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2"/>
        <w:tblW w:w="5800" w:type="pct"/>
        <w:tblLook w:val="01E0" w:firstRow="1" w:lastRow="1" w:firstColumn="1" w:lastColumn="1" w:noHBand="0" w:noVBand="0"/>
      </w:tblPr>
      <w:tblGrid>
        <w:gridCol w:w="2357"/>
        <w:gridCol w:w="9076"/>
      </w:tblGrid>
      <w:tr w:rsidR="003B1F79" w:rsidRPr="007B21C2" w:rsidTr="003B1F79">
        <w:trPr>
          <w:trHeight w:val="125"/>
        </w:trPr>
        <w:tc>
          <w:tcPr>
            <w:tcW w:w="1031" w:type="pct"/>
          </w:tcPr>
          <w:p w:rsidR="003B1F79" w:rsidRPr="007B21C2" w:rsidRDefault="003B1F79" w:rsidP="003B1F79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4"/>
                <w:lang w:val="en-AU" w:eastAsia="hr-HR"/>
              </w:rPr>
            </w:pPr>
            <w:r w:rsidRPr="007B21C2">
              <w:rPr>
                <w:noProof/>
                <w:sz w:val="22"/>
                <w:szCs w:val="24"/>
                <w:lang w:val="hr-HR" w:eastAsia="hr-HR"/>
              </w:rPr>
              <w:drawing>
                <wp:inline distT="0" distB="0" distL="0" distR="0" wp14:anchorId="751DD3FA" wp14:editId="145A1C14">
                  <wp:extent cx="1076325" cy="1076325"/>
                  <wp:effectExtent l="0" t="0" r="9525" b="9525"/>
                  <wp:docPr id="152" name="Slika 152" descr="logo KBCSM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BCSM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pct"/>
          </w:tcPr>
          <w:p w:rsidR="003B1F79" w:rsidRPr="007B21C2" w:rsidRDefault="003B1F79" w:rsidP="003B1F79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szCs w:val="24"/>
                <w:lang w:val="en-AU" w:eastAsia="hr-HR"/>
              </w:rPr>
            </w:pPr>
            <w:r w:rsidRPr="007B21C2">
              <w:rPr>
                <w:b/>
                <w:sz w:val="22"/>
                <w:szCs w:val="24"/>
                <w:lang w:val="en-AU" w:eastAsia="hr-HR"/>
              </w:rPr>
              <w:t>KLINIČKI BOLNIČKI CENTAR</w:t>
            </w:r>
          </w:p>
          <w:p w:rsidR="003B1F79" w:rsidRPr="007B21C2" w:rsidRDefault="003B1F79" w:rsidP="003B1F79">
            <w:pPr>
              <w:tabs>
                <w:tab w:val="center" w:pos="4536"/>
                <w:tab w:val="right" w:pos="9072"/>
              </w:tabs>
              <w:spacing w:line="276" w:lineRule="auto"/>
              <w:rPr>
                <w:spacing w:val="33"/>
                <w:sz w:val="22"/>
                <w:szCs w:val="24"/>
                <w:lang w:val="en-AU" w:eastAsia="hr-HR"/>
              </w:rPr>
            </w:pPr>
            <w:r w:rsidRPr="007B21C2">
              <w:rPr>
                <w:b/>
                <w:spacing w:val="33"/>
                <w:sz w:val="22"/>
                <w:szCs w:val="24"/>
                <w:lang w:val="en-AU" w:eastAsia="hr-HR"/>
              </w:rPr>
              <w:t>SESTRE MILOSRDNICE</w:t>
            </w:r>
          </w:p>
          <w:p w:rsidR="003B1F79" w:rsidRPr="007B21C2" w:rsidRDefault="003B1F79" w:rsidP="003B1F79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4"/>
                <w:lang w:val="en-AU" w:eastAsia="hr-HR"/>
              </w:rPr>
            </w:pPr>
            <w:r w:rsidRPr="007B21C2">
              <w:rPr>
                <w:sz w:val="22"/>
                <w:szCs w:val="24"/>
                <w:lang w:val="en-AU" w:eastAsia="hr-HR"/>
              </w:rPr>
              <w:t>Vinogradska cesta 29           tel.: 01 3787 294</w:t>
            </w:r>
          </w:p>
          <w:p w:rsidR="003B1F79" w:rsidRPr="007B21C2" w:rsidRDefault="003B1F79" w:rsidP="003B1F79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4"/>
                <w:lang w:val="en-AU" w:eastAsia="hr-HR"/>
              </w:rPr>
            </w:pPr>
            <w:r w:rsidRPr="007B21C2">
              <w:rPr>
                <w:sz w:val="22"/>
                <w:szCs w:val="24"/>
                <w:lang w:val="en-AU" w:eastAsia="hr-HR"/>
              </w:rPr>
              <w:t>10000 Zagreb                       fax.: 01 3768 270</w:t>
            </w:r>
          </w:p>
          <w:p w:rsidR="003B1F79" w:rsidRPr="007B21C2" w:rsidRDefault="003B1F79" w:rsidP="003B1F79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2"/>
                <w:szCs w:val="24"/>
                <w:lang w:val="en-AU" w:eastAsia="hr-HR"/>
              </w:rPr>
            </w:pPr>
            <w:r w:rsidRPr="007B21C2">
              <w:rPr>
                <w:sz w:val="22"/>
                <w:szCs w:val="24"/>
                <w:lang w:val="en-AU" w:eastAsia="hr-HR"/>
              </w:rPr>
              <w:t>Hrvatska</w:t>
            </w:r>
          </w:p>
          <w:p w:rsidR="003B1F79" w:rsidRPr="007B21C2" w:rsidRDefault="003B1F79" w:rsidP="003B1F79">
            <w:pP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sz w:val="22"/>
                <w:szCs w:val="24"/>
                <w:lang w:val="en-AU" w:eastAsia="hr-HR"/>
              </w:rPr>
            </w:pPr>
            <w:r w:rsidRPr="007B21C2">
              <w:rPr>
                <w:sz w:val="22"/>
                <w:szCs w:val="24"/>
                <w:lang w:val="en-AU" w:eastAsia="hr-HR"/>
              </w:rPr>
              <w:t>OIB 84924656517</w:t>
            </w:r>
          </w:p>
          <w:p w:rsidR="003B1F79" w:rsidRPr="007B21C2" w:rsidRDefault="003B1F79" w:rsidP="003B1F79">
            <w:pPr>
              <w:tabs>
                <w:tab w:val="center" w:pos="4536"/>
                <w:tab w:val="right" w:pos="9072"/>
              </w:tabs>
              <w:spacing w:line="276" w:lineRule="auto"/>
              <w:jc w:val="right"/>
              <w:rPr>
                <w:sz w:val="22"/>
                <w:szCs w:val="24"/>
                <w:lang w:val="en-AU" w:eastAsia="hr-HR"/>
              </w:rPr>
            </w:pPr>
            <w:r w:rsidRPr="007B21C2">
              <w:rPr>
                <w:sz w:val="22"/>
                <w:szCs w:val="24"/>
                <w:lang w:val="en-AU" w:eastAsia="hr-HR"/>
              </w:rPr>
              <w:t>MB 03208036</w:t>
            </w:r>
          </w:p>
        </w:tc>
      </w:tr>
    </w:tbl>
    <w:p w:rsidR="00AD6FA3" w:rsidRPr="007B21C2" w:rsidRDefault="00AD6FA3" w:rsidP="008775E6">
      <w:pPr>
        <w:spacing w:before="4" w:line="276" w:lineRule="auto"/>
        <w:jc w:val="both"/>
        <w:rPr>
          <w:sz w:val="22"/>
          <w:szCs w:val="24"/>
        </w:rPr>
      </w:pPr>
    </w:p>
    <w:p w:rsidR="003C3D5E" w:rsidRPr="007B21C2" w:rsidRDefault="003C3D5E" w:rsidP="008775E6">
      <w:pPr>
        <w:spacing w:before="4" w:line="276" w:lineRule="auto"/>
        <w:jc w:val="both"/>
        <w:rPr>
          <w:sz w:val="22"/>
          <w:szCs w:val="24"/>
        </w:rPr>
      </w:pPr>
    </w:p>
    <w:p w:rsidR="00FA635E" w:rsidRPr="007B21C2" w:rsidRDefault="00FA635E" w:rsidP="008775E6">
      <w:pPr>
        <w:spacing w:before="4"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3B1F79" w:rsidRDefault="00042926" w:rsidP="003B1F79">
      <w:pPr>
        <w:spacing w:line="276" w:lineRule="auto"/>
        <w:ind w:left="1575" w:right="1583"/>
        <w:jc w:val="center"/>
        <w:rPr>
          <w:rFonts w:ascii="Arial" w:eastAsia="Arial" w:hAnsi="Arial" w:cs="Arial"/>
          <w:sz w:val="36"/>
          <w:szCs w:val="24"/>
        </w:rPr>
      </w:pPr>
      <w:r w:rsidRPr="003B1F79">
        <w:rPr>
          <w:rFonts w:ascii="Arial" w:eastAsia="Arial" w:hAnsi="Arial" w:cs="Arial"/>
          <w:b/>
          <w:position w:val="-2"/>
          <w:sz w:val="36"/>
          <w:szCs w:val="24"/>
        </w:rPr>
        <w:t>POZIV</w:t>
      </w:r>
      <w:r w:rsidRPr="003B1F79">
        <w:rPr>
          <w:rFonts w:ascii="Arial" w:eastAsia="Arial" w:hAnsi="Arial" w:cs="Arial"/>
          <w:b/>
          <w:spacing w:val="-13"/>
          <w:position w:val="-2"/>
          <w:sz w:val="36"/>
          <w:szCs w:val="24"/>
        </w:rPr>
        <w:t xml:space="preserve"> </w:t>
      </w:r>
      <w:r w:rsidRPr="003B1F79">
        <w:rPr>
          <w:rFonts w:ascii="Arial" w:eastAsia="Arial" w:hAnsi="Arial" w:cs="Arial"/>
          <w:b/>
          <w:spacing w:val="1"/>
          <w:position w:val="-2"/>
          <w:sz w:val="36"/>
          <w:szCs w:val="24"/>
        </w:rPr>
        <w:t>N</w:t>
      </w:r>
      <w:r w:rsidRPr="003B1F79">
        <w:rPr>
          <w:rFonts w:ascii="Arial" w:eastAsia="Arial" w:hAnsi="Arial" w:cs="Arial"/>
          <w:b/>
          <w:position w:val="-2"/>
          <w:sz w:val="36"/>
          <w:szCs w:val="24"/>
        </w:rPr>
        <w:t>A</w:t>
      </w:r>
      <w:r w:rsidRPr="003B1F79">
        <w:rPr>
          <w:rFonts w:ascii="Arial" w:eastAsia="Arial" w:hAnsi="Arial" w:cs="Arial"/>
          <w:b/>
          <w:spacing w:val="-4"/>
          <w:position w:val="-2"/>
          <w:sz w:val="36"/>
          <w:szCs w:val="24"/>
        </w:rPr>
        <w:t xml:space="preserve"> </w:t>
      </w:r>
      <w:r w:rsidRPr="003B1F79">
        <w:rPr>
          <w:rFonts w:ascii="Arial" w:eastAsia="Arial" w:hAnsi="Arial" w:cs="Arial"/>
          <w:b/>
          <w:position w:val="-2"/>
          <w:sz w:val="36"/>
          <w:szCs w:val="24"/>
        </w:rPr>
        <w:t>DO</w:t>
      </w:r>
      <w:r w:rsidRPr="003B1F79">
        <w:rPr>
          <w:rFonts w:ascii="Arial" w:eastAsia="Arial" w:hAnsi="Arial" w:cs="Arial"/>
          <w:b/>
          <w:spacing w:val="-1"/>
          <w:position w:val="-2"/>
          <w:sz w:val="36"/>
          <w:szCs w:val="24"/>
        </w:rPr>
        <w:t>S</w:t>
      </w:r>
      <w:r w:rsidRPr="003B1F79">
        <w:rPr>
          <w:rFonts w:ascii="Arial" w:eastAsia="Arial" w:hAnsi="Arial" w:cs="Arial"/>
          <w:b/>
          <w:spacing w:val="2"/>
          <w:position w:val="-2"/>
          <w:sz w:val="36"/>
          <w:szCs w:val="24"/>
        </w:rPr>
        <w:t>T</w:t>
      </w:r>
      <w:r w:rsidRPr="003B1F79">
        <w:rPr>
          <w:rFonts w:ascii="Arial" w:eastAsia="Arial" w:hAnsi="Arial" w:cs="Arial"/>
          <w:b/>
          <w:position w:val="-2"/>
          <w:sz w:val="36"/>
          <w:szCs w:val="24"/>
        </w:rPr>
        <w:t>AVU</w:t>
      </w:r>
      <w:r w:rsidRPr="003B1F79">
        <w:rPr>
          <w:rFonts w:ascii="Arial" w:eastAsia="Arial" w:hAnsi="Arial" w:cs="Arial"/>
          <w:b/>
          <w:spacing w:val="-19"/>
          <w:position w:val="-2"/>
          <w:sz w:val="36"/>
          <w:szCs w:val="24"/>
        </w:rPr>
        <w:t xml:space="preserve"> </w:t>
      </w:r>
      <w:r w:rsidRPr="003B1F79">
        <w:rPr>
          <w:rFonts w:ascii="Arial" w:eastAsia="Arial" w:hAnsi="Arial" w:cs="Arial"/>
          <w:b/>
          <w:w w:val="99"/>
          <w:position w:val="-2"/>
          <w:sz w:val="36"/>
          <w:szCs w:val="24"/>
        </w:rPr>
        <w:t>PONU</w:t>
      </w:r>
      <w:r w:rsidRPr="003B1F79">
        <w:rPr>
          <w:rFonts w:ascii="Arial" w:eastAsia="Arial" w:hAnsi="Arial" w:cs="Arial"/>
          <w:b/>
          <w:spacing w:val="2"/>
          <w:w w:val="99"/>
          <w:position w:val="-2"/>
          <w:sz w:val="36"/>
          <w:szCs w:val="24"/>
        </w:rPr>
        <w:t>D</w:t>
      </w:r>
      <w:r w:rsidRPr="003B1F79">
        <w:rPr>
          <w:rFonts w:ascii="Arial" w:eastAsia="Arial" w:hAnsi="Arial" w:cs="Arial"/>
          <w:b/>
          <w:w w:val="99"/>
          <w:position w:val="-2"/>
          <w:sz w:val="36"/>
          <w:szCs w:val="24"/>
        </w:rPr>
        <w:t>A</w:t>
      </w:r>
    </w:p>
    <w:p w:rsidR="00AD6FA3" w:rsidRPr="003B1F79" w:rsidRDefault="00AD6FA3" w:rsidP="003B1F79">
      <w:pPr>
        <w:spacing w:before="15" w:line="276" w:lineRule="auto"/>
        <w:jc w:val="center"/>
        <w:rPr>
          <w:sz w:val="36"/>
          <w:szCs w:val="24"/>
        </w:rPr>
      </w:pPr>
    </w:p>
    <w:p w:rsidR="00294E7B" w:rsidRPr="004B6410" w:rsidRDefault="00042926" w:rsidP="003B1F79">
      <w:pPr>
        <w:spacing w:before="29" w:line="276" w:lineRule="auto"/>
        <w:ind w:left="733" w:right="736"/>
        <w:jc w:val="center"/>
        <w:rPr>
          <w:rFonts w:ascii="Arial" w:hAnsi="Arial" w:cs="Arial"/>
          <w:b/>
          <w:sz w:val="28"/>
          <w:szCs w:val="24"/>
          <w:lang w:val="hr-HR"/>
        </w:rPr>
      </w:pPr>
      <w:r w:rsidRPr="004B6410">
        <w:rPr>
          <w:rFonts w:ascii="Arial" w:eastAsia="Arial" w:hAnsi="Arial" w:cs="Arial"/>
          <w:b/>
          <w:sz w:val="28"/>
          <w:szCs w:val="24"/>
        </w:rPr>
        <w:t>za</w:t>
      </w:r>
      <w:r w:rsidRPr="004B6410">
        <w:rPr>
          <w:rFonts w:ascii="Arial" w:eastAsia="Arial" w:hAnsi="Arial" w:cs="Arial"/>
          <w:b/>
          <w:spacing w:val="1"/>
          <w:sz w:val="28"/>
          <w:szCs w:val="24"/>
        </w:rPr>
        <w:t xml:space="preserve"> </w:t>
      </w:r>
      <w:r w:rsidRPr="004B6410">
        <w:rPr>
          <w:rFonts w:ascii="Arial" w:eastAsia="Arial" w:hAnsi="Arial" w:cs="Arial"/>
          <w:b/>
          <w:sz w:val="28"/>
          <w:szCs w:val="24"/>
        </w:rPr>
        <w:t>pro</w:t>
      </w:r>
      <w:r w:rsidRPr="004B6410">
        <w:rPr>
          <w:rFonts w:ascii="Arial" w:eastAsia="Arial" w:hAnsi="Arial" w:cs="Arial"/>
          <w:b/>
          <w:spacing w:val="-4"/>
          <w:sz w:val="28"/>
          <w:szCs w:val="24"/>
        </w:rPr>
        <w:t>v</w:t>
      </w:r>
      <w:r w:rsidRPr="004B6410">
        <w:rPr>
          <w:rFonts w:ascii="Arial" w:eastAsia="Arial" w:hAnsi="Arial" w:cs="Arial"/>
          <w:b/>
          <w:spacing w:val="1"/>
          <w:sz w:val="28"/>
          <w:szCs w:val="24"/>
        </w:rPr>
        <w:t>e</w:t>
      </w:r>
      <w:r w:rsidRPr="004B6410">
        <w:rPr>
          <w:rFonts w:ascii="Arial" w:eastAsia="Arial" w:hAnsi="Arial" w:cs="Arial"/>
          <w:b/>
          <w:sz w:val="28"/>
          <w:szCs w:val="24"/>
        </w:rPr>
        <w:t>dbu postu</w:t>
      </w:r>
      <w:r w:rsidRPr="004B6410">
        <w:rPr>
          <w:rFonts w:ascii="Arial" w:eastAsia="Arial" w:hAnsi="Arial" w:cs="Arial"/>
          <w:b/>
          <w:spacing w:val="-1"/>
          <w:sz w:val="28"/>
          <w:szCs w:val="24"/>
        </w:rPr>
        <w:t>p</w:t>
      </w:r>
      <w:r w:rsidRPr="004B6410">
        <w:rPr>
          <w:rFonts w:ascii="Arial" w:eastAsia="Arial" w:hAnsi="Arial" w:cs="Arial"/>
          <w:b/>
          <w:spacing w:val="3"/>
          <w:sz w:val="28"/>
          <w:szCs w:val="24"/>
        </w:rPr>
        <w:t>k</w:t>
      </w:r>
      <w:r w:rsidRPr="004B6410">
        <w:rPr>
          <w:rFonts w:ascii="Arial" w:eastAsia="Arial" w:hAnsi="Arial" w:cs="Arial"/>
          <w:b/>
          <w:sz w:val="28"/>
          <w:szCs w:val="24"/>
        </w:rPr>
        <w:t>a</w:t>
      </w:r>
      <w:r w:rsidR="00B20290" w:rsidRPr="004B6410">
        <w:rPr>
          <w:rFonts w:ascii="Arial" w:eastAsia="Arial" w:hAnsi="Arial" w:cs="Arial"/>
          <w:b/>
          <w:spacing w:val="1"/>
          <w:sz w:val="28"/>
          <w:szCs w:val="24"/>
        </w:rPr>
        <w:t xml:space="preserve"> n</w:t>
      </w:r>
      <w:r w:rsidR="00B20290" w:rsidRPr="004B6410">
        <w:rPr>
          <w:rFonts w:ascii="Arial" w:eastAsia="Arial" w:hAnsi="Arial" w:cs="Arial"/>
          <w:b/>
          <w:bCs/>
          <w:spacing w:val="1"/>
          <w:sz w:val="28"/>
          <w:szCs w:val="24"/>
        </w:rPr>
        <w:t>abave</w:t>
      </w:r>
      <w:r w:rsidR="00821019" w:rsidRPr="004B6410">
        <w:rPr>
          <w:rFonts w:ascii="Arial" w:eastAsia="Arial" w:hAnsi="Arial" w:cs="Arial"/>
          <w:b/>
          <w:bCs/>
          <w:spacing w:val="1"/>
          <w:sz w:val="28"/>
          <w:szCs w:val="24"/>
          <w:lang w:val="en-AU"/>
        </w:rPr>
        <w:t xml:space="preserve"> </w:t>
      </w:r>
      <w:r w:rsidR="006F72E8" w:rsidRPr="004B6410">
        <w:rPr>
          <w:rFonts w:ascii="Arial" w:hAnsi="Arial" w:cs="Arial"/>
          <w:b/>
          <w:sz w:val="28"/>
          <w:szCs w:val="24"/>
        </w:rPr>
        <w:t>Održavanje gama kamera z</w:t>
      </w:r>
      <w:r w:rsidR="007E02A7" w:rsidRPr="004B6410">
        <w:rPr>
          <w:rFonts w:ascii="Arial" w:hAnsi="Arial" w:cs="Arial"/>
          <w:b/>
          <w:sz w:val="28"/>
          <w:szCs w:val="24"/>
        </w:rPr>
        <w:t>a potrebe Klinike za onkologiju</w:t>
      </w:r>
      <w:r w:rsidR="006F72E8" w:rsidRPr="004B6410">
        <w:rPr>
          <w:rFonts w:ascii="Arial" w:hAnsi="Arial" w:cs="Arial"/>
          <w:b/>
          <w:sz w:val="28"/>
          <w:szCs w:val="24"/>
        </w:rPr>
        <w:t xml:space="preserve"> i nuklearnu medicinu</w:t>
      </w:r>
      <w:r w:rsidR="006F72E8" w:rsidRPr="004B6410">
        <w:rPr>
          <w:rFonts w:ascii="Arial" w:eastAsia="Arial" w:hAnsi="Arial" w:cs="Arial"/>
          <w:b/>
          <w:bCs/>
          <w:spacing w:val="1"/>
          <w:sz w:val="28"/>
          <w:szCs w:val="24"/>
          <w:lang w:val="en-AU"/>
        </w:rPr>
        <w:t xml:space="preserve"> </w:t>
      </w:r>
      <w:r w:rsidR="00D30615" w:rsidRPr="004B6410">
        <w:rPr>
          <w:rFonts w:ascii="Arial" w:eastAsia="Arial" w:hAnsi="Arial" w:cs="Arial"/>
          <w:b/>
          <w:bCs/>
          <w:spacing w:val="1"/>
          <w:sz w:val="28"/>
          <w:szCs w:val="24"/>
          <w:lang w:val="en-AU"/>
        </w:rPr>
        <w:t>KBCSM</w:t>
      </w:r>
    </w:p>
    <w:p w:rsidR="00C1324F" w:rsidRPr="004B6410" w:rsidRDefault="00C1324F" w:rsidP="003B1F79">
      <w:pPr>
        <w:spacing w:before="29" w:line="276" w:lineRule="auto"/>
        <w:ind w:left="733" w:right="736"/>
        <w:jc w:val="center"/>
        <w:rPr>
          <w:rFonts w:ascii="Arial" w:hAnsi="Arial" w:cs="Arial"/>
          <w:b/>
          <w:sz w:val="28"/>
          <w:szCs w:val="24"/>
          <w:lang w:val="hr-HR"/>
        </w:rPr>
      </w:pPr>
    </w:p>
    <w:p w:rsidR="001D1408" w:rsidRPr="004B6410" w:rsidRDefault="001D1408" w:rsidP="003B1F79">
      <w:pPr>
        <w:spacing w:before="29" w:line="276" w:lineRule="auto"/>
        <w:ind w:left="733" w:right="736"/>
        <w:jc w:val="center"/>
        <w:rPr>
          <w:rFonts w:ascii="Arial" w:hAnsi="Arial" w:cs="Arial"/>
          <w:b/>
          <w:sz w:val="28"/>
          <w:szCs w:val="24"/>
          <w:lang w:val="hr-HR"/>
        </w:rPr>
      </w:pPr>
    </w:p>
    <w:p w:rsidR="00D021DC" w:rsidRPr="004B6410" w:rsidRDefault="000A063F" w:rsidP="003B1F79">
      <w:pPr>
        <w:spacing w:before="29" w:line="276" w:lineRule="auto"/>
        <w:ind w:left="733" w:right="736"/>
        <w:jc w:val="center"/>
        <w:rPr>
          <w:rFonts w:ascii="Arial" w:eastAsia="Arial" w:hAnsi="Arial" w:cs="Arial"/>
          <w:b/>
          <w:sz w:val="28"/>
          <w:szCs w:val="24"/>
          <w:lang w:val="hr-HR"/>
        </w:rPr>
      </w:pPr>
      <w:r w:rsidRPr="004B6410">
        <w:rPr>
          <w:rFonts w:ascii="Arial" w:eastAsia="Arial" w:hAnsi="Arial" w:cs="Arial"/>
          <w:b/>
          <w:sz w:val="28"/>
          <w:szCs w:val="24"/>
          <w:lang w:val="hr-HR"/>
        </w:rPr>
        <w:t xml:space="preserve">Evidencijski broj: </w:t>
      </w:r>
      <w:r w:rsidR="002426F9" w:rsidRPr="004B6410">
        <w:rPr>
          <w:rFonts w:ascii="Arial" w:eastAsia="Arial" w:hAnsi="Arial" w:cs="Arial"/>
          <w:b/>
          <w:sz w:val="28"/>
          <w:szCs w:val="24"/>
          <w:lang w:val="hr-HR"/>
        </w:rPr>
        <w:t>91</w:t>
      </w:r>
      <w:r w:rsidR="00500D39" w:rsidRPr="004B6410">
        <w:rPr>
          <w:rFonts w:ascii="Arial" w:eastAsia="Arial" w:hAnsi="Arial" w:cs="Arial"/>
          <w:b/>
          <w:sz w:val="28"/>
          <w:szCs w:val="24"/>
          <w:lang w:val="hr-HR"/>
        </w:rPr>
        <w:t>/</w:t>
      </w:r>
      <w:r w:rsidR="002426F9" w:rsidRPr="004B6410">
        <w:rPr>
          <w:rFonts w:ascii="Arial" w:eastAsia="Arial" w:hAnsi="Arial" w:cs="Arial"/>
          <w:b/>
          <w:sz w:val="28"/>
          <w:szCs w:val="24"/>
          <w:lang w:val="hr-HR"/>
        </w:rPr>
        <w:t>2022</w:t>
      </w:r>
    </w:p>
    <w:p w:rsidR="002D53E5" w:rsidRPr="007B21C2" w:rsidRDefault="002D53E5" w:rsidP="008775E6">
      <w:pPr>
        <w:spacing w:before="29" w:line="276" w:lineRule="auto"/>
        <w:ind w:left="733" w:right="736"/>
        <w:jc w:val="both"/>
        <w:rPr>
          <w:rFonts w:ascii="Arial" w:eastAsia="Arial" w:hAnsi="Arial" w:cs="Arial"/>
          <w:b/>
          <w:bCs/>
          <w:sz w:val="22"/>
          <w:szCs w:val="24"/>
          <w:lang w:val="hr-HR"/>
        </w:rPr>
      </w:pPr>
    </w:p>
    <w:p w:rsidR="00AD6FA3" w:rsidRPr="007B21C2" w:rsidRDefault="00AD6FA3" w:rsidP="008775E6">
      <w:pPr>
        <w:spacing w:before="29" w:line="276" w:lineRule="auto"/>
        <w:ind w:left="733" w:right="736"/>
        <w:jc w:val="both"/>
        <w:rPr>
          <w:rFonts w:ascii="Arial" w:eastAsia="Arial" w:hAnsi="Arial" w:cs="Arial"/>
          <w:sz w:val="22"/>
          <w:szCs w:val="24"/>
        </w:rPr>
      </w:pPr>
    </w:p>
    <w:p w:rsidR="00AD6FA3" w:rsidRPr="007B21C2" w:rsidRDefault="00AD6FA3" w:rsidP="008775E6">
      <w:pPr>
        <w:spacing w:before="1"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7B21C2" w:rsidRPr="007B21C2" w:rsidRDefault="007B21C2" w:rsidP="008775E6">
      <w:pPr>
        <w:spacing w:line="276" w:lineRule="auto"/>
        <w:jc w:val="both"/>
        <w:rPr>
          <w:rFonts w:ascii="Arial" w:eastAsia="Arial Unicode MS" w:hAnsi="Arial" w:cs="Arial"/>
          <w:color w:val="000000"/>
          <w:sz w:val="22"/>
          <w:szCs w:val="24"/>
          <w:lang w:val="hr-HR"/>
        </w:rPr>
      </w:pPr>
      <w:r w:rsidRPr="007B21C2">
        <w:rPr>
          <w:rFonts w:ascii="Arial" w:eastAsia="Arial Unicode MS" w:hAnsi="Arial" w:cs="Arial"/>
          <w:color w:val="000000"/>
          <w:sz w:val="22"/>
          <w:szCs w:val="24"/>
          <w:lang w:val="hr-HR"/>
        </w:rPr>
        <w:t>KLASA: 406-01/22-01/052</w:t>
      </w:r>
    </w:p>
    <w:p w:rsidR="00AD6FA3" w:rsidRPr="007B21C2" w:rsidRDefault="008A7FA8" w:rsidP="008775E6">
      <w:pPr>
        <w:spacing w:line="276" w:lineRule="auto"/>
        <w:jc w:val="both"/>
        <w:rPr>
          <w:sz w:val="22"/>
          <w:szCs w:val="24"/>
        </w:rPr>
      </w:pPr>
      <w:r>
        <w:rPr>
          <w:rFonts w:ascii="Arial" w:eastAsia="Arial Unicode MS" w:hAnsi="Arial" w:cs="Arial"/>
          <w:color w:val="000000"/>
          <w:sz w:val="22"/>
          <w:szCs w:val="24"/>
          <w:lang w:val="hr-HR"/>
        </w:rPr>
        <w:t>URBROJ: 251-29-13-22-02</w:t>
      </w: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042926" w:rsidP="003B1F79">
      <w:pPr>
        <w:spacing w:line="276" w:lineRule="auto"/>
        <w:ind w:right="3579"/>
        <w:jc w:val="right"/>
        <w:rPr>
          <w:rFonts w:ascii="Arial" w:eastAsia="Arial" w:hAnsi="Arial" w:cs="Arial"/>
          <w:sz w:val="22"/>
          <w:szCs w:val="24"/>
        </w:rPr>
        <w:sectPr w:rsidR="00AD6FA3" w:rsidRPr="007B21C2">
          <w:footerReference w:type="default" r:id="rId9"/>
          <w:pgSz w:w="12240" w:h="15840"/>
          <w:pgMar w:top="620" w:right="1400" w:bottom="280" w:left="1200" w:header="0" w:footer="801" w:gutter="0"/>
          <w:pgNumType w:start="1"/>
          <w:cols w:space="720"/>
        </w:sectPr>
      </w:pPr>
      <w:r w:rsidRPr="007B21C2">
        <w:rPr>
          <w:rFonts w:ascii="Arial" w:eastAsia="Arial" w:hAnsi="Arial" w:cs="Arial"/>
          <w:b/>
          <w:sz w:val="22"/>
          <w:szCs w:val="24"/>
        </w:rPr>
        <w:t>Zagr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z w:val="22"/>
          <w:szCs w:val="24"/>
        </w:rPr>
        <w:t>b</w:t>
      </w:r>
      <w:r w:rsidR="003B1F79">
        <w:rPr>
          <w:rFonts w:ascii="Arial" w:eastAsia="Arial" w:hAnsi="Arial" w:cs="Arial"/>
          <w:b/>
          <w:sz w:val="22"/>
          <w:szCs w:val="24"/>
        </w:rPr>
        <w:t xml:space="preserve">, </w:t>
      </w:r>
      <w:r w:rsidR="0028642F" w:rsidRPr="007B21C2">
        <w:rPr>
          <w:rFonts w:ascii="Arial" w:eastAsia="Arial" w:hAnsi="Arial" w:cs="Arial"/>
          <w:b/>
          <w:sz w:val="22"/>
          <w:szCs w:val="24"/>
        </w:rPr>
        <w:t>rujan</w:t>
      </w:r>
      <w:r w:rsidR="00DF1D87" w:rsidRPr="007B21C2">
        <w:rPr>
          <w:rFonts w:ascii="Arial" w:eastAsia="Arial" w:hAnsi="Arial" w:cs="Arial"/>
          <w:b/>
          <w:sz w:val="22"/>
          <w:szCs w:val="24"/>
        </w:rPr>
        <w:t xml:space="preserve"> </w:t>
      </w:r>
      <w:r w:rsidR="0028642F" w:rsidRPr="007B21C2">
        <w:rPr>
          <w:rFonts w:ascii="Arial" w:eastAsia="Arial" w:hAnsi="Arial" w:cs="Arial"/>
          <w:b/>
          <w:sz w:val="22"/>
          <w:szCs w:val="24"/>
        </w:rPr>
        <w:t>202</w:t>
      </w:r>
      <w:r w:rsidR="007B21C2" w:rsidRPr="007B21C2">
        <w:rPr>
          <w:rFonts w:ascii="Arial" w:eastAsia="Arial" w:hAnsi="Arial" w:cs="Arial"/>
          <w:b/>
          <w:sz w:val="22"/>
          <w:szCs w:val="24"/>
        </w:rPr>
        <w:t>2</w:t>
      </w:r>
      <w:r w:rsidR="0028642F" w:rsidRPr="007B21C2">
        <w:rPr>
          <w:rFonts w:ascii="Arial" w:eastAsia="Arial" w:hAnsi="Arial" w:cs="Arial"/>
          <w:b/>
          <w:sz w:val="22"/>
          <w:szCs w:val="24"/>
        </w:rPr>
        <w:t>.</w:t>
      </w:r>
    </w:p>
    <w:p w:rsidR="00AD6FA3" w:rsidRPr="007B21C2" w:rsidRDefault="00AD6FA3" w:rsidP="008775E6">
      <w:pPr>
        <w:spacing w:before="4"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Default="00042926" w:rsidP="008775E6">
      <w:pPr>
        <w:spacing w:before="29" w:line="276" w:lineRule="auto"/>
        <w:ind w:left="216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z w:val="22"/>
          <w:szCs w:val="24"/>
        </w:rPr>
        <w:t xml:space="preserve">UPUTE 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>Z</w:t>
      </w:r>
      <w:r w:rsidRPr="007B21C2">
        <w:rPr>
          <w:rFonts w:ascii="Arial" w:eastAsia="Arial" w:hAnsi="Arial" w:cs="Arial"/>
          <w:b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b/>
          <w:sz w:val="22"/>
          <w:szCs w:val="24"/>
        </w:rPr>
        <w:t>RIPREMU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Pr="007B21C2">
        <w:rPr>
          <w:rFonts w:ascii="Arial" w:eastAsia="Arial" w:hAnsi="Arial" w:cs="Arial"/>
          <w:b/>
          <w:sz w:val="22"/>
          <w:szCs w:val="24"/>
        </w:rPr>
        <w:t>ODNOŠEN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b/>
          <w:sz w:val="22"/>
          <w:szCs w:val="24"/>
        </w:rPr>
        <w:t>DE</w:t>
      </w:r>
    </w:p>
    <w:p w:rsidR="007B21C2" w:rsidRPr="007B21C2" w:rsidRDefault="007B21C2" w:rsidP="008775E6">
      <w:pPr>
        <w:spacing w:before="29" w:line="276" w:lineRule="auto"/>
        <w:ind w:left="216"/>
        <w:jc w:val="both"/>
        <w:rPr>
          <w:rFonts w:ascii="Arial" w:eastAsia="Arial" w:hAnsi="Arial" w:cs="Arial"/>
          <w:sz w:val="22"/>
          <w:szCs w:val="24"/>
        </w:rPr>
      </w:pPr>
    </w:p>
    <w:p w:rsidR="00350429" w:rsidRPr="007B21C2" w:rsidRDefault="00350429" w:rsidP="008775E6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  <w:shd w:val="clear" w:color="auto" w:fill="FFFFFF"/>
        </w:rPr>
      </w:pPr>
      <w:r w:rsidRPr="007B21C2">
        <w:rPr>
          <w:rFonts w:ascii="Arial" w:eastAsia="Arial" w:hAnsi="Arial" w:cs="Arial"/>
          <w:sz w:val="22"/>
          <w:szCs w:val="24"/>
        </w:rPr>
        <w:t>Klinički bolnički centar Sestre milosrdnice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kre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je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nabave </w:t>
      </w:r>
      <w:r w:rsidR="007E02A7" w:rsidRPr="007B21C2">
        <w:rPr>
          <w:rFonts w:ascii="Arial" w:hAnsi="Arial" w:cs="Arial"/>
          <w:b/>
          <w:sz w:val="22"/>
          <w:szCs w:val="24"/>
        </w:rPr>
        <w:t>Održavanje gama kamera za potrebe Klinike za onkologiju i nuklearnu medicinu</w:t>
      </w:r>
      <w:r w:rsidR="007E02A7" w:rsidRPr="007B21C2">
        <w:rPr>
          <w:rFonts w:ascii="Arial" w:eastAsia="Arial" w:hAnsi="Arial" w:cs="Arial"/>
          <w:b/>
          <w:bCs/>
          <w:spacing w:val="1"/>
          <w:sz w:val="22"/>
          <w:szCs w:val="24"/>
          <w:lang w:val="en-AU"/>
        </w:rPr>
        <w:t xml:space="preserve"> KBCSM</w:t>
      </w:r>
      <w:r w:rsidRPr="007B21C2">
        <w:rPr>
          <w:rFonts w:ascii="Arial" w:eastAsia="Arial" w:hAnsi="Arial" w:cs="Arial"/>
          <w:spacing w:val="-2"/>
          <w:sz w:val="22"/>
          <w:szCs w:val="24"/>
        </w:rPr>
        <w:t xml:space="preserve"> t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je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io O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3"/>
          <w:sz w:val="22"/>
          <w:szCs w:val="24"/>
        </w:rPr>
        <w:t>l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 xml:space="preserve">ku o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č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z w:val="22"/>
          <w:szCs w:val="24"/>
        </w:rPr>
        <w:t xml:space="preserve">u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up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b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(</w:t>
      </w:r>
      <w:r w:rsidRPr="00123DE2">
        <w:rPr>
          <w:rFonts w:ascii="Arial" w:eastAsia="Arial Unicode MS" w:hAnsi="Arial" w:cs="Arial"/>
          <w:b/>
          <w:color w:val="000000"/>
          <w:sz w:val="22"/>
          <w:szCs w:val="24"/>
          <w:lang w:val="hr-HR"/>
        </w:rPr>
        <w:t>Klas.oznaka:</w:t>
      </w:r>
      <w:r w:rsidRPr="007B21C2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 </w:t>
      </w:r>
      <w:r w:rsidR="008A7FA8" w:rsidRPr="008A7FA8">
        <w:rPr>
          <w:rFonts w:ascii="Arial" w:hAnsi="Arial" w:cs="Arial"/>
          <w:color w:val="000000"/>
          <w:sz w:val="22"/>
          <w:szCs w:val="24"/>
          <w:shd w:val="clear" w:color="auto" w:fill="FFFFFF"/>
        </w:rPr>
        <w:t>406-01/22-01/052</w:t>
      </w:r>
      <w:r w:rsidRPr="007B21C2">
        <w:rPr>
          <w:rFonts w:ascii="Arial" w:hAnsi="Arial" w:cs="Arial"/>
          <w:color w:val="000000"/>
          <w:sz w:val="22"/>
          <w:szCs w:val="24"/>
          <w:shd w:val="clear" w:color="auto" w:fill="FFFFFF"/>
        </w:rPr>
        <w:t xml:space="preserve">, </w:t>
      </w:r>
      <w:bookmarkStart w:id="0" w:name="_GoBack"/>
      <w:r w:rsidRPr="00123DE2">
        <w:rPr>
          <w:rFonts w:ascii="Arial" w:hAnsi="Arial" w:cs="Arial"/>
          <w:b/>
          <w:color w:val="000000"/>
          <w:sz w:val="22"/>
          <w:szCs w:val="24"/>
          <w:shd w:val="clear" w:color="auto" w:fill="FFFFFF"/>
        </w:rPr>
        <w:t>Ur.</w:t>
      </w:r>
      <w:r w:rsidR="008A7FA8" w:rsidRPr="00123DE2">
        <w:rPr>
          <w:rFonts w:ascii="Arial" w:hAnsi="Arial" w:cs="Arial"/>
          <w:b/>
          <w:color w:val="000000"/>
          <w:sz w:val="22"/>
          <w:szCs w:val="24"/>
          <w:shd w:val="clear" w:color="auto" w:fill="FFFFFF"/>
        </w:rPr>
        <w:t xml:space="preserve"> broj</w:t>
      </w:r>
      <w:bookmarkEnd w:id="0"/>
      <w:r w:rsidR="008A7FA8">
        <w:rPr>
          <w:rFonts w:ascii="Arial" w:hAnsi="Arial" w:cs="Arial"/>
          <w:color w:val="000000"/>
          <w:sz w:val="22"/>
          <w:szCs w:val="24"/>
          <w:shd w:val="clear" w:color="auto" w:fill="FFFFFF"/>
        </w:rPr>
        <w:t>: 251-29-13-20-02</w:t>
      </w:r>
      <w:r w:rsidRPr="007B21C2">
        <w:rPr>
          <w:rFonts w:ascii="Arial" w:eastAsia="Arial" w:hAnsi="Arial" w:cs="Arial"/>
          <w:sz w:val="22"/>
          <w:szCs w:val="24"/>
        </w:rPr>
        <w:t>).</w:t>
      </w:r>
      <w:r w:rsidRPr="007B21C2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Na</w:t>
      </w:r>
      <w:r w:rsidRPr="007B21C2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čl</w:t>
      </w:r>
      <w:r w:rsidRPr="007B21C2">
        <w:rPr>
          <w:rFonts w:ascii="Arial" w:eastAsia="Arial" w:hAnsi="Arial" w:cs="Arial"/>
          <w:spacing w:val="-2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ka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12</w:t>
      </w:r>
      <w:r w:rsidRPr="007B21C2">
        <w:rPr>
          <w:rFonts w:ascii="Arial" w:eastAsia="Arial" w:hAnsi="Arial" w:cs="Arial"/>
          <w:sz w:val="22"/>
          <w:szCs w:val="24"/>
        </w:rPr>
        <w:t>.</w:t>
      </w:r>
      <w:r w:rsidRPr="007B21C2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ka</w:t>
      </w:r>
      <w:r w:rsidRPr="007B21C2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1</w:t>
      </w:r>
      <w:r w:rsidRPr="007B21C2">
        <w:rPr>
          <w:rFonts w:ascii="Arial" w:eastAsia="Arial" w:hAnsi="Arial" w:cs="Arial"/>
          <w:sz w:val="22"/>
          <w:szCs w:val="24"/>
        </w:rPr>
        <w:t>.</w:t>
      </w:r>
      <w:r w:rsidRPr="007B21C2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ZJN 2016</w:t>
      </w:r>
      <w:r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 čl. 4. Općeg akta</w:t>
      </w:r>
      <w:r w:rsidRPr="007B21C2">
        <w:rPr>
          <w:rFonts w:ascii="Arial" w:eastAsia="Arial" w:hAnsi="Arial" w:cs="Arial"/>
          <w:spacing w:val="5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5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up</w:t>
      </w:r>
      <w:r w:rsidRPr="007B21C2">
        <w:rPr>
          <w:rFonts w:ascii="Arial" w:eastAsia="Arial" w:hAnsi="Arial" w:cs="Arial"/>
          <w:sz w:val="22"/>
          <w:szCs w:val="24"/>
        </w:rPr>
        <w:t>c</w:t>
      </w:r>
      <w:r w:rsidRPr="007B21C2">
        <w:rPr>
          <w:rFonts w:ascii="Arial" w:eastAsia="Arial" w:hAnsi="Arial" w:cs="Arial"/>
          <w:spacing w:val="-3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1"/>
          <w:sz w:val="22"/>
          <w:szCs w:val="24"/>
        </w:rPr>
        <w:t>ba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(</w:t>
      </w:r>
      <w:r w:rsidRPr="007B21C2">
        <w:rPr>
          <w:rFonts w:ascii="Arial" w:eastAsia="Arial" w:hAnsi="Arial" w:cs="Arial"/>
          <w:spacing w:val="1"/>
          <w:sz w:val="22"/>
          <w:szCs w:val="24"/>
        </w:rPr>
        <w:t>Urb</w:t>
      </w:r>
      <w:r w:rsidRPr="007B21C2">
        <w:rPr>
          <w:rFonts w:ascii="Arial" w:eastAsia="Arial" w:hAnsi="Arial" w:cs="Arial"/>
          <w:sz w:val="22"/>
          <w:szCs w:val="24"/>
        </w:rPr>
        <w:t>roj:</w:t>
      </w:r>
      <w:r w:rsidRPr="007B21C2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UV-658/17-11-1</w:t>
      </w:r>
      <w:r w:rsidRPr="007B21C2">
        <w:rPr>
          <w:rFonts w:ascii="Arial" w:eastAsia="Arial" w:hAnsi="Arial" w:cs="Arial"/>
          <w:sz w:val="22"/>
          <w:szCs w:val="24"/>
        </w:rPr>
        <w:t>)</w:t>
      </w:r>
      <w:r w:rsidRPr="007B21C2">
        <w:rPr>
          <w:rFonts w:ascii="Arial" w:eastAsia="Arial" w:hAnsi="Arial" w:cs="Arial"/>
          <w:spacing w:val="1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d</w:t>
      </w:r>
      <w:r w:rsidRPr="007B21C2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17. siječnja 2017</w:t>
      </w:r>
      <w:r w:rsidRPr="007B21C2">
        <w:rPr>
          <w:rFonts w:ascii="Arial" w:eastAsia="Arial" w:hAnsi="Arial" w:cs="Arial"/>
          <w:spacing w:val="2"/>
          <w:sz w:val="22"/>
          <w:szCs w:val="24"/>
        </w:rPr>
        <w:t>.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2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1"/>
          <w:sz w:val="22"/>
          <w:szCs w:val="24"/>
        </w:rPr>
        <w:t>ba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ro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3"/>
          <w:sz w:val="22"/>
          <w:szCs w:val="24"/>
        </w:rPr>
        <w:t>l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rocije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e 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dno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 xml:space="preserve">ti  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 xml:space="preserve">o 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2</w:t>
      </w:r>
      <w:r w:rsidRPr="007B21C2">
        <w:rPr>
          <w:rFonts w:ascii="Arial" w:eastAsia="Arial" w:hAnsi="Arial" w:cs="Arial"/>
          <w:spacing w:val="1"/>
          <w:sz w:val="22"/>
          <w:szCs w:val="24"/>
        </w:rPr>
        <w:t>00</w:t>
      </w:r>
      <w:r w:rsidRPr="007B21C2">
        <w:rPr>
          <w:rFonts w:ascii="Arial" w:eastAsia="Arial" w:hAnsi="Arial" w:cs="Arial"/>
          <w:spacing w:val="-2"/>
          <w:sz w:val="22"/>
          <w:szCs w:val="24"/>
        </w:rPr>
        <w:t>.</w:t>
      </w:r>
      <w:r w:rsidRPr="007B21C2">
        <w:rPr>
          <w:rFonts w:ascii="Arial" w:eastAsia="Arial" w:hAnsi="Arial" w:cs="Arial"/>
          <w:spacing w:val="1"/>
          <w:sz w:val="22"/>
          <w:szCs w:val="24"/>
        </w:rPr>
        <w:t>0</w:t>
      </w:r>
      <w:r w:rsidRPr="007B21C2">
        <w:rPr>
          <w:rFonts w:ascii="Arial" w:eastAsia="Arial" w:hAnsi="Arial" w:cs="Arial"/>
          <w:spacing w:val="-1"/>
          <w:sz w:val="22"/>
          <w:szCs w:val="24"/>
        </w:rPr>
        <w:t>0</w:t>
      </w:r>
      <w:r w:rsidRPr="007B21C2">
        <w:rPr>
          <w:rFonts w:ascii="Arial" w:eastAsia="Arial" w:hAnsi="Arial" w:cs="Arial"/>
          <w:spacing w:val="1"/>
          <w:sz w:val="22"/>
          <w:szCs w:val="24"/>
        </w:rPr>
        <w:t>0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-1"/>
          <w:sz w:val="22"/>
          <w:szCs w:val="24"/>
        </w:rPr>
        <w:t>0</w:t>
      </w:r>
      <w:r w:rsidRPr="007B21C2">
        <w:rPr>
          <w:rFonts w:ascii="Arial" w:eastAsia="Arial" w:hAnsi="Arial" w:cs="Arial"/>
          <w:sz w:val="22"/>
          <w:szCs w:val="24"/>
        </w:rPr>
        <w:t xml:space="preserve">0 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7B21C2" w:rsidRPr="007B21C2">
        <w:rPr>
          <w:rFonts w:ascii="Arial" w:eastAsia="Arial" w:hAnsi="Arial" w:cs="Arial"/>
          <w:sz w:val="22"/>
          <w:szCs w:val="24"/>
        </w:rPr>
        <w:t>k</w:t>
      </w:r>
      <w:r w:rsidR="007B21C2"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="007B21C2"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="007B21C2" w:rsidRPr="007B21C2">
        <w:rPr>
          <w:rFonts w:ascii="Arial" w:eastAsia="Arial" w:hAnsi="Arial" w:cs="Arial"/>
          <w:sz w:val="22"/>
          <w:szCs w:val="24"/>
        </w:rPr>
        <w:t>, odnosno</w:t>
      </w:r>
      <w:r w:rsidRPr="007B21C2">
        <w:rPr>
          <w:rFonts w:ascii="Arial" w:eastAsia="Arial" w:hAnsi="Arial" w:cs="Arial"/>
          <w:sz w:val="22"/>
          <w:szCs w:val="24"/>
        </w:rPr>
        <w:t xml:space="preserve">  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 xml:space="preserve">a 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ba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u 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 xml:space="preserve">o </w:t>
      </w:r>
      <w:r w:rsidRPr="007B21C2">
        <w:rPr>
          <w:rFonts w:ascii="Arial" w:eastAsia="Arial" w:hAnsi="Arial" w:cs="Arial"/>
          <w:spacing w:val="1"/>
          <w:sz w:val="22"/>
          <w:szCs w:val="24"/>
        </w:rPr>
        <w:t>500</w:t>
      </w:r>
      <w:r w:rsidRPr="007B21C2">
        <w:rPr>
          <w:rFonts w:ascii="Arial" w:eastAsia="Arial" w:hAnsi="Arial" w:cs="Arial"/>
          <w:spacing w:val="-2"/>
          <w:sz w:val="22"/>
          <w:szCs w:val="24"/>
        </w:rPr>
        <w:t>.</w:t>
      </w:r>
      <w:r w:rsidRPr="007B21C2">
        <w:rPr>
          <w:rFonts w:ascii="Arial" w:eastAsia="Arial" w:hAnsi="Arial" w:cs="Arial"/>
          <w:spacing w:val="1"/>
          <w:sz w:val="22"/>
          <w:szCs w:val="24"/>
        </w:rPr>
        <w:t>00</w:t>
      </w:r>
      <w:r w:rsidRPr="007B21C2">
        <w:rPr>
          <w:rFonts w:ascii="Arial" w:eastAsia="Arial" w:hAnsi="Arial" w:cs="Arial"/>
          <w:spacing w:val="-1"/>
          <w:sz w:val="22"/>
          <w:szCs w:val="24"/>
        </w:rPr>
        <w:t>0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1"/>
          <w:sz w:val="22"/>
          <w:szCs w:val="24"/>
        </w:rPr>
        <w:t>0</w:t>
      </w:r>
      <w:r w:rsidRPr="007B21C2">
        <w:rPr>
          <w:rFonts w:ascii="Arial" w:eastAsia="Arial" w:hAnsi="Arial" w:cs="Arial"/>
          <w:sz w:val="22"/>
          <w:szCs w:val="24"/>
        </w:rPr>
        <w:t>0</w:t>
      </w:r>
      <w:r w:rsidRPr="007B21C2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un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-3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š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(</w:t>
      </w:r>
      <w:r w:rsidRPr="007B21C2">
        <w:rPr>
          <w:rFonts w:ascii="Arial" w:eastAsia="Arial" w:hAnsi="Arial" w:cs="Arial"/>
          <w:sz w:val="22"/>
          <w:szCs w:val="24"/>
        </w:rPr>
        <w:t>tz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.</w:t>
      </w:r>
      <w:r w:rsidRPr="007B21C2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jednostavnu</w:t>
      </w:r>
      <w:r w:rsidRPr="007B21C2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aba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),</w:t>
      </w:r>
      <w:r w:rsidRPr="007B21C2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ručit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</w:t>
      </w:r>
      <w:r w:rsidRPr="007B21C2">
        <w:rPr>
          <w:rFonts w:ascii="Arial" w:eastAsia="Arial" w:hAnsi="Arial" w:cs="Arial"/>
          <w:spacing w:val="4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4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n</w:t>
      </w:r>
      <w:r w:rsidRPr="007B21C2">
        <w:rPr>
          <w:rFonts w:ascii="Arial" w:eastAsia="Arial" w:hAnsi="Arial" w:cs="Arial"/>
          <w:spacing w:val="4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z w:val="22"/>
          <w:szCs w:val="24"/>
        </w:rPr>
        <w:t xml:space="preserve">iti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ke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ba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7B21C2">
        <w:rPr>
          <w:rFonts w:ascii="Arial" w:eastAsia="Arial" w:hAnsi="Arial" w:cs="Arial"/>
          <w:sz w:val="22"/>
          <w:szCs w:val="24"/>
        </w:rPr>
        <w:t>ro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ZJN 2016.</w:t>
      </w:r>
    </w:p>
    <w:p w:rsidR="00AD6FA3" w:rsidRPr="007B21C2" w:rsidRDefault="00AD6FA3" w:rsidP="008775E6">
      <w:pPr>
        <w:spacing w:before="16" w:line="276" w:lineRule="auto"/>
        <w:jc w:val="both"/>
        <w:rPr>
          <w:sz w:val="22"/>
          <w:szCs w:val="24"/>
        </w:rPr>
      </w:pPr>
    </w:p>
    <w:p w:rsidR="00AD6FA3" w:rsidRPr="007B21C2" w:rsidRDefault="00042926" w:rsidP="008775E6">
      <w:pPr>
        <w:spacing w:line="276" w:lineRule="auto"/>
        <w:ind w:left="21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Kr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 xml:space="preserve">j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odab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r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A63C3E" w:rsidRPr="007B21C2">
        <w:rPr>
          <w:rFonts w:ascii="Arial" w:eastAsia="Arial" w:hAnsi="Arial" w:cs="Arial"/>
          <w:spacing w:val="-1"/>
          <w:sz w:val="22"/>
          <w:szCs w:val="24"/>
        </w:rPr>
        <w:t>ekonomski najpovoljnija ponuda</w:t>
      </w:r>
      <w:r w:rsidR="004A148F" w:rsidRPr="007B21C2">
        <w:rPr>
          <w:rFonts w:ascii="Arial" w:eastAsia="Arial" w:hAnsi="Arial" w:cs="Arial"/>
          <w:sz w:val="22"/>
          <w:szCs w:val="24"/>
        </w:rPr>
        <w:t>.</w:t>
      </w:r>
    </w:p>
    <w:p w:rsidR="004A148F" w:rsidRPr="007B21C2" w:rsidRDefault="00B15352" w:rsidP="008775E6">
      <w:pPr>
        <w:spacing w:line="276" w:lineRule="auto"/>
        <w:ind w:left="21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N</w:t>
      </w:r>
      <w:r w:rsidR="004A148F" w:rsidRPr="007B21C2">
        <w:rPr>
          <w:rFonts w:ascii="Arial" w:eastAsia="Arial" w:hAnsi="Arial" w:cs="Arial"/>
          <w:sz w:val="22"/>
          <w:szCs w:val="24"/>
        </w:rPr>
        <w:t xml:space="preserve">ačin određivanja </w:t>
      </w:r>
      <w:r w:rsidRPr="007B21C2">
        <w:rPr>
          <w:rFonts w:ascii="Arial" w:eastAsia="Arial" w:hAnsi="Arial" w:cs="Arial"/>
          <w:sz w:val="22"/>
          <w:szCs w:val="24"/>
        </w:rPr>
        <w:t>ekonomski najpovoljnije ponude</w:t>
      </w:r>
      <w:r w:rsidR="004A148F" w:rsidRPr="007B21C2">
        <w:rPr>
          <w:rFonts w:ascii="Arial" w:eastAsia="Arial" w:hAnsi="Arial" w:cs="Arial"/>
          <w:sz w:val="22"/>
          <w:szCs w:val="24"/>
        </w:rPr>
        <w:t xml:space="preserve"> je 100% cijena.</w:t>
      </w:r>
    </w:p>
    <w:p w:rsidR="00AD6FA3" w:rsidRPr="007B21C2" w:rsidRDefault="00AD6FA3" w:rsidP="008775E6">
      <w:pPr>
        <w:spacing w:before="6"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042926" w:rsidP="008775E6">
      <w:pPr>
        <w:spacing w:line="276" w:lineRule="auto"/>
        <w:ind w:left="21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1</w:t>
      </w:r>
      <w:r w:rsidRPr="007B21C2">
        <w:rPr>
          <w:rFonts w:ascii="Arial" w:eastAsia="Arial" w:hAnsi="Arial" w:cs="Arial"/>
          <w:b/>
          <w:sz w:val="22"/>
          <w:szCs w:val="24"/>
        </w:rPr>
        <w:t>.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Pod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7B21C2">
        <w:rPr>
          <w:rFonts w:ascii="Arial" w:eastAsia="Arial" w:hAnsi="Arial" w:cs="Arial"/>
          <w:b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o Na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-3"/>
          <w:sz w:val="22"/>
          <w:szCs w:val="24"/>
        </w:rPr>
        <w:t>u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Pr="007B21C2">
        <w:rPr>
          <w:rFonts w:ascii="Arial" w:eastAsia="Arial" w:hAnsi="Arial" w:cs="Arial"/>
          <w:b/>
          <w:sz w:val="22"/>
          <w:szCs w:val="24"/>
        </w:rPr>
        <w:t>itel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u</w:t>
      </w:r>
    </w:p>
    <w:p w:rsidR="003E5328" w:rsidRPr="007B21C2" w:rsidRDefault="003E5328" w:rsidP="008775E6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 xml:space="preserve">Naručitelj je Klinički bolnički centar Sestre milosrdnice Zagreb, Vinogradska cesta 29, </w:t>
      </w:r>
    </w:p>
    <w:p w:rsidR="003E5328" w:rsidRPr="007B21C2" w:rsidRDefault="003E5328" w:rsidP="008775E6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 xml:space="preserve">MB: 03208036 </w:t>
      </w:r>
    </w:p>
    <w:p w:rsidR="003E5328" w:rsidRPr="007B21C2" w:rsidRDefault="003E5328" w:rsidP="008775E6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>OIB: 84924656517.</w:t>
      </w:r>
    </w:p>
    <w:p w:rsidR="003E5328" w:rsidRPr="007B21C2" w:rsidRDefault="003E5328" w:rsidP="008775E6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 xml:space="preserve">Odgovorna osoba javnog naručitelja je </w:t>
      </w:r>
      <w:r w:rsidR="00B153AB" w:rsidRPr="007B21C2">
        <w:rPr>
          <w:rFonts w:ascii="Arial" w:hAnsi="Arial" w:cs="Arial"/>
          <w:sz w:val="22"/>
          <w:szCs w:val="24"/>
          <w:lang w:val="hr-HR"/>
        </w:rPr>
        <w:t>prof</w:t>
      </w:r>
      <w:r w:rsidRPr="007B21C2">
        <w:rPr>
          <w:rFonts w:ascii="Arial" w:hAnsi="Arial" w:cs="Arial"/>
          <w:sz w:val="22"/>
          <w:szCs w:val="24"/>
          <w:lang w:val="hr-HR"/>
        </w:rPr>
        <w:t xml:space="preserve">. dr. sc. </w:t>
      </w:r>
      <w:r w:rsidR="0046441E" w:rsidRPr="007B21C2">
        <w:rPr>
          <w:rFonts w:ascii="Arial" w:hAnsi="Arial" w:cs="Arial"/>
          <w:sz w:val="22"/>
          <w:szCs w:val="24"/>
          <w:lang w:val="hr-HR"/>
        </w:rPr>
        <w:t>Mario Zovak</w:t>
      </w:r>
      <w:r w:rsidRPr="007B21C2">
        <w:rPr>
          <w:rFonts w:ascii="Arial" w:hAnsi="Arial" w:cs="Arial"/>
          <w:sz w:val="22"/>
          <w:szCs w:val="24"/>
          <w:lang w:val="hr-HR"/>
        </w:rPr>
        <w:t>, dr. med.</w:t>
      </w:r>
    </w:p>
    <w:p w:rsidR="003E5328" w:rsidRPr="007B21C2" w:rsidRDefault="003E5328" w:rsidP="008775E6">
      <w:pPr>
        <w:spacing w:line="276" w:lineRule="auto"/>
        <w:ind w:left="1276" w:hanging="1134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 xml:space="preserve">Telefon: 01/3787-111, telefax:01/3769-067, </w:t>
      </w:r>
    </w:p>
    <w:p w:rsidR="003E5328" w:rsidRPr="007B21C2" w:rsidRDefault="003E5328" w:rsidP="008775E6">
      <w:pPr>
        <w:spacing w:line="276" w:lineRule="auto"/>
        <w:ind w:left="1276" w:hanging="1134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 xml:space="preserve">adresa elektroničke pošte: </w:t>
      </w:r>
      <w:hyperlink r:id="rId10" w:history="1">
        <w:r w:rsidRPr="007B21C2">
          <w:rPr>
            <w:rFonts w:ascii="Arial" w:hAnsi="Arial" w:cs="Arial"/>
            <w:sz w:val="22"/>
            <w:szCs w:val="24"/>
            <w:lang w:val="hr-HR"/>
          </w:rPr>
          <w:t>kbcsm@kbcsm.hr</w:t>
        </w:r>
      </w:hyperlink>
      <w:r w:rsidRPr="007B21C2">
        <w:rPr>
          <w:rFonts w:ascii="Arial" w:hAnsi="Arial" w:cs="Arial"/>
          <w:sz w:val="22"/>
          <w:szCs w:val="24"/>
          <w:lang w:val="hr-HR"/>
        </w:rPr>
        <w:t xml:space="preserve">, web stranica: </w:t>
      </w:r>
      <w:hyperlink r:id="rId11" w:history="1">
        <w:r w:rsidRPr="007B21C2">
          <w:rPr>
            <w:rFonts w:ascii="Arial" w:hAnsi="Arial" w:cs="Arial"/>
            <w:sz w:val="22"/>
            <w:szCs w:val="24"/>
            <w:lang w:val="hr-HR"/>
          </w:rPr>
          <w:t>www.kbcsm.hr</w:t>
        </w:r>
      </w:hyperlink>
      <w:r w:rsidRPr="007B21C2">
        <w:rPr>
          <w:rFonts w:ascii="Arial" w:hAnsi="Arial" w:cs="Arial"/>
          <w:sz w:val="22"/>
          <w:szCs w:val="24"/>
          <w:lang w:val="hr-HR"/>
        </w:rPr>
        <w:t xml:space="preserve">  </w:t>
      </w:r>
    </w:p>
    <w:p w:rsidR="003E5328" w:rsidRPr="007B21C2" w:rsidRDefault="003E5328" w:rsidP="008775E6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 xml:space="preserve">Web stranica: </w:t>
      </w:r>
      <w:hyperlink r:id="rId12" w:history="1">
        <w:r w:rsidRPr="007B21C2">
          <w:rPr>
            <w:rFonts w:ascii="Arial" w:hAnsi="Arial" w:cs="Arial"/>
            <w:color w:val="0000FF"/>
            <w:sz w:val="22"/>
            <w:szCs w:val="24"/>
            <w:u w:val="single"/>
            <w:lang w:val="hr-HR"/>
          </w:rPr>
          <w:t>www.kbcsm.hr</w:t>
        </w:r>
      </w:hyperlink>
      <w:r w:rsidRPr="007B21C2">
        <w:rPr>
          <w:rFonts w:ascii="Arial" w:hAnsi="Arial" w:cs="Arial"/>
          <w:sz w:val="22"/>
          <w:szCs w:val="24"/>
          <w:lang w:val="hr-HR"/>
        </w:rPr>
        <w:t xml:space="preserve"> </w:t>
      </w:r>
    </w:p>
    <w:p w:rsidR="00AD6FA3" w:rsidRPr="007B21C2" w:rsidRDefault="003E5328" w:rsidP="008775E6">
      <w:pPr>
        <w:widowControl w:val="0"/>
        <w:autoSpaceDE w:val="0"/>
        <w:autoSpaceDN w:val="0"/>
        <w:adjustRightInd w:val="0"/>
        <w:spacing w:line="276" w:lineRule="auto"/>
        <w:ind w:left="567" w:hanging="425"/>
        <w:jc w:val="both"/>
        <w:rPr>
          <w:sz w:val="22"/>
          <w:szCs w:val="24"/>
        </w:rPr>
      </w:pPr>
      <w:r w:rsidRPr="007B21C2">
        <w:rPr>
          <w:rFonts w:ascii="Arial" w:hAnsi="Arial" w:cs="Arial"/>
          <w:sz w:val="22"/>
          <w:szCs w:val="24"/>
          <w:lang w:val="hr-HR"/>
        </w:rPr>
        <w:t xml:space="preserve">Adresa elektroničke pošte: </w:t>
      </w:r>
      <w:hyperlink r:id="rId13" w:history="1">
        <w:r w:rsidR="00946D13" w:rsidRPr="007B21C2">
          <w:rPr>
            <w:rStyle w:val="Hyperlink"/>
            <w:rFonts w:ascii="Arial" w:hAnsi="Arial" w:cs="Arial"/>
            <w:sz w:val="22"/>
            <w:szCs w:val="24"/>
            <w:lang w:val="hr-HR"/>
          </w:rPr>
          <w:t>nabava@kbcsm.hr</w:t>
        </w:r>
      </w:hyperlink>
    </w:p>
    <w:p w:rsidR="00AD6FA3" w:rsidRPr="007B21C2" w:rsidRDefault="00AD6FA3" w:rsidP="008775E6">
      <w:pPr>
        <w:spacing w:line="276" w:lineRule="auto"/>
        <w:ind w:hanging="425"/>
        <w:jc w:val="both"/>
        <w:rPr>
          <w:sz w:val="22"/>
          <w:szCs w:val="24"/>
        </w:rPr>
      </w:pPr>
    </w:p>
    <w:p w:rsidR="00AD6FA3" w:rsidRPr="007B21C2" w:rsidRDefault="00042926" w:rsidP="008775E6">
      <w:pPr>
        <w:spacing w:before="29" w:line="276" w:lineRule="auto"/>
        <w:ind w:left="216" w:right="1428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2</w:t>
      </w:r>
      <w:r w:rsidRPr="007B21C2">
        <w:rPr>
          <w:rFonts w:ascii="Arial" w:eastAsia="Arial" w:hAnsi="Arial" w:cs="Arial"/>
          <w:b/>
          <w:sz w:val="22"/>
          <w:szCs w:val="24"/>
        </w:rPr>
        <w:t>.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Pod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7B21C2">
        <w:rPr>
          <w:rFonts w:ascii="Arial" w:eastAsia="Arial" w:hAnsi="Arial" w:cs="Arial"/>
          <w:b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o 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obi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z w:val="22"/>
          <w:szCs w:val="24"/>
        </w:rPr>
        <w:t>li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 xml:space="preserve"> s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l</w:t>
      </w:r>
      <w:r w:rsidRPr="007B21C2">
        <w:rPr>
          <w:rFonts w:ascii="Arial" w:eastAsia="Arial" w:hAnsi="Arial" w:cs="Arial"/>
          <w:b/>
          <w:sz w:val="22"/>
          <w:szCs w:val="24"/>
        </w:rPr>
        <w:t>užbi z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duženoj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za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Pr="007B21C2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z w:val="22"/>
          <w:szCs w:val="24"/>
        </w:rPr>
        <w:t>muni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kac</w:t>
      </w:r>
      <w:r w:rsidRPr="007B21C2">
        <w:rPr>
          <w:rFonts w:ascii="Arial" w:eastAsia="Arial" w:hAnsi="Arial" w:cs="Arial"/>
          <w:b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u s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ponudi</w:t>
      </w:r>
      <w:r w:rsidRPr="007B21C2">
        <w:rPr>
          <w:rFonts w:ascii="Arial" w:eastAsia="Arial" w:hAnsi="Arial" w:cs="Arial"/>
          <w:b/>
          <w:spacing w:val="-3"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z w:val="22"/>
          <w:szCs w:val="24"/>
        </w:rPr>
        <w:t>l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ima</w:t>
      </w:r>
    </w:p>
    <w:p w:rsidR="00AD6FA3" w:rsidRPr="007B21C2" w:rsidRDefault="00AD6FA3" w:rsidP="008775E6">
      <w:pPr>
        <w:spacing w:before="17" w:line="276" w:lineRule="auto"/>
        <w:jc w:val="both"/>
        <w:rPr>
          <w:sz w:val="22"/>
          <w:szCs w:val="24"/>
        </w:rPr>
      </w:pPr>
    </w:p>
    <w:p w:rsidR="008343CE" w:rsidRPr="007B21C2" w:rsidRDefault="008343CE" w:rsidP="008775E6">
      <w:pPr>
        <w:spacing w:line="276" w:lineRule="auto"/>
        <w:ind w:left="216" w:right="175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sti</w:t>
      </w:r>
      <w:r w:rsidRPr="007B21C2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g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up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b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se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iti</w:t>
      </w:r>
      <w:r w:rsidRPr="007B21C2">
        <w:rPr>
          <w:rFonts w:ascii="Arial" w:eastAsia="Arial" w:hAnsi="Arial" w:cs="Arial"/>
          <w:spacing w:val="1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g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1"/>
          <w:sz w:val="22"/>
          <w:szCs w:val="24"/>
        </w:rPr>
        <w:t>dno</w:t>
      </w:r>
      <w:r w:rsidRPr="007B21C2">
        <w:rPr>
          <w:rFonts w:ascii="Arial" w:eastAsia="Arial" w:hAnsi="Arial" w:cs="Arial"/>
          <w:sz w:val="22"/>
          <w:szCs w:val="24"/>
        </w:rPr>
        <w:t>g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dana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međ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9 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1</w:t>
      </w:r>
      <w:r w:rsidRPr="007B21C2">
        <w:rPr>
          <w:rFonts w:ascii="Arial" w:eastAsia="Arial" w:hAnsi="Arial" w:cs="Arial"/>
          <w:sz w:val="22"/>
          <w:szCs w:val="24"/>
        </w:rPr>
        <w:t>3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 xml:space="preserve">ti,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ro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da</w:t>
      </w:r>
      <w:r w:rsidRPr="007B21C2">
        <w:rPr>
          <w:rFonts w:ascii="Arial" w:eastAsia="Arial" w:hAnsi="Arial" w:cs="Arial"/>
          <w:sz w:val="22"/>
          <w:szCs w:val="24"/>
        </w:rPr>
        <w:t xml:space="preserve">,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adu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ih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un</w:t>
      </w:r>
      <w:r w:rsidRPr="007B21C2">
        <w:rPr>
          <w:rFonts w:ascii="Arial" w:eastAsia="Arial" w:hAnsi="Arial" w:cs="Arial"/>
          <w:sz w:val="22"/>
          <w:szCs w:val="24"/>
        </w:rPr>
        <w:t>ikaciju</w:t>
      </w:r>
      <w:r w:rsidRPr="007B21C2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poda</w:t>
      </w:r>
      <w:r w:rsidRPr="007B21C2">
        <w:rPr>
          <w:rFonts w:ascii="Arial" w:eastAsia="Arial" w:hAnsi="Arial" w:cs="Arial"/>
          <w:sz w:val="22"/>
          <w:szCs w:val="24"/>
        </w:rPr>
        <w:t>rsk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m s</w:t>
      </w:r>
      <w:r w:rsidRPr="007B21C2">
        <w:rPr>
          <w:rFonts w:ascii="Arial" w:eastAsia="Arial" w:hAnsi="Arial" w:cs="Arial"/>
          <w:spacing w:val="1"/>
          <w:sz w:val="22"/>
          <w:szCs w:val="24"/>
        </w:rPr>
        <w:t>ub</w:t>
      </w:r>
      <w:r w:rsidRPr="007B21C2">
        <w:rPr>
          <w:rFonts w:ascii="Arial" w:eastAsia="Arial" w:hAnsi="Arial" w:cs="Arial"/>
          <w:spacing w:val="-3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kt</w:t>
      </w:r>
      <w:r w:rsidRPr="007B21C2">
        <w:rPr>
          <w:rFonts w:ascii="Arial" w:eastAsia="Arial" w:hAnsi="Arial" w:cs="Arial"/>
          <w:spacing w:val="-2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>ma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8343CE" w:rsidRPr="007B21C2" w:rsidRDefault="008343CE" w:rsidP="008775E6">
      <w:pPr>
        <w:spacing w:line="276" w:lineRule="auto"/>
        <w:ind w:left="216" w:right="180"/>
        <w:jc w:val="both"/>
        <w:rPr>
          <w:rFonts w:ascii="Arial" w:eastAsia="Arial" w:hAnsi="Arial" w:cs="Arial"/>
          <w:color w:val="0000FF"/>
          <w:sz w:val="22"/>
          <w:szCs w:val="24"/>
          <w:u w:val="single"/>
          <w:lang w:val="hr-HR"/>
        </w:rPr>
      </w:pPr>
      <w:r w:rsidRPr="007B21C2">
        <w:rPr>
          <w:rFonts w:ascii="Arial" w:eastAsia="Arial" w:hAnsi="Arial" w:cs="Arial"/>
          <w:sz w:val="22"/>
          <w:szCs w:val="24"/>
        </w:rPr>
        <w:t>Os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laš</w:t>
      </w:r>
      <w:r w:rsidRPr="007B21C2">
        <w:rPr>
          <w:rFonts w:ascii="Arial" w:eastAsia="Arial" w:hAnsi="Arial" w:cs="Arial"/>
          <w:spacing w:val="1"/>
          <w:sz w:val="22"/>
          <w:szCs w:val="24"/>
        </w:rPr>
        <w:t>te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2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om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ikaciju</w:t>
      </w:r>
      <w:r w:rsidRPr="007B21C2">
        <w:rPr>
          <w:rFonts w:ascii="Arial" w:eastAsia="Arial" w:hAnsi="Arial" w:cs="Arial"/>
          <w:spacing w:val="2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5"/>
          <w:sz w:val="22"/>
          <w:szCs w:val="24"/>
        </w:rPr>
        <w:t>:</w:t>
      </w:r>
      <w:r w:rsidRPr="007B21C2">
        <w:rPr>
          <w:rFonts w:ascii="Arial" w:eastAsia="Arial" w:hAnsi="Arial" w:cs="Arial"/>
          <w:sz w:val="22"/>
          <w:szCs w:val="24"/>
        </w:rPr>
        <w:t xml:space="preserve"> </w:t>
      </w:r>
      <w:hyperlink r:id="rId14" w:history="1"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 xml:space="preserve">Tina Cetić, </w:t>
        </w:r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</w:rPr>
          <w:t>mag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>.</w:t>
        </w:r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</w:rPr>
          <w:t>oe</w:t>
        </w:r>
        <w:r w:rsidRPr="007B21C2">
          <w:rPr>
            <w:rStyle w:val="Hyperlink"/>
            <w:rFonts w:ascii="Arial" w:eastAsia="Arial" w:hAnsi="Arial" w:cs="Arial"/>
            <w:spacing w:val="-2"/>
            <w:sz w:val="22"/>
            <w:szCs w:val="24"/>
          </w:rPr>
          <w:t>c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>,</w:t>
        </w:r>
        <w:r w:rsidRPr="007B21C2">
          <w:rPr>
            <w:rStyle w:val="Hyperlink"/>
            <w:rFonts w:ascii="Arial" w:eastAsia="Arial" w:hAnsi="Arial" w:cs="Arial"/>
            <w:spacing w:val="3"/>
            <w:sz w:val="22"/>
            <w:szCs w:val="24"/>
          </w:rPr>
          <w:t xml:space="preserve"> </w:t>
        </w:r>
      </w:hyperlink>
      <w:hyperlink r:id="rId15" w:history="1"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>t</w:t>
        </w:r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</w:rPr>
          <w:t>e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>l:</w:t>
        </w:r>
        <w:r w:rsidRPr="007B21C2">
          <w:rPr>
            <w:rStyle w:val="Hyperlink"/>
            <w:rFonts w:ascii="Arial" w:eastAsia="Arial" w:hAnsi="Arial" w:cs="Arial"/>
            <w:spacing w:val="-1"/>
            <w:sz w:val="22"/>
            <w:szCs w:val="24"/>
          </w:rPr>
          <w:t>0</w:t>
        </w:r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</w:rPr>
          <w:t>1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>/</w:t>
        </w:r>
        <w:r w:rsidRPr="007B21C2">
          <w:rPr>
            <w:rStyle w:val="Hyperlink"/>
            <w:rFonts w:ascii="Arial" w:eastAsia="Arial" w:hAnsi="Arial" w:cs="Arial"/>
            <w:spacing w:val="2"/>
            <w:sz w:val="22"/>
            <w:szCs w:val="24"/>
          </w:rPr>
          <w:t xml:space="preserve">3787 294 </w:t>
        </w:r>
      </w:hyperlink>
      <w:hyperlink r:id="rId16" w:history="1"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>,</w:t>
        </w:r>
        <w:r w:rsidRPr="007B21C2">
          <w:rPr>
            <w:rStyle w:val="Hyperlink"/>
            <w:rFonts w:ascii="Arial" w:eastAsia="Arial" w:hAnsi="Arial" w:cs="Arial"/>
            <w:spacing w:val="3"/>
            <w:sz w:val="22"/>
            <w:szCs w:val="24"/>
          </w:rPr>
          <w:t xml:space="preserve"> </w:t>
        </w:r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</w:rPr>
          <w:t>b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>roj</w:t>
        </w:r>
        <w:r w:rsidRPr="007B21C2">
          <w:rPr>
            <w:rStyle w:val="Hyperlink"/>
            <w:rFonts w:ascii="Arial" w:eastAsia="Arial" w:hAnsi="Arial" w:cs="Arial"/>
            <w:spacing w:val="2"/>
            <w:sz w:val="22"/>
            <w:szCs w:val="24"/>
          </w:rPr>
          <w:t xml:space="preserve"> 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>t</w:t>
        </w:r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</w:rPr>
          <w:t>e</w:t>
        </w:r>
        <w:r w:rsidRPr="007B21C2">
          <w:rPr>
            <w:rStyle w:val="Hyperlink"/>
            <w:rFonts w:ascii="Arial" w:eastAsia="Arial" w:hAnsi="Arial" w:cs="Arial"/>
            <w:spacing w:val="-3"/>
            <w:sz w:val="22"/>
            <w:szCs w:val="24"/>
          </w:rPr>
          <w:t>l</w:t>
        </w:r>
        <w:r w:rsidRPr="007B21C2">
          <w:rPr>
            <w:rStyle w:val="Hyperlink"/>
            <w:rFonts w:ascii="Arial" w:eastAsia="Arial" w:hAnsi="Arial" w:cs="Arial"/>
            <w:spacing w:val="-1"/>
            <w:sz w:val="22"/>
            <w:szCs w:val="24"/>
          </w:rPr>
          <w:t>e</w:t>
        </w:r>
        <w:r w:rsidRPr="007B21C2">
          <w:rPr>
            <w:rStyle w:val="Hyperlink"/>
            <w:rFonts w:ascii="Arial" w:eastAsia="Arial" w:hAnsi="Arial" w:cs="Arial"/>
            <w:spacing w:val="3"/>
            <w:sz w:val="22"/>
            <w:szCs w:val="24"/>
          </w:rPr>
          <w:t>f</w:t>
        </w:r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</w:rPr>
          <w:t>a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>k</w:t>
        </w:r>
        <w:r w:rsidRPr="007B21C2">
          <w:rPr>
            <w:rStyle w:val="Hyperlink"/>
            <w:rFonts w:ascii="Arial" w:eastAsia="Arial" w:hAnsi="Arial" w:cs="Arial"/>
            <w:spacing w:val="-2"/>
            <w:sz w:val="22"/>
            <w:szCs w:val="24"/>
          </w:rPr>
          <w:t>s</w:t>
        </w:r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</w:rPr>
          <w:t>a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>:</w:t>
        </w:r>
        <w:r w:rsidRPr="007B21C2">
          <w:rPr>
            <w:rStyle w:val="Hyperlink"/>
            <w:rFonts w:ascii="Arial" w:eastAsia="Arial" w:hAnsi="Arial" w:cs="Arial"/>
            <w:spacing w:val="2"/>
            <w:sz w:val="22"/>
            <w:szCs w:val="24"/>
          </w:rPr>
          <w:t xml:space="preserve"> </w:t>
        </w:r>
        <w:r w:rsidRPr="007B21C2">
          <w:rPr>
            <w:rStyle w:val="Hyperlink"/>
            <w:rFonts w:ascii="Arial" w:eastAsia="Arial" w:hAnsi="Arial" w:cs="Arial"/>
            <w:spacing w:val="-1"/>
            <w:sz w:val="22"/>
            <w:szCs w:val="24"/>
          </w:rPr>
          <w:t>0</w:t>
        </w:r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</w:rPr>
          <w:t>1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>/</w:t>
        </w:r>
        <w:r w:rsidRPr="007B21C2">
          <w:rPr>
            <w:rStyle w:val="Hyperlink"/>
            <w:rFonts w:ascii="Arial" w:eastAsia="Arial" w:hAnsi="Arial" w:cs="Arial"/>
            <w:spacing w:val="2"/>
            <w:sz w:val="22"/>
            <w:szCs w:val="24"/>
          </w:rPr>
          <w:t xml:space="preserve"> </w:t>
        </w:r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</w:rPr>
          <w:t>3768 270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>,</w:t>
        </w:r>
        <w:r w:rsidRPr="007B21C2">
          <w:rPr>
            <w:rStyle w:val="Hyperlink"/>
            <w:rFonts w:ascii="Arial" w:eastAsia="Arial" w:hAnsi="Arial" w:cs="Arial"/>
            <w:spacing w:val="2"/>
            <w:sz w:val="22"/>
            <w:szCs w:val="24"/>
          </w:rPr>
          <w:t xml:space="preserve"> </w:t>
        </w:r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</w:rPr>
          <w:t>ad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>re</w:t>
        </w:r>
        <w:r w:rsidRPr="007B21C2">
          <w:rPr>
            <w:rStyle w:val="Hyperlink"/>
            <w:rFonts w:ascii="Arial" w:eastAsia="Arial" w:hAnsi="Arial" w:cs="Arial"/>
            <w:spacing w:val="-2"/>
            <w:sz w:val="22"/>
            <w:szCs w:val="24"/>
          </w:rPr>
          <w:t>s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 xml:space="preserve">a </w:t>
        </w:r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</w:rPr>
          <w:t>e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>lek</w:t>
        </w:r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</w:rPr>
          <w:t>t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>ro</w:t>
        </w:r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</w:rPr>
          <w:t>n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 xml:space="preserve">ičke </w:t>
        </w:r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</w:rPr>
          <w:t>po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>št</w:t>
        </w:r>
        <w:r w:rsidRPr="007B21C2">
          <w:rPr>
            <w:rStyle w:val="Hyperlink"/>
            <w:rFonts w:ascii="Arial" w:eastAsia="Arial" w:hAnsi="Arial" w:cs="Arial"/>
            <w:spacing w:val="-1"/>
            <w:sz w:val="22"/>
            <w:szCs w:val="24"/>
          </w:rPr>
          <w:t>e</w:t>
        </w:r>
        <w:r w:rsidRPr="007B21C2">
          <w:rPr>
            <w:rStyle w:val="Hyperlink"/>
            <w:rFonts w:ascii="Arial" w:eastAsia="Arial" w:hAnsi="Arial" w:cs="Arial"/>
            <w:sz w:val="22"/>
            <w:szCs w:val="24"/>
          </w:rPr>
          <w:t xml:space="preserve">: </w:t>
        </w:r>
      </w:hyperlink>
      <w:hyperlink r:id="rId17" w:history="1"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  <w:u w:color="0000FF"/>
          </w:rPr>
          <w:t>tina.opacic</w:t>
        </w:r>
        <w:r w:rsidRPr="007B21C2">
          <w:rPr>
            <w:rStyle w:val="Hyperlink"/>
            <w:rFonts w:ascii="Arial" w:eastAsia="Arial" w:hAnsi="Arial" w:cs="Arial"/>
            <w:spacing w:val="-1"/>
            <w:sz w:val="22"/>
            <w:szCs w:val="24"/>
            <w:u w:color="0000FF"/>
          </w:rPr>
          <w:t>@</w:t>
        </w:r>
        <w:r w:rsidRPr="007B21C2">
          <w:rPr>
            <w:rStyle w:val="Hyperlink"/>
            <w:rFonts w:ascii="Arial" w:eastAsia="Arial" w:hAnsi="Arial" w:cs="Arial"/>
            <w:spacing w:val="3"/>
            <w:sz w:val="22"/>
            <w:szCs w:val="24"/>
            <w:u w:color="0000FF"/>
          </w:rPr>
          <w:t>kbcsm</w:t>
        </w:r>
        <w:r w:rsidRPr="007B21C2">
          <w:rPr>
            <w:rStyle w:val="Hyperlink"/>
            <w:rFonts w:ascii="Arial" w:eastAsia="Arial" w:hAnsi="Arial" w:cs="Arial"/>
            <w:spacing w:val="-2"/>
            <w:sz w:val="22"/>
            <w:szCs w:val="24"/>
            <w:u w:color="0000FF"/>
          </w:rPr>
          <w:t>.</w:t>
        </w:r>
        <w:r w:rsidRPr="007B21C2">
          <w:rPr>
            <w:rStyle w:val="Hyperlink"/>
            <w:rFonts w:ascii="Arial" w:eastAsia="Arial" w:hAnsi="Arial" w:cs="Arial"/>
            <w:spacing w:val="1"/>
            <w:sz w:val="22"/>
            <w:szCs w:val="24"/>
            <w:u w:color="0000FF"/>
          </w:rPr>
          <w:t>h</w:t>
        </w:r>
      </w:hyperlink>
      <w:hyperlink>
        <w:r w:rsidRPr="007B21C2">
          <w:rPr>
            <w:rFonts w:ascii="Arial" w:eastAsia="Arial" w:hAnsi="Arial" w:cs="Arial"/>
            <w:color w:val="0000FF"/>
            <w:sz w:val="22"/>
            <w:szCs w:val="24"/>
            <w:u w:val="single" w:color="0000FF"/>
          </w:rPr>
          <w:t>r</w:t>
        </w:r>
      </w:hyperlink>
    </w:p>
    <w:p w:rsidR="00D92150" w:rsidRPr="007B21C2" w:rsidRDefault="00D92150" w:rsidP="008775E6">
      <w:pPr>
        <w:spacing w:before="29" w:line="276" w:lineRule="auto"/>
        <w:ind w:left="216" w:right="2402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983FCA" w:rsidRPr="007B21C2" w:rsidRDefault="00042926" w:rsidP="008775E6">
      <w:pPr>
        <w:spacing w:before="29" w:line="276" w:lineRule="auto"/>
        <w:ind w:left="216" w:right="2402"/>
        <w:jc w:val="both"/>
        <w:rPr>
          <w:rFonts w:ascii="Arial" w:eastAsia="Arial" w:hAnsi="Arial" w:cs="Arial"/>
          <w:b/>
          <w:spacing w:val="1"/>
          <w:sz w:val="22"/>
          <w:szCs w:val="24"/>
          <w:lang w:val="hr-HR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3</w:t>
      </w:r>
      <w:r w:rsidRPr="007B21C2">
        <w:rPr>
          <w:rFonts w:ascii="Arial" w:eastAsia="Arial" w:hAnsi="Arial" w:cs="Arial"/>
          <w:b/>
          <w:sz w:val="22"/>
          <w:szCs w:val="24"/>
        </w:rPr>
        <w:t>.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Pop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go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>poda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sk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h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>ub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eka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ta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pacing w:val="-3"/>
          <w:sz w:val="22"/>
          <w:szCs w:val="24"/>
        </w:rPr>
        <w:t>u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7B21C2">
        <w:rPr>
          <w:rFonts w:ascii="Arial" w:eastAsia="Arial" w:hAnsi="Arial" w:cs="Arial"/>
          <w:b/>
          <w:sz w:val="22"/>
          <w:szCs w:val="24"/>
        </w:rPr>
        <w:t>l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dno</w:t>
      </w:r>
      <w:r w:rsidRPr="007B21C2">
        <w:rPr>
          <w:rFonts w:ascii="Arial" w:eastAsia="Arial" w:hAnsi="Arial" w:cs="Arial"/>
          <w:b/>
          <w:spacing w:val="-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Pr="007B21C2">
        <w:rPr>
          <w:rFonts w:ascii="Arial" w:eastAsia="Arial" w:hAnsi="Arial" w:cs="Arial"/>
          <w:b/>
          <w:sz w:val="22"/>
          <w:szCs w:val="24"/>
        </w:rPr>
        <w:t>l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nku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B54224" w:rsidRPr="007B21C2">
        <w:rPr>
          <w:rFonts w:ascii="Arial" w:eastAsia="Arial" w:hAnsi="Arial" w:cs="Arial"/>
          <w:b/>
          <w:spacing w:val="1"/>
          <w:sz w:val="22"/>
          <w:szCs w:val="24"/>
        </w:rPr>
        <w:t>76</w:t>
      </w:r>
      <w:r w:rsidRPr="007B21C2">
        <w:rPr>
          <w:rFonts w:ascii="Arial" w:eastAsia="Arial" w:hAnsi="Arial" w:cs="Arial"/>
          <w:b/>
          <w:sz w:val="22"/>
          <w:szCs w:val="24"/>
        </w:rPr>
        <w:t>.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1C4FA6" w:rsidRPr="007B21C2">
        <w:rPr>
          <w:rFonts w:ascii="Arial" w:eastAsia="Arial" w:hAnsi="Arial" w:cs="Arial"/>
          <w:b/>
          <w:sz w:val="22"/>
          <w:szCs w:val="24"/>
        </w:rPr>
        <w:t xml:space="preserve">ZJN </w:t>
      </w:r>
      <w:r w:rsidR="005A62A7" w:rsidRPr="007B21C2">
        <w:rPr>
          <w:rFonts w:ascii="Arial" w:eastAsia="Arial" w:hAnsi="Arial" w:cs="Arial"/>
          <w:b/>
          <w:sz w:val="22"/>
          <w:szCs w:val="24"/>
        </w:rPr>
        <w:t>20</w:t>
      </w:r>
      <w:r w:rsidR="001C4FA6" w:rsidRPr="007B21C2">
        <w:rPr>
          <w:rFonts w:ascii="Arial" w:eastAsia="Arial" w:hAnsi="Arial" w:cs="Arial"/>
          <w:b/>
          <w:sz w:val="22"/>
          <w:szCs w:val="24"/>
        </w:rPr>
        <w:t>16</w:t>
      </w:r>
      <w:r w:rsidR="001C4FA6" w:rsidRPr="007B21C2">
        <w:rPr>
          <w:rFonts w:ascii="Arial" w:eastAsia="Arial" w:hAnsi="Arial" w:cs="Arial"/>
          <w:b/>
          <w:spacing w:val="1"/>
          <w:sz w:val="22"/>
          <w:szCs w:val="24"/>
          <w:lang w:val="hr-HR"/>
        </w:rPr>
        <w:t xml:space="preserve"> </w:t>
      </w:r>
    </w:p>
    <w:p w:rsidR="007B21C2" w:rsidRPr="007B21C2" w:rsidRDefault="007B21C2" w:rsidP="008775E6">
      <w:pPr>
        <w:spacing w:before="29" w:line="276" w:lineRule="auto"/>
        <w:ind w:left="216" w:right="2402"/>
        <w:jc w:val="both"/>
        <w:rPr>
          <w:rFonts w:ascii="Arial" w:eastAsia="Arial" w:hAnsi="Arial" w:cs="Arial"/>
          <w:b/>
          <w:sz w:val="22"/>
          <w:szCs w:val="24"/>
        </w:rPr>
      </w:pPr>
    </w:p>
    <w:p w:rsidR="008343CE" w:rsidRPr="007B21C2" w:rsidRDefault="008343CE" w:rsidP="008775E6">
      <w:pPr>
        <w:spacing w:before="12" w:line="276" w:lineRule="auto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7B21C2">
        <w:rPr>
          <w:rFonts w:ascii="Arial" w:hAnsi="Arial" w:cs="Arial"/>
          <w:color w:val="000000" w:themeColor="text1"/>
          <w:sz w:val="22"/>
          <w:szCs w:val="24"/>
        </w:rPr>
        <w:t>Sukladno članku 80. stavku 2. točki 2. ZJN 2016 naručitelj navodi gospodarske subjekte s kojima su predstavnici naručitelja iz članka 76. stavka 2. ZJN 2016 i/ili osobe povezane s predstavnicima naručitelja, definirane člankom 77. stavkom 1. ZJN 2016, u sukobu interesa:</w:t>
      </w:r>
    </w:p>
    <w:p w:rsidR="008343CE" w:rsidRPr="007B21C2" w:rsidRDefault="008343CE" w:rsidP="008775E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7B21C2" w:rsidRPr="007B21C2" w:rsidRDefault="007B21C2" w:rsidP="008775E6">
      <w:pPr>
        <w:numPr>
          <w:ilvl w:val="0"/>
          <w:numId w:val="37"/>
        </w:numPr>
        <w:tabs>
          <w:tab w:val="left" w:pos="9639"/>
        </w:tabs>
        <w:spacing w:after="75" w:line="276" w:lineRule="auto"/>
        <w:ind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>MARČINKOVIĆ I PARTNERI d.o.o., Ulica kneza Branimira 71 A, Zagreb, OIB 24920530285</w:t>
      </w:r>
    </w:p>
    <w:p w:rsidR="007B21C2" w:rsidRPr="007B21C2" w:rsidRDefault="007B21C2" w:rsidP="008775E6">
      <w:pPr>
        <w:numPr>
          <w:ilvl w:val="0"/>
          <w:numId w:val="37"/>
        </w:numPr>
        <w:tabs>
          <w:tab w:val="left" w:pos="9639"/>
        </w:tabs>
        <w:spacing w:after="75" w:line="276" w:lineRule="auto"/>
        <w:ind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>PHARMA HEMP d.o.o., Ulica kneza Branimira 71 A, Zagreb, OIB 73731486433</w:t>
      </w:r>
    </w:p>
    <w:p w:rsidR="007B21C2" w:rsidRPr="007B21C2" w:rsidRDefault="007B21C2" w:rsidP="008775E6">
      <w:pPr>
        <w:numPr>
          <w:ilvl w:val="0"/>
          <w:numId w:val="37"/>
        </w:numPr>
        <w:tabs>
          <w:tab w:val="left" w:pos="9639"/>
        </w:tabs>
        <w:spacing w:after="75" w:line="276" w:lineRule="auto"/>
        <w:ind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>PROPERTIES INVENTIVE DESIGN d.o.o., Jukićeva 2/A, Zagreb, OIB 14937489808</w:t>
      </w:r>
    </w:p>
    <w:p w:rsidR="007B21C2" w:rsidRPr="007B21C2" w:rsidRDefault="007B21C2" w:rsidP="008775E6">
      <w:pPr>
        <w:numPr>
          <w:ilvl w:val="0"/>
          <w:numId w:val="37"/>
        </w:numPr>
        <w:tabs>
          <w:tab w:val="left" w:pos="9639"/>
        </w:tabs>
        <w:spacing w:after="75" w:line="276" w:lineRule="auto"/>
        <w:ind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lastRenderedPageBreak/>
        <w:t>ULOLA d.o.o., Jure Kaštelana 19, Zagreb, OIB 53575159503</w:t>
      </w:r>
    </w:p>
    <w:p w:rsidR="007B21C2" w:rsidRPr="007B21C2" w:rsidRDefault="007B21C2" w:rsidP="008775E6">
      <w:pPr>
        <w:numPr>
          <w:ilvl w:val="0"/>
          <w:numId w:val="37"/>
        </w:numPr>
        <w:tabs>
          <w:tab w:val="left" w:pos="9639"/>
        </w:tabs>
        <w:spacing w:after="75" w:line="276" w:lineRule="auto"/>
        <w:ind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>NAŠE VOĆE d.o.o., Jukićeva 2/A, Zagreb, OIB 96115198364</w:t>
      </w:r>
    </w:p>
    <w:p w:rsidR="007B21C2" w:rsidRPr="007B21C2" w:rsidRDefault="007B21C2" w:rsidP="008775E6">
      <w:pPr>
        <w:numPr>
          <w:ilvl w:val="0"/>
          <w:numId w:val="37"/>
        </w:numPr>
        <w:tabs>
          <w:tab w:val="left" w:pos="9639"/>
        </w:tabs>
        <w:spacing w:after="75" w:line="276" w:lineRule="auto"/>
        <w:ind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>STARESMED j.d.o.o., Prolaz Jurja Ratkaja 7, Zagreb, OIB 05094187485</w:t>
      </w:r>
    </w:p>
    <w:p w:rsidR="007B21C2" w:rsidRPr="007B21C2" w:rsidRDefault="007B21C2" w:rsidP="008775E6">
      <w:pPr>
        <w:numPr>
          <w:ilvl w:val="0"/>
          <w:numId w:val="37"/>
        </w:numPr>
        <w:tabs>
          <w:tab w:val="left" w:pos="9639"/>
        </w:tabs>
        <w:spacing w:after="75" w:line="276" w:lineRule="auto"/>
        <w:ind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>HRVATSKI ZAVOD ZA TRANSFUZIJSKU MEDICINU, Petrova 3, Zagreb, OIB 61248075289</w:t>
      </w:r>
    </w:p>
    <w:p w:rsidR="007B21C2" w:rsidRPr="007B21C2" w:rsidRDefault="007B21C2" w:rsidP="008775E6">
      <w:pPr>
        <w:numPr>
          <w:ilvl w:val="0"/>
          <w:numId w:val="37"/>
        </w:numPr>
        <w:tabs>
          <w:tab w:val="left" w:pos="9639"/>
        </w:tabs>
        <w:spacing w:after="75" w:line="276" w:lineRule="auto"/>
        <w:ind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>CENTAR ZA ODGOJ I OBRAZOVANJE VINKO BEK, Kušlanova 59a, Zagreb, OIB 16898882733</w:t>
      </w:r>
    </w:p>
    <w:p w:rsidR="007B21C2" w:rsidRPr="007B21C2" w:rsidRDefault="007B21C2" w:rsidP="008775E6">
      <w:pPr>
        <w:numPr>
          <w:ilvl w:val="0"/>
          <w:numId w:val="37"/>
        </w:numPr>
        <w:tabs>
          <w:tab w:val="left" w:pos="9639"/>
        </w:tabs>
        <w:spacing w:after="75" w:line="276" w:lineRule="auto"/>
        <w:ind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>ENVILINK d.o.o., Gračani 4, Zagreb, OIB 14118994987</w:t>
      </w:r>
    </w:p>
    <w:p w:rsidR="007B21C2" w:rsidRPr="007B21C2" w:rsidRDefault="007B21C2" w:rsidP="008775E6">
      <w:pPr>
        <w:numPr>
          <w:ilvl w:val="0"/>
          <w:numId w:val="37"/>
        </w:numPr>
        <w:tabs>
          <w:tab w:val="left" w:pos="9639"/>
        </w:tabs>
        <w:spacing w:after="75" w:line="276" w:lineRule="auto"/>
        <w:ind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 xml:space="preserve">ZAGREB HEALTH CITY d.o.o., Ksaver 209, Zagreb, OIB 86104174298 </w:t>
      </w:r>
    </w:p>
    <w:p w:rsidR="007B21C2" w:rsidRPr="007B21C2" w:rsidRDefault="007B21C2" w:rsidP="008775E6">
      <w:pPr>
        <w:tabs>
          <w:tab w:val="left" w:pos="9639"/>
        </w:tabs>
        <w:spacing w:after="75" w:line="276" w:lineRule="auto"/>
        <w:ind w:left="284"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</w:p>
    <w:p w:rsidR="007B21C2" w:rsidRPr="007B21C2" w:rsidRDefault="007B21C2" w:rsidP="008775E6">
      <w:pPr>
        <w:tabs>
          <w:tab w:val="left" w:pos="9639"/>
        </w:tabs>
        <w:spacing w:after="75" w:line="276" w:lineRule="auto"/>
        <w:ind w:left="284"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>Osim navedenog, sukladno članku 80. stavku 2. točki 2. ZJN 2016 naručitelj u ovoj dokumentaciji o nabavi navodi gospodarske subjekte s kojima su predstavnici naručitelja iz članka 76. stavka 2. točke 2. ZJN 2016 u sukobu interesa:</w:t>
      </w:r>
    </w:p>
    <w:p w:rsidR="007B21C2" w:rsidRPr="007B21C2" w:rsidRDefault="007B21C2" w:rsidP="008775E6">
      <w:pPr>
        <w:tabs>
          <w:tab w:val="left" w:pos="9639"/>
        </w:tabs>
        <w:spacing w:after="75" w:line="276" w:lineRule="auto"/>
        <w:ind w:left="284"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</w:p>
    <w:p w:rsidR="007B21C2" w:rsidRPr="007B21C2" w:rsidRDefault="007B21C2" w:rsidP="008775E6">
      <w:pPr>
        <w:numPr>
          <w:ilvl w:val="0"/>
          <w:numId w:val="38"/>
        </w:numPr>
        <w:tabs>
          <w:tab w:val="left" w:pos="9639"/>
        </w:tabs>
        <w:spacing w:after="75" w:line="276" w:lineRule="auto"/>
        <w:ind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>INDENTALS d.o.o., Ivana Šibla 10, Zagreb, OIB 65566857995</w:t>
      </w:r>
    </w:p>
    <w:p w:rsidR="007B21C2" w:rsidRPr="007B21C2" w:rsidRDefault="007B21C2" w:rsidP="008775E6">
      <w:pPr>
        <w:numPr>
          <w:ilvl w:val="0"/>
          <w:numId w:val="38"/>
        </w:numPr>
        <w:tabs>
          <w:tab w:val="left" w:pos="9639"/>
        </w:tabs>
        <w:spacing w:after="75" w:line="276" w:lineRule="auto"/>
        <w:ind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>IGH BUSINESS ADVISORY SERVICES d.o.o., Janka Rakuše 1, Zagreb, OIB 21740013729</w:t>
      </w:r>
    </w:p>
    <w:p w:rsidR="007B21C2" w:rsidRPr="007B21C2" w:rsidRDefault="007B21C2" w:rsidP="008775E6">
      <w:pPr>
        <w:numPr>
          <w:ilvl w:val="0"/>
          <w:numId w:val="38"/>
        </w:numPr>
        <w:tabs>
          <w:tab w:val="left" w:pos="9639"/>
        </w:tabs>
        <w:spacing w:after="75" w:line="276" w:lineRule="auto"/>
        <w:ind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>EPTISA ADRIA d.o.o., Rapska ulica 4, Zagreb, OIB 28457369235.</w:t>
      </w:r>
    </w:p>
    <w:p w:rsidR="007B21C2" w:rsidRPr="007B21C2" w:rsidRDefault="007B21C2" w:rsidP="008775E6">
      <w:pPr>
        <w:numPr>
          <w:ilvl w:val="0"/>
          <w:numId w:val="38"/>
        </w:numPr>
        <w:tabs>
          <w:tab w:val="left" w:pos="9639"/>
        </w:tabs>
        <w:spacing w:after="75" w:line="276" w:lineRule="auto"/>
        <w:ind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>ROSA TRIM d.o.o., Zagreb, Prominska 48, OIB 31184249323</w:t>
      </w:r>
    </w:p>
    <w:p w:rsidR="007B21C2" w:rsidRPr="007B21C2" w:rsidRDefault="007B21C2" w:rsidP="008775E6">
      <w:pPr>
        <w:pStyle w:val="ListParagraph"/>
        <w:numPr>
          <w:ilvl w:val="0"/>
          <w:numId w:val="38"/>
        </w:numPr>
        <w:tabs>
          <w:tab w:val="left" w:pos="9639"/>
        </w:tabs>
        <w:spacing w:after="75" w:line="276" w:lineRule="auto"/>
        <w:ind w:right="77"/>
        <w:jc w:val="both"/>
        <w:textAlignment w:val="baseline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>ŽITNJAK d.d., Marijana Čavića 8, Zagreb, OIB 25435300118</w:t>
      </w:r>
    </w:p>
    <w:p w:rsidR="008343CE" w:rsidRPr="007B21C2" w:rsidRDefault="008343CE" w:rsidP="008775E6">
      <w:pPr>
        <w:spacing w:before="12" w:line="276" w:lineRule="auto"/>
        <w:jc w:val="both"/>
        <w:rPr>
          <w:sz w:val="22"/>
          <w:szCs w:val="24"/>
        </w:rPr>
      </w:pPr>
    </w:p>
    <w:p w:rsidR="003D4E66" w:rsidRPr="007B21C2" w:rsidRDefault="003D4E66" w:rsidP="008775E6">
      <w:pPr>
        <w:spacing w:before="12" w:line="276" w:lineRule="auto"/>
        <w:jc w:val="both"/>
        <w:rPr>
          <w:sz w:val="22"/>
          <w:szCs w:val="24"/>
        </w:rPr>
      </w:pPr>
    </w:p>
    <w:p w:rsidR="001A25AF" w:rsidRPr="007B21C2" w:rsidRDefault="001A25AF" w:rsidP="008775E6">
      <w:pPr>
        <w:spacing w:line="276" w:lineRule="auto"/>
        <w:ind w:left="216" w:right="6551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7B21C2" w:rsidRDefault="00042926" w:rsidP="008775E6">
      <w:pPr>
        <w:spacing w:line="276" w:lineRule="auto"/>
        <w:ind w:left="216" w:right="6551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4</w:t>
      </w:r>
      <w:r w:rsidRPr="007B21C2">
        <w:rPr>
          <w:rFonts w:ascii="Arial" w:eastAsia="Arial" w:hAnsi="Arial" w:cs="Arial"/>
          <w:b/>
          <w:sz w:val="22"/>
          <w:szCs w:val="24"/>
        </w:rPr>
        <w:t>.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Op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pr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z w:val="22"/>
          <w:szCs w:val="24"/>
        </w:rPr>
        <w:t>dm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-3"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-3"/>
          <w:sz w:val="22"/>
          <w:szCs w:val="24"/>
        </w:rPr>
        <w:t>b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>e</w:t>
      </w:r>
    </w:p>
    <w:p w:rsidR="006B6E1D" w:rsidRPr="007B21C2" w:rsidRDefault="006B6E1D" w:rsidP="008775E6">
      <w:pPr>
        <w:spacing w:line="276" w:lineRule="auto"/>
        <w:ind w:left="216" w:right="6551"/>
        <w:jc w:val="both"/>
        <w:rPr>
          <w:rFonts w:ascii="Arial" w:eastAsia="Arial" w:hAnsi="Arial" w:cs="Arial"/>
          <w:sz w:val="22"/>
          <w:szCs w:val="24"/>
        </w:rPr>
      </w:pPr>
    </w:p>
    <w:p w:rsidR="00C6396F" w:rsidRPr="007B21C2" w:rsidRDefault="00C6396F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>Predmet nabave je:</w:t>
      </w:r>
    </w:p>
    <w:p w:rsidR="00C6396F" w:rsidRPr="007B21C2" w:rsidRDefault="00C6396F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4"/>
          <w:lang w:val="hr-HR"/>
        </w:rPr>
      </w:pPr>
    </w:p>
    <w:p w:rsidR="00C6396F" w:rsidRPr="007B21C2" w:rsidRDefault="00C6396F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Održavanje gama kamera za potrebe Klinike za onkologiju i nuklearnu medicinu </w:t>
      </w:r>
      <w:r w:rsidRPr="007B21C2"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  <w:t>KBCSM</w:t>
      </w:r>
      <w:r w:rsidRPr="007B21C2">
        <w:rPr>
          <w:rFonts w:ascii="Arial" w:hAnsi="Arial" w:cs="Arial"/>
          <w:sz w:val="22"/>
          <w:szCs w:val="24"/>
          <w:lang w:val="hr-HR"/>
        </w:rPr>
        <w:t xml:space="preserve"> </w:t>
      </w:r>
    </w:p>
    <w:p w:rsidR="00C6396F" w:rsidRPr="007B21C2" w:rsidRDefault="00C6396F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2"/>
          <w:szCs w:val="24"/>
          <w:lang w:val="hr-HR"/>
        </w:rPr>
      </w:pPr>
      <w:r w:rsidRPr="007B21C2">
        <w:rPr>
          <w:rFonts w:ascii="Arial" w:hAnsi="Arial" w:cs="Arial"/>
          <w:b/>
          <w:sz w:val="22"/>
          <w:szCs w:val="24"/>
          <w:lang w:val="hr-HR"/>
        </w:rPr>
        <w:t>Oznaka i naziv iz Jedinstvenog rječnika javne nabave CPV:  33111620-3</w:t>
      </w:r>
    </w:p>
    <w:p w:rsidR="00C6396F" w:rsidRPr="007B21C2" w:rsidRDefault="00C6396F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4"/>
          <w:lang w:val="hr-HR"/>
        </w:rPr>
      </w:pPr>
    </w:p>
    <w:p w:rsidR="00C6396F" w:rsidRPr="007B21C2" w:rsidRDefault="00C6396F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-125"/>
        <w:jc w:val="both"/>
        <w:rPr>
          <w:rFonts w:ascii="Arial" w:hAnsi="Arial" w:cs="Arial"/>
          <w:sz w:val="22"/>
          <w:szCs w:val="24"/>
        </w:rPr>
      </w:pPr>
      <w:r w:rsidRPr="007B21C2">
        <w:rPr>
          <w:rFonts w:ascii="Arial" w:hAnsi="Arial" w:cs="Arial"/>
          <w:sz w:val="22"/>
          <w:szCs w:val="24"/>
          <w:lang w:val="hr-HR"/>
        </w:rPr>
        <w:t xml:space="preserve">Konstruktivan opis predmeta nabave opisan je u Troškovniku koji čini </w:t>
      </w:r>
      <w:r w:rsidRPr="007B21C2">
        <w:rPr>
          <w:rFonts w:ascii="Arial" w:hAnsi="Arial" w:cs="Arial"/>
          <w:sz w:val="22"/>
          <w:szCs w:val="24"/>
        </w:rPr>
        <w:t>sastavni dio Poziva na dostavu ponuda.</w:t>
      </w:r>
    </w:p>
    <w:p w:rsidR="00C6396F" w:rsidRPr="007B21C2" w:rsidRDefault="00C6396F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17"/>
        <w:jc w:val="both"/>
        <w:rPr>
          <w:rFonts w:ascii="Arial" w:hAnsi="Arial" w:cs="Arial"/>
          <w:sz w:val="22"/>
          <w:szCs w:val="24"/>
        </w:rPr>
      </w:pPr>
      <w:r w:rsidRPr="007B21C2">
        <w:rPr>
          <w:rFonts w:ascii="Arial" w:hAnsi="Arial" w:cs="Arial"/>
          <w:sz w:val="22"/>
          <w:szCs w:val="24"/>
          <w:lang w:val="hr-HR"/>
        </w:rPr>
        <w:t xml:space="preserve">Ponuđene usluge moraju u cijelosti zadovoljiti sve tražene tehničke uvjete iz opisa predmeta nabave i specifikacije koja se nalazi u troškovniku ovog </w:t>
      </w:r>
      <w:r w:rsidRPr="007B21C2">
        <w:rPr>
          <w:rFonts w:ascii="Arial" w:hAnsi="Arial" w:cs="Arial"/>
          <w:sz w:val="22"/>
          <w:szCs w:val="24"/>
        </w:rPr>
        <w:t>Poziva na dostavu ponuda</w:t>
      </w:r>
      <w:r w:rsidRPr="007B21C2">
        <w:rPr>
          <w:rFonts w:ascii="Arial" w:hAnsi="Arial" w:cs="Arial"/>
          <w:sz w:val="22"/>
          <w:szCs w:val="24"/>
          <w:lang w:val="hr-HR"/>
        </w:rPr>
        <w:t xml:space="preserve">, odnosno, ukoliko ponuditelj nudi drugi jednakovrijedan proizvod isti treba imati karakteristike proizvoda na koji se naručitelj primjera radi pozvao u troškovniku ovog </w:t>
      </w:r>
      <w:r w:rsidRPr="007B21C2">
        <w:rPr>
          <w:rFonts w:ascii="Arial" w:hAnsi="Arial" w:cs="Arial"/>
          <w:sz w:val="22"/>
          <w:szCs w:val="24"/>
        </w:rPr>
        <w:t>Poziva na dostavu ponuda</w:t>
      </w:r>
      <w:r w:rsidRPr="007B21C2">
        <w:rPr>
          <w:rFonts w:ascii="Arial" w:hAnsi="Arial" w:cs="Arial"/>
          <w:sz w:val="22"/>
          <w:szCs w:val="24"/>
          <w:lang w:val="hr-HR"/>
        </w:rPr>
        <w:t>.</w:t>
      </w:r>
    </w:p>
    <w:p w:rsidR="00C6396F" w:rsidRPr="007B21C2" w:rsidRDefault="00C6396F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17"/>
        <w:jc w:val="both"/>
        <w:rPr>
          <w:rFonts w:ascii="Arial" w:hAnsi="Arial" w:cs="Arial"/>
          <w:sz w:val="22"/>
          <w:szCs w:val="24"/>
          <w:lang w:val="hr-HR"/>
        </w:rPr>
      </w:pPr>
    </w:p>
    <w:p w:rsidR="00C6396F" w:rsidRPr="007B21C2" w:rsidRDefault="00C6396F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560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>Ponuditelj mora ponuditi cjelokupan predmet nabave.</w:t>
      </w:r>
    </w:p>
    <w:p w:rsidR="00AD6FA3" w:rsidRPr="007B21C2" w:rsidRDefault="00AD6FA3" w:rsidP="008775E6">
      <w:pPr>
        <w:spacing w:before="16" w:line="276" w:lineRule="auto"/>
        <w:jc w:val="both"/>
        <w:rPr>
          <w:sz w:val="22"/>
          <w:szCs w:val="24"/>
        </w:rPr>
      </w:pPr>
    </w:p>
    <w:p w:rsidR="006137DE" w:rsidRPr="007B21C2" w:rsidRDefault="00042926" w:rsidP="008775E6">
      <w:pPr>
        <w:spacing w:line="276" w:lineRule="auto"/>
        <w:ind w:left="216" w:right="6318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5</w:t>
      </w:r>
      <w:r w:rsidRPr="007B21C2">
        <w:rPr>
          <w:rFonts w:ascii="Arial" w:eastAsia="Arial" w:hAnsi="Arial" w:cs="Arial"/>
          <w:b/>
          <w:sz w:val="22"/>
          <w:szCs w:val="24"/>
        </w:rPr>
        <w:t>.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>id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z w:val="22"/>
          <w:szCs w:val="24"/>
        </w:rPr>
        <w:t>nci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sk</w:t>
      </w:r>
      <w:r w:rsidRPr="007B21C2">
        <w:rPr>
          <w:rFonts w:ascii="Arial" w:eastAsia="Arial" w:hAnsi="Arial" w:cs="Arial"/>
          <w:b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broj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ba</w:t>
      </w:r>
      <w:r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>e</w:t>
      </w:r>
    </w:p>
    <w:p w:rsidR="006137DE" w:rsidRPr="007B21C2" w:rsidRDefault="005234DE" w:rsidP="008775E6">
      <w:pPr>
        <w:spacing w:line="276" w:lineRule="auto"/>
        <w:ind w:firstLine="216"/>
        <w:jc w:val="both"/>
        <w:rPr>
          <w:rFonts w:ascii="Arial" w:hAnsi="Arial" w:cs="Arial"/>
          <w:b/>
          <w:sz w:val="22"/>
          <w:szCs w:val="24"/>
        </w:rPr>
      </w:pPr>
      <w:r w:rsidRPr="007B21C2">
        <w:rPr>
          <w:rFonts w:ascii="Arial" w:hAnsi="Arial" w:cs="Arial"/>
          <w:sz w:val="22"/>
          <w:szCs w:val="24"/>
        </w:rPr>
        <w:t xml:space="preserve">    </w:t>
      </w:r>
      <w:r w:rsidR="006137DE" w:rsidRPr="007B21C2">
        <w:rPr>
          <w:rFonts w:ascii="Arial" w:hAnsi="Arial" w:cs="Arial"/>
          <w:sz w:val="22"/>
          <w:szCs w:val="24"/>
        </w:rPr>
        <w:t xml:space="preserve">  </w:t>
      </w:r>
      <w:r w:rsidR="007B21C2">
        <w:rPr>
          <w:rFonts w:ascii="Arial" w:hAnsi="Arial" w:cs="Arial"/>
          <w:b/>
          <w:sz w:val="22"/>
          <w:szCs w:val="24"/>
        </w:rPr>
        <w:t>91/2022</w:t>
      </w:r>
    </w:p>
    <w:p w:rsidR="00D87489" w:rsidRPr="007B21C2" w:rsidRDefault="00D87489" w:rsidP="008775E6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A034EA" w:rsidRPr="007B21C2" w:rsidRDefault="00042926" w:rsidP="008775E6">
      <w:pPr>
        <w:pStyle w:val="NormalWeb"/>
        <w:spacing w:line="276" w:lineRule="auto"/>
        <w:ind w:left="216"/>
        <w:jc w:val="both"/>
        <w:rPr>
          <w:rFonts w:ascii="Arial" w:hAnsi="Arial" w:cs="Arial"/>
          <w:sz w:val="22"/>
        </w:rPr>
      </w:pPr>
      <w:r w:rsidRPr="007B21C2">
        <w:rPr>
          <w:rFonts w:ascii="Arial" w:eastAsia="Arial" w:hAnsi="Arial" w:cs="Arial"/>
          <w:b/>
          <w:spacing w:val="1"/>
          <w:sz w:val="22"/>
        </w:rPr>
        <w:t>6</w:t>
      </w:r>
      <w:r w:rsidRPr="007B21C2">
        <w:rPr>
          <w:rFonts w:ascii="Arial" w:eastAsia="Arial" w:hAnsi="Arial" w:cs="Arial"/>
          <w:b/>
          <w:sz w:val="22"/>
        </w:rPr>
        <w:t>.</w:t>
      </w:r>
      <w:r w:rsidRPr="007B21C2">
        <w:rPr>
          <w:rFonts w:ascii="Arial" w:eastAsia="Arial" w:hAnsi="Arial" w:cs="Arial"/>
          <w:b/>
          <w:spacing w:val="1"/>
          <w:sz w:val="22"/>
        </w:rPr>
        <w:t xml:space="preserve"> </w:t>
      </w:r>
      <w:r w:rsidRPr="007B21C2">
        <w:rPr>
          <w:rFonts w:ascii="Arial" w:eastAsia="Arial" w:hAnsi="Arial" w:cs="Arial"/>
          <w:b/>
          <w:sz w:val="22"/>
        </w:rPr>
        <w:t>Pro</w:t>
      </w:r>
      <w:r w:rsidRPr="007B21C2">
        <w:rPr>
          <w:rFonts w:ascii="Arial" w:eastAsia="Arial" w:hAnsi="Arial" w:cs="Arial"/>
          <w:b/>
          <w:spacing w:val="-1"/>
          <w:sz w:val="22"/>
        </w:rPr>
        <w:t>c</w:t>
      </w:r>
      <w:r w:rsidRPr="007B21C2">
        <w:rPr>
          <w:rFonts w:ascii="Arial" w:eastAsia="Arial" w:hAnsi="Arial" w:cs="Arial"/>
          <w:b/>
          <w:sz w:val="22"/>
        </w:rPr>
        <w:t>i</w:t>
      </w:r>
      <w:r w:rsidRPr="007B21C2">
        <w:rPr>
          <w:rFonts w:ascii="Arial" w:eastAsia="Arial" w:hAnsi="Arial" w:cs="Arial"/>
          <w:b/>
          <w:spacing w:val="-1"/>
          <w:sz w:val="22"/>
        </w:rPr>
        <w:t>j</w:t>
      </w:r>
      <w:r w:rsidRPr="007B21C2">
        <w:rPr>
          <w:rFonts w:ascii="Arial" w:eastAsia="Arial" w:hAnsi="Arial" w:cs="Arial"/>
          <w:b/>
          <w:spacing w:val="1"/>
          <w:sz w:val="22"/>
        </w:rPr>
        <w:t>e</w:t>
      </w:r>
      <w:r w:rsidRPr="007B21C2">
        <w:rPr>
          <w:rFonts w:ascii="Arial" w:eastAsia="Arial" w:hAnsi="Arial" w:cs="Arial"/>
          <w:b/>
          <w:sz w:val="22"/>
        </w:rPr>
        <w:t>n</w:t>
      </w:r>
      <w:r w:rsidRPr="007B21C2">
        <w:rPr>
          <w:rFonts w:ascii="Arial" w:eastAsia="Arial" w:hAnsi="Arial" w:cs="Arial"/>
          <w:b/>
          <w:spacing w:val="-2"/>
          <w:sz w:val="22"/>
        </w:rPr>
        <w:t>j</w:t>
      </w:r>
      <w:r w:rsidRPr="007B21C2">
        <w:rPr>
          <w:rFonts w:ascii="Arial" w:eastAsia="Arial" w:hAnsi="Arial" w:cs="Arial"/>
          <w:b/>
          <w:spacing w:val="1"/>
          <w:sz w:val="22"/>
        </w:rPr>
        <w:t>e</w:t>
      </w:r>
      <w:r w:rsidRPr="007B21C2">
        <w:rPr>
          <w:rFonts w:ascii="Arial" w:eastAsia="Arial" w:hAnsi="Arial" w:cs="Arial"/>
          <w:b/>
          <w:sz w:val="22"/>
        </w:rPr>
        <w:t>na</w:t>
      </w:r>
      <w:r w:rsidRPr="007B21C2">
        <w:rPr>
          <w:rFonts w:ascii="Arial" w:eastAsia="Arial" w:hAnsi="Arial" w:cs="Arial"/>
          <w:b/>
          <w:spacing w:val="1"/>
          <w:sz w:val="22"/>
        </w:rPr>
        <w:t xml:space="preserve"> </w:t>
      </w:r>
      <w:r w:rsidRPr="007B21C2">
        <w:rPr>
          <w:rFonts w:ascii="Arial" w:eastAsia="Arial" w:hAnsi="Arial" w:cs="Arial"/>
          <w:b/>
          <w:spacing w:val="-3"/>
          <w:sz w:val="22"/>
        </w:rPr>
        <w:t>v</w:t>
      </w:r>
      <w:r w:rsidRPr="007B21C2">
        <w:rPr>
          <w:rFonts w:ascii="Arial" w:eastAsia="Arial" w:hAnsi="Arial" w:cs="Arial"/>
          <w:b/>
          <w:sz w:val="22"/>
        </w:rPr>
        <w:t>r</w:t>
      </w:r>
      <w:r w:rsidRPr="007B21C2">
        <w:rPr>
          <w:rFonts w:ascii="Arial" w:eastAsia="Arial" w:hAnsi="Arial" w:cs="Arial"/>
          <w:b/>
          <w:spacing w:val="3"/>
          <w:sz w:val="22"/>
        </w:rPr>
        <w:t>i</w:t>
      </w:r>
      <w:r w:rsidRPr="007B21C2">
        <w:rPr>
          <w:rFonts w:ascii="Arial" w:eastAsia="Arial" w:hAnsi="Arial" w:cs="Arial"/>
          <w:b/>
          <w:spacing w:val="-2"/>
          <w:sz w:val="22"/>
        </w:rPr>
        <w:t>j</w:t>
      </w:r>
      <w:r w:rsidRPr="007B21C2">
        <w:rPr>
          <w:rFonts w:ascii="Arial" w:eastAsia="Arial" w:hAnsi="Arial" w:cs="Arial"/>
          <w:b/>
          <w:spacing w:val="1"/>
          <w:sz w:val="22"/>
        </w:rPr>
        <w:t>e</w:t>
      </w:r>
      <w:r w:rsidRPr="007B21C2">
        <w:rPr>
          <w:rFonts w:ascii="Arial" w:eastAsia="Arial" w:hAnsi="Arial" w:cs="Arial"/>
          <w:b/>
          <w:spacing w:val="2"/>
          <w:sz w:val="22"/>
        </w:rPr>
        <w:t>d</w:t>
      </w:r>
      <w:r w:rsidRPr="007B21C2">
        <w:rPr>
          <w:rFonts w:ascii="Arial" w:eastAsia="Arial" w:hAnsi="Arial" w:cs="Arial"/>
          <w:b/>
          <w:sz w:val="22"/>
        </w:rPr>
        <w:t>nost n</w:t>
      </w:r>
      <w:r w:rsidRPr="007B21C2">
        <w:rPr>
          <w:rFonts w:ascii="Arial" w:eastAsia="Arial" w:hAnsi="Arial" w:cs="Arial"/>
          <w:b/>
          <w:spacing w:val="1"/>
          <w:sz w:val="22"/>
        </w:rPr>
        <w:t>a</w:t>
      </w:r>
      <w:r w:rsidRPr="007B21C2">
        <w:rPr>
          <w:rFonts w:ascii="Arial" w:eastAsia="Arial" w:hAnsi="Arial" w:cs="Arial"/>
          <w:b/>
          <w:sz w:val="22"/>
        </w:rPr>
        <w:t>ba</w:t>
      </w:r>
      <w:r w:rsidRPr="007B21C2">
        <w:rPr>
          <w:rFonts w:ascii="Arial" w:eastAsia="Arial" w:hAnsi="Arial" w:cs="Arial"/>
          <w:b/>
          <w:spacing w:val="-4"/>
          <w:sz w:val="22"/>
        </w:rPr>
        <w:t>v</w:t>
      </w:r>
      <w:r w:rsidRPr="007B21C2">
        <w:rPr>
          <w:rFonts w:ascii="Arial" w:eastAsia="Arial" w:hAnsi="Arial" w:cs="Arial"/>
          <w:b/>
          <w:spacing w:val="4"/>
          <w:sz w:val="22"/>
        </w:rPr>
        <w:t>e</w:t>
      </w:r>
      <w:r w:rsidRPr="007B21C2">
        <w:rPr>
          <w:rFonts w:ascii="Arial" w:eastAsia="Arial" w:hAnsi="Arial" w:cs="Arial"/>
          <w:b/>
          <w:sz w:val="22"/>
        </w:rPr>
        <w:t xml:space="preserve">: </w:t>
      </w:r>
      <w:r w:rsidR="00B133F4" w:rsidRPr="007B21C2">
        <w:rPr>
          <w:rFonts w:ascii="Arial" w:eastAsia="Arial" w:hAnsi="Arial" w:cs="Arial"/>
          <w:b/>
          <w:spacing w:val="3"/>
          <w:sz w:val="22"/>
        </w:rPr>
        <w:t xml:space="preserve"> </w:t>
      </w:r>
      <w:r w:rsidR="007B21C2">
        <w:rPr>
          <w:rFonts w:ascii="Arial" w:eastAsia="Arial" w:hAnsi="Arial" w:cs="Arial"/>
          <w:b/>
          <w:spacing w:val="1"/>
          <w:sz w:val="22"/>
        </w:rPr>
        <w:t>196</w:t>
      </w:r>
      <w:r w:rsidR="007E02A7" w:rsidRPr="007B21C2">
        <w:rPr>
          <w:rFonts w:ascii="Arial" w:eastAsia="Arial" w:hAnsi="Arial" w:cs="Arial"/>
          <w:b/>
          <w:spacing w:val="1"/>
          <w:sz w:val="22"/>
        </w:rPr>
        <w:t>.</w:t>
      </w:r>
      <w:r w:rsidR="007B21C2">
        <w:rPr>
          <w:rFonts w:ascii="Arial" w:eastAsia="Arial" w:hAnsi="Arial" w:cs="Arial"/>
          <w:b/>
          <w:spacing w:val="1"/>
          <w:sz w:val="22"/>
        </w:rPr>
        <w:t>0</w:t>
      </w:r>
      <w:r w:rsidR="007E02A7" w:rsidRPr="007B21C2">
        <w:rPr>
          <w:rFonts w:ascii="Arial" w:eastAsia="Arial" w:hAnsi="Arial" w:cs="Arial"/>
          <w:b/>
          <w:spacing w:val="1"/>
          <w:sz w:val="22"/>
        </w:rPr>
        <w:t xml:space="preserve">00,00 </w:t>
      </w:r>
      <w:r w:rsidR="007E02A7" w:rsidRPr="007B21C2">
        <w:rPr>
          <w:rFonts w:ascii="Arial" w:eastAsia="Arial" w:hAnsi="Arial" w:cs="Arial"/>
          <w:b/>
          <w:sz w:val="22"/>
        </w:rPr>
        <w:t>k</w:t>
      </w:r>
      <w:r w:rsidR="007E02A7" w:rsidRPr="007B21C2">
        <w:rPr>
          <w:rFonts w:ascii="Arial" w:eastAsia="Arial" w:hAnsi="Arial" w:cs="Arial"/>
          <w:b/>
          <w:spacing w:val="1"/>
          <w:sz w:val="22"/>
        </w:rPr>
        <w:t>u</w:t>
      </w:r>
      <w:r w:rsidR="007E02A7" w:rsidRPr="007B21C2">
        <w:rPr>
          <w:rFonts w:ascii="Arial" w:eastAsia="Arial" w:hAnsi="Arial" w:cs="Arial"/>
          <w:b/>
          <w:spacing w:val="-1"/>
          <w:sz w:val="22"/>
        </w:rPr>
        <w:t>n</w:t>
      </w:r>
      <w:r w:rsidR="007E02A7" w:rsidRPr="007B21C2">
        <w:rPr>
          <w:rFonts w:ascii="Arial" w:eastAsia="Arial" w:hAnsi="Arial" w:cs="Arial"/>
          <w:b/>
          <w:sz w:val="22"/>
        </w:rPr>
        <w:t>a</w:t>
      </w:r>
      <w:r w:rsidR="007E02A7" w:rsidRPr="007B21C2">
        <w:rPr>
          <w:rFonts w:ascii="Arial" w:eastAsia="Arial" w:hAnsi="Arial" w:cs="Arial"/>
          <w:spacing w:val="1"/>
          <w:sz w:val="22"/>
        </w:rPr>
        <w:t xml:space="preserve"> </w:t>
      </w:r>
      <w:r w:rsidR="007E02A7" w:rsidRPr="007B21C2">
        <w:rPr>
          <w:rFonts w:ascii="Arial" w:eastAsia="Arial" w:hAnsi="Arial" w:cs="Arial"/>
          <w:spacing w:val="-1"/>
          <w:sz w:val="22"/>
        </w:rPr>
        <w:t>b</w:t>
      </w:r>
      <w:r w:rsidR="007E02A7" w:rsidRPr="007B21C2">
        <w:rPr>
          <w:rFonts w:ascii="Arial" w:eastAsia="Arial" w:hAnsi="Arial" w:cs="Arial"/>
          <w:spacing w:val="1"/>
          <w:sz w:val="22"/>
        </w:rPr>
        <w:t>e</w:t>
      </w:r>
      <w:r w:rsidR="007E02A7" w:rsidRPr="007B21C2">
        <w:rPr>
          <w:rFonts w:ascii="Arial" w:eastAsia="Arial" w:hAnsi="Arial" w:cs="Arial"/>
          <w:sz w:val="22"/>
        </w:rPr>
        <w:t>z</w:t>
      </w:r>
      <w:r w:rsidR="007E02A7" w:rsidRPr="007B21C2">
        <w:rPr>
          <w:rFonts w:ascii="Arial" w:eastAsia="Arial" w:hAnsi="Arial" w:cs="Arial"/>
          <w:spacing w:val="-2"/>
          <w:sz w:val="22"/>
        </w:rPr>
        <w:t xml:space="preserve"> </w:t>
      </w:r>
      <w:r w:rsidR="007E02A7" w:rsidRPr="007B21C2">
        <w:rPr>
          <w:rFonts w:ascii="Arial" w:eastAsia="Arial" w:hAnsi="Arial" w:cs="Arial"/>
          <w:spacing w:val="1"/>
          <w:sz w:val="22"/>
        </w:rPr>
        <w:t>P</w:t>
      </w:r>
      <w:r w:rsidR="007E02A7" w:rsidRPr="007B21C2">
        <w:rPr>
          <w:rFonts w:ascii="Arial" w:eastAsia="Arial" w:hAnsi="Arial" w:cs="Arial"/>
          <w:sz w:val="22"/>
        </w:rPr>
        <w:t>DV</w:t>
      </w:r>
      <w:r w:rsidR="007E02A7" w:rsidRPr="007B21C2">
        <w:rPr>
          <w:rFonts w:ascii="Arial" w:eastAsia="Arial" w:hAnsi="Arial" w:cs="Arial"/>
          <w:spacing w:val="2"/>
          <w:sz w:val="22"/>
        </w:rPr>
        <w:t xml:space="preserve">- </w:t>
      </w:r>
      <w:r w:rsidR="007E02A7" w:rsidRPr="007B21C2">
        <w:rPr>
          <w:rFonts w:ascii="Arial" w:eastAsia="Arial" w:hAnsi="Arial" w:cs="Arial"/>
          <w:sz w:val="22"/>
        </w:rPr>
        <w:t>a</w:t>
      </w:r>
    </w:p>
    <w:p w:rsidR="00AD6FA3" w:rsidRPr="007B21C2" w:rsidRDefault="00A034EA" w:rsidP="008775E6">
      <w:pPr>
        <w:spacing w:line="276" w:lineRule="auto"/>
        <w:ind w:firstLine="284"/>
        <w:jc w:val="both"/>
        <w:rPr>
          <w:b/>
          <w:sz w:val="22"/>
          <w:szCs w:val="24"/>
        </w:rPr>
      </w:pPr>
      <w:r w:rsidRPr="007B21C2">
        <w:rPr>
          <w:b/>
          <w:sz w:val="22"/>
          <w:szCs w:val="24"/>
        </w:rPr>
        <w:t xml:space="preserve"> </w:t>
      </w:r>
    </w:p>
    <w:p w:rsidR="007B21C2" w:rsidRDefault="007B21C2" w:rsidP="008775E6">
      <w:pPr>
        <w:spacing w:line="276" w:lineRule="auto"/>
        <w:ind w:left="216" w:right="724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lastRenderedPageBreak/>
        <w:t>7</w:t>
      </w:r>
      <w:r w:rsidRPr="007B21C2">
        <w:rPr>
          <w:rFonts w:ascii="Arial" w:eastAsia="Arial" w:hAnsi="Arial" w:cs="Arial"/>
          <w:b/>
          <w:sz w:val="22"/>
          <w:szCs w:val="24"/>
        </w:rPr>
        <w:t>.</w:t>
      </w:r>
      <w:r>
        <w:rPr>
          <w:rFonts w:ascii="Arial" w:eastAsia="Arial" w:hAnsi="Arial" w:cs="Arial"/>
          <w:b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ta,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l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teta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7B21C2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l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ič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ina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pr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dm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ta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b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rok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na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k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s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s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l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pa</w:t>
      </w:r>
      <w:r w:rsidR="00042926" w:rsidRPr="007B21C2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ugo</w:t>
      </w:r>
      <w:r w:rsidR="00042926" w:rsidRPr="007B21C2">
        <w:rPr>
          <w:rFonts w:ascii="Arial" w:eastAsia="Arial" w:hAnsi="Arial" w:cs="Arial"/>
          <w:b/>
          <w:spacing w:val="-5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or</w:t>
      </w:r>
    </w:p>
    <w:p w:rsidR="007B21C2" w:rsidRPr="007B21C2" w:rsidRDefault="007B21C2" w:rsidP="008775E6">
      <w:pPr>
        <w:spacing w:line="276" w:lineRule="auto"/>
        <w:ind w:left="216" w:right="724"/>
        <w:jc w:val="both"/>
        <w:rPr>
          <w:rFonts w:ascii="Arial" w:eastAsia="Arial" w:hAnsi="Arial" w:cs="Arial"/>
          <w:b/>
          <w:sz w:val="22"/>
          <w:szCs w:val="24"/>
        </w:rPr>
      </w:pPr>
    </w:p>
    <w:p w:rsidR="00E43147" w:rsidRPr="007B21C2" w:rsidRDefault="00042926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712D9E" w:rsidRPr="007B21C2">
        <w:rPr>
          <w:rFonts w:ascii="Arial" w:eastAsia="Arial" w:hAnsi="Arial" w:cs="Arial"/>
          <w:sz w:val="22"/>
          <w:szCs w:val="24"/>
        </w:rPr>
        <w:t xml:space="preserve">r </w:t>
      </w:r>
      <w:r w:rsidR="00215D3B" w:rsidRPr="007B21C2">
        <w:rPr>
          <w:rFonts w:ascii="Arial" w:eastAsia="Arial" w:hAnsi="Arial" w:cs="Arial"/>
          <w:sz w:val="22"/>
          <w:szCs w:val="24"/>
        </w:rPr>
        <w:t xml:space="preserve">o </w:t>
      </w:r>
      <w:r w:rsidR="00F7592D" w:rsidRPr="007B21C2">
        <w:rPr>
          <w:rFonts w:ascii="Arial" w:hAnsi="Arial" w:cs="Arial"/>
          <w:sz w:val="22"/>
          <w:szCs w:val="24"/>
        </w:rPr>
        <w:t xml:space="preserve">nabavi </w:t>
      </w:r>
      <w:r w:rsidR="00343BE2" w:rsidRPr="007B21C2">
        <w:rPr>
          <w:rFonts w:ascii="Arial" w:hAnsi="Arial" w:cs="Arial"/>
          <w:b/>
          <w:sz w:val="22"/>
          <w:szCs w:val="24"/>
        </w:rPr>
        <w:t>Održavanje gama kamera za potrebe Klinike za onkologiju i nuklearnu medicinu</w:t>
      </w:r>
      <w:r w:rsidR="00343BE2" w:rsidRPr="007B21C2">
        <w:rPr>
          <w:rFonts w:ascii="Arial" w:eastAsia="Arial" w:hAnsi="Arial" w:cs="Arial"/>
          <w:b/>
          <w:bCs/>
          <w:spacing w:val="1"/>
          <w:sz w:val="22"/>
          <w:szCs w:val="24"/>
          <w:lang w:val="en-AU"/>
        </w:rPr>
        <w:t xml:space="preserve"> KBCSM</w:t>
      </w:r>
      <w:r w:rsidR="00E43147" w:rsidRPr="007B21C2"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  <w:t>.</w:t>
      </w:r>
      <w:r w:rsidR="00E43147" w:rsidRPr="007B21C2">
        <w:rPr>
          <w:rFonts w:ascii="Arial" w:hAnsi="Arial" w:cs="Arial"/>
          <w:sz w:val="22"/>
          <w:szCs w:val="24"/>
          <w:lang w:val="hr-HR"/>
        </w:rPr>
        <w:t xml:space="preserve"> </w:t>
      </w:r>
    </w:p>
    <w:p w:rsidR="00CC31C4" w:rsidRPr="007B21C2" w:rsidRDefault="00CC31C4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g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 se skla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razdoblje </w:t>
      </w:r>
      <w:r w:rsidR="007B21C2">
        <w:rPr>
          <w:rFonts w:ascii="Arial" w:eastAsia="Arial" w:hAnsi="Arial" w:cs="Arial"/>
          <w:spacing w:val="1"/>
          <w:sz w:val="22"/>
          <w:szCs w:val="24"/>
        </w:rPr>
        <w:t>24</w:t>
      </w:r>
      <w:r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(</w:t>
      </w:r>
      <w:r w:rsidR="007B21C2">
        <w:rPr>
          <w:rFonts w:ascii="Arial" w:eastAsia="Arial" w:hAnsi="Arial" w:cs="Arial"/>
          <w:spacing w:val="1"/>
          <w:sz w:val="22"/>
          <w:szCs w:val="24"/>
          <w:lang w:val="hr-HR"/>
        </w:rPr>
        <w:t>dvadeset četiri</w:t>
      </w:r>
      <w:r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) </w:t>
      </w:r>
      <w:r w:rsidR="007B21C2">
        <w:rPr>
          <w:rFonts w:ascii="Arial" w:eastAsia="Arial" w:hAnsi="Arial" w:cs="Arial"/>
          <w:spacing w:val="1"/>
          <w:sz w:val="22"/>
          <w:szCs w:val="24"/>
        </w:rPr>
        <w:t>mjeseca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od dana sklapanja ugovora.</w:t>
      </w:r>
    </w:p>
    <w:p w:rsidR="00AD6FA3" w:rsidRPr="007B21C2" w:rsidRDefault="00AD6FA3" w:rsidP="008775E6">
      <w:pPr>
        <w:spacing w:before="6" w:line="276" w:lineRule="auto"/>
        <w:jc w:val="both"/>
        <w:rPr>
          <w:sz w:val="22"/>
          <w:szCs w:val="24"/>
        </w:rPr>
      </w:pPr>
    </w:p>
    <w:p w:rsidR="007B21C2" w:rsidRPr="007B21C2" w:rsidRDefault="007B21C2" w:rsidP="008775E6">
      <w:pPr>
        <w:spacing w:line="276" w:lineRule="auto"/>
        <w:ind w:left="216" w:right="5628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1A5519" w:rsidRDefault="00042926" w:rsidP="008775E6">
      <w:pPr>
        <w:spacing w:line="276" w:lineRule="auto"/>
        <w:ind w:left="216" w:right="5628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8</w:t>
      </w:r>
      <w:r w:rsidRPr="007B21C2">
        <w:rPr>
          <w:rFonts w:ascii="Arial" w:eastAsia="Arial" w:hAnsi="Arial" w:cs="Arial"/>
          <w:b/>
          <w:sz w:val="22"/>
          <w:szCs w:val="24"/>
        </w:rPr>
        <w:t>.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Sp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7B21C2">
        <w:rPr>
          <w:rFonts w:ascii="Arial" w:eastAsia="Arial" w:hAnsi="Arial" w:cs="Arial"/>
          <w:b/>
          <w:sz w:val="22"/>
          <w:szCs w:val="24"/>
        </w:rPr>
        <w:t>ifi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k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Pr="007B21C2">
        <w:rPr>
          <w:rFonts w:ascii="Arial" w:eastAsia="Arial" w:hAnsi="Arial" w:cs="Arial"/>
          <w:b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pr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Pr="007B21C2">
        <w:rPr>
          <w:rFonts w:ascii="Arial" w:eastAsia="Arial" w:hAnsi="Arial" w:cs="Arial"/>
          <w:b/>
          <w:sz w:val="22"/>
          <w:szCs w:val="24"/>
        </w:rPr>
        <w:t>m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z w:val="22"/>
          <w:szCs w:val="24"/>
        </w:rPr>
        <w:t>ta n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ba</w:t>
      </w:r>
      <w:r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>e</w:t>
      </w:r>
    </w:p>
    <w:p w:rsidR="007B21C2" w:rsidRPr="007B21C2" w:rsidRDefault="007B21C2" w:rsidP="008775E6">
      <w:pPr>
        <w:spacing w:line="276" w:lineRule="auto"/>
        <w:ind w:left="216" w:right="5628"/>
        <w:jc w:val="both"/>
        <w:rPr>
          <w:rFonts w:ascii="Arial" w:eastAsia="Arial" w:hAnsi="Arial" w:cs="Arial"/>
          <w:b/>
          <w:sz w:val="22"/>
          <w:szCs w:val="24"/>
        </w:rPr>
      </w:pPr>
    </w:p>
    <w:p w:rsidR="00AD6FA3" w:rsidRPr="007B21C2" w:rsidRDefault="00042926" w:rsidP="008775E6">
      <w:pPr>
        <w:spacing w:line="276" w:lineRule="auto"/>
        <w:ind w:left="216" w:right="17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pe</w:t>
      </w:r>
      <w:r w:rsidRPr="007B21C2">
        <w:rPr>
          <w:rFonts w:ascii="Arial" w:eastAsia="Arial" w:hAnsi="Arial" w:cs="Arial"/>
          <w:sz w:val="22"/>
          <w:szCs w:val="24"/>
        </w:rPr>
        <w:t>c</w:t>
      </w:r>
      <w:r w:rsidRPr="007B21C2">
        <w:rPr>
          <w:rFonts w:ascii="Arial" w:eastAsia="Arial" w:hAnsi="Arial" w:cs="Arial"/>
          <w:spacing w:val="-3"/>
          <w:sz w:val="22"/>
          <w:szCs w:val="24"/>
        </w:rPr>
        <w:t>i</w:t>
      </w:r>
      <w:r w:rsidRPr="007B21C2">
        <w:rPr>
          <w:rFonts w:ascii="Arial" w:eastAsia="Arial" w:hAnsi="Arial" w:cs="Arial"/>
          <w:spacing w:val="3"/>
          <w:sz w:val="22"/>
          <w:szCs w:val="24"/>
        </w:rPr>
        <w:t>f</w:t>
      </w:r>
      <w:r w:rsidRPr="007B21C2">
        <w:rPr>
          <w:rFonts w:ascii="Arial" w:eastAsia="Arial" w:hAnsi="Arial" w:cs="Arial"/>
          <w:sz w:val="22"/>
          <w:szCs w:val="24"/>
        </w:rPr>
        <w:t>ikacija</w:t>
      </w:r>
      <w:r w:rsidRPr="007B21C2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2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ta</w:t>
      </w:r>
      <w:r w:rsidRPr="007B21C2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naba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op</w:t>
      </w:r>
      <w:r w:rsidRPr="007B21C2">
        <w:rPr>
          <w:rFonts w:ascii="Arial" w:eastAsia="Arial" w:hAnsi="Arial" w:cs="Arial"/>
          <w:sz w:val="22"/>
          <w:szCs w:val="24"/>
        </w:rPr>
        <w:t>is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2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rošk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iku</w:t>
      </w:r>
      <w:r w:rsidRPr="007B21C2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(Obra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c</w:t>
      </w:r>
      <w:r w:rsidR="008B3CF1" w:rsidRPr="007B21C2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="008B3CF1" w:rsidRPr="007B21C2">
        <w:rPr>
          <w:rFonts w:ascii="Arial" w:eastAsia="Arial" w:hAnsi="Arial" w:cs="Arial"/>
          <w:spacing w:val="1"/>
          <w:sz w:val="22"/>
          <w:szCs w:val="24"/>
        </w:rPr>
        <w:t>4</w:t>
      </w:r>
      <w:r w:rsidRPr="007B21C2">
        <w:rPr>
          <w:rFonts w:ascii="Arial" w:eastAsia="Arial" w:hAnsi="Arial" w:cs="Arial"/>
          <w:sz w:val="22"/>
          <w:szCs w:val="24"/>
        </w:rPr>
        <w:t>)</w:t>
      </w:r>
      <w:r w:rsidRPr="007B21C2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ji</w:t>
      </w:r>
      <w:r w:rsidRPr="007B21C2">
        <w:rPr>
          <w:rFonts w:ascii="Arial" w:eastAsia="Arial" w:hAnsi="Arial" w:cs="Arial"/>
          <w:spacing w:val="2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2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3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io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uda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1C6E73" w:rsidRPr="007B21C2" w:rsidRDefault="00042926" w:rsidP="008775E6">
      <w:pPr>
        <w:spacing w:line="276" w:lineRule="auto"/>
        <w:ind w:left="216" w:right="178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Ako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nud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lj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isp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 trošk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ik 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skla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ah</w:t>
      </w:r>
      <w:r w:rsidRPr="007B21C2">
        <w:rPr>
          <w:rFonts w:ascii="Arial" w:eastAsia="Arial" w:hAnsi="Arial" w:cs="Arial"/>
          <w:sz w:val="22"/>
          <w:szCs w:val="24"/>
        </w:rPr>
        <w:t>tj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iz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3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g</w:t>
      </w:r>
      <w:r w:rsidRPr="007B21C2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2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u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2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-2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čine</w:t>
      </w:r>
      <w:r w:rsidRPr="007B21C2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</w:t>
      </w:r>
      <w:r w:rsidRPr="007B21C2">
        <w:rPr>
          <w:rFonts w:ascii="Arial" w:eastAsia="Arial" w:hAnsi="Arial" w:cs="Arial"/>
          <w:spacing w:val="-3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scu</w:t>
      </w:r>
      <w:r w:rsidRPr="007B21C2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troš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ika</w:t>
      </w:r>
      <w:r w:rsidRPr="007B21C2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ma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-3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će</w:t>
      </w:r>
      <w:r w:rsidRPr="007B21C2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a je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v</w:t>
      </w:r>
      <w:r w:rsidRPr="007B21C2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rošk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ik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ep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ći te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će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 xml:space="preserve">iti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db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1C6E73"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AD6FA3" w:rsidP="008775E6">
      <w:pPr>
        <w:tabs>
          <w:tab w:val="left" w:pos="3810"/>
        </w:tabs>
        <w:spacing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AA3D92" w:rsidRDefault="00CB71C4" w:rsidP="008775E6">
      <w:pPr>
        <w:spacing w:before="29" w:line="276" w:lineRule="auto"/>
        <w:ind w:right="6708"/>
        <w:jc w:val="both"/>
        <w:rPr>
          <w:rFonts w:ascii="Arial" w:eastAsia="Arial" w:hAnsi="Arial" w:cs="Arial"/>
          <w:b/>
          <w:spacing w:val="-1"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  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9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AA3D92" w:rsidRPr="007B21C2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="00AA3D92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AA3D92" w:rsidRPr="007B21C2">
        <w:rPr>
          <w:rFonts w:ascii="Arial" w:eastAsia="Arial" w:hAnsi="Arial" w:cs="Arial"/>
          <w:b/>
          <w:spacing w:val="1"/>
          <w:sz w:val="22"/>
          <w:szCs w:val="24"/>
        </w:rPr>
        <w:t>es</w:t>
      </w:r>
      <w:r w:rsidR="00AA3D92" w:rsidRPr="007B21C2">
        <w:rPr>
          <w:rFonts w:ascii="Arial" w:eastAsia="Arial" w:hAnsi="Arial" w:cs="Arial"/>
          <w:b/>
          <w:sz w:val="22"/>
          <w:szCs w:val="24"/>
        </w:rPr>
        <w:t>to i</w:t>
      </w:r>
      <w:r w:rsidR="00AA3D92" w:rsidRPr="007B21C2">
        <w:rPr>
          <w:rFonts w:ascii="Arial" w:eastAsia="Arial" w:hAnsi="Arial" w:cs="Arial"/>
          <w:b/>
          <w:spacing w:val="1"/>
          <w:sz w:val="22"/>
          <w:szCs w:val="24"/>
        </w:rPr>
        <w:t>zvršenja</w:t>
      </w:r>
      <w:r w:rsidR="00AA3D92" w:rsidRPr="007B21C2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</w:p>
    <w:p w:rsidR="007B21C2" w:rsidRPr="007B21C2" w:rsidRDefault="007B21C2" w:rsidP="008775E6">
      <w:pPr>
        <w:spacing w:before="29" w:line="276" w:lineRule="auto"/>
        <w:ind w:right="6708"/>
        <w:jc w:val="both"/>
        <w:rPr>
          <w:rFonts w:ascii="Arial" w:eastAsia="Arial" w:hAnsi="Arial" w:cs="Arial"/>
          <w:sz w:val="22"/>
          <w:szCs w:val="24"/>
        </w:rPr>
      </w:pPr>
    </w:p>
    <w:p w:rsidR="00433E06" w:rsidRPr="007B21C2" w:rsidRDefault="00433E06" w:rsidP="008775E6">
      <w:pPr>
        <w:widowControl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>Mjesto izvršenja usluge FCO LOKACIJE NARUČITELJA, kako slijedi:</w:t>
      </w:r>
    </w:p>
    <w:p w:rsidR="00433E06" w:rsidRPr="007B21C2" w:rsidRDefault="00433E06" w:rsidP="008775E6">
      <w:pPr>
        <w:widowControl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4"/>
          <w:lang w:val="hr-HR"/>
        </w:rPr>
      </w:pPr>
    </w:p>
    <w:p w:rsidR="00343BE2" w:rsidRPr="007B21C2" w:rsidRDefault="00343BE2" w:rsidP="008775E6">
      <w:pPr>
        <w:tabs>
          <w:tab w:val="left" w:pos="4111"/>
        </w:tabs>
        <w:spacing w:line="276" w:lineRule="auto"/>
        <w:ind w:left="216"/>
        <w:jc w:val="both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>Klinički bolnički centar Sestre milosrdnice, Klinika za onkologiju i nuklearnu medicinu, Zagreb, Vinogradska 29</w:t>
      </w:r>
    </w:p>
    <w:p w:rsidR="006E3EA2" w:rsidRPr="007B21C2" w:rsidRDefault="006E3EA2" w:rsidP="008775E6">
      <w:pPr>
        <w:spacing w:line="276" w:lineRule="auto"/>
        <w:ind w:right="7466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7B21C2" w:rsidRDefault="007B21C2" w:rsidP="008775E6">
      <w:pPr>
        <w:spacing w:line="276" w:lineRule="auto"/>
        <w:ind w:right="7466" w:firstLine="216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10</w:t>
      </w:r>
      <w:r w:rsidRPr="007B21C2">
        <w:rPr>
          <w:rFonts w:ascii="Arial" w:eastAsia="Arial" w:hAnsi="Arial" w:cs="Arial"/>
          <w:b/>
          <w:sz w:val="22"/>
          <w:szCs w:val="24"/>
        </w:rPr>
        <w:t>.</w:t>
      </w:r>
      <w:r>
        <w:rPr>
          <w:rFonts w:ascii="Arial" w:eastAsia="Arial" w:hAnsi="Arial" w:cs="Arial"/>
          <w:b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R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k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</w:t>
      </w:r>
      <w:r w:rsidR="001129FD" w:rsidRPr="007B21C2">
        <w:rPr>
          <w:rFonts w:ascii="Arial" w:eastAsia="Arial" w:hAnsi="Arial" w:cs="Arial"/>
          <w:b/>
          <w:spacing w:val="1"/>
          <w:sz w:val="22"/>
          <w:szCs w:val="24"/>
        </w:rPr>
        <w:t>zvršenja</w:t>
      </w:r>
    </w:p>
    <w:p w:rsidR="007B21C2" w:rsidRPr="007B21C2" w:rsidRDefault="007B21C2" w:rsidP="008775E6">
      <w:pPr>
        <w:spacing w:line="276" w:lineRule="auto"/>
        <w:ind w:firstLine="216"/>
        <w:jc w:val="both"/>
        <w:rPr>
          <w:rFonts w:eastAsia="Arial"/>
        </w:rPr>
      </w:pPr>
    </w:p>
    <w:p w:rsidR="000E06BD" w:rsidRPr="007B21C2" w:rsidRDefault="000E06BD" w:rsidP="008775E6">
      <w:pPr>
        <w:spacing w:line="276" w:lineRule="auto"/>
        <w:ind w:left="284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 xml:space="preserve">Usluga će se izvršavati sukcesivno, temeljem ugovora zaključenih za jednogodišnje razdoblje i pisanih narudžbi Naručitelja, koje će isti formirati tijekom godine sukladno vlastitim potrebama. </w:t>
      </w:r>
    </w:p>
    <w:p w:rsidR="00226DE9" w:rsidRPr="007B21C2" w:rsidRDefault="00810074" w:rsidP="008775E6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 xml:space="preserve">   </w:t>
      </w:r>
      <w:r w:rsidRPr="007B21C2">
        <w:rPr>
          <w:rFonts w:ascii="Arial" w:hAnsi="Arial" w:cs="Arial"/>
          <w:sz w:val="22"/>
          <w:szCs w:val="24"/>
          <w:lang w:val="hr-HR"/>
        </w:rPr>
        <w:tab/>
      </w:r>
      <w:r w:rsidR="000E06BD" w:rsidRPr="007B21C2">
        <w:rPr>
          <w:rFonts w:ascii="Arial" w:hAnsi="Arial" w:cs="Arial"/>
          <w:sz w:val="22"/>
          <w:szCs w:val="24"/>
          <w:lang w:val="hr-HR"/>
        </w:rPr>
        <w:t>Ponuditelj (Izvršitelj) je dužan izvršiti naručenu uslugu u roku 24 (dvadesetčetiri) sata, u izvanrednim situacijama odmah nakon zaprimanja svake pojedine pisane narudžbe</w:t>
      </w:r>
      <w:r w:rsidRPr="007B21C2">
        <w:rPr>
          <w:rFonts w:ascii="Arial" w:hAnsi="Arial" w:cs="Arial"/>
          <w:sz w:val="22"/>
          <w:szCs w:val="24"/>
          <w:lang w:val="hr-HR"/>
        </w:rPr>
        <w:t xml:space="preserve">nice Naručitelja. </w:t>
      </w:r>
    </w:p>
    <w:p w:rsidR="000E06BD" w:rsidRPr="007B21C2" w:rsidRDefault="006313F2" w:rsidP="008775E6">
      <w:pPr>
        <w:spacing w:line="276" w:lineRule="auto"/>
        <w:ind w:left="284" w:hanging="68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 xml:space="preserve"> </w:t>
      </w:r>
      <w:r w:rsidR="000E06BD" w:rsidRPr="007B21C2">
        <w:rPr>
          <w:rFonts w:ascii="Arial" w:hAnsi="Arial" w:cs="Arial"/>
          <w:sz w:val="22"/>
          <w:szCs w:val="24"/>
          <w:lang w:val="hr-HR"/>
        </w:rPr>
        <w:t>Naručitelj nije dužan tijekom godine naručiti sve količine predviđene ponudbenim  troškovnikom.</w:t>
      </w:r>
    </w:p>
    <w:p w:rsidR="00343BE2" w:rsidRPr="007B21C2" w:rsidRDefault="00343BE2" w:rsidP="008775E6">
      <w:pPr>
        <w:spacing w:line="276" w:lineRule="auto"/>
        <w:ind w:right="184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343BE2" w:rsidRPr="007B21C2" w:rsidRDefault="00343BE2" w:rsidP="008775E6">
      <w:pPr>
        <w:spacing w:line="276" w:lineRule="auto"/>
        <w:ind w:left="216" w:right="184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7B21C2" w:rsidRDefault="00042926" w:rsidP="008775E6">
      <w:pPr>
        <w:spacing w:line="276" w:lineRule="auto"/>
        <w:ind w:left="216" w:right="184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11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.  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="00FC37E9"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Dokazi o </w:t>
      </w:r>
      <w:r w:rsidR="00FC37E9" w:rsidRPr="007B21C2">
        <w:rPr>
          <w:rFonts w:ascii="Arial" w:eastAsia="Arial" w:hAnsi="Arial" w:cs="Arial"/>
          <w:b/>
          <w:sz w:val="22"/>
          <w:szCs w:val="24"/>
          <w:lang w:val="hr-HR"/>
        </w:rPr>
        <w:t xml:space="preserve">nepostojanju osnova za isključenje </w:t>
      </w:r>
      <w:r w:rsidR="00FC37E9" w:rsidRPr="007B21C2">
        <w:rPr>
          <w:rFonts w:ascii="Arial" w:eastAsia="Arial" w:hAnsi="Arial" w:cs="Arial"/>
          <w:b/>
          <w:sz w:val="22"/>
          <w:szCs w:val="24"/>
        </w:rPr>
        <w:t>i uvjeti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>posobnosti</w:t>
      </w:r>
    </w:p>
    <w:p w:rsidR="00A33472" w:rsidRPr="007B21C2" w:rsidRDefault="00A33472" w:rsidP="008775E6">
      <w:pPr>
        <w:spacing w:line="276" w:lineRule="auto"/>
        <w:ind w:left="216" w:right="184"/>
        <w:jc w:val="both"/>
        <w:rPr>
          <w:rFonts w:ascii="Arial" w:eastAsia="Arial" w:hAnsi="Arial" w:cs="Arial"/>
          <w:sz w:val="22"/>
          <w:szCs w:val="24"/>
        </w:rPr>
      </w:pPr>
    </w:p>
    <w:p w:rsidR="00AD6FA3" w:rsidRPr="007B21C2" w:rsidRDefault="00042926" w:rsidP="008775E6">
      <w:pPr>
        <w:spacing w:before="2" w:line="276" w:lineRule="auto"/>
        <w:ind w:left="216" w:right="178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11</w:t>
      </w:r>
      <w:r w:rsidR="009B7B2B" w:rsidRPr="007B21C2">
        <w:rPr>
          <w:rFonts w:ascii="Arial" w:eastAsia="Arial" w:hAnsi="Arial" w:cs="Arial"/>
          <w:sz w:val="22"/>
          <w:szCs w:val="24"/>
        </w:rPr>
        <w:t>.1.</w:t>
      </w:r>
      <w:r w:rsidR="009B7B2B" w:rsidRPr="007B21C2">
        <w:rPr>
          <w:rFonts w:ascii="Arial" w:eastAsia="Arial" w:hAnsi="Arial" w:cs="Arial"/>
          <w:b/>
          <w:sz w:val="22"/>
          <w:szCs w:val="24"/>
          <w:lang w:val="hr-HR"/>
        </w:rPr>
        <w:t xml:space="preserve"> izvadak iz kaznene evidencije ili drugog odgovarajućeg registra ili</w:t>
      </w:r>
      <w:r w:rsidR="009B7B2B" w:rsidRPr="007B21C2">
        <w:rPr>
          <w:rFonts w:ascii="Arial" w:eastAsia="Arial" w:hAnsi="Arial" w:cs="Arial"/>
          <w:sz w:val="22"/>
          <w:szCs w:val="24"/>
          <w:lang w:val="hr-HR"/>
        </w:rPr>
        <w:t xml:space="preserve">, ako to nije moguće, jednakovrijedni dokument nadležne sudske ili upravne vlasti u državi poslovnog nastana gospodarskog subjekta, odnosno državi čiji je osoba državljanin, kojim se dokazuje da ne postoje osnove za isključenje iz članka 251. stavka 1. </w:t>
      </w:r>
      <w:r w:rsidR="001C4FA6" w:rsidRPr="007B21C2">
        <w:rPr>
          <w:rFonts w:ascii="Arial" w:eastAsia="Arial" w:hAnsi="Arial" w:cs="Arial"/>
          <w:sz w:val="22"/>
          <w:szCs w:val="24"/>
        </w:rPr>
        <w:t>ZJN 2016</w:t>
      </w:r>
      <w:r w:rsidR="00DC4F69"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. </w:t>
      </w:r>
      <w:r w:rsidR="00282D56" w:rsidRPr="007B21C2">
        <w:rPr>
          <w:rFonts w:ascii="Arial" w:eastAsia="Arial" w:hAnsi="Arial" w:cs="Arial"/>
          <w:sz w:val="22"/>
          <w:szCs w:val="24"/>
        </w:rPr>
        <w:t>(Obrazac 2)</w:t>
      </w:r>
    </w:p>
    <w:p w:rsidR="005A62A7" w:rsidRPr="007B21C2" w:rsidRDefault="005A62A7" w:rsidP="008775E6">
      <w:pPr>
        <w:spacing w:before="2" w:line="276" w:lineRule="auto"/>
        <w:ind w:left="216" w:right="178"/>
        <w:jc w:val="both"/>
        <w:rPr>
          <w:rFonts w:ascii="Arial" w:eastAsia="Arial" w:hAnsi="Arial" w:cs="Arial"/>
          <w:sz w:val="22"/>
          <w:szCs w:val="24"/>
        </w:rPr>
      </w:pPr>
    </w:p>
    <w:p w:rsidR="00AD6FA3" w:rsidRPr="007B21C2" w:rsidRDefault="00042926" w:rsidP="008775E6">
      <w:pPr>
        <w:spacing w:line="276" w:lineRule="auto"/>
        <w:ind w:left="216" w:right="185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11</w:t>
      </w:r>
      <w:r w:rsidRPr="007B21C2">
        <w:rPr>
          <w:rFonts w:ascii="Arial" w:eastAsia="Arial" w:hAnsi="Arial" w:cs="Arial"/>
          <w:sz w:val="22"/>
          <w:szCs w:val="24"/>
        </w:rPr>
        <w:t>.</w:t>
      </w:r>
      <w:r w:rsidRPr="007B21C2">
        <w:rPr>
          <w:rFonts w:ascii="Arial" w:eastAsia="Arial" w:hAnsi="Arial" w:cs="Arial"/>
          <w:spacing w:val="-1"/>
          <w:sz w:val="22"/>
          <w:szCs w:val="24"/>
        </w:rPr>
        <w:t>2</w:t>
      </w:r>
      <w:r w:rsidRPr="007B21C2">
        <w:rPr>
          <w:rFonts w:ascii="Arial" w:eastAsia="Arial" w:hAnsi="Arial" w:cs="Arial"/>
          <w:sz w:val="22"/>
          <w:szCs w:val="24"/>
        </w:rPr>
        <w:t>.</w:t>
      </w:r>
      <w:r w:rsidR="00FC37E9" w:rsidRPr="007B21C2">
        <w:rPr>
          <w:rFonts w:ascii="Arial" w:eastAsia="Arial" w:hAnsi="Arial" w:cs="Arial"/>
          <w:sz w:val="22"/>
          <w:szCs w:val="24"/>
        </w:rPr>
        <w:t xml:space="preserve"> </w:t>
      </w:r>
      <w:r w:rsidR="009B7B2B" w:rsidRPr="007B21C2">
        <w:rPr>
          <w:rFonts w:ascii="Arial" w:eastAsia="Arial" w:hAnsi="Arial" w:cs="Arial"/>
          <w:b/>
          <w:sz w:val="22"/>
          <w:szCs w:val="24"/>
          <w:lang w:val="hr-HR"/>
        </w:rPr>
        <w:t xml:space="preserve">potvrdu porezne uprave ili drugog nadležnog tijela u državi poslovnog nastana gospodarskog subjekta kojom se dokazuje da ne postoje osnove za isključenje iz članka 252. stavka 1. </w:t>
      </w:r>
      <w:r w:rsidR="001C4FA6" w:rsidRPr="007B21C2">
        <w:rPr>
          <w:rFonts w:ascii="Arial" w:eastAsia="Arial" w:hAnsi="Arial" w:cs="Arial"/>
          <w:sz w:val="22"/>
          <w:szCs w:val="24"/>
        </w:rPr>
        <w:t>ZJN 2016</w:t>
      </w:r>
      <w:r w:rsidR="001C4FA6"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</w:p>
    <w:p w:rsidR="009B7B2B" w:rsidRPr="007B21C2" w:rsidRDefault="00042926" w:rsidP="008775E6">
      <w:pPr>
        <w:spacing w:beforeLines="30" w:before="72" w:afterLines="30" w:after="72" w:line="276" w:lineRule="auto"/>
        <w:ind w:left="216"/>
        <w:jc w:val="both"/>
        <w:textAlignment w:val="baseline"/>
        <w:rPr>
          <w:rFonts w:ascii="Arial" w:hAnsi="Arial" w:cs="Arial"/>
          <w:color w:val="231F20"/>
          <w:sz w:val="22"/>
          <w:szCs w:val="24"/>
          <w:lang w:val="hr-HR" w:eastAsia="hr-HR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11</w:t>
      </w:r>
      <w:r w:rsidRPr="007B21C2">
        <w:rPr>
          <w:rFonts w:ascii="Arial" w:eastAsia="Arial" w:hAnsi="Arial" w:cs="Arial"/>
          <w:sz w:val="22"/>
          <w:szCs w:val="24"/>
        </w:rPr>
        <w:t>.</w:t>
      </w:r>
      <w:r w:rsidRPr="007B21C2">
        <w:rPr>
          <w:rFonts w:ascii="Arial" w:eastAsia="Arial" w:hAnsi="Arial" w:cs="Arial"/>
          <w:spacing w:val="-1"/>
          <w:sz w:val="22"/>
          <w:szCs w:val="24"/>
        </w:rPr>
        <w:t>3</w:t>
      </w:r>
      <w:r w:rsidRPr="007B21C2">
        <w:rPr>
          <w:rFonts w:ascii="Arial" w:eastAsia="Arial" w:hAnsi="Arial" w:cs="Arial"/>
          <w:sz w:val="22"/>
          <w:szCs w:val="24"/>
        </w:rPr>
        <w:t xml:space="preserve">. </w:t>
      </w:r>
      <w:r w:rsidR="009B7B2B" w:rsidRPr="007B21C2">
        <w:rPr>
          <w:rFonts w:ascii="Arial" w:hAnsi="Arial" w:cs="Arial"/>
          <w:color w:val="231F20"/>
          <w:sz w:val="22"/>
          <w:szCs w:val="24"/>
          <w:lang w:val="hr-HR" w:eastAsia="hr-HR"/>
        </w:rPr>
        <w:t xml:space="preserve">izvadak iz sudskog registra ili potvrdu trgovačkog suda ili drugog nadležnog tijela u državi poslovnog nastana gospodarskog subjekta kojim se dokazuje da ne postoje osnove za isključenje iz članka 254. stavka 1. točke 2. </w:t>
      </w:r>
      <w:r w:rsidR="001C4FA6" w:rsidRPr="007B21C2">
        <w:rPr>
          <w:rFonts w:ascii="Arial" w:eastAsia="Arial" w:hAnsi="Arial" w:cs="Arial"/>
          <w:sz w:val="22"/>
          <w:szCs w:val="24"/>
        </w:rPr>
        <w:t>ZJN 2016</w:t>
      </w:r>
      <w:r w:rsidR="001C4FA6"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</w:p>
    <w:p w:rsidR="009B7B2B" w:rsidRPr="007B21C2" w:rsidRDefault="009B7B2B" w:rsidP="008775E6">
      <w:pPr>
        <w:spacing w:beforeLines="30" w:before="72" w:afterLines="30" w:after="72" w:line="276" w:lineRule="auto"/>
        <w:ind w:left="284"/>
        <w:jc w:val="both"/>
        <w:textAlignment w:val="baseline"/>
        <w:rPr>
          <w:rFonts w:ascii="Arial" w:hAnsi="Arial" w:cs="Arial"/>
          <w:color w:val="231F20"/>
          <w:sz w:val="22"/>
          <w:szCs w:val="24"/>
          <w:lang w:val="hr-HR" w:eastAsia="hr-HR"/>
        </w:rPr>
      </w:pPr>
      <w:r w:rsidRPr="007B21C2">
        <w:rPr>
          <w:rFonts w:ascii="Arial" w:hAnsi="Arial" w:cs="Arial"/>
          <w:color w:val="231F20"/>
          <w:sz w:val="22"/>
          <w:szCs w:val="24"/>
          <w:lang w:val="hr-HR" w:eastAsia="hr-HR"/>
        </w:rPr>
        <w:t>Ako se u državi poslovnog nastana gospodarskog subjekta, odnosno državi čiji je osoba državljanin ne izdaju dokumenti iz stavka 1. članka</w:t>
      </w:r>
      <w:r w:rsidR="00FC37E9" w:rsidRPr="007B21C2">
        <w:rPr>
          <w:rFonts w:ascii="Arial" w:hAnsi="Arial" w:cs="Arial"/>
          <w:color w:val="231F20"/>
          <w:sz w:val="22"/>
          <w:szCs w:val="24"/>
          <w:lang w:val="hr-HR" w:eastAsia="hr-HR"/>
        </w:rPr>
        <w:t xml:space="preserve"> 265.</w:t>
      </w:r>
      <w:r w:rsidR="006F3D27" w:rsidRPr="007B21C2">
        <w:rPr>
          <w:rFonts w:ascii="Arial" w:hAnsi="Arial" w:cs="Arial"/>
          <w:color w:val="231F20"/>
          <w:sz w:val="22"/>
          <w:szCs w:val="24"/>
          <w:lang w:val="hr-HR" w:eastAsia="hr-HR"/>
        </w:rPr>
        <w:t xml:space="preserve"> ZJN </w:t>
      </w:r>
      <w:r w:rsidR="00516E78" w:rsidRPr="007B21C2">
        <w:rPr>
          <w:rFonts w:ascii="Arial" w:hAnsi="Arial" w:cs="Arial"/>
          <w:color w:val="231F20"/>
          <w:sz w:val="22"/>
          <w:szCs w:val="24"/>
          <w:lang w:val="hr-HR" w:eastAsia="hr-HR"/>
        </w:rPr>
        <w:t>2016</w:t>
      </w:r>
      <w:r w:rsidRPr="007B21C2">
        <w:rPr>
          <w:rFonts w:ascii="Arial" w:hAnsi="Arial" w:cs="Arial"/>
          <w:color w:val="231F20"/>
          <w:sz w:val="22"/>
          <w:szCs w:val="24"/>
          <w:lang w:val="hr-HR" w:eastAsia="hr-HR"/>
        </w:rPr>
        <w:t xml:space="preserve"> ili ako ne obuhvaćaju sve </w:t>
      </w:r>
      <w:r w:rsidRPr="007B21C2">
        <w:rPr>
          <w:rFonts w:ascii="Arial" w:hAnsi="Arial" w:cs="Arial"/>
          <w:color w:val="231F20"/>
          <w:sz w:val="22"/>
          <w:szCs w:val="24"/>
          <w:lang w:val="hr-HR" w:eastAsia="hr-HR"/>
        </w:rPr>
        <w:lastRenderedPageBreak/>
        <w:t xml:space="preserve">okolnosti iz članka 251. stavka 1., članka 252. stavka 1. i članka 254. stavka 1. točke 2. </w:t>
      </w:r>
      <w:r w:rsidR="001C4FA6" w:rsidRPr="007B21C2">
        <w:rPr>
          <w:rFonts w:ascii="Arial" w:eastAsia="Arial" w:hAnsi="Arial" w:cs="Arial"/>
          <w:sz w:val="22"/>
          <w:szCs w:val="24"/>
        </w:rPr>
        <w:t>ZJN 2016</w:t>
      </w:r>
      <w:r w:rsidR="001C4FA6"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Pr="007B21C2">
        <w:rPr>
          <w:rFonts w:ascii="Arial" w:hAnsi="Arial" w:cs="Arial"/>
          <w:color w:val="231F20"/>
          <w:sz w:val="22"/>
          <w:szCs w:val="24"/>
          <w:lang w:val="hr-HR" w:eastAsia="hr-HR"/>
        </w:rPr>
        <w:t>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C33821" w:rsidRPr="007B21C2" w:rsidRDefault="00C33821" w:rsidP="008775E6">
      <w:pPr>
        <w:spacing w:beforeLines="30" w:before="72" w:afterLines="30" w:after="72" w:line="276" w:lineRule="auto"/>
        <w:ind w:left="284"/>
        <w:jc w:val="both"/>
        <w:textAlignment w:val="baseline"/>
        <w:rPr>
          <w:rFonts w:ascii="Arial" w:hAnsi="Arial" w:cs="Arial"/>
          <w:color w:val="231F20"/>
          <w:sz w:val="22"/>
          <w:szCs w:val="24"/>
          <w:lang w:val="hr-HR" w:eastAsia="hr-HR"/>
        </w:rPr>
      </w:pPr>
      <w:r w:rsidRPr="007B21C2">
        <w:rPr>
          <w:rFonts w:ascii="Arial" w:hAnsi="Arial" w:cs="Arial"/>
          <w:color w:val="231F20"/>
          <w:sz w:val="22"/>
          <w:szCs w:val="24"/>
          <w:lang w:val="hr-HR" w:eastAsia="hr-HR"/>
        </w:rPr>
        <w:t>11.4. Sposobnost za obavljanje profesionalne djelatnosti gospodarskog subjekta dokazuje se:</w:t>
      </w:r>
    </w:p>
    <w:p w:rsidR="00C33821" w:rsidRPr="007B21C2" w:rsidRDefault="00C33821" w:rsidP="008775E6">
      <w:pPr>
        <w:spacing w:beforeLines="30" w:before="72" w:afterLines="30" w:after="72" w:line="276" w:lineRule="auto"/>
        <w:ind w:left="284"/>
        <w:jc w:val="both"/>
        <w:textAlignment w:val="baseline"/>
        <w:rPr>
          <w:rFonts w:ascii="Arial" w:hAnsi="Arial" w:cs="Arial"/>
          <w:color w:val="231F20"/>
          <w:sz w:val="22"/>
          <w:szCs w:val="24"/>
          <w:lang w:val="hr-HR" w:eastAsia="hr-HR"/>
        </w:rPr>
      </w:pPr>
      <w:r w:rsidRPr="007B21C2">
        <w:rPr>
          <w:rFonts w:ascii="Arial" w:hAnsi="Arial" w:cs="Arial"/>
          <w:color w:val="231F20"/>
          <w:sz w:val="22"/>
          <w:szCs w:val="24"/>
          <w:lang w:val="hr-HR" w:eastAsia="hr-HR"/>
        </w:rPr>
        <w:t>Upisom u sudski, obrtni, strukovni ili drugi odgovarajući registar u državi njegova poslovnog nastana.</w:t>
      </w:r>
    </w:p>
    <w:p w:rsidR="00C33821" w:rsidRPr="007B21C2" w:rsidRDefault="00C33821" w:rsidP="008775E6">
      <w:pPr>
        <w:spacing w:beforeLines="30" w:before="72" w:afterLines="30" w:after="72" w:line="276" w:lineRule="auto"/>
        <w:ind w:left="284"/>
        <w:jc w:val="both"/>
        <w:textAlignment w:val="baseline"/>
        <w:rPr>
          <w:rFonts w:ascii="Arial" w:hAnsi="Arial" w:cs="Arial"/>
          <w:color w:val="231F20"/>
          <w:sz w:val="22"/>
          <w:szCs w:val="24"/>
          <w:lang w:val="hr-HR" w:eastAsia="hr-HR"/>
        </w:rPr>
      </w:pPr>
      <w:r w:rsidRPr="007B21C2">
        <w:rPr>
          <w:rFonts w:ascii="Arial" w:hAnsi="Arial" w:cs="Arial"/>
          <w:color w:val="231F20"/>
          <w:sz w:val="22"/>
          <w:szCs w:val="24"/>
          <w:lang w:val="hr-HR" w:eastAsia="hr-HR"/>
        </w:rPr>
        <w:t>Ponuditelj je sposoban ako je dostavio dokument kako je traženo pod točkom 11.4. u ovom Pozivu za nadmetanje. (članak 266. točka 1. ZJN 2016).</w:t>
      </w:r>
    </w:p>
    <w:p w:rsidR="00C33821" w:rsidRPr="007B21C2" w:rsidRDefault="00C33821" w:rsidP="008775E6">
      <w:pPr>
        <w:spacing w:beforeLines="30" w:before="72" w:afterLines="30" w:after="72" w:line="276" w:lineRule="auto"/>
        <w:ind w:left="284"/>
        <w:jc w:val="both"/>
        <w:textAlignment w:val="baseline"/>
        <w:rPr>
          <w:rFonts w:ascii="Arial" w:hAnsi="Arial" w:cs="Arial"/>
          <w:b/>
          <w:bCs/>
          <w:color w:val="231F20"/>
          <w:sz w:val="22"/>
          <w:szCs w:val="24"/>
          <w:lang w:val="hr-HR" w:eastAsia="hr-HR"/>
        </w:rPr>
      </w:pPr>
      <w:r w:rsidRPr="007B21C2">
        <w:rPr>
          <w:rFonts w:ascii="Arial" w:hAnsi="Arial" w:cs="Arial"/>
          <w:b/>
          <w:bCs/>
          <w:color w:val="231F20"/>
          <w:sz w:val="22"/>
          <w:szCs w:val="24"/>
          <w:lang w:val="hr-HR" w:eastAsia="hr-HR"/>
        </w:rPr>
        <w:t>U slučaju zajednice ponuditelja, svi članovi zajednice ponuditelja dužni su pojedinačno dokazati postojanje navedene profesionalne sposobnosti.</w:t>
      </w:r>
    </w:p>
    <w:p w:rsidR="00C33821" w:rsidRPr="007B21C2" w:rsidRDefault="00C33821" w:rsidP="008775E6">
      <w:pPr>
        <w:spacing w:beforeLines="30" w:before="72" w:afterLines="30" w:after="72" w:line="276" w:lineRule="auto"/>
        <w:ind w:left="284"/>
        <w:jc w:val="both"/>
        <w:textAlignment w:val="baseline"/>
        <w:rPr>
          <w:rFonts w:ascii="Arial" w:hAnsi="Arial" w:cs="Arial"/>
          <w:b/>
          <w:bCs/>
          <w:color w:val="000000" w:themeColor="text1"/>
          <w:sz w:val="22"/>
          <w:szCs w:val="24"/>
          <w:lang w:val="hr-HR" w:eastAsia="hr-HR"/>
        </w:rPr>
      </w:pPr>
      <w:r w:rsidRPr="007B21C2">
        <w:rPr>
          <w:rFonts w:ascii="Arial" w:hAnsi="Arial" w:cs="Arial"/>
          <w:bCs/>
          <w:color w:val="000000" w:themeColor="text1"/>
          <w:sz w:val="22"/>
          <w:szCs w:val="24"/>
          <w:lang w:val="hr-HR" w:eastAsia="hr-HR"/>
        </w:rPr>
        <w:t>11.5. Izjava gospodarskog subjekta da raspolaže osobama koje posjeduju strukovnu sposobnost, stručno znanje i iskustvo potrebno za izvršavanje ponuđene usluge.</w:t>
      </w:r>
    </w:p>
    <w:p w:rsidR="00C33821" w:rsidRPr="007B21C2" w:rsidRDefault="00C33821" w:rsidP="008775E6">
      <w:pPr>
        <w:spacing w:beforeLines="30" w:before="72" w:afterLines="30" w:after="72" w:line="276" w:lineRule="auto"/>
        <w:ind w:left="284"/>
        <w:jc w:val="both"/>
        <w:textAlignment w:val="baseline"/>
        <w:rPr>
          <w:rFonts w:ascii="Arial" w:hAnsi="Arial" w:cs="Arial"/>
          <w:bCs/>
          <w:color w:val="231F20"/>
          <w:sz w:val="22"/>
          <w:szCs w:val="24"/>
          <w:lang w:val="hr-HR" w:eastAsia="hr-HR"/>
        </w:rPr>
      </w:pPr>
    </w:p>
    <w:p w:rsidR="00C33821" w:rsidRPr="007B21C2" w:rsidRDefault="00C33821" w:rsidP="008775E6">
      <w:pPr>
        <w:spacing w:before="60" w:line="276" w:lineRule="auto"/>
        <w:ind w:left="284" w:right="176"/>
        <w:jc w:val="both"/>
        <w:rPr>
          <w:rFonts w:ascii="Arial" w:eastAsia="Arial" w:hAnsi="Arial" w:cs="Arial"/>
          <w:spacing w:val="9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Nak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n </w:t>
      </w:r>
      <w:r w:rsidR="007B21C2" w:rsidRPr="007B21C2">
        <w:rPr>
          <w:rFonts w:ascii="Arial" w:eastAsia="Arial" w:hAnsi="Arial" w:cs="Arial"/>
          <w:sz w:val="22"/>
          <w:szCs w:val="24"/>
        </w:rPr>
        <w:t>ra</w:t>
      </w:r>
      <w:r w:rsidR="007B21C2"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="007B21C2"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="007B21C2" w:rsidRPr="007B21C2">
        <w:rPr>
          <w:rFonts w:ascii="Arial" w:eastAsia="Arial" w:hAnsi="Arial" w:cs="Arial"/>
          <w:sz w:val="22"/>
          <w:szCs w:val="24"/>
        </w:rPr>
        <w:t>i</w:t>
      </w:r>
      <w:r w:rsidR="007B21C2" w:rsidRPr="007B21C2">
        <w:rPr>
          <w:rFonts w:ascii="Arial" w:eastAsia="Arial" w:hAnsi="Arial" w:cs="Arial"/>
          <w:spacing w:val="-1"/>
          <w:sz w:val="22"/>
          <w:szCs w:val="24"/>
        </w:rPr>
        <w:t>r</w:t>
      </w:r>
      <w:r w:rsidR="007B21C2"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="007B21C2" w:rsidRPr="007B21C2">
        <w:rPr>
          <w:rFonts w:ascii="Arial" w:eastAsia="Arial" w:hAnsi="Arial" w:cs="Arial"/>
          <w:sz w:val="22"/>
          <w:szCs w:val="24"/>
        </w:rPr>
        <w:t xml:space="preserve">ja </w:t>
      </w:r>
      <w:r w:rsidR="007B21C2" w:rsidRPr="007B21C2">
        <w:rPr>
          <w:rFonts w:ascii="Arial" w:eastAsia="Arial" w:hAnsi="Arial" w:cs="Arial"/>
          <w:spacing w:val="9"/>
          <w:sz w:val="22"/>
          <w:szCs w:val="24"/>
        </w:rPr>
        <w:t>ponuda</w:t>
      </w:r>
      <w:r w:rsidR="007B21C2" w:rsidRPr="007B21C2">
        <w:rPr>
          <w:rFonts w:ascii="Arial" w:eastAsia="Arial" w:hAnsi="Arial" w:cs="Arial"/>
          <w:sz w:val="22"/>
          <w:szCs w:val="24"/>
        </w:rPr>
        <w:t xml:space="preserve"> </w:t>
      </w:r>
      <w:r w:rsidR="007B21C2" w:rsidRPr="007B21C2">
        <w:rPr>
          <w:rFonts w:ascii="Arial" w:eastAsia="Arial" w:hAnsi="Arial" w:cs="Arial"/>
          <w:spacing w:val="9"/>
          <w:sz w:val="22"/>
          <w:szCs w:val="24"/>
        </w:rPr>
        <w:t>prema</w:t>
      </w:r>
      <w:r w:rsidR="007B21C2" w:rsidRPr="007B21C2">
        <w:rPr>
          <w:rFonts w:ascii="Arial" w:eastAsia="Arial" w:hAnsi="Arial" w:cs="Arial"/>
          <w:sz w:val="22"/>
          <w:szCs w:val="24"/>
        </w:rPr>
        <w:t xml:space="preserve"> </w:t>
      </w:r>
      <w:r w:rsidR="007B21C2" w:rsidRPr="007B21C2">
        <w:rPr>
          <w:rFonts w:ascii="Arial" w:eastAsia="Arial" w:hAnsi="Arial" w:cs="Arial"/>
          <w:spacing w:val="9"/>
          <w:sz w:val="22"/>
          <w:szCs w:val="24"/>
        </w:rPr>
        <w:t>kriteriju</w:t>
      </w:r>
      <w:r w:rsidR="007B21C2" w:rsidRPr="007B21C2">
        <w:rPr>
          <w:rFonts w:ascii="Arial" w:eastAsia="Arial" w:hAnsi="Arial" w:cs="Arial"/>
          <w:sz w:val="22"/>
          <w:szCs w:val="24"/>
        </w:rPr>
        <w:t xml:space="preserve"> </w:t>
      </w:r>
      <w:r w:rsidR="007B21C2" w:rsidRPr="007B21C2">
        <w:rPr>
          <w:rFonts w:ascii="Arial" w:eastAsia="Arial" w:hAnsi="Arial" w:cs="Arial"/>
          <w:spacing w:val="9"/>
          <w:sz w:val="22"/>
          <w:szCs w:val="24"/>
        </w:rPr>
        <w:t>za</w:t>
      </w:r>
      <w:r w:rsidR="007B21C2" w:rsidRPr="007B21C2">
        <w:rPr>
          <w:rFonts w:ascii="Arial" w:eastAsia="Arial" w:hAnsi="Arial" w:cs="Arial"/>
          <w:sz w:val="22"/>
          <w:szCs w:val="24"/>
        </w:rPr>
        <w:t xml:space="preserve"> </w:t>
      </w:r>
      <w:r w:rsidR="007B21C2" w:rsidRPr="007B21C2">
        <w:rPr>
          <w:rFonts w:ascii="Arial" w:eastAsia="Arial" w:hAnsi="Arial" w:cs="Arial"/>
          <w:spacing w:val="9"/>
          <w:sz w:val="22"/>
          <w:szCs w:val="24"/>
        </w:rPr>
        <w:t>odabir</w:t>
      </w:r>
      <w:r w:rsidRPr="007B21C2">
        <w:rPr>
          <w:rFonts w:ascii="Arial" w:eastAsia="Arial" w:hAnsi="Arial" w:cs="Arial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, 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="007B21C2"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="007B21C2" w:rsidRPr="007B21C2">
        <w:rPr>
          <w:rFonts w:ascii="Arial" w:eastAsia="Arial" w:hAnsi="Arial" w:cs="Arial"/>
          <w:sz w:val="22"/>
          <w:szCs w:val="24"/>
        </w:rPr>
        <w:t>r</w:t>
      </w:r>
      <w:r w:rsidR="007B21C2"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="007B21C2" w:rsidRPr="007B21C2">
        <w:rPr>
          <w:rFonts w:ascii="Arial" w:eastAsia="Arial" w:hAnsi="Arial" w:cs="Arial"/>
          <w:sz w:val="22"/>
          <w:szCs w:val="24"/>
        </w:rPr>
        <w:t xml:space="preserve">je </w:t>
      </w:r>
      <w:r w:rsidR="007B21C2" w:rsidRPr="007B21C2">
        <w:rPr>
          <w:rFonts w:ascii="Arial" w:eastAsia="Arial" w:hAnsi="Arial" w:cs="Arial"/>
          <w:spacing w:val="9"/>
          <w:sz w:val="22"/>
          <w:szCs w:val="24"/>
        </w:rPr>
        <w:t>donošenja</w:t>
      </w:r>
      <w:r w:rsidRPr="007B21C2">
        <w:rPr>
          <w:rFonts w:ascii="Arial" w:eastAsia="Arial" w:hAnsi="Arial" w:cs="Arial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-3"/>
          <w:sz w:val="22"/>
          <w:szCs w:val="24"/>
        </w:rPr>
        <w:t>l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 xml:space="preserve">ke 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o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 xml:space="preserve">, </w:t>
      </w:r>
      <w:r w:rsidRPr="007B21C2">
        <w:rPr>
          <w:rFonts w:ascii="Arial" w:eastAsia="Arial" w:hAnsi="Arial" w:cs="Arial"/>
          <w:spacing w:val="1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Naruči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lj </w:t>
      </w:r>
      <w:r w:rsidRPr="007B21C2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d </w:t>
      </w:r>
      <w:r w:rsidRPr="007B21C2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jp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g </w:t>
      </w:r>
      <w:r w:rsidRPr="007B21C2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s </w:t>
      </w:r>
      <w:r w:rsidRPr="007B21C2">
        <w:rPr>
          <w:rFonts w:ascii="Arial" w:eastAsia="Arial" w:hAnsi="Arial" w:cs="Arial"/>
          <w:spacing w:val="1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 xml:space="preserve">m </w:t>
      </w:r>
      <w:r w:rsidRPr="007B21C2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nam</w:t>
      </w:r>
      <w:r w:rsidRPr="007B21C2">
        <w:rPr>
          <w:rFonts w:ascii="Arial" w:eastAsia="Arial" w:hAnsi="Arial" w:cs="Arial"/>
          <w:spacing w:val="-3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sklo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 xml:space="preserve">iti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r 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o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z w:val="22"/>
          <w:szCs w:val="24"/>
        </w:rPr>
        <w:t xml:space="preserve">iti 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u 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iz</w:t>
      </w:r>
      <w:r w:rsidRPr="007B21C2">
        <w:rPr>
          <w:rFonts w:ascii="Arial" w:eastAsia="Arial" w:hAnsi="Arial" w:cs="Arial"/>
          <w:spacing w:val="-3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rnika </w:t>
      </w:r>
      <w:r w:rsidRPr="007B21C2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jere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ih 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resli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k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ih 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3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 xml:space="preserve">h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pacing w:val="-1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ji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tr</w:t>
      </w:r>
      <w:r w:rsidRPr="007B21C2">
        <w:rPr>
          <w:rFonts w:ascii="Arial" w:eastAsia="Arial" w:hAnsi="Arial" w:cs="Arial"/>
          <w:spacing w:val="-2"/>
          <w:sz w:val="22"/>
          <w:szCs w:val="24"/>
        </w:rPr>
        <w:t>až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3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da</w:t>
      </w:r>
      <w:r w:rsidRPr="007B21C2">
        <w:rPr>
          <w:rFonts w:ascii="Arial" w:eastAsia="Arial" w:hAnsi="Arial" w:cs="Arial"/>
          <w:sz w:val="22"/>
          <w:szCs w:val="24"/>
        </w:rPr>
        <w:t>ju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le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 tijel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C33821" w:rsidRPr="007B21C2" w:rsidRDefault="00C33821" w:rsidP="008775E6">
      <w:pPr>
        <w:spacing w:before="78" w:line="276" w:lineRule="auto"/>
        <w:ind w:left="216" w:right="182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z w:val="22"/>
          <w:szCs w:val="24"/>
        </w:rPr>
        <w:t>Ukoli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7B21C2">
        <w:rPr>
          <w:rFonts w:ascii="Arial" w:eastAsia="Arial" w:hAnsi="Arial" w:cs="Arial"/>
          <w:b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gospoda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sk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>ub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ek</w:t>
      </w:r>
      <w:r w:rsidRPr="007B21C2">
        <w:rPr>
          <w:rFonts w:ascii="Arial" w:eastAsia="Arial" w:hAnsi="Arial" w:cs="Arial"/>
          <w:b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z w:val="22"/>
          <w:szCs w:val="24"/>
        </w:rPr>
        <w:t>ć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u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p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z w:val="22"/>
          <w:szCs w:val="24"/>
        </w:rPr>
        <w:t>nudi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dosta</w:t>
      </w:r>
      <w:r w:rsidRPr="007B21C2">
        <w:rPr>
          <w:rFonts w:ascii="Arial" w:eastAsia="Arial" w:hAnsi="Arial" w:cs="Arial"/>
          <w:b/>
          <w:spacing w:val="-3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>io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odre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đ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z w:val="22"/>
          <w:szCs w:val="24"/>
        </w:rPr>
        <w:t>ne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dokum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u iz</w:t>
      </w:r>
      <w:r w:rsidRPr="007B21C2">
        <w:rPr>
          <w:rFonts w:ascii="Arial" w:eastAsia="Arial" w:hAnsi="Arial" w:cs="Arial"/>
          <w:b/>
          <w:spacing w:val="-3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z w:val="22"/>
          <w:szCs w:val="24"/>
        </w:rPr>
        <w:t>ni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Pr="007B21C2">
        <w:rPr>
          <w:rFonts w:ascii="Arial" w:eastAsia="Arial" w:hAnsi="Arial" w:cs="Arial"/>
          <w:b/>
          <w:sz w:val="22"/>
          <w:szCs w:val="24"/>
        </w:rPr>
        <w:t>u i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l</w:t>
      </w:r>
      <w:r w:rsidRPr="007B21C2">
        <w:rPr>
          <w:rFonts w:ascii="Arial" w:eastAsia="Arial" w:hAnsi="Arial" w:cs="Arial"/>
          <w:b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pr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es</w:t>
      </w:r>
      <w:r w:rsidRPr="007B21C2">
        <w:rPr>
          <w:rFonts w:ascii="Arial" w:eastAsia="Arial" w:hAnsi="Arial" w:cs="Arial"/>
          <w:b/>
          <w:sz w:val="22"/>
          <w:szCs w:val="24"/>
        </w:rPr>
        <w:t>l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Pr="007B21C2">
        <w:rPr>
          <w:rFonts w:ascii="Arial" w:eastAsia="Arial" w:hAnsi="Arial" w:cs="Arial"/>
          <w:b/>
          <w:sz w:val="22"/>
          <w:szCs w:val="24"/>
        </w:rPr>
        <w:t>i,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i</w:t>
      </w:r>
      <w:r w:rsidRPr="007B21C2">
        <w:rPr>
          <w:rFonts w:ascii="Arial" w:eastAsia="Arial" w:hAnsi="Arial" w:cs="Arial"/>
          <w:b/>
          <w:sz w:val="22"/>
          <w:szCs w:val="24"/>
        </w:rPr>
        <w:t>h duž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n pon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>o d</w:t>
      </w:r>
      <w:r w:rsidRPr="007B21C2">
        <w:rPr>
          <w:rFonts w:ascii="Arial" w:eastAsia="Arial" w:hAnsi="Arial" w:cs="Arial"/>
          <w:b/>
          <w:spacing w:val="4"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>l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ti.</w:t>
      </w:r>
    </w:p>
    <w:p w:rsidR="0057319B" w:rsidRPr="007B21C2" w:rsidRDefault="0057319B" w:rsidP="008775E6">
      <w:pPr>
        <w:spacing w:line="276" w:lineRule="auto"/>
        <w:ind w:right="3175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343BE2" w:rsidRPr="007B21C2" w:rsidRDefault="00343BE2" w:rsidP="008775E6">
      <w:pPr>
        <w:spacing w:line="276" w:lineRule="auto"/>
        <w:ind w:right="3175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424BD7" w:rsidRPr="007B21C2" w:rsidRDefault="00424BD7" w:rsidP="008775E6">
      <w:pPr>
        <w:spacing w:line="276" w:lineRule="auto"/>
        <w:ind w:right="3175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7B21C2" w:rsidRDefault="00983FCA" w:rsidP="008775E6">
      <w:pPr>
        <w:spacing w:line="276" w:lineRule="auto"/>
        <w:ind w:left="216" w:right="3175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12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b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l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ik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,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ač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in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zr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,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s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drž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in do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s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t</w:t>
      </w:r>
      <w:r w:rsidR="00042926" w:rsidRPr="007B21C2">
        <w:rPr>
          <w:rFonts w:ascii="Arial" w:eastAsia="Arial" w:hAnsi="Arial" w:cs="Arial"/>
          <w:b/>
          <w:spacing w:val="2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ponuda</w:t>
      </w:r>
    </w:p>
    <w:p w:rsidR="00CB71C4" w:rsidRPr="007B21C2" w:rsidRDefault="00CB71C4" w:rsidP="008775E6">
      <w:pPr>
        <w:spacing w:line="276" w:lineRule="auto"/>
        <w:ind w:left="216" w:right="3175"/>
        <w:jc w:val="both"/>
        <w:rPr>
          <w:rFonts w:ascii="Arial" w:eastAsia="Arial" w:hAnsi="Arial" w:cs="Arial"/>
          <w:sz w:val="22"/>
          <w:szCs w:val="24"/>
        </w:rPr>
      </w:pPr>
    </w:p>
    <w:p w:rsidR="00AD6FA3" w:rsidRPr="007B21C2" w:rsidRDefault="00983FCA" w:rsidP="008775E6">
      <w:pPr>
        <w:spacing w:line="276" w:lineRule="auto"/>
        <w:ind w:left="57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12</w:t>
      </w:r>
      <w:r w:rsidR="00042926" w:rsidRPr="007B21C2">
        <w:rPr>
          <w:rFonts w:ascii="Arial" w:eastAsia="Arial" w:hAnsi="Arial" w:cs="Arial"/>
          <w:sz w:val="22"/>
          <w:szCs w:val="24"/>
        </w:rPr>
        <w:t xml:space="preserve">.1        </w:t>
      </w:r>
      <w:r w:rsidR="00042926" w:rsidRPr="007B21C2">
        <w:rPr>
          <w:rFonts w:ascii="Arial" w:eastAsia="Arial" w:hAnsi="Arial" w:cs="Arial"/>
          <w:spacing w:val="-1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  <w:u w:val="single" w:color="000000"/>
        </w:rPr>
        <w:t xml:space="preserve"> S a</w:t>
      </w:r>
      <w:r w:rsidR="00042926" w:rsidRPr="007B21C2">
        <w:rPr>
          <w:rFonts w:ascii="Arial" w:eastAsia="Arial" w:hAnsi="Arial" w:cs="Arial"/>
          <w:spacing w:val="1"/>
          <w:sz w:val="22"/>
          <w:szCs w:val="24"/>
          <w:u w:val="single" w:color="000000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  <w:u w:val="single" w:color="000000"/>
        </w:rPr>
        <w:t>d</w:t>
      </w:r>
      <w:r w:rsidR="00042926" w:rsidRPr="007B21C2">
        <w:rPr>
          <w:rFonts w:ascii="Arial" w:eastAsia="Arial" w:hAnsi="Arial" w:cs="Arial"/>
          <w:spacing w:val="1"/>
          <w:sz w:val="22"/>
          <w:szCs w:val="24"/>
          <w:u w:val="single" w:color="000000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  <w:u w:val="single" w:color="000000"/>
        </w:rPr>
        <w:t>r</w:t>
      </w:r>
      <w:r w:rsidR="00042926" w:rsidRPr="007B21C2">
        <w:rPr>
          <w:rFonts w:ascii="Arial" w:eastAsia="Arial" w:hAnsi="Arial" w:cs="Arial"/>
          <w:spacing w:val="-3"/>
          <w:sz w:val="22"/>
          <w:szCs w:val="24"/>
          <w:u w:val="single" w:color="000000"/>
        </w:rPr>
        <w:t>ž</w:t>
      </w:r>
      <w:r w:rsidR="00042926" w:rsidRPr="007B21C2">
        <w:rPr>
          <w:rFonts w:ascii="Arial" w:eastAsia="Arial" w:hAnsi="Arial" w:cs="Arial"/>
          <w:sz w:val="22"/>
          <w:szCs w:val="24"/>
          <w:u w:val="single" w:color="000000"/>
        </w:rPr>
        <w:t>a</w:t>
      </w:r>
      <w:r w:rsidR="00042926" w:rsidRPr="007B21C2">
        <w:rPr>
          <w:rFonts w:ascii="Arial" w:eastAsia="Arial" w:hAnsi="Arial" w:cs="Arial"/>
          <w:spacing w:val="1"/>
          <w:sz w:val="22"/>
          <w:szCs w:val="24"/>
          <w:u w:val="single" w:color="000000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  <w:u w:val="single" w:color="000000"/>
        </w:rPr>
        <w:t>j  p</w:t>
      </w:r>
      <w:r w:rsidR="00042926" w:rsidRPr="007B21C2">
        <w:rPr>
          <w:rFonts w:ascii="Arial" w:eastAsia="Arial" w:hAnsi="Arial" w:cs="Arial"/>
          <w:spacing w:val="1"/>
          <w:sz w:val="22"/>
          <w:szCs w:val="24"/>
          <w:u w:val="single" w:color="000000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  <w:u w:val="single" w:color="000000"/>
        </w:rPr>
        <w:t>o</w:t>
      </w:r>
      <w:r w:rsidR="00042926" w:rsidRPr="007B21C2">
        <w:rPr>
          <w:rFonts w:ascii="Arial" w:eastAsia="Arial" w:hAnsi="Arial" w:cs="Arial"/>
          <w:spacing w:val="1"/>
          <w:sz w:val="22"/>
          <w:szCs w:val="24"/>
          <w:u w:val="single" w:color="000000"/>
        </w:rPr>
        <w:t xml:space="preserve"> </w:t>
      </w:r>
      <w:r w:rsidR="00042926" w:rsidRPr="007B21C2">
        <w:rPr>
          <w:rFonts w:ascii="Arial" w:eastAsia="Arial" w:hAnsi="Arial" w:cs="Arial"/>
          <w:spacing w:val="-1"/>
          <w:sz w:val="22"/>
          <w:szCs w:val="24"/>
          <w:u w:val="single" w:color="000000"/>
        </w:rPr>
        <w:t>n</w:t>
      </w:r>
      <w:r w:rsidR="00042926" w:rsidRPr="007B21C2">
        <w:rPr>
          <w:rFonts w:ascii="Arial" w:eastAsia="Arial" w:hAnsi="Arial" w:cs="Arial"/>
          <w:sz w:val="22"/>
          <w:szCs w:val="24"/>
          <w:u w:val="single" w:color="000000"/>
        </w:rPr>
        <w:t>u</w:t>
      </w:r>
      <w:r w:rsidR="00042926" w:rsidRPr="007B21C2">
        <w:rPr>
          <w:rFonts w:ascii="Arial" w:eastAsia="Arial" w:hAnsi="Arial" w:cs="Arial"/>
          <w:spacing w:val="1"/>
          <w:sz w:val="22"/>
          <w:szCs w:val="24"/>
          <w:u w:val="single" w:color="000000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  <w:u w:val="single" w:color="000000"/>
        </w:rPr>
        <w:t>d</w:t>
      </w:r>
      <w:r w:rsidR="00042926" w:rsidRPr="007B21C2">
        <w:rPr>
          <w:rFonts w:ascii="Arial" w:eastAsia="Arial" w:hAnsi="Arial" w:cs="Arial"/>
          <w:spacing w:val="1"/>
          <w:sz w:val="22"/>
          <w:szCs w:val="24"/>
          <w:u w:val="single" w:color="000000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  <w:u w:val="single" w:color="000000"/>
        </w:rPr>
        <w:t>e</w:t>
      </w:r>
      <w:r w:rsidR="00042926" w:rsidRPr="007B21C2">
        <w:rPr>
          <w:rFonts w:ascii="Arial" w:eastAsia="Arial" w:hAnsi="Arial" w:cs="Arial"/>
          <w:spacing w:val="1"/>
          <w:sz w:val="22"/>
          <w:szCs w:val="24"/>
          <w:u w:val="single" w:color="000000"/>
        </w:rPr>
        <w:t xml:space="preserve"> </w:t>
      </w:r>
    </w:p>
    <w:p w:rsidR="00AD6FA3" w:rsidRPr="007B21C2" w:rsidRDefault="00042926" w:rsidP="008775E6">
      <w:pPr>
        <w:spacing w:before="60" w:line="276" w:lineRule="auto"/>
        <w:ind w:left="216" w:right="682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činj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ju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un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 i</w:t>
      </w:r>
      <w:r w:rsidRPr="007B21C2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laš</w:t>
      </w:r>
      <w:r w:rsidRPr="007B21C2">
        <w:rPr>
          <w:rFonts w:ascii="Arial" w:eastAsia="Arial" w:hAnsi="Arial" w:cs="Arial"/>
          <w:spacing w:val="1"/>
          <w:sz w:val="22"/>
          <w:szCs w:val="24"/>
        </w:rPr>
        <w:t>ten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 xml:space="preserve">i 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jere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i:</w:t>
      </w:r>
    </w:p>
    <w:p w:rsidR="00CB71C4" w:rsidRPr="007B21C2" w:rsidRDefault="00042926" w:rsidP="008775E6">
      <w:pPr>
        <w:pStyle w:val="ListParagraph"/>
        <w:numPr>
          <w:ilvl w:val="0"/>
          <w:numId w:val="9"/>
        </w:numPr>
        <w:tabs>
          <w:tab w:val="left" w:pos="1276"/>
        </w:tabs>
        <w:spacing w:before="44" w:line="276" w:lineRule="auto"/>
        <w:ind w:left="1985" w:right="142" w:hanging="27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-2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nud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pacing w:val="-1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3"/>
          <w:sz w:val="22"/>
          <w:szCs w:val="24"/>
        </w:rPr>
        <w:t>(</w:t>
      </w:r>
      <w:r w:rsidRPr="007B21C2">
        <w:rPr>
          <w:rFonts w:ascii="Arial" w:eastAsia="Arial" w:hAnsi="Arial" w:cs="Arial"/>
          <w:spacing w:val="-2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pacing w:val="-3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c</w:t>
      </w:r>
      <w:r w:rsidRPr="007B21C2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1</w:t>
      </w:r>
      <w:r w:rsidRPr="007B21C2">
        <w:rPr>
          <w:rFonts w:ascii="Arial" w:eastAsia="Arial" w:hAnsi="Arial" w:cs="Arial"/>
          <w:sz w:val="22"/>
          <w:szCs w:val="24"/>
        </w:rPr>
        <w:t>)</w:t>
      </w:r>
    </w:p>
    <w:p w:rsidR="00AD6FA3" w:rsidRPr="007B21C2" w:rsidRDefault="00CB71C4" w:rsidP="008775E6">
      <w:pPr>
        <w:tabs>
          <w:tab w:val="left" w:pos="1276"/>
        </w:tabs>
        <w:spacing w:before="39" w:line="276" w:lineRule="auto"/>
        <w:ind w:left="1349" w:right="142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Symbol" w:eastAsia="Symbol" w:hAnsi="Symbol" w:cs="Symbol"/>
          <w:sz w:val="22"/>
          <w:szCs w:val="24"/>
        </w:rPr>
        <w:t></w:t>
      </w:r>
      <w:r w:rsidRPr="007B21C2">
        <w:rPr>
          <w:rFonts w:ascii="Symbol" w:eastAsia="Symbol" w:hAnsi="Symbol" w:cs="Symbol"/>
          <w:sz w:val="22"/>
          <w:szCs w:val="24"/>
        </w:rPr>
        <w:t></w:t>
      </w:r>
      <w:r w:rsidRPr="007B21C2">
        <w:rPr>
          <w:rFonts w:ascii="Symbol" w:eastAsia="Symbol" w:hAnsi="Symbol" w:cs="Symbol"/>
          <w:sz w:val="22"/>
          <w:szCs w:val="24"/>
        </w:rPr>
        <w:t></w:t>
      </w:r>
      <w:r w:rsidRPr="007B21C2">
        <w:rPr>
          <w:rFonts w:ascii="Symbol" w:eastAsia="Symbol" w:hAnsi="Symbol" w:cs="Symbol"/>
          <w:sz w:val="22"/>
          <w:szCs w:val="24"/>
        </w:rPr>
        <w:t></w:t>
      </w:r>
      <w:r w:rsidRPr="007B21C2">
        <w:rPr>
          <w:rFonts w:ascii="Symbol" w:eastAsia="Symbol" w:hAnsi="Symbol" w:cs="Symbol"/>
          <w:sz w:val="22"/>
          <w:szCs w:val="24"/>
        </w:rPr>
        <w:t></w:t>
      </w:r>
      <w:r w:rsidRPr="007B21C2">
        <w:rPr>
          <w:rFonts w:ascii="Symbol" w:eastAsia="Symbol" w:hAnsi="Symbol" w:cs="Symbol"/>
          <w:sz w:val="22"/>
          <w:szCs w:val="24"/>
        </w:rPr>
        <w:t></w:t>
      </w:r>
      <w:r w:rsidR="00042926" w:rsidRPr="007B21C2">
        <w:rPr>
          <w:rFonts w:ascii="Symbol" w:eastAsia="Symbol" w:hAnsi="Symbol" w:cs="Symbol"/>
          <w:sz w:val="22"/>
          <w:szCs w:val="24"/>
        </w:rPr>
        <w:t></w:t>
      </w:r>
      <w:r w:rsidR="00042926" w:rsidRPr="007B21C2">
        <w:rPr>
          <w:sz w:val="22"/>
          <w:szCs w:val="24"/>
        </w:rPr>
        <w:t xml:space="preserve"> </w:t>
      </w:r>
      <w:r w:rsidR="00042926" w:rsidRPr="007B21C2">
        <w:rPr>
          <w:spacing w:val="55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7B21C2">
        <w:rPr>
          <w:rFonts w:ascii="Arial" w:eastAsia="Arial" w:hAnsi="Arial" w:cs="Arial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spacing w:val="3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 xml:space="preserve"> ne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sz w:val="22"/>
          <w:szCs w:val="24"/>
        </w:rPr>
        <w:t>ja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="00042926" w:rsidRPr="007B21C2">
        <w:rPr>
          <w:rFonts w:ascii="Arial" w:eastAsia="Arial" w:hAnsi="Arial" w:cs="Arial"/>
          <w:sz w:val="22"/>
          <w:szCs w:val="24"/>
        </w:rPr>
        <w:t>ju</w:t>
      </w:r>
      <w:r w:rsidR="00042926"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</w:rPr>
        <w:t>(</w:t>
      </w:r>
      <w:r w:rsidR="00042926" w:rsidRPr="007B21C2">
        <w:rPr>
          <w:rFonts w:ascii="Arial" w:eastAsia="Arial" w:hAnsi="Arial" w:cs="Arial"/>
          <w:spacing w:val="-3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7B21C2">
        <w:rPr>
          <w:rFonts w:ascii="Arial" w:eastAsia="Arial" w:hAnsi="Arial" w:cs="Arial"/>
          <w:spacing w:val="-3"/>
          <w:sz w:val="22"/>
          <w:szCs w:val="24"/>
        </w:rPr>
        <w:t>r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z w:val="22"/>
          <w:szCs w:val="24"/>
        </w:rPr>
        <w:t>c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ED34B3" w:rsidRPr="007B21C2">
        <w:rPr>
          <w:rFonts w:ascii="Arial" w:eastAsia="Arial" w:hAnsi="Arial" w:cs="Arial"/>
          <w:spacing w:val="1"/>
          <w:sz w:val="22"/>
          <w:szCs w:val="24"/>
        </w:rPr>
        <w:t>2</w:t>
      </w:r>
      <w:r w:rsidR="00042926" w:rsidRPr="007B21C2">
        <w:rPr>
          <w:rFonts w:ascii="Arial" w:eastAsia="Arial" w:hAnsi="Arial" w:cs="Arial"/>
          <w:sz w:val="22"/>
          <w:szCs w:val="24"/>
        </w:rPr>
        <w:t>)</w:t>
      </w:r>
    </w:p>
    <w:p w:rsidR="00CB71C4" w:rsidRPr="007B21C2" w:rsidRDefault="000513CC" w:rsidP="008775E6">
      <w:pPr>
        <w:tabs>
          <w:tab w:val="left" w:pos="1276"/>
          <w:tab w:val="left" w:pos="1701"/>
        </w:tabs>
        <w:spacing w:before="39" w:line="276" w:lineRule="auto"/>
        <w:ind w:left="1349" w:right="142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Symbol" w:eastAsia="Symbol" w:hAnsi="Symbol" w:cs="Symbol"/>
          <w:sz w:val="22"/>
          <w:szCs w:val="24"/>
        </w:rPr>
        <w:t></w:t>
      </w:r>
      <w:r w:rsidRPr="007B21C2">
        <w:rPr>
          <w:rFonts w:ascii="Symbol" w:eastAsia="Symbol" w:hAnsi="Symbol" w:cs="Symbol"/>
          <w:sz w:val="22"/>
          <w:szCs w:val="24"/>
        </w:rPr>
        <w:t></w:t>
      </w:r>
      <w:r w:rsidRPr="007B21C2">
        <w:rPr>
          <w:rFonts w:ascii="Symbol" w:eastAsia="Symbol" w:hAnsi="Symbol" w:cs="Symbol"/>
          <w:sz w:val="22"/>
          <w:szCs w:val="24"/>
        </w:rPr>
        <w:t></w:t>
      </w:r>
      <w:r w:rsidRPr="007B21C2">
        <w:rPr>
          <w:rFonts w:ascii="Symbol" w:eastAsia="Symbol" w:hAnsi="Symbol" w:cs="Symbol"/>
          <w:sz w:val="22"/>
          <w:szCs w:val="24"/>
        </w:rPr>
        <w:t></w:t>
      </w:r>
      <w:r w:rsidR="00772503" w:rsidRPr="007B21C2">
        <w:rPr>
          <w:rFonts w:ascii="Symbol" w:eastAsia="Symbol" w:hAnsi="Symbol" w:cs="Symbol"/>
          <w:sz w:val="22"/>
          <w:szCs w:val="24"/>
        </w:rPr>
        <w:t></w:t>
      </w:r>
      <w:r w:rsidRPr="007B21C2">
        <w:rPr>
          <w:rFonts w:ascii="Symbol" w:eastAsia="Symbol" w:hAnsi="Symbol" w:cs="Symbol"/>
          <w:sz w:val="22"/>
          <w:szCs w:val="24"/>
        </w:rPr>
        <w:t></w:t>
      </w:r>
      <w:r w:rsidR="00042926" w:rsidRPr="007B21C2">
        <w:rPr>
          <w:rFonts w:ascii="Symbol" w:eastAsia="Symbol" w:hAnsi="Symbol" w:cs="Symbol"/>
          <w:sz w:val="22"/>
          <w:szCs w:val="24"/>
        </w:rPr>
        <w:t></w:t>
      </w:r>
      <w:r w:rsidR="00042926" w:rsidRPr="007B21C2">
        <w:rPr>
          <w:sz w:val="22"/>
          <w:szCs w:val="24"/>
        </w:rPr>
        <w:t xml:space="preserve"> </w:t>
      </w:r>
      <w:r w:rsidR="00042926" w:rsidRPr="007B21C2">
        <w:rPr>
          <w:spacing w:val="55"/>
          <w:sz w:val="22"/>
          <w:szCs w:val="24"/>
        </w:rPr>
        <w:t xml:space="preserve"> </w:t>
      </w:r>
      <w:r w:rsidR="00723C16" w:rsidRPr="007B21C2">
        <w:rPr>
          <w:rFonts w:ascii="Arial" w:eastAsia="Arial" w:hAnsi="Arial" w:cs="Arial"/>
          <w:sz w:val="22"/>
          <w:szCs w:val="24"/>
        </w:rPr>
        <w:t xml:space="preserve">Izjava o dostavi jamstva za uredno ispunjenje ugovora </w:t>
      </w:r>
      <w:r w:rsidR="00042926" w:rsidRPr="007B21C2">
        <w:rPr>
          <w:rFonts w:ascii="Arial" w:eastAsia="Arial" w:hAnsi="Arial" w:cs="Arial"/>
          <w:spacing w:val="-3"/>
          <w:sz w:val="22"/>
          <w:szCs w:val="24"/>
        </w:rPr>
        <w:t>(</w:t>
      </w:r>
      <w:r w:rsidR="00042926" w:rsidRPr="007B21C2">
        <w:rPr>
          <w:rFonts w:ascii="Arial" w:eastAsia="Arial" w:hAnsi="Arial" w:cs="Arial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7B21C2">
        <w:rPr>
          <w:rFonts w:ascii="Arial" w:eastAsia="Arial" w:hAnsi="Arial" w:cs="Arial"/>
          <w:spacing w:val="-3"/>
          <w:sz w:val="22"/>
          <w:szCs w:val="24"/>
        </w:rPr>
        <w:t>r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z w:val="22"/>
          <w:szCs w:val="24"/>
        </w:rPr>
        <w:t>c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ED34B3" w:rsidRPr="007B21C2">
        <w:rPr>
          <w:rFonts w:ascii="Arial" w:eastAsia="Arial" w:hAnsi="Arial" w:cs="Arial"/>
          <w:spacing w:val="1"/>
          <w:sz w:val="22"/>
          <w:szCs w:val="24"/>
        </w:rPr>
        <w:t>3</w:t>
      </w:r>
      <w:r w:rsidR="00042926" w:rsidRPr="007B21C2">
        <w:rPr>
          <w:rFonts w:ascii="Arial" w:eastAsia="Arial" w:hAnsi="Arial" w:cs="Arial"/>
          <w:sz w:val="22"/>
          <w:szCs w:val="24"/>
        </w:rPr>
        <w:t>)</w:t>
      </w:r>
    </w:p>
    <w:p w:rsidR="00ED34B3" w:rsidRPr="007B21C2" w:rsidRDefault="00142A3F" w:rsidP="008775E6">
      <w:pPr>
        <w:spacing w:before="39" w:line="276" w:lineRule="auto"/>
        <w:ind w:left="1349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Symbol" w:eastAsia="Symbol" w:hAnsi="Symbol" w:cs="Symbol"/>
          <w:sz w:val="22"/>
          <w:szCs w:val="24"/>
        </w:rPr>
        <w:t></w:t>
      </w:r>
      <w:r w:rsidRPr="007B21C2">
        <w:rPr>
          <w:rFonts w:ascii="Symbol" w:eastAsia="Symbol" w:hAnsi="Symbol" w:cs="Symbol"/>
          <w:sz w:val="22"/>
          <w:szCs w:val="24"/>
        </w:rPr>
        <w:t></w:t>
      </w:r>
      <w:r w:rsidRPr="007B21C2">
        <w:rPr>
          <w:rFonts w:ascii="Symbol" w:eastAsia="Symbol" w:hAnsi="Symbol" w:cs="Symbol"/>
          <w:sz w:val="22"/>
          <w:szCs w:val="24"/>
        </w:rPr>
        <w:t></w:t>
      </w:r>
      <w:r w:rsidRPr="007B21C2">
        <w:rPr>
          <w:rFonts w:ascii="Symbol" w:eastAsia="Symbol" w:hAnsi="Symbol" w:cs="Symbol"/>
          <w:sz w:val="22"/>
          <w:szCs w:val="24"/>
        </w:rPr>
        <w:t></w:t>
      </w:r>
      <w:r w:rsidRPr="007B21C2">
        <w:rPr>
          <w:rFonts w:ascii="Symbol" w:eastAsia="Symbol" w:hAnsi="Symbol" w:cs="Symbol"/>
          <w:sz w:val="22"/>
          <w:szCs w:val="24"/>
        </w:rPr>
        <w:t></w:t>
      </w:r>
      <w:r w:rsidR="00D02FF4" w:rsidRPr="007B21C2">
        <w:rPr>
          <w:rFonts w:ascii="Symbol" w:eastAsia="Symbol" w:hAnsi="Symbol" w:cs="Symbol"/>
          <w:sz w:val="22"/>
          <w:szCs w:val="24"/>
        </w:rPr>
        <w:t></w:t>
      </w:r>
      <w:r w:rsidRPr="007B21C2">
        <w:rPr>
          <w:rFonts w:ascii="Symbol" w:eastAsia="Symbol" w:hAnsi="Symbol" w:cs="Symbol"/>
          <w:sz w:val="22"/>
          <w:szCs w:val="24"/>
        </w:rPr>
        <w:t></w:t>
      </w:r>
      <w:r w:rsidR="00D02FF4" w:rsidRPr="007B21C2">
        <w:rPr>
          <w:rFonts w:ascii="Symbol" w:eastAsia="Symbol" w:hAnsi="Symbol" w:cs="Symbol"/>
          <w:sz w:val="22"/>
          <w:szCs w:val="24"/>
        </w:rPr>
        <w:t></w:t>
      </w:r>
      <w:r w:rsidR="00D02FF4" w:rsidRPr="007B21C2">
        <w:rPr>
          <w:rFonts w:ascii="Symbol" w:eastAsia="Symbol" w:hAnsi="Symbol" w:cs="Symbol"/>
          <w:sz w:val="22"/>
          <w:szCs w:val="24"/>
        </w:rPr>
        <w:t></w:t>
      </w:r>
      <w:r w:rsidR="00870C39" w:rsidRPr="007B21C2">
        <w:rPr>
          <w:rFonts w:ascii="Arial" w:eastAsia="Arial" w:hAnsi="Arial" w:cs="Arial"/>
          <w:sz w:val="22"/>
          <w:szCs w:val="24"/>
        </w:rPr>
        <w:t xml:space="preserve"> </w:t>
      </w:r>
      <w:r w:rsidR="00ED34B3" w:rsidRPr="007B21C2">
        <w:rPr>
          <w:rFonts w:ascii="Arial" w:eastAsia="Arial" w:hAnsi="Arial" w:cs="Arial"/>
          <w:sz w:val="22"/>
          <w:szCs w:val="24"/>
        </w:rPr>
        <w:t xml:space="preserve">Popunjeni </w:t>
      </w:r>
      <w:r w:rsidR="0087604B" w:rsidRPr="007B21C2">
        <w:rPr>
          <w:rFonts w:ascii="Arial" w:eastAsia="Arial" w:hAnsi="Arial" w:cs="Arial"/>
          <w:sz w:val="22"/>
          <w:szCs w:val="24"/>
        </w:rPr>
        <w:t xml:space="preserve">i ovjereni troškovnik (Obrazac </w:t>
      </w:r>
      <w:r w:rsidR="00870C39" w:rsidRPr="007B21C2">
        <w:rPr>
          <w:rFonts w:ascii="Arial" w:eastAsia="Arial" w:hAnsi="Arial" w:cs="Arial"/>
          <w:sz w:val="22"/>
          <w:szCs w:val="24"/>
        </w:rPr>
        <w:t>4</w:t>
      </w:r>
      <w:r w:rsidR="00ED34B3" w:rsidRPr="007B21C2">
        <w:rPr>
          <w:rFonts w:ascii="Arial" w:eastAsia="Arial" w:hAnsi="Arial" w:cs="Arial"/>
          <w:sz w:val="22"/>
          <w:szCs w:val="24"/>
        </w:rPr>
        <w:t>)</w:t>
      </w:r>
    </w:p>
    <w:p w:rsidR="00883AD0" w:rsidRPr="007B21C2" w:rsidRDefault="00883AD0" w:rsidP="008775E6">
      <w:pPr>
        <w:pStyle w:val="ListParagraph"/>
        <w:numPr>
          <w:ilvl w:val="0"/>
          <w:numId w:val="12"/>
        </w:numPr>
        <w:spacing w:line="276" w:lineRule="auto"/>
        <w:ind w:left="1985" w:hanging="284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  <w:lang w:val="hr-HR"/>
        </w:rPr>
        <w:t>Ostali podaci traženi pozivom za dostavu ponuda</w:t>
      </w:r>
    </w:p>
    <w:p w:rsidR="004C47B6" w:rsidRPr="007B21C2" w:rsidRDefault="004C47B6" w:rsidP="008775E6">
      <w:pPr>
        <w:pStyle w:val="ListParagraph"/>
        <w:spacing w:line="276" w:lineRule="auto"/>
        <w:ind w:left="1985"/>
        <w:jc w:val="both"/>
        <w:rPr>
          <w:rFonts w:ascii="Arial" w:eastAsia="Arial" w:hAnsi="Arial" w:cs="Arial"/>
          <w:sz w:val="22"/>
          <w:szCs w:val="24"/>
        </w:rPr>
      </w:pPr>
    </w:p>
    <w:p w:rsidR="00AD6FA3" w:rsidRPr="007B21C2" w:rsidRDefault="00042926" w:rsidP="008775E6">
      <w:pPr>
        <w:spacing w:before="55" w:line="276" w:lineRule="auto"/>
        <w:ind w:left="216" w:right="187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3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</w:t>
      </w:r>
      <w:r w:rsidRPr="007B21C2">
        <w:rPr>
          <w:rFonts w:ascii="Arial" w:eastAsia="Arial" w:hAnsi="Arial" w:cs="Arial"/>
          <w:sz w:val="22"/>
          <w:szCs w:val="24"/>
        </w:rPr>
        <w:t>rasce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nud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su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iti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isp</w:t>
      </w:r>
      <w:r w:rsidRPr="007B21C2">
        <w:rPr>
          <w:rFonts w:ascii="Arial" w:eastAsia="Arial" w:hAnsi="Arial" w:cs="Arial"/>
          <w:spacing w:val="1"/>
          <w:sz w:val="22"/>
          <w:szCs w:val="24"/>
        </w:rPr>
        <w:t>un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im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im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am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im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1"/>
          <w:sz w:val="22"/>
          <w:szCs w:val="24"/>
        </w:rPr>
        <w:t>ma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042926" w:rsidP="008775E6">
      <w:pPr>
        <w:spacing w:before="60" w:line="276" w:lineRule="auto"/>
        <w:ind w:left="216" w:right="187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sluč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ju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nud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eden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ja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obra</w:t>
      </w:r>
      <w:r w:rsidRPr="007B21C2">
        <w:rPr>
          <w:rFonts w:ascii="Arial" w:eastAsia="Arial" w:hAnsi="Arial" w:cs="Arial"/>
          <w:sz w:val="22"/>
          <w:szCs w:val="24"/>
        </w:rPr>
        <w:t>sce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iš</w:t>
      </w:r>
      <w:r w:rsidRPr="007B21C2">
        <w:rPr>
          <w:rFonts w:ascii="Arial" w:eastAsia="Arial" w:hAnsi="Arial" w:cs="Arial"/>
          <w:spacing w:val="-2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te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lo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ponud</w:t>
      </w:r>
      <w:r w:rsidRPr="007B21C2">
        <w:rPr>
          <w:rFonts w:ascii="Arial" w:eastAsia="Arial" w:hAnsi="Arial" w:cs="Arial"/>
          <w:sz w:val="22"/>
          <w:szCs w:val="24"/>
        </w:rPr>
        <w:t>i, Naručit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će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 xml:space="preserve">trati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ep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>h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tlj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om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042926" w:rsidP="008775E6">
      <w:pPr>
        <w:spacing w:before="60" w:line="276" w:lineRule="auto"/>
        <w:ind w:left="216" w:right="180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ja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ti</w:t>
      </w:r>
      <w:r w:rsidRPr="007B21C2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z w:val="22"/>
          <w:szCs w:val="24"/>
        </w:rPr>
        <w:t>in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lni</w:t>
      </w:r>
      <w:r w:rsidRPr="007B21C2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kst</w:t>
      </w:r>
      <w:r w:rsidRPr="007B21C2">
        <w:rPr>
          <w:rFonts w:ascii="Arial" w:eastAsia="Arial" w:hAnsi="Arial" w:cs="Arial"/>
          <w:spacing w:val="1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>o 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jeg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</w:t>
      </w:r>
      <w:r w:rsidRPr="007B21C2">
        <w:rPr>
          <w:rFonts w:ascii="Arial" w:eastAsia="Arial" w:hAnsi="Arial" w:cs="Arial"/>
          <w:sz w:val="22"/>
          <w:szCs w:val="24"/>
        </w:rPr>
        <w:t>rasca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iz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2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va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4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042926" w:rsidP="008775E6">
      <w:pPr>
        <w:spacing w:before="60" w:line="276" w:lineRule="auto"/>
        <w:ind w:left="216" w:right="189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 xml:space="preserve">c </w:t>
      </w:r>
      <w:r w:rsidRPr="007B21C2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, </w:t>
      </w:r>
      <w:r w:rsidRPr="007B21C2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stra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ice </w:t>
      </w:r>
      <w:r w:rsidRPr="007B21C2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trošk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ika </w:t>
      </w:r>
      <w:r w:rsidRPr="007B21C2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3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je </w:t>
      </w:r>
      <w:r w:rsidRPr="007B21C2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 xml:space="preserve">isuje </w:t>
      </w:r>
      <w:r w:rsidRPr="007B21C2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jera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a</w:t>
      </w:r>
    </w:p>
    <w:p w:rsidR="00AD6FA3" w:rsidRPr="007B21C2" w:rsidRDefault="00042926" w:rsidP="008775E6">
      <w:pPr>
        <w:spacing w:line="276" w:lineRule="auto"/>
        <w:ind w:left="216" w:right="532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mo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3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b</w:t>
      </w:r>
      <w:r w:rsidRPr="007B21C2">
        <w:rPr>
          <w:rFonts w:ascii="Arial" w:eastAsia="Arial" w:hAnsi="Arial" w:cs="Arial"/>
          <w:sz w:val="22"/>
          <w:szCs w:val="24"/>
        </w:rPr>
        <w:t>iti</w:t>
      </w:r>
      <w:r w:rsidRPr="007B21C2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tra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laš</w:t>
      </w:r>
      <w:r w:rsidRPr="007B21C2">
        <w:rPr>
          <w:rFonts w:ascii="Arial" w:eastAsia="Arial" w:hAnsi="Arial" w:cs="Arial"/>
          <w:spacing w:val="1"/>
          <w:sz w:val="22"/>
          <w:szCs w:val="24"/>
        </w:rPr>
        <w:t>te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rskog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ub</w:t>
      </w:r>
      <w:r w:rsidRPr="007B21C2">
        <w:rPr>
          <w:rFonts w:ascii="Arial" w:eastAsia="Arial" w:hAnsi="Arial" w:cs="Arial"/>
          <w:sz w:val="22"/>
          <w:szCs w:val="24"/>
        </w:rPr>
        <w:t>jek</w:t>
      </w:r>
      <w:r w:rsidRPr="007B21C2">
        <w:rPr>
          <w:rFonts w:ascii="Arial" w:eastAsia="Arial" w:hAnsi="Arial" w:cs="Arial"/>
          <w:spacing w:val="-1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693FED" w:rsidRPr="007B21C2" w:rsidRDefault="00693FED" w:rsidP="008775E6">
      <w:pPr>
        <w:spacing w:line="276" w:lineRule="auto"/>
        <w:ind w:left="576"/>
        <w:jc w:val="both"/>
        <w:rPr>
          <w:rFonts w:ascii="Arial" w:eastAsia="Arial" w:hAnsi="Arial" w:cs="Arial"/>
          <w:spacing w:val="1"/>
          <w:position w:val="-1"/>
          <w:sz w:val="22"/>
          <w:szCs w:val="24"/>
        </w:rPr>
      </w:pPr>
    </w:p>
    <w:p w:rsidR="00AD6FA3" w:rsidRPr="007B21C2" w:rsidRDefault="002C18AE" w:rsidP="008775E6">
      <w:pPr>
        <w:spacing w:line="276" w:lineRule="auto"/>
        <w:ind w:left="57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1"/>
          <w:position w:val="-1"/>
          <w:sz w:val="22"/>
          <w:szCs w:val="24"/>
        </w:rPr>
        <w:t>12</w:t>
      </w:r>
      <w:r w:rsidR="00042926" w:rsidRPr="007B21C2">
        <w:rPr>
          <w:rFonts w:ascii="Arial" w:eastAsia="Arial" w:hAnsi="Arial" w:cs="Arial"/>
          <w:position w:val="-1"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spacing w:val="-1"/>
          <w:position w:val="-1"/>
          <w:sz w:val="22"/>
          <w:szCs w:val="24"/>
        </w:rPr>
        <w:t>2</w:t>
      </w:r>
      <w:r w:rsidR="00042926" w:rsidRPr="007B21C2">
        <w:rPr>
          <w:rFonts w:ascii="Arial" w:eastAsia="Arial" w:hAnsi="Arial" w:cs="Arial"/>
          <w:position w:val="-1"/>
          <w:sz w:val="22"/>
          <w:szCs w:val="24"/>
        </w:rPr>
        <w:t xml:space="preserve">.      </w:t>
      </w:r>
      <w:r w:rsidR="00042926" w:rsidRPr="007B21C2">
        <w:rPr>
          <w:rFonts w:ascii="Arial" w:eastAsia="Arial" w:hAnsi="Arial" w:cs="Arial"/>
          <w:spacing w:val="66"/>
          <w:position w:val="-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-10"/>
          <w:position w:val="-1"/>
          <w:sz w:val="22"/>
          <w:szCs w:val="24"/>
          <w:u w:val="single" w:color="000000"/>
        </w:rPr>
        <w:t xml:space="preserve"> </w:t>
      </w:r>
      <w:r w:rsidR="00042926" w:rsidRPr="007B21C2">
        <w:rPr>
          <w:rFonts w:ascii="Arial" w:eastAsia="Arial" w:hAnsi="Arial" w:cs="Arial"/>
          <w:position w:val="-1"/>
          <w:sz w:val="22"/>
          <w:szCs w:val="24"/>
          <w:u w:val="single" w:color="000000"/>
        </w:rPr>
        <w:t>Obl</w:t>
      </w:r>
      <w:r w:rsidR="00042926" w:rsidRPr="007B21C2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>i</w:t>
      </w:r>
      <w:r w:rsidR="00042926" w:rsidRPr="007B21C2">
        <w:rPr>
          <w:rFonts w:ascii="Arial" w:eastAsia="Arial" w:hAnsi="Arial" w:cs="Arial"/>
          <w:position w:val="-1"/>
          <w:sz w:val="22"/>
          <w:szCs w:val="24"/>
          <w:u w:val="single" w:color="000000"/>
        </w:rPr>
        <w:t>k</w:t>
      </w:r>
      <w:r w:rsidR="004F5C5C" w:rsidRPr="007B21C2">
        <w:rPr>
          <w:rFonts w:ascii="Arial" w:eastAsia="Arial" w:hAnsi="Arial" w:cs="Arial"/>
          <w:spacing w:val="66"/>
          <w:position w:val="-1"/>
          <w:sz w:val="22"/>
          <w:szCs w:val="24"/>
          <w:u w:val="single" w:color="000000"/>
        </w:rPr>
        <w:t xml:space="preserve"> </w:t>
      </w:r>
      <w:r w:rsidR="00042926" w:rsidRPr="007B21C2">
        <w:rPr>
          <w:rFonts w:ascii="Arial" w:eastAsia="Arial" w:hAnsi="Arial" w:cs="Arial"/>
          <w:position w:val="-1"/>
          <w:sz w:val="22"/>
          <w:szCs w:val="24"/>
          <w:u w:val="single" w:color="000000"/>
        </w:rPr>
        <w:t>i</w:t>
      </w:r>
      <w:r w:rsidR="00042926" w:rsidRPr="007B21C2">
        <w:rPr>
          <w:rFonts w:ascii="Arial" w:eastAsia="Arial" w:hAnsi="Arial" w:cs="Arial"/>
          <w:spacing w:val="66"/>
          <w:position w:val="-1"/>
          <w:sz w:val="22"/>
          <w:szCs w:val="24"/>
          <w:u w:val="single" w:color="000000"/>
        </w:rPr>
        <w:t xml:space="preserve"> </w:t>
      </w:r>
      <w:r w:rsidR="00042926" w:rsidRPr="007B21C2">
        <w:rPr>
          <w:rFonts w:ascii="Arial" w:eastAsia="Arial" w:hAnsi="Arial" w:cs="Arial"/>
          <w:position w:val="-1"/>
          <w:sz w:val="22"/>
          <w:szCs w:val="24"/>
          <w:u w:val="single" w:color="000000"/>
        </w:rPr>
        <w:t xml:space="preserve">način </w:t>
      </w:r>
      <w:r w:rsidR="00042926" w:rsidRPr="007B21C2">
        <w:rPr>
          <w:rFonts w:ascii="Arial" w:eastAsia="Arial" w:hAnsi="Arial" w:cs="Arial"/>
          <w:spacing w:val="3"/>
          <w:position w:val="-1"/>
          <w:sz w:val="22"/>
          <w:szCs w:val="24"/>
          <w:u w:val="single" w:color="000000"/>
        </w:rPr>
        <w:t xml:space="preserve"> </w:t>
      </w:r>
      <w:r w:rsidR="00042926" w:rsidRPr="007B21C2">
        <w:rPr>
          <w:rFonts w:ascii="Arial" w:eastAsia="Arial" w:hAnsi="Arial" w:cs="Arial"/>
          <w:position w:val="-1"/>
          <w:sz w:val="22"/>
          <w:szCs w:val="24"/>
          <w:u w:val="single" w:color="000000"/>
        </w:rPr>
        <w:t>i</w:t>
      </w:r>
      <w:r w:rsidR="00042926" w:rsidRPr="007B21C2">
        <w:rPr>
          <w:rFonts w:ascii="Arial" w:eastAsia="Arial" w:hAnsi="Arial" w:cs="Arial"/>
          <w:spacing w:val="-3"/>
          <w:position w:val="-1"/>
          <w:sz w:val="22"/>
          <w:szCs w:val="24"/>
          <w:u w:val="single" w:color="000000"/>
        </w:rPr>
        <w:t>z</w:t>
      </w:r>
      <w:r w:rsidR="00042926" w:rsidRPr="007B21C2">
        <w:rPr>
          <w:rFonts w:ascii="Arial" w:eastAsia="Arial" w:hAnsi="Arial" w:cs="Arial"/>
          <w:position w:val="-1"/>
          <w:sz w:val="22"/>
          <w:szCs w:val="24"/>
          <w:u w:val="single" w:color="000000"/>
        </w:rPr>
        <w:t>ra</w:t>
      </w:r>
      <w:r w:rsidR="00042926" w:rsidRPr="007B21C2">
        <w:rPr>
          <w:rFonts w:ascii="Arial" w:eastAsia="Arial" w:hAnsi="Arial" w:cs="Arial"/>
          <w:spacing w:val="1"/>
          <w:position w:val="-1"/>
          <w:sz w:val="22"/>
          <w:szCs w:val="24"/>
          <w:u w:val="single" w:color="000000"/>
        </w:rPr>
        <w:t>d</w:t>
      </w:r>
      <w:r w:rsidR="00042926" w:rsidRPr="007B21C2">
        <w:rPr>
          <w:rFonts w:ascii="Arial" w:eastAsia="Arial" w:hAnsi="Arial" w:cs="Arial"/>
          <w:position w:val="-1"/>
          <w:sz w:val="22"/>
          <w:szCs w:val="24"/>
          <w:u w:val="single" w:color="000000"/>
        </w:rPr>
        <w:t>e</w:t>
      </w:r>
      <w:r w:rsidR="00042926" w:rsidRPr="007B21C2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 xml:space="preserve"> </w:t>
      </w:r>
      <w:r w:rsidR="00042926" w:rsidRPr="007B21C2">
        <w:rPr>
          <w:rFonts w:ascii="Arial" w:eastAsia="Arial" w:hAnsi="Arial" w:cs="Arial"/>
          <w:spacing w:val="1"/>
          <w:position w:val="-1"/>
          <w:sz w:val="22"/>
          <w:szCs w:val="24"/>
          <w:u w:val="single" w:color="000000"/>
        </w:rPr>
        <w:t>p</w:t>
      </w:r>
      <w:r w:rsidR="00042926" w:rsidRPr="007B21C2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>o</w:t>
      </w:r>
      <w:r w:rsidR="00042926" w:rsidRPr="007B21C2">
        <w:rPr>
          <w:rFonts w:ascii="Arial" w:eastAsia="Arial" w:hAnsi="Arial" w:cs="Arial"/>
          <w:spacing w:val="1"/>
          <w:position w:val="-1"/>
          <w:sz w:val="22"/>
          <w:szCs w:val="24"/>
          <w:u w:val="single" w:color="000000"/>
        </w:rPr>
        <w:t>nu</w:t>
      </w:r>
      <w:r w:rsidR="00042926" w:rsidRPr="007B21C2">
        <w:rPr>
          <w:rFonts w:ascii="Arial" w:eastAsia="Arial" w:hAnsi="Arial" w:cs="Arial"/>
          <w:spacing w:val="-1"/>
          <w:position w:val="-1"/>
          <w:sz w:val="22"/>
          <w:szCs w:val="24"/>
          <w:u w:val="single" w:color="000000"/>
        </w:rPr>
        <w:t>d</w:t>
      </w:r>
      <w:r w:rsidR="00042926" w:rsidRPr="007B21C2">
        <w:rPr>
          <w:rFonts w:ascii="Arial" w:eastAsia="Arial" w:hAnsi="Arial" w:cs="Arial"/>
          <w:position w:val="-1"/>
          <w:sz w:val="22"/>
          <w:szCs w:val="24"/>
          <w:u w:val="single" w:color="000000"/>
        </w:rPr>
        <w:t>a</w:t>
      </w:r>
    </w:p>
    <w:p w:rsidR="00AD6FA3" w:rsidRPr="007B21C2" w:rsidRDefault="00AD6FA3" w:rsidP="008775E6">
      <w:pPr>
        <w:spacing w:before="12" w:line="276" w:lineRule="auto"/>
        <w:jc w:val="both"/>
        <w:rPr>
          <w:sz w:val="22"/>
          <w:szCs w:val="24"/>
        </w:rPr>
      </w:pP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Ponuda mora biti izrađena u papirnatom obliku na način naznačen u Pozivu na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dostavu ponuda.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Ponuda mora biti uvezana u cjelinu na način da se onemogući naknadno vađenje ili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umetanje listova ili dijelova ponude npr. jamstvenikom - vrpcom čija su oba kraja na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posljednjoj strani pričvršćena naljepnicom ili utisnuta žigom. Ako zbog opsega ili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drugih objektivnih okolnosti ponuda ne može biti izrađena na način da čini cjelinu,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onda se izrađuje u dva ili više dijelova.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Ako je ponuda izrađena u dva ili više dijelova svaki dio uvezuje se na način da se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onemogući naknadno vađenje ili umetanje listova.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Stranice ponude označavaju se brojevima na način da je vidljiv redni broj stranice i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ukupan broj stranica ponude. Kada je ponuda izrađena od više dijelova, stranice se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označavaju na način da svaki sljedeći dio započinje rednim brojem koji se nastavlja na</w:t>
      </w:r>
    </w:p>
    <w:p w:rsidR="00206F3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redni broj stranice ko</w:t>
      </w:r>
      <w:r w:rsidR="00076ABD" w:rsidRPr="007B21C2">
        <w:rPr>
          <w:rFonts w:ascii="Arial" w:eastAsia="Arial" w:hAnsi="Arial" w:cs="Arial"/>
          <w:bCs/>
          <w:sz w:val="22"/>
          <w:szCs w:val="24"/>
          <w:lang w:val="hr-HR"/>
        </w:rPr>
        <w:t>jim završava prethodni dio.</w:t>
      </w:r>
    </w:p>
    <w:p w:rsidR="008551A4" w:rsidRPr="007B21C2" w:rsidRDefault="008551A4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Dijelovi ponude kao što su uzorci, katalozi, mediji za pohranjivanje podataka i slično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koji ne mogu biti uvezani ponuditelj obilježava nazivom i navodi u sadržaju ponude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kao dio ponude.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Ako je ponuda izrađena od više dijelova ponuditelj mora u sadržaju ponude navesti od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koliko se dijelova ponuda sastoji.</w:t>
      </w:r>
    </w:p>
    <w:p w:rsidR="00CB71C4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Ponude se pišu neizbrisivom tintom.</w:t>
      </w:r>
    </w:p>
    <w:p w:rsidR="00507F6B" w:rsidRPr="007B21C2" w:rsidRDefault="00507F6B" w:rsidP="008775E6">
      <w:pPr>
        <w:spacing w:line="276" w:lineRule="auto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Ponuda se predaje u „izvorniku“, potpisana od strane ovlaštene osobe za zastupanje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gospodarskog subjekta ili osobe koju je ovlaštena osoba pisanom punomoći ovlastila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za potpisivanje ponude (u tom slučaju uz ponudu se obvezno prilaže i punomoć za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potpisivanje ponude). Svaki list troškovnika ponuditelj mora ovjeriti službenim pečatom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i mora biti potpisan od strane ovlaštene osobe.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Ispravci u ponudi moraju biti izrađeni na način da ispravljeni tekst ostane vidljiv (čitak)</w:t>
      </w:r>
    </w:p>
    <w:p w:rsidR="002C18AE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ili dokaziv. Ispravci moraju uz navod datuma biti potvrđeni pravovaljanim potpisom i</w:t>
      </w:r>
    </w:p>
    <w:p w:rsidR="00B127FD" w:rsidRPr="007B21C2" w:rsidRDefault="002C18AE" w:rsidP="008775E6">
      <w:p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z w:val="22"/>
          <w:szCs w:val="24"/>
          <w:lang w:val="hr-HR"/>
        </w:rPr>
        <w:t>pečatom ovlašte</w:t>
      </w:r>
      <w:r w:rsidR="0005132D" w:rsidRPr="007B21C2">
        <w:rPr>
          <w:rFonts w:ascii="Arial" w:eastAsia="Arial" w:hAnsi="Arial" w:cs="Arial"/>
          <w:bCs/>
          <w:sz w:val="22"/>
          <w:szCs w:val="24"/>
          <w:lang w:val="hr-HR"/>
        </w:rPr>
        <w:t>ne osobe gospodarskoga subjekta</w:t>
      </w:r>
    </w:p>
    <w:p w:rsidR="00BE0157" w:rsidRPr="007B21C2" w:rsidRDefault="00BE0157" w:rsidP="008775E6">
      <w:pPr>
        <w:spacing w:line="276" w:lineRule="auto"/>
        <w:jc w:val="both"/>
        <w:rPr>
          <w:rFonts w:ascii="Arial" w:eastAsia="Arial" w:hAnsi="Arial" w:cs="Arial"/>
          <w:spacing w:val="1"/>
          <w:sz w:val="22"/>
          <w:szCs w:val="24"/>
        </w:rPr>
      </w:pPr>
    </w:p>
    <w:p w:rsidR="00AD6FA3" w:rsidRDefault="002C18AE" w:rsidP="008775E6">
      <w:pPr>
        <w:spacing w:line="276" w:lineRule="auto"/>
        <w:ind w:left="576"/>
        <w:jc w:val="both"/>
        <w:rPr>
          <w:rFonts w:ascii="Arial" w:eastAsia="Arial" w:hAnsi="Arial" w:cs="Arial"/>
          <w:spacing w:val="1"/>
          <w:sz w:val="22"/>
          <w:szCs w:val="24"/>
          <w:u w:val="single" w:color="000000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12</w:t>
      </w:r>
      <w:r w:rsidR="00042926" w:rsidRPr="007B21C2">
        <w:rPr>
          <w:rFonts w:ascii="Arial" w:eastAsia="Arial" w:hAnsi="Arial" w:cs="Arial"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3</w:t>
      </w:r>
      <w:r w:rsidR="00042926" w:rsidRPr="007B21C2">
        <w:rPr>
          <w:rFonts w:ascii="Arial" w:eastAsia="Arial" w:hAnsi="Arial" w:cs="Arial"/>
          <w:sz w:val="22"/>
          <w:szCs w:val="24"/>
        </w:rPr>
        <w:t xml:space="preserve">.       </w:t>
      </w:r>
      <w:r w:rsidR="00042926" w:rsidRPr="007B21C2">
        <w:rPr>
          <w:rFonts w:ascii="Arial" w:eastAsia="Arial" w:hAnsi="Arial" w:cs="Arial"/>
          <w:spacing w:val="-10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  <w:u w:val="single" w:color="000000"/>
        </w:rPr>
        <w:t xml:space="preserve"> Način </w:t>
      </w:r>
      <w:r w:rsidR="00042926" w:rsidRPr="007B21C2">
        <w:rPr>
          <w:rFonts w:ascii="Arial" w:eastAsia="Arial" w:hAnsi="Arial" w:cs="Arial"/>
          <w:spacing w:val="1"/>
          <w:sz w:val="22"/>
          <w:szCs w:val="24"/>
          <w:u w:val="single" w:color="000000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  <w:u w:val="single" w:color="000000"/>
        </w:rPr>
        <w:t>do</w:t>
      </w:r>
      <w:r w:rsidR="00042926" w:rsidRPr="007B21C2">
        <w:rPr>
          <w:rFonts w:ascii="Arial" w:eastAsia="Arial" w:hAnsi="Arial" w:cs="Arial"/>
          <w:spacing w:val="-2"/>
          <w:sz w:val="22"/>
          <w:szCs w:val="24"/>
          <w:u w:val="single" w:color="000000"/>
        </w:rPr>
        <w:t>s</w:t>
      </w:r>
      <w:r w:rsidR="00042926" w:rsidRPr="007B21C2">
        <w:rPr>
          <w:rFonts w:ascii="Arial" w:eastAsia="Arial" w:hAnsi="Arial" w:cs="Arial"/>
          <w:sz w:val="22"/>
          <w:szCs w:val="24"/>
          <w:u w:val="single" w:color="000000"/>
        </w:rPr>
        <w:t>ta</w:t>
      </w:r>
      <w:r w:rsidR="00042926" w:rsidRPr="007B21C2">
        <w:rPr>
          <w:rFonts w:ascii="Arial" w:eastAsia="Arial" w:hAnsi="Arial" w:cs="Arial"/>
          <w:spacing w:val="-2"/>
          <w:sz w:val="22"/>
          <w:szCs w:val="24"/>
          <w:u w:val="single" w:color="000000"/>
        </w:rPr>
        <w:t>v</w:t>
      </w:r>
      <w:r w:rsidR="00042926" w:rsidRPr="007B21C2">
        <w:rPr>
          <w:rFonts w:ascii="Arial" w:eastAsia="Arial" w:hAnsi="Arial" w:cs="Arial"/>
          <w:sz w:val="22"/>
          <w:szCs w:val="24"/>
          <w:u w:val="single" w:color="000000"/>
        </w:rPr>
        <w:t xml:space="preserve">e </w:t>
      </w:r>
      <w:r w:rsidR="00042926" w:rsidRPr="007B21C2">
        <w:rPr>
          <w:rFonts w:ascii="Arial" w:eastAsia="Arial" w:hAnsi="Arial" w:cs="Arial"/>
          <w:spacing w:val="1"/>
          <w:sz w:val="22"/>
          <w:szCs w:val="24"/>
          <w:u w:val="single" w:color="000000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  <w:u w:val="single" w:color="000000"/>
        </w:rPr>
        <w:t>p</w:t>
      </w:r>
      <w:r w:rsidR="00042926" w:rsidRPr="007B21C2">
        <w:rPr>
          <w:rFonts w:ascii="Arial" w:eastAsia="Arial" w:hAnsi="Arial" w:cs="Arial"/>
          <w:spacing w:val="-1"/>
          <w:sz w:val="22"/>
          <w:szCs w:val="24"/>
          <w:u w:val="single" w:color="000000"/>
        </w:rPr>
        <w:t>o</w:t>
      </w:r>
      <w:r w:rsidR="00042926" w:rsidRPr="007B21C2">
        <w:rPr>
          <w:rFonts w:ascii="Arial" w:eastAsia="Arial" w:hAnsi="Arial" w:cs="Arial"/>
          <w:sz w:val="22"/>
          <w:szCs w:val="24"/>
          <w:u w:val="single" w:color="000000"/>
        </w:rPr>
        <w:t>nu</w:t>
      </w:r>
      <w:r w:rsidR="00042926" w:rsidRPr="007B21C2">
        <w:rPr>
          <w:rFonts w:ascii="Arial" w:eastAsia="Arial" w:hAnsi="Arial" w:cs="Arial"/>
          <w:spacing w:val="-1"/>
          <w:sz w:val="22"/>
          <w:szCs w:val="24"/>
          <w:u w:val="single" w:color="000000"/>
        </w:rPr>
        <w:t>d</w:t>
      </w:r>
      <w:r w:rsidR="00042926" w:rsidRPr="007B21C2">
        <w:rPr>
          <w:rFonts w:ascii="Arial" w:eastAsia="Arial" w:hAnsi="Arial" w:cs="Arial"/>
          <w:sz w:val="22"/>
          <w:szCs w:val="24"/>
          <w:u w:val="single" w:color="000000"/>
        </w:rPr>
        <w:t>a</w:t>
      </w:r>
      <w:r w:rsidR="00042926" w:rsidRPr="007B21C2">
        <w:rPr>
          <w:rFonts w:ascii="Arial" w:eastAsia="Arial" w:hAnsi="Arial" w:cs="Arial"/>
          <w:spacing w:val="1"/>
          <w:sz w:val="22"/>
          <w:szCs w:val="24"/>
          <w:u w:val="single" w:color="000000"/>
        </w:rPr>
        <w:t xml:space="preserve"> </w:t>
      </w:r>
    </w:p>
    <w:p w:rsidR="007B21C2" w:rsidRPr="007B21C2" w:rsidRDefault="007B21C2" w:rsidP="008775E6">
      <w:pPr>
        <w:spacing w:line="276" w:lineRule="auto"/>
        <w:ind w:left="576"/>
        <w:jc w:val="both"/>
        <w:rPr>
          <w:rFonts w:ascii="Arial" w:eastAsia="Arial" w:hAnsi="Arial" w:cs="Arial"/>
          <w:sz w:val="22"/>
          <w:szCs w:val="24"/>
        </w:rPr>
      </w:pPr>
    </w:p>
    <w:p w:rsidR="00AD6FA3" w:rsidRPr="007B21C2" w:rsidRDefault="00042926" w:rsidP="008775E6">
      <w:pPr>
        <w:spacing w:before="60" w:line="276" w:lineRule="auto"/>
        <w:ind w:left="216" w:right="184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ju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F50AF4" w:rsidRPr="007B21C2">
        <w:rPr>
          <w:rFonts w:ascii="Arial" w:eastAsia="Arial" w:hAnsi="Arial" w:cs="Arial"/>
          <w:sz w:val="22"/>
          <w:szCs w:val="24"/>
        </w:rPr>
        <w:t>Klinički bolnički centar Sestre milosrdnice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F50AF4" w:rsidRPr="007B21C2">
        <w:rPr>
          <w:rFonts w:ascii="Arial" w:eastAsia="Arial" w:hAnsi="Arial" w:cs="Arial"/>
          <w:sz w:val="22"/>
          <w:szCs w:val="24"/>
        </w:rPr>
        <w:t>Vinogradska cesta 29</w:t>
      </w:r>
      <w:r w:rsidRPr="007B21C2">
        <w:rPr>
          <w:rFonts w:ascii="Arial" w:eastAsia="Arial" w:hAnsi="Arial" w:cs="Arial"/>
          <w:sz w:val="22"/>
          <w:szCs w:val="24"/>
        </w:rPr>
        <w:t>, Za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ru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pacing w:val="1"/>
          <w:sz w:val="22"/>
          <w:szCs w:val="24"/>
        </w:rPr>
        <w:t>ben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2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em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ki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da</w:t>
      </w:r>
      <w:r w:rsidRPr="007B21C2">
        <w:rPr>
          <w:rFonts w:ascii="Arial" w:eastAsia="Arial" w:hAnsi="Arial" w:cs="Arial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7B21C2">
        <w:rPr>
          <w:rFonts w:ascii="Arial" w:eastAsia="Arial" w:hAnsi="Arial" w:cs="Arial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342C61" w:rsidRPr="007B21C2">
        <w:rPr>
          <w:rFonts w:ascii="Arial" w:eastAsia="Arial" w:hAnsi="Arial" w:cs="Arial"/>
          <w:spacing w:val="1"/>
          <w:sz w:val="22"/>
          <w:szCs w:val="24"/>
        </w:rPr>
        <w:t>08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1</w:t>
      </w:r>
      <w:r w:rsidRPr="007B21C2">
        <w:rPr>
          <w:rFonts w:ascii="Arial" w:eastAsia="Arial" w:hAnsi="Arial" w:cs="Arial"/>
          <w:sz w:val="22"/>
          <w:szCs w:val="24"/>
        </w:rPr>
        <w:t>5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ti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ruč</w:t>
      </w:r>
      <w:r w:rsidRPr="007B21C2">
        <w:rPr>
          <w:rFonts w:ascii="Arial" w:eastAsia="Arial" w:hAnsi="Arial" w:cs="Arial"/>
          <w:spacing w:val="-1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m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št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sk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ši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 xml:space="preserve">jkom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ede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res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042926" w:rsidP="008775E6">
      <w:pPr>
        <w:spacing w:before="60" w:line="276" w:lineRule="auto"/>
        <w:ind w:left="216" w:right="3813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ju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no</w:t>
      </w:r>
      <w:r w:rsidRPr="007B21C2">
        <w:rPr>
          <w:rFonts w:ascii="Arial" w:eastAsia="Arial" w:hAnsi="Arial" w:cs="Arial"/>
          <w:sz w:val="22"/>
          <w:szCs w:val="24"/>
        </w:rPr>
        <w:t xml:space="preserve">j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mo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ic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042926" w:rsidP="008775E6">
      <w:pPr>
        <w:spacing w:before="60" w:line="276" w:lineRule="auto"/>
        <w:ind w:left="216" w:right="177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Na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omo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ici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mo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iti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č</w:t>
      </w:r>
      <w:r w:rsidRPr="007B21C2">
        <w:rPr>
          <w:rFonts w:ascii="Arial" w:eastAsia="Arial" w:hAnsi="Arial" w:cs="Arial"/>
          <w:spacing w:val="-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n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2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v i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ad</w:t>
      </w:r>
      <w:r w:rsidRPr="007B21C2">
        <w:rPr>
          <w:rFonts w:ascii="Arial" w:eastAsia="Arial" w:hAnsi="Arial" w:cs="Arial"/>
          <w:sz w:val="22"/>
          <w:szCs w:val="24"/>
        </w:rPr>
        <w:t>resa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ručit</w:t>
      </w:r>
      <w:r w:rsidRPr="007B21C2">
        <w:rPr>
          <w:rFonts w:ascii="Arial" w:eastAsia="Arial" w:hAnsi="Arial" w:cs="Arial"/>
          <w:spacing w:val="-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2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v i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ad</w:t>
      </w:r>
      <w:r w:rsidRPr="007B21C2">
        <w:rPr>
          <w:rFonts w:ascii="Arial" w:eastAsia="Arial" w:hAnsi="Arial" w:cs="Arial"/>
          <w:sz w:val="22"/>
          <w:szCs w:val="24"/>
        </w:rPr>
        <w:t xml:space="preserve">resa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2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 xml:space="preserve">,  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id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 xml:space="preserve">ski  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 xml:space="preserve">roj  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b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4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, 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2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 xml:space="preserve">v  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dme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 xml:space="preserve">a 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ab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4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, 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 xml:space="preserve">ka 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„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 O</w:t>
      </w:r>
      <w:r w:rsidRPr="007B21C2">
        <w:rPr>
          <w:rFonts w:ascii="Arial" w:eastAsia="Arial" w:hAnsi="Arial" w:cs="Arial"/>
          <w:spacing w:val="2"/>
          <w:sz w:val="22"/>
          <w:szCs w:val="24"/>
        </w:rPr>
        <w:t>T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ARAJ“ –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PONU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-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no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mo</w:t>
      </w:r>
      <w:r w:rsidRPr="007B21C2">
        <w:rPr>
          <w:rFonts w:ascii="Arial" w:eastAsia="Arial" w:hAnsi="Arial" w:cs="Arial"/>
          <w:sz w:val="22"/>
          <w:szCs w:val="24"/>
        </w:rPr>
        <w:t xml:space="preserve">ra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3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 xml:space="preserve">ti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ka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sli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ć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g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z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z w:val="22"/>
          <w:szCs w:val="24"/>
        </w:rPr>
        <w:t>le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da</w:t>
      </w:r>
      <w:r w:rsidRPr="007B21C2">
        <w:rPr>
          <w:rFonts w:ascii="Arial" w:eastAsia="Arial" w:hAnsi="Arial" w:cs="Arial"/>
          <w:sz w:val="22"/>
          <w:szCs w:val="24"/>
        </w:rPr>
        <w:t>:</w:t>
      </w:r>
    </w:p>
    <w:p w:rsidR="00AD6FA3" w:rsidRPr="007B21C2" w:rsidRDefault="00AD6FA3" w:rsidP="008775E6">
      <w:pPr>
        <w:spacing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C33821" w:rsidRPr="007B21C2" w:rsidRDefault="00C33821" w:rsidP="008775E6">
      <w:pPr>
        <w:tabs>
          <w:tab w:val="left" w:pos="1418"/>
          <w:tab w:val="left" w:pos="3960"/>
          <w:tab w:val="center" w:pos="7020"/>
          <w:tab w:val="right" w:leader="underscore" w:pos="8647"/>
        </w:tabs>
        <w:spacing w:line="276" w:lineRule="auto"/>
        <w:ind w:left="567"/>
        <w:jc w:val="center"/>
        <w:rPr>
          <w:rFonts w:ascii="Arial" w:hAnsi="Arial" w:cs="Arial"/>
          <w:b/>
          <w:sz w:val="22"/>
          <w:szCs w:val="24"/>
          <w:lang w:val="hr-HR"/>
        </w:rPr>
      </w:pPr>
      <w:r w:rsidRPr="007B21C2">
        <w:rPr>
          <w:rFonts w:ascii="Arial" w:hAnsi="Arial" w:cs="Arial"/>
          <w:b/>
          <w:sz w:val="22"/>
          <w:szCs w:val="24"/>
          <w:lang w:val="hr-HR"/>
        </w:rPr>
        <w:t>"NE OTVARAJ PONUDA</w:t>
      </w:r>
    </w:p>
    <w:p w:rsidR="00C33821" w:rsidRPr="007B21C2" w:rsidRDefault="00C33821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Nabava Održavanje gama kamera za potrebe Klinike za onkologiju i nuklearnu medicinu </w:t>
      </w:r>
      <w:r w:rsidRPr="007B21C2"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  <w:t>KBCSM</w:t>
      </w:r>
    </w:p>
    <w:p w:rsidR="00C33821" w:rsidRPr="007B21C2" w:rsidRDefault="00C33821" w:rsidP="008775E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4"/>
          <w:lang w:val="hr-HR"/>
        </w:rPr>
      </w:pPr>
      <w:r w:rsidRPr="007B21C2">
        <w:rPr>
          <w:rFonts w:ascii="Arial" w:hAnsi="Arial" w:cs="Arial"/>
          <w:b/>
          <w:sz w:val="22"/>
          <w:szCs w:val="24"/>
          <w:lang w:val="hr-HR"/>
        </w:rPr>
        <w:t xml:space="preserve">evidencijski broj nabave </w:t>
      </w:r>
      <w:r w:rsidR="007B21C2">
        <w:rPr>
          <w:rFonts w:ascii="Arial" w:hAnsi="Arial" w:cs="Arial"/>
          <w:b/>
          <w:sz w:val="22"/>
          <w:szCs w:val="24"/>
          <w:lang w:val="hr-HR"/>
        </w:rPr>
        <w:t>91/2022</w:t>
      </w:r>
      <w:r w:rsidRPr="007B21C2">
        <w:rPr>
          <w:rFonts w:ascii="Arial" w:hAnsi="Arial" w:cs="Arial"/>
          <w:b/>
          <w:sz w:val="22"/>
          <w:szCs w:val="24"/>
          <w:lang w:val="hr-HR"/>
        </w:rPr>
        <w:t>"</w:t>
      </w:r>
    </w:p>
    <w:p w:rsidR="004502A4" w:rsidRPr="007B21C2" w:rsidRDefault="004502A4" w:rsidP="008775E6">
      <w:pPr>
        <w:tabs>
          <w:tab w:val="left" w:pos="1418"/>
          <w:tab w:val="left" w:pos="3960"/>
          <w:tab w:val="center" w:pos="7020"/>
          <w:tab w:val="right" w:leader="underscore" w:pos="8647"/>
        </w:tabs>
        <w:spacing w:line="276" w:lineRule="auto"/>
        <w:jc w:val="both"/>
        <w:rPr>
          <w:rFonts w:ascii="Arial" w:hAnsi="Arial" w:cs="Arial"/>
          <w:b/>
          <w:sz w:val="22"/>
          <w:szCs w:val="24"/>
          <w:lang w:val="hr-HR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9F1711" w:rsidRPr="007B21C2" w:rsidRDefault="00042926" w:rsidP="008775E6">
      <w:pPr>
        <w:spacing w:before="29" w:line="276" w:lineRule="auto"/>
        <w:ind w:left="216" w:right="182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lastRenderedPageBreak/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tr</w:t>
      </w:r>
      <w:r w:rsidRPr="007B21C2">
        <w:rPr>
          <w:rFonts w:ascii="Arial" w:eastAsia="Arial" w:hAnsi="Arial" w:cs="Arial"/>
          <w:spacing w:val="-2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iti</w:t>
      </w:r>
      <w:r w:rsidRPr="007B21C2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="00851AF4" w:rsidRPr="007B21C2">
        <w:rPr>
          <w:rFonts w:ascii="Arial" w:eastAsia="Arial" w:hAnsi="Arial" w:cs="Arial"/>
          <w:sz w:val="22"/>
          <w:szCs w:val="24"/>
        </w:rPr>
        <w:t>o</w:t>
      </w:r>
      <w:r w:rsidR="00156355" w:rsidRPr="007B21C2">
        <w:rPr>
          <w:rFonts w:ascii="Arial" w:eastAsia="Arial" w:hAnsi="Arial" w:cs="Arial"/>
          <w:sz w:val="22"/>
          <w:szCs w:val="24"/>
        </w:rPr>
        <w:t xml:space="preserve"> </w:t>
      </w:r>
      <w:r w:rsidR="007B21C2">
        <w:rPr>
          <w:rFonts w:ascii="Arial" w:eastAsia="Arial" w:hAnsi="Arial" w:cs="Arial"/>
          <w:b/>
          <w:sz w:val="22"/>
          <w:szCs w:val="24"/>
        </w:rPr>
        <w:t>26</w:t>
      </w:r>
      <w:r w:rsidR="00156355" w:rsidRPr="007B21C2">
        <w:rPr>
          <w:rFonts w:ascii="Arial" w:eastAsia="Arial" w:hAnsi="Arial" w:cs="Arial"/>
          <w:b/>
          <w:sz w:val="22"/>
          <w:szCs w:val="24"/>
        </w:rPr>
        <w:t>.</w:t>
      </w:r>
      <w:r w:rsidR="00FD5C43" w:rsidRPr="007B21C2">
        <w:rPr>
          <w:rFonts w:ascii="Arial" w:eastAsia="Arial" w:hAnsi="Arial" w:cs="Arial"/>
          <w:b/>
          <w:sz w:val="22"/>
          <w:szCs w:val="24"/>
        </w:rPr>
        <w:t xml:space="preserve"> rujna</w:t>
      </w:r>
      <w:r w:rsidR="00485D8E" w:rsidRPr="007B21C2">
        <w:rPr>
          <w:rFonts w:ascii="Arial" w:eastAsia="Arial" w:hAnsi="Arial" w:cs="Arial"/>
          <w:b/>
          <w:sz w:val="22"/>
          <w:szCs w:val="24"/>
        </w:rPr>
        <w:t xml:space="preserve"> </w:t>
      </w:r>
      <w:r w:rsidR="00424086" w:rsidRPr="007B21C2">
        <w:rPr>
          <w:rFonts w:ascii="Arial" w:eastAsia="Arial" w:hAnsi="Arial" w:cs="Arial"/>
          <w:b/>
          <w:sz w:val="22"/>
          <w:szCs w:val="24"/>
        </w:rPr>
        <w:t>202</w:t>
      </w:r>
      <w:r w:rsidR="007B21C2">
        <w:rPr>
          <w:rFonts w:ascii="Arial" w:eastAsia="Arial" w:hAnsi="Arial" w:cs="Arial"/>
          <w:b/>
          <w:sz w:val="22"/>
          <w:szCs w:val="24"/>
        </w:rPr>
        <w:t>2</w:t>
      </w:r>
      <w:r w:rsidRPr="007B21C2">
        <w:rPr>
          <w:rFonts w:ascii="Arial" w:eastAsia="Arial" w:hAnsi="Arial" w:cs="Arial"/>
          <w:b/>
          <w:sz w:val="22"/>
          <w:szCs w:val="24"/>
        </w:rPr>
        <w:t>.</w:t>
      </w:r>
      <w:r w:rsidR="002C1B67" w:rsidRPr="007B21C2">
        <w:rPr>
          <w:rFonts w:ascii="Arial" w:eastAsia="Arial" w:hAnsi="Arial" w:cs="Arial"/>
          <w:b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godine</w:t>
      </w:r>
      <w:r w:rsidRPr="007B21C2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b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="007B21C2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Pr="007B21C2">
        <w:rPr>
          <w:rFonts w:ascii="Arial" w:eastAsia="Arial" w:hAnsi="Arial" w:cs="Arial"/>
          <w:b/>
          <w:sz w:val="22"/>
          <w:szCs w:val="24"/>
        </w:rPr>
        <w:t>.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0</w:t>
      </w:r>
      <w:r w:rsidRPr="007B21C2">
        <w:rPr>
          <w:rFonts w:ascii="Arial" w:eastAsia="Arial" w:hAnsi="Arial" w:cs="Arial"/>
          <w:b/>
          <w:sz w:val="22"/>
          <w:szCs w:val="24"/>
        </w:rPr>
        <w:t>0</w:t>
      </w:r>
      <w:r w:rsidRPr="007B21C2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ti</w:t>
      </w:r>
      <w:r w:rsidRPr="007B21C2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be</w:t>
      </w:r>
      <w:r w:rsidRPr="007B21C2">
        <w:rPr>
          <w:rFonts w:ascii="Arial" w:eastAsia="Arial" w:hAnsi="Arial" w:cs="Arial"/>
          <w:sz w:val="22"/>
          <w:szCs w:val="24"/>
        </w:rPr>
        <w:t>z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2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="00A75EFB" w:rsidRPr="007B21C2">
        <w:rPr>
          <w:rFonts w:ascii="Arial" w:eastAsia="Arial" w:hAnsi="Arial" w:cs="Arial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čin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042926" w:rsidP="008775E6">
      <w:pPr>
        <w:spacing w:before="60" w:line="276" w:lineRule="auto"/>
        <w:ind w:left="216" w:right="178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</w:t>
      </w:r>
      <w:r w:rsidRPr="007B21C2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3"/>
          <w:sz w:val="22"/>
          <w:szCs w:val="24"/>
        </w:rPr>
        <w:t>l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đu</w:t>
      </w:r>
      <w:r w:rsidRPr="007B21C2">
        <w:rPr>
          <w:rFonts w:ascii="Arial" w:eastAsia="Arial" w:hAnsi="Arial" w:cs="Arial"/>
          <w:sz w:val="22"/>
          <w:szCs w:val="24"/>
        </w:rPr>
        <w:t>ju</w:t>
      </w:r>
      <w:r w:rsidRPr="007B21C2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čin</w:t>
      </w:r>
      <w:r w:rsidRPr="007B21C2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ponud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si</w:t>
      </w:r>
      <w:r w:rsidRPr="007B21C2">
        <w:rPr>
          <w:rFonts w:ascii="Arial" w:eastAsia="Arial" w:hAnsi="Arial" w:cs="Arial"/>
          <w:spacing w:val="3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ik</w:t>
      </w:r>
      <w:r w:rsidRPr="007B21C2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3"/>
          <w:sz w:val="22"/>
          <w:szCs w:val="24"/>
        </w:rPr>
        <w:t>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ua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2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g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ub</w:t>
      </w:r>
      <w:r w:rsidRPr="007B21C2">
        <w:rPr>
          <w:rFonts w:ascii="Arial" w:eastAsia="Arial" w:hAnsi="Arial" w:cs="Arial"/>
          <w:sz w:val="22"/>
          <w:szCs w:val="24"/>
        </w:rPr>
        <w:t>itka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no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nep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2"/>
          <w:sz w:val="22"/>
          <w:szCs w:val="24"/>
        </w:rPr>
        <w:t>av</w:t>
      </w:r>
      <w:r w:rsidRPr="007B21C2">
        <w:rPr>
          <w:rFonts w:ascii="Arial" w:eastAsia="Arial" w:hAnsi="Arial" w:cs="Arial"/>
          <w:spacing w:val="3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2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="00342C61"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042926" w:rsidP="008775E6">
      <w:pPr>
        <w:spacing w:before="60" w:line="276" w:lineRule="auto"/>
        <w:ind w:left="216" w:right="188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je 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isu </w:t>
      </w:r>
      <w:r w:rsidRPr="007B21C2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 xml:space="preserve">j </w:t>
      </w:r>
      <w:r w:rsidRPr="007B21C2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 xml:space="preserve">čin </w:t>
      </w:r>
      <w:r w:rsidRPr="007B21C2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u 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m 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roku </w:t>
      </w:r>
      <w:r w:rsidRPr="007B21C2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ne</w:t>
      </w:r>
      <w:r w:rsidRPr="007B21C2">
        <w:rPr>
          <w:rFonts w:ascii="Arial" w:eastAsia="Arial" w:hAnsi="Arial" w:cs="Arial"/>
          <w:sz w:val="22"/>
          <w:szCs w:val="24"/>
        </w:rPr>
        <w:t xml:space="preserve">će 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se 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 xml:space="preserve">rati </w:t>
      </w:r>
      <w:r w:rsidRPr="007B21C2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 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ma</w:t>
      </w:r>
      <w:r w:rsidRPr="007B21C2">
        <w:rPr>
          <w:rFonts w:ascii="Arial" w:eastAsia="Arial" w:hAnsi="Arial" w:cs="Arial"/>
          <w:sz w:val="22"/>
          <w:szCs w:val="24"/>
        </w:rPr>
        <w:t>trati,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će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 xml:space="preserve">iti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ra</w:t>
      </w:r>
      <w:r w:rsidRPr="007B21C2">
        <w:rPr>
          <w:rFonts w:ascii="Arial" w:eastAsia="Arial" w:hAnsi="Arial" w:cs="Arial"/>
          <w:sz w:val="22"/>
          <w:szCs w:val="24"/>
        </w:rPr>
        <w:t>ć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042926" w:rsidP="008775E6">
      <w:pPr>
        <w:spacing w:before="60" w:line="276" w:lineRule="auto"/>
        <w:ind w:left="216" w:right="179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 xml:space="preserve">U </w:t>
      </w:r>
      <w:r w:rsidRPr="007B21C2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roku </w:t>
      </w:r>
      <w:r w:rsidRPr="007B21C2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u </w:t>
      </w:r>
      <w:r w:rsidRPr="007B21C2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lj </w:t>
      </w:r>
      <w:r w:rsidRPr="007B21C2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da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no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 xml:space="preserve">, </w:t>
      </w:r>
      <w:r w:rsidRPr="007B21C2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 xml:space="preserve">o </w:t>
      </w:r>
      <w:r w:rsidRPr="007B21C2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is</w:t>
      </w:r>
      <w:r w:rsidRPr="007B21C2">
        <w:rPr>
          <w:rFonts w:ascii="Arial" w:eastAsia="Arial" w:hAnsi="Arial" w:cs="Arial"/>
          <w:spacing w:val="8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m 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3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iti 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ju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iti je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ti.</w:t>
      </w:r>
    </w:p>
    <w:p w:rsidR="00AD6FA3" w:rsidRPr="007B21C2" w:rsidRDefault="00042926" w:rsidP="008775E6">
      <w:pPr>
        <w:spacing w:before="60" w:line="276" w:lineRule="auto"/>
        <w:ind w:left="216" w:right="178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ili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dopu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3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isti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čin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s 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im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c</w:t>
      </w:r>
      <w:r w:rsidRPr="007B21C2">
        <w:rPr>
          <w:rFonts w:ascii="Arial" w:eastAsia="Arial" w:hAnsi="Arial" w:cs="Arial"/>
          <w:sz w:val="22"/>
          <w:szCs w:val="24"/>
        </w:rPr>
        <w:t>a</w:t>
      </w:r>
    </w:p>
    <w:p w:rsidR="00AD6FA3" w:rsidRPr="007B21C2" w:rsidRDefault="00042926" w:rsidP="008775E6">
      <w:pPr>
        <w:spacing w:line="276" w:lineRule="auto"/>
        <w:ind w:left="216" w:right="3292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či 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„</w:t>
      </w:r>
      <w:r w:rsidRPr="007B21C2">
        <w:rPr>
          <w:rFonts w:ascii="Arial" w:eastAsia="Arial" w:hAnsi="Arial" w:cs="Arial"/>
          <w:sz w:val="22"/>
          <w:szCs w:val="24"/>
        </w:rPr>
        <w:t>IZMJENA“ 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no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„</w:t>
      </w:r>
      <w:r w:rsidRPr="007B21C2">
        <w:rPr>
          <w:rFonts w:ascii="Arial" w:eastAsia="Arial" w:hAnsi="Arial" w:cs="Arial"/>
          <w:sz w:val="22"/>
          <w:szCs w:val="24"/>
        </w:rPr>
        <w:t>DOPU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“.</w:t>
      </w:r>
    </w:p>
    <w:p w:rsidR="00AD6FA3" w:rsidRPr="007B21C2" w:rsidRDefault="00042926" w:rsidP="008775E6">
      <w:pPr>
        <w:spacing w:before="60" w:line="276" w:lineRule="auto"/>
        <w:ind w:left="216" w:right="184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lj </w:t>
      </w:r>
      <w:r w:rsidRPr="007B21C2">
        <w:rPr>
          <w:rFonts w:ascii="Arial" w:eastAsia="Arial" w:hAnsi="Arial" w:cs="Arial"/>
          <w:spacing w:val="1"/>
          <w:sz w:val="22"/>
          <w:szCs w:val="24"/>
        </w:rPr>
        <w:t>mo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ka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roka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isa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ja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3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ti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7B21C2">
        <w:rPr>
          <w:rFonts w:ascii="Arial" w:eastAsia="Arial" w:hAnsi="Arial" w:cs="Arial"/>
          <w:sz w:val="22"/>
          <w:szCs w:val="24"/>
        </w:rPr>
        <w:t xml:space="preserve">d 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je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de</w:t>
      </w:r>
      <w:r w:rsidRPr="007B21C2">
        <w:rPr>
          <w:rFonts w:ascii="Arial" w:eastAsia="Arial" w:hAnsi="Arial" w:cs="Arial"/>
          <w:sz w:val="22"/>
          <w:szCs w:val="24"/>
        </w:rPr>
        <w:t>.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Pisa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ja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isti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čin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ob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m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„</w:t>
      </w:r>
      <w:r w:rsidRPr="007B21C2">
        <w:rPr>
          <w:rFonts w:ascii="Arial" w:eastAsia="Arial" w:hAnsi="Arial" w:cs="Arial"/>
          <w:sz w:val="22"/>
          <w:szCs w:val="24"/>
        </w:rPr>
        <w:t>ODUSTA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AK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7B21C2">
        <w:rPr>
          <w:rFonts w:ascii="Arial" w:eastAsia="Arial" w:hAnsi="Arial" w:cs="Arial"/>
          <w:sz w:val="22"/>
          <w:szCs w:val="24"/>
        </w:rPr>
        <w:t xml:space="preserve">D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ONU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E“</w:t>
      </w:r>
    </w:p>
    <w:p w:rsidR="00AD6FA3" w:rsidRPr="007B21C2" w:rsidRDefault="00042926" w:rsidP="008775E6">
      <w:pPr>
        <w:spacing w:before="59" w:line="276" w:lineRule="auto"/>
        <w:ind w:left="216" w:right="2202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mo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2"/>
          <w:sz w:val="22"/>
          <w:szCs w:val="24"/>
        </w:rPr>
        <w:t>m</w:t>
      </w:r>
      <w:r w:rsidRPr="007B21C2">
        <w:rPr>
          <w:rFonts w:ascii="Arial" w:eastAsia="Arial" w:hAnsi="Arial" w:cs="Arial"/>
          <w:spacing w:val="-3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ja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ka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ro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8551A4" w:rsidRPr="007B21C2" w:rsidRDefault="008551A4" w:rsidP="008775E6">
      <w:pPr>
        <w:spacing w:line="276" w:lineRule="auto"/>
        <w:ind w:left="216" w:right="329"/>
        <w:jc w:val="both"/>
        <w:rPr>
          <w:rFonts w:ascii="Arial" w:eastAsia="Arial" w:hAnsi="Arial" w:cs="Arial"/>
          <w:sz w:val="22"/>
          <w:szCs w:val="24"/>
        </w:rPr>
      </w:pPr>
    </w:p>
    <w:p w:rsidR="00206F3E" w:rsidRPr="007B21C2" w:rsidRDefault="00042926" w:rsidP="008775E6">
      <w:pPr>
        <w:spacing w:line="276" w:lineRule="auto"/>
        <w:ind w:left="216" w:right="329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Nar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čit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će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ah</w:t>
      </w:r>
      <w:r w:rsidRPr="007B21C2">
        <w:rPr>
          <w:rFonts w:ascii="Arial" w:eastAsia="Arial" w:hAnsi="Arial" w:cs="Arial"/>
          <w:sz w:val="22"/>
          <w:szCs w:val="24"/>
        </w:rPr>
        <w:t>tj</w:t>
      </w:r>
      <w:r w:rsidRPr="007B21C2">
        <w:rPr>
          <w:rFonts w:ascii="Arial" w:eastAsia="Arial" w:hAnsi="Arial" w:cs="Arial"/>
          <w:spacing w:val="-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v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ponud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 xml:space="preserve">ti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rd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2"/>
          <w:sz w:val="22"/>
          <w:szCs w:val="24"/>
        </w:rPr>
        <w:t>m</w:t>
      </w:r>
      <w:r w:rsidRPr="007B21C2">
        <w:rPr>
          <w:rFonts w:ascii="Arial" w:eastAsia="Arial" w:hAnsi="Arial" w:cs="Arial"/>
          <w:spacing w:val="-1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itka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2C1B67" w:rsidRPr="007B21C2" w:rsidRDefault="002C1B67" w:rsidP="008775E6">
      <w:pPr>
        <w:spacing w:line="276" w:lineRule="auto"/>
        <w:ind w:right="3287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7B21C2" w:rsidRDefault="002C18AE" w:rsidP="008775E6">
      <w:pPr>
        <w:spacing w:line="276" w:lineRule="auto"/>
        <w:ind w:right="3287" w:firstLine="21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13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D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pusti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ost dos</w:t>
      </w:r>
      <w:r w:rsidR="00042926" w:rsidRPr="007B21C2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ponuda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l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ek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tro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čk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im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pu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t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m</w:t>
      </w:r>
    </w:p>
    <w:p w:rsidR="00AD6FA3" w:rsidRPr="007B21C2" w:rsidRDefault="00042926" w:rsidP="008775E6">
      <w:pPr>
        <w:spacing w:before="60" w:line="276" w:lineRule="auto"/>
        <w:ind w:left="216" w:right="3293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lek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2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ičk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-1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D45CD1" w:rsidRPr="007B21C2" w:rsidRDefault="00D45CD1" w:rsidP="008775E6">
      <w:pPr>
        <w:spacing w:line="276" w:lineRule="auto"/>
        <w:ind w:right="5169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7B21C2" w:rsidRDefault="002C18AE" w:rsidP="008775E6">
      <w:pPr>
        <w:spacing w:line="276" w:lineRule="auto"/>
        <w:ind w:left="216" w:right="5169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14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D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pusti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 xml:space="preserve">ost </w:t>
      </w:r>
      <w:r w:rsidR="002A0C47" w:rsidRPr="007B21C2">
        <w:rPr>
          <w:rFonts w:ascii="Arial" w:eastAsia="Arial" w:hAnsi="Arial" w:cs="Arial"/>
          <w:b/>
          <w:sz w:val="22"/>
          <w:szCs w:val="24"/>
        </w:rPr>
        <w:t>varijanti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 xml:space="preserve"> ponuda</w:t>
      </w:r>
    </w:p>
    <w:p w:rsidR="001813B3" w:rsidRDefault="002A0C47" w:rsidP="008775E6">
      <w:pPr>
        <w:spacing w:before="60" w:line="276" w:lineRule="auto"/>
        <w:ind w:left="216" w:right="5494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Varijant</w:t>
      </w:r>
      <w:r w:rsidR="00042926" w:rsidRPr="007B21C2">
        <w:rPr>
          <w:rFonts w:ascii="Arial" w:eastAsia="Arial" w:hAnsi="Arial" w:cs="Arial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7B21C2">
        <w:rPr>
          <w:rFonts w:ascii="Arial" w:eastAsia="Arial" w:hAnsi="Arial" w:cs="Arial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spacing w:val="-3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sz w:val="22"/>
          <w:szCs w:val="24"/>
        </w:rPr>
        <w:t>su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pu</w:t>
      </w:r>
      <w:r w:rsidR="00042926" w:rsidRPr="007B21C2">
        <w:rPr>
          <w:rFonts w:ascii="Arial" w:eastAsia="Arial" w:hAnsi="Arial" w:cs="Arial"/>
          <w:sz w:val="22"/>
          <w:szCs w:val="24"/>
        </w:rPr>
        <w:t>š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e</w:t>
      </w:r>
      <w:r w:rsidR="00D205DF" w:rsidRPr="007B21C2">
        <w:rPr>
          <w:rFonts w:ascii="Arial" w:eastAsia="Arial" w:hAnsi="Arial" w:cs="Arial"/>
          <w:sz w:val="22"/>
          <w:szCs w:val="24"/>
        </w:rPr>
        <w:t>.</w:t>
      </w:r>
    </w:p>
    <w:p w:rsidR="007B21C2" w:rsidRPr="007B21C2" w:rsidRDefault="007B21C2" w:rsidP="008775E6">
      <w:pPr>
        <w:spacing w:before="60" w:line="276" w:lineRule="auto"/>
        <w:ind w:left="216" w:right="5494"/>
        <w:jc w:val="both"/>
        <w:rPr>
          <w:rFonts w:ascii="Arial" w:eastAsia="Arial" w:hAnsi="Arial" w:cs="Arial"/>
          <w:sz w:val="22"/>
          <w:szCs w:val="24"/>
        </w:rPr>
      </w:pPr>
    </w:p>
    <w:p w:rsidR="00C82B72" w:rsidRPr="007B21C2" w:rsidRDefault="00C82B72" w:rsidP="008775E6">
      <w:pPr>
        <w:spacing w:line="276" w:lineRule="auto"/>
        <w:ind w:right="183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7B21C2" w:rsidRDefault="002C18AE" w:rsidP="008775E6">
      <w:pPr>
        <w:spacing w:line="276" w:lineRule="auto"/>
        <w:ind w:left="216" w:right="183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15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in</w:t>
      </w:r>
      <w:r w:rsidR="00042926" w:rsidRPr="007B21C2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izr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una</w:t>
      </w:r>
      <w:r w:rsidR="00042926" w:rsidRPr="007B21C2">
        <w:rPr>
          <w:rFonts w:ascii="Arial" w:eastAsia="Arial" w:hAnsi="Arial" w:cs="Arial"/>
          <w:b/>
          <w:spacing w:val="4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c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ne</w:t>
      </w:r>
      <w:r w:rsidR="00042926" w:rsidRPr="007B21C2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za</w:t>
      </w:r>
      <w:r w:rsidR="00042926" w:rsidRPr="007B21C2">
        <w:rPr>
          <w:rFonts w:ascii="Arial" w:eastAsia="Arial" w:hAnsi="Arial" w:cs="Arial"/>
          <w:b/>
          <w:spacing w:val="4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pr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dm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t</w:t>
      </w:r>
      <w:r w:rsidR="00042926" w:rsidRPr="007B21C2">
        <w:rPr>
          <w:rFonts w:ascii="Arial" w:eastAsia="Arial" w:hAnsi="Arial" w:cs="Arial"/>
          <w:b/>
          <w:spacing w:val="40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ba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,</w:t>
      </w:r>
      <w:r w:rsidR="00042926" w:rsidRPr="007B21C2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sa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drž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39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ne</w:t>
      </w:r>
      <w:r w:rsidR="00042926" w:rsidRPr="007B21C2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na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č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in</w:t>
      </w:r>
      <w:r w:rsidR="00042926" w:rsidRPr="007B21C2">
        <w:rPr>
          <w:rFonts w:ascii="Arial" w:eastAsia="Arial" w:hAnsi="Arial" w:cs="Arial"/>
          <w:b/>
          <w:spacing w:val="4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prom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pacing w:val="-3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e</w:t>
      </w:r>
    </w:p>
    <w:p w:rsidR="00AD6FA3" w:rsidRDefault="007B21C2" w:rsidP="008775E6">
      <w:pPr>
        <w:spacing w:line="276" w:lineRule="auto"/>
        <w:ind w:left="216" w:right="8707"/>
        <w:jc w:val="both"/>
        <w:rPr>
          <w:rFonts w:ascii="Arial" w:eastAsia="Arial" w:hAnsi="Arial" w:cs="Arial"/>
          <w:b/>
          <w:sz w:val="22"/>
          <w:szCs w:val="24"/>
        </w:rPr>
      </w:pPr>
      <w:r>
        <w:rPr>
          <w:rFonts w:ascii="Arial" w:eastAsia="Arial" w:hAnsi="Arial" w:cs="Arial"/>
          <w:b/>
          <w:spacing w:val="1"/>
          <w:sz w:val="22"/>
          <w:szCs w:val="24"/>
        </w:rPr>
        <w:t>cijene</w:t>
      </w:r>
    </w:p>
    <w:p w:rsidR="007B21C2" w:rsidRPr="007B21C2" w:rsidRDefault="007B21C2" w:rsidP="008775E6">
      <w:pPr>
        <w:spacing w:line="276" w:lineRule="auto"/>
        <w:ind w:left="216" w:right="8707"/>
        <w:jc w:val="both"/>
        <w:rPr>
          <w:rFonts w:ascii="Arial" w:eastAsia="Arial" w:hAnsi="Arial" w:cs="Arial"/>
          <w:b/>
          <w:sz w:val="22"/>
          <w:szCs w:val="24"/>
        </w:rPr>
      </w:pPr>
    </w:p>
    <w:p w:rsidR="00AD6FA3" w:rsidRPr="007B21C2" w:rsidRDefault="00042926" w:rsidP="008775E6">
      <w:pPr>
        <w:spacing w:line="276" w:lineRule="auto"/>
        <w:ind w:right="2180" w:firstLine="21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C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h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ća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ta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ke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7B21C2">
        <w:rPr>
          <w:rFonts w:ascii="Arial" w:eastAsia="Arial" w:hAnsi="Arial" w:cs="Arial"/>
          <w:sz w:val="22"/>
          <w:szCs w:val="24"/>
        </w:rPr>
        <w:t>rošk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ika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iše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rojk</w:t>
      </w:r>
      <w:r w:rsidRPr="007B21C2">
        <w:rPr>
          <w:rFonts w:ascii="Arial" w:eastAsia="Arial" w:hAnsi="Arial" w:cs="Arial"/>
          <w:spacing w:val="-2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a.</w:t>
      </w:r>
    </w:p>
    <w:p w:rsidR="00AD6FA3" w:rsidRPr="007B21C2" w:rsidRDefault="00042926" w:rsidP="008775E6">
      <w:pPr>
        <w:spacing w:line="276" w:lineRule="auto"/>
        <w:ind w:right="181" w:firstLine="21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b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z</w:t>
      </w:r>
      <w:r w:rsidRPr="007B21C2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3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tre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b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ju</w:t>
      </w:r>
      <w:r w:rsidRPr="007B21C2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iti</w:t>
      </w:r>
      <w:r w:rsidRPr="007B21C2">
        <w:rPr>
          <w:rFonts w:ascii="Arial" w:eastAsia="Arial" w:hAnsi="Arial" w:cs="Arial"/>
          <w:spacing w:val="2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č</w:t>
      </w:r>
      <w:r w:rsidRPr="007B21C2">
        <w:rPr>
          <w:rFonts w:ascii="Arial" w:eastAsia="Arial" w:hAnsi="Arial" w:cs="Arial"/>
          <w:spacing w:val="1"/>
          <w:sz w:val="22"/>
          <w:szCs w:val="24"/>
        </w:rPr>
        <w:t>una</w:t>
      </w:r>
      <w:r w:rsidRPr="007B21C2">
        <w:rPr>
          <w:rFonts w:ascii="Arial" w:eastAsia="Arial" w:hAnsi="Arial" w:cs="Arial"/>
          <w:sz w:val="22"/>
          <w:szCs w:val="24"/>
        </w:rPr>
        <w:t>ti</w:t>
      </w:r>
      <w:r w:rsidRPr="007B21C2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trošk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</w:p>
    <w:p w:rsidR="00AD6FA3" w:rsidRPr="007B21C2" w:rsidRDefault="00042926" w:rsidP="008775E6">
      <w:pPr>
        <w:spacing w:line="276" w:lineRule="auto"/>
        <w:ind w:left="216" w:right="854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042926" w:rsidP="008775E6">
      <w:pPr>
        <w:spacing w:line="276" w:lineRule="auto"/>
        <w:ind w:left="216" w:right="4599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 xml:space="preserve">PDV 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ebn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cije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de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6027B5" w:rsidRPr="007B21C2" w:rsidRDefault="00042926" w:rsidP="008775E6">
      <w:pPr>
        <w:spacing w:line="276" w:lineRule="auto"/>
        <w:ind w:left="216" w:right="181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 xml:space="preserve">Ako 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</w:t>
      </w:r>
      <w:r w:rsidRPr="007B21C2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6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u 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 xml:space="preserve">a 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 xml:space="preserve">u 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dno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me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ba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</w:p>
    <w:p w:rsidR="006027B5" w:rsidRPr="007B21C2" w:rsidRDefault="00042926" w:rsidP="008775E6">
      <w:pPr>
        <w:spacing w:line="276" w:lineRule="auto"/>
        <w:ind w:left="216" w:right="181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slo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đe</w:t>
      </w:r>
      <w:r w:rsidRPr="007B21C2">
        <w:rPr>
          <w:rFonts w:ascii="Arial" w:eastAsia="Arial" w:hAnsi="Arial" w:cs="Arial"/>
          <w:sz w:val="22"/>
          <w:szCs w:val="24"/>
        </w:rPr>
        <w:t xml:space="preserve">n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dno</w:t>
      </w:r>
      <w:r w:rsidRPr="007B21C2">
        <w:rPr>
          <w:rFonts w:ascii="Arial" w:eastAsia="Arial" w:hAnsi="Arial" w:cs="Arial"/>
          <w:sz w:val="22"/>
          <w:szCs w:val="24"/>
        </w:rPr>
        <w:t xml:space="preserve">st, u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be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 xml:space="preserve">,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2"/>
          <w:sz w:val="22"/>
          <w:szCs w:val="24"/>
        </w:rPr>
        <w:t>m</w:t>
      </w:r>
      <w:r w:rsidRPr="007B21C2">
        <w:rPr>
          <w:rFonts w:ascii="Arial" w:eastAsia="Arial" w:hAnsi="Arial" w:cs="Arial"/>
          <w:spacing w:val="-3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sto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iđ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 xml:space="preserve">o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</w:p>
    <w:p w:rsidR="00AD6FA3" w:rsidRPr="007B21C2" w:rsidRDefault="00042926" w:rsidP="008775E6">
      <w:pPr>
        <w:spacing w:line="276" w:lineRule="auto"/>
        <w:ind w:left="216" w:right="181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up</w:t>
      </w:r>
      <w:r w:rsidRPr="007B21C2">
        <w:rPr>
          <w:rFonts w:ascii="Arial" w:eastAsia="Arial" w:hAnsi="Arial" w:cs="Arial"/>
          <w:sz w:val="22"/>
          <w:szCs w:val="24"/>
        </w:rPr>
        <w:t>is 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s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dno</w:t>
      </w:r>
      <w:r w:rsidRPr="007B21C2">
        <w:rPr>
          <w:rFonts w:ascii="Arial" w:eastAsia="Arial" w:hAnsi="Arial" w:cs="Arial"/>
          <w:sz w:val="22"/>
          <w:szCs w:val="24"/>
        </w:rPr>
        <w:t>st,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9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isuje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isti </w:t>
      </w:r>
      <w:r w:rsidRPr="007B21C2">
        <w:rPr>
          <w:rFonts w:ascii="Arial" w:eastAsia="Arial" w:hAnsi="Arial" w:cs="Arial"/>
          <w:spacing w:val="2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no</w:t>
      </w:r>
      <w:r w:rsidRPr="007B21C2">
        <w:rPr>
          <w:rFonts w:ascii="Arial" w:eastAsia="Arial" w:hAnsi="Arial" w:cs="Arial"/>
          <w:sz w:val="22"/>
          <w:szCs w:val="24"/>
        </w:rPr>
        <w:t>s k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što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je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up</w:t>
      </w:r>
      <w:r w:rsidRPr="007B21C2">
        <w:rPr>
          <w:rFonts w:ascii="Arial" w:eastAsia="Arial" w:hAnsi="Arial" w:cs="Arial"/>
          <w:sz w:val="22"/>
          <w:szCs w:val="24"/>
        </w:rPr>
        <w:t xml:space="preserve">isan 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m</w:t>
      </w:r>
      <w:r w:rsidRPr="007B21C2">
        <w:rPr>
          <w:rFonts w:ascii="Arial" w:eastAsia="Arial" w:hAnsi="Arial" w:cs="Arial"/>
          <w:sz w:val="22"/>
          <w:szCs w:val="24"/>
        </w:rPr>
        <w:t>jes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 xml:space="preserve">u 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iđ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m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up</w:t>
      </w:r>
      <w:r w:rsidRPr="007B21C2">
        <w:rPr>
          <w:rFonts w:ascii="Arial" w:eastAsia="Arial" w:hAnsi="Arial" w:cs="Arial"/>
          <w:sz w:val="22"/>
          <w:szCs w:val="24"/>
        </w:rPr>
        <w:t xml:space="preserve">is 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b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z 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da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u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r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edno</w:t>
      </w:r>
      <w:r w:rsidRPr="007B21C2">
        <w:rPr>
          <w:rFonts w:ascii="Arial" w:eastAsia="Arial" w:hAnsi="Arial" w:cs="Arial"/>
          <w:sz w:val="22"/>
          <w:szCs w:val="24"/>
        </w:rPr>
        <w:t>st,</w:t>
      </w:r>
      <w:r w:rsidRPr="007B21C2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jes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3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ed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iđ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is</w:t>
      </w:r>
      <w:r w:rsidRPr="007B21C2">
        <w:rPr>
          <w:rFonts w:ascii="Arial" w:eastAsia="Arial" w:hAnsi="Arial" w:cs="Arial"/>
          <w:spacing w:val="2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no</w:t>
      </w:r>
      <w:r w:rsidRPr="007B21C2">
        <w:rPr>
          <w:rFonts w:ascii="Arial" w:eastAsia="Arial" w:hAnsi="Arial" w:cs="Arial"/>
          <w:sz w:val="22"/>
          <w:szCs w:val="24"/>
        </w:rPr>
        <w:t>sa</w:t>
      </w:r>
      <w:r w:rsidRPr="007B21C2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r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edno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2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a</w:t>
      </w:r>
    </w:p>
    <w:p w:rsidR="00AD6FA3" w:rsidRPr="007B21C2" w:rsidRDefault="00042926" w:rsidP="008775E6">
      <w:pPr>
        <w:spacing w:before="29" w:line="276" w:lineRule="auto"/>
        <w:ind w:right="8266" w:firstLine="21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se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no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042926" w:rsidP="008775E6">
      <w:pPr>
        <w:spacing w:line="276" w:lineRule="auto"/>
        <w:ind w:right="3782" w:firstLine="21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Uku</w:t>
      </w:r>
      <w:r w:rsidRPr="007B21C2">
        <w:rPr>
          <w:rFonts w:ascii="Arial" w:eastAsia="Arial" w:hAnsi="Arial" w:cs="Arial"/>
          <w:spacing w:val="1"/>
          <w:sz w:val="22"/>
          <w:szCs w:val="24"/>
        </w:rPr>
        <w:t>pn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cije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čini cije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D</w:t>
      </w:r>
      <w:r w:rsidRPr="007B21C2">
        <w:rPr>
          <w:rFonts w:ascii="Arial" w:eastAsia="Arial" w:hAnsi="Arial" w:cs="Arial"/>
          <w:spacing w:val="4"/>
          <w:sz w:val="22"/>
          <w:szCs w:val="24"/>
        </w:rPr>
        <w:t>V</w:t>
      </w:r>
      <w:r w:rsidRPr="007B21C2">
        <w:rPr>
          <w:rFonts w:ascii="Arial" w:eastAsia="Arial" w:hAnsi="Arial" w:cs="Arial"/>
          <w:spacing w:val="-1"/>
          <w:sz w:val="22"/>
          <w:szCs w:val="24"/>
        </w:rPr>
        <w:t>-</w:t>
      </w:r>
      <w:r w:rsidRPr="007B21C2">
        <w:rPr>
          <w:rFonts w:ascii="Arial" w:eastAsia="Arial" w:hAnsi="Arial" w:cs="Arial"/>
          <w:spacing w:val="1"/>
          <w:sz w:val="22"/>
          <w:szCs w:val="24"/>
        </w:rPr>
        <w:t>om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042926" w:rsidP="008775E6">
      <w:pPr>
        <w:spacing w:line="276" w:lineRule="auto"/>
        <w:ind w:left="216" w:right="188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2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su</w:t>
      </w:r>
      <w:r w:rsidRPr="007B21C2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iti,</w:t>
      </w:r>
      <w:r w:rsidRPr="007B21C2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tj.</w:t>
      </w:r>
      <w:r w:rsidRPr="007B21C2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isa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-2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inič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6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ku 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ku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7B21C2">
        <w:rPr>
          <w:rFonts w:ascii="Arial" w:eastAsia="Arial" w:hAnsi="Arial" w:cs="Arial"/>
          <w:sz w:val="22"/>
          <w:szCs w:val="24"/>
        </w:rPr>
        <w:t>rošk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ika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-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čin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ko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to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2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đ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t</w:t>
      </w:r>
      <w:r w:rsidRPr="007B21C2">
        <w:rPr>
          <w:rFonts w:ascii="Arial" w:eastAsia="Arial" w:hAnsi="Arial" w:cs="Arial"/>
          <w:sz w:val="22"/>
          <w:szCs w:val="24"/>
        </w:rPr>
        <w:t>roš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iku.</w:t>
      </w:r>
    </w:p>
    <w:p w:rsidR="00AD6FA3" w:rsidRPr="007B21C2" w:rsidRDefault="00042926" w:rsidP="008775E6">
      <w:pPr>
        <w:spacing w:line="276" w:lineRule="auto"/>
        <w:ind w:left="216" w:right="188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sluč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ju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-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isp</w:t>
      </w:r>
      <w:r w:rsidRPr="007B21C2">
        <w:rPr>
          <w:rFonts w:ascii="Arial" w:eastAsia="Arial" w:hAnsi="Arial" w:cs="Arial"/>
          <w:spacing w:val="1"/>
          <w:sz w:val="22"/>
          <w:szCs w:val="24"/>
        </w:rPr>
        <w:t>un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ma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la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će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 xml:space="preserve">trati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nep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>h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tlj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ruč</w:t>
      </w:r>
      <w:r w:rsidRPr="007B21C2">
        <w:rPr>
          <w:rFonts w:ascii="Arial" w:eastAsia="Arial" w:hAnsi="Arial" w:cs="Arial"/>
          <w:spacing w:val="-3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će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3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iskl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čiti.</w:t>
      </w:r>
    </w:p>
    <w:p w:rsidR="00AD6FA3" w:rsidRDefault="00042926" w:rsidP="008775E6">
      <w:pPr>
        <w:spacing w:line="276" w:lineRule="auto"/>
        <w:ind w:left="216" w:right="2533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ed</w:t>
      </w:r>
      <w:r w:rsidRPr="007B21C2">
        <w:rPr>
          <w:rFonts w:ascii="Arial" w:eastAsia="Arial" w:hAnsi="Arial" w:cs="Arial"/>
          <w:sz w:val="22"/>
          <w:szCs w:val="24"/>
        </w:rPr>
        <w:t>inič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cije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 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2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rošk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iku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3"/>
          <w:sz w:val="22"/>
          <w:szCs w:val="24"/>
        </w:rPr>
        <w:t>f</w:t>
      </w:r>
      <w:r w:rsidRPr="007B21C2">
        <w:rPr>
          <w:rFonts w:ascii="Arial" w:eastAsia="Arial" w:hAnsi="Arial" w:cs="Arial"/>
          <w:sz w:val="22"/>
          <w:szCs w:val="24"/>
        </w:rPr>
        <w:t>ik</w:t>
      </w:r>
      <w:r w:rsidRPr="007B21C2">
        <w:rPr>
          <w:rFonts w:ascii="Arial" w:eastAsia="Arial" w:hAnsi="Arial" w:cs="Arial"/>
          <w:spacing w:val="-3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ep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2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2D3FEA" w:rsidRDefault="002D3FEA" w:rsidP="008775E6">
      <w:pPr>
        <w:spacing w:line="276" w:lineRule="auto"/>
        <w:ind w:left="216" w:right="2533"/>
        <w:jc w:val="both"/>
        <w:rPr>
          <w:rFonts w:ascii="Arial" w:eastAsia="Arial" w:hAnsi="Arial" w:cs="Arial"/>
          <w:sz w:val="22"/>
          <w:szCs w:val="24"/>
        </w:rPr>
      </w:pPr>
    </w:p>
    <w:p w:rsidR="002D3FEA" w:rsidRPr="007B21C2" w:rsidRDefault="002D3FEA" w:rsidP="008775E6">
      <w:pPr>
        <w:spacing w:line="276" w:lineRule="auto"/>
        <w:ind w:left="216" w:right="2533"/>
        <w:jc w:val="both"/>
        <w:rPr>
          <w:rFonts w:ascii="Arial" w:eastAsia="Arial" w:hAnsi="Arial" w:cs="Arial"/>
          <w:sz w:val="22"/>
          <w:szCs w:val="24"/>
        </w:rPr>
      </w:pPr>
    </w:p>
    <w:p w:rsidR="00AD6FA3" w:rsidRPr="007B21C2" w:rsidRDefault="00AD6FA3" w:rsidP="008775E6">
      <w:pPr>
        <w:spacing w:before="16" w:line="276" w:lineRule="auto"/>
        <w:jc w:val="both"/>
        <w:rPr>
          <w:sz w:val="22"/>
          <w:szCs w:val="24"/>
        </w:rPr>
      </w:pPr>
    </w:p>
    <w:p w:rsidR="00AD6FA3" w:rsidRPr="007B21C2" w:rsidRDefault="002C18AE" w:rsidP="008775E6">
      <w:pPr>
        <w:spacing w:line="276" w:lineRule="auto"/>
        <w:ind w:left="216" w:right="184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lastRenderedPageBreak/>
        <w:t>16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 xml:space="preserve">. </w:t>
      </w:r>
      <w:r w:rsidR="00042926" w:rsidRPr="007B21C2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Pro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 xml:space="preserve">ra </w:t>
      </w:r>
      <w:r w:rsidR="00042926" w:rsidRPr="007B21C2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r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ač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un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 xml:space="preserve">e </w:t>
      </w:r>
      <w:r w:rsidR="00042926" w:rsidRPr="007B21C2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pr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 xml:space="preserve">nosti </w:t>
      </w:r>
      <w:r w:rsidR="00042926" w:rsidRPr="007B21C2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pon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 xml:space="preserve">de </w:t>
      </w:r>
      <w:r w:rsidR="00042926" w:rsidRPr="007B21C2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 xml:space="preserve">i </w:t>
      </w:r>
      <w:r w:rsidR="00042926" w:rsidRPr="007B21C2">
        <w:rPr>
          <w:rFonts w:ascii="Arial" w:eastAsia="Arial" w:hAnsi="Arial" w:cs="Arial"/>
          <w:b/>
          <w:spacing w:val="1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ob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aš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 xml:space="preserve">e </w:t>
      </w:r>
      <w:r w:rsidR="00042926" w:rsidRPr="007B21C2">
        <w:rPr>
          <w:rFonts w:ascii="Arial" w:eastAsia="Arial" w:hAnsi="Arial" w:cs="Arial"/>
          <w:b/>
          <w:spacing w:val="1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uobič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 xml:space="preserve">no </w:t>
      </w:r>
      <w:r w:rsidR="00042926" w:rsidRPr="007B21C2">
        <w:rPr>
          <w:rFonts w:ascii="Arial" w:eastAsia="Arial" w:hAnsi="Arial" w:cs="Arial"/>
          <w:b/>
          <w:spacing w:val="10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ni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sk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e</w:t>
      </w:r>
    </w:p>
    <w:p w:rsidR="00AD6FA3" w:rsidRDefault="007B21C2" w:rsidP="008775E6">
      <w:pPr>
        <w:spacing w:line="276" w:lineRule="auto"/>
        <w:ind w:left="216" w:right="8707"/>
        <w:jc w:val="both"/>
        <w:rPr>
          <w:rFonts w:ascii="Arial" w:eastAsia="Arial" w:hAnsi="Arial" w:cs="Arial"/>
          <w:b/>
          <w:sz w:val="22"/>
          <w:szCs w:val="24"/>
        </w:rPr>
      </w:pPr>
      <w:r>
        <w:rPr>
          <w:rFonts w:ascii="Arial" w:eastAsia="Arial" w:hAnsi="Arial" w:cs="Arial"/>
          <w:b/>
          <w:spacing w:val="1"/>
          <w:sz w:val="22"/>
          <w:szCs w:val="24"/>
        </w:rPr>
        <w:t>cijene</w:t>
      </w:r>
    </w:p>
    <w:p w:rsidR="007B21C2" w:rsidRPr="007B21C2" w:rsidRDefault="007B21C2" w:rsidP="008775E6">
      <w:pPr>
        <w:spacing w:line="276" w:lineRule="auto"/>
        <w:ind w:left="216" w:right="8707"/>
        <w:jc w:val="both"/>
        <w:rPr>
          <w:rFonts w:ascii="Arial" w:eastAsia="Arial" w:hAnsi="Arial" w:cs="Arial"/>
          <w:sz w:val="22"/>
          <w:szCs w:val="24"/>
        </w:rPr>
      </w:pPr>
    </w:p>
    <w:p w:rsidR="00AD6FA3" w:rsidRPr="007B21C2" w:rsidRDefault="00042926" w:rsidP="008775E6">
      <w:pPr>
        <w:spacing w:line="276" w:lineRule="auto"/>
        <w:ind w:left="216" w:right="406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Naručit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jera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2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č</w:t>
      </w:r>
      <w:r w:rsidRPr="007B21C2">
        <w:rPr>
          <w:rFonts w:ascii="Arial" w:eastAsia="Arial" w:hAnsi="Arial" w:cs="Arial"/>
          <w:spacing w:val="1"/>
          <w:sz w:val="22"/>
          <w:szCs w:val="24"/>
        </w:rPr>
        <w:t>un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is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042926" w:rsidP="008775E6">
      <w:pPr>
        <w:spacing w:line="276" w:lineRule="auto"/>
        <w:ind w:left="216" w:right="180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ad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rač</w:t>
      </w:r>
      <w:r w:rsidRPr="007B21C2">
        <w:rPr>
          <w:rFonts w:ascii="Arial" w:eastAsia="Arial" w:hAnsi="Arial" w:cs="Arial"/>
          <w:spacing w:val="1"/>
          <w:sz w:val="22"/>
          <w:szCs w:val="24"/>
        </w:rPr>
        <w:t>un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č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ke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trošk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ika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c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b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z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dno</w:t>
      </w:r>
      <w:r w:rsidRPr="007B21C2">
        <w:rPr>
          <w:rFonts w:ascii="Arial" w:eastAsia="Arial" w:hAnsi="Arial" w:cs="Arial"/>
          <w:sz w:val="22"/>
          <w:szCs w:val="24"/>
        </w:rPr>
        <w:t xml:space="preserve">st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eden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ispra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troš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iku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 xml:space="preserve">raju </w:t>
      </w:r>
      <w:r w:rsidRPr="007B21C2">
        <w:rPr>
          <w:rFonts w:ascii="Arial" w:eastAsia="Arial" w:hAnsi="Arial" w:cs="Arial"/>
          <w:spacing w:val="1"/>
          <w:sz w:val="22"/>
          <w:szCs w:val="24"/>
        </w:rPr>
        <w:t>me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odo</w:t>
      </w:r>
      <w:r w:rsidRPr="007B21C2">
        <w:rPr>
          <w:rFonts w:ascii="Arial" w:eastAsia="Arial" w:hAnsi="Arial" w:cs="Arial"/>
          <w:spacing w:val="-3"/>
          <w:sz w:val="22"/>
          <w:szCs w:val="24"/>
        </w:rPr>
        <w:t>l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rač</w:t>
      </w:r>
      <w:r w:rsidRPr="007B21C2">
        <w:rPr>
          <w:rFonts w:ascii="Arial" w:eastAsia="Arial" w:hAnsi="Arial" w:cs="Arial"/>
          <w:spacing w:val="1"/>
          <w:sz w:val="22"/>
          <w:szCs w:val="24"/>
        </w:rPr>
        <w:t>un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iz čla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ka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7</w:t>
      </w:r>
      <w:r w:rsidRPr="007B21C2">
        <w:rPr>
          <w:rFonts w:ascii="Arial" w:eastAsia="Arial" w:hAnsi="Arial" w:cs="Arial"/>
          <w:sz w:val="22"/>
          <w:szCs w:val="24"/>
        </w:rPr>
        <w:t>.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7B21C2">
        <w:rPr>
          <w:rFonts w:ascii="Arial" w:eastAsia="Arial" w:hAnsi="Arial" w:cs="Arial"/>
          <w:sz w:val="22"/>
          <w:szCs w:val="24"/>
        </w:rPr>
        <w:t>či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ju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s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pacing w:val="-1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jo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me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da</w:t>
      </w:r>
      <w:r w:rsidRPr="007B21C2">
        <w:rPr>
          <w:rFonts w:ascii="Arial" w:eastAsia="Arial" w:hAnsi="Arial" w:cs="Arial"/>
          <w:spacing w:val="1"/>
          <w:sz w:val="22"/>
          <w:szCs w:val="24"/>
        </w:rPr>
        <w:t>ma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ručit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 će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ih isp</w:t>
      </w:r>
      <w:r w:rsidRPr="007B21C2">
        <w:rPr>
          <w:rFonts w:ascii="Arial" w:eastAsia="Arial" w:hAnsi="Arial" w:cs="Arial"/>
          <w:spacing w:val="8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iti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kla</w:t>
      </w:r>
      <w:r w:rsidRPr="007B21C2">
        <w:rPr>
          <w:rFonts w:ascii="Arial" w:eastAsia="Arial" w:hAnsi="Arial" w:cs="Arial"/>
          <w:spacing w:val="1"/>
          <w:sz w:val="22"/>
          <w:szCs w:val="24"/>
        </w:rPr>
        <w:t>dn</w:t>
      </w:r>
      <w:r w:rsidRPr="007B21C2">
        <w:rPr>
          <w:rFonts w:ascii="Arial" w:eastAsia="Arial" w:hAnsi="Arial" w:cs="Arial"/>
          <w:sz w:val="22"/>
          <w:szCs w:val="24"/>
        </w:rPr>
        <w:t xml:space="preserve">o </w:t>
      </w:r>
      <w:r w:rsidRPr="007B21C2">
        <w:rPr>
          <w:rFonts w:ascii="Arial" w:eastAsia="Arial" w:hAnsi="Arial" w:cs="Arial"/>
          <w:spacing w:val="1"/>
          <w:sz w:val="22"/>
          <w:szCs w:val="24"/>
        </w:rPr>
        <w:t>me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odo</w:t>
      </w:r>
      <w:r w:rsidRPr="007B21C2">
        <w:rPr>
          <w:rFonts w:ascii="Arial" w:eastAsia="Arial" w:hAnsi="Arial" w:cs="Arial"/>
          <w:spacing w:val="-3"/>
          <w:sz w:val="22"/>
          <w:szCs w:val="24"/>
        </w:rPr>
        <w:t>l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2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z</w:t>
      </w:r>
      <w:r w:rsidRPr="007B21C2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citira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no</w:t>
      </w:r>
      <w:r w:rsidRPr="007B21C2">
        <w:rPr>
          <w:rFonts w:ascii="Arial" w:eastAsia="Arial" w:hAnsi="Arial" w:cs="Arial"/>
          <w:sz w:val="22"/>
          <w:szCs w:val="24"/>
        </w:rPr>
        <w:t>g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čl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>ka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b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042926" w:rsidP="008775E6">
      <w:pPr>
        <w:spacing w:line="276" w:lineRule="auto"/>
        <w:ind w:left="216" w:right="187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ad</w:t>
      </w:r>
      <w:r w:rsidRPr="007B21C2">
        <w:rPr>
          <w:rFonts w:ascii="Arial" w:eastAsia="Arial" w:hAnsi="Arial" w:cs="Arial"/>
          <w:sz w:val="22"/>
          <w:szCs w:val="24"/>
        </w:rPr>
        <w:t>a  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6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be</w:t>
      </w:r>
      <w:r w:rsidRPr="007B21C2">
        <w:rPr>
          <w:rFonts w:ascii="Arial" w:eastAsia="Arial" w:hAnsi="Arial" w:cs="Arial"/>
          <w:sz w:val="22"/>
          <w:szCs w:val="24"/>
        </w:rPr>
        <w:t>z</w:t>
      </w:r>
      <w:r w:rsidRPr="007B21C2">
        <w:rPr>
          <w:rFonts w:ascii="Arial" w:eastAsia="Arial" w:hAnsi="Arial" w:cs="Arial"/>
          <w:spacing w:val="6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 xml:space="preserve">a 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a 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u 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dno</w:t>
      </w:r>
      <w:r w:rsidRPr="007B21C2">
        <w:rPr>
          <w:rFonts w:ascii="Arial" w:eastAsia="Arial" w:hAnsi="Arial" w:cs="Arial"/>
          <w:sz w:val="22"/>
          <w:szCs w:val="24"/>
        </w:rPr>
        <w:t>st  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3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  u  trošk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iku 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be</w:t>
      </w:r>
      <w:r w:rsidRPr="007B21C2">
        <w:rPr>
          <w:rFonts w:ascii="Arial" w:eastAsia="Arial" w:hAnsi="Arial" w:cs="Arial"/>
          <w:sz w:val="22"/>
          <w:szCs w:val="24"/>
        </w:rPr>
        <w:t>z</w:t>
      </w:r>
      <w:r w:rsidRPr="007B21C2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4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4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dno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3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4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4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be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m 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 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be</w:t>
      </w:r>
      <w:r w:rsidRPr="007B21C2">
        <w:rPr>
          <w:rFonts w:ascii="Arial" w:eastAsia="Arial" w:hAnsi="Arial" w:cs="Arial"/>
          <w:sz w:val="22"/>
          <w:szCs w:val="24"/>
        </w:rPr>
        <w:t>z</w:t>
      </w:r>
      <w:r w:rsidRPr="007B21C2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do</w:t>
      </w:r>
      <w:r w:rsidRPr="007B21C2">
        <w:rPr>
          <w:rFonts w:ascii="Arial" w:eastAsia="Arial" w:hAnsi="Arial" w:cs="Arial"/>
          <w:spacing w:val="1"/>
          <w:sz w:val="22"/>
          <w:szCs w:val="24"/>
        </w:rPr>
        <w:t>da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dno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pacing w:val="3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rošk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iku.</w:t>
      </w:r>
    </w:p>
    <w:p w:rsidR="00AD6FA3" w:rsidRPr="007B21C2" w:rsidRDefault="00042926" w:rsidP="008775E6">
      <w:pPr>
        <w:spacing w:line="276" w:lineRule="auto"/>
        <w:ind w:left="216" w:right="188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ah</w:t>
      </w:r>
      <w:r w:rsidRPr="007B21C2">
        <w:rPr>
          <w:rFonts w:ascii="Arial" w:eastAsia="Arial" w:hAnsi="Arial" w:cs="Arial"/>
          <w:sz w:val="22"/>
          <w:szCs w:val="24"/>
        </w:rPr>
        <w:t>tj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>h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ispra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ka</w:t>
      </w:r>
      <w:r w:rsidRPr="007B21C2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rač</w:t>
      </w:r>
      <w:r w:rsidRPr="007B21C2">
        <w:rPr>
          <w:rFonts w:ascii="Arial" w:eastAsia="Arial" w:hAnsi="Arial" w:cs="Arial"/>
          <w:spacing w:val="1"/>
          <w:sz w:val="22"/>
          <w:szCs w:val="24"/>
        </w:rPr>
        <w:t>un</w:t>
      </w:r>
      <w:r w:rsidRPr="007B21C2">
        <w:rPr>
          <w:rFonts w:ascii="Arial" w:eastAsia="Arial" w:hAnsi="Arial" w:cs="Arial"/>
          <w:sz w:val="22"/>
          <w:szCs w:val="24"/>
        </w:rPr>
        <w:t>ske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og</w:t>
      </w:r>
      <w:r w:rsidRPr="007B21C2">
        <w:rPr>
          <w:rFonts w:ascii="Arial" w:eastAsia="Arial" w:hAnsi="Arial" w:cs="Arial"/>
          <w:sz w:val="22"/>
          <w:szCs w:val="24"/>
        </w:rPr>
        <w:t>reške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ručit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 će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čiti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ji je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 xml:space="preserve">io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n 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cije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 xml:space="preserve">e 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roi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iš</w:t>
      </w:r>
      <w:r w:rsidRPr="007B21C2">
        <w:rPr>
          <w:rFonts w:ascii="Arial" w:eastAsia="Arial" w:hAnsi="Arial" w:cs="Arial"/>
          <w:spacing w:val="-1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is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042926" w:rsidP="008775E6">
      <w:pPr>
        <w:spacing w:line="276" w:lineRule="auto"/>
        <w:ind w:left="216" w:right="179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Naručit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će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d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pacing w:val="-3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z w:val="22"/>
          <w:szCs w:val="24"/>
        </w:rPr>
        <w:t>iti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ob</w:t>
      </w:r>
      <w:r w:rsidRPr="007B21C2">
        <w:rPr>
          <w:rFonts w:ascii="Arial" w:eastAsia="Arial" w:hAnsi="Arial" w:cs="Arial"/>
          <w:sz w:val="22"/>
          <w:szCs w:val="24"/>
        </w:rPr>
        <w:t>jaš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je 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6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ju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tra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</w:t>
      </w:r>
      <w:r w:rsidRPr="007B21C2">
        <w:rPr>
          <w:rFonts w:ascii="Arial" w:eastAsia="Arial" w:hAnsi="Arial" w:cs="Arial"/>
          <w:sz w:val="22"/>
          <w:szCs w:val="24"/>
        </w:rPr>
        <w:t>iča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 xml:space="preserve">o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iskom 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ko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is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un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-2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 sl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ede</w:t>
      </w:r>
      <w:r w:rsidRPr="007B21C2">
        <w:rPr>
          <w:rFonts w:ascii="Arial" w:eastAsia="Arial" w:hAnsi="Arial" w:cs="Arial"/>
          <w:sz w:val="22"/>
          <w:szCs w:val="24"/>
        </w:rPr>
        <w:t xml:space="preserve">ći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i:</w:t>
      </w:r>
    </w:p>
    <w:p w:rsidR="002305E7" w:rsidRPr="007B21C2" w:rsidRDefault="002305E7" w:rsidP="008775E6">
      <w:pPr>
        <w:spacing w:line="276" w:lineRule="auto"/>
        <w:ind w:left="216" w:right="179"/>
        <w:jc w:val="both"/>
        <w:rPr>
          <w:rFonts w:ascii="Arial" w:eastAsia="Arial" w:hAnsi="Arial" w:cs="Arial"/>
          <w:sz w:val="22"/>
          <w:szCs w:val="24"/>
        </w:rPr>
      </w:pPr>
    </w:p>
    <w:p w:rsidR="00AD6FA3" w:rsidRPr="007B21C2" w:rsidRDefault="00042926" w:rsidP="008775E6">
      <w:pPr>
        <w:spacing w:line="276" w:lineRule="auto"/>
        <w:ind w:left="57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1</w:t>
      </w:r>
      <w:r w:rsidRPr="007B21C2">
        <w:rPr>
          <w:rFonts w:ascii="Arial" w:eastAsia="Arial" w:hAnsi="Arial" w:cs="Arial"/>
          <w:sz w:val="22"/>
          <w:szCs w:val="24"/>
        </w:rPr>
        <w:t xml:space="preserve">. </w:t>
      </w:r>
      <w:r w:rsidRPr="007B21C2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"/>
          <w:sz w:val="22"/>
          <w:szCs w:val="24"/>
        </w:rPr>
        <w:t>š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d</w:t>
      </w:r>
      <w:r w:rsidRPr="007B21C2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50</w:t>
      </w:r>
      <w:r w:rsidRPr="007B21C2">
        <w:rPr>
          <w:rFonts w:ascii="Arial" w:eastAsia="Arial" w:hAnsi="Arial" w:cs="Arial"/>
          <w:sz w:val="22"/>
          <w:szCs w:val="24"/>
        </w:rPr>
        <w:t>%</w:t>
      </w:r>
      <w:r w:rsidRPr="007B21C2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ž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d</w:t>
      </w:r>
      <w:r w:rsidRPr="007B21C2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3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sječ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3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eo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h</w:t>
      </w:r>
      <w:r w:rsidRPr="007B21C2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>ih</w:t>
      </w:r>
    </w:p>
    <w:p w:rsidR="00AD6FA3" w:rsidRPr="007B21C2" w:rsidRDefault="00042926" w:rsidP="008775E6">
      <w:pPr>
        <w:spacing w:line="276" w:lineRule="auto"/>
        <w:ind w:left="93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a</w:t>
      </w:r>
    </w:p>
    <w:p w:rsidR="00AD6FA3" w:rsidRPr="007B21C2" w:rsidRDefault="00042926" w:rsidP="008775E6">
      <w:pPr>
        <w:spacing w:line="276" w:lineRule="auto"/>
        <w:ind w:left="57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2</w:t>
      </w:r>
      <w:r w:rsidRPr="007B21C2">
        <w:rPr>
          <w:rFonts w:ascii="Arial" w:eastAsia="Arial" w:hAnsi="Arial" w:cs="Arial"/>
          <w:sz w:val="22"/>
          <w:szCs w:val="24"/>
        </w:rPr>
        <w:t xml:space="preserve">. </w:t>
      </w:r>
      <w:r w:rsidRPr="007B21C2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"/>
          <w:sz w:val="22"/>
          <w:szCs w:val="24"/>
        </w:rPr>
        <w:t>š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d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20</w:t>
      </w:r>
      <w:r w:rsidRPr="007B21C2">
        <w:rPr>
          <w:rFonts w:ascii="Arial" w:eastAsia="Arial" w:hAnsi="Arial" w:cs="Arial"/>
          <w:sz w:val="22"/>
          <w:szCs w:val="24"/>
        </w:rPr>
        <w:t>%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ž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d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ru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1"/>
          <w:sz w:val="22"/>
          <w:szCs w:val="24"/>
        </w:rPr>
        <w:t>jan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</w:t>
      </w:r>
    </w:p>
    <w:p w:rsidR="00AD6FA3" w:rsidRPr="007B21C2" w:rsidRDefault="00042926" w:rsidP="008775E6">
      <w:pPr>
        <w:spacing w:line="276" w:lineRule="auto"/>
        <w:ind w:left="93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te</w:t>
      </w:r>
    </w:p>
    <w:p w:rsidR="00AD6FA3" w:rsidRPr="007B21C2" w:rsidRDefault="00042926" w:rsidP="008775E6">
      <w:pPr>
        <w:spacing w:line="276" w:lineRule="auto"/>
        <w:ind w:left="57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3</w:t>
      </w:r>
      <w:r w:rsidRPr="007B21C2">
        <w:rPr>
          <w:rFonts w:ascii="Arial" w:eastAsia="Arial" w:hAnsi="Arial" w:cs="Arial"/>
          <w:sz w:val="22"/>
          <w:szCs w:val="24"/>
        </w:rPr>
        <w:t xml:space="preserve">. </w:t>
      </w:r>
      <w:r w:rsidRPr="007B21C2">
        <w:rPr>
          <w:rFonts w:ascii="Arial" w:eastAsia="Arial" w:hAnsi="Arial" w:cs="Arial"/>
          <w:spacing w:val="2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ap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2"/>
          <w:sz w:val="22"/>
          <w:szCs w:val="24"/>
        </w:rPr>
        <w:t>r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ude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BD59DF" w:rsidRPr="007B21C2" w:rsidRDefault="00BD59DF" w:rsidP="008775E6">
      <w:pPr>
        <w:spacing w:line="276" w:lineRule="auto"/>
        <w:ind w:right="3647"/>
        <w:jc w:val="both"/>
        <w:rPr>
          <w:sz w:val="22"/>
          <w:szCs w:val="24"/>
        </w:rPr>
      </w:pPr>
    </w:p>
    <w:p w:rsidR="00AD6FA3" w:rsidRPr="007B21C2" w:rsidRDefault="002C18AE" w:rsidP="008775E6">
      <w:pPr>
        <w:spacing w:line="276" w:lineRule="auto"/>
        <w:ind w:right="3647" w:firstLine="21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17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luta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oj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c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3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na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ponude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treba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biti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zr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ž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na</w:t>
      </w:r>
    </w:p>
    <w:p w:rsidR="00AD6FA3" w:rsidRPr="007B21C2" w:rsidRDefault="00042926" w:rsidP="008775E6">
      <w:pPr>
        <w:spacing w:line="276" w:lineRule="auto"/>
        <w:ind w:left="216" w:right="5371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C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pacing w:val="3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va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se 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ma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AB1086" w:rsidRPr="007B21C2" w:rsidRDefault="00AB1086" w:rsidP="008775E6">
      <w:pPr>
        <w:spacing w:line="276" w:lineRule="auto"/>
        <w:ind w:left="216" w:right="5920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75EFB" w:rsidRPr="007B21C2" w:rsidRDefault="002C18AE" w:rsidP="008775E6">
      <w:pPr>
        <w:spacing w:line="276" w:lineRule="auto"/>
        <w:ind w:left="216" w:right="5920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18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R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,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in i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ti</w:t>
      </w:r>
      <w:r w:rsidR="00042926"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pl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aća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a</w:t>
      </w:r>
    </w:p>
    <w:p w:rsidR="00961700" w:rsidRPr="007B21C2" w:rsidRDefault="00A75EFB" w:rsidP="008775E6">
      <w:pPr>
        <w:spacing w:line="276" w:lineRule="auto"/>
        <w:ind w:left="284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 xml:space="preserve">Plaćanje se obavlja u roku </w:t>
      </w:r>
      <w:r w:rsidR="0061607C" w:rsidRPr="007B21C2">
        <w:rPr>
          <w:rFonts w:ascii="Arial" w:hAnsi="Arial" w:cs="Arial"/>
          <w:sz w:val="22"/>
          <w:szCs w:val="24"/>
          <w:lang w:val="hr-HR"/>
        </w:rPr>
        <w:t>6</w:t>
      </w:r>
      <w:r w:rsidRPr="007B21C2">
        <w:rPr>
          <w:rFonts w:ascii="Arial" w:hAnsi="Arial" w:cs="Arial"/>
          <w:sz w:val="22"/>
          <w:szCs w:val="24"/>
          <w:lang w:val="hr-HR"/>
        </w:rPr>
        <w:t>0 (</w:t>
      </w:r>
      <w:r w:rsidR="0061607C" w:rsidRPr="007B21C2">
        <w:rPr>
          <w:rFonts w:ascii="Arial" w:hAnsi="Arial" w:cs="Arial"/>
          <w:sz w:val="22"/>
          <w:szCs w:val="24"/>
          <w:lang w:val="hr-HR"/>
        </w:rPr>
        <w:t>šezd</w:t>
      </w:r>
      <w:r w:rsidRPr="007B21C2">
        <w:rPr>
          <w:rFonts w:ascii="Arial" w:hAnsi="Arial" w:cs="Arial"/>
          <w:sz w:val="22"/>
          <w:szCs w:val="24"/>
          <w:lang w:val="hr-HR"/>
        </w:rPr>
        <w:t>eset) dana od dana izdavanja računa, p</w:t>
      </w:r>
      <w:r w:rsidR="00A33472" w:rsidRPr="007B21C2">
        <w:rPr>
          <w:rFonts w:ascii="Arial" w:hAnsi="Arial" w:cs="Arial"/>
          <w:sz w:val="22"/>
          <w:szCs w:val="24"/>
          <w:lang w:val="hr-HR"/>
        </w:rPr>
        <w:t>o izvršenim ugovornim obvezama.</w:t>
      </w:r>
    </w:p>
    <w:p w:rsidR="00A75EFB" w:rsidRPr="007B21C2" w:rsidRDefault="00A75EFB" w:rsidP="008775E6">
      <w:pPr>
        <w:spacing w:line="276" w:lineRule="auto"/>
        <w:ind w:left="284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>Plaćanje se obavlja na žiro-račun odabranog ponuditelja.</w:t>
      </w:r>
    </w:p>
    <w:p w:rsidR="002C18AE" w:rsidRPr="007B21C2" w:rsidRDefault="00A75EFB" w:rsidP="008775E6">
      <w:pPr>
        <w:spacing w:line="276" w:lineRule="auto"/>
        <w:ind w:left="284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>Predujam i traženje sredstava osi</w:t>
      </w:r>
      <w:r w:rsidR="00843E2D" w:rsidRPr="007B21C2">
        <w:rPr>
          <w:rFonts w:ascii="Arial" w:hAnsi="Arial" w:cs="Arial"/>
          <w:sz w:val="22"/>
          <w:szCs w:val="24"/>
          <w:lang w:val="hr-HR"/>
        </w:rPr>
        <w:t>guranja plaćanja isključeni su.</w:t>
      </w:r>
    </w:p>
    <w:p w:rsidR="00E252E3" w:rsidRPr="007B21C2" w:rsidRDefault="00E252E3" w:rsidP="008775E6">
      <w:pPr>
        <w:spacing w:before="29" w:line="276" w:lineRule="auto"/>
        <w:ind w:right="6428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Pr="007B21C2" w:rsidRDefault="002C18AE" w:rsidP="008775E6">
      <w:pPr>
        <w:spacing w:before="29" w:line="276" w:lineRule="auto"/>
        <w:ind w:left="216" w:right="6428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19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R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k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-3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l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nosti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pon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de</w:t>
      </w:r>
    </w:p>
    <w:p w:rsidR="00FC0BA9" w:rsidRPr="007B21C2" w:rsidRDefault="00A75EFB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 xml:space="preserve">Rok valjanosti ponude mora biti najmanje </w:t>
      </w:r>
      <w:r w:rsidR="00FC0BA9" w:rsidRPr="007B21C2">
        <w:rPr>
          <w:rFonts w:ascii="Arial" w:hAnsi="Arial" w:cs="Arial"/>
          <w:sz w:val="22"/>
          <w:szCs w:val="24"/>
          <w:lang w:val="hr-HR"/>
        </w:rPr>
        <w:t>90</w:t>
      </w:r>
      <w:r w:rsidRPr="007B21C2">
        <w:rPr>
          <w:rFonts w:ascii="Arial" w:hAnsi="Arial" w:cs="Arial"/>
          <w:sz w:val="22"/>
          <w:szCs w:val="24"/>
          <w:lang w:val="hr-HR"/>
        </w:rPr>
        <w:t xml:space="preserve"> (</w:t>
      </w:r>
      <w:r w:rsidR="00FC0BA9" w:rsidRPr="007B21C2">
        <w:rPr>
          <w:rFonts w:ascii="Arial" w:hAnsi="Arial" w:cs="Arial"/>
          <w:sz w:val="22"/>
          <w:szCs w:val="24"/>
          <w:lang w:val="hr-HR"/>
        </w:rPr>
        <w:t>deve</w:t>
      </w:r>
      <w:r w:rsidRPr="007B21C2">
        <w:rPr>
          <w:rFonts w:ascii="Arial" w:hAnsi="Arial" w:cs="Arial"/>
          <w:sz w:val="22"/>
          <w:szCs w:val="24"/>
          <w:lang w:val="hr-HR"/>
        </w:rPr>
        <w:t xml:space="preserve">deset) dana od krajnjeg roka za dostavu ponuda. Ponude s kraćim rokom valjanosti bit </w:t>
      </w:r>
      <w:r w:rsidR="00320B61" w:rsidRPr="007B21C2">
        <w:rPr>
          <w:rFonts w:ascii="Arial" w:hAnsi="Arial" w:cs="Arial"/>
          <w:sz w:val="22"/>
          <w:szCs w:val="24"/>
          <w:lang w:val="hr-HR"/>
        </w:rPr>
        <w:t>će odbačene kao neprihvatljive.</w:t>
      </w:r>
    </w:p>
    <w:p w:rsidR="006027B5" w:rsidRPr="007B21C2" w:rsidRDefault="00A75EFB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>Rok valjanosti ponude mora biti naveden u obrascu ponude.</w:t>
      </w:r>
    </w:p>
    <w:p w:rsidR="00A75EFB" w:rsidRDefault="00A75EFB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 xml:space="preserve">Naručitelj može zatražiti od ponuditelja primjereno produženje roka valjanosti ponude sukladno članku </w:t>
      </w:r>
      <w:r w:rsidR="00AF71A5" w:rsidRPr="007B21C2">
        <w:rPr>
          <w:rFonts w:ascii="Arial" w:hAnsi="Arial" w:cs="Arial"/>
          <w:sz w:val="22"/>
          <w:szCs w:val="24"/>
          <w:lang w:val="hr-HR"/>
        </w:rPr>
        <w:t>216</w:t>
      </w:r>
      <w:r w:rsidRPr="007B21C2">
        <w:rPr>
          <w:rFonts w:ascii="Arial" w:hAnsi="Arial" w:cs="Arial"/>
          <w:sz w:val="22"/>
          <w:szCs w:val="24"/>
          <w:lang w:val="hr-HR"/>
        </w:rPr>
        <w:t>.</w:t>
      </w:r>
      <w:r w:rsidR="00AF71A5" w:rsidRPr="007B21C2">
        <w:rPr>
          <w:rFonts w:ascii="Arial" w:hAnsi="Arial" w:cs="Arial"/>
          <w:sz w:val="22"/>
          <w:szCs w:val="24"/>
          <w:lang w:val="hr-HR"/>
        </w:rPr>
        <w:t>stavak 2.</w:t>
      </w:r>
      <w:r w:rsidRPr="007B21C2">
        <w:rPr>
          <w:rFonts w:ascii="Arial" w:hAnsi="Arial" w:cs="Arial"/>
          <w:sz w:val="22"/>
          <w:szCs w:val="24"/>
          <w:lang w:val="hr-HR"/>
        </w:rPr>
        <w:t xml:space="preserve"> </w:t>
      </w:r>
      <w:r w:rsidR="001C4FA6" w:rsidRPr="007B21C2">
        <w:rPr>
          <w:rFonts w:ascii="Arial" w:eastAsia="Arial" w:hAnsi="Arial" w:cs="Arial"/>
          <w:sz w:val="22"/>
          <w:szCs w:val="24"/>
        </w:rPr>
        <w:t>ZJN 2016</w:t>
      </w:r>
      <w:r w:rsidRPr="007B21C2">
        <w:rPr>
          <w:rFonts w:ascii="Arial" w:hAnsi="Arial" w:cs="Arial"/>
          <w:sz w:val="22"/>
          <w:szCs w:val="24"/>
          <w:lang w:val="hr-HR"/>
        </w:rPr>
        <w:t>.</w:t>
      </w:r>
    </w:p>
    <w:p w:rsidR="00884BD2" w:rsidRDefault="00884BD2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4"/>
          <w:lang w:val="hr-HR"/>
        </w:rPr>
      </w:pPr>
    </w:p>
    <w:p w:rsidR="00884BD2" w:rsidRPr="007B21C2" w:rsidRDefault="00884BD2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4"/>
          <w:lang w:val="hr-HR"/>
        </w:rPr>
      </w:pPr>
    </w:p>
    <w:p w:rsidR="00500E43" w:rsidRPr="007B21C2" w:rsidRDefault="00500E43" w:rsidP="008775E6">
      <w:pPr>
        <w:spacing w:line="276" w:lineRule="auto"/>
        <w:ind w:right="4815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Default="00042926" w:rsidP="008775E6">
      <w:pPr>
        <w:spacing w:line="276" w:lineRule="auto"/>
        <w:ind w:right="4815" w:firstLine="216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2</w:t>
      </w:r>
      <w:r w:rsidR="002C18AE" w:rsidRPr="007B21C2">
        <w:rPr>
          <w:rFonts w:ascii="Arial" w:eastAsia="Arial" w:hAnsi="Arial" w:cs="Arial"/>
          <w:b/>
          <w:spacing w:val="1"/>
          <w:sz w:val="22"/>
          <w:szCs w:val="24"/>
        </w:rPr>
        <w:t>0</w:t>
      </w:r>
      <w:r w:rsidRPr="007B21C2">
        <w:rPr>
          <w:rFonts w:ascii="Arial" w:eastAsia="Arial" w:hAnsi="Arial" w:cs="Arial"/>
          <w:b/>
          <w:sz w:val="22"/>
          <w:szCs w:val="24"/>
        </w:rPr>
        <w:t>.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Krite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z w:val="22"/>
          <w:szCs w:val="24"/>
        </w:rPr>
        <w:t>ij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od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bira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p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>ol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ponude</w:t>
      </w:r>
    </w:p>
    <w:p w:rsidR="007B21C2" w:rsidRPr="007B21C2" w:rsidRDefault="007B21C2" w:rsidP="008775E6">
      <w:pPr>
        <w:spacing w:line="276" w:lineRule="auto"/>
        <w:ind w:right="4815" w:firstLine="216"/>
        <w:jc w:val="both"/>
        <w:rPr>
          <w:rFonts w:ascii="Arial" w:eastAsia="Arial" w:hAnsi="Arial" w:cs="Arial"/>
          <w:sz w:val="22"/>
          <w:szCs w:val="24"/>
        </w:rPr>
      </w:pPr>
    </w:p>
    <w:p w:rsidR="00AD6FA3" w:rsidRDefault="00042926" w:rsidP="008775E6">
      <w:pPr>
        <w:spacing w:line="276" w:lineRule="auto"/>
        <w:ind w:left="216" w:right="177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kla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-3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ed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b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1C4FA6" w:rsidRPr="007B21C2">
        <w:rPr>
          <w:rFonts w:ascii="Arial" w:eastAsia="Arial" w:hAnsi="Arial" w:cs="Arial"/>
          <w:sz w:val="22"/>
          <w:szCs w:val="24"/>
        </w:rPr>
        <w:t>ZJN 2016</w:t>
      </w:r>
      <w:r w:rsidR="001C4FA6"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4D3ABD" w:rsidRPr="007B21C2">
        <w:rPr>
          <w:rFonts w:ascii="Arial" w:eastAsia="Arial" w:hAnsi="Arial" w:cs="Arial"/>
          <w:sz w:val="22"/>
          <w:szCs w:val="24"/>
        </w:rPr>
        <w:t>Općeg akta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up</w:t>
      </w:r>
      <w:r w:rsidRPr="007B21C2">
        <w:rPr>
          <w:rFonts w:ascii="Arial" w:eastAsia="Arial" w:hAnsi="Arial" w:cs="Arial"/>
          <w:sz w:val="22"/>
          <w:szCs w:val="24"/>
        </w:rPr>
        <w:t>c</w:t>
      </w:r>
      <w:r w:rsidRPr="007B21C2">
        <w:rPr>
          <w:rFonts w:ascii="Arial" w:eastAsia="Arial" w:hAnsi="Arial" w:cs="Arial"/>
          <w:spacing w:val="-3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b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D9352C" w:rsidRPr="007B21C2">
        <w:rPr>
          <w:rFonts w:ascii="Arial" w:eastAsia="Arial" w:hAnsi="Arial" w:cs="Arial"/>
          <w:spacing w:val="1"/>
          <w:sz w:val="22"/>
          <w:szCs w:val="24"/>
        </w:rPr>
        <w:t>članovi stručnog povjerenstva</w:t>
      </w:r>
      <w:r w:rsidRPr="007B21C2">
        <w:rPr>
          <w:rFonts w:ascii="Arial" w:eastAsia="Arial" w:hAnsi="Arial" w:cs="Arial"/>
          <w:sz w:val="22"/>
          <w:szCs w:val="24"/>
        </w:rPr>
        <w:t xml:space="preserve"> Naručit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sti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će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pa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1"/>
          <w:sz w:val="22"/>
          <w:szCs w:val="24"/>
        </w:rPr>
        <w:t>ba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skla</w:t>
      </w:r>
      <w:r w:rsidRPr="007B21C2">
        <w:rPr>
          <w:rFonts w:ascii="Arial" w:eastAsia="Arial" w:hAnsi="Arial" w:cs="Arial"/>
          <w:spacing w:val="1"/>
          <w:sz w:val="22"/>
          <w:szCs w:val="24"/>
        </w:rPr>
        <w:t>pan</w:t>
      </w:r>
      <w:r w:rsidRPr="007B21C2">
        <w:rPr>
          <w:rFonts w:ascii="Arial" w:eastAsia="Arial" w:hAnsi="Arial" w:cs="Arial"/>
          <w:spacing w:val="9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ra s 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dn</w:t>
      </w:r>
      <w:r w:rsidRPr="007B21C2">
        <w:rPr>
          <w:rFonts w:ascii="Arial" w:eastAsia="Arial" w:hAnsi="Arial" w:cs="Arial"/>
          <w:sz w:val="22"/>
          <w:szCs w:val="24"/>
        </w:rPr>
        <w:t>im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rsk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ub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–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jp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im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je</w:t>
      </w:r>
      <w:r w:rsidRPr="007B21C2">
        <w:rPr>
          <w:rFonts w:ascii="Arial" w:eastAsia="Arial" w:hAnsi="Arial" w:cs="Arial"/>
          <w:spacing w:val="5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 xml:space="preserve">,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rditi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>h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tlj</w:t>
      </w:r>
      <w:r w:rsidRPr="007B21C2">
        <w:rPr>
          <w:rFonts w:ascii="Arial" w:eastAsia="Arial" w:hAnsi="Arial" w:cs="Arial"/>
          <w:spacing w:val="1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lo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z w:val="22"/>
          <w:szCs w:val="24"/>
        </w:rPr>
        <w:t>iti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rn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Naruči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š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lu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o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7B21C2" w:rsidRPr="007B21C2" w:rsidRDefault="007B21C2" w:rsidP="008775E6">
      <w:pPr>
        <w:spacing w:line="276" w:lineRule="auto"/>
        <w:ind w:left="216" w:right="177"/>
        <w:jc w:val="both"/>
        <w:rPr>
          <w:rFonts w:ascii="Arial" w:eastAsia="Arial" w:hAnsi="Arial" w:cs="Arial"/>
          <w:sz w:val="22"/>
          <w:szCs w:val="24"/>
        </w:rPr>
      </w:pPr>
    </w:p>
    <w:p w:rsidR="004A148F" w:rsidRPr="007B21C2" w:rsidRDefault="00042926" w:rsidP="008775E6">
      <w:pPr>
        <w:tabs>
          <w:tab w:val="left" w:pos="4506"/>
        </w:tabs>
        <w:spacing w:before="60" w:line="276" w:lineRule="auto"/>
        <w:ind w:left="216" w:right="5134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/>
          <w:sz w:val="22"/>
          <w:szCs w:val="24"/>
        </w:rPr>
        <w:lastRenderedPageBreak/>
        <w:t>Kr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j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odab</w:t>
      </w:r>
      <w:r w:rsidRPr="007B21C2">
        <w:rPr>
          <w:rFonts w:ascii="Arial" w:eastAsia="Arial" w:hAnsi="Arial" w:cs="Arial"/>
          <w:b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AF71A5" w:rsidRPr="007B21C2">
        <w:rPr>
          <w:rFonts w:ascii="Arial" w:eastAsia="Arial" w:hAnsi="Arial" w:cs="Arial"/>
          <w:b/>
          <w:spacing w:val="-1"/>
          <w:sz w:val="22"/>
          <w:szCs w:val="24"/>
        </w:rPr>
        <w:t xml:space="preserve">ekonomski </w:t>
      </w:r>
      <w:r w:rsidR="002D3FEA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="00AF71A5" w:rsidRPr="007B21C2">
        <w:rPr>
          <w:rFonts w:ascii="Arial" w:eastAsia="Arial" w:hAnsi="Arial" w:cs="Arial"/>
          <w:b/>
          <w:spacing w:val="-1"/>
          <w:sz w:val="22"/>
          <w:szCs w:val="24"/>
        </w:rPr>
        <w:t>ajpovoljnija ponuda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980BDF" w:rsidP="008775E6">
      <w:pPr>
        <w:tabs>
          <w:tab w:val="left" w:pos="4506"/>
        </w:tabs>
        <w:spacing w:before="60" w:line="276" w:lineRule="auto"/>
        <w:ind w:left="216" w:right="5134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z w:val="22"/>
          <w:szCs w:val="24"/>
        </w:rPr>
        <w:t>N</w:t>
      </w:r>
      <w:r w:rsidR="004A148F" w:rsidRPr="007B21C2">
        <w:rPr>
          <w:rFonts w:ascii="Arial" w:eastAsia="Arial" w:hAnsi="Arial" w:cs="Arial"/>
          <w:b/>
          <w:sz w:val="22"/>
          <w:szCs w:val="24"/>
        </w:rPr>
        <w:t>ačin određivanja ekonomski najpovoljn</w:t>
      </w:r>
      <w:r w:rsidRPr="007B21C2">
        <w:rPr>
          <w:rFonts w:ascii="Arial" w:eastAsia="Arial" w:hAnsi="Arial" w:cs="Arial"/>
          <w:b/>
          <w:sz w:val="22"/>
          <w:szCs w:val="24"/>
        </w:rPr>
        <w:t>ije ponude</w:t>
      </w:r>
      <w:r w:rsidR="004A148F" w:rsidRPr="007B21C2">
        <w:rPr>
          <w:rFonts w:ascii="Arial" w:eastAsia="Arial" w:hAnsi="Arial" w:cs="Arial"/>
          <w:b/>
          <w:sz w:val="22"/>
          <w:szCs w:val="24"/>
        </w:rPr>
        <w:t xml:space="preserve"> je 100% cijena.</w:t>
      </w:r>
    </w:p>
    <w:p w:rsidR="003D7969" w:rsidRPr="007B21C2" w:rsidRDefault="003D7969" w:rsidP="008775E6">
      <w:pPr>
        <w:spacing w:before="57" w:line="276" w:lineRule="auto"/>
        <w:ind w:left="216" w:right="182"/>
        <w:jc w:val="both"/>
        <w:rPr>
          <w:rFonts w:ascii="Arial" w:eastAsia="Arial" w:hAnsi="Arial" w:cs="Arial"/>
          <w:sz w:val="22"/>
          <w:szCs w:val="24"/>
        </w:rPr>
      </w:pPr>
    </w:p>
    <w:p w:rsidR="00AD6FA3" w:rsidRPr="007B21C2" w:rsidRDefault="00042926" w:rsidP="008775E6">
      <w:pPr>
        <w:spacing w:before="57" w:line="276" w:lineRule="auto"/>
        <w:ind w:left="216" w:right="182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 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ja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eno</w:t>
      </w:r>
      <w:r w:rsidRPr="007B21C2">
        <w:rPr>
          <w:rFonts w:ascii="Arial" w:eastAsia="Arial" w:hAnsi="Arial" w:cs="Arial"/>
          <w:sz w:val="22"/>
          <w:szCs w:val="24"/>
        </w:rPr>
        <w:t>g</w:t>
      </w:r>
      <w:r w:rsidRPr="007B21C2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2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rn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tsk</w:t>
      </w:r>
      <w:r w:rsidRPr="007B21C2">
        <w:rPr>
          <w:rFonts w:ascii="Arial" w:eastAsia="Arial" w:hAnsi="Arial" w:cs="Arial"/>
          <w:spacing w:val="-2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m stra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ic</w:t>
      </w:r>
      <w:r w:rsidRPr="007B21C2">
        <w:rPr>
          <w:rFonts w:ascii="Arial" w:eastAsia="Arial" w:hAnsi="Arial" w:cs="Arial"/>
          <w:spacing w:val="-2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ma</w:t>
      </w:r>
      <w:r w:rsidRPr="007B21C2">
        <w:rPr>
          <w:rFonts w:ascii="Arial" w:eastAsia="Arial" w:hAnsi="Arial" w:cs="Arial"/>
          <w:sz w:val="22"/>
          <w:szCs w:val="24"/>
        </w:rPr>
        <w:t xml:space="preserve">,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>ma</w:t>
      </w:r>
      <w:r w:rsidRPr="007B21C2">
        <w:rPr>
          <w:rFonts w:ascii="Arial" w:eastAsia="Arial" w:hAnsi="Arial" w:cs="Arial"/>
          <w:sz w:val="22"/>
          <w:szCs w:val="24"/>
        </w:rPr>
        <w:t>ju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tra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je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d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tim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 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u 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u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ć</w:t>
      </w:r>
      <w:r w:rsidRPr="007B21C2">
        <w:rPr>
          <w:rFonts w:ascii="Arial" w:eastAsia="Arial" w:hAnsi="Arial" w:cs="Arial"/>
          <w:spacing w:val="-1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poda</w:t>
      </w:r>
      <w:r w:rsidRPr="007B21C2">
        <w:rPr>
          <w:rFonts w:ascii="Arial" w:eastAsia="Arial" w:hAnsi="Arial" w:cs="Arial"/>
          <w:sz w:val="22"/>
          <w:szCs w:val="24"/>
        </w:rPr>
        <w:t>rsk</w:t>
      </w:r>
      <w:r w:rsidRPr="007B21C2">
        <w:rPr>
          <w:rFonts w:ascii="Arial" w:eastAsia="Arial" w:hAnsi="Arial" w:cs="Arial"/>
          <w:spacing w:val="-4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ub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-2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kti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 xml:space="preserve">o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las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m 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bo</w:t>
      </w:r>
      <w:r w:rsidRPr="007B21C2">
        <w:rPr>
          <w:rFonts w:ascii="Arial" w:eastAsia="Arial" w:hAnsi="Arial" w:cs="Arial"/>
          <w:sz w:val="22"/>
          <w:szCs w:val="24"/>
        </w:rPr>
        <w:t>ru.</w:t>
      </w: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2C18AE" w:rsidP="008775E6">
      <w:pPr>
        <w:spacing w:line="276" w:lineRule="auto"/>
        <w:ind w:left="216" w:right="4948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21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Je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z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k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na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 xml:space="preserve">m 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sas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ta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l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ponuda</w:t>
      </w:r>
    </w:p>
    <w:p w:rsidR="00EB4D85" w:rsidRPr="007B21C2" w:rsidRDefault="00042926" w:rsidP="008775E6">
      <w:pPr>
        <w:spacing w:before="60" w:line="276" w:lineRule="auto"/>
        <w:ind w:left="216" w:right="142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no</w:t>
      </w:r>
      <w:r w:rsidRPr="007B21C2">
        <w:rPr>
          <w:rFonts w:ascii="Arial" w:eastAsia="Arial" w:hAnsi="Arial" w:cs="Arial"/>
          <w:sz w:val="22"/>
          <w:szCs w:val="24"/>
        </w:rPr>
        <w:t xml:space="preserve">si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h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3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tsk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iku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 la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ičn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m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is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252394" w:rsidRPr="007B21C2" w:rsidRDefault="00252394" w:rsidP="008775E6">
      <w:pPr>
        <w:spacing w:line="276" w:lineRule="auto"/>
        <w:ind w:left="216" w:right="4389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Default="002C18AE" w:rsidP="008775E6">
      <w:pPr>
        <w:spacing w:line="276" w:lineRule="auto"/>
        <w:ind w:left="216" w:right="4389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22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Datum,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ri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me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m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es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to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do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ta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pon</w:t>
      </w:r>
      <w:r w:rsidR="00042926" w:rsidRPr="007B21C2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da</w:t>
      </w:r>
    </w:p>
    <w:p w:rsidR="007B21C2" w:rsidRPr="007B21C2" w:rsidRDefault="007B21C2" w:rsidP="008775E6">
      <w:pPr>
        <w:spacing w:line="276" w:lineRule="auto"/>
        <w:ind w:left="216" w:right="4389"/>
        <w:jc w:val="both"/>
        <w:rPr>
          <w:rFonts w:ascii="Arial" w:eastAsia="Arial" w:hAnsi="Arial" w:cs="Arial"/>
          <w:sz w:val="22"/>
          <w:szCs w:val="24"/>
        </w:rPr>
      </w:pPr>
    </w:p>
    <w:p w:rsidR="006337F2" w:rsidRPr="007B21C2" w:rsidRDefault="00042926" w:rsidP="008775E6">
      <w:pPr>
        <w:spacing w:line="276" w:lineRule="auto"/>
        <w:ind w:firstLine="216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Rok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884BD2"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="00884BD2"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="00884BD2" w:rsidRPr="007B21C2">
        <w:rPr>
          <w:rFonts w:ascii="Arial" w:eastAsia="Arial" w:hAnsi="Arial" w:cs="Arial"/>
          <w:spacing w:val="-1"/>
          <w:sz w:val="22"/>
          <w:szCs w:val="24"/>
        </w:rPr>
        <w:t>ud</w:t>
      </w:r>
      <w:r w:rsidR="00884BD2" w:rsidRPr="007B21C2">
        <w:rPr>
          <w:rFonts w:ascii="Arial" w:eastAsia="Arial" w:hAnsi="Arial" w:cs="Arial"/>
          <w:sz w:val="22"/>
          <w:szCs w:val="24"/>
        </w:rPr>
        <w:t xml:space="preserve">a </w:t>
      </w:r>
      <w:r w:rsidR="00884BD2" w:rsidRPr="007B21C2">
        <w:rPr>
          <w:rFonts w:ascii="Arial" w:eastAsia="Arial" w:hAnsi="Arial" w:cs="Arial"/>
          <w:spacing w:val="1"/>
          <w:sz w:val="22"/>
          <w:szCs w:val="24"/>
        </w:rPr>
        <w:t>je</w:t>
      </w:r>
      <w:r w:rsidR="005E6541" w:rsidRPr="007B21C2">
        <w:rPr>
          <w:rFonts w:ascii="Arial" w:eastAsia="Arial" w:hAnsi="Arial" w:cs="Arial"/>
          <w:sz w:val="22"/>
          <w:szCs w:val="24"/>
        </w:rPr>
        <w:t xml:space="preserve"> </w:t>
      </w:r>
      <w:r w:rsidR="007B21C2">
        <w:rPr>
          <w:rFonts w:ascii="Arial" w:eastAsia="Arial" w:hAnsi="Arial" w:cs="Arial"/>
          <w:b/>
          <w:sz w:val="22"/>
          <w:szCs w:val="24"/>
        </w:rPr>
        <w:t>26</w:t>
      </w:r>
      <w:r w:rsidR="005E6541" w:rsidRPr="007B21C2">
        <w:rPr>
          <w:rFonts w:ascii="Arial" w:eastAsia="Arial" w:hAnsi="Arial" w:cs="Arial"/>
          <w:b/>
          <w:sz w:val="22"/>
          <w:szCs w:val="24"/>
        </w:rPr>
        <w:t>.</w:t>
      </w:r>
      <w:r w:rsidR="00EA2D70" w:rsidRPr="007B21C2">
        <w:rPr>
          <w:rFonts w:ascii="Arial" w:eastAsia="Arial" w:hAnsi="Arial" w:cs="Arial"/>
          <w:b/>
          <w:sz w:val="22"/>
          <w:szCs w:val="24"/>
        </w:rPr>
        <w:t xml:space="preserve"> </w:t>
      </w:r>
      <w:r w:rsidR="006337F2" w:rsidRPr="007B21C2">
        <w:rPr>
          <w:rFonts w:ascii="Arial" w:eastAsia="Arial" w:hAnsi="Arial" w:cs="Arial"/>
          <w:b/>
          <w:sz w:val="22"/>
          <w:szCs w:val="24"/>
        </w:rPr>
        <w:t>rujna 202</w:t>
      </w:r>
      <w:r w:rsidR="007B21C2">
        <w:rPr>
          <w:rFonts w:ascii="Arial" w:eastAsia="Arial" w:hAnsi="Arial" w:cs="Arial"/>
          <w:b/>
          <w:sz w:val="22"/>
          <w:szCs w:val="24"/>
        </w:rPr>
        <w:t>2</w:t>
      </w:r>
      <w:r w:rsidR="006337F2" w:rsidRPr="007B21C2">
        <w:rPr>
          <w:rFonts w:ascii="Arial" w:eastAsia="Arial" w:hAnsi="Arial" w:cs="Arial"/>
          <w:b/>
          <w:sz w:val="22"/>
          <w:szCs w:val="24"/>
        </w:rPr>
        <w:t>. godine</w:t>
      </w:r>
      <w:r w:rsidR="006337F2" w:rsidRPr="007B21C2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="006337F2" w:rsidRPr="007B21C2">
        <w:rPr>
          <w:rFonts w:ascii="Arial" w:eastAsia="Arial" w:hAnsi="Arial" w:cs="Arial"/>
          <w:b/>
          <w:spacing w:val="1"/>
          <w:sz w:val="22"/>
          <w:szCs w:val="24"/>
        </w:rPr>
        <w:t>d</w:t>
      </w:r>
      <w:r w:rsidR="006337F2" w:rsidRPr="007B21C2">
        <w:rPr>
          <w:rFonts w:ascii="Arial" w:eastAsia="Arial" w:hAnsi="Arial" w:cs="Arial"/>
          <w:b/>
          <w:sz w:val="22"/>
          <w:szCs w:val="24"/>
        </w:rPr>
        <w:t>o</w:t>
      </w:r>
      <w:r w:rsidR="006337F2" w:rsidRPr="007B21C2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="005E6541" w:rsidRPr="007B21C2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="007B21C2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="006337F2" w:rsidRPr="007B21C2">
        <w:rPr>
          <w:rFonts w:ascii="Arial" w:eastAsia="Arial" w:hAnsi="Arial" w:cs="Arial"/>
          <w:b/>
          <w:sz w:val="22"/>
          <w:szCs w:val="24"/>
        </w:rPr>
        <w:t>.</w:t>
      </w:r>
      <w:r w:rsidR="006337F2" w:rsidRPr="007B21C2">
        <w:rPr>
          <w:rFonts w:ascii="Arial" w:eastAsia="Arial" w:hAnsi="Arial" w:cs="Arial"/>
          <w:b/>
          <w:spacing w:val="-1"/>
          <w:sz w:val="22"/>
          <w:szCs w:val="24"/>
        </w:rPr>
        <w:t>0</w:t>
      </w:r>
      <w:r w:rsidR="006337F2" w:rsidRPr="007B21C2">
        <w:rPr>
          <w:rFonts w:ascii="Arial" w:eastAsia="Arial" w:hAnsi="Arial" w:cs="Arial"/>
          <w:b/>
          <w:sz w:val="22"/>
          <w:szCs w:val="24"/>
        </w:rPr>
        <w:t>0</w:t>
      </w:r>
      <w:r w:rsidR="006337F2" w:rsidRPr="007B21C2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="006337F2" w:rsidRPr="007B21C2">
        <w:rPr>
          <w:rFonts w:ascii="Arial" w:eastAsia="Arial" w:hAnsi="Arial" w:cs="Arial"/>
          <w:b/>
          <w:sz w:val="22"/>
          <w:szCs w:val="24"/>
        </w:rPr>
        <w:t>s</w:t>
      </w:r>
      <w:r w:rsidR="006337F2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6337F2" w:rsidRPr="007B21C2">
        <w:rPr>
          <w:rFonts w:ascii="Arial" w:eastAsia="Arial" w:hAnsi="Arial" w:cs="Arial"/>
          <w:b/>
          <w:sz w:val="22"/>
          <w:szCs w:val="24"/>
        </w:rPr>
        <w:t>ti.</w:t>
      </w:r>
    </w:p>
    <w:p w:rsidR="00AD6FA3" w:rsidRDefault="00042926" w:rsidP="008775E6">
      <w:pPr>
        <w:spacing w:line="276" w:lineRule="auto"/>
        <w:ind w:left="21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 xml:space="preserve">resa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ju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se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ju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 je: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A9016C" w:rsidRPr="007B21C2">
        <w:rPr>
          <w:rFonts w:ascii="Arial" w:eastAsia="Arial" w:hAnsi="Arial" w:cs="Arial"/>
          <w:sz w:val="22"/>
          <w:szCs w:val="24"/>
        </w:rPr>
        <w:t>KLINIČKI BOLNIČKI CENTAR SESTRE MILOSRDNICE</w:t>
      </w:r>
      <w:r w:rsidRPr="007B21C2">
        <w:rPr>
          <w:rFonts w:ascii="Arial" w:eastAsia="Arial" w:hAnsi="Arial" w:cs="Arial"/>
          <w:sz w:val="22"/>
          <w:szCs w:val="24"/>
        </w:rPr>
        <w:t xml:space="preserve">, </w:t>
      </w:r>
      <w:r w:rsidR="00A9016C" w:rsidRPr="007B21C2">
        <w:rPr>
          <w:rFonts w:ascii="Arial" w:eastAsia="Arial" w:hAnsi="Arial" w:cs="Arial"/>
          <w:spacing w:val="1"/>
          <w:sz w:val="22"/>
          <w:szCs w:val="24"/>
        </w:rPr>
        <w:t>Vinogradska cesta 29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7B21C2" w:rsidRPr="007B21C2" w:rsidRDefault="007B21C2" w:rsidP="008775E6">
      <w:pPr>
        <w:spacing w:line="276" w:lineRule="auto"/>
        <w:ind w:left="216"/>
        <w:jc w:val="both"/>
        <w:rPr>
          <w:rFonts w:ascii="Arial" w:eastAsia="Arial" w:hAnsi="Arial" w:cs="Arial"/>
          <w:sz w:val="22"/>
          <w:szCs w:val="24"/>
        </w:rPr>
      </w:pPr>
    </w:p>
    <w:p w:rsidR="00DA4121" w:rsidRPr="007B21C2" w:rsidRDefault="00884BD2" w:rsidP="008775E6">
      <w:pPr>
        <w:spacing w:before="60" w:line="276" w:lineRule="auto"/>
        <w:ind w:left="216" w:right="182"/>
        <w:jc w:val="both"/>
        <w:rPr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3"/>
          <w:sz w:val="22"/>
          <w:szCs w:val="24"/>
        </w:rPr>
        <w:t>koje</w:t>
      </w:r>
      <w:r w:rsidRPr="007B21C2">
        <w:rPr>
          <w:rFonts w:ascii="Arial" w:eastAsia="Arial" w:hAnsi="Arial" w:cs="Arial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3"/>
          <w:sz w:val="22"/>
          <w:szCs w:val="24"/>
        </w:rPr>
        <w:t>Naručitelj</w:t>
      </w:r>
      <w:r w:rsidRPr="007B21C2">
        <w:rPr>
          <w:rFonts w:ascii="Arial" w:eastAsia="Arial" w:hAnsi="Arial" w:cs="Arial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primi</w:t>
      </w:r>
      <w:r w:rsidRPr="007B21C2">
        <w:rPr>
          <w:rFonts w:ascii="Arial" w:eastAsia="Arial" w:hAnsi="Arial" w:cs="Arial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2"/>
          <w:sz w:val="22"/>
          <w:szCs w:val="24"/>
        </w:rPr>
        <w:t>nakon</w:t>
      </w:r>
      <w:r w:rsidRPr="007B21C2">
        <w:rPr>
          <w:rFonts w:ascii="Arial" w:eastAsia="Arial" w:hAnsi="Arial" w:cs="Arial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3"/>
          <w:sz w:val="22"/>
          <w:szCs w:val="24"/>
        </w:rPr>
        <w:t>isteka</w:t>
      </w:r>
      <w:r w:rsidRPr="007B21C2">
        <w:rPr>
          <w:rFonts w:ascii="Arial" w:eastAsia="Arial" w:hAnsi="Arial" w:cs="Arial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3"/>
          <w:sz w:val="22"/>
          <w:szCs w:val="24"/>
        </w:rPr>
        <w:t>krajnjeg</w:t>
      </w:r>
      <w:r w:rsidRPr="007B21C2">
        <w:rPr>
          <w:rFonts w:ascii="Arial" w:eastAsia="Arial" w:hAnsi="Arial" w:cs="Arial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roka</w:t>
      </w:r>
      <w:r w:rsidRPr="007B21C2">
        <w:rPr>
          <w:rFonts w:ascii="Arial" w:eastAsia="Arial" w:hAnsi="Arial" w:cs="Arial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3"/>
          <w:sz w:val="22"/>
          <w:szCs w:val="24"/>
        </w:rPr>
        <w:t>za</w:t>
      </w:r>
      <w:r w:rsidRPr="007B21C2">
        <w:rPr>
          <w:rFonts w:ascii="Arial" w:eastAsia="Arial" w:hAnsi="Arial" w:cs="Arial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3"/>
          <w:sz w:val="22"/>
          <w:szCs w:val="24"/>
        </w:rPr>
        <w:t>podnošenje</w:t>
      </w:r>
      <w:r w:rsidRPr="007B21C2">
        <w:rPr>
          <w:rFonts w:ascii="Arial" w:eastAsia="Arial" w:hAnsi="Arial" w:cs="Arial"/>
          <w:sz w:val="22"/>
          <w:szCs w:val="24"/>
        </w:rPr>
        <w:t xml:space="preserve"> ponuda</w:t>
      </w:r>
      <w:r w:rsidR="00042926" w:rsidRPr="007B21C2">
        <w:rPr>
          <w:rFonts w:ascii="Arial" w:eastAsia="Arial" w:hAnsi="Arial" w:cs="Arial"/>
          <w:sz w:val="22"/>
          <w:szCs w:val="24"/>
        </w:rPr>
        <w:t xml:space="preserve"> s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ma</w:t>
      </w:r>
      <w:r w:rsidR="00042926" w:rsidRPr="007B21C2">
        <w:rPr>
          <w:rFonts w:ascii="Arial" w:eastAsia="Arial" w:hAnsi="Arial" w:cs="Arial"/>
          <w:sz w:val="22"/>
          <w:szCs w:val="24"/>
        </w:rPr>
        <w:t>tr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z w:val="22"/>
          <w:szCs w:val="24"/>
        </w:rPr>
        <w:t>t</w:t>
      </w:r>
      <w:r w:rsidR="00042926"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</w:rPr>
        <w:t>će</w:t>
      </w:r>
      <w:r w:rsidR="00042926"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7B21C2">
        <w:rPr>
          <w:rFonts w:ascii="Arial" w:eastAsia="Arial" w:hAnsi="Arial" w:cs="Arial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z w:val="22"/>
          <w:szCs w:val="24"/>
        </w:rPr>
        <w:t>k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z w:val="22"/>
          <w:szCs w:val="24"/>
        </w:rPr>
        <w:t>š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spacing w:val="-3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sz w:val="22"/>
          <w:szCs w:val="24"/>
        </w:rPr>
        <w:t>l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ma</w:t>
      </w:r>
      <w:r w:rsidR="00042926" w:rsidRPr="007B21C2">
        <w:rPr>
          <w:rFonts w:ascii="Arial" w:eastAsia="Arial" w:hAnsi="Arial" w:cs="Arial"/>
          <w:sz w:val="22"/>
          <w:szCs w:val="24"/>
        </w:rPr>
        <w:t>,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 xml:space="preserve"> ne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ć</w:t>
      </w:r>
      <w:r w:rsidR="00042926" w:rsidRPr="007B21C2">
        <w:rPr>
          <w:rFonts w:ascii="Arial" w:eastAsia="Arial" w:hAnsi="Arial" w:cs="Arial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7B21C2">
        <w:rPr>
          <w:rFonts w:ascii="Arial" w:eastAsia="Arial" w:hAnsi="Arial" w:cs="Arial"/>
          <w:sz w:val="22"/>
          <w:szCs w:val="24"/>
        </w:rPr>
        <w:t>iti</w:t>
      </w:r>
      <w:r w:rsidR="00042926" w:rsidRPr="007B21C2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z w:val="22"/>
          <w:szCs w:val="24"/>
        </w:rPr>
        <w:t>t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z w:val="22"/>
          <w:szCs w:val="24"/>
        </w:rPr>
        <w:t>re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7B21C2">
        <w:rPr>
          <w:rFonts w:ascii="Arial" w:eastAsia="Arial" w:hAnsi="Arial" w:cs="Arial"/>
          <w:sz w:val="22"/>
          <w:szCs w:val="24"/>
        </w:rPr>
        <w:t>iti će</w:t>
      </w:r>
      <w:r w:rsidR="00042926"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z w:val="22"/>
          <w:szCs w:val="24"/>
        </w:rPr>
        <w:t>rać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="00042926" w:rsidRPr="007B21C2">
        <w:rPr>
          <w:rFonts w:ascii="Arial" w:eastAsia="Arial" w:hAnsi="Arial" w:cs="Arial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nud</w:t>
      </w:r>
      <w:r w:rsidR="00042926" w:rsidRPr="007B21C2">
        <w:rPr>
          <w:rFonts w:ascii="Arial" w:eastAsia="Arial" w:hAnsi="Arial" w:cs="Arial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sz w:val="22"/>
          <w:szCs w:val="24"/>
        </w:rPr>
        <w:t>l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="00042926" w:rsidRPr="007B21C2">
        <w:rPr>
          <w:rFonts w:ascii="Arial" w:eastAsia="Arial" w:hAnsi="Arial" w:cs="Arial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z w:val="22"/>
          <w:szCs w:val="24"/>
        </w:rPr>
        <w:t>ji</w:t>
      </w:r>
      <w:r w:rsidR="00042926"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</w:rPr>
        <w:t>su</w:t>
      </w:r>
      <w:r w:rsidR="00042926"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-3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sz w:val="22"/>
          <w:szCs w:val="24"/>
        </w:rPr>
        <w:t xml:space="preserve">h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sz w:val="22"/>
          <w:szCs w:val="24"/>
        </w:rPr>
        <w:t>l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sz w:val="22"/>
          <w:szCs w:val="24"/>
        </w:rPr>
        <w:t>.</w:t>
      </w:r>
    </w:p>
    <w:p w:rsidR="00DA4121" w:rsidRPr="007B21C2" w:rsidRDefault="00DA4121" w:rsidP="008775E6">
      <w:pPr>
        <w:spacing w:line="276" w:lineRule="auto"/>
        <w:jc w:val="both"/>
        <w:rPr>
          <w:sz w:val="22"/>
          <w:szCs w:val="24"/>
        </w:rPr>
      </w:pPr>
    </w:p>
    <w:p w:rsidR="00C82B72" w:rsidRPr="007B21C2" w:rsidRDefault="00C82B72" w:rsidP="008775E6">
      <w:pPr>
        <w:spacing w:line="276" w:lineRule="auto"/>
        <w:ind w:right="2884" w:firstLine="216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Default="002C18AE" w:rsidP="008775E6">
      <w:pPr>
        <w:spacing w:line="276" w:lineRule="auto"/>
        <w:ind w:right="2884" w:firstLine="216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23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S</w:t>
      </w:r>
      <w:r w:rsidR="00042926" w:rsidRPr="007B21C2">
        <w:rPr>
          <w:rFonts w:ascii="Arial" w:eastAsia="Arial" w:hAnsi="Arial" w:cs="Arial"/>
          <w:b/>
          <w:spacing w:val="-3"/>
          <w:sz w:val="22"/>
          <w:szCs w:val="24"/>
        </w:rPr>
        <w:t>t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pacing w:val="3"/>
          <w:sz w:val="22"/>
          <w:szCs w:val="24"/>
        </w:rPr>
        <w:t>l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na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r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as</w:t>
      </w:r>
      <w:r w:rsidR="00042926" w:rsidRPr="007B21C2">
        <w:rPr>
          <w:rFonts w:ascii="Arial" w:eastAsia="Arial" w:hAnsi="Arial" w:cs="Arial"/>
          <w:b/>
          <w:spacing w:val="-3"/>
          <w:sz w:val="22"/>
          <w:szCs w:val="24"/>
        </w:rPr>
        <w:t>p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ol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gan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P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ozi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na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do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ta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u pon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da</w:t>
      </w:r>
    </w:p>
    <w:p w:rsidR="007B21C2" w:rsidRPr="007B21C2" w:rsidRDefault="007B21C2" w:rsidP="008775E6">
      <w:pPr>
        <w:spacing w:line="276" w:lineRule="auto"/>
        <w:ind w:right="2884" w:firstLine="216"/>
        <w:jc w:val="both"/>
        <w:rPr>
          <w:rFonts w:ascii="Arial" w:eastAsia="Arial" w:hAnsi="Arial" w:cs="Arial"/>
          <w:sz w:val="22"/>
          <w:szCs w:val="24"/>
        </w:rPr>
      </w:pPr>
    </w:p>
    <w:p w:rsidR="004B7324" w:rsidRPr="007B21C2" w:rsidRDefault="004B7324" w:rsidP="008775E6">
      <w:pPr>
        <w:spacing w:line="276" w:lineRule="auto"/>
        <w:ind w:left="216" w:right="181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2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v</w:t>
      </w:r>
      <w:r w:rsidRPr="007B21C2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do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1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3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3"/>
          <w:sz w:val="22"/>
          <w:szCs w:val="24"/>
        </w:rPr>
        <w:t>l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rn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ts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ad</w:t>
      </w:r>
      <w:r w:rsidRPr="007B21C2">
        <w:rPr>
          <w:rFonts w:ascii="Arial" w:eastAsia="Arial" w:hAnsi="Arial" w:cs="Arial"/>
          <w:sz w:val="22"/>
          <w:szCs w:val="24"/>
        </w:rPr>
        <w:t xml:space="preserve">resi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ručit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. Naručit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  <w:u w:val="single"/>
        </w:rPr>
        <w:t>ne</w:t>
      </w:r>
      <w:r w:rsidRPr="007B21C2">
        <w:rPr>
          <w:rFonts w:ascii="Arial" w:eastAsia="Arial" w:hAnsi="Arial" w:cs="Arial"/>
          <w:b/>
          <w:spacing w:val="2"/>
          <w:sz w:val="22"/>
          <w:szCs w:val="24"/>
          <w:u w:val="single"/>
        </w:rPr>
        <w:t xml:space="preserve"> </w:t>
      </w:r>
      <w:r w:rsidRPr="007B21C2">
        <w:rPr>
          <w:rFonts w:ascii="Arial" w:eastAsia="Arial" w:hAnsi="Arial" w:cs="Arial"/>
          <w:b/>
          <w:spacing w:val="-4"/>
          <w:sz w:val="22"/>
          <w:szCs w:val="24"/>
          <w:u w:val="single"/>
        </w:rPr>
        <w:t>v</w:t>
      </w:r>
      <w:r w:rsidRPr="007B21C2">
        <w:rPr>
          <w:rFonts w:ascii="Arial" w:eastAsia="Arial" w:hAnsi="Arial" w:cs="Arial"/>
          <w:b/>
          <w:sz w:val="22"/>
          <w:szCs w:val="24"/>
          <w:u w:val="single"/>
        </w:rPr>
        <w:t>odi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3"/>
          <w:sz w:val="22"/>
          <w:szCs w:val="24"/>
        </w:rPr>
        <w:t>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3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a k</w:t>
      </w:r>
      <w:r w:rsidRPr="007B21C2">
        <w:rPr>
          <w:rFonts w:ascii="Arial" w:eastAsia="Arial" w:hAnsi="Arial" w:cs="Arial"/>
          <w:spacing w:val="5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ji su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li 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2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im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in</w:t>
      </w:r>
      <w:r w:rsidRPr="007B21C2">
        <w:rPr>
          <w:rFonts w:ascii="Arial" w:eastAsia="Arial" w:hAnsi="Arial" w:cs="Arial"/>
          <w:spacing w:val="1"/>
          <w:sz w:val="22"/>
          <w:szCs w:val="24"/>
        </w:rPr>
        <w:t>te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2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ts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z w:val="22"/>
          <w:szCs w:val="24"/>
        </w:rPr>
        <w:t>im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stra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ic</w:t>
      </w:r>
      <w:r w:rsidRPr="007B21C2">
        <w:rPr>
          <w:rFonts w:ascii="Arial" w:eastAsia="Arial" w:hAnsi="Arial" w:cs="Arial"/>
          <w:spacing w:val="-2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ji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na</w:t>
      </w:r>
      <w:r w:rsidRPr="007B21C2">
        <w:rPr>
          <w:rFonts w:ascii="Arial" w:eastAsia="Arial" w:hAnsi="Arial" w:cs="Arial"/>
          <w:sz w:val="22"/>
          <w:szCs w:val="24"/>
        </w:rPr>
        <w:t>č</w:t>
      </w:r>
      <w:r w:rsidRPr="007B21C2">
        <w:rPr>
          <w:rFonts w:ascii="Arial" w:eastAsia="Arial" w:hAnsi="Arial" w:cs="Arial"/>
          <w:spacing w:val="-3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 xml:space="preserve">n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iv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za </w:t>
      </w:r>
    </w:p>
    <w:p w:rsidR="004B7324" w:rsidRPr="007B21C2" w:rsidRDefault="004B7324" w:rsidP="008775E6">
      <w:pPr>
        <w:spacing w:line="276" w:lineRule="auto"/>
        <w:ind w:left="216" w:right="181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me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 xml:space="preserve">je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mo</w:t>
      </w:r>
      <w:r w:rsidRPr="007B21C2">
        <w:rPr>
          <w:rFonts w:ascii="Arial" w:eastAsia="Arial" w:hAnsi="Arial" w:cs="Arial"/>
          <w:sz w:val="22"/>
          <w:szCs w:val="24"/>
        </w:rPr>
        <w:t>raju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om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stiti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ruč</w:t>
      </w:r>
      <w:r w:rsidRPr="007B21C2">
        <w:rPr>
          <w:rFonts w:ascii="Arial" w:eastAsia="Arial" w:hAnsi="Arial" w:cs="Arial"/>
          <w:spacing w:val="-3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f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x</w:t>
      </w:r>
      <w:r w:rsidRPr="007B21C2">
        <w:rPr>
          <w:rFonts w:ascii="Arial" w:eastAsia="Arial" w:hAnsi="Arial" w:cs="Arial"/>
          <w:spacing w:val="1"/>
          <w:sz w:val="22"/>
          <w:szCs w:val="24"/>
        </w:rPr>
        <w:t>om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9"/>
          <w:sz w:val="22"/>
          <w:szCs w:val="24"/>
        </w:rPr>
        <w:t>e</w:t>
      </w:r>
      <w:r w:rsidRPr="007B21C2">
        <w:rPr>
          <w:rFonts w:ascii="Arial" w:eastAsia="Arial" w:hAnsi="Arial" w:cs="Arial"/>
          <w:spacing w:val="-3"/>
          <w:sz w:val="22"/>
          <w:szCs w:val="24"/>
        </w:rPr>
        <w:t>-</w:t>
      </w:r>
      <w:r w:rsidRPr="007B21C2">
        <w:rPr>
          <w:rFonts w:ascii="Arial" w:eastAsia="Arial" w:hAnsi="Arial" w:cs="Arial"/>
          <w:spacing w:val="1"/>
          <w:sz w:val="22"/>
          <w:szCs w:val="24"/>
        </w:rPr>
        <w:t>ma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lo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ru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2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 xml:space="preserve">v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čin.</w:t>
      </w:r>
    </w:p>
    <w:p w:rsidR="004B7324" w:rsidRPr="007B21C2" w:rsidRDefault="004B7324" w:rsidP="008775E6">
      <w:pPr>
        <w:spacing w:line="276" w:lineRule="auto"/>
        <w:ind w:left="216" w:right="181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ua</w:t>
      </w:r>
      <w:r w:rsidRPr="007B21C2">
        <w:rPr>
          <w:rFonts w:ascii="Arial" w:eastAsia="Arial" w:hAnsi="Arial" w:cs="Arial"/>
          <w:sz w:val="22"/>
          <w:szCs w:val="24"/>
        </w:rPr>
        <w:t>lne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b</w:t>
      </w:r>
      <w:r w:rsidRPr="007B21C2">
        <w:rPr>
          <w:rFonts w:ascii="Arial" w:eastAsia="Arial" w:hAnsi="Arial" w:cs="Arial"/>
          <w:sz w:val="22"/>
          <w:szCs w:val="24"/>
        </w:rPr>
        <w:t>iti će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ja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1"/>
          <w:sz w:val="22"/>
          <w:szCs w:val="24"/>
        </w:rPr>
        <w:t>jen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in</w:t>
      </w:r>
      <w:r w:rsidRPr="007B21C2">
        <w:rPr>
          <w:rFonts w:ascii="Arial" w:eastAsia="Arial" w:hAnsi="Arial" w:cs="Arial"/>
          <w:spacing w:val="1"/>
          <w:sz w:val="22"/>
          <w:szCs w:val="24"/>
        </w:rPr>
        <w:t>te</w:t>
      </w:r>
      <w:r w:rsidRPr="007B21C2">
        <w:rPr>
          <w:rFonts w:ascii="Arial" w:eastAsia="Arial" w:hAnsi="Arial" w:cs="Arial"/>
          <w:sz w:val="22"/>
          <w:szCs w:val="24"/>
        </w:rPr>
        <w:t>rn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tsk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j </w:t>
      </w:r>
      <w:r w:rsidRPr="007B21C2">
        <w:rPr>
          <w:rFonts w:ascii="Arial" w:eastAsia="Arial" w:hAnsi="Arial" w:cs="Arial"/>
          <w:spacing w:val="1"/>
          <w:sz w:val="22"/>
          <w:szCs w:val="24"/>
        </w:rPr>
        <w:t>ad</w:t>
      </w:r>
      <w:r w:rsidRPr="007B21C2">
        <w:rPr>
          <w:rFonts w:ascii="Arial" w:eastAsia="Arial" w:hAnsi="Arial" w:cs="Arial"/>
          <w:sz w:val="22"/>
          <w:szCs w:val="24"/>
        </w:rPr>
        <w:t xml:space="preserve">resi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ručit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127EB8" w:rsidRPr="007B21C2" w:rsidRDefault="00127EB8" w:rsidP="008775E6">
      <w:pPr>
        <w:spacing w:line="276" w:lineRule="auto"/>
        <w:ind w:right="4445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1640B5" w:rsidRDefault="001640B5" w:rsidP="008775E6">
      <w:pPr>
        <w:spacing w:line="276" w:lineRule="auto"/>
        <w:ind w:right="4445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BF4AAE" w:rsidRDefault="00BF4AAE" w:rsidP="008775E6">
      <w:pPr>
        <w:spacing w:line="276" w:lineRule="auto"/>
        <w:ind w:right="4445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723C16" w:rsidRPr="007B21C2" w:rsidRDefault="00723C16" w:rsidP="008775E6">
      <w:pPr>
        <w:spacing w:line="276" w:lineRule="auto"/>
        <w:ind w:right="4445" w:firstLine="21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24</w:t>
      </w:r>
      <w:r w:rsidRPr="007B21C2">
        <w:rPr>
          <w:rFonts w:ascii="Arial" w:eastAsia="Arial" w:hAnsi="Arial" w:cs="Arial"/>
          <w:b/>
          <w:sz w:val="22"/>
          <w:szCs w:val="24"/>
        </w:rPr>
        <w:t>.  Vr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>ta,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z w:val="22"/>
          <w:szCs w:val="24"/>
        </w:rPr>
        <w:t>dst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m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ti 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m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>a</w:t>
      </w:r>
    </w:p>
    <w:p w:rsidR="003B6D95" w:rsidRPr="007B21C2" w:rsidRDefault="003B6D95" w:rsidP="008775E6">
      <w:pPr>
        <w:spacing w:line="276" w:lineRule="auto"/>
        <w:ind w:firstLine="216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723C16" w:rsidRPr="007B21C2" w:rsidRDefault="00723C16" w:rsidP="008775E6">
      <w:pPr>
        <w:spacing w:line="276" w:lineRule="auto"/>
        <w:ind w:firstLine="21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24</w:t>
      </w:r>
      <w:r w:rsidRPr="007B21C2">
        <w:rPr>
          <w:rFonts w:ascii="Arial" w:eastAsia="Arial" w:hAnsi="Arial" w:cs="Arial"/>
          <w:b/>
          <w:sz w:val="22"/>
          <w:szCs w:val="24"/>
        </w:rPr>
        <w:t>.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1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.     </w:t>
      </w:r>
      <w:r w:rsidRPr="007B21C2">
        <w:rPr>
          <w:rFonts w:ascii="Arial" w:eastAsia="Arial" w:hAnsi="Arial" w:cs="Arial"/>
          <w:b/>
          <w:spacing w:val="6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Ja</w:t>
      </w:r>
      <w:r w:rsidRPr="007B21C2">
        <w:rPr>
          <w:rFonts w:ascii="Arial" w:eastAsia="Arial" w:hAnsi="Arial" w:cs="Arial"/>
          <w:b/>
          <w:sz w:val="22"/>
          <w:szCs w:val="24"/>
        </w:rPr>
        <w:t>m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>o za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ur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z w:val="22"/>
          <w:szCs w:val="24"/>
        </w:rPr>
        <w:t>dno i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>pun</w:t>
      </w:r>
      <w:r w:rsidRPr="007B21C2">
        <w:rPr>
          <w:rFonts w:ascii="Arial" w:eastAsia="Arial" w:hAnsi="Arial" w:cs="Arial"/>
          <w:b/>
          <w:spacing w:val="-3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ug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>ora</w:t>
      </w:r>
    </w:p>
    <w:p w:rsidR="00723C16" w:rsidRPr="007B21C2" w:rsidRDefault="00723C16" w:rsidP="008775E6">
      <w:pPr>
        <w:spacing w:line="276" w:lineRule="auto"/>
        <w:ind w:left="284"/>
        <w:jc w:val="both"/>
        <w:rPr>
          <w:sz w:val="22"/>
          <w:szCs w:val="24"/>
        </w:rPr>
      </w:pPr>
    </w:p>
    <w:p w:rsidR="007B21C2" w:rsidRDefault="00F4113D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7B21C2">
        <w:rPr>
          <w:rFonts w:ascii="Arial" w:hAnsi="Arial" w:cs="Arial"/>
          <w:bCs/>
          <w:sz w:val="22"/>
          <w:szCs w:val="24"/>
          <w:lang w:val="hr-HR"/>
        </w:rPr>
        <w:t xml:space="preserve">Prilikom zaključenja ugovora o nabavi, a najkasnije u roku 8 dana od dana zaključenja ugovora o nabavi, </w:t>
      </w:r>
      <w:r w:rsidR="00723C16" w:rsidRPr="007B21C2">
        <w:rPr>
          <w:rFonts w:ascii="Arial" w:hAnsi="Arial" w:cs="Arial"/>
          <w:bCs/>
          <w:sz w:val="22"/>
          <w:szCs w:val="24"/>
          <w:lang w:val="hr-HR"/>
        </w:rPr>
        <w:t>odabrani Ponuditelj, odnosno Isporučitelj, dužan je dostaviti javnom naručitelju mjenicu ili garanciju banke u visini 10% ukupne vrijednosti robe (</w:t>
      </w:r>
      <w:r w:rsidR="00EB7A9D" w:rsidRPr="007B21C2">
        <w:rPr>
          <w:rFonts w:ascii="Arial" w:hAnsi="Arial" w:cs="Arial"/>
          <w:bCs/>
          <w:sz w:val="22"/>
          <w:szCs w:val="24"/>
          <w:lang w:val="hr-HR"/>
        </w:rPr>
        <w:t>bez</w:t>
      </w:r>
      <w:r w:rsidR="00723C16" w:rsidRPr="007B21C2">
        <w:rPr>
          <w:rFonts w:ascii="Arial" w:hAnsi="Arial" w:cs="Arial"/>
          <w:bCs/>
          <w:sz w:val="22"/>
          <w:szCs w:val="24"/>
          <w:lang w:val="hr-HR"/>
        </w:rPr>
        <w:t xml:space="preserve"> PDV-</w:t>
      </w:r>
      <w:r w:rsidR="00EB7A9D" w:rsidRPr="007B21C2">
        <w:rPr>
          <w:rFonts w:ascii="Arial" w:hAnsi="Arial" w:cs="Arial"/>
          <w:bCs/>
          <w:sz w:val="22"/>
          <w:szCs w:val="24"/>
          <w:lang w:val="hr-HR"/>
        </w:rPr>
        <w:t>a</w:t>
      </w:r>
      <w:r w:rsidR="00723C16" w:rsidRPr="007B21C2">
        <w:rPr>
          <w:rFonts w:ascii="Arial" w:hAnsi="Arial" w:cs="Arial"/>
          <w:bCs/>
          <w:sz w:val="22"/>
          <w:szCs w:val="24"/>
          <w:lang w:val="hr-HR"/>
        </w:rPr>
        <w:t>) kao osiguranje Naručitelju da će isporučiti naručenu robu</w:t>
      </w:r>
      <w:r w:rsidR="00EB7A9D" w:rsidRPr="007B21C2">
        <w:rPr>
          <w:rFonts w:ascii="Arial" w:hAnsi="Arial" w:cs="Arial"/>
          <w:bCs/>
          <w:sz w:val="22"/>
          <w:szCs w:val="24"/>
          <w:lang w:val="hr-HR"/>
        </w:rPr>
        <w:t xml:space="preserve"> </w:t>
      </w:r>
      <w:r w:rsidR="00723C16" w:rsidRPr="007B21C2">
        <w:rPr>
          <w:rFonts w:ascii="Arial" w:hAnsi="Arial" w:cs="Arial"/>
          <w:bCs/>
          <w:sz w:val="22"/>
          <w:szCs w:val="24"/>
          <w:lang w:val="hr-HR"/>
        </w:rPr>
        <w:t>u ugovorenom roku, te kao osiguranje Naručitelju da će unutar reklamacijskog roka, bez prava na posebnu naknadu, otkloniti sve nedostatke koje utvrdi predstavnik Naručitelja, odnosno robu s drugim oštećenjima i/ili manjkavostima po zaključenom</w:t>
      </w:r>
      <w:r w:rsidR="00A3333C" w:rsidRPr="007B21C2">
        <w:rPr>
          <w:rFonts w:ascii="Arial" w:hAnsi="Arial" w:cs="Arial"/>
          <w:bCs/>
          <w:sz w:val="22"/>
          <w:szCs w:val="24"/>
          <w:lang w:val="hr-HR"/>
        </w:rPr>
        <w:t xml:space="preserve"> </w:t>
      </w:r>
      <w:r w:rsidR="00723C16" w:rsidRPr="007B21C2">
        <w:rPr>
          <w:rFonts w:ascii="Arial" w:hAnsi="Arial" w:cs="Arial"/>
          <w:bCs/>
          <w:sz w:val="22"/>
          <w:szCs w:val="24"/>
          <w:lang w:val="hr-HR"/>
        </w:rPr>
        <w:t>ugovoru o nabavi, te kao osiguranje da će isporučivati naručenu robu u ugovorenom</w:t>
      </w:r>
      <w:r w:rsidR="00A3333C" w:rsidRPr="007B21C2">
        <w:rPr>
          <w:rFonts w:ascii="Arial" w:hAnsi="Arial" w:cs="Arial"/>
          <w:bCs/>
          <w:sz w:val="22"/>
          <w:szCs w:val="24"/>
          <w:lang w:val="hr-HR"/>
        </w:rPr>
        <w:t xml:space="preserve"> </w:t>
      </w:r>
      <w:r w:rsidR="00723C16" w:rsidRPr="007B21C2">
        <w:rPr>
          <w:rFonts w:ascii="Arial" w:hAnsi="Arial" w:cs="Arial"/>
          <w:bCs/>
          <w:sz w:val="22"/>
          <w:szCs w:val="24"/>
          <w:lang w:val="hr-HR"/>
        </w:rPr>
        <w:t>roku.</w:t>
      </w:r>
    </w:p>
    <w:p w:rsidR="00723C16" w:rsidRPr="007B21C2" w:rsidRDefault="00723C16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7B21C2">
        <w:rPr>
          <w:rFonts w:ascii="Arial" w:hAnsi="Arial" w:cs="Arial"/>
          <w:bCs/>
          <w:sz w:val="22"/>
          <w:szCs w:val="24"/>
          <w:lang w:val="hr-HR"/>
        </w:rPr>
        <w:t>Ovlašteni predstavnik javnog Naručitelja ovlašten je pisanim putem obavijestiti</w:t>
      </w:r>
      <w:r w:rsidR="00A3333C" w:rsidRPr="007B21C2">
        <w:rPr>
          <w:rFonts w:ascii="Arial" w:hAnsi="Arial" w:cs="Arial"/>
          <w:bCs/>
          <w:sz w:val="22"/>
          <w:szCs w:val="24"/>
          <w:lang w:val="hr-HR"/>
        </w:rPr>
        <w:t xml:space="preserve"> </w:t>
      </w:r>
      <w:r w:rsidRPr="007B21C2">
        <w:rPr>
          <w:rFonts w:ascii="Arial" w:hAnsi="Arial" w:cs="Arial"/>
          <w:bCs/>
          <w:sz w:val="22"/>
          <w:szCs w:val="24"/>
          <w:lang w:val="hr-HR"/>
        </w:rPr>
        <w:t>Isporučitelja o prije opisanim nedostacima isporučene robe u roku od najviše 10 (deset) dana.</w:t>
      </w:r>
    </w:p>
    <w:p w:rsidR="00F4113D" w:rsidRPr="007B21C2" w:rsidRDefault="00F4113D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F4113D" w:rsidRPr="007B21C2" w:rsidRDefault="00723C16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7B21C2">
        <w:rPr>
          <w:rFonts w:ascii="Arial" w:hAnsi="Arial" w:cs="Arial"/>
          <w:bCs/>
          <w:sz w:val="22"/>
          <w:szCs w:val="24"/>
          <w:lang w:val="hr-HR"/>
        </w:rPr>
        <w:t xml:space="preserve">Isporučitelj </w:t>
      </w:r>
      <w:r w:rsidR="00F4113D" w:rsidRPr="007B21C2">
        <w:rPr>
          <w:rFonts w:ascii="Arial" w:hAnsi="Arial" w:cs="Arial"/>
          <w:bCs/>
          <w:sz w:val="22"/>
          <w:szCs w:val="24"/>
          <w:lang w:val="hr-HR"/>
        </w:rPr>
        <w:t>je dužan otkloniti nedostatke na koje ga je pisanim putem upozorio Naručitelj u roku koji mu odredi ovlašteni predstavnik Naručitelja, a koji ne može biti dulji od 8 (osam) dana.</w:t>
      </w:r>
    </w:p>
    <w:p w:rsidR="00F4113D" w:rsidRPr="007B21C2" w:rsidRDefault="00F4113D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F4113D" w:rsidRPr="007B21C2" w:rsidRDefault="00F4113D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4"/>
          <w:lang w:val="hr-HR"/>
        </w:rPr>
      </w:pPr>
      <w:r w:rsidRPr="007B21C2">
        <w:rPr>
          <w:rFonts w:ascii="Arial" w:hAnsi="Arial" w:cs="Arial"/>
          <w:b/>
          <w:bCs/>
          <w:sz w:val="22"/>
          <w:szCs w:val="24"/>
          <w:lang w:val="hr-HR"/>
        </w:rPr>
        <w:t>Navedeno jamstvo (temeljem dostavljene mjenice ili garancije banke) teče od dana zaključenja ugovora o nabavi, te prestaje teći istekom roka valjanosti ugovora.</w:t>
      </w:r>
    </w:p>
    <w:p w:rsidR="00F4113D" w:rsidRPr="007B21C2" w:rsidRDefault="00F4113D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7B21C2">
        <w:rPr>
          <w:rFonts w:ascii="Arial" w:hAnsi="Arial" w:cs="Arial"/>
          <w:bCs/>
          <w:sz w:val="22"/>
          <w:szCs w:val="24"/>
          <w:lang w:val="hr-HR"/>
        </w:rPr>
        <w:t>Ukoliko Ponuditelj, odnosno Isporučitelj, ne otkloni nedostatke u ugovorenom roku, mjenica</w:t>
      </w:r>
      <w:r w:rsidR="00EC265F" w:rsidRPr="007B21C2">
        <w:rPr>
          <w:rFonts w:ascii="Arial" w:hAnsi="Arial" w:cs="Arial"/>
          <w:bCs/>
          <w:sz w:val="22"/>
          <w:szCs w:val="24"/>
          <w:lang w:val="hr-HR"/>
        </w:rPr>
        <w:t xml:space="preserve"> ili garancija banke</w:t>
      </w:r>
      <w:r w:rsidRPr="007B21C2">
        <w:rPr>
          <w:rFonts w:ascii="Arial" w:hAnsi="Arial" w:cs="Arial"/>
          <w:bCs/>
          <w:sz w:val="22"/>
          <w:szCs w:val="24"/>
          <w:lang w:val="hr-HR"/>
        </w:rPr>
        <w:t xml:space="preserve"> će se koristiti za otklanjanje nedostataka koje će izvesti drugi ponuditelj.</w:t>
      </w:r>
    </w:p>
    <w:p w:rsidR="00F4113D" w:rsidRPr="007B21C2" w:rsidRDefault="00F4113D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7B21C2">
        <w:rPr>
          <w:rFonts w:ascii="Arial" w:hAnsi="Arial" w:cs="Arial"/>
          <w:bCs/>
          <w:sz w:val="22"/>
          <w:szCs w:val="24"/>
          <w:lang w:val="hr-HR"/>
        </w:rPr>
        <w:t>Neiskorištenu mjenicu</w:t>
      </w:r>
      <w:r w:rsidR="00EC265F" w:rsidRPr="007B21C2">
        <w:rPr>
          <w:rFonts w:ascii="Arial" w:hAnsi="Arial" w:cs="Arial"/>
          <w:bCs/>
          <w:sz w:val="22"/>
          <w:szCs w:val="24"/>
          <w:lang w:val="hr-HR"/>
        </w:rPr>
        <w:t xml:space="preserve"> ili garanciju banke</w:t>
      </w:r>
      <w:r w:rsidRPr="007B21C2">
        <w:rPr>
          <w:rFonts w:ascii="Arial" w:hAnsi="Arial" w:cs="Arial"/>
          <w:bCs/>
          <w:sz w:val="22"/>
          <w:szCs w:val="24"/>
          <w:lang w:val="hr-HR"/>
        </w:rPr>
        <w:t xml:space="preserve"> ili dio sredstava koji nije utrošen za otklanjanje nedostataka Naručitelj će vratiti Ponuditelju, odnosno Isporučitelju, nakon isteka ugovora o nabavi, odnosno nakon raskida ugovornog odnosa.</w:t>
      </w:r>
    </w:p>
    <w:p w:rsidR="00723C16" w:rsidRPr="007B21C2" w:rsidRDefault="00723C16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AD6FA3" w:rsidRDefault="004F4D02" w:rsidP="008775E6">
      <w:pPr>
        <w:spacing w:line="276" w:lineRule="auto"/>
        <w:ind w:left="216" w:right="3723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25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R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k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dono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š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dlu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k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 od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b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 xml:space="preserve">ru 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li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poni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š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ten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u</w:t>
      </w:r>
    </w:p>
    <w:p w:rsidR="003455B4" w:rsidRPr="007B21C2" w:rsidRDefault="003455B4" w:rsidP="008775E6">
      <w:pPr>
        <w:spacing w:line="276" w:lineRule="auto"/>
        <w:ind w:left="216" w:right="3723"/>
        <w:jc w:val="both"/>
        <w:rPr>
          <w:rFonts w:ascii="Arial" w:eastAsia="Arial" w:hAnsi="Arial" w:cs="Arial"/>
          <w:sz w:val="22"/>
          <w:szCs w:val="24"/>
        </w:rPr>
      </w:pPr>
    </w:p>
    <w:p w:rsidR="00F55DE6" w:rsidRPr="007B21C2" w:rsidRDefault="00A9016C" w:rsidP="008775E6">
      <w:pPr>
        <w:spacing w:before="16" w:line="276" w:lineRule="auto"/>
        <w:ind w:left="284"/>
        <w:jc w:val="both"/>
        <w:rPr>
          <w:rFonts w:ascii="Arial" w:eastAsia="Arial" w:hAnsi="Arial" w:cs="Arial"/>
          <w:spacing w:val="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Odluku o odabiru ili poništenju nabave, Naručitelj će donijeti u roku od </w:t>
      </w:r>
      <w:r w:rsidR="001C32E6"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>3</w:t>
      </w:r>
      <w:r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>0 (</w:t>
      </w:r>
      <w:r w:rsidR="001C32E6"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>tri</w:t>
      </w:r>
      <w:r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>deset) dana od dan</w:t>
      </w:r>
      <w:r w:rsidR="0091265F"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>a isteka roka za dostavu ponude</w:t>
      </w:r>
      <w:r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, koju će dostaviti Ponuditeljima sukladno </w:t>
      </w:r>
      <w:r w:rsidR="001C4FA6" w:rsidRPr="007B21C2">
        <w:rPr>
          <w:rFonts w:ascii="Arial" w:eastAsia="Arial" w:hAnsi="Arial" w:cs="Arial"/>
          <w:sz w:val="22"/>
          <w:szCs w:val="24"/>
        </w:rPr>
        <w:t>ZJN 2016</w:t>
      </w:r>
      <w:r w:rsidR="001C4FA6"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  <w:lang w:val="hr-HR"/>
        </w:rPr>
        <w:t>.</w:t>
      </w:r>
    </w:p>
    <w:p w:rsidR="00D02FB1" w:rsidRPr="007B21C2" w:rsidRDefault="00D02FB1" w:rsidP="008775E6">
      <w:pPr>
        <w:spacing w:line="276" w:lineRule="auto"/>
        <w:ind w:right="6747"/>
        <w:jc w:val="both"/>
        <w:rPr>
          <w:sz w:val="22"/>
          <w:szCs w:val="24"/>
        </w:rPr>
      </w:pPr>
    </w:p>
    <w:p w:rsidR="00AD6FA3" w:rsidRDefault="004F4D02" w:rsidP="008775E6">
      <w:pPr>
        <w:spacing w:line="276" w:lineRule="auto"/>
        <w:ind w:right="6747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26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Bit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ti ug</w:t>
      </w:r>
      <w:r w:rsidR="00042926" w:rsidRPr="007B21C2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pacing w:val="2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ra</w:t>
      </w:r>
    </w:p>
    <w:p w:rsidR="003455B4" w:rsidRPr="007B21C2" w:rsidRDefault="003455B4" w:rsidP="008775E6">
      <w:pPr>
        <w:spacing w:line="276" w:lineRule="auto"/>
        <w:ind w:right="6747"/>
        <w:jc w:val="both"/>
        <w:rPr>
          <w:rFonts w:ascii="Arial" w:eastAsia="Arial" w:hAnsi="Arial" w:cs="Arial"/>
          <w:sz w:val="22"/>
          <w:szCs w:val="24"/>
        </w:rPr>
      </w:pPr>
    </w:p>
    <w:p w:rsidR="00137634" w:rsidRPr="007B21C2" w:rsidRDefault="00042926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dab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2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 je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="00503448" w:rsidRPr="007B21C2">
        <w:rPr>
          <w:rFonts w:ascii="Arial" w:eastAsia="Arial" w:hAnsi="Arial" w:cs="Arial"/>
          <w:spacing w:val="2"/>
          <w:sz w:val="22"/>
          <w:szCs w:val="24"/>
        </w:rPr>
        <w:t>isporučiti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b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kla</w:t>
      </w:r>
      <w:r w:rsidRPr="007B21C2">
        <w:rPr>
          <w:rFonts w:ascii="Arial" w:eastAsia="Arial" w:hAnsi="Arial" w:cs="Arial"/>
          <w:spacing w:val="1"/>
          <w:sz w:val="22"/>
          <w:szCs w:val="24"/>
        </w:rPr>
        <w:t>dn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rok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ti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>ma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3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ed</w:t>
      </w:r>
      <w:r w:rsidRPr="007B21C2">
        <w:rPr>
          <w:rFonts w:ascii="Arial" w:eastAsia="Arial" w:hAnsi="Arial" w:cs="Arial"/>
          <w:sz w:val="22"/>
          <w:szCs w:val="24"/>
        </w:rPr>
        <w:t>in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č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3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či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am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im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ja</w:t>
      </w:r>
      <w:r w:rsidRPr="007B21C2">
        <w:rPr>
          <w:rFonts w:ascii="Arial" w:eastAsia="Arial" w:hAnsi="Arial" w:cs="Arial"/>
          <w:sz w:val="22"/>
          <w:szCs w:val="24"/>
        </w:rPr>
        <w:t>, trošk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iku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2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trošk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ika</w:t>
      </w:r>
      <w:r w:rsidRPr="007B21C2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ji će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io 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BC4262" w:rsidRPr="007B21C2">
        <w:rPr>
          <w:rFonts w:ascii="Arial" w:eastAsia="Arial" w:hAnsi="Arial" w:cs="Arial"/>
          <w:sz w:val="22"/>
          <w:szCs w:val="24"/>
        </w:rPr>
        <w:t xml:space="preserve">ra 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1078D1" w:rsidRPr="007B21C2">
        <w:rPr>
          <w:rFonts w:ascii="Arial" w:eastAsia="Arial" w:hAnsi="Arial" w:cs="Arial"/>
          <w:spacing w:val="1"/>
          <w:sz w:val="22"/>
          <w:szCs w:val="24"/>
        </w:rPr>
        <w:t>nabavi</w:t>
      </w:r>
      <w:r w:rsidR="001078D1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231164" w:rsidRPr="007B21C2">
        <w:rPr>
          <w:rFonts w:ascii="Arial" w:hAnsi="Arial" w:cs="Arial"/>
          <w:b/>
          <w:sz w:val="22"/>
          <w:szCs w:val="24"/>
        </w:rPr>
        <w:t>Održavanje gama kamera za potrebe Klinike za onkologiju i nuklearnu medicinu</w:t>
      </w:r>
      <w:r w:rsidR="00231164" w:rsidRPr="007B21C2">
        <w:rPr>
          <w:rFonts w:ascii="Arial" w:eastAsia="Arial" w:hAnsi="Arial" w:cs="Arial"/>
          <w:b/>
          <w:bCs/>
          <w:spacing w:val="1"/>
          <w:sz w:val="22"/>
          <w:szCs w:val="24"/>
          <w:lang w:val="en-AU"/>
        </w:rPr>
        <w:t xml:space="preserve"> KBCSM</w:t>
      </w:r>
    </w:p>
    <w:p w:rsidR="00BC23EE" w:rsidRPr="007B21C2" w:rsidRDefault="00BC23EE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</w:pPr>
    </w:p>
    <w:p w:rsidR="00AD6FA3" w:rsidRPr="007B21C2" w:rsidRDefault="005A3FDE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  <w:t xml:space="preserve">  </w:t>
      </w:r>
      <w:r w:rsidR="00320B61"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7B21C2">
        <w:rPr>
          <w:rFonts w:ascii="Arial" w:eastAsia="Arial" w:hAnsi="Arial" w:cs="Arial"/>
          <w:sz w:val="22"/>
          <w:szCs w:val="24"/>
        </w:rPr>
        <w:t>it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sz w:val="22"/>
          <w:szCs w:val="24"/>
        </w:rPr>
        <w:t xml:space="preserve">i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z w:val="22"/>
          <w:szCs w:val="24"/>
        </w:rPr>
        <w:t>je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="00042926" w:rsidRPr="007B21C2">
        <w:rPr>
          <w:rFonts w:ascii="Arial" w:eastAsia="Arial" w:hAnsi="Arial" w:cs="Arial"/>
          <w:sz w:val="22"/>
          <w:szCs w:val="24"/>
        </w:rPr>
        <w:t xml:space="preserve">i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z w:val="22"/>
          <w:szCs w:val="24"/>
        </w:rPr>
        <w:t>r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z w:val="22"/>
          <w:szCs w:val="24"/>
        </w:rPr>
        <w:t>:</w:t>
      </w:r>
    </w:p>
    <w:p w:rsidR="00AD6FA3" w:rsidRPr="007B21C2" w:rsidRDefault="00042926" w:rsidP="008775E6">
      <w:pPr>
        <w:spacing w:line="276" w:lineRule="auto"/>
        <w:ind w:left="216" w:right="188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 xml:space="preserve">−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 xml:space="preserve">k 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3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ra: 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isa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i, 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is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 xml:space="preserve">n 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 xml:space="preserve">jeren 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pe</w:t>
      </w:r>
      <w:r w:rsidRPr="007B21C2">
        <w:rPr>
          <w:rFonts w:ascii="Arial" w:eastAsia="Arial" w:hAnsi="Arial" w:cs="Arial"/>
          <w:sz w:val="22"/>
          <w:szCs w:val="24"/>
        </w:rPr>
        <w:t>č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m </w:t>
      </w:r>
      <w:r w:rsidRPr="007B21C2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rnih 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rnih</w:t>
      </w:r>
    </w:p>
    <w:p w:rsidR="00AD6FA3" w:rsidRPr="007B21C2" w:rsidRDefault="00042926" w:rsidP="008775E6">
      <w:pPr>
        <w:spacing w:line="276" w:lineRule="auto"/>
        <w:ind w:left="500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stra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,</w:t>
      </w:r>
    </w:p>
    <w:p w:rsidR="00AD6FA3" w:rsidRPr="007B21C2" w:rsidRDefault="00042926" w:rsidP="008775E6">
      <w:pPr>
        <w:spacing w:line="276" w:lineRule="auto"/>
        <w:ind w:left="216" w:right="182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 xml:space="preserve">- </w:t>
      </w:r>
      <w:r w:rsidRPr="007B21C2">
        <w:rPr>
          <w:rFonts w:ascii="Arial" w:eastAsia="Arial" w:hAnsi="Arial" w:cs="Arial"/>
          <w:spacing w:val="8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3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rne </w:t>
      </w:r>
      <w:r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stra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ne</w:t>
      </w:r>
      <w:r w:rsidRPr="007B21C2">
        <w:rPr>
          <w:rFonts w:ascii="Arial" w:eastAsia="Arial" w:hAnsi="Arial" w:cs="Arial"/>
          <w:sz w:val="22"/>
          <w:szCs w:val="24"/>
        </w:rPr>
        <w:t xml:space="preserve">: </w:t>
      </w:r>
      <w:r w:rsidRPr="007B21C2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Naručit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lj 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(</w:t>
      </w:r>
      <w:r w:rsidR="00A9016C" w:rsidRPr="007B21C2">
        <w:rPr>
          <w:rFonts w:ascii="Arial" w:eastAsia="Arial" w:hAnsi="Arial" w:cs="Arial"/>
          <w:spacing w:val="-1"/>
          <w:sz w:val="22"/>
          <w:szCs w:val="24"/>
        </w:rPr>
        <w:t>Klinič</w:t>
      </w:r>
      <w:r w:rsidR="004F4D02" w:rsidRPr="007B21C2">
        <w:rPr>
          <w:rFonts w:ascii="Arial" w:eastAsia="Arial" w:hAnsi="Arial" w:cs="Arial"/>
          <w:spacing w:val="-1"/>
          <w:sz w:val="22"/>
          <w:szCs w:val="24"/>
        </w:rPr>
        <w:t>ki bo</w:t>
      </w:r>
      <w:r w:rsidR="00A9016C" w:rsidRPr="007B21C2">
        <w:rPr>
          <w:rFonts w:ascii="Arial" w:eastAsia="Arial" w:hAnsi="Arial" w:cs="Arial"/>
          <w:spacing w:val="-1"/>
          <w:sz w:val="22"/>
          <w:szCs w:val="24"/>
        </w:rPr>
        <w:t>lnički centar Sestre milosrdnice</w:t>
      </w:r>
      <w:r w:rsidRPr="007B21C2">
        <w:rPr>
          <w:rFonts w:ascii="Arial" w:eastAsia="Arial" w:hAnsi="Arial" w:cs="Arial"/>
          <w:sz w:val="22"/>
          <w:szCs w:val="24"/>
        </w:rPr>
        <w:t>)/</w:t>
      </w:r>
    </w:p>
    <w:p w:rsidR="00723C16" w:rsidRPr="007B21C2" w:rsidRDefault="00042926" w:rsidP="008775E6">
      <w:pPr>
        <w:spacing w:before="2" w:line="276" w:lineRule="auto"/>
        <w:ind w:left="500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2"/>
          <w:sz w:val="22"/>
          <w:szCs w:val="24"/>
        </w:rPr>
        <w:t>(</w:t>
      </w:r>
      <w:r w:rsidR="00CF703B" w:rsidRPr="007B21C2">
        <w:rPr>
          <w:rFonts w:ascii="Arial" w:eastAsia="Arial" w:hAnsi="Arial" w:cs="Arial"/>
          <w:spacing w:val="1"/>
          <w:sz w:val="22"/>
          <w:szCs w:val="24"/>
        </w:rPr>
        <w:t>_____________</w:t>
      </w:r>
      <w:r w:rsidRPr="007B21C2">
        <w:rPr>
          <w:rFonts w:ascii="Arial" w:eastAsia="Arial" w:hAnsi="Arial" w:cs="Arial"/>
          <w:spacing w:val="-1"/>
          <w:sz w:val="22"/>
          <w:szCs w:val="24"/>
        </w:rPr>
        <w:t>)</w:t>
      </w:r>
      <w:r w:rsidRPr="007B21C2">
        <w:rPr>
          <w:rFonts w:ascii="Arial" w:eastAsia="Arial" w:hAnsi="Arial" w:cs="Arial"/>
          <w:sz w:val="22"/>
          <w:szCs w:val="24"/>
        </w:rPr>
        <w:t>,</w:t>
      </w:r>
    </w:p>
    <w:p w:rsidR="00231164" w:rsidRPr="007B21C2" w:rsidRDefault="005B662E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-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7B21C2">
        <w:rPr>
          <w:rFonts w:ascii="Arial" w:eastAsia="Arial" w:hAnsi="Arial" w:cs="Arial"/>
          <w:sz w:val="22"/>
          <w:szCs w:val="24"/>
        </w:rPr>
        <w:t>re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sz w:val="22"/>
          <w:szCs w:val="24"/>
        </w:rPr>
        <w:t>t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b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sz w:val="22"/>
          <w:szCs w:val="24"/>
        </w:rPr>
        <w:t>:</w:t>
      </w:r>
      <w:r w:rsidR="00042926"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231164" w:rsidRPr="007B21C2">
        <w:rPr>
          <w:rFonts w:ascii="Arial" w:hAnsi="Arial" w:cs="Arial"/>
          <w:b/>
          <w:sz w:val="22"/>
          <w:szCs w:val="24"/>
        </w:rPr>
        <w:t>Održavanje gama kamera za potrebe Klinike za onkologiju i nuklearnu medicinu</w:t>
      </w:r>
      <w:r w:rsidR="00231164" w:rsidRPr="007B21C2">
        <w:rPr>
          <w:rFonts w:ascii="Arial" w:eastAsia="Arial" w:hAnsi="Arial" w:cs="Arial"/>
          <w:b/>
          <w:bCs/>
          <w:spacing w:val="1"/>
          <w:sz w:val="22"/>
          <w:szCs w:val="24"/>
          <w:lang w:val="en-AU"/>
        </w:rPr>
        <w:t xml:space="preserve"> KBCSM</w:t>
      </w:r>
    </w:p>
    <w:p w:rsidR="000513CC" w:rsidRPr="007B21C2" w:rsidRDefault="00B432D3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-</w:t>
      </w:r>
      <w:r w:rsidR="00042926" w:rsidRPr="007B21C2">
        <w:rPr>
          <w:rFonts w:ascii="Arial" w:eastAsia="Arial" w:hAnsi="Arial" w:cs="Arial"/>
          <w:sz w:val="22"/>
          <w:szCs w:val="24"/>
        </w:rPr>
        <w:t>s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z w:val="22"/>
          <w:szCs w:val="24"/>
        </w:rPr>
        <w:t>st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 xml:space="preserve"> d</w:t>
      </w:r>
      <w:r w:rsidR="00042926" w:rsidRPr="007B21C2">
        <w:rPr>
          <w:rFonts w:ascii="Arial" w:eastAsia="Arial" w:hAnsi="Arial" w:cs="Arial"/>
          <w:sz w:val="22"/>
          <w:szCs w:val="24"/>
        </w:rPr>
        <w:t>io</w:t>
      </w:r>
      <w:r w:rsidR="00042926"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ora</w:t>
      </w:r>
      <w:r w:rsidR="00042926" w:rsidRPr="007B21C2">
        <w:rPr>
          <w:rFonts w:ascii="Arial" w:eastAsia="Arial" w:hAnsi="Arial" w:cs="Arial"/>
          <w:sz w:val="22"/>
          <w:szCs w:val="24"/>
        </w:rPr>
        <w:t>:</w:t>
      </w:r>
      <w:r w:rsidR="00042926"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ab</w:t>
      </w:r>
      <w:r w:rsidR="00042926" w:rsidRPr="007B21C2">
        <w:rPr>
          <w:rFonts w:ascii="Arial" w:eastAsia="Arial" w:hAnsi="Arial" w:cs="Arial"/>
          <w:sz w:val="22"/>
          <w:szCs w:val="24"/>
        </w:rPr>
        <w:t>r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7B21C2">
        <w:rPr>
          <w:rFonts w:ascii="Arial" w:eastAsia="Arial" w:hAnsi="Arial" w:cs="Arial"/>
          <w:sz w:val="22"/>
          <w:szCs w:val="24"/>
        </w:rPr>
        <w:t xml:space="preserve">a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7B21C2">
        <w:rPr>
          <w:rFonts w:ascii="Arial" w:eastAsia="Arial" w:hAnsi="Arial" w:cs="Arial"/>
          <w:sz w:val="22"/>
          <w:szCs w:val="24"/>
        </w:rPr>
        <w:t>it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sz w:val="22"/>
          <w:szCs w:val="24"/>
        </w:rPr>
        <w:t>l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sz w:val="22"/>
          <w:szCs w:val="24"/>
        </w:rPr>
        <w:t>kla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9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</w:rPr>
        <w:t>P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7B21C2">
        <w:rPr>
          <w:rFonts w:ascii="Arial" w:eastAsia="Arial" w:hAnsi="Arial" w:cs="Arial"/>
          <w:spacing w:val="2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7B21C2">
        <w:rPr>
          <w:rFonts w:ascii="Arial" w:eastAsia="Arial" w:hAnsi="Arial" w:cs="Arial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="00042926" w:rsidRPr="007B21C2">
        <w:rPr>
          <w:rFonts w:ascii="Arial" w:eastAsia="Arial" w:hAnsi="Arial" w:cs="Arial"/>
          <w:sz w:val="22"/>
          <w:szCs w:val="24"/>
        </w:rPr>
        <w:t>st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z w:val="22"/>
          <w:szCs w:val="24"/>
        </w:rPr>
        <w:t xml:space="preserve">u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="00042926" w:rsidRPr="007B21C2">
        <w:rPr>
          <w:rFonts w:ascii="Arial" w:eastAsia="Arial" w:hAnsi="Arial" w:cs="Arial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</w:rPr>
        <w:t>trošk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sz w:val="22"/>
          <w:szCs w:val="24"/>
        </w:rPr>
        <w:t>ik</w:t>
      </w:r>
    </w:p>
    <w:p w:rsidR="00AD6FA3" w:rsidRPr="007B21C2" w:rsidRDefault="00042926" w:rsidP="008775E6">
      <w:pPr>
        <w:spacing w:before="74" w:line="276" w:lineRule="auto"/>
        <w:ind w:left="216" w:right="17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−</w:t>
      </w:r>
      <w:r w:rsidRPr="007B21C2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="0065291B" w:rsidRPr="007B21C2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čina</w:t>
      </w:r>
      <w:r w:rsidRPr="007B21C2">
        <w:rPr>
          <w:rFonts w:ascii="Arial" w:eastAsia="Arial" w:hAnsi="Arial" w:cs="Arial"/>
          <w:spacing w:val="1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jes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r</w:t>
      </w:r>
      <w:r w:rsidRPr="007B21C2">
        <w:rPr>
          <w:rFonts w:ascii="Arial" w:eastAsia="Arial" w:hAnsi="Arial" w:cs="Arial"/>
          <w:sz w:val="22"/>
          <w:szCs w:val="24"/>
        </w:rPr>
        <w:t>š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ja</w:t>
      </w:r>
      <w:r w:rsidRPr="007B21C2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2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ta</w:t>
      </w:r>
      <w:r w:rsidRPr="007B21C2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ba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:</w:t>
      </w:r>
      <w:r w:rsidRPr="007B21C2">
        <w:rPr>
          <w:rFonts w:ascii="Arial" w:eastAsia="Arial" w:hAnsi="Arial" w:cs="Arial"/>
          <w:spacing w:val="1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kla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1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da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19"/>
          <w:sz w:val="22"/>
          <w:szCs w:val="24"/>
        </w:rPr>
        <w:t xml:space="preserve"> </w:t>
      </w:r>
    </w:p>
    <w:p w:rsidR="007A17C4" w:rsidRPr="007B21C2" w:rsidRDefault="0065291B" w:rsidP="008775E6">
      <w:pPr>
        <w:widowControl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eastAsia="Arial" w:hAnsi="Arial" w:cs="Arial"/>
          <w:sz w:val="22"/>
          <w:szCs w:val="24"/>
        </w:rPr>
        <w:t xml:space="preserve"> </w:t>
      </w:r>
      <w:r w:rsidR="007A17C4" w:rsidRPr="007B21C2">
        <w:rPr>
          <w:rFonts w:ascii="Arial" w:hAnsi="Arial" w:cs="Arial"/>
          <w:sz w:val="22"/>
          <w:szCs w:val="24"/>
          <w:lang w:val="hr-HR"/>
        </w:rPr>
        <w:t>Mjesto izvršenja usluge FCO LOKACIJE NARUČITELJA, kako slijedi:</w:t>
      </w:r>
    </w:p>
    <w:p w:rsidR="00356FA2" w:rsidRPr="007B21C2" w:rsidRDefault="006E7623" w:rsidP="008775E6">
      <w:pPr>
        <w:tabs>
          <w:tab w:val="left" w:pos="4111"/>
        </w:tabs>
        <w:spacing w:line="276" w:lineRule="auto"/>
        <w:ind w:left="216"/>
        <w:jc w:val="both"/>
        <w:rPr>
          <w:rFonts w:ascii="Arial" w:hAnsi="Arial" w:cs="Arial"/>
          <w:sz w:val="22"/>
          <w:szCs w:val="24"/>
          <w:lang w:val="hr-HR" w:eastAsia="hr-HR"/>
        </w:rPr>
      </w:pPr>
      <w:r w:rsidRPr="007B21C2">
        <w:rPr>
          <w:rFonts w:ascii="Arial" w:hAnsi="Arial" w:cs="Arial"/>
          <w:sz w:val="22"/>
          <w:szCs w:val="24"/>
          <w:lang w:val="hr-HR" w:eastAsia="hr-HR"/>
        </w:rPr>
        <w:t>Klinički bolnički centar Sestre milosrdnice, Klinika za onkologiju i nuklearnu medicinu, Zagreb, Vinogradska 29</w:t>
      </w:r>
    </w:p>
    <w:p w:rsidR="00356FA2" w:rsidRPr="007B21C2" w:rsidRDefault="00042926" w:rsidP="008775E6">
      <w:pPr>
        <w:spacing w:line="276" w:lineRule="auto"/>
        <w:ind w:left="567" w:right="175" w:hanging="141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−ci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="00420EDB"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me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="003000D5"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aba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: </w:t>
      </w:r>
      <w:r w:rsidRPr="007B21C2">
        <w:rPr>
          <w:rFonts w:ascii="Arial" w:eastAsia="Arial" w:hAnsi="Arial" w:cs="Arial"/>
          <w:spacing w:val="1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kl</w:t>
      </w:r>
      <w:r w:rsidRPr="007B21C2">
        <w:rPr>
          <w:rFonts w:ascii="Arial" w:eastAsia="Arial" w:hAnsi="Arial" w:cs="Arial"/>
          <w:spacing w:val="-2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dn</w:t>
      </w:r>
      <w:r w:rsidR="003B6D95"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19"/>
          <w:sz w:val="22"/>
          <w:szCs w:val="24"/>
        </w:rPr>
        <w:t xml:space="preserve"> </w:t>
      </w:r>
      <w:r w:rsidR="003455B4"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="003455B4" w:rsidRPr="007B21C2">
        <w:rPr>
          <w:rFonts w:ascii="Arial" w:eastAsia="Arial" w:hAnsi="Arial" w:cs="Arial"/>
          <w:sz w:val="22"/>
          <w:szCs w:val="24"/>
        </w:rPr>
        <w:t>ro</w:t>
      </w:r>
      <w:r w:rsidR="003455B4" w:rsidRPr="007B21C2">
        <w:rPr>
          <w:rFonts w:ascii="Arial" w:eastAsia="Arial" w:hAnsi="Arial" w:cs="Arial"/>
          <w:spacing w:val="-2"/>
          <w:sz w:val="22"/>
          <w:szCs w:val="24"/>
        </w:rPr>
        <w:t>c</w:t>
      </w:r>
      <w:r w:rsidR="003455B4" w:rsidRPr="007B21C2">
        <w:rPr>
          <w:rFonts w:ascii="Arial" w:eastAsia="Arial" w:hAnsi="Arial" w:cs="Arial"/>
          <w:sz w:val="22"/>
          <w:szCs w:val="24"/>
        </w:rPr>
        <w:t>i</w:t>
      </w:r>
      <w:r w:rsidR="003455B4"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="003455B4"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="003455B4" w:rsidRPr="007B21C2">
        <w:rPr>
          <w:rFonts w:ascii="Arial" w:eastAsia="Arial" w:hAnsi="Arial" w:cs="Arial"/>
          <w:sz w:val="22"/>
          <w:szCs w:val="24"/>
        </w:rPr>
        <w:t>je</w:t>
      </w:r>
      <w:r w:rsidR="003455B4" w:rsidRPr="007B21C2">
        <w:rPr>
          <w:rFonts w:ascii="Arial" w:eastAsia="Arial" w:hAnsi="Arial" w:cs="Arial"/>
          <w:spacing w:val="1"/>
          <w:sz w:val="22"/>
          <w:szCs w:val="24"/>
        </w:rPr>
        <w:t>no</w:t>
      </w:r>
      <w:r w:rsidR="003455B4" w:rsidRPr="007B21C2">
        <w:rPr>
          <w:rFonts w:ascii="Arial" w:eastAsia="Arial" w:hAnsi="Arial" w:cs="Arial"/>
          <w:sz w:val="22"/>
          <w:szCs w:val="24"/>
        </w:rPr>
        <w:t xml:space="preserve">j </w:t>
      </w:r>
      <w:r w:rsidR="003455B4" w:rsidRPr="007B21C2">
        <w:rPr>
          <w:rFonts w:ascii="Arial" w:eastAsia="Arial" w:hAnsi="Arial" w:cs="Arial"/>
          <w:spacing w:val="15"/>
          <w:sz w:val="22"/>
          <w:szCs w:val="24"/>
        </w:rPr>
        <w:t>vrijednosti</w:t>
      </w:r>
      <w:r w:rsidR="003455B4" w:rsidRPr="007B21C2">
        <w:rPr>
          <w:rFonts w:ascii="Arial" w:eastAsia="Arial" w:hAnsi="Arial" w:cs="Arial"/>
          <w:sz w:val="22"/>
          <w:szCs w:val="24"/>
        </w:rPr>
        <w:t xml:space="preserve"> </w:t>
      </w:r>
      <w:r w:rsidR="003455B4" w:rsidRPr="007B21C2">
        <w:rPr>
          <w:rFonts w:ascii="Arial" w:eastAsia="Arial" w:hAnsi="Arial" w:cs="Arial"/>
          <w:spacing w:val="16"/>
          <w:sz w:val="22"/>
          <w:szCs w:val="24"/>
        </w:rPr>
        <w:t>nabave</w:t>
      </w:r>
      <w:r w:rsidRPr="007B21C2">
        <w:rPr>
          <w:rFonts w:ascii="Arial" w:eastAsia="Arial" w:hAnsi="Arial" w:cs="Arial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20"/>
          <w:sz w:val="22"/>
          <w:szCs w:val="24"/>
        </w:rPr>
        <w:t xml:space="preserve"> </w:t>
      </w:r>
      <w:r w:rsidR="0065291B" w:rsidRPr="007B21C2">
        <w:rPr>
          <w:rFonts w:ascii="Arial" w:eastAsia="Arial" w:hAnsi="Arial" w:cs="Arial"/>
          <w:spacing w:val="20"/>
          <w:sz w:val="22"/>
          <w:szCs w:val="24"/>
        </w:rPr>
        <w:t xml:space="preserve">  </w:t>
      </w:r>
      <w:r w:rsidR="003455B4" w:rsidRPr="007B21C2">
        <w:rPr>
          <w:rFonts w:ascii="Arial" w:eastAsia="Arial" w:hAnsi="Arial" w:cs="Arial"/>
          <w:sz w:val="22"/>
          <w:szCs w:val="24"/>
        </w:rPr>
        <w:t>N</w:t>
      </w:r>
      <w:r w:rsidR="003455B4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3455B4" w:rsidRPr="007B21C2">
        <w:rPr>
          <w:rFonts w:ascii="Arial" w:eastAsia="Arial" w:hAnsi="Arial" w:cs="Arial"/>
          <w:sz w:val="22"/>
          <w:szCs w:val="24"/>
        </w:rPr>
        <w:t>ručit</w:t>
      </w:r>
      <w:r w:rsidR="003455B4"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="003455B4" w:rsidRPr="007B21C2">
        <w:rPr>
          <w:rFonts w:ascii="Arial" w:eastAsia="Arial" w:hAnsi="Arial" w:cs="Arial"/>
          <w:sz w:val="22"/>
          <w:szCs w:val="24"/>
        </w:rPr>
        <w:t>l</w:t>
      </w:r>
      <w:r w:rsidR="003455B4"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="003455B4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3455B4" w:rsidRPr="007B21C2">
        <w:rPr>
          <w:rFonts w:ascii="Arial" w:eastAsia="Arial" w:hAnsi="Arial" w:cs="Arial"/>
          <w:sz w:val="22"/>
          <w:szCs w:val="24"/>
        </w:rPr>
        <w:t>, troškovniku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 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da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2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,</w:t>
      </w:r>
    </w:p>
    <w:p w:rsidR="0046212D" w:rsidRPr="007B21C2" w:rsidRDefault="003455B4" w:rsidP="008775E6">
      <w:pPr>
        <w:spacing w:before="14" w:line="276" w:lineRule="auto"/>
        <w:jc w:val="both"/>
        <w:rPr>
          <w:rFonts w:ascii="Arial" w:eastAsia="Arial" w:hAnsi="Arial" w:cs="Arial"/>
          <w:sz w:val="22"/>
          <w:szCs w:val="24"/>
        </w:rPr>
      </w:pPr>
      <w:r>
        <w:rPr>
          <w:rFonts w:ascii="Arial" w:eastAsia="Arial" w:hAnsi="Arial" w:cs="Arial"/>
          <w:sz w:val="22"/>
          <w:szCs w:val="24"/>
        </w:rPr>
        <w:t xml:space="preserve">      </w:t>
      </w:r>
      <w:r w:rsidR="00042926" w:rsidRPr="007B21C2">
        <w:rPr>
          <w:rFonts w:ascii="Arial" w:eastAsia="Arial" w:hAnsi="Arial" w:cs="Arial"/>
          <w:sz w:val="22"/>
          <w:szCs w:val="24"/>
        </w:rPr>
        <w:t>− rok</w:t>
      </w:r>
      <w:r w:rsidR="007A17C4" w:rsidRPr="007B21C2">
        <w:rPr>
          <w:rFonts w:ascii="Arial" w:eastAsia="Arial" w:hAnsi="Arial" w:cs="Arial"/>
          <w:sz w:val="22"/>
          <w:szCs w:val="24"/>
        </w:rPr>
        <w:t xml:space="preserve"> </w:t>
      </w:r>
      <w:r w:rsidR="007A17C4" w:rsidRPr="007B21C2">
        <w:rPr>
          <w:rFonts w:ascii="Arial" w:eastAsia="Arial" w:hAnsi="Arial" w:cs="Arial"/>
          <w:spacing w:val="2"/>
          <w:sz w:val="22"/>
          <w:szCs w:val="24"/>
        </w:rPr>
        <w:t>izvršenja</w:t>
      </w:r>
      <w:r w:rsidR="00042926" w:rsidRPr="007B21C2">
        <w:rPr>
          <w:rFonts w:ascii="Arial" w:eastAsia="Arial" w:hAnsi="Arial" w:cs="Arial"/>
          <w:sz w:val="22"/>
          <w:szCs w:val="24"/>
        </w:rPr>
        <w:t>:</w:t>
      </w:r>
      <w:r w:rsidR="00042926"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46212D" w:rsidRPr="007B21C2">
        <w:rPr>
          <w:rFonts w:ascii="Arial" w:hAnsi="Arial" w:cs="Arial"/>
          <w:sz w:val="22"/>
          <w:szCs w:val="24"/>
          <w:lang w:val="hr-HR"/>
        </w:rPr>
        <w:t xml:space="preserve">Usluga će se izvršavati sukcesivno, temeljem ugovora zaključenih za </w:t>
      </w:r>
      <w:r>
        <w:rPr>
          <w:rFonts w:ascii="Arial" w:hAnsi="Arial" w:cs="Arial"/>
          <w:sz w:val="22"/>
          <w:szCs w:val="24"/>
          <w:lang w:val="hr-HR"/>
        </w:rPr>
        <w:t>dvogodišnje</w:t>
      </w:r>
      <w:r w:rsidR="0046212D" w:rsidRPr="007B21C2">
        <w:rPr>
          <w:rFonts w:ascii="Arial" w:hAnsi="Arial" w:cs="Arial"/>
          <w:sz w:val="22"/>
          <w:szCs w:val="24"/>
          <w:lang w:val="hr-HR"/>
        </w:rPr>
        <w:t xml:space="preserve"> razdoblje i pisanih narudžbi Naručitelja, koje će isti formirati tijekom godine sukladno vlastitim potrebama</w:t>
      </w:r>
      <w:r w:rsidR="0046212D" w:rsidRPr="007B21C2">
        <w:rPr>
          <w:rFonts w:ascii="Arial" w:eastAsia="Arial" w:hAnsi="Arial" w:cs="Arial"/>
          <w:sz w:val="22"/>
          <w:szCs w:val="24"/>
        </w:rPr>
        <w:t xml:space="preserve"> </w:t>
      </w:r>
    </w:p>
    <w:p w:rsidR="003455B4" w:rsidRDefault="00042926" w:rsidP="008775E6">
      <w:pPr>
        <w:spacing w:before="14" w:line="276" w:lineRule="auto"/>
        <w:ind w:left="284"/>
        <w:jc w:val="both"/>
        <w:rPr>
          <w:rFonts w:ascii="Arial" w:eastAsia="Arial" w:hAnsi="Arial" w:cs="Arial"/>
          <w:sz w:val="22"/>
          <w:szCs w:val="24"/>
          <w:lang w:val="hr-HR"/>
        </w:rPr>
      </w:pPr>
      <w:r w:rsidRPr="007B21C2">
        <w:rPr>
          <w:rFonts w:ascii="Arial" w:eastAsia="Arial" w:hAnsi="Arial" w:cs="Arial"/>
          <w:sz w:val="22"/>
          <w:szCs w:val="24"/>
        </w:rPr>
        <w:t xml:space="preserve">− </w:t>
      </w:r>
      <w:r w:rsidR="00843E2D" w:rsidRPr="007B21C2">
        <w:rPr>
          <w:rFonts w:ascii="Arial" w:eastAsia="Arial" w:hAnsi="Arial" w:cs="Arial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rok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ji se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2"/>
          <w:sz w:val="22"/>
          <w:szCs w:val="24"/>
        </w:rPr>
        <w:t>k</w:t>
      </w:r>
      <w:r w:rsidRPr="007B21C2">
        <w:rPr>
          <w:rFonts w:ascii="Arial" w:eastAsia="Arial" w:hAnsi="Arial" w:cs="Arial"/>
          <w:sz w:val="22"/>
          <w:szCs w:val="24"/>
        </w:rPr>
        <w:t>la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r: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="00BF4AAE" w:rsidRPr="007B21C2">
        <w:rPr>
          <w:rFonts w:ascii="Arial" w:eastAsia="Arial" w:hAnsi="Arial" w:cs="Arial"/>
          <w:sz w:val="22"/>
          <w:szCs w:val="24"/>
        </w:rPr>
        <w:t>Ugovor</w:t>
      </w:r>
      <w:r w:rsidR="00BF4AAE">
        <w:rPr>
          <w:rFonts w:ascii="Arial" w:eastAsia="Arial" w:hAnsi="Arial" w:cs="Arial"/>
          <w:sz w:val="22"/>
          <w:szCs w:val="24"/>
        </w:rPr>
        <w:t xml:space="preserve"> se</w:t>
      </w:r>
      <w:r w:rsidR="003455B4">
        <w:rPr>
          <w:rFonts w:ascii="Arial" w:eastAsia="Arial" w:hAnsi="Arial" w:cs="Arial"/>
          <w:sz w:val="22"/>
          <w:szCs w:val="24"/>
        </w:rPr>
        <w:t xml:space="preserve">  sklapa  na razdoblje od 24</w:t>
      </w:r>
      <w:r w:rsidR="001D1A21" w:rsidRPr="007B21C2">
        <w:rPr>
          <w:rFonts w:ascii="Arial" w:eastAsia="Arial" w:hAnsi="Arial" w:cs="Arial"/>
          <w:sz w:val="22"/>
          <w:szCs w:val="24"/>
          <w:lang w:val="hr-HR"/>
        </w:rPr>
        <w:t xml:space="preserve"> </w:t>
      </w:r>
      <w:r w:rsidR="00420EDB" w:rsidRPr="007B21C2">
        <w:rPr>
          <w:rFonts w:ascii="Arial" w:eastAsia="Arial" w:hAnsi="Arial" w:cs="Arial"/>
          <w:sz w:val="22"/>
          <w:szCs w:val="24"/>
          <w:lang w:val="hr-HR"/>
        </w:rPr>
        <w:t>(</w:t>
      </w:r>
      <w:r w:rsidR="003455B4">
        <w:rPr>
          <w:rFonts w:ascii="Arial" w:eastAsia="Arial" w:hAnsi="Arial" w:cs="Arial"/>
          <w:sz w:val="22"/>
          <w:szCs w:val="24"/>
          <w:lang w:val="hr-HR"/>
        </w:rPr>
        <w:t>dvadeset četiri</w:t>
      </w:r>
      <w:r w:rsidR="00420EDB" w:rsidRPr="007B21C2">
        <w:rPr>
          <w:rFonts w:ascii="Arial" w:eastAsia="Arial" w:hAnsi="Arial" w:cs="Arial"/>
          <w:sz w:val="22"/>
          <w:szCs w:val="24"/>
          <w:lang w:val="hr-HR"/>
        </w:rPr>
        <w:t xml:space="preserve">) </w:t>
      </w:r>
      <w:r w:rsidR="003455B4">
        <w:rPr>
          <w:rFonts w:ascii="Arial" w:eastAsia="Arial" w:hAnsi="Arial" w:cs="Arial"/>
          <w:sz w:val="22"/>
          <w:szCs w:val="24"/>
          <w:lang w:val="hr-HR"/>
        </w:rPr>
        <w:t xml:space="preserve">    </w:t>
      </w:r>
    </w:p>
    <w:p w:rsidR="00843E2D" w:rsidRPr="007B21C2" w:rsidRDefault="003455B4" w:rsidP="008775E6">
      <w:pPr>
        <w:spacing w:before="14" w:line="276" w:lineRule="auto"/>
        <w:ind w:left="284"/>
        <w:jc w:val="both"/>
        <w:rPr>
          <w:rFonts w:ascii="Arial" w:eastAsia="Arial" w:hAnsi="Arial" w:cs="Arial"/>
          <w:sz w:val="22"/>
          <w:szCs w:val="24"/>
        </w:rPr>
      </w:pPr>
      <w:r>
        <w:rPr>
          <w:rFonts w:ascii="Arial" w:eastAsia="Arial" w:hAnsi="Arial" w:cs="Arial"/>
          <w:sz w:val="22"/>
          <w:szCs w:val="24"/>
          <w:lang w:val="hr-HR"/>
        </w:rPr>
        <w:t xml:space="preserve">    </w:t>
      </w:r>
      <w:r w:rsidR="004D215F" w:rsidRPr="007B21C2">
        <w:rPr>
          <w:rFonts w:ascii="Arial" w:eastAsia="Arial" w:hAnsi="Arial" w:cs="Arial"/>
          <w:sz w:val="22"/>
          <w:szCs w:val="24"/>
        </w:rPr>
        <w:t>mjesec</w:t>
      </w:r>
      <w:r>
        <w:rPr>
          <w:rFonts w:ascii="Arial" w:eastAsia="Arial" w:hAnsi="Arial" w:cs="Arial"/>
          <w:sz w:val="22"/>
          <w:szCs w:val="24"/>
        </w:rPr>
        <w:t>a</w:t>
      </w:r>
      <w:r w:rsidR="00843E2D" w:rsidRPr="007B21C2">
        <w:rPr>
          <w:rFonts w:ascii="Arial" w:eastAsia="Arial" w:hAnsi="Arial" w:cs="Arial"/>
          <w:sz w:val="22"/>
          <w:szCs w:val="24"/>
        </w:rPr>
        <w:t xml:space="preserve"> od dana sklapanja ugovora.</w:t>
      </w:r>
      <w:r>
        <w:rPr>
          <w:rFonts w:ascii="Arial" w:eastAsia="Arial" w:hAnsi="Arial" w:cs="Arial"/>
          <w:sz w:val="22"/>
          <w:szCs w:val="24"/>
        </w:rPr>
        <w:t xml:space="preserve">  </w:t>
      </w:r>
    </w:p>
    <w:p w:rsidR="009B6137" w:rsidRPr="007B21C2" w:rsidRDefault="00042926" w:rsidP="008775E6">
      <w:pPr>
        <w:spacing w:line="276" w:lineRule="auto"/>
        <w:ind w:left="500" w:right="180" w:hanging="216"/>
        <w:jc w:val="both"/>
        <w:rPr>
          <w:rFonts w:ascii="Arial" w:eastAsia="Arial" w:hAnsi="Arial" w:cs="Arial"/>
          <w:bCs/>
          <w:spacing w:val="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z w:val="22"/>
          <w:szCs w:val="24"/>
        </w:rPr>
        <w:lastRenderedPageBreak/>
        <w:t>−</w:t>
      </w:r>
      <w:r w:rsidRPr="007B21C2">
        <w:rPr>
          <w:rFonts w:ascii="Arial" w:eastAsia="Arial" w:hAnsi="Arial" w:cs="Arial"/>
          <w:spacing w:val="59"/>
          <w:sz w:val="22"/>
          <w:szCs w:val="24"/>
        </w:rPr>
        <w:t xml:space="preserve"> </w:t>
      </w:r>
      <w:r w:rsidR="00723C16" w:rsidRPr="007B21C2">
        <w:rPr>
          <w:rFonts w:ascii="Arial" w:eastAsia="Arial" w:hAnsi="Arial" w:cs="Arial"/>
          <w:sz w:val="22"/>
          <w:szCs w:val="24"/>
        </w:rPr>
        <w:t>ja</w:t>
      </w:r>
      <w:r w:rsidR="00723C16" w:rsidRPr="007B21C2">
        <w:rPr>
          <w:rFonts w:ascii="Arial" w:eastAsia="Arial" w:hAnsi="Arial" w:cs="Arial"/>
          <w:spacing w:val="2"/>
          <w:sz w:val="22"/>
          <w:szCs w:val="24"/>
        </w:rPr>
        <w:t>m</w:t>
      </w:r>
      <w:r w:rsidR="00723C16" w:rsidRPr="007B21C2">
        <w:rPr>
          <w:rFonts w:ascii="Arial" w:eastAsia="Arial" w:hAnsi="Arial" w:cs="Arial"/>
          <w:sz w:val="22"/>
          <w:szCs w:val="24"/>
        </w:rPr>
        <w:t>st</w:t>
      </w:r>
      <w:r w:rsidR="00723C1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723C16" w:rsidRPr="007B21C2">
        <w:rPr>
          <w:rFonts w:ascii="Arial" w:eastAsia="Arial" w:hAnsi="Arial" w:cs="Arial"/>
          <w:sz w:val="22"/>
          <w:szCs w:val="24"/>
        </w:rPr>
        <w:t>o</w:t>
      </w:r>
      <w:r w:rsidR="00723C16" w:rsidRPr="007B21C2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="00723C16"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="00723C16" w:rsidRPr="007B21C2">
        <w:rPr>
          <w:rFonts w:ascii="Arial" w:eastAsia="Arial" w:hAnsi="Arial" w:cs="Arial"/>
          <w:sz w:val="22"/>
          <w:szCs w:val="24"/>
        </w:rPr>
        <w:t>a</w:t>
      </w:r>
      <w:r w:rsidR="00723C16" w:rsidRPr="007B21C2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="00723C16" w:rsidRPr="007B21C2">
        <w:rPr>
          <w:rFonts w:ascii="Arial" w:eastAsia="Arial" w:hAnsi="Arial" w:cs="Arial"/>
          <w:sz w:val="22"/>
          <w:szCs w:val="24"/>
        </w:rPr>
        <w:t>re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="00723C16"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="00723C16" w:rsidRPr="007B21C2">
        <w:rPr>
          <w:rFonts w:ascii="Arial" w:eastAsia="Arial" w:hAnsi="Arial" w:cs="Arial"/>
          <w:sz w:val="22"/>
          <w:szCs w:val="24"/>
        </w:rPr>
        <w:t>o</w:t>
      </w:r>
      <w:r w:rsidR="00723C16" w:rsidRPr="007B21C2">
        <w:rPr>
          <w:rFonts w:ascii="Arial" w:eastAsia="Arial" w:hAnsi="Arial" w:cs="Arial"/>
          <w:spacing w:val="59"/>
          <w:sz w:val="22"/>
          <w:szCs w:val="24"/>
        </w:rPr>
        <w:t xml:space="preserve"> </w:t>
      </w:r>
      <w:r w:rsidR="00723C16" w:rsidRPr="007B21C2">
        <w:rPr>
          <w:rFonts w:ascii="Arial" w:eastAsia="Arial" w:hAnsi="Arial" w:cs="Arial"/>
          <w:sz w:val="22"/>
          <w:szCs w:val="24"/>
        </w:rPr>
        <w:t>isp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un</w:t>
      </w:r>
      <w:r w:rsidR="00723C16" w:rsidRPr="007B21C2">
        <w:rPr>
          <w:rFonts w:ascii="Arial" w:eastAsia="Arial" w:hAnsi="Arial" w:cs="Arial"/>
          <w:sz w:val="22"/>
          <w:szCs w:val="24"/>
        </w:rPr>
        <w:t>j</w:t>
      </w:r>
      <w:r w:rsidR="00723C16" w:rsidRPr="007B21C2">
        <w:rPr>
          <w:rFonts w:ascii="Arial" w:eastAsia="Arial" w:hAnsi="Arial" w:cs="Arial"/>
          <w:spacing w:val="-2"/>
          <w:sz w:val="22"/>
          <w:szCs w:val="24"/>
        </w:rPr>
        <w:t>e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="00723C16" w:rsidRPr="007B21C2">
        <w:rPr>
          <w:rFonts w:ascii="Arial" w:eastAsia="Arial" w:hAnsi="Arial" w:cs="Arial"/>
          <w:sz w:val="22"/>
          <w:szCs w:val="24"/>
        </w:rPr>
        <w:t>je</w:t>
      </w:r>
      <w:r w:rsidR="00723C16" w:rsidRPr="007B21C2">
        <w:rPr>
          <w:rFonts w:ascii="Arial" w:eastAsia="Arial" w:hAnsi="Arial" w:cs="Arial"/>
          <w:spacing w:val="58"/>
          <w:sz w:val="22"/>
          <w:szCs w:val="24"/>
        </w:rPr>
        <w:t xml:space="preserve"> 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="00723C16"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723C1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723C16" w:rsidRPr="007B21C2">
        <w:rPr>
          <w:rFonts w:ascii="Arial" w:eastAsia="Arial" w:hAnsi="Arial" w:cs="Arial"/>
          <w:sz w:val="22"/>
          <w:szCs w:val="24"/>
        </w:rPr>
        <w:t xml:space="preserve">ra:  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="00723C16"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="00723C16" w:rsidRPr="007B21C2">
        <w:rPr>
          <w:rFonts w:ascii="Arial" w:eastAsia="Arial" w:hAnsi="Arial" w:cs="Arial"/>
          <w:sz w:val="22"/>
          <w:szCs w:val="24"/>
        </w:rPr>
        <w:t>ra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="00723C16" w:rsidRPr="007B21C2">
        <w:rPr>
          <w:rFonts w:ascii="Arial" w:eastAsia="Arial" w:hAnsi="Arial" w:cs="Arial"/>
          <w:sz w:val="22"/>
          <w:szCs w:val="24"/>
        </w:rPr>
        <w:t>i</w:t>
      </w:r>
      <w:r w:rsidR="00723C16" w:rsidRPr="007B21C2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="00723C16"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723C16"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="00723C16" w:rsidRPr="007B21C2">
        <w:rPr>
          <w:rFonts w:ascii="Arial" w:eastAsia="Arial" w:hAnsi="Arial" w:cs="Arial"/>
          <w:sz w:val="22"/>
          <w:szCs w:val="24"/>
        </w:rPr>
        <w:t>it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="00723C16" w:rsidRPr="007B21C2">
        <w:rPr>
          <w:rFonts w:ascii="Arial" w:eastAsia="Arial" w:hAnsi="Arial" w:cs="Arial"/>
          <w:sz w:val="22"/>
          <w:szCs w:val="24"/>
        </w:rPr>
        <w:t>lj</w:t>
      </w:r>
      <w:r w:rsidR="00723C16" w:rsidRPr="007B21C2">
        <w:rPr>
          <w:rFonts w:ascii="Arial" w:eastAsia="Arial" w:hAnsi="Arial" w:cs="Arial"/>
          <w:spacing w:val="57"/>
          <w:sz w:val="22"/>
          <w:szCs w:val="24"/>
        </w:rPr>
        <w:t xml:space="preserve"> </w:t>
      </w:r>
      <w:r w:rsidR="00723C16" w:rsidRPr="007B21C2">
        <w:rPr>
          <w:rFonts w:ascii="Arial" w:eastAsia="Arial" w:hAnsi="Arial" w:cs="Arial"/>
          <w:sz w:val="22"/>
          <w:szCs w:val="24"/>
        </w:rPr>
        <w:t>u</w:t>
      </w:r>
      <w:r w:rsidR="00723C16" w:rsidRPr="007B21C2">
        <w:rPr>
          <w:rFonts w:ascii="Arial" w:eastAsia="Arial" w:hAnsi="Arial" w:cs="Arial"/>
          <w:spacing w:val="59"/>
          <w:sz w:val="22"/>
          <w:szCs w:val="24"/>
        </w:rPr>
        <w:t xml:space="preserve"> 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ob</w:t>
      </w:r>
      <w:r w:rsidR="00723C1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="00723C16"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="00723C16" w:rsidRPr="007B21C2">
        <w:rPr>
          <w:rFonts w:ascii="Arial" w:eastAsia="Arial" w:hAnsi="Arial" w:cs="Arial"/>
          <w:sz w:val="22"/>
          <w:szCs w:val="24"/>
        </w:rPr>
        <w:t>i</w:t>
      </w:r>
      <w:r w:rsidR="00723C16" w:rsidRPr="007B21C2">
        <w:rPr>
          <w:rFonts w:ascii="Arial" w:eastAsia="Arial" w:hAnsi="Arial" w:cs="Arial"/>
          <w:spacing w:val="60"/>
          <w:sz w:val="22"/>
          <w:szCs w:val="24"/>
        </w:rPr>
        <w:t xml:space="preserve"> </w:t>
      </w:r>
      <w:r w:rsidR="00723C16" w:rsidRPr="007B21C2">
        <w:rPr>
          <w:rFonts w:ascii="Arial" w:eastAsia="Arial" w:hAnsi="Arial" w:cs="Arial"/>
          <w:sz w:val="22"/>
          <w:szCs w:val="24"/>
        </w:rPr>
        <w:t>je</w:t>
      </w:r>
      <w:r w:rsidR="00723C16" w:rsidRPr="007B21C2">
        <w:rPr>
          <w:rFonts w:ascii="Arial" w:eastAsia="Arial" w:hAnsi="Arial" w:cs="Arial"/>
          <w:spacing w:val="61"/>
          <w:sz w:val="22"/>
          <w:szCs w:val="24"/>
        </w:rPr>
        <w:t xml:space="preserve"> 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="00723C16" w:rsidRPr="007B21C2">
        <w:rPr>
          <w:rFonts w:ascii="Arial" w:eastAsia="Arial" w:hAnsi="Arial" w:cs="Arial"/>
          <w:sz w:val="22"/>
          <w:szCs w:val="24"/>
        </w:rPr>
        <w:t>r</w:t>
      </w:r>
      <w:r w:rsidR="00723C16"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="00723C16" w:rsidRPr="007B21C2">
        <w:rPr>
          <w:rFonts w:ascii="Arial" w:eastAsia="Arial" w:hAnsi="Arial" w:cs="Arial"/>
          <w:sz w:val="22"/>
          <w:szCs w:val="24"/>
        </w:rPr>
        <w:t>l</w:t>
      </w:r>
      <w:r w:rsidR="00723C16"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="00723C16" w:rsidRPr="007B21C2">
        <w:rPr>
          <w:rFonts w:ascii="Arial" w:eastAsia="Arial" w:hAnsi="Arial" w:cs="Arial"/>
          <w:sz w:val="22"/>
          <w:szCs w:val="24"/>
        </w:rPr>
        <w:t>k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723C16" w:rsidRPr="007B21C2">
        <w:rPr>
          <w:rFonts w:ascii="Arial" w:eastAsia="Arial" w:hAnsi="Arial" w:cs="Arial"/>
          <w:sz w:val="22"/>
          <w:szCs w:val="24"/>
        </w:rPr>
        <w:t xml:space="preserve">m 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="00723C16" w:rsidRPr="007B21C2">
        <w:rPr>
          <w:rFonts w:ascii="Arial" w:eastAsia="Arial" w:hAnsi="Arial" w:cs="Arial"/>
          <w:sz w:val="22"/>
          <w:szCs w:val="24"/>
        </w:rPr>
        <w:t>t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="00723C16" w:rsidRPr="007B21C2">
        <w:rPr>
          <w:rFonts w:ascii="Arial" w:eastAsia="Arial" w:hAnsi="Arial" w:cs="Arial"/>
          <w:sz w:val="22"/>
          <w:szCs w:val="24"/>
        </w:rPr>
        <w:t>i</w:t>
      </w:r>
      <w:r w:rsidR="00723C16" w:rsidRPr="007B21C2">
        <w:rPr>
          <w:rFonts w:ascii="Arial" w:eastAsia="Arial" w:hAnsi="Arial" w:cs="Arial"/>
          <w:spacing w:val="-3"/>
          <w:sz w:val="22"/>
          <w:szCs w:val="24"/>
        </w:rPr>
        <w:t>s</w:t>
      </w:r>
      <w:r w:rsidR="00723C16" w:rsidRPr="007B21C2">
        <w:rPr>
          <w:rFonts w:ascii="Arial" w:eastAsia="Arial" w:hAnsi="Arial" w:cs="Arial"/>
          <w:sz w:val="22"/>
          <w:szCs w:val="24"/>
        </w:rPr>
        <w:t>a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 xml:space="preserve"> u</w:t>
      </w:r>
      <w:r w:rsidR="00723C16"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723C1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723C16" w:rsidRPr="007B21C2">
        <w:rPr>
          <w:rFonts w:ascii="Arial" w:eastAsia="Arial" w:hAnsi="Arial" w:cs="Arial"/>
          <w:sz w:val="22"/>
          <w:szCs w:val="24"/>
        </w:rPr>
        <w:t>ra</w:t>
      </w:r>
      <w:r w:rsidR="009B6137" w:rsidRPr="007B21C2">
        <w:rPr>
          <w:rFonts w:ascii="Arial" w:eastAsia="Arial" w:hAnsi="Arial" w:cs="Arial"/>
          <w:sz w:val="22"/>
          <w:szCs w:val="24"/>
        </w:rPr>
        <w:t>,</w:t>
      </w:r>
      <w:r w:rsidR="009B6137" w:rsidRPr="007B21C2">
        <w:rPr>
          <w:rFonts w:ascii="Arial" w:hAnsi="Arial" w:cs="Arial"/>
          <w:bCs/>
          <w:sz w:val="22"/>
          <w:szCs w:val="24"/>
          <w:lang w:val="hr-HR"/>
        </w:rPr>
        <w:t xml:space="preserve"> </w:t>
      </w:r>
      <w:r w:rsidR="009B6137" w:rsidRPr="007B21C2">
        <w:rPr>
          <w:rFonts w:ascii="Arial" w:eastAsia="Arial" w:hAnsi="Arial" w:cs="Arial"/>
          <w:bCs/>
          <w:sz w:val="22"/>
          <w:szCs w:val="24"/>
          <w:lang w:val="hr-HR"/>
        </w:rPr>
        <w:t>a najkasnije u roku 8 dana od dana potpisa,</w:t>
      </w:r>
      <w:r w:rsidR="00723C16" w:rsidRPr="007B21C2">
        <w:rPr>
          <w:rFonts w:ascii="Arial" w:eastAsia="Arial" w:hAnsi="Arial" w:cs="Arial"/>
          <w:sz w:val="22"/>
          <w:szCs w:val="24"/>
        </w:rPr>
        <w:t xml:space="preserve"> 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="00723C16" w:rsidRPr="007B21C2">
        <w:rPr>
          <w:rFonts w:ascii="Arial" w:eastAsia="Arial" w:hAnsi="Arial" w:cs="Arial"/>
          <w:sz w:val="22"/>
          <w:szCs w:val="24"/>
        </w:rPr>
        <w:t>s</w:t>
      </w:r>
      <w:r w:rsidR="00723C16"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="00723C1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723C1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723C16" w:rsidRPr="007B21C2">
        <w:rPr>
          <w:rFonts w:ascii="Arial" w:eastAsia="Arial" w:hAnsi="Arial" w:cs="Arial"/>
          <w:sz w:val="22"/>
          <w:szCs w:val="24"/>
        </w:rPr>
        <w:t xml:space="preserve">iti </w:t>
      </w:r>
      <w:r w:rsidR="00723C16" w:rsidRPr="007B21C2">
        <w:rPr>
          <w:rFonts w:ascii="Arial" w:eastAsia="Arial" w:hAnsi="Arial" w:cs="Arial"/>
          <w:bCs/>
          <w:spacing w:val="1"/>
          <w:sz w:val="22"/>
          <w:szCs w:val="24"/>
          <w:lang w:val="hr-HR"/>
        </w:rPr>
        <w:t xml:space="preserve">javnom naručitelju </w:t>
      </w:r>
      <w:r w:rsidR="009B6137" w:rsidRPr="007B21C2">
        <w:rPr>
          <w:rFonts w:ascii="Arial" w:eastAsia="Arial" w:hAnsi="Arial" w:cs="Arial"/>
          <w:bCs/>
          <w:spacing w:val="1"/>
          <w:sz w:val="22"/>
          <w:szCs w:val="24"/>
          <w:lang w:val="hr-HR"/>
        </w:rPr>
        <w:t>mjenicu ili garanciju banke u visini 10% ukupne vrijednosti robe (bez PDV-a) kao osiguranje Naručitelju da će isporučiti naručenu robu u ugovorenom roku, te kao osiguranje Naručitelju da će unutar reklamacijskog roka, bez prava na posebnu naknadu, otkloniti sve nedostatke koje utvrdi predstavnik Naručitelja, odnosno robu s drugim oštećenjima i/ili manjkavostima po zaključenom ugovoru o nabavi, te kao osiguranje da će isporučivati naručenu robu u ugovorenom roku. Ovlašteni predstavnik javnog Naručitelja ovlašten je pisanim putem obavijestiti Isporučitelja o prije opisanim nedostacima isporučene robe u roku od najviše 10 (deset) dana.</w:t>
      </w:r>
    </w:p>
    <w:p w:rsidR="009B6137" w:rsidRPr="007B21C2" w:rsidRDefault="009B6137" w:rsidP="008775E6">
      <w:pPr>
        <w:spacing w:line="276" w:lineRule="auto"/>
        <w:ind w:left="500" w:right="180"/>
        <w:jc w:val="both"/>
        <w:rPr>
          <w:rFonts w:ascii="Arial" w:eastAsia="Arial" w:hAnsi="Arial" w:cs="Arial"/>
          <w:bCs/>
          <w:spacing w:val="1"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pacing w:val="1"/>
          <w:sz w:val="22"/>
          <w:szCs w:val="24"/>
          <w:lang w:val="hr-HR"/>
        </w:rPr>
        <w:t>Isporučitelj je dužan otkloniti nedostatke na koje ga je pisanim putem upozorio Naručitelj u roku koji mu odredi ovlašteni predstavnik Naručitelja, a koji ne može biti dulji od 8 (osam) dana.</w:t>
      </w:r>
    </w:p>
    <w:p w:rsidR="003D7969" w:rsidRPr="007B21C2" w:rsidRDefault="003D7969" w:rsidP="008775E6">
      <w:pPr>
        <w:spacing w:line="276" w:lineRule="auto"/>
        <w:ind w:left="500" w:right="180" w:firstLine="67"/>
        <w:jc w:val="both"/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</w:pPr>
    </w:p>
    <w:p w:rsidR="006132F9" w:rsidRPr="007B21C2" w:rsidRDefault="009B6137" w:rsidP="008775E6">
      <w:pPr>
        <w:spacing w:line="276" w:lineRule="auto"/>
        <w:ind w:left="500" w:right="180" w:firstLine="67"/>
        <w:jc w:val="both"/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</w:pPr>
      <w:r w:rsidRPr="007B21C2">
        <w:rPr>
          <w:rFonts w:ascii="Arial" w:eastAsia="Arial" w:hAnsi="Arial" w:cs="Arial"/>
          <w:b/>
          <w:bCs/>
          <w:spacing w:val="1"/>
          <w:sz w:val="22"/>
          <w:szCs w:val="24"/>
          <w:lang w:val="hr-HR"/>
        </w:rPr>
        <w:t>Navedeno jamstvo (temeljem dostavljene mjenice ili garancije banke) teče od dana zaključenja ugovora o nabavi, te prestaje teći istekom roka valjanosti ugovora.</w:t>
      </w:r>
    </w:p>
    <w:p w:rsidR="0098537B" w:rsidRPr="007B21C2" w:rsidRDefault="0098537B" w:rsidP="008775E6">
      <w:pPr>
        <w:spacing w:line="276" w:lineRule="auto"/>
        <w:ind w:left="500" w:right="180"/>
        <w:jc w:val="both"/>
        <w:rPr>
          <w:rFonts w:ascii="Arial" w:eastAsia="Arial" w:hAnsi="Arial" w:cs="Arial"/>
          <w:bCs/>
          <w:spacing w:val="1"/>
          <w:sz w:val="22"/>
          <w:szCs w:val="24"/>
          <w:lang w:val="hr-HR"/>
        </w:rPr>
      </w:pPr>
    </w:p>
    <w:p w:rsidR="009B6137" w:rsidRPr="007B21C2" w:rsidRDefault="009B6137" w:rsidP="008775E6">
      <w:pPr>
        <w:spacing w:line="276" w:lineRule="auto"/>
        <w:ind w:left="500" w:right="180"/>
        <w:jc w:val="both"/>
        <w:rPr>
          <w:rFonts w:ascii="Arial" w:eastAsia="Arial" w:hAnsi="Arial" w:cs="Arial"/>
          <w:bCs/>
          <w:spacing w:val="1"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pacing w:val="1"/>
          <w:sz w:val="22"/>
          <w:szCs w:val="24"/>
          <w:lang w:val="hr-HR"/>
        </w:rPr>
        <w:t>Ukoliko Ponuditelj, odnosno Isporučitelj, ne otkloni nedostatke u ugovorenom roku, mjenica ili garancija banke će se koristiti za otklanjanje nedostataka koje će izvesti drugi ponuditelj.</w:t>
      </w:r>
    </w:p>
    <w:p w:rsidR="009B6137" w:rsidRPr="007B21C2" w:rsidRDefault="009B6137" w:rsidP="008775E6">
      <w:pPr>
        <w:spacing w:line="276" w:lineRule="auto"/>
        <w:ind w:left="500" w:right="180" w:firstLine="67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Cs/>
          <w:spacing w:val="1"/>
          <w:sz w:val="22"/>
          <w:szCs w:val="24"/>
          <w:lang w:val="hr-HR"/>
        </w:rPr>
        <w:t>Neiskorištenu mjenicu ili garanciju banke ili dio sredstava koji nije utrošen za otklanjanje nedostataka Naručitelj će vratiti Ponuditelju, odnosno Isporučitelju, nakon isteka ugovora o nabavi, odnosno nakon raskida ugovornog odnosa.</w:t>
      </w:r>
      <w:r w:rsidR="00EB0BE8" w:rsidRPr="007B21C2">
        <w:rPr>
          <w:rFonts w:ascii="Arial" w:eastAsia="Arial" w:hAnsi="Arial" w:cs="Arial"/>
          <w:sz w:val="22"/>
          <w:szCs w:val="24"/>
        </w:rPr>
        <w:t xml:space="preserve"> </w:t>
      </w:r>
    </w:p>
    <w:p w:rsidR="00AD6FA3" w:rsidRPr="007B21C2" w:rsidRDefault="00042926" w:rsidP="008775E6">
      <w:pPr>
        <w:spacing w:line="276" w:lineRule="auto"/>
        <w:ind w:left="500" w:right="180" w:hanging="358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 xml:space="preserve">- </w:t>
      </w:r>
      <w:r w:rsidR="007761F3" w:rsidRPr="007B21C2">
        <w:rPr>
          <w:rFonts w:ascii="Arial" w:eastAsia="Arial" w:hAnsi="Arial" w:cs="Arial"/>
          <w:sz w:val="22"/>
          <w:szCs w:val="24"/>
        </w:rPr>
        <w:t xml:space="preserve"> </w:t>
      </w:r>
      <w:r w:rsidR="007761F3" w:rsidRPr="007B21C2">
        <w:rPr>
          <w:rFonts w:ascii="Arial" w:eastAsia="Arial" w:hAnsi="Arial" w:cs="Arial"/>
          <w:sz w:val="22"/>
          <w:szCs w:val="24"/>
        </w:rPr>
        <w:tab/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ko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odab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2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 xml:space="preserve">lj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513CC" w:rsidRPr="007B21C2">
        <w:rPr>
          <w:rFonts w:ascii="Arial" w:eastAsia="Arial" w:hAnsi="Arial" w:cs="Arial"/>
          <w:sz w:val="22"/>
          <w:szCs w:val="24"/>
        </w:rPr>
        <w:t>isporuči robu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3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no</w:t>
      </w:r>
      <w:r w:rsidRPr="007B21C2">
        <w:rPr>
          <w:rFonts w:ascii="Arial" w:eastAsia="Arial" w:hAnsi="Arial" w:cs="Arial"/>
          <w:sz w:val="22"/>
          <w:szCs w:val="24"/>
        </w:rPr>
        <w:t>m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roku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n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p</w:t>
      </w:r>
      <w:r w:rsidRPr="007B21C2">
        <w:rPr>
          <w:rFonts w:ascii="Arial" w:eastAsia="Arial" w:hAnsi="Arial" w:cs="Arial"/>
          <w:sz w:val="22"/>
          <w:szCs w:val="24"/>
        </w:rPr>
        <w:t>la</w:t>
      </w:r>
      <w:r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Pr="007B21C2">
        <w:rPr>
          <w:rFonts w:ascii="Arial" w:eastAsia="Arial" w:hAnsi="Arial" w:cs="Arial"/>
          <w:sz w:val="22"/>
          <w:szCs w:val="24"/>
        </w:rPr>
        <w:t xml:space="preserve">iti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rnu </w:t>
      </w:r>
      <w:r w:rsidR="00E75F8F" w:rsidRPr="007B21C2">
        <w:rPr>
          <w:rFonts w:ascii="Arial" w:eastAsia="Arial" w:hAnsi="Arial" w:cs="Arial"/>
          <w:sz w:val="22"/>
          <w:szCs w:val="24"/>
        </w:rPr>
        <w:t>k</w:t>
      </w:r>
      <w:r w:rsidR="00E75F8F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E75F8F"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="00E75F8F"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="00E75F8F" w:rsidRPr="007B21C2">
        <w:rPr>
          <w:rFonts w:ascii="Arial" w:eastAsia="Arial" w:hAnsi="Arial" w:cs="Arial"/>
          <w:sz w:val="22"/>
          <w:szCs w:val="24"/>
        </w:rPr>
        <w:t xml:space="preserve">u </w:t>
      </w:r>
      <w:r w:rsidR="00E75F8F" w:rsidRPr="007B21C2">
        <w:rPr>
          <w:rFonts w:ascii="Arial" w:eastAsia="Arial" w:hAnsi="Arial" w:cs="Arial"/>
          <w:spacing w:val="3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no</w:t>
      </w:r>
      <w:r w:rsidRPr="007B21C2">
        <w:rPr>
          <w:rFonts w:ascii="Arial" w:eastAsia="Arial" w:hAnsi="Arial" w:cs="Arial"/>
          <w:sz w:val="22"/>
          <w:szCs w:val="24"/>
        </w:rPr>
        <w:t xml:space="preserve">su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2</w:t>
      </w:r>
      <w:r w:rsidRPr="007B21C2">
        <w:rPr>
          <w:rFonts w:ascii="Arial" w:eastAsia="Arial" w:hAnsi="Arial" w:cs="Arial"/>
          <w:sz w:val="22"/>
          <w:szCs w:val="24"/>
        </w:rPr>
        <w:t xml:space="preserve">‰ 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d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pn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dno</w:t>
      </w:r>
      <w:r w:rsidRPr="007B21C2">
        <w:rPr>
          <w:rFonts w:ascii="Arial" w:eastAsia="Arial" w:hAnsi="Arial" w:cs="Arial"/>
          <w:sz w:val="22"/>
          <w:szCs w:val="24"/>
        </w:rPr>
        <w:t xml:space="preserve">sti 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ra </w:t>
      </w:r>
      <w:r w:rsidRPr="007B21C2">
        <w:rPr>
          <w:rFonts w:ascii="Arial" w:eastAsia="Arial" w:hAnsi="Arial" w:cs="Arial"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2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 xml:space="preserve">ki 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3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 xml:space="preserve">n 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š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ja; Uku</w:t>
      </w:r>
      <w:r w:rsidRPr="007B21C2">
        <w:rPr>
          <w:rFonts w:ascii="Arial" w:eastAsia="Arial" w:hAnsi="Arial" w:cs="Arial"/>
          <w:spacing w:val="1"/>
          <w:sz w:val="22"/>
          <w:szCs w:val="24"/>
        </w:rPr>
        <w:t>pn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no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2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 xml:space="preserve">iti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ći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320B61" w:rsidRPr="007B21C2">
        <w:rPr>
          <w:rFonts w:ascii="Arial" w:eastAsia="Arial" w:hAnsi="Arial" w:cs="Arial"/>
          <w:spacing w:val="1"/>
          <w:sz w:val="22"/>
          <w:szCs w:val="24"/>
        </w:rPr>
        <w:t>5</w:t>
      </w:r>
      <w:r w:rsidRPr="007B21C2">
        <w:rPr>
          <w:rFonts w:ascii="Arial" w:eastAsia="Arial" w:hAnsi="Arial" w:cs="Arial"/>
          <w:sz w:val="22"/>
          <w:szCs w:val="24"/>
        </w:rPr>
        <w:t>%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3"/>
          <w:sz w:val="22"/>
          <w:szCs w:val="24"/>
        </w:rPr>
        <w:t>(</w:t>
      </w:r>
      <w:r w:rsidR="0087604B" w:rsidRPr="007B21C2">
        <w:rPr>
          <w:rFonts w:ascii="Arial" w:eastAsia="Arial" w:hAnsi="Arial" w:cs="Arial"/>
          <w:spacing w:val="1"/>
          <w:sz w:val="22"/>
          <w:szCs w:val="24"/>
        </w:rPr>
        <w:t xml:space="preserve">pet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)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up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r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pacing w:val="1"/>
          <w:sz w:val="22"/>
          <w:szCs w:val="24"/>
        </w:rPr>
        <w:t>edno</w:t>
      </w:r>
      <w:r w:rsidRPr="007B21C2">
        <w:rPr>
          <w:rFonts w:ascii="Arial" w:eastAsia="Arial" w:hAnsi="Arial" w:cs="Arial"/>
          <w:sz w:val="22"/>
          <w:szCs w:val="24"/>
        </w:rPr>
        <w:t xml:space="preserve">sti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ra (s</w:t>
      </w:r>
      <w:r w:rsidRPr="007B21C2">
        <w:rPr>
          <w:rFonts w:ascii="Arial" w:eastAsia="Arial" w:hAnsi="Arial" w:cs="Arial"/>
          <w:spacing w:val="-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PDV)</w:t>
      </w:r>
    </w:p>
    <w:p w:rsidR="00EB0BE8" w:rsidRPr="007B21C2" w:rsidRDefault="00EB0BE8" w:rsidP="008775E6">
      <w:pPr>
        <w:spacing w:line="276" w:lineRule="auto"/>
        <w:ind w:left="500" w:right="179" w:hanging="283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</w:rPr>
        <w:t>−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</w:rPr>
        <w:t>rok,</w:t>
      </w:r>
      <w:r w:rsidR="00042926"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="00042926" w:rsidRPr="007B21C2">
        <w:rPr>
          <w:rFonts w:ascii="Arial" w:eastAsia="Arial" w:hAnsi="Arial" w:cs="Arial"/>
          <w:sz w:val="22"/>
          <w:szCs w:val="24"/>
        </w:rPr>
        <w:t>čin</w:t>
      </w:r>
      <w:r w:rsidR="00042926"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3"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z w:val="22"/>
          <w:szCs w:val="24"/>
        </w:rPr>
        <w:t>je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t</w:t>
      </w:r>
      <w:r w:rsidR="00042926" w:rsidRPr="007B21C2">
        <w:rPr>
          <w:rFonts w:ascii="Arial" w:eastAsia="Arial" w:hAnsi="Arial" w:cs="Arial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7B21C2">
        <w:rPr>
          <w:rFonts w:ascii="Arial" w:eastAsia="Arial" w:hAnsi="Arial" w:cs="Arial"/>
          <w:sz w:val="22"/>
          <w:szCs w:val="24"/>
        </w:rPr>
        <w:t>lać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="00042926" w:rsidRPr="007B21C2">
        <w:rPr>
          <w:rFonts w:ascii="Arial" w:eastAsia="Arial" w:hAnsi="Arial" w:cs="Arial"/>
          <w:sz w:val="22"/>
          <w:szCs w:val="24"/>
        </w:rPr>
        <w:t>ja:</w:t>
      </w:r>
      <w:r w:rsidR="00042926" w:rsidRPr="007B21C2">
        <w:rPr>
          <w:rFonts w:ascii="Arial" w:eastAsia="Arial" w:hAnsi="Arial" w:cs="Arial"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Plaćanje se obavlja u roku </w:t>
      </w:r>
      <w:r w:rsidR="0061607C" w:rsidRPr="007B21C2">
        <w:rPr>
          <w:rFonts w:ascii="Arial" w:eastAsia="Arial" w:hAnsi="Arial" w:cs="Arial"/>
          <w:sz w:val="22"/>
          <w:szCs w:val="24"/>
        </w:rPr>
        <w:t>6</w:t>
      </w:r>
      <w:r w:rsidRPr="007B21C2">
        <w:rPr>
          <w:rFonts w:ascii="Arial" w:eastAsia="Arial" w:hAnsi="Arial" w:cs="Arial"/>
          <w:sz w:val="22"/>
          <w:szCs w:val="24"/>
        </w:rPr>
        <w:t>0 (</w:t>
      </w:r>
      <w:r w:rsidR="0061607C" w:rsidRPr="007B21C2">
        <w:rPr>
          <w:rFonts w:ascii="Arial" w:eastAsia="Arial" w:hAnsi="Arial" w:cs="Arial"/>
          <w:sz w:val="22"/>
          <w:szCs w:val="24"/>
        </w:rPr>
        <w:t>šez</w:t>
      </w:r>
      <w:r w:rsidRPr="007B21C2">
        <w:rPr>
          <w:rFonts w:ascii="Arial" w:eastAsia="Arial" w:hAnsi="Arial" w:cs="Arial"/>
          <w:sz w:val="22"/>
          <w:szCs w:val="24"/>
        </w:rPr>
        <w:t>deset) dana od dana izdavanja računa, po izvršenim ugovornim obvezama.</w:t>
      </w:r>
    </w:p>
    <w:p w:rsidR="0098537B" w:rsidRPr="007B21C2" w:rsidRDefault="00EB0BE8" w:rsidP="008775E6">
      <w:pPr>
        <w:spacing w:line="276" w:lineRule="auto"/>
        <w:ind w:left="500" w:right="179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Plaćanje se obavlja na ž</w:t>
      </w:r>
      <w:r w:rsidR="006E7623" w:rsidRPr="007B21C2">
        <w:rPr>
          <w:rFonts w:ascii="Arial" w:eastAsia="Arial" w:hAnsi="Arial" w:cs="Arial"/>
          <w:sz w:val="22"/>
          <w:szCs w:val="24"/>
        </w:rPr>
        <w:t>iro-račun odabranog ponuditelja</w:t>
      </w:r>
    </w:p>
    <w:p w:rsidR="00CF703B" w:rsidRPr="007B21C2" w:rsidRDefault="00EB0BE8" w:rsidP="008775E6">
      <w:pPr>
        <w:spacing w:line="276" w:lineRule="auto"/>
        <w:ind w:left="500" w:right="179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Predujam i traženje sredstava osiguranja plaćanja isključeni su</w:t>
      </w:r>
    </w:p>
    <w:p w:rsidR="000202B0" w:rsidRPr="007B21C2" w:rsidRDefault="00042926" w:rsidP="008775E6">
      <w:pPr>
        <w:spacing w:line="276" w:lineRule="auto"/>
        <w:ind w:left="500" w:right="179" w:hanging="283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− i</w:t>
      </w:r>
      <w:r w:rsidRPr="007B21C2">
        <w:rPr>
          <w:rFonts w:ascii="Arial" w:eastAsia="Arial" w:hAnsi="Arial" w:cs="Arial"/>
          <w:spacing w:val="1"/>
          <w:sz w:val="22"/>
          <w:szCs w:val="24"/>
        </w:rPr>
        <w:t>meno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an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laš</w:t>
      </w:r>
      <w:r w:rsidRPr="007B21C2">
        <w:rPr>
          <w:rFonts w:ascii="Arial" w:eastAsia="Arial" w:hAnsi="Arial" w:cs="Arial"/>
          <w:spacing w:val="1"/>
          <w:sz w:val="22"/>
          <w:szCs w:val="24"/>
        </w:rPr>
        <w:t>ten</w:t>
      </w:r>
      <w:r w:rsidRPr="007B21C2">
        <w:rPr>
          <w:rFonts w:ascii="Arial" w:eastAsia="Arial" w:hAnsi="Arial" w:cs="Arial"/>
          <w:sz w:val="22"/>
          <w:szCs w:val="24"/>
        </w:rPr>
        <w:t>ih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4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rne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stra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adu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ih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1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 xml:space="preserve">u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rnih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od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i</w:t>
      </w:r>
    </w:p>
    <w:p w:rsidR="00180593" w:rsidRPr="007B21C2" w:rsidRDefault="00180593" w:rsidP="008775E6">
      <w:pPr>
        <w:spacing w:line="276" w:lineRule="auto"/>
        <w:ind w:right="2991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6E7623" w:rsidRDefault="006E7623" w:rsidP="008775E6">
      <w:pPr>
        <w:spacing w:line="276" w:lineRule="auto"/>
        <w:ind w:left="216" w:right="2991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E75F8F" w:rsidRPr="007B21C2" w:rsidRDefault="00E75F8F" w:rsidP="008775E6">
      <w:pPr>
        <w:spacing w:line="276" w:lineRule="auto"/>
        <w:ind w:left="216" w:right="2991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Default="004F4D02" w:rsidP="008775E6">
      <w:pPr>
        <w:spacing w:line="276" w:lineRule="auto"/>
        <w:ind w:left="216" w:right="2991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27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Po</w:t>
      </w:r>
      <w:r w:rsidR="00042926" w:rsidRPr="007B21C2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oba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m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odgo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ornim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za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i</w:t>
      </w:r>
      <w:r w:rsidR="00042926" w:rsidRPr="007B21C2">
        <w:rPr>
          <w:rFonts w:ascii="Arial" w:eastAsia="Arial" w:hAnsi="Arial" w:cs="Arial"/>
          <w:b/>
          <w:spacing w:val="2"/>
          <w:sz w:val="22"/>
          <w:szCs w:val="24"/>
        </w:rPr>
        <w:t>z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še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ugo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ora</w:t>
      </w:r>
    </w:p>
    <w:p w:rsidR="00E75F8F" w:rsidRPr="007B21C2" w:rsidRDefault="00E75F8F" w:rsidP="008775E6">
      <w:pPr>
        <w:spacing w:line="276" w:lineRule="auto"/>
        <w:ind w:left="216" w:right="2991"/>
        <w:jc w:val="both"/>
        <w:rPr>
          <w:rFonts w:ascii="Arial" w:eastAsia="Arial" w:hAnsi="Arial" w:cs="Arial"/>
          <w:sz w:val="22"/>
          <w:szCs w:val="24"/>
        </w:rPr>
      </w:pPr>
    </w:p>
    <w:p w:rsidR="006E7623" w:rsidRPr="007B21C2" w:rsidRDefault="00042926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i,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obe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mo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3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čiti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1"/>
          <w:sz w:val="22"/>
          <w:szCs w:val="24"/>
        </w:rPr>
        <w:t>me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rajuću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struč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u k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pacing w:val="3"/>
          <w:sz w:val="22"/>
          <w:szCs w:val="24"/>
        </w:rPr>
        <w:t>f</w:t>
      </w:r>
      <w:r w:rsidRPr="007B21C2">
        <w:rPr>
          <w:rFonts w:ascii="Arial" w:eastAsia="Arial" w:hAnsi="Arial" w:cs="Arial"/>
          <w:sz w:val="22"/>
          <w:szCs w:val="24"/>
        </w:rPr>
        <w:t>ikaciju</w:t>
      </w:r>
      <w:r w:rsidRPr="007B21C2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6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odg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3"/>
          <w:sz w:val="22"/>
          <w:szCs w:val="24"/>
        </w:rPr>
        <w:t>n</w:t>
      </w:r>
      <w:r w:rsidR="006D47C1" w:rsidRPr="007B21C2">
        <w:rPr>
          <w:rFonts w:ascii="Arial" w:eastAsia="Arial" w:hAnsi="Arial" w:cs="Arial"/>
          <w:sz w:val="22"/>
          <w:szCs w:val="24"/>
        </w:rPr>
        <w:t xml:space="preserve">ih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="006D47C1" w:rsidRPr="007B21C2">
        <w:rPr>
          <w:rFonts w:ascii="Arial" w:eastAsia="Arial" w:hAnsi="Arial" w:cs="Arial"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spacing w:val="2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z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rše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je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g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ra</w:t>
      </w:r>
      <w:r w:rsidR="006D47C1" w:rsidRPr="007B21C2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 xml:space="preserve">o </w:t>
      </w:r>
      <w:r w:rsidR="001B2A48" w:rsidRPr="007B21C2">
        <w:rPr>
          <w:rFonts w:ascii="Arial" w:eastAsia="Arial" w:hAnsi="Arial" w:cs="Arial"/>
          <w:spacing w:val="1"/>
          <w:sz w:val="22"/>
          <w:szCs w:val="24"/>
        </w:rPr>
        <w:t xml:space="preserve">nabavi </w:t>
      </w:r>
      <w:r w:rsidR="006E7623" w:rsidRPr="007B21C2">
        <w:rPr>
          <w:rFonts w:ascii="Arial" w:hAnsi="Arial" w:cs="Arial"/>
          <w:sz w:val="22"/>
          <w:szCs w:val="24"/>
        </w:rPr>
        <w:t>Održavanje gama kamera za potrebe Klinike za onkologiju i nuklearnu medicinu</w:t>
      </w:r>
      <w:r w:rsidR="006E7623" w:rsidRPr="007B21C2">
        <w:rPr>
          <w:rFonts w:ascii="Arial" w:eastAsia="Arial" w:hAnsi="Arial" w:cs="Arial"/>
          <w:bCs/>
          <w:spacing w:val="1"/>
          <w:sz w:val="22"/>
          <w:szCs w:val="24"/>
          <w:lang w:val="en-AU"/>
        </w:rPr>
        <w:t xml:space="preserve"> KBCSM.</w:t>
      </w:r>
    </w:p>
    <w:p w:rsidR="00F53FFA" w:rsidRPr="007B21C2" w:rsidRDefault="00F53FFA" w:rsidP="008775E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Arial" w:hAnsi="Arial" w:cs="Arial"/>
          <w:spacing w:val="1"/>
          <w:sz w:val="22"/>
          <w:szCs w:val="24"/>
        </w:rPr>
      </w:pPr>
    </w:p>
    <w:p w:rsidR="00435AED" w:rsidRPr="007B21C2" w:rsidRDefault="00435AED" w:rsidP="008775E6">
      <w:pPr>
        <w:spacing w:line="276" w:lineRule="auto"/>
        <w:ind w:left="216" w:right="175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Default="004F4D02" w:rsidP="008775E6">
      <w:pPr>
        <w:spacing w:line="276" w:lineRule="auto"/>
        <w:ind w:left="216" w:right="175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28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Po</w:t>
      </w:r>
      <w:r w:rsidR="00042926" w:rsidRPr="007B21C2">
        <w:rPr>
          <w:rFonts w:ascii="Arial" w:eastAsia="Arial" w:hAnsi="Arial" w:cs="Arial"/>
          <w:b/>
          <w:spacing w:val="-4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r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t dokum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t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ac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e</w:t>
      </w:r>
    </w:p>
    <w:p w:rsidR="00E75F8F" w:rsidRPr="007B21C2" w:rsidRDefault="00E75F8F" w:rsidP="008775E6">
      <w:pPr>
        <w:spacing w:line="276" w:lineRule="auto"/>
        <w:ind w:left="216" w:right="175"/>
        <w:jc w:val="both"/>
        <w:rPr>
          <w:rFonts w:ascii="Arial" w:eastAsia="Arial" w:hAnsi="Arial" w:cs="Arial"/>
          <w:b/>
          <w:sz w:val="22"/>
          <w:szCs w:val="24"/>
        </w:rPr>
      </w:pPr>
    </w:p>
    <w:p w:rsidR="00AD6FA3" w:rsidRPr="007B21C2" w:rsidRDefault="00042926" w:rsidP="008775E6">
      <w:pPr>
        <w:spacing w:line="276" w:lineRule="auto"/>
        <w:ind w:left="216" w:right="18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do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ci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-1"/>
          <w:sz w:val="22"/>
          <w:szCs w:val="24"/>
        </w:rPr>
        <w:t>i</w:t>
      </w:r>
      <w:r w:rsidRPr="007B21C2">
        <w:rPr>
          <w:rFonts w:ascii="Arial" w:eastAsia="Arial" w:hAnsi="Arial" w:cs="Arial"/>
          <w:sz w:val="22"/>
          <w:szCs w:val="24"/>
        </w:rPr>
        <w:t>lo</w:t>
      </w:r>
      <w:r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Pr="007B21C2">
        <w:rPr>
          <w:rFonts w:ascii="Arial" w:eastAsia="Arial" w:hAnsi="Arial" w:cs="Arial"/>
          <w:spacing w:val="1"/>
          <w:sz w:val="22"/>
          <w:szCs w:val="24"/>
        </w:rPr>
        <w:t>en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 xml:space="preserve">z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sim</w:t>
      </w:r>
      <w:r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-2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>jn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st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,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rać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ju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se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sim 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slu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č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ju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š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jele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nu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e i</w:t>
      </w:r>
      <w:r w:rsidRPr="007B21C2">
        <w:rPr>
          <w:rFonts w:ascii="Arial" w:eastAsia="Arial" w:hAnsi="Arial" w:cs="Arial"/>
          <w:spacing w:val="1"/>
          <w:sz w:val="22"/>
          <w:szCs w:val="24"/>
        </w:rPr>
        <w:t xml:space="preserve"> odu</w:t>
      </w:r>
      <w:r w:rsidRPr="007B21C2">
        <w:rPr>
          <w:rFonts w:ascii="Arial" w:eastAsia="Arial" w:hAnsi="Arial" w:cs="Arial"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j</w:t>
      </w:r>
      <w:r w:rsidRPr="007B21C2">
        <w:rPr>
          <w:rFonts w:ascii="Arial" w:eastAsia="Arial" w:hAnsi="Arial" w:cs="Arial"/>
          <w:spacing w:val="-2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ja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2"/>
          <w:sz w:val="22"/>
          <w:szCs w:val="24"/>
        </w:rPr>
        <w:t>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</w:t>
      </w:r>
      <w:r w:rsidRPr="007B21C2">
        <w:rPr>
          <w:rFonts w:ascii="Arial" w:eastAsia="Arial" w:hAnsi="Arial" w:cs="Arial"/>
          <w:spacing w:val="-1"/>
          <w:sz w:val="22"/>
          <w:szCs w:val="24"/>
        </w:rPr>
        <w:t>j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 xml:space="preserve">d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pacing w:val="-1"/>
          <w:sz w:val="22"/>
          <w:szCs w:val="24"/>
        </w:rPr>
        <w:t>e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t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re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ude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180593" w:rsidRPr="007B21C2" w:rsidRDefault="00180593" w:rsidP="008775E6">
      <w:pPr>
        <w:spacing w:line="276" w:lineRule="auto"/>
        <w:ind w:left="216" w:right="6972"/>
        <w:jc w:val="both"/>
        <w:rPr>
          <w:rFonts w:ascii="Arial" w:eastAsia="Arial" w:hAnsi="Arial" w:cs="Arial"/>
          <w:b/>
          <w:spacing w:val="1"/>
          <w:sz w:val="22"/>
          <w:szCs w:val="24"/>
        </w:rPr>
      </w:pPr>
    </w:p>
    <w:p w:rsidR="00AD6FA3" w:rsidRDefault="004F4D02" w:rsidP="008775E6">
      <w:pPr>
        <w:spacing w:line="276" w:lineRule="auto"/>
        <w:ind w:left="216" w:right="6972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pacing w:val="1"/>
          <w:sz w:val="22"/>
          <w:szCs w:val="24"/>
        </w:rPr>
        <w:t>29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.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P</w:t>
      </w:r>
      <w:r w:rsidR="00042926" w:rsidRPr="007B21C2">
        <w:rPr>
          <w:rFonts w:ascii="Arial" w:eastAsia="Arial" w:hAnsi="Arial" w:cs="Arial"/>
          <w:b/>
          <w:spacing w:val="-3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se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bne</w:t>
      </w:r>
      <w:r w:rsidR="00042926" w:rsidRPr="007B21C2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odr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b/>
          <w:sz w:val="22"/>
          <w:szCs w:val="24"/>
        </w:rPr>
        <w:t>dbe</w:t>
      </w:r>
    </w:p>
    <w:p w:rsidR="00E75F8F" w:rsidRPr="007B21C2" w:rsidRDefault="00E75F8F" w:rsidP="008775E6">
      <w:pPr>
        <w:spacing w:line="276" w:lineRule="auto"/>
        <w:ind w:left="216" w:right="6972"/>
        <w:jc w:val="both"/>
        <w:rPr>
          <w:rFonts w:ascii="Arial" w:eastAsia="Arial" w:hAnsi="Arial" w:cs="Arial"/>
          <w:sz w:val="22"/>
          <w:szCs w:val="24"/>
        </w:rPr>
      </w:pPr>
    </w:p>
    <w:p w:rsidR="006C5FDA" w:rsidRPr="007B21C2" w:rsidRDefault="005E0168" w:rsidP="008775E6">
      <w:pPr>
        <w:spacing w:line="276" w:lineRule="auto"/>
        <w:ind w:left="216" w:right="179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 xml:space="preserve">Na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z w:val="22"/>
          <w:szCs w:val="24"/>
        </w:rPr>
        <w:t xml:space="preserve">j 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7B21C2">
        <w:rPr>
          <w:rFonts w:ascii="Arial" w:eastAsia="Arial" w:hAnsi="Arial" w:cs="Arial"/>
          <w:sz w:val="22"/>
          <w:szCs w:val="24"/>
        </w:rPr>
        <w:t>st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upa</w:t>
      </w:r>
      <w:r w:rsidR="00042926" w:rsidRPr="007B21C2">
        <w:rPr>
          <w:rFonts w:ascii="Arial" w:eastAsia="Arial" w:hAnsi="Arial" w:cs="Arial"/>
          <w:sz w:val="22"/>
          <w:szCs w:val="24"/>
        </w:rPr>
        <w:t>k  se</w:t>
      </w:r>
      <w:r w:rsidR="00042926" w:rsidRPr="007B21C2">
        <w:rPr>
          <w:rFonts w:ascii="Arial" w:eastAsia="Arial" w:hAnsi="Arial" w:cs="Arial"/>
          <w:spacing w:val="65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  <w:u w:val="single"/>
        </w:rPr>
        <w:t>n</w:t>
      </w:r>
      <w:r w:rsidR="00042926" w:rsidRPr="007B21C2">
        <w:rPr>
          <w:rFonts w:ascii="Arial" w:eastAsia="Arial" w:hAnsi="Arial" w:cs="Arial"/>
          <w:b/>
          <w:sz w:val="22"/>
          <w:szCs w:val="24"/>
          <w:u w:val="single"/>
        </w:rPr>
        <w:t xml:space="preserve">e 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  <w:u w:val="single"/>
        </w:rPr>
        <w:t xml:space="preserve"> p</w:t>
      </w:r>
      <w:r w:rsidR="00042926" w:rsidRPr="007B21C2">
        <w:rPr>
          <w:rFonts w:ascii="Arial" w:eastAsia="Arial" w:hAnsi="Arial" w:cs="Arial"/>
          <w:b/>
          <w:sz w:val="22"/>
          <w:szCs w:val="24"/>
          <w:u w:val="single"/>
        </w:rPr>
        <w:t>r</w:t>
      </w:r>
      <w:r w:rsidR="00042926" w:rsidRPr="007B21C2">
        <w:rPr>
          <w:rFonts w:ascii="Arial" w:eastAsia="Arial" w:hAnsi="Arial" w:cs="Arial"/>
          <w:b/>
          <w:spacing w:val="-1"/>
          <w:sz w:val="22"/>
          <w:szCs w:val="24"/>
          <w:u w:val="single"/>
        </w:rPr>
        <w:t>i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  <w:u w:val="single"/>
        </w:rPr>
        <w:t>m</w:t>
      </w:r>
      <w:r w:rsidR="00042926" w:rsidRPr="007B21C2">
        <w:rPr>
          <w:rFonts w:ascii="Arial" w:eastAsia="Arial" w:hAnsi="Arial" w:cs="Arial"/>
          <w:b/>
          <w:sz w:val="22"/>
          <w:szCs w:val="24"/>
          <w:u w:val="single"/>
        </w:rPr>
        <w:t>je</w:t>
      </w:r>
      <w:r w:rsidR="00042926" w:rsidRPr="007B21C2">
        <w:rPr>
          <w:rFonts w:ascii="Arial" w:eastAsia="Arial" w:hAnsi="Arial" w:cs="Arial"/>
          <w:b/>
          <w:spacing w:val="1"/>
          <w:sz w:val="22"/>
          <w:szCs w:val="24"/>
          <w:u w:val="single"/>
        </w:rPr>
        <w:t>n</w:t>
      </w:r>
      <w:r w:rsidR="00042926" w:rsidRPr="007B21C2">
        <w:rPr>
          <w:rFonts w:ascii="Arial" w:eastAsia="Arial" w:hAnsi="Arial" w:cs="Arial"/>
          <w:b/>
          <w:sz w:val="22"/>
          <w:szCs w:val="24"/>
          <w:u w:val="single"/>
        </w:rPr>
        <w:t>juju</w:t>
      </w:r>
      <w:r w:rsidR="00042926" w:rsidRPr="007B21C2">
        <w:rPr>
          <w:rFonts w:ascii="Arial" w:eastAsia="Arial" w:hAnsi="Arial" w:cs="Arial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d</w:t>
      </w:r>
      <w:r w:rsidR="00042926" w:rsidRPr="007B21C2">
        <w:rPr>
          <w:rFonts w:ascii="Arial" w:eastAsia="Arial" w:hAnsi="Arial" w:cs="Arial"/>
          <w:sz w:val="22"/>
          <w:szCs w:val="24"/>
        </w:rPr>
        <w:t>re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7B21C2">
        <w:rPr>
          <w:rFonts w:ascii="Arial" w:eastAsia="Arial" w:hAnsi="Arial" w:cs="Arial"/>
          <w:sz w:val="22"/>
          <w:szCs w:val="24"/>
        </w:rPr>
        <w:t xml:space="preserve">e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 xml:space="preserve"> </w:t>
      </w:r>
      <w:r w:rsidR="001C4FA6" w:rsidRPr="007B21C2">
        <w:rPr>
          <w:rFonts w:ascii="Arial" w:eastAsia="Arial" w:hAnsi="Arial" w:cs="Arial"/>
          <w:sz w:val="22"/>
          <w:szCs w:val="24"/>
        </w:rPr>
        <w:t>ZJN 2016</w:t>
      </w:r>
      <w:r w:rsidR="00042926" w:rsidRPr="007B21C2">
        <w:rPr>
          <w:rFonts w:ascii="Arial" w:eastAsia="Arial" w:hAnsi="Arial" w:cs="Arial"/>
          <w:sz w:val="22"/>
          <w:szCs w:val="24"/>
        </w:rPr>
        <w:t xml:space="preserve"> i </w:t>
      </w:r>
      <w:r w:rsidR="00042926" w:rsidRPr="007B21C2">
        <w:rPr>
          <w:rFonts w:ascii="Arial" w:eastAsia="Arial" w:hAnsi="Arial" w:cs="Arial"/>
          <w:spacing w:val="13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</w:rPr>
        <w:t>Naručit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sz w:val="22"/>
          <w:szCs w:val="24"/>
        </w:rPr>
        <w:t xml:space="preserve">lj 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adr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ž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="00042926" w:rsidRPr="007B21C2">
        <w:rPr>
          <w:rFonts w:ascii="Arial" w:eastAsia="Arial" w:hAnsi="Arial" w:cs="Arial"/>
          <w:sz w:val="22"/>
          <w:szCs w:val="24"/>
        </w:rPr>
        <w:t>ra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pon</w:t>
      </w:r>
      <w:r w:rsidR="00042926" w:rsidRPr="007B21C2">
        <w:rPr>
          <w:rFonts w:ascii="Arial" w:eastAsia="Arial" w:hAnsi="Arial" w:cs="Arial"/>
          <w:sz w:val="22"/>
          <w:szCs w:val="24"/>
        </w:rPr>
        <w:t>ištiti</w:t>
      </w:r>
      <w:r w:rsidR="00042926"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="00042926" w:rsidRPr="007B21C2">
        <w:rPr>
          <w:rFonts w:ascii="Arial" w:eastAsia="Arial" w:hAnsi="Arial" w:cs="Arial"/>
          <w:sz w:val="22"/>
          <w:szCs w:val="24"/>
        </w:rPr>
        <w:t>st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z w:val="22"/>
          <w:szCs w:val="24"/>
        </w:rPr>
        <w:t>k</w:t>
      </w:r>
      <w:r w:rsidR="00042926"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b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="00042926" w:rsidRPr="007B21C2">
        <w:rPr>
          <w:rFonts w:ascii="Arial" w:eastAsia="Arial" w:hAnsi="Arial" w:cs="Arial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="00042926" w:rsidRPr="007B21C2">
        <w:rPr>
          <w:rFonts w:ascii="Arial" w:eastAsia="Arial" w:hAnsi="Arial" w:cs="Arial"/>
          <w:sz w:val="22"/>
          <w:szCs w:val="24"/>
        </w:rPr>
        <w:t>i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l</w:t>
      </w:r>
      <w:r w:rsidR="00042926" w:rsidRPr="007B21C2">
        <w:rPr>
          <w:rFonts w:ascii="Arial" w:eastAsia="Arial" w:hAnsi="Arial" w:cs="Arial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</w:rPr>
        <w:t>k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="00042926" w:rsidRPr="007B21C2">
        <w:rPr>
          <w:rFonts w:ascii="Arial" w:eastAsia="Arial" w:hAnsi="Arial" w:cs="Arial"/>
          <w:sz w:val="22"/>
          <w:szCs w:val="24"/>
        </w:rPr>
        <w:t>j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sz w:val="22"/>
          <w:szCs w:val="24"/>
        </w:rPr>
        <w:t>m</w:t>
      </w:r>
      <w:r w:rsidR="00042926" w:rsidRPr="007B21C2">
        <w:rPr>
          <w:rFonts w:ascii="Arial" w:eastAsia="Arial" w:hAnsi="Arial" w:cs="Arial"/>
          <w:spacing w:val="4"/>
          <w:sz w:val="22"/>
          <w:szCs w:val="24"/>
        </w:rPr>
        <w:t xml:space="preserve"> </w:t>
      </w:r>
      <w:r w:rsidR="00042926" w:rsidRPr="007B21C2">
        <w:rPr>
          <w:rFonts w:ascii="Arial" w:eastAsia="Arial" w:hAnsi="Arial" w:cs="Arial"/>
          <w:sz w:val="22"/>
          <w:szCs w:val="24"/>
        </w:rPr>
        <w:t>tr</w:t>
      </w:r>
      <w:r w:rsidR="00042926" w:rsidRPr="007B21C2">
        <w:rPr>
          <w:rFonts w:ascii="Arial" w:eastAsia="Arial" w:hAnsi="Arial" w:cs="Arial"/>
          <w:spacing w:val="-2"/>
          <w:sz w:val="22"/>
          <w:szCs w:val="24"/>
        </w:rPr>
        <w:t>e</w:t>
      </w:r>
      <w:r w:rsidR="00042926"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sz w:val="22"/>
          <w:szCs w:val="24"/>
        </w:rPr>
        <w:t>tk</w:t>
      </w:r>
      <w:r w:rsidR="00042926" w:rsidRPr="007B21C2">
        <w:rPr>
          <w:rFonts w:ascii="Arial" w:eastAsia="Arial" w:hAnsi="Arial" w:cs="Arial"/>
          <w:spacing w:val="1"/>
          <w:sz w:val="22"/>
          <w:szCs w:val="24"/>
        </w:rPr>
        <w:t>u</w:t>
      </w:r>
      <w:r w:rsidR="00042926" w:rsidRPr="007B21C2">
        <w:rPr>
          <w:rFonts w:ascii="Arial" w:eastAsia="Arial" w:hAnsi="Arial" w:cs="Arial"/>
          <w:sz w:val="22"/>
          <w:szCs w:val="24"/>
        </w:rPr>
        <w:t>,</w:t>
      </w:r>
    </w:p>
    <w:p w:rsidR="00AD6FA3" w:rsidRPr="007B21C2" w:rsidRDefault="00042926" w:rsidP="008775E6">
      <w:pPr>
        <w:spacing w:line="276" w:lineRule="auto"/>
        <w:ind w:left="216" w:right="179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od</w:t>
      </w:r>
      <w:r w:rsidRPr="007B21C2">
        <w:rPr>
          <w:rFonts w:ascii="Arial" w:eastAsia="Arial" w:hAnsi="Arial" w:cs="Arial"/>
          <w:spacing w:val="-1"/>
          <w:sz w:val="22"/>
          <w:szCs w:val="24"/>
        </w:rPr>
        <w:t>a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rati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iti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sz w:val="22"/>
          <w:szCs w:val="24"/>
        </w:rPr>
        <w:t>u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1"/>
          <w:sz w:val="22"/>
          <w:szCs w:val="24"/>
        </w:rPr>
        <w:t>p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udu</w:t>
      </w:r>
      <w:r w:rsidRPr="007B21C2">
        <w:rPr>
          <w:rFonts w:ascii="Arial" w:eastAsia="Arial" w:hAnsi="Arial" w:cs="Arial"/>
          <w:sz w:val="22"/>
          <w:szCs w:val="24"/>
        </w:rPr>
        <w:t>, 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s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be</w:t>
      </w:r>
      <w:r w:rsidRPr="007B21C2">
        <w:rPr>
          <w:rFonts w:ascii="Arial" w:eastAsia="Arial" w:hAnsi="Arial" w:cs="Arial"/>
          <w:sz w:val="22"/>
          <w:szCs w:val="24"/>
        </w:rPr>
        <w:t>z ikakvih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ob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pacing w:val="-2"/>
          <w:sz w:val="22"/>
          <w:szCs w:val="24"/>
        </w:rPr>
        <w:t>z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nad</w:t>
      </w:r>
      <w:r w:rsidRPr="007B21C2">
        <w:rPr>
          <w:rFonts w:ascii="Arial" w:eastAsia="Arial" w:hAnsi="Arial" w:cs="Arial"/>
          <w:sz w:val="22"/>
          <w:szCs w:val="24"/>
        </w:rPr>
        <w:t>a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i</w:t>
      </w:r>
      <w:r w:rsidRPr="007B21C2">
        <w:rPr>
          <w:rFonts w:ascii="Arial" w:eastAsia="Arial" w:hAnsi="Arial" w:cs="Arial"/>
          <w:spacing w:val="-3"/>
          <w:sz w:val="22"/>
          <w:szCs w:val="24"/>
        </w:rPr>
        <w:t>l</w:t>
      </w:r>
      <w:r w:rsidRPr="007B21C2">
        <w:rPr>
          <w:rFonts w:ascii="Arial" w:eastAsia="Arial" w:hAnsi="Arial" w:cs="Arial"/>
          <w:sz w:val="22"/>
          <w:szCs w:val="24"/>
        </w:rPr>
        <w:t>o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z w:val="22"/>
          <w:szCs w:val="24"/>
        </w:rPr>
        <w:t>k</w:t>
      </w:r>
      <w:r w:rsidRPr="007B21C2">
        <w:rPr>
          <w:rFonts w:ascii="Arial" w:eastAsia="Arial" w:hAnsi="Arial" w:cs="Arial"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sz w:val="22"/>
          <w:szCs w:val="24"/>
        </w:rPr>
        <w:t>je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-2"/>
          <w:sz w:val="22"/>
          <w:szCs w:val="24"/>
        </w:rPr>
        <w:t>v</w:t>
      </w:r>
      <w:r w:rsidRPr="007B21C2">
        <w:rPr>
          <w:rFonts w:ascii="Arial" w:eastAsia="Arial" w:hAnsi="Arial" w:cs="Arial"/>
          <w:sz w:val="22"/>
          <w:szCs w:val="24"/>
        </w:rPr>
        <w:t>rste</w:t>
      </w:r>
      <w:r w:rsidRPr="007B21C2">
        <w:rPr>
          <w:rFonts w:ascii="Arial" w:eastAsia="Arial" w:hAnsi="Arial" w:cs="Arial"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sz w:val="22"/>
          <w:szCs w:val="24"/>
        </w:rPr>
        <w:t xml:space="preserve">rema </w:t>
      </w:r>
      <w:r w:rsidRPr="007B21C2">
        <w:rPr>
          <w:rFonts w:ascii="Arial" w:eastAsia="Arial" w:hAnsi="Arial" w:cs="Arial"/>
          <w:spacing w:val="1"/>
          <w:sz w:val="22"/>
          <w:szCs w:val="24"/>
        </w:rPr>
        <w:t>po</w:t>
      </w:r>
      <w:r w:rsidRPr="007B21C2">
        <w:rPr>
          <w:rFonts w:ascii="Arial" w:eastAsia="Arial" w:hAnsi="Arial" w:cs="Arial"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spacing w:val="1"/>
          <w:sz w:val="22"/>
          <w:szCs w:val="24"/>
        </w:rPr>
        <w:t>ud</w:t>
      </w:r>
      <w:r w:rsidRPr="007B21C2">
        <w:rPr>
          <w:rFonts w:ascii="Arial" w:eastAsia="Arial" w:hAnsi="Arial" w:cs="Arial"/>
          <w:sz w:val="22"/>
          <w:szCs w:val="24"/>
        </w:rPr>
        <w:t>it</w:t>
      </w:r>
      <w:r w:rsidRPr="007B21C2">
        <w:rPr>
          <w:rFonts w:ascii="Arial" w:eastAsia="Arial" w:hAnsi="Arial" w:cs="Arial"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sz w:val="22"/>
          <w:szCs w:val="24"/>
        </w:rPr>
        <w:t>lji</w:t>
      </w:r>
      <w:r w:rsidRPr="007B21C2">
        <w:rPr>
          <w:rFonts w:ascii="Arial" w:eastAsia="Arial" w:hAnsi="Arial" w:cs="Arial"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6F3E29" w:rsidRPr="007B21C2" w:rsidRDefault="006F3E29" w:rsidP="008775E6">
      <w:pPr>
        <w:spacing w:line="276" w:lineRule="auto"/>
        <w:jc w:val="both"/>
        <w:rPr>
          <w:sz w:val="22"/>
          <w:szCs w:val="24"/>
        </w:rPr>
      </w:pPr>
    </w:p>
    <w:p w:rsidR="00B635B3" w:rsidRPr="007B21C2" w:rsidRDefault="00B635B3" w:rsidP="008775E6">
      <w:pPr>
        <w:spacing w:line="276" w:lineRule="auto"/>
        <w:jc w:val="both"/>
        <w:rPr>
          <w:sz w:val="22"/>
          <w:szCs w:val="24"/>
        </w:rPr>
      </w:pPr>
    </w:p>
    <w:p w:rsidR="00B635B3" w:rsidRPr="007B21C2" w:rsidRDefault="00B635B3" w:rsidP="008775E6">
      <w:pPr>
        <w:spacing w:line="276" w:lineRule="auto"/>
        <w:jc w:val="both"/>
        <w:rPr>
          <w:sz w:val="22"/>
          <w:szCs w:val="24"/>
        </w:rPr>
      </w:pPr>
    </w:p>
    <w:p w:rsidR="006412F6" w:rsidRPr="007B21C2" w:rsidRDefault="006412F6" w:rsidP="008775E6">
      <w:pPr>
        <w:spacing w:line="276" w:lineRule="auto"/>
        <w:jc w:val="both"/>
        <w:rPr>
          <w:sz w:val="22"/>
          <w:szCs w:val="24"/>
        </w:rPr>
      </w:pPr>
    </w:p>
    <w:p w:rsidR="006412F6" w:rsidRPr="007B21C2" w:rsidRDefault="006412F6" w:rsidP="008775E6">
      <w:pPr>
        <w:spacing w:line="276" w:lineRule="auto"/>
        <w:jc w:val="both"/>
        <w:rPr>
          <w:sz w:val="22"/>
          <w:szCs w:val="24"/>
        </w:rPr>
      </w:pPr>
    </w:p>
    <w:p w:rsidR="006412F6" w:rsidRPr="007B21C2" w:rsidRDefault="002D3FEA" w:rsidP="008775E6">
      <w:pPr>
        <w:spacing w:line="276" w:lineRule="auto"/>
        <w:jc w:val="both"/>
        <w:rPr>
          <w:sz w:val="22"/>
          <w:szCs w:val="24"/>
        </w:rPr>
      </w:pPr>
      <w:r w:rsidRPr="007B21C2">
        <w:rPr>
          <w:noProof/>
          <w:sz w:val="22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846625E" wp14:editId="1F38839F">
                <wp:simplePos x="0" y="0"/>
                <wp:positionH relativeFrom="page">
                  <wp:posOffset>276225</wp:posOffset>
                </wp:positionH>
                <wp:positionV relativeFrom="paragraph">
                  <wp:posOffset>138430</wp:posOffset>
                </wp:positionV>
                <wp:extent cx="7124700" cy="2994660"/>
                <wp:effectExtent l="0" t="0" r="19050" b="15240"/>
                <wp:wrapNone/>
                <wp:docPr id="7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2994660"/>
                          <a:chOff x="1303" y="-1362"/>
                          <a:chExt cx="9433" cy="4999"/>
                        </a:xfrm>
                      </wpg:grpSpPr>
                      <wpg:grpSp>
                        <wpg:cNvPr id="77" name="Group 69"/>
                        <wpg:cNvGrpSpPr>
                          <a:grpSpLocks/>
                        </wpg:cNvGrpSpPr>
                        <wpg:grpSpPr bwMode="auto">
                          <a:xfrm>
                            <a:off x="1316" y="-1347"/>
                            <a:ext cx="101" cy="4968"/>
                            <a:chOff x="1316" y="-1347"/>
                            <a:chExt cx="101" cy="4968"/>
                          </a:xfrm>
                        </wpg:grpSpPr>
                        <wps:wsp>
                          <wps:cNvPr id="78" name="Freeform 116"/>
                          <wps:cNvSpPr>
                            <a:spLocks/>
                          </wps:cNvSpPr>
                          <wps:spPr bwMode="auto">
                            <a:xfrm>
                              <a:off x="1316" y="-1347"/>
                              <a:ext cx="101" cy="4968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101"/>
                                <a:gd name="T2" fmla="+- 0 3622 -1347"/>
                                <a:gd name="T3" fmla="*/ 3622 h 4968"/>
                                <a:gd name="T4" fmla="+- 0 1416 1316"/>
                                <a:gd name="T5" fmla="*/ T4 w 101"/>
                                <a:gd name="T6" fmla="+- 0 3622 -1347"/>
                                <a:gd name="T7" fmla="*/ 3622 h 4968"/>
                                <a:gd name="T8" fmla="+- 0 1416 1316"/>
                                <a:gd name="T9" fmla="*/ T8 w 101"/>
                                <a:gd name="T10" fmla="+- 0 -1347 -1347"/>
                                <a:gd name="T11" fmla="*/ -1347 h 4968"/>
                                <a:gd name="T12" fmla="+- 0 1316 1316"/>
                                <a:gd name="T13" fmla="*/ T12 w 101"/>
                                <a:gd name="T14" fmla="+- 0 -1347 -1347"/>
                                <a:gd name="T15" fmla="*/ -1347 h 4968"/>
                                <a:gd name="T16" fmla="+- 0 1316 1316"/>
                                <a:gd name="T17" fmla="*/ T16 w 101"/>
                                <a:gd name="T18" fmla="+- 0 3622 -1347"/>
                                <a:gd name="T19" fmla="*/ 3622 h 4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968">
                                  <a:moveTo>
                                    <a:pt x="0" y="4969"/>
                                  </a:moveTo>
                                  <a:lnTo>
                                    <a:pt x="100" y="4969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0622" y="-1347"/>
                              <a:ext cx="103" cy="4968"/>
                              <a:chOff x="10622" y="-1347"/>
                              <a:chExt cx="103" cy="4968"/>
                            </a:xfrm>
                          </wpg:grpSpPr>
                          <wps:wsp>
                            <wps:cNvPr id="80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10622" y="-1347"/>
                                <a:ext cx="103" cy="4968"/>
                              </a:xfrm>
                              <a:custGeom>
                                <a:avLst/>
                                <a:gdLst>
                                  <a:gd name="T0" fmla="+- 0 10622 10622"/>
                                  <a:gd name="T1" fmla="*/ T0 w 103"/>
                                  <a:gd name="T2" fmla="+- 0 3622 -1347"/>
                                  <a:gd name="T3" fmla="*/ 3622 h 4968"/>
                                  <a:gd name="T4" fmla="+- 0 10725 10622"/>
                                  <a:gd name="T5" fmla="*/ T4 w 103"/>
                                  <a:gd name="T6" fmla="+- 0 3622 -1347"/>
                                  <a:gd name="T7" fmla="*/ 3622 h 4968"/>
                                  <a:gd name="T8" fmla="+- 0 10725 10622"/>
                                  <a:gd name="T9" fmla="*/ T8 w 103"/>
                                  <a:gd name="T10" fmla="+- 0 -1347 -1347"/>
                                  <a:gd name="T11" fmla="*/ -1347 h 4968"/>
                                  <a:gd name="T12" fmla="+- 0 10622 10622"/>
                                  <a:gd name="T13" fmla="*/ T12 w 103"/>
                                  <a:gd name="T14" fmla="+- 0 -1347 -1347"/>
                                  <a:gd name="T15" fmla="*/ -1347 h 4968"/>
                                  <a:gd name="T16" fmla="+- 0 10622 10622"/>
                                  <a:gd name="T17" fmla="*/ T16 w 103"/>
                                  <a:gd name="T18" fmla="+- 0 3622 -1347"/>
                                  <a:gd name="T19" fmla="*/ 3622 h 49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4968">
                                    <a:moveTo>
                                      <a:pt x="0" y="4969"/>
                                    </a:moveTo>
                                    <a:lnTo>
                                      <a:pt x="103" y="4969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6" y="-1347"/>
                                <a:ext cx="9205" cy="276"/>
                                <a:chOff x="1416" y="-1347"/>
                                <a:chExt cx="9205" cy="276"/>
                              </a:xfrm>
                            </wpg:grpSpPr>
                            <wps:wsp>
                              <wps:cNvPr id="82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" y="-1347"/>
                                  <a:ext cx="9205" cy="276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T0 w 9205"/>
                                    <a:gd name="T2" fmla="+- 0 -1071 -1347"/>
                                    <a:gd name="T3" fmla="*/ -1071 h 276"/>
                                    <a:gd name="T4" fmla="+- 0 10622 1416"/>
                                    <a:gd name="T5" fmla="*/ T4 w 9205"/>
                                    <a:gd name="T6" fmla="+- 0 -1071 -1347"/>
                                    <a:gd name="T7" fmla="*/ -1071 h 276"/>
                                    <a:gd name="T8" fmla="+- 0 10622 1416"/>
                                    <a:gd name="T9" fmla="*/ T8 w 9205"/>
                                    <a:gd name="T10" fmla="+- 0 -1347 -1347"/>
                                    <a:gd name="T11" fmla="*/ -1347 h 276"/>
                                    <a:gd name="T12" fmla="+- 0 1416 1416"/>
                                    <a:gd name="T13" fmla="*/ T12 w 9205"/>
                                    <a:gd name="T14" fmla="+- 0 -1347 -1347"/>
                                    <a:gd name="T15" fmla="*/ -1347 h 276"/>
                                    <a:gd name="T16" fmla="+- 0 1416 1416"/>
                                    <a:gd name="T17" fmla="*/ T16 w 9205"/>
                                    <a:gd name="T18" fmla="+- 0 -1071 -1347"/>
                                    <a:gd name="T19" fmla="*/ -1071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05" h="276">
                                      <a:moveTo>
                                        <a:pt x="0" y="276"/>
                                      </a:moveTo>
                                      <a:lnTo>
                                        <a:pt x="9206" y="276"/>
                                      </a:lnTo>
                                      <a:lnTo>
                                        <a:pt x="920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6" y="-1071"/>
                                  <a:ext cx="9205" cy="276"/>
                                  <a:chOff x="1416" y="-1071"/>
                                  <a:chExt cx="9205" cy="276"/>
                                </a:xfrm>
                              </wpg:grpSpPr>
                              <wps:wsp>
                                <wps:cNvPr id="84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6" y="-1071"/>
                                    <a:ext cx="9205" cy="276"/>
                                  </a:xfrm>
                                  <a:custGeom>
                                    <a:avLst/>
                                    <a:gdLst>
                                      <a:gd name="T0" fmla="+- 0 1416 1416"/>
                                      <a:gd name="T1" fmla="*/ T0 w 9205"/>
                                      <a:gd name="T2" fmla="+- 0 -795 -1071"/>
                                      <a:gd name="T3" fmla="*/ -795 h 276"/>
                                      <a:gd name="T4" fmla="+- 0 10622 1416"/>
                                      <a:gd name="T5" fmla="*/ T4 w 9205"/>
                                      <a:gd name="T6" fmla="+- 0 -795 -1071"/>
                                      <a:gd name="T7" fmla="*/ -795 h 276"/>
                                      <a:gd name="T8" fmla="+- 0 10622 1416"/>
                                      <a:gd name="T9" fmla="*/ T8 w 9205"/>
                                      <a:gd name="T10" fmla="+- 0 -1071 -1071"/>
                                      <a:gd name="T11" fmla="*/ -1071 h 276"/>
                                      <a:gd name="T12" fmla="+- 0 1416 1416"/>
                                      <a:gd name="T13" fmla="*/ T12 w 9205"/>
                                      <a:gd name="T14" fmla="+- 0 -1071 -1071"/>
                                      <a:gd name="T15" fmla="*/ -1071 h 276"/>
                                      <a:gd name="T16" fmla="+- 0 1416 1416"/>
                                      <a:gd name="T17" fmla="*/ T16 w 9205"/>
                                      <a:gd name="T18" fmla="+- 0 -795 -1071"/>
                                      <a:gd name="T19" fmla="*/ -795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05" h="276">
                                        <a:moveTo>
                                          <a:pt x="0" y="276"/>
                                        </a:moveTo>
                                        <a:lnTo>
                                          <a:pt x="9206" y="276"/>
                                        </a:lnTo>
                                        <a:lnTo>
                                          <a:pt x="92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BE4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6" y="-795"/>
                                    <a:ext cx="9205" cy="276"/>
                                    <a:chOff x="1416" y="-795"/>
                                    <a:chExt cx="9205" cy="276"/>
                                  </a:xfrm>
                                </wpg:grpSpPr>
                                <wps:wsp>
                                  <wps:cNvPr id="86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6" y="-795"/>
                                      <a:ext cx="9205" cy="276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T0 w 9205"/>
                                        <a:gd name="T2" fmla="+- 0 -519 -795"/>
                                        <a:gd name="T3" fmla="*/ -519 h 276"/>
                                        <a:gd name="T4" fmla="+- 0 10622 1416"/>
                                        <a:gd name="T5" fmla="*/ T4 w 9205"/>
                                        <a:gd name="T6" fmla="+- 0 -519 -795"/>
                                        <a:gd name="T7" fmla="*/ -519 h 276"/>
                                        <a:gd name="T8" fmla="+- 0 10622 1416"/>
                                        <a:gd name="T9" fmla="*/ T8 w 9205"/>
                                        <a:gd name="T10" fmla="+- 0 -795 -795"/>
                                        <a:gd name="T11" fmla="*/ -795 h 276"/>
                                        <a:gd name="T12" fmla="+- 0 1416 1416"/>
                                        <a:gd name="T13" fmla="*/ T12 w 9205"/>
                                        <a:gd name="T14" fmla="+- 0 -795 -795"/>
                                        <a:gd name="T15" fmla="*/ -795 h 276"/>
                                        <a:gd name="T16" fmla="+- 0 1416 1416"/>
                                        <a:gd name="T17" fmla="*/ T16 w 9205"/>
                                        <a:gd name="T18" fmla="+- 0 -519 -795"/>
                                        <a:gd name="T19" fmla="*/ -519 h 27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9205" h="276">
                                          <a:moveTo>
                                            <a:pt x="0" y="276"/>
                                          </a:moveTo>
                                          <a:lnTo>
                                            <a:pt x="9206" y="276"/>
                                          </a:lnTo>
                                          <a:lnTo>
                                            <a:pt x="920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BE4F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6" y="-519"/>
                                      <a:ext cx="9205" cy="276"/>
                                      <a:chOff x="1416" y="-519"/>
                                      <a:chExt cx="9205" cy="276"/>
                                    </a:xfrm>
                                  </wpg:grpSpPr>
                                  <wps:wsp>
                                    <wps:cNvPr id="88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16" y="-519"/>
                                        <a:ext cx="9205" cy="276"/>
                                      </a:xfrm>
                                      <a:custGeom>
                                        <a:avLst/>
                                        <a:gdLst>
                                          <a:gd name="T0" fmla="+- 0 1416 1416"/>
                                          <a:gd name="T1" fmla="*/ T0 w 9205"/>
                                          <a:gd name="T2" fmla="+- 0 -243 -519"/>
                                          <a:gd name="T3" fmla="*/ -243 h 276"/>
                                          <a:gd name="T4" fmla="+- 0 10622 1416"/>
                                          <a:gd name="T5" fmla="*/ T4 w 9205"/>
                                          <a:gd name="T6" fmla="+- 0 -243 -519"/>
                                          <a:gd name="T7" fmla="*/ -243 h 276"/>
                                          <a:gd name="T8" fmla="+- 0 10622 1416"/>
                                          <a:gd name="T9" fmla="*/ T8 w 9205"/>
                                          <a:gd name="T10" fmla="+- 0 -519 -519"/>
                                          <a:gd name="T11" fmla="*/ -519 h 276"/>
                                          <a:gd name="T12" fmla="+- 0 1416 1416"/>
                                          <a:gd name="T13" fmla="*/ T12 w 9205"/>
                                          <a:gd name="T14" fmla="+- 0 -519 -519"/>
                                          <a:gd name="T15" fmla="*/ -519 h 276"/>
                                          <a:gd name="T16" fmla="+- 0 1416 1416"/>
                                          <a:gd name="T17" fmla="*/ T16 w 9205"/>
                                          <a:gd name="T18" fmla="+- 0 -243 -519"/>
                                          <a:gd name="T19" fmla="*/ -243 h 2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205" h="276">
                                            <a:moveTo>
                                              <a:pt x="0" y="276"/>
                                            </a:moveTo>
                                            <a:lnTo>
                                              <a:pt x="9206" y="276"/>
                                            </a:lnTo>
                                            <a:lnTo>
                                              <a:pt x="9206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BE4F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6" y="-243"/>
                                        <a:ext cx="9205" cy="276"/>
                                        <a:chOff x="1416" y="-243"/>
                                        <a:chExt cx="9205" cy="276"/>
                                      </a:xfrm>
                                    </wpg:grpSpPr>
                                    <wps:wsp>
                                      <wps:cNvPr id="90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16" y="-243"/>
                                          <a:ext cx="9205" cy="27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16 1416"/>
                                            <a:gd name="T1" fmla="*/ T0 w 9205"/>
                                            <a:gd name="T2" fmla="+- 0 33 -243"/>
                                            <a:gd name="T3" fmla="*/ 33 h 276"/>
                                            <a:gd name="T4" fmla="+- 0 10622 1416"/>
                                            <a:gd name="T5" fmla="*/ T4 w 9205"/>
                                            <a:gd name="T6" fmla="+- 0 33 -243"/>
                                            <a:gd name="T7" fmla="*/ 33 h 276"/>
                                            <a:gd name="T8" fmla="+- 0 10622 1416"/>
                                            <a:gd name="T9" fmla="*/ T8 w 9205"/>
                                            <a:gd name="T10" fmla="+- 0 -243 -243"/>
                                            <a:gd name="T11" fmla="*/ -243 h 276"/>
                                            <a:gd name="T12" fmla="+- 0 1416 1416"/>
                                            <a:gd name="T13" fmla="*/ T12 w 9205"/>
                                            <a:gd name="T14" fmla="+- 0 -243 -243"/>
                                            <a:gd name="T15" fmla="*/ -243 h 276"/>
                                            <a:gd name="T16" fmla="+- 0 1416 1416"/>
                                            <a:gd name="T17" fmla="*/ T16 w 9205"/>
                                            <a:gd name="T18" fmla="+- 0 33 -243"/>
                                            <a:gd name="T19" fmla="*/ 33 h 27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205" h="276">
                                              <a:moveTo>
                                                <a:pt x="0" y="276"/>
                                              </a:moveTo>
                                              <a:lnTo>
                                                <a:pt x="9206" y="276"/>
                                              </a:lnTo>
                                              <a:lnTo>
                                                <a:pt x="9206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7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BE4F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33"/>
                                          <a:ext cx="9205" cy="276"/>
                                          <a:chOff x="1416" y="33"/>
                                          <a:chExt cx="9205" cy="276"/>
                                        </a:xfrm>
                                      </wpg:grpSpPr>
                                      <wps:wsp>
                                        <wps:cNvPr id="92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16" y="33"/>
                                            <a:ext cx="9205" cy="27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16 1416"/>
                                              <a:gd name="T1" fmla="*/ T0 w 9205"/>
                                              <a:gd name="T2" fmla="+- 0 309 33"/>
                                              <a:gd name="T3" fmla="*/ 309 h 276"/>
                                              <a:gd name="T4" fmla="+- 0 10622 1416"/>
                                              <a:gd name="T5" fmla="*/ T4 w 9205"/>
                                              <a:gd name="T6" fmla="+- 0 309 33"/>
                                              <a:gd name="T7" fmla="*/ 309 h 276"/>
                                              <a:gd name="T8" fmla="+- 0 10622 1416"/>
                                              <a:gd name="T9" fmla="*/ T8 w 9205"/>
                                              <a:gd name="T10" fmla="+- 0 33 33"/>
                                              <a:gd name="T11" fmla="*/ 33 h 276"/>
                                              <a:gd name="T12" fmla="+- 0 1416 1416"/>
                                              <a:gd name="T13" fmla="*/ T12 w 9205"/>
                                              <a:gd name="T14" fmla="+- 0 33 33"/>
                                              <a:gd name="T15" fmla="*/ 33 h 276"/>
                                              <a:gd name="T16" fmla="+- 0 1416 1416"/>
                                              <a:gd name="T17" fmla="*/ T16 w 9205"/>
                                              <a:gd name="T18" fmla="+- 0 309 33"/>
                                              <a:gd name="T19" fmla="*/ 309 h 27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9205" h="276">
                                                <a:moveTo>
                                                  <a:pt x="0" y="276"/>
                                                </a:moveTo>
                                                <a:lnTo>
                                                  <a:pt x="9206" y="276"/>
                                                </a:lnTo>
                                                <a:lnTo>
                                                  <a:pt x="920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7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DBE4F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309"/>
                                            <a:ext cx="9205" cy="276"/>
                                            <a:chOff x="1416" y="309"/>
                                            <a:chExt cx="9205" cy="276"/>
                                          </a:xfrm>
                                        </wpg:grpSpPr>
                                        <wps:wsp>
                                          <wps:cNvPr id="94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309"/>
                                              <a:ext cx="9205" cy="27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16 1416"/>
                                                <a:gd name="T1" fmla="*/ T0 w 9205"/>
                                                <a:gd name="T2" fmla="+- 0 585 309"/>
                                                <a:gd name="T3" fmla="*/ 585 h 276"/>
                                                <a:gd name="T4" fmla="+- 0 10622 1416"/>
                                                <a:gd name="T5" fmla="*/ T4 w 9205"/>
                                                <a:gd name="T6" fmla="+- 0 585 309"/>
                                                <a:gd name="T7" fmla="*/ 585 h 276"/>
                                                <a:gd name="T8" fmla="+- 0 10622 1416"/>
                                                <a:gd name="T9" fmla="*/ T8 w 9205"/>
                                                <a:gd name="T10" fmla="+- 0 309 309"/>
                                                <a:gd name="T11" fmla="*/ 309 h 276"/>
                                                <a:gd name="T12" fmla="+- 0 1416 1416"/>
                                                <a:gd name="T13" fmla="*/ T12 w 9205"/>
                                                <a:gd name="T14" fmla="+- 0 309 309"/>
                                                <a:gd name="T15" fmla="*/ 309 h 276"/>
                                                <a:gd name="T16" fmla="+- 0 1416 1416"/>
                                                <a:gd name="T17" fmla="*/ T16 w 9205"/>
                                                <a:gd name="T18" fmla="+- 0 585 309"/>
                                                <a:gd name="T19" fmla="*/ 585 h 27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205" h="276">
                                                  <a:moveTo>
                                                    <a:pt x="0" y="276"/>
                                                  </a:moveTo>
                                                  <a:lnTo>
                                                    <a:pt x="9206" y="276"/>
                                                  </a:lnTo>
                                                  <a:lnTo>
                                                    <a:pt x="920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DBE4F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" y="585"/>
                                              <a:ext cx="9205" cy="276"/>
                                              <a:chOff x="1416" y="585"/>
                                              <a:chExt cx="9205" cy="276"/>
                                            </a:xfrm>
                                          </wpg:grpSpPr>
                                          <wps:wsp>
                                            <wps:cNvPr id="96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16" y="585"/>
                                                <a:ext cx="9205" cy="27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16 1416"/>
                                                  <a:gd name="T1" fmla="*/ T0 w 9205"/>
                                                  <a:gd name="T2" fmla="+- 0 861 585"/>
                                                  <a:gd name="T3" fmla="*/ 861 h 276"/>
                                                  <a:gd name="T4" fmla="+- 0 10622 1416"/>
                                                  <a:gd name="T5" fmla="*/ T4 w 9205"/>
                                                  <a:gd name="T6" fmla="+- 0 861 585"/>
                                                  <a:gd name="T7" fmla="*/ 861 h 276"/>
                                                  <a:gd name="T8" fmla="+- 0 10622 1416"/>
                                                  <a:gd name="T9" fmla="*/ T8 w 9205"/>
                                                  <a:gd name="T10" fmla="+- 0 585 585"/>
                                                  <a:gd name="T11" fmla="*/ 585 h 276"/>
                                                  <a:gd name="T12" fmla="+- 0 1416 1416"/>
                                                  <a:gd name="T13" fmla="*/ T12 w 9205"/>
                                                  <a:gd name="T14" fmla="+- 0 585 585"/>
                                                  <a:gd name="T15" fmla="*/ 585 h 276"/>
                                                  <a:gd name="T16" fmla="+- 0 1416 1416"/>
                                                  <a:gd name="T17" fmla="*/ T16 w 9205"/>
                                                  <a:gd name="T18" fmla="+- 0 861 585"/>
                                                  <a:gd name="T19" fmla="*/ 861 h 27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205" h="276">
                                                    <a:moveTo>
                                                      <a:pt x="0" y="276"/>
                                                    </a:moveTo>
                                                    <a:lnTo>
                                                      <a:pt x="9206" y="276"/>
                                                    </a:lnTo>
                                                    <a:lnTo>
                                                      <a:pt x="920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27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BE4F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" y="861"/>
                                                <a:ext cx="9205" cy="276"/>
                                                <a:chOff x="1416" y="861"/>
                                                <a:chExt cx="9205" cy="276"/>
                                              </a:xfrm>
                                            </wpg:grpSpPr>
                                            <wps:wsp>
                                              <wps:cNvPr id="98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416" y="861"/>
                                                  <a:ext cx="9205" cy="276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416 1416"/>
                                                    <a:gd name="T1" fmla="*/ T0 w 9205"/>
                                                    <a:gd name="T2" fmla="+- 0 1137 861"/>
                                                    <a:gd name="T3" fmla="*/ 1137 h 276"/>
                                                    <a:gd name="T4" fmla="+- 0 10622 1416"/>
                                                    <a:gd name="T5" fmla="*/ T4 w 9205"/>
                                                    <a:gd name="T6" fmla="+- 0 1137 861"/>
                                                    <a:gd name="T7" fmla="*/ 1137 h 276"/>
                                                    <a:gd name="T8" fmla="+- 0 10622 1416"/>
                                                    <a:gd name="T9" fmla="*/ T8 w 9205"/>
                                                    <a:gd name="T10" fmla="+- 0 861 861"/>
                                                    <a:gd name="T11" fmla="*/ 861 h 276"/>
                                                    <a:gd name="T12" fmla="+- 0 1416 1416"/>
                                                    <a:gd name="T13" fmla="*/ T12 w 9205"/>
                                                    <a:gd name="T14" fmla="+- 0 861 861"/>
                                                    <a:gd name="T15" fmla="*/ 861 h 276"/>
                                                    <a:gd name="T16" fmla="+- 0 1416 1416"/>
                                                    <a:gd name="T17" fmla="*/ T16 w 9205"/>
                                                    <a:gd name="T18" fmla="+- 0 1137 861"/>
                                                    <a:gd name="T19" fmla="*/ 1137 h 27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205" h="276">
                                                      <a:moveTo>
                                                        <a:pt x="0" y="276"/>
                                                      </a:moveTo>
                                                      <a:lnTo>
                                                        <a:pt x="9206" y="276"/>
                                                      </a:lnTo>
                                                      <a:lnTo>
                                                        <a:pt x="9206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276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DBE4F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" y="1137"/>
                                                  <a:ext cx="9205" cy="276"/>
                                                  <a:chOff x="1416" y="1137"/>
                                                  <a:chExt cx="9205" cy="276"/>
                                                </a:xfrm>
                                              </wpg:grpSpPr>
                                              <wps:wsp>
                                                <wps:cNvPr id="100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416" y="1137"/>
                                                    <a:ext cx="9205" cy="27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416 1416"/>
                                                      <a:gd name="T1" fmla="*/ T0 w 9205"/>
                                                      <a:gd name="T2" fmla="+- 0 1414 1137"/>
                                                      <a:gd name="T3" fmla="*/ 1414 h 276"/>
                                                      <a:gd name="T4" fmla="+- 0 10622 1416"/>
                                                      <a:gd name="T5" fmla="*/ T4 w 9205"/>
                                                      <a:gd name="T6" fmla="+- 0 1414 1137"/>
                                                      <a:gd name="T7" fmla="*/ 1414 h 276"/>
                                                      <a:gd name="T8" fmla="+- 0 10622 1416"/>
                                                      <a:gd name="T9" fmla="*/ T8 w 9205"/>
                                                      <a:gd name="T10" fmla="+- 0 1137 1137"/>
                                                      <a:gd name="T11" fmla="*/ 1137 h 276"/>
                                                      <a:gd name="T12" fmla="+- 0 1416 1416"/>
                                                      <a:gd name="T13" fmla="*/ T12 w 9205"/>
                                                      <a:gd name="T14" fmla="+- 0 1137 1137"/>
                                                      <a:gd name="T15" fmla="*/ 1137 h 276"/>
                                                      <a:gd name="T16" fmla="+- 0 1416 1416"/>
                                                      <a:gd name="T17" fmla="*/ T16 w 9205"/>
                                                      <a:gd name="T18" fmla="+- 0 1414 1137"/>
                                                      <a:gd name="T19" fmla="*/ 1414 h 27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9205" h="276">
                                                        <a:moveTo>
                                                          <a:pt x="0" y="277"/>
                                                        </a:moveTo>
                                                        <a:lnTo>
                                                          <a:pt x="9206" y="277"/>
                                                        </a:lnTo>
                                                        <a:lnTo>
                                                          <a:pt x="920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BE4F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" y="1414"/>
                                                    <a:ext cx="9205" cy="276"/>
                                                    <a:chOff x="1416" y="1414"/>
                                                    <a:chExt cx="9205" cy="276"/>
                                                  </a:xfrm>
                                                </wpg:grpSpPr>
                                                <wps:wsp>
                                                  <wps:cNvPr id="102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416" y="1414"/>
                                                      <a:ext cx="9205" cy="276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416 1416"/>
                                                        <a:gd name="T1" fmla="*/ T0 w 9205"/>
                                                        <a:gd name="T2" fmla="+- 0 1690 1414"/>
                                                        <a:gd name="T3" fmla="*/ 1690 h 276"/>
                                                        <a:gd name="T4" fmla="+- 0 10622 1416"/>
                                                        <a:gd name="T5" fmla="*/ T4 w 9205"/>
                                                        <a:gd name="T6" fmla="+- 0 1690 1414"/>
                                                        <a:gd name="T7" fmla="*/ 1690 h 276"/>
                                                        <a:gd name="T8" fmla="+- 0 10622 1416"/>
                                                        <a:gd name="T9" fmla="*/ T8 w 9205"/>
                                                        <a:gd name="T10" fmla="+- 0 1414 1414"/>
                                                        <a:gd name="T11" fmla="*/ 1414 h 276"/>
                                                        <a:gd name="T12" fmla="+- 0 1416 1416"/>
                                                        <a:gd name="T13" fmla="*/ T12 w 9205"/>
                                                        <a:gd name="T14" fmla="+- 0 1414 1414"/>
                                                        <a:gd name="T15" fmla="*/ 1414 h 276"/>
                                                        <a:gd name="T16" fmla="+- 0 1416 1416"/>
                                                        <a:gd name="T17" fmla="*/ T16 w 9205"/>
                                                        <a:gd name="T18" fmla="+- 0 1690 1414"/>
                                                        <a:gd name="T19" fmla="*/ 1690 h 27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9205" h="276">
                                                          <a:moveTo>
                                                            <a:pt x="0" y="276"/>
                                                          </a:moveTo>
                                                          <a:lnTo>
                                                            <a:pt x="9206" y="276"/>
                                                          </a:lnTo>
                                                          <a:lnTo>
                                                            <a:pt x="9206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6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DBE4F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" y="1690"/>
                                                      <a:ext cx="9205" cy="276"/>
                                                      <a:chOff x="1416" y="1690"/>
                                                      <a:chExt cx="9205" cy="276"/>
                                                    </a:xfrm>
                                                  </wpg:grpSpPr>
                                                  <wps:wsp>
                                                    <wps:cNvPr id="104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416" y="1690"/>
                                                        <a:ext cx="9205" cy="2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416 1416"/>
                                                          <a:gd name="T1" fmla="*/ T0 w 9205"/>
                                                          <a:gd name="T2" fmla="+- 0 1966 1690"/>
                                                          <a:gd name="T3" fmla="*/ 1966 h 276"/>
                                                          <a:gd name="T4" fmla="+- 0 10622 1416"/>
                                                          <a:gd name="T5" fmla="*/ T4 w 9205"/>
                                                          <a:gd name="T6" fmla="+- 0 1966 1690"/>
                                                          <a:gd name="T7" fmla="*/ 1966 h 276"/>
                                                          <a:gd name="T8" fmla="+- 0 10622 1416"/>
                                                          <a:gd name="T9" fmla="*/ T8 w 9205"/>
                                                          <a:gd name="T10" fmla="+- 0 1690 1690"/>
                                                          <a:gd name="T11" fmla="*/ 1690 h 276"/>
                                                          <a:gd name="T12" fmla="+- 0 1416 1416"/>
                                                          <a:gd name="T13" fmla="*/ T12 w 9205"/>
                                                          <a:gd name="T14" fmla="+- 0 1690 1690"/>
                                                          <a:gd name="T15" fmla="*/ 1690 h 276"/>
                                                          <a:gd name="T16" fmla="+- 0 1416 1416"/>
                                                          <a:gd name="T17" fmla="*/ T16 w 9205"/>
                                                          <a:gd name="T18" fmla="+- 0 1966 1690"/>
                                                          <a:gd name="T19" fmla="*/ 1966 h 2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9205" h="276">
                                                            <a:moveTo>
                                                              <a:pt x="0" y="276"/>
                                                            </a:moveTo>
                                                            <a:lnTo>
                                                              <a:pt x="9206" y="276"/>
                                                            </a:lnTo>
                                                            <a:lnTo>
                                                              <a:pt x="9206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2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DBE4F0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6" y="1966"/>
                                                        <a:ext cx="9205" cy="276"/>
                                                        <a:chOff x="1416" y="1966"/>
                                                        <a:chExt cx="9205" cy="276"/>
                                                      </a:xfrm>
                                                    </wpg:grpSpPr>
                                                    <wps:wsp>
                                                      <wps:cNvPr id="106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416" y="1966"/>
                                                          <a:ext cx="9205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416 1416"/>
                                                            <a:gd name="T1" fmla="*/ T0 w 9205"/>
                                                            <a:gd name="T2" fmla="+- 0 2242 1966"/>
                                                            <a:gd name="T3" fmla="*/ 2242 h 276"/>
                                                            <a:gd name="T4" fmla="+- 0 10622 1416"/>
                                                            <a:gd name="T5" fmla="*/ T4 w 9205"/>
                                                            <a:gd name="T6" fmla="+- 0 2242 1966"/>
                                                            <a:gd name="T7" fmla="*/ 2242 h 276"/>
                                                            <a:gd name="T8" fmla="+- 0 10622 1416"/>
                                                            <a:gd name="T9" fmla="*/ T8 w 9205"/>
                                                            <a:gd name="T10" fmla="+- 0 1966 1966"/>
                                                            <a:gd name="T11" fmla="*/ 1966 h 276"/>
                                                            <a:gd name="T12" fmla="+- 0 1416 1416"/>
                                                            <a:gd name="T13" fmla="*/ T12 w 9205"/>
                                                            <a:gd name="T14" fmla="+- 0 1966 1966"/>
                                                            <a:gd name="T15" fmla="*/ 1966 h 276"/>
                                                            <a:gd name="T16" fmla="+- 0 1416 1416"/>
                                                            <a:gd name="T17" fmla="*/ T16 w 9205"/>
                                                            <a:gd name="T18" fmla="+- 0 2242 1966"/>
                                                            <a:gd name="T19" fmla="*/ 2242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9205" h="276">
                                                              <a:moveTo>
                                                                <a:pt x="0" y="276"/>
                                                              </a:moveTo>
                                                              <a:lnTo>
                                                                <a:pt x="9206" y="276"/>
                                                              </a:lnTo>
                                                              <a:lnTo>
                                                                <a:pt x="9206" y="0"/>
                                                              </a:ln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BE4F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6" y="2242"/>
                                                          <a:ext cx="9205" cy="276"/>
                                                          <a:chOff x="1416" y="2242"/>
                                                          <a:chExt cx="9205" cy="276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416" y="2242"/>
                                                            <a:ext cx="9205" cy="27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416 1416"/>
                                                              <a:gd name="T1" fmla="*/ T0 w 9205"/>
                                                              <a:gd name="T2" fmla="+- 0 2518 2242"/>
                                                              <a:gd name="T3" fmla="*/ 2518 h 276"/>
                                                              <a:gd name="T4" fmla="+- 0 10622 1416"/>
                                                              <a:gd name="T5" fmla="*/ T4 w 9205"/>
                                                              <a:gd name="T6" fmla="+- 0 2518 2242"/>
                                                              <a:gd name="T7" fmla="*/ 2518 h 276"/>
                                                              <a:gd name="T8" fmla="+- 0 10622 1416"/>
                                                              <a:gd name="T9" fmla="*/ T8 w 9205"/>
                                                              <a:gd name="T10" fmla="+- 0 2242 2242"/>
                                                              <a:gd name="T11" fmla="*/ 2242 h 276"/>
                                                              <a:gd name="T12" fmla="+- 0 1416 1416"/>
                                                              <a:gd name="T13" fmla="*/ T12 w 9205"/>
                                                              <a:gd name="T14" fmla="+- 0 2242 2242"/>
                                                              <a:gd name="T15" fmla="*/ 2242 h 276"/>
                                                              <a:gd name="T16" fmla="+- 0 1416 1416"/>
                                                              <a:gd name="T17" fmla="*/ T16 w 9205"/>
                                                              <a:gd name="T18" fmla="+- 0 2518 2242"/>
                                                              <a:gd name="T19" fmla="*/ 2518 h 27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9205" h="276">
                                                                <a:moveTo>
                                                                  <a:pt x="0" y="276"/>
                                                                </a:moveTo>
                                                                <a:lnTo>
                                                                  <a:pt x="9206" y="276"/>
                                                                </a:lnTo>
                                                                <a:lnTo>
                                                                  <a:pt x="9206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276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DBE4F0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6" y="2518"/>
                                                            <a:ext cx="9205" cy="276"/>
                                                            <a:chOff x="1416" y="2518"/>
                                                            <a:chExt cx="9205" cy="27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6" y="2518"/>
                                                              <a:ext cx="9205" cy="27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416 1416"/>
                                                                <a:gd name="T1" fmla="*/ T0 w 9205"/>
                                                                <a:gd name="T2" fmla="+- 0 2794 2518"/>
                                                                <a:gd name="T3" fmla="*/ 2794 h 276"/>
                                                                <a:gd name="T4" fmla="+- 0 10622 1416"/>
                                                                <a:gd name="T5" fmla="*/ T4 w 9205"/>
                                                                <a:gd name="T6" fmla="+- 0 2794 2518"/>
                                                                <a:gd name="T7" fmla="*/ 2794 h 276"/>
                                                                <a:gd name="T8" fmla="+- 0 10622 1416"/>
                                                                <a:gd name="T9" fmla="*/ T8 w 9205"/>
                                                                <a:gd name="T10" fmla="+- 0 2518 2518"/>
                                                                <a:gd name="T11" fmla="*/ 2518 h 276"/>
                                                                <a:gd name="T12" fmla="+- 0 1416 1416"/>
                                                                <a:gd name="T13" fmla="*/ T12 w 9205"/>
                                                                <a:gd name="T14" fmla="+- 0 2518 2518"/>
                                                                <a:gd name="T15" fmla="*/ 2518 h 276"/>
                                                                <a:gd name="T16" fmla="+- 0 1416 1416"/>
                                                                <a:gd name="T17" fmla="*/ T16 w 9205"/>
                                                                <a:gd name="T18" fmla="+- 0 2794 2518"/>
                                                                <a:gd name="T19" fmla="*/ 2794 h 27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9205" h="276">
                                                                  <a:moveTo>
                                                                    <a:pt x="0" y="276"/>
                                                                  </a:moveTo>
                                                                  <a:lnTo>
                                                                    <a:pt x="9206" y="276"/>
                                                                  </a:lnTo>
                                                                  <a:lnTo>
                                                                    <a:pt x="9206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276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DBE4F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6" y="2794"/>
                                                              <a:ext cx="9205" cy="276"/>
                                                              <a:chOff x="1416" y="2794"/>
                                                              <a:chExt cx="9205" cy="2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416" y="2794"/>
                                                                <a:ext cx="9205" cy="2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416 1416"/>
                                                                  <a:gd name="T1" fmla="*/ T0 w 9205"/>
                                                                  <a:gd name="T2" fmla="+- 0 3070 2794"/>
                                                                  <a:gd name="T3" fmla="*/ 3070 h 276"/>
                                                                  <a:gd name="T4" fmla="+- 0 10622 1416"/>
                                                                  <a:gd name="T5" fmla="*/ T4 w 9205"/>
                                                                  <a:gd name="T6" fmla="+- 0 3070 2794"/>
                                                                  <a:gd name="T7" fmla="*/ 3070 h 276"/>
                                                                  <a:gd name="T8" fmla="+- 0 10622 1416"/>
                                                                  <a:gd name="T9" fmla="*/ T8 w 9205"/>
                                                                  <a:gd name="T10" fmla="+- 0 2794 2794"/>
                                                                  <a:gd name="T11" fmla="*/ 2794 h 276"/>
                                                                  <a:gd name="T12" fmla="+- 0 1416 1416"/>
                                                                  <a:gd name="T13" fmla="*/ T12 w 9205"/>
                                                                  <a:gd name="T14" fmla="+- 0 2794 2794"/>
                                                                  <a:gd name="T15" fmla="*/ 2794 h 276"/>
                                                                  <a:gd name="T16" fmla="+- 0 1416 1416"/>
                                                                  <a:gd name="T17" fmla="*/ T16 w 9205"/>
                                                                  <a:gd name="T18" fmla="+- 0 3070 2794"/>
                                                                  <a:gd name="T19" fmla="*/ 3070 h 2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9205" h="276">
                                                                    <a:moveTo>
                                                                      <a:pt x="0" y="276"/>
                                                                    </a:moveTo>
                                                                    <a:lnTo>
                                                                      <a:pt x="9206" y="276"/>
                                                                    </a:lnTo>
                                                                    <a:lnTo>
                                                                      <a:pt x="9206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276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DBE4F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6" y="3070"/>
                                                                <a:ext cx="9205" cy="276"/>
                                                                <a:chOff x="1416" y="3070"/>
                                                                <a:chExt cx="9205" cy="2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416" y="3070"/>
                                                                  <a:ext cx="9205" cy="27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16 1416"/>
                                                                    <a:gd name="T1" fmla="*/ T0 w 9205"/>
                                                                    <a:gd name="T2" fmla="+- 0 3346 3070"/>
                                                                    <a:gd name="T3" fmla="*/ 3346 h 276"/>
                                                                    <a:gd name="T4" fmla="+- 0 10622 1416"/>
                                                                    <a:gd name="T5" fmla="*/ T4 w 9205"/>
                                                                    <a:gd name="T6" fmla="+- 0 3346 3070"/>
                                                                    <a:gd name="T7" fmla="*/ 3346 h 276"/>
                                                                    <a:gd name="T8" fmla="+- 0 10622 1416"/>
                                                                    <a:gd name="T9" fmla="*/ T8 w 9205"/>
                                                                    <a:gd name="T10" fmla="+- 0 3070 3070"/>
                                                                    <a:gd name="T11" fmla="*/ 3070 h 276"/>
                                                                    <a:gd name="T12" fmla="+- 0 1416 1416"/>
                                                                    <a:gd name="T13" fmla="*/ T12 w 9205"/>
                                                                    <a:gd name="T14" fmla="+- 0 3070 3070"/>
                                                                    <a:gd name="T15" fmla="*/ 3070 h 276"/>
                                                                    <a:gd name="T16" fmla="+- 0 1416 1416"/>
                                                                    <a:gd name="T17" fmla="*/ T16 w 9205"/>
                                                                    <a:gd name="T18" fmla="+- 0 3346 3070"/>
                                                                    <a:gd name="T19" fmla="*/ 3346 h 27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9205" h="276">
                                                                      <a:moveTo>
                                                                        <a:pt x="0" y="276"/>
                                                                      </a:moveTo>
                                                                      <a:lnTo>
                                                                        <a:pt x="9206" y="276"/>
                                                                      </a:lnTo>
                                                                      <a:lnTo>
                                                                        <a:pt x="9206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276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DBE4F0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6" y="3346"/>
                                                                  <a:ext cx="9205" cy="276"/>
                                                                  <a:chOff x="1416" y="3346"/>
                                                                  <a:chExt cx="9205" cy="27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416" y="3346"/>
                                                                    <a:ext cx="9205" cy="276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416 1416"/>
                                                                      <a:gd name="T1" fmla="*/ T0 w 9205"/>
                                                                      <a:gd name="T2" fmla="+- 0 3622 3346"/>
                                                                      <a:gd name="T3" fmla="*/ 3622 h 276"/>
                                                                      <a:gd name="T4" fmla="+- 0 10622 1416"/>
                                                                      <a:gd name="T5" fmla="*/ T4 w 9205"/>
                                                                      <a:gd name="T6" fmla="+- 0 3622 3346"/>
                                                                      <a:gd name="T7" fmla="*/ 3622 h 276"/>
                                                                      <a:gd name="T8" fmla="+- 0 10622 1416"/>
                                                                      <a:gd name="T9" fmla="*/ T8 w 9205"/>
                                                                      <a:gd name="T10" fmla="+- 0 3346 3346"/>
                                                                      <a:gd name="T11" fmla="*/ 3346 h 276"/>
                                                                      <a:gd name="T12" fmla="+- 0 1416 1416"/>
                                                                      <a:gd name="T13" fmla="*/ T12 w 9205"/>
                                                                      <a:gd name="T14" fmla="+- 0 3346 3346"/>
                                                                      <a:gd name="T15" fmla="*/ 3346 h 276"/>
                                                                      <a:gd name="T16" fmla="+- 0 1416 1416"/>
                                                                      <a:gd name="T17" fmla="*/ T16 w 9205"/>
                                                                      <a:gd name="T18" fmla="+- 0 3622 3346"/>
                                                                      <a:gd name="T19" fmla="*/ 3622 h 276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9205" h="276">
                                                                        <a:moveTo>
                                                                          <a:pt x="0" y="276"/>
                                                                        </a:moveTo>
                                                                        <a:lnTo>
                                                                          <a:pt x="9206" y="276"/>
                                                                        </a:lnTo>
                                                                        <a:lnTo>
                                                                          <a:pt x="9206" y="0"/>
                                                                        </a:lnTo>
                                                                        <a:lnTo>
                                                                          <a:pt x="0" y="0"/>
                                                                        </a:lnTo>
                                                                        <a:lnTo>
                                                                          <a:pt x="0" y="276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solidFill>
                                                                    <a:srgbClr val="DBE4F0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13" y="-1351"/>
                                                                    <a:ext cx="9412" cy="0"/>
                                                                    <a:chOff x="1313" y="-1351"/>
                                                                    <a:chExt cx="9412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13" y="-1351"/>
                                                                      <a:ext cx="9412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13 1313"/>
                                                                        <a:gd name="T1" fmla="*/ T0 w 9412"/>
                                                                        <a:gd name="T2" fmla="+- 0 10725 1313"/>
                                                                        <a:gd name="T3" fmla="*/ T2 w 941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9412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94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08" y="-1356"/>
                                                                      <a:ext cx="0" cy="4988"/>
                                                                      <a:chOff x="1308" y="-1356"/>
                                                                      <a:chExt cx="0" cy="498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08" y="-1356"/>
                                                                        <a:ext cx="0" cy="4988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-1356 -1356"/>
                                                                          <a:gd name="T1" fmla="*/ -1356 h 4988"/>
                                                                          <a:gd name="T2" fmla="+- 0 3631 -1356"/>
                                                                          <a:gd name="T3" fmla="*/ 3631 h 4988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0" y="T1"/>
                                                                          </a:cxn>
                                                                          <a:cxn ang="0">
                                                                            <a:pos x="0" y="T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h="4988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0" y="4987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13" y="3627"/>
                                                                        <a:ext cx="9412" cy="0"/>
                                                                        <a:chOff x="1313" y="3627"/>
                                                                        <a:chExt cx="941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13" y="3627"/>
                                                                          <a:ext cx="941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13 1313"/>
                                                                            <a:gd name="T1" fmla="*/ T0 w 9412"/>
                                                                            <a:gd name="T2" fmla="+- 0 10725 1313"/>
                                                                            <a:gd name="T3" fmla="*/ T2 w 941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941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941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0730" y="-1356"/>
                                                                          <a:ext cx="0" cy="4988"/>
                                                                          <a:chOff x="10730" y="-1356"/>
                                                                          <a:chExt cx="0" cy="498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0730" y="-1356"/>
                                                                            <a:ext cx="0" cy="498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-1356 -1356"/>
                                                                              <a:gd name="T1" fmla="*/ -1356 h 4988"/>
                                                                              <a:gd name="T2" fmla="+- 0 3631 -1356"/>
                                                                              <a:gd name="T3" fmla="*/ 3631 h 498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498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498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7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979CE" id="Group 68" o:spid="_x0000_s1026" style="position:absolute;margin-left:21.75pt;margin-top:10.9pt;width:561pt;height:235.8pt;z-index:-251660288;mso-position-horizontal-relative:page" coordorigin="1303,-1362" coordsize="9433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">
                <v:group id="Group 69" o:spid="_x0000_s1027" style="position:absolute;left:1316;top:-1347;width:101;height:4968" coordorigin="1316,-1347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6" o:spid="_x0000_s1028" style="position:absolute;left:1316;top:-1347;width:101;height:4968;visibility:visible;mso-wrap-style:square;v-text-anchor:top" coordsize="101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" path="m,4969r100,l100,,,,,4969xe" fillcolor="#dbe4f0" stroked="f">
                    <v:path arrowok="t" o:connecttype="custom" o:connectlocs="0,3622;100,3622;100,-1347;0,-1347;0,3622" o:connectangles="0,0,0,0,0"/>
                  </v:shape>
                  <v:group id="Group 70" o:spid="_x0000_s1029" style="position:absolute;left:10622;top:-1347;width:103;height:4968" coordorigin="10622,-1347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Freeform 115" o:spid="_x0000_s1030" style="position:absolute;left:10622;top:-1347;width:103;height:4968;visibility:visible;mso-wrap-style:square;v-text-anchor:top" coordsize="103,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" path="m,4969r103,l103,,,,,4969xe" fillcolor="#dbe4f0" stroked="f">
                      <v:path arrowok="t" o:connecttype="custom" o:connectlocs="0,3622;103,3622;103,-1347;0,-1347;0,3622" o:connectangles="0,0,0,0,0"/>
                    </v:shape>
                    <v:group id="Group 71" o:spid="_x0000_s1031" style="position:absolute;left:1416;top:-1347;width:9205;height:276" coordorigin="1416,-134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Freeform 114" o:spid="_x0000_s1032" style="position:absolute;left:1416;top:-134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" path="m,276r9206,l9206,,,,,276xe" fillcolor="#dbe4f0" stroked="f">
                        <v:path arrowok="t" o:connecttype="custom" o:connectlocs="0,-1071;9206,-1071;9206,-1347;0,-1347;0,-1071" o:connectangles="0,0,0,0,0"/>
                      </v:shape>
                      <v:group id="Group 72" o:spid="_x0000_s1033" style="position:absolute;left:1416;top:-1071;width:9205;height:276" coordorigin="1416,-107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113" o:spid="_x0000_s1034" style="position:absolute;left:1416;top:-107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" path="m,276r9206,l9206,,,,,276xe" fillcolor="#dbe4f0" stroked="f">
                          <v:path arrowok="t" o:connecttype="custom" o:connectlocs="0,-795;9206,-795;9206,-1071;0,-1071;0,-795" o:connectangles="0,0,0,0,0"/>
                        </v:shape>
                        <v:group id="Group 73" o:spid="_x0000_s1035" style="position:absolute;left:1416;top:-795;width:9205;height:276" coordorigin="1416,-79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shape id="Freeform 112" o:spid="_x0000_s1036" style="position:absolute;left:1416;top:-79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" path="m,276r9206,l9206,,,,,276xe" fillcolor="#dbe4f0" stroked="f">
                            <v:path arrowok="t" o:connecttype="custom" o:connectlocs="0,-519;9206,-519;9206,-795;0,-795;0,-519" o:connectangles="0,0,0,0,0"/>
                          </v:shape>
                          <v:group id="Group 74" o:spid="_x0000_s1037" style="position:absolute;left:1416;top:-519;width:9205;height:276" coordorigin="1416,-51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<v:shape id="Freeform 111" o:spid="_x0000_s1038" style="position:absolute;left:1416;top:-51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" path="m,276r9206,l9206,,,,,276xe" fillcolor="#dbe4f0" stroked="f">
                              <v:path arrowok="t" o:connecttype="custom" o:connectlocs="0,-243;9206,-243;9206,-519;0,-519;0,-243" o:connectangles="0,0,0,0,0"/>
                            </v:shape>
                            <v:group id="Group 75" o:spid="_x0000_s1039" style="position:absolute;left:1416;top:-243;width:9205;height:276" coordorigin="1416,-24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<v:shape id="Freeform 110" o:spid="_x0000_s1040" style="position:absolute;left:1416;top:-24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kuE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" path="m,276r9206,l9206,,,,,276xe" fillcolor="#dbe4f0" stroked="f">
                                <v:path arrowok="t" o:connecttype="custom" o:connectlocs="0,33;9206,33;9206,-243;0,-243;0,33" o:connectangles="0,0,0,0,0"/>
                              </v:shape>
                              <v:group id="Group 76" o:spid="_x0000_s1041" style="position:absolute;left:1416;top:33;width:9205;height:276" coordorigin="1416,33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<v:shape id="Freeform 109" o:spid="_x0000_s1042" style="position:absolute;left:1416;top:33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" path="m,276r9206,l9206,,,,,276xe" fillcolor="#dbe4f0" stroked="f">
                                  <v:path arrowok="t" o:connecttype="custom" o:connectlocs="0,309;9206,309;9206,33;0,33;0,309" o:connectangles="0,0,0,0,0"/>
                                </v:shape>
                                <v:group id="Group 77" o:spid="_x0000_s1043" style="position:absolute;left:1416;top:309;width:9205;height:276" coordorigin="1416,309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  <v:shape id="Freeform 108" o:spid="_x0000_s1044" style="position:absolute;left:1416;top:309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" path="m,276r9206,l9206,,,,,276xe" fillcolor="#dbe4f0" stroked="f">
                                    <v:path arrowok="t" o:connecttype="custom" o:connectlocs="0,585;9206,585;9206,309;0,309;0,585" o:connectangles="0,0,0,0,0"/>
                                  </v:shape>
                                  <v:group id="Group 78" o:spid="_x0000_s1045" style="position:absolute;left:1416;top:585;width:9205;height:276" coordorigin="1416,585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<v:shape id="Freeform 107" o:spid="_x0000_s1046" style="position:absolute;left:1416;top:585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" path="m,276r9206,l9206,,,,,276xe" fillcolor="#dbe4f0" stroked="f">
                                      <v:path arrowok="t" o:connecttype="custom" o:connectlocs="0,861;9206,861;9206,585;0,585;0,861" o:connectangles="0,0,0,0,0"/>
                                    </v:shape>
                                    <v:group id="Group 79" o:spid="_x0000_s1047" style="position:absolute;left:1416;top:861;width:9205;height:276" coordorigin="1416,861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        <v:shape id="Freeform 106" o:spid="_x0000_s1048" style="position:absolute;left:1416;top:861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" path="m,276r9206,l9206,,,,,276xe" fillcolor="#dbe4f0" stroked="f">
                                        <v:path arrowok="t" o:connecttype="custom" o:connectlocs="0,1137;9206,1137;9206,861;0,861;0,1137" o:connectangles="0,0,0,0,0"/>
                                      </v:shape>
                                      <v:group id="Group 80" o:spid="_x0000_s1049" style="position:absolute;left:1416;top:1137;width:9205;height:276" coordorigin="1416,1137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            <v:shape id="Freeform 105" o:spid="_x0000_s1050" style="position:absolute;left:1416;top:1137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YM0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P48oxMoNdPAAAA//8DAFBLAQItABQABgAIAAAAIQDb4fbL7gAAAIUBAAATAAAAAAAAAAAAAAAA&#10;AAAAAABbQ29udGVudF9UeXBlc10ueG1sUEsBAi0AFAAGAAgAAAAhAFr0LFu/AAAAFQEAAAsAAAAA&#10;AAAAAAAAAAAAHwEAAF9yZWxzLy5yZWxzUEsBAi0AFAAGAAgAAAAhAH/9gzTBAAAA3AAAAA8AAAAA&#10;AAAAAAAAAAAABwIAAGRycy9kb3ducmV2LnhtbFBLBQYAAAAAAwADALcAAAD1AgAAAAA=&#10;" path="m,277r9206,l9206,,,,,277xe" fillcolor="#dbe4f0" stroked="f">
                                          <v:path arrowok="t" o:connecttype="custom" o:connectlocs="0,1414;9206,1414;9206,1137;0,1137;0,1414" o:connectangles="0,0,0,0,0"/>
                                        </v:shape>
                                        <v:group id="Group 81" o:spid="_x0000_s1051" style="position:absolute;left:1416;top:1414;width:9205;height:276" coordorigin="1416,141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          <v:shape id="Freeform 104" o:spid="_x0000_s1052" style="position:absolute;left:1416;top:141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" path="m,276r9206,l9206,,,,,276xe" fillcolor="#dbe4f0" stroked="f">
                                            <v:path arrowok="t" o:connecttype="custom" o:connectlocs="0,1690;9206,1690;9206,1414;0,1414;0,1690" o:connectangles="0,0,0,0,0"/>
                                          </v:shape>
                                          <v:group id="Group 82" o:spid="_x0000_s1053" style="position:absolute;left:1416;top:1690;width:9205;height:276" coordorigin="1416,169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              <v:shape id="Freeform 103" o:spid="_x0000_s1054" style="position:absolute;left:1416;top:169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" path="m,276r9206,l9206,,,,,276xe" fillcolor="#dbe4f0" stroked="f">
                                              <v:path arrowok="t" o:connecttype="custom" o:connectlocs="0,1966;9206,1966;9206,1690;0,1690;0,1966" o:connectangles="0,0,0,0,0"/>
                                            </v:shape>
                                            <v:group id="Group 83" o:spid="_x0000_s1055" style="position:absolute;left:1416;top:1966;width:9205;height:276" coordorigin="1416,196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              <v:shape id="Freeform 102" o:spid="_x0000_s1056" style="position:absolute;left:1416;top:196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" path="m,276r9206,l9206,,,,,276xe" fillcolor="#dbe4f0" stroked="f">
                                                <v:path arrowok="t" o:connecttype="custom" o:connectlocs="0,2242;9206,2242;9206,1966;0,1966;0,2242" o:connectangles="0,0,0,0,0"/>
                                              </v:shape>
                                              <v:group id="Group 84" o:spid="_x0000_s1057" style="position:absolute;left:1416;top:2242;width:9205;height:276" coordorigin="1416,2242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              <v:shape id="Freeform 101" o:spid="_x0000_s1058" style="position:absolute;left:1416;top:2242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" path="m,276r9206,l9206,,,,,276xe" fillcolor="#dbe4f0" stroked="f">
                                                  <v:path arrowok="t" o:connecttype="custom" o:connectlocs="0,2518;9206,2518;9206,2242;0,2242;0,2518" o:connectangles="0,0,0,0,0"/>
                                                </v:shape>
                                                <v:group id="Group 85" o:spid="_x0000_s1059" style="position:absolute;left:1416;top:2518;width:9205;height:276" coordorigin="1416,2518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                      <v:shape id="Freeform 100" o:spid="_x0000_s1060" style="position:absolute;left:1416;top:2518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" path="m,276r9206,l9206,,,,,276xe" fillcolor="#dbe4f0" stroked="f">
                                                    <v:path arrowok="t" o:connecttype="custom" o:connectlocs="0,2794;9206,2794;9206,2518;0,2518;0,2794" o:connectangles="0,0,0,0,0"/>
                                                  </v:shape>
                                                  <v:group id="Group 86" o:spid="_x0000_s1061" style="position:absolute;left:1416;top:2794;width:9205;height:276" coordorigin="1416,2794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                      <v:shape id="Freeform 99" o:spid="_x0000_s1062" style="position:absolute;left:1416;top:2794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" path="m,276r9206,l9206,,,,,276xe" fillcolor="#dbe4f0" stroked="f">
                                                      <v:path arrowok="t" o:connecttype="custom" o:connectlocs="0,3070;9206,3070;9206,2794;0,2794;0,3070" o:connectangles="0,0,0,0,0"/>
                                                    </v:shape>
                                                    <v:group id="Group 87" o:spid="_x0000_s1063" style="position:absolute;left:1416;top:3070;width:9205;height:276" coordorigin="1416,3070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                      <v:shape id="Freeform 98" o:spid="_x0000_s1064" style="position:absolute;left:1416;top:3070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" path="m,276r9206,l9206,,,,,276xe" fillcolor="#dbe4f0" stroked="f">
                                                        <v:path arrowok="t" o:connecttype="custom" o:connectlocs="0,3346;9206,3346;9206,3070;0,3070;0,3346" o:connectangles="0,0,0,0,0"/>
                                                      </v:shape>
                                                      <v:group id="Group 88" o:spid="_x0000_s1065" style="position:absolute;left:1416;top:3346;width:9205;height:276" coordorigin="1416,3346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                        <v:shape id="Freeform 97" o:spid="_x0000_s1066" style="position:absolute;left:1416;top:3346;width:9205;height:276;visibility:visible;mso-wrap-style:square;v-text-anchor:top" coordsize="92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" path="m,276r9206,l9206,,,,,276xe" fillcolor="#dbe4f0" stroked="f">
                                                          <v:path arrowok="t" o:connecttype="custom" o:connectlocs="0,3622;9206,3622;9206,3346;0,3346;0,3622" o:connectangles="0,0,0,0,0"/>
                                                        </v:shape>
                                                        <v:group id="Group 89" o:spid="_x0000_s1067" style="position:absolute;left:1313;top:-1351;width:9412;height:0" coordorigin="1313,-1351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                      <v:shape id="Freeform 96" o:spid="_x0000_s1068" style="position:absolute;left:1313;top:-1351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" path="m,l9412,e" filled="f" strokeweight=".58pt">
                                                            <v:path arrowok="t" o:connecttype="custom" o:connectlocs="0,0;9412,0" o:connectangles="0,0"/>
                                                          </v:shape>
                                                          <v:group id="Group 90" o:spid="_x0000_s1069" style="position:absolute;left:1308;top:-1356;width:0;height:4988" coordorigin="1308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                      <v:shape id="Freeform 95" o:spid="_x0000_s1070" style="position:absolute;left:1308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" path="m,l,4987e" filled="f" strokeweight=".58pt">
                                                              <v:path arrowok="t" o:connecttype="custom" o:connectlocs="0,-1356;0,3631" o:connectangles="0,0"/>
                                                            </v:shape>
                                                            <v:group id="Group 91" o:spid="_x0000_s1071" style="position:absolute;left:1313;top:3627;width:9412;height:0" coordorigin="1313,3627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                                <v:shape id="Freeform 94" o:spid="_x0000_s1072" style="position:absolute;left:1313;top:3627;width:9412;height:0;visibility:visible;mso-wrap-style:square;v-text-anchor:top" coordsize="94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" path="m,l9412,e" filled="f" strokeweight=".58pt">
                                                                <v:path arrowok="t" o:connecttype="custom" o:connectlocs="0,0;9412,0" o:connectangles="0,0"/>
                                                              </v:shape>
                                                              <v:group id="Group 92" o:spid="_x0000_s1073" style="position:absolute;left:10730;top:-1356;width:0;height:4988" coordorigin="10730,-1356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                            <v:shape id="Freeform 93" o:spid="_x0000_s1074" style="position:absolute;left:10730;top:-1356;width:0;height:4988;visibility:visible;mso-wrap-style:square;v-text-anchor:top" coordsize="0,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" path="m,l,4987e" filled="f" strokeweight=".20464mm">
                                                                  <v:path arrowok="t" o:connecttype="custom" o:connectlocs="0,-1356;0,3631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6412F6" w:rsidRPr="007B21C2" w:rsidRDefault="006412F6" w:rsidP="008775E6">
      <w:pPr>
        <w:spacing w:line="276" w:lineRule="auto"/>
        <w:jc w:val="both"/>
        <w:rPr>
          <w:sz w:val="22"/>
          <w:szCs w:val="24"/>
        </w:rPr>
      </w:pPr>
    </w:p>
    <w:p w:rsidR="006412F6" w:rsidRPr="007B21C2" w:rsidRDefault="006412F6" w:rsidP="008775E6">
      <w:pPr>
        <w:spacing w:line="276" w:lineRule="auto"/>
        <w:jc w:val="both"/>
        <w:rPr>
          <w:sz w:val="22"/>
          <w:szCs w:val="24"/>
        </w:rPr>
      </w:pPr>
    </w:p>
    <w:p w:rsidR="006412F6" w:rsidRPr="007B21C2" w:rsidRDefault="006412F6" w:rsidP="008775E6">
      <w:pPr>
        <w:spacing w:line="276" w:lineRule="auto"/>
        <w:jc w:val="both"/>
        <w:rPr>
          <w:sz w:val="22"/>
          <w:szCs w:val="24"/>
        </w:rPr>
      </w:pPr>
    </w:p>
    <w:p w:rsidR="002D3FEA" w:rsidRPr="007B21C2" w:rsidRDefault="002D3FEA" w:rsidP="002D3FEA">
      <w:pPr>
        <w:spacing w:before="29" w:line="276" w:lineRule="auto"/>
        <w:ind w:left="4228" w:right="4233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/>
          <w:position w:val="-1"/>
          <w:sz w:val="22"/>
          <w:szCs w:val="24"/>
        </w:rPr>
        <w:t>OB</w:t>
      </w:r>
      <w:r w:rsidRPr="007B21C2">
        <w:rPr>
          <w:rFonts w:ascii="Arial" w:eastAsia="Arial" w:hAnsi="Arial" w:cs="Arial"/>
          <w:b/>
          <w:spacing w:val="2"/>
          <w:position w:val="-1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-5"/>
          <w:position w:val="-1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position w:val="-1"/>
          <w:sz w:val="22"/>
          <w:szCs w:val="24"/>
        </w:rPr>
        <w:t>SCI</w:t>
      </w:r>
    </w:p>
    <w:p w:rsidR="002D3FEA" w:rsidRPr="007B21C2" w:rsidRDefault="002D3FEA" w:rsidP="002D3FEA">
      <w:pPr>
        <w:spacing w:before="12" w:line="276" w:lineRule="auto"/>
        <w:jc w:val="both"/>
        <w:rPr>
          <w:sz w:val="22"/>
          <w:szCs w:val="24"/>
        </w:rPr>
      </w:pPr>
    </w:p>
    <w:p w:rsidR="002D3FEA" w:rsidRPr="007B21C2" w:rsidRDefault="002D3FEA" w:rsidP="002D3FEA">
      <w:pPr>
        <w:spacing w:before="29" w:line="276" w:lineRule="auto"/>
        <w:ind w:left="216" w:right="181"/>
        <w:jc w:val="both"/>
        <w:rPr>
          <w:rFonts w:ascii="Arial" w:eastAsia="Arial" w:hAnsi="Arial" w:cs="Arial"/>
          <w:b/>
          <w:spacing w:val="3"/>
          <w:sz w:val="22"/>
          <w:szCs w:val="24"/>
        </w:rPr>
      </w:pPr>
      <w:r w:rsidRPr="007B21C2">
        <w:rPr>
          <w:rFonts w:ascii="Arial" w:eastAsia="Arial" w:hAnsi="Arial" w:cs="Arial"/>
          <w:b/>
          <w:sz w:val="22"/>
          <w:szCs w:val="24"/>
        </w:rPr>
        <w:t>OB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SCI</w:t>
      </w:r>
      <w:r w:rsidRPr="007B21C2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SU</w:t>
      </w:r>
      <w:r w:rsidRPr="007B21C2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VNI</w:t>
      </w:r>
      <w:r w:rsidRPr="007B21C2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DIO</w:t>
      </w:r>
      <w:r w:rsidRPr="007B21C2">
        <w:rPr>
          <w:rFonts w:ascii="Arial" w:eastAsia="Arial" w:hAnsi="Arial" w:cs="Arial"/>
          <w:b/>
          <w:spacing w:val="9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POZI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z w:val="22"/>
          <w:szCs w:val="24"/>
        </w:rPr>
        <w:t>A DOS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VU</w:t>
      </w:r>
      <w:r w:rsidRPr="007B21C2">
        <w:rPr>
          <w:rFonts w:ascii="Arial" w:eastAsia="Arial" w:hAnsi="Arial" w:cs="Arial"/>
          <w:b/>
          <w:spacing w:val="4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PONU</w:t>
      </w:r>
      <w:r w:rsidRPr="007B21C2">
        <w:rPr>
          <w:rFonts w:ascii="Arial" w:eastAsia="Arial" w:hAnsi="Arial" w:cs="Arial"/>
          <w:b/>
          <w:spacing w:val="4"/>
          <w:sz w:val="22"/>
          <w:szCs w:val="24"/>
        </w:rPr>
        <w:t>D</w:t>
      </w:r>
      <w:r w:rsidRPr="007B21C2">
        <w:rPr>
          <w:rFonts w:ascii="Arial" w:eastAsia="Arial" w:hAnsi="Arial" w:cs="Arial"/>
          <w:b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4"/>
          <w:sz w:val="22"/>
          <w:szCs w:val="24"/>
        </w:rPr>
        <w:t>Z</w:t>
      </w:r>
      <w:r w:rsidRPr="007B21C2">
        <w:rPr>
          <w:rFonts w:ascii="Arial" w:eastAsia="Arial" w:hAnsi="Arial" w:cs="Arial"/>
          <w:b/>
          <w:sz w:val="22"/>
          <w:szCs w:val="24"/>
        </w:rPr>
        <w:t>A O</w:t>
      </w:r>
      <w:r w:rsidRPr="007B21C2">
        <w:rPr>
          <w:rFonts w:ascii="Arial" w:eastAsia="Arial" w:hAnsi="Arial" w:cs="Arial"/>
          <w:b/>
          <w:spacing w:val="6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J PO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>P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K  </w:t>
      </w:r>
      <w:r w:rsidRPr="007B21C2">
        <w:rPr>
          <w:rFonts w:ascii="Arial" w:eastAsia="Arial" w:hAnsi="Arial" w:cs="Arial"/>
          <w:b/>
          <w:spacing w:val="4"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4"/>
          <w:sz w:val="22"/>
          <w:szCs w:val="24"/>
        </w:rPr>
        <w:t>B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AVE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I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NJ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HOV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OBLIK  PROPI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N </w:t>
      </w:r>
      <w:r w:rsidRPr="007B21C2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OD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ST</w:t>
      </w:r>
      <w:r w:rsidRPr="007B21C2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NE 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z w:val="22"/>
          <w:szCs w:val="24"/>
        </w:rPr>
        <w:t>U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Pr="007B21C2">
        <w:rPr>
          <w:rFonts w:ascii="Arial" w:eastAsia="Arial" w:hAnsi="Arial" w:cs="Arial"/>
          <w:b/>
          <w:sz w:val="22"/>
          <w:szCs w:val="24"/>
        </w:rPr>
        <w:t>IT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z w:val="22"/>
          <w:szCs w:val="24"/>
        </w:rPr>
        <w:t>L</w:t>
      </w:r>
      <w:r w:rsidRPr="007B21C2">
        <w:rPr>
          <w:rFonts w:ascii="Arial" w:eastAsia="Arial" w:hAnsi="Arial" w:cs="Arial"/>
          <w:b/>
          <w:spacing w:val="5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.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PO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z w:val="22"/>
          <w:szCs w:val="24"/>
        </w:rPr>
        <w:t>U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b/>
          <w:sz w:val="22"/>
          <w:szCs w:val="24"/>
        </w:rPr>
        <w:t>E KO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E NEĆE S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DR</w:t>
      </w:r>
      <w:r w:rsidRPr="007B21C2">
        <w:rPr>
          <w:rFonts w:ascii="Arial" w:eastAsia="Arial" w:hAnsi="Arial" w:cs="Arial"/>
          <w:b/>
          <w:spacing w:val="4"/>
          <w:sz w:val="22"/>
          <w:szCs w:val="24"/>
        </w:rPr>
        <w:t>Ž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TI SVE T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Ž</w:t>
      </w:r>
      <w:r w:rsidRPr="007B21C2">
        <w:rPr>
          <w:rFonts w:ascii="Arial" w:eastAsia="Arial" w:hAnsi="Arial" w:cs="Arial"/>
          <w:b/>
          <w:sz w:val="22"/>
          <w:szCs w:val="24"/>
        </w:rPr>
        <w:t>ENE PO</w:t>
      </w:r>
      <w:r w:rsidRPr="007B21C2">
        <w:rPr>
          <w:rFonts w:ascii="Arial" w:eastAsia="Arial" w:hAnsi="Arial" w:cs="Arial"/>
          <w:b/>
          <w:spacing w:val="5"/>
          <w:sz w:val="22"/>
          <w:szCs w:val="24"/>
        </w:rPr>
        <w:t>D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z w:val="22"/>
          <w:szCs w:val="24"/>
        </w:rPr>
        <w:t>KE, ODNOSNO</w:t>
      </w:r>
      <w:r w:rsidRPr="007B21C2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PONU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b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6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U</w:t>
      </w:r>
      <w:r w:rsidRPr="007B21C2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KO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M</w:t>
      </w:r>
      <w:r w:rsidRPr="007B21C2">
        <w:rPr>
          <w:rFonts w:ascii="Arial" w:eastAsia="Arial" w:hAnsi="Arial" w:cs="Arial"/>
          <w:b/>
          <w:sz w:val="22"/>
          <w:szCs w:val="24"/>
        </w:rPr>
        <w:t>A NISU</w:t>
      </w:r>
      <w:r w:rsidRPr="007B21C2">
        <w:rPr>
          <w:rFonts w:ascii="Arial" w:eastAsia="Arial" w:hAnsi="Arial" w:cs="Arial"/>
          <w:b/>
          <w:spacing w:val="7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PO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b/>
          <w:sz w:val="22"/>
          <w:szCs w:val="24"/>
        </w:rPr>
        <w:t>U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ENE</w:t>
      </w:r>
      <w:r w:rsidRPr="007B21C2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ILI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SU</w:t>
      </w:r>
      <w:r w:rsidRPr="007B21C2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NEISP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VNO PO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b/>
          <w:sz w:val="22"/>
          <w:szCs w:val="24"/>
        </w:rPr>
        <w:t>U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ENE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>VE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O</w:t>
      </w:r>
      <w:r w:rsidRPr="007B21C2">
        <w:rPr>
          <w:rFonts w:ascii="Arial" w:eastAsia="Arial" w:hAnsi="Arial" w:cs="Arial"/>
          <w:b/>
          <w:spacing w:val="-3"/>
          <w:sz w:val="22"/>
          <w:szCs w:val="24"/>
        </w:rPr>
        <w:t>D</w:t>
      </w:r>
      <w:r w:rsidRPr="007B21C2">
        <w:rPr>
          <w:rFonts w:ascii="Arial" w:eastAsia="Arial" w:hAnsi="Arial" w:cs="Arial"/>
          <w:b/>
          <w:sz w:val="22"/>
          <w:szCs w:val="24"/>
        </w:rPr>
        <w:t>NOSNO NEKE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>KE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ŽENIH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B</w:t>
      </w:r>
      <w:r w:rsidRPr="007B21C2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-3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Z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4"/>
          <w:sz w:val="22"/>
          <w:szCs w:val="24"/>
        </w:rPr>
        <w:t>C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,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7B21C2">
        <w:rPr>
          <w:rFonts w:ascii="Arial" w:eastAsia="Arial" w:hAnsi="Arial" w:cs="Arial"/>
          <w:b/>
          <w:sz w:val="22"/>
          <w:szCs w:val="24"/>
        </w:rPr>
        <w:t>NOSNO PONU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D</w:t>
      </w:r>
      <w:r w:rsidRPr="007B21C2">
        <w:rPr>
          <w:rFonts w:ascii="Arial" w:eastAsia="Arial" w:hAnsi="Arial" w:cs="Arial"/>
          <w:b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KO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E 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pacing w:val="-4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D</w:t>
      </w:r>
      <w:r w:rsidRPr="007B21C2">
        <w:rPr>
          <w:rFonts w:ascii="Arial" w:eastAsia="Arial" w:hAnsi="Arial" w:cs="Arial"/>
          <w:b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Ž</w:t>
      </w:r>
      <w:r w:rsidRPr="007B21C2">
        <w:rPr>
          <w:rFonts w:ascii="Arial" w:eastAsia="Arial" w:hAnsi="Arial" w:cs="Arial"/>
          <w:b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DJ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z w:val="22"/>
          <w:szCs w:val="24"/>
        </w:rPr>
        <w:t>LOMIČ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P</w:t>
      </w:r>
      <w:r w:rsidRPr="007B21C2">
        <w:rPr>
          <w:rFonts w:ascii="Arial" w:eastAsia="Arial" w:hAnsi="Arial" w:cs="Arial"/>
          <w:b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b/>
          <w:sz w:val="22"/>
          <w:szCs w:val="24"/>
        </w:rPr>
        <w:t>U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ENE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OB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>CE,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M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pacing w:val="4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ĆE SE NE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b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VLJI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O </w:t>
      </w:r>
      <w:r w:rsidRPr="007B21C2">
        <w:rPr>
          <w:rFonts w:ascii="Arial" w:eastAsia="Arial" w:hAnsi="Arial" w:cs="Arial"/>
          <w:b/>
          <w:spacing w:val="4"/>
          <w:sz w:val="22"/>
          <w:szCs w:val="24"/>
        </w:rPr>
        <w:t>M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NJ</w:t>
      </w:r>
      <w:r w:rsidRPr="007B21C2">
        <w:rPr>
          <w:rFonts w:ascii="Arial" w:eastAsia="Arial" w:hAnsi="Arial" w:cs="Arial"/>
          <w:b/>
          <w:spacing w:val="5"/>
          <w:sz w:val="22"/>
          <w:szCs w:val="24"/>
        </w:rPr>
        <w:t>K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VIM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TE ĆE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T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KVE PON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Pr="007B21C2">
        <w:rPr>
          <w:rFonts w:ascii="Arial" w:eastAsia="Arial" w:hAnsi="Arial" w:cs="Arial"/>
          <w:b/>
          <w:sz w:val="22"/>
          <w:szCs w:val="24"/>
        </w:rPr>
        <w:t>DE BITI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>K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L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U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Č</w:t>
      </w:r>
      <w:r w:rsidRPr="007B21C2">
        <w:rPr>
          <w:rFonts w:ascii="Arial" w:eastAsia="Arial" w:hAnsi="Arial" w:cs="Arial"/>
          <w:b/>
          <w:sz w:val="22"/>
          <w:szCs w:val="24"/>
        </w:rPr>
        <w:t>ENE IZ PO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U</w:t>
      </w:r>
      <w:r w:rsidRPr="007B21C2">
        <w:rPr>
          <w:rFonts w:ascii="Arial" w:eastAsia="Arial" w:hAnsi="Arial" w:cs="Arial"/>
          <w:b/>
          <w:sz w:val="22"/>
          <w:szCs w:val="24"/>
        </w:rPr>
        <w:t>P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K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A </w:t>
      </w:r>
      <w:r w:rsidRPr="007B21C2">
        <w:rPr>
          <w:rFonts w:ascii="Arial" w:eastAsia="Arial" w:hAnsi="Arial" w:cs="Arial"/>
          <w:b/>
          <w:spacing w:val="4"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4"/>
          <w:sz w:val="22"/>
          <w:szCs w:val="24"/>
        </w:rPr>
        <w:t>B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>E.</w:t>
      </w:r>
    </w:p>
    <w:p w:rsidR="006412F6" w:rsidRPr="007B21C2" w:rsidRDefault="006412F6" w:rsidP="008775E6">
      <w:pPr>
        <w:spacing w:line="276" w:lineRule="auto"/>
        <w:jc w:val="both"/>
        <w:rPr>
          <w:sz w:val="22"/>
          <w:szCs w:val="24"/>
        </w:rPr>
      </w:pPr>
    </w:p>
    <w:p w:rsidR="006412F6" w:rsidRPr="007B21C2" w:rsidRDefault="006412F6" w:rsidP="008775E6">
      <w:pPr>
        <w:spacing w:line="276" w:lineRule="auto"/>
        <w:jc w:val="both"/>
        <w:rPr>
          <w:sz w:val="22"/>
          <w:szCs w:val="24"/>
        </w:rPr>
      </w:pPr>
    </w:p>
    <w:p w:rsidR="00F5695F" w:rsidRPr="007B21C2" w:rsidRDefault="00F5695F" w:rsidP="008775E6">
      <w:pPr>
        <w:spacing w:line="276" w:lineRule="auto"/>
        <w:jc w:val="both"/>
        <w:rPr>
          <w:sz w:val="22"/>
          <w:szCs w:val="24"/>
        </w:rPr>
      </w:pPr>
    </w:p>
    <w:p w:rsidR="00F5695F" w:rsidRPr="007B21C2" w:rsidRDefault="00F5695F" w:rsidP="008775E6">
      <w:pPr>
        <w:spacing w:line="276" w:lineRule="auto"/>
        <w:jc w:val="both"/>
        <w:rPr>
          <w:sz w:val="22"/>
          <w:szCs w:val="24"/>
        </w:rPr>
      </w:pPr>
    </w:p>
    <w:p w:rsidR="00F5695F" w:rsidRPr="007B21C2" w:rsidRDefault="00F5695F" w:rsidP="008775E6">
      <w:pPr>
        <w:spacing w:line="276" w:lineRule="auto"/>
        <w:jc w:val="both"/>
        <w:rPr>
          <w:sz w:val="22"/>
          <w:szCs w:val="24"/>
        </w:rPr>
      </w:pPr>
    </w:p>
    <w:p w:rsidR="000A34EE" w:rsidRPr="007B21C2" w:rsidRDefault="000A34EE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before="8" w:line="276" w:lineRule="auto"/>
        <w:jc w:val="both"/>
        <w:rPr>
          <w:sz w:val="22"/>
          <w:szCs w:val="24"/>
        </w:rPr>
      </w:pPr>
    </w:p>
    <w:p w:rsidR="00AD6FA3" w:rsidRPr="007B21C2" w:rsidRDefault="00AD6FA3" w:rsidP="008775E6">
      <w:pPr>
        <w:spacing w:line="276" w:lineRule="auto"/>
        <w:jc w:val="both"/>
        <w:rPr>
          <w:rFonts w:ascii="Arial" w:eastAsia="Arial" w:hAnsi="Arial" w:cs="Arial"/>
          <w:sz w:val="22"/>
          <w:szCs w:val="24"/>
        </w:rPr>
        <w:sectPr w:rsidR="00AD6FA3" w:rsidRPr="007B21C2">
          <w:pgSz w:w="12240" w:h="15840"/>
          <w:pgMar w:top="620" w:right="1400" w:bottom="280" w:left="1200" w:header="0" w:footer="801" w:gutter="0"/>
          <w:cols w:space="720"/>
        </w:sectPr>
      </w:pPr>
    </w:p>
    <w:p w:rsidR="00BA564C" w:rsidRPr="007B21C2" w:rsidRDefault="00BA564C" w:rsidP="008775E6">
      <w:pPr>
        <w:spacing w:before="70" w:line="276" w:lineRule="auto"/>
        <w:jc w:val="both"/>
        <w:rPr>
          <w:rFonts w:ascii="Arial" w:eastAsia="Arial" w:hAnsi="Arial" w:cs="Arial"/>
          <w:bCs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bCs/>
          <w:spacing w:val="-1"/>
          <w:sz w:val="22"/>
          <w:szCs w:val="24"/>
          <w:lang w:val="hr-HR"/>
        </w:rPr>
        <w:lastRenderedPageBreak/>
        <w:t>Obrazac 1.</w:t>
      </w: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D87EAA" w:rsidRPr="007B21C2" w:rsidRDefault="00D87EAA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BA564C" w:rsidRPr="007B21C2" w:rsidRDefault="00BA564C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  <w:t>OBRAZAC PONUDE</w:t>
      </w: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  <w:t>Ponuditelj</w:t>
      </w:r>
      <w:r w:rsidRPr="007B21C2"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  <w:tab/>
        <w:t>________________________________________________________________</w:t>
      </w: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Adresa sjedišta:_______________________________________________________________</w:t>
      </w: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Telefon:</w:t>
      </w: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ab/>
        <w:t>________________________________________________________________</w:t>
      </w: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Telefax:</w:t>
      </w: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ab/>
        <w:t>________________________________________________________________</w:t>
      </w: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E-mail:</w:t>
      </w: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ab/>
        <w:t>________________________________________________________________</w:t>
      </w: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Internetska adresa:_____________________________________________________________</w:t>
      </w: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Matični broj:</w:t>
      </w: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ab/>
        <w:t>________________________________________________________________</w:t>
      </w: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OIB:</w:t>
      </w:r>
      <w:r w:rsidR="000C0DDC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ab/>
      </w:r>
      <w:r w:rsidR="000C0DDC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ab/>
        <w:t>________________________________________________________________</w:t>
      </w: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Žiro račun</w:t>
      </w:r>
      <w:r w:rsidR="000C0DDC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ab/>
        <w:t>________________________________________________________________</w:t>
      </w: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Odgovorna osoba/e: Osoba za kontakt:</w:t>
      </w:r>
      <w:r w:rsidR="000C0DDC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 xml:space="preserve">  ____________________________________________</w:t>
      </w: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BA564C" w:rsidRPr="007B21C2" w:rsidRDefault="000C0DD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_____________________________________________________________________________</w:t>
      </w:r>
    </w:p>
    <w:p w:rsidR="00BA564C" w:rsidRDefault="00BA564C" w:rsidP="008775E6">
      <w:pPr>
        <w:spacing w:before="70" w:line="276" w:lineRule="auto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416A0B" w:rsidRDefault="00416A0B" w:rsidP="008775E6">
      <w:pPr>
        <w:spacing w:before="70" w:line="276" w:lineRule="auto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416A0B" w:rsidRDefault="00416A0B" w:rsidP="008775E6">
      <w:pPr>
        <w:spacing w:before="70" w:line="276" w:lineRule="auto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416A0B" w:rsidRDefault="00416A0B" w:rsidP="008775E6">
      <w:pPr>
        <w:spacing w:before="70" w:line="276" w:lineRule="auto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416A0B" w:rsidRDefault="00416A0B" w:rsidP="008775E6">
      <w:pPr>
        <w:spacing w:before="70" w:line="276" w:lineRule="auto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416A0B" w:rsidRDefault="00416A0B" w:rsidP="008775E6">
      <w:pPr>
        <w:spacing w:before="70" w:line="276" w:lineRule="auto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416A0B" w:rsidRDefault="00416A0B" w:rsidP="008775E6">
      <w:pPr>
        <w:spacing w:before="70" w:line="276" w:lineRule="auto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416A0B" w:rsidRDefault="00416A0B" w:rsidP="008775E6">
      <w:pPr>
        <w:spacing w:before="70" w:line="276" w:lineRule="auto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416A0B" w:rsidRPr="007B21C2" w:rsidRDefault="00416A0B" w:rsidP="008775E6">
      <w:pPr>
        <w:spacing w:before="70" w:line="276" w:lineRule="auto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BA564C" w:rsidRPr="007B21C2" w:rsidRDefault="00BA564C" w:rsidP="009E48E5">
      <w:pPr>
        <w:spacing w:before="70" w:line="276" w:lineRule="auto"/>
        <w:ind w:left="116"/>
        <w:jc w:val="center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  <w:lastRenderedPageBreak/>
        <w:t>P O N U D A</w:t>
      </w:r>
    </w:p>
    <w:p w:rsidR="00BA564C" w:rsidRPr="007B21C2" w:rsidRDefault="00A63738" w:rsidP="009E48E5">
      <w:pPr>
        <w:spacing w:before="70" w:line="276" w:lineRule="auto"/>
        <w:ind w:left="116"/>
        <w:jc w:val="center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  <w:t>Z</w:t>
      </w:r>
      <w:r w:rsidR="00BA564C" w:rsidRPr="007B21C2"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  <w:t>a</w:t>
      </w:r>
    </w:p>
    <w:p w:rsidR="00A63738" w:rsidRPr="007B21C2" w:rsidRDefault="00A63738" w:rsidP="008775E6">
      <w:pPr>
        <w:spacing w:before="70" w:line="276" w:lineRule="auto"/>
        <w:ind w:left="116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tbl>
      <w:tblPr>
        <w:tblW w:w="97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6657"/>
        <w:gridCol w:w="30"/>
      </w:tblGrid>
      <w:tr w:rsidR="00BA564C" w:rsidRPr="007B21C2" w:rsidTr="00BA564C">
        <w:trPr>
          <w:trHeight w:val="531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00C5" w:rsidRPr="007B21C2" w:rsidRDefault="00BE788A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hAnsi="Arial" w:cs="Arial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b/>
                <w:sz w:val="22"/>
                <w:szCs w:val="24"/>
              </w:rPr>
              <w:t xml:space="preserve">Nabava </w:t>
            </w:r>
            <w:r w:rsidR="00D600C5" w:rsidRPr="007B21C2">
              <w:rPr>
                <w:rFonts w:ascii="Arial" w:hAnsi="Arial" w:cs="Arial"/>
                <w:b/>
                <w:sz w:val="22"/>
                <w:szCs w:val="24"/>
              </w:rPr>
              <w:t>Održavanje gama kamera za potrebe Klinike za onkologiju i nuklearnu medicinu</w:t>
            </w:r>
            <w:r w:rsidR="00D600C5" w:rsidRPr="007B21C2">
              <w:rPr>
                <w:rFonts w:ascii="Arial" w:eastAsia="Arial" w:hAnsi="Arial" w:cs="Arial"/>
                <w:b/>
                <w:bCs/>
                <w:spacing w:val="1"/>
                <w:sz w:val="22"/>
                <w:szCs w:val="24"/>
                <w:lang w:val="en-AU"/>
              </w:rPr>
              <w:t xml:space="preserve"> KBCSM</w:t>
            </w:r>
          </w:p>
          <w:p w:rsidR="001B2A48" w:rsidRPr="007B21C2" w:rsidRDefault="001B2A48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804C39">
        <w:trPr>
          <w:trHeight w:val="252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564C" w:rsidRPr="007B21C2" w:rsidRDefault="00416A0B" w:rsidP="008775E6">
            <w:pPr>
              <w:spacing w:before="70" w:line="276" w:lineRule="auto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4"/>
                <w:lang w:val="hr-HR"/>
              </w:rPr>
              <w:t xml:space="preserve">      </w:t>
            </w:r>
            <w:r w:rsidR="00BA564C" w:rsidRPr="007B21C2">
              <w:rPr>
                <w:rFonts w:ascii="Arial" w:eastAsia="Arial" w:hAnsi="Arial" w:cs="Arial"/>
                <w:b/>
                <w:bCs/>
                <w:spacing w:val="-1"/>
                <w:sz w:val="22"/>
                <w:szCs w:val="24"/>
                <w:lang w:val="hr-HR"/>
              </w:rPr>
              <w:t>Predmet nabave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7435" w:rsidRPr="007B21C2" w:rsidRDefault="00257435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  <w:p w:rsidR="00BA564C" w:rsidRPr="007B21C2" w:rsidRDefault="00BA564C" w:rsidP="00416A0B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  <w:t xml:space="preserve">CPV oznaka: </w:t>
            </w:r>
            <w:r w:rsidR="00416A0B">
              <w:rPr>
                <w:rFonts w:ascii="Arial" w:eastAsia="Arial" w:hAnsi="Arial" w:cs="Arial"/>
                <w:b/>
                <w:bCs/>
                <w:spacing w:val="-1"/>
                <w:sz w:val="22"/>
                <w:szCs w:val="24"/>
                <w:lang w:val="hr-HR"/>
              </w:rPr>
              <w:t>33111620-3</w:t>
            </w:r>
          </w:p>
        </w:tc>
        <w:tc>
          <w:tcPr>
            <w:tcW w:w="3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127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377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7B21C2" w:rsidRDefault="00BA564C" w:rsidP="00416A0B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b/>
                <w:bCs/>
                <w:spacing w:val="-1"/>
                <w:sz w:val="22"/>
                <w:szCs w:val="24"/>
                <w:lang w:val="hr-HR"/>
              </w:rPr>
              <w:t xml:space="preserve">Evidencijski broj nabave: </w:t>
            </w:r>
            <w:r w:rsidR="00416A0B">
              <w:rPr>
                <w:rFonts w:ascii="Arial" w:eastAsia="Arial" w:hAnsi="Arial" w:cs="Arial"/>
                <w:b/>
                <w:bCs/>
                <w:spacing w:val="-1"/>
                <w:sz w:val="22"/>
                <w:szCs w:val="24"/>
                <w:lang w:val="hr-HR"/>
              </w:rPr>
              <w:t>91/2022</w:t>
            </w:r>
          </w:p>
        </w:tc>
        <w:tc>
          <w:tcPr>
            <w:tcW w:w="3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263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</w:tbl>
    <w:p w:rsidR="00BA564C" w:rsidRPr="007B21C2" w:rsidRDefault="00BA564C" w:rsidP="008775E6">
      <w:pPr>
        <w:spacing w:before="70" w:line="276" w:lineRule="auto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FB0185" w:rsidRPr="007B21C2" w:rsidRDefault="00FC2AE1" w:rsidP="008775E6">
      <w:pPr>
        <w:numPr>
          <w:ilvl w:val="0"/>
          <w:numId w:val="5"/>
        </w:numPr>
        <w:spacing w:before="70" w:line="276" w:lineRule="auto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 xml:space="preserve">Proučili smo </w:t>
      </w:r>
      <w:r w:rsidR="009227BD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 xml:space="preserve">Poziv na dostavu ponuda </w:t>
      </w:r>
      <w:r w:rsidR="00BA564C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 xml:space="preserve">te sve dokumente i podatke koje nam je Naručitelj stavio na raspolaganje, detaljno smo upoznati s predmetom nabave i s uvjetima za njeno provođenje te nudimo </w:t>
      </w:r>
      <w:r w:rsidR="00F60D7E" w:rsidRPr="007B21C2">
        <w:rPr>
          <w:rFonts w:ascii="Arial" w:eastAsia="Arial" w:hAnsi="Arial" w:cs="Arial"/>
          <w:b/>
          <w:bCs/>
          <w:spacing w:val="-1"/>
          <w:sz w:val="22"/>
          <w:szCs w:val="24"/>
        </w:rPr>
        <w:t xml:space="preserve">nabavu </w:t>
      </w:r>
      <w:r w:rsidR="00D600C5" w:rsidRPr="007B21C2">
        <w:rPr>
          <w:rFonts w:ascii="Arial" w:hAnsi="Arial" w:cs="Arial"/>
          <w:b/>
          <w:sz w:val="22"/>
          <w:szCs w:val="24"/>
        </w:rPr>
        <w:t>Održavanje gama kamera za potrebe Klinike za onkologiju i nuklearnu medicinu</w:t>
      </w:r>
      <w:r w:rsidR="00D600C5" w:rsidRPr="007B21C2">
        <w:rPr>
          <w:rFonts w:ascii="Arial" w:eastAsia="Arial" w:hAnsi="Arial" w:cs="Arial"/>
          <w:b/>
          <w:bCs/>
          <w:spacing w:val="1"/>
          <w:sz w:val="22"/>
          <w:szCs w:val="24"/>
          <w:lang w:val="en-AU"/>
        </w:rPr>
        <w:t xml:space="preserve"> KBCSM</w:t>
      </w:r>
      <w:r w:rsidR="00D600C5" w:rsidRPr="007B21C2">
        <w:rPr>
          <w:rFonts w:ascii="Arial" w:eastAsia="Arial" w:hAnsi="Arial" w:cs="Arial"/>
          <w:spacing w:val="-1"/>
          <w:sz w:val="22"/>
          <w:szCs w:val="24"/>
        </w:rPr>
        <w:t xml:space="preserve"> </w:t>
      </w:r>
      <w:r w:rsidR="009227BD" w:rsidRPr="007B21C2">
        <w:rPr>
          <w:rFonts w:ascii="Arial" w:eastAsia="Arial" w:hAnsi="Arial" w:cs="Arial"/>
          <w:spacing w:val="-1"/>
          <w:sz w:val="22"/>
          <w:szCs w:val="24"/>
        </w:rPr>
        <w:t>sukladno Pozivu na dostavu ponuda</w:t>
      </w:r>
      <w:r w:rsidR="009227BD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 xml:space="preserve"> </w:t>
      </w:r>
      <w:r w:rsidR="00BA564C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 xml:space="preserve">za cijenu navedenu kako slijedi: </w:t>
      </w: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80"/>
        <w:gridCol w:w="2060"/>
        <w:gridCol w:w="3920"/>
      </w:tblGrid>
      <w:tr w:rsidR="00BA564C" w:rsidRPr="007B21C2" w:rsidTr="00BA564C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  <w:t>R.br.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  <w:t>Iznos brojevima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  <w:t>Iznos slovima</w:t>
            </w:r>
          </w:p>
        </w:tc>
      </w:tr>
      <w:tr w:rsidR="00BA564C" w:rsidRPr="007B21C2" w:rsidTr="00BA564C">
        <w:trPr>
          <w:trHeight w:val="24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b/>
                <w:bCs/>
                <w:spacing w:val="-1"/>
                <w:sz w:val="22"/>
                <w:szCs w:val="24"/>
                <w:lang w:val="hr-HR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b/>
                <w:bCs/>
                <w:spacing w:val="-1"/>
                <w:sz w:val="22"/>
                <w:szCs w:val="24"/>
                <w:lang w:val="hr-HR"/>
              </w:rPr>
              <w:t>CIJENA PONUDE bez PDV-a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  <w:t>(iskazana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312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b/>
                <w:bCs/>
                <w:spacing w:val="-1"/>
                <w:sz w:val="22"/>
                <w:szCs w:val="24"/>
                <w:lang w:val="hr-HR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b/>
                <w:bCs/>
                <w:spacing w:val="-1"/>
                <w:sz w:val="22"/>
                <w:szCs w:val="24"/>
                <w:lang w:val="hr-HR"/>
              </w:rPr>
              <w:t>POREZ NA DODANU VRIJEDNOST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2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  <w:t>(iskazan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31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b/>
                <w:bCs/>
                <w:spacing w:val="-1"/>
                <w:sz w:val="22"/>
                <w:szCs w:val="24"/>
                <w:lang w:val="hr-HR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b/>
                <w:bCs/>
                <w:spacing w:val="-1"/>
                <w:sz w:val="22"/>
                <w:szCs w:val="24"/>
                <w:lang w:val="hr-HR"/>
              </w:rPr>
              <w:t>UKUPNA CIJENA PONUDE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b/>
                <w:bCs/>
                <w:spacing w:val="-1"/>
                <w:sz w:val="22"/>
                <w:szCs w:val="24"/>
                <w:lang w:val="hr-HR"/>
              </w:rPr>
              <w:t>S PDV-om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25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  <w:t>(iskazana u kunama)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</w:tbl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noProof/>
          <w:spacing w:val="-1"/>
          <w:sz w:val="22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8CCBE9E" wp14:editId="61B9AE0E">
                <wp:simplePos x="0" y="0"/>
                <wp:positionH relativeFrom="column">
                  <wp:posOffset>6308090</wp:posOffset>
                </wp:positionH>
                <wp:positionV relativeFrom="paragraph">
                  <wp:posOffset>-1071245</wp:posOffset>
                </wp:positionV>
                <wp:extent cx="12700" cy="12065"/>
                <wp:effectExtent l="2540" t="0" r="3810" b="1905"/>
                <wp:wrapNone/>
                <wp:docPr id="75" name="Pravokut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217BE" id="Pravokutnik 75" o:spid="_x0000_s1026" style="position:absolute;margin-left:496.7pt;margin-top:-84.35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eb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" o:allowincell="f" fillcolor="black" stroked="f"/>
            </w:pict>
          </mc:Fallback>
        </mc:AlternateContent>
      </w:r>
      <w:r w:rsidRPr="007B21C2">
        <w:rPr>
          <w:rFonts w:ascii="Arial" w:eastAsia="Arial" w:hAnsi="Arial" w:cs="Arial"/>
          <w:noProof/>
          <w:spacing w:val="-1"/>
          <w:sz w:val="22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B573644" wp14:editId="4BC986C0">
                <wp:simplePos x="0" y="0"/>
                <wp:positionH relativeFrom="column">
                  <wp:posOffset>6308090</wp:posOffset>
                </wp:positionH>
                <wp:positionV relativeFrom="paragraph">
                  <wp:posOffset>-5715</wp:posOffset>
                </wp:positionV>
                <wp:extent cx="12700" cy="11430"/>
                <wp:effectExtent l="2540" t="3810" r="3810" b="3810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72F87" id="Pravokutnik 53" o:spid="_x0000_s1026" style="position:absolute;margin-left:496.7pt;margin-top:-.45pt;width:1pt;height: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" o:allowincell="f" fillcolor="black" stroked="f"/>
            </w:pict>
          </mc:Fallback>
        </mc:AlternateContent>
      </w: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u skladu s troškovnikom koji se nalazi u prilogu i čini sastavni dio ponude.</w:t>
      </w: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ab/>
      </w:r>
    </w:p>
    <w:p w:rsidR="00C3714A" w:rsidRPr="007B21C2" w:rsidRDefault="00BA564C" w:rsidP="008775E6">
      <w:pPr>
        <w:numPr>
          <w:ilvl w:val="0"/>
          <w:numId w:val="5"/>
        </w:numPr>
        <w:spacing w:before="70" w:line="276" w:lineRule="auto"/>
        <w:ind w:left="701" w:hanging="585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Suglasni smo da</w:t>
      </w:r>
      <w:r w:rsidR="00DC6B4D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 xml:space="preserve"> je rok izvršenja za</w:t>
      </w:r>
      <w:r w:rsidR="009F02A8" w:rsidRPr="007B21C2">
        <w:rPr>
          <w:rFonts w:ascii="Arial" w:eastAsia="Arial" w:hAnsi="Arial" w:cs="Arial"/>
          <w:b/>
          <w:sz w:val="22"/>
          <w:szCs w:val="24"/>
        </w:rPr>
        <w:t xml:space="preserve"> </w:t>
      </w:r>
      <w:r w:rsidR="00D53B7E" w:rsidRPr="007B21C2">
        <w:rPr>
          <w:rFonts w:ascii="Arial" w:hAnsi="Arial" w:cs="Arial"/>
          <w:b/>
          <w:sz w:val="22"/>
          <w:szCs w:val="24"/>
        </w:rPr>
        <w:t>Održavanje gama kamera za potrebe Klinike za onkologiju i nuklearnu medicinu</w:t>
      </w:r>
      <w:r w:rsidR="00D53B7E" w:rsidRPr="007B21C2">
        <w:rPr>
          <w:rFonts w:ascii="Arial" w:eastAsia="Arial" w:hAnsi="Arial" w:cs="Arial"/>
          <w:b/>
          <w:bCs/>
          <w:spacing w:val="1"/>
          <w:sz w:val="22"/>
          <w:szCs w:val="24"/>
          <w:lang w:val="en-AU"/>
        </w:rPr>
        <w:t xml:space="preserve"> KBCSM</w:t>
      </w:r>
      <w:r w:rsidR="00D53B7E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 xml:space="preserve"> </w:t>
      </w:r>
      <w:r w:rsidR="00C3714A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sukcesivan prema potrebama naruči</w:t>
      </w:r>
      <w:r w:rsidR="004A51B2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telja</w:t>
      </w:r>
      <w:r w:rsidR="00531AAF" w:rsidRPr="007B21C2">
        <w:rPr>
          <w:rFonts w:ascii="Arial" w:eastAsia="Arial" w:hAnsi="Arial" w:cs="Arial"/>
          <w:bCs/>
          <w:spacing w:val="-1"/>
          <w:sz w:val="22"/>
          <w:szCs w:val="24"/>
        </w:rPr>
        <w:t>.</w:t>
      </w:r>
    </w:p>
    <w:p w:rsidR="00D967D5" w:rsidRPr="007B21C2" w:rsidRDefault="00BA564C" w:rsidP="008775E6">
      <w:pPr>
        <w:numPr>
          <w:ilvl w:val="0"/>
          <w:numId w:val="5"/>
        </w:numPr>
        <w:spacing w:before="70" w:line="276" w:lineRule="auto"/>
        <w:ind w:left="701" w:hanging="585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 xml:space="preserve">Suglasni smo da se plaćanje vrši u roku od </w:t>
      </w:r>
      <w:r w:rsidR="0061607C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6</w:t>
      </w: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0 dana od dana izdavanja računa, po izvršenim ugovornim obvezama. Suglasni smo da se plaćanje vrši u kunama i da se</w:t>
      </w:r>
      <w:r w:rsidR="00D967D5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 xml:space="preserve"> ne odobrava plaćanje predujma.</w:t>
      </w:r>
    </w:p>
    <w:p w:rsidR="00D97106" w:rsidRPr="007B21C2" w:rsidRDefault="00BA564C" w:rsidP="008775E6">
      <w:pPr>
        <w:spacing w:before="70" w:line="276" w:lineRule="auto"/>
        <w:ind w:left="701" w:hanging="585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lastRenderedPageBreak/>
        <w:t xml:space="preserve">IV. </w:t>
      </w: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ab/>
        <w:t>Suglasni smo da će se, ako se naša ponuda prihvati, temeljem provedenog postupka nab</w:t>
      </w:r>
      <w:r w:rsidR="007273D2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 xml:space="preserve">ave sklopiti ugovor o nabavi </w:t>
      </w:r>
      <w:r w:rsidR="00E21226" w:rsidRPr="007B21C2">
        <w:rPr>
          <w:rFonts w:ascii="Arial" w:hAnsi="Arial" w:cs="Arial"/>
          <w:b/>
          <w:sz w:val="22"/>
          <w:szCs w:val="24"/>
        </w:rPr>
        <w:t>Održavanje gama kamera za potrebe Klinike za onkologiju i nuklearnu medicinu</w:t>
      </w:r>
      <w:r w:rsidR="00E21226" w:rsidRPr="007B21C2">
        <w:rPr>
          <w:rFonts w:ascii="Arial" w:eastAsia="Arial" w:hAnsi="Arial" w:cs="Arial"/>
          <w:b/>
          <w:bCs/>
          <w:spacing w:val="1"/>
          <w:sz w:val="22"/>
          <w:szCs w:val="24"/>
          <w:lang w:val="en-AU"/>
        </w:rPr>
        <w:t xml:space="preserve"> KBCSM</w:t>
      </w:r>
      <w:r w:rsidR="00D97106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.</w:t>
      </w:r>
    </w:p>
    <w:p w:rsidR="00BA564C" w:rsidRPr="007B21C2" w:rsidRDefault="004541C4" w:rsidP="008775E6">
      <w:pPr>
        <w:spacing w:before="70" w:line="276" w:lineRule="auto"/>
        <w:ind w:left="701" w:hanging="585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V.</w:t>
      </w: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ab/>
        <w:t xml:space="preserve">Suglasni smo da ova Ponuda ostane pravovaljana </w:t>
      </w:r>
      <w:r w:rsidR="001B2A48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9</w:t>
      </w:r>
      <w:r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 xml:space="preserve">0 </w:t>
      </w:r>
      <w:r w:rsidR="00BA564C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 xml:space="preserve">(slovima: </w:t>
      </w:r>
      <w:r w:rsidR="001B2A48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>devedeset)</w:t>
      </w:r>
      <w:r w:rsidR="00BA564C" w:rsidRPr="007B21C2">
        <w:rPr>
          <w:rFonts w:ascii="Arial" w:eastAsia="Arial" w:hAnsi="Arial" w:cs="Arial"/>
          <w:spacing w:val="-1"/>
          <w:sz w:val="22"/>
          <w:szCs w:val="24"/>
          <w:lang w:val="hr-HR"/>
        </w:rPr>
        <w:t xml:space="preserve"> dana od dana otvaranja ponuda </w:t>
      </w:r>
    </w:p>
    <w:p w:rsidR="00BA564C" w:rsidRPr="007B21C2" w:rsidRDefault="00BA564C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p w:rsidR="007273D2" w:rsidRPr="007B21C2" w:rsidRDefault="007273D2" w:rsidP="008775E6">
      <w:pPr>
        <w:spacing w:before="70" w:line="276" w:lineRule="auto"/>
        <w:ind w:left="116"/>
        <w:jc w:val="both"/>
        <w:rPr>
          <w:rFonts w:ascii="Arial" w:eastAsia="Arial" w:hAnsi="Arial" w:cs="Arial"/>
          <w:spacing w:val="-1"/>
          <w:sz w:val="22"/>
          <w:szCs w:val="24"/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700"/>
        <w:gridCol w:w="2980"/>
        <w:gridCol w:w="960"/>
      </w:tblGrid>
      <w:tr w:rsidR="00BA564C" w:rsidRPr="007B21C2" w:rsidTr="00BA564C">
        <w:trPr>
          <w:trHeight w:val="253"/>
        </w:trPr>
        <w:tc>
          <w:tcPr>
            <w:tcW w:w="364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b/>
                <w:bCs/>
                <w:i/>
                <w:iCs/>
                <w:spacing w:val="-1"/>
                <w:sz w:val="22"/>
                <w:szCs w:val="24"/>
                <w:lang w:val="hr-HR"/>
              </w:rPr>
              <w:t>PONUDITELJ:</w:t>
            </w:r>
          </w:p>
        </w:tc>
        <w:tc>
          <w:tcPr>
            <w:tcW w:w="96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772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4680" w:type="dxa"/>
            <w:gridSpan w:val="2"/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  <w:t>M. P.</w:t>
            </w:r>
          </w:p>
        </w:tc>
        <w:tc>
          <w:tcPr>
            <w:tcW w:w="96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255"/>
        </w:trPr>
        <w:tc>
          <w:tcPr>
            <w:tcW w:w="3640" w:type="dxa"/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  <w:t>(Mjesto i datum)</w:t>
            </w:r>
          </w:p>
        </w:tc>
        <w:tc>
          <w:tcPr>
            <w:tcW w:w="170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  <w:t>(Čitko ime i prezime ovlaštene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  <w:t>osobe</w:t>
            </w:r>
          </w:p>
        </w:tc>
      </w:tr>
      <w:tr w:rsidR="00BA564C" w:rsidRPr="007B21C2" w:rsidTr="00BA564C">
        <w:trPr>
          <w:trHeight w:val="252"/>
        </w:trPr>
        <w:tc>
          <w:tcPr>
            <w:tcW w:w="364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611"/>
        </w:trPr>
        <w:tc>
          <w:tcPr>
            <w:tcW w:w="364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  <w:tr w:rsidR="00BA564C" w:rsidRPr="007B21C2" w:rsidTr="00BA564C">
        <w:trPr>
          <w:trHeight w:val="255"/>
        </w:trPr>
        <w:tc>
          <w:tcPr>
            <w:tcW w:w="364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  <w:t>(Vlastoručni potpis ovlaštene</w:t>
            </w:r>
          </w:p>
        </w:tc>
        <w:tc>
          <w:tcPr>
            <w:tcW w:w="960" w:type="dxa"/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  <w:t>osobe</w:t>
            </w:r>
          </w:p>
        </w:tc>
      </w:tr>
      <w:tr w:rsidR="00BA564C" w:rsidRPr="007B21C2" w:rsidTr="00BA564C">
        <w:trPr>
          <w:trHeight w:val="255"/>
        </w:trPr>
        <w:tc>
          <w:tcPr>
            <w:tcW w:w="364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170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  <w:tc>
          <w:tcPr>
            <w:tcW w:w="2980" w:type="dxa"/>
            <w:vAlign w:val="bottom"/>
            <w:hideMark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  <w:r w:rsidRPr="007B21C2"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  <w:t>gospodarskog subjekta)</w:t>
            </w:r>
          </w:p>
        </w:tc>
        <w:tc>
          <w:tcPr>
            <w:tcW w:w="960" w:type="dxa"/>
            <w:vAlign w:val="bottom"/>
          </w:tcPr>
          <w:p w:rsidR="00BA564C" w:rsidRPr="007B21C2" w:rsidRDefault="00BA564C" w:rsidP="008775E6">
            <w:pPr>
              <w:spacing w:before="70" w:line="276" w:lineRule="auto"/>
              <w:ind w:left="116"/>
              <w:jc w:val="both"/>
              <w:rPr>
                <w:rFonts w:ascii="Arial" w:eastAsia="Arial" w:hAnsi="Arial" w:cs="Arial"/>
                <w:spacing w:val="-1"/>
                <w:sz w:val="22"/>
                <w:szCs w:val="24"/>
                <w:lang w:val="hr-HR"/>
              </w:rPr>
            </w:pPr>
          </w:p>
        </w:tc>
      </w:tr>
    </w:tbl>
    <w:p w:rsidR="00BA564C" w:rsidRPr="007B21C2" w:rsidRDefault="00BA564C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1B2A48" w:rsidRPr="007B21C2" w:rsidRDefault="001B2A48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320B61" w:rsidRPr="007B21C2" w:rsidRDefault="00320B61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326CE8" w:rsidRPr="007B21C2" w:rsidRDefault="00326CE8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362302" w:rsidRDefault="00362302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C409D0" w:rsidRDefault="00C409D0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C409D0" w:rsidRDefault="00C409D0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C409D0" w:rsidRDefault="00C409D0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C409D0" w:rsidRDefault="00C409D0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C409D0" w:rsidRDefault="00C409D0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C409D0" w:rsidRDefault="00C409D0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C409D0" w:rsidRDefault="00C409D0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C409D0" w:rsidRDefault="00C409D0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C409D0" w:rsidRDefault="00C409D0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C409D0" w:rsidRDefault="00C409D0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C409D0" w:rsidRDefault="00C409D0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C409D0" w:rsidRDefault="00C409D0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C409D0" w:rsidRDefault="00C409D0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C409D0" w:rsidRPr="007B21C2" w:rsidRDefault="00C409D0" w:rsidP="008775E6">
      <w:pPr>
        <w:spacing w:before="70" w:line="276" w:lineRule="auto"/>
        <w:jc w:val="both"/>
        <w:rPr>
          <w:rFonts w:ascii="Arial" w:eastAsia="Arial" w:hAnsi="Arial" w:cs="Arial"/>
          <w:b/>
          <w:bCs/>
          <w:spacing w:val="-1"/>
          <w:sz w:val="22"/>
          <w:szCs w:val="24"/>
          <w:lang w:val="hr-HR"/>
        </w:rPr>
      </w:pPr>
    </w:p>
    <w:p w:rsidR="005E06D1" w:rsidRPr="007B21C2" w:rsidRDefault="005E06D1" w:rsidP="008775E6">
      <w:pPr>
        <w:spacing w:before="70" w:line="276" w:lineRule="auto"/>
        <w:jc w:val="both"/>
        <w:rPr>
          <w:rFonts w:ascii="Arial" w:eastAsia="Arial" w:hAnsi="Arial" w:cs="Arial"/>
          <w:spacing w:val="-1"/>
          <w:sz w:val="22"/>
          <w:szCs w:val="24"/>
        </w:rPr>
      </w:pPr>
    </w:p>
    <w:p w:rsidR="004D64D1" w:rsidRPr="007B21C2" w:rsidRDefault="00042926" w:rsidP="008775E6">
      <w:pPr>
        <w:spacing w:before="70" w:line="276" w:lineRule="auto"/>
        <w:ind w:left="11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pacing w:val="-1"/>
          <w:sz w:val="22"/>
          <w:szCs w:val="24"/>
        </w:rPr>
        <w:lastRenderedPageBreak/>
        <w:t>O</w:t>
      </w:r>
      <w:r w:rsidRPr="007B21C2">
        <w:rPr>
          <w:rFonts w:ascii="Arial" w:eastAsia="Arial" w:hAnsi="Arial" w:cs="Arial"/>
          <w:spacing w:val="1"/>
          <w:sz w:val="22"/>
          <w:szCs w:val="24"/>
        </w:rPr>
        <w:t>b</w:t>
      </w:r>
      <w:r w:rsidRPr="007B21C2">
        <w:rPr>
          <w:rFonts w:ascii="Arial" w:eastAsia="Arial" w:hAnsi="Arial" w:cs="Arial"/>
          <w:sz w:val="22"/>
          <w:szCs w:val="24"/>
        </w:rPr>
        <w:t>r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pacing w:val="-1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sz w:val="22"/>
          <w:szCs w:val="24"/>
        </w:rPr>
        <w:t>a</w:t>
      </w:r>
      <w:r w:rsidRPr="007B21C2">
        <w:rPr>
          <w:rFonts w:ascii="Arial" w:eastAsia="Arial" w:hAnsi="Arial" w:cs="Arial"/>
          <w:sz w:val="22"/>
          <w:szCs w:val="24"/>
        </w:rPr>
        <w:t>c</w:t>
      </w:r>
      <w:r w:rsidR="00ED34B3" w:rsidRPr="007B21C2">
        <w:rPr>
          <w:rFonts w:ascii="Arial" w:eastAsia="Arial" w:hAnsi="Arial" w:cs="Arial"/>
          <w:spacing w:val="1"/>
          <w:sz w:val="22"/>
          <w:szCs w:val="24"/>
        </w:rPr>
        <w:t xml:space="preserve"> 2</w:t>
      </w:r>
      <w:r w:rsidRPr="007B21C2">
        <w:rPr>
          <w:rFonts w:ascii="Arial" w:eastAsia="Arial" w:hAnsi="Arial" w:cs="Arial"/>
          <w:sz w:val="22"/>
          <w:szCs w:val="24"/>
        </w:rPr>
        <w:t xml:space="preserve">.     </w:t>
      </w:r>
    </w:p>
    <w:p w:rsidR="00A61F9E" w:rsidRPr="007B21C2" w:rsidRDefault="00042926" w:rsidP="008775E6">
      <w:pPr>
        <w:spacing w:before="70" w:line="276" w:lineRule="auto"/>
        <w:ind w:left="116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 xml:space="preserve"> </w:t>
      </w:r>
    </w:p>
    <w:p w:rsidR="004D64D1" w:rsidRPr="007B21C2" w:rsidRDefault="004D64D1" w:rsidP="008775E6">
      <w:pPr>
        <w:keepNext/>
        <w:spacing w:line="276" w:lineRule="auto"/>
        <w:jc w:val="both"/>
        <w:outlineLvl w:val="2"/>
        <w:rPr>
          <w:rFonts w:ascii="Arial Narrow" w:hAnsi="Arial Narrow" w:cs="Arial"/>
          <w:b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b/>
          <w:bCs/>
          <w:sz w:val="22"/>
          <w:szCs w:val="24"/>
          <w:lang w:val="hr-HR" w:eastAsia="hr-HR"/>
        </w:rPr>
        <w:t xml:space="preserve">Obrazac izjave ponuditelja da ne postoje osnove za isključenja </w:t>
      </w:r>
      <w:r w:rsidRPr="007B21C2">
        <w:rPr>
          <w:rFonts w:ascii="Arial Narrow" w:hAnsi="Arial Narrow" w:cs="Arial"/>
          <w:b/>
          <w:sz w:val="22"/>
          <w:szCs w:val="24"/>
          <w:lang w:val="hr-HR" w:eastAsia="hr-HR"/>
        </w:rPr>
        <w:t xml:space="preserve">iz sudjelovanja u postupku nabave  sukladno članku 265. stavku 1. točka 1. </w:t>
      </w:r>
      <w:r w:rsidRPr="007B21C2">
        <w:rPr>
          <w:rFonts w:ascii="Arial Narrow" w:hAnsi="Arial Narrow" w:cs="Arial Narrow"/>
          <w:b/>
          <w:sz w:val="22"/>
          <w:szCs w:val="24"/>
          <w:lang w:val="hr-HR" w:eastAsia="hr-HR"/>
        </w:rPr>
        <w:t>Zakona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hr-HR"/>
        </w:rPr>
      </w:pP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hr-HR"/>
        </w:rPr>
      </w:pP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ind w:right="6161"/>
        <w:jc w:val="both"/>
        <w:rPr>
          <w:rFonts w:ascii="Arial Narrow" w:hAnsi="Arial Narrow" w:cs="Arial"/>
          <w:sz w:val="22"/>
          <w:szCs w:val="24"/>
          <w:lang w:val="hr-HR"/>
        </w:rPr>
      </w:pPr>
      <w:r w:rsidRPr="007B21C2">
        <w:rPr>
          <w:rFonts w:ascii="Arial Narrow" w:hAnsi="Arial Narrow" w:cs="Arial"/>
          <w:sz w:val="22"/>
          <w:szCs w:val="24"/>
          <w:lang w:val="hr-HR"/>
        </w:rPr>
        <w:t>_______________________________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ind w:right="6161"/>
        <w:jc w:val="both"/>
        <w:rPr>
          <w:rFonts w:ascii="Arial Narrow" w:hAnsi="Arial Narrow" w:cs="Arial"/>
          <w:b/>
          <w:sz w:val="22"/>
          <w:szCs w:val="24"/>
          <w:lang w:val="hr-HR"/>
        </w:rPr>
      </w:pPr>
      <w:r w:rsidRPr="007B21C2">
        <w:rPr>
          <w:rFonts w:ascii="Arial Narrow" w:hAnsi="Arial Narrow" w:cs="Arial"/>
          <w:b/>
          <w:sz w:val="22"/>
          <w:szCs w:val="24"/>
          <w:lang w:val="hr-HR"/>
        </w:rPr>
        <w:t>(</w:t>
      </w:r>
      <w:r w:rsidRPr="007B21C2">
        <w:rPr>
          <w:rFonts w:ascii="Arial Narrow" w:hAnsi="Arial Narrow" w:cs="Arial"/>
          <w:b/>
          <w:sz w:val="22"/>
          <w:szCs w:val="24"/>
          <w:lang w:val="pl-PL"/>
        </w:rPr>
        <w:t>naziv</w:t>
      </w:r>
      <w:r w:rsidRPr="007B21C2">
        <w:rPr>
          <w:rFonts w:ascii="Arial Narrow" w:hAnsi="Arial Narrow" w:cs="Arial"/>
          <w:b/>
          <w:sz w:val="22"/>
          <w:szCs w:val="24"/>
          <w:lang w:val="hr-HR"/>
        </w:rPr>
        <w:t xml:space="preserve"> </w:t>
      </w:r>
      <w:r w:rsidRPr="007B21C2">
        <w:rPr>
          <w:rFonts w:ascii="Arial Narrow" w:hAnsi="Arial Narrow" w:cs="Arial"/>
          <w:b/>
          <w:sz w:val="22"/>
          <w:szCs w:val="24"/>
          <w:lang w:val="pl-PL"/>
        </w:rPr>
        <w:t>ponuditelja</w:t>
      </w:r>
      <w:r w:rsidRPr="007B21C2">
        <w:rPr>
          <w:rFonts w:ascii="Arial Narrow" w:hAnsi="Arial Narrow" w:cs="Arial"/>
          <w:b/>
          <w:sz w:val="22"/>
          <w:szCs w:val="24"/>
          <w:lang w:val="hr-HR"/>
        </w:rPr>
        <w:t>)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ind w:right="6161"/>
        <w:jc w:val="both"/>
        <w:rPr>
          <w:rFonts w:ascii="Arial Narrow" w:hAnsi="Arial Narrow" w:cs="Arial"/>
          <w:sz w:val="22"/>
          <w:szCs w:val="24"/>
          <w:lang w:val="hr-HR"/>
        </w:rPr>
      </w:pPr>
      <w:r w:rsidRPr="007B21C2">
        <w:rPr>
          <w:rFonts w:ascii="Arial Narrow" w:hAnsi="Arial Narrow" w:cs="Arial"/>
          <w:sz w:val="22"/>
          <w:szCs w:val="24"/>
          <w:lang w:val="hr-HR"/>
        </w:rPr>
        <w:t>_______________________________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ind w:right="6161"/>
        <w:jc w:val="both"/>
        <w:rPr>
          <w:rFonts w:ascii="Arial Narrow" w:hAnsi="Arial Narrow" w:cs="Arial"/>
          <w:b/>
          <w:sz w:val="22"/>
          <w:szCs w:val="24"/>
          <w:lang w:val="hr-HR"/>
        </w:rPr>
      </w:pPr>
      <w:r w:rsidRPr="007B21C2">
        <w:rPr>
          <w:rFonts w:ascii="Arial Narrow" w:hAnsi="Arial Narrow" w:cs="Arial"/>
          <w:b/>
          <w:sz w:val="22"/>
          <w:szCs w:val="24"/>
          <w:lang w:val="hr-HR"/>
        </w:rPr>
        <w:t>(</w:t>
      </w:r>
      <w:r w:rsidRPr="007B21C2">
        <w:rPr>
          <w:rFonts w:ascii="Arial Narrow" w:hAnsi="Arial Narrow" w:cs="Arial"/>
          <w:b/>
          <w:sz w:val="22"/>
          <w:szCs w:val="24"/>
          <w:lang w:val="pl-PL"/>
        </w:rPr>
        <w:t>adresa</w:t>
      </w:r>
      <w:r w:rsidRPr="007B21C2">
        <w:rPr>
          <w:rFonts w:ascii="Arial Narrow" w:hAnsi="Arial Narrow" w:cs="Arial"/>
          <w:b/>
          <w:sz w:val="22"/>
          <w:szCs w:val="24"/>
          <w:lang w:val="hr-HR"/>
        </w:rPr>
        <w:t>)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hr-HR"/>
        </w:rPr>
      </w:pP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hr-HR"/>
        </w:rPr>
      </w:pP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hr-HR"/>
        </w:rPr>
      </w:pP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Arial"/>
          <w:sz w:val="22"/>
          <w:szCs w:val="24"/>
          <w:lang w:val="hr-HR"/>
        </w:rPr>
      </w:pPr>
      <w:r w:rsidRPr="007B21C2">
        <w:rPr>
          <w:rFonts w:ascii="Arial Narrow" w:hAnsi="Arial Narrow" w:cs="Arial"/>
          <w:sz w:val="22"/>
          <w:szCs w:val="24"/>
          <w:lang w:val="pl-PL"/>
        </w:rPr>
        <w:t>Na</w:t>
      </w:r>
      <w:r w:rsidRPr="007B21C2">
        <w:rPr>
          <w:rFonts w:ascii="Arial Narrow" w:hAnsi="Arial Narrow" w:cs="Arial"/>
          <w:sz w:val="22"/>
          <w:szCs w:val="24"/>
          <w:lang w:val="hr-HR"/>
        </w:rPr>
        <w:t xml:space="preserve"> </w:t>
      </w:r>
      <w:r w:rsidRPr="007B21C2">
        <w:rPr>
          <w:rFonts w:ascii="Arial Narrow" w:hAnsi="Arial Narrow" w:cs="Arial"/>
          <w:sz w:val="22"/>
          <w:szCs w:val="24"/>
          <w:lang w:val="pl-PL"/>
        </w:rPr>
        <w:t>temelju</w:t>
      </w:r>
      <w:r w:rsidRPr="007B21C2">
        <w:rPr>
          <w:rFonts w:ascii="Arial Narrow" w:hAnsi="Arial Narrow" w:cs="Arial"/>
          <w:sz w:val="22"/>
          <w:szCs w:val="24"/>
          <w:lang w:val="hr-HR"/>
        </w:rPr>
        <w:t xml:space="preserve"> č</w:t>
      </w:r>
      <w:r w:rsidRPr="007B21C2">
        <w:rPr>
          <w:rFonts w:ascii="Arial Narrow" w:hAnsi="Arial Narrow" w:cs="Arial"/>
          <w:sz w:val="22"/>
          <w:szCs w:val="24"/>
          <w:lang w:val="pl-PL"/>
        </w:rPr>
        <w:t>lanka</w:t>
      </w:r>
      <w:r w:rsidRPr="007B21C2">
        <w:rPr>
          <w:rFonts w:ascii="Arial Narrow" w:hAnsi="Arial Narrow" w:cs="Arial"/>
          <w:sz w:val="22"/>
          <w:szCs w:val="24"/>
          <w:lang w:val="hr-HR"/>
        </w:rPr>
        <w:t xml:space="preserve"> 265. </w:t>
      </w:r>
      <w:r w:rsidRPr="007B21C2">
        <w:rPr>
          <w:rFonts w:ascii="Arial Narrow" w:hAnsi="Arial Narrow" w:cs="Arial"/>
          <w:sz w:val="22"/>
          <w:szCs w:val="24"/>
        </w:rPr>
        <w:t>stavka</w:t>
      </w:r>
      <w:r w:rsidRPr="007B21C2">
        <w:rPr>
          <w:rFonts w:ascii="Arial Narrow" w:hAnsi="Arial Narrow" w:cs="Arial"/>
          <w:sz w:val="22"/>
          <w:szCs w:val="24"/>
          <w:lang w:val="hr-HR"/>
        </w:rPr>
        <w:t xml:space="preserve"> 1. </w:t>
      </w:r>
      <w:r w:rsidRPr="007B21C2">
        <w:rPr>
          <w:rFonts w:ascii="Arial Narrow" w:hAnsi="Arial Narrow" w:cs="Arial"/>
          <w:sz w:val="22"/>
          <w:szCs w:val="24"/>
        </w:rPr>
        <w:t>to</w:t>
      </w:r>
      <w:r w:rsidRPr="007B21C2">
        <w:rPr>
          <w:rFonts w:ascii="Arial Narrow" w:hAnsi="Arial Narrow" w:cs="Arial"/>
          <w:sz w:val="22"/>
          <w:szCs w:val="24"/>
          <w:lang w:val="hr-HR"/>
        </w:rPr>
        <w:t>č</w:t>
      </w:r>
      <w:r w:rsidRPr="007B21C2">
        <w:rPr>
          <w:rFonts w:ascii="Arial Narrow" w:hAnsi="Arial Narrow" w:cs="Arial"/>
          <w:sz w:val="22"/>
          <w:szCs w:val="24"/>
        </w:rPr>
        <w:t>ke</w:t>
      </w:r>
      <w:r w:rsidRPr="007B21C2">
        <w:rPr>
          <w:rFonts w:ascii="Arial Narrow" w:hAnsi="Arial Narrow" w:cs="Arial"/>
          <w:sz w:val="22"/>
          <w:szCs w:val="24"/>
          <w:lang w:val="hr-HR"/>
        </w:rPr>
        <w:t xml:space="preserve"> 1. </w:t>
      </w:r>
      <w:r w:rsidRPr="007B21C2">
        <w:rPr>
          <w:rFonts w:ascii="Arial Narrow" w:hAnsi="Arial Narrow" w:cs="Arial"/>
          <w:sz w:val="22"/>
          <w:szCs w:val="24"/>
          <w:lang w:val="pl-PL"/>
        </w:rPr>
        <w:t>Zakona</w:t>
      </w:r>
      <w:r w:rsidRPr="007B21C2">
        <w:rPr>
          <w:rFonts w:ascii="Arial Narrow" w:hAnsi="Arial Narrow" w:cs="Arial"/>
          <w:sz w:val="22"/>
          <w:szCs w:val="24"/>
          <w:lang w:val="hr-HR"/>
        </w:rPr>
        <w:t xml:space="preserve"> </w:t>
      </w:r>
      <w:r w:rsidRPr="007B21C2">
        <w:rPr>
          <w:rFonts w:ascii="Arial Narrow" w:hAnsi="Arial Narrow" w:cs="Arial"/>
          <w:sz w:val="22"/>
          <w:szCs w:val="24"/>
          <w:lang w:val="pl-PL"/>
        </w:rPr>
        <w:t>o</w:t>
      </w:r>
      <w:r w:rsidRPr="007B21C2">
        <w:rPr>
          <w:rFonts w:ascii="Arial Narrow" w:hAnsi="Arial Narrow" w:cs="Arial"/>
          <w:sz w:val="22"/>
          <w:szCs w:val="24"/>
          <w:lang w:val="hr-HR"/>
        </w:rPr>
        <w:t xml:space="preserve"> </w:t>
      </w:r>
      <w:r w:rsidRPr="007B21C2">
        <w:rPr>
          <w:rFonts w:ascii="Arial Narrow" w:hAnsi="Arial Narrow" w:cs="Arial"/>
          <w:sz w:val="22"/>
          <w:szCs w:val="24"/>
          <w:lang w:val="pl-PL"/>
        </w:rPr>
        <w:t>javnoj</w:t>
      </w:r>
      <w:r w:rsidRPr="007B21C2">
        <w:rPr>
          <w:rFonts w:ascii="Arial Narrow" w:hAnsi="Arial Narrow" w:cs="Arial"/>
          <w:sz w:val="22"/>
          <w:szCs w:val="24"/>
          <w:lang w:val="hr-HR"/>
        </w:rPr>
        <w:t xml:space="preserve"> </w:t>
      </w:r>
      <w:r w:rsidRPr="007B21C2">
        <w:rPr>
          <w:rFonts w:ascii="Arial Narrow" w:hAnsi="Arial Narrow" w:cs="Arial"/>
          <w:sz w:val="22"/>
          <w:szCs w:val="24"/>
          <w:lang w:val="pl-PL"/>
        </w:rPr>
        <w:t>nabavi</w:t>
      </w:r>
      <w:r w:rsidRPr="007B21C2">
        <w:rPr>
          <w:rFonts w:ascii="Arial Narrow" w:hAnsi="Arial Narrow" w:cs="Arial"/>
          <w:sz w:val="22"/>
          <w:szCs w:val="24"/>
          <w:lang w:val="hr-HR"/>
        </w:rPr>
        <w:t xml:space="preserve"> (</w:t>
      </w:r>
      <w:r w:rsidRPr="007B21C2">
        <w:rPr>
          <w:rFonts w:ascii="Arial Narrow" w:hAnsi="Arial Narrow" w:cs="Arial"/>
          <w:sz w:val="22"/>
          <w:szCs w:val="24"/>
          <w:lang w:val="pl-PL"/>
        </w:rPr>
        <w:t>Narodne</w:t>
      </w:r>
      <w:r w:rsidRPr="007B21C2">
        <w:rPr>
          <w:rFonts w:ascii="Arial Narrow" w:hAnsi="Arial Narrow" w:cs="Arial"/>
          <w:sz w:val="22"/>
          <w:szCs w:val="24"/>
          <w:lang w:val="hr-HR"/>
        </w:rPr>
        <w:t xml:space="preserve"> </w:t>
      </w:r>
      <w:r w:rsidRPr="007B21C2">
        <w:rPr>
          <w:rFonts w:ascii="Arial Narrow" w:hAnsi="Arial Narrow" w:cs="Arial"/>
          <w:sz w:val="22"/>
          <w:szCs w:val="24"/>
          <w:lang w:val="pl-PL"/>
        </w:rPr>
        <w:t>novine</w:t>
      </w:r>
      <w:r w:rsidRPr="007B21C2">
        <w:rPr>
          <w:rFonts w:ascii="Arial Narrow" w:hAnsi="Arial Narrow" w:cs="Arial"/>
          <w:sz w:val="22"/>
          <w:szCs w:val="24"/>
          <w:lang w:val="hr-HR"/>
        </w:rPr>
        <w:t xml:space="preserve">, </w:t>
      </w:r>
      <w:r w:rsidRPr="007B21C2">
        <w:rPr>
          <w:rFonts w:ascii="Arial Narrow" w:hAnsi="Arial Narrow" w:cs="Arial"/>
          <w:sz w:val="22"/>
          <w:szCs w:val="24"/>
          <w:lang w:val="pl-PL"/>
        </w:rPr>
        <w:t>broj</w:t>
      </w:r>
      <w:r w:rsidRPr="007B21C2">
        <w:rPr>
          <w:rFonts w:ascii="Arial Narrow" w:hAnsi="Arial Narrow" w:cs="Arial"/>
          <w:sz w:val="22"/>
          <w:szCs w:val="24"/>
          <w:lang w:val="hr-HR"/>
        </w:rPr>
        <w:t xml:space="preserve"> 120/2016) </w:t>
      </w:r>
      <w:r w:rsidRPr="007B21C2">
        <w:rPr>
          <w:rFonts w:ascii="Arial Narrow" w:hAnsi="Arial Narrow" w:cs="Arial"/>
          <w:sz w:val="22"/>
          <w:szCs w:val="24"/>
          <w:lang w:val="pl-PL"/>
        </w:rPr>
        <w:t>dajem</w:t>
      </w:r>
      <w:r w:rsidRPr="007B21C2">
        <w:rPr>
          <w:rFonts w:ascii="Arial Narrow" w:hAnsi="Arial Narrow" w:cs="Arial"/>
          <w:sz w:val="22"/>
          <w:szCs w:val="24"/>
          <w:lang w:val="hr-HR"/>
        </w:rPr>
        <w:t xml:space="preserve"> </w:t>
      </w:r>
      <w:r w:rsidRPr="007B21C2">
        <w:rPr>
          <w:rFonts w:ascii="Arial Narrow" w:hAnsi="Arial Narrow" w:cs="Arial"/>
          <w:sz w:val="22"/>
          <w:szCs w:val="24"/>
          <w:lang w:val="pl-PL"/>
        </w:rPr>
        <w:t>slijede</w:t>
      </w:r>
      <w:r w:rsidRPr="007B21C2">
        <w:rPr>
          <w:rFonts w:ascii="Arial Narrow" w:hAnsi="Arial Narrow" w:cs="Arial"/>
          <w:sz w:val="22"/>
          <w:szCs w:val="24"/>
          <w:lang w:val="hr-HR"/>
        </w:rPr>
        <w:t>ć</w:t>
      </w:r>
      <w:r w:rsidRPr="007B21C2">
        <w:rPr>
          <w:rFonts w:ascii="Arial Narrow" w:hAnsi="Arial Narrow" w:cs="Arial"/>
          <w:sz w:val="22"/>
          <w:szCs w:val="24"/>
          <w:lang w:val="pl-PL"/>
        </w:rPr>
        <w:t>u</w:t>
      </w:r>
      <w:r w:rsidRPr="007B21C2">
        <w:rPr>
          <w:rFonts w:ascii="Arial Narrow" w:hAnsi="Arial Narrow" w:cs="Arial"/>
          <w:sz w:val="22"/>
          <w:szCs w:val="24"/>
          <w:lang w:val="hr-HR"/>
        </w:rPr>
        <w:t xml:space="preserve"> </w:t>
      </w:r>
    </w:p>
    <w:p w:rsidR="004D64D1" w:rsidRPr="007B21C2" w:rsidRDefault="004D64D1" w:rsidP="00E5502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 Narrow" w:hAnsi="Arial Narrow" w:cs="Arial"/>
          <w:b/>
          <w:sz w:val="22"/>
          <w:szCs w:val="24"/>
          <w:lang w:val="pl-PL"/>
        </w:rPr>
      </w:pPr>
      <w:r w:rsidRPr="007B21C2">
        <w:rPr>
          <w:rFonts w:ascii="Arial Narrow" w:hAnsi="Arial Narrow" w:cs="Arial"/>
          <w:b/>
          <w:sz w:val="22"/>
          <w:szCs w:val="24"/>
          <w:lang w:val="pl-PL"/>
        </w:rPr>
        <w:t>I Z J A V U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pl-PL"/>
        </w:rPr>
      </w:pPr>
      <w:r w:rsidRPr="007B21C2">
        <w:rPr>
          <w:rFonts w:ascii="Arial Narrow" w:hAnsi="Arial Narrow" w:cs="Arial"/>
          <w:sz w:val="22"/>
          <w:szCs w:val="24"/>
          <w:lang w:val="pl-PL"/>
        </w:rPr>
        <w:t>ja __________________________________________________________________________________________,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  <w:szCs w:val="24"/>
          <w:lang w:val="pl-PL"/>
        </w:rPr>
      </w:pPr>
      <w:r w:rsidRPr="007B21C2">
        <w:rPr>
          <w:rFonts w:ascii="Arial Narrow" w:hAnsi="Arial Narrow" w:cs="Arial"/>
          <w:b/>
          <w:sz w:val="22"/>
          <w:szCs w:val="24"/>
          <w:lang w:val="pl-PL"/>
        </w:rPr>
        <w:t>(ime i prezime)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pl-PL"/>
        </w:rPr>
      </w:pPr>
      <w:r w:rsidRPr="007B21C2">
        <w:rPr>
          <w:rFonts w:ascii="Arial Narrow" w:hAnsi="Arial Narrow" w:cs="Arial"/>
          <w:sz w:val="22"/>
          <w:szCs w:val="24"/>
          <w:lang w:val="pl-PL"/>
        </w:rPr>
        <w:t>rođen/-a _______________________ u ___________________________________________________________,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  <w:szCs w:val="24"/>
          <w:lang w:val="pl-PL"/>
        </w:rPr>
      </w:pPr>
      <w:r w:rsidRPr="007B21C2">
        <w:rPr>
          <w:rFonts w:ascii="Arial Narrow" w:hAnsi="Arial Narrow" w:cs="Arial"/>
          <w:b/>
          <w:sz w:val="22"/>
          <w:szCs w:val="24"/>
          <w:lang w:val="pl-PL"/>
        </w:rPr>
        <w:t xml:space="preserve">                         (datum rođenja)                                                                   (mjesto rođenja)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pl-PL"/>
        </w:rPr>
      </w:pPr>
      <w:r w:rsidRPr="007B21C2">
        <w:rPr>
          <w:rFonts w:ascii="Arial Narrow" w:hAnsi="Arial Narrow" w:cs="Arial"/>
          <w:sz w:val="22"/>
          <w:szCs w:val="24"/>
          <w:lang w:val="pl-PL"/>
        </w:rPr>
        <w:t>s prebivalištem u ______________________________________________________________________________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  <w:szCs w:val="24"/>
          <w:lang w:val="pl-PL"/>
        </w:rPr>
      </w:pPr>
      <w:r w:rsidRPr="007B21C2">
        <w:rPr>
          <w:rFonts w:ascii="Arial Narrow" w:hAnsi="Arial Narrow" w:cs="Arial"/>
          <w:b/>
          <w:sz w:val="22"/>
          <w:szCs w:val="24"/>
          <w:lang w:val="pl-PL"/>
        </w:rPr>
        <w:t>(mjesto i adresa)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pl-PL"/>
        </w:rPr>
      </w:pPr>
      <w:r w:rsidRPr="007B21C2">
        <w:rPr>
          <w:rFonts w:ascii="Arial Narrow" w:hAnsi="Arial Narrow" w:cs="Arial"/>
          <w:sz w:val="22"/>
          <w:szCs w:val="24"/>
          <w:lang w:val="pl-PL"/>
        </w:rPr>
        <w:t>kao osoba ovlaštena po zakonu za zastupanje gospodarskog subjekta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pl-PL"/>
        </w:rPr>
      </w:pPr>
      <w:r w:rsidRPr="007B21C2">
        <w:rPr>
          <w:rFonts w:ascii="Arial Narrow" w:hAnsi="Arial Narrow" w:cs="Arial"/>
          <w:sz w:val="22"/>
          <w:szCs w:val="24"/>
          <w:lang w:val="pl-PL"/>
        </w:rPr>
        <w:t>____________________________________________________________________________________________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  <w:szCs w:val="24"/>
          <w:lang w:val="pl-PL"/>
        </w:rPr>
      </w:pPr>
      <w:r w:rsidRPr="007B21C2">
        <w:rPr>
          <w:rFonts w:ascii="Arial Narrow" w:hAnsi="Arial Narrow" w:cs="Arial"/>
          <w:b/>
          <w:sz w:val="22"/>
          <w:szCs w:val="24"/>
          <w:lang w:val="pl-PL"/>
        </w:rPr>
        <w:t>(naziv gospodarskog subjekta)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pl-PL"/>
        </w:rPr>
      </w:pPr>
      <w:r w:rsidRPr="007B21C2">
        <w:rPr>
          <w:rFonts w:ascii="Arial Narrow" w:hAnsi="Arial Narrow" w:cs="Arial"/>
          <w:sz w:val="22"/>
          <w:szCs w:val="24"/>
          <w:lang w:val="pl-PL"/>
        </w:rPr>
        <w:t>____________________________________________________________________________________________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  <w:szCs w:val="24"/>
          <w:lang w:val="pl-PL"/>
        </w:rPr>
      </w:pPr>
      <w:r w:rsidRPr="007B21C2">
        <w:rPr>
          <w:rFonts w:ascii="Arial Narrow" w:hAnsi="Arial Narrow" w:cs="Arial"/>
          <w:b/>
          <w:sz w:val="22"/>
          <w:szCs w:val="24"/>
          <w:lang w:val="pl-PL"/>
        </w:rPr>
        <w:t>(sjedište i OIB gospodarskog subjekta)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hr-HR" w:eastAsia="hr-HR"/>
        </w:rPr>
      </w:pP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sz w:val="22"/>
          <w:szCs w:val="24"/>
          <w:lang w:val="hr-HR" w:eastAsia="hr-HR"/>
        </w:rPr>
        <w:t xml:space="preserve">izjavljujem da meni i naprijed navedenom gospodarskom subjektu nije izrečena pravomoćna osuđujuća presuda za jedno ili više sljedećih kaznenih djela: </w:t>
      </w:r>
    </w:p>
    <w:p w:rsidR="004D64D1" w:rsidRPr="007B21C2" w:rsidRDefault="004D64D1" w:rsidP="008775E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 Narrow" w:hAnsi="Arial Narrow" w:cs="Arial"/>
          <w:b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b/>
          <w:sz w:val="22"/>
          <w:szCs w:val="24"/>
          <w:lang w:val="hr-HR" w:eastAsia="hr-HR"/>
        </w:rPr>
        <w:t>sudjelovanje u zločinačkoj organizaciji, na temelju</w:t>
      </w:r>
    </w:p>
    <w:p w:rsidR="004D64D1" w:rsidRPr="007B21C2" w:rsidRDefault="004D64D1" w:rsidP="008775E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 Narrow" w:hAnsi="Arial Narrow" w:cs="Arial"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sz w:val="22"/>
          <w:szCs w:val="24"/>
          <w:lang w:val="hr-HR" w:eastAsia="hr-HR"/>
        </w:rPr>
        <w:t>članka 328. (zločinačko udruženje) i članka 329. (počinjenje kaznenog djela u sastavu zločinačkog udruženja) Kaznenog zakona</w:t>
      </w:r>
    </w:p>
    <w:p w:rsidR="004D64D1" w:rsidRPr="007B21C2" w:rsidRDefault="004D64D1" w:rsidP="008775E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 Narrow" w:hAnsi="Arial Narrow" w:cs="Arial"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sz w:val="22"/>
          <w:szCs w:val="24"/>
          <w:lang w:val="hr-HR" w:eastAsia="hr-HR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4D64D1" w:rsidRPr="007B21C2" w:rsidRDefault="004D64D1" w:rsidP="008775E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 Narrow" w:hAnsi="Arial Narrow" w:cs="Arial"/>
          <w:b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b/>
          <w:sz w:val="22"/>
          <w:szCs w:val="24"/>
          <w:lang w:val="hr-HR" w:eastAsia="hr-HR"/>
        </w:rPr>
        <w:t>korupciju, na temelju</w:t>
      </w:r>
    </w:p>
    <w:p w:rsidR="004D64D1" w:rsidRPr="007B21C2" w:rsidRDefault="004D64D1" w:rsidP="008775E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 Narrow" w:hAnsi="Arial Narrow" w:cs="Arial"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sz w:val="22"/>
          <w:szCs w:val="24"/>
          <w:lang w:val="hr-HR"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D64D1" w:rsidRPr="007B21C2" w:rsidRDefault="004D64D1" w:rsidP="008775E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 Narrow" w:hAnsi="Arial Narrow" w:cs="Arial"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sz w:val="22"/>
          <w:szCs w:val="24"/>
          <w:lang w:val="hr-HR" w:eastAsia="hr-HR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</w:t>
      </w:r>
      <w:r w:rsidRPr="007B21C2">
        <w:rPr>
          <w:rFonts w:ascii="Arial Narrow" w:hAnsi="Arial Narrow" w:cs="Arial"/>
          <w:sz w:val="22"/>
          <w:szCs w:val="24"/>
          <w:lang w:val="hr-HR" w:eastAsia="hr-HR"/>
        </w:rPr>
        <w:lastRenderedPageBreak/>
        <w:t>84/05., 71/06., 110/07., 152/08., 57/11., 77/11. i 143/12.)</w:t>
      </w:r>
    </w:p>
    <w:p w:rsidR="004D64D1" w:rsidRPr="007B21C2" w:rsidRDefault="004D64D1" w:rsidP="008775E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 Narrow" w:hAnsi="Arial Narrow" w:cs="Arial"/>
          <w:b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b/>
          <w:sz w:val="22"/>
          <w:szCs w:val="24"/>
          <w:lang w:val="hr-HR" w:eastAsia="hr-HR"/>
        </w:rPr>
        <w:t>prijevaru, na temelju</w:t>
      </w:r>
    </w:p>
    <w:p w:rsidR="004D64D1" w:rsidRPr="007B21C2" w:rsidRDefault="004D64D1" w:rsidP="008775E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 Narrow" w:hAnsi="Arial Narrow" w:cs="Arial"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sz w:val="22"/>
          <w:szCs w:val="24"/>
          <w:lang w:val="hr-HR" w:eastAsia="hr-HR"/>
        </w:rPr>
        <w:t>članka 236. (prijevara), članka 247. (prijevara u gospodarskom poslovanju), članka 256. (utaja poreza ili carine) i članka 258. (subvencijska prijevara) Kaznenog zakona</w:t>
      </w:r>
    </w:p>
    <w:p w:rsidR="004D64D1" w:rsidRPr="007B21C2" w:rsidRDefault="004D64D1" w:rsidP="008775E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 Narrow" w:hAnsi="Arial Narrow" w:cs="Arial"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sz w:val="22"/>
          <w:szCs w:val="24"/>
          <w:lang w:val="hr-HR" w:eastAsia="hr-HR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4D64D1" w:rsidRPr="007B21C2" w:rsidRDefault="004D64D1" w:rsidP="008775E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 Narrow" w:hAnsi="Arial Narrow" w:cs="Arial"/>
          <w:b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b/>
          <w:sz w:val="22"/>
          <w:szCs w:val="24"/>
          <w:lang w:val="hr-HR" w:eastAsia="hr-HR"/>
        </w:rPr>
        <w:t>terorizam ili kaznena djela povezana s terorističkim aktivnostima, na temelju</w:t>
      </w:r>
    </w:p>
    <w:p w:rsidR="004D64D1" w:rsidRPr="007B21C2" w:rsidRDefault="004D64D1" w:rsidP="008775E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 Narrow" w:hAnsi="Arial Narrow" w:cs="Arial"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sz w:val="22"/>
          <w:szCs w:val="24"/>
          <w:lang w:val="hr-HR"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4D64D1" w:rsidRPr="007B21C2" w:rsidRDefault="004D64D1" w:rsidP="008775E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 Narrow" w:hAnsi="Arial Narrow" w:cs="Arial"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sz w:val="22"/>
          <w:szCs w:val="24"/>
          <w:lang w:val="hr-HR" w:eastAsia="hr-HR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4D1" w:rsidRPr="007B21C2" w:rsidRDefault="004D64D1" w:rsidP="008775E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 Narrow" w:hAnsi="Arial Narrow" w:cs="Arial"/>
          <w:b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b/>
          <w:sz w:val="22"/>
          <w:szCs w:val="24"/>
          <w:lang w:val="hr-HR" w:eastAsia="hr-HR"/>
        </w:rPr>
        <w:t>pranje novca ili financiranje terorizma, na temelju</w:t>
      </w:r>
    </w:p>
    <w:p w:rsidR="004D64D1" w:rsidRPr="007B21C2" w:rsidRDefault="004D64D1" w:rsidP="008775E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 Narrow" w:hAnsi="Arial Narrow" w:cs="Arial"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sz w:val="22"/>
          <w:szCs w:val="24"/>
          <w:lang w:val="hr-HR" w:eastAsia="hr-HR"/>
        </w:rPr>
        <w:t>članka 98. (financiranje terorizma) i članka 265. (pranje novca) Kaznenog zakona</w:t>
      </w:r>
    </w:p>
    <w:p w:rsidR="004D64D1" w:rsidRPr="007B21C2" w:rsidRDefault="004D64D1" w:rsidP="008775E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 Narrow" w:hAnsi="Arial Narrow" w:cs="Arial"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sz w:val="22"/>
          <w:szCs w:val="24"/>
          <w:lang w:val="hr-HR" w:eastAsia="hr-HR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4D64D1" w:rsidRPr="007B21C2" w:rsidRDefault="004D64D1" w:rsidP="008775E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5"/>
        <w:jc w:val="both"/>
        <w:rPr>
          <w:rFonts w:ascii="Arial Narrow" w:hAnsi="Arial Narrow" w:cs="Arial"/>
          <w:b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b/>
          <w:sz w:val="22"/>
          <w:szCs w:val="24"/>
          <w:lang w:val="hr-HR" w:eastAsia="hr-HR"/>
        </w:rPr>
        <w:t>dječji rad ili druge oblike trgovanja ljudima, na temelju</w:t>
      </w:r>
    </w:p>
    <w:p w:rsidR="004D64D1" w:rsidRPr="007B21C2" w:rsidRDefault="004D64D1" w:rsidP="008775E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 Narrow" w:hAnsi="Arial Narrow" w:cs="Arial"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sz w:val="22"/>
          <w:szCs w:val="24"/>
          <w:lang w:val="hr-HR" w:eastAsia="hr-HR"/>
        </w:rPr>
        <w:t>članka 106. (trgovanje ljudima) Kaznenog zakona</w:t>
      </w:r>
    </w:p>
    <w:p w:rsidR="004D64D1" w:rsidRPr="007B21C2" w:rsidRDefault="004D64D1" w:rsidP="008775E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 Narrow" w:hAnsi="Arial Narrow" w:cs="Arial"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sz w:val="22"/>
          <w:szCs w:val="24"/>
          <w:lang w:val="hr-HR"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143/12.), 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hr-HR" w:eastAsia="hr-HR"/>
        </w:rPr>
      </w:pP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hr-HR" w:eastAsia="hr-HR"/>
        </w:rPr>
      </w:pP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de-DE" w:eastAsia="hr-HR"/>
        </w:rPr>
      </w:pPr>
    </w:p>
    <w:p w:rsidR="004D64D1" w:rsidRPr="007B21C2" w:rsidRDefault="004D64D1" w:rsidP="008775E6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spacing w:line="276" w:lineRule="auto"/>
        <w:ind w:right="-385"/>
        <w:jc w:val="both"/>
        <w:rPr>
          <w:rFonts w:ascii="Arial Narrow" w:hAnsi="Arial Narrow" w:cs="Arial Narrow"/>
          <w:b/>
          <w:sz w:val="22"/>
          <w:szCs w:val="24"/>
          <w:lang w:val="hr-HR"/>
        </w:rPr>
      </w:pPr>
      <w:r w:rsidRPr="007B21C2">
        <w:rPr>
          <w:rFonts w:ascii="Arial Narrow" w:hAnsi="Arial Narrow" w:cs="Arial Narrow"/>
          <w:b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b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b/>
          <w:sz w:val="22"/>
          <w:szCs w:val="24"/>
          <w:lang w:val="hr-HR"/>
        </w:rPr>
        <w:tab/>
        <w:t>ZA GOSPODARSKOG SUBJEKTA</w:t>
      </w:r>
    </w:p>
    <w:p w:rsidR="004D64D1" w:rsidRPr="007B21C2" w:rsidRDefault="004D64D1" w:rsidP="008775E6">
      <w:pPr>
        <w:widowControl w:val="0"/>
        <w:tabs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spacing w:line="276" w:lineRule="auto"/>
        <w:ind w:right="-385"/>
        <w:jc w:val="both"/>
        <w:rPr>
          <w:rFonts w:ascii="Arial Narrow" w:hAnsi="Arial Narrow" w:cs="Arial Narrow"/>
          <w:sz w:val="22"/>
          <w:szCs w:val="24"/>
          <w:lang w:val="hr-HR"/>
        </w:rPr>
      </w:pPr>
    </w:p>
    <w:p w:rsidR="004D64D1" w:rsidRPr="007B21C2" w:rsidRDefault="004D64D1" w:rsidP="008775E6">
      <w:pPr>
        <w:widowControl w:val="0"/>
        <w:tabs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spacing w:line="276" w:lineRule="auto"/>
        <w:ind w:right="-385"/>
        <w:jc w:val="both"/>
        <w:rPr>
          <w:rFonts w:ascii="Arial Narrow" w:hAnsi="Arial Narrow" w:cs="Arial Narrow"/>
          <w:sz w:val="22"/>
          <w:szCs w:val="24"/>
          <w:lang w:val="hr-HR"/>
        </w:rPr>
      </w:pPr>
    </w:p>
    <w:p w:rsidR="004D64D1" w:rsidRPr="007B21C2" w:rsidRDefault="004D64D1" w:rsidP="008775E6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spacing w:line="276" w:lineRule="auto"/>
        <w:ind w:right="-385"/>
        <w:jc w:val="both"/>
        <w:rPr>
          <w:rFonts w:ascii="Arial Narrow" w:hAnsi="Arial Narrow" w:cs="Arial Narrow"/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>_____________________________</w:t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>___________________________________________</w:t>
      </w:r>
    </w:p>
    <w:p w:rsidR="004D64D1" w:rsidRPr="007B21C2" w:rsidRDefault="004D64D1" w:rsidP="008775E6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spacing w:line="276" w:lineRule="auto"/>
        <w:ind w:right="-385"/>
        <w:jc w:val="both"/>
        <w:rPr>
          <w:rFonts w:ascii="Arial Narrow" w:hAnsi="Arial Narrow" w:cs="Arial Narrow"/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>(mjesto i datum)</w:t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>(čitko ime i prezime osobe po zakonu ovlaštene</w:t>
      </w:r>
    </w:p>
    <w:p w:rsidR="004D64D1" w:rsidRPr="007B21C2" w:rsidRDefault="004D64D1" w:rsidP="008775E6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spacing w:line="276" w:lineRule="auto"/>
        <w:ind w:right="-385"/>
        <w:jc w:val="both"/>
        <w:rPr>
          <w:rFonts w:ascii="Arial Narrow" w:hAnsi="Arial Narrow" w:cs="Arial Narrow"/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>za zastupanje gospodarskog subjekta</w:t>
      </w:r>
    </w:p>
    <w:p w:rsidR="004D64D1" w:rsidRPr="007B21C2" w:rsidRDefault="004D64D1" w:rsidP="008775E6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spacing w:line="276" w:lineRule="auto"/>
        <w:ind w:right="-385"/>
        <w:jc w:val="both"/>
        <w:rPr>
          <w:rFonts w:ascii="Arial Narrow" w:hAnsi="Arial Narrow" w:cs="Arial Narrow"/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>ili osobe ovlaštene za zastupanje zajednice ponuditelja)</w:t>
      </w:r>
    </w:p>
    <w:p w:rsidR="004D64D1" w:rsidRPr="007B21C2" w:rsidRDefault="004D64D1" w:rsidP="008775E6">
      <w:pPr>
        <w:widowControl w:val="0"/>
        <w:tabs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spacing w:line="276" w:lineRule="auto"/>
        <w:ind w:right="-385"/>
        <w:jc w:val="both"/>
        <w:rPr>
          <w:rFonts w:ascii="Arial Narrow" w:hAnsi="Arial Narrow" w:cs="Arial Narrow"/>
          <w:sz w:val="22"/>
          <w:szCs w:val="24"/>
          <w:lang w:val="hr-HR"/>
        </w:rPr>
      </w:pPr>
    </w:p>
    <w:p w:rsidR="004D64D1" w:rsidRPr="007B21C2" w:rsidRDefault="004D64D1" w:rsidP="008775E6">
      <w:pPr>
        <w:widowControl w:val="0"/>
        <w:tabs>
          <w:tab w:val="center" w:pos="1843"/>
          <w:tab w:val="center" w:pos="3402"/>
          <w:tab w:val="center" w:pos="6804"/>
        </w:tabs>
        <w:autoSpaceDE w:val="0"/>
        <w:autoSpaceDN w:val="0"/>
        <w:adjustRightInd w:val="0"/>
        <w:spacing w:line="276" w:lineRule="auto"/>
        <w:ind w:right="-385"/>
        <w:jc w:val="both"/>
        <w:rPr>
          <w:rFonts w:ascii="Arial Narrow" w:hAnsi="Arial Narrow" w:cs="Arial Narrow"/>
          <w:sz w:val="22"/>
          <w:szCs w:val="24"/>
          <w:lang w:val="hr-HR"/>
        </w:rPr>
      </w:pPr>
    </w:p>
    <w:p w:rsidR="004D64D1" w:rsidRPr="007B21C2" w:rsidRDefault="004D64D1" w:rsidP="008775E6">
      <w:pPr>
        <w:widowControl w:val="0"/>
        <w:tabs>
          <w:tab w:val="center" w:pos="1843"/>
          <w:tab w:val="center" w:pos="3969"/>
          <w:tab w:val="center" w:pos="6804"/>
        </w:tabs>
        <w:autoSpaceDE w:val="0"/>
        <w:autoSpaceDN w:val="0"/>
        <w:adjustRightInd w:val="0"/>
        <w:spacing w:line="276" w:lineRule="auto"/>
        <w:ind w:right="-385"/>
        <w:jc w:val="both"/>
        <w:rPr>
          <w:rFonts w:ascii="Arial Narrow" w:hAnsi="Arial Narrow" w:cs="Arial Narrow"/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>M.P.</w:t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>___________________________________________</w:t>
      </w:r>
    </w:p>
    <w:p w:rsidR="004D64D1" w:rsidRPr="007B21C2" w:rsidRDefault="004D64D1" w:rsidP="008775E6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spacing w:line="276" w:lineRule="auto"/>
        <w:ind w:right="-385"/>
        <w:jc w:val="both"/>
        <w:rPr>
          <w:rFonts w:ascii="Arial Narrow" w:hAnsi="Arial Narrow" w:cs="Arial Narrow"/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>(vlastoručni potpis osobe po zakonu ovlaštene</w:t>
      </w:r>
    </w:p>
    <w:p w:rsidR="004D64D1" w:rsidRPr="007B21C2" w:rsidRDefault="004D64D1" w:rsidP="008775E6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spacing w:line="276" w:lineRule="auto"/>
        <w:ind w:right="-385"/>
        <w:jc w:val="both"/>
        <w:rPr>
          <w:rFonts w:ascii="Arial Narrow" w:hAnsi="Arial Narrow" w:cs="Arial Narrow"/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>za zastupanje gospodarskog subjekta</w:t>
      </w:r>
    </w:p>
    <w:p w:rsidR="004D64D1" w:rsidRPr="00FB35A8" w:rsidRDefault="004D64D1" w:rsidP="00FB35A8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spacing w:line="276" w:lineRule="auto"/>
        <w:ind w:right="-385"/>
        <w:jc w:val="both"/>
        <w:rPr>
          <w:rFonts w:ascii="Arial Narrow" w:hAnsi="Arial Narrow" w:cs="Arial Narrow"/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>ili osobe ovlaštene za za</w:t>
      </w:r>
      <w:r w:rsidR="00FB35A8">
        <w:rPr>
          <w:rFonts w:ascii="Arial Narrow" w:hAnsi="Arial Narrow" w:cs="Arial Narrow"/>
          <w:sz w:val="22"/>
          <w:szCs w:val="24"/>
          <w:lang w:val="hr-HR"/>
        </w:rPr>
        <w:t>stupanje zajednice ponuditelja)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4"/>
          <w:lang w:val="hr-HR" w:eastAsia="hr-HR"/>
        </w:rPr>
      </w:pP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  <w:szCs w:val="24"/>
          <w:lang w:val="hr-HR" w:eastAsia="hr-HR"/>
        </w:rPr>
      </w:pPr>
      <w:r w:rsidRPr="007B21C2">
        <w:rPr>
          <w:rFonts w:ascii="Arial Narrow" w:hAnsi="Arial Narrow" w:cs="Arial"/>
          <w:b/>
          <w:sz w:val="22"/>
          <w:szCs w:val="24"/>
          <w:lang w:val="hr-HR" w:eastAsia="hr-HR"/>
        </w:rPr>
        <w:t>NAPOMENA: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4"/>
          <w:lang w:eastAsia="hr-HR"/>
        </w:rPr>
      </w:pPr>
      <w:r w:rsidRPr="007B21C2">
        <w:rPr>
          <w:rFonts w:ascii="Arial Narrow" w:hAnsi="Arial Narrow"/>
          <w:sz w:val="22"/>
          <w:szCs w:val="24"/>
          <w:lang w:eastAsia="hr-HR"/>
        </w:rPr>
        <w:t xml:space="preserve">Vlastoručni potpis na ovoj Izjavi potrebno je ovjeriti kod javnog bilježnika. </w:t>
      </w:r>
    </w:p>
    <w:p w:rsidR="004D64D1" w:rsidRPr="007B21C2" w:rsidRDefault="004D64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4"/>
          <w:lang w:eastAsia="hr-HR"/>
        </w:rPr>
      </w:pPr>
      <w:r w:rsidRPr="007B21C2">
        <w:rPr>
          <w:rFonts w:ascii="Arial Narrow" w:hAnsi="Arial Narrow"/>
          <w:sz w:val="22"/>
          <w:szCs w:val="24"/>
          <w:lang w:eastAsia="hr-HR"/>
        </w:rPr>
        <w:t xml:space="preserve">Ukoliko niti jedna osoba ponuditelja nema ovlasti za zastupanje samostalno i bez ograničenja tada je potrebna Izjava, potpisana i ovjerena kod javnog bilježnika o nekažnjavanju za sve osobe koje zajednički zastupaju ponuditelja.  </w:t>
      </w:r>
    </w:p>
    <w:p w:rsidR="004C5117" w:rsidRPr="007B21C2" w:rsidRDefault="004C5117" w:rsidP="008775E6">
      <w:pPr>
        <w:spacing w:line="276" w:lineRule="auto"/>
        <w:jc w:val="both"/>
        <w:rPr>
          <w:rFonts w:ascii="Arial" w:eastAsia="Arial" w:hAnsi="Arial" w:cs="Arial"/>
          <w:i/>
          <w:sz w:val="22"/>
          <w:szCs w:val="24"/>
        </w:rPr>
      </w:pPr>
    </w:p>
    <w:p w:rsidR="004071EB" w:rsidRPr="007B21C2" w:rsidRDefault="004071EB" w:rsidP="008775E6">
      <w:pPr>
        <w:spacing w:line="276" w:lineRule="auto"/>
        <w:jc w:val="both"/>
        <w:rPr>
          <w:rFonts w:ascii="Arial" w:eastAsia="Arial" w:hAnsi="Arial" w:cs="Arial"/>
          <w:i/>
          <w:sz w:val="22"/>
          <w:szCs w:val="24"/>
        </w:rPr>
      </w:pPr>
    </w:p>
    <w:p w:rsidR="0085146C" w:rsidRPr="007B21C2" w:rsidRDefault="0085146C" w:rsidP="008775E6">
      <w:pPr>
        <w:spacing w:before="72" w:line="276" w:lineRule="auto"/>
        <w:ind w:left="176"/>
        <w:jc w:val="both"/>
        <w:rPr>
          <w:rFonts w:ascii="Arial" w:eastAsia="Arial" w:hAnsi="Arial" w:cs="Arial"/>
          <w:position w:val="-1"/>
          <w:sz w:val="22"/>
          <w:szCs w:val="24"/>
        </w:rPr>
      </w:pPr>
    </w:p>
    <w:p w:rsidR="00723C16" w:rsidRPr="007B21C2" w:rsidRDefault="00723C16" w:rsidP="008775E6">
      <w:pPr>
        <w:spacing w:before="72" w:line="276" w:lineRule="auto"/>
        <w:ind w:left="176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position w:val="-1"/>
          <w:sz w:val="22"/>
          <w:szCs w:val="24"/>
        </w:rPr>
        <w:lastRenderedPageBreak/>
        <w:t>O</w:t>
      </w:r>
      <w:r w:rsidRPr="007B21C2">
        <w:rPr>
          <w:rFonts w:ascii="Arial" w:eastAsia="Arial" w:hAnsi="Arial" w:cs="Arial"/>
          <w:spacing w:val="1"/>
          <w:position w:val="-1"/>
          <w:sz w:val="22"/>
          <w:szCs w:val="24"/>
        </w:rPr>
        <w:t>b</w:t>
      </w:r>
      <w:r w:rsidRPr="007B21C2">
        <w:rPr>
          <w:rFonts w:ascii="Arial" w:eastAsia="Arial" w:hAnsi="Arial" w:cs="Arial"/>
          <w:position w:val="-1"/>
          <w:sz w:val="22"/>
          <w:szCs w:val="24"/>
        </w:rPr>
        <w:t>ra</w:t>
      </w:r>
      <w:r w:rsidRPr="007B21C2">
        <w:rPr>
          <w:rFonts w:ascii="Arial" w:eastAsia="Arial" w:hAnsi="Arial" w:cs="Arial"/>
          <w:spacing w:val="-2"/>
          <w:position w:val="-1"/>
          <w:sz w:val="22"/>
          <w:szCs w:val="24"/>
        </w:rPr>
        <w:t>z</w:t>
      </w:r>
      <w:r w:rsidRPr="007B21C2">
        <w:rPr>
          <w:rFonts w:ascii="Arial" w:eastAsia="Arial" w:hAnsi="Arial" w:cs="Arial"/>
          <w:spacing w:val="1"/>
          <w:position w:val="-1"/>
          <w:sz w:val="22"/>
          <w:szCs w:val="24"/>
        </w:rPr>
        <w:t>a</w:t>
      </w:r>
      <w:r w:rsidRPr="007B21C2">
        <w:rPr>
          <w:rFonts w:ascii="Arial" w:eastAsia="Arial" w:hAnsi="Arial" w:cs="Arial"/>
          <w:position w:val="-1"/>
          <w:sz w:val="22"/>
          <w:szCs w:val="24"/>
        </w:rPr>
        <w:t xml:space="preserve">c </w:t>
      </w:r>
      <w:r w:rsidR="00ED34B3" w:rsidRPr="007B21C2">
        <w:rPr>
          <w:rFonts w:ascii="Arial" w:eastAsia="Arial" w:hAnsi="Arial" w:cs="Arial"/>
          <w:spacing w:val="1"/>
          <w:position w:val="-1"/>
          <w:sz w:val="22"/>
          <w:szCs w:val="24"/>
        </w:rPr>
        <w:t>3</w:t>
      </w:r>
      <w:r w:rsidRPr="007B21C2">
        <w:rPr>
          <w:rFonts w:ascii="Arial" w:eastAsia="Arial" w:hAnsi="Arial" w:cs="Arial"/>
          <w:position w:val="-1"/>
          <w:sz w:val="22"/>
          <w:szCs w:val="24"/>
        </w:rPr>
        <w:t>.</w:t>
      </w:r>
    </w:p>
    <w:p w:rsidR="00723C16" w:rsidRPr="007B21C2" w:rsidRDefault="00723C16" w:rsidP="008775E6">
      <w:pPr>
        <w:spacing w:before="4" w:line="276" w:lineRule="auto"/>
        <w:jc w:val="both"/>
        <w:rPr>
          <w:sz w:val="22"/>
          <w:szCs w:val="24"/>
        </w:rPr>
      </w:pPr>
    </w:p>
    <w:p w:rsidR="00723C16" w:rsidRPr="007B21C2" w:rsidRDefault="00723C16" w:rsidP="003D3435">
      <w:pPr>
        <w:spacing w:before="29" w:line="276" w:lineRule="auto"/>
        <w:ind w:left="2105" w:right="2103" w:hanging="7"/>
        <w:jc w:val="center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b/>
          <w:sz w:val="22"/>
          <w:szCs w:val="24"/>
        </w:rPr>
        <w:t>IZ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P</w:t>
      </w:r>
      <w:r w:rsidRPr="007B21C2">
        <w:rPr>
          <w:rFonts w:ascii="Arial" w:eastAsia="Arial" w:hAnsi="Arial" w:cs="Arial"/>
          <w:b/>
          <w:sz w:val="22"/>
          <w:szCs w:val="24"/>
        </w:rPr>
        <w:t>ON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U</w:t>
      </w:r>
      <w:r w:rsidRPr="007B21C2">
        <w:rPr>
          <w:rFonts w:ascii="Arial" w:eastAsia="Arial" w:hAnsi="Arial" w:cs="Arial"/>
          <w:b/>
          <w:sz w:val="22"/>
          <w:szCs w:val="24"/>
        </w:rPr>
        <w:t>DITEL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DOS</w:t>
      </w:r>
      <w:r w:rsidRPr="007B21C2">
        <w:rPr>
          <w:rFonts w:ascii="Arial" w:eastAsia="Arial" w:hAnsi="Arial" w:cs="Arial"/>
          <w:b/>
          <w:spacing w:val="4"/>
          <w:sz w:val="22"/>
          <w:szCs w:val="24"/>
        </w:rPr>
        <w:t>T</w:t>
      </w:r>
      <w:r w:rsidRPr="007B21C2">
        <w:rPr>
          <w:rFonts w:ascii="Arial" w:eastAsia="Arial" w:hAnsi="Arial" w:cs="Arial"/>
          <w:b/>
          <w:spacing w:val="-8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z w:val="22"/>
          <w:szCs w:val="24"/>
        </w:rPr>
        <w:t xml:space="preserve">VI </w:t>
      </w:r>
      <w:r w:rsidRPr="007B21C2">
        <w:rPr>
          <w:rFonts w:ascii="Arial" w:eastAsia="Arial" w:hAnsi="Arial" w:cs="Arial"/>
          <w:b/>
          <w:spacing w:val="3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M</w:t>
      </w:r>
      <w:r w:rsidRPr="007B21C2">
        <w:rPr>
          <w:rFonts w:ascii="Arial" w:eastAsia="Arial" w:hAnsi="Arial" w:cs="Arial"/>
          <w:b/>
          <w:sz w:val="22"/>
          <w:szCs w:val="24"/>
        </w:rPr>
        <w:t>ST</w:t>
      </w:r>
      <w:r w:rsidRPr="007B21C2">
        <w:rPr>
          <w:rFonts w:ascii="Arial" w:eastAsia="Arial" w:hAnsi="Arial" w:cs="Arial"/>
          <w:b/>
          <w:spacing w:val="5"/>
          <w:sz w:val="22"/>
          <w:szCs w:val="24"/>
        </w:rPr>
        <w:t>V</w:t>
      </w:r>
      <w:r w:rsidRPr="007B21C2">
        <w:rPr>
          <w:rFonts w:ascii="Arial" w:eastAsia="Arial" w:hAnsi="Arial" w:cs="Arial"/>
          <w:b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pacing w:val="5"/>
          <w:sz w:val="22"/>
          <w:szCs w:val="24"/>
        </w:rPr>
        <w:t>Z</w:t>
      </w:r>
      <w:r w:rsidRPr="007B21C2">
        <w:rPr>
          <w:rFonts w:ascii="Arial" w:eastAsia="Arial" w:hAnsi="Arial" w:cs="Arial"/>
          <w:b/>
          <w:sz w:val="22"/>
          <w:szCs w:val="24"/>
        </w:rPr>
        <w:t>A</w:t>
      </w:r>
      <w:r w:rsidRPr="007B21C2">
        <w:rPr>
          <w:rFonts w:ascii="Arial" w:eastAsia="Arial" w:hAnsi="Arial" w:cs="Arial"/>
          <w:b/>
          <w:spacing w:val="-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URED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I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S</w:t>
      </w:r>
      <w:r w:rsidRPr="007B21C2">
        <w:rPr>
          <w:rFonts w:ascii="Arial" w:eastAsia="Arial" w:hAnsi="Arial" w:cs="Arial"/>
          <w:b/>
          <w:sz w:val="22"/>
          <w:szCs w:val="24"/>
        </w:rPr>
        <w:t>PU</w:t>
      </w:r>
      <w:r w:rsidRPr="007B21C2">
        <w:rPr>
          <w:rFonts w:ascii="Arial" w:eastAsia="Arial" w:hAnsi="Arial" w:cs="Arial"/>
          <w:b/>
          <w:spacing w:val="-1"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-3"/>
          <w:sz w:val="22"/>
          <w:szCs w:val="24"/>
        </w:rPr>
        <w:t>N</w:t>
      </w:r>
      <w:r w:rsidRPr="007B21C2">
        <w:rPr>
          <w:rFonts w:ascii="Arial" w:eastAsia="Arial" w:hAnsi="Arial" w:cs="Arial"/>
          <w:b/>
          <w:spacing w:val="1"/>
          <w:sz w:val="22"/>
          <w:szCs w:val="24"/>
        </w:rPr>
        <w:t>J</w:t>
      </w:r>
      <w:r w:rsidRPr="007B21C2">
        <w:rPr>
          <w:rFonts w:ascii="Arial" w:eastAsia="Arial" w:hAnsi="Arial" w:cs="Arial"/>
          <w:b/>
          <w:sz w:val="22"/>
          <w:szCs w:val="24"/>
        </w:rPr>
        <w:t>E</w:t>
      </w:r>
      <w:r w:rsidRPr="007B21C2">
        <w:rPr>
          <w:rFonts w:ascii="Arial" w:eastAsia="Arial" w:hAnsi="Arial" w:cs="Arial"/>
          <w:b/>
          <w:spacing w:val="5"/>
          <w:sz w:val="22"/>
          <w:szCs w:val="24"/>
        </w:rPr>
        <w:t xml:space="preserve"> </w:t>
      </w:r>
      <w:r w:rsidRPr="007B21C2">
        <w:rPr>
          <w:rFonts w:ascii="Arial" w:eastAsia="Arial" w:hAnsi="Arial" w:cs="Arial"/>
          <w:b/>
          <w:sz w:val="22"/>
          <w:szCs w:val="24"/>
        </w:rPr>
        <w:t>UG</w:t>
      </w:r>
      <w:r w:rsidRPr="007B21C2">
        <w:rPr>
          <w:rFonts w:ascii="Arial" w:eastAsia="Arial" w:hAnsi="Arial" w:cs="Arial"/>
          <w:b/>
          <w:spacing w:val="-2"/>
          <w:sz w:val="22"/>
          <w:szCs w:val="24"/>
        </w:rPr>
        <w:t>O</w:t>
      </w:r>
      <w:r w:rsidRPr="007B21C2">
        <w:rPr>
          <w:rFonts w:ascii="Arial" w:eastAsia="Arial" w:hAnsi="Arial" w:cs="Arial"/>
          <w:b/>
          <w:sz w:val="22"/>
          <w:szCs w:val="24"/>
        </w:rPr>
        <w:t>VO</w:t>
      </w:r>
      <w:r w:rsidRPr="007B21C2">
        <w:rPr>
          <w:rFonts w:ascii="Arial" w:eastAsia="Arial" w:hAnsi="Arial" w:cs="Arial"/>
          <w:b/>
          <w:spacing w:val="2"/>
          <w:sz w:val="22"/>
          <w:szCs w:val="24"/>
        </w:rPr>
        <w:t>R</w:t>
      </w:r>
      <w:r w:rsidRPr="007B21C2">
        <w:rPr>
          <w:rFonts w:ascii="Arial" w:eastAsia="Arial" w:hAnsi="Arial" w:cs="Arial"/>
          <w:b/>
          <w:sz w:val="22"/>
          <w:szCs w:val="24"/>
        </w:rPr>
        <w:t>A</w:t>
      </w:r>
    </w:p>
    <w:p w:rsidR="00723C16" w:rsidRPr="007B21C2" w:rsidRDefault="00723C16" w:rsidP="008775E6">
      <w:pPr>
        <w:spacing w:line="276" w:lineRule="auto"/>
        <w:jc w:val="both"/>
        <w:rPr>
          <w:sz w:val="22"/>
          <w:szCs w:val="24"/>
        </w:rPr>
      </w:pP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b/>
          <w:bCs/>
          <w:sz w:val="22"/>
          <w:szCs w:val="24"/>
          <w:lang w:val="hr-HR"/>
        </w:rPr>
        <w:t>Ponuditelj:</w:t>
      </w:r>
      <w:r w:rsidRPr="007B21C2">
        <w:rPr>
          <w:rFonts w:ascii="Arial Narrow" w:hAnsi="Arial Narrow" w:cs="Arial Narrow"/>
          <w:b/>
          <w:bCs/>
          <w:sz w:val="22"/>
          <w:szCs w:val="24"/>
          <w:lang w:val="hr-HR"/>
        </w:rPr>
        <w:tab/>
        <w:t xml:space="preserve">  _______________________________________________________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Adresa sjedišta:  _______________________________________________________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Telefon:</w:t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 xml:space="preserve">  _______________________________________________________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Telefax:</w:t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 xml:space="preserve">  _______________________________________________________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E-mail:</w:t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 xml:space="preserve">  _______________________________________________________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Internetska adresa: _____________________________________________________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Matični broj:</w:t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 xml:space="preserve">   _______________________________________________________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OIB:</w:t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 xml:space="preserve">   _______________________________________________________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4"/>
          <w:lang w:val="hr-HR"/>
        </w:rPr>
      </w:pPr>
      <w:r w:rsidRPr="007B21C2">
        <w:rPr>
          <w:sz w:val="22"/>
          <w:szCs w:val="24"/>
          <w:lang w:val="hr-HR"/>
        </w:rPr>
        <w:t xml:space="preserve"> 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Žiro račun:</w:t>
      </w:r>
      <w:r w:rsidRPr="007B21C2">
        <w:rPr>
          <w:rFonts w:ascii="Arial Narrow" w:hAnsi="Arial Narrow" w:cs="Arial Narrow"/>
          <w:sz w:val="22"/>
          <w:szCs w:val="24"/>
          <w:lang w:val="hr-HR"/>
        </w:rPr>
        <w:tab/>
        <w:t xml:space="preserve">   _______________________________________________________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Odgovorna osoba/e:______________________________________________________</w:t>
      </w:r>
    </w:p>
    <w:p w:rsidR="00FA4CD1" w:rsidRPr="007B21C2" w:rsidRDefault="00FA4CD1" w:rsidP="008775E6">
      <w:pPr>
        <w:widowControl w:val="0"/>
        <w:autoSpaceDE w:val="0"/>
        <w:autoSpaceDN w:val="0"/>
        <w:adjustRightInd w:val="0"/>
        <w:spacing w:line="276" w:lineRule="auto"/>
        <w:ind w:left="460"/>
        <w:jc w:val="both"/>
        <w:rPr>
          <w:rFonts w:ascii="Arial Narrow" w:hAnsi="Arial Narrow" w:cs="Arial Narrow"/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46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Osoba ovlaštena za zastupanje gospodarskog subjekta daje slijedeću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424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b/>
          <w:bCs/>
          <w:sz w:val="22"/>
          <w:szCs w:val="24"/>
          <w:lang w:val="hr-HR"/>
        </w:rPr>
        <w:t>I Z J A V U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Ja, _______________________________________________________________________________________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50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(Ime i prezime, dan, mjesec, godina i mjesto rođenja, mjesto i adresa stanovanja)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__________________________________________________________________________________________</w:t>
      </w:r>
    </w:p>
    <w:p w:rsidR="00FA4CD1" w:rsidRPr="007B21C2" w:rsidRDefault="00FA4CD1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 Narrow"/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_______________________________________________________________________________________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odgovorno izjavljujem da će Ponuditelj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__________________________________________________________________________________________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ind w:left="304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(Naziv i sjedište gospodarskog subjekta)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overflowPunct w:val="0"/>
        <w:autoSpaceDE w:val="0"/>
        <w:autoSpaceDN w:val="0"/>
        <w:adjustRightInd w:val="0"/>
        <w:spacing w:line="276" w:lineRule="auto"/>
        <w:ind w:left="100" w:right="120"/>
        <w:jc w:val="both"/>
        <w:rPr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>ukoliko naša ponuda bude prihvaćena kao najpovoljnija i odabrana za sklapanje ugovora, uz svaki pojedinačni ugovor</w:t>
      </w:r>
    </w:p>
    <w:p w:rsidR="00723C16" w:rsidRPr="007B21C2" w:rsidRDefault="00723C16" w:rsidP="008775E6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200" w:line="276" w:lineRule="auto"/>
        <w:ind w:left="820" w:hanging="361"/>
        <w:jc w:val="both"/>
        <w:rPr>
          <w:rFonts w:ascii="Symbol" w:hAnsi="Symbol" w:cs="Symbol"/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 xml:space="preserve">dostaviti jamstvo za uredno ispunjenje ugovora u obliku mjenice ili garancije banke; </w:t>
      </w:r>
    </w:p>
    <w:p w:rsidR="00723C16" w:rsidRPr="007B21C2" w:rsidRDefault="00723C16" w:rsidP="008775E6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200" w:line="276" w:lineRule="auto"/>
        <w:ind w:left="820" w:hanging="361"/>
        <w:jc w:val="both"/>
        <w:rPr>
          <w:rFonts w:ascii="Symbol" w:hAnsi="Symbol" w:cs="Symbol"/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 xml:space="preserve">da će mjenica ili garancija banke biti u visini od 10% (deset posto) od vrijednosti ugovora </w:t>
      </w:r>
      <w:r w:rsidR="00B5690D" w:rsidRPr="007B21C2">
        <w:rPr>
          <w:rFonts w:ascii="Arial Narrow" w:hAnsi="Arial Narrow" w:cs="Arial Narrow"/>
          <w:sz w:val="22"/>
          <w:szCs w:val="24"/>
          <w:lang w:val="hr-HR"/>
        </w:rPr>
        <w:t>bez</w:t>
      </w:r>
      <w:r w:rsidRPr="007B21C2">
        <w:rPr>
          <w:rFonts w:ascii="Arial Narrow" w:hAnsi="Arial Narrow" w:cs="Arial Narrow"/>
          <w:sz w:val="22"/>
          <w:szCs w:val="24"/>
          <w:lang w:val="hr-HR"/>
        </w:rPr>
        <w:t xml:space="preserve"> PDV-</w:t>
      </w:r>
      <w:r w:rsidR="00B5690D" w:rsidRPr="007B21C2">
        <w:rPr>
          <w:rFonts w:ascii="Arial Narrow" w:hAnsi="Arial Narrow" w:cs="Arial Narrow"/>
          <w:sz w:val="22"/>
          <w:szCs w:val="24"/>
          <w:lang w:val="hr-HR"/>
        </w:rPr>
        <w:t>a</w:t>
      </w:r>
      <w:r w:rsidRPr="007B21C2">
        <w:rPr>
          <w:rFonts w:ascii="Arial Narrow" w:hAnsi="Arial Narrow" w:cs="Arial Narrow"/>
          <w:sz w:val="22"/>
          <w:szCs w:val="24"/>
          <w:lang w:val="hr-HR"/>
        </w:rPr>
        <w:t xml:space="preserve"> 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sz w:val="22"/>
          <w:szCs w:val="24"/>
          <w:lang w:val="hr-HR"/>
        </w:rPr>
      </w:pPr>
    </w:p>
    <w:p w:rsidR="00723C16" w:rsidRPr="007B21C2" w:rsidRDefault="00F4113D" w:rsidP="008775E6">
      <w:pPr>
        <w:pStyle w:val="ListParagraph"/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200" w:line="276" w:lineRule="auto"/>
        <w:ind w:left="820" w:right="120" w:hanging="361"/>
        <w:jc w:val="both"/>
        <w:rPr>
          <w:rFonts w:ascii="Symbol" w:hAnsi="Symbol" w:cs="Symbol"/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lastRenderedPageBreak/>
        <w:t xml:space="preserve">da će se mjenica ili garancija banke za uredno ispunjenje ugovora predati prilikom zaključenja ugovora o           nabavi, a najkasnije u roku 8 dana od dana zaključenja ugovora o nabavi sa rokom valjanosti jednakom roku valjanosti ugovora; </w:t>
      </w:r>
      <w:r w:rsidR="00723C16" w:rsidRPr="007B21C2">
        <w:rPr>
          <w:rFonts w:ascii="Arial Narrow" w:hAnsi="Arial Narrow" w:cs="Arial Narrow"/>
          <w:sz w:val="22"/>
          <w:szCs w:val="24"/>
          <w:lang w:val="hr-HR"/>
        </w:rPr>
        <w:t xml:space="preserve"> </w:t>
      </w:r>
    </w:p>
    <w:p w:rsidR="00723C16" w:rsidRPr="007B21C2" w:rsidRDefault="00723C16" w:rsidP="008775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sz w:val="22"/>
          <w:szCs w:val="24"/>
          <w:lang w:val="hr-HR"/>
        </w:rPr>
      </w:pPr>
    </w:p>
    <w:p w:rsidR="00723C16" w:rsidRPr="007B21C2" w:rsidRDefault="00723C16" w:rsidP="008775E6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200" w:line="276" w:lineRule="auto"/>
        <w:ind w:left="820" w:right="100" w:hanging="361"/>
        <w:jc w:val="both"/>
        <w:rPr>
          <w:rFonts w:ascii="Symbol" w:hAnsi="Symbol" w:cs="Symbol"/>
          <w:sz w:val="22"/>
          <w:szCs w:val="24"/>
          <w:lang w:val="hr-HR"/>
        </w:rPr>
      </w:pPr>
      <w:r w:rsidRPr="007B21C2">
        <w:rPr>
          <w:rFonts w:ascii="Arial Narrow" w:hAnsi="Arial Narrow" w:cs="Arial Narrow"/>
          <w:sz w:val="22"/>
          <w:szCs w:val="24"/>
          <w:lang w:val="hr-HR"/>
        </w:rPr>
        <w:t xml:space="preserve">da je suglasan da će se mjenica ili garancija banke za uredno ispunjenje ugovora protestirati (naplatiti) u slučaju povrede ugovornih obveza.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700"/>
        <w:gridCol w:w="3940"/>
      </w:tblGrid>
      <w:tr w:rsidR="00723C16" w:rsidRPr="007B21C2" w:rsidTr="003D4E66">
        <w:trPr>
          <w:trHeight w:val="263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7B21C2" w:rsidRDefault="00723C16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val="hr-HR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7B21C2" w:rsidRDefault="00723C16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0"/>
              <w:jc w:val="both"/>
              <w:rPr>
                <w:sz w:val="22"/>
                <w:szCs w:val="24"/>
                <w:lang w:val="hr-HR"/>
              </w:rPr>
            </w:pPr>
            <w:r w:rsidRPr="007B21C2">
              <w:rPr>
                <w:rFonts w:ascii="Arial Narrow" w:hAnsi="Arial Narrow" w:cs="Arial Narrow"/>
                <w:sz w:val="22"/>
                <w:szCs w:val="24"/>
                <w:lang w:val="hr-HR"/>
              </w:rPr>
              <w:t>M. P.</w:t>
            </w:r>
          </w:p>
        </w:tc>
      </w:tr>
      <w:tr w:rsidR="00723C16" w:rsidRPr="007B21C2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7B21C2" w:rsidRDefault="00723C16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60"/>
              <w:jc w:val="both"/>
              <w:rPr>
                <w:sz w:val="22"/>
                <w:szCs w:val="24"/>
                <w:lang w:val="hr-HR"/>
              </w:rPr>
            </w:pPr>
            <w:r w:rsidRPr="007B21C2">
              <w:rPr>
                <w:rFonts w:ascii="Arial Narrow" w:hAnsi="Arial Narrow" w:cs="Arial Narrow"/>
                <w:sz w:val="22"/>
                <w:szCs w:val="24"/>
                <w:lang w:val="hr-HR"/>
              </w:rPr>
              <w:t>(Mjesto i datum)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7B21C2" w:rsidRDefault="00723C16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3C16" w:rsidRPr="007B21C2" w:rsidRDefault="00723C16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val="hr-HR"/>
              </w:rPr>
            </w:pPr>
            <w:r w:rsidRPr="007B21C2">
              <w:rPr>
                <w:rFonts w:ascii="Arial Narrow" w:hAnsi="Arial Narrow" w:cs="Arial Narrow"/>
                <w:sz w:val="22"/>
                <w:szCs w:val="24"/>
                <w:lang w:val="hr-HR"/>
              </w:rPr>
              <w:t>(Čitko ime i prezime ovlaštene osobe</w:t>
            </w:r>
          </w:p>
        </w:tc>
      </w:tr>
      <w:tr w:rsidR="00723C16" w:rsidRPr="007B21C2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7B21C2" w:rsidRDefault="00723C16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7B21C2" w:rsidRDefault="00723C16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7B21C2" w:rsidRDefault="00723C16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val="hr-HR"/>
              </w:rPr>
            </w:pPr>
            <w:r w:rsidRPr="007B21C2">
              <w:rPr>
                <w:rFonts w:ascii="Arial Narrow" w:hAnsi="Arial Narrow" w:cs="Arial Narrow"/>
                <w:w w:val="99"/>
                <w:sz w:val="22"/>
                <w:szCs w:val="24"/>
                <w:lang w:val="hr-HR"/>
              </w:rPr>
              <w:t>gospodarskog subjekta)</w:t>
            </w:r>
          </w:p>
        </w:tc>
      </w:tr>
      <w:tr w:rsidR="00723C16" w:rsidRPr="007B21C2" w:rsidTr="003D4E66">
        <w:trPr>
          <w:trHeight w:val="61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7B21C2" w:rsidRDefault="00723C16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7B21C2" w:rsidRDefault="00723C16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3C16" w:rsidRPr="007B21C2" w:rsidRDefault="00723C16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val="hr-HR"/>
              </w:rPr>
            </w:pPr>
          </w:p>
        </w:tc>
      </w:tr>
      <w:tr w:rsidR="00723C16" w:rsidRPr="007B21C2" w:rsidTr="003D4E66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7B21C2" w:rsidRDefault="00723C16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7B21C2" w:rsidRDefault="00723C16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7B21C2" w:rsidRDefault="00723C16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val="hr-HR"/>
              </w:rPr>
            </w:pPr>
            <w:r w:rsidRPr="007B21C2">
              <w:rPr>
                <w:rFonts w:ascii="Arial Narrow" w:hAnsi="Arial Narrow" w:cs="Arial Narrow"/>
                <w:sz w:val="22"/>
                <w:szCs w:val="24"/>
                <w:lang w:val="hr-HR"/>
              </w:rPr>
              <w:t>(Vlastoručni potpis ovlaštene osobe</w:t>
            </w:r>
          </w:p>
        </w:tc>
      </w:tr>
      <w:tr w:rsidR="00723C16" w:rsidRPr="007B21C2" w:rsidTr="003D4E66">
        <w:trPr>
          <w:trHeight w:val="25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F10" w:rsidRPr="007B21C2" w:rsidRDefault="00C75F10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val="hr-H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7B21C2" w:rsidRDefault="00723C16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val="hr-HR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C16" w:rsidRPr="007B21C2" w:rsidRDefault="00723C16" w:rsidP="008775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4"/>
                <w:lang w:val="hr-HR"/>
              </w:rPr>
            </w:pPr>
            <w:r w:rsidRPr="007B21C2">
              <w:rPr>
                <w:rFonts w:ascii="Arial Narrow" w:hAnsi="Arial Narrow" w:cs="Arial Narrow"/>
                <w:w w:val="99"/>
                <w:sz w:val="22"/>
                <w:szCs w:val="24"/>
                <w:lang w:val="hr-HR"/>
              </w:rPr>
              <w:t>gospodarskog subjekta)</w:t>
            </w:r>
          </w:p>
        </w:tc>
      </w:tr>
    </w:tbl>
    <w:p w:rsidR="002D7019" w:rsidRPr="007B21C2" w:rsidRDefault="002D7019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3D3435" w:rsidRDefault="003D3435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030DB9" w:rsidRPr="007B21C2" w:rsidRDefault="00F415FA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lastRenderedPageBreak/>
        <w:t>Obrazac</w:t>
      </w:r>
      <w:r w:rsidR="00C50363" w:rsidRPr="007B21C2">
        <w:rPr>
          <w:rFonts w:ascii="Arial" w:eastAsia="Arial" w:hAnsi="Arial" w:cs="Arial"/>
          <w:sz w:val="22"/>
          <w:szCs w:val="24"/>
        </w:rPr>
        <w:t xml:space="preserve"> 4. TROŠKOVNIK</w:t>
      </w:r>
    </w:p>
    <w:p w:rsidR="0046042C" w:rsidRPr="007B21C2" w:rsidRDefault="0046042C" w:rsidP="008775E6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406DFD" w:rsidRPr="003D3435" w:rsidRDefault="00406DFD" w:rsidP="008775E6">
      <w:pPr>
        <w:spacing w:line="276" w:lineRule="auto"/>
        <w:jc w:val="both"/>
        <w:rPr>
          <w:rFonts w:ascii="Arial" w:hAnsi="Arial" w:cs="Arial"/>
          <w:b/>
          <w:sz w:val="22"/>
          <w:szCs w:val="24"/>
          <w:lang w:val="sl-SI"/>
        </w:rPr>
      </w:pPr>
      <w:r w:rsidRPr="003D3435">
        <w:rPr>
          <w:rFonts w:ascii="Arial" w:hAnsi="Arial" w:cs="Arial"/>
          <w:b/>
          <w:bCs/>
          <w:sz w:val="22"/>
          <w:szCs w:val="24"/>
          <w:lang w:val="it-IT"/>
        </w:rPr>
        <w:t>ODRŽAVANJE GAMA KAMERA NA</w:t>
      </w:r>
      <w:r w:rsidR="003D3435" w:rsidRPr="003D3435">
        <w:rPr>
          <w:rFonts w:ascii="Arial" w:hAnsi="Arial" w:cs="Arial"/>
          <w:b/>
          <w:bCs/>
          <w:sz w:val="22"/>
          <w:szCs w:val="24"/>
          <w:lang w:val="it-IT"/>
        </w:rPr>
        <w:t xml:space="preserve">  </w:t>
      </w:r>
      <w:r w:rsidRPr="003D3435">
        <w:rPr>
          <w:rFonts w:ascii="Arial" w:hAnsi="Arial" w:cs="Arial"/>
          <w:b/>
          <w:sz w:val="22"/>
          <w:szCs w:val="24"/>
          <w:lang w:val="sl-SI"/>
        </w:rPr>
        <w:t>KLINICI  ZA NUKLEARNU MEDICINU I ONKOLOGIJU</w:t>
      </w:r>
    </w:p>
    <w:p w:rsidR="00406DFD" w:rsidRPr="007B21C2" w:rsidRDefault="00406DFD" w:rsidP="008775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  <w:lang w:val="hr-HR"/>
        </w:rPr>
      </w:pPr>
    </w:p>
    <w:p w:rsidR="000527B8" w:rsidRPr="007B21C2" w:rsidRDefault="000527B8" w:rsidP="008775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4"/>
          <w:lang w:val="hr-HR"/>
        </w:rPr>
      </w:pPr>
    </w:p>
    <w:p w:rsidR="000527B8" w:rsidRPr="007B21C2" w:rsidRDefault="000527B8" w:rsidP="008775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b/>
          <w:bCs/>
          <w:sz w:val="22"/>
          <w:szCs w:val="24"/>
          <w:lang w:val="hr-HR"/>
        </w:rPr>
        <w:t>SPECIFIKACIJA OPREME:</w:t>
      </w:r>
      <w:r w:rsidRPr="007B21C2">
        <w:rPr>
          <w:rFonts w:ascii="Arial" w:hAnsi="Arial" w:cs="Arial"/>
          <w:sz w:val="22"/>
          <w:szCs w:val="24"/>
          <w:lang w:val="hr-HR"/>
        </w:rPr>
        <w:t xml:space="preserve">                                                         </w:t>
      </w:r>
    </w:p>
    <w:p w:rsidR="000527B8" w:rsidRPr="007B21C2" w:rsidRDefault="000527B8" w:rsidP="008775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  <w:lang w:val="hr-HR"/>
        </w:rPr>
      </w:pPr>
    </w:p>
    <w:p w:rsidR="003D3435" w:rsidRPr="003D3435" w:rsidRDefault="003D3435" w:rsidP="003D3435">
      <w:pPr>
        <w:pStyle w:val="ListParagraph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4"/>
          <w:lang w:val="hr-HR"/>
        </w:rPr>
      </w:pPr>
      <w:r w:rsidRPr="003D3435">
        <w:rPr>
          <w:rFonts w:ascii="Arial" w:hAnsi="Arial" w:cs="Arial"/>
          <w:b/>
          <w:sz w:val="22"/>
          <w:szCs w:val="24"/>
          <w:lang w:val="hr-HR"/>
        </w:rPr>
        <w:t>Mediso Nucline DH-V SPECT System, serijski broj: DV0000'10-0009V0</w:t>
      </w:r>
    </w:p>
    <w:p w:rsidR="003D3435" w:rsidRPr="003D3435" w:rsidRDefault="003D3435" w:rsidP="003D3435">
      <w:pPr>
        <w:pStyle w:val="ListParagraph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4"/>
          <w:lang w:val="hr-HR"/>
        </w:rPr>
      </w:pPr>
      <w:r w:rsidRPr="003D3435">
        <w:rPr>
          <w:rFonts w:ascii="Arial" w:hAnsi="Arial" w:cs="Arial"/>
          <w:b/>
          <w:sz w:val="22"/>
          <w:szCs w:val="24"/>
          <w:lang w:val="hr-HR"/>
        </w:rPr>
        <w:t>Nucline P Workstation, serijski broj: PW'100000-0148V0</w:t>
      </w:r>
    </w:p>
    <w:p w:rsidR="003D3435" w:rsidRPr="003D3435" w:rsidRDefault="003D3435" w:rsidP="003D3435">
      <w:pPr>
        <w:pStyle w:val="ListParagraph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4"/>
          <w:lang w:val="hr-HR"/>
        </w:rPr>
      </w:pPr>
      <w:r w:rsidRPr="003D3435">
        <w:rPr>
          <w:rFonts w:ascii="Arial" w:hAnsi="Arial" w:cs="Arial"/>
          <w:b/>
          <w:sz w:val="22"/>
          <w:szCs w:val="24"/>
          <w:lang w:val="hr-HR"/>
        </w:rPr>
        <w:t>Nucline P Workstation, serijski broj: PW100000-0149V0</w:t>
      </w:r>
    </w:p>
    <w:p w:rsidR="000527B8" w:rsidRPr="007B21C2" w:rsidRDefault="000527B8" w:rsidP="008775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  <w:lang w:val="hr-HR"/>
        </w:rPr>
      </w:pPr>
    </w:p>
    <w:p w:rsidR="000527B8" w:rsidRPr="007B21C2" w:rsidRDefault="000527B8" w:rsidP="008775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  <w:lang w:val="hr-HR"/>
        </w:rPr>
      </w:pPr>
    </w:p>
    <w:p w:rsidR="000527B8" w:rsidRPr="007B21C2" w:rsidRDefault="000527B8" w:rsidP="008775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>U cijenu servisa uključiti: elektroničke i mehaničke dijelove</w:t>
      </w:r>
    </w:p>
    <w:p w:rsidR="000527B8" w:rsidRPr="007B21C2" w:rsidRDefault="000527B8" w:rsidP="008775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>Elektronički dijelovi: tranzistori, IC, kondenzatori, releji i elektroničke ploče-PCB</w:t>
      </w:r>
    </w:p>
    <w:p w:rsidR="000527B8" w:rsidRPr="007B21C2" w:rsidRDefault="000527B8" w:rsidP="008775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>Mehanički dijelovi (motori, kvačila, kablovi, tasteri itd.</w:t>
      </w:r>
    </w:p>
    <w:p w:rsidR="000527B8" w:rsidRPr="007B21C2" w:rsidRDefault="000527B8" w:rsidP="008775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>Cijena servisiranja ne uključuje : fotomultiplikatorske cijevi (PMT), NaI  kristal u detektoru</w:t>
      </w:r>
    </w:p>
    <w:p w:rsidR="000527B8" w:rsidRPr="007B21C2" w:rsidRDefault="000527B8" w:rsidP="008775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>Cijene servisiranja ne uključuje : potrošni materijal, filmove, izotope itd.</w:t>
      </w:r>
    </w:p>
    <w:p w:rsidR="000527B8" w:rsidRPr="007B21C2" w:rsidRDefault="000527B8" w:rsidP="008775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4"/>
          <w:lang w:val="hr-HR"/>
        </w:rPr>
      </w:pPr>
      <w:r w:rsidRPr="007B21C2">
        <w:rPr>
          <w:rFonts w:ascii="Arial" w:hAnsi="Arial" w:cs="Arial"/>
          <w:sz w:val="22"/>
          <w:szCs w:val="24"/>
          <w:lang w:val="hr-HR"/>
        </w:rPr>
        <w:t>Cijena servisiranja ne uključuje: popravak i dijelove nakon greške korisnika, nakon prirodnih katastrofa, potresa, električnih pražnjenja- grmljavine, požara, ratnih djelovanja itd.</w:t>
      </w:r>
    </w:p>
    <w:p w:rsidR="000527B8" w:rsidRPr="007B21C2" w:rsidRDefault="000527B8" w:rsidP="008775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4"/>
          <w:lang w:val="hr-HR"/>
        </w:rPr>
      </w:pPr>
    </w:p>
    <w:p w:rsidR="000527B8" w:rsidRPr="007B21C2" w:rsidRDefault="000527B8" w:rsidP="008775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4"/>
          <w:lang w:val="hr-HR"/>
        </w:rPr>
      </w:pP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1. obaviti dva (2) posjeta radi preventivnog održavanja na godinu, uključujući: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-kalibraciju izotopa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-detaljnu provjeru sustava i provedbu potrebnih ispitivanja za kontrolu kvalitete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-čišćenje i podmazivanje sustava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-popravak ili zamjenu neispravnih dijelova, osim kristala i foto multiplikatora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-pripremu izvješća  o obavljenim uslugama tijekom posjeta radi preventivnog održavanja</w:t>
      </w:r>
    </w:p>
    <w:p w:rsid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-datume posjeta radi održavanja ponudit će Izvoditelj, a odobriti Naručitelj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2. podložno razini pokrivenosti utvrđenoj  Ugovoru popravlja opremu u  slučaju kvara koji se ne može popraviti na daljinu;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-u tim slučajevima Kupac mora e-postom na adresu Izvoditelja  poslati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priopćenje  s detaljnim opisom problema, kojim se određuje vrstu kvara (Obavijest o kvaru").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-Izvoditelj će poduzeti mjere za rješavanje problema na daljinu u roku od 24 sata otkad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mu Naručitelj poslati  obavijest o kvaru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-Izvoditelj će biti  dostupan u redovnom radnom vremenu;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-ako se kvar ne može ukloniti na daljinu, Izvoditelj  će poslati prikladno kvalificiranog inženjera na lokaciju Naručitelja u roku od 3 dana otkad mu Naručitelj pošalje  Obavijest o kvaru.  Svi troškovi proizašli iz tih posjeta, uključujući bez ograničenja sve putne troškove, troškove smještaja i druge troškove, uključeni su u cijenu iz Ugovora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-broj posjeta lokaciji obuhvaćen ovim Ugovorom je  ograniče  na najviše pet (5) posjeta</w:t>
      </w:r>
    </w:p>
    <w:p w:rsid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na godinu, uključujući posjete radi održavanja i posjete radi servisa.</w:t>
      </w:r>
    </w:p>
    <w:p w:rsid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lastRenderedPageBreak/>
        <w:t>3.</w:t>
      </w:r>
      <w:r>
        <w:rPr>
          <w:rFonts w:ascii="Arial" w:hAnsi="Arial" w:cs="Arial"/>
          <w:bCs/>
          <w:sz w:val="22"/>
          <w:szCs w:val="24"/>
          <w:lang w:val="hr-HR"/>
        </w:rPr>
        <w:t xml:space="preserve"> </w:t>
      </w:r>
      <w:r w:rsidRPr="003D3435">
        <w:rPr>
          <w:rFonts w:ascii="Arial" w:hAnsi="Arial" w:cs="Arial"/>
          <w:bCs/>
          <w:sz w:val="22"/>
          <w:szCs w:val="24"/>
          <w:lang w:val="hr-HR"/>
        </w:rPr>
        <w:t>nadogradnja  softver Sustava u slučaju da proizvođač izmijeni softver;</w:t>
      </w:r>
    </w:p>
    <w:p w:rsidR="003D3435" w:rsidRPr="003D3435" w:rsidRDefault="003D3435" w:rsidP="003D3435">
      <w:pPr>
        <w:rPr>
          <w:lang w:val="hr-HR"/>
        </w:rPr>
      </w:pP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4. Izvoditelj  je dužan uložiti najviše napore kako bi se osigurala dostupnost Sustava tijekom</w:t>
      </w:r>
    </w:p>
    <w:p w:rsid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95 % redovnog radnog vremena;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5. Izvoditelj  je dužan osigurati da svaka osoba koja obavlja usluge u njegovo ime u vezi s ovim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Ugovorom to čini na temelju pisanog Ugovora kojim se toj osobi određuju i osiguravaju uvjeti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istovjetni onima koji su određeni kod Izvoditelja, Izvoditelj snosi odgovornost za izvedbu tih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osoba i njihovo pridržavanje odredbi te je izravno odgovoran za svaku povredu koju počine</w:t>
      </w:r>
    </w:p>
    <w:p w:rsid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te osobe;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6. Izvoditelj  ovime jamči: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-da će obavljati usluge s prikladnom pažnjom i vještinom te u skladu s opće priznatim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poslovnim praksama i normama;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-da će usluge biti u skladu i pridržavati se svih opisa i specifikacija isporučenih Kupcu;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-da će se usluge pružati u skladu sa svim primjenjivim Zakonima koji su u određeno</w:t>
      </w:r>
    </w:p>
    <w:p w:rsidR="003D3435" w:rsidRPr="003D3435" w:rsidRDefault="003D3435" w:rsidP="003D343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  <w:r w:rsidRPr="003D3435">
        <w:rPr>
          <w:rFonts w:ascii="Arial" w:hAnsi="Arial" w:cs="Arial"/>
          <w:bCs/>
          <w:sz w:val="22"/>
          <w:szCs w:val="24"/>
          <w:lang w:val="hr-HR"/>
        </w:rPr>
        <w:t>vrijeme na snazi.</w:t>
      </w:r>
    </w:p>
    <w:p w:rsidR="000527B8" w:rsidRPr="003D3435" w:rsidRDefault="000527B8" w:rsidP="008775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4"/>
          <w:lang w:val="hr-HR"/>
        </w:rPr>
      </w:pPr>
    </w:p>
    <w:p w:rsidR="000527B8" w:rsidRPr="007B21C2" w:rsidRDefault="000527B8" w:rsidP="008775E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4"/>
          <w:lang w:val="hr-HR"/>
        </w:rPr>
      </w:pPr>
    </w:p>
    <w:p w:rsidR="00BB276F" w:rsidRPr="007B21C2" w:rsidRDefault="00BB276F" w:rsidP="008775E6">
      <w:pPr>
        <w:pStyle w:val="Subtitle"/>
        <w:spacing w:line="276" w:lineRule="auto"/>
        <w:jc w:val="both"/>
        <w:rPr>
          <w:rFonts w:ascii="Arial" w:hAnsi="Arial" w:cs="Arial"/>
          <w:b w:val="0"/>
          <w:sz w:val="22"/>
          <w:szCs w:val="24"/>
        </w:rPr>
      </w:pPr>
    </w:p>
    <w:p w:rsidR="00BB276F" w:rsidRPr="007B21C2" w:rsidRDefault="00BB276F" w:rsidP="008775E6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BB276F" w:rsidRPr="007B21C2" w:rsidRDefault="00BB276F" w:rsidP="008775E6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C45992" w:rsidRPr="007B21C2" w:rsidRDefault="00C45992" w:rsidP="008775E6">
      <w:pPr>
        <w:spacing w:line="276" w:lineRule="auto"/>
        <w:jc w:val="both"/>
        <w:outlineLvl w:val="0"/>
        <w:rPr>
          <w:rFonts w:ascii="Arial" w:hAnsi="Arial" w:cs="Arial"/>
          <w:bCs/>
          <w:sz w:val="22"/>
          <w:szCs w:val="24"/>
          <w:lang w:val="hr-HR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4"/>
        <w:gridCol w:w="4765"/>
      </w:tblGrid>
      <w:tr w:rsidR="005D1410" w:rsidRPr="007B21C2" w:rsidTr="00E220D7">
        <w:trPr>
          <w:trHeight w:val="732"/>
        </w:trPr>
        <w:tc>
          <w:tcPr>
            <w:tcW w:w="4764" w:type="dxa"/>
            <w:vAlign w:val="center"/>
          </w:tcPr>
          <w:p w:rsidR="005D1410" w:rsidRPr="007B21C2" w:rsidRDefault="00E752D0" w:rsidP="008775E6">
            <w:pPr>
              <w:spacing w:before="29" w:line="276" w:lineRule="auto"/>
              <w:jc w:val="both"/>
              <w:rPr>
                <w:rFonts w:ascii="Arial" w:eastAsia="Arial" w:hAnsi="Arial" w:cs="Arial"/>
                <w:b/>
                <w:sz w:val="22"/>
                <w:szCs w:val="24"/>
              </w:rPr>
            </w:pPr>
            <w:r w:rsidRPr="007B21C2">
              <w:rPr>
                <w:rFonts w:ascii="Arial" w:eastAsia="Arial" w:hAnsi="Arial" w:cs="Arial"/>
                <w:b/>
                <w:sz w:val="22"/>
                <w:szCs w:val="24"/>
              </w:rPr>
              <w:t>SVE</w:t>
            </w:r>
            <w:r w:rsidR="005D1410" w:rsidRPr="007B21C2">
              <w:rPr>
                <w:rFonts w:ascii="Arial" w:eastAsia="Arial" w:hAnsi="Arial" w:cs="Arial"/>
                <w:b/>
                <w:sz w:val="22"/>
                <w:szCs w:val="24"/>
              </w:rPr>
              <w:t>UKUPNO (bez PDV-a):</w:t>
            </w:r>
          </w:p>
        </w:tc>
        <w:tc>
          <w:tcPr>
            <w:tcW w:w="4765" w:type="dxa"/>
          </w:tcPr>
          <w:p w:rsidR="003D3435" w:rsidRDefault="003D3435" w:rsidP="008775E6">
            <w:pPr>
              <w:spacing w:before="29" w:line="276" w:lineRule="auto"/>
              <w:jc w:val="both"/>
              <w:rPr>
                <w:rFonts w:ascii="Arial" w:eastAsia="Arial" w:hAnsi="Arial" w:cs="Arial"/>
                <w:sz w:val="22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4"/>
              </w:rPr>
              <w:t xml:space="preserve">                  </w:t>
            </w:r>
          </w:p>
          <w:p w:rsidR="005D1410" w:rsidRPr="007B21C2" w:rsidRDefault="003D3435" w:rsidP="003D3435">
            <w:pPr>
              <w:spacing w:before="29" w:line="276" w:lineRule="auto"/>
              <w:jc w:val="center"/>
              <w:rPr>
                <w:rFonts w:ascii="Arial" w:eastAsia="Arial" w:hAnsi="Arial" w:cs="Arial"/>
                <w:sz w:val="22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4"/>
              </w:rPr>
              <w:t>196.000,00</w:t>
            </w:r>
          </w:p>
        </w:tc>
      </w:tr>
      <w:tr w:rsidR="005D1410" w:rsidRPr="007B21C2" w:rsidTr="00E220D7">
        <w:trPr>
          <w:trHeight w:val="732"/>
        </w:trPr>
        <w:tc>
          <w:tcPr>
            <w:tcW w:w="4764" w:type="dxa"/>
            <w:vAlign w:val="center"/>
          </w:tcPr>
          <w:p w:rsidR="005D1410" w:rsidRPr="007B21C2" w:rsidRDefault="005D1410" w:rsidP="008775E6">
            <w:pPr>
              <w:spacing w:before="29" w:line="276" w:lineRule="auto"/>
              <w:jc w:val="both"/>
              <w:rPr>
                <w:rFonts w:ascii="Arial" w:eastAsia="Arial" w:hAnsi="Arial" w:cs="Arial"/>
                <w:b/>
                <w:sz w:val="22"/>
                <w:szCs w:val="24"/>
              </w:rPr>
            </w:pPr>
            <w:r w:rsidRPr="007B21C2">
              <w:rPr>
                <w:rFonts w:ascii="Arial" w:eastAsia="Arial" w:hAnsi="Arial" w:cs="Arial"/>
                <w:b/>
                <w:sz w:val="22"/>
                <w:szCs w:val="24"/>
              </w:rPr>
              <w:t>PDV:</w:t>
            </w:r>
          </w:p>
        </w:tc>
        <w:tc>
          <w:tcPr>
            <w:tcW w:w="4765" w:type="dxa"/>
          </w:tcPr>
          <w:p w:rsidR="003D3435" w:rsidRDefault="003D3435" w:rsidP="003D3435">
            <w:pPr>
              <w:spacing w:before="29" w:line="276" w:lineRule="auto"/>
              <w:jc w:val="center"/>
              <w:rPr>
                <w:rFonts w:ascii="Arial" w:eastAsia="Arial" w:hAnsi="Arial" w:cs="Arial"/>
                <w:sz w:val="22"/>
                <w:szCs w:val="24"/>
              </w:rPr>
            </w:pPr>
          </w:p>
          <w:p w:rsidR="005D1410" w:rsidRPr="007B21C2" w:rsidRDefault="003D3435" w:rsidP="003D3435">
            <w:pPr>
              <w:spacing w:before="29" w:line="276" w:lineRule="auto"/>
              <w:jc w:val="center"/>
              <w:rPr>
                <w:rFonts w:ascii="Arial" w:eastAsia="Arial" w:hAnsi="Arial" w:cs="Arial"/>
                <w:sz w:val="22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4"/>
              </w:rPr>
              <w:t>49.000,00</w:t>
            </w:r>
          </w:p>
        </w:tc>
      </w:tr>
      <w:tr w:rsidR="005D1410" w:rsidRPr="007B21C2" w:rsidTr="00E220D7">
        <w:trPr>
          <w:trHeight w:val="732"/>
        </w:trPr>
        <w:tc>
          <w:tcPr>
            <w:tcW w:w="4764" w:type="dxa"/>
            <w:vAlign w:val="center"/>
          </w:tcPr>
          <w:p w:rsidR="005D1410" w:rsidRPr="007B21C2" w:rsidRDefault="005D1410" w:rsidP="008775E6">
            <w:pPr>
              <w:spacing w:before="29" w:line="276" w:lineRule="auto"/>
              <w:jc w:val="both"/>
              <w:rPr>
                <w:rFonts w:ascii="Arial" w:eastAsia="Arial" w:hAnsi="Arial" w:cs="Arial"/>
                <w:b/>
                <w:sz w:val="22"/>
                <w:szCs w:val="24"/>
              </w:rPr>
            </w:pPr>
            <w:r w:rsidRPr="007B21C2">
              <w:rPr>
                <w:rFonts w:ascii="Arial" w:eastAsia="Arial" w:hAnsi="Arial" w:cs="Arial"/>
                <w:b/>
                <w:sz w:val="22"/>
                <w:szCs w:val="24"/>
              </w:rPr>
              <w:t>SVEUKUPNO ( sa PDV-om):</w:t>
            </w:r>
          </w:p>
        </w:tc>
        <w:tc>
          <w:tcPr>
            <w:tcW w:w="4765" w:type="dxa"/>
          </w:tcPr>
          <w:p w:rsidR="003D3435" w:rsidRDefault="003D3435" w:rsidP="003D3435">
            <w:pPr>
              <w:spacing w:before="29" w:line="276" w:lineRule="auto"/>
              <w:jc w:val="center"/>
              <w:rPr>
                <w:rFonts w:ascii="Arial" w:eastAsia="Arial" w:hAnsi="Arial" w:cs="Arial"/>
                <w:sz w:val="22"/>
                <w:szCs w:val="24"/>
              </w:rPr>
            </w:pPr>
          </w:p>
          <w:p w:rsidR="005D1410" w:rsidRPr="007B21C2" w:rsidRDefault="003D3435" w:rsidP="003D3435">
            <w:pPr>
              <w:spacing w:before="29" w:line="276" w:lineRule="auto"/>
              <w:jc w:val="center"/>
              <w:rPr>
                <w:rFonts w:ascii="Arial" w:eastAsia="Arial" w:hAnsi="Arial" w:cs="Arial"/>
                <w:sz w:val="22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4"/>
              </w:rPr>
              <w:t>245.000,00</w:t>
            </w:r>
          </w:p>
        </w:tc>
      </w:tr>
    </w:tbl>
    <w:p w:rsidR="004616BB" w:rsidRPr="007B21C2" w:rsidRDefault="004616BB" w:rsidP="008775E6">
      <w:pPr>
        <w:spacing w:line="276" w:lineRule="auto"/>
        <w:jc w:val="both"/>
        <w:outlineLvl w:val="0"/>
        <w:rPr>
          <w:rFonts w:ascii="Arial" w:hAnsi="Arial" w:cs="Arial"/>
          <w:bCs/>
          <w:sz w:val="22"/>
          <w:szCs w:val="24"/>
          <w:lang w:val="hr-HR"/>
        </w:rPr>
      </w:pPr>
    </w:p>
    <w:p w:rsidR="00D627E1" w:rsidRPr="007B21C2" w:rsidRDefault="00FA5984" w:rsidP="008775E6">
      <w:pPr>
        <w:spacing w:line="276" w:lineRule="auto"/>
        <w:jc w:val="both"/>
        <w:outlineLvl w:val="0"/>
        <w:rPr>
          <w:rFonts w:ascii="Arial" w:hAnsi="Arial" w:cs="Arial"/>
          <w:bCs/>
          <w:sz w:val="22"/>
          <w:szCs w:val="24"/>
          <w:lang w:val="hr-HR"/>
        </w:rPr>
      </w:pPr>
      <w:r w:rsidRPr="007B21C2">
        <w:rPr>
          <w:rFonts w:ascii="Arial" w:hAnsi="Arial" w:cs="Arial"/>
          <w:bCs/>
          <w:sz w:val="22"/>
          <w:szCs w:val="24"/>
          <w:lang w:val="hr-HR"/>
        </w:rPr>
        <w:t xml:space="preserve">         </w:t>
      </w:r>
      <w:r w:rsidR="00914213" w:rsidRPr="007B21C2">
        <w:rPr>
          <w:rFonts w:ascii="Arial" w:hAnsi="Arial" w:cs="Arial"/>
          <w:bCs/>
          <w:sz w:val="22"/>
          <w:szCs w:val="24"/>
          <w:lang w:val="hr-HR"/>
        </w:rPr>
        <w:t xml:space="preserve">          </w:t>
      </w:r>
      <w:r w:rsidR="002C0FB2" w:rsidRPr="007B21C2">
        <w:rPr>
          <w:rFonts w:ascii="Arial" w:hAnsi="Arial" w:cs="Arial"/>
          <w:bCs/>
          <w:sz w:val="22"/>
          <w:szCs w:val="24"/>
          <w:lang w:val="hr-HR"/>
        </w:rPr>
        <w:t xml:space="preserve">     </w:t>
      </w:r>
    </w:p>
    <w:p w:rsidR="00C45992" w:rsidRPr="007B21C2" w:rsidRDefault="00C45992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C45992" w:rsidRPr="007B21C2" w:rsidRDefault="00C45992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C45992" w:rsidRPr="007B21C2" w:rsidRDefault="00C45992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E502BC" w:rsidRPr="007B21C2" w:rsidRDefault="00E502BC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 xml:space="preserve">U </w:t>
      </w:r>
      <w:r w:rsidR="003D3435">
        <w:rPr>
          <w:rFonts w:ascii="Arial" w:eastAsia="Arial" w:hAnsi="Arial" w:cs="Arial"/>
          <w:sz w:val="22"/>
          <w:szCs w:val="24"/>
        </w:rPr>
        <w:t xml:space="preserve">Zagrebu  ________________ </w:t>
      </w:r>
      <w:r w:rsidRPr="007B21C2">
        <w:rPr>
          <w:rFonts w:ascii="Arial" w:eastAsia="Arial" w:hAnsi="Arial" w:cs="Arial"/>
          <w:sz w:val="22"/>
          <w:szCs w:val="24"/>
        </w:rPr>
        <w:t>202</w:t>
      </w:r>
      <w:r w:rsidR="003D3435">
        <w:rPr>
          <w:rFonts w:ascii="Arial" w:eastAsia="Arial" w:hAnsi="Arial" w:cs="Arial"/>
          <w:sz w:val="22"/>
          <w:szCs w:val="24"/>
        </w:rPr>
        <w:t>2</w:t>
      </w:r>
      <w:r w:rsidRPr="007B21C2">
        <w:rPr>
          <w:rFonts w:ascii="Arial" w:eastAsia="Arial" w:hAnsi="Arial" w:cs="Arial"/>
          <w:sz w:val="22"/>
          <w:szCs w:val="24"/>
        </w:rPr>
        <w:t xml:space="preserve">.        </w:t>
      </w:r>
    </w:p>
    <w:p w:rsidR="00E502BC" w:rsidRPr="007B21C2" w:rsidRDefault="00E502BC" w:rsidP="008775E6">
      <w:pPr>
        <w:spacing w:before="29" w:line="276" w:lineRule="auto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 xml:space="preserve">                                                                                                      </w:t>
      </w:r>
      <w:r w:rsidRPr="007B21C2">
        <w:rPr>
          <w:rFonts w:ascii="Arial" w:eastAsia="Arial" w:hAnsi="Arial" w:cs="Arial"/>
          <w:b/>
          <w:sz w:val="22"/>
          <w:szCs w:val="24"/>
        </w:rPr>
        <w:t>M.P</w:t>
      </w:r>
      <w:r w:rsidRPr="007B21C2">
        <w:rPr>
          <w:rFonts w:ascii="Arial" w:eastAsia="Arial" w:hAnsi="Arial" w:cs="Arial"/>
          <w:sz w:val="22"/>
          <w:szCs w:val="24"/>
        </w:rPr>
        <w:t>.</w:t>
      </w:r>
    </w:p>
    <w:p w:rsidR="00E502BC" w:rsidRPr="007B21C2" w:rsidRDefault="00E502BC" w:rsidP="008775E6">
      <w:pPr>
        <w:spacing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E502BC" w:rsidRPr="007B21C2" w:rsidRDefault="00E502BC" w:rsidP="008775E6">
      <w:pPr>
        <w:spacing w:line="276" w:lineRule="auto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 xml:space="preserve">                                                                         </w:t>
      </w:r>
    </w:p>
    <w:p w:rsidR="00E502BC" w:rsidRPr="007B21C2" w:rsidRDefault="00E502BC" w:rsidP="008775E6">
      <w:pPr>
        <w:spacing w:line="276" w:lineRule="auto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 xml:space="preserve">                                                                                                              </w:t>
      </w:r>
      <w:r w:rsidRPr="007B21C2">
        <w:rPr>
          <w:rFonts w:ascii="Arial" w:eastAsia="Arial" w:hAnsi="Arial" w:cs="Arial"/>
          <w:b/>
          <w:sz w:val="22"/>
          <w:szCs w:val="24"/>
        </w:rPr>
        <w:t>ZA PONUDITELJA</w:t>
      </w:r>
    </w:p>
    <w:p w:rsidR="00E502BC" w:rsidRPr="007B21C2" w:rsidRDefault="00E502BC" w:rsidP="008775E6">
      <w:pPr>
        <w:spacing w:line="276" w:lineRule="auto"/>
        <w:jc w:val="both"/>
        <w:rPr>
          <w:rFonts w:ascii="Arial" w:eastAsia="Arial" w:hAnsi="Arial" w:cs="Arial"/>
          <w:sz w:val="22"/>
          <w:szCs w:val="24"/>
        </w:rPr>
      </w:pPr>
    </w:p>
    <w:p w:rsidR="00E502BC" w:rsidRPr="007B21C2" w:rsidRDefault="00E502BC" w:rsidP="008775E6">
      <w:pPr>
        <w:spacing w:line="276" w:lineRule="auto"/>
        <w:jc w:val="both"/>
        <w:rPr>
          <w:rFonts w:ascii="Arial" w:eastAsia="Arial" w:hAnsi="Arial" w:cs="Arial"/>
          <w:sz w:val="22"/>
          <w:szCs w:val="24"/>
        </w:rPr>
      </w:pPr>
      <w:r w:rsidRPr="007B21C2">
        <w:rPr>
          <w:rFonts w:ascii="Arial" w:eastAsia="Arial" w:hAnsi="Arial" w:cs="Arial"/>
          <w:sz w:val="22"/>
          <w:szCs w:val="24"/>
        </w:rPr>
        <w:t xml:space="preserve">                                                                  ________________________________</w:t>
      </w:r>
    </w:p>
    <w:p w:rsidR="00E502BC" w:rsidRPr="007B21C2" w:rsidRDefault="00E502BC" w:rsidP="008775E6">
      <w:pPr>
        <w:spacing w:line="276" w:lineRule="auto"/>
        <w:jc w:val="both"/>
        <w:rPr>
          <w:rFonts w:ascii="Arial" w:eastAsia="Arial" w:hAnsi="Arial" w:cs="Arial"/>
          <w:b/>
          <w:sz w:val="22"/>
          <w:szCs w:val="24"/>
        </w:rPr>
      </w:pPr>
      <w:r w:rsidRPr="007B21C2">
        <w:rPr>
          <w:rFonts w:ascii="Arial" w:eastAsia="Arial" w:hAnsi="Arial" w:cs="Arial"/>
          <w:b/>
          <w:sz w:val="22"/>
          <w:szCs w:val="24"/>
        </w:rPr>
        <w:t xml:space="preserve">                                                                 (potpis odgovorne osobe ponuditelja)</w:t>
      </w:r>
    </w:p>
    <w:p w:rsidR="0021701D" w:rsidRPr="007B21C2" w:rsidRDefault="0021701D" w:rsidP="008775E6">
      <w:pPr>
        <w:spacing w:before="29" w:line="276" w:lineRule="auto"/>
        <w:jc w:val="both"/>
        <w:rPr>
          <w:rFonts w:ascii="Arial" w:eastAsia="Arial" w:hAnsi="Arial" w:cs="Arial"/>
          <w:b/>
          <w:sz w:val="22"/>
          <w:szCs w:val="24"/>
        </w:rPr>
      </w:pPr>
    </w:p>
    <w:sectPr w:rsidR="0021701D" w:rsidRPr="007B21C2" w:rsidSect="003848ED">
      <w:pgSz w:w="12240" w:h="15840"/>
      <w:pgMar w:top="1480" w:right="1000" w:bottom="280" w:left="124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0F" w:rsidRDefault="00275D0F">
      <w:r>
        <w:separator/>
      </w:r>
    </w:p>
  </w:endnote>
  <w:endnote w:type="continuationSeparator" w:id="0">
    <w:p w:rsidR="00275D0F" w:rsidRDefault="0027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879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5B4" w:rsidRDefault="003455B4" w:rsidP="003848ED">
        <w:pPr>
          <w:pStyle w:val="Footer"/>
        </w:pPr>
        <w:r>
          <w:t xml:space="preserve">Klinički bolnički centar Sestre milosrdnice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D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5B4" w:rsidRDefault="003455B4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0F" w:rsidRDefault="00275D0F">
      <w:r>
        <w:separator/>
      </w:r>
    </w:p>
  </w:footnote>
  <w:footnote w:type="continuationSeparator" w:id="0">
    <w:p w:rsidR="00275D0F" w:rsidRDefault="0027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000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14F"/>
    <w:multiLevelType w:val="hybridMultilevel"/>
    <w:tmpl w:val="7E0610F8"/>
    <w:lvl w:ilvl="0" w:tplc="A55421E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EF6"/>
    <w:multiLevelType w:val="hybridMultilevel"/>
    <w:tmpl w:val="00000822"/>
    <w:lvl w:ilvl="0" w:tplc="0000599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878"/>
    <w:multiLevelType w:val="hybridMultilevel"/>
    <w:tmpl w:val="00006B36"/>
    <w:lvl w:ilvl="0" w:tplc="FFFFFFFF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443"/>
    <w:multiLevelType w:val="hybridMultilevel"/>
    <w:tmpl w:val="000066BB"/>
    <w:lvl w:ilvl="0" w:tplc="FFFFFFF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4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4142478"/>
    <w:multiLevelType w:val="hybridMultilevel"/>
    <w:tmpl w:val="ACF4A444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6" w15:restartNumberingAfterBreak="0">
    <w:nsid w:val="088052FE"/>
    <w:multiLevelType w:val="hybridMultilevel"/>
    <w:tmpl w:val="7B70EFAA"/>
    <w:lvl w:ilvl="0" w:tplc="3480A4A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F7ADE"/>
    <w:multiLevelType w:val="hybridMultilevel"/>
    <w:tmpl w:val="7556F020"/>
    <w:lvl w:ilvl="0" w:tplc="0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3F1E7A"/>
    <w:multiLevelType w:val="hybridMultilevel"/>
    <w:tmpl w:val="BCBE63CC"/>
    <w:lvl w:ilvl="0" w:tplc="041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 w15:restartNumberingAfterBreak="0">
    <w:nsid w:val="0D3E3B60"/>
    <w:multiLevelType w:val="hybridMultilevel"/>
    <w:tmpl w:val="9198DD2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B177E3"/>
    <w:multiLevelType w:val="hybridMultilevel"/>
    <w:tmpl w:val="EB42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D20B8"/>
    <w:multiLevelType w:val="hybridMultilevel"/>
    <w:tmpl w:val="F742569C"/>
    <w:lvl w:ilvl="0" w:tplc="D52451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1841EBD"/>
    <w:multiLevelType w:val="hybridMultilevel"/>
    <w:tmpl w:val="E9D892E2"/>
    <w:lvl w:ilvl="0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1FFB28FC"/>
    <w:multiLevelType w:val="hybridMultilevel"/>
    <w:tmpl w:val="5C56A486"/>
    <w:lvl w:ilvl="0" w:tplc="F41A5496">
      <w:numFmt w:val="bullet"/>
      <w:lvlText w:val=""/>
      <w:lvlJc w:val="left"/>
      <w:pPr>
        <w:ind w:left="1709" w:hanging="360"/>
      </w:pPr>
      <w:rPr>
        <w:rFonts w:ascii="Symbol" w:eastAsia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4" w15:restartNumberingAfterBreak="0">
    <w:nsid w:val="20563A5D"/>
    <w:multiLevelType w:val="hybridMultilevel"/>
    <w:tmpl w:val="77D00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072B63"/>
    <w:multiLevelType w:val="hybridMultilevel"/>
    <w:tmpl w:val="3A72A7E8"/>
    <w:lvl w:ilvl="0" w:tplc="041A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6" w15:restartNumberingAfterBreak="0">
    <w:nsid w:val="269F6410"/>
    <w:multiLevelType w:val="hybridMultilevel"/>
    <w:tmpl w:val="9BDA7F2A"/>
    <w:lvl w:ilvl="0" w:tplc="049AF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6251C0"/>
    <w:multiLevelType w:val="multilevel"/>
    <w:tmpl w:val="FDA2D6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44A38B5"/>
    <w:multiLevelType w:val="hybridMultilevel"/>
    <w:tmpl w:val="C59681A0"/>
    <w:lvl w:ilvl="0" w:tplc="EBFA8F0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F719CC"/>
    <w:multiLevelType w:val="multilevel"/>
    <w:tmpl w:val="2B40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2B5564"/>
    <w:multiLevelType w:val="hybridMultilevel"/>
    <w:tmpl w:val="75522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B37FA"/>
    <w:multiLevelType w:val="hybridMultilevel"/>
    <w:tmpl w:val="74789D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60925"/>
    <w:multiLevelType w:val="hybridMultilevel"/>
    <w:tmpl w:val="4BBE457C"/>
    <w:lvl w:ilvl="0" w:tplc="041A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3" w15:restartNumberingAfterBreak="0">
    <w:nsid w:val="48E07307"/>
    <w:multiLevelType w:val="hybridMultilevel"/>
    <w:tmpl w:val="63C64382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9475FCB"/>
    <w:multiLevelType w:val="hybridMultilevel"/>
    <w:tmpl w:val="962C9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81BF0"/>
    <w:multiLevelType w:val="hybridMultilevel"/>
    <w:tmpl w:val="B1B29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381D47"/>
    <w:multiLevelType w:val="hybridMultilevel"/>
    <w:tmpl w:val="05666A6C"/>
    <w:lvl w:ilvl="0" w:tplc="FFFFFFFF">
      <w:start w:val="2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 Narro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62523CB"/>
    <w:multiLevelType w:val="hybridMultilevel"/>
    <w:tmpl w:val="6FF6C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E288C"/>
    <w:multiLevelType w:val="hybridMultilevel"/>
    <w:tmpl w:val="75DE1FCA"/>
    <w:lvl w:ilvl="0" w:tplc="041A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9" w15:restartNumberingAfterBreak="0">
    <w:nsid w:val="577271A0"/>
    <w:multiLevelType w:val="hybridMultilevel"/>
    <w:tmpl w:val="75522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82596"/>
    <w:multiLevelType w:val="hybridMultilevel"/>
    <w:tmpl w:val="C9E86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CE4B54"/>
    <w:multiLevelType w:val="hybridMultilevel"/>
    <w:tmpl w:val="58DEA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B4BA7"/>
    <w:multiLevelType w:val="hybridMultilevel"/>
    <w:tmpl w:val="EBFA55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084298"/>
    <w:multiLevelType w:val="hybridMultilevel"/>
    <w:tmpl w:val="68329F1E"/>
    <w:lvl w:ilvl="0" w:tplc="23D27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C71D95"/>
    <w:multiLevelType w:val="hybridMultilevel"/>
    <w:tmpl w:val="52329AA6"/>
    <w:lvl w:ilvl="0" w:tplc="049AF3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2A1C61"/>
    <w:multiLevelType w:val="hybridMultilevel"/>
    <w:tmpl w:val="39CC8F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67FEE"/>
    <w:multiLevelType w:val="hybridMultilevel"/>
    <w:tmpl w:val="E46A7552"/>
    <w:lvl w:ilvl="0" w:tplc="67F6CD84">
      <w:start w:val="22"/>
      <w:numFmt w:val="bullet"/>
      <w:lvlText w:val="−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73682BED"/>
    <w:multiLevelType w:val="hybridMultilevel"/>
    <w:tmpl w:val="B90EF248"/>
    <w:lvl w:ilvl="0" w:tplc="6E38EA1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b/>
        <w:i w:val="0"/>
        <w:color w:val="44444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284692"/>
    <w:multiLevelType w:val="hybridMultilevel"/>
    <w:tmpl w:val="75522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3"/>
  </w:num>
  <w:num w:numId="8">
    <w:abstractNumId w:val="22"/>
  </w:num>
  <w:num w:numId="9">
    <w:abstractNumId w:val="15"/>
  </w:num>
  <w:num w:numId="10">
    <w:abstractNumId w:val="13"/>
  </w:num>
  <w:num w:numId="11">
    <w:abstractNumId w:val="8"/>
  </w:num>
  <w:num w:numId="12">
    <w:abstractNumId w:val="28"/>
  </w:num>
  <w:num w:numId="13">
    <w:abstractNumId w:val="3"/>
  </w:num>
  <w:num w:numId="14">
    <w:abstractNumId w:val="26"/>
  </w:num>
  <w:num w:numId="15">
    <w:abstractNumId w:val="36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5"/>
  </w:num>
  <w:num w:numId="19">
    <w:abstractNumId w:val="6"/>
  </w:num>
  <w:num w:numId="20">
    <w:abstractNumId w:val="24"/>
  </w:num>
  <w:num w:numId="21">
    <w:abstractNumId w:val="9"/>
  </w:num>
  <w:num w:numId="22">
    <w:abstractNumId w:val="20"/>
  </w:num>
  <w:num w:numId="23">
    <w:abstractNumId w:val="31"/>
  </w:num>
  <w:num w:numId="24">
    <w:abstractNumId w:val="29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3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A3"/>
    <w:rsid w:val="00000290"/>
    <w:rsid w:val="00000389"/>
    <w:rsid w:val="00000520"/>
    <w:rsid w:val="00003CD3"/>
    <w:rsid w:val="00004B7F"/>
    <w:rsid w:val="00004DB3"/>
    <w:rsid w:val="00006203"/>
    <w:rsid w:val="0001016A"/>
    <w:rsid w:val="00012663"/>
    <w:rsid w:val="00013FA8"/>
    <w:rsid w:val="000155B1"/>
    <w:rsid w:val="00015FE1"/>
    <w:rsid w:val="000169AF"/>
    <w:rsid w:val="000202B0"/>
    <w:rsid w:val="00020796"/>
    <w:rsid w:val="00020B1C"/>
    <w:rsid w:val="00020E94"/>
    <w:rsid w:val="0002101C"/>
    <w:rsid w:val="00021A9E"/>
    <w:rsid w:val="00022C02"/>
    <w:rsid w:val="000230B2"/>
    <w:rsid w:val="000232D9"/>
    <w:rsid w:val="00023EF4"/>
    <w:rsid w:val="0002466C"/>
    <w:rsid w:val="00027BCA"/>
    <w:rsid w:val="00030A9B"/>
    <w:rsid w:val="00030DB9"/>
    <w:rsid w:val="00031035"/>
    <w:rsid w:val="00031230"/>
    <w:rsid w:val="00032447"/>
    <w:rsid w:val="00033402"/>
    <w:rsid w:val="0003622A"/>
    <w:rsid w:val="0004153E"/>
    <w:rsid w:val="00042926"/>
    <w:rsid w:val="0004450C"/>
    <w:rsid w:val="000448AB"/>
    <w:rsid w:val="00044F35"/>
    <w:rsid w:val="00050AC8"/>
    <w:rsid w:val="00050B19"/>
    <w:rsid w:val="0005132D"/>
    <w:rsid w:val="000513CC"/>
    <w:rsid w:val="00051B31"/>
    <w:rsid w:val="00052681"/>
    <w:rsid w:val="000527B8"/>
    <w:rsid w:val="00052936"/>
    <w:rsid w:val="00053FBA"/>
    <w:rsid w:val="00054B5F"/>
    <w:rsid w:val="000569A1"/>
    <w:rsid w:val="000618CC"/>
    <w:rsid w:val="000619FF"/>
    <w:rsid w:val="00061A61"/>
    <w:rsid w:val="0006543F"/>
    <w:rsid w:val="00072DB0"/>
    <w:rsid w:val="00072E2F"/>
    <w:rsid w:val="000745E3"/>
    <w:rsid w:val="00075B59"/>
    <w:rsid w:val="000762F9"/>
    <w:rsid w:val="00076ABD"/>
    <w:rsid w:val="0007782D"/>
    <w:rsid w:val="00081659"/>
    <w:rsid w:val="0008269F"/>
    <w:rsid w:val="00083B75"/>
    <w:rsid w:val="00083CF2"/>
    <w:rsid w:val="00084934"/>
    <w:rsid w:val="000858BC"/>
    <w:rsid w:val="00085FAA"/>
    <w:rsid w:val="00090CB2"/>
    <w:rsid w:val="000934CA"/>
    <w:rsid w:val="00093561"/>
    <w:rsid w:val="0009386E"/>
    <w:rsid w:val="000962B5"/>
    <w:rsid w:val="0009763F"/>
    <w:rsid w:val="00097C00"/>
    <w:rsid w:val="00097CA3"/>
    <w:rsid w:val="000A063F"/>
    <w:rsid w:val="000A1485"/>
    <w:rsid w:val="000A1B8B"/>
    <w:rsid w:val="000A34EE"/>
    <w:rsid w:val="000A4E9A"/>
    <w:rsid w:val="000A6557"/>
    <w:rsid w:val="000A6615"/>
    <w:rsid w:val="000A669B"/>
    <w:rsid w:val="000B2197"/>
    <w:rsid w:val="000B2E35"/>
    <w:rsid w:val="000B3651"/>
    <w:rsid w:val="000B3B2B"/>
    <w:rsid w:val="000B69DF"/>
    <w:rsid w:val="000C0DDC"/>
    <w:rsid w:val="000C38A2"/>
    <w:rsid w:val="000C40B4"/>
    <w:rsid w:val="000D2F6C"/>
    <w:rsid w:val="000D42A9"/>
    <w:rsid w:val="000D60C4"/>
    <w:rsid w:val="000D6AF9"/>
    <w:rsid w:val="000E06BD"/>
    <w:rsid w:val="000E0ECE"/>
    <w:rsid w:val="000E10B0"/>
    <w:rsid w:val="000E186A"/>
    <w:rsid w:val="000E3454"/>
    <w:rsid w:val="000E4E8F"/>
    <w:rsid w:val="000E5AB0"/>
    <w:rsid w:val="000E6B4E"/>
    <w:rsid w:val="000E6D3B"/>
    <w:rsid w:val="000E7D67"/>
    <w:rsid w:val="000F0955"/>
    <w:rsid w:val="000F0CB5"/>
    <w:rsid w:val="000F211D"/>
    <w:rsid w:val="000F50BB"/>
    <w:rsid w:val="000F5325"/>
    <w:rsid w:val="000F5712"/>
    <w:rsid w:val="000F64A9"/>
    <w:rsid w:val="000F70E5"/>
    <w:rsid w:val="00100581"/>
    <w:rsid w:val="001005FB"/>
    <w:rsid w:val="00101430"/>
    <w:rsid w:val="001028AE"/>
    <w:rsid w:val="00104AB8"/>
    <w:rsid w:val="00104C48"/>
    <w:rsid w:val="00105E9F"/>
    <w:rsid w:val="001078D1"/>
    <w:rsid w:val="00107A9E"/>
    <w:rsid w:val="0011180A"/>
    <w:rsid w:val="001126C5"/>
    <w:rsid w:val="001129FD"/>
    <w:rsid w:val="00114269"/>
    <w:rsid w:val="001161F5"/>
    <w:rsid w:val="001210DA"/>
    <w:rsid w:val="001215FC"/>
    <w:rsid w:val="0012367D"/>
    <w:rsid w:val="00123DE2"/>
    <w:rsid w:val="00123FC1"/>
    <w:rsid w:val="00127EB8"/>
    <w:rsid w:val="001301F0"/>
    <w:rsid w:val="001304C6"/>
    <w:rsid w:val="0013338D"/>
    <w:rsid w:val="00134868"/>
    <w:rsid w:val="001363C8"/>
    <w:rsid w:val="001364F6"/>
    <w:rsid w:val="001365D4"/>
    <w:rsid w:val="00137634"/>
    <w:rsid w:val="00141347"/>
    <w:rsid w:val="00141577"/>
    <w:rsid w:val="001418B4"/>
    <w:rsid w:val="001419E6"/>
    <w:rsid w:val="00142A3F"/>
    <w:rsid w:val="0014477D"/>
    <w:rsid w:val="00144A15"/>
    <w:rsid w:val="00144E5F"/>
    <w:rsid w:val="00146BD2"/>
    <w:rsid w:val="00151CA4"/>
    <w:rsid w:val="0015379B"/>
    <w:rsid w:val="00155D95"/>
    <w:rsid w:val="00156355"/>
    <w:rsid w:val="00157478"/>
    <w:rsid w:val="00161282"/>
    <w:rsid w:val="001627DF"/>
    <w:rsid w:val="001640B5"/>
    <w:rsid w:val="00164736"/>
    <w:rsid w:val="00166FE5"/>
    <w:rsid w:val="00167D41"/>
    <w:rsid w:val="00170597"/>
    <w:rsid w:val="001709CE"/>
    <w:rsid w:val="00170F03"/>
    <w:rsid w:val="00171350"/>
    <w:rsid w:val="00173537"/>
    <w:rsid w:val="0017649D"/>
    <w:rsid w:val="001778A3"/>
    <w:rsid w:val="0018053A"/>
    <w:rsid w:val="00180593"/>
    <w:rsid w:val="001813B3"/>
    <w:rsid w:val="001842CE"/>
    <w:rsid w:val="0018588C"/>
    <w:rsid w:val="001925A4"/>
    <w:rsid w:val="00193290"/>
    <w:rsid w:val="0019568F"/>
    <w:rsid w:val="001979C6"/>
    <w:rsid w:val="001A1F6E"/>
    <w:rsid w:val="001A25AF"/>
    <w:rsid w:val="001A5519"/>
    <w:rsid w:val="001A5AC8"/>
    <w:rsid w:val="001A71BA"/>
    <w:rsid w:val="001B18F2"/>
    <w:rsid w:val="001B1D68"/>
    <w:rsid w:val="001B2A48"/>
    <w:rsid w:val="001B3CAC"/>
    <w:rsid w:val="001B4451"/>
    <w:rsid w:val="001B4A0B"/>
    <w:rsid w:val="001B500C"/>
    <w:rsid w:val="001B5936"/>
    <w:rsid w:val="001B7098"/>
    <w:rsid w:val="001B7AB2"/>
    <w:rsid w:val="001B7F90"/>
    <w:rsid w:val="001C32E6"/>
    <w:rsid w:val="001C4A63"/>
    <w:rsid w:val="001C4FA6"/>
    <w:rsid w:val="001C6DFA"/>
    <w:rsid w:val="001C6E73"/>
    <w:rsid w:val="001C7330"/>
    <w:rsid w:val="001C7345"/>
    <w:rsid w:val="001C77EF"/>
    <w:rsid w:val="001D02BE"/>
    <w:rsid w:val="001D1408"/>
    <w:rsid w:val="001D1A21"/>
    <w:rsid w:val="001D29A1"/>
    <w:rsid w:val="001D3E01"/>
    <w:rsid w:val="001D5385"/>
    <w:rsid w:val="001D604D"/>
    <w:rsid w:val="001D6BC7"/>
    <w:rsid w:val="001D6C17"/>
    <w:rsid w:val="001D6FE8"/>
    <w:rsid w:val="001D7D05"/>
    <w:rsid w:val="001E218E"/>
    <w:rsid w:val="001E2C52"/>
    <w:rsid w:val="001E2CAB"/>
    <w:rsid w:val="001E4377"/>
    <w:rsid w:val="001E45C3"/>
    <w:rsid w:val="001E63FD"/>
    <w:rsid w:val="001E6BCA"/>
    <w:rsid w:val="001E7B80"/>
    <w:rsid w:val="001F359E"/>
    <w:rsid w:val="001F40BD"/>
    <w:rsid w:val="001F4947"/>
    <w:rsid w:val="001F5CCD"/>
    <w:rsid w:val="001F7464"/>
    <w:rsid w:val="001F7E75"/>
    <w:rsid w:val="00200896"/>
    <w:rsid w:val="00202CBC"/>
    <w:rsid w:val="002034F9"/>
    <w:rsid w:val="00203695"/>
    <w:rsid w:val="00204031"/>
    <w:rsid w:val="0020459D"/>
    <w:rsid w:val="002051AF"/>
    <w:rsid w:val="00206F3E"/>
    <w:rsid w:val="00207321"/>
    <w:rsid w:val="0020737A"/>
    <w:rsid w:val="00215D3B"/>
    <w:rsid w:val="00216CF2"/>
    <w:rsid w:val="00216E27"/>
    <w:rsid w:val="0021701D"/>
    <w:rsid w:val="00220588"/>
    <w:rsid w:val="00220708"/>
    <w:rsid w:val="00223775"/>
    <w:rsid w:val="00225789"/>
    <w:rsid w:val="00225CA3"/>
    <w:rsid w:val="00226DE9"/>
    <w:rsid w:val="002305E7"/>
    <w:rsid w:val="00231164"/>
    <w:rsid w:val="002311DB"/>
    <w:rsid w:val="00231C8A"/>
    <w:rsid w:val="00232C63"/>
    <w:rsid w:val="0023492B"/>
    <w:rsid w:val="002426F9"/>
    <w:rsid w:val="00242C78"/>
    <w:rsid w:val="002430BD"/>
    <w:rsid w:val="002477F6"/>
    <w:rsid w:val="002503B0"/>
    <w:rsid w:val="0025229B"/>
    <w:rsid w:val="00252394"/>
    <w:rsid w:val="0025537E"/>
    <w:rsid w:val="00255AB0"/>
    <w:rsid w:val="00256148"/>
    <w:rsid w:val="002569D7"/>
    <w:rsid w:val="00257435"/>
    <w:rsid w:val="00261509"/>
    <w:rsid w:val="00262FD8"/>
    <w:rsid w:val="002630C8"/>
    <w:rsid w:val="00263195"/>
    <w:rsid w:val="0026413E"/>
    <w:rsid w:val="00267E5B"/>
    <w:rsid w:val="0027056B"/>
    <w:rsid w:val="00270D6B"/>
    <w:rsid w:val="00272582"/>
    <w:rsid w:val="00272DBB"/>
    <w:rsid w:val="00272FD3"/>
    <w:rsid w:val="002733AE"/>
    <w:rsid w:val="00275D0F"/>
    <w:rsid w:val="0028073C"/>
    <w:rsid w:val="00282712"/>
    <w:rsid w:val="00282D56"/>
    <w:rsid w:val="00283991"/>
    <w:rsid w:val="00283CB6"/>
    <w:rsid w:val="0028424B"/>
    <w:rsid w:val="002853AE"/>
    <w:rsid w:val="002857D2"/>
    <w:rsid w:val="002862C1"/>
    <w:rsid w:val="0028642F"/>
    <w:rsid w:val="002879F4"/>
    <w:rsid w:val="0029080A"/>
    <w:rsid w:val="0029412C"/>
    <w:rsid w:val="00294E7B"/>
    <w:rsid w:val="00295469"/>
    <w:rsid w:val="00296BAA"/>
    <w:rsid w:val="002A083F"/>
    <w:rsid w:val="002A0913"/>
    <w:rsid w:val="002A0C47"/>
    <w:rsid w:val="002A0E72"/>
    <w:rsid w:val="002A3C35"/>
    <w:rsid w:val="002A5480"/>
    <w:rsid w:val="002A572A"/>
    <w:rsid w:val="002A6126"/>
    <w:rsid w:val="002B0427"/>
    <w:rsid w:val="002B0E19"/>
    <w:rsid w:val="002B0FCF"/>
    <w:rsid w:val="002B131D"/>
    <w:rsid w:val="002B1C4C"/>
    <w:rsid w:val="002B2D92"/>
    <w:rsid w:val="002B44AD"/>
    <w:rsid w:val="002B46E5"/>
    <w:rsid w:val="002B4BE0"/>
    <w:rsid w:val="002B6D86"/>
    <w:rsid w:val="002B6DEB"/>
    <w:rsid w:val="002C0D44"/>
    <w:rsid w:val="002C0FB2"/>
    <w:rsid w:val="002C18AE"/>
    <w:rsid w:val="002C1B67"/>
    <w:rsid w:val="002C1FEC"/>
    <w:rsid w:val="002C3676"/>
    <w:rsid w:val="002C4C9C"/>
    <w:rsid w:val="002C4FE8"/>
    <w:rsid w:val="002C55F3"/>
    <w:rsid w:val="002C6C69"/>
    <w:rsid w:val="002D02A4"/>
    <w:rsid w:val="002D12E3"/>
    <w:rsid w:val="002D141A"/>
    <w:rsid w:val="002D3FEA"/>
    <w:rsid w:val="002D4E08"/>
    <w:rsid w:val="002D53E5"/>
    <w:rsid w:val="002D62DC"/>
    <w:rsid w:val="002D7019"/>
    <w:rsid w:val="002E0624"/>
    <w:rsid w:val="002E382C"/>
    <w:rsid w:val="002E5751"/>
    <w:rsid w:val="002E585D"/>
    <w:rsid w:val="002E60F7"/>
    <w:rsid w:val="002E6BDE"/>
    <w:rsid w:val="002F21CA"/>
    <w:rsid w:val="002F3EA5"/>
    <w:rsid w:val="002F5B9C"/>
    <w:rsid w:val="002F613F"/>
    <w:rsid w:val="002F7177"/>
    <w:rsid w:val="003000D5"/>
    <w:rsid w:val="003009FB"/>
    <w:rsid w:val="003016CF"/>
    <w:rsid w:val="00302FC3"/>
    <w:rsid w:val="00305AF4"/>
    <w:rsid w:val="00306E45"/>
    <w:rsid w:val="003076C6"/>
    <w:rsid w:val="003115E9"/>
    <w:rsid w:val="003137A5"/>
    <w:rsid w:val="00313BBD"/>
    <w:rsid w:val="00314002"/>
    <w:rsid w:val="00314A22"/>
    <w:rsid w:val="00315935"/>
    <w:rsid w:val="00316001"/>
    <w:rsid w:val="0031613B"/>
    <w:rsid w:val="003168ED"/>
    <w:rsid w:val="00316956"/>
    <w:rsid w:val="00320B61"/>
    <w:rsid w:val="003235B7"/>
    <w:rsid w:val="00323802"/>
    <w:rsid w:val="00324A34"/>
    <w:rsid w:val="00326CE8"/>
    <w:rsid w:val="00327621"/>
    <w:rsid w:val="00334D52"/>
    <w:rsid w:val="00335621"/>
    <w:rsid w:val="00335C7F"/>
    <w:rsid w:val="00337560"/>
    <w:rsid w:val="00340261"/>
    <w:rsid w:val="00340A72"/>
    <w:rsid w:val="00342C61"/>
    <w:rsid w:val="00342D2D"/>
    <w:rsid w:val="00343BE2"/>
    <w:rsid w:val="003455B4"/>
    <w:rsid w:val="003473B1"/>
    <w:rsid w:val="00347DCC"/>
    <w:rsid w:val="0035039E"/>
    <w:rsid w:val="00350429"/>
    <w:rsid w:val="003505F7"/>
    <w:rsid w:val="003516B5"/>
    <w:rsid w:val="003530A6"/>
    <w:rsid w:val="003536A7"/>
    <w:rsid w:val="00353D5A"/>
    <w:rsid w:val="00354B21"/>
    <w:rsid w:val="00356FA2"/>
    <w:rsid w:val="00360421"/>
    <w:rsid w:val="00360610"/>
    <w:rsid w:val="003608FF"/>
    <w:rsid w:val="003609B1"/>
    <w:rsid w:val="00362144"/>
    <w:rsid w:val="003622C2"/>
    <w:rsid w:val="00362302"/>
    <w:rsid w:val="00363503"/>
    <w:rsid w:val="00363C31"/>
    <w:rsid w:val="0036486B"/>
    <w:rsid w:val="0036608D"/>
    <w:rsid w:val="00367260"/>
    <w:rsid w:val="003717DC"/>
    <w:rsid w:val="00371920"/>
    <w:rsid w:val="003745A4"/>
    <w:rsid w:val="00374E71"/>
    <w:rsid w:val="00376294"/>
    <w:rsid w:val="003774C8"/>
    <w:rsid w:val="00377F4A"/>
    <w:rsid w:val="00382B08"/>
    <w:rsid w:val="00383D7A"/>
    <w:rsid w:val="00384896"/>
    <w:rsid w:val="003848ED"/>
    <w:rsid w:val="0038502B"/>
    <w:rsid w:val="0038586B"/>
    <w:rsid w:val="00387193"/>
    <w:rsid w:val="003878EA"/>
    <w:rsid w:val="00390CCB"/>
    <w:rsid w:val="00395EBA"/>
    <w:rsid w:val="00396828"/>
    <w:rsid w:val="00396BD9"/>
    <w:rsid w:val="0039770E"/>
    <w:rsid w:val="0039791D"/>
    <w:rsid w:val="003A0E77"/>
    <w:rsid w:val="003A145C"/>
    <w:rsid w:val="003A16AA"/>
    <w:rsid w:val="003A195C"/>
    <w:rsid w:val="003A2AF1"/>
    <w:rsid w:val="003A3CF6"/>
    <w:rsid w:val="003A4466"/>
    <w:rsid w:val="003B02DF"/>
    <w:rsid w:val="003B1F79"/>
    <w:rsid w:val="003B2F87"/>
    <w:rsid w:val="003B4A8E"/>
    <w:rsid w:val="003B54CA"/>
    <w:rsid w:val="003B6D95"/>
    <w:rsid w:val="003C0008"/>
    <w:rsid w:val="003C0B70"/>
    <w:rsid w:val="003C2A36"/>
    <w:rsid w:val="003C2A7E"/>
    <w:rsid w:val="003C3D5E"/>
    <w:rsid w:val="003C4A50"/>
    <w:rsid w:val="003C67BC"/>
    <w:rsid w:val="003D0189"/>
    <w:rsid w:val="003D2700"/>
    <w:rsid w:val="003D3435"/>
    <w:rsid w:val="003D4DBC"/>
    <w:rsid w:val="003D4E66"/>
    <w:rsid w:val="003D67AC"/>
    <w:rsid w:val="003D6B30"/>
    <w:rsid w:val="003D7969"/>
    <w:rsid w:val="003D7AB8"/>
    <w:rsid w:val="003E116B"/>
    <w:rsid w:val="003E18B5"/>
    <w:rsid w:val="003E47CF"/>
    <w:rsid w:val="003E5328"/>
    <w:rsid w:val="003E798C"/>
    <w:rsid w:val="003F0758"/>
    <w:rsid w:val="003F0BD4"/>
    <w:rsid w:val="003F24D2"/>
    <w:rsid w:val="003F2CF7"/>
    <w:rsid w:val="003F3523"/>
    <w:rsid w:val="003F3C31"/>
    <w:rsid w:val="003F4D6B"/>
    <w:rsid w:val="003F56DD"/>
    <w:rsid w:val="003F6577"/>
    <w:rsid w:val="003F7267"/>
    <w:rsid w:val="00400162"/>
    <w:rsid w:val="00401031"/>
    <w:rsid w:val="00401707"/>
    <w:rsid w:val="00401E7B"/>
    <w:rsid w:val="0040334B"/>
    <w:rsid w:val="00404E10"/>
    <w:rsid w:val="00405342"/>
    <w:rsid w:val="00406618"/>
    <w:rsid w:val="00406DFD"/>
    <w:rsid w:val="004071EB"/>
    <w:rsid w:val="00410A0C"/>
    <w:rsid w:val="00411067"/>
    <w:rsid w:val="00412E3C"/>
    <w:rsid w:val="00414FE0"/>
    <w:rsid w:val="00415AEC"/>
    <w:rsid w:val="00416448"/>
    <w:rsid w:val="00416A0B"/>
    <w:rsid w:val="0041753E"/>
    <w:rsid w:val="00420EDB"/>
    <w:rsid w:val="004226F1"/>
    <w:rsid w:val="0042361E"/>
    <w:rsid w:val="00424086"/>
    <w:rsid w:val="00424BD7"/>
    <w:rsid w:val="00424EFE"/>
    <w:rsid w:val="00427393"/>
    <w:rsid w:val="00430DA2"/>
    <w:rsid w:val="00431894"/>
    <w:rsid w:val="00433E06"/>
    <w:rsid w:val="00435279"/>
    <w:rsid w:val="00435AED"/>
    <w:rsid w:val="004415F0"/>
    <w:rsid w:val="00442114"/>
    <w:rsid w:val="004425FF"/>
    <w:rsid w:val="00442B58"/>
    <w:rsid w:val="004450BE"/>
    <w:rsid w:val="00447E52"/>
    <w:rsid w:val="004502A4"/>
    <w:rsid w:val="00451194"/>
    <w:rsid w:val="0045314C"/>
    <w:rsid w:val="00453306"/>
    <w:rsid w:val="004541C4"/>
    <w:rsid w:val="00454F2B"/>
    <w:rsid w:val="00454F4B"/>
    <w:rsid w:val="00455D2B"/>
    <w:rsid w:val="004566C6"/>
    <w:rsid w:val="0046042C"/>
    <w:rsid w:val="004608F4"/>
    <w:rsid w:val="004616BB"/>
    <w:rsid w:val="00461C7C"/>
    <w:rsid w:val="0046212D"/>
    <w:rsid w:val="004627C5"/>
    <w:rsid w:val="00463752"/>
    <w:rsid w:val="0046441E"/>
    <w:rsid w:val="004660DC"/>
    <w:rsid w:val="00466F96"/>
    <w:rsid w:val="00467012"/>
    <w:rsid w:val="00467121"/>
    <w:rsid w:val="004740B2"/>
    <w:rsid w:val="00474A90"/>
    <w:rsid w:val="00474DA8"/>
    <w:rsid w:val="00475D0F"/>
    <w:rsid w:val="00476AFF"/>
    <w:rsid w:val="00476B89"/>
    <w:rsid w:val="0047704F"/>
    <w:rsid w:val="00477E96"/>
    <w:rsid w:val="00481302"/>
    <w:rsid w:val="00481D9A"/>
    <w:rsid w:val="00483090"/>
    <w:rsid w:val="0048492A"/>
    <w:rsid w:val="00484BC8"/>
    <w:rsid w:val="00485253"/>
    <w:rsid w:val="00485D8E"/>
    <w:rsid w:val="004871B5"/>
    <w:rsid w:val="00490072"/>
    <w:rsid w:val="00491EF6"/>
    <w:rsid w:val="00492423"/>
    <w:rsid w:val="00494821"/>
    <w:rsid w:val="004A148F"/>
    <w:rsid w:val="004A3018"/>
    <w:rsid w:val="004A500C"/>
    <w:rsid w:val="004A51B2"/>
    <w:rsid w:val="004A671A"/>
    <w:rsid w:val="004A7972"/>
    <w:rsid w:val="004A7B32"/>
    <w:rsid w:val="004A7E92"/>
    <w:rsid w:val="004B0486"/>
    <w:rsid w:val="004B24AF"/>
    <w:rsid w:val="004B2652"/>
    <w:rsid w:val="004B41C9"/>
    <w:rsid w:val="004B6166"/>
    <w:rsid w:val="004B6410"/>
    <w:rsid w:val="004B7324"/>
    <w:rsid w:val="004C017D"/>
    <w:rsid w:val="004C0A5B"/>
    <w:rsid w:val="004C1925"/>
    <w:rsid w:val="004C291A"/>
    <w:rsid w:val="004C30F5"/>
    <w:rsid w:val="004C47B6"/>
    <w:rsid w:val="004C5117"/>
    <w:rsid w:val="004C5E0C"/>
    <w:rsid w:val="004C6B07"/>
    <w:rsid w:val="004D0DA8"/>
    <w:rsid w:val="004D215F"/>
    <w:rsid w:val="004D3290"/>
    <w:rsid w:val="004D3A48"/>
    <w:rsid w:val="004D3ABD"/>
    <w:rsid w:val="004D3EBF"/>
    <w:rsid w:val="004D4824"/>
    <w:rsid w:val="004D5315"/>
    <w:rsid w:val="004D574E"/>
    <w:rsid w:val="004D5DFD"/>
    <w:rsid w:val="004D64D1"/>
    <w:rsid w:val="004D6FD8"/>
    <w:rsid w:val="004D7064"/>
    <w:rsid w:val="004D74E8"/>
    <w:rsid w:val="004E39A7"/>
    <w:rsid w:val="004E401F"/>
    <w:rsid w:val="004E42A5"/>
    <w:rsid w:val="004E4DE5"/>
    <w:rsid w:val="004E5174"/>
    <w:rsid w:val="004E6202"/>
    <w:rsid w:val="004F21D0"/>
    <w:rsid w:val="004F4D02"/>
    <w:rsid w:val="004F519D"/>
    <w:rsid w:val="004F5C5C"/>
    <w:rsid w:val="00500923"/>
    <w:rsid w:val="00500D39"/>
    <w:rsid w:val="00500E43"/>
    <w:rsid w:val="00501482"/>
    <w:rsid w:val="00501989"/>
    <w:rsid w:val="00501F9C"/>
    <w:rsid w:val="00502406"/>
    <w:rsid w:val="00503448"/>
    <w:rsid w:val="0050371C"/>
    <w:rsid w:val="00504F40"/>
    <w:rsid w:val="00506182"/>
    <w:rsid w:val="00506995"/>
    <w:rsid w:val="005076DB"/>
    <w:rsid w:val="00507F6B"/>
    <w:rsid w:val="00514C2E"/>
    <w:rsid w:val="005163E4"/>
    <w:rsid w:val="00516652"/>
    <w:rsid w:val="00516E78"/>
    <w:rsid w:val="00517282"/>
    <w:rsid w:val="005178BE"/>
    <w:rsid w:val="0052043E"/>
    <w:rsid w:val="00522D13"/>
    <w:rsid w:val="00522E0E"/>
    <w:rsid w:val="00522F2A"/>
    <w:rsid w:val="005234DE"/>
    <w:rsid w:val="005239D4"/>
    <w:rsid w:val="00524637"/>
    <w:rsid w:val="005247C0"/>
    <w:rsid w:val="0052539E"/>
    <w:rsid w:val="005256C1"/>
    <w:rsid w:val="00525A94"/>
    <w:rsid w:val="00525F3B"/>
    <w:rsid w:val="005266BB"/>
    <w:rsid w:val="0052715F"/>
    <w:rsid w:val="005306B9"/>
    <w:rsid w:val="00531174"/>
    <w:rsid w:val="00531AAF"/>
    <w:rsid w:val="00532260"/>
    <w:rsid w:val="00533A46"/>
    <w:rsid w:val="00534BC4"/>
    <w:rsid w:val="005351C5"/>
    <w:rsid w:val="00535EAE"/>
    <w:rsid w:val="00537EC8"/>
    <w:rsid w:val="00540991"/>
    <w:rsid w:val="0054109C"/>
    <w:rsid w:val="00542967"/>
    <w:rsid w:val="0054311E"/>
    <w:rsid w:val="00545C2F"/>
    <w:rsid w:val="005529F5"/>
    <w:rsid w:val="00552BCC"/>
    <w:rsid w:val="0055478C"/>
    <w:rsid w:val="00555538"/>
    <w:rsid w:val="005559AE"/>
    <w:rsid w:val="00561C2B"/>
    <w:rsid w:val="00564A9E"/>
    <w:rsid w:val="00565EB0"/>
    <w:rsid w:val="0057032E"/>
    <w:rsid w:val="005708B7"/>
    <w:rsid w:val="00570E6C"/>
    <w:rsid w:val="00571D05"/>
    <w:rsid w:val="0057319B"/>
    <w:rsid w:val="00575789"/>
    <w:rsid w:val="0057672D"/>
    <w:rsid w:val="00576BA6"/>
    <w:rsid w:val="005776D6"/>
    <w:rsid w:val="005804FC"/>
    <w:rsid w:val="00583745"/>
    <w:rsid w:val="00585B2E"/>
    <w:rsid w:val="0058663C"/>
    <w:rsid w:val="00586C34"/>
    <w:rsid w:val="0059012B"/>
    <w:rsid w:val="00590BC4"/>
    <w:rsid w:val="00596E98"/>
    <w:rsid w:val="00597DB3"/>
    <w:rsid w:val="005A3231"/>
    <w:rsid w:val="005A3C66"/>
    <w:rsid w:val="005A3FDE"/>
    <w:rsid w:val="005A569F"/>
    <w:rsid w:val="005A62A7"/>
    <w:rsid w:val="005A6516"/>
    <w:rsid w:val="005A6AD3"/>
    <w:rsid w:val="005B0DAD"/>
    <w:rsid w:val="005B1A0A"/>
    <w:rsid w:val="005B1F7B"/>
    <w:rsid w:val="005B2356"/>
    <w:rsid w:val="005B2D52"/>
    <w:rsid w:val="005B662E"/>
    <w:rsid w:val="005B6D4C"/>
    <w:rsid w:val="005B6DA2"/>
    <w:rsid w:val="005B7053"/>
    <w:rsid w:val="005C05E6"/>
    <w:rsid w:val="005C0BB9"/>
    <w:rsid w:val="005C0C8C"/>
    <w:rsid w:val="005C35B4"/>
    <w:rsid w:val="005C3C86"/>
    <w:rsid w:val="005C4C3C"/>
    <w:rsid w:val="005C5CEA"/>
    <w:rsid w:val="005C6FCB"/>
    <w:rsid w:val="005D0099"/>
    <w:rsid w:val="005D0342"/>
    <w:rsid w:val="005D1113"/>
    <w:rsid w:val="005D11DB"/>
    <w:rsid w:val="005D1410"/>
    <w:rsid w:val="005D23E2"/>
    <w:rsid w:val="005D2EF4"/>
    <w:rsid w:val="005D426D"/>
    <w:rsid w:val="005D649A"/>
    <w:rsid w:val="005E0168"/>
    <w:rsid w:val="005E06D1"/>
    <w:rsid w:val="005E1230"/>
    <w:rsid w:val="005E36E3"/>
    <w:rsid w:val="005E5514"/>
    <w:rsid w:val="005E597F"/>
    <w:rsid w:val="005E6541"/>
    <w:rsid w:val="005E7298"/>
    <w:rsid w:val="005E7F0D"/>
    <w:rsid w:val="005F0126"/>
    <w:rsid w:val="005F08F5"/>
    <w:rsid w:val="005F0E72"/>
    <w:rsid w:val="005F2B2D"/>
    <w:rsid w:val="005F5072"/>
    <w:rsid w:val="005F5BC7"/>
    <w:rsid w:val="005F60A6"/>
    <w:rsid w:val="005F635F"/>
    <w:rsid w:val="005F7898"/>
    <w:rsid w:val="005F7DD4"/>
    <w:rsid w:val="0060004C"/>
    <w:rsid w:val="006000A0"/>
    <w:rsid w:val="00600883"/>
    <w:rsid w:val="006027B5"/>
    <w:rsid w:val="00602C9B"/>
    <w:rsid w:val="006044EF"/>
    <w:rsid w:val="0060454E"/>
    <w:rsid w:val="0060532E"/>
    <w:rsid w:val="00607B78"/>
    <w:rsid w:val="00607C30"/>
    <w:rsid w:val="006126D2"/>
    <w:rsid w:val="0061321C"/>
    <w:rsid w:val="006132F9"/>
    <w:rsid w:val="006137DE"/>
    <w:rsid w:val="006140FE"/>
    <w:rsid w:val="00614DB1"/>
    <w:rsid w:val="0061554A"/>
    <w:rsid w:val="00615975"/>
    <w:rsid w:val="0061607C"/>
    <w:rsid w:val="00616A79"/>
    <w:rsid w:val="006171E5"/>
    <w:rsid w:val="006175A6"/>
    <w:rsid w:val="00622791"/>
    <w:rsid w:val="006227CF"/>
    <w:rsid w:val="0062580D"/>
    <w:rsid w:val="00625A32"/>
    <w:rsid w:val="00626F8D"/>
    <w:rsid w:val="0062792E"/>
    <w:rsid w:val="006313F2"/>
    <w:rsid w:val="00631584"/>
    <w:rsid w:val="006337F2"/>
    <w:rsid w:val="00634E7F"/>
    <w:rsid w:val="006351C7"/>
    <w:rsid w:val="006374BC"/>
    <w:rsid w:val="00640856"/>
    <w:rsid w:val="006411EB"/>
    <w:rsid w:val="006412F6"/>
    <w:rsid w:val="0064174D"/>
    <w:rsid w:val="006418AB"/>
    <w:rsid w:val="00641CF3"/>
    <w:rsid w:val="00643D1D"/>
    <w:rsid w:val="006460D1"/>
    <w:rsid w:val="006479AD"/>
    <w:rsid w:val="00647C83"/>
    <w:rsid w:val="0065291B"/>
    <w:rsid w:val="00652947"/>
    <w:rsid w:val="00652B10"/>
    <w:rsid w:val="00652B60"/>
    <w:rsid w:val="006543F6"/>
    <w:rsid w:val="006552E0"/>
    <w:rsid w:val="006600E4"/>
    <w:rsid w:val="00660B1F"/>
    <w:rsid w:val="006611F9"/>
    <w:rsid w:val="006649DF"/>
    <w:rsid w:val="00664BE0"/>
    <w:rsid w:val="00667F1A"/>
    <w:rsid w:val="00672433"/>
    <w:rsid w:val="0067266D"/>
    <w:rsid w:val="006727EA"/>
    <w:rsid w:val="006731D4"/>
    <w:rsid w:val="0067468C"/>
    <w:rsid w:val="00676153"/>
    <w:rsid w:val="0067631D"/>
    <w:rsid w:val="00680A40"/>
    <w:rsid w:val="00680C6E"/>
    <w:rsid w:val="00680EC8"/>
    <w:rsid w:val="006812C2"/>
    <w:rsid w:val="00681A9C"/>
    <w:rsid w:val="006839B9"/>
    <w:rsid w:val="00685727"/>
    <w:rsid w:val="0068780F"/>
    <w:rsid w:val="0069035F"/>
    <w:rsid w:val="00690C2C"/>
    <w:rsid w:val="006934F6"/>
    <w:rsid w:val="00693FED"/>
    <w:rsid w:val="006953FA"/>
    <w:rsid w:val="006955BC"/>
    <w:rsid w:val="00695F57"/>
    <w:rsid w:val="006960C1"/>
    <w:rsid w:val="00696280"/>
    <w:rsid w:val="006A1F2E"/>
    <w:rsid w:val="006A20E7"/>
    <w:rsid w:val="006A3F39"/>
    <w:rsid w:val="006A4EEC"/>
    <w:rsid w:val="006A556D"/>
    <w:rsid w:val="006B3320"/>
    <w:rsid w:val="006B660F"/>
    <w:rsid w:val="006B6CB2"/>
    <w:rsid w:val="006B6E1D"/>
    <w:rsid w:val="006B7A12"/>
    <w:rsid w:val="006C0880"/>
    <w:rsid w:val="006C0A3C"/>
    <w:rsid w:val="006C1577"/>
    <w:rsid w:val="006C341D"/>
    <w:rsid w:val="006C510B"/>
    <w:rsid w:val="006C5A6F"/>
    <w:rsid w:val="006C5FDA"/>
    <w:rsid w:val="006D0362"/>
    <w:rsid w:val="006D0A3A"/>
    <w:rsid w:val="006D0B22"/>
    <w:rsid w:val="006D250A"/>
    <w:rsid w:val="006D34B0"/>
    <w:rsid w:val="006D4146"/>
    <w:rsid w:val="006D47C1"/>
    <w:rsid w:val="006D4A8D"/>
    <w:rsid w:val="006D4EB9"/>
    <w:rsid w:val="006D5D5F"/>
    <w:rsid w:val="006D674E"/>
    <w:rsid w:val="006D7155"/>
    <w:rsid w:val="006D7AA3"/>
    <w:rsid w:val="006D7CE2"/>
    <w:rsid w:val="006E288E"/>
    <w:rsid w:val="006E32BE"/>
    <w:rsid w:val="006E3EA2"/>
    <w:rsid w:val="006E5702"/>
    <w:rsid w:val="006E584B"/>
    <w:rsid w:val="006E6969"/>
    <w:rsid w:val="006E7623"/>
    <w:rsid w:val="006F0E6C"/>
    <w:rsid w:val="006F16D7"/>
    <w:rsid w:val="006F1DF4"/>
    <w:rsid w:val="006F2249"/>
    <w:rsid w:val="006F3017"/>
    <w:rsid w:val="006F3D27"/>
    <w:rsid w:val="006F3E29"/>
    <w:rsid w:val="006F3E34"/>
    <w:rsid w:val="006F3E6B"/>
    <w:rsid w:val="006F63FE"/>
    <w:rsid w:val="006F6863"/>
    <w:rsid w:val="006F69BF"/>
    <w:rsid w:val="006F72E8"/>
    <w:rsid w:val="006F79BE"/>
    <w:rsid w:val="006F7ACD"/>
    <w:rsid w:val="006F7EBA"/>
    <w:rsid w:val="00701CA2"/>
    <w:rsid w:val="00701D06"/>
    <w:rsid w:val="0070203E"/>
    <w:rsid w:val="00702A97"/>
    <w:rsid w:val="00704F61"/>
    <w:rsid w:val="007064F8"/>
    <w:rsid w:val="00707058"/>
    <w:rsid w:val="007079B0"/>
    <w:rsid w:val="007119BA"/>
    <w:rsid w:val="00712344"/>
    <w:rsid w:val="00712539"/>
    <w:rsid w:val="00712D9E"/>
    <w:rsid w:val="00715022"/>
    <w:rsid w:val="00715B28"/>
    <w:rsid w:val="00715B94"/>
    <w:rsid w:val="0071603D"/>
    <w:rsid w:val="00723C16"/>
    <w:rsid w:val="00723C68"/>
    <w:rsid w:val="00723D96"/>
    <w:rsid w:val="0072584D"/>
    <w:rsid w:val="007273D2"/>
    <w:rsid w:val="00731967"/>
    <w:rsid w:val="00731B84"/>
    <w:rsid w:val="00732554"/>
    <w:rsid w:val="00732E07"/>
    <w:rsid w:val="00733DAD"/>
    <w:rsid w:val="00734AB5"/>
    <w:rsid w:val="00735882"/>
    <w:rsid w:val="0073598B"/>
    <w:rsid w:val="00736D76"/>
    <w:rsid w:val="00737981"/>
    <w:rsid w:val="00737C50"/>
    <w:rsid w:val="007413A5"/>
    <w:rsid w:val="00741ACC"/>
    <w:rsid w:val="00742D31"/>
    <w:rsid w:val="00744681"/>
    <w:rsid w:val="0075043A"/>
    <w:rsid w:val="00751B07"/>
    <w:rsid w:val="00752007"/>
    <w:rsid w:val="007521D9"/>
    <w:rsid w:val="00752277"/>
    <w:rsid w:val="00752B17"/>
    <w:rsid w:val="007535CA"/>
    <w:rsid w:val="00754384"/>
    <w:rsid w:val="00755A61"/>
    <w:rsid w:val="007570E8"/>
    <w:rsid w:val="00757171"/>
    <w:rsid w:val="0075781C"/>
    <w:rsid w:val="007605DE"/>
    <w:rsid w:val="00761EAA"/>
    <w:rsid w:val="0076302A"/>
    <w:rsid w:val="00763FCA"/>
    <w:rsid w:val="007673D7"/>
    <w:rsid w:val="0076759D"/>
    <w:rsid w:val="00767A04"/>
    <w:rsid w:val="00770327"/>
    <w:rsid w:val="00772503"/>
    <w:rsid w:val="00772874"/>
    <w:rsid w:val="00774AB2"/>
    <w:rsid w:val="00774B27"/>
    <w:rsid w:val="007753B5"/>
    <w:rsid w:val="007761F3"/>
    <w:rsid w:val="0077676F"/>
    <w:rsid w:val="007768AC"/>
    <w:rsid w:val="00776C43"/>
    <w:rsid w:val="00780584"/>
    <w:rsid w:val="00780693"/>
    <w:rsid w:val="00780CD0"/>
    <w:rsid w:val="0078276A"/>
    <w:rsid w:val="00785C86"/>
    <w:rsid w:val="0078618A"/>
    <w:rsid w:val="00786322"/>
    <w:rsid w:val="00791855"/>
    <w:rsid w:val="00792910"/>
    <w:rsid w:val="007932FF"/>
    <w:rsid w:val="00795568"/>
    <w:rsid w:val="00796C04"/>
    <w:rsid w:val="007A096A"/>
    <w:rsid w:val="007A09BE"/>
    <w:rsid w:val="007A17C4"/>
    <w:rsid w:val="007A1838"/>
    <w:rsid w:val="007A2229"/>
    <w:rsid w:val="007A238D"/>
    <w:rsid w:val="007A39DA"/>
    <w:rsid w:val="007A4C7A"/>
    <w:rsid w:val="007A6539"/>
    <w:rsid w:val="007A6D5E"/>
    <w:rsid w:val="007A70A7"/>
    <w:rsid w:val="007A7D66"/>
    <w:rsid w:val="007B21C2"/>
    <w:rsid w:val="007B23FE"/>
    <w:rsid w:val="007B2933"/>
    <w:rsid w:val="007B43B0"/>
    <w:rsid w:val="007B69C2"/>
    <w:rsid w:val="007B6C70"/>
    <w:rsid w:val="007B7C3F"/>
    <w:rsid w:val="007C21CC"/>
    <w:rsid w:val="007C38FC"/>
    <w:rsid w:val="007C58D4"/>
    <w:rsid w:val="007C6FA6"/>
    <w:rsid w:val="007C78D8"/>
    <w:rsid w:val="007D23AA"/>
    <w:rsid w:val="007D278A"/>
    <w:rsid w:val="007D398D"/>
    <w:rsid w:val="007D3D38"/>
    <w:rsid w:val="007D58AC"/>
    <w:rsid w:val="007D62F5"/>
    <w:rsid w:val="007D7E21"/>
    <w:rsid w:val="007D7E23"/>
    <w:rsid w:val="007E02A7"/>
    <w:rsid w:val="007E1548"/>
    <w:rsid w:val="007E5B1B"/>
    <w:rsid w:val="007E68F4"/>
    <w:rsid w:val="007E7C73"/>
    <w:rsid w:val="007F0D14"/>
    <w:rsid w:val="007F10A4"/>
    <w:rsid w:val="007F14B4"/>
    <w:rsid w:val="007F2A66"/>
    <w:rsid w:val="007F4493"/>
    <w:rsid w:val="007F52C6"/>
    <w:rsid w:val="007F574A"/>
    <w:rsid w:val="007F62B8"/>
    <w:rsid w:val="007F7775"/>
    <w:rsid w:val="007F7C51"/>
    <w:rsid w:val="00801A80"/>
    <w:rsid w:val="00801B55"/>
    <w:rsid w:val="00802C3E"/>
    <w:rsid w:val="00802ED7"/>
    <w:rsid w:val="00803C46"/>
    <w:rsid w:val="00804C39"/>
    <w:rsid w:val="00810074"/>
    <w:rsid w:val="00812177"/>
    <w:rsid w:val="008121DC"/>
    <w:rsid w:val="00814165"/>
    <w:rsid w:val="008147FA"/>
    <w:rsid w:val="0081498B"/>
    <w:rsid w:val="008169AD"/>
    <w:rsid w:val="00816A73"/>
    <w:rsid w:val="008179E8"/>
    <w:rsid w:val="00821019"/>
    <w:rsid w:val="00821708"/>
    <w:rsid w:val="008228F7"/>
    <w:rsid w:val="00823457"/>
    <w:rsid w:val="0082401C"/>
    <w:rsid w:val="008240ED"/>
    <w:rsid w:val="00825A07"/>
    <w:rsid w:val="00826483"/>
    <w:rsid w:val="00827211"/>
    <w:rsid w:val="00827FEF"/>
    <w:rsid w:val="00831D48"/>
    <w:rsid w:val="0083309A"/>
    <w:rsid w:val="0083423C"/>
    <w:rsid w:val="008343CE"/>
    <w:rsid w:val="00835859"/>
    <w:rsid w:val="0084031F"/>
    <w:rsid w:val="0084284F"/>
    <w:rsid w:val="00843E2D"/>
    <w:rsid w:val="00844047"/>
    <w:rsid w:val="008444AA"/>
    <w:rsid w:val="008444DE"/>
    <w:rsid w:val="008477E3"/>
    <w:rsid w:val="008513B1"/>
    <w:rsid w:val="0085146C"/>
    <w:rsid w:val="00851AF4"/>
    <w:rsid w:val="00851EAA"/>
    <w:rsid w:val="0085355B"/>
    <w:rsid w:val="00854711"/>
    <w:rsid w:val="008551A4"/>
    <w:rsid w:val="008564E3"/>
    <w:rsid w:val="0085653C"/>
    <w:rsid w:val="00860827"/>
    <w:rsid w:val="00860D4A"/>
    <w:rsid w:val="0086164A"/>
    <w:rsid w:val="0086260D"/>
    <w:rsid w:val="008661B9"/>
    <w:rsid w:val="00867972"/>
    <w:rsid w:val="00870C39"/>
    <w:rsid w:val="00870E92"/>
    <w:rsid w:val="00871017"/>
    <w:rsid w:val="0087143F"/>
    <w:rsid w:val="00871942"/>
    <w:rsid w:val="0087230E"/>
    <w:rsid w:val="008723EA"/>
    <w:rsid w:val="008725CE"/>
    <w:rsid w:val="00874895"/>
    <w:rsid w:val="0087604B"/>
    <w:rsid w:val="008775E6"/>
    <w:rsid w:val="00880A0A"/>
    <w:rsid w:val="008811BA"/>
    <w:rsid w:val="00882A50"/>
    <w:rsid w:val="00883AD0"/>
    <w:rsid w:val="00883E09"/>
    <w:rsid w:val="00884BD2"/>
    <w:rsid w:val="00885551"/>
    <w:rsid w:val="00886DBD"/>
    <w:rsid w:val="00886E3E"/>
    <w:rsid w:val="008873A5"/>
    <w:rsid w:val="00892CD5"/>
    <w:rsid w:val="0089303C"/>
    <w:rsid w:val="00893AE9"/>
    <w:rsid w:val="00894886"/>
    <w:rsid w:val="0089649D"/>
    <w:rsid w:val="0089772F"/>
    <w:rsid w:val="00897944"/>
    <w:rsid w:val="00897C3F"/>
    <w:rsid w:val="008A58B7"/>
    <w:rsid w:val="008A5C9C"/>
    <w:rsid w:val="008A7FA8"/>
    <w:rsid w:val="008B0084"/>
    <w:rsid w:val="008B0BD6"/>
    <w:rsid w:val="008B3CF1"/>
    <w:rsid w:val="008B428F"/>
    <w:rsid w:val="008B5B37"/>
    <w:rsid w:val="008B632A"/>
    <w:rsid w:val="008B6FED"/>
    <w:rsid w:val="008C073D"/>
    <w:rsid w:val="008C23BB"/>
    <w:rsid w:val="008C4482"/>
    <w:rsid w:val="008D288D"/>
    <w:rsid w:val="008D3EC6"/>
    <w:rsid w:val="008D5CBF"/>
    <w:rsid w:val="008D5E07"/>
    <w:rsid w:val="008D6106"/>
    <w:rsid w:val="008D79A2"/>
    <w:rsid w:val="008E2AB5"/>
    <w:rsid w:val="008E342A"/>
    <w:rsid w:val="008E35AD"/>
    <w:rsid w:val="008E3D19"/>
    <w:rsid w:val="008E4782"/>
    <w:rsid w:val="008E5D07"/>
    <w:rsid w:val="008E6D1B"/>
    <w:rsid w:val="008F0ED2"/>
    <w:rsid w:val="008F265F"/>
    <w:rsid w:val="008F29C0"/>
    <w:rsid w:val="008F32E2"/>
    <w:rsid w:val="008F36B9"/>
    <w:rsid w:val="008F60D9"/>
    <w:rsid w:val="008F770E"/>
    <w:rsid w:val="0090024F"/>
    <w:rsid w:val="00900704"/>
    <w:rsid w:val="00901742"/>
    <w:rsid w:val="00902374"/>
    <w:rsid w:val="009025A5"/>
    <w:rsid w:val="00902C29"/>
    <w:rsid w:val="00902F95"/>
    <w:rsid w:val="0090359D"/>
    <w:rsid w:val="009051BD"/>
    <w:rsid w:val="00905D11"/>
    <w:rsid w:val="00905EEF"/>
    <w:rsid w:val="009068D1"/>
    <w:rsid w:val="0091265F"/>
    <w:rsid w:val="00914213"/>
    <w:rsid w:val="009164A4"/>
    <w:rsid w:val="009227BD"/>
    <w:rsid w:val="00922A69"/>
    <w:rsid w:val="00922A87"/>
    <w:rsid w:val="00922A8F"/>
    <w:rsid w:val="009240D1"/>
    <w:rsid w:val="0092426A"/>
    <w:rsid w:val="009253A0"/>
    <w:rsid w:val="00926823"/>
    <w:rsid w:val="00930035"/>
    <w:rsid w:val="009343BB"/>
    <w:rsid w:val="00934410"/>
    <w:rsid w:val="00937874"/>
    <w:rsid w:val="00940026"/>
    <w:rsid w:val="0094246B"/>
    <w:rsid w:val="00945EB5"/>
    <w:rsid w:val="009462DD"/>
    <w:rsid w:val="00946D13"/>
    <w:rsid w:val="00947E43"/>
    <w:rsid w:val="00951959"/>
    <w:rsid w:val="00955C5A"/>
    <w:rsid w:val="00956BAB"/>
    <w:rsid w:val="00957CDF"/>
    <w:rsid w:val="00957F17"/>
    <w:rsid w:val="00961700"/>
    <w:rsid w:val="00964AC8"/>
    <w:rsid w:val="00964B54"/>
    <w:rsid w:val="00965721"/>
    <w:rsid w:val="00970160"/>
    <w:rsid w:val="009706E2"/>
    <w:rsid w:val="00970916"/>
    <w:rsid w:val="00971325"/>
    <w:rsid w:val="00971A44"/>
    <w:rsid w:val="00971F1C"/>
    <w:rsid w:val="00973C05"/>
    <w:rsid w:val="009760C6"/>
    <w:rsid w:val="00976533"/>
    <w:rsid w:val="00976BD1"/>
    <w:rsid w:val="00980A6B"/>
    <w:rsid w:val="00980BDF"/>
    <w:rsid w:val="009810F3"/>
    <w:rsid w:val="009823C2"/>
    <w:rsid w:val="009827ED"/>
    <w:rsid w:val="009835AC"/>
    <w:rsid w:val="00983FCA"/>
    <w:rsid w:val="00984279"/>
    <w:rsid w:val="00984F3D"/>
    <w:rsid w:val="0098537B"/>
    <w:rsid w:val="00985B58"/>
    <w:rsid w:val="009868A0"/>
    <w:rsid w:val="009875E4"/>
    <w:rsid w:val="00992B1C"/>
    <w:rsid w:val="00993963"/>
    <w:rsid w:val="009949B0"/>
    <w:rsid w:val="00994AFA"/>
    <w:rsid w:val="00996D4B"/>
    <w:rsid w:val="00997A65"/>
    <w:rsid w:val="00997DDB"/>
    <w:rsid w:val="009A0667"/>
    <w:rsid w:val="009A1047"/>
    <w:rsid w:val="009A4B9A"/>
    <w:rsid w:val="009B0034"/>
    <w:rsid w:val="009B129C"/>
    <w:rsid w:val="009B3F7A"/>
    <w:rsid w:val="009B5D9E"/>
    <w:rsid w:val="009B6137"/>
    <w:rsid w:val="009B7B2B"/>
    <w:rsid w:val="009C0728"/>
    <w:rsid w:val="009C16EC"/>
    <w:rsid w:val="009C2924"/>
    <w:rsid w:val="009C3293"/>
    <w:rsid w:val="009C3A6B"/>
    <w:rsid w:val="009C597B"/>
    <w:rsid w:val="009C5E1D"/>
    <w:rsid w:val="009D154C"/>
    <w:rsid w:val="009D1A75"/>
    <w:rsid w:val="009D1CBD"/>
    <w:rsid w:val="009D3559"/>
    <w:rsid w:val="009D3905"/>
    <w:rsid w:val="009D3D5F"/>
    <w:rsid w:val="009D4003"/>
    <w:rsid w:val="009D5556"/>
    <w:rsid w:val="009D610C"/>
    <w:rsid w:val="009E0ABA"/>
    <w:rsid w:val="009E0C6A"/>
    <w:rsid w:val="009E138D"/>
    <w:rsid w:val="009E2280"/>
    <w:rsid w:val="009E2A54"/>
    <w:rsid w:val="009E48E5"/>
    <w:rsid w:val="009E4D51"/>
    <w:rsid w:val="009E4DC3"/>
    <w:rsid w:val="009E5020"/>
    <w:rsid w:val="009E5209"/>
    <w:rsid w:val="009E5633"/>
    <w:rsid w:val="009E790D"/>
    <w:rsid w:val="009F02A8"/>
    <w:rsid w:val="009F0B74"/>
    <w:rsid w:val="009F1711"/>
    <w:rsid w:val="009F199F"/>
    <w:rsid w:val="009F1EDC"/>
    <w:rsid w:val="009F1FD6"/>
    <w:rsid w:val="009F32CB"/>
    <w:rsid w:val="009F46F5"/>
    <w:rsid w:val="009F4A33"/>
    <w:rsid w:val="009F4D09"/>
    <w:rsid w:val="009F55D5"/>
    <w:rsid w:val="00A006D6"/>
    <w:rsid w:val="00A00AD4"/>
    <w:rsid w:val="00A0105C"/>
    <w:rsid w:val="00A01E3D"/>
    <w:rsid w:val="00A02433"/>
    <w:rsid w:val="00A02DFB"/>
    <w:rsid w:val="00A034EA"/>
    <w:rsid w:val="00A03A00"/>
    <w:rsid w:val="00A043EB"/>
    <w:rsid w:val="00A051E8"/>
    <w:rsid w:val="00A05366"/>
    <w:rsid w:val="00A101A4"/>
    <w:rsid w:val="00A1039A"/>
    <w:rsid w:val="00A109C8"/>
    <w:rsid w:val="00A11950"/>
    <w:rsid w:val="00A12AA0"/>
    <w:rsid w:val="00A12C05"/>
    <w:rsid w:val="00A13C4A"/>
    <w:rsid w:val="00A146A5"/>
    <w:rsid w:val="00A14CCE"/>
    <w:rsid w:val="00A15AE6"/>
    <w:rsid w:val="00A17008"/>
    <w:rsid w:val="00A177FA"/>
    <w:rsid w:val="00A17A1E"/>
    <w:rsid w:val="00A20E81"/>
    <w:rsid w:val="00A21E6C"/>
    <w:rsid w:val="00A2201B"/>
    <w:rsid w:val="00A2429A"/>
    <w:rsid w:val="00A2511B"/>
    <w:rsid w:val="00A267F7"/>
    <w:rsid w:val="00A30A12"/>
    <w:rsid w:val="00A3193C"/>
    <w:rsid w:val="00A32A72"/>
    <w:rsid w:val="00A3333C"/>
    <w:rsid w:val="00A33472"/>
    <w:rsid w:val="00A338CC"/>
    <w:rsid w:val="00A36BC6"/>
    <w:rsid w:val="00A37714"/>
    <w:rsid w:val="00A40CC1"/>
    <w:rsid w:val="00A4155B"/>
    <w:rsid w:val="00A41D93"/>
    <w:rsid w:val="00A425DA"/>
    <w:rsid w:val="00A42E91"/>
    <w:rsid w:val="00A44FAF"/>
    <w:rsid w:val="00A45DAF"/>
    <w:rsid w:val="00A469B1"/>
    <w:rsid w:val="00A525EE"/>
    <w:rsid w:val="00A52EFF"/>
    <w:rsid w:val="00A54DF6"/>
    <w:rsid w:val="00A54E09"/>
    <w:rsid w:val="00A57EB9"/>
    <w:rsid w:val="00A6089B"/>
    <w:rsid w:val="00A608F1"/>
    <w:rsid w:val="00A6151A"/>
    <w:rsid w:val="00A61F9E"/>
    <w:rsid w:val="00A62193"/>
    <w:rsid w:val="00A621C4"/>
    <w:rsid w:val="00A622FD"/>
    <w:rsid w:val="00A63738"/>
    <w:rsid w:val="00A63C3E"/>
    <w:rsid w:val="00A63FE7"/>
    <w:rsid w:val="00A6402F"/>
    <w:rsid w:val="00A66B57"/>
    <w:rsid w:val="00A7093B"/>
    <w:rsid w:val="00A70F13"/>
    <w:rsid w:val="00A71DA9"/>
    <w:rsid w:val="00A74333"/>
    <w:rsid w:val="00A74AF9"/>
    <w:rsid w:val="00A74DD0"/>
    <w:rsid w:val="00A751A6"/>
    <w:rsid w:val="00A752A9"/>
    <w:rsid w:val="00A75EFB"/>
    <w:rsid w:val="00A77214"/>
    <w:rsid w:val="00A82158"/>
    <w:rsid w:val="00A830DC"/>
    <w:rsid w:val="00A867AD"/>
    <w:rsid w:val="00A877E3"/>
    <w:rsid w:val="00A879D6"/>
    <w:rsid w:val="00A87A6E"/>
    <w:rsid w:val="00A9016C"/>
    <w:rsid w:val="00A90FCE"/>
    <w:rsid w:val="00A94599"/>
    <w:rsid w:val="00A96C48"/>
    <w:rsid w:val="00AA3D92"/>
    <w:rsid w:val="00AA463D"/>
    <w:rsid w:val="00AA4B24"/>
    <w:rsid w:val="00AA50CF"/>
    <w:rsid w:val="00AA5E84"/>
    <w:rsid w:val="00AA70F7"/>
    <w:rsid w:val="00AA71ED"/>
    <w:rsid w:val="00AA79BB"/>
    <w:rsid w:val="00AB05CC"/>
    <w:rsid w:val="00AB0809"/>
    <w:rsid w:val="00AB0BF4"/>
    <w:rsid w:val="00AB0CE9"/>
    <w:rsid w:val="00AB0F9C"/>
    <w:rsid w:val="00AB1086"/>
    <w:rsid w:val="00AB2032"/>
    <w:rsid w:val="00AB20F5"/>
    <w:rsid w:val="00AB2DE8"/>
    <w:rsid w:val="00AB4A26"/>
    <w:rsid w:val="00AB5D56"/>
    <w:rsid w:val="00AB669F"/>
    <w:rsid w:val="00AB7044"/>
    <w:rsid w:val="00AB7EDC"/>
    <w:rsid w:val="00AC0AD7"/>
    <w:rsid w:val="00AC3DA7"/>
    <w:rsid w:val="00AC42E9"/>
    <w:rsid w:val="00AC45AB"/>
    <w:rsid w:val="00AC4675"/>
    <w:rsid w:val="00AC4A93"/>
    <w:rsid w:val="00AC4E62"/>
    <w:rsid w:val="00AC635C"/>
    <w:rsid w:val="00AC721E"/>
    <w:rsid w:val="00AD0107"/>
    <w:rsid w:val="00AD0A4A"/>
    <w:rsid w:val="00AD1E57"/>
    <w:rsid w:val="00AD4D8C"/>
    <w:rsid w:val="00AD5CEE"/>
    <w:rsid w:val="00AD6623"/>
    <w:rsid w:val="00AD6873"/>
    <w:rsid w:val="00AD6FA3"/>
    <w:rsid w:val="00AD7135"/>
    <w:rsid w:val="00AD7819"/>
    <w:rsid w:val="00AE2A6E"/>
    <w:rsid w:val="00AE2B00"/>
    <w:rsid w:val="00AE65B1"/>
    <w:rsid w:val="00AE6CDF"/>
    <w:rsid w:val="00AE6EC8"/>
    <w:rsid w:val="00AF2520"/>
    <w:rsid w:val="00AF3389"/>
    <w:rsid w:val="00AF505D"/>
    <w:rsid w:val="00AF5236"/>
    <w:rsid w:val="00AF71A5"/>
    <w:rsid w:val="00B002FC"/>
    <w:rsid w:val="00B01DCB"/>
    <w:rsid w:val="00B0543A"/>
    <w:rsid w:val="00B060AD"/>
    <w:rsid w:val="00B103DD"/>
    <w:rsid w:val="00B127FD"/>
    <w:rsid w:val="00B133F4"/>
    <w:rsid w:val="00B1379C"/>
    <w:rsid w:val="00B14F8D"/>
    <w:rsid w:val="00B15352"/>
    <w:rsid w:val="00B153AB"/>
    <w:rsid w:val="00B16656"/>
    <w:rsid w:val="00B168C7"/>
    <w:rsid w:val="00B20290"/>
    <w:rsid w:val="00B24B4C"/>
    <w:rsid w:val="00B2646C"/>
    <w:rsid w:val="00B26E1F"/>
    <w:rsid w:val="00B30D3A"/>
    <w:rsid w:val="00B32ED3"/>
    <w:rsid w:val="00B3367C"/>
    <w:rsid w:val="00B34F1A"/>
    <w:rsid w:val="00B3654A"/>
    <w:rsid w:val="00B432D3"/>
    <w:rsid w:val="00B46F3F"/>
    <w:rsid w:val="00B47443"/>
    <w:rsid w:val="00B47C0F"/>
    <w:rsid w:val="00B47CCC"/>
    <w:rsid w:val="00B47EBB"/>
    <w:rsid w:val="00B50455"/>
    <w:rsid w:val="00B51842"/>
    <w:rsid w:val="00B520C2"/>
    <w:rsid w:val="00B52734"/>
    <w:rsid w:val="00B538BB"/>
    <w:rsid w:val="00B54224"/>
    <w:rsid w:val="00B56435"/>
    <w:rsid w:val="00B5690D"/>
    <w:rsid w:val="00B57750"/>
    <w:rsid w:val="00B5782A"/>
    <w:rsid w:val="00B61793"/>
    <w:rsid w:val="00B6331D"/>
    <w:rsid w:val="00B635B3"/>
    <w:rsid w:val="00B656BC"/>
    <w:rsid w:val="00B658DC"/>
    <w:rsid w:val="00B65B16"/>
    <w:rsid w:val="00B668AE"/>
    <w:rsid w:val="00B70073"/>
    <w:rsid w:val="00B7191C"/>
    <w:rsid w:val="00B75C22"/>
    <w:rsid w:val="00B75FBC"/>
    <w:rsid w:val="00B764AE"/>
    <w:rsid w:val="00B773B9"/>
    <w:rsid w:val="00B80847"/>
    <w:rsid w:val="00B8194B"/>
    <w:rsid w:val="00B8313F"/>
    <w:rsid w:val="00B8490D"/>
    <w:rsid w:val="00B86967"/>
    <w:rsid w:val="00B8736C"/>
    <w:rsid w:val="00B901FD"/>
    <w:rsid w:val="00B9079D"/>
    <w:rsid w:val="00B9262A"/>
    <w:rsid w:val="00B9300E"/>
    <w:rsid w:val="00B939CC"/>
    <w:rsid w:val="00B940D8"/>
    <w:rsid w:val="00B9436B"/>
    <w:rsid w:val="00B95AB7"/>
    <w:rsid w:val="00B95DFE"/>
    <w:rsid w:val="00B972A6"/>
    <w:rsid w:val="00BA2B5A"/>
    <w:rsid w:val="00BA3649"/>
    <w:rsid w:val="00BA564C"/>
    <w:rsid w:val="00BB218D"/>
    <w:rsid w:val="00BB276F"/>
    <w:rsid w:val="00BB2BCF"/>
    <w:rsid w:val="00BB3819"/>
    <w:rsid w:val="00BB41F9"/>
    <w:rsid w:val="00BB4596"/>
    <w:rsid w:val="00BB52D0"/>
    <w:rsid w:val="00BB5DE1"/>
    <w:rsid w:val="00BB62A1"/>
    <w:rsid w:val="00BB6931"/>
    <w:rsid w:val="00BB7FAA"/>
    <w:rsid w:val="00BC14EB"/>
    <w:rsid w:val="00BC23EE"/>
    <w:rsid w:val="00BC2409"/>
    <w:rsid w:val="00BC2B60"/>
    <w:rsid w:val="00BC326C"/>
    <w:rsid w:val="00BC3494"/>
    <w:rsid w:val="00BC4262"/>
    <w:rsid w:val="00BC500A"/>
    <w:rsid w:val="00BC6F45"/>
    <w:rsid w:val="00BD1F0A"/>
    <w:rsid w:val="00BD4D63"/>
    <w:rsid w:val="00BD59DF"/>
    <w:rsid w:val="00BD7058"/>
    <w:rsid w:val="00BD7B11"/>
    <w:rsid w:val="00BE0157"/>
    <w:rsid w:val="00BE059D"/>
    <w:rsid w:val="00BE0C85"/>
    <w:rsid w:val="00BE13CF"/>
    <w:rsid w:val="00BE2F62"/>
    <w:rsid w:val="00BE2FC2"/>
    <w:rsid w:val="00BE37F0"/>
    <w:rsid w:val="00BE3BDF"/>
    <w:rsid w:val="00BE5D61"/>
    <w:rsid w:val="00BE7612"/>
    <w:rsid w:val="00BE788A"/>
    <w:rsid w:val="00BF0290"/>
    <w:rsid w:val="00BF1B18"/>
    <w:rsid w:val="00BF243F"/>
    <w:rsid w:val="00BF2816"/>
    <w:rsid w:val="00BF39AB"/>
    <w:rsid w:val="00BF3A08"/>
    <w:rsid w:val="00BF4AAE"/>
    <w:rsid w:val="00BF5377"/>
    <w:rsid w:val="00BF5CB7"/>
    <w:rsid w:val="00BF6ED1"/>
    <w:rsid w:val="00C006D1"/>
    <w:rsid w:val="00C0189F"/>
    <w:rsid w:val="00C053CB"/>
    <w:rsid w:val="00C05A40"/>
    <w:rsid w:val="00C05F3E"/>
    <w:rsid w:val="00C0632F"/>
    <w:rsid w:val="00C06D5A"/>
    <w:rsid w:val="00C07907"/>
    <w:rsid w:val="00C1012A"/>
    <w:rsid w:val="00C11BE1"/>
    <w:rsid w:val="00C1324F"/>
    <w:rsid w:val="00C13BC4"/>
    <w:rsid w:val="00C13C18"/>
    <w:rsid w:val="00C15422"/>
    <w:rsid w:val="00C1707A"/>
    <w:rsid w:val="00C171B2"/>
    <w:rsid w:val="00C20AFA"/>
    <w:rsid w:val="00C235FD"/>
    <w:rsid w:val="00C2446B"/>
    <w:rsid w:val="00C2627E"/>
    <w:rsid w:val="00C267CC"/>
    <w:rsid w:val="00C26B9E"/>
    <w:rsid w:val="00C31FEB"/>
    <w:rsid w:val="00C33190"/>
    <w:rsid w:val="00C33821"/>
    <w:rsid w:val="00C345B1"/>
    <w:rsid w:val="00C35275"/>
    <w:rsid w:val="00C370FC"/>
    <w:rsid w:val="00C3714A"/>
    <w:rsid w:val="00C40494"/>
    <w:rsid w:val="00C409D0"/>
    <w:rsid w:val="00C421E2"/>
    <w:rsid w:val="00C4248D"/>
    <w:rsid w:val="00C4312C"/>
    <w:rsid w:val="00C43721"/>
    <w:rsid w:val="00C4404E"/>
    <w:rsid w:val="00C45992"/>
    <w:rsid w:val="00C45A38"/>
    <w:rsid w:val="00C46016"/>
    <w:rsid w:val="00C46871"/>
    <w:rsid w:val="00C468B7"/>
    <w:rsid w:val="00C50363"/>
    <w:rsid w:val="00C50839"/>
    <w:rsid w:val="00C5089C"/>
    <w:rsid w:val="00C509D7"/>
    <w:rsid w:val="00C5255F"/>
    <w:rsid w:val="00C52D96"/>
    <w:rsid w:val="00C53F8B"/>
    <w:rsid w:val="00C540F8"/>
    <w:rsid w:val="00C56EEE"/>
    <w:rsid w:val="00C6396F"/>
    <w:rsid w:val="00C645DE"/>
    <w:rsid w:val="00C70339"/>
    <w:rsid w:val="00C72491"/>
    <w:rsid w:val="00C73CB9"/>
    <w:rsid w:val="00C75F10"/>
    <w:rsid w:val="00C767D2"/>
    <w:rsid w:val="00C776BA"/>
    <w:rsid w:val="00C77F66"/>
    <w:rsid w:val="00C822A7"/>
    <w:rsid w:val="00C82B39"/>
    <w:rsid w:val="00C82B72"/>
    <w:rsid w:val="00C83CDA"/>
    <w:rsid w:val="00C86587"/>
    <w:rsid w:val="00C86BE0"/>
    <w:rsid w:val="00C8751C"/>
    <w:rsid w:val="00C87E98"/>
    <w:rsid w:val="00C90257"/>
    <w:rsid w:val="00C94436"/>
    <w:rsid w:val="00C950A2"/>
    <w:rsid w:val="00C9515F"/>
    <w:rsid w:val="00C96531"/>
    <w:rsid w:val="00C9781A"/>
    <w:rsid w:val="00CA1F60"/>
    <w:rsid w:val="00CA21F0"/>
    <w:rsid w:val="00CA2E6B"/>
    <w:rsid w:val="00CA2EA6"/>
    <w:rsid w:val="00CA2F6D"/>
    <w:rsid w:val="00CA77D5"/>
    <w:rsid w:val="00CB0F6E"/>
    <w:rsid w:val="00CB21F0"/>
    <w:rsid w:val="00CB362B"/>
    <w:rsid w:val="00CB43A2"/>
    <w:rsid w:val="00CB4EF3"/>
    <w:rsid w:val="00CB58AD"/>
    <w:rsid w:val="00CB58B5"/>
    <w:rsid w:val="00CB6A4E"/>
    <w:rsid w:val="00CB6EB9"/>
    <w:rsid w:val="00CB6F7E"/>
    <w:rsid w:val="00CB71C4"/>
    <w:rsid w:val="00CB7FAD"/>
    <w:rsid w:val="00CC1440"/>
    <w:rsid w:val="00CC1463"/>
    <w:rsid w:val="00CC31C4"/>
    <w:rsid w:val="00CC3CD3"/>
    <w:rsid w:val="00CC7F4E"/>
    <w:rsid w:val="00CD0A08"/>
    <w:rsid w:val="00CD1426"/>
    <w:rsid w:val="00CD272B"/>
    <w:rsid w:val="00CD35E6"/>
    <w:rsid w:val="00CD383A"/>
    <w:rsid w:val="00CD41A2"/>
    <w:rsid w:val="00CD6A3A"/>
    <w:rsid w:val="00CD7372"/>
    <w:rsid w:val="00CE1758"/>
    <w:rsid w:val="00CE265D"/>
    <w:rsid w:val="00CE2B08"/>
    <w:rsid w:val="00CE306C"/>
    <w:rsid w:val="00CE3358"/>
    <w:rsid w:val="00CE6CD7"/>
    <w:rsid w:val="00CE6EE5"/>
    <w:rsid w:val="00CE70FA"/>
    <w:rsid w:val="00CF255D"/>
    <w:rsid w:val="00CF2780"/>
    <w:rsid w:val="00CF3081"/>
    <w:rsid w:val="00CF37DD"/>
    <w:rsid w:val="00CF703B"/>
    <w:rsid w:val="00D0022F"/>
    <w:rsid w:val="00D003E9"/>
    <w:rsid w:val="00D01DF1"/>
    <w:rsid w:val="00D021DC"/>
    <w:rsid w:val="00D02FB1"/>
    <w:rsid w:val="00D02FF4"/>
    <w:rsid w:val="00D03F74"/>
    <w:rsid w:val="00D04427"/>
    <w:rsid w:val="00D04A9C"/>
    <w:rsid w:val="00D11110"/>
    <w:rsid w:val="00D1260F"/>
    <w:rsid w:val="00D139E0"/>
    <w:rsid w:val="00D14C31"/>
    <w:rsid w:val="00D15B1B"/>
    <w:rsid w:val="00D17C8F"/>
    <w:rsid w:val="00D205DF"/>
    <w:rsid w:val="00D205E9"/>
    <w:rsid w:val="00D20B61"/>
    <w:rsid w:val="00D20B79"/>
    <w:rsid w:val="00D24014"/>
    <w:rsid w:val="00D2618C"/>
    <w:rsid w:val="00D261E8"/>
    <w:rsid w:val="00D27C08"/>
    <w:rsid w:val="00D27D44"/>
    <w:rsid w:val="00D30615"/>
    <w:rsid w:val="00D317B0"/>
    <w:rsid w:val="00D31A10"/>
    <w:rsid w:val="00D33325"/>
    <w:rsid w:val="00D334CA"/>
    <w:rsid w:val="00D33DA9"/>
    <w:rsid w:val="00D3674A"/>
    <w:rsid w:val="00D37A7A"/>
    <w:rsid w:val="00D40EB5"/>
    <w:rsid w:val="00D43B05"/>
    <w:rsid w:val="00D44950"/>
    <w:rsid w:val="00D45703"/>
    <w:rsid w:val="00D45CD1"/>
    <w:rsid w:val="00D45F17"/>
    <w:rsid w:val="00D46753"/>
    <w:rsid w:val="00D5092E"/>
    <w:rsid w:val="00D50B42"/>
    <w:rsid w:val="00D51209"/>
    <w:rsid w:val="00D523ED"/>
    <w:rsid w:val="00D524EB"/>
    <w:rsid w:val="00D53968"/>
    <w:rsid w:val="00D53B7E"/>
    <w:rsid w:val="00D53D72"/>
    <w:rsid w:val="00D548F9"/>
    <w:rsid w:val="00D57934"/>
    <w:rsid w:val="00D57A48"/>
    <w:rsid w:val="00D600C5"/>
    <w:rsid w:val="00D626A0"/>
    <w:rsid w:val="00D62784"/>
    <w:rsid w:val="00D627E1"/>
    <w:rsid w:val="00D63223"/>
    <w:rsid w:val="00D63828"/>
    <w:rsid w:val="00D650BE"/>
    <w:rsid w:val="00D6576F"/>
    <w:rsid w:val="00D65E37"/>
    <w:rsid w:val="00D67B3E"/>
    <w:rsid w:val="00D67EBC"/>
    <w:rsid w:val="00D71DC4"/>
    <w:rsid w:val="00D72429"/>
    <w:rsid w:val="00D72531"/>
    <w:rsid w:val="00D745BE"/>
    <w:rsid w:val="00D74DBE"/>
    <w:rsid w:val="00D7535F"/>
    <w:rsid w:val="00D75FB3"/>
    <w:rsid w:val="00D770C1"/>
    <w:rsid w:val="00D8188A"/>
    <w:rsid w:val="00D81E3E"/>
    <w:rsid w:val="00D82A6E"/>
    <w:rsid w:val="00D84E1C"/>
    <w:rsid w:val="00D87489"/>
    <w:rsid w:val="00D87EAA"/>
    <w:rsid w:val="00D901C5"/>
    <w:rsid w:val="00D90BD3"/>
    <w:rsid w:val="00D90D75"/>
    <w:rsid w:val="00D92150"/>
    <w:rsid w:val="00D9352C"/>
    <w:rsid w:val="00D94E04"/>
    <w:rsid w:val="00D967D5"/>
    <w:rsid w:val="00D97106"/>
    <w:rsid w:val="00D972ED"/>
    <w:rsid w:val="00D97C65"/>
    <w:rsid w:val="00D97FDF"/>
    <w:rsid w:val="00DA277A"/>
    <w:rsid w:val="00DA3BA2"/>
    <w:rsid w:val="00DA4121"/>
    <w:rsid w:val="00DA4B5D"/>
    <w:rsid w:val="00DA5358"/>
    <w:rsid w:val="00DA538A"/>
    <w:rsid w:val="00DA633F"/>
    <w:rsid w:val="00DA6C2B"/>
    <w:rsid w:val="00DA6C4D"/>
    <w:rsid w:val="00DB33E0"/>
    <w:rsid w:val="00DB5C21"/>
    <w:rsid w:val="00DB6946"/>
    <w:rsid w:val="00DC0109"/>
    <w:rsid w:val="00DC1BA5"/>
    <w:rsid w:val="00DC1DEB"/>
    <w:rsid w:val="00DC4F69"/>
    <w:rsid w:val="00DC64A3"/>
    <w:rsid w:val="00DC6B4D"/>
    <w:rsid w:val="00DC79BB"/>
    <w:rsid w:val="00DC7C25"/>
    <w:rsid w:val="00DC7D44"/>
    <w:rsid w:val="00DC7ED6"/>
    <w:rsid w:val="00DD0D03"/>
    <w:rsid w:val="00DD0D1E"/>
    <w:rsid w:val="00DD2C0F"/>
    <w:rsid w:val="00DD43BD"/>
    <w:rsid w:val="00DD498F"/>
    <w:rsid w:val="00DD6014"/>
    <w:rsid w:val="00DD7E65"/>
    <w:rsid w:val="00DE1141"/>
    <w:rsid w:val="00DE3AB9"/>
    <w:rsid w:val="00DE44A0"/>
    <w:rsid w:val="00DF0057"/>
    <w:rsid w:val="00DF1D87"/>
    <w:rsid w:val="00DF299B"/>
    <w:rsid w:val="00DF435F"/>
    <w:rsid w:val="00DF4CBF"/>
    <w:rsid w:val="00DF4EC3"/>
    <w:rsid w:val="00DF7B8C"/>
    <w:rsid w:val="00E02305"/>
    <w:rsid w:val="00E02571"/>
    <w:rsid w:val="00E05B33"/>
    <w:rsid w:val="00E10121"/>
    <w:rsid w:val="00E10723"/>
    <w:rsid w:val="00E10B3E"/>
    <w:rsid w:val="00E13ED8"/>
    <w:rsid w:val="00E1476E"/>
    <w:rsid w:val="00E1487E"/>
    <w:rsid w:val="00E15FBE"/>
    <w:rsid w:val="00E17017"/>
    <w:rsid w:val="00E20142"/>
    <w:rsid w:val="00E21226"/>
    <w:rsid w:val="00E220D7"/>
    <w:rsid w:val="00E2423B"/>
    <w:rsid w:val="00E24DBB"/>
    <w:rsid w:val="00E251F7"/>
    <w:rsid w:val="00E252E3"/>
    <w:rsid w:val="00E25664"/>
    <w:rsid w:val="00E27857"/>
    <w:rsid w:val="00E30589"/>
    <w:rsid w:val="00E306E6"/>
    <w:rsid w:val="00E31F19"/>
    <w:rsid w:val="00E32544"/>
    <w:rsid w:val="00E334A3"/>
    <w:rsid w:val="00E43147"/>
    <w:rsid w:val="00E43C8E"/>
    <w:rsid w:val="00E441FD"/>
    <w:rsid w:val="00E46361"/>
    <w:rsid w:val="00E502BC"/>
    <w:rsid w:val="00E52359"/>
    <w:rsid w:val="00E545A8"/>
    <w:rsid w:val="00E54F20"/>
    <w:rsid w:val="00E5502E"/>
    <w:rsid w:val="00E64450"/>
    <w:rsid w:val="00E6524F"/>
    <w:rsid w:val="00E66722"/>
    <w:rsid w:val="00E6756E"/>
    <w:rsid w:val="00E74CEF"/>
    <w:rsid w:val="00E752D0"/>
    <w:rsid w:val="00E753ED"/>
    <w:rsid w:val="00E75F8F"/>
    <w:rsid w:val="00E80788"/>
    <w:rsid w:val="00E820E7"/>
    <w:rsid w:val="00E8355C"/>
    <w:rsid w:val="00E84A9C"/>
    <w:rsid w:val="00E869A0"/>
    <w:rsid w:val="00E869F3"/>
    <w:rsid w:val="00E86E5A"/>
    <w:rsid w:val="00E90254"/>
    <w:rsid w:val="00E9053D"/>
    <w:rsid w:val="00E911B9"/>
    <w:rsid w:val="00E92DA6"/>
    <w:rsid w:val="00E931CE"/>
    <w:rsid w:val="00E952F4"/>
    <w:rsid w:val="00E9581E"/>
    <w:rsid w:val="00EA1B25"/>
    <w:rsid w:val="00EA2D70"/>
    <w:rsid w:val="00EA3011"/>
    <w:rsid w:val="00EA3949"/>
    <w:rsid w:val="00EA5D0F"/>
    <w:rsid w:val="00EA6C08"/>
    <w:rsid w:val="00EB0BE8"/>
    <w:rsid w:val="00EB1433"/>
    <w:rsid w:val="00EB23DA"/>
    <w:rsid w:val="00EB4D85"/>
    <w:rsid w:val="00EB608B"/>
    <w:rsid w:val="00EB6613"/>
    <w:rsid w:val="00EB6D21"/>
    <w:rsid w:val="00EB78CB"/>
    <w:rsid w:val="00EB7A9D"/>
    <w:rsid w:val="00EC12E1"/>
    <w:rsid w:val="00EC265F"/>
    <w:rsid w:val="00EC4A55"/>
    <w:rsid w:val="00EC5258"/>
    <w:rsid w:val="00ED0316"/>
    <w:rsid w:val="00ED0AEC"/>
    <w:rsid w:val="00ED12DF"/>
    <w:rsid w:val="00ED2F8C"/>
    <w:rsid w:val="00ED34B3"/>
    <w:rsid w:val="00ED36C8"/>
    <w:rsid w:val="00ED5424"/>
    <w:rsid w:val="00ED59A1"/>
    <w:rsid w:val="00EE0855"/>
    <w:rsid w:val="00EE2BAC"/>
    <w:rsid w:val="00EE3828"/>
    <w:rsid w:val="00EE3F65"/>
    <w:rsid w:val="00EF03F5"/>
    <w:rsid w:val="00EF16AF"/>
    <w:rsid w:val="00EF16D2"/>
    <w:rsid w:val="00EF24F5"/>
    <w:rsid w:val="00EF2BF7"/>
    <w:rsid w:val="00EF3EA9"/>
    <w:rsid w:val="00EF4001"/>
    <w:rsid w:val="00EF4DCD"/>
    <w:rsid w:val="00EF5270"/>
    <w:rsid w:val="00EF7307"/>
    <w:rsid w:val="00F04166"/>
    <w:rsid w:val="00F049B6"/>
    <w:rsid w:val="00F05467"/>
    <w:rsid w:val="00F059B1"/>
    <w:rsid w:val="00F0711C"/>
    <w:rsid w:val="00F10051"/>
    <w:rsid w:val="00F10C23"/>
    <w:rsid w:val="00F11CF5"/>
    <w:rsid w:val="00F121C1"/>
    <w:rsid w:val="00F131C8"/>
    <w:rsid w:val="00F14D39"/>
    <w:rsid w:val="00F15B5B"/>
    <w:rsid w:val="00F16088"/>
    <w:rsid w:val="00F16355"/>
    <w:rsid w:val="00F21C28"/>
    <w:rsid w:val="00F22C0D"/>
    <w:rsid w:val="00F240A2"/>
    <w:rsid w:val="00F255F6"/>
    <w:rsid w:val="00F2561E"/>
    <w:rsid w:val="00F266ED"/>
    <w:rsid w:val="00F27A75"/>
    <w:rsid w:val="00F31615"/>
    <w:rsid w:val="00F33395"/>
    <w:rsid w:val="00F4047E"/>
    <w:rsid w:val="00F40E63"/>
    <w:rsid w:val="00F4113D"/>
    <w:rsid w:val="00F415FA"/>
    <w:rsid w:val="00F41F45"/>
    <w:rsid w:val="00F44770"/>
    <w:rsid w:val="00F44C49"/>
    <w:rsid w:val="00F44D9B"/>
    <w:rsid w:val="00F45A0A"/>
    <w:rsid w:val="00F465FB"/>
    <w:rsid w:val="00F50AF4"/>
    <w:rsid w:val="00F52665"/>
    <w:rsid w:val="00F53CE7"/>
    <w:rsid w:val="00F53FFA"/>
    <w:rsid w:val="00F544CA"/>
    <w:rsid w:val="00F55DE6"/>
    <w:rsid w:val="00F5617B"/>
    <w:rsid w:val="00F5695F"/>
    <w:rsid w:val="00F576A1"/>
    <w:rsid w:val="00F57800"/>
    <w:rsid w:val="00F57A60"/>
    <w:rsid w:val="00F60D7E"/>
    <w:rsid w:val="00F60FFF"/>
    <w:rsid w:val="00F65DE2"/>
    <w:rsid w:val="00F65E75"/>
    <w:rsid w:val="00F66795"/>
    <w:rsid w:val="00F667C1"/>
    <w:rsid w:val="00F7076F"/>
    <w:rsid w:val="00F7109E"/>
    <w:rsid w:val="00F7151D"/>
    <w:rsid w:val="00F71740"/>
    <w:rsid w:val="00F71EF9"/>
    <w:rsid w:val="00F72918"/>
    <w:rsid w:val="00F73559"/>
    <w:rsid w:val="00F73B4D"/>
    <w:rsid w:val="00F74D3B"/>
    <w:rsid w:val="00F75052"/>
    <w:rsid w:val="00F75383"/>
    <w:rsid w:val="00F7592D"/>
    <w:rsid w:val="00F775C9"/>
    <w:rsid w:val="00F80326"/>
    <w:rsid w:val="00F808D1"/>
    <w:rsid w:val="00F81022"/>
    <w:rsid w:val="00F82DEE"/>
    <w:rsid w:val="00F82FEA"/>
    <w:rsid w:val="00F83643"/>
    <w:rsid w:val="00F85230"/>
    <w:rsid w:val="00F86148"/>
    <w:rsid w:val="00F8780E"/>
    <w:rsid w:val="00F9045D"/>
    <w:rsid w:val="00F90EC6"/>
    <w:rsid w:val="00F910E6"/>
    <w:rsid w:val="00F91220"/>
    <w:rsid w:val="00F9181F"/>
    <w:rsid w:val="00F930D3"/>
    <w:rsid w:val="00F979FA"/>
    <w:rsid w:val="00FA15CA"/>
    <w:rsid w:val="00FA1879"/>
    <w:rsid w:val="00FA194E"/>
    <w:rsid w:val="00FA1F32"/>
    <w:rsid w:val="00FA419D"/>
    <w:rsid w:val="00FA4CD1"/>
    <w:rsid w:val="00FA5984"/>
    <w:rsid w:val="00FA635E"/>
    <w:rsid w:val="00FB0185"/>
    <w:rsid w:val="00FB0484"/>
    <w:rsid w:val="00FB1D40"/>
    <w:rsid w:val="00FB1E73"/>
    <w:rsid w:val="00FB2096"/>
    <w:rsid w:val="00FB35A8"/>
    <w:rsid w:val="00FB3A11"/>
    <w:rsid w:val="00FB4948"/>
    <w:rsid w:val="00FB5F17"/>
    <w:rsid w:val="00FB616D"/>
    <w:rsid w:val="00FB69F7"/>
    <w:rsid w:val="00FC0BA9"/>
    <w:rsid w:val="00FC2AE1"/>
    <w:rsid w:val="00FC2EAF"/>
    <w:rsid w:val="00FC37E9"/>
    <w:rsid w:val="00FC3C77"/>
    <w:rsid w:val="00FC478B"/>
    <w:rsid w:val="00FD013B"/>
    <w:rsid w:val="00FD15D6"/>
    <w:rsid w:val="00FD19A2"/>
    <w:rsid w:val="00FD5C43"/>
    <w:rsid w:val="00FD6B56"/>
    <w:rsid w:val="00FD6C9A"/>
    <w:rsid w:val="00FD7CC4"/>
    <w:rsid w:val="00FE0C89"/>
    <w:rsid w:val="00FE0CE0"/>
    <w:rsid w:val="00FE44A2"/>
    <w:rsid w:val="00FE5ECD"/>
    <w:rsid w:val="00FE6539"/>
    <w:rsid w:val="00FE6B3A"/>
    <w:rsid w:val="00FE7917"/>
    <w:rsid w:val="00FE7C9F"/>
    <w:rsid w:val="00FF024D"/>
    <w:rsid w:val="00FF104E"/>
    <w:rsid w:val="00FF1B80"/>
    <w:rsid w:val="00FF1E62"/>
    <w:rsid w:val="00FF35E3"/>
    <w:rsid w:val="00FF3E33"/>
    <w:rsid w:val="00FF489C"/>
    <w:rsid w:val="00FF5B4F"/>
    <w:rsid w:val="00FF5C5C"/>
    <w:rsid w:val="00FF5C64"/>
    <w:rsid w:val="00FF5CAA"/>
    <w:rsid w:val="00FF62C9"/>
    <w:rsid w:val="00FF711A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5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926"/>
  </w:style>
  <w:style w:type="paragraph" w:styleId="Footer">
    <w:name w:val="footer"/>
    <w:basedOn w:val="Normal"/>
    <w:link w:val="FooterChar"/>
    <w:uiPriority w:val="99"/>
    <w:unhideWhenUsed/>
    <w:rsid w:val="00042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926"/>
  </w:style>
  <w:style w:type="paragraph" w:styleId="BalloonText">
    <w:name w:val="Balloon Text"/>
    <w:basedOn w:val="Normal"/>
    <w:link w:val="BalloonTextChar"/>
    <w:uiPriority w:val="99"/>
    <w:semiHidden/>
    <w:unhideWhenUsed/>
    <w:rsid w:val="00FB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AF"/>
    <w:rPr>
      <w:color w:val="0000FF" w:themeColor="hyperlink"/>
      <w:u w:val="single"/>
    </w:rPr>
  </w:style>
  <w:style w:type="paragraph" w:styleId="ListParagraph">
    <w:name w:val="List Paragraph"/>
    <w:aliases w:val="Heading 12,heading 1,naslov 1,Naslov 12,Graf,Odstavek seznama,opsomming 1,3 *-,Graf1,Graf2,Graf3,Graf4,Graf5,Graf6,Graf7,Graf8,Graf9,Graf10,Graf11,Graf12,Graf13,Graf14,Graf15,Graf16,Graf17,Graf18,Graf19,Naslov 11"/>
    <w:basedOn w:val="Normal"/>
    <w:link w:val="ListParagraphChar"/>
    <w:uiPriority w:val="34"/>
    <w:qFormat/>
    <w:rsid w:val="000C0DD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021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21DC"/>
  </w:style>
  <w:style w:type="paragraph" w:styleId="BodyText">
    <w:name w:val="Body Text"/>
    <w:basedOn w:val="Normal"/>
    <w:link w:val="BodyTextChar"/>
    <w:uiPriority w:val="99"/>
    <w:semiHidden/>
    <w:unhideWhenUsed/>
    <w:rsid w:val="006724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2433"/>
  </w:style>
  <w:style w:type="table" w:styleId="TableGrid">
    <w:name w:val="Table Grid"/>
    <w:basedOn w:val="TableNormal"/>
    <w:rsid w:val="009F46F5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581E"/>
    <w:rPr>
      <w:color w:val="800080"/>
      <w:u w:val="single"/>
    </w:rPr>
  </w:style>
  <w:style w:type="paragraph" w:customStyle="1" w:styleId="xl63">
    <w:name w:val="xl63"/>
    <w:basedOn w:val="Normal"/>
    <w:rsid w:val="00E9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xl64">
    <w:name w:val="xl64"/>
    <w:basedOn w:val="Normal"/>
    <w:rsid w:val="00E9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Subtitle">
    <w:name w:val="Subtitle"/>
    <w:basedOn w:val="Normal"/>
    <w:link w:val="SubtitleChar"/>
    <w:qFormat/>
    <w:rsid w:val="00C45992"/>
    <w:pPr>
      <w:jc w:val="center"/>
    </w:pPr>
    <w:rPr>
      <w:b/>
      <w:sz w:val="28"/>
      <w:lang w:val="hr-HR" w:eastAsia="hr-HR"/>
    </w:rPr>
  </w:style>
  <w:style w:type="character" w:customStyle="1" w:styleId="SubtitleChar">
    <w:name w:val="Subtitle Char"/>
    <w:basedOn w:val="DefaultParagraphFont"/>
    <w:link w:val="Subtitle"/>
    <w:rsid w:val="00C45992"/>
    <w:rPr>
      <w:b/>
      <w:sz w:val="28"/>
      <w:lang w:val="hr-HR" w:eastAsia="hr-HR"/>
    </w:rPr>
  </w:style>
  <w:style w:type="paragraph" w:styleId="NormalWeb">
    <w:name w:val="Normal (Web)"/>
    <w:basedOn w:val="Normal"/>
    <w:rsid w:val="00A034EA"/>
    <w:rPr>
      <w:sz w:val="24"/>
      <w:szCs w:val="24"/>
      <w:lang w:val="en-AU" w:eastAsia="hr-HR"/>
    </w:rPr>
  </w:style>
  <w:style w:type="character" w:customStyle="1" w:styleId="ListParagraphChar">
    <w:name w:val="List Paragraph Char"/>
    <w:aliases w:val="Heading 12 Char,heading 1 Char,naslov 1 Char,Naslov 12 Char,Graf Char,Odstavek seznama Char,opsomming 1 Char,3 *- Char,Graf1 Char,Graf2 Char,Graf3 Char,Graf4 Char,Graf5 Char,Graf6 Char,Graf7 Char,Graf8 Char,Graf9 Char,Graf10 Char"/>
    <w:basedOn w:val="DefaultParagraphFont"/>
    <w:link w:val="ListParagraph"/>
    <w:uiPriority w:val="34"/>
    <w:locked/>
    <w:rsid w:val="007B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bava@kbcsm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bcsm.hr" TargetMode="External"/><Relationship Id="rId17" Type="http://schemas.openxmlformats.org/officeDocument/2006/relationships/hyperlink" Target="mailto:tina.opacic@kbcsm.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,%20broj%20telefaksa:%2001/%203768%20270,%20adresa%20elektroni&#269;ke%20po&#353;te: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bcsm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01/3787%20294%20" TargetMode="External"/><Relationship Id="rId10" Type="http://schemas.openxmlformats.org/officeDocument/2006/relationships/hyperlink" Target="mailto:kbcsm@kbcsm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Tina%20Ceti&#263;,%20mag.oec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4E1E-7E9A-4053-AA18-5D1181FE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5885</Words>
  <Characters>33545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2017-10-26T12:29:00Z</dcterms:created>
  <dcterms:modified xsi:type="dcterms:W3CDTF">2022-09-12T08:57:00Z</dcterms:modified>
</cp:coreProperties>
</file>