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26" w:rsidRPr="00C05A55" w:rsidRDefault="00042926" w:rsidP="00C05A55">
      <w:pPr>
        <w:tabs>
          <w:tab w:val="left" w:pos="9639"/>
        </w:tabs>
        <w:spacing w:line="276" w:lineRule="auto"/>
        <w:ind w:right="77"/>
        <w:rPr>
          <w:rFonts w:ascii="Arial" w:hAnsi="Arial" w:cs="Arial"/>
          <w:sz w:val="18"/>
        </w:rPr>
      </w:pPr>
    </w:p>
    <w:tbl>
      <w:tblPr>
        <w:tblW w:w="5000" w:type="pct"/>
        <w:tblLook w:val="01E0" w:firstRow="1" w:lastRow="1" w:firstColumn="1" w:lastColumn="1" w:noHBand="0" w:noVBand="0"/>
      </w:tblPr>
      <w:tblGrid>
        <w:gridCol w:w="2004"/>
        <w:gridCol w:w="7636"/>
      </w:tblGrid>
      <w:tr w:rsidR="00FB69F7" w:rsidRPr="00C05A55" w:rsidTr="009B0034">
        <w:tc>
          <w:tcPr>
            <w:tcW w:w="1031" w:type="pct"/>
          </w:tcPr>
          <w:p w:rsidR="00FB69F7" w:rsidRPr="00C05A55" w:rsidRDefault="00FB69F7" w:rsidP="00C05A55">
            <w:pPr>
              <w:tabs>
                <w:tab w:val="center" w:pos="4536"/>
                <w:tab w:val="right" w:pos="9072"/>
                <w:tab w:val="left" w:pos="9639"/>
              </w:tabs>
              <w:spacing w:line="276" w:lineRule="auto"/>
              <w:ind w:right="77"/>
              <w:rPr>
                <w:rFonts w:ascii="Arial" w:hAnsi="Arial" w:cs="Arial"/>
                <w:sz w:val="18"/>
                <w:lang w:val="en-AU" w:eastAsia="hr-HR"/>
              </w:rPr>
            </w:pPr>
            <w:r w:rsidRPr="00C05A55">
              <w:rPr>
                <w:rFonts w:ascii="Arial" w:hAnsi="Arial" w:cs="Arial"/>
                <w:noProof/>
                <w:sz w:val="18"/>
                <w:lang w:val="hr-HR" w:eastAsia="hr-HR"/>
              </w:rPr>
              <w:drawing>
                <wp:inline distT="0" distB="0" distL="0" distR="0" wp14:anchorId="0486DC40" wp14:editId="44BC2664">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C05A55" w:rsidRDefault="00FB69F7" w:rsidP="00C05A55">
            <w:pPr>
              <w:pBdr>
                <w:bottom w:val="single" w:sz="6" w:space="1" w:color="auto"/>
              </w:pBdr>
              <w:tabs>
                <w:tab w:val="center" w:pos="4536"/>
                <w:tab w:val="right" w:pos="9072"/>
                <w:tab w:val="left" w:pos="9639"/>
              </w:tabs>
              <w:spacing w:line="276" w:lineRule="auto"/>
              <w:ind w:right="77"/>
              <w:rPr>
                <w:rFonts w:ascii="Arial" w:hAnsi="Arial" w:cs="Arial"/>
                <w:b/>
                <w:sz w:val="24"/>
                <w:szCs w:val="28"/>
                <w:lang w:val="en-AU" w:eastAsia="hr-HR"/>
              </w:rPr>
            </w:pPr>
            <w:r w:rsidRPr="00C05A55">
              <w:rPr>
                <w:rFonts w:ascii="Arial" w:hAnsi="Arial" w:cs="Arial"/>
                <w:b/>
                <w:sz w:val="24"/>
                <w:szCs w:val="28"/>
                <w:lang w:val="en-AU" w:eastAsia="hr-HR"/>
              </w:rPr>
              <w:t>KLINIČKI BOLNIČKI CENTAR</w:t>
            </w:r>
          </w:p>
          <w:p w:rsidR="00FB69F7" w:rsidRPr="00C05A55" w:rsidRDefault="00FB69F7" w:rsidP="00C05A55">
            <w:pPr>
              <w:tabs>
                <w:tab w:val="center" w:pos="4536"/>
                <w:tab w:val="right" w:pos="9072"/>
                <w:tab w:val="left" w:pos="9639"/>
              </w:tabs>
              <w:spacing w:line="276" w:lineRule="auto"/>
              <w:ind w:right="77"/>
              <w:rPr>
                <w:rFonts w:ascii="Arial" w:hAnsi="Arial" w:cs="Arial"/>
                <w:spacing w:val="33"/>
                <w:sz w:val="24"/>
                <w:szCs w:val="28"/>
                <w:lang w:val="en-AU" w:eastAsia="hr-HR"/>
              </w:rPr>
            </w:pPr>
            <w:r w:rsidRPr="00C05A55">
              <w:rPr>
                <w:rFonts w:ascii="Arial" w:hAnsi="Arial" w:cs="Arial"/>
                <w:b/>
                <w:spacing w:val="33"/>
                <w:sz w:val="24"/>
                <w:szCs w:val="28"/>
                <w:lang w:val="en-AU" w:eastAsia="hr-HR"/>
              </w:rPr>
              <w:t>SESTRE MILOSRDNICE</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Vinogradska cesta 29                                                                                                  tel.: 01 3787 294</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 xml:space="preserve">10000 </w:t>
            </w:r>
            <w:smartTag w:uri="urn:schemas-microsoft-com:office:smarttags" w:element="place">
              <w:smartTag w:uri="urn:schemas-microsoft-com:office:smarttags" w:element="City">
                <w:r w:rsidRPr="00C05A55">
                  <w:rPr>
                    <w:rFonts w:ascii="Arial" w:hAnsi="Arial" w:cs="Arial"/>
                    <w:sz w:val="14"/>
                    <w:szCs w:val="16"/>
                    <w:lang w:val="en-AU" w:eastAsia="hr-HR"/>
                  </w:rPr>
                  <w:t>Zagreb</w:t>
                </w:r>
              </w:smartTag>
            </w:smartTag>
            <w:r w:rsidRPr="00C05A55">
              <w:rPr>
                <w:rFonts w:ascii="Arial" w:hAnsi="Arial" w:cs="Arial"/>
                <w:sz w:val="14"/>
                <w:szCs w:val="16"/>
                <w:lang w:val="en-AU" w:eastAsia="hr-HR"/>
              </w:rPr>
              <w:t xml:space="preserve">                                                                                                              fax.: 01 3768 270</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Hrvatska</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OIB 84924656517</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MB 03208036</w:t>
            </w:r>
          </w:p>
        </w:tc>
      </w:tr>
    </w:tbl>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6447E6" w:rsidRPr="00C05A55" w:rsidRDefault="006447E6"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C11BE1" w:rsidRPr="00C05A55" w:rsidRDefault="00C11BE1"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0D27FE" w:rsidRPr="00C05A55" w:rsidRDefault="00042926" w:rsidP="003D2763">
      <w:pPr>
        <w:tabs>
          <w:tab w:val="left" w:pos="9639"/>
        </w:tabs>
        <w:spacing w:line="276" w:lineRule="auto"/>
        <w:ind w:left="1575" w:right="77"/>
        <w:jc w:val="center"/>
        <w:rPr>
          <w:rFonts w:ascii="Arial" w:eastAsia="Arial" w:hAnsi="Arial" w:cs="Arial"/>
          <w:b/>
          <w:w w:val="99"/>
          <w:position w:val="-2"/>
          <w:sz w:val="40"/>
          <w:szCs w:val="44"/>
        </w:rPr>
      </w:pPr>
      <w:r w:rsidRPr="00C05A55">
        <w:rPr>
          <w:rFonts w:ascii="Arial" w:eastAsia="Arial" w:hAnsi="Arial" w:cs="Arial"/>
          <w:b/>
          <w:position w:val="-2"/>
          <w:sz w:val="40"/>
          <w:szCs w:val="44"/>
        </w:rPr>
        <w:t>POZIV</w:t>
      </w:r>
      <w:r w:rsidRPr="00C05A55">
        <w:rPr>
          <w:rFonts w:ascii="Arial" w:eastAsia="Arial" w:hAnsi="Arial" w:cs="Arial"/>
          <w:b/>
          <w:spacing w:val="-13"/>
          <w:position w:val="-2"/>
          <w:sz w:val="40"/>
          <w:szCs w:val="44"/>
        </w:rPr>
        <w:t xml:space="preserve"> </w:t>
      </w:r>
      <w:r w:rsidRPr="00C05A55">
        <w:rPr>
          <w:rFonts w:ascii="Arial" w:eastAsia="Arial" w:hAnsi="Arial" w:cs="Arial"/>
          <w:b/>
          <w:spacing w:val="1"/>
          <w:position w:val="-2"/>
          <w:sz w:val="40"/>
          <w:szCs w:val="44"/>
        </w:rPr>
        <w:t>N</w:t>
      </w:r>
      <w:r w:rsidRPr="00C05A55">
        <w:rPr>
          <w:rFonts w:ascii="Arial" w:eastAsia="Arial" w:hAnsi="Arial" w:cs="Arial"/>
          <w:b/>
          <w:position w:val="-2"/>
          <w:sz w:val="40"/>
          <w:szCs w:val="44"/>
        </w:rPr>
        <w:t>A</w:t>
      </w:r>
      <w:r w:rsidRPr="00C05A55">
        <w:rPr>
          <w:rFonts w:ascii="Arial" w:eastAsia="Arial" w:hAnsi="Arial" w:cs="Arial"/>
          <w:b/>
          <w:spacing w:val="-4"/>
          <w:position w:val="-2"/>
          <w:sz w:val="40"/>
          <w:szCs w:val="44"/>
        </w:rPr>
        <w:t xml:space="preserve"> </w:t>
      </w:r>
      <w:r w:rsidRPr="00C05A55">
        <w:rPr>
          <w:rFonts w:ascii="Arial" w:eastAsia="Arial" w:hAnsi="Arial" w:cs="Arial"/>
          <w:b/>
          <w:position w:val="-2"/>
          <w:sz w:val="40"/>
          <w:szCs w:val="44"/>
        </w:rPr>
        <w:t>DO</w:t>
      </w:r>
      <w:r w:rsidRPr="00C05A55">
        <w:rPr>
          <w:rFonts w:ascii="Arial" w:eastAsia="Arial" w:hAnsi="Arial" w:cs="Arial"/>
          <w:b/>
          <w:spacing w:val="-1"/>
          <w:position w:val="-2"/>
          <w:sz w:val="40"/>
          <w:szCs w:val="44"/>
        </w:rPr>
        <w:t>S</w:t>
      </w:r>
      <w:r w:rsidRPr="00C05A55">
        <w:rPr>
          <w:rFonts w:ascii="Arial" w:eastAsia="Arial" w:hAnsi="Arial" w:cs="Arial"/>
          <w:b/>
          <w:spacing w:val="2"/>
          <w:position w:val="-2"/>
          <w:sz w:val="40"/>
          <w:szCs w:val="44"/>
        </w:rPr>
        <w:t>T</w:t>
      </w:r>
      <w:r w:rsidRPr="00C05A55">
        <w:rPr>
          <w:rFonts w:ascii="Arial" w:eastAsia="Arial" w:hAnsi="Arial" w:cs="Arial"/>
          <w:b/>
          <w:position w:val="-2"/>
          <w:sz w:val="40"/>
          <w:szCs w:val="44"/>
        </w:rPr>
        <w:t>AVU</w:t>
      </w:r>
      <w:r w:rsidRPr="00C05A55">
        <w:rPr>
          <w:rFonts w:ascii="Arial" w:eastAsia="Arial" w:hAnsi="Arial" w:cs="Arial"/>
          <w:b/>
          <w:spacing w:val="-19"/>
          <w:position w:val="-2"/>
          <w:sz w:val="40"/>
          <w:szCs w:val="44"/>
        </w:rPr>
        <w:t xml:space="preserve"> </w:t>
      </w:r>
      <w:r w:rsidRPr="00C05A55">
        <w:rPr>
          <w:rFonts w:ascii="Arial" w:eastAsia="Arial" w:hAnsi="Arial" w:cs="Arial"/>
          <w:b/>
          <w:w w:val="99"/>
          <w:position w:val="-2"/>
          <w:sz w:val="40"/>
          <w:szCs w:val="44"/>
        </w:rPr>
        <w:t>PONU</w:t>
      </w:r>
      <w:r w:rsidRPr="00C05A55">
        <w:rPr>
          <w:rFonts w:ascii="Arial" w:eastAsia="Arial" w:hAnsi="Arial" w:cs="Arial"/>
          <w:b/>
          <w:spacing w:val="2"/>
          <w:w w:val="99"/>
          <w:position w:val="-2"/>
          <w:sz w:val="40"/>
          <w:szCs w:val="44"/>
        </w:rPr>
        <w:t>D</w:t>
      </w:r>
      <w:r w:rsidRPr="00C05A55">
        <w:rPr>
          <w:rFonts w:ascii="Arial" w:eastAsia="Arial" w:hAnsi="Arial" w:cs="Arial"/>
          <w:b/>
          <w:w w:val="99"/>
          <w:position w:val="-2"/>
          <w:sz w:val="40"/>
          <w:szCs w:val="44"/>
        </w:rPr>
        <w:t>A</w:t>
      </w:r>
    </w:p>
    <w:p w:rsidR="00AD6FA3" w:rsidRPr="00C05A55" w:rsidRDefault="00AD6FA3" w:rsidP="003D2763">
      <w:pPr>
        <w:tabs>
          <w:tab w:val="left" w:pos="9639"/>
        </w:tabs>
        <w:spacing w:before="15" w:line="276" w:lineRule="auto"/>
        <w:ind w:right="77"/>
        <w:jc w:val="center"/>
        <w:rPr>
          <w:rFonts w:ascii="Arial" w:hAnsi="Arial" w:cs="Arial"/>
          <w:sz w:val="22"/>
          <w:szCs w:val="24"/>
        </w:rPr>
      </w:pPr>
    </w:p>
    <w:p w:rsidR="006447E6" w:rsidRPr="00C05A55" w:rsidRDefault="00042926" w:rsidP="003D2763">
      <w:pPr>
        <w:tabs>
          <w:tab w:val="left" w:pos="9639"/>
        </w:tabs>
        <w:spacing w:line="276" w:lineRule="auto"/>
        <w:ind w:left="284" w:right="77" w:hanging="284"/>
        <w:jc w:val="center"/>
        <w:rPr>
          <w:rFonts w:ascii="Arial" w:eastAsia="Arial" w:hAnsi="Arial" w:cs="Arial"/>
          <w:b/>
          <w:bCs/>
          <w:spacing w:val="1"/>
          <w:sz w:val="22"/>
          <w:szCs w:val="24"/>
        </w:rPr>
      </w:pPr>
      <w:r w:rsidRPr="00C05A55">
        <w:rPr>
          <w:rFonts w:ascii="Arial" w:eastAsia="Arial" w:hAnsi="Arial" w:cs="Arial"/>
          <w:b/>
          <w:sz w:val="22"/>
          <w:szCs w:val="24"/>
        </w:rPr>
        <w:t>za</w:t>
      </w:r>
      <w:r w:rsidRPr="00C05A55">
        <w:rPr>
          <w:rFonts w:ascii="Arial" w:eastAsia="Arial" w:hAnsi="Arial" w:cs="Arial"/>
          <w:b/>
          <w:spacing w:val="1"/>
          <w:sz w:val="22"/>
          <w:szCs w:val="24"/>
        </w:rPr>
        <w:t xml:space="preserve"> </w:t>
      </w:r>
      <w:r w:rsidRPr="00C05A55">
        <w:rPr>
          <w:rFonts w:ascii="Arial" w:eastAsia="Arial" w:hAnsi="Arial" w:cs="Arial"/>
          <w:b/>
          <w:sz w:val="22"/>
          <w:szCs w:val="24"/>
        </w:rPr>
        <w:t>pro</w:t>
      </w:r>
      <w:r w:rsidRPr="00C05A55">
        <w:rPr>
          <w:rFonts w:ascii="Arial" w:eastAsia="Arial" w:hAnsi="Arial" w:cs="Arial"/>
          <w:b/>
          <w:spacing w:val="-4"/>
          <w:sz w:val="22"/>
          <w:szCs w:val="24"/>
        </w:rPr>
        <w:t>v</w:t>
      </w:r>
      <w:r w:rsidRPr="00C05A55">
        <w:rPr>
          <w:rFonts w:ascii="Arial" w:eastAsia="Arial" w:hAnsi="Arial" w:cs="Arial"/>
          <w:b/>
          <w:spacing w:val="1"/>
          <w:sz w:val="22"/>
          <w:szCs w:val="24"/>
        </w:rPr>
        <w:t>e</w:t>
      </w:r>
      <w:r w:rsidRPr="00C05A55">
        <w:rPr>
          <w:rFonts w:ascii="Arial" w:eastAsia="Arial" w:hAnsi="Arial" w:cs="Arial"/>
          <w:b/>
          <w:sz w:val="22"/>
          <w:szCs w:val="24"/>
        </w:rPr>
        <w:t>dbu postu</w:t>
      </w:r>
      <w:r w:rsidRPr="00C05A55">
        <w:rPr>
          <w:rFonts w:ascii="Arial" w:eastAsia="Arial" w:hAnsi="Arial" w:cs="Arial"/>
          <w:b/>
          <w:spacing w:val="-1"/>
          <w:sz w:val="22"/>
          <w:szCs w:val="24"/>
        </w:rPr>
        <w:t>p</w:t>
      </w:r>
      <w:r w:rsidRPr="00C05A55">
        <w:rPr>
          <w:rFonts w:ascii="Arial" w:eastAsia="Arial" w:hAnsi="Arial" w:cs="Arial"/>
          <w:b/>
          <w:spacing w:val="3"/>
          <w:sz w:val="22"/>
          <w:szCs w:val="24"/>
        </w:rPr>
        <w:t>k</w:t>
      </w:r>
      <w:r w:rsidRPr="00C05A55">
        <w:rPr>
          <w:rFonts w:ascii="Arial" w:eastAsia="Arial" w:hAnsi="Arial" w:cs="Arial"/>
          <w:b/>
          <w:sz w:val="22"/>
          <w:szCs w:val="24"/>
        </w:rPr>
        <w:t>a</w:t>
      </w:r>
      <w:r w:rsidR="00B20290" w:rsidRPr="00C05A55">
        <w:rPr>
          <w:rFonts w:ascii="Arial" w:eastAsia="Arial" w:hAnsi="Arial" w:cs="Arial"/>
          <w:b/>
          <w:spacing w:val="1"/>
          <w:sz w:val="22"/>
          <w:szCs w:val="24"/>
        </w:rPr>
        <w:t xml:space="preserve"> n</w:t>
      </w:r>
      <w:r w:rsidR="00B20290" w:rsidRPr="00C05A55">
        <w:rPr>
          <w:rFonts w:ascii="Arial" w:eastAsia="Arial" w:hAnsi="Arial" w:cs="Arial"/>
          <w:b/>
          <w:bCs/>
          <w:spacing w:val="1"/>
          <w:sz w:val="22"/>
          <w:szCs w:val="24"/>
        </w:rPr>
        <w:t>abave</w:t>
      </w:r>
      <w:r w:rsidR="006447E6" w:rsidRPr="00C05A55">
        <w:rPr>
          <w:rFonts w:ascii="Arial" w:eastAsia="Arial" w:hAnsi="Arial" w:cs="Arial"/>
          <w:b/>
          <w:bCs/>
          <w:spacing w:val="1"/>
          <w:sz w:val="22"/>
          <w:szCs w:val="24"/>
        </w:rPr>
        <w:t>:</w:t>
      </w:r>
    </w:p>
    <w:p w:rsidR="00860B1A" w:rsidRPr="00C05A55" w:rsidRDefault="00860B1A" w:rsidP="003D2763">
      <w:pPr>
        <w:tabs>
          <w:tab w:val="left" w:pos="9639"/>
        </w:tabs>
        <w:spacing w:line="276" w:lineRule="auto"/>
        <w:ind w:left="284" w:right="77" w:hanging="284"/>
        <w:jc w:val="center"/>
        <w:rPr>
          <w:rFonts w:ascii="Arial" w:eastAsia="Arial" w:hAnsi="Arial" w:cs="Arial"/>
          <w:b/>
          <w:bCs/>
          <w:spacing w:val="1"/>
          <w:sz w:val="22"/>
          <w:szCs w:val="24"/>
        </w:rPr>
      </w:pPr>
    </w:p>
    <w:p w:rsidR="00860B1A" w:rsidRPr="00C05A55" w:rsidRDefault="00860B1A" w:rsidP="003D2763">
      <w:pPr>
        <w:tabs>
          <w:tab w:val="left" w:pos="9639"/>
        </w:tabs>
        <w:spacing w:line="276" w:lineRule="auto"/>
        <w:ind w:left="284" w:right="77" w:hanging="284"/>
        <w:jc w:val="center"/>
        <w:rPr>
          <w:rFonts w:ascii="Arial" w:eastAsia="Arial" w:hAnsi="Arial" w:cs="Arial"/>
          <w:b/>
          <w:bCs/>
          <w:spacing w:val="1"/>
          <w:sz w:val="22"/>
          <w:szCs w:val="24"/>
        </w:rPr>
      </w:pPr>
    </w:p>
    <w:p w:rsidR="00860B1A" w:rsidRPr="00C05A55" w:rsidRDefault="0048245E" w:rsidP="003D2763">
      <w:pPr>
        <w:spacing w:line="276" w:lineRule="auto"/>
        <w:jc w:val="center"/>
        <w:rPr>
          <w:rFonts w:ascii="Arial" w:hAnsi="Arial" w:cs="Arial"/>
          <w:b/>
          <w:noProof/>
          <w:sz w:val="36"/>
          <w:szCs w:val="22"/>
        </w:rPr>
      </w:pPr>
      <w:r>
        <w:rPr>
          <w:rFonts w:ascii="Arial" w:hAnsi="Arial" w:cs="Arial"/>
          <w:b/>
          <w:noProof/>
          <w:sz w:val="36"/>
          <w:szCs w:val="22"/>
        </w:rPr>
        <w:t>UREDSKA OPREMA</w:t>
      </w:r>
    </w:p>
    <w:p w:rsidR="00860B1A" w:rsidRPr="00C05A55" w:rsidRDefault="00860B1A" w:rsidP="003D2763">
      <w:pPr>
        <w:tabs>
          <w:tab w:val="left" w:pos="9639"/>
        </w:tabs>
        <w:spacing w:line="276" w:lineRule="auto"/>
        <w:ind w:left="284" w:right="77" w:hanging="284"/>
        <w:jc w:val="center"/>
        <w:rPr>
          <w:rFonts w:ascii="Arial" w:eastAsia="Arial" w:hAnsi="Arial" w:cs="Arial"/>
          <w:b/>
          <w:bCs/>
          <w:spacing w:val="1"/>
          <w:sz w:val="22"/>
          <w:szCs w:val="24"/>
          <w:lang w:val="en-AU"/>
        </w:rPr>
      </w:pPr>
    </w:p>
    <w:p w:rsidR="001D1408" w:rsidRPr="00C05A55" w:rsidRDefault="001D1408" w:rsidP="003D2763">
      <w:pPr>
        <w:tabs>
          <w:tab w:val="left" w:pos="9639"/>
        </w:tabs>
        <w:spacing w:before="29" w:line="276" w:lineRule="auto"/>
        <w:ind w:left="733" w:right="77"/>
        <w:jc w:val="center"/>
        <w:rPr>
          <w:rFonts w:ascii="Arial" w:hAnsi="Arial" w:cs="Arial"/>
          <w:b/>
          <w:sz w:val="22"/>
          <w:szCs w:val="24"/>
          <w:lang w:val="hr-HR"/>
        </w:rPr>
      </w:pPr>
    </w:p>
    <w:p w:rsidR="00D021DC" w:rsidRPr="00C05A55" w:rsidRDefault="000A063F" w:rsidP="003D2763">
      <w:pPr>
        <w:tabs>
          <w:tab w:val="left" w:pos="9639"/>
        </w:tabs>
        <w:spacing w:before="29" w:line="276" w:lineRule="auto"/>
        <w:ind w:left="733" w:right="77"/>
        <w:jc w:val="center"/>
        <w:rPr>
          <w:rFonts w:ascii="Arial" w:eastAsia="Arial" w:hAnsi="Arial" w:cs="Arial"/>
          <w:b/>
          <w:sz w:val="22"/>
          <w:szCs w:val="24"/>
          <w:lang w:val="hr-HR"/>
        </w:rPr>
      </w:pPr>
      <w:r w:rsidRPr="00C05A55">
        <w:rPr>
          <w:rFonts w:ascii="Arial" w:eastAsia="Arial" w:hAnsi="Arial" w:cs="Arial"/>
          <w:b/>
          <w:sz w:val="22"/>
          <w:szCs w:val="24"/>
          <w:lang w:val="hr-HR"/>
        </w:rPr>
        <w:t xml:space="preserve">Evidencijski broj: </w:t>
      </w:r>
      <w:r w:rsidR="00604B5A">
        <w:rPr>
          <w:rFonts w:ascii="Arial" w:eastAsia="Arial" w:hAnsi="Arial" w:cs="Arial"/>
          <w:b/>
          <w:sz w:val="22"/>
          <w:szCs w:val="24"/>
          <w:lang w:val="hr-HR"/>
        </w:rPr>
        <w:t>100</w:t>
      </w:r>
      <w:r w:rsidR="00981002" w:rsidRPr="00C05A55">
        <w:rPr>
          <w:rFonts w:ascii="Arial" w:eastAsia="Arial" w:hAnsi="Arial" w:cs="Arial"/>
          <w:b/>
          <w:sz w:val="22"/>
          <w:szCs w:val="24"/>
          <w:lang w:val="hr-HR"/>
        </w:rPr>
        <w:t>/2022</w:t>
      </w:r>
    </w:p>
    <w:p w:rsidR="002D53E5" w:rsidRPr="00C05A55" w:rsidRDefault="002D53E5" w:rsidP="00C05A55">
      <w:pPr>
        <w:tabs>
          <w:tab w:val="left" w:pos="9639"/>
        </w:tabs>
        <w:spacing w:before="29" w:line="276" w:lineRule="auto"/>
        <w:ind w:left="733" w:right="77"/>
        <w:jc w:val="center"/>
        <w:rPr>
          <w:rFonts w:ascii="Arial" w:eastAsia="Arial" w:hAnsi="Arial" w:cs="Arial"/>
          <w:b/>
          <w:bCs/>
          <w:sz w:val="22"/>
          <w:szCs w:val="24"/>
          <w:lang w:val="hr-HR"/>
        </w:rPr>
      </w:pPr>
    </w:p>
    <w:p w:rsidR="00AD6FA3" w:rsidRPr="00C05A55" w:rsidRDefault="00AD6FA3" w:rsidP="00C05A55">
      <w:pPr>
        <w:tabs>
          <w:tab w:val="left" w:pos="9639"/>
        </w:tabs>
        <w:spacing w:before="29" w:line="276" w:lineRule="auto"/>
        <w:ind w:left="733" w:right="77"/>
        <w:jc w:val="center"/>
        <w:rPr>
          <w:rFonts w:ascii="Arial" w:eastAsia="Arial" w:hAnsi="Arial" w:cs="Arial"/>
          <w:sz w:val="22"/>
          <w:szCs w:val="24"/>
        </w:rPr>
      </w:pPr>
    </w:p>
    <w:p w:rsidR="00AD6FA3" w:rsidRPr="00C05A55" w:rsidRDefault="00AD6FA3" w:rsidP="00C05A55">
      <w:pPr>
        <w:tabs>
          <w:tab w:val="left" w:pos="9639"/>
        </w:tabs>
        <w:spacing w:before="1" w:line="276" w:lineRule="auto"/>
        <w:ind w:right="77"/>
        <w:rPr>
          <w:rFonts w:ascii="Arial" w:hAnsi="Arial" w:cs="Arial"/>
          <w:sz w:val="10"/>
          <w:szCs w:val="12"/>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left="142" w:right="77"/>
        <w:rPr>
          <w:rFonts w:ascii="Arial" w:hAnsi="Arial" w:cs="Arial"/>
          <w:sz w:val="18"/>
        </w:rPr>
      </w:pPr>
    </w:p>
    <w:p w:rsidR="00860B1A" w:rsidRPr="00C05A55" w:rsidRDefault="00860B1A" w:rsidP="00C05A55">
      <w:pPr>
        <w:tabs>
          <w:tab w:val="left" w:pos="9639"/>
        </w:tabs>
        <w:spacing w:line="276" w:lineRule="auto"/>
        <w:ind w:left="142" w:right="77"/>
        <w:rPr>
          <w:rFonts w:ascii="Arial" w:hAnsi="Arial" w:cs="Arial"/>
          <w:sz w:val="18"/>
        </w:rPr>
      </w:pPr>
    </w:p>
    <w:p w:rsidR="00860B1A" w:rsidRPr="00C05A55" w:rsidRDefault="00860B1A" w:rsidP="00C05A55">
      <w:pPr>
        <w:tabs>
          <w:tab w:val="left" w:pos="9639"/>
        </w:tabs>
        <w:spacing w:line="276" w:lineRule="auto"/>
        <w:ind w:left="142" w:right="77"/>
        <w:rPr>
          <w:rFonts w:ascii="Arial" w:hAnsi="Arial" w:cs="Arial"/>
          <w:sz w:val="18"/>
        </w:rPr>
      </w:pPr>
    </w:p>
    <w:p w:rsidR="00860B1A" w:rsidRPr="009D4903" w:rsidRDefault="00860B1A" w:rsidP="00C05A55">
      <w:pPr>
        <w:tabs>
          <w:tab w:val="left" w:pos="9639"/>
        </w:tabs>
        <w:spacing w:line="276" w:lineRule="auto"/>
        <w:ind w:left="142" w:right="77"/>
        <w:rPr>
          <w:rFonts w:ascii="Arial" w:hAnsi="Arial" w:cs="Arial"/>
        </w:rPr>
      </w:pPr>
    </w:p>
    <w:p w:rsidR="00D90388" w:rsidRPr="00D90388" w:rsidRDefault="00D90388" w:rsidP="00D90388">
      <w:pPr>
        <w:tabs>
          <w:tab w:val="left" w:pos="9639"/>
        </w:tabs>
        <w:spacing w:line="276" w:lineRule="auto"/>
        <w:ind w:left="142" w:right="77"/>
        <w:rPr>
          <w:rFonts w:ascii="Arial" w:hAnsi="Arial" w:cs="Arial"/>
        </w:rPr>
      </w:pPr>
      <w:r w:rsidRPr="00D90388">
        <w:rPr>
          <w:rFonts w:ascii="Arial" w:hAnsi="Arial" w:cs="Arial"/>
        </w:rPr>
        <w:t>KLASA: 406-01/22-01/053</w:t>
      </w:r>
    </w:p>
    <w:p w:rsidR="00860B1A" w:rsidRDefault="00D90388" w:rsidP="00D90388">
      <w:pPr>
        <w:tabs>
          <w:tab w:val="left" w:pos="9639"/>
        </w:tabs>
        <w:spacing w:line="276" w:lineRule="auto"/>
        <w:ind w:left="142" w:right="77"/>
        <w:rPr>
          <w:rFonts w:ascii="Arial" w:eastAsia="Arial" w:hAnsi="Arial" w:cs="Arial"/>
          <w:sz w:val="18"/>
        </w:rPr>
      </w:pPr>
      <w:r>
        <w:rPr>
          <w:rFonts w:ascii="Arial" w:hAnsi="Arial" w:cs="Arial"/>
        </w:rPr>
        <w:t>URBROJ: 251-29-13-22-02</w:t>
      </w:r>
    </w:p>
    <w:p w:rsidR="00533D75" w:rsidRDefault="00533D75" w:rsidP="00C05A55">
      <w:pPr>
        <w:tabs>
          <w:tab w:val="left" w:pos="9639"/>
        </w:tabs>
        <w:spacing w:line="276" w:lineRule="auto"/>
        <w:ind w:left="142" w:right="77"/>
        <w:rPr>
          <w:rFonts w:ascii="Arial" w:eastAsia="Arial" w:hAnsi="Arial" w:cs="Arial"/>
          <w:sz w:val="18"/>
        </w:rPr>
      </w:pPr>
    </w:p>
    <w:p w:rsidR="00533D75" w:rsidRDefault="00533D75" w:rsidP="00C05A55">
      <w:pPr>
        <w:tabs>
          <w:tab w:val="left" w:pos="9639"/>
        </w:tabs>
        <w:spacing w:line="276" w:lineRule="auto"/>
        <w:ind w:left="142" w:right="77"/>
        <w:rPr>
          <w:rFonts w:ascii="Arial" w:eastAsia="Arial" w:hAnsi="Arial" w:cs="Arial"/>
          <w:sz w:val="18"/>
        </w:rPr>
      </w:pPr>
    </w:p>
    <w:p w:rsidR="00533D75" w:rsidRPr="00C05A55" w:rsidRDefault="00533D75" w:rsidP="00C05A55">
      <w:pPr>
        <w:tabs>
          <w:tab w:val="left" w:pos="9639"/>
        </w:tabs>
        <w:spacing w:line="276" w:lineRule="auto"/>
        <w:ind w:left="142" w:right="77"/>
        <w:rPr>
          <w:rFonts w:ascii="Arial" w:eastAsia="Arial" w:hAnsi="Arial" w:cs="Arial"/>
          <w:sz w:val="18"/>
        </w:rPr>
      </w:pPr>
    </w:p>
    <w:p w:rsidR="00860B1A" w:rsidRPr="00C05A55" w:rsidRDefault="00860B1A" w:rsidP="00C05A55">
      <w:pPr>
        <w:tabs>
          <w:tab w:val="left" w:pos="9639"/>
        </w:tabs>
        <w:spacing w:line="276" w:lineRule="auto"/>
        <w:ind w:left="142" w:right="77"/>
        <w:rPr>
          <w:rFonts w:ascii="Arial" w:eastAsia="Arial" w:hAnsi="Arial" w:cs="Arial"/>
          <w:sz w:val="18"/>
        </w:rPr>
      </w:pPr>
    </w:p>
    <w:p w:rsidR="00860B1A" w:rsidRPr="00C05A55" w:rsidRDefault="00860B1A" w:rsidP="00C05A55">
      <w:pPr>
        <w:tabs>
          <w:tab w:val="left" w:pos="9639"/>
        </w:tabs>
        <w:spacing w:line="276" w:lineRule="auto"/>
        <w:ind w:left="142" w:right="77"/>
        <w:rPr>
          <w:rFonts w:ascii="Arial" w:eastAsia="Arial" w:hAnsi="Arial" w:cs="Arial"/>
          <w:sz w:val="18"/>
        </w:rPr>
      </w:pPr>
    </w:p>
    <w:p w:rsidR="006447E6" w:rsidRPr="005E1397" w:rsidRDefault="006447E6" w:rsidP="00C05A55">
      <w:pPr>
        <w:tabs>
          <w:tab w:val="left" w:pos="9639"/>
        </w:tabs>
        <w:spacing w:line="276" w:lineRule="auto"/>
        <w:ind w:left="142" w:right="77"/>
        <w:jc w:val="center"/>
        <w:rPr>
          <w:rFonts w:ascii="Arial" w:eastAsia="Arial" w:hAnsi="Arial" w:cs="Arial"/>
          <w:b/>
        </w:rPr>
      </w:pPr>
      <w:r w:rsidRPr="005E1397">
        <w:rPr>
          <w:rFonts w:ascii="Arial" w:eastAsia="Arial" w:hAnsi="Arial" w:cs="Arial"/>
          <w:b/>
        </w:rPr>
        <w:t xml:space="preserve">Zagreb, </w:t>
      </w:r>
      <w:r w:rsidR="005E1397" w:rsidRPr="005E1397">
        <w:rPr>
          <w:rFonts w:ascii="Arial" w:eastAsia="Arial" w:hAnsi="Arial" w:cs="Arial"/>
          <w:b/>
        </w:rPr>
        <w:t>rujan</w:t>
      </w:r>
      <w:r w:rsidR="00981002" w:rsidRPr="005E1397">
        <w:rPr>
          <w:rFonts w:ascii="Arial" w:eastAsia="Arial" w:hAnsi="Arial" w:cs="Arial"/>
          <w:b/>
        </w:rPr>
        <w:t xml:space="preserve"> 2022</w:t>
      </w:r>
      <w:r w:rsidRPr="005E1397">
        <w:rPr>
          <w:rFonts w:ascii="Arial" w:eastAsia="Arial" w:hAnsi="Arial" w:cs="Arial"/>
          <w:b/>
        </w:rPr>
        <w:t>.</w:t>
      </w:r>
    </w:p>
    <w:p w:rsidR="006447E6" w:rsidRPr="00C05A55" w:rsidRDefault="006447E6" w:rsidP="00C05A55">
      <w:pPr>
        <w:tabs>
          <w:tab w:val="left" w:pos="9639"/>
        </w:tabs>
        <w:spacing w:line="276" w:lineRule="auto"/>
        <w:ind w:left="142" w:right="77"/>
        <w:rPr>
          <w:rFonts w:ascii="Arial" w:eastAsia="Arial" w:hAnsi="Arial" w:cs="Arial"/>
          <w:sz w:val="18"/>
        </w:rPr>
        <w:sectPr w:rsidR="006447E6" w:rsidRPr="00C05A55">
          <w:footerReference w:type="default" r:id="rId9"/>
          <w:pgSz w:w="12240" w:h="15840"/>
          <w:pgMar w:top="620" w:right="1400" w:bottom="280" w:left="1200" w:header="0" w:footer="801" w:gutter="0"/>
          <w:pgNumType w:start="1"/>
          <w:cols w:space="720"/>
        </w:sectPr>
      </w:pPr>
    </w:p>
    <w:p w:rsidR="00AD6FA3" w:rsidRPr="00C05A55" w:rsidRDefault="00AD6FA3" w:rsidP="00C05A55">
      <w:pPr>
        <w:tabs>
          <w:tab w:val="left" w:pos="9639"/>
        </w:tabs>
        <w:spacing w:before="4" w:line="276" w:lineRule="auto"/>
        <w:ind w:right="77"/>
        <w:rPr>
          <w:rFonts w:ascii="Arial" w:hAnsi="Arial" w:cs="Arial"/>
          <w:sz w:val="7"/>
          <w:szCs w:val="9"/>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042926" w:rsidP="00C05A55">
      <w:pPr>
        <w:tabs>
          <w:tab w:val="left" w:pos="9639"/>
        </w:tabs>
        <w:spacing w:before="29" w:line="276" w:lineRule="auto"/>
        <w:ind w:left="284" w:right="77"/>
        <w:jc w:val="center"/>
        <w:rPr>
          <w:rFonts w:ascii="Arial" w:eastAsia="Arial" w:hAnsi="Arial" w:cs="Arial"/>
          <w:b/>
          <w:sz w:val="22"/>
          <w:szCs w:val="24"/>
        </w:rPr>
      </w:pPr>
      <w:r w:rsidRPr="00C05A55">
        <w:rPr>
          <w:rFonts w:ascii="Arial" w:eastAsia="Arial" w:hAnsi="Arial" w:cs="Arial"/>
          <w:b/>
          <w:sz w:val="22"/>
          <w:szCs w:val="24"/>
        </w:rPr>
        <w:t xml:space="preserve">UPUTE </w:t>
      </w:r>
      <w:r w:rsidRPr="00C05A55">
        <w:rPr>
          <w:rFonts w:ascii="Arial" w:eastAsia="Arial" w:hAnsi="Arial" w:cs="Arial"/>
          <w:b/>
          <w:spacing w:val="3"/>
          <w:sz w:val="22"/>
          <w:szCs w:val="24"/>
        </w:rPr>
        <w:t>Z</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RIPREMU</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P</w:t>
      </w:r>
      <w:r w:rsidRPr="00C05A55">
        <w:rPr>
          <w:rFonts w:ascii="Arial" w:eastAsia="Arial" w:hAnsi="Arial" w:cs="Arial"/>
          <w:b/>
          <w:sz w:val="22"/>
          <w:szCs w:val="24"/>
        </w:rPr>
        <w:t>ODNOŠEN</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P</w:t>
      </w:r>
      <w:r w:rsidRPr="00C05A55">
        <w:rPr>
          <w:rFonts w:ascii="Arial" w:eastAsia="Arial" w:hAnsi="Arial" w:cs="Arial"/>
          <w:b/>
          <w:spacing w:val="-2"/>
          <w:sz w:val="22"/>
          <w:szCs w:val="24"/>
        </w:rPr>
        <w:t>O</w:t>
      </w:r>
      <w:r w:rsidRPr="00C05A55">
        <w:rPr>
          <w:rFonts w:ascii="Arial" w:eastAsia="Arial" w:hAnsi="Arial" w:cs="Arial"/>
          <w:b/>
          <w:sz w:val="22"/>
          <w:szCs w:val="24"/>
        </w:rPr>
        <w:t>N</w:t>
      </w:r>
      <w:r w:rsidRPr="00C05A55">
        <w:rPr>
          <w:rFonts w:ascii="Arial" w:eastAsia="Arial" w:hAnsi="Arial" w:cs="Arial"/>
          <w:b/>
          <w:spacing w:val="-1"/>
          <w:sz w:val="22"/>
          <w:szCs w:val="24"/>
        </w:rPr>
        <w:t>U</w:t>
      </w:r>
      <w:r w:rsidRPr="00C05A55">
        <w:rPr>
          <w:rFonts w:ascii="Arial" w:eastAsia="Arial" w:hAnsi="Arial" w:cs="Arial"/>
          <w:b/>
          <w:sz w:val="22"/>
          <w:szCs w:val="24"/>
        </w:rPr>
        <w:t>DE</w:t>
      </w:r>
    </w:p>
    <w:p w:rsidR="00462CBA" w:rsidRPr="00C05A55" w:rsidRDefault="00462CBA" w:rsidP="00C05A55">
      <w:pPr>
        <w:tabs>
          <w:tab w:val="left" w:pos="9639"/>
        </w:tabs>
        <w:spacing w:before="29" w:line="276" w:lineRule="auto"/>
        <w:ind w:left="284" w:right="77"/>
        <w:jc w:val="center"/>
        <w:rPr>
          <w:rFonts w:ascii="Arial" w:eastAsia="Arial" w:hAnsi="Arial" w:cs="Arial"/>
          <w:sz w:val="22"/>
          <w:szCs w:val="24"/>
        </w:rPr>
      </w:pPr>
    </w:p>
    <w:p w:rsidR="00F16AE8" w:rsidRPr="00C05A55" w:rsidRDefault="00FB69F7" w:rsidP="00C05A55">
      <w:pPr>
        <w:tabs>
          <w:tab w:val="left" w:pos="9639"/>
        </w:tabs>
        <w:spacing w:line="276" w:lineRule="auto"/>
        <w:ind w:left="284" w:right="77"/>
        <w:jc w:val="both"/>
        <w:rPr>
          <w:rFonts w:ascii="Arial" w:hAnsi="Arial" w:cs="Arial"/>
          <w:color w:val="000000"/>
          <w:sz w:val="22"/>
          <w:szCs w:val="24"/>
          <w:shd w:val="clear" w:color="auto" w:fill="FFFFFF"/>
        </w:rPr>
      </w:pPr>
      <w:r w:rsidRPr="00C05A55">
        <w:rPr>
          <w:rFonts w:ascii="Arial" w:eastAsia="Arial" w:hAnsi="Arial" w:cs="Arial"/>
          <w:sz w:val="22"/>
          <w:szCs w:val="24"/>
        </w:rPr>
        <w:t>Klin</w:t>
      </w:r>
      <w:r w:rsidR="006B6E1D" w:rsidRPr="00C05A55">
        <w:rPr>
          <w:rFonts w:ascii="Arial" w:eastAsia="Arial" w:hAnsi="Arial" w:cs="Arial"/>
          <w:sz w:val="22"/>
          <w:szCs w:val="24"/>
        </w:rPr>
        <w:t xml:space="preserve">ički </w:t>
      </w:r>
      <w:r w:rsidRPr="00C05A55">
        <w:rPr>
          <w:rFonts w:ascii="Arial" w:eastAsia="Arial" w:hAnsi="Arial" w:cs="Arial"/>
          <w:sz w:val="22"/>
          <w:szCs w:val="24"/>
        </w:rPr>
        <w:t>bolnički centar Sestre milosrdnice</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kre</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 xml:space="preserve">je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k</w:t>
      </w:r>
      <w:r w:rsidR="00042926" w:rsidRPr="00C05A55">
        <w:rPr>
          <w:rFonts w:ascii="Arial" w:eastAsia="Arial" w:hAnsi="Arial" w:cs="Arial"/>
          <w:spacing w:val="2"/>
          <w:sz w:val="22"/>
          <w:szCs w:val="24"/>
        </w:rPr>
        <w:t xml:space="preserve"> </w:t>
      </w:r>
      <w:r w:rsidR="009D4903">
        <w:rPr>
          <w:rFonts w:ascii="Arial" w:eastAsia="Arial" w:hAnsi="Arial" w:cs="Arial"/>
          <w:spacing w:val="1"/>
          <w:sz w:val="22"/>
          <w:szCs w:val="24"/>
        </w:rPr>
        <w:t>nabave:</w:t>
      </w:r>
    </w:p>
    <w:p w:rsidR="00AD6FA3" w:rsidRPr="00C05A55" w:rsidRDefault="00D90388" w:rsidP="00D90388">
      <w:pPr>
        <w:tabs>
          <w:tab w:val="left" w:pos="9639"/>
        </w:tabs>
        <w:spacing w:line="276" w:lineRule="auto"/>
        <w:ind w:left="284" w:right="77"/>
        <w:rPr>
          <w:rFonts w:ascii="Arial" w:eastAsia="Arial" w:hAnsi="Arial" w:cs="Arial"/>
          <w:spacing w:val="4"/>
          <w:sz w:val="22"/>
          <w:szCs w:val="24"/>
        </w:rPr>
      </w:pPr>
      <w:r w:rsidRPr="00D90388">
        <w:rPr>
          <w:rFonts w:ascii="Arial" w:hAnsi="Arial" w:cs="Arial"/>
          <w:b/>
          <w:color w:val="000000"/>
          <w:sz w:val="22"/>
          <w:szCs w:val="24"/>
          <w:shd w:val="clear" w:color="auto" w:fill="FFFFFF"/>
          <w:lang w:val="en-AU"/>
        </w:rPr>
        <w:t>Uredska oprema za potrebe KBC Sestre milosrdnice</w:t>
      </w:r>
      <w:r w:rsidR="00F16AE8" w:rsidRPr="00C05A55">
        <w:rPr>
          <w:rFonts w:ascii="Arial" w:hAnsi="Arial" w:cs="Arial"/>
          <w:color w:val="000000"/>
          <w:sz w:val="22"/>
          <w:szCs w:val="24"/>
          <w:shd w:val="clear" w:color="auto" w:fill="FFFFFF"/>
        </w:rPr>
        <w:t xml:space="preserve">, </w:t>
      </w:r>
      <w:r w:rsidR="00042926" w:rsidRPr="00C05A55">
        <w:rPr>
          <w:rFonts w:ascii="Arial" w:eastAsia="Arial" w:hAnsi="Arial" w:cs="Arial"/>
          <w:spacing w:val="-2"/>
          <w:sz w:val="22"/>
          <w:szCs w:val="24"/>
        </w:rPr>
        <w:t>t</w:t>
      </w:r>
      <w:r w:rsidR="006B6E1D" w:rsidRPr="00C05A55">
        <w:rPr>
          <w:rFonts w:ascii="Arial" w:eastAsia="Arial" w:hAnsi="Arial" w:cs="Arial"/>
          <w:sz w:val="22"/>
          <w:szCs w:val="24"/>
        </w:rPr>
        <w:t>e</w:t>
      </w:r>
      <w:r w:rsidR="00042926" w:rsidRPr="00C05A55">
        <w:rPr>
          <w:rFonts w:ascii="Arial" w:eastAsia="Arial" w:hAnsi="Arial" w:cs="Arial"/>
          <w:spacing w:val="4"/>
          <w:sz w:val="22"/>
          <w:szCs w:val="24"/>
        </w:rPr>
        <w:t xml:space="preserve"> </w:t>
      </w:r>
      <w:r w:rsidR="00042926" w:rsidRPr="00C05A55">
        <w:rPr>
          <w:rFonts w:ascii="Arial" w:eastAsia="Arial" w:hAnsi="Arial" w:cs="Arial"/>
          <w:sz w:val="22"/>
          <w:szCs w:val="24"/>
        </w:rPr>
        <w:t xml:space="preserve">je </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io O</w:t>
      </w:r>
      <w:r w:rsidR="00042926" w:rsidRPr="00C05A55">
        <w:rPr>
          <w:rFonts w:ascii="Arial" w:eastAsia="Arial" w:hAnsi="Arial" w:cs="Arial"/>
          <w:spacing w:val="1"/>
          <w:sz w:val="22"/>
          <w:szCs w:val="24"/>
        </w:rPr>
        <w:t>d</w:t>
      </w:r>
      <w:r w:rsidR="00042926" w:rsidRPr="00C05A55">
        <w:rPr>
          <w:rFonts w:ascii="Arial" w:eastAsia="Arial" w:hAnsi="Arial" w:cs="Arial"/>
          <w:spacing w:val="-3"/>
          <w:sz w:val="22"/>
          <w:szCs w:val="24"/>
        </w:rPr>
        <w:t>l</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 xml:space="preserve">ku o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č</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t</w:t>
      </w:r>
      <w:r w:rsidR="00042926" w:rsidRPr="00C05A55">
        <w:rPr>
          <w:rFonts w:ascii="Arial" w:eastAsia="Arial" w:hAnsi="Arial" w:cs="Arial"/>
          <w:spacing w:val="-2"/>
          <w:sz w:val="22"/>
          <w:szCs w:val="24"/>
        </w:rPr>
        <w:t>k</w:t>
      </w:r>
      <w:r w:rsidR="00042926" w:rsidRPr="00C05A55">
        <w:rPr>
          <w:rFonts w:ascii="Arial" w:eastAsia="Arial" w:hAnsi="Arial" w:cs="Arial"/>
          <w:sz w:val="22"/>
          <w:szCs w:val="24"/>
        </w:rPr>
        <w:t xml:space="preserve">u </w:t>
      </w:r>
      <w:r w:rsidR="00042926" w:rsidRPr="00C05A55">
        <w:rPr>
          <w:rFonts w:ascii="Arial" w:eastAsia="Arial" w:hAnsi="Arial" w:cs="Arial"/>
          <w:spacing w:val="1"/>
          <w:sz w:val="22"/>
          <w:szCs w:val="24"/>
        </w:rPr>
        <w:t>po</w:t>
      </w:r>
      <w:r w:rsidR="00042926" w:rsidRPr="00C05A55">
        <w:rPr>
          <w:rFonts w:ascii="Arial" w:eastAsia="Arial" w:hAnsi="Arial" w:cs="Arial"/>
          <w:spacing w:val="-2"/>
          <w:sz w:val="22"/>
          <w:szCs w:val="24"/>
        </w:rPr>
        <w:t>s</w:t>
      </w:r>
      <w:r w:rsidR="00042926" w:rsidRPr="00C05A55">
        <w:rPr>
          <w:rFonts w:ascii="Arial" w:eastAsia="Arial" w:hAnsi="Arial" w:cs="Arial"/>
          <w:sz w:val="22"/>
          <w:szCs w:val="24"/>
        </w:rPr>
        <w:t>t</w:t>
      </w:r>
      <w:r w:rsidR="00042926" w:rsidRPr="00C05A55">
        <w:rPr>
          <w:rFonts w:ascii="Arial" w:eastAsia="Arial" w:hAnsi="Arial" w:cs="Arial"/>
          <w:spacing w:val="1"/>
          <w:sz w:val="22"/>
          <w:szCs w:val="24"/>
        </w:rPr>
        <w:t>up</w:t>
      </w:r>
      <w:r w:rsidR="00042926" w:rsidRPr="00C05A55">
        <w:rPr>
          <w:rFonts w:ascii="Arial" w:eastAsia="Arial" w:hAnsi="Arial" w:cs="Arial"/>
          <w:spacing w:val="-2"/>
          <w:sz w:val="22"/>
          <w:szCs w:val="24"/>
        </w:rPr>
        <w:t>k</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25"/>
          <w:sz w:val="22"/>
          <w:szCs w:val="24"/>
        </w:rPr>
        <w:t xml:space="preserve"> </w:t>
      </w:r>
      <w:r w:rsidR="00971F1C" w:rsidRPr="00C05A55">
        <w:rPr>
          <w:rFonts w:ascii="Arial" w:eastAsia="Arial" w:hAnsi="Arial" w:cs="Arial"/>
          <w:sz w:val="22"/>
          <w:szCs w:val="24"/>
        </w:rPr>
        <w:t>(</w:t>
      </w:r>
      <w:r w:rsidRPr="00D90388">
        <w:rPr>
          <w:rFonts w:ascii="Arial" w:eastAsia="Arial Unicode MS" w:hAnsi="Arial" w:cs="Arial"/>
          <w:b/>
          <w:color w:val="000000"/>
          <w:sz w:val="22"/>
          <w:szCs w:val="24"/>
          <w:lang w:val="hr-HR"/>
        </w:rPr>
        <w:t>klasa: 406-01/22-01/053</w:t>
      </w:r>
      <w:r>
        <w:rPr>
          <w:rFonts w:ascii="Arial" w:eastAsia="Arial Unicode MS" w:hAnsi="Arial" w:cs="Arial"/>
          <w:b/>
          <w:color w:val="000000"/>
          <w:sz w:val="22"/>
          <w:szCs w:val="24"/>
          <w:lang w:val="hr-HR"/>
        </w:rPr>
        <w:t xml:space="preserve"> </w:t>
      </w:r>
      <w:r w:rsidRPr="00D90388">
        <w:rPr>
          <w:rFonts w:ascii="Arial" w:eastAsia="Arial Unicode MS" w:hAnsi="Arial" w:cs="Arial"/>
          <w:b/>
          <w:color w:val="000000"/>
          <w:sz w:val="22"/>
          <w:szCs w:val="24"/>
          <w:lang w:val="hr-HR"/>
        </w:rPr>
        <w:t>urbroj: 251-29-13-22-02</w:t>
      </w:r>
      <w:r w:rsidR="00042926" w:rsidRPr="00C05A55">
        <w:rPr>
          <w:rFonts w:ascii="Arial" w:eastAsia="Arial" w:hAnsi="Arial" w:cs="Arial"/>
          <w:sz w:val="22"/>
          <w:szCs w:val="24"/>
        </w:rPr>
        <w:t>).</w:t>
      </w:r>
      <w:r w:rsidR="00042926" w:rsidRPr="00C05A55">
        <w:rPr>
          <w:rFonts w:ascii="Arial" w:eastAsia="Arial" w:hAnsi="Arial" w:cs="Arial"/>
          <w:spacing w:val="24"/>
          <w:sz w:val="22"/>
          <w:szCs w:val="24"/>
        </w:rPr>
        <w:t xml:space="preserve"> </w:t>
      </w:r>
      <w:r w:rsidR="00042926" w:rsidRPr="00C05A55">
        <w:rPr>
          <w:rFonts w:ascii="Arial" w:eastAsia="Arial" w:hAnsi="Arial" w:cs="Arial"/>
          <w:sz w:val="22"/>
          <w:szCs w:val="24"/>
        </w:rPr>
        <w:t>Na</w:t>
      </w:r>
      <w:r w:rsidR="00042926" w:rsidRPr="00C05A55">
        <w:rPr>
          <w:rFonts w:ascii="Arial" w:eastAsia="Arial" w:hAnsi="Arial" w:cs="Arial"/>
          <w:spacing w:val="25"/>
          <w:sz w:val="22"/>
          <w:szCs w:val="24"/>
        </w:rPr>
        <w:t xml:space="preserve"> </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e</w:t>
      </w:r>
      <w:r w:rsidR="00042926" w:rsidRPr="00C05A55">
        <w:rPr>
          <w:rFonts w:ascii="Arial" w:eastAsia="Arial" w:hAnsi="Arial" w:cs="Arial"/>
          <w:spacing w:val="-1"/>
          <w:sz w:val="22"/>
          <w:szCs w:val="24"/>
        </w:rPr>
        <w:t>m</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u</w:t>
      </w:r>
      <w:r w:rsidR="00042926" w:rsidRPr="00C05A55">
        <w:rPr>
          <w:rFonts w:ascii="Arial" w:eastAsia="Arial" w:hAnsi="Arial" w:cs="Arial"/>
          <w:spacing w:val="25"/>
          <w:sz w:val="22"/>
          <w:szCs w:val="24"/>
        </w:rPr>
        <w:t xml:space="preserve"> </w:t>
      </w:r>
      <w:r w:rsidR="00042926" w:rsidRPr="00C05A55">
        <w:rPr>
          <w:rFonts w:ascii="Arial" w:eastAsia="Arial" w:hAnsi="Arial" w:cs="Arial"/>
          <w:spacing w:val="1"/>
          <w:sz w:val="22"/>
          <w:szCs w:val="24"/>
        </w:rPr>
        <w:t>od</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e</w:t>
      </w:r>
      <w:r w:rsidR="00042926" w:rsidRPr="00C05A55">
        <w:rPr>
          <w:rFonts w:ascii="Arial" w:eastAsia="Arial" w:hAnsi="Arial" w:cs="Arial"/>
          <w:spacing w:val="25"/>
          <w:sz w:val="22"/>
          <w:szCs w:val="24"/>
        </w:rPr>
        <w:t xml:space="preserve"> </w:t>
      </w:r>
      <w:r w:rsidR="00042926" w:rsidRPr="00C05A55">
        <w:rPr>
          <w:rFonts w:ascii="Arial" w:eastAsia="Arial" w:hAnsi="Arial" w:cs="Arial"/>
          <w:sz w:val="22"/>
          <w:szCs w:val="24"/>
        </w:rPr>
        <w:t>čl</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ka</w:t>
      </w:r>
      <w:r w:rsidR="00FB69F7" w:rsidRPr="00C05A55">
        <w:rPr>
          <w:rFonts w:ascii="Arial" w:eastAsia="Arial" w:hAnsi="Arial" w:cs="Arial"/>
          <w:sz w:val="22"/>
          <w:szCs w:val="24"/>
        </w:rPr>
        <w:t xml:space="preserve"> </w:t>
      </w:r>
      <w:r w:rsidR="00B54224" w:rsidRPr="00C05A55">
        <w:rPr>
          <w:rFonts w:ascii="Arial" w:eastAsia="Arial" w:hAnsi="Arial" w:cs="Arial"/>
          <w:spacing w:val="1"/>
          <w:sz w:val="22"/>
          <w:szCs w:val="24"/>
        </w:rPr>
        <w:t>12</w:t>
      </w:r>
      <w:r w:rsidR="00042926" w:rsidRPr="00C05A55">
        <w:rPr>
          <w:rFonts w:ascii="Arial" w:eastAsia="Arial" w:hAnsi="Arial" w:cs="Arial"/>
          <w:sz w:val="22"/>
          <w:szCs w:val="24"/>
        </w:rPr>
        <w:t>.</w:t>
      </w:r>
      <w:r w:rsidR="00042926" w:rsidRPr="00C05A55">
        <w:rPr>
          <w:rFonts w:ascii="Arial" w:eastAsia="Arial" w:hAnsi="Arial" w:cs="Arial"/>
          <w:spacing w:val="23"/>
          <w:sz w:val="22"/>
          <w:szCs w:val="24"/>
        </w:rPr>
        <w:t xml:space="preserve"> </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ka</w:t>
      </w:r>
      <w:r w:rsidR="00042926" w:rsidRPr="00C05A55">
        <w:rPr>
          <w:rFonts w:ascii="Arial" w:eastAsia="Arial" w:hAnsi="Arial" w:cs="Arial"/>
          <w:spacing w:val="23"/>
          <w:sz w:val="22"/>
          <w:szCs w:val="24"/>
        </w:rPr>
        <w:t xml:space="preserve"> </w:t>
      </w:r>
      <w:r w:rsidR="00B54224" w:rsidRPr="00C05A55">
        <w:rPr>
          <w:rFonts w:ascii="Arial" w:eastAsia="Arial" w:hAnsi="Arial" w:cs="Arial"/>
          <w:spacing w:val="1"/>
          <w:sz w:val="22"/>
          <w:szCs w:val="24"/>
        </w:rPr>
        <w:t>1</w:t>
      </w:r>
      <w:r w:rsidR="00042926" w:rsidRPr="00C05A55">
        <w:rPr>
          <w:rFonts w:ascii="Arial" w:eastAsia="Arial" w:hAnsi="Arial" w:cs="Arial"/>
          <w:sz w:val="22"/>
          <w:szCs w:val="24"/>
        </w:rPr>
        <w:t>.</w:t>
      </w:r>
      <w:r w:rsidR="00042926" w:rsidRPr="00C05A55">
        <w:rPr>
          <w:rFonts w:ascii="Arial" w:eastAsia="Arial" w:hAnsi="Arial" w:cs="Arial"/>
          <w:spacing w:val="23"/>
          <w:sz w:val="22"/>
          <w:szCs w:val="24"/>
        </w:rPr>
        <w:t xml:space="preserve"> </w:t>
      </w:r>
      <w:r w:rsidR="007D23AA" w:rsidRPr="00C05A55">
        <w:rPr>
          <w:rFonts w:ascii="Arial" w:eastAsia="Arial" w:hAnsi="Arial" w:cs="Arial"/>
          <w:sz w:val="22"/>
          <w:szCs w:val="24"/>
        </w:rPr>
        <w:t>ZJN 2016</w:t>
      </w:r>
      <w:r w:rsidR="003D4E66" w:rsidRPr="00C05A55">
        <w:rPr>
          <w:rFonts w:ascii="Arial" w:eastAsia="Arial" w:hAnsi="Arial" w:cs="Arial"/>
          <w:spacing w:val="1"/>
          <w:sz w:val="22"/>
          <w:szCs w:val="24"/>
          <w:lang w:val="hr-HR"/>
        </w:rPr>
        <w:t xml:space="preserve"> </w:t>
      </w:r>
      <w:r w:rsidR="00042926" w:rsidRPr="00C05A55">
        <w:rPr>
          <w:rFonts w:ascii="Arial" w:eastAsia="Arial" w:hAnsi="Arial" w:cs="Arial"/>
          <w:sz w:val="22"/>
          <w:szCs w:val="24"/>
        </w:rPr>
        <w:t xml:space="preserve">i </w:t>
      </w:r>
      <w:r w:rsidR="00CD7372" w:rsidRPr="00C05A55">
        <w:rPr>
          <w:rFonts w:ascii="Arial" w:eastAsia="Arial" w:hAnsi="Arial" w:cs="Arial"/>
          <w:sz w:val="22"/>
          <w:szCs w:val="24"/>
        </w:rPr>
        <w:t>čl. 4</w:t>
      </w:r>
      <w:r w:rsidR="009B0034" w:rsidRPr="00C05A55">
        <w:rPr>
          <w:rFonts w:ascii="Arial" w:eastAsia="Arial" w:hAnsi="Arial" w:cs="Arial"/>
          <w:sz w:val="22"/>
          <w:szCs w:val="24"/>
        </w:rPr>
        <w:t xml:space="preserve">. </w:t>
      </w:r>
      <w:r w:rsidR="00A63C3E" w:rsidRPr="00C05A55">
        <w:rPr>
          <w:rFonts w:ascii="Arial" w:eastAsia="Arial" w:hAnsi="Arial" w:cs="Arial"/>
          <w:sz w:val="22"/>
          <w:szCs w:val="24"/>
        </w:rPr>
        <w:t>Općeg akta</w:t>
      </w:r>
      <w:r w:rsidR="00042926" w:rsidRPr="00C05A55">
        <w:rPr>
          <w:rFonts w:ascii="Arial" w:eastAsia="Arial" w:hAnsi="Arial" w:cs="Arial"/>
          <w:spacing w:val="59"/>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58"/>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je</w:t>
      </w:r>
      <w:r w:rsidR="00042926" w:rsidRPr="00C05A55">
        <w:rPr>
          <w:rFonts w:ascii="Arial" w:eastAsia="Arial" w:hAnsi="Arial" w:cs="Arial"/>
          <w:spacing w:val="58"/>
          <w:sz w:val="22"/>
          <w:szCs w:val="24"/>
        </w:rPr>
        <w:t xml:space="preserve"> </w:t>
      </w:r>
      <w:r w:rsidR="00042926" w:rsidRPr="00C05A55">
        <w:rPr>
          <w:rFonts w:ascii="Arial" w:eastAsia="Arial" w:hAnsi="Arial" w:cs="Arial"/>
          <w:sz w:val="22"/>
          <w:szCs w:val="24"/>
        </w:rPr>
        <w:t>u</w:t>
      </w:r>
      <w:r w:rsidR="00042926" w:rsidRPr="00C05A55">
        <w:rPr>
          <w:rFonts w:ascii="Arial" w:eastAsia="Arial" w:hAnsi="Arial" w:cs="Arial"/>
          <w:spacing w:val="56"/>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up</w:t>
      </w:r>
      <w:r w:rsidR="00042926" w:rsidRPr="00C05A55">
        <w:rPr>
          <w:rFonts w:ascii="Arial" w:eastAsia="Arial" w:hAnsi="Arial" w:cs="Arial"/>
          <w:sz w:val="22"/>
          <w:szCs w:val="24"/>
        </w:rPr>
        <w:t>c</w:t>
      </w:r>
      <w:r w:rsidR="00042926" w:rsidRPr="00C05A55">
        <w:rPr>
          <w:rFonts w:ascii="Arial" w:eastAsia="Arial" w:hAnsi="Arial" w:cs="Arial"/>
          <w:spacing w:val="-3"/>
          <w:sz w:val="22"/>
          <w:szCs w:val="24"/>
        </w:rPr>
        <w:t>i</w:t>
      </w:r>
      <w:r w:rsidR="00042926" w:rsidRPr="00C05A55">
        <w:rPr>
          <w:rFonts w:ascii="Arial" w:eastAsia="Arial" w:hAnsi="Arial" w:cs="Arial"/>
          <w:spacing w:val="1"/>
          <w:sz w:val="22"/>
          <w:szCs w:val="24"/>
        </w:rPr>
        <w:t>m</w:t>
      </w:r>
      <w:r w:rsidR="00042926" w:rsidRPr="00C05A55">
        <w:rPr>
          <w:rFonts w:ascii="Arial" w:eastAsia="Arial" w:hAnsi="Arial" w:cs="Arial"/>
          <w:sz w:val="22"/>
          <w:szCs w:val="24"/>
        </w:rPr>
        <w:t>a</w:t>
      </w:r>
      <w:r w:rsidR="00042926" w:rsidRPr="00C05A55">
        <w:rPr>
          <w:rFonts w:ascii="Arial" w:eastAsia="Arial" w:hAnsi="Arial" w:cs="Arial"/>
          <w:spacing w:val="58"/>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58"/>
          <w:sz w:val="22"/>
          <w:szCs w:val="24"/>
        </w:rPr>
        <w:t xml:space="preserve"> </w:t>
      </w:r>
      <w:r w:rsidR="00042926" w:rsidRPr="00C05A55">
        <w:rPr>
          <w:rFonts w:ascii="Arial" w:eastAsia="Arial" w:hAnsi="Arial" w:cs="Arial"/>
          <w:sz w:val="22"/>
          <w:szCs w:val="24"/>
        </w:rPr>
        <w:t>(</w:t>
      </w:r>
      <w:r w:rsidR="00BC2409" w:rsidRPr="00C05A55">
        <w:rPr>
          <w:rFonts w:ascii="Arial" w:eastAsia="Arial" w:hAnsi="Arial" w:cs="Arial"/>
          <w:spacing w:val="1"/>
          <w:sz w:val="22"/>
          <w:szCs w:val="24"/>
        </w:rPr>
        <w:t>Urb</w:t>
      </w:r>
      <w:r w:rsidR="00BC2409" w:rsidRPr="00C05A55">
        <w:rPr>
          <w:rFonts w:ascii="Arial" w:eastAsia="Arial" w:hAnsi="Arial" w:cs="Arial"/>
          <w:sz w:val="22"/>
          <w:szCs w:val="24"/>
        </w:rPr>
        <w:t>roj:</w:t>
      </w:r>
      <w:r w:rsidR="00BC2409" w:rsidRPr="00C05A55">
        <w:rPr>
          <w:rFonts w:ascii="Arial" w:eastAsia="Arial" w:hAnsi="Arial" w:cs="Arial"/>
          <w:spacing w:val="18"/>
          <w:sz w:val="22"/>
          <w:szCs w:val="24"/>
        </w:rPr>
        <w:t xml:space="preserve"> </w:t>
      </w:r>
      <w:r w:rsidR="00BC2409" w:rsidRPr="00C05A55">
        <w:rPr>
          <w:rFonts w:ascii="Arial" w:eastAsia="Arial" w:hAnsi="Arial" w:cs="Arial"/>
          <w:spacing w:val="-1"/>
          <w:sz w:val="22"/>
          <w:szCs w:val="24"/>
          <w:lang w:val="hr-HR"/>
        </w:rPr>
        <w:t>UV-658/17-11-1</w:t>
      </w:r>
      <w:r w:rsidR="00042926" w:rsidRPr="00C05A55">
        <w:rPr>
          <w:rFonts w:ascii="Arial" w:eastAsia="Arial" w:hAnsi="Arial" w:cs="Arial"/>
          <w:sz w:val="22"/>
          <w:szCs w:val="24"/>
        </w:rPr>
        <w:t>)</w:t>
      </w:r>
      <w:r w:rsidR="00042926" w:rsidRPr="00C05A55">
        <w:rPr>
          <w:rFonts w:ascii="Arial" w:eastAsia="Arial" w:hAnsi="Arial" w:cs="Arial"/>
          <w:spacing w:val="17"/>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d</w:t>
      </w:r>
      <w:r w:rsidR="00042926" w:rsidRPr="00C05A55">
        <w:rPr>
          <w:rFonts w:ascii="Arial" w:eastAsia="Arial" w:hAnsi="Arial" w:cs="Arial"/>
          <w:spacing w:val="18"/>
          <w:sz w:val="22"/>
          <w:szCs w:val="24"/>
        </w:rPr>
        <w:t xml:space="preserve"> </w:t>
      </w:r>
      <w:r w:rsidR="00A63C3E" w:rsidRPr="00C05A55">
        <w:rPr>
          <w:rFonts w:ascii="Arial" w:eastAsia="Arial" w:hAnsi="Arial" w:cs="Arial"/>
          <w:spacing w:val="1"/>
          <w:sz w:val="22"/>
          <w:szCs w:val="24"/>
        </w:rPr>
        <w:t>17. siječnja 2017</w:t>
      </w:r>
      <w:r w:rsidR="00042926" w:rsidRPr="00C05A55">
        <w:rPr>
          <w:rFonts w:ascii="Arial" w:eastAsia="Arial" w:hAnsi="Arial" w:cs="Arial"/>
          <w:spacing w:val="2"/>
          <w:sz w:val="22"/>
          <w:szCs w:val="24"/>
        </w:rPr>
        <w:t>.</w:t>
      </w:r>
      <w:r w:rsidR="00042926" w:rsidRPr="00C05A55">
        <w:rPr>
          <w:rFonts w:ascii="Arial" w:eastAsia="Arial" w:hAnsi="Arial" w:cs="Arial"/>
          <w:sz w:val="22"/>
          <w:szCs w:val="24"/>
        </w:rPr>
        <w:t>,</w:t>
      </w:r>
      <w:r w:rsidR="00042926" w:rsidRPr="00C05A55">
        <w:rPr>
          <w:rFonts w:ascii="Arial" w:eastAsia="Arial" w:hAnsi="Arial" w:cs="Arial"/>
          <w:spacing w:val="20"/>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21"/>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u</w:t>
      </w:r>
      <w:r w:rsidR="00042926" w:rsidRPr="00C05A55">
        <w:rPr>
          <w:rFonts w:ascii="Arial" w:eastAsia="Arial" w:hAnsi="Arial" w:cs="Arial"/>
          <w:spacing w:val="20"/>
          <w:sz w:val="22"/>
          <w:szCs w:val="24"/>
        </w:rPr>
        <w:t xml:space="preserve"> </w:t>
      </w:r>
      <w:r w:rsidR="00042926" w:rsidRPr="00C05A55">
        <w:rPr>
          <w:rFonts w:ascii="Arial" w:eastAsia="Arial" w:hAnsi="Arial" w:cs="Arial"/>
          <w:sz w:val="22"/>
          <w:szCs w:val="24"/>
        </w:rPr>
        <w:t>ro</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e</w:t>
      </w:r>
      <w:r w:rsidR="00042926" w:rsidRPr="00C05A55">
        <w:rPr>
          <w:rFonts w:ascii="Arial" w:eastAsia="Arial" w:hAnsi="Arial" w:cs="Arial"/>
          <w:spacing w:val="18"/>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19"/>
          <w:sz w:val="22"/>
          <w:szCs w:val="24"/>
        </w:rPr>
        <w:t xml:space="preserve"> </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s</w:t>
      </w:r>
      <w:r w:rsidR="00042926" w:rsidRPr="00C05A55">
        <w:rPr>
          <w:rFonts w:ascii="Arial" w:eastAsia="Arial" w:hAnsi="Arial" w:cs="Arial"/>
          <w:spacing w:val="-3"/>
          <w:sz w:val="22"/>
          <w:szCs w:val="24"/>
        </w:rPr>
        <w:t>l</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g</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rocije</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 xml:space="preserve">e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r</w:t>
      </w:r>
      <w:r w:rsidR="00042926" w:rsidRPr="00C05A55">
        <w:rPr>
          <w:rFonts w:ascii="Arial" w:eastAsia="Arial" w:hAnsi="Arial" w:cs="Arial"/>
          <w:spacing w:val="-1"/>
          <w:sz w:val="22"/>
          <w:szCs w:val="24"/>
        </w:rPr>
        <w:t>i</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dno</w:t>
      </w:r>
      <w:r w:rsidR="00042926" w:rsidRPr="00C05A55">
        <w:rPr>
          <w:rFonts w:ascii="Arial" w:eastAsia="Arial" w:hAnsi="Arial" w:cs="Arial"/>
          <w:spacing w:val="-2"/>
          <w:sz w:val="22"/>
          <w:szCs w:val="24"/>
        </w:rPr>
        <w:t>s</w:t>
      </w:r>
      <w:r w:rsidR="00042926" w:rsidRPr="00C05A55">
        <w:rPr>
          <w:rFonts w:ascii="Arial" w:eastAsia="Arial" w:hAnsi="Arial" w:cs="Arial"/>
          <w:sz w:val="22"/>
          <w:szCs w:val="24"/>
        </w:rPr>
        <w:t xml:space="preserve">ti  </w:t>
      </w:r>
      <w:r w:rsidR="00042926" w:rsidRPr="00C05A55">
        <w:rPr>
          <w:rFonts w:ascii="Arial" w:eastAsia="Arial" w:hAnsi="Arial" w:cs="Arial"/>
          <w:spacing w:val="4"/>
          <w:sz w:val="22"/>
          <w:szCs w:val="24"/>
        </w:rPr>
        <w:t xml:space="preserve"> </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 xml:space="preserve">o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2</w:t>
      </w:r>
      <w:r w:rsidR="00042926" w:rsidRPr="00C05A55">
        <w:rPr>
          <w:rFonts w:ascii="Arial" w:eastAsia="Arial" w:hAnsi="Arial" w:cs="Arial"/>
          <w:spacing w:val="1"/>
          <w:sz w:val="22"/>
          <w:szCs w:val="24"/>
        </w:rPr>
        <w:t>00</w:t>
      </w:r>
      <w:r w:rsidR="00042926" w:rsidRPr="00C05A55">
        <w:rPr>
          <w:rFonts w:ascii="Arial" w:eastAsia="Arial" w:hAnsi="Arial" w:cs="Arial"/>
          <w:spacing w:val="-2"/>
          <w:sz w:val="22"/>
          <w:szCs w:val="24"/>
        </w:rPr>
        <w:t>.</w:t>
      </w:r>
      <w:r w:rsidR="00042926" w:rsidRPr="00C05A55">
        <w:rPr>
          <w:rFonts w:ascii="Arial" w:eastAsia="Arial" w:hAnsi="Arial" w:cs="Arial"/>
          <w:spacing w:val="1"/>
          <w:sz w:val="22"/>
          <w:szCs w:val="24"/>
        </w:rPr>
        <w:t>0</w:t>
      </w:r>
      <w:r w:rsidR="00042926" w:rsidRPr="00C05A55">
        <w:rPr>
          <w:rFonts w:ascii="Arial" w:eastAsia="Arial" w:hAnsi="Arial" w:cs="Arial"/>
          <w:spacing w:val="-1"/>
          <w:sz w:val="22"/>
          <w:szCs w:val="24"/>
        </w:rPr>
        <w:t>0</w:t>
      </w:r>
      <w:r w:rsidR="00042926" w:rsidRPr="00C05A55">
        <w:rPr>
          <w:rFonts w:ascii="Arial" w:eastAsia="Arial" w:hAnsi="Arial" w:cs="Arial"/>
          <w:spacing w:val="1"/>
          <w:sz w:val="22"/>
          <w:szCs w:val="24"/>
        </w:rPr>
        <w:t>0</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0</w:t>
      </w:r>
      <w:r w:rsidR="00042926" w:rsidRPr="00C05A55">
        <w:rPr>
          <w:rFonts w:ascii="Arial" w:eastAsia="Arial" w:hAnsi="Arial" w:cs="Arial"/>
          <w:sz w:val="22"/>
          <w:szCs w:val="24"/>
        </w:rPr>
        <w:t xml:space="preserve">0  </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k</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 xml:space="preserve">,   </w:t>
      </w:r>
      <w:r w:rsidR="00042926" w:rsidRPr="00C05A55">
        <w:rPr>
          <w:rFonts w:ascii="Arial" w:eastAsia="Arial" w:hAnsi="Arial" w:cs="Arial"/>
          <w:spacing w:val="1"/>
          <w:sz w:val="22"/>
          <w:szCs w:val="24"/>
        </w:rPr>
        <w:t>od</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s</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 xml:space="preserve">o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 xml:space="preserve">a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 xml:space="preserve">u  </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ra</w:t>
      </w:r>
      <w:r w:rsidR="00042926" w:rsidRPr="00C05A55">
        <w:rPr>
          <w:rFonts w:ascii="Arial" w:eastAsia="Arial" w:hAnsi="Arial" w:cs="Arial"/>
          <w:spacing w:val="1"/>
          <w:sz w:val="22"/>
          <w:szCs w:val="24"/>
        </w:rPr>
        <w:t>do</w:t>
      </w:r>
      <w:r w:rsidR="00042926" w:rsidRPr="00C05A55">
        <w:rPr>
          <w:rFonts w:ascii="Arial" w:eastAsia="Arial" w:hAnsi="Arial" w:cs="Arial"/>
          <w:spacing w:val="-2"/>
          <w:sz w:val="22"/>
          <w:szCs w:val="24"/>
        </w:rPr>
        <w:t>v</w:t>
      </w:r>
      <w:r w:rsidR="00997DDB" w:rsidRPr="00C05A55">
        <w:rPr>
          <w:rFonts w:ascii="Arial" w:eastAsia="Arial" w:hAnsi="Arial" w:cs="Arial"/>
          <w:sz w:val="22"/>
          <w:szCs w:val="24"/>
        </w:rPr>
        <w:t xml:space="preserve">a </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o</w:t>
      </w:r>
      <w:r w:rsidR="00EA1B25" w:rsidRPr="00C05A55">
        <w:rPr>
          <w:rFonts w:ascii="Arial" w:eastAsia="Arial" w:hAnsi="Arial" w:cs="Arial"/>
          <w:sz w:val="22"/>
          <w:szCs w:val="24"/>
        </w:rPr>
        <w:t xml:space="preserve"> </w:t>
      </w:r>
      <w:r w:rsidR="00042926" w:rsidRPr="00C05A55">
        <w:rPr>
          <w:rFonts w:ascii="Arial" w:eastAsia="Arial" w:hAnsi="Arial" w:cs="Arial"/>
          <w:spacing w:val="1"/>
          <w:sz w:val="22"/>
          <w:szCs w:val="24"/>
        </w:rPr>
        <w:t>500</w:t>
      </w:r>
      <w:r w:rsidR="00042926" w:rsidRPr="00C05A55">
        <w:rPr>
          <w:rFonts w:ascii="Arial" w:eastAsia="Arial" w:hAnsi="Arial" w:cs="Arial"/>
          <w:spacing w:val="-2"/>
          <w:sz w:val="22"/>
          <w:szCs w:val="24"/>
        </w:rPr>
        <w:t>.</w:t>
      </w:r>
      <w:r w:rsidR="00042926" w:rsidRPr="00C05A55">
        <w:rPr>
          <w:rFonts w:ascii="Arial" w:eastAsia="Arial" w:hAnsi="Arial" w:cs="Arial"/>
          <w:spacing w:val="1"/>
          <w:sz w:val="22"/>
          <w:szCs w:val="24"/>
        </w:rPr>
        <w:t>00</w:t>
      </w:r>
      <w:r w:rsidR="00042926" w:rsidRPr="00C05A55">
        <w:rPr>
          <w:rFonts w:ascii="Arial" w:eastAsia="Arial" w:hAnsi="Arial" w:cs="Arial"/>
          <w:spacing w:val="-1"/>
          <w:sz w:val="22"/>
          <w:szCs w:val="24"/>
        </w:rPr>
        <w:t>0</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0</w:t>
      </w:r>
      <w:r w:rsidR="00042926" w:rsidRPr="00C05A55">
        <w:rPr>
          <w:rFonts w:ascii="Arial" w:eastAsia="Arial" w:hAnsi="Arial" w:cs="Arial"/>
          <w:sz w:val="22"/>
          <w:szCs w:val="24"/>
        </w:rPr>
        <w:t>0</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2"/>
          <w:sz w:val="22"/>
          <w:szCs w:val="24"/>
        </w:rPr>
        <w:t>k</w:t>
      </w:r>
      <w:r w:rsidR="00042926" w:rsidRPr="00C05A55">
        <w:rPr>
          <w:rFonts w:ascii="Arial" w:eastAsia="Arial" w:hAnsi="Arial" w:cs="Arial"/>
          <w:spacing w:val="1"/>
          <w:sz w:val="22"/>
          <w:szCs w:val="24"/>
        </w:rPr>
        <w:t>un</w:t>
      </w:r>
      <w:r w:rsidR="00042926" w:rsidRPr="00C05A55">
        <w:rPr>
          <w:rFonts w:ascii="Arial" w:eastAsia="Arial" w:hAnsi="Arial" w:cs="Arial"/>
          <w:sz w:val="22"/>
          <w:szCs w:val="24"/>
        </w:rPr>
        <w:t>a</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g</w:t>
      </w:r>
      <w:r w:rsidR="00042926" w:rsidRPr="00C05A55">
        <w:rPr>
          <w:rFonts w:ascii="Arial" w:eastAsia="Arial" w:hAnsi="Arial" w:cs="Arial"/>
          <w:spacing w:val="1"/>
          <w:sz w:val="22"/>
          <w:szCs w:val="24"/>
        </w:rPr>
        <w:t>od</w:t>
      </w:r>
      <w:r w:rsidR="00042926" w:rsidRPr="00C05A55">
        <w:rPr>
          <w:rFonts w:ascii="Arial" w:eastAsia="Arial" w:hAnsi="Arial" w:cs="Arial"/>
          <w:spacing w:val="-3"/>
          <w:sz w:val="22"/>
          <w:szCs w:val="24"/>
        </w:rPr>
        <w:t>i</w:t>
      </w:r>
      <w:r w:rsidR="00042926" w:rsidRPr="00C05A55">
        <w:rPr>
          <w:rFonts w:ascii="Arial" w:eastAsia="Arial" w:hAnsi="Arial" w:cs="Arial"/>
          <w:sz w:val="22"/>
          <w:szCs w:val="24"/>
        </w:rPr>
        <w:t>š</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je</w:t>
      </w:r>
      <w:r w:rsidR="00042926" w:rsidRPr="00C05A55">
        <w:rPr>
          <w:rFonts w:ascii="Arial" w:eastAsia="Arial" w:hAnsi="Arial" w:cs="Arial"/>
          <w:spacing w:val="48"/>
          <w:sz w:val="22"/>
          <w:szCs w:val="24"/>
        </w:rPr>
        <w:t xml:space="preserve"> </w:t>
      </w:r>
      <w:r w:rsidR="00042926" w:rsidRPr="00C05A55">
        <w:rPr>
          <w:rFonts w:ascii="Arial" w:eastAsia="Arial" w:hAnsi="Arial" w:cs="Arial"/>
          <w:spacing w:val="-1"/>
          <w:sz w:val="22"/>
          <w:szCs w:val="24"/>
        </w:rPr>
        <w:t>(</w:t>
      </w:r>
      <w:r w:rsidR="00042926" w:rsidRPr="00C05A55">
        <w:rPr>
          <w:rFonts w:ascii="Arial" w:eastAsia="Arial" w:hAnsi="Arial" w:cs="Arial"/>
          <w:sz w:val="22"/>
          <w:szCs w:val="24"/>
        </w:rPr>
        <w:t>tz</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w:t>
      </w:r>
      <w:r w:rsidR="00042926" w:rsidRPr="00C05A55">
        <w:rPr>
          <w:rFonts w:ascii="Arial" w:eastAsia="Arial" w:hAnsi="Arial" w:cs="Arial"/>
          <w:spacing w:val="44"/>
          <w:sz w:val="22"/>
          <w:szCs w:val="24"/>
        </w:rPr>
        <w:t xml:space="preserve"> </w:t>
      </w:r>
      <w:r w:rsidR="00A63C3E" w:rsidRPr="00C05A55">
        <w:rPr>
          <w:rFonts w:ascii="Arial" w:eastAsia="Arial" w:hAnsi="Arial" w:cs="Arial"/>
          <w:spacing w:val="1"/>
          <w:sz w:val="22"/>
          <w:szCs w:val="24"/>
        </w:rPr>
        <w:t>jednostavnu</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w:t>
      </w:r>
      <w:r w:rsidR="00042926" w:rsidRPr="00C05A55">
        <w:rPr>
          <w:rFonts w:ascii="Arial" w:eastAsia="Arial" w:hAnsi="Arial" w:cs="Arial"/>
          <w:spacing w:val="46"/>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lj</w:t>
      </w:r>
      <w:r w:rsidR="00042926" w:rsidRPr="00C05A55">
        <w:rPr>
          <w:rFonts w:ascii="Arial" w:eastAsia="Arial" w:hAnsi="Arial" w:cs="Arial"/>
          <w:spacing w:val="42"/>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e</w:t>
      </w:r>
      <w:r w:rsidR="00042926" w:rsidRPr="00C05A55">
        <w:rPr>
          <w:rFonts w:ascii="Arial" w:eastAsia="Arial" w:hAnsi="Arial" w:cs="Arial"/>
          <w:spacing w:val="42"/>
          <w:sz w:val="22"/>
          <w:szCs w:val="24"/>
        </w:rPr>
        <w:t xml:space="preserve"> </w:t>
      </w:r>
      <w:r w:rsidR="00042926" w:rsidRPr="00C05A55">
        <w:rPr>
          <w:rFonts w:ascii="Arial" w:eastAsia="Arial" w:hAnsi="Arial" w:cs="Arial"/>
          <w:spacing w:val="1"/>
          <w:sz w:val="22"/>
          <w:szCs w:val="24"/>
        </w:rPr>
        <w:t>ob</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e</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n</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od</w:t>
      </w:r>
      <w:r w:rsidR="00042926" w:rsidRPr="00C05A55">
        <w:rPr>
          <w:rFonts w:ascii="Arial" w:eastAsia="Arial" w:hAnsi="Arial" w:cs="Arial"/>
          <w:sz w:val="22"/>
          <w:szCs w:val="24"/>
        </w:rPr>
        <w:t>iti</w:t>
      </w:r>
      <w:r w:rsidR="009B0034" w:rsidRPr="00C05A55">
        <w:rPr>
          <w:rFonts w:ascii="Arial" w:eastAsia="Arial" w:hAnsi="Arial" w:cs="Arial"/>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ke</w:t>
      </w:r>
      <w:r w:rsidR="00042926" w:rsidRPr="00C05A55">
        <w:rPr>
          <w:rFonts w:ascii="Arial" w:eastAsia="Arial" w:hAnsi="Arial" w:cs="Arial"/>
          <w:spacing w:val="1"/>
          <w:sz w:val="22"/>
          <w:szCs w:val="24"/>
        </w:rPr>
        <w:t xml:space="preserve"> </w:t>
      </w:r>
      <w:r w:rsidR="00042926" w:rsidRPr="00C05A55">
        <w:rPr>
          <w:rFonts w:ascii="Arial" w:eastAsia="Arial" w:hAnsi="Arial" w:cs="Arial"/>
          <w:sz w:val="22"/>
          <w:szCs w:val="24"/>
        </w:rPr>
        <w:t>j</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p</w:t>
      </w:r>
      <w:r w:rsidR="00042926" w:rsidRPr="00C05A55">
        <w:rPr>
          <w:rFonts w:ascii="Arial" w:eastAsia="Arial" w:hAnsi="Arial" w:cs="Arial"/>
          <w:sz w:val="22"/>
          <w:szCs w:val="24"/>
        </w:rPr>
        <w:t>ro</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i</w:t>
      </w:r>
      <w:r w:rsidR="00042926" w:rsidRPr="00C05A55">
        <w:rPr>
          <w:rFonts w:ascii="Arial" w:eastAsia="Arial" w:hAnsi="Arial" w:cs="Arial"/>
          <w:spacing w:val="-3"/>
          <w:sz w:val="22"/>
          <w:szCs w:val="24"/>
        </w:rPr>
        <w:t>s</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1C4FA6" w:rsidRPr="00C05A55">
        <w:rPr>
          <w:rFonts w:ascii="Arial" w:eastAsia="Arial" w:hAnsi="Arial" w:cs="Arial"/>
          <w:sz w:val="22"/>
          <w:szCs w:val="24"/>
        </w:rPr>
        <w:t>ZJN 2016</w:t>
      </w:r>
      <w:r w:rsidR="00042926" w:rsidRPr="00C05A55">
        <w:rPr>
          <w:rFonts w:ascii="Arial" w:eastAsia="Arial" w:hAnsi="Arial" w:cs="Arial"/>
          <w:sz w:val="22"/>
          <w:szCs w:val="24"/>
        </w:rPr>
        <w:t>.</w:t>
      </w:r>
    </w:p>
    <w:p w:rsidR="00AD6FA3" w:rsidRPr="00C05A55" w:rsidRDefault="00AD6FA3" w:rsidP="00C05A55">
      <w:pPr>
        <w:tabs>
          <w:tab w:val="left" w:pos="9639"/>
        </w:tabs>
        <w:spacing w:before="16" w:line="276" w:lineRule="auto"/>
        <w:ind w:left="284" w:right="77"/>
        <w:rPr>
          <w:rFonts w:ascii="Arial" w:hAnsi="Arial" w:cs="Arial"/>
          <w:sz w:val="24"/>
          <w:szCs w:val="26"/>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Kr</w:t>
      </w:r>
      <w:r w:rsidRPr="00C05A55">
        <w:rPr>
          <w:rFonts w:ascii="Arial" w:eastAsia="Arial" w:hAnsi="Arial" w:cs="Arial"/>
          <w:spacing w:val="-1"/>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 xml:space="preserve">j </w:t>
      </w:r>
      <w:r w:rsidRPr="00C05A55">
        <w:rPr>
          <w:rFonts w:ascii="Arial" w:eastAsia="Arial" w:hAnsi="Arial" w:cs="Arial"/>
          <w:spacing w:val="1"/>
          <w:sz w:val="22"/>
          <w:szCs w:val="24"/>
        </w:rPr>
        <w:t>odab</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j</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00A63C3E" w:rsidRPr="00C05A55">
        <w:rPr>
          <w:rFonts w:ascii="Arial" w:eastAsia="Arial" w:hAnsi="Arial" w:cs="Arial"/>
          <w:spacing w:val="-1"/>
          <w:sz w:val="22"/>
          <w:szCs w:val="24"/>
        </w:rPr>
        <w:t>ekonomski najpovoljnija ponuda</w:t>
      </w:r>
      <w:r w:rsidR="004A148F" w:rsidRPr="00C05A55">
        <w:rPr>
          <w:rFonts w:ascii="Arial" w:eastAsia="Arial" w:hAnsi="Arial" w:cs="Arial"/>
          <w:sz w:val="22"/>
          <w:szCs w:val="24"/>
        </w:rPr>
        <w:t>.</w:t>
      </w:r>
    </w:p>
    <w:p w:rsidR="004A148F" w:rsidRPr="00C05A55" w:rsidRDefault="00B15352"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N</w:t>
      </w:r>
      <w:r w:rsidR="004A148F" w:rsidRPr="00C05A55">
        <w:rPr>
          <w:rFonts w:ascii="Arial" w:eastAsia="Arial" w:hAnsi="Arial" w:cs="Arial"/>
          <w:sz w:val="22"/>
          <w:szCs w:val="24"/>
        </w:rPr>
        <w:t xml:space="preserve">ačin određivanja </w:t>
      </w:r>
      <w:r w:rsidRPr="00C05A55">
        <w:rPr>
          <w:rFonts w:ascii="Arial" w:eastAsia="Arial" w:hAnsi="Arial" w:cs="Arial"/>
          <w:sz w:val="22"/>
          <w:szCs w:val="24"/>
        </w:rPr>
        <w:t>ekonomski najpovoljnije ponude</w:t>
      </w:r>
      <w:r w:rsidR="004A148F" w:rsidRPr="00C05A55">
        <w:rPr>
          <w:rFonts w:ascii="Arial" w:eastAsia="Arial" w:hAnsi="Arial" w:cs="Arial"/>
          <w:sz w:val="22"/>
          <w:szCs w:val="24"/>
        </w:rPr>
        <w:t xml:space="preserve"> je 100% cijena.</w:t>
      </w:r>
    </w:p>
    <w:p w:rsidR="00AD6FA3" w:rsidRPr="00C05A55" w:rsidRDefault="00AD6FA3" w:rsidP="00C05A55">
      <w:pPr>
        <w:tabs>
          <w:tab w:val="left" w:pos="9639"/>
        </w:tabs>
        <w:spacing w:before="6" w:line="276" w:lineRule="auto"/>
        <w:ind w:left="284" w:right="77"/>
        <w:rPr>
          <w:rFonts w:ascii="Arial" w:hAnsi="Arial" w:cs="Arial"/>
          <w:sz w:val="22"/>
          <w:szCs w:val="24"/>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042926" w:rsidP="00C05A55">
      <w:pPr>
        <w:pStyle w:val="ListParagraph"/>
        <w:numPr>
          <w:ilvl w:val="0"/>
          <w:numId w:val="37"/>
        </w:numPr>
        <w:tabs>
          <w:tab w:val="left" w:pos="9639"/>
        </w:tabs>
        <w:spacing w:line="276" w:lineRule="auto"/>
        <w:ind w:right="77"/>
        <w:rPr>
          <w:rFonts w:ascii="Arial" w:eastAsia="Arial" w:hAnsi="Arial" w:cs="Arial"/>
          <w:b/>
          <w:sz w:val="22"/>
          <w:szCs w:val="24"/>
        </w:rPr>
      </w:pPr>
      <w:r w:rsidRPr="00C05A55">
        <w:rPr>
          <w:rFonts w:ascii="Arial" w:eastAsia="Arial" w:hAnsi="Arial" w:cs="Arial"/>
          <w:b/>
          <w:sz w:val="22"/>
          <w:szCs w:val="24"/>
        </w:rPr>
        <w:t>Pod</w:t>
      </w:r>
      <w:r w:rsidRPr="00C05A55">
        <w:rPr>
          <w:rFonts w:ascii="Arial" w:eastAsia="Arial" w:hAnsi="Arial" w:cs="Arial"/>
          <w:b/>
          <w:spacing w:val="-2"/>
          <w:sz w:val="22"/>
          <w:szCs w:val="24"/>
        </w:rPr>
        <w:t>a</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o Na</w:t>
      </w:r>
      <w:r w:rsidRPr="00C05A55">
        <w:rPr>
          <w:rFonts w:ascii="Arial" w:eastAsia="Arial" w:hAnsi="Arial" w:cs="Arial"/>
          <w:b/>
          <w:spacing w:val="1"/>
          <w:sz w:val="22"/>
          <w:szCs w:val="24"/>
        </w:rPr>
        <w:t>r</w:t>
      </w:r>
      <w:r w:rsidRPr="00C05A55">
        <w:rPr>
          <w:rFonts w:ascii="Arial" w:eastAsia="Arial" w:hAnsi="Arial" w:cs="Arial"/>
          <w:b/>
          <w:spacing w:val="-3"/>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itel</w:t>
      </w:r>
      <w:r w:rsidRPr="00C05A55">
        <w:rPr>
          <w:rFonts w:ascii="Arial" w:eastAsia="Arial" w:hAnsi="Arial" w:cs="Arial"/>
          <w:b/>
          <w:spacing w:val="-1"/>
          <w:sz w:val="22"/>
          <w:szCs w:val="24"/>
        </w:rPr>
        <w:t>j</w:t>
      </w:r>
      <w:r w:rsidRPr="00C05A55">
        <w:rPr>
          <w:rFonts w:ascii="Arial" w:eastAsia="Arial" w:hAnsi="Arial" w:cs="Arial"/>
          <w:b/>
          <w:sz w:val="22"/>
          <w:szCs w:val="24"/>
        </w:rPr>
        <w:t>u</w:t>
      </w:r>
    </w:p>
    <w:p w:rsidR="00860B1A" w:rsidRPr="00C05A55" w:rsidRDefault="00860B1A" w:rsidP="00C05A55">
      <w:pPr>
        <w:pStyle w:val="ListParagraph"/>
        <w:tabs>
          <w:tab w:val="left" w:pos="9639"/>
        </w:tabs>
        <w:spacing w:line="276" w:lineRule="auto"/>
        <w:ind w:left="644" w:right="77"/>
        <w:rPr>
          <w:rFonts w:ascii="Arial" w:eastAsia="Arial" w:hAnsi="Arial" w:cs="Arial"/>
          <w:sz w:val="22"/>
          <w:szCs w:val="24"/>
        </w:rPr>
      </w:pP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Naručitelj je Klinički bolnički centar Sestre milosrdnice Zagreb, Vinogradska cesta 29,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MB: 03208036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OIB: 84924656517.</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Odgovorna osoba javnog naručitelja je </w:t>
      </w:r>
      <w:r w:rsidR="00B153AB" w:rsidRPr="00C05A55">
        <w:rPr>
          <w:rFonts w:ascii="Arial" w:hAnsi="Arial" w:cs="Arial"/>
          <w:sz w:val="22"/>
          <w:szCs w:val="24"/>
          <w:lang w:val="hr-HR"/>
        </w:rPr>
        <w:t>prof</w:t>
      </w:r>
      <w:r w:rsidRPr="00C05A55">
        <w:rPr>
          <w:rFonts w:ascii="Arial" w:hAnsi="Arial" w:cs="Arial"/>
          <w:sz w:val="22"/>
          <w:szCs w:val="24"/>
          <w:lang w:val="hr-HR"/>
        </w:rPr>
        <w:t xml:space="preserve">. dr. sc. </w:t>
      </w:r>
      <w:r w:rsidR="00193D7E" w:rsidRPr="00C05A55">
        <w:rPr>
          <w:rFonts w:ascii="Arial" w:hAnsi="Arial" w:cs="Arial"/>
          <w:sz w:val="22"/>
          <w:szCs w:val="24"/>
          <w:lang w:val="hr-HR"/>
        </w:rPr>
        <w:t>Davor Vagić</w:t>
      </w:r>
      <w:r w:rsidRPr="00C05A55">
        <w:rPr>
          <w:rFonts w:ascii="Arial" w:hAnsi="Arial" w:cs="Arial"/>
          <w:sz w:val="22"/>
          <w:szCs w:val="24"/>
          <w:lang w:val="hr-HR"/>
        </w:rPr>
        <w:t>, dr. med.</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Telefon: 01/3787-111, telefax:01/3769-067,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adresa elektroničke pošte: </w:t>
      </w:r>
      <w:hyperlink r:id="rId10" w:history="1">
        <w:r w:rsidRPr="00C05A55">
          <w:rPr>
            <w:rFonts w:ascii="Arial" w:hAnsi="Arial" w:cs="Arial"/>
            <w:sz w:val="22"/>
            <w:szCs w:val="24"/>
            <w:lang w:val="hr-HR"/>
          </w:rPr>
          <w:t>kbcsm@kbcsm.hr</w:t>
        </w:r>
      </w:hyperlink>
      <w:r w:rsidRPr="00C05A55">
        <w:rPr>
          <w:rFonts w:ascii="Arial" w:hAnsi="Arial" w:cs="Arial"/>
          <w:sz w:val="22"/>
          <w:szCs w:val="24"/>
          <w:lang w:val="hr-HR"/>
        </w:rPr>
        <w:t xml:space="preserve">, web stranica: </w:t>
      </w:r>
      <w:hyperlink r:id="rId11" w:history="1">
        <w:r w:rsidRPr="00C05A55">
          <w:rPr>
            <w:rFonts w:ascii="Arial" w:hAnsi="Arial" w:cs="Arial"/>
            <w:sz w:val="22"/>
            <w:szCs w:val="24"/>
            <w:lang w:val="hr-HR"/>
          </w:rPr>
          <w:t>www.kbcsm.hr</w:t>
        </w:r>
      </w:hyperlink>
      <w:r w:rsidRPr="00C05A55">
        <w:rPr>
          <w:rFonts w:ascii="Arial" w:hAnsi="Arial" w:cs="Arial"/>
          <w:sz w:val="22"/>
          <w:szCs w:val="24"/>
          <w:lang w:val="hr-HR"/>
        </w:rPr>
        <w:t xml:space="preserve">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Web stranica: </w:t>
      </w:r>
      <w:hyperlink r:id="rId12" w:history="1">
        <w:r w:rsidRPr="00C05A55">
          <w:rPr>
            <w:rFonts w:ascii="Arial" w:hAnsi="Arial" w:cs="Arial"/>
            <w:color w:val="0000FF"/>
            <w:sz w:val="22"/>
            <w:szCs w:val="24"/>
            <w:u w:val="single"/>
            <w:lang w:val="hr-HR"/>
          </w:rPr>
          <w:t>www.kbcsm.hr</w:t>
        </w:r>
      </w:hyperlink>
      <w:r w:rsidRPr="00C05A55">
        <w:rPr>
          <w:rFonts w:ascii="Arial" w:hAnsi="Arial" w:cs="Arial"/>
          <w:sz w:val="22"/>
          <w:szCs w:val="24"/>
          <w:lang w:val="hr-HR"/>
        </w:rPr>
        <w:t xml:space="preserve"> </w:t>
      </w:r>
    </w:p>
    <w:p w:rsidR="00AD6FA3" w:rsidRPr="00C05A55" w:rsidRDefault="003E5328" w:rsidP="00C05A55">
      <w:pPr>
        <w:widowControl w:val="0"/>
        <w:tabs>
          <w:tab w:val="left" w:pos="9639"/>
        </w:tabs>
        <w:autoSpaceDE w:val="0"/>
        <w:autoSpaceDN w:val="0"/>
        <w:adjustRightInd w:val="0"/>
        <w:spacing w:line="276" w:lineRule="auto"/>
        <w:ind w:left="284" w:right="77"/>
        <w:rPr>
          <w:rFonts w:ascii="Arial" w:hAnsi="Arial" w:cs="Arial"/>
          <w:sz w:val="9"/>
          <w:szCs w:val="11"/>
        </w:rPr>
      </w:pPr>
      <w:r w:rsidRPr="00C05A55">
        <w:rPr>
          <w:rFonts w:ascii="Arial" w:hAnsi="Arial" w:cs="Arial"/>
          <w:sz w:val="22"/>
          <w:szCs w:val="24"/>
          <w:lang w:val="hr-HR"/>
        </w:rPr>
        <w:t xml:space="preserve">Adresa elektroničke pošte: </w:t>
      </w:r>
      <w:hyperlink r:id="rId13" w:history="1">
        <w:r w:rsidR="00946D13" w:rsidRPr="00C05A55">
          <w:rPr>
            <w:rStyle w:val="Hyperlink"/>
            <w:rFonts w:ascii="Arial" w:hAnsi="Arial" w:cs="Arial"/>
            <w:sz w:val="22"/>
            <w:szCs w:val="24"/>
            <w:lang w:val="hr-HR"/>
          </w:rPr>
          <w:t>nabava@kbcsm.hr</w:t>
        </w:r>
      </w:hyperlink>
    </w:p>
    <w:p w:rsidR="00AD6FA3" w:rsidRPr="00C05A55" w:rsidRDefault="00AD6FA3" w:rsidP="00C05A55">
      <w:pPr>
        <w:tabs>
          <w:tab w:val="left" w:pos="9639"/>
        </w:tabs>
        <w:spacing w:line="276" w:lineRule="auto"/>
        <w:ind w:left="284" w:right="77"/>
        <w:rPr>
          <w:rFonts w:ascii="Arial" w:hAnsi="Arial" w:cs="Arial"/>
          <w:sz w:val="18"/>
        </w:rPr>
      </w:pPr>
    </w:p>
    <w:p w:rsidR="000D1033" w:rsidRPr="00C05A55" w:rsidRDefault="000D1033"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2</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Pod</w:t>
      </w:r>
      <w:r w:rsidRPr="00C05A55">
        <w:rPr>
          <w:rFonts w:ascii="Arial" w:eastAsia="Arial" w:hAnsi="Arial" w:cs="Arial"/>
          <w:b/>
          <w:spacing w:val="-2"/>
          <w:sz w:val="22"/>
          <w:szCs w:val="24"/>
        </w:rPr>
        <w:t>a</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o </w:t>
      </w:r>
      <w:r w:rsidRPr="00C05A55">
        <w:rPr>
          <w:rFonts w:ascii="Arial" w:eastAsia="Arial" w:hAnsi="Arial" w:cs="Arial"/>
          <w:b/>
          <w:spacing w:val="-2"/>
          <w:sz w:val="22"/>
          <w:szCs w:val="24"/>
        </w:rPr>
        <w:t>o</w:t>
      </w:r>
      <w:r w:rsidRPr="00C05A55">
        <w:rPr>
          <w:rFonts w:ascii="Arial" w:eastAsia="Arial" w:hAnsi="Arial" w:cs="Arial"/>
          <w:b/>
          <w:spacing w:val="1"/>
          <w:sz w:val="22"/>
          <w:szCs w:val="24"/>
        </w:rPr>
        <w:t>s</w:t>
      </w:r>
      <w:r w:rsidRPr="00C05A55">
        <w:rPr>
          <w:rFonts w:ascii="Arial" w:eastAsia="Arial" w:hAnsi="Arial" w:cs="Arial"/>
          <w:b/>
          <w:sz w:val="22"/>
          <w:szCs w:val="24"/>
        </w:rPr>
        <w:t xml:space="preserve">obi </w:t>
      </w:r>
      <w:r w:rsidRPr="00C05A55">
        <w:rPr>
          <w:rFonts w:ascii="Arial" w:eastAsia="Arial" w:hAnsi="Arial" w:cs="Arial"/>
          <w:b/>
          <w:spacing w:val="1"/>
          <w:sz w:val="22"/>
          <w:szCs w:val="24"/>
        </w:rPr>
        <w:t>i</w:t>
      </w:r>
      <w:r w:rsidRPr="00C05A55">
        <w:rPr>
          <w:rFonts w:ascii="Arial" w:eastAsia="Arial" w:hAnsi="Arial" w:cs="Arial"/>
          <w:b/>
          <w:sz w:val="22"/>
          <w:szCs w:val="24"/>
        </w:rPr>
        <w:t>li</w:t>
      </w:r>
      <w:r w:rsidRPr="00C05A55">
        <w:rPr>
          <w:rFonts w:ascii="Arial" w:eastAsia="Arial" w:hAnsi="Arial" w:cs="Arial"/>
          <w:b/>
          <w:spacing w:val="-1"/>
          <w:sz w:val="22"/>
          <w:szCs w:val="24"/>
        </w:rPr>
        <w:t xml:space="preserve"> s</w:t>
      </w:r>
      <w:r w:rsidRPr="00C05A55">
        <w:rPr>
          <w:rFonts w:ascii="Arial" w:eastAsia="Arial" w:hAnsi="Arial" w:cs="Arial"/>
          <w:b/>
          <w:spacing w:val="2"/>
          <w:sz w:val="22"/>
          <w:szCs w:val="24"/>
        </w:rPr>
        <w:t>l</w:t>
      </w:r>
      <w:r w:rsidRPr="00C05A55">
        <w:rPr>
          <w:rFonts w:ascii="Arial" w:eastAsia="Arial" w:hAnsi="Arial" w:cs="Arial"/>
          <w:b/>
          <w:sz w:val="22"/>
          <w:szCs w:val="24"/>
        </w:rPr>
        <w:t>užbi z</w:t>
      </w:r>
      <w:r w:rsidRPr="00C05A55">
        <w:rPr>
          <w:rFonts w:ascii="Arial" w:eastAsia="Arial" w:hAnsi="Arial" w:cs="Arial"/>
          <w:b/>
          <w:spacing w:val="1"/>
          <w:sz w:val="22"/>
          <w:szCs w:val="24"/>
        </w:rPr>
        <w:t>a</w:t>
      </w:r>
      <w:r w:rsidRPr="00C05A55">
        <w:rPr>
          <w:rFonts w:ascii="Arial" w:eastAsia="Arial" w:hAnsi="Arial" w:cs="Arial"/>
          <w:b/>
          <w:sz w:val="22"/>
          <w:szCs w:val="24"/>
        </w:rPr>
        <w:t>duženoj</w:t>
      </w:r>
      <w:r w:rsidRPr="00C05A55">
        <w:rPr>
          <w:rFonts w:ascii="Arial" w:eastAsia="Arial" w:hAnsi="Arial" w:cs="Arial"/>
          <w:b/>
          <w:spacing w:val="-2"/>
          <w:sz w:val="22"/>
          <w:szCs w:val="24"/>
        </w:rPr>
        <w:t xml:space="preserve"> </w:t>
      </w:r>
      <w:r w:rsidRPr="00C05A55">
        <w:rPr>
          <w:rFonts w:ascii="Arial" w:eastAsia="Arial" w:hAnsi="Arial" w:cs="Arial"/>
          <w:b/>
          <w:sz w:val="22"/>
          <w:szCs w:val="24"/>
        </w:rPr>
        <w:t>za</w:t>
      </w:r>
      <w:r w:rsidRPr="00C05A55">
        <w:rPr>
          <w:rFonts w:ascii="Arial" w:eastAsia="Arial" w:hAnsi="Arial" w:cs="Arial"/>
          <w:b/>
          <w:spacing w:val="1"/>
          <w:sz w:val="22"/>
          <w:szCs w:val="24"/>
        </w:rPr>
        <w:t xml:space="preserve"> k</w:t>
      </w:r>
      <w:r w:rsidRPr="00C05A55">
        <w:rPr>
          <w:rFonts w:ascii="Arial" w:eastAsia="Arial" w:hAnsi="Arial" w:cs="Arial"/>
          <w:b/>
          <w:spacing w:val="-3"/>
          <w:sz w:val="22"/>
          <w:szCs w:val="24"/>
        </w:rPr>
        <w:t>o</w:t>
      </w:r>
      <w:r w:rsidRPr="00C05A55">
        <w:rPr>
          <w:rFonts w:ascii="Arial" w:eastAsia="Arial" w:hAnsi="Arial" w:cs="Arial"/>
          <w:b/>
          <w:sz w:val="22"/>
          <w:szCs w:val="24"/>
        </w:rPr>
        <w:t>muni</w:t>
      </w:r>
      <w:r w:rsidRPr="00C05A55">
        <w:rPr>
          <w:rFonts w:ascii="Arial" w:eastAsia="Arial" w:hAnsi="Arial" w:cs="Arial"/>
          <w:b/>
          <w:spacing w:val="1"/>
          <w:sz w:val="22"/>
          <w:szCs w:val="24"/>
        </w:rPr>
        <w:t>kac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u s</w:t>
      </w:r>
      <w:r w:rsidRPr="00C05A55">
        <w:rPr>
          <w:rFonts w:ascii="Arial" w:eastAsia="Arial" w:hAnsi="Arial" w:cs="Arial"/>
          <w:b/>
          <w:spacing w:val="1"/>
          <w:sz w:val="22"/>
          <w:szCs w:val="24"/>
        </w:rPr>
        <w:t xml:space="preserve"> </w:t>
      </w:r>
      <w:r w:rsidRPr="00C05A55">
        <w:rPr>
          <w:rFonts w:ascii="Arial" w:eastAsia="Arial" w:hAnsi="Arial" w:cs="Arial"/>
          <w:b/>
          <w:sz w:val="22"/>
          <w:szCs w:val="24"/>
        </w:rPr>
        <w:t>ponudi</w:t>
      </w:r>
      <w:r w:rsidRPr="00C05A55">
        <w:rPr>
          <w:rFonts w:ascii="Arial" w:eastAsia="Arial" w:hAnsi="Arial" w:cs="Arial"/>
          <w:b/>
          <w:spacing w:val="-3"/>
          <w:sz w:val="22"/>
          <w:szCs w:val="24"/>
        </w:rPr>
        <w:t>t</w:t>
      </w:r>
      <w:r w:rsidRPr="00C05A55">
        <w:rPr>
          <w:rFonts w:ascii="Arial" w:eastAsia="Arial" w:hAnsi="Arial" w:cs="Arial"/>
          <w:b/>
          <w:spacing w:val="1"/>
          <w:sz w:val="22"/>
          <w:szCs w:val="24"/>
        </w:rPr>
        <w:t>e</w:t>
      </w:r>
      <w:r w:rsidRPr="00C05A55">
        <w:rPr>
          <w:rFonts w:ascii="Arial" w:eastAsia="Arial" w:hAnsi="Arial" w:cs="Arial"/>
          <w:b/>
          <w:sz w:val="22"/>
          <w:szCs w:val="24"/>
        </w:rPr>
        <w:t>l</w:t>
      </w:r>
      <w:r w:rsidRPr="00C05A55">
        <w:rPr>
          <w:rFonts w:ascii="Arial" w:eastAsia="Arial" w:hAnsi="Arial" w:cs="Arial"/>
          <w:b/>
          <w:spacing w:val="-1"/>
          <w:sz w:val="22"/>
          <w:szCs w:val="24"/>
        </w:rPr>
        <w:t>j</w:t>
      </w:r>
      <w:r w:rsidRPr="00C05A55">
        <w:rPr>
          <w:rFonts w:ascii="Arial" w:eastAsia="Arial" w:hAnsi="Arial" w:cs="Arial"/>
          <w:b/>
          <w:sz w:val="22"/>
          <w:szCs w:val="24"/>
        </w:rPr>
        <w:t>ima</w:t>
      </w:r>
    </w:p>
    <w:p w:rsidR="00860B1A" w:rsidRPr="00C05A55" w:rsidRDefault="00860B1A" w:rsidP="00C05A55">
      <w:pPr>
        <w:tabs>
          <w:tab w:val="left" w:pos="9639"/>
        </w:tabs>
        <w:spacing w:before="29" w:line="276" w:lineRule="auto"/>
        <w:ind w:left="284" w:right="77"/>
        <w:jc w:val="both"/>
        <w:rPr>
          <w:rFonts w:ascii="Arial" w:eastAsia="Arial" w:hAnsi="Arial" w:cs="Arial"/>
          <w:sz w:val="22"/>
          <w:szCs w:val="24"/>
        </w:rPr>
      </w:pPr>
    </w:p>
    <w:p w:rsidR="00860B1A" w:rsidRPr="00C05A55" w:rsidRDefault="00860B1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Sve obavijesti u svezi ovog postupka nabave mogu se dobiti svakog radnog dana između 9 i 13 sati, do roka za dostavu ponuda, od osoba zaduženih za komunikaciju sa gospodarskim subjektima.</w:t>
      </w:r>
    </w:p>
    <w:p w:rsidR="00860B1A" w:rsidRPr="00C05A55" w:rsidRDefault="00860B1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 xml:space="preserve">Osobe ovlaštene za komunikaciju s ponuditeljima su Valentina Sumpor, mag.oec. </w:t>
      </w:r>
    </w:p>
    <w:p w:rsidR="00860B1A" w:rsidRPr="00C05A55" w:rsidRDefault="0095709E"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Telefon:01/3787 973</w:t>
      </w:r>
      <w:r w:rsidR="00860B1A" w:rsidRPr="00C05A55">
        <w:rPr>
          <w:rFonts w:ascii="Arial" w:eastAsia="Arial" w:hAnsi="Arial" w:cs="Arial"/>
          <w:sz w:val="22"/>
          <w:szCs w:val="24"/>
        </w:rPr>
        <w:t xml:space="preserve"> </w:t>
      </w:r>
    </w:p>
    <w:p w:rsidR="00AD6FA3" w:rsidRPr="00C05A55" w:rsidRDefault="00860B1A" w:rsidP="00C05A55">
      <w:pPr>
        <w:tabs>
          <w:tab w:val="left" w:pos="9639"/>
        </w:tabs>
        <w:spacing w:line="276" w:lineRule="auto"/>
        <w:ind w:left="284" w:right="77"/>
        <w:rPr>
          <w:rFonts w:ascii="Arial" w:hAnsi="Arial" w:cs="Arial"/>
          <w:sz w:val="18"/>
        </w:rPr>
      </w:pPr>
      <w:r w:rsidRPr="00C05A55">
        <w:rPr>
          <w:rFonts w:ascii="Arial" w:eastAsia="Arial" w:hAnsi="Arial" w:cs="Arial"/>
          <w:sz w:val="22"/>
          <w:szCs w:val="24"/>
        </w:rPr>
        <w:t>Adresa elektroničke po</w:t>
      </w:r>
      <w:r w:rsidR="00060167" w:rsidRPr="00C05A55">
        <w:rPr>
          <w:rFonts w:ascii="Arial" w:eastAsia="Arial" w:hAnsi="Arial" w:cs="Arial"/>
          <w:sz w:val="22"/>
          <w:szCs w:val="24"/>
        </w:rPr>
        <w:t>šte: valentina.sumpor@kbcsm.hr</w:t>
      </w:r>
    </w:p>
    <w:p w:rsidR="000D1033" w:rsidRPr="00C05A55" w:rsidRDefault="000D1033" w:rsidP="00C05A55">
      <w:pPr>
        <w:tabs>
          <w:tab w:val="left" w:pos="9639"/>
        </w:tabs>
        <w:spacing w:before="29" w:line="276" w:lineRule="auto"/>
        <w:ind w:left="284" w:right="77"/>
        <w:jc w:val="both"/>
        <w:rPr>
          <w:rFonts w:ascii="Arial" w:eastAsia="Arial" w:hAnsi="Arial" w:cs="Arial"/>
          <w:b/>
          <w:spacing w:val="1"/>
          <w:sz w:val="22"/>
          <w:szCs w:val="24"/>
        </w:rPr>
      </w:pPr>
    </w:p>
    <w:p w:rsidR="000D1033" w:rsidRPr="00C05A55" w:rsidRDefault="00042926" w:rsidP="00C05A55">
      <w:pPr>
        <w:tabs>
          <w:tab w:val="left" w:pos="9639"/>
        </w:tabs>
        <w:spacing w:line="276" w:lineRule="auto"/>
        <w:ind w:left="284" w:right="77"/>
        <w:jc w:val="both"/>
        <w:rPr>
          <w:rFonts w:ascii="Arial" w:eastAsia="Arial" w:hAnsi="Arial" w:cs="Arial"/>
          <w:b/>
          <w:spacing w:val="1"/>
          <w:sz w:val="22"/>
          <w:szCs w:val="24"/>
          <w:lang w:val="hr-HR"/>
        </w:rPr>
      </w:pPr>
      <w:r w:rsidRPr="00C05A55">
        <w:rPr>
          <w:rFonts w:ascii="Arial" w:eastAsia="Arial" w:hAnsi="Arial" w:cs="Arial"/>
          <w:b/>
          <w:spacing w:val="1"/>
          <w:sz w:val="22"/>
          <w:szCs w:val="24"/>
        </w:rPr>
        <w:t>3</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Pop</w:t>
      </w:r>
      <w:r w:rsidRPr="00C05A55">
        <w:rPr>
          <w:rFonts w:ascii="Arial" w:eastAsia="Arial" w:hAnsi="Arial" w:cs="Arial"/>
          <w:b/>
          <w:spacing w:val="-2"/>
          <w:sz w:val="22"/>
          <w:szCs w:val="24"/>
        </w:rPr>
        <w:t>i</w:t>
      </w:r>
      <w:r w:rsidRPr="00C05A55">
        <w:rPr>
          <w:rFonts w:ascii="Arial" w:eastAsia="Arial" w:hAnsi="Arial" w:cs="Arial"/>
          <w:b/>
          <w:sz w:val="22"/>
          <w:szCs w:val="24"/>
        </w:rPr>
        <w:t>s</w:t>
      </w:r>
      <w:r w:rsidRPr="00C05A55">
        <w:rPr>
          <w:rFonts w:ascii="Arial" w:eastAsia="Arial" w:hAnsi="Arial" w:cs="Arial"/>
          <w:b/>
          <w:spacing w:val="1"/>
          <w:sz w:val="22"/>
          <w:szCs w:val="24"/>
        </w:rPr>
        <w:t xml:space="preserve"> </w:t>
      </w:r>
      <w:r w:rsidRPr="00C05A55">
        <w:rPr>
          <w:rFonts w:ascii="Arial" w:eastAsia="Arial" w:hAnsi="Arial" w:cs="Arial"/>
          <w:b/>
          <w:sz w:val="22"/>
          <w:szCs w:val="24"/>
        </w:rPr>
        <w:t>go</w:t>
      </w:r>
      <w:r w:rsidRPr="00C05A55">
        <w:rPr>
          <w:rFonts w:ascii="Arial" w:eastAsia="Arial" w:hAnsi="Arial" w:cs="Arial"/>
          <w:b/>
          <w:spacing w:val="1"/>
          <w:sz w:val="22"/>
          <w:szCs w:val="24"/>
        </w:rPr>
        <w:t>s</w:t>
      </w:r>
      <w:r w:rsidRPr="00C05A55">
        <w:rPr>
          <w:rFonts w:ascii="Arial" w:eastAsia="Arial" w:hAnsi="Arial" w:cs="Arial"/>
          <w:b/>
          <w:sz w:val="22"/>
          <w:szCs w:val="24"/>
        </w:rPr>
        <w:t>poda</w:t>
      </w:r>
      <w:r w:rsidRPr="00C05A55">
        <w:rPr>
          <w:rFonts w:ascii="Arial" w:eastAsia="Arial" w:hAnsi="Arial" w:cs="Arial"/>
          <w:b/>
          <w:spacing w:val="-2"/>
          <w:sz w:val="22"/>
          <w:szCs w:val="24"/>
        </w:rPr>
        <w:t>r</w:t>
      </w:r>
      <w:r w:rsidRPr="00C05A55">
        <w:rPr>
          <w:rFonts w:ascii="Arial" w:eastAsia="Arial" w:hAnsi="Arial" w:cs="Arial"/>
          <w:b/>
          <w:spacing w:val="1"/>
          <w:sz w:val="22"/>
          <w:szCs w:val="24"/>
        </w:rPr>
        <w:t>sk</w:t>
      </w:r>
      <w:r w:rsidRPr="00C05A55">
        <w:rPr>
          <w:rFonts w:ascii="Arial" w:eastAsia="Arial" w:hAnsi="Arial" w:cs="Arial"/>
          <w:b/>
          <w:spacing w:val="-2"/>
          <w:sz w:val="22"/>
          <w:szCs w:val="24"/>
        </w:rPr>
        <w:t>i</w:t>
      </w:r>
      <w:r w:rsidRPr="00C05A55">
        <w:rPr>
          <w:rFonts w:ascii="Arial" w:eastAsia="Arial" w:hAnsi="Arial" w:cs="Arial"/>
          <w:b/>
          <w:sz w:val="22"/>
          <w:szCs w:val="24"/>
        </w:rPr>
        <w:t xml:space="preserve">h </w:t>
      </w:r>
      <w:r w:rsidRPr="00C05A55">
        <w:rPr>
          <w:rFonts w:ascii="Arial" w:eastAsia="Arial" w:hAnsi="Arial" w:cs="Arial"/>
          <w:b/>
          <w:spacing w:val="1"/>
          <w:sz w:val="22"/>
          <w:szCs w:val="24"/>
        </w:rPr>
        <w:t>s</w:t>
      </w:r>
      <w:r w:rsidRPr="00C05A55">
        <w:rPr>
          <w:rFonts w:ascii="Arial" w:eastAsia="Arial" w:hAnsi="Arial" w:cs="Arial"/>
          <w:b/>
          <w:sz w:val="22"/>
          <w:szCs w:val="24"/>
        </w:rPr>
        <w:t>ub</w:t>
      </w:r>
      <w:r w:rsidRPr="00C05A55">
        <w:rPr>
          <w:rFonts w:ascii="Arial" w:eastAsia="Arial" w:hAnsi="Arial" w:cs="Arial"/>
          <w:b/>
          <w:spacing w:val="-2"/>
          <w:sz w:val="22"/>
          <w:szCs w:val="24"/>
        </w:rPr>
        <w:t>j</w:t>
      </w:r>
      <w:r w:rsidRPr="00C05A55">
        <w:rPr>
          <w:rFonts w:ascii="Arial" w:eastAsia="Arial" w:hAnsi="Arial" w:cs="Arial"/>
          <w:b/>
          <w:spacing w:val="1"/>
          <w:sz w:val="22"/>
          <w:szCs w:val="24"/>
        </w:rPr>
        <w:t>eka</w:t>
      </w:r>
      <w:r w:rsidRPr="00C05A55">
        <w:rPr>
          <w:rFonts w:ascii="Arial" w:eastAsia="Arial" w:hAnsi="Arial" w:cs="Arial"/>
          <w:b/>
          <w:sz w:val="22"/>
          <w:szCs w:val="24"/>
        </w:rPr>
        <w:t xml:space="preserve">ta </w:t>
      </w:r>
      <w:r w:rsidRPr="00C05A55">
        <w:rPr>
          <w:rFonts w:ascii="Arial" w:eastAsia="Arial" w:hAnsi="Arial" w:cs="Arial"/>
          <w:b/>
          <w:spacing w:val="1"/>
          <w:sz w:val="22"/>
          <w:szCs w:val="24"/>
        </w:rPr>
        <w:t>s</w:t>
      </w:r>
      <w:r w:rsidRPr="00C05A55">
        <w:rPr>
          <w:rFonts w:ascii="Arial" w:eastAsia="Arial" w:hAnsi="Arial" w:cs="Arial"/>
          <w:b/>
          <w:spacing w:val="-3"/>
          <w:sz w:val="22"/>
          <w:szCs w:val="24"/>
        </w:rPr>
        <w:t>u</w:t>
      </w:r>
      <w:r w:rsidRPr="00C05A55">
        <w:rPr>
          <w:rFonts w:ascii="Arial" w:eastAsia="Arial" w:hAnsi="Arial" w:cs="Arial"/>
          <w:b/>
          <w:spacing w:val="1"/>
          <w:sz w:val="22"/>
          <w:szCs w:val="24"/>
        </w:rPr>
        <w:t>k</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dno</w:t>
      </w:r>
      <w:r w:rsidRPr="00C05A55">
        <w:rPr>
          <w:rFonts w:ascii="Arial" w:eastAsia="Arial" w:hAnsi="Arial" w:cs="Arial"/>
          <w:b/>
          <w:spacing w:val="-3"/>
          <w:sz w:val="22"/>
          <w:szCs w:val="24"/>
        </w:rPr>
        <w:t xml:space="preserve"> </w:t>
      </w:r>
      <w:r w:rsidRPr="00C05A55">
        <w:rPr>
          <w:rFonts w:ascii="Arial" w:eastAsia="Arial" w:hAnsi="Arial" w:cs="Arial"/>
          <w:b/>
          <w:spacing w:val="1"/>
          <w:sz w:val="22"/>
          <w:szCs w:val="24"/>
        </w:rPr>
        <w:t>č</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nku</w:t>
      </w:r>
      <w:r w:rsidRPr="00C05A55">
        <w:rPr>
          <w:rFonts w:ascii="Arial" w:eastAsia="Arial" w:hAnsi="Arial" w:cs="Arial"/>
          <w:b/>
          <w:spacing w:val="-2"/>
          <w:sz w:val="22"/>
          <w:szCs w:val="24"/>
        </w:rPr>
        <w:t xml:space="preserve"> </w:t>
      </w:r>
      <w:r w:rsidR="00B54224" w:rsidRPr="00C05A55">
        <w:rPr>
          <w:rFonts w:ascii="Arial" w:eastAsia="Arial" w:hAnsi="Arial" w:cs="Arial"/>
          <w:b/>
          <w:spacing w:val="1"/>
          <w:sz w:val="22"/>
          <w:szCs w:val="24"/>
        </w:rPr>
        <w:t>76</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00E6796F" w:rsidRPr="00C05A55">
        <w:rPr>
          <w:rFonts w:ascii="Arial" w:eastAsia="Arial" w:hAnsi="Arial" w:cs="Arial"/>
          <w:b/>
          <w:sz w:val="22"/>
          <w:szCs w:val="24"/>
        </w:rPr>
        <w:t>ZJN 2016</w:t>
      </w:r>
      <w:r w:rsidR="001C4FA6" w:rsidRPr="00C05A55">
        <w:rPr>
          <w:rFonts w:ascii="Arial" w:eastAsia="Arial" w:hAnsi="Arial" w:cs="Arial"/>
          <w:b/>
          <w:spacing w:val="1"/>
          <w:sz w:val="22"/>
          <w:szCs w:val="24"/>
          <w:lang w:val="hr-HR"/>
        </w:rPr>
        <w:t xml:space="preserve"> </w:t>
      </w:r>
    </w:p>
    <w:p w:rsidR="00860B1A" w:rsidRPr="00C05A55" w:rsidRDefault="00860B1A" w:rsidP="00C05A55">
      <w:pPr>
        <w:tabs>
          <w:tab w:val="left" w:pos="9639"/>
        </w:tabs>
        <w:spacing w:line="276" w:lineRule="auto"/>
        <w:ind w:left="284" w:right="77"/>
        <w:jc w:val="both"/>
        <w:rPr>
          <w:rFonts w:ascii="Arial" w:eastAsia="Arial" w:hAnsi="Arial" w:cs="Arial"/>
          <w:b/>
          <w:spacing w:val="1"/>
          <w:sz w:val="22"/>
          <w:szCs w:val="24"/>
          <w:lang w:val="hr-HR"/>
        </w:rPr>
      </w:pPr>
    </w:p>
    <w:p w:rsidR="00DF6C85" w:rsidRPr="00C05A55" w:rsidRDefault="00DF6C85" w:rsidP="00C05A55">
      <w:pPr>
        <w:tabs>
          <w:tab w:val="left" w:pos="9639"/>
        </w:tabs>
        <w:spacing w:before="12" w:line="276" w:lineRule="auto"/>
        <w:ind w:left="284" w:right="77"/>
        <w:jc w:val="both"/>
        <w:rPr>
          <w:rFonts w:ascii="Arial" w:hAnsi="Arial" w:cs="Arial"/>
          <w:color w:val="000000" w:themeColor="text1"/>
          <w:sz w:val="22"/>
          <w:szCs w:val="24"/>
        </w:rPr>
      </w:pPr>
      <w:r w:rsidRPr="00C05A55">
        <w:rPr>
          <w:rFonts w:ascii="Arial" w:hAnsi="Arial" w:cs="Arial"/>
          <w:color w:val="000000" w:themeColor="text1"/>
          <w:sz w:val="22"/>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C05A55" w:rsidRDefault="000D1033" w:rsidP="00C05A55">
      <w:pPr>
        <w:tabs>
          <w:tab w:val="left" w:pos="9639"/>
        </w:tabs>
        <w:spacing w:before="12" w:line="276" w:lineRule="auto"/>
        <w:ind w:left="284" w:right="77"/>
        <w:jc w:val="both"/>
        <w:rPr>
          <w:rFonts w:ascii="Arial" w:hAnsi="Arial" w:cs="Arial"/>
          <w:color w:val="000000" w:themeColor="text1"/>
          <w:sz w:val="22"/>
          <w:szCs w:val="24"/>
        </w:rPr>
      </w:pP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MARČINKOVIĆ I PARTNERI d.o.o., Ulica kneza Branimira 71 A, Zagreb, OIB 24920530285</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PHARMA HEMP d.o.o., Ulica kneza Branimira 71 A, Zagreb, OIB 73731486433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PROPERTIES INVENTIVE DESIGN d.o.o., Jukićeva 2/A, Zagreb, OIB 14937489808</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lastRenderedPageBreak/>
        <w:t>ULOLA d.o.o., Jure Kaštelana 19, Zagreb, OIB 53575159503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NAŠE VOĆE d.o.o., Jukićeva 2/A, Zagreb, OIB 96115198364</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STARESMED j.d.o.o., Prolaz Jurja Ratkaja 7, Zagreb, OIB 05094187485</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HRVATSKI ZAVOD ZA TRANSFUZIJSKU MEDICINU, Petrova 3, Zagreb, OIB 61248075289</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CENTAR ZA ODGOJ I OBRAZOVANJE VINKO BEK, Kušlanova 59a, Zagreb, OIB 16898882733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ENVILINK d.o.o., Gračani 4, Zagreb, OIB 14118994987</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 xml:space="preserve">ZAGREB HEALTH CITY d.o.o., Ksaver 209, Zagreb, OIB 86104174298 </w:t>
      </w: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r w:rsidRPr="00755073">
        <w:rPr>
          <w:rFonts w:ascii="Arial" w:hAnsi="Arial" w:cs="Arial"/>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INDENTALS d.o.o., Ivana Šibla 10, Zagreb, OIB 65566857995</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IGH BUSINESS ADVISORY SERVICES d.o.o., Janka Rakuše 1, Zagreb, OIB 21740013729</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EPTISA ADRIA d.o.o., Rapska ulica 4, Zagreb, OIB 28457369235.</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ROSA TRIM d.o.o., Zagreb, Prominska 48, OIB 31184249323</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ŽITNJAK d.d., Marijana Čavića 8, Zagreb, OIB 25435300118</w:t>
      </w:r>
    </w:p>
    <w:p w:rsidR="001D29B5" w:rsidRPr="00C05A55" w:rsidRDefault="001D29B5" w:rsidP="00C05A55">
      <w:pPr>
        <w:tabs>
          <w:tab w:val="left" w:pos="9639"/>
        </w:tabs>
        <w:spacing w:before="12" w:line="276" w:lineRule="auto"/>
        <w:ind w:left="284" w:right="77"/>
        <w:rPr>
          <w:rFonts w:ascii="Arial" w:hAnsi="Arial" w:cs="Arial"/>
          <w:sz w:val="24"/>
          <w:szCs w:val="26"/>
        </w:rPr>
      </w:pPr>
    </w:p>
    <w:p w:rsidR="00E6796F" w:rsidRPr="00C05A55" w:rsidRDefault="00E6796F" w:rsidP="00C05A55">
      <w:pPr>
        <w:tabs>
          <w:tab w:val="left" w:pos="9639"/>
        </w:tabs>
        <w:spacing w:before="12" w:line="276" w:lineRule="auto"/>
        <w:ind w:left="227" w:right="77"/>
        <w:rPr>
          <w:rFonts w:ascii="Arial" w:hAnsi="Arial" w:cs="Arial"/>
          <w:b/>
          <w:sz w:val="24"/>
          <w:szCs w:val="26"/>
        </w:rPr>
      </w:pPr>
    </w:p>
    <w:p w:rsidR="00462CBA" w:rsidRPr="00C05A55" w:rsidRDefault="00042926" w:rsidP="00C05A55">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4. Opis predmeta nabave</w:t>
      </w:r>
    </w:p>
    <w:p w:rsidR="00D90388" w:rsidRDefault="000D1033" w:rsidP="00D90388">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Predmet nabave je</w:t>
      </w:r>
      <w:r w:rsidR="00412E3C" w:rsidRPr="00C05A55">
        <w:rPr>
          <w:rFonts w:ascii="Arial" w:hAnsi="Arial" w:cs="Arial"/>
          <w:b/>
          <w:sz w:val="22"/>
          <w:szCs w:val="24"/>
          <w:lang w:val="hr-HR" w:eastAsia="hr-HR"/>
        </w:rPr>
        <w:t>:</w:t>
      </w:r>
      <w:r w:rsidR="001468B4">
        <w:rPr>
          <w:rFonts w:ascii="Arial" w:hAnsi="Arial" w:cs="Arial"/>
          <w:b/>
          <w:sz w:val="22"/>
          <w:szCs w:val="24"/>
          <w:lang w:val="hr-HR" w:eastAsia="hr-HR"/>
        </w:rPr>
        <w:t xml:space="preserve"> </w:t>
      </w:r>
      <w:r w:rsidR="00D90388" w:rsidRPr="00D90388">
        <w:rPr>
          <w:rFonts w:ascii="Arial" w:hAnsi="Arial" w:cs="Arial"/>
          <w:b/>
          <w:sz w:val="22"/>
          <w:szCs w:val="24"/>
          <w:lang w:val="hr-HR" w:eastAsia="hr-HR"/>
        </w:rPr>
        <w:t>Uredska oprema za potrebe KBC Sestre milosrdnice</w:t>
      </w:r>
    </w:p>
    <w:p w:rsidR="004C36F3" w:rsidRPr="00C05A55" w:rsidRDefault="00412E3C" w:rsidP="00D90388">
      <w:pPr>
        <w:tabs>
          <w:tab w:val="left" w:pos="9639"/>
        </w:tabs>
        <w:spacing w:after="75" w:line="276" w:lineRule="auto"/>
        <w:ind w:left="284" w:right="77"/>
        <w:textAlignment w:val="baseline"/>
        <w:rPr>
          <w:rFonts w:ascii="Arial" w:hAnsi="Arial" w:cs="Arial"/>
          <w:sz w:val="22"/>
          <w:szCs w:val="24"/>
          <w:lang w:val="hr-HR"/>
        </w:rPr>
      </w:pPr>
      <w:r w:rsidRPr="00C05A55">
        <w:rPr>
          <w:rFonts w:ascii="Arial" w:hAnsi="Arial" w:cs="Arial"/>
          <w:sz w:val="22"/>
          <w:szCs w:val="24"/>
          <w:lang w:val="hr-HR"/>
        </w:rPr>
        <w:t xml:space="preserve">Oznaka i naziv iz Jedinstvenog rječnika javne nabave </w:t>
      </w:r>
      <w:r w:rsidR="00BD613C" w:rsidRPr="001468B4">
        <w:rPr>
          <w:rFonts w:ascii="Arial" w:hAnsi="Arial" w:cs="Arial"/>
          <w:b/>
          <w:sz w:val="22"/>
          <w:szCs w:val="24"/>
          <w:lang w:val="hr-HR"/>
        </w:rPr>
        <w:t xml:space="preserve">CPV: </w:t>
      </w:r>
      <w:r w:rsidR="00D90388">
        <w:rPr>
          <w:rFonts w:ascii="Arial" w:hAnsi="Arial" w:cs="Arial"/>
          <w:b/>
          <w:sz w:val="22"/>
          <w:szCs w:val="24"/>
          <w:lang w:val="hr-HR"/>
        </w:rPr>
        <w:t>30197000-6</w:t>
      </w:r>
    </w:p>
    <w:p w:rsidR="00EA6CF8" w:rsidRPr="00C05A55" w:rsidRDefault="00EA6CF8"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7B43B0" w:rsidRPr="00C05A55" w:rsidRDefault="00412E3C"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rPr>
      </w:pPr>
      <w:r w:rsidRPr="00C05A55">
        <w:rPr>
          <w:rFonts w:ascii="Arial" w:hAnsi="Arial" w:cs="Arial"/>
          <w:sz w:val="22"/>
          <w:szCs w:val="24"/>
          <w:lang w:val="hr-HR"/>
        </w:rPr>
        <w:t xml:space="preserve">Konstruktivan opis predmeta nabave opisan je u Troškovniku koji čini </w:t>
      </w:r>
      <w:r w:rsidRPr="00C05A55">
        <w:rPr>
          <w:rFonts w:ascii="Arial" w:hAnsi="Arial" w:cs="Arial"/>
          <w:sz w:val="22"/>
          <w:szCs w:val="24"/>
        </w:rPr>
        <w:t>sastavni dio Poziva na dostavu ponuda.</w:t>
      </w:r>
    </w:p>
    <w:p w:rsidR="00412E3C" w:rsidRPr="00C05A55" w:rsidRDefault="00412E3C"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rPr>
      </w:pPr>
      <w:r w:rsidRPr="00C05A55">
        <w:rPr>
          <w:rFonts w:ascii="Arial" w:hAnsi="Arial" w:cs="Arial"/>
          <w:b/>
          <w:sz w:val="22"/>
          <w:szCs w:val="24"/>
          <w:lang w:val="hr-HR"/>
        </w:rPr>
        <w:t>Ponuđena roba mora u cijelosti zadovoljiti sve tražene tehničke uvjete iz opisa predmeta nabave i specifikacije koja se nalazi u troškovniku</w:t>
      </w:r>
      <w:r w:rsidRPr="00C05A55">
        <w:rPr>
          <w:rFonts w:ascii="Arial" w:hAnsi="Arial" w:cs="Arial"/>
          <w:sz w:val="22"/>
          <w:szCs w:val="24"/>
          <w:lang w:val="hr-HR"/>
        </w:rPr>
        <w:t xml:space="preserve"> ovog </w:t>
      </w:r>
      <w:r w:rsidRPr="00C05A55">
        <w:rPr>
          <w:rFonts w:ascii="Arial" w:hAnsi="Arial" w:cs="Arial"/>
          <w:sz w:val="22"/>
          <w:szCs w:val="24"/>
        </w:rPr>
        <w:t>Poziva na dostavu ponuda</w:t>
      </w:r>
      <w:r w:rsidRPr="00C05A55">
        <w:rPr>
          <w:rFonts w:ascii="Arial" w:hAnsi="Arial" w:cs="Arial"/>
          <w:sz w:val="22"/>
          <w:szCs w:val="24"/>
          <w:lang w:val="hr-HR"/>
        </w:rPr>
        <w:t>,</w:t>
      </w:r>
      <w:r w:rsidR="00DC79BB" w:rsidRPr="00C05A55">
        <w:rPr>
          <w:rFonts w:ascii="Arial" w:hAnsi="Arial" w:cs="Arial"/>
          <w:sz w:val="22"/>
          <w:szCs w:val="24"/>
          <w:lang w:val="hr-HR"/>
        </w:rPr>
        <w:t xml:space="preserve"> </w:t>
      </w:r>
      <w:r w:rsidRPr="00C05A55">
        <w:rPr>
          <w:rFonts w:ascii="Arial" w:hAnsi="Arial" w:cs="Arial"/>
          <w:sz w:val="22"/>
          <w:szCs w:val="24"/>
          <w:lang w:val="hr-HR"/>
        </w:rPr>
        <w:t xml:space="preserve">odnosno, ukoliko ponuditelj nudi drugi jednakovrijedan proizvod isti treba imati karakteristike proizvoda na koji se naručitelj primjera radi pozvao u troškovniku ovog </w:t>
      </w:r>
      <w:r w:rsidR="00DC79BB" w:rsidRPr="00C05A55">
        <w:rPr>
          <w:rFonts w:ascii="Arial" w:hAnsi="Arial" w:cs="Arial"/>
          <w:sz w:val="22"/>
          <w:szCs w:val="24"/>
        </w:rPr>
        <w:t>Poziva na dostavu ponuda</w:t>
      </w:r>
      <w:r w:rsidRPr="00C05A55">
        <w:rPr>
          <w:rFonts w:ascii="Arial" w:hAnsi="Arial" w:cs="Arial"/>
          <w:sz w:val="22"/>
          <w:szCs w:val="24"/>
          <w:lang w:val="hr-HR"/>
        </w:rPr>
        <w:t>.</w:t>
      </w:r>
    </w:p>
    <w:p w:rsidR="00466BCF" w:rsidRPr="00C05A55" w:rsidRDefault="00466BCF" w:rsidP="00C05A55">
      <w:pPr>
        <w:tabs>
          <w:tab w:val="left" w:pos="9639"/>
        </w:tabs>
        <w:spacing w:line="276" w:lineRule="auto"/>
        <w:ind w:right="77"/>
        <w:rPr>
          <w:rFonts w:ascii="Arial" w:eastAsia="Arial" w:hAnsi="Arial" w:cs="Arial"/>
          <w:b/>
          <w:sz w:val="22"/>
          <w:szCs w:val="24"/>
        </w:rPr>
      </w:pPr>
    </w:p>
    <w:p w:rsidR="006137DE" w:rsidRPr="00C05A55" w:rsidRDefault="00042926" w:rsidP="00C05A55">
      <w:pPr>
        <w:tabs>
          <w:tab w:val="left" w:pos="9639"/>
        </w:tabs>
        <w:spacing w:before="12" w:line="276" w:lineRule="auto"/>
        <w:ind w:left="227" w:right="77"/>
        <w:rPr>
          <w:rFonts w:ascii="Arial" w:hAnsi="Arial" w:cs="Arial"/>
          <w:b/>
          <w:sz w:val="24"/>
          <w:szCs w:val="26"/>
        </w:rPr>
      </w:pPr>
      <w:r w:rsidRPr="00C05A55">
        <w:rPr>
          <w:rFonts w:ascii="Arial" w:eastAsia="Arial" w:hAnsi="Arial" w:cs="Arial"/>
          <w:b/>
          <w:sz w:val="22"/>
          <w:szCs w:val="24"/>
        </w:rPr>
        <w:t>5. Evidencijski</w:t>
      </w:r>
      <w:r w:rsidRPr="00C05A55">
        <w:rPr>
          <w:rFonts w:ascii="Arial" w:eastAsia="Arial" w:hAnsi="Arial" w:cs="Arial"/>
          <w:b/>
          <w:spacing w:val="1"/>
          <w:sz w:val="22"/>
          <w:szCs w:val="24"/>
        </w:rPr>
        <w:t xml:space="preserve"> broj nabave</w:t>
      </w:r>
      <w:r w:rsidR="00466BCF" w:rsidRPr="00C05A55">
        <w:rPr>
          <w:rFonts w:ascii="Arial" w:hAnsi="Arial" w:cs="Arial"/>
          <w:b/>
          <w:sz w:val="24"/>
          <w:szCs w:val="26"/>
        </w:rPr>
        <w:t>:</w:t>
      </w:r>
      <w:r w:rsidR="006137DE" w:rsidRPr="00C05A55">
        <w:rPr>
          <w:rFonts w:ascii="Arial" w:hAnsi="Arial" w:cs="Arial"/>
          <w:sz w:val="22"/>
          <w:szCs w:val="24"/>
        </w:rPr>
        <w:t xml:space="preserve">  </w:t>
      </w:r>
      <w:r w:rsidR="00604B5A">
        <w:rPr>
          <w:rFonts w:ascii="Arial" w:hAnsi="Arial" w:cs="Arial"/>
          <w:b/>
          <w:sz w:val="22"/>
          <w:szCs w:val="24"/>
        </w:rPr>
        <w:t>100</w:t>
      </w:r>
      <w:r w:rsidR="00637876" w:rsidRPr="00C05A55">
        <w:rPr>
          <w:rFonts w:ascii="Arial" w:hAnsi="Arial" w:cs="Arial"/>
          <w:b/>
          <w:sz w:val="22"/>
          <w:szCs w:val="24"/>
        </w:rPr>
        <w:t>/202</w:t>
      </w:r>
      <w:r w:rsidR="004C36F3" w:rsidRPr="00C05A55">
        <w:rPr>
          <w:rFonts w:ascii="Arial" w:hAnsi="Arial" w:cs="Arial"/>
          <w:b/>
          <w:sz w:val="22"/>
          <w:szCs w:val="24"/>
        </w:rPr>
        <w:t>2</w:t>
      </w:r>
    </w:p>
    <w:p w:rsidR="00466BCF" w:rsidRPr="00C05A55" w:rsidRDefault="00466BCF" w:rsidP="00C05A55">
      <w:pPr>
        <w:tabs>
          <w:tab w:val="left" w:pos="9639"/>
        </w:tabs>
        <w:spacing w:line="276" w:lineRule="auto"/>
        <w:ind w:right="77"/>
        <w:rPr>
          <w:rFonts w:ascii="Arial" w:hAnsi="Arial" w:cs="Arial"/>
          <w:sz w:val="22"/>
          <w:szCs w:val="24"/>
        </w:rPr>
      </w:pPr>
    </w:p>
    <w:p w:rsidR="00AD6FA3" w:rsidRPr="00C05A55" w:rsidRDefault="00042926" w:rsidP="00C05A55">
      <w:pPr>
        <w:tabs>
          <w:tab w:val="left" w:pos="7938"/>
          <w:tab w:val="left" w:pos="9639"/>
        </w:tabs>
        <w:spacing w:line="276" w:lineRule="auto"/>
        <w:ind w:left="227" w:right="77"/>
        <w:jc w:val="both"/>
        <w:rPr>
          <w:rFonts w:ascii="Arial" w:eastAsia="Arial" w:hAnsi="Arial" w:cs="Arial"/>
          <w:b/>
          <w:sz w:val="22"/>
          <w:szCs w:val="24"/>
        </w:rPr>
      </w:pPr>
      <w:r w:rsidRPr="00C05A55">
        <w:rPr>
          <w:rFonts w:ascii="Arial" w:eastAsia="Arial" w:hAnsi="Arial" w:cs="Arial"/>
          <w:b/>
          <w:spacing w:val="1"/>
          <w:sz w:val="22"/>
          <w:szCs w:val="24"/>
        </w:rPr>
        <w:t>6</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Pro</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w:t>
      </w:r>
      <w:r w:rsidRPr="00C05A55">
        <w:rPr>
          <w:rFonts w:ascii="Arial" w:eastAsia="Arial" w:hAnsi="Arial" w:cs="Arial"/>
          <w:b/>
          <w:spacing w:val="-2"/>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na</w:t>
      </w:r>
      <w:r w:rsidRPr="00C05A55">
        <w:rPr>
          <w:rFonts w:ascii="Arial" w:eastAsia="Arial" w:hAnsi="Arial" w:cs="Arial"/>
          <w:b/>
          <w:spacing w:val="1"/>
          <w:sz w:val="22"/>
          <w:szCs w:val="24"/>
        </w:rPr>
        <w:t xml:space="preserve"> </w:t>
      </w:r>
      <w:r w:rsidRPr="00C05A55">
        <w:rPr>
          <w:rFonts w:ascii="Arial" w:eastAsia="Arial" w:hAnsi="Arial" w:cs="Arial"/>
          <w:b/>
          <w:spacing w:val="-3"/>
          <w:sz w:val="22"/>
          <w:szCs w:val="24"/>
        </w:rPr>
        <w:t>v</w:t>
      </w:r>
      <w:r w:rsidRPr="00C05A55">
        <w:rPr>
          <w:rFonts w:ascii="Arial" w:eastAsia="Arial" w:hAnsi="Arial" w:cs="Arial"/>
          <w:b/>
          <w:sz w:val="22"/>
          <w:szCs w:val="24"/>
        </w:rPr>
        <w:t>r</w:t>
      </w:r>
      <w:r w:rsidRPr="00C05A55">
        <w:rPr>
          <w:rFonts w:ascii="Arial" w:eastAsia="Arial" w:hAnsi="Arial" w:cs="Arial"/>
          <w:b/>
          <w:spacing w:val="3"/>
          <w:sz w:val="22"/>
          <w:szCs w:val="24"/>
        </w:rPr>
        <w:t>i</w:t>
      </w:r>
      <w:r w:rsidRPr="00C05A55">
        <w:rPr>
          <w:rFonts w:ascii="Arial" w:eastAsia="Arial" w:hAnsi="Arial" w:cs="Arial"/>
          <w:b/>
          <w:spacing w:val="-2"/>
          <w:sz w:val="22"/>
          <w:szCs w:val="24"/>
        </w:rPr>
        <w:t>j</w:t>
      </w:r>
      <w:r w:rsidRPr="00C05A55">
        <w:rPr>
          <w:rFonts w:ascii="Arial" w:eastAsia="Arial" w:hAnsi="Arial" w:cs="Arial"/>
          <w:b/>
          <w:spacing w:val="1"/>
          <w:sz w:val="22"/>
          <w:szCs w:val="24"/>
        </w:rPr>
        <w:t>e</w:t>
      </w:r>
      <w:r w:rsidRPr="00C05A55">
        <w:rPr>
          <w:rFonts w:ascii="Arial" w:eastAsia="Arial" w:hAnsi="Arial" w:cs="Arial"/>
          <w:b/>
          <w:spacing w:val="2"/>
          <w:sz w:val="22"/>
          <w:szCs w:val="24"/>
        </w:rPr>
        <w:t>d</w:t>
      </w:r>
      <w:r w:rsidRPr="00C05A55">
        <w:rPr>
          <w:rFonts w:ascii="Arial" w:eastAsia="Arial" w:hAnsi="Arial" w:cs="Arial"/>
          <w:b/>
          <w:sz w:val="22"/>
          <w:szCs w:val="24"/>
        </w:rPr>
        <w:t>nost n</w:t>
      </w:r>
      <w:r w:rsidRPr="00C05A55">
        <w:rPr>
          <w:rFonts w:ascii="Arial" w:eastAsia="Arial" w:hAnsi="Arial" w:cs="Arial"/>
          <w:b/>
          <w:spacing w:val="1"/>
          <w:sz w:val="22"/>
          <w:szCs w:val="24"/>
        </w:rPr>
        <w:t>a</w:t>
      </w:r>
      <w:r w:rsidRPr="00C05A55">
        <w:rPr>
          <w:rFonts w:ascii="Arial" w:eastAsia="Arial" w:hAnsi="Arial" w:cs="Arial"/>
          <w:b/>
          <w:sz w:val="22"/>
          <w:szCs w:val="24"/>
        </w:rPr>
        <w:t>ba</w:t>
      </w:r>
      <w:r w:rsidRPr="00C05A55">
        <w:rPr>
          <w:rFonts w:ascii="Arial" w:eastAsia="Arial" w:hAnsi="Arial" w:cs="Arial"/>
          <w:b/>
          <w:spacing w:val="-4"/>
          <w:sz w:val="22"/>
          <w:szCs w:val="24"/>
        </w:rPr>
        <w:t>v</w:t>
      </w:r>
      <w:r w:rsidRPr="00C05A55">
        <w:rPr>
          <w:rFonts w:ascii="Arial" w:eastAsia="Arial" w:hAnsi="Arial" w:cs="Arial"/>
          <w:b/>
          <w:spacing w:val="4"/>
          <w:sz w:val="22"/>
          <w:szCs w:val="24"/>
        </w:rPr>
        <w:t>e</w:t>
      </w:r>
      <w:r w:rsidRPr="00C05A55">
        <w:rPr>
          <w:rFonts w:ascii="Arial" w:eastAsia="Arial" w:hAnsi="Arial" w:cs="Arial"/>
          <w:b/>
          <w:sz w:val="22"/>
          <w:szCs w:val="24"/>
        </w:rPr>
        <w:t xml:space="preserve">: </w:t>
      </w:r>
      <w:r w:rsidR="00B133F4" w:rsidRPr="00C05A55">
        <w:rPr>
          <w:rFonts w:ascii="Arial" w:eastAsia="Arial" w:hAnsi="Arial" w:cs="Arial"/>
          <w:b/>
          <w:spacing w:val="3"/>
          <w:sz w:val="22"/>
          <w:szCs w:val="24"/>
        </w:rPr>
        <w:t xml:space="preserve"> </w:t>
      </w:r>
      <w:r w:rsidR="008B43C7">
        <w:rPr>
          <w:rFonts w:ascii="Arial" w:hAnsi="Arial" w:cs="Arial"/>
          <w:b/>
          <w:sz w:val="22"/>
          <w:szCs w:val="24"/>
        </w:rPr>
        <w:t>120.300,00</w:t>
      </w:r>
      <w:r w:rsidR="009F55A4" w:rsidRPr="00C05A55">
        <w:rPr>
          <w:rFonts w:ascii="Arial" w:hAnsi="Arial" w:cs="Arial"/>
          <w:b/>
          <w:sz w:val="22"/>
          <w:szCs w:val="24"/>
        </w:rPr>
        <w:t xml:space="preserve"> kuna </w:t>
      </w:r>
      <w:r w:rsidRPr="00C05A55">
        <w:rPr>
          <w:rFonts w:ascii="Arial" w:eastAsia="Arial" w:hAnsi="Arial" w:cs="Arial"/>
          <w:b/>
          <w:spacing w:val="-1"/>
          <w:sz w:val="22"/>
          <w:szCs w:val="24"/>
        </w:rPr>
        <w:t>b</w:t>
      </w:r>
      <w:r w:rsidRPr="00C05A55">
        <w:rPr>
          <w:rFonts w:ascii="Arial" w:eastAsia="Arial" w:hAnsi="Arial" w:cs="Arial"/>
          <w:b/>
          <w:spacing w:val="1"/>
          <w:sz w:val="22"/>
          <w:szCs w:val="24"/>
        </w:rPr>
        <w:t>e</w:t>
      </w:r>
      <w:r w:rsidRPr="00C05A55">
        <w:rPr>
          <w:rFonts w:ascii="Arial" w:eastAsia="Arial" w:hAnsi="Arial" w:cs="Arial"/>
          <w:b/>
          <w:sz w:val="22"/>
          <w:szCs w:val="24"/>
        </w:rPr>
        <w:t>z</w:t>
      </w:r>
      <w:r w:rsidRPr="00C05A55">
        <w:rPr>
          <w:rFonts w:ascii="Arial" w:eastAsia="Arial" w:hAnsi="Arial" w:cs="Arial"/>
          <w:b/>
          <w:spacing w:val="-2"/>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D</w:t>
      </w:r>
      <w:r w:rsidR="001C6E73" w:rsidRPr="00C05A55">
        <w:rPr>
          <w:rFonts w:ascii="Arial" w:eastAsia="Arial" w:hAnsi="Arial" w:cs="Arial"/>
          <w:b/>
          <w:sz w:val="22"/>
          <w:szCs w:val="24"/>
        </w:rPr>
        <w:t>V</w:t>
      </w:r>
      <w:r w:rsidR="001C6E73" w:rsidRPr="00C05A55">
        <w:rPr>
          <w:rFonts w:ascii="Arial" w:eastAsia="Arial" w:hAnsi="Arial" w:cs="Arial"/>
          <w:b/>
          <w:spacing w:val="2"/>
          <w:sz w:val="22"/>
          <w:szCs w:val="24"/>
        </w:rPr>
        <w:t xml:space="preserve">- </w:t>
      </w:r>
      <w:r w:rsidRPr="00C05A55">
        <w:rPr>
          <w:rFonts w:ascii="Arial" w:eastAsia="Arial" w:hAnsi="Arial" w:cs="Arial"/>
          <w:b/>
          <w:sz w:val="22"/>
          <w:szCs w:val="24"/>
        </w:rPr>
        <w:t>a</w:t>
      </w:r>
    </w:p>
    <w:p w:rsidR="00193D7E" w:rsidRPr="00C05A55" w:rsidRDefault="00193D7E" w:rsidP="00C05A55">
      <w:pPr>
        <w:tabs>
          <w:tab w:val="left" w:pos="9639"/>
        </w:tabs>
        <w:spacing w:line="276" w:lineRule="auto"/>
        <w:ind w:right="77"/>
        <w:rPr>
          <w:rFonts w:ascii="Arial" w:hAnsi="Arial" w:cs="Arial"/>
          <w:sz w:val="18"/>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7</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V</w:t>
      </w:r>
      <w:r w:rsidRPr="00C05A55">
        <w:rPr>
          <w:rFonts w:ascii="Arial" w:eastAsia="Arial" w:hAnsi="Arial" w:cs="Arial"/>
          <w:b/>
          <w:spacing w:val="-2"/>
          <w:sz w:val="22"/>
          <w:szCs w:val="24"/>
        </w:rPr>
        <w:t>r</w:t>
      </w:r>
      <w:r w:rsidRPr="00C05A55">
        <w:rPr>
          <w:rFonts w:ascii="Arial" w:eastAsia="Arial" w:hAnsi="Arial" w:cs="Arial"/>
          <w:b/>
          <w:spacing w:val="1"/>
          <w:sz w:val="22"/>
          <w:szCs w:val="24"/>
        </w:rPr>
        <w:t>s</w:t>
      </w:r>
      <w:r w:rsidRPr="00C05A55">
        <w:rPr>
          <w:rFonts w:ascii="Arial" w:eastAsia="Arial" w:hAnsi="Arial" w:cs="Arial"/>
          <w:b/>
          <w:sz w:val="22"/>
          <w:szCs w:val="24"/>
        </w:rPr>
        <w:t>ta,</w:t>
      </w:r>
      <w:r w:rsidRPr="00C05A55">
        <w:rPr>
          <w:rFonts w:ascii="Arial" w:eastAsia="Arial" w:hAnsi="Arial" w:cs="Arial"/>
          <w:b/>
          <w:spacing w:val="1"/>
          <w:sz w:val="22"/>
          <w:szCs w:val="24"/>
        </w:rPr>
        <w:t xml:space="preserve"> k</w:t>
      </w:r>
      <w:r w:rsidRPr="00C05A55">
        <w:rPr>
          <w:rFonts w:ascii="Arial" w:eastAsia="Arial" w:hAnsi="Arial" w:cs="Arial"/>
          <w:b/>
          <w:spacing w:val="-4"/>
          <w:sz w:val="22"/>
          <w:szCs w:val="24"/>
        </w:rPr>
        <w:t>v</w:t>
      </w:r>
      <w:r w:rsidRPr="00C05A55">
        <w:rPr>
          <w:rFonts w:ascii="Arial" w:eastAsia="Arial" w:hAnsi="Arial" w:cs="Arial"/>
          <w:b/>
          <w:spacing w:val="1"/>
          <w:sz w:val="22"/>
          <w:szCs w:val="24"/>
        </w:rPr>
        <w:t>a</w:t>
      </w:r>
      <w:r w:rsidRPr="00C05A55">
        <w:rPr>
          <w:rFonts w:ascii="Arial" w:eastAsia="Arial" w:hAnsi="Arial" w:cs="Arial"/>
          <w:b/>
          <w:sz w:val="22"/>
          <w:szCs w:val="24"/>
        </w:rPr>
        <w:t>l</w:t>
      </w:r>
      <w:r w:rsidRPr="00C05A55">
        <w:rPr>
          <w:rFonts w:ascii="Arial" w:eastAsia="Arial" w:hAnsi="Arial" w:cs="Arial"/>
          <w:b/>
          <w:spacing w:val="1"/>
          <w:sz w:val="22"/>
          <w:szCs w:val="24"/>
        </w:rPr>
        <w:t>i</w:t>
      </w:r>
      <w:r w:rsidRPr="00C05A55">
        <w:rPr>
          <w:rFonts w:ascii="Arial" w:eastAsia="Arial" w:hAnsi="Arial" w:cs="Arial"/>
          <w:b/>
          <w:sz w:val="22"/>
          <w:szCs w:val="24"/>
        </w:rPr>
        <w:t>teta</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k</w:t>
      </w:r>
      <w:r w:rsidRPr="00C05A55">
        <w:rPr>
          <w:rFonts w:ascii="Arial" w:eastAsia="Arial" w:hAnsi="Arial" w:cs="Arial"/>
          <w:b/>
          <w:spacing w:val="-3"/>
          <w:sz w:val="22"/>
          <w:szCs w:val="24"/>
        </w:rPr>
        <w:t>o</w:t>
      </w:r>
      <w:r w:rsidRPr="00C05A55">
        <w:rPr>
          <w:rFonts w:ascii="Arial" w:eastAsia="Arial" w:hAnsi="Arial" w:cs="Arial"/>
          <w:b/>
          <w:sz w:val="22"/>
          <w:szCs w:val="24"/>
        </w:rPr>
        <w:t>l</w:t>
      </w:r>
      <w:r w:rsidRPr="00C05A55">
        <w:rPr>
          <w:rFonts w:ascii="Arial" w:eastAsia="Arial" w:hAnsi="Arial" w:cs="Arial"/>
          <w:b/>
          <w:spacing w:val="1"/>
          <w:sz w:val="22"/>
          <w:szCs w:val="24"/>
        </w:rPr>
        <w:t>ič</w:t>
      </w:r>
      <w:r w:rsidRPr="00C05A55">
        <w:rPr>
          <w:rFonts w:ascii="Arial" w:eastAsia="Arial" w:hAnsi="Arial" w:cs="Arial"/>
          <w:b/>
          <w:sz w:val="22"/>
          <w:szCs w:val="24"/>
        </w:rPr>
        <w:t>ina</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w:t>
      </w:r>
      <w:r w:rsidRPr="00C05A55">
        <w:rPr>
          <w:rFonts w:ascii="Arial" w:eastAsia="Arial" w:hAnsi="Arial" w:cs="Arial"/>
          <w:b/>
          <w:sz w:val="22"/>
          <w:szCs w:val="24"/>
        </w:rPr>
        <w:t>dm</w:t>
      </w:r>
      <w:r w:rsidRPr="00C05A55">
        <w:rPr>
          <w:rFonts w:ascii="Arial" w:eastAsia="Arial" w:hAnsi="Arial" w:cs="Arial"/>
          <w:b/>
          <w:spacing w:val="1"/>
          <w:sz w:val="22"/>
          <w:szCs w:val="24"/>
        </w:rPr>
        <w:t>e</w:t>
      </w:r>
      <w:r w:rsidRPr="00C05A55">
        <w:rPr>
          <w:rFonts w:ascii="Arial" w:eastAsia="Arial" w:hAnsi="Arial" w:cs="Arial"/>
          <w:b/>
          <w:sz w:val="22"/>
          <w:szCs w:val="24"/>
        </w:rPr>
        <w:t>ta</w:t>
      </w:r>
      <w:r w:rsidRPr="00C05A55">
        <w:rPr>
          <w:rFonts w:ascii="Arial" w:eastAsia="Arial" w:hAnsi="Arial" w:cs="Arial"/>
          <w:b/>
          <w:spacing w:val="-2"/>
          <w:sz w:val="22"/>
          <w:szCs w:val="24"/>
        </w:rPr>
        <w:t xml:space="preserve"> </w:t>
      </w:r>
      <w:r w:rsidRPr="00C05A55">
        <w:rPr>
          <w:rFonts w:ascii="Arial" w:eastAsia="Arial" w:hAnsi="Arial" w:cs="Arial"/>
          <w:b/>
          <w:sz w:val="22"/>
          <w:szCs w:val="24"/>
        </w:rPr>
        <w:t>n</w:t>
      </w:r>
      <w:r w:rsidRPr="00C05A55">
        <w:rPr>
          <w:rFonts w:ascii="Arial" w:eastAsia="Arial" w:hAnsi="Arial" w:cs="Arial"/>
          <w:b/>
          <w:spacing w:val="1"/>
          <w:sz w:val="22"/>
          <w:szCs w:val="24"/>
        </w:rPr>
        <w:t>a</w:t>
      </w:r>
      <w:r w:rsidRPr="00C05A55">
        <w:rPr>
          <w:rFonts w:ascii="Arial" w:eastAsia="Arial" w:hAnsi="Arial" w:cs="Arial"/>
          <w:b/>
          <w:sz w:val="22"/>
          <w:szCs w:val="24"/>
        </w:rPr>
        <w:t>b</w:t>
      </w:r>
      <w:r w:rsidRPr="00C05A55">
        <w:rPr>
          <w:rFonts w:ascii="Arial" w:eastAsia="Arial" w:hAnsi="Arial" w:cs="Arial"/>
          <w:b/>
          <w:spacing w:val="-2"/>
          <w:sz w:val="22"/>
          <w:szCs w:val="24"/>
        </w:rPr>
        <w:t>a</w:t>
      </w:r>
      <w:r w:rsidRPr="00C05A55">
        <w:rPr>
          <w:rFonts w:ascii="Arial" w:eastAsia="Arial" w:hAnsi="Arial" w:cs="Arial"/>
          <w:b/>
          <w:spacing w:val="-4"/>
          <w:sz w:val="22"/>
          <w:szCs w:val="24"/>
        </w:rPr>
        <w:t>v</w:t>
      </w:r>
      <w:r w:rsidRPr="00C05A55">
        <w:rPr>
          <w:rFonts w:ascii="Arial" w:eastAsia="Arial" w:hAnsi="Arial" w:cs="Arial"/>
          <w:b/>
          <w:sz w:val="22"/>
          <w:szCs w:val="24"/>
        </w:rPr>
        <w:t>e</w:t>
      </w:r>
      <w:r w:rsidRPr="00C05A55">
        <w:rPr>
          <w:rFonts w:ascii="Arial" w:eastAsia="Arial" w:hAnsi="Arial" w:cs="Arial"/>
          <w:b/>
          <w:spacing w:val="5"/>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rok</w:t>
      </w:r>
      <w:r w:rsidRPr="00C05A55">
        <w:rPr>
          <w:rFonts w:ascii="Arial" w:eastAsia="Arial" w:hAnsi="Arial" w:cs="Arial"/>
          <w:b/>
          <w:spacing w:val="1"/>
          <w:sz w:val="22"/>
          <w:szCs w:val="24"/>
        </w:rPr>
        <w:t xml:space="preserve"> </w:t>
      </w:r>
      <w:r w:rsidRPr="00C05A55">
        <w:rPr>
          <w:rFonts w:ascii="Arial" w:eastAsia="Arial" w:hAnsi="Arial" w:cs="Arial"/>
          <w:b/>
          <w:sz w:val="22"/>
          <w:szCs w:val="24"/>
        </w:rPr>
        <w:t>na</w:t>
      </w:r>
      <w:r w:rsidRPr="00C05A55">
        <w:rPr>
          <w:rFonts w:ascii="Arial" w:eastAsia="Arial" w:hAnsi="Arial" w:cs="Arial"/>
          <w:b/>
          <w:spacing w:val="1"/>
          <w:sz w:val="22"/>
          <w:szCs w:val="24"/>
        </w:rPr>
        <w:t xml:space="preserve"> k</w:t>
      </w:r>
      <w:r w:rsidRPr="00C05A55">
        <w:rPr>
          <w:rFonts w:ascii="Arial" w:eastAsia="Arial" w:hAnsi="Arial" w:cs="Arial"/>
          <w:b/>
          <w:sz w:val="22"/>
          <w:szCs w:val="24"/>
        </w:rPr>
        <w:t>o</w:t>
      </w:r>
      <w:r w:rsidRPr="00C05A55">
        <w:rPr>
          <w:rFonts w:ascii="Arial" w:eastAsia="Arial" w:hAnsi="Arial" w:cs="Arial"/>
          <w:b/>
          <w:spacing w:val="-2"/>
          <w:sz w:val="22"/>
          <w:szCs w:val="24"/>
        </w:rPr>
        <w:t>j</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s</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s</w:t>
      </w:r>
      <w:r w:rsidRPr="00C05A55">
        <w:rPr>
          <w:rFonts w:ascii="Arial" w:eastAsia="Arial" w:hAnsi="Arial" w:cs="Arial"/>
          <w:b/>
          <w:spacing w:val="1"/>
          <w:sz w:val="22"/>
          <w:szCs w:val="24"/>
        </w:rPr>
        <w:t>k</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pa</w:t>
      </w:r>
      <w:r w:rsidRPr="00C05A55">
        <w:rPr>
          <w:rFonts w:ascii="Arial" w:eastAsia="Arial" w:hAnsi="Arial" w:cs="Arial"/>
          <w:b/>
          <w:spacing w:val="4"/>
          <w:sz w:val="22"/>
          <w:szCs w:val="24"/>
        </w:rPr>
        <w:t xml:space="preserve"> </w:t>
      </w:r>
      <w:r w:rsidRPr="00C05A55">
        <w:rPr>
          <w:rFonts w:ascii="Arial" w:eastAsia="Arial" w:hAnsi="Arial" w:cs="Arial"/>
          <w:b/>
          <w:sz w:val="22"/>
          <w:szCs w:val="24"/>
        </w:rPr>
        <w:t>ugo</w:t>
      </w:r>
      <w:r w:rsidRPr="00C05A55">
        <w:rPr>
          <w:rFonts w:ascii="Arial" w:eastAsia="Arial" w:hAnsi="Arial" w:cs="Arial"/>
          <w:b/>
          <w:spacing w:val="-5"/>
          <w:sz w:val="22"/>
          <w:szCs w:val="24"/>
        </w:rPr>
        <w:t>v</w:t>
      </w:r>
      <w:r w:rsidRPr="00C05A55">
        <w:rPr>
          <w:rFonts w:ascii="Arial" w:eastAsia="Arial" w:hAnsi="Arial" w:cs="Arial"/>
          <w:b/>
          <w:sz w:val="22"/>
          <w:szCs w:val="24"/>
        </w:rPr>
        <w:t>or</w:t>
      </w:r>
    </w:p>
    <w:p w:rsidR="00441FF7" w:rsidRPr="00C05A55" w:rsidRDefault="00042926" w:rsidP="00C05A55">
      <w:pPr>
        <w:widowControl w:val="0"/>
        <w:tabs>
          <w:tab w:val="left" w:pos="9639"/>
        </w:tabs>
        <w:autoSpaceDE w:val="0"/>
        <w:autoSpaceDN w:val="0"/>
        <w:adjustRightInd w:val="0"/>
        <w:spacing w:line="276" w:lineRule="auto"/>
        <w:ind w:left="284" w:right="77"/>
        <w:jc w:val="both"/>
        <w:rPr>
          <w:rFonts w:ascii="Arial" w:hAnsi="Arial" w:cs="Arial"/>
          <w:b/>
          <w:sz w:val="22"/>
          <w:szCs w:val="24"/>
        </w:rPr>
      </w:pPr>
      <w:r w:rsidRPr="00C05A55">
        <w:rPr>
          <w:rFonts w:ascii="Arial" w:eastAsia="Arial" w:hAnsi="Arial" w:cs="Arial"/>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00712D9E" w:rsidRPr="00C05A55">
        <w:rPr>
          <w:rFonts w:ascii="Arial" w:eastAsia="Arial" w:hAnsi="Arial" w:cs="Arial"/>
          <w:sz w:val="22"/>
          <w:szCs w:val="24"/>
        </w:rPr>
        <w:t xml:space="preserve">r </w:t>
      </w:r>
      <w:r w:rsidR="00215D3B" w:rsidRPr="00C05A55">
        <w:rPr>
          <w:rFonts w:ascii="Arial" w:eastAsia="Arial" w:hAnsi="Arial" w:cs="Arial"/>
          <w:sz w:val="22"/>
          <w:szCs w:val="24"/>
        </w:rPr>
        <w:t xml:space="preserve">o </w:t>
      </w:r>
      <w:r w:rsidR="00F7592D" w:rsidRPr="00C05A55">
        <w:rPr>
          <w:rFonts w:ascii="Arial" w:hAnsi="Arial" w:cs="Arial"/>
          <w:sz w:val="22"/>
          <w:szCs w:val="24"/>
        </w:rPr>
        <w:t xml:space="preserve">nabavi </w:t>
      </w:r>
      <w:r w:rsidR="00441FF7" w:rsidRPr="00C05A55">
        <w:rPr>
          <w:rFonts w:ascii="Arial" w:hAnsi="Arial" w:cs="Arial"/>
          <w:sz w:val="22"/>
          <w:szCs w:val="24"/>
        </w:rPr>
        <w:t xml:space="preserve">sklapa se na razdoblje od </w:t>
      </w:r>
      <w:r w:rsidR="00E46F5B">
        <w:rPr>
          <w:rFonts w:ascii="Arial" w:hAnsi="Arial" w:cs="Arial"/>
          <w:sz w:val="22"/>
          <w:szCs w:val="24"/>
        </w:rPr>
        <w:t>12</w:t>
      </w:r>
      <w:r w:rsidR="00060167" w:rsidRPr="00C05A55">
        <w:rPr>
          <w:rFonts w:ascii="Arial" w:hAnsi="Arial" w:cs="Arial"/>
          <w:sz w:val="22"/>
          <w:szCs w:val="24"/>
        </w:rPr>
        <w:t xml:space="preserve"> mjeseci</w:t>
      </w:r>
      <w:r w:rsidR="00441FF7" w:rsidRPr="00C05A55">
        <w:rPr>
          <w:rFonts w:ascii="Arial" w:hAnsi="Arial" w:cs="Arial"/>
          <w:sz w:val="22"/>
          <w:szCs w:val="24"/>
        </w:rPr>
        <w:t xml:space="preserve"> s najpovoljnijim ponuditeljem prema vrsti I količini navedenoj u</w:t>
      </w:r>
      <w:r w:rsidR="00441FF7" w:rsidRPr="00C05A55">
        <w:rPr>
          <w:rFonts w:ascii="Arial" w:eastAsia="Arial" w:hAnsi="Arial" w:cs="Arial"/>
          <w:spacing w:val="2"/>
          <w:sz w:val="22"/>
          <w:szCs w:val="24"/>
        </w:rPr>
        <w:t xml:space="preserve"> T</w:t>
      </w:r>
      <w:r w:rsidR="00441FF7" w:rsidRPr="00C05A55">
        <w:rPr>
          <w:rFonts w:ascii="Arial" w:eastAsia="Arial" w:hAnsi="Arial" w:cs="Arial"/>
          <w:sz w:val="22"/>
          <w:szCs w:val="24"/>
        </w:rPr>
        <w:t>rošk</w:t>
      </w:r>
      <w:r w:rsidR="00441FF7" w:rsidRPr="00C05A55">
        <w:rPr>
          <w:rFonts w:ascii="Arial" w:eastAsia="Arial" w:hAnsi="Arial" w:cs="Arial"/>
          <w:spacing w:val="1"/>
          <w:sz w:val="22"/>
          <w:szCs w:val="24"/>
        </w:rPr>
        <w:t>o</w:t>
      </w:r>
      <w:r w:rsidR="00441FF7" w:rsidRPr="00C05A55">
        <w:rPr>
          <w:rFonts w:ascii="Arial" w:eastAsia="Arial" w:hAnsi="Arial" w:cs="Arial"/>
          <w:spacing w:val="-2"/>
          <w:sz w:val="22"/>
          <w:szCs w:val="24"/>
        </w:rPr>
        <w:t>v</w:t>
      </w:r>
      <w:r w:rsidR="00441FF7" w:rsidRPr="00C05A55">
        <w:rPr>
          <w:rFonts w:ascii="Arial" w:eastAsia="Arial" w:hAnsi="Arial" w:cs="Arial"/>
          <w:spacing w:val="1"/>
          <w:sz w:val="22"/>
          <w:szCs w:val="24"/>
        </w:rPr>
        <w:t>n</w:t>
      </w:r>
      <w:r w:rsidR="00441FF7" w:rsidRPr="00C05A55">
        <w:rPr>
          <w:rFonts w:ascii="Arial" w:eastAsia="Arial" w:hAnsi="Arial" w:cs="Arial"/>
          <w:sz w:val="22"/>
          <w:szCs w:val="24"/>
        </w:rPr>
        <w:t>iku</w:t>
      </w:r>
      <w:r w:rsidR="00441FF7" w:rsidRPr="00C05A55">
        <w:rPr>
          <w:rFonts w:ascii="Arial" w:eastAsia="Arial" w:hAnsi="Arial" w:cs="Arial"/>
          <w:spacing w:val="23"/>
          <w:sz w:val="22"/>
          <w:szCs w:val="24"/>
        </w:rPr>
        <w:t xml:space="preserve"> </w:t>
      </w:r>
      <w:r w:rsidR="00441FF7" w:rsidRPr="00C05A55">
        <w:rPr>
          <w:rFonts w:ascii="Arial" w:eastAsia="Arial" w:hAnsi="Arial" w:cs="Arial"/>
          <w:sz w:val="22"/>
          <w:szCs w:val="24"/>
        </w:rPr>
        <w:t>(Obra</w:t>
      </w:r>
      <w:r w:rsidR="00441FF7" w:rsidRPr="00C05A55">
        <w:rPr>
          <w:rFonts w:ascii="Arial" w:eastAsia="Arial" w:hAnsi="Arial" w:cs="Arial"/>
          <w:spacing w:val="-2"/>
          <w:sz w:val="22"/>
          <w:szCs w:val="24"/>
        </w:rPr>
        <w:t>z</w:t>
      </w:r>
      <w:r w:rsidR="00441FF7" w:rsidRPr="00C05A55">
        <w:rPr>
          <w:rFonts w:ascii="Arial" w:eastAsia="Arial" w:hAnsi="Arial" w:cs="Arial"/>
          <w:spacing w:val="1"/>
          <w:sz w:val="22"/>
          <w:szCs w:val="24"/>
        </w:rPr>
        <w:t>a</w:t>
      </w:r>
      <w:r w:rsidR="00441FF7" w:rsidRPr="00C05A55">
        <w:rPr>
          <w:rFonts w:ascii="Arial" w:eastAsia="Arial" w:hAnsi="Arial" w:cs="Arial"/>
          <w:sz w:val="22"/>
          <w:szCs w:val="24"/>
        </w:rPr>
        <w:t>c</w:t>
      </w:r>
      <w:r w:rsidR="00441FF7" w:rsidRPr="00C05A55">
        <w:rPr>
          <w:rFonts w:ascii="Arial" w:eastAsia="Arial" w:hAnsi="Arial" w:cs="Arial"/>
          <w:spacing w:val="24"/>
          <w:sz w:val="22"/>
          <w:szCs w:val="24"/>
        </w:rPr>
        <w:t xml:space="preserve"> </w:t>
      </w:r>
      <w:r w:rsidR="00441FF7" w:rsidRPr="00C05A55">
        <w:rPr>
          <w:rFonts w:ascii="Arial" w:eastAsia="Arial" w:hAnsi="Arial" w:cs="Arial"/>
          <w:spacing w:val="1"/>
          <w:sz w:val="22"/>
          <w:szCs w:val="24"/>
        </w:rPr>
        <w:t>4</w:t>
      </w:r>
      <w:r w:rsidR="00441FF7" w:rsidRPr="00C05A55">
        <w:rPr>
          <w:rFonts w:ascii="Arial" w:eastAsia="Arial" w:hAnsi="Arial" w:cs="Arial"/>
          <w:sz w:val="22"/>
          <w:szCs w:val="24"/>
        </w:rPr>
        <w:t>)</w:t>
      </w:r>
      <w:r w:rsidR="00441FF7" w:rsidRPr="00C05A55">
        <w:rPr>
          <w:rFonts w:ascii="Arial" w:eastAsia="Arial" w:hAnsi="Arial" w:cs="Arial"/>
          <w:spacing w:val="22"/>
          <w:sz w:val="22"/>
          <w:szCs w:val="24"/>
        </w:rPr>
        <w:t>.</w:t>
      </w:r>
    </w:p>
    <w:p w:rsidR="00401DD1" w:rsidRPr="00C05A55" w:rsidRDefault="00401DD1" w:rsidP="00C05A55">
      <w:pPr>
        <w:tabs>
          <w:tab w:val="left" w:pos="9639"/>
        </w:tabs>
        <w:spacing w:line="276" w:lineRule="auto"/>
        <w:ind w:right="77"/>
        <w:jc w:val="both"/>
        <w:rPr>
          <w:rFonts w:ascii="Arial" w:eastAsia="Arial" w:hAnsi="Arial" w:cs="Arial"/>
          <w:b/>
          <w:spacing w:val="1"/>
          <w:sz w:val="22"/>
          <w:szCs w:val="24"/>
        </w:rPr>
      </w:pPr>
    </w:p>
    <w:p w:rsidR="00401DD1" w:rsidRDefault="00401DD1" w:rsidP="00C05A55">
      <w:pPr>
        <w:tabs>
          <w:tab w:val="left" w:pos="9639"/>
        </w:tabs>
        <w:spacing w:line="276" w:lineRule="auto"/>
        <w:ind w:right="77"/>
        <w:jc w:val="both"/>
        <w:rPr>
          <w:rFonts w:ascii="Arial" w:eastAsia="Arial" w:hAnsi="Arial" w:cs="Arial"/>
          <w:b/>
          <w:spacing w:val="1"/>
          <w:sz w:val="22"/>
          <w:szCs w:val="24"/>
        </w:rPr>
      </w:pPr>
    </w:p>
    <w:p w:rsidR="00E46F5B" w:rsidRDefault="00E46F5B" w:rsidP="00C05A55">
      <w:pPr>
        <w:tabs>
          <w:tab w:val="left" w:pos="9639"/>
        </w:tabs>
        <w:spacing w:line="276" w:lineRule="auto"/>
        <w:ind w:right="77"/>
        <w:jc w:val="both"/>
        <w:rPr>
          <w:rFonts w:ascii="Arial" w:eastAsia="Arial" w:hAnsi="Arial" w:cs="Arial"/>
          <w:b/>
          <w:spacing w:val="1"/>
          <w:sz w:val="22"/>
          <w:szCs w:val="24"/>
        </w:rPr>
      </w:pPr>
    </w:p>
    <w:p w:rsidR="00E46F5B" w:rsidRDefault="00E46F5B" w:rsidP="00C05A55">
      <w:pPr>
        <w:tabs>
          <w:tab w:val="left" w:pos="9639"/>
        </w:tabs>
        <w:spacing w:line="276" w:lineRule="auto"/>
        <w:ind w:right="77"/>
        <w:jc w:val="both"/>
        <w:rPr>
          <w:rFonts w:ascii="Arial" w:eastAsia="Arial" w:hAnsi="Arial" w:cs="Arial"/>
          <w:b/>
          <w:spacing w:val="1"/>
          <w:sz w:val="22"/>
          <w:szCs w:val="24"/>
        </w:rPr>
      </w:pPr>
    </w:p>
    <w:p w:rsidR="00E46F5B" w:rsidRDefault="00E46F5B" w:rsidP="00C05A55">
      <w:pPr>
        <w:tabs>
          <w:tab w:val="left" w:pos="9639"/>
        </w:tabs>
        <w:spacing w:line="276" w:lineRule="auto"/>
        <w:ind w:right="77"/>
        <w:jc w:val="both"/>
        <w:rPr>
          <w:rFonts w:ascii="Arial" w:eastAsia="Arial" w:hAnsi="Arial" w:cs="Arial"/>
          <w:b/>
          <w:spacing w:val="1"/>
          <w:sz w:val="22"/>
          <w:szCs w:val="24"/>
        </w:rPr>
      </w:pPr>
    </w:p>
    <w:p w:rsidR="00E46F5B" w:rsidRPr="00C05A55" w:rsidRDefault="00E46F5B" w:rsidP="00C05A55">
      <w:pPr>
        <w:tabs>
          <w:tab w:val="left" w:pos="9639"/>
        </w:tabs>
        <w:spacing w:line="276" w:lineRule="auto"/>
        <w:ind w:right="77"/>
        <w:jc w:val="both"/>
        <w:rPr>
          <w:rFonts w:ascii="Arial" w:eastAsia="Arial" w:hAnsi="Arial" w:cs="Arial"/>
          <w:b/>
          <w:spacing w:val="1"/>
          <w:sz w:val="22"/>
          <w:szCs w:val="24"/>
        </w:rPr>
      </w:pPr>
    </w:p>
    <w:p w:rsidR="001A5519" w:rsidRPr="00C05A55" w:rsidRDefault="00042926"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lastRenderedPageBreak/>
        <w:t>8</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Sp</w:t>
      </w:r>
      <w:r w:rsidRPr="00C05A55">
        <w:rPr>
          <w:rFonts w:ascii="Arial" w:eastAsia="Arial" w:hAnsi="Arial" w:cs="Arial"/>
          <w:b/>
          <w:spacing w:val="-2"/>
          <w:sz w:val="22"/>
          <w:szCs w:val="24"/>
        </w:rPr>
        <w:t>e</w:t>
      </w:r>
      <w:r w:rsidRPr="00C05A55">
        <w:rPr>
          <w:rFonts w:ascii="Arial" w:eastAsia="Arial" w:hAnsi="Arial" w:cs="Arial"/>
          <w:b/>
          <w:spacing w:val="1"/>
          <w:sz w:val="22"/>
          <w:szCs w:val="24"/>
        </w:rPr>
        <w:t>c</w:t>
      </w:r>
      <w:r w:rsidRPr="00C05A55">
        <w:rPr>
          <w:rFonts w:ascii="Arial" w:eastAsia="Arial" w:hAnsi="Arial" w:cs="Arial"/>
          <w:b/>
          <w:sz w:val="22"/>
          <w:szCs w:val="24"/>
        </w:rPr>
        <w:t>ifi</w:t>
      </w:r>
      <w:r w:rsidRPr="00C05A55">
        <w:rPr>
          <w:rFonts w:ascii="Arial" w:eastAsia="Arial" w:hAnsi="Arial" w:cs="Arial"/>
          <w:b/>
          <w:spacing w:val="-1"/>
          <w:sz w:val="22"/>
          <w:szCs w:val="24"/>
        </w:rPr>
        <w:t>k</w:t>
      </w:r>
      <w:r w:rsidRPr="00C05A55">
        <w:rPr>
          <w:rFonts w:ascii="Arial" w:eastAsia="Arial" w:hAnsi="Arial" w:cs="Arial"/>
          <w:b/>
          <w:spacing w:val="1"/>
          <w:sz w:val="22"/>
          <w:szCs w:val="24"/>
        </w:rPr>
        <w:t>ac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w:t>
      </w:r>
      <w:r w:rsidRPr="00C05A55">
        <w:rPr>
          <w:rFonts w:ascii="Arial" w:eastAsia="Arial" w:hAnsi="Arial" w:cs="Arial"/>
          <w:b/>
          <w:spacing w:val="-3"/>
          <w:sz w:val="22"/>
          <w:szCs w:val="24"/>
        </w:rPr>
        <w:t>d</w:t>
      </w:r>
      <w:r w:rsidRPr="00C05A55">
        <w:rPr>
          <w:rFonts w:ascii="Arial" w:eastAsia="Arial" w:hAnsi="Arial" w:cs="Arial"/>
          <w:b/>
          <w:sz w:val="22"/>
          <w:szCs w:val="24"/>
        </w:rPr>
        <w:t>m</w:t>
      </w:r>
      <w:r w:rsidRPr="00C05A55">
        <w:rPr>
          <w:rFonts w:ascii="Arial" w:eastAsia="Arial" w:hAnsi="Arial" w:cs="Arial"/>
          <w:b/>
          <w:spacing w:val="1"/>
          <w:sz w:val="22"/>
          <w:szCs w:val="24"/>
        </w:rPr>
        <w:t>e</w:t>
      </w:r>
      <w:r w:rsidRPr="00C05A55">
        <w:rPr>
          <w:rFonts w:ascii="Arial" w:eastAsia="Arial" w:hAnsi="Arial" w:cs="Arial"/>
          <w:b/>
          <w:sz w:val="22"/>
          <w:szCs w:val="24"/>
        </w:rPr>
        <w:t>ta n</w:t>
      </w:r>
      <w:r w:rsidRPr="00C05A55">
        <w:rPr>
          <w:rFonts w:ascii="Arial" w:eastAsia="Arial" w:hAnsi="Arial" w:cs="Arial"/>
          <w:b/>
          <w:spacing w:val="1"/>
          <w:sz w:val="22"/>
          <w:szCs w:val="24"/>
        </w:rPr>
        <w:t>a</w:t>
      </w:r>
      <w:r w:rsidRPr="00C05A55">
        <w:rPr>
          <w:rFonts w:ascii="Arial" w:eastAsia="Arial" w:hAnsi="Arial" w:cs="Arial"/>
          <w:b/>
          <w:sz w:val="22"/>
          <w:szCs w:val="24"/>
        </w:rPr>
        <w:t>ba</w:t>
      </w:r>
      <w:r w:rsidRPr="00C05A55">
        <w:rPr>
          <w:rFonts w:ascii="Arial" w:eastAsia="Arial" w:hAnsi="Arial" w:cs="Arial"/>
          <w:b/>
          <w:spacing w:val="-4"/>
          <w:sz w:val="22"/>
          <w:szCs w:val="24"/>
        </w:rPr>
        <w:t>v</w:t>
      </w:r>
      <w:r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1"/>
          <w:sz w:val="22"/>
          <w:szCs w:val="24"/>
        </w:rPr>
        <w:t>pe</w:t>
      </w:r>
      <w:r w:rsidRPr="00C05A55">
        <w:rPr>
          <w:rFonts w:ascii="Arial" w:eastAsia="Arial" w:hAnsi="Arial" w:cs="Arial"/>
          <w:sz w:val="22"/>
          <w:szCs w:val="24"/>
        </w:rPr>
        <w:t>c</w:t>
      </w:r>
      <w:r w:rsidRPr="00C05A55">
        <w:rPr>
          <w:rFonts w:ascii="Arial" w:eastAsia="Arial" w:hAnsi="Arial" w:cs="Arial"/>
          <w:spacing w:val="-3"/>
          <w:sz w:val="22"/>
          <w:szCs w:val="24"/>
        </w:rPr>
        <w:t>i</w:t>
      </w:r>
      <w:r w:rsidRPr="00C05A55">
        <w:rPr>
          <w:rFonts w:ascii="Arial" w:eastAsia="Arial" w:hAnsi="Arial" w:cs="Arial"/>
          <w:spacing w:val="3"/>
          <w:sz w:val="22"/>
          <w:szCs w:val="24"/>
        </w:rPr>
        <w:t>f</w:t>
      </w:r>
      <w:r w:rsidRPr="00C05A55">
        <w:rPr>
          <w:rFonts w:ascii="Arial" w:eastAsia="Arial" w:hAnsi="Arial" w:cs="Arial"/>
          <w:sz w:val="22"/>
          <w:szCs w:val="24"/>
        </w:rPr>
        <w:t>ikacija</w:t>
      </w:r>
      <w:r w:rsidRPr="00C05A55">
        <w:rPr>
          <w:rFonts w:ascii="Arial" w:eastAsia="Arial" w:hAnsi="Arial" w:cs="Arial"/>
          <w:spacing w:val="2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ta</w:t>
      </w:r>
      <w:r w:rsidRPr="00C05A55">
        <w:rPr>
          <w:rFonts w:ascii="Arial" w:eastAsia="Arial" w:hAnsi="Arial" w:cs="Arial"/>
          <w:spacing w:val="21"/>
          <w:sz w:val="22"/>
          <w:szCs w:val="24"/>
        </w:rPr>
        <w:t xml:space="preserve"> </w:t>
      </w:r>
      <w:r w:rsidRPr="00C05A55">
        <w:rPr>
          <w:rFonts w:ascii="Arial" w:eastAsia="Arial" w:hAnsi="Arial" w:cs="Arial"/>
          <w:spacing w:val="1"/>
          <w:sz w:val="22"/>
          <w:szCs w:val="24"/>
        </w:rPr>
        <w:t>naba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23"/>
          <w:sz w:val="22"/>
          <w:szCs w:val="24"/>
        </w:rPr>
        <w:t xml:space="preserve"> </w:t>
      </w:r>
      <w:r w:rsidRPr="00C05A55">
        <w:rPr>
          <w:rFonts w:ascii="Arial" w:eastAsia="Arial" w:hAnsi="Arial" w:cs="Arial"/>
          <w:spacing w:val="1"/>
          <w:sz w:val="22"/>
          <w:szCs w:val="24"/>
        </w:rPr>
        <w:t>op</w:t>
      </w:r>
      <w:r w:rsidRPr="00C05A55">
        <w:rPr>
          <w:rFonts w:ascii="Arial" w:eastAsia="Arial" w:hAnsi="Arial" w:cs="Arial"/>
          <w:sz w:val="22"/>
          <w:szCs w:val="24"/>
        </w:rPr>
        <w:t>is</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3"/>
          <w:sz w:val="22"/>
          <w:szCs w:val="24"/>
        </w:rPr>
        <w:t xml:space="preserve"> </w:t>
      </w:r>
      <w:r w:rsidRPr="00C05A55">
        <w:rPr>
          <w:rFonts w:ascii="Arial" w:eastAsia="Arial" w:hAnsi="Arial" w:cs="Arial"/>
          <w:sz w:val="22"/>
          <w:szCs w:val="24"/>
        </w:rPr>
        <w:t>je</w:t>
      </w:r>
      <w:r w:rsidRPr="00C05A55">
        <w:rPr>
          <w:rFonts w:ascii="Arial" w:eastAsia="Arial" w:hAnsi="Arial" w:cs="Arial"/>
          <w:spacing w:val="23"/>
          <w:sz w:val="22"/>
          <w:szCs w:val="24"/>
        </w:rPr>
        <w:t xml:space="preserve"> </w:t>
      </w:r>
      <w:r w:rsidRPr="00C05A55">
        <w:rPr>
          <w:rFonts w:ascii="Arial" w:eastAsia="Arial" w:hAnsi="Arial" w:cs="Arial"/>
          <w:sz w:val="22"/>
          <w:szCs w:val="24"/>
        </w:rPr>
        <w:t>u</w:t>
      </w:r>
      <w:r w:rsidRPr="00C05A55">
        <w:rPr>
          <w:rFonts w:ascii="Arial" w:eastAsia="Arial" w:hAnsi="Arial" w:cs="Arial"/>
          <w:spacing w:val="29"/>
          <w:sz w:val="22"/>
          <w:szCs w:val="24"/>
        </w:rPr>
        <w:t xml:space="preserve"> </w:t>
      </w:r>
      <w:r w:rsidRPr="00C05A55">
        <w:rPr>
          <w:rFonts w:ascii="Arial" w:eastAsia="Arial" w:hAnsi="Arial" w:cs="Arial"/>
          <w:spacing w:val="2"/>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23"/>
          <w:sz w:val="22"/>
          <w:szCs w:val="24"/>
        </w:rPr>
        <w:t xml:space="preserve"> </w:t>
      </w:r>
      <w:r w:rsidRPr="00C05A55">
        <w:rPr>
          <w:rFonts w:ascii="Arial" w:eastAsia="Arial" w:hAnsi="Arial" w:cs="Arial"/>
          <w:sz w:val="22"/>
          <w:szCs w:val="24"/>
        </w:rPr>
        <w:t>(Obra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008B3CF1" w:rsidRPr="00C05A55">
        <w:rPr>
          <w:rFonts w:ascii="Arial" w:eastAsia="Arial" w:hAnsi="Arial" w:cs="Arial"/>
          <w:spacing w:val="24"/>
          <w:sz w:val="22"/>
          <w:szCs w:val="24"/>
        </w:rPr>
        <w:t xml:space="preserve"> </w:t>
      </w:r>
      <w:r w:rsidR="008B3CF1" w:rsidRPr="00C05A55">
        <w:rPr>
          <w:rFonts w:ascii="Arial" w:eastAsia="Arial" w:hAnsi="Arial" w:cs="Arial"/>
          <w:spacing w:val="1"/>
          <w:sz w:val="22"/>
          <w:szCs w:val="24"/>
        </w:rPr>
        <w:t>4</w:t>
      </w:r>
      <w:r w:rsidRPr="00C05A55">
        <w:rPr>
          <w:rFonts w:ascii="Arial" w:eastAsia="Arial" w:hAnsi="Arial" w:cs="Arial"/>
          <w:sz w:val="22"/>
          <w:szCs w:val="24"/>
        </w:rPr>
        <w:t>)</w:t>
      </w:r>
      <w:r w:rsidRPr="00C05A55">
        <w:rPr>
          <w:rFonts w:ascii="Arial" w:eastAsia="Arial" w:hAnsi="Arial" w:cs="Arial"/>
          <w:spacing w:val="2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21"/>
          <w:sz w:val="22"/>
          <w:szCs w:val="24"/>
        </w:rPr>
        <w:t xml:space="preserve"> </w:t>
      </w:r>
      <w:r w:rsidRPr="00C05A55">
        <w:rPr>
          <w:rFonts w:ascii="Arial" w:eastAsia="Arial" w:hAnsi="Arial" w:cs="Arial"/>
          <w:sz w:val="22"/>
          <w:szCs w:val="24"/>
        </w:rPr>
        <w:t>je</w:t>
      </w:r>
      <w:r w:rsidRPr="00C05A55">
        <w:rPr>
          <w:rFonts w:ascii="Arial" w:eastAsia="Arial" w:hAnsi="Arial" w:cs="Arial"/>
          <w:spacing w:val="2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3"/>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d</w:t>
      </w:r>
      <w:r w:rsidRPr="00C05A55">
        <w:rPr>
          <w:rFonts w:ascii="Arial" w:eastAsia="Arial" w:hAnsi="Arial" w:cs="Arial"/>
          <w:sz w:val="22"/>
          <w:szCs w:val="24"/>
        </w:rPr>
        <w:t>io</w:t>
      </w:r>
      <w:r w:rsidRPr="00C05A55">
        <w:rPr>
          <w:rFonts w:ascii="Arial" w:eastAsia="Arial" w:hAnsi="Arial" w:cs="Arial"/>
          <w:spacing w:val="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uda</w:t>
      </w:r>
      <w:r w:rsidRPr="00C05A55">
        <w:rPr>
          <w:rFonts w:ascii="Arial" w:eastAsia="Arial" w:hAnsi="Arial" w:cs="Arial"/>
          <w:sz w:val="22"/>
          <w:szCs w:val="24"/>
        </w:rPr>
        <w:t>.</w:t>
      </w:r>
    </w:p>
    <w:p w:rsidR="005745B5"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Ako</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z w:val="22"/>
          <w:szCs w:val="24"/>
        </w:rPr>
        <w:t>i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 u</w:t>
      </w:r>
      <w:r w:rsidRPr="00C05A55">
        <w:rPr>
          <w:rFonts w:ascii="Arial" w:eastAsia="Arial" w:hAnsi="Arial" w:cs="Arial"/>
          <w:spacing w:val="1"/>
          <w:sz w:val="22"/>
          <w:szCs w:val="24"/>
        </w:rPr>
        <w:t xml:space="preserve"> </w:t>
      </w:r>
      <w:r w:rsidRPr="00C05A55">
        <w:rPr>
          <w:rFonts w:ascii="Arial" w:eastAsia="Arial" w:hAnsi="Arial" w:cs="Arial"/>
          <w:sz w:val="22"/>
          <w:szCs w:val="24"/>
        </w:rPr>
        <w:t>skla</w:t>
      </w:r>
      <w:r w:rsidRPr="00C05A55">
        <w:rPr>
          <w:rFonts w:ascii="Arial" w:eastAsia="Arial" w:hAnsi="Arial" w:cs="Arial"/>
          <w:spacing w:val="1"/>
          <w:sz w:val="22"/>
          <w:szCs w:val="24"/>
        </w:rPr>
        <w:t>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sa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iz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3"/>
          <w:sz w:val="22"/>
          <w:szCs w:val="24"/>
        </w:rPr>
        <w:t>o</w:t>
      </w:r>
      <w:r w:rsidRPr="00C05A55">
        <w:rPr>
          <w:rFonts w:ascii="Arial" w:eastAsia="Arial" w:hAnsi="Arial" w:cs="Arial"/>
          <w:sz w:val="22"/>
          <w:szCs w:val="24"/>
        </w:rPr>
        <w:t>g</w:t>
      </w:r>
      <w:r w:rsidRPr="00C05A55">
        <w:rPr>
          <w:rFonts w:ascii="Arial" w:eastAsia="Arial" w:hAnsi="Arial" w:cs="Arial"/>
          <w:spacing w:val="1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o</w:t>
      </w:r>
      <w:r w:rsidRPr="00C05A55">
        <w:rPr>
          <w:rFonts w:ascii="Arial" w:eastAsia="Arial" w:hAnsi="Arial" w:cs="Arial"/>
          <w:spacing w:val="1"/>
          <w:sz w:val="22"/>
          <w:szCs w:val="24"/>
        </w:rPr>
        <w:t>m</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pacing w:val="-2"/>
          <w:sz w:val="22"/>
          <w:szCs w:val="24"/>
        </w:rPr>
        <w:t>k</w:t>
      </w:r>
      <w:r w:rsidRPr="00C05A55">
        <w:rPr>
          <w:rFonts w:ascii="Arial" w:eastAsia="Arial" w:hAnsi="Arial" w:cs="Arial"/>
          <w:sz w:val="22"/>
          <w:szCs w:val="24"/>
        </w:rPr>
        <w:t>st</w:t>
      </w:r>
      <w:r w:rsidRPr="00C05A55">
        <w:rPr>
          <w:rFonts w:ascii="Arial" w:eastAsia="Arial" w:hAnsi="Arial" w:cs="Arial"/>
          <w:spacing w:val="1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čine</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1"/>
          <w:sz w:val="22"/>
          <w:szCs w:val="24"/>
        </w:rPr>
        <w:t xml:space="preserve"> </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scu</w:t>
      </w:r>
      <w:r w:rsidRPr="00C05A55">
        <w:rPr>
          <w:rFonts w:ascii="Arial" w:eastAsia="Arial" w:hAnsi="Arial" w:cs="Arial"/>
          <w:spacing w:val="13"/>
          <w:sz w:val="22"/>
          <w:szCs w:val="24"/>
        </w:rPr>
        <w:t xml:space="preserve"> </w:t>
      </w:r>
      <w:r w:rsidRPr="00C05A55">
        <w:rPr>
          <w:rFonts w:ascii="Arial" w:eastAsia="Arial" w:hAnsi="Arial" w:cs="Arial"/>
          <w:sz w:val="22"/>
          <w:szCs w:val="24"/>
        </w:rPr>
        <w:t>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ma</w:t>
      </w:r>
      <w:r w:rsidRPr="00C05A55">
        <w:rPr>
          <w:rFonts w:ascii="Arial" w:eastAsia="Arial" w:hAnsi="Arial" w:cs="Arial"/>
          <w:sz w:val="22"/>
          <w:szCs w:val="24"/>
        </w:rPr>
        <w:t>t</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3"/>
          <w:sz w:val="22"/>
          <w:szCs w:val="24"/>
        </w:rPr>
        <w:t xml:space="preserve"> </w:t>
      </w:r>
      <w:r w:rsidRPr="00C05A55">
        <w:rPr>
          <w:rFonts w:ascii="Arial" w:eastAsia="Arial" w:hAnsi="Arial" w:cs="Arial"/>
          <w:sz w:val="22"/>
          <w:szCs w:val="24"/>
        </w:rPr>
        <w:t>će</w:t>
      </w:r>
      <w:r w:rsidRPr="00C05A55">
        <w:rPr>
          <w:rFonts w:ascii="Arial" w:eastAsia="Arial" w:hAnsi="Arial" w:cs="Arial"/>
          <w:spacing w:val="13"/>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 je</w:t>
      </w:r>
      <w:r w:rsidRPr="00C05A55">
        <w:rPr>
          <w:rFonts w:ascii="Arial" w:eastAsia="Arial" w:hAnsi="Arial" w:cs="Arial"/>
          <w:spacing w:val="1"/>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v</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z w:val="22"/>
          <w:szCs w:val="24"/>
        </w:rPr>
        <w:t>ći 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će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1"/>
          <w:sz w:val="22"/>
          <w:szCs w:val="24"/>
        </w:rPr>
        <w:t>o</w:t>
      </w:r>
      <w:r w:rsidRPr="00C05A55">
        <w:rPr>
          <w:rFonts w:ascii="Arial" w:eastAsia="Arial" w:hAnsi="Arial" w:cs="Arial"/>
          <w:spacing w:val="1"/>
          <w:sz w:val="22"/>
          <w:szCs w:val="24"/>
        </w:rPr>
        <w:t>db</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001C6E73" w:rsidRPr="00C05A55">
        <w:rPr>
          <w:rFonts w:ascii="Arial" w:eastAsia="Arial" w:hAnsi="Arial" w:cs="Arial"/>
          <w:sz w:val="22"/>
          <w:szCs w:val="24"/>
        </w:rPr>
        <w:t>.</w:t>
      </w:r>
    </w:p>
    <w:p w:rsidR="005745B5" w:rsidRPr="00C05A55" w:rsidRDefault="005745B5"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9</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M</w:t>
      </w:r>
      <w:r w:rsidRPr="00C05A55">
        <w:rPr>
          <w:rFonts w:ascii="Arial" w:eastAsia="Arial" w:hAnsi="Arial" w:cs="Arial"/>
          <w:b/>
          <w:spacing w:val="-2"/>
          <w:sz w:val="22"/>
          <w:szCs w:val="24"/>
        </w:rPr>
        <w:t>j</w:t>
      </w:r>
      <w:r w:rsidRPr="00C05A55">
        <w:rPr>
          <w:rFonts w:ascii="Arial" w:eastAsia="Arial" w:hAnsi="Arial" w:cs="Arial"/>
          <w:b/>
          <w:spacing w:val="1"/>
          <w:sz w:val="22"/>
          <w:szCs w:val="24"/>
        </w:rPr>
        <w:t>es</w:t>
      </w:r>
      <w:r w:rsidRPr="00C05A55">
        <w:rPr>
          <w:rFonts w:ascii="Arial" w:eastAsia="Arial" w:hAnsi="Arial" w:cs="Arial"/>
          <w:b/>
          <w:sz w:val="22"/>
          <w:szCs w:val="24"/>
        </w:rPr>
        <w:t>to i</w:t>
      </w:r>
      <w:r w:rsidRPr="00C05A55">
        <w:rPr>
          <w:rFonts w:ascii="Arial" w:eastAsia="Arial" w:hAnsi="Arial" w:cs="Arial"/>
          <w:b/>
          <w:spacing w:val="1"/>
          <w:sz w:val="22"/>
          <w:szCs w:val="24"/>
        </w:rPr>
        <w:t>s</w:t>
      </w:r>
      <w:r w:rsidRPr="00C05A55">
        <w:rPr>
          <w:rFonts w:ascii="Arial" w:eastAsia="Arial" w:hAnsi="Arial" w:cs="Arial"/>
          <w:b/>
          <w:sz w:val="22"/>
          <w:szCs w:val="24"/>
        </w:rPr>
        <w:t>poruke</w:t>
      </w:r>
      <w:r w:rsidRPr="00C05A55">
        <w:rPr>
          <w:rFonts w:ascii="Arial" w:eastAsia="Arial" w:hAnsi="Arial" w:cs="Arial"/>
          <w:b/>
          <w:spacing w:val="-1"/>
          <w:sz w:val="22"/>
          <w:szCs w:val="24"/>
        </w:rPr>
        <w:t xml:space="preserve"> </w:t>
      </w:r>
      <w:r w:rsidRPr="00C05A55">
        <w:rPr>
          <w:rFonts w:ascii="Arial" w:eastAsia="Arial" w:hAnsi="Arial" w:cs="Arial"/>
          <w:b/>
          <w:sz w:val="22"/>
          <w:szCs w:val="24"/>
        </w:rPr>
        <w:t>r</w:t>
      </w:r>
      <w:r w:rsidRPr="00C05A55">
        <w:rPr>
          <w:rFonts w:ascii="Arial" w:eastAsia="Arial" w:hAnsi="Arial" w:cs="Arial"/>
          <w:b/>
          <w:spacing w:val="-2"/>
          <w:sz w:val="22"/>
          <w:szCs w:val="24"/>
        </w:rPr>
        <w:t>o</w:t>
      </w:r>
      <w:r w:rsidRPr="00C05A55">
        <w:rPr>
          <w:rFonts w:ascii="Arial" w:eastAsia="Arial" w:hAnsi="Arial" w:cs="Arial"/>
          <w:b/>
          <w:sz w:val="22"/>
          <w:szCs w:val="24"/>
        </w:rPr>
        <w:t>be</w:t>
      </w:r>
    </w:p>
    <w:p w:rsidR="001778A3" w:rsidRPr="00C05A55" w:rsidRDefault="001778A3" w:rsidP="00C05A55">
      <w:pPr>
        <w:widowControl w:val="0"/>
        <w:tabs>
          <w:tab w:val="left" w:pos="9639"/>
        </w:tabs>
        <w:autoSpaceDE w:val="0"/>
        <w:autoSpaceDN w:val="0"/>
        <w:adjustRightInd w:val="0"/>
        <w:spacing w:line="276" w:lineRule="auto"/>
        <w:ind w:left="284" w:right="77"/>
        <w:rPr>
          <w:rFonts w:ascii="Arial" w:hAnsi="Arial" w:cs="Arial"/>
          <w:sz w:val="22"/>
          <w:szCs w:val="24"/>
          <w:lang w:val="hr-HR" w:eastAsia="hr-HR"/>
        </w:rPr>
      </w:pPr>
      <w:r w:rsidRPr="00C05A55">
        <w:rPr>
          <w:rFonts w:ascii="Arial" w:hAnsi="Arial" w:cs="Arial"/>
          <w:sz w:val="22"/>
          <w:szCs w:val="24"/>
          <w:lang w:val="hr-HR" w:eastAsia="hr-HR"/>
        </w:rPr>
        <w:t>M</w:t>
      </w:r>
      <w:r w:rsidR="00767489" w:rsidRPr="00C05A55">
        <w:rPr>
          <w:rFonts w:ascii="Arial" w:hAnsi="Arial" w:cs="Arial"/>
          <w:sz w:val="22"/>
          <w:szCs w:val="24"/>
          <w:lang w:val="hr-HR" w:eastAsia="hr-HR"/>
        </w:rPr>
        <w:t>jesto isporuke robe FCO LOKACIJA</w:t>
      </w:r>
      <w:r w:rsidRPr="00C05A55">
        <w:rPr>
          <w:rFonts w:ascii="Arial" w:hAnsi="Arial" w:cs="Arial"/>
          <w:sz w:val="22"/>
          <w:szCs w:val="24"/>
          <w:lang w:val="hr-HR" w:eastAsia="hr-HR"/>
        </w:rPr>
        <w:t xml:space="preserve"> NARUČITELJA, kako slijedi:</w:t>
      </w:r>
    </w:p>
    <w:p w:rsidR="00767489" w:rsidRPr="00C05A55" w:rsidRDefault="00767489" w:rsidP="00C05A55">
      <w:pPr>
        <w:tabs>
          <w:tab w:val="left" w:pos="4111"/>
          <w:tab w:val="left" w:pos="9639"/>
        </w:tabs>
        <w:spacing w:line="276" w:lineRule="auto"/>
        <w:ind w:left="284" w:right="77" w:hanging="284"/>
        <w:jc w:val="both"/>
        <w:rPr>
          <w:rFonts w:ascii="Arial" w:hAnsi="Arial" w:cs="Arial"/>
          <w:sz w:val="22"/>
          <w:szCs w:val="24"/>
          <w:lang w:val="hr-HR" w:eastAsia="hr-HR"/>
        </w:rPr>
      </w:pPr>
      <w:r w:rsidRPr="00C05A55">
        <w:rPr>
          <w:rFonts w:ascii="Arial" w:hAnsi="Arial" w:cs="Arial"/>
          <w:sz w:val="22"/>
          <w:szCs w:val="24"/>
          <w:lang w:val="hr-HR" w:eastAsia="hr-HR"/>
        </w:rPr>
        <w:tab/>
        <w:t>Klinički bol</w:t>
      </w:r>
      <w:r w:rsidR="00E46F5B">
        <w:rPr>
          <w:rFonts w:ascii="Arial" w:hAnsi="Arial" w:cs="Arial"/>
          <w:sz w:val="22"/>
          <w:szCs w:val="24"/>
          <w:lang w:val="hr-HR" w:eastAsia="hr-HR"/>
        </w:rPr>
        <w:t>nički centar Sestre milosrdnice Vinogradska cesta 29  10 000 Zagreb</w:t>
      </w:r>
    </w:p>
    <w:p w:rsidR="00907BC1" w:rsidRPr="00C05A55" w:rsidRDefault="00907BC1" w:rsidP="00C05A55">
      <w:pPr>
        <w:tabs>
          <w:tab w:val="left" w:pos="9639"/>
        </w:tabs>
        <w:spacing w:line="276" w:lineRule="auto"/>
        <w:ind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b/>
          <w:spacing w:val="1"/>
          <w:sz w:val="22"/>
          <w:szCs w:val="24"/>
        </w:rPr>
      </w:pPr>
      <w:r w:rsidRPr="00C05A55">
        <w:rPr>
          <w:rFonts w:ascii="Arial" w:eastAsia="Arial" w:hAnsi="Arial" w:cs="Arial"/>
          <w:b/>
          <w:spacing w:val="1"/>
          <w:sz w:val="22"/>
          <w:szCs w:val="24"/>
        </w:rPr>
        <w:t>10. Rok isporuke</w:t>
      </w:r>
    </w:p>
    <w:p w:rsidR="00C851F2" w:rsidRPr="00C05A55" w:rsidRDefault="009C2609"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Roba koja je predmetom ovog postupka javne nabave</w:t>
      </w:r>
      <w:r w:rsidR="00767489" w:rsidRPr="00C05A55">
        <w:rPr>
          <w:rFonts w:ascii="Arial" w:eastAsia="Arial" w:hAnsi="Arial" w:cs="Arial"/>
          <w:spacing w:val="1"/>
          <w:sz w:val="22"/>
          <w:szCs w:val="24"/>
        </w:rPr>
        <w:t xml:space="preserve"> Ponuditelj (Isporučitelj) je dužan isporučiti robu u </w:t>
      </w:r>
      <w:r w:rsidR="00E46F5B">
        <w:rPr>
          <w:rFonts w:ascii="Arial" w:eastAsia="Arial" w:hAnsi="Arial" w:cs="Arial"/>
          <w:b/>
          <w:spacing w:val="1"/>
          <w:sz w:val="22"/>
          <w:szCs w:val="24"/>
        </w:rPr>
        <w:t xml:space="preserve">roku </w:t>
      </w:r>
      <w:r w:rsidR="0027303E">
        <w:rPr>
          <w:rFonts w:ascii="Arial" w:eastAsia="Arial" w:hAnsi="Arial" w:cs="Arial"/>
          <w:b/>
          <w:spacing w:val="1"/>
          <w:sz w:val="22"/>
          <w:szCs w:val="24"/>
        </w:rPr>
        <w:t>24h</w:t>
      </w:r>
      <w:r w:rsidR="00767489" w:rsidRPr="00C05A55">
        <w:rPr>
          <w:rFonts w:ascii="Arial" w:eastAsia="Arial" w:hAnsi="Arial" w:cs="Arial"/>
          <w:b/>
          <w:spacing w:val="1"/>
          <w:sz w:val="22"/>
          <w:szCs w:val="24"/>
        </w:rPr>
        <w:t xml:space="preserve"> (</w:t>
      </w:r>
      <w:r w:rsidR="0027303E">
        <w:rPr>
          <w:rFonts w:ascii="Arial" w:eastAsia="Arial" w:hAnsi="Arial" w:cs="Arial"/>
          <w:b/>
          <w:spacing w:val="1"/>
          <w:sz w:val="22"/>
          <w:szCs w:val="24"/>
        </w:rPr>
        <w:t>dvadesetčetiri</w:t>
      </w:r>
      <w:r w:rsidR="00767489" w:rsidRPr="00C05A55">
        <w:rPr>
          <w:rFonts w:ascii="Arial" w:eastAsia="Arial" w:hAnsi="Arial" w:cs="Arial"/>
          <w:b/>
          <w:spacing w:val="1"/>
          <w:sz w:val="22"/>
          <w:szCs w:val="24"/>
        </w:rPr>
        <w:t xml:space="preserve">) </w:t>
      </w:r>
      <w:r w:rsidR="0027303E">
        <w:rPr>
          <w:rFonts w:ascii="Arial" w:eastAsia="Arial" w:hAnsi="Arial" w:cs="Arial"/>
          <w:b/>
          <w:spacing w:val="1"/>
          <w:sz w:val="22"/>
          <w:szCs w:val="24"/>
        </w:rPr>
        <w:t>sata nakon ispostave narudžbenice od strane Naručitelja,</w:t>
      </w:r>
      <w:r w:rsidR="00767489" w:rsidRPr="00C05A55">
        <w:rPr>
          <w:rFonts w:ascii="Arial" w:eastAsia="Arial" w:hAnsi="Arial" w:cs="Arial"/>
          <w:b/>
          <w:spacing w:val="1"/>
          <w:sz w:val="22"/>
          <w:szCs w:val="24"/>
        </w:rPr>
        <w:t xml:space="preserve"> od dana potpisivanja ugovora</w:t>
      </w:r>
      <w:r w:rsidR="00767489" w:rsidRPr="00C05A55">
        <w:rPr>
          <w:rFonts w:ascii="Arial" w:eastAsia="Arial" w:hAnsi="Arial" w:cs="Arial"/>
          <w:spacing w:val="1"/>
          <w:sz w:val="22"/>
          <w:szCs w:val="24"/>
        </w:rPr>
        <w:t>.</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Uredna   isporuka   predmeta   nabave   potvrđuje   se   otpremnicom   ili   izdatnicom, ovjerenom od strane Naručitelja i odabranog ponuditelja (isporučitelja).</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O uredno izvršenom predmetu nabave sastaviti će se primopredajni zapisnik kojeg potpisuju ovlaštene osobe Naručitelja i Isporučitelja.</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Naručitelj i odabrani ponuditelj imenovat će ovlaštene osobe koje su dužne pratiti realizaciju ugovornih obveza.</w:t>
      </w:r>
    </w:p>
    <w:p w:rsidR="00767489" w:rsidRPr="00C05A55" w:rsidRDefault="00767489" w:rsidP="00C05A55">
      <w:pPr>
        <w:tabs>
          <w:tab w:val="left" w:pos="9639"/>
        </w:tabs>
        <w:spacing w:before="29" w:line="276" w:lineRule="auto"/>
        <w:ind w:left="284" w:right="77"/>
        <w:jc w:val="both"/>
        <w:rPr>
          <w:rFonts w:ascii="Arial" w:eastAsia="Arial" w:hAnsi="Arial" w:cs="Arial"/>
          <w:b/>
          <w:spacing w:val="1"/>
          <w:sz w:val="22"/>
          <w:szCs w:val="24"/>
        </w:rPr>
      </w:pPr>
    </w:p>
    <w:p w:rsidR="00BE5BE3" w:rsidRPr="00C05A55" w:rsidRDefault="00BE5BE3"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b/>
          <w:sz w:val="22"/>
          <w:szCs w:val="24"/>
          <w:u w:val="single"/>
        </w:rPr>
      </w:pPr>
      <w:r w:rsidRPr="00C05A55">
        <w:rPr>
          <w:rFonts w:ascii="Arial" w:eastAsia="Arial" w:hAnsi="Arial" w:cs="Arial"/>
          <w:b/>
          <w:spacing w:val="1"/>
          <w:sz w:val="22"/>
          <w:szCs w:val="24"/>
          <w:u w:val="single"/>
        </w:rPr>
        <w:t>11</w:t>
      </w:r>
      <w:r w:rsidRPr="00C05A55">
        <w:rPr>
          <w:rFonts w:ascii="Arial" w:eastAsia="Arial" w:hAnsi="Arial" w:cs="Arial"/>
          <w:b/>
          <w:sz w:val="22"/>
          <w:szCs w:val="24"/>
          <w:u w:val="single"/>
        </w:rPr>
        <w:t xml:space="preserve">.  </w:t>
      </w:r>
      <w:r w:rsidRPr="00C05A55">
        <w:rPr>
          <w:rFonts w:ascii="Arial" w:eastAsia="Arial" w:hAnsi="Arial" w:cs="Arial"/>
          <w:b/>
          <w:spacing w:val="2"/>
          <w:sz w:val="22"/>
          <w:szCs w:val="24"/>
          <w:u w:val="single"/>
        </w:rPr>
        <w:t xml:space="preserve"> </w:t>
      </w:r>
      <w:r w:rsidR="00FC37E9" w:rsidRPr="00C05A55">
        <w:rPr>
          <w:rFonts w:ascii="Arial" w:eastAsia="Arial" w:hAnsi="Arial" w:cs="Arial"/>
          <w:b/>
          <w:spacing w:val="2"/>
          <w:sz w:val="22"/>
          <w:szCs w:val="24"/>
          <w:u w:val="single"/>
        </w:rPr>
        <w:t xml:space="preserve">Dokazi o </w:t>
      </w:r>
      <w:r w:rsidR="00FC37E9" w:rsidRPr="00C05A55">
        <w:rPr>
          <w:rFonts w:ascii="Arial" w:eastAsia="Arial" w:hAnsi="Arial" w:cs="Arial"/>
          <w:b/>
          <w:sz w:val="22"/>
          <w:szCs w:val="24"/>
          <w:u w:val="single"/>
          <w:lang w:val="hr-HR"/>
        </w:rPr>
        <w:t xml:space="preserve">nepostojanju osnova za isključenje </w:t>
      </w:r>
      <w:r w:rsidR="00FC37E9" w:rsidRPr="00C05A55">
        <w:rPr>
          <w:rFonts w:ascii="Arial" w:eastAsia="Arial" w:hAnsi="Arial" w:cs="Arial"/>
          <w:b/>
          <w:sz w:val="22"/>
          <w:szCs w:val="24"/>
          <w:u w:val="single"/>
        </w:rPr>
        <w:t>i uvjeti</w:t>
      </w:r>
      <w:r w:rsidRPr="00C05A55">
        <w:rPr>
          <w:rFonts w:ascii="Arial" w:eastAsia="Arial" w:hAnsi="Arial" w:cs="Arial"/>
          <w:b/>
          <w:sz w:val="22"/>
          <w:szCs w:val="24"/>
          <w:u w:val="single"/>
        </w:rPr>
        <w:t xml:space="preserve"> </w:t>
      </w:r>
      <w:r w:rsidRPr="00C05A55">
        <w:rPr>
          <w:rFonts w:ascii="Arial" w:eastAsia="Arial" w:hAnsi="Arial" w:cs="Arial"/>
          <w:b/>
          <w:spacing w:val="1"/>
          <w:sz w:val="22"/>
          <w:szCs w:val="24"/>
          <w:u w:val="single"/>
        </w:rPr>
        <w:t>s</w:t>
      </w:r>
      <w:r w:rsidRPr="00C05A55">
        <w:rPr>
          <w:rFonts w:ascii="Arial" w:eastAsia="Arial" w:hAnsi="Arial" w:cs="Arial"/>
          <w:b/>
          <w:sz w:val="22"/>
          <w:szCs w:val="24"/>
          <w:u w:val="single"/>
        </w:rPr>
        <w:t>posobnosti</w:t>
      </w:r>
    </w:p>
    <w:p w:rsidR="00A33472" w:rsidRPr="00C05A55" w:rsidRDefault="00A33472" w:rsidP="00C05A55">
      <w:pPr>
        <w:tabs>
          <w:tab w:val="left" w:pos="9639"/>
        </w:tabs>
        <w:spacing w:line="276" w:lineRule="auto"/>
        <w:ind w:left="284" w:right="77"/>
        <w:jc w:val="both"/>
        <w:rPr>
          <w:rFonts w:ascii="Arial" w:eastAsia="Arial" w:hAnsi="Arial" w:cs="Arial"/>
          <w:sz w:val="22"/>
          <w:szCs w:val="24"/>
        </w:rPr>
      </w:pPr>
    </w:p>
    <w:p w:rsidR="00A21C26" w:rsidRPr="00C05A55" w:rsidRDefault="00042926" w:rsidP="00C05A55">
      <w:pPr>
        <w:tabs>
          <w:tab w:val="left" w:pos="9639"/>
        </w:tabs>
        <w:autoSpaceDE w:val="0"/>
        <w:autoSpaceDN w:val="0"/>
        <w:spacing w:line="276" w:lineRule="auto"/>
        <w:ind w:left="284" w:right="77"/>
        <w:jc w:val="both"/>
        <w:rPr>
          <w:rFonts w:ascii="Arial" w:eastAsia="Arial" w:hAnsi="Arial" w:cs="Arial"/>
          <w:b/>
          <w:sz w:val="22"/>
          <w:szCs w:val="24"/>
        </w:rPr>
      </w:pPr>
      <w:r w:rsidRPr="00505292">
        <w:rPr>
          <w:rFonts w:ascii="Arial" w:eastAsia="Arial" w:hAnsi="Arial" w:cs="Arial"/>
          <w:b/>
          <w:spacing w:val="1"/>
          <w:sz w:val="22"/>
          <w:szCs w:val="24"/>
        </w:rPr>
        <w:t>11</w:t>
      </w:r>
      <w:r w:rsidR="009B7B2B" w:rsidRPr="00505292">
        <w:rPr>
          <w:rFonts w:ascii="Arial" w:eastAsia="Arial" w:hAnsi="Arial" w:cs="Arial"/>
          <w:b/>
          <w:sz w:val="22"/>
          <w:szCs w:val="24"/>
        </w:rPr>
        <w:t>.1</w:t>
      </w:r>
      <w:r w:rsidR="009B7B2B" w:rsidRPr="00C05A55">
        <w:rPr>
          <w:rFonts w:ascii="Arial" w:eastAsia="Arial" w:hAnsi="Arial" w:cs="Arial"/>
          <w:sz w:val="22"/>
          <w:szCs w:val="24"/>
        </w:rPr>
        <w:t>.</w:t>
      </w:r>
      <w:r w:rsidR="009B7B2B" w:rsidRPr="00C05A55">
        <w:rPr>
          <w:rFonts w:ascii="Arial" w:eastAsia="Arial" w:hAnsi="Arial" w:cs="Arial"/>
          <w:b/>
          <w:sz w:val="22"/>
          <w:szCs w:val="24"/>
          <w:lang w:val="hr-HR"/>
        </w:rPr>
        <w:t xml:space="preserve"> izvadak iz kaznene evidencije ili drugog odgovarajućeg registra ili</w:t>
      </w:r>
      <w:r w:rsidR="009B7B2B" w:rsidRPr="00C05A55">
        <w:rPr>
          <w:rFonts w:ascii="Arial" w:eastAsia="Arial" w:hAnsi="Arial" w:cs="Arial"/>
          <w:sz w:val="22"/>
          <w:szCs w:val="24"/>
          <w:lang w:val="hr-HR"/>
        </w:rPr>
        <w:t xml:space="preserve">, ako to nije moguće, jednakovrijedni dokument nadležne sudske ili upravne vlasti u državi poslovnog nastana gospodarskog subjekta, odnosno državi čiji je osoba državljanin, </w:t>
      </w:r>
      <w:r w:rsidR="009B7B2B" w:rsidRPr="00C05A55">
        <w:rPr>
          <w:rFonts w:ascii="Arial" w:eastAsia="Arial" w:hAnsi="Arial" w:cs="Arial"/>
          <w:b/>
          <w:sz w:val="22"/>
          <w:szCs w:val="24"/>
          <w:lang w:val="hr-HR"/>
        </w:rPr>
        <w:t xml:space="preserve">kojim se dokazuje da ne postoje osnove za isključenje iz članka 251. stavka 1. </w:t>
      </w:r>
      <w:r w:rsidR="001C4FA6" w:rsidRPr="00C05A55">
        <w:rPr>
          <w:rFonts w:ascii="Arial" w:eastAsia="Arial" w:hAnsi="Arial" w:cs="Arial"/>
          <w:b/>
          <w:sz w:val="22"/>
          <w:szCs w:val="24"/>
        </w:rPr>
        <w:t>ZJN 2016</w:t>
      </w:r>
      <w:r w:rsidR="00DC4F69" w:rsidRPr="00C05A55">
        <w:rPr>
          <w:rFonts w:ascii="Arial" w:eastAsia="Arial" w:hAnsi="Arial" w:cs="Arial"/>
          <w:b/>
          <w:spacing w:val="1"/>
          <w:sz w:val="22"/>
          <w:szCs w:val="24"/>
          <w:lang w:val="hr-HR"/>
        </w:rPr>
        <w:t xml:space="preserve">. </w:t>
      </w:r>
      <w:r w:rsidR="00282D56" w:rsidRPr="00C05A55">
        <w:rPr>
          <w:rFonts w:ascii="Arial" w:eastAsia="Arial" w:hAnsi="Arial" w:cs="Arial"/>
          <w:b/>
          <w:sz w:val="22"/>
          <w:szCs w:val="24"/>
        </w:rPr>
        <w:t>(Obrazac 2)</w:t>
      </w:r>
      <w:r w:rsidR="00A21C26" w:rsidRPr="00C05A55">
        <w:rPr>
          <w:rFonts w:ascii="Arial" w:eastAsia="Arial" w:hAnsi="Arial" w:cs="Arial"/>
          <w:b/>
          <w:sz w:val="22"/>
          <w:szCs w:val="24"/>
        </w:rPr>
        <w:t xml:space="preserve">. </w:t>
      </w:r>
    </w:p>
    <w:p w:rsidR="00C062F5" w:rsidRPr="00C05A55" w:rsidRDefault="00A21C26" w:rsidP="00C05A55">
      <w:pPr>
        <w:tabs>
          <w:tab w:val="left" w:pos="9639"/>
        </w:tabs>
        <w:autoSpaceDE w:val="0"/>
        <w:autoSpaceDN w:val="0"/>
        <w:spacing w:line="276" w:lineRule="auto"/>
        <w:ind w:left="284" w:right="77"/>
        <w:jc w:val="both"/>
        <w:rPr>
          <w:rFonts w:ascii="Arial" w:hAnsi="Arial" w:cs="Arial"/>
          <w:i/>
          <w:color w:val="000000"/>
          <w:sz w:val="22"/>
          <w:szCs w:val="24"/>
        </w:rPr>
      </w:pPr>
      <w:r w:rsidRPr="00C05A55">
        <w:rPr>
          <w:rFonts w:ascii="Arial" w:hAnsi="Arial" w:cs="Arial"/>
          <w:i/>
          <w:color w:val="000000"/>
          <w:sz w:val="22"/>
          <w:szCs w:val="24"/>
        </w:rPr>
        <w:t xml:space="preserve">Smatra se da su dokumenti iz članka 265. stavka 1. točke 1. ZJN 2016 ažurirani ako nisu stariji više od šest mjeseci od dana početka postupka javne nabave. </w:t>
      </w:r>
    </w:p>
    <w:p w:rsidR="00A21C26" w:rsidRPr="00C05A55" w:rsidRDefault="00A21C26" w:rsidP="00C05A55">
      <w:pPr>
        <w:tabs>
          <w:tab w:val="left" w:pos="9639"/>
        </w:tabs>
        <w:autoSpaceDE w:val="0"/>
        <w:autoSpaceDN w:val="0"/>
        <w:spacing w:line="276" w:lineRule="auto"/>
        <w:ind w:left="284" w:right="77"/>
        <w:jc w:val="both"/>
        <w:rPr>
          <w:rFonts w:ascii="Arial" w:hAnsi="Arial" w:cs="Arial"/>
          <w:i/>
          <w:color w:val="000000"/>
          <w:sz w:val="22"/>
          <w:szCs w:val="24"/>
        </w:rPr>
      </w:pPr>
      <w:r w:rsidRPr="00C05A55">
        <w:rPr>
          <w:rFonts w:ascii="Arial" w:hAnsi="Arial" w:cs="Arial"/>
          <w:i/>
          <w:color w:val="000000"/>
          <w:sz w:val="22"/>
          <w:szCs w:val="24"/>
        </w:rPr>
        <w:t>Smatra se da su dokumenti iz članka 265. stavka 2. ZJN 2016 ažurirani ako nisu stariji od dana početka postupka javne nabave.</w:t>
      </w:r>
      <w:r w:rsidR="00C062F5" w:rsidRPr="00C05A55">
        <w:rPr>
          <w:rFonts w:ascii="Arial" w:hAnsi="Arial" w:cs="Arial"/>
          <w:i/>
          <w:color w:val="000000"/>
          <w:sz w:val="22"/>
          <w:szCs w:val="24"/>
        </w:rPr>
        <w:t>( Obrazac 2)</w:t>
      </w:r>
    </w:p>
    <w:p w:rsidR="005A62A7" w:rsidRPr="00C05A55" w:rsidRDefault="005A62A7" w:rsidP="00C05A55">
      <w:pPr>
        <w:tabs>
          <w:tab w:val="left" w:pos="9639"/>
        </w:tabs>
        <w:spacing w:before="2" w:line="276" w:lineRule="auto"/>
        <w:ind w:left="284" w:right="77"/>
        <w:jc w:val="both"/>
        <w:rPr>
          <w:rFonts w:ascii="Arial" w:eastAsia="Arial" w:hAnsi="Arial" w:cs="Arial"/>
          <w:sz w:val="22"/>
          <w:szCs w:val="24"/>
        </w:rPr>
      </w:pPr>
    </w:p>
    <w:p w:rsidR="003F36FC" w:rsidRPr="00C05A55" w:rsidRDefault="003F36FC" w:rsidP="00C05A55">
      <w:pPr>
        <w:tabs>
          <w:tab w:val="left" w:pos="9639"/>
        </w:tabs>
        <w:spacing w:before="2"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pacing w:val="1"/>
          <w:sz w:val="22"/>
          <w:szCs w:val="24"/>
          <w:lang w:val="hr-HR"/>
        </w:rPr>
      </w:pPr>
      <w:r w:rsidRPr="00505292">
        <w:rPr>
          <w:rFonts w:ascii="Arial" w:eastAsia="Arial" w:hAnsi="Arial" w:cs="Arial"/>
          <w:b/>
          <w:spacing w:val="1"/>
          <w:sz w:val="22"/>
          <w:szCs w:val="24"/>
        </w:rPr>
        <w:t>11</w:t>
      </w:r>
      <w:r w:rsidRPr="00505292">
        <w:rPr>
          <w:rFonts w:ascii="Arial" w:eastAsia="Arial" w:hAnsi="Arial" w:cs="Arial"/>
          <w:b/>
          <w:sz w:val="22"/>
          <w:szCs w:val="24"/>
        </w:rPr>
        <w:t>.</w:t>
      </w:r>
      <w:r w:rsidRPr="00505292">
        <w:rPr>
          <w:rFonts w:ascii="Arial" w:eastAsia="Arial" w:hAnsi="Arial" w:cs="Arial"/>
          <w:b/>
          <w:spacing w:val="-1"/>
          <w:sz w:val="22"/>
          <w:szCs w:val="24"/>
        </w:rPr>
        <w:t>2</w:t>
      </w:r>
      <w:r w:rsidRPr="00C05A55">
        <w:rPr>
          <w:rFonts w:ascii="Arial" w:eastAsia="Arial" w:hAnsi="Arial" w:cs="Arial"/>
          <w:sz w:val="22"/>
          <w:szCs w:val="24"/>
        </w:rPr>
        <w:t>.</w:t>
      </w:r>
      <w:r w:rsidR="00FC37E9" w:rsidRPr="00C05A55">
        <w:rPr>
          <w:rFonts w:ascii="Arial" w:eastAsia="Arial" w:hAnsi="Arial" w:cs="Arial"/>
          <w:sz w:val="22"/>
          <w:szCs w:val="24"/>
        </w:rPr>
        <w:t xml:space="preserve"> </w:t>
      </w:r>
      <w:r w:rsidR="009B7B2B" w:rsidRPr="00C05A55">
        <w:rPr>
          <w:rFonts w:ascii="Arial" w:eastAsia="Arial" w:hAnsi="Arial" w:cs="Arial"/>
          <w:b/>
          <w:sz w:val="22"/>
          <w:szCs w:val="24"/>
          <w:lang w:val="hr-HR"/>
        </w:rPr>
        <w:t xml:space="preserve">potvrdu porezne uprave ili drugog nadležnog tijela u državi poslovnog nastana gospodarskog subjekta kojom se dokazuje da ne postoje osnove za isključenje iz članka 252. stavka 1.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p>
    <w:p w:rsidR="009C75B4" w:rsidRPr="00C05A55" w:rsidRDefault="00A21C26" w:rsidP="00C05A55">
      <w:pPr>
        <w:tabs>
          <w:tab w:val="left" w:pos="9639"/>
        </w:tabs>
        <w:spacing w:line="276" w:lineRule="auto"/>
        <w:ind w:left="284" w:right="77"/>
        <w:jc w:val="both"/>
        <w:rPr>
          <w:rFonts w:ascii="Arial" w:eastAsia="Arial" w:hAnsi="Arial" w:cs="Arial"/>
          <w:i/>
          <w:sz w:val="22"/>
          <w:szCs w:val="24"/>
        </w:rPr>
      </w:pPr>
      <w:r w:rsidRPr="00C05A55">
        <w:rPr>
          <w:rFonts w:ascii="Arial" w:hAnsi="Arial" w:cs="Arial"/>
          <w:i/>
          <w:sz w:val="22"/>
          <w:szCs w:val="24"/>
        </w:rPr>
        <w:t>Smatra se da su dokumenti iz članka 265. stavka 1. točke 2. i stavka 2. ZJN 2016 ažurirani ako nisu stariji od dana početka postupka javne nabave.</w:t>
      </w:r>
    </w:p>
    <w:p w:rsidR="003F36FC" w:rsidRPr="00C05A55" w:rsidRDefault="003F36FC" w:rsidP="00C05A55">
      <w:pPr>
        <w:tabs>
          <w:tab w:val="left" w:pos="9639"/>
        </w:tabs>
        <w:spacing w:beforeLines="30" w:before="72" w:afterLines="30" w:after="72" w:line="276" w:lineRule="auto"/>
        <w:ind w:left="284" w:right="77"/>
        <w:jc w:val="both"/>
        <w:textAlignment w:val="baseline"/>
        <w:rPr>
          <w:rFonts w:ascii="Arial" w:eastAsia="Arial" w:hAnsi="Arial" w:cs="Arial"/>
          <w:color w:val="000000" w:themeColor="text1"/>
          <w:spacing w:val="1"/>
          <w:sz w:val="22"/>
          <w:szCs w:val="24"/>
        </w:rPr>
      </w:pPr>
    </w:p>
    <w:p w:rsidR="009B7B2B" w:rsidRPr="00C05A55" w:rsidRDefault="00042926"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eastAsia="Arial" w:hAnsi="Arial" w:cs="Arial"/>
          <w:b/>
          <w:color w:val="000000" w:themeColor="text1"/>
          <w:spacing w:val="1"/>
          <w:sz w:val="22"/>
          <w:szCs w:val="24"/>
        </w:rPr>
        <w:t>11</w:t>
      </w:r>
      <w:r w:rsidRPr="00C05A55">
        <w:rPr>
          <w:rFonts w:ascii="Arial" w:eastAsia="Arial" w:hAnsi="Arial" w:cs="Arial"/>
          <w:b/>
          <w:color w:val="000000" w:themeColor="text1"/>
          <w:sz w:val="22"/>
          <w:szCs w:val="24"/>
        </w:rPr>
        <w:t>.</w:t>
      </w:r>
      <w:r w:rsidRPr="00C05A55">
        <w:rPr>
          <w:rFonts w:ascii="Arial" w:eastAsia="Arial" w:hAnsi="Arial" w:cs="Arial"/>
          <w:b/>
          <w:color w:val="000000" w:themeColor="text1"/>
          <w:spacing w:val="-1"/>
          <w:sz w:val="22"/>
          <w:szCs w:val="24"/>
        </w:rPr>
        <w:t>3</w:t>
      </w:r>
      <w:r w:rsidRPr="00505292">
        <w:rPr>
          <w:rFonts w:ascii="Arial" w:eastAsia="Arial" w:hAnsi="Arial" w:cs="Arial"/>
          <w:b/>
          <w:color w:val="000000" w:themeColor="text1"/>
          <w:sz w:val="22"/>
          <w:szCs w:val="24"/>
        </w:rPr>
        <w:t xml:space="preserve">. </w:t>
      </w:r>
      <w:r w:rsidR="009B7B2B" w:rsidRPr="00505292">
        <w:rPr>
          <w:rFonts w:ascii="Arial" w:hAnsi="Arial" w:cs="Arial"/>
          <w:b/>
          <w:color w:val="000000" w:themeColor="text1"/>
          <w:sz w:val="22"/>
          <w:szCs w:val="24"/>
          <w:lang w:val="hr-HR" w:eastAsia="hr-HR"/>
        </w:rPr>
        <w:t>izvadak iz sudskog registra ili potvrdu trgovačkog suda ili drugog nadležnog tijela</w:t>
      </w:r>
      <w:r w:rsidR="009B7B2B" w:rsidRPr="00C05A55">
        <w:rPr>
          <w:rFonts w:ascii="Arial" w:hAnsi="Arial" w:cs="Arial"/>
          <w:color w:val="000000" w:themeColor="text1"/>
          <w:sz w:val="22"/>
          <w:szCs w:val="24"/>
          <w:lang w:val="hr-HR" w:eastAsia="hr-HR"/>
        </w:rPr>
        <w:t xml:space="preserve"> u državi poslovnog nastana gospodarskog subjekta kojim se dokazuje da ne postoje osnove za isključenje iz članka 254. stavka 1. točke 2. </w:t>
      </w:r>
      <w:r w:rsidR="001C4FA6" w:rsidRPr="00C05A55">
        <w:rPr>
          <w:rFonts w:ascii="Arial" w:eastAsia="Arial" w:hAnsi="Arial" w:cs="Arial"/>
          <w:color w:val="000000" w:themeColor="text1"/>
          <w:sz w:val="22"/>
          <w:szCs w:val="24"/>
        </w:rPr>
        <w:t>ZJN 2016</w:t>
      </w:r>
      <w:r w:rsidR="001C4FA6" w:rsidRPr="00C05A55">
        <w:rPr>
          <w:rFonts w:ascii="Arial" w:eastAsia="Arial" w:hAnsi="Arial" w:cs="Arial"/>
          <w:color w:val="000000" w:themeColor="text1"/>
          <w:spacing w:val="1"/>
          <w:sz w:val="22"/>
          <w:szCs w:val="24"/>
          <w:lang w:val="hr-HR"/>
        </w:rPr>
        <w:t xml:space="preserve"> </w:t>
      </w:r>
    </w:p>
    <w:p w:rsidR="009B7B2B" w:rsidRPr="00C05A55" w:rsidRDefault="009B7B2B"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Ako se u državi poslovnog nastana gospodarskog subjekta, odnosno državi čiji je osoba državljanin ne izdaju dokumenti iz stavka 1. članka</w:t>
      </w:r>
      <w:r w:rsidR="00FC37E9" w:rsidRPr="00C05A55">
        <w:rPr>
          <w:rFonts w:ascii="Arial" w:hAnsi="Arial" w:cs="Arial"/>
          <w:color w:val="000000" w:themeColor="text1"/>
          <w:sz w:val="22"/>
          <w:szCs w:val="24"/>
          <w:lang w:val="hr-HR" w:eastAsia="hr-HR"/>
        </w:rPr>
        <w:t xml:space="preserve"> 265.</w:t>
      </w:r>
      <w:r w:rsidR="006F3D27" w:rsidRPr="00C05A55">
        <w:rPr>
          <w:rFonts w:ascii="Arial" w:hAnsi="Arial" w:cs="Arial"/>
          <w:color w:val="000000" w:themeColor="text1"/>
          <w:sz w:val="22"/>
          <w:szCs w:val="24"/>
          <w:lang w:val="hr-HR" w:eastAsia="hr-HR"/>
        </w:rPr>
        <w:t xml:space="preserve"> ZJN </w:t>
      </w:r>
      <w:r w:rsidR="00516E78" w:rsidRPr="00C05A55">
        <w:rPr>
          <w:rFonts w:ascii="Arial" w:hAnsi="Arial" w:cs="Arial"/>
          <w:color w:val="000000" w:themeColor="text1"/>
          <w:sz w:val="22"/>
          <w:szCs w:val="24"/>
          <w:lang w:val="hr-HR" w:eastAsia="hr-HR"/>
        </w:rPr>
        <w:t>2016</w:t>
      </w:r>
      <w:r w:rsidRPr="00C05A55">
        <w:rPr>
          <w:rFonts w:ascii="Arial" w:hAnsi="Arial" w:cs="Arial"/>
          <w:color w:val="000000" w:themeColor="text1"/>
          <w:sz w:val="22"/>
          <w:szCs w:val="24"/>
          <w:lang w:val="hr-HR" w:eastAsia="hr-HR"/>
        </w:rPr>
        <w:t xml:space="preserve"> ili ako ne obuhvaćaju sve </w:t>
      </w:r>
      <w:r w:rsidRPr="00C05A55">
        <w:rPr>
          <w:rFonts w:ascii="Arial" w:hAnsi="Arial" w:cs="Arial"/>
          <w:color w:val="000000" w:themeColor="text1"/>
          <w:sz w:val="22"/>
          <w:szCs w:val="24"/>
          <w:lang w:val="hr-HR" w:eastAsia="hr-HR"/>
        </w:rPr>
        <w:lastRenderedPageBreak/>
        <w:t xml:space="preserve">okolnosti iz članka 251. stavka 1., članka 252. stavka 1. i članka 254. stavka 1. točke 2. </w:t>
      </w:r>
      <w:r w:rsidR="001C4FA6" w:rsidRPr="00C05A55">
        <w:rPr>
          <w:rFonts w:ascii="Arial" w:eastAsia="Arial" w:hAnsi="Arial" w:cs="Arial"/>
          <w:color w:val="000000" w:themeColor="text1"/>
          <w:sz w:val="22"/>
          <w:szCs w:val="24"/>
        </w:rPr>
        <w:t>ZJN 2016</w:t>
      </w:r>
      <w:r w:rsidR="001C4FA6" w:rsidRPr="00C05A55">
        <w:rPr>
          <w:rFonts w:ascii="Arial" w:eastAsia="Arial" w:hAnsi="Arial" w:cs="Arial"/>
          <w:color w:val="000000" w:themeColor="text1"/>
          <w:spacing w:val="1"/>
          <w:sz w:val="22"/>
          <w:szCs w:val="24"/>
          <w:lang w:val="hr-HR"/>
        </w:rPr>
        <w:t xml:space="preserve"> </w:t>
      </w:r>
      <w:r w:rsidRPr="00C05A55">
        <w:rPr>
          <w:rFonts w:ascii="Arial" w:hAnsi="Arial" w:cs="Arial"/>
          <w:color w:val="000000" w:themeColor="text1"/>
          <w:sz w:val="22"/>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C05A55" w:rsidRDefault="00A21C26" w:rsidP="00C05A55">
      <w:pPr>
        <w:tabs>
          <w:tab w:val="left" w:pos="9639"/>
        </w:tabs>
        <w:spacing w:beforeLines="30" w:before="72" w:afterLines="30" w:after="72" w:line="276" w:lineRule="auto"/>
        <w:ind w:left="284" w:right="77"/>
        <w:jc w:val="both"/>
        <w:textAlignment w:val="baseline"/>
        <w:rPr>
          <w:rFonts w:ascii="Arial" w:hAnsi="Arial" w:cs="Arial"/>
          <w:i/>
          <w:color w:val="000000" w:themeColor="text1"/>
          <w:sz w:val="22"/>
          <w:szCs w:val="24"/>
          <w:lang w:val="hr-HR" w:eastAsia="hr-HR"/>
        </w:rPr>
      </w:pPr>
      <w:r w:rsidRPr="00C05A55">
        <w:rPr>
          <w:rFonts w:ascii="Arial" w:hAnsi="Arial" w:cs="Arial"/>
          <w:bCs/>
          <w:i/>
          <w:sz w:val="22"/>
          <w:szCs w:val="24"/>
          <w:lang w:eastAsia="hr-HR"/>
        </w:rPr>
        <w:t>Smatra se da su dokumenti iz članka 265. stavka 1. točke 3. i stavka 2. ZJN 2016 ažurirani ako nisu stariji od dana početka postupka javne nabave.</w:t>
      </w:r>
    </w:p>
    <w:p w:rsidR="003F36FC" w:rsidRPr="00C05A55" w:rsidRDefault="003F36FC"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p>
    <w:p w:rsidR="0092426A" w:rsidRPr="00C05A55" w:rsidRDefault="0092426A"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b/>
          <w:color w:val="000000" w:themeColor="text1"/>
          <w:sz w:val="22"/>
          <w:szCs w:val="24"/>
          <w:lang w:val="hr-HR" w:eastAsia="hr-HR"/>
        </w:rPr>
        <w:t>11.4.</w:t>
      </w:r>
      <w:r w:rsidRPr="00C05A55">
        <w:rPr>
          <w:rFonts w:ascii="Arial" w:hAnsi="Arial" w:cs="Arial"/>
          <w:color w:val="000000" w:themeColor="text1"/>
          <w:sz w:val="22"/>
          <w:szCs w:val="24"/>
          <w:lang w:val="hr-HR" w:eastAsia="hr-HR"/>
        </w:rPr>
        <w:t xml:space="preserve"> </w:t>
      </w:r>
      <w:r w:rsidRPr="00505292">
        <w:rPr>
          <w:rFonts w:ascii="Arial" w:hAnsi="Arial" w:cs="Arial"/>
          <w:b/>
          <w:color w:val="000000" w:themeColor="text1"/>
          <w:sz w:val="22"/>
          <w:szCs w:val="24"/>
          <w:lang w:val="hr-HR" w:eastAsia="hr-HR"/>
        </w:rPr>
        <w:t>Sposobnost za obavljanje profesionalne djelatnosti gospodarskog subjekta dokazuje se</w:t>
      </w:r>
      <w:r w:rsidRPr="00C05A55">
        <w:rPr>
          <w:rFonts w:ascii="Arial" w:hAnsi="Arial" w:cs="Arial"/>
          <w:color w:val="000000" w:themeColor="text1"/>
          <w:sz w:val="22"/>
          <w:szCs w:val="24"/>
          <w:lang w:val="hr-HR" w:eastAsia="hr-HR"/>
        </w:rPr>
        <w:t>:</w:t>
      </w:r>
    </w:p>
    <w:p w:rsidR="008A4648" w:rsidRPr="00C05A55" w:rsidRDefault="00870C39"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Upisom u sudski, obrtni, strukovni ili drugi odgovarajući registar u državi njegova poslovnog nastana.</w:t>
      </w:r>
    </w:p>
    <w:p w:rsidR="0092426A" w:rsidRPr="00C05A55" w:rsidRDefault="0092426A"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Ponuditelj je sposoban ako je dostavio dokument kako je traženo pod točkom 11.4. u ovom Pozivu za nadmeta</w:t>
      </w:r>
      <w:r w:rsidR="00015FE1" w:rsidRPr="00C05A55">
        <w:rPr>
          <w:rFonts w:ascii="Arial" w:hAnsi="Arial" w:cs="Arial"/>
          <w:color w:val="000000" w:themeColor="text1"/>
          <w:sz w:val="22"/>
          <w:szCs w:val="24"/>
          <w:lang w:val="hr-HR" w:eastAsia="hr-HR"/>
        </w:rPr>
        <w:t>nje. (članak 266</w:t>
      </w:r>
      <w:r w:rsidR="00870C39" w:rsidRPr="00C05A55">
        <w:rPr>
          <w:rFonts w:ascii="Arial" w:hAnsi="Arial" w:cs="Arial"/>
          <w:color w:val="000000" w:themeColor="text1"/>
          <w:sz w:val="22"/>
          <w:szCs w:val="24"/>
          <w:lang w:val="hr-HR" w:eastAsia="hr-HR"/>
        </w:rPr>
        <w:t>.</w:t>
      </w:r>
      <w:r w:rsidR="002A0C47" w:rsidRPr="00C05A55">
        <w:rPr>
          <w:rFonts w:ascii="Arial" w:hAnsi="Arial" w:cs="Arial"/>
          <w:color w:val="000000" w:themeColor="text1"/>
          <w:sz w:val="22"/>
          <w:szCs w:val="24"/>
          <w:lang w:val="hr-HR" w:eastAsia="hr-HR"/>
        </w:rPr>
        <w:t xml:space="preserve"> točka</w:t>
      </w:r>
      <w:r w:rsidR="00015FE1" w:rsidRPr="00C05A55">
        <w:rPr>
          <w:rFonts w:ascii="Arial" w:hAnsi="Arial" w:cs="Arial"/>
          <w:color w:val="000000" w:themeColor="text1"/>
          <w:sz w:val="22"/>
          <w:szCs w:val="24"/>
          <w:lang w:val="hr-HR" w:eastAsia="hr-HR"/>
        </w:rPr>
        <w:t xml:space="preserve"> 1. </w:t>
      </w:r>
      <w:r w:rsidRPr="00C05A55">
        <w:rPr>
          <w:rFonts w:ascii="Arial" w:hAnsi="Arial" w:cs="Arial"/>
          <w:color w:val="000000" w:themeColor="text1"/>
          <w:sz w:val="22"/>
          <w:szCs w:val="24"/>
          <w:lang w:val="hr-HR" w:eastAsia="hr-HR"/>
        </w:rPr>
        <w:t xml:space="preserve">ZJN </w:t>
      </w:r>
      <w:r w:rsidR="000A4E9A" w:rsidRPr="00C05A55">
        <w:rPr>
          <w:rFonts w:ascii="Arial" w:hAnsi="Arial" w:cs="Arial"/>
          <w:color w:val="000000" w:themeColor="text1"/>
          <w:sz w:val="22"/>
          <w:szCs w:val="24"/>
          <w:lang w:val="hr-HR" w:eastAsia="hr-HR"/>
        </w:rPr>
        <w:t>2016</w:t>
      </w:r>
      <w:r w:rsidRPr="00C05A55">
        <w:rPr>
          <w:rFonts w:ascii="Arial" w:hAnsi="Arial" w:cs="Arial"/>
          <w:color w:val="000000" w:themeColor="text1"/>
          <w:sz w:val="22"/>
          <w:szCs w:val="24"/>
          <w:lang w:val="hr-HR" w:eastAsia="hr-HR"/>
        </w:rPr>
        <w:t>).</w:t>
      </w:r>
    </w:p>
    <w:p w:rsidR="00F352AD" w:rsidRPr="00C05A55" w:rsidRDefault="00831D48" w:rsidP="00C05A55">
      <w:pPr>
        <w:tabs>
          <w:tab w:val="left" w:pos="9639"/>
        </w:tabs>
        <w:spacing w:beforeLines="30" w:before="72" w:afterLines="30" w:after="72" w:line="276" w:lineRule="auto"/>
        <w:ind w:left="284" w:right="77"/>
        <w:jc w:val="both"/>
        <w:textAlignment w:val="baseline"/>
        <w:rPr>
          <w:rFonts w:ascii="Arial" w:hAnsi="Arial" w:cs="Arial"/>
          <w:b/>
          <w:bCs/>
          <w:color w:val="231F20"/>
          <w:sz w:val="22"/>
          <w:szCs w:val="24"/>
          <w:lang w:val="hr-HR" w:eastAsia="hr-HR"/>
        </w:rPr>
      </w:pPr>
      <w:r w:rsidRPr="00C05A55">
        <w:rPr>
          <w:rFonts w:ascii="Arial" w:hAnsi="Arial" w:cs="Arial"/>
          <w:b/>
          <w:bCs/>
          <w:color w:val="231F20"/>
          <w:sz w:val="22"/>
          <w:szCs w:val="24"/>
          <w:lang w:val="hr-HR" w:eastAsia="hr-HR"/>
        </w:rPr>
        <w:t>U slučaju zajednice ponuditelja, svi članovi zajednice ponuditelja dužni su pojedinačno dokazati postojanje navedene profesionalne sposobnosti.</w:t>
      </w:r>
    </w:p>
    <w:p w:rsidR="009C75B4" w:rsidRPr="00C05A55" w:rsidRDefault="009C75B4"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
          <w:sz w:val="22"/>
          <w:szCs w:val="24"/>
        </w:rPr>
      </w:pPr>
    </w:p>
    <w:p w:rsidR="009B586C" w:rsidRPr="00C05A55" w:rsidRDefault="009B586C" w:rsidP="0027303E">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rPr>
      </w:pPr>
    </w:p>
    <w:p w:rsidR="00415AEC" w:rsidRDefault="0092426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C05A55">
        <w:rPr>
          <w:rFonts w:ascii="Arial" w:hAnsi="Arial" w:cs="Arial"/>
          <w:b/>
          <w:bCs/>
          <w:sz w:val="22"/>
          <w:szCs w:val="24"/>
          <w:lang w:val="hr-HR"/>
        </w:rPr>
        <w:t>11.</w:t>
      </w:r>
      <w:r w:rsidR="0027303E">
        <w:rPr>
          <w:rFonts w:ascii="Arial" w:hAnsi="Arial" w:cs="Arial"/>
          <w:b/>
          <w:bCs/>
          <w:sz w:val="22"/>
          <w:szCs w:val="24"/>
          <w:lang w:val="hr-HR"/>
        </w:rPr>
        <w:t>5</w:t>
      </w:r>
      <w:r w:rsidR="00870C39" w:rsidRPr="00C05A55">
        <w:rPr>
          <w:rFonts w:ascii="Arial" w:hAnsi="Arial" w:cs="Arial"/>
          <w:b/>
          <w:bCs/>
          <w:sz w:val="22"/>
          <w:szCs w:val="24"/>
          <w:lang w:val="hr-HR"/>
        </w:rPr>
        <w:t>.</w:t>
      </w:r>
      <w:r w:rsidR="0054311E" w:rsidRPr="00C05A55">
        <w:rPr>
          <w:rFonts w:ascii="Arial" w:hAnsi="Arial" w:cs="Arial"/>
          <w:bCs/>
          <w:sz w:val="22"/>
          <w:szCs w:val="24"/>
          <w:lang w:val="hr-HR"/>
        </w:rPr>
        <w:t xml:space="preserve"> Katalozi, prospekti, specifikacije sa tehničkom specifikacijom predmeta nabave kojim se nedvojbeno dokazuje, a Naručitelj može prepoznati da ponuđeni predmet nabave odgovara navedenom u specifikaciji.</w:t>
      </w:r>
    </w:p>
    <w:p w:rsidR="009F252A" w:rsidRDefault="009F252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27303E"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Pr>
          <w:rFonts w:ascii="Arial" w:hAnsi="Arial" w:cs="Arial"/>
          <w:b/>
          <w:bCs/>
          <w:sz w:val="22"/>
          <w:szCs w:val="24"/>
          <w:lang w:val="hr-HR"/>
        </w:rPr>
        <w:t>11.6</w:t>
      </w:r>
      <w:r w:rsidR="009F252A" w:rsidRPr="009F252A">
        <w:rPr>
          <w:rFonts w:ascii="Arial" w:hAnsi="Arial" w:cs="Arial"/>
          <w:b/>
          <w:bCs/>
          <w:sz w:val="22"/>
          <w:szCs w:val="24"/>
          <w:lang w:val="hr-HR"/>
        </w:rPr>
        <w:t>.</w:t>
      </w:r>
      <w:r w:rsidR="009F252A" w:rsidRPr="009F252A">
        <w:rPr>
          <w:rFonts w:ascii="Arial" w:hAnsi="Arial" w:cs="Arial"/>
          <w:bCs/>
          <w:sz w:val="22"/>
          <w:szCs w:val="24"/>
          <w:lang w:val="hr-HR"/>
        </w:rPr>
        <w:t xml:space="preserve"> Izjava kojom se potvrdjuje da jamstveni rok za robu opisanu u točki 4. Poziva na dostavu ponuda, iznosi minimalno 24 (dvadesetčetiri) mjeseca od dana potpisivanja Primopredajnog zapisnika opisanog u točki 10. Poziva na dostavu ponuda. </w:t>
      </w: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9F252A" w:rsidRPr="00C05A55"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Ukoliko je gospodarski subjekt već u ponudi dostavio određene dokumente u izvorniku ili ovjerenoj preslici, nije ih dužan ponovo dostavljati.</w:t>
      </w:r>
    </w:p>
    <w:p w:rsidR="0054311E" w:rsidRPr="00C05A55" w:rsidRDefault="0054311E"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6"/>
          <w:sz w:val="22"/>
          <w:szCs w:val="24"/>
        </w:rPr>
      </w:pPr>
    </w:p>
    <w:p w:rsidR="00543058" w:rsidRPr="00C05A55" w:rsidRDefault="00543058"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6"/>
          <w:sz w:val="22"/>
          <w:szCs w:val="24"/>
        </w:rPr>
      </w:pPr>
    </w:p>
    <w:p w:rsidR="00AD6FA3" w:rsidRPr="00C05A55" w:rsidRDefault="00983FCA" w:rsidP="00C05A55">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12</w:t>
      </w:r>
      <w:r w:rsidR="00042926" w:rsidRPr="00C05A55">
        <w:rPr>
          <w:rFonts w:ascii="Arial" w:hAnsi="Arial" w:cs="Arial"/>
          <w:b/>
          <w:sz w:val="22"/>
          <w:szCs w:val="24"/>
          <w:lang w:val="hr-HR" w:eastAsia="hr-HR"/>
        </w:rPr>
        <w:t>. Oblik, način izrade, sadržaj i način dostave ponuda</w:t>
      </w:r>
    </w:p>
    <w:p w:rsidR="00CB71C4" w:rsidRPr="00C05A55" w:rsidRDefault="00CB71C4" w:rsidP="00C05A55">
      <w:pPr>
        <w:tabs>
          <w:tab w:val="left" w:pos="9639"/>
        </w:tabs>
        <w:spacing w:line="276" w:lineRule="auto"/>
        <w:ind w:left="284" w:right="77"/>
        <w:jc w:val="both"/>
        <w:rPr>
          <w:rFonts w:ascii="Arial" w:eastAsia="Arial" w:hAnsi="Arial" w:cs="Arial"/>
          <w:sz w:val="22"/>
          <w:szCs w:val="24"/>
        </w:rPr>
      </w:pPr>
    </w:p>
    <w:p w:rsidR="00AD6FA3" w:rsidRPr="00C05A55" w:rsidRDefault="00983FC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12</w:t>
      </w:r>
      <w:r w:rsidR="00042926" w:rsidRPr="00C05A55">
        <w:rPr>
          <w:rFonts w:ascii="Arial" w:eastAsia="Arial" w:hAnsi="Arial" w:cs="Arial"/>
          <w:sz w:val="22"/>
          <w:szCs w:val="24"/>
        </w:rPr>
        <w:t xml:space="preserve">.1        </w:t>
      </w:r>
      <w:r w:rsidR="00042926" w:rsidRPr="00C05A55">
        <w:rPr>
          <w:rFonts w:ascii="Arial" w:eastAsia="Arial" w:hAnsi="Arial" w:cs="Arial"/>
          <w:spacing w:val="-11"/>
          <w:sz w:val="22"/>
          <w:szCs w:val="24"/>
        </w:rPr>
        <w:t xml:space="preserve"> </w:t>
      </w:r>
      <w:r w:rsidR="0002085C" w:rsidRPr="00C05A55">
        <w:rPr>
          <w:rFonts w:ascii="Arial" w:eastAsia="Arial" w:hAnsi="Arial" w:cs="Arial"/>
          <w:sz w:val="22"/>
          <w:szCs w:val="24"/>
          <w:u w:val="single" w:color="000000"/>
        </w:rPr>
        <w:t>Sadržaj ponude</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činj</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p</w:t>
      </w:r>
      <w:r w:rsidRPr="00C05A55">
        <w:rPr>
          <w:rFonts w:ascii="Arial" w:eastAsia="Arial" w:hAnsi="Arial" w:cs="Arial"/>
          <w:spacing w:val="1"/>
          <w:sz w:val="22"/>
          <w:szCs w:val="24"/>
        </w:rPr>
        <w:t>un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i 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z w:val="22"/>
          <w:szCs w:val="24"/>
        </w:rPr>
        <w:t>s</w:t>
      </w:r>
      <w:r w:rsidRPr="00C05A55">
        <w:rPr>
          <w:rFonts w:ascii="Arial" w:eastAsia="Arial" w:hAnsi="Arial" w:cs="Arial"/>
          <w:spacing w:val="1"/>
          <w:sz w:val="22"/>
          <w:szCs w:val="24"/>
        </w:rPr>
        <w:t>ob</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 xml:space="preserve">i i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jere</w:t>
      </w:r>
      <w:r w:rsidRPr="00C05A55">
        <w:rPr>
          <w:rFonts w:ascii="Arial" w:eastAsia="Arial" w:hAnsi="Arial" w:cs="Arial"/>
          <w:spacing w:val="1"/>
          <w:sz w:val="22"/>
          <w:szCs w:val="24"/>
        </w:rPr>
        <w:t>n</w:t>
      </w:r>
      <w:r w:rsidRPr="00C05A55">
        <w:rPr>
          <w:rFonts w:ascii="Arial" w:eastAsia="Arial" w:hAnsi="Arial" w:cs="Arial"/>
          <w:sz w:val="22"/>
          <w:szCs w:val="24"/>
        </w:rPr>
        <w:t>i:</w:t>
      </w:r>
    </w:p>
    <w:p w:rsidR="002E31F1" w:rsidRPr="00C05A55" w:rsidRDefault="002E31F1" w:rsidP="00C05A55">
      <w:pPr>
        <w:pStyle w:val="ListParagraph"/>
        <w:numPr>
          <w:ilvl w:val="0"/>
          <w:numId w:val="36"/>
        </w:numPr>
        <w:tabs>
          <w:tab w:val="left" w:pos="1276"/>
          <w:tab w:val="left" w:pos="9639"/>
        </w:tabs>
        <w:spacing w:before="44" w:line="276" w:lineRule="auto"/>
        <w:ind w:right="77"/>
        <w:rPr>
          <w:rFonts w:ascii="Arial" w:eastAsia="Arial" w:hAnsi="Arial" w:cs="Arial"/>
          <w:sz w:val="22"/>
          <w:szCs w:val="24"/>
        </w:rPr>
      </w:pPr>
      <w:r w:rsidRPr="00C05A55">
        <w:rPr>
          <w:rFonts w:ascii="Arial" w:eastAsia="Arial" w:hAnsi="Arial" w:cs="Arial"/>
          <w:spacing w:val="-2"/>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l</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z w:val="22"/>
          <w:szCs w:val="24"/>
        </w:rPr>
        <w:t>t</w:t>
      </w:r>
      <w:r w:rsidRPr="00C05A55">
        <w:rPr>
          <w:rFonts w:ascii="Arial" w:eastAsia="Arial" w:hAnsi="Arial" w:cs="Arial"/>
          <w:spacing w:val="3"/>
          <w:sz w:val="22"/>
          <w:szCs w:val="24"/>
        </w:rPr>
        <w:t xml:space="preserve"> </w:t>
      </w:r>
      <w:r w:rsidRPr="00C05A55">
        <w:rPr>
          <w:rFonts w:ascii="Arial" w:eastAsia="Arial" w:hAnsi="Arial" w:cs="Arial"/>
          <w:spacing w:val="-3"/>
          <w:sz w:val="22"/>
          <w:szCs w:val="24"/>
        </w:rPr>
        <w:t>(</w:t>
      </w:r>
      <w:r w:rsidRPr="00C05A55">
        <w:rPr>
          <w:rFonts w:ascii="Arial" w:eastAsia="Arial" w:hAnsi="Arial" w:cs="Arial"/>
          <w:spacing w:val="-2"/>
          <w:sz w:val="22"/>
          <w:szCs w:val="24"/>
        </w:rPr>
        <w:t>O</w:t>
      </w:r>
      <w:r w:rsidRPr="00C05A55">
        <w:rPr>
          <w:rFonts w:ascii="Arial" w:eastAsia="Arial" w:hAnsi="Arial" w:cs="Arial"/>
          <w:spacing w:val="1"/>
          <w:sz w:val="22"/>
          <w:szCs w:val="24"/>
        </w:rPr>
        <w:t>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1</w:t>
      </w:r>
      <w:r w:rsidRPr="00C05A55">
        <w:rPr>
          <w:rFonts w:ascii="Arial" w:eastAsia="Arial" w:hAnsi="Arial" w:cs="Arial"/>
          <w:sz w:val="22"/>
          <w:szCs w:val="24"/>
        </w:rPr>
        <w:t>)</w:t>
      </w:r>
    </w:p>
    <w:p w:rsidR="00AD6FA3" w:rsidRPr="00C05A55" w:rsidRDefault="00042926" w:rsidP="00C05A55">
      <w:pPr>
        <w:pStyle w:val="ListParagraph"/>
        <w:numPr>
          <w:ilvl w:val="0"/>
          <w:numId w:val="36"/>
        </w:numPr>
        <w:tabs>
          <w:tab w:val="left" w:pos="1276"/>
          <w:tab w:val="left" w:pos="9639"/>
        </w:tabs>
        <w:spacing w:before="39" w:line="276" w:lineRule="auto"/>
        <w:ind w:right="77"/>
        <w:rPr>
          <w:rFonts w:ascii="Arial" w:eastAsia="Arial" w:hAnsi="Arial" w:cs="Arial"/>
          <w:sz w:val="22"/>
          <w:szCs w:val="24"/>
        </w:rPr>
      </w:pP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ne</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pacing w:val="1"/>
          <w:sz w:val="22"/>
          <w:szCs w:val="24"/>
        </w:rPr>
        <w:t>an</w:t>
      </w:r>
      <w:r w:rsidRPr="00C05A55">
        <w:rPr>
          <w:rFonts w:ascii="Arial" w:eastAsia="Arial" w:hAnsi="Arial" w:cs="Arial"/>
          <w:sz w:val="22"/>
          <w:szCs w:val="24"/>
        </w:rPr>
        <w:t>ju</w:t>
      </w:r>
      <w:r w:rsidRPr="00C05A55">
        <w:rPr>
          <w:rFonts w:ascii="Arial" w:eastAsia="Arial" w:hAnsi="Arial" w:cs="Arial"/>
          <w:spacing w:val="4"/>
          <w:sz w:val="22"/>
          <w:szCs w:val="24"/>
        </w:rPr>
        <w:t xml:space="preserve"> </w:t>
      </w:r>
      <w:r w:rsidRPr="00C05A55">
        <w:rPr>
          <w:rFonts w:ascii="Arial" w:eastAsia="Arial" w:hAnsi="Arial" w:cs="Arial"/>
          <w:sz w:val="22"/>
          <w:szCs w:val="24"/>
        </w:rPr>
        <w:t>(</w:t>
      </w:r>
      <w:r w:rsidRPr="00C05A55">
        <w:rPr>
          <w:rFonts w:ascii="Arial" w:eastAsia="Arial" w:hAnsi="Arial" w:cs="Arial"/>
          <w:spacing w:val="-3"/>
          <w:sz w:val="22"/>
          <w:szCs w:val="24"/>
        </w:rPr>
        <w:t>O</w:t>
      </w:r>
      <w:r w:rsidRPr="00C05A55">
        <w:rPr>
          <w:rFonts w:ascii="Arial" w:eastAsia="Arial" w:hAnsi="Arial" w:cs="Arial"/>
          <w:spacing w:val="1"/>
          <w:sz w:val="22"/>
          <w:szCs w:val="24"/>
        </w:rPr>
        <w:t>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Pr="00C05A55">
        <w:rPr>
          <w:rFonts w:ascii="Arial" w:eastAsia="Arial" w:hAnsi="Arial" w:cs="Arial"/>
          <w:spacing w:val="-2"/>
          <w:sz w:val="22"/>
          <w:szCs w:val="24"/>
        </w:rPr>
        <w:t xml:space="preserve"> </w:t>
      </w:r>
      <w:r w:rsidR="00ED34B3" w:rsidRPr="00C05A55">
        <w:rPr>
          <w:rFonts w:ascii="Arial" w:eastAsia="Arial" w:hAnsi="Arial" w:cs="Arial"/>
          <w:spacing w:val="1"/>
          <w:sz w:val="22"/>
          <w:szCs w:val="24"/>
        </w:rPr>
        <w:t>2</w:t>
      </w:r>
      <w:r w:rsidRPr="00C05A55">
        <w:rPr>
          <w:rFonts w:ascii="Arial" w:eastAsia="Arial" w:hAnsi="Arial" w:cs="Arial"/>
          <w:sz w:val="22"/>
          <w:szCs w:val="24"/>
        </w:rPr>
        <w:t>)</w:t>
      </w:r>
    </w:p>
    <w:p w:rsidR="00CB71C4" w:rsidRPr="00C05A55" w:rsidRDefault="00723C16" w:rsidP="00C05A55">
      <w:pPr>
        <w:pStyle w:val="ListParagraph"/>
        <w:numPr>
          <w:ilvl w:val="0"/>
          <w:numId w:val="36"/>
        </w:numPr>
        <w:tabs>
          <w:tab w:val="left" w:pos="1276"/>
          <w:tab w:val="left" w:pos="1701"/>
          <w:tab w:val="left" w:pos="9639"/>
        </w:tabs>
        <w:spacing w:before="39" w:line="276" w:lineRule="auto"/>
        <w:ind w:right="77"/>
        <w:rPr>
          <w:rFonts w:ascii="Arial" w:eastAsia="Arial" w:hAnsi="Arial" w:cs="Arial"/>
          <w:sz w:val="22"/>
          <w:szCs w:val="24"/>
        </w:rPr>
      </w:pPr>
      <w:r w:rsidRPr="00C05A55">
        <w:rPr>
          <w:rFonts w:ascii="Arial" w:eastAsia="Arial" w:hAnsi="Arial" w:cs="Arial"/>
          <w:sz w:val="22"/>
          <w:szCs w:val="24"/>
        </w:rPr>
        <w:t xml:space="preserve">Izjava o dostavi jamstva za uredno ispunjenje ugovora </w:t>
      </w:r>
      <w:r w:rsidR="00042926" w:rsidRPr="00C05A55">
        <w:rPr>
          <w:rFonts w:ascii="Arial" w:eastAsia="Arial" w:hAnsi="Arial" w:cs="Arial"/>
          <w:spacing w:val="-3"/>
          <w:sz w:val="22"/>
          <w:szCs w:val="24"/>
        </w:rPr>
        <w:t>(</w:t>
      </w:r>
      <w:r w:rsidR="00042926" w:rsidRPr="00C05A55">
        <w:rPr>
          <w:rFonts w:ascii="Arial" w:eastAsia="Arial" w:hAnsi="Arial" w:cs="Arial"/>
          <w:sz w:val="22"/>
          <w:szCs w:val="24"/>
        </w:rPr>
        <w:t>O</w:t>
      </w:r>
      <w:r w:rsidR="00042926" w:rsidRPr="00C05A55">
        <w:rPr>
          <w:rFonts w:ascii="Arial" w:eastAsia="Arial" w:hAnsi="Arial" w:cs="Arial"/>
          <w:spacing w:val="1"/>
          <w:sz w:val="22"/>
          <w:szCs w:val="24"/>
        </w:rPr>
        <w:t>b</w:t>
      </w:r>
      <w:r w:rsidR="00042926" w:rsidRPr="00C05A55">
        <w:rPr>
          <w:rFonts w:ascii="Arial" w:eastAsia="Arial" w:hAnsi="Arial" w:cs="Arial"/>
          <w:spacing w:val="-3"/>
          <w:sz w:val="22"/>
          <w:szCs w:val="24"/>
        </w:rPr>
        <w:t>r</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c</w:t>
      </w:r>
      <w:r w:rsidR="00042926" w:rsidRPr="00C05A55">
        <w:rPr>
          <w:rFonts w:ascii="Arial" w:eastAsia="Arial" w:hAnsi="Arial" w:cs="Arial"/>
          <w:spacing w:val="-2"/>
          <w:sz w:val="22"/>
          <w:szCs w:val="24"/>
        </w:rPr>
        <w:t xml:space="preserve"> </w:t>
      </w:r>
      <w:r w:rsidR="00ED34B3" w:rsidRPr="00C05A55">
        <w:rPr>
          <w:rFonts w:ascii="Arial" w:eastAsia="Arial" w:hAnsi="Arial" w:cs="Arial"/>
          <w:spacing w:val="1"/>
          <w:sz w:val="22"/>
          <w:szCs w:val="24"/>
        </w:rPr>
        <w:t>3</w:t>
      </w:r>
      <w:r w:rsidR="00042926" w:rsidRPr="00C05A55">
        <w:rPr>
          <w:rFonts w:ascii="Arial" w:eastAsia="Arial" w:hAnsi="Arial" w:cs="Arial"/>
          <w:sz w:val="22"/>
          <w:szCs w:val="24"/>
        </w:rPr>
        <w:t>)</w:t>
      </w:r>
    </w:p>
    <w:p w:rsidR="002E31F1" w:rsidRPr="00C05A55" w:rsidRDefault="00ED34B3" w:rsidP="00C05A55">
      <w:pPr>
        <w:pStyle w:val="ListParagraph"/>
        <w:numPr>
          <w:ilvl w:val="0"/>
          <w:numId w:val="36"/>
        </w:numPr>
        <w:tabs>
          <w:tab w:val="left" w:pos="9639"/>
        </w:tabs>
        <w:spacing w:before="39" w:line="276" w:lineRule="auto"/>
        <w:ind w:right="77"/>
        <w:jc w:val="both"/>
        <w:rPr>
          <w:rFonts w:ascii="Arial" w:eastAsia="Arial" w:hAnsi="Arial" w:cs="Arial"/>
          <w:sz w:val="22"/>
          <w:szCs w:val="24"/>
        </w:rPr>
      </w:pPr>
      <w:r w:rsidRPr="00C05A55">
        <w:rPr>
          <w:rFonts w:ascii="Arial" w:eastAsia="Arial" w:hAnsi="Arial" w:cs="Arial"/>
          <w:sz w:val="22"/>
          <w:szCs w:val="24"/>
        </w:rPr>
        <w:t xml:space="preserve">Popunjeni </w:t>
      </w:r>
      <w:r w:rsidR="0087604B" w:rsidRPr="00C05A55">
        <w:rPr>
          <w:rFonts w:ascii="Arial" w:eastAsia="Arial" w:hAnsi="Arial" w:cs="Arial"/>
          <w:sz w:val="22"/>
          <w:szCs w:val="24"/>
        </w:rPr>
        <w:t xml:space="preserve">i ovjereni troškovnik (Obrazac </w:t>
      </w:r>
      <w:r w:rsidR="00870C39" w:rsidRPr="00C05A55">
        <w:rPr>
          <w:rFonts w:ascii="Arial" w:eastAsia="Arial" w:hAnsi="Arial" w:cs="Arial"/>
          <w:sz w:val="22"/>
          <w:szCs w:val="24"/>
        </w:rPr>
        <w:t>4</w:t>
      </w:r>
      <w:r w:rsidRPr="00C05A55">
        <w:rPr>
          <w:rFonts w:ascii="Arial" w:eastAsia="Arial" w:hAnsi="Arial" w:cs="Arial"/>
          <w:sz w:val="22"/>
          <w:szCs w:val="24"/>
        </w:rPr>
        <w:t>)</w:t>
      </w:r>
    </w:p>
    <w:p w:rsidR="002E31F1" w:rsidRPr="00C05A55" w:rsidRDefault="002E31F1" w:rsidP="00C05A55">
      <w:pPr>
        <w:pStyle w:val="ListParagraph"/>
        <w:numPr>
          <w:ilvl w:val="0"/>
          <w:numId w:val="36"/>
        </w:numPr>
        <w:tabs>
          <w:tab w:val="left" w:pos="9639"/>
        </w:tabs>
        <w:spacing w:line="276" w:lineRule="auto"/>
        <w:ind w:right="77"/>
        <w:rPr>
          <w:rFonts w:ascii="Arial" w:eastAsia="Arial" w:hAnsi="Arial" w:cs="Arial"/>
          <w:sz w:val="22"/>
          <w:szCs w:val="24"/>
        </w:rPr>
      </w:pPr>
      <w:r w:rsidRPr="00C05A55">
        <w:rPr>
          <w:rFonts w:ascii="Arial" w:eastAsia="Arial" w:hAnsi="Arial" w:cs="Arial"/>
          <w:sz w:val="22"/>
          <w:szCs w:val="24"/>
          <w:lang w:val="hr-HR"/>
        </w:rPr>
        <w:t>Ostali podaci traženi pozivom za dostavu ponuda</w:t>
      </w:r>
      <w:r w:rsidR="003B52D4" w:rsidRPr="00C05A55">
        <w:rPr>
          <w:rFonts w:ascii="Arial" w:eastAsia="Arial" w:hAnsi="Arial" w:cs="Arial"/>
          <w:sz w:val="22"/>
          <w:szCs w:val="24"/>
          <w:lang w:val="hr-HR"/>
        </w:rPr>
        <w:t xml:space="preserve"> (Navedeni u točki 11)</w:t>
      </w:r>
    </w:p>
    <w:p w:rsidR="002E31F1" w:rsidRPr="00C05A55" w:rsidRDefault="002E31F1" w:rsidP="00C05A55">
      <w:pPr>
        <w:tabs>
          <w:tab w:val="left" w:pos="9639"/>
        </w:tabs>
        <w:spacing w:before="39"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55" w:line="276" w:lineRule="auto"/>
        <w:ind w:left="284" w:right="77"/>
        <w:rPr>
          <w:rFonts w:ascii="Arial" w:eastAsia="Arial" w:hAnsi="Arial" w:cs="Arial"/>
          <w:sz w:val="22"/>
          <w:szCs w:val="24"/>
        </w:rPr>
      </w:pPr>
      <w:r w:rsidRPr="00C05A55">
        <w:rPr>
          <w:rFonts w:ascii="Arial" w:eastAsia="Arial" w:hAnsi="Arial" w:cs="Arial"/>
          <w:sz w:val="22"/>
          <w:szCs w:val="24"/>
        </w:rPr>
        <w:lastRenderedPageBreak/>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rasce</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z w:val="22"/>
          <w:szCs w:val="24"/>
        </w:rPr>
        <w:t>su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u</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Pr="00C05A55">
        <w:rPr>
          <w:rFonts w:ascii="Arial" w:eastAsia="Arial" w:hAnsi="Arial" w:cs="Arial"/>
          <w:spacing w:val="7"/>
          <w:sz w:val="22"/>
          <w:szCs w:val="24"/>
        </w:rPr>
        <w:t xml:space="preserve"> </w:t>
      </w:r>
      <w:r w:rsidRPr="00C05A55">
        <w:rPr>
          <w:rFonts w:ascii="Arial" w:eastAsia="Arial" w:hAnsi="Arial" w:cs="Arial"/>
          <w:sz w:val="22"/>
          <w:szCs w:val="24"/>
        </w:rPr>
        <w:t>s</w:t>
      </w:r>
      <w:r w:rsidRPr="00C05A55">
        <w:rPr>
          <w:rFonts w:ascii="Arial" w:eastAsia="Arial" w:hAnsi="Arial" w:cs="Arial"/>
          <w:spacing w:val="8"/>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im</w:t>
      </w:r>
      <w:r w:rsidRPr="00C05A55">
        <w:rPr>
          <w:rFonts w:ascii="Arial" w:eastAsia="Arial" w:hAnsi="Arial" w:cs="Arial"/>
          <w:spacing w:val="9"/>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im</w:t>
      </w:r>
      <w:r w:rsidRPr="00C05A55">
        <w:rPr>
          <w:rFonts w:ascii="Arial" w:eastAsia="Arial" w:hAnsi="Arial" w:cs="Arial"/>
          <w:spacing w:val="9"/>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am</w:t>
      </w:r>
      <w:r w:rsidRPr="00C05A55">
        <w:rPr>
          <w:rFonts w:ascii="Arial" w:eastAsia="Arial" w:hAnsi="Arial" w:cs="Arial"/>
          <w:sz w:val="22"/>
          <w:szCs w:val="24"/>
        </w:rPr>
        <w:t xml:space="preserve">a </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ma</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7"/>
          <w:sz w:val="22"/>
          <w:szCs w:val="24"/>
        </w:rPr>
        <w:t xml:space="preserve"> </w:t>
      </w:r>
      <w:r w:rsidRPr="00C05A55">
        <w:rPr>
          <w:rFonts w:ascii="Arial" w:eastAsia="Arial" w:hAnsi="Arial" w:cs="Arial"/>
          <w:sz w:val="22"/>
          <w:szCs w:val="24"/>
        </w:rPr>
        <w:t>sluč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eden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obra</w:t>
      </w:r>
      <w:r w:rsidRPr="00C05A55">
        <w:rPr>
          <w:rFonts w:ascii="Arial" w:eastAsia="Arial" w:hAnsi="Arial" w:cs="Arial"/>
          <w:sz w:val="22"/>
          <w:szCs w:val="24"/>
        </w:rPr>
        <w:t>sce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iš</w:t>
      </w:r>
      <w:r w:rsidRPr="00C05A55">
        <w:rPr>
          <w:rFonts w:ascii="Arial" w:eastAsia="Arial" w:hAnsi="Arial" w:cs="Arial"/>
          <w:spacing w:val="-2"/>
          <w:sz w:val="22"/>
          <w:szCs w:val="24"/>
        </w:rPr>
        <w:t>e</w:t>
      </w:r>
      <w:r w:rsidRPr="00C05A55">
        <w:rPr>
          <w:rFonts w:ascii="Arial" w:eastAsia="Arial" w:hAnsi="Arial" w:cs="Arial"/>
          <w:sz w:val="22"/>
          <w:szCs w:val="24"/>
        </w:rPr>
        <w:t>,</w:t>
      </w:r>
      <w:r w:rsidRPr="00C05A55">
        <w:rPr>
          <w:rFonts w:ascii="Arial" w:eastAsia="Arial" w:hAnsi="Arial" w:cs="Arial"/>
          <w:spacing w:val="8"/>
          <w:sz w:val="22"/>
          <w:szCs w:val="24"/>
        </w:rPr>
        <w:t xml:space="preserve"> </w:t>
      </w:r>
      <w:r w:rsidRPr="00C05A55">
        <w:rPr>
          <w:rFonts w:ascii="Arial" w:eastAsia="Arial" w:hAnsi="Arial" w:cs="Arial"/>
          <w:sz w:val="22"/>
          <w:szCs w:val="24"/>
        </w:rPr>
        <w:t>te</w:t>
      </w:r>
      <w:r w:rsidRPr="00C05A55">
        <w:rPr>
          <w:rFonts w:ascii="Arial" w:eastAsia="Arial" w:hAnsi="Arial" w:cs="Arial"/>
          <w:spacing w:val="9"/>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ponud</w:t>
      </w:r>
      <w:r w:rsidRPr="00C05A55">
        <w:rPr>
          <w:rFonts w:ascii="Arial" w:eastAsia="Arial" w:hAnsi="Arial" w:cs="Arial"/>
          <w:sz w:val="22"/>
          <w:szCs w:val="24"/>
        </w:rPr>
        <w:t>i, 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 xml:space="preserve">trati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om</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ja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0"/>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g</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z w:val="22"/>
          <w:szCs w:val="24"/>
        </w:rPr>
        <w:t>lni</w:t>
      </w:r>
      <w:r w:rsidRPr="00C05A55">
        <w:rPr>
          <w:rFonts w:ascii="Arial" w:eastAsia="Arial" w:hAnsi="Arial" w:cs="Arial"/>
          <w:spacing w:val="10"/>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kst</w:t>
      </w:r>
      <w:r w:rsidRPr="00C05A55">
        <w:rPr>
          <w:rFonts w:ascii="Arial" w:eastAsia="Arial" w:hAnsi="Arial" w:cs="Arial"/>
          <w:spacing w:val="18"/>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o k</w:t>
      </w:r>
      <w:r w:rsidRPr="00C05A55">
        <w:rPr>
          <w:rFonts w:ascii="Arial" w:eastAsia="Arial" w:hAnsi="Arial" w:cs="Arial"/>
          <w:spacing w:val="1"/>
          <w:sz w:val="22"/>
          <w:szCs w:val="24"/>
        </w:rPr>
        <w:t>o</w:t>
      </w:r>
      <w:r w:rsidRPr="00C05A55">
        <w:rPr>
          <w:rFonts w:ascii="Arial" w:eastAsia="Arial" w:hAnsi="Arial" w:cs="Arial"/>
          <w:sz w:val="22"/>
          <w:szCs w:val="24"/>
        </w:rPr>
        <w:t>jeg</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rasca</w:t>
      </w:r>
      <w:r w:rsidRPr="00C05A55">
        <w:rPr>
          <w:rFonts w:ascii="Arial" w:eastAsia="Arial" w:hAnsi="Arial" w:cs="Arial"/>
          <w:spacing w:val="-1"/>
          <w:sz w:val="22"/>
          <w:szCs w:val="24"/>
        </w:rPr>
        <w:t xml:space="preserve"> </w:t>
      </w:r>
      <w:r w:rsidRPr="00C05A55">
        <w:rPr>
          <w:rFonts w:ascii="Arial" w:eastAsia="Arial" w:hAnsi="Arial" w:cs="Arial"/>
          <w:sz w:val="22"/>
          <w:szCs w:val="24"/>
        </w:rPr>
        <w:t>iz</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4"/>
          <w:sz w:val="22"/>
          <w:szCs w:val="24"/>
        </w:rPr>
        <w:t>a</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 xml:space="preserve">c </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 xml:space="preserve">, </w:t>
      </w:r>
      <w:r w:rsidRPr="00C05A55">
        <w:rPr>
          <w:rFonts w:ascii="Arial" w:eastAsia="Arial" w:hAnsi="Arial" w:cs="Arial"/>
          <w:spacing w:val="1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2"/>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 xml:space="preserve">ice </w:t>
      </w:r>
      <w:r w:rsidRPr="00C05A55">
        <w:rPr>
          <w:rFonts w:ascii="Arial" w:eastAsia="Arial" w:hAnsi="Arial" w:cs="Arial"/>
          <w:spacing w:val="11"/>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ika </w:t>
      </w:r>
      <w:r w:rsidRPr="00C05A55">
        <w:rPr>
          <w:rFonts w:ascii="Arial" w:eastAsia="Arial" w:hAnsi="Arial" w:cs="Arial"/>
          <w:spacing w:val="1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 xml:space="preserve">isuje </w:t>
      </w:r>
      <w:r w:rsidRPr="00C05A55">
        <w:rPr>
          <w:rFonts w:ascii="Arial" w:eastAsia="Arial" w:hAnsi="Arial" w:cs="Arial"/>
          <w:spacing w:val="12"/>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jera</w:t>
      </w:r>
      <w:r w:rsidRPr="00C05A55">
        <w:rPr>
          <w:rFonts w:ascii="Arial" w:eastAsia="Arial" w:hAnsi="Arial" w:cs="Arial"/>
          <w:spacing w:val="-2"/>
          <w:sz w:val="22"/>
          <w:szCs w:val="24"/>
        </w:rPr>
        <w:t>v</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1"/>
          <w:sz w:val="22"/>
          <w:szCs w:val="24"/>
        </w:rPr>
        <w:t xml:space="preserve"> b</w:t>
      </w:r>
      <w:r w:rsidRPr="00C05A55">
        <w:rPr>
          <w:rFonts w:ascii="Arial" w:eastAsia="Arial" w:hAnsi="Arial" w:cs="Arial"/>
          <w:sz w:val="22"/>
          <w:szCs w:val="24"/>
        </w:rPr>
        <w:t>iti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tra</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s</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rskog</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jek</w:t>
      </w:r>
      <w:r w:rsidRPr="00C05A55">
        <w:rPr>
          <w:rFonts w:ascii="Arial" w:eastAsia="Arial" w:hAnsi="Arial" w:cs="Arial"/>
          <w:spacing w:val="-1"/>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w:t>
      </w:r>
    </w:p>
    <w:p w:rsidR="00EA6F7C" w:rsidRPr="00C05A55" w:rsidRDefault="00EA6F7C" w:rsidP="00C05A55">
      <w:pPr>
        <w:tabs>
          <w:tab w:val="left" w:pos="9639"/>
        </w:tabs>
        <w:spacing w:line="276" w:lineRule="auto"/>
        <w:ind w:left="284" w:right="77"/>
        <w:rPr>
          <w:rFonts w:ascii="Arial" w:eastAsia="Arial" w:hAnsi="Arial" w:cs="Arial"/>
          <w:spacing w:val="1"/>
          <w:position w:val="-1"/>
          <w:sz w:val="22"/>
          <w:szCs w:val="24"/>
        </w:rPr>
      </w:pPr>
    </w:p>
    <w:p w:rsidR="00AD6FA3" w:rsidRPr="00C05A55" w:rsidRDefault="002C18AE"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position w:val="-1"/>
          <w:sz w:val="22"/>
          <w:szCs w:val="24"/>
        </w:rPr>
        <w:t>12</w:t>
      </w:r>
      <w:r w:rsidR="00042926" w:rsidRPr="00C05A55">
        <w:rPr>
          <w:rFonts w:ascii="Arial" w:eastAsia="Arial" w:hAnsi="Arial" w:cs="Arial"/>
          <w:position w:val="-1"/>
          <w:sz w:val="22"/>
          <w:szCs w:val="24"/>
        </w:rPr>
        <w:t>.</w:t>
      </w:r>
      <w:r w:rsidR="00042926" w:rsidRPr="00C05A55">
        <w:rPr>
          <w:rFonts w:ascii="Arial" w:eastAsia="Arial" w:hAnsi="Arial" w:cs="Arial"/>
          <w:spacing w:val="-1"/>
          <w:position w:val="-1"/>
          <w:sz w:val="22"/>
          <w:szCs w:val="24"/>
        </w:rPr>
        <w:t>2</w:t>
      </w:r>
      <w:r w:rsidR="00042926" w:rsidRPr="00C05A55">
        <w:rPr>
          <w:rFonts w:ascii="Arial" w:eastAsia="Arial" w:hAnsi="Arial" w:cs="Arial"/>
          <w:position w:val="-1"/>
          <w:sz w:val="22"/>
          <w:szCs w:val="24"/>
        </w:rPr>
        <w:t xml:space="preserve">.      </w:t>
      </w:r>
      <w:r w:rsidR="00042926" w:rsidRPr="00C05A55">
        <w:rPr>
          <w:rFonts w:ascii="Arial" w:eastAsia="Arial" w:hAnsi="Arial" w:cs="Arial"/>
          <w:spacing w:val="66"/>
          <w:position w:val="-1"/>
          <w:sz w:val="22"/>
          <w:szCs w:val="24"/>
        </w:rPr>
        <w:t xml:space="preserve"> </w:t>
      </w:r>
      <w:r w:rsidR="00042926" w:rsidRPr="00C05A55">
        <w:rPr>
          <w:rFonts w:ascii="Arial" w:eastAsia="Arial" w:hAnsi="Arial" w:cs="Arial"/>
          <w:spacing w:val="-10"/>
          <w:position w:val="-1"/>
          <w:sz w:val="22"/>
          <w:szCs w:val="24"/>
          <w:u w:val="single" w:color="000000"/>
        </w:rPr>
        <w:t xml:space="preserve"> </w:t>
      </w:r>
      <w:r w:rsidR="00042926" w:rsidRPr="00C05A55">
        <w:rPr>
          <w:rFonts w:ascii="Arial" w:eastAsia="Arial" w:hAnsi="Arial" w:cs="Arial"/>
          <w:position w:val="-1"/>
          <w:sz w:val="22"/>
          <w:szCs w:val="24"/>
          <w:u w:val="single" w:color="000000"/>
        </w:rPr>
        <w:t>Obl</w:t>
      </w:r>
      <w:r w:rsidR="00042926" w:rsidRPr="00C05A55">
        <w:rPr>
          <w:rFonts w:ascii="Arial" w:eastAsia="Arial" w:hAnsi="Arial" w:cs="Arial"/>
          <w:spacing w:val="-1"/>
          <w:position w:val="-1"/>
          <w:sz w:val="22"/>
          <w:szCs w:val="24"/>
          <w:u w:val="single" w:color="000000"/>
        </w:rPr>
        <w:t>i</w:t>
      </w:r>
      <w:r w:rsidR="00042926" w:rsidRPr="00C05A55">
        <w:rPr>
          <w:rFonts w:ascii="Arial" w:eastAsia="Arial" w:hAnsi="Arial" w:cs="Arial"/>
          <w:position w:val="-1"/>
          <w:sz w:val="22"/>
          <w:szCs w:val="24"/>
          <w:u w:val="single" w:color="000000"/>
        </w:rPr>
        <w:t>k</w:t>
      </w:r>
      <w:r w:rsidR="004F5C5C" w:rsidRPr="00C05A55">
        <w:rPr>
          <w:rFonts w:ascii="Arial" w:eastAsia="Arial" w:hAnsi="Arial" w:cs="Arial"/>
          <w:spacing w:val="66"/>
          <w:position w:val="-1"/>
          <w:sz w:val="22"/>
          <w:szCs w:val="24"/>
          <w:u w:val="single" w:color="000000"/>
        </w:rPr>
        <w:t xml:space="preserve"> </w:t>
      </w:r>
      <w:r w:rsidR="00042926" w:rsidRPr="00C05A55">
        <w:rPr>
          <w:rFonts w:ascii="Arial" w:eastAsia="Arial" w:hAnsi="Arial" w:cs="Arial"/>
          <w:position w:val="-1"/>
          <w:sz w:val="22"/>
          <w:szCs w:val="24"/>
          <w:u w:val="single" w:color="000000"/>
        </w:rPr>
        <w:t>i</w:t>
      </w:r>
      <w:r w:rsidR="00042926" w:rsidRPr="00C05A55">
        <w:rPr>
          <w:rFonts w:ascii="Arial" w:eastAsia="Arial" w:hAnsi="Arial" w:cs="Arial"/>
          <w:spacing w:val="66"/>
          <w:position w:val="-1"/>
          <w:sz w:val="22"/>
          <w:szCs w:val="24"/>
          <w:u w:val="single" w:color="000000"/>
        </w:rPr>
        <w:t xml:space="preserve"> </w:t>
      </w:r>
      <w:r w:rsidR="00042926" w:rsidRPr="00C05A55">
        <w:rPr>
          <w:rFonts w:ascii="Arial" w:eastAsia="Arial" w:hAnsi="Arial" w:cs="Arial"/>
          <w:position w:val="-1"/>
          <w:sz w:val="22"/>
          <w:szCs w:val="24"/>
          <w:u w:val="single" w:color="000000"/>
        </w:rPr>
        <w:t xml:space="preserve">način </w:t>
      </w:r>
      <w:r w:rsidR="00042926" w:rsidRPr="00C05A55">
        <w:rPr>
          <w:rFonts w:ascii="Arial" w:eastAsia="Arial" w:hAnsi="Arial" w:cs="Arial"/>
          <w:spacing w:val="3"/>
          <w:position w:val="-1"/>
          <w:sz w:val="22"/>
          <w:szCs w:val="24"/>
          <w:u w:val="single" w:color="000000"/>
        </w:rPr>
        <w:t xml:space="preserve"> </w:t>
      </w:r>
      <w:r w:rsidR="00042926" w:rsidRPr="00C05A55">
        <w:rPr>
          <w:rFonts w:ascii="Arial" w:eastAsia="Arial" w:hAnsi="Arial" w:cs="Arial"/>
          <w:position w:val="-1"/>
          <w:sz w:val="22"/>
          <w:szCs w:val="24"/>
          <w:u w:val="single" w:color="000000"/>
        </w:rPr>
        <w:t>i</w:t>
      </w:r>
      <w:r w:rsidR="00042926" w:rsidRPr="00C05A55">
        <w:rPr>
          <w:rFonts w:ascii="Arial" w:eastAsia="Arial" w:hAnsi="Arial" w:cs="Arial"/>
          <w:spacing w:val="-3"/>
          <w:position w:val="-1"/>
          <w:sz w:val="22"/>
          <w:szCs w:val="24"/>
          <w:u w:val="single" w:color="000000"/>
        </w:rPr>
        <w:t>z</w:t>
      </w:r>
      <w:r w:rsidR="00042926" w:rsidRPr="00C05A55">
        <w:rPr>
          <w:rFonts w:ascii="Arial" w:eastAsia="Arial" w:hAnsi="Arial" w:cs="Arial"/>
          <w:position w:val="-1"/>
          <w:sz w:val="22"/>
          <w:szCs w:val="24"/>
          <w:u w:val="single" w:color="000000"/>
        </w:rPr>
        <w:t>ra</w:t>
      </w:r>
      <w:r w:rsidR="00042926" w:rsidRPr="00C05A55">
        <w:rPr>
          <w:rFonts w:ascii="Arial" w:eastAsia="Arial" w:hAnsi="Arial" w:cs="Arial"/>
          <w:spacing w:val="1"/>
          <w:position w:val="-1"/>
          <w:sz w:val="22"/>
          <w:szCs w:val="24"/>
          <w:u w:val="single" w:color="000000"/>
        </w:rPr>
        <w:t>d</w:t>
      </w:r>
      <w:r w:rsidR="00042926" w:rsidRPr="00C05A55">
        <w:rPr>
          <w:rFonts w:ascii="Arial" w:eastAsia="Arial" w:hAnsi="Arial" w:cs="Arial"/>
          <w:position w:val="-1"/>
          <w:sz w:val="22"/>
          <w:szCs w:val="24"/>
          <w:u w:val="single" w:color="000000"/>
        </w:rPr>
        <w:t>e</w:t>
      </w:r>
      <w:r w:rsidR="00042926" w:rsidRPr="00C05A55">
        <w:rPr>
          <w:rFonts w:ascii="Arial" w:eastAsia="Arial" w:hAnsi="Arial" w:cs="Arial"/>
          <w:spacing w:val="-1"/>
          <w:position w:val="-1"/>
          <w:sz w:val="22"/>
          <w:szCs w:val="24"/>
          <w:u w:val="single" w:color="000000"/>
        </w:rPr>
        <w:t xml:space="preserve"> </w:t>
      </w:r>
      <w:r w:rsidR="00042926" w:rsidRPr="00C05A55">
        <w:rPr>
          <w:rFonts w:ascii="Arial" w:eastAsia="Arial" w:hAnsi="Arial" w:cs="Arial"/>
          <w:spacing w:val="1"/>
          <w:position w:val="-1"/>
          <w:sz w:val="22"/>
          <w:szCs w:val="24"/>
          <w:u w:val="single" w:color="000000"/>
        </w:rPr>
        <w:t>p</w:t>
      </w:r>
      <w:r w:rsidR="00042926" w:rsidRPr="00C05A55">
        <w:rPr>
          <w:rFonts w:ascii="Arial" w:eastAsia="Arial" w:hAnsi="Arial" w:cs="Arial"/>
          <w:spacing w:val="-1"/>
          <w:position w:val="-1"/>
          <w:sz w:val="22"/>
          <w:szCs w:val="24"/>
          <w:u w:val="single" w:color="000000"/>
        </w:rPr>
        <w:t>o</w:t>
      </w:r>
      <w:r w:rsidR="00042926" w:rsidRPr="00C05A55">
        <w:rPr>
          <w:rFonts w:ascii="Arial" w:eastAsia="Arial" w:hAnsi="Arial" w:cs="Arial"/>
          <w:spacing w:val="1"/>
          <w:position w:val="-1"/>
          <w:sz w:val="22"/>
          <w:szCs w:val="24"/>
          <w:u w:val="single" w:color="000000"/>
        </w:rPr>
        <w:t>nu</w:t>
      </w:r>
      <w:r w:rsidR="00042926" w:rsidRPr="00C05A55">
        <w:rPr>
          <w:rFonts w:ascii="Arial" w:eastAsia="Arial" w:hAnsi="Arial" w:cs="Arial"/>
          <w:spacing w:val="-1"/>
          <w:position w:val="-1"/>
          <w:sz w:val="22"/>
          <w:szCs w:val="24"/>
          <w:u w:val="single" w:color="000000"/>
        </w:rPr>
        <w:t>d</w:t>
      </w:r>
      <w:r w:rsidR="00042926" w:rsidRPr="00C05A55">
        <w:rPr>
          <w:rFonts w:ascii="Arial" w:eastAsia="Arial" w:hAnsi="Arial" w:cs="Arial"/>
          <w:position w:val="-1"/>
          <w:sz w:val="22"/>
          <w:szCs w:val="24"/>
          <w:u w:val="single" w:color="000000"/>
        </w:rPr>
        <w:t>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mora biti izrađena u papirnatom obliku na način naznačen u Pozivu na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dostavu ponuda.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mora biti uvezana u cjelinu na način da se onemogući naknadno vađenje ili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umetanje listova ili dijelova ponude npr. jamstvenikom - vrpcom čija su oba kraja na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posljednjoj strani pričvršćena naljepnicom ili utisnuta žigom. Ako zbog opsega ili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drugih objektivnih okolnosti ponuda ne može biti izrađena na način da čini cjelinu,</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onda se izrađuje u dva ili više dijelova.</w:t>
      </w:r>
    </w:p>
    <w:p w:rsidR="00DA39C1" w:rsidRPr="00C05A55" w:rsidRDefault="00DA39C1" w:rsidP="00505292">
      <w:pPr>
        <w:tabs>
          <w:tab w:val="left" w:pos="9639"/>
        </w:tabs>
        <w:spacing w:line="276" w:lineRule="auto"/>
        <w:ind w:left="284" w:right="77"/>
        <w:jc w:val="both"/>
        <w:rPr>
          <w:rFonts w:ascii="Arial" w:eastAsia="Arial" w:hAnsi="Arial" w:cs="Arial"/>
          <w:bCs/>
          <w:sz w:val="22"/>
          <w:szCs w:val="24"/>
          <w:lang w:val="hr-HR"/>
        </w:rPr>
      </w:pP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Ako je ponuda izrađena u dva ili više dijelova svaki dio uvezuje se na način da se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onemogući naknadno vađenje ili umetanje listova.</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Stranice ponude označavaju se brojevima na način da je vidljiv redni broj stranice i</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ukupan broj stranica ponude. Kada je ponuda izrađena od više dijelova, stranice se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označavaju na način da svaki sljedeći dio započinje rednim brojem koji se nastavlja na</w:t>
      </w:r>
    </w:p>
    <w:p w:rsidR="00206F3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redni broj stranice ko</w:t>
      </w:r>
      <w:r w:rsidR="00076ABD" w:rsidRPr="00C05A55">
        <w:rPr>
          <w:rFonts w:ascii="Arial" w:eastAsia="Arial" w:hAnsi="Arial" w:cs="Arial"/>
          <w:bCs/>
          <w:sz w:val="22"/>
          <w:szCs w:val="24"/>
          <w:lang w:val="hr-HR"/>
        </w:rPr>
        <w:t>jim završava prethodni dio.</w:t>
      </w:r>
    </w:p>
    <w:p w:rsidR="008551A4" w:rsidRPr="00C05A55" w:rsidRDefault="008551A4" w:rsidP="00505292">
      <w:pPr>
        <w:tabs>
          <w:tab w:val="left" w:pos="9639"/>
        </w:tabs>
        <w:spacing w:line="276" w:lineRule="auto"/>
        <w:ind w:left="284" w:right="77"/>
        <w:jc w:val="both"/>
        <w:rPr>
          <w:rFonts w:ascii="Arial" w:eastAsia="Arial" w:hAnsi="Arial" w:cs="Arial"/>
          <w:bCs/>
          <w:sz w:val="22"/>
          <w:szCs w:val="24"/>
          <w:lang w:val="hr-HR"/>
        </w:rPr>
      </w:pP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Dijelovi ponude kao što su uzorci, katalozi, mediji za pohranjivanje podataka i slično</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koji ne mogu biti uvezani ponuditelj obilježava nazivom i navodi u sadržaju ponude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kao dio ponude.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Ako je ponuda izrađena od više dijelova ponuditelj mora u sadržaju ponude navesti od</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koliko se dijelova ponuda sastoji.</w:t>
      </w:r>
    </w:p>
    <w:p w:rsidR="006D1624" w:rsidRPr="00C05A55" w:rsidRDefault="006D1624" w:rsidP="00C05A55">
      <w:pPr>
        <w:tabs>
          <w:tab w:val="left" w:pos="9639"/>
        </w:tabs>
        <w:spacing w:line="276" w:lineRule="auto"/>
        <w:ind w:left="284" w:right="77"/>
        <w:rPr>
          <w:rFonts w:ascii="Arial" w:eastAsia="Arial" w:hAnsi="Arial" w:cs="Arial"/>
          <w:bCs/>
          <w:sz w:val="22"/>
          <w:szCs w:val="24"/>
          <w:lang w:val="hr-HR"/>
        </w:rPr>
      </w:pPr>
    </w:p>
    <w:p w:rsidR="00507F6B" w:rsidRPr="00C05A55" w:rsidRDefault="00507F6B" w:rsidP="00C05A55">
      <w:pPr>
        <w:tabs>
          <w:tab w:val="left" w:pos="9639"/>
        </w:tabs>
        <w:spacing w:line="276" w:lineRule="auto"/>
        <w:ind w:left="284" w:right="77"/>
        <w:rPr>
          <w:rFonts w:ascii="Arial" w:eastAsia="Arial" w:hAnsi="Arial" w:cs="Arial"/>
          <w:bCs/>
          <w:sz w:val="22"/>
          <w:szCs w:val="24"/>
          <w:lang w:val="hr-HR"/>
        </w:rPr>
      </w:pP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se predaje u „izvorniku“, potpisana od strane ovlaštene osobe za zastupanje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gospodarskog subjekta ili osobe koju je ovlaštena osoba pisanom punomoći ovlastila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za potpisivanje ponude (u tom slučaju uz ponudu se obvezno prilaže i punomoć za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potpisivanje ponude). Svaki list troškovnika ponuditelj mora ovjeriti službenim pečatom</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 mora biti potpisan od strane ovlaštene osobe.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Ispravci u ponudi moraju biti izrađeni na način da ispravljeni tekst ostane vidljiv (čitak)</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ili dokaziv. Ispravci moraju uz navod datuma biti potvrđeni pravovaljanim potpisom i</w:t>
      </w:r>
    </w:p>
    <w:p w:rsidR="00F50AF4"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pečatom ovlaštene osobe gospodarskoga subjekta.</w:t>
      </w:r>
    </w:p>
    <w:p w:rsidR="00500E43" w:rsidRPr="00C05A55" w:rsidRDefault="00500E43" w:rsidP="00C05A55">
      <w:pPr>
        <w:tabs>
          <w:tab w:val="left" w:pos="9639"/>
        </w:tabs>
        <w:spacing w:line="276" w:lineRule="auto"/>
        <w:ind w:left="284" w:right="77"/>
        <w:rPr>
          <w:rFonts w:ascii="Arial" w:eastAsia="Arial" w:hAnsi="Arial" w:cs="Arial"/>
          <w:spacing w:val="1"/>
          <w:sz w:val="22"/>
          <w:szCs w:val="24"/>
        </w:rPr>
      </w:pPr>
    </w:p>
    <w:p w:rsidR="00AD6FA3" w:rsidRDefault="002C18AE" w:rsidP="00C05A55">
      <w:pPr>
        <w:tabs>
          <w:tab w:val="left" w:pos="9639"/>
        </w:tabs>
        <w:spacing w:line="276" w:lineRule="auto"/>
        <w:ind w:left="284" w:right="77"/>
        <w:rPr>
          <w:rFonts w:ascii="Arial" w:eastAsia="Arial" w:hAnsi="Arial" w:cs="Arial"/>
          <w:b/>
          <w:spacing w:val="1"/>
          <w:sz w:val="22"/>
          <w:szCs w:val="24"/>
          <w:u w:val="single" w:color="000000"/>
        </w:rPr>
      </w:pPr>
      <w:r w:rsidRPr="00505292">
        <w:rPr>
          <w:rFonts w:ascii="Arial" w:eastAsia="Arial" w:hAnsi="Arial" w:cs="Arial"/>
          <w:b/>
          <w:spacing w:val="1"/>
          <w:sz w:val="22"/>
          <w:szCs w:val="24"/>
        </w:rPr>
        <w:t>12</w:t>
      </w:r>
      <w:r w:rsidR="00042926" w:rsidRPr="00505292">
        <w:rPr>
          <w:rFonts w:ascii="Arial" w:eastAsia="Arial" w:hAnsi="Arial" w:cs="Arial"/>
          <w:b/>
          <w:sz w:val="22"/>
          <w:szCs w:val="24"/>
        </w:rPr>
        <w:t>.</w:t>
      </w:r>
      <w:r w:rsidR="00042926" w:rsidRPr="00505292">
        <w:rPr>
          <w:rFonts w:ascii="Arial" w:eastAsia="Arial" w:hAnsi="Arial" w:cs="Arial"/>
          <w:b/>
          <w:spacing w:val="-1"/>
          <w:sz w:val="22"/>
          <w:szCs w:val="24"/>
        </w:rPr>
        <w:t>3</w:t>
      </w:r>
      <w:r w:rsidR="00042926" w:rsidRPr="00505292">
        <w:rPr>
          <w:rFonts w:ascii="Arial" w:eastAsia="Arial" w:hAnsi="Arial" w:cs="Arial"/>
          <w:b/>
          <w:sz w:val="22"/>
          <w:szCs w:val="24"/>
        </w:rPr>
        <w:t xml:space="preserve">.       </w:t>
      </w:r>
      <w:r w:rsidR="00042926" w:rsidRPr="00505292">
        <w:rPr>
          <w:rFonts w:ascii="Arial" w:eastAsia="Arial" w:hAnsi="Arial" w:cs="Arial"/>
          <w:b/>
          <w:spacing w:val="-10"/>
          <w:sz w:val="22"/>
          <w:szCs w:val="24"/>
        </w:rPr>
        <w:t xml:space="preserve"> </w:t>
      </w:r>
      <w:r w:rsidR="00042926" w:rsidRPr="00505292">
        <w:rPr>
          <w:rFonts w:ascii="Arial" w:eastAsia="Arial" w:hAnsi="Arial" w:cs="Arial"/>
          <w:b/>
          <w:sz w:val="22"/>
          <w:szCs w:val="24"/>
          <w:u w:val="single" w:color="000000"/>
        </w:rPr>
        <w:t xml:space="preserve"> </w:t>
      </w:r>
      <w:proofErr w:type="gramStart"/>
      <w:r w:rsidR="00042926" w:rsidRPr="00505292">
        <w:rPr>
          <w:rFonts w:ascii="Arial" w:eastAsia="Arial" w:hAnsi="Arial" w:cs="Arial"/>
          <w:b/>
          <w:sz w:val="22"/>
          <w:szCs w:val="24"/>
          <w:u w:val="single" w:color="000000"/>
        </w:rPr>
        <w:t xml:space="preserve">Način </w:t>
      </w:r>
      <w:r w:rsidR="00042926" w:rsidRPr="00505292">
        <w:rPr>
          <w:rFonts w:ascii="Arial" w:eastAsia="Arial" w:hAnsi="Arial" w:cs="Arial"/>
          <w:b/>
          <w:spacing w:val="1"/>
          <w:sz w:val="22"/>
          <w:szCs w:val="24"/>
          <w:u w:val="single" w:color="000000"/>
        </w:rPr>
        <w:t xml:space="preserve"> </w:t>
      </w:r>
      <w:r w:rsidR="00042926" w:rsidRPr="00505292">
        <w:rPr>
          <w:rFonts w:ascii="Arial" w:eastAsia="Arial" w:hAnsi="Arial" w:cs="Arial"/>
          <w:b/>
          <w:sz w:val="22"/>
          <w:szCs w:val="24"/>
          <w:u w:val="single" w:color="000000"/>
        </w:rPr>
        <w:t>do</w:t>
      </w:r>
      <w:r w:rsidR="00042926" w:rsidRPr="00505292">
        <w:rPr>
          <w:rFonts w:ascii="Arial" w:eastAsia="Arial" w:hAnsi="Arial" w:cs="Arial"/>
          <w:b/>
          <w:spacing w:val="-2"/>
          <w:sz w:val="22"/>
          <w:szCs w:val="24"/>
          <w:u w:val="single" w:color="000000"/>
        </w:rPr>
        <w:t>s</w:t>
      </w:r>
      <w:r w:rsidR="00042926" w:rsidRPr="00505292">
        <w:rPr>
          <w:rFonts w:ascii="Arial" w:eastAsia="Arial" w:hAnsi="Arial" w:cs="Arial"/>
          <w:b/>
          <w:sz w:val="22"/>
          <w:szCs w:val="24"/>
          <w:u w:val="single" w:color="000000"/>
        </w:rPr>
        <w:t>ta</w:t>
      </w:r>
      <w:r w:rsidR="00042926" w:rsidRPr="00505292">
        <w:rPr>
          <w:rFonts w:ascii="Arial" w:eastAsia="Arial" w:hAnsi="Arial" w:cs="Arial"/>
          <w:b/>
          <w:spacing w:val="-2"/>
          <w:sz w:val="22"/>
          <w:szCs w:val="24"/>
          <w:u w:val="single" w:color="000000"/>
        </w:rPr>
        <w:t>v</w:t>
      </w:r>
      <w:r w:rsidR="00042926" w:rsidRPr="00505292">
        <w:rPr>
          <w:rFonts w:ascii="Arial" w:eastAsia="Arial" w:hAnsi="Arial" w:cs="Arial"/>
          <w:b/>
          <w:sz w:val="22"/>
          <w:szCs w:val="24"/>
          <w:u w:val="single" w:color="000000"/>
        </w:rPr>
        <w:t>e</w:t>
      </w:r>
      <w:proofErr w:type="gramEnd"/>
      <w:r w:rsidR="00042926" w:rsidRPr="00505292">
        <w:rPr>
          <w:rFonts w:ascii="Arial" w:eastAsia="Arial" w:hAnsi="Arial" w:cs="Arial"/>
          <w:b/>
          <w:sz w:val="22"/>
          <w:szCs w:val="24"/>
          <w:u w:val="single" w:color="000000"/>
        </w:rPr>
        <w:t xml:space="preserve"> </w:t>
      </w:r>
      <w:r w:rsidR="00042926" w:rsidRPr="00505292">
        <w:rPr>
          <w:rFonts w:ascii="Arial" w:eastAsia="Arial" w:hAnsi="Arial" w:cs="Arial"/>
          <w:b/>
          <w:spacing w:val="1"/>
          <w:sz w:val="22"/>
          <w:szCs w:val="24"/>
          <w:u w:val="single" w:color="000000"/>
        </w:rPr>
        <w:t xml:space="preserve"> </w:t>
      </w:r>
      <w:r w:rsidR="00042926" w:rsidRPr="00505292">
        <w:rPr>
          <w:rFonts w:ascii="Arial" w:eastAsia="Arial" w:hAnsi="Arial" w:cs="Arial"/>
          <w:b/>
          <w:sz w:val="22"/>
          <w:szCs w:val="24"/>
          <w:u w:val="single" w:color="000000"/>
        </w:rPr>
        <w:t>p</w:t>
      </w:r>
      <w:r w:rsidR="00042926" w:rsidRPr="00505292">
        <w:rPr>
          <w:rFonts w:ascii="Arial" w:eastAsia="Arial" w:hAnsi="Arial" w:cs="Arial"/>
          <w:b/>
          <w:spacing w:val="-1"/>
          <w:sz w:val="22"/>
          <w:szCs w:val="24"/>
          <w:u w:val="single" w:color="000000"/>
        </w:rPr>
        <w:t>o</w:t>
      </w:r>
      <w:r w:rsidR="00042926" w:rsidRPr="00505292">
        <w:rPr>
          <w:rFonts w:ascii="Arial" w:eastAsia="Arial" w:hAnsi="Arial" w:cs="Arial"/>
          <w:b/>
          <w:sz w:val="22"/>
          <w:szCs w:val="24"/>
          <w:u w:val="single" w:color="000000"/>
        </w:rPr>
        <w:t>nu</w:t>
      </w:r>
      <w:r w:rsidR="00042926" w:rsidRPr="00505292">
        <w:rPr>
          <w:rFonts w:ascii="Arial" w:eastAsia="Arial" w:hAnsi="Arial" w:cs="Arial"/>
          <w:b/>
          <w:spacing w:val="-1"/>
          <w:sz w:val="22"/>
          <w:szCs w:val="24"/>
          <w:u w:val="single" w:color="000000"/>
        </w:rPr>
        <w:t>d</w:t>
      </w:r>
      <w:r w:rsidR="00042926" w:rsidRPr="00505292">
        <w:rPr>
          <w:rFonts w:ascii="Arial" w:eastAsia="Arial" w:hAnsi="Arial" w:cs="Arial"/>
          <w:b/>
          <w:sz w:val="22"/>
          <w:szCs w:val="24"/>
          <w:u w:val="single" w:color="000000"/>
        </w:rPr>
        <w:t>a</w:t>
      </w:r>
      <w:r w:rsidR="00042926" w:rsidRPr="00505292">
        <w:rPr>
          <w:rFonts w:ascii="Arial" w:eastAsia="Arial" w:hAnsi="Arial" w:cs="Arial"/>
          <w:b/>
          <w:spacing w:val="1"/>
          <w:sz w:val="22"/>
          <w:szCs w:val="24"/>
          <w:u w:val="single" w:color="000000"/>
        </w:rPr>
        <w:t xml:space="preserve"> </w:t>
      </w:r>
    </w:p>
    <w:p w:rsidR="007E311D" w:rsidRPr="00505292" w:rsidRDefault="007E311D" w:rsidP="00C05A55">
      <w:pPr>
        <w:tabs>
          <w:tab w:val="left" w:pos="9639"/>
        </w:tabs>
        <w:spacing w:line="276" w:lineRule="auto"/>
        <w:ind w:left="284" w:right="77"/>
        <w:rPr>
          <w:rFonts w:ascii="Arial" w:eastAsia="Arial" w:hAnsi="Arial" w:cs="Arial"/>
          <w:b/>
          <w:sz w:val="22"/>
          <w:szCs w:val="24"/>
        </w:rPr>
      </w:pP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00F50AF4" w:rsidRPr="00C05A55">
        <w:rPr>
          <w:rFonts w:ascii="Arial" w:eastAsia="Arial" w:hAnsi="Arial" w:cs="Arial"/>
          <w:sz w:val="22"/>
          <w:szCs w:val="24"/>
        </w:rPr>
        <w:t>Klinički bolnički centar Sestre milosrdnice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00F50AF4" w:rsidRPr="00C05A55">
        <w:rPr>
          <w:rFonts w:ascii="Arial" w:eastAsia="Arial" w:hAnsi="Arial" w:cs="Arial"/>
          <w:sz w:val="22"/>
          <w:szCs w:val="24"/>
        </w:rPr>
        <w:t>Vinogradska cesta 29</w:t>
      </w:r>
      <w:r w:rsidRPr="00C05A55">
        <w:rPr>
          <w:rFonts w:ascii="Arial" w:eastAsia="Arial" w:hAnsi="Arial" w:cs="Arial"/>
          <w:sz w:val="22"/>
          <w:szCs w:val="24"/>
        </w:rPr>
        <w:t>, Za</w:t>
      </w:r>
      <w:r w:rsidRPr="00C05A55">
        <w:rPr>
          <w:rFonts w:ascii="Arial" w:eastAsia="Arial" w:hAnsi="Arial" w:cs="Arial"/>
          <w:spacing w:val="-1"/>
          <w:sz w:val="22"/>
          <w:szCs w:val="24"/>
        </w:rPr>
        <w:t>g</w:t>
      </w:r>
      <w:r w:rsidRPr="00C05A55">
        <w:rPr>
          <w:rFonts w:ascii="Arial" w:eastAsia="Arial" w:hAnsi="Arial" w:cs="Arial"/>
          <w:sz w:val="22"/>
          <w:szCs w:val="24"/>
        </w:rPr>
        <w:t>re</w:t>
      </w:r>
      <w:r w:rsidRPr="00C05A55">
        <w:rPr>
          <w:rFonts w:ascii="Arial" w:eastAsia="Arial" w:hAnsi="Arial" w:cs="Arial"/>
          <w:spacing w:val="1"/>
          <w:sz w:val="22"/>
          <w:szCs w:val="24"/>
        </w:rPr>
        <w:t>b</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0002085C" w:rsidRPr="00C05A55">
        <w:rPr>
          <w:rFonts w:ascii="Arial" w:eastAsia="Arial" w:hAnsi="Arial" w:cs="Arial"/>
          <w:spacing w:val="1"/>
          <w:sz w:val="22"/>
          <w:szCs w:val="24"/>
        </w:rPr>
        <w:t>U</w:t>
      </w:r>
      <w:r w:rsidRPr="00C05A55">
        <w:rPr>
          <w:rFonts w:ascii="Arial" w:eastAsia="Arial" w:hAnsi="Arial" w:cs="Arial"/>
          <w:sz w:val="22"/>
          <w:szCs w:val="24"/>
        </w:rPr>
        <w:t>ru</w:t>
      </w:r>
      <w:r w:rsidRPr="00C05A55">
        <w:rPr>
          <w:rFonts w:ascii="Arial" w:eastAsia="Arial" w:hAnsi="Arial" w:cs="Arial"/>
          <w:spacing w:val="1"/>
          <w:sz w:val="22"/>
          <w:szCs w:val="24"/>
        </w:rPr>
        <w:t>d</w:t>
      </w:r>
      <w:r w:rsidRPr="00C05A55">
        <w:rPr>
          <w:rFonts w:ascii="Arial" w:eastAsia="Arial" w:hAnsi="Arial" w:cs="Arial"/>
          <w:spacing w:val="-2"/>
          <w:sz w:val="22"/>
          <w:szCs w:val="24"/>
        </w:rPr>
        <w:t>ž</w:t>
      </w:r>
      <w:r w:rsidRPr="00C05A55">
        <w:rPr>
          <w:rFonts w:ascii="Arial" w:eastAsia="Arial" w:hAnsi="Arial" w:cs="Arial"/>
          <w:spacing w:val="1"/>
          <w:sz w:val="22"/>
          <w:szCs w:val="24"/>
        </w:rPr>
        <w:t>ben</w:t>
      </w:r>
      <w:r w:rsidRPr="00C05A55">
        <w:rPr>
          <w:rFonts w:ascii="Arial" w:eastAsia="Arial" w:hAnsi="Arial" w:cs="Arial"/>
          <w:sz w:val="22"/>
          <w:szCs w:val="24"/>
        </w:rPr>
        <w:t xml:space="preserve">i </w:t>
      </w:r>
      <w:r w:rsidRPr="00C05A55">
        <w:rPr>
          <w:rFonts w:ascii="Arial" w:eastAsia="Arial" w:hAnsi="Arial" w:cs="Arial"/>
          <w:spacing w:val="1"/>
          <w:sz w:val="22"/>
          <w:szCs w:val="24"/>
        </w:rPr>
        <w:t>u</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em</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ki</w:t>
      </w:r>
      <w:r w:rsidRPr="00C05A55">
        <w:rPr>
          <w:rFonts w:ascii="Arial" w:eastAsia="Arial" w:hAnsi="Arial" w:cs="Arial"/>
          <w:spacing w:val="2"/>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da</w:t>
      </w:r>
      <w:r w:rsidRPr="00C05A55">
        <w:rPr>
          <w:rFonts w:ascii="Arial" w:eastAsia="Arial" w:hAnsi="Arial" w:cs="Arial"/>
          <w:sz w:val="22"/>
          <w:szCs w:val="24"/>
        </w:rPr>
        <w:t>n</w:t>
      </w:r>
      <w:r w:rsidRPr="00C05A55">
        <w:rPr>
          <w:rFonts w:ascii="Arial" w:eastAsia="Arial" w:hAnsi="Arial" w:cs="Arial"/>
          <w:spacing w:val="1"/>
          <w:sz w:val="22"/>
          <w:szCs w:val="24"/>
        </w:rPr>
        <w:t xml:space="preserve"> 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00342C61" w:rsidRPr="00C05A55">
        <w:rPr>
          <w:rFonts w:ascii="Arial" w:eastAsia="Arial" w:hAnsi="Arial" w:cs="Arial"/>
          <w:spacing w:val="1"/>
          <w:sz w:val="22"/>
          <w:szCs w:val="24"/>
        </w:rPr>
        <w:t>08</w:t>
      </w:r>
      <w:r w:rsidRPr="00C05A55">
        <w:rPr>
          <w:rFonts w:ascii="Arial" w:eastAsia="Arial" w:hAnsi="Arial" w:cs="Arial"/>
          <w:spacing w:val="1"/>
          <w:sz w:val="22"/>
          <w:szCs w:val="24"/>
        </w:rPr>
        <w:t xml:space="preserve"> d</w:t>
      </w:r>
      <w:r w:rsidRPr="00C05A55">
        <w:rPr>
          <w:rFonts w:ascii="Arial" w:eastAsia="Arial" w:hAnsi="Arial" w:cs="Arial"/>
          <w:sz w:val="22"/>
          <w:szCs w:val="24"/>
        </w:rPr>
        <w:t>o</w:t>
      </w:r>
      <w:r w:rsidRPr="00C05A55">
        <w:rPr>
          <w:rFonts w:ascii="Arial" w:eastAsia="Arial" w:hAnsi="Arial" w:cs="Arial"/>
          <w:spacing w:val="1"/>
          <w:sz w:val="22"/>
          <w:szCs w:val="24"/>
        </w:rPr>
        <w:t xml:space="preserve"> 1</w:t>
      </w:r>
      <w:r w:rsidRPr="00C05A55">
        <w:rPr>
          <w:rFonts w:ascii="Arial" w:eastAsia="Arial" w:hAnsi="Arial" w:cs="Arial"/>
          <w:sz w:val="22"/>
          <w:szCs w:val="24"/>
        </w:rPr>
        <w:t>5</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po</w:t>
      </w:r>
      <w:r w:rsidRPr="00C05A55">
        <w:rPr>
          <w:rFonts w:ascii="Arial" w:eastAsia="Arial" w:hAnsi="Arial" w:cs="Arial"/>
          <w:sz w:val="22"/>
          <w:szCs w:val="24"/>
        </w:rPr>
        <w:t>ruč</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po</w:t>
      </w:r>
      <w:r w:rsidRPr="00C05A55">
        <w:rPr>
          <w:rFonts w:ascii="Arial" w:eastAsia="Arial" w:hAnsi="Arial" w:cs="Arial"/>
          <w:sz w:val="22"/>
          <w:szCs w:val="24"/>
        </w:rPr>
        <w:t>št</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sk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ši</w:t>
      </w:r>
      <w:r w:rsidRPr="00C05A55">
        <w:rPr>
          <w:rFonts w:ascii="Arial" w:eastAsia="Arial" w:hAnsi="Arial" w:cs="Arial"/>
          <w:spacing w:val="-1"/>
          <w:sz w:val="22"/>
          <w:szCs w:val="24"/>
        </w:rPr>
        <w:t>l</w:t>
      </w:r>
      <w:r w:rsidRPr="00C05A55">
        <w:rPr>
          <w:rFonts w:ascii="Arial" w:eastAsia="Arial" w:hAnsi="Arial" w:cs="Arial"/>
          <w:sz w:val="22"/>
          <w:szCs w:val="24"/>
        </w:rPr>
        <w:t xml:space="preserve">jkom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ede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a</w:t>
      </w:r>
      <w:r w:rsidRPr="00C05A55">
        <w:rPr>
          <w:rFonts w:ascii="Arial" w:eastAsia="Arial" w:hAnsi="Arial" w:cs="Arial"/>
          <w:spacing w:val="1"/>
          <w:sz w:val="22"/>
          <w:szCs w:val="24"/>
        </w:rPr>
        <w:t>d</w:t>
      </w:r>
      <w:r w:rsidRPr="00C05A55">
        <w:rPr>
          <w:rFonts w:ascii="Arial" w:eastAsia="Arial" w:hAnsi="Arial" w:cs="Arial"/>
          <w:sz w:val="22"/>
          <w:szCs w:val="24"/>
        </w:rPr>
        <w:t>res</w:t>
      </w:r>
      <w:r w:rsidRPr="00C05A55">
        <w:rPr>
          <w:rFonts w:ascii="Arial" w:eastAsia="Arial" w:hAnsi="Arial" w:cs="Arial"/>
          <w:spacing w:val="1"/>
          <w:sz w:val="22"/>
          <w:szCs w:val="24"/>
        </w:rPr>
        <w:t>u</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 xml:space="preserve">i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no</w:t>
      </w:r>
      <w:r w:rsidRPr="00C05A55">
        <w:rPr>
          <w:rFonts w:ascii="Arial" w:eastAsia="Arial" w:hAnsi="Arial" w:cs="Arial"/>
          <w:sz w:val="22"/>
          <w:szCs w:val="24"/>
        </w:rPr>
        <w:t xml:space="preserve">j </w:t>
      </w:r>
      <w:r w:rsidRPr="00C05A55">
        <w:rPr>
          <w:rFonts w:ascii="Arial" w:eastAsia="Arial" w:hAnsi="Arial" w:cs="Arial"/>
          <w:spacing w:val="-1"/>
          <w:sz w:val="22"/>
          <w:szCs w:val="24"/>
        </w:rPr>
        <w:t>o</w:t>
      </w:r>
      <w:r w:rsidRPr="00C05A55">
        <w:rPr>
          <w:rFonts w:ascii="Arial" w:eastAsia="Arial" w:hAnsi="Arial" w:cs="Arial"/>
          <w:spacing w:val="1"/>
          <w:sz w:val="22"/>
          <w:szCs w:val="24"/>
        </w:rPr>
        <w:t>mo</w:t>
      </w:r>
      <w:r w:rsidRPr="00C05A55">
        <w:rPr>
          <w:rFonts w:ascii="Arial" w:eastAsia="Arial" w:hAnsi="Arial" w:cs="Arial"/>
          <w:spacing w:val="-2"/>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1"/>
          <w:sz w:val="22"/>
          <w:szCs w:val="24"/>
        </w:rPr>
        <w:t>i</w:t>
      </w:r>
      <w:r w:rsidRPr="00C05A55">
        <w:rPr>
          <w:rFonts w:ascii="Arial" w:eastAsia="Arial" w:hAnsi="Arial" w:cs="Arial"/>
          <w:sz w:val="22"/>
          <w:szCs w:val="24"/>
        </w:rPr>
        <w:t>.</w:t>
      </w:r>
    </w:p>
    <w:p w:rsidR="0002085C"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lastRenderedPageBreak/>
        <w:t>Na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omo</w:t>
      </w:r>
      <w:r w:rsidRPr="00C05A55">
        <w:rPr>
          <w:rFonts w:ascii="Arial" w:eastAsia="Arial" w:hAnsi="Arial" w:cs="Arial"/>
          <w:spacing w:val="-2"/>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ici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w:t>
      </w:r>
      <w:r w:rsidRPr="00C05A55">
        <w:rPr>
          <w:rFonts w:ascii="Arial" w:eastAsia="Arial" w:hAnsi="Arial" w:cs="Arial"/>
          <w:spacing w:val="-1"/>
          <w:sz w:val="22"/>
          <w:szCs w:val="24"/>
        </w:rPr>
        <w:t>e</w:t>
      </w:r>
      <w:r w:rsidRPr="00C05A55">
        <w:rPr>
          <w:rFonts w:ascii="Arial" w:eastAsia="Arial" w:hAnsi="Arial" w:cs="Arial"/>
          <w:sz w:val="22"/>
          <w:szCs w:val="24"/>
        </w:rPr>
        <w:t>n</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 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resa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 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 xml:space="preserve">resa </w:t>
      </w:r>
      <w:r w:rsidR="00401DD1" w:rsidRPr="00C05A55">
        <w:rPr>
          <w:rFonts w:ascii="Arial" w:eastAsia="Arial" w:hAnsi="Arial" w:cs="Arial"/>
          <w:spacing w:val="1"/>
          <w:sz w:val="22"/>
          <w:szCs w:val="24"/>
        </w:rPr>
        <w:t>po</w:t>
      </w:r>
      <w:r w:rsidR="00401DD1" w:rsidRPr="00C05A55">
        <w:rPr>
          <w:rFonts w:ascii="Arial" w:eastAsia="Arial" w:hAnsi="Arial" w:cs="Arial"/>
          <w:spacing w:val="-1"/>
          <w:sz w:val="22"/>
          <w:szCs w:val="24"/>
        </w:rPr>
        <w:t>n</w:t>
      </w:r>
      <w:r w:rsidR="00401DD1" w:rsidRPr="00C05A55">
        <w:rPr>
          <w:rFonts w:ascii="Arial" w:eastAsia="Arial" w:hAnsi="Arial" w:cs="Arial"/>
          <w:spacing w:val="1"/>
          <w:sz w:val="22"/>
          <w:szCs w:val="24"/>
        </w:rPr>
        <w:t>ud</w:t>
      </w:r>
      <w:r w:rsidR="00401DD1" w:rsidRPr="00C05A55">
        <w:rPr>
          <w:rFonts w:ascii="Arial" w:eastAsia="Arial" w:hAnsi="Arial" w:cs="Arial"/>
          <w:sz w:val="22"/>
          <w:szCs w:val="24"/>
        </w:rPr>
        <w:t>it</w:t>
      </w:r>
      <w:r w:rsidR="00401DD1" w:rsidRPr="00C05A55">
        <w:rPr>
          <w:rFonts w:ascii="Arial" w:eastAsia="Arial" w:hAnsi="Arial" w:cs="Arial"/>
          <w:spacing w:val="1"/>
          <w:sz w:val="22"/>
          <w:szCs w:val="24"/>
        </w:rPr>
        <w:t>e</w:t>
      </w:r>
      <w:r w:rsidR="00401DD1" w:rsidRPr="00C05A55">
        <w:rPr>
          <w:rFonts w:ascii="Arial" w:eastAsia="Arial" w:hAnsi="Arial" w:cs="Arial"/>
          <w:sz w:val="22"/>
          <w:szCs w:val="24"/>
        </w:rPr>
        <w:t>l</w:t>
      </w:r>
      <w:r w:rsidR="00401DD1" w:rsidRPr="00C05A55">
        <w:rPr>
          <w:rFonts w:ascii="Arial" w:eastAsia="Arial" w:hAnsi="Arial" w:cs="Arial"/>
          <w:spacing w:val="-1"/>
          <w:sz w:val="22"/>
          <w:szCs w:val="24"/>
        </w:rPr>
        <w:t>j</w:t>
      </w:r>
      <w:r w:rsidR="00401DD1" w:rsidRPr="00C05A55">
        <w:rPr>
          <w:rFonts w:ascii="Arial" w:eastAsia="Arial" w:hAnsi="Arial" w:cs="Arial"/>
          <w:spacing w:val="2"/>
          <w:sz w:val="22"/>
          <w:szCs w:val="24"/>
        </w:rPr>
        <w:t>a</w:t>
      </w:r>
      <w:r w:rsidR="00401DD1" w:rsidRPr="00C05A55">
        <w:rPr>
          <w:rFonts w:ascii="Arial" w:eastAsia="Arial" w:hAnsi="Arial" w:cs="Arial"/>
          <w:sz w:val="22"/>
          <w:szCs w:val="24"/>
        </w:rPr>
        <w:t>, evidencijski</w:t>
      </w:r>
      <w:r w:rsidRPr="00C05A55">
        <w:rPr>
          <w:rFonts w:ascii="Arial" w:eastAsia="Arial" w:hAnsi="Arial" w:cs="Arial"/>
          <w:sz w:val="22"/>
          <w:szCs w:val="24"/>
        </w:rPr>
        <w:t xml:space="preserve">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roj  </w:t>
      </w:r>
      <w:r w:rsidRPr="00C05A55">
        <w:rPr>
          <w:rFonts w:ascii="Arial" w:eastAsia="Arial" w:hAnsi="Arial" w:cs="Arial"/>
          <w:spacing w:val="2"/>
          <w:sz w:val="22"/>
          <w:szCs w:val="24"/>
        </w:rPr>
        <w:t xml:space="preserve"> </w:t>
      </w:r>
      <w:r w:rsidR="00401DD1" w:rsidRPr="00C05A55">
        <w:rPr>
          <w:rFonts w:ascii="Arial" w:eastAsia="Arial" w:hAnsi="Arial" w:cs="Arial"/>
          <w:spacing w:val="1"/>
          <w:sz w:val="22"/>
          <w:szCs w:val="24"/>
        </w:rPr>
        <w:t>na</w:t>
      </w:r>
      <w:r w:rsidR="00401DD1" w:rsidRPr="00C05A55">
        <w:rPr>
          <w:rFonts w:ascii="Arial" w:eastAsia="Arial" w:hAnsi="Arial" w:cs="Arial"/>
          <w:spacing w:val="-1"/>
          <w:sz w:val="22"/>
          <w:szCs w:val="24"/>
        </w:rPr>
        <w:t>b</w:t>
      </w:r>
      <w:r w:rsidR="00401DD1" w:rsidRPr="00C05A55">
        <w:rPr>
          <w:rFonts w:ascii="Arial" w:eastAsia="Arial" w:hAnsi="Arial" w:cs="Arial"/>
          <w:spacing w:val="1"/>
          <w:sz w:val="22"/>
          <w:szCs w:val="24"/>
        </w:rPr>
        <w:t>a</w:t>
      </w:r>
      <w:r w:rsidR="00401DD1" w:rsidRPr="00C05A55">
        <w:rPr>
          <w:rFonts w:ascii="Arial" w:eastAsia="Arial" w:hAnsi="Arial" w:cs="Arial"/>
          <w:spacing w:val="-2"/>
          <w:sz w:val="22"/>
          <w:szCs w:val="24"/>
        </w:rPr>
        <w:t>v</w:t>
      </w:r>
      <w:r w:rsidR="00401DD1" w:rsidRPr="00C05A55">
        <w:rPr>
          <w:rFonts w:ascii="Arial" w:eastAsia="Arial" w:hAnsi="Arial" w:cs="Arial"/>
          <w:spacing w:val="4"/>
          <w:sz w:val="22"/>
          <w:szCs w:val="24"/>
        </w:rPr>
        <w:t>e</w:t>
      </w:r>
      <w:r w:rsidR="00401DD1" w:rsidRPr="00C05A55">
        <w:rPr>
          <w:rFonts w:ascii="Arial" w:eastAsia="Arial" w:hAnsi="Arial" w:cs="Arial"/>
          <w:sz w:val="22"/>
          <w:szCs w:val="24"/>
        </w:rPr>
        <w:t>, naziv</w:t>
      </w:r>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dme</w:t>
      </w:r>
      <w:r w:rsidRPr="00C05A55">
        <w:rPr>
          <w:rFonts w:ascii="Arial" w:eastAsia="Arial" w:hAnsi="Arial" w:cs="Arial"/>
          <w:spacing w:val="-2"/>
          <w:sz w:val="22"/>
          <w:szCs w:val="24"/>
        </w:rPr>
        <w:t>t</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00401DD1" w:rsidRPr="00C05A55">
        <w:rPr>
          <w:rFonts w:ascii="Arial" w:eastAsia="Arial" w:hAnsi="Arial" w:cs="Arial"/>
          <w:spacing w:val="-1"/>
          <w:sz w:val="22"/>
          <w:szCs w:val="24"/>
        </w:rPr>
        <w:t>n</w:t>
      </w:r>
      <w:r w:rsidR="00401DD1" w:rsidRPr="00C05A55">
        <w:rPr>
          <w:rFonts w:ascii="Arial" w:eastAsia="Arial" w:hAnsi="Arial" w:cs="Arial"/>
          <w:spacing w:val="1"/>
          <w:sz w:val="22"/>
          <w:szCs w:val="24"/>
        </w:rPr>
        <w:t>ab</w:t>
      </w:r>
      <w:r w:rsidR="00401DD1" w:rsidRPr="00C05A55">
        <w:rPr>
          <w:rFonts w:ascii="Arial" w:eastAsia="Arial" w:hAnsi="Arial" w:cs="Arial"/>
          <w:spacing w:val="-1"/>
          <w:sz w:val="22"/>
          <w:szCs w:val="24"/>
        </w:rPr>
        <w:t>a</w:t>
      </w:r>
      <w:r w:rsidR="00401DD1" w:rsidRPr="00C05A55">
        <w:rPr>
          <w:rFonts w:ascii="Arial" w:eastAsia="Arial" w:hAnsi="Arial" w:cs="Arial"/>
          <w:spacing w:val="-2"/>
          <w:sz w:val="22"/>
          <w:szCs w:val="24"/>
        </w:rPr>
        <w:t>v</w:t>
      </w:r>
      <w:r w:rsidR="00401DD1" w:rsidRPr="00C05A55">
        <w:rPr>
          <w:rFonts w:ascii="Arial" w:eastAsia="Arial" w:hAnsi="Arial" w:cs="Arial"/>
          <w:spacing w:val="4"/>
          <w:sz w:val="22"/>
          <w:szCs w:val="24"/>
        </w:rPr>
        <w:t>e</w:t>
      </w:r>
      <w:r w:rsidR="00401DD1" w:rsidRPr="00C05A55">
        <w:rPr>
          <w:rFonts w:ascii="Arial" w:eastAsia="Arial" w:hAnsi="Arial" w:cs="Arial"/>
          <w:sz w:val="22"/>
          <w:szCs w:val="24"/>
        </w:rPr>
        <w:t>, naznaka</w:t>
      </w:r>
      <w:r w:rsidRPr="00C05A55">
        <w:rPr>
          <w:rFonts w:ascii="Arial" w:eastAsia="Arial" w:hAnsi="Arial" w:cs="Arial"/>
          <w:sz w:val="22"/>
          <w:szCs w:val="24"/>
        </w:rPr>
        <w:t xml:space="preserve"> </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3"/>
          <w:sz w:val="22"/>
          <w:szCs w:val="24"/>
        </w:rPr>
        <w:t xml:space="preserve"> </w:t>
      </w:r>
      <w:r w:rsidRPr="00C05A55">
        <w:rPr>
          <w:rFonts w:ascii="Arial" w:eastAsia="Arial" w:hAnsi="Arial" w:cs="Arial"/>
          <w:sz w:val="22"/>
          <w:szCs w:val="24"/>
        </w:rPr>
        <w:t>„</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00401DD1" w:rsidRPr="00C05A55">
        <w:rPr>
          <w:rFonts w:ascii="Arial" w:eastAsia="Arial" w:hAnsi="Arial" w:cs="Arial"/>
          <w:sz w:val="22"/>
          <w:szCs w:val="24"/>
        </w:rPr>
        <w:t>O</w:t>
      </w:r>
      <w:r w:rsidR="00401DD1" w:rsidRPr="00C05A55">
        <w:rPr>
          <w:rFonts w:ascii="Arial" w:eastAsia="Arial" w:hAnsi="Arial" w:cs="Arial"/>
          <w:spacing w:val="2"/>
          <w:sz w:val="22"/>
          <w:szCs w:val="24"/>
        </w:rPr>
        <w:t>T</w:t>
      </w:r>
      <w:r w:rsidR="00401DD1" w:rsidRPr="00C05A55">
        <w:rPr>
          <w:rFonts w:ascii="Arial" w:eastAsia="Arial" w:hAnsi="Arial" w:cs="Arial"/>
          <w:spacing w:val="-2"/>
          <w:sz w:val="22"/>
          <w:szCs w:val="24"/>
        </w:rPr>
        <w:t>V</w:t>
      </w:r>
      <w:r w:rsidR="00401DD1" w:rsidRPr="00C05A55">
        <w:rPr>
          <w:rFonts w:ascii="Arial" w:eastAsia="Arial" w:hAnsi="Arial" w:cs="Arial"/>
          <w:sz w:val="22"/>
          <w:szCs w:val="24"/>
        </w:rPr>
        <w:t>ARAJ “–</w:t>
      </w:r>
      <w:r w:rsidRPr="00C05A55">
        <w:rPr>
          <w:rFonts w:ascii="Arial" w:eastAsia="Arial" w:hAnsi="Arial" w:cs="Arial"/>
          <w:spacing w:val="-1"/>
          <w:sz w:val="22"/>
          <w:szCs w:val="24"/>
        </w:rPr>
        <w:t xml:space="preserve"> </w:t>
      </w:r>
      <w:r w:rsidR="00401DD1" w:rsidRPr="00C05A55">
        <w:rPr>
          <w:rFonts w:ascii="Arial" w:eastAsia="Arial" w:hAnsi="Arial" w:cs="Arial"/>
          <w:sz w:val="22"/>
          <w:szCs w:val="24"/>
        </w:rPr>
        <w:t>PONU</w:t>
      </w:r>
      <w:r w:rsidR="00401DD1" w:rsidRPr="00C05A55">
        <w:rPr>
          <w:rFonts w:ascii="Arial" w:eastAsia="Arial" w:hAnsi="Arial" w:cs="Arial"/>
          <w:spacing w:val="-1"/>
          <w:sz w:val="22"/>
          <w:szCs w:val="24"/>
        </w:rPr>
        <w:t>D</w:t>
      </w:r>
      <w:r w:rsidR="00401DD1" w:rsidRPr="00C05A55">
        <w:rPr>
          <w:rFonts w:ascii="Arial" w:eastAsia="Arial" w:hAnsi="Arial" w:cs="Arial"/>
          <w:sz w:val="22"/>
          <w:szCs w:val="24"/>
        </w:rPr>
        <w:t>A</w:t>
      </w:r>
      <w:r w:rsidR="00401DD1" w:rsidRPr="00C05A55">
        <w:rPr>
          <w:rFonts w:ascii="Arial" w:eastAsia="Arial" w:hAnsi="Arial" w:cs="Arial"/>
          <w:spacing w:val="2"/>
          <w:sz w:val="22"/>
          <w:szCs w:val="24"/>
        </w:rPr>
        <w:t>,</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 xml:space="preserve">ra </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3"/>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 xml:space="preserve">ti </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sli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1"/>
          <w:sz w:val="22"/>
          <w:szCs w:val="24"/>
        </w:rPr>
        <w:t>g</w:t>
      </w:r>
      <w:r w:rsidRPr="00C05A55">
        <w:rPr>
          <w:rFonts w:ascii="Arial" w:eastAsia="Arial" w:hAnsi="Arial" w:cs="Arial"/>
          <w:sz w:val="22"/>
          <w:szCs w:val="24"/>
        </w:rPr>
        <w:t>le</w:t>
      </w:r>
      <w:r w:rsidRPr="00C05A55">
        <w:rPr>
          <w:rFonts w:ascii="Arial" w:eastAsia="Arial" w:hAnsi="Arial" w:cs="Arial"/>
          <w:spacing w:val="1"/>
          <w:sz w:val="22"/>
          <w:szCs w:val="24"/>
        </w:rPr>
        <w:t>da</w:t>
      </w:r>
      <w:r w:rsidRPr="00C05A55">
        <w:rPr>
          <w:rFonts w:ascii="Arial" w:eastAsia="Arial" w:hAnsi="Arial" w:cs="Arial"/>
          <w:sz w:val="22"/>
          <w:szCs w:val="24"/>
        </w:rPr>
        <w:t>:</w:t>
      </w:r>
    </w:p>
    <w:p w:rsidR="005E7298" w:rsidRDefault="005E7298" w:rsidP="00C05A55">
      <w:pPr>
        <w:tabs>
          <w:tab w:val="left" w:pos="9639"/>
        </w:tabs>
        <w:spacing w:before="60" w:line="276" w:lineRule="auto"/>
        <w:ind w:left="284" w:right="77"/>
        <w:jc w:val="both"/>
        <w:rPr>
          <w:rFonts w:ascii="Arial" w:eastAsia="Arial" w:hAnsi="Arial" w:cs="Arial"/>
          <w:sz w:val="22"/>
          <w:szCs w:val="24"/>
        </w:rPr>
      </w:pPr>
    </w:p>
    <w:p w:rsidR="007234FB" w:rsidRPr="00C05A55" w:rsidRDefault="007234FB" w:rsidP="00C05A55">
      <w:pPr>
        <w:tabs>
          <w:tab w:val="left" w:pos="9639"/>
        </w:tabs>
        <w:spacing w:before="60" w:line="276" w:lineRule="auto"/>
        <w:ind w:left="284" w:right="77"/>
        <w:jc w:val="both"/>
        <w:rPr>
          <w:rFonts w:ascii="Arial" w:eastAsia="Arial" w:hAnsi="Arial" w:cs="Arial"/>
          <w:sz w:val="22"/>
          <w:szCs w:val="24"/>
        </w:rPr>
      </w:pPr>
    </w:p>
    <w:p w:rsidR="00F50AF4" w:rsidRPr="00C05A55" w:rsidRDefault="00F50AF4" w:rsidP="00C05A55">
      <w:pPr>
        <w:tabs>
          <w:tab w:val="left" w:pos="9639"/>
        </w:tabs>
        <w:spacing w:before="1" w:line="276" w:lineRule="auto"/>
        <w:ind w:left="284" w:right="77"/>
        <w:rPr>
          <w:rFonts w:ascii="Arial" w:eastAsia="Arial" w:hAnsi="Arial" w:cs="Arial"/>
          <w:spacing w:val="1"/>
          <w:sz w:val="22"/>
          <w:szCs w:val="24"/>
        </w:rPr>
      </w:pPr>
    </w:p>
    <w:p w:rsidR="00F50AF4" w:rsidRPr="00C05A55" w:rsidRDefault="00F50AF4" w:rsidP="00C05A55">
      <w:pPr>
        <w:tabs>
          <w:tab w:val="left" w:pos="1418"/>
          <w:tab w:val="left" w:pos="3960"/>
          <w:tab w:val="center" w:pos="7020"/>
          <w:tab w:val="right" w:leader="underscore" w:pos="8647"/>
          <w:tab w:val="left" w:pos="9639"/>
        </w:tabs>
        <w:spacing w:line="276" w:lineRule="auto"/>
        <w:ind w:left="284" w:right="77"/>
        <w:jc w:val="center"/>
        <w:rPr>
          <w:rFonts w:ascii="Arial" w:eastAsia="Arial" w:hAnsi="Arial" w:cs="Arial"/>
          <w:b/>
          <w:spacing w:val="1"/>
          <w:sz w:val="22"/>
          <w:szCs w:val="24"/>
        </w:rPr>
      </w:pPr>
      <w:r w:rsidRPr="00C05A55">
        <w:rPr>
          <w:rFonts w:ascii="Arial" w:eastAsia="Arial" w:hAnsi="Arial" w:cs="Arial"/>
          <w:b/>
          <w:spacing w:val="1"/>
          <w:sz w:val="22"/>
          <w:szCs w:val="24"/>
        </w:rPr>
        <w:t>"NE OTVARAJ</w:t>
      </w:r>
      <w:r w:rsidR="0098284A"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 xml:space="preserve"> PONUDA </w:t>
      </w:r>
    </w:p>
    <w:p w:rsidR="00F50AF4" w:rsidRPr="00C05A55" w:rsidRDefault="00C915FB" w:rsidP="00C05A55">
      <w:pPr>
        <w:widowControl w:val="0"/>
        <w:tabs>
          <w:tab w:val="left" w:pos="9639"/>
        </w:tabs>
        <w:autoSpaceDE w:val="0"/>
        <w:autoSpaceDN w:val="0"/>
        <w:adjustRightInd w:val="0"/>
        <w:spacing w:line="276" w:lineRule="auto"/>
        <w:ind w:left="284" w:right="77"/>
        <w:jc w:val="center"/>
        <w:rPr>
          <w:rFonts w:ascii="Arial" w:eastAsia="Arial" w:hAnsi="Arial" w:cs="Arial"/>
          <w:b/>
          <w:spacing w:val="1"/>
          <w:sz w:val="22"/>
          <w:szCs w:val="24"/>
        </w:rPr>
      </w:pPr>
      <w:r w:rsidRPr="00C915FB">
        <w:rPr>
          <w:rFonts w:ascii="Arial" w:eastAsia="Arial" w:hAnsi="Arial" w:cs="Arial"/>
          <w:b/>
          <w:spacing w:val="1"/>
          <w:sz w:val="22"/>
          <w:szCs w:val="24"/>
        </w:rPr>
        <w:t xml:space="preserve">Uredska oprema za potrebe KBC Sestre milosrdnice </w:t>
      </w:r>
      <w:r w:rsidR="00604B5A">
        <w:rPr>
          <w:rFonts w:ascii="Arial" w:eastAsia="Arial" w:hAnsi="Arial" w:cs="Arial"/>
          <w:b/>
          <w:spacing w:val="1"/>
          <w:sz w:val="22"/>
          <w:szCs w:val="24"/>
        </w:rPr>
        <w:t>100</w:t>
      </w:r>
      <w:r w:rsidR="000021AB" w:rsidRPr="00C05A55">
        <w:rPr>
          <w:rFonts w:ascii="Arial" w:eastAsia="Arial" w:hAnsi="Arial" w:cs="Arial"/>
          <w:b/>
          <w:spacing w:val="1"/>
          <w:sz w:val="22"/>
          <w:szCs w:val="24"/>
        </w:rPr>
        <w:t>/2022</w:t>
      </w:r>
      <w:r w:rsidR="002305E7" w:rsidRPr="00C05A55">
        <w:rPr>
          <w:rFonts w:ascii="Arial" w:eastAsia="Arial" w:hAnsi="Arial" w:cs="Arial"/>
          <w:b/>
          <w:spacing w:val="1"/>
          <w:sz w:val="22"/>
          <w:szCs w:val="24"/>
        </w:rPr>
        <w:t>"</w:t>
      </w:r>
    </w:p>
    <w:p w:rsidR="004502A4" w:rsidRPr="00C05A55" w:rsidRDefault="004502A4" w:rsidP="00C05A55">
      <w:pPr>
        <w:tabs>
          <w:tab w:val="left" w:pos="1418"/>
          <w:tab w:val="left" w:pos="3960"/>
          <w:tab w:val="center" w:pos="7020"/>
          <w:tab w:val="right" w:leader="underscore" w:pos="8647"/>
          <w:tab w:val="left" w:pos="9639"/>
        </w:tabs>
        <w:spacing w:line="276" w:lineRule="auto"/>
        <w:ind w:left="284" w:right="77"/>
        <w:rPr>
          <w:rFonts w:ascii="Arial" w:hAnsi="Arial" w:cs="Arial"/>
          <w:b/>
          <w:sz w:val="22"/>
          <w:szCs w:val="24"/>
          <w:lang w:val="hr-HR"/>
        </w:rPr>
      </w:pPr>
    </w:p>
    <w:p w:rsidR="000A2E4B" w:rsidRPr="00C05A55" w:rsidRDefault="000A2E4B" w:rsidP="00C05A55">
      <w:pPr>
        <w:tabs>
          <w:tab w:val="left" w:pos="9639"/>
        </w:tabs>
        <w:spacing w:before="29" w:line="276" w:lineRule="auto"/>
        <w:ind w:left="284" w:right="77"/>
        <w:jc w:val="both"/>
        <w:rPr>
          <w:rFonts w:ascii="Arial" w:eastAsia="Arial" w:hAnsi="Arial" w:cs="Arial"/>
          <w:sz w:val="22"/>
          <w:szCs w:val="24"/>
        </w:rPr>
      </w:pPr>
    </w:p>
    <w:p w:rsidR="009F1711" w:rsidRPr="00C05A55" w:rsidRDefault="00042926" w:rsidP="00C05A55">
      <w:pPr>
        <w:tabs>
          <w:tab w:val="left" w:pos="9639"/>
        </w:tabs>
        <w:spacing w:before="29" w:line="276" w:lineRule="auto"/>
        <w:ind w:left="284" w:right="77"/>
        <w:jc w:val="both"/>
        <w:rPr>
          <w:rFonts w:ascii="Arial" w:eastAsia="Arial" w:hAnsi="Arial" w:cs="Arial"/>
          <w:b/>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6"/>
          <w:sz w:val="22"/>
          <w:szCs w:val="24"/>
        </w:rPr>
        <w:t xml:space="preserve"> </w:t>
      </w:r>
      <w:r w:rsidRPr="00C05A55">
        <w:rPr>
          <w:rFonts w:ascii="Arial" w:eastAsia="Arial" w:hAnsi="Arial" w:cs="Arial"/>
          <w:sz w:val="22"/>
          <w:szCs w:val="24"/>
        </w:rPr>
        <w:t>je</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tr</w:t>
      </w:r>
      <w:r w:rsidRPr="00C05A55">
        <w:rPr>
          <w:rFonts w:ascii="Arial" w:eastAsia="Arial" w:hAnsi="Arial" w:cs="Arial"/>
          <w:spacing w:val="-2"/>
          <w:sz w:val="22"/>
          <w:szCs w:val="24"/>
        </w:rPr>
        <w:t>e</w:t>
      </w:r>
      <w:r w:rsidRPr="00C05A55">
        <w:rPr>
          <w:rFonts w:ascii="Arial" w:eastAsia="Arial" w:hAnsi="Arial" w:cs="Arial"/>
          <w:spacing w:val="1"/>
          <w:sz w:val="22"/>
          <w:szCs w:val="24"/>
        </w:rPr>
        <w:t>b</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00606054" w:rsidRPr="00C05A55">
        <w:rPr>
          <w:rFonts w:ascii="Arial" w:eastAsia="Arial" w:hAnsi="Arial" w:cs="Arial"/>
          <w:sz w:val="22"/>
          <w:szCs w:val="24"/>
        </w:rPr>
        <w:t xml:space="preserve"> </w:t>
      </w:r>
      <w:r w:rsidR="007645D7" w:rsidRPr="00C05A55">
        <w:rPr>
          <w:rFonts w:ascii="Arial" w:eastAsia="Arial" w:hAnsi="Arial" w:cs="Arial"/>
          <w:spacing w:val="1"/>
          <w:sz w:val="22"/>
          <w:szCs w:val="24"/>
        </w:rPr>
        <w:t xml:space="preserve">do </w:t>
      </w:r>
      <w:r w:rsidR="003D2763">
        <w:rPr>
          <w:rFonts w:ascii="Arial" w:eastAsia="Arial" w:hAnsi="Arial" w:cs="Arial"/>
          <w:b/>
          <w:spacing w:val="1"/>
          <w:sz w:val="22"/>
          <w:szCs w:val="24"/>
        </w:rPr>
        <w:t>12.10</w:t>
      </w:r>
      <w:r w:rsidR="00F44BE7" w:rsidRPr="0015534D">
        <w:rPr>
          <w:rFonts w:ascii="Arial" w:eastAsia="Arial" w:hAnsi="Arial" w:cs="Arial"/>
          <w:b/>
          <w:spacing w:val="1"/>
          <w:sz w:val="22"/>
          <w:szCs w:val="24"/>
        </w:rPr>
        <w:t>.</w:t>
      </w:r>
      <w:r w:rsidR="00C93CF0" w:rsidRPr="0015534D">
        <w:rPr>
          <w:rFonts w:ascii="Arial" w:eastAsia="Arial" w:hAnsi="Arial" w:cs="Arial"/>
          <w:b/>
          <w:spacing w:val="1"/>
          <w:sz w:val="22"/>
          <w:szCs w:val="24"/>
        </w:rPr>
        <w:t>2022</w:t>
      </w:r>
      <w:r w:rsidR="00C93CF0" w:rsidRPr="00F44BE7">
        <w:rPr>
          <w:rFonts w:ascii="Arial" w:eastAsia="Arial" w:hAnsi="Arial" w:cs="Arial"/>
          <w:spacing w:val="1"/>
          <w:sz w:val="22"/>
          <w:szCs w:val="24"/>
        </w:rPr>
        <w:t xml:space="preserve">. </w:t>
      </w:r>
      <w:r w:rsidRPr="00F44BE7">
        <w:rPr>
          <w:rFonts w:ascii="Arial" w:eastAsia="Arial" w:hAnsi="Arial" w:cs="Arial"/>
          <w:b/>
          <w:sz w:val="22"/>
          <w:szCs w:val="24"/>
        </w:rPr>
        <w:t>godine</w:t>
      </w:r>
      <w:r w:rsidRPr="00F44BE7">
        <w:rPr>
          <w:rFonts w:ascii="Arial" w:eastAsia="Arial" w:hAnsi="Arial" w:cs="Arial"/>
          <w:b/>
          <w:spacing w:val="6"/>
          <w:sz w:val="22"/>
          <w:szCs w:val="24"/>
        </w:rPr>
        <w:t xml:space="preserve"> </w:t>
      </w:r>
      <w:r w:rsidRPr="00F44BE7">
        <w:rPr>
          <w:rFonts w:ascii="Arial" w:eastAsia="Arial" w:hAnsi="Arial" w:cs="Arial"/>
          <w:b/>
          <w:spacing w:val="1"/>
          <w:sz w:val="22"/>
          <w:szCs w:val="24"/>
        </w:rPr>
        <w:t>d</w:t>
      </w:r>
      <w:r w:rsidRPr="00F44BE7">
        <w:rPr>
          <w:rFonts w:ascii="Arial" w:eastAsia="Arial" w:hAnsi="Arial" w:cs="Arial"/>
          <w:b/>
          <w:sz w:val="22"/>
          <w:szCs w:val="24"/>
        </w:rPr>
        <w:t>o</w:t>
      </w:r>
      <w:r w:rsidRPr="00F44BE7">
        <w:rPr>
          <w:rFonts w:ascii="Arial" w:eastAsia="Arial" w:hAnsi="Arial" w:cs="Arial"/>
          <w:b/>
          <w:spacing w:val="6"/>
          <w:sz w:val="22"/>
          <w:szCs w:val="24"/>
        </w:rPr>
        <w:t xml:space="preserve"> </w:t>
      </w:r>
      <w:r w:rsidRPr="00F44BE7">
        <w:rPr>
          <w:rFonts w:ascii="Arial" w:eastAsia="Arial" w:hAnsi="Arial" w:cs="Arial"/>
          <w:b/>
          <w:spacing w:val="-1"/>
          <w:sz w:val="22"/>
          <w:szCs w:val="24"/>
        </w:rPr>
        <w:t>1</w:t>
      </w:r>
      <w:r w:rsidR="00F44BE7" w:rsidRPr="00F44BE7">
        <w:rPr>
          <w:rFonts w:ascii="Arial" w:eastAsia="Arial" w:hAnsi="Arial" w:cs="Arial"/>
          <w:b/>
          <w:spacing w:val="-1"/>
          <w:sz w:val="22"/>
          <w:szCs w:val="24"/>
        </w:rPr>
        <w:t>1</w:t>
      </w:r>
      <w:r w:rsidRPr="00F44BE7">
        <w:rPr>
          <w:rFonts w:ascii="Arial" w:eastAsia="Arial" w:hAnsi="Arial" w:cs="Arial"/>
          <w:b/>
          <w:sz w:val="22"/>
          <w:szCs w:val="24"/>
        </w:rPr>
        <w:t>.</w:t>
      </w:r>
      <w:r w:rsidRPr="00F44BE7">
        <w:rPr>
          <w:rFonts w:ascii="Arial" w:eastAsia="Arial" w:hAnsi="Arial" w:cs="Arial"/>
          <w:b/>
          <w:spacing w:val="-1"/>
          <w:sz w:val="22"/>
          <w:szCs w:val="24"/>
        </w:rPr>
        <w:t>0</w:t>
      </w:r>
      <w:r w:rsidRPr="00F44BE7">
        <w:rPr>
          <w:rFonts w:ascii="Arial" w:eastAsia="Arial" w:hAnsi="Arial" w:cs="Arial"/>
          <w:b/>
          <w:sz w:val="22"/>
          <w:szCs w:val="24"/>
        </w:rPr>
        <w:t>0</w:t>
      </w:r>
      <w:r w:rsidRPr="00C05A55">
        <w:rPr>
          <w:rFonts w:ascii="Arial" w:eastAsia="Arial" w:hAnsi="Arial" w:cs="Arial"/>
          <w:b/>
          <w:spacing w:val="6"/>
          <w:sz w:val="22"/>
          <w:szCs w:val="24"/>
        </w:rPr>
        <w:t xml:space="preserve"> </w:t>
      </w:r>
      <w:r w:rsidRPr="00C05A55">
        <w:rPr>
          <w:rFonts w:ascii="Arial" w:eastAsia="Arial" w:hAnsi="Arial" w:cs="Arial"/>
          <w:b/>
          <w:sz w:val="22"/>
          <w:szCs w:val="24"/>
        </w:rPr>
        <w:t>s</w:t>
      </w:r>
      <w:r w:rsidRPr="00C05A55">
        <w:rPr>
          <w:rFonts w:ascii="Arial" w:eastAsia="Arial" w:hAnsi="Arial" w:cs="Arial"/>
          <w:b/>
          <w:spacing w:val="1"/>
          <w:sz w:val="22"/>
          <w:szCs w:val="24"/>
        </w:rPr>
        <w:t>a</w:t>
      </w:r>
      <w:r w:rsidRPr="00C05A55">
        <w:rPr>
          <w:rFonts w:ascii="Arial" w:eastAsia="Arial" w:hAnsi="Arial" w:cs="Arial"/>
          <w:b/>
          <w:sz w:val="22"/>
          <w:szCs w:val="24"/>
        </w:rPr>
        <w:t>ti</w:t>
      </w:r>
      <w:r w:rsidRPr="00C05A55">
        <w:rPr>
          <w:rFonts w:ascii="Arial" w:eastAsia="Arial" w:hAnsi="Arial" w:cs="Arial"/>
          <w:b/>
          <w:spacing w:val="5"/>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ra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00A75EFB" w:rsidRPr="00C05A55">
        <w:rPr>
          <w:rFonts w:ascii="Arial" w:eastAsia="Arial" w:hAnsi="Arial" w:cs="Arial"/>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28"/>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3"/>
          <w:sz w:val="22"/>
          <w:szCs w:val="24"/>
        </w:rPr>
        <w:t>l</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od</w:t>
      </w:r>
      <w:r w:rsidRPr="00C05A55">
        <w:rPr>
          <w:rFonts w:ascii="Arial" w:eastAsia="Arial" w:hAnsi="Arial" w:cs="Arial"/>
          <w:sz w:val="22"/>
          <w:szCs w:val="24"/>
        </w:rPr>
        <w:t>re</w:t>
      </w:r>
      <w:r w:rsidRPr="00C05A55">
        <w:rPr>
          <w:rFonts w:ascii="Arial" w:eastAsia="Arial" w:hAnsi="Arial" w:cs="Arial"/>
          <w:spacing w:val="1"/>
          <w:sz w:val="22"/>
          <w:szCs w:val="24"/>
        </w:rPr>
        <w:t>đu</w:t>
      </w:r>
      <w:r w:rsidRPr="00C05A55">
        <w:rPr>
          <w:rFonts w:ascii="Arial" w:eastAsia="Arial" w:hAnsi="Arial" w:cs="Arial"/>
          <w:sz w:val="22"/>
          <w:szCs w:val="24"/>
        </w:rPr>
        <w:t>ju</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čin</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ponud</w:t>
      </w:r>
      <w:r w:rsidRPr="00C05A55">
        <w:rPr>
          <w:rFonts w:ascii="Arial" w:eastAsia="Arial" w:hAnsi="Arial" w:cs="Arial"/>
          <w:sz w:val="22"/>
          <w:szCs w:val="24"/>
        </w:rPr>
        <w:t>e</w:t>
      </w:r>
      <w:r w:rsidRPr="00C05A55">
        <w:rPr>
          <w:rFonts w:ascii="Arial" w:eastAsia="Arial" w:hAnsi="Arial" w:cs="Arial"/>
          <w:spacing w:val="30"/>
          <w:sz w:val="22"/>
          <w:szCs w:val="24"/>
        </w:rPr>
        <w:t xml:space="preserve"> </w:t>
      </w:r>
      <w:r w:rsidRPr="00C05A55">
        <w:rPr>
          <w:rFonts w:ascii="Arial" w:eastAsia="Arial" w:hAnsi="Arial" w:cs="Arial"/>
          <w:sz w:val="22"/>
          <w:szCs w:val="24"/>
        </w:rPr>
        <w:t>i</w:t>
      </w:r>
      <w:r w:rsidRPr="00C05A55">
        <w:rPr>
          <w:rFonts w:ascii="Arial" w:eastAsia="Arial" w:hAnsi="Arial" w:cs="Arial"/>
          <w:spacing w:val="29"/>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m</w:t>
      </w:r>
      <w:r w:rsidRPr="00C05A55">
        <w:rPr>
          <w:rFonts w:ascii="Arial" w:eastAsia="Arial" w:hAnsi="Arial" w:cs="Arial"/>
          <w:spacing w:val="3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si</w:t>
      </w:r>
      <w:r w:rsidRPr="00C05A55">
        <w:rPr>
          <w:rFonts w:ascii="Arial" w:eastAsia="Arial" w:hAnsi="Arial" w:cs="Arial"/>
          <w:spacing w:val="38"/>
          <w:sz w:val="22"/>
          <w:szCs w:val="24"/>
        </w:rPr>
        <w:t xml:space="preserve"> </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ik</w:t>
      </w:r>
      <w:r w:rsidRPr="00C05A55">
        <w:rPr>
          <w:rFonts w:ascii="Arial" w:eastAsia="Arial" w:hAnsi="Arial" w:cs="Arial"/>
          <w:spacing w:val="31"/>
          <w:sz w:val="22"/>
          <w:szCs w:val="24"/>
        </w:rPr>
        <w:t xml:space="preserve"> </w:t>
      </w:r>
      <w:r w:rsidRPr="00C05A55">
        <w:rPr>
          <w:rFonts w:ascii="Arial" w:eastAsia="Arial" w:hAnsi="Arial" w:cs="Arial"/>
          <w:spacing w:val="3"/>
          <w:sz w:val="22"/>
          <w:szCs w:val="24"/>
        </w:rPr>
        <w:t>e</w:t>
      </w:r>
      <w:r w:rsidRPr="00C05A55">
        <w:rPr>
          <w:rFonts w:ascii="Arial" w:eastAsia="Arial" w:hAnsi="Arial" w:cs="Arial"/>
          <w:spacing w:val="-2"/>
          <w:sz w:val="22"/>
          <w:szCs w:val="24"/>
        </w:rPr>
        <w:t>v</w:t>
      </w:r>
      <w:r w:rsidRPr="00C05A55">
        <w:rPr>
          <w:rFonts w:ascii="Arial" w:eastAsia="Arial" w:hAnsi="Arial" w:cs="Arial"/>
          <w:spacing w:val="1"/>
          <w:sz w:val="22"/>
          <w:szCs w:val="24"/>
        </w:rPr>
        <w:t>en</w:t>
      </w:r>
      <w:r w:rsidRPr="00C05A55">
        <w:rPr>
          <w:rFonts w:ascii="Arial" w:eastAsia="Arial" w:hAnsi="Arial" w:cs="Arial"/>
          <w:sz w:val="22"/>
          <w:szCs w:val="24"/>
        </w:rPr>
        <w:t>t</w:t>
      </w:r>
      <w:r w:rsidRPr="00C05A55">
        <w:rPr>
          <w:rFonts w:ascii="Arial" w:eastAsia="Arial" w:hAnsi="Arial" w:cs="Arial"/>
          <w:spacing w:val="1"/>
          <w:sz w:val="22"/>
          <w:szCs w:val="24"/>
        </w:rPr>
        <w:t>ua</w:t>
      </w:r>
      <w:r w:rsidRPr="00C05A55">
        <w:rPr>
          <w:rFonts w:ascii="Arial" w:eastAsia="Arial" w:hAnsi="Arial" w:cs="Arial"/>
          <w:sz w:val="22"/>
          <w:szCs w:val="24"/>
        </w:rPr>
        <w:t>l</w:t>
      </w:r>
      <w:r w:rsidRPr="00C05A55">
        <w:rPr>
          <w:rFonts w:ascii="Arial" w:eastAsia="Arial" w:hAnsi="Arial" w:cs="Arial"/>
          <w:spacing w:val="-2"/>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g </w:t>
      </w:r>
      <w:r w:rsidRPr="00C05A55">
        <w:rPr>
          <w:rFonts w:ascii="Arial" w:eastAsia="Arial" w:hAnsi="Arial" w:cs="Arial"/>
          <w:spacing w:val="-1"/>
          <w:sz w:val="22"/>
          <w:szCs w:val="24"/>
        </w:rPr>
        <w:t>g</w:t>
      </w:r>
      <w:r w:rsidRPr="00C05A55">
        <w:rPr>
          <w:rFonts w:ascii="Arial" w:eastAsia="Arial" w:hAnsi="Arial" w:cs="Arial"/>
          <w:spacing w:val="1"/>
          <w:sz w:val="22"/>
          <w:szCs w:val="24"/>
        </w:rPr>
        <w:t>ub</w:t>
      </w:r>
      <w:r w:rsidRPr="00C05A55">
        <w:rPr>
          <w:rFonts w:ascii="Arial" w:eastAsia="Arial" w:hAnsi="Arial" w:cs="Arial"/>
          <w:sz w:val="22"/>
          <w:szCs w:val="24"/>
        </w:rPr>
        <w:t>itka</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nep</w:t>
      </w:r>
      <w:r w:rsidRPr="00C05A55">
        <w:rPr>
          <w:rFonts w:ascii="Arial" w:eastAsia="Arial" w:hAnsi="Arial" w:cs="Arial"/>
          <w:sz w:val="22"/>
          <w:szCs w:val="24"/>
        </w:rPr>
        <w:t>r</w:t>
      </w:r>
      <w:r w:rsidRPr="00C05A55">
        <w:rPr>
          <w:rFonts w:ascii="Arial" w:eastAsia="Arial" w:hAnsi="Arial" w:cs="Arial"/>
          <w:spacing w:val="-2"/>
          <w:sz w:val="22"/>
          <w:szCs w:val="24"/>
        </w:rPr>
        <w:t>av</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re</w:t>
      </w:r>
      <w:r w:rsidRPr="00C05A55">
        <w:rPr>
          <w:rFonts w:ascii="Arial" w:eastAsia="Arial" w:hAnsi="Arial" w:cs="Arial"/>
          <w:spacing w:val="2"/>
          <w:sz w:val="22"/>
          <w:szCs w:val="24"/>
        </w:rPr>
        <w:t>m</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00342C61" w:rsidRPr="00C05A55">
        <w:rPr>
          <w:rFonts w:ascii="Arial" w:eastAsia="Arial" w:hAnsi="Arial" w:cs="Arial"/>
          <w:sz w:val="22"/>
          <w:szCs w:val="24"/>
        </w:rPr>
        <w:t>.</w:t>
      </w:r>
    </w:p>
    <w:p w:rsidR="00C1424A"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7"/>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isu </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j </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 xml:space="preserve">čin </w:t>
      </w:r>
      <w:r w:rsidRPr="00C05A55">
        <w:rPr>
          <w:rFonts w:ascii="Arial" w:eastAsia="Arial" w:hAnsi="Arial" w:cs="Arial"/>
          <w:spacing w:val="6"/>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6"/>
          <w:sz w:val="22"/>
          <w:szCs w:val="24"/>
        </w:rPr>
        <w:t xml:space="preserve"> </w:t>
      </w:r>
      <w:r w:rsidRPr="00C05A55">
        <w:rPr>
          <w:rFonts w:ascii="Arial" w:eastAsia="Arial" w:hAnsi="Arial" w:cs="Arial"/>
          <w:sz w:val="22"/>
          <w:szCs w:val="24"/>
        </w:rPr>
        <w:t xml:space="preserve">u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7"/>
          <w:sz w:val="22"/>
          <w:szCs w:val="24"/>
        </w:rPr>
        <w:t xml:space="preserve"> </w:t>
      </w:r>
      <w:r w:rsidRPr="00C05A55">
        <w:rPr>
          <w:rFonts w:ascii="Arial" w:eastAsia="Arial" w:hAnsi="Arial" w:cs="Arial"/>
          <w:sz w:val="22"/>
          <w:szCs w:val="24"/>
        </w:rPr>
        <w:t xml:space="preserve">roku </w:t>
      </w:r>
      <w:r w:rsidRPr="00C05A55">
        <w:rPr>
          <w:rFonts w:ascii="Arial" w:eastAsia="Arial" w:hAnsi="Arial" w:cs="Arial"/>
          <w:spacing w:val="5"/>
          <w:sz w:val="22"/>
          <w:szCs w:val="24"/>
        </w:rPr>
        <w:t xml:space="preserve"> </w:t>
      </w:r>
      <w:r w:rsidRPr="00C05A55">
        <w:rPr>
          <w:rFonts w:ascii="Arial" w:eastAsia="Arial" w:hAnsi="Arial" w:cs="Arial"/>
          <w:spacing w:val="1"/>
          <w:sz w:val="22"/>
          <w:szCs w:val="24"/>
        </w:rPr>
        <w:t>ne</w:t>
      </w:r>
      <w:r w:rsidRPr="00C05A55">
        <w:rPr>
          <w:rFonts w:ascii="Arial" w:eastAsia="Arial" w:hAnsi="Arial" w:cs="Arial"/>
          <w:sz w:val="22"/>
          <w:szCs w:val="24"/>
        </w:rPr>
        <w:t xml:space="preserve">će </w:t>
      </w:r>
      <w:r w:rsidRPr="00C05A55">
        <w:rPr>
          <w:rFonts w:ascii="Arial" w:eastAsia="Arial" w:hAnsi="Arial" w:cs="Arial"/>
          <w:spacing w:val="7"/>
          <w:sz w:val="22"/>
          <w:szCs w:val="24"/>
        </w:rPr>
        <w:t xml:space="preserve"> </w:t>
      </w:r>
      <w:r w:rsidRPr="00C05A55">
        <w:rPr>
          <w:rFonts w:ascii="Arial" w:eastAsia="Arial" w:hAnsi="Arial" w:cs="Arial"/>
          <w:sz w:val="22"/>
          <w:szCs w:val="24"/>
        </w:rPr>
        <w:t xml:space="preserve">se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rati </w:t>
      </w:r>
      <w:r w:rsidRPr="00C05A55">
        <w:rPr>
          <w:rFonts w:ascii="Arial" w:eastAsia="Arial" w:hAnsi="Arial" w:cs="Arial"/>
          <w:spacing w:val="6"/>
          <w:sz w:val="22"/>
          <w:szCs w:val="24"/>
        </w:rPr>
        <w:t xml:space="preserve"> </w:t>
      </w:r>
      <w:r w:rsidRPr="00C05A55">
        <w:rPr>
          <w:rFonts w:ascii="Arial" w:eastAsia="Arial" w:hAnsi="Arial" w:cs="Arial"/>
          <w:sz w:val="22"/>
          <w:szCs w:val="24"/>
        </w:rPr>
        <w:t>i ra</w:t>
      </w:r>
      <w:r w:rsidRPr="00C05A55">
        <w:rPr>
          <w:rFonts w:ascii="Arial" w:eastAsia="Arial" w:hAnsi="Arial" w:cs="Arial"/>
          <w:spacing w:val="-2"/>
          <w:sz w:val="22"/>
          <w:szCs w:val="24"/>
        </w:rPr>
        <w:t>z</w:t>
      </w:r>
      <w:r w:rsidRPr="00C05A55">
        <w:rPr>
          <w:rFonts w:ascii="Arial" w:eastAsia="Arial" w:hAnsi="Arial" w:cs="Arial"/>
          <w:spacing w:val="1"/>
          <w:sz w:val="22"/>
          <w:szCs w:val="24"/>
        </w:rPr>
        <w:t>ma</w:t>
      </w:r>
      <w:r w:rsidRPr="00C05A55">
        <w:rPr>
          <w:rFonts w:ascii="Arial" w:eastAsia="Arial" w:hAnsi="Arial" w:cs="Arial"/>
          <w:sz w:val="22"/>
          <w:szCs w:val="24"/>
        </w:rPr>
        <w:t>trati,</w:t>
      </w:r>
      <w:r w:rsidRPr="00C05A55">
        <w:rPr>
          <w:rFonts w:ascii="Arial" w:eastAsia="Arial" w:hAnsi="Arial" w:cs="Arial"/>
          <w:spacing w:val="1"/>
          <w:sz w:val="22"/>
          <w:szCs w:val="24"/>
        </w:rPr>
        <w:t xml:space="preserve"> </w:t>
      </w:r>
      <w:r w:rsidRPr="00C05A55">
        <w:rPr>
          <w:rFonts w:ascii="Arial" w:eastAsia="Arial" w:hAnsi="Arial" w:cs="Arial"/>
          <w:sz w:val="22"/>
          <w:szCs w:val="24"/>
        </w:rPr>
        <w:t>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će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2"/>
          <w:sz w:val="22"/>
          <w:szCs w:val="24"/>
        </w:rPr>
        <w:t>v</w:t>
      </w:r>
      <w:r w:rsidRPr="00C05A55">
        <w:rPr>
          <w:rFonts w:ascii="Arial" w:eastAsia="Arial" w:hAnsi="Arial" w:cs="Arial"/>
          <w:spacing w:val="1"/>
          <w:sz w:val="22"/>
          <w:szCs w:val="24"/>
        </w:rPr>
        <w:t>ra</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u</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 xml:space="preserve">U </w:t>
      </w:r>
      <w:r w:rsidRPr="00C05A55">
        <w:rPr>
          <w:rFonts w:ascii="Arial" w:eastAsia="Arial" w:hAnsi="Arial" w:cs="Arial"/>
          <w:spacing w:val="13"/>
          <w:sz w:val="22"/>
          <w:szCs w:val="24"/>
        </w:rPr>
        <w:t xml:space="preserve"> </w:t>
      </w:r>
      <w:r w:rsidRPr="00C05A55">
        <w:rPr>
          <w:rFonts w:ascii="Arial" w:eastAsia="Arial" w:hAnsi="Arial" w:cs="Arial"/>
          <w:sz w:val="22"/>
          <w:szCs w:val="24"/>
        </w:rPr>
        <w:t xml:space="preserve">roku </w:t>
      </w:r>
      <w:r w:rsidRPr="00C05A55">
        <w:rPr>
          <w:rFonts w:ascii="Arial" w:eastAsia="Arial" w:hAnsi="Arial" w:cs="Arial"/>
          <w:spacing w:val="14"/>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da</w:t>
      </w:r>
      <w:r w:rsidRPr="00C05A55">
        <w:rPr>
          <w:rFonts w:ascii="Arial" w:eastAsia="Arial" w:hAnsi="Arial" w:cs="Arial"/>
          <w:sz w:val="22"/>
          <w:szCs w:val="24"/>
        </w:rPr>
        <w:t>t</w:t>
      </w:r>
      <w:r w:rsidRPr="00C05A55">
        <w:rPr>
          <w:rFonts w:ascii="Arial" w:eastAsia="Arial" w:hAnsi="Arial" w:cs="Arial"/>
          <w:spacing w:val="-1"/>
          <w:sz w:val="22"/>
          <w:szCs w:val="24"/>
        </w:rPr>
        <w:t>no</w:t>
      </w:r>
      <w:r w:rsidRPr="00C05A55">
        <w:rPr>
          <w:rFonts w:ascii="Arial" w:eastAsia="Arial" w:hAnsi="Arial" w:cs="Arial"/>
          <w:spacing w:val="1"/>
          <w:sz w:val="22"/>
          <w:szCs w:val="24"/>
        </w:rPr>
        <w:t>m</w:t>
      </w:r>
      <w:r w:rsidRPr="00C05A55">
        <w:rPr>
          <w:rFonts w:ascii="Arial" w:eastAsia="Arial" w:hAnsi="Arial" w:cs="Arial"/>
          <w:sz w:val="22"/>
          <w:szCs w:val="24"/>
        </w:rPr>
        <w:t xml:space="preserv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 xml:space="preserve">o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8"/>
          <w:sz w:val="22"/>
          <w:szCs w:val="24"/>
        </w:rPr>
        <w:t>a</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 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iti s</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ad</w:t>
      </w:r>
      <w:r w:rsidRPr="00C05A55">
        <w:rPr>
          <w:rFonts w:ascii="Arial" w:eastAsia="Arial" w:hAnsi="Arial" w:cs="Arial"/>
          <w:spacing w:val="-1"/>
          <w:sz w:val="22"/>
          <w:szCs w:val="24"/>
        </w:rPr>
        <w:t>o</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z w:val="22"/>
          <w:szCs w:val="24"/>
        </w:rPr>
        <w:t>iti je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 xml:space="preserve">i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ti.</w:t>
      </w:r>
    </w:p>
    <w:p w:rsidR="002A334A" w:rsidRPr="00C05A55" w:rsidRDefault="002A334A" w:rsidP="00C05A55">
      <w:pPr>
        <w:tabs>
          <w:tab w:val="left" w:pos="9639"/>
        </w:tabs>
        <w:spacing w:before="60"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ili</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dopu</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3"/>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5"/>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t</w:t>
      </w:r>
      <w:r w:rsidRPr="00C05A55">
        <w:rPr>
          <w:rFonts w:ascii="Arial" w:eastAsia="Arial" w:hAnsi="Arial" w:cs="Arial"/>
          <w:sz w:val="22"/>
          <w:szCs w:val="24"/>
        </w:rPr>
        <w:t>im</w:t>
      </w:r>
      <w:r w:rsidRPr="00C05A55">
        <w:rPr>
          <w:rFonts w:ascii="Arial" w:eastAsia="Arial" w:hAnsi="Arial" w:cs="Arial"/>
          <w:spacing w:val="1"/>
          <w:sz w:val="22"/>
          <w:szCs w:val="24"/>
        </w:rPr>
        <w:t xml:space="preserve"> 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c</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do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 t</w:t>
      </w:r>
      <w:r w:rsidRPr="00C05A55">
        <w:rPr>
          <w:rFonts w:ascii="Arial" w:eastAsia="Arial" w:hAnsi="Arial" w:cs="Arial"/>
          <w:spacing w:val="1"/>
          <w:sz w:val="22"/>
          <w:szCs w:val="24"/>
        </w:rPr>
        <w:t>e</w:t>
      </w:r>
      <w:r w:rsidRPr="00C05A55">
        <w:rPr>
          <w:rFonts w:ascii="Arial" w:eastAsia="Arial" w:hAnsi="Arial" w:cs="Arial"/>
          <w:sz w:val="22"/>
          <w:szCs w:val="24"/>
        </w:rPr>
        <w:t>k</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IZMJENA“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DOPU</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mo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ka</w:t>
      </w:r>
      <w:r w:rsidRPr="00C05A55">
        <w:rPr>
          <w:rFonts w:ascii="Arial" w:eastAsia="Arial" w:hAnsi="Arial" w:cs="Arial"/>
          <w:spacing w:val="2"/>
          <w:sz w:val="22"/>
          <w:szCs w:val="24"/>
        </w:rPr>
        <w:t xml:space="preserve"> </w:t>
      </w:r>
      <w:r w:rsidRPr="00C05A55">
        <w:rPr>
          <w:rFonts w:ascii="Arial" w:eastAsia="Arial" w:hAnsi="Arial" w:cs="Arial"/>
          <w:sz w:val="22"/>
          <w:szCs w:val="24"/>
        </w:rPr>
        <w:t>roka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pacing w:val="3"/>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1"/>
          <w:sz w:val="22"/>
          <w:szCs w:val="24"/>
        </w:rPr>
        <w:t xml:space="preserve"> o</w:t>
      </w:r>
      <w:r w:rsidRPr="00C05A55">
        <w:rPr>
          <w:rFonts w:ascii="Arial" w:eastAsia="Arial" w:hAnsi="Arial" w:cs="Arial"/>
          <w:sz w:val="22"/>
          <w:szCs w:val="24"/>
        </w:rPr>
        <w:t xml:space="preserve">d </w:t>
      </w:r>
      <w:r w:rsidRPr="00C05A55">
        <w:rPr>
          <w:rFonts w:ascii="Arial" w:eastAsia="Arial" w:hAnsi="Arial" w:cs="Arial"/>
          <w:spacing w:val="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z w:val="22"/>
          <w:szCs w:val="24"/>
        </w:rPr>
        <w:t>Pisa</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 xml:space="preserve"> 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ODUSTA</w:t>
      </w:r>
      <w:r w:rsidRPr="00C05A55">
        <w:rPr>
          <w:rFonts w:ascii="Arial" w:eastAsia="Arial" w:hAnsi="Arial" w:cs="Arial"/>
          <w:spacing w:val="-2"/>
          <w:sz w:val="22"/>
          <w:szCs w:val="24"/>
        </w:rPr>
        <w:t>N</w:t>
      </w:r>
      <w:r w:rsidRPr="00C05A55">
        <w:rPr>
          <w:rFonts w:ascii="Arial" w:eastAsia="Arial" w:hAnsi="Arial" w:cs="Arial"/>
          <w:sz w:val="22"/>
          <w:szCs w:val="24"/>
        </w:rPr>
        <w:t>AK</w:t>
      </w:r>
      <w:r w:rsidRPr="00C05A55">
        <w:rPr>
          <w:rFonts w:ascii="Arial" w:eastAsia="Arial" w:hAnsi="Arial" w:cs="Arial"/>
          <w:spacing w:val="1"/>
          <w:sz w:val="22"/>
          <w:szCs w:val="24"/>
        </w:rPr>
        <w:t xml:space="preserve"> O</w:t>
      </w:r>
      <w:r w:rsidRPr="00C05A55">
        <w:rPr>
          <w:rFonts w:ascii="Arial" w:eastAsia="Arial" w:hAnsi="Arial" w:cs="Arial"/>
          <w:sz w:val="22"/>
          <w:szCs w:val="24"/>
        </w:rPr>
        <w:t xml:space="preserve">D </w:t>
      </w:r>
      <w:r w:rsidRPr="00C05A55">
        <w:rPr>
          <w:rFonts w:ascii="Arial" w:eastAsia="Arial" w:hAnsi="Arial" w:cs="Arial"/>
          <w:spacing w:val="-2"/>
          <w:sz w:val="22"/>
          <w:szCs w:val="24"/>
        </w:rPr>
        <w:t>P</w:t>
      </w:r>
      <w:r w:rsidRPr="00C05A55">
        <w:rPr>
          <w:rFonts w:ascii="Arial" w:eastAsia="Arial" w:hAnsi="Arial" w:cs="Arial"/>
          <w:sz w:val="22"/>
          <w:szCs w:val="24"/>
        </w:rPr>
        <w:t>ONU</w:t>
      </w:r>
      <w:r w:rsidRPr="00C05A55">
        <w:rPr>
          <w:rFonts w:ascii="Arial" w:eastAsia="Arial" w:hAnsi="Arial" w:cs="Arial"/>
          <w:spacing w:val="-1"/>
          <w:sz w:val="22"/>
          <w:szCs w:val="24"/>
        </w:rPr>
        <w:t>D</w:t>
      </w:r>
      <w:r w:rsidRPr="00C05A55">
        <w:rPr>
          <w:rFonts w:ascii="Arial" w:eastAsia="Arial" w:hAnsi="Arial" w:cs="Arial"/>
          <w:sz w:val="22"/>
          <w:szCs w:val="24"/>
        </w:rPr>
        <w:t>E“</w:t>
      </w:r>
    </w:p>
    <w:p w:rsidR="00AD6FA3" w:rsidRPr="00C05A55" w:rsidRDefault="00042926" w:rsidP="00C05A55">
      <w:pPr>
        <w:tabs>
          <w:tab w:val="left" w:pos="9639"/>
        </w:tabs>
        <w:spacing w:before="59"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m</w:t>
      </w:r>
      <w:r w:rsidRPr="00C05A55">
        <w:rPr>
          <w:rFonts w:ascii="Arial" w:eastAsia="Arial" w:hAnsi="Arial" w:cs="Arial"/>
          <w:spacing w:val="-3"/>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1"/>
          <w:sz w:val="22"/>
          <w:szCs w:val="24"/>
        </w:rPr>
        <w:t>t</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ist</w:t>
      </w:r>
      <w:r w:rsidRPr="00C05A55">
        <w:rPr>
          <w:rFonts w:ascii="Arial" w:eastAsia="Arial" w:hAnsi="Arial" w:cs="Arial"/>
          <w:spacing w:val="1"/>
          <w:sz w:val="22"/>
          <w:szCs w:val="24"/>
        </w:rPr>
        <w:t>e</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ro</w:t>
      </w:r>
      <w:r w:rsidRPr="00C05A55">
        <w:rPr>
          <w:rFonts w:ascii="Arial" w:eastAsia="Arial" w:hAnsi="Arial" w:cs="Arial"/>
          <w:spacing w:val="-2"/>
          <w:sz w:val="22"/>
          <w:szCs w:val="24"/>
        </w:rPr>
        <w:t>k</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1"/>
          <w:sz w:val="22"/>
          <w:szCs w:val="24"/>
        </w:rPr>
        <w:t>a</w:t>
      </w:r>
      <w:r w:rsidRPr="00C05A55">
        <w:rPr>
          <w:rFonts w:ascii="Arial" w:eastAsia="Arial" w:hAnsi="Arial" w:cs="Arial"/>
          <w:sz w:val="22"/>
          <w:szCs w:val="24"/>
        </w:rPr>
        <w:t>.</w:t>
      </w:r>
    </w:p>
    <w:p w:rsidR="00141347"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w:t>
      </w:r>
      <w:r w:rsidRPr="00C05A55">
        <w:rPr>
          <w:rFonts w:ascii="Arial" w:eastAsia="Arial" w:hAnsi="Arial" w:cs="Arial"/>
          <w:spacing w:val="1"/>
          <w:sz w:val="22"/>
          <w:szCs w:val="24"/>
        </w:rPr>
        <w:t>u</w:t>
      </w:r>
      <w:r w:rsidRPr="00C05A55">
        <w:rPr>
          <w:rFonts w:ascii="Arial" w:eastAsia="Arial" w:hAnsi="Arial" w:cs="Arial"/>
          <w:sz w:val="22"/>
          <w:szCs w:val="24"/>
        </w:rPr>
        <w:t>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z w:val="22"/>
          <w:szCs w:val="24"/>
        </w:rPr>
        <w:t xml:space="preserve">v </w:t>
      </w:r>
      <w:r w:rsidRPr="00C05A55">
        <w:rPr>
          <w:rFonts w:ascii="Arial" w:eastAsia="Arial" w:hAnsi="Arial" w:cs="Arial"/>
          <w:spacing w:val="1"/>
          <w:sz w:val="22"/>
          <w:szCs w:val="24"/>
        </w:rPr>
        <w:t>ponud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 xml:space="preserve">ti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rd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2"/>
          <w:sz w:val="22"/>
          <w:szCs w:val="24"/>
        </w:rPr>
        <w:t>v</w:t>
      </w:r>
      <w:r w:rsidRPr="00C05A55">
        <w:rPr>
          <w:rFonts w:ascii="Arial" w:eastAsia="Arial" w:hAnsi="Arial" w:cs="Arial"/>
          <w:sz w:val="22"/>
          <w:szCs w:val="24"/>
        </w:rPr>
        <w:t>re</w:t>
      </w:r>
      <w:r w:rsidRPr="00C05A55">
        <w:rPr>
          <w:rFonts w:ascii="Arial" w:eastAsia="Arial" w:hAnsi="Arial" w:cs="Arial"/>
          <w:spacing w:val="2"/>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itka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p>
    <w:p w:rsidR="0080035A" w:rsidRDefault="0080035A" w:rsidP="00C05A55">
      <w:pPr>
        <w:tabs>
          <w:tab w:val="left" w:pos="9639"/>
        </w:tabs>
        <w:spacing w:line="276" w:lineRule="auto"/>
        <w:ind w:left="284" w:right="77"/>
        <w:jc w:val="both"/>
        <w:rPr>
          <w:rFonts w:ascii="Arial" w:eastAsia="Arial" w:hAnsi="Arial" w:cs="Arial"/>
          <w:b/>
          <w:spacing w:val="1"/>
          <w:sz w:val="22"/>
          <w:szCs w:val="24"/>
        </w:rPr>
      </w:pPr>
    </w:p>
    <w:p w:rsidR="00505292" w:rsidRPr="00C05A55" w:rsidRDefault="00505292"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b/>
          <w:spacing w:val="1"/>
          <w:sz w:val="22"/>
          <w:szCs w:val="24"/>
        </w:rPr>
      </w:pPr>
      <w:r w:rsidRPr="00C05A55">
        <w:rPr>
          <w:rFonts w:ascii="Arial" w:eastAsia="Arial" w:hAnsi="Arial" w:cs="Arial"/>
          <w:b/>
          <w:spacing w:val="1"/>
          <w:sz w:val="22"/>
          <w:szCs w:val="24"/>
        </w:rPr>
        <w:t>13</w:t>
      </w:r>
      <w:r w:rsidR="00042926" w:rsidRPr="00C05A55">
        <w:rPr>
          <w:rFonts w:ascii="Arial" w:eastAsia="Arial" w:hAnsi="Arial" w:cs="Arial"/>
          <w:b/>
          <w:spacing w:val="1"/>
          <w:sz w:val="22"/>
          <w:szCs w:val="24"/>
        </w:rPr>
        <w:t>. Dopustivost dostave ponuda elektroničkim putem</w:t>
      </w:r>
    </w:p>
    <w:p w:rsidR="00CA00D5" w:rsidRPr="007E311D" w:rsidRDefault="00042926" w:rsidP="00C05A55">
      <w:pPr>
        <w:tabs>
          <w:tab w:val="left" w:pos="9639"/>
        </w:tabs>
        <w:spacing w:before="60" w:line="276" w:lineRule="auto"/>
        <w:ind w:left="284" w:right="77"/>
        <w:jc w:val="both"/>
        <w:rPr>
          <w:rFonts w:ascii="Arial" w:eastAsia="Arial" w:hAnsi="Arial" w:cs="Arial"/>
          <w:spacing w:val="1"/>
          <w:sz w:val="22"/>
          <w:szCs w:val="24"/>
        </w:rPr>
      </w:pPr>
      <w:r w:rsidRPr="007E311D">
        <w:rPr>
          <w:rFonts w:ascii="Arial" w:eastAsia="Arial" w:hAnsi="Arial" w:cs="Arial"/>
          <w:spacing w:val="1"/>
          <w:sz w:val="22"/>
          <w:szCs w:val="24"/>
        </w:rPr>
        <w:t>Nije dozvoljeno dostavljanje ponude elektroničkim putem.</w:t>
      </w:r>
    </w:p>
    <w:p w:rsidR="00CC1827" w:rsidRPr="00C05A55" w:rsidRDefault="00CC1827"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14</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pusti</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 xml:space="preserve">ost </w:t>
      </w:r>
      <w:r w:rsidR="002A0C47" w:rsidRPr="00C05A55">
        <w:rPr>
          <w:rFonts w:ascii="Arial" w:eastAsia="Arial" w:hAnsi="Arial" w:cs="Arial"/>
          <w:b/>
          <w:sz w:val="22"/>
          <w:szCs w:val="24"/>
        </w:rPr>
        <w:t>varijanti</w:t>
      </w:r>
      <w:r w:rsidR="00042926" w:rsidRPr="00C05A55">
        <w:rPr>
          <w:rFonts w:ascii="Arial" w:eastAsia="Arial" w:hAnsi="Arial" w:cs="Arial"/>
          <w:b/>
          <w:sz w:val="22"/>
          <w:szCs w:val="24"/>
        </w:rPr>
        <w:t xml:space="preserve"> ponuda</w:t>
      </w:r>
    </w:p>
    <w:p w:rsidR="002D114E" w:rsidRPr="00C05A55" w:rsidRDefault="002A0C47"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Varijant</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3"/>
          <w:sz w:val="22"/>
          <w:szCs w:val="24"/>
        </w:rPr>
        <w:t>i</w:t>
      </w:r>
      <w:r w:rsidR="00042926" w:rsidRPr="00C05A55">
        <w:rPr>
          <w:rFonts w:ascii="Arial" w:eastAsia="Arial" w:hAnsi="Arial" w:cs="Arial"/>
          <w:sz w:val="22"/>
          <w:szCs w:val="24"/>
        </w:rPr>
        <w:t>su</w:t>
      </w:r>
      <w:r w:rsidR="00042926" w:rsidRPr="00C05A55">
        <w:rPr>
          <w:rFonts w:ascii="Arial" w:eastAsia="Arial" w:hAnsi="Arial" w:cs="Arial"/>
          <w:spacing w:val="1"/>
          <w:sz w:val="22"/>
          <w:szCs w:val="24"/>
        </w:rPr>
        <w:t xml:space="preserve"> d</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pu</w:t>
      </w:r>
      <w:r w:rsidR="00042926" w:rsidRPr="00C05A55">
        <w:rPr>
          <w:rFonts w:ascii="Arial" w:eastAsia="Arial" w:hAnsi="Arial" w:cs="Arial"/>
          <w:sz w:val="22"/>
          <w:szCs w:val="24"/>
        </w:rPr>
        <w:t>š</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en</w:t>
      </w:r>
      <w:r w:rsidR="00042926" w:rsidRPr="00C05A55">
        <w:rPr>
          <w:rFonts w:ascii="Arial" w:eastAsia="Arial" w:hAnsi="Arial" w:cs="Arial"/>
          <w:spacing w:val="-1"/>
          <w:sz w:val="22"/>
          <w:szCs w:val="24"/>
        </w:rPr>
        <w:t>e</w:t>
      </w:r>
      <w:r w:rsidR="00D205DF" w:rsidRPr="00C05A55">
        <w:rPr>
          <w:rFonts w:ascii="Arial" w:eastAsia="Arial" w:hAnsi="Arial" w:cs="Arial"/>
          <w:sz w:val="22"/>
          <w:szCs w:val="24"/>
        </w:rPr>
        <w:t>.</w:t>
      </w:r>
    </w:p>
    <w:p w:rsidR="006A60EC" w:rsidRPr="00C05A55" w:rsidRDefault="006A60EC"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15</w:t>
      </w:r>
      <w:r w:rsidR="00042926" w:rsidRPr="00C05A55">
        <w:rPr>
          <w:rFonts w:ascii="Arial" w:eastAsia="Arial" w:hAnsi="Arial" w:cs="Arial"/>
          <w:b/>
          <w:sz w:val="22"/>
          <w:szCs w:val="24"/>
        </w:rPr>
        <w:t>.</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izr</w:t>
      </w:r>
      <w:r w:rsidR="00042926" w:rsidRPr="00C05A55">
        <w:rPr>
          <w:rFonts w:ascii="Arial" w:eastAsia="Arial" w:hAnsi="Arial" w:cs="Arial"/>
          <w:b/>
          <w:spacing w:val="-1"/>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una</w:t>
      </w:r>
      <w:r w:rsidR="00042926" w:rsidRPr="00C05A55">
        <w:rPr>
          <w:rFonts w:ascii="Arial" w:eastAsia="Arial" w:hAnsi="Arial" w:cs="Arial"/>
          <w:b/>
          <w:spacing w:val="42"/>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ne</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42"/>
          <w:sz w:val="22"/>
          <w:szCs w:val="24"/>
        </w:rPr>
        <w:t xml:space="preserve"> </w:t>
      </w:r>
      <w:r w:rsidR="00042926" w:rsidRPr="00C05A55">
        <w:rPr>
          <w:rFonts w:ascii="Arial" w:eastAsia="Arial" w:hAnsi="Arial" w:cs="Arial"/>
          <w:b/>
          <w:sz w:val="22"/>
          <w:szCs w:val="24"/>
        </w:rPr>
        <w:t>pr</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dm</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w:t>
      </w:r>
      <w:r w:rsidR="00042926" w:rsidRPr="00C05A55">
        <w:rPr>
          <w:rFonts w:ascii="Arial" w:eastAsia="Arial" w:hAnsi="Arial" w:cs="Arial"/>
          <w:b/>
          <w:spacing w:val="40"/>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a</w:t>
      </w:r>
      <w:r w:rsidR="00042926" w:rsidRPr="00C05A55">
        <w:rPr>
          <w:rFonts w:ascii="Arial" w:eastAsia="Arial" w:hAnsi="Arial" w:cs="Arial"/>
          <w:b/>
          <w:sz w:val="22"/>
          <w:szCs w:val="24"/>
        </w:rPr>
        <w:t>ba</w:t>
      </w:r>
      <w:r w:rsidR="00042926" w:rsidRPr="00C05A55">
        <w:rPr>
          <w:rFonts w:ascii="Arial" w:eastAsia="Arial" w:hAnsi="Arial" w:cs="Arial"/>
          <w:b/>
          <w:spacing w:val="-4"/>
          <w:sz w:val="22"/>
          <w:szCs w:val="24"/>
        </w:rPr>
        <w:t>v</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w:t>
      </w:r>
      <w:r w:rsidR="00042926" w:rsidRPr="00C05A55">
        <w:rPr>
          <w:rFonts w:ascii="Arial" w:eastAsia="Arial" w:hAnsi="Arial" w:cs="Arial"/>
          <w:b/>
          <w:spacing w:val="41"/>
          <w:sz w:val="22"/>
          <w:szCs w:val="24"/>
        </w:rPr>
        <w:t xml:space="preserve"> </w:t>
      </w:r>
      <w:r w:rsidR="00042926" w:rsidRPr="00C05A55">
        <w:rPr>
          <w:rFonts w:ascii="Arial" w:eastAsia="Arial" w:hAnsi="Arial" w:cs="Arial"/>
          <w:b/>
          <w:spacing w:val="1"/>
          <w:sz w:val="22"/>
          <w:szCs w:val="24"/>
        </w:rPr>
        <w:t>sa</w:t>
      </w:r>
      <w:r w:rsidR="00042926" w:rsidRPr="00C05A55">
        <w:rPr>
          <w:rFonts w:ascii="Arial" w:eastAsia="Arial" w:hAnsi="Arial" w:cs="Arial"/>
          <w:b/>
          <w:sz w:val="22"/>
          <w:szCs w:val="24"/>
        </w:rPr>
        <w:t>drž</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j</w:t>
      </w:r>
      <w:r w:rsidR="00042926" w:rsidRPr="00C05A55">
        <w:rPr>
          <w:rFonts w:ascii="Arial" w:eastAsia="Arial" w:hAnsi="Arial" w:cs="Arial"/>
          <w:b/>
          <w:spacing w:val="39"/>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ne</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prom</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pacing w:val="-3"/>
          <w:sz w:val="22"/>
          <w:szCs w:val="24"/>
        </w:rPr>
        <w:t>n</w:t>
      </w:r>
      <w:r w:rsidR="00042926"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ne</w:t>
      </w:r>
    </w:p>
    <w:p w:rsidR="002C18AE"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C</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ob</w:t>
      </w:r>
      <w:r w:rsidRPr="00C05A55">
        <w:rPr>
          <w:rFonts w:ascii="Arial" w:eastAsia="Arial" w:hAnsi="Arial" w:cs="Arial"/>
          <w:spacing w:val="-1"/>
          <w:sz w:val="22"/>
          <w:szCs w:val="24"/>
        </w:rPr>
        <w:t>u</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ća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ta</w:t>
      </w:r>
      <w:r w:rsidRPr="00C05A55">
        <w:rPr>
          <w:rFonts w:ascii="Arial" w:eastAsia="Arial" w:hAnsi="Arial" w:cs="Arial"/>
          <w:spacing w:val="-2"/>
          <w:sz w:val="22"/>
          <w:szCs w:val="24"/>
        </w:rPr>
        <w:t>v</w:t>
      </w:r>
      <w:r w:rsidRPr="00C05A55">
        <w:rPr>
          <w:rFonts w:ascii="Arial" w:eastAsia="Arial" w:hAnsi="Arial" w:cs="Arial"/>
          <w:sz w:val="22"/>
          <w:szCs w:val="24"/>
        </w:rPr>
        <w:t>ke</w:t>
      </w:r>
      <w:r w:rsidRPr="00C05A55">
        <w:rPr>
          <w:rFonts w:ascii="Arial" w:eastAsia="Arial" w:hAnsi="Arial" w:cs="Arial"/>
          <w:spacing w:val="1"/>
          <w:sz w:val="22"/>
          <w:szCs w:val="24"/>
        </w:rPr>
        <w:t xml:space="preserve"> 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iše</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rojk</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24"/>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u</w:t>
      </w:r>
      <w:r w:rsidRPr="00C05A55">
        <w:rPr>
          <w:rFonts w:ascii="Arial" w:eastAsia="Arial" w:hAnsi="Arial" w:cs="Arial"/>
          <w:spacing w:val="26"/>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z</w:t>
      </w:r>
      <w:r w:rsidRPr="00C05A55">
        <w:rPr>
          <w:rFonts w:ascii="Arial" w:eastAsia="Arial" w:hAnsi="Arial" w:cs="Arial"/>
          <w:spacing w:val="2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an</w:t>
      </w:r>
      <w:r w:rsidRPr="00C05A55">
        <w:rPr>
          <w:rFonts w:ascii="Arial" w:eastAsia="Arial" w:hAnsi="Arial" w:cs="Arial"/>
          <w:sz w:val="22"/>
          <w:szCs w:val="24"/>
        </w:rPr>
        <w:t>u</w:t>
      </w:r>
      <w:r w:rsidRPr="00C05A55">
        <w:rPr>
          <w:rFonts w:ascii="Arial" w:eastAsia="Arial" w:hAnsi="Arial" w:cs="Arial"/>
          <w:spacing w:val="25"/>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31"/>
          <w:sz w:val="22"/>
          <w:szCs w:val="24"/>
        </w:rPr>
        <w:t xml:space="preserve"> </w:t>
      </w:r>
      <w:r w:rsidRPr="00C05A55">
        <w:rPr>
          <w:rFonts w:ascii="Arial" w:eastAsia="Arial" w:hAnsi="Arial" w:cs="Arial"/>
          <w:sz w:val="22"/>
          <w:szCs w:val="24"/>
        </w:rPr>
        <w:t>tre</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6"/>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22"/>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una</w:t>
      </w:r>
      <w:r w:rsidRPr="00C05A55">
        <w:rPr>
          <w:rFonts w:ascii="Arial" w:eastAsia="Arial" w:hAnsi="Arial" w:cs="Arial"/>
          <w:sz w:val="22"/>
          <w:szCs w:val="24"/>
        </w:rPr>
        <w:t>ti</w:t>
      </w:r>
      <w:r w:rsidRPr="00C05A55">
        <w:rPr>
          <w:rFonts w:ascii="Arial" w:eastAsia="Arial" w:hAnsi="Arial" w:cs="Arial"/>
          <w:spacing w:val="2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4"/>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6"/>
          <w:sz w:val="22"/>
          <w:szCs w:val="24"/>
        </w:rPr>
        <w:t xml:space="preserve"> </w:t>
      </w:r>
      <w:r w:rsidRPr="00C05A55">
        <w:rPr>
          <w:rFonts w:ascii="Arial" w:eastAsia="Arial" w:hAnsi="Arial" w:cs="Arial"/>
          <w:sz w:val="22"/>
          <w:szCs w:val="24"/>
        </w:rPr>
        <w:t>i</w:t>
      </w:r>
    </w:p>
    <w:p w:rsidR="001C32E6"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po</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st</w:t>
      </w:r>
      <w:r w:rsidRPr="00C05A55">
        <w:rPr>
          <w:rFonts w:ascii="Arial" w:eastAsia="Arial" w:hAnsi="Arial" w:cs="Arial"/>
          <w:spacing w:val="1"/>
          <w:sz w:val="22"/>
          <w:szCs w:val="24"/>
        </w:rPr>
        <w:t>i</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PDV</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u</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s</w:t>
      </w:r>
      <w:r w:rsidRPr="00C05A55">
        <w:rPr>
          <w:rFonts w:ascii="Arial" w:eastAsia="Arial" w:hAnsi="Arial" w:cs="Arial"/>
          <w:spacing w:val="1"/>
          <w:sz w:val="22"/>
          <w:szCs w:val="24"/>
        </w:rPr>
        <w:t>ebn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de</w:t>
      </w:r>
      <w:r w:rsidRPr="00C05A55">
        <w:rPr>
          <w:rFonts w:ascii="Arial" w:eastAsia="Arial" w:hAnsi="Arial" w:cs="Arial"/>
          <w:sz w:val="22"/>
          <w:szCs w:val="24"/>
        </w:rPr>
        <w:t>.</w:t>
      </w:r>
    </w:p>
    <w:p w:rsidR="006027B5"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Ako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6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66"/>
          <w:sz w:val="22"/>
          <w:szCs w:val="24"/>
        </w:rPr>
        <w:t xml:space="preserve"> </w:t>
      </w:r>
      <w:r w:rsidRPr="00C05A55">
        <w:rPr>
          <w:rFonts w:ascii="Arial" w:eastAsia="Arial" w:hAnsi="Arial" w:cs="Arial"/>
          <w:sz w:val="22"/>
          <w:szCs w:val="24"/>
        </w:rPr>
        <w:t>u</w:t>
      </w:r>
      <w:r w:rsidRPr="00C05A55">
        <w:rPr>
          <w:rFonts w:ascii="Arial" w:eastAsia="Arial" w:hAnsi="Arial" w:cs="Arial"/>
          <w:spacing w:val="6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1"/>
          <w:sz w:val="22"/>
          <w:szCs w:val="24"/>
        </w:rPr>
        <w:t>d</w:t>
      </w:r>
      <w:r w:rsidRPr="00C05A55">
        <w:rPr>
          <w:rFonts w:ascii="Arial" w:eastAsia="Arial" w:hAnsi="Arial" w:cs="Arial"/>
          <w:spacing w:val="1"/>
          <w:sz w:val="22"/>
          <w:szCs w:val="24"/>
        </w:rPr>
        <w:t>an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6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64"/>
          <w:sz w:val="22"/>
          <w:szCs w:val="24"/>
        </w:rPr>
        <w:t xml:space="preserve"> </w:t>
      </w:r>
      <w:r w:rsidRPr="00C05A55">
        <w:rPr>
          <w:rFonts w:ascii="Arial" w:eastAsia="Arial" w:hAnsi="Arial" w:cs="Arial"/>
          <w:sz w:val="22"/>
          <w:szCs w:val="24"/>
        </w:rPr>
        <w:t>je</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z w:val="22"/>
          <w:szCs w:val="24"/>
        </w:rPr>
        <w:t>t</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 xml:space="preserve">e </w:t>
      </w:r>
    </w:p>
    <w:p w:rsidR="006027B5"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o</w:t>
      </w:r>
      <w:r w:rsidRPr="00C05A55">
        <w:rPr>
          <w:rFonts w:ascii="Arial" w:eastAsia="Arial" w:hAnsi="Arial" w:cs="Arial"/>
          <w:sz w:val="22"/>
          <w:szCs w:val="24"/>
        </w:rPr>
        <w:t>slo</w:t>
      </w:r>
      <w:r w:rsidRPr="00C05A55">
        <w:rPr>
          <w:rFonts w:ascii="Arial" w:eastAsia="Arial" w:hAnsi="Arial" w:cs="Arial"/>
          <w:spacing w:val="1"/>
          <w:sz w:val="22"/>
          <w:szCs w:val="24"/>
        </w:rPr>
        <w:t>b</w:t>
      </w:r>
      <w:r w:rsidRPr="00C05A55">
        <w:rPr>
          <w:rFonts w:ascii="Arial" w:eastAsia="Arial" w:hAnsi="Arial" w:cs="Arial"/>
          <w:spacing w:val="-1"/>
          <w:sz w:val="22"/>
          <w:szCs w:val="24"/>
        </w:rPr>
        <w:t>o</w:t>
      </w:r>
      <w:r w:rsidRPr="00C05A55">
        <w:rPr>
          <w:rFonts w:ascii="Arial" w:eastAsia="Arial" w:hAnsi="Arial" w:cs="Arial"/>
          <w:spacing w:val="1"/>
          <w:sz w:val="22"/>
          <w:szCs w:val="24"/>
        </w:rPr>
        <w:t>đe</w:t>
      </w:r>
      <w:r w:rsidRPr="00C05A55">
        <w:rPr>
          <w:rFonts w:ascii="Arial" w:eastAsia="Arial" w:hAnsi="Arial" w:cs="Arial"/>
          <w:sz w:val="22"/>
          <w:szCs w:val="24"/>
        </w:rPr>
        <w:t xml:space="preserve">n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 u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be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2"/>
          <w:sz w:val="22"/>
          <w:szCs w:val="24"/>
        </w:rPr>
        <w:t>m</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sto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z w:val="22"/>
          <w:szCs w:val="24"/>
        </w:rPr>
        <w:t xml:space="preserve">o </w:t>
      </w:r>
      <w:r w:rsidRPr="00C05A55">
        <w:rPr>
          <w:rFonts w:ascii="Arial" w:eastAsia="Arial" w:hAnsi="Arial" w:cs="Arial"/>
          <w:spacing w:val="-2"/>
          <w:sz w:val="22"/>
          <w:szCs w:val="24"/>
        </w:rPr>
        <w:t>z</w:t>
      </w:r>
      <w:r w:rsidRPr="00C05A55">
        <w:rPr>
          <w:rFonts w:ascii="Arial" w:eastAsia="Arial" w:hAnsi="Arial" w:cs="Arial"/>
          <w:sz w:val="22"/>
          <w:szCs w:val="24"/>
        </w:rPr>
        <w:t xml:space="preserve">a </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up</w:t>
      </w:r>
      <w:r w:rsidRPr="00C05A55">
        <w:rPr>
          <w:rFonts w:ascii="Arial" w:eastAsia="Arial" w:hAnsi="Arial" w:cs="Arial"/>
          <w:sz w:val="22"/>
          <w:szCs w:val="24"/>
        </w:rPr>
        <w:t>is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9"/>
          <w:sz w:val="22"/>
          <w:szCs w:val="24"/>
        </w:rPr>
        <w:t>p</w:t>
      </w:r>
      <w:r w:rsidRPr="00C05A55">
        <w:rPr>
          <w:rFonts w:ascii="Arial" w:eastAsia="Arial" w:hAnsi="Arial" w:cs="Arial"/>
          <w:sz w:val="22"/>
          <w:szCs w:val="24"/>
        </w:rPr>
        <w:t>isuje</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2"/>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 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što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je </w:t>
      </w:r>
      <w:r w:rsidRPr="00C05A55">
        <w:rPr>
          <w:rFonts w:ascii="Arial" w:eastAsia="Arial" w:hAnsi="Arial" w:cs="Arial"/>
          <w:spacing w:val="1"/>
          <w:sz w:val="22"/>
          <w:szCs w:val="24"/>
        </w:rPr>
        <w:t>up</w:t>
      </w:r>
      <w:r w:rsidRPr="00C05A55">
        <w:rPr>
          <w:rFonts w:ascii="Arial" w:eastAsia="Arial" w:hAnsi="Arial" w:cs="Arial"/>
          <w:sz w:val="22"/>
          <w:szCs w:val="24"/>
        </w:rPr>
        <w:t xml:space="preserve">isan </w:t>
      </w:r>
      <w:r w:rsidRPr="00C05A55">
        <w:rPr>
          <w:rFonts w:ascii="Arial" w:eastAsia="Arial" w:hAnsi="Arial" w:cs="Arial"/>
          <w:spacing w:val="1"/>
          <w:sz w:val="22"/>
          <w:szCs w:val="24"/>
        </w:rPr>
        <w:t xml:space="preserve"> n</w:t>
      </w:r>
      <w:r w:rsidRPr="00C05A55">
        <w:rPr>
          <w:rFonts w:ascii="Arial" w:eastAsia="Arial" w:hAnsi="Arial" w:cs="Arial"/>
          <w:sz w:val="22"/>
          <w:szCs w:val="24"/>
        </w:rPr>
        <w:t xml:space="preserve">a </w:t>
      </w:r>
      <w:r w:rsidRPr="00C05A55">
        <w:rPr>
          <w:rFonts w:ascii="Arial" w:eastAsia="Arial" w:hAnsi="Arial" w:cs="Arial"/>
          <w:spacing w:val="1"/>
          <w:sz w:val="22"/>
          <w:szCs w:val="24"/>
        </w:rPr>
        <w:t xml:space="preserve"> 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 xml:space="preserve">u </w:t>
      </w:r>
      <w:r w:rsidRPr="00C05A55">
        <w:rPr>
          <w:rFonts w:ascii="Arial" w:eastAsia="Arial" w:hAnsi="Arial" w:cs="Arial"/>
          <w:spacing w:val="1"/>
          <w:sz w:val="22"/>
          <w:szCs w:val="24"/>
        </w:rPr>
        <w:t xml:space="preserve"> 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up</w:t>
      </w:r>
      <w:r w:rsidRPr="00C05A55">
        <w:rPr>
          <w:rFonts w:ascii="Arial" w:eastAsia="Arial" w:hAnsi="Arial" w:cs="Arial"/>
          <w:sz w:val="22"/>
          <w:szCs w:val="24"/>
        </w:rPr>
        <w:t xml:space="preserve">is </w:t>
      </w:r>
      <w:r w:rsidRPr="00C05A55">
        <w:rPr>
          <w:rFonts w:ascii="Arial" w:eastAsia="Arial" w:hAnsi="Arial" w:cs="Arial"/>
          <w:spacing w:val="2"/>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 xml:space="preserve">z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da</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st,</w:t>
      </w:r>
      <w:r w:rsidRPr="00C05A55">
        <w:rPr>
          <w:rFonts w:ascii="Arial" w:eastAsia="Arial" w:hAnsi="Arial" w:cs="Arial"/>
          <w:spacing w:val="28"/>
          <w:sz w:val="22"/>
          <w:szCs w:val="24"/>
        </w:rPr>
        <w:t xml:space="preserve"> </w:t>
      </w:r>
      <w:r w:rsidRPr="00C05A55">
        <w:rPr>
          <w:rFonts w:ascii="Arial" w:eastAsia="Arial" w:hAnsi="Arial" w:cs="Arial"/>
          <w:sz w:val="22"/>
          <w:szCs w:val="24"/>
        </w:rPr>
        <w:t>a</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o</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z w:val="22"/>
          <w:szCs w:val="24"/>
        </w:rPr>
        <w:t>o</w:t>
      </w:r>
      <w:r w:rsidRPr="00C05A55">
        <w:rPr>
          <w:rFonts w:ascii="Arial" w:eastAsia="Arial" w:hAnsi="Arial" w:cs="Arial"/>
          <w:spacing w:val="30"/>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29"/>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28"/>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st</w:t>
      </w:r>
      <w:r w:rsidRPr="00C05A55">
        <w:rPr>
          <w:rFonts w:ascii="Arial" w:eastAsia="Arial" w:hAnsi="Arial" w:cs="Arial"/>
          <w:spacing w:val="27"/>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p>
    <w:p w:rsidR="00AD6FA3" w:rsidRPr="00C05A55" w:rsidRDefault="00042926"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sz w:val="22"/>
          <w:szCs w:val="24"/>
        </w:rPr>
        <w:t>se</w:t>
      </w:r>
      <w:r w:rsidRPr="00C05A55">
        <w:rPr>
          <w:rFonts w:ascii="Arial" w:eastAsia="Arial" w:hAnsi="Arial" w:cs="Arial"/>
          <w:spacing w:val="1"/>
          <w:sz w:val="22"/>
          <w:szCs w:val="24"/>
        </w:rPr>
        <w:t xml:space="preserve"> p</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w:t>
      </w:r>
    </w:p>
    <w:p w:rsidR="00C948E8"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lastRenderedPageBreak/>
        <w:t>Uku</w:t>
      </w:r>
      <w:r w:rsidRPr="00C05A55">
        <w:rPr>
          <w:rFonts w:ascii="Arial" w:eastAsia="Arial" w:hAnsi="Arial" w:cs="Arial"/>
          <w:spacing w:val="1"/>
          <w:sz w:val="22"/>
          <w:szCs w:val="24"/>
        </w:rPr>
        <w:t>pn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čini cije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P</w:t>
      </w:r>
      <w:r w:rsidRPr="00C05A55">
        <w:rPr>
          <w:rFonts w:ascii="Arial" w:eastAsia="Arial" w:hAnsi="Arial" w:cs="Arial"/>
          <w:sz w:val="22"/>
          <w:szCs w:val="24"/>
        </w:rPr>
        <w:t>D</w:t>
      </w:r>
      <w:r w:rsidRPr="00C05A55">
        <w:rPr>
          <w:rFonts w:ascii="Arial" w:eastAsia="Arial" w:hAnsi="Arial" w:cs="Arial"/>
          <w:spacing w:val="4"/>
          <w:sz w:val="22"/>
          <w:szCs w:val="24"/>
        </w:rPr>
        <w:t>V</w:t>
      </w:r>
      <w:r w:rsidRPr="00C05A55">
        <w:rPr>
          <w:rFonts w:ascii="Arial" w:eastAsia="Arial" w:hAnsi="Arial" w:cs="Arial"/>
          <w:spacing w:val="-1"/>
          <w:sz w:val="22"/>
          <w:szCs w:val="24"/>
        </w:rPr>
        <w:t>-</w:t>
      </w:r>
      <w:r w:rsidRPr="00C05A55">
        <w:rPr>
          <w:rFonts w:ascii="Arial" w:eastAsia="Arial" w:hAnsi="Arial" w:cs="Arial"/>
          <w:spacing w:val="1"/>
          <w:sz w:val="22"/>
          <w:szCs w:val="24"/>
        </w:rPr>
        <w:t>om</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2"/>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z w:val="22"/>
          <w:szCs w:val="24"/>
        </w:rPr>
        <w:t>su</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du</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60"/>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iti,</w:t>
      </w:r>
      <w:r w:rsidRPr="00C05A55">
        <w:rPr>
          <w:rFonts w:ascii="Arial" w:eastAsia="Arial" w:hAnsi="Arial" w:cs="Arial"/>
          <w:spacing w:val="62"/>
          <w:sz w:val="22"/>
          <w:szCs w:val="24"/>
        </w:rPr>
        <w:t xml:space="preserve"> </w:t>
      </w:r>
      <w:r w:rsidRPr="00C05A55">
        <w:rPr>
          <w:rFonts w:ascii="Arial" w:eastAsia="Arial" w:hAnsi="Arial" w:cs="Arial"/>
          <w:sz w:val="22"/>
          <w:szCs w:val="24"/>
        </w:rPr>
        <w:t>tj.</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z w:val="22"/>
          <w:szCs w:val="24"/>
        </w:rPr>
        <w:t>inič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ku 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ku</w:t>
      </w:r>
      <w:r w:rsidRPr="00C05A55">
        <w:rPr>
          <w:rFonts w:ascii="Arial" w:eastAsia="Arial" w:hAnsi="Arial" w:cs="Arial"/>
          <w:spacing w:val="1"/>
          <w:sz w:val="22"/>
          <w:szCs w:val="24"/>
        </w:rPr>
        <w:t xml:space="preserve"> 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to </w:t>
      </w:r>
      <w:r w:rsidRPr="00C05A55">
        <w:rPr>
          <w:rFonts w:ascii="Arial" w:eastAsia="Arial" w:hAnsi="Arial" w:cs="Arial"/>
          <w:spacing w:val="1"/>
          <w:sz w:val="22"/>
          <w:szCs w:val="24"/>
        </w:rPr>
        <w:t>od</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đ</w:t>
      </w:r>
      <w:r w:rsidRPr="00C05A55">
        <w:rPr>
          <w:rFonts w:ascii="Arial" w:eastAsia="Arial" w:hAnsi="Arial" w:cs="Arial"/>
          <w:spacing w:val="1"/>
          <w:sz w:val="22"/>
          <w:szCs w:val="24"/>
        </w:rPr>
        <w:t>en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t</w:t>
      </w:r>
      <w:r w:rsidRPr="00C05A55">
        <w:rPr>
          <w:rFonts w:ascii="Arial" w:eastAsia="Arial" w:hAnsi="Arial" w:cs="Arial"/>
          <w:sz w:val="22"/>
          <w:szCs w:val="24"/>
        </w:rPr>
        <w: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sluč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un</w:t>
      </w:r>
      <w:r w:rsidRPr="00C05A55">
        <w:rPr>
          <w:rFonts w:ascii="Arial" w:eastAsia="Arial" w:hAnsi="Arial" w:cs="Arial"/>
          <w:sz w:val="22"/>
          <w:szCs w:val="24"/>
        </w:rPr>
        <w:t xml:space="preserve">i </w:t>
      </w:r>
      <w:r w:rsidRPr="00C05A55">
        <w:rPr>
          <w:rFonts w:ascii="Arial" w:eastAsia="Arial" w:hAnsi="Arial" w:cs="Arial"/>
          <w:spacing w:val="1"/>
          <w:sz w:val="22"/>
          <w:szCs w:val="24"/>
        </w:rPr>
        <w:t>ma</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r</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la </w:t>
      </w:r>
      <w:r w:rsidRPr="00C05A55">
        <w:rPr>
          <w:rFonts w:ascii="Arial" w:eastAsia="Arial" w:hAnsi="Arial" w:cs="Arial"/>
          <w:spacing w:val="1"/>
          <w:sz w:val="22"/>
          <w:szCs w:val="24"/>
        </w:rPr>
        <w:t>po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će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 xml:space="preserve">trati </w:t>
      </w:r>
      <w:r w:rsidRPr="00C05A55">
        <w:rPr>
          <w:rFonts w:ascii="Arial" w:eastAsia="Arial" w:hAnsi="Arial" w:cs="Arial"/>
          <w:spacing w:val="1"/>
          <w:sz w:val="22"/>
          <w:szCs w:val="24"/>
        </w:rPr>
        <w:t>nep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na</w:t>
      </w:r>
      <w:r w:rsidRPr="00C05A55">
        <w:rPr>
          <w:rFonts w:ascii="Arial" w:eastAsia="Arial" w:hAnsi="Arial" w:cs="Arial"/>
          <w:sz w:val="22"/>
          <w:szCs w:val="24"/>
        </w:rPr>
        <w:t>ruč</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iskl</w:t>
      </w:r>
      <w:r w:rsidRPr="00C05A55">
        <w:rPr>
          <w:rFonts w:ascii="Arial" w:eastAsia="Arial" w:hAnsi="Arial" w:cs="Arial"/>
          <w:spacing w:val="-1"/>
          <w:sz w:val="22"/>
          <w:szCs w:val="24"/>
        </w:rPr>
        <w:t>j</w:t>
      </w:r>
      <w:r w:rsidRPr="00C05A55">
        <w:rPr>
          <w:rFonts w:ascii="Arial" w:eastAsia="Arial" w:hAnsi="Arial" w:cs="Arial"/>
          <w:spacing w:val="1"/>
          <w:sz w:val="22"/>
          <w:szCs w:val="24"/>
        </w:rPr>
        <w:t>u</w:t>
      </w:r>
      <w:r w:rsidRPr="00C05A55">
        <w:rPr>
          <w:rFonts w:ascii="Arial" w:eastAsia="Arial" w:hAnsi="Arial" w:cs="Arial"/>
          <w:sz w:val="22"/>
          <w:szCs w:val="24"/>
        </w:rPr>
        <w:t>čiti.</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J</w:t>
      </w:r>
      <w:r w:rsidRPr="00C05A55">
        <w:rPr>
          <w:rFonts w:ascii="Arial" w:eastAsia="Arial" w:hAnsi="Arial" w:cs="Arial"/>
          <w:spacing w:val="1"/>
          <w:sz w:val="22"/>
          <w:szCs w:val="24"/>
        </w:rPr>
        <w:t>ed</w:t>
      </w:r>
      <w:r w:rsidRPr="00C05A55">
        <w:rPr>
          <w:rFonts w:ascii="Arial" w:eastAsia="Arial" w:hAnsi="Arial" w:cs="Arial"/>
          <w:sz w:val="22"/>
          <w:szCs w:val="24"/>
        </w:rPr>
        <w:t>inič</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a i</w:t>
      </w:r>
      <w:r w:rsidRPr="00C05A55">
        <w:rPr>
          <w:rFonts w:ascii="Arial" w:eastAsia="Arial" w:hAnsi="Arial" w:cs="Arial"/>
          <w:spacing w:val="-3"/>
          <w:sz w:val="22"/>
          <w:szCs w:val="24"/>
        </w:rPr>
        <w:t>z</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f</w:t>
      </w:r>
      <w:r w:rsidRPr="00C05A55">
        <w:rPr>
          <w:rFonts w:ascii="Arial" w:eastAsia="Arial" w:hAnsi="Arial" w:cs="Arial"/>
          <w:sz w:val="22"/>
          <w:szCs w:val="24"/>
        </w:rPr>
        <w:t>ik</w:t>
      </w:r>
      <w:r w:rsidRPr="00C05A55">
        <w:rPr>
          <w:rFonts w:ascii="Arial" w:eastAsia="Arial" w:hAnsi="Arial" w:cs="Arial"/>
          <w:spacing w:val="-3"/>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z w:val="22"/>
          <w:szCs w:val="24"/>
        </w:rPr>
        <w:t>r</w:t>
      </w:r>
      <w:r w:rsidRPr="00C05A55">
        <w:rPr>
          <w:rFonts w:ascii="Arial" w:eastAsia="Arial" w:hAnsi="Arial" w:cs="Arial"/>
          <w:spacing w:val="-2"/>
          <w:sz w:val="22"/>
          <w:szCs w:val="24"/>
        </w:rPr>
        <w:t>o</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w:t>
      </w:r>
    </w:p>
    <w:p w:rsidR="00AD6FA3" w:rsidRPr="00C05A55" w:rsidRDefault="00AD6FA3" w:rsidP="00C05A55">
      <w:pPr>
        <w:tabs>
          <w:tab w:val="left" w:pos="9639"/>
        </w:tabs>
        <w:spacing w:before="16" w:line="276" w:lineRule="auto"/>
        <w:ind w:left="284" w:right="77"/>
        <w:rPr>
          <w:rFonts w:ascii="Arial" w:hAnsi="Arial" w:cs="Arial"/>
          <w:sz w:val="24"/>
          <w:szCs w:val="26"/>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16</w:t>
      </w:r>
      <w:r w:rsidR="00042926" w:rsidRPr="00C05A55">
        <w:rPr>
          <w:rFonts w:ascii="Arial" w:eastAsia="Arial" w:hAnsi="Arial" w:cs="Arial"/>
          <w:b/>
          <w:sz w:val="22"/>
          <w:szCs w:val="24"/>
        </w:rPr>
        <w:t xml:space="preserv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Pro</w:t>
      </w:r>
      <w:r w:rsidR="00042926" w:rsidRPr="00C05A55">
        <w:rPr>
          <w:rFonts w:ascii="Arial" w:eastAsia="Arial" w:hAnsi="Arial" w:cs="Arial"/>
          <w:b/>
          <w:spacing w:val="-1"/>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ra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ač</w:t>
      </w:r>
      <w:r w:rsidR="00042926" w:rsidRPr="00C05A55">
        <w:rPr>
          <w:rFonts w:ascii="Arial" w:eastAsia="Arial" w:hAnsi="Arial" w:cs="Arial"/>
          <w:b/>
          <w:sz w:val="22"/>
          <w:szCs w:val="24"/>
        </w:rPr>
        <w:t>un</w:t>
      </w:r>
      <w:r w:rsidR="00042926" w:rsidRPr="00C05A55">
        <w:rPr>
          <w:rFonts w:ascii="Arial" w:eastAsia="Arial" w:hAnsi="Arial" w:cs="Arial"/>
          <w:b/>
          <w:spacing w:val="-2"/>
          <w:sz w:val="22"/>
          <w:szCs w:val="24"/>
        </w:rPr>
        <w:t>s</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 xml:space="preserve">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pr</w:t>
      </w:r>
      <w:r w:rsidR="00042926" w:rsidRPr="00C05A55">
        <w:rPr>
          <w:rFonts w:ascii="Arial" w:eastAsia="Arial" w:hAnsi="Arial" w:cs="Arial"/>
          <w:b/>
          <w:spacing w:val="1"/>
          <w:sz w:val="22"/>
          <w:szCs w:val="24"/>
        </w:rPr>
        <w: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 xml:space="preserve">nosti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 xml:space="preserve">de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 xml:space="preserve">i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ob</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aš</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pacing w:val="2"/>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 xml:space="preserve">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3"/>
          <w:sz w:val="22"/>
          <w:szCs w:val="24"/>
        </w:rPr>
        <w:t>e</w:t>
      </w:r>
      <w:r w:rsidR="00042926" w:rsidRPr="00C05A55">
        <w:rPr>
          <w:rFonts w:ascii="Arial" w:eastAsia="Arial" w:hAnsi="Arial" w:cs="Arial"/>
          <w:b/>
          <w:sz w:val="22"/>
          <w:szCs w:val="24"/>
        </w:rPr>
        <w:t>uobič</w:t>
      </w:r>
      <w:r w:rsidR="00042926" w:rsidRPr="00C05A55">
        <w:rPr>
          <w:rFonts w:ascii="Arial" w:eastAsia="Arial" w:hAnsi="Arial" w:cs="Arial"/>
          <w:b/>
          <w:spacing w:val="1"/>
          <w:sz w:val="22"/>
          <w:szCs w:val="24"/>
        </w:rPr>
        <w:t>a</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no </w:t>
      </w:r>
      <w:r w:rsidR="00042926" w:rsidRPr="00C05A55">
        <w:rPr>
          <w:rFonts w:ascii="Arial" w:eastAsia="Arial" w:hAnsi="Arial" w:cs="Arial"/>
          <w:b/>
          <w:spacing w:val="10"/>
          <w:sz w:val="22"/>
          <w:szCs w:val="24"/>
        </w:rPr>
        <w:t xml:space="preserve"> </w:t>
      </w:r>
      <w:r w:rsidR="00042926" w:rsidRPr="00C05A55">
        <w:rPr>
          <w:rFonts w:ascii="Arial" w:eastAsia="Arial" w:hAnsi="Arial" w:cs="Arial"/>
          <w:b/>
          <w:sz w:val="22"/>
          <w:szCs w:val="24"/>
        </w:rPr>
        <w:t>ni</w:t>
      </w:r>
      <w:r w:rsidR="00042926" w:rsidRPr="00C05A55">
        <w:rPr>
          <w:rFonts w:ascii="Arial" w:eastAsia="Arial" w:hAnsi="Arial" w:cs="Arial"/>
          <w:b/>
          <w:spacing w:val="1"/>
          <w:sz w:val="22"/>
          <w:szCs w:val="24"/>
        </w:rPr>
        <w:t>sk</w:t>
      </w:r>
      <w:r w:rsidR="00042926"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ne</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ro</w:t>
      </w:r>
      <w:r w:rsidRPr="00C05A55">
        <w:rPr>
          <w:rFonts w:ascii="Arial" w:eastAsia="Arial" w:hAnsi="Arial" w:cs="Arial"/>
          <w:spacing w:val="-2"/>
          <w:sz w:val="22"/>
          <w:szCs w:val="24"/>
        </w:rPr>
        <w:t>v</w:t>
      </w:r>
      <w:r w:rsidRPr="00C05A55">
        <w:rPr>
          <w:rFonts w:ascii="Arial" w:eastAsia="Arial" w:hAnsi="Arial" w:cs="Arial"/>
          <w:sz w:val="22"/>
          <w:szCs w:val="24"/>
        </w:rPr>
        <w:t>jera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un</w:t>
      </w:r>
      <w:r w:rsidRPr="00C05A55">
        <w:rPr>
          <w:rFonts w:ascii="Arial" w:eastAsia="Arial" w:hAnsi="Arial" w:cs="Arial"/>
          <w:sz w:val="22"/>
          <w:szCs w:val="24"/>
        </w:rPr>
        <w:t>s</w:t>
      </w:r>
      <w:r w:rsidRPr="00C05A55">
        <w:rPr>
          <w:rFonts w:ascii="Arial" w:eastAsia="Arial" w:hAnsi="Arial" w:cs="Arial"/>
          <w:spacing w:val="-2"/>
          <w:sz w:val="22"/>
          <w:szCs w:val="24"/>
        </w:rPr>
        <w:t>k</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K</w:t>
      </w:r>
      <w:r w:rsidRPr="00C05A55">
        <w:rPr>
          <w:rFonts w:ascii="Arial" w:eastAsia="Arial" w:hAnsi="Arial" w:cs="Arial"/>
          <w:spacing w:val="1"/>
          <w:sz w:val="22"/>
          <w:szCs w:val="24"/>
        </w:rPr>
        <w:t>ad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an</w:t>
      </w:r>
      <w:r w:rsidRPr="00C05A55">
        <w:rPr>
          <w:rFonts w:ascii="Arial" w:eastAsia="Arial" w:hAnsi="Arial" w:cs="Arial"/>
          <w:sz w:val="22"/>
          <w:szCs w:val="24"/>
        </w:rPr>
        <w:t>i</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ke</w:t>
      </w:r>
      <w:r w:rsidRPr="00C05A55">
        <w:rPr>
          <w:rFonts w:ascii="Arial" w:eastAsia="Arial" w:hAnsi="Arial" w:cs="Arial"/>
          <w:spacing w:val="9"/>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c</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 xml:space="preserve">z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eden</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ispra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z w:val="22"/>
          <w:szCs w:val="24"/>
        </w:rPr>
        <w:t>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raju </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odo</w:t>
      </w:r>
      <w:r w:rsidRPr="00C05A55">
        <w:rPr>
          <w:rFonts w:ascii="Arial" w:eastAsia="Arial" w:hAnsi="Arial" w:cs="Arial"/>
          <w:spacing w:val="-3"/>
          <w:sz w:val="22"/>
          <w:szCs w:val="24"/>
        </w:rPr>
        <w:t>l</w:t>
      </w:r>
      <w:r w:rsidRPr="00C05A55">
        <w:rPr>
          <w:rFonts w:ascii="Arial" w:eastAsia="Arial" w:hAnsi="Arial" w:cs="Arial"/>
          <w:spacing w:val="1"/>
          <w:sz w:val="22"/>
          <w:szCs w:val="24"/>
        </w:rPr>
        <w:t>o</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2"/>
          <w:sz w:val="22"/>
          <w:szCs w:val="24"/>
        </w:rPr>
        <w:t xml:space="preserve"> i</w:t>
      </w:r>
      <w:r w:rsidRPr="00C05A55">
        <w:rPr>
          <w:rFonts w:ascii="Arial" w:eastAsia="Arial" w:hAnsi="Arial" w:cs="Arial"/>
          <w:spacing w:val="-2"/>
          <w:sz w:val="22"/>
          <w:szCs w:val="24"/>
        </w:rPr>
        <w:t>z</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iz čla</w:t>
      </w:r>
      <w:r w:rsidRPr="00C05A55">
        <w:rPr>
          <w:rFonts w:ascii="Arial" w:eastAsia="Arial" w:hAnsi="Arial" w:cs="Arial"/>
          <w:spacing w:val="1"/>
          <w:sz w:val="22"/>
          <w:szCs w:val="24"/>
        </w:rPr>
        <w:t>n</w:t>
      </w:r>
      <w:r w:rsidRPr="00C05A55">
        <w:rPr>
          <w:rFonts w:ascii="Arial" w:eastAsia="Arial" w:hAnsi="Arial" w:cs="Arial"/>
          <w:sz w:val="22"/>
          <w:szCs w:val="24"/>
        </w:rPr>
        <w:t>ka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7</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r</w:t>
      </w:r>
      <w:r w:rsidRPr="00C05A55">
        <w:rPr>
          <w:rFonts w:ascii="Arial" w:eastAsia="Arial" w:hAnsi="Arial" w:cs="Arial"/>
          <w:spacing w:val="1"/>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na</w:t>
      </w:r>
      <w:r w:rsidRPr="00C05A55">
        <w:rPr>
          <w:rFonts w:ascii="Arial" w:eastAsia="Arial" w:hAnsi="Arial" w:cs="Arial"/>
          <w:sz w:val="22"/>
          <w:szCs w:val="24"/>
        </w:rPr>
        <w:t>či</w:t>
      </w:r>
      <w:r w:rsidRPr="00C05A55">
        <w:rPr>
          <w:rFonts w:ascii="Arial" w:eastAsia="Arial" w:hAnsi="Arial" w:cs="Arial"/>
          <w:spacing w:val="-2"/>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ju</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da</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lj će</w:t>
      </w:r>
      <w:r w:rsidRPr="00C05A55">
        <w:rPr>
          <w:rFonts w:ascii="Arial" w:eastAsia="Arial" w:hAnsi="Arial" w:cs="Arial"/>
          <w:spacing w:val="2"/>
          <w:sz w:val="22"/>
          <w:szCs w:val="24"/>
        </w:rPr>
        <w:t xml:space="preserve"> </w:t>
      </w:r>
      <w:r w:rsidRPr="00C05A55">
        <w:rPr>
          <w:rFonts w:ascii="Arial" w:eastAsia="Arial" w:hAnsi="Arial" w:cs="Arial"/>
          <w:sz w:val="22"/>
          <w:szCs w:val="24"/>
        </w:rPr>
        <w:t>ih isp</w:t>
      </w:r>
      <w:r w:rsidRPr="00C05A55">
        <w:rPr>
          <w:rFonts w:ascii="Arial" w:eastAsia="Arial" w:hAnsi="Arial" w:cs="Arial"/>
          <w:spacing w:val="8"/>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dn</w:t>
      </w:r>
      <w:r w:rsidRPr="00C05A55">
        <w:rPr>
          <w:rFonts w:ascii="Arial" w:eastAsia="Arial" w:hAnsi="Arial" w:cs="Arial"/>
          <w:sz w:val="22"/>
          <w:szCs w:val="24"/>
        </w:rPr>
        <w:t xml:space="preserve">o </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odo</w:t>
      </w:r>
      <w:r w:rsidRPr="00C05A55">
        <w:rPr>
          <w:rFonts w:ascii="Arial" w:eastAsia="Arial" w:hAnsi="Arial" w:cs="Arial"/>
          <w:spacing w:val="-3"/>
          <w:sz w:val="22"/>
          <w:szCs w:val="24"/>
        </w:rPr>
        <w:t>l</w:t>
      </w:r>
      <w:r w:rsidRPr="00C05A55">
        <w:rPr>
          <w:rFonts w:ascii="Arial" w:eastAsia="Arial" w:hAnsi="Arial" w:cs="Arial"/>
          <w:spacing w:val="1"/>
          <w:sz w:val="22"/>
          <w:szCs w:val="24"/>
        </w:rPr>
        <w:t>o</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 xml:space="preserve">i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2"/>
          <w:sz w:val="22"/>
          <w:szCs w:val="24"/>
        </w:rPr>
        <w:t xml:space="preserve"> </w:t>
      </w:r>
      <w:r w:rsidRPr="00C05A55">
        <w:rPr>
          <w:rFonts w:ascii="Arial" w:eastAsia="Arial" w:hAnsi="Arial" w:cs="Arial"/>
          <w:sz w:val="22"/>
          <w:szCs w:val="24"/>
        </w:rPr>
        <w:t>citira</w:t>
      </w:r>
      <w:r w:rsidRPr="00C05A55">
        <w:rPr>
          <w:rFonts w:ascii="Arial" w:eastAsia="Arial" w:hAnsi="Arial" w:cs="Arial"/>
          <w:spacing w:val="1"/>
          <w:sz w:val="22"/>
          <w:szCs w:val="24"/>
        </w:rPr>
        <w:t>no</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z w:val="22"/>
          <w:szCs w:val="24"/>
        </w:rPr>
        <w:t>čl</w:t>
      </w:r>
      <w:r w:rsidRPr="00C05A55">
        <w:rPr>
          <w:rFonts w:ascii="Arial" w:eastAsia="Arial" w:hAnsi="Arial" w:cs="Arial"/>
          <w:spacing w:val="1"/>
          <w:sz w:val="22"/>
          <w:szCs w:val="24"/>
        </w:rPr>
        <w:t>an</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Ure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K</w:t>
      </w:r>
      <w:r w:rsidRPr="00C05A55">
        <w:rPr>
          <w:rFonts w:ascii="Arial" w:eastAsia="Arial" w:hAnsi="Arial" w:cs="Arial"/>
          <w:spacing w:val="1"/>
          <w:sz w:val="22"/>
          <w:szCs w:val="24"/>
        </w:rPr>
        <w:t>ad</w:t>
      </w:r>
      <w:r w:rsidRPr="00C05A55">
        <w:rPr>
          <w:rFonts w:ascii="Arial" w:eastAsia="Arial" w:hAnsi="Arial" w:cs="Arial"/>
          <w:sz w:val="22"/>
          <w:szCs w:val="24"/>
        </w:rPr>
        <w:t>a  ci</w:t>
      </w:r>
      <w:r w:rsidRPr="00C05A55">
        <w:rPr>
          <w:rFonts w:ascii="Arial" w:eastAsia="Arial" w:hAnsi="Arial" w:cs="Arial"/>
          <w:spacing w:val="-1"/>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  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pacing w:val="3"/>
          <w:sz w:val="22"/>
          <w:szCs w:val="24"/>
        </w:rPr>
        <w:t>n</w:t>
      </w:r>
      <w:r w:rsidRPr="00C05A55">
        <w:rPr>
          <w:rFonts w:ascii="Arial" w:eastAsia="Arial" w:hAnsi="Arial" w:cs="Arial"/>
          <w:sz w:val="22"/>
          <w:szCs w:val="24"/>
        </w:rPr>
        <w:t>a  u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iku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od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ra</w:t>
      </w:r>
      <w:r w:rsidRPr="00C05A55">
        <w:rPr>
          <w:rFonts w:ascii="Arial" w:eastAsia="Arial" w:hAnsi="Arial" w:cs="Arial"/>
          <w:spacing w:val="48"/>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i</w:t>
      </w:r>
      <w:r w:rsidRPr="00C05A55">
        <w:rPr>
          <w:rFonts w:ascii="Arial" w:eastAsia="Arial" w:hAnsi="Arial" w:cs="Arial"/>
          <w:spacing w:val="4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49"/>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49"/>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7"/>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an</w:t>
      </w:r>
      <w:r w:rsidRPr="00C05A55">
        <w:rPr>
          <w:rFonts w:ascii="Arial" w:eastAsia="Arial" w:hAnsi="Arial" w:cs="Arial"/>
          <w:sz w:val="22"/>
          <w:szCs w:val="24"/>
        </w:rPr>
        <w:t>u</w:t>
      </w:r>
      <w:r w:rsidRPr="00C05A55">
        <w:rPr>
          <w:rFonts w:ascii="Arial" w:eastAsia="Arial" w:hAnsi="Arial" w:cs="Arial"/>
          <w:spacing w:val="49"/>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46"/>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pacing w:val="3"/>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48"/>
          <w:sz w:val="22"/>
          <w:szCs w:val="24"/>
        </w:rPr>
        <w:t xml:space="preserve"> </w:t>
      </w:r>
      <w:r w:rsidRPr="00C05A55">
        <w:rPr>
          <w:rFonts w:ascii="Arial" w:eastAsia="Arial" w:hAnsi="Arial" w:cs="Arial"/>
          <w:sz w:val="22"/>
          <w:szCs w:val="24"/>
        </w:rPr>
        <w:t>u</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be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 l</w:t>
      </w:r>
      <w:r w:rsidRPr="00C05A55">
        <w:rPr>
          <w:rFonts w:ascii="Arial" w:eastAsia="Arial" w:hAnsi="Arial" w:cs="Arial"/>
          <w:spacing w:val="-1"/>
          <w:sz w:val="22"/>
          <w:szCs w:val="24"/>
        </w:rPr>
        <w:t>i</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z w:val="22"/>
          <w:szCs w:val="24"/>
        </w:rPr>
        <w:t>i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1"/>
          <w:sz w:val="22"/>
          <w:szCs w:val="24"/>
        </w:rPr>
        <w:t>da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3"/>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4"/>
          <w:sz w:val="22"/>
          <w:szCs w:val="24"/>
        </w:rPr>
        <w:t xml:space="preserve"> </w:t>
      </w:r>
      <w:r w:rsidRPr="00C05A55">
        <w:rPr>
          <w:rFonts w:ascii="Arial" w:eastAsia="Arial" w:hAnsi="Arial" w:cs="Arial"/>
          <w:sz w:val="22"/>
          <w:szCs w:val="24"/>
        </w:rPr>
        <w:t>ispra</w:t>
      </w:r>
      <w:r w:rsidRPr="00C05A55">
        <w:rPr>
          <w:rFonts w:ascii="Arial" w:eastAsia="Arial" w:hAnsi="Arial" w:cs="Arial"/>
          <w:spacing w:val="-2"/>
          <w:sz w:val="22"/>
          <w:szCs w:val="24"/>
        </w:rPr>
        <w:t>v</w:t>
      </w:r>
      <w:r w:rsidRPr="00C05A55">
        <w:rPr>
          <w:rFonts w:ascii="Arial" w:eastAsia="Arial" w:hAnsi="Arial" w:cs="Arial"/>
          <w:sz w:val="22"/>
          <w:szCs w:val="24"/>
        </w:rPr>
        <w:t>ka</w:t>
      </w:r>
      <w:r w:rsidRPr="00C05A55">
        <w:rPr>
          <w:rFonts w:ascii="Arial" w:eastAsia="Arial" w:hAnsi="Arial" w:cs="Arial"/>
          <w:spacing w:val="5"/>
          <w:sz w:val="22"/>
          <w:szCs w:val="24"/>
        </w:rPr>
        <w:t xml:space="preserve"> </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ske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og</w:t>
      </w:r>
      <w:r w:rsidRPr="00C05A55">
        <w:rPr>
          <w:rFonts w:ascii="Arial" w:eastAsia="Arial" w:hAnsi="Arial" w:cs="Arial"/>
          <w:sz w:val="22"/>
          <w:szCs w:val="24"/>
        </w:rPr>
        <w:t>reške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lj će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 je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 xml:space="preserve">io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n </w:t>
      </w:r>
      <w:r w:rsidRPr="00C05A55">
        <w:rPr>
          <w:rFonts w:ascii="Arial" w:eastAsia="Arial" w:hAnsi="Arial" w:cs="Arial"/>
          <w:spacing w:val="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no</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p</w:t>
      </w:r>
      <w:r w:rsidRPr="00C05A55">
        <w:rPr>
          <w:rFonts w:ascii="Arial" w:eastAsia="Arial" w:hAnsi="Arial" w:cs="Arial"/>
          <w:sz w:val="22"/>
          <w:szCs w:val="24"/>
        </w:rPr>
        <w:t>roi</w:t>
      </w:r>
      <w:r w:rsidRPr="00C05A55">
        <w:rPr>
          <w:rFonts w:ascii="Arial" w:eastAsia="Arial" w:hAnsi="Arial" w:cs="Arial"/>
          <w:spacing w:val="-3"/>
          <w:sz w:val="22"/>
          <w:szCs w:val="24"/>
        </w:rPr>
        <w:t>z</w:t>
      </w:r>
      <w:r w:rsidRPr="00C05A55">
        <w:rPr>
          <w:rFonts w:ascii="Arial" w:eastAsia="Arial" w:hAnsi="Arial" w:cs="Arial"/>
          <w:sz w:val="22"/>
          <w:szCs w:val="24"/>
        </w:rPr>
        <w:t>iš</w:t>
      </w:r>
      <w:r w:rsidRPr="00C05A55">
        <w:rPr>
          <w:rFonts w:ascii="Arial" w:eastAsia="Arial" w:hAnsi="Arial" w:cs="Arial"/>
          <w:spacing w:val="-1"/>
          <w:sz w:val="22"/>
          <w:szCs w:val="24"/>
        </w:rPr>
        <w:t>l</w:t>
      </w:r>
      <w:r w:rsidRPr="00C05A55">
        <w:rPr>
          <w:rFonts w:ascii="Arial" w:eastAsia="Arial" w:hAnsi="Arial" w:cs="Arial"/>
          <w:sz w:val="22"/>
          <w:szCs w:val="24"/>
        </w:rPr>
        <w:t>e</w:t>
      </w:r>
      <w:r w:rsidRPr="00C05A55">
        <w:rPr>
          <w:rFonts w:ascii="Arial" w:eastAsia="Arial" w:hAnsi="Arial" w:cs="Arial"/>
          <w:spacing w:val="1"/>
          <w:sz w:val="22"/>
          <w:szCs w:val="24"/>
        </w:rPr>
        <w:t xml:space="preserve"> na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w:t>
      </w:r>
    </w:p>
    <w:p w:rsidR="00784DF4" w:rsidRPr="00C05A55" w:rsidRDefault="00784DF4" w:rsidP="00C05A55">
      <w:pPr>
        <w:tabs>
          <w:tab w:val="left" w:pos="9639"/>
        </w:tabs>
        <w:spacing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z w:val="22"/>
          <w:szCs w:val="24"/>
        </w:rPr>
        <w:t>iti</w:t>
      </w:r>
      <w:r w:rsidRPr="00C05A55">
        <w:rPr>
          <w:rFonts w:ascii="Arial" w:eastAsia="Arial" w:hAnsi="Arial" w:cs="Arial"/>
          <w:spacing w:val="1"/>
          <w:sz w:val="22"/>
          <w:szCs w:val="24"/>
        </w:rPr>
        <w:t xml:space="preserve"> ob</w:t>
      </w:r>
      <w:r w:rsidRPr="00C05A55">
        <w:rPr>
          <w:rFonts w:ascii="Arial" w:eastAsia="Arial" w:hAnsi="Arial" w:cs="Arial"/>
          <w:sz w:val="22"/>
          <w:szCs w:val="24"/>
        </w:rPr>
        <w:t>jaš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je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6"/>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ne</w:t>
      </w:r>
      <w:r w:rsidRPr="00C05A55">
        <w:rPr>
          <w:rFonts w:ascii="Arial" w:eastAsia="Arial" w:hAnsi="Arial" w:cs="Arial"/>
          <w:spacing w:val="-1"/>
          <w:sz w:val="22"/>
          <w:szCs w:val="24"/>
        </w:rPr>
        <w:t>u</w:t>
      </w:r>
      <w:r w:rsidRPr="00C05A55">
        <w:rPr>
          <w:rFonts w:ascii="Arial" w:eastAsia="Arial" w:hAnsi="Arial" w:cs="Arial"/>
          <w:spacing w:val="1"/>
          <w:sz w:val="22"/>
          <w:szCs w:val="24"/>
        </w:rPr>
        <w:t>ob</w:t>
      </w:r>
      <w:r w:rsidRPr="00C05A55">
        <w:rPr>
          <w:rFonts w:ascii="Arial" w:eastAsia="Arial" w:hAnsi="Arial" w:cs="Arial"/>
          <w:sz w:val="22"/>
          <w:szCs w:val="24"/>
        </w:rPr>
        <w:t>iča</w:t>
      </w:r>
      <w:r w:rsidRPr="00C05A55">
        <w:rPr>
          <w:rFonts w:ascii="Arial" w:eastAsia="Arial" w:hAnsi="Arial" w:cs="Arial"/>
          <w:spacing w:val="-2"/>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 xml:space="preserve">o </w:t>
      </w:r>
      <w:r w:rsidRPr="00C05A55">
        <w:rPr>
          <w:rFonts w:ascii="Arial" w:eastAsia="Arial" w:hAnsi="Arial" w:cs="Arial"/>
          <w:spacing w:val="1"/>
          <w:sz w:val="22"/>
          <w:szCs w:val="24"/>
        </w:rPr>
        <w:t>n</w:t>
      </w:r>
      <w:r w:rsidRPr="00C05A55">
        <w:rPr>
          <w:rFonts w:ascii="Arial" w:eastAsia="Arial" w:hAnsi="Arial" w:cs="Arial"/>
          <w:sz w:val="22"/>
          <w:szCs w:val="24"/>
        </w:rPr>
        <w:t xml:space="preserve">iskom </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pacing w:val="1"/>
          <w:sz w:val="22"/>
          <w:szCs w:val="24"/>
        </w:rPr>
        <w:t>un</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 sl</w:t>
      </w:r>
      <w:r w:rsidRPr="00C05A55">
        <w:rPr>
          <w:rFonts w:ascii="Arial" w:eastAsia="Arial" w:hAnsi="Arial" w:cs="Arial"/>
          <w:spacing w:val="-1"/>
          <w:sz w:val="22"/>
          <w:szCs w:val="24"/>
        </w:rPr>
        <w:t>j</w:t>
      </w:r>
      <w:r w:rsidRPr="00C05A55">
        <w:rPr>
          <w:rFonts w:ascii="Arial" w:eastAsia="Arial" w:hAnsi="Arial" w:cs="Arial"/>
          <w:spacing w:val="1"/>
          <w:sz w:val="22"/>
          <w:szCs w:val="24"/>
        </w:rPr>
        <w:t>ede</w:t>
      </w:r>
      <w:r w:rsidRPr="00C05A55">
        <w:rPr>
          <w:rFonts w:ascii="Arial" w:eastAsia="Arial" w:hAnsi="Arial" w:cs="Arial"/>
          <w:sz w:val="22"/>
          <w:szCs w:val="24"/>
        </w:rPr>
        <w:t xml:space="preserve">ći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p>
    <w:p w:rsidR="00F636B6" w:rsidRPr="00C05A55" w:rsidRDefault="00F636B6" w:rsidP="00C05A55">
      <w:pPr>
        <w:tabs>
          <w:tab w:val="left" w:pos="9639"/>
        </w:tabs>
        <w:spacing w:line="276" w:lineRule="auto"/>
        <w:ind w:left="284" w:right="77"/>
        <w:rPr>
          <w:rFonts w:ascii="Arial" w:eastAsia="Arial" w:hAnsi="Arial" w:cs="Arial"/>
          <w:spacing w:val="1"/>
          <w:sz w:val="22"/>
          <w:szCs w:val="24"/>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1</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
          <w:sz w:val="22"/>
          <w:szCs w:val="24"/>
        </w:rPr>
        <w:t>š</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50</w:t>
      </w:r>
      <w:r w:rsidRPr="00C05A55">
        <w:rPr>
          <w:rFonts w:ascii="Arial" w:eastAsia="Arial" w:hAnsi="Arial" w:cs="Arial"/>
          <w:sz w:val="22"/>
          <w:szCs w:val="24"/>
        </w:rPr>
        <w:t>%</w:t>
      </w:r>
      <w:r w:rsidRPr="00C05A55">
        <w:rPr>
          <w:rFonts w:ascii="Arial" w:eastAsia="Arial" w:hAnsi="Arial" w:cs="Arial"/>
          <w:spacing w:val="60"/>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ž</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o</w:t>
      </w:r>
      <w:r w:rsidRPr="00C05A55">
        <w:rPr>
          <w:rFonts w:ascii="Arial" w:eastAsia="Arial" w:hAnsi="Arial" w:cs="Arial"/>
          <w:sz w:val="22"/>
          <w:szCs w:val="24"/>
        </w:rPr>
        <w:t>sječ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h</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ih</w:t>
      </w:r>
    </w:p>
    <w:p w:rsidR="00AD6FA3" w:rsidRPr="00C05A55" w:rsidRDefault="007645D7"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a</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2</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
          <w:sz w:val="22"/>
          <w:szCs w:val="24"/>
        </w:rPr>
        <w:t>š</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20</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ž</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4"/>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ru</w:t>
      </w:r>
      <w:r w:rsidRPr="00C05A55">
        <w:rPr>
          <w:rFonts w:ascii="Arial" w:eastAsia="Arial" w:hAnsi="Arial" w:cs="Arial"/>
          <w:spacing w:val="-1"/>
          <w:sz w:val="22"/>
          <w:szCs w:val="24"/>
        </w:rPr>
        <w:t>g</w:t>
      </w:r>
      <w:r w:rsidRPr="00C05A55">
        <w:rPr>
          <w:rFonts w:ascii="Arial" w:eastAsia="Arial" w:hAnsi="Arial" w:cs="Arial"/>
          <w:sz w:val="22"/>
          <w:szCs w:val="24"/>
        </w:rPr>
        <w:t>o</w:t>
      </w:r>
      <w:r w:rsidRPr="00C05A55">
        <w:rPr>
          <w:rFonts w:ascii="Arial" w:eastAsia="Arial" w:hAnsi="Arial" w:cs="Arial"/>
          <w:spacing w:val="4"/>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n</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jan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007645D7" w:rsidRPr="00C05A55">
        <w:rPr>
          <w:rFonts w:ascii="Arial" w:eastAsia="Arial" w:hAnsi="Arial" w:cs="Arial"/>
          <w:sz w:val="22"/>
          <w:szCs w:val="24"/>
        </w:rPr>
        <w:t>;</w:t>
      </w:r>
    </w:p>
    <w:p w:rsidR="00AD6FA3"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3</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2"/>
          <w:sz w:val="22"/>
          <w:szCs w:val="24"/>
        </w:rPr>
        <w:t>r</w:t>
      </w:r>
      <w:r w:rsidRPr="00C05A55">
        <w:rPr>
          <w:rFonts w:ascii="Arial" w:eastAsia="Arial" w:hAnsi="Arial" w:cs="Arial"/>
          <w:sz w:val="22"/>
          <w:szCs w:val="24"/>
        </w:rPr>
        <w:t xml:space="preserve">i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ude</w:t>
      </w:r>
      <w:r w:rsidRPr="00C05A55">
        <w:rPr>
          <w:rFonts w:ascii="Arial" w:eastAsia="Arial" w:hAnsi="Arial" w:cs="Arial"/>
          <w:sz w:val="22"/>
          <w:szCs w:val="24"/>
        </w:rPr>
        <w:t>.</w:t>
      </w:r>
    </w:p>
    <w:p w:rsidR="00505292" w:rsidRPr="00C05A55" w:rsidRDefault="00505292" w:rsidP="00C05A55">
      <w:pPr>
        <w:tabs>
          <w:tab w:val="left" w:pos="9639"/>
        </w:tabs>
        <w:spacing w:line="276" w:lineRule="auto"/>
        <w:ind w:left="284" w:right="77"/>
        <w:rPr>
          <w:rFonts w:ascii="Arial" w:eastAsia="Arial" w:hAnsi="Arial" w:cs="Arial"/>
          <w:sz w:val="22"/>
          <w:szCs w:val="24"/>
        </w:rPr>
      </w:pP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17</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2"/>
          <w:sz w:val="22"/>
          <w:szCs w:val="24"/>
        </w:rPr>
        <w:t>V</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luta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oj</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3"/>
          <w:sz w:val="22"/>
          <w:szCs w:val="24"/>
        </w:rPr>
        <w:t>e</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ponude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treba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biti</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i</w:t>
      </w:r>
      <w:r w:rsidR="00042926" w:rsidRPr="00C05A55">
        <w:rPr>
          <w:rFonts w:ascii="Arial" w:eastAsia="Arial" w:hAnsi="Arial" w:cs="Arial"/>
          <w:b/>
          <w:sz w:val="22"/>
          <w:szCs w:val="24"/>
        </w:rPr>
        <w:t>zr</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ž</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C</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3"/>
          <w:sz w:val="22"/>
          <w:szCs w:val="24"/>
        </w:rPr>
        <w:t>a</w:t>
      </w:r>
      <w:r w:rsidRPr="00C05A55">
        <w:rPr>
          <w:rFonts w:ascii="Arial" w:eastAsia="Arial" w:hAnsi="Arial" w:cs="Arial"/>
          <w:sz w:val="22"/>
          <w:szCs w:val="24"/>
        </w:rPr>
        <w:t>va</w:t>
      </w:r>
      <w:r w:rsidRPr="00C05A55">
        <w:rPr>
          <w:rFonts w:ascii="Arial" w:eastAsia="Arial" w:hAnsi="Arial" w:cs="Arial"/>
          <w:spacing w:val="1"/>
          <w:sz w:val="22"/>
          <w:szCs w:val="24"/>
        </w:rPr>
        <w:t xml:space="preserve"> </w:t>
      </w:r>
      <w:r w:rsidRPr="00C05A55">
        <w:rPr>
          <w:rFonts w:ascii="Arial" w:eastAsia="Arial" w:hAnsi="Arial" w:cs="Arial"/>
          <w:sz w:val="22"/>
          <w:szCs w:val="24"/>
        </w:rPr>
        <w:t>se u</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ma</w:t>
      </w:r>
      <w:r w:rsidRPr="00C05A55">
        <w:rPr>
          <w:rFonts w:ascii="Arial" w:eastAsia="Arial" w:hAnsi="Arial" w:cs="Arial"/>
          <w:sz w:val="22"/>
          <w:szCs w:val="24"/>
        </w:rPr>
        <w:t>.</w:t>
      </w:r>
    </w:p>
    <w:p w:rsidR="008142F4" w:rsidRPr="00C05A55" w:rsidRDefault="008142F4" w:rsidP="00C05A55">
      <w:pPr>
        <w:tabs>
          <w:tab w:val="left" w:pos="9639"/>
        </w:tabs>
        <w:spacing w:line="276" w:lineRule="auto"/>
        <w:ind w:left="284" w:right="77"/>
        <w:jc w:val="both"/>
        <w:rPr>
          <w:rFonts w:ascii="Arial" w:eastAsia="Arial" w:hAnsi="Arial" w:cs="Arial"/>
          <w:b/>
          <w:spacing w:val="1"/>
          <w:sz w:val="22"/>
          <w:szCs w:val="24"/>
        </w:rPr>
      </w:pPr>
    </w:p>
    <w:p w:rsidR="00A75EFB" w:rsidRPr="00C05A55" w:rsidRDefault="002C18AE"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18</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1"/>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 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ti</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pl</w:t>
      </w:r>
      <w:r w:rsidR="00042926" w:rsidRPr="00C05A55">
        <w:rPr>
          <w:rFonts w:ascii="Arial" w:eastAsia="Arial" w:hAnsi="Arial" w:cs="Arial"/>
          <w:b/>
          <w:spacing w:val="1"/>
          <w:sz w:val="22"/>
          <w:szCs w:val="24"/>
        </w:rPr>
        <w:t>aća</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a</w:t>
      </w:r>
    </w:p>
    <w:p w:rsidR="00961700"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 xml:space="preserve">Plaćanje se obavlja u roku </w:t>
      </w:r>
      <w:r w:rsidR="0061607C" w:rsidRPr="00C05A55">
        <w:rPr>
          <w:rFonts w:ascii="Arial" w:hAnsi="Arial" w:cs="Arial"/>
          <w:sz w:val="22"/>
          <w:szCs w:val="24"/>
          <w:lang w:val="hr-HR"/>
        </w:rPr>
        <w:t>6</w:t>
      </w:r>
      <w:r w:rsidRPr="00C05A55">
        <w:rPr>
          <w:rFonts w:ascii="Arial" w:hAnsi="Arial" w:cs="Arial"/>
          <w:sz w:val="22"/>
          <w:szCs w:val="24"/>
          <w:lang w:val="hr-HR"/>
        </w:rPr>
        <w:t>0 (</w:t>
      </w:r>
      <w:r w:rsidR="0061607C" w:rsidRPr="00C05A55">
        <w:rPr>
          <w:rFonts w:ascii="Arial" w:hAnsi="Arial" w:cs="Arial"/>
          <w:sz w:val="22"/>
          <w:szCs w:val="24"/>
          <w:lang w:val="hr-HR"/>
        </w:rPr>
        <w:t>šezd</w:t>
      </w:r>
      <w:r w:rsidRPr="00C05A55">
        <w:rPr>
          <w:rFonts w:ascii="Arial" w:hAnsi="Arial" w:cs="Arial"/>
          <w:sz w:val="22"/>
          <w:szCs w:val="24"/>
          <w:lang w:val="hr-HR"/>
        </w:rPr>
        <w:t>eset) dana od dana izdavanja računa, p</w:t>
      </w:r>
      <w:r w:rsidR="00A33472" w:rsidRPr="00C05A55">
        <w:rPr>
          <w:rFonts w:ascii="Arial" w:hAnsi="Arial" w:cs="Arial"/>
          <w:sz w:val="22"/>
          <w:szCs w:val="24"/>
          <w:lang w:val="hr-HR"/>
        </w:rPr>
        <w:t>o izvršenim ugovornim obvezama.</w:t>
      </w:r>
    </w:p>
    <w:p w:rsidR="00A75EFB"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Plaćanje se obavlja na žiro-račun odabranog ponuditelja.</w:t>
      </w:r>
    </w:p>
    <w:p w:rsidR="002C18AE"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Predujam i traženje sredstava osi</w:t>
      </w:r>
      <w:r w:rsidR="00843E2D" w:rsidRPr="00C05A55">
        <w:rPr>
          <w:rFonts w:ascii="Arial" w:hAnsi="Arial" w:cs="Arial"/>
          <w:sz w:val="22"/>
          <w:szCs w:val="24"/>
          <w:lang w:val="hr-HR"/>
        </w:rPr>
        <w:t>guranja plaćanja isključeni su.</w:t>
      </w:r>
    </w:p>
    <w:p w:rsidR="009F1711" w:rsidRPr="00C05A55" w:rsidRDefault="009F1711"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19</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3"/>
          <w:sz w:val="22"/>
          <w:szCs w:val="24"/>
        </w:rPr>
        <w:t>v</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l</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nosti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de</w:t>
      </w:r>
    </w:p>
    <w:p w:rsidR="00FC0BA9" w:rsidRPr="00C05A55" w:rsidRDefault="00A75EFB"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Rok valjanosti ponude mora biti najmanje </w:t>
      </w:r>
      <w:r w:rsidR="00FC0BA9" w:rsidRPr="00C05A55">
        <w:rPr>
          <w:rFonts w:ascii="Arial" w:hAnsi="Arial" w:cs="Arial"/>
          <w:sz w:val="22"/>
          <w:szCs w:val="24"/>
          <w:lang w:val="hr-HR"/>
        </w:rPr>
        <w:t>90</w:t>
      </w:r>
      <w:r w:rsidRPr="00C05A55">
        <w:rPr>
          <w:rFonts w:ascii="Arial" w:hAnsi="Arial" w:cs="Arial"/>
          <w:sz w:val="22"/>
          <w:szCs w:val="24"/>
          <w:lang w:val="hr-HR"/>
        </w:rPr>
        <w:t xml:space="preserve"> (</w:t>
      </w:r>
      <w:r w:rsidR="00FC0BA9" w:rsidRPr="00C05A55">
        <w:rPr>
          <w:rFonts w:ascii="Arial" w:hAnsi="Arial" w:cs="Arial"/>
          <w:sz w:val="22"/>
          <w:szCs w:val="24"/>
          <w:lang w:val="hr-HR"/>
        </w:rPr>
        <w:t>deve</w:t>
      </w:r>
      <w:r w:rsidRPr="00C05A55">
        <w:rPr>
          <w:rFonts w:ascii="Arial" w:hAnsi="Arial" w:cs="Arial"/>
          <w:sz w:val="22"/>
          <w:szCs w:val="24"/>
          <w:lang w:val="hr-HR"/>
        </w:rPr>
        <w:t xml:space="preserve">deset) dana od krajnjeg roka za dostavu ponuda. Ponude s kraćim rokom valjanosti bit </w:t>
      </w:r>
      <w:r w:rsidR="00320B61" w:rsidRPr="00C05A55">
        <w:rPr>
          <w:rFonts w:ascii="Arial" w:hAnsi="Arial" w:cs="Arial"/>
          <w:sz w:val="22"/>
          <w:szCs w:val="24"/>
          <w:lang w:val="hr-HR"/>
        </w:rPr>
        <w:t>će odbačene kao neprihvatljive.</w:t>
      </w:r>
    </w:p>
    <w:p w:rsidR="006027B5" w:rsidRPr="00C05A55" w:rsidRDefault="00A75EFB"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Rok valjanosti ponude mora biti naveden u obrascu ponude.</w:t>
      </w:r>
    </w:p>
    <w:p w:rsidR="00A75EFB" w:rsidRDefault="00A75EFB"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Naručitelj može zatražiti od ponuditelja primjereno produženje roka valjanosti ponude sukladno članku </w:t>
      </w:r>
      <w:r w:rsidR="00AF71A5" w:rsidRPr="00C05A55">
        <w:rPr>
          <w:rFonts w:ascii="Arial" w:hAnsi="Arial" w:cs="Arial"/>
          <w:sz w:val="22"/>
          <w:szCs w:val="24"/>
          <w:lang w:val="hr-HR"/>
        </w:rPr>
        <w:t>216</w:t>
      </w:r>
      <w:r w:rsidRPr="00C05A55">
        <w:rPr>
          <w:rFonts w:ascii="Arial" w:hAnsi="Arial" w:cs="Arial"/>
          <w:sz w:val="22"/>
          <w:szCs w:val="24"/>
          <w:lang w:val="hr-HR"/>
        </w:rPr>
        <w:t>.</w:t>
      </w:r>
      <w:r w:rsidR="00AF71A5" w:rsidRPr="00C05A55">
        <w:rPr>
          <w:rFonts w:ascii="Arial" w:hAnsi="Arial" w:cs="Arial"/>
          <w:sz w:val="22"/>
          <w:szCs w:val="24"/>
          <w:lang w:val="hr-HR"/>
        </w:rPr>
        <w:t>stavak 2.</w:t>
      </w:r>
      <w:r w:rsidRPr="00C05A55">
        <w:rPr>
          <w:rFonts w:ascii="Arial" w:hAnsi="Arial" w:cs="Arial"/>
          <w:sz w:val="22"/>
          <w:szCs w:val="24"/>
          <w:lang w:val="hr-HR"/>
        </w:rPr>
        <w:t xml:space="preserve"> </w:t>
      </w:r>
      <w:r w:rsidR="001C4FA6" w:rsidRPr="00C05A55">
        <w:rPr>
          <w:rFonts w:ascii="Arial" w:eastAsia="Arial" w:hAnsi="Arial" w:cs="Arial"/>
          <w:sz w:val="22"/>
          <w:szCs w:val="24"/>
        </w:rPr>
        <w:t>ZJN 2016</w:t>
      </w:r>
      <w:r w:rsidRPr="00C05A55">
        <w:rPr>
          <w:rFonts w:ascii="Arial" w:hAnsi="Arial" w:cs="Arial"/>
          <w:sz w:val="22"/>
          <w:szCs w:val="24"/>
          <w:lang w:val="hr-HR"/>
        </w:rPr>
        <w:t>.</w:t>
      </w:r>
    </w:p>
    <w:p w:rsidR="002E7876" w:rsidRDefault="002E7876"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A05854" w:rsidRDefault="00A05854"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500E43" w:rsidRPr="00C05A55" w:rsidRDefault="00500E43"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lastRenderedPageBreak/>
        <w:t>2</w:t>
      </w:r>
      <w:r w:rsidR="002C18AE" w:rsidRPr="00C05A55">
        <w:rPr>
          <w:rFonts w:ascii="Arial" w:eastAsia="Arial" w:hAnsi="Arial" w:cs="Arial"/>
          <w:b/>
          <w:spacing w:val="1"/>
          <w:sz w:val="22"/>
          <w:szCs w:val="24"/>
        </w:rPr>
        <w:t>0</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Krite</w:t>
      </w:r>
      <w:r w:rsidRPr="00C05A55">
        <w:rPr>
          <w:rFonts w:ascii="Arial" w:eastAsia="Arial" w:hAnsi="Arial" w:cs="Arial"/>
          <w:b/>
          <w:spacing w:val="-2"/>
          <w:sz w:val="22"/>
          <w:szCs w:val="24"/>
        </w:rPr>
        <w:t>r</w:t>
      </w:r>
      <w:r w:rsidRPr="00C05A55">
        <w:rPr>
          <w:rFonts w:ascii="Arial" w:eastAsia="Arial" w:hAnsi="Arial" w:cs="Arial"/>
          <w:b/>
          <w:sz w:val="22"/>
          <w:szCs w:val="24"/>
        </w:rPr>
        <w:t>ij</w:t>
      </w:r>
      <w:r w:rsidRPr="00C05A55">
        <w:rPr>
          <w:rFonts w:ascii="Arial" w:eastAsia="Arial" w:hAnsi="Arial" w:cs="Arial"/>
          <w:b/>
          <w:spacing w:val="-1"/>
          <w:sz w:val="22"/>
          <w:szCs w:val="24"/>
        </w:rPr>
        <w:t xml:space="preserve"> </w:t>
      </w:r>
      <w:r w:rsidRPr="00C05A55">
        <w:rPr>
          <w:rFonts w:ascii="Arial" w:eastAsia="Arial" w:hAnsi="Arial" w:cs="Arial"/>
          <w:b/>
          <w:sz w:val="22"/>
          <w:szCs w:val="24"/>
        </w:rPr>
        <w:t>od</w:t>
      </w:r>
      <w:r w:rsidRPr="00C05A55">
        <w:rPr>
          <w:rFonts w:ascii="Arial" w:eastAsia="Arial" w:hAnsi="Arial" w:cs="Arial"/>
          <w:b/>
          <w:spacing w:val="1"/>
          <w:sz w:val="22"/>
          <w:szCs w:val="24"/>
        </w:rPr>
        <w:t>a</w:t>
      </w:r>
      <w:r w:rsidRPr="00C05A55">
        <w:rPr>
          <w:rFonts w:ascii="Arial" w:eastAsia="Arial" w:hAnsi="Arial" w:cs="Arial"/>
          <w:b/>
          <w:sz w:val="22"/>
          <w:szCs w:val="24"/>
        </w:rPr>
        <w:t>bira</w:t>
      </w:r>
      <w:r w:rsidRPr="00C05A55">
        <w:rPr>
          <w:rFonts w:ascii="Arial" w:eastAsia="Arial" w:hAnsi="Arial" w:cs="Arial"/>
          <w:b/>
          <w:spacing w:val="1"/>
          <w:sz w:val="22"/>
          <w:szCs w:val="24"/>
        </w:rPr>
        <w:t xml:space="preserve"> </w:t>
      </w:r>
      <w:r w:rsidRPr="00C05A55">
        <w:rPr>
          <w:rFonts w:ascii="Arial" w:eastAsia="Arial" w:hAnsi="Arial" w:cs="Arial"/>
          <w:b/>
          <w:sz w:val="22"/>
          <w:szCs w:val="24"/>
        </w:rPr>
        <w:t>n</w:t>
      </w:r>
      <w:r w:rsidRPr="00C05A55">
        <w:rPr>
          <w:rFonts w:ascii="Arial" w:eastAsia="Arial" w:hAnsi="Arial" w:cs="Arial"/>
          <w:b/>
          <w:spacing w:val="-1"/>
          <w:sz w:val="22"/>
          <w:szCs w:val="24"/>
        </w:rPr>
        <w:t>a</w:t>
      </w:r>
      <w:r w:rsidRPr="00C05A55">
        <w:rPr>
          <w:rFonts w:ascii="Arial" w:eastAsia="Arial" w:hAnsi="Arial" w:cs="Arial"/>
          <w:b/>
          <w:spacing w:val="-2"/>
          <w:sz w:val="22"/>
          <w:szCs w:val="24"/>
        </w:rPr>
        <w:t>j</w:t>
      </w:r>
      <w:r w:rsidRPr="00C05A55">
        <w:rPr>
          <w:rFonts w:ascii="Arial" w:eastAsia="Arial" w:hAnsi="Arial" w:cs="Arial"/>
          <w:b/>
          <w:sz w:val="22"/>
          <w:szCs w:val="24"/>
        </w:rPr>
        <w:t>p</w:t>
      </w:r>
      <w:r w:rsidRPr="00C05A55">
        <w:rPr>
          <w:rFonts w:ascii="Arial" w:eastAsia="Arial" w:hAnsi="Arial" w:cs="Arial"/>
          <w:b/>
          <w:spacing w:val="2"/>
          <w:sz w:val="22"/>
          <w:szCs w:val="24"/>
        </w:rPr>
        <w:t>o</w:t>
      </w:r>
      <w:r w:rsidRPr="00C05A55">
        <w:rPr>
          <w:rFonts w:ascii="Arial" w:eastAsia="Arial" w:hAnsi="Arial" w:cs="Arial"/>
          <w:b/>
          <w:spacing w:val="-1"/>
          <w:sz w:val="22"/>
          <w:szCs w:val="24"/>
        </w:rPr>
        <w:t>v</w:t>
      </w:r>
      <w:r w:rsidRPr="00C05A55">
        <w:rPr>
          <w:rFonts w:ascii="Arial" w:eastAsia="Arial" w:hAnsi="Arial" w:cs="Arial"/>
          <w:b/>
          <w:sz w:val="22"/>
          <w:szCs w:val="24"/>
        </w:rPr>
        <w:t>ol</w:t>
      </w:r>
      <w:r w:rsidRPr="00C05A55">
        <w:rPr>
          <w:rFonts w:ascii="Arial" w:eastAsia="Arial" w:hAnsi="Arial" w:cs="Arial"/>
          <w:b/>
          <w:spacing w:val="-2"/>
          <w:sz w:val="22"/>
          <w:szCs w:val="24"/>
        </w:rPr>
        <w:t>j</w:t>
      </w:r>
      <w:r w:rsidRPr="00C05A55">
        <w:rPr>
          <w:rFonts w:ascii="Arial" w:eastAsia="Arial" w:hAnsi="Arial" w:cs="Arial"/>
          <w:b/>
          <w:sz w:val="22"/>
          <w:szCs w:val="24"/>
        </w:rPr>
        <w:t>n</w:t>
      </w:r>
      <w:r w:rsidRPr="00C05A55">
        <w:rPr>
          <w:rFonts w:ascii="Arial" w:eastAsia="Arial" w:hAnsi="Arial" w:cs="Arial"/>
          <w:b/>
          <w:spacing w:val="2"/>
          <w:sz w:val="22"/>
          <w:szCs w:val="24"/>
        </w:rPr>
        <w:t>i</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Pr="00C05A55">
        <w:rPr>
          <w:rFonts w:ascii="Arial" w:eastAsia="Arial" w:hAnsi="Arial" w:cs="Arial"/>
          <w:b/>
          <w:sz w:val="22"/>
          <w:szCs w:val="24"/>
        </w:rPr>
        <w:t>ponude</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3"/>
          <w:sz w:val="22"/>
          <w:szCs w:val="24"/>
        </w:rPr>
        <w:t>r</w:t>
      </w:r>
      <w:r w:rsidRPr="00C05A55">
        <w:rPr>
          <w:rFonts w:ascii="Arial" w:eastAsia="Arial" w:hAnsi="Arial" w:cs="Arial"/>
          <w:spacing w:val="1"/>
          <w:sz w:val="22"/>
          <w:szCs w:val="24"/>
        </w:rPr>
        <w:t>ed</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004D3ABD" w:rsidRPr="00C05A55">
        <w:rPr>
          <w:rFonts w:ascii="Arial" w:eastAsia="Arial" w:hAnsi="Arial" w:cs="Arial"/>
          <w:sz w:val="22"/>
          <w:szCs w:val="24"/>
        </w:rPr>
        <w:t>Općeg akta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up</w:t>
      </w:r>
      <w:r w:rsidRPr="00C05A55">
        <w:rPr>
          <w:rFonts w:ascii="Arial" w:eastAsia="Arial" w:hAnsi="Arial" w:cs="Arial"/>
          <w:sz w:val="22"/>
          <w:szCs w:val="24"/>
        </w:rPr>
        <w:t>c</w:t>
      </w:r>
      <w:r w:rsidRPr="00C05A55">
        <w:rPr>
          <w:rFonts w:ascii="Arial" w:eastAsia="Arial" w:hAnsi="Arial" w:cs="Arial"/>
          <w:spacing w:val="-3"/>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 xml:space="preserve">a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00D9352C" w:rsidRPr="00C05A55">
        <w:rPr>
          <w:rFonts w:ascii="Arial" w:eastAsia="Arial" w:hAnsi="Arial" w:cs="Arial"/>
          <w:spacing w:val="1"/>
          <w:sz w:val="22"/>
          <w:szCs w:val="24"/>
        </w:rPr>
        <w:t>članovi stručnog povjerenstva</w:t>
      </w:r>
      <w:r w:rsidRPr="00C05A55">
        <w:rPr>
          <w:rFonts w:ascii="Arial" w:eastAsia="Arial" w:hAnsi="Arial" w:cs="Arial"/>
          <w:sz w:val="22"/>
          <w:szCs w:val="24"/>
        </w:rPr>
        <w:t xml:space="preserve"> Naručit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ro</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sti</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pa</w:t>
      </w:r>
      <w:r w:rsidRPr="00C05A55">
        <w:rPr>
          <w:rFonts w:ascii="Arial" w:eastAsia="Arial" w:hAnsi="Arial" w:cs="Arial"/>
          <w:sz w:val="22"/>
          <w:szCs w:val="24"/>
        </w:rPr>
        <w:t>k</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skla</w:t>
      </w:r>
      <w:r w:rsidRPr="00C05A55">
        <w:rPr>
          <w:rFonts w:ascii="Arial" w:eastAsia="Arial" w:hAnsi="Arial" w:cs="Arial"/>
          <w:spacing w:val="1"/>
          <w:sz w:val="22"/>
          <w:szCs w:val="24"/>
        </w:rPr>
        <w:t>pan</w:t>
      </w:r>
      <w:r w:rsidRPr="00C05A55">
        <w:rPr>
          <w:rFonts w:ascii="Arial" w:eastAsia="Arial" w:hAnsi="Arial" w:cs="Arial"/>
          <w:spacing w:val="9"/>
          <w:sz w:val="22"/>
          <w:szCs w:val="24"/>
        </w:rPr>
        <w:t>j</w:t>
      </w:r>
      <w:r w:rsidRPr="00C05A55">
        <w:rPr>
          <w:rFonts w:ascii="Arial" w:eastAsia="Arial" w:hAnsi="Arial" w:cs="Arial"/>
          <w:sz w:val="22"/>
          <w:szCs w:val="24"/>
        </w:rPr>
        <w:t xml:space="preserve">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 s je</w:t>
      </w:r>
      <w:r w:rsidRPr="00C05A55">
        <w:rPr>
          <w:rFonts w:ascii="Arial" w:eastAsia="Arial" w:hAnsi="Arial" w:cs="Arial"/>
          <w:spacing w:val="1"/>
          <w:sz w:val="22"/>
          <w:szCs w:val="24"/>
        </w:rPr>
        <w:t>dn</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rsk</w:t>
      </w:r>
      <w:r w:rsidRPr="00C05A55">
        <w:rPr>
          <w:rFonts w:ascii="Arial" w:eastAsia="Arial" w:hAnsi="Arial" w:cs="Arial"/>
          <w:spacing w:val="-1"/>
          <w:sz w:val="22"/>
          <w:szCs w:val="24"/>
        </w:rPr>
        <w:t>i</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je</w:t>
      </w:r>
      <w:r w:rsidRPr="00C05A55">
        <w:rPr>
          <w:rFonts w:ascii="Arial" w:eastAsia="Arial" w:hAnsi="Arial" w:cs="Arial"/>
          <w:spacing w:val="-2"/>
          <w:sz w:val="22"/>
          <w:szCs w:val="24"/>
        </w:rPr>
        <w:t>k</w:t>
      </w:r>
      <w:r w:rsidRPr="00C05A55">
        <w:rPr>
          <w:rFonts w:ascii="Arial" w:eastAsia="Arial" w:hAnsi="Arial" w:cs="Arial"/>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7"/>
          <w:sz w:val="22"/>
          <w:szCs w:val="24"/>
        </w:rPr>
        <w:t xml:space="preserve"> </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jp</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je</w:t>
      </w:r>
      <w:r w:rsidRPr="00C05A55">
        <w:rPr>
          <w:rFonts w:ascii="Arial" w:eastAsia="Arial" w:hAnsi="Arial" w:cs="Arial"/>
          <w:spacing w:val="5"/>
          <w:sz w:val="22"/>
          <w:szCs w:val="24"/>
        </w:rPr>
        <w:t>m</w:t>
      </w:r>
      <w:r w:rsidRPr="00C05A55">
        <w:rPr>
          <w:rFonts w:ascii="Arial" w:eastAsia="Arial" w:hAnsi="Arial" w:cs="Arial"/>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z w:val="22"/>
          <w:szCs w:val="24"/>
        </w:rPr>
        <w:t xml:space="preserve">rditi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z w:val="22"/>
          <w:szCs w:val="24"/>
        </w:rPr>
        <w:t>iti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ob</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Naruči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on</w:t>
      </w:r>
      <w:r w:rsidRPr="00C05A55">
        <w:rPr>
          <w:rFonts w:ascii="Arial" w:eastAsia="Arial" w:hAnsi="Arial" w:cs="Arial"/>
          <w:spacing w:val="1"/>
          <w:sz w:val="22"/>
          <w:szCs w:val="24"/>
        </w:rPr>
        <w:t>o</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d</w:t>
      </w:r>
      <w:r w:rsidRPr="00C05A55">
        <w:rPr>
          <w:rFonts w:ascii="Arial" w:eastAsia="Arial" w:hAnsi="Arial" w:cs="Arial"/>
          <w:sz w:val="22"/>
          <w:szCs w:val="24"/>
        </w:rPr>
        <w:t>lu</w:t>
      </w:r>
      <w:r w:rsidRPr="00C05A55">
        <w:rPr>
          <w:rFonts w:ascii="Arial" w:eastAsia="Arial" w:hAnsi="Arial" w:cs="Arial"/>
          <w:spacing w:val="-2"/>
          <w:sz w:val="22"/>
          <w:szCs w:val="24"/>
        </w:rPr>
        <w:t>k</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 xml:space="preserve">o </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u</w:t>
      </w:r>
      <w:r w:rsidRPr="00C05A55">
        <w:rPr>
          <w:rFonts w:ascii="Arial" w:eastAsia="Arial" w:hAnsi="Arial" w:cs="Arial"/>
          <w:sz w:val="22"/>
          <w:szCs w:val="24"/>
        </w:rPr>
        <w:t>.</w:t>
      </w:r>
    </w:p>
    <w:p w:rsidR="004A148F" w:rsidRPr="00C05A55" w:rsidRDefault="00042926" w:rsidP="00C05A55">
      <w:pPr>
        <w:tabs>
          <w:tab w:val="left" w:pos="4506"/>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b/>
          <w:sz w:val="22"/>
          <w:szCs w:val="24"/>
        </w:rPr>
        <w:t>Kr</w:t>
      </w:r>
      <w:r w:rsidRPr="00C05A55">
        <w:rPr>
          <w:rFonts w:ascii="Arial" w:eastAsia="Arial" w:hAnsi="Arial" w:cs="Arial"/>
          <w:b/>
          <w:spacing w:val="-1"/>
          <w:sz w:val="22"/>
          <w:szCs w:val="24"/>
        </w:rPr>
        <w:t>i</w:t>
      </w:r>
      <w:r w:rsidRPr="00C05A55">
        <w:rPr>
          <w:rFonts w:ascii="Arial" w:eastAsia="Arial" w:hAnsi="Arial" w:cs="Arial"/>
          <w:b/>
          <w:sz w:val="22"/>
          <w:szCs w:val="24"/>
        </w:rPr>
        <w:t>t</w:t>
      </w:r>
      <w:r w:rsidRPr="00C05A55">
        <w:rPr>
          <w:rFonts w:ascii="Arial" w:eastAsia="Arial" w:hAnsi="Arial" w:cs="Arial"/>
          <w:b/>
          <w:spacing w:val="1"/>
          <w:sz w:val="22"/>
          <w:szCs w:val="24"/>
        </w:rPr>
        <w:t>e</w:t>
      </w:r>
      <w:r w:rsidRPr="00C05A55">
        <w:rPr>
          <w:rFonts w:ascii="Arial" w:eastAsia="Arial" w:hAnsi="Arial" w:cs="Arial"/>
          <w:b/>
          <w:sz w:val="22"/>
          <w:szCs w:val="24"/>
        </w:rPr>
        <w:t>r</w:t>
      </w:r>
      <w:r w:rsidRPr="00C05A55">
        <w:rPr>
          <w:rFonts w:ascii="Arial" w:eastAsia="Arial" w:hAnsi="Arial" w:cs="Arial"/>
          <w:b/>
          <w:spacing w:val="-1"/>
          <w:sz w:val="22"/>
          <w:szCs w:val="24"/>
        </w:rPr>
        <w:t>i</w:t>
      </w:r>
      <w:r w:rsidRPr="00C05A55">
        <w:rPr>
          <w:rFonts w:ascii="Arial" w:eastAsia="Arial" w:hAnsi="Arial" w:cs="Arial"/>
          <w:b/>
          <w:sz w:val="22"/>
          <w:szCs w:val="24"/>
        </w:rPr>
        <w:t xml:space="preserve">j </w:t>
      </w:r>
      <w:r w:rsidRPr="00C05A55">
        <w:rPr>
          <w:rFonts w:ascii="Arial" w:eastAsia="Arial" w:hAnsi="Arial" w:cs="Arial"/>
          <w:b/>
          <w:spacing w:val="1"/>
          <w:sz w:val="22"/>
          <w:szCs w:val="24"/>
        </w:rPr>
        <w:t>odab</w:t>
      </w:r>
      <w:r w:rsidRPr="00C05A55">
        <w:rPr>
          <w:rFonts w:ascii="Arial" w:eastAsia="Arial" w:hAnsi="Arial" w:cs="Arial"/>
          <w:b/>
          <w:sz w:val="22"/>
          <w:szCs w:val="24"/>
        </w:rPr>
        <w:t>i</w:t>
      </w:r>
      <w:r w:rsidRPr="00C05A55">
        <w:rPr>
          <w:rFonts w:ascii="Arial" w:eastAsia="Arial" w:hAnsi="Arial" w:cs="Arial"/>
          <w:b/>
          <w:spacing w:val="-1"/>
          <w:sz w:val="22"/>
          <w:szCs w:val="24"/>
        </w:rPr>
        <w:t>r</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00AF71A5" w:rsidRPr="00C05A55">
        <w:rPr>
          <w:rFonts w:ascii="Arial" w:eastAsia="Arial" w:hAnsi="Arial" w:cs="Arial"/>
          <w:b/>
          <w:spacing w:val="-1"/>
          <w:sz w:val="22"/>
          <w:szCs w:val="24"/>
        </w:rPr>
        <w:t>ekonomski najpovoljnija ponuda</w:t>
      </w:r>
      <w:r w:rsidRPr="00C05A55">
        <w:rPr>
          <w:rFonts w:ascii="Arial" w:eastAsia="Arial" w:hAnsi="Arial" w:cs="Arial"/>
          <w:sz w:val="22"/>
          <w:szCs w:val="24"/>
        </w:rPr>
        <w:t>.</w:t>
      </w:r>
      <w:r w:rsidR="004A148F" w:rsidRPr="00C05A55">
        <w:rPr>
          <w:rFonts w:ascii="Arial" w:eastAsia="Arial" w:hAnsi="Arial" w:cs="Arial"/>
          <w:sz w:val="22"/>
          <w:szCs w:val="24"/>
        </w:rPr>
        <w:t xml:space="preserve"> </w:t>
      </w:r>
    </w:p>
    <w:p w:rsidR="003D7969" w:rsidRPr="00C05A55" w:rsidRDefault="00980BDF" w:rsidP="00C05A55">
      <w:pPr>
        <w:tabs>
          <w:tab w:val="left" w:pos="4506"/>
          <w:tab w:val="left" w:pos="9639"/>
        </w:tabs>
        <w:spacing w:before="60" w:line="276" w:lineRule="auto"/>
        <w:ind w:left="284" w:right="77"/>
        <w:jc w:val="both"/>
        <w:rPr>
          <w:rFonts w:ascii="Arial" w:eastAsia="Arial" w:hAnsi="Arial" w:cs="Arial"/>
          <w:b/>
          <w:sz w:val="22"/>
          <w:szCs w:val="24"/>
        </w:rPr>
      </w:pPr>
      <w:r w:rsidRPr="00C05A55">
        <w:rPr>
          <w:rFonts w:ascii="Arial" w:eastAsia="Arial" w:hAnsi="Arial" w:cs="Arial"/>
          <w:b/>
          <w:sz w:val="22"/>
          <w:szCs w:val="24"/>
        </w:rPr>
        <w:t>N</w:t>
      </w:r>
      <w:r w:rsidR="004A148F" w:rsidRPr="00C05A55">
        <w:rPr>
          <w:rFonts w:ascii="Arial" w:eastAsia="Arial" w:hAnsi="Arial" w:cs="Arial"/>
          <w:b/>
          <w:sz w:val="22"/>
          <w:szCs w:val="24"/>
        </w:rPr>
        <w:t>ačin određivanja ekonomski najpovoljn</w:t>
      </w:r>
      <w:r w:rsidRPr="00C05A55">
        <w:rPr>
          <w:rFonts w:ascii="Arial" w:eastAsia="Arial" w:hAnsi="Arial" w:cs="Arial"/>
          <w:b/>
          <w:sz w:val="22"/>
          <w:szCs w:val="24"/>
        </w:rPr>
        <w:t>ije ponude</w:t>
      </w:r>
      <w:r w:rsidR="004A148F" w:rsidRPr="00C05A55">
        <w:rPr>
          <w:rFonts w:ascii="Arial" w:eastAsia="Arial" w:hAnsi="Arial" w:cs="Arial"/>
          <w:b/>
          <w:sz w:val="22"/>
          <w:szCs w:val="24"/>
        </w:rPr>
        <w:t xml:space="preserve"> je 100% cijena.</w:t>
      </w:r>
    </w:p>
    <w:p w:rsidR="001E370B" w:rsidRPr="00C05A55" w:rsidRDefault="001E370B" w:rsidP="00C05A55">
      <w:pPr>
        <w:tabs>
          <w:tab w:val="left" w:pos="9639"/>
        </w:tabs>
        <w:spacing w:before="57"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57"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 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eno</w:t>
      </w:r>
      <w:r w:rsidRPr="00C05A55">
        <w:rPr>
          <w:rFonts w:ascii="Arial" w:eastAsia="Arial" w:hAnsi="Arial" w:cs="Arial"/>
          <w:sz w:val="22"/>
          <w:szCs w:val="24"/>
        </w:rPr>
        <w:t>g</w:t>
      </w:r>
      <w:r w:rsidRPr="00C05A55">
        <w:rPr>
          <w:rFonts w:ascii="Arial" w:eastAsia="Arial" w:hAnsi="Arial" w:cs="Arial"/>
          <w:spacing w:val="6"/>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tsk</w:t>
      </w:r>
      <w:r w:rsidRPr="00C05A55">
        <w:rPr>
          <w:rFonts w:ascii="Arial" w:eastAsia="Arial" w:hAnsi="Arial" w:cs="Arial"/>
          <w:spacing w:val="-2"/>
          <w:sz w:val="22"/>
          <w:szCs w:val="24"/>
        </w:rPr>
        <w:t>i</w:t>
      </w:r>
      <w:r w:rsidRPr="00C05A55">
        <w:rPr>
          <w:rFonts w:ascii="Arial" w:eastAsia="Arial" w:hAnsi="Arial" w:cs="Arial"/>
          <w:sz w:val="22"/>
          <w:szCs w:val="24"/>
        </w:rPr>
        <w:t>m stra</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2"/>
          <w:sz w:val="22"/>
          <w:szCs w:val="24"/>
        </w:rPr>
        <w:t>a</w:t>
      </w:r>
      <w:r w:rsidRPr="00C05A55">
        <w:rPr>
          <w:rFonts w:ascii="Arial" w:eastAsia="Arial" w:hAnsi="Arial" w:cs="Arial"/>
          <w:spacing w:val="1"/>
          <w:sz w:val="22"/>
          <w:szCs w:val="24"/>
        </w:rPr>
        <w:t>ma</w:t>
      </w:r>
      <w:r w:rsidRPr="00C05A55">
        <w:rPr>
          <w:rFonts w:ascii="Arial" w:eastAsia="Arial" w:hAnsi="Arial" w:cs="Arial"/>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1"/>
          <w:sz w:val="22"/>
          <w:szCs w:val="24"/>
        </w:rPr>
        <w:t>n</w:t>
      </w:r>
      <w:r w:rsidRPr="00C05A55">
        <w:rPr>
          <w:rFonts w:ascii="Arial" w:eastAsia="Arial" w:hAnsi="Arial" w:cs="Arial"/>
          <w:sz w:val="22"/>
          <w:szCs w:val="24"/>
        </w:rPr>
        <w:t xml:space="preserve">je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z w:val="22"/>
          <w:szCs w:val="24"/>
        </w:rPr>
        <w:t>tim</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 xml:space="preserve">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 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 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poda</w:t>
      </w:r>
      <w:r w:rsidRPr="00C05A55">
        <w:rPr>
          <w:rFonts w:ascii="Arial" w:eastAsia="Arial" w:hAnsi="Arial" w:cs="Arial"/>
          <w:sz w:val="22"/>
          <w:szCs w:val="24"/>
        </w:rPr>
        <w:t>rsk</w:t>
      </w:r>
      <w:r w:rsidRPr="00C05A55">
        <w:rPr>
          <w:rFonts w:ascii="Arial" w:eastAsia="Arial" w:hAnsi="Arial" w:cs="Arial"/>
          <w:spacing w:val="-4"/>
          <w:sz w:val="22"/>
          <w:szCs w:val="24"/>
        </w:rPr>
        <w:t>i</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z w:val="22"/>
          <w:szCs w:val="24"/>
        </w:rPr>
        <w:t>kti</w:t>
      </w:r>
      <w:r w:rsidRPr="00C05A55">
        <w:rPr>
          <w:rFonts w:ascii="Arial" w:eastAsia="Arial" w:hAnsi="Arial" w:cs="Arial"/>
          <w:spacing w:val="1"/>
          <w:sz w:val="22"/>
          <w:szCs w:val="24"/>
        </w:rPr>
        <w:t>m</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z w:val="22"/>
          <w:szCs w:val="24"/>
        </w:rPr>
        <w:t xml:space="preserve">o </w:t>
      </w:r>
      <w:r w:rsidRPr="00C05A55">
        <w:rPr>
          <w:rFonts w:ascii="Arial" w:eastAsia="Arial" w:hAnsi="Arial" w:cs="Arial"/>
          <w:spacing w:val="-2"/>
          <w:sz w:val="22"/>
          <w:szCs w:val="24"/>
        </w:rPr>
        <w:t>v</w:t>
      </w:r>
      <w:r w:rsidRPr="00C05A55">
        <w:rPr>
          <w:rFonts w:ascii="Arial" w:eastAsia="Arial" w:hAnsi="Arial" w:cs="Arial"/>
          <w:sz w:val="22"/>
          <w:szCs w:val="24"/>
        </w:rPr>
        <w:t>las</w:t>
      </w:r>
      <w:r w:rsidRPr="00C05A55">
        <w:rPr>
          <w:rFonts w:ascii="Arial" w:eastAsia="Arial" w:hAnsi="Arial" w:cs="Arial"/>
          <w:spacing w:val="1"/>
          <w:sz w:val="22"/>
          <w:szCs w:val="24"/>
        </w:rPr>
        <w:t>t</w:t>
      </w:r>
      <w:r w:rsidRPr="00C05A55">
        <w:rPr>
          <w:rFonts w:ascii="Arial" w:eastAsia="Arial" w:hAnsi="Arial" w:cs="Arial"/>
          <w:sz w:val="22"/>
          <w:szCs w:val="24"/>
        </w:rPr>
        <w:t>it</w:t>
      </w:r>
      <w:r w:rsidRPr="00C05A55">
        <w:rPr>
          <w:rFonts w:ascii="Arial" w:eastAsia="Arial" w:hAnsi="Arial" w:cs="Arial"/>
          <w:spacing w:val="1"/>
          <w:sz w:val="22"/>
          <w:szCs w:val="24"/>
        </w:rPr>
        <w:t>o</w:t>
      </w:r>
      <w:r w:rsidRPr="00C05A55">
        <w:rPr>
          <w:rFonts w:ascii="Arial" w:eastAsia="Arial" w:hAnsi="Arial" w:cs="Arial"/>
          <w:sz w:val="22"/>
          <w:szCs w:val="24"/>
        </w:rPr>
        <w:t>m i</w:t>
      </w:r>
      <w:r w:rsidRPr="00C05A55">
        <w:rPr>
          <w:rFonts w:ascii="Arial" w:eastAsia="Arial" w:hAnsi="Arial" w:cs="Arial"/>
          <w:spacing w:val="-3"/>
          <w:sz w:val="22"/>
          <w:szCs w:val="24"/>
        </w:rPr>
        <w:t>z</w:t>
      </w:r>
      <w:r w:rsidRPr="00C05A55">
        <w:rPr>
          <w:rFonts w:ascii="Arial" w:eastAsia="Arial" w:hAnsi="Arial" w:cs="Arial"/>
          <w:spacing w:val="1"/>
          <w:sz w:val="22"/>
          <w:szCs w:val="24"/>
        </w:rPr>
        <w:t>bo</w:t>
      </w:r>
      <w:r w:rsidRPr="00C05A55">
        <w:rPr>
          <w:rFonts w:ascii="Arial" w:eastAsia="Arial" w:hAnsi="Arial" w:cs="Arial"/>
          <w:sz w:val="22"/>
          <w:szCs w:val="24"/>
        </w:rPr>
        <w:t>ru.</w:t>
      </w:r>
    </w:p>
    <w:p w:rsidR="00AD6FA3" w:rsidRPr="00C05A55" w:rsidRDefault="00AD6FA3" w:rsidP="00C05A55">
      <w:pPr>
        <w:tabs>
          <w:tab w:val="left" w:pos="9639"/>
        </w:tabs>
        <w:spacing w:line="276" w:lineRule="auto"/>
        <w:ind w:left="284" w:right="77"/>
        <w:rPr>
          <w:rFonts w:ascii="Arial" w:hAnsi="Arial" w:cs="Arial"/>
          <w:sz w:val="18"/>
        </w:rPr>
      </w:pPr>
    </w:p>
    <w:p w:rsidR="00F02BED" w:rsidRPr="00C05A55" w:rsidRDefault="00F02BED"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21</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Je</w:t>
      </w:r>
      <w:r w:rsidR="00042926" w:rsidRPr="00C05A55">
        <w:rPr>
          <w:rFonts w:ascii="Arial" w:eastAsia="Arial" w:hAnsi="Arial" w:cs="Arial"/>
          <w:b/>
          <w:sz w:val="22"/>
          <w:szCs w:val="24"/>
        </w:rPr>
        <w:t>z</w:t>
      </w:r>
      <w:r w:rsidR="00042926" w:rsidRPr="00C05A55">
        <w:rPr>
          <w:rFonts w:ascii="Arial" w:eastAsia="Arial" w:hAnsi="Arial" w:cs="Arial"/>
          <w:b/>
          <w:spacing w:val="-2"/>
          <w:sz w:val="22"/>
          <w:szCs w:val="24"/>
        </w:rPr>
        <w:t>i</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m </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sas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l</w:t>
      </w:r>
      <w:r w:rsidR="00042926" w:rsidRPr="00C05A55">
        <w:rPr>
          <w:rFonts w:ascii="Arial" w:eastAsia="Arial" w:hAnsi="Arial" w:cs="Arial"/>
          <w:b/>
          <w:spacing w:val="-1"/>
          <w:sz w:val="22"/>
          <w:szCs w:val="24"/>
        </w:rPr>
        <w:t>j</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ponuda</w:t>
      </w:r>
    </w:p>
    <w:p w:rsidR="00EB4D85"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z w:val="22"/>
          <w:szCs w:val="24"/>
        </w:rPr>
        <w:t xml:space="preserve">si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h</w:t>
      </w:r>
      <w:r w:rsidRPr="00C05A55">
        <w:rPr>
          <w:rFonts w:ascii="Arial" w:eastAsia="Arial" w:hAnsi="Arial" w:cs="Arial"/>
          <w:sz w:val="22"/>
          <w:szCs w:val="24"/>
        </w:rPr>
        <w:t>r</w:t>
      </w:r>
      <w:r w:rsidRPr="00C05A55">
        <w:rPr>
          <w:rFonts w:ascii="Arial" w:eastAsia="Arial" w:hAnsi="Arial" w:cs="Arial"/>
          <w:spacing w:val="-3"/>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tsk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j</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iku</w:t>
      </w:r>
      <w:r w:rsidRPr="00C05A55">
        <w:rPr>
          <w:rFonts w:ascii="Arial" w:eastAsia="Arial" w:hAnsi="Arial" w:cs="Arial"/>
          <w:spacing w:val="1"/>
          <w:sz w:val="22"/>
          <w:szCs w:val="24"/>
        </w:rPr>
        <w:t xml:space="preserve"> </w:t>
      </w:r>
      <w:r w:rsidRPr="00C05A55">
        <w:rPr>
          <w:rFonts w:ascii="Arial" w:eastAsia="Arial" w:hAnsi="Arial" w:cs="Arial"/>
          <w:sz w:val="22"/>
          <w:szCs w:val="24"/>
        </w:rPr>
        <w:t>i la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2"/>
          <w:sz w:val="22"/>
          <w:szCs w:val="24"/>
        </w:rPr>
        <w:t>n</w:t>
      </w:r>
      <w:r w:rsidRPr="00C05A55">
        <w:rPr>
          <w:rFonts w:ascii="Arial" w:eastAsia="Arial" w:hAnsi="Arial" w:cs="Arial"/>
          <w:sz w:val="22"/>
          <w:szCs w:val="24"/>
        </w:rPr>
        <w:t>ičn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1"/>
          <w:sz w:val="22"/>
          <w:szCs w:val="24"/>
        </w:rPr>
        <w:t>m</w:t>
      </w:r>
      <w:r w:rsidRPr="00C05A55">
        <w:rPr>
          <w:rFonts w:ascii="Arial" w:eastAsia="Arial" w:hAnsi="Arial" w:cs="Arial"/>
          <w:spacing w:val="1"/>
          <w:sz w:val="22"/>
          <w:szCs w:val="24"/>
        </w:rPr>
        <w:t>u</w:t>
      </w:r>
      <w:r w:rsidRPr="00C05A55">
        <w:rPr>
          <w:rFonts w:ascii="Arial" w:eastAsia="Arial" w:hAnsi="Arial" w:cs="Arial"/>
          <w:sz w:val="22"/>
          <w:szCs w:val="24"/>
        </w:rPr>
        <w:t>.</w:t>
      </w:r>
    </w:p>
    <w:p w:rsidR="00B95AB7" w:rsidRPr="00A05854" w:rsidRDefault="00B95AB7" w:rsidP="00C05A55">
      <w:pPr>
        <w:tabs>
          <w:tab w:val="left" w:pos="9639"/>
        </w:tabs>
        <w:spacing w:before="60" w:line="276" w:lineRule="auto"/>
        <w:ind w:left="284" w:right="77"/>
        <w:jc w:val="both"/>
        <w:rPr>
          <w:rFonts w:ascii="Arial" w:eastAsia="Arial" w:hAnsi="Arial" w:cs="Arial"/>
          <w:b/>
          <w:bCs/>
          <w:i/>
          <w:sz w:val="22"/>
          <w:szCs w:val="24"/>
          <w:u w:val="single"/>
          <w:lang w:val="hr-HR"/>
        </w:rPr>
      </w:pPr>
      <w:r w:rsidRPr="00A05854">
        <w:rPr>
          <w:rFonts w:ascii="Arial" w:eastAsia="Arial" w:hAnsi="Arial" w:cs="Arial"/>
          <w:b/>
          <w:bCs/>
          <w:i/>
          <w:sz w:val="22"/>
          <w:szCs w:val="24"/>
          <w:u w:val="single"/>
          <w:lang w:val="hr-HR"/>
        </w:rPr>
        <w:t xml:space="preserve">Izjava o sukladnosti proizvoda (Declaration of conformity) i Potvrda o sukladnosti, tzv. CE certifikat </w:t>
      </w:r>
      <w:r w:rsidR="0010403B" w:rsidRPr="00A05854">
        <w:rPr>
          <w:rFonts w:ascii="Arial" w:eastAsia="Arial" w:hAnsi="Arial" w:cs="Arial"/>
          <w:b/>
          <w:bCs/>
          <w:i/>
          <w:sz w:val="22"/>
          <w:szCs w:val="24"/>
          <w:u w:val="single"/>
          <w:lang w:val="hr-HR"/>
        </w:rPr>
        <w:t xml:space="preserve">mogu biti na engleskom jeziku ili jednom </w:t>
      </w:r>
      <w:r w:rsidR="00F02BED" w:rsidRPr="00A05854">
        <w:rPr>
          <w:rFonts w:ascii="Arial" w:eastAsia="Arial" w:hAnsi="Arial" w:cs="Arial"/>
          <w:b/>
          <w:bCs/>
          <w:i/>
          <w:sz w:val="22"/>
          <w:szCs w:val="24"/>
          <w:u w:val="single"/>
          <w:lang w:val="hr-HR"/>
        </w:rPr>
        <w:t>od službenih jezika Europske unije</w:t>
      </w:r>
      <w:r w:rsidRPr="00A05854">
        <w:rPr>
          <w:rFonts w:ascii="Arial" w:eastAsia="Arial" w:hAnsi="Arial" w:cs="Arial"/>
          <w:b/>
          <w:bCs/>
          <w:i/>
          <w:sz w:val="22"/>
          <w:szCs w:val="24"/>
          <w:u w:val="single"/>
          <w:lang w:val="hr-HR"/>
        </w:rPr>
        <w:t>.</w:t>
      </w:r>
    </w:p>
    <w:p w:rsidR="00A07997" w:rsidRPr="00C05A55" w:rsidRDefault="00A07997" w:rsidP="00C05A55">
      <w:pPr>
        <w:tabs>
          <w:tab w:val="left" w:pos="9639"/>
        </w:tabs>
        <w:spacing w:line="276" w:lineRule="auto"/>
        <w:ind w:right="77"/>
        <w:jc w:val="both"/>
        <w:rPr>
          <w:rFonts w:ascii="Arial" w:eastAsia="Arial" w:hAnsi="Arial" w:cs="Arial"/>
          <w:b/>
          <w:spacing w:val="1"/>
          <w:sz w:val="22"/>
          <w:szCs w:val="24"/>
        </w:rPr>
      </w:pPr>
    </w:p>
    <w:p w:rsidR="00A07997" w:rsidRPr="00C05A55" w:rsidRDefault="00A07997"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22</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Datum,</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ri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me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m</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es</w:t>
      </w:r>
      <w:r w:rsidR="00042926" w:rsidRPr="00C05A55">
        <w:rPr>
          <w:rFonts w:ascii="Arial" w:eastAsia="Arial" w:hAnsi="Arial" w:cs="Arial"/>
          <w:b/>
          <w:sz w:val="22"/>
          <w:szCs w:val="24"/>
        </w:rPr>
        <w:t>to</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2"/>
          <w:sz w:val="22"/>
          <w:szCs w:val="24"/>
        </w:rPr>
        <w:t>u</w:t>
      </w:r>
      <w:r w:rsidR="00042926" w:rsidRPr="00C05A55">
        <w:rPr>
          <w:rFonts w:ascii="Arial" w:eastAsia="Arial" w:hAnsi="Arial" w:cs="Arial"/>
          <w:b/>
          <w:sz w:val="22"/>
          <w:szCs w:val="24"/>
        </w:rPr>
        <w:t>da</w:t>
      </w:r>
    </w:p>
    <w:p w:rsidR="00B04685" w:rsidRPr="00C05A55" w:rsidRDefault="00042926" w:rsidP="00C05A55">
      <w:pPr>
        <w:tabs>
          <w:tab w:val="left" w:pos="9639"/>
        </w:tabs>
        <w:spacing w:line="276" w:lineRule="auto"/>
        <w:ind w:left="284" w:right="77"/>
        <w:rPr>
          <w:rFonts w:ascii="Arial" w:eastAsia="Arial" w:hAnsi="Arial" w:cs="Arial"/>
          <w:b/>
          <w:sz w:val="22"/>
          <w:szCs w:val="24"/>
        </w:rPr>
      </w:pPr>
      <w:r w:rsidRPr="00A05854">
        <w:rPr>
          <w:rFonts w:ascii="Arial" w:eastAsia="Arial" w:hAnsi="Arial" w:cs="Arial"/>
          <w:sz w:val="22"/>
          <w:szCs w:val="24"/>
        </w:rPr>
        <w:t>Rok</w:t>
      </w:r>
      <w:r w:rsidRPr="00A05854">
        <w:rPr>
          <w:rFonts w:ascii="Arial" w:eastAsia="Arial" w:hAnsi="Arial" w:cs="Arial"/>
          <w:spacing w:val="1"/>
          <w:sz w:val="22"/>
          <w:szCs w:val="24"/>
        </w:rPr>
        <w:t xml:space="preserve"> </w:t>
      </w:r>
      <w:r w:rsidRPr="00A05854">
        <w:rPr>
          <w:rFonts w:ascii="Arial" w:eastAsia="Arial" w:hAnsi="Arial" w:cs="Arial"/>
          <w:spacing w:val="-2"/>
          <w:sz w:val="22"/>
          <w:szCs w:val="24"/>
        </w:rPr>
        <w:t>z</w:t>
      </w:r>
      <w:r w:rsidRPr="00A05854">
        <w:rPr>
          <w:rFonts w:ascii="Arial" w:eastAsia="Arial" w:hAnsi="Arial" w:cs="Arial"/>
          <w:sz w:val="22"/>
          <w:szCs w:val="24"/>
        </w:rPr>
        <w:t>a</w:t>
      </w:r>
      <w:r w:rsidRPr="00A05854">
        <w:rPr>
          <w:rFonts w:ascii="Arial" w:eastAsia="Arial" w:hAnsi="Arial" w:cs="Arial"/>
          <w:spacing w:val="1"/>
          <w:sz w:val="22"/>
          <w:szCs w:val="24"/>
        </w:rPr>
        <w:t xml:space="preserve"> do</w:t>
      </w:r>
      <w:r w:rsidRPr="00A05854">
        <w:rPr>
          <w:rFonts w:ascii="Arial" w:eastAsia="Arial" w:hAnsi="Arial" w:cs="Arial"/>
          <w:sz w:val="22"/>
          <w:szCs w:val="24"/>
        </w:rPr>
        <w:t>st</w:t>
      </w:r>
      <w:r w:rsidRPr="00A05854">
        <w:rPr>
          <w:rFonts w:ascii="Arial" w:eastAsia="Arial" w:hAnsi="Arial" w:cs="Arial"/>
          <w:spacing w:val="1"/>
          <w:sz w:val="22"/>
          <w:szCs w:val="24"/>
        </w:rPr>
        <w:t>a</w:t>
      </w:r>
      <w:r w:rsidRPr="00A05854">
        <w:rPr>
          <w:rFonts w:ascii="Arial" w:eastAsia="Arial" w:hAnsi="Arial" w:cs="Arial"/>
          <w:spacing w:val="-2"/>
          <w:sz w:val="22"/>
          <w:szCs w:val="24"/>
        </w:rPr>
        <w:t>v</w:t>
      </w:r>
      <w:r w:rsidRPr="00A05854">
        <w:rPr>
          <w:rFonts w:ascii="Arial" w:eastAsia="Arial" w:hAnsi="Arial" w:cs="Arial"/>
          <w:sz w:val="22"/>
          <w:szCs w:val="24"/>
        </w:rPr>
        <w:t>u</w:t>
      </w:r>
      <w:r w:rsidRPr="00A05854">
        <w:rPr>
          <w:rFonts w:ascii="Arial" w:eastAsia="Arial" w:hAnsi="Arial" w:cs="Arial"/>
          <w:spacing w:val="1"/>
          <w:sz w:val="22"/>
          <w:szCs w:val="24"/>
        </w:rPr>
        <w:t xml:space="preserve"> </w:t>
      </w:r>
      <w:r w:rsidRPr="00A05854">
        <w:rPr>
          <w:rFonts w:ascii="Arial" w:eastAsia="Arial" w:hAnsi="Arial" w:cs="Arial"/>
          <w:spacing w:val="-1"/>
          <w:sz w:val="22"/>
          <w:szCs w:val="24"/>
        </w:rPr>
        <w:t>p</w:t>
      </w:r>
      <w:r w:rsidRPr="00A05854">
        <w:rPr>
          <w:rFonts w:ascii="Arial" w:eastAsia="Arial" w:hAnsi="Arial" w:cs="Arial"/>
          <w:spacing w:val="1"/>
          <w:sz w:val="22"/>
          <w:szCs w:val="24"/>
        </w:rPr>
        <w:t>on</w:t>
      </w:r>
      <w:r w:rsidRPr="00A05854">
        <w:rPr>
          <w:rFonts w:ascii="Arial" w:eastAsia="Arial" w:hAnsi="Arial" w:cs="Arial"/>
          <w:spacing w:val="-1"/>
          <w:sz w:val="22"/>
          <w:szCs w:val="24"/>
        </w:rPr>
        <w:t>ud</w:t>
      </w:r>
      <w:r w:rsidRPr="00A05854">
        <w:rPr>
          <w:rFonts w:ascii="Arial" w:eastAsia="Arial" w:hAnsi="Arial" w:cs="Arial"/>
          <w:sz w:val="22"/>
          <w:szCs w:val="24"/>
        </w:rPr>
        <w:t>a</w:t>
      </w:r>
      <w:r w:rsidR="00397FD0" w:rsidRPr="00A05854">
        <w:rPr>
          <w:rFonts w:ascii="Arial" w:eastAsia="Arial" w:hAnsi="Arial" w:cs="Arial"/>
          <w:sz w:val="22"/>
          <w:szCs w:val="24"/>
        </w:rPr>
        <w:t xml:space="preserve"> </w:t>
      </w:r>
      <w:r w:rsidR="00CE2DC8" w:rsidRPr="00A05854">
        <w:rPr>
          <w:rFonts w:ascii="Arial" w:eastAsia="Arial" w:hAnsi="Arial" w:cs="Arial"/>
          <w:sz w:val="22"/>
          <w:szCs w:val="24"/>
        </w:rPr>
        <w:t>je</w:t>
      </w:r>
      <w:r w:rsidR="00593D19" w:rsidRPr="00A05854">
        <w:rPr>
          <w:rFonts w:ascii="Arial" w:eastAsia="Arial" w:hAnsi="Arial" w:cs="Arial"/>
          <w:sz w:val="22"/>
          <w:szCs w:val="24"/>
        </w:rPr>
        <w:t xml:space="preserve"> </w:t>
      </w:r>
      <w:r w:rsidR="00A05854" w:rsidRPr="00A05854">
        <w:rPr>
          <w:rFonts w:ascii="Arial" w:eastAsia="Arial" w:hAnsi="Arial" w:cs="Arial"/>
          <w:sz w:val="22"/>
          <w:szCs w:val="24"/>
        </w:rPr>
        <w:t xml:space="preserve">do </w:t>
      </w:r>
      <w:r w:rsidR="009E2940">
        <w:rPr>
          <w:rFonts w:ascii="Arial" w:eastAsia="Arial" w:hAnsi="Arial" w:cs="Arial"/>
          <w:b/>
          <w:sz w:val="22"/>
          <w:szCs w:val="24"/>
        </w:rPr>
        <w:t>12.10</w:t>
      </w:r>
      <w:r w:rsidR="00A05854" w:rsidRPr="007253F4">
        <w:rPr>
          <w:rFonts w:ascii="Arial" w:eastAsia="Arial" w:hAnsi="Arial" w:cs="Arial"/>
          <w:b/>
          <w:sz w:val="22"/>
          <w:szCs w:val="24"/>
        </w:rPr>
        <w:t>.2022</w:t>
      </w:r>
      <w:r w:rsidR="00A05854" w:rsidRPr="00A05854">
        <w:rPr>
          <w:rFonts w:ascii="Arial" w:eastAsia="Arial" w:hAnsi="Arial" w:cs="Arial"/>
          <w:sz w:val="22"/>
          <w:szCs w:val="24"/>
        </w:rPr>
        <w:t>.</w:t>
      </w:r>
      <w:r w:rsidR="00DA4121" w:rsidRPr="00A05854">
        <w:rPr>
          <w:rFonts w:ascii="Arial" w:eastAsia="Arial" w:hAnsi="Arial" w:cs="Arial"/>
          <w:b/>
          <w:sz w:val="22"/>
          <w:szCs w:val="24"/>
        </w:rPr>
        <w:t xml:space="preserve"> godine </w:t>
      </w:r>
      <w:r w:rsidRPr="00A05854">
        <w:rPr>
          <w:rFonts w:ascii="Arial" w:eastAsia="Arial" w:hAnsi="Arial" w:cs="Arial"/>
          <w:b/>
          <w:sz w:val="22"/>
          <w:szCs w:val="24"/>
        </w:rPr>
        <w:t>u</w:t>
      </w:r>
      <w:r w:rsidR="00A9016C" w:rsidRPr="00A05854">
        <w:rPr>
          <w:rFonts w:ascii="Arial" w:eastAsia="Arial" w:hAnsi="Arial" w:cs="Arial"/>
          <w:b/>
          <w:spacing w:val="-1"/>
          <w:sz w:val="22"/>
          <w:szCs w:val="24"/>
        </w:rPr>
        <w:t xml:space="preserve"> </w:t>
      </w:r>
      <w:r w:rsidR="0061607C" w:rsidRPr="00A05854">
        <w:rPr>
          <w:rFonts w:ascii="Arial" w:eastAsia="Arial" w:hAnsi="Arial" w:cs="Arial"/>
          <w:b/>
          <w:spacing w:val="1"/>
          <w:sz w:val="22"/>
          <w:szCs w:val="24"/>
        </w:rPr>
        <w:t>1</w:t>
      </w:r>
      <w:r w:rsidR="00A05854" w:rsidRPr="00A05854">
        <w:rPr>
          <w:rFonts w:ascii="Arial" w:eastAsia="Arial" w:hAnsi="Arial" w:cs="Arial"/>
          <w:b/>
          <w:spacing w:val="1"/>
          <w:sz w:val="22"/>
          <w:szCs w:val="24"/>
        </w:rPr>
        <w:t>1</w:t>
      </w:r>
      <w:r w:rsidR="009E2940">
        <w:rPr>
          <w:rFonts w:ascii="Arial" w:eastAsia="Arial" w:hAnsi="Arial" w:cs="Arial"/>
          <w:b/>
          <w:spacing w:val="1"/>
          <w:sz w:val="22"/>
          <w:szCs w:val="24"/>
        </w:rPr>
        <w:t>.</w:t>
      </w:r>
      <w:r w:rsidRPr="00A05854">
        <w:rPr>
          <w:rFonts w:ascii="Arial" w:eastAsia="Arial" w:hAnsi="Arial" w:cs="Arial"/>
          <w:b/>
          <w:spacing w:val="1"/>
          <w:sz w:val="22"/>
          <w:szCs w:val="24"/>
        </w:rPr>
        <w:t>0</w:t>
      </w:r>
      <w:r w:rsidRPr="00A05854">
        <w:rPr>
          <w:rFonts w:ascii="Arial" w:eastAsia="Arial" w:hAnsi="Arial" w:cs="Arial"/>
          <w:b/>
          <w:sz w:val="22"/>
          <w:szCs w:val="24"/>
        </w:rPr>
        <w:t>0</w:t>
      </w:r>
      <w:r w:rsidRPr="00A05854">
        <w:rPr>
          <w:rFonts w:ascii="Arial" w:eastAsia="Arial" w:hAnsi="Arial" w:cs="Arial"/>
          <w:b/>
          <w:spacing w:val="1"/>
          <w:sz w:val="22"/>
          <w:szCs w:val="24"/>
        </w:rPr>
        <w:t xml:space="preserve"> </w:t>
      </w:r>
      <w:r w:rsidRPr="00A05854">
        <w:rPr>
          <w:rFonts w:ascii="Arial" w:eastAsia="Arial" w:hAnsi="Arial" w:cs="Arial"/>
          <w:b/>
          <w:spacing w:val="-2"/>
          <w:sz w:val="22"/>
          <w:szCs w:val="24"/>
        </w:rPr>
        <w:t>s</w:t>
      </w:r>
      <w:r w:rsidRPr="00A05854">
        <w:rPr>
          <w:rFonts w:ascii="Arial" w:eastAsia="Arial" w:hAnsi="Arial" w:cs="Arial"/>
          <w:b/>
          <w:spacing w:val="1"/>
          <w:sz w:val="22"/>
          <w:szCs w:val="24"/>
        </w:rPr>
        <w:t>a</w:t>
      </w:r>
      <w:r w:rsidRPr="00A05854">
        <w:rPr>
          <w:rFonts w:ascii="Arial" w:eastAsia="Arial" w:hAnsi="Arial" w:cs="Arial"/>
          <w:b/>
          <w:sz w:val="22"/>
          <w:szCs w:val="24"/>
        </w:rPr>
        <w:t>ti.</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A</w:t>
      </w:r>
      <w:r w:rsidRPr="00C05A55">
        <w:rPr>
          <w:rFonts w:ascii="Arial" w:eastAsia="Arial" w:hAnsi="Arial" w:cs="Arial"/>
          <w:spacing w:val="1"/>
          <w:sz w:val="22"/>
          <w:szCs w:val="24"/>
        </w:rPr>
        <w:t>d</w:t>
      </w:r>
      <w:r w:rsidRPr="00C05A55">
        <w:rPr>
          <w:rFonts w:ascii="Arial" w:eastAsia="Arial" w:hAnsi="Arial" w:cs="Arial"/>
          <w:sz w:val="22"/>
          <w:szCs w:val="24"/>
        </w:rPr>
        <w:t xml:space="preserve">resa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 xml:space="preserve">se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 je:</w:t>
      </w:r>
      <w:r w:rsidRPr="00C05A55">
        <w:rPr>
          <w:rFonts w:ascii="Arial" w:eastAsia="Arial" w:hAnsi="Arial" w:cs="Arial"/>
          <w:spacing w:val="2"/>
          <w:sz w:val="22"/>
          <w:szCs w:val="24"/>
        </w:rPr>
        <w:t xml:space="preserve"> </w:t>
      </w:r>
      <w:r w:rsidR="00A9016C" w:rsidRPr="00C05A55">
        <w:rPr>
          <w:rFonts w:ascii="Arial" w:eastAsia="Arial" w:hAnsi="Arial" w:cs="Arial"/>
          <w:sz w:val="22"/>
          <w:szCs w:val="24"/>
        </w:rPr>
        <w:t>KLINIČKI BOLNIČKI CENTAR SESTRE MILOSRDNICE</w:t>
      </w:r>
      <w:r w:rsidRPr="00C05A55">
        <w:rPr>
          <w:rFonts w:ascii="Arial" w:eastAsia="Arial" w:hAnsi="Arial" w:cs="Arial"/>
          <w:sz w:val="22"/>
          <w:szCs w:val="24"/>
        </w:rPr>
        <w:t xml:space="preserve">, </w:t>
      </w:r>
      <w:r w:rsidR="00A9016C" w:rsidRPr="00C05A55">
        <w:rPr>
          <w:rFonts w:ascii="Arial" w:eastAsia="Arial" w:hAnsi="Arial" w:cs="Arial"/>
          <w:spacing w:val="1"/>
          <w:sz w:val="22"/>
          <w:szCs w:val="24"/>
        </w:rPr>
        <w:t>Vinogradska cesta 29</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z w:val="22"/>
          <w:szCs w:val="24"/>
        </w:rPr>
        <w:t>Z</w:t>
      </w:r>
      <w:r w:rsidRPr="00C05A55">
        <w:rPr>
          <w:rFonts w:ascii="Arial" w:eastAsia="Arial" w:hAnsi="Arial" w:cs="Arial"/>
          <w:spacing w:val="1"/>
          <w:sz w:val="22"/>
          <w:szCs w:val="24"/>
        </w:rPr>
        <w:t>a</w:t>
      </w:r>
      <w:r w:rsidRPr="00C05A55">
        <w:rPr>
          <w:rFonts w:ascii="Arial" w:eastAsia="Arial" w:hAnsi="Arial" w:cs="Arial"/>
          <w:spacing w:val="-1"/>
          <w:sz w:val="22"/>
          <w:szCs w:val="24"/>
        </w:rPr>
        <w:t>g</w:t>
      </w:r>
      <w:r w:rsidRPr="00C05A55">
        <w:rPr>
          <w:rFonts w:ascii="Arial" w:eastAsia="Arial" w:hAnsi="Arial" w:cs="Arial"/>
          <w:sz w:val="22"/>
          <w:szCs w:val="24"/>
        </w:rPr>
        <w:t>re</w:t>
      </w:r>
      <w:r w:rsidRPr="00C05A55">
        <w:rPr>
          <w:rFonts w:ascii="Arial" w:eastAsia="Arial" w:hAnsi="Arial" w:cs="Arial"/>
          <w:spacing w:val="-1"/>
          <w:sz w:val="22"/>
          <w:szCs w:val="24"/>
        </w:rPr>
        <w:t>b</w:t>
      </w:r>
      <w:r w:rsidRPr="00C05A55">
        <w:rPr>
          <w:rFonts w:ascii="Arial" w:eastAsia="Arial" w:hAnsi="Arial" w:cs="Arial"/>
          <w:sz w:val="22"/>
          <w:szCs w:val="24"/>
        </w:rPr>
        <w:t>.</w:t>
      </w:r>
    </w:p>
    <w:p w:rsidR="00D45CD1" w:rsidRPr="00C05A55" w:rsidRDefault="00042926" w:rsidP="00C05A55">
      <w:pPr>
        <w:tabs>
          <w:tab w:val="left" w:pos="9639"/>
        </w:tabs>
        <w:spacing w:before="60" w:line="276" w:lineRule="auto"/>
        <w:ind w:left="284" w:right="77"/>
        <w:jc w:val="both"/>
        <w:rPr>
          <w:rFonts w:ascii="Arial" w:hAnsi="Arial" w:cs="Arial"/>
          <w:sz w:val="18"/>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3"/>
          <w:sz w:val="22"/>
          <w:szCs w:val="24"/>
        </w:rPr>
        <w:t xml:space="preserve"> </w:t>
      </w:r>
      <w:r w:rsidRPr="00C05A55">
        <w:rPr>
          <w:rFonts w:ascii="Arial" w:eastAsia="Arial" w:hAnsi="Arial" w:cs="Arial"/>
          <w:sz w:val="22"/>
          <w:szCs w:val="24"/>
        </w:rPr>
        <w:t>Naruči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 xml:space="preserve"> 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 xml:space="preserve">i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n </w:t>
      </w:r>
      <w:r w:rsidRPr="00C05A55">
        <w:rPr>
          <w:rFonts w:ascii="Arial" w:eastAsia="Arial" w:hAnsi="Arial" w:cs="Arial"/>
          <w:spacing w:val="3"/>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pacing w:val="-2"/>
          <w:sz w:val="22"/>
          <w:szCs w:val="24"/>
        </w:rPr>
        <w:t>k</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krajnjeg </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roka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 xml:space="preserve">je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 s</w:t>
      </w:r>
      <w:r w:rsidRPr="00C05A55">
        <w:rPr>
          <w:rFonts w:ascii="Arial" w:eastAsia="Arial" w:hAnsi="Arial" w:cs="Arial"/>
          <w:spacing w:val="1"/>
          <w:sz w:val="22"/>
          <w:szCs w:val="24"/>
        </w:rPr>
        <w:t>ma</w:t>
      </w:r>
      <w:r w:rsidRPr="00C05A55">
        <w:rPr>
          <w:rFonts w:ascii="Arial" w:eastAsia="Arial" w:hAnsi="Arial" w:cs="Arial"/>
          <w:sz w:val="22"/>
          <w:szCs w:val="24"/>
        </w:rPr>
        <w:t>tr</w:t>
      </w:r>
      <w:r w:rsidRPr="00C05A55">
        <w:rPr>
          <w:rFonts w:ascii="Arial" w:eastAsia="Arial" w:hAnsi="Arial" w:cs="Arial"/>
          <w:spacing w:val="-2"/>
          <w:sz w:val="22"/>
          <w:szCs w:val="24"/>
        </w:rPr>
        <w:t>a</w:t>
      </w:r>
      <w:r w:rsidRPr="00C05A55">
        <w:rPr>
          <w:rFonts w:ascii="Arial" w:eastAsia="Arial" w:hAnsi="Arial" w:cs="Arial"/>
          <w:sz w:val="22"/>
          <w:szCs w:val="24"/>
        </w:rPr>
        <w:t>t</w:t>
      </w:r>
      <w:r w:rsidRPr="00C05A55">
        <w:rPr>
          <w:rFonts w:ascii="Arial" w:eastAsia="Arial" w:hAnsi="Arial" w:cs="Arial"/>
          <w:spacing w:val="4"/>
          <w:sz w:val="22"/>
          <w:szCs w:val="24"/>
        </w:rPr>
        <w:t xml:space="preserve"> </w:t>
      </w:r>
      <w:r w:rsidRPr="00C05A55">
        <w:rPr>
          <w:rFonts w:ascii="Arial" w:eastAsia="Arial" w:hAnsi="Arial" w:cs="Arial"/>
          <w:sz w:val="22"/>
          <w:szCs w:val="24"/>
        </w:rPr>
        <w:t>će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1"/>
          <w:sz w:val="22"/>
          <w:szCs w:val="24"/>
        </w:rPr>
        <w:t xml:space="preserve"> ne</w:t>
      </w:r>
      <w:r w:rsidRPr="00C05A55">
        <w:rPr>
          <w:rFonts w:ascii="Arial" w:eastAsia="Arial" w:hAnsi="Arial" w:cs="Arial"/>
          <w:spacing w:val="-2"/>
          <w:sz w:val="22"/>
          <w:szCs w:val="24"/>
        </w:rPr>
        <w:t>ć</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 će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rać</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2"/>
          <w:sz w:val="22"/>
          <w:szCs w:val="24"/>
        </w:rPr>
        <w:t xml:space="preserve"> </w:t>
      </w:r>
      <w:r w:rsidRPr="00C05A55">
        <w:rPr>
          <w:rFonts w:ascii="Arial" w:eastAsia="Arial" w:hAnsi="Arial" w:cs="Arial"/>
          <w:sz w:val="22"/>
          <w:szCs w:val="24"/>
        </w:rPr>
        <w:t>su</w:t>
      </w:r>
      <w:r w:rsidRPr="00C05A55">
        <w:rPr>
          <w:rFonts w:ascii="Arial" w:eastAsia="Arial" w:hAnsi="Arial" w:cs="Arial"/>
          <w:spacing w:val="4"/>
          <w:sz w:val="22"/>
          <w:szCs w:val="24"/>
        </w:rPr>
        <w:t xml:space="preserve"> </w:t>
      </w:r>
      <w:r w:rsidRPr="00C05A55">
        <w:rPr>
          <w:rFonts w:ascii="Arial" w:eastAsia="Arial" w:hAnsi="Arial" w:cs="Arial"/>
          <w:spacing w:val="-3"/>
          <w:sz w:val="22"/>
          <w:szCs w:val="24"/>
        </w:rPr>
        <w:t>i</w:t>
      </w:r>
      <w:r w:rsidRPr="00C05A55">
        <w:rPr>
          <w:rFonts w:ascii="Arial" w:eastAsia="Arial" w:hAnsi="Arial" w:cs="Arial"/>
          <w:sz w:val="22"/>
          <w:szCs w:val="24"/>
        </w:rPr>
        <w:t xml:space="preserve">h </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w:t>
      </w:r>
    </w:p>
    <w:p w:rsidR="0080035A" w:rsidRDefault="0080035A" w:rsidP="00C05A55">
      <w:pPr>
        <w:tabs>
          <w:tab w:val="left" w:pos="9639"/>
        </w:tabs>
        <w:spacing w:line="276" w:lineRule="auto"/>
        <w:ind w:left="284" w:right="77"/>
        <w:jc w:val="both"/>
        <w:rPr>
          <w:rFonts w:ascii="Arial" w:eastAsia="Arial" w:hAnsi="Arial" w:cs="Arial"/>
          <w:b/>
          <w:spacing w:val="1"/>
          <w:sz w:val="22"/>
          <w:szCs w:val="24"/>
        </w:rPr>
      </w:pPr>
    </w:p>
    <w:p w:rsidR="00505292" w:rsidRDefault="00505292"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23</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S</w:t>
      </w:r>
      <w:r w:rsidR="00042926" w:rsidRPr="00C05A55">
        <w:rPr>
          <w:rFonts w:ascii="Arial" w:eastAsia="Arial" w:hAnsi="Arial" w:cs="Arial"/>
          <w:b/>
          <w:spacing w:val="-3"/>
          <w:sz w:val="22"/>
          <w:szCs w:val="24"/>
        </w:rPr>
        <w:t>t</w:t>
      </w:r>
      <w:r w:rsidR="00042926" w:rsidRPr="00C05A55">
        <w:rPr>
          <w:rFonts w:ascii="Arial" w:eastAsia="Arial" w:hAnsi="Arial" w:cs="Arial"/>
          <w:b/>
          <w:spacing w:val="1"/>
          <w:sz w:val="22"/>
          <w:szCs w:val="24"/>
        </w:rPr>
        <w:t>a</w:t>
      </w:r>
      <w:r w:rsidR="00042926" w:rsidRPr="00C05A55">
        <w:rPr>
          <w:rFonts w:ascii="Arial" w:eastAsia="Arial" w:hAnsi="Arial" w:cs="Arial"/>
          <w:b/>
          <w:spacing w:val="-4"/>
          <w:sz w:val="22"/>
          <w:szCs w:val="24"/>
        </w:rPr>
        <w:t>v</w:t>
      </w:r>
      <w:r w:rsidR="00042926" w:rsidRPr="00C05A55">
        <w:rPr>
          <w:rFonts w:ascii="Arial" w:eastAsia="Arial" w:hAnsi="Arial" w:cs="Arial"/>
          <w:b/>
          <w:spacing w:val="3"/>
          <w:sz w:val="22"/>
          <w:szCs w:val="24"/>
        </w:rPr>
        <w:t>l</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as</w:t>
      </w:r>
      <w:r w:rsidR="00042926" w:rsidRPr="00C05A55">
        <w:rPr>
          <w:rFonts w:ascii="Arial" w:eastAsia="Arial" w:hAnsi="Arial" w:cs="Arial"/>
          <w:b/>
          <w:spacing w:val="-3"/>
          <w:sz w:val="22"/>
          <w:szCs w:val="24"/>
        </w:rPr>
        <w:t>p</w:t>
      </w:r>
      <w:r w:rsidR="00042926" w:rsidRPr="00C05A55">
        <w:rPr>
          <w:rFonts w:ascii="Arial" w:eastAsia="Arial" w:hAnsi="Arial" w:cs="Arial"/>
          <w:b/>
          <w:sz w:val="22"/>
          <w:szCs w:val="24"/>
        </w:rPr>
        <w:t>ol</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gan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P</w:t>
      </w:r>
      <w:r w:rsidR="00042926" w:rsidRPr="00C05A55">
        <w:rPr>
          <w:rFonts w:ascii="Arial" w:eastAsia="Arial" w:hAnsi="Arial" w:cs="Arial"/>
          <w:b/>
          <w:sz w:val="22"/>
          <w:szCs w:val="24"/>
        </w:rPr>
        <w:t>ozi</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u 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da</w:t>
      </w:r>
    </w:p>
    <w:p w:rsidR="004B7324"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s</w:t>
      </w:r>
      <w:r w:rsidRPr="00C05A55">
        <w:rPr>
          <w:rFonts w:ascii="Arial" w:eastAsia="Arial" w:hAnsi="Arial" w:cs="Arial"/>
          <w:spacing w:val="1"/>
          <w:sz w:val="22"/>
          <w:szCs w:val="24"/>
        </w:rPr>
        <w:t>po</w:t>
      </w:r>
      <w:r w:rsidRPr="00C05A55">
        <w:rPr>
          <w:rFonts w:ascii="Arial" w:eastAsia="Arial" w:hAnsi="Arial" w:cs="Arial"/>
          <w:spacing w:val="-3"/>
          <w:sz w:val="22"/>
          <w:szCs w:val="24"/>
        </w:rPr>
        <w:t>l</w:t>
      </w:r>
      <w:r w:rsidRPr="00C05A55">
        <w:rPr>
          <w:rFonts w:ascii="Arial" w:eastAsia="Arial" w:hAnsi="Arial" w:cs="Arial"/>
          <w:spacing w:val="1"/>
          <w:sz w:val="22"/>
          <w:szCs w:val="24"/>
        </w:rPr>
        <w:t>a</w:t>
      </w:r>
      <w:r w:rsidRPr="00C05A55">
        <w:rPr>
          <w:rFonts w:ascii="Arial" w:eastAsia="Arial" w:hAnsi="Arial" w:cs="Arial"/>
          <w:spacing w:val="-1"/>
          <w:sz w:val="22"/>
          <w:szCs w:val="24"/>
        </w:rPr>
        <w:t>g</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n</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 xml:space="preserve">resi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 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b/>
          <w:sz w:val="22"/>
          <w:szCs w:val="24"/>
          <w:u w:val="single"/>
        </w:rPr>
        <w:t>ne</w:t>
      </w:r>
      <w:r w:rsidRPr="00C05A55">
        <w:rPr>
          <w:rFonts w:ascii="Arial" w:eastAsia="Arial" w:hAnsi="Arial" w:cs="Arial"/>
          <w:b/>
          <w:spacing w:val="2"/>
          <w:sz w:val="22"/>
          <w:szCs w:val="24"/>
          <w:u w:val="single"/>
        </w:rPr>
        <w:t xml:space="preserve"> </w:t>
      </w:r>
      <w:r w:rsidRPr="00C05A55">
        <w:rPr>
          <w:rFonts w:ascii="Arial" w:eastAsia="Arial" w:hAnsi="Arial" w:cs="Arial"/>
          <w:b/>
          <w:spacing w:val="-4"/>
          <w:sz w:val="22"/>
          <w:szCs w:val="24"/>
          <w:u w:val="single"/>
        </w:rPr>
        <w:t>v</w:t>
      </w:r>
      <w:r w:rsidRPr="00C05A55">
        <w:rPr>
          <w:rFonts w:ascii="Arial" w:eastAsia="Arial" w:hAnsi="Arial" w:cs="Arial"/>
          <w:b/>
          <w:sz w:val="22"/>
          <w:szCs w:val="24"/>
          <w:u w:val="single"/>
        </w:rPr>
        <w:t>odi</w:t>
      </w:r>
      <w:r w:rsidRPr="00C05A55">
        <w:rPr>
          <w:rFonts w:ascii="Arial" w:eastAsia="Arial" w:hAnsi="Arial" w:cs="Arial"/>
          <w:b/>
          <w:spacing w:val="2"/>
          <w:sz w:val="22"/>
          <w:szCs w:val="24"/>
        </w:rPr>
        <w:t xml:space="preserve"> </w:t>
      </w:r>
      <w:r w:rsidRPr="00C05A55">
        <w:rPr>
          <w:rFonts w:ascii="Arial" w:eastAsia="Arial" w:hAnsi="Arial" w:cs="Arial"/>
          <w:spacing w:val="3"/>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3"/>
          <w:sz w:val="22"/>
          <w:szCs w:val="24"/>
        </w:rPr>
        <w:t>d</w:t>
      </w:r>
      <w:r w:rsidRPr="00C05A55">
        <w:rPr>
          <w:rFonts w:ascii="Arial" w:eastAsia="Arial" w:hAnsi="Arial" w:cs="Arial"/>
          <w:spacing w:val="1"/>
          <w:sz w:val="22"/>
          <w:szCs w:val="24"/>
        </w:rPr>
        <w:t>en</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 k</w:t>
      </w:r>
      <w:r w:rsidRPr="00C05A55">
        <w:rPr>
          <w:rFonts w:ascii="Arial" w:eastAsia="Arial" w:hAnsi="Arial" w:cs="Arial"/>
          <w:spacing w:val="5"/>
          <w:sz w:val="22"/>
          <w:szCs w:val="24"/>
        </w:rPr>
        <w:t>o</w:t>
      </w:r>
      <w:r w:rsidRPr="00C05A55">
        <w:rPr>
          <w:rFonts w:ascii="Arial" w:eastAsia="Arial" w:hAnsi="Arial" w:cs="Arial"/>
          <w:sz w:val="22"/>
          <w:szCs w:val="24"/>
        </w:rPr>
        <w:t>ji su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pacing w:val="1"/>
          <w:sz w:val="22"/>
          <w:szCs w:val="24"/>
        </w:rPr>
        <w:t>e</w:t>
      </w:r>
      <w:r w:rsidRPr="00C05A55">
        <w:rPr>
          <w:rFonts w:ascii="Arial" w:eastAsia="Arial" w:hAnsi="Arial" w:cs="Arial"/>
          <w:sz w:val="22"/>
          <w:szCs w:val="24"/>
        </w:rPr>
        <w:t>li 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te</w:t>
      </w:r>
      <w:r w:rsidRPr="00C05A55">
        <w:rPr>
          <w:rFonts w:ascii="Arial" w:eastAsia="Arial" w:hAnsi="Arial" w:cs="Arial"/>
          <w:sz w:val="22"/>
          <w:szCs w:val="24"/>
        </w:rPr>
        <w:t>r</w:t>
      </w:r>
      <w:r w:rsidRPr="00C05A55">
        <w:rPr>
          <w:rFonts w:ascii="Arial" w:eastAsia="Arial" w:hAnsi="Arial" w:cs="Arial"/>
          <w:spacing w:val="-2"/>
          <w:sz w:val="22"/>
          <w:szCs w:val="24"/>
        </w:rPr>
        <w:t>n</w:t>
      </w:r>
      <w:r w:rsidRPr="00C05A55">
        <w:rPr>
          <w:rFonts w:ascii="Arial" w:eastAsia="Arial" w:hAnsi="Arial" w:cs="Arial"/>
          <w:spacing w:val="1"/>
          <w:sz w:val="22"/>
          <w:szCs w:val="24"/>
        </w:rPr>
        <w:t>e</w:t>
      </w:r>
      <w:r w:rsidRPr="00C05A55">
        <w:rPr>
          <w:rFonts w:ascii="Arial" w:eastAsia="Arial" w:hAnsi="Arial" w:cs="Arial"/>
          <w:sz w:val="22"/>
          <w:szCs w:val="24"/>
        </w:rPr>
        <w:t>ts</w:t>
      </w:r>
      <w:r w:rsidRPr="00C05A55">
        <w:rPr>
          <w:rFonts w:ascii="Arial" w:eastAsia="Arial" w:hAnsi="Arial" w:cs="Arial"/>
          <w:spacing w:val="-2"/>
          <w:sz w:val="22"/>
          <w:szCs w:val="24"/>
        </w:rPr>
        <w:t>k</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1"/>
          <w:sz w:val="22"/>
          <w:szCs w:val="24"/>
        </w:rPr>
        <w:t xml:space="preserve"> na</w:t>
      </w:r>
      <w:r w:rsidRPr="00C05A55">
        <w:rPr>
          <w:rFonts w:ascii="Arial" w:eastAsia="Arial" w:hAnsi="Arial" w:cs="Arial"/>
          <w:sz w:val="22"/>
          <w:szCs w:val="24"/>
        </w:rPr>
        <w:t>č</w:t>
      </w:r>
      <w:r w:rsidRPr="00C05A55">
        <w:rPr>
          <w:rFonts w:ascii="Arial" w:eastAsia="Arial" w:hAnsi="Arial" w:cs="Arial"/>
          <w:spacing w:val="-3"/>
          <w:sz w:val="22"/>
          <w:szCs w:val="24"/>
        </w:rPr>
        <w:t>i</w:t>
      </w:r>
      <w:r w:rsidRPr="00C05A55">
        <w:rPr>
          <w:rFonts w:ascii="Arial" w:eastAsia="Arial" w:hAnsi="Arial" w:cs="Arial"/>
          <w:sz w:val="22"/>
          <w:szCs w:val="24"/>
        </w:rPr>
        <w:t xml:space="preserve">n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iv</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za </w:t>
      </w:r>
    </w:p>
    <w:p w:rsidR="00A00891"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na</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an</w:t>
      </w:r>
      <w:r w:rsidRPr="00C05A55">
        <w:rPr>
          <w:rFonts w:ascii="Arial" w:eastAsia="Arial" w:hAnsi="Arial" w:cs="Arial"/>
          <w:sz w:val="22"/>
          <w:szCs w:val="24"/>
        </w:rPr>
        <w:t xml:space="preserve">je </w:t>
      </w:r>
      <w:r w:rsidRPr="00C05A55">
        <w:rPr>
          <w:rFonts w:ascii="Arial" w:eastAsia="Arial" w:hAnsi="Arial" w:cs="Arial"/>
          <w:spacing w:val="1"/>
          <w:sz w:val="22"/>
          <w:szCs w:val="24"/>
        </w:rPr>
        <w:t>mo</w:t>
      </w:r>
      <w:r w:rsidRPr="00C05A55">
        <w:rPr>
          <w:rFonts w:ascii="Arial" w:eastAsia="Arial" w:hAnsi="Arial" w:cs="Arial"/>
          <w:sz w:val="22"/>
          <w:szCs w:val="24"/>
        </w:rPr>
        <w:t>raju</w:t>
      </w:r>
      <w:r w:rsidRPr="00C05A55">
        <w:rPr>
          <w:rFonts w:ascii="Arial" w:eastAsia="Arial" w:hAnsi="Arial" w:cs="Arial"/>
          <w:spacing w:val="3"/>
          <w:sz w:val="22"/>
          <w:szCs w:val="24"/>
        </w:rPr>
        <w:t xml:space="preserve"> </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om</w:t>
      </w:r>
      <w:r w:rsidRPr="00C05A55">
        <w:rPr>
          <w:rFonts w:ascii="Arial" w:eastAsia="Arial" w:hAnsi="Arial" w:cs="Arial"/>
          <w:sz w:val="22"/>
          <w:szCs w:val="24"/>
        </w:rPr>
        <w:t xml:space="preserve">e </w:t>
      </w:r>
      <w:r w:rsidRPr="00C05A55">
        <w:rPr>
          <w:rFonts w:ascii="Arial" w:eastAsia="Arial" w:hAnsi="Arial" w:cs="Arial"/>
          <w:spacing w:val="1"/>
          <w:sz w:val="22"/>
          <w:szCs w:val="24"/>
        </w:rPr>
        <w:t>oba</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stiti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f</w:t>
      </w:r>
      <w:r w:rsidRPr="00C05A55">
        <w:rPr>
          <w:rFonts w:ascii="Arial" w:eastAsia="Arial" w:hAnsi="Arial" w:cs="Arial"/>
          <w:spacing w:val="1"/>
          <w:sz w:val="22"/>
          <w:szCs w:val="24"/>
        </w:rPr>
        <w:t>a</w:t>
      </w:r>
      <w:r w:rsidRPr="00C05A55">
        <w:rPr>
          <w:rFonts w:ascii="Arial" w:eastAsia="Arial" w:hAnsi="Arial" w:cs="Arial"/>
          <w:spacing w:val="-2"/>
          <w:sz w:val="22"/>
          <w:szCs w:val="24"/>
        </w:rPr>
        <w:t>x</w:t>
      </w:r>
      <w:r w:rsidRPr="00C05A55">
        <w:rPr>
          <w:rFonts w:ascii="Arial" w:eastAsia="Arial" w:hAnsi="Arial" w:cs="Arial"/>
          <w:spacing w:val="1"/>
          <w:sz w:val="22"/>
          <w:szCs w:val="24"/>
        </w:rPr>
        <w:t>om</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9"/>
          <w:sz w:val="22"/>
          <w:szCs w:val="24"/>
        </w:rPr>
        <w:t>e</w:t>
      </w:r>
      <w:r w:rsidRPr="00C05A55">
        <w:rPr>
          <w:rFonts w:ascii="Arial" w:eastAsia="Arial" w:hAnsi="Arial" w:cs="Arial"/>
          <w:spacing w:val="-3"/>
          <w:sz w:val="22"/>
          <w:szCs w:val="24"/>
        </w:rPr>
        <w:t>-</w:t>
      </w:r>
      <w:r w:rsidRPr="00C05A55">
        <w:rPr>
          <w:rFonts w:ascii="Arial" w:eastAsia="Arial" w:hAnsi="Arial" w:cs="Arial"/>
          <w:spacing w:val="1"/>
          <w:sz w:val="22"/>
          <w:szCs w:val="24"/>
        </w:rPr>
        <w:t>ma</w:t>
      </w:r>
      <w:r w:rsidRPr="00C05A55">
        <w:rPr>
          <w:rFonts w:ascii="Arial" w:eastAsia="Arial" w:hAnsi="Arial" w:cs="Arial"/>
          <w:sz w:val="22"/>
          <w:szCs w:val="24"/>
        </w:rPr>
        <w:t>i</w:t>
      </w:r>
      <w:r w:rsidRPr="00C05A55">
        <w:rPr>
          <w:rFonts w:ascii="Arial" w:eastAsia="Arial" w:hAnsi="Arial" w:cs="Arial"/>
          <w:spacing w:val="-1"/>
          <w:sz w:val="22"/>
          <w:szCs w:val="24"/>
        </w:rPr>
        <w:t>lo</w:t>
      </w:r>
      <w:r w:rsidRPr="00C05A55">
        <w:rPr>
          <w:rFonts w:ascii="Arial" w:eastAsia="Arial" w:hAnsi="Arial" w:cs="Arial"/>
          <w:sz w:val="22"/>
          <w:szCs w:val="24"/>
        </w:rPr>
        <w:t>m</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ru</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 xml:space="preserve">v </w:t>
      </w:r>
      <w:r w:rsidRPr="00C05A55">
        <w:rPr>
          <w:rFonts w:ascii="Arial" w:eastAsia="Arial" w:hAnsi="Arial" w:cs="Arial"/>
          <w:spacing w:val="1"/>
          <w:sz w:val="22"/>
          <w:szCs w:val="24"/>
        </w:rPr>
        <w:t>na</w:t>
      </w:r>
      <w:r w:rsidRPr="00C05A55">
        <w:rPr>
          <w:rFonts w:ascii="Arial" w:eastAsia="Arial" w:hAnsi="Arial" w:cs="Arial"/>
          <w:sz w:val="22"/>
          <w:szCs w:val="24"/>
        </w:rPr>
        <w:t>čin.</w:t>
      </w:r>
    </w:p>
    <w:p w:rsidR="004B7324"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e</w:t>
      </w:r>
      <w:r w:rsidRPr="00C05A55">
        <w:rPr>
          <w:rFonts w:ascii="Arial" w:eastAsia="Arial" w:hAnsi="Arial" w:cs="Arial"/>
          <w:spacing w:val="-2"/>
          <w:sz w:val="22"/>
          <w:szCs w:val="24"/>
        </w:rPr>
        <w:t>v</w:t>
      </w:r>
      <w:r w:rsidRPr="00C05A55">
        <w:rPr>
          <w:rFonts w:ascii="Arial" w:eastAsia="Arial" w:hAnsi="Arial" w:cs="Arial"/>
          <w:spacing w:val="1"/>
          <w:sz w:val="22"/>
          <w:szCs w:val="24"/>
        </w:rPr>
        <w:t>en</w:t>
      </w:r>
      <w:r w:rsidRPr="00C05A55">
        <w:rPr>
          <w:rFonts w:ascii="Arial" w:eastAsia="Arial" w:hAnsi="Arial" w:cs="Arial"/>
          <w:sz w:val="22"/>
          <w:szCs w:val="24"/>
        </w:rPr>
        <w:t>t</w:t>
      </w:r>
      <w:r w:rsidRPr="00C05A55">
        <w:rPr>
          <w:rFonts w:ascii="Arial" w:eastAsia="Arial" w:hAnsi="Arial" w:cs="Arial"/>
          <w:spacing w:val="1"/>
          <w:sz w:val="22"/>
          <w:szCs w:val="24"/>
        </w:rPr>
        <w:t>ua</w:t>
      </w:r>
      <w:r w:rsidRPr="00C05A55">
        <w:rPr>
          <w:rFonts w:ascii="Arial" w:eastAsia="Arial" w:hAnsi="Arial" w:cs="Arial"/>
          <w:sz w:val="22"/>
          <w:szCs w:val="24"/>
        </w:rPr>
        <w:t>lne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po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
          <w:sz w:val="22"/>
          <w:szCs w:val="24"/>
        </w:rPr>
        <w:t xml:space="preserve"> b</w:t>
      </w:r>
      <w:r w:rsidRPr="00C05A55">
        <w:rPr>
          <w:rFonts w:ascii="Arial" w:eastAsia="Arial" w:hAnsi="Arial" w:cs="Arial"/>
          <w:sz w:val="22"/>
          <w:szCs w:val="24"/>
        </w:rPr>
        <w:t>iti će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tsk</w:t>
      </w:r>
      <w:r w:rsidRPr="00C05A55">
        <w:rPr>
          <w:rFonts w:ascii="Arial" w:eastAsia="Arial" w:hAnsi="Arial" w:cs="Arial"/>
          <w:spacing w:val="1"/>
          <w:sz w:val="22"/>
          <w:szCs w:val="24"/>
        </w:rPr>
        <w:t>o</w:t>
      </w:r>
      <w:r w:rsidRPr="00C05A55">
        <w:rPr>
          <w:rFonts w:ascii="Arial" w:eastAsia="Arial" w:hAnsi="Arial" w:cs="Arial"/>
          <w:sz w:val="22"/>
          <w:szCs w:val="24"/>
        </w:rPr>
        <w:t xml:space="preserve">j </w:t>
      </w:r>
      <w:r w:rsidRPr="00C05A55">
        <w:rPr>
          <w:rFonts w:ascii="Arial" w:eastAsia="Arial" w:hAnsi="Arial" w:cs="Arial"/>
          <w:spacing w:val="1"/>
          <w:sz w:val="22"/>
          <w:szCs w:val="24"/>
        </w:rPr>
        <w:t>ad</w:t>
      </w:r>
      <w:r w:rsidRPr="00C05A55">
        <w:rPr>
          <w:rFonts w:ascii="Arial" w:eastAsia="Arial" w:hAnsi="Arial" w:cs="Arial"/>
          <w:sz w:val="22"/>
          <w:szCs w:val="24"/>
        </w:rPr>
        <w:t xml:space="preserve">resi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w:t>
      </w:r>
    </w:p>
    <w:p w:rsidR="006A60EC" w:rsidRPr="00C05A55" w:rsidRDefault="006A60EC" w:rsidP="00C05A55">
      <w:pPr>
        <w:tabs>
          <w:tab w:val="left" w:pos="9639"/>
        </w:tabs>
        <w:spacing w:line="276" w:lineRule="auto"/>
        <w:ind w:left="284" w:right="77"/>
        <w:jc w:val="both"/>
        <w:rPr>
          <w:rFonts w:ascii="Arial" w:eastAsia="Arial" w:hAnsi="Arial" w:cs="Arial"/>
          <w:b/>
          <w:spacing w:val="1"/>
          <w:sz w:val="22"/>
          <w:szCs w:val="24"/>
        </w:rPr>
      </w:pPr>
    </w:p>
    <w:p w:rsidR="0002547A" w:rsidRPr="00C05A55" w:rsidRDefault="00723C1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24</w:t>
      </w:r>
      <w:r w:rsidRPr="00C05A55">
        <w:rPr>
          <w:rFonts w:ascii="Arial" w:eastAsia="Arial" w:hAnsi="Arial" w:cs="Arial"/>
          <w:b/>
          <w:sz w:val="22"/>
          <w:szCs w:val="24"/>
        </w:rPr>
        <w:t xml:space="preserve">. </w:t>
      </w:r>
      <w:r w:rsidR="005C1DA7" w:rsidRPr="00C05A55">
        <w:rPr>
          <w:rFonts w:ascii="Arial" w:eastAsia="Arial" w:hAnsi="Arial" w:cs="Arial"/>
          <w:b/>
          <w:sz w:val="22"/>
          <w:szCs w:val="24"/>
        </w:rPr>
        <w:t xml:space="preserve"> Jamstva</w:t>
      </w:r>
    </w:p>
    <w:p w:rsidR="0002547A" w:rsidRPr="00C05A55" w:rsidRDefault="0002547A"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eastAsia="hr-HR"/>
        </w:rPr>
      </w:pPr>
      <w:r w:rsidRPr="00C05A55">
        <w:rPr>
          <w:rFonts w:ascii="Arial" w:hAnsi="Arial" w:cs="Arial"/>
          <w:sz w:val="22"/>
          <w:szCs w:val="24"/>
          <w:lang w:eastAsia="hr-HR"/>
        </w:rPr>
        <w:t>Jamstvo, opisano u ovoj cjelini dokumentacije o nabavi, ponuditelji ili isporučitelji dužni su dostaviti naručitelju u papirnatom obliku u izvorniku, u obliku:</w:t>
      </w:r>
    </w:p>
    <w:p w:rsidR="0002547A"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Cs/>
          <w:sz w:val="22"/>
          <w:szCs w:val="24"/>
          <w:lang w:eastAsia="hr-HR"/>
        </w:rPr>
      </w:pPr>
      <w:r w:rsidRPr="00C05A55">
        <w:rPr>
          <w:rFonts w:ascii="Arial" w:hAnsi="Arial" w:cs="Arial"/>
          <w:bCs/>
          <w:sz w:val="22"/>
          <w:szCs w:val="24"/>
          <w:lang w:eastAsia="hr-HR"/>
        </w:rPr>
        <w:t xml:space="preserve">neopozive, bezuvjetne, </w:t>
      </w:r>
      <w:r w:rsidRPr="00C05A55">
        <w:rPr>
          <w:rFonts w:ascii="Arial" w:hAnsi="Arial" w:cs="Arial"/>
          <w:b/>
          <w:bCs/>
          <w:sz w:val="22"/>
          <w:szCs w:val="24"/>
          <w:lang w:eastAsia="hr-HR"/>
        </w:rPr>
        <w:t>bankarske garancije</w:t>
      </w:r>
      <w:r w:rsidRPr="00C05A55">
        <w:rPr>
          <w:rFonts w:ascii="Arial" w:hAnsi="Arial" w:cs="Arial"/>
          <w:bCs/>
          <w:sz w:val="22"/>
          <w:szCs w:val="24"/>
          <w:lang w:eastAsia="hr-HR"/>
        </w:rPr>
        <w:t xml:space="preserve"> naplative na prvi poziv korisnika garancije i bez prigovora</w:t>
      </w:r>
      <w:r w:rsidR="0088498B" w:rsidRPr="00C05A55">
        <w:rPr>
          <w:rFonts w:ascii="Arial" w:hAnsi="Arial" w:cs="Arial"/>
          <w:bCs/>
          <w:sz w:val="22"/>
          <w:szCs w:val="24"/>
          <w:lang w:eastAsia="hr-HR"/>
        </w:rPr>
        <w:t>,</w:t>
      </w:r>
    </w:p>
    <w:p w:rsidR="00190D4C"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
          <w:bCs/>
          <w:sz w:val="22"/>
          <w:szCs w:val="24"/>
          <w:lang w:eastAsia="hr-HR"/>
        </w:rPr>
      </w:pPr>
      <w:r w:rsidRPr="00C05A55">
        <w:rPr>
          <w:rFonts w:ascii="Arial" w:hAnsi="Arial" w:cs="Arial"/>
          <w:b/>
          <w:bCs/>
          <w:sz w:val="22"/>
          <w:szCs w:val="24"/>
          <w:lang w:eastAsia="hr-HR"/>
        </w:rPr>
        <w:t>bjanko zadužnice</w:t>
      </w:r>
    </w:p>
    <w:p w:rsidR="006B3D49"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
          <w:bCs/>
          <w:sz w:val="22"/>
          <w:szCs w:val="24"/>
          <w:u w:val="single"/>
          <w:lang w:eastAsia="hr-HR"/>
        </w:rPr>
      </w:pPr>
      <w:r w:rsidRPr="00C05A55">
        <w:rPr>
          <w:rFonts w:ascii="Arial" w:hAnsi="Arial" w:cs="Arial"/>
          <w:b/>
          <w:bCs/>
          <w:sz w:val="22"/>
          <w:szCs w:val="24"/>
          <w:lang w:eastAsia="hr-HR"/>
        </w:rPr>
        <w:t>mjenice</w:t>
      </w:r>
    </w:p>
    <w:p w:rsidR="00D41C32"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Cs/>
          <w:sz w:val="22"/>
          <w:szCs w:val="24"/>
          <w:lang w:eastAsia="hr-HR"/>
        </w:rPr>
      </w:pPr>
      <w:r w:rsidRPr="00C05A55">
        <w:rPr>
          <w:rFonts w:ascii="Arial" w:hAnsi="Arial" w:cs="Arial"/>
          <w:b/>
          <w:bCs/>
          <w:sz w:val="22"/>
          <w:szCs w:val="24"/>
          <w:lang w:eastAsia="hr-HR"/>
        </w:rPr>
        <w:t>novčanog pologa</w:t>
      </w:r>
      <w:r w:rsidRPr="00C05A55">
        <w:rPr>
          <w:rFonts w:ascii="Arial" w:hAnsi="Arial" w:cs="Arial"/>
          <w:bCs/>
          <w:sz w:val="22"/>
          <w:szCs w:val="24"/>
          <w:lang w:eastAsia="hr-HR"/>
        </w:rPr>
        <w:t xml:space="preserve"> – uplatom iznosa jamstva na račun Naručitelja IBAN: HR 12 1001 0051 8630 00160, model plaćanja: HR 64 9725-26395 – OIB uplatitelja, opis </w:t>
      </w:r>
    </w:p>
    <w:p w:rsidR="0002547A" w:rsidRDefault="0002547A" w:rsidP="00C05A55">
      <w:pPr>
        <w:widowControl w:val="0"/>
        <w:tabs>
          <w:tab w:val="left" w:pos="9639"/>
        </w:tabs>
        <w:autoSpaceDE w:val="0"/>
        <w:autoSpaceDN w:val="0"/>
        <w:adjustRightInd w:val="0"/>
        <w:spacing w:line="276" w:lineRule="auto"/>
        <w:ind w:left="284" w:right="77"/>
        <w:jc w:val="both"/>
        <w:rPr>
          <w:rFonts w:ascii="Arial" w:hAnsi="Arial" w:cs="Arial"/>
          <w:bCs/>
          <w:sz w:val="22"/>
          <w:szCs w:val="24"/>
          <w:lang w:eastAsia="hr-HR"/>
        </w:rPr>
      </w:pPr>
      <w:r w:rsidRPr="00C05A55">
        <w:rPr>
          <w:rFonts w:ascii="Arial" w:hAnsi="Arial" w:cs="Arial"/>
          <w:bCs/>
          <w:sz w:val="22"/>
          <w:szCs w:val="24"/>
          <w:lang w:eastAsia="hr-HR"/>
        </w:rPr>
        <w:t>p</w:t>
      </w:r>
      <w:r w:rsidR="0088498B" w:rsidRPr="00C05A55">
        <w:rPr>
          <w:rFonts w:ascii="Arial" w:hAnsi="Arial" w:cs="Arial"/>
          <w:bCs/>
          <w:sz w:val="22"/>
          <w:szCs w:val="24"/>
          <w:lang w:eastAsia="hr-HR"/>
        </w:rPr>
        <w:t xml:space="preserve">laćanja: ev.br. </w:t>
      </w:r>
      <w:r w:rsidR="0004737E">
        <w:rPr>
          <w:rFonts w:ascii="Arial" w:hAnsi="Arial" w:cs="Arial"/>
          <w:bCs/>
          <w:sz w:val="22"/>
          <w:szCs w:val="24"/>
          <w:lang w:eastAsia="hr-HR"/>
        </w:rPr>
        <w:t>100</w:t>
      </w:r>
      <w:r w:rsidR="00A71B90" w:rsidRPr="00C05A55">
        <w:rPr>
          <w:rFonts w:ascii="Arial" w:hAnsi="Arial" w:cs="Arial"/>
          <w:bCs/>
          <w:sz w:val="22"/>
          <w:szCs w:val="24"/>
          <w:lang w:eastAsia="hr-HR"/>
        </w:rPr>
        <w:t>/2022</w:t>
      </w:r>
      <w:r w:rsidRPr="00C05A55">
        <w:rPr>
          <w:rFonts w:ascii="Arial" w:hAnsi="Arial" w:cs="Arial"/>
          <w:bCs/>
          <w:sz w:val="22"/>
          <w:szCs w:val="24"/>
          <w:lang w:eastAsia="hr-HR"/>
        </w:rPr>
        <w:t xml:space="preserve"> – polog jamstva za ___________ (navesti vrstu jamstva)</w:t>
      </w:r>
    </w:p>
    <w:p w:rsidR="007253F4" w:rsidRPr="00C05A55" w:rsidRDefault="007253F4" w:rsidP="00C05A55">
      <w:pPr>
        <w:widowControl w:val="0"/>
        <w:tabs>
          <w:tab w:val="left" w:pos="9639"/>
        </w:tabs>
        <w:autoSpaceDE w:val="0"/>
        <w:autoSpaceDN w:val="0"/>
        <w:adjustRightInd w:val="0"/>
        <w:spacing w:line="276" w:lineRule="auto"/>
        <w:ind w:left="284" w:right="77"/>
        <w:jc w:val="both"/>
        <w:rPr>
          <w:rFonts w:ascii="Arial" w:hAnsi="Arial" w:cs="Arial"/>
          <w:bCs/>
          <w:sz w:val="22"/>
          <w:szCs w:val="24"/>
          <w:lang w:eastAsia="hr-HR"/>
        </w:rPr>
      </w:pPr>
    </w:p>
    <w:p w:rsidR="0002547A" w:rsidRPr="009E2940" w:rsidRDefault="0002547A" w:rsidP="00C05A55">
      <w:pPr>
        <w:widowControl w:val="0"/>
        <w:tabs>
          <w:tab w:val="left" w:pos="9639"/>
        </w:tabs>
        <w:autoSpaceDE w:val="0"/>
        <w:autoSpaceDN w:val="0"/>
        <w:adjustRightInd w:val="0"/>
        <w:spacing w:line="276" w:lineRule="auto"/>
        <w:ind w:left="284" w:right="77"/>
        <w:jc w:val="both"/>
        <w:rPr>
          <w:rFonts w:ascii="Arial" w:hAnsi="Arial" w:cs="Arial"/>
          <w:bCs/>
          <w:sz w:val="24"/>
          <w:szCs w:val="24"/>
          <w:lang w:eastAsia="hr-HR"/>
        </w:rPr>
      </w:pPr>
    </w:p>
    <w:p w:rsidR="0002547A" w:rsidRPr="009E2940"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rPr>
      </w:pPr>
      <w:r w:rsidRPr="009E2940">
        <w:rPr>
          <w:rFonts w:ascii="Arial" w:hAnsi="Arial" w:cs="Arial"/>
          <w:bCs/>
          <w:sz w:val="22"/>
          <w:szCs w:val="24"/>
        </w:rPr>
        <w:t>U svakoj bankarskoj garanciji mora biti navedeno da je korisnik garancije Klinički bolnički centar Sestre milosrdnice, Vinogradska cesta 29, Zagreb.</w:t>
      </w:r>
    </w:p>
    <w:p w:rsidR="0002547A" w:rsidRPr="009E2940"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rPr>
      </w:pPr>
      <w:r w:rsidRPr="009E2940">
        <w:rPr>
          <w:rFonts w:ascii="Arial" w:hAnsi="Arial" w:cs="Arial"/>
          <w:bCs/>
          <w:sz w:val="22"/>
          <w:szCs w:val="24"/>
        </w:rPr>
        <w:t>Na svakoj bankarskoj garanciji mora biti izrijekom navedeno da je bezuvjetna, neopoziva, naplativa na prvi poziv korisnika garancije i bez prigovora.</w:t>
      </w:r>
    </w:p>
    <w:p w:rsidR="0002547A" w:rsidRPr="00C05A55" w:rsidRDefault="0002547A" w:rsidP="00C05A55">
      <w:pPr>
        <w:tabs>
          <w:tab w:val="left" w:pos="9639"/>
        </w:tabs>
        <w:spacing w:line="276" w:lineRule="auto"/>
        <w:ind w:left="284" w:right="77"/>
        <w:rPr>
          <w:rFonts w:ascii="Arial" w:eastAsia="Arial" w:hAnsi="Arial" w:cs="Arial"/>
          <w:b/>
          <w:spacing w:val="1"/>
          <w:sz w:val="22"/>
          <w:szCs w:val="24"/>
        </w:rPr>
      </w:pPr>
    </w:p>
    <w:p w:rsidR="00723C16" w:rsidRPr="00C05A55" w:rsidRDefault="00723C1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b/>
          <w:spacing w:val="1"/>
          <w:sz w:val="22"/>
          <w:szCs w:val="24"/>
        </w:rPr>
        <w:t>24</w:t>
      </w:r>
      <w:r w:rsidRPr="00C05A55">
        <w:rPr>
          <w:rFonts w:ascii="Arial" w:eastAsia="Arial" w:hAnsi="Arial" w:cs="Arial"/>
          <w:b/>
          <w:sz w:val="22"/>
          <w:szCs w:val="24"/>
        </w:rPr>
        <w:t>.</w:t>
      </w:r>
      <w:r w:rsidRPr="00C05A55">
        <w:rPr>
          <w:rFonts w:ascii="Arial" w:eastAsia="Arial" w:hAnsi="Arial" w:cs="Arial"/>
          <w:b/>
          <w:spacing w:val="-1"/>
          <w:sz w:val="22"/>
          <w:szCs w:val="24"/>
        </w:rPr>
        <w:t>1</w:t>
      </w:r>
      <w:r w:rsidR="005C1DA7" w:rsidRPr="00C05A55">
        <w:rPr>
          <w:rFonts w:ascii="Arial" w:eastAsia="Arial" w:hAnsi="Arial" w:cs="Arial"/>
          <w:b/>
          <w:sz w:val="22"/>
          <w:szCs w:val="24"/>
        </w:rPr>
        <w:t xml:space="preserve">. </w:t>
      </w:r>
    </w:p>
    <w:p w:rsidR="000434E8" w:rsidRPr="00C05A55" w:rsidRDefault="0002547A" w:rsidP="00C05A55">
      <w:pPr>
        <w:tabs>
          <w:tab w:val="left" w:pos="540"/>
          <w:tab w:val="left" w:pos="9639"/>
        </w:tabs>
        <w:spacing w:line="276" w:lineRule="auto"/>
        <w:ind w:left="284" w:right="77"/>
        <w:jc w:val="both"/>
        <w:rPr>
          <w:rFonts w:ascii="Arial" w:hAnsi="Arial" w:cs="Arial"/>
          <w:sz w:val="22"/>
          <w:szCs w:val="24"/>
        </w:rPr>
      </w:pPr>
      <w:r w:rsidRPr="00C05A55">
        <w:rPr>
          <w:rFonts w:ascii="Arial" w:hAnsi="Arial" w:cs="Arial"/>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C05A55">
        <w:rPr>
          <w:rFonts w:ascii="Arial" w:hAnsi="Arial" w:cs="Arial"/>
          <w:b/>
          <w:sz w:val="22"/>
          <w:szCs w:val="24"/>
        </w:rPr>
        <w:t>u visini 10 % (deset posto) ukupne vrijednosti ovog Ugovora (bez PDV-a)</w:t>
      </w:r>
      <w:r w:rsidRPr="00C05A55">
        <w:rPr>
          <w:rFonts w:ascii="Arial" w:hAnsi="Arial" w:cs="Arial"/>
          <w:sz w:val="22"/>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Pr="00C05A55" w:rsidRDefault="001A5076" w:rsidP="00C05A55">
      <w:pPr>
        <w:tabs>
          <w:tab w:val="left" w:pos="540"/>
          <w:tab w:val="left" w:pos="9639"/>
        </w:tabs>
        <w:spacing w:line="276" w:lineRule="auto"/>
        <w:ind w:left="284" w:right="77"/>
        <w:jc w:val="both"/>
        <w:rPr>
          <w:rFonts w:ascii="Arial" w:hAnsi="Arial" w:cs="Arial"/>
          <w:sz w:val="22"/>
          <w:szCs w:val="24"/>
        </w:rPr>
      </w:pPr>
    </w:p>
    <w:p w:rsidR="0002547A" w:rsidRPr="00C05A55" w:rsidRDefault="0002547A" w:rsidP="00C05A55">
      <w:pPr>
        <w:tabs>
          <w:tab w:val="left" w:pos="540"/>
          <w:tab w:val="left" w:pos="9639"/>
        </w:tabs>
        <w:spacing w:line="276" w:lineRule="auto"/>
        <w:ind w:left="284" w:right="77"/>
        <w:jc w:val="both"/>
        <w:rPr>
          <w:rFonts w:ascii="Arial" w:hAnsi="Arial" w:cs="Arial"/>
          <w:bCs/>
          <w:sz w:val="22"/>
          <w:szCs w:val="24"/>
          <w:lang w:eastAsia="hr-HR"/>
        </w:rPr>
      </w:pPr>
      <w:r w:rsidRPr="00C05A55">
        <w:rPr>
          <w:rFonts w:ascii="Arial" w:hAnsi="Arial" w:cs="Arial"/>
          <w:sz w:val="22"/>
          <w:szCs w:val="24"/>
        </w:rPr>
        <w:t>Republike Hrvatske</w:t>
      </w:r>
      <w:r w:rsidRPr="00C05A55">
        <w:rPr>
          <w:rFonts w:ascii="Arial" w:hAnsi="Arial" w:cs="Arial"/>
          <w:bCs/>
          <w:sz w:val="22"/>
          <w:szCs w:val="24"/>
          <w:lang w:eastAsia="hr-HR"/>
        </w:rPr>
        <w:t>, na način opisan u troškovniku kao i za slučaj povrede ugovorenih obveza</w:t>
      </w:r>
      <w:r w:rsidRPr="00C05A55">
        <w:rPr>
          <w:rFonts w:ascii="Arial" w:hAnsi="Arial" w:cs="Arial"/>
          <w:sz w:val="22"/>
          <w:szCs w:val="24"/>
        </w:rPr>
        <w:t>.</w:t>
      </w:r>
    </w:p>
    <w:p w:rsidR="006E06F1" w:rsidRPr="00C05A55"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C05A55">
        <w:rPr>
          <w:rFonts w:ascii="Arial" w:hAnsi="Arial" w:cs="Arial"/>
          <w:bCs/>
          <w:sz w:val="22"/>
          <w:szCs w:val="24"/>
          <w:lang w:eastAsia="hr-HR"/>
        </w:rPr>
        <w:t>Jamstvo za uredno ispunjenje ugovora treba biti s rokom valjanosti najmanje 10 (deset) dana dužim od roka izvršenja ugovora,</w:t>
      </w:r>
      <w:r w:rsidRPr="00C05A55">
        <w:rPr>
          <w:rFonts w:ascii="Arial" w:hAnsi="Arial" w:cs="Arial"/>
          <w:sz w:val="22"/>
          <w:szCs w:val="24"/>
          <w:lang w:eastAsia="hr-HR"/>
        </w:rPr>
        <w:t xml:space="preserve"> </w:t>
      </w:r>
      <w:r w:rsidRPr="00C05A55">
        <w:rPr>
          <w:rFonts w:ascii="Arial" w:hAnsi="Arial" w:cs="Arial"/>
          <w:bCs/>
          <w:sz w:val="22"/>
          <w:szCs w:val="24"/>
          <w:lang w:eastAsia="hr-HR"/>
        </w:rPr>
        <w:t>a isti teče od dana obostranog potpisa ugovora</w:t>
      </w:r>
      <w:r w:rsidR="00723C16" w:rsidRPr="00C05A55">
        <w:rPr>
          <w:rFonts w:ascii="Arial" w:hAnsi="Arial" w:cs="Arial"/>
          <w:bCs/>
          <w:sz w:val="22"/>
          <w:szCs w:val="24"/>
          <w:lang w:val="hr-HR"/>
        </w:rPr>
        <w:t>.</w:t>
      </w: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25</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dono</w:t>
      </w:r>
      <w:r w:rsidR="00042926" w:rsidRPr="00C05A55">
        <w:rPr>
          <w:rFonts w:ascii="Arial" w:eastAsia="Arial" w:hAnsi="Arial" w:cs="Arial"/>
          <w:b/>
          <w:spacing w:val="-2"/>
          <w:sz w:val="22"/>
          <w:szCs w:val="24"/>
        </w:rPr>
        <w:t>š</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2"/>
          <w:sz w:val="22"/>
          <w:szCs w:val="24"/>
        </w:rPr>
        <w:t>o</w:t>
      </w:r>
      <w:r w:rsidR="00042926" w:rsidRPr="00C05A55">
        <w:rPr>
          <w:rFonts w:ascii="Arial" w:eastAsia="Arial" w:hAnsi="Arial" w:cs="Arial"/>
          <w:b/>
          <w:sz w:val="22"/>
          <w:szCs w:val="24"/>
        </w:rPr>
        <w:t>dlu</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 od</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b</w:t>
      </w:r>
      <w:r w:rsidR="00042926" w:rsidRPr="00C05A55">
        <w:rPr>
          <w:rFonts w:ascii="Arial" w:eastAsia="Arial" w:hAnsi="Arial" w:cs="Arial"/>
          <w:b/>
          <w:spacing w:val="-2"/>
          <w:sz w:val="22"/>
          <w:szCs w:val="24"/>
        </w:rPr>
        <w:t>i</w:t>
      </w:r>
      <w:r w:rsidR="00042926" w:rsidRPr="00C05A55">
        <w:rPr>
          <w:rFonts w:ascii="Arial" w:eastAsia="Arial" w:hAnsi="Arial" w:cs="Arial"/>
          <w:b/>
          <w:sz w:val="22"/>
          <w:szCs w:val="24"/>
        </w:rPr>
        <w:t xml:space="preserve">ru </w:t>
      </w:r>
      <w:r w:rsidR="00042926" w:rsidRPr="00C05A55">
        <w:rPr>
          <w:rFonts w:ascii="Arial" w:eastAsia="Arial" w:hAnsi="Arial" w:cs="Arial"/>
          <w:b/>
          <w:spacing w:val="1"/>
          <w:sz w:val="22"/>
          <w:szCs w:val="24"/>
        </w:rPr>
        <w:t>i</w:t>
      </w:r>
      <w:r w:rsidR="00042926" w:rsidRPr="00C05A55">
        <w:rPr>
          <w:rFonts w:ascii="Arial" w:eastAsia="Arial" w:hAnsi="Arial" w:cs="Arial"/>
          <w:b/>
          <w:sz w:val="22"/>
          <w:szCs w:val="24"/>
        </w:rPr>
        <w:t>li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poni</w:t>
      </w:r>
      <w:r w:rsidR="00042926" w:rsidRPr="00C05A55">
        <w:rPr>
          <w:rFonts w:ascii="Arial" w:eastAsia="Arial" w:hAnsi="Arial" w:cs="Arial"/>
          <w:b/>
          <w:spacing w:val="1"/>
          <w:sz w:val="22"/>
          <w:szCs w:val="24"/>
        </w:rPr>
        <w:t>š</w:t>
      </w:r>
      <w:r w:rsidR="00042926" w:rsidRPr="00C05A55">
        <w:rPr>
          <w:rFonts w:ascii="Arial" w:eastAsia="Arial" w:hAnsi="Arial" w:cs="Arial"/>
          <w:b/>
          <w:sz w:val="22"/>
          <w:szCs w:val="24"/>
        </w:rPr>
        <w:t>ten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u</w:t>
      </w:r>
    </w:p>
    <w:p w:rsidR="0073598B" w:rsidRPr="00C05A55" w:rsidRDefault="00A9016C" w:rsidP="00C05A55">
      <w:pPr>
        <w:tabs>
          <w:tab w:val="left" w:pos="9639"/>
        </w:tabs>
        <w:spacing w:before="16" w:line="276" w:lineRule="auto"/>
        <w:ind w:left="284" w:right="77"/>
        <w:rPr>
          <w:rFonts w:ascii="Arial" w:eastAsia="Arial" w:hAnsi="Arial" w:cs="Arial"/>
          <w:spacing w:val="1"/>
          <w:sz w:val="22"/>
          <w:szCs w:val="24"/>
          <w:lang w:val="hr-HR"/>
        </w:rPr>
      </w:pPr>
      <w:r w:rsidRPr="00C05A55">
        <w:rPr>
          <w:rFonts w:ascii="Arial" w:eastAsia="Arial" w:hAnsi="Arial" w:cs="Arial"/>
          <w:spacing w:val="1"/>
          <w:sz w:val="22"/>
          <w:szCs w:val="24"/>
          <w:lang w:val="hr-HR"/>
        </w:rPr>
        <w:t xml:space="preserve">Odluku o odabiru ili poništenju nabave, Naručitelj će donijeti u roku od </w:t>
      </w:r>
      <w:r w:rsidR="0080035A" w:rsidRPr="00C05A55">
        <w:rPr>
          <w:rFonts w:ascii="Arial" w:eastAsia="Arial" w:hAnsi="Arial" w:cs="Arial"/>
          <w:spacing w:val="1"/>
          <w:sz w:val="22"/>
          <w:szCs w:val="24"/>
          <w:lang w:val="hr-HR"/>
        </w:rPr>
        <w:t>9</w:t>
      </w:r>
      <w:r w:rsidRPr="00C05A55">
        <w:rPr>
          <w:rFonts w:ascii="Arial" w:eastAsia="Arial" w:hAnsi="Arial" w:cs="Arial"/>
          <w:spacing w:val="1"/>
          <w:sz w:val="22"/>
          <w:szCs w:val="24"/>
          <w:lang w:val="hr-HR"/>
        </w:rPr>
        <w:t>0 (</w:t>
      </w:r>
      <w:r w:rsidR="0080035A" w:rsidRPr="00C05A55">
        <w:rPr>
          <w:rFonts w:ascii="Arial" w:eastAsia="Arial" w:hAnsi="Arial" w:cs="Arial"/>
          <w:spacing w:val="1"/>
          <w:sz w:val="22"/>
          <w:szCs w:val="24"/>
          <w:lang w:val="hr-HR"/>
        </w:rPr>
        <w:t>deve</w:t>
      </w:r>
      <w:r w:rsidRPr="00C05A55">
        <w:rPr>
          <w:rFonts w:ascii="Arial" w:eastAsia="Arial" w:hAnsi="Arial" w:cs="Arial"/>
          <w:spacing w:val="1"/>
          <w:sz w:val="22"/>
          <w:szCs w:val="24"/>
          <w:lang w:val="hr-HR"/>
        </w:rPr>
        <w:t>deset) dana od dan</w:t>
      </w:r>
      <w:r w:rsidR="0091265F" w:rsidRPr="00C05A55">
        <w:rPr>
          <w:rFonts w:ascii="Arial" w:eastAsia="Arial" w:hAnsi="Arial" w:cs="Arial"/>
          <w:spacing w:val="1"/>
          <w:sz w:val="22"/>
          <w:szCs w:val="24"/>
          <w:lang w:val="hr-HR"/>
        </w:rPr>
        <w:t>a isteka roka za dostavu ponude</w:t>
      </w:r>
      <w:r w:rsidRPr="00C05A55">
        <w:rPr>
          <w:rFonts w:ascii="Arial" w:eastAsia="Arial" w:hAnsi="Arial" w:cs="Arial"/>
          <w:spacing w:val="1"/>
          <w:sz w:val="22"/>
          <w:szCs w:val="24"/>
          <w:lang w:val="hr-HR"/>
        </w:rPr>
        <w:t xml:space="preserve">, koju će dostaviti Ponuditeljima sukladno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r w:rsidRPr="00C05A55">
        <w:rPr>
          <w:rFonts w:ascii="Arial" w:eastAsia="Arial" w:hAnsi="Arial" w:cs="Arial"/>
          <w:spacing w:val="1"/>
          <w:sz w:val="22"/>
          <w:szCs w:val="24"/>
          <w:lang w:val="hr-HR"/>
        </w:rPr>
        <w:t>.</w:t>
      </w:r>
    </w:p>
    <w:p w:rsidR="0002547A" w:rsidRPr="00C05A55" w:rsidRDefault="0002547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26</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Bit</w:t>
      </w:r>
      <w:r w:rsidR="00042926" w:rsidRPr="00C05A55">
        <w:rPr>
          <w:rFonts w:ascii="Arial" w:eastAsia="Arial" w:hAnsi="Arial" w:cs="Arial"/>
          <w:b/>
          <w:spacing w:val="-1"/>
          <w:sz w:val="22"/>
          <w:szCs w:val="24"/>
        </w:rPr>
        <w:t>n</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ti ug</w:t>
      </w:r>
      <w:r w:rsidR="00042926" w:rsidRPr="00C05A55">
        <w:rPr>
          <w:rFonts w:ascii="Arial" w:eastAsia="Arial" w:hAnsi="Arial" w:cs="Arial"/>
          <w:b/>
          <w:spacing w:val="2"/>
          <w:sz w:val="22"/>
          <w:szCs w:val="24"/>
        </w:rPr>
        <w:t>o</w:t>
      </w:r>
      <w:r w:rsidR="00042926" w:rsidRPr="00C05A55">
        <w:rPr>
          <w:rFonts w:ascii="Arial" w:eastAsia="Arial" w:hAnsi="Arial" w:cs="Arial"/>
          <w:b/>
          <w:spacing w:val="-1"/>
          <w:sz w:val="22"/>
          <w:szCs w:val="24"/>
        </w:rPr>
        <w:t>v</w:t>
      </w:r>
      <w:r w:rsidR="00042926" w:rsidRPr="00C05A55">
        <w:rPr>
          <w:rFonts w:ascii="Arial" w:eastAsia="Arial" w:hAnsi="Arial" w:cs="Arial"/>
          <w:b/>
          <w:spacing w:val="2"/>
          <w:sz w:val="22"/>
          <w:szCs w:val="24"/>
        </w:rPr>
        <w:t>o</w:t>
      </w:r>
      <w:r w:rsidR="00042926" w:rsidRPr="00C05A55">
        <w:rPr>
          <w:rFonts w:ascii="Arial" w:eastAsia="Arial" w:hAnsi="Arial" w:cs="Arial"/>
          <w:b/>
          <w:sz w:val="22"/>
          <w:szCs w:val="24"/>
        </w:rPr>
        <w:t>ra</w:t>
      </w:r>
    </w:p>
    <w:p w:rsidR="00373960" w:rsidRPr="00C05A55" w:rsidRDefault="00042926" w:rsidP="00C05A55">
      <w:pPr>
        <w:widowControl w:val="0"/>
        <w:tabs>
          <w:tab w:val="left" w:pos="9639"/>
        </w:tabs>
        <w:autoSpaceDE w:val="0"/>
        <w:autoSpaceDN w:val="0"/>
        <w:adjustRightInd w:val="0"/>
        <w:spacing w:line="276" w:lineRule="auto"/>
        <w:ind w:left="284" w:right="77"/>
        <w:jc w:val="both"/>
        <w:rPr>
          <w:rFonts w:ascii="Arial" w:eastAsia="Arial" w:hAnsi="Arial" w:cs="Arial"/>
          <w:spacing w:val="-2"/>
          <w:sz w:val="22"/>
          <w:szCs w:val="24"/>
        </w:rPr>
      </w:pPr>
      <w:r w:rsidRPr="00C05A55">
        <w:rPr>
          <w:rFonts w:ascii="Arial" w:eastAsia="Arial" w:hAnsi="Arial" w:cs="Arial"/>
          <w:sz w:val="22"/>
          <w:szCs w:val="24"/>
        </w:rPr>
        <w:t>O</w:t>
      </w:r>
      <w:r w:rsidRPr="00C05A55">
        <w:rPr>
          <w:rFonts w:ascii="Arial" w:eastAsia="Arial" w:hAnsi="Arial" w:cs="Arial"/>
          <w:spacing w:val="1"/>
          <w:sz w:val="22"/>
          <w:szCs w:val="24"/>
        </w:rPr>
        <w:t>dab</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 je</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8"/>
          <w:sz w:val="22"/>
          <w:szCs w:val="24"/>
        </w:rPr>
        <w:t xml:space="preserve"> </w:t>
      </w:r>
      <w:r w:rsidR="00503448" w:rsidRPr="00C05A55">
        <w:rPr>
          <w:rFonts w:ascii="Arial" w:eastAsia="Arial" w:hAnsi="Arial" w:cs="Arial"/>
          <w:spacing w:val="2"/>
          <w:sz w:val="22"/>
          <w:szCs w:val="24"/>
        </w:rPr>
        <w:t>isporučiti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5"/>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dn</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z w:val="22"/>
          <w:szCs w:val="24"/>
        </w:rPr>
        <w:t>rok</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z w:val="22"/>
          <w:szCs w:val="24"/>
        </w:rPr>
        <w:t>k</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ti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3"/>
          <w:sz w:val="22"/>
          <w:szCs w:val="24"/>
        </w:rPr>
        <w:t>j</w:t>
      </w:r>
      <w:r w:rsidRPr="00C05A55">
        <w:rPr>
          <w:rFonts w:ascii="Arial" w:eastAsia="Arial" w:hAnsi="Arial" w:cs="Arial"/>
          <w:spacing w:val="1"/>
          <w:sz w:val="22"/>
          <w:szCs w:val="24"/>
        </w:rPr>
        <w:t>ed</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pacing w:val="-2"/>
          <w:sz w:val="22"/>
          <w:szCs w:val="24"/>
        </w:rPr>
        <w:t>č</w:t>
      </w:r>
      <w:r w:rsidRPr="00C05A55">
        <w:rPr>
          <w:rFonts w:ascii="Arial" w:eastAsia="Arial" w:hAnsi="Arial" w:cs="Arial"/>
          <w:spacing w:val="1"/>
          <w:sz w:val="22"/>
          <w:szCs w:val="24"/>
        </w:rPr>
        <w:t>n</w:t>
      </w:r>
      <w:r w:rsidRPr="00C05A55">
        <w:rPr>
          <w:rFonts w:ascii="Arial" w:eastAsia="Arial" w:hAnsi="Arial" w:cs="Arial"/>
          <w:spacing w:val="-3"/>
          <w:sz w:val="22"/>
          <w:szCs w:val="24"/>
        </w:rPr>
        <w:t>i</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w:t>
      </w:r>
      <w:r w:rsidRPr="00C05A55">
        <w:rPr>
          <w:rFonts w:ascii="Arial" w:eastAsia="Arial" w:hAnsi="Arial" w:cs="Arial"/>
          <w:spacing w:val="-2"/>
          <w:sz w:val="22"/>
          <w:szCs w:val="24"/>
        </w:rPr>
        <w:t>n</w:t>
      </w:r>
      <w:r w:rsidRPr="00C05A55">
        <w:rPr>
          <w:rFonts w:ascii="Arial" w:eastAsia="Arial" w:hAnsi="Arial" w:cs="Arial"/>
          <w:spacing w:val="1"/>
          <w:sz w:val="22"/>
          <w:szCs w:val="24"/>
        </w:rPr>
        <w:t>am</w:t>
      </w:r>
      <w:r w:rsidRPr="00C05A55">
        <w:rPr>
          <w:rFonts w:ascii="Arial" w:eastAsia="Arial" w:hAnsi="Arial" w:cs="Arial"/>
          <w:sz w:val="22"/>
          <w:szCs w:val="24"/>
        </w:rPr>
        <w:t xml:space="preserve">a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ja</w:t>
      </w:r>
      <w:r w:rsidRPr="00C05A55">
        <w:rPr>
          <w:rFonts w:ascii="Arial" w:eastAsia="Arial" w:hAnsi="Arial" w:cs="Arial"/>
          <w:sz w:val="22"/>
          <w:szCs w:val="24"/>
        </w:rPr>
        <w:t>,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9"/>
          <w:sz w:val="22"/>
          <w:szCs w:val="24"/>
        </w:rPr>
        <w:t xml:space="preserve"> </w:t>
      </w:r>
      <w:r w:rsidRPr="00C05A55">
        <w:rPr>
          <w:rFonts w:ascii="Arial" w:eastAsia="Arial" w:hAnsi="Arial" w:cs="Arial"/>
          <w:sz w:val="22"/>
          <w:szCs w:val="24"/>
        </w:rPr>
        <w:t>i</w:t>
      </w:r>
      <w:r w:rsidRPr="00C05A55">
        <w:rPr>
          <w:rFonts w:ascii="Arial" w:eastAsia="Arial" w:hAnsi="Arial" w:cs="Arial"/>
          <w:spacing w:val="4"/>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5"/>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 će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io U</w:t>
      </w:r>
      <w:r w:rsidRPr="00C05A55">
        <w:rPr>
          <w:rFonts w:ascii="Arial" w:eastAsia="Arial" w:hAnsi="Arial" w:cs="Arial"/>
          <w:spacing w:val="-2"/>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00BC4262" w:rsidRPr="00C05A55">
        <w:rPr>
          <w:rFonts w:ascii="Arial" w:eastAsia="Arial" w:hAnsi="Arial" w:cs="Arial"/>
          <w:sz w:val="22"/>
          <w:szCs w:val="24"/>
        </w:rPr>
        <w:t xml:space="preserve">ra </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001078D1" w:rsidRPr="00C05A55">
        <w:rPr>
          <w:rFonts w:ascii="Arial" w:eastAsia="Arial" w:hAnsi="Arial" w:cs="Arial"/>
          <w:spacing w:val="1"/>
          <w:sz w:val="22"/>
          <w:szCs w:val="24"/>
        </w:rPr>
        <w:t>nabavi</w:t>
      </w:r>
      <w:r w:rsidR="001078D1" w:rsidRPr="00C05A55">
        <w:rPr>
          <w:rFonts w:ascii="Arial" w:eastAsia="Arial" w:hAnsi="Arial" w:cs="Arial"/>
          <w:b/>
          <w:spacing w:val="1"/>
          <w:sz w:val="22"/>
          <w:szCs w:val="24"/>
        </w:rPr>
        <w:t xml:space="preserve"> </w:t>
      </w:r>
    </w:p>
    <w:p w:rsidR="00847C22" w:rsidRPr="00C05A55" w:rsidRDefault="00847C22" w:rsidP="00C05A55">
      <w:pPr>
        <w:widowControl w:val="0"/>
        <w:tabs>
          <w:tab w:val="left" w:pos="9639"/>
        </w:tabs>
        <w:autoSpaceDE w:val="0"/>
        <w:autoSpaceDN w:val="0"/>
        <w:adjustRightInd w:val="0"/>
        <w:spacing w:line="276" w:lineRule="auto"/>
        <w:ind w:left="284" w:right="77"/>
        <w:jc w:val="both"/>
        <w:rPr>
          <w:rFonts w:ascii="Arial" w:eastAsia="Arial" w:hAnsi="Arial" w:cs="Arial"/>
          <w:b/>
          <w:bCs/>
          <w:spacing w:val="1"/>
          <w:sz w:val="22"/>
          <w:szCs w:val="24"/>
          <w:lang w:val="hr-HR"/>
        </w:rPr>
      </w:pPr>
    </w:p>
    <w:p w:rsidR="00AD6FA3" w:rsidRPr="00E37E85" w:rsidRDefault="005A3FDE" w:rsidP="00C05A55">
      <w:pPr>
        <w:widowControl w:val="0"/>
        <w:tabs>
          <w:tab w:val="left" w:pos="9639"/>
        </w:tabs>
        <w:autoSpaceDE w:val="0"/>
        <w:autoSpaceDN w:val="0"/>
        <w:adjustRightInd w:val="0"/>
        <w:spacing w:line="276" w:lineRule="auto"/>
        <w:ind w:left="284" w:right="77"/>
        <w:jc w:val="both"/>
        <w:rPr>
          <w:rFonts w:ascii="Arial" w:eastAsia="Arial" w:hAnsi="Arial" w:cs="Arial"/>
          <w:b/>
          <w:sz w:val="22"/>
          <w:szCs w:val="24"/>
        </w:rPr>
      </w:pPr>
      <w:r w:rsidRPr="00E37E85">
        <w:rPr>
          <w:rFonts w:ascii="Arial" w:eastAsia="Arial" w:hAnsi="Arial" w:cs="Arial"/>
          <w:b/>
          <w:bCs/>
          <w:spacing w:val="1"/>
          <w:sz w:val="22"/>
          <w:szCs w:val="24"/>
          <w:lang w:val="hr-HR"/>
        </w:rPr>
        <w:t xml:space="preserve">  </w:t>
      </w:r>
      <w:r w:rsidR="00320B61" w:rsidRPr="00E37E85">
        <w:rPr>
          <w:rFonts w:ascii="Arial" w:eastAsia="Arial" w:hAnsi="Arial" w:cs="Arial"/>
          <w:b/>
          <w:spacing w:val="1"/>
          <w:sz w:val="22"/>
          <w:szCs w:val="24"/>
        </w:rPr>
        <w:t xml:space="preserve"> </w:t>
      </w:r>
      <w:r w:rsidR="00042926" w:rsidRPr="00E37E85">
        <w:rPr>
          <w:rFonts w:ascii="Arial" w:eastAsia="Arial" w:hAnsi="Arial" w:cs="Arial"/>
          <w:b/>
          <w:spacing w:val="1"/>
          <w:sz w:val="22"/>
          <w:szCs w:val="24"/>
        </w:rPr>
        <w:t>B</w:t>
      </w:r>
      <w:r w:rsidR="00042926" w:rsidRPr="00E37E85">
        <w:rPr>
          <w:rFonts w:ascii="Arial" w:eastAsia="Arial" w:hAnsi="Arial" w:cs="Arial"/>
          <w:b/>
          <w:sz w:val="22"/>
          <w:szCs w:val="24"/>
        </w:rPr>
        <w:t>it</w:t>
      </w:r>
      <w:r w:rsidR="00042926" w:rsidRPr="00E37E85">
        <w:rPr>
          <w:rFonts w:ascii="Arial" w:eastAsia="Arial" w:hAnsi="Arial" w:cs="Arial"/>
          <w:b/>
          <w:spacing w:val="1"/>
          <w:sz w:val="22"/>
          <w:szCs w:val="24"/>
        </w:rPr>
        <w:t>n</w:t>
      </w:r>
      <w:r w:rsidR="00042926" w:rsidRPr="00E37E85">
        <w:rPr>
          <w:rFonts w:ascii="Arial" w:eastAsia="Arial" w:hAnsi="Arial" w:cs="Arial"/>
          <w:b/>
          <w:sz w:val="22"/>
          <w:szCs w:val="24"/>
        </w:rPr>
        <w:t xml:space="preserve">i </w:t>
      </w:r>
      <w:r w:rsidR="00042926" w:rsidRPr="00E37E85">
        <w:rPr>
          <w:rFonts w:ascii="Arial" w:eastAsia="Arial" w:hAnsi="Arial" w:cs="Arial"/>
          <w:b/>
          <w:spacing w:val="1"/>
          <w:sz w:val="22"/>
          <w:szCs w:val="24"/>
        </w:rPr>
        <w:t>u</w:t>
      </w:r>
      <w:r w:rsidR="00042926" w:rsidRPr="00E37E85">
        <w:rPr>
          <w:rFonts w:ascii="Arial" w:eastAsia="Arial" w:hAnsi="Arial" w:cs="Arial"/>
          <w:b/>
          <w:spacing w:val="-2"/>
          <w:sz w:val="22"/>
          <w:szCs w:val="24"/>
        </w:rPr>
        <w:t>v</w:t>
      </w:r>
      <w:r w:rsidR="00042926" w:rsidRPr="00E37E85">
        <w:rPr>
          <w:rFonts w:ascii="Arial" w:eastAsia="Arial" w:hAnsi="Arial" w:cs="Arial"/>
          <w:b/>
          <w:sz w:val="22"/>
          <w:szCs w:val="24"/>
        </w:rPr>
        <w:t>je</w:t>
      </w:r>
      <w:r w:rsidR="00042926" w:rsidRPr="00E37E85">
        <w:rPr>
          <w:rFonts w:ascii="Arial" w:eastAsia="Arial" w:hAnsi="Arial" w:cs="Arial"/>
          <w:b/>
          <w:spacing w:val="1"/>
          <w:sz w:val="22"/>
          <w:szCs w:val="24"/>
        </w:rPr>
        <w:t>t</w:t>
      </w:r>
      <w:r w:rsidR="00042926" w:rsidRPr="00E37E85">
        <w:rPr>
          <w:rFonts w:ascii="Arial" w:eastAsia="Arial" w:hAnsi="Arial" w:cs="Arial"/>
          <w:b/>
          <w:sz w:val="22"/>
          <w:szCs w:val="24"/>
        </w:rPr>
        <w:t xml:space="preserve">i </w:t>
      </w:r>
      <w:r w:rsidR="00042926" w:rsidRPr="00E37E85">
        <w:rPr>
          <w:rFonts w:ascii="Arial" w:eastAsia="Arial" w:hAnsi="Arial" w:cs="Arial"/>
          <w:b/>
          <w:spacing w:val="1"/>
          <w:sz w:val="22"/>
          <w:szCs w:val="24"/>
        </w:rPr>
        <w:t>u</w:t>
      </w:r>
      <w:r w:rsidR="00042926" w:rsidRPr="00E37E85">
        <w:rPr>
          <w:rFonts w:ascii="Arial" w:eastAsia="Arial" w:hAnsi="Arial" w:cs="Arial"/>
          <w:b/>
          <w:spacing w:val="-1"/>
          <w:sz w:val="22"/>
          <w:szCs w:val="24"/>
        </w:rPr>
        <w:t>g</w:t>
      </w:r>
      <w:r w:rsidR="00042926" w:rsidRPr="00E37E85">
        <w:rPr>
          <w:rFonts w:ascii="Arial" w:eastAsia="Arial" w:hAnsi="Arial" w:cs="Arial"/>
          <w:b/>
          <w:spacing w:val="1"/>
          <w:sz w:val="22"/>
          <w:szCs w:val="24"/>
        </w:rPr>
        <w:t>o</w:t>
      </w:r>
      <w:r w:rsidR="00042926" w:rsidRPr="00E37E85">
        <w:rPr>
          <w:rFonts w:ascii="Arial" w:eastAsia="Arial" w:hAnsi="Arial" w:cs="Arial"/>
          <w:b/>
          <w:spacing w:val="-2"/>
          <w:sz w:val="22"/>
          <w:szCs w:val="24"/>
        </w:rPr>
        <w:t>v</w:t>
      </w:r>
      <w:r w:rsidR="00042926" w:rsidRPr="00E37E85">
        <w:rPr>
          <w:rFonts w:ascii="Arial" w:eastAsia="Arial" w:hAnsi="Arial" w:cs="Arial"/>
          <w:b/>
          <w:spacing w:val="1"/>
          <w:sz w:val="22"/>
          <w:szCs w:val="24"/>
        </w:rPr>
        <w:t>o</w:t>
      </w:r>
      <w:r w:rsidR="00042926" w:rsidRPr="00E37E85">
        <w:rPr>
          <w:rFonts w:ascii="Arial" w:eastAsia="Arial" w:hAnsi="Arial" w:cs="Arial"/>
          <w:b/>
          <w:sz w:val="22"/>
          <w:szCs w:val="24"/>
        </w:rPr>
        <w:t>r</w:t>
      </w:r>
      <w:r w:rsidR="00042926" w:rsidRPr="00E37E85">
        <w:rPr>
          <w:rFonts w:ascii="Arial" w:eastAsia="Arial" w:hAnsi="Arial" w:cs="Arial"/>
          <w:b/>
          <w:spacing w:val="1"/>
          <w:sz w:val="22"/>
          <w:szCs w:val="24"/>
        </w:rPr>
        <w:t>a</w:t>
      </w:r>
      <w:r w:rsidR="00042926" w:rsidRPr="00E37E85">
        <w:rPr>
          <w:rFonts w:ascii="Arial" w:eastAsia="Arial" w:hAnsi="Arial" w:cs="Arial"/>
          <w:b/>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3"/>
          <w:sz w:val="22"/>
          <w:szCs w:val="24"/>
        </w:rPr>
        <w:t xml:space="preserve"> </w:t>
      </w:r>
      <w:r w:rsidR="00E37E85" w:rsidRPr="00C05A55">
        <w:rPr>
          <w:rFonts w:ascii="Arial" w:eastAsia="Arial" w:hAnsi="Arial" w:cs="Arial"/>
          <w:spacing w:val="1"/>
          <w:sz w:val="22"/>
          <w:szCs w:val="24"/>
        </w:rPr>
        <w:t>ob</w:t>
      </w:r>
      <w:r w:rsidR="00E37E85" w:rsidRPr="00C05A55">
        <w:rPr>
          <w:rFonts w:ascii="Arial" w:eastAsia="Arial" w:hAnsi="Arial" w:cs="Arial"/>
          <w:sz w:val="22"/>
          <w:szCs w:val="24"/>
        </w:rPr>
        <w:t>l</w:t>
      </w:r>
      <w:r w:rsidR="00E37E85" w:rsidRPr="00C05A55">
        <w:rPr>
          <w:rFonts w:ascii="Arial" w:eastAsia="Arial" w:hAnsi="Arial" w:cs="Arial"/>
          <w:spacing w:val="-1"/>
          <w:sz w:val="22"/>
          <w:szCs w:val="24"/>
        </w:rPr>
        <w:t>i</w:t>
      </w:r>
      <w:r w:rsidR="00E37E85" w:rsidRPr="00C05A55">
        <w:rPr>
          <w:rFonts w:ascii="Arial" w:eastAsia="Arial" w:hAnsi="Arial" w:cs="Arial"/>
          <w:sz w:val="22"/>
          <w:szCs w:val="24"/>
        </w:rPr>
        <w:t xml:space="preserve">k </w:t>
      </w:r>
      <w:r w:rsidR="00E37E85" w:rsidRPr="00C05A55">
        <w:rPr>
          <w:rFonts w:ascii="Arial" w:eastAsia="Arial" w:hAnsi="Arial" w:cs="Arial"/>
          <w:spacing w:val="4"/>
          <w:sz w:val="22"/>
          <w:szCs w:val="24"/>
        </w:rPr>
        <w:t>ugovora</w:t>
      </w:r>
      <w:r w:rsidRPr="00C05A55">
        <w:rPr>
          <w:rFonts w:ascii="Arial" w:eastAsia="Arial" w:hAnsi="Arial" w:cs="Arial"/>
          <w:sz w:val="22"/>
          <w:szCs w:val="24"/>
        </w:rPr>
        <w:t xml:space="preserve">: </w:t>
      </w:r>
      <w:r w:rsidRPr="00C05A55">
        <w:rPr>
          <w:rFonts w:ascii="Arial" w:eastAsia="Arial" w:hAnsi="Arial" w:cs="Arial"/>
          <w:spacing w:val="4"/>
          <w:sz w:val="22"/>
          <w:szCs w:val="24"/>
        </w:rPr>
        <w:t xml:space="preserve"> </w:t>
      </w:r>
      <w:r w:rsidR="00E37E85" w:rsidRPr="00C05A55">
        <w:rPr>
          <w:rFonts w:ascii="Arial" w:eastAsia="Arial" w:hAnsi="Arial" w:cs="Arial"/>
          <w:spacing w:val="1"/>
          <w:sz w:val="22"/>
          <w:szCs w:val="24"/>
        </w:rPr>
        <w:t>p</w:t>
      </w:r>
      <w:r w:rsidR="00E37E85" w:rsidRPr="00C05A55">
        <w:rPr>
          <w:rFonts w:ascii="Arial" w:eastAsia="Arial" w:hAnsi="Arial" w:cs="Arial"/>
          <w:sz w:val="22"/>
          <w:szCs w:val="24"/>
        </w:rPr>
        <w:t>isa</w:t>
      </w:r>
      <w:r w:rsidR="00E37E85" w:rsidRPr="00C05A55">
        <w:rPr>
          <w:rFonts w:ascii="Arial" w:eastAsia="Arial" w:hAnsi="Arial" w:cs="Arial"/>
          <w:spacing w:val="1"/>
          <w:sz w:val="22"/>
          <w:szCs w:val="24"/>
        </w:rPr>
        <w:t>n</w:t>
      </w:r>
      <w:r w:rsidR="00E37E85" w:rsidRPr="00C05A55">
        <w:rPr>
          <w:rFonts w:ascii="Arial" w:eastAsia="Arial" w:hAnsi="Arial" w:cs="Arial"/>
          <w:sz w:val="22"/>
          <w:szCs w:val="24"/>
        </w:rPr>
        <w:t xml:space="preserve">i, </w:t>
      </w:r>
      <w:r w:rsidR="00E37E85" w:rsidRPr="00C05A55">
        <w:rPr>
          <w:rFonts w:ascii="Arial" w:eastAsia="Arial" w:hAnsi="Arial" w:cs="Arial"/>
          <w:spacing w:val="4"/>
          <w:sz w:val="22"/>
          <w:szCs w:val="24"/>
        </w:rPr>
        <w:t>potpisan</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i</w:t>
      </w:r>
      <w:r w:rsidR="00E37E85" w:rsidRPr="00C05A55">
        <w:rPr>
          <w:rFonts w:ascii="Arial" w:eastAsia="Arial" w:hAnsi="Arial" w:cs="Arial"/>
          <w:sz w:val="22"/>
          <w:szCs w:val="24"/>
        </w:rPr>
        <w:t xml:space="preserve"> </w:t>
      </w:r>
      <w:r w:rsidR="00E37E85" w:rsidRPr="00C05A55">
        <w:rPr>
          <w:rFonts w:ascii="Arial" w:eastAsia="Arial" w:hAnsi="Arial" w:cs="Arial"/>
          <w:spacing w:val="3"/>
          <w:sz w:val="22"/>
          <w:szCs w:val="24"/>
        </w:rPr>
        <w:t>ovjeren</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pečatom</w:t>
      </w:r>
      <w:r w:rsidR="00E37E85" w:rsidRPr="00C05A55">
        <w:rPr>
          <w:rFonts w:ascii="Arial" w:eastAsia="Arial" w:hAnsi="Arial" w:cs="Arial"/>
          <w:sz w:val="22"/>
          <w:szCs w:val="24"/>
        </w:rPr>
        <w:t xml:space="preserve"> </w:t>
      </w:r>
      <w:r w:rsidR="00E37E85" w:rsidRPr="00C05A55">
        <w:rPr>
          <w:rFonts w:ascii="Arial" w:eastAsia="Arial" w:hAnsi="Arial" w:cs="Arial"/>
          <w:spacing w:val="5"/>
          <w:sz w:val="22"/>
          <w:szCs w:val="24"/>
        </w:rPr>
        <w:t>odgovornih</w:t>
      </w:r>
      <w:r w:rsidR="00E37E85" w:rsidRPr="00C05A55">
        <w:rPr>
          <w:rFonts w:ascii="Arial" w:eastAsia="Arial" w:hAnsi="Arial" w:cs="Arial"/>
          <w:sz w:val="22"/>
          <w:szCs w:val="24"/>
        </w:rPr>
        <w:t xml:space="preserve"> </w:t>
      </w:r>
      <w:r w:rsidR="00E37E85" w:rsidRPr="00C05A55">
        <w:rPr>
          <w:rFonts w:ascii="Arial" w:eastAsia="Arial" w:hAnsi="Arial" w:cs="Arial"/>
          <w:spacing w:val="2"/>
          <w:sz w:val="22"/>
          <w:szCs w:val="24"/>
        </w:rPr>
        <w:t>osoba</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ugovornih</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stra</w:t>
      </w:r>
      <w:r w:rsidRPr="00C05A55">
        <w:rPr>
          <w:rFonts w:ascii="Arial" w:eastAsia="Arial" w:hAnsi="Arial" w:cs="Arial"/>
          <w:spacing w:val="1"/>
          <w:sz w:val="22"/>
          <w:szCs w:val="24"/>
        </w:rPr>
        <w:t>na</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rne </w:t>
      </w:r>
      <w:r w:rsidRPr="00C05A55">
        <w:rPr>
          <w:rFonts w:ascii="Arial" w:eastAsia="Arial" w:hAnsi="Arial" w:cs="Arial"/>
          <w:spacing w:val="9"/>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ne</w:t>
      </w:r>
      <w:r w:rsidRPr="00C05A55">
        <w:rPr>
          <w:rFonts w:ascii="Arial" w:eastAsia="Arial" w:hAnsi="Arial" w:cs="Arial"/>
          <w:sz w:val="22"/>
          <w:szCs w:val="24"/>
        </w:rPr>
        <w:t xml:space="preserve">: </w:t>
      </w:r>
      <w:r w:rsidRPr="00C05A55">
        <w:rPr>
          <w:rFonts w:ascii="Arial" w:eastAsia="Arial" w:hAnsi="Arial" w:cs="Arial"/>
          <w:spacing w:val="11"/>
          <w:sz w:val="22"/>
          <w:szCs w:val="24"/>
        </w:rPr>
        <w:t xml:space="preserve"> </w:t>
      </w: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7"/>
          <w:sz w:val="22"/>
          <w:szCs w:val="24"/>
        </w:rPr>
        <w:t xml:space="preserve"> </w:t>
      </w:r>
      <w:r w:rsidRPr="00C05A55">
        <w:rPr>
          <w:rFonts w:ascii="Arial" w:eastAsia="Arial" w:hAnsi="Arial" w:cs="Arial"/>
          <w:sz w:val="22"/>
          <w:szCs w:val="24"/>
        </w:rPr>
        <w:t>(</w:t>
      </w:r>
      <w:r w:rsidR="00A9016C" w:rsidRPr="00C05A55">
        <w:rPr>
          <w:rFonts w:ascii="Arial" w:eastAsia="Arial" w:hAnsi="Arial" w:cs="Arial"/>
          <w:spacing w:val="-1"/>
          <w:sz w:val="22"/>
          <w:szCs w:val="24"/>
        </w:rPr>
        <w:t>Klinič</w:t>
      </w:r>
      <w:r w:rsidR="004F4D02" w:rsidRPr="00C05A55">
        <w:rPr>
          <w:rFonts w:ascii="Arial" w:eastAsia="Arial" w:hAnsi="Arial" w:cs="Arial"/>
          <w:spacing w:val="-1"/>
          <w:sz w:val="22"/>
          <w:szCs w:val="24"/>
        </w:rPr>
        <w:t>ki bo</w:t>
      </w:r>
      <w:r w:rsidR="00A9016C" w:rsidRPr="00C05A55">
        <w:rPr>
          <w:rFonts w:ascii="Arial" w:eastAsia="Arial" w:hAnsi="Arial" w:cs="Arial"/>
          <w:spacing w:val="-1"/>
          <w:sz w:val="22"/>
          <w:szCs w:val="24"/>
        </w:rPr>
        <w:t>lnički centar Sestre milosrdnice</w:t>
      </w:r>
      <w:r w:rsidRPr="00C05A55">
        <w:rPr>
          <w:rFonts w:ascii="Arial" w:eastAsia="Arial" w:hAnsi="Arial" w:cs="Arial"/>
          <w:sz w:val="22"/>
          <w:szCs w:val="24"/>
        </w:rPr>
        <w:t>)/</w:t>
      </w:r>
    </w:p>
    <w:p w:rsidR="008A79A5" w:rsidRPr="00C05A55" w:rsidRDefault="00042926" w:rsidP="00C05A55">
      <w:pPr>
        <w:tabs>
          <w:tab w:val="left" w:pos="9639"/>
        </w:tabs>
        <w:spacing w:before="2" w:line="276" w:lineRule="auto"/>
        <w:ind w:left="284" w:right="77"/>
        <w:rPr>
          <w:rFonts w:ascii="Arial" w:eastAsia="Arial" w:hAnsi="Arial" w:cs="Arial"/>
          <w:sz w:val="22"/>
          <w:szCs w:val="24"/>
        </w:rPr>
      </w:pP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ra</w:t>
      </w:r>
      <w:r w:rsidRPr="00C05A55">
        <w:rPr>
          <w:rFonts w:ascii="Arial" w:eastAsia="Arial" w:hAnsi="Arial" w:cs="Arial"/>
          <w:spacing w:val="1"/>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w:t>
      </w:r>
      <w:r w:rsidR="00CF703B" w:rsidRPr="00C05A55">
        <w:rPr>
          <w:rFonts w:ascii="Arial" w:eastAsia="Arial" w:hAnsi="Arial" w:cs="Arial"/>
          <w:spacing w:val="1"/>
          <w:sz w:val="22"/>
          <w:szCs w:val="24"/>
        </w:rPr>
        <w:t>_____________</w:t>
      </w:r>
      <w:r w:rsidRPr="00C05A55">
        <w:rPr>
          <w:rFonts w:ascii="Arial" w:eastAsia="Arial" w:hAnsi="Arial" w:cs="Arial"/>
          <w:spacing w:val="-1"/>
          <w:sz w:val="22"/>
          <w:szCs w:val="24"/>
        </w:rPr>
        <w:t>)</w:t>
      </w:r>
      <w:r w:rsidRPr="00C05A55">
        <w:rPr>
          <w:rFonts w:ascii="Arial" w:eastAsia="Arial" w:hAnsi="Arial" w:cs="Arial"/>
          <w:sz w:val="22"/>
          <w:szCs w:val="24"/>
        </w:rPr>
        <w:t>,</w:t>
      </w:r>
    </w:p>
    <w:p w:rsidR="00460EFE" w:rsidRPr="009E2940" w:rsidRDefault="005B662E" w:rsidP="00C05A55">
      <w:pPr>
        <w:tabs>
          <w:tab w:val="left" w:pos="9639"/>
        </w:tabs>
        <w:spacing w:after="75" w:line="276" w:lineRule="auto"/>
        <w:ind w:left="284" w:right="77"/>
        <w:textAlignment w:val="baseline"/>
        <w:rPr>
          <w:rFonts w:ascii="Arial" w:eastAsia="Arial" w:hAnsi="Arial" w:cs="Arial"/>
          <w:spacing w:val="3"/>
          <w:sz w:val="22"/>
          <w:szCs w:val="24"/>
          <w:u w:val="single"/>
        </w:rPr>
      </w:pPr>
      <w:r w:rsidRPr="00C05A55">
        <w:rPr>
          <w:rFonts w:ascii="Arial" w:eastAsia="Arial" w:hAnsi="Arial" w:cs="Arial"/>
          <w:spacing w:val="1"/>
          <w:sz w:val="22"/>
          <w:szCs w:val="24"/>
        </w:rPr>
        <w:t>-</w:t>
      </w:r>
      <w:r w:rsidR="00042926" w:rsidRPr="00630C9F">
        <w:rPr>
          <w:rFonts w:ascii="Arial" w:eastAsia="Arial" w:hAnsi="Arial" w:cs="Arial"/>
          <w:b/>
          <w:spacing w:val="1"/>
          <w:sz w:val="22"/>
          <w:szCs w:val="24"/>
        </w:rPr>
        <w:t>p</w:t>
      </w:r>
      <w:r w:rsidR="00042926" w:rsidRPr="00630C9F">
        <w:rPr>
          <w:rFonts w:ascii="Arial" w:eastAsia="Arial" w:hAnsi="Arial" w:cs="Arial"/>
          <w:b/>
          <w:sz w:val="22"/>
          <w:szCs w:val="24"/>
        </w:rPr>
        <w:t>re</w:t>
      </w:r>
      <w:r w:rsidR="00042926" w:rsidRPr="00630C9F">
        <w:rPr>
          <w:rFonts w:ascii="Arial" w:eastAsia="Arial" w:hAnsi="Arial" w:cs="Arial"/>
          <w:b/>
          <w:spacing w:val="1"/>
          <w:sz w:val="22"/>
          <w:szCs w:val="24"/>
        </w:rPr>
        <w:t>d</w:t>
      </w:r>
      <w:r w:rsidR="00042926" w:rsidRPr="00630C9F">
        <w:rPr>
          <w:rFonts w:ascii="Arial" w:eastAsia="Arial" w:hAnsi="Arial" w:cs="Arial"/>
          <w:b/>
          <w:spacing w:val="-1"/>
          <w:sz w:val="22"/>
          <w:szCs w:val="24"/>
        </w:rPr>
        <w:t>m</w:t>
      </w:r>
      <w:r w:rsidR="00042926" w:rsidRPr="00630C9F">
        <w:rPr>
          <w:rFonts w:ascii="Arial" w:eastAsia="Arial" w:hAnsi="Arial" w:cs="Arial"/>
          <w:b/>
          <w:spacing w:val="1"/>
          <w:sz w:val="22"/>
          <w:szCs w:val="24"/>
        </w:rPr>
        <w:t>e</w:t>
      </w:r>
      <w:r w:rsidR="00042926" w:rsidRPr="00630C9F">
        <w:rPr>
          <w:rFonts w:ascii="Arial" w:eastAsia="Arial" w:hAnsi="Arial" w:cs="Arial"/>
          <w:b/>
          <w:sz w:val="22"/>
          <w:szCs w:val="24"/>
        </w:rPr>
        <w:t>t</w:t>
      </w:r>
      <w:r w:rsidR="00042926" w:rsidRPr="00630C9F">
        <w:rPr>
          <w:rFonts w:ascii="Arial" w:eastAsia="Arial" w:hAnsi="Arial" w:cs="Arial"/>
          <w:b/>
          <w:spacing w:val="-1"/>
          <w:sz w:val="22"/>
          <w:szCs w:val="24"/>
        </w:rPr>
        <w:t xml:space="preserve"> </w:t>
      </w:r>
      <w:r w:rsidR="00042926" w:rsidRPr="00630C9F">
        <w:rPr>
          <w:rFonts w:ascii="Arial" w:eastAsia="Arial" w:hAnsi="Arial" w:cs="Arial"/>
          <w:b/>
          <w:spacing w:val="1"/>
          <w:sz w:val="22"/>
          <w:szCs w:val="24"/>
        </w:rPr>
        <w:t>na</w:t>
      </w:r>
      <w:r w:rsidR="00042926" w:rsidRPr="00630C9F">
        <w:rPr>
          <w:rFonts w:ascii="Arial" w:eastAsia="Arial" w:hAnsi="Arial" w:cs="Arial"/>
          <w:b/>
          <w:spacing w:val="-1"/>
          <w:sz w:val="22"/>
          <w:szCs w:val="24"/>
        </w:rPr>
        <w:t>b</w:t>
      </w:r>
      <w:r w:rsidR="00042926" w:rsidRPr="00630C9F">
        <w:rPr>
          <w:rFonts w:ascii="Arial" w:eastAsia="Arial" w:hAnsi="Arial" w:cs="Arial"/>
          <w:b/>
          <w:spacing w:val="1"/>
          <w:sz w:val="22"/>
          <w:szCs w:val="24"/>
        </w:rPr>
        <w:t>a</w:t>
      </w:r>
      <w:r w:rsidR="00042926" w:rsidRPr="00630C9F">
        <w:rPr>
          <w:rFonts w:ascii="Arial" w:eastAsia="Arial" w:hAnsi="Arial" w:cs="Arial"/>
          <w:b/>
          <w:spacing w:val="-2"/>
          <w:sz w:val="22"/>
          <w:szCs w:val="24"/>
        </w:rPr>
        <w:t>v</w:t>
      </w:r>
      <w:r w:rsidR="00042926" w:rsidRPr="00630C9F">
        <w:rPr>
          <w:rFonts w:ascii="Arial" w:eastAsia="Arial" w:hAnsi="Arial" w:cs="Arial"/>
          <w:b/>
          <w:spacing w:val="1"/>
          <w:sz w:val="22"/>
          <w:szCs w:val="24"/>
        </w:rPr>
        <w:t>e</w:t>
      </w:r>
      <w:r w:rsidR="00460EFE" w:rsidRPr="00C05A55">
        <w:rPr>
          <w:rFonts w:ascii="Arial" w:hAnsi="Arial" w:cs="Arial"/>
          <w:sz w:val="22"/>
          <w:szCs w:val="24"/>
          <w:lang w:val="hr-HR" w:eastAsia="hr-HR"/>
        </w:rPr>
        <w:t xml:space="preserve">: </w:t>
      </w:r>
      <w:r w:rsidR="009E2940" w:rsidRPr="009E2940">
        <w:rPr>
          <w:rFonts w:ascii="Arial" w:hAnsi="Arial" w:cs="Arial"/>
          <w:sz w:val="22"/>
          <w:szCs w:val="24"/>
          <w:u w:val="single"/>
          <w:lang w:val="hr-HR" w:eastAsia="hr-HR"/>
        </w:rPr>
        <w:t>Uredska oprema za potrebe KBC Sestre milosrdnice</w:t>
      </w:r>
    </w:p>
    <w:p w:rsidR="001C43D9" w:rsidRPr="00C05A55" w:rsidRDefault="00B432D3" w:rsidP="00C05A55">
      <w:pPr>
        <w:widowControl w:val="0"/>
        <w:tabs>
          <w:tab w:val="left" w:pos="9639"/>
        </w:tabs>
        <w:autoSpaceDE w:val="0"/>
        <w:autoSpaceDN w:val="0"/>
        <w:adjustRightInd w:val="0"/>
        <w:spacing w:line="276" w:lineRule="auto"/>
        <w:ind w:left="284" w:right="77"/>
        <w:jc w:val="both"/>
        <w:rPr>
          <w:rFonts w:ascii="Arial" w:eastAsia="Arial" w:hAnsi="Arial" w:cs="Arial"/>
          <w:sz w:val="22"/>
          <w:szCs w:val="24"/>
        </w:rPr>
      </w:pPr>
      <w:r w:rsidRPr="00C05A55">
        <w:rPr>
          <w:rFonts w:ascii="Arial" w:eastAsia="Arial" w:hAnsi="Arial" w:cs="Arial"/>
          <w:sz w:val="22"/>
          <w:szCs w:val="24"/>
        </w:rPr>
        <w:t>-</w:t>
      </w:r>
      <w:r w:rsidR="00042926" w:rsidRPr="00C05A55">
        <w:rPr>
          <w:rFonts w:ascii="Arial" w:eastAsia="Arial" w:hAnsi="Arial" w:cs="Arial"/>
          <w:sz w:val="22"/>
          <w:szCs w:val="24"/>
        </w:rPr>
        <w:t>s</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 xml:space="preserve"> d</w:t>
      </w:r>
      <w:r w:rsidR="00042926" w:rsidRPr="00C05A55">
        <w:rPr>
          <w:rFonts w:ascii="Arial" w:eastAsia="Arial" w:hAnsi="Arial" w:cs="Arial"/>
          <w:sz w:val="22"/>
          <w:szCs w:val="24"/>
        </w:rPr>
        <w:t>io</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g</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ora</w:t>
      </w:r>
      <w:r w:rsidR="00042926" w:rsidRPr="00C05A55">
        <w:rPr>
          <w:rFonts w:ascii="Arial" w:eastAsia="Arial" w:hAnsi="Arial" w:cs="Arial"/>
          <w:sz w:val="22"/>
          <w:szCs w:val="24"/>
        </w:rPr>
        <w:t>:</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ab</w:t>
      </w:r>
      <w:r w:rsidR="00042926" w:rsidRPr="00C05A55">
        <w:rPr>
          <w:rFonts w:ascii="Arial" w:eastAsia="Arial" w:hAnsi="Arial" w:cs="Arial"/>
          <w:sz w:val="22"/>
          <w:szCs w:val="24"/>
        </w:rPr>
        <w:t>r</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a</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on</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po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a</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2"/>
          <w:sz w:val="22"/>
          <w:szCs w:val="24"/>
        </w:rPr>
        <w:t>s</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kla</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o</w:t>
      </w:r>
      <w:r w:rsidR="00042926" w:rsidRPr="00C05A55">
        <w:rPr>
          <w:rFonts w:ascii="Arial" w:eastAsia="Arial" w:hAnsi="Arial" w:cs="Arial"/>
          <w:spacing w:val="9"/>
          <w:sz w:val="22"/>
          <w:szCs w:val="24"/>
        </w:rPr>
        <w:t xml:space="preserve"> </w:t>
      </w:r>
      <w:r w:rsidR="00042926" w:rsidRPr="00C05A55">
        <w:rPr>
          <w:rFonts w:ascii="Arial" w:eastAsia="Arial" w:hAnsi="Arial" w:cs="Arial"/>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z</w:t>
      </w:r>
      <w:r w:rsidR="00042926" w:rsidRPr="00C05A55">
        <w:rPr>
          <w:rFonts w:ascii="Arial" w:eastAsia="Arial" w:hAnsi="Arial" w:cs="Arial"/>
          <w:spacing w:val="2"/>
          <w:sz w:val="22"/>
          <w:szCs w:val="24"/>
        </w:rPr>
        <w:t>i</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u</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do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 xml:space="preserve">u </w:t>
      </w:r>
      <w:r w:rsidR="00042926" w:rsidRPr="00C05A55">
        <w:rPr>
          <w:rFonts w:ascii="Arial" w:eastAsia="Arial" w:hAnsi="Arial" w:cs="Arial"/>
          <w:spacing w:val="1"/>
          <w:sz w:val="22"/>
          <w:szCs w:val="24"/>
        </w:rPr>
        <w:t>po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z w:val="22"/>
          <w:szCs w:val="24"/>
        </w:rPr>
        <w:t>trošk</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ik</w:t>
      </w:r>
    </w:p>
    <w:p w:rsidR="00AD6FA3" w:rsidRPr="00C05A55" w:rsidRDefault="00042926" w:rsidP="00C05A55">
      <w:pPr>
        <w:tabs>
          <w:tab w:val="left" w:pos="9639"/>
        </w:tabs>
        <w:spacing w:before="74" w:line="276" w:lineRule="auto"/>
        <w:ind w:left="284" w:right="77"/>
        <w:jc w:val="both"/>
        <w:rPr>
          <w:rFonts w:ascii="Arial" w:eastAsia="Arial" w:hAnsi="Arial" w:cs="Arial"/>
          <w:sz w:val="22"/>
          <w:szCs w:val="24"/>
        </w:rPr>
      </w:pPr>
      <w:r w:rsidRPr="00C05A55">
        <w:rPr>
          <w:rFonts w:ascii="Arial" w:eastAsia="Arial" w:hAnsi="Arial" w:cs="Arial"/>
          <w:sz w:val="22"/>
          <w:szCs w:val="24"/>
        </w:rPr>
        <w:t>−</w:t>
      </w:r>
      <w:r w:rsidRPr="00C05A55">
        <w:rPr>
          <w:rFonts w:ascii="Arial" w:eastAsia="Arial" w:hAnsi="Arial" w:cs="Arial"/>
          <w:spacing w:val="1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čina</w:t>
      </w:r>
      <w:r w:rsidRPr="00C05A55">
        <w:rPr>
          <w:rFonts w:ascii="Arial" w:eastAsia="Arial" w:hAnsi="Arial" w:cs="Arial"/>
          <w:spacing w:val="14"/>
          <w:sz w:val="22"/>
          <w:szCs w:val="24"/>
        </w:rPr>
        <w:t xml:space="preserve"> </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o</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ja</w:t>
      </w:r>
      <w:r w:rsidRPr="00C05A55">
        <w:rPr>
          <w:rFonts w:ascii="Arial" w:eastAsia="Arial" w:hAnsi="Arial" w:cs="Arial"/>
          <w:spacing w:val="15"/>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15"/>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da</w:t>
      </w:r>
      <w:r w:rsidRPr="00C05A55">
        <w:rPr>
          <w:rFonts w:ascii="Arial" w:eastAsia="Arial" w:hAnsi="Arial" w:cs="Arial"/>
          <w:sz w:val="22"/>
          <w:szCs w:val="24"/>
        </w:rPr>
        <w:t>,</w:t>
      </w:r>
      <w:r w:rsidRPr="00C05A55">
        <w:rPr>
          <w:rFonts w:ascii="Arial" w:eastAsia="Arial" w:hAnsi="Arial" w:cs="Arial"/>
          <w:spacing w:val="19"/>
          <w:sz w:val="22"/>
          <w:szCs w:val="24"/>
        </w:rPr>
        <w:t xml:space="preserve"> </w:t>
      </w:r>
    </w:p>
    <w:p w:rsidR="001D1A21" w:rsidRPr="00C05A55" w:rsidRDefault="0065291B" w:rsidP="00C05A55">
      <w:pPr>
        <w:tabs>
          <w:tab w:val="left" w:pos="9639"/>
        </w:tabs>
        <w:spacing w:line="276" w:lineRule="auto"/>
        <w:ind w:left="284" w:right="77"/>
        <w:jc w:val="both"/>
        <w:rPr>
          <w:rFonts w:ascii="Arial" w:eastAsia="Arial" w:hAnsi="Arial" w:cs="Arial"/>
          <w:sz w:val="22"/>
          <w:szCs w:val="24"/>
          <w:lang w:val="hr-HR"/>
        </w:rPr>
      </w:pPr>
      <w:r w:rsidRPr="00C05A55">
        <w:rPr>
          <w:rFonts w:ascii="Arial" w:eastAsia="Arial" w:hAnsi="Arial" w:cs="Arial"/>
          <w:sz w:val="22"/>
          <w:szCs w:val="24"/>
        </w:rPr>
        <w:t xml:space="preserve"> </w:t>
      </w:r>
      <w:r w:rsidR="00A9016C" w:rsidRPr="00C05A55">
        <w:rPr>
          <w:rFonts w:ascii="Arial" w:eastAsia="Arial" w:hAnsi="Arial" w:cs="Arial"/>
          <w:sz w:val="22"/>
          <w:szCs w:val="24"/>
        </w:rPr>
        <w:t>Klinički boln</w:t>
      </w:r>
      <w:r w:rsidR="00052260" w:rsidRPr="00C05A55">
        <w:rPr>
          <w:rFonts w:ascii="Arial" w:eastAsia="Arial" w:hAnsi="Arial" w:cs="Arial"/>
          <w:sz w:val="22"/>
          <w:szCs w:val="24"/>
        </w:rPr>
        <w:t>ički cen</w:t>
      </w:r>
      <w:r w:rsidR="00E222BA" w:rsidRPr="00C05A55">
        <w:rPr>
          <w:rFonts w:ascii="Arial" w:eastAsia="Arial" w:hAnsi="Arial" w:cs="Arial"/>
          <w:sz w:val="22"/>
          <w:szCs w:val="24"/>
        </w:rPr>
        <w:t>tar Sestre mil</w:t>
      </w:r>
      <w:r w:rsidR="00DC477A" w:rsidRPr="00C05A55">
        <w:rPr>
          <w:rFonts w:ascii="Arial" w:eastAsia="Arial" w:hAnsi="Arial" w:cs="Arial"/>
          <w:sz w:val="22"/>
          <w:szCs w:val="24"/>
        </w:rPr>
        <w:t xml:space="preserve">osrdnice, </w:t>
      </w:r>
      <w:r w:rsidR="0080035A" w:rsidRPr="00C05A55">
        <w:rPr>
          <w:rFonts w:ascii="Arial" w:eastAsia="Arial" w:hAnsi="Arial" w:cs="Arial"/>
          <w:sz w:val="22"/>
          <w:szCs w:val="24"/>
        </w:rPr>
        <w:t>Vinogradska 29</w:t>
      </w:r>
    </w:p>
    <w:p w:rsidR="001C322B" w:rsidRPr="00C05A55" w:rsidRDefault="0065291B"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042926" w:rsidRPr="00C05A55">
        <w:rPr>
          <w:rFonts w:ascii="Arial" w:eastAsia="Arial" w:hAnsi="Arial" w:cs="Arial"/>
          <w:sz w:val="22"/>
          <w:szCs w:val="24"/>
        </w:rPr>
        <w:t>−ci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420EDB" w:rsidRPr="00C05A55">
        <w:rPr>
          <w:rFonts w:ascii="Arial" w:eastAsia="Arial" w:hAnsi="Arial" w:cs="Arial"/>
          <w:sz w:val="22"/>
          <w:szCs w:val="24"/>
        </w:rPr>
        <w:t xml:space="preserve">a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me</w:t>
      </w:r>
      <w:r w:rsidR="00042926" w:rsidRPr="00C05A55">
        <w:rPr>
          <w:rFonts w:ascii="Arial" w:eastAsia="Arial" w:hAnsi="Arial" w:cs="Arial"/>
          <w:spacing w:val="-2"/>
          <w:sz w:val="22"/>
          <w:szCs w:val="24"/>
        </w:rPr>
        <w:t>t</w:t>
      </w:r>
      <w:r w:rsidR="00E03633" w:rsidRPr="00C05A55">
        <w:rPr>
          <w:rFonts w:ascii="Arial" w:eastAsia="Arial" w:hAnsi="Arial" w:cs="Arial"/>
          <w:sz w:val="22"/>
          <w:szCs w:val="24"/>
        </w:rPr>
        <w:t xml:space="preserve">a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 s</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kl</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dn</w:t>
      </w:r>
      <w:r w:rsidR="00042926" w:rsidRPr="00C05A55">
        <w:rPr>
          <w:rFonts w:ascii="Arial" w:eastAsia="Arial" w:hAnsi="Arial" w:cs="Arial"/>
          <w:sz w:val="22"/>
          <w:szCs w:val="24"/>
        </w:rPr>
        <w:t xml:space="preserve">o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w:t>
      </w:r>
      <w:r w:rsidR="00042926" w:rsidRPr="00C05A55">
        <w:rPr>
          <w:rFonts w:ascii="Arial" w:eastAsia="Arial" w:hAnsi="Arial" w:cs="Arial"/>
          <w:spacing w:val="-2"/>
          <w:sz w:val="22"/>
          <w:szCs w:val="24"/>
        </w:rPr>
        <w:t>c</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no</w:t>
      </w:r>
      <w:r w:rsidR="00042926" w:rsidRPr="00C05A55">
        <w:rPr>
          <w:rFonts w:ascii="Arial" w:eastAsia="Arial" w:hAnsi="Arial" w:cs="Arial"/>
          <w:sz w:val="22"/>
          <w:szCs w:val="24"/>
        </w:rPr>
        <w:t xml:space="preserve">j </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r</w:t>
      </w:r>
      <w:r w:rsidR="00042926" w:rsidRPr="00C05A55">
        <w:rPr>
          <w:rFonts w:ascii="Arial" w:eastAsia="Arial" w:hAnsi="Arial" w:cs="Arial"/>
          <w:spacing w:val="-1"/>
          <w:sz w:val="22"/>
          <w:szCs w:val="24"/>
        </w:rPr>
        <w:t>i</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dno</w:t>
      </w:r>
      <w:r w:rsidR="00042926" w:rsidRPr="00C05A55">
        <w:rPr>
          <w:rFonts w:ascii="Arial" w:eastAsia="Arial" w:hAnsi="Arial" w:cs="Arial"/>
          <w:sz w:val="22"/>
          <w:szCs w:val="24"/>
        </w:rPr>
        <w:t xml:space="preserve">sti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A06B2C" w:rsidRPr="00C05A55">
        <w:rPr>
          <w:rFonts w:ascii="Arial" w:eastAsia="Arial" w:hAnsi="Arial" w:cs="Arial"/>
          <w:sz w:val="22"/>
          <w:szCs w:val="24"/>
        </w:rPr>
        <w:t xml:space="preserve">e </w:t>
      </w:r>
      <w:r w:rsidR="00042926" w:rsidRPr="00C05A55">
        <w:rPr>
          <w:rFonts w:ascii="Arial" w:eastAsia="Arial" w:hAnsi="Arial" w:cs="Arial"/>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w:t>
      </w:r>
      <w:r w:rsidR="00B41CE9" w:rsidRPr="00C05A55">
        <w:rPr>
          <w:rFonts w:ascii="Arial" w:eastAsia="Arial" w:hAnsi="Arial" w:cs="Arial"/>
          <w:sz w:val="22"/>
          <w:szCs w:val="24"/>
        </w:rPr>
        <w:t xml:space="preserve"> </w:t>
      </w:r>
      <w:r w:rsidR="00042926" w:rsidRPr="00C05A55">
        <w:rPr>
          <w:rFonts w:ascii="Arial" w:eastAsia="Arial" w:hAnsi="Arial" w:cs="Arial"/>
          <w:sz w:val="22"/>
          <w:szCs w:val="24"/>
        </w:rPr>
        <w:t>trošk</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iku</w:t>
      </w:r>
      <w:r w:rsidR="00042926" w:rsidRPr="00C05A55">
        <w:rPr>
          <w:rFonts w:ascii="Arial" w:eastAsia="Arial" w:hAnsi="Arial" w:cs="Arial"/>
          <w:spacing w:val="2"/>
          <w:sz w:val="22"/>
          <w:szCs w:val="24"/>
        </w:rPr>
        <w:t xml:space="preserve"> </w:t>
      </w:r>
      <w:r w:rsidR="00042926" w:rsidRPr="00C05A55">
        <w:rPr>
          <w:rFonts w:ascii="Arial" w:eastAsia="Arial" w:hAnsi="Arial" w:cs="Arial"/>
          <w:sz w:val="22"/>
          <w:szCs w:val="24"/>
        </w:rPr>
        <w:t>i ci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 xml:space="preserve"> o</w:t>
      </w:r>
      <w:r w:rsidR="00042926" w:rsidRPr="00C05A55">
        <w:rPr>
          <w:rFonts w:ascii="Arial" w:eastAsia="Arial" w:hAnsi="Arial" w:cs="Arial"/>
          <w:spacing w:val="-1"/>
          <w:sz w:val="22"/>
          <w:szCs w:val="24"/>
        </w:rPr>
        <w:t>da</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ra</w:t>
      </w:r>
      <w:r w:rsidR="00042926" w:rsidRPr="00C05A55">
        <w:rPr>
          <w:rFonts w:ascii="Arial" w:eastAsia="Arial" w:hAnsi="Arial" w:cs="Arial"/>
          <w:spacing w:val="2"/>
          <w:sz w:val="22"/>
          <w:szCs w:val="24"/>
        </w:rPr>
        <w:t>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nu</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w:t>
      </w:r>
    </w:p>
    <w:p w:rsidR="00DD0D03" w:rsidRPr="00C05A55" w:rsidRDefault="00042926" w:rsidP="00C05A55">
      <w:pPr>
        <w:widowControl w:val="0"/>
        <w:tabs>
          <w:tab w:val="left" w:pos="9639"/>
        </w:tabs>
        <w:autoSpaceDE w:val="0"/>
        <w:autoSpaceDN w:val="0"/>
        <w:adjustRightInd w:val="0"/>
        <w:spacing w:line="276" w:lineRule="auto"/>
        <w:ind w:left="284" w:right="77"/>
        <w:jc w:val="both"/>
        <w:rPr>
          <w:rFonts w:ascii="Arial" w:eastAsia="Arial" w:hAnsi="Arial" w:cs="Arial"/>
          <w:spacing w:val="-2"/>
          <w:sz w:val="22"/>
          <w:szCs w:val="24"/>
        </w:rPr>
      </w:pPr>
      <w:r w:rsidRPr="00C05A55">
        <w:rPr>
          <w:rFonts w:ascii="Arial" w:eastAsia="Arial" w:hAnsi="Arial" w:cs="Arial"/>
          <w:sz w:val="22"/>
          <w:szCs w:val="24"/>
        </w:rPr>
        <w:t>− rok</w:t>
      </w:r>
      <w:r w:rsidRPr="00C05A55">
        <w:rPr>
          <w:rFonts w:ascii="Arial" w:eastAsia="Arial" w:hAnsi="Arial" w:cs="Arial"/>
          <w:spacing w:val="2"/>
          <w:sz w:val="22"/>
          <w:szCs w:val="24"/>
        </w:rPr>
        <w:t xml:space="preserve"> </w:t>
      </w:r>
      <w:r w:rsidR="00503448" w:rsidRPr="00C05A55">
        <w:rPr>
          <w:rFonts w:ascii="Arial" w:eastAsia="Arial" w:hAnsi="Arial" w:cs="Arial"/>
          <w:spacing w:val="2"/>
          <w:sz w:val="22"/>
          <w:szCs w:val="24"/>
        </w:rPr>
        <w:t>isporuke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2"/>
          <w:sz w:val="22"/>
          <w:szCs w:val="24"/>
        </w:rPr>
        <w:t>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00435665" w:rsidRPr="00C05A55">
        <w:rPr>
          <w:rFonts w:ascii="Arial" w:hAnsi="Arial" w:cs="Arial"/>
          <w:sz w:val="22"/>
          <w:szCs w:val="24"/>
        </w:rPr>
        <w:t>Roba koja je predmetom ovog postupka javne nabave isporučit će se nakon sklapanja ugovora sukcesivno prema pojedinim narudžbama</w:t>
      </w:r>
      <w:r w:rsidR="009E2940">
        <w:rPr>
          <w:rFonts w:ascii="Arial" w:hAnsi="Arial" w:cs="Arial"/>
          <w:sz w:val="22"/>
          <w:szCs w:val="24"/>
        </w:rPr>
        <w:t xml:space="preserve"> unutar 24 sata od zaprimanja narudžbenice od strane Naručitelja</w:t>
      </w:r>
    </w:p>
    <w:p w:rsidR="00843E2D" w:rsidRPr="00C05A55" w:rsidRDefault="00042926" w:rsidP="00C05A55">
      <w:pPr>
        <w:tabs>
          <w:tab w:val="left" w:pos="9639"/>
        </w:tabs>
        <w:spacing w:line="276" w:lineRule="auto"/>
        <w:ind w:left="284" w:right="77"/>
        <w:jc w:val="both"/>
        <w:rPr>
          <w:rFonts w:ascii="Arial" w:eastAsia="Arial" w:hAnsi="Arial" w:cs="Arial"/>
          <w:sz w:val="22"/>
          <w:szCs w:val="24"/>
        </w:rPr>
      </w:pPr>
      <w:r w:rsidRPr="0067492B">
        <w:rPr>
          <w:rFonts w:ascii="Arial" w:eastAsia="Arial" w:hAnsi="Arial" w:cs="Arial"/>
          <w:sz w:val="22"/>
          <w:szCs w:val="24"/>
        </w:rPr>
        <w:t xml:space="preserve">− </w:t>
      </w:r>
      <w:r w:rsidR="00843E2D" w:rsidRPr="0067492B">
        <w:rPr>
          <w:rFonts w:ascii="Arial" w:eastAsia="Arial" w:hAnsi="Arial" w:cs="Arial"/>
          <w:sz w:val="22"/>
          <w:szCs w:val="24"/>
        </w:rPr>
        <w:t xml:space="preserve"> </w:t>
      </w:r>
      <w:r w:rsidRPr="0067492B">
        <w:rPr>
          <w:rFonts w:ascii="Arial" w:eastAsia="Arial" w:hAnsi="Arial" w:cs="Arial"/>
          <w:sz w:val="22"/>
          <w:szCs w:val="24"/>
        </w:rPr>
        <w:t>rok</w:t>
      </w:r>
      <w:r w:rsidRPr="0067492B">
        <w:rPr>
          <w:rFonts w:ascii="Arial" w:eastAsia="Arial" w:hAnsi="Arial" w:cs="Arial"/>
          <w:spacing w:val="1"/>
          <w:sz w:val="22"/>
          <w:szCs w:val="24"/>
        </w:rPr>
        <w:t xml:space="preserve"> n</w:t>
      </w:r>
      <w:r w:rsidRPr="0067492B">
        <w:rPr>
          <w:rFonts w:ascii="Arial" w:eastAsia="Arial" w:hAnsi="Arial" w:cs="Arial"/>
          <w:sz w:val="22"/>
          <w:szCs w:val="24"/>
        </w:rPr>
        <w:t>a</w:t>
      </w:r>
      <w:r w:rsidRPr="0067492B">
        <w:rPr>
          <w:rFonts w:ascii="Arial" w:eastAsia="Arial" w:hAnsi="Arial" w:cs="Arial"/>
          <w:spacing w:val="1"/>
          <w:sz w:val="22"/>
          <w:szCs w:val="24"/>
        </w:rPr>
        <w:t xml:space="preserve"> </w:t>
      </w:r>
      <w:r w:rsidRPr="0067492B">
        <w:rPr>
          <w:rFonts w:ascii="Arial" w:eastAsia="Arial" w:hAnsi="Arial" w:cs="Arial"/>
          <w:sz w:val="22"/>
          <w:szCs w:val="24"/>
        </w:rPr>
        <w:t>k</w:t>
      </w:r>
      <w:r w:rsidRPr="0067492B">
        <w:rPr>
          <w:rFonts w:ascii="Arial" w:eastAsia="Arial" w:hAnsi="Arial" w:cs="Arial"/>
          <w:spacing w:val="1"/>
          <w:sz w:val="22"/>
          <w:szCs w:val="24"/>
        </w:rPr>
        <w:t>o</w:t>
      </w:r>
      <w:r w:rsidRPr="0067492B">
        <w:rPr>
          <w:rFonts w:ascii="Arial" w:eastAsia="Arial" w:hAnsi="Arial" w:cs="Arial"/>
          <w:sz w:val="22"/>
          <w:szCs w:val="24"/>
        </w:rPr>
        <w:t>ji se</w:t>
      </w:r>
      <w:r w:rsidRPr="0067492B">
        <w:rPr>
          <w:rFonts w:ascii="Arial" w:eastAsia="Arial" w:hAnsi="Arial" w:cs="Arial"/>
          <w:spacing w:val="1"/>
          <w:sz w:val="22"/>
          <w:szCs w:val="24"/>
        </w:rPr>
        <w:t xml:space="preserve"> </w:t>
      </w:r>
      <w:r w:rsidRPr="0067492B">
        <w:rPr>
          <w:rFonts w:ascii="Arial" w:eastAsia="Arial" w:hAnsi="Arial" w:cs="Arial"/>
          <w:sz w:val="22"/>
          <w:szCs w:val="24"/>
        </w:rPr>
        <w:t>s</w:t>
      </w:r>
      <w:r w:rsidRPr="0067492B">
        <w:rPr>
          <w:rFonts w:ascii="Arial" w:eastAsia="Arial" w:hAnsi="Arial" w:cs="Arial"/>
          <w:spacing w:val="2"/>
          <w:sz w:val="22"/>
          <w:szCs w:val="24"/>
        </w:rPr>
        <w:t>k</w:t>
      </w:r>
      <w:r w:rsidRPr="0067492B">
        <w:rPr>
          <w:rFonts w:ascii="Arial" w:eastAsia="Arial" w:hAnsi="Arial" w:cs="Arial"/>
          <w:sz w:val="22"/>
          <w:szCs w:val="24"/>
        </w:rPr>
        <w:t>la</w:t>
      </w:r>
      <w:r w:rsidRPr="0067492B">
        <w:rPr>
          <w:rFonts w:ascii="Arial" w:eastAsia="Arial" w:hAnsi="Arial" w:cs="Arial"/>
          <w:spacing w:val="1"/>
          <w:sz w:val="22"/>
          <w:szCs w:val="24"/>
        </w:rPr>
        <w:t>p</w:t>
      </w:r>
      <w:r w:rsidRPr="0067492B">
        <w:rPr>
          <w:rFonts w:ascii="Arial" w:eastAsia="Arial" w:hAnsi="Arial" w:cs="Arial"/>
          <w:sz w:val="22"/>
          <w:szCs w:val="24"/>
        </w:rPr>
        <w:t>a</w:t>
      </w:r>
      <w:r w:rsidRPr="0067492B">
        <w:rPr>
          <w:rFonts w:ascii="Arial" w:eastAsia="Arial" w:hAnsi="Arial" w:cs="Arial"/>
          <w:spacing w:val="1"/>
          <w:sz w:val="22"/>
          <w:szCs w:val="24"/>
        </w:rPr>
        <w:t xml:space="preserve"> u</w:t>
      </w:r>
      <w:r w:rsidRPr="0067492B">
        <w:rPr>
          <w:rFonts w:ascii="Arial" w:eastAsia="Arial" w:hAnsi="Arial" w:cs="Arial"/>
          <w:spacing w:val="-1"/>
          <w:sz w:val="22"/>
          <w:szCs w:val="24"/>
        </w:rPr>
        <w:t>g</w:t>
      </w:r>
      <w:r w:rsidRPr="0067492B">
        <w:rPr>
          <w:rFonts w:ascii="Arial" w:eastAsia="Arial" w:hAnsi="Arial" w:cs="Arial"/>
          <w:spacing w:val="1"/>
          <w:sz w:val="22"/>
          <w:szCs w:val="24"/>
        </w:rPr>
        <w:t>o</w:t>
      </w:r>
      <w:r w:rsidRPr="0067492B">
        <w:rPr>
          <w:rFonts w:ascii="Arial" w:eastAsia="Arial" w:hAnsi="Arial" w:cs="Arial"/>
          <w:spacing w:val="-2"/>
          <w:sz w:val="22"/>
          <w:szCs w:val="24"/>
        </w:rPr>
        <w:t>v</w:t>
      </w:r>
      <w:r w:rsidRPr="0067492B">
        <w:rPr>
          <w:rFonts w:ascii="Arial" w:eastAsia="Arial" w:hAnsi="Arial" w:cs="Arial"/>
          <w:spacing w:val="1"/>
          <w:sz w:val="22"/>
          <w:szCs w:val="24"/>
        </w:rPr>
        <w:t>o</w:t>
      </w:r>
      <w:r w:rsidRPr="0067492B">
        <w:rPr>
          <w:rFonts w:ascii="Arial" w:eastAsia="Arial" w:hAnsi="Arial" w:cs="Arial"/>
          <w:sz w:val="22"/>
          <w:szCs w:val="24"/>
        </w:rPr>
        <w:t>r:</w:t>
      </w:r>
      <w:r w:rsidRPr="0067492B">
        <w:rPr>
          <w:rFonts w:ascii="Arial" w:eastAsia="Arial" w:hAnsi="Arial" w:cs="Arial"/>
          <w:spacing w:val="7"/>
          <w:sz w:val="22"/>
          <w:szCs w:val="24"/>
        </w:rPr>
        <w:t xml:space="preserve"> </w:t>
      </w:r>
      <w:r w:rsidR="00E51CB8" w:rsidRPr="0067492B">
        <w:rPr>
          <w:rFonts w:ascii="Arial" w:eastAsia="Arial" w:hAnsi="Arial" w:cs="Arial"/>
          <w:sz w:val="22"/>
          <w:szCs w:val="24"/>
        </w:rPr>
        <w:t>Ugovor se sklapa na</w:t>
      </w:r>
      <w:r w:rsidR="00745E74" w:rsidRPr="0067492B">
        <w:rPr>
          <w:rFonts w:ascii="Arial" w:eastAsia="Arial" w:hAnsi="Arial" w:cs="Arial"/>
          <w:sz w:val="22"/>
          <w:szCs w:val="24"/>
        </w:rPr>
        <w:t xml:space="preserve"> razdoblje od </w:t>
      </w:r>
      <w:r w:rsidR="00E37E85" w:rsidRPr="0067492B">
        <w:rPr>
          <w:rFonts w:ascii="Arial" w:eastAsia="Arial" w:hAnsi="Arial" w:cs="Arial"/>
          <w:sz w:val="22"/>
          <w:szCs w:val="24"/>
        </w:rPr>
        <w:t>12</w:t>
      </w:r>
      <w:r w:rsidR="001D1A21" w:rsidRPr="0067492B">
        <w:rPr>
          <w:rFonts w:ascii="Arial" w:eastAsia="Arial" w:hAnsi="Arial" w:cs="Arial"/>
          <w:sz w:val="22"/>
          <w:szCs w:val="24"/>
          <w:lang w:val="hr-HR"/>
        </w:rPr>
        <w:t xml:space="preserve"> </w:t>
      </w:r>
      <w:r w:rsidR="00420EDB" w:rsidRPr="0067492B">
        <w:rPr>
          <w:rFonts w:ascii="Arial" w:eastAsia="Arial" w:hAnsi="Arial" w:cs="Arial"/>
          <w:sz w:val="22"/>
          <w:szCs w:val="24"/>
          <w:lang w:val="hr-HR"/>
        </w:rPr>
        <w:t>(</w:t>
      </w:r>
      <w:r w:rsidR="00E37E85" w:rsidRPr="0067492B">
        <w:rPr>
          <w:rFonts w:ascii="Arial" w:eastAsia="Arial" w:hAnsi="Arial" w:cs="Arial"/>
          <w:sz w:val="22"/>
          <w:szCs w:val="24"/>
          <w:lang w:val="hr-HR"/>
        </w:rPr>
        <w:t>dvanaest</w:t>
      </w:r>
      <w:r w:rsidR="00A9271C" w:rsidRPr="0067492B">
        <w:rPr>
          <w:rFonts w:ascii="Arial" w:eastAsia="Arial" w:hAnsi="Arial" w:cs="Arial"/>
          <w:sz w:val="22"/>
          <w:szCs w:val="24"/>
          <w:lang w:val="hr-HR"/>
        </w:rPr>
        <w:t>)</w:t>
      </w:r>
      <w:r w:rsidR="00420EDB" w:rsidRPr="0067492B">
        <w:rPr>
          <w:rFonts w:ascii="Arial" w:eastAsia="Arial" w:hAnsi="Arial" w:cs="Arial"/>
          <w:sz w:val="22"/>
          <w:szCs w:val="24"/>
          <w:lang w:val="hr-HR"/>
        </w:rPr>
        <w:t xml:space="preserve"> </w:t>
      </w:r>
      <w:r w:rsidR="00603858" w:rsidRPr="0067492B">
        <w:rPr>
          <w:rFonts w:ascii="Arial" w:eastAsia="Arial" w:hAnsi="Arial" w:cs="Arial"/>
          <w:sz w:val="22"/>
          <w:szCs w:val="24"/>
        </w:rPr>
        <w:t>mjesec</w:t>
      </w:r>
      <w:r w:rsidR="00E37E85" w:rsidRPr="0067492B">
        <w:rPr>
          <w:rFonts w:ascii="Arial" w:eastAsia="Arial" w:hAnsi="Arial" w:cs="Arial"/>
          <w:sz w:val="22"/>
          <w:szCs w:val="24"/>
        </w:rPr>
        <w:t>i</w:t>
      </w:r>
      <w:r w:rsidR="00843E2D" w:rsidRPr="0067492B">
        <w:rPr>
          <w:rFonts w:ascii="Arial" w:eastAsia="Arial" w:hAnsi="Arial" w:cs="Arial"/>
          <w:sz w:val="22"/>
          <w:szCs w:val="24"/>
        </w:rPr>
        <w:t xml:space="preserve"> od dana sklapanja ugovora.</w:t>
      </w:r>
    </w:p>
    <w:p w:rsidR="00022535" w:rsidRPr="00C05A55" w:rsidRDefault="00042926" w:rsidP="00C05A55">
      <w:pPr>
        <w:tabs>
          <w:tab w:val="left" w:pos="540"/>
          <w:tab w:val="left" w:pos="9639"/>
        </w:tabs>
        <w:spacing w:line="276" w:lineRule="auto"/>
        <w:ind w:left="284" w:right="77"/>
        <w:jc w:val="both"/>
        <w:rPr>
          <w:rFonts w:ascii="Arial" w:hAnsi="Arial" w:cs="Arial"/>
          <w:bCs/>
          <w:sz w:val="22"/>
          <w:szCs w:val="24"/>
          <w:lang w:eastAsia="hr-HR"/>
        </w:rPr>
      </w:pPr>
      <w:r w:rsidRPr="00C05A55">
        <w:rPr>
          <w:rFonts w:ascii="Arial" w:eastAsia="Arial" w:hAnsi="Arial" w:cs="Arial"/>
          <w:sz w:val="22"/>
          <w:szCs w:val="24"/>
        </w:rPr>
        <w:lastRenderedPageBreak/>
        <w:t>−</w:t>
      </w:r>
      <w:r w:rsidRPr="00C05A55">
        <w:rPr>
          <w:rFonts w:ascii="Arial" w:eastAsia="Arial" w:hAnsi="Arial" w:cs="Arial"/>
          <w:spacing w:val="59"/>
          <w:sz w:val="22"/>
          <w:szCs w:val="24"/>
        </w:rPr>
        <w:t xml:space="preserve"> </w:t>
      </w:r>
      <w:r w:rsidR="005C1D10" w:rsidRPr="00C05A55">
        <w:rPr>
          <w:rFonts w:ascii="Arial" w:hAnsi="Arial" w:cs="Arial"/>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C05A55">
        <w:rPr>
          <w:rFonts w:ascii="Arial" w:hAnsi="Arial" w:cs="Arial"/>
          <w:b/>
          <w:sz w:val="22"/>
          <w:szCs w:val="24"/>
        </w:rPr>
        <w:t>u visini 10 % (deset posto) ukupne vrijednosti ovog Ugovora (bez PDV-a)</w:t>
      </w:r>
      <w:r w:rsidR="005C1D10" w:rsidRPr="00C05A55">
        <w:rPr>
          <w:rFonts w:ascii="Arial" w:hAnsi="Arial" w:cs="Arial"/>
          <w:sz w:val="22"/>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C05A55">
        <w:rPr>
          <w:rFonts w:ascii="Arial" w:hAnsi="Arial" w:cs="Arial"/>
          <w:bCs/>
          <w:sz w:val="22"/>
          <w:szCs w:val="24"/>
          <w:lang w:eastAsia="hr-HR"/>
        </w:rPr>
        <w:t>, na način opisan u troškovniku kao i za slučaj povrede ugovorenih obveza</w:t>
      </w:r>
      <w:r w:rsidR="005C1D10" w:rsidRPr="00C05A55">
        <w:rPr>
          <w:rFonts w:ascii="Arial" w:hAnsi="Arial" w:cs="Arial"/>
          <w:sz w:val="22"/>
          <w:szCs w:val="24"/>
        </w:rPr>
        <w:t>.</w:t>
      </w:r>
    </w:p>
    <w:p w:rsidR="00377A42" w:rsidRPr="00C05A55" w:rsidRDefault="00377A42" w:rsidP="00C05A55">
      <w:pPr>
        <w:tabs>
          <w:tab w:val="left" w:pos="9639"/>
        </w:tabs>
        <w:spacing w:line="276" w:lineRule="auto"/>
        <w:ind w:left="284" w:right="77"/>
        <w:jc w:val="both"/>
        <w:rPr>
          <w:rFonts w:ascii="Arial" w:hAnsi="Arial" w:cs="Arial"/>
          <w:bCs/>
          <w:sz w:val="22"/>
          <w:szCs w:val="24"/>
          <w:lang w:eastAsia="hr-HR"/>
        </w:rPr>
      </w:pPr>
    </w:p>
    <w:p w:rsidR="00B86957" w:rsidRPr="00C05A55" w:rsidRDefault="005C1D10" w:rsidP="00C05A55">
      <w:pPr>
        <w:tabs>
          <w:tab w:val="left" w:pos="9639"/>
        </w:tabs>
        <w:spacing w:line="276" w:lineRule="auto"/>
        <w:ind w:left="284" w:right="77"/>
        <w:jc w:val="both"/>
        <w:rPr>
          <w:rFonts w:ascii="Arial" w:eastAsia="Arial" w:hAnsi="Arial" w:cs="Arial"/>
          <w:sz w:val="22"/>
          <w:szCs w:val="24"/>
        </w:rPr>
      </w:pPr>
      <w:r w:rsidRPr="00C05A55">
        <w:rPr>
          <w:rFonts w:ascii="Arial" w:hAnsi="Arial" w:cs="Arial"/>
          <w:bCs/>
          <w:sz w:val="22"/>
          <w:szCs w:val="24"/>
          <w:lang w:eastAsia="hr-HR"/>
        </w:rPr>
        <w:t>Jamstvo za uredno ispunjenje ugovora treba biti</w:t>
      </w:r>
      <w:r w:rsidR="001A2237" w:rsidRPr="00C05A55">
        <w:rPr>
          <w:rFonts w:ascii="Arial" w:hAnsi="Arial" w:cs="Arial"/>
          <w:bCs/>
          <w:sz w:val="22"/>
          <w:szCs w:val="24"/>
          <w:lang w:eastAsia="hr-HR"/>
        </w:rPr>
        <w:t xml:space="preserve"> s rokom valjanosti najmanje 10 </w:t>
      </w:r>
      <w:r w:rsidRPr="00C05A55">
        <w:rPr>
          <w:rFonts w:ascii="Arial" w:hAnsi="Arial" w:cs="Arial"/>
          <w:bCs/>
          <w:sz w:val="22"/>
          <w:szCs w:val="24"/>
          <w:lang w:eastAsia="hr-HR"/>
        </w:rPr>
        <w:t>(deset) dana dužim od roka izvršenja ugovora,</w:t>
      </w:r>
      <w:r w:rsidRPr="00C05A55">
        <w:rPr>
          <w:rFonts w:ascii="Arial" w:hAnsi="Arial" w:cs="Arial"/>
          <w:sz w:val="22"/>
          <w:szCs w:val="24"/>
          <w:lang w:eastAsia="hr-HR"/>
        </w:rPr>
        <w:t xml:space="preserve"> </w:t>
      </w:r>
      <w:r w:rsidRPr="00C05A55">
        <w:rPr>
          <w:rFonts w:ascii="Arial" w:hAnsi="Arial" w:cs="Arial"/>
          <w:bCs/>
          <w:sz w:val="22"/>
          <w:szCs w:val="24"/>
          <w:lang w:eastAsia="hr-HR"/>
        </w:rPr>
        <w:t>a isti teče od dana obostranog potpisa ugovora</w:t>
      </w:r>
      <w:r w:rsidRPr="00C05A55">
        <w:rPr>
          <w:rFonts w:ascii="Arial" w:hAnsi="Arial" w:cs="Arial"/>
          <w:bCs/>
          <w:sz w:val="22"/>
          <w:szCs w:val="24"/>
          <w:lang w:val="hr-HR"/>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6330A6" w:rsidRPr="00C05A55">
        <w:rPr>
          <w:rFonts w:ascii="Arial" w:eastAsia="Arial" w:hAnsi="Arial" w:cs="Arial"/>
          <w:sz w:val="22"/>
          <w:szCs w:val="24"/>
        </w:rPr>
        <w:t xml:space="preserve"> </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odab</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000513CC" w:rsidRPr="00C05A55">
        <w:rPr>
          <w:rFonts w:ascii="Arial" w:eastAsia="Arial" w:hAnsi="Arial" w:cs="Arial"/>
          <w:sz w:val="22"/>
          <w:szCs w:val="24"/>
        </w:rPr>
        <w:t>isporuči robu</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3"/>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roku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du</w:t>
      </w:r>
      <w:r w:rsidRPr="00C05A55">
        <w:rPr>
          <w:rFonts w:ascii="Arial" w:eastAsia="Arial" w:hAnsi="Arial" w:cs="Arial"/>
          <w:spacing w:val="-2"/>
          <w:sz w:val="22"/>
          <w:szCs w:val="24"/>
        </w:rPr>
        <w:t>ž</w:t>
      </w:r>
      <w:r w:rsidRPr="00C05A55">
        <w:rPr>
          <w:rFonts w:ascii="Arial" w:eastAsia="Arial" w:hAnsi="Arial" w:cs="Arial"/>
          <w:spacing w:val="1"/>
          <w:sz w:val="22"/>
          <w:szCs w:val="24"/>
        </w:rPr>
        <w:t>a</w:t>
      </w:r>
      <w:r w:rsidRPr="00C05A55">
        <w:rPr>
          <w:rFonts w:ascii="Arial" w:eastAsia="Arial" w:hAnsi="Arial" w:cs="Arial"/>
          <w:sz w:val="22"/>
          <w:szCs w:val="24"/>
        </w:rPr>
        <w:t>n</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p</w:t>
      </w:r>
      <w:r w:rsidRPr="00C05A55">
        <w:rPr>
          <w:rFonts w:ascii="Arial" w:eastAsia="Arial" w:hAnsi="Arial" w:cs="Arial"/>
          <w:sz w:val="22"/>
          <w:szCs w:val="24"/>
        </w:rPr>
        <w:t>la</w:t>
      </w:r>
      <w:r w:rsidRPr="00C05A55">
        <w:rPr>
          <w:rFonts w:ascii="Arial" w:eastAsia="Arial" w:hAnsi="Arial" w:cs="Arial"/>
          <w:spacing w:val="1"/>
          <w:sz w:val="22"/>
          <w:szCs w:val="24"/>
        </w:rPr>
        <w:t>t</w:t>
      </w:r>
      <w:r w:rsidRPr="00C05A55">
        <w:rPr>
          <w:rFonts w:ascii="Arial" w:eastAsia="Arial" w:hAnsi="Arial" w:cs="Arial"/>
          <w:sz w:val="22"/>
          <w:szCs w:val="24"/>
        </w:rPr>
        <w:t xml:space="preserve">iti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rnu 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 xml:space="preserve">su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2</w:t>
      </w:r>
      <w:r w:rsidRPr="00C05A55">
        <w:rPr>
          <w:rFonts w:ascii="Arial" w:eastAsia="Arial" w:hAnsi="Arial" w:cs="Arial"/>
          <w:sz w:val="22"/>
          <w:szCs w:val="24"/>
        </w:rPr>
        <w:t xml:space="preserv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 xml:space="preserve">d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pn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ra </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ki </w:t>
      </w:r>
      <w:r w:rsidRPr="00C05A55">
        <w:rPr>
          <w:rFonts w:ascii="Arial" w:eastAsia="Arial" w:hAnsi="Arial" w:cs="Arial"/>
          <w:spacing w:val="2"/>
          <w:sz w:val="22"/>
          <w:szCs w:val="24"/>
        </w:rPr>
        <w:t xml:space="preserve"> </w:t>
      </w:r>
      <w:r w:rsidRPr="00C05A55">
        <w:rPr>
          <w:rFonts w:ascii="Arial" w:eastAsia="Arial" w:hAnsi="Arial" w:cs="Arial"/>
          <w:spacing w:val="3"/>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 xml:space="preserve">n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ja; Uku</w:t>
      </w:r>
      <w:r w:rsidRPr="00C05A55">
        <w:rPr>
          <w:rFonts w:ascii="Arial" w:eastAsia="Arial" w:hAnsi="Arial" w:cs="Arial"/>
          <w:spacing w:val="1"/>
          <w:sz w:val="22"/>
          <w:szCs w:val="24"/>
        </w:rPr>
        <w:t>pn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2"/>
          <w:sz w:val="22"/>
          <w:szCs w:val="24"/>
        </w:rPr>
        <w:t>n</w:t>
      </w:r>
      <w:r w:rsidRPr="00C05A55">
        <w:rPr>
          <w:rFonts w:ascii="Arial" w:eastAsia="Arial" w:hAnsi="Arial" w:cs="Arial"/>
          <w:sz w:val="22"/>
          <w:szCs w:val="24"/>
        </w:rPr>
        <w:t>e</w:t>
      </w:r>
      <w:r w:rsidRPr="00C05A55">
        <w:rPr>
          <w:rFonts w:ascii="Arial" w:eastAsia="Arial" w:hAnsi="Arial" w:cs="Arial"/>
          <w:spacing w:val="7"/>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ći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00320B61" w:rsidRPr="00C05A55">
        <w:rPr>
          <w:rFonts w:ascii="Arial" w:eastAsia="Arial" w:hAnsi="Arial" w:cs="Arial"/>
          <w:spacing w:val="1"/>
          <w:sz w:val="22"/>
          <w:szCs w:val="24"/>
        </w:rPr>
        <w:t>5</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3"/>
          <w:sz w:val="22"/>
          <w:szCs w:val="24"/>
        </w:rPr>
        <w:t>(</w:t>
      </w:r>
      <w:r w:rsidR="0087604B" w:rsidRPr="00C05A55">
        <w:rPr>
          <w:rFonts w:ascii="Arial" w:eastAsia="Arial" w:hAnsi="Arial" w:cs="Arial"/>
          <w:spacing w:val="1"/>
          <w:sz w:val="22"/>
          <w:szCs w:val="24"/>
        </w:rPr>
        <w:t xml:space="preserve">pet </w:t>
      </w:r>
      <w:r w:rsidRPr="00C05A55">
        <w:rPr>
          <w:rFonts w:ascii="Arial" w:eastAsia="Arial" w:hAnsi="Arial" w:cs="Arial"/>
          <w:spacing w:val="1"/>
          <w:sz w:val="22"/>
          <w:szCs w:val="24"/>
        </w:rPr>
        <w:t>po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k</w:t>
      </w:r>
      <w:r w:rsidRPr="00C05A55">
        <w:rPr>
          <w:rFonts w:ascii="Arial" w:eastAsia="Arial" w:hAnsi="Arial" w:cs="Arial"/>
          <w:spacing w:val="1"/>
          <w:sz w:val="22"/>
          <w:szCs w:val="24"/>
        </w:rPr>
        <w:t>up</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 xml:space="preserve">sti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 (s</w:t>
      </w:r>
      <w:r w:rsidRPr="00C05A55">
        <w:rPr>
          <w:rFonts w:ascii="Arial" w:eastAsia="Arial" w:hAnsi="Arial" w:cs="Arial"/>
          <w:spacing w:val="-2"/>
          <w:sz w:val="22"/>
          <w:szCs w:val="24"/>
        </w:rPr>
        <w:t xml:space="preserve"> </w:t>
      </w:r>
      <w:r w:rsidRPr="00C05A55">
        <w:rPr>
          <w:rFonts w:ascii="Arial" w:eastAsia="Arial" w:hAnsi="Arial" w:cs="Arial"/>
          <w:sz w:val="22"/>
          <w:szCs w:val="24"/>
        </w:rPr>
        <w:t>PDV)</w:t>
      </w:r>
    </w:p>
    <w:p w:rsidR="00EB0BE8"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 xml:space="preserve"> </w:t>
      </w:r>
      <w:r w:rsidR="00042926" w:rsidRPr="00C05A55">
        <w:rPr>
          <w:rFonts w:ascii="Arial" w:eastAsia="Arial" w:hAnsi="Arial" w:cs="Arial"/>
          <w:sz w:val="22"/>
          <w:szCs w:val="24"/>
        </w:rPr>
        <w:t>rok,</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čin</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3"/>
          <w:sz w:val="22"/>
          <w:szCs w:val="24"/>
        </w:rPr>
        <w:t>u</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t</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lać</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ja:</w:t>
      </w:r>
      <w:r w:rsidR="00042926" w:rsidRPr="00C05A55">
        <w:rPr>
          <w:rFonts w:ascii="Arial" w:eastAsia="Arial" w:hAnsi="Arial" w:cs="Arial"/>
          <w:spacing w:val="7"/>
          <w:sz w:val="22"/>
          <w:szCs w:val="24"/>
        </w:rPr>
        <w:t xml:space="preserve"> </w:t>
      </w:r>
      <w:r w:rsidRPr="00C05A55">
        <w:rPr>
          <w:rFonts w:ascii="Arial" w:eastAsia="Arial" w:hAnsi="Arial" w:cs="Arial"/>
          <w:sz w:val="22"/>
          <w:szCs w:val="24"/>
        </w:rPr>
        <w:t xml:space="preserve">Plaćanje se obavlja u roku </w:t>
      </w:r>
      <w:r w:rsidR="0061607C" w:rsidRPr="00C05A55">
        <w:rPr>
          <w:rFonts w:ascii="Arial" w:eastAsia="Arial" w:hAnsi="Arial" w:cs="Arial"/>
          <w:sz w:val="22"/>
          <w:szCs w:val="24"/>
        </w:rPr>
        <w:t>6</w:t>
      </w:r>
      <w:r w:rsidRPr="00C05A55">
        <w:rPr>
          <w:rFonts w:ascii="Arial" w:eastAsia="Arial" w:hAnsi="Arial" w:cs="Arial"/>
          <w:sz w:val="22"/>
          <w:szCs w:val="24"/>
        </w:rPr>
        <w:t>0 (</w:t>
      </w:r>
      <w:r w:rsidR="0061607C" w:rsidRPr="00C05A55">
        <w:rPr>
          <w:rFonts w:ascii="Arial" w:eastAsia="Arial" w:hAnsi="Arial" w:cs="Arial"/>
          <w:sz w:val="22"/>
          <w:szCs w:val="24"/>
        </w:rPr>
        <w:t>šez</w:t>
      </w:r>
      <w:r w:rsidRPr="00C05A55">
        <w:rPr>
          <w:rFonts w:ascii="Arial" w:eastAsia="Arial" w:hAnsi="Arial" w:cs="Arial"/>
          <w:sz w:val="22"/>
          <w:szCs w:val="24"/>
        </w:rPr>
        <w:t>deset) dana od dana izdavanja računa, po izvršenim ugovornim obvezama.</w:t>
      </w:r>
    </w:p>
    <w:p w:rsidR="00EB0BE8"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Plaćanje se obavlja na žiro-račun odabranog ponuditelja</w:t>
      </w:r>
    </w:p>
    <w:p w:rsidR="00375925"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Predujam i traženje sredstava osiguranja plaćanja isključeni su</w:t>
      </w:r>
    </w:p>
    <w:p w:rsidR="000202B0"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i</w:t>
      </w:r>
      <w:r w:rsidRPr="00C05A55">
        <w:rPr>
          <w:rFonts w:ascii="Arial" w:eastAsia="Arial" w:hAnsi="Arial" w:cs="Arial"/>
          <w:spacing w:val="1"/>
          <w:sz w:val="22"/>
          <w:szCs w:val="24"/>
        </w:rPr>
        <w:t>meno</w:t>
      </w:r>
      <w:r w:rsidRPr="00C05A55">
        <w:rPr>
          <w:rFonts w:ascii="Arial" w:eastAsia="Arial" w:hAnsi="Arial" w:cs="Arial"/>
          <w:spacing w:val="-2"/>
          <w:sz w:val="22"/>
          <w:szCs w:val="24"/>
        </w:rPr>
        <w:t>v</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ten</w:t>
      </w:r>
      <w:r w:rsidRPr="00C05A55">
        <w:rPr>
          <w:rFonts w:ascii="Arial" w:eastAsia="Arial" w:hAnsi="Arial" w:cs="Arial"/>
          <w:sz w:val="22"/>
          <w:szCs w:val="24"/>
        </w:rPr>
        <w:t>ih</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je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4"/>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rne</w:t>
      </w:r>
      <w:r w:rsidRPr="00C05A55">
        <w:rPr>
          <w:rFonts w:ascii="Arial" w:eastAsia="Arial" w:hAnsi="Arial" w:cs="Arial"/>
          <w:spacing w:val="2"/>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adu</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ih</w:t>
      </w:r>
      <w:r w:rsidRPr="00C05A55">
        <w:rPr>
          <w:rFonts w:ascii="Arial" w:eastAsia="Arial" w:hAnsi="Arial" w:cs="Arial"/>
          <w:spacing w:val="2"/>
          <w:sz w:val="22"/>
          <w:szCs w:val="24"/>
        </w:rPr>
        <w:t xml:space="preserve"> 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re</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 xml:space="preserve">u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rnih</w:t>
      </w:r>
      <w:r w:rsidRPr="00C05A55">
        <w:rPr>
          <w:rFonts w:ascii="Arial" w:eastAsia="Arial" w:hAnsi="Arial" w:cs="Arial"/>
          <w:spacing w:val="1"/>
          <w:sz w:val="22"/>
          <w:szCs w:val="24"/>
        </w:rPr>
        <w:t xml:space="preserve"> od</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i</w:t>
      </w:r>
    </w:p>
    <w:p w:rsidR="00DA7178" w:rsidRPr="00C05A55" w:rsidRDefault="00DA7178"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27</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w:t>
      </w:r>
      <w:r w:rsidR="00042926" w:rsidRPr="00C05A55">
        <w:rPr>
          <w:rFonts w:ascii="Arial" w:eastAsia="Arial" w:hAnsi="Arial" w:cs="Arial"/>
          <w:b/>
          <w:spacing w:val="-3"/>
          <w:sz w:val="22"/>
          <w:szCs w:val="24"/>
        </w:rPr>
        <w:t>d</w:t>
      </w:r>
      <w:r w:rsidR="00042926" w:rsidRPr="00C05A55">
        <w:rPr>
          <w:rFonts w:ascii="Arial" w:eastAsia="Arial" w:hAnsi="Arial" w:cs="Arial"/>
          <w:b/>
          <w:spacing w:val="1"/>
          <w:sz w:val="22"/>
          <w:szCs w:val="24"/>
        </w:rPr>
        <w:t>ac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oba</w:t>
      </w:r>
      <w:r w:rsidR="00042926" w:rsidRPr="00C05A55">
        <w:rPr>
          <w:rFonts w:ascii="Arial" w:eastAsia="Arial" w:hAnsi="Arial" w:cs="Arial"/>
          <w:b/>
          <w:spacing w:val="-2"/>
          <w:sz w:val="22"/>
          <w:szCs w:val="24"/>
        </w:rPr>
        <w:t>m</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odgo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ornim</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1"/>
          <w:sz w:val="22"/>
          <w:szCs w:val="24"/>
        </w:rPr>
        <w:t xml:space="preserve"> i</w:t>
      </w:r>
      <w:r w:rsidR="00042926" w:rsidRPr="00C05A55">
        <w:rPr>
          <w:rFonts w:ascii="Arial" w:eastAsia="Arial" w:hAnsi="Arial" w:cs="Arial"/>
          <w:b/>
          <w:spacing w:val="2"/>
          <w:sz w:val="22"/>
          <w:szCs w:val="24"/>
        </w:rPr>
        <w:t>z</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r</w:t>
      </w:r>
      <w:r w:rsidR="00042926" w:rsidRPr="00C05A55">
        <w:rPr>
          <w:rFonts w:ascii="Arial" w:eastAsia="Arial" w:hAnsi="Arial" w:cs="Arial"/>
          <w:b/>
          <w:spacing w:val="1"/>
          <w:sz w:val="22"/>
          <w:szCs w:val="24"/>
        </w:rPr>
        <w:t>še</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ugo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ora</w:t>
      </w:r>
    </w:p>
    <w:p w:rsidR="001C43D9" w:rsidRPr="00C05A55" w:rsidRDefault="00042926" w:rsidP="009E2940">
      <w:pPr>
        <w:tabs>
          <w:tab w:val="left" w:pos="9639"/>
        </w:tabs>
        <w:spacing w:after="75" w:line="276" w:lineRule="auto"/>
        <w:ind w:left="284" w:right="77"/>
        <w:textAlignment w:val="baseline"/>
        <w:rPr>
          <w:rFonts w:ascii="Arial" w:eastAsia="Arial" w:hAnsi="Arial" w:cs="Arial"/>
          <w:b/>
          <w:spacing w:val="1"/>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s</w:t>
      </w:r>
      <w:r w:rsidRPr="00C05A55">
        <w:rPr>
          <w:rFonts w:ascii="Arial" w:eastAsia="Arial" w:hAnsi="Arial" w:cs="Arial"/>
          <w:spacing w:val="1"/>
          <w:sz w:val="22"/>
          <w:szCs w:val="24"/>
        </w:rPr>
        <w:t>obe</w:t>
      </w:r>
      <w:r w:rsidRPr="00C05A55">
        <w:rPr>
          <w:rFonts w:ascii="Arial" w:eastAsia="Arial" w:hAnsi="Arial" w:cs="Arial"/>
          <w:sz w:val="22"/>
          <w:szCs w:val="24"/>
        </w:rPr>
        <w:t>,</w:t>
      </w:r>
      <w:r w:rsidRPr="00C05A55">
        <w:rPr>
          <w:rFonts w:ascii="Arial" w:eastAsia="Arial" w:hAnsi="Arial" w:cs="Arial"/>
          <w:spacing w:val="1"/>
          <w:sz w:val="22"/>
          <w:szCs w:val="24"/>
        </w:rPr>
        <w:t xml:space="preserve"> mo</w:t>
      </w:r>
      <w:r w:rsidRPr="00C05A55">
        <w:rPr>
          <w:rFonts w:ascii="Arial" w:eastAsia="Arial" w:hAnsi="Arial" w:cs="Arial"/>
          <w:sz w:val="22"/>
          <w:szCs w:val="24"/>
        </w:rPr>
        <w:t>ra</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 xml:space="preserve">i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me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dg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rajuću</w:t>
      </w:r>
      <w:r w:rsidRPr="00C05A55">
        <w:rPr>
          <w:rFonts w:ascii="Arial" w:eastAsia="Arial" w:hAnsi="Arial" w:cs="Arial"/>
          <w:spacing w:val="4"/>
          <w:sz w:val="22"/>
          <w:szCs w:val="24"/>
        </w:rPr>
        <w:t xml:space="preserve"> </w:t>
      </w:r>
      <w:r w:rsidRPr="00C05A55">
        <w:rPr>
          <w:rFonts w:ascii="Arial" w:eastAsia="Arial" w:hAnsi="Arial" w:cs="Arial"/>
          <w:sz w:val="22"/>
          <w:szCs w:val="24"/>
        </w:rPr>
        <w:t>struč</w:t>
      </w:r>
      <w:r w:rsidRPr="00C05A55">
        <w:rPr>
          <w:rFonts w:ascii="Arial" w:eastAsia="Arial" w:hAnsi="Arial" w:cs="Arial"/>
          <w:spacing w:val="1"/>
          <w:sz w:val="22"/>
          <w:szCs w:val="24"/>
        </w:rPr>
        <w:t>n</w:t>
      </w:r>
      <w:r w:rsidRPr="00C05A55">
        <w:rPr>
          <w:rFonts w:ascii="Arial" w:eastAsia="Arial" w:hAnsi="Arial" w:cs="Arial"/>
          <w:sz w:val="22"/>
          <w:szCs w:val="24"/>
        </w:rPr>
        <w:t>u k</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3"/>
          <w:sz w:val="22"/>
          <w:szCs w:val="24"/>
        </w:rPr>
        <w:t>f</w:t>
      </w:r>
      <w:r w:rsidRPr="00C05A55">
        <w:rPr>
          <w:rFonts w:ascii="Arial" w:eastAsia="Arial" w:hAnsi="Arial" w:cs="Arial"/>
          <w:sz w:val="22"/>
          <w:szCs w:val="24"/>
        </w:rPr>
        <w:t>ikaciju</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a</w:t>
      </w:r>
      <w:r w:rsidRPr="00C05A55">
        <w:rPr>
          <w:rFonts w:ascii="Arial" w:eastAsia="Arial" w:hAnsi="Arial" w:cs="Arial"/>
          <w:spacing w:val="66"/>
          <w:sz w:val="22"/>
          <w:szCs w:val="24"/>
        </w:rPr>
        <w:t xml:space="preserve"> </w:t>
      </w:r>
      <w:r w:rsidRPr="00C05A55">
        <w:rPr>
          <w:rFonts w:ascii="Arial" w:eastAsia="Arial" w:hAnsi="Arial" w:cs="Arial"/>
          <w:spacing w:val="-1"/>
          <w:sz w:val="22"/>
          <w:szCs w:val="24"/>
        </w:rPr>
        <w:t>odg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3"/>
          <w:sz w:val="22"/>
          <w:szCs w:val="24"/>
        </w:rPr>
        <w:t>n</w:t>
      </w:r>
      <w:r w:rsidR="006D47C1" w:rsidRPr="00C05A55">
        <w:rPr>
          <w:rFonts w:ascii="Arial" w:eastAsia="Arial" w:hAnsi="Arial" w:cs="Arial"/>
          <w:sz w:val="22"/>
          <w:szCs w:val="24"/>
        </w:rPr>
        <w:t xml:space="preserve">ih </w:t>
      </w:r>
      <w:r w:rsidRPr="00C05A55">
        <w:rPr>
          <w:rFonts w:ascii="Arial" w:eastAsia="Arial" w:hAnsi="Arial" w:cs="Arial"/>
          <w:spacing w:val="-2"/>
          <w:sz w:val="22"/>
          <w:szCs w:val="24"/>
        </w:rPr>
        <w:t>z</w:t>
      </w:r>
      <w:r w:rsidR="006D47C1" w:rsidRPr="00C05A55">
        <w:rPr>
          <w:rFonts w:ascii="Arial" w:eastAsia="Arial" w:hAnsi="Arial" w:cs="Arial"/>
          <w:sz w:val="22"/>
          <w:szCs w:val="24"/>
        </w:rPr>
        <w:t xml:space="preserve">a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2"/>
          <w:sz w:val="22"/>
          <w:szCs w:val="24"/>
        </w:rPr>
        <w:t>v</w:t>
      </w:r>
      <w:r w:rsidRPr="00C05A55">
        <w:rPr>
          <w:rFonts w:ascii="Arial" w:eastAsia="Arial" w:hAnsi="Arial" w:cs="Arial"/>
          <w:sz w:val="22"/>
          <w:szCs w:val="24"/>
        </w:rPr>
        <w:t>rše</w:t>
      </w:r>
      <w:r w:rsidRPr="00C05A55">
        <w:rPr>
          <w:rFonts w:ascii="Arial" w:eastAsia="Arial" w:hAnsi="Arial" w:cs="Arial"/>
          <w:spacing w:val="1"/>
          <w:sz w:val="22"/>
          <w:szCs w:val="24"/>
        </w:rPr>
        <w:t>n</w:t>
      </w:r>
      <w:r w:rsidRPr="00C05A55">
        <w:rPr>
          <w:rFonts w:ascii="Arial" w:eastAsia="Arial" w:hAnsi="Arial" w:cs="Arial"/>
          <w:sz w:val="22"/>
          <w:szCs w:val="24"/>
        </w:rPr>
        <w:t xml:space="preserve">je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w:t>
      </w:r>
      <w:r w:rsidR="00BC265B" w:rsidRPr="00C05A55">
        <w:rPr>
          <w:rFonts w:ascii="Arial" w:eastAsia="Arial" w:hAnsi="Arial" w:cs="Arial"/>
          <w:sz w:val="22"/>
          <w:szCs w:val="24"/>
        </w:rPr>
        <w:t xml:space="preserve"> o </w:t>
      </w:r>
      <w:r w:rsidR="00CE7669">
        <w:rPr>
          <w:rFonts w:ascii="Arial" w:hAnsi="Arial" w:cs="Arial"/>
          <w:b/>
          <w:sz w:val="22"/>
          <w:szCs w:val="24"/>
          <w:lang w:val="hr-HR" w:eastAsia="hr-HR"/>
        </w:rPr>
        <w:t xml:space="preserve">nabavi </w:t>
      </w:r>
      <w:r w:rsidR="009E2940" w:rsidRPr="009E2940">
        <w:rPr>
          <w:rFonts w:ascii="Arial" w:hAnsi="Arial" w:cs="Arial"/>
          <w:b/>
          <w:sz w:val="22"/>
          <w:szCs w:val="24"/>
          <w:lang w:val="hr-HR" w:eastAsia="hr-HR"/>
        </w:rPr>
        <w:t>Uredsk</w:t>
      </w:r>
      <w:r w:rsidR="009E2940">
        <w:rPr>
          <w:rFonts w:ascii="Arial" w:hAnsi="Arial" w:cs="Arial"/>
          <w:b/>
          <w:sz w:val="22"/>
          <w:szCs w:val="24"/>
          <w:lang w:val="hr-HR" w:eastAsia="hr-HR"/>
        </w:rPr>
        <w:t>e</w:t>
      </w:r>
      <w:r w:rsidR="009E2940" w:rsidRPr="009E2940">
        <w:rPr>
          <w:rFonts w:ascii="Arial" w:hAnsi="Arial" w:cs="Arial"/>
          <w:b/>
          <w:sz w:val="22"/>
          <w:szCs w:val="24"/>
          <w:lang w:val="hr-HR" w:eastAsia="hr-HR"/>
        </w:rPr>
        <w:t xml:space="preserve"> oprem</w:t>
      </w:r>
      <w:r w:rsidR="00FC7BAB">
        <w:rPr>
          <w:rFonts w:ascii="Arial" w:hAnsi="Arial" w:cs="Arial"/>
          <w:b/>
          <w:sz w:val="22"/>
          <w:szCs w:val="24"/>
          <w:lang w:val="hr-HR" w:eastAsia="hr-HR"/>
        </w:rPr>
        <w:t>e</w:t>
      </w:r>
      <w:r w:rsidR="009E2940" w:rsidRPr="009E2940">
        <w:rPr>
          <w:rFonts w:ascii="Arial" w:hAnsi="Arial" w:cs="Arial"/>
          <w:b/>
          <w:sz w:val="22"/>
          <w:szCs w:val="24"/>
          <w:lang w:val="hr-HR" w:eastAsia="hr-HR"/>
        </w:rPr>
        <w:t xml:space="preserve"> za potrebe KBC Sestre milosrdnice</w:t>
      </w:r>
    </w:p>
    <w:p w:rsidR="00AD6FA3" w:rsidRPr="00C05A55" w:rsidRDefault="004F4D02" w:rsidP="00C05A55">
      <w:pPr>
        <w:widowControl w:val="0"/>
        <w:tabs>
          <w:tab w:val="left" w:pos="9639"/>
        </w:tabs>
        <w:autoSpaceDE w:val="0"/>
        <w:autoSpaceDN w:val="0"/>
        <w:adjustRightInd w:val="0"/>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28</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t dokum</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w:t>
      </w:r>
      <w:r w:rsidR="00042926" w:rsidRPr="00C05A55">
        <w:rPr>
          <w:rFonts w:ascii="Arial" w:eastAsia="Arial" w:hAnsi="Arial" w:cs="Arial"/>
          <w:b/>
          <w:spacing w:val="-1"/>
          <w:sz w:val="22"/>
          <w:szCs w:val="24"/>
        </w:rPr>
        <w:t>t</w:t>
      </w:r>
      <w:r w:rsidR="00042926" w:rsidRPr="00C05A55">
        <w:rPr>
          <w:rFonts w:ascii="Arial" w:eastAsia="Arial" w:hAnsi="Arial" w:cs="Arial"/>
          <w:b/>
          <w:spacing w:val="1"/>
          <w:sz w:val="22"/>
          <w:szCs w:val="24"/>
        </w:rPr>
        <w:t>ac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z w:val="22"/>
          <w:szCs w:val="24"/>
        </w:rPr>
        <w:t>e</w:t>
      </w:r>
    </w:p>
    <w:p w:rsidR="008E3F11"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en</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 xml:space="preserve">z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sim</w:t>
      </w:r>
      <w:r w:rsidRPr="00C05A55">
        <w:rPr>
          <w:rFonts w:ascii="Arial" w:eastAsia="Arial" w:hAnsi="Arial" w:cs="Arial"/>
          <w:spacing w:val="4"/>
          <w:sz w:val="22"/>
          <w:szCs w:val="24"/>
        </w:rPr>
        <w:t xml:space="preserve"> </w:t>
      </w:r>
      <w:r w:rsidRPr="00C05A55">
        <w:rPr>
          <w:rFonts w:ascii="Arial" w:eastAsia="Arial" w:hAnsi="Arial" w:cs="Arial"/>
          <w:sz w:val="22"/>
          <w:szCs w:val="24"/>
        </w:rPr>
        <w:t>j</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st</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z</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jn</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2"/>
          <w:sz w:val="22"/>
          <w:szCs w:val="24"/>
        </w:rPr>
        <w:t>v</w:t>
      </w:r>
      <w:r w:rsidRPr="00C05A55">
        <w:rPr>
          <w:rFonts w:ascii="Arial" w:eastAsia="Arial" w:hAnsi="Arial" w:cs="Arial"/>
          <w:sz w:val="22"/>
          <w:szCs w:val="24"/>
        </w:rPr>
        <w:t>rać</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sim u</w:t>
      </w:r>
      <w:r w:rsidRPr="00C05A55">
        <w:rPr>
          <w:rFonts w:ascii="Arial" w:eastAsia="Arial" w:hAnsi="Arial" w:cs="Arial"/>
          <w:spacing w:val="2"/>
          <w:sz w:val="22"/>
          <w:szCs w:val="24"/>
        </w:rPr>
        <w:t xml:space="preserve"> </w:t>
      </w:r>
      <w:r w:rsidRPr="00C05A55">
        <w:rPr>
          <w:rFonts w:ascii="Arial" w:eastAsia="Arial" w:hAnsi="Arial" w:cs="Arial"/>
          <w:sz w:val="22"/>
          <w:szCs w:val="24"/>
        </w:rPr>
        <w:t>slu</w:t>
      </w:r>
      <w:r w:rsidRPr="00C05A55">
        <w:rPr>
          <w:rFonts w:ascii="Arial" w:eastAsia="Arial" w:hAnsi="Arial" w:cs="Arial"/>
          <w:spacing w:val="-2"/>
          <w:sz w:val="22"/>
          <w:szCs w:val="24"/>
        </w:rPr>
        <w:t>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 xml:space="preserve">jele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 i</w:t>
      </w:r>
      <w:r w:rsidRPr="00C05A55">
        <w:rPr>
          <w:rFonts w:ascii="Arial" w:eastAsia="Arial" w:hAnsi="Arial" w:cs="Arial"/>
          <w:spacing w:val="1"/>
          <w:sz w:val="22"/>
          <w:szCs w:val="24"/>
        </w:rPr>
        <w:t xml:space="preserve"> 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 xml:space="preserve">d </w:t>
      </w:r>
      <w:r w:rsidRPr="00C05A55">
        <w:rPr>
          <w:rFonts w:ascii="Arial" w:eastAsia="Arial" w:hAnsi="Arial" w:cs="Arial"/>
          <w:spacing w:val="1"/>
          <w:sz w:val="22"/>
          <w:szCs w:val="24"/>
        </w:rPr>
        <w:t>n</w:t>
      </w:r>
      <w:r w:rsidRPr="00C05A55">
        <w:rPr>
          <w:rFonts w:ascii="Arial" w:eastAsia="Arial" w:hAnsi="Arial" w:cs="Arial"/>
          <w:spacing w:val="-1"/>
          <w:sz w:val="22"/>
          <w:szCs w:val="24"/>
        </w:rPr>
        <w:t>e</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ude</w:t>
      </w:r>
      <w:r w:rsidRPr="00C05A55">
        <w:rPr>
          <w:rFonts w:ascii="Arial" w:eastAsia="Arial" w:hAnsi="Arial" w:cs="Arial"/>
          <w:sz w:val="22"/>
          <w:szCs w:val="24"/>
        </w:rPr>
        <w:t>.</w:t>
      </w:r>
    </w:p>
    <w:p w:rsidR="006478E6" w:rsidRPr="00C05A55" w:rsidRDefault="006478E6"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29</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w:t>
      </w:r>
      <w:r w:rsidR="00042926" w:rsidRPr="00C05A55">
        <w:rPr>
          <w:rFonts w:ascii="Arial" w:eastAsia="Arial" w:hAnsi="Arial" w:cs="Arial"/>
          <w:b/>
          <w:spacing w:val="-3"/>
          <w:sz w:val="22"/>
          <w:szCs w:val="24"/>
        </w:rPr>
        <w:t>o</w:t>
      </w:r>
      <w:r w:rsidR="00042926" w:rsidRPr="00C05A55">
        <w:rPr>
          <w:rFonts w:ascii="Arial" w:eastAsia="Arial" w:hAnsi="Arial" w:cs="Arial"/>
          <w:b/>
          <w:spacing w:val="1"/>
          <w:sz w:val="22"/>
          <w:szCs w:val="24"/>
        </w:rPr>
        <w:t>se</w:t>
      </w:r>
      <w:r w:rsidR="00042926" w:rsidRPr="00C05A55">
        <w:rPr>
          <w:rFonts w:ascii="Arial" w:eastAsia="Arial" w:hAnsi="Arial" w:cs="Arial"/>
          <w:b/>
          <w:sz w:val="22"/>
          <w:szCs w:val="24"/>
        </w:rPr>
        <w:t>bne</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odr</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dbe</w:t>
      </w:r>
    </w:p>
    <w:p w:rsidR="006C5FDA" w:rsidRPr="00C05A55" w:rsidRDefault="005E016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Na </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 xml:space="preserve">j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upa</w:t>
      </w:r>
      <w:r w:rsidR="00042926" w:rsidRPr="00C05A55">
        <w:rPr>
          <w:rFonts w:ascii="Arial" w:eastAsia="Arial" w:hAnsi="Arial" w:cs="Arial"/>
          <w:sz w:val="22"/>
          <w:szCs w:val="24"/>
        </w:rPr>
        <w:t>k  se</w:t>
      </w:r>
      <w:r w:rsidR="00042926" w:rsidRPr="00C05A55">
        <w:rPr>
          <w:rFonts w:ascii="Arial" w:eastAsia="Arial" w:hAnsi="Arial" w:cs="Arial"/>
          <w:spacing w:val="65"/>
          <w:sz w:val="22"/>
          <w:szCs w:val="24"/>
        </w:rPr>
        <w:t xml:space="preserve"> </w:t>
      </w:r>
      <w:r w:rsidR="00042926" w:rsidRPr="00C05A55">
        <w:rPr>
          <w:rFonts w:ascii="Arial" w:eastAsia="Arial" w:hAnsi="Arial" w:cs="Arial"/>
          <w:b/>
          <w:spacing w:val="1"/>
          <w:sz w:val="22"/>
          <w:szCs w:val="24"/>
          <w:u w:val="single"/>
        </w:rPr>
        <w:t>n</w:t>
      </w:r>
      <w:r w:rsidR="00042926" w:rsidRPr="00C05A55">
        <w:rPr>
          <w:rFonts w:ascii="Arial" w:eastAsia="Arial" w:hAnsi="Arial" w:cs="Arial"/>
          <w:b/>
          <w:sz w:val="22"/>
          <w:szCs w:val="24"/>
          <w:u w:val="single"/>
        </w:rPr>
        <w:t xml:space="preserve">e </w:t>
      </w:r>
      <w:r w:rsidR="00042926" w:rsidRPr="00C05A55">
        <w:rPr>
          <w:rFonts w:ascii="Arial" w:eastAsia="Arial" w:hAnsi="Arial" w:cs="Arial"/>
          <w:b/>
          <w:spacing w:val="1"/>
          <w:sz w:val="22"/>
          <w:szCs w:val="24"/>
          <w:u w:val="single"/>
        </w:rPr>
        <w:t xml:space="preserve"> p</w:t>
      </w:r>
      <w:r w:rsidR="00042926" w:rsidRPr="00C05A55">
        <w:rPr>
          <w:rFonts w:ascii="Arial" w:eastAsia="Arial" w:hAnsi="Arial" w:cs="Arial"/>
          <w:b/>
          <w:sz w:val="22"/>
          <w:szCs w:val="24"/>
          <w:u w:val="single"/>
        </w:rPr>
        <w:t>r</w:t>
      </w:r>
      <w:r w:rsidR="00042926" w:rsidRPr="00C05A55">
        <w:rPr>
          <w:rFonts w:ascii="Arial" w:eastAsia="Arial" w:hAnsi="Arial" w:cs="Arial"/>
          <w:b/>
          <w:spacing w:val="-1"/>
          <w:sz w:val="22"/>
          <w:szCs w:val="24"/>
          <w:u w:val="single"/>
        </w:rPr>
        <w:t>i</w:t>
      </w:r>
      <w:r w:rsidR="00042926" w:rsidRPr="00C05A55">
        <w:rPr>
          <w:rFonts w:ascii="Arial" w:eastAsia="Arial" w:hAnsi="Arial" w:cs="Arial"/>
          <w:b/>
          <w:spacing w:val="1"/>
          <w:sz w:val="22"/>
          <w:szCs w:val="24"/>
          <w:u w:val="single"/>
        </w:rPr>
        <w:t>m</w:t>
      </w:r>
      <w:r w:rsidR="00042926" w:rsidRPr="00C05A55">
        <w:rPr>
          <w:rFonts w:ascii="Arial" w:eastAsia="Arial" w:hAnsi="Arial" w:cs="Arial"/>
          <w:b/>
          <w:sz w:val="22"/>
          <w:szCs w:val="24"/>
          <w:u w:val="single"/>
        </w:rPr>
        <w:t>je</w:t>
      </w:r>
      <w:r w:rsidR="00042926" w:rsidRPr="00C05A55">
        <w:rPr>
          <w:rFonts w:ascii="Arial" w:eastAsia="Arial" w:hAnsi="Arial" w:cs="Arial"/>
          <w:b/>
          <w:spacing w:val="1"/>
          <w:sz w:val="22"/>
          <w:szCs w:val="24"/>
          <w:u w:val="single"/>
        </w:rPr>
        <w:t>n</w:t>
      </w:r>
      <w:r w:rsidR="00042926" w:rsidRPr="00C05A55">
        <w:rPr>
          <w:rFonts w:ascii="Arial" w:eastAsia="Arial" w:hAnsi="Arial" w:cs="Arial"/>
          <w:b/>
          <w:sz w:val="22"/>
          <w:szCs w:val="24"/>
          <w:u w:val="single"/>
        </w:rPr>
        <w:t>juju</w:t>
      </w:r>
      <w:r w:rsidR="00042926" w:rsidRPr="00C05A55">
        <w:rPr>
          <w:rFonts w:ascii="Arial" w:eastAsia="Arial" w:hAnsi="Arial" w:cs="Arial"/>
          <w:sz w:val="22"/>
          <w:szCs w:val="24"/>
        </w:rPr>
        <w:t xml:space="preserve"> </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 xml:space="preserve">e </w:t>
      </w:r>
      <w:r w:rsidR="00042926" w:rsidRPr="00C05A55">
        <w:rPr>
          <w:rFonts w:ascii="Arial" w:eastAsia="Arial" w:hAnsi="Arial" w:cs="Arial"/>
          <w:spacing w:val="1"/>
          <w:sz w:val="22"/>
          <w:szCs w:val="24"/>
        </w:rPr>
        <w:t xml:space="preserve"> </w:t>
      </w:r>
      <w:r w:rsidR="001C4FA6" w:rsidRPr="00C05A55">
        <w:rPr>
          <w:rFonts w:ascii="Arial" w:eastAsia="Arial" w:hAnsi="Arial" w:cs="Arial"/>
          <w:sz w:val="22"/>
          <w:szCs w:val="24"/>
        </w:rPr>
        <w:t>ZJN 2016</w:t>
      </w:r>
      <w:r w:rsidR="00042926" w:rsidRPr="00C05A55">
        <w:rPr>
          <w:rFonts w:ascii="Arial" w:eastAsia="Arial" w:hAnsi="Arial" w:cs="Arial"/>
          <w:sz w:val="22"/>
          <w:szCs w:val="24"/>
        </w:rPr>
        <w:t xml:space="preserve"> i </w:t>
      </w:r>
      <w:r w:rsidR="00042926" w:rsidRPr="00C05A55">
        <w:rPr>
          <w:rFonts w:ascii="Arial" w:eastAsia="Arial" w:hAnsi="Arial" w:cs="Arial"/>
          <w:spacing w:val="13"/>
          <w:sz w:val="22"/>
          <w:szCs w:val="24"/>
        </w:rPr>
        <w:t xml:space="preserve"> </w:t>
      </w:r>
      <w:r w:rsidR="00042926" w:rsidRPr="00C05A55">
        <w:rPr>
          <w:rFonts w:ascii="Arial" w:eastAsia="Arial" w:hAnsi="Arial" w:cs="Arial"/>
          <w:sz w:val="22"/>
          <w:szCs w:val="24"/>
        </w:rPr>
        <w:t>Naručit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 xml:space="preserve">lj </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adr</w:t>
      </w:r>
      <w:r w:rsidR="00042926" w:rsidRPr="00C05A55">
        <w:rPr>
          <w:rFonts w:ascii="Arial" w:eastAsia="Arial" w:hAnsi="Arial" w:cs="Arial"/>
          <w:spacing w:val="-2"/>
          <w:sz w:val="22"/>
          <w:szCs w:val="24"/>
        </w:rPr>
        <w:t>ž</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pon</w:t>
      </w:r>
      <w:r w:rsidR="00042926" w:rsidRPr="00C05A55">
        <w:rPr>
          <w:rFonts w:ascii="Arial" w:eastAsia="Arial" w:hAnsi="Arial" w:cs="Arial"/>
          <w:sz w:val="22"/>
          <w:szCs w:val="24"/>
        </w:rPr>
        <w:t>ištiti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j</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k</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u</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l</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k</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j</w:t>
      </w:r>
      <w:r w:rsidR="00042926" w:rsidRPr="00C05A55">
        <w:rPr>
          <w:rFonts w:ascii="Arial" w:eastAsia="Arial" w:hAnsi="Arial" w:cs="Arial"/>
          <w:spacing w:val="-2"/>
          <w:sz w:val="22"/>
          <w:szCs w:val="24"/>
        </w:rPr>
        <w:t>e</w:t>
      </w:r>
      <w:r w:rsidR="00042926" w:rsidRPr="00C05A55">
        <w:rPr>
          <w:rFonts w:ascii="Arial" w:eastAsia="Arial" w:hAnsi="Arial" w:cs="Arial"/>
          <w:sz w:val="22"/>
          <w:szCs w:val="24"/>
        </w:rPr>
        <w:t>m</w:t>
      </w:r>
      <w:r w:rsidR="00042926" w:rsidRPr="00C05A55">
        <w:rPr>
          <w:rFonts w:ascii="Arial" w:eastAsia="Arial" w:hAnsi="Arial" w:cs="Arial"/>
          <w:spacing w:val="4"/>
          <w:sz w:val="22"/>
          <w:szCs w:val="24"/>
        </w:rPr>
        <w:t xml:space="preserve"> </w:t>
      </w:r>
      <w:r w:rsidR="00042926" w:rsidRPr="00C05A55">
        <w:rPr>
          <w:rFonts w:ascii="Arial" w:eastAsia="Arial" w:hAnsi="Arial" w:cs="Arial"/>
          <w:sz w:val="22"/>
          <w:szCs w:val="24"/>
        </w:rPr>
        <w:t>tr</w:t>
      </w:r>
      <w:r w:rsidR="00042926" w:rsidRPr="00C05A55">
        <w:rPr>
          <w:rFonts w:ascii="Arial" w:eastAsia="Arial" w:hAnsi="Arial" w:cs="Arial"/>
          <w:spacing w:val="-2"/>
          <w:sz w:val="22"/>
          <w:szCs w:val="24"/>
        </w:rPr>
        <w:t>e</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tk</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rati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iti</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udu</w:t>
      </w:r>
      <w:r w:rsidRPr="00C05A55">
        <w:rPr>
          <w:rFonts w:ascii="Arial" w:eastAsia="Arial" w:hAnsi="Arial" w:cs="Arial"/>
          <w:sz w:val="22"/>
          <w:szCs w:val="24"/>
        </w:rPr>
        <w:t>, a</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 ikakvih</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k</w:t>
      </w:r>
      <w:r w:rsidRPr="00C05A55">
        <w:rPr>
          <w:rFonts w:ascii="Arial" w:eastAsia="Arial" w:hAnsi="Arial" w:cs="Arial"/>
          <w:spacing w:val="1"/>
          <w:sz w:val="22"/>
          <w:szCs w:val="24"/>
        </w:rPr>
        <w:t>nad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3"/>
          <w:sz w:val="22"/>
          <w:szCs w:val="24"/>
        </w:rPr>
        <w:t>l</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rste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 xml:space="preserve">rema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lji</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w:t>
      </w:r>
    </w:p>
    <w:p w:rsidR="00AD6FA3" w:rsidRDefault="00AD6FA3"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284"/>
          <w:tab w:val="left" w:pos="9639"/>
        </w:tabs>
        <w:spacing w:line="276" w:lineRule="auto"/>
        <w:ind w:left="284" w:right="77"/>
        <w:rPr>
          <w:rFonts w:ascii="Arial" w:hAnsi="Arial" w:cs="Arial"/>
          <w:b/>
          <w:sz w:val="22"/>
          <w:szCs w:val="24"/>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Default="00AD6FA3"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Default="002E7876" w:rsidP="00C05A55">
      <w:pPr>
        <w:tabs>
          <w:tab w:val="left" w:pos="9639"/>
        </w:tabs>
        <w:spacing w:line="276" w:lineRule="auto"/>
        <w:ind w:left="284" w:right="77"/>
        <w:rPr>
          <w:rFonts w:ascii="Arial" w:hAnsi="Arial" w:cs="Arial"/>
          <w:sz w:val="18"/>
        </w:rPr>
      </w:pPr>
    </w:p>
    <w:p w:rsidR="002E7876" w:rsidRPr="00C05A55" w:rsidRDefault="002E7876"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2E7876" w:rsidP="00C05A55">
      <w:pPr>
        <w:tabs>
          <w:tab w:val="left" w:pos="9639"/>
        </w:tabs>
        <w:spacing w:line="276" w:lineRule="auto"/>
        <w:ind w:left="284" w:right="77"/>
        <w:rPr>
          <w:rFonts w:ascii="Arial" w:hAnsi="Arial" w:cs="Arial"/>
          <w:sz w:val="18"/>
        </w:rPr>
      </w:pPr>
      <w:r w:rsidRPr="00C05A55">
        <w:rPr>
          <w:rFonts w:ascii="Arial" w:hAnsi="Arial" w:cs="Arial"/>
          <w:noProof/>
          <w:sz w:val="18"/>
          <w:lang w:val="hr-HR" w:eastAsia="hr-HR"/>
        </w:rPr>
        <mc:AlternateContent>
          <mc:Choice Requires="wpg">
            <w:drawing>
              <wp:anchor distT="0" distB="0" distL="114300" distR="114300" simplePos="0" relativeHeight="251654656" behindDoc="1" locked="0" layoutInCell="1" allowOverlap="1" wp14:anchorId="712B9EDB" wp14:editId="317A3AC2">
                <wp:simplePos x="0" y="0"/>
                <wp:positionH relativeFrom="margin">
                  <wp:align>left</wp:align>
                </wp:positionH>
                <wp:positionV relativeFrom="paragraph">
                  <wp:posOffset>15295</wp:posOffset>
                </wp:positionV>
                <wp:extent cx="6265435" cy="2994660"/>
                <wp:effectExtent l="0" t="0" r="2540"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43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70D0B89" id="Group 68" o:spid="_x0000_s1026" style="position:absolute;margin-left:0;margin-top:1.2pt;width:493.35pt;height:235.8pt;z-index:-251661824;mso-position-horizontal:lef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cE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p>
    <w:p w:rsidR="00AD6FA3" w:rsidRPr="00C05A55" w:rsidRDefault="00AD6FA3" w:rsidP="00C05A55">
      <w:pPr>
        <w:tabs>
          <w:tab w:val="left" w:pos="9639"/>
        </w:tabs>
        <w:spacing w:before="8" w:line="276" w:lineRule="auto"/>
        <w:ind w:left="284" w:right="77"/>
        <w:rPr>
          <w:rFonts w:ascii="Arial" w:hAnsi="Arial" w:cs="Arial"/>
          <w:sz w:val="22"/>
          <w:szCs w:val="24"/>
        </w:rPr>
      </w:pPr>
    </w:p>
    <w:p w:rsidR="00AD6FA3" w:rsidRPr="00C05A55" w:rsidRDefault="00042926" w:rsidP="00C05A55">
      <w:pPr>
        <w:tabs>
          <w:tab w:val="left" w:pos="9639"/>
        </w:tabs>
        <w:spacing w:before="29" w:line="276" w:lineRule="auto"/>
        <w:ind w:left="284" w:right="77"/>
        <w:jc w:val="center"/>
        <w:rPr>
          <w:rFonts w:ascii="Arial" w:eastAsia="Arial" w:hAnsi="Arial" w:cs="Arial"/>
          <w:sz w:val="22"/>
          <w:szCs w:val="24"/>
        </w:rPr>
      </w:pPr>
      <w:r w:rsidRPr="00C05A55">
        <w:rPr>
          <w:rFonts w:ascii="Arial" w:eastAsia="Arial" w:hAnsi="Arial" w:cs="Arial"/>
          <w:b/>
          <w:position w:val="-1"/>
          <w:sz w:val="22"/>
          <w:szCs w:val="24"/>
        </w:rPr>
        <w:t>OB</w:t>
      </w:r>
      <w:r w:rsidRPr="00C05A55">
        <w:rPr>
          <w:rFonts w:ascii="Arial" w:eastAsia="Arial" w:hAnsi="Arial" w:cs="Arial"/>
          <w:b/>
          <w:spacing w:val="2"/>
          <w:position w:val="-1"/>
          <w:sz w:val="22"/>
          <w:szCs w:val="24"/>
        </w:rPr>
        <w:t>R</w:t>
      </w:r>
      <w:r w:rsidRPr="00C05A55">
        <w:rPr>
          <w:rFonts w:ascii="Arial" w:eastAsia="Arial" w:hAnsi="Arial" w:cs="Arial"/>
          <w:b/>
          <w:spacing w:val="-5"/>
          <w:position w:val="-1"/>
          <w:sz w:val="22"/>
          <w:szCs w:val="24"/>
        </w:rPr>
        <w:t>A</w:t>
      </w:r>
      <w:r w:rsidRPr="00C05A55">
        <w:rPr>
          <w:rFonts w:ascii="Arial" w:eastAsia="Arial" w:hAnsi="Arial" w:cs="Arial"/>
          <w:b/>
          <w:position w:val="-1"/>
          <w:sz w:val="22"/>
          <w:szCs w:val="24"/>
        </w:rPr>
        <w:t>SCI</w:t>
      </w:r>
    </w:p>
    <w:p w:rsidR="00AD6FA3" w:rsidRPr="00C05A55" w:rsidRDefault="00AD6FA3" w:rsidP="00C05A55">
      <w:pPr>
        <w:tabs>
          <w:tab w:val="left" w:pos="9639"/>
        </w:tabs>
        <w:spacing w:before="12" w:line="276" w:lineRule="auto"/>
        <w:ind w:left="284" w:right="77"/>
        <w:rPr>
          <w:rFonts w:ascii="Arial" w:hAnsi="Arial" w:cs="Arial"/>
          <w:sz w:val="22"/>
          <w:szCs w:val="24"/>
        </w:rPr>
      </w:pPr>
    </w:p>
    <w:p w:rsidR="00780CD0" w:rsidRPr="00C05A55" w:rsidRDefault="00042926" w:rsidP="00C05A55">
      <w:pPr>
        <w:tabs>
          <w:tab w:val="left" w:pos="9639"/>
        </w:tabs>
        <w:spacing w:before="29" w:line="276" w:lineRule="auto"/>
        <w:ind w:left="284" w:right="77"/>
        <w:jc w:val="both"/>
        <w:rPr>
          <w:rFonts w:ascii="Arial" w:eastAsia="Arial" w:hAnsi="Arial" w:cs="Arial"/>
          <w:b/>
          <w:spacing w:val="3"/>
          <w:sz w:val="22"/>
          <w:szCs w:val="24"/>
        </w:rPr>
      </w:pPr>
      <w:r w:rsidRPr="00C05A55">
        <w:rPr>
          <w:rFonts w:ascii="Arial" w:eastAsia="Arial" w:hAnsi="Arial" w:cs="Arial"/>
          <w:b/>
          <w:sz w:val="22"/>
          <w:szCs w:val="24"/>
        </w:rPr>
        <w:t>OB</w:t>
      </w:r>
      <w:r w:rsidRPr="00C05A55">
        <w:rPr>
          <w:rFonts w:ascii="Arial" w:eastAsia="Arial" w:hAnsi="Arial" w:cs="Arial"/>
          <w:b/>
          <w:spacing w:val="2"/>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SCI</w:t>
      </w:r>
      <w:r w:rsidRPr="00C05A55">
        <w:rPr>
          <w:rFonts w:ascii="Arial" w:eastAsia="Arial" w:hAnsi="Arial" w:cs="Arial"/>
          <w:b/>
          <w:spacing w:val="5"/>
          <w:sz w:val="22"/>
          <w:szCs w:val="24"/>
        </w:rPr>
        <w:t xml:space="preserve"> </w:t>
      </w:r>
      <w:r w:rsidRPr="00C05A55">
        <w:rPr>
          <w:rFonts w:ascii="Arial" w:eastAsia="Arial" w:hAnsi="Arial" w:cs="Arial"/>
          <w:b/>
          <w:sz w:val="22"/>
          <w:szCs w:val="24"/>
        </w:rPr>
        <w:t>SU</w:t>
      </w:r>
      <w:r w:rsidRPr="00C05A55">
        <w:rPr>
          <w:rFonts w:ascii="Arial" w:eastAsia="Arial" w:hAnsi="Arial" w:cs="Arial"/>
          <w:b/>
          <w:spacing w:val="4"/>
          <w:sz w:val="22"/>
          <w:szCs w:val="24"/>
        </w:rPr>
        <w:t xml:space="preserve"> </w:t>
      </w:r>
      <w:r w:rsidRPr="00C05A55">
        <w:rPr>
          <w:rFonts w:ascii="Arial" w:eastAsia="Arial" w:hAnsi="Arial" w:cs="Arial"/>
          <w:b/>
          <w:spacing w:val="3"/>
          <w:sz w:val="22"/>
          <w:szCs w:val="24"/>
        </w:rPr>
        <w:t>S</w:t>
      </w:r>
      <w:r w:rsidRPr="00C05A55">
        <w:rPr>
          <w:rFonts w:ascii="Arial" w:eastAsia="Arial" w:hAnsi="Arial" w:cs="Arial"/>
          <w:b/>
          <w:spacing w:val="-5"/>
          <w:sz w:val="22"/>
          <w:szCs w:val="24"/>
        </w:rPr>
        <w:t>A</w:t>
      </w:r>
      <w:r w:rsidRPr="00C05A55">
        <w:rPr>
          <w:rFonts w:ascii="Arial" w:eastAsia="Arial" w:hAnsi="Arial" w:cs="Arial"/>
          <w:b/>
          <w:spacing w:val="3"/>
          <w:sz w:val="22"/>
          <w:szCs w:val="24"/>
        </w:rPr>
        <w:t>S</w:t>
      </w:r>
      <w:r w:rsidRPr="00C05A55">
        <w:rPr>
          <w:rFonts w:ascii="Arial" w:eastAsia="Arial" w:hAnsi="Arial" w:cs="Arial"/>
          <w:b/>
          <w:spacing w:val="2"/>
          <w:sz w:val="22"/>
          <w:szCs w:val="24"/>
        </w:rPr>
        <w:t>T</w:t>
      </w:r>
      <w:r w:rsidRPr="00C05A55">
        <w:rPr>
          <w:rFonts w:ascii="Arial" w:eastAsia="Arial" w:hAnsi="Arial" w:cs="Arial"/>
          <w:b/>
          <w:spacing w:val="-5"/>
          <w:sz w:val="22"/>
          <w:szCs w:val="24"/>
        </w:rPr>
        <w:t>A</w:t>
      </w:r>
      <w:r w:rsidRPr="00C05A55">
        <w:rPr>
          <w:rFonts w:ascii="Arial" w:eastAsia="Arial" w:hAnsi="Arial" w:cs="Arial"/>
          <w:b/>
          <w:sz w:val="22"/>
          <w:szCs w:val="24"/>
        </w:rPr>
        <w:t>VNI</w:t>
      </w:r>
      <w:r w:rsidRPr="00C05A55">
        <w:rPr>
          <w:rFonts w:ascii="Arial" w:eastAsia="Arial" w:hAnsi="Arial" w:cs="Arial"/>
          <w:b/>
          <w:spacing w:val="5"/>
          <w:sz w:val="22"/>
          <w:szCs w:val="24"/>
        </w:rPr>
        <w:t xml:space="preserve"> </w:t>
      </w:r>
      <w:r w:rsidRPr="00C05A55">
        <w:rPr>
          <w:rFonts w:ascii="Arial" w:eastAsia="Arial" w:hAnsi="Arial" w:cs="Arial"/>
          <w:b/>
          <w:sz w:val="22"/>
          <w:szCs w:val="24"/>
        </w:rPr>
        <w:t>DIO</w:t>
      </w:r>
      <w:r w:rsidRPr="00C05A55">
        <w:rPr>
          <w:rFonts w:ascii="Arial" w:eastAsia="Arial" w:hAnsi="Arial" w:cs="Arial"/>
          <w:b/>
          <w:spacing w:val="9"/>
          <w:sz w:val="22"/>
          <w:szCs w:val="24"/>
        </w:rPr>
        <w:t xml:space="preserve"> </w:t>
      </w:r>
      <w:r w:rsidRPr="00C05A55">
        <w:rPr>
          <w:rFonts w:ascii="Arial" w:eastAsia="Arial" w:hAnsi="Arial" w:cs="Arial"/>
          <w:b/>
          <w:sz w:val="22"/>
          <w:szCs w:val="24"/>
        </w:rPr>
        <w:t>POZI</w:t>
      </w:r>
      <w:r w:rsidRPr="00C05A55">
        <w:rPr>
          <w:rFonts w:ascii="Arial" w:eastAsia="Arial" w:hAnsi="Arial" w:cs="Arial"/>
          <w:b/>
          <w:spacing w:val="3"/>
          <w:sz w:val="22"/>
          <w:szCs w:val="24"/>
        </w:rPr>
        <w:t>V</w:t>
      </w:r>
      <w:r w:rsidRPr="00C05A55">
        <w:rPr>
          <w:rFonts w:ascii="Arial" w:eastAsia="Arial" w:hAnsi="Arial" w:cs="Arial"/>
          <w:b/>
          <w:sz w:val="22"/>
          <w:szCs w:val="24"/>
        </w:rPr>
        <w:t xml:space="preserve">A </w:t>
      </w:r>
      <w:r w:rsidRPr="00C05A55">
        <w:rPr>
          <w:rFonts w:ascii="Arial" w:eastAsia="Arial" w:hAnsi="Arial" w:cs="Arial"/>
          <w:b/>
          <w:spacing w:val="2"/>
          <w:sz w:val="22"/>
          <w:szCs w:val="24"/>
        </w:rPr>
        <w:t>N</w:t>
      </w:r>
      <w:r w:rsidRPr="00C05A55">
        <w:rPr>
          <w:rFonts w:ascii="Arial" w:eastAsia="Arial" w:hAnsi="Arial" w:cs="Arial"/>
          <w:b/>
          <w:sz w:val="22"/>
          <w:szCs w:val="24"/>
        </w:rPr>
        <w:t>A DOS</w:t>
      </w:r>
      <w:r w:rsidRPr="00C05A55">
        <w:rPr>
          <w:rFonts w:ascii="Arial" w:eastAsia="Arial" w:hAnsi="Arial" w:cs="Arial"/>
          <w:b/>
          <w:spacing w:val="2"/>
          <w:sz w:val="22"/>
          <w:szCs w:val="24"/>
        </w:rPr>
        <w:t>T</w:t>
      </w:r>
      <w:r w:rsidRPr="00C05A55">
        <w:rPr>
          <w:rFonts w:ascii="Arial" w:eastAsia="Arial" w:hAnsi="Arial" w:cs="Arial"/>
          <w:b/>
          <w:spacing w:val="-5"/>
          <w:sz w:val="22"/>
          <w:szCs w:val="24"/>
        </w:rPr>
        <w:t>A</w:t>
      </w:r>
      <w:r w:rsidRPr="00C05A55">
        <w:rPr>
          <w:rFonts w:ascii="Arial" w:eastAsia="Arial" w:hAnsi="Arial" w:cs="Arial"/>
          <w:b/>
          <w:sz w:val="22"/>
          <w:szCs w:val="24"/>
        </w:rPr>
        <w:t>VU</w:t>
      </w:r>
      <w:r w:rsidRPr="00C05A55">
        <w:rPr>
          <w:rFonts w:ascii="Arial" w:eastAsia="Arial" w:hAnsi="Arial" w:cs="Arial"/>
          <w:b/>
          <w:spacing w:val="4"/>
          <w:sz w:val="22"/>
          <w:szCs w:val="24"/>
        </w:rPr>
        <w:t xml:space="preserve"> </w:t>
      </w:r>
      <w:r w:rsidRPr="00C05A55">
        <w:rPr>
          <w:rFonts w:ascii="Arial" w:eastAsia="Arial" w:hAnsi="Arial" w:cs="Arial"/>
          <w:b/>
          <w:sz w:val="22"/>
          <w:szCs w:val="24"/>
        </w:rPr>
        <w:t>PONU</w:t>
      </w:r>
      <w:r w:rsidRPr="00C05A55">
        <w:rPr>
          <w:rFonts w:ascii="Arial" w:eastAsia="Arial" w:hAnsi="Arial" w:cs="Arial"/>
          <w:b/>
          <w:spacing w:val="4"/>
          <w:sz w:val="22"/>
          <w:szCs w:val="24"/>
        </w:rPr>
        <w:t>D</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pacing w:val="4"/>
          <w:sz w:val="22"/>
          <w:szCs w:val="24"/>
        </w:rPr>
        <w:t>Z</w:t>
      </w:r>
      <w:r w:rsidRPr="00C05A55">
        <w:rPr>
          <w:rFonts w:ascii="Arial" w:eastAsia="Arial" w:hAnsi="Arial" w:cs="Arial"/>
          <w:b/>
          <w:sz w:val="22"/>
          <w:szCs w:val="24"/>
        </w:rPr>
        <w:t>A O</w:t>
      </w:r>
      <w:r w:rsidRPr="00C05A55">
        <w:rPr>
          <w:rFonts w:ascii="Arial" w:eastAsia="Arial" w:hAnsi="Arial" w:cs="Arial"/>
          <w:b/>
          <w:spacing w:val="6"/>
          <w:sz w:val="22"/>
          <w:szCs w:val="24"/>
        </w:rPr>
        <w:t>V</w:t>
      </w:r>
      <w:r w:rsidRPr="00C05A55">
        <w:rPr>
          <w:rFonts w:ascii="Arial" w:eastAsia="Arial" w:hAnsi="Arial" w:cs="Arial"/>
          <w:b/>
          <w:spacing w:val="-5"/>
          <w:sz w:val="22"/>
          <w:szCs w:val="24"/>
        </w:rPr>
        <w:t>A</w:t>
      </w:r>
      <w:r w:rsidRPr="00C05A55">
        <w:rPr>
          <w:rFonts w:ascii="Arial" w:eastAsia="Arial" w:hAnsi="Arial" w:cs="Arial"/>
          <w:b/>
          <w:sz w:val="22"/>
          <w:szCs w:val="24"/>
        </w:rPr>
        <w:t xml:space="preserve">J </w:t>
      </w:r>
      <w:proofErr w:type="gramStart"/>
      <w:r w:rsidRPr="00C05A55">
        <w:rPr>
          <w:rFonts w:ascii="Arial" w:eastAsia="Arial" w:hAnsi="Arial" w:cs="Arial"/>
          <w:b/>
          <w:sz w:val="22"/>
          <w:szCs w:val="24"/>
        </w:rPr>
        <w:t>PO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1"/>
          <w:sz w:val="22"/>
          <w:szCs w:val="24"/>
        </w:rPr>
        <w:t>U</w:t>
      </w:r>
      <w:r w:rsidRPr="00C05A55">
        <w:rPr>
          <w:rFonts w:ascii="Arial" w:eastAsia="Arial" w:hAnsi="Arial" w:cs="Arial"/>
          <w:b/>
          <w:spacing w:val="3"/>
          <w:sz w:val="22"/>
          <w:szCs w:val="24"/>
        </w:rPr>
        <w:t>P</w:t>
      </w:r>
      <w:r w:rsidRPr="00C05A55">
        <w:rPr>
          <w:rFonts w:ascii="Arial" w:eastAsia="Arial" w:hAnsi="Arial" w:cs="Arial"/>
          <w:b/>
          <w:spacing w:val="-5"/>
          <w:sz w:val="22"/>
          <w:szCs w:val="24"/>
        </w:rPr>
        <w:t>A</w:t>
      </w:r>
      <w:r w:rsidRPr="00C05A55">
        <w:rPr>
          <w:rFonts w:ascii="Arial" w:eastAsia="Arial" w:hAnsi="Arial" w:cs="Arial"/>
          <w:b/>
          <w:sz w:val="22"/>
          <w:szCs w:val="24"/>
        </w:rPr>
        <w:t xml:space="preserve">K  </w:t>
      </w:r>
      <w:r w:rsidRPr="00C05A55">
        <w:rPr>
          <w:rFonts w:ascii="Arial" w:eastAsia="Arial" w:hAnsi="Arial" w:cs="Arial"/>
          <w:b/>
          <w:spacing w:val="4"/>
          <w:sz w:val="22"/>
          <w:szCs w:val="24"/>
        </w:rPr>
        <w:t>N</w:t>
      </w:r>
      <w:r w:rsidRPr="00C05A55">
        <w:rPr>
          <w:rFonts w:ascii="Arial" w:eastAsia="Arial" w:hAnsi="Arial" w:cs="Arial"/>
          <w:b/>
          <w:spacing w:val="-5"/>
          <w:sz w:val="22"/>
          <w:szCs w:val="24"/>
        </w:rPr>
        <w:t>A</w:t>
      </w:r>
      <w:r w:rsidRPr="00C05A55">
        <w:rPr>
          <w:rFonts w:ascii="Arial" w:eastAsia="Arial" w:hAnsi="Arial" w:cs="Arial"/>
          <w:b/>
          <w:spacing w:val="4"/>
          <w:sz w:val="22"/>
          <w:szCs w:val="24"/>
        </w:rPr>
        <w:t>B</w:t>
      </w:r>
      <w:r w:rsidRPr="00C05A55">
        <w:rPr>
          <w:rFonts w:ascii="Arial" w:eastAsia="Arial" w:hAnsi="Arial" w:cs="Arial"/>
          <w:b/>
          <w:sz w:val="22"/>
          <w:szCs w:val="24"/>
        </w:rPr>
        <w:t>AVE</w:t>
      </w:r>
      <w:proofErr w:type="gramEnd"/>
      <w:r w:rsidRPr="00C05A55">
        <w:rPr>
          <w:rFonts w:ascii="Arial" w:eastAsia="Arial" w:hAnsi="Arial" w:cs="Arial"/>
          <w:b/>
          <w:sz w:val="22"/>
          <w:szCs w:val="24"/>
        </w:rPr>
        <w:t xml:space="preserve"> </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I </w:t>
      </w:r>
      <w:r w:rsidRPr="00C05A55">
        <w:rPr>
          <w:rFonts w:ascii="Arial" w:eastAsia="Arial" w:hAnsi="Arial" w:cs="Arial"/>
          <w:b/>
          <w:spacing w:val="1"/>
          <w:sz w:val="22"/>
          <w:szCs w:val="24"/>
        </w:rPr>
        <w:t xml:space="preserve"> </w:t>
      </w:r>
      <w:r w:rsidRPr="00C05A55">
        <w:rPr>
          <w:rFonts w:ascii="Arial" w:eastAsia="Arial" w:hAnsi="Arial" w:cs="Arial"/>
          <w:b/>
          <w:sz w:val="22"/>
          <w:szCs w:val="24"/>
        </w:rPr>
        <w:t>NJ</w:t>
      </w:r>
      <w:r w:rsidRPr="00C05A55">
        <w:rPr>
          <w:rFonts w:ascii="Arial" w:eastAsia="Arial" w:hAnsi="Arial" w:cs="Arial"/>
          <w:b/>
          <w:spacing w:val="1"/>
          <w:sz w:val="22"/>
          <w:szCs w:val="24"/>
        </w:rPr>
        <w:t>I</w:t>
      </w:r>
      <w:r w:rsidRPr="00C05A55">
        <w:rPr>
          <w:rFonts w:ascii="Arial" w:eastAsia="Arial" w:hAnsi="Arial" w:cs="Arial"/>
          <w:b/>
          <w:sz w:val="22"/>
          <w:szCs w:val="24"/>
        </w:rPr>
        <w:t xml:space="preserve">HOV </w:t>
      </w:r>
      <w:r w:rsidRPr="00C05A55">
        <w:rPr>
          <w:rFonts w:ascii="Arial" w:eastAsia="Arial" w:hAnsi="Arial" w:cs="Arial"/>
          <w:b/>
          <w:spacing w:val="1"/>
          <w:sz w:val="22"/>
          <w:szCs w:val="24"/>
        </w:rPr>
        <w:t xml:space="preserve"> </w:t>
      </w:r>
      <w:r w:rsidRPr="00C05A55">
        <w:rPr>
          <w:rFonts w:ascii="Arial" w:eastAsia="Arial" w:hAnsi="Arial" w:cs="Arial"/>
          <w:b/>
          <w:sz w:val="22"/>
          <w:szCs w:val="24"/>
        </w:rPr>
        <w:t>OBLIK  PROPI</w:t>
      </w:r>
      <w:r w:rsidRPr="00C05A55">
        <w:rPr>
          <w:rFonts w:ascii="Arial" w:eastAsia="Arial" w:hAnsi="Arial" w:cs="Arial"/>
          <w:b/>
          <w:spacing w:val="3"/>
          <w:sz w:val="22"/>
          <w:szCs w:val="24"/>
        </w:rPr>
        <w:t>S</w:t>
      </w:r>
      <w:r w:rsidRPr="00C05A55">
        <w:rPr>
          <w:rFonts w:ascii="Arial" w:eastAsia="Arial" w:hAnsi="Arial" w:cs="Arial"/>
          <w:b/>
          <w:spacing w:val="-5"/>
          <w:sz w:val="22"/>
          <w:szCs w:val="24"/>
        </w:rPr>
        <w:t>A</w:t>
      </w:r>
      <w:r w:rsidRPr="00C05A55">
        <w:rPr>
          <w:rFonts w:ascii="Arial" w:eastAsia="Arial" w:hAnsi="Arial" w:cs="Arial"/>
          <w:b/>
          <w:sz w:val="22"/>
          <w:szCs w:val="24"/>
        </w:rPr>
        <w:t xml:space="preserve">N </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J</w:t>
      </w:r>
      <w:r w:rsidRPr="00C05A55">
        <w:rPr>
          <w:rFonts w:ascii="Arial" w:eastAsia="Arial" w:hAnsi="Arial" w:cs="Arial"/>
          <w:b/>
          <w:sz w:val="22"/>
          <w:szCs w:val="24"/>
        </w:rPr>
        <w:t xml:space="preserve">E </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OD </w:t>
      </w:r>
      <w:r w:rsidRPr="00C05A55">
        <w:rPr>
          <w:rFonts w:ascii="Arial" w:eastAsia="Arial" w:hAnsi="Arial" w:cs="Arial"/>
          <w:b/>
          <w:spacing w:val="1"/>
          <w:sz w:val="22"/>
          <w:szCs w:val="24"/>
        </w:rPr>
        <w:t xml:space="preserve"> </w:t>
      </w:r>
      <w:r w:rsidRPr="00C05A55">
        <w:rPr>
          <w:rFonts w:ascii="Arial" w:eastAsia="Arial" w:hAnsi="Arial" w:cs="Arial"/>
          <w:b/>
          <w:sz w:val="22"/>
          <w:szCs w:val="24"/>
        </w:rPr>
        <w:t>ST</w:t>
      </w:r>
      <w:r w:rsidRPr="00C05A55">
        <w:rPr>
          <w:rFonts w:ascii="Arial" w:eastAsia="Arial" w:hAnsi="Arial" w:cs="Arial"/>
          <w:b/>
          <w:spacing w:val="4"/>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 xml:space="preserve">NE </w:t>
      </w:r>
      <w:r w:rsidRPr="00C05A55">
        <w:rPr>
          <w:rFonts w:ascii="Arial" w:eastAsia="Arial" w:hAnsi="Arial" w:cs="Arial"/>
          <w:b/>
          <w:spacing w:val="2"/>
          <w:sz w:val="22"/>
          <w:szCs w:val="24"/>
        </w:rPr>
        <w:t>N</w:t>
      </w:r>
      <w:r w:rsidRPr="00C05A55">
        <w:rPr>
          <w:rFonts w:ascii="Arial" w:eastAsia="Arial" w:hAnsi="Arial" w:cs="Arial"/>
          <w:b/>
          <w:spacing w:val="-5"/>
          <w:sz w:val="22"/>
          <w:szCs w:val="24"/>
        </w:rPr>
        <w:t>A</w:t>
      </w:r>
      <w:r w:rsidRPr="00C05A55">
        <w:rPr>
          <w:rFonts w:ascii="Arial" w:eastAsia="Arial" w:hAnsi="Arial" w:cs="Arial"/>
          <w:b/>
          <w:spacing w:val="2"/>
          <w:sz w:val="22"/>
          <w:szCs w:val="24"/>
        </w:rPr>
        <w:t>R</w:t>
      </w:r>
      <w:r w:rsidRPr="00C05A55">
        <w:rPr>
          <w:rFonts w:ascii="Arial" w:eastAsia="Arial" w:hAnsi="Arial" w:cs="Arial"/>
          <w:b/>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IT</w:t>
      </w:r>
      <w:r w:rsidRPr="00C05A55">
        <w:rPr>
          <w:rFonts w:ascii="Arial" w:eastAsia="Arial" w:hAnsi="Arial" w:cs="Arial"/>
          <w:b/>
          <w:spacing w:val="1"/>
          <w:sz w:val="22"/>
          <w:szCs w:val="24"/>
        </w:rPr>
        <w:t>E</w:t>
      </w:r>
      <w:r w:rsidRPr="00C05A55">
        <w:rPr>
          <w:rFonts w:ascii="Arial" w:eastAsia="Arial" w:hAnsi="Arial" w:cs="Arial"/>
          <w:b/>
          <w:sz w:val="22"/>
          <w:szCs w:val="24"/>
        </w:rPr>
        <w:t>L</w:t>
      </w:r>
      <w:r w:rsidRPr="00C05A55">
        <w:rPr>
          <w:rFonts w:ascii="Arial" w:eastAsia="Arial" w:hAnsi="Arial" w:cs="Arial"/>
          <w:b/>
          <w:spacing w:val="5"/>
          <w:sz w:val="22"/>
          <w:szCs w:val="24"/>
        </w:rPr>
        <w:t>J</w:t>
      </w:r>
      <w:r w:rsidRPr="00C05A55">
        <w:rPr>
          <w:rFonts w:ascii="Arial" w:eastAsia="Arial" w:hAnsi="Arial" w:cs="Arial"/>
          <w:b/>
          <w:spacing w:val="-8"/>
          <w:sz w:val="22"/>
          <w:szCs w:val="24"/>
        </w:rPr>
        <w:t>A</w:t>
      </w:r>
      <w:r w:rsidRPr="00C05A55">
        <w:rPr>
          <w:rFonts w:ascii="Arial" w:eastAsia="Arial" w:hAnsi="Arial" w:cs="Arial"/>
          <w:b/>
          <w:sz w:val="22"/>
          <w:szCs w:val="24"/>
        </w:rPr>
        <w:t>.</w:t>
      </w:r>
      <w:r w:rsidRPr="00C05A55">
        <w:rPr>
          <w:rFonts w:ascii="Arial" w:eastAsia="Arial" w:hAnsi="Arial" w:cs="Arial"/>
          <w:b/>
          <w:spacing w:val="2"/>
          <w:sz w:val="22"/>
          <w:szCs w:val="24"/>
        </w:rPr>
        <w:t xml:space="preserve"> </w:t>
      </w:r>
      <w:r w:rsidRPr="00C05A55">
        <w:rPr>
          <w:rFonts w:ascii="Arial" w:eastAsia="Arial" w:hAnsi="Arial" w:cs="Arial"/>
          <w:b/>
          <w:sz w:val="22"/>
          <w:szCs w:val="24"/>
        </w:rPr>
        <w:t>PO</w:t>
      </w:r>
      <w:r w:rsidRPr="00C05A55">
        <w:rPr>
          <w:rFonts w:ascii="Arial" w:eastAsia="Arial" w:hAnsi="Arial" w:cs="Arial"/>
          <w:b/>
          <w:spacing w:val="2"/>
          <w:sz w:val="22"/>
          <w:szCs w:val="24"/>
        </w:rPr>
        <w:t>N</w:t>
      </w:r>
      <w:r w:rsidRPr="00C05A55">
        <w:rPr>
          <w:rFonts w:ascii="Arial" w:eastAsia="Arial" w:hAnsi="Arial" w:cs="Arial"/>
          <w:b/>
          <w:sz w:val="22"/>
          <w:szCs w:val="24"/>
        </w:rPr>
        <w:t>U</w:t>
      </w:r>
      <w:r w:rsidRPr="00C05A55">
        <w:rPr>
          <w:rFonts w:ascii="Arial" w:eastAsia="Arial" w:hAnsi="Arial" w:cs="Arial"/>
          <w:b/>
          <w:spacing w:val="-1"/>
          <w:sz w:val="22"/>
          <w:szCs w:val="24"/>
        </w:rPr>
        <w:t>D</w:t>
      </w:r>
      <w:r w:rsidRPr="00C05A55">
        <w:rPr>
          <w:rFonts w:ascii="Arial" w:eastAsia="Arial" w:hAnsi="Arial" w:cs="Arial"/>
          <w:b/>
          <w:sz w:val="22"/>
          <w:szCs w:val="24"/>
        </w:rPr>
        <w:t>E KO</w:t>
      </w:r>
      <w:r w:rsidRPr="00C05A55">
        <w:rPr>
          <w:rFonts w:ascii="Arial" w:eastAsia="Arial" w:hAnsi="Arial" w:cs="Arial"/>
          <w:b/>
          <w:spacing w:val="1"/>
          <w:sz w:val="22"/>
          <w:szCs w:val="24"/>
        </w:rPr>
        <w:t>J</w:t>
      </w:r>
      <w:r w:rsidRPr="00C05A55">
        <w:rPr>
          <w:rFonts w:ascii="Arial" w:eastAsia="Arial" w:hAnsi="Arial" w:cs="Arial"/>
          <w:b/>
          <w:sz w:val="22"/>
          <w:szCs w:val="24"/>
        </w:rPr>
        <w:t>E NEĆE S</w:t>
      </w:r>
      <w:r w:rsidRPr="00C05A55">
        <w:rPr>
          <w:rFonts w:ascii="Arial" w:eastAsia="Arial" w:hAnsi="Arial" w:cs="Arial"/>
          <w:b/>
          <w:spacing w:val="-5"/>
          <w:sz w:val="22"/>
          <w:szCs w:val="24"/>
        </w:rPr>
        <w:t>A</w:t>
      </w:r>
      <w:r w:rsidRPr="00C05A55">
        <w:rPr>
          <w:rFonts w:ascii="Arial" w:eastAsia="Arial" w:hAnsi="Arial" w:cs="Arial"/>
          <w:b/>
          <w:spacing w:val="2"/>
          <w:sz w:val="22"/>
          <w:szCs w:val="24"/>
        </w:rPr>
        <w:t>DR</w:t>
      </w:r>
      <w:r w:rsidRPr="00C05A55">
        <w:rPr>
          <w:rFonts w:ascii="Arial" w:eastAsia="Arial" w:hAnsi="Arial" w:cs="Arial"/>
          <w:b/>
          <w:spacing w:val="4"/>
          <w:sz w:val="22"/>
          <w:szCs w:val="24"/>
        </w:rPr>
        <w:t>Ž</w:t>
      </w:r>
      <w:r w:rsidRPr="00C05A55">
        <w:rPr>
          <w:rFonts w:ascii="Arial" w:eastAsia="Arial" w:hAnsi="Arial" w:cs="Arial"/>
          <w:b/>
          <w:spacing w:val="-5"/>
          <w:sz w:val="22"/>
          <w:szCs w:val="24"/>
        </w:rPr>
        <w:t>A</w:t>
      </w:r>
      <w:r w:rsidRPr="00C05A55">
        <w:rPr>
          <w:rFonts w:ascii="Arial" w:eastAsia="Arial" w:hAnsi="Arial" w:cs="Arial"/>
          <w:b/>
          <w:spacing w:val="5"/>
          <w:sz w:val="22"/>
          <w:szCs w:val="24"/>
        </w:rPr>
        <w:t>V</w:t>
      </w:r>
      <w:r w:rsidRPr="00C05A55">
        <w:rPr>
          <w:rFonts w:ascii="Arial" w:eastAsia="Arial" w:hAnsi="Arial" w:cs="Arial"/>
          <w:b/>
          <w:spacing w:val="-5"/>
          <w:sz w:val="22"/>
          <w:szCs w:val="24"/>
        </w:rPr>
        <w:t>A</w:t>
      </w:r>
      <w:r w:rsidRPr="00C05A55">
        <w:rPr>
          <w:rFonts w:ascii="Arial" w:eastAsia="Arial" w:hAnsi="Arial" w:cs="Arial"/>
          <w:b/>
          <w:sz w:val="22"/>
          <w:szCs w:val="24"/>
        </w:rPr>
        <w:t>TI SVE T</w:t>
      </w:r>
      <w:r w:rsidRPr="00C05A55">
        <w:rPr>
          <w:rFonts w:ascii="Arial" w:eastAsia="Arial" w:hAnsi="Arial" w:cs="Arial"/>
          <w:b/>
          <w:spacing w:val="1"/>
          <w:sz w:val="22"/>
          <w:szCs w:val="24"/>
        </w:rPr>
        <w:t>R</w:t>
      </w:r>
      <w:r w:rsidRPr="00C05A55">
        <w:rPr>
          <w:rFonts w:ascii="Arial" w:eastAsia="Arial" w:hAnsi="Arial" w:cs="Arial"/>
          <w:b/>
          <w:spacing w:val="-5"/>
          <w:sz w:val="22"/>
          <w:szCs w:val="24"/>
        </w:rPr>
        <w:t>A</w:t>
      </w:r>
      <w:r w:rsidRPr="00C05A55">
        <w:rPr>
          <w:rFonts w:ascii="Arial" w:eastAsia="Arial" w:hAnsi="Arial" w:cs="Arial"/>
          <w:b/>
          <w:spacing w:val="2"/>
          <w:sz w:val="22"/>
          <w:szCs w:val="24"/>
        </w:rPr>
        <w:t>Ž</w:t>
      </w:r>
      <w:r w:rsidRPr="00C05A55">
        <w:rPr>
          <w:rFonts w:ascii="Arial" w:eastAsia="Arial" w:hAnsi="Arial" w:cs="Arial"/>
          <w:b/>
          <w:sz w:val="22"/>
          <w:szCs w:val="24"/>
        </w:rPr>
        <w:t>ENE PO</w:t>
      </w:r>
      <w:r w:rsidRPr="00C05A55">
        <w:rPr>
          <w:rFonts w:ascii="Arial" w:eastAsia="Arial" w:hAnsi="Arial" w:cs="Arial"/>
          <w:b/>
          <w:spacing w:val="5"/>
          <w:sz w:val="22"/>
          <w:szCs w:val="24"/>
        </w:rPr>
        <w:t>D</w:t>
      </w:r>
      <w:r w:rsidRPr="00C05A55">
        <w:rPr>
          <w:rFonts w:ascii="Arial" w:eastAsia="Arial" w:hAnsi="Arial" w:cs="Arial"/>
          <w:b/>
          <w:spacing w:val="-5"/>
          <w:sz w:val="22"/>
          <w:szCs w:val="24"/>
        </w:rPr>
        <w:t>A</w:t>
      </w:r>
      <w:r w:rsidRPr="00C05A55">
        <w:rPr>
          <w:rFonts w:ascii="Arial" w:eastAsia="Arial" w:hAnsi="Arial" w:cs="Arial"/>
          <w:b/>
          <w:spacing w:val="2"/>
          <w:sz w:val="22"/>
          <w:szCs w:val="24"/>
        </w:rPr>
        <w:t>T</w:t>
      </w:r>
      <w:r w:rsidRPr="00C05A55">
        <w:rPr>
          <w:rFonts w:ascii="Arial" w:eastAsia="Arial" w:hAnsi="Arial" w:cs="Arial"/>
          <w:b/>
          <w:sz w:val="22"/>
          <w:szCs w:val="24"/>
        </w:rPr>
        <w:t>KE, ODNOSNO</w:t>
      </w:r>
      <w:r w:rsidRPr="00C05A55">
        <w:rPr>
          <w:rFonts w:ascii="Arial" w:eastAsia="Arial" w:hAnsi="Arial" w:cs="Arial"/>
          <w:b/>
          <w:spacing w:val="5"/>
          <w:sz w:val="22"/>
          <w:szCs w:val="24"/>
        </w:rPr>
        <w:t xml:space="preserve"> </w:t>
      </w:r>
      <w:r w:rsidRPr="00C05A55">
        <w:rPr>
          <w:rFonts w:ascii="Arial" w:eastAsia="Arial" w:hAnsi="Arial" w:cs="Arial"/>
          <w:b/>
          <w:sz w:val="22"/>
          <w:szCs w:val="24"/>
        </w:rPr>
        <w:t>PONU</w:t>
      </w:r>
      <w:r w:rsidRPr="00C05A55">
        <w:rPr>
          <w:rFonts w:ascii="Arial" w:eastAsia="Arial" w:hAnsi="Arial" w:cs="Arial"/>
          <w:b/>
          <w:spacing w:val="-1"/>
          <w:sz w:val="22"/>
          <w:szCs w:val="24"/>
        </w:rPr>
        <w:t>D</w:t>
      </w:r>
      <w:r w:rsidRPr="00C05A55">
        <w:rPr>
          <w:rFonts w:ascii="Arial" w:eastAsia="Arial" w:hAnsi="Arial" w:cs="Arial"/>
          <w:b/>
          <w:sz w:val="22"/>
          <w:szCs w:val="24"/>
        </w:rPr>
        <w:t>E</w:t>
      </w:r>
      <w:r w:rsidRPr="00C05A55">
        <w:rPr>
          <w:rFonts w:ascii="Arial" w:eastAsia="Arial" w:hAnsi="Arial" w:cs="Arial"/>
          <w:b/>
          <w:spacing w:val="6"/>
          <w:sz w:val="22"/>
          <w:szCs w:val="24"/>
        </w:rPr>
        <w:t xml:space="preserve"> </w:t>
      </w:r>
      <w:r w:rsidRPr="00C05A55">
        <w:rPr>
          <w:rFonts w:ascii="Arial" w:eastAsia="Arial" w:hAnsi="Arial" w:cs="Arial"/>
          <w:b/>
          <w:sz w:val="22"/>
          <w:szCs w:val="24"/>
        </w:rPr>
        <w:t>U</w:t>
      </w:r>
      <w:r w:rsidRPr="00C05A55">
        <w:rPr>
          <w:rFonts w:ascii="Arial" w:eastAsia="Arial" w:hAnsi="Arial" w:cs="Arial"/>
          <w:b/>
          <w:spacing w:val="5"/>
          <w:sz w:val="22"/>
          <w:szCs w:val="24"/>
        </w:rPr>
        <w:t xml:space="preserve"> </w:t>
      </w:r>
      <w:r w:rsidRPr="00C05A55">
        <w:rPr>
          <w:rFonts w:ascii="Arial" w:eastAsia="Arial" w:hAnsi="Arial" w:cs="Arial"/>
          <w:b/>
          <w:sz w:val="22"/>
          <w:szCs w:val="24"/>
        </w:rPr>
        <w:t>KO</w:t>
      </w:r>
      <w:r w:rsidRPr="00C05A55">
        <w:rPr>
          <w:rFonts w:ascii="Arial" w:eastAsia="Arial" w:hAnsi="Arial" w:cs="Arial"/>
          <w:b/>
          <w:spacing w:val="1"/>
          <w:sz w:val="22"/>
          <w:szCs w:val="24"/>
        </w:rPr>
        <w:t>J</w:t>
      </w:r>
      <w:r w:rsidRPr="00C05A55">
        <w:rPr>
          <w:rFonts w:ascii="Arial" w:eastAsia="Arial" w:hAnsi="Arial" w:cs="Arial"/>
          <w:b/>
          <w:sz w:val="22"/>
          <w:szCs w:val="24"/>
        </w:rPr>
        <w:t>I</w:t>
      </w:r>
      <w:r w:rsidRPr="00C05A55">
        <w:rPr>
          <w:rFonts w:ascii="Arial" w:eastAsia="Arial" w:hAnsi="Arial" w:cs="Arial"/>
          <w:b/>
          <w:spacing w:val="2"/>
          <w:sz w:val="22"/>
          <w:szCs w:val="24"/>
        </w:rPr>
        <w:t>M</w:t>
      </w:r>
      <w:r w:rsidRPr="00C05A55">
        <w:rPr>
          <w:rFonts w:ascii="Arial" w:eastAsia="Arial" w:hAnsi="Arial" w:cs="Arial"/>
          <w:b/>
          <w:sz w:val="22"/>
          <w:szCs w:val="24"/>
        </w:rPr>
        <w:t>A NISU</w:t>
      </w:r>
      <w:r w:rsidRPr="00C05A55">
        <w:rPr>
          <w:rFonts w:ascii="Arial" w:eastAsia="Arial" w:hAnsi="Arial" w:cs="Arial"/>
          <w:b/>
          <w:spacing w:val="7"/>
          <w:sz w:val="22"/>
          <w:szCs w:val="24"/>
        </w:rPr>
        <w:t xml:space="preserve"> </w:t>
      </w:r>
      <w:r w:rsidRPr="00C05A55">
        <w:rPr>
          <w:rFonts w:ascii="Arial" w:eastAsia="Arial" w:hAnsi="Arial" w:cs="Arial"/>
          <w:b/>
          <w:sz w:val="22"/>
          <w:szCs w:val="24"/>
        </w:rPr>
        <w:t>PO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5"/>
          <w:sz w:val="22"/>
          <w:szCs w:val="24"/>
        </w:rPr>
        <w:t xml:space="preserve"> </w:t>
      </w:r>
      <w:r w:rsidRPr="00C05A55">
        <w:rPr>
          <w:rFonts w:ascii="Arial" w:eastAsia="Arial" w:hAnsi="Arial" w:cs="Arial"/>
          <w:b/>
          <w:sz w:val="22"/>
          <w:szCs w:val="24"/>
        </w:rPr>
        <w:t>ILI</w:t>
      </w:r>
      <w:r w:rsidRPr="00C05A55">
        <w:rPr>
          <w:rFonts w:ascii="Arial" w:eastAsia="Arial" w:hAnsi="Arial" w:cs="Arial"/>
          <w:b/>
          <w:spacing w:val="3"/>
          <w:sz w:val="22"/>
          <w:szCs w:val="24"/>
        </w:rPr>
        <w:t xml:space="preserve"> </w:t>
      </w:r>
      <w:r w:rsidRPr="00C05A55">
        <w:rPr>
          <w:rFonts w:ascii="Arial" w:eastAsia="Arial" w:hAnsi="Arial" w:cs="Arial"/>
          <w:b/>
          <w:sz w:val="22"/>
          <w:szCs w:val="24"/>
        </w:rPr>
        <w:t>SU</w:t>
      </w:r>
      <w:r w:rsidRPr="00C05A55">
        <w:rPr>
          <w:rFonts w:ascii="Arial" w:eastAsia="Arial" w:hAnsi="Arial" w:cs="Arial"/>
          <w:b/>
          <w:spacing w:val="5"/>
          <w:sz w:val="22"/>
          <w:szCs w:val="24"/>
        </w:rPr>
        <w:t xml:space="preserve"> </w:t>
      </w:r>
      <w:r w:rsidRPr="00C05A55">
        <w:rPr>
          <w:rFonts w:ascii="Arial" w:eastAsia="Arial" w:hAnsi="Arial" w:cs="Arial"/>
          <w:b/>
          <w:sz w:val="22"/>
          <w:szCs w:val="24"/>
        </w:rPr>
        <w:t>NEISP</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z w:val="22"/>
          <w:szCs w:val="24"/>
        </w:rPr>
        <w:t>VNO PO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1"/>
          <w:sz w:val="22"/>
          <w:szCs w:val="24"/>
        </w:rPr>
        <w:t xml:space="preserve"> </w:t>
      </w:r>
      <w:r w:rsidRPr="00C05A55">
        <w:rPr>
          <w:rFonts w:ascii="Arial" w:eastAsia="Arial" w:hAnsi="Arial" w:cs="Arial"/>
          <w:b/>
          <w:spacing w:val="-2"/>
          <w:sz w:val="22"/>
          <w:szCs w:val="24"/>
        </w:rPr>
        <w:t>S</w:t>
      </w:r>
      <w:r w:rsidRPr="00C05A55">
        <w:rPr>
          <w:rFonts w:ascii="Arial" w:eastAsia="Arial" w:hAnsi="Arial" w:cs="Arial"/>
          <w:b/>
          <w:sz w:val="22"/>
          <w:szCs w:val="24"/>
        </w:rPr>
        <w:t>VE</w:t>
      </w:r>
      <w:r w:rsidRPr="00C05A55">
        <w:rPr>
          <w:rFonts w:ascii="Arial" w:eastAsia="Arial" w:hAnsi="Arial" w:cs="Arial"/>
          <w:b/>
          <w:spacing w:val="1"/>
          <w:sz w:val="22"/>
          <w:szCs w:val="24"/>
        </w:rPr>
        <w:t xml:space="preserve"> O</w:t>
      </w:r>
      <w:r w:rsidRPr="00C05A55">
        <w:rPr>
          <w:rFonts w:ascii="Arial" w:eastAsia="Arial" w:hAnsi="Arial" w:cs="Arial"/>
          <w:b/>
          <w:spacing w:val="-3"/>
          <w:sz w:val="22"/>
          <w:szCs w:val="24"/>
        </w:rPr>
        <w:t>D</w:t>
      </w:r>
      <w:r w:rsidRPr="00C05A55">
        <w:rPr>
          <w:rFonts w:ascii="Arial" w:eastAsia="Arial" w:hAnsi="Arial" w:cs="Arial"/>
          <w:b/>
          <w:sz w:val="22"/>
          <w:szCs w:val="24"/>
        </w:rPr>
        <w:t>NOSNO NEKE</w:t>
      </w:r>
      <w:r w:rsidRPr="00C05A55">
        <w:rPr>
          <w:rFonts w:ascii="Arial" w:eastAsia="Arial" w:hAnsi="Arial" w:cs="Arial"/>
          <w:b/>
          <w:spacing w:val="1"/>
          <w:sz w:val="22"/>
          <w:szCs w:val="24"/>
        </w:rPr>
        <w:t xml:space="preserve"> </w:t>
      </w:r>
      <w:r w:rsidRPr="00C05A55">
        <w:rPr>
          <w:rFonts w:ascii="Arial" w:eastAsia="Arial" w:hAnsi="Arial" w:cs="Arial"/>
          <w:b/>
          <w:sz w:val="22"/>
          <w:szCs w:val="24"/>
        </w:rPr>
        <w:t>S</w:t>
      </w:r>
      <w:r w:rsidRPr="00C05A55">
        <w:rPr>
          <w:rFonts w:ascii="Arial" w:eastAsia="Arial" w:hAnsi="Arial" w:cs="Arial"/>
          <w:b/>
          <w:spacing w:val="2"/>
          <w:sz w:val="22"/>
          <w:szCs w:val="24"/>
        </w:rPr>
        <w:t>T</w:t>
      </w:r>
      <w:r w:rsidRPr="00C05A55">
        <w:rPr>
          <w:rFonts w:ascii="Arial" w:eastAsia="Arial" w:hAnsi="Arial" w:cs="Arial"/>
          <w:b/>
          <w:spacing w:val="-8"/>
          <w:sz w:val="22"/>
          <w:szCs w:val="24"/>
        </w:rPr>
        <w:t>A</w:t>
      </w:r>
      <w:r w:rsidRPr="00C05A55">
        <w:rPr>
          <w:rFonts w:ascii="Arial" w:eastAsia="Arial" w:hAnsi="Arial" w:cs="Arial"/>
          <w:b/>
          <w:spacing w:val="3"/>
          <w:sz w:val="22"/>
          <w:szCs w:val="24"/>
        </w:rPr>
        <w:t>V</w:t>
      </w:r>
      <w:r w:rsidRPr="00C05A55">
        <w:rPr>
          <w:rFonts w:ascii="Arial" w:eastAsia="Arial" w:hAnsi="Arial" w:cs="Arial"/>
          <w:b/>
          <w:sz w:val="22"/>
          <w:szCs w:val="24"/>
        </w:rPr>
        <w:t>KE</w:t>
      </w:r>
      <w:r w:rsidRPr="00C05A55">
        <w:rPr>
          <w:rFonts w:ascii="Arial" w:eastAsia="Arial" w:hAnsi="Arial" w:cs="Arial"/>
          <w:b/>
          <w:spacing w:val="1"/>
          <w:sz w:val="22"/>
          <w:szCs w:val="24"/>
        </w:rPr>
        <w:t xml:space="preserve"> </w:t>
      </w:r>
      <w:r w:rsidRPr="00C05A55">
        <w:rPr>
          <w:rFonts w:ascii="Arial" w:eastAsia="Arial" w:hAnsi="Arial" w:cs="Arial"/>
          <w:b/>
          <w:sz w:val="22"/>
          <w:szCs w:val="24"/>
        </w:rPr>
        <w:t>T</w:t>
      </w:r>
      <w:r w:rsidRPr="00C05A55">
        <w:rPr>
          <w:rFonts w:ascii="Arial" w:eastAsia="Arial" w:hAnsi="Arial" w:cs="Arial"/>
          <w:b/>
          <w:spacing w:val="1"/>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 xml:space="preserve">ŽENIH </w:t>
      </w:r>
      <w:r w:rsidRPr="00C05A55">
        <w:rPr>
          <w:rFonts w:ascii="Arial" w:eastAsia="Arial" w:hAnsi="Arial" w:cs="Arial"/>
          <w:b/>
          <w:spacing w:val="1"/>
          <w:sz w:val="22"/>
          <w:szCs w:val="24"/>
        </w:rPr>
        <w:t>O</w:t>
      </w:r>
      <w:r w:rsidRPr="00C05A55">
        <w:rPr>
          <w:rFonts w:ascii="Arial" w:eastAsia="Arial" w:hAnsi="Arial" w:cs="Arial"/>
          <w:b/>
          <w:spacing w:val="2"/>
          <w:sz w:val="22"/>
          <w:szCs w:val="24"/>
        </w:rPr>
        <w:t>B</w:t>
      </w:r>
      <w:r w:rsidRPr="00C05A55">
        <w:rPr>
          <w:rFonts w:ascii="Arial" w:eastAsia="Arial" w:hAnsi="Arial" w:cs="Arial"/>
          <w:b/>
          <w:spacing w:val="4"/>
          <w:sz w:val="22"/>
          <w:szCs w:val="24"/>
        </w:rPr>
        <w:t>R</w:t>
      </w:r>
      <w:r w:rsidRPr="00C05A55">
        <w:rPr>
          <w:rFonts w:ascii="Arial" w:eastAsia="Arial" w:hAnsi="Arial" w:cs="Arial"/>
          <w:b/>
          <w:spacing w:val="-3"/>
          <w:sz w:val="22"/>
          <w:szCs w:val="24"/>
        </w:rPr>
        <w:t>A</w:t>
      </w:r>
      <w:r w:rsidRPr="00C05A55">
        <w:rPr>
          <w:rFonts w:ascii="Arial" w:eastAsia="Arial" w:hAnsi="Arial" w:cs="Arial"/>
          <w:b/>
          <w:spacing w:val="2"/>
          <w:sz w:val="22"/>
          <w:szCs w:val="24"/>
        </w:rPr>
        <w:t>Z</w:t>
      </w:r>
      <w:r w:rsidRPr="00C05A55">
        <w:rPr>
          <w:rFonts w:ascii="Arial" w:eastAsia="Arial" w:hAnsi="Arial" w:cs="Arial"/>
          <w:b/>
          <w:spacing w:val="-5"/>
          <w:sz w:val="22"/>
          <w:szCs w:val="24"/>
        </w:rPr>
        <w:t>A</w:t>
      </w:r>
      <w:r w:rsidRPr="00C05A55">
        <w:rPr>
          <w:rFonts w:ascii="Arial" w:eastAsia="Arial" w:hAnsi="Arial" w:cs="Arial"/>
          <w:b/>
          <w:spacing w:val="4"/>
          <w:sz w:val="22"/>
          <w:szCs w:val="24"/>
        </w:rPr>
        <w:t>C</w:t>
      </w:r>
      <w:r w:rsidRPr="00C05A55">
        <w:rPr>
          <w:rFonts w:ascii="Arial" w:eastAsia="Arial" w:hAnsi="Arial" w:cs="Arial"/>
          <w:b/>
          <w:spacing w:val="-5"/>
          <w:sz w:val="22"/>
          <w:szCs w:val="24"/>
        </w:rPr>
        <w:t>A</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O</w:t>
      </w:r>
      <w:r w:rsidRPr="00C05A55">
        <w:rPr>
          <w:rFonts w:ascii="Arial" w:eastAsia="Arial" w:hAnsi="Arial" w:cs="Arial"/>
          <w:b/>
          <w:spacing w:val="2"/>
          <w:sz w:val="22"/>
          <w:szCs w:val="24"/>
        </w:rPr>
        <w:t>D</w:t>
      </w:r>
      <w:r w:rsidRPr="00C05A55">
        <w:rPr>
          <w:rFonts w:ascii="Arial" w:eastAsia="Arial" w:hAnsi="Arial" w:cs="Arial"/>
          <w:b/>
          <w:sz w:val="22"/>
          <w:szCs w:val="24"/>
        </w:rPr>
        <w:t>NOSNO PONU</w:t>
      </w:r>
      <w:r w:rsidRPr="00C05A55">
        <w:rPr>
          <w:rFonts w:ascii="Arial" w:eastAsia="Arial" w:hAnsi="Arial" w:cs="Arial"/>
          <w:b/>
          <w:spacing w:val="-1"/>
          <w:sz w:val="22"/>
          <w:szCs w:val="24"/>
        </w:rPr>
        <w:t>D</w:t>
      </w:r>
      <w:r w:rsidRPr="00C05A55">
        <w:rPr>
          <w:rFonts w:ascii="Arial" w:eastAsia="Arial" w:hAnsi="Arial" w:cs="Arial"/>
          <w:b/>
          <w:sz w:val="22"/>
          <w:szCs w:val="24"/>
        </w:rPr>
        <w:t>E</w:t>
      </w:r>
      <w:r w:rsidRPr="00C05A55">
        <w:rPr>
          <w:rFonts w:ascii="Arial" w:eastAsia="Arial" w:hAnsi="Arial" w:cs="Arial"/>
          <w:b/>
          <w:spacing w:val="2"/>
          <w:sz w:val="22"/>
          <w:szCs w:val="24"/>
        </w:rPr>
        <w:t xml:space="preserve"> </w:t>
      </w:r>
      <w:r w:rsidRPr="00C05A55">
        <w:rPr>
          <w:rFonts w:ascii="Arial" w:eastAsia="Arial" w:hAnsi="Arial" w:cs="Arial"/>
          <w:b/>
          <w:sz w:val="22"/>
          <w:szCs w:val="24"/>
        </w:rPr>
        <w:t>KO</w:t>
      </w:r>
      <w:r w:rsidRPr="00C05A55">
        <w:rPr>
          <w:rFonts w:ascii="Arial" w:eastAsia="Arial" w:hAnsi="Arial" w:cs="Arial"/>
          <w:b/>
          <w:spacing w:val="1"/>
          <w:sz w:val="22"/>
          <w:szCs w:val="24"/>
        </w:rPr>
        <w:t>J</w:t>
      </w:r>
      <w:r w:rsidRPr="00C05A55">
        <w:rPr>
          <w:rFonts w:ascii="Arial" w:eastAsia="Arial" w:hAnsi="Arial" w:cs="Arial"/>
          <w:b/>
          <w:sz w:val="22"/>
          <w:szCs w:val="24"/>
        </w:rPr>
        <w:t xml:space="preserve">E </w:t>
      </w:r>
      <w:r w:rsidRPr="00C05A55">
        <w:rPr>
          <w:rFonts w:ascii="Arial" w:eastAsia="Arial" w:hAnsi="Arial" w:cs="Arial"/>
          <w:b/>
          <w:spacing w:val="3"/>
          <w:sz w:val="22"/>
          <w:szCs w:val="24"/>
        </w:rPr>
        <w:t>S</w:t>
      </w:r>
      <w:r w:rsidRPr="00C05A55">
        <w:rPr>
          <w:rFonts w:ascii="Arial" w:eastAsia="Arial" w:hAnsi="Arial" w:cs="Arial"/>
          <w:b/>
          <w:spacing w:val="-4"/>
          <w:sz w:val="22"/>
          <w:szCs w:val="24"/>
        </w:rPr>
        <w:t>A</w:t>
      </w:r>
      <w:r w:rsidRPr="00C05A55">
        <w:rPr>
          <w:rFonts w:ascii="Arial" w:eastAsia="Arial" w:hAnsi="Arial" w:cs="Arial"/>
          <w:b/>
          <w:spacing w:val="2"/>
          <w:sz w:val="22"/>
          <w:szCs w:val="24"/>
        </w:rPr>
        <w:t>D</w:t>
      </w:r>
      <w:r w:rsidRPr="00C05A55">
        <w:rPr>
          <w:rFonts w:ascii="Arial" w:eastAsia="Arial" w:hAnsi="Arial" w:cs="Arial"/>
          <w:b/>
          <w:sz w:val="22"/>
          <w:szCs w:val="24"/>
        </w:rPr>
        <w:t>R</w:t>
      </w:r>
      <w:r w:rsidRPr="00C05A55">
        <w:rPr>
          <w:rFonts w:ascii="Arial" w:eastAsia="Arial" w:hAnsi="Arial" w:cs="Arial"/>
          <w:b/>
          <w:spacing w:val="-1"/>
          <w:sz w:val="22"/>
          <w:szCs w:val="24"/>
        </w:rPr>
        <w:t>Ž</w:t>
      </w:r>
      <w:r w:rsidRPr="00C05A55">
        <w:rPr>
          <w:rFonts w:ascii="Arial" w:eastAsia="Arial" w:hAnsi="Arial" w:cs="Arial"/>
          <w:b/>
          <w:sz w:val="22"/>
          <w:szCs w:val="24"/>
        </w:rPr>
        <w:t>E</w:t>
      </w:r>
      <w:r w:rsidRPr="00C05A55">
        <w:rPr>
          <w:rFonts w:ascii="Arial" w:eastAsia="Arial" w:hAnsi="Arial" w:cs="Arial"/>
          <w:b/>
          <w:spacing w:val="2"/>
          <w:sz w:val="22"/>
          <w:szCs w:val="24"/>
        </w:rPr>
        <w:t xml:space="preserve"> </w:t>
      </w:r>
      <w:r w:rsidRPr="00C05A55">
        <w:rPr>
          <w:rFonts w:ascii="Arial" w:eastAsia="Arial" w:hAnsi="Arial" w:cs="Arial"/>
          <w:b/>
          <w:sz w:val="22"/>
          <w:szCs w:val="24"/>
        </w:rPr>
        <w:t>DJ</w:t>
      </w:r>
      <w:r w:rsidRPr="00C05A55">
        <w:rPr>
          <w:rFonts w:ascii="Arial" w:eastAsia="Arial" w:hAnsi="Arial" w:cs="Arial"/>
          <w:b/>
          <w:spacing w:val="1"/>
          <w:sz w:val="22"/>
          <w:szCs w:val="24"/>
        </w:rPr>
        <w:t>E</w:t>
      </w:r>
      <w:r w:rsidRPr="00C05A55">
        <w:rPr>
          <w:rFonts w:ascii="Arial" w:eastAsia="Arial" w:hAnsi="Arial" w:cs="Arial"/>
          <w:b/>
          <w:sz w:val="22"/>
          <w:szCs w:val="24"/>
        </w:rPr>
        <w:t>LOMIČ</w:t>
      </w:r>
      <w:r w:rsidRPr="00C05A55">
        <w:rPr>
          <w:rFonts w:ascii="Arial" w:eastAsia="Arial" w:hAnsi="Arial" w:cs="Arial"/>
          <w:b/>
          <w:spacing w:val="-1"/>
          <w:sz w:val="22"/>
          <w:szCs w:val="24"/>
        </w:rPr>
        <w:t>N</w:t>
      </w:r>
      <w:r w:rsidRPr="00C05A55">
        <w:rPr>
          <w:rFonts w:ascii="Arial" w:eastAsia="Arial" w:hAnsi="Arial" w:cs="Arial"/>
          <w:b/>
          <w:sz w:val="22"/>
          <w:szCs w:val="24"/>
        </w:rPr>
        <w:t>O</w:t>
      </w:r>
      <w:r w:rsidRPr="00C05A55">
        <w:rPr>
          <w:rFonts w:ascii="Arial" w:eastAsia="Arial" w:hAnsi="Arial" w:cs="Arial"/>
          <w:b/>
          <w:spacing w:val="2"/>
          <w:sz w:val="22"/>
          <w:szCs w:val="24"/>
        </w:rPr>
        <w:t xml:space="preserve"> </w:t>
      </w:r>
      <w:r w:rsidRPr="00C05A55">
        <w:rPr>
          <w:rFonts w:ascii="Arial" w:eastAsia="Arial" w:hAnsi="Arial" w:cs="Arial"/>
          <w:b/>
          <w:spacing w:val="-2"/>
          <w:sz w:val="22"/>
          <w:szCs w:val="24"/>
        </w:rPr>
        <w:t>P</w:t>
      </w:r>
      <w:r w:rsidRPr="00C05A55">
        <w:rPr>
          <w:rFonts w:ascii="Arial" w:eastAsia="Arial" w:hAnsi="Arial" w:cs="Arial"/>
          <w:b/>
          <w:sz w:val="22"/>
          <w:szCs w:val="24"/>
        </w:rPr>
        <w:t>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2"/>
          <w:sz w:val="22"/>
          <w:szCs w:val="24"/>
        </w:rPr>
        <w:t xml:space="preserve"> </w:t>
      </w:r>
      <w:r w:rsidRPr="00C05A55">
        <w:rPr>
          <w:rFonts w:ascii="Arial" w:eastAsia="Arial" w:hAnsi="Arial" w:cs="Arial"/>
          <w:b/>
          <w:sz w:val="22"/>
          <w:szCs w:val="24"/>
        </w:rPr>
        <w:t>OB</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pacing w:val="3"/>
          <w:sz w:val="22"/>
          <w:szCs w:val="24"/>
        </w:rPr>
        <w:t>S</w:t>
      </w:r>
      <w:r w:rsidRPr="00C05A55">
        <w:rPr>
          <w:rFonts w:ascii="Arial" w:eastAsia="Arial" w:hAnsi="Arial" w:cs="Arial"/>
          <w:b/>
          <w:sz w:val="22"/>
          <w:szCs w:val="24"/>
        </w:rPr>
        <w:t>CE,</w:t>
      </w:r>
      <w:r w:rsidRPr="00C05A55">
        <w:rPr>
          <w:rFonts w:ascii="Arial" w:eastAsia="Arial" w:hAnsi="Arial" w:cs="Arial"/>
          <w:b/>
          <w:spacing w:val="2"/>
          <w:sz w:val="22"/>
          <w:szCs w:val="24"/>
        </w:rPr>
        <w:t xml:space="preserve"> </w:t>
      </w:r>
      <w:r w:rsidRPr="00C05A55">
        <w:rPr>
          <w:rFonts w:ascii="Arial" w:eastAsia="Arial" w:hAnsi="Arial" w:cs="Arial"/>
          <w:b/>
          <w:sz w:val="22"/>
          <w:szCs w:val="24"/>
        </w:rPr>
        <w:t>S</w:t>
      </w:r>
      <w:r w:rsidRPr="00C05A55">
        <w:rPr>
          <w:rFonts w:ascii="Arial" w:eastAsia="Arial" w:hAnsi="Arial" w:cs="Arial"/>
          <w:b/>
          <w:spacing w:val="1"/>
          <w:sz w:val="22"/>
          <w:szCs w:val="24"/>
        </w:rPr>
        <w:t>M</w:t>
      </w:r>
      <w:r w:rsidRPr="00C05A55">
        <w:rPr>
          <w:rFonts w:ascii="Arial" w:eastAsia="Arial" w:hAnsi="Arial" w:cs="Arial"/>
          <w:b/>
          <w:spacing w:val="-5"/>
          <w:sz w:val="22"/>
          <w:szCs w:val="24"/>
        </w:rPr>
        <w:t>A</w:t>
      </w:r>
      <w:r w:rsidRPr="00C05A55">
        <w:rPr>
          <w:rFonts w:ascii="Arial" w:eastAsia="Arial" w:hAnsi="Arial" w:cs="Arial"/>
          <w:b/>
          <w:sz w:val="22"/>
          <w:szCs w:val="24"/>
        </w:rPr>
        <w:t>T</w:t>
      </w:r>
      <w:r w:rsidRPr="00C05A55">
        <w:rPr>
          <w:rFonts w:ascii="Arial" w:eastAsia="Arial" w:hAnsi="Arial" w:cs="Arial"/>
          <w:b/>
          <w:spacing w:val="4"/>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T</w:t>
      </w:r>
      <w:r w:rsidRPr="00C05A55">
        <w:rPr>
          <w:rFonts w:ascii="Arial" w:eastAsia="Arial" w:hAnsi="Arial" w:cs="Arial"/>
          <w:b/>
          <w:spacing w:val="1"/>
          <w:sz w:val="22"/>
          <w:szCs w:val="24"/>
        </w:rPr>
        <w:t xml:space="preserve"> </w:t>
      </w:r>
      <w:r w:rsidRPr="00C05A55">
        <w:rPr>
          <w:rFonts w:ascii="Arial" w:eastAsia="Arial" w:hAnsi="Arial" w:cs="Arial"/>
          <w:b/>
          <w:sz w:val="22"/>
          <w:szCs w:val="24"/>
        </w:rPr>
        <w:t>ĆE SE NE</w:t>
      </w:r>
      <w:r w:rsidRPr="00C05A55">
        <w:rPr>
          <w:rFonts w:ascii="Arial" w:eastAsia="Arial" w:hAnsi="Arial" w:cs="Arial"/>
          <w:b/>
          <w:spacing w:val="1"/>
          <w:sz w:val="22"/>
          <w:szCs w:val="24"/>
        </w:rPr>
        <w:t>P</w:t>
      </w:r>
      <w:r w:rsidRPr="00C05A55">
        <w:rPr>
          <w:rFonts w:ascii="Arial" w:eastAsia="Arial" w:hAnsi="Arial" w:cs="Arial"/>
          <w:b/>
          <w:sz w:val="22"/>
          <w:szCs w:val="24"/>
        </w:rPr>
        <w:t>O</w:t>
      </w:r>
      <w:r w:rsidRPr="00C05A55">
        <w:rPr>
          <w:rFonts w:ascii="Arial" w:eastAsia="Arial" w:hAnsi="Arial" w:cs="Arial"/>
          <w:b/>
          <w:spacing w:val="1"/>
          <w:sz w:val="22"/>
          <w:szCs w:val="24"/>
        </w:rPr>
        <w:t>P</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z w:val="22"/>
          <w:szCs w:val="24"/>
        </w:rPr>
        <w:t>VLJI</w:t>
      </w:r>
      <w:r w:rsidRPr="00C05A55">
        <w:rPr>
          <w:rFonts w:ascii="Arial" w:eastAsia="Arial" w:hAnsi="Arial" w:cs="Arial"/>
          <w:b/>
          <w:spacing w:val="1"/>
          <w:sz w:val="22"/>
          <w:szCs w:val="24"/>
        </w:rPr>
        <w:t>V</w:t>
      </w:r>
      <w:r w:rsidRPr="00C05A55">
        <w:rPr>
          <w:rFonts w:ascii="Arial" w:eastAsia="Arial" w:hAnsi="Arial" w:cs="Arial"/>
          <w:b/>
          <w:sz w:val="22"/>
          <w:szCs w:val="24"/>
        </w:rPr>
        <w:t xml:space="preserve">O </w:t>
      </w:r>
      <w:r w:rsidRPr="00C05A55">
        <w:rPr>
          <w:rFonts w:ascii="Arial" w:eastAsia="Arial" w:hAnsi="Arial" w:cs="Arial"/>
          <w:b/>
          <w:spacing w:val="4"/>
          <w:sz w:val="22"/>
          <w:szCs w:val="24"/>
        </w:rPr>
        <w:t>M</w:t>
      </w:r>
      <w:r w:rsidRPr="00C05A55">
        <w:rPr>
          <w:rFonts w:ascii="Arial" w:eastAsia="Arial" w:hAnsi="Arial" w:cs="Arial"/>
          <w:b/>
          <w:spacing w:val="-5"/>
          <w:sz w:val="22"/>
          <w:szCs w:val="24"/>
        </w:rPr>
        <w:t>A</w:t>
      </w:r>
      <w:r w:rsidRPr="00C05A55">
        <w:rPr>
          <w:rFonts w:ascii="Arial" w:eastAsia="Arial" w:hAnsi="Arial" w:cs="Arial"/>
          <w:b/>
          <w:sz w:val="22"/>
          <w:szCs w:val="24"/>
        </w:rPr>
        <w:t>NJ</w:t>
      </w:r>
      <w:r w:rsidRPr="00C05A55">
        <w:rPr>
          <w:rFonts w:ascii="Arial" w:eastAsia="Arial" w:hAnsi="Arial" w:cs="Arial"/>
          <w:b/>
          <w:spacing w:val="5"/>
          <w:sz w:val="22"/>
          <w:szCs w:val="24"/>
        </w:rPr>
        <w:t>K</w:t>
      </w:r>
      <w:r w:rsidRPr="00C05A55">
        <w:rPr>
          <w:rFonts w:ascii="Arial" w:eastAsia="Arial" w:hAnsi="Arial" w:cs="Arial"/>
          <w:b/>
          <w:spacing w:val="-5"/>
          <w:sz w:val="22"/>
          <w:szCs w:val="24"/>
        </w:rPr>
        <w:t>A</w:t>
      </w:r>
      <w:r w:rsidRPr="00C05A55">
        <w:rPr>
          <w:rFonts w:ascii="Arial" w:eastAsia="Arial" w:hAnsi="Arial" w:cs="Arial"/>
          <w:b/>
          <w:sz w:val="22"/>
          <w:szCs w:val="24"/>
        </w:rPr>
        <w:t>VIM</w:t>
      </w:r>
      <w:r w:rsidRPr="00C05A55">
        <w:rPr>
          <w:rFonts w:ascii="Arial" w:eastAsia="Arial" w:hAnsi="Arial" w:cs="Arial"/>
          <w:b/>
          <w:spacing w:val="2"/>
          <w:sz w:val="22"/>
          <w:szCs w:val="24"/>
        </w:rPr>
        <w:t xml:space="preserve"> </w:t>
      </w:r>
      <w:r w:rsidRPr="00C05A55">
        <w:rPr>
          <w:rFonts w:ascii="Arial" w:eastAsia="Arial" w:hAnsi="Arial" w:cs="Arial"/>
          <w:b/>
          <w:sz w:val="22"/>
          <w:szCs w:val="24"/>
        </w:rPr>
        <w:t>TE ĆE</w:t>
      </w:r>
      <w:r w:rsidRPr="00C05A55">
        <w:rPr>
          <w:rFonts w:ascii="Arial" w:eastAsia="Arial" w:hAnsi="Arial" w:cs="Arial"/>
          <w:b/>
          <w:spacing w:val="2"/>
          <w:sz w:val="22"/>
          <w:szCs w:val="24"/>
        </w:rPr>
        <w:t xml:space="preserve"> T</w:t>
      </w:r>
      <w:r w:rsidRPr="00C05A55">
        <w:rPr>
          <w:rFonts w:ascii="Arial" w:eastAsia="Arial" w:hAnsi="Arial" w:cs="Arial"/>
          <w:b/>
          <w:spacing w:val="-5"/>
          <w:sz w:val="22"/>
          <w:szCs w:val="24"/>
        </w:rPr>
        <w:t>A</w:t>
      </w:r>
      <w:r w:rsidRPr="00C05A55">
        <w:rPr>
          <w:rFonts w:ascii="Arial" w:eastAsia="Arial" w:hAnsi="Arial" w:cs="Arial"/>
          <w:b/>
          <w:sz w:val="22"/>
          <w:szCs w:val="24"/>
        </w:rPr>
        <w:t>KVE PON</w:t>
      </w:r>
      <w:r w:rsidRPr="00C05A55">
        <w:rPr>
          <w:rFonts w:ascii="Arial" w:eastAsia="Arial" w:hAnsi="Arial" w:cs="Arial"/>
          <w:b/>
          <w:spacing w:val="2"/>
          <w:sz w:val="22"/>
          <w:szCs w:val="24"/>
        </w:rPr>
        <w:t>U</w:t>
      </w:r>
      <w:r w:rsidRPr="00C05A55">
        <w:rPr>
          <w:rFonts w:ascii="Arial" w:eastAsia="Arial" w:hAnsi="Arial" w:cs="Arial"/>
          <w:b/>
          <w:sz w:val="22"/>
          <w:szCs w:val="24"/>
        </w:rPr>
        <w:t>DE BITI</w:t>
      </w:r>
      <w:r w:rsidRPr="00C05A55">
        <w:rPr>
          <w:rFonts w:ascii="Arial" w:eastAsia="Arial" w:hAnsi="Arial" w:cs="Arial"/>
          <w:b/>
          <w:spacing w:val="2"/>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S</w:t>
      </w:r>
      <w:r w:rsidRPr="00C05A55">
        <w:rPr>
          <w:rFonts w:ascii="Arial" w:eastAsia="Arial" w:hAnsi="Arial" w:cs="Arial"/>
          <w:b/>
          <w:sz w:val="22"/>
          <w:szCs w:val="24"/>
        </w:rPr>
        <w:t>K</w:t>
      </w:r>
      <w:r w:rsidRPr="00C05A55">
        <w:rPr>
          <w:rFonts w:ascii="Arial" w:eastAsia="Arial" w:hAnsi="Arial" w:cs="Arial"/>
          <w:b/>
          <w:spacing w:val="-1"/>
          <w:sz w:val="22"/>
          <w:szCs w:val="24"/>
        </w:rPr>
        <w:t>L</w:t>
      </w:r>
      <w:r w:rsidRPr="00C05A55">
        <w:rPr>
          <w:rFonts w:ascii="Arial" w:eastAsia="Arial" w:hAnsi="Arial" w:cs="Arial"/>
          <w:b/>
          <w:spacing w:val="1"/>
          <w:sz w:val="22"/>
          <w:szCs w:val="24"/>
        </w:rPr>
        <w:t>J</w:t>
      </w:r>
      <w:r w:rsidRPr="00C05A55">
        <w:rPr>
          <w:rFonts w:ascii="Arial" w:eastAsia="Arial" w:hAnsi="Arial" w:cs="Arial"/>
          <w:b/>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ENE IZ PO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1"/>
          <w:sz w:val="22"/>
          <w:szCs w:val="24"/>
        </w:rPr>
        <w:t>U</w:t>
      </w:r>
      <w:r w:rsidRPr="00C05A55">
        <w:rPr>
          <w:rFonts w:ascii="Arial" w:eastAsia="Arial" w:hAnsi="Arial" w:cs="Arial"/>
          <w:b/>
          <w:sz w:val="22"/>
          <w:szCs w:val="24"/>
        </w:rPr>
        <w:t>P</w:t>
      </w:r>
      <w:r w:rsidRPr="00C05A55">
        <w:rPr>
          <w:rFonts w:ascii="Arial" w:eastAsia="Arial" w:hAnsi="Arial" w:cs="Arial"/>
          <w:b/>
          <w:spacing w:val="2"/>
          <w:sz w:val="22"/>
          <w:szCs w:val="24"/>
        </w:rPr>
        <w:t>K</w:t>
      </w:r>
      <w:r w:rsidRPr="00C05A55">
        <w:rPr>
          <w:rFonts w:ascii="Arial" w:eastAsia="Arial" w:hAnsi="Arial" w:cs="Arial"/>
          <w:b/>
          <w:sz w:val="22"/>
          <w:szCs w:val="24"/>
        </w:rPr>
        <w:t>A</w:t>
      </w:r>
      <w:r w:rsidR="00780CD0" w:rsidRPr="00C05A55">
        <w:rPr>
          <w:rFonts w:ascii="Arial" w:eastAsia="Arial" w:hAnsi="Arial" w:cs="Arial"/>
          <w:b/>
          <w:sz w:val="22"/>
          <w:szCs w:val="24"/>
        </w:rPr>
        <w:t xml:space="preserve"> </w:t>
      </w:r>
      <w:r w:rsidRPr="00C05A55">
        <w:rPr>
          <w:rFonts w:ascii="Arial" w:eastAsia="Arial" w:hAnsi="Arial" w:cs="Arial"/>
          <w:b/>
          <w:spacing w:val="4"/>
          <w:sz w:val="22"/>
          <w:szCs w:val="24"/>
        </w:rPr>
        <w:t>N</w:t>
      </w:r>
      <w:r w:rsidRPr="00C05A55">
        <w:rPr>
          <w:rFonts w:ascii="Arial" w:eastAsia="Arial" w:hAnsi="Arial" w:cs="Arial"/>
          <w:b/>
          <w:spacing w:val="-5"/>
          <w:sz w:val="22"/>
          <w:szCs w:val="24"/>
        </w:rPr>
        <w:t>A</w:t>
      </w:r>
      <w:r w:rsidRPr="00C05A55">
        <w:rPr>
          <w:rFonts w:ascii="Arial" w:eastAsia="Arial" w:hAnsi="Arial" w:cs="Arial"/>
          <w:b/>
          <w:spacing w:val="4"/>
          <w:sz w:val="22"/>
          <w:szCs w:val="24"/>
        </w:rPr>
        <w:t>B</w:t>
      </w:r>
      <w:r w:rsidRPr="00C05A55">
        <w:rPr>
          <w:rFonts w:ascii="Arial" w:eastAsia="Arial" w:hAnsi="Arial" w:cs="Arial"/>
          <w:b/>
          <w:spacing w:val="-5"/>
          <w:sz w:val="22"/>
          <w:szCs w:val="24"/>
        </w:rPr>
        <w:t>A</w:t>
      </w:r>
      <w:r w:rsidRPr="00C05A55">
        <w:rPr>
          <w:rFonts w:ascii="Arial" w:eastAsia="Arial" w:hAnsi="Arial" w:cs="Arial"/>
          <w:b/>
          <w:sz w:val="22"/>
          <w:szCs w:val="24"/>
        </w:rPr>
        <w:t>V</w:t>
      </w:r>
      <w:r w:rsidRPr="00C05A55">
        <w:rPr>
          <w:rFonts w:ascii="Arial" w:eastAsia="Arial" w:hAnsi="Arial" w:cs="Arial"/>
          <w:b/>
          <w:spacing w:val="3"/>
          <w:sz w:val="22"/>
          <w:szCs w:val="24"/>
        </w:rPr>
        <w:t>E</w:t>
      </w:r>
      <w:r w:rsidR="00780CD0" w:rsidRPr="00C05A55">
        <w:rPr>
          <w:rFonts w:ascii="Arial" w:eastAsia="Arial" w:hAnsi="Arial" w:cs="Arial"/>
          <w:b/>
          <w:spacing w:val="3"/>
          <w:sz w:val="22"/>
          <w:szCs w:val="24"/>
        </w:rPr>
        <w:t>.</w:t>
      </w:r>
    </w:p>
    <w:p w:rsidR="00AD6FA3" w:rsidRPr="00C05A55" w:rsidRDefault="00AD6FA3" w:rsidP="00C05A55">
      <w:pPr>
        <w:tabs>
          <w:tab w:val="left" w:pos="9639"/>
        </w:tabs>
        <w:spacing w:line="276" w:lineRule="auto"/>
        <w:ind w:right="77"/>
        <w:rPr>
          <w:rFonts w:ascii="Arial" w:eastAsia="Arial" w:hAnsi="Arial" w:cs="Arial"/>
          <w:sz w:val="22"/>
          <w:szCs w:val="24"/>
        </w:rPr>
        <w:sectPr w:rsidR="00AD6FA3" w:rsidRPr="00C05A55">
          <w:pgSz w:w="12240" w:h="15840"/>
          <w:pgMar w:top="620" w:right="1400" w:bottom="280" w:left="1200" w:header="0" w:footer="801" w:gutter="0"/>
          <w:cols w:space="720"/>
        </w:sectPr>
      </w:pPr>
    </w:p>
    <w:p w:rsidR="00BA564C" w:rsidRPr="00C05A55" w:rsidRDefault="002E7876" w:rsidP="00C05A55">
      <w:pPr>
        <w:tabs>
          <w:tab w:val="left" w:pos="9639"/>
        </w:tabs>
        <w:spacing w:before="70" w:line="276" w:lineRule="auto"/>
        <w:ind w:left="284" w:right="77"/>
        <w:jc w:val="right"/>
        <w:rPr>
          <w:rFonts w:ascii="Arial" w:eastAsia="Arial" w:hAnsi="Arial" w:cs="Arial"/>
          <w:bCs/>
          <w:spacing w:val="-1"/>
          <w:sz w:val="22"/>
          <w:szCs w:val="24"/>
          <w:lang w:val="hr-HR"/>
        </w:rPr>
      </w:pPr>
      <w:r>
        <w:rPr>
          <w:rFonts w:ascii="Arial" w:eastAsia="Arial" w:hAnsi="Arial" w:cs="Arial"/>
          <w:bCs/>
          <w:spacing w:val="-1"/>
          <w:sz w:val="22"/>
          <w:szCs w:val="24"/>
          <w:lang w:val="hr-HR"/>
        </w:rPr>
        <w:lastRenderedPageBreak/>
        <w:t>Ob</w:t>
      </w:r>
      <w:r w:rsidR="00BA564C" w:rsidRPr="00C05A55">
        <w:rPr>
          <w:rFonts w:ascii="Arial" w:eastAsia="Arial" w:hAnsi="Arial" w:cs="Arial"/>
          <w:bCs/>
          <w:spacing w:val="-1"/>
          <w:sz w:val="22"/>
          <w:szCs w:val="24"/>
          <w:lang w:val="hr-HR"/>
        </w:rPr>
        <w:t>razac 1.</w:t>
      </w:r>
    </w:p>
    <w:p w:rsidR="00BA564C" w:rsidRPr="00C05A55" w:rsidRDefault="00BA564C" w:rsidP="00C05A55">
      <w:pPr>
        <w:tabs>
          <w:tab w:val="left" w:pos="9639"/>
        </w:tabs>
        <w:spacing w:before="70" w:line="276" w:lineRule="auto"/>
        <w:ind w:left="284" w:right="77"/>
        <w:rPr>
          <w:rFonts w:ascii="Arial" w:eastAsia="Arial" w:hAnsi="Arial" w:cs="Arial"/>
          <w:b/>
          <w:bCs/>
          <w:spacing w:val="-1"/>
          <w:sz w:val="22"/>
          <w:szCs w:val="24"/>
          <w:lang w:val="hr-HR"/>
        </w:rPr>
      </w:pPr>
      <w:r w:rsidRPr="00C05A55">
        <w:rPr>
          <w:rFonts w:ascii="Arial" w:eastAsia="Arial" w:hAnsi="Arial" w:cs="Arial"/>
          <w:b/>
          <w:bCs/>
          <w:spacing w:val="-1"/>
          <w:sz w:val="22"/>
          <w:szCs w:val="24"/>
          <w:lang w:val="hr-HR"/>
        </w:rPr>
        <w:t>OBRAZAC PONUDE</w:t>
      </w:r>
    </w:p>
    <w:p w:rsidR="00733C30" w:rsidRPr="00C05A55" w:rsidRDefault="00733C30" w:rsidP="00C05A55">
      <w:pPr>
        <w:tabs>
          <w:tab w:val="left" w:pos="9639"/>
        </w:tabs>
        <w:spacing w:before="70" w:line="276" w:lineRule="auto"/>
        <w:ind w:left="284" w:right="77"/>
        <w:rPr>
          <w:rFonts w:ascii="Arial" w:eastAsia="Arial" w:hAnsi="Arial" w:cs="Arial"/>
          <w:b/>
          <w:bCs/>
          <w:spacing w:val="-1"/>
          <w:sz w:val="22"/>
          <w:szCs w:val="24"/>
          <w:lang w:val="hr-HR"/>
        </w:rPr>
      </w:pPr>
    </w:p>
    <w:p w:rsidR="00733C30" w:rsidRPr="00C05A55" w:rsidRDefault="00733C30" w:rsidP="00C05A55">
      <w:pPr>
        <w:tabs>
          <w:tab w:val="left" w:pos="9639"/>
        </w:tabs>
        <w:spacing w:before="70" w:line="276" w:lineRule="auto"/>
        <w:ind w:left="284" w:right="77"/>
        <w:rPr>
          <w:rFonts w:ascii="Arial" w:eastAsia="Arial" w:hAnsi="Arial" w:cs="Arial"/>
          <w:b/>
          <w:bCs/>
          <w:spacing w:val="-1"/>
          <w:sz w:val="22"/>
          <w:szCs w:val="24"/>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Ponuditelj</w:t>
      </w:r>
      <w:r w:rsidR="00A67C45" w:rsidRPr="00C05A55">
        <w:rPr>
          <w:rFonts w:ascii="Arial" w:eastAsia="Arial" w:hAnsi="Arial" w:cs="Arial"/>
          <w:b/>
          <w:bCs/>
          <w:spacing w:val="-1"/>
          <w:sz w:val="18"/>
          <w:lang w:val="hr-HR"/>
        </w:rPr>
        <w:t xml:space="preserve"> </w:t>
      </w:r>
      <w:r w:rsidRPr="00C05A55">
        <w:rPr>
          <w:rFonts w:ascii="Arial" w:eastAsia="Arial" w:hAnsi="Arial" w:cs="Arial"/>
          <w:b/>
          <w:bCs/>
          <w:spacing w:val="-1"/>
          <w:sz w:val="18"/>
          <w:lang w:val="hr-HR"/>
        </w:rPr>
        <w:t>________________________________________________________________</w:t>
      </w:r>
    </w:p>
    <w:p w:rsidR="008532EA" w:rsidRPr="00C05A55" w:rsidRDefault="008532EA"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Adresa sjedišta:_______________________________</w:t>
      </w:r>
      <w:r w:rsidR="00A67C45" w:rsidRPr="00C05A55">
        <w:rPr>
          <w:rFonts w:ascii="Arial" w:eastAsia="Arial" w:hAnsi="Arial" w:cs="Arial"/>
          <w:spacing w:val="-1"/>
          <w:sz w:val="18"/>
          <w:lang w:val="hr-HR"/>
        </w:rPr>
        <w:t>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Telefon:</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w:t>
      </w:r>
      <w:r w:rsidR="00A67C45" w:rsidRPr="00C05A55">
        <w:rPr>
          <w:rFonts w:ascii="Arial" w:eastAsia="Arial" w:hAnsi="Arial" w:cs="Arial"/>
          <w:spacing w:val="-1"/>
          <w:sz w:val="18"/>
          <w:lang w:val="hr-HR"/>
        </w:rPr>
        <w:t>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Telefax:</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w:t>
      </w:r>
      <w:r w:rsidR="00A67C45" w:rsidRPr="00C05A55">
        <w:rPr>
          <w:rFonts w:ascii="Arial" w:eastAsia="Arial" w:hAnsi="Arial" w:cs="Arial"/>
          <w:spacing w:val="-1"/>
          <w:sz w:val="18"/>
          <w:lang w:val="hr-HR"/>
        </w:rPr>
        <w:t>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E-mail:</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Internetska adresa:</w:t>
      </w:r>
      <w:r w:rsidR="008532EA"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w:t>
      </w:r>
      <w:r w:rsidR="00B82DC9" w:rsidRPr="00C05A55">
        <w:rPr>
          <w:rFonts w:ascii="Arial" w:eastAsia="Arial" w:hAnsi="Arial" w:cs="Arial"/>
          <w:spacing w:val="-1"/>
          <w:sz w:val="18"/>
          <w:lang w:val="hr-HR"/>
        </w:rPr>
        <w:t>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Matični broj:</w:t>
      </w:r>
      <w:r w:rsidR="008532EA"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OIB:</w:t>
      </w:r>
      <w:r w:rsidR="008532EA" w:rsidRPr="00C05A55">
        <w:rPr>
          <w:rFonts w:ascii="Arial" w:eastAsia="Arial" w:hAnsi="Arial" w:cs="Arial"/>
          <w:spacing w:val="-1"/>
          <w:sz w:val="18"/>
          <w:lang w:val="hr-HR"/>
        </w:rPr>
        <w:t xml:space="preserve">   </w:t>
      </w:r>
      <w:r w:rsidR="000C0DDC" w:rsidRPr="00C05A55">
        <w:rPr>
          <w:rFonts w:ascii="Arial" w:eastAsia="Arial" w:hAnsi="Arial" w:cs="Arial"/>
          <w:spacing w:val="-1"/>
          <w:sz w:val="18"/>
          <w:lang w:val="hr-HR"/>
        </w:rPr>
        <w:t>____________________________________________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Žiro račun</w:t>
      </w:r>
      <w:r w:rsidR="008532EA" w:rsidRPr="00C05A55">
        <w:rPr>
          <w:rFonts w:ascii="Arial" w:eastAsia="Arial" w:hAnsi="Arial" w:cs="Arial"/>
          <w:spacing w:val="-1"/>
          <w:sz w:val="18"/>
          <w:lang w:val="hr-HR"/>
        </w:rPr>
        <w:t xml:space="preserve">  </w:t>
      </w:r>
      <w:r w:rsidR="000C0DDC" w:rsidRPr="00C05A55">
        <w:rPr>
          <w:rFonts w:ascii="Arial" w:eastAsia="Arial" w:hAnsi="Arial" w:cs="Arial"/>
          <w:spacing w:val="-1"/>
          <w:sz w:val="18"/>
          <w:lang w:val="hr-HR"/>
        </w:rPr>
        <w:t>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82DC9"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Odgovorna osoba/e:</w:t>
      </w:r>
      <w:r w:rsidR="00B82DC9" w:rsidRPr="00C05A55">
        <w:rPr>
          <w:rFonts w:ascii="Arial" w:eastAsia="Arial" w:hAnsi="Arial" w:cs="Arial"/>
          <w:spacing w:val="-1"/>
          <w:sz w:val="18"/>
          <w:lang w:val="hr-HR"/>
        </w:rPr>
        <w:t xml:space="preserve"> ______________________________</w:t>
      </w:r>
    </w:p>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82DC9" w:rsidP="00C05A55">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 xml:space="preserve">    </w:t>
      </w:r>
      <w:r w:rsidR="00BA564C" w:rsidRPr="00C05A55">
        <w:rPr>
          <w:rFonts w:ascii="Arial" w:eastAsia="Arial" w:hAnsi="Arial" w:cs="Arial"/>
          <w:spacing w:val="-1"/>
          <w:sz w:val="18"/>
          <w:lang w:val="hr-HR"/>
        </w:rPr>
        <w:t xml:space="preserve"> Osoba za kontakt:</w:t>
      </w:r>
      <w:r w:rsidR="000C0DDC" w:rsidRPr="00C05A55">
        <w:rPr>
          <w:rFonts w:ascii="Arial" w:eastAsia="Arial" w:hAnsi="Arial" w:cs="Arial"/>
          <w:spacing w:val="-1"/>
          <w:sz w:val="18"/>
          <w:lang w:val="hr-HR"/>
        </w:rPr>
        <w:t xml:space="preserve">  ____________</w:t>
      </w:r>
      <w:r w:rsidRPr="00C05A55">
        <w:rPr>
          <w:rFonts w:ascii="Arial" w:eastAsia="Arial" w:hAnsi="Arial" w:cs="Arial"/>
          <w:spacing w:val="-1"/>
          <w:sz w:val="18"/>
          <w:lang w:val="hr-HR"/>
        </w:rPr>
        <w:t>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bl>
      <w:tblPr>
        <w:tblpPr w:leftFromText="180" w:rightFromText="180" w:vertAnchor="text" w:horzAnchor="margin" w:tblpY="189"/>
        <w:tblW w:w="10573" w:type="dxa"/>
        <w:tblLayout w:type="fixed"/>
        <w:tblCellMar>
          <w:left w:w="0" w:type="dxa"/>
          <w:right w:w="0" w:type="dxa"/>
        </w:tblCellMar>
        <w:tblLook w:val="04A0" w:firstRow="1" w:lastRow="0" w:firstColumn="1" w:lastColumn="0" w:noHBand="0" w:noVBand="1"/>
      </w:tblPr>
      <w:tblGrid>
        <w:gridCol w:w="1718"/>
        <w:gridCol w:w="8823"/>
        <w:gridCol w:w="32"/>
      </w:tblGrid>
      <w:tr w:rsidR="00695F19" w:rsidRPr="00C05A55" w:rsidTr="00695F19">
        <w:trPr>
          <w:trHeight w:val="431"/>
        </w:trPr>
        <w:tc>
          <w:tcPr>
            <w:tcW w:w="1718" w:type="dxa"/>
            <w:tcBorders>
              <w:top w:val="single" w:sz="8" w:space="0" w:color="auto"/>
              <w:left w:val="single" w:sz="8" w:space="0" w:color="auto"/>
              <w:bottom w:val="nil"/>
              <w:right w:val="single" w:sz="8" w:space="0" w:color="auto"/>
            </w:tcBorders>
            <w:vAlign w:val="bottom"/>
          </w:tcPr>
          <w:p w:rsidR="00695F19" w:rsidRPr="00C05A55" w:rsidRDefault="00695F19" w:rsidP="00C05A55">
            <w:pPr>
              <w:tabs>
                <w:tab w:val="left" w:pos="9639"/>
              </w:tabs>
              <w:spacing w:before="70" w:line="276" w:lineRule="auto"/>
              <w:ind w:right="77"/>
              <w:rPr>
                <w:rFonts w:ascii="Arial" w:eastAsia="Arial" w:hAnsi="Arial" w:cs="Arial"/>
                <w:spacing w:val="-1"/>
                <w:sz w:val="18"/>
                <w:lang w:val="hr-HR"/>
              </w:rPr>
            </w:pPr>
          </w:p>
        </w:tc>
        <w:tc>
          <w:tcPr>
            <w:tcW w:w="8823" w:type="dxa"/>
            <w:tcBorders>
              <w:top w:val="single" w:sz="8" w:space="0" w:color="auto"/>
              <w:left w:val="nil"/>
              <w:bottom w:val="nil"/>
              <w:right w:val="single" w:sz="8" w:space="0" w:color="auto"/>
            </w:tcBorders>
            <w:vAlign w:val="bottom"/>
          </w:tcPr>
          <w:p w:rsidR="001D4FB2" w:rsidRDefault="001D4FB2" w:rsidP="00C05A55">
            <w:pPr>
              <w:tabs>
                <w:tab w:val="left" w:pos="9639"/>
              </w:tabs>
              <w:spacing w:after="75" w:line="276" w:lineRule="auto"/>
              <w:ind w:left="284" w:right="77"/>
              <w:textAlignment w:val="baseline"/>
              <w:rPr>
                <w:rFonts w:ascii="Arial" w:hAnsi="Arial" w:cs="Arial"/>
                <w:b/>
                <w:sz w:val="18"/>
                <w:lang w:val="hr-HR" w:eastAsia="hr-HR"/>
              </w:rPr>
            </w:pPr>
          </w:p>
          <w:p w:rsidR="00695F19" w:rsidRPr="00C05A55" w:rsidRDefault="00FC7BAB" w:rsidP="00C05A55">
            <w:pPr>
              <w:tabs>
                <w:tab w:val="left" w:pos="9639"/>
              </w:tabs>
              <w:spacing w:after="75" w:line="276" w:lineRule="auto"/>
              <w:ind w:left="284" w:right="77"/>
              <w:textAlignment w:val="baseline"/>
              <w:rPr>
                <w:rFonts w:ascii="Arial" w:hAnsi="Arial" w:cs="Arial"/>
                <w:b/>
                <w:sz w:val="22"/>
                <w:szCs w:val="24"/>
                <w:lang w:val="hr-HR" w:eastAsia="hr-HR"/>
              </w:rPr>
            </w:pPr>
            <w:r w:rsidRPr="00FC7BAB">
              <w:rPr>
                <w:rFonts w:ascii="Arial" w:hAnsi="Arial" w:cs="Arial"/>
                <w:b/>
                <w:sz w:val="18"/>
                <w:lang w:val="hr-HR" w:eastAsia="hr-HR"/>
              </w:rPr>
              <w:t>Uredska oprema za potrebe KBC Sestre milosrdnice</w:t>
            </w: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264"/>
        </w:trPr>
        <w:tc>
          <w:tcPr>
            <w:tcW w:w="1718" w:type="dxa"/>
            <w:vMerge w:val="restart"/>
            <w:tcBorders>
              <w:top w:val="nil"/>
              <w:left w:val="single" w:sz="8" w:space="0" w:color="auto"/>
              <w:bottom w:val="nil"/>
              <w:right w:val="single" w:sz="8" w:space="0" w:color="auto"/>
            </w:tcBorders>
            <w:vAlign w:val="center"/>
            <w:hideMark/>
          </w:tcPr>
          <w:p w:rsidR="00695F19" w:rsidRPr="00C05A55" w:rsidRDefault="00695F19" w:rsidP="00C05A55">
            <w:pPr>
              <w:tabs>
                <w:tab w:val="left" w:pos="9639"/>
              </w:tabs>
              <w:spacing w:before="70" w:line="276" w:lineRule="auto"/>
              <w:ind w:left="284" w:right="77"/>
              <w:jc w:val="center"/>
              <w:rPr>
                <w:rFonts w:ascii="Arial" w:eastAsia="Arial" w:hAnsi="Arial" w:cs="Arial"/>
                <w:spacing w:val="-1"/>
                <w:sz w:val="18"/>
                <w:lang w:val="hr-HR"/>
              </w:rPr>
            </w:pPr>
            <w:r w:rsidRPr="00C05A55">
              <w:rPr>
                <w:rFonts w:ascii="Arial" w:eastAsia="Arial" w:hAnsi="Arial" w:cs="Arial"/>
                <w:b/>
                <w:bCs/>
                <w:spacing w:val="-1"/>
                <w:sz w:val="18"/>
                <w:lang w:val="hr-HR"/>
              </w:rPr>
              <w:t>Predmet nabave</w:t>
            </w:r>
          </w:p>
        </w:tc>
        <w:tc>
          <w:tcPr>
            <w:tcW w:w="8823" w:type="dxa"/>
            <w:tcBorders>
              <w:top w:val="nil"/>
              <w:left w:val="nil"/>
              <w:bottom w:val="nil"/>
              <w:right w:val="single" w:sz="8" w:space="0" w:color="auto"/>
            </w:tcBorders>
            <w:vAlign w:val="bottom"/>
            <w:hideMark/>
          </w:tcPr>
          <w:p w:rsidR="00695F19" w:rsidRPr="00C05A55" w:rsidRDefault="00695F19" w:rsidP="00FC7BAB">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CPV oznaka: </w:t>
            </w:r>
            <w:r w:rsidR="00FC7BAB">
              <w:rPr>
                <w:rFonts w:ascii="Arial" w:eastAsia="Arial" w:hAnsi="Arial" w:cs="Arial"/>
                <w:b/>
                <w:bCs/>
                <w:spacing w:val="-1"/>
                <w:sz w:val="18"/>
                <w:lang w:val="hr-HR"/>
              </w:rPr>
              <w:t>30197000-6</w:t>
            </w: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178"/>
        </w:trPr>
        <w:tc>
          <w:tcPr>
            <w:tcW w:w="1718" w:type="dxa"/>
            <w:vMerge/>
            <w:tcBorders>
              <w:top w:val="nil"/>
              <w:left w:val="single" w:sz="8" w:space="0" w:color="auto"/>
              <w:bottom w:val="nil"/>
              <w:right w:val="single" w:sz="8" w:space="0" w:color="auto"/>
            </w:tcBorders>
            <w:vAlign w:val="center"/>
            <w:hideMark/>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c>
          <w:tcPr>
            <w:tcW w:w="8823" w:type="dxa"/>
            <w:tcBorders>
              <w:top w:val="nil"/>
              <w:left w:val="nil"/>
              <w:bottom w:val="nil"/>
              <w:right w:val="single" w:sz="8" w:space="0" w:color="auto"/>
            </w:tcBorders>
            <w:vAlign w:val="bottom"/>
          </w:tcPr>
          <w:p w:rsidR="00695F19" w:rsidRPr="00C05A55" w:rsidRDefault="00695F19" w:rsidP="00C05A55">
            <w:pPr>
              <w:tabs>
                <w:tab w:val="left" w:pos="9639"/>
              </w:tabs>
              <w:spacing w:before="70" w:line="276" w:lineRule="auto"/>
              <w:ind w:right="77"/>
              <w:rPr>
                <w:rFonts w:ascii="Arial" w:eastAsia="Arial" w:hAnsi="Arial" w:cs="Arial"/>
                <w:spacing w:val="-1"/>
                <w:sz w:val="18"/>
                <w:lang w:val="hr-HR"/>
              </w:rPr>
            </w:pP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1D4FB2">
        <w:trPr>
          <w:trHeight w:val="210"/>
        </w:trPr>
        <w:tc>
          <w:tcPr>
            <w:tcW w:w="1718" w:type="dxa"/>
            <w:tcBorders>
              <w:top w:val="nil"/>
              <w:left w:val="single" w:sz="8" w:space="0" w:color="auto"/>
              <w:bottom w:val="single" w:sz="4" w:space="0" w:color="auto"/>
              <w:right w:val="single" w:sz="8" w:space="0" w:color="auto"/>
            </w:tcBorders>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c>
          <w:tcPr>
            <w:tcW w:w="8823" w:type="dxa"/>
            <w:tcBorders>
              <w:top w:val="nil"/>
              <w:left w:val="nil"/>
              <w:bottom w:val="single" w:sz="4" w:space="0" w:color="auto"/>
              <w:right w:val="single" w:sz="8" w:space="0" w:color="auto"/>
            </w:tcBorders>
            <w:vAlign w:val="bottom"/>
            <w:hideMark/>
          </w:tcPr>
          <w:p w:rsidR="00695F19" w:rsidRDefault="001D4FB2" w:rsidP="001D4FB2">
            <w:pPr>
              <w:tabs>
                <w:tab w:val="left" w:pos="9639"/>
              </w:tabs>
              <w:spacing w:before="70" w:line="276" w:lineRule="auto"/>
              <w:ind w:right="77"/>
              <w:rPr>
                <w:rFonts w:ascii="Arial" w:eastAsia="Arial" w:hAnsi="Arial" w:cs="Arial"/>
                <w:b/>
                <w:bCs/>
                <w:spacing w:val="-1"/>
                <w:sz w:val="18"/>
                <w:lang w:val="hr-HR"/>
              </w:rPr>
            </w:pPr>
            <w:r>
              <w:rPr>
                <w:rFonts w:ascii="Arial" w:eastAsia="Arial" w:hAnsi="Arial" w:cs="Arial"/>
                <w:b/>
                <w:bCs/>
                <w:spacing w:val="-1"/>
                <w:sz w:val="18"/>
                <w:lang w:val="hr-HR"/>
              </w:rPr>
              <w:t xml:space="preserve">     </w:t>
            </w:r>
            <w:r w:rsidR="0004737E">
              <w:rPr>
                <w:rFonts w:ascii="Arial" w:eastAsia="Arial" w:hAnsi="Arial" w:cs="Arial"/>
                <w:b/>
                <w:bCs/>
                <w:spacing w:val="-1"/>
                <w:sz w:val="18"/>
                <w:lang w:val="hr-HR"/>
              </w:rPr>
              <w:t>Evidencijski broj nabave: 100</w:t>
            </w:r>
            <w:r w:rsidR="00695F19" w:rsidRPr="005B620A">
              <w:rPr>
                <w:rFonts w:ascii="Arial" w:eastAsia="Arial" w:hAnsi="Arial" w:cs="Arial"/>
                <w:b/>
                <w:bCs/>
                <w:spacing w:val="-1"/>
                <w:sz w:val="18"/>
                <w:lang w:val="hr-HR"/>
              </w:rPr>
              <w:t>/2022</w:t>
            </w:r>
          </w:p>
          <w:p w:rsidR="001D4FB2" w:rsidRPr="005B620A" w:rsidRDefault="001D4FB2" w:rsidP="001D4FB2">
            <w:pPr>
              <w:tabs>
                <w:tab w:val="left" w:pos="9639"/>
              </w:tabs>
              <w:spacing w:before="70" w:line="276" w:lineRule="auto"/>
              <w:ind w:right="77"/>
              <w:rPr>
                <w:rFonts w:ascii="Arial" w:eastAsia="Arial" w:hAnsi="Arial" w:cs="Arial"/>
                <w:spacing w:val="-1"/>
                <w:sz w:val="18"/>
                <w:lang w:val="hr-HR"/>
              </w:rPr>
            </w:pPr>
          </w:p>
        </w:tc>
        <w:tc>
          <w:tcPr>
            <w:tcW w:w="32" w:type="dxa"/>
            <w:tcBorders>
              <w:bottom w:val="single" w:sz="4" w:space="0" w:color="auto"/>
            </w:tcBorders>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bl>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Default="00695F19" w:rsidP="00C05A55">
      <w:pPr>
        <w:tabs>
          <w:tab w:val="left" w:pos="9639"/>
        </w:tabs>
        <w:spacing w:before="70" w:line="276" w:lineRule="auto"/>
        <w:ind w:left="284" w:right="77"/>
        <w:rPr>
          <w:rFonts w:ascii="Arial" w:eastAsia="Arial" w:hAnsi="Arial" w:cs="Arial"/>
          <w:spacing w:val="-1"/>
          <w:sz w:val="18"/>
          <w:lang w:val="hr-HR"/>
        </w:rPr>
      </w:pPr>
    </w:p>
    <w:p w:rsidR="00C05A55" w:rsidRDefault="00C05A55" w:rsidP="00C05A55">
      <w:pPr>
        <w:tabs>
          <w:tab w:val="left" w:pos="9639"/>
        </w:tabs>
        <w:spacing w:before="70" w:line="276" w:lineRule="auto"/>
        <w:ind w:left="284" w:right="77"/>
        <w:rPr>
          <w:rFonts w:ascii="Arial" w:eastAsia="Arial" w:hAnsi="Arial" w:cs="Arial"/>
          <w:spacing w:val="-1"/>
          <w:sz w:val="18"/>
          <w:lang w:val="hr-HR"/>
        </w:rPr>
      </w:pPr>
    </w:p>
    <w:p w:rsidR="00C05A55" w:rsidRDefault="00C05A55" w:rsidP="00C05A55">
      <w:pPr>
        <w:tabs>
          <w:tab w:val="left" w:pos="9639"/>
        </w:tabs>
        <w:spacing w:before="70" w:line="276" w:lineRule="auto"/>
        <w:ind w:left="284" w:right="77"/>
        <w:rPr>
          <w:rFonts w:ascii="Arial" w:eastAsia="Arial" w:hAnsi="Arial" w:cs="Arial"/>
          <w:spacing w:val="-1"/>
          <w:sz w:val="18"/>
          <w:lang w:val="hr-HR"/>
        </w:rPr>
      </w:pPr>
    </w:p>
    <w:p w:rsidR="00C05A55" w:rsidRPr="00C05A55" w:rsidRDefault="00C05A55"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BA564C" w:rsidRPr="001A7A68" w:rsidRDefault="00BA564C" w:rsidP="00C05A55">
      <w:pPr>
        <w:tabs>
          <w:tab w:val="left" w:pos="9639"/>
        </w:tabs>
        <w:spacing w:before="70" w:line="276" w:lineRule="auto"/>
        <w:ind w:left="284" w:right="77"/>
        <w:jc w:val="center"/>
        <w:rPr>
          <w:rFonts w:ascii="Arial" w:eastAsia="Arial" w:hAnsi="Arial" w:cs="Arial"/>
          <w:spacing w:val="-1"/>
          <w:lang w:val="hr-HR"/>
        </w:rPr>
      </w:pPr>
      <w:r w:rsidRPr="001A7A68">
        <w:rPr>
          <w:rFonts w:ascii="Arial" w:eastAsia="Arial" w:hAnsi="Arial" w:cs="Arial"/>
          <w:b/>
          <w:bCs/>
          <w:spacing w:val="-1"/>
          <w:lang w:val="hr-HR"/>
        </w:rPr>
        <w:t>P O N U D A</w:t>
      </w:r>
    </w:p>
    <w:p w:rsidR="00A63738" w:rsidRPr="001A7A68" w:rsidRDefault="00A63738" w:rsidP="00C05A55">
      <w:pPr>
        <w:tabs>
          <w:tab w:val="left" w:pos="9639"/>
        </w:tabs>
        <w:spacing w:before="70" w:line="276" w:lineRule="auto"/>
        <w:ind w:left="284" w:right="77"/>
        <w:jc w:val="center"/>
        <w:rPr>
          <w:rFonts w:ascii="Arial" w:eastAsia="Arial" w:hAnsi="Arial" w:cs="Arial"/>
          <w:b/>
          <w:bCs/>
          <w:spacing w:val="-1"/>
          <w:lang w:val="hr-HR"/>
        </w:rPr>
      </w:pPr>
      <w:r w:rsidRPr="001A7A68">
        <w:rPr>
          <w:rFonts w:ascii="Arial" w:eastAsia="Arial" w:hAnsi="Arial" w:cs="Arial"/>
          <w:b/>
          <w:bCs/>
          <w:spacing w:val="-1"/>
          <w:lang w:val="hr-HR"/>
        </w:rPr>
        <w:t>Z</w:t>
      </w:r>
      <w:r w:rsidR="00BA564C" w:rsidRPr="001A7A68">
        <w:rPr>
          <w:rFonts w:ascii="Arial" w:eastAsia="Arial" w:hAnsi="Arial" w:cs="Arial"/>
          <w:b/>
          <w:bCs/>
          <w:spacing w:val="-1"/>
          <w:lang w:val="hr-HR"/>
        </w:rPr>
        <w:t>a</w:t>
      </w:r>
      <w:r w:rsidR="00695F19" w:rsidRPr="001A7A68">
        <w:rPr>
          <w:rFonts w:ascii="Arial" w:eastAsia="Arial" w:hAnsi="Arial" w:cs="Arial"/>
          <w:b/>
          <w:bCs/>
          <w:spacing w:val="-1"/>
          <w:lang w:val="hr-HR"/>
        </w:rPr>
        <w:t xml:space="preserve"> </w:t>
      </w:r>
      <w:r w:rsidR="00FC7BAB">
        <w:rPr>
          <w:rFonts w:ascii="Arial" w:eastAsia="Arial" w:hAnsi="Arial" w:cs="Arial"/>
          <w:b/>
          <w:bCs/>
          <w:spacing w:val="-1"/>
          <w:lang w:val="hr-HR"/>
        </w:rPr>
        <w:t>Uredsku opremu</w:t>
      </w:r>
      <w:r w:rsidR="00FC7BAB" w:rsidRPr="00FC7BAB">
        <w:rPr>
          <w:rFonts w:ascii="Arial" w:eastAsia="Arial" w:hAnsi="Arial" w:cs="Arial"/>
          <w:b/>
          <w:bCs/>
          <w:spacing w:val="-1"/>
          <w:lang w:val="hr-HR"/>
        </w:rPr>
        <w:t xml:space="preserve"> za potrebe KBC Sestre milosrdnice</w:t>
      </w:r>
    </w:p>
    <w:p w:rsidR="00BA564C" w:rsidRPr="001A7A68" w:rsidRDefault="00BA564C" w:rsidP="00C05A55">
      <w:pPr>
        <w:tabs>
          <w:tab w:val="left" w:pos="9639"/>
        </w:tabs>
        <w:spacing w:before="70" w:line="276" w:lineRule="auto"/>
        <w:ind w:left="284" w:right="77"/>
        <w:rPr>
          <w:rFonts w:ascii="Arial" w:eastAsia="Arial" w:hAnsi="Arial" w:cs="Arial"/>
          <w:spacing w:val="-1"/>
          <w:lang w:val="hr-HR"/>
        </w:rPr>
      </w:pPr>
    </w:p>
    <w:p w:rsidR="001C43D9" w:rsidRPr="001A7A68" w:rsidRDefault="00FC2AE1" w:rsidP="00C05A55">
      <w:pPr>
        <w:tabs>
          <w:tab w:val="left" w:pos="9639"/>
        </w:tabs>
        <w:spacing w:after="75" w:line="276" w:lineRule="auto"/>
        <w:ind w:left="284" w:right="77"/>
        <w:textAlignment w:val="baseline"/>
        <w:rPr>
          <w:rFonts w:ascii="Arial" w:eastAsia="Arial" w:hAnsi="Arial" w:cs="Arial"/>
          <w:spacing w:val="-1"/>
          <w:lang w:val="hr-HR"/>
        </w:rPr>
      </w:pPr>
      <w:r w:rsidRPr="001A7A68">
        <w:rPr>
          <w:rFonts w:ascii="Arial" w:eastAsia="Arial" w:hAnsi="Arial" w:cs="Arial"/>
          <w:spacing w:val="-1"/>
          <w:lang w:val="hr-HR"/>
        </w:rPr>
        <w:t xml:space="preserve">Proučili smo </w:t>
      </w:r>
      <w:r w:rsidR="009227BD" w:rsidRPr="001A7A68">
        <w:rPr>
          <w:rFonts w:ascii="Arial" w:eastAsia="Arial" w:hAnsi="Arial" w:cs="Arial"/>
          <w:spacing w:val="-1"/>
          <w:lang w:val="hr-HR"/>
        </w:rPr>
        <w:t xml:space="preserve">Poziv na dostavu ponuda </w:t>
      </w:r>
      <w:r w:rsidR="00BA564C" w:rsidRPr="001A7A68">
        <w:rPr>
          <w:rFonts w:ascii="Arial" w:eastAsia="Arial" w:hAnsi="Arial" w:cs="Arial"/>
          <w:spacing w:val="-1"/>
          <w:lang w:val="hr-HR"/>
        </w:rPr>
        <w:t xml:space="preserve">te sve dokumente i podatke koje nam je Naručitelj stavio na raspolaganje, detaljno smo upoznati s predmetom nabave i s uvjetima za njeno provođenje te nudimo </w:t>
      </w:r>
      <w:r w:rsidR="009227BD" w:rsidRPr="001A7A68">
        <w:rPr>
          <w:rFonts w:ascii="Arial" w:eastAsia="Arial" w:hAnsi="Arial" w:cs="Arial"/>
          <w:spacing w:val="-1"/>
          <w:lang w:val="hr-HR"/>
        </w:rPr>
        <w:t xml:space="preserve">sukladno Pozivu na dostavu ponuda </w:t>
      </w:r>
      <w:r w:rsidR="00BA564C" w:rsidRPr="001A7A68">
        <w:rPr>
          <w:rFonts w:ascii="Arial" w:eastAsia="Arial" w:hAnsi="Arial" w:cs="Arial"/>
          <w:spacing w:val="-1"/>
          <w:lang w:val="hr-HR"/>
        </w:rPr>
        <w:t xml:space="preserve">za cijenu navedenu kako slijedi: </w:t>
      </w:r>
    </w:p>
    <w:p w:rsidR="0041339A" w:rsidRDefault="0041339A" w:rsidP="00C05A55">
      <w:pPr>
        <w:tabs>
          <w:tab w:val="left" w:pos="9639"/>
        </w:tabs>
        <w:spacing w:after="75" w:line="276" w:lineRule="auto"/>
        <w:ind w:left="284" w:right="77"/>
        <w:textAlignment w:val="baseline"/>
        <w:rPr>
          <w:rFonts w:ascii="Arial" w:eastAsia="Arial" w:hAnsi="Arial" w:cs="Arial"/>
          <w:spacing w:val="-1"/>
          <w:sz w:val="18"/>
          <w:lang w:val="hr-HR"/>
        </w:rPr>
      </w:pPr>
    </w:p>
    <w:p w:rsidR="0041339A" w:rsidRPr="00C05A55" w:rsidRDefault="0041339A" w:rsidP="00C05A55">
      <w:pPr>
        <w:tabs>
          <w:tab w:val="left" w:pos="9639"/>
        </w:tabs>
        <w:spacing w:before="70" w:line="276" w:lineRule="auto"/>
        <w:ind w:left="284" w:right="77"/>
        <w:rPr>
          <w:rFonts w:ascii="Arial" w:eastAsia="Arial" w:hAnsi="Arial" w:cs="Arial"/>
          <w:spacing w:val="-1"/>
          <w:sz w:val="18"/>
          <w:lang w:val="hr-HR"/>
        </w:rPr>
      </w:pPr>
    </w:p>
    <w:tbl>
      <w:tblPr>
        <w:tblW w:w="10186" w:type="dxa"/>
        <w:tblInd w:w="10" w:type="dxa"/>
        <w:tblLayout w:type="fixed"/>
        <w:tblCellMar>
          <w:left w:w="0" w:type="dxa"/>
          <w:right w:w="0" w:type="dxa"/>
        </w:tblCellMar>
        <w:tblLook w:val="04A0" w:firstRow="1" w:lastRow="0" w:firstColumn="1" w:lastColumn="0" w:noHBand="0" w:noVBand="1"/>
      </w:tblPr>
      <w:tblGrid>
        <w:gridCol w:w="547"/>
        <w:gridCol w:w="3119"/>
        <w:gridCol w:w="2354"/>
        <w:gridCol w:w="4166"/>
      </w:tblGrid>
      <w:tr w:rsidR="00BA564C" w:rsidRPr="00C05A5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R.br.</w:t>
            </w:r>
          </w:p>
        </w:tc>
        <w:tc>
          <w:tcPr>
            <w:tcW w:w="3119" w:type="dxa"/>
            <w:tcBorders>
              <w:top w:val="single" w:sz="8"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354" w:type="dxa"/>
            <w:tcBorders>
              <w:top w:val="single" w:sz="8"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c>
          <w:tcPr>
            <w:tcW w:w="4166" w:type="dxa"/>
            <w:tcBorders>
              <w:top w:val="single" w:sz="8"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slovima</w:t>
            </w:r>
          </w:p>
        </w:tc>
      </w:tr>
      <w:tr w:rsidR="00BA564C" w:rsidRPr="00C05A55" w:rsidTr="00EE5906">
        <w:trPr>
          <w:trHeight w:val="241"/>
        </w:trPr>
        <w:tc>
          <w:tcPr>
            <w:tcW w:w="547" w:type="dxa"/>
            <w:tcBorders>
              <w:top w:val="nil"/>
              <w:left w:val="single" w:sz="8" w:space="0" w:color="auto"/>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354"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3119" w:type="dxa"/>
            <w:tcBorders>
              <w:top w:val="single" w:sz="8" w:space="0" w:color="auto"/>
              <w:left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p>
        </w:tc>
        <w:tc>
          <w:tcPr>
            <w:tcW w:w="2354" w:type="dxa"/>
            <w:tcBorders>
              <w:top w:val="single" w:sz="8" w:space="0" w:color="auto"/>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8" w:space="0" w:color="auto"/>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2"/>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(iskazana u kunama)</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4"/>
        </w:trPr>
        <w:tc>
          <w:tcPr>
            <w:tcW w:w="547" w:type="dxa"/>
            <w:tcBorders>
              <w:top w:val="single" w:sz="4"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3119" w:type="dxa"/>
            <w:tcBorders>
              <w:top w:val="single" w:sz="4"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2354"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4"/>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 u kunama)</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5"/>
        </w:trPr>
        <w:tc>
          <w:tcPr>
            <w:tcW w:w="547" w:type="dxa"/>
            <w:tcBorders>
              <w:top w:val="single" w:sz="4"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3119" w:type="dxa"/>
            <w:tcBorders>
              <w:top w:val="single" w:sz="4"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2354"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2"/>
        </w:trPr>
        <w:tc>
          <w:tcPr>
            <w:tcW w:w="547" w:type="dxa"/>
            <w:tcBorders>
              <w:top w:val="nil"/>
              <w:left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2354" w:type="dxa"/>
            <w:tcBorders>
              <w:top w:val="nil"/>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80"/>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(iskazana u kunama)</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bl>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noProof/>
          <w:spacing w:val="-1"/>
          <w:sz w:val="18"/>
          <w:lang w:val="hr-HR" w:eastAsia="hr-HR"/>
        </w:rPr>
        <mc:AlternateContent>
          <mc:Choice Requires="wps">
            <w:drawing>
              <wp:anchor distT="0" distB="0" distL="114300" distR="114300" simplePos="0" relativeHeight="251657728" behindDoc="1" locked="0" layoutInCell="0" allowOverlap="1" wp14:anchorId="2E929694" wp14:editId="48A789E0">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878E5" id="Pravokutnik 75" o:spid="_x0000_s1026" style="position:absolute;margin-left:496.7pt;margin-top:-84.3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C05A55">
        <w:rPr>
          <w:rFonts w:ascii="Arial" w:eastAsia="Arial" w:hAnsi="Arial" w:cs="Arial"/>
          <w:noProof/>
          <w:spacing w:val="-1"/>
          <w:sz w:val="18"/>
          <w:lang w:val="hr-HR" w:eastAsia="hr-HR"/>
        </w:rPr>
        <mc:AlternateContent>
          <mc:Choice Requires="wps">
            <w:drawing>
              <wp:anchor distT="0" distB="0" distL="114300" distR="114300" simplePos="0" relativeHeight="251660800" behindDoc="1" locked="0" layoutInCell="0" allowOverlap="1" wp14:anchorId="5E61359B" wp14:editId="52527657">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AB630"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C05A55" w:rsidRDefault="00BA564C" w:rsidP="00C05A55">
      <w:pPr>
        <w:tabs>
          <w:tab w:val="left" w:pos="9639"/>
        </w:tabs>
        <w:spacing w:before="70" w:line="276" w:lineRule="auto"/>
        <w:ind w:left="284" w:right="77"/>
        <w:rPr>
          <w:rFonts w:ascii="Arial" w:eastAsia="Arial" w:hAnsi="Arial" w:cs="Arial"/>
          <w:spacing w:val="-1"/>
          <w:lang w:val="hr-HR"/>
        </w:rPr>
      </w:pPr>
      <w:r w:rsidRPr="00C05A55">
        <w:rPr>
          <w:rFonts w:ascii="Arial" w:eastAsia="Arial" w:hAnsi="Arial" w:cs="Arial"/>
          <w:spacing w:val="-1"/>
          <w:lang w:val="hr-HR"/>
        </w:rPr>
        <w:t>u skladu s troškovnikom koji se nalazi u prilogu i čini sastavni dio ponude.</w:t>
      </w:r>
    </w:p>
    <w:p w:rsidR="00A67C45" w:rsidRPr="00401EFA" w:rsidRDefault="00BA564C" w:rsidP="00FC7BAB">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401EFA">
        <w:rPr>
          <w:rFonts w:ascii="Arial" w:eastAsia="Arial" w:hAnsi="Arial" w:cs="Arial"/>
          <w:spacing w:val="-1"/>
          <w:lang w:val="hr-HR"/>
        </w:rPr>
        <w:t xml:space="preserve">Suglasni smo da </w:t>
      </w:r>
      <w:r w:rsidR="009D687B" w:rsidRPr="00401EFA">
        <w:rPr>
          <w:rFonts w:ascii="Arial" w:eastAsia="Arial" w:hAnsi="Arial" w:cs="Arial"/>
          <w:spacing w:val="-1"/>
          <w:lang w:val="hr-HR"/>
        </w:rPr>
        <w:t xml:space="preserve">je </w:t>
      </w:r>
      <w:r w:rsidR="009F02A8" w:rsidRPr="00401EFA">
        <w:rPr>
          <w:rFonts w:ascii="Arial" w:eastAsia="Arial" w:hAnsi="Arial" w:cs="Arial"/>
          <w:spacing w:val="-1"/>
          <w:lang w:val="hr-HR"/>
        </w:rPr>
        <w:t>rok isporuke</w:t>
      </w:r>
      <w:r w:rsidR="004B72CC" w:rsidRPr="00401EFA">
        <w:rPr>
          <w:rFonts w:ascii="Arial" w:eastAsia="Arial" w:hAnsi="Arial" w:cs="Arial"/>
          <w:spacing w:val="-1"/>
          <w:lang w:val="hr-HR"/>
        </w:rPr>
        <w:t xml:space="preserve"> </w:t>
      </w:r>
      <w:r w:rsidR="00FC7BAB">
        <w:rPr>
          <w:rFonts w:ascii="Arial" w:eastAsia="Arial" w:hAnsi="Arial" w:cs="Arial"/>
          <w:spacing w:val="-1"/>
          <w:lang w:val="hr-HR"/>
        </w:rPr>
        <w:t>Uredske</w:t>
      </w:r>
      <w:r w:rsidR="00FC7BAB" w:rsidRPr="00FC7BAB">
        <w:rPr>
          <w:rFonts w:ascii="Arial" w:eastAsia="Arial" w:hAnsi="Arial" w:cs="Arial"/>
          <w:spacing w:val="-1"/>
          <w:lang w:val="hr-HR"/>
        </w:rPr>
        <w:t xml:space="preserve"> oprem</w:t>
      </w:r>
      <w:r w:rsidR="00FC7BAB">
        <w:rPr>
          <w:rFonts w:ascii="Arial" w:eastAsia="Arial" w:hAnsi="Arial" w:cs="Arial"/>
          <w:spacing w:val="-1"/>
          <w:lang w:val="hr-HR"/>
        </w:rPr>
        <w:t>e</w:t>
      </w:r>
      <w:r w:rsidR="00FC7BAB" w:rsidRPr="00FC7BAB">
        <w:rPr>
          <w:rFonts w:ascii="Arial" w:eastAsia="Arial" w:hAnsi="Arial" w:cs="Arial"/>
          <w:spacing w:val="-1"/>
          <w:lang w:val="hr-HR"/>
        </w:rPr>
        <w:t xml:space="preserve"> za potrebe KBC Sestre milosrdnice</w:t>
      </w:r>
      <w:r w:rsidR="00FC7BAB">
        <w:rPr>
          <w:rFonts w:ascii="Arial" w:eastAsia="Arial" w:hAnsi="Arial" w:cs="Arial"/>
          <w:spacing w:val="-1"/>
          <w:lang w:val="hr-HR"/>
        </w:rPr>
        <w:t xml:space="preserve"> </w:t>
      </w:r>
      <w:r w:rsidR="007A6585" w:rsidRPr="00401EFA">
        <w:rPr>
          <w:rFonts w:ascii="Arial" w:eastAsia="Arial" w:hAnsi="Arial" w:cs="Arial"/>
          <w:spacing w:val="-1"/>
          <w:lang w:val="hr-HR"/>
        </w:rPr>
        <w:t>koj</w:t>
      </w:r>
      <w:r w:rsidR="00FC7BAB">
        <w:rPr>
          <w:rFonts w:ascii="Arial" w:eastAsia="Arial" w:hAnsi="Arial" w:cs="Arial"/>
          <w:spacing w:val="-1"/>
          <w:lang w:val="hr-HR"/>
        </w:rPr>
        <w:t>a</w:t>
      </w:r>
      <w:r w:rsidR="004B72CC" w:rsidRPr="00401EFA">
        <w:rPr>
          <w:rFonts w:ascii="Arial" w:eastAsia="Arial" w:hAnsi="Arial" w:cs="Arial"/>
          <w:spacing w:val="-1"/>
          <w:lang w:val="hr-HR"/>
        </w:rPr>
        <w:t xml:space="preserve"> je</w:t>
      </w:r>
      <w:r w:rsidR="007A6585" w:rsidRPr="00401EFA">
        <w:rPr>
          <w:rFonts w:ascii="Arial" w:eastAsia="Arial" w:hAnsi="Arial" w:cs="Arial"/>
          <w:spacing w:val="-1"/>
          <w:lang w:val="hr-HR"/>
        </w:rPr>
        <w:t xml:space="preserve"> predmet ovog postupka nabave isporučiti temeljem ugovora o javnoj nabavi robe u roku od </w:t>
      </w:r>
      <w:r w:rsidR="00FC7BAB">
        <w:rPr>
          <w:rFonts w:ascii="Arial" w:eastAsia="Arial" w:hAnsi="Arial" w:cs="Arial"/>
          <w:spacing w:val="-1"/>
          <w:lang w:val="hr-HR"/>
        </w:rPr>
        <w:t>24</w:t>
      </w:r>
      <w:r w:rsidR="007A6585" w:rsidRPr="00401EFA">
        <w:rPr>
          <w:rFonts w:ascii="Arial" w:eastAsia="Arial" w:hAnsi="Arial" w:cs="Arial"/>
          <w:spacing w:val="-1"/>
          <w:lang w:val="hr-HR"/>
        </w:rPr>
        <w:t xml:space="preserve"> (</w:t>
      </w:r>
      <w:r w:rsidR="00FC7BAB">
        <w:rPr>
          <w:rFonts w:ascii="Arial" w:eastAsia="Arial" w:hAnsi="Arial" w:cs="Arial"/>
          <w:spacing w:val="-1"/>
          <w:lang w:val="hr-HR"/>
        </w:rPr>
        <w:t>dvadesetčetiri</w:t>
      </w:r>
      <w:r w:rsidR="007A6585" w:rsidRPr="00401EFA">
        <w:rPr>
          <w:rFonts w:ascii="Arial" w:eastAsia="Arial" w:hAnsi="Arial" w:cs="Arial"/>
          <w:spacing w:val="-1"/>
          <w:lang w:val="hr-HR"/>
        </w:rPr>
        <w:t xml:space="preserve">) </w:t>
      </w:r>
      <w:r w:rsidR="00FC7BAB">
        <w:rPr>
          <w:rFonts w:ascii="Arial" w:eastAsia="Arial" w:hAnsi="Arial" w:cs="Arial"/>
          <w:spacing w:val="-1"/>
          <w:lang w:val="hr-HR"/>
        </w:rPr>
        <w:t>sata</w:t>
      </w:r>
      <w:r w:rsidR="007A6585" w:rsidRPr="00401EFA">
        <w:rPr>
          <w:rFonts w:ascii="Arial" w:eastAsia="Arial" w:hAnsi="Arial" w:cs="Arial"/>
          <w:spacing w:val="-1"/>
          <w:lang w:val="hr-HR"/>
        </w:rPr>
        <w:t xml:space="preserve"> od</w:t>
      </w:r>
      <w:r w:rsidR="00FC7BAB">
        <w:rPr>
          <w:rFonts w:ascii="Arial" w:eastAsia="Arial" w:hAnsi="Arial" w:cs="Arial"/>
          <w:spacing w:val="-1"/>
          <w:lang w:val="hr-HR"/>
        </w:rPr>
        <w:t xml:space="preserve"> dana</w:t>
      </w:r>
      <w:r w:rsidR="007A6585" w:rsidRPr="00401EFA">
        <w:rPr>
          <w:rFonts w:ascii="Arial" w:eastAsia="Arial" w:hAnsi="Arial" w:cs="Arial"/>
          <w:spacing w:val="-1"/>
          <w:lang w:val="hr-HR"/>
        </w:rPr>
        <w:t xml:space="preserve"> potpisivanja ugovora</w:t>
      </w:r>
      <w:r w:rsidR="00FC7BAB">
        <w:rPr>
          <w:rFonts w:ascii="Arial" w:eastAsia="Arial" w:hAnsi="Arial" w:cs="Arial"/>
          <w:spacing w:val="-1"/>
          <w:lang w:val="hr-HR"/>
        </w:rPr>
        <w:t>, po zaprimljenoj narudžbenici od strane Naručitelja</w:t>
      </w:r>
    </w:p>
    <w:p w:rsidR="00B82DC9" w:rsidRPr="00401EFA" w:rsidRDefault="007A6585" w:rsidP="00604B5A">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401EFA">
        <w:rPr>
          <w:rFonts w:ascii="Arial" w:eastAsia="Arial" w:hAnsi="Arial" w:cs="Arial"/>
          <w:spacing w:val="-1"/>
          <w:lang w:val="hr-HR"/>
        </w:rPr>
        <w:t>Suglasni smo da se plaćanje vrši u roku od 60 dana od dana izdavanja računa, po izvršenim ugovornim obvezama. Suglasni smo da se plaćanje vrši u kunama i da se ne odobrava plaćanje predujma.</w:t>
      </w:r>
    </w:p>
    <w:p w:rsidR="00A67C45" w:rsidRPr="00401EFA" w:rsidRDefault="007A6585" w:rsidP="00604B5A">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401EFA">
        <w:rPr>
          <w:rFonts w:ascii="Arial" w:eastAsia="Arial" w:hAnsi="Arial" w:cs="Arial"/>
          <w:spacing w:val="-1"/>
          <w:lang w:val="hr-HR"/>
        </w:rPr>
        <w:t xml:space="preserve">Suglasni smo da će se, ako se naša ponuda prihvati, temeljem provedenog postupka nabave sklopiti ugovor o nabavi </w:t>
      </w:r>
    </w:p>
    <w:p w:rsidR="007A6585" w:rsidRPr="00C05A55" w:rsidRDefault="007A6585" w:rsidP="00C05A55">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C05A55">
        <w:rPr>
          <w:rFonts w:ascii="Arial" w:eastAsia="Arial" w:hAnsi="Arial" w:cs="Arial"/>
          <w:spacing w:val="-1"/>
          <w:lang w:val="hr-HR"/>
        </w:rPr>
        <w:t xml:space="preserve">Suglasni smo da ova Ponuda ostane pravovaljana 90 (slovima: devedeset) dana od dana otvaranja ponuda </w:t>
      </w:r>
    </w:p>
    <w:p w:rsidR="00BA564C" w:rsidRPr="00C05A55" w:rsidRDefault="00BA564C" w:rsidP="00C05A55">
      <w:pPr>
        <w:tabs>
          <w:tab w:val="left" w:pos="9639"/>
        </w:tabs>
        <w:spacing w:before="70" w:line="276" w:lineRule="auto"/>
        <w:ind w:left="284" w:right="77"/>
        <w:jc w:val="both"/>
        <w:rPr>
          <w:rFonts w:ascii="Arial" w:eastAsia="Arial" w:hAnsi="Arial" w:cs="Arial"/>
          <w:spacing w:val="-1"/>
          <w:sz w:val="18"/>
          <w:lang w:val="hr-HR"/>
        </w:rPr>
      </w:pPr>
      <w:r w:rsidRPr="00C05A55">
        <w:rPr>
          <w:rFonts w:ascii="Arial" w:eastAsia="Arial" w:hAnsi="Arial" w:cs="Arial"/>
          <w:spacing w:val="-1"/>
          <w:sz w:val="18"/>
          <w:lang w:val="hr-HR"/>
        </w:rPr>
        <w:tab/>
      </w:r>
    </w:p>
    <w:p w:rsidR="007273D2" w:rsidRPr="00C05A55" w:rsidRDefault="007273D2"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C05A55" w:rsidTr="00BA564C">
        <w:trPr>
          <w:trHeight w:val="253"/>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680" w:type="dxa"/>
            <w:gridSpan w:val="2"/>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i/>
                <w:iCs/>
                <w:spacing w:val="-1"/>
                <w:sz w:val="18"/>
                <w:lang w:val="hr-HR"/>
              </w:rPr>
              <w:t>PONUDITELJ:</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772"/>
        </w:trPr>
        <w:tc>
          <w:tcPr>
            <w:tcW w:w="364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680" w:type="dxa"/>
            <w:gridSpan w:val="2"/>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 P.</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255"/>
        </w:trPr>
        <w:tc>
          <w:tcPr>
            <w:tcW w:w="364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(Mjesto i datum)</w:t>
            </w: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tcBorders>
              <w:top w:val="single" w:sz="8" w:space="0" w:color="auto"/>
              <w:left w:val="nil"/>
              <w:bottom w:val="nil"/>
              <w:right w:val="nil"/>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(Čitko ime i prezime ovlaštene</w:t>
            </w:r>
          </w:p>
        </w:tc>
        <w:tc>
          <w:tcPr>
            <w:tcW w:w="960" w:type="dxa"/>
            <w:tcBorders>
              <w:top w:val="single" w:sz="8" w:space="0" w:color="auto"/>
              <w:left w:val="nil"/>
              <w:bottom w:val="nil"/>
              <w:right w:val="nil"/>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osobe</w:t>
            </w:r>
          </w:p>
        </w:tc>
      </w:tr>
      <w:tr w:rsidR="00BA564C" w:rsidRPr="00C05A55" w:rsidTr="00BA564C">
        <w:trPr>
          <w:trHeight w:val="252"/>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gospodarskog subjekta)</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611"/>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96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255"/>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(Vlastoručni potpis ovlaštene</w:t>
            </w:r>
          </w:p>
        </w:tc>
        <w:tc>
          <w:tcPr>
            <w:tcW w:w="96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osobe</w:t>
            </w:r>
          </w:p>
        </w:tc>
      </w:tr>
      <w:tr w:rsidR="00BA564C" w:rsidRPr="00C05A55" w:rsidTr="00BA564C">
        <w:trPr>
          <w:trHeight w:val="255"/>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gospodarskog subjekta)</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bl>
    <w:p w:rsidR="00401EFA" w:rsidRDefault="00401EFA" w:rsidP="00401EFA">
      <w:pPr>
        <w:tabs>
          <w:tab w:val="left" w:pos="9639"/>
        </w:tabs>
        <w:spacing w:before="70" w:line="276" w:lineRule="auto"/>
        <w:ind w:right="77"/>
        <w:rPr>
          <w:rFonts w:ascii="Arial" w:eastAsia="Arial" w:hAnsi="Arial" w:cs="Arial"/>
          <w:b/>
          <w:bCs/>
          <w:spacing w:val="-1"/>
          <w:sz w:val="18"/>
          <w:lang w:val="hr-HR"/>
        </w:rPr>
      </w:pPr>
    </w:p>
    <w:p w:rsidR="004D64D1" w:rsidRPr="00C05A55" w:rsidRDefault="00042926" w:rsidP="00401EFA">
      <w:pPr>
        <w:tabs>
          <w:tab w:val="left" w:pos="9639"/>
        </w:tabs>
        <w:spacing w:before="70" w:line="276" w:lineRule="auto"/>
        <w:ind w:right="77"/>
        <w:rPr>
          <w:rFonts w:ascii="Arial" w:eastAsia="Arial" w:hAnsi="Arial" w:cs="Arial"/>
          <w:sz w:val="16"/>
          <w:szCs w:val="18"/>
        </w:rPr>
      </w:pPr>
      <w:r w:rsidRPr="00C05A55">
        <w:rPr>
          <w:rFonts w:ascii="Arial" w:eastAsia="Arial" w:hAnsi="Arial" w:cs="Arial"/>
          <w:spacing w:val="-1"/>
          <w:sz w:val="22"/>
          <w:szCs w:val="24"/>
        </w:rPr>
        <w:lastRenderedPageBreak/>
        <w:t>O</w:t>
      </w:r>
      <w:r w:rsidRPr="00C05A55">
        <w:rPr>
          <w:rFonts w:ascii="Arial" w:eastAsia="Arial" w:hAnsi="Arial" w:cs="Arial"/>
          <w:spacing w:val="1"/>
          <w:sz w:val="22"/>
          <w:szCs w:val="24"/>
        </w:rPr>
        <w:t>b</w:t>
      </w:r>
      <w:r w:rsidRPr="00C05A55">
        <w:rPr>
          <w:rFonts w:ascii="Arial" w:eastAsia="Arial" w:hAnsi="Arial" w:cs="Arial"/>
          <w:sz w:val="22"/>
          <w:szCs w:val="24"/>
        </w:rPr>
        <w:t>r</w:t>
      </w:r>
      <w:r w:rsidRPr="00C05A55">
        <w:rPr>
          <w:rFonts w:ascii="Arial" w:eastAsia="Arial" w:hAnsi="Arial" w:cs="Arial"/>
          <w:spacing w:val="1"/>
          <w:sz w:val="22"/>
          <w:szCs w:val="24"/>
        </w:rPr>
        <w:t>a</w:t>
      </w:r>
      <w:r w:rsidRPr="00C05A55">
        <w:rPr>
          <w:rFonts w:ascii="Arial" w:eastAsia="Arial" w:hAnsi="Arial" w:cs="Arial"/>
          <w:spacing w:val="-1"/>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00ED34B3" w:rsidRPr="00C05A55">
        <w:rPr>
          <w:rFonts w:ascii="Arial" w:eastAsia="Arial" w:hAnsi="Arial" w:cs="Arial"/>
          <w:spacing w:val="1"/>
          <w:sz w:val="22"/>
          <w:szCs w:val="24"/>
        </w:rPr>
        <w:t xml:space="preserve"> 2</w:t>
      </w:r>
      <w:r w:rsidRPr="00C05A55">
        <w:rPr>
          <w:rFonts w:ascii="Arial" w:eastAsia="Arial" w:hAnsi="Arial" w:cs="Arial"/>
          <w:sz w:val="22"/>
          <w:szCs w:val="24"/>
        </w:rPr>
        <w:t>.</w:t>
      </w:r>
      <w:r w:rsidRPr="00C05A55">
        <w:rPr>
          <w:rFonts w:ascii="Arial" w:eastAsia="Arial" w:hAnsi="Arial" w:cs="Arial"/>
          <w:sz w:val="16"/>
          <w:szCs w:val="18"/>
        </w:rPr>
        <w:t xml:space="preserve">     </w:t>
      </w:r>
    </w:p>
    <w:p w:rsidR="00A61F9E" w:rsidRPr="00C05A55" w:rsidRDefault="00042926" w:rsidP="00C05A55">
      <w:pPr>
        <w:tabs>
          <w:tab w:val="left" w:pos="9639"/>
        </w:tabs>
        <w:spacing w:before="70" w:line="276" w:lineRule="auto"/>
        <w:ind w:left="284" w:right="77"/>
        <w:rPr>
          <w:rFonts w:ascii="Arial" w:eastAsia="Arial" w:hAnsi="Arial" w:cs="Arial"/>
          <w:b/>
          <w:sz w:val="16"/>
          <w:szCs w:val="18"/>
        </w:rPr>
      </w:pPr>
      <w:r w:rsidRPr="00C05A55">
        <w:rPr>
          <w:rFonts w:ascii="Arial" w:eastAsia="Arial" w:hAnsi="Arial" w:cs="Arial"/>
          <w:sz w:val="16"/>
          <w:szCs w:val="18"/>
        </w:rPr>
        <w:t xml:space="preserve"> </w:t>
      </w:r>
    </w:p>
    <w:p w:rsidR="004D64D1" w:rsidRPr="00C05A55" w:rsidRDefault="004D64D1" w:rsidP="00C05A55">
      <w:pPr>
        <w:keepNext/>
        <w:tabs>
          <w:tab w:val="left" w:pos="9639"/>
        </w:tabs>
        <w:spacing w:line="276" w:lineRule="auto"/>
        <w:ind w:left="284" w:right="77"/>
        <w:outlineLvl w:val="2"/>
        <w:rPr>
          <w:rFonts w:ascii="Arial" w:hAnsi="Arial" w:cs="Arial"/>
          <w:b/>
          <w:szCs w:val="22"/>
          <w:lang w:val="hr-HR" w:eastAsia="hr-HR"/>
        </w:rPr>
      </w:pPr>
      <w:r w:rsidRPr="00C05A55">
        <w:rPr>
          <w:rFonts w:ascii="Arial" w:hAnsi="Arial" w:cs="Arial"/>
          <w:b/>
          <w:bCs/>
          <w:szCs w:val="22"/>
          <w:lang w:val="hr-HR" w:eastAsia="hr-HR"/>
        </w:rPr>
        <w:t xml:space="preserve">Obrazac izjave ponuditelja da ne postoje osnove za isključenja </w:t>
      </w:r>
      <w:r w:rsidRPr="00C05A55">
        <w:rPr>
          <w:rFonts w:ascii="Arial" w:hAnsi="Arial" w:cs="Arial"/>
          <w:b/>
          <w:szCs w:val="22"/>
          <w:lang w:val="hr-HR" w:eastAsia="hr-HR"/>
        </w:rPr>
        <w:t>iz sudjelovanja u postupku nabave  sukladno članku 265. stavku 1. točka 1. Zakona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rPr>
          <w:rFonts w:ascii="Arial" w:hAnsi="Arial" w:cs="Arial"/>
          <w:b/>
          <w:sz w:val="18"/>
          <w:lang w:val="hr-HR"/>
        </w:rPr>
      </w:pPr>
      <w:r w:rsidRPr="00C05A55">
        <w:rPr>
          <w:rFonts w:ascii="Arial" w:hAnsi="Arial" w:cs="Arial"/>
          <w:b/>
          <w:sz w:val="18"/>
          <w:lang w:val="hr-HR"/>
        </w:rPr>
        <w:t>(</w:t>
      </w:r>
      <w:r w:rsidRPr="00C05A55">
        <w:rPr>
          <w:rFonts w:ascii="Arial" w:hAnsi="Arial" w:cs="Arial"/>
          <w:b/>
          <w:sz w:val="18"/>
          <w:lang w:val="pl-PL"/>
        </w:rPr>
        <w:t>naziv</w:t>
      </w:r>
      <w:r w:rsidRPr="00C05A55">
        <w:rPr>
          <w:rFonts w:ascii="Arial" w:hAnsi="Arial" w:cs="Arial"/>
          <w:b/>
          <w:sz w:val="18"/>
          <w:lang w:val="hr-HR"/>
        </w:rPr>
        <w:t xml:space="preserve"> </w:t>
      </w:r>
      <w:r w:rsidRPr="00C05A55">
        <w:rPr>
          <w:rFonts w:ascii="Arial" w:hAnsi="Arial" w:cs="Arial"/>
          <w:b/>
          <w:sz w:val="18"/>
          <w:lang w:val="pl-PL"/>
        </w:rPr>
        <w:t>ponuditelja</w:t>
      </w:r>
      <w:r w:rsidRPr="00C05A55">
        <w:rPr>
          <w:rFonts w:ascii="Arial" w:hAnsi="Arial" w:cs="Arial"/>
          <w:b/>
          <w:sz w:val="18"/>
          <w:lang w:val="hr-HR"/>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rPr>
          <w:rFonts w:ascii="Arial" w:hAnsi="Arial" w:cs="Arial"/>
          <w:b/>
          <w:sz w:val="18"/>
          <w:lang w:val="hr-HR"/>
        </w:rPr>
      </w:pPr>
      <w:r w:rsidRPr="00C05A55">
        <w:rPr>
          <w:rFonts w:ascii="Arial" w:hAnsi="Arial" w:cs="Arial"/>
          <w:b/>
          <w:sz w:val="18"/>
          <w:lang w:val="hr-HR"/>
        </w:rPr>
        <w:t>(</w:t>
      </w:r>
      <w:r w:rsidRPr="00C05A55">
        <w:rPr>
          <w:rFonts w:ascii="Arial" w:hAnsi="Arial" w:cs="Arial"/>
          <w:b/>
          <w:sz w:val="18"/>
          <w:lang w:val="pl-PL"/>
        </w:rPr>
        <w:t>adresa</w:t>
      </w:r>
      <w:r w:rsidRPr="00C05A55">
        <w:rPr>
          <w:rFonts w:ascii="Arial" w:hAnsi="Arial" w:cs="Arial"/>
          <w:b/>
          <w:sz w:val="18"/>
          <w:lang w:val="hr-HR"/>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after="200" w:line="276" w:lineRule="auto"/>
        <w:ind w:left="284" w:right="77"/>
        <w:jc w:val="both"/>
        <w:rPr>
          <w:rFonts w:ascii="Arial" w:hAnsi="Arial" w:cs="Arial"/>
          <w:szCs w:val="22"/>
          <w:lang w:val="hr-HR"/>
        </w:rPr>
      </w:pPr>
      <w:r w:rsidRPr="00C05A55">
        <w:rPr>
          <w:rFonts w:ascii="Arial" w:hAnsi="Arial" w:cs="Arial"/>
          <w:szCs w:val="22"/>
          <w:lang w:val="pl-PL"/>
        </w:rPr>
        <w:t>Na</w:t>
      </w:r>
      <w:r w:rsidRPr="00C05A55">
        <w:rPr>
          <w:rFonts w:ascii="Arial" w:hAnsi="Arial" w:cs="Arial"/>
          <w:szCs w:val="22"/>
          <w:lang w:val="hr-HR"/>
        </w:rPr>
        <w:t xml:space="preserve"> </w:t>
      </w:r>
      <w:r w:rsidRPr="00C05A55">
        <w:rPr>
          <w:rFonts w:ascii="Arial" w:hAnsi="Arial" w:cs="Arial"/>
          <w:szCs w:val="22"/>
          <w:lang w:val="pl-PL"/>
        </w:rPr>
        <w:t>temelju</w:t>
      </w:r>
      <w:r w:rsidRPr="00C05A55">
        <w:rPr>
          <w:rFonts w:ascii="Arial" w:hAnsi="Arial" w:cs="Arial"/>
          <w:szCs w:val="22"/>
          <w:lang w:val="hr-HR"/>
        </w:rPr>
        <w:t xml:space="preserve"> č</w:t>
      </w:r>
      <w:r w:rsidRPr="00C05A55">
        <w:rPr>
          <w:rFonts w:ascii="Arial" w:hAnsi="Arial" w:cs="Arial"/>
          <w:szCs w:val="22"/>
          <w:lang w:val="pl-PL"/>
        </w:rPr>
        <w:t>lanka</w:t>
      </w:r>
      <w:r w:rsidRPr="00C05A55">
        <w:rPr>
          <w:rFonts w:ascii="Arial" w:hAnsi="Arial" w:cs="Arial"/>
          <w:szCs w:val="22"/>
          <w:lang w:val="hr-HR"/>
        </w:rPr>
        <w:t xml:space="preserve"> 265. </w:t>
      </w:r>
      <w:r w:rsidRPr="00C05A55">
        <w:rPr>
          <w:rFonts w:ascii="Arial" w:hAnsi="Arial" w:cs="Arial"/>
          <w:szCs w:val="22"/>
        </w:rPr>
        <w:t>stavka</w:t>
      </w:r>
      <w:r w:rsidRPr="00C05A55">
        <w:rPr>
          <w:rFonts w:ascii="Arial" w:hAnsi="Arial" w:cs="Arial"/>
          <w:szCs w:val="22"/>
          <w:lang w:val="hr-HR"/>
        </w:rPr>
        <w:t xml:space="preserve"> 1. </w:t>
      </w:r>
      <w:r w:rsidRPr="00C05A55">
        <w:rPr>
          <w:rFonts w:ascii="Arial" w:hAnsi="Arial" w:cs="Arial"/>
          <w:szCs w:val="22"/>
        </w:rPr>
        <w:t>to</w:t>
      </w:r>
      <w:r w:rsidRPr="00C05A55">
        <w:rPr>
          <w:rFonts w:ascii="Arial" w:hAnsi="Arial" w:cs="Arial"/>
          <w:szCs w:val="22"/>
          <w:lang w:val="hr-HR"/>
        </w:rPr>
        <w:t>č</w:t>
      </w:r>
      <w:r w:rsidRPr="00C05A55">
        <w:rPr>
          <w:rFonts w:ascii="Arial" w:hAnsi="Arial" w:cs="Arial"/>
          <w:szCs w:val="22"/>
        </w:rPr>
        <w:t>ke</w:t>
      </w:r>
      <w:r w:rsidRPr="00C05A55">
        <w:rPr>
          <w:rFonts w:ascii="Arial" w:hAnsi="Arial" w:cs="Arial"/>
          <w:szCs w:val="22"/>
          <w:lang w:val="hr-HR"/>
        </w:rPr>
        <w:t xml:space="preserve"> 1. </w:t>
      </w:r>
      <w:r w:rsidRPr="00C05A55">
        <w:rPr>
          <w:rFonts w:ascii="Arial" w:hAnsi="Arial" w:cs="Arial"/>
          <w:szCs w:val="22"/>
          <w:lang w:val="pl-PL"/>
        </w:rPr>
        <w:t>Zakona</w:t>
      </w:r>
      <w:r w:rsidRPr="00C05A55">
        <w:rPr>
          <w:rFonts w:ascii="Arial" w:hAnsi="Arial" w:cs="Arial"/>
          <w:szCs w:val="22"/>
          <w:lang w:val="hr-HR"/>
        </w:rPr>
        <w:t xml:space="preserve"> </w:t>
      </w:r>
      <w:r w:rsidRPr="00C05A55">
        <w:rPr>
          <w:rFonts w:ascii="Arial" w:hAnsi="Arial" w:cs="Arial"/>
          <w:szCs w:val="22"/>
          <w:lang w:val="pl-PL"/>
        </w:rPr>
        <w:t>o</w:t>
      </w:r>
      <w:r w:rsidRPr="00C05A55">
        <w:rPr>
          <w:rFonts w:ascii="Arial" w:hAnsi="Arial" w:cs="Arial"/>
          <w:szCs w:val="22"/>
          <w:lang w:val="hr-HR"/>
        </w:rPr>
        <w:t xml:space="preserve"> </w:t>
      </w:r>
      <w:r w:rsidRPr="00C05A55">
        <w:rPr>
          <w:rFonts w:ascii="Arial" w:hAnsi="Arial" w:cs="Arial"/>
          <w:szCs w:val="22"/>
          <w:lang w:val="pl-PL"/>
        </w:rPr>
        <w:t>javnoj</w:t>
      </w:r>
      <w:r w:rsidRPr="00C05A55">
        <w:rPr>
          <w:rFonts w:ascii="Arial" w:hAnsi="Arial" w:cs="Arial"/>
          <w:szCs w:val="22"/>
          <w:lang w:val="hr-HR"/>
        </w:rPr>
        <w:t xml:space="preserve"> </w:t>
      </w:r>
      <w:r w:rsidRPr="00C05A55">
        <w:rPr>
          <w:rFonts w:ascii="Arial" w:hAnsi="Arial" w:cs="Arial"/>
          <w:szCs w:val="22"/>
          <w:lang w:val="pl-PL"/>
        </w:rPr>
        <w:t>nabavi</w:t>
      </w:r>
      <w:r w:rsidRPr="00C05A55">
        <w:rPr>
          <w:rFonts w:ascii="Arial" w:hAnsi="Arial" w:cs="Arial"/>
          <w:szCs w:val="22"/>
          <w:lang w:val="hr-HR"/>
        </w:rPr>
        <w:t xml:space="preserve"> (</w:t>
      </w:r>
      <w:r w:rsidRPr="00C05A55">
        <w:rPr>
          <w:rFonts w:ascii="Arial" w:hAnsi="Arial" w:cs="Arial"/>
          <w:szCs w:val="22"/>
          <w:lang w:val="pl-PL"/>
        </w:rPr>
        <w:t>Narodne</w:t>
      </w:r>
      <w:r w:rsidRPr="00C05A55">
        <w:rPr>
          <w:rFonts w:ascii="Arial" w:hAnsi="Arial" w:cs="Arial"/>
          <w:szCs w:val="22"/>
          <w:lang w:val="hr-HR"/>
        </w:rPr>
        <w:t xml:space="preserve"> </w:t>
      </w:r>
      <w:r w:rsidRPr="00C05A55">
        <w:rPr>
          <w:rFonts w:ascii="Arial" w:hAnsi="Arial" w:cs="Arial"/>
          <w:szCs w:val="22"/>
          <w:lang w:val="pl-PL"/>
        </w:rPr>
        <w:t>novine</w:t>
      </w:r>
      <w:r w:rsidRPr="00C05A55">
        <w:rPr>
          <w:rFonts w:ascii="Arial" w:hAnsi="Arial" w:cs="Arial"/>
          <w:szCs w:val="22"/>
          <w:lang w:val="hr-HR"/>
        </w:rPr>
        <w:t xml:space="preserve">, </w:t>
      </w:r>
      <w:r w:rsidRPr="00C05A55">
        <w:rPr>
          <w:rFonts w:ascii="Arial" w:hAnsi="Arial" w:cs="Arial"/>
          <w:szCs w:val="22"/>
          <w:lang w:val="pl-PL"/>
        </w:rPr>
        <w:t>broj</w:t>
      </w:r>
      <w:r w:rsidRPr="00C05A55">
        <w:rPr>
          <w:rFonts w:ascii="Arial" w:hAnsi="Arial" w:cs="Arial"/>
          <w:szCs w:val="22"/>
          <w:lang w:val="hr-HR"/>
        </w:rPr>
        <w:t xml:space="preserve"> 120/2016) </w:t>
      </w:r>
      <w:r w:rsidRPr="00C05A55">
        <w:rPr>
          <w:rFonts w:ascii="Arial" w:hAnsi="Arial" w:cs="Arial"/>
          <w:szCs w:val="22"/>
          <w:lang w:val="pl-PL"/>
        </w:rPr>
        <w:t>dajem</w:t>
      </w:r>
      <w:r w:rsidRPr="00C05A55">
        <w:rPr>
          <w:rFonts w:ascii="Arial" w:hAnsi="Arial" w:cs="Arial"/>
          <w:szCs w:val="22"/>
          <w:lang w:val="hr-HR"/>
        </w:rPr>
        <w:t xml:space="preserve"> </w:t>
      </w:r>
      <w:r w:rsidRPr="00C05A55">
        <w:rPr>
          <w:rFonts w:ascii="Arial" w:hAnsi="Arial" w:cs="Arial"/>
          <w:szCs w:val="22"/>
          <w:lang w:val="pl-PL"/>
        </w:rPr>
        <w:t>slijede</w:t>
      </w:r>
      <w:r w:rsidRPr="00C05A55">
        <w:rPr>
          <w:rFonts w:ascii="Arial" w:hAnsi="Arial" w:cs="Arial"/>
          <w:szCs w:val="22"/>
          <w:lang w:val="hr-HR"/>
        </w:rPr>
        <w:t>ć</w:t>
      </w:r>
      <w:r w:rsidRPr="00C05A55">
        <w:rPr>
          <w:rFonts w:ascii="Arial" w:hAnsi="Arial" w:cs="Arial"/>
          <w:szCs w:val="22"/>
          <w:lang w:val="pl-PL"/>
        </w:rPr>
        <w:t>u</w:t>
      </w:r>
      <w:r w:rsidRPr="00C05A55">
        <w:rPr>
          <w:rFonts w:ascii="Arial" w:hAnsi="Arial" w:cs="Arial"/>
          <w:szCs w:val="22"/>
          <w:lang w:val="hr-HR"/>
        </w:rPr>
        <w:t xml:space="preserve"> </w:t>
      </w:r>
    </w:p>
    <w:p w:rsidR="004D64D1" w:rsidRPr="00C05A55" w:rsidRDefault="004D64D1" w:rsidP="00C05A55">
      <w:pPr>
        <w:widowControl w:val="0"/>
        <w:tabs>
          <w:tab w:val="left" w:pos="9639"/>
        </w:tabs>
        <w:autoSpaceDE w:val="0"/>
        <w:autoSpaceDN w:val="0"/>
        <w:adjustRightInd w:val="0"/>
        <w:spacing w:after="200" w:line="276" w:lineRule="auto"/>
        <w:ind w:left="284" w:right="77"/>
        <w:jc w:val="center"/>
        <w:rPr>
          <w:rFonts w:ascii="Arial" w:hAnsi="Arial" w:cs="Arial"/>
          <w:b/>
          <w:szCs w:val="22"/>
          <w:lang w:val="pl-PL"/>
        </w:rPr>
      </w:pPr>
      <w:r w:rsidRPr="00C05A55">
        <w:rPr>
          <w:rFonts w:ascii="Arial" w:hAnsi="Arial" w:cs="Arial"/>
          <w:b/>
          <w:szCs w:val="22"/>
          <w:lang w:val="pl-PL"/>
        </w:rPr>
        <w:t>I Z J A V U</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ja 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Cs w:val="22"/>
          <w:lang w:val="pl-PL"/>
        </w:rPr>
      </w:pPr>
      <w:r w:rsidRPr="00C05A55">
        <w:rPr>
          <w:rFonts w:ascii="Arial" w:hAnsi="Arial" w:cs="Arial"/>
          <w:b/>
          <w:sz w:val="18"/>
          <w:lang w:val="pl-PL"/>
        </w:rPr>
        <w:t>(ime i prezime</w:t>
      </w:r>
      <w:r w:rsidRPr="00C05A55">
        <w:rPr>
          <w:rFonts w:ascii="Arial" w:hAnsi="Arial" w:cs="Arial"/>
          <w:b/>
          <w:szCs w:val="22"/>
          <w:lang w:val="pl-PL"/>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rođen/-a _______________________ u 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pl-PL"/>
        </w:rPr>
      </w:pPr>
      <w:r w:rsidRPr="00C05A55">
        <w:rPr>
          <w:rFonts w:ascii="Arial" w:hAnsi="Arial" w:cs="Arial"/>
          <w:b/>
          <w:sz w:val="18"/>
          <w:lang w:val="pl-PL"/>
        </w:rPr>
        <w:t xml:space="preserve">                         (datum rođenja)                                                                   (mjesto rođenja)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s prebivalištem u 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(mjesto i adresa)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kao osoba ovlaštena po zakonu za zastupanje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____________________________________________________________________________________________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(naziv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____________________________________________________________________________________________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(sjedište i OIB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r w:rsidRPr="00C05A55">
        <w:rPr>
          <w:rFonts w:ascii="Arial" w:hAnsi="Arial" w:cs="Arial"/>
          <w:szCs w:val="22"/>
          <w:lang w:val="hr-HR" w:eastAsia="hr-HR"/>
        </w:rPr>
        <w:t xml:space="preserve">izjavljujem da meni i naprijed navedenom gospodarskom subjektu nije izrečena pravomoćna osuđujuća presuda za jedno ili više sljedećih kaznenih djela: </w:t>
      </w:r>
    </w:p>
    <w:p w:rsidR="00876985" w:rsidRPr="00C05A5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sudjelovanje u zločinačkoj organizaciji,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328. (zločinačko udruženje) i članka 329. (počinjenje kaznenog djela u sastavu zločinačkog udruženja)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333. (udruživanje za počinjenje kaznenih djela), iz Kaznenog zakona (»Narodne novine«, br. 110/97., 27/98., 50/00., 129/00., 51/01., 111/03., 190/03., 105/04., 84/05., 71/06., 110/07., 152/08., 57/11., 77/11. i 143/12.)</w:t>
      </w:r>
    </w:p>
    <w:p w:rsidR="006E09BC" w:rsidRPr="00C05A55" w:rsidRDefault="006E09BC" w:rsidP="00C05A55">
      <w:pPr>
        <w:widowControl w:val="0"/>
        <w:tabs>
          <w:tab w:val="left" w:pos="851"/>
          <w:tab w:val="left" w:pos="9639"/>
        </w:tabs>
        <w:autoSpaceDE w:val="0"/>
        <w:autoSpaceDN w:val="0"/>
        <w:adjustRightInd w:val="0"/>
        <w:spacing w:line="276" w:lineRule="auto"/>
        <w:ind w:left="284" w:right="77"/>
        <w:jc w:val="both"/>
        <w:rPr>
          <w:rFonts w:ascii="Arial" w:hAnsi="Arial" w:cs="Arial"/>
          <w:szCs w:val="22"/>
          <w:lang w:val="hr-HR" w:eastAsia="hr-HR"/>
        </w:rPr>
      </w:pPr>
    </w:p>
    <w:p w:rsidR="00876985" w:rsidRPr="00C05A5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korupciju,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 xml:space="preserve">članka 252. (primanje mita u gospodarskom poslovanju), članka 253. (davanje mita u gospodarskom poslovanju), članka 254. (zlouporaba u postupku javne nabave), članka 291. (zlouporaba položaja i ovlasti), </w:t>
      </w:r>
      <w:r w:rsidRPr="00C05A55">
        <w:rPr>
          <w:rFonts w:ascii="Arial" w:hAnsi="Arial" w:cs="Arial"/>
          <w:szCs w:val="22"/>
          <w:lang w:val="hr-HR" w:eastAsia="hr-HR"/>
        </w:rPr>
        <w:lastRenderedPageBreak/>
        <w:t>članka 292. (nezakonito pogodovanje), članka 293. (primanje mita), članka 294. (davanje mita), članka 295. (trgovanje utjecajem) i članka 296. (davanje mita za trgovanje utjecajem) Kaznenog zakona</w:t>
      </w:r>
    </w:p>
    <w:p w:rsidR="004D64D1"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1EFA" w:rsidRPr="00C05A55" w:rsidRDefault="00401EFA"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prijevaru,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236. (prijevara), članka 247. (prijevara u gospodarskom poslovanju), članka 256. (utaja poreza ili carine) i članka 258. (subvencijska prijevara)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terorizam ili kaznena djela povezana s terorističkim aktivnostima,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97. (terorizam), članka 99. (javno poticanje na terorizam), članka 100. (novačenje za terorizam), članka 101. (obuka za terorizam) i članka 102. (terorističko udruženje)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pranje novca ili financiranje terorizma,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98. (financiranje terorizma) i članka 265. (pranje novca)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279. (pranje novca)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dječji rad ili druge oblike trgovanja ljudima,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106. (trgovanje ljudima)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 xml:space="preserve">članka 175. (trgovanje ljudima i ropstvo) iz Kaznenog zakona (»Narodne novine«, br. 110/97., 27/98., 50/00., 129/00., 51/01., 111/03., 190/03., 105/04., 84/05., 71/06., 110/07., 152/08., 57/11., 77/11. i 143/12.), </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6E09BC" w:rsidRPr="00C05A55" w:rsidRDefault="006E09BC"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de-DE" w:eastAsia="hr-HR"/>
        </w:rPr>
      </w:pP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b/>
          <w:szCs w:val="22"/>
          <w:lang w:val="hr-HR"/>
        </w:rPr>
      </w:pPr>
      <w:r w:rsidRPr="00C05A55">
        <w:rPr>
          <w:rFonts w:ascii="Arial" w:hAnsi="Arial" w:cs="Arial"/>
          <w:b/>
          <w:szCs w:val="22"/>
          <w:lang w:val="hr-HR"/>
        </w:rPr>
        <w:tab/>
      </w:r>
      <w:r w:rsidRPr="00C05A55">
        <w:rPr>
          <w:rFonts w:ascii="Arial" w:hAnsi="Arial" w:cs="Arial"/>
          <w:b/>
          <w:szCs w:val="22"/>
          <w:lang w:val="hr-HR"/>
        </w:rPr>
        <w:tab/>
      </w:r>
      <w:r w:rsidRPr="00C05A55">
        <w:rPr>
          <w:rFonts w:ascii="Arial" w:hAnsi="Arial" w:cs="Arial"/>
          <w:b/>
          <w:szCs w:val="22"/>
          <w:lang w:val="hr-HR"/>
        </w:rPr>
        <w:tab/>
        <w:t>ZA GOSPODARSKOG SUBJEKTA</w:t>
      </w: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t>_____________________________</w:t>
      </w:r>
      <w:r w:rsidRPr="00C05A55">
        <w:rPr>
          <w:rFonts w:ascii="Arial" w:hAnsi="Arial" w:cs="Arial"/>
          <w:szCs w:val="22"/>
          <w:lang w:val="hr-HR"/>
        </w:rPr>
        <w:tab/>
      </w:r>
      <w:r w:rsidRPr="00C05A55">
        <w:rPr>
          <w:rFonts w:ascii="Arial" w:hAnsi="Arial" w:cs="Arial"/>
          <w:szCs w:val="22"/>
          <w:lang w:val="hr-HR"/>
        </w:rPr>
        <w:tab/>
        <w:t>___________________________________________</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t>(mjesto i datum)</w:t>
      </w:r>
      <w:r w:rsidRPr="00C05A55">
        <w:rPr>
          <w:rFonts w:ascii="Arial" w:hAnsi="Arial" w:cs="Arial"/>
          <w:szCs w:val="22"/>
          <w:lang w:val="hr-HR"/>
        </w:rPr>
        <w:tab/>
      </w:r>
      <w:r w:rsidRPr="00C05A55">
        <w:rPr>
          <w:rFonts w:ascii="Arial" w:hAnsi="Arial" w:cs="Arial"/>
          <w:szCs w:val="22"/>
          <w:lang w:val="hr-HR"/>
        </w:rPr>
        <w:tab/>
        <w:t>(čitko ime i prezime osobe po zakonu ovlaštene</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za zastupanje gospodarskog subjekta</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ili osobe ovlaštene za zastupanje zajednice ponuditelja)</w:t>
      </w: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969"/>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t>M.P.</w:t>
      </w:r>
      <w:r w:rsidRPr="00C05A55">
        <w:rPr>
          <w:rFonts w:ascii="Arial" w:hAnsi="Arial" w:cs="Arial"/>
          <w:szCs w:val="22"/>
          <w:lang w:val="hr-HR"/>
        </w:rPr>
        <w:tab/>
        <w:t>___________________________________________</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(vlastoručni potpis osobe po zakonu ovlaštene</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za zastupanje gospodarskog subjekta</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ili osobe ovlaštene za zastupanje zajednice ponuditelja)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lastRenderedPageBreak/>
        <w:t>NAPOMENA: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r w:rsidRPr="00C05A55">
        <w:rPr>
          <w:rFonts w:ascii="Arial" w:hAnsi="Arial" w:cs="Arial"/>
          <w:szCs w:val="22"/>
          <w:lang w:eastAsia="hr-HR"/>
        </w:rPr>
        <w:t xml:space="preserve">Vlastoručni potpis na ovoj Izjavi potrebno je ovjeriti kod javnog bilježnika. </w:t>
      </w:r>
    </w:p>
    <w:p w:rsidR="003E798C"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r w:rsidRPr="00C05A55">
        <w:rPr>
          <w:rFonts w:ascii="Arial" w:hAnsi="Arial" w:cs="Arial"/>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401EFA" w:rsidRPr="00C05A55" w:rsidRDefault="00401EFA"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p>
    <w:p w:rsidR="00401EFA" w:rsidRDefault="00401EFA" w:rsidP="00C05A55">
      <w:pPr>
        <w:tabs>
          <w:tab w:val="left" w:pos="9639"/>
        </w:tabs>
        <w:spacing w:before="72" w:line="276" w:lineRule="auto"/>
        <w:ind w:left="284" w:right="77"/>
        <w:rPr>
          <w:rFonts w:ascii="Arial" w:eastAsia="Arial" w:hAnsi="Arial" w:cs="Arial"/>
          <w:position w:val="-1"/>
          <w:sz w:val="22"/>
          <w:szCs w:val="24"/>
        </w:rPr>
      </w:pPr>
    </w:p>
    <w:p w:rsidR="00401EFA" w:rsidRDefault="00401EFA" w:rsidP="00C05A55">
      <w:pPr>
        <w:tabs>
          <w:tab w:val="left" w:pos="9639"/>
        </w:tabs>
        <w:spacing w:before="72" w:line="276" w:lineRule="auto"/>
        <w:ind w:left="284" w:right="77"/>
        <w:rPr>
          <w:rFonts w:ascii="Arial" w:eastAsia="Arial" w:hAnsi="Arial" w:cs="Arial"/>
          <w:position w:val="-1"/>
          <w:sz w:val="22"/>
          <w:szCs w:val="24"/>
        </w:rPr>
      </w:pPr>
    </w:p>
    <w:p w:rsidR="00401EFA" w:rsidRDefault="00401EFA"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E465A2" w:rsidRDefault="00E465A2" w:rsidP="00C05A55">
      <w:pPr>
        <w:tabs>
          <w:tab w:val="left" w:pos="9639"/>
        </w:tabs>
        <w:spacing w:before="72" w:line="276" w:lineRule="auto"/>
        <w:ind w:left="284" w:right="77"/>
        <w:rPr>
          <w:rFonts w:ascii="Arial" w:eastAsia="Arial" w:hAnsi="Arial" w:cs="Arial"/>
          <w:position w:val="-1"/>
          <w:sz w:val="22"/>
          <w:szCs w:val="24"/>
        </w:rPr>
      </w:pPr>
    </w:p>
    <w:p w:rsidR="006E09BC" w:rsidRPr="00C05A55" w:rsidRDefault="00723C16" w:rsidP="00401EFA">
      <w:pPr>
        <w:tabs>
          <w:tab w:val="left" w:pos="9639"/>
        </w:tabs>
        <w:spacing w:before="72" w:line="276" w:lineRule="auto"/>
        <w:ind w:right="77"/>
        <w:rPr>
          <w:rFonts w:ascii="Arial" w:eastAsia="Arial" w:hAnsi="Arial" w:cs="Arial"/>
          <w:position w:val="-1"/>
          <w:sz w:val="22"/>
          <w:szCs w:val="24"/>
        </w:rPr>
      </w:pPr>
      <w:r w:rsidRPr="00C05A55">
        <w:rPr>
          <w:rFonts w:ascii="Arial" w:eastAsia="Arial" w:hAnsi="Arial" w:cs="Arial"/>
          <w:position w:val="-1"/>
          <w:sz w:val="22"/>
          <w:szCs w:val="24"/>
        </w:rPr>
        <w:lastRenderedPageBreak/>
        <w:t>O</w:t>
      </w:r>
      <w:r w:rsidRPr="00C05A55">
        <w:rPr>
          <w:rFonts w:ascii="Arial" w:eastAsia="Arial" w:hAnsi="Arial" w:cs="Arial"/>
          <w:spacing w:val="1"/>
          <w:position w:val="-1"/>
          <w:sz w:val="22"/>
          <w:szCs w:val="24"/>
        </w:rPr>
        <w:t>b</w:t>
      </w:r>
      <w:r w:rsidRPr="00C05A55">
        <w:rPr>
          <w:rFonts w:ascii="Arial" w:eastAsia="Arial" w:hAnsi="Arial" w:cs="Arial"/>
          <w:position w:val="-1"/>
          <w:sz w:val="22"/>
          <w:szCs w:val="24"/>
        </w:rPr>
        <w:t>ra</w:t>
      </w:r>
      <w:r w:rsidRPr="00C05A55">
        <w:rPr>
          <w:rFonts w:ascii="Arial" w:eastAsia="Arial" w:hAnsi="Arial" w:cs="Arial"/>
          <w:spacing w:val="-2"/>
          <w:position w:val="-1"/>
          <w:sz w:val="22"/>
          <w:szCs w:val="24"/>
        </w:rPr>
        <w:t>z</w:t>
      </w:r>
      <w:r w:rsidRPr="00C05A55">
        <w:rPr>
          <w:rFonts w:ascii="Arial" w:eastAsia="Arial" w:hAnsi="Arial" w:cs="Arial"/>
          <w:spacing w:val="1"/>
          <w:position w:val="-1"/>
          <w:sz w:val="22"/>
          <w:szCs w:val="24"/>
        </w:rPr>
        <w:t>a</w:t>
      </w:r>
      <w:r w:rsidRPr="00C05A55">
        <w:rPr>
          <w:rFonts w:ascii="Arial" w:eastAsia="Arial" w:hAnsi="Arial" w:cs="Arial"/>
          <w:position w:val="-1"/>
          <w:sz w:val="22"/>
          <w:szCs w:val="24"/>
        </w:rPr>
        <w:t xml:space="preserve">c </w:t>
      </w:r>
      <w:r w:rsidR="00ED34B3" w:rsidRPr="00C05A55">
        <w:rPr>
          <w:rFonts w:ascii="Arial" w:eastAsia="Arial" w:hAnsi="Arial" w:cs="Arial"/>
          <w:spacing w:val="1"/>
          <w:position w:val="-1"/>
          <w:sz w:val="22"/>
          <w:szCs w:val="24"/>
        </w:rPr>
        <w:t>3</w:t>
      </w:r>
      <w:r w:rsidRPr="00C05A55">
        <w:rPr>
          <w:rFonts w:ascii="Arial" w:eastAsia="Arial" w:hAnsi="Arial" w:cs="Arial"/>
          <w:position w:val="-1"/>
          <w:sz w:val="22"/>
          <w:szCs w:val="24"/>
        </w:rPr>
        <w:t>.</w:t>
      </w:r>
      <w:r w:rsidR="00401EFA">
        <w:rPr>
          <w:rFonts w:ascii="Arial" w:eastAsia="Arial" w:hAnsi="Arial" w:cs="Arial"/>
          <w:position w:val="-1"/>
          <w:sz w:val="22"/>
          <w:szCs w:val="24"/>
        </w:rPr>
        <w:t xml:space="preserve"> </w:t>
      </w:r>
    </w:p>
    <w:p w:rsidR="00401EFA" w:rsidRPr="00C05A55" w:rsidRDefault="00401EFA" w:rsidP="00C05A55">
      <w:pPr>
        <w:tabs>
          <w:tab w:val="left" w:pos="9639"/>
        </w:tabs>
        <w:spacing w:before="4" w:line="276" w:lineRule="auto"/>
        <w:ind w:left="284" w:right="77"/>
        <w:rPr>
          <w:rFonts w:ascii="Arial" w:hAnsi="Arial" w:cs="Arial"/>
          <w:sz w:val="18"/>
        </w:rPr>
      </w:pPr>
    </w:p>
    <w:p w:rsidR="00723C16" w:rsidRPr="00C05A55" w:rsidRDefault="00723C16" w:rsidP="00C05A55">
      <w:pPr>
        <w:tabs>
          <w:tab w:val="left" w:pos="9639"/>
        </w:tabs>
        <w:spacing w:before="29" w:line="276" w:lineRule="auto"/>
        <w:ind w:left="284" w:right="77"/>
        <w:jc w:val="center"/>
        <w:rPr>
          <w:rFonts w:ascii="Arial" w:eastAsia="Arial" w:hAnsi="Arial" w:cs="Arial"/>
          <w:sz w:val="22"/>
          <w:szCs w:val="24"/>
        </w:rPr>
      </w:pPr>
      <w:r w:rsidRPr="00C05A55">
        <w:rPr>
          <w:rFonts w:ascii="Arial" w:eastAsia="Arial" w:hAnsi="Arial" w:cs="Arial"/>
          <w:b/>
          <w:sz w:val="22"/>
          <w:szCs w:val="24"/>
        </w:rPr>
        <w:t>IZ</w:t>
      </w:r>
      <w:r w:rsidRPr="00C05A55">
        <w:rPr>
          <w:rFonts w:ascii="Arial" w:eastAsia="Arial" w:hAnsi="Arial" w:cs="Arial"/>
          <w:b/>
          <w:spacing w:val="3"/>
          <w:sz w:val="22"/>
          <w:szCs w:val="24"/>
        </w:rPr>
        <w:t>J</w:t>
      </w:r>
      <w:r w:rsidRPr="00C05A55">
        <w:rPr>
          <w:rFonts w:ascii="Arial" w:eastAsia="Arial" w:hAnsi="Arial" w:cs="Arial"/>
          <w:b/>
          <w:spacing w:val="-8"/>
          <w:sz w:val="22"/>
          <w:szCs w:val="24"/>
        </w:rPr>
        <w:t>A</w:t>
      </w:r>
      <w:r w:rsidRPr="00C05A55">
        <w:rPr>
          <w:rFonts w:ascii="Arial" w:eastAsia="Arial" w:hAnsi="Arial" w:cs="Arial"/>
          <w:b/>
          <w:spacing w:val="5"/>
          <w:sz w:val="22"/>
          <w:szCs w:val="24"/>
        </w:rPr>
        <w:t>V</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ON</w:t>
      </w:r>
      <w:r w:rsidRPr="00C05A55">
        <w:rPr>
          <w:rFonts w:ascii="Arial" w:eastAsia="Arial" w:hAnsi="Arial" w:cs="Arial"/>
          <w:b/>
          <w:spacing w:val="2"/>
          <w:sz w:val="22"/>
          <w:szCs w:val="24"/>
        </w:rPr>
        <w:t>U</w:t>
      </w:r>
      <w:r w:rsidRPr="00C05A55">
        <w:rPr>
          <w:rFonts w:ascii="Arial" w:eastAsia="Arial" w:hAnsi="Arial" w:cs="Arial"/>
          <w:b/>
          <w:sz w:val="22"/>
          <w:szCs w:val="24"/>
        </w:rPr>
        <w:t>DITEL</w:t>
      </w:r>
      <w:r w:rsidRPr="00C05A55">
        <w:rPr>
          <w:rFonts w:ascii="Arial" w:eastAsia="Arial" w:hAnsi="Arial" w:cs="Arial"/>
          <w:b/>
          <w:spacing w:val="1"/>
          <w:sz w:val="22"/>
          <w:szCs w:val="24"/>
        </w:rPr>
        <w:t>J</w:t>
      </w:r>
      <w:r w:rsidRPr="00C05A55">
        <w:rPr>
          <w:rFonts w:ascii="Arial" w:eastAsia="Arial" w:hAnsi="Arial" w:cs="Arial"/>
          <w:b/>
          <w:sz w:val="22"/>
          <w:szCs w:val="24"/>
        </w:rPr>
        <w:t>A</w:t>
      </w:r>
      <w:r w:rsidRPr="00C05A55">
        <w:rPr>
          <w:rFonts w:ascii="Arial" w:eastAsia="Arial" w:hAnsi="Arial" w:cs="Arial"/>
          <w:b/>
          <w:spacing w:val="-2"/>
          <w:sz w:val="22"/>
          <w:szCs w:val="24"/>
        </w:rPr>
        <w:t xml:space="preserve"> </w:t>
      </w:r>
      <w:r w:rsidRPr="00C05A55">
        <w:rPr>
          <w:rFonts w:ascii="Arial" w:eastAsia="Arial" w:hAnsi="Arial" w:cs="Arial"/>
          <w:b/>
          <w:sz w:val="22"/>
          <w:szCs w:val="24"/>
        </w:rPr>
        <w:t>O</w:t>
      </w:r>
      <w:r w:rsidRPr="00C05A55">
        <w:rPr>
          <w:rFonts w:ascii="Arial" w:eastAsia="Arial" w:hAnsi="Arial" w:cs="Arial"/>
          <w:b/>
          <w:spacing w:val="1"/>
          <w:sz w:val="22"/>
          <w:szCs w:val="24"/>
        </w:rPr>
        <w:t xml:space="preserve"> </w:t>
      </w:r>
      <w:r w:rsidRPr="00C05A55">
        <w:rPr>
          <w:rFonts w:ascii="Arial" w:eastAsia="Arial" w:hAnsi="Arial" w:cs="Arial"/>
          <w:b/>
          <w:sz w:val="22"/>
          <w:szCs w:val="24"/>
        </w:rPr>
        <w:t>DOS</w:t>
      </w:r>
      <w:r w:rsidRPr="00C05A55">
        <w:rPr>
          <w:rFonts w:ascii="Arial" w:eastAsia="Arial" w:hAnsi="Arial" w:cs="Arial"/>
          <w:b/>
          <w:spacing w:val="4"/>
          <w:sz w:val="22"/>
          <w:szCs w:val="24"/>
        </w:rPr>
        <w:t>T</w:t>
      </w:r>
      <w:r w:rsidRPr="00C05A55">
        <w:rPr>
          <w:rFonts w:ascii="Arial" w:eastAsia="Arial" w:hAnsi="Arial" w:cs="Arial"/>
          <w:b/>
          <w:spacing w:val="-8"/>
          <w:sz w:val="22"/>
          <w:szCs w:val="24"/>
        </w:rPr>
        <w:t>A</w:t>
      </w:r>
      <w:r w:rsidRPr="00C05A55">
        <w:rPr>
          <w:rFonts w:ascii="Arial" w:eastAsia="Arial" w:hAnsi="Arial" w:cs="Arial"/>
          <w:b/>
          <w:sz w:val="22"/>
          <w:szCs w:val="24"/>
        </w:rPr>
        <w:t xml:space="preserve">VI </w:t>
      </w:r>
      <w:r w:rsidRPr="00C05A55">
        <w:rPr>
          <w:rFonts w:ascii="Arial" w:eastAsia="Arial" w:hAnsi="Arial" w:cs="Arial"/>
          <w:b/>
          <w:spacing w:val="3"/>
          <w:sz w:val="22"/>
          <w:szCs w:val="24"/>
        </w:rPr>
        <w:t>J</w:t>
      </w:r>
      <w:r w:rsidRPr="00C05A55">
        <w:rPr>
          <w:rFonts w:ascii="Arial" w:eastAsia="Arial" w:hAnsi="Arial" w:cs="Arial"/>
          <w:b/>
          <w:spacing w:val="-5"/>
          <w:sz w:val="22"/>
          <w:szCs w:val="24"/>
        </w:rPr>
        <w:t>A</w:t>
      </w:r>
      <w:r w:rsidRPr="00C05A55">
        <w:rPr>
          <w:rFonts w:ascii="Arial" w:eastAsia="Arial" w:hAnsi="Arial" w:cs="Arial"/>
          <w:b/>
          <w:spacing w:val="-1"/>
          <w:sz w:val="22"/>
          <w:szCs w:val="24"/>
        </w:rPr>
        <w:t>M</w:t>
      </w:r>
      <w:r w:rsidRPr="00C05A55">
        <w:rPr>
          <w:rFonts w:ascii="Arial" w:eastAsia="Arial" w:hAnsi="Arial" w:cs="Arial"/>
          <w:b/>
          <w:sz w:val="22"/>
          <w:szCs w:val="24"/>
        </w:rPr>
        <w:t>ST</w:t>
      </w:r>
      <w:r w:rsidRPr="00C05A55">
        <w:rPr>
          <w:rFonts w:ascii="Arial" w:eastAsia="Arial" w:hAnsi="Arial" w:cs="Arial"/>
          <w:b/>
          <w:spacing w:val="5"/>
          <w:sz w:val="22"/>
          <w:szCs w:val="24"/>
        </w:rPr>
        <w:t>V</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5"/>
          <w:sz w:val="22"/>
          <w:szCs w:val="24"/>
        </w:rPr>
        <w:t>Z</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z w:val="22"/>
          <w:szCs w:val="24"/>
        </w:rPr>
        <w:t>URED</w:t>
      </w:r>
      <w:r w:rsidRPr="00C05A55">
        <w:rPr>
          <w:rFonts w:ascii="Arial" w:eastAsia="Arial" w:hAnsi="Arial" w:cs="Arial"/>
          <w:b/>
          <w:spacing w:val="1"/>
          <w:sz w:val="22"/>
          <w:szCs w:val="24"/>
        </w:rPr>
        <w:t>N</w:t>
      </w:r>
      <w:r w:rsidRPr="00C05A55">
        <w:rPr>
          <w:rFonts w:ascii="Arial" w:eastAsia="Arial" w:hAnsi="Arial" w:cs="Arial"/>
          <w:b/>
          <w:sz w:val="22"/>
          <w:szCs w:val="24"/>
        </w:rPr>
        <w:t>O</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S</w:t>
      </w:r>
      <w:r w:rsidRPr="00C05A55">
        <w:rPr>
          <w:rFonts w:ascii="Arial" w:eastAsia="Arial" w:hAnsi="Arial" w:cs="Arial"/>
          <w:b/>
          <w:sz w:val="22"/>
          <w:szCs w:val="24"/>
        </w:rPr>
        <w:t>PU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3"/>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5"/>
          <w:sz w:val="22"/>
          <w:szCs w:val="24"/>
        </w:rPr>
        <w:t xml:space="preserve"> </w:t>
      </w:r>
      <w:r w:rsidRPr="00C05A55">
        <w:rPr>
          <w:rFonts w:ascii="Arial" w:eastAsia="Arial" w:hAnsi="Arial" w:cs="Arial"/>
          <w:b/>
          <w:sz w:val="22"/>
          <w:szCs w:val="24"/>
        </w:rPr>
        <w:t>UG</w:t>
      </w:r>
      <w:r w:rsidRPr="00C05A55">
        <w:rPr>
          <w:rFonts w:ascii="Arial" w:eastAsia="Arial" w:hAnsi="Arial" w:cs="Arial"/>
          <w:b/>
          <w:spacing w:val="-2"/>
          <w:sz w:val="22"/>
          <w:szCs w:val="24"/>
        </w:rPr>
        <w:t>O</w:t>
      </w:r>
      <w:r w:rsidRPr="00C05A55">
        <w:rPr>
          <w:rFonts w:ascii="Arial" w:eastAsia="Arial" w:hAnsi="Arial" w:cs="Arial"/>
          <w:b/>
          <w:sz w:val="22"/>
          <w:szCs w:val="24"/>
        </w:rPr>
        <w:t>VO</w:t>
      </w:r>
      <w:r w:rsidRPr="00C05A55">
        <w:rPr>
          <w:rFonts w:ascii="Arial" w:eastAsia="Arial" w:hAnsi="Arial" w:cs="Arial"/>
          <w:b/>
          <w:spacing w:val="2"/>
          <w:sz w:val="22"/>
          <w:szCs w:val="24"/>
        </w:rPr>
        <w:t>R</w:t>
      </w:r>
      <w:r w:rsidRPr="00C05A55">
        <w:rPr>
          <w:rFonts w:ascii="Arial" w:eastAsia="Arial" w:hAnsi="Arial" w:cs="Arial"/>
          <w:b/>
          <w:sz w:val="22"/>
          <w:szCs w:val="24"/>
        </w:rPr>
        <w:t>A</w:t>
      </w:r>
    </w:p>
    <w:p w:rsidR="00723C16" w:rsidRPr="00C05A55" w:rsidRDefault="00723C16" w:rsidP="00C05A55">
      <w:pPr>
        <w:tabs>
          <w:tab w:val="left" w:pos="9639"/>
        </w:tabs>
        <w:spacing w:line="276" w:lineRule="auto"/>
        <w:ind w:left="284" w:right="77"/>
        <w:rPr>
          <w:rFonts w:ascii="Arial" w:hAnsi="Arial" w:cs="Arial"/>
          <w:sz w:val="18"/>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b/>
          <w:bCs/>
          <w:szCs w:val="22"/>
          <w:lang w:val="hr-HR"/>
        </w:rPr>
        <w:t>Ponuditelj: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Adresa sjedišta: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Telefon: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Telefax: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E-mail: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Internetska adresa: 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Matični broj: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OIB: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 w:val="22"/>
          <w:szCs w:val="24"/>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Žiro račun: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Odgovorna osoba/e:______________________________________________________</w:t>
      </w:r>
    </w:p>
    <w:p w:rsidR="00FA4CD1" w:rsidRPr="00C05A55" w:rsidRDefault="00FA4CD1"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Osoba ovlaštena za zastupanje gospodarskog subjekta daje slijedeću</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b/>
          <w:bCs/>
          <w:sz w:val="24"/>
          <w:szCs w:val="28"/>
          <w:lang w:val="hr-HR"/>
        </w:rPr>
        <w:t>I Z J A V U</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Ja, 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(Ime i prezime, dan, mjesec, godina i mjesto rođenja, mjesto i adresa stanovanja)</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__________________________________________________________________________________________</w:t>
      </w:r>
    </w:p>
    <w:p w:rsidR="00FA4CD1" w:rsidRPr="00C05A55" w:rsidRDefault="00FA4CD1"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odgovorno izjavljujem da će Ponuditelj</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(Naziv i sjedište gospodarskog subjekta)</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overflowPunct w:val="0"/>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ukoliko naša ponuda bude prihvaćena kao najpovoljnija i odabrana za sklapanje ugovora, uz svaki pojedinačni ugovor</w:t>
      </w:r>
    </w:p>
    <w:p w:rsidR="00723C16"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dostaviti jamstvo za uredno ispunjenje ugovora u obliku mjenice ili garancije banke; </w:t>
      </w:r>
    </w:p>
    <w:p w:rsidR="0041339A" w:rsidRPr="00C05A55" w:rsidRDefault="0041339A"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lastRenderedPageBreak/>
        <w:t xml:space="preserve">da će mjenica ili garancija banke biti u visini od 10% (deset posto) od vrijednosti ugovora </w:t>
      </w:r>
      <w:r w:rsidR="00B5690D" w:rsidRPr="00C05A55">
        <w:rPr>
          <w:rFonts w:ascii="Arial" w:hAnsi="Arial" w:cs="Arial"/>
          <w:szCs w:val="22"/>
          <w:lang w:val="hr-HR"/>
        </w:rPr>
        <w:t>bez</w:t>
      </w:r>
      <w:r w:rsidRPr="00C05A55">
        <w:rPr>
          <w:rFonts w:ascii="Arial" w:hAnsi="Arial" w:cs="Arial"/>
          <w:szCs w:val="22"/>
          <w:lang w:val="hr-HR"/>
        </w:rPr>
        <w:t xml:space="preserve"> PDV-</w:t>
      </w:r>
      <w:r w:rsidR="00B5690D" w:rsidRPr="00C05A55">
        <w:rPr>
          <w:rFonts w:ascii="Arial" w:hAnsi="Arial" w:cs="Arial"/>
          <w:szCs w:val="22"/>
          <w:lang w:val="hr-HR"/>
        </w:rPr>
        <w:t>a</w:t>
      </w:r>
      <w:r w:rsidRPr="00C05A55">
        <w:rPr>
          <w:rFonts w:ascii="Arial" w:hAnsi="Arial" w:cs="Arial"/>
          <w:szCs w:val="22"/>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F4113D" w:rsidP="00C05A55">
      <w:pPr>
        <w:pStyle w:val="ListParagraph"/>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C05A55">
        <w:rPr>
          <w:rFonts w:ascii="Arial" w:hAnsi="Arial" w:cs="Arial"/>
          <w:szCs w:val="22"/>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je suglasan da će se mjenica ili garancija banke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C05A55" w:rsidTr="003D4E66">
        <w:trPr>
          <w:trHeight w:val="263"/>
        </w:trPr>
        <w:tc>
          <w:tcPr>
            <w:tcW w:w="3640" w:type="dxa"/>
            <w:tcBorders>
              <w:top w:val="nil"/>
              <w:left w:val="nil"/>
              <w:bottom w:val="single" w:sz="8" w:space="0" w:color="auto"/>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8"/>
                <w:lang w:val="hr-HR"/>
              </w:rPr>
            </w:pPr>
          </w:p>
        </w:tc>
        <w:tc>
          <w:tcPr>
            <w:tcW w:w="5640" w:type="dxa"/>
            <w:gridSpan w:val="2"/>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 P.</w:t>
            </w:r>
          </w:p>
        </w:tc>
      </w:tr>
      <w:tr w:rsidR="00723C16" w:rsidRPr="00C05A55" w:rsidTr="003D4E66">
        <w:trPr>
          <w:trHeight w:val="255"/>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(Mjesto i datum)</w:t>
            </w: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single" w:sz="8" w:space="0" w:color="auto"/>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szCs w:val="22"/>
                <w:lang w:val="hr-HR"/>
              </w:rPr>
              <w:t>(Čitko ime i prezime ovlaštene osobe</w:t>
            </w:r>
          </w:p>
        </w:tc>
      </w:tr>
      <w:tr w:rsidR="00723C16" w:rsidRPr="00C05A55" w:rsidTr="003D4E66">
        <w:trPr>
          <w:trHeight w:val="252"/>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w w:val="99"/>
                <w:szCs w:val="22"/>
                <w:lang w:val="hr-HR"/>
              </w:rPr>
              <w:t>gospodarskog subjekta)</w:t>
            </w:r>
          </w:p>
        </w:tc>
      </w:tr>
      <w:tr w:rsidR="00723C16" w:rsidRPr="00C05A55" w:rsidTr="003D4E66">
        <w:trPr>
          <w:trHeight w:val="614"/>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3940" w:type="dxa"/>
            <w:tcBorders>
              <w:top w:val="nil"/>
              <w:left w:val="nil"/>
              <w:bottom w:val="single" w:sz="8" w:space="0" w:color="auto"/>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r>
      <w:tr w:rsidR="00723C16" w:rsidRPr="00C05A55" w:rsidTr="003D4E66">
        <w:trPr>
          <w:trHeight w:val="255"/>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szCs w:val="22"/>
                <w:lang w:val="hr-HR"/>
              </w:rPr>
              <w:t>(Vlastoručni potpis ovlaštene osobe</w:t>
            </w:r>
          </w:p>
        </w:tc>
      </w:tr>
      <w:tr w:rsidR="00723C16" w:rsidRPr="00C05A55" w:rsidTr="003D4E66">
        <w:trPr>
          <w:trHeight w:val="252"/>
        </w:trPr>
        <w:tc>
          <w:tcPr>
            <w:tcW w:w="3640" w:type="dxa"/>
            <w:tcBorders>
              <w:top w:val="nil"/>
              <w:left w:val="nil"/>
              <w:bottom w:val="nil"/>
              <w:right w:val="nil"/>
            </w:tcBorders>
            <w:vAlign w:val="bottom"/>
          </w:tcPr>
          <w:p w:rsidR="00C75F10" w:rsidRPr="00C05A55" w:rsidRDefault="00C75F10"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w w:val="99"/>
                <w:szCs w:val="22"/>
                <w:lang w:val="hr-HR"/>
              </w:rPr>
              <w:t>gospodarskog subjekta)</w:t>
            </w:r>
          </w:p>
        </w:tc>
      </w:tr>
    </w:tbl>
    <w:p w:rsidR="002D7019" w:rsidRPr="00C05A55" w:rsidRDefault="002D7019" w:rsidP="00C05A55">
      <w:pPr>
        <w:tabs>
          <w:tab w:val="left" w:pos="9639"/>
        </w:tabs>
        <w:spacing w:before="29" w:line="276" w:lineRule="auto"/>
        <w:ind w:left="284" w:right="77"/>
        <w:rPr>
          <w:rFonts w:ascii="Arial" w:eastAsia="Arial" w:hAnsi="Arial" w:cs="Arial"/>
          <w:sz w:val="18"/>
        </w:rPr>
      </w:pPr>
    </w:p>
    <w:p w:rsidR="00F16AE8" w:rsidRDefault="00F16AE8"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41339A">
      <w:pPr>
        <w:tabs>
          <w:tab w:val="left" w:pos="9639"/>
        </w:tabs>
        <w:spacing w:before="29" w:line="276" w:lineRule="auto"/>
        <w:ind w:right="77"/>
        <w:rPr>
          <w:rFonts w:ascii="Arial" w:eastAsia="Arial" w:hAnsi="Arial" w:cs="Arial"/>
          <w:b/>
          <w:sz w:val="22"/>
        </w:rPr>
      </w:pPr>
      <w:r w:rsidRPr="0041339A">
        <w:rPr>
          <w:rFonts w:ascii="Arial" w:eastAsia="Arial" w:hAnsi="Arial" w:cs="Arial"/>
          <w:sz w:val="22"/>
        </w:rPr>
        <w:lastRenderedPageBreak/>
        <w:t>Obrazac 4.</w:t>
      </w:r>
      <w:r>
        <w:rPr>
          <w:rFonts w:ascii="Arial" w:eastAsia="Arial" w:hAnsi="Arial" w:cs="Arial"/>
          <w:sz w:val="22"/>
        </w:rPr>
        <w:t xml:space="preserve">    </w:t>
      </w:r>
      <w:r w:rsidRPr="0041339A">
        <w:rPr>
          <w:rFonts w:ascii="Arial" w:eastAsia="Arial" w:hAnsi="Arial" w:cs="Arial"/>
          <w:b/>
          <w:sz w:val="22"/>
        </w:rPr>
        <w:t>TROŠKOVNIK</w:t>
      </w:r>
    </w:p>
    <w:p w:rsidR="0041339A" w:rsidRDefault="0041339A" w:rsidP="0041339A">
      <w:pPr>
        <w:tabs>
          <w:tab w:val="left" w:pos="9639"/>
        </w:tabs>
        <w:spacing w:before="29" w:line="276" w:lineRule="auto"/>
        <w:ind w:right="77"/>
        <w:rPr>
          <w:rFonts w:ascii="Arial" w:eastAsia="Arial" w:hAnsi="Arial" w:cs="Arial"/>
          <w:b/>
          <w:sz w:val="22"/>
        </w:rPr>
      </w:pPr>
    </w:p>
    <w:tbl>
      <w:tblPr>
        <w:tblStyle w:val="TableGrid"/>
        <w:tblW w:w="10785" w:type="dxa"/>
        <w:tblLook w:val="04A0" w:firstRow="1" w:lastRow="0" w:firstColumn="1" w:lastColumn="0" w:noHBand="0" w:noVBand="1"/>
      </w:tblPr>
      <w:tblGrid>
        <w:gridCol w:w="727"/>
        <w:gridCol w:w="5147"/>
        <w:gridCol w:w="671"/>
        <w:gridCol w:w="905"/>
        <w:gridCol w:w="1308"/>
        <w:gridCol w:w="2027"/>
      </w:tblGrid>
      <w:tr w:rsidR="00FC7BAB" w:rsidRPr="00FC7BAB" w:rsidTr="001B4334">
        <w:trPr>
          <w:trHeight w:val="360"/>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10058" w:type="dxa"/>
            <w:gridSpan w:val="5"/>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OPREMA KBC SESTRE MILOSRDNICE</w:t>
            </w:r>
          </w:p>
        </w:tc>
      </w:tr>
      <w:tr w:rsidR="00FC7BAB" w:rsidRPr="00FC7BAB" w:rsidTr="001B4334">
        <w:trPr>
          <w:trHeight w:val="360"/>
        </w:trPr>
        <w:tc>
          <w:tcPr>
            <w:tcW w:w="7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R.br.</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Opis stavke</w:t>
            </w:r>
          </w:p>
        </w:tc>
        <w:tc>
          <w:tcPr>
            <w:tcW w:w="671"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xml:space="preserve"> J.m.</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Kol.</w:t>
            </w:r>
          </w:p>
        </w:tc>
        <w:tc>
          <w:tcPr>
            <w:tcW w:w="1308"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Jed.cijena</w:t>
            </w:r>
          </w:p>
        </w:tc>
        <w:tc>
          <w:tcPr>
            <w:tcW w:w="2027"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Uk.cijena</w:t>
            </w:r>
          </w:p>
        </w:tc>
      </w:tr>
      <w:tr w:rsidR="00FC7BAB" w:rsidRPr="00FC7BAB" w:rsidTr="001B4334">
        <w:trPr>
          <w:trHeight w:val="300"/>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8031" w:type="dxa"/>
            <w:gridSpan w:val="4"/>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280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1</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b/>
                <w:bCs/>
                <w:sz w:val="20"/>
              </w:rPr>
              <w:t>Garderobni ormar GO</w:t>
            </w:r>
            <w:r w:rsidRPr="00FC7BAB">
              <w:rPr>
                <w:rFonts w:ascii="Arial" w:eastAsia="Arial" w:hAnsi="Arial" w:cs="Arial"/>
                <w:sz w:val="20"/>
              </w:rPr>
              <w:br/>
              <w:t>Ormari su u cijelosti izrađeni od izrazito kvalitetnog čeličnog lima, čvrste metalne konstrukcije, zaštićen plastifikacijom. Konstrukcija i dimenzije osnovnog tipa garderobnog ormara su u skladu sa HR normama. Vrata s otvorima za provjetravanje i okvirom za umetanjem  oznake, Unutrašnjost ormara sadrži policu ispod koje je prečkica sa dvije kukice za odlaganje odjeće. Zaključavanje sa cilindar bravom. Panti moraju biti nevidljivi izvana odnosno su unutarnje strane ormara. Ormar mora imati cokl (podnožje) min visine dim 5 cm Boja: RAL 7035 (siva)</w:t>
            </w:r>
            <w:r w:rsidRPr="00FC7BAB">
              <w:rPr>
                <w:rFonts w:ascii="Arial" w:eastAsia="Arial" w:hAnsi="Arial" w:cs="Arial"/>
                <w:sz w:val="20"/>
              </w:rPr>
              <w:br/>
              <w:t>Proizvod je ispitan sukladno normama: HRI CEN/TR 14073-01:2008, HRN EN 14073-2:2008, HRN EN 14073-3:2008, HRN EN 14074-2008, HRN EN 16121:12.2017, HRN EN 16139/03.14</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31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1.1</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Jednokrilni GO 1, dim. 1800x300x500 mm</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kom</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140,00</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31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1.2</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Dvokrilni GO 2, dim. 1800x600x500 mm</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kom</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8,00</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31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1.3</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Trokrilni GO 3, dim. 1800x900x500 mm</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kom</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5,00</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31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1.4</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Četvrokrilni GO 4, dim. 1800x1200x500 mm</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kom</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2,00</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31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 </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 </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4590"/>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2.</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b/>
                <w:bCs/>
                <w:sz w:val="20"/>
              </w:rPr>
              <w:t>Metalni polični regal LB6</w:t>
            </w:r>
            <w:r w:rsidRPr="00FC7BAB">
              <w:rPr>
                <w:rFonts w:ascii="Arial" w:eastAsia="Arial" w:hAnsi="Arial" w:cs="Arial"/>
                <w:sz w:val="20"/>
              </w:rPr>
              <w:br/>
              <w:t xml:space="preserve">Polični metalni arhivsko/skladišni regal površinski zaštićen plastifikacijom, debljina stupa: min 1 mm, stupovi pravokutnog ili omega profila dimenzija min. 40-50 x 40-50 mm, obostrano perforirani u razmaku od min. 50 mm (+- 5%), što omogućuje povezivanje regala u niz, pri dnu i vrhu stupa obvezna plastična pločica, mogućnost mijenjanja razmaka između polica bez uporabe alata sa korakom od min. 50 mm, police moraju biti bez oštrih rubova (bočni rubovi trebaju biti izvedeni četverostrukim savijanjem u svrhu sprečavanja ozljeda kod manipulacije gradivom unutar police/regala), police jednodijelne debljina lima: min. 0,6 mm, stranice regala trebaju biti povezane s poprečnim prečkama koje osiguravaju stabilnost police/regala po dubini (visina 2,0 i 2,5 m / 3 prečke, visina 3 m / 4 prečke), regali moraju biti montirani sa horizontalnim leđnim ukrutama protiv bočnog gibanja (radi osiguranja stabilnosti) te samostalni bez učvršćivanja na zid, leđna ukruta treba biti izrađena i </w:t>
            </w:r>
            <w:r w:rsidRPr="00FC7BAB">
              <w:rPr>
                <w:rFonts w:ascii="Arial" w:eastAsia="Arial" w:hAnsi="Arial" w:cs="Arial"/>
                <w:sz w:val="20"/>
              </w:rPr>
              <w:lastRenderedPageBreak/>
              <w:t>montirana na način da ne zatvara pristup polici s druge strane radi obostranog pristupa (montaža uz samu vodoravnu policu, tj. ukruta H oblika), boja: siva, regali moraju biti sukladni normama (priložiti ispitni izvještaj ili certifikat): HRN EN 16121:2017, HRN EN 14073-2:2008 i HRN EN 14073-3:2008 ili jednakovrijedne norme, nosivost po polici min. 90 kg dostaviti kao dokaz dokument izdan od ovlaštenog laboratorija.</w:t>
            </w:r>
            <w:r w:rsidRPr="00FC7BAB">
              <w:rPr>
                <w:rFonts w:ascii="Arial" w:eastAsia="Arial" w:hAnsi="Arial" w:cs="Arial"/>
                <w:b/>
                <w:bCs/>
                <w:sz w:val="20"/>
              </w:rPr>
              <w:t>Potrebno dostaviti uzorke: stup min. 500 mm dužine, poprečnu prečku, policu sa 4 nosača te leđnu ukrutu.</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lastRenderedPageBreak/>
              <w:t> </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31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lastRenderedPageBreak/>
              <w:t>2.1</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LB6, dim. 2000x400x1000 mm, 5 polica</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kom</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1,00</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31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2.2</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LB6, dim. 2000x600x1000 mm, 5 polica</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kom</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1,00</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31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2.3.</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LB6, dim. 2500x400x1000 mm, 7 polica</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kom</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1,00</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31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2.4</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t>LB6, dim. 2500x600x1000 mm, 7 polica</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kom</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1,00</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r w:rsidR="00FC7BAB" w:rsidRPr="00FC7BAB" w:rsidTr="001B4334">
        <w:trPr>
          <w:trHeight w:val="7575"/>
        </w:trPr>
        <w:tc>
          <w:tcPr>
            <w:tcW w:w="727" w:type="dxa"/>
            <w:noWrap/>
            <w:hideMark/>
          </w:tcPr>
          <w:p w:rsidR="00FC7BAB" w:rsidRPr="00FC7BAB" w:rsidRDefault="00FC7BAB" w:rsidP="00FC7BAB">
            <w:pPr>
              <w:tabs>
                <w:tab w:val="left" w:pos="9639"/>
              </w:tabs>
              <w:spacing w:before="29" w:line="276" w:lineRule="auto"/>
              <w:ind w:right="77"/>
              <w:rPr>
                <w:rFonts w:ascii="Arial" w:eastAsia="Arial" w:hAnsi="Arial" w:cs="Arial"/>
                <w:b/>
                <w:bCs/>
                <w:sz w:val="20"/>
              </w:rPr>
            </w:pPr>
            <w:r w:rsidRPr="00FC7BAB">
              <w:rPr>
                <w:rFonts w:ascii="Arial" w:eastAsia="Arial" w:hAnsi="Arial" w:cs="Arial"/>
                <w:b/>
                <w:bCs/>
                <w:sz w:val="20"/>
              </w:rPr>
              <w:lastRenderedPageBreak/>
              <w:t>3.</w:t>
            </w:r>
          </w:p>
        </w:tc>
        <w:tc>
          <w:tcPr>
            <w:tcW w:w="514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b/>
                <w:bCs/>
                <w:sz w:val="20"/>
              </w:rPr>
              <w:t>Ergonomski uredski stolac - tkanina</w:t>
            </w:r>
            <w:r w:rsidRPr="00FC7BAB">
              <w:rPr>
                <w:rFonts w:ascii="Arial" w:eastAsia="Arial" w:hAnsi="Arial" w:cs="Arial"/>
                <w:sz w:val="20"/>
              </w:rPr>
              <w:br/>
              <w:t>- na kotačićima, okretna, naslon za ruke i leđa</w:t>
            </w:r>
            <w:r w:rsidRPr="00FC7BAB">
              <w:rPr>
                <w:rFonts w:ascii="Arial" w:eastAsia="Arial" w:hAnsi="Arial" w:cs="Arial"/>
                <w:sz w:val="20"/>
              </w:rPr>
              <w:br/>
              <w:t>- sjedište stolice: ergonomski oblikovano, od drvene jezgre na koju je aplicirana</w:t>
            </w:r>
            <w:r w:rsidRPr="00FC7BAB">
              <w:rPr>
                <w:rFonts w:ascii="Arial" w:eastAsia="Arial" w:hAnsi="Arial" w:cs="Arial"/>
                <w:sz w:val="20"/>
              </w:rPr>
              <w:br/>
              <w:t>visokokvalitetna poliuretanska pjena³, debljine minimalno 4cm,</w:t>
            </w:r>
            <w:r w:rsidRPr="00FC7BAB">
              <w:rPr>
                <w:rFonts w:ascii="Arial" w:eastAsia="Arial" w:hAnsi="Arial" w:cs="Arial"/>
                <w:sz w:val="20"/>
              </w:rPr>
              <w:br/>
              <w:t>sjedište presvučeno visokokvalitetnom tkaninom  boje po izboru Naručitelja otpornom na habanje, koja ima</w:t>
            </w:r>
            <w:r w:rsidRPr="00FC7BAB">
              <w:rPr>
                <w:rFonts w:ascii="Arial" w:eastAsia="Arial" w:hAnsi="Arial" w:cs="Arial"/>
                <w:sz w:val="20"/>
              </w:rPr>
              <w:br/>
              <w:t>minimalno 50.000 ciklusa.</w:t>
            </w:r>
            <w:r w:rsidRPr="00FC7BAB">
              <w:rPr>
                <w:rFonts w:ascii="Arial" w:eastAsia="Arial" w:hAnsi="Arial" w:cs="Arial"/>
                <w:sz w:val="20"/>
              </w:rPr>
              <w:br/>
              <w:t>- naslon stolice: od drvene jezgre, na koju je aplicirana visokokvalitetna poliuretanska pjena</w:t>
            </w:r>
            <w:r w:rsidRPr="00FC7BAB">
              <w:rPr>
                <w:rFonts w:ascii="Arial" w:eastAsia="Arial" w:hAnsi="Arial" w:cs="Arial"/>
                <w:sz w:val="20"/>
              </w:rPr>
              <w:br/>
              <w:t>, te minimalne visine 560-625 od pozicije sjedišta, na središnjem nosaču završna obrada od crne boje naslona ergonomski oblikovan i presvučen</w:t>
            </w:r>
            <w:r w:rsidRPr="00FC7BAB">
              <w:rPr>
                <w:rFonts w:ascii="Arial" w:eastAsia="Arial" w:hAnsi="Arial" w:cs="Arial"/>
                <w:sz w:val="20"/>
              </w:rPr>
              <w:br/>
              <w:t>visokokvalitetnom tkaninom, sa stražnje strane visokokvalitetni PVC odljevak crne boje</w:t>
            </w:r>
            <w:r w:rsidRPr="00FC7BAB">
              <w:rPr>
                <w:rFonts w:ascii="Arial" w:eastAsia="Arial" w:hAnsi="Arial" w:cs="Arial"/>
                <w:sz w:val="20"/>
              </w:rPr>
              <w:br/>
              <w:t>otporan na grebanje, podešavanje naslona po visini.</w:t>
            </w:r>
            <w:r w:rsidRPr="00FC7BAB">
              <w:rPr>
                <w:rFonts w:ascii="Arial" w:eastAsia="Arial" w:hAnsi="Arial" w:cs="Arial"/>
                <w:sz w:val="20"/>
              </w:rPr>
              <w:br/>
              <w:t>- konstrukcija stolice: od čeličnih metalnih cijevi, baza stolice metalna u obliku petokrake</w:t>
            </w:r>
            <w:r w:rsidRPr="00FC7BAB">
              <w:rPr>
                <w:rFonts w:ascii="Arial" w:eastAsia="Arial" w:hAnsi="Arial" w:cs="Arial"/>
                <w:sz w:val="20"/>
              </w:rPr>
              <w:br/>
              <w:t>zvijezde na čijim završecima se nalaze utori za kotače, minimalni promjer baze 64 mm.</w:t>
            </w:r>
            <w:r w:rsidRPr="00FC7BAB">
              <w:rPr>
                <w:rFonts w:ascii="Arial" w:eastAsia="Arial" w:hAnsi="Arial" w:cs="Arial"/>
                <w:sz w:val="20"/>
              </w:rPr>
              <w:br/>
              <w:t>- mehanizam stolice: asinkro reguliranje-pomicanje nagiba naslona i nagiba sjedišta, blokiranje</w:t>
            </w:r>
            <w:r w:rsidRPr="00FC7BAB">
              <w:rPr>
                <w:rFonts w:ascii="Arial" w:eastAsia="Arial" w:hAnsi="Arial" w:cs="Arial"/>
                <w:sz w:val="20"/>
              </w:rPr>
              <w:br/>
              <w:t>naslona u minimalno 3 željena položaja regulator tenzije za prilagođavanje otpora, pneumatski podizač mehanizma za</w:t>
            </w:r>
            <w:r w:rsidRPr="00FC7BAB">
              <w:rPr>
                <w:rFonts w:ascii="Arial" w:eastAsia="Arial" w:hAnsi="Arial" w:cs="Arial"/>
                <w:sz w:val="20"/>
              </w:rPr>
              <w:br/>
              <w:t>prilagodbu visine sjedišta, podešavanje naslona po visini.</w:t>
            </w:r>
            <w:r w:rsidRPr="00FC7BAB">
              <w:rPr>
                <w:rFonts w:ascii="Arial" w:eastAsia="Arial" w:hAnsi="Arial" w:cs="Arial"/>
                <w:sz w:val="20"/>
              </w:rPr>
              <w:br/>
              <w:t>- rukonasloni: polipropilenski, fiksni</w:t>
            </w:r>
            <w:r w:rsidRPr="00FC7BAB">
              <w:rPr>
                <w:rFonts w:ascii="Arial" w:eastAsia="Arial" w:hAnsi="Arial" w:cs="Arial"/>
                <w:sz w:val="20"/>
              </w:rPr>
              <w:br/>
              <w:t>- masa stolice: min. 15 kg</w:t>
            </w:r>
            <w:r w:rsidRPr="00FC7BAB">
              <w:rPr>
                <w:rFonts w:ascii="Arial" w:eastAsia="Arial" w:hAnsi="Arial" w:cs="Arial"/>
                <w:sz w:val="20"/>
              </w:rPr>
              <w:br/>
              <w:t>- kotači: za meke podloge min. promjera 50 mm</w:t>
            </w:r>
            <w:r w:rsidRPr="00FC7BAB">
              <w:rPr>
                <w:rFonts w:ascii="Arial" w:eastAsia="Arial" w:hAnsi="Arial" w:cs="Arial"/>
                <w:sz w:val="20"/>
              </w:rPr>
              <w:br/>
              <w:t>- visina stolice: 1040 - 1195 mm</w:t>
            </w:r>
            <w:r w:rsidRPr="00FC7BAB">
              <w:rPr>
                <w:rFonts w:ascii="Arial" w:eastAsia="Arial" w:hAnsi="Arial" w:cs="Arial"/>
                <w:sz w:val="20"/>
              </w:rPr>
              <w:br/>
              <w:t>- visina naslona za leđa: min. 570 mm</w:t>
            </w:r>
            <w:r w:rsidRPr="00FC7BAB">
              <w:rPr>
                <w:rFonts w:ascii="Arial" w:eastAsia="Arial" w:hAnsi="Arial" w:cs="Arial"/>
                <w:sz w:val="20"/>
              </w:rPr>
              <w:br/>
              <w:t>- visina sjedišta: 400-535 mm</w:t>
            </w:r>
            <w:r w:rsidRPr="00FC7BAB">
              <w:rPr>
                <w:rFonts w:ascii="Arial" w:eastAsia="Arial" w:hAnsi="Arial" w:cs="Arial"/>
                <w:sz w:val="20"/>
              </w:rPr>
              <w:br/>
              <w:t xml:space="preserve">- širina sjedala-sjedenja: min. 51 mm,                         </w:t>
            </w:r>
          </w:p>
        </w:tc>
        <w:tc>
          <w:tcPr>
            <w:tcW w:w="671"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kom</w:t>
            </w:r>
          </w:p>
        </w:tc>
        <w:tc>
          <w:tcPr>
            <w:tcW w:w="905" w:type="dxa"/>
            <w:noWrap/>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10,00</w:t>
            </w:r>
          </w:p>
        </w:tc>
        <w:tc>
          <w:tcPr>
            <w:tcW w:w="1308"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c>
          <w:tcPr>
            <w:tcW w:w="2027" w:type="dxa"/>
            <w:hideMark/>
          </w:tcPr>
          <w:p w:rsidR="00FC7BAB" w:rsidRPr="00FC7BAB" w:rsidRDefault="00FC7BAB" w:rsidP="00FC7BAB">
            <w:pPr>
              <w:tabs>
                <w:tab w:val="left" w:pos="9639"/>
              </w:tabs>
              <w:spacing w:before="29" w:line="276" w:lineRule="auto"/>
              <w:ind w:right="77"/>
              <w:rPr>
                <w:rFonts w:ascii="Arial" w:eastAsia="Arial" w:hAnsi="Arial" w:cs="Arial"/>
                <w:sz w:val="20"/>
              </w:rPr>
            </w:pPr>
            <w:r w:rsidRPr="00FC7BAB">
              <w:rPr>
                <w:rFonts w:ascii="Arial" w:eastAsia="Arial" w:hAnsi="Arial" w:cs="Arial"/>
                <w:sz w:val="20"/>
              </w:rPr>
              <w:t> </w:t>
            </w:r>
          </w:p>
        </w:tc>
      </w:tr>
    </w:tbl>
    <w:p w:rsidR="005C0F7E" w:rsidRDefault="005C0F7E" w:rsidP="0041339A">
      <w:pPr>
        <w:tabs>
          <w:tab w:val="left" w:pos="9639"/>
        </w:tabs>
        <w:spacing w:before="29" w:line="276" w:lineRule="auto"/>
        <w:ind w:right="77"/>
        <w:rPr>
          <w:rFonts w:ascii="Arial" w:eastAsia="Arial" w:hAnsi="Arial" w:cs="Arial"/>
          <w:sz w:val="22"/>
        </w:rPr>
      </w:pPr>
    </w:p>
    <w:tbl>
      <w:tblPr>
        <w:tblW w:w="10691" w:type="dxa"/>
        <w:tblInd w:w="132" w:type="dxa"/>
        <w:tblLayout w:type="fixed"/>
        <w:tblCellMar>
          <w:left w:w="0" w:type="dxa"/>
          <w:right w:w="0" w:type="dxa"/>
        </w:tblCellMar>
        <w:tblLook w:val="04A0" w:firstRow="1" w:lastRow="0" w:firstColumn="1" w:lastColumn="0" w:noHBand="0" w:noVBand="1"/>
      </w:tblPr>
      <w:tblGrid>
        <w:gridCol w:w="978"/>
        <w:gridCol w:w="4885"/>
        <w:gridCol w:w="4828"/>
      </w:tblGrid>
      <w:tr w:rsidR="0041339A" w:rsidRPr="00C05A55" w:rsidTr="001B4334">
        <w:trPr>
          <w:trHeight w:val="244"/>
        </w:trPr>
        <w:tc>
          <w:tcPr>
            <w:tcW w:w="978" w:type="dxa"/>
            <w:tcBorders>
              <w:top w:val="single" w:sz="8" w:space="0" w:color="auto"/>
              <w:left w:val="single" w:sz="8" w:space="0" w:color="auto"/>
              <w:bottom w:val="nil"/>
              <w:right w:val="single" w:sz="8" w:space="0" w:color="auto"/>
            </w:tcBorders>
            <w:vAlign w:val="bottom"/>
            <w:hideMark/>
          </w:tcPr>
          <w:p w:rsidR="0041339A" w:rsidRPr="00C05A55" w:rsidRDefault="0041339A" w:rsidP="001B4334">
            <w:pPr>
              <w:tabs>
                <w:tab w:val="left" w:pos="9639"/>
              </w:tabs>
              <w:spacing w:before="70" w:line="276" w:lineRule="auto"/>
              <w:ind w:right="77"/>
              <w:rPr>
                <w:rFonts w:ascii="Arial" w:eastAsia="Arial" w:hAnsi="Arial" w:cs="Arial"/>
                <w:spacing w:val="-1"/>
                <w:sz w:val="18"/>
                <w:lang w:val="hr-HR"/>
              </w:rPr>
            </w:pPr>
            <w:bookmarkStart w:id="0" w:name="_GoBack"/>
            <w:bookmarkEnd w:id="0"/>
            <w:r w:rsidRPr="00C05A55">
              <w:rPr>
                <w:rFonts w:ascii="Arial" w:eastAsia="Arial" w:hAnsi="Arial" w:cs="Arial"/>
                <w:spacing w:val="-1"/>
                <w:sz w:val="18"/>
                <w:lang w:val="hr-HR"/>
              </w:rPr>
              <w:t>R.br.</w:t>
            </w:r>
          </w:p>
        </w:tc>
        <w:tc>
          <w:tcPr>
            <w:tcW w:w="4885" w:type="dxa"/>
            <w:tcBorders>
              <w:top w:val="single" w:sz="8" w:space="0" w:color="auto"/>
              <w:left w:val="nil"/>
              <w:bottom w:val="nil"/>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c>
          <w:tcPr>
            <w:tcW w:w="4828" w:type="dxa"/>
            <w:tcBorders>
              <w:top w:val="single" w:sz="8" w:space="0" w:color="auto"/>
              <w:left w:val="nil"/>
              <w:bottom w:val="nil"/>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r>
      <w:tr w:rsidR="0041339A" w:rsidRPr="00C05A55" w:rsidTr="001B4334">
        <w:trPr>
          <w:trHeight w:val="230"/>
        </w:trPr>
        <w:tc>
          <w:tcPr>
            <w:tcW w:w="978" w:type="dxa"/>
            <w:tcBorders>
              <w:top w:val="nil"/>
              <w:left w:val="single" w:sz="8" w:space="0" w:color="auto"/>
              <w:bottom w:val="single" w:sz="8" w:space="0" w:color="auto"/>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c>
          <w:tcPr>
            <w:tcW w:w="4885" w:type="dxa"/>
            <w:tcBorders>
              <w:top w:val="nil"/>
              <w:left w:val="nil"/>
              <w:bottom w:val="single" w:sz="8" w:space="0" w:color="auto"/>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c>
          <w:tcPr>
            <w:tcW w:w="4828" w:type="dxa"/>
            <w:tcBorders>
              <w:top w:val="nil"/>
              <w:left w:val="nil"/>
              <w:bottom w:val="single" w:sz="8" w:space="0" w:color="auto"/>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r>
      <w:tr w:rsidR="0041339A" w:rsidRPr="00C05A55" w:rsidTr="001B4334">
        <w:trPr>
          <w:trHeight w:val="244"/>
        </w:trPr>
        <w:tc>
          <w:tcPr>
            <w:tcW w:w="978" w:type="dxa"/>
            <w:tcBorders>
              <w:top w:val="single" w:sz="8" w:space="0" w:color="auto"/>
              <w:left w:val="single" w:sz="8" w:space="0" w:color="auto"/>
              <w:bottom w:val="nil"/>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4885" w:type="dxa"/>
            <w:tcBorders>
              <w:top w:val="single" w:sz="8" w:space="0" w:color="auto"/>
              <w:left w:val="nil"/>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p>
        </w:tc>
        <w:tc>
          <w:tcPr>
            <w:tcW w:w="4828" w:type="dxa"/>
            <w:tcBorders>
              <w:top w:val="single" w:sz="8" w:space="0" w:color="auto"/>
              <w:left w:val="nil"/>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r>
      <w:tr w:rsidR="0041339A" w:rsidRPr="00C05A55" w:rsidTr="001B4334">
        <w:trPr>
          <w:trHeight w:val="241"/>
        </w:trPr>
        <w:tc>
          <w:tcPr>
            <w:tcW w:w="978" w:type="dxa"/>
            <w:tcBorders>
              <w:top w:val="nil"/>
              <w:left w:val="single" w:sz="8" w:space="0" w:color="auto"/>
              <w:bottom w:val="single" w:sz="4" w:space="0" w:color="auto"/>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c>
          <w:tcPr>
            <w:tcW w:w="4885" w:type="dxa"/>
            <w:tcBorders>
              <w:top w:val="nil"/>
              <w:left w:val="nil"/>
              <w:bottom w:val="single" w:sz="4" w:space="0" w:color="auto"/>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(iskazana u kunama)</w:t>
            </w:r>
          </w:p>
        </w:tc>
        <w:tc>
          <w:tcPr>
            <w:tcW w:w="4828" w:type="dxa"/>
            <w:tcBorders>
              <w:top w:val="nil"/>
              <w:left w:val="nil"/>
              <w:bottom w:val="single" w:sz="4" w:space="0" w:color="auto"/>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r>
      <w:tr w:rsidR="0041339A" w:rsidRPr="00C05A55" w:rsidTr="001B4334">
        <w:trPr>
          <w:trHeight w:val="243"/>
        </w:trPr>
        <w:tc>
          <w:tcPr>
            <w:tcW w:w="978" w:type="dxa"/>
            <w:tcBorders>
              <w:top w:val="single" w:sz="4" w:space="0" w:color="auto"/>
              <w:left w:val="single" w:sz="8" w:space="0" w:color="auto"/>
              <w:bottom w:val="nil"/>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4885" w:type="dxa"/>
            <w:tcBorders>
              <w:top w:val="single" w:sz="4" w:space="0" w:color="auto"/>
              <w:left w:val="nil"/>
              <w:bottom w:val="nil"/>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4828" w:type="dxa"/>
            <w:tcBorders>
              <w:top w:val="single" w:sz="4" w:space="0" w:color="auto"/>
              <w:left w:val="nil"/>
              <w:bottom w:val="nil"/>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r>
      <w:tr w:rsidR="0041339A" w:rsidRPr="00C05A55" w:rsidTr="001B4334">
        <w:trPr>
          <w:trHeight w:val="243"/>
        </w:trPr>
        <w:tc>
          <w:tcPr>
            <w:tcW w:w="978" w:type="dxa"/>
            <w:tcBorders>
              <w:top w:val="nil"/>
              <w:left w:val="single" w:sz="8" w:space="0" w:color="auto"/>
              <w:bottom w:val="single" w:sz="4" w:space="0" w:color="auto"/>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c>
          <w:tcPr>
            <w:tcW w:w="4885" w:type="dxa"/>
            <w:tcBorders>
              <w:top w:val="nil"/>
              <w:left w:val="nil"/>
              <w:bottom w:val="single" w:sz="4" w:space="0" w:color="auto"/>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 u kunama)</w:t>
            </w:r>
          </w:p>
        </w:tc>
        <w:tc>
          <w:tcPr>
            <w:tcW w:w="4828" w:type="dxa"/>
            <w:tcBorders>
              <w:top w:val="nil"/>
              <w:left w:val="nil"/>
              <w:bottom w:val="single" w:sz="4" w:space="0" w:color="auto"/>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r>
      <w:tr w:rsidR="0041339A" w:rsidRPr="00C05A55" w:rsidTr="001B4334">
        <w:trPr>
          <w:trHeight w:val="244"/>
        </w:trPr>
        <w:tc>
          <w:tcPr>
            <w:tcW w:w="978" w:type="dxa"/>
            <w:tcBorders>
              <w:top w:val="single" w:sz="4" w:space="0" w:color="auto"/>
              <w:left w:val="single" w:sz="8" w:space="0" w:color="auto"/>
              <w:bottom w:val="nil"/>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4885" w:type="dxa"/>
            <w:tcBorders>
              <w:top w:val="single" w:sz="4" w:space="0" w:color="auto"/>
              <w:left w:val="nil"/>
              <w:bottom w:val="nil"/>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4828" w:type="dxa"/>
            <w:tcBorders>
              <w:top w:val="single" w:sz="4" w:space="0" w:color="auto"/>
              <w:left w:val="nil"/>
              <w:bottom w:val="nil"/>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r>
      <w:tr w:rsidR="0041339A" w:rsidRPr="00C05A55" w:rsidTr="001B4334">
        <w:trPr>
          <w:trHeight w:val="241"/>
        </w:trPr>
        <w:tc>
          <w:tcPr>
            <w:tcW w:w="978" w:type="dxa"/>
            <w:tcBorders>
              <w:top w:val="nil"/>
              <w:left w:val="single" w:sz="8" w:space="0" w:color="auto"/>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c>
          <w:tcPr>
            <w:tcW w:w="4885" w:type="dxa"/>
            <w:tcBorders>
              <w:top w:val="nil"/>
              <w:left w:val="nil"/>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4828" w:type="dxa"/>
            <w:tcBorders>
              <w:top w:val="nil"/>
              <w:left w:val="nil"/>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r>
      <w:tr w:rsidR="0041339A" w:rsidRPr="00C05A55" w:rsidTr="001B4334">
        <w:trPr>
          <w:trHeight w:val="76"/>
        </w:trPr>
        <w:tc>
          <w:tcPr>
            <w:tcW w:w="978" w:type="dxa"/>
            <w:tcBorders>
              <w:top w:val="nil"/>
              <w:left w:val="single" w:sz="8" w:space="0" w:color="auto"/>
              <w:bottom w:val="single" w:sz="4" w:space="0" w:color="auto"/>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c>
          <w:tcPr>
            <w:tcW w:w="4885" w:type="dxa"/>
            <w:tcBorders>
              <w:top w:val="nil"/>
              <w:left w:val="nil"/>
              <w:bottom w:val="single" w:sz="4" w:space="0" w:color="auto"/>
              <w:right w:val="single" w:sz="8" w:space="0" w:color="auto"/>
            </w:tcBorders>
            <w:vAlign w:val="bottom"/>
            <w:hideMark/>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(iskazana u kunama)</w:t>
            </w:r>
          </w:p>
        </w:tc>
        <w:tc>
          <w:tcPr>
            <w:tcW w:w="4828" w:type="dxa"/>
            <w:tcBorders>
              <w:top w:val="nil"/>
              <w:left w:val="nil"/>
              <w:bottom w:val="single" w:sz="4" w:space="0" w:color="auto"/>
              <w:right w:val="single" w:sz="8" w:space="0" w:color="auto"/>
            </w:tcBorders>
            <w:vAlign w:val="bottom"/>
          </w:tcPr>
          <w:p w:rsidR="0041339A" w:rsidRPr="00C05A55" w:rsidRDefault="0041339A" w:rsidP="00604B5A">
            <w:pPr>
              <w:tabs>
                <w:tab w:val="left" w:pos="9639"/>
              </w:tabs>
              <w:spacing w:before="70" w:line="276" w:lineRule="auto"/>
              <w:ind w:left="284" w:right="77"/>
              <w:rPr>
                <w:rFonts w:ascii="Arial" w:eastAsia="Arial" w:hAnsi="Arial" w:cs="Arial"/>
                <w:spacing w:val="-1"/>
                <w:sz w:val="18"/>
                <w:lang w:val="hr-HR"/>
              </w:rPr>
            </w:pPr>
          </w:p>
        </w:tc>
      </w:tr>
    </w:tbl>
    <w:p w:rsidR="0041339A" w:rsidRPr="0041339A" w:rsidRDefault="0041339A" w:rsidP="0041339A">
      <w:pPr>
        <w:tabs>
          <w:tab w:val="left" w:pos="9639"/>
        </w:tabs>
        <w:spacing w:before="29" w:line="276" w:lineRule="auto"/>
        <w:ind w:right="77"/>
        <w:rPr>
          <w:rFonts w:ascii="Arial" w:eastAsia="Arial" w:hAnsi="Arial" w:cs="Arial"/>
          <w:sz w:val="22"/>
        </w:rPr>
      </w:pPr>
      <w:r>
        <w:rPr>
          <w:rFonts w:ascii="Arial" w:eastAsia="Arial" w:hAnsi="Arial" w:cs="Arial"/>
          <w:sz w:val="22"/>
        </w:rPr>
        <w:tab/>
      </w:r>
    </w:p>
    <w:sectPr w:rsidR="0041339A" w:rsidRPr="0041339A"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26" w:rsidRDefault="00BD3A26">
      <w:r>
        <w:separator/>
      </w:r>
    </w:p>
  </w:endnote>
  <w:endnote w:type="continuationSeparator" w:id="0">
    <w:p w:rsidR="00BD3A26" w:rsidRDefault="00BD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79142"/>
      <w:docPartObj>
        <w:docPartGallery w:val="Page Numbers (Bottom of Page)"/>
        <w:docPartUnique/>
      </w:docPartObj>
    </w:sdtPr>
    <w:sdtEndPr>
      <w:rPr>
        <w:noProof/>
      </w:rPr>
    </w:sdtEndPr>
    <w:sdtContent>
      <w:p w:rsidR="007E311D" w:rsidRDefault="007E311D" w:rsidP="003848ED">
        <w:pPr>
          <w:pStyle w:val="Footer"/>
        </w:pPr>
        <w:r>
          <w:t xml:space="preserve">Klinički bolnički centar Sestre milosrdnice                                                                                                                        </w:t>
        </w:r>
        <w:r>
          <w:fldChar w:fldCharType="begin"/>
        </w:r>
        <w:r>
          <w:instrText xml:space="preserve"> PAGE   \* MERGEFORMAT </w:instrText>
        </w:r>
        <w:r>
          <w:fldChar w:fldCharType="separate"/>
        </w:r>
        <w:r w:rsidR="001B4334">
          <w:rPr>
            <w:noProof/>
          </w:rPr>
          <w:t>21</w:t>
        </w:r>
        <w:r>
          <w:rPr>
            <w:noProof/>
          </w:rPr>
          <w:fldChar w:fldCharType="end"/>
        </w:r>
      </w:p>
    </w:sdtContent>
  </w:sdt>
  <w:p w:rsidR="007E311D" w:rsidRDefault="007E311D">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26" w:rsidRDefault="00BD3A26">
      <w:r>
        <w:separator/>
      </w:r>
    </w:p>
  </w:footnote>
  <w:footnote w:type="continuationSeparator" w:id="0">
    <w:p w:rsidR="00BD3A26" w:rsidRDefault="00BD3A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0" w15:restartNumberingAfterBreak="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4"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6"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7" w15:restartNumberingAfterBreak="0">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6" w15:restartNumberingAfterBreak="0">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7" w15:restartNumberingAfterBreak="0">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4E538D"/>
    <w:multiLevelType w:val="hybridMultilevel"/>
    <w:tmpl w:val="AD74D024"/>
    <w:lvl w:ilvl="0" w:tplc="4530BDA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1" w15:restartNumberingAfterBreak="0">
    <w:nsid w:val="577275E4"/>
    <w:multiLevelType w:val="hybridMultilevel"/>
    <w:tmpl w:val="FC8643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15:restartNumberingAfterBreak="0">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6"/>
  </w:num>
  <w:num w:numId="8">
    <w:abstractNumId w:val="25"/>
  </w:num>
  <w:num w:numId="9">
    <w:abstractNumId w:val="16"/>
  </w:num>
  <w:num w:numId="10">
    <w:abstractNumId w:val="15"/>
  </w:num>
  <w:num w:numId="11">
    <w:abstractNumId w:val="9"/>
  </w:num>
  <w:num w:numId="12">
    <w:abstractNumId w:val="30"/>
  </w:num>
  <w:num w:numId="13">
    <w:abstractNumId w:val="3"/>
  </w:num>
  <w:num w:numId="14">
    <w:abstractNumId w:val="29"/>
  </w:num>
  <w:num w:numId="15">
    <w:abstractNumId w:val="3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num>
  <w:num w:numId="19">
    <w:abstractNumId w:val="6"/>
  </w:num>
  <w:num w:numId="20">
    <w:abstractNumId w:val="27"/>
  </w:num>
  <w:num w:numId="21">
    <w:abstractNumId w:val="10"/>
  </w:num>
  <w:num w:numId="22">
    <w:abstractNumId w:val="24"/>
  </w:num>
  <w:num w:numId="23">
    <w:abstractNumId w:val="33"/>
  </w:num>
  <w:num w:numId="24">
    <w:abstractNumId w:val="18"/>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2"/>
  </w:num>
  <w:num w:numId="31">
    <w:abstractNumId w:val="20"/>
  </w:num>
  <w:num w:numId="32">
    <w:abstractNumId w:val="12"/>
  </w:num>
  <w:num w:numId="33">
    <w:abstractNumId w:val="17"/>
  </w:num>
  <w:num w:numId="34">
    <w:abstractNumId w:val="32"/>
  </w:num>
  <w:num w:numId="35">
    <w:abstractNumId w:val="14"/>
  </w:num>
  <w:num w:numId="36">
    <w:abstractNumId w:val="31"/>
  </w:num>
  <w:num w:numId="37">
    <w:abstractNumId w:val="2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1AB"/>
    <w:rsid w:val="00002B61"/>
    <w:rsid w:val="00003CD3"/>
    <w:rsid w:val="00004506"/>
    <w:rsid w:val="00004DB3"/>
    <w:rsid w:val="000051F2"/>
    <w:rsid w:val="0000531A"/>
    <w:rsid w:val="00005708"/>
    <w:rsid w:val="00006203"/>
    <w:rsid w:val="00006366"/>
    <w:rsid w:val="00007385"/>
    <w:rsid w:val="00007D13"/>
    <w:rsid w:val="0001016A"/>
    <w:rsid w:val="00010354"/>
    <w:rsid w:val="000110B0"/>
    <w:rsid w:val="000116BF"/>
    <w:rsid w:val="00011D42"/>
    <w:rsid w:val="00011ED4"/>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85C"/>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ABE"/>
    <w:rsid w:val="00047189"/>
    <w:rsid w:val="0004737E"/>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167"/>
    <w:rsid w:val="000608E5"/>
    <w:rsid w:val="0006098F"/>
    <w:rsid w:val="000618CC"/>
    <w:rsid w:val="0006365E"/>
    <w:rsid w:val="00063AEC"/>
    <w:rsid w:val="000643AA"/>
    <w:rsid w:val="00064481"/>
    <w:rsid w:val="0006543F"/>
    <w:rsid w:val="00065477"/>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1E44"/>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1F4C"/>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2FA9"/>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1C29"/>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6FE7"/>
    <w:rsid w:val="001370E3"/>
    <w:rsid w:val="001401D6"/>
    <w:rsid w:val="00140DC0"/>
    <w:rsid w:val="00141347"/>
    <w:rsid w:val="00141577"/>
    <w:rsid w:val="001417BB"/>
    <w:rsid w:val="001419E6"/>
    <w:rsid w:val="00141E72"/>
    <w:rsid w:val="0014231A"/>
    <w:rsid w:val="0014248E"/>
    <w:rsid w:val="00142A3F"/>
    <w:rsid w:val="00144143"/>
    <w:rsid w:val="0014477D"/>
    <w:rsid w:val="00144A15"/>
    <w:rsid w:val="00144E5F"/>
    <w:rsid w:val="001452CC"/>
    <w:rsid w:val="001466F7"/>
    <w:rsid w:val="001468B4"/>
    <w:rsid w:val="00146BD2"/>
    <w:rsid w:val="0014732E"/>
    <w:rsid w:val="00150DF2"/>
    <w:rsid w:val="001512B4"/>
    <w:rsid w:val="00151CA4"/>
    <w:rsid w:val="001520C4"/>
    <w:rsid w:val="001521CD"/>
    <w:rsid w:val="001537F3"/>
    <w:rsid w:val="00154968"/>
    <w:rsid w:val="0015534D"/>
    <w:rsid w:val="00155979"/>
    <w:rsid w:val="00155D64"/>
    <w:rsid w:val="00156328"/>
    <w:rsid w:val="00156C34"/>
    <w:rsid w:val="00156E37"/>
    <w:rsid w:val="00157478"/>
    <w:rsid w:val="00160C92"/>
    <w:rsid w:val="00160FCC"/>
    <w:rsid w:val="00161282"/>
    <w:rsid w:val="001614C1"/>
    <w:rsid w:val="001623E6"/>
    <w:rsid w:val="001627DF"/>
    <w:rsid w:val="00163B96"/>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808"/>
    <w:rsid w:val="001A5AC8"/>
    <w:rsid w:val="001A5BC0"/>
    <w:rsid w:val="001A5E39"/>
    <w:rsid w:val="001A6F46"/>
    <w:rsid w:val="001A71BA"/>
    <w:rsid w:val="001A7A68"/>
    <w:rsid w:val="001B0637"/>
    <w:rsid w:val="001B1985"/>
    <w:rsid w:val="001B1D68"/>
    <w:rsid w:val="001B26FA"/>
    <w:rsid w:val="001B2A48"/>
    <w:rsid w:val="001B2AFE"/>
    <w:rsid w:val="001B333A"/>
    <w:rsid w:val="001B38D3"/>
    <w:rsid w:val="001B3909"/>
    <w:rsid w:val="001B3C83"/>
    <w:rsid w:val="001B4334"/>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4FB2"/>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B25"/>
    <w:rsid w:val="00201CE1"/>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03E"/>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9080A"/>
    <w:rsid w:val="00292758"/>
    <w:rsid w:val="002928BC"/>
    <w:rsid w:val="00292E57"/>
    <w:rsid w:val="0029305F"/>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DA1"/>
    <w:rsid w:val="002E5658"/>
    <w:rsid w:val="002E585D"/>
    <w:rsid w:val="002E5B6B"/>
    <w:rsid w:val="002E60FB"/>
    <w:rsid w:val="002E6BDE"/>
    <w:rsid w:val="002E6C91"/>
    <w:rsid w:val="002E7876"/>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4CD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1CF2"/>
    <w:rsid w:val="003B22FD"/>
    <w:rsid w:val="003B295C"/>
    <w:rsid w:val="003B2F87"/>
    <w:rsid w:val="003B30AC"/>
    <w:rsid w:val="003B33D0"/>
    <w:rsid w:val="003B34F7"/>
    <w:rsid w:val="003B44C4"/>
    <w:rsid w:val="003B4A8E"/>
    <w:rsid w:val="003B52D4"/>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D1"/>
    <w:rsid w:val="003C6550"/>
    <w:rsid w:val="003C67DC"/>
    <w:rsid w:val="003C6B07"/>
    <w:rsid w:val="003C6F93"/>
    <w:rsid w:val="003C7016"/>
    <w:rsid w:val="003C726B"/>
    <w:rsid w:val="003C7B42"/>
    <w:rsid w:val="003C7D80"/>
    <w:rsid w:val="003D0189"/>
    <w:rsid w:val="003D2700"/>
    <w:rsid w:val="003D2763"/>
    <w:rsid w:val="003D2AA9"/>
    <w:rsid w:val="003D344F"/>
    <w:rsid w:val="003D3F8A"/>
    <w:rsid w:val="003D4029"/>
    <w:rsid w:val="003D433D"/>
    <w:rsid w:val="003D480D"/>
    <w:rsid w:val="003D4DBC"/>
    <w:rsid w:val="003D4E2D"/>
    <w:rsid w:val="003D4E66"/>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010B"/>
    <w:rsid w:val="00401031"/>
    <w:rsid w:val="00401697"/>
    <w:rsid w:val="00401707"/>
    <w:rsid w:val="00401819"/>
    <w:rsid w:val="00401CB4"/>
    <w:rsid w:val="00401DD1"/>
    <w:rsid w:val="00401EFA"/>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39A"/>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245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236C"/>
    <w:rsid w:val="004A3018"/>
    <w:rsid w:val="004A3B77"/>
    <w:rsid w:val="004A4323"/>
    <w:rsid w:val="004A4BE9"/>
    <w:rsid w:val="004A4D8A"/>
    <w:rsid w:val="004A6320"/>
    <w:rsid w:val="004A671A"/>
    <w:rsid w:val="004A6B2D"/>
    <w:rsid w:val="004A7972"/>
    <w:rsid w:val="004A7E92"/>
    <w:rsid w:val="004B0245"/>
    <w:rsid w:val="004B07CE"/>
    <w:rsid w:val="004B08B2"/>
    <w:rsid w:val="004B24AF"/>
    <w:rsid w:val="004B27B6"/>
    <w:rsid w:val="004B336A"/>
    <w:rsid w:val="004B3A05"/>
    <w:rsid w:val="004B41C9"/>
    <w:rsid w:val="004B5386"/>
    <w:rsid w:val="004B6166"/>
    <w:rsid w:val="004B6C3A"/>
    <w:rsid w:val="004B712E"/>
    <w:rsid w:val="004B72CC"/>
    <w:rsid w:val="004B7324"/>
    <w:rsid w:val="004B7B8C"/>
    <w:rsid w:val="004C0A5B"/>
    <w:rsid w:val="004C19FD"/>
    <w:rsid w:val="004C291A"/>
    <w:rsid w:val="004C2FDE"/>
    <w:rsid w:val="004C32CC"/>
    <w:rsid w:val="004C369B"/>
    <w:rsid w:val="004C36B9"/>
    <w:rsid w:val="004C36F3"/>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292"/>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3D3C"/>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3D75"/>
    <w:rsid w:val="00534BC4"/>
    <w:rsid w:val="005351C5"/>
    <w:rsid w:val="00535EAE"/>
    <w:rsid w:val="00536940"/>
    <w:rsid w:val="00537A0A"/>
    <w:rsid w:val="00537EC8"/>
    <w:rsid w:val="00540607"/>
    <w:rsid w:val="00540991"/>
    <w:rsid w:val="00540B14"/>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056"/>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20A"/>
    <w:rsid w:val="005B645B"/>
    <w:rsid w:val="005B65BD"/>
    <w:rsid w:val="005B662E"/>
    <w:rsid w:val="005B7053"/>
    <w:rsid w:val="005B790D"/>
    <w:rsid w:val="005B792A"/>
    <w:rsid w:val="005B7A30"/>
    <w:rsid w:val="005C05E6"/>
    <w:rsid w:val="005C0C8C"/>
    <w:rsid w:val="005C0F7E"/>
    <w:rsid w:val="005C1C32"/>
    <w:rsid w:val="005C1D10"/>
    <w:rsid w:val="005C1DA7"/>
    <w:rsid w:val="005C2321"/>
    <w:rsid w:val="005C3083"/>
    <w:rsid w:val="005C3C86"/>
    <w:rsid w:val="005C49B2"/>
    <w:rsid w:val="005C49D3"/>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397"/>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B5A"/>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A9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0C9F"/>
    <w:rsid w:val="00631321"/>
    <w:rsid w:val="00631ADA"/>
    <w:rsid w:val="006326D0"/>
    <w:rsid w:val="006330A6"/>
    <w:rsid w:val="00633EDC"/>
    <w:rsid w:val="00634E7F"/>
    <w:rsid w:val="00635F6C"/>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8E6"/>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25E"/>
    <w:rsid w:val="00665B2B"/>
    <w:rsid w:val="006668F2"/>
    <w:rsid w:val="006676B2"/>
    <w:rsid w:val="00667F1A"/>
    <w:rsid w:val="00671491"/>
    <w:rsid w:val="00672433"/>
    <w:rsid w:val="006727EA"/>
    <w:rsid w:val="0067297C"/>
    <w:rsid w:val="00672E77"/>
    <w:rsid w:val="006731D4"/>
    <w:rsid w:val="00673837"/>
    <w:rsid w:val="0067468C"/>
    <w:rsid w:val="0067492B"/>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19"/>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60EC"/>
    <w:rsid w:val="006A691A"/>
    <w:rsid w:val="006A71DE"/>
    <w:rsid w:val="006A732A"/>
    <w:rsid w:val="006A76AB"/>
    <w:rsid w:val="006A7759"/>
    <w:rsid w:val="006B0031"/>
    <w:rsid w:val="006B04A1"/>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8C8"/>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9BC"/>
    <w:rsid w:val="006E0EF7"/>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FC3"/>
    <w:rsid w:val="00706C3D"/>
    <w:rsid w:val="00707058"/>
    <w:rsid w:val="007079B0"/>
    <w:rsid w:val="00707B9F"/>
    <w:rsid w:val="00711833"/>
    <w:rsid w:val="0071214C"/>
    <w:rsid w:val="0071216B"/>
    <w:rsid w:val="00712539"/>
    <w:rsid w:val="00712820"/>
    <w:rsid w:val="00712AAC"/>
    <w:rsid w:val="00712C47"/>
    <w:rsid w:val="00712D9E"/>
    <w:rsid w:val="0071398A"/>
    <w:rsid w:val="00715022"/>
    <w:rsid w:val="00715AB5"/>
    <w:rsid w:val="00715B28"/>
    <w:rsid w:val="00715B94"/>
    <w:rsid w:val="00716632"/>
    <w:rsid w:val="00716F58"/>
    <w:rsid w:val="00720834"/>
    <w:rsid w:val="007217C0"/>
    <w:rsid w:val="00722918"/>
    <w:rsid w:val="00722EF7"/>
    <w:rsid w:val="00723284"/>
    <w:rsid w:val="007234FB"/>
    <w:rsid w:val="00723C16"/>
    <w:rsid w:val="00723D96"/>
    <w:rsid w:val="00723FD1"/>
    <w:rsid w:val="00725071"/>
    <w:rsid w:val="007253F4"/>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5E74"/>
    <w:rsid w:val="0074687E"/>
    <w:rsid w:val="007470AF"/>
    <w:rsid w:val="007478AA"/>
    <w:rsid w:val="0075043A"/>
    <w:rsid w:val="00750D06"/>
    <w:rsid w:val="00752007"/>
    <w:rsid w:val="007521D9"/>
    <w:rsid w:val="00753149"/>
    <w:rsid w:val="007535CA"/>
    <w:rsid w:val="0075381E"/>
    <w:rsid w:val="00754831"/>
    <w:rsid w:val="00755073"/>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85C"/>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3CA5"/>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655"/>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11D"/>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9FC"/>
    <w:rsid w:val="0084031F"/>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B1A"/>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985"/>
    <w:rsid w:val="00876D16"/>
    <w:rsid w:val="00877988"/>
    <w:rsid w:val="00880253"/>
    <w:rsid w:val="00880F42"/>
    <w:rsid w:val="008819C3"/>
    <w:rsid w:val="00882858"/>
    <w:rsid w:val="00882A50"/>
    <w:rsid w:val="00883AD0"/>
    <w:rsid w:val="00883E09"/>
    <w:rsid w:val="008841A5"/>
    <w:rsid w:val="0088498B"/>
    <w:rsid w:val="008854BD"/>
    <w:rsid w:val="00885551"/>
    <w:rsid w:val="00886861"/>
    <w:rsid w:val="008868B1"/>
    <w:rsid w:val="00886DBD"/>
    <w:rsid w:val="00886E3E"/>
    <w:rsid w:val="0088720D"/>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3C7"/>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3F11"/>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1815"/>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67B"/>
    <w:rsid w:val="00955B63"/>
    <w:rsid w:val="00955C5A"/>
    <w:rsid w:val="0095605D"/>
    <w:rsid w:val="0095635A"/>
    <w:rsid w:val="00956A25"/>
    <w:rsid w:val="00956BAB"/>
    <w:rsid w:val="0095704A"/>
    <w:rsid w:val="0095709E"/>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08"/>
    <w:rsid w:val="00972C4F"/>
    <w:rsid w:val="00973C05"/>
    <w:rsid w:val="009747E2"/>
    <w:rsid w:val="009754AB"/>
    <w:rsid w:val="0097566A"/>
    <w:rsid w:val="009760C6"/>
    <w:rsid w:val="00976B72"/>
    <w:rsid w:val="00976BD1"/>
    <w:rsid w:val="009777EE"/>
    <w:rsid w:val="00977A4A"/>
    <w:rsid w:val="00977A4D"/>
    <w:rsid w:val="00980BDF"/>
    <w:rsid w:val="00981002"/>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D4B"/>
    <w:rsid w:val="009973F1"/>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03"/>
    <w:rsid w:val="009D4918"/>
    <w:rsid w:val="009D5556"/>
    <w:rsid w:val="009D5FBD"/>
    <w:rsid w:val="009D610C"/>
    <w:rsid w:val="009D687B"/>
    <w:rsid w:val="009D6C35"/>
    <w:rsid w:val="009D7C50"/>
    <w:rsid w:val="009E0ABA"/>
    <w:rsid w:val="009E0C6A"/>
    <w:rsid w:val="009E12ED"/>
    <w:rsid w:val="009E2280"/>
    <w:rsid w:val="009E2940"/>
    <w:rsid w:val="009E2A54"/>
    <w:rsid w:val="009E3115"/>
    <w:rsid w:val="009E3B99"/>
    <w:rsid w:val="009E47FE"/>
    <w:rsid w:val="009E4CAF"/>
    <w:rsid w:val="009E4D51"/>
    <w:rsid w:val="009E4DC3"/>
    <w:rsid w:val="009E5120"/>
    <w:rsid w:val="009E514C"/>
    <w:rsid w:val="009E5209"/>
    <w:rsid w:val="009E5633"/>
    <w:rsid w:val="009E5DBF"/>
    <w:rsid w:val="009E6672"/>
    <w:rsid w:val="009E672A"/>
    <w:rsid w:val="009E790D"/>
    <w:rsid w:val="009F02A8"/>
    <w:rsid w:val="009F06D1"/>
    <w:rsid w:val="009F0B74"/>
    <w:rsid w:val="009F1711"/>
    <w:rsid w:val="009F199F"/>
    <w:rsid w:val="009F1EDC"/>
    <w:rsid w:val="009F1FD6"/>
    <w:rsid w:val="009F252A"/>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5854"/>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AE6"/>
    <w:rsid w:val="00A1694B"/>
    <w:rsid w:val="00A177FA"/>
    <w:rsid w:val="00A17E0B"/>
    <w:rsid w:val="00A2115B"/>
    <w:rsid w:val="00A21C26"/>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B90"/>
    <w:rsid w:val="00A71DA9"/>
    <w:rsid w:val="00A71FEB"/>
    <w:rsid w:val="00A725A3"/>
    <w:rsid w:val="00A72A01"/>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5E2"/>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5F6D"/>
    <w:rsid w:val="00AF6684"/>
    <w:rsid w:val="00AF71A5"/>
    <w:rsid w:val="00AF7643"/>
    <w:rsid w:val="00B002FC"/>
    <w:rsid w:val="00B014E5"/>
    <w:rsid w:val="00B0169B"/>
    <w:rsid w:val="00B01BC8"/>
    <w:rsid w:val="00B021F0"/>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EBB"/>
    <w:rsid w:val="00B50366"/>
    <w:rsid w:val="00B50455"/>
    <w:rsid w:val="00B50A6F"/>
    <w:rsid w:val="00B514CE"/>
    <w:rsid w:val="00B51842"/>
    <w:rsid w:val="00B51AC5"/>
    <w:rsid w:val="00B520C2"/>
    <w:rsid w:val="00B52734"/>
    <w:rsid w:val="00B538BB"/>
    <w:rsid w:val="00B54224"/>
    <w:rsid w:val="00B54778"/>
    <w:rsid w:val="00B56236"/>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C0F"/>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894"/>
    <w:rsid w:val="00BC0B2D"/>
    <w:rsid w:val="00BC14EB"/>
    <w:rsid w:val="00BC2267"/>
    <w:rsid w:val="00BC2409"/>
    <w:rsid w:val="00BC265B"/>
    <w:rsid w:val="00BC2B60"/>
    <w:rsid w:val="00BC2FB9"/>
    <w:rsid w:val="00BC319F"/>
    <w:rsid w:val="00BC326C"/>
    <w:rsid w:val="00BC3494"/>
    <w:rsid w:val="00BC410C"/>
    <w:rsid w:val="00BC4262"/>
    <w:rsid w:val="00BC46E1"/>
    <w:rsid w:val="00BC4A97"/>
    <w:rsid w:val="00BC500A"/>
    <w:rsid w:val="00BC5A2C"/>
    <w:rsid w:val="00BC66F6"/>
    <w:rsid w:val="00BC6A53"/>
    <w:rsid w:val="00BD1427"/>
    <w:rsid w:val="00BD1F0A"/>
    <w:rsid w:val="00BD233F"/>
    <w:rsid w:val="00BD3A26"/>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A55"/>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871"/>
    <w:rsid w:val="00C468B7"/>
    <w:rsid w:val="00C5005D"/>
    <w:rsid w:val="00C50363"/>
    <w:rsid w:val="00C50839"/>
    <w:rsid w:val="00C5083C"/>
    <w:rsid w:val="00C509D7"/>
    <w:rsid w:val="00C51413"/>
    <w:rsid w:val="00C51AED"/>
    <w:rsid w:val="00C5246E"/>
    <w:rsid w:val="00C52D96"/>
    <w:rsid w:val="00C53F8B"/>
    <w:rsid w:val="00C540F8"/>
    <w:rsid w:val="00C5477A"/>
    <w:rsid w:val="00C54882"/>
    <w:rsid w:val="00C55A0A"/>
    <w:rsid w:val="00C55E33"/>
    <w:rsid w:val="00C565BE"/>
    <w:rsid w:val="00C56EEE"/>
    <w:rsid w:val="00C5752D"/>
    <w:rsid w:val="00C60203"/>
    <w:rsid w:val="00C6042A"/>
    <w:rsid w:val="00C60566"/>
    <w:rsid w:val="00C620EA"/>
    <w:rsid w:val="00C62A09"/>
    <w:rsid w:val="00C62BE1"/>
    <w:rsid w:val="00C63D86"/>
    <w:rsid w:val="00C64491"/>
    <w:rsid w:val="00C645DE"/>
    <w:rsid w:val="00C6515E"/>
    <w:rsid w:val="00C67EE5"/>
    <w:rsid w:val="00C72491"/>
    <w:rsid w:val="00C7256C"/>
    <w:rsid w:val="00C7263D"/>
    <w:rsid w:val="00C73CB9"/>
    <w:rsid w:val="00C73F08"/>
    <w:rsid w:val="00C73F4D"/>
    <w:rsid w:val="00C75F10"/>
    <w:rsid w:val="00C767D2"/>
    <w:rsid w:val="00C77598"/>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5FB"/>
    <w:rsid w:val="00C91CDE"/>
    <w:rsid w:val="00C93CA4"/>
    <w:rsid w:val="00C93CB9"/>
    <w:rsid w:val="00C93CF0"/>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8E4"/>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FA"/>
    <w:rsid w:val="00CE7669"/>
    <w:rsid w:val="00CF11E5"/>
    <w:rsid w:val="00CF15B7"/>
    <w:rsid w:val="00CF1AEC"/>
    <w:rsid w:val="00CF2153"/>
    <w:rsid w:val="00CF255D"/>
    <w:rsid w:val="00CF2708"/>
    <w:rsid w:val="00CF2780"/>
    <w:rsid w:val="00CF28DA"/>
    <w:rsid w:val="00CF3081"/>
    <w:rsid w:val="00CF3255"/>
    <w:rsid w:val="00CF47A3"/>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388"/>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56B5"/>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37E85"/>
    <w:rsid w:val="00E420FA"/>
    <w:rsid w:val="00E42199"/>
    <w:rsid w:val="00E434EF"/>
    <w:rsid w:val="00E43CB2"/>
    <w:rsid w:val="00E43FF7"/>
    <w:rsid w:val="00E4412D"/>
    <w:rsid w:val="00E441FD"/>
    <w:rsid w:val="00E44A4D"/>
    <w:rsid w:val="00E459B0"/>
    <w:rsid w:val="00E46361"/>
    <w:rsid w:val="00E465A2"/>
    <w:rsid w:val="00E46E79"/>
    <w:rsid w:val="00E46F5B"/>
    <w:rsid w:val="00E46FF3"/>
    <w:rsid w:val="00E50F5B"/>
    <w:rsid w:val="00E5104F"/>
    <w:rsid w:val="00E51CB8"/>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30E"/>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90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2C99"/>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4BE7"/>
    <w:rsid w:val="00F45A0A"/>
    <w:rsid w:val="00F4615F"/>
    <w:rsid w:val="00F50AF4"/>
    <w:rsid w:val="00F50D48"/>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CF9"/>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2DAB"/>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76B3"/>
    <w:rsid w:val="00FC7A2B"/>
    <w:rsid w:val="00FC7BA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9A"/>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81644599">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01682419">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B8E2-F1EE-4ED8-BBB1-20435798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5959</Words>
  <Characters>33967</Characters>
  <Application>Microsoft Office Word</Application>
  <DocSecurity>0</DocSecurity>
  <Lines>283</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2022-09-12T09:25:00Z</dcterms:created>
  <dcterms:modified xsi:type="dcterms:W3CDTF">2022-09-29T07:41:00Z</dcterms:modified>
</cp:coreProperties>
</file>