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Default="00A323B5">
      <w:pPr>
        <w:spacing w:before="4" w:line="80" w:lineRule="exact"/>
        <w:rPr>
          <w:sz w:val="9"/>
          <w:szCs w:val="9"/>
        </w:rPr>
      </w:pPr>
      <w:r>
        <w:rPr>
          <w:sz w:val="9"/>
          <w:szCs w:val="9"/>
        </w:rPr>
        <w:t xml:space="preserve"> </w:t>
      </w:r>
    </w:p>
    <w:p w:rsidR="003C3D5E" w:rsidRDefault="003C3D5E">
      <w:pPr>
        <w:spacing w:before="4" w:line="80" w:lineRule="exact"/>
        <w:rPr>
          <w:sz w:val="9"/>
          <w:szCs w:val="9"/>
        </w:rPr>
      </w:pPr>
    </w:p>
    <w:p w:rsidR="00FA635E" w:rsidRDefault="00FA635E">
      <w:pPr>
        <w:spacing w:before="4" w:line="80" w:lineRule="exact"/>
        <w:rPr>
          <w:sz w:val="9"/>
          <w:szCs w:val="9"/>
        </w:rPr>
      </w:pPr>
    </w:p>
    <w:p w:rsidR="00AD6FA3" w:rsidRDefault="00AD6FA3">
      <w:pPr>
        <w:spacing w:line="200" w:lineRule="exact"/>
      </w:pPr>
    </w:p>
    <w:p w:rsidR="00AD6FA3" w:rsidRDefault="00AD6FA3">
      <w:pPr>
        <w:spacing w:before="1" w:line="220" w:lineRule="exact"/>
        <w:rPr>
          <w:sz w:val="22"/>
          <w:szCs w:val="22"/>
        </w:rPr>
      </w:pPr>
    </w:p>
    <w:p w:rsidR="00AD6FA3" w:rsidRDefault="00AD6FA3">
      <w:pPr>
        <w:spacing w:line="200" w:lineRule="exact"/>
      </w:pPr>
    </w:p>
    <w:p w:rsidR="00042926" w:rsidRDefault="00042926">
      <w:pPr>
        <w:spacing w:line="200" w:lineRule="exact"/>
      </w:pPr>
    </w:p>
    <w:p w:rsidR="00042926" w:rsidRDefault="00042926">
      <w:pPr>
        <w:spacing w:line="200" w:lineRule="exact"/>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FB69F7">
            <w:pPr>
              <w:tabs>
                <w:tab w:val="center" w:pos="4536"/>
                <w:tab w:val="right" w:pos="9072"/>
              </w:tabs>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FB69F7" w:rsidRPr="00FB69F7" w:rsidRDefault="00FB69F7"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10000 Zagreb                                                                                                              fax.: 01 3768 270</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Hrvatska</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OIB 84924656517</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MB 03208036</w:t>
            </w:r>
          </w:p>
        </w:tc>
      </w:tr>
    </w:tbl>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C11BE1" w:rsidRDefault="00C11BE1">
      <w:pPr>
        <w:spacing w:line="200" w:lineRule="exact"/>
      </w:pPr>
    </w:p>
    <w:p w:rsidR="00AD6FA3" w:rsidRDefault="00AD6FA3">
      <w:pPr>
        <w:spacing w:line="200" w:lineRule="exact"/>
      </w:pPr>
    </w:p>
    <w:p w:rsidR="00AD6FA3" w:rsidRDefault="00042926">
      <w:pPr>
        <w:spacing w:line="480" w:lineRule="exact"/>
        <w:ind w:left="1575" w:right="1583"/>
        <w:jc w:val="center"/>
        <w:rPr>
          <w:rFonts w:ascii="Arial" w:eastAsia="Arial" w:hAnsi="Arial" w:cs="Arial"/>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pPr>
        <w:spacing w:before="15" w:line="240" w:lineRule="exact"/>
        <w:rPr>
          <w:sz w:val="24"/>
          <w:szCs w:val="24"/>
        </w:rPr>
      </w:pPr>
    </w:p>
    <w:p w:rsidR="00294E7B" w:rsidRPr="00294E7B" w:rsidRDefault="00042926" w:rsidP="00294E7B">
      <w:pPr>
        <w:spacing w:before="29"/>
        <w:ind w:left="733" w:right="736"/>
        <w:jc w:val="center"/>
        <w:rPr>
          <w:rFonts w:ascii="Arial" w:hAnsi="Arial" w:cs="Arial"/>
          <w:b/>
          <w:sz w:val="24"/>
          <w:szCs w:val="24"/>
          <w:lang w:val="hr-HR"/>
        </w:rPr>
      </w:pPr>
      <w:proofErr w:type="gramStart"/>
      <w:r>
        <w:rPr>
          <w:rFonts w:ascii="Arial" w:eastAsia="Arial" w:hAnsi="Arial" w:cs="Arial"/>
          <w:b/>
          <w:sz w:val="24"/>
          <w:szCs w:val="24"/>
        </w:rPr>
        <w:t>za</w:t>
      </w:r>
      <w:proofErr w:type="gramEnd"/>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dbu postu</w:t>
      </w:r>
      <w:r>
        <w:rPr>
          <w:rFonts w:ascii="Arial" w:eastAsia="Arial" w:hAnsi="Arial" w:cs="Arial"/>
          <w:b/>
          <w:spacing w:val="-1"/>
          <w:sz w:val="24"/>
          <w:szCs w:val="24"/>
        </w:rPr>
        <w:t>p</w:t>
      </w:r>
      <w:r>
        <w:rPr>
          <w:rFonts w:ascii="Arial" w:eastAsia="Arial" w:hAnsi="Arial" w:cs="Arial"/>
          <w:b/>
          <w:spacing w:val="3"/>
          <w:sz w:val="24"/>
          <w:szCs w:val="24"/>
        </w:rPr>
        <w:t>k</w:t>
      </w:r>
      <w:r>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821019">
        <w:rPr>
          <w:rFonts w:ascii="Arial" w:eastAsia="Arial" w:hAnsi="Arial" w:cs="Arial"/>
          <w:b/>
          <w:bCs/>
          <w:spacing w:val="1"/>
          <w:sz w:val="24"/>
          <w:szCs w:val="24"/>
          <w:lang w:val="en-AU"/>
        </w:rPr>
        <w:t xml:space="preserve"> </w:t>
      </w:r>
      <w:r w:rsidR="008A58B7">
        <w:rPr>
          <w:rFonts w:ascii="Arial" w:eastAsia="Arial" w:hAnsi="Arial" w:cs="Arial"/>
          <w:b/>
          <w:bCs/>
          <w:spacing w:val="1"/>
          <w:sz w:val="24"/>
          <w:szCs w:val="24"/>
          <w:lang w:val="en-AU"/>
        </w:rPr>
        <w:t xml:space="preserve">Pogrebne usluge </w:t>
      </w:r>
      <w:r w:rsidR="00D30615">
        <w:rPr>
          <w:rFonts w:ascii="Arial" w:eastAsia="Arial" w:hAnsi="Arial" w:cs="Arial"/>
          <w:b/>
          <w:bCs/>
          <w:spacing w:val="1"/>
          <w:sz w:val="24"/>
          <w:szCs w:val="24"/>
          <w:lang w:val="en-AU"/>
        </w:rPr>
        <w:t>za potrebe KBCSM</w:t>
      </w:r>
    </w:p>
    <w:p w:rsidR="00C1324F" w:rsidRPr="00C1324F" w:rsidRDefault="00C1324F" w:rsidP="00C1324F">
      <w:pPr>
        <w:spacing w:before="29"/>
        <w:ind w:left="733" w:right="736"/>
        <w:jc w:val="center"/>
        <w:rPr>
          <w:rFonts w:ascii="Arial" w:hAnsi="Arial" w:cs="Arial"/>
          <w:b/>
          <w:sz w:val="24"/>
          <w:szCs w:val="24"/>
          <w:lang w:val="hr-HR"/>
        </w:rPr>
      </w:pPr>
    </w:p>
    <w:p w:rsidR="001D1408" w:rsidRPr="001D1408" w:rsidRDefault="001D1408" w:rsidP="001D1408">
      <w:pPr>
        <w:spacing w:before="29"/>
        <w:ind w:left="733" w:right="736"/>
        <w:jc w:val="center"/>
        <w:rPr>
          <w:rFonts w:ascii="Arial" w:hAnsi="Arial" w:cs="Arial"/>
          <w:b/>
          <w:sz w:val="24"/>
          <w:szCs w:val="24"/>
          <w:lang w:val="hr-HR"/>
        </w:rPr>
      </w:pPr>
    </w:p>
    <w:p w:rsidR="00D021DC" w:rsidRPr="00D021DC" w:rsidRDefault="000A063F" w:rsidP="00D021DC">
      <w:pPr>
        <w:spacing w:before="29"/>
        <w:ind w:left="733" w:right="736"/>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373E09">
        <w:rPr>
          <w:rFonts w:ascii="Arial" w:eastAsia="Arial" w:hAnsi="Arial" w:cs="Arial"/>
          <w:b/>
          <w:sz w:val="24"/>
          <w:szCs w:val="24"/>
          <w:lang w:val="hr-HR"/>
        </w:rPr>
        <w:t>90/2022</w:t>
      </w:r>
    </w:p>
    <w:p w:rsidR="002D53E5" w:rsidRPr="002D53E5" w:rsidRDefault="002D53E5" w:rsidP="00D021DC">
      <w:pPr>
        <w:spacing w:before="29"/>
        <w:ind w:left="733" w:right="736"/>
        <w:jc w:val="center"/>
        <w:rPr>
          <w:rFonts w:ascii="Arial" w:eastAsia="Arial" w:hAnsi="Arial" w:cs="Arial"/>
          <w:b/>
          <w:bCs/>
          <w:sz w:val="24"/>
          <w:szCs w:val="24"/>
          <w:lang w:val="hr-HR"/>
        </w:rPr>
      </w:pPr>
    </w:p>
    <w:p w:rsidR="00AD6FA3" w:rsidRDefault="00AD6FA3">
      <w:pPr>
        <w:spacing w:before="29"/>
        <w:ind w:left="733" w:right="736"/>
        <w:jc w:val="center"/>
        <w:rPr>
          <w:rFonts w:ascii="Arial" w:eastAsia="Arial" w:hAnsi="Arial" w:cs="Arial"/>
          <w:sz w:val="24"/>
          <w:szCs w:val="24"/>
        </w:rPr>
      </w:pPr>
    </w:p>
    <w:p w:rsidR="00AD6FA3" w:rsidRDefault="00AD6FA3">
      <w:pPr>
        <w:spacing w:before="1" w:line="120" w:lineRule="exact"/>
        <w:rPr>
          <w:sz w:val="12"/>
          <w:szCs w:val="12"/>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28642F" w:rsidRPr="00126026" w:rsidRDefault="0028642F" w:rsidP="0028642F">
      <w:pPr>
        <w:jc w:val="both"/>
        <w:rPr>
          <w:rFonts w:ascii="Arial" w:hAnsi="Arial" w:cs="Arial"/>
          <w:color w:val="000000"/>
          <w:sz w:val="22"/>
          <w:szCs w:val="22"/>
          <w:shd w:val="clear" w:color="auto" w:fill="FFFFFF"/>
        </w:rPr>
      </w:pPr>
      <w:r w:rsidRPr="00126026">
        <w:rPr>
          <w:rFonts w:ascii="Arial" w:eastAsia="Arial Unicode MS" w:hAnsi="Arial" w:cs="Arial"/>
          <w:color w:val="000000"/>
          <w:sz w:val="22"/>
          <w:szCs w:val="22"/>
          <w:lang w:val="hr-HR"/>
        </w:rPr>
        <w:t>KLASA:</w:t>
      </w:r>
      <w:r w:rsidRPr="00126026">
        <w:rPr>
          <w:rFonts w:ascii="Arial" w:hAnsi="Arial" w:cs="Arial"/>
          <w:color w:val="000000"/>
          <w:sz w:val="22"/>
          <w:szCs w:val="22"/>
          <w:shd w:val="clear" w:color="auto" w:fill="FFFFFF"/>
        </w:rPr>
        <w:t xml:space="preserve"> </w:t>
      </w:r>
      <w:r w:rsidR="00373E09">
        <w:rPr>
          <w:rFonts w:ascii="Arial" w:hAnsi="Arial" w:cs="Arial"/>
          <w:color w:val="000000"/>
          <w:sz w:val="22"/>
          <w:szCs w:val="22"/>
          <w:shd w:val="clear" w:color="auto" w:fill="FFFFFF"/>
        </w:rPr>
        <w:t>406-01/22-01/047</w:t>
      </w:r>
    </w:p>
    <w:p w:rsidR="0028642F" w:rsidRPr="00126026" w:rsidRDefault="00373E09" w:rsidP="0028642F">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URBROJ: 251-29-13-22</w:t>
      </w:r>
      <w:r w:rsidR="0028642F" w:rsidRPr="00126026">
        <w:rPr>
          <w:rFonts w:ascii="Arial" w:hAnsi="Arial" w:cs="Arial"/>
          <w:color w:val="000000"/>
          <w:sz w:val="22"/>
          <w:szCs w:val="22"/>
          <w:shd w:val="clear" w:color="auto" w:fill="FFFFFF"/>
        </w:rPr>
        <w:t>-02</w:t>
      </w: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D021DC" w:rsidP="00D021DC">
      <w:pPr>
        <w:ind w:right="3579"/>
        <w:rPr>
          <w:rFonts w:ascii="Arial" w:eastAsia="Arial" w:hAnsi="Arial" w:cs="Arial"/>
          <w:sz w:val="24"/>
          <w:szCs w:val="24"/>
        </w:rPr>
        <w:sectPr w:rsidR="00AD6FA3">
          <w:footerReference w:type="default" r:id="rId9"/>
          <w:pgSz w:w="12240" w:h="15840"/>
          <w:pgMar w:top="620" w:right="1400" w:bottom="280" w:left="1200" w:header="0" w:footer="801" w:gutter="0"/>
          <w:pgNumType w:start="1"/>
          <w:cols w:space="720"/>
        </w:sectPr>
      </w:pPr>
      <w:r>
        <w:rPr>
          <w:rFonts w:ascii="Arial" w:eastAsia="Arial" w:hAnsi="Arial" w:cs="Arial"/>
          <w:b/>
          <w:sz w:val="24"/>
          <w:szCs w:val="24"/>
        </w:rPr>
        <w:t xml:space="preserve">                     </w:t>
      </w:r>
      <w:r w:rsidR="00965721">
        <w:rPr>
          <w:rFonts w:ascii="Arial" w:eastAsia="Arial" w:hAnsi="Arial" w:cs="Arial"/>
          <w:b/>
          <w:sz w:val="24"/>
          <w:szCs w:val="24"/>
        </w:rPr>
        <w:t xml:space="preserve">                             </w:t>
      </w:r>
      <w:r w:rsidR="00AB0CE9">
        <w:rPr>
          <w:rFonts w:ascii="Arial" w:eastAsia="Arial" w:hAnsi="Arial" w:cs="Arial"/>
          <w:b/>
          <w:sz w:val="24"/>
          <w:szCs w:val="24"/>
        </w:rPr>
        <w:t xml:space="preserve"> </w:t>
      </w:r>
      <w:r w:rsidR="00042926">
        <w:rPr>
          <w:rFonts w:ascii="Arial" w:eastAsia="Arial" w:hAnsi="Arial" w:cs="Arial"/>
          <w:b/>
          <w:sz w:val="24"/>
          <w:szCs w:val="24"/>
        </w:rPr>
        <w:t>Zagr</w:t>
      </w:r>
      <w:r w:rsidR="00042926">
        <w:rPr>
          <w:rFonts w:ascii="Arial" w:eastAsia="Arial" w:hAnsi="Arial" w:cs="Arial"/>
          <w:b/>
          <w:spacing w:val="1"/>
          <w:sz w:val="24"/>
          <w:szCs w:val="24"/>
        </w:rPr>
        <w:t>e</w:t>
      </w:r>
      <w:r w:rsidR="00042926">
        <w:rPr>
          <w:rFonts w:ascii="Arial" w:eastAsia="Arial" w:hAnsi="Arial" w:cs="Arial"/>
          <w:b/>
          <w:sz w:val="24"/>
          <w:szCs w:val="24"/>
        </w:rPr>
        <w:t>b</w:t>
      </w:r>
      <w:r w:rsidR="002B0427">
        <w:rPr>
          <w:rFonts w:ascii="Arial" w:eastAsia="Arial" w:hAnsi="Arial" w:cs="Arial"/>
          <w:b/>
          <w:sz w:val="24"/>
          <w:szCs w:val="24"/>
        </w:rPr>
        <w:t xml:space="preserve">, </w:t>
      </w:r>
      <w:r w:rsidR="00373E09">
        <w:rPr>
          <w:rFonts w:ascii="Arial" w:eastAsia="Arial" w:hAnsi="Arial" w:cs="Arial"/>
          <w:b/>
          <w:sz w:val="24"/>
          <w:szCs w:val="24"/>
        </w:rPr>
        <w:t>kolovoz</w:t>
      </w:r>
      <w:r w:rsidR="00DF1D87">
        <w:rPr>
          <w:rFonts w:ascii="Arial" w:eastAsia="Arial" w:hAnsi="Arial" w:cs="Arial"/>
          <w:b/>
          <w:sz w:val="24"/>
          <w:szCs w:val="24"/>
        </w:rPr>
        <w:t xml:space="preserve"> </w:t>
      </w:r>
      <w:r w:rsidR="00373E09">
        <w:rPr>
          <w:rFonts w:ascii="Arial" w:eastAsia="Arial" w:hAnsi="Arial" w:cs="Arial"/>
          <w:b/>
          <w:sz w:val="24"/>
          <w:szCs w:val="24"/>
        </w:rPr>
        <w:t>2022</w:t>
      </w:r>
      <w:r w:rsidR="0028642F">
        <w:rPr>
          <w:rFonts w:ascii="Arial" w:eastAsia="Arial" w:hAnsi="Arial" w:cs="Arial"/>
          <w:b/>
          <w:sz w:val="24"/>
          <w:szCs w:val="24"/>
        </w:rPr>
        <w:t>.</w:t>
      </w:r>
    </w:p>
    <w:p w:rsidR="00AD6FA3" w:rsidRDefault="00AD6FA3">
      <w:pPr>
        <w:spacing w:before="4" w:line="80" w:lineRule="exact"/>
        <w:rPr>
          <w:sz w:val="9"/>
          <w:szCs w:val="9"/>
        </w:rPr>
      </w:pPr>
    </w:p>
    <w:p w:rsidR="00AD6FA3" w:rsidRDefault="00AD6FA3">
      <w:pPr>
        <w:spacing w:line="200" w:lineRule="exact"/>
      </w:pPr>
    </w:p>
    <w:p w:rsidR="00AD6FA3" w:rsidRDefault="00AD6FA3">
      <w:pPr>
        <w:spacing w:line="200" w:lineRule="exact"/>
      </w:pPr>
    </w:p>
    <w:p w:rsidR="0033514A" w:rsidRDefault="0033514A" w:rsidP="0033514A">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33514A" w:rsidRDefault="0033514A" w:rsidP="0033514A">
      <w:pPr>
        <w:tabs>
          <w:tab w:val="left" w:pos="9639"/>
        </w:tabs>
        <w:spacing w:before="29"/>
        <w:ind w:left="284" w:right="77"/>
        <w:jc w:val="center"/>
        <w:rPr>
          <w:rFonts w:ascii="Arial" w:eastAsia="Arial" w:hAnsi="Arial" w:cs="Arial"/>
          <w:sz w:val="24"/>
          <w:szCs w:val="24"/>
        </w:rPr>
      </w:pPr>
    </w:p>
    <w:p w:rsidR="0033514A" w:rsidRPr="006D4EA5" w:rsidRDefault="0033514A" w:rsidP="006D4EA5">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Klinički bolnički centar Sestre milosrdnice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kre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 xml:space="preserve">nabave </w:t>
      </w:r>
      <w:r w:rsidR="006D4EA5">
        <w:rPr>
          <w:rFonts w:ascii="Arial" w:eastAsia="Arial" w:hAnsi="Arial" w:cs="Arial"/>
          <w:b/>
          <w:bCs/>
          <w:spacing w:val="1"/>
          <w:sz w:val="24"/>
          <w:szCs w:val="24"/>
          <w:lang w:val="en-AU"/>
        </w:rPr>
        <w:t>Pogrebne usluge za potrebe KBCSM</w:t>
      </w:r>
      <w:r>
        <w:rPr>
          <w:rFonts w:ascii="Arial" w:hAnsi="Arial" w:cs="Arial"/>
          <w:color w:val="000000"/>
          <w:sz w:val="24"/>
          <w:szCs w:val="24"/>
          <w:shd w:val="clear" w:color="auto" w:fill="FFFFFF"/>
        </w:rPr>
        <w:t xml:space="preserve">, </w:t>
      </w:r>
      <w:proofErr w:type="gramStart"/>
      <w:r>
        <w:rPr>
          <w:rFonts w:ascii="Arial" w:eastAsia="Arial" w:hAnsi="Arial" w:cs="Arial"/>
          <w:spacing w:val="-2"/>
          <w:sz w:val="24"/>
          <w:szCs w:val="24"/>
        </w:rPr>
        <w:t>t</w:t>
      </w:r>
      <w:r>
        <w:rPr>
          <w:rFonts w:ascii="Arial" w:eastAsia="Arial" w:hAnsi="Arial" w:cs="Arial"/>
          <w:sz w:val="24"/>
          <w:szCs w:val="24"/>
        </w:rPr>
        <w:t>e</w:t>
      </w:r>
      <w:proofErr w:type="gramEnd"/>
      <w:r>
        <w:rPr>
          <w:rFonts w:ascii="Arial" w:eastAsia="Arial" w:hAnsi="Arial" w:cs="Arial"/>
          <w:spacing w:val="4"/>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io O</w:t>
      </w:r>
      <w:r>
        <w:rPr>
          <w:rFonts w:ascii="Arial" w:eastAsia="Arial" w:hAnsi="Arial" w:cs="Arial"/>
          <w:spacing w:val="1"/>
          <w:sz w:val="24"/>
          <w:szCs w:val="24"/>
        </w:rPr>
        <w:t>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ku o </w:t>
      </w:r>
      <w:r>
        <w:rPr>
          <w:rFonts w:ascii="Arial" w:eastAsia="Arial" w:hAnsi="Arial" w:cs="Arial"/>
          <w:spacing w:val="1"/>
          <w:sz w:val="24"/>
          <w:szCs w:val="24"/>
        </w:rPr>
        <w:t>po</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k</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5"/>
          <w:sz w:val="24"/>
          <w:szCs w:val="24"/>
        </w:rPr>
        <w:t xml:space="preserve"> </w:t>
      </w:r>
      <w:r w:rsidRPr="008F1952">
        <w:rPr>
          <w:rFonts w:ascii="Arial" w:eastAsia="Arial" w:hAnsi="Arial" w:cs="Arial"/>
          <w:sz w:val="24"/>
          <w:szCs w:val="24"/>
        </w:rPr>
        <w:t>(</w:t>
      </w:r>
      <w:r>
        <w:rPr>
          <w:rFonts w:ascii="Arial" w:eastAsia="Arial Unicode MS" w:hAnsi="Arial" w:cs="Arial"/>
          <w:color w:val="000000"/>
          <w:sz w:val="24"/>
          <w:szCs w:val="24"/>
          <w:lang w:val="hr-HR"/>
        </w:rPr>
        <w:t>Klasa</w:t>
      </w:r>
      <w:r w:rsidRPr="006064F5">
        <w:rPr>
          <w:rFonts w:ascii="Arial" w:eastAsia="Arial Unicode MS" w:hAnsi="Arial" w:cs="Arial"/>
          <w:color w:val="000000"/>
          <w:sz w:val="24"/>
          <w:szCs w:val="24"/>
          <w:lang w:val="hr-HR"/>
        </w:rPr>
        <w:t>:</w:t>
      </w:r>
      <w:r w:rsidRPr="006064F5">
        <w:rPr>
          <w:rFonts w:ascii="Arial" w:hAnsi="Arial" w:cs="Arial"/>
          <w:color w:val="000000"/>
          <w:sz w:val="24"/>
          <w:szCs w:val="24"/>
          <w:shd w:val="clear" w:color="auto" w:fill="FFFFFF"/>
        </w:rPr>
        <w:t xml:space="preserve"> </w:t>
      </w:r>
      <w:r w:rsidR="006D4EA5" w:rsidRPr="006D4EA5">
        <w:rPr>
          <w:rFonts w:ascii="Arial" w:hAnsi="Arial" w:cs="Arial"/>
          <w:color w:val="000000"/>
          <w:sz w:val="24"/>
          <w:szCs w:val="24"/>
          <w:shd w:val="clear" w:color="auto" w:fill="FFFFFF"/>
        </w:rPr>
        <w:t>406-01/22-01/047</w:t>
      </w:r>
      <w:r w:rsidRPr="00DF6C8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Urbroj: 251-29-13-22</w:t>
      </w:r>
      <w:r w:rsidRPr="008F1952">
        <w:rPr>
          <w:rFonts w:ascii="Arial" w:hAnsi="Arial" w:cs="Arial"/>
          <w:color w:val="000000"/>
          <w:sz w:val="24"/>
          <w:szCs w:val="24"/>
          <w:shd w:val="clear" w:color="auto" w:fill="FFFFFF"/>
        </w:rPr>
        <w:t>-01</w:t>
      </w:r>
      <w:r w:rsidRPr="008F1952">
        <w:rPr>
          <w:rFonts w:ascii="Arial" w:eastAsia="Arial" w:hAnsi="Arial" w:cs="Arial"/>
          <w:sz w:val="24"/>
          <w:szCs w:val="24"/>
        </w:rPr>
        <w:t>).</w:t>
      </w:r>
      <w:r w:rsidRPr="008F1952">
        <w:rPr>
          <w:rFonts w:ascii="Arial" w:eastAsia="Arial" w:hAnsi="Arial" w:cs="Arial"/>
          <w:spacing w:val="24"/>
          <w:sz w:val="24"/>
          <w:szCs w:val="24"/>
        </w:rPr>
        <w:t xml:space="preserve"> </w:t>
      </w:r>
      <w:r>
        <w:rPr>
          <w:rFonts w:ascii="Arial" w:eastAsia="Arial" w:hAnsi="Arial" w:cs="Arial"/>
          <w:sz w:val="24"/>
          <w:szCs w:val="24"/>
        </w:rPr>
        <w:t>Na</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čl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ka </w:t>
      </w:r>
      <w:r w:rsidRPr="00B54224">
        <w:rPr>
          <w:rFonts w:ascii="Arial" w:eastAsia="Arial" w:hAnsi="Arial" w:cs="Arial"/>
          <w:spacing w:val="1"/>
          <w:sz w:val="24"/>
          <w:szCs w:val="24"/>
        </w:rPr>
        <w:t>12</w:t>
      </w:r>
      <w:r w:rsidRPr="00B54224">
        <w:rPr>
          <w:rFonts w:ascii="Arial" w:eastAsia="Arial" w:hAnsi="Arial" w:cs="Arial"/>
          <w:sz w:val="24"/>
          <w:szCs w:val="24"/>
        </w:rPr>
        <w:t>.</w:t>
      </w:r>
      <w:r w:rsidRPr="00B54224">
        <w:rPr>
          <w:rFonts w:ascii="Arial" w:eastAsia="Arial" w:hAnsi="Arial" w:cs="Arial"/>
          <w:spacing w:val="23"/>
          <w:sz w:val="24"/>
          <w:szCs w:val="24"/>
        </w:rPr>
        <w:t xml:space="preserve"> </w:t>
      </w:r>
      <w:proofErr w:type="gramStart"/>
      <w:r w:rsidRPr="00B54224">
        <w:rPr>
          <w:rFonts w:ascii="Arial" w:eastAsia="Arial" w:hAnsi="Arial" w:cs="Arial"/>
          <w:sz w:val="24"/>
          <w:szCs w:val="24"/>
        </w:rPr>
        <w:t>st</w:t>
      </w:r>
      <w:r w:rsidRPr="00B54224">
        <w:rPr>
          <w:rFonts w:ascii="Arial" w:eastAsia="Arial" w:hAnsi="Arial" w:cs="Arial"/>
          <w:spacing w:val="1"/>
          <w:sz w:val="24"/>
          <w:szCs w:val="24"/>
        </w:rPr>
        <w:t>a</w:t>
      </w:r>
      <w:r w:rsidRPr="00B54224">
        <w:rPr>
          <w:rFonts w:ascii="Arial" w:eastAsia="Arial" w:hAnsi="Arial" w:cs="Arial"/>
          <w:spacing w:val="-2"/>
          <w:sz w:val="24"/>
          <w:szCs w:val="24"/>
        </w:rPr>
        <w:t>v</w:t>
      </w:r>
      <w:r w:rsidRPr="00B54224">
        <w:rPr>
          <w:rFonts w:ascii="Arial" w:eastAsia="Arial" w:hAnsi="Arial" w:cs="Arial"/>
          <w:sz w:val="24"/>
          <w:szCs w:val="24"/>
        </w:rPr>
        <w:t>ka</w:t>
      </w:r>
      <w:proofErr w:type="gramEnd"/>
      <w:r w:rsidRPr="00B54224">
        <w:rPr>
          <w:rFonts w:ascii="Arial" w:eastAsia="Arial" w:hAnsi="Arial" w:cs="Arial"/>
          <w:spacing w:val="23"/>
          <w:sz w:val="24"/>
          <w:szCs w:val="24"/>
        </w:rPr>
        <w:t xml:space="preserve"> </w:t>
      </w:r>
      <w:r w:rsidRPr="00B54224">
        <w:rPr>
          <w:rFonts w:ascii="Arial" w:eastAsia="Arial" w:hAnsi="Arial" w:cs="Arial"/>
          <w:spacing w:val="1"/>
          <w:sz w:val="24"/>
          <w:szCs w:val="24"/>
        </w:rPr>
        <w:t>1</w:t>
      </w:r>
      <w:r w:rsidRPr="00B54224">
        <w:rPr>
          <w:rFonts w:ascii="Arial" w:eastAsia="Arial" w:hAnsi="Arial" w:cs="Arial"/>
          <w:sz w:val="24"/>
          <w:szCs w:val="24"/>
        </w:rPr>
        <w:t>.</w:t>
      </w:r>
      <w:r w:rsidRPr="00B54224">
        <w:rPr>
          <w:rFonts w:ascii="Arial" w:eastAsia="Arial" w:hAnsi="Arial" w:cs="Arial"/>
          <w:spacing w:val="23"/>
          <w:sz w:val="24"/>
          <w:szCs w:val="24"/>
        </w:rPr>
        <w:t xml:space="preserve"> </w:t>
      </w:r>
      <w:r>
        <w:rPr>
          <w:rFonts w:ascii="Arial" w:eastAsia="Arial" w:hAnsi="Arial" w:cs="Arial"/>
          <w:sz w:val="24"/>
          <w:szCs w:val="24"/>
        </w:rPr>
        <w:t>ZJN 2016</w:t>
      </w:r>
      <w:r w:rsidRPr="003D4E66">
        <w:rPr>
          <w:rFonts w:ascii="Arial" w:eastAsia="Arial" w:hAnsi="Arial" w:cs="Arial"/>
          <w:spacing w:val="1"/>
          <w:sz w:val="24"/>
          <w:szCs w:val="24"/>
          <w:lang w:val="hr-HR"/>
        </w:rPr>
        <w:t xml:space="preserve"> </w:t>
      </w:r>
      <w:r w:rsidRPr="00983FCA">
        <w:rPr>
          <w:rFonts w:ascii="Arial" w:eastAsia="Arial" w:hAnsi="Arial" w:cs="Arial"/>
          <w:sz w:val="24"/>
          <w:szCs w:val="24"/>
        </w:rPr>
        <w:t xml:space="preserve">i </w:t>
      </w:r>
      <w:r>
        <w:rPr>
          <w:rFonts w:ascii="Arial" w:eastAsia="Arial" w:hAnsi="Arial" w:cs="Arial"/>
          <w:sz w:val="24"/>
          <w:szCs w:val="24"/>
        </w:rPr>
        <w:t>čl. 4</w:t>
      </w:r>
      <w:r w:rsidRPr="00983FCA">
        <w:rPr>
          <w:rFonts w:ascii="Arial" w:eastAsia="Arial" w:hAnsi="Arial" w:cs="Arial"/>
          <w:sz w:val="24"/>
          <w:szCs w:val="24"/>
        </w:rPr>
        <w:t xml:space="preserve">. </w:t>
      </w:r>
      <w:r>
        <w:rPr>
          <w:rFonts w:ascii="Arial" w:eastAsia="Arial" w:hAnsi="Arial" w:cs="Arial"/>
          <w:sz w:val="24"/>
          <w:szCs w:val="24"/>
        </w:rPr>
        <w:t>Općeg akta</w:t>
      </w:r>
      <w:r w:rsidRPr="0036608D">
        <w:rPr>
          <w:rFonts w:ascii="Arial" w:eastAsia="Arial" w:hAnsi="Arial" w:cs="Arial"/>
          <w:spacing w:val="59"/>
          <w:sz w:val="24"/>
          <w:szCs w:val="24"/>
        </w:rPr>
        <w:t xml:space="preserve"> </w:t>
      </w:r>
      <w:r w:rsidRPr="0036608D">
        <w:rPr>
          <w:rFonts w:ascii="Arial" w:eastAsia="Arial" w:hAnsi="Arial" w:cs="Arial"/>
          <w:spacing w:val="-2"/>
          <w:sz w:val="24"/>
          <w:szCs w:val="24"/>
        </w:rPr>
        <w:t>z</w:t>
      </w:r>
      <w:r w:rsidRPr="0036608D">
        <w:rPr>
          <w:rFonts w:ascii="Arial" w:eastAsia="Arial" w:hAnsi="Arial" w:cs="Arial"/>
          <w:sz w:val="24"/>
          <w:szCs w:val="24"/>
        </w:rPr>
        <w:t>a</w:t>
      </w:r>
      <w:r w:rsidRPr="0036608D">
        <w:rPr>
          <w:rFonts w:ascii="Arial" w:eastAsia="Arial" w:hAnsi="Arial" w:cs="Arial"/>
          <w:spacing w:val="58"/>
          <w:sz w:val="24"/>
          <w:szCs w:val="24"/>
        </w:rPr>
        <w:t xml:space="preserve"> </w:t>
      </w:r>
      <w:r w:rsidRPr="0036608D">
        <w:rPr>
          <w:rFonts w:ascii="Arial" w:eastAsia="Arial" w:hAnsi="Arial" w:cs="Arial"/>
          <w:spacing w:val="1"/>
          <w:sz w:val="24"/>
          <w:szCs w:val="24"/>
        </w:rPr>
        <w:t>po</w:t>
      </w:r>
      <w:r w:rsidRPr="0036608D">
        <w:rPr>
          <w:rFonts w:ascii="Arial" w:eastAsia="Arial" w:hAnsi="Arial" w:cs="Arial"/>
          <w:sz w:val="24"/>
          <w:szCs w:val="24"/>
        </w:rPr>
        <w:t>s</w:t>
      </w:r>
      <w:r w:rsidRPr="0036608D">
        <w:rPr>
          <w:rFonts w:ascii="Arial" w:eastAsia="Arial" w:hAnsi="Arial" w:cs="Arial"/>
          <w:spacing w:val="-2"/>
          <w:sz w:val="24"/>
          <w:szCs w:val="24"/>
        </w:rPr>
        <w:t>t</w:t>
      </w:r>
      <w:r w:rsidRPr="0036608D">
        <w:rPr>
          <w:rFonts w:ascii="Arial" w:eastAsia="Arial" w:hAnsi="Arial" w:cs="Arial"/>
          <w:spacing w:val="1"/>
          <w:sz w:val="24"/>
          <w:szCs w:val="24"/>
        </w:rPr>
        <w:t>u</w:t>
      </w:r>
      <w:r w:rsidRPr="0036608D">
        <w:rPr>
          <w:rFonts w:ascii="Arial" w:eastAsia="Arial" w:hAnsi="Arial" w:cs="Arial"/>
          <w:spacing w:val="-1"/>
          <w:sz w:val="24"/>
          <w:szCs w:val="24"/>
        </w:rPr>
        <w:t>p</w:t>
      </w:r>
      <w:r w:rsidRPr="0036608D">
        <w:rPr>
          <w:rFonts w:ascii="Arial" w:eastAsia="Arial" w:hAnsi="Arial" w:cs="Arial"/>
          <w:spacing w:val="1"/>
          <w:sz w:val="24"/>
          <w:szCs w:val="24"/>
        </w:rPr>
        <w:t>an</w:t>
      </w:r>
      <w:r w:rsidRPr="0036608D">
        <w:rPr>
          <w:rFonts w:ascii="Arial" w:eastAsia="Arial" w:hAnsi="Arial" w:cs="Arial"/>
          <w:sz w:val="24"/>
          <w:szCs w:val="24"/>
        </w:rPr>
        <w:t>je</w:t>
      </w:r>
      <w:r w:rsidRPr="0036608D">
        <w:rPr>
          <w:rFonts w:ascii="Arial" w:eastAsia="Arial" w:hAnsi="Arial" w:cs="Arial"/>
          <w:spacing w:val="58"/>
          <w:sz w:val="24"/>
          <w:szCs w:val="24"/>
        </w:rPr>
        <w:t xml:space="preserve"> </w:t>
      </w:r>
      <w:r w:rsidRPr="0036608D">
        <w:rPr>
          <w:rFonts w:ascii="Arial" w:eastAsia="Arial" w:hAnsi="Arial" w:cs="Arial"/>
          <w:sz w:val="24"/>
          <w:szCs w:val="24"/>
        </w:rPr>
        <w:t>u</w:t>
      </w:r>
      <w:r w:rsidRPr="0036608D">
        <w:rPr>
          <w:rFonts w:ascii="Arial" w:eastAsia="Arial" w:hAnsi="Arial" w:cs="Arial"/>
          <w:spacing w:val="56"/>
          <w:sz w:val="24"/>
          <w:szCs w:val="24"/>
        </w:rPr>
        <w:t xml:space="preserve"> </w:t>
      </w:r>
      <w:r w:rsidRPr="0036608D">
        <w:rPr>
          <w:rFonts w:ascii="Arial" w:eastAsia="Arial" w:hAnsi="Arial" w:cs="Arial"/>
          <w:spacing w:val="1"/>
          <w:sz w:val="24"/>
          <w:szCs w:val="24"/>
        </w:rPr>
        <w:t>po</w:t>
      </w:r>
      <w:r w:rsidRPr="0036608D">
        <w:rPr>
          <w:rFonts w:ascii="Arial" w:eastAsia="Arial" w:hAnsi="Arial" w:cs="Arial"/>
          <w:sz w:val="24"/>
          <w:szCs w:val="24"/>
        </w:rPr>
        <w:t>s</w:t>
      </w:r>
      <w:r w:rsidRPr="0036608D">
        <w:rPr>
          <w:rFonts w:ascii="Arial" w:eastAsia="Arial" w:hAnsi="Arial" w:cs="Arial"/>
          <w:spacing w:val="-2"/>
          <w:sz w:val="24"/>
          <w:szCs w:val="24"/>
        </w:rPr>
        <w:t>t</w:t>
      </w:r>
      <w:r w:rsidRPr="0036608D">
        <w:rPr>
          <w:rFonts w:ascii="Arial" w:eastAsia="Arial" w:hAnsi="Arial" w:cs="Arial"/>
          <w:spacing w:val="1"/>
          <w:sz w:val="24"/>
          <w:szCs w:val="24"/>
        </w:rPr>
        <w:t>up</w:t>
      </w:r>
      <w:r w:rsidRPr="0036608D">
        <w:rPr>
          <w:rFonts w:ascii="Arial" w:eastAsia="Arial" w:hAnsi="Arial" w:cs="Arial"/>
          <w:sz w:val="24"/>
          <w:szCs w:val="24"/>
        </w:rPr>
        <w:t>c</w:t>
      </w:r>
      <w:r w:rsidRPr="0036608D">
        <w:rPr>
          <w:rFonts w:ascii="Arial" w:eastAsia="Arial" w:hAnsi="Arial" w:cs="Arial"/>
          <w:spacing w:val="-3"/>
          <w:sz w:val="24"/>
          <w:szCs w:val="24"/>
        </w:rPr>
        <w:t>i</w:t>
      </w:r>
      <w:r w:rsidRPr="0036608D">
        <w:rPr>
          <w:rFonts w:ascii="Arial" w:eastAsia="Arial" w:hAnsi="Arial" w:cs="Arial"/>
          <w:spacing w:val="1"/>
          <w:sz w:val="24"/>
          <w:szCs w:val="24"/>
        </w:rPr>
        <w:t>m</w:t>
      </w:r>
      <w:r w:rsidRPr="0036608D">
        <w:rPr>
          <w:rFonts w:ascii="Arial" w:eastAsia="Arial" w:hAnsi="Arial" w:cs="Arial"/>
          <w:sz w:val="24"/>
          <w:szCs w:val="24"/>
        </w:rPr>
        <w:t>a</w:t>
      </w:r>
      <w:r w:rsidRPr="0036608D">
        <w:rPr>
          <w:rFonts w:ascii="Arial" w:eastAsia="Arial" w:hAnsi="Arial" w:cs="Arial"/>
          <w:spacing w:val="58"/>
          <w:sz w:val="24"/>
          <w:szCs w:val="24"/>
        </w:rPr>
        <w:t xml:space="preserve"> </w:t>
      </w:r>
      <w:r w:rsidRPr="0036608D">
        <w:rPr>
          <w:rFonts w:ascii="Arial" w:eastAsia="Arial" w:hAnsi="Arial" w:cs="Arial"/>
          <w:spacing w:val="-1"/>
          <w:sz w:val="24"/>
          <w:szCs w:val="24"/>
        </w:rPr>
        <w:t>na</w:t>
      </w:r>
      <w:r w:rsidRPr="0036608D">
        <w:rPr>
          <w:rFonts w:ascii="Arial" w:eastAsia="Arial" w:hAnsi="Arial" w:cs="Arial"/>
          <w:spacing w:val="1"/>
          <w:sz w:val="24"/>
          <w:szCs w:val="24"/>
        </w:rPr>
        <w:t>ba</w:t>
      </w:r>
      <w:r w:rsidRPr="0036608D">
        <w:rPr>
          <w:rFonts w:ascii="Arial" w:eastAsia="Arial" w:hAnsi="Arial" w:cs="Arial"/>
          <w:spacing w:val="-2"/>
          <w:sz w:val="24"/>
          <w:szCs w:val="24"/>
        </w:rPr>
        <w:t>v</w:t>
      </w:r>
      <w:r w:rsidRPr="0036608D">
        <w:rPr>
          <w:rFonts w:ascii="Arial" w:eastAsia="Arial" w:hAnsi="Arial" w:cs="Arial"/>
          <w:sz w:val="24"/>
          <w:szCs w:val="24"/>
        </w:rPr>
        <w:t>e</w:t>
      </w:r>
      <w:r w:rsidRPr="0036608D">
        <w:rPr>
          <w:rFonts w:ascii="Arial" w:eastAsia="Arial" w:hAnsi="Arial" w:cs="Arial"/>
          <w:spacing w:val="58"/>
          <w:sz w:val="24"/>
          <w:szCs w:val="24"/>
        </w:rPr>
        <w:t xml:space="preserve"> </w:t>
      </w:r>
      <w:r w:rsidRPr="0036608D">
        <w:rPr>
          <w:rFonts w:ascii="Arial" w:eastAsia="Arial" w:hAnsi="Arial" w:cs="Arial"/>
          <w:sz w:val="24"/>
          <w:szCs w:val="24"/>
        </w:rPr>
        <w:t>(</w:t>
      </w:r>
      <w:r w:rsidRPr="0036608D">
        <w:rPr>
          <w:rFonts w:ascii="Arial" w:eastAsia="Arial" w:hAnsi="Arial" w:cs="Arial"/>
          <w:spacing w:val="1"/>
          <w:sz w:val="24"/>
          <w:szCs w:val="24"/>
        </w:rPr>
        <w:t>Urb</w:t>
      </w:r>
      <w:r w:rsidRPr="0036608D">
        <w:rPr>
          <w:rFonts w:ascii="Arial" w:eastAsia="Arial" w:hAnsi="Arial" w:cs="Arial"/>
          <w:sz w:val="24"/>
          <w:szCs w:val="24"/>
        </w:rPr>
        <w:t>roj:</w:t>
      </w:r>
      <w:r w:rsidRPr="0036608D">
        <w:rPr>
          <w:rFonts w:ascii="Arial" w:eastAsia="Arial" w:hAnsi="Arial" w:cs="Arial"/>
          <w:spacing w:val="18"/>
          <w:sz w:val="24"/>
          <w:szCs w:val="24"/>
        </w:rPr>
        <w:t xml:space="preserve"> </w:t>
      </w:r>
      <w:r>
        <w:rPr>
          <w:rFonts w:ascii="Arial" w:eastAsia="Arial" w:hAnsi="Arial" w:cs="Arial"/>
          <w:spacing w:val="-1"/>
          <w:sz w:val="24"/>
          <w:szCs w:val="24"/>
          <w:lang w:val="hr-HR"/>
        </w:rPr>
        <w:t>UV-658/17-11-1</w:t>
      </w:r>
      <w:r w:rsidRPr="0036608D">
        <w:rPr>
          <w:rFonts w:ascii="Arial" w:eastAsia="Arial" w:hAnsi="Arial" w:cs="Arial"/>
          <w:sz w:val="24"/>
          <w:szCs w:val="24"/>
        </w:rPr>
        <w:t>)</w:t>
      </w:r>
      <w:r w:rsidRPr="0036608D">
        <w:rPr>
          <w:rFonts w:ascii="Arial" w:eastAsia="Arial" w:hAnsi="Arial" w:cs="Arial"/>
          <w:spacing w:val="17"/>
          <w:sz w:val="24"/>
          <w:szCs w:val="24"/>
        </w:rPr>
        <w:t xml:space="preserve"> </w:t>
      </w:r>
      <w:proofErr w:type="gramStart"/>
      <w:r w:rsidRPr="0036608D">
        <w:rPr>
          <w:rFonts w:ascii="Arial" w:eastAsia="Arial" w:hAnsi="Arial" w:cs="Arial"/>
          <w:spacing w:val="1"/>
          <w:sz w:val="24"/>
          <w:szCs w:val="24"/>
        </w:rPr>
        <w:t>o</w:t>
      </w:r>
      <w:r w:rsidRPr="0036608D">
        <w:rPr>
          <w:rFonts w:ascii="Arial" w:eastAsia="Arial" w:hAnsi="Arial" w:cs="Arial"/>
          <w:sz w:val="24"/>
          <w:szCs w:val="24"/>
        </w:rPr>
        <w:t>d</w:t>
      </w:r>
      <w:proofErr w:type="gramEnd"/>
      <w:r w:rsidRPr="0036608D">
        <w:rPr>
          <w:rFonts w:ascii="Arial" w:eastAsia="Arial" w:hAnsi="Arial" w:cs="Arial"/>
          <w:spacing w:val="18"/>
          <w:sz w:val="24"/>
          <w:szCs w:val="24"/>
        </w:rPr>
        <w:t xml:space="preserve"> </w:t>
      </w:r>
      <w:r>
        <w:rPr>
          <w:rFonts w:ascii="Arial" w:eastAsia="Arial" w:hAnsi="Arial" w:cs="Arial"/>
          <w:spacing w:val="1"/>
          <w:sz w:val="24"/>
          <w:szCs w:val="24"/>
        </w:rPr>
        <w:t>17. siječnja 2017</w:t>
      </w:r>
      <w:r w:rsidRPr="0036608D">
        <w:rPr>
          <w:rFonts w:ascii="Arial" w:eastAsia="Arial" w:hAnsi="Arial" w:cs="Arial"/>
          <w:spacing w:val="2"/>
          <w:sz w:val="24"/>
          <w:szCs w:val="24"/>
        </w:rPr>
        <w:t>.</w:t>
      </w:r>
      <w:r w:rsidRPr="0036608D">
        <w:rPr>
          <w:rFonts w:ascii="Arial" w:eastAsia="Arial" w:hAnsi="Arial" w:cs="Arial"/>
          <w:sz w:val="24"/>
          <w:szCs w:val="24"/>
        </w:rPr>
        <w:t>,</w:t>
      </w:r>
      <w:r w:rsidRPr="0036608D">
        <w:rPr>
          <w:rFonts w:ascii="Arial" w:eastAsia="Arial" w:hAnsi="Arial" w:cs="Arial"/>
          <w:spacing w:val="20"/>
          <w:sz w:val="24"/>
          <w:szCs w:val="24"/>
        </w:rPr>
        <w:t xml:space="preserve"> </w:t>
      </w:r>
      <w:r w:rsidRPr="0036608D">
        <w:rPr>
          <w:rFonts w:ascii="Arial" w:eastAsia="Arial" w:hAnsi="Arial" w:cs="Arial"/>
          <w:spacing w:val="-2"/>
          <w:sz w:val="24"/>
          <w:szCs w:val="24"/>
        </w:rPr>
        <w:t>z</w:t>
      </w:r>
      <w:r w:rsidRPr="0036608D">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0"/>
          <w:sz w:val="24"/>
          <w:szCs w:val="24"/>
        </w:rPr>
        <w:t xml:space="preserve"> </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i</w:t>
      </w:r>
      <w:r>
        <w:rPr>
          <w:rFonts w:ascii="Arial" w:eastAsia="Arial" w:hAnsi="Arial" w:cs="Arial"/>
          <w:spacing w:val="19"/>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rocije</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pacing w:val="-2"/>
          <w:sz w:val="24"/>
          <w:szCs w:val="24"/>
        </w:rPr>
        <w:t>s</w:t>
      </w:r>
      <w:r>
        <w:rPr>
          <w:rFonts w:ascii="Arial" w:eastAsia="Arial" w:hAnsi="Arial" w:cs="Arial"/>
          <w:sz w:val="24"/>
          <w:szCs w:val="24"/>
        </w:rPr>
        <w:t xml:space="preserve">ti  </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 xml:space="preserve">0  </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na</w:t>
      </w:r>
      <w:r>
        <w:rPr>
          <w:rFonts w:ascii="Arial" w:eastAsia="Arial" w:hAnsi="Arial" w:cs="Arial"/>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500</w:t>
      </w:r>
      <w:r>
        <w:rPr>
          <w:rFonts w:ascii="Arial" w:eastAsia="Arial" w:hAnsi="Arial" w:cs="Arial"/>
          <w:spacing w:val="-2"/>
          <w:sz w:val="24"/>
          <w:szCs w:val="24"/>
        </w:rPr>
        <w:t>.</w:t>
      </w:r>
      <w:r>
        <w:rPr>
          <w:rFonts w:ascii="Arial" w:eastAsia="Arial" w:hAnsi="Arial" w:cs="Arial"/>
          <w:spacing w:val="1"/>
          <w:sz w:val="24"/>
          <w:szCs w:val="24"/>
        </w:rPr>
        <w:t>00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4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4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48"/>
          <w:sz w:val="24"/>
          <w:szCs w:val="24"/>
        </w:rPr>
        <w:t xml:space="preserve"> </w:t>
      </w:r>
      <w:r>
        <w:rPr>
          <w:rFonts w:ascii="Arial" w:eastAsia="Arial" w:hAnsi="Arial" w:cs="Arial"/>
          <w:spacing w:val="-1"/>
          <w:sz w:val="24"/>
          <w:szCs w:val="24"/>
        </w:rPr>
        <w:t>(</w:t>
      </w:r>
      <w:r>
        <w:rPr>
          <w:rFonts w:ascii="Arial" w:eastAsia="Arial" w:hAnsi="Arial" w:cs="Arial"/>
          <w:sz w:val="24"/>
          <w:szCs w:val="24"/>
        </w:rPr>
        <w:t>tz</w:t>
      </w: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1"/>
          <w:sz w:val="24"/>
          <w:szCs w:val="24"/>
        </w:rPr>
        <w:t>jednostavnu</w:t>
      </w:r>
      <w:r>
        <w:rPr>
          <w:rFonts w:ascii="Arial" w:eastAsia="Arial" w:hAnsi="Arial" w:cs="Arial"/>
          <w:spacing w:val="4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42"/>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od</w:t>
      </w:r>
      <w:r>
        <w:rPr>
          <w:rFonts w:ascii="Arial" w:eastAsia="Arial" w:hAnsi="Arial" w:cs="Arial"/>
          <w:sz w:val="24"/>
          <w:szCs w:val="24"/>
        </w:rPr>
        <w:t xml:space="preserve">iti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ZJN 2016.</w:t>
      </w:r>
    </w:p>
    <w:p w:rsidR="0033514A" w:rsidRDefault="0033514A" w:rsidP="0033514A">
      <w:pPr>
        <w:tabs>
          <w:tab w:val="left" w:pos="9639"/>
        </w:tabs>
        <w:spacing w:before="16" w:line="260" w:lineRule="exact"/>
        <w:ind w:left="284" w:right="77"/>
        <w:rPr>
          <w:sz w:val="26"/>
          <w:szCs w:val="26"/>
        </w:rPr>
      </w:pPr>
    </w:p>
    <w:p w:rsidR="0033514A" w:rsidRPr="001005FB" w:rsidRDefault="0033514A" w:rsidP="0033514A">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Pr="001005FB">
        <w:rPr>
          <w:rFonts w:ascii="Arial" w:eastAsia="Arial" w:hAnsi="Arial" w:cs="Arial"/>
          <w:spacing w:val="-1"/>
          <w:sz w:val="24"/>
          <w:szCs w:val="24"/>
        </w:rPr>
        <w:t>ekonomski najpovoljnija ponuda</w:t>
      </w:r>
      <w:r w:rsidRPr="001005FB">
        <w:rPr>
          <w:rFonts w:ascii="Arial" w:eastAsia="Arial" w:hAnsi="Arial" w:cs="Arial"/>
          <w:sz w:val="24"/>
          <w:szCs w:val="24"/>
        </w:rPr>
        <w:t>.</w:t>
      </w:r>
    </w:p>
    <w:p w:rsidR="0033514A" w:rsidRPr="001005FB" w:rsidRDefault="0033514A" w:rsidP="0033514A">
      <w:pPr>
        <w:tabs>
          <w:tab w:val="left" w:pos="9639"/>
        </w:tabs>
        <w:ind w:left="284" w:right="77"/>
        <w:rPr>
          <w:rFonts w:ascii="Arial" w:eastAsia="Arial" w:hAnsi="Arial" w:cs="Arial"/>
          <w:sz w:val="24"/>
          <w:szCs w:val="24"/>
        </w:rPr>
      </w:pPr>
      <w:r w:rsidRPr="001005FB">
        <w:rPr>
          <w:rFonts w:ascii="Arial" w:eastAsia="Arial" w:hAnsi="Arial" w:cs="Arial"/>
          <w:sz w:val="24"/>
          <w:szCs w:val="24"/>
        </w:rPr>
        <w:t>Način određivanja ekonomski najpovoljnije ponude je 100% cijena.</w:t>
      </w:r>
    </w:p>
    <w:p w:rsidR="0033514A" w:rsidRPr="001005FB" w:rsidRDefault="0033514A" w:rsidP="0033514A">
      <w:pPr>
        <w:tabs>
          <w:tab w:val="left" w:pos="9639"/>
        </w:tabs>
        <w:spacing w:before="6" w:line="120" w:lineRule="exact"/>
        <w:ind w:left="284" w:right="77"/>
        <w:rPr>
          <w:sz w:val="24"/>
          <w:szCs w:val="24"/>
        </w:rPr>
      </w:pPr>
    </w:p>
    <w:p w:rsidR="0033514A" w:rsidRDefault="0033514A" w:rsidP="0033514A">
      <w:pPr>
        <w:tabs>
          <w:tab w:val="left" w:pos="9639"/>
        </w:tabs>
        <w:spacing w:line="200" w:lineRule="exact"/>
        <w:ind w:left="284" w:right="77"/>
      </w:pPr>
    </w:p>
    <w:p w:rsidR="0033514A" w:rsidRDefault="0033514A" w:rsidP="0033514A">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3514A" w:rsidRPr="003E5328" w:rsidRDefault="0033514A" w:rsidP="0033514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3514A" w:rsidRPr="003E5328" w:rsidRDefault="0033514A" w:rsidP="0033514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3514A" w:rsidRPr="003E5328" w:rsidRDefault="0033514A" w:rsidP="0033514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3514A" w:rsidRPr="003E5328" w:rsidRDefault="0033514A" w:rsidP="0033514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Pr>
          <w:rFonts w:ascii="Arial" w:hAnsi="Arial" w:cs="Arial"/>
          <w:sz w:val="24"/>
          <w:szCs w:val="24"/>
          <w:lang w:val="hr-HR"/>
        </w:rPr>
        <w:t>prof</w:t>
      </w:r>
      <w:r w:rsidRPr="003E5328">
        <w:rPr>
          <w:rFonts w:ascii="Arial" w:hAnsi="Arial" w:cs="Arial"/>
          <w:sz w:val="24"/>
          <w:szCs w:val="24"/>
          <w:lang w:val="hr-HR"/>
        </w:rPr>
        <w:t xml:space="preserve">. dr. sc. </w:t>
      </w:r>
      <w:r>
        <w:rPr>
          <w:rFonts w:ascii="Arial" w:hAnsi="Arial" w:cs="Arial"/>
          <w:sz w:val="24"/>
          <w:szCs w:val="24"/>
          <w:lang w:val="hr-HR"/>
        </w:rPr>
        <w:t>Davor Vagić</w:t>
      </w:r>
      <w:r w:rsidRPr="003E5328">
        <w:rPr>
          <w:rFonts w:ascii="Arial" w:hAnsi="Arial" w:cs="Arial"/>
          <w:sz w:val="24"/>
          <w:szCs w:val="24"/>
          <w:lang w:val="hr-HR"/>
        </w:rPr>
        <w:t>, dr. med.</w:t>
      </w:r>
    </w:p>
    <w:p w:rsidR="0033514A" w:rsidRPr="003E5328" w:rsidRDefault="0033514A" w:rsidP="0033514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3514A" w:rsidRPr="003E5328" w:rsidRDefault="0033514A" w:rsidP="0033514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3514A" w:rsidRPr="003E5328" w:rsidRDefault="0033514A" w:rsidP="0033514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33514A" w:rsidRDefault="0033514A" w:rsidP="0033514A">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Pr="000357A6">
          <w:rPr>
            <w:rStyle w:val="Hyperlink"/>
            <w:rFonts w:ascii="Arial" w:hAnsi="Arial" w:cs="Arial"/>
            <w:sz w:val="24"/>
            <w:szCs w:val="24"/>
            <w:lang w:val="hr-HR"/>
          </w:rPr>
          <w:t>nabava@kbcsm.hr</w:t>
        </w:r>
      </w:hyperlink>
    </w:p>
    <w:p w:rsidR="0033514A" w:rsidRDefault="0033514A" w:rsidP="0033514A">
      <w:pPr>
        <w:tabs>
          <w:tab w:val="left" w:pos="9639"/>
        </w:tabs>
        <w:spacing w:line="200" w:lineRule="exact"/>
        <w:ind w:left="284" w:right="77"/>
      </w:pPr>
    </w:p>
    <w:p w:rsidR="0033514A" w:rsidRDefault="0033514A" w:rsidP="0033514A">
      <w:pPr>
        <w:tabs>
          <w:tab w:val="left" w:pos="9639"/>
        </w:tabs>
        <w:spacing w:before="29"/>
        <w:ind w:left="284" w:right="77"/>
        <w:jc w:val="both"/>
        <w:rPr>
          <w:rFonts w:ascii="Arial" w:eastAsia="Arial" w:hAnsi="Arial" w:cs="Arial"/>
          <w:b/>
          <w:spacing w:val="1"/>
          <w:sz w:val="24"/>
          <w:szCs w:val="24"/>
        </w:rPr>
      </w:pPr>
    </w:p>
    <w:p w:rsidR="0033514A" w:rsidRDefault="0033514A" w:rsidP="0033514A">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proofErr w:type="gramStart"/>
      <w:r>
        <w:rPr>
          <w:rFonts w:ascii="Arial" w:eastAsia="Arial" w:hAnsi="Arial" w:cs="Arial"/>
          <w:b/>
          <w:spacing w:val="1"/>
          <w:sz w:val="24"/>
          <w:szCs w:val="24"/>
        </w:rPr>
        <w:t>i</w:t>
      </w:r>
      <w:r>
        <w:rPr>
          <w:rFonts w:ascii="Arial" w:eastAsia="Arial" w:hAnsi="Arial" w:cs="Arial"/>
          <w:b/>
          <w:sz w:val="24"/>
          <w:szCs w:val="24"/>
        </w:rPr>
        <w:t>li</w:t>
      </w:r>
      <w:proofErr w:type="gramEnd"/>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33514A" w:rsidRDefault="0033514A" w:rsidP="0033514A">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Pr>
          <w:rFonts w:ascii="Arial" w:eastAsia="Arial" w:hAnsi="Arial" w:cs="Arial"/>
          <w:sz w:val="24"/>
          <w:szCs w:val="24"/>
        </w:rPr>
        <w:t>11</w:t>
      </w:r>
      <w:proofErr w:type="gramStart"/>
      <w:r>
        <w:rPr>
          <w:rFonts w:ascii="Arial" w:eastAsia="Arial" w:hAnsi="Arial" w:cs="Arial"/>
          <w:sz w:val="24"/>
          <w:szCs w:val="24"/>
        </w:rPr>
        <w:t>,00</w:t>
      </w:r>
      <w:proofErr w:type="gramEnd"/>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33514A" w:rsidRDefault="0033514A" w:rsidP="0033514A">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Pr>
          <w:rFonts w:ascii="Arial" w:eastAsia="Arial" w:hAnsi="Arial" w:cs="Arial"/>
          <w:sz w:val="24"/>
          <w:szCs w:val="24"/>
        </w:rPr>
        <w:t xml:space="preserve"> </w:t>
      </w:r>
      <w:hyperlink r:id="rId14" w:history="1">
        <w:r>
          <w:rPr>
            <w:rStyle w:val="Hyperlink"/>
            <w:rFonts w:ascii="Arial" w:eastAsia="Arial" w:hAnsi="Arial" w:cs="Arial"/>
            <w:sz w:val="24"/>
            <w:szCs w:val="24"/>
          </w:rPr>
          <w:t>Kristina Matić</w:t>
        </w:r>
        <w:r w:rsidRPr="00204A5B">
          <w:rPr>
            <w:rStyle w:val="Hyperlink"/>
            <w:rFonts w:ascii="Arial" w:eastAsia="Arial" w:hAnsi="Arial" w:cs="Arial"/>
            <w:sz w:val="24"/>
            <w:szCs w:val="24"/>
          </w:rPr>
          <w:t xml:space="preserve">, </w:t>
        </w:r>
        <w:r>
          <w:rPr>
            <w:rStyle w:val="Hyperlink"/>
            <w:rFonts w:ascii="Arial" w:eastAsia="Arial" w:hAnsi="Arial" w:cs="Arial"/>
            <w:sz w:val="24"/>
            <w:szCs w:val="24"/>
          </w:rPr>
          <w:t>bacc</w:t>
        </w:r>
        <w:r w:rsidRPr="00204A5B">
          <w:rPr>
            <w:rStyle w:val="Hyperlink"/>
            <w:rFonts w:ascii="Arial" w:eastAsia="Arial" w:hAnsi="Arial" w:cs="Arial"/>
            <w:sz w:val="24"/>
            <w:szCs w:val="24"/>
          </w:rPr>
          <w:t>.</w:t>
        </w:r>
        <w:r w:rsidRPr="00204A5B">
          <w:rPr>
            <w:rStyle w:val="Hyperlink"/>
            <w:rFonts w:ascii="Arial" w:eastAsia="Arial" w:hAnsi="Arial" w:cs="Arial"/>
            <w:spacing w:val="1"/>
            <w:sz w:val="24"/>
            <w:szCs w:val="24"/>
          </w:rPr>
          <w:t>oe</w:t>
        </w:r>
        <w:r w:rsidRPr="00204A5B">
          <w:rPr>
            <w:rStyle w:val="Hyperlink"/>
            <w:rFonts w:ascii="Arial" w:eastAsia="Arial" w:hAnsi="Arial" w:cs="Arial"/>
            <w:spacing w:val="-2"/>
            <w:sz w:val="24"/>
            <w:szCs w:val="24"/>
          </w:rPr>
          <w:t>c</w:t>
        </w:r>
        <w:r w:rsidRPr="00204A5B">
          <w:rPr>
            <w:rStyle w:val="Hyperlink"/>
            <w:rFonts w:ascii="Arial" w:eastAsia="Arial" w:hAnsi="Arial" w:cs="Arial"/>
            <w:sz w:val="24"/>
            <w:szCs w:val="24"/>
          </w:rPr>
          <w:t>.</w:t>
        </w:r>
        <w:r w:rsidRPr="00204A5B">
          <w:rPr>
            <w:rStyle w:val="Hyperlink"/>
            <w:rFonts w:ascii="Arial" w:eastAsia="Arial" w:hAnsi="Arial" w:cs="Arial"/>
            <w:spacing w:val="3"/>
            <w:sz w:val="24"/>
            <w:szCs w:val="24"/>
          </w:rPr>
          <w:t xml:space="preserve"> </w:t>
        </w:r>
      </w:hyperlink>
      <w:hyperlink r:id="rId15" w:history="1">
        <w:r w:rsidRPr="00204A5B">
          <w:rPr>
            <w:rStyle w:val="Hyperlink"/>
            <w:rFonts w:ascii="Arial" w:eastAsia="Arial" w:hAnsi="Arial" w:cs="Arial"/>
            <w:sz w:val="24"/>
            <w:szCs w:val="24"/>
          </w:rPr>
          <w:t>t</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 xml:space="preserve">l: </w:t>
        </w:r>
        <w:r w:rsidRPr="00204A5B">
          <w:rPr>
            <w:rStyle w:val="Hyperlink"/>
            <w:rFonts w:ascii="Arial" w:eastAsia="Arial" w:hAnsi="Arial" w:cs="Arial"/>
            <w:spacing w:val="-1"/>
            <w:sz w:val="24"/>
            <w:szCs w:val="24"/>
          </w:rPr>
          <w:t>0</w:t>
        </w:r>
        <w:r w:rsidRPr="00204A5B">
          <w:rPr>
            <w:rStyle w:val="Hyperlink"/>
            <w:rFonts w:ascii="Arial" w:eastAsia="Arial" w:hAnsi="Arial" w:cs="Arial"/>
            <w:spacing w:val="1"/>
            <w:sz w:val="24"/>
            <w:szCs w:val="24"/>
          </w:rPr>
          <w:t>1</w:t>
        </w:r>
        <w:r w:rsidRPr="00204A5B">
          <w:rPr>
            <w:rStyle w:val="Hyperlink"/>
            <w:rFonts w:ascii="Arial" w:eastAsia="Arial" w:hAnsi="Arial" w:cs="Arial"/>
            <w:sz w:val="24"/>
            <w:szCs w:val="24"/>
          </w:rPr>
          <w:t xml:space="preserve">/ </w:t>
        </w:r>
        <w:r w:rsidRPr="00204A5B">
          <w:rPr>
            <w:rStyle w:val="Hyperlink"/>
            <w:rFonts w:ascii="Arial" w:eastAsia="Arial" w:hAnsi="Arial" w:cs="Arial"/>
            <w:spacing w:val="2"/>
            <w:sz w:val="24"/>
            <w:szCs w:val="24"/>
          </w:rPr>
          <w:t xml:space="preserve">3787 973 </w:t>
        </w:r>
      </w:hyperlink>
      <w:hyperlink r:id="rId16" w:history="1">
        <w:r w:rsidRPr="00204A5B">
          <w:rPr>
            <w:rStyle w:val="Hyperlink"/>
            <w:rFonts w:ascii="Arial" w:eastAsia="Arial" w:hAnsi="Arial" w:cs="Arial"/>
            <w:sz w:val="24"/>
            <w:szCs w:val="24"/>
          </w:rPr>
          <w:t>,</w:t>
        </w:r>
        <w:r w:rsidRPr="00204A5B">
          <w:rPr>
            <w:rStyle w:val="Hyperlink"/>
            <w:rFonts w:ascii="Arial" w:eastAsia="Arial" w:hAnsi="Arial" w:cs="Arial"/>
            <w:spacing w:val="2"/>
            <w:sz w:val="24"/>
            <w:szCs w:val="24"/>
          </w:rPr>
          <w:t xml:space="preserve"> </w:t>
        </w:r>
        <w:r w:rsidRPr="00204A5B">
          <w:rPr>
            <w:rStyle w:val="Hyperlink"/>
            <w:rFonts w:ascii="Arial" w:eastAsia="Arial" w:hAnsi="Arial" w:cs="Arial"/>
            <w:spacing w:val="1"/>
            <w:sz w:val="24"/>
            <w:szCs w:val="24"/>
          </w:rPr>
          <w:t>ad</w:t>
        </w:r>
        <w:r w:rsidRPr="00204A5B">
          <w:rPr>
            <w:rStyle w:val="Hyperlink"/>
            <w:rFonts w:ascii="Arial" w:eastAsia="Arial" w:hAnsi="Arial" w:cs="Arial"/>
            <w:sz w:val="24"/>
            <w:szCs w:val="24"/>
          </w:rPr>
          <w:t>re</w:t>
        </w:r>
        <w:r w:rsidRPr="00204A5B">
          <w:rPr>
            <w:rStyle w:val="Hyperlink"/>
            <w:rFonts w:ascii="Arial" w:eastAsia="Arial" w:hAnsi="Arial" w:cs="Arial"/>
            <w:spacing w:val="-2"/>
            <w:sz w:val="24"/>
            <w:szCs w:val="24"/>
          </w:rPr>
          <w:t>s</w:t>
        </w:r>
        <w:r w:rsidRPr="00204A5B">
          <w:rPr>
            <w:rStyle w:val="Hyperlink"/>
            <w:rFonts w:ascii="Arial" w:eastAsia="Arial" w:hAnsi="Arial" w:cs="Arial"/>
            <w:sz w:val="24"/>
            <w:szCs w:val="24"/>
          </w:rPr>
          <w:t xml:space="preserve">a </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lek</w:t>
        </w:r>
        <w:r w:rsidRPr="00204A5B">
          <w:rPr>
            <w:rStyle w:val="Hyperlink"/>
            <w:rFonts w:ascii="Arial" w:eastAsia="Arial" w:hAnsi="Arial" w:cs="Arial"/>
            <w:spacing w:val="1"/>
            <w:sz w:val="24"/>
            <w:szCs w:val="24"/>
          </w:rPr>
          <w:t>t</w:t>
        </w:r>
        <w:r w:rsidRPr="00204A5B">
          <w:rPr>
            <w:rStyle w:val="Hyperlink"/>
            <w:rFonts w:ascii="Arial" w:eastAsia="Arial" w:hAnsi="Arial" w:cs="Arial"/>
            <w:sz w:val="24"/>
            <w:szCs w:val="24"/>
          </w:rPr>
          <w:t>ro</w:t>
        </w:r>
        <w:r w:rsidRPr="00204A5B">
          <w:rPr>
            <w:rStyle w:val="Hyperlink"/>
            <w:rFonts w:ascii="Arial" w:eastAsia="Arial" w:hAnsi="Arial" w:cs="Arial"/>
            <w:spacing w:val="1"/>
            <w:sz w:val="24"/>
            <w:szCs w:val="24"/>
          </w:rPr>
          <w:t>n</w:t>
        </w:r>
        <w:r w:rsidRPr="00204A5B">
          <w:rPr>
            <w:rStyle w:val="Hyperlink"/>
            <w:rFonts w:ascii="Arial" w:eastAsia="Arial" w:hAnsi="Arial" w:cs="Arial"/>
            <w:sz w:val="24"/>
            <w:szCs w:val="24"/>
          </w:rPr>
          <w:t xml:space="preserve">ičke </w:t>
        </w:r>
        <w:r w:rsidRPr="00204A5B">
          <w:rPr>
            <w:rStyle w:val="Hyperlink"/>
            <w:rFonts w:ascii="Arial" w:eastAsia="Arial" w:hAnsi="Arial" w:cs="Arial"/>
            <w:spacing w:val="1"/>
            <w:sz w:val="24"/>
            <w:szCs w:val="24"/>
          </w:rPr>
          <w:t>po</w:t>
        </w:r>
        <w:r w:rsidRPr="00204A5B">
          <w:rPr>
            <w:rStyle w:val="Hyperlink"/>
            <w:rFonts w:ascii="Arial" w:eastAsia="Arial" w:hAnsi="Arial" w:cs="Arial"/>
            <w:sz w:val="24"/>
            <w:szCs w:val="24"/>
          </w:rPr>
          <w:t>št</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 xml:space="preserve">: </w:t>
        </w:r>
      </w:hyperlink>
      <w:hyperlink r:id="rId17" w:history="1">
        <w:r w:rsidRPr="006B01A5">
          <w:rPr>
            <w:rStyle w:val="Hyperlink"/>
            <w:rFonts w:ascii="Arial" w:eastAsia="Arial" w:hAnsi="Arial" w:cs="Arial"/>
            <w:spacing w:val="1"/>
            <w:sz w:val="24"/>
            <w:szCs w:val="24"/>
            <w:u w:color="0000FF"/>
          </w:rPr>
          <w:t>kristina.matic</w:t>
        </w:r>
        <w:r w:rsidRPr="006B01A5">
          <w:rPr>
            <w:rStyle w:val="Hyperlink"/>
            <w:rFonts w:ascii="Arial" w:eastAsia="Arial" w:hAnsi="Arial" w:cs="Arial"/>
            <w:spacing w:val="-1"/>
            <w:sz w:val="24"/>
            <w:szCs w:val="24"/>
            <w:u w:color="0000FF"/>
          </w:rPr>
          <w:t>@</w:t>
        </w:r>
        <w:r w:rsidRPr="006B01A5">
          <w:rPr>
            <w:rStyle w:val="Hyperlink"/>
            <w:rFonts w:ascii="Arial" w:eastAsia="Arial" w:hAnsi="Arial" w:cs="Arial"/>
            <w:spacing w:val="3"/>
            <w:sz w:val="24"/>
            <w:szCs w:val="24"/>
            <w:u w:color="0000FF"/>
          </w:rPr>
          <w:t>kbcsm</w:t>
        </w:r>
        <w:r w:rsidRPr="006B01A5">
          <w:rPr>
            <w:rStyle w:val="Hyperlink"/>
            <w:rFonts w:ascii="Arial" w:eastAsia="Arial" w:hAnsi="Arial" w:cs="Arial"/>
            <w:spacing w:val="-2"/>
            <w:sz w:val="24"/>
            <w:szCs w:val="24"/>
            <w:u w:color="0000FF"/>
          </w:rPr>
          <w:t>.</w:t>
        </w:r>
        <w:r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3514A" w:rsidRPr="00807927" w:rsidRDefault="0033514A" w:rsidP="0033514A">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 xml:space="preserve">Goran Kuljić, univ.spec.oec. </w:t>
      </w:r>
      <w:proofErr w:type="gramStart"/>
      <w:r>
        <w:rPr>
          <w:rFonts w:ascii="Arial" w:eastAsia="Arial" w:hAnsi="Arial" w:cs="Arial"/>
          <w:color w:val="0000FF"/>
          <w:sz w:val="24"/>
          <w:szCs w:val="24"/>
          <w:u w:val="single" w:color="0000FF"/>
        </w:rPr>
        <w:t>tel</w:t>
      </w:r>
      <w:proofErr w:type="gramEnd"/>
      <w:r>
        <w:rPr>
          <w:rFonts w:ascii="Arial" w:eastAsia="Arial" w:hAnsi="Arial" w:cs="Arial"/>
          <w:color w:val="0000FF"/>
          <w:sz w:val="24"/>
          <w:szCs w:val="24"/>
          <w:u w:val="single" w:color="0000FF"/>
        </w:rPr>
        <w:t>: 01/ 3787 882, adresa elektroničke pošte: goran.kuljic@kbcsm.hr</w:t>
      </w:r>
    </w:p>
    <w:p w:rsidR="0033514A" w:rsidRDefault="0033514A" w:rsidP="0033514A">
      <w:pPr>
        <w:tabs>
          <w:tab w:val="left" w:pos="9639"/>
        </w:tabs>
        <w:spacing w:line="200" w:lineRule="exact"/>
        <w:ind w:left="284" w:right="77"/>
      </w:pPr>
    </w:p>
    <w:p w:rsidR="0033514A" w:rsidRDefault="0033514A" w:rsidP="0033514A">
      <w:pPr>
        <w:tabs>
          <w:tab w:val="left" w:pos="9639"/>
        </w:tabs>
        <w:spacing w:before="29"/>
        <w:ind w:left="284" w:right="77"/>
        <w:jc w:val="both"/>
        <w:rPr>
          <w:rFonts w:ascii="Arial" w:eastAsia="Arial" w:hAnsi="Arial" w:cs="Arial"/>
          <w:b/>
          <w:spacing w:val="1"/>
          <w:sz w:val="24"/>
          <w:szCs w:val="24"/>
        </w:rPr>
      </w:pPr>
    </w:p>
    <w:p w:rsidR="0033514A" w:rsidRPr="000D1033" w:rsidRDefault="0033514A" w:rsidP="0033514A">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ZJN 2016</w:t>
      </w:r>
      <w:r w:rsidRPr="005A62A7">
        <w:rPr>
          <w:rFonts w:ascii="Arial" w:eastAsia="Arial" w:hAnsi="Arial" w:cs="Arial"/>
          <w:b/>
          <w:spacing w:val="1"/>
          <w:sz w:val="24"/>
          <w:szCs w:val="24"/>
          <w:lang w:val="hr-HR"/>
        </w:rPr>
        <w:t xml:space="preserve"> </w:t>
      </w:r>
    </w:p>
    <w:p w:rsidR="0033514A" w:rsidRDefault="0033514A" w:rsidP="0033514A">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 xml:space="preserve">Sukladno članku 80. </w:t>
      </w:r>
      <w:proofErr w:type="gramStart"/>
      <w:r w:rsidRPr="00030120">
        <w:rPr>
          <w:rFonts w:ascii="Arial" w:hAnsi="Arial" w:cs="Arial"/>
          <w:color w:val="000000" w:themeColor="text1"/>
          <w:sz w:val="24"/>
          <w:szCs w:val="24"/>
        </w:rPr>
        <w:t>stavku</w:t>
      </w:r>
      <w:proofErr w:type="gramEnd"/>
      <w:r w:rsidRPr="00030120">
        <w:rPr>
          <w:rFonts w:ascii="Arial" w:hAnsi="Arial" w:cs="Arial"/>
          <w:color w:val="000000" w:themeColor="text1"/>
          <w:sz w:val="24"/>
          <w:szCs w:val="24"/>
        </w:rPr>
        <w:t xml:space="preserve"> 2. </w:t>
      </w:r>
      <w:proofErr w:type="gramStart"/>
      <w:r w:rsidRPr="00030120">
        <w:rPr>
          <w:rFonts w:ascii="Arial" w:hAnsi="Arial" w:cs="Arial"/>
          <w:color w:val="000000" w:themeColor="text1"/>
          <w:sz w:val="24"/>
          <w:szCs w:val="24"/>
        </w:rPr>
        <w:t>točki</w:t>
      </w:r>
      <w:proofErr w:type="gramEnd"/>
      <w:r w:rsidRPr="00030120">
        <w:rPr>
          <w:rFonts w:ascii="Arial" w:hAnsi="Arial" w:cs="Arial"/>
          <w:color w:val="000000" w:themeColor="text1"/>
          <w:sz w:val="24"/>
          <w:szCs w:val="24"/>
        </w:rPr>
        <w:t xml:space="preserve"> 2. ZJN 2016 naručitelj navodi gospodarske subjekte s kojima su predstavnici naručitelja iz članka 76. </w:t>
      </w:r>
      <w:proofErr w:type="gramStart"/>
      <w:r w:rsidRPr="00030120">
        <w:rPr>
          <w:rFonts w:ascii="Arial" w:hAnsi="Arial" w:cs="Arial"/>
          <w:color w:val="000000" w:themeColor="text1"/>
          <w:sz w:val="24"/>
          <w:szCs w:val="24"/>
        </w:rPr>
        <w:t>stavka</w:t>
      </w:r>
      <w:proofErr w:type="gramEnd"/>
      <w:r w:rsidRPr="00030120">
        <w:rPr>
          <w:rFonts w:ascii="Arial" w:hAnsi="Arial" w:cs="Arial"/>
          <w:color w:val="000000" w:themeColor="text1"/>
          <w:sz w:val="24"/>
          <w:szCs w:val="24"/>
        </w:rPr>
        <w:t xml:space="preserve"> 2. ZJN 2016 i/ili osobe povezane s predstavnicima naručitelja, definirane člankom 77. </w:t>
      </w:r>
      <w:proofErr w:type="gramStart"/>
      <w:r w:rsidRPr="00030120">
        <w:rPr>
          <w:rFonts w:ascii="Arial" w:hAnsi="Arial" w:cs="Arial"/>
          <w:color w:val="000000" w:themeColor="text1"/>
          <w:sz w:val="24"/>
          <w:szCs w:val="24"/>
        </w:rPr>
        <w:t>stavkom</w:t>
      </w:r>
      <w:proofErr w:type="gramEnd"/>
      <w:r w:rsidRPr="00030120">
        <w:rPr>
          <w:rFonts w:ascii="Arial" w:hAnsi="Arial" w:cs="Arial"/>
          <w:color w:val="000000" w:themeColor="text1"/>
          <w:sz w:val="24"/>
          <w:szCs w:val="24"/>
        </w:rPr>
        <w:t xml:space="preserve"> 1. ZJN 2016, u sukobu interesa:</w:t>
      </w:r>
    </w:p>
    <w:p w:rsidR="0033514A" w:rsidRPr="00310496" w:rsidRDefault="0033514A" w:rsidP="0033514A">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33514A" w:rsidRPr="00604D9F" w:rsidRDefault="0033514A" w:rsidP="0033514A">
      <w:pPr>
        <w:pStyle w:val="ListParagraph"/>
        <w:widowControl w:val="0"/>
        <w:numPr>
          <w:ilvl w:val="0"/>
          <w:numId w:val="3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PHARMA HEMP d.o.o., Ulica kneza Branimira 71 A, Zagreb, OIB 73731486433</w:t>
      </w:r>
    </w:p>
    <w:p w:rsidR="0033514A" w:rsidRPr="00604D9F" w:rsidRDefault="0033514A" w:rsidP="0033514A">
      <w:pPr>
        <w:pStyle w:val="ListParagraph"/>
        <w:widowControl w:val="0"/>
        <w:numPr>
          <w:ilvl w:val="0"/>
          <w:numId w:val="3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PROPERTIES INVENTIVE DESIGN d.o.o., Jukićeva 2/A, Zagreb, OIB 14937489808</w:t>
      </w:r>
    </w:p>
    <w:p w:rsidR="0033514A" w:rsidRPr="00604D9F" w:rsidRDefault="0033514A" w:rsidP="0033514A">
      <w:pPr>
        <w:pStyle w:val="ListParagraph"/>
        <w:widowControl w:val="0"/>
        <w:numPr>
          <w:ilvl w:val="0"/>
          <w:numId w:val="3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ULOLA d.o.o., Jure Kaštelana 19, Zagreb, OIB 53575159503</w:t>
      </w:r>
    </w:p>
    <w:p w:rsidR="0033514A" w:rsidRPr="00604D9F" w:rsidRDefault="0033514A" w:rsidP="0033514A">
      <w:pPr>
        <w:pStyle w:val="ListParagraph"/>
        <w:widowControl w:val="0"/>
        <w:numPr>
          <w:ilvl w:val="0"/>
          <w:numId w:val="3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NAŠE VOĆE d.o.o., Jukićeva 2/A, Zagreb, OIB 96115198364</w:t>
      </w:r>
    </w:p>
    <w:p w:rsidR="0033514A" w:rsidRPr="00604D9F" w:rsidRDefault="0033514A" w:rsidP="0033514A">
      <w:pPr>
        <w:pStyle w:val="ListParagraph"/>
        <w:widowControl w:val="0"/>
        <w:numPr>
          <w:ilvl w:val="0"/>
          <w:numId w:val="3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STARESMED j.d.o.o., Prolaz Jurja Ratkaja 7, Zagreb, OIB 05094187485</w:t>
      </w:r>
    </w:p>
    <w:p w:rsidR="0033514A" w:rsidRPr="00604D9F" w:rsidRDefault="0033514A" w:rsidP="0033514A">
      <w:pPr>
        <w:pStyle w:val="ListParagraph"/>
        <w:widowControl w:val="0"/>
        <w:numPr>
          <w:ilvl w:val="0"/>
          <w:numId w:val="3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HRVATSKI ZAVOD ZA TRANSFUZIJSKU MEDICINU, Petrova 3, Zagreb, OIB 61248075289</w:t>
      </w:r>
    </w:p>
    <w:p w:rsidR="0033514A" w:rsidRPr="00604D9F" w:rsidRDefault="0033514A" w:rsidP="0033514A">
      <w:pPr>
        <w:pStyle w:val="ListParagraph"/>
        <w:numPr>
          <w:ilvl w:val="0"/>
          <w:numId w:val="3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CENTAR ZA ODGOJ I OBRAZOVANJE VINKO BEK, Kušlanova 59a, Zagreb, OIB     16898882733</w:t>
      </w:r>
    </w:p>
    <w:p w:rsidR="0033514A" w:rsidRPr="00604D9F" w:rsidRDefault="0033514A" w:rsidP="0033514A">
      <w:pPr>
        <w:pStyle w:val="ListParagraph"/>
        <w:numPr>
          <w:ilvl w:val="0"/>
          <w:numId w:val="3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lastRenderedPageBreak/>
        <w:t>ENVILINK d.o.o., Gračani 4, Zagreb, OIB 14118994987</w:t>
      </w:r>
    </w:p>
    <w:p w:rsidR="0033514A" w:rsidRPr="00604D9F" w:rsidRDefault="0033514A" w:rsidP="0033514A">
      <w:pPr>
        <w:pStyle w:val="ListParagraph"/>
        <w:numPr>
          <w:ilvl w:val="0"/>
          <w:numId w:val="3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ZAGREB HEALTH CITY d.o.o., Ksaver 209, Zagreb, OIB 86104174298.</w:t>
      </w:r>
    </w:p>
    <w:p w:rsidR="0033514A" w:rsidRPr="00310496" w:rsidRDefault="0033514A" w:rsidP="0033514A">
      <w:pPr>
        <w:shd w:val="clear" w:color="auto" w:fill="FFFFFF"/>
        <w:ind w:left="142"/>
        <w:jc w:val="both"/>
        <w:textAlignment w:val="baseline"/>
        <w:rPr>
          <w:rFonts w:ascii="Arial" w:eastAsia="Arial" w:hAnsi="Arial" w:cs="Arial"/>
          <w:sz w:val="21"/>
          <w:szCs w:val="21"/>
        </w:rPr>
      </w:pPr>
    </w:p>
    <w:p w:rsidR="0033514A" w:rsidRDefault="0033514A" w:rsidP="0033514A">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33514A" w:rsidRPr="005F264E" w:rsidRDefault="0033514A" w:rsidP="0033514A">
      <w:pPr>
        <w:shd w:val="clear" w:color="auto" w:fill="FFFFFF"/>
        <w:ind w:left="284"/>
        <w:jc w:val="both"/>
        <w:textAlignment w:val="baseline"/>
        <w:rPr>
          <w:rFonts w:ascii="Arial" w:eastAsia="Arial" w:hAnsi="Arial" w:cs="Arial"/>
          <w:sz w:val="22"/>
          <w:szCs w:val="22"/>
        </w:rPr>
      </w:pPr>
    </w:p>
    <w:p w:rsidR="0033514A" w:rsidRPr="00604D9F" w:rsidRDefault="0033514A" w:rsidP="00A4439A">
      <w:pPr>
        <w:pStyle w:val="ListParagraph"/>
        <w:numPr>
          <w:ilvl w:val="0"/>
          <w:numId w:val="37"/>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INDENTALS d.o.o., Ivana Šibla 10, Zagreb, OIB 65566857995</w:t>
      </w:r>
    </w:p>
    <w:p w:rsidR="0033514A" w:rsidRPr="00604D9F" w:rsidRDefault="0033514A" w:rsidP="00A4439A">
      <w:pPr>
        <w:pStyle w:val="ListParagraph"/>
        <w:numPr>
          <w:ilvl w:val="0"/>
          <w:numId w:val="37"/>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IGH BUSINESS ADVISORY SERVICES d.o.o., Janka Rakuše 1, Zagreb, OIB 21740013729</w:t>
      </w:r>
    </w:p>
    <w:p w:rsidR="0033514A" w:rsidRPr="00604D9F" w:rsidRDefault="0033514A" w:rsidP="00A4439A">
      <w:pPr>
        <w:pStyle w:val="ListParagraph"/>
        <w:numPr>
          <w:ilvl w:val="0"/>
          <w:numId w:val="37"/>
        </w:numPr>
        <w:shd w:val="clear" w:color="auto" w:fill="FFFFFF"/>
        <w:jc w:val="both"/>
        <w:textAlignment w:val="baseline"/>
        <w:rPr>
          <w:rFonts w:ascii="Arial" w:hAnsi="Arial" w:cs="Arial"/>
          <w:color w:val="000000" w:themeColor="text1"/>
          <w:sz w:val="22"/>
          <w:szCs w:val="22"/>
          <w:lang w:val="hr-HR" w:eastAsia="hr-HR"/>
        </w:rPr>
      </w:pPr>
      <w:r w:rsidRPr="00604D9F">
        <w:rPr>
          <w:rFonts w:ascii="Arial" w:hAnsi="Arial" w:cs="Arial"/>
          <w:color w:val="000000" w:themeColor="text1"/>
          <w:sz w:val="22"/>
          <w:szCs w:val="22"/>
          <w:lang w:val="hr-HR" w:eastAsia="hr-HR"/>
        </w:rPr>
        <w:t>EPTISA ADRIA d.o.o., Rapska ulica 4, Zagreb, OIB 28457369235.</w:t>
      </w:r>
    </w:p>
    <w:p w:rsidR="008343CE" w:rsidRPr="0033514A" w:rsidRDefault="0033514A" w:rsidP="00A4439A">
      <w:pPr>
        <w:pStyle w:val="ListParagraph"/>
        <w:numPr>
          <w:ilvl w:val="0"/>
          <w:numId w:val="37"/>
        </w:numPr>
        <w:spacing w:before="12"/>
        <w:rPr>
          <w:sz w:val="26"/>
          <w:szCs w:val="26"/>
        </w:rPr>
      </w:pPr>
      <w:r w:rsidRPr="0033514A">
        <w:rPr>
          <w:rFonts w:ascii="Arial" w:hAnsi="Arial" w:cs="Arial"/>
          <w:color w:val="000000" w:themeColor="text1"/>
          <w:sz w:val="22"/>
          <w:szCs w:val="22"/>
          <w:lang w:val="hr-HR" w:eastAsia="hr-HR"/>
        </w:rPr>
        <w:t>ROSA TRIM d.o.o., Prominska 48, Zagreb, OIB 31184249323</w:t>
      </w:r>
    </w:p>
    <w:p w:rsidR="001A25AF" w:rsidRPr="0033514A" w:rsidRDefault="001A25AF" w:rsidP="008215E0">
      <w:pPr>
        <w:tabs>
          <w:tab w:val="left" w:pos="9639"/>
        </w:tabs>
        <w:ind w:right="77"/>
        <w:jc w:val="both"/>
        <w:rPr>
          <w:rFonts w:ascii="Arial" w:eastAsia="Arial" w:hAnsi="Arial" w:cs="Arial"/>
          <w:sz w:val="24"/>
          <w:szCs w:val="24"/>
        </w:rPr>
      </w:pPr>
    </w:p>
    <w:p w:rsidR="00AD6FA3" w:rsidRPr="0033514A" w:rsidRDefault="00042926" w:rsidP="0033514A">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4</w:t>
      </w:r>
      <w:r w:rsidRPr="0033514A">
        <w:rPr>
          <w:rFonts w:ascii="Arial" w:eastAsia="Arial" w:hAnsi="Arial" w:cs="Arial"/>
          <w:b/>
          <w:spacing w:val="1"/>
          <w:sz w:val="24"/>
          <w:szCs w:val="24"/>
        </w:rPr>
        <w:t>.</w:t>
      </w:r>
      <w:r>
        <w:rPr>
          <w:rFonts w:ascii="Arial" w:eastAsia="Arial" w:hAnsi="Arial" w:cs="Arial"/>
          <w:b/>
          <w:spacing w:val="1"/>
          <w:sz w:val="24"/>
          <w:szCs w:val="24"/>
        </w:rPr>
        <w:t xml:space="preserve"> </w:t>
      </w:r>
      <w:r w:rsidRPr="0033514A">
        <w:rPr>
          <w:rFonts w:ascii="Arial" w:eastAsia="Arial" w:hAnsi="Arial" w:cs="Arial"/>
          <w:b/>
          <w:spacing w:val="1"/>
          <w:sz w:val="24"/>
          <w:szCs w:val="24"/>
        </w:rPr>
        <w:t>Opis</w:t>
      </w:r>
      <w:r>
        <w:rPr>
          <w:rFonts w:ascii="Arial" w:eastAsia="Arial" w:hAnsi="Arial" w:cs="Arial"/>
          <w:b/>
          <w:spacing w:val="1"/>
          <w:sz w:val="24"/>
          <w:szCs w:val="24"/>
        </w:rPr>
        <w:t xml:space="preserve"> </w:t>
      </w:r>
      <w:r w:rsidRPr="0033514A">
        <w:rPr>
          <w:rFonts w:ascii="Arial" w:eastAsia="Arial" w:hAnsi="Arial" w:cs="Arial"/>
          <w:b/>
          <w:spacing w:val="1"/>
          <w:sz w:val="24"/>
          <w:szCs w:val="24"/>
        </w:rPr>
        <w:t>pr</w:t>
      </w:r>
      <w:r>
        <w:rPr>
          <w:rFonts w:ascii="Arial" w:eastAsia="Arial" w:hAnsi="Arial" w:cs="Arial"/>
          <w:b/>
          <w:spacing w:val="1"/>
          <w:sz w:val="24"/>
          <w:szCs w:val="24"/>
        </w:rPr>
        <w:t>e</w:t>
      </w:r>
      <w:r w:rsidRPr="0033514A">
        <w:rPr>
          <w:rFonts w:ascii="Arial" w:eastAsia="Arial" w:hAnsi="Arial" w:cs="Arial"/>
          <w:b/>
          <w:spacing w:val="1"/>
          <w:sz w:val="24"/>
          <w:szCs w:val="24"/>
        </w:rPr>
        <w:t>dm</w:t>
      </w:r>
      <w:r>
        <w:rPr>
          <w:rFonts w:ascii="Arial" w:eastAsia="Arial" w:hAnsi="Arial" w:cs="Arial"/>
          <w:b/>
          <w:spacing w:val="1"/>
          <w:sz w:val="24"/>
          <w:szCs w:val="24"/>
        </w:rPr>
        <w:t>e</w:t>
      </w:r>
      <w:r w:rsidRPr="0033514A">
        <w:rPr>
          <w:rFonts w:ascii="Arial" w:eastAsia="Arial" w:hAnsi="Arial" w:cs="Arial"/>
          <w:b/>
          <w:spacing w:val="1"/>
          <w:sz w:val="24"/>
          <w:szCs w:val="24"/>
        </w:rPr>
        <w:t>ta</w:t>
      </w:r>
      <w:r>
        <w:rPr>
          <w:rFonts w:ascii="Arial" w:eastAsia="Arial" w:hAnsi="Arial" w:cs="Arial"/>
          <w:b/>
          <w:spacing w:val="1"/>
          <w:sz w:val="24"/>
          <w:szCs w:val="24"/>
        </w:rPr>
        <w:t xml:space="preserve"> </w:t>
      </w:r>
      <w:r w:rsidRPr="0033514A">
        <w:rPr>
          <w:rFonts w:ascii="Arial" w:eastAsia="Arial" w:hAnsi="Arial" w:cs="Arial"/>
          <w:b/>
          <w:spacing w:val="1"/>
          <w:sz w:val="24"/>
          <w:szCs w:val="24"/>
        </w:rPr>
        <w:t>n</w:t>
      </w:r>
      <w:r>
        <w:rPr>
          <w:rFonts w:ascii="Arial" w:eastAsia="Arial" w:hAnsi="Arial" w:cs="Arial"/>
          <w:b/>
          <w:spacing w:val="1"/>
          <w:sz w:val="24"/>
          <w:szCs w:val="24"/>
        </w:rPr>
        <w:t>a</w:t>
      </w:r>
      <w:r w:rsidRPr="0033514A">
        <w:rPr>
          <w:rFonts w:ascii="Arial" w:eastAsia="Arial" w:hAnsi="Arial" w:cs="Arial"/>
          <w:b/>
          <w:spacing w:val="1"/>
          <w:sz w:val="24"/>
          <w:szCs w:val="24"/>
        </w:rPr>
        <w:t>b</w:t>
      </w:r>
      <w:r>
        <w:rPr>
          <w:rFonts w:ascii="Arial" w:eastAsia="Arial" w:hAnsi="Arial" w:cs="Arial"/>
          <w:b/>
          <w:spacing w:val="1"/>
          <w:sz w:val="24"/>
          <w:szCs w:val="24"/>
        </w:rPr>
        <w:t>a</w:t>
      </w:r>
      <w:r w:rsidRPr="0033514A">
        <w:rPr>
          <w:rFonts w:ascii="Arial" w:eastAsia="Arial" w:hAnsi="Arial" w:cs="Arial"/>
          <w:b/>
          <w:spacing w:val="1"/>
          <w:sz w:val="24"/>
          <w:szCs w:val="24"/>
        </w:rPr>
        <w:t>ve</w:t>
      </w:r>
    </w:p>
    <w:p w:rsidR="006B6E1D" w:rsidRPr="0033514A" w:rsidRDefault="006B6E1D" w:rsidP="0033514A">
      <w:pPr>
        <w:tabs>
          <w:tab w:val="left" w:pos="9639"/>
        </w:tabs>
        <w:ind w:left="284" w:right="77"/>
        <w:jc w:val="both"/>
        <w:rPr>
          <w:rFonts w:ascii="Arial" w:eastAsia="Arial" w:hAnsi="Arial" w:cs="Arial"/>
          <w:b/>
          <w:spacing w:val="1"/>
          <w:sz w:val="24"/>
          <w:szCs w:val="24"/>
        </w:rPr>
      </w:pPr>
    </w:p>
    <w:p w:rsidR="00412E3C" w:rsidRPr="0033514A" w:rsidRDefault="00412E3C" w:rsidP="0033514A">
      <w:pPr>
        <w:tabs>
          <w:tab w:val="left" w:pos="9639"/>
        </w:tabs>
        <w:ind w:left="284" w:right="77"/>
        <w:jc w:val="both"/>
        <w:rPr>
          <w:rFonts w:ascii="Arial" w:eastAsia="Arial" w:hAnsi="Arial" w:cs="Arial"/>
          <w:b/>
          <w:spacing w:val="1"/>
          <w:sz w:val="24"/>
          <w:szCs w:val="24"/>
        </w:rPr>
      </w:pPr>
      <w:r w:rsidRPr="0033514A">
        <w:rPr>
          <w:rFonts w:ascii="Arial" w:eastAsia="Arial" w:hAnsi="Arial" w:cs="Arial"/>
          <w:b/>
          <w:spacing w:val="1"/>
          <w:sz w:val="24"/>
          <w:szCs w:val="24"/>
        </w:rPr>
        <w:t>Predmet nabave je:</w:t>
      </w:r>
    </w:p>
    <w:p w:rsidR="00412E3C" w:rsidRPr="0033514A" w:rsidRDefault="00412E3C" w:rsidP="0033514A">
      <w:pPr>
        <w:tabs>
          <w:tab w:val="left" w:pos="9639"/>
        </w:tabs>
        <w:ind w:left="284" w:right="77"/>
        <w:jc w:val="both"/>
        <w:rPr>
          <w:rFonts w:ascii="Arial" w:eastAsia="Arial" w:hAnsi="Arial" w:cs="Arial"/>
          <w:b/>
          <w:spacing w:val="1"/>
          <w:sz w:val="24"/>
          <w:szCs w:val="24"/>
        </w:rPr>
      </w:pPr>
    </w:p>
    <w:p w:rsidR="000230B2" w:rsidRPr="0033514A" w:rsidRDefault="000230B2" w:rsidP="0033514A">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 xml:space="preserve">Pogrebne usluge za potrebe </w:t>
      </w:r>
      <w:r w:rsidRPr="0033514A">
        <w:rPr>
          <w:rFonts w:ascii="Arial" w:eastAsia="Arial" w:hAnsi="Arial" w:cs="Arial"/>
          <w:b/>
          <w:spacing w:val="1"/>
          <w:sz w:val="24"/>
          <w:szCs w:val="24"/>
        </w:rPr>
        <w:t xml:space="preserve">KBCSM </w:t>
      </w:r>
    </w:p>
    <w:p w:rsidR="00FC2EAF" w:rsidRPr="0033514A" w:rsidRDefault="00FC2EAF" w:rsidP="0033514A">
      <w:pPr>
        <w:tabs>
          <w:tab w:val="left" w:pos="9639"/>
        </w:tabs>
        <w:ind w:left="284" w:right="77"/>
        <w:jc w:val="both"/>
        <w:rPr>
          <w:rFonts w:ascii="Arial" w:eastAsia="Arial" w:hAnsi="Arial" w:cs="Arial"/>
          <w:b/>
          <w:spacing w:val="1"/>
          <w:sz w:val="24"/>
          <w:szCs w:val="24"/>
        </w:rPr>
      </w:pPr>
      <w:r w:rsidRPr="0033514A">
        <w:rPr>
          <w:rFonts w:ascii="Arial" w:eastAsia="Arial" w:hAnsi="Arial" w:cs="Arial"/>
          <w:b/>
          <w:spacing w:val="1"/>
          <w:sz w:val="24"/>
          <w:szCs w:val="24"/>
        </w:rPr>
        <w:t>1. grupa-Prijevoz pokojnika</w:t>
      </w:r>
    </w:p>
    <w:p w:rsidR="00FC2EAF" w:rsidRPr="0033514A" w:rsidRDefault="00FC2EAF" w:rsidP="0033514A">
      <w:pPr>
        <w:tabs>
          <w:tab w:val="left" w:pos="9639"/>
        </w:tabs>
        <w:ind w:left="284" w:right="77"/>
        <w:jc w:val="both"/>
        <w:rPr>
          <w:rFonts w:ascii="Arial" w:eastAsia="Arial" w:hAnsi="Arial" w:cs="Arial"/>
          <w:b/>
          <w:spacing w:val="1"/>
          <w:sz w:val="24"/>
          <w:szCs w:val="24"/>
        </w:rPr>
      </w:pPr>
      <w:r w:rsidRPr="0033514A">
        <w:rPr>
          <w:rFonts w:ascii="Arial" w:eastAsia="Arial" w:hAnsi="Arial" w:cs="Arial"/>
          <w:b/>
          <w:spacing w:val="1"/>
          <w:sz w:val="24"/>
          <w:szCs w:val="24"/>
        </w:rPr>
        <w:t>2. grupa-Prijevoz anatomskog otpada</w:t>
      </w:r>
    </w:p>
    <w:p w:rsidR="00FC2EAF" w:rsidRPr="0033514A" w:rsidRDefault="00FC2EAF" w:rsidP="0033514A">
      <w:pPr>
        <w:tabs>
          <w:tab w:val="left" w:pos="9639"/>
        </w:tabs>
        <w:ind w:left="284" w:right="77"/>
        <w:jc w:val="both"/>
        <w:rPr>
          <w:rFonts w:ascii="Arial" w:eastAsia="Arial" w:hAnsi="Arial" w:cs="Arial"/>
          <w:b/>
          <w:spacing w:val="1"/>
          <w:sz w:val="24"/>
          <w:szCs w:val="24"/>
        </w:rPr>
      </w:pPr>
      <w:r w:rsidRPr="0033514A">
        <w:rPr>
          <w:rFonts w:ascii="Arial" w:eastAsia="Arial" w:hAnsi="Arial" w:cs="Arial"/>
          <w:b/>
          <w:spacing w:val="1"/>
          <w:sz w:val="24"/>
          <w:szCs w:val="24"/>
        </w:rPr>
        <w:t>3. grupa-Kremacijski lijes</w:t>
      </w:r>
    </w:p>
    <w:p w:rsidR="00FC2EAF" w:rsidRPr="0033514A" w:rsidRDefault="00FC2EAF" w:rsidP="0033514A">
      <w:pPr>
        <w:tabs>
          <w:tab w:val="left" w:pos="9639"/>
        </w:tabs>
        <w:ind w:left="284" w:right="77"/>
        <w:jc w:val="both"/>
        <w:rPr>
          <w:rFonts w:ascii="Arial" w:eastAsia="Arial" w:hAnsi="Arial" w:cs="Arial"/>
          <w:b/>
          <w:spacing w:val="1"/>
          <w:sz w:val="24"/>
          <w:szCs w:val="24"/>
        </w:rPr>
      </w:pPr>
    </w:p>
    <w:p w:rsidR="00412E3C" w:rsidRPr="0033514A" w:rsidRDefault="00412E3C" w:rsidP="0033514A">
      <w:pPr>
        <w:tabs>
          <w:tab w:val="left" w:pos="9639"/>
        </w:tabs>
        <w:ind w:left="284" w:right="77"/>
        <w:jc w:val="both"/>
        <w:rPr>
          <w:rFonts w:ascii="Arial" w:eastAsia="Arial" w:hAnsi="Arial" w:cs="Arial"/>
          <w:b/>
          <w:spacing w:val="1"/>
          <w:sz w:val="24"/>
          <w:szCs w:val="24"/>
        </w:rPr>
      </w:pPr>
      <w:r w:rsidRPr="008215E0">
        <w:rPr>
          <w:rFonts w:ascii="Arial" w:eastAsia="Arial" w:hAnsi="Arial" w:cs="Arial"/>
          <w:spacing w:val="1"/>
          <w:sz w:val="24"/>
          <w:szCs w:val="24"/>
        </w:rPr>
        <w:t xml:space="preserve">Oznaka i naziv iz Jedinstvenog rječnika javne nabave </w:t>
      </w:r>
      <w:r w:rsidR="00B2646C" w:rsidRPr="008215E0">
        <w:rPr>
          <w:rFonts w:ascii="Arial" w:eastAsia="Arial" w:hAnsi="Arial" w:cs="Arial"/>
          <w:spacing w:val="1"/>
          <w:sz w:val="24"/>
          <w:szCs w:val="24"/>
        </w:rPr>
        <w:t>CPV:</w:t>
      </w:r>
      <w:r w:rsidR="00B2646C" w:rsidRPr="0033514A">
        <w:rPr>
          <w:rFonts w:ascii="Arial" w:eastAsia="Arial" w:hAnsi="Arial" w:cs="Arial"/>
          <w:b/>
          <w:spacing w:val="1"/>
          <w:sz w:val="24"/>
          <w:szCs w:val="24"/>
        </w:rPr>
        <w:t xml:space="preserve">  </w:t>
      </w:r>
      <w:r w:rsidR="00CD272B" w:rsidRPr="0033514A">
        <w:rPr>
          <w:rFonts w:ascii="Arial" w:eastAsia="Arial" w:hAnsi="Arial" w:cs="Arial"/>
          <w:b/>
          <w:spacing w:val="1"/>
          <w:sz w:val="24"/>
          <w:szCs w:val="24"/>
        </w:rPr>
        <w:t>98371000-4</w:t>
      </w:r>
    </w:p>
    <w:p w:rsidR="00FC2EAF" w:rsidRPr="0033514A" w:rsidRDefault="00FC2EAF" w:rsidP="0033514A">
      <w:pPr>
        <w:tabs>
          <w:tab w:val="left" w:pos="9639"/>
        </w:tabs>
        <w:ind w:left="284" w:right="77"/>
        <w:jc w:val="both"/>
        <w:rPr>
          <w:rFonts w:ascii="Arial" w:eastAsia="Arial" w:hAnsi="Arial" w:cs="Arial"/>
          <w:b/>
          <w:spacing w:val="1"/>
          <w:sz w:val="24"/>
          <w:szCs w:val="24"/>
        </w:rPr>
      </w:pPr>
    </w:p>
    <w:p w:rsidR="00FC2EAF" w:rsidRPr="0033514A" w:rsidRDefault="00FC2EAF" w:rsidP="0033514A">
      <w:pPr>
        <w:tabs>
          <w:tab w:val="left" w:pos="9639"/>
        </w:tabs>
        <w:ind w:left="284" w:right="77"/>
        <w:jc w:val="both"/>
        <w:rPr>
          <w:rFonts w:ascii="Arial" w:eastAsia="Arial" w:hAnsi="Arial" w:cs="Arial"/>
          <w:b/>
          <w:spacing w:val="1"/>
          <w:sz w:val="24"/>
          <w:szCs w:val="24"/>
        </w:rPr>
      </w:pPr>
    </w:p>
    <w:p w:rsidR="007D278A" w:rsidRPr="008215E0" w:rsidRDefault="00412E3C" w:rsidP="0033514A">
      <w:pPr>
        <w:tabs>
          <w:tab w:val="left" w:pos="9639"/>
        </w:tabs>
        <w:ind w:left="284" w:right="77"/>
        <w:jc w:val="both"/>
        <w:rPr>
          <w:rFonts w:ascii="Arial" w:eastAsia="Arial" w:hAnsi="Arial" w:cs="Arial"/>
          <w:spacing w:val="1"/>
          <w:sz w:val="24"/>
          <w:szCs w:val="24"/>
        </w:rPr>
      </w:pPr>
      <w:r w:rsidRPr="008215E0">
        <w:rPr>
          <w:rFonts w:ascii="Arial" w:eastAsia="Arial" w:hAnsi="Arial" w:cs="Arial"/>
          <w:spacing w:val="1"/>
          <w:sz w:val="24"/>
          <w:szCs w:val="24"/>
        </w:rPr>
        <w:t xml:space="preserve">Konstruktivan opis predmeta nabave opisan je u Troškovniku koji čini sastavni dio Poziva </w:t>
      </w:r>
      <w:proofErr w:type="gramStart"/>
      <w:r w:rsidRPr="008215E0">
        <w:rPr>
          <w:rFonts w:ascii="Arial" w:eastAsia="Arial" w:hAnsi="Arial" w:cs="Arial"/>
          <w:spacing w:val="1"/>
          <w:sz w:val="24"/>
          <w:szCs w:val="24"/>
        </w:rPr>
        <w:t>na</w:t>
      </w:r>
      <w:proofErr w:type="gramEnd"/>
      <w:r w:rsidRPr="008215E0">
        <w:rPr>
          <w:rFonts w:ascii="Arial" w:eastAsia="Arial" w:hAnsi="Arial" w:cs="Arial"/>
          <w:spacing w:val="1"/>
          <w:sz w:val="24"/>
          <w:szCs w:val="24"/>
        </w:rPr>
        <w:t xml:space="preserve"> dostavu ponuda.</w:t>
      </w:r>
    </w:p>
    <w:p w:rsidR="00FF73BB" w:rsidRPr="008215E0" w:rsidRDefault="00FF73BB" w:rsidP="0033514A">
      <w:pPr>
        <w:tabs>
          <w:tab w:val="left" w:pos="9639"/>
        </w:tabs>
        <w:ind w:left="284" w:right="77"/>
        <w:jc w:val="both"/>
        <w:rPr>
          <w:rFonts w:ascii="Arial" w:eastAsia="Arial" w:hAnsi="Arial" w:cs="Arial"/>
          <w:spacing w:val="1"/>
          <w:sz w:val="24"/>
          <w:szCs w:val="24"/>
        </w:rPr>
      </w:pPr>
      <w:r w:rsidRPr="008215E0">
        <w:rPr>
          <w:rFonts w:ascii="Arial" w:eastAsia="Arial" w:hAnsi="Arial" w:cs="Arial"/>
          <w:spacing w:val="1"/>
          <w:sz w:val="24"/>
          <w:szCs w:val="24"/>
        </w:rPr>
        <w:t>Ponuđene usluge moraju u cijelosti zadovoljiti sve tražene tehničke uvjete iz opisa predmeta nabave i specifikacije koja se nalazi u troškovniku ovog Poziva na dostavu ponuda, odnosno, ukoliko ponuditelj nudi drugi jednakovrijedan proizvod isti treba imati karakteristike proizvoda na koji se naručitelj primjera radi pozvao u troškovniku ovog Poziva na dostavu ponuda.</w:t>
      </w:r>
    </w:p>
    <w:p w:rsidR="00FF73BB" w:rsidRPr="0033514A" w:rsidRDefault="00FF73BB" w:rsidP="0033514A">
      <w:pPr>
        <w:tabs>
          <w:tab w:val="left" w:pos="9639"/>
        </w:tabs>
        <w:ind w:left="284" w:right="77"/>
        <w:jc w:val="both"/>
        <w:rPr>
          <w:rFonts w:ascii="Arial" w:eastAsia="Arial" w:hAnsi="Arial" w:cs="Arial"/>
          <w:b/>
          <w:spacing w:val="1"/>
          <w:sz w:val="24"/>
          <w:szCs w:val="24"/>
        </w:rPr>
      </w:pPr>
    </w:p>
    <w:p w:rsidR="00FF73BB" w:rsidRPr="0033514A" w:rsidRDefault="00FF73BB" w:rsidP="0033514A">
      <w:pPr>
        <w:tabs>
          <w:tab w:val="left" w:pos="9639"/>
        </w:tabs>
        <w:ind w:left="284" w:right="77"/>
        <w:jc w:val="both"/>
        <w:rPr>
          <w:rFonts w:ascii="Arial" w:eastAsia="Arial" w:hAnsi="Arial" w:cs="Arial"/>
          <w:b/>
          <w:spacing w:val="1"/>
          <w:sz w:val="24"/>
          <w:szCs w:val="24"/>
        </w:rPr>
      </w:pPr>
      <w:r w:rsidRPr="0033514A">
        <w:rPr>
          <w:rFonts w:ascii="Arial" w:eastAsia="Arial" w:hAnsi="Arial" w:cs="Arial"/>
          <w:b/>
          <w:spacing w:val="1"/>
          <w:sz w:val="24"/>
          <w:szCs w:val="24"/>
        </w:rPr>
        <w:t>Ponuditelj mora ponuditi cjelokupan predmet nabave.</w:t>
      </w:r>
    </w:p>
    <w:p w:rsidR="00AD6FA3" w:rsidRPr="0033514A" w:rsidRDefault="00AD6FA3" w:rsidP="0033514A">
      <w:pPr>
        <w:tabs>
          <w:tab w:val="left" w:pos="9639"/>
        </w:tabs>
        <w:ind w:left="284" w:right="77"/>
        <w:jc w:val="both"/>
        <w:rPr>
          <w:rFonts w:ascii="Arial" w:eastAsia="Arial" w:hAnsi="Arial" w:cs="Arial"/>
          <w:b/>
          <w:spacing w:val="1"/>
          <w:sz w:val="24"/>
          <w:szCs w:val="24"/>
        </w:rPr>
      </w:pPr>
    </w:p>
    <w:p w:rsidR="006137DE" w:rsidRPr="0033514A" w:rsidRDefault="00042926" w:rsidP="00373E09">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5</w:t>
      </w:r>
      <w:r w:rsidRPr="0033514A">
        <w:rPr>
          <w:rFonts w:ascii="Arial" w:eastAsia="Arial" w:hAnsi="Arial" w:cs="Arial"/>
          <w:b/>
          <w:spacing w:val="1"/>
          <w:sz w:val="24"/>
          <w:szCs w:val="24"/>
        </w:rPr>
        <w:t>.</w:t>
      </w:r>
      <w:r>
        <w:rPr>
          <w:rFonts w:ascii="Arial" w:eastAsia="Arial" w:hAnsi="Arial" w:cs="Arial"/>
          <w:b/>
          <w:spacing w:val="1"/>
          <w:sz w:val="24"/>
          <w:szCs w:val="24"/>
        </w:rPr>
        <w:t xml:space="preserve"> </w:t>
      </w:r>
      <w:r w:rsidRPr="0033514A">
        <w:rPr>
          <w:rFonts w:ascii="Arial" w:eastAsia="Arial" w:hAnsi="Arial" w:cs="Arial"/>
          <w:b/>
          <w:spacing w:val="1"/>
          <w:sz w:val="24"/>
          <w:szCs w:val="24"/>
        </w:rPr>
        <w:t>Evid</w:t>
      </w:r>
      <w:r>
        <w:rPr>
          <w:rFonts w:ascii="Arial" w:eastAsia="Arial" w:hAnsi="Arial" w:cs="Arial"/>
          <w:b/>
          <w:spacing w:val="1"/>
          <w:sz w:val="24"/>
          <w:szCs w:val="24"/>
        </w:rPr>
        <w:t>e</w:t>
      </w:r>
      <w:r w:rsidRPr="0033514A">
        <w:rPr>
          <w:rFonts w:ascii="Arial" w:eastAsia="Arial" w:hAnsi="Arial" w:cs="Arial"/>
          <w:b/>
          <w:spacing w:val="1"/>
          <w:sz w:val="24"/>
          <w:szCs w:val="24"/>
        </w:rPr>
        <w:t>ncij</w:t>
      </w:r>
      <w:r>
        <w:rPr>
          <w:rFonts w:ascii="Arial" w:eastAsia="Arial" w:hAnsi="Arial" w:cs="Arial"/>
          <w:b/>
          <w:spacing w:val="1"/>
          <w:sz w:val="24"/>
          <w:szCs w:val="24"/>
        </w:rPr>
        <w:t>sk</w:t>
      </w:r>
      <w:r w:rsidRPr="0033514A">
        <w:rPr>
          <w:rFonts w:ascii="Arial" w:eastAsia="Arial" w:hAnsi="Arial" w:cs="Arial"/>
          <w:b/>
          <w:spacing w:val="1"/>
          <w:sz w:val="24"/>
          <w:szCs w:val="24"/>
        </w:rPr>
        <w:t>i</w:t>
      </w:r>
      <w:r>
        <w:rPr>
          <w:rFonts w:ascii="Arial" w:eastAsia="Arial" w:hAnsi="Arial" w:cs="Arial"/>
          <w:b/>
          <w:spacing w:val="1"/>
          <w:sz w:val="24"/>
          <w:szCs w:val="24"/>
        </w:rPr>
        <w:t xml:space="preserve"> </w:t>
      </w:r>
      <w:r w:rsidRPr="0033514A">
        <w:rPr>
          <w:rFonts w:ascii="Arial" w:eastAsia="Arial" w:hAnsi="Arial" w:cs="Arial"/>
          <w:b/>
          <w:spacing w:val="1"/>
          <w:sz w:val="24"/>
          <w:szCs w:val="24"/>
        </w:rPr>
        <w:t>broj n</w:t>
      </w:r>
      <w:r>
        <w:rPr>
          <w:rFonts w:ascii="Arial" w:eastAsia="Arial" w:hAnsi="Arial" w:cs="Arial"/>
          <w:b/>
          <w:spacing w:val="1"/>
          <w:sz w:val="24"/>
          <w:szCs w:val="24"/>
        </w:rPr>
        <w:t>a</w:t>
      </w:r>
      <w:r w:rsidRPr="0033514A">
        <w:rPr>
          <w:rFonts w:ascii="Arial" w:eastAsia="Arial" w:hAnsi="Arial" w:cs="Arial"/>
          <w:b/>
          <w:spacing w:val="1"/>
          <w:sz w:val="24"/>
          <w:szCs w:val="24"/>
        </w:rPr>
        <w:t>bave</w:t>
      </w:r>
      <w:r w:rsidR="00373E09">
        <w:rPr>
          <w:rFonts w:ascii="Arial" w:eastAsia="Arial" w:hAnsi="Arial" w:cs="Arial"/>
          <w:b/>
          <w:spacing w:val="1"/>
          <w:sz w:val="24"/>
          <w:szCs w:val="24"/>
        </w:rPr>
        <w:t>: 90/2022</w:t>
      </w:r>
    </w:p>
    <w:p w:rsidR="00D87489" w:rsidRPr="0033514A" w:rsidRDefault="00D87489" w:rsidP="0033514A">
      <w:pPr>
        <w:tabs>
          <w:tab w:val="left" w:pos="9639"/>
        </w:tabs>
        <w:ind w:left="284" w:right="77"/>
        <w:jc w:val="both"/>
        <w:rPr>
          <w:rFonts w:ascii="Arial" w:eastAsia="Arial" w:hAnsi="Arial" w:cs="Arial"/>
          <w:b/>
          <w:spacing w:val="1"/>
          <w:sz w:val="24"/>
          <w:szCs w:val="24"/>
        </w:rPr>
      </w:pPr>
    </w:p>
    <w:p w:rsidR="00A034EA" w:rsidRPr="00373E09" w:rsidRDefault="00042926"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b/>
          <w:spacing w:val="1"/>
          <w:sz w:val="24"/>
          <w:szCs w:val="24"/>
        </w:rPr>
        <w:t xml:space="preserve">6. Procijenjena vrijednost nabave: </w:t>
      </w:r>
      <w:r w:rsidR="00B133F4" w:rsidRPr="00373E09">
        <w:rPr>
          <w:rFonts w:ascii="Arial" w:eastAsia="Arial" w:hAnsi="Arial" w:cs="Arial"/>
          <w:b/>
          <w:spacing w:val="1"/>
          <w:sz w:val="24"/>
          <w:szCs w:val="24"/>
        </w:rPr>
        <w:t xml:space="preserve"> </w:t>
      </w:r>
      <w:r w:rsidR="00A034EA" w:rsidRPr="00373E09">
        <w:rPr>
          <w:rFonts w:ascii="Arial" w:eastAsia="Arial" w:hAnsi="Arial" w:cs="Arial"/>
          <w:b/>
          <w:spacing w:val="1"/>
          <w:sz w:val="24"/>
          <w:szCs w:val="24"/>
        </w:rPr>
        <w:t>Ukupna procijenjena vrijednost je 19</w:t>
      </w:r>
      <w:r w:rsidR="00373E09">
        <w:rPr>
          <w:rFonts w:ascii="Arial" w:eastAsia="Arial" w:hAnsi="Arial" w:cs="Arial"/>
          <w:b/>
          <w:spacing w:val="1"/>
          <w:sz w:val="24"/>
          <w:szCs w:val="24"/>
        </w:rPr>
        <w:t>9</w:t>
      </w:r>
      <w:r w:rsidR="00A034EA" w:rsidRPr="00373E09">
        <w:rPr>
          <w:rFonts w:ascii="Arial" w:eastAsia="Arial" w:hAnsi="Arial" w:cs="Arial"/>
          <w:b/>
          <w:spacing w:val="1"/>
          <w:sz w:val="24"/>
          <w:szCs w:val="24"/>
        </w:rPr>
        <w:t>.</w:t>
      </w:r>
      <w:r w:rsidR="00373E09">
        <w:rPr>
          <w:rFonts w:ascii="Arial" w:eastAsia="Arial" w:hAnsi="Arial" w:cs="Arial"/>
          <w:b/>
          <w:spacing w:val="1"/>
          <w:sz w:val="24"/>
          <w:szCs w:val="24"/>
        </w:rPr>
        <w:t>980</w:t>
      </w:r>
      <w:r w:rsidR="00A034EA" w:rsidRPr="00373E09">
        <w:rPr>
          <w:rFonts w:ascii="Arial" w:eastAsia="Arial" w:hAnsi="Arial" w:cs="Arial"/>
          <w:b/>
          <w:spacing w:val="1"/>
          <w:sz w:val="24"/>
          <w:szCs w:val="24"/>
        </w:rPr>
        <w:t>,00 kn (bez PDV-a)</w:t>
      </w:r>
      <w:r w:rsidR="00373E09">
        <w:rPr>
          <w:rFonts w:ascii="Arial" w:eastAsia="Arial" w:hAnsi="Arial" w:cs="Arial"/>
          <w:spacing w:val="1"/>
          <w:sz w:val="24"/>
          <w:szCs w:val="24"/>
        </w:rPr>
        <w:t xml:space="preserve">, </w:t>
      </w:r>
      <w:r w:rsidR="00A034EA" w:rsidRPr="00373E09">
        <w:rPr>
          <w:rFonts w:ascii="Arial" w:eastAsia="Arial" w:hAnsi="Arial" w:cs="Arial"/>
          <w:spacing w:val="1"/>
          <w:sz w:val="24"/>
          <w:szCs w:val="24"/>
        </w:rPr>
        <w:t xml:space="preserve">odnosno po grupama nabave kako </w:t>
      </w:r>
      <w:proofErr w:type="gramStart"/>
      <w:r w:rsidR="00A034EA" w:rsidRPr="00373E09">
        <w:rPr>
          <w:rFonts w:ascii="Arial" w:eastAsia="Arial" w:hAnsi="Arial" w:cs="Arial"/>
          <w:spacing w:val="1"/>
          <w:sz w:val="24"/>
          <w:szCs w:val="24"/>
        </w:rPr>
        <w:t>slijedi :</w:t>
      </w:r>
      <w:proofErr w:type="gramEnd"/>
    </w:p>
    <w:p w:rsidR="00373E09" w:rsidRPr="00373E09" w:rsidRDefault="00A034EA" w:rsidP="00373E09">
      <w:pPr>
        <w:tabs>
          <w:tab w:val="left" w:pos="9639"/>
        </w:tabs>
        <w:ind w:right="77"/>
        <w:jc w:val="both"/>
        <w:rPr>
          <w:rFonts w:ascii="Arial" w:eastAsia="Arial" w:hAnsi="Arial" w:cs="Arial"/>
          <w:b/>
          <w:spacing w:val="1"/>
          <w:sz w:val="24"/>
          <w:szCs w:val="24"/>
        </w:rPr>
      </w:pPr>
      <w:r w:rsidRPr="00373E09">
        <w:rPr>
          <w:rFonts w:ascii="Arial" w:eastAsia="Arial" w:hAnsi="Arial" w:cs="Arial"/>
          <w:spacing w:val="1"/>
          <w:sz w:val="24"/>
          <w:szCs w:val="24"/>
        </w:rPr>
        <w:t xml:space="preserve"> </w:t>
      </w:r>
      <w:r w:rsidRPr="00373E09">
        <w:rPr>
          <w:rFonts w:ascii="Arial" w:eastAsia="Arial" w:hAnsi="Arial" w:cs="Arial"/>
          <w:b/>
          <w:spacing w:val="1"/>
          <w:sz w:val="24"/>
          <w:szCs w:val="24"/>
        </w:rPr>
        <w:tab/>
      </w:r>
    </w:p>
    <w:p w:rsidR="00A034EA" w:rsidRPr="00373E09" w:rsidRDefault="00A034EA" w:rsidP="00373E09">
      <w:pPr>
        <w:tabs>
          <w:tab w:val="left" w:pos="9639"/>
        </w:tabs>
        <w:ind w:left="284" w:right="77"/>
        <w:jc w:val="both"/>
        <w:rPr>
          <w:rFonts w:ascii="Arial" w:eastAsia="Arial" w:hAnsi="Arial" w:cs="Arial"/>
          <w:b/>
          <w:spacing w:val="1"/>
          <w:sz w:val="24"/>
          <w:szCs w:val="24"/>
        </w:rPr>
      </w:pPr>
      <w:r w:rsidRPr="00373E09">
        <w:rPr>
          <w:rFonts w:ascii="Arial" w:eastAsia="Arial" w:hAnsi="Arial" w:cs="Arial"/>
          <w:b/>
          <w:spacing w:val="1"/>
          <w:sz w:val="24"/>
          <w:szCs w:val="24"/>
        </w:rPr>
        <w:t xml:space="preserve">1. grupa-Prijevoz pokojnika                 </w:t>
      </w:r>
      <w:r w:rsidR="00723C68" w:rsidRPr="00373E09">
        <w:rPr>
          <w:rFonts w:ascii="Arial" w:eastAsia="Arial" w:hAnsi="Arial" w:cs="Arial"/>
          <w:b/>
          <w:spacing w:val="1"/>
          <w:sz w:val="24"/>
          <w:szCs w:val="24"/>
        </w:rPr>
        <w:t xml:space="preserve">    </w:t>
      </w:r>
      <w:r w:rsidR="00373E09">
        <w:rPr>
          <w:rFonts w:ascii="Arial" w:eastAsia="Arial" w:hAnsi="Arial" w:cs="Arial"/>
          <w:b/>
          <w:spacing w:val="1"/>
          <w:sz w:val="24"/>
          <w:szCs w:val="24"/>
        </w:rPr>
        <w:t>84</w:t>
      </w:r>
      <w:r w:rsidRPr="00373E09">
        <w:rPr>
          <w:rFonts w:ascii="Arial" w:eastAsia="Arial" w:hAnsi="Arial" w:cs="Arial"/>
          <w:b/>
          <w:spacing w:val="1"/>
          <w:sz w:val="24"/>
          <w:szCs w:val="24"/>
        </w:rPr>
        <w:t>.</w:t>
      </w:r>
      <w:r w:rsidR="00373E09">
        <w:rPr>
          <w:rFonts w:ascii="Arial" w:eastAsia="Arial" w:hAnsi="Arial" w:cs="Arial"/>
          <w:b/>
          <w:spacing w:val="1"/>
          <w:sz w:val="24"/>
          <w:szCs w:val="24"/>
        </w:rPr>
        <w:t>840</w:t>
      </w:r>
      <w:r w:rsidRPr="00373E09">
        <w:rPr>
          <w:rFonts w:ascii="Arial" w:eastAsia="Arial" w:hAnsi="Arial" w:cs="Arial"/>
          <w:b/>
          <w:spacing w:val="1"/>
          <w:sz w:val="24"/>
          <w:szCs w:val="24"/>
        </w:rPr>
        <w:t xml:space="preserve">,00 </w:t>
      </w:r>
      <w:proofErr w:type="gramStart"/>
      <w:r w:rsidRPr="00373E09">
        <w:rPr>
          <w:rFonts w:ascii="Arial" w:eastAsia="Arial" w:hAnsi="Arial" w:cs="Arial"/>
          <w:b/>
          <w:spacing w:val="1"/>
          <w:sz w:val="24"/>
          <w:szCs w:val="24"/>
        </w:rPr>
        <w:t>kn</w:t>
      </w:r>
      <w:proofErr w:type="gramEnd"/>
      <w:r w:rsidRPr="00373E09">
        <w:rPr>
          <w:rFonts w:ascii="Arial" w:eastAsia="Arial" w:hAnsi="Arial" w:cs="Arial"/>
          <w:b/>
          <w:spacing w:val="1"/>
          <w:sz w:val="24"/>
          <w:szCs w:val="24"/>
        </w:rPr>
        <w:t xml:space="preserve"> (bez PDV-a)                      </w:t>
      </w:r>
    </w:p>
    <w:p w:rsidR="00A034EA" w:rsidRPr="00373E09" w:rsidRDefault="00A034EA" w:rsidP="00373E09">
      <w:pPr>
        <w:tabs>
          <w:tab w:val="left" w:pos="9639"/>
        </w:tabs>
        <w:ind w:left="284" w:right="77"/>
        <w:jc w:val="both"/>
        <w:rPr>
          <w:rFonts w:ascii="Arial" w:eastAsia="Arial" w:hAnsi="Arial" w:cs="Arial"/>
          <w:b/>
          <w:spacing w:val="1"/>
          <w:sz w:val="24"/>
          <w:szCs w:val="24"/>
        </w:rPr>
      </w:pPr>
      <w:r w:rsidRPr="00373E09">
        <w:rPr>
          <w:rFonts w:ascii="Arial" w:eastAsia="Arial" w:hAnsi="Arial" w:cs="Arial"/>
          <w:b/>
          <w:spacing w:val="1"/>
          <w:sz w:val="24"/>
          <w:szCs w:val="24"/>
        </w:rPr>
        <w:t xml:space="preserve">2. grupa-Prijevoz anatomskog otpada  </w:t>
      </w:r>
      <w:r w:rsidR="00723C68" w:rsidRPr="00373E09">
        <w:rPr>
          <w:rFonts w:ascii="Arial" w:eastAsia="Arial" w:hAnsi="Arial" w:cs="Arial"/>
          <w:b/>
          <w:spacing w:val="1"/>
          <w:sz w:val="24"/>
          <w:szCs w:val="24"/>
        </w:rPr>
        <w:t xml:space="preserve">  </w:t>
      </w:r>
      <w:r w:rsidR="00373E09">
        <w:rPr>
          <w:rFonts w:ascii="Arial" w:eastAsia="Arial" w:hAnsi="Arial" w:cs="Arial"/>
          <w:b/>
          <w:spacing w:val="1"/>
          <w:sz w:val="24"/>
          <w:szCs w:val="24"/>
        </w:rPr>
        <w:t>22</w:t>
      </w:r>
      <w:r w:rsidRPr="00373E09">
        <w:rPr>
          <w:rFonts w:ascii="Arial" w:eastAsia="Arial" w:hAnsi="Arial" w:cs="Arial"/>
          <w:b/>
          <w:spacing w:val="1"/>
          <w:sz w:val="24"/>
          <w:szCs w:val="24"/>
        </w:rPr>
        <w:t>.</w:t>
      </w:r>
      <w:r w:rsidR="00373E09">
        <w:rPr>
          <w:rFonts w:ascii="Arial" w:eastAsia="Arial" w:hAnsi="Arial" w:cs="Arial"/>
          <w:b/>
          <w:spacing w:val="1"/>
          <w:sz w:val="24"/>
          <w:szCs w:val="24"/>
        </w:rPr>
        <w:t>740</w:t>
      </w:r>
      <w:r w:rsidRPr="00373E09">
        <w:rPr>
          <w:rFonts w:ascii="Arial" w:eastAsia="Arial" w:hAnsi="Arial" w:cs="Arial"/>
          <w:b/>
          <w:spacing w:val="1"/>
          <w:sz w:val="24"/>
          <w:szCs w:val="24"/>
        </w:rPr>
        <w:t xml:space="preserve">,00 </w:t>
      </w:r>
      <w:proofErr w:type="gramStart"/>
      <w:r w:rsidRPr="00373E09">
        <w:rPr>
          <w:rFonts w:ascii="Arial" w:eastAsia="Arial" w:hAnsi="Arial" w:cs="Arial"/>
          <w:b/>
          <w:spacing w:val="1"/>
          <w:sz w:val="24"/>
          <w:szCs w:val="24"/>
        </w:rPr>
        <w:t>kn</w:t>
      </w:r>
      <w:proofErr w:type="gramEnd"/>
      <w:r w:rsidRPr="00373E09">
        <w:rPr>
          <w:rFonts w:ascii="Arial" w:eastAsia="Arial" w:hAnsi="Arial" w:cs="Arial"/>
          <w:b/>
          <w:spacing w:val="1"/>
          <w:sz w:val="24"/>
          <w:szCs w:val="24"/>
        </w:rPr>
        <w:t xml:space="preserve"> (bez PDV-a)                      </w:t>
      </w:r>
    </w:p>
    <w:p w:rsidR="00A034EA" w:rsidRPr="00373E09" w:rsidRDefault="00A034EA" w:rsidP="00373E09">
      <w:pPr>
        <w:tabs>
          <w:tab w:val="left" w:pos="9639"/>
        </w:tabs>
        <w:ind w:left="284" w:right="77"/>
        <w:jc w:val="both"/>
        <w:rPr>
          <w:rFonts w:ascii="Arial" w:eastAsia="Arial" w:hAnsi="Arial" w:cs="Arial"/>
          <w:b/>
          <w:spacing w:val="1"/>
          <w:sz w:val="24"/>
          <w:szCs w:val="24"/>
        </w:rPr>
      </w:pPr>
      <w:r w:rsidRPr="00373E09">
        <w:rPr>
          <w:rFonts w:ascii="Arial" w:eastAsia="Arial" w:hAnsi="Arial" w:cs="Arial"/>
          <w:b/>
          <w:spacing w:val="1"/>
          <w:sz w:val="24"/>
          <w:szCs w:val="24"/>
        </w:rPr>
        <w:t xml:space="preserve">3. grupa-Kremacijski lijes                    </w:t>
      </w:r>
      <w:r w:rsidR="00723C68" w:rsidRPr="00373E09">
        <w:rPr>
          <w:rFonts w:ascii="Arial" w:eastAsia="Arial" w:hAnsi="Arial" w:cs="Arial"/>
          <w:b/>
          <w:spacing w:val="1"/>
          <w:sz w:val="24"/>
          <w:szCs w:val="24"/>
        </w:rPr>
        <w:t xml:space="preserve">    </w:t>
      </w:r>
      <w:r w:rsidRPr="00373E09">
        <w:rPr>
          <w:rFonts w:ascii="Arial" w:eastAsia="Arial" w:hAnsi="Arial" w:cs="Arial"/>
          <w:b/>
          <w:spacing w:val="1"/>
          <w:sz w:val="24"/>
          <w:szCs w:val="24"/>
        </w:rPr>
        <w:t>9</w:t>
      </w:r>
      <w:r w:rsidR="00373E09">
        <w:rPr>
          <w:rFonts w:ascii="Arial" w:eastAsia="Arial" w:hAnsi="Arial" w:cs="Arial"/>
          <w:b/>
          <w:spacing w:val="1"/>
          <w:sz w:val="24"/>
          <w:szCs w:val="24"/>
        </w:rPr>
        <w:t>2</w:t>
      </w:r>
      <w:r w:rsidRPr="00373E09">
        <w:rPr>
          <w:rFonts w:ascii="Arial" w:eastAsia="Arial" w:hAnsi="Arial" w:cs="Arial"/>
          <w:b/>
          <w:spacing w:val="1"/>
          <w:sz w:val="24"/>
          <w:szCs w:val="24"/>
        </w:rPr>
        <w:t>.</w:t>
      </w:r>
      <w:r w:rsidR="00373E09">
        <w:rPr>
          <w:rFonts w:ascii="Arial" w:eastAsia="Arial" w:hAnsi="Arial" w:cs="Arial"/>
          <w:b/>
          <w:spacing w:val="1"/>
          <w:sz w:val="24"/>
          <w:szCs w:val="24"/>
        </w:rPr>
        <w:t>4</w:t>
      </w:r>
      <w:r w:rsidRPr="00373E09">
        <w:rPr>
          <w:rFonts w:ascii="Arial" w:eastAsia="Arial" w:hAnsi="Arial" w:cs="Arial"/>
          <w:b/>
          <w:spacing w:val="1"/>
          <w:sz w:val="24"/>
          <w:szCs w:val="24"/>
        </w:rPr>
        <w:t xml:space="preserve">00,00 </w:t>
      </w:r>
      <w:proofErr w:type="gramStart"/>
      <w:r w:rsidRPr="00373E09">
        <w:rPr>
          <w:rFonts w:ascii="Arial" w:eastAsia="Arial" w:hAnsi="Arial" w:cs="Arial"/>
          <w:b/>
          <w:spacing w:val="1"/>
          <w:sz w:val="24"/>
          <w:szCs w:val="24"/>
        </w:rPr>
        <w:t>kn</w:t>
      </w:r>
      <w:proofErr w:type="gramEnd"/>
      <w:r w:rsidRPr="00373E09">
        <w:rPr>
          <w:rFonts w:ascii="Arial" w:eastAsia="Arial" w:hAnsi="Arial" w:cs="Arial"/>
          <w:b/>
          <w:spacing w:val="1"/>
          <w:sz w:val="24"/>
          <w:szCs w:val="24"/>
        </w:rPr>
        <w:t xml:space="preserve"> (bez PDV-a)   </w:t>
      </w:r>
    </w:p>
    <w:p w:rsidR="00AD6FA3" w:rsidRPr="00373E09" w:rsidRDefault="00AD6FA3" w:rsidP="00373E09">
      <w:pPr>
        <w:tabs>
          <w:tab w:val="left" w:pos="9639"/>
        </w:tabs>
        <w:ind w:left="284" w:right="77"/>
        <w:jc w:val="both"/>
        <w:rPr>
          <w:rFonts w:ascii="Arial" w:eastAsia="Arial" w:hAnsi="Arial" w:cs="Arial"/>
          <w:b/>
          <w:spacing w:val="1"/>
          <w:sz w:val="24"/>
          <w:szCs w:val="24"/>
        </w:rPr>
      </w:pPr>
    </w:p>
    <w:p w:rsidR="00AD6FA3" w:rsidRPr="00373E09" w:rsidRDefault="00042926" w:rsidP="00373E09">
      <w:pPr>
        <w:tabs>
          <w:tab w:val="left" w:pos="9639"/>
        </w:tabs>
        <w:ind w:left="284" w:right="77"/>
        <w:jc w:val="both"/>
        <w:rPr>
          <w:rFonts w:ascii="Arial" w:eastAsia="Arial" w:hAnsi="Arial" w:cs="Arial"/>
          <w:b/>
          <w:spacing w:val="1"/>
          <w:sz w:val="24"/>
          <w:szCs w:val="24"/>
        </w:rPr>
      </w:pPr>
      <w:r w:rsidRPr="00373E09">
        <w:rPr>
          <w:rFonts w:ascii="Arial" w:eastAsia="Arial" w:hAnsi="Arial" w:cs="Arial"/>
          <w:b/>
          <w:spacing w:val="1"/>
          <w:sz w:val="24"/>
          <w:szCs w:val="24"/>
        </w:rPr>
        <w:t xml:space="preserve">7. Vrsta, kvaliteta i količina predmeta nabave i rok </w:t>
      </w:r>
      <w:proofErr w:type="gramStart"/>
      <w:r w:rsidRPr="00373E09">
        <w:rPr>
          <w:rFonts w:ascii="Arial" w:eastAsia="Arial" w:hAnsi="Arial" w:cs="Arial"/>
          <w:b/>
          <w:spacing w:val="1"/>
          <w:sz w:val="24"/>
          <w:szCs w:val="24"/>
        </w:rPr>
        <w:t>na</w:t>
      </w:r>
      <w:proofErr w:type="gramEnd"/>
      <w:r w:rsidRPr="00373E09">
        <w:rPr>
          <w:rFonts w:ascii="Arial" w:eastAsia="Arial" w:hAnsi="Arial" w:cs="Arial"/>
          <w:b/>
          <w:spacing w:val="1"/>
          <w:sz w:val="24"/>
          <w:szCs w:val="24"/>
        </w:rPr>
        <w:t xml:space="preserve"> koji se sklapa ugovor</w:t>
      </w:r>
    </w:p>
    <w:p w:rsidR="00E43147" w:rsidRPr="00373E09" w:rsidRDefault="00042926"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Ug</w:t>
      </w:r>
      <w:r w:rsidRPr="00D87489">
        <w:rPr>
          <w:rFonts w:ascii="Arial" w:eastAsia="Arial" w:hAnsi="Arial" w:cs="Arial"/>
          <w:spacing w:val="1"/>
          <w:sz w:val="24"/>
          <w:szCs w:val="24"/>
        </w:rPr>
        <w:t>o</w:t>
      </w:r>
      <w:r w:rsidRPr="00373E09">
        <w:rPr>
          <w:rFonts w:ascii="Arial" w:eastAsia="Arial" w:hAnsi="Arial" w:cs="Arial"/>
          <w:spacing w:val="1"/>
          <w:sz w:val="24"/>
          <w:szCs w:val="24"/>
        </w:rPr>
        <w:t>v</w:t>
      </w:r>
      <w:r w:rsidRPr="00D87489">
        <w:rPr>
          <w:rFonts w:ascii="Arial" w:eastAsia="Arial" w:hAnsi="Arial" w:cs="Arial"/>
          <w:spacing w:val="1"/>
          <w:sz w:val="24"/>
          <w:szCs w:val="24"/>
        </w:rPr>
        <w:t>o</w:t>
      </w:r>
      <w:r w:rsidR="00712D9E" w:rsidRPr="00373E09">
        <w:rPr>
          <w:rFonts w:ascii="Arial" w:eastAsia="Arial" w:hAnsi="Arial" w:cs="Arial"/>
          <w:spacing w:val="1"/>
          <w:sz w:val="24"/>
          <w:szCs w:val="24"/>
        </w:rPr>
        <w:t xml:space="preserve">r </w:t>
      </w:r>
      <w:r w:rsidR="00215D3B" w:rsidRPr="00373E09">
        <w:rPr>
          <w:rFonts w:ascii="Arial" w:eastAsia="Arial" w:hAnsi="Arial" w:cs="Arial"/>
          <w:spacing w:val="1"/>
          <w:sz w:val="24"/>
          <w:szCs w:val="24"/>
        </w:rPr>
        <w:t xml:space="preserve">o </w:t>
      </w:r>
      <w:r w:rsidR="00F7592D" w:rsidRPr="00373E09">
        <w:rPr>
          <w:rFonts w:ascii="Arial" w:eastAsia="Arial" w:hAnsi="Arial" w:cs="Arial"/>
          <w:spacing w:val="1"/>
          <w:sz w:val="24"/>
          <w:szCs w:val="24"/>
        </w:rPr>
        <w:t xml:space="preserve">nabavi </w:t>
      </w:r>
      <w:r w:rsidR="00E43147" w:rsidRPr="00373E09">
        <w:rPr>
          <w:rFonts w:ascii="Arial" w:eastAsia="Arial" w:hAnsi="Arial" w:cs="Arial"/>
          <w:spacing w:val="1"/>
          <w:sz w:val="24"/>
          <w:szCs w:val="24"/>
        </w:rPr>
        <w:t xml:space="preserve">Pogrebne usluge za potrebe KBCSM. </w:t>
      </w:r>
    </w:p>
    <w:p w:rsidR="00CC31C4" w:rsidRPr="00373E09" w:rsidRDefault="00CC31C4"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Ugov</w:t>
      </w:r>
      <w:r w:rsidRPr="00D87489">
        <w:rPr>
          <w:rFonts w:ascii="Arial" w:eastAsia="Arial" w:hAnsi="Arial" w:cs="Arial"/>
          <w:spacing w:val="1"/>
          <w:sz w:val="24"/>
          <w:szCs w:val="24"/>
        </w:rPr>
        <w:t>o</w:t>
      </w:r>
      <w:r w:rsidRPr="00373E09">
        <w:rPr>
          <w:rFonts w:ascii="Arial" w:eastAsia="Arial" w:hAnsi="Arial" w:cs="Arial"/>
          <w:spacing w:val="1"/>
          <w:sz w:val="24"/>
          <w:szCs w:val="24"/>
        </w:rPr>
        <w:t>r se skla</w:t>
      </w:r>
      <w:r w:rsidRPr="00D87489">
        <w:rPr>
          <w:rFonts w:ascii="Arial" w:eastAsia="Arial" w:hAnsi="Arial" w:cs="Arial"/>
          <w:spacing w:val="1"/>
          <w:sz w:val="24"/>
          <w:szCs w:val="24"/>
        </w:rPr>
        <w:t>p</w:t>
      </w:r>
      <w:r w:rsidRPr="00373E09">
        <w:rPr>
          <w:rFonts w:ascii="Arial" w:eastAsia="Arial" w:hAnsi="Arial" w:cs="Arial"/>
          <w:spacing w:val="1"/>
          <w:sz w:val="24"/>
          <w:szCs w:val="24"/>
        </w:rPr>
        <w:t xml:space="preserve">a </w:t>
      </w:r>
      <w:proofErr w:type="gramStart"/>
      <w:r w:rsidRPr="00D87489">
        <w:rPr>
          <w:rFonts w:ascii="Arial" w:eastAsia="Arial" w:hAnsi="Arial" w:cs="Arial"/>
          <w:spacing w:val="1"/>
          <w:sz w:val="24"/>
          <w:szCs w:val="24"/>
        </w:rPr>
        <w:t>n</w:t>
      </w:r>
      <w:r w:rsidRPr="00373E09">
        <w:rPr>
          <w:rFonts w:ascii="Arial" w:eastAsia="Arial" w:hAnsi="Arial" w:cs="Arial"/>
          <w:spacing w:val="1"/>
          <w:sz w:val="24"/>
          <w:szCs w:val="24"/>
        </w:rPr>
        <w:t>a</w:t>
      </w:r>
      <w:proofErr w:type="gramEnd"/>
      <w:r w:rsidRPr="00373E09">
        <w:rPr>
          <w:rFonts w:ascii="Arial" w:eastAsia="Arial" w:hAnsi="Arial" w:cs="Arial"/>
          <w:spacing w:val="1"/>
          <w:sz w:val="24"/>
          <w:szCs w:val="24"/>
        </w:rPr>
        <w:t xml:space="preserve"> </w:t>
      </w:r>
      <w:r w:rsidRPr="00D87489">
        <w:rPr>
          <w:rFonts w:ascii="Arial" w:eastAsia="Arial" w:hAnsi="Arial" w:cs="Arial"/>
          <w:spacing w:val="1"/>
          <w:sz w:val="24"/>
          <w:szCs w:val="24"/>
        </w:rPr>
        <w:t xml:space="preserve">razdoblje </w:t>
      </w:r>
      <w:r w:rsidR="007D278A">
        <w:rPr>
          <w:rFonts w:ascii="Arial" w:eastAsia="Arial" w:hAnsi="Arial" w:cs="Arial"/>
          <w:spacing w:val="1"/>
          <w:sz w:val="24"/>
          <w:szCs w:val="24"/>
        </w:rPr>
        <w:t>12</w:t>
      </w:r>
      <w:r w:rsidRPr="00373E09">
        <w:rPr>
          <w:rFonts w:ascii="Arial" w:eastAsia="Arial" w:hAnsi="Arial" w:cs="Arial"/>
          <w:spacing w:val="1"/>
          <w:sz w:val="24"/>
          <w:szCs w:val="24"/>
        </w:rPr>
        <w:t xml:space="preserve"> (</w:t>
      </w:r>
      <w:r w:rsidR="007D278A" w:rsidRPr="00373E09">
        <w:rPr>
          <w:rFonts w:ascii="Arial" w:eastAsia="Arial" w:hAnsi="Arial" w:cs="Arial"/>
          <w:spacing w:val="1"/>
          <w:sz w:val="24"/>
          <w:szCs w:val="24"/>
        </w:rPr>
        <w:t>dvanaest</w:t>
      </w:r>
      <w:r w:rsidRPr="00373E09">
        <w:rPr>
          <w:rFonts w:ascii="Arial" w:eastAsia="Arial" w:hAnsi="Arial" w:cs="Arial"/>
          <w:spacing w:val="1"/>
          <w:sz w:val="24"/>
          <w:szCs w:val="24"/>
        </w:rPr>
        <w:t xml:space="preserve">) </w:t>
      </w:r>
      <w:r>
        <w:rPr>
          <w:rFonts w:ascii="Arial" w:eastAsia="Arial" w:hAnsi="Arial" w:cs="Arial"/>
          <w:spacing w:val="1"/>
          <w:sz w:val="24"/>
          <w:szCs w:val="24"/>
        </w:rPr>
        <w:t>mjeseci</w:t>
      </w:r>
      <w:r w:rsidRPr="00C345B1">
        <w:rPr>
          <w:rFonts w:ascii="Arial" w:eastAsia="Arial" w:hAnsi="Arial" w:cs="Arial"/>
          <w:spacing w:val="1"/>
          <w:sz w:val="24"/>
          <w:szCs w:val="24"/>
        </w:rPr>
        <w:t xml:space="preserve"> od dana sklapanja ugovora.</w:t>
      </w:r>
    </w:p>
    <w:p w:rsidR="00AD6FA3" w:rsidRDefault="00AD6FA3" w:rsidP="00373E09">
      <w:pPr>
        <w:tabs>
          <w:tab w:val="left" w:pos="9639"/>
        </w:tabs>
        <w:ind w:left="284" w:right="77"/>
        <w:jc w:val="both"/>
        <w:rPr>
          <w:rFonts w:ascii="Arial" w:eastAsia="Arial" w:hAnsi="Arial" w:cs="Arial"/>
          <w:spacing w:val="1"/>
          <w:sz w:val="24"/>
          <w:szCs w:val="24"/>
        </w:rPr>
      </w:pPr>
    </w:p>
    <w:p w:rsidR="00A4439A" w:rsidRDefault="00A4439A" w:rsidP="00373E09">
      <w:pPr>
        <w:tabs>
          <w:tab w:val="left" w:pos="9639"/>
        </w:tabs>
        <w:ind w:left="284" w:right="77"/>
        <w:jc w:val="both"/>
        <w:rPr>
          <w:rFonts w:ascii="Arial" w:eastAsia="Arial" w:hAnsi="Arial" w:cs="Arial"/>
          <w:spacing w:val="1"/>
          <w:sz w:val="24"/>
          <w:szCs w:val="24"/>
        </w:rPr>
      </w:pPr>
    </w:p>
    <w:p w:rsidR="00A4439A" w:rsidRPr="00373E09" w:rsidRDefault="00A4439A" w:rsidP="00373E09">
      <w:pPr>
        <w:tabs>
          <w:tab w:val="left" w:pos="9639"/>
        </w:tabs>
        <w:ind w:left="284" w:right="77"/>
        <w:jc w:val="both"/>
        <w:rPr>
          <w:rFonts w:ascii="Arial" w:eastAsia="Arial" w:hAnsi="Arial" w:cs="Arial"/>
          <w:spacing w:val="1"/>
          <w:sz w:val="24"/>
          <w:szCs w:val="24"/>
        </w:rPr>
      </w:pPr>
    </w:p>
    <w:p w:rsidR="006E3EA2" w:rsidRPr="00373E09" w:rsidRDefault="006E3EA2" w:rsidP="00373E09">
      <w:pPr>
        <w:tabs>
          <w:tab w:val="left" w:pos="9639"/>
        </w:tabs>
        <w:ind w:left="284" w:right="77"/>
        <w:jc w:val="both"/>
        <w:rPr>
          <w:rFonts w:ascii="Arial" w:eastAsia="Arial" w:hAnsi="Arial" w:cs="Arial"/>
          <w:spacing w:val="1"/>
          <w:sz w:val="24"/>
          <w:szCs w:val="24"/>
        </w:rPr>
      </w:pPr>
    </w:p>
    <w:p w:rsidR="001A5519" w:rsidRPr="00373E09" w:rsidRDefault="00042926" w:rsidP="00373E09">
      <w:pPr>
        <w:tabs>
          <w:tab w:val="left" w:pos="9639"/>
        </w:tabs>
        <w:ind w:left="284" w:right="77"/>
        <w:jc w:val="both"/>
        <w:rPr>
          <w:rFonts w:ascii="Arial" w:eastAsia="Arial" w:hAnsi="Arial" w:cs="Arial"/>
          <w:b/>
          <w:spacing w:val="1"/>
          <w:sz w:val="24"/>
          <w:szCs w:val="24"/>
        </w:rPr>
      </w:pPr>
      <w:r w:rsidRPr="00373E09">
        <w:rPr>
          <w:rFonts w:ascii="Arial" w:eastAsia="Arial" w:hAnsi="Arial" w:cs="Arial"/>
          <w:b/>
          <w:spacing w:val="1"/>
          <w:sz w:val="24"/>
          <w:szCs w:val="24"/>
        </w:rPr>
        <w:lastRenderedPageBreak/>
        <w:t>8. Specifikacija predmeta nabave</w:t>
      </w:r>
    </w:p>
    <w:p w:rsidR="00AD6FA3" w:rsidRPr="00373E09" w:rsidRDefault="00042926"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S</w:t>
      </w:r>
      <w:r>
        <w:rPr>
          <w:rFonts w:ascii="Arial" w:eastAsia="Arial" w:hAnsi="Arial" w:cs="Arial"/>
          <w:spacing w:val="1"/>
          <w:sz w:val="24"/>
          <w:szCs w:val="24"/>
        </w:rPr>
        <w:t>pe</w:t>
      </w:r>
      <w:r w:rsidRPr="00373E09">
        <w:rPr>
          <w:rFonts w:ascii="Arial" w:eastAsia="Arial" w:hAnsi="Arial" w:cs="Arial"/>
          <w:spacing w:val="1"/>
          <w:sz w:val="24"/>
          <w:szCs w:val="24"/>
        </w:rPr>
        <w:t xml:space="preserve">cifikacija </w:t>
      </w:r>
      <w:r>
        <w:rPr>
          <w:rFonts w:ascii="Arial" w:eastAsia="Arial" w:hAnsi="Arial" w:cs="Arial"/>
          <w:spacing w:val="1"/>
          <w:sz w:val="24"/>
          <w:szCs w:val="24"/>
        </w:rPr>
        <w:t>p</w:t>
      </w:r>
      <w:r w:rsidRPr="00373E09">
        <w:rPr>
          <w:rFonts w:ascii="Arial" w:eastAsia="Arial" w:hAnsi="Arial" w:cs="Arial"/>
          <w:spacing w:val="1"/>
          <w:sz w:val="24"/>
          <w:szCs w:val="24"/>
        </w:rPr>
        <w:t>re</w:t>
      </w:r>
      <w:r>
        <w:rPr>
          <w:rFonts w:ascii="Arial" w:eastAsia="Arial" w:hAnsi="Arial" w:cs="Arial"/>
          <w:spacing w:val="1"/>
          <w:sz w:val="24"/>
          <w:szCs w:val="24"/>
        </w:rPr>
        <w:t>d</w:t>
      </w:r>
      <w:r w:rsidRPr="00373E09">
        <w:rPr>
          <w:rFonts w:ascii="Arial" w:eastAsia="Arial" w:hAnsi="Arial" w:cs="Arial"/>
          <w:spacing w:val="1"/>
          <w:sz w:val="24"/>
          <w:szCs w:val="24"/>
        </w:rPr>
        <w:t>m</w:t>
      </w:r>
      <w:r>
        <w:rPr>
          <w:rFonts w:ascii="Arial" w:eastAsia="Arial" w:hAnsi="Arial" w:cs="Arial"/>
          <w:spacing w:val="1"/>
          <w:sz w:val="24"/>
          <w:szCs w:val="24"/>
        </w:rPr>
        <w:t>e</w:t>
      </w:r>
      <w:r w:rsidRPr="00373E09">
        <w:rPr>
          <w:rFonts w:ascii="Arial" w:eastAsia="Arial" w:hAnsi="Arial" w:cs="Arial"/>
          <w:spacing w:val="1"/>
          <w:sz w:val="24"/>
          <w:szCs w:val="24"/>
        </w:rPr>
        <w:t xml:space="preserve">ta </w:t>
      </w:r>
      <w:r>
        <w:rPr>
          <w:rFonts w:ascii="Arial" w:eastAsia="Arial" w:hAnsi="Arial" w:cs="Arial"/>
          <w:spacing w:val="1"/>
          <w:sz w:val="24"/>
          <w:szCs w:val="24"/>
        </w:rPr>
        <w:t>naba</w:t>
      </w:r>
      <w:r w:rsidRPr="00373E09">
        <w:rPr>
          <w:rFonts w:ascii="Arial" w:eastAsia="Arial" w:hAnsi="Arial" w:cs="Arial"/>
          <w:spacing w:val="1"/>
          <w:sz w:val="24"/>
          <w:szCs w:val="24"/>
        </w:rPr>
        <w:t xml:space="preserve">ve </w:t>
      </w:r>
      <w:r>
        <w:rPr>
          <w:rFonts w:ascii="Arial" w:eastAsia="Arial" w:hAnsi="Arial" w:cs="Arial"/>
          <w:spacing w:val="1"/>
          <w:sz w:val="24"/>
          <w:szCs w:val="24"/>
        </w:rPr>
        <w:t>op</w:t>
      </w:r>
      <w:r w:rsidRPr="00373E09">
        <w:rPr>
          <w:rFonts w:ascii="Arial" w:eastAsia="Arial" w:hAnsi="Arial" w:cs="Arial"/>
          <w:spacing w:val="1"/>
          <w:sz w:val="24"/>
          <w:szCs w:val="24"/>
        </w:rPr>
        <w:t>isa</w:t>
      </w:r>
      <w:r>
        <w:rPr>
          <w:rFonts w:ascii="Arial" w:eastAsia="Arial" w:hAnsi="Arial" w:cs="Arial"/>
          <w:spacing w:val="1"/>
          <w:sz w:val="24"/>
          <w:szCs w:val="24"/>
        </w:rPr>
        <w:t>n</w:t>
      </w:r>
      <w:r w:rsidRPr="00373E09">
        <w:rPr>
          <w:rFonts w:ascii="Arial" w:eastAsia="Arial" w:hAnsi="Arial" w:cs="Arial"/>
          <w:spacing w:val="1"/>
          <w:sz w:val="24"/>
          <w:szCs w:val="24"/>
        </w:rPr>
        <w:t>a je u Trošk</w:t>
      </w:r>
      <w:r>
        <w:rPr>
          <w:rFonts w:ascii="Arial" w:eastAsia="Arial" w:hAnsi="Arial" w:cs="Arial"/>
          <w:spacing w:val="1"/>
          <w:sz w:val="24"/>
          <w:szCs w:val="24"/>
        </w:rPr>
        <w:t>o</w:t>
      </w:r>
      <w:r w:rsidRPr="00373E09">
        <w:rPr>
          <w:rFonts w:ascii="Arial" w:eastAsia="Arial" w:hAnsi="Arial" w:cs="Arial"/>
          <w:spacing w:val="1"/>
          <w:sz w:val="24"/>
          <w:szCs w:val="24"/>
        </w:rPr>
        <w:t>v</w:t>
      </w:r>
      <w:r>
        <w:rPr>
          <w:rFonts w:ascii="Arial" w:eastAsia="Arial" w:hAnsi="Arial" w:cs="Arial"/>
          <w:spacing w:val="1"/>
          <w:sz w:val="24"/>
          <w:szCs w:val="24"/>
        </w:rPr>
        <w:t>n</w:t>
      </w:r>
      <w:r w:rsidRPr="00373E09">
        <w:rPr>
          <w:rFonts w:ascii="Arial" w:eastAsia="Arial" w:hAnsi="Arial" w:cs="Arial"/>
          <w:spacing w:val="1"/>
          <w:sz w:val="24"/>
          <w:szCs w:val="24"/>
        </w:rPr>
        <w:t>iku (Obraz</w:t>
      </w:r>
      <w:r>
        <w:rPr>
          <w:rFonts w:ascii="Arial" w:eastAsia="Arial" w:hAnsi="Arial" w:cs="Arial"/>
          <w:spacing w:val="1"/>
          <w:sz w:val="24"/>
          <w:szCs w:val="24"/>
        </w:rPr>
        <w:t>a</w:t>
      </w:r>
      <w:r w:rsidRPr="00373E09">
        <w:rPr>
          <w:rFonts w:ascii="Arial" w:eastAsia="Arial" w:hAnsi="Arial" w:cs="Arial"/>
          <w:spacing w:val="1"/>
          <w:sz w:val="24"/>
          <w:szCs w:val="24"/>
        </w:rPr>
        <w:t>c</w:t>
      </w:r>
      <w:r w:rsidR="008B3CF1" w:rsidRPr="00373E09">
        <w:rPr>
          <w:rFonts w:ascii="Arial" w:eastAsia="Arial" w:hAnsi="Arial" w:cs="Arial"/>
          <w:spacing w:val="1"/>
          <w:sz w:val="24"/>
          <w:szCs w:val="24"/>
        </w:rPr>
        <w:t xml:space="preserve"> </w:t>
      </w:r>
      <w:r w:rsidR="008B3CF1">
        <w:rPr>
          <w:rFonts w:ascii="Arial" w:eastAsia="Arial" w:hAnsi="Arial" w:cs="Arial"/>
          <w:spacing w:val="1"/>
          <w:sz w:val="24"/>
          <w:szCs w:val="24"/>
        </w:rPr>
        <w:t>4</w:t>
      </w:r>
      <w:r w:rsidRPr="00373E09">
        <w:rPr>
          <w:rFonts w:ascii="Arial" w:eastAsia="Arial" w:hAnsi="Arial" w:cs="Arial"/>
          <w:spacing w:val="1"/>
          <w:sz w:val="24"/>
          <w:szCs w:val="24"/>
        </w:rPr>
        <w:t>) k</w:t>
      </w:r>
      <w:r>
        <w:rPr>
          <w:rFonts w:ascii="Arial" w:eastAsia="Arial" w:hAnsi="Arial" w:cs="Arial"/>
          <w:spacing w:val="1"/>
          <w:sz w:val="24"/>
          <w:szCs w:val="24"/>
        </w:rPr>
        <w:t>o</w:t>
      </w:r>
      <w:r w:rsidRPr="00373E09">
        <w:rPr>
          <w:rFonts w:ascii="Arial" w:eastAsia="Arial" w:hAnsi="Arial" w:cs="Arial"/>
          <w:spacing w:val="1"/>
          <w:sz w:val="24"/>
          <w:szCs w:val="24"/>
        </w:rPr>
        <w:t>ji je s</w:t>
      </w:r>
      <w:r>
        <w:rPr>
          <w:rFonts w:ascii="Arial" w:eastAsia="Arial" w:hAnsi="Arial" w:cs="Arial"/>
          <w:spacing w:val="1"/>
          <w:sz w:val="24"/>
          <w:szCs w:val="24"/>
        </w:rPr>
        <w:t>a</w:t>
      </w:r>
      <w:r w:rsidRPr="00373E09">
        <w:rPr>
          <w:rFonts w:ascii="Arial" w:eastAsia="Arial" w:hAnsi="Arial" w:cs="Arial"/>
          <w:spacing w:val="1"/>
          <w:sz w:val="24"/>
          <w:szCs w:val="24"/>
        </w:rPr>
        <w:t>st</w:t>
      </w:r>
      <w:r>
        <w:rPr>
          <w:rFonts w:ascii="Arial" w:eastAsia="Arial" w:hAnsi="Arial" w:cs="Arial"/>
          <w:spacing w:val="1"/>
          <w:sz w:val="24"/>
          <w:szCs w:val="24"/>
        </w:rPr>
        <w:t>a</w:t>
      </w:r>
      <w:r w:rsidRPr="00373E09">
        <w:rPr>
          <w:rFonts w:ascii="Arial" w:eastAsia="Arial" w:hAnsi="Arial" w:cs="Arial"/>
          <w:spacing w:val="1"/>
          <w:sz w:val="24"/>
          <w:szCs w:val="24"/>
        </w:rPr>
        <w:t xml:space="preserve">vni </w:t>
      </w:r>
      <w:r>
        <w:rPr>
          <w:rFonts w:ascii="Arial" w:eastAsia="Arial" w:hAnsi="Arial" w:cs="Arial"/>
          <w:spacing w:val="1"/>
          <w:sz w:val="24"/>
          <w:szCs w:val="24"/>
        </w:rPr>
        <w:t>d</w:t>
      </w:r>
      <w:r w:rsidRPr="00373E09">
        <w:rPr>
          <w:rFonts w:ascii="Arial" w:eastAsia="Arial" w:hAnsi="Arial" w:cs="Arial"/>
          <w:spacing w:val="1"/>
          <w:sz w:val="24"/>
          <w:szCs w:val="24"/>
        </w:rPr>
        <w:t>io</w:t>
      </w:r>
      <w:r>
        <w:rPr>
          <w:rFonts w:ascii="Arial" w:eastAsia="Arial" w:hAnsi="Arial" w:cs="Arial"/>
          <w:spacing w:val="1"/>
          <w:sz w:val="24"/>
          <w:szCs w:val="24"/>
        </w:rPr>
        <w:t xml:space="preserve"> </w:t>
      </w:r>
      <w:r w:rsidRPr="00373E09">
        <w:rPr>
          <w:rFonts w:ascii="Arial" w:eastAsia="Arial" w:hAnsi="Arial" w:cs="Arial"/>
          <w:spacing w:val="1"/>
          <w:sz w:val="24"/>
          <w:szCs w:val="24"/>
        </w:rPr>
        <w:t>P</w:t>
      </w:r>
      <w:r>
        <w:rPr>
          <w:rFonts w:ascii="Arial" w:eastAsia="Arial" w:hAnsi="Arial" w:cs="Arial"/>
          <w:spacing w:val="1"/>
          <w:sz w:val="24"/>
          <w:szCs w:val="24"/>
        </w:rPr>
        <w:t>o</w:t>
      </w:r>
      <w:r w:rsidRPr="00373E09">
        <w:rPr>
          <w:rFonts w:ascii="Arial" w:eastAsia="Arial" w:hAnsi="Arial" w:cs="Arial"/>
          <w:spacing w:val="1"/>
          <w:sz w:val="24"/>
          <w:szCs w:val="24"/>
        </w:rPr>
        <w:t>ziva</w:t>
      </w:r>
      <w:r>
        <w:rPr>
          <w:rFonts w:ascii="Arial" w:eastAsia="Arial" w:hAnsi="Arial" w:cs="Arial"/>
          <w:spacing w:val="1"/>
          <w:sz w:val="24"/>
          <w:szCs w:val="24"/>
        </w:rPr>
        <w:t xml:space="preserve"> </w:t>
      </w:r>
      <w:proofErr w:type="gramStart"/>
      <w:r>
        <w:rPr>
          <w:rFonts w:ascii="Arial" w:eastAsia="Arial" w:hAnsi="Arial" w:cs="Arial"/>
          <w:spacing w:val="1"/>
          <w:sz w:val="24"/>
          <w:szCs w:val="24"/>
        </w:rPr>
        <w:t>n</w:t>
      </w:r>
      <w:r w:rsidRPr="00373E09">
        <w:rPr>
          <w:rFonts w:ascii="Arial" w:eastAsia="Arial" w:hAnsi="Arial" w:cs="Arial"/>
          <w:spacing w:val="1"/>
          <w:sz w:val="24"/>
          <w:szCs w:val="24"/>
        </w:rPr>
        <w:t>a</w:t>
      </w:r>
      <w:proofErr w:type="gramEnd"/>
      <w:r>
        <w:rPr>
          <w:rFonts w:ascii="Arial" w:eastAsia="Arial" w:hAnsi="Arial" w:cs="Arial"/>
          <w:spacing w:val="1"/>
          <w:sz w:val="24"/>
          <w:szCs w:val="24"/>
        </w:rPr>
        <w:t xml:space="preserve"> </w:t>
      </w:r>
      <w:r w:rsidRPr="00373E09">
        <w:rPr>
          <w:rFonts w:ascii="Arial" w:eastAsia="Arial" w:hAnsi="Arial" w:cs="Arial"/>
          <w:spacing w:val="1"/>
          <w:sz w:val="24"/>
          <w:szCs w:val="24"/>
        </w:rPr>
        <w:t>d</w:t>
      </w:r>
      <w:r>
        <w:rPr>
          <w:rFonts w:ascii="Arial" w:eastAsia="Arial" w:hAnsi="Arial" w:cs="Arial"/>
          <w:spacing w:val="1"/>
          <w:sz w:val="24"/>
          <w:szCs w:val="24"/>
        </w:rPr>
        <w:t>o</w:t>
      </w:r>
      <w:r w:rsidRPr="00373E09">
        <w:rPr>
          <w:rFonts w:ascii="Arial" w:eastAsia="Arial" w:hAnsi="Arial" w:cs="Arial"/>
          <w:spacing w:val="1"/>
          <w:sz w:val="24"/>
          <w:szCs w:val="24"/>
        </w:rPr>
        <w:t>st</w:t>
      </w:r>
      <w:r>
        <w:rPr>
          <w:rFonts w:ascii="Arial" w:eastAsia="Arial" w:hAnsi="Arial" w:cs="Arial"/>
          <w:spacing w:val="1"/>
          <w:sz w:val="24"/>
          <w:szCs w:val="24"/>
        </w:rPr>
        <w:t>a</w:t>
      </w:r>
      <w:r w:rsidRPr="00373E09">
        <w:rPr>
          <w:rFonts w:ascii="Arial" w:eastAsia="Arial" w:hAnsi="Arial" w:cs="Arial"/>
          <w:spacing w:val="1"/>
          <w:sz w:val="24"/>
          <w:szCs w:val="24"/>
        </w:rPr>
        <w:t xml:space="preserve">vu </w:t>
      </w:r>
      <w:r>
        <w:rPr>
          <w:rFonts w:ascii="Arial" w:eastAsia="Arial" w:hAnsi="Arial" w:cs="Arial"/>
          <w:spacing w:val="1"/>
          <w:sz w:val="24"/>
          <w:szCs w:val="24"/>
        </w:rPr>
        <w:t>po</w:t>
      </w:r>
      <w:r w:rsidRPr="00373E09">
        <w:rPr>
          <w:rFonts w:ascii="Arial" w:eastAsia="Arial" w:hAnsi="Arial" w:cs="Arial"/>
          <w:spacing w:val="1"/>
          <w:sz w:val="24"/>
          <w:szCs w:val="24"/>
        </w:rPr>
        <w:t>n</w:t>
      </w:r>
      <w:r>
        <w:rPr>
          <w:rFonts w:ascii="Arial" w:eastAsia="Arial" w:hAnsi="Arial" w:cs="Arial"/>
          <w:spacing w:val="1"/>
          <w:sz w:val="24"/>
          <w:szCs w:val="24"/>
        </w:rPr>
        <w:t>uda</w:t>
      </w:r>
      <w:r w:rsidRPr="00373E09">
        <w:rPr>
          <w:rFonts w:ascii="Arial" w:eastAsia="Arial" w:hAnsi="Arial" w:cs="Arial"/>
          <w:spacing w:val="1"/>
          <w:sz w:val="24"/>
          <w:szCs w:val="24"/>
        </w:rPr>
        <w:t>.</w:t>
      </w:r>
    </w:p>
    <w:p w:rsidR="001C6E73" w:rsidRPr="00373E09" w:rsidRDefault="00042926"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Ako</w:t>
      </w:r>
      <w:r>
        <w:rPr>
          <w:rFonts w:ascii="Arial" w:eastAsia="Arial" w:hAnsi="Arial" w:cs="Arial"/>
          <w:spacing w:val="1"/>
          <w:sz w:val="24"/>
          <w:szCs w:val="24"/>
        </w:rPr>
        <w:t xml:space="preserve"> p</w:t>
      </w:r>
      <w:r w:rsidRPr="00373E09">
        <w:rPr>
          <w:rFonts w:ascii="Arial" w:eastAsia="Arial" w:hAnsi="Arial" w:cs="Arial"/>
          <w:spacing w:val="1"/>
          <w:sz w:val="24"/>
          <w:szCs w:val="24"/>
        </w:rPr>
        <w:t>o</w:t>
      </w:r>
      <w:r>
        <w:rPr>
          <w:rFonts w:ascii="Arial" w:eastAsia="Arial" w:hAnsi="Arial" w:cs="Arial"/>
          <w:spacing w:val="1"/>
          <w:sz w:val="24"/>
          <w:szCs w:val="24"/>
        </w:rPr>
        <w:t>nud</w:t>
      </w:r>
      <w:r w:rsidRPr="00373E09">
        <w:rPr>
          <w:rFonts w:ascii="Arial" w:eastAsia="Arial" w:hAnsi="Arial" w:cs="Arial"/>
          <w:spacing w:val="1"/>
          <w:sz w:val="24"/>
          <w:szCs w:val="24"/>
        </w:rPr>
        <w:t>it</w:t>
      </w:r>
      <w:r>
        <w:rPr>
          <w:rFonts w:ascii="Arial" w:eastAsia="Arial" w:hAnsi="Arial" w:cs="Arial"/>
          <w:spacing w:val="1"/>
          <w:sz w:val="24"/>
          <w:szCs w:val="24"/>
        </w:rPr>
        <w:t>e</w:t>
      </w:r>
      <w:r w:rsidRPr="00373E09">
        <w:rPr>
          <w:rFonts w:ascii="Arial" w:eastAsia="Arial" w:hAnsi="Arial" w:cs="Arial"/>
          <w:spacing w:val="1"/>
          <w:sz w:val="24"/>
          <w:szCs w:val="24"/>
        </w:rPr>
        <w:t xml:space="preserve">lj </w:t>
      </w:r>
      <w:r>
        <w:rPr>
          <w:rFonts w:ascii="Arial" w:eastAsia="Arial" w:hAnsi="Arial" w:cs="Arial"/>
          <w:spacing w:val="1"/>
          <w:sz w:val="24"/>
          <w:szCs w:val="24"/>
        </w:rPr>
        <w:t>n</w:t>
      </w:r>
      <w:r w:rsidRPr="00373E09">
        <w:rPr>
          <w:rFonts w:ascii="Arial" w:eastAsia="Arial" w:hAnsi="Arial" w:cs="Arial"/>
          <w:spacing w:val="1"/>
          <w:sz w:val="24"/>
          <w:szCs w:val="24"/>
        </w:rPr>
        <w:t>e</w:t>
      </w:r>
      <w:r>
        <w:rPr>
          <w:rFonts w:ascii="Arial" w:eastAsia="Arial" w:hAnsi="Arial" w:cs="Arial"/>
          <w:spacing w:val="1"/>
          <w:sz w:val="24"/>
          <w:szCs w:val="24"/>
        </w:rPr>
        <w:t xml:space="preserve"> </w:t>
      </w:r>
      <w:r w:rsidRPr="00373E09">
        <w:rPr>
          <w:rFonts w:ascii="Arial" w:eastAsia="Arial" w:hAnsi="Arial" w:cs="Arial"/>
          <w:spacing w:val="1"/>
          <w:sz w:val="24"/>
          <w:szCs w:val="24"/>
        </w:rPr>
        <w:t>ispu</w:t>
      </w:r>
      <w:r>
        <w:rPr>
          <w:rFonts w:ascii="Arial" w:eastAsia="Arial" w:hAnsi="Arial" w:cs="Arial"/>
          <w:spacing w:val="1"/>
          <w:sz w:val="24"/>
          <w:szCs w:val="24"/>
        </w:rPr>
        <w:t>n</w:t>
      </w:r>
      <w:r w:rsidRPr="00373E09">
        <w:rPr>
          <w:rFonts w:ascii="Arial" w:eastAsia="Arial" w:hAnsi="Arial" w:cs="Arial"/>
          <w:spacing w:val="1"/>
          <w:sz w:val="24"/>
          <w:szCs w:val="24"/>
        </w:rPr>
        <w:t>i trošk</w:t>
      </w:r>
      <w:r>
        <w:rPr>
          <w:rFonts w:ascii="Arial" w:eastAsia="Arial" w:hAnsi="Arial" w:cs="Arial"/>
          <w:spacing w:val="1"/>
          <w:sz w:val="24"/>
          <w:szCs w:val="24"/>
        </w:rPr>
        <w:t>o</w:t>
      </w:r>
      <w:r w:rsidRPr="00373E09">
        <w:rPr>
          <w:rFonts w:ascii="Arial" w:eastAsia="Arial" w:hAnsi="Arial" w:cs="Arial"/>
          <w:spacing w:val="1"/>
          <w:sz w:val="24"/>
          <w:szCs w:val="24"/>
        </w:rPr>
        <w:t>v</w:t>
      </w:r>
      <w:r>
        <w:rPr>
          <w:rFonts w:ascii="Arial" w:eastAsia="Arial" w:hAnsi="Arial" w:cs="Arial"/>
          <w:spacing w:val="1"/>
          <w:sz w:val="24"/>
          <w:szCs w:val="24"/>
        </w:rPr>
        <w:t>n</w:t>
      </w:r>
      <w:r w:rsidRPr="00373E09">
        <w:rPr>
          <w:rFonts w:ascii="Arial" w:eastAsia="Arial" w:hAnsi="Arial" w:cs="Arial"/>
          <w:spacing w:val="1"/>
          <w:sz w:val="24"/>
          <w:szCs w:val="24"/>
        </w:rPr>
        <w:t>ik u</w:t>
      </w:r>
      <w:r>
        <w:rPr>
          <w:rFonts w:ascii="Arial" w:eastAsia="Arial" w:hAnsi="Arial" w:cs="Arial"/>
          <w:spacing w:val="1"/>
          <w:sz w:val="24"/>
          <w:szCs w:val="24"/>
        </w:rPr>
        <w:t xml:space="preserve"> </w:t>
      </w:r>
      <w:r w:rsidRPr="00373E09">
        <w:rPr>
          <w:rFonts w:ascii="Arial" w:eastAsia="Arial" w:hAnsi="Arial" w:cs="Arial"/>
          <w:spacing w:val="1"/>
          <w:sz w:val="24"/>
          <w:szCs w:val="24"/>
        </w:rPr>
        <w:t>skla</w:t>
      </w:r>
      <w:r>
        <w:rPr>
          <w:rFonts w:ascii="Arial" w:eastAsia="Arial" w:hAnsi="Arial" w:cs="Arial"/>
          <w:spacing w:val="1"/>
          <w:sz w:val="24"/>
          <w:szCs w:val="24"/>
        </w:rPr>
        <w:t>d</w:t>
      </w:r>
      <w:r w:rsidRPr="00373E09">
        <w:rPr>
          <w:rFonts w:ascii="Arial" w:eastAsia="Arial" w:hAnsi="Arial" w:cs="Arial"/>
          <w:spacing w:val="1"/>
          <w:sz w:val="24"/>
          <w:szCs w:val="24"/>
        </w:rPr>
        <w:t>u</w:t>
      </w:r>
      <w:r>
        <w:rPr>
          <w:rFonts w:ascii="Arial" w:eastAsia="Arial" w:hAnsi="Arial" w:cs="Arial"/>
          <w:spacing w:val="1"/>
          <w:sz w:val="24"/>
          <w:szCs w:val="24"/>
        </w:rPr>
        <w:t xml:space="preserve"> </w:t>
      </w:r>
      <w:proofErr w:type="gramStart"/>
      <w:r w:rsidRPr="00373E09">
        <w:rPr>
          <w:rFonts w:ascii="Arial" w:eastAsia="Arial" w:hAnsi="Arial" w:cs="Arial"/>
          <w:spacing w:val="1"/>
          <w:sz w:val="24"/>
          <w:szCs w:val="24"/>
        </w:rPr>
        <w:t>sa</w:t>
      </w:r>
      <w:proofErr w:type="gramEnd"/>
      <w:r>
        <w:rPr>
          <w:rFonts w:ascii="Arial" w:eastAsia="Arial" w:hAnsi="Arial" w:cs="Arial"/>
          <w:spacing w:val="1"/>
          <w:sz w:val="24"/>
          <w:szCs w:val="24"/>
        </w:rPr>
        <w:t xml:space="preserve"> </w:t>
      </w:r>
      <w:r w:rsidRPr="00373E09">
        <w:rPr>
          <w:rFonts w:ascii="Arial" w:eastAsia="Arial" w:hAnsi="Arial" w:cs="Arial"/>
          <w:spacing w:val="1"/>
          <w:sz w:val="24"/>
          <w:szCs w:val="24"/>
        </w:rPr>
        <w:t>z</w:t>
      </w:r>
      <w:r>
        <w:rPr>
          <w:rFonts w:ascii="Arial" w:eastAsia="Arial" w:hAnsi="Arial" w:cs="Arial"/>
          <w:spacing w:val="1"/>
          <w:sz w:val="24"/>
          <w:szCs w:val="24"/>
        </w:rPr>
        <w:t>ah</w:t>
      </w:r>
      <w:r w:rsidRPr="00373E09">
        <w:rPr>
          <w:rFonts w:ascii="Arial" w:eastAsia="Arial" w:hAnsi="Arial" w:cs="Arial"/>
          <w:spacing w:val="1"/>
          <w:sz w:val="24"/>
          <w:szCs w:val="24"/>
        </w:rPr>
        <w:t>tj</w:t>
      </w:r>
      <w:r>
        <w:rPr>
          <w:rFonts w:ascii="Arial" w:eastAsia="Arial" w:hAnsi="Arial" w:cs="Arial"/>
          <w:spacing w:val="1"/>
          <w:sz w:val="24"/>
          <w:szCs w:val="24"/>
        </w:rPr>
        <w:t>e</w:t>
      </w:r>
      <w:r w:rsidRPr="00373E09">
        <w:rPr>
          <w:rFonts w:ascii="Arial" w:eastAsia="Arial" w:hAnsi="Arial" w:cs="Arial"/>
          <w:spacing w:val="1"/>
          <w:sz w:val="24"/>
          <w:szCs w:val="24"/>
        </w:rPr>
        <w:t>vi</w:t>
      </w:r>
      <w:r>
        <w:rPr>
          <w:rFonts w:ascii="Arial" w:eastAsia="Arial" w:hAnsi="Arial" w:cs="Arial"/>
          <w:spacing w:val="1"/>
          <w:sz w:val="24"/>
          <w:szCs w:val="24"/>
        </w:rPr>
        <w:t>m</w:t>
      </w:r>
      <w:r w:rsidRPr="00373E09">
        <w:rPr>
          <w:rFonts w:ascii="Arial" w:eastAsia="Arial" w:hAnsi="Arial" w:cs="Arial"/>
          <w:spacing w:val="1"/>
          <w:sz w:val="24"/>
          <w:szCs w:val="24"/>
        </w:rPr>
        <w:t>a</w:t>
      </w:r>
      <w:r>
        <w:rPr>
          <w:rFonts w:ascii="Arial" w:eastAsia="Arial" w:hAnsi="Arial" w:cs="Arial"/>
          <w:spacing w:val="1"/>
          <w:sz w:val="24"/>
          <w:szCs w:val="24"/>
        </w:rPr>
        <w:t xml:space="preserve"> </w:t>
      </w:r>
      <w:r w:rsidRPr="00373E09">
        <w:rPr>
          <w:rFonts w:ascii="Arial" w:eastAsia="Arial" w:hAnsi="Arial" w:cs="Arial"/>
          <w:spacing w:val="1"/>
          <w:sz w:val="24"/>
          <w:szCs w:val="24"/>
        </w:rPr>
        <w:t xml:space="preserve">iz </w:t>
      </w:r>
      <w:r>
        <w:rPr>
          <w:rFonts w:ascii="Arial" w:eastAsia="Arial" w:hAnsi="Arial" w:cs="Arial"/>
          <w:spacing w:val="1"/>
          <w:sz w:val="24"/>
          <w:szCs w:val="24"/>
        </w:rPr>
        <w:t>o</w:t>
      </w:r>
      <w:r w:rsidRPr="00373E09">
        <w:rPr>
          <w:rFonts w:ascii="Arial" w:eastAsia="Arial" w:hAnsi="Arial" w:cs="Arial"/>
          <w:spacing w:val="1"/>
          <w:sz w:val="24"/>
          <w:szCs w:val="24"/>
        </w:rPr>
        <w:t>vog P</w:t>
      </w:r>
      <w:r>
        <w:rPr>
          <w:rFonts w:ascii="Arial" w:eastAsia="Arial" w:hAnsi="Arial" w:cs="Arial"/>
          <w:spacing w:val="1"/>
          <w:sz w:val="24"/>
          <w:szCs w:val="24"/>
        </w:rPr>
        <w:t>o</w:t>
      </w:r>
      <w:r w:rsidRPr="00373E09">
        <w:rPr>
          <w:rFonts w:ascii="Arial" w:eastAsia="Arial" w:hAnsi="Arial" w:cs="Arial"/>
          <w:spacing w:val="1"/>
          <w:sz w:val="24"/>
          <w:szCs w:val="24"/>
        </w:rPr>
        <w:t>ziva</w:t>
      </w:r>
      <w:r>
        <w:rPr>
          <w:rFonts w:ascii="Arial" w:eastAsia="Arial" w:hAnsi="Arial" w:cs="Arial"/>
          <w:spacing w:val="1"/>
          <w:sz w:val="24"/>
          <w:szCs w:val="24"/>
        </w:rPr>
        <w:t xml:space="preserve"> n</w:t>
      </w:r>
      <w:r w:rsidRPr="00373E09">
        <w:rPr>
          <w:rFonts w:ascii="Arial" w:eastAsia="Arial" w:hAnsi="Arial" w:cs="Arial"/>
          <w:spacing w:val="1"/>
          <w:sz w:val="24"/>
          <w:szCs w:val="24"/>
        </w:rPr>
        <w:t>a</w:t>
      </w:r>
      <w:r>
        <w:rPr>
          <w:rFonts w:ascii="Arial" w:eastAsia="Arial" w:hAnsi="Arial" w:cs="Arial"/>
          <w:spacing w:val="1"/>
          <w:sz w:val="24"/>
          <w:szCs w:val="24"/>
        </w:rPr>
        <w:t xml:space="preserve"> do</w:t>
      </w:r>
      <w:r w:rsidRPr="00373E09">
        <w:rPr>
          <w:rFonts w:ascii="Arial" w:eastAsia="Arial" w:hAnsi="Arial" w:cs="Arial"/>
          <w:spacing w:val="1"/>
          <w:sz w:val="24"/>
          <w:szCs w:val="24"/>
        </w:rPr>
        <w:t>st</w:t>
      </w:r>
      <w:r>
        <w:rPr>
          <w:rFonts w:ascii="Arial" w:eastAsia="Arial" w:hAnsi="Arial" w:cs="Arial"/>
          <w:spacing w:val="1"/>
          <w:sz w:val="24"/>
          <w:szCs w:val="24"/>
        </w:rPr>
        <w:t>a</w:t>
      </w:r>
      <w:r w:rsidRPr="00373E09">
        <w:rPr>
          <w:rFonts w:ascii="Arial" w:eastAsia="Arial" w:hAnsi="Arial" w:cs="Arial"/>
          <w:spacing w:val="1"/>
          <w:sz w:val="24"/>
          <w:szCs w:val="24"/>
        </w:rPr>
        <w:t xml:space="preserve">vu </w:t>
      </w:r>
      <w:r>
        <w:rPr>
          <w:rFonts w:ascii="Arial" w:eastAsia="Arial" w:hAnsi="Arial" w:cs="Arial"/>
          <w:spacing w:val="1"/>
          <w:sz w:val="24"/>
          <w:szCs w:val="24"/>
        </w:rPr>
        <w:t>po</w:t>
      </w:r>
      <w:r w:rsidRPr="00373E09">
        <w:rPr>
          <w:rFonts w:ascii="Arial" w:eastAsia="Arial" w:hAnsi="Arial" w:cs="Arial"/>
          <w:spacing w:val="1"/>
          <w:sz w:val="24"/>
          <w:szCs w:val="24"/>
        </w:rPr>
        <w:t>n</w:t>
      </w:r>
      <w:r>
        <w:rPr>
          <w:rFonts w:ascii="Arial" w:eastAsia="Arial" w:hAnsi="Arial" w:cs="Arial"/>
          <w:spacing w:val="1"/>
          <w:sz w:val="24"/>
          <w:szCs w:val="24"/>
        </w:rPr>
        <w:t>ud</w:t>
      </w:r>
      <w:r w:rsidRPr="00373E09">
        <w:rPr>
          <w:rFonts w:ascii="Arial" w:eastAsia="Arial" w:hAnsi="Arial" w:cs="Arial"/>
          <w:spacing w:val="1"/>
          <w:sz w:val="24"/>
          <w:szCs w:val="24"/>
        </w:rPr>
        <w:t xml:space="preserve">a ili </w:t>
      </w:r>
      <w:r>
        <w:rPr>
          <w:rFonts w:ascii="Arial" w:eastAsia="Arial" w:hAnsi="Arial" w:cs="Arial"/>
          <w:spacing w:val="1"/>
          <w:sz w:val="24"/>
          <w:szCs w:val="24"/>
        </w:rPr>
        <w:t>p</w:t>
      </w:r>
      <w:r w:rsidRPr="00373E09">
        <w:rPr>
          <w:rFonts w:ascii="Arial" w:eastAsia="Arial" w:hAnsi="Arial" w:cs="Arial"/>
          <w:spacing w:val="1"/>
          <w:sz w:val="24"/>
          <w:szCs w:val="24"/>
        </w:rPr>
        <w:t>ro</w:t>
      </w:r>
      <w:r>
        <w:rPr>
          <w:rFonts w:ascii="Arial" w:eastAsia="Arial" w:hAnsi="Arial" w:cs="Arial"/>
          <w:spacing w:val="1"/>
          <w:sz w:val="24"/>
          <w:szCs w:val="24"/>
        </w:rPr>
        <w:t>m</w:t>
      </w:r>
      <w:r w:rsidRPr="00373E09">
        <w:rPr>
          <w:rFonts w:ascii="Arial" w:eastAsia="Arial" w:hAnsi="Arial" w:cs="Arial"/>
          <w:spacing w:val="1"/>
          <w:sz w:val="24"/>
          <w:szCs w:val="24"/>
        </w:rPr>
        <w:t>je</w:t>
      </w:r>
      <w:r>
        <w:rPr>
          <w:rFonts w:ascii="Arial" w:eastAsia="Arial" w:hAnsi="Arial" w:cs="Arial"/>
          <w:spacing w:val="1"/>
          <w:sz w:val="24"/>
          <w:szCs w:val="24"/>
        </w:rPr>
        <w:t>n</w:t>
      </w:r>
      <w:r w:rsidRPr="00373E09">
        <w:rPr>
          <w:rFonts w:ascii="Arial" w:eastAsia="Arial" w:hAnsi="Arial" w:cs="Arial"/>
          <w:spacing w:val="1"/>
          <w:sz w:val="24"/>
          <w:szCs w:val="24"/>
        </w:rPr>
        <w:t>i t</w:t>
      </w:r>
      <w:r>
        <w:rPr>
          <w:rFonts w:ascii="Arial" w:eastAsia="Arial" w:hAnsi="Arial" w:cs="Arial"/>
          <w:spacing w:val="1"/>
          <w:sz w:val="24"/>
          <w:szCs w:val="24"/>
        </w:rPr>
        <w:t>e</w:t>
      </w:r>
      <w:r w:rsidRPr="00373E09">
        <w:rPr>
          <w:rFonts w:ascii="Arial" w:eastAsia="Arial" w:hAnsi="Arial" w:cs="Arial"/>
          <w:spacing w:val="1"/>
          <w:sz w:val="24"/>
          <w:szCs w:val="24"/>
        </w:rPr>
        <w:t>kst ili k</w:t>
      </w:r>
      <w:r>
        <w:rPr>
          <w:rFonts w:ascii="Arial" w:eastAsia="Arial" w:hAnsi="Arial" w:cs="Arial"/>
          <w:spacing w:val="1"/>
          <w:sz w:val="24"/>
          <w:szCs w:val="24"/>
        </w:rPr>
        <w:t>o</w:t>
      </w:r>
      <w:r w:rsidRPr="00373E09">
        <w:rPr>
          <w:rFonts w:ascii="Arial" w:eastAsia="Arial" w:hAnsi="Arial" w:cs="Arial"/>
          <w:spacing w:val="1"/>
          <w:sz w:val="24"/>
          <w:szCs w:val="24"/>
        </w:rPr>
        <w:t xml:space="preserve">ličine </w:t>
      </w:r>
      <w:r>
        <w:rPr>
          <w:rFonts w:ascii="Arial" w:eastAsia="Arial" w:hAnsi="Arial" w:cs="Arial"/>
          <w:spacing w:val="1"/>
          <w:sz w:val="24"/>
          <w:szCs w:val="24"/>
        </w:rPr>
        <w:t>na</w:t>
      </w:r>
      <w:r w:rsidRPr="00373E09">
        <w:rPr>
          <w:rFonts w:ascii="Arial" w:eastAsia="Arial" w:hAnsi="Arial" w:cs="Arial"/>
          <w:spacing w:val="1"/>
          <w:sz w:val="24"/>
          <w:szCs w:val="24"/>
        </w:rPr>
        <w:t>v</w:t>
      </w:r>
      <w:r>
        <w:rPr>
          <w:rFonts w:ascii="Arial" w:eastAsia="Arial" w:hAnsi="Arial" w:cs="Arial"/>
          <w:spacing w:val="1"/>
          <w:sz w:val="24"/>
          <w:szCs w:val="24"/>
        </w:rPr>
        <w:t>ed</w:t>
      </w:r>
      <w:r w:rsidRPr="00373E09">
        <w:rPr>
          <w:rFonts w:ascii="Arial" w:eastAsia="Arial" w:hAnsi="Arial" w:cs="Arial"/>
          <w:spacing w:val="1"/>
          <w:sz w:val="24"/>
          <w:szCs w:val="24"/>
        </w:rPr>
        <w:t>e</w:t>
      </w:r>
      <w:r>
        <w:rPr>
          <w:rFonts w:ascii="Arial" w:eastAsia="Arial" w:hAnsi="Arial" w:cs="Arial"/>
          <w:spacing w:val="1"/>
          <w:sz w:val="24"/>
          <w:szCs w:val="24"/>
        </w:rPr>
        <w:t>n</w:t>
      </w:r>
      <w:r w:rsidRPr="00373E09">
        <w:rPr>
          <w:rFonts w:ascii="Arial" w:eastAsia="Arial" w:hAnsi="Arial" w:cs="Arial"/>
          <w:spacing w:val="1"/>
          <w:sz w:val="24"/>
          <w:szCs w:val="24"/>
        </w:rPr>
        <w:t xml:space="preserve">e u </w:t>
      </w:r>
      <w:r>
        <w:rPr>
          <w:rFonts w:ascii="Arial" w:eastAsia="Arial" w:hAnsi="Arial" w:cs="Arial"/>
          <w:spacing w:val="1"/>
          <w:sz w:val="24"/>
          <w:szCs w:val="24"/>
        </w:rPr>
        <w:t>ob</w:t>
      </w:r>
      <w:r w:rsidRPr="00373E09">
        <w:rPr>
          <w:rFonts w:ascii="Arial" w:eastAsia="Arial" w:hAnsi="Arial" w:cs="Arial"/>
          <w:spacing w:val="1"/>
          <w:sz w:val="24"/>
          <w:szCs w:val="24"/>
        </w:rPr>
        <w:t>r</w:t>
      </w:r>
      <w:r>
        <w:rPr>
          <w:rFonts w:ascii="Arial" w:eastAsia="Arial" w:hAnsi="Arial" w:cs="Arial"/>
          <w:spacing w:val="1"/>
          <w:sz w:val="24"/>
          <w:szCs w:val="24"/>
        </w:rPr>
        <w:t>a</w:t>
      </w:r>
      <w:r w:rsidRPr="00373E09">
        <w:rPr>
          <w:rFonts w:ascii="Arial" w:eastAsia="Arial" w:hAnsi="Arial" w:cs="Arial"/>
          <w:spacing w:val="1"/>
          <w:sz w:val="24"/>
          <w:szCs w:val="24"/>
        </w:rPr>
        <w:t>scu trošk</w:t>
      </w:r>
      <w:r>
        <w:rPr>
          <w:rFonts w:ascii="Arial" w:eastAsia="Arial" w:hAnsi="Arial" w:cs="Arial"/>
          <w:spacing w:val="1"/>
          <w:sz w:val="24"/>
          <w:szCs w:val="24"/>
        </w:rPr>
        <w:t>o</w:t>
      </w:r>
      <w:r w:rsidRPr="00373E09">
        <w:rPr>
          <w:rFonts w:ascii="Arial" w:eastAsia="Arial" w:hAnsi="Arial" w:cs="Arial"/>
          <w:spacing w:val="1"/>
          <w:sz w:val="24"/>
          <w:szCs w:val="24"/>
        </w:rPr>
        <w:t>v</w:t>
      </w:r>
      <w:r>
        <w:rPr>
          <w:rFonts w:ascii="Arial" w:eastAsia="Arial" w:hAnsi="Arial" w:cs="Arial"/>
          <w:spacing w:val="1"/>
          <w:sz w:val="24"/>
          <w:szCs w:val="24"/>
        </w:rPr>
        <w:t>n</w:t>
      </w:r>
      <w:r w:rsidRPr="00373E09">
        <w:rPr>
          <w:rFonts w:ascii="Arial" w:eastAsia="Arial" w:hAnsi="Arial" w:cs="Arial"/>
          <w:spacing w:val="1"/>
          <w:sz w:val="24"/>
          <w:szCs w:val="24"/>
        </w:rPr>
        <w:t>ika s</w:t>
      </w:r>
      <w:r>
        <w:rPr>
          <w:rFonts w:ascii="Arial" w:eastAsia="Arial" w:hAnsi="Arial" w:cs="Arial"/>
          <w:spacing w:val="1"/>
          <w:sz w:val="24"/>
          <w:szCs w:val="24"/>
        </w:rPr>
        <w:t>ma</w:t>
      </w:r>
      <w:r w:rsidRPr="00373E09">
        <w:rPr>
          <w:rFonts w:ascii="Arial" w:eastAsia="Arial" w:hAnsi="Arial" w:cs="Arial"/>
          <w:spacing w:val="1"/>
          <w:sz w:val="24"/>
          <w:szCs w:val="24"/>
        </w:rPr>
        <w:t>tr</w:t>
      </w:r>
      <w:r>
        <w:rPr>
          <w:rFonts w:ascii="Arial" w:eastAsia="Arial" w:hAnsi="Arial" w:cs="Arial"/>
          <w:spacing w:val="1"/>
          <w:sz w:val="24"/>
          <w:szCs w:val="24"/>
        </w:rPr>
        <w:t>a</w:t>
      </w:r>
      <w:r w:rsidRPr="00373E09">
        <w:rPr>
          <w:rFonts w:ascii="Arial" w:eastAsia="Arial" w:hAnsi="Arial" w:cs="Arial"/>
          <w:spacing w:val="1"/>
          <w:sz w:val="24"/>
          <w:szCs w:val="24"/>
        </w:rPr>
        <w:t>t će se da je</w:t>
      </w:r>
      <w:r>
        <w:rPr>
          <w:rFonts w:ascii="Arial" w:eastAsia="Arial" w:hAnsi="Arial" w:cs="Arial"/>
          <w:spacing w:val="1"/>
          <w:sz w:val="24"/>
          <w:szCs w:val="24"/>
        </w:rPr>
        <w:t xml:space="preserve"> </w:t>
      </w:r>
      <w:r w:rsidRPr="00373E09">
        <w:rPr>
          <w:rFonts w:ascii="Arial" w:eastAsia="Arial" w:hAnsi="Arial" w:cs="Arial"/>
          <w:spacing w:val="1"/>
          <w:sz w:val="24"/>
          <w:szCs w:val="24"/>
        </w:rPr>
        <w:t>t</w:t>
      </w:r>
      <w:r>
        <w:rPr>
          <w:rFonts w:ascii="Arial" w:eastAsia="Arial" w:hAnsi="Arial" w:cs="Arial"/>
          <w:spacing w:val="1"/>
          <w:sz w:val="24"/>
          <w:szCs w:val="24"/>
        </w:rPr>
        <w:t>a</w:t>
      </w:r>
      <w:r w:rsidRPr="00373E09">
        <w:rPr>
          <w:rFonts w:ascii="Arial" w:eastAsia="Arial" w:hAnsi="Arial" w:cs="Arial"/>
          <w:spacing w:val="1"/>
          <w:sz w:val="24"/>
          <w:szCs w:val="24"/>
        </w:rPr>
        <w:t>k</w:t>
      </w:r>
      <w:r>
        <w:rPr>
          <w:rFonts w:ascii="Arial" w:eastAsia="Arial" w:hAnsi="Arial" w:cs="Arial"/>
          <w:spacing w:val="1"/>
          <w:sz w:val="24"/>
          <w:szCs w:val="24"/>
        </w:rPr>
        <w:t>a</w:t>
      </w:r>
      <w:r w:rsidRPr="00373E09">
        <w:rPr>
          <w:rFonts w:ascii="Arial" w:eastAsia="Arial" w:hAnsi="Arial" w:cs="Arial"/>
          <w:spacing w:val="1"/>
          <w:sz w:val="24"/>
          <w:szCs w:val="24"/>
        </w:rPr>
        <w:t xml:space="preserve">v </w:t>
      </w:r>
      <w:r>
        <w:rPr>
          <w:rFonts w:ascii="Arial" w:eastAsia="Arial" w:hAnsi="Arial" w:cs="Arial"/>
          <w:spacing w:val="1"/>
          <w:sz w:val="24"/>
          <w:szCs w:val="24"/>
        </w:rPr>
        <w:t>t</w:t>
      </w:r>
      <w:r w:rsidRPr="00373E09">
        <w:rPr>
          <w:rFonts w:ascii="Arial" w:eastAsia="Arial" w:hAnsi="Arial" w:cs="Arial"/>
          <w:spacing w:val="1"/>
          <w:sz w:val="24"/>
          <w:szCs w:val="24"/>
        </w:rPr>
        <w:t>rošk</w:t>
      </w:r>
      <w:r>
        <w:rPr>
          <w:rFonts w:ascii="Arial" w:eastAsia="Arial" w:hAnsi="Arial" w:cs="Arial"/>
          <w:spacing w:val="1"/>
          <w:sz w:val="24"/>
          <w:szCs w:val="24"/>
        </w:rPr>
        <w:t>o</w:t>
      </w:r>
      <w:r w:rsidRPr="00373E09">
        <w:rPr>
          <w:rFonts w:ascii="Arial" w:eastAsia="Arial" w:hAnsi="Arial" w:cs="Arial"/>
          <w:spacing w:val="1"/>
          <w:sz w:val="24"/>
          <w:szCs w:val="24"/>
        </w:rPr>
        <w:t>v</w:t>
      </w:r>
      <w:r>
        <w:rPr>
          <w:rFonts w:ascii="Arial" w:eastAsia="Arial" w:hAnsi="Arial" w:cs="Arial"/>
          <w:spacing w:val="1"/>
          <w:sz w:val="24"/>
          <w:szCs w:val="24"/>
        </w:rPr>
        <w:t>n</w:t>
      </w:r>
      <w:r w:rsidRPr="00373E09">
        <w:rPr>
          <w:rFonts w:ascii="Arial" w:eastAsia="Arial" w:hAnsi="Arial" w:cs="Arial"/>
          <w:spacing w:val="1"/>
          <w:sz w:val="24"/>
          <w:szCs w:val="24"/>
        </w:rPr>
        <w:t xml:space="preserve">ik </w:t>
      </w:r>
      <w:r>
        <w:rPr>
          <w:rFonts w:ascii="Arial" w:eastAsia="Arial" w:hAnsi="Arial" w:cs="Arial"/>
          <w:spacing w:val="1"/>
          <w:sz w:val="24"/>
          <w:szCs w:val="24"/>
        </w:rPr>
        <w:t>n</w:t>
      </w:r>
      <w:r w:rsidRPr="00373E09">
        <w:rPr>
          <w:rFonts w:ascii="Arial" w:eastAsia="Arial" w:hAnsi="Arial" w:cs="Arial"/>
          <w:spacing w:val="1"/>
          <w:sz w:val="24"/>
          <w:szCs w:val="24"/>
        </w:rPr>
        <w:t>ep</w:t>
      </w:r>
      <w:r>
        <w:rPr>
          <w:rFonts w:ascii="Arial" w:eastAsia="Arial" w:hAnsi="Arial" w:cs="Arial"/>
          <w:spacing w:val="1"/>
          <w:sz w:val="24"/>
          <w:szCs w:val="24"/>
        </w:rPr>
        <w:t>o</w:t>
      </w:r>
      <w:r w:rsidRPr="00373E09">
        <w:rPr>
          <w:rFonts w:ascii="Arial" w:eastAsia="Arial" w:hAnsi="Arial" w:cs="Arial"/>
          <w:spacing w:val="1"/>
          <w:sz w:val="24"/>
          <w:szCs w:val="24"/>
        </w:rPr>
        <w:t>t</w:t>
      </w:r>
      <w:r>
        <w:rPr>
          <w:rFonts w:ascii="Arial" w:eastAsia="Arial" w:hAnsi="Arial" w:cs="Arial"/>
          <w:spacing w:val="1"/>
          <w:sz w:val="24"/>
          <w:szCs w:val="24"/>
        </w:rPr>
        <w:t>p</w:t>
      </w:r>
      <w:r w:rsidRPr="00373E09">
        <w:rPr>
          <w:rFonts w:ascii="Arial" w:eastAsia="Arial" w:hAnsi="Arial" w:cs="Arial"/>
          <w:spacing w:val="1"/>
          <w:sz w:val="24"/>
          <w:szCs w:val="24"/>
        </w:rPr>
        <w:t>un</w:t>
      </w:r>
      <w:r>
        <w:rPr>
          <w:rFonts w:ascii="Arial" w:eastAsia="Arial" w:hAnsi="Arial" w:cs="Arial"/>
          <w:spacing w:val="1"/>
          <w:sz w:val="24"/>
          <w:szCs w:val="24"/>
        </w:rPr>
        <w:t xml:space="preserve"> </w:t>
      </w:r>
      <w:r w:rsidRPr="00373E09">
        <w:rPr>
          <w:rFonts w:ascii="Arial" w:eastAsia="Arial" w:hAnsi="Arial" w:cs="Arial"/>
          <w:spacing w:val="1"/>
          <w:sz w:val="24"/>
          <w:szCs w:val="24"/>
        </w:rPr>
        <w:t>i n</w:t>
      </w:r>
      <w:r>
        <w:rPr>
          <w:rFonts w:ascii="Arial" w:eastAsia="Arial" w:hAnsi="Arial" w:cs="Arial"/>
          <w:spacing w:val="1"/>
          <w:sz w:val="24"/>
          <w:szCs w:val="24"/>
        </w:rPr>
        <w:t>e</w:t>
      </w:r>
      <w:r w:rsidRPr="00373E09">
        <w:rPr>
          <w:rFonts w:ascii="Arial" w:eastAsia="Arial" w:hAnsi="Arial" w:cs="Arial"/>
          <w:spacing w:val="1"/>
          <w:sz w:val="24"/>
          <w:szCs w:val="24"/>
        </w:rPr>
        <w:t>v</w:t>
      </w:r>
      <w:r>
        <w:rPr>
          <w:rFonts w:ascii="Arial" w:eastAsia="Arial" w:hAnsi="Arial" w:cs="Arial"/>
          <w:spacing w:val="1"/>
          <w:sz w:val="24"/>
          <w:szCs w:val="24"/>
        </w:rPr>
        <w:t>a</w:t>
      </w:r>
      <w:r w:rsidRPr="00373E09">
        <w:rPr>
          <w:rFonts w:ascii="Arial" w:eastAsia="Arial" w:hAnsi="Arial" w:cs="Arial"/>
          <w:spacing w:val="1"/>
          <w:sz w:val="24"/>
          <w:szCs w:val="24"/>
        </w:rPr>
        <w:t>ž</w:t>
      </w:r>
      <w:r>
        <w:rPr>
          <w:rFonts w:ascii="Arial" w:eastAsia="Arial" w:hAnsi="Arial" w:cs="Arial"/>
          <w:spacing w:val="1"/>
          <w:sz w:val="24"/>
          <w:szCs w:val="24"/>
        </w:rPr>
        <w:t>e</w:t>
      </w:r>
      <w:r w:rsidRPr="00373E09">
        <w:rPr>
          <w:rFonts w:ascii="Arial" w:eastAsia="Arial" w:hAnsi="Arial" w:cs="Arial"/>
          <w:spacing w:val="1"/>
          <w:sz w:val="24"/>
          <w:szCs w:val="24"/>
        </w:rPr>
        <w:t>ći te</w:t>
      </w:r>
      <w:r>
        <w:rPr>
          <w:rFonts w:ascii="Arial" w:eastAsia="Arial" w:hAnsi="Arial" w:cs="Arial"/>
          <w:spacing w:val="1"/>
          <w:sz w:val="24"/>
          <w:szCs w:val="24"/>
        </w:rPr>
        <w:t xml:space="preserve"> </w:t>
      </w:r>
      <w:r w:rsidRPr="00373E09">
        <w:rPr>
          <w:rFonts w:ascii="Arial" w:eastAsia="Arial" w:hAnsi="Arial" w:cs="Arial"/>
          <w:spacing w:val="1"/>
          <w:sz w:val="24"/>
          <w:szCs w:val="24"/>
        </w:rPr>
        <w:t xml:space="preserve">će </w:t>
      </w:r>
      <w:r>
        <w:rPr>
          <w:rFonts w:ascii="Arial" w:eastAsia="Arial" w:hAnsi="Arial" w:cs="Arial"/>
          <w:spacing w:val="1"/>
          <w:sz w:val="24"/>
          <w:szCs w:val="24"/>
        </w:rPr>
        <w:t>po</w:t>
      </w:r>
      <w:r w:rsidRPr="00373E09">
        <w:rPr>
          <w:rFonts w:ascii="Arial" w:eastAsia="Arial" w:hAnsi="Arial" w:cs="Arial"/>
          <w:spacing w:val="1"/>
          <w:sz w:val="24"/>
          <w:szCs w:val="24"/>
        </w:rPr>
        <w:t>n</w:t>
      </w:r>
      <w:r>
        <w:rPr>
          <w:rFonts w:ascii="Arial" w:eastAsia="Arial" w:hAnsi="Arial" w:cs="Arial"/>
          <w:spacing w:val="1"/>
          <w:sz w:val="24"/>
          <w:szCs w:val="24"/>
        </w:rPr>
        <w:t>ud</w:t>
      </w:r>
      <w:r w:rsidRPr="00373E09">
        <w:rPr>
          <w:rFonts w:ascii="Arial" w:eastAsia="Arial" w:hAnsi="Arial" w:cs="Arial"/>
          <w:spacing w:val="1"/>
          <w:sz w:val="24"/>
          <w:szCs w:val="24"/>
        </w:rPr>
        <w:t xml:space="preserve">a </w:t>
      </w:r>
      <w:r>
        <w:rPr>
          <w:rFonts w:ascii="Arial" w:eastAsia="Arial" w:hAnsi="Arial" w:cs="Arial"/>
          <w:spacing w:val="1"/>
          <w:sz w:val="24"/>
          <w:szCs w:val="24"/>
        </w:rPr>
        <w:t>b</w:t>
      </w:r>
      <w:r w:rsidRPr="00373E09">
        <w:rPr>
          <w:rFonts w:ascii="Arial" w:eastAsia="Arial" w:hAnsi="Arial" w:cs="Arial"/>
          <w:spacing w:val="1"/>
          <w:sz w:val="24"/>
          <w:szCs w:val="24"/>
        </w:rPr>
        <w:t>iti o</w:t>
      </w:r>
      <w:r>
        <w:rPr>
          <w:rFonts w:ascii="Arial" w:eastAsia="Arial" w:hAnsi="Arial" w:cs="Arial"/>
          <w:spacing w:val="1"/>
          <w:sz w:val="24"/>
          <w:szCs w:val="24"/>
        </w:rPr>
        <w:t>db</w:t>
      </w:r>
      <w:r w:rsidRPr="00373E09">
        <w:rPr>
          <w:rFonts w:ascii="Arial" w:eastAsia="Arial" w:hAnsi="Arial" w:cs="Arial"/>
          <w:spacing w:val="1"/>
          <w:sz w:val="24"/>
          <w:szCs w:val="24"/>
        </w:rPr>
        <w:t>ij</w:t>
      </w:r>
      <w:r>
        <w:rPr>
          <w:rFonts w:ascii="Arial" w:eastAsia="Arial" w:hAnsi="Arial" w:cs="Arial"/>
          <w:spacing w:val="1"/>
          <w:sz w:val="24"/>
          <w:szCs w:val="24"/>
        </w:rPr>
        <w:t>e</w:t>
      </w:r>
      <w:r w:rsidRPr="00373E09">
        <w:rPr>
          <w:rFonts w:ascii="Arial" w:eastAsia="Arial" w:hAnsi="Arial" w:cs="Arial"/>
          <w:spacing w:val="1"/>
          <w:sz w:val="24"/>
          <w:szCs w:val="24"/>
        </w:rPr>
        <w:t>n</w:t>
      </w:r>
      <w:r>
        <w:rPr>
          <w:rFonts w:ascii="Arial" w:eastAsia="Arial" w:hAnsi="Arial" w:cs="Arial"/>
          <w:spacing w:val="1"/>
          <w:sz w:val="24"/>
          <w:szCs w:val="24"/>
        </w:rPr>
        <w:t>a</w:t>
      </w:r>
      <w:r w:rsidR="001C6E73" w:rsidRPr="00373E09">
        <w:rPr>
          <w:rFonts w:ascii="Arial" w:eastAsia="Arial" w:hAnsi="Arial" w:cs="Arial"/>
          <w:spacing w:val="1"/>
          <w:sz w:val="24"/>
          <w:szCs w:val="24"/>
        </w:rPr>
        <w:t>.</w:t>
      </w:r>
    </w:p>
    <w:p w:rsidR="00AD6FA3" w:rsidRPr="00373E09" w:rsidRDefault="00AD6FA3" w:rsidP="00373E09">
      <w:pPr>
        <w:tabs>
          <w:tab w:val="left" w:pos="9639"/>
        </w:tabs>
        <w:ind w:left="284" w:right="77"/>
        <w:jc w:val="both"/>
        <w:rPr>
          <w:rFonts w:ascii="Arial" w:eastAsia="Arial" w:hAnsi="Arial" w:cs="Arial"/>
          <w:spacing w:val="1"/>
          <w:sz w:val="24"/>
          <w:szCs w:val="24"/>
        </w:rPr>
      </w:pPr>
    </w:p>
    <w:p w:rsidR="00AA3D92" w:rsidRPr="00373E09" w:rsidRDefault="00042926" w:rsidP="00373E09">
      <w:pPr>
        <w:tabs>
          <w:tab w:val="left" w:pos="9639"/>
        </w:tabs>
        <w:ind w:left="284" w:right="77"/>
        <w:jc w:val="both"/>
        <w:rPr>
          <w:rFonts w:ascii="Arial" w:eastAsia="Arial" w:hAnsi="Arial" w:cs="Arial"/>
          <w:b/>
          <w:spacing w:val="1"/>
          <w:sz w:val="24"/>
          <w:szCs w:val="24"/>
        </w:rPr>
      </w:pPr>
      <w:r w:rsidRPr="00373E09">
        <w:rPr>
          <w:rFonts w:ascii="Arial" w:eastAsia="Arial" w:hAnsi="Arial" w:cs="Arial"/>
          <w:b/>
          <w:spacing w:val="1"/>
          <w:sz w:val="24"/>
          <w:szCs w:val="24"/>
        </w:rPr>
        <w:t xml:space="preserve">9. </w:t>
      </w:r>
      <w:r w:rsidR="00AA3D92" w:rsidRPr="00373E09">
        <w:rPr>
          <w:rFonts w:ascii="Arial" w:eastAsia="Arial" w:hAnsi="Arial" w:cs="Arial"/>
          <w:b/>
          <w:spacing w:val="1"/>
          <w:sz w:val="24"/>
          <w:szCs w:val="24"/>
        </w:rPr>
        <w:t xml:space="preserve">Mjesto izvršenja </w:t>
      </w:r>
    </w:p>
    <w:p w:rsidR="00433E06" w:rsidRPr="00373E09" w:rsidRDefault="00433E06"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Mjesto izvršenja usluge FCO LOKACIJE NARUČITELJA, kako slijedi:</w:t>
      </w:r>
    </w:p>
    <w:p w:rsidR="00433E06" w:rsidRPr="00373E09" w:rsidRDefault="00433E06" w:rsidP="00373E09">
      <w:pPr>
        <w:tabs>
          <w:tab w:val="left" w:pos="9639"/>
        </w:tabs>
        <w:ind w:left="284" w:right="77"/>
        <w:jc w:val="both"/>
        <w:rPr>
          <w:rFonts w:ascii="Arial" w:eastAsia="Arial" w:hAnsi="Arial" w:cs="Arial"/>
          <w:spacing w:val="1"/>
          <w:sz w:val="24"/>
          <w:szCs w:val="24"/>
        </w:rPr>
      </w:pPr>
    </w:p>
    <w:p w:rsidR="00433E06" w:rsidRPr="00373E09" w:rsidRDefault="00433E06"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Klinički bolnički centar Sestre milosrdnice, Zagreb, Vinogradska cesta 29</w:t>
      </w:r>
    </w:p>
    <w:p w:rsidR="00433E06" w:rsidRPr="00373E09" w:rsidRDefault="00433E06"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Klinički bolnički centar Sestre milosrdnice, Klinika za traumatologiju, Zagreb, Draškovićeva 19</w:t>
      </w:r>
    </w:p>
    <w:p w:rsidR="00161282" w:rsidRPr="00373E09" w:rsidRDefault="00433E06"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Klinički bolnički centar Sestre milosrdnice, Klinika za tumore, Zagreb, Ilica 197</w:t>
      </w:r>
    </w:p>
    <w:p w:rsidR="007768AC" w:rsidRPr="00373E09" w:rsidRDefault="007768AC" w:rsidP="00373E09">
      <w:pPr>
        <w:tabs>
          <w:tab w:val="left" w:pos="9639"/>
        </w:tabs>
        <w:ind w:right="77"/>
        <w:jc w:val="both"/>
        <w:rPr>
          <w:rFonts w:ascii="Arial" w:eastAsia="Arial" w:hAnsi="Arial" w:cs="Arial"/>
          <w:b/>
          <w:spacing w:val="1"/>
          <w:sz w:val="24"/>
          <w:szCs w:val="24"/>
        </w:rPr>
      </w:pPr>
    </w:p>
    <w:p w:rsidR="00AD6FA3" w:rsidRPr="00373E09" w:rsidRDefault="00042926" w:rsidP="00373E09">
      <w:pPr>
        <w:tabs>
          <w:tab w:val="left" w:pos="9639"/>
        </w:tabs>
        <w:ind w:left="284" w:right="77"/>
        <w:jc w:val="both"/>
        <w:rPr>
          <w:rFonts w:ascii="Arial" w:eastAsia="Arial" w:hAnsi="Arial" w:cs="Arial"/>
          <w:b/>
          <w:spacing w:val="1"/>
          <w:sz w:val="24"/>
          <w:szCs w:val="24"/>
        </w:rPr>
      </w:pPr>
      <w:r w:rsidRPr="00373E09">
        <w:rPr>
          <w:rFonts w:ascii="Arial" w:eastAsia="Arial" w:hAnsi="Arial" w:cs="Arial"/>
          <w:b/>
          <w:spacing w:val="1"/>
          <w:sz w:val="24"/>
          <w:szCs w:val="24"/>
        </w:rPr>
        <w:t>10. Rok i</w:t>
      </w:r>
      <w:r w:rsidR="001129FD" w:rsidRPr="00373E09">
        <w:rPr>
          <w:rFonts w:ascii="Arial" w:eastAsia="Arial" w:hAnsi="Arial" w:cs="Arial"/>
          <w:b/>
          <w:spacing w:val="1"/>
          <w:sz w:val="24"/>
          <w:szCs w:val="24"/>
        </w:rPr>
        <w:t>zvršenja</w:t>
      </w:r>
    </w:p>
    <w:p w:rsidR="0057672D" w:rsidRPr="00373E09" w:rsidRDefault="0057672D"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 xml:space="preserve">Usluga </w:t>
      </w:r>
      <w:proofErr w:type="gramStart"/>
      <w:r w:rsidRPr="00373E09">
        <w:rPr>
          <w:rFonts w:ascii="Arial" w:eastAsia="Arial" w:hAnsi="Arial" w:cs="Arial"/>
          <w:spacing w:val="1"/>
          <w:sz w:val="24"/>
          <w:szCs w:val="24"/>
        </w:rPr>
        <w:t>će</w:t>
      </w:r>
      <w:proofErr w:type="gramEnd"/>
      <w:r w:rsidRPr="00373E09">
        <w:rPr>
          <w:rFonts w:ascii="Arial" w:eastAsia="Arial" w:hAnsi="Arial" w:cs="Arial"/>
          <w:spacing w:val="1"/>
          <w:sz w:val="24"/>
          <w:szCs w:val="24"/>
        </w:rPr>
        <w:t xml:space="preserve"> se izvršavati sukcesivno, temeljem ugovora zaključenih za jednogodišnje razdoblje i pisanih narudžbi Naručitelja, koje će isti formirati tijekom godine sukladno vlastitim potrebama. </w:t>
      </w:r>
    </w:p>
    <w:p w:rsidR="0057672D" w:rsidRPr="00373E09" w:rsidRDefault="0057672D" w:rsidP="00373E09">
      <w:pPr>
        <w:tabs>
          <w:tab w:val="left" w:pos="9639"/>
        </w:tabs>
        <w:ind w:left="284" w:right="77"/>
        <w:jc w:val="both"/>
        <w:rPr>
          <w:rFonts w:ascii="Arial" w:eastAsia="Arial" w:hAnsi="Arial" w:cs="Arial"/>
          <w:spacing w:val="1"/>
          <w:sz w:val="24"/>
          <w:szCs w:val="24"/>
        </w:rPr>
      </w:pPr>
      <w:r w:rsidRPr="00373E09">
        <w:rPr>
          <w:rFonts w:ascii="Arial" w:eastAsia="Arial" w:hAnsi="Arial" w:cs="Arial"/>
          <w:spacing w:val="1"/>
          <w:sz w:val="24"/>
          <w:szCs w:val="24"/>
        </w:rPr>
        <w:t xml:space="preserve">Naručitelj nije dužan tijekom godine naručiti sve količine predviđene </w:t>
      </w:r>
      <w:proofErr w:type="gramStart"/>
      <w:r w:rsidRPr="00373E09">
        <w:rPr>
          <w:rFonts w:ascii="Arial" w:eastAsia="Arial" w:hAnsi="Arial" w:cs="Arial"/>
          <w:spacing w:val="1"/>
          <w:sz w:val="24"/>
          <w:szCs w:val="24"/>
        </w:rPr>
        <w:t>ponudbenim  troškovnikom</w:t>
      </w:r>
      <w:proofErr w:type="gramEnd"/>
      <w:r w:rsidRPr="00373E09">
        <w:rPr>
          <w:rFonts w:ascii="Arial" w:eastAsia="Arial" w:hAnsi="Arial" w:cs="Arial"/>
          <w:spacing w:val="1"/>
          <w:sz w:val="24"/>
          <w:szCs w:val="24"/>
        </w:rPr>
        <w:t>.</w:t>
      </w:r>
    </w:p>
    <w:p w:rsidR="00F53CE7" w:rsidRDefault="00F53CE7" w:rsidP="00373E09">
      <w:pPr>
        <w:ind w:right="184"/>
        <w:jc w:val="both"/>
        <w:rPr>
          <w:rFonts w:ascii="Arial" w:eastAsia="Arial" w:hAnsi="Arial" w:cs="Arial"/>
          <w:b/>
          <w:spacing w:val="1"/>
          <w:sz w:val="24"/>
          <w:szCs w:val="24"/>
        </w:rPr>
      </w:pPr>
    </w:p>
    <w:p w:rsidR="00AD6FA3" w:rsidRDefault="00042926">
      <w:pPr>
        <w:ind w:left="216" w:right="184"/>
        <w:jc w:val="both"/>
        <w:rPr>
          <w:rFonts w:ascii="Arial" w:eastAsia="Arial" w:hAnsi="Arial" w:cs="Arial"/>
          <w:b/>
          <w:sz w:val="24"/>
          <w:szCs w:val="24"/>
        </w:rPr>
      </w:pPr>
      <w:r>
        <w:rPr>
          <w:rFonts w:ascii="Arial" w:eastAsia="Arial" w:hAnsi="Arial" w:cs="Arial"/>
          <w:b/>
          <w:spacing w:val="1"/>
          <w:sz w:val="24"/>
          <w:szCs w:val="24"/>
        </w:rPr>
        <w:t>11</w:t>
      </w:r>
      <w:r>
        <w:rPr>
          <w:rFonts w:ascii="Arial" w:eastAsia="Arial" w:hAnsi="Arial" w:cs="Arial"/>
          <w:b/>
          <w:sz w:val="24"/>
          <w:szCs w:val="24"/>
        </w:rPr>
        <w:t xml:space="preserve">.  </w:t>
      </w:r>
      <w:r>
        <w:rPr>
          <w:rFonts w:ascii="Arial" w:eastAsia="Arial" w:hAnsi="Arial" w:cs="Arial"/>
          <w:b/>
          <w:spacing w:val="2"/>
          <w:sz w:val="24"/>
          <w:szCs w:val="24"/>
        </w:rPr>
        <w:t xml:space="preserve"> </w:t>
      </w:r>
      <w:r w:rsidR="00FC37E9">
        <w:rPr>
          <w:rFonts w:ascii="Arial" w:eastAsia="Arial" w:hAnsi="Arial" w:cs="Arial"/>
          <w:b/>
          <w:spacing w:val="2"/>
          <w:sz w:val="24"/>
          <w:szCs w:val="24"/>
        </w:rPr>
        <w:t xml:space="preserve">Dokazi o </w:t>
      </w:r>
      <w:r w:rsidR="00FC37E9" w:rsidRPr="00FC37E9">
        <w:rPr>
          <w:rFonts w:ascii="Arial" w:eastAsia="Arial" w:hAnsi="Arial" w:cs="Arial"/>
          <w:b/>
          <w:sz w:val="24"/>
          <w:szCs w:val="24"/>
          <w:lang w:val="hr-HR"/>
        </w:rPr>
        <w:t>ne</w:t>
      </w:r>
      <w:r w:rsidR="00FC37E9">
        <w:rPr>
          <w:rFonts w:ascii="Arial" w:eastAsia="Arial" w:hAnsi="Arial" w:cs="Arial"/>
          <w:b/>
          <w:sz w:val="24"/>
          <w:szCs w:val="24"/>
          <w:lang w:val="hr-HR"/>
        </w:rPr>
        <w:t>postojanju osnova</w:t>
      </w:r>
      <w:r w:rsidR="00FC37E9" w:rsidRPr="00FC37E9">
        <w:rPr>
          <w:rFonts w:ascii="Arial" w:eastAsia="Arial" w:hAnsi="Arial" w:cs="Arial"/>
          <w:b/>
          <w:sz w:val="24"/>
          <w:szCs w:val="24"/>
          <w:lang w:val="hr-HR"/>
        </w:rPr>
        <w:t xml:space="preserve"> za isključenje </w:t>
      </w:r>
      <w:r w:rsidR="00FC37E9">
        <w:rPr>
          <w:rFonts w:ascii="Arial" w:eastAsia="Arial" w:hAnsi="Arial" w:cs="Arial"/>
          <w:b/>
          <w:sz w:val="24"/>
          <w:szCs w:val="24"/>
        </w:rPr>
        <w:t>i uvjeti</w:t>
      </w:r>
      <w:r>
        <w:rPr>
          <w:rFonts w:ascii="Arial" w:eastAsia="Arial" w:hAnsi="Arial" w:cs="Arial"/>
          <w:b/>
          <w:sz w:val="24"/>
          <w:szCs w:val="24"/>
        </w:rPr>
        <w:t xml:space="preserve"> </w:t>
      </w:r>
      <w:r>
        <w:rPr>
          <w:rFonts w:ascii="Arial" w:eastAsia="Arial" w:hAnsi="Arial" w:cs="Arial"/>
          <w:b/>
          <w:spacing w:val="1"/>
          <w:sz w:val="24"/>
          <w:szCs w:val="24"/>
        </w:rPr>
        <w:t>s</w:t>
      </w:r>
      <w:r>
        <w:rPr>
          <w:rFonts w:ascii="Arial" w:eastAsia="Arial" w:hAnsi="Arial" w:cs="Arial"/>
          <w:b/>
          <w:sz w:val="24"/>
          <w:szCs w:val="24"/>
        </w:rPr>
        <w:t>posobnosti</w:t>
      </w:r>
    </w:p>
    <w:p w:rsidR="00A323B5" w:rsidRDefault="00A323B5" w:rsidP="00A323B5">
      <w:pPr>
        <w:ind w:right="184"/>
        <w:jc w:val="both"/>
        <w:rPr>
          <w:rFonts w:ascii="Arial" w:eastAsia="Arial" w:hAnsi="Arial" w:cs="Arial"/>
          <w:sz w:val="24"/>
          <w:szCs w:val="24"/>
        </w:rPr>
      </w:pPr>
    </w:p>
    <w:p w:rsidR="00A323B5" w:rsidRDefault="00A323B5" w:rsidP="00A323B5">
      <w:pPr>
        <w:autoSpaceDE w:val="0"/>
        <w:autoSpaceDN w:val="0"/>
        <w:ind w:left="216"/>
        <w:jc w:val="both"/>
        <w:rPr>
          <w:rFonts w:ascii="Arial" w:eastAsia="Arial" w:hAnsi="Arial" w:cs="Arial"/>
          <w:sz w:val="24"/>
          <w:szCs w:val="24"/>
        </w:rPr>
      </w:pPr>
      <w:r w:rsidRPr="00536305">
        <w:rPr>
          <w:rFonts w:ascii="Arial" w:eastAsia="Arial" w:hAnsi="Arial" w:cs="Arial"/>
          <w:spacing w:val="1"/>
          <w:sz w:val="24"/>
          <w:szCs w:val="24"/>
        </w:rPr>
        <w:t>11</w:t>
      </w:r>
      <w:r w:rsidRPr="00536305">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kojim se dokazuje da ne postoje osnove za isključenje iz članka 251. stavka 1. </w:t>
      </w:r>
      <w:r>
        <w:rPr>
          <w:rFonts w:ascii="Arial" w:eastAsia="Arial" w:hAnsi="Arial" w:cs="Arial"/>
          <w:sz w:val="24"/>
          <w:szCs w:val="24"/>
        </w:rPr>
        <w:t>ZJN 2016</w:t>
      </w:r>
      <w:r>
        <w:rPr>
          <w:rFonts w:ascii="Arial" w:eastAsia="Arial" w:hAnsi="Arial" w:cs="Arial"/>
          <w:spacing w:val="1"/>
          <w:sz w:val="24"/>
          <w:szCs w:val="24"/>
          <w:lang w:val="hr-HR"/>
        </w:rPr>
        <w:t xml:space="preserve">. </w:t>
      </w:r>
      <w:r>
        <w:rPr>
          <w:rFonts w:ascii="Arial" w:eastAsia="Arial" w:hAnsi="Arial" w:cs="Arial"/>
          <w:sz w:val="24"/>
          <w:szCs w:val="24"/>
        </w:rPr>
        <w:t xml:space="preserve">(Obrazac 2). </w:t>
      </w:r>
    </w:p>
    <w:p w:rsidR="00A323B5" w:rsidRDefault="00A323B5" w:rsidP="00A323B5">
      <w:pPr>
        <w:autoSpaceDE w:val="0"/>
        <w:autoSpaceDN w:val="0"/>
        <w:ind w:left="216"/>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1. </w:t>
      </w:r>
      <w:proofErr w:type="gramStart"/>
      <w:r w:rsidRPr="0024747B">
        <w:rPr>
          <w:rFonts w:ascii="Arial" w:hAnsi="Arial" w:cs="Arial"/>
          <w:i/>
          <w:color w:val="000000"/>
          <w:sz w:val="24"/>
          <w:szCs w:val="24"/>
        </w:rPr>
        <w:t>točke</w:t>
      </w:r>
      <w:proofErr w:type="gramEnd"/>
      <w:r w:rsidRPr="0024747B">
        <w:rPr>
          <w:rFonts w:ascii="Arial" w:hAnsi="Arial" w:cs="Arial"/>
          <w:i/>
          <w:color w:val="000000"/>
          <w:sz w:val="24"/>
          <w:szCs w:val="24"/>
        </w:rPr>
        <w:t xml:space="preserve"> 1. ZJN 2016 ažurirani ako nisu stariji više </w:t>
      </w:r>
      <w:proofErr w:type="gramStart"/>
      <w:r w:rsidRPr="0024747B">
        <w:rPr>
          <w:rFonts w:ascii="Arial" w:hAnsi="Arial" w:cs="Arial"/>
          <w:i/>
          <w:color w:val="000000"/>
          <w:sz w:val="24"/>
          <w:szCs w:val="24"/>
        </w:rPr>
        <w:t>od</w:t>
      </w:r>
      <w:proofErr w:type="gramEnd"/>
      <w:r w:rsidRPr="0024747B">
        <w:rPr>
          <w:rFonts w:ascii="Arial" w:hAnsi="Arial" w:cs="Arial"/>
          <w:i/>
          <w:color w:val="000000"/>
          <w:sz w:val="24"/>
          <w:szCs w:val="24"/>
        </w:rPr>
        <w:t xml:space="preserve"> šest mjeseci od dana početka postupka javne nabave. </w:t>
      </w:r>
    </w:p>
    <w:p w:rsidR="00A323B5" w:rsidRPr="0024747B" w:rsidRDefault="00A323B5" w:rsidP="00A323B5">
      <w:pPr>
        <w:autoSpaceDE w:val="0"/>
        <w:autoSpaceDN w:val="0"/>
        <w:ind w:left="216"/>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2. ZJN 2016 ažurirani ako nisu stariji od dana početka postupka javne nabave</w:t>
      </w:r>
      <w:proofErr w:type="gramStart"/>
      <w:r w:rsidRPr="0024747B">
        <w:rPr>
          <w:rFonts w:ascii="Arial" w:hAnsi="Arial" w:cs="Arial"/>
          <w:i/>
          <w:color w:val="000000"/>
          <w:sz w:val="24"/>
          <w:szCs w:val="24"/>
        </w:rPr>
        <w:t>.</w:t>
      </w:r>
      <w:r>
        <w:rPr>
          <w:rFonts w:ascii="Arial" w:hAnsi="Arial" w:cs="Arial"/>
          <w:i/>
          <w:color w:val="000000"/>
          <w:sz w:val="24"/>
          <w:szCs w:val="24"/>
        </w:rPr>
        <w:t>(</w:t>
      </w:r>
      <w:proofErr w:type="gramEnd"/>
      <w:r>
        <w:rPr>
          <w:rFonts w:ascii="Arial" w:hAnsi="Arial" w:cs="Arial"/>
          <w:i/>
          <w:color w:val="000000"/>
          <w:sz w:val="24"/>
          <w:szCs w:val="24"/>
        </w:rPr>
        <w:t xml:space="preserve"> Obrazac 2)</w:t>
      </w:r>
    </w:p>
    <w:p w:rsidR="005A62A7" w:rsidRDefault="005A62A7" w:rsidP="009B7B2B">
      <w:pPr>
        <w:spacing w:before="2" w:line="260" w:lineRule="exact"/>
        <w:ind w:left="216" w:right="178"/>
        <w:jc w:val="both"/>
        <w:rPr>
          <w:rFonts w:ascii="Arial" w:eastAsia="Arial" w:hAnsi="Arial" w:cs="Arial"/>
          <w:sz w:val="24"/>
          <w:szCs w:val="24"/>
        </w:rPr>
      </w:pPr>
    </w:p>
    <w:p w:rsidR="00A323B5" w:rsidRDefault="00A323B5" w:rsidP="00A323B5">
      <w:pPr>
        <w:ind w:left="216" w:right="185"/>
        <w:jc w:val="both"/>
        <w:rPr>
          <w:rFonts w:ascii="Arial" w:eastAsia="Arial" w:hAnsi="Arial" w:cs="Arial"/>
          <w:spacing w:val="1"/>
          <w:sz w:val="24"/>
          <w:szCs w:val="24"/>
          <w:lang w:val="hr-HR"/>
        </w:rPr>
      </w:pPr>
      <w:r w:rsidRPr="00CA27CC">
        <w:rPr>
          <w:rFonts w:ascii="Arial" w:eastAsia="Arial" w:hAnsi="Arial" w:cs="Arial"/>
          <w:spacing w:val="1"/>
          <w:sz w:val="24"/>
          <w:szCs w:val="24"/>
        </w:rPr>
        <w:t>11</w:t>
      </w:r>
      <w:r w:rsidRPr="00CA27CC">
        <w:rPr>
          <w:rFonts w:ascii="Arial" w:eastAsia="Arial" w:hAnsi="Arial" w:cs="Arial"/>
          <w:sz w:val="24"/>
          <w:szCs w:val="24"/>
        </w:rPr>
        <w:t>.</w:t>
      </w:r>
      <w:r w:rsidRPr="00CA27CC">
        <w:rPr>
          <w:rFonts w:ascii="Arial" w:eastAsia="Arial" w:hAnsi="Arial" w:cs="Arial"/>
          <w:spacing w:val="-1"/>
          <w:sz w:val="24"/>
          <w:szCs w:val="24"/>
        </w:rPr>
        <w:t>2</w:t>
      </w:r>
      <w:r w:rsidRPr="00CA27CC">
        <w:rPr>
          <w:rFonts w:ascii="Arial" w:eastAsia="Arial" w:hAnsi="Arial" w:cs="Arial"/>
          <w:sz w:val="24"/>
          <w:szCs w:val="24"/>
        </w:rPr>
        <w:t xml:space="preserve">. </w:t>
      </w:r>
      <w:proofErr w:type="gramStart"/>
      <w:r w:rsidRPr="009B7B2B">
        <w:rPr>
          <w:rFonts w:ascii="Arial" w:eastAsia="Arial" w:hAnsi="Arial" w:cs="Arial"/>
          <w:b/>
          <w:sz w:val="24"/>
          <w:szCs w:val="24"/>
          <w:lang w:val="hr-HR"/>
        </w:rPr>
        <w:t>potvrdu</w:t>
      </w:r>
      <w:proofErr w:type="gramEnd"/>
      <w:r w:rsidRPr="009B7B2B">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Pr>
          <w:rFonts w:ascii="Arial" w:eastAsia="Arial" w:hAnsi="Arial" w:cs="Arial"/>
          <w:sz w:val="24"/>
          <w:szCs w:val="24"/>
        </w:rPr>
        <w:t>ZJN 2016</w:t>
      </w:r>
      <w:r w:rsidRPr="003D4E66">
        <w:rPr>
          <w:rFonts w:ascii="Arial" w:eastAsia="Arial" w:hAnsi="Arial" w:cs="Arial"/>
          <w:spacing w:val="1"/>
          <w:sz w:val="24"/>
          <w:szCs w:val="24"/>
          <w:lang w:val="hr-HR"/>
        </w:rPr>
        <w:t xml:space="preserve"> </w:t>
      </w:r>
    </w:p>
    <w:p w:rsidR="00A323B5" w:rsidRPr="0024747B" w:rsidRDefault="00A323B5" w:rsidP="00A323B5">
      <w:pPr>
        <w:ind w:left="216" w:right="185"/>
        <w:jc w:val="both"/>
        <w:rPr>
          <w:rFonts w:ascii="Arial" w:eastAsia="Arial" w:hAnsi="Arial" w:cs="Arial"/>
          <w:i/>
          <w:sz w:val="24"/>
          <w:szCs w:val="24"/>
        </w:rPr>
      </w:pPr>
      <w:r w:rsidRPr="0024747B">
        <w:rPr>
          <w:rFonts w:ascii="Arial" w:hAnsi="Arial" w:cs="Arial"/>
          <w:i/>
          <w:sz w:val="24"/>
          <w:szCs w:val="24"/>
        </w:rPr>
        <w:t xml:space="preserve">Smatra se da su dokumenti iz članka 265. </w:t>
      </w:r>
      <w:proofErr w:type="gramStart"/>
      <w:r w:rsidRPr="0024747B">
        <w:rPr>
          <w:rFonts w:ascii="Arial" w:hAnsi="Arial" w:cs="Arial"/>
          <w:i/>
          <w:sz w:val="24"/>
          <w:szCs w:val="24"/>
        </w:rPr>
        <w:t>stavka</w:t>
      </w:r>
      <w:proofErr w:type="gramEnd"/>
      <w:r w:rsidRPr="0024747B">
        <w:rPr>
          <w:rFonts w:ascii="Arial" w:hAnsi="Arial" w:cs="Arial"/>
          <w:i/>
          <w:sz w:val="24"/>
          <w:szCs w:val="24"/>
        </w:rPr>
        <w:t xml:space="preserve"> 1. </w:t>
      </w:r>
      <w:proofErr w:type="gramStart"/>
      <w:r w:rsidRPr="0024747B">
        <w:rPr>
          <w:rFonts w:ascii="Arial" w:hAnsi="Arial" w:cs="Arial"/>
          <w:i/>
          <w:sz w:val="24"/>
          <w:szCs w:val="24"/>
        </w:rPr>
        <w:t>točke</w:t>
      </w:r>
      <w:proofErr w:type="gramEnd"/>
      <w:r w:rsidRPr="0024747B">
        <w:rPr>
          <w:rFonts w:ascii="Arial" w:hAnsi="Arial" w:cs="Arial"/>
          <w:i/>
          <w:sz w:val="24"/>
          <w:szCs w:val="24"/>
        </w:rPr>
        <w:t xml:space="preserve"> 2. </w:t>
      </w:r>
      <w:proofErr w:type="gramStart"/>
      <w:r w:rsidRPr="0024747B">
        <w:rPr>
          <w:rFonts w:ascii="Arial" w:hAnsi="Arial" w:cs="Arial"/>
          <w:i/>
          <w:sz w:val="24"/>
          <w:szCs w:val="24"/>
        </w:rPr>
        <w:t>i</w:t>
      </w:r>
      <w:proofErr w:type="gramEnd"/>
      <w:r w:rsidRPr="0024747B">
        <w:rPr>
          <w:rFonts w:ascii="Arial" w:hAnsi="Arial" w:cs="Arial"/>
          <w:i/>
          <w:sz w:val="24"/>
          <w:szCs w:val="24"/>
        </w:rPr>
        <w:t xml:space="preserve"> stavka 2. ZJN 2016 ažurirani ako nisu stariji </w:t>
      </w:r>
      <w:proofErr w:type="gramStart"/>
      <w:r w:rsidRPr="0024747B">
        <w:rPr>
          <w:rFonts w:ascii="Arial" w:hAnsi="Arial" w:cs="Arial"/>
          <w:i/>
          <w:sz w:val="24"/>
          <w:szCs w:val="24"/>
        </w:rPr>
        <w:t>od</w:t>
      </w:r>
      <w:proofErr w:type="gramEnd"/>
      <w:r w:rsidRPr="0024747B">
        <w:rPr>
          <w:rFonts w:ascii="Arial" w:hAnsi="Arial" w:cs="Arial"/>
          <w:i/>
          <w:sz w:val="24"/>
          <w:szCs w:val="24"/>
        </w:rPr>
        <w:t xml:space="preserve"> dana početka postupka javne nabave.</w:t>
      </w:r>
    </w:p>
    <w:p w:rsidR="00FA6CB8" w:rsidRDefault="00FA6CB8" w:rsidP="00831D48">
      <w:pPr>
        <w:ind w:left="216" w:right="185"/>
        <w:jc w:val="both"/>
        <w:rPr>
          <w:rFonts w:ascii="Arial" w:eastAsia="Arial" w:hAnsi="Arial" w:cs="Arial"/>
          <w:sz w:val="24"/>
          <w:szCs w:val="24"/>
        </w:rPr>
      </w:pPr>
    </w:p>
    <w:p w:rsidR="00A323B5" w:rsidRPr="000E3D6D" w:rsidRDefault="00A323B5" w:rsidP="00A323B5">
      <w:pPr>
        <w:spacing w:beforeLines="30" w:before="72" w:afterLines="30" w:after="72"/>
        <w:ind w:left="216"/>
        <w:jc w:val="both"/>
        <w:textAlignment w:val="baseline"/>
        <w:rPr>
          <w:rFonts w:ascii="Arial" w:hAnsi="Arial" w:cs="Arial"/>
          <w:color w:val="000000" w:themeColor="text1"/>
          <w:sz w:val="24"/>
          <w:szCs w:val="24"/>
          <w:lang w:val="hr-HR" w:eastAsia="hr-HR"/>
        </w:rPr>
      </w:pPr>
      <w:r w:rsidRPr="00536305">
        <w:rPr>
          <w:rFonts w:ascii="Arial" w:eastAsia="Arial" w:hAnsi="Arial" w:cs="Arial"/>
          <w:color w:val="000000" w:themeColor="text1"/>
          <w:spacing w:val="1"/>
          <w:sz w:val="24"/>
          <w:szCs w:val="24"/>
        </w:rPr>
        <w:t>11</w:t>
      </w:r>
      <w:r w:rsidRPr="00536305">
        <w:rPr>
          <w:rFonts w:ascii="Arial" w:eastAsia="Arial" w:hAnsi="Arial" w:cs="Arial"/>
          <w:color w:val="000000" w:themeColor="text1"/>
          <w:sz w:val="24"/>
          <w:szCs w:val="24"/>
        </w:rPr>
        <w:t>.</w:t>
      </w:r>
      <w:r w:rsidRPr="00536305">
        <w:rPr>
          <w:rFonts w:ascii="Arial" w:eastAsia="Arial" w:hAnsi="Arial" w:cs="Arial"/>
          <w:color w:val="000000" w:themeColor="text1"/>
          <w:spacing w:val="-1"/>
          <w:sz w:val="24"/>
          <w:szCs w:val="24"/>
        </w:rPr>
        <w:t>3</w:t>
      </w:r>
      <w:r w:rsidRPr="00536305">
        <w:rPr>
          <w:rFonts w:ascii="Arial" w:eastAsia="Arial" w:hAnsi="Arial" w:cs="Arial"/>
          <w:color w:val="000000" w:themeColor="text1"/>
          <w:sz w:val="24"/>
          <w:szCs w:val="24"/>
        </w:rPr>
        <w:t>.</w:t>
      </w:r>
      <w:r w:rsidRPr="000E3D6D">
        <w:rPr>
          <w:rFonts w:ascii="Arial" w:eastAsia="Arial" w:hAnsi="Arial" w:cs="Arial"/>
          <w:color w:val="000000" w:themeColor="text1"/>
          <w:sz w:val="24"/>
          <w:szCs w:val="24"/>
        </w:rPr>
        <w:t xml:space="preserve"> </w:t>
      </w:r>
      <w:proofErr w:type="gramStart"/>
      <w:r w:rsidRPr="000E3D6D">
        <w:rPr>
          <w:rFonts w:ascii="Arial" w:hAnsi="Arial" w:cs="Arial"/>
          <w:color w:val="000000" w:themeColor="text1"/>
          <w:sz w:val="24"/>
          <w:szCs w:val="24"/>
          <w:lang w:val="hr-HR" w:eastAsia="hr-HR"/>
        </w:rPr>
        <w:t>izvadak</w:t>
      </w:r>
      <w:proofErr w:type="gramEnd"/>
      <w:r w:rsidRPr="000E3D6D">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p>
    <w:p w:rsidR="00A323B5" w:rsidRDefault="00A323B5" w:rsidP="00A323B5">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xml:space="preserve">, oni mogu biti zamijenjeni izjavom pod prisegom ili, ako izjava pod prisegom prema pravu dotične države ne postoji, izjavom davatelja s ovjerenim potpisom kod nadležne sudske ili upravne vlasti, javnog bilježnika ili strukovnog ili </w:t>
      </w:r>
      <w:r w:rsidRPr="000E3D6D">
        <w:rPr>
          <w:rFonts w:ascii="Arial" w:hAnsi="Arial" w:cs="Arial"/>
          <w:color w:val="000000" w:themeColor="text1"/>
          <w:sz w:val="24"/>
          <w:szCs w:val="24"/>
          <w:lang w:val="hr-HR" w:eastAsia="hr-HR"/>
        </w:rPr>
        <w:lastRenderedPageBreak/>
        <w:t>trgovinskog tijela u državi poslovnog nastana gospodarskog subjekta, odnosno državi čiji je osoba državljanin.</w:t>
      </w:r>
    </w:p>
    <w:p w:rsidR="00FA6CB8" w:rsidRDefault="00A323B5" w:rsidP="00A323B5">
      <w:pPr>
        <w:spacing w:beforeLines="30" w:before="72" w:afterLines="30" w:after="72"/>
        <w:ind w:left="284" w:hanging="284"/>
        <w:jc w:val="both"/>
        <w:textAlignment w:val="baseline"/>
        <w:rPr>
          <w:rFonts w:ascii="Arial" w:hAnsi="Arial" w:cs="Arial"/>
          <w:color w:val="231F20"/>
          <w:sz w:val="24"/>
          <w:szCs w:val="24"/>
          <w:lang w:val="hr-HR" w:eastAsia="hr-HR"/>
        </w:rPr>
      </w:pPr>
      <w:r>
        <w:rPr>
          <w:rFonts w:ascii="Arial" w:hAnsi="Arial" w:cs="Arial"/>
          <w:bCs/>
          <w:i/>
          <w:sz w:val="24"/>
          <w:szCs w:val="24"/>
          <w:lang w:eastAsia="hr-HR"/>
        </w:rPr>
        <w:t xml:space="preserve">    </w:t>
      </w:r>
      <w:r w:rsidRPr="0024747B">
        <w:rPr>
          <w:rFonts w:ascii="Arial" w:hAnsi="Arial" w:cs="Arial"/>
          <w:bCs/>
          <w:i/>
          <w:sz w:val="24"/>
          <w:szCs w:val="24"/>
          <w:lang w:eastAsia="hr-HR"/>
        </w:rPr>
        <w:t xml:space="preserve">Smatra se da su dokumenti iz članka 265. </w:t>
      </w:r>
      <w:proofErr w:type="gramStart"/>
      <w:r w:rsidRPr="0024747B">
        <w:rPr>
          <w:rFonts w:ascii="Arial" w:hAnsi="Arial" w:cs="Arial"/>
          <w:bCs/>
          <w:i/>
          <w:sz w:val="24"/>
          <w:szCs w:val="24"/>
          <w:lang w:eastAsia="hr-HR"/>
        </w:rPr>
        <w:t>stavka</w:t>
      </w:r>
      <w:proofErr w:type="gramEnd"/>
      <w:r w:rsidRPr="0024747B">
        <w:rPr>
          <w:rFonts w:ascii="Arial" w:hAnsi="Arial" w:cs="Arial"/>
          <w:bCs/>
          <w:i/>
          <w:sz w:val="24"/>
          <w:szCs w:val="24"/>
          <w:lang w:eastAsia="hr-HR"/>
        </w:rPr>
        <w:t xml:space="preserve"> 1. </w:t>
      </w:r>
      <w:proofErr w:type="gramStart"/>
      <w:r w:rsidRPr="0024747B">
        <w:rPr>
          <w:rFonts w:ascii="Arial" w:hAnsi="Arial" w:cs="Arial"/>
          <w:bCs/>
          <w:i/>
          <w:sz w:val="24"/>
          <w:szCs w:val="24"/>
          <w:lang w:eastAsia="hr-HR"/>
        </w:rPr>
        <w:t>točke</w:t>
      </w:r>
      <w:proofErr w:type="gramEnd"/>
      <w:r w:rsidRPr="0024747B">
        <w:rPr>
          <w:rFonts w:ascii="Arial" w:hAnsi="Arial" w:cs="Arial"/>
          <w:bCs/>
          <w:i/>
          <w:sz w:val="24"/>
          <w:szCs w:val="24"/>
          <w:lang w:eastAsia="hr-HR"/>
        </w:rPr>
        <w:t xml:space="preserve"> 3. </w:t>
      </w:r>
      <w:proofErr w:type="gramStart"/>
      <w:r w:rsidRPr="0024747B">
        <w:rPr>
          <w:rFonts w:ascii="Arial" w:hAnsi="Arial" w:cs="Arial"/>
          <w:bCs/>
          <w:i/>
          <w:sz w:val="24"/>
          <w:szCs w:val="24"/>
          <w:lang w:eastAsia="hr-HR"/>
        </w:rPr>
        <w:t>i</w:t>
      </w:r>
      <w:proofErr w:type="gramEnd"/>
      <w:r w:rsidRPr="0024747B">
        <w:rPr>
          <w:rFonts w:ascii="Arial" w:hAnsi="Arial" w:cs="Arial"/>
          <w:bCs/>
          <w:i/>
          <w:sz w:val="24"/>
          <w:szCs w:val="24"/>
          <w:lang w:eastAsia="hr-HR"/>
        </w:rPr>
        <w:t xml:space="preserve"> stavka 2. ZJN 2016 </w:t>
      </w:r>
      <w:r>
        <w:rPr>
          <w:rFonts w:ascii="Arial" w:hAnsi="Arial" w:cs="Arial"/>
          <w:bCs/>
          <w:i/>
          <w:sz w:val="24"/>
          <w:szCs w:val="24"/>
          <w:lang w:eastAsia="hr-HR"/>
        </w:rPr>
        <w:t xml:space="preserve">         </w:t>
      </w:r>
      <w:r w:rsidRPr="0024747B">
        <w:rPr>
          <w:rFonts w:ascii="Arial" w:hAnsi="Arial" w:cs="Arial"/>
          <w:bCs/>
          <w:i/>
          <w:sz w:val="24"/>
          <w:szCs w:val="24"/>
          <w:lang w:eastAsia="hr-HR"/>
        </w:rPr>
        <w:t xml:space="preserve">ažurirani ako nisu stariji </w:t>
      </w:r>
      <w:proofErr w:type="gramStart"/>
      <w:r w:rsidRPr="0024747B">
        <w:rPr>
          <w:rFonts w:ascii="Arial" w:hAnsi="Arial" w:cs="Arial"/>
          <w:bCs/>
          <w:i/>
          <w:sz w:val="24"/>
          <w:szCs w:val="24"/>
          <w:lang w:eastAsia="hr-HR"/>
        </w:rPr>
        <w:t>od</w:t>
      </w:r>
      <w:proofErr w:type="gramEnd"/>
      <w:r w:rsidRPr="0024747B">
        <w:rPr>
          <w:rFonts w:ascii="Arial" w:hAnsi="Arial" w:cs="Arial"/>
          <w:bCs/>
          <w:i/>
          <w:sz w:val="24"/>
          <w:szCs w:val="24"/>
          <w:lang w:eastAsia="hr-HR"/>
        </w:rPr>
        <w:t xml:space="preserve"> dana početka postupka javne nabave.</w:t>
      </w:r>
    </w:p>
    <w:p w:rsidR="0092426A" w:rsidRPr="0092426A" w:rsidRDefault="0092426A" w:rsidP="00791855">
      <w:pPr>
        <w:spacing w:beforeLines="30" w:before="72" w:afterLines="30" w:after="72"/>
        <w:ind w:left="284"/>
        <w:jc w:val="both"/>
        <w:textAlignment w:val="baseline"/>
        <w:rPr>
          <w:rFonts w:ascii="Arial" w:hAnsi="Arial" w:cs="Arial"/>
          <w:color w:val="231F20"/>
          <w:sz w:val="24"/>
          <w:szCs w:val="24"/>
          <w:lang w:val="hr-HR" w:eastAsia="hr-HR"/>
        </w:rPr>
      </w:pPr>
      <w:r w:rsidRPr="0092426A">
        <w:rPr>
          <w:rFonts w:ascii="Arial" w:hAnsi="Arial" w:cs="Arial"/>
          <w:color w:val="231F20"/>
          <w:sz w:val="24"/>
          <w:szCs w:val="24"/>
          <w:lang w:val="hr-HR" w:eastAsia="hr-HR"/>
        </w:rPr>
        <w:t>11.4. Sposobnost za obavljanje profesionalne djelatnosti gospodarskog subjekta dokazuje se:</w:t>
      </w:r>
    </w:p>
    <w:p w:rsidR="00870C39" w:rsidRPr="00870C39" w:rsidRDefault="00870C39" w:rsidP="00870C39">
      <w:pPr>
        <w:spacing w:beforeLines="30" w:before="72" w:afterLines="30" w:after="72"/>
        <w:ind w:left="284"/>
        <w:jc w:val="both"/>
        <w:textAlignment w:val="baseline"/>
        <w:rPr>
          <w:rFonts w:ascii="Arial" w:hAnsi="Arial" w:cs="Arial"/>
          <w:color w:val="231F20"/>
          <w:sz w:val="24"/>
          <w:szCs w:val="24"/>
          <w:lang w:val="hr-HR" w:eastAsia="hr-HR"/>
        </w:rPr>
      </w:pPr>
      <w:r w:rsidRPr="00870C39">
        <w:rPr>
          <w:rFonts w:ascii="Arial" w:hAnsi="Arial" w:cs="Arial"/>
          <w:color w:val="231F20"/>
          <w:sz w:val="24"/>
          <w:szCs w:val="24"/>
          <w:lang w:val="hr-HR" w:eastAsia="hr-HR"/>
        </w:rPr>
        <w:t>Upis</w:t>
      </w:r>
      <w:r>
        <w:rPr>
          <w:rFonts w:ascii="Arial" w:hAnsi="Arial" w:cs="Arial"/>
          <w:color w:val="231F20"/>
          <w:sz w:val="24"/>
          <w:szCs w:val="24"/>
          <w:lang w:val="hr-HR" w:eastAsia="hr-HR"/>
        </w:rPr>
        <w:t>om</w:t>
      </w:r>
      <w:r w:rsidRPr="00870C39">
        <w:rPr>
          <w:rFonts w:ascii="Arial" w:hAnsi="Arial" w:cs="Arial"/>
          <w:color w:val="231F20"/>
          <w:sz w:val="24"/>
          <w:szCs w:val="24"/>
          <w:lang w:val="hr-HR" w:eastAsia="hr-HR"/>
        </w:rPr>
        <w:t xml:space="preserve"> u sudski, obrtni, strukovni ili drugi odgovarajući registar u d</w:t>
      </w:r>
      <w:r>
        <w:rPr>
          <w:rFonts w:ascii="Arial" w:hAnsi="Arial" w:cs="Arial"/>
          <w:color w:val="231F20"/>
          <w:sz w:val="24"/>
          <w:szCs w:val="24"/>
          <w:lang w:val="hr-HR" w:eastAsia="hr-HR"/>
        </w:rPr>
        <w:t>ržavi njegova poslovnog nastana.</w:t>
      </w:r>
    </w:p>
    <w:p w:rsidR="0092426A" w:rsidRDefault="0092426A" w:rsidP="00870C39">
      <w:pPr>
        <w:spacing w:beforeLines="30" w:before="72" w:afterLines="30" w:after="72"/>
        <w:ind w:left="284"/>
        <w:jc w:val="both"/>
        <w:textAlignment w:val="baseline"/>
        <w:rPr>
          <w:rFonts w:ascii="Arial" w:hAnsi="Arial" w:cs="Arial"/>
          <w:color w:val="231F20"/>
          <w:sz w:val="24"/>
          <w:szCs w:val="24"/>
          <w:lang w:val="hr-HR" w:eastAsia="hr-HR"/>
        </w:rPr>
      </w:pPr>
      <w:r w:rsidRPr="0092426A">
        <w:rPr>
          <w:rFonts w:ascii="Arial" w:hAnsi="Arial" w:cs="Arial"/>
          <w:color w:val="231F20"/>
          <w:sz w:val="24"/>
          <w:szCs w:val="24"/>
          <w:lang w:val="hr-HR" w:eastAsia="hr-HR"/>
        </w:rPr>
        <w:t>Ponuditelj je sposoban ako je dostavio dokument kako je traženo pod točkom 11.4. u ovom Pozivu za nadmeta</w:t>
      </w:r>
      <w:r w:rsidR="00015FE1">
        <w:rPr>
          <w:rFonts w:ascii="Arial" w:hAnsi="Arial" w:cs="Arial"/>
          <w:color w:val="231F20"/>
          <w:sz w:val="24"/>
          <w:szCs w:val="24"/>
          <w:lang w:val="hr-HR" w:eastAsia="hr-HR"/>
        </w:rPr>
        <w:t>nje. (članak 266</w:t>
      </w:r>
      <w:r w:rsidR="00870C39">
        <w:rPr>
          <w:rFonts w:ascii="Arial" w:hAnsi="Arial" w:cs="Arial"/>
          <w:color w:val="231F20"/>
          <w:sz w:val="24"/>
          <w:szCs w:val="24"/>
          <w:lang w:val="hr-HR" w:eastAsia="hr-HR"/>
        </w:rPr>
        <w:t>.</w:t>
      </w:r>
      <w:r w:rsidR="002A0C47">
        <w:rPr>
          <w:rFonts w:ascii="Arial" w:hAnsi="Arial" w:cs="Arial"/>
          <w:color w:val="231F20"/>
          <w:sz w:val="24"/>
          <w:szCs w:val="24"/>
          <w:lang w:val="hr-HR" w:eastAsia="hr-HR"/>
        </w:rPr>
        <w:t xml:space="preserve"> točka</w:t>
      </w:r>
      <w:r w:rsidR="00015FE1">
        <w:rPr>
          <w:rFonts w:ascii="Arial" w:hAnsi="Arial" w:cs="Arial"/>
          <w:color w:val="231F20"/>
          <w:sz w:val="24"/>
          <w:szCs w:val="24"/>
          <w:lang w:val="hr-HR" w:eastAsia="hr-HR"/>
        </w:rPr>
        <w:t xml:space="preserve"> 1. </w:t>
      </w:r>
      <w:r w:rsidRPr="0092426A">
        <w:rPr>
          <w:rFonts w:ascii="Arial" w:hAnsi="Arial" w:cs="Arial"/>
          <w:color w:val="231F20"/>
          <w:sz w:val="24"/>
          <w:szCs w:val="24"/>
          <w:lang w:val="hr-HR" w:eastAsia="hr-HR"/>
        </w:rPr>
        <w:t xml:space="preserve">ZJN </w:t>
      </w:r>
      <w:r w:rsidR="000A4E9A">
        <w:rPr>
          <w:rFonts w:ascii="Arial" w:hAnsi="Arial" w:cs="Arial"/>
          <w:color w:val="231F20"/>
          <w:sz w:val="24"/>
          <w:szCs w:val="24"/>
          <w:lang w:val="hr-HR" w:eastAsia="hr-HR"/>
        </w:rPr>
        <w:t>2016</w:t>
      </w:r>
      <w:r w:rsidRPr="0092426A">
        <w:rPr>
          <w:rFonts w:ascii="Arial" w:hAnsi="Arial" w:cs="Arial"/>
          <w:color w:val="231F20"/>
          <w:sz w:val="24"/>
          <w:szCs w:val="24"/>
          <w:lang w:val="hr-HR" w:eastAsia="hr-HR"/>
        </w:rPr>
        <w:t>).</w:t>
      </w:r>
    </w:p>
    <w:p w:rsidR="00831D48" w:rsidRDefault="00831D48" w:rsidP="00831D48">
      <w:pPr>
        <w:spacing w:beforeLines="30" w:before="72" w:afterLines="30" w:after="72"/>
        <w:ind w:left="284"/>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6D0362" w:rsidRPr="006D0362" w:rsidRDefault="006D0362" w:rsidP="006D0362">
      <w:pPr>
        <w:spacing w:beforeLines="30" w:before="72" w:afterLines="30" w:after="72"/>
        <w:ind w:left="284"/>
        <w:jc w:val="both"/>
        <w:textAlignment w:val="baseline"/>
        <w:rPr>
          <w:rFonts w:ascii="Arial" w:hAnsi="Arial" w:cs="Arial"/>
          <w:bCs/>
          <w:color w:val="231F20"/>
          <w:sz w:val="24"/>
          <w:szCs w:val="24"/>
          <w:lang w:val="hr-HR" w:eastAsia="hr-HR"/>
        </w:rPr>
      </w:pPr>
    </w:p>
    <w:p w:rsidR="006F3D27" w:rsidRPr="007A238D" w:rsidRDefault="006F69BF" w:rsidP="007A238D">
      <w:pPr>
        <w:spacing w:before="60"/>
        <w:ind w:left="284" w:right="176"/>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57319B" w:rsidRPr="001842CE" w:rsidRDefault="006F69BF" w:rsidP="008F770E">
      <w:pPr>
        <w:spacing w:before="78"/>
        <w:ind w:left="216" w:right="182"/>
        <w:jc w:val="both"/>
        <w:rPr>
          <w:rFonts w:ascii="Arial" w:eastAsia="Arial" w:hAnsi="Arial" w:cs="Arial"/>
          <w:b/>
          <w:sz w:val="24"/>
          <w:szCs w:val="24"/>
        </w:rPr>
      </w:pPr>
      <w:r>
        <w:rPr>
          <w:rFonts w:ascii="Arial" w:eastAsia="Arial" w:hAnsi="Arial" w:cs="Arial"/>
          <w:b/>
          <w:sz w:val="24"/>
          <w:szCs w:val="24"/>
        </w:rPr>
        <w:t>Ukoli</w:t>
      </w:r>
      <w:r>
        <w:rPr>
          <w:rFonts w:ascii="Arial" w:eastAsia="Arial" w:hAnsi="Arial" w:cs="Arial"/>
          <w:b/>
          <w:spacing w:val="1"/>
          <w:sz w:val="24"/>
          <w:szCs w:val="24"/>
        </w:rPr>
        <w:t>k</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3"/>
          <w:sz w:val="24"/>
          <w:szCs w:val="24"/>
        </w:rPr>
        <w:t xml:space="preserve"> </w:t>
      </w:r>
      <w:r>
        <w:rPr>
          <w:rFonts w:ascii="Arial" w:eastAsia="Arial" w:hAnsi="Arial" w:cs="Arial"/>
          <w:b/>
          <w:sz w:val="24"/>
          <w:szCs w:val="24"/>
        </w:rPr>
        <w:t>gospoda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z w:val="24"/>
          <w:szCs w:val="24"/>
        </w:rPr>
        <w:t xml:space="preserve">i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ć</w:t>
      </w:r>
      <w:r>
        <w:rPr>
          <w:rFonts w:ascii="Arial" w:eastAsia="Arial" w:hAnsi="Arial" w:cs="Arial"/>
          <w:b/>
          <w:spacing w:val="3"/>
          <w:sz w:val="24"/>
          <w:szCs w:val="24"/>
        </w:rPr>
        <w:t xml:space="preserve"> </w:t>
      </w:r>
      <w:r>
        <w:rPr>
          <w:rFonts w:ascii="Arial" w:eastAsia="Arial" w:hAnsi="Arial" w:cs="Arial"/>
          <w:b/>
          <w:sz w:val="24"/>
          <w:szCs w:val="24"/>
        </w:rPr>
        <w:t>u</w:t>
      </w:r>
      <w:r>
        <w:rPr>
          <w:rFonts w:ascii="Arial" w:eastAsia="Arial" w:hAnsi="Arial" w:cs="Arial"/>
          <w:b/>
          <w:spacing w:val="2"/>
          <w:sz w:val="24"/>
          <w:szCs w:val="24"/>
        </w:rPr>
        <w:t xml:space="preserve"> </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z w:val="24"/>
          <w:szCs w:val="24"/>
        </w:rPr>
        <w:t>nudi</w:t>
      </w:r>
      <w:r>
        <w:rPr>
          <w:rFonts w:ascii="Arial" w:eastAsia="Arial" w:hAnsi="Arial" w:cs="Arial"/>
          <w:b/>
          <w:spacing w:val="2"/>
          <w:sz w:val="24"/>
          <w:szCs w:val="24"/>
        </w:rPr>
        <w:t xml:space="preserve"> </w:t>
      </w:r>
      <w:r>
        <w:rPr>
          <w:rFonts w:ascii="Arial" w:eastAsia="Arial" w:hAnsi="Arial" w:cs="Arial"/>
          <w:b/>
          <w:sz w:val="24"/>
          <w:szCs w:val="24"/>
        </w:rPr>
        <w:t>dosta</w:t>
      </w:r>
      <w:r>
        <w:rPr>
          <w:rFonts w:ascii="Arial" w:eastAsia="Arial" w:hAnsi="Arial" w:cs="Arial"/>
          <w:b/>
          <w:spacing w:val="-3"/>
          <w:sz w:val="24"/>
          <w:szCs w:val="24"/>
        </w:rPr>
        <w:t>v</w:t>
      </w:r>
      <w:r>
        <w:rPr>
          <w:rFonts w:ascii="Arial" w:eastAsia="Arial" w:hAnsi="Arial" w:cs="Arial"/>
          <w:b/>
          <w:sz w:val="24"/>
          <w:szCs w:val="24"/>
        </w:rPr>
        <w:t>io</w:t>
      </w:r>
      <w:r>
        <w:rPr>
          <w:rFonts w:ascii="Arial" w:eastAsia="Arial" w:hAnsi="Arial" w:cs="Arial"/>
          <w:b/>
          <w:spacing w:val="2"/>
          <w:sz w:val="24"/>
          <w:szCs w:val="24"/>
        </w:rPr>
        <w:t xml:space="preserve"> </w:t>
      </w:r>
      <w:r>
        <w:rPr>
          <w:rFonts w:ascii="Arial" w:eastAsia="Arial" w:hAnsi="Arial" w:cs="Arial"/>
          <w:b/>
          <w:sz w:val="24"/>
          <w:szCs w:val="24"/>
        </w:rPr>
        <w:t>odre</w:t>
      </w:r>
      <w:r>
        <w:rPr>
          <w:rFonts w:ascii="Arial" w:eastAsia="Arial" w:hAnsi="Arial" w:cs="Arial"/>
          <w:b/>
          <w:spacing w:val="2"/>
          <w:sz w:val="24"/>
          <w:szCs w:val="24"/>
        </w:rPr>
        <w:t>đ</w:t>
      </w:r>
      <w:r>
        <w:rPr>
          <w:rFonts w:ascii="Arial" w:eastAsia="Arial" w:hAnsi="Arial" w:cs="Arial"/>
          <w:b/>
          <w:spacing w:val="1"/>
          <w:sz w:val="24"/>
          <w:szCs w:val="24"/>
        </w:rPr>
        <w:t>e</w:t>
      </w:r>
      <w:r>
        <w:rPr>
          <w:rFonts w:ascii="Arial" w:eastAsia="Arial" w:hAnsi="Arial" w:cs="Arial"/>
          <w:b/>
          <w:sz w:val="24"/>
          <w:szCs w:val="24"/>
        </w:rPr>
        <w:t>ne</w:t>
      </w:r>
      <w:r>
        <w:rPr>
          <w:rFonts w:ascii="Arial" w:eastAsia="Arial" w:hAnsi="Arial" w:cs="Arial"/>
          <w:b/>
          <w:spacing w:val="2"/>
          <w:sz w:val="24"/>
          <w:szCs w:val="24"/>
        </w:rPr>
        <w:t xml:space="preserve"> </w:t>
      </w:r>
      <w:r>
        <w:rPr>
          <w:rFonts w:ascii="Arial" w:eastAsia="Arial" w:hAnsi="Arial" w:cs="Arial"/>
          <w:b/>
          <w:sz w:val="24"/>
          <w:szCs w:val="24"/>
        </w:rPr>
        <w:t>dokum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u iz</w:t>
      </w:r>
      <w:r>
        <w:rPr>
          <w:rFonts w:ascii="Arial" w:eastAsia="Arial" w:hAnsi="Arial" w:cs="Arial"/>
          <w:b/>
          <w:spacing w:val="-3"/>
          <w:sz w:val="24"/>
          <w:szCs w:val="24"/>
        </w:rPr>
        <w:t>v</w:t>
      </w:r>
      <w:r>
        <w:rPr>
          <w:rFonts w:ascii="Arial" w:eastAsia="Arial" w:hAnsi="Arial" w:cs="Arial"/>
          <w:b/>
          <w:sz w:val="24"/>
          <w:szCs w:val="24"/>
        </w:rPr>
        <w:t>o</w:t>
      </w:r>
      <w:r>
        <w:rPr>
          <w:rFonts w:ascii="Arial" w:eastAsia="Arial" w:hAnsi="Arial" w:cs="Arial"/>
          <w:b/>
          <w:spacing w:val="2"/>
          <w:sz w:val="24"/>
          <w:szCs w:val="24"/>
        </w:rPr>
        <w:t>r</w:t>
      </w:r>
      <w:r>
        <w:rPr>
          <w:rFonts w:ascii="Arial" w:eastAsia="Arial" w:hAnsi="Arial" w:cs="Arial"/>
          <w:b/>
          <w:sz w:val="24"/>
          <w:szCs w:val="24"/>
        </w:rPr>
        <w:t>ni</w:t>
      </w:r>
      <w:r>
        <w:rPr>
          <w:rFonts w:ascii="Arial" w:eastAsia="Arial" w:hAnsi="Arial" w:cs="Arial"/>
          <w:b/>
          <w:spacing w:val="1"/>
          <w:sz w:val="24"/>
          <w:szCs w:val="24"/>
        </w:rPr>
        <w:t>k</w:t>
      </w:r>
      <w:r>
        <w:rPr>
          <w:rFonts w:ascii="Arial" w:eastAsia="Arial" w:hAnsi="Arial" w:cs="Arial"/>
          <w:b/>
          <w:sz w:val="24"/>
          <w:szCs w:val="24"/>
        </w:rPr>
        <w:t xml:space="preserve">u </w:t>
      </w:r>
      <w:proofErr w:type="gramStart"/>
      <w:r>
        <w:rPr>
          <w:rFonts w:ascii="Arial" w:eastAsia="Arial" w:hAnsi="Arial" w:cs="Arial"/>
          <w:b/>
          <w:sz w:val="24"/>
          <w:szCs w:val="24"/>
        </w:rPr>
        <w:t>i</w:t>
      </w:r>
      <w:r>
        <w:rPr>
          <w:rFonts w:ascii="Arial" w:eastAsia="Arial" w:hAnsi="Arial" w:cs="Arial"/>
          <w:b/>
          <w:spacing w:val="1"/>
          <w:sz w:val="24"/>
          <w:szCs w:val="24"/>
        </w:rPr>
        <w:t>l</w:t>
      </w:r>
      <w:r>
        <w:rPr>
          <w:rFonts w:ascii="Arial" w:eastAsia="Arial" w:hAnsi="Arial" w:cs="Arial"/>
          <w:b/>
          <w:sz w:val="24"/>
          <w:szCs w:val="24"/>
        </w:rPr>
        <w:t>i</w:t>
      </w:r>
      <w:proofErr w:type="gramEnd"/>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4"/>
          <w:sz w:val="24"/>
          <w:szCs w:val="24"/>
        </w:rPr>
        <w:t>v</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o</w:t>
      </w:r>
      <w:r>
        <w:rPr>
          <w:rFonts w:ascii="Arial" w:eastAsia="Arial" w:hAnsi="Arial" w:cs="Arial"/>
          <w:b/>
          <w:sz w:val="24"/>
          <w:szCs w:val="24"/>
        </w:rPr>
        <w:t>j</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es</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2"/>
          <w:sz w:val="24"/>
          <w:szCs w:val="24"/>
        </w:rPr>
        <w:t>n</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1"/>
          <w:sz w:val="24"/>
          <w:szCs w:val="24"/>
        </w:rPr>
        <w:t xml:space="preserve"> i</w:t>
      </w:r>
      <w:r>
        <w:rPr>
          <w:rFonts w:ascii="Arial" w:eastAsia="Arial" w:hAnsi="Arial" w:cs="Arial"/>
          <w:b/>
          <w:sz w:val="24"/>
          <w:szCs w:val="24"/>
        </w:rPr>
        <w:t>h duž</w:t>
      </w:r>
      <w:r>
        <w:rPr>
          <w:rFonts w:ascii="Arial" w:eastAsia="Arial" w:hAnsi="Arial" w:cs="Arial"/>
          <w:b/>
          <w:spacing w:val="-2"/>
          <w:sz w:val="24"/>
          <w:szCs w:val="24"/>
        </w:rPr>
        <w:t>a</w:t>
      </w:r>
      <w:r>
        <w:rPr>
          <w:rFonts w:ascii="Arial" w:eastAsia="Arial" w:hAnsi="Arial" w:cs="Arial"/>
          <w:b/>
          <w:sz w:val="24"/>
          <w:szCs w:val="24"/>
        </w:rPr>
        <w:t>n pon</w:t>
      </w:r>
      <w:r>
        <w:rPr>
          <w:rFonts w:ascii="Arial" w:eastAsia="Arial" w:hAnsi="Arial" w:cs="Arial"/>
          <w:b/>
          <w:spacing w:val="1"/>
          <w:sz w:val="24"/>
          <w:szCs w:val="24"/>
        </w:rPr>
        <w:t>o</w:t>
      </w:r>
      <w:r>
        <w:rPr>
          <w:rFonts w:ascii="Arial" w:eastAsia="Arial" w:hAnsi="Arial" w:cs="Arial"/>
          <w:b/>
          <w:spacing w:val="-4"/>
          <w:sz w:val="24"/>
          <w:szCs w:val="24"/>
        </w:rPr>
        <w:t>v</w:t>
      </w:r>
      <w:r>
        <w:rPr>
          <w:rFonts w:ascii="Arial" w:eastAsia="Arial" w:hAnsi="Arial" w:cs="Arial"/>
          <w:b/>
          <w:sz w:val="24"/>
          <w:szCs w:val="24"/>
        </w:rPr>
        <w:t>o d</w:t>
      </w:r>
      <w:r>
        <w:rPr>
          <w:rFonts w:ascii="Arial" w:eastAsia="Arial" w:hAnsi="Arial" w:cs="Arial"/>
          <w:b/>
          <w:spacing w:val="4"/>
          <w:sz w:val="24"/>
          <w:szCs w:val="24"/>
        </w:rPr>
        <w:t>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2"/>
          <w:sz w:val="24"/>
          <w:szCs w:val="24"/>
        </w:rPr>
        <w:t>a</w:t>
      </w:r>
      <w:r>
        <w:rPr>
          <w:rFonts w:ascii="Arial" w:eastAsia="Arial" w:hAnsi="Arial" w:cs="Arial"/>
          <w:b/>
          <w:spacing w:val="-4"/>
          <w:sz w:val="24"/>
          <w:szCs w:val="24"/>
        </w:rPr>
        <w:t>v</w:t>
      </w:r>
      <w:r>
        <w:rPr>
          <w:rFonts w:ascii="Arial" w:eastAsia="Arial" w:hAnsi="Arial" w:cs="Arial"/>
          <w:b/>
          <w:spacing w:val="3"/>
          <w:sz w:val="24"/>
          <w:szCs w:val="24"/>
        </w:rPr>
        <w:t>l</w:t>
      </w:r>
      <w:r>
        <w:rPr>
          <w:rFonts w:ascii="Arial" w:eastAsia="Arial" w:hAnsi="Arial" w:cs="Arial"/>
          <w:b/>
          <w:spacing w:val="-2"/>
          <w:sz w:val="24"/>
          <w:szCs w:val="24"/>
        </w:rPr>
        <w:t>j</w:t>
      </w:r>
      <w:r>
        <w:rPr>
          <w:rFonts w:ascii="Arial" w:eastAsia="Arial" w:hAnsi="Arial" w:cs="Arial"/>
          <w:b/>
          <w:spacing w:val="1"/>
          <w:sz w:val="24"/>
          <w:szCs w:val="24"/>
        </w:rPr>
        <w:t>a</w:t>
      </w:r>
      <w:r>
        <w:rPr>
          <w:rFonts w:ascii="Arial" w:eastAsia="Arial" w:hAnsi="Arial" w:cs="Arial"/>
          <w:b/>
          <w:sz w:val="24"/>
          <w:szCs w:val="24"/>
        </w:rPr>
        <w:t>ti.</w:t>
      </w:r>
    </w:p>
    <w:p w:rsidR="00424BD7" w:rsidRDefault="00424BD7" w:rsidP="0089649D">
      <w:pPr>
        <w:ind w:right="3175"/>
        <w:jc w:val="both"/>
        <w:rPr>
          <w:rFonts w:ascii="Arial" w:eastAsia="Arial" w:hAnsi="Arial" w:cs="Arial"/>
          <w:b/>
          <w:spacing w:val="1"/>
          <w:sz w:val="24"/>
          <w:szCs w:val="24"/>
        </w:rPr>
      </w:pPr>
    </w:p>
    <w:p w:rsidR="00AD6FA3" w:rsidRDefault="00983FCA">
      <w:pPr>
        <w:ind w:left="216" w:right="3175"/>
        <w:jc w:val="both"/>
        <w:rPr>
          <w:rFonts w:ascii="Arial" w:eastAsia="Arial" w:hAnsi="Arial" w:cs="Arial"/>
          <w:b/>
          <w:sz w:val="24"/>
          <w:szCs w:val="24"/>
        </w:rPr>
      </w:pPr>
      <w:r>
        <w:rPr>
          <w:rFonts w:ascii="Arial" w:eastAsia="Arial" w:hAnsi="Arial" w:cs="Arial"/>
          <w:b/>
          <w:spacing w:val="1"/>
          <w:sz w:val="24"/>
          <w:szCs w:val="24"/>
        </w:rPr>
        <w:t>12</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b</w:t>
      </w:r>
      <w:r w:rsidR="00042926">
        <w:rPr>
          <w:rFonts w:ascii="Arial" w:eastAsia="Arial" w:hAnsi="Arial" w:cs="Arial"/>
          <w:b/>
          <w:sz w:val="24"/>
          <w:szCs w:val="24"/>
        </w:rPr>
        <w:t>l</w:t>
      </w:r>
      <w:r w:rsidR="00042926">
        <w:rPr>
          <w:rFonts w:ascii="Arial" w:eastAsia="Arial" w:hAnsi="Arial" w:cs="Arial"/>
          <w:b/>
          <w:spacing w:val="1"/>
          <w:sz w:val="24"/>
          <w:szCs w:val="24"/>
        </w:rPr>
        <w:t>ik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ač</w:t>
      </w:r>
      <w:r w:rsidR="00042926">
        <w:rPr>
          <w:rFonts w:ascii="Arial" w:eastAsia="Arial" w:hAnsi="Arial" w:cs="Arial"/>
          <w:b/>
          <w:sz w:val="24"/>
          <w:szCs w:val="24"/>
        </w:rPr>
        <w:t>in</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pacing w:val="-3"/>
          <w:sz w:val="24"/>
          <w:szCs w:val="24"/>
        </w:rPr>
        <w:t>d</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w:t>
      </w:r>
      <w:r w:rsidR="00042926">
        <w:rPr>
          <w:rFonts w:ascii="Arial" w:eastAsia="Arial" w:hAnsi="Arial" w:cs="Arial"/>
          <w:b/>
          <w:spacing w:val="1"/>
          <w:sz w:val="24"/>
          <w:szCs w:val="24"/>
        </w:rPr>
        <w:t>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do</w:t>
      </w:r>
      <w:r w:rsidR="00042926">
        <w:rPr>
          <w:rFonts w:ascii="Arial" w:eastAsia="Arial" w:hAnsi="Arial" w:cs="Arial"/>
          <w:b/>
          <w:spacing w:val="-1"/>
          <w:sz w:val="24"/>
          <w:szCs w:val="24"/>
        </w:rPr>
        <w:t>s</w:t>
      </w:r>
      <w:r w:rsidR="00042926">
        <w:rPr>
          <w:rFonts w:ascii="Arial" w:eastAsia="Arial" w:hAnsi="Arial" w:cs="Arial"/>
          <w:b/>
          <w:sz w:val="24"/>
          <w:szCs w:val="24"/>
        </w:rPr>
        <w:t>t</w:t>
      </w:r>
      <w:r w:rsidR="00042926">
        <w:rPr>
          <w:rFonts w:ascii="Arial" w:eastAsia="Arial" w:hAnsi="Arial" w:cs="Arial"/>
          <w:b/>
          <w:spacing w:val="2"/>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CB71C4" w:rsidRDefault="00CB71C4">
      <w:pPr>
        <w:ind w:left="216" w:right="3175"/>
        <w:jc w:val="both"/>
        <w:rPr>
          <w:rFonts w:ascii="Arial" w:eastAsia="Arial" w:hAnsi="Arial" w:cs="Arial"/>
          <w:sz w:val="24"/>
          <w:szCs w:val="24"/>
        </w:rPr>
      </w:pPr>
    </w:p>
    <w:p w:rsidR="00AD6FA3" w:rsidRDefault="00983FCA">
      <w:pPr>
        <w:ind w:left="576"/>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.1</w:t>
      </w:r>
      <w:r w:rsidR="00A4439A">
        <w:rPr>
          <w:rFonts w:ascii="Arial" w:eastAsia="Arial" w:hAnsi="Arial" w:cs="Arial"/>
          <w:sz w:val="24"/>
          <w:szCs w:val="24"/>
        </w:rPr>
        <w:t xml:space="preserve">. </w:t>
      </w:r>
      <w:proofErr w:type="gramStart"/>
      <w:r w:rsidR="00A4439A">
        <w:rPr>
          <w:rFonts w:ascii="Arial" w:eastAsia="Arial" w:hAnsi="Arial" w:cs="Arial"/>
          <w:sz w:val="24"/>
          <w:szCs w:val="24"/>
          <w:u w:val="single" w:color="000000"/>
        </w:rPr>
        <w:t>S</w:t>
      </w:r>
      <w:r w:rsidR="00042926">
        <w:rPr>
          <w:rFonts w:ascii="Arial" w:eastAsia="Arial" w:hAnsi="Arial" w:cs="Arial"/>
          <w:sz w:val="24"/>
          <w:szCs w:val="24"/>
          <w:u w:val="single" w:color="000000"/>
        </w:rPr>
        <w:t>adr</w:t>
      </w:r>
      <w:r w:rsidR="00042926">
        <w:rPr>
          <w:rFonts w:ascii="Arial" w:eastAsia="Arial" w:hAnsi="Arial" w:cs="Arial"/>
          <w:spacing w:val="-3"/>
          <w:sz w:val="24"/>
          <w:szCs w:val="24"/>
          <w:u w:val="single" w:color="000000"/>
        </w:rPr>
        <w:t>ž</w:t>
      </w:r>
      <w:r w:rsidR="00042926">
        <w:rPr>
          <w:rFonts w:ascii="Arial" w:eastAsia="Arial" w:hAnsi="Arial" w:cs="Arial"/>
          <w:sz w:val="24"/>
          <w:szCs w:val="24"/>
          <w:u w:val="single" w:color="000000"/>
        </w:rPr>
        <w:t>aj  po</w:t>
      </w:r>
      <w:r w:rsidR="00042926">
        <w:rPr>
          <w:rFonts w:ascii="Arial" w:eastAsia="Arial" w:hAnsi="Arial" w:cs="Arial"/>
          <w:spacing w:val="-1"/>
          <w:sz w:val="24"/>
          <w:szCs w:val="24"/>
          <w:u w:val="single" w:color="000000"/>
        </w:rPr>
        <w:t>n</w:t>
      </w:r>
      <w:r w:rsidR="00042926">
        <w:rPr>
          <w:rFonts w:ascii="Arial" w:eastAsia="Arial" w:hAnsi="Arial" w:cs="Arial"/>
          <w:sz w:val="24"/>
          <w:szCs w:val="24"/>
          <w:u w:val="single" w:color="000000"/>
        </w:rPr>
        <w:t>ude</w:t>
      </w:r>
      <w:proofErr w:type="gramEnd"/>
      <w:r w:rsidR="00042926">
        <w:rPr>
          <w:rFonts w:ascii="Arial" w:eastAsia="Arial" w:hAnsi="Arial" w:cs="Arial"/>
          <w:spacing w:val="1"/>
          <w:sz w:val="24"/>
          <w:szCs w:val="24"/>
          <w:u w:val="single" w:color="000000"/>
        </w:rPr>
        <w:t xml:space="preserve"> </w:t>
      </w:r>
    </w:p>
    <w:p w:rsidR="00AD6FA3" w:rsidRDefault="00042926">
      <w:pPr>
        <w:spacing w:before="60"/>
        <w:ind w:left="216" w:right="68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činj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 i</w:t>
      </w:r>
      <w:r>
        <w:rPr>
          <w:rFonts w:ascii="Arial" w:eastAsia="Arial" w:hAnsi="Arial" w:cs="Arial"/>
          <w:spacing w:val="-2"/>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 xml:space="preserve">i i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i:</w:t>
      </w:r>
    </w:p>
    <w:p w:rsidR="00CB71C4" w:rsidRDefault="00042926" w:rsidP="00CB71C4">
      <w:pPr>
        <w:pStyle w:val="ListParagraph"/>
        <w:numPr>
          <w:ilvl w:val="0"/>
          <w:numId w:val="9"/>
        </w:numPr>
        <w:tabs>
          <w:tab w:val="left" w:pos="1276"/>
        </w:tabs>
        <w:spacing w:before="44"/>
        <w:ind w:left="1985" w:right="142" w:hanging="276"/>
        <w:rPr>
          <w:rFonts w:ascii="Arial" w:eastAsia="Arial" w:hAnsi="Arial" w:cs="Arial"/>
          <w:sz w:val="24"/>
          <w:szCs w:val="24"/>
        </w:rPr>
      </w:pPr>
      <w:r w:rsidRPr="00CB71C4">
        <w:rPr>
          <w:rFonts w:ascii="Arial" w:eastAsia="Arial" w:hAnsi="Arial" w:cs="Arial"/>
          <w:spacing w:val="-2"/>
          <w:sz w:val="24"/>
          <w:szCs w:val="24"/>
        </w:rPr>
        <w:t>P</w:t>
      </w:r>
      <w:r w:rsidRPr="00CB71C4">
        <w:rPr>
          <w:rFonts w:ascii="Arial" w:eastAsia="Arial" w:hAnsi="Arial" w:cs="Arial"/>
          <w:spacing w:val="1"/>
          <w:sz w:val="24"/>
          <w:szCs w:val="24"/>
        </w:rPr>
        <w:t>o</w:t>
      </w:r>
      <w:r w:rsidRPr="00CB71C4">
        <w:rPr>
          <w:rFonts w:ascii="Arial" w:eastAsia="Arial" w:hAnsi="Arial" w:cs="Arial"/>
          <w:spacing w:val="-1"/>
          <w:sz w:val="24"/>
          <w:szCs w:val="24"/>
        </w:rPr>
        <w:t>nud</w:t>
      </w:r>
      <w:r w:rsidRPr="00CB71C4">
        <w:rPr>
          <w:rFonts w:ascii="Arial" w:eastAsia="Arial" w:hAnsi="Arial" w:cs="Arial"/>
          <w:spacing w:val="1"/>
          <w:sz w:val="24"/>
          <w:szCs w:val="24"/>
        </w:rPr>
        <w:t>b</w:t>
      </w:r>
      <w:r w:rsidRPr="00CB71C4">
        <w:rPr>
          <w:rFonts w:ascii="Arial" w:eastAsia="Arial" w:hAnsi="Arial" w:cs="Arial"/>
          <w:spacing w:val="-1"/>
          <w:sz w:val="24"/>
          <w:szCs w:val="24"/>
        </w:rPr>
        <w:t>e</w:t>
      </w:r>
      <w:r w:rsidRPr="00CB71C4">
        <w:rPr>
          <w:rFonts w:ascii="Arial" w:eastAsia="Arial" w:hAnsi="Arial" w:cs="Arial"/>
          <w:spacing w:val="1"/>
          <w:sz w:val="24"/>
          <w:szCs w:val="24"/>
        </w:rPr>
        <w:t>n</w:t>
      </w:r>
      <w:r w:rsidRPr="00CB71C4">
        <w:rPr>
          <w:rFonts w:ascii="Arial" w:eastAsia="Arial" w:hAnsi="Arial" w:cs="Arial"/>
          <w:sz w:val="24"/>
          <w:szCs w:val="24"/>
        </w:rPr>
        <w:t>i</w:t>
      </w:r>
      <w:r w:rsidRPr="00CB71C4">
        <w:rPr>
          <w:rFonts w:ascii="Arial" w:eastAsia="Arial" w:hAnsi="Arial" w:cs="Arial"/>
          <w:spacing w:val="-3"/>
          <w:sz w:val="24"/>
          <w:szCs w:val="24"/>
        </w:rPr>
        <w:t xml:space="preserve"> </w:t>
      </w:r>
      <w:r w:rsidRPr="00CB71C4">
        <w:rPr>
          <w:rFonts w:ascii="Arial" w:eastAsia="Arial" w:hAnsi="Arial" w:cs="Arial"/>
          <w:spacing w:val="-2"/>
          <w:sz w:val="24"/>
          <w:szCs w:val="24"/>
        </w:rPr>
        <w:t>l</w:t>
      </w:r>
      <w:r w:rsidRPr="00CB71C4">
        <w:rPr>
          <w:rFonts w:ascii="Arial" w:eastAsia="Arial" w:hAnsi="Arial" w:cs="Arial"/>
          <w:sz w:val="24"/>
          <w:szCs w:val="24"/>
        </w:rPr>
        <w:t>i</w:t>
      </w:r>
      <w:r w:rsidRPr="00CB71C4">
        <w:rPr>
          <w:rFonts w:ascii="Arial" w:eastAsia="Arial" w:hAnsi="Arial" w:cs="Arial"/>
          <w:spacing w:val="-3"/>
          <w:sz w:val="24"/>
          <w:szCs w:val="24"/>
        </w:rPr>
        <w:t>s</w:t>
      </w:r>
      <w:r w:rsidRPr="00CB71C4">
        <w:rPr>
          <w:rFonts w:ascii="Arial" w:eastAsia="Arial" w:hAnsi="Arial" w:cs="Arial"/>
          <w:sz w:val="24"/>
          <w:szCs w:val="24"/>
        </w:rPr>
        <w:t>t</w:t>
      </w:r>
      <w:r w:rsidRPr="00CB71C4">
        <w:rPr>
          <w:rFonts w:ascii="Arial" w:eastAsia="Arial" w:hAnsi="Arial" w:cs="Arial"/>
          <w:spacing w:val="3"/>
          <w:sz w:val="24"/>
          <w:szCs w:val="24"/>
        </w:rPr>
        <w:t xml:space="preserve"> </w:t>
      </w:r>
      <w:r w:rsidRPr="00CB71C4">
        <w:rPr>
          <w:rFonts w:ascii="Arial" w:eastAsia="Arial" w:hAnsi="Arial" w:cs="Arial"/>
          <w:spacing w:val="-3"/>
          <w:sz w:val="24"/>
          <w:szCs w:val="24"/>
        </w:rPr>
        <w:t>(</w:t>
      </w:r>
      <w:r w:rsidRPr="00CB71C4">
        <w:rPr>
          <w:rFonts w:ascii="Arial" w:eastAsia="Arial" w:hAnsi="Arial" w:cs="Arial"/>
          <w:spacing w:val="-2"/>
          <w:sz w:val="24"/>
          <w:szCs w:val="24"/>
        </w:rPr>
        <w:t>O</w:t>
      </w:r>
      <w:r w:rsidRPr="00CB71C4">
        <w:rPr>
          <w:rFonts w:ascii="Arial" w:eastAsia="Arial" w:hAnsi="Arial" w:cs="Arial"/>
          <w:spacing w:val="1"/>
          <w:sz w:val="24"/>
          <w:szCs w:val="24"/>
        </w:rPr>
        <w:t>b</w:t>
      </w:r>
      <w:r w:rsidRPr="00CB71C4">
        <w:rPr>
          <w:rFonts w:ascii="Arial" w:eastAsia="Arial" w:hAnsi="Arial" w:cs="Arial"/>
          <w:spacing w:val="-3"/>
          <w:sz w:val="24"/>
          <w:szCs w:val="24"/>
        </w:rPr>
        <w:t>r</w:t>
      </w:r>
      <w:r w:rsidRPr="00CB71C4">
        <w:rPr>
          <w:rFonts w:ascii="Arial" w:eastAsia="Arial" w:hAnsi="Arial" w:cs="Arial"/>
          <w:spacing w:val="1"/>
          <w:sz w:val="24"/>
          <w:szCs w:val="24"/>
        </w:rPr>
        <w:t>a</w:t>
      </w:r>
      <w:r w:rsidRPr="00CB71C4">
        <w:rPr>
          <w:rFonts w:ascii="Arial" w:eastAsia="Arial" w:hAnsi="Arial" w:cs="Arial"/>
          <w:spacing w:val="-2"/>
          <w:sz w:val="24"/>
          <w:szCs w:val="24"/>
        </w:rPr>
        <w:t>z</w:t>
      </w:r>
      <w:r w:rsidRPr="00CB71C4">
        <w:rPr>
          <w:rFonts w:ascii="Arial" w:eastAsia="Arial" w:hAnsi="Arial" w:cs="Arial"/>
          <w:spacing w:val="-1"/>
          <w:sz w:val="24"/>
          <w:szCs w:val="24"/>
        </w:rPr>
        <w:t>a</w:t>
      </w:r>
      <w:r w:rsidRPr="00CB71C4">
        <w:rPr>
          <w:rFonts w:ascii="Arial" w:eastAsia="Arial" w:hAnsi="Arial" w:cs="Arial"/>
          <w:sz w:val="24"/>
          <w:szCs w:val="24"/>
        </w:rPr>
        <w:t>c</w:t>
      </w:r>
      <w:r w:rsidRPr="00CB71C4">
        <w:rPr>
          <w:rFonts w:ascii="Arial" w:eastAsia="Arial" w:hAnsi="Arial" w:cs="Arial"/>
          <w:spacing w:val="-2"/>
          <w:sz w:val="24"/>
          <w:szCs w:val="24"/>
        </w:rPr>
        <w:t xml:space="preserve"> </w:t>
      </w:r>
      <w:r w:rsidRPr="00CB71C4">
        <w:rPr>
          <w:rFonts w:ascii="Arial" w:eastAsia="Arial" w:hAnsi="Arial" w:cs="Arial"/>
          <w:spacing w:val="1"/>
          <w:sz w:val="24"/>
          <w:szCs w:val="24"/>
        </w:rPr>
        <w:t>1</w:t>
      </w:r>
      <w:r w:rsidRPr="00CB71C4">
        <w:rPr>
          <w:rFonts w:ascii="Arial" w:eastAsia="Arial" w:hAnsi="Arial" w:cs="Arial"/>
          <w:sz w:val="24"/>
          <w:szCs w:val="24"/>
        </w:rPr>
        <w:t>)</w:t>
      </w:r>
    </w:p>
    <w:p w:rsidR="00AD6FA3" w:rsidRDefault="00CB71C4" w:rsidP="006E288E">
      <w:pPr>
        <w:tabs>
          <w:tab w:val="left" w:pos="1276"/>
        </w:tabs>
        <w:spacing w:before="39"/>
        <w:ind w:left="1349" w:right="142"/>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proofErr w:type="gramStart"/>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z</w:t>
      </w:r>
      <w:r w:rsidR="00042926">
        <w:rPr>
          <w:rFonts w:ascii="Arial" w:eastAsia="Arial" w:hAnsi="Arial" w:cs="Arial"/>
          <w:sz w:val="24"/>
          <w:szCs w:val="24"/>
        </w:rPr>
        <w:t>j</w:t>
      </w:r>
      <w:r w:rsidR="00042926">
        <w:rPr>
          <w:rFonts w:ascii="Arial" w:eastAsia="Arial" w:hAnsi="Arial" w:cs="Arial"/>
          <w:spacing w:val="3"/>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proofErr w:type="gramEnd"/>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 xml:space="preserve"> ne</w:t>
      </w:r>
      <w:r w:rsidR="00042926">
        <w:rPr>
          <w:rFonts w:ascii="Arial" w:eastAsia="Arial" w:hAnsi="Arial" w:cs="Arial"/>
          <w:spacing w:val="-2"/>
          <w:sz w:val="24"/>
          <w:szCs w:val="24"/>
        </w:rPr>
        <w:t>k</w:t>
      </w:r>
      <w:r w:rsidR="00042926">
        <w:rPr>
          <w:rFonts w:ascii="Arial" w:eastAsia="Arial" w:hAnsi="Arial" w:cs="Arial"/>
          <w:spacing w:val="1"/>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n</w:t>
      </w:r>
      <w:r w:rsidR="00042926">
        <w:rPr>
          <w:rFonts w:ascii="Arial" w:eastAsia="Arial" w:hAnsi="Arial" w:cs="Arial"/>
          <w:sz w:val="24"/>
          <w:szCs w:val="24"/>
        </w:rPr>
        <w:t>ja</w:t>
      </w:r>
      <w:r w:rsidR="00042926">
        <w:rPr>
          <w:rFonts w:ascii="Arial" w:eastAsia="Arial" w:hAnsi="Arial" w:cs="Arial"/>
          <w:spacing w:val="-2"/>
          <w:sz w:val="24"/>
          <w:szCs w:val="24"/>
        </w:rPr>
        <w:t>v</w:t>
      </w:r>
      <w:r w:rsidR="00042926">
        <w:rPr>
          <w:rFonts w:ascii="Arial" w:eastAsia="Arial" w:hAnsi="Arial" w:cs="Arial"/>
          <w:spacing w:val="1"/>
          <w:sz w:val="24"/>
          <w:szCs w:val="24"/>
        </w:rPr>
        <w:t>an</w:t>
      </w:r>
      <w:r w:rsidR="00042926">
        <w:rPr>
          <w:rFonts w:ascii="Arial" w:eastAsia="Arial" w:hAnsi="Arial" w:cs="Arial"/>
          <w:sz w:val="24"/>
          <w:szCs w:val="24"/>
        </w:rPr>
        <w:t>ju</w:t>
      </w:r>
      <w:r w:rsidR="00042926">
        <w:rPr>
          <w:rFonts w:ascii="Arial" w:eastAsia="Arial" w:hAnsi="Arial" w:cs="Arial"/>
          <w:spacing w:val="4"/>
          <w:sz w:val="24"/>
          <w:szCs w:val="24"/>
        </w:rPr>
        <w:t xml:space="preserve"> </w:t>
      </w:r>
      <w:r w:rsidR="00042926">
        <w:rPr>
          <w:rFonts w:ascii="Arial" w:eastAsia="Arial" w:hAnsi="Arial" w:cs="Arial"/>
          <w:sz w:val="24"/>
          <w:szCs w:val="24"/>
        </w:rPr>
        <w:t>(</w:t>
      </w:r>
      <w:r w:rsidR="00042926">
        <w:rPr>
          <w:rFonts w:ascii="Arial" w:eastAsia="Arial" w:hAnsi="Arial" w:cs="Arial"/>
          <w:spacing w:val="-3"/>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2</w:t>
      </w:r>
      <w:r w:rsidR="00042926">
        <w:rPr>
          <w:rFonts w:ascii="Arial" w:eastAsia="Arial" w:hAnsi="Arial" w:cs="Arial"/>
          <w:sz w:val="24"/>
          <w:szCs w:val="24"/>
        </w:rPr>
        <w:t>)</w:t>
      </w:r>
    </w:p>
    <w:p w:rsidR="00CB71C4" w:rsidRDefault="000513CC" w:rsidP="004C47B6">
      <w:pPr>
        <w:tabs>
          <w:tab w:val="left" w:pos="1276"/>
          <w:tab w:val="left" w:pos="1701"/>
        </w:tabs>
        <w:spacing w:before="39"/>
        <w:ind w:left="1349" w:right="142"/>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72503">
        <w:rPr>
          <w:rFonts w:ascii="Symbol" w:eastAsia="Symbol" w:hAnsi="Symbol" w:cs="Symbol"/>
          <w:sz w:val="24"/>
          <w:szCs w:val="24"/>
        </w:rPr>
        <w:t></w:t>
      </w:r>
      <w:r>
        <w:rPr>
          <w:rFonts w:ascii="Symbol" w:eastAsia="Symbol" w:hAnsi="Symbol" w:cs="Symbol"/>
          <w:sz w:val="24"/>
          <w:szCs w:val="24"/>
        </w:rPr>
        <w:t></w:t>
      </w:r>
      <w:proofErr w:type="gramStart"/>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723C16" w:rsidRPr="00723C16">
        <w:rPr>
          <w:rFonts w:ascii="Arial" w:eastAsia="Arial" w:hAnsi="Arial" w:cs="Arial"/>
          <w:sz w:val="24"/>
          <w:szCs w:val="24"/>
        </w:rPr>
        <w:t>Izjava</w:t>
      </w:r>
      <w:proofErr w:type="gramEnd"/>
      <w:r w:rsidR="00723C16" w:rsidRPr="00723C16">
        <w:rPr>
          <w:rFonts w:ascii="Arial" w:eastAsia="Arial" w:hAnsi="Arial" w:cs="Arial"/>
          <w:sz w:val="24"/>
          <w:szCs w:val="24"/>
        </w:rPr>
        <w:t xml:space="preserve"> o dostavi jamstva za uredno ispunjenje ugovora </w:t>
      </w:r>
      <w:r w:rsidR="00042926">
        <w:rPr>
          <w:rFonts w:ascii="Arial" w:eastAsia="Arial" w:hAnsi="Arial" w:cs="Arial"/>
          <w:spacing w:val="-3"/>
          <w:sz w:val="24"/>
          <w:szCs w:val="24"/>
        </w:rPr>
        <w:t>(</w:t>
      </w:r>
      <w:r w:rsidR="00042926">
        <w:rPr>
          <w:rFonts w:ascii="Arial" w:eastAsia="Arial" w:hAnsi="Arial" w:cs="Arial"/>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3</w:t>
      </w:r>
      <w:r w:rsidR="00042926">
        <w:rPr>
          <w:rFonts w:ascii="Arial" w:eastAsia="Arial" w:hAnsi="Arial" w:cs="Arial"/>
          <w:sz w:val="24"/>
          <w:szCs w:val="24"/>
        </w:rPr>
        <w:t>)</w:t>
      </w:r>
    </w:p>
    <w:p w:rsidR="00ED34B3" w:rsidRPr="00ED34B3" w:rsidRDefault="00142A3F" w:rsidP="00870C39">
      <w:pPr>
        <w:spacing w:before="39"/>
        <w:ind w:left="1349"/>
        <w:jc w:val="both"/>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D02FF4">
        <w:rPr>
          <w:rFonts w:ascii="Symbol" w:eastAsia="Symbol" w:hAnsi="Symbol" w:cs="Symbol"/>
          <w:sz w:val="24"/>
          <w:szCs w:val="24"/>
        </w:rPr>
        <w:t></w:t>
      </w:r>
      <w:r>
        <w:rPr>
          <w:rFonts w:ascii="Symbol" w:eastAsia="Symbol" w:hAnsi="Symbol" w:cs="Symbol"/>
          <w:sz w:val="24"/>
          <w:szCs w:val="24"/>
        </w:rPr>
        <w:t></w:t>
      </w:r>
      <w:r w:rsidR="00D02FF4">
        <w:rPr>
          <w:rFonts w:ascii="Symbol" w:eastAsia="Symbol" w:hAnsi="Symbol" w:cs="Symbol"/>
          <w:sz w:val="24"/>
          <w:szCs w:val="24"/>
        </w:rPr>
        <w:t></w:t>
      </w:r>
      <w:r w:rsidR="00D02FF4">
        <w:rPr>
          <w:rFonts w:ascii="Symbol" w:eastAsia="Symbol" w:hAnsi="Symbol" w:cs="Symbol"/>
          <w:sz w:val="24"/>
          <w:szCs w:val="24"/>
        </w:rPr>
        <w:t></w:t>
      </w:r>
      <w:r w:rsidR="00870C39" w:rsidRPr="00ED34B3">
        <w:rPr>
          <w:rFonts w:ascii="Arial" w:eastAsia="Arial" w:hAnsi="Arial" w:cs="Arial"/>
          <w:sz w:val="24"/>
          <w:szCs w:val="24"/>
        </w:rPr>
        <w:t xml:space="preserve"> </w:t>
      </w:r>
      <w:r w:rsidR="00ED34B3" w:rsidRPr="00ED34B3">
        <w:rPr>
          <w:rFonts w:ascii="Arial" w:eastAsia="Arial" w:hAnsi="Arial" w:cs="Arial"/>
          <w:sz w:val="24"/>
          <w:szCs w:val="24"/>
        </w:rPr>
        <w:t xml:space="preserve">Popunjeni </w:t>
      </w:r>
      <w:r w:rsidR="0087604B">
        <w:rPr>
          <w:rFonts w:ascii="Arial" w:eastAsia="Arial" w:hAnsi="Arial" w:cs="Arial"/>
          <w:sz w:val="24"/>
          <w:szCs w:val="24"/>
        </w:rPr>
        <w:t xml:space="preserve">i ovjereni troškovnik (Obrazac </w:t>
      </w:r>
      <w:r w:rsidR="00870C39">
        <w:rPr>
          <w:rFonts w:ascii="Arial" w:eastAsia="Arial" w:hAnsi="Arial" w:cs="Arial"/>
          <w:sz w:val="24"/>
          <w:szCs w:val="24"/>
        </w:rPr>
        <w:t>4</w:t>
      </w:r>
      <w:r w:rsidR="00ED34B3" w:rsidRPr="00ED34B3">
        <w:rPr>
          <w:rFonts w:ascii="Arial" w:eastAsia="Arial" w:hAnsi="Arial" w:cs="Arial"/>
          <w:sz w:val="24"/>
          <w:szCs w:val="24"/>
        </w:rPr>
        <w:t>)</w:t>
      </w:r>
    </w:p>
    <w:p w:rsidR="00883AD0" w:rsidRPr="004C47B6" w:rsidRDefault="00883AD0" w:rsidP="00CB71C4">
      <w:pPr>
        <w:pStyle w:val="ListParagraph"/>
        <w:numPr>
          <w:ilvl w:val="0"/>
          <w:numId w:val="12"/>
        </w:numPr>
        <w:ind w:left="1985" w:hanging="284"/>
        <w:rPr>
          <w:rFonts w:ascii="Arial" w:eastAsia="Arial" w:hAnsi="Arial" w:cs="Arial"/>
          <w:sz w:val="24"/>
          <w:szCs w:val="24"/>
        </w:rPr>
      </w:pPr>
      <w:r w:rsidRPr="00883AD0">
        <w:rPr>
          <w:rFonts w:ascii="Arial" w:eastAsia="Arial" w:hAnsi="Arial" w:cs="Arial"/>
          <w:sz w:val="24"/>
          <w:szCs w:val="24"/>
          <w:lang w:val="hr-HR"/>
        </w:rPr>
        <w:t xml:space="preserve">Ostali podaci traženi </w:t>
      </w:r>
      <w:r>
        <w:rPr>
          <w:rFonts w:ascii="Arial" w:eastAsia="Arial" w:hAnsi="Arial" w:cs="Arial"/>
          <w:sz w:val="24"/>
          <w:szCs w:val="24"/>
          <w:lang w:val="hr-HR"/>
        </w:rPr>
        <w:t>pozivom za dostavu ponuda</w:t>
      </w:r>
    </w:p>
    <w:p w:rsidR="004C47B6" w:rsidRPr="00CB71C4" w:rsidRDefault="004C47B6" w:rsidP="004C47B6">
      <w:pPr>
        <w:pStyle w:val="ListParagraph"/>
        <w:ind w:left="1985"/>
        <w:rPr>
          <w:rFonts w:ascii="Arial" w:eastAsia="Arial" w:hAnsi="Arial" w:cs="Arial"/>
          <w:sz w:val="24"/>
          <w:szCs w:val="24"/>
        </w:rPr>
      </w:pPr>
    </w:p>
    <w:p w:rsidR="00AD6FA3" w:rsidRDefault="00042926">
      <w:pPr>
        <w:spacing w:before="55"/>
        <w:ind w:left="216" w:right="18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w:t>
      </w:r>
      <w:r>
        <w:rPr>
          <w:rFonts w:ascii="Arial" w:eastAsia="Arial" w:hAnsi="Arial" w:cs="Arial"/>
          <w:sz w:val="24"/>
          <w:szCs w:val="24"/>
        </w:rPr>
        <w:t>rasce</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su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ma</w:t>
      </w:r>
      <w:r>
        <w:rPr>
          <w:rFonts w:ascii="Arial" w:eastAsia="Arial" w:hAnsi="Arial" w:cs="Arial"/>
          <w:sz w:val="24"/>
          <w:szCs w:val="24"/>
        </w:rPr>
        <w:t>.</w:t>
      </w:r>
    </w:p>
    <w:p w:rsidR="00AD6FA3" w:rsidRDefault="00042926">
      <w:pPr>
        <w:spacing w:before="60"/>
        <w:ind w:left="216" w:right="187"/>
        <w:rPr>
          <w:rFonts w:ascii="Arial" w:eastAsia="Arial" w:hAnsi="Arial" w:cs="Arial"/>
          <w:sz w:val="24"/>
          <w:szCs w:val="24"/>
        </w:rPr>
      </w:pP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7"/>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obra</w:t>
      </w:r>
      <w:r>
        <w:rPr>
          <w:rFonts w:ascii="Arial" w:eastAsia="Arial" w:hAnsi="Arial" w:cs="Arial"/>
          <w:sz w:val="24"/>
          <w:szCs w:val="24"/>
        </w:rPr>
        <w:t>sce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iš</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proofErr w:type="gramStart"/>
      <w:r>
        <w:rPr>
          <w:rFonts w:ascii="Arial" w:eastAsia="Arial" w:hAnsi="Arial" w:cs="Arial"/>
          <w:sz w:val="24"/>
          <w:szCs w:val="24"/>
        </w:rPr>
        <w:t>te</w:t>
      </w:r>
      <w:proofErr w:type="gramEnd"/>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ponud</w:t>
      </w:r>
      <w:r>
        <w:rPr>
          <w:rFonts w:ascii="Arial" w:eastAsia="Arial" w:hAnsi="Arial" w:cs="Arial"/>
          <w:sz w:val="24"/>
          <w:szCs w:val="24"/>
        </w:rPr>
        <w:t>i,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w:t>
      </w:r>
    </w:p>
    <w:p w:rsidR="00AD6FA3" w:rsidRDefault="00042926">
      <w:pPr>
        <w:spacing w:before="60"/>
        <w:ind w:left="216" w:right="18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0"/>
          <w:sz w:val="24"/>
          <w:szCs w:val="24"/>
        </w:rPr>
        <w:t xml:space="preserve"> </w:t>
      </w:r>
      <w:proofErr w:type="gramStart"/>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proofErr w:type="gramEnd"/>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lni</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kst</w:t>
      </w:r>
      <w:r>
        <w:rPr>
          <w:rFonts w:ascii="Arial" w:eastAsia="Arial" w:hAnsi="Arial" w:cs="Arial"/>
          <w:spacing w:val="18"/>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o k</w:t>
      </w:r>
      <w:r>
        <w:rPr>
          <w:rFonts w:ascii="Arial" w:eastAsia="Arial" w:hAnsi="Arial" w:cs="Arial"/>
          <w:spacing w:val="1"/>
          <w:sz w:val="24"/>
          <w:szCs w:val="24"/>
        </w:rPr>
        <w:t>o</w:t>
      </w:r>
      <w:r>
        <w:rPr>
          <w:rFonts w:ascii="Arial" w:eastAsia="Arial" w:hAnsi="Arial" w:cs="Arial"/>
          <w:sz w:val="24"/>
          <w:szCs w:val="24"/>
        </w:rPr>
        <w:t>jeg</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rasca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4"/>
          <w:sz w:val="24"/>
          <w:szCs w:val="24"/>
        </w:rPr>
        <w:t>a</w:t>
      </w:r>
      <w:r>
        <w:rPr>
          <w:rFonts w:ascii="Arial" w:eastAsia="Arial" w:hAnsi="Arial" w:cs="Arial"/>
          <w:sz w:val="24"/>
          <w:szCs w:val="24"/>
        </w:rPr>
        <w:t>.</w:t>
      </w:r>
    </w:p>
    <w:p w:rsidR="00AD6FA3" w:rsidRDefault="00042926">
      <w:pPr>
        <w:spacing w:before="60"/>
        <w:ind w:left="216" w:right="189"/>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c </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 xml:space="preserve">ice </w:t>
      </w:r>
      <w:r>
        <w:rPr>
          <w:rFonts w:ascii="Arial" w:eastAsia="Arial" w:hAnsi="Arial" w:cs="Arial"/>
          <w:spacing w:val="11"/>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ika </w:t>
      </w:r>
      <w:r>
        <w:rPr>
          <w:rFonts w:ascii="Arial" w:eastAsia="Arial" w:hAnsi="Arial" w:cs="Arial"/>
          <w:spacing w:val="11"/>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 xml:space="preserve">isuje </w:t>
      </w:r>
      <w:r>
        <w:rPr>
          <w:rFonts w:ascii="Arial" w:eastAsia="Arial" w:hAnsi="Arial" w:cs="Arial"/>
          <w:spacing w:val="12"/>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p>
    <w:p w:rsidR="00AD6FA3" w:rsidRDefault="00042926">
      <w:pPr>
        <w:ind w:left="216" w:right="532"/>
        <w:jc w:val="both"/>
        <w:rPr>
          <w:rFonts w:ascii="Arial" w:eastAsia="Arial" w:hAnsi="Arial" w:cs="Arial"/>
          <w:sz w:val="24"/>
          <w:szCs w:val="24"/>
        </w:rPr>
      </w:pPr>
      <w:proofErr w:type="gramStart"/>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b</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rskog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jek</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w:t>
      </w:r>
    </w:p>
    <w:p w:rsidR="00693FED" w:rsidRDefault="00693FED">
      <w:pPr>
        <w:spacing w:line="260" w:lineRule="exact"/>
        <w:ind w:left="576"/>
        <w:rPr>
          <w:rFonts w:ascii="Arial" w:eastAsia="Arial" w:hAnsi="Arial" w:cs="Arial"/>
          <w:spacing w:val="1"/>
          <w:position w:val="-1"/>
          <w:sz w:val="24"/>
          <w:szCs w:val="24"/>
        </w:rPr>
      </w:pPr>
    </w:p>
    <w:p w:rsidR="00AD6FA3" w:rsidRDefault="002C18AE">
      <w:pPr>
        <w:spacing w:line="260" w:lineRule="exact"/>
        <w:ind w:left="576"/>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A4439A">
        <w:rPr>
          <w:rFonts w:ascii="Arial" w:eastAsia="Arial" w:hAnsi="Arial" w:cs="Arial"/>
          <w:position w:val="-1"/>
          <w:sz w:val="24"/>
          <w:szCs w:val="24"/>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A4439A">
        <w:rPr>
          <w:rFonts w:ascii="Arial" w:eastAsia="Arial" w:hAnsi="Arial" w:cs="Arial"/>
          <w:spacing w:val="66"/>
          <w:position w:val="-1"/>
          <w:sz w:val="24"/>
          <w:szCs w:val="24"/>
          <w:u w:val="single" w:color="000000"/>
        </w:rPr>
        <w:t xml:space="preserve"> i</w:t>
      </w:r>
      <w:r w:rsidR="00042926">
        <w:rPr>
          <w:rFonts w:ascii="Arial" w:eastAsia="Arial" w:hAnsi="Arial" w:cs="Arial"/>
          <w:position w:val="-1"/>
          <w:sz w:val="24"/>
          <w:szCs w:val="24"/>
          <w:u w:val="single" w:color="000000"/>
        </w:rPr>
        <w:t>način 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AD6FA3" w:rsidRDefault="00AD6FA3">
      <w:pPr>
        <w:spacing w:before="12" w:line="240" w:lineRule="exact"/>
        <w:rPr>
          <w:sz w:val="24"/>
          <w:szCs w:val="24"/>
        </w:rPr>
      </w:pP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lastRenderedPageBreak/>
        <w:t>posljednjoj strani pričvršćena naljepnicom ili utisnuta žigom. Ako zbog opsega ili</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076ABD">
      <w:pPr>
        <w:ind w:left="284"/>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2C18AE">
      <w:pPr>
        <w:ind w:left="284"/>
        <w:rPr>
          <w:rFonts w:ascii="Arial" w:eastAsia="Arial" w:hAnsi="Arial" w:cs="Arial"/>
          <w:bCs/>
          <w:sz w:val="24"/>
          <w:szCs w:val="24"/>
          <w:lang w:val="hr-HR"/>
        </w:rPr>
      </w:pP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4C47B6">
      <w:pPr>
        <w:ind w:left="284"/>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507F6B" w:rsidRDefault="00507F6B" w:rsidP="00141347">
      <w:pPr>
        <w:rPr>
          <w:rFonts w:ascii="Arial" w:eastAsia="Arial" w:hAnsi="Arial" w:cs="Arial"/>
          <w:bCs/>
          <w:sz w:val="24"/>
          <w:szCs w:val="24"/>
          <w:lang w:val="hr-HR"/>
        </w:rPr>
      </w:pP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6027B5">
      <w:pPr>
        <w:ind w:left="284"/>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B127FD" w:rsidRPr="0005132D" w:rsidRDefault="002C18AE" w:rsidP="0005132D">
      <w:pPr>
        <w:ind w:left="284"/>
        <w:rPr>
          <w:rFonts w:ascii="Arial" w:eastAsia="Arial" w:hAnsi="Arial" w:cs="Arial"/>
          <w:bCs/>
          <w:sz w:val="24"/>
          <w:szCs w:val="24"/>
          <w:lang w:val="hr-HR"/>
        </w:rPr>
      </w:pPr>
      <w:r w:rsidRPr="002C18AE">
        <w:rPr>
          <w:rFonts w:ascii="Arial" w:eastAsia="Arial" w:hAnsi="Arial" w:cs="Arial"/>
          <w:bCs/>
          <w:sz w:val="24"/>
          <w:szCs w:val="24"/>
          <w:lang w:val="hr-HR"/>
        </w:rPr>
        <w:t>pečatom ovlašte</w:t>
      </w:r>
      <w:r w:rsidR="0005132D">
        <w:rPr>
          <w:rFonts w:ascii="Arial" w:eastAsia="Arial" w:hAnsi="Arial" w:cs="Arial"/>
          <w:bCs/>
          <w:sz w:val="24"/>
          <w:szCs w:val="24"/>
          <w:lang w:val="hr-HR"/>
        </w:rPr>
        <w:t>ne osobe gospodarskoga subjekta</w:t>
      </w:r>
    </w:p>
    <w:p w:rsidR="00BE0157" w:rsidRDefault="00BE0157" w:rsidP="00D6576F">
      <w:pPr>
        <w:rPr>
          <w:rFonts w:ascii="Arial" w:eastAsia="Arial" w:hAnsi="Arial" w:cs="Arial"/>
          <w:spacing w:val="1"/>
          <w:sz w:val="24"/>
          <w:szCs w:val="24"/>
        </w:rPr>
      </w:pPr>
    </w:p>
    <w:p w:rsidR="00AD6FA3" w:rsidRDefault="002C18AE">
      <w:pPr>
        <w:ind w:left="576"/>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A4439A">
        <w:rPr>
          <w:rFonts w:ascii="Arial" w:eastAsia="Arial" w:hAnsi="Arial" w:cs="Arial"/>
          <w:sz w:val="24"/>
          <w:szCs w:val="24"/>
        </w:rPr>
        <w:t xml:space="preserve">. </w:t>
      </w:r>
      <w:r w:rsidR="00042926">
        <w:rPr>
          <w:rFonts w:ascii="Arial" w:eastAsia="Arial" w:hAnsi="Arial" w:cs="Arial"/>
          <w:sz w:val="24"/>
          <w:szCs w:val="24"/>
          <w:u w:val="single" w:color="000000"/>
        </w:rPr>
        <w:t>Način 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e 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pPr>
        <w:spacing w:before="60"/>
        <w:ind w:left="216" w:right="184"/>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pPr>
        <w:spacing w:before="60"/>
        <w:ind w:left="216" w:right="3813"/>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pPr>
        <w:spacing w:before="60"/>
        <w:ind w:left="216" w:right="1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w:t>
      </w:r>
      <w:proofErr w:type="gramStart"/>
      <w:r>
        <w:rPr>
          <w:rFonts w:ascii="Arial" w:eastAsia="Arial" w:hAnsi="Arial" w:cs="Arial"/>
          <w:sz w:val="24"/>
          <w:szCs w:val="24"/>
        </w:rPr>
        <w:t>“ –</w:t>
      </w:r>
      <w:proofErr w:type="gramEnd"/>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AD6FA3" w:rsidRDefault="00AD6FA3">
      <w:pPr>
        <w:spacing w:line="200" w:lineRule="exact"/>
        <w:rPr>
          <w:rFonts w:ascii="Arial" w:eastAsia="Arial" w:hAnsi="Arial" w:cs="Arial"/>
          <w:sz w:val="24"/>
          <w:szCs w:val="24"/>
        </w:rPr>
      </w:pPr>
    </w:p>
    <w:p w:rsidR="00C82B72" w:rsidRDefault="00C82B72">
      <w:pPr>
        <w:spacing w:line="200" w:lineRule="exact"/>
        <w:rPr>
          <w:rFonts w:ascii="Arial" w:eastAsia="Arial" w:hAnsi="Arial" w:cs="Arial"/>
          <w:sz w:val="24"/>
          <w:szCs w:val="24"/>
        </w:rPr>
      </w:pPr>
    </w:p>
    <w:p w:rsidR="00C82B72" w:rsidRDefault="00C82B72">
      <w:pPr>
        <w:spacing w:line="200" w:lineRule="exact"/>
      </w:pPr>
    </w:p>
    <w:p w:rsidR="00F50AF4" w:rsidRDefault="00F50AF4">
      <w:pPr>
        <w:spacing w:before="1" w:line="100" w:lineRule="exact"/>
        <w:rPr>
          <w:sz w:val="10"/>
          <w:szCs w:val="10"/>
        </w:rPr>
      </w:pPr>
    </w:p>
    <w:p w:rsidR="00F50AF4" w:rsidRPr="00F50AF4" w:rsidRDefault="00F50AF4" w:rsidP="00F50AF4">
      <w:pPr>
        <w:tabs>
          <w:tab w:val="left" w:pos="1418"/>
          <w:tab w:val="left" w:pos="3960"/>
          <w:tab w:val="center" w:pos="7020"/>
          <w:tab w:val="right" w:leader="underscore" w:pos="8647"/>
        </w:tabs>
        <w:ind w:left="567"/>
        <w:jc w:val="center"/>
        <w:rPr>
          <w:rFonts w:ascii="Arial" w:hAnsi="Arial" w:cs="Arial"/>
          <w:b/>
          <w:sz w:val="24"/>
          <w:szCs w:val="24"/>
          <w:lang w:val="hr-HR"/>
        </w:rPr>
      </w:pPr>
      <w:r w:rsidRPr="00F50AF4">
        <w:rPr>
          <w:rFonts w:ascii="Arial" w:hAnsi="Arial" w:cs="Arial"/>
          <w:b/>
          <w:sz w:val="24"/>
          <w:szCs w:val="24"/>
          <w:lang w:val="hr-HR"/>
        </w:rPr>
        <w:t xml:space="preserve">"NE OTVARAJ PONUDA </w:t>
      </w:r>
    </w:p>
    <w:p w:rsidR="00424BD7" w:rsidRDefault="00395EBA" w:rsidP="000619FF">
      <w:pPr>
        <w:widowControl w:val="0"/>
        <w:autoSpaceDE w:val="0"/>
        <w:autoSpaceDN w:val="0"/>
        <w:adjustRightInd w:val="0"/>
        <w:spacing w:line="239" w:lineRule="auto"/>
        <w:ind w:left="284"/>
        <w:jc w:val="center"/>
        <w:rPr>
          <w:rFonts w:ascii="Arial" w:hAnsi="Arial" w:cs="Arial"/>
          <w:sz w:val="24"/>
          <w:szCs w:val="24"/>
          <w:lang w:val="hr-HR"/>
        </w:rPr>
      </w:pPr>
      <w:r>
        <w:rPr>
          <w:rFonts w:ascii="Arial" w:eastAsia="Arial" w:hAnsi="Arial" w:cs="Arial"/>
          <w:b/>
          <w:spacing w:val="1"/>
          <w:sz w:val="24"/>
          <w:szCs w:val="24"/>
        </w:rPr>
        <w:t>Nabava</w:t>
      </w:r>
      <w:r w:rsidRPr="00146BD2">
        <w:rPr>
          <w:rFonts w:ascii="Arial" w:eastAsia="Arial" w:hAnsi="Arial" w:cs="Arial"/>
          <w:b/>
          <w:spacing w:val="1"/>
          <w:sz w:val="24"/>
          <w:szCs w:val="24"/>
        </w:rPr>
        <w:t xml:space="preserve"> </w:t>
      </w:r>
      <w:r w:rsidR="000619FF">
        <w:rPr>
          <w:rFonts w:ascii="Arial" w:eastAsia="Arial" w:hAnsi="Arial" w:cs="Arial"/>
          <w:b/>
          <w:spacing w:val="1"/>
          <w:sz w:val="24"/>
          <w:szCs w:val="24"/>
        </w:rPr>
        <w:t xml:space="preserve">Pogrebne usluge za potrebe </w:t>
      </w:r>
      <w:r w:rsidR="000619FF">
        <w:rPr>
          <w:rFonts w:ascii="Arial" w:eastAsia="Arial" w:hAnsi="Arial" w:cs="Arial"/>
          <w:b/>
          <w:bCs/>
          <w:spacing w:val="1"/>
          <w:sz w:val="24"/>
          <w:szCs w:val="24"/>
          <w:lang w:val="hr-HR"/>
        </w:rPr>
        <w:t>KBCSM</w:t>
      </w:r>
    </w:p>
    <w:p w:rsidR="00F50AF4" w:rsidRDefault="00F50AF4" w:rsidP="00424BD7">
      <w:pPr>
        <w:widowControl w:val="0"/>
        <w:autoSpaceDE w:val="0"/>
        <w:autoSpaceDN w:val="0"/>
        <w:adjustRightInd w:val="0"/>
        <w:spacing w:line="239" w:lineRule="auto"/>
        <w:jc w:val="center"/>
        <w:rPr>
          <w:rFonts w:ascii="Arial" w:hAnsi="Arial" w:cs="Arial"/>
          <w:b/>
          <w:sz w:val="24"/>
          <w:szCs w:val="24"/>
          <w:lang w:val="hr-HR"/>
        </w:rPr>
      </w:pPr>
      <w:r w:rsidRPr="00F50AF4">
        <w:rPr>
          <w:rFonts w:ascii="Arial" w:hAnsi="Arial" w:cs="Arial"/>
          <w:b/>
          <w:sz w:val="24"/>
          <w:szCs w:val="24"/>
          <w:lang w:val="hr-HR"/>
        </w:rPr>
        <w:t xml:space="preserve">evidencijski broj nabave </w:t>
      </w:r>
      <w:r w:rsidR="00A323B5">
        <w:rPr>
          <w:rFonts w:ascii="Arial" w:hAnsi="Arial" w:cs="Arial"/>
          <w:b/>
          <w:sz w:val="24"/>
          <w:szCs w:val="24"/>
          <w:lang w:val="hr-HR"/>
        </w:rPr>
        <w:t>90</w:t>
      </w:r>
      <w:r w:rsidR="000F70E5">
        <w:rPr>
          <w:rFonts w:ascii="Arial" w:hAnsi="Arial" w:cs="Arial"/>
          <w:b/>
          <w:sz w:val="24"/>
          <w:szCs w:val="24"/>
          <w:lang w:val="hr-HR"/>
        </w:rPr>
        <w:t>/</w:t>
      </w:r>
      <w:r w:rsidR="00A323B5">
        <w:rPr>
          <w:rFonts w:ascii="Arial" w:hAnsi="Arial" w:cs="Arial"/>
          <w:b/>
          <w:sz w:val="24"/>
          <w:szCs w:val="24"/>
          <w:lang w:val="hr-HR"/>
        </w:rPr>
        <w:t>2022</w:t>
      </w:r>
      <w:r w:rsidR="002305E7">
        <w:rPr>
          <w:rFonts w:ascii="Arial" w:hAnsi="Arial" w:cs="Arial"/>
          <w:b/>
          <w:sz w:val="24"/>
          <w:szCs w:val="24"/>
          <w:lang w:val="hr-HR"/>
        </w:rPr>
        <w:t>"</w:t>
      </w:r>
    </w:p>
    <w:p w:rsidR="004502A4" w:rsidRDefault="004502A4" w:rsidP="00B86967">
      <w:pPr>
        <w:tabs>
          <w:tab w:val="left" w:pos="1418"/>
          <w:tab w:val="left" w:pos="3960"/>
          <w:tab w:val="center" w:pos="7020"/>
          <w:tab w:val="right" w:leader="underscore" w:pos="8647"/>
        </w:tabs>
        <w:rPr>
          <w:rFonts w:ascii="Arial" w:hAnsi="Arial" w:cs="Arial"/>
          <w:b/>
          <w:sz w:val="24"/>
          <w:szCs w:val="24"/>
          <w:lang w:val="hr-HR"/>
        </w:rPr>
      </w:pPr>
    </w:p>
    <w:p w:rsidR="00AD6FA3" w:rsidRDefault="00AD6FA3">
      <w:pPr>
        <w:spacing w:line="200" w:lineRule="exact"/>
      </w:pPr>
    </w:p>
    <w:p w:rsidR="009F1711" w:rsidRDefault="00042926" w:rsidP="009F1711">
      <w:pPr>
        <w:spacing w:before="29"/>
        <w:ind w:left="216" w:right="182"/>
        <w:jc w:val="both"/>
        <w:rPr>
          <w:rFonts w:ascii="Arial" w:eastAsia="Arial" w:hAnsi="Arial" w:cs="Arial"/>
          <w:sz w:val="24"/>
          <w:szCs w:val="24"/>
        </w:rPr>
      </w:pPr>
      <w:r w:rsidRPr="00FD5C43">
        <w:rPr>
          <w:rFonts w:ascii="Arial" w:eastAsia="Arial" w:hAnsi="Arial" w:cs="Arial"/>
          <w:sz w:val="24"/>
          <w:szCs w:val="24"/>
        </w:rPr>
        <w:t>P</w:t>
      </w:r>
      <w:r w:rsidRPr="00FD5C43">
        <w:rPr>
          <w:rFonts w:ascii="Arial" w:eastAsia="Arial" w:hAnsi="Arial" w:cs="Arial"/>
          <w:spacing w:val="1"/>
          <w:sz w:val="24"/>
          <w:szCs w:val="24"/>
        </w:rPr>
        <w:t>on</w:t>
      </w:r>
      <w:r w:rsidRPr="00FD5C43">
        <w:rPr>
          <w:rFonts w:ascii="Arial" w:eastAsia="Arial" w:hAnsi="Arial" w:cs="Arial"/>
          <w:spacing w:val="-1"/>
          <w:sz w:val="24"/>
          <w:szCs w:val="24"/>
        </w:rPr>
        <w:t>u</w:t>
      </w:r>
      <w:r w:rsidRPr="00FD5C43">
        <w:rPr>
          <w:rFonts w:ascii="Arial" w:eastAsia="Arial" w:hAnsi="Arial" w:cs="Arial"/>
          <w:spacing w:val="1"/>
          <w:sz w:val="24"/>
          <w:szCs w:val="24"/>
        </w:rPr>
        <w:t>d</w:t>
      </w:r>
      <w:r w:rsidRPr="00FD5C43">
        <w:rPr>
          <w:rFonts w:ascii="Arial" w:eastAsia="Arial" w:hAnsi="Arial" w:cs="Arial"/>
          <w:sz w:val="24"/>
          <w:szCs w:val="24"/>
        </w:rPr>
        <w:t>e</w:t>
      </w:r>
      <w:r w:rsidRPr="00FD5C43">
        <w:rPr>
          <w:rFonts w:ascii="Arial" w:eastAsia="Arial" w:hAnsi="Arial" w:cs="Arial"/>
          <w:spacing w:val="6"/>
          <w:sz w:val="24"/>
          <w:szCs w:val="24"/>
        </w:rPr>
        <w:t xml:space="preserve"> </w:t>
      </w:r>
      <w:r w:rsidRPr="00FD5C43">
        <w:rPr>
          <w:rFonts w:ascii="Arial" w:eastAsia="Arial" w:hAnsi="Arial" w:cs="Arial"/>
          <w:sz w:val="24"/>
          <w:szCs w:val="24"/>
        </w:rPr>
        <w:t>je</w:t>
      </w:r>
      <w:r w:rsidRPr="00FD5C43">
        <w:rPr>
          <w:rFonts w:ascii="Arial" w:eastAsia="Arial" w:hAnsi="Arial" w:cs="Arial"/>
          <w:spacing w:val="6"/>
          <w:sz w:val="24"/>
          <w:szCs w:val="24"/>
        </w:rPr>
        <w:t xml:space="preserve"> </w:t>
      </w:r>
      <w:r w:rsidRPr="00FD5C43">
        <w:rPr>
          <w:rFonts w:ascii="Arial" w:eastAsia="Arial" w:hAnsi="Arial" w:cs="Arial"/>
          <w:spacing w:val="1"/>
          <w:sz w:val="24"/>
          <w:szCs w:val="24"/>
        </w:rPr>
        <w:t>po</w:t>
      </w:r>
      <w:r w:rsidRPr="00FD5C43">
        <w:rPr>
          <w:rFonts w:ascii="Arial" w:eastAsia="Arial" w:hAnsi="Arial" w:cs="Arial"/>
          <w:sz w:val="24"/>
          <w:szCs w:val="24"/>
        </w:rPr>
        <w:t>tr</w:t>
      </w:r>
      <w:r w:rsidRPr="00FD5C43">
        <w:rPr>
          <w:rFonts w:ascii="Arial" w:eastAsia="Arial" w:hAnsi="Arial" w:cs="Arial"/>
          <w:spacing w:val="-2"/>
          <w:sz w:val="24"/>
          <w:szCs w:val="24"/>
        </w:rPr>
        <w:t>e</w:t>
      </w:r>
      <w:r w:rsidRPr="00FD5C43">
        <w:rPr>
          <w:rFonts w:ascii="Arial" w:eastAsia="Arial" w:hAnsi="Arial" w:cs="Arial"/>
          <w:spacing w:val="1"/>
          <w:sz w:val="24"/>
          <w:szCs w:val="24"/>
        </w:rPr>
        <w:t>b</w:t>
      </w:r>
      <w:r w:rsidRPr="00FD5C43">
        <w:rPr>
          <w:rFonts w:ascii="Arial" w:eastAsia="Arial" w:hAnsi="Arial" w:cs="Arial"/>
          <w:spacing w:val="-1"/>
          <w:sz w:val="24"/>
          <w:szCs w:val="24"/>
        </w:rPr>
        <w:t>n</w:t>
      </w:r>
      <w:r w:rsidRPr="00FD5C43">
        <w:rPr>
          <w:rFonts w:ascii="Arial" w:eastAsia="Arial" w:hAnsi="Arial" w:cs="Arial"/>
          <w:sz w:val="24"/>
          <w:szCs w:val="24"/>
        </w:rPr>
        <w:t>o</w:t>
      </w:r>
      <w:r w:rsidRPr="00FD5C43">
        <w:rPr>
          <w:rFonts w:ascii="Arial" w:eastAsia="Arial" w:hAnsi="Arial" w:cs="Arial"/>
          <w:spacing w:val="6"/>
          <w:sz w:val="24"/>
          <w:szCs w:val="24"/>
        </w:rPr>
        <w:t xml:space="preserve"> </w:t>
      </w:r>
      <w:r w:rsidRPr="00FD5C43">
        <w:rPr>
          <w:rFonts w:ascii="Arial" w:eastAsia="Arial" w:hAnsi="Arial" w:cs="Arial"/>
          <w:spacing w:val="1"/>
          <w:sz w:val="24"/>
          <w:szCs w:val="24"/>
        </w:rPr>
        <w:t>d</w:t>
      </w:r>
      <w:r w:rsidRPr="00FD5C43">
        <w:rPr>
          <w:rFonts w:ascii="Arial" w:eastAsia="Arial" w:hAnsi="Arial" w:cs="Arial"/>
          <w:spacing w:val="-1"/>
          <w:sz w:val="24"/>
          <w:szCs w:val="24"/>
        </w:rPr>
        <w:t>o</w:t>
      </w:r>
      <w:r w:rsidRPr="00FD5C43">
        <w:rPr>
          <w:rFonts w:ascii="Arial" w:eastAsia="Arial" w:hAnsi="Arial" w:cs="Arial"/>
          <w:sz w:val="24"/>
          <w:szCs w:val="24"/>
        </w:rPr>
        <w:t>st</w:t>
      </w:r>
      <w:r w:rsidRPr="00FD5C43">
        <w:rPr>
          <w:rFonts w:ascii="Arial" w:eastAsia="Arial" w:hAnsi="Arial" w:cs="Arial"/>
          <w:spacing w:val="1"/>
          <w:sz w:val="24"/>
          <w:szCs w:val="24"/>
        </w:rPr>
        <w:t>a</w:t>
      </w:r>
      <w:r w:rsidRPr="00FD5C43">
        <w:rPr>
          <w:rFonts w:ascii="Arial" w:eastAsia="Arial" w:hAnsi="Arial" w:cs="Arial"/>
          <w:spacing w:val="-2"/>
          <w:sz w:val="24"/>
          <w:szCs w:val="24"/>
        </w:rPr>
        <w:t>v</w:t>
      </w:r>
      <w:r w:rsidRPr="00FD5C43">
        <w:rPr>
          <w:rFonts w:ascii="Arial" w:eastAsia="Arial" w:hAnsi="Arial" w:cs="Arial"/>
          <w:sz w:val="24"/>
          <w:szCs w:val="24"/>
        </w:rPr>
        <w:t>iti</w:t>
      </w:r>
      <w:r w:rsidRPr="00FD5C43">
        <w:rPr>
          <w:rFonts w:ascii="Arial" w:eastAsia="Arial" w:hAnsi="Arial" w:cs="Arial"/>
          <w:spacing w:val="5"/>
          <w:sz w:val="24"/>
          <w:szCs w:val="24"/>
        </w:rPr>
        <w:t xml:space="preserve"> </w:t>
      </w:r>
      <w:r w:rsidRPr="00FD5C43">
        <w:rPr>
          <w:rFonts w:ascii="Arial" w:eastAsia="Arial" w:hAnsi="Arial" w:cs="Arial"/>
          <w:spacing w:val="1"/>
          <w:sz w:val="24"/>
          <w:szCs w:val="24"/>
        </w:rPr>
        <w:t>d</w:t>
      </w:r>
      <w:r w:rsidR="00851AF4" w:rsidRPr="00FD5C43">
        <w:rPr>
          <w:rFonts w:ascii="Arial" w:eastAsia="Arial" w:hAnsi="Arial" w:cs="Arial"/>
          <w:sz w:val="24"/>
          <w:szCs w:val="24"/>
        </w:rPr>
        <w:t>o</w:t>
      </w:r>
      <w:r w:rsidR="00FD5C43">
        <w:rPr>
          <w:rFonts w:ascii="Arial" w:eastAsia="Arial" w:hAnsi="Arial" w:cs="Arial"/>
          <w:sz w:val="24"/>
          <w:szCs w:val="24"/>
        </w:rPr>
        <w:t xml:space="preserve"> </w:t>
      </w:r>
      <w:r w:rsidR="00A327AD" w:rsidRPr="00A327AD">
        <w:rPr>
          <w:rFonts w:ascii="Arial" w:eastAsia="Arial" w:hAnsi="Arial" w:cs="Arial"/>
          <w:b/>
          <w:sz w:val="24"/>
          <w:szCs w:val="24"/>
        </w:rPr>
        <w:t>02</w:t>
      </w:r>
      <w:r w:rsidR="00FD5C43" w:rsidRPr="00A327AD">
        <w:rPr>
          <w:rFonts w:ascii="Arial" w:eastAsia="Arial" w:hAnsi="Arial" w:cs="Arial"/>
          <w:b/>
          <w:sz w:val="24"/>
          <w:szCs w:val="24"/>
        </w:rPr>
        <w:t xml:space="preserve">. </w:t>
      </w:r>
      <w:proofErr w:type="gramStart"/>
      <w:r w:rsidR="00FD5C43" w:rsidRPr="00A327AD">
        <w:rPr>
          <w:rFonts w:ascii="Arial" w:eastAsia="Arial" w:hAnsi="Arial" w:cs="Arial"/>
          <w:b/>
          <w:sz w:val="24"/>
          <w:szCs w:val="24"/>
        </w:rPr>
        <w:t>rujna</w:t>
      </w:r>
      <w:proofErr w:type="gramEnd"/>
      <w:r w:rsidR="00485D8E" w:rsidRPr="00A327AD">
        <w:rPr>
          <w:rFonts w:ascii="Arial" w:eastAsia="Arial" w:hAnsi="Arial" w:cs="Arial"/>
          <w:sz w:val="24"/>
          <w:szCs w:val="24"/>
        </w:rPr>
        <w:t xml:space="preserve"> </w:t>
      </w:r>
      <w:r w:rsidR="00424086" w:rsidRPr="00A327AD">
        <w:rPr>
          <w:rFonts w:ascii="Arial" w:eastAsia="Arial" w:hAnsi="Arial" w:cs="Arial"/>
          <w:b/>
          <w:sz w:val="24"/>
          <w:szCs w:val="24"/>
        </w:rPr>
        <w:t>202</w:t>
      </w:r>
      <w:r w:rsidR="00A327AD" w:rsidRPr="00A327AD">
        <w:rPr>
          <w:rFonts w:ascii="Arial" w:eastAsia="Arial" w:hAnsi="Arial" w:cs="Arial"/>
          <w:b/>
          <w:sz w:val="24"/>
          <w:szCs w:val="24"/>
        </w:rPr>
        <w:t>2</w:t>
      </w:r>
      <w:r w:rsidRPr="00A327AD">
        <w:rPr>
          <w:rFonts w:ascii="Arial" w:eastAsia="Arial" w:hAnsi="Arial" w:cs="Arial"/>
          <w:b/>
          <w:sz w:val="24"/>
          <w:szCs w:val="24"/>
        </w:rPr>
        <w:t>.</w:t>
      </w:r>
      <w:r w:rsidR="002C1B67" w:rsidRPr="00A327AD">
        <w:rPr>
          <w:rFonts w:ascii="Arial" w:eastAsia="Arial" w:hAnsi="Arial" w:cs="Arial"/>
          <w:b/>
          <w:sz w:val="24"/>
          <w:szCs w:val="24"/>
        </w:rPr>
        <w:t xml:space="preserve"> </w:t>
      </w:r>
      <w:proofErr w:type="gramStart"/>
      <w:r w:rsidRPr="00A327AD">
        <w:rPr>
          <w:rFonts w:ascii="Arial" w:eastAsia="Arial" w:hAnsi="Arial" w:cs="Arial"/>
          <w:b/>
          <w:sz w:val="24"/>
          <w:szCs w:val="24"/>
        </w:rPr>
        <w:t>godine</w:t>
      </w:r>
      <w:proofErr w:type="gramEnd"/>
      <w:r w:rsidRPr="00A327AD">
        <w:rPr>
          <w:rFonts w:ascii="Arial" w:eastAsia="Arial" w:hAnsi="Arial" w:cs="Arial"/>
          <w:b/>
          <w:spacing w:val="6"/>
          <w:sz w:val="24"/>
          <w:szCs w:val="24"/>
        </w:rPr>
        <w:t xml:space="preserve"> </w:t>
      </w:r>
      <w:r w:rsidRPr="00A327AD">
        <w:rPr>
          <w:rFonts w:ascii="Arial" w:eastAsia="Arial" w:hAnsi="Arial" w:cs="Arial"/>
          <w:b/>
          <w:spacing w:val="1"/>
          <w:sz w:val="24"/>
          <w:szCs w:val="24"/>
        </w:rPr>
        <w:t>d</w:t>
      </w:r>
      <w:r w:rsidRPr="00A327AD">
        <w:rPr>
          <w:rFonts w:ascii="Arial" w:eastAsia="Arial" w:hAnsi="Arial" w:cs="Arial"/>
          <w:b/>
          <w:sz w:val="24"/>
          <w:szCs w:val="24"/>
        </w:rPr>
        <w:t>o</w:t>
      </w:r>
      <w:r w:rsidRPr="00A327AD">
        <w:rPr>
          <w:rFonts w:ascii="Arial" w:eastAsia="Arial" w:hAnsi="Arial" w:cs="Arial"/>
          <w:b/>
          <w:spacing w:val="6"/>
          <w:sz w:val="24"/>
          <w:szCs w:val="24"/>
        </w:rPr>
        <w:t xml:space="preserve"> </w:t>
      </w:r>
      <w:r w:rsidRPr="00A327AD">
        <w:rPr>
          <w:rFonts w:ascii="Arial" w:eastAsia="Arial" w:hAnsi="Arial" w:cs="Arial"/>
          <w:b/>
          <w:spacing w:val="-1"/>
          <w:sz w:val="24"/>
          <w:szCs w:val="24"/>
        </w:rPr>
        <w:t>1</w:t>
      </w:r>
      <w:r w:rsidR="00815A95">
        <w:rPr>
          <w:rFonts w:ascii="Arial" w:eastAsia="Arial" w:hAnsi="Arial" w:cs="Arial"/>
          <w:b/>
          <w:spacing w:val="-1"/>
          <w:sz w:val="24"/>
          <w:szCs w:val="24"/>
        </w:rPr>
        <w:t>0</w:t>
      </w:r>
      <w:r w:rsidRPr="00A327AD">
        <w:rPr>
          <w:rFonts w:ascii="Arial" w:eastAsia="Arial" w:hAnsi="Arial" w:cs="Arial"/>
          <w:b/>
          <w:sz w:val="24"/>
          <w:szCs w:val="24"/>
        </w:rPr>
        <w:t>.</w:t>
      </w:r>
      <w:r w:rsidRPr="00A327AD">
        <w:rPr>
          <w:rFonts w:ascii="Arial" w:eastAsia="Arial" w:hAnsi="Arial" w:cs="Arial"/>
          <w:b/>
          <w:spacing w:val="-1"/>
          <w:sz w:val="24"/>
          <w:szCs w:val="24"/>
        </w:rPr>
        <w:t>0</w:t>
      </w:r>
      <w:r w:rsidRPr="00A327AD">
        <w:rPr>
          <w:rFonts w:ascii="Arial" w:eastAsia="Arial" w:hAnsi="Arial" w:cs="Arial"/>
          <w:b/>
          <w:sz w:val="24"/>
          <w:szCs w:val="24"/>
        </w:rPr>
        <w:t>0</w:t>
      </w:r>
      <w:r w:rsidRPr="00A327AD">
        <w:rPr>
          <w:rFonts w:ascii="Arial" w:eastAsia="Arial" w:hAnsi="Arial" w:cs="Arial"/>
          <w:b/>
          <w:spacing w:val="6"/>
          <w:sz w:val="24"/>
          <w:szCs w:val="24"/>
        </w:rPr>
        <w:t xml:space="preserve"> </w:t>
      </w:r>
      <w:r w:rsidRPr="00A327AD">
        <w:rPr>
          <w:rFonts w:ascii="Arial" w:eastAsia="Arial" w:hAnsi="Arial" w:cs="Arial"/>
          <w:b/>
          <w:sz w:val="24"/>
          <w:szCs w:val="24"/>
        </w:rPr>
        <w:t>s</w:t>
      </w:r>
      <w:r w:rsidRPr="00A327AD">
        <w:rPr>
          <w:rFonts w:ascii="Arial" w:eastAsia="Arial" w:hAnsi="Arial" w:cs="Arial"/>
          <w:b/>
          <w:spacing w:val="1"/>
          <w:sz w:val="24"/>
          <w:szCs w:val="24"/>
        </w:rPr>
        <w:t>a</w:t>
      </w:r>
      <w:r w:rsidRPr="00A327AD">
        <w:rPr>
          <w:rFonts w:ascii="Arial" w:eastAsia="Arial" w:hAnsi="Arial" w:cs="Arial"/>
          <w:b/>
          <w:sz w:val="24"/>
          <w:szCs w:val="24"/>
        </w:rPr>
        <w:t>ti</w:t>
      </w:r>
      <w:r w:rsidRPr="00FD5C43">
        <w:rPr>
          <w:rFonts w:ascii="Arial" w:eastAsia="Arial" w:hAnsi="Arial" w:cs="Arial"/>
          <w:spacing w:val="5"/>
          <w:sz w:val="24"/>
          <w:szCs w:val="24"/>
        </w:rPr>
        <w:t xml:space="preserve"> </w:t>
      </w:r>
      <w:r w:rsidRPr="00FD5C43">
        <w:rPr>
          <w:rFonts w:ascii="Arial" w:eastAsia="Arial" w:hAnsi="Arial" w:cs="Arial"/>
          <w:spacing w:val="1"/>
          <w:sz w:val="24"/>
          <w:szCs w:val="24"/>
        </w:rPr>
        <w:t>be</w:t>
      </w:r>
      <w:r w:rsidRPr="00FD5C43">
        <w:rPr>
          <w:rFonts w:ascii="Arial" w:eastAsia="Arial" w:hAnsi="Arial" w:cs="Arial"/>
          <w:sz w:val="24"/>
          <w:szCs w:val="24"/>
        </w:rPr>
        <w:t>z</w:t>
      </w:r>
      <w:r w:rsidRPr="00FD5C43">
        <w:rPr>
          <w:rFonts w:ascii="Arial" w:eastAsia="Arial" w:hAnsi="Arial" w:cs="Arial"/>
          <w:spacing w:val="3"/>
          <w:sz w:val="24"/>
          <w:szCs w:val="24"/>
        </w:rPr>
        <w:t xml:space="preserve"> </w:t>
      </w:r>
      <w:r w:rsidRPr="00FD5C43">
        <w:rPr>
          <w:rFonts w:ascii="Arial" w:eastAsia="Arial" w:hAnsi="Arial" w:cs="Arial"/>
          <w:spacing w:val="1"/>
          <w:sz w:val="24"/>
          <w:szCs w:val="24"/>
        </w:rPr>
        <w:t>ob</w:t>
      </w:r>
      <w:r w:rsidRPr="00FD5C43">
        <w:rPr>
          <w:rFonts w:ascii="Arial" w:eastAsia="Arial" w:hAnsi="Arial" w:cs="Arial"/>
          <w:spacing w:val="-2"/>
          <w:sz w:val="24"/>
          <w:szCs w:val="24"/>
        </w:rPr>
        <w:t>z</w:t>
      </w:r>
      <w:r w:rsidRPr="00FD5C43">
        <w:rPr>
          <w:rFonts w:ascii="Arial" w:eastAsia="Arial" w:hAnsi="Arial" w:cs="Arial"/>
          <w:spacing w:val="2"/>
          <w:sz w:val="24"/>
          <w:szCs w:val="24"/>
        </w:rPr>
        <w:t>i</w:t>
      </w:r>
      <w:r w:rsidRPr="00FD5C43">
        <w:rPr>
          <w:rFonts w:ascii="Arial" w:eastAsia="Arial" w:hAnsi="Arial" w:cs="Arial"/>
          <w:sz w:val="24"/>
          <w:szCs w:val="24"/>
        </w:rPr>
        <w:t>ra</w:t>
      </w:r>
      <w:r w:rsidRPr="00FD5C43">
        <w:rPr>
          <w:rFonts w:ascii="Arial" w:eastAsia="Arial" w:hAnsi="Arial" w:cs="Arial"/>
          <w:spacing w:val="6"/>
          <w:sz w:val="24"/>
          <w:szCs w:val="24"/>
        </w:rPr>
        <w:t xml:space="preserve"> </w:t>
      </w:r>
      <w:r w:rsidRPr="00FD5C43">
        <w:rPr>
          <w:rFonts w:ascii="Arial" w:eastAsia="Arial" w:hAnsi="Arial" w:cs="Arial"/>
          <w:spacing w:val="1"/>
          <w:sz w:val="24"/>
          <w:szCs w:val="24"/>
        </w:rPr>
        <w:t>n</w:t>
      </w:r>
      <w:r w:rsidRPr="00FD5C43">
        <w:rPr>
          <w:rFonts w:ascii="Arial" w:eastAsia="Arial" w:hAnsi="Arial" w:cs="Arial"/>
          <w:sz w:val="24"/>
          <w:szCs w:val="24"/>
        </w:rPr>
        <w:t>a</w:t>
      </w:r>
      <w:r w:rsidR="00A75EFB" w:rsidRPr="00FD5C43">
        <w:rPr>
          <w:rFonts w:ascii="Arial" w:eastAsia="Arial" w:hAnsi="Arial" w:cs="Arial"/>
          <w:sz w:val="24"/>
          <w:szCs w:val="24"/>
        </w:rPr>
        <w:t xml:space="preserve"> </w:t>
      </w:r>
      <w:r w:rsidRPr="00FD5C43">
        <w:rPr>
          <w:rFonts w:ascii="Arial" w:eastAsia="Arial" w:hAnsi="Arial" w:cs="Arial"/>
          <w:spacing w:val="1"/>
          <w:sz w:val="24"/>
          <w:szCs w:val="24"/>
        </w:rPr>
        <w:t>na</w:t>
      </w:r>
      <w:r w:rsidRPr="00FD5C43">
        <w:rPr>
          <w:rFonts w:ascii="Arial" w:eastAsia="Arial" w:hAnsi="Arial" w:cs="Arial"/>
          <w:sz w:val="24"/>
          <w:szCs w:val="24"/>
        </w:rPr>
        <w:t>čin</w:t>
      </w:r>
      <w:r w:rsidRPr="00FD5C43">
        <w:rPr>
          <w:rFonts w:ascii="Arial" w:eastAsia="Arial" w:hAnsi="Arial" w:cs="Arial"/>
          <w:spacing w:val="-1"/>
          <w:sz w:val="24"/>
          <w:szCs w:val="24"/>
        </w:rPr>
        <w:t xml:space="preserve"> </w:t>
      </w:r>
      <w:r w:rsidRPr="00FD5C43">
        <w:rPr>
          <w:rFonts w:ascii="Arial" w:eastAsia="Arial" w:hAnsi="Arial" w:cs="Arial"/>
          <w:spacing w:val="1"/>
          <w:sz w:val="24"/>
          <w:szCs w:val="24"/>
        </w:rPr>
        <w:t>do</w:t>
      </w:r>
      <w:r w:rsidRPr="00FD5C43">
        <w:rPr>
          <w:rFonts w:ascii="Arial" w:eastAsia="Arial" w:hAnsi="Arial" w:cs="Arial"/>
          <w:sz w:val="24"/>
          <w:szCs w:val="24"/>
        </w:rPr>
        <w:t>st</w:t>
      </w:r>
      <w:r w:rsidRPr="00FD5C43">
        <w:rPr>
          <w:rFonts w:ascii="Arial" w:eastAsia="Arial" w:hAnsi="Arial" w:cs="Arial"/>
          <w:spacing w:val="1"/>
          <w:sz w:val="24"/>
          <w:szCs w:val="24"/>
        </w:rPr>
        <w:t>a</w:t>
      </w:r>
      <w:r w:rsidRPr="00FD5C43">
        <w:rPr>
          <w:rFonts w:ascii="Arial" w:eastAsia="Arial" w:hAnsi="Arial" w:cs="Arial"/>
          <w:spacing w:val="-2"/>
          <w:sz w:val="24"/>
          <w:szCs w:val="24"/>
        </w:rPr>
        <w:t>v</w:t>
      </w:r>
      <w:r w:rsidRPr="00FD5C43">
        <w:rPr>
          <w:rFonts w:ascii="Arial" w:eastAsia="Arial" w:hAnsi="Arial" w:cs="Arial"/>
          <w:spacing w:val="1"/>
          <w:sz w:val="24"/>
          <w:szCs w:val="24"/>
        </w:rPr>
        <w:t>e</w:t>
      </w:r>
      <w:r w:rsidRPr="00FD5C43">
        <w:rPr>
          <w:rFonts w:ascii="Arial" w:eastAsia="Arial" w:hAnsi="Arial" w:cs="Arial"/>
          <w:sz w:val="24"/>
          <w:szCs w:val="24"/>
        </w:rPr>
        <w:t>.</w:t>
      </w:r>
    </w:p>
    <w:p w:rsidR="00AD6FA3" w:rsidRDefault="00042926">
      <w:pPr>
        <w:spacing w:before="60"/>
        <w:ind w:left="216" w:right="178"/>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AD6FA3" w:rsidRDefault="00042926">
      <w:pPr>
        <w:spacing w:before="60"/>
        <w:ind w:left="216" w:right="188"/>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pPr>
        <w:spacing w:before="60"/>
        <w:ind w:left="216" w:right="179"/>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AD6FA3" w:rsidRDefault="00042926">
      <w:pPr>
        <w:spacing w:before="60"/>
        <w:ind w:left="216" w:right="178"/>
        <w:jc w:val="both"/>
        <w:rPr>
          <w:rFonts w:ascii="Arial" w:eastAsia="Arial" w:hAnsi="Arial" w:cs="Arial"/>
          <w:sz w:val="24"/>
          <w:szCs w:val="24"/>
        </w:rPr>
      </w:pPr>
      <w:r>
        <w:rPr>
          <w:rFonts w:ascii="Arial" w:eastAsia="Arial" w:hAnsi="Arial" w:cs="Arial"/>
          <w:sz w:val="24"/>
          <w:szCs w:val="24"/>
        </w:rPr>
        <w:lastRenderedPageBreak/>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proofErr w:type="gramStart"/>
      <w:r>
        <w:rPr>
          <w:rFonts w:ascii="Arial" w:eastAsia="Arial" w:hAnsi="Arial" w:cs="Arial"/>
          <w:sz w:val="24"/>
          <w:szCs w:val="24"/>
        </w:rPr>
        <w:t>ili</w:t>
      </w:r>
      <w:proofErr w:type="gramEnd"/>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pPr>
        <w:ind w:left="216" w:right="3292"/>
        <w:jc w:val="both"/>
        <w:rPr>
          <w:rFonts w:ascii="Arial" w:eastAsia="Arial" w:hAnsi="Arial" w:cs="Arial"/>
          <w:sz w:val="24"/>
          <w:szCs w:val="24"/>
        </w:rPr>
      </w:pPr>
      <w:proofErr w:type="gramStart"/>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pPr>
        <w:spacing w:before="60"/>
        <w:ind w:left="216" w:right="184"/>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je</w:t>
      </w:r>
      <w:proofErr w:type="gramEnd"/>
      <w:r>
        <w:rPr>
          <w:rFonts w:ascii="Arial" w:eastAsia="Arial" w:hAnsi="Arial" w:cs="Arial"/>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pPr>
        <w:spacing w:before="59"/>
        <w:ind w:left="216" w:right="220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8551A4" w:rsidRDefault="008551A4" w:rsidP="00076ABD">
      <w:pPr>
        <w:ind w:left="216" w:right="329"/>
        <w:jc w:val="both"/>
        <w:rPr>
          <w:rFonts w:ascii="Arial" w:eastAsia="Arial" w:hAnsi="Arial" w:cs="Arial"/>
          <w:sz w:val="24"/>
          <w:szCs w:val="24"/>
        </w:rPr>
      </w:pPr>
    </w:p>
    <w:p w:rsidR="00206F3E" w:rsidRDefault="00042926" w:rsidP="00076ABD">
      <w:pPr>
        <w:ind w:left="216" w:right="329"/>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proofErr w:type="gramStart"/>
      <w:r>
        <w:rPr>
          <w:rFonts w:ascii="Arial" w:eastAsia="Arial" w:hAnsi="Arial" w:cs="Arial"/>
          <w:sz w:val="24"/>
          <w:szCs w:val="24"/>
        </w:rPr>
        <w:t>će</w:t>
      </w:r>
      <w:proofErr w:type="gramEnd"/>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2C1B67" w:rsidRDefault="002C1B67" w:rsidP="00BD59DF">
      <w:pPr>
        <w:ind w:right="3287"/>
        <w:jc w:val="both"/>
        <w:rPr>
          <w:rFonts w:ascii="Arial" w:eastAsia="Arial" w:hAnsi="Arial" w:cs="Arial"/>
          <w:b/>
          <w:spacing w:val="1"/>
          <w:sz w:val="24"/>
          <w:szCs w:val="24"/>
        </w:rPr>
      </w:pPr>
    </w:p>
    <w:p w:rsidR="00AD6FA3" w:rsidRDefault="002C18AE" w:rsidP="007C21CC">
      <w:pPr>
        <w:ind w:right="3287" w:firstLine="216"/>
        <w:jc w:val="both"/>
        <w:rPr>
          <w:rFonts w:ascii="Arial" w:eastAsia="Arial" w:hAnsi="Arial" w:cs="Arial"/>
          <w:sz w:val="24"/>
          <w:szCs w:val="24"/>
        </w:rPr>
      </w:pPr>
      <w:r>
        <w:rPr>
          <w:rFonts w:ascii="Arial" w:eastAsia="Arial" w:hAnsi="Arial" w:cs="Arial"/>
          <w:b/>
          <w:spacing w:val="1"/>
          <w:sz w:val="24"/>
          <w:szCs w:val="24"/>
        </w:rPr>
        <w:t>13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ost dos</w:t>
      </w:r>
      <w:r w:rsidR="00042926">
        <w:rPr>
          <w:rFonts w:ascii="Arial" w:eastAsia="Arial" w:hAnsi="Arial" w:cs="Arial"/>
          <w:b/>
          <w:spacing w:val="2"/>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r w:rsidR="00042926">
        <w:rPr>
          <w:rFonts w:ascii="Arial" w:eastAsia="Arial" w:hAnsi="Arial" w:cs="Arial"/>
          <w:b/>
          <w:spacing w:val="1"/>
          <w:sz w:val="24"/>
          <w:szCs w:val="24"/>
        </w:rPr>
        <w:t xml:space="preserve"> e</w:t>
      </w:r>
      <w:r w:rsidR="00042926">
        <w:rPr>
          <w:rFonts w:ascii="Arial" w:eastAsia="Arial" w:hAnsi="Arial" w:cs="Arial"/>
          <w:b/>
          <w:sz w:val="24"/>
          <w:szCs w:val="24"/>
        </w:rPr>
        <w:t>l</w:t>
      </w:r>
      <w:r w:rsidR="00042926">
        <w:rPr>
          <w:rFonts w:ascii="Arial" w:eastAsia="Arial" w:hAnsi="Arial" w:cs="Arial"/>
          <w:b/>
          <w:spacing w:val="1"/>
          <w:sz w:val="24"/>
          <w:szCs w:val="24"/>
        </w:rPr>
        <w:t>ek</w:t>
      </w:r>
      <w:r w:rsidR="00042926">
        <w:rPr>
          <w:rFonts w:ascii="Arial" w:eastAsia="Arial" w:hAnsi="Arial" w:cs="Arial"/>
          <w:b/>
          <w:sz w:val="24"/>
          <w:szCs w:val="24"/>
        </w:rPr>
        <w:t>tro</w:t>
      </w:r>
      <w:r w:rsidR="00042926">
        <w:rPr>
          <w:rFonts w:ascii="Arial" w:eastAsia="Arial" w:hAnsi="Arial" w:cs="Arial"/>
          <w:b/>
          <w:spacing w:val="-1"/>
          <w:sz w:val="24"/>
          <w:szCs w:val="24"/>
        </w:rPr>
        <w:t>n</w:t>
      </w:r>
      <w:r w:rsidR="00042926">
        <w:rPr>
          <w:rFonts w:ascii="Arial" w:eastAsia="Arial" w:hAnsi="Arial" w:cs="Arial"/>
          <w:b/>
          <w:spacing w:val="-2"/>
          <w:sz w:val="24"/>
          <w:szCs w:val="24"/>
        </w:rPr>
        <w:t>i</w:t>
      </w:r>
      <w:r w:rsidR="00042926">
        <w:rPr>
          <w:rFonts w:ascii="Arial" w:eastAsia="Arial" w:hAnsi="Arial" w:cs="Arial"/>
          <w:b/>
          <w:spacing w:val="1"/>
          <w:sz w:val="24"/>
          <w:szCs w:val="24"/>
        </w:rPr>
        <w:t>čk</w:t>
      </w:r>
      <w:r w:rsidR="00042926">
        <w:rPr>
          <w:rFonts w:ascii="Arial" w:eastAsia="Arial" w:hAnsi="Arial" w:cs="Arial"/>
          <w:b/>
          <w:sz w:val="24"/>
          <w:szCs w:val="24"/>
        </w:rPr>
        <w:t>im</w:t>
      </w:r>
      <w:r w:rsidR="00042926">
        <w:rPr>
          <w:rFonts w:ascii="Arial" w:eastAsia="Arial" w:hAnsi="Arial" w:cs="Arial"/>
          <w:b/>
          <w:spacing w:val="1"/>
          <w:sz w:val="24"/>
          <w:szCs w:val="24"/>
        </w:rPr>
        <w:t xml:space="preserve"> </w:t>
      </w:r>
      <w:r w:rsidR="00042926">
        <w:rPr>
          <w:rFonts w:ascii="Arial" w:eastAsia="Arial" w:hAnsi="Arial" w:cs="Arial"/>
          <w:b/>
          <w:sz w:val="24"/>
          <w:szCs w:val="24"/>
        </w:rPr>
        <w:t>pu</w:t>
      </w:r>
      <w:r w:rsidR="00042926">
        <w:rPr>
          <w:rFonts w:ascii="Arial" w:eastAsia="Arial" w:hAnsi="Arial" w:cs="Arial"/>
          <w:b/>
          <w:spacing w:val="-1"/>
          <w:sz w:val="24"/>
          <w:szCs w:val="24"/>
        </w:rPr>
        <w:t>t</w:t>
      </w:r>
      <w:r w:rsidR="00042926">
        <w:rPr>
          <w:rFonts w:ascii="Arial" w:eastAsia="Arial" w:hAnsi="Arial" w:cs="Arial"/>
          <w:b/>
          <w:spacing w:val="1"/>
          <w:sz w:val="24"/>
          <w:szCs w:val="24"/>
        </w:rPr>
        <w:t>e</w:t>
      </w:r>
      <w:r w:rsidR="00042926">
        <w:rPr>
          <w:rFonts w:ascii="Arial" w:eastAsia="Arial" w:hAnsi="Arial" w:cs="Arial"/>
          <w:b/>
          <w:sz w:val="24"/>
          <w:szCs w:val="24"/>
        </w:rPr>
        <w:t>m</w:t>
      </w:r>
    </w:p>
    <w:p w:rsidR="00AD6FA3" w:rsidRDefault="00042926">
      <w:pPr>
        <w:spacing w:before="60"/>
        <w:ind w:left="216" w:right="3293"/>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 xml:space="preserve"> do</w:t>
      </w:r>
      <w:r>
        <w:rPr>
          <w:rFonts w:ascii="Arial" w:eastAsia="Arial" w:hAnsi="Arial" w:cs="Arial"/>
          <w:spacing w:val="-2"/>
          <w:sz w:val="24"/>
          <w:szCs w:val="24"/>
        </w:rPr>
        <w:t>zv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lek</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ičk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rsidR="00D45CD1" w:rsidRDefault="00D45CD1" w:rsidP="00A66B57">
      <w:pPr>
        <w:ind w:right="5169"/>
        <w:jc w:val="both"/>
        <w:rPr>
          <w:rFonts w:ascii="Arial" w:eastAsia="Arial" w:hAnsi="Arial" w:cs="Arial"/>
          <w:b/>
          <w:spacing w:val="1"/>
          <w:sz w:val="24"/>
          <w:szCs w:val="24"/>
        </w:rPr>
      </w:pPr>
    </w:p>
    <w:p w:rsidR="00AD6FA3" w:rsidRDefault="002C18AE">
      <w:pPr>
        <w:ind w:left="216" w:right="5169"/>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C82B72" w:rsidRPr="00A323B5" w:rsidRDefault="002A0C47" w:rsidP="00A323B5">
      <w:pPr>
        <w:spacing w:before="60"/>
        <w:ind w:left="216" w:right="5494"/>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C82B72" w:rsidRDefault="00C82B72">
      <w:pPr>
        <w:ind w:left="216" w:right="183"/>
        <w:jc w:val="both"/>
        <w:rPr>
          <w:rFonts w:ascii="Arial" w:eastAsia="Arial" w:hAnsi="Arial" w:cs="Arial"/>
          <w:b/>
          <w:spacing w:val="1"/>
          <w:sz w:val="24"/>
          <w:szCs w:val="24"/>
        </w:rPr>
      </w:pPr>
    </w:p>
    <w:p w:rsidR="00AD6FA3" w:rsidRDefault="002C18AE">
      <w:pPr>
        <w:ind w:left="216" w:right="183"/>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pPr>
        <w:ind w:left="216" w:right="8707"/>
        <w:jc w:val="both"/>
        <w:rPr>
          <w:rFonts w:ascii="Arial" w:eastAsia="Arial" w:hAnsi="Arial" w:cs="Arial"/>
          <w:b/>
          <w:sz w:val="24"/>
          <w:szCs w:val="24"/>
        </w:rPr>
      </w:pPr>
      <w:proofErr w:type="gramStart"/>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roofErr w:type="gramEnd"/>
    </w:p>
    <w:p w:rsidR="00AD6FA3" w:rsidRDefault="00042926" w:rsidP="0071603D">
      <w:pPr>
        <w:ind w:right="2180" w:firstLine="216"/>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474DA8">
      <w:pPr>
        <w:ind w:right="181" w:firstLine="216"/>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AD6FA3" w:rsidRDefault="00042926">
      <w:pPr>
        <w:ind w:left="216" w:right="8546"/>
        <w:jc w:val="both"/>
        <w:rPr>
          <w:rFonts w:ascii="Arial" w:eastAsia="Arial" w:hAnsi="Arial" w:cs="Arial"/>
          <w:sz w:val="24"/>
          <w:szCs w:val="24"/>
        </w:rPr>
      </w:pPr>
      <w:proofErr w:type="gramStart"/>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proofErr w:type="gramEnd"/>
      <w:r>
        <w:rPr>
          <w:rFonts w:ascii="Arial" w:eastAsia="Arial" w:hAnsi="Arial" w:cs="Arial"/>
          <w:sz w:val="24"/>
          <w:szCs w:val="24"/>
        </w:rPr>
        <w:t>.</w:t>
      </w:r>
    </w:p>
    <w:p w:rsidR="00AD6FA3" w:rsidRDefault="00042926">
      <w:pPr>
        <w:ind w:left="216" w:right="4599"/>
        <w:jc w:val="both"/>
        <w:rPr>
          <w:rFonts w:ascii="Arial" w:eastAsia="Arial" w:hAnsi="Arial" w:cs="Arial"/>
          <w:sz w:val="24"/>
          <w:szCs w:val="24"/>
        </w:rPr>
      </w:pPr>
      <w:proofErr w:type="gramStart"/>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proofErr w:type="gramEnd"/>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pPr>
        <w:ind w:left="216" w:right="181"/>
        <w:jc w:val="both"/>
        <w:rPr>
          <w:rFonts w:ascii="Arial" w:eastAsia="Arial" w:hAnsi="Arial" w:cs="Arial"/>
          <w:sz w:val="24"/>
          <w:szCs w:val="24"/>
        </w:rPr>
      </w:pPr>
      <w:proofErr w:type="gramStart"/>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proofErr w:type="gramEnd"/>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pPr>
        <w:ind w:left="216" w:right="181"/>
        <w:jc w:val="both"/>
        <w:rPr>
          <w:rFonts w:ascii="Arial" w:eastAsia="Arial" w:hAnsi="Arial" w:cs="Arial"/>
          <w:sz w:val="24"/>
          <w:szCs w:val="24"/>
        </w:rPr>
      </w:pPr>
      <w:proofErr w:type="gramStart"/>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n</w:t>
      </w:r>
      <w:proofErr w:type="gramEnd"/>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pPr>
        <w:ind w:left="216" w:right="181"/>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2305E7">
      <w:pPr>
        <w:spacing w:before="29"/>
        <w:ind w:right="8266" w:firstLine="216"/>
        <w:jc w:val="both"/>
        <w:rPr>
          <w:rFonts w:ascii="Arial" w:eastAsia="Arial" w:hAnsi="Arial" w:cs="Arial"/>
          <w:sz w:val="24"/>
          <w:szCs w:val="24"/>
        </w:rPr>
      </w:pPr>
      <w:proofErr w:type="gramStart"/>
      <w:r>
        <w:rPr>
          <w:rFonts w:ascii="Arial" w:eastAsia="Arial" w:hAnsi="Arial" w:cs="Arial"/>
          <w:sz w:val="24"/>
          <w:szCs w:val="24"/>
        </w:rPr>
        <w:t>se</w:t>
      </w:r>
      <w:proofErr w:type="gramEnd"/>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AD6FA3" w:rsidRDefault="00042926" w:rsidP="002305E7">
      <w:pPr>
        <w:ind w:right="3782" w:firstLine="216"/>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proofErr w:type="gramStart"/>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proofErr w:type="gramEnd"/>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proofErr w:type="gramStart"/>
      <w:r>
        <w:rPr>
          <w:rFonts w:ascii="Arial" w:eastAsia="Arial" w:hAnsi="Arial" w:cs="Arial"/>
          <w:sz w:val="24"/>
          <w:szCs w:val="24"/>
        </w:rPr>
        <w:t>će</w:t>
      </w:r>
      <w:proofErr w:type="gramEnd"/>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pPr>
        <w:ind w:left="216" w:right="2533"/>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before="16" w:line="260" w:lineRule="exact"/>
        <w:rPr>
          <w:sz w:val="26"/>
          <w:szCs w:val="26"/>
        </w:rPr>
      </w:pPr>
    </w:p>
    <w:p w:rsidR="00AD6FA3" w:rsidRDefault="002C18AE">
      <w:pPr>
        <w:ind w:left="216" w:right="184"/>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proofErr w:type="gramStart"/>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e</w:t>
      </w:r>
      <w:proofErr w:type="gramEnd"/>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pPr>
        <w:ind w:left="216" w:right="8707"/>
        <w:jc w:val="both"/>
        <w:rPr>
          <w:rFonts w:ascii="Arial" w:eastAsia="Arial" w:hAnsi="Arial" w:cs="Arial"/>
          <w:sz w:val="24"/>
          <w:szCs w:val="24"/>
        </w:rPr>
      </w:pPr>
      <w:proofErr w:type="gramStart"/>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roofErr w:type="gramEnd"/>
    </w:p>
    <w:p w:rsidR="00AD6FA3" w:rsidRDefault="00042926">
      <w:pPr>
        <w:ind w:left="216" w:right="4066"/>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proofErr w:type="gramStart"/>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proofErr w:type="gramEnd"/>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 xml:space="preserve">lj </w:t>
      </w:r>
      <w:proofErr w:type="gramStart"/>
      <w:r>
        <w:rPr>
          <w:rFonts w:ascii="Arial" w:eastAsia="Arial" w:hAnsi="Arial" w:cs="Arial"/>
          <w:sz w:val="24"/>
          <w:szCs w:val="24"/>
        </w:rPr>
        <w:t>će</w:t>
      </w:r>
      <w:proofErr w:type="gramEnd"/>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proofErr w:type="gramStart"/>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proofErr w:type="gramEnd"/>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proofErr w:type="gramStart"/>
      <w:r>
        <w:rPr>
          <w:rFonts w:ascii="Arial" w:eastAsia="Arial" w:hAnsi="Arial" w:cs="Arial"/>
          <w:sz w:val="24"/>
          <w:szCs w:val="24"/>
        </w:rPr>
        <w:t>će</w:t>
      </w:r>
      <w:proofErr w:type="gramEnd"/>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2305E7" w:rsidRDefault="002305E7">
      <w:pPr>
        <w:ind w:left="216" w:right="179"/>
        <w:jc w:val="both"/>
        <w:rPr>
          <w:rFonts w:ascii="Arial" w:eastAsia="Arial" w:hAnsi="Arial" w:cs="Arial"/>
          <w:sz w:val="24"/>
          <w:szCs w:val="24"/>
        </w:rPr>
      </w:pPr>
    </w:p>
    <w:p w:rsidR="00AD6FA3" w:rsidRDefault="00042926">
      <w:pPr>
        <w:ind w:left="57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proofErr w:type="gramStart"/>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proofErr w:type="gramEnd"/>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042926">
      <w:pPr>
        <w:ind w:left="936"/>
        <w:rPr>
          <w:rFonts w:ascii="Arial" w:eastAsia="Arial" w:hAnsi="Arial" w:cs="Arial"/>
          <w:sz w:val="24"/>
          <w:szCs w:val="24"/>
        </w:rPr>
      </w:pPr>
      <w:proofErr w:type="gramStart"/>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proofErr w:type="gramEnd"/>
    </w:p>
    <w:p w:rsidR="00AD6FA3" w:rsidRDefault="00042926">
      <w:pPr>
        <w:ind w:left="57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proofErr w:type="gramStart"/>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proofErr w:type="gramEnd"/>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p>
    <w:p w:rsidR="00AD6FA3" w:rsidRDefault="00042926">
      <w:pPr>
        <w:ind w:left="936"/>
        <w:rPr>
          <w:rFonts w:ascii="Arial" w:eastAsia="Arial" w:hAnsi="Arial" w:cs="Arial"/>
          <w:sz w:val="24"/>
          <w:szCs w:val="24"/>
        </w:rPr>
      </w:pPr>
      <w:proofErr w:type="gramStart"/>
      <w:r>
        <w:rPr>
          <w:rFonts w:ascii="Arial" w:eastAsia="Arial" w:hAnsi="Arial" w:cs="Arial"/>
          <w:sz w:val="24"/>
          <w:szCs w:val="24"/>
        </w:rPr>
        <w:t>te</w:t>
      </w:r>
      <w:proofErr w:type="gramEnd"/>
    </w:p>
    <w:p w:rsidR="00AD6FA3" w:rsidRDefault="00042926">
      <w:pPr>
        <w:ind w:left="576"/>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proofErr w:type="gramStart"/>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BD59DF" w:rsidRDefault="00BD59DF" w:rsidP="002305E7">
      <w:pPr>
        <w:ind w:right="3647"/>
        <w:jc w:val="both"/>
        <w:rPr>
          <w:sz w:val="26"/>
          <w:szCs w:val="26"/>
        </w:rPr>
      </w:pPr>
    </w:p>
    <w:p w:rsidR="00AD6FA3" w:rsidRDefault="002C18AE" w:rsidP="00084934">
      <w:pPr>
        <w:ind w:right="3647" w:firstLine="216"/>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pPr>
        <w:ind w:left="216" w:right="5371"/>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AB1086" w:rsidRDefault="00AB1086" w:rsidP="00A75EFB">
      <w:pPr>
        <w:ind w:left="216" w:right="5920"/>
        <w:jc w:val="both"/>
        <w:rPr>
          <w:rFonts w:ascii="Arial" w:eastAsia="Arial" w:hAnsi="Arial" w:cs="Arial"/>
          <w:b/>
          <w:spacing w:val="1"/>
          <w:sz w:val="24"/>
          <w:szCs w:val="24"/>
        </w:rPr>
      </w:pPr>
    </w:p>
    <w:p w:rsidR="00A75EFB" w:rsidRPr="00A75EFB" w:rsidRDefault="002C18AE" w:rsidP="00A75EFB">
      <w:pPr>
        <w:ind w:left="216" w:right="5920"/>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A33472">
      <w:pPr>
        <w:ind w:left="284"/>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A75EFB">
      <w:pPr>
        <w:ind w:left="284"/>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843E2D">
      <w:pPr>
        <w:ind w:left="284"/>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E252E3" w:rsidRDefault="00E252E3" w:rsidP="00401E7B">
      <w:pPr>
        <w:spacing w:before="29"/>
        <w:ind w:right="6428"/>
        <w:jc w:val="both"/>
        <w:rPr>
          <w:rFonts w:ascii="Arial" w:eastAsia="Arial" w:hAnsi="Arial" w:cs="Arial"/>
          <w:b/>
          <w:spacing w:val="1"/>
          <w:sz w:val="24"/>
          <w:szCs w:val="24"/>
        </w:rPr>
      </w:pPr>
    </w:p>
    <w:p w:rsidR="00AD6FA3" w:rsidRDefault="002C18AE">
      <w:pPr>
        <w:spacing w:before="29"/>
        <w:ind w:left="216" w:right="6428"/>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320B61">
      <w:pPr>
        <w:widowControl w:val="0"/>
        <w:overflowPunct w:val="0"/>
        <w:autoSpaceDE w:val="0"/>
        <w:autoSpaceDN w:val="0"/>
        <w:adjustRightInd w:val="0"/>
        <w:spacing w:line="218" w:lineRule="auto"/>
        <w:ind w:left="284" w:right="20"/>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6027B5">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A75EFB">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8E2AB5">
      <w:pPr>
        <w:ind w:right="4815"/>
        <w:jc w:val="both"/>
        <w:rPr>
          <w:rFonts w:ascii="Arial" w:eastAsia="Arial" w:hAnsi="Arial" w:cs="Arial"/>
          <w:b/>
          <w:spacing w:val="1"/>
          <w:sz w:val="24"/>
          <w:szCs w:val="24"/>
        </w:rPr>
      </w:pPr>
    </w:p>
    <w:p w:rsidR="00AD6FA3" w:rsidRDefault="00042926" w:rsidP="00E252E3">
      <w:pPr>
        <w:ind w:right="4815" w:firstLine="216"/>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AD6FA3" w:rsidRDefault="00042926">
      <w:pPr>
        <w:ind w:left="216" w:right="1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proofErr w:type="gramStart"/>
      <w:r>
        <w:rPr>
          <w:rFonts w:ascii="Arial" w:eastAsia="Arial" w:hAnsi="Arial" w:cs="Arial"/>
          <w:sz w:val="24"/>
          <w:szCs w:val="24"/>
        </w:rPr>
        <w:t>će</w:t>
      </w:r>
      <w:proofErr w:type="gramEnd"/>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d</w:t>
      </w:r>
      <w:r>
        <w:rPr>
          <w:rFonts w:ascii="Arial" w:eastAsia="Arial" w:hAnsi="Arial" w:cs="Arial"/>
          <w:sz w:val="24"/>
          <w:szCs w:val="24"/>
        </w:rPr>
        <w:t>lu</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w:t>
      </w:r>
    </w:p>
    <w:p w:rsidR="004A148F" w:rsidRDefault="00042926" w:rsidP="004A148F">
      <w:pPr>
        <w:tabs>
          <w:tab w:val="left" w:pos="4506"/>
        </w:tabs>
        <w:spacing w:before="60"/>
        <w:ind w:left="216" w:right="5134"/>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AD6FA3" w:rsidRPr="004A148F" w:rsidRDefault="00980BDF" w:rsidP="004A148F">
      <w:pPr>
        <w:tabs>
          <w:tab w:val="left" w:pos="4506"/>
        </w:tabs>
        <w:spacing w:before="60"/>
        <w:ind w:left="216" w:right="5134"/>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3D7969" w:rsidRDefault="003D7969">
      <w:pPr>
        <w:spacing w:before="57"/>
        <w:ind w:left="216" w:right="182"/>
        <w:jc w:val="both"/>
        <w:rPr>
          <w:rFonts w:ascii="Arial" w:eastAsia="Arial" w:hAnsi="Arial" w:cs="Arial"/>
          <w:sz w:val="24"/>
          <w:szCs w:val="24"/>
        </w:rPr>
      </w:pPr>
    </w:p>
    <w:p w:rsidR="00AD6FA3" w:rsidRDefault="00042926">
      <w:pPr>
        <w:spacing w:before="57"/>
        <w:ind w:left="216" w:right="18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z w:val="24"/>
          <w:szCs w:val="24"/>
        </w:rPr>
        <w:t xml:space="preserve">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pPr>
        <w:spacing w:line="200" w:lineRule="exact"/>
      </w:pPr>
    </w:p>
    <w:p w:rsidR="00AD6FA3" w:rsidRDefault="002C18AE">
      <w:pPr>
        <w:ind w:left="216" w:right="4948"/>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proofErr w:type="gramStart"/>
      <w:r w:rsidR="00042926">
        <w:rPr>
          <w:rFonts w:ascii="Arial" w:eastAsia="Arial" w:hAnsi="Arial" w:cs="Arial"/>
          <w:b/>
          <w:sz w:val="24"/>
          <w:szCs w:val="24"/>
        </w:rPr>
        <w:t>na</w:t>
      </w:r>
      <w:proofErr w:type="gramEnd"/>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B95AB7">
      <w:pPr>
        <w:spacing w:before="60"/>
        <w:ind w:left="216" w:right="14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252394" w:rsidRDefault="00252394">
      <w:pPr>
        <w:ind w:left="216" w:right="4389"/>
        <w:jc w:val="both"/>
        <w:rPr>
          <w:rFonts w:ascii="Arial" w:eastAsia="Arial" w:hAnsi="Arial" w:cs="Arial"/>
          <w:b/>
          <w:spacing w:val="1"/>
          <w:sz w:val="24"/>
          <w:szCs w:val="24"/>
        </w:rPr>
      </w:pPr>
    </w:p>
    <w:p w:rsidR="00AD6FA3" w:rsidRDefault="002C18AE">
      <w:pPr>
        <w:ind w:left="216" w:right="4389"/>
        <w:jc w:val="both"/>
        <w:rPr>
          <w:rFonts w:ascii="Arial" w:eastAsia="Arial" w:hAnsi="Arial" w:cs="Arial"/>
          <w:sz w:val="24"/>
          <w:szCs w:val="24"/>
        </w:rPr>
      </w:pPr>
      <w:r>
        <w:rPr>
          <w:rFonts w:ascii="Arial" w:eastAsia="Arial" w:hAnsi="Arial" w:cs="Arial"/>
          <w:b/>
          <w:spacing w:val="1"/>
          <w:sz w:val="24"/>
          <w:szCs w:val="24"/>
        </w:rPr>
        <w:t>22</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Datum,</w:t>
      </w:r>
      <w:r w:rsidR="00042926">
        <w:rPr>
          <w:rFonts w:ascii="Arial" w:eastAsia="Arial" w:hAnsi="Arial" w:cs="Arial"/>
          <w:b/>
          <w:spacing w:val="1"/>
          <w:sz w:val="24"/>
          <w:szCs w:val="24"/>
        </w:rPr>
        <w:t xml:space="preserve"> </w:t>
      </w:r>
      <w:r w:rsidR="00042926">
        <w:rPr>
          <w:rFonts w:ascii="Arial" w:eastAsia="Arial" w:hAnsi="Arial" w:cs="Arial"/>
          <w:b/>
          <w:spacing w:val="-4"/>
          <w:sz w:val="24"/>
          <w:szCs w:val="24"/>
        </w:rPr>
        <w:t>v</w:t>
      </w:r>
      <w:r w:rsidR="00042926">
        <w:rPr>
          <w:rFonts w:ascii="Arial" w:eastAsia="Arial" w:hAnsi="Arial" w:cs="Arial"/>
          <w:b/>
          <w:sz w:val="24"/>
          <w:szCs w:val="24"/>
        </w:rPr>
        <w:t>ri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me</w:t>
      </w:r>
      <w:r w:rsidR="00042926">
        <w:rPr>
          <w:rFonts w:ascii="Arial" w:eastAsia="Arial" w:hAnsi="Arial" w:cs="Arial"/>
          <w:b/>
          <w:spacing w:val="1"/>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m</w:t>
      </w:r>
      <w:r w:rsidR="00042926">
        <w:rPr>
          <w:rFonts w:ascii="Arial" w:eastAsia="Arial" w:hAnsi="Arial" w:cs="Arial"/>
          <w:b/>
          <w:spacing w:val="-2"/>
          <w:sz w:val="24"/>
          <w:szCs w:val="24"/>
        </w:rPr>
        <w:t>j</w:t>
      </w:r>
      <w:r w:rsidR="00042926">
        <w:rPr>
          <w:rFonts w:ascii="Arial" w:eastAsia="Arial" w:hAnsi="Arial" w:cs="Arial"/>
          <w:b/>
          <w:spacing w:val="1"/>
          <w:sz w:val="24"/>
          <w:szCs w:val="24"/>
        </w:rPr>
        <w:t>es</w:t>
      </w:r>
      <w:r w:rsidR="00042926">
        <w:rPr>
          <w:rFonts w:ascii="Arial" w:eastAsia="Arial" w:hAnsi="Arial" w:cs="Arial"/>
          <w:b/>
          <w:sz w:val="24"/>
          <w:szCs w:val="24"/>
        </w:rPr>
        <w:t>to</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2"/>
          <w:sz w:val="24"/>
          <w:szCs w:val="24"/>
        </w:rPr>
        <w:t>u</w:t>
      </w:r>
      <w:r w:rsidR="00042926">
        <w:rPr>
          <w:rFonts w:ascii="Arial" w:eastAsia="Arial" w:hAnsi="Arial" w:cs="Arial"/>
          <w:b/>
          <w:sz w:val="24"/>
          <w:szCs w:val="24"/>
        </w:rPr>
        <w:t>da</w:t>
      </w:r>
    </w:p>
    <w:p w:rsidR="006337F2" w:rsidRDefault="00042926" w:rsidP="006337F2">
      <w:pPr>
        <w:ind w:firstLine="216"/>
        <w:rPr>
          <w:rFonts w:ascii="Arial" w:eastAsia="Arial" w:hAnsi="Arial" w:cs="Arial"/>
          <w:b/>
          <w:sz w:val="24"/>
          <w:szCs w:val="24"/>
        </w:rPr>
      </w:pPr>
      <w:r w:rsidRPr="006337F2">
        <w:rPr>
          <w:rFonts w:ascii="Arial" w:eastAsia="Arial" w:hAnsi="Arial" w:cs="Arial"/>
          <w:sz w:val="24"/>
          <w:szCs w:val="24"/>
        </w:rPr>
        <w:t>Rok</w:t>
      </w:r>
      <w:r w:rsidRPr="006337F2">
        <w:rPr>
          <w:rFonts w:ascii="Arial" w:eastAsia="Arial" w:hAnsi="Arial" w:cs="Arial"/>
          <w:spacing w:val="1"/>
          <w:sz w:val="24"/>
          <w:szCs w:val="24"/>
        </w:rPr>
        <w:t xml:space="preserve"> </w:t>
      </w:r>
      <w:r w:rsidRPr="006337F2">
        <w:rPr>
          <w:rFonts w:ascii="Arial" w:eastAsia="Arial" w:hAnsi="Arial" w:cs="Arial"/>
          <w:spacing w:val="-2"/>
          <w:sz w:val="24"/>
          <w:szCs w:val="24"/>
        </w:rPr>
        <w:t>z</w:t>
      </w:r>
      <w:r w:rsidRPr="006337F2">
        <w:rPr>
          <w:rFonts w:ascii="Arial" w:eastAsia="Arial" w:hAnsi="Arial" w:cs="Arial"/>
          <w:sz w:val="24"/>
          <w:szCs w:val="24"/>
        </w:rPr>
        <w:t>a</w:t>
      </w:r>
      <w:r w:rsidRPr="006337F2">
        <w:rPr>
          <w:rFonts w:ascii="Arial" w:eastAsia="Arial" w:hAnsi="Arial" w:cs="Arial"/>
          <w:spacing w:val="1"/>
          <w:sz w:val="24"/>
          <w:szCs w:val="24"/>
        </w:rPr>
        <w:t xml:space="preserve"> do</w:t>
      </w:r>
      <w:r w:rsidRPr="006337F2">
        <w:rPr>
          <w:rFonts w:ascii="Arial" w:eastAsia="Arial" w:hAnsi="Arial" w:cs="Arial"/>
          <w:sz w:val="24"/>
          <w:szCs w:val="24"/>
        </w:rPr>
        <w:t>st</w:t>
      </w:r>
      <w:r w:rsidRPr="006337F2">
        <w:rPr>
          <w:rFonts w:ascii="Arial" w:eastAsia="Arial" w:hAnsi="Arial" w:cs="Arial"/>
          <w:spacing w:val="1"/>
          <w:sz w:val="24"/>
          <w:szCs w:val="24"/>
        </w:rPr>
        <w:t>a</w:t>
      </w:r>
      <w:r w:rsidRPr="006337F2">
        <w:rPr>
          <w:rFonts w:ascii="Arial" w:eastAsia="Arial" w:hAnsi="Arial" w:cs="Arial"/>
          <w:spacing w:val="-2"/>
          <w:sz w:val="24"/>
          <w:szCs w:val="24"/>
        </w:rPr>
        <w:t>v</w:t>
      </w:r>
      <w:r w:rsidRPr="006337F2">
        <w:rPr>
          <w:rFonts w:ascii="Arial" w:eastAsia="Arial" w:hAnsi="Arial" w:cs="Arial"/>
          <w:sz w:val="24"/>
          <w:szCs w:val="24"/>
        </w:rPr>
        <w:t>u</w:t>
      </w:r>
      <w:r w:rsidRPr="006337F2">
        <w:rPr>
          <w:rFonts w:ascii="Arial" w:eastAsia="Arial" w:hAnsi="Arial" w:cs="Arial"/>
          <w:spacing w:val="1"/>
          <w:sz w:val="24"/>
          <w:szCs w:val="24"/>
        </w:rPr>
        <w:t xml:space="preserve"> </w:t>
      </w:r>
      <w:proofErr w:type="gramStart"/>
      <w:r w:rsidRPr="006337F2">
        <w:rPr>
          <w:rFonts w:ascii="Arial" w:eastAsia="Arial" w:hAnsi="Arial" w:cs="Arial"/>
          <w:spacing w:val="-1"/>
          <w:sz w:val="24"/>
          <w:szCs w:val="24"/>
        </w:rPr>
        <w:t>p</w:t>
      </w:r>
      <w:r w:rsidRPr="006337F2">
        <w:rPr>
          <w:rFonts w:ascii="Arial" w:eastAsia="Arial" w:hAnsi="Arial" w:cs="Arial"/>
          <w:spacing w:val="1"/>
          <w:sz w:val="24"/>
          <w:szCs w:val="24"/>
        </w:rPr>
        <w:t>on</w:t>
      </w:r>
      <w:r w:rsidRPr="006337F2">
        <w:rPr>
          <w:rFonts w:ascii="Arial" w:eastAsia="Arial" w:hAnsi="Arial" w:cs="Arial"/>
          <w:spacing w:val="-1"/>
          <w:sz w:val="24"/>
          <w:szCs w:val="24"/>
        </w:rPr>
        <w:t>ud</w:t>
      </w:r>
      <w:r w:rsidRPr="006337F2">
        <w:rPr>
          <w:rFonts w:ascii="Arial" w:eastAsia="Arial" w:hAnsi="Arial" w:cs="Arial"/>
          <w:sz w:val="24"/>
          <w:szCs w:val="24"/>
        </w:rPr>
        <w:t>a</w:t>
      </w:r>
      <w:r w:rsidR="00EF2BF7" w:rsidRPr="006337F2">
        <w:rPr>
          <w:rFonts w:ascii="Arial" w:eastAsia="Arial" w:hAnsi="Arial" w:cs="Arial"/>
          <w:sz w:val="24"/>
          <w:szCs w:val="24"/>
        </w:rPr>
        <w:t xml:space="preserve"> </w:t>
      </w:r>
      <w:r w:rsidRPr="006337F2">
        <w:rPr>
          <w:rFonts w:ascii="Arial" w:eastAsia="Arial" w:hAnsi="Arial" w:cs="Arial"/>
          <w:spacing w:val="1"/>
          <w:sz w:val="24"/>
          <w:szCs w:val="24"/>
        </w:rPr>
        <w:t xml:space="preserve"> </w:t>
      </w:r>
      <w:r w:rsidR="00E05B33" w:rsidRPr="006337F2">
        <w:rPr>
          <w:rFonts w:ascii="Arial" w:eastAsia="Arial" w:hAnsi="Arial" w:cs="Arial"/>
          <w:sz w:val="24"/>
          <w:szCs w:val="24"/>
        </w:rPr>
        <w:t>je</w:t>
      </w:r>
      <w:proofErr w:type="gramEnd"/>
      <w:r w:rsidR="00EA2D70" w:rsidRPr="006337F2">
        <w:rPr>
          <w:rFonts w:ascii="Arial" w:eastAsia="Arial" w:hAnsi="Arial" w:cs="Arial"/>
          <w:sz w:val="24"/>
          <w:szCs w:val="24"/>
        </w:rPr>
        <w:t xml:space="preserve"> </w:t>
      </w:r>
      <w:r w:rsidR="00A327AD" w:rsidRPr="00A327AD">
        <w:rPr>
          <w:rFonts w:ascii="Arial" w:eastAsia="Arial" w:hAnsi="Arial" w:cs="Arial"/>
          <w:sz w:val="24"/>
          <w:szCs w:val="24"/>
        </w:rPr>
        <w:t xml:space="preserve">02. </w:t>
      </w:r>
      <w:proofErr w:type="gramStart"/>
      <w:r w:rsidR="00A327AD" w:rsidRPr="00A327AD">
        <w:rPr>
          <w:rFonts w:ascii="Arial" w:eastAsia="Arial" w:hAnsi="Arial" w:cs="Arial"/>
          <w:sz w:val="24"/>
          <w:szCs w:val="24"/>
        </w:rPr>
        <w:t>rujna</w:t>
      </w:r>
      <w:proofErr w:type="gramEnd"/>
      <w:r w:rsidR="00A327AD" w:rsidRPr="00A327AD">
        <w:rPr>
          <w:rFonts w:ascii="Arial" w:eastAsia="Arial" w:hAnsi="Arial" w:cs="Arial"/>
          <w:sz w:val="24"/>
          <w:szCs w:val="24"/>
        </w:rPr>
        <w:t xml:space="preserve"> 2022. </w:t>
      </w:r>
      <w:proofErr w:type="gramStart"/>
      <w:r w:rsidR="00A327AD" w:rsidRPr="00A327AD">
        <w:rPr>
          <w:rFonts w:ascii="Arial" w:eastAsia="Arial" w:hAnsi="Arial" w:cs="Arial"/>
          <w:sz w:val="24"/>
          <w:szCs w:val="24"/>
        </w:rPr>
        <w:t>godine</w:t>
      </w:r>
      <w:proofErr w:type="gramEnd"/>
      <w:r w:rsidR="00A327AD" w:rsidRPr="00A327AD">
        <w:rPr>
          <w:rFonts w:ascii="Arial" w:eastAsia="Arial" w:hAnsi="Arial" w:cs="Arial"/>
          <w:spacing w:val="6"/>
          <w:sz w:val="24"/>
          <w:szCs w:val="24"/>
        </w:rPr>
        <w:t xml:space="preserve"> </w:t>
      </w:r>
      <w:r w:rsidR="00A327AD" w:rsidRPr="00A327AD">
        <w:rPr>
          <w:rFonts w:ascii="Arial" w:eastAsia="Arial" w:hAnsi="Arial" w:cs="Arial"/>
          <w:spacing w:val="1"/>
          <w:sz w:val="24"/>
          <w:szCs w:val="24"/>
        </w:rPr>
        <w:t>d</w:t>
      </w:r>
      <w:r w:rsidR="00A327AD" w:rsidRPr="00A327AD">
        <w:rPr>
          <w:rFonts w:ascii="Arial" w:eastAsia="Arial" w:hAnsi="Arial" w:cs="Arial"/>
          <w:sz w:val="24"/>
          <w:szCs w:val="24"/>
        </w:rPr>
        <w:t>o</w:t>
      </w:r>
      <w:r w:rsidR="00A327AD" w:rsidRPr="00A327AD">
        <w:rPr>
          <w:rFonts w:ascii="Arial" w:eastAsia="Arial" w:hAnsi="Arial" w:cs="Arial"/>
          <w:spacing w:val="6"/>
          <w:sz w:val="24"/>
          <w:szCs w:val="24"/>
        </w:rPr>
        <w:t xml:space="preserve"> </w:t>
      </w:r>
      <w:r w:rsidR="00A327AD" w:rsidRPr="00A327AD">
        <w:rPr>
          <w:rFonts w:ascii="Arial" w:eastAsia="Arial" w:hAnsi="Arial" w:cs="Arial"/>
          <w:spacing w:val="-1"/>
          <w:sz w:val="24"/>
          <w:szCs w:val="24"/>
        </w:rPr>
        <w:t>1</w:t>
      </w:r>
      <w:r w:rsidR="00815A95">
        <w:rPr>
          <w:rFonts w:ascii="Arial" w:eastAsia="Arial" w:hAnsi="Arial" w:cs="Arial"/>
          <w:spacing w:val="-1"/>
          <w:sz w:val="24"/>
          <w:szCs w:val="24"/>
        </w:rPr>
        <w:t>0</w:t>
      </w:r>
      <w:r w:rsidR="00A327AD" w:rsidRPr="00A327AD">
        <w:rPr>
          <w:rFonts w:ascii="Arial" w:eastAsia="Arial" w:hAnsi="Arial" w:cs="Arial"/>
          <w:sz w:val="24"/>
          <w:szCs w:val="24"/>
        </w:rPr>
        <w:t>.</w:t>
      </w:r>
      <w:r w:rsidR="00A327AD" w:rsidRPr="00A327AD">
        <w:rPr>
          <w:rFonts w:ascii="Arial" w:eastAsia="Arial" w:hAnsi="Arial" w:cs="Arial"/>
          <w:spacing w:val="-1"/>
          <w:sz w:val="24"/>
          <w:szCs w:val="24"/>
        </w:rPr>
        <w:t>0</w:t>
      </w:r>
      <w:r w:rsidR="00A327AD" w:rsidRPr="00A327AD">
        <w:rPr>
          <w:rFonts w:ascii="Arial" w:eastAsia="Arial" w:hAnsi="Arial" w:cs="Arial"/>
          <w:sz w:val="24"/>
          <w:szCs w:val="24"/>
        </w:rPr>
        <w:t>0</w:t>
      </w:r>
      <w:r w:rsidR="00A327AD" w:rsidRPr="00A327AD">
        <w:rPr>
          <w:rFonts w:ascii="Arial" w:eastAsia="Arial" w:hAnsi="Arial" w:cs="Arial"/>
          <w:spacing w:val="6"/>
          <w:sz w:val="24"/>
          <w:szCs w:val="24"/>
        </w:rPr>
        <w:t xml:space="preserve"> </w:t>
      </w:r>
      <w:r w:rsidR="00A327AD" w:rsidRPr="00A327AD">
        <w:rPr>
          <w:rFonts w:ascii="Arial" w:eastAsia="Arial" w:hAnsi="Arial" w:cs="Arial"/>
          <w:sz w:val="24"/>
          <w:szCs w:val="24"/>
        </w:rPr>
        <w:t>s</w:t>
      </w:r>
      <w:r w:rsidR="00A327AD" w:rsidRPr="00A327AD">
        <w:rPr>
          <w:rFonts w:ascii="Arial" w:eastAsia="Arial" w:hAnsi="Arial" w:cs="Arial"/>
          <w:spacing w:val="1"/>
          <w:sz w:val="24"/>
          <w:szCs w:val="24"/>
        </w:rPr>
        <w:t>a</w:t>
      </w:r>
      <w:r w:rsidR="00A327AD" w:rsidRPr="00A327AD">
        <w:rPr>
          <w:rFonts w:ascii="Arial" w:eastAsia="Arial" w:hAnsi="Arial" w:cs="Arial"/>
          <w:sz w:val="24"/>
          <w:szCs w:val="24"/>
        </w:rPr>
        <w:t>ti.</w:t>
      </w:r>
    </w:p>
    <w:p w:rsidR="00AD6FA3" w:rsidRDefault="00042926" w:rsidP="00F27A75">
      <w:pPr>
        <w:ind w:left="21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z w:val="24"/>
          <w:szCs w:val="24"/>
        </w:rPr>
        <w:t xml:space="preserve">resa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 je:</w:t>
      </w:r>
      <w:r>
        <w:rPr>
          <w:rFonts w:ascii="Arial" w:eastAsia="Arial" w:hAnsi="Arial" w:cs="Arial"/>
          <w:spacing w:val="2"/>
          <w:sz w:val="24"/>
          <w:szCs w:val="24"/>
        </w:rPr>
        <w:t xml:space="preserve"> </w:t>
      </w:r>
      <w:r w:rsidR="00A9016C">
        <w:rPr>
          <w:rFonts w:ascii="Arial" w:eastAsia="Arial" w:hAnsi="Arial" w:cs="Arial"/>
          <w:sz w:val="24"/>
          <w:szCs w:val="24"/>
        </w:rPr>
        <w:t>KLINIČKI BOLNIČKI CENTAR SESTRE MILOSRDNICE</w:t>
      </w:r>
      <w:r>
        <w:rPr>
          <w:rFonts w:ascii="Arial" w:eastAsia="Arial" w:hAnsi="Arial" w:cs="Arial"/>
          <w:sz w:val="24"/>
          <w:szCs w:val="24"/>
        </w:rPr>
        <w:t xml:space="preserve">, </w:t>
      </w:r>
      <w:r w:rsidR="00A9016C">
        <w:rPr>
          <w:rFonts w:ascii="Arial" w:eastAsia="Arial" w:hAnsi="Arial" w:cs="Arial"/>
          <w:spacing w:val="1"/>
          <w:sz w:val="24"/>
          <w:szCs w:val="24"/>
        </w:rPr>
        <w:t>Vinogradska cesta 29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DA4121" w:rsidRDefault="00042926" w:rsidP="00DA4121">
      <w:pPr>
        <w:spacing w:before="60"/>
        <w:ind w:left="216" w:right="182"/>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DA4121" w:rsidRDefault="00DA4121">
      <w:pPr>
        <w:spacing w:line="200" w:lineRule="exact"/>
      </w:pPr>
    </w:p>
    <w:p w:rsidR="00C82B72" w:rsidRDefault="00C82B72" w:rsidP="002D141A">
      <w:pPr>
        <w:ind w:right="2884" w:firstLine="216"/>
        <w:jc w:val="both"/>
        <w:rPr>
          <w:rFonts w:ascii="Arial" w:eastAsia="Arial" w:hAnsi="Arial" w:cs="Arial"/>
          <w:b/>
          <w:spacing w:val="1"/>
          <w:sz w:val="24"/>
          <w:szCs w:val="24"/>
        </w:rPr>
      </w:pPr>
    </w:p>
    <w:p w:rsidR="00AD6FA3" w:rsidRDefault="002C18AE" w:rsidP="002D141A">
      <w:pPr>
        <w:ind w:right="2884" w:firstLine="216"/>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proofErr w:type="gramStart"/>
      <w:r w:rsidR="00042926">
        <w:rPr>
          <w:rFonts w:ascii="Arial" w:eastAsia="Arial" w:hAnsi="Arial" w:cs="Arial"/>
          <w:b/>
          <w:sz w:val="24"/>
          <w:szCs w:val="24"/>
        </w:rPr>
        <w:t>na</w:t>
      </w:r>
      <w:proofErr w:type="gramEnd"/>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4B7324">
      <w:pPr>
        <w:ind w:left="216" w:right="181"/>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4B7324" w:rsidRDefault="004B7324" w:rsidP="004B7324">
      <w:pPr>
        <w:ind w:left="216" w:right="181"/>
        <w:jc w:val="both"/>
        <w:rPr>
          <w:rFonts w:ascii="Arial" w:eastAsia="Arial" w:hAnsi="Arial" w:cs="Arial"/>
          <w:sz w:val="24"/>
          <w:szCs w:val="24"/>
        </w:rPr>
      </w:pPr>
      <w:proofErr w:type="gramStart"/>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proofErr w:type="gramEnd"/>
      <w:r>
        <w:rPr>
          <w:rFonts w:ascii="Arial" w:eastAsia="Arial" w:hAnsi="Arial" w:cs="Arial"/>
          <w:sz w:val="24"/>
          <w:szCs w:val="24"/>
        </w:rPr>
        <w:t xml:space="preserv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127EB8" w:rsidRPr="00815A95" w:rsidRDefault="004B7324" w:rsidP="00815A95">
      <w:pPr>
        <w:ind w:left="216" w:right="181"/>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 xml:space="preserve">iti </w:t>
      </w:r>
      <w:proofErr w:type="gramStart"/>
      <w:r>
        <w:rPr>
          <w:rFonts w:ascii="Arial" w:eastAsia="Arial" w:hAnsi="Arial" w:cs="Arial"/>
          <w:sz w:val="24"/>
          <w:szCs w:val="24"/>
        </w:rPr>
        <w:t>će</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1640B5" w:rsidRDefault="001640B5" w:rsidP="00F9045D">
      <w:pPr>
        <w:ind w:right="4445"/>
        <w:jc w:val="both"/>
        <w:rPr>
          <w:rFonts w:ascii="Arial" w:eastAsia="Arial" w:hAnsi="Arial" w:cs="Arial"/>
          <w:b/>
          <w:spacing w:val="1"/>
          <w:sz w:val="24"/>
          <w:szCs w:val="24"/>
        </w:rPr>
      </w:pPr>
    </w:p>
    <w:p w:rsidR="00723C16" w:rsidRDefault="00723C16" w:rsidP="00F9045D">
      <w:pPr>
        <w:ind w:right="4445"/>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Vr</w:t>
      </w:r>
      <w:r>
        <w:rPr>
          <w:rFonts w:ascii="Arial" w:eastAsia="Arial" w:hAnsi="Arial" w:cs="Arial"/>
          <w:b/>
          <w:spacing w:val="1"/>
          <w:sz w:val="24"/>
          <w:szCs w:val="24"/>
        </w:rPr>
        <w:t>s</w:t>
      </w:r>
      <w:r>
        <w:rPr>
          <w:rFonts w:ascii="Arial" w:eastAsia="Arial" w:hAnsi="Arial" w:cs="Arial"/>
          <w:b/>
          <w:sz w:val="24"/>
          <w:szCs w:val="24"/>
        </w:rPr>
        <w:t>ta,</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dst</w:t>
      </w:r>
      <w:r>
        <w:rPr>
          <w:rFonts w:ascii="Arial" w:eastAsia="Arial" w:hAnsi="Arial" w:cs="Arial"/>
          <w:b/>
          <w:spacing w:val="-5"/>
          <w:sz w:val="24"/>
          <w:szCs w:val="24"/>
        </w:rPr>
        <w:t>v</w:t>
      </w:r>
      <w:r>
        <w:rPr>
          <w:rFonts w:ascii="Arial" w:eastAsia="Arial" w:hAnsi="Arial" w:cs="Arial"/>
          <w:b/>
          <w:sz w:val="24"/>
          <w:szCs w:val="24"/>
        </w:rPr>
        <w:t>o</w:t>
      </w:r>
      <w:r>
        <w:rPr>
          <w:rFonts w:ascii="Arial" w:eastAsia="Arial" w:hAnsi="Arial" w:cs="Arial"/>
          <w:b/>
          <w:spacing w:val="3"/>
          <w:sz w:val="24"/>
          <w:szCs w:val="24"/>
        </w:rPr>
        <w:t xml:space="preserve"> </w:t>
      </w:r>
      <w:r>
        <w:rPr>
          <w:rFonts w:ascii="Arial" w:eastAsia="Arial" w:hAnsi="Arial" w:cs="Arial"/>
          <w:b/>
          <w:sz w:val="24"/>
          <w:szCs w:val="24"/>
        </w:rPr>
        <w:t>j</w:t>
      </w:r>
      <w:r>
        <w:rPr>
          <w:rFonts w:ascii="Arial" w:eastAsia="Arial" w:hAnsi="Arial" w:cs="Arial"/>
          <w:b/>
          <w:spacing w:val="1"/>
          <w:sz w:val="24"/>
          <w:szCs w:val="24"/>
        </w:rPr>
        <w:t>a</w:t>
      </w:r>
      <w:r>
        <w:rPr>
          <w:rFonts w:ascii="Arial" w:eastAsia="Arial" w:hAnsi="Arial" w:cs="Arial"/>
          <w:b/>
          <w:sz w:val="24"/>
          <w:szCs w:val="24"/>
        </w:rPr>
        <w:t>m</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2"/>
          <w:sz w:val="24"/>
          <w:szCs w:val="24"/>
        </w:rPr>
        <w:t>u</w:t>
      </w:r>
      <w:r>
        <w:rPr>
          <w:rFonts w:ascii="Arial" w:eastAsia="Arial" w:hAnsi="Arial" w:cs="Arial"/>
          <w:b/>
          <w:spacing w:val="-1"/>
          <w:sz w:val="24"/>
          <w:szCs w:val="24"/>
        </w:rPr>
        <w:t>v</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 xml:space="preserve">ti </w:t>
      </w:r>
      <w:r>
        <w:rPr>
          <w:rFonts w:ascii="Arial" w:eastAsia="Arial" w:hAnsi="Arial" w:cs="Arial"/>
          <w:b/>
          <w:spacing w:val="-2"/>
          <w:sz w:val="24"/>
          <w:szCs w:val="24"/>
        </w:rPr>
        <w:t>j</w:t>
      </w:r>
      <w:r>
        <w:rPr>
          <w:rFonts w:ascii="Arial" w:eastAsia="Arial" w:hAnsi="Arial" w:cs="Arial"/>
          <w:b/>
          <w:spacing w:val="1"/>
          <w:sz w:val="24"/>
          <w:szCs w:val="24"/>
        </w:rPr>
        <w:t>a</w:t>
      </w:r>
      <w:r>
        <w:rPr>
          <w:rFonts w:ascii="Arial" w:eastAsia="Arial" w:hAnsi="Arial" w:cs="Arial"/>
          <w:b/>
          <w:sz w:val="24"/>
          <w:szCs w:val="24"/>
        </w:rPr>
        <w:t>m</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5"/>
          <w:sz w:val="24"/>
          <w:szCs w:val="24"/>
        </w:rPr>
        <w:t>v</w:t>
      </w:r>
      <w:r>
        <w:rPr>
          <w:rFonts w:ascii="Arial" w:eastAsia="Arial" w:hAnsi="Arial" w:cs="Arial"/>
          <w:b/>
          <w:sz w:val="24"/>
          <w:szCs w:val="24"/>
        </w:rPr>
        <w:t>a</w:t>
      </w:r>
    </w:p>
    <w:p w:rsidR="00723C16" w:rsidRDefault="00723C16" w:rsidP="00B6331D">
      <w:pPr>
        <w:rPr>
          <w:rFonts w:ascii="Arial" w:eastAsia="Arial" w:hAnsi="Arial" w:cs="Arial"/>
          <w:sz w:val="24"/>
          <w:szCs w:val="24"/>
        </w:rPr>
      </w:pPr>
      <w:r w:rsidRPr="009C10F6">
        <w:rPr>
          <w:rFonts w:ascii="Arial" w:eastAsia="Arial" w:hAnsi="Arial" w:cs="Arial"/>
          <w:b/>
          <w:spacing w:val="1"/>
          <w:sz w:val="24"/>
          <w:szCs w:val="24"/>
        </w:rPr>
        <w:t>24</w:t>
      </w:r>
      <w:r w:rsidRPr="009C10F6">
        <w:rPr>
          <w:rFonts w:ascii="Arial" w:eastAsia="Arial" w:hAnsi="Arial" w:cs="Arial"/>
          <w:b/>
          <w:sz w:val="24"/>
          <w:szCs w:val="24"/>
        </w:rPr>
        <w:t>.</w:t>
      </w:r>
      <w:r w:rsidRPr="009C10F6">
        <w:rPr>
          <w:rFonts w:ascii="Arial" w:eastAsia="Arial" w:hAnsi="Arial" w:cs="Arial"/>
          <w:b/>
          <w:spacing w:val="-1"/>
          <w:sz w:val="24"/>
          <w:szCs w:val="24"/>
        </w:rPr>
        <w:t>1</w:t>
      </w:r>
      <w:r w:rsidRPr="009C10F6">
        <w:rPr>
          <w:rFonts w:ascii="Arial" w:eastAsia="Arial" w:hAnsi="Arial" w:cs="Arial"/>
          <w:b/>
          <w:sz w:val="24"/>
          <w:szCs w:val="24"/>
        </w:rPr>
        <w:t>.</w:t>
      </w:r>
      <w:r w:rsidR="00A4439A">
        <w:rPr>
          <w:rFonts w:ascii="Arial" w:eastAsia="Arial" w:hAnsi="Arial" w:cs="Arial"/>
          <w:b/>
          <w:sz w:val="24"/>
          <w:szCs w:val="24"/>
        </w:rPr>
        <w:t xml:space="preserve"> </w:t>
      </w:r>
      <w:r>
        <w:rPr>
          <w:rFonts w:ascii="Arial" w:eastAsia="Arial" w:hAnsi="Arial" w:cs="Arial"/>
          <w:b/>
          <w:spacing w:val="1"/>
          <w:sz w:val="24"/>
          <w:szCs w:val="24"/>
        </w:rPr>
        <w:t>Ja</w:t>
      </w:r>
      <w:r>
        <w:rPr>
          <w:rFonts w:ascii="Arial" w:eastAsia="Arial" w:hAnsi="Arial" w:cs="Arial"/>
          <w:b/>
          <w:sz w:val="24"/>
          <w:szCs w:val="24"/>
        </w:rPr>
        <w:t>m</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5"/>
          <w:sz w:val="24"/>
          <w:szCs w:val="24"/>
        </w:rPr>
        <w:t>v</w:t>
      </w:r>
      <w:r>
        <w:rPr>
          <w:rFonts w:ascii="Arial" w:eastAsia="Arial" w:hAnsi="Arial" w:cs="Arial"/>
          <w:b/>
          <w:sz w:val="24"/>
          <w:szCs w:val="24"/>
        </w:rPr>
        <w:t>o za</w:t>
      </w:r>
      <w:r>
        <w:rPr>
          <w:rFonts w:ascii="Arial" w:eastAsia="Arial" w:hAnsi="Arial" w:cs="Arial"/>
          <w:b/>
          <w:spacing w:val="1"/>
          <w:sz w:val="24"/>
          <w:szCs w:val="24"/>
        </w:rPr>
        <w:t xml:space="preserve"> </w:t>
      </w:r>
      <w:r>
        <w:rPr>
          <w:rFonts w:ascii="Arial" w:eastAsia="Arial" w:hAnsi="Arial" w:cs="Arial"/>
          <w:b/>
          <w:sz w:val="24"/>
          <w:szCs w:val="24"/>
        </w:rPr>
        <w:t>ur</w:t>
      </w:r>
      <w:r>
        <w:rPr>
          <w:rFonts w:ascii="Arial" w:eastAsia="Arial" w:hAnsi="Arial" w:cs="Arial"/>
          <w:b/>
          <w:spacing w:val="1"/>
          <w:sz w:val="24"/>
          <w:szCs w:val="24"/>
        </w:rPr>
        <w:t>e</w:t>
      </w:r>
      <w:r>
        <w:rPr>
          <w:rFonts w:ascii="Arial" w:eastAsia="Arial" w:hAnsi="Arial" w:cs="Arial"/>
          <w:b/>
          <w:sz w:val="24"/>
          <w:szCs w:val="24"/>
        </w:rPr>
        <w:t>dno i</w:t>
      </w:r>
      <w:r>
        <w:rPr>
          <w:rFonts w:ascii="Arial" w:eastAsia="Arial" w:hAnsi="Arial" w:cs="Arial"/>
          <w:b/>
          <w:spacing w:val="-1"/>
          <w:sz w:val="24"/>
          <w:szCs w:val="24"/>
        </w:rPr>
        <w:t>s</w:t>
      </w:r>
      <w:r>
        <w:rPr>
          <w:rFonts w:ascii="Arial" w:eastAsia="Arial" w:hAnsi="Arial" w:cs="Arial"/>
          <w:b/>
          <w:sz w:val="24"/>
          <w:szCs w:val="24"/>
        </w:rPr>
        <w:t>pun</w:t>
      </w:r>
      <w:r>
        <w:rPr>
          <w:rFonts w:ascii="Arial" w:eastAsia="Arial" w:hAnsi="Arial" w:cs="Arial"/>
          <w:b/>
          <w:spacing w:val="-3"/>
          <w:sz w:val="24"/>
          <w:szCs w:val="24"/>
        </w:rPr>
        <w:t>j</w:t>
      </w:r>
      <w:r>
        <w:rPr>
          <w:rFonts w:ascii="Arial" w:eastAsia="Arial" w:hAnsi="Arial" w:cs="Arial"/>
          <w:b/>
          <w:spacing w:val="1"/>
          <w:sz w:val="24"/>
          <w:szCs w:val="24"/>
        </w:rPr>
        <w:t>e</w:t>
      </w:r>
      <w:r>
        <w:rPr>
          <w:rFonts w:ascii="Arial" w:eastAsia="Arial" w:hAnsi="Arial" w:cs="Arial"/>
          <w:b/>
          <w:spacing w:val="2"/>
          <w:sz w:val="24"/>
          <w:szCs w:val="24"/>
        </w:rPr>
        <w:t>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pacing w:val="-4"/>
          <w:sz w:val="24"/>
          <w:szCs w:val="24"/>
        </w:rPr>
        <w:t>v</w:t>
      </w:r>
      <w:r>
        <w:rPr>
          <w:rFonts w:ascii="Arial" w:eastAsia="Arial" w:hAnsi="Arial" w:cs="Arial"/>
          <w:b/>
          <w:sz w:val="24"/>
          <w:szCs w:val="24"/>
        </w:rPr>
        <w:t>ora</w:t>
      </w:r>
    </w:p>
    <w:p w:rsidR="00723C16" w:rsidRDefault="00723C16" w:rsidP="00A3333C">
      <w:pPr>
        <w:spacing w:line="200" w:lineRule="exact"/>
        <w:ind w:left="284"/>
      </w:pPr>
    </w:p>
    <w:p w:rsidR="00723C16" w:rsidRDefault="00F4113D" w:rsidP="00A3333C">
      <w:pPr>
        <w:widowControl w:val="0"/>
        <w:overflowPunct w:val="0"/>
        <w:autoSpaceDE w:val="0"/>
        <w:autoSpaceDN w:val="0"/>
        <w:adjustRightInd w:val="0"/>
        <w:spacing w:line="225" w:lineRule="auto"/>
        <w:ind w:left="284"/>
        <w:jc w:val="both"/>
        <w:rPr>
          <w:rFonts w:ascii="Arial" w:hAnsi="Arial" w:cs="Arial"/>
          <w:bCs/>
          <w:sz w:val="24"/>
          <w:szCs w:val="24"/>
          <w:lang w:val="hr-HR"/>
        </w:rPr>
      </w:pPr>
      <w:r>
        <w:rPr>
          <w:rFonts w:ascii="Arial" w:hAnsi="Arial" w:cs="Arial"/>
          <w:bCs/>
          <w:sz w:val="24"/>
          <w:szCs w:val="24"/>
          <w:lang w:val="hr-HR"/>
        </w:rPr>
        <w:t xml:space="preserve">Prilikom zaključenja ugovora o </w:t>
      </w:r>
      <w:r w:rsidRPr="00F4113D">
        <w:rPr>
          <w:rFonts w:ascii="Arial" w:hAnsi="Arial" w:cs="Arial"/>
          <w:bCs/>
          <w:sz w:val="24"/>
          <w:szCs w:val="24"/>
          <w:lang w:val="hr-HR"/>
        </w:rPr>
        <w:t>nabavi, a najkasnije u roku 8 dana od dana zaključenja ugovora o nabavi</w:t>
      </w:r>
      <w:r>
        <w:rPr>
          <w:rFonts w:ascii="Arial" w:hAnsi="Arial" w:cs="Arial"/>
          <w:bCs/>
          <w:sz w:val="24"/>
          <w:szCs w:val="24"/>
          <w:lang w:val="hr-HR"/>
        </w:rPr>
        <w:t>,</w:t>
      </w:r>
      <w:r w:rsidRPr="00F4113D">
        <w:rPr>
          <w:rFonts w:ascii="Arial" w:hAnsi="Arial" w:cs="Arial"/>
          <w:bCs/>
          <w:sz w:val="24"/>
          <w:szCs w:val="24"/>
          <w:lang w:val="hr-HR"/>
        </w:rPr>
        <w:t xml:space="preserve"> </w:t>
      </w:r>
      <w:r w:rsidR="00723C16" w:rsidRPr="00886DBD">
        <w:rPr>
          <w:rFonts w:ascii="Arial" w:hAnsi="Arial" w:cs="Arial"/>
          <w:bCs/>
          <w:sz w:val="24"/>
          <w:szCs w:val="24"/>
          <w:lang w:val="hr-HR"/>
        </w:rPr>
        <w:t>odabrani Ponuditelj, odnosno Isporučitelj, dužan je dostaviti javnom naručitelju mjenicu</w:t>
      </w:r>
      <w:r w:rsidR="00723C16">
        <w:rPr>
          <w:rFonts w:ascii="Arial" w:hAnsi="Arial" w:cs="Arial"/>
          <w:bCs/>
          <w:sz w:val="24"/>
          <w:szCs w:val="24"/>
          <w:lang w:val="hr-HR"/>
        </w:rPr>
        <w:t xml:space="preserve"> ili garanciju banke</w:t>
      </w:r>
      <w:r w:rsidR="00723C16" w:rsidRPr="00886DBD">
        <w:rPr>
          <w:rFonts w:ascii="Arial" w:hAnsi="Arial" w:cs="Arial"/>
          <w:bCs/>
          <w:sz w:val="24"/>
          <w:szCs w:val="24"/>
          <w:lang w:val="hr-HR"/>
        </w:rPr>
        <w:t xml:space="preserve"> u visini 10% ukupne vrijednosti robe (</w:t>
      </w:r>
      <w:r w:rsidR="00EB7A9D">
        <w:rPr>
          <w:rFonts w:ascii="Arial" w:hAnsi="Arial" w:cs="Arial"/>
          <w:bCs/>
          <w:sz w:val="24"/>
          <w:szCs w:val="24"/>
          <w:lang w:val="hr-HR"/>
        </w:rPr>
        <w:t>bez</w:t>
      </w:r>
      <w:r w:rsidR="00723C16" w:rsidRPr="00886DBD">
        <w:rPr>
          <w:rFonts w:ascii="Arial" w:hAnsi="Arial" w:cs="Arial"/>
          <w:bCs/>
          <w:sz w:val="24"/>
          <w:szCs w:val="24"/>
          <w:lang w:val="hr-HR"/>
        </w:rPr>
        <w:t xml:space="preserve"> PDV-</w:t>
      </w:r>
      <w:r w:rsidR="00EB7A9D">
        <w:rPr>
          <w:rFonts w:ascii="Arial" w:hAnsi="Arial" w:cs="Arial"/>
          <w:bCs/>
          <w:sz w:val="24"/>
          <w:szCs w:val="24"/>
          <w:lang w:val="hr-HR"/>
        </w:rPr>
        <w:t>a</w:t>
      </w:r>
      <w:r w:rsidR="00723C16" w:rsidRPr="00886DBD">
        <w:rPr>
          <w:rFonts w:ascii="Arial" w:hAnsi="Arial" w:cs="Arial"/>
          <w:bCs/>
          <w:sz w:val="24"/>
          <w:szCs w:val="24"/>
          <w:lang w:val="hr-HR"/>
        </w:rPr>
        <w:t>) kao osiguranje Naručitelju da će isporučiti naručenu robu</w:t>
      </w:r>
      <w:r w:rsidR="00EB7A9D">
        <w:rPr>
          <w:rFonts w:ascii="Arial" w:hAnsi="Arial" w:cs="Arial"/>
          <w:bCs/>
          <w:sz w:val="24"/>
          <w:szCs w:val="24"/>
          <w:lang w:val="hr-HR"/>
        </w:rPr>
        <w:t xml:space="preserve"> </w:t>
      </w:r>
      <w:r w:rsidR="00723C16" w:rsidRPr="00886DBD">
        <w:rPr>
          <w:rFonts w:ascii="Arial" w:hAnsi="Arial" w:cs="Arial"/>
          <w:bCs/>
          <w:sz w:val="24"/>
          <w:szCs w:val="24"/>
          <w:lang w:val="hr-HR"/>
        </w:rPr>
        <w:t>u ugovorenom roku, te kao osiguranje Naručitelju da će unutar reklamacijskog roka, bez prava na posebnu naknadu, otkloniti sve nedostatke koje utvrdi predstavnik Naručitelja, odnosno robu s drugim oštećenjima i/ili manjkavostima po zaključenom</w:t>
      </w:r>
      <w:r w:rsidR="00A3333C">
        <w:rPr>
          <w:rFonts w:ascii="Arial" w:hAnsi="Arial" w:cs="Arial"/>
          <w:bCs/>
          <w:sz w:val="24"/>
          <w:szCs w:val="24"/>
          <w:lang w:val="hr-HR"/>
        </w:rPr>
        <w:t xml:space="preserve"> </w:t>
      </w:r>
      <w:r w:rsidR="00723C16" w:rsidRPr="00886DBD">
        <w:rPr>
          <w:rFonts w:ascii="Arial" w:hAnsi="Arial" w:cs="Arial"/>
          <w:bCs/>
          <w:sz w:val="24"/>
          <w:szCs w:val="24"/>
          <w:lang w:val="hr-HR"/>
        </w:rPr>
        <w:t>ugovoru o nabavi, te kao osiguranje da će isporučivati naručenu robu u ugovorenom</w:t>
      </w:r>
      <w:r w:rsidR="00A3333C">
        <w:rPr>
          <w:rFonts w:ascii="Arial" w:hAnsi="Arial" w:cs="Arial"/>
          <w:bCs/>
          <w:sz w:val="24"/>
          <w:szCs w:val="24"/>
          <w:lang w:val="hr-HR"/>
        </w:rPr>
        <w:t xml:space="preserve"> </w:t>
      </w:r>
      <w:r w:rsidR="00723C16" w:rsidRPr="00886DBD">
        <w:rPr>
          <w:rFonts w:ascii="Arial" w:hAnsi="Arial" w:cs="Arial"/>
          <w:bCs/>
          <w:sz w:val="24"/>
          <w:szCs w:val="24"/>
          <w:lang w:val="hr-HR"/>
        </w:rPr>
        <w:t>roku.</w:t>
      </w:r>
      <w:r w:rsidR="00A3333C">
        <w:rPr>
          <w:rFonts w:ascii="Arial" w:hAnsi="Arial" w:cs="Arial"/>
          <w:bCs/>
          <w:sz w:val="24"/>
          <w:szCs w:val="24"/>
          <w:lang w:val="hr-HR"/>
        </w:rPr>
        <w:t xml:space="preserve"> </w:t>
      </w:r>
      <w:r w:rsidR="00723C16" w:rsidRPr="00886DBD">
        <w:rPr>
          <w:rFonts w:ascii="Arial" w:hAnsi="Arial" w:cs="Arial"/>
          <w:bCs/>
          <w:sz w:val="24"/>
          <w:szCs w:val="24"/>
          <w:lang w:val="hr-HR"/>
        </w:rPr>
        <w:t>Ovlašteni predstavnik javnog Naručitelja ovlašten je pisanim putem obavijestiti</w:t>
      </w:r>
      <w:r w:rsidR="00A3333C">
        <w:rPr>
          <w:rFonts w:ascii="Arial" w:hAnsi="Arial" w:cs="Arial"/>
          <w:bCs/>
          <w:sz w:val="24"/>
          <w:szCs w:val="24"/>
          <w:lang w:val="hr-HR"/>
        </w:rPr>
        <w:t xml:space="preserve"> </w:t>
      </w:r>
      <w:r w:rsidR="00723C16" w:rsidRPr="00886DBD">
        <w:rPr>
          <w:rFonts w:ascii="Arial" w:hAnsi="Arial" w:cs="Arial"/>
          <w:bCs/>
          <w:sz w:val="24"/>
          <w:szCs w:val="24"/>
          <w:lang w:val="hr-HR"/>
        </w:rPr>
        <w:t>Isporučitelja o prije opisanim nedostacima isporučene robe u roku od najviše 10 (deset) dana.</w:t>
      </w:r>
    </w:p>
    <w:p w:rsidR="00F4113D" w:rsidRPr="00886DBD" w:rsidRDefault="00F4113D" w:rsidP="00A3333C">
      <w:pPr>
        <w:widowControl w:val="0"/>
        <w:overflowPunct w:val="0"/>
        <w:autoSpaceDE w:val="0"/>
        <w:autoSpaceDN w:val="0"/>
        <w:adjustRightInd w:val="0"/>
        <w:spacing w:line="225" w:lineRule="auto"/>
        <w:ind w:left="284"/>
        <w:jc w:val="both"/>
        <w:rPr>
          <w:rFonts w:ascii="Arial" w:hAnsi="Arial" w:cs="Arial"/>
          <w:bCs/>
          <w:sz w:val="24"/>
          <w:szCs w:val="24"/>
          <w:lang w:val="hr-HR"/>
        </w:rPr>
      </w:pPr>
    </w:p>
    <w:p w:rsidR="00F4113D" w:rsidRDefault="00723C16" w:rsidP="00A3333C">
      <w:pPr>
        <w:widowControl w:val="0"/>
        <w:overflowPunct w:val="0"/>
        <w:autoSpaceDE w:val="0"/>
        <w:autoSpaceDN w:val="0"/>
        <w:adjustRightInd w:val="0"/>
        <w:spacing w:line="225" w:lineRule="auto"/>
        <w:ind w:left="284"/>
        <w:jc w:val="both"/>
        <w:rPr>
          <w:rFonts w:ascii="Arial" w:hAnsi="Arial" w:cs="Arial"/>
          <w:bCs/>
          <w:sz w:val="24"/>
          <w:szCs w:val="24"/>
          <w:lang w:val="hr-HR"/>
        </w:rPr>
      </w:pPr>
      <w:r w:rsidRPr="00886DBD">
        <w:rPr>
          <w:rFonts w:ascii="Arial" w:hAnsi="Arial" w:cs="Arial"/>
          <w:bCs/>
          <w:sz w:val="24"/>
          <w:szCs w:val="24"/>
          <w:lang w:val="hr-HR"/>
        </w:rPr>
        <w:t xml:space="preserve">Isporučitelj </w:t>
      </w:r>
      <w:r w:rsidR="00F4113D" w:rsidRPr="00F4113D">
        <w:rPr>
          <w:rFonts w:ascii="Arial" w:hAnsi="Arial" w:cs="Arial"/>
          <w:bCs/>
          <w:sz w:val="24"/>
          <w:szCs w:val="24"/>
          <w:lang w:val="hr-HR"/>
        </w:rPr>
        <w:t>je dužan otkloniti nedostatke na koje ga je pisanim putem upozorio Naručitelj u roku koji mu odredi ovlašteni predstavnik Naručitelja, a koji ne može biti dulji od 8 (osam) dana.</w:t>
      </w:r>
    </w:p>
    <w:p w:rsidR="00F4113D" w:rsidRPr="00F4113D" w:rsidRDefault="00F4113D" w:rsidP="00F4113D">
      <w:pPr>
        <w:widowControl w:val="0"/>
        <w:overflowPunct w:val="0"/>
        <w:autoSpaceDE w:val="0"/>
        <w:autoSpaceDN w:val="0"/>
        <w:adjustRightInd w:val="0"/>
        <w:spacing w:line="225" w:lineRule="auto"/>
        <w:ind w:left="284"/>
        <w:jc w:val="both"/>
        <w:rPr>
          <w:rFonts w:ascii="Arial" w:hAnsi="Arial" w:cs="Arial"/>
          <w:bCs/>
          <w:sz w:val="24"/>
          <w:szCs w:val="24"/>
          <w:lang w:val="hr-HR"/>
        </w:rPr>
      </w:pPr>
    </w:p>
    <w:p w:rsidR="00F4113D" w:rsidRPr="00F4113D" w:rsidRDefault="00F4113D" w:rsidP="00F4113D">
      <w:pPr>
        <w:widowControl w:val="0"/>
        <w:overflowPunct w:val="0"/>
        <w:autoSpaceDE w:val="0"/>
        <w:autoSpaceDN w:val="0"/>
        <w:adjustRightInd w:val="0"/>
        <w:spacing w:line="225" w:lineRule="auto"/>
        <w:ind w:left="284"/>
        <w:jc w:val="both"/>
        <w:rPr>
          <w:rFonts w:ascii="Arial" w:hAnsi="Arial" w:cs="Arial"/>
          <w:b/>
          <w:bCs/>
          <w:sz w:val="24"/>
          <w:szCs w:val="24"/>
          <w:lang w:val="hr-HR"/>
        </w:rPr>
      </w:pPr>
      <w:r w:rsidRPr="00F4113D">
        <w:rPr>
          <w:rFonts w:ascii="Arial" w:hAnsi="Arial" w:cs="Arial"/>
          <w:b/>
          <w:bCs/>
          <w:sz w:val="24"/>
          <w:szCs w:val="24"/>
          <w:lang w:val="hr-HR"/>
        </w:rPr>
        <w:t>Navedeno jamstvo (temeljem dostavljene mjenice ili garancije banke) teče od dana zaključenja ugovora o nabavi, te prestaje teći istekom roka valjanosti ugovora.</w:t>
      </w:r>
    </w:p>
    <w:p w:rsidR="00F4113D" w:rsidRPr="00F4113D" w:rsidRDefault="00F4113D" w:rsidP="00F4113D">
      <w:pPr>
        <w:widowControl w:val="0"/>
        <w:overflowPunct w:val="0"/>
        <w:autoSpaceDE w:val="0"/>
        <w:autoSpaceDN w:val="0"/>
        <w:adjustRightInd w:val="0"/>
        <w:spacing w:line="225" w:lineRule="auto"/>
        <w:ind w:left="284"/>
        <w:jc w:val="both"/>
        <w:rPr>
          <w:rFonts w:ascii="Arial" w:hAnsi="Arial" w:cs="Arial"/>
          <w:b/>
          <w:bCs/>
          <w:sz w:val="24"/>
          <w:szCs w:val="24"/>
          <w:lang w:val="hr-HR"/>
        </w:rPr>
      </w:pPr>
    </w:p>
    <w:p w:rsidR="00723C16" w:rsidRDefault="00723C16"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r w:rsidRPr="00886DBD">
        <w:rPr>
          <w:rFonts w:ascii="Arial" w:hAnsi="Arial" w:cs="Arial"/>
          <w:bCs/>
          <w:sz w:val="24"/>
          <w:szCs w:val="24"/>
          <w:lang w:val="hr-HR"/>
        </w:rPr>
        <w:t>Ukoliko Ponuditelj, odnosno Isporučitelj, ne otkloni nedostatke u ugovorenom roku, mjenica</w:t>
      </w:r>
      <w:r w:rsidR="00EC265F">
        <w:rPr>
          <w:rFonts w:ascii="Arial" w:hAnsi="Arial" w:cs="Arial"/>
          <w:bCs/>
          <w:sz w:val="24"/>
          <w:szCs w:val="24"/>
          <w:lang w:val="hr-HR"/>
        </w:rPr>
        <w:t xml:space="preserve"> ili garancija banke</w:t>
      </w:r>
      <w:r w:rsidRPr="00886DBD">
        <w:rPr>
          <w:rFonts w:ascii="Arial" w:hAnsi="Arial" w:cs="Arial"/>
          <w:bCs/>
          <w:sz w:val="24"/>
          <w:szCs w:val="24"/>
          <w:lang w:val="hr-HR"/>
        </w:rPr>
        <w:t xml:space="preserve"> će se koristiti za otklanjanje nedostataka koje će izvesti drugi ponuditelj.</w:t>
      </w:r>
    </w:p>
    <w:p w:rsidR="00F4113D" w:rsidRPr="00886DBD" w:rsidRDefault="00F4113D"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p>
    <w:p w:rsidR="00723C16" w:rsidRDefault="00723C16"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r w:rsidRPr="00886DBD">
        <w:rPr>
          <w:rFonts w:ascii="Arial" w:hAnsi="Arial" w:cs="Arial"/>
          <w:bCs/>
          <w:sz w:val="24"/>
          <w:szCs w:val="24"/>
          <w:lang w:val="hr-HR"/>
        </w:rPr>
        <w:t>Neiskorištenu mjenicu</w:t>
      </w:r>
      <w:r w:rsidR="00EC265F">
        <w:rPr>
          <w:rFonts w:ascii="Arial" w:hAnsi="Arial" w:cs="Arial"/>
          <w:bCs/>
          <w:sz w:val="24"/>
          <w:szCs w:val="24"/>
          <w:lang w:val="hr-HR"/>
        </w:rPr>
        <w:t xml:space="preserve"> ili garanciju banke</w:t>
      </w:r>
      <w:r w:rsidRPr="00886DBD">
        <w:rPr>
          <w:rFonts w:ascii="Arial" w:hAnsi="Arial" w:cs="Arial"/>
          <w:bCs/>
          <w:sz w:val="24"/>
          <w:szCs w:val="24"/>
          <w:lang w:val="hr-HR"/>
        </w:rPr>
        <w:t xml:space="preserve"> ili dio sredstava koji nije utrošen za otklanjanje nedostataka Naručitelj će vratiti Ponuditelju, odnosno Isporučitelju, nakon isteka ugovora o nabavi, odnosno nakon raskida ugovornog odnosa.</w:t>
      </w:r>
    </w:p>
    <w:p w:rsidR="00723C16" w:rsidRPr="00886DBD" w:rsidRDefault="00723C16"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p>
    <w:p w:rsidR="00AD6FA3" w:rsidRDefault="004F4D02">
      <w:pPr>
        <w:ind w:left="216" w:right="3723"/>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proofErr w:type="gramStart"/>
      <w:r w:rsidR="00042926">
        <w:rPr>
          <w:rFonts w:ascii="Arial" w:eastAsia="Arial" w:hAnsi="Arial" w:cs="Arial"/>
          <w:b/>
          <w:spacing w:val="1"/>
          <w:sz w:val="24"/>
          <w:szCs w:val="24"/>
        </w:rPr>
        <w:t>i</w:t>
      </w:r>
      <w:r w:rsidR="00042926">
        <w:rPr>
          <w:rFonts w:ascii="Arial" w:eastAsia="Arial" w:hAnsi="Arial" w:cs="Arial"/>
          <w:b/>
          <w:sz w:val="24"/>
          <w:szCs w:val="24"/>
        </w:rPr>
        <w:t>li</w:t>
      </w:r>
      <w:proofErr w:type="gramEnd"/>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F55DE6" w:rsidRPr="00A9016C" w:rsidRDefault="00A9016C" w:rsidP="00A9016C">
      <w:pPr>
        <w:spacing w:before="16" w:line="260" w:lineRule="exact"/>
        <w:ind w:left="284"/>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1C32E6">
        <w:rPr>
          <w:rFonts w:ascii="Arial" w:eastAsia="Arial" w:hAnsi="Arial" w:cs="Arial"/>
          <w:spacing w:val="1"/>
          <w:sz w:val="24"/>
          <w:szCs w:val="24"/>
          <w:lang w:val="hr-HR"/>
        </w:rPr>
        <w:t>3</w:t>
      </w:r>
      <w:r w:rsidRPr="00A9016C">
        <w:rPr>
          <w:rFonts w:ascii="Arial" w:eastAsia="Arial" w:hAnsi="Arial" w:cs="Arial"/>
          <w:spacing w:val="1"/>
          <w:sz w:val="24"/>
          <w:szCs w:val="24"/>
          <w:lang w:val="hr-HR"/>
        </w:rPr>
        <w:t>0 (</w:t>
      </w:r>
      <w:r w:rsidR="001C32E6">
        <w:rPr>
          <w:rFonts w:ascii="Arial" w:eastAsia="Arial" w:hAnsi="Arial" w:cs="Arial"/>
          <w:spacing w:val="1"/>
          <w:sz w:val="24"/>
          <w:szCs w:val="24"/>
          <w:lang w:val="hr-HR"/>
        </w:rPr>
        <w:t>tri</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D02FB1" w:rsidRDefault="00D02FB1" w:rsidP="005C4C3C">
      <w:pPr>
        <w:ind w:right="6747"/>
        <w:jc w:val="both"/>
        <w:rPr>
          <w:sz w:val="26"/>
          <w:szCs w:val="26"/>
        </w:rPr>
      </w:pPr>
    </w:p>
    <w:p w:rsidR="00AD6FA3" w:rsidRDefault="004F4D02" w:rsidP="005C4C3C">
      <w:pPr>
        <w:ind w:right="674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137634" w:rsidRDefault="00042926" w:rsidP="0083309A">
      <w:pPr>
        <w:widowControl w:val="0"/>
        <w:autoSpaceDE w:val="0"/>
        <w:autoSpaceDN w:val="0"/>
        <w:adjustRightInd w:val="0"/>
        <w:spacing w:line="239" w:lineRule="auto"/>
        <w:ind w:left="284"/>
        <w:jc w:val="both"/>
        <w:rPr>
          <w:rFonts w:ascii="Arial" w:eastAsia="Arial" w:hAnsi="Arial" w:cs="Arial"/>
          <w:b/>
          <w:bCs/>
          <w:spacing w:val="1"/>
          <w:sz w:val="24"/>
          <w:szCs w:val="24"/>
          <w:lang w:val="hr-HR"/>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proofErr w:type="gramStart"/>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BC23EE">
        <w:rPr>
          <w:rFonts w:ascii="Arial" w:eastAsia="Arial" w:hAnsi="Arial" w:cs="Arial"/>
          <w:b/>
          <w:spacing w:val="1"/>
          <w:sz w:val="24"/>
          <w:szCs w:val="24"/>
        </w:rPr>
        <w:t xml:space="preserve">Pogrebne usluge za potrebe </w:t>
      </w:r>
      <w:r w:rsidR="00BC23EE">
        <w:rPr>
          <w:rFonts w:ascii="Arial" w:eastAsia="Arial" w:hAnsi="Arial" w:cs="Arial"/>
          <w:b/>
          <w:bCs/>
          <w:spacing w:val="1"/>
          <w:sz w:val="24"/>
          <w:szCs w:val="24"/>
          <w:lang w:val="hr-HR"/>
        </w:rPr>
        <w:t>KBCSM</w:t>
      </w:r>
    </w:p>
    <w:p w:rsidR="00BC23EE" w:rsidRDefault="00BC23EE" w:rsidP="0083309A">
      <w:pPr>
        <w:widowControl w:val="0"/>
        <w:autoSpaceDE w:val="0"/>
        <w:autoSpaceDN w:val="0"/>
        <w:adjustRightInd w:val="0"/>
        <w:spacing w:line="239" w:lineRule="auto"/>
        <w:ind w:left="284"/>
        <w:jc w:val="both"/>
        <w:rPr>
          <w:rFonts w:ascii="Arial" w:eastAsia="Arial" w:hAnsi="Arial" w:cs="Arial"/>
          <w:b/>
          <w:bCs/>
          <w:spacing w:val="1"/>
          <w:sz w:val="24"/>
          <w:szCs w:val="24"/>
          <w:lang w:val="hr-HR"/>
        </w:rPr>
      </w:pPr>
    </w:p>
    <w:p w:rsidR="00AD6FA3" w:rsidRDefault="005A3FDE" w:rsidP="002C0D44">
      <w:pPr>
        <w:widowControl w:val="0"/>
        <w:autoSpaceDE w:val="0"/>
        <w:autoSpaceDN w:val="0"/>
        <w:adjustRightInd w:val="0"/>
        <w:spacing w:line="239" w:lineRule="auto"/>
        <w:ind w:left="284"/>
        <w:jc w:val="both"/>
        <w:rPr>
          <w:rFonts w:ascii="Arial" w:eastAsia="Arial" w:hAnsi="Arial" w:cs="Arial"/>
          <w:sz w:val="24"/>
          <w:szCs w:val="24"/>
        </w:rPr>
      </w:pPr>
      <w:r>
        <w:rPr>
          <w:rFonts w:ascii="Arial" w:eastAsia="Arial" w:hAnsi="Arial" w:cs="Arial"/>
          <w:b/>
          <w:bCs/>
          <w:spacing w:val="1"/>
          <w:sz w:val="24"/>
          <w:szCs w:val="24"/>
          <w:lang w:val="hr-HR"/>
        </w:rPr>
        <w:lastRenderedPageBreak/>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pPr>
        <w:ind w:left="500"/>
        <w:rPr>
          <w:rFonts w:ascii="Arial" w:eastAsia="Arial" w:hAnsi="Arial" w:cs="Arial"/>
          <w:sz w:val="24"/>
          <w:szCs w:val="24"/>
        </w:rPr>
      </w:pPr>
      <w:proofErr w:type="gramStart"/>
      <w:r>
        <w:rPr>
          <w:rFonts w:ascii="Arial" w:eastAsia="Arial" w:hAnsi="Arial" w:cs="Arial"/>
          <w:sz w:val="24"/>
          <w:szCs w:val="24"/>
        </w:rPr>
        <w:t>stra</w:t>
      </w:r>
      <w:r>
        <w:rPr>
          <w:rFonts w:ascii="Arial" w:eastAsia="Arial" w:hAnsi="Arial" w:cs="Arial"/>
          <w:spacing w:val="1"/>
          <w:sz w:val="24"/>
          <w:szCs w:val="24"/>
        </w:rPr>
        <w:t>na</w:t>
      </w:r>
      <w:proofErr w:type="gramEnd"/>
      <w:r>
        <w:rPr>
          <w:rFonts w:ascii="Arial" w:eastAsia="Arial" w:hAnsi="Arial" w:cs="Arial"/>
          <w:sz w:val="24"/>
          <w:szCs w:val="24"/>
        </w:rPr>
        <w:t>,</w:t>
      </w:r>
    </w:p>
    <w:p w:rsidR="00AD6FA3" w:rsidRDefault="00042926">
      <w:pPr>
        <w:ind w:left="216" w:right="182"/>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proofErr w:type="gramStart"/>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proofErr w:type="gramEnd"/>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723C16" w:rsidRDefault="00042926" w:rsidP="001C32E6">
      <w:pPr>
        <w:spacing w:before="2"/>
        <w:ind w:left="500"/>
        <w:rPr>
          <w:rFonts w:ascii="Arial" w:eastAsia="Arial" w:hAnsi="Arial" w:cs="Arial"/>
          <w:sz w:val="24"/>
          <w:szCs w:val="24"/>
        </w:rPr>
      </w:pPr>
      <w:proofErr w:type="gramStart"/>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i</w:t>
      </w:r>
      <w:proofErr w:type="gramEnd"/>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815A95" w:rsidRDefault="005B662E" w:rsidP="00BC23EE">
      <w:pPr>
        <w:widowControl w:val="0"/>
        <w:autoSpaceDE w:val="0"/>
        <w:autoSpaceDN w:val="0"/>
        <w:adjustRightInd w:val="0"/>
        <w:spacing w:line="239" w:lineRule="auto"/>
        <w:ind w:left="284"/>
        <w:jc w:val="both"/>
        <w:rPr>
          <w:rFonts w:ascii="Arial" w:eastAsia="Arial" w:hAnsi="Arial" w:cs="Arial"/>
          <w:spacing w:val="3"/>
          <w:sz w:val="24"/>
          <w:szCs w:val="24"/>
        </w:rPr>
      </w:pPr>
      <w:r>
        <w:rPr>
          <w:rFonts w:ascii="Arial" w:eastAsia="Arial" w:hAnsi="Arial" w:cs="Arial"/>
          <w:spacing w:val="1"/>
          <w:sz w:val="24"/>
          <w:szCs w:val="24"/>
        </w:rPr>
        <w:t>-</w:t>
      </w:r>
      <w:r w:rsidR="00042926" w:rsidRPr="00652B60">
        <w:rPr>
          <w:rFonts w:ascii="Arial" w:eastAsia="Arial" w:hAnsi="Arial" w:cs="Arial"/>
          <w:spacing w:val="1"/>
          <w:sz w:val="24"/>
          <w:szCs w:val="24"/>
        </w:rPr>
        <w:t>p</w:t>
      </w:r>
      <w:r w:rsidR="00042926" w:rsidRPr="00652B60">
        <w:rPr>
          <w:rFonts w:ascii="Arial" w:eastAsia="Arial" w:hAnsi="Arial" w:cs="Arial"/>
          <w:sz w:val="24"/>
          <w:szCs w:val="24"/>
        </w:rPr>
        <w:t>re</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m</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t</w:t>
      </w:r>
      <w:r w:rsidR="00042926" w:rsidRPr="00652B60">
        <w:rPr>
          <w:rFonts w:ascii="Arial" w:eastAsia="Arial" w:hAnsi="Arial" w:cs="Arial"/>
          <w:spacing w:val="-1"/>
          <w:sz w:val="24"/>
          <w:szCs w:val="24"/>
        </w:rPr>
        <w:t xml:space="preserve"> </w:t>
      </w:r>
      <w:r w:rsidR="00042926" w:rsidRPr="00652B60">
        <w:rPr>
          <w:rFonts w:ascii="Arial" w:eastAsia="Arial" w:hAnsi="Arial" w:cs="Arial"/>
          <w:spacing w:val="1"/>
          <w:sz w:val="24"/>
          <w:szCs w:val="24"/>
        </w:rPr>
        <w:t>na</w:t>
      </w:r>
      <w:r w:rsidR="00042926" w:rsidRPr="00652B60">
        <w:rPr>
          <w:rFonts w:ascii="Arial" w:eastAsia="Arial" w:hAnsi="Arial" w:cs="Arial"/>
          <w:spacing w:val="-1"/>
          <w:sz w:val="24"/>
          <w:szCs w:val="24"/>
        </w:rPr>
        <w:t>b</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w:t>
      </w:r>
    </w:p>
    <w:p w:rsidR="00BC23EE" w:rsidRDefault="00BC23EE" w:rsidP="00BC23EE">
      <w:pPr>
        <w:widowControl w:val="0"/>
        <w:autoSpaceDE w:val="0"/>
        <w:autoSpaceDN w:val="0"/>
        <w:adjustRightInd w:val="0"/>
        <w:spacing w:line="239" w:lineRule="auto"/>
        <w:ind w:left="284"/>
        <w:jc w:val="both"/>
        <w:rPr>
          <w:rFonts w:ascii="Arial" w:hAnsi="Arial" w:cs="Arial"/>
          <w:sz w:val="24"/>
          <w:szCs w:val="24"/>
          <w:lang w:val="hr-HR"/>
        </w:rPr>
      </w:pPr>
      <w:r>
        <w:rPr>
          <w:rFonts w:ascii="Arial" w:eastAsia="Arial" w:hAnsi="Arial" w:cs="Arial"/>
          <w:b/>
          <w:spacing w:val="1"/>
          <w:sz w:val="24"/>
          <w:szCs w:val="24"/>
        </w:rPr>
        <w:t xml:space="preserve">Pogrebne usluge za potrebe </w:t>
      </w:r>
      <w:r>
        <w:rPr>
          <w:rFonts w:ascii="Arial" w:eastAsia="Arial" w:hAnsi="Arial" w:cs="Arial"/>
          <w:b/>
          <w:bCs/>
          <w:spacing w:val="1"/>
          <w:sz w:val="24"/>
          <w:szCs w:val="24"/>
          <w:lang w:val="hr-HR"/>
        </w:rPr>
        <w:t>KBCSM</w:t>
      </w:r>
      <w:r w:rsidRPr="00412E3C">
        <w:rPr>
          <w:rFonts w:ascii="Arial" w:hAnsi="Arial" w:cs="Arial"/>
          <w:sz w:val="24"/>
          <w:szCs w:val="24"/>
          <w:lang w:val="hr-HR"/>
        </w:rPr>
        <w:t xml:space="preserve"> </w:t>
      </w:r>
    </w:p>
    <w:p w:rsidR="00BC23EE" w:rsidRDefault="00BC23EE" w:rsidP="00BC23EE">
      <w:pPr>
        <w:ind w:left="568" w:hanging="284"/>
        <w:jc w:val="both"/>
        <w:rPr>
          <w:rFonts w:ascii="Arial" w:hAnsi="Arial" w:cs="Arial"/>
          <w:b/>
          <w:sz w:val="24"/>
          <w:szCs w:val="24"/>
        </w:rPr>
      </w:pPr>
      <w:r w:rsidRPr="00FC2EAF">
        <w:rPr>
          <w:rFonts w:ascii="Arial" w:hAnsi="Arial" w:cs="Arial"/>
          <w:b/>
          <w:sz w:val="24"/>
          <w:szCs w:val="24"/>
        </w:rPr>
        <w:t>1. grupa-Prijevoz pokojnika</w:t>
      </w:r>
    </w:p>
    <w:p w:rsidR="00BC23EE" w:rsidRDefault="00BC23EE" w:rsidP="00BC23EE">
      <w:pPr>
        <w:ind w:left="568" w:hanging="284"/>
        <w:jc w:val="both"/>
        <w:rPr>
          <w:rFonts w:ascii="Arial" w:hAnsi="Arial" w:cs="Arial"/>
          <w:b/>
          <w:sz w:val="24"/>
          <w:szCs w:val="24"/>
        </w:rPr>
      </w:pPr>
      <w:r w:rsidRPr="00FC2EAF">
        <w:rPr>
          <w:rFonts w:ascii="Arial" w:hAnsi="Arial" w:cs="Arial"/>
          <w:b/>
          <w:sz w:val="24"/>
          <w:szCs w:val="24"/>
        </w:rPr>
        <w:t xml:space="preserve">2. grupa-Prijevoz anatomskog </w:t>
      </w:r>
      <w:r>
        <w:rPr>
          <w:rFonts w:ascii="Arial" w:hAnsi="Arial" w:cs="Arial"/>
          <w:b/>
          <w:sz w:val="24"/>
          <w:szCs w:val="24"/>
        </w:rPr>
        <w:t>otpada</w:t>
      </w:r>
    </w:p>
    <w:p w:rsidR="00127EB8" w:rsidRDefault="00BC23EE" w:rsidP="00815A95">
      <w:pPr>
        <w:ind w:left="568" w:hanging="284"/>
        <w:jc w:val="both"/>
        <w:rPr>
          <w:rFonts w:ascii="Arial" w:hAnsi="Arial" w:cs="Arial"/>
          <w:b/>
          <w:sz w:val="24"/>
          <w:szCs w:val="24"/>
        </w:rPr>
      </w:pPr>
      <w:r w:rsidRPr="00FC2EAF">
        <w:rPr>
          <w:rFonts w:ascii="Arial" w:hAnsi="Arial" w:cs="Arial"/>
          <w:b/>
          <w:sz w:val="24"/>
          <w:szCs w:val="24"/>
        </w:rPr>
        <w:t>3. grupa-Kremacijski lijes</w:t>
      </w:r>
    </w:p>
    <w:p w:rsidR="00815A95" w:rsidRPr="00815A95" w:rsidRDefault="00815A95" w:rsidP="00815A95">
      <w:pPr>
        <w:ind w:left="568" w:hanging="284"/>
        <w:jc w:val="both"/>
        <w:rPr>
          <w:rFonts w:ascii="Arial" w:hAnsi="Arial" w:cs="Arial"/>
          <w:b/>
          <w:sz w:val="24"/>
          <w:szCs w:val="24"/>
        </w:rPr>
      </w:pPr>
    </w:p>
    <w:p w:rsidR="000513CC" w:rsidRPr="00652B60" w:rsidRDefault="00B432D3" w:rsidP="00B3654A">
      <w:pPr>
        <w:widowControl w:val="0"/>
        <w:autoSpaceDE w:val="0"/>
        <w:autoSpaceDN w:val="0"/>
        <w:adjustRightInd w:val="0"/>
        <w:spacing w:line="239" w:lineRule="auto"/>
        <w:ind w:left="284"/>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65291B">
      <w:pPr>
        <w:spacing w:before="74"/>
        <w:ind w:left="216" w:right="176"/>
        <w:jc w:val="both"/>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pacing w:val="12"/>
          <w:sz w:val="24"/>
          <w:szCs w:val="24"/>
        </w:rPr>
        <w:t xml:space="preserve"> </w:t>
      </w:r>
      <w:r w:rsidR="0065291B">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proofErr w:type="gramEnd"/>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7A17C4" w:rsidRDefault="0065291B" w:rsidP="007A17C4">
      <w:pPr>
        <w:widowControl w:val="0"/>
        <w:autoSpaceDE w:val="0"/>
        <w:autoSpaceDN w:val="0"/>
        <w:adjustRightInd w:val="0"/>
        <w:spacing w:line="239" w:lineRule="auto"/>
        <w:ind w:left="567" w:hanging="283"/>
        <w:rPr>
          <w:rFonts w:ascii="Arial" w:hAnsi="Arial" w:cs="Arial"/>
          <w:sz w:val="24"/>
          <w:szCs w:val="24"/>
          <w:lang w:val="hr-HR"/>
        </w:rPr>
      </w:pPr>
      <w:r>
        <w:rPr>
          <w:rFonts w:ascii="Arial" w:eastAsia="Arial" w:hAnsi="Arial" w:cs="Arial"/>
          <w:sz w:val="24"/>
          <w:szCs w:val="24"/>
        </w:rPr>
        <w:t xml:space="preserve"> </w:t>
      </w:r>
      <w:r w:rsidR="007A17C4">
        <w:rPr>
          <w:rFonts w:ascii="Arial" w:hAnsi="Arial" w:cs="Arial"/>
          <w:sz w:val="24"/>
          <w:szCs w:val="24"/>
          <w:lang w:val="hr-HR"/>
        </w:rPr>
        <w:t xml:space="preserve">Mjesto izvršenja usluge </w:t>
      </w:r>
      <w:r w:rsidR="007A17C4" w:rsidRPr="001778A3">
        <w:rPr>
          <w:rFonts w:ascii="Arial" w:hAnsi="Arial" w:cs="Arial"/>
          <w:sz w:val="24"/>
          <w:szCs w:val="24"/>
          <w:lang w:val="hr-HR"/>
        </w:rPr>
        <w:t>FCO LOKACIJE NARUČITELJA, kako slijedi:</w:t>
      </w:r>
    </w:p>
    <w:p w:rsidR="006D4EA5" w:rsidRPr="001778A3" w:rsidRDefault="006D4EA5" w:rsidP="007A17C4">
      <w:pPr>
        <w:widowControl w:val="0"/>
        <w:autoSpaceDE w:val="0"/>
        <w:autoSpaceDN w:val="0"/>
        <w:adjustRightInd w:val="0"/>
        <w:spacing w:line="239" w:lineRule="auto"/>
        <w:ind w:left="567" w:hanging="283"/>
        <w:rPr>
          <w:rFonts w:ascii="Arial" w:hAnsi="Arial" w:cs="Arial"/>
          <w:sz w:val="24"/>
          <w:szCs w:val="24"/>
          <w:lang w:val="hr-HR"/>
        </w:rPr>
      </w:pPr>
    </w:p>
    <w:p w:rsidR="007A17C4" w:rsidRDefault="007A17C4" w:rsidP="007A17C4">
      <w:pPr>
        <w:pStyle w:val="ListParagraph"/>
        <w:numPr>
          <w:ilvl w:val="0"/>
          <w:numId w:val="24"/>
        </w:numPr>
        <w:tabs>
          <w:tab w:val="left" w:pos="4111"/>
        </w:tabs>
        <w:jc w:val="both"/>
        <w:rPr>
          <w:rFonts w:ascii="Arial" w:hAnsi="Arial" w:cs="Arial"/>
          <w:sz w:val="24"/>
          <w:szCs w:val="24"/>
          <w:lang w:val="hr-HR" w:eastAsia="hr-HR"/>
        </w:rPr>
      </w:pPr>
      <w:r w:rsidRPr="00A62193">
        <w:rPr>
          <w:rFonts w:ascii="Arial" w:hAnsi="Arial" w:cs="Arial"/>
          <w:sz w:val="24"/>
          <w:szCs w:val="24"/>
          <w:lang w:val="hr-HR" w:eastAsia="hr-HR"/>
        </w:rPr>
        <w:t xml:space="preserve">Klinički bolnički centar Sestre milosrdnice, </w:t>
      </w:r>
      <w:r>
        <w:rPr>
          <w:rFonts w:ascii="Arial" w:hAnsi="Arial" w:cs="Arial"/>
          <w:sz w:val="24"/>
          <w:szCs w:val="24"/>
          <w:lang w:val="hr-HR" w:eastAsia="hr-HR"/>
        </w:rPr>
        <w:t>Zagreb, Vinogradska cesta 29</w:t>
      </w:r>
    </w:p>
    <w:p w:rsidR="007A17C4" w:rsidRDefault="007A17C4" w:rsidP="007A17C4">
      <w:pPr>
        <w:pStyle w:val="ListParagraph"/>
        <w:numPr>
          <w:ilvl w:val="0"/>
          <w:numId w:val="24"/>
        </w:numPr>
        <w:tabs>
          <w:tab w:val="left" w:pos="4111"/>
        </w:tabs>
        <w:jc w:val="both"/>
        <w:rPr>
          <w:rFonts w:ascii="Arial" w:hAnsi="Arial" w:cs="Arial"/>
          <w:sz w:val="24"/>
          <w:szCs w:val="24"/>
          <w:lang w:val="hr-HR" w:eastAsia="hr-HR"/>
        </w:rPr>
      </w:pPr>
      <w:r w:rsidRPr="00A62193">
        <w:rPr>
          <w:rFonts w:ascii="Arial" w:hAnsi="Arial" w:cs="Arial"/>
          <w:sz w:val="24"/>
          <w:szCs w:val="24"/>
          <w:lang w:val="hr-HR" w:eastAsia="hr-HR"/>
        </w:rPr>
        <w:t>Klinički bolnički centar Sestre milosrdnice</w:t>
      </w:r>
      <w:r>
        <w:rPr>
          <w:rFonts w:ascii="Arial" w:hAnsi="Arial" w:cs="Arial"/>
          <w:sz w:val="24"/>
          <w:szCs w:val="24"/>
          <w:lang w:val="hr-HR" w:eastAsia="hr-HR"/>
        </w:rPr>
        <w:t>, Klinika za traumatologiju, Zagreb, Draškovićeva 19</w:t>
      </w:r>
    </w:p>
    <w:p w:rsidR="007A17C4" w:rsidRPr="00A62193" w:rsidRDefault="007A17C4" w:rsidP="007A17C4">
      <w:pPr>
        <w:pStyle w:val="ListParagraph"/>
        <w:numPr>
          <w:ilvl w:val="0"/>
          <w:numId w:val="24"/>
        </w:numPr>
        <w:tabs>
          <w:tab w:val="left" w:pos="4111"/>
        </w:tabs>
        <w:jc w:val="both"/>
        <w:rPr>
          <w:rFonts w:ascii="Arial" w:hAnsi="Arial" w:cs="Arial"/>
          <w:sz w:val="24"/>
          <w:szCs w:val="24"/>
          <w:lang w:val="hr-HR" w:eastAsia="hr-HR"/>
        </w:rPr>
      </w:pPr>
      <w:r w:rsidRPr="00A62193">
        <w:rPr>
          <w:rFonts w:ascii="Arial" w:hAnsi="Arial" w:cs="Arial"/>
          <w:sz w:val="24"/>
          <w:szCs w:val="24"/>
          <w:lang w:val="hr-HR" w:eastAsia="hr-HR"/>
        </w:rPr>
        <w:t>Klinički bolnički centar Sestre milosrdnice</w:t>
      </w:r>
      <w:r>
        <w:rPr>
          <w:rFonts w:ascii="Arial" w:hAnsi="Arial" w:cs="Arial"/>
          <w:sz w:val="24"/>
          <w:szCs w:val="24"/>
          <w:lang w:val="hr-HR" w:eastAsia="hr-HR"/>
        </w:rPr>
        <w:t>, Klinika za tumore, Zagreb, Ilica 197</w:t>
      </w:r>
    </w:p>
    <w:p w:rsidR="00356FA2" w:rsidRDefault="0065291B" w:rsidP="007A17C4">
      <w:pPr>
        <w:ind w:left="567" w:right="175" w:hanging="141"/>
        <w:jc w:val="both"/>
        <w:rPr>
          <w:rFonts w:ascii="Arial" w:eastAsia="Arial" w:hAnsi="Arial" w:cs="Arial"/>
          <w:sz w:val="24"/>
          <w:szCs w:val="24"/>
        </w:rPr>
      </w:pPr>
      <w:r>
        <w:rPr>
          <w:rFonts w:ascii="Arial" w:eastAsia="Arial" w:hAnsi="Arial" w:cs="Arial"/>
          <w:sz w:val="24"/>
          <w:szCs w:val="24"/>
        </w:rPr>
        <w:t xml:space="preserve"> </w:t>
      </w:r>
    </w:p>
    <w:p w:rsidR="00356FA2" w:rsidRDefault="00042926" w:rsidP="0046212D">
      <w:pPr>
        <w:ind w:left="567" w:right="175" w:hanging="141"/>
        <w:jc w:val="both"/>
        <w:rPr>
          <w:rFonts w:ascii="Arial" w:eastAsia="Arial" w:hAnsi="Arial" w:cs="Arial"/>
          <w:sz w:val="24"/>
          <w:szCs w:val="24"/>
        </w:rPr>
      </w:pP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sidR="00420EDB">
        <w:rPr>
          <w:rFonts w:ascii="Arial" w:eastAsia="Arial" w:hAnsi="Arial" w:cs="Arial"/>
          <w:sz w:val="24"/>
          <w:szCs w:val="24"/>
        </w:rPr>
        <w:t xml:space="preserve">a </w:t>
      </w:r>
      <w:proofErr w:type="gramStart"/>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pacing w:val="1"/>
          <w:sz w:val="24"/>
          <w:szCs w:val="24"/>
        </w:rPr>
        <w:t>e</w:t>
      </w:r>
      <w:proofErr w:type="gramEnd"/>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9"/>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sti </w:t>
      </w:r>
      <w:r>
        <w:rPr>
          <w:rFonts w:ascii="Arial" w:eastAsia="Arial" w:hAnsi="Arial" w:cs="Arial"/>
          <w:spacing w:val="1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0"/>
          <w:sz w:val="24"/>
          <w:szCs w:val="24"/>
        </w:rPr>
        <w:t xml:space="preserve"> </w:t>
      </w:r>
      <w:r w:rsidR="0065291B">
        <w:rPr>
          <w:rFonts w:ascii="Arial" w:eastAsia="Arial" w:hAnsi="Arial" w:cs="Arial"/>
          <w:spacing w:val="20"/>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46212D" w:rsidRDefault="00042926" w:rsidP="0046212D">
      <w:pPr>
        <w:spacing w:before="14" w:line="260" w:lineRule="exact"/>
        <w:ind w:left="284"/>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rok</w:t>
      </w:r>
      <w:proofErr w:type="gramEnd"/>
      <w:r w:rsidR="007A17C4">
        <w:rPr>
          <w:rFonts w:ascii="Arial" w:eastAsia="Arial" w:hAnsi="Arial" w:cs="Arial"/>
          <w:sz w:val="24"/>
          <w:szCs w:val="24"/>
        </w:rPr>
        <w:t xml:space="preserve"> </w:t>
      </w:r>
      <w:r w:rsidR="007A17C4">
        <w:rPr>
          <w:rFonts w:ascii="Arial" w:eastAsia="Arial" w:hAnsi="Arial" w:cs="Arial"/>
          <w:spacing w:val="2"/>
          <w:sz w:val="24"/>
          <w:szCs w:val="24"/>
        </w:rPr>
        <w:t>izvršenja</w:t>
      </w:r>
      <w:r>
        <w:rPr>
          <w:rFonts w:ascii="Arial" w:eastAsia="Arial" w:hAnsi="Arial" w:cs="Arial"/>
          <w:sz w:val="24"/>
          <w:szCs w:val="24"/>
        </w:rPr>
        <w:t>:</w:t>
      </w:r>
      <w:r>
        <w:rPr>
          <w:rFonts w:ascii="Arial" w:eastAsia="Arial" w:hAnsi="Arial" w:cs="Arial"/>
          <w:spacing w:val="2"/>
          <w:sz w:val="24"/>
          <w:szCs w:val="24"/>
        </w:rPr>
        <w:t xml:space="preserve"> </w:t>
      </w:r>
      <w:r w:rsidR="0046212D" w:rsidRPr="0057672D">
        <w:rPr>
          <w:rFonts w:ascii="Arial" w:hAnsi="Arial" w:cs="Arial"/>
          <w:sz w:val="24"/>
          <w:szCs w:val="24"/>
          <w:lang w:val="hr-HR"/>
        </w:rPr>
        <w:t>Usluga će se izvršavati sukcesivno, temeljem ugovora zaključenih za jednogodišnje razdoblje i pisanih narudžbi Naručitelja, koje će isti formirati tijekom godine sukladno vlastitim potrebama</w:t>
      </w:r>
      <w:r w:rsidR="0046212D">
        <w:rPr>
          <w:rFonts w:ascii="Arial" w:eastAsia="Arial" w:hAnsi="Arial" w:cs="Arial"/>
          <w:sz w:val="24"/>
          <w:szCs w:val="24"/>
        </w:rPr>
        <w:t xml:space="preserve"> </w:t>
      </w:r>
    </w:p>
    <w:p w:rsidR="00843E2D" w:rsidRDefault="00042926" w:rsidP="0046212D">
      <w:pPr>
        <w:spacing w:before="14" w:line="260" w:lineRule="exact"/>
        <w:ind w:left="284"/>
        <w:rPr>
          <w:rFonts w:ascii="Arial" w:eastAsia="Arial" w:hAnsi="Arial" w:cs="Arial"/>
          <w:sz w:val="24"/>
          <w:szCs w:val="24"/>
        </w:rPr>
      </w:pPr>
      <w:r>
        <w:rPr>
          <w:rFonts w:ascii="Arial" w:eastAsia="Arial" w:hAnsi="Arial" w:cs="Arial"/>
          <w:sz w:val="24"/>
          <w:szCs w:val="24"/>
        </w:rPr>
        <w:t xml:space="preserve">− </w:t>
      </w:r>
      <w:r w:rsidR="00843E2D">
        <w:rPr>
          <w:rFonts w:ascii="Arial" w:eastAsia="Arial" w:hAnsi="Arial" w:cs="Arial"/>
          <w:sz w:val="24"/>
          <w:szCs w:val="24"/>
        </w:rPr>
        <w:t xml:space="preserve"> </w:t>
      </w:r>
      <w:r>
        <w:rPr>
          <w:rFonts w:ascii="Arial" w:eastAsia="Arial" w:hAnsi="Arial" w:cs="Arial"/>
          <w:sz w:val="24"/>
          <w:szCs w:val="24"/>
        </w:rPr>
        <w:t>rok</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la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 xml:space="preserve"> 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sidR="00843E2D" w:rsidRPr="00843E2D">
        <w:rPr>
          <w:rFonts w:ascii="Arial" w:eastAsia="Arial" w:hAnsi="Arial" w:cs="Arial"/>
          <w:sz w:val="24"/>
          <w:szCs w:val="24"/>
        </w:rPr>
        <w:t>Ugov</w:t>
      </w:r>
      <w:r w:rsidR="008D6106">
        <w:rPr>
          <w:rFonts w:ascii="Arial" w:eastAsia="Arial" w:hAnsi="Arial" w:cs="Arial"/>
          <w:sz w:val="24"/>
          <w:szCs w:val="24"/>
        </w:rPr>
        <w:t>or</w:t>
      </w:r>
      <w:r w:rsidR="00C77F66">
        <w:rPr>
          <w:rFonts w:ascii="Arial" w:eastAsia="Arial" w:hAnsi="Arial" w:cs="Arial"/>
          <w:sz w:val="24"/>
          <w:szCs w:val="24"/>
        </w:rPr>
        <w:t xml:space="preserve">  se  sklapa  na razdoblje od 12</w:t>
      </w:r>
      <w:r w:rsidR="001D1A21">
        <w:rPr>
          <w:rFonts w:ascii="Arial" w:eastAsia="Arial" w:hAnsi="Arial" w:cs="Arial"/>
          <w:sz w:val="24"/>
          <w:szCs w:val="24"/>
          <w:lang w:val="hr-HR"/>
        </w:rPr>
        <w:t xml:space="preserve"> </w:t>
      </w:r>
      <w:r w:rsidR="00420EDB" w:rsidRPr="00420EDB">
        <w:rPr>
          <w:rFonts w:ascii="Arial" w:eastAsia="Arial" w:hAnsi="Arial" w:cs="Arial"/>
          <w:sz w:val="24"/>
          <w:szCs w:val="24"/>
          <w:lang w:val="hr-HR"/>
        </w:rPr>
        <w:t>(</w:t>
      </w:r>
      <w:r w:rsidR="00C77F66">
        <w:rPr>
          <w:rFonts w:ascii="Arial" w:eastAsia="Arial" w:hAnsi="Arial" w:cs="Arial"/>
          <w:sz w:val="24"/>
          <w:szCs w:val="24"/>
          <w:lang w:val="hr-HR"/>
        </w:rPr>
        <w:t>dvanaest</w:t>
      </w:r>
      <w:r w:rsidR="00420EDB">
        <w:rPr>
          <w:rFonts w:ascii="Arial" w:eastAsia="Arial" w:hAnsi="Arial" w:cs="Arial"/>
          <w:sz w:val="24"/>
          <w:szCs w:val="24"/>
          <w:lang w:val="hr-HR"/>
        </w:rPr>
        <w:t xml:space="preserve">) </w:t>
      </w:r>
      <w:r w:rsidR="004D215F">
        <w:rPr>
          <w:rFonts w:ascii="Arial" w:eastAsia="Arial" w:hAnsi="Arial" w:cs="Arial"/>
          <w:sz w:val="24"/>
          <w:szCs w:val="24"/>
        </w:rPr>
        <w:t>mjeseci</w:t>
      </w:r>
      <w:r w:rsidR="00843E2D" w:rsidRPr="00843E2D">
        <w:rPr>
          <w:rFonts w:ascii="Arial" w:eastAsia="Arial" w:hAnsi="Arial" w:cs="Arial"/>
          <w:sz w:val="24"/>
          <w:szCs w:val="24"/>
        </w:rPr>
        <w:t xml:space="preserve"> od dana sklapanja ugovora.</w:t>
      </w:r>
    </w:p>
    <w:p w:rsidR="009B6137" w:rsidRPr="009B6137" w:rsidRDefault="00042926" w:rsidP="001D1A21">
      <w:pPr>
        <w:ind w:left="500" w:right="180" w:hanging="216"/>
        <w:jc w:val="both"/>
        <w:rPr>
          <w:rFonts w:ascii="Arial" w:eastAsia="Arial" w:hAnsi="Arial" w:cs="Arial"/>
          <w:bCs/>
          <w:spacing w:val="1"/>
          <w:sz w:val="24"/>
          <w:szCs w:val="24"/>
          <w:lang w:val="hr-HR"/>
        </w:rPr>
      </w:pPr>
      <w:r>
        <w:rPr>
          <w:rFonts w:ascii="Arial" w:eastAsia="Arial" w:hAnsi="Arial" w:cs="Arial"/>
          <w:sz w:val="24"/>
          <w:szCs w:val="24"/>
        </w:rPr>
        <w:t>−</w:t>
      </w:r>
      <w:r>
        <w:rPr>
          <w:rFonts w:ascii="Arial" w:eastAsia="Arial" w:hAnsi="Arial" w:cs="Arial"/>
          <w:spacing w:val="59"/>
          <w:sz w:val="24"/>
          <w:szCs w:val="24"/>
        </w:rPr>
        <w:t xml:space="preserve"> </w:t>
      </w:r>
      <w:r w:rsidR="00723C16">
        <w:rPr>
          <w:rFonts w:ascii="Arial" w:eastAsia="Arial" w:hAnsi="Arial" w:cs="Arial"/>
          <w:sz w:val="24"/>
          <w:szCs w:val="24"/>
        </w:rPr>
        <w:t>ja</w:t>
      </w:r>
      <w:r w:rsidR="00723C16">
        <w:rPr>
          <w:rFonts w:ascii="Arial" w:eastAsia="Arial" w:hAnsi="Arial" w:cs="Arial"/>
          <w:spacing w:val="2"/>
          <w:sz w:val="24"/>
          <w:szCs w:val="24"/>
        </w:rPr>
        <w:t>m</w:t>
      </w:r>
      <w:r w:rsidR="00723C16">
        <w:rPr>
          <w:rFonts w:ascii="Arial" w:eastAsia="Arial" w:hAnsi="Arial" w:cs="Arial"/>
          <w:sz w:val="24"/>
          <w:szCs w:val="24"/>
        </w:rPr>
        <w:t>st</w:t>
      </w:r>
      <w:r w:rsidR="00723C16">
        <w:rPr>
          <w:rFonts w:ascii="Arial" w:eastAsia="Arial" w:hAnsi="Arial" w:cs="Arial"/>
          <w:spacing w:val="-2"/>
          <w:sz w:val="24"/>
          <w:szCs w:val="24"/>
        </w:rPr>
        <w:t>v</w:t>
      </w:r>
      <w:r w:rsidR="00723C16">
        <w:rPr>
          <w:rFonts w:ascii="Arial" w:eastAsia="Arial" w:hAnsi="Arial" w:cs="Arial"/>
          <w:sz w:val="24"/>
          <w:szCs w:val="24"/>
        </w:rPr>
        <w:t>o</w:t>
      </w:r>
      <w:r w:rsidR="00723C16">
        <w:rPr>
          <w:rFonts w:ascii="Arial" w:eastAsia="Arial" w:hAnsi="Arial" w:cs="Arial"/>
          <w:spacing w:val="61"/>
          <w:sz w:val="24"/>
          <w:szCs w:val="24"/>
        </w:rPr>
        <w:t xml:space="preserve"> </w:t>
      </w:r>
      <w:r w:rsidR="00723C16">
        <w:rPr>
          <w:rFonts w:ascii="Arial" w:eastAsia="Arial" w:hAnsi="Arial" w:cs="Arial"/>
          <w:spacing w:val="-2"/>
          <w:sz w:val="24"/>
          <w:szCs w:val="24"/>
        </w:rPr>
        <w:t>z</w:t>
      </w:r>
      <w:r w:rsidR="00723C16">
        <w:rPr>
          <w:rFonts w:ascii="Arial" w:eastAsia="Arial" w:hAnsi="Arial" w:cs="Arial"/>
          <w:sz w:val="24"/>
          <w:szCs w:val="24"/>
        </w:rPr>
        <w:t>a</w:t>
      </w:r>
      <w:r w:rsidR="00723C16">
        <w:rPr>
          <w:rFonts w:ascii="Arial" w:eastAsia="Arial" w:hAnsi="Arial" w:cs="Arial"/>
          <w:spacing w:val="61"/>
          <w:sz w:val="24"/>
          <w:szCs w:val="24"/>
        </w:rPr>
        <w:t xml:space="preserve"> </w:t>
      </w:r>
      <w:r w:rsidR="00723C16">
        <w:rPr>
          <w:rFonts w:ascii="Arial" w:eastAsia="Arial" w:hAnsi="Arial" w:cs="Arial"/>
          <w:spacing w:val="1"/>
          <w:sz w:val="24"/>
          <w:szCs w:val="24"/>
        </w:rPr>
        <w:t>u</w:t>
      </w:r>
      <w:r w:rsidR="00723C16">
        <w:rPr>
          <w:rFonts w:ascii="Arial" w:eastAsia="Arial" w:hAnsi="Arial" w:cs="Arial"/>
          <w:sz w:val="24"/>
          <w:szCs w:val="24"/>
        </w:rPr>
        <w:t>re</w:t>
      </w:r>
      <w:r w:rsidR="00723C16">
        <w:rPr>
          <w:rFonts w:ascii="Arial" w:eastAsia="Arial" w:hAnsi="Arial" w:cs="Arial"/>
          <w:spacing w:val="1"/>
          <w:sz w:val="24"/>
          <w:szCs w:val="24"/>
        </w:rPr>
        <w:t>d</w:t>
      </w:r>
      <w:r w:rsidR="00723C16">
        <w:rPr>
          <w:rFonts w:ascii="Arial" w:eastAsia="Arial" w:hAnsi="Arial" w:cs="Arial"/>
          <w:spacing w:val="-1"/>
          <w:sz w:val="24"/>
          <w:szCs w:val="24"/>
        </w:rPr>
        <w:t>n</w:t>
      </w:r>
      <w:r w:rsidR="00723C16">
        <w:rPr>
          <w:rFonts w:ascii="Arial" w:eastAsia="Arial" w:hAnsi="Arial" w:cs="Arial"/>
          <w:sz w:val="24"/>
          <w:szCs w:val="24"/>
        </w:rPr>
        <w:t>o</w:t>
      </w:r>
      <w:r w:rsidR="00723C16">
        <w:rPr>
          <w:rFonts w:ascii="Arial" w:eastAsia="Arial" w:hAnsi="Arial" w:cs="Arial"/>
          <w:spacing w:val="59"/>
          <w:sz w:val="24"/>
          <w:szCs w:val="24"/>
        </w:rPr>
        <w:t xml:space="preserve"> </w:t>
      </w:r>
      <w:r w:rsidR="00723C16">
        <w:rPr>
          <w:rFonts w:ascii="Arial" w:eastAsia="Arial" w:hAnsi="Arial" w:cs="Arial"/>
          <w:sz w:val="24"/>
          <w:szCs w:val="24"/>
        </w:rPr>
        <w:t>isp</w:t>
      </w:r>
      <w:r w:rsidR="00723C16">
        <w:rPr>
          <w:rFonts w:ascii="Arial" w:eastAsia="Arial" w:hAnsi="Arial" w:cs="Arial"/>
          <w:spacing w:val="1"/>
          <w:sz w:val="24"/>
          <w:szCs w:val="24"/>
        </w:rPr>
        <w:t>un</w:t>
      </w:r>
      <w:r w:rsidR="00723C16">
        <w:rPr>
          <w:rFonts w:ascii="Arial" w:eastAsia="Arial" w:hAnsi="Arial" w:cs="Arial"/>
          <w:sz w:val="24"/>
          <w:szCs w:val="24"/>
        </w:rPr>
        <w:t>j</w:t>
      </w:r>
      <w:r w:rsidR="00723C16">
        <w:rPr>
          <w:rFonts w:ascii="Arial" w:eastAsia="Arial" w:hAnsi="Arial" w:cs="Arial"/>
          <w:spacing w:val="-2"/>
          <w:sz w:val="24"/>
          <w:szCs w:val="24"/>
        </w:rPr>
        <w:t>e</w:t>
      </w:r>
      <w:r w:rsidR="00723C16">
        <w:rPr>
          <w:rFonts w:ascii="Arial" w:eastAsia="Arial" w:hAnsi="Arial" w:cs="Arial"/>
          <w:spacing w:val="1"/>
          <w:sz w:val="24"/>
          <w:szCs w:val="24"/>
        </w:rPr>
        <w:t>n</w:t>
      </w:r>
      <w:r w:rsidR="00723C16">
        <w:rPr>
          <w:rFonts w:ascii="Arial" w:eastAsia="Arial" w:hAnsi="Arial" w:cs="Arial"/>
          <w:sz w:val="24"/>
          <w:szCs w:val="24"/>
        </w:rPr>
        <w:t>je</w:t>
      </w:r>
      <w:r w:rsidR="00723C16">
        <w:rPr>
          <w:rFonts w:ascii="Arial" w:eastAsia="Arial" w:hAnsi="Arial" w:cs="Arial"/>
          <w:spacing w:val="58"/>
          <w:sz w:val="24"/>
          <w:szCs w:val="24"/>
        </w:rPr>
        <w:t xml:space="preserve"> </w:t>
      </w:r>
      <w:r w:rsidR="00723C16">
        <w:rPr>
          <w:rFonts w:ascii="Arial" w:eastAsia="Arial" w:hAnsi="Arial" w:cs="Arial"/>
          <w:spacing w:val="1"/>
          <w:sz w:val="24"/>
          <w:szCs w:val="24"/>
        </w:rPr>
        <w:t>u</w:t>
      </w:r>
      <w:r w:rsidR="00723C16">
        <w:rPr>
          <w:rFonts w:ascii="Arial" w:eastAsia="Arial" w:hAnsi="Arial" w:cs="Arial"/>
          <w:spacing w:val="-1"/>
          <w:sz w:val="24"/>
          <w:szCs w:val="24"/>
        </w:rPr>
        <w:t>g</w:t>
      </w:r>
      <w:r w:rsidR="00723C16">
        <w:rPr>
          <w:rFonts w:ascii="Arial" w:eastAsia="Arial" w:hAnsi="Arial" w:cs="Arial"/>
          <w:spacing w:val="1"/>
          <w:sz w:val="24"/>
          <w:szCs w:val="24"/>
        </w:rPr>
        <w:t>o</w:t>
      </w:r>
      <w:r w:rsidR="00723C16">
        <w:rPr>
          <w:rFonts w:ascii="Arial" w:eastAsia="Arial" w:hAnsi="Arial" w:cs="Arial"/>
          <w:spacing w:val="-2"/>
          <w:sz w:val="24"/>
          <w:szCs w:val="24"/>
        </w:rPr>
        <w:t>v</w:t>
      </w:r>
      <w:r w:rsidR="00723C16">
        <w:rPr>
          <w:rFonts w:ascii="Arial" w:eastAsia="Arial" w:hAnsi="Arial" w:cs="Arial"/>
          <w:spacing w:val="1"/>
          <w:sz w:val="24"/>
          <w:szCs w:val="24"/>
        </w:rPr>
        <w:t>o</w:t>
      </w:r>
      <w:r w:rsidR="00723C16">
        <w:rPr>
          <w:rFonts w:ascii="Arial" w:eastAsia="Arial" w:hAnsi="Arial" w:cs="Arial"/>
          <w:sz w:val="24"/>
          <w:szCs w:val="24"/>
        </w:rPr>
        <w:t xml:space="preserve">ra:  </w:t>
      </w:r>
      <w:r w:rsidR="00723C16">
        <w:rPr>
          <w:rFonts w:ascii="Arial" w:eastAsia="Arial" w:hAnsi="Arial" w:cs="Arial"/>
          <w:spacing w:val="1"/>
          <w:sz w:val="24"/>
          <w:szCs w:val="24"/>
        </w:rPr>
        <w:t>od</w:t>
      </w:r>
      <w:r w:rsidR="00723C16">
        <w:rPr>
          <w:rFonts w:ascii="Arial" w:eastAsia="Arial" w:hAnsi="Arial" w:cs="Arial"/>
          <w:spacing w:val="-1"/>
          <w:sz w:val="24"/>
          <w:szCs w:val="24"/>
        </w:rPr>
        <w:t>a</w:t>
      </w:r>
      <w:r w:rsidR="00723C16">
        <w:rPr>
          <w:rFonts w:ascii="Arial" w:eastAsia="Arial" w:hAnsi="Arial" w:cs="Arial"/>
          <w:spacing w:val="1"/>
          <w:sz w:val="24"/>
          <w:szCs w:val="24"/>
        </w:rPr>
        <w:t>b</w:t>
      </w:r>
      <w:r w:rsidR="00723C16">
        <w:rPr>
          <w:rFonts w:ascii="Arial" w:eastAsia="Arial" w:hAnsi="Arial" w:cs="Arial"/>
          <w:sz w:val="24"/>
          <w:szCs w:val="24"/>
        </w:rPr>
        <w:t>ra</w:t>
      </w:r>
      <w:r w:rsidR="00723C16">
        <w:rPr>
          <w:rFonts w:ascii="Arial" w:eastAsia="Arial" w:hAnsi="Arial" w:cs="Arial"/>
          <w:spacing w:val="1"/>
          <w:sz w:val="24"/>
          <w:szCs w:val="24"/>
        </w:rPr>
        <w:t>n</w:t>
      </w:r>
      <w:r w:rsidR="00723C16">
        <w:rPr>
          <w:rFonts w:ascii="Arial" w:eastAsia="Arial" w:hAnsi="Arial" w:cs="Arial"/>
          <w:sz w:val="24"/>
          <w:szCs w:val="24"/>
        </w:rPr>
        <w:t>i</w:t>
      </w:r>
      <w:r w:rsidR="00723C16">
        <w:rPr>
          <w:rFonts w:ascii="Arial" w:eastAsia="Arial" w:hAnsi="Arial" w:cs="Arial"/>
          <w:spacing w:val="60"/>
          <w:sz w:val="24"/>
          <w:szCs w:val="24"/>
        </w:rPr>
        <w:t xml:space="preserve"> </w:t>
      </w:r>
      <w:r w:rsidR="00723C16">
        <w:rPr>
          <w:rFonts w:ascii="Arial" w:eastAsia="Arial" w:hAnsi="Arial" w:cs="Arial"/>
          <w:spacing w:val="-1"/>
          <w:sz w:val="24"/>
          <w:szCs w:val="24"/>
        </w:rPr>
        <w:t>p</w:t>
      </w:r>
      <w:r w:rsidR="00723C16">
        <w:rPr>
          <w:rFonts w:ascii="Arial" w:eastAsia="Arial" w:hAnsi="Arial" w:cs="Arial"/>
          <w:spacing w:val="1"/>
          <w:sz w:val="24"/>
          <w:szCs w:val="24"/>
        </w:rPr>
        <w:t>o</w:t>
      </w:r>
      <w:r w:rsidR="00723C16">
        <w:rPr>
          <w:rFonts w:ascii="Arial" w:eastAsia="Arial" w:hAnsi="Arial" w:cs="Arial"/>
          <w:spacing w:val="-1"/>
          <w:sz w:val="24"/>
          <w:szCs w:val="24"/>
        </w:rPr>
        <w:t>n</w:t>
      </w:r>
      <w:r w:rsidR="00723C16">
        <w:rPr>
          <w:rFonts w:ascii="Arial" w:eastAsia="Arial" w:hAnsi="Arial" w:cs="Arial"/>
          <w:spacing w:val="1"/>
          <w:sz w:val="24"/>
          <w:szCs w:val="24"/>
        </w:rPr>
        <w:t>ud</w:t>
      </w:r>
      <w:r w:rsidR="00723C16">
        <w:rPr>
          <w:rFonts w:ascii="Arial" w:eastAsia="Arial" w:hAnsi="Arial" w:cs="Arial"/>
          <w:sz w:val="24"/>
          <w:szCs w:val="24"/>
        </w:rPr>
        <w:t>it</w:t>
      </w:r>
      <w:r w:rsidR="00723C16">
        <w:rPr>
          <w:rFonts w:ascii="Arial" w:eastAsia="Arial" w:hAnsi="Arial" w:cs="Arial"/>
          <w:spacing w:val="1"/>
          <w:sz w:val="24"/>
          <w:szCs w:val="24"/>
        </w:rPr>
        <w:t>e</w:t>
      </w:r>
      <w:r w:rsidR="00723C16">
        <w:rPr>
          <w:rFonts w:ascii="Arial" w:eastAsia="Arial" w:hAnsi="Arial" w:cs="Arial"/>
          <w:sz w:val="24"/>
          <w:szCs w:val="24"/>
        </w:rPr>
        <w:t>lj</w:t>
      </w:r>
      <w:r w:rsidR="00723C16">
        <w:rPr>
          <w:rFonts w:ascii="Arial" w:eastAsia="Arial" w:hAnsi="Arial" w:cs="Arial"/>
          <w:spacing w:val="57"/>
          <w:sz w:val="24"/>
          <w:szCs w:val="24"/>
        </w:rPr>
        <w:t xml:space="preserve"> </w:t>
      </w:r>
      <w:r w:rsidR="00723C16">
        <w:rPr>
          <w:rFonts w:ascii="Arial" w:eastAsia="Arial" w:hAnsi="Arial" w:cs="Arial"/>
          <w:sz w:val="24"/>
          <w:szCs w:val="24"/>
        </w:rPr>
        <w:t>u</w:t>
      </w:r>
      <w:r w:rsidR="00723C16">
        <w:rPr>
          <w:rFonts w:ascii="Arial" w:eastAsia="Arial" w:hAnsi="Arial" w:cs="Arial"/>
          <w:spacing w:val="59"/>
          <w:sz w:val="24"/>
          <w:szCs w:val="24"/>
        </w:rPr>
        <w:t xml:space="preserve"> </w:t>
      </w:r>
      <w:r w:rsidR="00723C16">
        <w:rPr>
          <w:rFonts w:ascii="Arial" w:eastAsia="Arial" w:hAnsi="Arial" w:cs="Arial"/>
          <w:spacing w:val="1"/>
          <w:sz w:val="24"/>
          <w:szCs w:val="24"/>
        </w:rPr>
        <w:t>ob</w:t>
      </w:r>
      <w:r w:rsidR="00723C16">
        <w:rPr>
          <w:rFonts w:ascii="Arial" w:eastAsia="Arial" w:hAnsi="Arial" w:cs="Arial"/>
          <w:spacing w:val="-2"/>
          <w:sz w:val="24"/>
          <w:szCs w:val="24"/>
        </w:rPr>
        <w:t>v</w:t>
      </w:r>
      <w:r w:rsidR="00723C16">
        <w:rPr>
          <w:rFonts w:ascii="Arial" w:eastAsia="Arial" w:hAnsi="Arial" w:cs="Arial"/>
          <w:spacing w:val="1"/>
          <w:sz w:val="24"/>
          <w:szCs w:val="24"/>
        </w:rPr>
        <w:t>e</w:t>
      </w:r>
      <w:r w:rsidR="00723C16">
        <w:rPr>
          <w:rFonts w:ascii="Arial" w:eastAsia="Arial" w:hAnsi="Arial" w:cs="Arial"/>
          <w:spacing w:val="-2"/>
          <w:sz w:val="24"/>
          <w:szCs w:val="24"/>
        </w:rPr>
        <w:t>z</w:t>
      </w:r>
      <w:r w:rsidR="00723C16">
        <w:rPr>
          <w:rFonts w:ascii="Arial" w:eastAsia="Arial" w:hAnsi="Arial" w:cs="Arial"/>
          <w:sz w:val="24"/>
          <w:szCs w:val="24"/>
        </w:rPr>
        <w:t>i</w:t>
      </w:r>
      <w:r w:rsidR="00723C16">
        <w:rPr>
          <w:rFonts w:ascii="Arial" w:eastAsia="Arial" w:hAnsi="Arial" w:cs="Arial"/>
          <w:spacing w:val="60"/>
          <w:sz w:val="24"/>
          <w:szCs w:val="24"/>
        </w:rPr>
        <w:t xml:space="preserve"> </w:t>
      </w:r>
      <w:r w:rsidR="00723C16">
        <w:rPr>
          <w:rFonts w:ascii="Arial" w:eastAsia="Arial" w:hAnsi="Arial" w:cs="Arial"/>
          <w:sz w:val="24"/>
          <w:szCs w:val="24"/>
        </w:rPr>
        <w:t>je</w:t>
      </w:r>
      <w:r w:rsidR="00723C16">
        <w:rPr>
          <w:rFonts w:ascii="Arial" w:eastAsia="Arial" w:hAnsi="Arial" w:cs="Arial"/>
          <w:spacing w:val="61"/>
          <w:sz w:val="24"/>
          <w:szCs w:val="24"/>
        </w:rPr>
        <w:t xml:space="preserve"> </w:t>
      </w:r>
      <w:r w:rsidR="00723C16">
        <w:rPr>
          <w:rFonts w:ascii="Arial" w:eastAsia="Arial" w:hAnsi="Arial" w:cs="Arial"/>
          <w:spacing w:val="1"/>
          <w:sz w:val="24"/>
          <w:szCs w:val="24"/>
        </w:rPr>
        <w:t>p</w:t>
      </w:r>
      <w:r w:rsidR="00723C16">
        <w:rPr>
          <w:rFonts w:ascii="Arial" w:eastAsia="Arial" w:hAnsi="Arial" w:cs="Arial"/>
          <w:sz w:val="24"/>
          <w:szCs w:val="24"/>
        </w:rPr>
        <w:t>r</w:t>
      </w:r>
      <w:r w:rsidR="00723C16">
        <w:rPr>
          <w:rFonts w:ascii="Arial" w:eastAsia="Arial" w:hAnsi="Arial" w:cs="Arial"/>
          <w:spacing w:val="-1"/>
          <w:sz w:val="24"/>
          <w:szCs w:val="24"/>
        </w:rPr>
        <w:t>i</w:t>
      </w:r>
      <w:r w:rsidR="00723C16">
        <w:rPr>
          <w:rFonts w:ascii="Arial" w:eastAsia="Arial" w:hAnsi="Arial" w:cs="Arial"/>
          <w:sz w:val="24"/>
          <w:szCs w:val="24"/>
        </w:rPr>
        <w:t>l</w:t>
      </w:r>
      <w:r w:rsidR="00723C16">
        <w:rPr>
          <w:rFonts w:ascii="Arial" w:eastAsia="Arial" w:hAnsi="Arial" w:cs="Arial"/>
          <w:spacing w:val="-1"/>
          <w:sz w:val="24"/>
          <w:szCs w:val="24"/>
        </w:rPr>
        <w:t>i</w:t>
      </w:r>
      <w:r w:rsidR="00723C16">
        <w:rPr>
          <w:rFonts w:ascii="Arial" w:eastAsia="Arial" w:hAnsi="Arial" w:cs="Arial"/>
          <w:sz w:val="24"/>
          <w:szCs w:val="24"/>
        </w:rPr>
        <w:t>k</w:t>
      </w:r>
      <w:r w:rsidR="00723C16">
        <w:rPr>
          <w:rFonts w:ascii="Arial" w:eastAsia="Arial" w:hAnsi="Arial" w:cs="Arial"/>
          <w:spacing w:val="1"/>
          <w:sz w:val="24"/>
          <w:szCs w:val="24"/>
        </w:rPr>
        <w:t>o</w:t>
      </w:r>
      <w:r w:rsidR="00723C16">
        <w:rPr>
          <w:rFonts w:ascii="Arial" w:eastAsia="Arial" w:hAnsi="Arial" w:cs="Arial"/>
          <w:sz w:val="24"/>
          <w:szCs w:val="24"/>
        </w:rPr>
        <w:t xml:space="preserve">m </w:t>
      </w:r>
      <w:r w:rsidR="00723C16">
        <w:rPr>
          <w:rFonts w:ascii="Arial" w:eastAsia="Arial" w:hAnsi="Arial" w:cs="Arial"/>
          <w:spacing w:val="1"/>
          <w:sz w:val="24"/>
          <w:szCs w:val="24"/>
        </w:rPr>
        <w:t>po</w:t>
      </w:r>
      <w:r w:rsidR="00723C16">
        <w:rPr>
          <w:rFonts w:ascii="Arial" w:eastAsia="Arial" w:hAnsi="Arial" w:cs="Arial"/>
          <w:sz w:val="24"/>
          <w:szCs w:val="24"/>
        </w:rPr>
        <w:t>t</w:t>
      </w:r>
      <w:r w:rsidR="00723C16">
        <w:rPr>
          <w:rFonts w:ascii="Arial" w:eastAsia="Arial" w:hAnsi="Arial" w:cs="Arial"/>
          <w:spacing w:val="1"/>
          <w:sz w:val="24"/>
          <w:szCs w:val="24"/>
        </w:rPr>
        <w:t>p</w:t>
      </w:r>
      <w:r w:rsidR="00723C16">
        <w:rPr>
          <w:rFonts w:ascii="Arial" w:eastAsia="Arial" w:hAnsi="Arial" w:cs="Arial"/>
          <w:sz w:val="24"/>
          <w:szCs w:val="24"/>
        </w:rPr>
        <w:t>i</w:t>
      </w:r>
      <w:r w:rsidR="00723C16">
        <w:rPr>
          <w:rFonts w:ascii="Arial" w:eastAsia="Arial" w:hAnsi="Arial" w:cs="Arial"/>
          <w:spacing w:val="-3"/>
          <w:sz w:val="24"/>
          <w:szCs w:val="24"/>
        </w:rPr>
        <w:t>s</w:t>
      </w:r>
      <w:r w:rsidR="00723C16">
        <w:rPr>
          <w:rFonts w:ascii="Arial" w:eastAsia="Arial" w:hAnsi="Arial" w:cs="Arial"/>
          <w:sz w:val="24"/>
          <w:szCs w:val="24"/>
        </w:rPr>
        <w:t>a</w:t>
      </w:r>
      <w:r w:rsidR="00723C16">
        <w:rPr>
          <w:rFonts w:ascii="Arial" w:eastAsia="Arial" w:hAnsi="Arial" w:cs="Arial"/>
          <w:spacing w:val="1"/>
          <w:sz w:val="24"/>
          <w:szCs w:val="24"/>
        </w:rPr>
        <w:t xml:space="preserve"> u</w:t>
      </w:r>
      <w:r w:rsidR="00723C16">
        <w:rPr>
          <w:rFonts w:ascii="Arial" w:eastAsia="Arial" w:hAnsi="Arial" w:cs="Arial"/>
          <w:spacing w:val="-1"/>
          <w:sz w:val="24"/>
          <w:szCs w:val="24"/>
        </w:rPr>
        <w:t>g</w:t>
      </w:r>
      <w:r w:rsidR="00723C16">
        <w:rPr>
          <w:rFonts w:ascii="Arial" w:eastAsia="Arial" w:hAnsi="Arial" w:cs="Arial"/>
          <w:spacing w:val="1"/>
          <w:sz w:val="24"/>
          <w:szCs w:val="24"/>
        </w:rPr>
        <w:t>o</w:t>
      </w:r>
      <w:r w:rsidR="00723C16">
        <w:rPr>
          <w:rFonts w:ascii="Arial" w:eastAsia="Arial" w:hAnsi="Arial" w:cs="Arial"/>
          <w:spacing w:val="-2"/>
          <w:sz w:val="24"/>
          <w:szCs w:val="24"/>
        </w:rPr>
        <w:t>v</w:t>
      </w:r>
      <w:r w:rsidR="00723C16">
        <w:rPr>
          <w:rFonts w:ascii="Arial" w:eastAsia="Arial" w:hAnsi="Arial" w:cs="Arial"/>
          <w:spacing w:val="1"/>
          <w:sz w:val="24"/>
          <w:szCs w:val="24"/>
        </w:rPr>
        <w:t>o</w:t>
      </w:r>
      <w:r w:rsidR="00723C16">
        <w:rPr>
          <w:rFonts w:ascii="Arial" w:eastAsia="Arial" w:hAnsi="Arial" w:cs="Arial"/>
          <w:sz w:val="24"/>
          <w:szCs w:val="24"/>
        </w:rPr>
        <w:t>ra</w:t>
      </w:r>
      <w:r w:rsidR="009B6137">
        <w:rPr>
          <w:rFonts w:ascii="Arial" w:eastAsia="Arial" w:hAnsi="Arial" w:cs="Arial"/>
          <w:sz w:val="24"/>
          <w:szCs w:val="24"/>
        </w:rPr>
        <w:t>,</w:t>
      </w:r>
      <w:r w:rsidR="009B6137" w:rsidRPr="009B6137">
        <w:rPr>
          <w:rFonts w:ascii="Arial" w:hAnsi="Arial" w:cs="Arial"/>
          <w:bCs/>
          <w:sz w:val="24"/>
          <w:szCs w:val="24"/>
          <w:lang w:val="hr-HR"/>
        </w:rPr>
        <w:t xml:space="preserve"> </w:t>
      </w:r>
      <w:r w:rsidR="009B6137" w:rsidRPr="009B6137">
        <w:rPr>
          <w:rFonts w:ascii="Arial" w:eastAsia="Arial" w:hAnsi="Arial" w:cs="Arial"/>
          <w:bCs/>
          <w:sz w:val="24"/>
          <w:szCs w:val="24"/>
          <w:lang w:val="hr-HR"/>
        </w:rPr>
        <w:t>a najkasnije u roku 8 dana od dana</w:t>
      </w:r>
      <w:r w:rsidR="009B6137">
        <w:rPr>
          <w:rFonts w:ascii="Arial" w:eastAsia="Arial" w:hAnsi="Arial" w:cs="Arial"/>
          <w:bCs/>
          <w:sz w:val="24"/>
          <w:szCs w:val="24"/>
          <w:lang w:val="hr-HR"/>
        </w:rPr>
        <w:t xml:space="preserve"> potpisa,</w:t>
      </w:r>
      <w:r w:rsidR="00723C16">
        <w:rPr>
          <w:rFonts w:ascii="Arial" w:eastAsia="Arial" w:hAnsi="Arial" w:cs="Arial"/>
          <w:sz w:val="24"/>
          <w:szCs w:val="24"/>
        </w:rPr>
        <w:t xml:space="preserve"> </w:t>
      </w:r>
      <w:r w:rsidR="00723C16">
        <w:rPr>
          <w:rFonts w:ascii="Arial" w:eastAsia="Arial" w:hAnsi="Arial" w:cs="Arial"/>
          <w:spacing w:val="1"/>
          <w:sz w:val="24"/>
          <w:szCs w:val="24"/>
        </w:rPr>
        <w:t>do</w:t>
      </w:r>
      <w:r w:rsidR="00723C16">
        <w:rPr>
          <w:rFonts w:ascii="Arial" w:eastAsia="Arial" w:hAnsi="Arial" w:cs="Arial"/>
          <w:sz w:val="24"/>
          <w:szCs w:val="24"/>
        </w:rPr>
        <w:t>s</w:t>
      </w:r>
      <w:r w:rsidR="00723C16">
        <w:rPr>
          <w:rFonts w:ascii="Arial" w:eastAsia="Arial" w:hAnsi="Arial" w:cs="Arial"/>
          <w:spacing w:val="-2"/>
          <w:sz w:val="24"/>
          <w:szCs w:val="24"/>
        </w:rPr>
        <w:t>t</w:t>
      </w:r>
      <w:r w:rsidR="00723C16">
        <w:rPr>
          <w:rFonts w:ascii="Arial" w:eastAsia="Arial" w:hAnsi="Arial" w:cs="Arial"/>
          <w:spacing w:val="1"/>
          <w:sz w:val="24"/>
          <w:szCs w:val="24"/>
        </w:rPr>
        <w:t>a</w:t>
      </w:r>
      <w:r w:rsidR="00723C16">
        <w:rPr>
          <w:rFonts w:ascii="Arial" w:eastAsia="Arial" w:hAnsi="Arial" w:cs="Arial"/>
          <w:spacing w:val="-2"/>
          <w:sz w:val="24"/>
          <w:szCs w:val="24"/>
        </w:rPr>
        <w:t>v</w:t>
      </w:r>
      <w:r w:rsidR="00723C16">
        <w:rPr>
          <w:rFonts w:ascii="Arial" w:eastAsia="Arial" w:hAnsi="Arial" w:cs="Arial"/>
          <w:sz w:val="24"/>
          <w:szCs w:val="24"/>
        </w:rPr>
        <w:t xml:space="preserve">iti </w:t>
      </w:r>
      <w:r w:rsidR="00723C16" w:rsidRPr="00EB0BE8">
        <w:rPr>
          <w:rFonts w:ascii="Arial" w:eastAsia="Arial" w:hAnsi="Arial" w:cs="Arial"/>
          <w:bCs/>
          <w:spacing w:val="1"/>
          <w:sz w:val="24"/>
          <w:szCs w:val="24"/>
          <w:lang w:val="hr-HR"/>
        </w:rPr>
        <w:t xml:space="preserve">javnom naručitelju </w:t>
      </w:r>
      <w:r w:rsidR="009B6137" w:rsidRPr="009B6137">
        <w:rPr>
          <w:rFonts w:ascii="Arial" w:eastAsia="Arial" w:hAnsi="Arial" w:cs="Arial"/>
          <w:bCs/>
          <w:spacing w:val="1"/>
          <w:sz w:val="24"/>
          <w:szCs w:val="24"/>
          <w:lang w:val="hr-HR"/>
        </w:rPr>
        <w:t>mjenicu ili garanciju banke u visini 10% ukupne vrijednosti robe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w:t>
      </w:r>
      <w:r w:rsidR="009B6137">
        <w:rPr>
          <w:rFonts w:ascii="Arial" w:eastAsia="Arial" w:hAnsi="Arial" w:cs="Arial"/>
          <w:bCs/>
          <w:spacing w:val="1"/>
          <w:sz w:val="24"/>
          <w:szCs w:val="24"/>
          <w:lang w:val="hr-HR"/>
        </w:rPr>
        <w:t xml:space="preserve"> </w:t>
      </w:r>
      <w:r w:rsidR="009B6137" w:rsidRPr="009B6137">
        <w:rPr>
          <w:rFonts w:ascii="Arial" w:eastAsia="Arial" w:hAnsi="Arial" w:cs="Arial"/>
          <w:bCs/>
          <w:spacing w:val="1"/>
          <w:sz w:val="24"/>
          <w:szCs w:val="24"/>
          <w:lang w:val="hr-HR"/>
        </w:rPr>
        <w:t>ugovoru o nabavi, te kao osiguranje da će isporučivati naručenu robu u ugovorenom</w:t>
      </w:r>
      <w:r w:rsidR="009B6137">
        <w:rPr>
          <w:rFonts w:ascii="Arial" w:eastAsia="Arial" w:hAnsi="Arial" w:cs="Arial"/>
          <w:bCs/>
          <w:spacing w:val="1"/>
          <w:sz w:val="24"/>
          <w:szCs w:val="24"/>
          <w:lang w:val="hr-HR"/>
        </w:rPr>
        <w:t xml:space="preserve"> </w:t>
      </w:r>
      <w:r w:rsidR="009B6137" w:rsidRPr="009B6137">
        <w:rPr>
          <w:rFonts w:ascii="Arial" w:eastAsia="Arial" w:hAnsi="Arial" w:cs="Arial"/>
          <w:bCs/>
          <w:spacing w:val="1"/>
          <w:sz w:val="24"/>
          <w:szCs w:val="24"/>
          <w:lang w:val="hr-HR"/>
        </w:rPr>
        <w:t>roku. Ovlašteni predstavnik javnog Naručitelja ovlašten je pisanim putem obavijestiti Isporučitelja o prije opisanim nedostacima isporučene robe u roku od najviše 10 (deset) dana.</w:t>
      </w:r>
    </w:p>
    <w:p w:rsidR="009B6137" w:rsidRPr="009B6137" w:rsidRDefault="009B6137" w:rsidP="0077676F">
      <w:pPr>
        <w:ind w:left="500" w:right="180"/>
        <w:jc w:val="both"/>
        <w:rPr>
          <w:rFonts w:ascii="Arial" w:eastAsia="Arial" w:hAnsi="Arial" w:cs="Arial"/>
          <w:bCs/>
          <w:spacing w:val="1"/>
          <w:sz w:val="24"/>
          <w:szCs w:val="24"/>
          <w:lang w:val="hr-HR"/>
        </w:rPr>
      </w:pPr>
      <w:r w:rsidRPr="009B6137">
        <w:rPr>
          <w:rFonts w:ascii="Arial" w:eastAsia="Arial" w:hAnsi="Arial" w:cs="Arial"/>
          <w:bCs/>
          <w:spacing w:val="1"/>
          <w:sz w:val="24"/>
          <w:szCs w:val="24"/>
          <w:lang w:val="hr-HR"/>
        </w:rPr>
        <w:t>Isporučitelj je dužan otkloniti nedostatke na koje ga je pisanim putem upozorio Naručitelj u roku koji mu odredi ovlašteni predstavnik Naručitelja, a koji ne može biti dulji od 8 (osam) dana.</w:t>
      </w:r>
    </w:p>
    <w:p w:rsidR="003D7969" w:rsidRDefault="003D7969" w:rsidP="009B6137">
      <w:pPr>
        <w:ind w:left="500" w:right="180" w:firstLine="67"/>
        <w:jc w:val="both"/>
        <w:rPr>
          <w:rFonts w:ascii="Arial" w:eastAsia="Arial" w:hAnsi="Arial" w:cs="Arial"/>
          <w:b/>
          <w:bCs/>
          <w:spacing w:val="1"/>
          <w:sz w:val="24"/>
          <w:szCs w:val="24"/>
          <w:lang w:val="hr-HR"/>
        </w:rPr>
      </w:pPr>
    </w:p>
    <w:p w:rsidR="006132F9" w:rsidRPr="007D58AC" w:rsidRDefault="009B6137" w:rsidP="007D58AC">
      <w:pPr>
        <w:ind w:left="500" w:right="180" w:firstLine="67"/>
        <w:jc w:val="both"/>
        <w:rPr>
          <w:rFonts w:ascii="Arial" w:eastAsia="Arial" w:hAnsi="Arial" w:cs="Arial"/>
          <w:b/>
          <w:bCs/>
          <w:spacing w:val="1"/>
          <w:sz w:val="24"/>
          <w:szCs w:val="24"/>
          <w:lang w:val="hr-HR"/>
        </w:rPr>
      </w:pPr>
      <w:r w:rsidRPr="009B6137">
        <w:rPr>
          <w:rFonts w:ascii="Arial" w:eastAsia="Arial" w:hAnsi="Arial" w:cs="Arial"/>
          <w:b/>
          <w:bCs/>
          <w:spacing w:val="1"/>
          <w:sz w:val="24"/>
          <w:szCs w:val="24"/>
          <w:lang w:val="hr-HR"/>
        </w:rPr>
        <w:t>Navedeno jamstvo (temeljem dostavljene mjenice ili garancije banke) teče od dana zaključenja ugovora o nabavi, te prestaje teći istekom roka valjanosti ugovora.</w:t>
      </w:r>
    </w:p>
    <w:p w:rsidR="0098537B" w:rsidRDefault="0098537B" w:rsidP="007D58AC">
      <w:pPr>
        <w:ind w:left="500" w:right="180"/>
        <w:jc w:val="both"/>
        <w:rPr>
          <w:rFonts w:ascii="Arial" w:eastAsia="Arial" w:hAnsi="Arial" w:cs="Arial"/>
          <w:bCs/>
          <w:spacing w:val="1"/>
          <w:sz w:val="24"/>
          <w:szCs w:val="24"/>
          <w:lang w:val="hr-HR"/>
        </w:rPr>
      </w:pPr>
    </w:p>
    <w:p w:rsidR="009B6137" w:rsidRPr="009B6137" w:rsidRDefault="009B6137" w:rsidP="007D58AC">
      <w:pPr>
        <w:ind w:left="500" w:right="180"/>
        <w:jc w:val="both"/>
        <w:rPr>
          <w:rFonts w:ascii="Arial" w:eastAsia="Arial" w:hAnsi="Arial" w:cs="Arial"/>
          <w:bCs/>
          <w:spacing w:val="1"/>
          <w:sz w:val="24"/>
          <w:szCs w:val="24"/>
          <w:lang w:val="hr-HR"/>
        </w:rPr>
      </w:pPr>
      <w:r w:rsidRPr="009B6137">
        <w:rPr>
          <w:rFonts w:ascii="Arial" w:eastAsia="Arial" w:hAnsi="Arial" w:cs="Arial"/>
          <w:bCs/>
          <w:spacing w:val="1"/>
          <w:sz w:val="24"/>
          <w:szCs w:val="24"/>
          <w:lang w:val="hr-HR"/>
        </w:rPr>
        <w:t>Ukoliko Ponuditelj, odnosno Isporučitelj, ne otkloni nedostatke u ugovorenom roku, mjenica ili garancija banke će se koristiti za otklanjanje nedostataka koje će izvesti drugi ponuditelj.</w:t>
      </w:r>
    </w:p>
    <w:p w:rsidR="009B6137" w:rsidRDefault="009B6137" w:rsidP="009B6137">
      <w:pPr>
        <w:ind w:left="500" w:right="180" w:firstLine="67"/>
        <w:jc w:val="both"/>
        <w:rPr>
          <w:rFonts w:ascii="Arial" w:eastAsia="Arial" w:hAnsi="Arial" w:cs="Arial"/>
          <w:sz w:val="24"/>
          <w:szCs w:val="24"/>
        </w:rPr>
      </w:pPr>
      <w:r w:rsidRPr="009B6137">
        <w:rPr>
          <w:rFonts w:ascii="Arial" w:eastAsia="Arial" w:hAnsi="Arial" w:cs="Arial"/>
          <w:bCs/>
          <w:spacing w:val="1"/>
          <w:sz w:val="24"/>
          <w:szCs w:val="24"/>
          <w:lang w:val="hr-HR"/>
        </w:rPr>
        <w:lastRenderedPageBreak/>
        <w:t>Neiskorištenu mjenicu ili garanciju banke ili dio sredstava koji nije utrošen za otklanjanje nedostataka Naručitelj će vratiti Ponuditelju, odnosno Isporučitelju, nakon isteka ugovora o nabavi, odnosno nakon raskida ugovornog odnosa</w:t>
      </w:r>
      <w:r>
        <w:rPr>
          <w:rFonts w:ascii="Arial" w:eastAsia="Arial" w:hAnsi="Arial" w:cs="Arial"/>
          <w:bCs/>
          <w:spacing w:val="1"/>
          <w:sz w:val="24"/>
          <w:szCs w:val="24"/>
          <w:lang w:val="hr-HR"/>
        </w:rPr>
        <w:t>.</w:t>
      </w:r>
      <w:r w:rsidR="00EB0BE8">
        <w:rPr>
          <w:rFonts w:ascii="Arial" w:eastAsia="Arial" w:hAnsi="Arial" w:cs="Arial"/>
          <w:sz w:val="24"/>
          <w:szCs w:val="24"/>
        </w:rPr>
        <w:t xml:space="preserve"> </w:t>
      </w:r>
    </w:p>
    <w:p w:rsidR="00AD6FA3" w:rsidRDefault="00042926" w:rsidP="009B6137">
      <w:pPr>
        <w:ind w:left="500" w:right="180" w:hanging="358"/>
        <w:jc w:val="both"/>
        <w:rPr>
          <w:rFonts w:ascii="Arial" w:eastAsia="Arial" w:hAnsi="Arial" w:cs="Arial"/>
          <w:sz w:val="24"/>
          <w:szCs w:val="24"/>
        </w:rPr>
      </w:pPr>
      <w:r>
        <w:rPr>
          <w:rFonts w:ascii="Arial" w:eastAsia="Arial" w:hAnsi="Arial" w:cs="Arial"/>
          <w:sz w:val="24"/>
          <w:szCs w:val="24"/>
        </w:rPr>
        <w:t xml:space="preserve">- </w:t>
      </w:r>
      <w:r w:rsidR="007761F3">
        <w:rPr>
          <w:rFonts w:ascii="Arial" w:eastAsia="Arial" w:hAnsi="Arial" w:cs="Arial"/>
          <w:sz w:val="24"/>
          <w:szCs w:val="24"/>
        </w:rPr>
        <w:t xml:space="preserve"> </w:t>
      </w:r>
      <w:r w:rsidR="007761F3">
        <w:rPr>
          <w:rFonts w:ascii="Arial" w:eastAsia="Arial" w:hAnsi="Arial" w:cs="Arial"/>
          <w:sz w:val="24"/>
          <w:szCs w:val="24"/>
        </w:rPr>
        <w:tab/>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EB0BE8">
      <w:pPr>
        <w:spacing w:line="260" w:lineRule="exact"/>
        <w:ind w:left="500" w:right="179" w:hanging="283"/>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proofErr w:type="gramStart"/>
      <w:r w:rsidR="00042926">
        <w:rPr>
          <w:rFonts w:ascii="Arial" w:eastAsia="Arial" w:hAnsi="Arial" w:cs="Arial"/>
          <w:sz w:val="24"/>
          <w:szCs w:val="24"/>
        </w:rPr>
        <w:t>rok</w:t>
      </w:r>
      <w:proofErr w:type="gramEnd"/>
      <w:r w:rsidR="00042926">
        <w:rPr>
          <w:rFonts w:ascii="Arial" w:eastAsia="Arial" w:hAnsi="Arial" w:cs="Arial"/>
          <w:sz w:val="24"/>
          <w:szCs w:val="24"/>
        </w:rPr>
        <w:t>,</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Default="00EB0BE8" w:rsidP="00EB0BE8">
      <w:pPr>
        <w:spacing w:line="260" w:lineRule="exact"/>
        <w:ind w:left="500" w:right="179"/>
        <w:jc w:val="both"/>
        <w:rPr>
          <w:rFonts w:ascii="Arial" w:eastAsia="Arial" w:hAnsi="Arial" w:cs="Arial"/>
          <w:sz w:val="24"/>
          <w:szCs w:val="24"/>
        </w:rPr>
      </w:pPr>
      <w:r w:rsidRPr="00EB0BE8">
        <w:rPr>
          <w:rFonts w:ascii="Arial" w:eastAsia="Arial" w:hAnsi="Arial" w:cs="Arial"/>
          <w:sz w:val="24"/>
          <w:szCs w:val="24"/>
        </w:rPr>
        <w:t xml:space="preserve">Plaćanje se obavlja </w:t>
      </w:r>
      <w:proofErr w:type="gramStart"/>
      <w:r w:rsidRPr="00EB0BE8">
        <w:rPr>
          <w:rFonts w:ascii="Arial" w:eastAsia="Arial" w:hAnsi="Arial" w:cs="Arial"/>
          <w:sz w:val="24"/>
          <w:szCs w:val="24"/>
        </w:rPr>
        <w:t>na</w:t>
      </w:r>
      <w:proofErr w:type="gramEnd"/>
      <w:r w:rsidRPr="00EB0BE8">
        <w:rPr>
          <w:rFonts w:ascii="Arial" w:eastAsia="Arial" w:hAnsi="Arial" w:cs="Arial"/>
          <w:sz w:val="24"/>
          <w:szCs w:val="24"/>
        </w:rPr>
        <w:t xml:space="preserve"> ž</w:t>
      </w:r>
      <w:r>
        <w:rPr>
          <w:rFonts w:ascii="Arial" w:eastAsia="Arial" w:hAnsi="Arial" w:cs="Arial"/>
          <w:sz w:val="24"/>
          <w:szCs w:val="24"/>
        </w:rPr>
        <w:t>iro-račun odabranog ponuditelja</w:t>
      </w:r>
    </w:p>
    <w:p w:rsidR="0098537B" w:rsidRPr="00EB0BE8" w:rsidRDefault="0098537B" w:rsidP="00EB0BE8">
      <w:pPr>
        <w:spacing w:line="260" w:lineRule="exact"/>
        <w:ind w:left="500" w:right="179"/>
        <w:jc w:val="both"/>
        <w:rPr>
          <w:rFonts w:ascii="Arial" w:eastAsia="Arial" w:hAnsi="Arial" w:cs="Arial"/>
          <w:sz w:val="24"/>
          <w:szCs w:val="24"/>
        </w:rPr>
      </w:pPr>
    </w:p>
    <w:p w:rsidR="00CF703B" w:rsidRDefault="00EB0BE8" w:rsidP="004F5C5C">
      <w:pPr>
        <w:spacing w:line="260" w:lineRule="exact"/>
        <w:ind w:left="500" w:right="179"/>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860D4A">
      <w:pPr>
        <w:spacing w:line="260" w:lineRule="exact"/>
        <w:ind w:left="500" w:right="179" w:hanging="283"/>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proofErr w:type="gramEnd"/>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180593" w:rsidRDefault="00180593" w:rsidP="00127EB8">
      <w:pPr>
        <w:ind w:right="2991"/>
        <w:jc w:val="both"/>
        <w:rPr>
          <w:rFonts w:ascii="Arial" w:eastAsia="Arial" w:hAnsi="Arial" w:cs="Arial"/>
          <w:b/>
          <w:spacing w:val="1"/>
          <w:sz w:val="24"/>
          <w:szCs w:val="24"/>
        </w:rPr>
      </w:pPr>
    </w:p>
    <w:p w:rsidR="00AD6FA3" w:rsidRDefault="004F4D02">
      <w:pPr>
        <w:ind w:left="216" w:right="2991"/>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127EB8" w:rsidRDefault="00042926" w:rsidP="00F53FFA">
      <w:pPr>
        <w:widowControl w:val="0"/>
        <w:autoSpaceDE w:val="0"/>
        <w:autoSpaceDN w:val="0"/>
        <w:adjustRightInd w:val="0"/>
        <w:spacing w:line="239" w:lineRule="auto"/>
        <w:ind w:left="284"/>
        <w:jc w:val="both"/>
        <w:rPr>
          <w:rFonts w:ascii="Arial" w:eastAsia="Arial" w:hAnsi="Arial" w:cs="Arial"/>
          <w:bCs/>
          <w:spacing w:val="1"/>
          <w:sz w:val="24"/>
          <w:szCs w:val="24"/>
          <w:lang w:val="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6D47C1">
        <w:rPr>
          <w:rFonts w:ascii="Arial" w:eastAsia="Arial" w:hAnsi="Arial" w:cs="Arial"/>
          <w:spacing w:val="65"/>
          <w:sz w:val="24"/>
          <w:szCs w:val="24"/>
        </w:rPr>
        <w:t xml:space="preserve"> </w:t>
      </w:r>
      <w:r>
        <w:rPr>
          <w:rFonts w:ascii="Arial" w:eastAsia="Arial" w:hAnsi="Arial" w:cs="Arial"/>
          <w:sz w:val="24"/>
          <w:szCs w:val="24"/>
        </w:rPr>
        <w:t xml:space="preserve">o </w:t>
      </w:r>
      <w:r w:rsidR="001B2A48">
        <w:rPr>
          <w:rFonts w:ascii="Arial" w:eastAsia="Arial" w:hAnsi="Arial" w:cs="Arial"/>
          <w:spacing w:val="1"/>
          <w:sz w:val="24"/>
          <w:szCs w:val="24"/>
        </w:rPr>
        <w:t>nabavi</w:t>
      </w:r>
      <w:r w:rsidR="001B2A48" w:rsidRPr="001B2A48">
        <w:rPr>
          <w:rFonts w:ascii="Arial" w:eastAsia="Arial" w:hAnsi="Arial" w:cs="Arial"/>
          <w:spacing w:val="1"/>
          <w:sz w:val="24"/>
          <w:szCs w:val="24"/>
        </w:rPr>
        <w:t xml:space="preserve"> </w:t>
      </w:r>
      <w:r w:rsidR="00F53FFA" w:rsidRPr="00F53FFA">
        <w:rPr>
          <w:rFonts w:ascii="Arial" w:eastAsia="Arial" w:hAnsi="Arial" w:cs="Arial"/>
          <w:spacing w:val="1"/>
          <w:sz w:val="24"/>
          <w:szCs w:val="24"/>
        </w:rPr>
        <w:t xml:space="preserve">Pogrebne usluge za potrebe </w:t>
      </w:r>
      <w:r w:rsidR="00575789">
        <w:rPr>
          <w:rFonts w:ascii="Arial" w:eastAsia="Arial" w:hAnsi="Arial" w:cs="Arial"/>
          <w:bCs/>
          <w:spacing w:val="1"/>
          <w:sz w:val="24"/>
          <w:szCs w:val="24"/>
          <w:lang w:val="hr-HR"/>
        </w:rPr>
        <w:t>KBCSM.</w:t>
      </w:r>
    </w:p>
    <w:p w:rsidR="00F53FFA" w:rsidRPr="00F53FFA" w:rsidRDefault="00F53FFA" w:rsidP="00F53FFA">
      <w:pPr>
        <w:widowControl w:val="0"/>
        <w:autoSpaceDE w:val="0"/>
        <w:autoSpaceDN w:val="0"/>
        <w:adjustRightInd w:val="0"/>
        <w:spacing w:line="239" w:lineRule="auto"/>
        <w:ind w:left="284"/>
        <w:jc w:val="both"/>
        <w:rPr>
          <w:rFonts w:ascii="Arial" w:eastAsia="Arial" w:hAnsi="Arial" w:cs="Arial"/>
          <w:spacing w:val="1"/>
          <w:sz w:val="24"/>
          <w:szCs w:val="24"/>
        </w:rPr>
      </w:pPr>
    </w:p>
    <w:p w:rsidR="00AD6FA3" w:rsidRPr="00127EB8" w:rsidRDefault="004F4D02" w:rsidP="00F33395">
      <w:pPr>
        <w:ind w:left="216" w:right="175"/>
        <w:jc w:val="both"/>
        <w:rPr>
          <w:rFonts w:ascii="Arial" w:eastAsia="Arial" w:hAnsi="Arial" w:cs="Arial"/>
          <w:b/>
          <w:sz w:val="24"/>
          <w:szCs w:val="24"/>
        </w:rPr>
      </w:pPr>
      <w:r w:rsidRPr="00127EB8">
        <w:rPr>
          <w:rFonts w:ascii="Arial" w:eastAsia="Arial" w:hAnsi="Arial" w:cs="Arial"/>
          <w:b/>
          <w:spacing w:val="1"/>
          <w:sz w:val="24"/>
          <w:szCs w:val="24"/>
        </w:rPr>
        <w:t>28</w:t>
      </w:r>
      <w:r w:rsidR="00042926" w:rsidRPr="00127EB8">
        <w:rPr>
          <w:rFonts w:ascii="Arial" w:eastAsia="Arial" w:hAnsi="Arial" w:cs="Arial"/>
          <w:b/>
          <w:sz w:val="24"/>
          <w:szCs w:val="24"/>
        </w:rPr>
        <w:t>.</w:t>
      </w:r>
      <w:r w:rsidR="00042926" w:rsidRPr="00127EB8">
        <w:rPr>
          <w:rFonts w:ascii="Arial" w:eastAsia="Arial" w:hAnsi="Arial" w:cs="Arial"/>
          <w:b/>
          <w:spacing w:val="1"/>
          <w:sz w:val="24"/>
          <w:szCs w:val="24"/>
        </w:rPr>
        <w:t xml:space="preserve"> </w:t>
      </w:r>
      <w:r w:rsidR="00042926" w:rsidRPr="00127EB8">
        <w:rPr>
          <w:rFonts w:ascii="Arial" w:eastAsia="Arial" w:hAnsi="Arial" w:cs="Arial"/>
          <w:b/>
          <w:sz w:val="24"/>
          <w:szCs w:val="24"/>
        </w:rPr>
        <w:t>Po</w:t>
      </w:r>
      <w:r w:rsidR="00042926" w:rsidRPr="00127EB8">
        <w:rPr>
          <w:rFonts w:ascii="Arial" w:eastAsia="Arial" w:hAnsi="Arial" w:cs="Arial"/>
          <w:b/>
          <w:spacing w:val="-4"/>
          <w:sz w:val="24"/>
          <w:szCs w:val="24"/>
        </w:rPr>
        <w:t>v</w:t>
      </w:r>
      <w:r w:rsidR="00042926" w:rsidRPr="00127EB8">
        <w:rPr>
          <w:rFonts w:ascii="Arial" w:eastAsia="Arial" w:hAnsi="Arial" w:cs="Arial"/>
          <w:b/>
          <w:sz w:val="24"/>
          <w:szCs w:val="24"/>
        </w:rPr>
        <w:t>r</w:t>
      </w:r>
      <w:r w:rsidR="00042926" w:rsidRPr="00127EB8">
        <w:rPr>
          <w:rFonts w:ascii="Arial" w:eastAsia="Arial" w:hAnsi="Arial" w:cs="Arial"/>
          <w:b/>
          <w:spacing w:val="1"/>
          <w:sz w:val="24"/>
          <w:szCs w:val="24"/>
        </w:rPr>
        <w:t>a</w:t>
      </w:r>
      <w:r w:rsidR="00042926" w:rsidRPr="00127EB8">
        <w:rPr>
          <w:rFonts w:ascii="Arial" w:eastAsia="Arial" w:hAnsi="Arial" w:cs="Arial"/>
          <w:b/>
          <w:sz w:val="24"/>
          <w:szCs w:val="24"/>
        </w:rPr>
        <w:t>t dokum</w:t>
      </w:r>
      <w:r w:rsidR="00042926" w:rsidRPr="00127EB8">
        <w:rPr>
          <w:rFonts w:ascii="Arial" w:eastAsia="Arial" w:hAnsi="Arial" w:cs="Arial"/>
          <w:b/>
          <w:spacing w:val="1"/>
          <w:sz w:val="24"/>
          <w:szCs w:val="24"/>
        </w:rPr>
        <w:t>e</w:t>
      </w:r>
      <w:r w:rsidR="00042926" w:rsidRPr="00127EB8">
        <w:rPr>
          <w:rFonts w:ascii="Arial" w:eastAsia="Arial" w:hAnsi="Arial" w:cs="Arial"/>
          <w:b/>
          <w:sz w:val="24"/>
          <w:szCs w:val="24"/>
        </w:rPr>
        <w:t>n</w:t>
      </w:r>
      <w:r w:rsidR="00042926" w:rsidRPr="00127EB8">
        <w:rPr>
          <w:rFonts w:ascii="Arial" w:eastAsia="Arial" w:hAnsi="Arial" w:cs="Arial"/>
          <w:b/>
          <w:spacing w:val="-1"/>
          <w:sz w:val="24"/>
          <w:szCs w:val="24"/>
        </w:rPr>
        <w:t>t</w:t>
      </w:r>
      <w:r w:rsidR="00042926" w:rsidRPr="00127EB8">
        <w:rPr>
          <w:rFonts w:ascii="Arial" w:eastAsia="Arial" w:hAnsi="Arial" w:cs="Arial"/>
          <w:b/>
          <w:spacing w:val="1"/>
          <w:sz w:val="24"/>
          <w:szCs w:val="24"/>
        </w:rPr>
        <w:t>ac</w:t>
      </w:r>
      <w:r w:rsidR="00042926" w:rsidRPr="00127EB8">
        <w:rPr>
          <w:rFonts w:ascii="Arial" w:eastAsia="Arial" w:hAnsi="Arial" w:cs="Arial"/>
          <w:b/>
          <w:sz w:val="24"/>
          <w:szCs w:val="24"/>
        </w:rPr>
        <w:t>i</w:t>
      </w:r>
      <w:r w:rsidR="00042926" w:rsidRPr="00127EB8">
        <w:rPr>
          <w:rFonts w:ascii="Arial" w:eastAsia="Arial" w:hAnsi="Arial" w:cs="Arial"/>
          <w:b/>
          <w:spacing w:val="-1"/>
          <w:sz w:val="24"/>
          <w:szCs w:val="24"/>
        </w:rPr>
        <w:t>j</w:t>
      </w:r>
      <w:r w:rsidR="00042926" w:rsidRPr="00127EB8">
        <w:rPr>
          <w:rFonts w:ascii="Arial" w:eastAsia="Arial" w:hAnsi="Arial" w:cs="Arial"/>
          <w:b/>
          <w:sz w:val="24"/>
          <w:szCs w:val="24"/>
        </w:rPr>
        <w:t>e</w:t>
      </w:r>
    </w:p>
    <w:p w:rsidR="00AD6FA3" w:rsidRDefault="00042926">
      <w:pPr>
        <w:ind w:left="216" w:right="186"/>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d</w:t>
      </w:r>
      <w:proofErr w:type="gramEnd"/>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180593" w:rsidRDefault="00180593">
      <w:pPr>
        <w:ind w:left="216" w:right="6972"/>
        <w:jc w:val="both"/>
        <w:rPr>
          <w:rFonts w:ascii="Arial" w:eastAsia="Arial" w:hAnsi="Arial" w:cs="Arial"/>
          <w:b/>
          <w:spacing w:val="1"/>
          <w:sz w:val="24"/>
          <w:szCs w:val="24"/>
        </w:rPr>
      </w:pPr>
    </w:p>
    <w:p w:rsidR="00AD6FA3" w:rsidRDefault="004F4D02">
      <w:pPr>
        <w:ind w:left="216" w:right="6972"/>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pPr>
        <w:ind w:left="216" w:right="179"/>
        <w:jc w:val="both"/>
        <w:rPr>
          <w:rFonts w:ascii="Arial" w:eastAsia="Arial" w:hAnsi="Arial" w:cs="Arial"/>
          <w:sz w:val="24"/>
          <w:szCs w:val="24"/>
        </w:rPr>
      </w:pPr>
      <w:r>
        <w:rPr>
          <w:rFonts w:ascii="Arial" w:eastAsia="Arial" w:hAnsi="Arial" w:cs="Arial"/>
          <w:sz w:val="24"/>
          <w:szCs w:val="24"/>
        </w:rPr>
        <w:t xml:space="preserve">Na </w:t>
      </w:r>
      <w:proofErr w:type="gramStart"/>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w:t>
      </w:r>
      <w:proofErr w:type="gramEnd"/>
      <w:r w:rsidR="00042926">
        <w:rPr>
          <w:rFonts w:ascii="Arial" w:eastAsia="Arial" w:hAnsi="Arial" w:cs="Arial"/>
          <w:sz w:val="24"/>
          <w:szCs w:val="24"/>
        </w:rPr>
        <w:t xml:space="preserve">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proofErr w:type="gramStart"/>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proofErr w:type="gramEnd"/>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line="200" w:lineRule="exact"/>
      </w:pPr>
    </w:p>
    <w:p w:rsidR="00AD6FA3" w:rsidRPr="006F3E29" w:rsidRDefault="00AD6FA3" w:rsidP="006F3E29">
      <w:pPr>
        <w:tabs>
          <w:tab w:val="left" w:pos="284"/>
        </w:tabs>
        <w:spacing w:line="200" w:lineRule="exact"/>
        <w:ind w:left="284"/>
        <w:rPr>
          <w:rFonts w:ascii="Arial" w:hAnsi="Arial" w:cs="Arial"/>
          <w:b/>
          <w:sz w:val="24"/>
          <w:szCs w:val="24"/>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6F3E29" w:rsidRDefault="006F3E29">
      <w:pPr>
        <w:spacing w:line="200" w:lineRule="exact"/>
      </w:pPr>
    </w:p>
    <w:p w:rsidR="00B635B3" w:rsidRDefault="00B635B3">
      <w:pPr>
        <w:spacing w:line="200" w:lineRule="exact"/>
      </w:pPr>
    </w:p>
    <w:p w:rsidR="00B635B3" w:rsidRDefault="00B635B3">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6412F6" w:rsidRDefault="006412F6">
      <w:pPr>
        <w:spacing w:line="200" w:lineRule="exact"/>
      </w:pPr>
    </w:p>
    <w:p w:rsidR="00F5695F" w:rsidRDefault="00F5695F">
      <w:pPr>
        <w:spacing w:line="200" w:lineRule="exact"/>
      </w:pPr>
    </w:p>
    <w:p w:rsidR="00F5695F" w:rsidRDefault="00F5695F">
      <w:pPr>
        <w:spacing w:line="200" w:lineRule="exact"/>
      </w:pPr>
    </w:p>
    <w:p w:rsidR="00F5695F" w:rsidRDefault="00F5695F">
      <w:pPr>
        <w:spacing w:line="200" w:lineRule="exact"/>
      </w:pPr>
    </w:p>
    <w:p w:rsidR="00F5695F" w:rsidRDefault="00F5695F">
      <w:pPr>
        <w:spacing w:line="200" w:lineRule="exact"/>
      </w:pPr>
    </w:p>
    <w:p w:rsidR="00F5695F" w:rsidRDefault="00F5695F">
      <w:pPr>
        <w:spacing w:line="200" w:lineRule="exact"/>
      </w:pPr>
    </w:p>
    <w:p w:rsidR="00F5695F" w:rsidRDefault="00F5695F">
      <w:pPr>
        <w:spacing w:line="200" w:lineRule="exact"/>
      </w:pPr>
    </w:p>
    <w:p w:rsidR="00F5695F" w:rsidRDefault="00F5695F">
      <w:pPr>
        <w:spacing w:line="200" w:lineRule="exact"/>
      </w:pPr>
    </w:p>
    <w:p w:rsidR="009827ED" w:rsidRDefault="009827ED">
      <w:pPr>
        <w:spacing w:line="200" w:lineRule="exact"/>
      </w:pPr>
    </w:p>
    <w:p w:rsidR="009827ED" w:rsidRDefault="009827ED">
      <w:pPr>
        <w:spacing w:line="200" w:lineRule="exact"/>
      </w:pPr>
    </w:p>
    <w:p w:rsidR="009827ED" w:rsidRDefault="009827ED">
      <w:pPr>
        <w:spacing w:line="200" w:lineRule="exact"/>
      </w:pPr>
    </w:p>
    <w:p w:rsidR="009827ED" w:rsidRDefault="009827ED">
      <w:pPr>
        <w:spacing w:line="200" w:lineRule="exact"/>
      </w:pPr>
    </w:p>
    <w:p w:rsidR="009827ED" w:rsidRDefault="009827ED">
      <w:pPr>
        <w:spacing w:line="200" w:lineRule="exact"/>
      </w:pPr>
    </w:p>
    <w:p w:rsidR="009827ED" w:rsidRDefault="009827ED">
      <w:pPr>
        <w:spacing w:line="200" w:lineRule="exact"/>
      </w:pPr>
    </w:p>
    <w:p w:rsidR="009827ED" w:rsidRDefault="009827ED">
      <w:pPr>
        <w:spacing w:line="200" w:lineRule="exact"/>
      </w:pPr>
    </w:p>
    <w:p w:rsidR="009827ED" w:rsidRDefault="009827ED">
      <w:pPr>
        <w:spacing w:line="200" w:lineRule="exact"/>
      </w:pPr>
    </w:p>
    <w:p w:rsidR="00F33395" w:rsidRDefault="00F33395">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AD6FA3" w:rsidRDefault="003848ED">
      <w:pPr>
        <w:spacing w:line="200" w:lineRule="exact"/>
      </w:pPr>
      <w:r>
        <w:rPr>
          <w:noProof/>
          <w:lang w:val="hr-HR" w:eastAsia="hr-HR"/>
        </w:rPr>
        <mc:AlternateContent>
          <mc:Choice Requires="wpg">
            <w:drawing>
              <wp:anchor distT="0" distB="0" distL="114300" distR="114300" simplePos="0" relativeHeight="251644928"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39DAED4" id="Group 68" o:spid="_x0000_s1026" style="position:absolute;margin-left:65.4pt;margin-top:2.6pt;width:471.65pt;height:235.8pt;z-index:-25167155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before="8" w:line="240" w:lineRule="exact"/>
        <w:rPr>
          <w:sz w:val="24"/>
          <w:szCs w:val="24"/>
        </w:rPr>
      </w:pPr>
    </w:p>
    <w:p w:rsidR="00AD6FA3" w:rsidRDefault="00042926">
      <w:pPr>
        <w:spacing w:before="29" w:line="260" w:lineRule="exact"/>
        <w:ind w:left="4228" w:right="4233"/>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pPr>
        <w:spacing w:before="12" w:line="240" w:lineRule="exact"/>
        <w:rPr>
          <w:sz w:val="24"/>
          <w:szCs w:val="24"/>
        </w:rPr>
      </w:pPr>
    </w:p>
    <w:p w:rsidR="00780CD0" w:rsidRDefault="00042926" w:rsidP="00780CD0">
      <w:pPr>
        <w:spacing w:before="29"/>
        <w:ind w:left="216" w:right="181"/>
        <w:jc w:val="both"/>
        <w:rPr>
          <w:rFonts w:ascii="Arial" w:eastAsia="Arial" w:hAnsi="Arial" w:cs="Arial"/>
          <w:b/>
          <w:spacing w:val="3"/>
          <w:sz w:val="24"/>
          <w:szCs w:val="24"/>
        </w:r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 xml:space="preserve">J </w:t>
      </w:r>
      <w:proofErr w:type="gramStart"/>
      <w:r>
        <w:rPr>
          <w:rFonts w:ascii="Arial" w:eastAsia="Arial" w:hAnsi="Arial" w:cs="Arial"/>
          <w:b/>
          <w:sz w:val="24"/>
          <w:szCs w:val="24"/>
        </w:rPr>
        <w:t>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AVE</w:t>
      </w:r>
      <w:proofErr w:type="gramEnd"/>
      <w:r>
        <w:rPr>
          <w:rFonts w:ascii="Arial" w:eastAsia="Arial" w:hAnsi="Arial" w:cs="Arial"/>
          <w:b/>
          <w:sz w:val="24"/>
          <w:szCs w:val="24"/>
        </w:rPr>
        <w:t xml:space="preser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AD6FA3" w:rsidRPr="00CB21F0" w:rsidRDefault="00AD6FA3" w:rsidP="00CB21F0">
      <w:pPr>
        <w:rPr>
          <w:rFonts w:ascii="Arial" w:eastAsia="Arial" w:hAnsi="Arial" w:cs="Arial"/>
          <w:sz w:val="24"/>
          <w:szCs w:val="24"/>
        </w:rPr>
        <w:sectPr w:rsidR="00AD6FA3" w:rsidRPr="00CB21F0">
          <w:pgSz w:w="12240" w:h="15840"/>
          <w:pgMar w:top="620" w:right="1400" w:bottom="280" w:left="1200" w:header="0" w:footer="801" w:gutter="0"/>
          <w:cols w:space="720"/>
        </w:sectPr>
      </w:pPr>
    </w:p>
    <w:p w:rsidR="00BA564C" w:rsidRPr="00F415FA" w:rsidRDefault="00BA564C" w:rsidP="00501482">
      <w:pPr>
        <w:spacing w:before="70"/>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BA564C" w:rsidRDefault="00BA564C" w:rsidP="00BA564C">
      <w:pPr>
        <w:spacing w:before="70"/>
        <w:ind w:left="116"/>
        <w:rPr>
          <w:rFonts w:ascii="Arial" w:eastAsia="Arial" w:hAnsi="Arial" w:cs="Arial"/>
          <w:b/>
          <w:bCs/>
          <w:spacing w:val="-1"/>
          <w:lang w:val="hr-HR"/>
        </w:rPr>
      </w:pPr>
    </w:p>
    <w:p w:rsidR="00D87EAA" w:rsidRDefault="00D87EAA" w:rsidP="00D87EAA">
      <w:pPr>
        <w:spacing w:before="70"/>
        <w:rPr>
          <w:rFonts w:ascii="Arial" w:eastAsia="Arial" w:hAnsi="Arial" w:cs="Arial"/>
          <w:b/>
          <w:bCs/>
          <w:spacing w:val="-1"/>
          <w:lang w:val="hr-HR"/>
        </w:rPr>
      </w:pPr>
    </w:p>
    <w:p w:rsidR="00BA564C" w:rsidRPr="00BA564C" w:rsidRDefault="00BA564C" w:rsidP="00D87EAA">
      <w:pPr>
        <w:spacing w:before="70"/>
        <w:rPr>
          <w:rFonts w:ascii="Arial" w:eastAsia="Arial" w:hAnsi="Arial" w:cs="Arial"/>
          <w:b/>
          <w:bCs/>
          <w:spacing w:val="-1"/>
          <w:lang w:val="hr-HR"/>
        </w:rPr>
      </w:pPr>
      <w:r w:rsidRPr="00BA564C">
        <w:rPr>
          <w:rFonts w:ascii="Arial" w:eastAsia="Arial" w:hAnsi="Arial" w:cs="Arial"/>
          <w:b/>
          <w:bCs/>
          <w:spacing w:val="-1"/>
          <w:lang w:val="hr-HR"/>
        </w:rPr>
        <w:t>OBRAZAC PONUDE</w:t>
      </w:r>
    </w:p>
    <w:p w:rsidR="00BA564C" w:rsidRDefault="00BA564C" w:rsidP="00BA564C">
      <w:pPr>
        <w:spacing w:before="70"/>
        <w:ind w:left="116"/>
        <w:rPr>
          <w:rFonts w:ascii="Arial" w:eastAsia="Arial" w:hAnsi="Arial" w:cs="Arial"/>
          <w:b/>
          <w:bCs/>
          <w:spacing w:val="-1"/>
          <w:lang w:val="hr-HR"/>
        </w:rPr>
      </w:pPr>
    </w:p>
    <w:p w:rsidR="00BA564C" w:rsidRDefault="00BA564C" w:rsidP="00BA564C">
      <w:pPr>
        <w:spacing w:before="70"/>
        <w:ind w:left="116"/>
        <w:rPr>
          <w:rFonts w:ascii="Arial" w:eastAsia="Arial" w:hAnsi="Arial" w:cs="Arial"/>
          <w:b/>
          <w:bCs/>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Ponuditelj</w:t>
      </w:r>
      <w:r>
        <w:rPr>
          <w:rFonts w:ascii="Arial" w:eastAsia="Arial" w:hAnsi="Arial" w:cs="Arial"/>
          <w:b/>
          <w:bCs/>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Telefon:</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Telefax:</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E-mail:</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Internetska adresa:</w:t>
      </w:r>
      <w:r>
        <w:rPr>
          <w:rFonts w:ascii="Arial" w:eastAsia="Arial" w:hAnsi="Arial" w:cs="Arial"/>
          <w:spacing w:val="-1"/>
          <w:lang w:val="hr-HR"/>
        </w:rPr>
        <w:t>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Matični broj:</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OIB:</w:t>
      </w:r>
      <w:r w:rsidR="000C0DDC">
        <w:rPr>
          <w:rFonts w:ascii="Arial" w:eastAsia="Arial" w:hAnsi="Arial" w:cs="Arial"/>
          <w:spacing w:val="-1"/>
          <w:lang w:val="hr-HR"/>
        </w:rPr>
        <w:tab/>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Žiro račun</w:t>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Odgovorna osoba/e: Osoba za kontakt:</w:t>
      </w:r>
      <w:r w:rsidR="000C0DDC">
        <w:rPr>
          <w:rFonts w:ascii="Arial" w:eastAsia="Arial" w:hAnsi="Arial" w:cs="Arial"/>
          <w:spacing w:val="-1"/>
          <w:lang w:val="hr-HR"/>
        </w:rPr>
        <w:t xml:space="preserve">  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0C0DDC" w:rsidP="00BA564C">
      <w:pPr>
        <w:spacing w:before="70"/>
        <w:ind w:left="116"/>
        <w:rPr>
          <w:rFonts w:ascii="Arial" w:eastAsia="Arial" w:hAnsi="Arial" w:cs="Arial"/>
          <w:spacing w:val="-1"/>
          <w:lang w:val="hr-HR"/>
        </w:rPr>
      </w:pPr>
      <w:r>
        <w:rPr>
          <w:rFonts w:ascii="Arial" w:eastAsia="Arial" w:hAnsi="Arial" w:cs="Arial"/>
          <w:spacing w:val="-1"/>
          <w:lang w:val="hr-HR"/>
        </w:rPr>
        <w:t>_____________________________________________________________________________</w:t>
      </w:r>
    </w:p>
    <w:p w:rsidR="00BA564C" w:rsidRPr="00BA564C" w:rsidRDefault="00BA564C" w:rsidP="00503448">
      <w:pPr>
        <w:spacing w:before="70"/>
        <w:rPr>
          <w:rFonts w:ascii="Arial" w:eastAsia="Arial" w:hAnsi="Arial" w:cs="Arial"/>
          <w:spacing w:val="-1"/>
          <w:lang w:val="hr-HR"/>
        </w:rPr>
      </w:pPr>
    </w:p>
    <w:p w:rsidR="00BA564C" w:rsidRPr="00BA564C" w:rsidRDefault="00BA564C" w:rsidP="00A63738">
      <w:pPr>
        <w:spacing w:before="70"/>
        <w:ind w:left="116"/>
        <w:jc w:val="center"/>
        <w:rPr>
          <w:rFonts w:ascii="Arial" w:eastAsia="Arial" w:hAnsi="Arial" w:cs="Arial"/>
          <w:spacing w:val="-1"/>
          <w:lang w:val="hr-HR"/>
        </w:rPr>
      </w:pPr>
      <w:r w:rsidRPr="00BA564C">
        <w:rPr>
          <w:rFonts w:ascii="Arial" w:eastAsia="Arial" w:hAnsi="Arial" w:cs="Arial"/>
          <w:b/>
          <w:bCs/>
          <w:spacing w:val="-1"/>
          <w:lang w:val="hr-HR"/>
        </w:rPr>
        <w:t>P O N U D A</w:t>
      </w:r>
    </w:p>
    <w:p w:rsidR="00BA564C" w:rsidRDefault="00A63738" w:rsidP="00A63738">
      <w:pPr>
        <w:spacing w:before="70"/>
        <w:ind w:left="116"/>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p w:rsidR="00A63738" w:rsidRPr="00A63738" w:rsidRDefault="00A63738" w:rsidP="00A63738">
      <w:pPr>
        <w:spacing w:before="70"/>
        <w:ind w:left="116"/>
        <w:jc w:val="center"/>
        <w:rPr>
          <w:rFonts w:ascii="Arial" w:eastAsia="Arial" w:hAnsi="Arial" w:cs="Arial"/>
          <w:b/>
          <w:bCs/>
          <w:spacing w:val="-1"/>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BA564C"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660" w:type="dxa"/>
            <w:tcBorders>
              <w:top w:val="single" w:sz="8" w:space="0" w:color="auto"/>
              <w:left w:val="nil"/>
              <w:bottom w:val="nil"/>
              <w:right w:val="single" w:sz="8" w:space="0" w:color="auto"/>
            </w:tcBorders>
            <w:vAlign w:val="bottom"/>
          </w:tcPr>
          <w:p w:rsidR="001B2A48" w:rsidRPr="000F211D" w:rsidRDefault="00BE788A" w:rsidP="00CB21F0">
            <w:pPr>
              <w:widowControl w:val="0"/>
              <w:autoSpaceDE w:val="0"/>
              <w:autoSpaceDN w:val="0"/>
              <w:adjustRightInd w:val="0"/>
              <w:spacing w:line="239" w:lineRule="auto"/>
              <w:ind w:left="284"/>
              <w:jc w:val="center"/>
              <w:rPr>
                <w:rFonts w:ascii="Arial" w:eastAsia="Arial" w:hAnsi="Arial" w:cs="Arial"/>
                <w:spacing w:val="-1"/>
                <w:lang w:val="hr-HR"/>
              </w:rPr>
            </w:pPr>
            <w:r>
              <w:rPr>
                <w:rFonts w:ascii="Arial" w:eastAsia="Arial" w:hAnsi="Arial" w:cs="Arial"/>
                <w:b/>
              </w:rPr>
              <w:t xml:space="preserve">Nabava </w:t>
            </w:r>
            <w:r w:rsidRPr="00BE788A">
              <w:rPr>
                <w:rFonts w:ascii="Arial" w:eastAsia="Arial" w:hAnsi="Arial" w:cs="Arial"/>
                <w:b/>
                <w:spacing w:val="1"/>
              </w:rPr>
              <w:t xml:space="preserve">Pogrebne usluge za potrebe </w:t>
            </w:r>
            <w:r w:rsidRPr="00BE788A">
              <w:rPr>
                <w:rFonts w:ascii="Arial" w:eastAsia="Arial" w:hAnsi="Arial" w:cs="Arial"/>
                <w:b/>
                <w:bCs/>
                <w:spacing w:val="1"/>
                <w:lang w:val="hr-HR"/>
              </w:rPr>
              <w:t>KBCSM</w:t>
            </w: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BA564C" w:rsidRDefault="00BA564C" w:rsidP="00804C39">
            <w:pPr>
              <w:spacing w:before="70"/>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6660" w:type="dxa"/>
            <w:tcBorders>
              <w:top w:val="nil"/>
              <w:left w:val="nil"/>
              <w:bottom w:val="nil"/>
              <w:right w:val="single" w:sz="8" w:space="0" w:color="auto"/>
            </w:tcBorders>
            <w:vAlign w:val="bottom"/>
            <w:hideMark/>
          </w:tcPr>
          <w:p w:rsidR="00257435" w:rsidRDefault="00257435"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 xml:space="preserve">CPV oznaka: </w:t>
            </w:r>
            <w:r w:rsidR="00815A95" w:rsidRPr="00815A95">
              <w:rPr>
                <w:rFonts w:ascii="Arial" w:eastAsia="Arial" w:hAnsi="Arial" w:cs="Arial"/>
                <w:b/>
                <w:bCs/>
                <w:spacing w:val="-1"/>
                <w:lang w:val="hr-HR"/>
              </w:rPr>
              <w:t>98371000-4</w:t>
            </w: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BA564C" w:rsidRDefault="00BA564C" w:rsidP="00BA564C">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77"/>
        </w:trPr>
        <w:tc>
          <w:tcPr>
            <w:tcW w:w="30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hideMark/>
          </w:tcPr>
          <w:p w:rsidR="00BA564C" w:rsidRPr="00BA564C" w:rsidRDefault="00BA564C" w:rsidP="00A323B5">
            <w:pPr>
              <w:spacing w:before="70"/>
              <w:ind w:left="116"/>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A323B5">
              <w:rPr>
                <w:rFonts w:ascii="Arial" w:eastAsia="Arial" w:hAnsi="Arial" w:cs="Arial"/>
                <w:b/>
                <w:bCs/>
                <w:spacing w:val="-1"/>
                <w:lang w:val="hr-HR"/>
              </w:rPr>
              <w:t>90/2022</w:t>
            </w: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6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0C0DDC">
      <w:pPr>
        <w:spacing w:before="70"/>
        <w:rPr>
          <w:rFonts w:ascii="Arial" w:eastAsia="Arial" w:hAnsi="Arial" w:cs="Arial"/>
          <w:spacing w:val="-1"/>
          <w:lang w:val="hr-HR"/>
        </w:rPr>
      </w:pPr>
    </w:p>
    <w:p w:rsidR="00FB0185" w:rsidRPr="00964B54" w:rsidRDefault="00FC2AE1" w:rsidP="00964B54">
      <w:pPr>
        <w:numPr>
          <w:ilvl w:val="0"/>
          <w:numId w:val="5"/>
        </w:numPr>
        <w:spacing w:before="70"/>
        <w:jc w:val="both"/>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F60D7E">
        <w:rPr>
          <w:rFonts w:ascii="Arial" w:eastAsia="Arial" w:hAnsi="Arial" w:cs="Arial"/>
          <w:b/>
          <w:bCs/>
          <w:spacing w:val="-1"/>
        </w:rPr>
        <w:t xml:space="preserve">nabavu </w:t>
      </w:r>
      <w:r w:rsidR="00BE788A" w:rsidRPr="00BE788A">
        <w:rPr>
          <w:rFonts w:ascii="Arial" w:eastAsia="Arial" w:hAnsi="Arial" w:cs="Arial"/>
          <w:b/>
          <w:spacing w:val="1"/>
        </w:rPr>
        <w:t xml:space="preserve">Pogrebne usluge za potrebe </w:t>
      </w:r>
      <w:r w:rsidR="00BE788A" w:rsidRPr="00BE788A">
        <w:rPr>
          <w:rFonts w:ascii="Arial" w:eastAsia="Arial" w:hAnsi="Arial" w:cs="Arial"/>
          <w:b/>
          <w:bCs/>
          <w:spacing w:val="1"/>
          <w:lang w:val="hr-HR"/>
        </w:rPr>
        <w:t>KBCSM</w:t>
      </w:r>
      <w:r w:rsidR="00BE788A" w:rsidRPr="00964B54">
        <w:rPr>
          <w:rFonts w:ascii="Arial" w:eastAsia="Arial" w:hAnsi="Arial" w:cs="Arial"/>
          <w:spacing w:val="-1"/>
        </w:rPr>
        <w:t xml:space="preserve"> </w:t>
      </w:r>
      <w:r w:rsidR="009227BD" w:rsidRPr="00964B54">
        <w:rPr>
          <w:rFonts w:ascii="Arial" w:eastAsia="Arial" w:hAnsi="Arial" w:cs="Arial"/>
          <w:spacing w:val="-1"/>
        </w:rPr>
        <w:t>sukladno Pozivu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Pr="00BA564C" w:rsidRDefault="00BA564C" w:rsidP="00BA564C">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lastRenderedPageBreak/>
              <w:t>R.br.</w:t>
            </w:r>
          </w:p>
        </w:tc>
        <w:tc>
          <w:tcPr>
            <w:tcW w:w="3280" w:type="dxa"/>
            <w:tcBorders>
              <w:top w:val="single" w:sz="8" w:space="0" w:color="auto"/>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2"/>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5168"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76CD" id="Pravokutnik 75" o:spid="_x0000_s1026" style="position:absolute;margin-left:496.7pt;margin-top:-84.35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56192"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1CB30" id="Pravokutnik 53" o:spid="_x0000_s1026" style="position:absolute;margin-left:496.7pt;margin-top:-.45pt;width: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b/>
      </w:r>
    </w:p>
    <w:p w:rsidR="00C3714A" w:rsidRDefault="00BA564C" w:rsidP="00D967D5">
      <w:pPr>
        <w:numPr>
          <w:ilvl w:val="0"/>
          <w:numId w:val="5"/>
        </w:numPr>
        <w:spacing w:before="70"/>
        <w:ind w:left="701" w:hanging="585"/>
        <w:rPr>
          <w:rFonts w:ascii="Arial" w:eastAsia="Arial" w:hAnsi="Arial" w:cs="Arial"/>
          <w:spacing w:val="-1"/>
          <w:lang w:val="hr-HR"/>
        </w:rPr>
      </w:pPr>
      <w:r w:rsidRPr="00C3714A">
        <w:rPr>
          <w:rFonts w:ascii="Arial" w:eastAsia="Arial" w:hAnsi="Arial" w:cs="Arial"/>
          <w:spacing w:val="-1"/>
          <w:lang w:val="hr-HR"/>
        </w:rPr>
        <w:t>Suglasni smo da</w:t>
      </w:r>
      <w:r w:rsidR="00DC6B4D" w:rsidRPr="00C3714A">
        <w:rPr>
          <w:rFonts w:ascii="Arial" w:eastAsia="Arial" w:hAnsi="Arial" w:cs="Arial"/>
          <w:spacing w:val="-1"/>
          <w:lang w:val="hr-HR"/>
        </w:rPr>
        <w:t xml:space="preserve"> je rok izvršenja za</w:t>
      </w:r>
      <w:r w:rsidR="009F02A8" w:rsidRPr="00C3714A">
        <w:rPr>
          <w:rFonts w:ascii="Arial" w:eastAsia="Arial" w:hAnsi="Arial" w:cs="Arial"/>
          <w:b/>
          <w:sz w:val="24"/>
          <w:szCs w:val="24"/>
        </w:rPr>
        <w:t xml:space="preserve"> </w:t>
      </w:r>
      <w:r w:rsidR="004A51B2" w:rsidRPr="00BE788A">
        <w:rPr>
          <w:rFonts w:ascii="Arial" w:eastAsia="Arial" w:hAnsi="Arial" w:cs="Arial"/>
          <w:b/>
          <w:spacing w:val="1"/>
        </w:rPr>
        <w:t xml:space="preserve">Pogrebne usluge za potrebe </w:t>
      </w:r>
      <w:r w:rsidR="004A51B2" w:rsidRPr="00BE788A">
        <w:rPr>
          <w:rFonts w:ascii="Arial" w:eastAsia="Arial" w:hAnsi="Arial" w:cs="Arial"/>
          <w:b/>
          <w:bCs/>
          <w:spacing w:val="1"/>
          <w:lang w:val="hr-HR"/>
        </w:rPr>
        <w:t>KBCSM</w:t>
      </w:r>
      <w:r w:rsidR="00127EB8" w:rsidRPr="00142168">
        <w:rPr>
          <w:rFonts w:ascii="Arial" w:eastAsia="Arial" w:hAnsi="Arial" w:cs="Arial"/>
          <w:spacing w:val="-1"/>
          <w:lang w:val="hr-HR"/>
        </w:rPr>
        <w:t xml:space="preserve"> </w:t>
      </w:r>
      <w:r w:rsidR="00C3714A" w:rsidRPr="00142168">
        <w:rPr>
          <w:rFonts w:ascii="Arial" w:eastAsia="Arial" w:hAnsi="Arial" w:cs="Arial"/>
          <w:spacing w:val="-1"/>
          <w:lang w:val="hr-HR"/>
        </w:rPr>
        <w:t>sukcesivan prema potrebama naruči</w:t>
      </w:r>
      <w:r w:rsidR="004A51B2">
        <w:rPr>
          <w:rFonts w:ascii="Arial" w:eastAsia="Arial" w:hAnsi="Arial" w:cs="Arial"/>
          <w:spacing w:val="-1"/>
          <w:lang w:val="hr-HR"/>
        </w:rPr>
        <w:t>telja</w:t>
      </w:r>
      <w:r w:rsidR="00531AAF">
        <w:rPr>
          <w:rFonts w:ascii="Arial" w:eastAsia="Arial" w:hAnsi="Arial" w:cs="Arial"/>
          <w:bCs/>
          <w:spacing w:val="-1"/>
        </w:rPr>
        <w:t>.</w:t>
      </w:r>
    </w:p>
    <w:p w:rsidR="00D967D5" w:rsidRPr="00C3714A" w:rsidRDefault="00BA564C" w:rsidP="00D967D5">
      <w:pPr>
        <w:numPr>
          <w:ilvl w:val="0"/>
          <w:numId w:val="5"/>
        </w:numPr>
        <w:spacing w:before="70"/>
        <w:ind w:left="701" w:hanging="585"/>
        <w:rPr>
          <w:rFonts w:ascii="Arial" w:eastAsia="Arial" w:hAnsi="Arial" w:cs="Arial"/>
          <w:spacing w:val="-1"/>
          <w:lang w:val="hr-HR"/>
        </w:rPr>
      </w:pPr>
      <w:r w:rsidRPr="00C3714A">
        <w:rPr>
          <w:rFonts w:ascii="Arial" w:eastAsia="Arial" w:hAnsi="Arial" w:cs="Arial"/>
          <w:spacing w:val="-1"/>
          <w:lang w:val="hr-HR"/>
        </w:rPr>
        <w:t xml:space="preserve">Suglasni smo da se plaćanje vrši u roku od </w:t>
      </w:r>
      <w:r w:rsidR="0061607C" w:rsidRPr="00C3714A">
        <w:rPr>
          <w:rFonts w:ascii="Arial" w:eastAsia="Arial" w:hAnsi="Arial" w:cs="Arial"/>
          <w:spacing w:val="-1"/>
          <w:lang w:val="hr-HR"/>
        </w:rPr>
        <w:t>6</w:t>
      </w:r>
      <w:r w:rsidRPr="00C3714A">
        <w:rPr>
          <w:rFonts w:ascii="Arial" w:eastAsia="Arial" w:hAnsi="Arial" w:cs="Arial"/>
          <w:spacing w:val="-1"/>
          <w:lang w:val="hr-HR"/>
        </w:rPr>
        <w:t>0 dana od dana izdavanja računa, po izvršenim ugovornim obvezama. Suglasni smo da se plaćanje vrši u kunama i da se</w:t>
      </w:r>
      <w:r w:rsidR="00D967D5" w:rsidRPr="00C3714A">
        <w:rPr>
          <w:rFonts w:ascii="Arial" w:eastAsia="Arial" w:hAnsi="Arial" w:cs="Arial"/>
          <w:spacing w:val="-1"/>
          <w:lang w:val="hr-HR"/>
        </w:rPr>
        <w:t xml:space="preserve"> ne odobrava plaćanje predujma.</w:t>
      </w:r>
    </w:p>
    <w:p w:rsidR="00D97106" w:rsidRDefault="00BA564C" w:rsidP="00D97106">
      <w:pPr>
        <w:spacing w:before="70"/>
        <w:ind w:left="701" w:hanging="585"/>
        <w:rPr>
          <w:rFonts w:ascii="Arial" w:eastAsia="Arial" w:hAnsi="Arial" w:cs="Arial"/>
          <w:spacing w:val="-1"/>
          <w:lang w:val="hr-HR"/>
        </w:rPr>
      </w:pPr>
      <w:r w:rsidRPr="00BA564C">
        <w:rPr>
          <w:rFonts w:ascii="Arial" w:eastAsia="Arial" w:hAnsi="Arial" w:cs="Arial"/>
          <w:spacing w:val="-1"/>
          <w:lang w:val="hr-HR"/>
        </w:rPr>
        <w:t xml:space="preserve">IV. </w:t>
      </w:r>
      <w:r w:rsidRPr="00BA564C">
        <w:rPr>
          <w:rFonts w:ascii="Arial" w:eastAsia="Arial" w:hAnsi="Arial" w:cs="Arial"/>
          <w:spacing w:val="-1"/>
          <w:lang w:val="hr-HR"/>
        </w:rPr>
        <w:tab/>
        <w:t>Suglasni smo da će se, ako se naša ponuda prihvati, temeljem provedenog postupka nab</w:t>
      </w:r>
      <w:r w:rsidR="007273D2">
        <w:rPr>
          <w:rFonts w:ascii="Arial" w:eastAsia="Arial" w:hAnsi="Arial" w:cs="Arial"/>
          <w:spacing w:val="-1"/>
          <w:lang w:val="hr-HR"/>
        </w:rPr>
        <w:t xml:space="preserve">ave sklopiti ugovor o nabavi </w:t>
      </w:r>
      <w:r w:rsidR="005D426D" w:rsidRPr="00BE788A">
        <w:rPr>
          <w:rFonts w:ascii="Arial" w:eastAsia="Arial" w:hAnsi="Arial" w:cs="Arial"/>
          <w:b/>
          <w:spacing w:val="1"/>
        </w:rPr>
        <w:t xml:space="preserve">Pogrebne usluge za potrebe </w:t>
      </w:r>
      <w:r w:rsidR="005D426D" w:rsidRPr="00BE788A">
        <w:rPr>
          <w:rFonts w:ascii="Arial" w:eastAsia="Arial" w:hAnsi="Arial" w:cs="Arial"/>
          <w:b/>
          <w:bCs/>
          <w:spacing w:val="1"/>
          <w:lang w:val="hr-HR"/>
        </w:rPr>
        <w:t>KBCSM</w:t>
      </w:r>
      <w:r w:rsidR="00D97106">
        <w:rPr>
          <w:rFonts w:ascii="Arial" w:eastAsia="Arial" w:hAnsi="Arial" w:cs="Arial"/>
          <w:spacing w:val="-1"/>
          <w:lang w:val="hr-HR"/>
        </w:rPr>
        <w:t>.</w:t>
      </w:r>
    </w:p>
    <w:p w:rsidR="00BA564C" w:rsidRPr="00BA564C" w:rsidRDefault="004541C4" w:rsidP="00D97106">
      <w:pPr>
        <w:spacing w:before="70"/>
        <w:ind w:left="701" w:hanging="585"/>
        <w:rPr>
          <w:rFonts w:ascii="Arial" w:eastAsia="Arial" w:hAnsi="Arial" w:cs="Arial"/>
          <w:spacing w:val="-1"/>
          <w:lang w:val="hr-HR"/>
        </w:rPr>
      </w:pPr>
      <w:r>
        <w:rPr>
          <w:rFonts w:ascii="Arial" w:eastAsia="Arial" w:hAnsi="Arial" w:cs="Arial"/>
          <w:spacing w:val="-1"/>
          <w:lang w:val="hr-HR"/>
        </w:rPr>
        <w:t>V.</w:t>
      </w:r>
      <w:r>
        <w:rPr>
          <w:rFonts w:ascii="Arial" w:eastAsia="Arial" w:hAnsi="Arial" w:cs="Arial"/>
          <w:spacing w:val="-1"/>
          <w:lang w:val="hr-HR"/>
        </w:rPr>
        <w:tab/>
        <w:t xml:space="preserve">Suglasni smo da ova Ponuda ostane pravovaljana </w:t>
      </w:r>
      <w:r w:rsidR="001B2A48">
        <w:rPr>
          <w:rFonts w:ascii="Arial" w:eastAsia="Arial" w:hAnsi="Arial" w:cs="Arial"/>
          <w:spacing w:val="-1"/>
          <w:lang w:val="hr-HR"/>
        </w:rPr>
        <w:t>9</w:t>
      </w:r>
      <w:r>
        <w:rPr>
          <w:rFonts w:ascii="Arial" w:eastAsia="Arial" w:hAnsi="Arial" w:cs="Arial"/>
          <w:spacing w:val="-1"/>
          <w:lang w:val="hr-HR"/>
        </w:rPr>
        <w:t xml:space="preserve">0 </w:t>
      </w:r>
      <w:r w:rsidR="00BA564C" w:rsidRPr="00BA564C">
        <w:rPr>
          <w:rFonts w:ascii="Arial" w:eastAsia="Arial" w:hAnsi="Arial" w:cs="Arial"/>
          <w:spacing w:val="-1"/>
          <w:lang w:val="hr-HR"/>
        </w:rPr>
        <w:t xml:space="preserve">(slovima: </w:t>
      </w:r>
      <w:r w:rsidR="001B2A48" w:rsidRPr="001B2A48">
        <w:rPr>
          <w:rFonts w:ascii="Arial" w:eastAsia="Arial" w:hAnsi="Arial" w:cs="Arial"/>
          <w:spacing w:val="-1"/>
          <w:lang w:val="hr-HR"/>
        </w:rPr>
        <w:t>devedeset)</w:t>
      </w:r>
      <w:r w:rsidR="00BA564C" w:rsidRPr="00BA564C">
        <w:rPr>
          <w:rFonts w:ascii="Arial" w:eastAsia="Arial" w:hAnsi="Arial" w:cs="Arial"/>
          <w:spacing w:val="-1"/>
          <w:lang w:val="hr-HR"/>
        </w:rPr>
        <w:t xml:space="preserve"> dana od dana otvaranja ponuda </w:t>
      </w:r>
    </w:p>
    <w:p w:rsidR="00BA564C" w:rsidRDefault="00BA564C" w:rsidP="00BA564C">
      <w:pPr>
        <w:spacing w:before="70"/>
        <w:ind w:left="116"/>
        <w:rPr>
          <w:rFonts w:ascii="Arial" w:eastAsia="Arial" w:hAnsi="Arial" w:cs="Arial"/>
          <w:spacing w:val="-1"/>
          <w:lang w:val="hr-HR"/>
        </w:rPr>
      </w:pPr>
    </w:p>
    <w:p w:rsidR="007273D2" w:rsidRPr="00BA564C" w:rsidRDefault="007273D2" w:rsidP="00BA564C">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Default="00BA564C" w:rsidP="00503448">
      <w:pPr>
        <w:spacing w:before="70"/>
        <w:rPr>
          <w:rFonts w:ascii="Arial" w:eastAsia="Arial" w:hAnsi="Arial" w:cs="Arial"/>
          <w:b/>
          <w:bCs/>
          <w:spacing w:val="-1"/>
          <w:lang w:val="hr-HR"/>
        </w:rPr>
      </w:pPr>
    </w:p>
    <w:p w:rsidR="001B2A48" w:rsidRDefault="001B2A48" w:rsidP="00503448">
      <w:pPr>
        <w:spacing w:before="70"/>
        <w:rPr>
          <w:rFonts w:ascii="Arial" w:eastAsia="Arial" w:hAnsi="Arial" w:cs="Arial"/>
          <w:b/>
          <w:bCs/>
          <w:spacing w:val="-1"/>
          <w:lang w:val="hr-HR"/>
        </w:rPr>
      </w:pPr>
    </w:p>
    <w:p w:rsidR="00320B61" w:rsidRDefault="00320B61" w:rsidP="00503448">
      <w:pPr>
        <w:spacing w:before="70"/>
        <w:rPr>
          <w:rFonts w:ascii="Arial" w:eastAsia="Arial" w:hAnsi="Arial" w:cs="Arial"/>
          <w:b/>
          <w:bCs/>
          <w:spacing w:val="-1"/>
          <w:lang w:val="hr-HR"/>
        </w:rPr>
      </w:pPr>
    </w:p>
    <w:p w:rsidR="00326CE8" w:rsidRDefault="00326CE8" w:rsidP="003530A6">
      <w:pPr>
        <w:spacing w:before="70"/>
        <w:rPr>
          <w:rFonts w:ascii="Arial" w:eastAsia="Arial" w:hAnsi="Arial" w:cs="Arial"/>
          <w:b/>
          <w:bCs/>
          <w:spacing w:val="-1"/>
          <w:lang w:val="hr-HR"/>
        </w:rPr>
      </w:pPr>
    </w:p>
    <w:p w:rsidR="00362302" w:rsidRDefault="00362302" w:rsidP="003530A6">
      <w:pPr>
        <w:spacing w:before="70"/>
        <w:rPr>
          <w:rFonts w:ascii="Arial" w:eastAsia="Arial" w:hAnsi="Arial" w:cs="Arial"/>
          <w:b/>
          <w:bCs/>
          <w:spacing w:val="-1"/>
          <w:lang w:val="hr-HR"/>
        </w:rPr>
      </w:pPr>
    </w:p>
    <w:p w:rsidR="000D42A9" w:rsidRDefault="000D42A9" w:rsidP="003530A6">
      <w:pPr>
        <w:spacing w:before="70"/>
        <w:rPr>
          <w:rFonts w:ascii="Arial" w:eastAsia="Arial" w:hAnsi="Arial" w:cs="Arial"/>
          <w:b/>
          <w:bCs/>
          <w:spacing w:val="-1"/>
          <w:lang w:val="hr-HR"/>
        </w:rPr>
      </w:pPr>
    </w:p>
    <w:p w:rsidR="003530A6" w:rsidRDefault="003530A6" w:rsidP="003530A6">
      <w:pPr>
        <w:spacing w:before="70"/>
        <w:rPr>
          <w:rFonts w:ascii="Arial" w:eastAsia="Arial" w:hAnsi="Arial" w:cs="Arial"/>
          <w:spacing w:val="-1"/>
          <w:sz w:val="24"/>
          <w:szCs w:val="24"/>
        </w:rPr>
      </w:pPr>
    </w:p>
    <w:p w:rsidR="005E06D1" w:rsidRDefault="005E06D1" w:rsidP="003530A6">
      <w:pPr>
        <w:spacing w:before="70"/>
        <w:rPr>
          <w:rFonts w:ascii="Arial" w:eastAsia="Arial" w:hAnsi="Arial" w:cs="Arial"/>
          <w:spacing w:val="-1"/>
          <w:sz w:val="24"/>
          <w:szCs w:val="24"/>
        </w:rPr>
      </w:pPr>
    </w:p>
    <w:p w:rsidR="004D64D1" w:rsidRDefault="00042926">
      <w:pPr>
        <w:spacing w:before="70"/>
        <w:ind w:left="116"/>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pPr>
        <w:spacing w:before="70"/>
        <w:ind w:left="116"/>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4D64D1">
      <w:pPr>
        <w:keepNext/>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ind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4D64D1">
      <w:pPr>
        <w:widowControl w:val="0"/>
        <w:autoSpaceDE w:val="0"/>
        <w:autoSpaceDN w:val="0"/>
        <w:adjustRightInd w:val="0"/>
        <w:ind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4D64D1">
      <w:pPr>
        <w:widowControl w:val="0"/>
        <w:autoSpaceDE w:val="0"/>
        <w:autoSpaceDN w:val="0"/>
        <w:adjustRightInd w:val="0"/>
        <w:ind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4D64D1">
      <w:pPr>
        <w:widowControl w:val="0"/>
        <w:autoSpaceDE w:val="0"/>
        <w:autoSpaceDN w:val="0"/>
        <w:adjustRightInd w:val="0"/>
        <w:ind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spacing w:after="200" w:line="276" w:lineRule="auto"/>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4D64D1">
      <w:pPr>
        <w:widowControl w:val="0"/>
        <w:autoSpaceDE w:val="0"/>
        <w:autoSpaceDN w:val="0"/>
        <w:adjustRightInd w:val="0"/>
        <w:spacing w:after="200" w:line="276" w:lineRule="auto"/>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4D64D1">
      <w:pPr>
        <w:widowControl w:val="0"/>
        <w:autoSpaceDE w:val="0"/>
        <w:autoSpaceDN w:val="0"/>
        <w:adjustRightInd w:val="0"/>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4D64D1">
      <w:pPr>
        <w:widowControl w:val="0"/>
        <w:autoSpaceDE w:val="0"/>
        <w:autoSpaceDN w:val="0"/>
        <w:adjustRightInd w:val="0"/>
        <w:spacing w:line="240" w:lineRule="atLeast"/>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D64D1" w:rsidRDefault="004D64D1" w:rsidP="004D64D1">
      <w:pPr>
        <w:widowControl w:val="0"/>
        <w:numPr>
          <w:ilvl w:val="0"/>
          <w:numId w:val="18"/>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D64D1" w:rsidRDefault="004D64D1" w:rsidP="004D64D1">
      <w:pPr>
        <w:widowControl w:val="0"/>
        <w:numPr>
          <w:ilvl w:val="0"/>
          <w:numId w:val="18"/>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D64D1" w:rsidRDefault="004D64D1" w:rsidP="004D64D1">
      <w:pPr>
        <w:widowControl w:val="0"/>
        <w:numPr>
          <w:ilvl w:val="0"/>
          <w:numId w:val="18"/>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D64D1" w:rsidRDefault="004D64D1" w:rsidP="004D64D1">
      <w:pPr>
        <w:widowControl w:val="0"/>
        <w:numPr>
          <w:ilvl w:val="0"/>
          <w:numId w:val="18"/>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D64D1" w:rsidRDefault="004D64D1" w:rsidP="004D64D1">
      <w:pPr>
        <w:widowControl w:val="0"/>
        <w:numPr>
          <w:ilvl w:val="0"/>
          <w:numId w:val="18"/>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D64D1" w:rsidRDefault="004D64D1" w:rsidP="004D64D1">
      <w:pPr>
        <w:widowControl w:val="0"/>
        <w:numPr>
          <w:ilvl w:val="0"/>
          <w:numId w:val="18"/>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D64D1">
      <w:pPr>
        <w:widowControl w:val="0"/>
        <w:numPr>
          <w:ilvl w:val="0"/>
          <w:numId w:val="19"/>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de-DE" w:eastAsia="hr-HR"/>
        </w:rPr>
      </w:pP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4D64D1">
      <w:pPr>
        <w:widowControl w:val="0"/>
        <w:autoSpaceDE w:val="0"/>
        <w:autoSpaceDN w:val="0"/>
        <w:adjustRightInd w:val="0"/>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4D64D1" w:rsidRPr="004D64D1" w:rsidRDefault="004D64D1" w:rsidP="004D64D1">
      <w:pPr>
        <w:widowControl w:val="0"/>
        <w:autoSpaceDE w:val="0"/>
        <w:autoSpaceDN w:val="0"/>
        <w:adjustRightInd w:val="0"/>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4C5117" w:rsidRDefault="004C5117">
      <w:pPr>
        <w:rPr>
          <w:rFonts w:ascii="Arial" w:eastAsia="Arial" w:hAnsi="Arial" w:cs="Arial"/>
          <w:i/>
          <w:sz w:val="18"/>
          <w:szCs w:val="18"/>
        </w:rPr>
      </w:pPr>
    </w:p>
    <w:p w:rsidR="004071EB" w:rsidRDefault="004071EB">
      <w:pPr>
        <w:rPr>
          <w:rFonts w:ascii="Arial" w:eastAsia="Arial" w:hAnsi="Arial" w:cs="Arial"/>
          <w:i/>
          <w:sz w:val="18"/>
          <w:szCs w:val="18"/>
        </w:rPr>
      </w:pPr>
    </w:p>
    <w:p w:rsidR="0085146C" w:rsidRDefault="0085146C" w:rsidP="00723C16">
      <w:pPr>
        <w:spacing w:before="72" w:line="260" w:lineRule="exact"/>
        <w:ind w:left="176"/>
        <w:rPr>
          <w:rFonts w:ascii="Arial" w:eastAsia="Arial" w:hAnsi="Arial" w:cs="Arial"/>
          <w:position w:val="-1"/>
          <w:sz w:val="24"/>
          <w:szCs w:val="24"/>
        </w:rPr>
      </w:pPr>
    </w:p>
    <w:p w:rsidR="003E798C" w:rsidRDefault="003E798C" w:rsidP="00723C16">
      <w:pPr>
        <w:spacing w:before="72" w:line="260" w:lineRule="exact"/>
        <w:ind w:left="176"/>
        <w:rPr>
          <w:rFonts w:ascii="Arial" w:eastAsia="Arial" w:hAnsi="Arial" w:cs="Arial"/>
          <w:position w:val="-1"/>
          <w:sz w:val="24"/>
          <w:szCs w:val="24"/>
        </w:rPr>
      </w:pPr>
    </w:p>
    <w:p w:rsidR="003E798C" w:rsidRDefault="003E798C" w:rsidP="00723C16">
      <w:pPr>
        <w:spacing w:before="72" w:line="260" w:lineRule="exact"/>
        <w:ind w:left="176"/>
        <w:rPr>
          <w:rFonts w:ascii="Arial" w:eastAsia="Arial" w:hAnsi="Arial" w:cs="Arial"/>
          <w:position w:val="-1"/>
          <w:sz w:val="24"/>
          <w:szCs w:val="24"/>
        </w:rPr>
      </w:pPr>
    </w:p>
    <w:p w:rsidR="00723C16" w:rsidRDefault="00723C16" w:rsidP="00723C16">
      <w:pPr>
        <w:spacing w:before="72" w:line="260" w:lineRule="exact"/>
        <w:ind w:left="176"/>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723C16">
      <w:pPr>
        <w:spacing w:before="4" w:line="200" w:lineRule="exact"/>
      </w:pPr>
    </w:p>
    <w:p w:rsidR="00723C16" w:rsidRPr="00723C16" w:rsidRDefault="00723C16" w:rsidP="00723C16">
      <w:pPr>
        <w:spacing w:before="29"/>
        <w:ind w:left="2105" w:right="2103" w:hanging="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723C16">
      <w:pPr>
        <w:spacing w:line="200" w:lineRule="exact"/>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723C16">
      <w:pPr>
        <w:widowControl w:val="0"/>
        <w:autoSpaceDE w:val="0"/>
        <w:autoSpaceDN w:val="0"/>
        <w:adjustRightInd w:val="0"/>
        <w:spacing w:line="21"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r>
        <w:rPr>
          <w:sz w:val="24"/>
          <w:szCs w:val="24"/>
          <w:lang w:val="hr-HR"/>
        </w:rPr>
        <w:t xml:space="preserve"> </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723C16">
      <w:pPr>
        <w:widowControl w:val="0"/>
        <w:autoSpaceDE w:val="0"/>
        <w:autoSpaceDN w:val="0"/>
        <w:adjustRightInd w:val="0"/>
        <w:ind w:left="46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460"/>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723C16">
      <w:pPr>
        <w:widowControl w:val="0"/>
        <w:autoSpaceDE w:val="0"/>
        <w:autoSpaceDN w:val="0"/>
        <w:adjustRightInd w:val="0"/>
        <w:spacing w:line="248" w:lineRule="exact"/>
        <w:rPr>
          <w:sz w:val="24"/>
          <w:szCs w:val="24"/>
          <w:lang w:val="hr-HR"/>
        </w:rPr>
      </w:pPr>
    </w:p>
    <w:p w:rsidR="00723C16" w:rsidRPr="00A61F9E" w:rsidRDefault="00723C16" w:rsidP="00723C16">
      <w:pPr>
        <w:widowControl w:val="0"/>
        <w:autoSpaceDE w:val="0"/>
        <w:autoSpaceDN w:val="0"/>
        <w:adjustRightInd w:val="0"/>
        <w:spacing w:line="239" w:lineRule="auto"/>
        <w:ind w:left="4240"/>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500"/>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723C16">
      <w:pPr>
        <w:widowControl w:val="0"/>
        <w:autoSpaceDE w:val="0"/>
        <w:autoSpaceDN w:val="0"/>
        <w:adjustRightInd w:val="0"/>
        <w:spacing w:line="255"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FA4CD1">
      <w:pPr>
        <w:widowControl w:val="0"/>
        <w:autoSpaceDE w:val="0"/>
        <w:autoSpaceDN w:val="0"/>
        <w:adjustRightInd w:val="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723C16">
      <w:pPr>
        <w:widowControl w:val="0"/>
        <w:autoSpaceDE w:val="0"/>
        <w:autoSpaceDN w:val="0"/>
        <w:adjustRightInd w:val="0"/>
        <w:spacing w:line="254"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3040"/>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723C16">
      <w:pPr>
        <w:widowControl w:val="0"/>
        <w:autoSpaceDE w:val="0"/>
        <w:autoSpaceDN w:val="0"/>
        <w:adjustRightInd w:val="0"/>
        <w:spacing w:line="297" w:lineRule="exact"/>
        <w:rPr>
          <w:sz w:val="24"/>
          <w:szCs w:val="24"/>
          <w:lang w:val="hr-HR"/>
        </w:rPr>
      </w:pPr>
    </w:p>
    <w:p w:rsidR="00723C16" w:rsidRPr="00A61F9E" w:rsidRDefault="00723C16" w:rsidP="00723C16">
      <w:pPr>
        <w:widowControl w:val="0"/>
        <w:overflowPunct w:val="0"/>
        <w:autoSpaceDE w:val="0"/>
        <w:autoSpaceDN w:val="0"/>
        <w:adjustRightInd w:val="0"/>
        <w:spacing w:line="218" w:lineRule="auto"/>
        <w:ind w:left="100"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723C16">
      <w:pPr>
        <w:widowControl w:val="0"/>
        <w:numPr>
          <w:ilvl w:val="0"/>
          <w:numId w:val="4"/>
        </w:numPr>
        <w:tabs>
          <w:tab w:val="clear" w:pos="720"/>
          <w:tab w:val="num" w:pos="820"/>
        </w:tabs>
        <w:overflowPunct w:val="0"/>
        <w:autoSpaceDE w:val="0"/>
        <w:autoSpaceDN w:val="0"/>
        <w:adjustRightInd w:val="0"/>
        <w:spacing w:after="200" w:line="276"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723C16">
      <w:pPr>
        <w:widowControl w:val="0"/>
        <w:numPr>
          <w:ilvl w:val="0"/>
          <w:numId w:val="4"/>
        </w:numPr>
        <w:tabs>
          <w:tab w:val="clear" w:pos="720"/>
          <w:tab w:val="num" w:pos="820"/>
        </w:tabs>
        <w:overflowPunct w:val="0"/>
        <w:autoSpaceDE w:val="0"/>
        <w:autoSpaceDN w:val="0"/>
        <w:adjustRightInd w:val="0"/>
        <w:spacing w:after="200" w:line="237"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61" w:lineRule="exact"/>
        <w:rPr>
          <w:rFonts w:ascii="Symbol" w:hAnsi="Symbol" w:cs="Symbol"/>
          <w:sz w:val="22"/>
          <w:szCs w:val="22"/>
          <w:lang w:val="hr-HR"/>
        </w:rPr>
      </w:pPr>
    </w:p>
    <w:p w:rsidR="00723C16" w:rsidRPr="00F4113D" w:rsidRDefault="00F4113D" w:rsidP="007D23AA">
      <w:pPr>
        <w:pStyle w:val="ListParagraph"/>
        <w:widowControl w:val="0"/>
        <w:numPr>
          <w:ilvl w:val="0"/>
          <w:numId w:val="4"/>
        </w:numPr>
        <w:tabs>
          <w:tab w:val="clear" w:pos="720"/>
          <w:tab w:val="num" w:pos="820"/>
        </w:tabs>
        <w:overflowPunct w:val="0"/>
        <w:autoSpaceDE w:val="0"/>
        <w:autoSpaceDN w:val="0"/>
        <w:adjustRightInd w:val="0"/>
        <w:spacing w:after="200" w:line="211" w:lineRule="auto"/>
        <w:ind w:left="820" w:right="120" w:hanging="361"/>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59" w:lineRule="exact"/>
        <w:rPr>
          <w:rFonts w:ascii="Symbol" w:hAnsi="Symbol" w:cs="Symbol"/>
          <w:sz w:val="22"/>
          <w:szCs w:val="22"/>
          <w:lang w:val="hr-HR"/>
        </w:rPr>
      </w:pPr>
    </w:p>
    <w:p w:rsidR="00723C16" w:rsidRPr="00A61F9E" w:rsidRDefault="00723C16" w:rsidP="00723C16">
      <w:pPr>
        <w:widowControl w:val="0"/>
        <w:numPr>
          <w:ilvl w:val="0"/>
          <w:numId w:val="4"/>
        </w:numPr>
        <w:tabs>
          <w:tab w:val="clear" w:pos="720"/>
          <w:tab w:val="num" w:pos="820"/>
        </w:tabs>
        <w:overflowPunct w:val="0"/>
        <w:autoSpaceDE w:val="0"/>
        <w:autoSpaceDN w:val="0"/>
        <w:adjustRightInd w:val="0"/>
        <w:spacing w:after="200" w:line="212" w:lineRule="auto"/>
        <w:ind w:left="820" w:right="100" w:hanging="361"/>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18"/>
                <w:szCs w:val="18"/>
                <w:lang w:val="hr-HR"/>
              </w:rPr>
            </w:pPr>
          </w:p>
        </w:tc>
        <w:tc>
          <w:tcPr>
            <w:tcW w:w="5640" w:type="dxa"/>
            <w:gridSpan w:val="2"/>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640"/>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1160"/>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bl>
    <w:p w:rsidR="002D7019" w:rsidRDefault="002D7019" w:rsidP="00C50363">
      <w:pPr>
        <w:spacing w:before="29" w:line="260" w:lineRule="exact"/>
        <w:rPr>
          <w:rFonts w:ascii="Arial" w:eastAsia="Arial" w:hAnsi="Arial" w:cs="Arial"/>
        </w:rPr>
      </w:pPr>
    </w:p>
    <w:p w:rsidR="00030DB9" w:rsidRDefault="00F415FA" w:rsidP="00030DB9">
      <w:pPr>
        <w:spacing w:before="29" w:line="260" w:lineRule="exact"/>
        <w:rPr>
          <w:rFonts w:ascii="Arial" w:eastAsia="Arial" w:hAnsi="Arial" w:cs="Arial"/>
          <w:sz w:val="24"/>
          <w:szCs w:val="24"/>
        </w:rPr>
      </w:pPr>
      <w:r w:rsidRPr="00F415FA">
        <w:rPr>
          <w:rFonts w:ascii="Arial" w:eastAsia="Arial" w:hAnsi="Arial" w:cs="Arial"/>
          <w:sz w:val="24"/>
          <w:szCs w:val="24"/>
        </w:rPr>
        <w:lastRenderedPageBreak/>
        <w:t>Obrazac</w:t>
      </w:r>
      <w:r w:rsidR="00A4439A">
        <w:rPr>
          <w:rFonts w:ascii="Arial" w:eastAsia="Arial" w:hAnsi="Arial" w:cs="Arial"/>
          <w:sz w:val="24"/>
          <w:szCs w:val="24"/>
        </w:rPr>
        <w:t xml:space="preserve"> 4. </w:t>
      </w:r>
    </w:p>
    <w:p w:rsidR="00A4439A" w:rsidRPr="00A4439A" w:rsidRDefault="00A4439A" w:rsidP="00030DB9">
      <w:pPr>
        <w:spacing w:before="29" w:line="260" w:lineRule="exact"/>
        <w:rPr>
          <w:rFonts w:ascii="Arial" w:eastAsia="Arial" w:hAnsi="Arial" w:cs="Arial"/>
          <w:b/>
          <w:sz w:val="24"/>
          <w:szCs w:val="24"/>
        </w:rPr>
      </w:pPr>
      <w:r w:rsidRPr="00A4439A">
        <w:rPr>
          <w:rFonts w:ascii="Arial" w:eastAsia="Arial" w:hAnsi="Arial" w:cs="Arial"/>
          <w:b/>
          <w:sz w:val="24"/>
          <w:szCs w:val="24"/>
        </w:rPr>
        <w:t>TROŠKOVNIK</w:t>
      </w:r>
    </w:p>
    <w:p w:rsidR="0009386E" w:rsidRDefault="0009386E" w:rsidP="00FA5984">
      <w:pPr>
        <w:rPr>
          <w:sz w:val="24"/>
          <w:szCs w:val="24"/>
          <w:lang w:val="hr-HR"/>
        </w:rPr>
      </w:pPr>
    </w:p>
    <w:p w:rsidR="0015379B" w:rsidRDefault="0015379B" w:rsidP="00C5255F">
      <w:pPr>
        <w:jc w:val="both"/>
        <w:rPr>
          <w:rFonts w:ascii="Arial" w:hAnsi="Arial" w:cs="Arial"/>
          <w:sz w:val="22"/>
          <w:szCs w:val="22"/>
        </w:rPr>
      </w:pPr>
    </w:p>
    <w:p w:rsidR="00C45992" w:rsidRPr="006B7A12" w:rsidRDefault="00C45992" w:rsidP="00A323B5">
      <w:pPr>
        <w:pStyle w:val="Subtitle"/>
        <w:jc w:val="left"/>
        <w:rPr>
          <w:rFonts w:ascii="Arial" w:hAnsi="Arial" w:cs="Arial"/>
          <w:b w:val="0"/>
          <w:sz w:val="20"/>
        </w:rPr>
      </w:pPr>
    </w:p>
    <w:p w:rsidR="00BB276F" w:rsidRPr="00997A65" w:rsidRDefault="0052043E" w:rsidP="00DC7C25">
      <w:pPr>
        <w:pStyle w:val="Subtitle"/>
        <w:tabs>
          <w:tab w:val="left" w:pos="360"/>
          <w:tab w:val="left" w:pos="6840"/>
          <w:tab w:val="left" w:pos="7020"/>
          <w:tab w:val="left" w:pos="9000"/>
        </w:tabs>
        <w:ind w:right="-524"/>
        <w:jc w:val="left"/>
        <w:rPr>
          <w:rFonts w:ascii="Arial" w:hAnsi="Arial" w:cs="Arial"/>
          <w:b w:val="0"/>
          <w:sz w:val="20"/>
        </w:rPr>
      </w:pPr>
      <w:r w:rsidRPr="004047B1">
        <w:rPr>
          <w:b w:val="0"/>
          <w:sz w:val="22"/>
        </w:rPr>
        <w:t xml:space="preserve"> </w:t>
      </w:r>
    </w:p>
    <w:tbl>
      <w:tblPr>
        <w:tblW w:w="11207" w:type="dxa"/>
        <w:tblInd w:w="-715" w:type="dxa"/>
        <w:tblLayout w:type="fixed"/>
        <w:tblLook w:val="0000" w:firstRow="0" w:lastRow="0" w:firstColumn="0" w:lastColumn="0" w:noHBand="0" w:noVBand="0"/>
      </w:tblPr>
      <w:tblGrid>
        <w:gridCol w:w="484"/>
        <w:gridCol w:w="4600"/>
        <w:gridCol w:w="949"/>
        <w:gridCol w:w="940"/>
        <w:gridCol w:w="1025"/>
        <w:gridCol w:w="86"/>
        <w:gridCol w:w="1103"/>
        <w:gridCol w:w="645"/>
        <w:gridCol w:w="1375"/>
      </w:tblGrid>
      <w:tr w:rsidR="00BB276F" w:rsidRPr="006B7A12" w:rsidTr="000A6557">
        <w:trPr>
          <w:trHeight w:val="58"/>
        </w:trPr>
        <w:tc>
          <w:tcPr>
            <w:tcW w:w="484" w:type="dxa"/>
            <w:tcBorders>
              <w:top w:val="nil"/>
              <w:left w:val="nil"/>
              <w:bottom w:val="nil"/>
              <w:right w:val="single" w:sz="4" w:space="0" w:color="auto"/>
            </w:tcBorders>
            <w:vAlign w:val="center"/>
          </w:tcPr>
          <w:p w:rsidR="00BB276F" w:rsidRPr="006B7A12" w:rsidRDefault="00BB276F" w:rsidP="0033514A">
            <w:pPr>
              <w:jc w:val="center"/>
              <w:rPr>
                <w:rFonts w:ascii="Arial Narrow" w:hAnsi="Arial Narrow"/>
                <w:lang w:val="hr-HR"/>
              </w:rPr>
            </w:pPr>
          </w:p>
        </w:tc>
        <w:tc>
          <w:tcPr>
            <w:tcW w:w="8703" w:type="dxa"/>
            <w:gridSpan w:val="6"/>
            <w:tcBorders>
              <w:top w:val="single" w:sz="4" w:space="0" w:color="auto"/>
              <w:left w:val="single" w:sz="4" w:space="0" w:color="auto"/>
              <w:bottom w:val="single" w:sz="4" w:space="0" w:color="auto"/>
              <w:right w:val="single" w:sz="4" w:space="0" w:color="auto"/>
            </w:tcBorders>
            <w:vAlign w:val="center"/>
          </w:tcPr>
          <w:p w:rsidR="00BB276F" w:rsidRPr="006B7A12" w:rsidRDefault="00BB276F" w:rsidP="0033514A">
            <w:pPr>
              <w:ind w:firstLine="220"/>
              <w:jc w:val="center"/>
              <w:rPr>
                <w:rFonts w:ascii="Arial" w:hAnsi="Arial" w:cs="Arial"/>
                <w:lang w:val="hr-HR"/>
              </w:rPr>
            </w:pPr>
            <w:r w:rsidRPr="006B7A12">
              <w:rPr>
                <w:rFonts w:ascii="Arial" w:hAnsi="Arial" w:cs="Arial"/>
                <w:b/>
                <w:bCs/>
                <w:lang w:val="hr-HR"/>
              </w:rPr>
              <w:t>POGREBNE USLUGE ZA POTREBE KLINIČKOG BOLNIČKOG CENTRA SESTRE MILOSRDNICE</w:t>
            </w:r>
          </w:p>
        </w:tc>
        <w:tc>
          <w:tcPr>
            <w:tcW w:w="645" w:type="dxa"/>
            <w:tcBorders>
              <w:top w:val="single" w:sz="4" w:space="0" w:color="auto"/>
              <w:left w:val="single" w:sz="4" w:space="0" w:color="auto"/>
              <w:bottom w:val="single" w:sz="4" w:space="0" w:color="auto"/>
              <w:right w:val="single" w:sz="4" w:space="0" w:color="auto"/>
            </w:tcBorders>
          </w:tcPr>
          <w:p w:rsidR="00BB276F" w:rsidRPr="006B7A12" w:rsidRDefault="00BB276F" w:rsidP="0033514A">
            <w:pPr>
              <w:ind w:firstLine="220"/>
              <w:jc w:val="center"/>
              <w:rPr>
                <w:rFonts w:ascii="Arial" w:hAnsi="Arial" w:cs="Arial"/>
                <w:b/>
                <w:bCs/>
                <w:lang w:val="hr-HR"/>
              </w:rPr>
            </w:pPr>
          </w:p>
        </w:tc>
        <w:tc>
          <w:tcPr>
            <w:tcW w:w="1375" w:type="dxa"/>
            <w:tcBorders>
              <w:top w:val="single" w:sz="4" w:space="0" w:color="auto"/>
              <w:left w:val="single" w:sz="4" w:space="0" w:color="auto"/>
              <w:bottom w:val="single" w:sz="4" w:space="0" w:color="auto"/>
              <w:right w:val="single" w:sz="4" w:space="0" w:color="auto"/>
            </w:tcBorders>
          </w:tcPr>
          <w:p w:rsidR="00BB276F" w:rsidRPr="006B7A12" w:rsidRDefault="00BB276F" w:rsidP="0033514A">
            <w:pPr>
              <w:ind w:firstLine="220"/>
              <w:jc w:val="center"/>
              <w:rPr>
                <w:rFonts w:ascii="Arial" w:hAnsi="Arial" w:cs="Arial"/>
                <w:b/>
                <w:bCs/>
                <w:lang w:val="hr-HR"/>
              </w:rPr>
            </w:pPr>
          </w:p>
        </w:tc>
      </w:tr>
      <w:tr w:rsidR="00BB276F" w:rsidRPr="006B7A12" w:rsidTr="000A6557">
        <w:trPr>
          <w:trHeight w:val="632"/>
        </w:trPr>
        <w:tc>
          <w:tcPr>
            <w:tcW w:w="484" w:type="dxa"/>
            <w:tcBorders>
              <w:top w:val="single" w:sz="8" w:space="0" w:color="auto"/>
              <w:left w:val="single" w:sz="8" w:space="0" w:color="auto"/>
              <w:bottom w:val="nil"/>
              <w:right w:val="single" w:sz="4" w:space="0" w:color="auto"/>
            </w:tcBorders>
            <w:vAlign w:val="center"/>
          </w:tcPr>
          <w:p w:rsidR="00BB276F" w:rsidRPr="006B7A12" w:rsidRDefault="006B7A12" w:rsidP="0033514A">
            <w:pPr>
              <w:jc w:val="center"/>
              <w:rPr>
                <w:rFonts w:ascii="Arial Narrow" w:hAnsi="Arial Narrow"/>
                <w:b/>
                <w:bCs/>
                <w:lang w:val="hr-HR"/>
              </w:rPr>
            </w:pPr>
            <w:r>
              <w:rPr>
                <w:rFonts w:ascii="Arial Narrow" w:hAnsi="Arial Narrow"/>
                <w:b/>
                <w:bCs/>
                <w:lang w:val="hr-HR"/>
              </w:rPr>
              <w:t>R. BR</w:t>
            </w:r>
          </w:p>
        </w:tc>
        <w:tc>
          <w:tcPr>
            <w:tcW w:w="4600" w:type="dxa"/>
            <w:tcBorders>
              <w:top w:val="single" w:sz="8" w:space="0" w:color="auto"/>
              <w:left w:val="single" w:sz="4" w:space="0" w:color="auto"/>
              <w:bottom w:val="single" w:sz="4" w:space="0" w:color="auto"/>
              <w:right w:val="single" w:sz="8" w:space="0" w:color="auto"/>
            </w:tcBorders>
            <w:vAlign w:val="center"/>
          </w:tcPr>
          <w:p w:rsidR="00BB276F" w:rsidRPr="006B7A12" w:rsidRDefault="00BB276F" w:rsidP="0033514A">
            <w:pPr>
              <w:jc w:val="center"/>
              <w:rPr>
                <w:rFonts w:ascii="Arial" w:hAnsi="Arial" w:cs="Arial"/>
                <w:b/>
                <w:bCs/>
                <w:lang w:val="hr-HR"/>
              </w:rPr>
            </w:pPr>
            <w:r w:rsidRPr="006B7A12">
              <w:rPr>
                <w:rFonts w:ascii="Arial" w:hAnsi="Arial" w:cs="Arial"/>
                <w:b/>
                <w:bCs/>
                <w:lang w:val="hr-HR"/>
              </w:rPr>
              <w:t>NAZIV PREDMETA NABAVE</w:t>
            </w:r>
          </w:p>
        </w:tc>
        <w:tc>
          <w:tcPr>
            <w:tcW w:w="949" w:type="dxa"/>
            <w:tcBorders>
              <w:top w:val="single" w:sz="8" w:space="0" w:color="auto"/>
              <w:left w:val="nil"/>
              <w:bottom w:val="single" w:sz="4" w:space="0" w:color="auto"/>
              <w:right w:val="single" w:sz="8" w:space="0" w:color="auto"/>
            </w:tcBorders>
            <w:vAlign w:val="center"/>
          </w:tcPr>
          <w:p w:rsidR="00BB276F" w:rsidRPr="006B7A12" w:rsidRDefault="00BB276F" w:rsidP="0033514A">
            <w:pPr>
              <w:jc w:val="center"/>
              <w:rPr>
                <w:rFonts w:ascii="Arial" w:hAnsi="Arial" w:cs="Arial"/>
                <w:b/>
                <w:bCs/>
                <w:lang w:val="hr-HR"/>
              </w:rPr>
            </w:pPr>
            <w:r w:rsidRPr="006B7A12">
              <w:rPr>
                <w:rFonts w:ascii="Arial" w:hAnsi="Arial" w:cs="Arial"/>
                <w:b/>
                <w:bCs/>
                <w:lang w:val="hr-HR"/>
              </w:rPr>
              <w:t>JED. MJERE</w:t>
            </w:r>
          </w:p>
        </w:tc>
        <w:tc>
          <w:tcPr>
            <w:tcW w:w="940" w:type="dxa"/>
            <w:tcBorders>
              <w:top w:val="single" w:sz="8" w:space="0" w:color="auto"/>
              <w:left w:val="nil"/>
              <w:bottom w:val="single" w:sz="4" w:space="0" w:color="auto"/>
              <w:right w:val="single" w:sz="8" w:space="0" w:color="auto"/>
            </w:tcBorders>
            <w:vAlign w:val="center"/>
          </w:tcPr>
          <w:p w:rsidR="00BB276F" w:rsidRPr="006B7A12" w:rsidRDefault="00BB276F" w:rsidP="0033514A">
            <w:pPr>
              <w:jc w:val="center"/>
              <w:rPr>
                <w:rFonts w:ascii="Arial" w:hAnsi="Arial" w:cs="Arial"/>
                <w:b/>
                <w:bCs/>
                <w:lang w:val="hr-HR"/>
              </w:rPr>
            </w:pPr>
            <w:r w:rsidRPr="006B7A12">
              <w:rPr>
                <w:rFonts w:ascii="Arial" w:hAnsi="Arial" w:cs="Arial"/>
                <w:b/>
                <w:bCs/>
                <w:lang w:val="hr-HR"/>
              </w:rPr>
              <w:t>GOD KOLIČ.</w:t>
            </w:r>
          </w:p>
        </w:tc>
        <w:tc>
          <w:tcPr>
            <w:tcW w:w="1111" w:type="dxa"/>
            <w:gridSpan w:val="2"/>
            <w:tcBorders>
              <w:top w:val="single" w:sz="8" w:space="0" w:color="auto"/>
              <w:left w:val="nil"/>
              <w:bottom w:val="single" w:sz="4" w:space="0" w:color="auto"/>
              <w:right w:val="single" w:sz="8" w:space="0" w:color="auto"/>
            </w:tcBorders>
            <w:vAlign w:val="center"/>
          </w:tcPr>
          <w:p w:rsidR="00BB276F" w:rsidRPr="006B7A12" w:rsidRDefault="000A6557" w:rsidP="0033514A">
            <w:pPr>
              <w:rPr>
                <w:rFonts w:ascii="Arial" w:hAnsi="Arial" w:cs="Arial"/>
                <w:b/>
                <w:bCs/>
                <w:lang w:val="hr-HR"/>
              </w:rPr>
            </w:pPr>
            <w:r>
              <w:rPr>
                <w:rFonts w:ascii="Arial" w:hAnsi="Arial" w:cs="Arial"/>
                <w:b/>
                <w:bCs/>
                <w:lang w:val="hr-HR"/>
              </w:rPr>
              <w:t xml:space="preserve">JED. </w:t>
            </w:r>
            <w:r w:rsidR="00BB276F" w:rsidRPr="006B7A12">
              <w:rPr>
                <w:rFonts w:ascii="Arial" w:hAnsi="Arial" w:cs="Arial"/>
                <w:b/>
                <w:bCs/>
                <w:lang w:val="hr-HR"/>
              </w:rPr>
              <w:t>CIJENE</w:t>
            </w:r>
            <w:r w:rsidR="00BB276F" w:rsidRPr="006B7A12">
              <w:rPr>
                <w:rFonts w:ascii="Arial" w:hAnsi="Arial" w:cs="Arial"/>
                <w:b/>
                <w:bCs/>
                <w:lang w:val="hr-HR"/>
              </w:rPr>
              <w:br/>
            </w:r>
          </w:p>
        </w:tc>
        <w:tc>
          <w:tcPr>
            <w:tcW w:w="1103" w:type="dxa"/>
            <w:tcBorders>
              <w:top w:val="single" w:sz="8" w:space="0" w:color="auto"/>
              <w:left w:val="nil"/>
              <w:bottom w:val="single" w:sz="4" w:space="0" w:color="auto"/>
              <w:right w:val="single" w:sz="4" w:space="0" w:color="auto"/>
            </w:tcBorders>
            <w:vAlign w:val="center"/>
          </w:tcPr>
          <w:p w:rsidR="00BB276F" w:rsidRPr="006B7A12" w:rsidRDefault="00BB276F" w:rsidP="0033514A">
            <w:pPr>
              <w:jc w:val="center"/>
              <w:rPr>
                <w:rFonts w:ascii="Arial" w:hAnsi="Arial" w:cs="Arial"/>
                <w:b/>
                <w:bCs/>
                <w:lang w:val="hr-HR"/>
              </w:rPr>
            </w:pPr>
            <w:r w:rsidRPr="006B7A12">
              <w:rPr>
                <w:rFonts w:ascii="Arial" w:hAnsi="Arial" w:cs="Arial"/>
                <w:b/>
                <w:bCs/>
                <w:lang w:val="hr-HR"/>
              </w:rPr>
              <w:t xml:space="preserve">UKUPNO </w:t>
            </w:r>
            <w:r w:rsidRPr="006B7A12">
              <w:rPr>
                <w:rFonts w:ascii="Arial" w:hAnsi="Arial" w:cs="Arial"/>
                <w:bCs/>
                <w:lang w:val="hr-HR"/>
              </w:rPr>
              <w:t>(bez PDV-a)</w:t>
            </w:r>
          </w:p>
        </w:tc>
        <w:tc>
          <w:tcPr>
            <w:tcW w:w="645" w:type="dxa"/>
            <w:tcBorders>
              <w:top w:val="single" w:sz="8" w:space="0" w:color="auto"/>
              <w:left w:val="nil"/>
              <w:bottom w:val="single" w:sz="4" w:space="0" w:color="auto"/>
              <w:right w:val="single" w:sz="4" w:space="0" w:color="auto"/>
            </w:tcBorders>
          </w:tcPr>
          <w:p w:rsidR="00BB276F" w:rsidRPr="006B7A12" w:rsidRDefault="00BB276F" w:rsidP="0033514A">
            <w:pPr>
              <w:rPr>
                <w:rFonts w:ascii="Arial" w:hAnsi="Arial" w:cs="Arial"/>
                <w:b/>
                <w:bCs/>
                <w:lang w:val="hr-HR"/>
              </w:rPr>
            </w:pPr>
            <w:r w:rsidRPr="006B7A12">
              <w:rPr>
                <w:rFonts w:ascii="Arial" w:hAnsi="Arial" w:cs="Arial"/>
                <w:b/>
                <w:bCs/>
                <w:lang w:val="hr-HR"/>
              </w:rPr>
              <w:t xml:space="preserve">  </w:t>
            </w:r>
          </w:p>
          <w:p w:rsidR="00BB276F" w:rsidRPr="006B7A12" w:rsidRDefault="00BB276F" w:rsidP="0033514A">
            <w:pPr>
              <w:rPr>
                <w:rFonts w:ascii="Arial" w:hAnsi="Arial" w:cs="Arial"/>
                <w:b/>
                <w:bCs/>
                <w:lang w:val="hr-HR"/>
              </w:rPr>
            </w:pPr>
            <w:r w:rsidRPr="006B7A12">
              <w:rPr>
                <w:rFonts w:ascii="Arial" w:hAnsi="Arial" w:cs="Arial"/>
                <w:b/>
                <w:bCs/>
                <w:lang w:val="hr-HR"/>
              </w:rPr>
              <w:t>PDV</w:t>
            </w:r>
          </w:p>
        </w:tc>
        <w:tc>
          <w:tcPr>
            <w:tcW w:w="1375" w:type="dxa"/>
            <w:tcBorders>
              <w:top w:val="single" w:sz="8" w:space="0" w:color="auto"/>
              <w:left w:val="nil"/>
              <w:bottom w:val="single" w:sz="4" w:space="0" w:color="auto"/>
              <w:right w:val="single" w:sz="4" w:space="0" w:color="auto"/>
            </w:tcBorders>
          </w:tcPr>
          <w:p w:rsidR="00BB276F" w:rsidRPr="006B7A12" w:rsidRDefault="00BB276F" w:rsidP="0033514A">
            <w:pPr>
              <w:rPr>
                <w:rFonts w:ascii="Arial" w:hAnsi="Arial" w:cs="Arial"/>
                <w:b/>
                <w:bCs/>
                <w:lang w:val="hr-HR"/>
              </w:rPr>
            </w:pPr>
            <w:r w:rsidRPr="006B7A12">
              <w:rPr>
                <w:rFonts w:ascii="Arial" w:hAnsi="Arial" w:cs="Arial"/>
                <w:b/>
                <w:bCs/>
                <w:lang w:val="hr-HR"/>
              </w:rPr>
              <w:t>UKUPNO</w:t>
            </w:r>
          </w:p>
          <w:p w:rsidR="00BB276F" w:rsidRPr="006B7A12" w:rsidRDefault="00BB276F" w:rsidP="0033514A">
            <w:pPr>
              <w:rPr>
                <w:rFonts w:ascii="Arial" w:hAnsi="Arial" w:cs="Arial"/>
                <w:b/>
                <w:bCs/>
                <w:lang w:val="hr-HR"/>
              </w:rPr>
            </w:pPr>
            <w:r w:rsidRPr="006B7A12">
              <w:rPr>
                <w:rFonts w:ascii="Arial" w:hAnsi="Arial" w:cs="Arial"/>
                <w:bCs/>
                <w:lang w:val="hr-HR"/>
              </w:rPr>
              <w:t>(s PDV-om)</w:t>
            </w:r>
          </w:p>
        </w:tc>
      </w:tr>
      <w:tr w:rsidR="00BB276F" w:rsidRPr="006B7A12" w:rsidTr="000A6557">
        <w:trPr>
          <w:trHeight w:val="440"/>
        </w:trPr>
        <w:tc>
          <w:tcPr>
            <w:tcW w:w="9187" w:type="dxa"/>
            <w:gridSpan w:val="7"/>
            <w:tcBorders>
              <w:top w:val="single" w:sz="8" w:space="0" w:color="auto"/>
              <w:left w:val="single" w:sz="4" w:space="0" w:color="auto"/>
              <w:bottom w:val="single" w:sz="4" w:space="0" w:color="auto"/>
              <w:right w:val="single" w:sz="4" w:space="0" w:color="auto"/>
            </w:tcBorders>
            <w:vAlign w:val="center"/>
          </w:tcPr>
          <w:p w:rsidR="00BB276F" w:rsidRPr="006B7A12" w:rsidRDefault="00BB276F" w:rsidP="0033514A">
            <w:pPr>
              <w:jc w:val="center"/>
              <w:rPr>
                <w:rFonts w:ascii="Arial" w:hAnsi="Arial" w:cs="Arial"/>
                <w:b/>
                <w:bCs/>
                <w:lang w:val="hr-HR"/>
              </w:rPr>
            </w:pPr>
            <w:r w:rsidRPr="006B7A12">
              <w:rPr>
                <w:rFonts w:ascii="Arial" w:hAnsi="Arial" w:cs="Arial"/>
                <w:b/>
                <w:bCs/>
                <w:lang w:val="hr-HR"/>
              </w:rPr>
              <w:t xml:space="preserve">                                                    I. GRUPA</w:t>
            </w:r>
            <w:r w:rsidRPr="006B7A12">
              <w:rPr>
                <w:rFonts w:ascii="Arial" w:hAnsi="Arial" w:cs="Arial"/>
                <w:b/>
                <w:bCs/>
                <w:lang w:val="hr-HR"/>
              </w:rPr>
              <w:br/>
              <w:t xml:space="preserve">                                                  Prijevoz pokojnika</w:t>
            </w:r>
          </w:p>
        </w:tc>
        <w:tc>
          <w:tcPr>
            <w:tcW w:w="645" w:type="dxa"/>
            <w:tcBorders>
              <w:top w:val="single" w:sz="8" w:space="0" w:color="auto"/>
              <w:left w:val="single" w:sz="4" w:space="0" w:color="auto"/>
              <w:bottom w:val="single" w:sz="4" w:space="0" w:color="auto"/>
              <w:right w:val="single" w:sz="4" w:space="0" w:color="auto"/>
            </w:tcBorders>
          </w:tcPr>
          <w:p w:rsidR="00BB276F" w:rsidRPr="006B7A12" w:rsidRDefault="00BB276F" w:rsidP="0033514A">
            <w:pPr>
              <w:jc w:val="center"/>
              <w:rPr>
                <w:rFonts w:ascii="Arial" w:hAnsi="Arial" w:cs="Arial"/>
                <w:b/>
                <w:bCs/>
                <w:lang w:val="hr-HR"/>
              </w:rPr>
            </w:pPr>
          </w:p>
        </w:tc>
        <w:tc>
          <w:tcPr>
            <w:tcW w:w="1375" w:type="dxa"/>
            <w:tcBorders>
              <w:top w:val="single" w:sz="8" w:space="0" w:color="auto"/>
              <w:left w:val="single" w:sz="4" w:space="0" w:color="auto"/>
              <w:bottom w:val="single" w:sz="4" w:space="0" w:color="auto"/>
              <w:right w:val="single" w:sz="4" w:space="0" w:color="auto"/>
            </w:tcBorders>
          </w:tcPr>
          <w:p w:rsidR="00BB276F" w:rsidRPr="006B7A12" w:rsidRDefault="00BB276F" w:rsidP="0033514A">
            <w:pPr>
              <w:jc w:val="center"/>
              <w:rPr>
                <w:rFonts w:ascii="Arial" w:hAnsi="Arial" w:cs="Arial"/>
                <w:b/>
                <w:bCs/>
                <w:lang w:val="hr-HR"/>
              </w:rPr>
            </w:pPr>
          </w:p>
        </w:tc>
      </w:tr>
      <w:tr w:rsidR="00BB276F" w:rsidRPr="006B7A12" w:rsidTr="000A6557">
        <w:trPr>
          <w:trHeight w:val="4858"/>
        </w:trPr>
        <w:tc>
          <w:tcPr>
            <w:tcW w:w="484" w:type="dxa"/>
            <w:tcBorders>
              <w:top w:val="single" w:sz="8" w:space="0" w:color="auto"/>
              <w:left w:val="single" w:sz="8" w:space="0" w:color="auto"/>
              <w:bottom w:val="single" w:sz="8" w:space="0" w:color="auto"/>
              <w:right w:val="single" w:sz="4" w:space="0" w:color="auto"/>
            </w:tcBorders>
            <w:vAlign w:val="center"/>
          </w:tcPr>
          <w:p w:rsidR="00BB276F" w:rsidRPr="006B7A12" w:rsidRDefault="00BB276F" w:rsidP="0033514A">
            <w:pPr>
              <w:jc w:val="center"/>
              <w:rPr>
                <w:rFonts w:ascii="Arial Narrow" w:hAnsi="Arial Narrow"/>
                <w:lang w:val="hr-HR"/>
              </w:rPr>
            </w:pPr>
            <w:r w:rsidRPr="006B7A12">
              <w:rPr>
                <w:rFonts w:ascii="Arial Narrow" w:hAnsi="Arial Narrow"/>
                <w:lang w:val="hr-HR"/>
              </w:rPr>
              <w:t>1</w:t>
            </w:r>
          </w:p>
        </w:tc>
        <w:tc>
          <w:tcPr>
            <w:tcW w:w="4600" w:type="dxa"/>
            <w:tcBorders>
              <w:top w:val="single" w:sz="8" w:space="0" w:color="auto"/>
              <w:left w:val="nil"/>
              <w:bottom w:val="single" w:sz="4" w:space="0" w:color="auto"/>
              <w:right w:val="single" w:sz="4" w:space="0" w:color="auto"/>
            </w:tcBorders>
            <w:vAlign w:val="center"/>
          </w:tcPr>
          <w:p w:rsidR="00270D6B" w:rsidRDefault="00BB276F" w:rsidP="0033514A">
            <w:pPr>
              <w:rPr>
                <w:rFonts w:ascii="Arial" w:hAnsi="Arial" w:cs="Arial"/>
                <w:lang w:val="hr-HR"/>
              </w:rPr>
            </w:pPr>
            <w:r w:rsidRPr="006B7A12">
              <w:rPr>
                <w:rFonts w:ascii="Arial" w:hAnsi="Arial" w:cs="Arial"/>
                <w:lang w:val="hr-HR"/>
              </w:rPr>
              <w:t>Usluga prijevoza pokojnika obavljat će se na području Grada Z</w:t>
            </w:r>
            <w:r w:rsidR="0061321C">
              <w:rPr>
                <w:rFonts w:ascii="Arial" w:hAnsi="Arial" w:cs="Arial"/>
                <w:lang w:val="hr-HR"/>
              </w:rPr>
              <w:t>agreba na slijedećim relacijama</w:t>
            </w:r>
            <w:r w:rsidRPr="006B7A12">
              <w:rPr>
                <w:rFonts w:ascii="Arial" w:hAnsi="Arial" w:cs="Arial"/>
                <w:lang w:val="hr-HR"/>
              </w:rPr>
              <w:t>:</w:t>
            </w:r>
            <w:r w:rsidRPr="006B7A12">
              <w:rPr>
                <w:rFonts w:ascii="Arial" w:hAnsi="Arial" w:cs="Arial"/>
                <w:lang w:val="hr-HR"/>
              </w:rPr>
              <w:br/>
              <w:t>- od Draškovićeve 19 do Vinogradske ceste 29</w:t>
            </w:r>
            <w:r w:rsidRPr="006B7A12">
              <w:rPr>
                <w:rFonts w:ascii="Arial" w:hAnsi="Arial" w:cs="Arial"/>
                <w:lang w:val="hr-HR"/>
              </w:rPr>
              <w:br/>
              <w:t>- od Ilice 197 do Vinogradske ceste 29</w:t>
            </w:r>
            <w:r w:rsidRPr="006B7A12">
              <w:rPr>
                <w:rFonts w:ascii="Arial" w:hAnsi="Arial" w:cs="Arial"/>
                <w:lang w:val="hr-HR"/>
              </w:rPr>
              <w:br/>
              <w:t>- od Vinogradske ceste 29 do Šalate</w:t>
            </w:r>
            <w:r w:rsidRPr="006B7A12">
              <w:rPr>
                <w:rFonts w:ascii="Arial" w:hAnsi="Arial" w:cs="Arial"/>
                <w:lang w:val="hr-HR"/>
              </w:rPr>
              <w:br/>
            </w:r>
            <w:r w:rsidRPr="006B7A12">
              <w:rPr>
                <w:rFonts w:ascii="Arial" w:hAnsi="Arial" w:cs="Arial"/>
                <w:lang w:val="hr-HR"/>
              </w:rPr>
              <w:br/>
              <w:t>Jediničnom cijenom ponuđene usluge potrebno je obuhvatiti :</w:t>
            </w:r>
          </w:p>
          <w:p w:rsidR="00BB276F" w:rsidRPr="006B7A12" w:rsidRDefault="00BB276F" w:rsidP="0033514A">
            <w:pPr>
              <w:rPr>
                <w:rFonts w:ascii="Arial" w:hAnsi="Arial" w:cs="Arial"/>
                <w:lang w:val="hr-HR"/>
              </w:rPr>
            </w:pPr>
            <w:r w:rsidRPr="006B7A12">
              <w:rPr>
                <w:rFonts w:ascii="Arial" w:hAnsi="Arial" w:cs="Arial"/>
                <w:lang w:val="hr-HR"/>
              </w:rPr>
              <w:t>- preuzimanje pokojnika od ovlaštene osobe naručitelja</w:t>
            </w:r>
            <w:r w:rsidRPr="006B7A12">
              <w:rPr>
                <w:rFonts w:ascii="Arial" w:hAnsi="Arial" w:cs="Arial"/>
                <w:lang w:val="hr-HR"/>
              </w:rPr>
              <w:br/>
              <w:t>- poslugu i premještanje pokojnika (najmanje 2 osobe)</w:t>
            </w:r>
            <w:r w:rsidRPr="006B7A12">
              <w:rPr>
                <w:rFonts w:ascii="Arial" w:hAnsi="Arial" w:cs="Arial"/>
                <w:lang w:val="hr-HR"/>
              </w:rPr>
              <w:br/>
              <w:t>- prijevoz pokojnika na nekoj od navedenih relacija</w:t>
            </w:r>
            <w:r w:rsidRPr="006B7A12">
              <w:rPr>
                <w:rFonts w:ascii="Arial" w:hAnsi="Arial" w:cs="Arial"/>
                <w:lang w:val="hr-HR"/>
              </w:rPr>
              <w:br/>
              <w:t>- predaja pokojnika ovlaštenoj osobi</w:t>
            </w:r>
            <w:r w:rsidRPr="006B7A12">
              <w:rPr>
                <w:rFonts w:ascii="Arial" w:hAnsi="Arial" w:cs="Arial"/>
                <w:lang w:val="hr-HR"/>
              </w:rPr>
              <w:br/>
              <w:t>- korištenje transportnog lijesa tijekom prijevoza</w:t>
            </w:r>
            <w:r w:rsidRPr="006B7A12">
              <w:rPr>
                <w:rFonts w:ascii="Arial" w:hAnsi="Arial" w:cs="Arial"/>
                <w:lang w:val="hr-HR"/>
              </w:rPr>
              <w:br/>
              <w:t>- gradski paušal za prijevoz pokojnika</w:t>
            </w:r>
            <w:r w:rsidRPr="006B7A12">
              <w:rPr>
                <w:rFonts w:ascii="Arial" w:hAnsi="Arial" w:cs="Arial"/>
                <w:lang w:val="hr-HR"/>
              </w:rPr>
              <w:br/>
              <w:t>- dezinfekciju vozila</w:t>
            </w:r>
            <w:r w:rsidRPr="006B7A12">
              <w:rPr>
                <w:rFonts w:ascii="Arial" w:hAnsi="Arial" w:cs="Arial"/>
                <w:lang w:val="hr-HR"/>
              </w:rPr>
              <w:br/>
              <w:t>- sve ostale potrebne robe i usluge kako bi izvršitelj mogao prevesti pokojnika sukladno pozitivnim pravnim propisima.</w:t>
            </w:r>
          </w:p>
        </w:tc>
        <w:tc>
          <w:tcPr>
            <w:tcW w:w="949" w:type="dxa"/>
            <w:tcBorders>
              <w:top w:val="single" w:sz="8" w:space="0" w:color="auto"/>
              <w:left w:val="nil"/>
              <w:bottom w:val="single" w:sz="4" w:space="0" w:color="auto"/>
              <w:right w:val="single" w:sz="4" w:space="0" w:color="auto"/>
            </w:tcBorders>
            <w:vAlign w:val="bottom"/>
          </w:tcPr>
          <w:p w:rsidR="00BB276F" w:rsidRPr="00BB62A1" w:rsidRDefault="00BB276F" w:rsidP="0033514A">
            <w:pPr>
              <w:rPr>
                <w:rFonts w:ascii="Arial" w:hAnsi="Arial" w:cs="Arial"/>
                <w:b/>
                <w:lang w:val="hr-HR"/>
              </w:rPr>
            </w:pPr>
            <w:r w:rsidRPr="00BB62A1">
              <w:rPr>
                <w:rFonts w:ascii="Arial" w:hAnsi="Arial" w:cs="Arial"/>
                <w:b/>
                <w:lang w:val="hr-HR"/>
              </w:rPr>
              <w:t>relacija</w:t>
            </w:r>
          </w:p>
        </w:tc>
        <w:tc>
          <w:tcPr>
            <w:tcW w:w="940" w:type="dxa"/>
            <w:tcBorders>
              <w:top w:val="single" w:sz="8" w:space="0" w:color="auto"/>
              <w:left w:val="nil"/>
              <w:bottom w:val="single" w:sz="4" w:space="0" w:color="auto"/>
              <w:right w:val="single" w:sz="4" w:space="0" w:color="auto"/>
            </w:tcBorders>
            <w:vAlign w:val="bottom"/>
          </w:tcPr>
          <w:p w:rsidR="00BB276F" w:rsidRPr="00BB62A1" w:rsidRDefault="00BB276F" w:rsidP="0033514A">
            <w:pPr>
              <w:jc w:val="right"/>
              <w:rPr>
                <w:rFonts w:ascii="Arial" w:hAnsi="Arial" w:cs="Arial"/>
                <w:b/>
                <w:lang w:val="hr-HR"/>
              </w:rPr>
            </w:pPr>
            <w:r w:rsidRPr="00BB62A1">
              <w:rPr>
                <w:rFonts w:ascii="Arial" w:hAnsi="Arial" w:cs="Arial"/>
                <w:b/>
                <w:lang w:val="hr-HR"/>
              </w:rPr>
              <w:t>120</w:t>
            </w:r>
          </w:p>
        </w:tc>
        <w:tc>
          <w:tcPr>
            <w:tcW w:w="1025" w:type="dxa"/>
            <w:tcBorders>
              <w:top w:val="single" w:sz="8" w:space="0" w:color="auto"/>
              <w:left w:val="nil"/>
              <w:bottom w:val="single" w:sz="4" w:space="0" w:color="auto"/>
              <w:right w:val="single" w:sz="4" w:space="0" w:color="auto"/>
            </w:tcBorders>
            <w:vAlign w:val="bottom"/>
          </w:tcPr>
          <w:p w:rsidR="00BB276F" w:rsidRPr="006B7A12" w:rsidRDefault="00BB276F" w:rsidP="0033514A">
            <w:pPr>
              <w:rPr>
                <w:rFonts w:ascii="Arial" w:hAnsi="Arial" w:cs="Arial"/>
                <w:lang w:val="hr-HR"/>
              </w:rPr>
            </w:pPr>
          </w:p>
        </w:tc>
        <w:tc>
          <w:tcPr>
            <w:tcW w:w="1189" w:type="dxa"/>
            <w:gridSpan w:val="2"/>
            <w:tcBorders>
              <w:top w:val="single" w:sz="4" w:space="0" w:color="auto"/>
              <w:left w:val="nil"/>
              <w:bottom w:val="single" w:sz="4" w:space="0" w:color="auto"/>
              <w:right w:val="single" w:sz="4" w:space="0" w:color="auto"/>
            </w:tcBorders>
            <w:vAlign w:val="bottom"/>
          </w:tcPr>
          <w:p w:rsidR="00BB276F" w:rsidRPr="006B7A12" w:rsidRDefault="00BB276F" w:rsidP="0033514A">
            <w:pPr>
              <w:rPr>
                <w:rFonts w:ascii="Arial" w:hAnsi="Arial" w:cs="Arial"/>
                <w:lang w:val="hr-HR"/>
              </w:rPr>
            </w:pPr>
          </w:p>
        </w:tc>
        <w:tc>
          <w:tcPr>
            <w:tcW w:w="645" w:type="dxa"/>
            <w:tcBorders>
              <w:top w:val="single" w:sz="4" w:space="0" w:color="auto"/>
              <w:left w:val="nil"/>
              <w:bottom w:val="single" w:sz="4" w:space="0" w:color="auto"/>
              <w:right w:val="single" w:sz="4" w:space="0" w:color="auto"/>
            </w:tcBorders>
          </w:tcPr>
          <w:p w:rsidR="00BB276F" w:rsidRPr="006B7A12" w:rsidRDefault="00BB276F" w:rsidP="0033514A">
            <w:pPr>
              <w:rPr>
                <w:rFonts w:ascii="Arial" w:hAnsi="Arial" w:cs="Arial"/>
                <w:lang w:val="hr-HR"/>
              </w:rPr>
            </w:pPr>
            <w:r w:rsidRPr="006B7A12">
              <w:rPr>
                <w:rFonts w:ascii="Arial" w:hAnsi="Arial" w:cs="Arial"/>
                <w:lang w:val="hr-HR"/>
              </w:rPr>
              <w:t>25%</w:t>
            </w:r>
          </w:p>
        </w:tc>
        <w:tc>
          <w:tcPr>
            <w:tcW w:w="1375" w:type="dxa"/>
            <w:tcBorders>
              <w:top w:val="single" w:sz="4" w:space="0" w:color="auto"/>
              <w:left w:val="nil"/>
              <w:bottom w:val="single" w:sz="4" w:space="0" w:color="auto"/>
              <w:right w:val="single" w:sz="4" w:space="0" w:color="auto"/>
            </w:tcBorders>
          </w:tcPr>
          <w:p w:rsidR="00BB276F" w:rsidRPr="006B7A12" w:rsidRDefault="00BB276F" w:rsidP="0033514A">
            <w:pPr>
              <w:rPr>
                <w:rFonts w:ascii="Arial" w:hAnsi="Arial" w:cs="Arial"/>
                <w:lang w:val="hr-HR"/>
              </w:rPr>
            </w:pPr>
          </w:p>
        </w:tc>
      </w:tr>
      <w:tr w:rsidR="00BB276F" w:rsidRPr="006B7A12" w:rsidTr="000A6557">
        <w:trPr>
          <w:trHeight w:val="584"/>
        </w:trPr>
        <w:tc>
          <w:tcPr>
            <w:tcW w:w="5084" w:type="dxa"/>
            <w:gridSpan w:val="2"/>
            <w:tcBorders>
              <w:top w:val="nil"/>
              <w:left w:val="single" w:sz="4" w:space="0" w:color="auto"/>
              <w:bottom w:val="nil"/>
              <w:right w:val="single" w:sz="4" w:space="0" w:color="auto"/>
            </w:tcBorders>
          </w:tcPr>
          <w:p w:rsidR="00BB276F" w:rsidRPr="006B7A12" w:rsidRDefault="00BB276F" w:rsidP="0033514A">
            <w:pPr>
              <w:jc w:val="right"/>
              <w:rPr>
                <w:rFonts w:ascii="Arial" w:hAnsi="Arial" w:cs="Arial"/>
              </w:rPr>
            </w:pPr>
            <w:r w:rsidRPr="006B7A12">
              <w:rPr>
                <w:rFonts w:ascii="Arial" w:hAnsi="Arial" w:cs="Arial"/>
                <w:b/>
                <w:bCs/>
                <w:lang w:val="hr-HR"/>
              </w:rPr>
              <w:t>I. GRUPA UKUPNO</w:t>
            </w:r>
            <w:r w:rsidRPr="006B7A12">
              <w:rPr>
                <w:rFonts w:ascii="Arial" w:hAnsi="Arial" w:cs="Arial"/>
                <w:b/>
                <w:bCs/>
                <w:lang w:val="hr-HR"/>
              </w:rPr>
              <w:br/>
              <w:t>(bez PDV-a) :</w:t>
            </w:r>
          </w:p>
        </w:tc>
        <w:tc>
          <w:tcPr>
            <w:tcW w:w="4103" w:type="dxa"/>
            <w:gridSpan w:val="5"/>
            <w:tcBorders>
              <w:top w:val="nil"/>
              <w:left w:val="nil"/>
              <w:bottom w:val="nil"/>
              <w:right w:val="nil"/>
            </w:tcBorders>
            <w:vAlign w:val="bottom"/>
          </w:tcPr>
          <w:p w:rsidR="00BB276F" w:rsidRPr="006B7A12" w:rsidRDefault="00BB276F" w:rsidP="0033514A">
            <w:pPr>
              <w:rPr>
                <w:rFonts w:ascii="Arial" w:hAnsi="Arial" w:cs="Arial"/>
                <w:i/>
                <w:iCs/>
                <w:lang w:val="hr-HR"/>
              </w:rPr>
            </w:pPr>
          </w:p>
        </w:tc>
        <w:tc>
          <w:tcPr>
            <w:tcW w:w="645" w:type="dxa"/>
            <w:tcBorders>
              <w:top w:val="nil"/>
              <w:left w:val="nil"/>
              <w:bottom w:val="nil"/>
              <w:right w:val="nil"/>
            </w:tcBorders>
          </w:tcPr>
          <w:p w:rsidR="00BB276F" w:rsidRPr="006B7A12" w:rsidRDefault="00BB276F" w:rsidP="0033514A">
            <w:pPr>
              <w:rPr>
                <w:rFonts w:ascii="Arial" w:hAnsi="Arial" w:cs="Arial"/>
                <w:i/>
                <w:iCs/>
                <w:lang w:val="hr-HR"/>
              </w:rPr>
            </w:pPr>
          </w:p>
        </w:tc>
        <w:tc>
          <w:tcPr>
            <w:tcW w:w="1375" w:type="dxa"/>
            <w:tcBorders>
              <w:top w:val="nil"/>
              <w:left w:val="nil"/>
              <w:bottom w:val="nil"/>
              <w:right w:val="single" w:sz="4" w:space="0" w:color="auto"/>
            </w:tcBorders>
          </w:tcPr>
          <w:p w:rsidR="00BB276F" w:rsidRPr="006B7A12" w:rsidRDefault="00BB276F" w:rsidP="0033514A">
            <w:pPr>
              <w:rPr>
                <w:rFonts w:ascii="Arial" w:hAnsi="Arial" w:cs="Arial"/>
                <w:i/>
                <w:iCs/>
                <w:lang w:val="hr-HR"/>
              </w:rPr>
            </w:pPr>
          </w:p>
        </w:tc>
      </w:tr>
      <w:tr w:rsidR="00BB276F" w:rsidRPr="006B7A12" w:rsidTr="000A6557">
        <w:trPr>
          <w:trHeight w:val="367"/>
        </w:trPr>
        <w:tc>
          <w:tcPr>
            <w:tcW w:w="5084" w:type="dxa"/>
            <w:gridSpan w:val="2"/>
            <w:tcBorders>
              <w:top w:val="nil"/>
              <w:left w:val="single" w:sz="4" w:space="0" w:color="auto"/>
              <w:bottom w:val="nil"/>
              <w:right w:val="single" w:sz="4" w:space="0" w:color="auto"/>
            </w:tcBorders>
          </w:tcPr>
          <w:p w:rsidR="00BB276F" w:rsidRPr="006B7A12" w:rsidRDefault="00BB276F" w:rsidP="0033514A">
            <w:pPr>
              <w:jc w:val="right"/>
              <w:rPr>
                <w:rFonts w:ascii="Arial" w:hAnsi="Arial" w:cs="Arial"/>
              </w:rPr>
            </w:pPr>
            <w:r w:rsidRPr="006B7A12">
              <w:rPr>
                <w:rFonts w:ascii="Arial" w:hAnsi="Arial" w:cs="Arial"/>
                <w:lang w:val="hr-HR"/>
              </w:rPr>
              <w:t xml:space="preserve">  PDV:</w:t>
            </w:r>
          </w:p>
        </w:tc>
        <w:tc>
          <w:tcPr>
            <w:tcW w:w="4103" w:type="dxa"/>
            <w:gridSpan w:val="5"/>
            <w:tcBorders>
              <w:top w:val="nil"/>
              <w:left w:val="nil"/>
              <w:bottom w:val="nil"/>
              <w:right w:val="nil"/>
            </w:tcBorders>
            <w:vAlign w:val="bottom"/>
          </w:tcPr>
          <w:p w:rsidR="00BB276F" w:rsidRPr="006B7A12" w:rsidRDefault="00BB276F" w:rsidP="0033514A">
            <w:pPr>
              <w:rPr>
                <w:rFonts w:ascii="Arial" w:hAnsi="Arial" w:cs="Arial"/>
                <w:i/>
                <w:iCs/>
                <w:lang w:val="hr-HR"/>
              </w:rPr>
            </w:pPr>
          </w:p>
        </w:tc>
        <w:tc>
          <w:tcPr>
            <w:tcW w:w="645" w:type="dxa"/>
            <w:tcBorders>
              <w:top w:val="nil"/>
              <w:left w:val="nil"/>
              <w:bottom w:val="nil"/>
              <w:right w:val="nil"/>
            </w:tcBorders>
          </w:tcPr>
          <w:p w:rsidR="00BB276F" w:rsidRPr="006B7A12" w:rsidRDefault="00BB276F" w:rsidP="0033514A">
            <w:pPr>
              <w:rPr>
                <w:rFonts w:ascii="Arial" w:hAnsi="Arial" w:cs="Arial"/>
                <w:i/>
                <w:iCs/>
                <w:lang w:val="hr-HR"/>
              </w:rPr>
            </w:pPr>
          </w:p>
        </w:tc>
        <w:tc>
          <w:tcPr>
            <w:tcW w:w="1375" w:type="dxa"/>
            <w:tcBorders>
              <w:top w:val="nil"/>
              <w:left w:val="nil"/>
              <w:bottom w:val="nil"/>
              <w:right w:val="single" w:sz="4" w:space="0" w:color="auto"/>
            </w:tcBorders>
          </w:tcPr>
          <w:p w:rsidR="00BB276F" w:rsidRPr="006B7A12" w:rsidRDefault="00BB276F" w:rsidP="0033514A">
            <w:pPr>
              <w:rPr>
                <w:rFonts w:ascii="Arial" w:hAnsi="Arial" w:cs="Arial"/>
                <w:i/>
                <w:iCs/>
                <w:lang w:val="hr-HR"/>
              </w:rPr>
            </w:pPr>
          </w:p>
        </w:tc>
      </w:tr>
      <w:tr w:rsidR="00BB276F" w:rsidRPr="006B7A12" w:rsidTr="000A6557">
        <w:trPr>
          <w:trHeight w:val="249"/>
        </w:trPr>
        <w:tc>
          <w:tcPr>
            <w:tcW w:w="5084" w:type="dxa"/>
            <w:gridSpan w:val="2"/>
            <w:tcBorders>
              <w:top w:val="nil"/>
              <w:left w:val="single" w:sz="4" w:space="0" w:color="auto"/>
              <w:bottom w:val="single" w:sz="4" w:space="0" w:color="auto"/>
              <w:right w:val="single" w:sz="4" w:space="0" w:color="auto"/>
            </w:tcBorders>
          </w:tcPr>
          <w:p w:rsidR="00BB276F" w:rsidRPr="006B7A12" w:rsidRDefault="00BB276F" w:rsidP="0033514A">
            <w:pPr>
              <w:jc w:val="right"/>
              <w:rPr>
                <w:rFonts w:ascii="Arial" w:hAnsi="Arial" w:cs="Arial"/>
              </w:rPr>
            </w:pPr>
            <w:r w:rsidRPr="006B7A12">
              <w:rPr>
                <w:rFonts w:ascii="Arial" w:hAnsi="Arial" w:cs="Arial"/>
                <w:b/>
                <w:bCs/>
                <w:lang w:val="hr-HR"/>
              </w:rPr>
              <w:t>I. GRUPA SVEUKUPNO</w:t>
            </w:r>
            <w:r w:rsidRPr="006B7A12">
              <w:rPr>
                <w:rFonts w:ascii="Arial" w:hAnsi="Arial" w:cs="Arial"/>
                <w:b/>
                <w:bCs/>
                <w:lang w:val="hr-HR"/>
              </w:rPr>
              <w:br/>
              <w:t>(s PDV-om) :</w:t>
            </w:r>
          </w:p>
        </w:tc>
        <w:tc>
          <w:tcPr>
            <w:tcW w:w="4103" w:type="dxa"/>
            <w:gridSpan w:val="5"/>
            <w:tcBorders>
              <w:top w:val="nil"/>
              <w:left w:val="nil"/>
              <w:bottom w:val="single" w:sz="4" w:space="0" w:color="auto"/>
              <w:right w:val="nil"/>
            </w:tcBorders>
            <w:vAlign w:val="bottom"/>
          </w:tcPr>
          <w:p w:rsidR="00BB276F" w:rsidRPr="006B7A12" w:rsidRDefault="00BB276F" w:rsidP="0033514A">
            <w:pPr>
              <w:rPr>
                <w:rFonts w:ascii="Arial" w:hAnsi="Arial" w:cs="Arial"/>
                <w:i/>
                <w:iCs/>
                <w:lang w:val="hr-HR"/>
              </w:rPr>
            </w:pPr>
          </w:p>
        </w:tc>
        <w:tc>
          <w:tcPr>
            <w:tcW w:w="645" w:type="dxa"/>
            <w:tcBorders>
              <w:top w:val="nil"/>
              <w:left w:val="nil"/>
              <w:bottom w:val="single" w:sz="4" w:space="0" w:color="auto"/>
              <w:right w:val="nil"/>
            </w:tcBorders>
          </w:tcPr>
          <w:p w:rsidR="00BB276F" w:rsidRPr="006B7A12" w:rsidRDefault="00BB276F" w:rsidP="0033514A">
            <w:pPr>
              <w:rPr>
                <w:rFonts w:ascii="Arial" w:hAnsi="Arial" w:cs="Arial"/>
                <w:i/>
                <w:iCs/>
                <w:lang w:val="hr-HR"/>
              </w:rPr>
            </w:pPr>
          </w:p>
        </w:tc>
        <w:tc>
          <w:tcPr>
            <w:tcW w:w="1375" w:type="dxa"/>
            <w:tcBorders>
              <w:top w:val="nil"/>
              <w:left w:val="nil"/>
              <w:bottom w:val="single" w:sz="4" w:space="0" w:color="auto"/>
              <w:right w:val="single" w:sz="4" w:space="0" w:color="auto"/>
            </w:tcBorders>
          </w:tcPr>
          <w:p w:rsidR="00BB276F" w:rsidRPr="006B7A12" w:rsidRDefault="00BB276F" w:rsidP="0033514A">
            <w:pPr>
              <w:rPr>
                <w:rFonts w:ascii="Arial" w:hAnsi="Arial" w:cs="Arial"/>
                <w:i/>
                <w:iCs/>
                <w:lang w:val="hr-HR"/>
              </w:rPr>
            </w:pPr>
          </w:p>
        </w:tc>
      </w:tr>
    </w:tbl>
    <w:p w:rsidR="0052043E" w:rsidRPr="006B7A12" w:rsidRDefault="0052043E" w:rsidP="00DC7C25">
      <w:pPr>
        <w:pStyle w:val="Subtitle"/>
        <w:tabs>
          <w:tab w:val="left" w:pos="360"/>
          <w:tab w:val="left" w:pos="6840"/>
          <w:tab w:val="left" w:pos="7020"/>
          <w:tab w:val="left" w:pos="9000"/>
        </w:tabs>
        <w:ind w:right="-524"/>
        <w:jc w:val="left"/>
        <w:rPr>
          <w:rFonts w:ascii="Arial" w:hAnsi="Arial" w:cs="Arial"/>
          <w:b w:val="0"/>
          <w:sz w:val="20"/>
        </w:rPr>
      </w:pPr>
    </w:p>
    <w:p w:rsidR="0052043E" w:rsidRPr="00997A65" w:rsidRDefault="0052043E" w:rsidP="0052043E">
      <w:pPr>
        <w:rPr>
          <w:rFonts w:ascii="Arial" w:hAnsi="Arial" w:cs="Arial"/>
        </w:rPr>
      </w:pPr>
    </w:p>
    <w:p w:rsidR="00F21C28" w:rsidRPr="00BF3A08" w:rsidRDefault="00F21C28" w:rsidP="00467012">
      <w:pPr>
        <w:tabs>
          <w:tab w:val="left" w:pos="2250"/>
        </w:tabs>
        <w:rPr>
          <w:rFonts w:ascii="Arial" w:hAnsi="Arial" w:cs="Arial"/>
          <w:sz w:val="22"/>
          <w:szCs w:val="22"/>
        </w:rPr>
      </w:pPr>
      <w:r w:rsidRPr="00BF3A08">
        <w:rPr>
          <w:rFonts w:ascii="Arial" w:hAnsi="Arial" w:cs="Arial"/>
          <w:sz w:val="22"/>
          <w:szCs w:val="22"/>
        </w:rPr>
        <w:tab/>
      </w:r>
    </w:p>
    <w:p w:rsidR="00C45992" w:rsidRDefault="00C45992" w:rsidP="002C0FB2">
      <w:pPr>
        <w:jc w:val="both"/>
        <w:rPr>
          <w:rFonts w:ascii="Arial" w:hAnsi="Arial" w:cs="Arial"/>
          <w:sz w:val="22"/>
          <w:szCs w:val="22"/>
        </w:rPr>
      </w:pPr>
    </w:p>
    <w:p w:rsidR="00C45992" w:rsidRDefault="00C45992" w:rsidP="00F0711C">
      <w:pPr>
        <w:jc w:val="both"/>
        <w:rPr>
          <w:rFonts w:ascii="Arial" w:hAnsi="Arial" w:cs="Arial"/>
          <w:sz w:val="22"/>
          <w:szCs w:val="22"/>
        </w:rPr>
      </w:pPr>
    </w:p>
    <w:p w:rsidR="001B18F2" w:rsidRDefault="001B18F2" w:rsidP="00F0711C">
      <w:pPr>
        <w:jc w:val="both"/>
        <w:rPr>
          <w:rFonts w:ascii="Arial" w:hAnsi="Arial" w:cs="Arial"/>
          <w:sz w:val="22"/>
          <w:szCs w:val="22"/>
        </w:rPr>
      </w:pPr>
    </w:p>
    <w:p w:rsidR="001B18F2" w:rsidRDefault="001B18F2"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tbl>
      <w:tblPr>
        <w:tblpPr w:leftFromText="180" w:rightFromText="180" w:vertAnchor="page" w:horzAnchor="margin" w:tblpXSpec="center" w:tblpY="2836"/>
        <w:tblW w:w="11023" w:type="dxa"/>
        <w:tblLayout w:type="fixed"/>
        <w:tblLook w:val="0000" w:firstRow="0" w:lastRow="0" w:firstColumn="0" w:lastColumn="0" w:noHBand="0" w:noVBand="0"/>
      </w:tblPr>
      <w:tblGrid>
        <w:gridCol w:w="674"/>
        <w:gridCol w:w="4112"/>
        <w:gridCol w:w="992"/>
        <w:gridCol w:w="993"/>
        <w:gridCol w:w="992"/>
        <w:gridCol w:w="1417"/>
        <w:gridCol w:w="652"/>
        <w:gridCol w:w="1191"/>
      </w:tblGrid>
      <w:tr w:rsidR="00607C30" w:rsidRPr="00622E07" w:rsidTr="004740B2">
        <w:trPr>
          <w:trHeight w:val="654"/>
        </w:trPr>
        <w:tc>
          <w:tcPr>
            <w:tcW w:w="674" w:type="dxa"/>
            <w:tcBorders>
              <w:top w:val="single" w:sz="4" w:space="0" w:color="auto"/>
              <w:left w:val="single" w:sz="4" w:space="0" w:color="auto"/>
              <w:bottom w:val="single" w:sz="4" w:space="0" w:color="auto"/>
              <w:right w:val="single" w:sz="4" w:space="0" w:color="auto"/>
            </w:tcBorders>
            <w:vAlign w:val="center"/>
          </w:tcPr>
          <w:p w:rsidR="00607C30" w:rsidRPr="00607C30" w:rsidRDefault="00757171" w:rsidP="00607C30">
            <w:pPr>
              <w:jc w:val="center"/>
              <w:rPr>
                <w:rFonts w:ascii="Arial" w:hAnsi="Arial" w:cs="Arial"/>
                <w:b/>
                <w:bCs/>
                <w:lang w:val="hr-HR"/>
              </w:rPr>
            </w:pPr>
            <w:r>
              <w:rPr>
                <w:rFonts w:ascii="Arial" w:hAnsi="Arial" w:cs="Arial"/>
                <w:b/>
                <w:bCs/>
                <w:lang w:val="hr-HR"/>
              </w:rPr>
              <w:t>R</w:t>
            </w:r>
            <w:r w:rsidR="00607C30" w:rsidRPr="00607C30">
              <w:rPr>
                <w:rFonts w:ascii="Arial" w:hAnsi="Arial" w:cs="Arial"/>
                <w:b/>
                <w:bCs/>
                <w:lang w:val="hr-HR"/>
              </w:rPr>
              <w:t xml:space="preserve"> BR.</w:t>
            </w:r>
          </w:p>
        </w:tc>
        <w:tc>
          <w:tcPr>
            <w:tcW w:w="4112" w:type="dxa"/>
            <w:tcBorders>
              <w:top w:val="single" w:sz="4" w:space="0" w:color="auto"/>
              <w:left w:val="single" w:sz="4" w:space="0" w:color="auto"/>
              <w:bottom w:val="single" w:sz="4" w:space="0" w:color="auto"/>
              <w:right w:val="single" w:sz="4" w:space="0" w:color="auto"/>
            </w:tcBorders>
            <w:vAlign w:val="center"/>
          </w:tcPr>
          <w:p w:rsidR="00607C30" w:rsidRPr="00607C30" w:rsidRDefault="00607C30" w:rsidP="00607C30">
            <w:pPr>
              <w:jc w:val="center"/>
              <w:rPr>
                <w:rFonts w:ascii="Arial" w:hAnsi="Arial" w:cs="Arial"/>
                <w:b/>
                <w:bCs/>
                <w:lang w:val="hr-HR"/>
              </w:rPr>
            </w:pPr>
            <w:r w:rsidRPr="00607C30">
              <w:rPr>
                <w:rFonts w:ascii="Arial" w:hAnsi="Arial" w:cs="Arial"/>
                <w:b/>
                <w:bCs/>
                <w:lang w:val="hr-HR"/>
              </w:rPr>
              <w:t>NAZIV PREDMETA NABAVE</w:t>
            </w:r>
          </w:p>
        </w:tc>
        <w:tc>
          <w:tcPr>
            <w:tcW w:w="992" w:type="dxa"/>
            <w:tcBorders>
              <w:top w:val="single" w:sz="4" w:space="0" w:color="auto"/>
              <w:left w:val="single" w:sz="4" w:space="0" w:color="auto"/>
              <w:bottom w:val="single" w:sz="4" w:space="0" w:color="auto"/>
              <w:right w:val="single" w:sz="4" w:space="0" w:color="auto"/>
            </w:tcBorders>
            <w:vAlign w:val="center"/>
          </w:tcPr>
          <w:p w:rsidR="00607C30" w:rsidRPr="00607C30" w:rsidRDefault="00607C30" w:rsidP="00607C30">
            <w:pPr>
              <w:jc w:val="center"/>
              <w:rPr>
                <w:rFonts w:ascii="Arial" w:hAnsi="Arial" w:cs="Arial"/>
                <w:b/>
                <w:bCs/>
                <w:lang w:val="hr-HR"/>
              </w:rPr>
            </w:pPr>
            <w:r w:rsidRPr="00607C30">
              <w:rPr>
                <w:rFonts w:ascii="Arial" w:hAnsi="Arial" w:cs="Arial"/>
                <w:b/>
                <w:bCs/>
                <w:lang w:val="hr-HR"/>
              </w:rPr>
              <w:t>JED. MJERE</w:t>
            </w:r>
          </w:p>
        </w:tc>
        <w:tc>
          <w:tcPr>
            <w:tcW w:w="993" w:type="dxa"/>
            <w:tcBorders>
              <w:top w:val="single" w:sz="4" w:space="0" w:color="auto"/>
              <w:left w:val="single" w:sz="4" w:space="0" w:color="auto"/>
              <w:bottom w:val="single" w:sz="4" w:space="0" w:color="auto"/>
              <w:right w:val="single" w:sz="4" w:space="0" w:color="auto"/>
            </w:tcBorders>
            <w:vAlign w:val="center"/>
          </w:tcPr>
          <w:p w:rsidR="00607C30" w:rsidRPr="00607C30" w:rsidRDefault="007A1838" w:rsidP="00607C30">
            <w:pPr>
              <w:jc w:val="center"/>
              <w:rPr>
                <w:rFonts w:ascii="Arial" w:hAnsi="Arial" w:cs="Arial"/>
                <w:b/>
                <w:bCs/>
                <w:lang w:val="hr-HR"/>
              </w:rPr>
            </w:pPr>
            <w:r w:rsidRPr="006B7A12">
              <w:rPr>
                <w:rFonts w:ascii="Arial" w:hAnsi="Arial" w:cs="Arial"/>
                <w:b/>
                <w:bCs/>
                <w:lang w:val="hr-HR"/>
              </w:rPr>
              <w:t>GOD</w:t>
            </w:r>
            <w:r>
              <w:rPr>
                <w:rFonts w:ascii="Arial" w:hAnsi="Arial" w:cs="Arial"/>
                <w:b/>
                <w:bCs/>
                <w:lang w:val="hr-HR"/>
              </w:rPr>
              <w:t>. KOLiČ.</w:t>
            </w:r>
          </w:p>
        </w:tc>
        <w:tc>
          <w:tcPr>
            <w:tcW w:w="992" w:type="dxa"/>
            <w:tcBorders>
              <w:top w:val="single" w:sz="4" w:space="0" w:color="auto"/>
              <w:left w:val="single" w:sz="4" w:space="0" w:color="auto"/>
              <w:bottom w:val="single" w:sz="4" w:space="0" w:color="auto"/>
              <w:right w:val="single" w:sz="4" w:space="0" w:color="auto"/>
            </w:tcBorders>
            <w:vAlign w:val="center"/>
          </w:tcPr>
          <w:p w:rsidR="00607C30" w:rsidRPr="00607C30" w:rsidRDefault="007A1838" w:rsidP="00607C30">
            <w:pPr>
              <w:jc w:val="center"/>
              <w:rPr>
                <w:rFonts w:ascii="Arial" w:hAnsi="Arial" w:cs="Arial"/>
                <w:b/>
                <w:bCs/>
                <w:lang w:val="hr-HR"/>
              </w:rPr>
            </w:pPr>
            <w:r>
              <w:rPr>
                <w:rFonts w:ascii="Arial" w:hAnsi="Arial" w:cs="Arial"/>
                <w:b/>
                <w:bCs/>
                <w:lang w:val="hr-HR"/>
              </w:rPr>
              <w:t xml:space="preserve">JED. </w:t>
            </w:r>
            <w:r w:rsidR="00607C30" w:rsidRPr="00607C30">
              <w:rPr>
                <w:rFonts w:ascii="Arial" w:hAnsi="Arial" w:cs="Arial"/>
                <w:b/>
                <w:bCs/>
                <w:lang w:val="hr-HR"/>
              </w:rPr>
              <w:t>CIJENE</w:t>
            </w:r>
            <w:r w:rsidR="00607C30" w:rsidRPr="00607C30">
              <w:rPr>
                <w:rFonts w:ascii="Arial" w:hAnsi="Arial" w:cs="Arial"/>
                <w:b/>
                <w:bCs/>
                <w:lang w:val="hr-HR"/>
              </w:rPr>
              <w:br/>
            </w:r>
          </w:p>
        </w:tc>
        <w:tc>
          <w:tcPr>
            <w:tcW w:w="1417" w:type="dxa"/>
            <w:tcBorders>
              <w:top w:val="single" w:sz="4" w:space="0" w:color="auto"/>
              <w:left w:val="single" w:sz="4" w:space="0" w:color="auto"/>
              <w:bottom w:val="single" w:sz="4" w:space="0" w:color="auto"/>
              <w:right w:val="single" w:sz="4" w:space="0" w:color="auto"/>
            </w:tcBorders>
            <w:vAlign w:val="center"/>
          </w:tcPr>
          <w:p w:rsidR="00607C30" w:rsidRPr="00607C30" w:rsidRDefault="00607C30" w:rsidP="00607C30">
            <w:pPr>
              <w:jc w:val="center"/>
              <w:rPr>
                <w:rFonts w:ascii="Arial" w:hAnsi="Arial" w:cs="Arial"/>
                <w:b/>
                <w:bCs/>
                <w:lang w:val="hr-HR"/>
              </w:rPr>
            </w:pPr>
            <w:r w:rsidRPr="00607C30">
              <w:rPr>
                <w:rFonts w:ascii="Arial" w:hAnsi="Arial" w:cs="Arial"/>
                <w:b/>
                <w:bCs/>
                <w:lang w:val="hr-HR"/>
              </w:rPr>
              <w:t xml:space="preserve">UKUPNO </w:t>
            </w:r>
            <w:r w:rsidRPr="00607C30">
              <w:rPr>
                <w:rFonts w:ascii="Arial" w:hAnsi="Arial" w:cs="Arial"/>
                <w:bCs/>
                <w:lang w:val="hr-HR"/>
              </w:rPr>
              <w:t>(bez PDV-a)</w:t>
            </w:r>
          </w:p>
        </w:tc>
        <w:tc>
          <w:tcPr>
            <w:tcW w:w="652" w:type="dxa"/>
            <w:tcBorders>
              <w:top w:val="single" w:sz="4" w:space="0" w:color="auto"/>
              <w:left w:val="single" w:sz="4" w:space="0" w:color="auto"/>
              <w:bottom w:val="single" w:sz="4" w:space="0" w:color="auto"/>
              <w:right w:val="single" w:sz="4" w:space="0" w:color="auto"/>
            </w:tcBorders>
          </w:tcPr>
          <w:p w:rsidR="00607C30" w:rsidRPr="00607C30" w:rsidRDefault="00607C30" w:rsidP="00607C30">
            <w:pPr>
              <w:jc w:val="center"/>
              <w:rPr>
                <w:rFonts w:ascii="Arial" w:hAnsi="Arial" w:cs="Arial"/>
                <w:b/>
                <w:bCs/>
                <w:lang w:val="hr-HR"/>
              </w:rPr>
            </w:pPr>
          </w:p>
          <w:p w:rsidR="00607C30" w:rsidRPr="00607C30" w:rsidRDefault="00607C30" w:rsidP="00607C30">
            <w:pPr>
              <w:rPr>
                <w:rFonts w:ascii="Arial" w:hAnsi="Arial" w:cs="Arial"/>
                <w:b/>
                <w:lang w:val="hr-HR"/>
              </w:rPr>
            </w:pPr>
            <w:r w:rsidRPr="00607C30">
              <w:rPr>
                <w:rFonts w:ascii="Arial" w:hAnsi="Arial" w:cs="Arial"/>
                <w:b/>
                <w:lang w:val="hr-HR"/>
              </w:rPr>
              <w:t>PDV</w:t>
            </w:r>
          </w:p>
        </w:tc>
        <w:tc>
          <w:tcPr>
            <w:tcW w:w="1191" w:type="dxa"/>
            <w:tcBorders>
              <w:top w:val="single" w:sz="4" w:space="0" w:color="auto"/>
              <w:left w:val="single" w:sz="4" w:space="0" w:color="auto"/>
              <w:bottom w:val="single" w:sz="4" w:space="0" w:color="auto"/>
              <w:right w:val="single" w:sz="4" w:space="0" w:color="auto"/>
            </w:tcBorders>
          </w:tcPr>
          <w:p w:rsidR="00607C30" w:rsidRPr="00607C30" w:rsidRDefault="00607C30" w:rsidP="00607C30">
            <w:pPr>
              <w:jc w:val="center"/>
              <w:rPr>
                <w:rFonts w:ascii="Arial" w:hAnsi="Arial" w:cs="Arial"/>
                <w:b/>
                <w:bCs/>
                <w:lang w:val="hr-HR"/>
              </w:rPr>
            </w:pPr>
          </w:p>
          <w:p w:rsidR="00607C30" w:rsidRPr="00607C30" w:rsidRDefault="00607C30" w:rsidP="00607C30">
            <w:pPr>
              <w:jc w:val="center"/>
              <w:rPr>
                <w:rFonts w:ascii="Arial" w:hAnsi="Arial" w:cs="Arial"/>
                <w:b/>
                <w:bCs/>
                <w:lang w:val="hr-HR"/>
              </w:rPr>
            </w:pPr>
            <w:r w:rsidRPr="00607C30">
              <w:rPr>
                <w:rFonts w:ascii="Arial" w:hAnsi="Arial" w:cs="Arial"/>
                <w:b/>
                <w:bCs/>
                <w:lang w:val="hr-HR"/>
              </w:rPr>
              <w:t>UKUPNO</w:t>
            </w:r>
          </w:p>
          <w:p w:rsidR="00607C30" w:rsidRPr="00607C30" w:rsidRDefault="00607C30" w:rsidP="00607C30">
            <w:pPr>
              <w:jc w:val="center"/>
              <w:rPr>
                <w:rFonts w:ascii="Arial" w:hAnsi="Arial" w:cs="Arial"/>
                <w:bCs/>
                <w:lang w:val="hr-HR"/>
              </w:rPr>
            </w:pPr>
            <w:r w:rsidRPr="00607C30">
              <w:rPr>
                <w:rFonts w:ascii="Arial" w:hAnsi="Arial" w:cs="Arial"/>
                <w:bCs/>
                <w:lang w:val="hr-HR"/>
              </w:rPr>
              <w:t>(s PDV-om)</w:t>
            </w:r>
          </w:p>
        </w:tc>
      </w:tr>
      <w:tr w:rsidR="00607C30" w:rsidRPr="00622E07" w:rsidTr="004740B2">
        <w:trPr>
          <w:trHeight w:val="713"/>
        </w:trPr>
        <w:tc>
          <w:tcPr>
            <w:tcW w:w="9180" w:type="dxa"/>
            <w:gridSpan w:val="6"/>
            <w:tcBorders>
              <w:top w:val="single" w:sz="4" w:space="0" w:color="auto"/>
              <w:left w:val="single" w:sz="4" w:space="0" w:color="auto"/>
              <w:bottom w:val="single" w:sz="4" w:space="0" w:color="auto"/>
              <w:right w:val="single" w:sz="4" w:space="0" w:color="auto"/>
            </w:tcBorders>
            <w:vAlign w:val="center"/>
          </w:tcPr>
          <w:p w:rsidR="00607C30" w:rsidRPr="00607C30" w:rsidRDefault="00607C30" w:rsidP="00607C30">
            <w:pPr>
              <w:ind w:left="-250" w:firstLine="250"/>
              <w:jc w:val="center"/>
              <w:rPr>
                <w:rFonts w:ascii="Arial" w:hAnsi="Arial" w:cs="Arial"/>
                <w:b/>
                <w:bCs/>
                <w:lang w:val="hr-HR"/>
              </w:rPr>
            </w:pPr>
            <w:r w:rsidRPr="00607C30">
              <w:rPr>
                <w:rFonts w:ascii="Arial" w:hAnsi="Arial" w:cs="Arial"/>
                <w:b/>
                <w:bCs/>
                <w:lang w:val="hr-HR"/>
              </w:rPr>
              <w:t xml:space="preserve">                                                                  II. GRUPA</w:t>
            </w:r>
            <w:r w:rsidRPr="00607C30">
              <w:rPr>
                <w:rFonts w:ascii="Arial" w:hAnsi="Arial" w:cs="Arial"/>
                <w:b/>
                <w:bCs/>
                <w:lang w:val="hr-HR"/>
              </w:rPr>
              <w:br w:type="page"/>
              <w:t xml:space="preserve"> </w:t>
            </w:r>
          </w:p>
          <w:p w:rsidR="00607C30" w:rsidRPr="00607C30" w:rsidRDefault="00607C30" w:rsidP="00607C30">
            <w:pPr>
              <w:ind w:left="-250" w:firstLine="250"/>
              <w:jc w:val="center"/>
              <w:rPr>
                <w:rFonts w:ascii="Arial" w:hAnsi="Arial" w:cs="Arial"/>
                <w:b/>
                <w:bCs/>
                <w:lang w:val="hr-HR"/>
              </w:rPr>
            </w:pPr>
            <w:r w:rsidRPr="00607C30">
              <w:rPr>
                <w:rFonts w:ascii="Arial" w:hAnsi="Arial" w:cs="Arial"/>
                <w:b/>
                <w:bCs/>
                <w:lang w:val="hr-HR"/>
              </w:rPr>
              <w:t xml:space="preserve">                                                                    Prijevoz anatomskog otpada</w:t>
            </w:r>
          </w:p>
        </w:tc>
        <w:tc>
          <w:tcPr>
            <w:tcW w:w="652" w:type="dxa"/>
            <w:tcBorders>
              <w:top w:val="single" w:sz="4" w:space="0" w:color="auto"/>
              <w:left w:val="single" w:sz="4" w:space="0" w:color="auto"/>
              <w:bottom w:val="single" w:sz="4" w:space="0" w:color="auto"/>
              <w:right w:val="single" w:sz="4" w:space="0" w:color="auto"/>
            </w:tcBorders>
          </w:tcPr>
          <w:p w:rsidR="00607C30" w:rsidRPr="00607C30" w:rsidRDefault="00607C30" w:rsidP="00607C30">
            <w:pPr>
              <w:ind w:left="-250" w:firstLine="250"/>
              <w:jc w:val="center"/>
              <w:rPr>
                <w:rFonts w:ascii="Arial" w:hAnsi="Arial" w:cs="Arial"/>
                <w:b/>
                <w:bCs/>
                <w:lang w:val="hr-HR"/>
              </w:rPr>
            </w:pPr>
          </w:p>
        </w:tc>
        <w:tc>
          <w:tcPr>
            <w:tcW w:w="1191" w:type="dxa"/>
            <w:tcBorders>
              <w:top w:val="single" w:sz="4" w:space="0" w:color="auto"/>
              <w:left w:val="single" w:sz="4" w:space="0" w:color="auto"/>
              <w:bottom w:val="single" w:sz="4" w:space="0" w:color="auto"/>
              <w:right w:val="single" w:sz="4" w:space="0" w:color="auto"/>
            </w:tcBorders>
          </w:tcPr>
          <w:p w:rsidR="00607C30" w:rsidRPr="00607C30" w:rsidRDefault="00607C30" w:rsidP="00607C30">
            <w:pPr>
              <w:ind w:left="-250" w:firstLine="250"/>
              <w:jc w:val="center"/>
              <w:rPr>
                <w:rFonts w:ascii="Arial" w:hAnsi="Arial" w:cs="Arial"/>
                <w:b/>
                <w:bCs/>
                <w:lang w:val="hr-HR"/>
              </w:rPr>
            </w:pPr>
          </w:p>
        </w:tc>
      </w:tr>
      <w:tr w:rsidR="00607C30" w:rsidRPr="00622E07" w:rsidTr="004740B2">
        <w:trPr>
          <w:trHeight w:val="6369"/>
        </w:trPr>
        <w:tc>
          <w:tcPr>
            <w:tcW w:w="674" w:type="dxa"/>
            <w:tcBorders>
              <w:top w:val="single" w:sz="4" w:space="0" w:color="auto"/>
              <w:left w:val="single" w:sz="4" w:space="0" w:color="auto"/>
              <w:bottom w:val="single" w:sz="4" w:space="0" w:color="auto"/>
              <w:right w:val="single" w:sz="4" w:space="0" w:color="auto"/>
            </w:tcBorders>
            <w:vAlign w:val="center"/>
          </w:tcPr>
          <w:p w:rsidR="00607C30" w:rsidRPr="00607C30" w:rsidRDefault="00607C30" w:rsidP="00607C30">
            <w:pPr>
              <w:jc w:val="center"/>
              <w:rPr>
                <w:rFonts w:ascii="Arial" w:hAnsi="Arial" w:cs="Arial"/>
                <w:lang w:val="hr-HR"/>
              </w:rPr>
            </w:pPr>
            <w:r w:rsidRPr="00607C30">
              <w:rPr>
                <w:rFonts w:ascii="Arial" w:hAnsi="Arial" w:cs="Arial"/>
                <w:lang w:val="hr-HR"/>
              </w:rPr>
              <w:t>1</w:t>
            </w:r>
          </w:p>
        </w:tc>
        <w:tc>
          <w:tcPr>
            <w:tcW w:w="4112" w:type="dxa"/>
            <w:tcBorders>
              <w:top w:val="single" w:sz="4" w:space="0" w:color="auto"/>
              <w:left w:val="nil"/>
              <w:bottom w:val="single" w:sz="4" w:space="0" w:color="auto"/>
              <w:right w:val="single" w:sz="4" w:space="0" w:color="auto"/>
            </w:tcBorders>
            <w:vAlign w:val="center"/>
          </w:tcPr>
          <w:p w:rsidR="004740B2" w:rsidRDefault="00607C30" w:rsidP="00607C30">
            <w:pPr>
              <w:rPr>
                <w:rFonts w:ascii="Arial" w:hAnsi="Arial" w:cs="Arial"/>
                <w:lang w:val="hr-HR"/>
              </w:rPr>
            </w:pPr>
            <w:r w:rsidRPr="00607C30">
              <w:rPr>
                <w:rFonts w:ascii="Arial" w:hAnsi="Arial" w:cs="Arial"/>
                <w:lang w:val="hr-HR"/>
              </w:rPr>
              <w:t>Usluga prijevoza anatomskog otpada obavljat će se na području Grada Zagreba na slijedećim relacijama :</w:t>
            </w:r>
            <w:r w:rsidRPr="00607C30">
              <w:rPr>
                <w:rFonts w:ascii="Arial" w:hAnsi="Arial" w:cs="Arial"/>
                <w:lang w:val="hr-HR"/>
              </w:rPr>
              <w:br/>
              <w:t>- od Vinogradske ceste 29 do Krematorija</w:t>
            </w:r>
            <w:r w:rsidRPr="00607C30">
              <w:rPr>
                <w:rFonts w:ascii="Arial" w:hAnsi="Arial" w:cs="Arial"/>
                <w:lang w:val="hr-HR"/>
              </w:rPr>
              <w:br/>
              <w:t>- od Draškovićeve 19 do Krematorija</w:t>
            </w:r>
            <w:r w:rsidRPr="00607C30">
              <w:rPr>
                <w:rFonts w:ascii="Arial" w:hAnsi="Arial" w:cs="Arial"/>
                <w:lang w:val="hr-HR"/>
              </w:rPr>
              <w:br/>
              <w:t>- od Ilice 197 do Krematorija.</w:t>
            </w:r>
          </w:p>
          <w:p w:rsidR="00607C30" w:rsidRPr="00607C30" w:rsidRDefault="00607C30" w:rsidP="00607C30">
            <w:pPr>
              <w:rPr>
                <w:rFonts w:ascii="Arial" w:hAnsi="Arial" w:cs="Arial"/>
                <w:lang w:val="hr-HR"/>
              </w:rPr>
            </w:pPr>
            <w:r w:rsidRPr="00607C30">
              <w:rPr>
                <w:rFonts w:ascii="Arial" w:hAnsi="Arial" w:cs="Arial"/>
                <w:lang w:val="hr-HR"/>
              </w:rPr>
              <w:br/>
              <w:t>Jediničnom cijenom ponuđene usluge potrebno je obuhvatiti :</w:t>
            </w:r>
            <w:r w:rsidRPr="00607C30">
              <w:rPr>
                <w:rFonts w:ascii="Arial" w:hAnsi="Arial" w:cs="Arial"/>
                <w:lang w:val="hr-HR"/>
              </w:rPr>
              <w:br/>
              <w:t>- preuzimanje anatomskog otpada od ovlaštene osobe naručitelja</w:t>
            </w:r>
            <w:r w:rsidRPr="00607C30">
              <w:rPr>
                <w:rFonts w:ascii="Arial" w:hAnsi="Arial" w:cs="Arial"/>
                <w:lang w:val="hr-HR"/>
              </w:rPr>
              <w:br/>
              <w:t>- poslugu potrebnu za prijevoz i premještanje anatomskog otpada (najmanje 2 osobe)</w:t>
            </w:r>
            <w:r w:rsidRPr="00607C30">
              <w:rPr>
                <w:rFonts w:ascii="Arial" w:hAnsi="Arial" w:cs="Arial"/>
                <w:lang w:val="hr-HR"/>
              </w:rPr>
              <w:br/>
              <w:t>- prijevoz anatomskog otpada na nekoj od navedenih relacija</w:t>
            </w:r>
            <w:r w:rsidRPr="00607C30">
              <w:rPr>
                <w:rFonts w:ascii="Arial" w:hAnsi="Arial" w:cs="Arial"/>
                <w:lang w:val="hr-HR"/>
              </w:rPr>
              <w:br/>
              <w:t>- predaja anatomskog otpada ovlaštenoj osobi</w:t>
            </w:r>
            <w:r w:rsidRPr="00607C30">
              <w:rPr>
                <w:rFonts w:ascii="Arial" w:hAnsi="Arial" w:cs="Arial"/>
                <w:lang w:val="hr-HR"/>
              </w:rPr>
              <w:br/>
              <w:t>- transportnu vinil vreću</w:t>
            </w:r>
            <w:r w:rsidRPr="00607C30">
              <w:rPr>
                <w:rFonts w:ascii="Arial" w:hAnsi="Arial" w:cs="Arial"/>
                <w:lang w:val="hr-HR"/>
              </w:rPr>
              <w:br/>
              <w:t>- gradski paušal za prijevoz</w:t>
            </w:r>
            <w:r w:rsidRPr="00607C30">
              <w:rPr>
                <w:rFonts w:ascii="Arial" w:hAnsi="Arial" w:cs="Arial"/>
                <w:lang w:val="hr-HR"/>
              </w:rPr>
              <w:br/>
              <w:t>- dezinfekciju vozila nakon prijevoza</w:t>
            </w:r>
            <w:r w:rsidRPr="00607C30">
              <w:rPr>
                <w:rFonts w:ascii="Arial" w:hAnsi="Arial" w:cs="Arial"/>
                <w:lang w:val="hr-HR"/>
              </w:rPr>
              <w:br/>
              <w:t>- izdavanje pratećeg lista za prijevoz anatomskog otpada - ključni broj otpada</w:t>
            </w:r>
            <w:r w:rsidRPr="00607C30">
              <w:rPr>
                <w:rFonts w:ascii="Arial" w:hAnsi="Arial" w:cs="Arial"/>
                <w:lang w:val="hr-HR"/>
              </w:rPr>
              <w:br/>
              <w:t>18 01 02</w:t>
            </w:r>
            <w:r w:rsidRPr="00607C30">
              <w:rPr>
                <w:rFonts w:ascii="Arial" w:hAnsi="Arial" w:cs="Arial"/>
                <w:lang w:val="hr-HR"/>
              </w:rPr>
              <w:br/>
              <w:t>- sve ostale potrebne robe i usluge kako bi izvršitelj mogao prevesti anatomski otpad sukladno pozitivnim pravnim propisima.</w:t>
            </w:r>
          </w:p>
        </w:tc>
        <w:tc>
          <w:tcPr>
            <w:tcW w:w="992" w:type="dxa"/>
            <w:tcBorders>
              <w:top w:val="single" w:sz="4" w:space="0" w:color="auto"/>
              <w:left w:val="nil"/>
              <w:bottom w:val="single" w:sz="4" w:space="0" w:color="auto"/>
              <w:right w:val="single" w:sz="4" w:space="0" w:color="auto"/>
            </w:tcBorders>
            <w:vAlign w:val="bottom"/>
          </w:tcPr>
          <w:p w:rsidR="00607C30" w:rsidRPr="00054B5F" w:rsidRDefault="00607C30" w:rsidP="00607C30">
            <w:pPr>
              <w:jc w:val="center"/>
              <w:rPr>
                <w:rFonts w:ascii="Arial" w:hAnsi="Arial" w:cs="Arial"/>
                <w:b/>
                <w:lang w:val="hr-HR"/>
              </w:rPr>
            </w:pPr>
            <w:r w:rsidRPr="00054B5F">
              <w:rPr>
                <w:rFonts w:ascii="Arial" w:hAnsi="Arial" w:cs="Arial"/>
                <w:b/>
                <w:lang w:val="hr-HR"/>
              </w:rPr>
              <w:t>relacija</w:t>
            </w:r>
          </w:p>
        </w:tc>
        <w:tc>
          <w:tcPr>
            <w:tcW w:w="993" w:type="dxa"/>
            <w:tcBorders>
              <w:top w:val="single" w:sz="4" w:space="0" w:color="auto"/>
              <w:left w:val="nil"/>
              <w:bottom w:val="single" w:sz="4" w:space="0" w:color="auto"/>
              <w:right w:val="single" w:sz="4" w:space="0" w:color="auto"/>
            </w:tcBorders>
            <w:vAlign w:val="bottom"/>
          </w:tcPr>
          <w:p w:rsidR="00607C30" w:rsidRPr="00054B5F" w:rsidRDefault="00607C30" w:rsidP="00607C30">
            <w:pPr>
              <w:jc w:val="right"/>
              <w:rPr>
                <w:rFonts w:ascii="Arial" w:hAnsi="Arial" w:cs="Arial"/>
                <w:b/>
                <w:lang w:val="hr-HR"/>
              </w:rPr>
            </w:pPr>
            <w:r w:rsidRPr="00054B5F">
              <w:rPr>
                <w:rFonts w:ascii="Arial" w:hAnsi="Arial" w:cs="Arial"/>
                <w:b/>
                <w:lang w:val="hr-HR"/>
              </w:rPr>
              <w:t>60</w:t>
            </w:r>
          </w:p>
        </w:tc>
        <w:tc>
          <w:tcPr>
            <w:tcW w:w="992" w:type="dxa"/>
            <w:tcBorders>
              <w:top w:val="single" w:sz="4" w:space="0" w:color="auto"/>
              <w:left w:val="nil"/>
              <w:bottom w:val="single" w:sz="4" w:space="0" w:color="auto"/>
              <w:right w:val="single" w:sz="4" w:space="0" w:color="auto"/>
            </w:tcBorders>
            <w:vAlign w:val="bottom"/>
          </w:tcPr>
          <w:p w:rsidR="00607C30" w:rsidRPr="00607C30" w:rsidRDefault="00607C30" w:rsidP="00607C30">
            <w:pPr>
              <w:rPr>
                <w:rFonts w:ascii="Arial" w:hAnsi="Arial" w:cs="Arial"/>
                <w:lang w:val="hr-HR"/>
              </w:rPr>
            </w:pPr>
          </w:p>
        </w:tc>
        <w:tc>
          <w:tcPr>
            <w:tcW w:w="1417" w:type="dxa"/>
            <w:tcBorders>
              <w:top w:val="single" w:sz="4" w:space="0" w:color="auto"/>
              <w:left w:val="nil"/>
              <w:bottom w:val="single" w:sz="4" w:space="0" w:color="auto"/>
              <w:right w:val="single" w:sz="4" w:space="0" w:color="auto"/>
            </w:tcBorders>
            <w:vAlign w:val="bottom"/>
          </w:tcPr>
          <w:p w:rsidR="00607C30" w:rsidRPr="00607C30" w:rsidRDefault="00607C30" w:rsidP="00607C30">
            <w:pPr>
              <w:rPr>
                <w:rFonts w:ascii="Arial" w:hAnsi="Arial" w:cs="Arial"/>
                <w:lang w:val="hr-HR"/>
              </w:rPr>
            </w:pPr>
          </w:p>
        </w:tc>
        <w:tc>
          <w:tcPr>
            <w:tcW w:w="652" w:type="dxa"/>
            <w:tcBorders>
              <w:top w:val="single" w:sz="4" w:space="0" w:color="auto"/>
              <w:left w:val="nil"/>
              <w:bottom w:val="single" w:sz="4" w:space="0" w:color="auto"/>
              <w:right w:val="single" w:sz="4" w:space="0" w:color="auto"/>
            </w:tcBorders>
          </w:tcPr>
          <w:p w:rsidR="00607C30" w:rsidRPr="00607C30" w:rsidRDefault="00607C30" w:rsidP="00607C30">
            <w:pPr>
              <w:rPr>
                <w:rFonts w:ascii="Arial" w:hAnsi="Arial" w:cs="Arial"/>
                <w:lang w:val="hr-HR"/>
              </w:rPr>
            </w:pPr>
            <w:r w:rsidRPr="00607C30">
              <w:rPr>
                <w:rFonts w:ascii="Arial" w:hAnsi="Arial" w:cs="Arial"/>
                <w:lang w:val="hr-HR"/>
              </w:rPr>
              <w:t>25%</w:t>
            </w:r>
          </w:p>
        </w:tc>
        <w:tc>
          <w:tcPr>
            <w:tcW w:w="1191" w:type="dxa"/>
            <w:tcBorders>
              <w:top w:val="single" w:sz="4" w:space="0" w:color="auto"/>
              <w:left w:val="nil"/>
              <w:bottom w:val="single" w:sz="4" w:space="0" w:color="auto"/>
              <w:right w:val="single" w:sz="4" w:space="0" w:color="auto"/>
            </w:tcBorders>
          </w:tcPr>
          <w:p w:rsidR="00607C30" w:rsidRPr="00607C30" w:rsidRDefault="00607C30" w:rsidP="00607C30">
            <w:pPr>
              <w:rPr>
                <w:rFonts w:ascii="Arial" w:hAnsi="Arial" w:cs="Arial"/>
                <w:lang w:val="hr-HR"/>
              </w:rPr>
            </w:pPr>
          </w:p>
        </w:tc>
      </w:tr>
      <w:tr w:rsidR="00607C30" w:rsidRPr="00622E07" w:rsidTr="004740B2">
        <w:trPr>
          <w:trHeight w:val="619"/>
        </w:trPr>
        <w:tc>
          <w:tcPr>
            <w:tcW w:w="4786" w:type="dxa"/>
            <w:gridSpan w:val="2"/>
            <w:tcBorders>
              <w:top w:val="nil"/>
              <w:left w:val="single" w:sz="4" w:space="0" w:color="auto"/>
              <w:bottom w:val="nil"/>
              <w:right w:val="single" w:sz="4" w:space="0" w:color="auto"/>
            </w:tcBorders>
          </w:tcPr>
          <w:p w:rsidR="00607C30" w:rsidRPr="00607C30" w:rsidRDefault="00607C30" w:rsidP="00607C30">
            <w:pPr>
              <w:jc w:val="right"/>
              <w:rPr>
                <w:rFonts w:ascii="Arial" w:hAnsi="Arial" w:cs="Arial"/>
              </w:rPr>
            </w:pPr>
            <w:r w:rsidRPr="00607C30">
              <w:rPr>
                <w:rFonts w:ascii="Arial" w:hAnsi="Arial" w:cs="Arial"/>
                <w:b/>
                <w:bCs/>
                <w:lang w:val="hr-HR"/>
              </w:rPr>
              <w:t>II. GRUPA UKUPNO</w:t>
            </w:r>
            <w:r w:rsidRPr="00607C30">
              <w:rPr>
                <w:rFonts w:ascii="Arial" w:hAnsi="Arial" w:cs="Arial"/>
                <w:b/>
                <w:bCs/>
                <w:lang w:val="hr-HR"/>
              </w:rPr>
              <w:br/>
              <w:t>(bez PDV-a) :</w:t>
            </w:r>
          </w:p>
        </w:tc>
        <w:tc>
          <w:tcPr>
            <w:tcW w:w="4394" w:type="dxa"/>
            <w:gridSpan w:val="4"/>
            <w:tcBorders>
              <w:top w:val="nil"/>
              <w:left w:val="nil"/>
              <w:bottom w:val="nil"/>
              <w:right w:val="nil"/>
            </w:tcBorders>
            <w:vAlign w:val="bottom"/>
          </w:tcPr>
          <w:p w:rsidR="00607C30" w:rsidRPr="00607C30" w:rsidRDefault="00607C30" w:rsidP="00607C30">
            <w:pPr>
              <w:rPr>
                <w:rFonts w:ascii="Arial" w:hAnsi="Arial" w:cs="Arial"/>
                <w:i/>
                <w:iCs/>
                <w:lang w:val="hr-HR"/>
              </w:rPr>
            </w:pPr>
          </w:p>
        </w:tc>
        <w:tc>
          <w:tcPr>
            <w:tcW w:w="652" w:type="dxa"/>
            <w:tcBorders>
              <w:top w:val="nil"/>
              <w:left w:val="nil"/>
              <w:bottom w:val="nil"/>
              <w:right w:val="nil"/>
            </w:tcBorders>
          </w:tcPr>
          <w:p w:rsidR="00607C30" w:rsidRPr="00607C30" w:rsidRDefault="00607C30" w:rsidP="00607C30">
            <w:pPr>
              <w:rPr>
                <w:rFonts w:ascii="Arial" w:hAnsi="Arial" w:cs="Arial"/>
                <w:i/>
                <w:iCs/>
                <w:lang w:val="hr-HR"/>
              </w:rPr>
            </w:pPr>
          </w:p>
        </w:tc>
        <w:tc>
          <w:tcPr>
            <w:tcW w:w="1191" w:type="dxa"/>
            <w:tcBorders>
              <w:top w:val="nil"/>
              <w:left w:val="nil"/>
              <w:bottom w:val="nil"/>
              <w:right w:val="single" w:sz="4" w:space="0" w:color="auto"/>
            </w:tcBorders>
          </w:tcPr>
          <w:p w:rsidR="00607C30" w:rsidRPr="00607C30" w:rsidRDefault="00607C30" w:rsidP="00607C30">
            <w:pPr>
              <w:rPr>
                <w:rFonts w:ascii="Arial" w:hAnsi="Arial" w:cs="Arial"/>
                <w:i/>
                <w:iCs/>
                <w:lang w:val="hr-HR"/>
              </w:rPr>
            </w:pPr>
          </w:p>
        </w:tc>
      </w:tr>
      <w:tr w:rsidR="00607C30" w:rsidRPr="00622E07" w:rsidTr="004740B2">
        <w:trPr>
          <w:trHeight w:val="200"/>
        </w:trPr>
        <w:tc>
          <w:tcPr>
            <w:tcW w:w="4786" w:type="dxa"/>
            <w:gridSpan w:val="2"/>
            <w:tcBorders>
              <w:top w:val="nil"/>
              <w:left w:val="single" w:sz="4" w:space="0" w:color="auto"/>
              <w:bottom w:val="nil"/>
              <w:right w:val="single" w:sz="4" w:space="0" w:color="auto"/>
            </w:tcBorders>
          </w:tcPr>
          <w:p w:rsidR="00607C30" w:rsidRPr="00607C30" w:rsidRDefault="00607C30" w:rsidP="00607C30">
            <w:pPr>
              <w:jc w:val="right"/>
              <w:rPr>
                <w:rFonts w:ascii="Arial" w:hAnsi="Arial" w:cs="Arial"/>
              </w:rPr>
            </w:pPr>
            <w:r w:rsidRPr="00607C30">
              <w:rPr>
                <w:rFonts w:ascii="Arial" w:hAnsi="Arial" w:cs="Arial"/>
                <w:lang w:val="hr-HR"/>
              </w:rPr>
              <w:t xml:space="preserve">  PDV:</w:t>
            </w:r>
          </w:p>
        </w:tc>
        <w:tc>
          <w:tcPr>
            <w:tcW w:w="4394" w:type="dxa"/>
            <w:gridSpan w:val="4"/>
            <w:tcBorders>
              <w:top w:val="nil"/>
              <w:left w:val="nil"/>
              <w:bottom w:val="nil"/>
              <w:right w:val="nil"/>
            </w:tcBorders>
            <w:vAlign w:val="bottom"/>
          </w:tcPr>
          <w:p w:rsidR="00607C30" w:rsidRPr="00607C30" w:rsidRDefault="00607C30" w:rsidP="00607C30">
            <w:pPr>
              <w:rPr>
                <w:rFonts w:ascii="Arial" w:hAnsi="Arial" w:cs="Arial"/>
                <w:i/>
                <w:iCs/>
                <w:lang w:val="hr-HR"/>
              </w:rPr>
            </w:pPr>
          </w:p>
        </w:tc>
        <w:tc>
          <w:tcPr>
            <w:tcW w:w="652" w:type="dxa"/>
            <w:tcBorders>
              <w:top w:val="nil"/>
              <w:left w:val="nil"/>
              <w:bottom w:val="nil"/>
              <w:right w:val="nil"/>
            </w:tcBorders>
          </w:tcPr>
          <w:p w:rsidR="00607C30" w:rsidRPr="00607C30" w:rsidRDefault="00607C30" w:rsidP="00607C30">
            <w:pPr>
              <w:rPr>
                <w:rFonts w:ascii="Arial" w:hAnsi="Arial" w:cs="Arial"/>
                <w:i/>
                <w:iCs/>
                <w:lang w:val="hr-HR"/>
              </w:rPr>
            </w:pPr>
          </w:p>
        </w:tc>
        <w:tc>
          <w:tcPr>
            <w:tcW w:w="1191" w:type="dxa"/>
            <w:tcBorders>
              <w:top w:val="nil"/>
              <w:left w:val="nil"/>
              <w:bottom w:val="nil"/>
              <w:right w:val="single" w:sz="4" w:space="0" w:color="auto"/>
            </w:tcBorders>
          </w:tcPr>
          <w:p w:rsidR="00607C30" w:rsidRPr="00607C30" w:rsidRDefault="00607C30" w:rsidP="00607C30">
            <w:pPr>
              <w:rPr>
                <w:rFonts w:ascii="Arial" w:hAnsi="Arial" w:cs="Arial"/>
                <w:i/>
                <w:iCs/>
                <w:lang w:val="hr-HR"/>
              </w:rPr>
            </w:pPr>
          </w:p>
        </w:tc>
      </w:tr>
      <w:tr w:rsidR="00607C30" w:rsidRPr="00622E07" w:rsidTr="004740B2">
        <w:trPr>
          <w:trHeight w:val="590"/>
        </w:trPr>
        <w:tc>
          <w:tcPr>
            <w:tcW w:w="4786" w:type="dxa"/>
            <w:gridSpan w:val="2"/>
            <w:tcBorders>
              <w:top w:val="nil"/>
              <w:left w:val="single" w:sz="4" w:space="0" w:color="auto"/>
              <w:bottom w:val="single" w:sz="4" w:space="0" w:color="auto"/>
              <w:right w:val="single" w:sz="4" w:space="0" w:color="auto"/>
            </w:tcBorders>
          </w:tcPr>
          <w:p w:rsidR="00607C30" w:rsidRPr="00607C30" w:rsidRDefault="00607C30" w:rsidP="00607C30">
            <w:pPr>
              <w:jc w:val="right"/>
              <w:rPr>
                <w:rFonts w:ascii="Arial" w:hAnsi="Arial" w:cs="Arial"/>
              </w:rPr>
            </w:pPr>
            <w:r w:rsidRPr="00607C30">
              <w:rPr>
                <w:rFonts w:ascii="Arial" w:hAnsi="Arial" w:cs="Arial"/>
                <w:b/>
                <w:bCs/>
                <w:lang w:val="hr-HR"/>
              </w:rPr>
              <w:t>II. GRUPA SVEUKUPNO</w:t>
            </w:r>
            <w:r w:rsidRPr="00607C30">
              <w:rPr>
                <w:rFonts w:ascii="Arial" w:hAnsi="Arial" w:cs="Arial"/>
                <w:b/>
                <w:bCs/>
                <w:lang w:val="hr-HR"/>
              </w:rPr>
              <w:br/>
              <w:t>(s PDV-om) :</w:t>
            </w:r>
          </w:p>
        </w:tc>
        <w:tc>
          <w:tcPr>
            <w:tcW w:w="4394" w:type="dxa"/>
            <w:gridSpan w:val="4"/>
            <w:tcBorders>
              <w:top w:val="nil"/>
              <w:left w:val="nil"/>
              <w:bottom w:val="single" w:sz="4" w:space="0" w:color="auto"/>
              <w:right w:val="nil"/>
            </w:tcBorders>
            <w:vAlign w:val="bottom"/>
          </w:tcPr>
          <w:p w:rsidR="00607C30" w:rsidRPr="00607C30" w:rsidRDefault="00607C30" w:rsidP="00607C30">
            <w:pPr>
              <w:rPr>
                <w:rFonts w:ascii="Arial" w:hAnsi="Arial" w:cs="Arial"/>
                <w:i/>
                <w:iCs/>
                <w:lang w:val="hr-HR"/>
              </w:rPr>
            </w:pPr>
          </w:p>
        </w:tc>
        <w:tc>
          <w:tcPr>
            <w:tcW w:w="652" w:type="dxa"/>
            <w:tcBorders>
              <w:top w:val="nil"/>
              <w:left w:val="nil"/>
              <w:bottom w:val="single" w:sz="4" w:space="0" w:color="auto"/>
              <w:right w:val="nil"/>
            </w:tcBorders>
          </w:tcPr>
          <w:p w:rsidR="00607C30" w:rsidRPr="00607C30" w:rsidRDefault="00607C30" w:rsidP="00607C30">
            <w:pPr>
              <w:rPr>
                <w:rFonts w:ascii="Arial" w:hAnsi="Arial" w:cs="Arial"/>
                <w:i/>
                <w:iCs/>
                <w:lang w:val="hr-HR"/>
              </w:rPr>
            </w:pPr>
          </w:p>
        </w:tc>
        <w:tc>
          <w:tcPr>
            <w:tcW w:w="1191" w:type="dxa"/>
            <w:tcBorders>
              <w:top w:val="nil"/>
              <w:left w:val="nil"/>
              <w:bottom w:val="single" w:sz="4" w:space="0" w:color="auto"/>
              <w:right w:val="single" w:sz="4" w:space="0" w:color="auto"/>
            </w:tcBorders>
          </w:tcPr>
          <w:p w:rsidR="00607C30" w:rsidRPr="00607C30" w:rsidRDefault="00607C30" w:rsidP="00607C30">
            <w:pPr>
              <w:rPr>
                <w:rFonts w:ascii="Arial" w:hAnsi="Arial" w:cs="Arial"/>
                <w:i/>
                <w:iCs/>
                <w:lang w:val="hr-HR"/>
              </w:rPr>
            </w:pPr>
          </w:p>
        </w:tc>
      </w:tr>
    </w:tbl>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tbl>
      <w:tblPr>
        <w:tblpPr w:leftFromText="180" w:rightFromText="180" w:vertAnchor="page" w:horzAnchor="margin" w:tblpXSpec="center" w:tblpY="2476"/>
        <w:tblW w:w="10969" w:type="dxa"/>
        <w:tblLayout w:type="fixed"/>
        <w:tblLook w:val="0000" w:firstRow="0" w:lastRow="0" w:firstColumn="0" w:lastColumn="0" w:noHBand="0" w:noVBand="0"/>
      </w:tblPr>
      <w:tblGrid>
        <w:gridCol w:w="674"/>
        <w:gridCol w:w="4254"/>
        <w:gridCol w:w="992"/>
        <w:gridCol w:w="992"/>
        <w:gridCol w:w="993"/>
        <w:gridCol w:w="1221"/>
        <w:gridCol w:w="706"/>
        <w:gridCol w:w="1137"/>
      </w:tblGrid>
      <w:tr w:rsidR="00900704" w:rsidRPr="00900704" w:rsidTr="00435279">
        <w:trPr>
          <w:trHeight w:val="654"/>
        </w:trPr>
        <w:tc>
          <w:tcPr>
            <w:tcW w:w="674" w:type="dxa"/>
            <w:tcBorders>
              <w:top w:val="single" w:sz="4" w:space="0" w:color="auto"/>
              <w:left w:val="single" w:sz="4" w:space="0" w:color="auto"/>
              <w:bottom w:val="single" w:sz="4" w:space="0" w:color="auto"/>
              <w:right w:val="single" w:sz="4" w:space="0" w:color="auto"/>
            </w:tcBorders>
            <w:vAlign w:val="center"/>
          </w:tcPr>
          <w:p w:rsidR="00900704" w:rsidRPr="00900704" w:rsidRDefault="00900704" w:rsidP="00900704">
            <w:pPr>
              <w:jc w:val="center"/>
              <w:rPr>
                <w:rFonts w:ascii="Arial" w:hAnsi="Arial" w:cs="Arial"/>
                <w:b/>
                <w:bCs/>
                <w:lang w:val="hr-HR"/>
              </w:rPr>
            </w:pPr>
            <w:r>
              <w:rPr>
                <w:rFonts w:ascii="Arial" w:hAnsi="Arial" w:cs="Arial"/>
                <w:b/>
                <w:bCs/>
                <w:lang w:val="hr-HR"/>
              </w:rPr>
              <w:t>R</w:t>
            </w:r>
            <w:r w:rsidRPr="00900704">
              <w:rPr>
                <w:rFonts w:ascii="Arial" w:hAnsi="Arial" w:cs="Arial"/>
                <w:b/>
                <w:bCs/>
                <w:lang w:val="hr-HR"/>
              </w:rPr>
              <w:t>. BR.</w:t>
            </w:r>
          </w:p>
        </w:tc>
        <w:tc>
          <w:tcPr>
            <w:tcW w:w="4254" w:type="dxa"/>
            <w:tcBorders>
              <w:top w:val="single" w:sz="4" w:space="0" w:color="auto"/>
              <w:left w:val="single" w:sz="4" w:space="0" w:color="auto"/>
              <w:bottom w:val="single" w:sz="4" w:space="0" w:color="auto"/>
              <w:right w:val="single" w:sz="4" w:space="0" w:color="auto"/>
            </w:tcBorders>
            <w:vAlign w:val="center"/>
          </w:tcPr>
          <w:p w:rsidR="00900704" w:rsidRPr="00900704" w:rsidRDefault="00900704" w:rsidP="00900704">
            <w:pPr>
              <w:jc w:val="center"/>
              <w:rPr>
                <w:rFonts w:ascii="Arial" w:hAnsi="Arial" w:cs="Arial"/>
                <w:b/>
                <w:bCs/>
                <w:lang w:val="hr-HR"/>
              </w:rPr>
            </w:pPr>
            <w:r w:rsidRPr="00900704">
              <w:rPr>
                <w:rFonts w:ascii="Arial" w:hAnsi="Arial" w:cs="Arial"/>
                <w:b/>
                <w:bCs/>
                <w:lang w:val="hr-HR"/>
              </w:rPr>
              <w:t>NAZIV PREDMETA NABAVE</w:t>
            </w:r>
          </w:p>
        </w:tc>
        <w:tc>
          <w:tcPr>
            <w:tcW w:w="992" w:type="dxa"/>
            <w:tcBorders>
              <w:top w:val="single" w:sz="4" w:space="0" w:color="auto"/>
              <w:left w:val="single" w:sz="4" w:space="0" w:color="auto"/>
              <w:bottom w:val="single" w:sz="4" w:space="0" w:color="auto"/>
              <w:right w:val="single" w:sz="4" w:space="0" w:color="auto"/>
            </w:tcBorders>
            <w:vAlign w:val="center"/>
          </w:tcPr>
          <w:p w:rsidR="00900704" w:rsidRPr="00900704" w:rsidRDefault="00900704" w:rsidP="00900704">
            <w:pPr>
              <w:jc w:val="center"/>
              <w:rPr>
                <w:rFonts w:ascii="Arial" w:hAnsi="Arial" w:cs="Arial"/>
                <w:b/>
                <w:bCs/>
                <w:lang w:val="hr-HR"/>
              </w:rPr>
            </w:pPr>
            <w:r w:rsidRPr="00900704">
              <w:rPr>
                <w:rFonts w:ascii="Arial" w:hAnsi="Arial" w:cs="Arial"/>
                <w:b/>
                <w:bCs/>
                <w:lang w:val="hr-HR"/>
              </w:rPr>
              <w:t>JED. MJERE</w:t>
            </w:r>
          </w:p>
        </w:tc>
        <w:tc>
          <w:tcPr>
            <w:tcW w:w="992" w:type="dxa"/>
            <w:tcBorders>
              <w:top w:val="single" w:sz="4" w:space="0" w:color="auto"/>
              <w:left w:val="single" w:sz="4" w:space="0" w:color="auto"/>
              <w:bottom w:val="single" w:sz="4" w:space="0" w:color="auto"/>
              <w:right w:val="single" w:sz="4" w:space="0" w:color="auto"/>
            </w:tcBorders>
            <w:vAlign w:val="center"/>
          </w:tcPr>
          <w:p w:rsidR="00900704" w:rsidRPr="00900704" w:rsidRDefault="00900704" w:rsidP="00900704">
            <w:pPr>
              <w:jc w:val="center"/>
              <w:rPr>
                <w:rFonts w:ascii="Arial" w:hAnsi="Arial" w:cs="Arial"/>
                <w:b/>
                <w:bCs/>
                <w:lang w:val="hr-HR"/>
              </w:rPr>
            </w:pPr>
            <w:r w:rsidRPr="00900704">
              <w:rPr>
                <w:rFonts w:ascii="Arial" w:hAnsi="Arial" w:cs="Arial"/>
                <w:b/>
                <w:bCs/>
                <w:lang w:val="hr-HR"/>
              </w:rPr>
              <w:t>GOD KOLIČ.</w:t>
            </w:r>
          </w:p>
        </w:tc>
        <w:tc>
          <w:tcPr>
            <w:tcW w:w="993" w:type="dxa"/>
            <w:tcBorders>
              <w:top w:val="single" w:sz="4" w:space="0" w:color="auto"/>
              <w:left w:val="single" w:sz="4" w:space="0" w:color="auto"/>
              <w:bottom w:val="single" w:sz="4" w:space="0" w:color="auto"/>
              <w:right w:val="single" w:sz="4" w:space="0" w:color="auto"/>
            </w:tcBorders>
            <w:vAlign w:val="center"/>
          </w:tcPr>
          <w:p w:rsidR="00900704" w:rsidRPr="00900704" w:rsidRDefault="00435279" w:rsidP="00900704">
            <w:pPr>
              <w:jc w:val="center"/>
              <w:rPr>
                <w:rFonts w:ascii="Arial" w:hAnsi="Arial" w:cs="Arial"/>
                <w:b/>
                <w:bCs/>
                <w:lang w:val="hr-HR"/>
              </w:rPr>
            </w:pPr>
            <w:r>
              <w:rPr>
                <w:rFonts w:ascii="Arial" w:hAnsi="Arial" w:cs="Arial"/>
                <w:b/>
                <w:bCs/>
                <w:lang w:val="hr-HR"/>
              </w:rPr>
              <w:t>JED.</w:t>
            </w:r>
            <w:r w:rsidR="00900704" w:rsidRPr="00900704">
              <w:rPr>
                <w:rFonts w:ascii="Arial" w:hAnsi="Arial" w:cs="Arial"/>
                <w:b/>
                <w:bCs/>
                <w:lang w:val="hr-HR"/>
              </w:rPr>
              <w:t xml:space="preserve"> CIJENE</w:t>
            </w:r>
            <w:r w:rsidR="00900704" w:rsidRPr="00900704">
              <w:rPr>
                <w:rFonts w:ascii="Arial" w:hAnsi="Arial" w:cs="Arial"/>
                <w:b/>
                <w:bCs/>
                <w:lang w:val="hr-HR"/>
              </w:rPr>
              <w:br/>
            </w:r>
          </w:p>
        </w:tc>
        <w:tc>
          <w:tcPr>
            <w:tcW w:w="1221" w:type="dxa"/>
            <w:tcBorders>
              <w:top w:val="single" w:sz="4" w:space="0" w:color="auto"/>
              <w:left w:val="single" w:sz="4" w:space="0" w:color="auto"/>
              <w:bottom w:val="single" w:sz="4" w:space="0" w:color="auto"/>
              <w:right w:val="single" w:sz="4" w:space="0" w:color="auto"/>
            </w:tcBorders>
            <w:vAlign w:val="center"/>
          </w:tcPr>
          <w:p w:rsidR="00900704" w:rsidRPr="00900704" w:rsidRDefault="00900704" w:rsidP="00900704">
            <w:pPr>
              <w:jc w:val="center"/>
              <w:rPr>
                <w:rFonts w:ascii="Arial" w:hAnsi="Arial" w:cs="Arial"/>
                <w:b/>
                <w:bCs/>
                <w:lang w:val="hr-HR"/>
              </w:rPr>
            </w:pPr>
            <w:r w:rsidRPr="00900704">
              <w:rPr>
                <w:rFonts w:ascii="Arial" w:hAnsi="Arial" w:cs="Arial"/>
                <w:b/>
                <w:bCs/>
                <w:lang w:val="hr-HR"/>
              </w:rPr>
              <w:t xml:space="preserve">UKUPNO </w:t>
            </w:r>
            <w:r w:rsidRPr="00900704">
              <w:rPr>
                <w:rFonts w:ascii="Arial" w:hAnsi="Arial" w:cs="Arial"/>
                <w:bCs/>
                <w:lang w:val="hr-HR"/>
              </w:rPr>
              <w:t>(bez PDV-a)</w:t>
            </w:r>
          </w:p>
        </w:tc>
        <w:tc>
          <w:tcPr>
            <w:tcW w:w="706" w:type="dxa"/>
            <w:tcBorders>
              <w:top w:val="single" w:sz="4" w:space="0" w:color="auto"/>
              <w:left w:val="single" w:sz="4" w:space="0" w:color="auto"/>
              <w:bottom w:val="single" w:sz="4" w:space="0" w:color="auto"/>
              <w:right w:val="single" w:sz="4" w:space="0" w:color="auto"/>
            </w:tcBorders>
          </w:tcPr>
          <w:p w:rsidR="00900704" w:rsidRPr="00900704" w:rsidRDefault="00900704" w:rsidP="00900704">
            <w:pPr>
              <w:jc w:val="center"/>
              <w:rPr>
                <w:rFonts w:ascii="Arial" w:hAnsi="Arial" w:cs="Arial"/>
                <w:b/>
                <w:bCs/>
                <w:lang w:val="hr-HR"/>
              </w:rPr>
            </w:pPr>
          </w:p>
          <w:p w:rsidR="00900704" w:rsidRPr="00900704" w:rsidRDefault="00900704" w:rsidP="00900704">
            <w:pPr>
              <w:rPr>
                <w:rFonts w:ascii="Arial" w:hAnsi="Arial" w:cs="Arial"/>
                <w:b/>
                <w:lang w:val="hr-HR"/>
              </w:rPr>
            </w:pPr>
            <w:r w:rsidRPr="00900704">
              <w:rPr>
                <w:rFonts w:ascii="Arial" w:hAnsi="Arial" w:cs="Arial"/>
                <w:b/>
                <w:lang w:val="hr-HR"/>
              </w:rPr>
              <w:t>PDV</w:t>
            </w:r>
          </w:p>
        </w:tc>
        <w:tc>
          <w:tcPr>
            <w:tcW w:w="1137" w:type="dxa"/>
            <w:tcBorders>
              <w:top w:val="single" w:sz="4" w:space="0" w:color="auto"/>
              <w:left w:val="single" w:sz="4" w:space="0" w:color="auto"/>
              <w:bottom w:val="single" w:sz="4" w:space="0" w:color="auto"/>
              <w:right w:val="single" w:sz="4" w:space="0" w:color="auto"/>
            </w:tcBorders>
          </w:tcPr>
          <w:p w:rsidR="00900704" w:rsidRPr="00900704" w:rsidRDefault="00900704" w:rsidP="00900704">
            <w:pPr>
              <w:jc w:val="center"/>
              <w:rPr>
                <w:rFonts w:ascii="Arial" w:hAnsi="Arial" w:cs="Arial"/>
                <w:b/>
                <w:bCs/>
                <w:lang w:val="hr-HR"/>
              </w:rPr>
            </w:pPr>
          </w:p>
          <w:p w:rsidR="00900704" w:rsidRPr="00900704" w:rsidRDefault="00900704" w:rsidP="00900704">
            <w:pPr>
              <w:jc w:val="center"/>
              <w:rPr>
                <w:rFonts w:ascii="Arial" w:hAnsi="Arial" w:cs="Arial"/>
                <w:b/>
                <w:bCs/>
                <w:lang w:val="hr-HR"/>
              </w:rPr>
            </w:pPr>
            <w:r w:rsidRPr="00900704">
              <w:rPr>
                <w:rFonts w:ascii="Arial" w:hAnsi="Arial" w:cs="Arial"/>
                <w:b/>
                <w:bCs/>
                <w:lang w:val="hr-HR"/>
              </w:rPr>
              <w:t>UKUPNO</w:t>
            </w:r>
          </w:p>
          <w:p w:rsidR="00900704" w:rsidRPr="00900704" w:rsidRDefault="00900704" w:rsidP="00900704">
            <w:pPr>
              <w:jc w:val="center"/>
              <w:rPr>
                <w:rFonts w:ascii="Arial" w:hAnsi="Arial" w:cs="Arial"/>
                <w:bCs/>
                <w:lang w:val="hr-HR"/>
              </w:rPr>
            </w:pPr>
            <w:r w:rsidRPr="00900704">
              <w:rPr>
                <w:rFonts w:ascii="Arial" w:hAnsi="Arial" w:cs="Arial"/>
                <w:bCs/>
                <w:lang w:val="hr-HR"/>
              </w:rPr>
              <w:t>(s PDV-om)</w:t>
            </w:r>
          </w:p>
        </w:tc>
      </w:tr>
      <w:tr w:rsidR="00900704" w:rsidRPr="00900704" w:rsidTr="00900704">
        <w:trPr>
          <w:trHeight w:val="713"/>
        </w:trPr>
        <w:tc>
          <w:tcPr>
            <w:tcW w:w="9126" w:type="dxa"/>
            <w:gridSpan w:val="6"/>
            <w:tcBorders>
              <w:top w:val="single" w:sz="4" w:space="0" w:color="auto"/>
              <w:left w:val="single" w:sz="4" w:space="0" w:color="auto"/>
              <w:bottom w:val="single" w:sz="4" w:space="0" w:color="auto"/>
              <w:right w:val="single" w:sz="4" w:space="0" w:color="auto"/>
            </w:tcBorders>
            <w:vAlign w:val="center"/>
          </w:tcPr>
          <w:p w:rsidR="00900704" w:rsidRPr="00900704" w:rsidRDefault="00900704" w:rsidP="00900704">
            <w:pPr>
              <w:ind w:left="-250" w:firstLine="250"/>
              <w:jc w:val="center"/>
              <w:rPr>
                <w:rFonts w:ascii="Arial" w:hAnsi="Arial" w:cs="Arial"/>
                <w:b/>
                <w:bCs/>
                <w:lang w:val="hr-HR"/>
              </w:rPr>
            </w:pPr>
            <w:r w:rsidRPr="00900704">
              <w:rPr>
                <w:rFonts w:ascii="Arial" w:hAnsi="Arial" w:cs="Arial"/>
                <w:b/>
                <w:bCs/>
                <w:lang w:val="hr-HR"/>
              </w:rPr>
              <w:t xml:space="preserve">                                                                  III. GRUPA</w:t>
            </w:r>
            <w:r w:rsidRPr="00900704">
              <w:rPr>
                <w:rFonts w:ascii="Arial" w:hAnsi="Arial" w:cs="Arial"/>
                <w:b/>
                <w:bCs/>
                <w:lang w:val="hr-HR"/>
              </w:rPr>
              <w:br w:type="page"/>
              <w:t xml:space="preserve"> </w:t>
            </w:r>
          </w:p>
          <w:p w:rsidR="00900704" w:rsidRPr="00900704" w:rsidRDefault="00900704" w:rsidP="00900704">
            <w:pPr>
              <w:ind w:left="-250" w:firstLine="250"/>
              <w:jc w:val="center"/>
              <w:rPr>
                <w:rFonts w:ascii="Arial" w:hAnsi="Arial" w:cs="Arial"/>
                <w:b/>
                <w:bCs/>
                <w:lang w:val="hr-HR"/>
              </w:rPr>
            </w:pPr>
            <w:r w:rsidRPr="00900704">
              <w:rPr>
                <w:rFonts w:ascii="Arial" w:hAnsi="Arial" w:cs="Arial"/>
                <w:b/>
                <w:bCs/>
                <w:lang w:val="hr-HR"/>
              </w:rPr>
              <w:t xml:space="preserve">                                                                    Kremacijski lijes</w:t>
            </w:r>
          </w:p>
        </w:tc>
        <w:tc>
          <w:tcPr>
            <w:tcW w:w="706" w:type="dxa"/>
            <w:tcBorders>
              <w:top w:val="single" w:sz="4" w:space="0" w:color="auto"/>
              <w:left w:val="single" w:sz="4" w:space="0" w:color="auto"/>
              <w:bottom w:val="single" w:sz="4" w:space="0" w:color="auto"/>
              <w:right w:val="single" w:sz="4" w:space="0" w:color="auto"/>
            </w:tcBorders>
          </w:tcPr>
          <w:p w:rsidR="00900704" w:rsidRPr="00900704" w:rsidRDefault="00900704" w:rsidP="00900704">
            <w:pPr>
              <w:ind w:left="-250" w:firstLine="250"/>
              <w:jc w:val="center"/>
              <w:rPr>
                <w:rFonts w:ascii="Arial" w:hAnsi="Arial" w:cs="Arial"/>
                <w:b/>
                <w:bCs/>
                <w:lang w:val="hr-HR"/>
              </w:rPr>
            </w:pPr>
          </w:p>
        </w:tc>
        <w:tc>
          <w:tcPr>
            <w:tcW w:w="1137" w:type="dxa"/>
            <w:tcBorders>
              <w:top w:val="single" w:sz="4" w:space="0" w:color="auto"/>
              <w:left w:val="single" w:sz="4" w:space="0" w:color="auto"/>
              <w:bottom w:val="single" w:sz="4" w:space="0" w:color="auto"/>
              <w:right w:val="single" w:sz="4" w:space="0" w:color="auto"/>
            </w:tcBorders>
          </w:tcPr>
          <w:p w:rsidR="00900704" w:rsidRPr="00900704" w:rsidRDefault="00900704" w:rsidP="00900704">
            <w:pPr>
              <w:ind w:left="-250" w:firstLine="250"/>
              <w:jc w:val="center"/>
              <w:rPr>
                <w:rFonts w:ascii="Arial" w:hAnsi="Arial" w:cs="Arial"/>
                <w:b/>
                <w:bCs/>
                <w:lang w:val="hr-HR"/>
              </w:rPr>
            </w:pPr>
          </w:p>
        </w:tc>
      </w:tr>
      <w:tr w:rsidR="00900704" w:rsidRPr="00900704" w:rsidTr="00435279">
        <w:trPr>
          <w:trHeight w:val="6369"/>
        </w:trPr>
        <w:tc>
          <w:tcPr>
            <w:tcW w:w="674" w:type="dxa"/>
            <w:tcBorders>
              <w:top w:val="single" w:sz="4" w:space="0" w:color="auto"/>
              <w:left w:val="single" w:sz="4" w:space="0" w:color="auto"/>
              <w:bottom w:val="single" w:sz="4" w:space="0" w:color="auto"/>
              <w:right w:val="single" w:sz="4" w:space="0" w:color="auto"/>
            </w:tcBorders>
            <w:vAlign w:val="center"/>
          </w:tcPr>
          <w:p w:rsidR="00900704" w:rsidRPr="00900704" w:rsidRDefault="00900704" w:rsidP="00900704">
            <w:pPr>
              <w:jc w:val="center"/>
              <w:rPr>
                <w:rFonts w:ascii="Arial" w:hAnsi="Arial" w:cs="Arial"/>
                <w:lang w:val="hr-HR"/>
              </w:rPr>
            </w:pPr>
            <w:r w:rsidRPr="00900704">
              <w:rPr>
                <w:rFonts w:ascii="Arial" w:hAnsi="Arial" w:cs="Arial"/>
                <w:lang w:val="hr-HR"/>
              </w:rPr>
              <w:t>1</w:t>
            </w:r>
          </w:p>
        </w:tc>
        <w:tc>
          <w:tcPr>
            <w:tcW w:w="4254" w:type="dxa"/>
            <w:tcBorders>
              <w:top w:val="single" w:sz="4" w:space="0" w:color="auto"/>
              <w:left w:val="nil"/>
              <w:bottom w:val="single" w:sz="4" w:space="0" w:color="auto"/>
              <w:right w:val="single" w:sz="4" w:space="0" w:color="auto"/>
            </w:tcBorders>
            <w:vAlign w:val="center"/>
          </w:tcPr>
          <w:p w:rsidR="00900704" w:rsidRPr="00900704" w:rsidRDefault="00900704" w:rsidP="00900704">
            <w:pPr>
              <w:rPr>
                <w:rFonts w:ascii="Arial" w:hAnsi="Arial" w:cs="Arial"/>
                <w:lang w:val="hr-HR"/>
              </w:rPr>
            </w:pPr>
            <w:r w:rsidRPr="00900704">
              <w:rPr>
                <w:rFonts w:ascii="Arial" w:hAnsi="Arial" w:cs="Arial"/>
                <w:lang w:val="hr-HR"/>
              </w:rPr>
              <w:t>Usluga prijevoza anatomskog otpada obavljat će se na području Grada Zagreba na slijedećim relacijama :</w:t>
            </w:r>
            <w:r w:rsidRPr="00900704">
              <w:rPr>
                <w:rFonts w:ascii="Arial" w:hAnsi="Arial" w:cs="Arial"/>
                <w:lang w:val="hr-HR"/>
              </w:rPr>
              <w:br/>
              <w:t>- od Vinogradske ceste 29 do Krematorija</w:t>
            </w:r>
            <w:r w:rsidRPr="00900704">
              <w:rPr>
                <w:rFonts w:ascii="Arial" w:hAnsi="Arial" w:cs="Arial"/>
                <w:lang w:val="hr-HR"/>
              </w:rPr>
              <w:br/>
              <w:t>- od Draškovićeve 19 do Krematorija</w:t>
            </w:r>
            <w:r w:rsidRPr="00900704">
              <w:rPr>
                <w:rFonts w:ascii="Arial" w:hAnsi="Arial" w:cs="Arial"/>
                <w:lang w:val="hr-HR"/>
              </w:rPr>
              <w:br/>
              <w:t>- od Ilice 197 do Krematorija.</w:t>
            </w:r>
            <w:r w:rsidRPr="00900704">
              <w:rPr>
                <w:rFonts w:ascii="Arial" w:hAnsi="Arial" w:cs="Arial"/>
                <w:lang w:val="hr-HR"/>
              </w:rPr>
              <w:br/>
              <w:t>Jediničnom cijenom ponuđene usluge potrebno je obuhvatiti :</w:t>
            </w:r>
            <w:r w:rsidRPr="00900704">
              <w:rPr>
                <w:rFonts w:ascii="Arial" w:hAnsi="Arial" w:cs="Arial"/>
                <w:lang w:val="hr-HR"/>
              </w:rPr>
              <w:br/>
              <w:t>- kremacijski lijes</w:t>
            </w:r>
            <w:r w:rsidRPr="00900704">
              <w:rPr>
                <w:rFonts w:ascii="Arial" w:hAnsi="Arial" w:cs="Arial"/>
                <w:lang w:val="hr-HR"/>
              </w:rPr>
              <w:br/>
              <w:t>- izdavanje pratećeg lista za prijevoz anatomskog otpada - ključni broj otpada</w:t>
            </w:r>
            <w:r w:rsidRPr="00900704">
              <w:rPr>
                <w:rFonts w:ascii="Arial" w:hAnsi="Arial" w:cs="Arial"/>
                <w:lang w:val="hr-HR"/>
              </w:rPr>
              <w:br/>
              <w:t>18 01 02</w:t>
            </w:r>
            <w:r w:rsidRPr="00900704">
              <w:rPr>
                <w:rFonts w:ascii="Arial" w:hAnsi="Arial" w:cs="Arial"/>
                <w:lang w:val="hr-HR"/>
              </w:rPr>
              <w:br/>
              <w:t>- sve ostale potrebne robe i usluge kako bi izvršitelj mogao prevesti anatomski otpad sukladno pozitivnim pravnim propisima.</w:t>
            </w:r>
          </w:p>
        </w:tc>
        <w:tc>
          <w:tcPr>
            <w:tcW w:w="992" w:type="dxa"/>
            <w:tcBorders>
              <w:top w:val="single" w:sz="4" w:space="0" w:color="auto"/>
              <w:left w:val="nil"/>
              <w:bottom w:val="single" w:sz="4" w:space="0" w:color="auto"/>
              <w:right w:val="single" w:sz="4" w:space="0" w:color="auto"/>
            </w:tcBorders>
            <w:vAlign w:val="bottom"/>
          </w:tcPr>
          <w:p w:rsidR="00900704" w:rsidRPr="006F79BE" w:rsidRDefault="00900704" w:rsidP="00900704">
            <w:pPr>
              <w:jc w:val="center"/>
              <w:rPr>
                <w:rFonts w:ascii="Arial" w:hAnsi="Arial" w:cs="Arial"/>
                <w:b/>
                <w:lang w:val="hr-HR"/>
              </w:rPr>
            </w:pPr>
            <w:r w:rsidRPr="006F79BE">
              <w:rPr>
                <w:rFonts w:ascii="Arial" w:hAnsi="Arial" w:cs="Arial"/>
                <w:b/>
                <w:lang w:val="hr-HR"/>
              </w:rPr>
              <w:t>relacija</w:t>
            </w:r>
          </w:p>
        </w:tc>
        <w:tc>
          <w:tcPr>
            <w:tcW w:w="992" w:type="dxa"/>
            <w:tcBorders>
              <w:top w:val="single" w:sz="4" w:space="0" w:color="auto"/>
              <w:left w:val="nil"/>
              <w:bottom w:val="single" w:sz="4" w:space="0" w:color="auto"/>
              <w:right w:val="single" w:sz="4" w:space="0" w:color="auto"/>
            </w:tcBorders>
            <w:vAlign w:val="bottom"/>
          </w:tcPr>
          <w:p w:rsidR="00900704" w:rsidRPr="006F79BE" w:rsidRDefault="00900704" w:rsidP="00900704">
            <w:pPr>
              <w:jc w:val="right"/>
              <w:rPr>
                <w:rFonts w:ascii="Arial" w:hAnsi="Arial" w:cs="Arial"/>
                <w:b/>
                <w:lang w:val="hr-HR"/>
              </w:rPr>
            </w:pPr>
            <w:r w:rsidRPr="006F79BE">
              <w:rPr>
                <w:rFonts w:ascii="Arial" w:hAnsi="Arial" w:cs="Arial"/>
                <w:b/>
                <w:lang w:val="hr-HR"/>
              </w:rPr>
              <w:t>60</w:t>
            </w:r>
          </w:p>
        </w:tc>
        <w:tc>
          <w:tcPr>
            <w:tcW w:w="993" w:type="dxa"/>
            <w:tcBorders>
              <w:top w:val="single" w:sz="4" w:space="0" w:color="auto"/>
              <w:left w:val="nil"/>
              <w:bottom w:val="single" w:sz="4" w:space="0" w:color="auto"/>
              <w:right w:val="single" w:sz="4" w:space="0" w:color="auto"/>
            </w:tcBorders>
            <w:vAlign w:val="bottom"/>
          </w:tcPr>
          <w:p w:rsidR="00900704" w:rsidRPr="00900704" w:rsidRDefault="00900704" w:rsidP="00900704">
            <w:pPr>
              <w:rPr>
                <w:rFonts w:ascii="Arial" w:hAnsi="Arial" w:cs="Arial"/>
                <w:lang w:val="hr-HR"/>
              </w:rPr>
            </w:pPr>
          </w:p>
        </w:tc>
        <w:tc>
          <w:tcPr>
            <w:tcW w:w="1221" w:type="dxa"/>
            <w:tcBorders>
              <w:top w:val="single" w:sz="4" w:space="0" w:color="auto"/>
              <w:left w:val="nil"/>
              <w:bottom w:val="single" w:sz="4" w:space="0" w:color="auto"/>
              <w:right w:val="single" w:sz="4" w:space="0" w:color="auto"/>
            </w:tcBorders>
            <w:vAlign w:val="bottom"/>
          </w:tcPr>
          <w:p w:rsidR="00900704" w:rsidRPr="00900704" w:rsidRDefault="00900704" w:rsidP="00900704">
            <w:pPr>
              <w:rPr>
                <w:rFonts w:ascii="Arial" w:hAnsi="Arial" w:cs="Arial"/>
                <w:lang w:val="hr-HR"/>
              </w:rPr>
            </w:pPr>
          </w:p>
        </w:tc>
        <w:tc>
          <w:tcPr>
            <w:tcW w:w="706" w:type="dxa"/>
            <w:tcBorders>
              <w:top w:val="single" w:sz="4" w:space="0" w:color="auto"/>
              <w:left w:val="nil"/>
              <w:bottom w:val="single" w:sz="4" w:space="0" w:color="auto"/>
              <w:right w:val="single" w:sz="4" w:space="0" w:color="auto"/>
            </w:tcBorders>
          </w:tcPr>
          <w:p w:rsidR="00900704" w:rsidRPr="00900704" w:rsidRDefault="00900704" w:rsidP="00900704">
            <w:pPr>
              <w:rPr>
                <w:rFonts w:ascii="Arial" w:hAnsi="Arial" w:cs="Arial"/>
                <w:lang w:val="hr-HR"/>
              </w:rPr>
            </w:pPr>
            <w:r w:rsidRPr="00900704">
              <w:rPr>
                <w:rFonts w:ascii="Arial" w:hAnsi="Arial" w:cs="Arial"/>
                <w:lang w:val="hr-HR"/>
              </w:rPr>
              <w:t>13%</w:t>
            </w:r>
          </w:p>
        </w:tc>
        <w:tc>
          <w:tcPr>
            <w:tcW w:w="1137" w:type="dxa"/>
            <w:tcBorders>
              <w:top w:val="single" w:sz="4" w:space="0" w:color="auto"/>
              <w:left w:val="nil"/>
              <w:bottom w:val="single" w:sz="4" w:space="0" w:color="auto"/>
              <w:right w:val="single" w:sz="4" w:space="0" w:color="auto"/>
            </w:tcBorders>
          </w:tcPr>
          <w:p w:rsidR="00900704" w:rsidRPr="00900704" w:rsidRDefault="00900704" w:rsidP="00900704">
            <w:pPr>
              <w:rPr>
                <w:rFonts w:ascii="Arial" w:hAnsi="Arial" w:cs="Arial"/>
                <w:lang w:val="hr-HR"/>
              </w:rPr>
            </w:pPr>
          </w:p>
        </w:tc>
      </w:tr>
      <w:tr w:rsidR="00900704" w:rsidRPr="00900704" w:rsidTr="00435279">
        <w:trPr>
          <w:trHeight w:val="619"/>
        </w:trPr>
        <w:tc>
          <w:tcPr>
            <w:tcW w:w="4928" w:type="dxa"/>
            <w:gridSpan w:val="2"/>
            <w:tcBorders>
              <w:top w:val="nil"/>
              <w:left w:val="single" w:sz="4" w:space="0" w:color="auto"/>
              <w:bottom w:val="nil"/>
              <w:right w:val="single" w:sz="4" w:space="0" w:color="auto"/>
            </w:tcBorders>
          </w:tcPr>
          <w:p w:rsidR="00900704" w:rsidRPr="00900704" w:rsidRDefault="00900704" w:rsidP="00900704">
            <w:pPr>
              <w:jc w:val="right"/>
              <w:rPr>
                <w:rFonts w:ascii="Arial" w:hAnsi="Arial" w:cs="Arial"/>
              </w:rPr>
            </w:pPr>
            <w:r w:rsidRPr="00900704">
              <w:rPr>
                <w:rFonts w:ascii="Arial" w:hAnsi="Arial" w:cs="Arial"/>
                <w:b/>
                <w:bCs/>
                <w:lang w:val="hr-HR"/>
              </w:rPr>
              <w:t>II</w:t>
            </w:r>
            <w:r w:rsidR="006B660F">
              <w:rPr>
                <w:rFonts w:ascii="Arial" w:hAnsi="Arial" w:cs="Arial"/>
                <w:b/>
                <w:bCs/>
                <w:lang w:val="hr-HR"/>
              </w:rPr>
              <w:t>I</w:t>
            </w:r>
            <w:r w:rsidRPr="00900704">
              <w:rPr>
                <w:rFonts w:ascii="Arial" w:hAnsi="Arial" w:cs="Arial"/>
                <w:b/>
                <w:bCs/>
                <w:lang w:val="hr-HR"/>
              </w:rPr>
              <w:t>. GRUPA UKUPNO</w:t>
            </w:r>
            <w:r w:rsidRPr="00900704">
              <w:rPr>
                <w:rFonts w:ascii="Arial" w:hAnsi="Arial" w:cs="Arial"/>
                <w:b/>
                <w:bCs/>
                <w:lang w:val="hr-HR"/>
              </w:rPr>
              <w:br/>
              <w:t>(bez PDV-a) :</w:t>
            </w:r>
          </w:p>
        </w:tc>
        <w:tc>
          <w:tcPr>
            <w:tcW w:w="4198" w:type="dxa"/>
            <w:gridSpan w:val="4"/>
            <w:tcBorders>
              <w:top w:val="nil"/>
              <w:left w:val="nil"/>
              <w:bottom w:val="nil"/>
              <w:right w:val="nil"/>
            </w:tcBorders>
            <w:vAlign w:val="bottom"/>
          </w:tcPr>
          <w:p w:rsidR="00900704" w:rsidRPr="00900704" w:rsidRDefault="00900704" w:rsidP="00900704">
            <w:pPr>
              <w:rPr>
                <w:rFonts w:ascii="Arial" w:hAnsi="Arial" w:cs="Arial"/>
                <w:i/>
                <w:iCs/>
                <w:lang w:val="hr-HR"/>
              </w:rPr>
            </w:pPr>
          </w:p>
        </w:tc>
        <w:tc>
          <w:tcPr>
            <w:tcW w:w="706" w:type="dxa"/>
            <w:tcBorders>
              <w:top w:val="nil"/>
              <w:left w:val="nil"/>
              <w:bottom w:val="nil"/>
              <w:right w:val="nil"/>
            </w:tcBorders>
          </w:tcPr>
          <w:p w:rsidR="00900704" w:rsidRPr="00900704" w:rsidRDefault="00900704" w:rsidP="00900704">
            <w:pPr>
              <w:rPr>
                <w:rFonts w:ascii="Arial" w:hAnsi="Arial" w:cs="Arial"/>
                <w:i/>
                <w:iCs/>
                <w:lang w:val="hr-HR"/>
              </w:rPr>
            </w:pPr>
          </w:p>
        </w:tc>
        <w:tc>
          <w:tcPr>
            <w:tcW w:w="1137" w:type="dxa"/>
            <w:tcBorders>
              <w:top w:val="nil"/>
              <w:left w:val="nil"/>
              <w:bottom w:val="nil"/>
              <w:right w:val="single" w:sz="4" w:space="0" w:color="auto"/>
            </w:tcBorders>
          </w:tcPr>
          <w:p w:rsidR="00900704" w:rsidRPr="00900704" w:rsidRDefault="00900704" w:rsidP="00900704">
            <w:pPr>
              <w:rPr>
                <w:rFonts w:ascii="Arial" w:hAnsi="Arial" w:cs="Arial"/>
                <w:i/>
                <w:iCs/>
                <w:lang w:val="hr-HR"/>
              </w:rPr>
            </w:pPr>
          </w:p>
        </w:tc>
      </w:tr>
      <w:tr w:rsidR="00900704" w:rsidRPr="00900704" w:rsidTr="00435279">
        <w:trPr>
          <w:trHeight w:val="200"/>
        </w:trPr>
        <w:tc>
          <w:tcPr>
            <w:tcW w:w="4928" w:type="dxa"/>
            <w:gridSpan w:val="2"/>
            <w:tcBorders>
              <w:top w:val="nil"/>
              <w:left w:val="single" w:sz="4" w:space="0" w:color="auto"/>
              <w:bottom w:val="nil"/>
              <w:right w:val="single" w:sz="4" w:space="0" w:color="auto"/>
            </w:tcBorders>
          </w:tcPr>
          <w:p w:rsidR="00900704" w:rsidRPr="00900704" w:rsidRDefault="00900704" w:rsidP="00900704">
            <w:pPr>
              <w:jc w:val="right"/>
              <w:rPr>
                <w:rFonts w:ascii="Arial" w:hAnsi="Arial" w:cs="Arial"/>
              </w:rPr>
            </w:pPr>
            <w:r w:rsidRPr="00900704">
              <w:rPr>
                <w:rFonts w:ascii="Arial" w:hAnsi="Arial" w:cs="Arial"/>
                <w:lang w:val="hr-HR"/>
              </w:rPr>
              <w:t xml:space="preserve">  PDV:</w:t>
            </w:r>
          </w:p>
        </w:tc>
        <w:tc>
          <w:tcPr>
            <w:tcW w:w="4198" w:type="dxa"/>
            <w:gridSpan w:val="4"/>
            <w:tcBorders>
              <w:top w:val="nil"/>
              <w:left w:val="nil"/>
              <w:bottom w:val="nil"/>
              <w:right w:val="nil"/>
            </w:tcBorders>
            <w:vAlign w:val="bottom"/>
          </w:tcPr>
          <w:p w:rsidR="00900704" w:rsidRPr="00900704" w:rsidRDefault="00900704" w:rsidP="00900704">
            <w:pPr>
              <w:rPr>
                <w:rFonts w:ascii="Arial" w:hAnsi="Arial" w:cs="Arial"/>
                <w:i/>
                <w:iCs/>
                <w:lang w:val="hr-HR"/>
              </w:rPr>
            </w:pPr>
          </w:p>
        </w:tc>
        <w:tc>
          <w:tcPr>
            <w:tcW w:w="706" w:type="dxa"/>
            <w:tcBorders>
              <w:top w:val="nil"/>
              <w:left w:val="nil"/>
              <w:bottom w:val="nil"/>
              <w:right w:val="nil"/>
            </w:tcBorders>
          </w:tcPr>
          <w:p w:rsidR="00900704" w:rsidRPr="00900704" w:rsidRDefault="00900704" w:rsidP="00900704">
            <w:pPr>
              <w:rPr>
                <w:rFonts w:ascii="Arial" w:hAnsi="Arial" w:cs="Arial"/>
                <w:i/>
                <w:iCs/>
                <w:lang w:val="hr-HR"/>
              </w:rPr>
            </w:pPr>
          </w:p>
        </w:tc>
        <w:tc>
          <w:tcPr>
            <w:tcW w:w="1137" w:type="dxa"/>
            <w:tcBorders>
              <w:top w:val="nil"/>
              <w:left w:val="nil"/>
              <w:bottom w:val="nil"/>
              <w:right w:val="single" w:sz="4" w:space="0" w:color="auto"/>
            </w:tcBorders>
          </w:tcPr>
          <w:p w:rsidR="00900704" w:rsidRPr="00900704" w:rsidRDefault="00900704" w:rsidP="00900704">
            <w:pPr>
              <w:rPr>
                <w:rFonts w:ascii="Arial" w:hAnsi="Arial" w:cs="Arial"/>
                <w:i/>
                <w:iCs/>
                <w:lang w:val="hr-HR"/>
              </w:rPr>
            </w:pPr>
          </w:p>
        </w:tc>
      </w:tr>
      <w:tr w:rsidR="00900704" w:rsidRPr="00900704" w:rsidTr="00435279">
        <w:trPr>
          <w:trHeight w:val="590"/>
        </w:trPr>
        <w:tc>
          <w:tcPr>
            <w:tcW w:w="4928" w:type="dxa"/>
            <w:gridSpan w:val="2"/>
            <w:tcBorders>
              <w:top w:val="nil"/>
              <w:left w:val="single" w:sz="4" w:space="0" w:color="auto"/>
              <w:bottom w:val="single" w:sz="4" w:space="0" w:color="auto"/>
              <w:right w:val="single" w:sz="4" w:space="0" w:color="auto"/>
            </w:tcBorders>
          </w:tcPr>
          <w:p w:rsidR="00900704" w:rsidRPr="00900704" w:rsidRDefault="00900704" w:rsidP="00900704">
            <w:pPr>
              <w:jc w:val="right"/>
              <w:rPr>
                <w:rFonts w:ascii="Arial" w:hAnsi="Arial" w:cs="Arial"/>
              </w:rPr>
            </w:pPr>
            <w:r w:rsidRPr="00900704">
              <w:rPr>
                <w:rFonts w:ascii="Arial" w:hAnsi="Arial" w:cs="Arial"/>
                <w:b/>
                <w:bCs/>
                <w:lang w:val="hr-HR"/>
              </w:rPr>
              <w:t>II</w:t>
            </w:r>
            <w:r w:rsidR="006B660F">
              <w:rPr>
                <w:rFonts w:ascii="Arial" w:hAnsi="Arial" w:cs="Arial"/>
                <w:b/>
                <w:bCs/>
                <w:lang w:val="hr-HR"/>
              </w:rPr>
              <w:t>I</w:t>
            </w:r>
            <w:r w:rsidRPr="00900704">
              <w:rPr>
                <w:rFonts w:ascii="Arial" w:hAnsi="Arial" w:cs="Arial"/>
                <w:b/>
                <w:bCs/>
                <w:lang w:val="hr-HR"/>
              </w:rPr>
              <w:t>. GRUPA SVEUKUPNO</w:t>
            </w:r>
            <w:r w:rsidRPr="00900704">
              <w:rPr>
                <w:rFonts w:ascii="Arial" w:hAnsi="Arial" w:cs="Arial"/>
                <w:b/>
                <w:bCs/>
                <w:lang w:val="hr-HR"/>
              </w:rPr>
              <w:br/>
              <w:t>(s PDV-om) :</w:t>
            </w:r>
          </w:p>
        </w:tc>
        <w:tc>
          <w:tcPr>
            <w:tcW w:w="4198" w:type="dxa"/>
            <w:gridSpan w:val="4"/>
            <w:tcBorders>
              <w:top w:val="nil"/>
              <w:left w:val="nil"/>
              <w:bottom w:val="single" w:sz="4" w:space="0" w:color="auto"/>
              <w:right w:val="nil"/>
            </w:tcBorders>
            <w:vAlign w:val="bottom"/>
          </w:tcPr>
          <w:p w:rsidR="00900704" w:rsidRPr="00900704" w:rsidRDefault="00900704" w:rsidP="00900704">
            <w:pPr>
              <w:rPr>
                <w:rFonts w:ascii="Arial" w:hAnsi="Arial" w:cs="Arial"/>
                <w:i/>
                <w:iCs/>
                <w:lang w:val="hr-HR"/>
              </w:rPr>
            </w:pPr>
          </w:p>
        </w:tc>
        <w:tc>
          <w:tcPr>
            <w:tcW w:w="706" w:type="dxa"/>
            <w:tcBorders>
              <w:top w:val="nil"/>
              <w:left w:val="nil"/>
              <w:bottom w:val="single" w:sz="4" w:space="0" w:color="auto"/>
              <w:right w:val="nil"/>
            </w:tcBorders>
          </w:tcPr>
          <w:p w:rsidR="00900704" w:rsidRPr="00900704" w:rsidRDefault="00900704" w:rsidP="00900704">
            <w:pPr>
              <w:rPr>
                <w:rFonts w:ascii="Arial" w:hAnsi="Arial" w:cs="Arial"/>
                <w:i/>
                <w:iCs/>
                <w:lang w:val="hr-HR"/>
              </w:rPr>
            </w:pPr>
          </w:p>
        </w:tc>
        <w:tc>
          <w:tcPr>
            <w:tcW w:w="1137" w:type="dxa"/>
            <w:tcBorders>
              <w:top w:val="nil"/>
              <w:left w:val="nil"/>
              <w:bottom w:val="single" w:sz="4" w:space="0" w:color="auto"/>
              <w:right w:val="single" w:sz="4" w:space="0" w:color="auto"/>
            </w:tcBorders>
          </w:tcPr>
          <w:p w:rsidR="00900704" w:rsidRPr="00900704" w:rsidRDefault="00900704" w:rsidP="00900704">
            <w:pPr>
              <w:rPr>
                <w:rFonts w:ascii="Arial" w:hAnsi="Arial" w:cs="Arial"/>
                <w:i/>
                <w:iCs/>
                <w:lang w:val="hr-HR"/>
              </w:rPr>
            </w:pPr>
          </w:p>
        </w:tc>
      </w:tr>
    </w:tbl>
    <w:p w:rsidR="00BB276F" w:rsidRPr="00900704" w:rsidRDefault="00BB276F" w:rsidP="00F0711C">
      <w:pPr>
        <w:jc w:val="both"/>
        <w:rPr>
          <w:rFonts w:ascii="Arial" w:hAnsi="Arial" w:cs="Arial"/>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Default="00BB276F" w:rsidP="00F0711C">
      <w:pPr>
        <w:jc w:val="both"/>
        <w:rPr>
          <w:rFonts w:ascii="Arial" w:hAnsi="Arial" w:cs="Arial"/>
          <w:sz w:val="22"/>
          <w:szCs w:val="22"/>
        </w:rPr>
      </w:pPr>
    </w:p>
    <w:p w:rsidR="00BB276F" w:rsidRPr="00F0711C" w:rsidRDefault="00BB276F" w:rsidP="00F0711C">
      <w:pPr>
        <w:jc w:val="both"/>
        <w:rPr>
          <w:rFonts w:ascii="Arial" w:hAnsi="Arial" w:cs="Arial"/>
          <w:sz w:val="22"/>
          <w:szCs w:val="22"/>
        </w:rPr>
      </w:pPr>
    </w:p>
    <w:p w:rsidR="00C45992" w:rsidRDefault="00C45992" w:rsidP="00914213">
      <w:pPr>
        <w:outlineLvl w:val="0"/>
        <w:rPr>
          <w:rFonts w:ascii="Arial" w:hAnsi="Arial" w:cs="Arial"/>
          <w:bCs/>
          <w:sz w:val="22"/>
          <w:szCs w:val="22"/>
          <w:lang w:val="hr-HR"/>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5"/>
      </w:tblGrid>
      <w:tr w:rsidR="005D1410" w:rsidTr="00E220D7">
        <w:trPr>
          <w:trHeight w:val="732"/>
        </w:trPr>
        <w:tc>
          <w:tcPr>
            <w:tcW w:w="4764" w:type="dxa"/>
            <w:vAlign w:val="center"/>
          </w:tcPr>
          <w:p w:rsidR="005D1410" w:rsidRPr="007D5D67" w:rsidRDefault="00E752D0" w:rsidP="00E220D7">
            <w:pPr>
              <w:spacing w:before="29" w:line="260" w:lineRule="exact"/>
              <w:jc w:val="center"/>
              <w:rPr>
                <w:rFonts w:ascii="Arial" w:eastAsia="Arial" w:hAnsi="Arial" w:cs="Arial"/>
                <w:b/>
                <w:sz w:val="22"/>
                <w:szCs w:val="22"/>
              </w:rPr>
            </w:pPr>
            <w:r>
              <w:rPr>
                <w:rFonts w:ascii="Arial" w:eastAsia="Arial" w:hAnsi="Arial" w:cs="Arial"/>
                <w:b/>
                <w:sz w:val="22"/>
                <w:szCs w:val="22"/>
              </w:rPr>
              <w:t>SVE</w:t>
            </w:r>
            <w:r w:rsidR="005D1410" w:rsidRPr="007D5D67">
              <w:rPr>
                <w:rFonts w:ascii="Arial" w:eastAsia="Arial" w:hAnsi="Arial" w:cs="Arial"/>
                <w:b/>
                <w:sz w:val="22"/>
                <w:szCs w:val="22"/>
              </w:rPr>
              <w:t>UKUPNO (bez PDV-a):</w:t>
            </w:r>
          </w:p>
        </w:tc>
        <w:tc>
          <w:tcPr>
            <w:tcW w:w="4765" w:type="dxa"/>
          </w:tcPr>
          <w:p w:rsidR="005D1410" w:rsidRPr="007D5D67" w:rsidRDefault="005D1410" w:rsidP="00E220D7">
            <w:pPr>
              <w:spacing w:before="29" w:line="260" w:lineRule="exact"/>
              <w:rPr>
                <w:rFonts w:ascii="Arial" w:eastAsia="Arial" w:hAnsi="Arial" w:cs="Arial"/>
                <w:sz w:val="22"/>
                <w:szCs w:val="22"/>
              </w:rPr>
            </w:pPr>
          </w:p>
        </w:tc>
      </w:tr>
      <w:tr w:rsidR="005D1410" w:rsidTr="00E220D7">
        <w:trPr>
          <w:trHeight w:val="732"/>
        </w:trPr>
        <w:tc>
          <w:tcPr>
            <w:tcW w:w="4764" w:type="dxa"/>
            <w:vAlign w:val="center"/>
          </w:tcPr>
          <w:p w:rsidR="005D1410" w:rsidRPr="007D5D67" w:rsidRDefault="005D1410" w:rsidP="00E220D7">
            <w:pPr>
              <w:spacing w:before="29" w:line="260" w:lineRule="exact"/>
              <w:jc w:val="center"/>
              <w:rPr>
                <w:rFonts w:ascii="Arial" w:eastAsia="Arial" w:hAnsi="Arial" w:cs="Arial"/>
                <w:b/>
                <w:sz w:val="22"/>
                <w:szCs w:val="22"/>
              </w:rPr>
            </w:pPr>
            <w:r w:rsidRPr="007D5D67">
              <w:rPr>
                <w:rFonts w:ascii="Arial" w:eastAsia="Arial" w:hAnsi="Arial" w:cs="Arial"/>
                <w:b/>
                <w:sz w:val="22"/>
                <w:szCs w:val="22"/>
              </w:rPr>
              <w:t>PDV:</w:t>
            </w:r>
          </w:p>
        </w:tc>
        <w:tc>
          <w:tcPr>
            <w:tcW w:w="4765" w:type="dxa"/>
          </w:tcPr>
          <w:p w:rsidR="005D1410" w:rsidRPr="007D5D67" w:rsidRDefault="005D1410" w:rsidP="00E220D7">
            <w:pPr>
              <w:spacing w:before="29" w:line="260" w:lineRule="exact"/>
              <w:rPr>
                <w:rFonts w:ascii="Arial" w:eastAsia="Arial" w:hAnsi="Arial" w:cs="Arial"/>
                <w:sz w:val="22"/>
                <w:szCs w:val="22"/>
              </w:rPr>
            </w:pPr>
          </w:p>
        </w:tc>
      </w:tr>
      <w:tr w:rsidR="005D1410" w:rsidTr="00E220D7">
        <w:trPr>
          <w:trHeight w:val="732"/>
        </w:trPr>
        <w:tc>
          <w:tcPr>
            <w:tcW w:w="4764" w:type="dxa"/>
            <w:vAlign w:val="center"/>
          </w:tcPr>
          <w:p w:rsidR="005D1410" w:rsidRPr="007D5D67" w:rsidRDefault="005D1410" w:rsidP="00E220D7">
            <w:pPr>
              <w:spacing w:before="29" w:line="260" w:lineRule="exact"/>
              <w:jc w:val="center"/>
              <w:rPr>
                <w:rFonts w:ascii="Arial" w:eastAsia="Arial" w:hAnsi="Arial" w:cs="Arial"/>
                <w:b/>
                <w:sz w:val="22"/>
                <w:szCs w:val="22"/>
              </w:rPr>
            </w:pPr>
            <w:r w:rsidRPr="007D5D67">
              <w:rPr>
                <w:rFonts w:ascii="Arial" w:eastAsia="Arial" w:hAnsi="Arial" w:cs="Arial"/>
                <w:b/>
                <w:sz w:val="22"/>
                <w:szCs w:val="22"/>
              </w:rPr>
              <w:t>SVEUKUPNO ( sa PDV-om):</w:t>
            </w:r>
          </w:p>
        </w:tc>
        <w:tc>
          <w:tcPr>
            <w:tcW w:w="4765" w:type="dxa"/>
          </w:tcPr>
          <w:p w:rsidR="005D1410" w:rsidRPr="007D5D67" w:rsidRDefault="005D1410" w:rsidP="00E220D7">
            <w:pPr>
              <w:spacing w:before="29" w:line="260" w:lineRule="exact"/>
              <w:rPr>
                <w:rFonts w:ascii="Arial" w:eastAsia="Arial" w:hAnsi="Arial" w:cs="Arial"/>
                <w:sz w:val="22"/>
                <w:szCs w:val="22"/>
              </w:rPr>
            </w:pPr>
          </w:p>
        </w:tc>
      </w:tr>
    </w:tbl>
    <w:p w:rsidR="004616BB" w:rsidRDefault="004616BB" w:rsidP="00914213">
      <w:pPr>
        <w:outlineLvl w:val="0"/>
        <w:rPr>
          <w:rFonts w:ascii="Arial" w:hAnsi="Arial" w:cs="Arial"/>
          <w:bCs/>
          <w:sz w:val="22"/>
          <w:szCs w:val="22"/>
          <w:lang w:val="hr-HR"/>
        </w:rPr>
      </w:pPr>
    </w:p>
    <w:p w:rsidR="00D627E1" w:rsidRPr="002C0FB2" w:rsidRDefault="00FA5984" w:rsidP="002C0FB2">
      <w:pPr>
        <w:outlineLvl w:val="0"/>
        <w:rPr>
          <w:rFonts w:ascii="Arial" w:hAnsi="Arial" w:cs="Arial"/>
          <w:bCs/>
          <w:sz w:val="22"/>
          <w:szCs w:val="22"/>
          <w:lang w:val="hr-HR"/>
        </w:rPr>
      </w:pPr>
      <w:r w:rsidRPr="00FA5984">
        <w:rPr>
          <w:rFonts w:ascii="Arial" w:hAnsi="Arial" w:cs="Arial"/>
          <w:bCs/>
          <w:sz w:val="22"/>
          <w:szCs w:val="22"/>
          <w:lang w:val="hr-HR"/>
        </w:rPr>
        <w:t xml:space="preserve">         </w:t>
      </w:r>
      <w:r w:rsidR="00914213">
        <w:rPr>
          <w:rFonts w:ascii="Arial" w:hAnsi="Arial" w:cs="Arial"/>
          <w:bCs/>
          <w:sz w:val="22"/>
          <w:szCs w:val="22"/>
          <w:lang w:val="hr-HR"/>
        </w:rPr>
        <w:t xml:space="preserve">          </w:t>
      </w:r>
      <w:r w:rsidR="002C0FB2">
        <w:rPr>
          <w:rFonts w:ascii="Arial" w:hAnsi="Arial" w:cs="Arial"/>
          <w:bCs/>
          <w:sz w:val="22"/>
          <w:szCs w:val="22"/>
          <w:lang w:val="hr-HR"/>
        </w:rPr>
        <w:t xml:space="preserve">     </w:t>
      </w:r>
    </w:p>
    <w:p w:rsidR="00C45992" w:rsidRDefault="00C45992" w:rsidP="00D627E1">
      <w:pPr>
        <w:spacing w:before="29" w:line="260" w:lineRule="exact"/>
        <w:rPr>
          <w:rFonts w:ascii="Arial" w:eastAsia="Arial" w:hAnsi="Arial" w:cs="Arial"/>
        </w:rPr>
      </w:pPr>
    </w:p>
    <w:p w:rsidR="00C45992" w:rsidRDefault="00C45992" w:rsidP="00D627E1">
      <w:pPr>
        <w:spacing w:before="29" w:line="260" w:lineRule="exact"/>
        <w:rPr>
          <w:rFonts w:ascii="Arial" w:eastAsia="Arial" w:hAnsi="Arial" w:cs="Arial"/>
        </w:rPr>
      </w:pPr>
    </w:p>
    <w:p w:rsidR="00C45992" w:rsidRDefault="00C45992" w:rsidP="00D627E1">
      <w:pPr>
        <w:spacing w:before="29" w:line="260" w:lineRule="exact"/>
        <w:rPr>
          <w:rFonts w:ascii="Arial" w:eastAsia="Arial" w:hAnsi="Arial" w:cs="Arial"/>
        </w:rPr>
      </w:pPr>
    </w:p>
    <w:p w:rsidR="00E502BC" w:rsidRPr="00C33190" w:rsidRDefault="00E502BC" w:rsidP="00E502BC">
      <w:pPr>
        <w:spacing w:before="29" w:line="260" w:lineRule="exact"/>
        <w:rPr>
          <w:rFonts w:ascii="Arial" w:eastAsia="Arial" w:hAnsi="Arial" w:cs="Arial"/>
        </w:rPr>
      </w:pPr>
      <w:r w:rsidRPr="00C33190">
        <w:rPr>
          <w:rFonts w:ascii="Arial" w:eastAsia="Arial" w:hAnsi="Arial" w:cs="Arial"/>
        </w:rPr>
        <w:t>U ______</w:t>
      </w:r>
      <w:r w:rsidR="00A323B5">
        <w:rPr>
          <w:rFonts w:ascii="Arial" w:eastAsia="Arial" w:hAnsi="Arial" w:cs="Arial"/>
        </w:rPr>
        <w:t>____________________</w:t>
      </w:r>
      <w:proofErr w:type="gramStart"/>
      <w:r w:rsidR="00A323B5">
        <w:rPr>
          <w:rFonts w:ascii="Arial" w:eastAsia="Arial" w:hAnsi="Arial" w:cs="Arial"/>
        </w:rPr>
        <w:t>,_</w:t>
      </w:r>
      <w:proofErr w:type="gramEnd"/>
      <w:r w:rsidR="00A323B5">
        <w:rPr>
          <w:rFonts w:ascii="Arial" w:eastAsia="Arial" w:hAnsi="Arial" w:cs="Arial"/>
        </w:rPr>
        <w:t>______2022</w:t>
      </w:r>
      <w:r w:rsidRPr="00C33190">
        <w:rPr>
          <w:rFonts w:ascii="Arial" w:eastAsia="Arial" w:hAnsi="Arial" w:cs="Arial"/>
        </w:rPr>
        <w:t xml:space="preserve">.        </w:t>
      </w:r>
    </w:p>
    <w:p w:rsidR="00E502BC" w:rsidRPr="00C33190" w:rsidRDefault="00E502BC" w:rsidP="00E502BC">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E502BC" w:rsidRPr="00C33190" w:rsidRDefault="00E502BC" w:rsidP="00E502BC">
      <w:pPr>
        <w:rPr>
          <w:rFonts w:ascii="Arial" w:eastAsia="Arial" w:hAnsi="Arial" w:cs="Arial"/>
        </w:rPr>
      </w:pPr>
    </w:p>
    <w:p w:rsidR="00E502BC" w:rsidRPr="00C33190" w:rsidRDefault="00E502BC" w:rsidP="00E502BC">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E502BC" w:rsidRPr="00C33190" w:rsidRDefault="00E502BC" w:rsidP="00E502BC">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E502BC" w:rsidRPr="00C33190" w:rsidRDefault="00E502BC" w:rsidP="00E502BC">
      <w:pPr>
        <w:rPr>
          <w:rFonts w:ascii="Arial" w:eastAsia="Arial" w:hAnsi="Arial" w:cs="Arial"/>
        </w:rPr>
      </w:pPr>
    </w:p>
    <w:p w:rsidR="00E502BC" w:rsidRPr="00C33190" w:rsidRDefault="00E502BC" w:rsidP="00E502BC">
      <w:pPr>
        <w:jc w:val="center"/>
        <w:rPr>
          <w:rFonts w:ascii="Arial" w:eastAsia="Arial" w:hAnsi="Arial" w:cs="Arial"/>
        </w:rPr>
      </w:pPr>
      <w:r w:rsidRPr="00C33190">
        <w:rPr>
          <w:rFonts w:ascii="Arial" w:eastAsia="Arial" w:hAnsi="Arial" w:cs="Arial"/>
        </w:rPr>
        <w:t xml:space="preserve">                                                                  ________________________________</w:t>
      </w:r>
    </w:p>
    <w:p w:rsidR="00E502BC" w:rsidRPr="00914213" w:rsidRDefault="00E502BC" w:rsidP="00E502BC">
      <w:pPr>
        <w:jc w:val="center"/>
        <w:rPr>
          <w:rFonts w:ascii="Arial" w:eastAsia="Arial" w:hAnsi="Arial" w:cs="Arial"/>
          <w:b/>
        </w:rPr>
      </w:pPr>
      <w:r w:rsidRPr="00C33190">
        <w:rPr>
          <w:rFonts w:ascii="Arial" w:eastAsia="Arial" w:hAnsi="Arial" w:cs="Arial"/>
          <w:b/>
        </w:rPr>
        <w:t xml:space="preserve">                                                                 (</w:t>
      </w:r>
      <w:proofErr w:type="gramStart"/>
      <w:r w:rsidRPr="00C33190">
        <w:rPr>
          <w:rFonts w:ascii="Arial" w:eastAsia="Arial" w:hAnsi="Arial" w:cs="Arial"/>
          <w:b/>
        </w:rPr>
        <w:t>pot</w:t>
      </w:r>
      <w:r>
        <w:rPr>
          <w:rFonts w:ascii="Arial" w:eastAsia="Arial" w:hAnsi="Arial" w:cs="Arial"/>
          <w:b/>
        </w:rPr>
        <w:t>pis</w:t>
      </w:r>
      <w:proofErr w:type="gramEnd"/>
      <w:r>
        <w:rPr>
          <w:rFonts w:ascii="Arial" w:eastAsia="Arial" w:hAnsi="Arial" w:cs="Arial"/>
          <w:b/>
        </w:rPr>
        <w:t xml:space="preserve"> odgovorne osobe ponuditelja)</w:t>
      </w:r>
    </w:p>
    <w:p w:rsidR="0021701D" w:rsidRPr="00914213" w:rsidRDefault="0021701D" w:rsidP="00E502BC">
      <w:pPr>
        <w:spacing w:before="29" w:line="260" w:lineRule="exact"/>
        <w:rPr>
          <w:rFonts w:ascii="Arial" w:eastAsia="Arial" w:hAnsi="Arial" w:cs="Arial"/>
          <w:b/>
        </w:rPr>
      </w:pPr>
      <w:bookmarkStart w:id="0" w:name="_GoBack"/>
      <w:bookmarkEnd w:id="0"/>
    </w:p>
    <w:sectPr w:rsidR="0021701D" w:rsidRPr="00914213"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71" w:rsidRDefault="00372E71">
      <w:r>
        <w:separator/>
      </w:r>
    </w:p>
  </w:endnote>
  <w:endnote w:type="continuationSeparator" w:id="0">
    <w:p w:rsidR="00372E71" w:rsidRDefault="0037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373E09" w:rsidRDefault="00373E09" w:rsidP="003848ED">
        <w:pPr>
          <w:pStyle w:val="Footer"/>
        </w:pPr>
        <w:r>
          <w:t xml:space="preserve">Klinički bolnički centar Sestre milosrdnice                                                                                                                        </w:t>
        </w:r>
        <w:r>
          <w:fldChar w:fldCharType="begin"/>
        </w:r>
        <w:r>
          <w:instrText xml:space="preserve"> PAGE   \* MERGEFORMAT </w:instrText>
        </w:r>
        <w:r>
          <w:fldChar w:fldCharType="separate"/>
        </w:r>
        <w:r w:rsidR="009C10F6">
          <w:rPr>
            <w:noProof/>
          </w:rPr>
          <w:t>20</w:t>
        </w:r>
        <w:r>
          <w:rPr>
            <w:noProof/>
          </w:rPr>
          <w:fldChar w:fldCharType="end"/>
        </w:r>
      </w:p>
    </w:sdtContent>
  </w:sdt>
  <w:p w:rsidR="00373E09" w:rsidRDefault="00373E09">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71" w:rsidRDefault="00372E71">
      <w:r>
        <w:separator/>
      </w:r>
    </w:p>
  </w:footnote>
  <w:footnote w:type="continuationSeparator" w:id="0">
    <w:p w:rsidR="00372E71" w:rsidRDefault="0037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BF7ADE"/>
    <w:multiLevelType w:val="hybridMultilevel"/>
    <w:tmpl w:val="7556F020"/>
    <w:lvl w:ilvl="0" w:tplc="041A000F">
      <w:start w:val="7"/>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9"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08D20B8"/>
    <w:multiLevelType w:val="hybridMultilevel"/>
    <w:tmpl w:val="F742569C"/>
    <w:lvl w:ilvl="0" w:tplc="D524517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2"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3"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4" w15:restartNumberingAfterBreak="0">
    <w:nsid w:val="269F6410"/>
    <w:multiLevelType w:val="hybridMultilevel"/>
    <w:tmpl w:val="9BDA7F2A"/>
    <w:lvl w:ilvl="0" w:tplc="049AF328">
      <w:start w:val="1"/>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1B37FA"/>
    <w:multiLevelType w:val="hybridMultilevel"/>
    <w:tmpl w:val="74789D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0"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1"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A81BF0"/>
    <w:multiLevelType w:val="hybridMultilevel"/>
    <w:tmpl w:val="B1B2936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4"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5" w15:restartNumberingAfterBreak="0">
    <w:nsid w:val="577271A0"/>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B82596"/>
    <w:multiLevelType w:val="hybridMultilevel"/>
    <w:tmpl w:val="C9E86F5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4FB4BA7"/>
    <w:multiLevelType w:val="hybridMultilevel"/>
    <w:tmpl w:val="EBFA55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5084298"/>
    <w:multiLevelType w:val="hybridMultilevel"/>
    <w:tmpl w:val="68329F1E"/>
    <w:lvl w:ilvl="0" w:tplc="23D274C0">
      <w:start w:val="1"/>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7C71D95"/>
    <w:multiLevelType w:val="hybridMultilevel"/>
    <w:tmpl w:val="52329AA6"/>
    <w:lvl w:ilvl="0" w:tplc="049AF328">
      <w:start w:val="1"/>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4"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5" w15:restartNumberingAfterBreak="0">
    <w:nsid w:val="75284692"/>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0"/>
  </w:num>
  <w:num w:numId="8">
    <w:abstractNumId w:val="19"/>
  </w:num>
  <w:num w:numId="9">
    <w:abstractNumId w:val="13"/>
  </w:num>
  <w:num w:numId="10">
    <w:abstractNumId w:val="12"/>
  </w:num>
  <w:num w:numId="11">
    <w:abstractNumId w:val="8"/>
  </w:num>
  <w:num w:numId="12">
    <w:abstractNumId w:val="24"/>
  </w:num>
  <w:num w:numId="13">
    <w:abstractNumId w:val="3"/>
  </w:num>
  <w:num w:numId="14">
    <w:abstractNumId w:val="23"/>
  </w:num>
  <w:num w:numId="15">
    <w:abstractNumId w:val="3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num>
  <w:num w:numId="19">
    <w:abstractNumId w:val="6"/>
  </w:num>
  <w:num w:numId="20">
    <w:abstractNumId w:val="21"/>
  </w:num>
  <w:num w:numId="21">
    <w:abstractNumId w:val="9"/>
  </w:num>
  <w:num w:numId="22">
    <w:abstractNumId w:val="17"/>
  </w:num>
  <w:num w:numId="23">
    <w:abstractNumId w:val="28"/>
  </w:num>
  <w:num w:numId="24">
    <w:abstractNumId w:val="2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3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389"/>
    <w:rsid w:val="00000520"/>
    <w:rsid w:val="00003CD3"/>
    <w:rsid w:val="00004B7F"/>
    <w:rsid w:val="00004DB3"/>
    <w:rsid w:val="00006203"/>
    <w:rsid w:val="0001016A"/>
    <w:rsid w:val="00012663"/>
    <w:rsid w:val="00013FA8"/>
    <w:rsid w:val="000155B1"/>
    <w:rsid w:val="00015FE1"/>
    <w:rsid w:val="000169AF"/>
    <w:rsid w:val="000202B0"/>
    <w:rsid w:val="00020796"/>
    <w:rsid w:val="00020B1C"/>
    <w:rsid w:val="00020E94"/>
    <w:rsid w:val="0002101C"/>
    <w:rsid w:val="00021A9E"/>
    <w:rsid w:val="00022C02"/>
    <w:rsid w:val="000230B2"/>
    <w:rsid w:val="000232D9"/>
    <w:rsid w:val="00023EF4"/>
    <w:rsid w:val="0002466C"/>
    <w:rsid w:val="00027BCA"/>
    <w:rsid w:val="00030A9B"/>
    <w:rsid w:val="00030DB9"/>
    <w:rsid w:val="00031035"/>
    <w:rsid w:val="00031230"/>
    <w:rsid w:val="00032447"/>
    <w:rsid w:val="00033402"/>
    <w:rsid w:val="0003622A"/>
    <w:rsid w:val="0004153E"/>
    <w:rsid w:val="00042926"/>
    <w:rsid w:val="0004450C"/>
    <w:rsid w:val="000448AB"/>
    <w:rsid w:val="00044F35"/>
    <w:rsid w:val="00050AC8"/>
    <w:rsid w:val="0005132D"/>
    <w:rsid w:val="000513CC"/>
    <w:rsid w:val="00051B31"/>
    <w:rsid w:val="00052681"/>
    <w:rsid w:val="00052936"/>
    <w:rsid w:val="00053FBA"/>
    <w:rsid w:val="00054B5F"/>
    <w:rsid w:val="000569A1"/>
    <w:rsid w:val="000618CC"/>
    <w:rsid w:val="000619FF"/>
    <w:rsid w:val="0006543F"/>
    <w:rsid w:val="00072DB0"/>
    <w:rsid w:val="00072E2F"/>
    <w:rsid w:val="000745E3"/>
    <w:rsid w:val="00075B59"/>
    <w:rsid w:val="000762F9"/>
    <w:rsid w:val="00076ABD"/>
    <w:rsid w:val="0007782D"/>
    <w:rsid w:val="00081659"/>
    <w:rsid w:val="0008269F"/>
    <w:rsid w:val="00083B75"/>
    <w:rsid w:val="00083CF2"/>
    <w:rsid w:val="00084934"/>
    <w:rsid w:val="000858BC"/>
    <w:rsid w:val="00085FAA"/>
    <w:rsid w:val="00090CB2"/>
    <w:rsid w:val="000934CA"/>
    <w:rsid w:val="00093561"/>
    <w:rsid w:val="0009386E"/>
    <w:rsid w:val="000962B5"/>
    <w:rsid w:val="0009763F"/>
    <w:rsid w:val="00097C00"/>
    <w:rsid w:val="00097CA3"/>
    <w:rsid w:val="000A063F"/>
    <w:rsid w:val="000A1485"/>
    <w:rsid w:val="000A1B8B"/>
    <w:rsid w:val="000A34EE"/>
    <w:rsid w:val="000A4E9A"/>
    <w:rsid w:val="000A6557"/>
    <w:rsid w:val="000A6615"/>
    <w:rsid w:val="000A669B"/>
    <w:rsid w:val="000B2197"/>
    <w:rsid w:val="000B2E35"/>
    <w:rsid w:val="000B3651"/>
    <w:rsid w:val="000B3B2B"/>
    <w:rsid w:val="000B69DF"/>
    <w:rsid w:val="000B7C69"/>
    <w:rsid w:val="000C0DDC"/>
    <w:rsid w:val="000C38A2"/>
    <w:rsid w:val="000C40B4"/>
    <w:rsid w:val="000D2F6C"/>
    <w:rsid w:val="000D42A9"/>
    <w:rsid w:val="000D60C4"/>
    <w:rsid w:val="000D6AF9"/>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26C5"/>
    <w:rsid w:val="001129FD"/>
    <w:rsid w:val="00114269"/>
    <w:rsid w:val="001210DA"/>
    <w:rsid w:val="001215FC"/>
    <w:rsid w:val="0012367D"/>
    <w:rsid w:val="00123FC1"/>
    <w:rsid w:val="00127EB8"/>
    <w:rsid w:val="001301F0"/>
    <w:rsid w:val="0013338D"/>
    <w:rsid w:val="00134868"/>
    <w:rsid w:val="001363C8"/>
    <w:rsid w:val="001364F6"/>
    <w:rsid w:val="001365D4"/>
    <w:rsid w:val="00137634"/>
    <w:rsid w:val="00141347"/>
    <w:rsid w:val="00141577"/>
    <w:rsid w:val="001418B4"/>
    <w:rsid w:val="001419E6"/>
    <w:rsid w:val="00142A3F"/>
    <w:rsid w:val="0014477D"/>
    <w:rsid w:val="00144A15"/>
    <w:rsid w:val="00144E5F"/>
    <w:rsid w:val="00146BD2"/>
    <w:rsid w:val="00151CA4"/>
    <w:rsid w:val="0015379B"/>
    <w:rsid w:val="00157478"/>
    <w:rsid w:val="00161282"/>
    <w:rsid w:val="001627DF"/>
    <w:rsid w:val="001640B5"/>
    <w:rsid w:val="00164736"/>
    <w:rsid w:val="00166FE5"/>
    <w:rsid w:val="00167D41"/>
    <w:rsid w:val="00170597"/>
    <w:rsid w:val="001709CE"/>
    <w:rsid w:val="00170F03"/>
    <w:rsid w:val="00171350"/>
    <w:rsid w:val="00173537"/>
    <w:rsid w:val="0017649D"/>
    <w:rsid w:val="001778A3"/>
    <w:rsid w:val="0018053A"/>
    <w:rsid w:val="00180593"/>
    <w:rsid w:val="001813B3"/>
    <w:rsid w:val="001842CE"/>
    <w:rsid w:val="0018588C"/>
    <w:rsid w:val="00193290"/>
    <w:rsid w:val="0019568F"/>
    <w:rsid w:val="001979C6"/>
    <w:rsid w:val="001A1F6E"/>
    <w:rsid w:val="001A25AF"/>
    <w:rsid w:val="001A5519"/>
    <w:rsid w:val="001A5AC8"/>
    <w:rsid w:val="001A71BA"/>
    <w:rsid w:val="001B18F2"/>
    <w:rsid w:val="001B1D68"/>
    <w:rsid w:val="001B2A48"/>
    <w:rsid w:val="001B3CAC"/>
    <w:rsid w:val="001B4451"/>
    <w:rsid w:val="001B4A0B"/>
    <w:rsid w:val="001B500C"/>
    <w:rsid w:val="001B5936"/>
    <w:rsid w:val="001B7098"/>
    <w:rsid w:val="001B7AB2"/>
    <w:rsid w:val="001B7F90"/>
    <w:rsid w:val="001C32E6"/>
    <w:rsid w:val="001C4A63"/>
    <w:rsid w:val="001C4FA6"/>
    <w:rsid w:val="001C6DFA"/>
    <w:rsid w:val="001C6E73"/>
    <w:rsid w:val="001C7330"/>
    <w:rsid w:val="001C7345"/>
    <w:rsid w:val="001C77EF"/>
    <w:rsid w:val="001D02BE"/>
    <w:rsid w:val="001D1408"/>
    <w:rsid w:val="001D1A21"/>
    <w:rsid w:val="001D29A1"/>
    <w:rsid w:val="001D3E01"/>
    <w:rsid w:val="001D5385"/>
    <w:rsid w:val="001D604D"/>
    <w:rsid w:val="001D6BC7"/>
    <w:rsid w:val="001D6C17"/>
    <w:rsid w:val="001D6FE8"/>
    <w:rsid w:val="001D7D05"/>
    <w:rsid w:val="001E218E"/>
    <w:rsid w:val="001E2C52"/>
    <w:rsid w:val="001E2CAB"/>
    <w:rsid w:val="001E45C3"/>
    <w:rsid w:val="001E63FD"/>
    <w:rsid w:val="001E6BCA"/>
    <w:rsid w:val="001E7B80"/>
    <w:rsid w:val="001F359E"/>
    <w:rsid w:val="001F40BD"/>
    <w:rsid w:val="001F4947"/>
    <w:rsid w:val="001F5CCD"/>
    <w:rsid w:val="001F7464"/>
    <w:rsid w:val="001F7E75"/>
    <w:rsid w:val="00200896"/>
    <w:rsid w:val="00202CBC"/>
    <w:rsid w:val="002034F9"/>
    <w:rsid w:val="00203695"/>
    <w:rsid w:val="00204031"/>
    <w:rsid w:val="0020459D"/>
    <w:rsid w:val="002051AF"/>
    <w:rsid w:val="00206F3E"/>
    <w:rsid w:val="00207321"/>
    <w:rsid w:val="0020737A"/>
    <w:rsid w:val="00215D3B"/>
    <w:rsid w:val="00216CF2"/>
    <w:rsid w:val="00216E27"/>
    <w:rsid w:val="0021701D"/>
    <w:rsid w:val="00220588"/>
    <w:rsid w:val="00220708"/>
    <w:rsid w:val="00223775"/>
    <w:rsid w:val="00225789"/>
    <w:rsid w:val="00225CA3"/>
    <w:rsid w:val="002305E7"/>
    <w:rsid w:val="002311DB"/>
    <w:rsid w:val="00231C8A"/>
    <w:rsid w:val="00232C63"/>
    <w:rsid w:val="0023492B"/>
    <w:rsid w:val="00242C78"/>
    <w:rsid w:val="002430BD"/>
    <w:rsid w:val="002477F6"/>
    <w:rsid w:val="002503B0"/>
    <w:rsid w:val="0025229B"/>
    <w:rsid w:val="00252394"/>
    <w:rsid w:val="0025537E"/>
    <w:rsid w:val="00255AB0"/>
    <w:rsid w:val="00256148"/>
    <w:rsid w:val="002569D7"/>
    <w:rsid w:val="00257435"/>
    <w:rsid w:val="00261509"/>
    <w:rsid w:val="00262FD8"/>
    <w:rsid w:val="00263195"/>
    <w:rsid w:val="0026413E"/>
    <w:rsid w:val="00267E5B"/>
    <w:rsid w:val="0027056B"/>
    <w:rsid w:val="00270D6B"/>
    <w:rsid w:val="00272582"/>
    <w:rsid w:val="00272DBB"/>
    <w:rsid w:val="00272FD3"/>
    <w:rsid w:val="002733AE"/>
    <w:rsid w:val="0028073C"/>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A083F"/>
    <w:rsid w:val="002A0913"/>
    <w:rsid w:val="002A0C47"/>
    <w:rsid w:val="002A0E72"/>
    <w:rsid w:val="002A3C35"/>
    <w:rsid w:val="002A5480"/>
    <w:rsid w:val="002A572A"/>
    <w:rsid w:val="002A6126"/>
    <w:rsid w:val="002B0427"/>
    <w:rsid w:val="002B0E19"/>
    <w:rsid w:val="002B0FCF"/>
    <w:rsid w:val="002B131D"/>
    <w:rsid w:val="002B1C4C"/>
    <w:rsid w:val="002B2D92"/>
    <w:rsid w:val="002B44AD"/>
    <w:rsid w:val="002B46E5"/>
    <w:rsid w:val="002B4BE0"/>
    <w:rsid w:val="002B6D86"/>
    <w:rsid w:val="002B6DEB"/>
    <w:rsid w:val="002C0D44"/>
    <w:rsid w:val="002C0FB2"/>
    <w:rsid w:val="002C18AE"/>
    <w:rsid w:val="002C1B67"/>
    <w:rsid w:val="002C1FEC"/>
    <w:rsid w:val="002C3676"/>
    <w:rsid w:val="002C4C9C"/>
    <w:rsid w:val="002C4FE8"/>
    <w:rsid w:val="002C55F3"/>
    <w:rsid w:val="002C6C69"/>
    <w:rsid w:val="002D02A4"/>
    <w:rsid w:val="002D12E3"/>
    <w:rsid w:val="002D141A"/>
    <w:rsid w:val="002D4E08"/>
    <w:rsid w:val="002D53E5"/>
    <w:rsid w:val="002D62DC"/>
    <w:rsid w:val="002D7019"/>
    <w:rsid w:val="002E0624"/>
    <w:rsid w:val="002E382C"/>
    <w:rsid w:val="002E5751"/>
    <w:rsid w:val="002E585D"/>
    <w:rsid w:val="002E6BDE"/>
    <w:rsid w:val="002F21CA"/>
    <w:rsid w:val="002F3EA5"/>
    <w:rsid w:val="002F5B9C"/>
    <w:rsid w:val="002F613F"/>
    <w:rsid w:val="002F7177"/>
    <w:rsid w:val="003009FB"/>
    <w:rsid w:val="003016CF"/>
    <w:rsid w:val="00302FC3"/>
    <w:rsid w:val="00305AF4"/>
    <w:rsid w:val="00306E45"/>
    <w:rsid w:val="003076C6"/>
    <w:rsid w:val="003115E9"/>
    <w:rsid w:val="003137A5"/>
    <w:rsid w:val="00313BBD"/>
    <w:rsid w:val="00314002"/>
    <w:rsid w:val="00314A22"/>
    <w:rsid w:val="00315935"/>
    <w:rsid w:val="00316001"/>
    <w:rsid w:val="0031613B"/>
    <w:rsid w:val="003168ED"/>
    <w:rsid w:val="00320B61"/>
    <w:rsid w:val="003235B7"/>
    <w:rsid w:val="00323802"/>
    <w:rsid w:val="00324A34"/>
    <w:rsid w:val="00326CE8"/>
    <w:rsid w:val="00327621"/>
    <w:rsid w:val="00334D52"/>
    <w:rsid w:val="0033514A"/>
    <w:rsid w:val="00335621"/>
    <w:rsid w:val="00335C7F"/>
    <w:rsid w:val="00337560"/>
    <w:rsid w:val="00340261"/>
    <w:rsid w:val="00340A72"/>
    <w:rsid w:val="00342C61"/>
    <w:rsid w:val="00342D2D"/>
    <w:rsid w:val="003473B1"/>
    <w:rsid w:val="00347DCC"/>
    <w:rsid w:val="0035039E"/>
    <w:rsid w:val="00350429"/>
    <w:rsid w:val="003516B5"/>
    <w:rsid w:val="003530A6"/>
    <w:rsid w:val="003536A7"/>
    <w:rsid w:val="00353D5A"/>
    <w:rsid w:val="00354B21"/>
    <w:rsid w:val="00356FA2"/>
    <w:rsid w:val="00360421"/>
    <w:rsid w:val="00360610"/>
    <w:rsid w:val="003608FF"/>
    <w:rsid w:val="003609B1"/>
    <w:rsid w:val="00362144"/>
    <w:rsid w:val="003622C2"/>
    <w:rsid w:val="00362302"/>
    <w:rsid w:val="00363503"/>
    <w:rsid w:val="00363C31"/>
    <w:rsid w:val="0036486B"/>
    <w:rsid w:val="0036608D"/>
    <w:rsid w:val="00367260"/>
    <w:rsid w:val="003717DC"/>
    <w:rsid w:val="00371920"/>
    <w:rsid w:val="00372E71"/>
    <w:rsid w:val="00373E09"/>
    <w:rsid w:val="003745A4"/>
    <w:rsid w:val="00374E71"/>
    <w:rsid w:val="00376294"/>
    <w:rsid w:val="003774C8"/>
    <w:rsid w:val="00383D7A"/>
    <w:rsid w:val="00384896"/>
    <w:rsid w:val="003848ED"/>
    <w:rsid w:val="0038502B"/>
    <w:rsid w:val="0038586B"/>
    <w:rsid w:val="00387193"/>
    <w:rsid w:val="003878EA"/>
    <w:rsid w:val="00390CCB"/>
    <w:rsid w:val="00395EBA"/>
    <w:rsid w:val="00396828"/>
    <w:rsid w:val="00396BD9"/>
    <w:rsid w:val="0039770E"/>
    <w:rsid w:val="003A0E77"/>
    <w:rsid w:val="003A145C"/>
    <w:rsid w:val="003A16AA"/>
    <w:rsid w:val="003A195C"/>
    <w:rsid w:val="003A2AF1"/>
    <w:rsid w:val="003A3CF6"/>
    <w:rsid w:val="003A4466"/>
    <w:rsid w:val="003B02DF"/>
    <w:rsid w:val="003B2F87"/>
    <w:rsid w:val="003B4A8E"/>
    <w:rsid w:val="003B54CA"/>
    <w:rsid w:val="003C0008"/>
    <w:rsid w:val="003C0B70"/>
    <w:rsid w:val="003C2A36"/>
    <w:rsid w:val="003C2A7E"/>
    <w:rsid w:val="003C3D5E"/>
    <w:rsid w:val="003C4A50"/>
    <w:rsid w:val="003C67BC"/>
    <w:rsid w:val="003D0189"/>
    <w:rsid w:val="003D2700"/>
    <w:rsid w:val="003D4DBC"/>
    <w:rsid w:val="003D4E66"/>
    <w:rsid w:val="003D67AC"/>
    <w:rsid w:val="003D6B30"/>
    <w:rsid w:val="003D7969"/>
    <w:rsid w:val="003D7AB8"/>
    <w:rsid w:val="003E116B"/>
    <w:rsid w:val="003E18B5"/>
    <w:rsid w:val="003E47CF"/>
    <w:rsid w:val="003E5328"/>
    <w:rsid w:val="003E798C"/>
    <w:rsid w:val="003F0758"/>
    <w:rsid w:val="003F0BD4"/>
    <w:rsid w:val="003F24D2"/>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71EB"/>
    <w:rsid w:val="00410A0C"/>
    <w:rsid w:val="00411067"/>
    <w:rsid w:val="00412E3C"/>
    <w:rsid w:val="00414FE0"/>
    <w:rsid w:val="00415AEC"/>
    <w:rsid w:val="00416448"/>
    <w:rsid w:val="0041753E"/>
    <w:rsid w:val="00420EDB"/>
    <w:rsid w:val="004226F1"/>
    <w:rsid w:val="0042361E"/>
    <w:rsid w:val="00424086"/>
    <w:rsid w:val="00424BD7"/>
    <w:rsid w:val="00424EFE"/>
    <w:rsid w:val="00427393"/>
    <w:rsid w:val="00430DA2"/>
    <w:rsid w:val="00431894"/>
    <w:rsid w:val="00433E06"/>
    <w:rsid w:val="00435279"/>
    <w:rsid w:val="004415F0"/>
    <w:rsid w:val="00442114"/>
    <w:rsid w:val="004425FF"/>
    <w:rsid w:val="00442B58"/>
    <w:rsid w:val="004450BE"/>
    <w:rsid w:val="00447E52"/>
    <w:rsid w:val="004502A4"/>
    <w:rsid w:val="00451194"/>
    <w:rsid w:val="0045314C"/>
    <w:rsid w:val="00453306"/>
    <w:rsid w:val="004541C4"/>
    <w:rsid w:val="00454F2B"/>
    <w:rsid w:val="00454F4B"/>
    <w:rsid w:val="00455D2B"/>
    <w:rsid w:val="004566C6"/>
    <w:rsid w:val="0046042C"/>
    <w:rsid w:val="004608F4"/>
    <w:rsid w:val="004616BB"/>
    <w:rsid w:val="00461C7C"/>
    <w:rsid w:val="0046212D"/>
    <w:rsid w:val="004627C5"/>
    <w:rsid w:val="00463752"/>
    <w:rsid w:val="0046441E"/>
    <w:rsid w:val="004660DC"/>
    <w:rsid w:val="00466F96"/>
    <w:rsid w:val="00467012"/>
    <w:rsid w:val="00467121"/>
    <w:rsid w:val="004740B2"/>
    <w:rsid w:val="00474A90"/>
    <w:rsid w:val="00474DA8"/>
    <w:rsid w:val="00476AFF"/>
    <w:rsid w:val="00476B89"/>
    <w:rsid w:val="0047704F"/>
    <w:rsid w:val="00477E96"/>
    <w:rsid w:val="00481302"/>
    <w:rsid w:val="00483090"/>
    <w:rsid w:val="0048492A"/>
    <w:rsid w:val="00484BC8"/>
    <w:rsid w:val="00485253"/>
    <w:rsid w:val="00485D8E"/>
    <w:rsid w:val="004871B5"/>
    <w:rsid w:val="00490072"/>
    <w:rsid w:val="00491EF6"/>
    <w:rsid w:val="00492423"/>
    <w:rsid w:val="00494821"/>
    <w:rsid w:val="004A148F"/>
    <w:rsid w:val="004A3018"/>
    <w:rsid w:val="004A500C"/>
    <w:rsid w:val="004A51B2"/>
    <w:rsid w:val="004A671A"/>
    <w:rsid w:val="004A7972"/>
    <w:rsid w:val="004A7B32"/>
    <w:rsid w:val="004A7E92"/>
    <w:rsid w:val="004B0486"/>
    <w:rsid w:val="004B24AF"/>
    <w:rsid w:val="004B2652"/>
    <w:rsid w:val="004B41C9"/>
    <w:rsid w:val="004B6166"/>
    <w:rsid w:val="004B7324"/>
    <w:rsid w:val="004C017D"/>
    <w:rsid w:val="004C0A5B"/>
    <w:rsid w:val="004C1925"/>
    <w:rsid w:val="004C291A"/>
    <w:rsid w:val="004C30F5"/>
    <w:rsid w:val="004C47B6"/>
    <w:rsid w:val="004C5117"/>
    <w:rsid w:val="004C5E0C"/>
    <w:rsid w:val="004C6B07"/>
    <w:rsid w:val="004D0DA8"/>
    <w:rsid w:val="004D215F"/>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E5"/>
    <w:rsid w:val="004E5174"/>
    <w:rsid w:val="004E6202"/>
    <w:rsid w:val="004F21D0"/>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F6B"/>
    <w:rsid w:val="00514C2E"/>
    <w:rsid w:val="005163E4"/>
    <w:rsid w:val="00516652"/>
    <w:rsid w:val="00516E78"/>
    <w:rsid w:val="00517282"/>
    <w:rsid w:val="005178BE"/>
    <w:rsid w:val="0052043E"/>
    <w:rsid w:val="00522D13"/>
    <w:rsid w:val="00522E0E"/>
    <w:rsid w:val="00522F2A"/>
    <w:rsid w:val="005234DE"/>
    <w:rsid w:val="005239D4"/>
    <w:rsid w:val="00524637"/>
    <w:rsid w:val="005247C0"/>
    <w:rsid w:val="0052539E"/>
    <w:rsid w:val="005256C1"/>
    <w:rsid w:val="00525A94"/>
    <w:rsid w:val="00525F3B"/>
    <w:rsid w:val="005266BB"/>
    <w:rsid w:val="0052715F"/>
    <w:rsid w:val="005306B9"/>
    <w:rsid w:val="00531174"/>
    <w:rsid w:val="00531AAF"/>
    <w:rsid w:val="00532260"/>
    <w:rsid w:val="00533A46"/>
    <w:rsid w:val="00534BC4"/>
    <w:rsid w:val="005351C5"/>
    <w:rsid w:val="00535EAE"/>
    <w:rsid w:val="00537EC8"/>
    <w:rsid w:val="00540991"/>
    <w:rsid w:val="0054109C"/>
    <w:rsid w:val="00542967"/>
    <w:rsid w:val="0054311E"/>
    <w:rsid w:val="00545C2F"/>
    <w:rsid w:val="005529F5"/>
    <w:rsid w:val="00552BCC"/>
    <w:rsid w:val="0055478C"/>
    <w:rsid w:val="00555538"/>
    <w:rsid w:val="005559AE"/>
    <w:rsid w:val="00561C2B"/>
    <w:rsid w:val="00564A9E"/>
    <w:rsid w:val="00565EB0"/>
    <w:rsid w:val="0057032E"/>
    <w:rsid w:val="005708B7"/>
    <w:rsid w:val="00570E6C"/>
    <w:rsid w:val="00571D05"/>
    <w:rsid w:val="0057319B"/>
    <w:rsid w:val="00575789"/>
    <w:rsid w:val="0057672D"/>
    <w:rsid w:val="00576BA6"/>
    <w:rsid w:val="005776D6"/>
    <w:rsid w:val="005804FC"/>
    <w:rsid w:val="00583745"/>
    <w:rsid w:val="00585B2E"/>
    <w:rsid w:val="0058663C"/>
    <w:rsid w:val="00586C34"/>
    <w:rsid w:val="0059012B"/>
    <w:rsid w:val="00590BC4"/>
    <w:rsid w:val="00596E98"/>
    <w:rsid w:val="00597DB3"/>
    <w:rsid w:val="005A3231"/>
    <w:rsid w:val="005A3C66"/>
    <w:rsid w:val="005A3FDE"/>
    <w:rsid w:val="005A569F"/>
    <w:rsid w:val="005A62A7"/>
    <w:rsid w:val="005A6516"/>
    <w:rsid w:val="005A6AD3"/>
    <w:rsid w:val="005B0DAD"/>
    <w:rsid w:val="005B1A0A"/>
    <w:rsid w:val="005B1F7B"/>
    <w:rsid w:val="005B2356"/>
    <w:rsid w:val="005B2D52"/>
    <w:rsid w:val="005B662E"/>
    <w:rsid w:val="005B6D4C"/>
    <w:rsid w:val="005B6DA2"/>
    <w:rsid w:val="005B7053"/>
    <w:rsid w:val="005C05E6"/>
    <w:rsid w:val="005C0BB9"/>
    <w:rsid w:val="005C0C8C"/>
    <w:rsid w:val="005C35B4"/>
    <w:rsid w:val="005C3C86"/>
    <w:rsid w:val="005C4C3C"/>
    <w:rsid w:val="005C5CEA"/>
    <w:rsid w:val="005C6FCB"/>
    <w:rsid w:val="005D0099"/>
    <w:rsid w:val="005D0342"/>
    <w:rsid w:val="005D1113"/>
    <w:rsid w:val="005D11DB"/>
    <w:rsid w:val="005D1410"/>
    <w:rsid w:val="005D23E2"/>
    <w:rsid w:val="005D2EF4"/>
    <w:rsid w:val="005D426D"/>
    <w:rsid w:val="005D649A"/>
    <w:rsid w:val="005E0168"/>
    <w:rsid w:val="005E06D1"/>
    <w:rsid w:val="005E1230"/>
    <w:rsid w:val="005E36E3"/>
    <w:rsid w:val="005E5514"/>
    <w:rsid w:val="005E597F"/>
    <w:rsid w:val="005E7298"/>
    <w:rsid w:val="005E7F0D"/>
    <w:rsid w:val="005F0126"/>
    <w:rsid w:val="005F08F5"/>
    <w:rsid w:val="005F0E72"/>
    <w:rsid w:val="005F2B2D"/>
    <w:rsid w:val="005F5BC7"/>
    <w:rsid w:val="005F60A6"/>
    <w:rsid w:val="005F635F"/>
    <w:rsid w:val="005F7898"/>
    <w:rsid w:val="005F7DD4"/>
    <w:rsid w:val="0060004C"/>
    <w:rsid w:val="006000A0"/>
    <w:rsid w:val="00600883"/>
    <w:rsid w:val="006027B5"/>
    <w:rsid w:val="00602C9B"/>
    <w:rsid w:val="006044EF"/>
    <w:rsid w:val="0060454E"/>
    <w:rsid w:val="0060532E"/>
    <w:rsid w:val="00607B78"/>
    <w:rsid w:val="00607C30"/>
    <w:rsid w:val="006126D2"/>
    <w:rsid w:val="0061321C"/>
    <w:rsid w:val="006132F9"/>
    <w:rsid w:val="006137DE"/>
    <w:rsid w:val="006140FE"/>
    <w:rsid w:val="00614DB1"/>
    <w:rsid w:val="0061554A"/>
    <w:rsid w:val="00615975"/>
    <w:rsid w:val="0061607C"/>
    <w:rsid w:val="00616A79"/>
    <w:rsid w:val="006171E5"/>
    <w:rsid w:val="006175A6"/>
    <w:rsid w:val="00622791"/>
    <w:rsid w:val="006227CF"/>
    <w:rsid w:val="0062580D"/>
    <w:rsid w:val="00625A32"/>
    <w:rsid w:val="00626F8D"/>
    <w:rsid w:val="0062792E"/>
    <w:rsid w:val="00631584"/>
    <w:rsid w:val="006337F2"/>
    <w:rsid w:val="00634E7F"/>
    <w:rsid w:val="006351C7"/>
    <w:rsid w:val="006374BC"/>
    <w:rsid w:val="00640856"/>
    <w:rsid w:val="006411EB"/>
    <w:rsid w:val="006412F6"/>
    <w:rsid w:val="0064174D"/>
    <w:rsid w:val="006418AB"/>
    <w:rsid w:val="00641CF3"/>
    <w:rsid w:val="00643D1D"/>
    <w:rsid w:val="006460D1"/>
    <w:rsid w:val="006479AD"/>
    <w:rsid w:val="00647C83"/>
    <w:rsid w:val="0065291B"/>
    <w:rsid w:val="00652947"/>
    <w:rsid w:val="00652B10"/>
    <w:rsid w:val="00652B60"/>
    <w:rsid w:val="006543F6"/>
    <w:rsid w:val="006552E0"/>
    <w:rsid w:val="006600E4"/>
    <w:rsid w:val="00660B1F"/>
    <w:rsid w:val="006611F9"/>
    <w:rsid w:val="006649DF"/>
    <w:rsid w:val="00664BE0"/>
    <w:rsid w:val="00667F1A"/>
    <w:rsid w:val="00672433"/>
    <w:rsid w:val="0067266D"/>
    <w:rsid w:val="006727EA"/>
    <w:rsid w:val="006731D4"/>
    <w:rsid w:val="0067468C"/>
    <w:rsid w:val="00676153"/>
    <w:rsid w:val="0067631D"/>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F57"/>
    <w:rsid w:val="006960C1"/>
    <w:rsid w:val="006A1F2E"/>
    <w:rsid w:val="006A20E7"/>
    <w:rsid w:val="006A3F39"/>
    <w:rsid w:val="006A4EEC"/>
    <w:rsid w:val="006A556D"/>
    <w:rsid w:val="006B3320"/>
    <w:rsid w:val="006B660F"/>
    <w:rsid w:val="006B6CB2"/>
    <w:rsid w:val="006B6E1D"/>
    <w:rsid w:val="006B7A12"/>
    <w:rsid w:val="006C0880"/>
    <w:rsid w:val="006C0A3C"/>
    <w:rsid w:val="006C1577"/>
    <w:rsid w:val="006C341D"/>
    <w:rsid w:val="006C510B"/>
    <w:rsid w:val="006C5A6F"/>
    <w:rsid w:val="006C5FDA"/>
    <w:rsid w:val="006D0362"/>
    <w:rsid w:val="006D0A3A"/>
    <w:rsid w:val="006D0B22"/>
    <w:rsid w:val="006D250A"/>
    <w:rsid w:val="006D34B0"/>
    <w:rsid w:val="006D4146"/>
    <w:rsid w:val="006D47C1"/>
    <w:rsid w:val="006D4A8D"/>
    <w:rsid w:val="006D4EA5"/>
    <w:rsid w:val="006D4EB9"/>
    <w:rsid w:val="006D5D5F"/>
    <w:rsid w:val="006D674E"/>
    <w:rsid w:val="006D7155"/>
    <w:rsid w:val="006D7AA3"/>
    <w:rsid w:val="006D7CE2"/>
    <w:rsid w:val="006E288E"/>
    <w:rsid w:val="006E32BE"/>
    <w:rsid w:val="006E3EA2"/>
    <w:rsid w:val="006E5702"/>
    <w:rsid w:val="006E584B"/>
    <w:rsid w:val="006E6969"/>
    <w:rsid w:val="006F0E6C"/>
    <w:rsid w:val="006F16D7"/>
    <w:rsid w:val="006F1DF4"/>
    <w:rsid w:val="006F2249"/>
    <w:rsid w:val="006F3017"/>
    <w:rsid w:val="006F3D27"/>
    <w:rsid w:val="006F3E29"/>
    <w:rsid w:val="006F3E34"/>
    <w:rsid w:val="006F3E6B"/>
    <w:rsid w:val="006F63FE"/>
    <w:rsid w:val="006F6863"/>
    <w:rsid w:val="006F69BF"/>
    <w:rsid w:val="006F79BE"/>
    <w:rsid w:val="006F7ACD"/>
    <w:rsid w:val="006F7EBA"/>
    <w:rsid w:val="00701CA2"/>
    <w:rsid w:val="00701D06"/>
    <w:rsid w:val="0070203E"/>
    <w:rsid w:val="00702A97"/>
    <w:rsid w:val="00704F61"/>
    <w:rsid w:val="00705A17"/>
    <w:rsid w:val="007064F8"/>
    <w:rsid w:val="00707058"/>
    <w:rsid w:val="007079B0"/>
    <w:rsid w:val="007119BA"/>
    <w:rsid w:val="00712344"/>
    <w:rsid w:val="00712539"/>
    <w:rsid w:val="00712D9E"/>
    <w:rsid w:val="00715022"/>
    <w:rsid w:val="00715B28"/>
    <w:rsid w:val="00715B94"/>
    <w:rsid w:val="0071603D"/>
    <w:rsid w:val="00723C16"/>
    <w:rsid w:val="00723C68"/>
    <w:rsid w:val="00723D96"/>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5043A"/>
    <w:rsid w:val="00751B07"/>
    <w:rsid w:val="00752007"/>
    <w:rsid w:val="007521D9"/>
    <w:rsid w:val="00752277"/>
    <w:rsid w:val="00752B17"/>
    <w:rsid w:val="007535CA"/>
    <w:rsid w:val="00754384"/>
    <w:rsid w:val="00755A61"/>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5568"/>
    <w:rsid w:val="00796C04"/>
    <w:rsid w:val="007A096A"/>
    <w:rsid w:val="007A09BE"/>
    <w:rsid w:val="007A17C4"/>
    <w:rsid w:val="007A1838"/>
    <w:rsid w:val="007A2229"/>
    <w:rsid w:val="007A238D"/>
    <w:rsid w:val="007A39DA"/>
    <w:rsid w:val="007A4C7A"/>
    <w:rsid w:val="007A6539"/>
    <w:rsid w:val="007A6D5E"/>
    <w:rsid w:val="007A70A7"/>
    <w:rsid w:val="007A7D66"/>
    <w:rsid w:val="007B23FE"/>
    <w:rsid w:val="007B2933"/>
    <w:rsid w:val="007B43B0"/>
    <w:rsid w:val="007B69C2"/>
    <w:rsid w:val="007B6C70"/>
    <w:rsid w:val="007B7C3F"/>
    <w:rsid w:val="007C21CC"/>
    <w:rsid w:val="007C38FC"/>
    <w:rsid w:val="007C58D4"/>
    <w:rsid w:val="007C6FA6"/>
    <w:rsid w:val="007C78D8"/>
    <w:rsid w:val="007D23AA"/>
    <w:rsid w:val="007D278A"/>
    <w:rsid w:val="007D3D38"/>
    <w:rsid w:val="007D58AC"/>
    <w:rsid w:val="007D62F5"/>
    <w:rsid w:val="007D7E21"/>
    <w:rsid w:val="007D7E23"/>
    <w:rsid w:val="007E1548"/>
    <w:rsid w:val="007E5B1B"/>
    <w:rsid w:val="007E68F4"/>
    <w:rsid w:val="007E7C73"/>
    <w:rsid w:val="007F0D14"/>
    <w:rsid w:val="007F10A4"/>
    <w:rsid w:val="007F14B4"/>
    <w:rsid w:val="007F4493"/>
    <w:rsid w:val="007F52C6"/>
    <w:rsid w:val="007F574A"/>
    <w:rsid w:val="007F62B8"/>
    <w:rsid w:val="007F7775"/>
    <w:rsid w:val="007F7C51"/>
    <w:rsid w:val="00801A80"/>
    <w:rsid w:val="00801B55"/>
    <w:rsid w:val="00802C3E"/>
    <w:rsid w:val="00802ED7"/>
    <w:rsid w:val="00803C46"/>
    <w:rsid w:val="00804C39"/>
    <w:rsid w:val="00812177"/>
    <w:rsid w:val="008121DC"/>
    <w:rsid w:val="00814165"/>
    <w:rsid w:val="008147FA"/>
    <w:rsid w:val="0081498B"/>
    <w:rsid w:val="00815A95"/>
    <w:rsid w:val="008169AD"/>
    <w:rsid w:val="00816A73"/>
    <w:rsid w:val="008179E8"/>
    <w:rsid w:val="00821019"/>
    <w:rsid w:val="008215E0"/>
    <w:rsid w:val="00821708"/>
    <w:rsid w:val="008228F7"/>
    <w:rsid w:val="00823457"/>
    <w:rsid w:val="0082401C"/>
    <w:rsid w:val="008240ED"/>
    <w:rsid w:val="00825A07"/>
    <w:rsid w:val="00826483"/>
    <w:rsid w:val="00827211"/>
    <w:rsid w:val="00827FEF"/>
    <w:rsid w:val="00831D48"/>
    <w:rsid w:val="0083309A"/>
    <w:rsid w:val="0083423C"/>
    <w:rsid w:val="008343CE"/>
    <w:rsid w:val="00835859"/>
    <w:rsid w:val="0084031F"/>
    <w:rsid w:val="00843E2D"/>
    <w:rsid w:val="00844047"/>
    <w:rsid w:val="008444AA"/>
    <w:rsid w:val="008444DE"/>
    <w:rsid w:val="008477E3"/>
    <w:rsid w:val="008513B1"/>
    <w:rsid w:val="0085146C"/>
    <w:rsid w:val="00851AF4"/>
    <w:rsid w:val="00851EAA"/>
    <w:rsid w:val="0085355B"/>
    <w:rsid w:val="00854711"/>
    <w:rsid w:val="008551A4"/>
    <w:rsid w:val="008564E3"/>
    <w:rsid w:val="0085653C"/>
    <w:rsid w:val="00860827"/>
    <w:rsid w:val="00860D4A"/>
    <w:rsid w:val="0086164A"/>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A50"/>
    <w:rsid w:val="00883AD0"/>
    <w:rsid w:val="00883E09"/>
    <w:rsid w:val="00885551"/>
    <w:rsid w:val="00886DBD"/>
    <w:rsid w:val="00886E3E"/>
    <w:rsid w:val="008873A5"/>
    <w:rsid w:val="00892CD5"/>
    <w:rsid w:val="0089303C"/>
    <w:rsid w:val="00893AE9"/>
    <w:rsid w:val="00894886"/>
    <w:rsid w:val="0089649D"/>
    <w:rsid w:val="0089772F"/>
    <w:rsid w:val="00897944"/>
    <w:rsid w:val="00897C3F"/>
    <w:rsid w:val="008A58B7"/>
    <w:rsid w:val="008A5C9C"/>
    <w:rsid w:val="008B0084"/>
    <w:rsid w:val="008B0BD6"/>
    <w:rsid w:val="008B3CF1"/>
    <w:rsid w:val="008B428F"/>
    <w:rsid w:val="008B5B37"/>
    <w:rsid w:val="008B632A"/>
    <w:rsid w:val="008B6FED"/>
    <w:rsid w:val="008C073D"/>
    <w:rsid w:val="008C23BB"/>
    <w:rsid w:val="008C4482"/>
    <w:rsid w:val="008D288D"/>
    <w:rsid w:val="008D3EC6"/>
    <w:rsid w:val="008D5CBF"/>
    <w:rsid w:val="008D5E07"/>
    <w:rsid w:val="008D6106"/>
    <w:rsid w:val="008D79A2"/>
    <w:rsid w:val="008E2AB5"/>
    <w:rsid w:val="008E342A"/>
    <w:rsid w:val="008E35AD"/>
    <w:rsid w:val="008E3D19"/>
    <w:rsid w:val="008E4782"/>
    <w:rsid w:val="008E5D07"/>
    <w:rsid w:val="008E6D1B"/>
    <w:rsid w:val="008F0ED2"/>
    <w:rsid w:val="008F265F"/>
    <w:rsid w:val="008F29C0"/>
    <w:rsid w:val="008F32E2"/>
    <w:rsid w:val="008F36B9"/>
    <w:rsid w:val="008F60D9"/>
    <w:rsid w:val="008F770E"/>
    <w:rsid w:val="0090024F"/>
    <w:rsid w:val="00900704"/>
    <w:rsid w:val="00901742"/>
    <w:rsid w:val="00902374"/>
    <w:rsid w:val="009025A5"/>
    <w:rsid w:val="00902C29"/>
    <w:rsid w:val="00902F95"/>
    <w:rsid w:val="0090359D"/>
    <w:rsid w:val="009051BD"/>
    <w:rsid w:val="00905D11"/>
    <w:rsid w:val="00905EEF"/>
    <w:rsid w:val="0091265F"/>
    <w:rsid w:val="00914213"/>
    <w:rsid w:val="009164A4"/>
    <w:rsid w:val="009227BD"/>
    <w:rsid w:val="00922A69"/>
    <w:rsid w:val="00922A87"/>
    <w:rsid w:val="00922A8F"/>
    <w:rsid w:val="009240D1"/>
    <w:rsid w:val="0092426A"/>
    <w:rsid w:val="009253A0"/>
    <w:rsid w:val="00926823"/>
    <w:rsid w:val="00930035"/>
    <w:rsid w:val="009343BB"/>
    <w:rsid w:val="00934410"/>
    <w:rsid w:val="00937874"/>
    <w:rsid w:val="00940026"/>
    <w:rsid w:val="0094246B"/>
    <w:rsid w:val="00945EB5"/>
    <w:rsid w:val="009462DD"/>
    <w:rsid w:val="00946D13"/>
    <w:rsid w:val="00947E43"/>
    <w:rsid w:val="00951959"/>
    <w:rsid w:val="00955C5A"/>
    <w:rsid w:val="00956BAB"/>
    <w:rsid w:val="00957CDF"/>
    <w:rsid w:val="00957F17"/>
    <w:rsid w:val="00961700"/>
    <w:rsid w:val="00964AC8"/>
    <w:rsid w:val="00964B54"/>
    <w:rsid w:val="00965721"/>
    <w:rsid w:val="00970160"/>
    <w:rsid w:val="009706E2"/>
    <w:rsid w:val="00970916"/>
    <w:rsid w:val="00971325"/>
    <w:rsid w:val="00971A44"/>
    <w:rsid w:val="00971F1C"/>
    <w:rsid w:val="00973C05"/>
    <w:rsid w:val="009760C6"/>
    <w:rsid w:val="00976533"/>
    <w:rsid w:val="00976BD1"/>
    <w:rsid w:val="00980A6B"/>
    <w:rsid w:val="00980BDF"/>
    <w:rsid w:val="009810F3"/>
    <w:rsid w:val="009823C2"/>
    <w:rsid w:val="009827ED"/>
    <w:rsid w:val="009835AC"/>
    <w:rsid w:val="00983FCA"/>
    <w:rsid w:val="00984279"/>
    <w:rsid w:val="00984F3D"/>
    <w:rsid w:val="0098537B"/>
    <w:rsid w:val="00985B58"/>
    <w:rsid w:val="009868A0"/>
    <w:rsid w:val="009875E4"/>
    <w:rsid w:val="00992B1C"/>
    <w:rsid w:val="00993963"/>
    <w:rsid w:val="009949B0"/>
    <w:rsid w:val="00994AFA"/>
    <w:rsid w:val="00996D4B"/>
    <w:rsid w:val="00997A65"/>
    <w:rsid w:val="00997DDB"/>
    <w:rsid w:val="009A0667"/>
    <w:rsid w:val="009A4B9A"/>
    <w:rsid w:val="009B0034"/>
    <w:rsid w:val="009B129C"/>
    <w:rsid w:val="009B3F7A"/>
    <w:rsid w:val="009B5D9E"/>
    <w:rsid w:val="009B6137"/>
    <w:rsid w:val="009B7B2B"/>
    <w:rsid w:val="009C0728"/>
    <w:rsid w:val="009C10F6"/>
    <w:rsid w:val="009C16EC"/>
    <w:rsid w:val="009C2924"/>
    <w:rsid w:val="009C3293"/>
    <w:rsid w:val="009C3A6B"/>
    <w:rsid w:val="009C597B"/>
    <w:rsid w:val="009C5E1D"/>
    <w:rsid w:val="009D154C"/>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711"/>
    <w:rsid w:val="009F199F"/>
    <w:rsid w:val="009F1EDC"/>
    <w:rsid w:val="009F1FD6"/>
    <w:rsid w:val="009F32CB"/>
    <w:rsid w:val="009F46F5"/>
    <w:rsid w:val="009F4A33"/>
    <w:rsid w:val="009F4D09"/>
    <w:rsid w:val="009F55D5"/>
    <w:rsid w:val="00A006D6"/>
    <w:rsid w:val="00A00AD4"/>
    <w:rsid w:val="00A0105C"/>
    <w:rsid w:val="00A01E3D"/>
    <w:rsid w:val="00A02433"/>
    <w:rsid w:val="00A02DFB"/>
    <w:rsid w:val="00A034EA"/>
    <w:rsid w:val="00A03A00"/>
    <w:rsid w:val="00A043EB"/>
    <w:rsid w:val="00A051E8"/>
    <w:rsid w:val="00A05366"/>
    <w:rsid w:val="00A101A4"/>
    <w:rsid w:val="00A1039A"/>
    <w:rsid w:val="00A109C8"/>
    <w:rsid w:val="00A11950"/>
    <w:rsid w:val="00A12AA0"/>
    <w:rsid w:val="00A12C05"/>
    <w:rsid w:val="00A13C4A"/>
    <w:rsid w:val="00A146A5"/>
    <w:rsid w:val="00A14CCE"/>
    <w:rsid w:val="00A15AE6"/>
    <w:rsid w:val="00A17008"/>
    <w:rsid w:val="00A177FA"/>
    <w:rsid w:val="00A17A1E"/>
    <w:rsid w:val="00A20E81"/>
    <w:rsid w:val="00A21E6C"/>
    <w:rsid w:val="00A2201B"/>
    <w:rsid w:val="00A2429A"/>
    <w:rsid w:val="00A2511B"/>
    <w:rsid w:val="00A30A12"/>
    <w:rsid w:val="00A3193C"/>
    <w:rsid w:val="00A323B5"/>
    <w:rsid w:val="00A327AD"/>
    <w:rsid w:val="00A32A72"/>
    <w:rsid w:val="00A3333C"/>
    <w:rsid w:val="00A33472"/>
    <w:rsid w:val="00A338CC"/>
    <w:rsid w:val="00A36BC6"/>
    <w:rsid w:val="00A37714"/>
    <w:rsid w:val="00A40CC1"/>
    <w:rsid w:val="00A4155B"/>
    <w:rsid w:val="00A41D93"/>
    <w:rsid w:val="00A425DA"/>
    <w:rsid w:val="00A42E91"/>
    <w:rsid w:val="00A4439A"/>
    <w:rsid w:val="00A44FAF"/>
    <w:rsid w:val="00A45DAF"/>
    <w:rsid w:val="00A469B1"/>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AF9"/>
    <w:rsid w:val="00A74DD0"/>
    <w:rsid w:val="00A751A6"/>
    <w:rsid w:val="00A752A9"/>
    <w:rsid w:val="00A75EFB"/>
    <w:rsid w:val="00A77214"/>
    <w:rsid w:val="00A82158"/>
    <w:rsid w:val="00A830DC"/>
    <w:rsid w:val="00A867AD"/>
    <w:rsid w:val="00A877E3"/>
    <w:rsid w:val="00A879D6"/>
    <w:rsid w:val="00A87A6E"/>
    <w:rsid w:val="00A9016C"/>
    <w:rsid w:val="00A90FCE"/>
    <w:rsid w:val="00A94599"/>
    <w:rsid w:val="00A96C48"/>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3DA7"/>
    <w:rsid w:val="00AC42E9"/>
    <w:rsid w:val="00AC45AB"/>
    <w:rsid w:val="00AC4675"/>
    <w:rsid w:val="00AC4A93"/>
    <w:rsid w:val="00AC635C"/>
    <w:rsid w:val="00AC721E"/>
    <w:rsid w:val="00AD0107"/>
    <w:rsid w:val="00AD0A4A"/>
    <w:rsid w:val="00AD1E57"/>
    <w:rsid w:val="00AD4D8C"/>
    <w:rsid w:val="00AD5CEE"/>
    <w:rsid w:val="00AD6623"/>
    <w:rsid w:val="00AD6873"/>
    <w:rsid w:val="00AD6FA3"/>
    <w:rsid w:val="00AD7135"/>
    <w:rsid w:val="00AD7819"/>
    <w:rsid w:val="00AE2A6E"/>
    <w:rsid w:val="00AE2B00"/>
    <w:rsid w:val="00AE65B1"/>
    <w:rsid w:val="00AE6CDF"/>
    <w:rsid w:val="00AE6EC8"/>
    <w:rsid w:val="00AF2520"/>
    <w:rsid w:val="00AF3389"/>
    <w:rsid w:val="00AF505D"/>
    <w:rsid w:val="00AF5236"/>
    <w:rsid w:val="00AF71A5"/>
    <w:rsid w:val="00B002FC"/>
    <w:rsid w:val="00B01DCB"/>
    <w:rsid w:val="00B0543A"/>
    <w:rsid w:val="00B060AD"/>
    <w:rsid w:val="00B103DD"/>
    <w:rsid w:val="00B127FD"/>
    <w:rsid w:val="00B133F4"/>
    <w:rsid w:val="00B1379C"/>
    <w:rsid w:val="00B14F8D"/>
    <w:rsid w:val="00B15352"/>
    <w:rsid w:val="00B153AB"/>
    <w:rsid w:val="00B16656"/>
    <w:rsid w:val="00B168C7"/>
    <w:rsid w:val="00B20290"/>
    <w:rsid w:val="00B24B4C"/>
    <w:rsid w:val="00B2646C"/>
    <w:rsid w:val="00B26E1F"/>
    <w:rsid w:val="00B30D3A"/>
    <w:rsid w:val="00B32ED3"/>
    <w:rsid w:val="00B3367C"/>
    <w:rsid w:val="00B34F1A"/>
    <w:rsid w:val="00B3654A"/>
    <w:rsid w:val="00B432D3"/>
    <w:rsid w:val="00B46F3F"/>
    <w:rsid w:val="00B47443"/>
    <w:rsid w:val="00B47C0F"/>
    <w:rsid w:val="00B47CCC"/>
    <w:rsid w:val="00B47EBB"/>
    <w:rsid w:val="00B50455"/>
    <w:rsid w:val="00B51842"/>
    <w:rsid w:val="00B520C2"/>
    <w:rsid w:val="00B52734"/>
    <w:rsid w:val="00B538BB"/>
    <w:rsid w:val="00B54224"/>
    <w:rsid w:val="00B56435"/>
    <w:rsid w:val="00B5690D"/>
    <w:rsid w:val="00B57750"/>
    <w:rsid w:val="00B5782A"/>
    <w:rsid w:val="00B61793"/>
    <w:rsid w:val="00B6331D"/>
    <w:rsid w:val="00B635B3"/>
    <w:rsid w:val="00B656BC"/>
    <w:rsid w:val="00B658DC"/>
    <w:rsid w:val="00B65B16"/>
    <w:rsid w:val="00B668AE"/>
    <w:rsid w:val="00B70073"/>
    <w:rsid w:val="00B7191C"/>
    <w:rsid w:val="00B75C22"/>
    <w:rsid w:val="00B75FBC"/>
    <w:rsid w:val="00B764AE"/>
    <w:rsid w:val="00B773B9"/>
    <w:rsid w:val="00B80847"/>
    <w:rsid w:val="00B8194B"/>
    <w:rsid w:val="00B8313F"/>
    <w:rsid w:val="00B8490D"/>
    <w:rsid w:val="00B86967"/>
    <w:rsid w:val="00B8736C"/>
    <w:rsid w:val="00B901FD"/>
    <w:rsid w:val="00B9079D"/>
    <w:rsid w:val="00B9262A"/>
    <w:rsid w:val="00B9300E"/>
    <w:rsid w:val="00B939CC"/>
    <w:rsid w:val="00B940D8"/>
    <w:rsid w:val="00B95AB7"/>
    <w:rsid w:val="00B95DFE"/>
    <w:rsid w:val="00B972A6"/>
    <w:rsid w:val="00BA2B5A"/>
    <w:rsid w:val="00BA564C"/>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7612"/>
    <w:rsid w:val="00BE788A"/>
    <w:rsid w:val="00BF0290"/>
    <w:rsid w:val="00BF1B18"/>
    <w:rsid w:val="00BF243F"/>
    <w:rsid w:val="00BF2816"/>
    <w:rsid w:val="00BF39AB"/>
    <w:rsid w:val="00BF3A08"/>
    <w:rsid w:val="00BF5377"/>
    <w:rsid w:val="00BF5CB7"/>
    <w:rsid w:val="00BF6ED1"/>
    <w:rsid w:val="00C006D1"/>
    <w:rsid w:val="00C0189F"/>
    <w:rsid w:val="00C053CB"/>
    <w:rsid w:val="00C05A40"/>
    <w:rsid w:val="00C05F3E"/>
    <w:rsid w:val="00C0632F"/>
    <w:rsid w:val="00C06D5A"/>
    <w:rsid w:val="00C07907"/>
    <w:rsid w:val="00C1012A"/>
    <w:rsid w:val="00C11BE1"/>
    <w:rsid w:val="00C1324F"/>
    <w:rsid w:val="00C13BC4"/>
    <w:rsid w:val="00C13C18"/>
    <w:rsid w:val="00C15422"/>
    <w:rsid w:val="00C1707A"/>
    <w:rsid w:val="00C171B2"/>
    <w:rsid w:val="00C20AFA"/>
    <w:rsid w:val="00C235FD"/>
    <w:rsid w:val="00C2446B"/>
    <w:rsid w:val="00C2627E"/>
    <w:rsid w:val="00C267CC"/>
    <w:rsid w:val="00C26B9E"/>
    <w:rsid w:val="00C31FEB"/>
    <w:rsid w:val="00C33190"/>
    <w:rsid w:val="00C345B1"/>
    <w:rsid w:val="00C35275"/>
    <w:rsid w:val="00C370FC"/>
    <w:rsid w:val="00C3714A"/>
    <w:rsid w:val="00C40494"/>
    <w:rsid w:val="00C421E2"/>
    <w:rsid w:val="00C4248D"/>
    <w:rsid w:val="00C4312C"/>
    <w:rsid w:val="00C43721"/>
    <w:rsid w:val="00C4404E"/>
    <w:rsid w:val="00C45992"/>
    <w:rsid w:val="00C45A38"/>
    <w:rsid w:val="00C46016"/>
    <w:rsid w:val="00C46871"/>
    <w:rsid w:val="00C468B7"/>
    <w:rsid w:val="00C50363"/>
    <w:rsid w:val="00C50839"/>
    <w:rsid w:val="00C5089C"/>
    <w:rsid w:val="00C509D7"/>
    <w:rsid w:val="00C5255F"/>
    <w:rsid w:val="00C52D96"/>
    <w:rsid w:val="00C53F8B"/>
    <w:rsid w:val="00C540F8"/>
    <w:rsid w:val="00C56EEE"/>
    <w:rsid w:val="00C645DE"/>
    <w:rsid w:val="00C70339"/>
    <w:rsid w:val="00C72491"/>
    <w:rsid w:val="00C73CB9"/>
    <w:rsid w:val="00C75F10"/>
    <w:rsid w:val="00C767D2"/>
    <w:rsid w:val="00C776BA"/>
    <w:rsid w:val="00C77F66"/>
    <w:rsid w:val="00C822A7"/>
    <w:rsid w:val="00C82B39"/>
    <w:rsid w:val="00C82B72"/>
    <w:rsid w:val="00C83CDA"/>
    <w:rsid w:val="00C86587"/>
    <w:rsid w:val="00C86BE0"/>
    <w:rsid w:val="00C8751C"/>
    <w:rsid w:val="00C87E98"/>
    <w:rsid w:val="00C90257"/>
    <w:rsid w:val="00C94436"/>
    <w:rsid w:val="00C950A2"/>
    <w:rsid w:val="00C9515F"/>
    <w:rsid w:val="00C96531"/>
    <w:rsid w:val="00C9781A"/>
    <w:rsid w:val="00CA1F60"/>
    <w:rsid w:val="00CA2E6B"/>
    <w:rsid w:val="00CA2EA6"/>
    <w:rsid w:val="00CA2F6D"/>
    <w:rsid w:val="00CA77D5"/>
    <w:rsid w:val="00CB0F6E"/>
    <w:rsid w:val="00CB21F0"/>
    <w:rsid w:val="00CB362B"/>
    <w:rsid w:val="00CB43A2"/>
    <w:rsid w:val="00CB4EF3"/>
    <w:rsid w:val="00CB58AD"/>
    <w:rsid w:val="00CB58B5"/>
    <w:rsid w:val="00CB6A4E"/>
    <w:rsid w:val="00CB6EB9"/>
    <w:rsid w:val="00CB6F7E"/>
    <w:rsid w:val="00CB71C4"/>
    <w:rsid w:val="00CB7FAD"/>
    <w:rsid w:val="00CC1440"/>
    <w:rsid w:val="00CC1463"/>
    <w:rsid w:val="00CC31C4"/>
    <w:rsid w:val="00CC3CD3"/>
    <w:rsid w:val="00CC7F4E"/>
    <w:rsid w:val="00CD0A08"/>
    <w:rsid w:val="00CD1426"/>
    <w:rsid w:val="00CD272B"/>
    <w:rsid w:val="00CD35E6"/>
    <w:rsid w:val="00CD383A"/>
    <w:rsid w:val="00CD41A2"/>
    <w:rsid w:val="00CD6A3A"/>
    <w:rsid w:val="00CD7372"/>
    <w:rsid w:val="00CE1758"/>
    <w:rsid w:val="00CE265D"/>
    <w:rsid w:val="00CE2B08"/>
    <w:rsid w:val="00CE306C"/>
    <w:rsid w:val="00CE3358"/>
    <w:rsid w:val="00CE6CD7"/>
    <w:rsid w:val="00CE6EE5"/>
    <w:rsid w:val="00CE70FA"/>
    <w:rsid w:val="00CF255D"/>
    <w:rsid w:val="00CF2780"/>
    <w:rsid w:val="00CF3081"/>
    <w:rsid w:val="00CF37DD"/>
    <w:rsid w:val="00CF703B"/>
    <w:rsid w:val="00D0022F"/>
    <w:rsid w:val="00D003E9"/>
    <w:rsid w:val="00D01DF1"/>
    <w:rsid w:val="00D021DC"/>
    <w:rsid w:val="00D02FB1"/>
    <w:rsid w:val="00D02FF4"/>
    <w:rsid w:val="00D03F74"/>
    <w:rsid w:val="00D04427"/>
    <w:rsid w:val="00D04A9C"/>
    <w:rsid w:val="00D11110"/>
    <w:rsid w:val="00D1260F"/>
    <w:rsid w:val="00D139E0"/>
    <w:rsid w:val="00D14C31"/>
    <w:rsid w:val="00D15B1B"/>
    <w:rsid w:val="00D16FE4"/>
    <w:rsid w:val="00D17C8F"/>
    <w:rsid w:val="00D205DF"/>
    <w:rsid w:val="00D205E9"/>
    <w:rsid w:val="00D20B79"/>
    <w:rsid w:val="00D24014"/>
    <w:rsid w:val="00D2618C"/>
    <w:rsid w:val="00D261E8"/>
    <w:rsid w:val="00D27C08"/>
    <w:rsid w:val="00D27D44"/>
    <w:rsid w:val="00D30615"/>
    <w:rsid w:val="00D317B0"/>
    <w:rsid w:val="00D31A10"/>
    <w:rsid w:val="00D33325"/>
    <w:rsid w:val="00D334CA"/>
    <w:rsid w:val="00D33DA9"/>
    <w:rsid w:val="00D3674A"/>
    <w:rsid w:val="00D37A7A"/>
    <w:rsid w:val="00D40EB5"/>
    <w:rsid w:val="00D43B05"/>
    <w:rsid w:val="00D44950"/>
    <w:rsid w:val="00D45703"/>
    <w:rsid w:val="00D45CD1"/>
    <w:rsid w:val="00D45F17"/>
    <w:rsid w:val="00D46753"/>
    <w:rsid w:val="00D5092E"/>
    <w:rsid w:val="00D50B42"/>
    <w:rsid w:val="00D51209"/>
    <w:rsid w:val="00D523ED"/>
    <w:rsid w:val="00D524EB"/>
    <w:rsid w:val="00D53968"/>
    <w:rsid w:val="00D53D72"/>
    <w:rsid w:val="00D548F9"/>
    <w:rsid w:val="00D57934"/>
    <w:rsid w:val="00D57A48"/>
    <w:rsid w:val="00D626A0"/>
    <w:rsid w:val="00D62784"/>
    <w:rsid w:val="00D627E1"/>
    <w:rsid w:val="00D63223"/>
    <w:rsid w:val="00D63828"/>
    <w:rsid w:val="00D650BE"/>
    <w:rsid w:val="00D6576F"/>
    <w:rsid w:val="00D65E37"/>
    <w:rsid w:val="00D67B3E"/>
    <w:rsid w:val="00D67EBC"/>
    <w:rsid w:val="00D71DC4"/>
    <w:rsid w:val="00D72429"/>
    <w:rsid w:val="00D72531"/>
    <w:rsid w:val="00D745BE"/>
    <w:rsid w:val="00D74DBE"/>
    <w:rsid w:val="00D7535F"/>
    <w:rsid w:val="00D75FB3"/>
    <w:rsid w:val="00D770C1"/>
    <w:rsid w:val="00D8188A"/>
    <w:rsid w:val="00D81E3E"/>
    <w:rsid w:val="00D82A6E"/>
    <w:rsid w:val="00D84E1C"/>
    <w:rsid w:val="00D87489"/>
    <w:rsid w:val="00D87EAA"/>
    <w:rsid w:val="00D901C5"/>
    <w:rsid w:val="00D90BD3"/>
    <w:rsid w:val="00D90D75"/>
    <w:rsid w:val="00D92150"/>
    <w:rsid w:val="00D9352C"/>
    <w:rsid w:val="00D94E04"/>
    <w:rsid w:val="00D967D5"/>
    <w:rsid w:val="00D97106"/>
    <w:rsid w:val="00D972ED"/>
    <w:rsid w:val="00D97C65"/>
    <w:rsid w:val="00D97FDF"/>
    <w:rsid w:val="00DA277A"/>
    <w:rsid w:val="00DA3BA2"/>
    <w:rsid w:val="00DA4121"/>
    <w:rsid w:val="00DA4B5D"/>
    <w:rsid w:val="00DA5358"/>
    <w:rsid w:val="00DA538A"/>
    <w:rsid w:val="00DA6C2B"/>
    <w:rsid w:val="00DA6C4D"/>
    <w:rsid w:val="00DB33E0"/>
    <w:rsid w:val="00DB5C21"/>
    <w:rsid w:val="00DB6946"/>
    <w:rsid w:val="00DC0109"/>
    <w:rsid w:val="00DC1BA5"/>
    <w:rsid w:val="00DC1DEB"/>
    <w:rsid w:val="00DC4F69"/>
    <w:rsid w:val="00DC64A3"/>
    <w:rsid w:val="00DC6B4D"/>
    <w:rsid w:val="00DC79BB"/>
    <w:rsid w:val="00DC7C25"/>
    <w:rsid w:val="00DC7D44"/>
    <w:rsid w:val="00DC7ED6"/>
    <w:rsid w:val="00DD0D03"/>
    <w:rsid w:val="00DD0D1E"/>
    <w:rsid w:val="00DD2C0F"/>
    <w:rsid w:val="00DD43BD"/>
    <w:rsid w:val="00DD498F"/>
    <w:rsid w:val="00DD6014"/>
    <w:rsid w:val="00DD7E65"/>
    <w:rsid w:val="00DE1141"/>
    <w:rsid w:val="00DE3AB9"/>
    <w:rsid w:val="00DE44A0"/>
    <w:rsid w:val="00DF0057"/>
    <w:rsid w:val="00DF1D87"/>
    <w:rsid w:val="00DF299B"/>
    <w:rsid w:val="00DF435F"/>
    <w:rsid w:val="00DF4CBF"/>
    <w:rsid w:val="00DF4EC3"/>
    <w:rsid w:val="00DF7B8C"/>
    <w:rsid w:val="00E02305"/>
    <w:rsid w:val="00E02571"/>
    <w:rsid w:val="00E05B33"/>
    <w:rsid w:val="00E10121"/>
    <w:rsid w:val="00E10723"/>
    <w:rsid w:val="00E10B3E"/>
    <w:rsid w:val="00E13ED8"/>
    <w:rsid w:val="00E1476E"/>
    <w:rsid w:val="00E1487E"/>
    <w:rsid w:val="00E15FBE"/>
    <w:rsid w:val="00E20142"/>
    <w:rsid w:val="00E220D7"/>
    <w:rsid w:val="00E2423B"/>
    <w:rsid w:val="00E24DBB"/>
    <w:rsid w:val="00E251F7"/>
    <w:rsid w:val="00E252E3"/>
    <w:rsid w:val="00E25664"/>
    <w:rsid w:val="00E30589"/>
    <w:rsid w:val="00E306E6"/>
    <w:rsid w:val="00E31F19"/>
    <w:rsid w:val="00E32544"/>
    <w:rsid w:val="00E334A3"/>
    <w:rsid w:val="00E43147"/>
    <w:rsid w:val="00E43C8E"/>
    <w:rsid w:val="00E441FD"/>
    <w:rsid w:val="00E46361"/>
    <w:rsid w:val="00E502BC"/>
    <w:rsid w:val="00E52359"/>
    <w:rsid w:val="00E545A8"/>
    <w:rsid w:val="00E54F20"/>
    <w:rsid w:val="00E64450"/>
    <w:rsid w:val="00E6524F"/>
    <w:rsid w:val="00E66722"/>
    <w:rsid w:val="00E6756E"/>
    <w:rsid w:val="00E74CEF"/>
    <w:rsid w:val="00E752D0"/>
    <w:rsid w:val="00E753ED"/>
    <w:rsid w:val="00E80788"/>
    <w:rsid w:val="00E820E7"/>
    <w:rsid w:val="00E8355C"/>
    <w:rsid w:val="00E84A9C"/>
    <w:rsid w:val="00E869A0"/>
    <w:rsid w:val="00E869F3"/>
    <w:rsid w:val="00E86E5A"/>
    <w:rsid w:val="00E90254"/>
    <w:rsid w:val="00E9053D"/>
    <w:rsid w:val="00E911B9"/>
    <w:rsid w:val="00E92DA6"/>
    <w:rsid w:val="00E931CE"/>
    <w:rsid w:val="00E952F4"/>
    <w:rsid w:val="00E9581E"/>
    <w:rsid w:val="00EA1B25"/>
    <w:rsid w:val="00EA2D70"/>
    <w:rsid w:val="00EA3011"/>
    <w:rsid w:val="00EA3949"/>
    <w:rsid w:val="00EA5D0F"/>
    <w:rsid w:val="00EA6C08"/>
    <w:rsid w:val="00EB0BE8"/>
    <w:rsid w:val="00EB23DA"/>
    <w:rsid w:val="00EB4D85"/>
    <w:rsid w:val="00EB608B"/>
    <w:rsid w:val="00EB6613"/>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E0855"/>
    <w:rsid w:val="00EE2BAC"/>
    <w:rsid w:val="00EE3828"/>
    <w:rsid w:val="00EE3F65"/>
    <w:rsid w:val="00EF03F5"/>
    <w:rsid w:val="00EF16AF"/>
    <w:rsid w:val="00EF16D2"/>
    <w:rsid w:val="00EF24F5"/>
    <w:rsid w:val="00EF2BF7"/>
    <w:rsid w:val="00EF3EA9"/>
    <w:rsid w:val="00EF4001"/>
    <w:rsid w:val="00EF4DCD"/>
    <w:rsid w:val="00EF5270"/>
    <w:rsid w:val="00EF7307"/>
    <w:rsid w:val="00F04166"/>
    <w:rsid w:val="00F049B6"/>
    <w:rsid w:val="00F05467"/>
    <w:rsid w:val="00F059B1"/>
    <w:rsid w:val="00F0711C"/>
    <w:rsid w:val="00F10051"/>
    <w:rsid w:val="00F10C23"/>
    <w:rsid w:val="00F11CF5"/>
    <w:rsid w:val="00F121C1"/>
    <w:rsid w:val="00F131C8"/>
    <w:rsid w:val="00F14D39"/>
    <w:rsid w:val="00F15B5B"/>
    <w:rsid w:val="00F16088"/>
    <w:rsid w:val="00F16355"/>
    <w:rsid w:val="00F21C28"/>
    <w:rsid w:val="00F22C0D"/>
    <w:rsid w:val="00F240A2"/>
    <w:rsid w:val="00F255F6"/>
    <w:rsid w:val="00F2561E"/>
    <w:rsid w:val="00F266ED"/>
    <w:rsid w:val="00F27A75"/>
    <w:rsid w:val="00F31615"/>
    <w:rsid w:val="00F33395"/>
    <w:rsid w:val="00F4047E"/>
    <w:rsid w:val="00F40E63"/>
    <w:rsid w:val="00F4113D"/>
    <w:rsid w:val="00F415FA"/>
    <w:rsid w:val="00F41F45"/>
    <w:rsid w:val="00F44770"/>
    <w:rsid w:val="00F44D9B"/>
    <w:rsid w:val="00F45A0A"/>
    <w:rsid w:val="00F465FB"/>
    <w:rsid w:val="00F50AF4"/>
    <w:rsid w:val="00F52665"/>
    <w:rsid w:val="00F53CE7"/>
    <w:rsid w:val="00F53FFA"/>
    <w:rsid w:val="00F544CA"/>
    <w:rsid w:val="00F55DE6"/>
    <w:rsid w:val="00F5617B"/>
    <w:rsid w:val="00F5695F"/>
    <w:rsid w:val="00F576A1"/>
    <w:rsid w:val="00F57800"/>
    <w:rsid w:val="00F57A60"/>
    <w:rsid w:val="00F60D7E"/>
    <w:rsid w:val="00F60FFF"/>
    <w:rsid w:val="00F65DE2"/>
    <w:rsid w:val="00F65E75"/>
    <w:rsid w:val="00F66795"/>
    <w:rsid w:val="00F667C1"/>
    <w:rsid w:val="00F7076F"/>
    <w:rsid w:val="00F7109E"/>
    <w:rsid w:val="00F7151D"/>
    <w:rsid w:val="00F71740"/>
    <w:rsid w:val="00F71EF9"/>
    <w:rsid w:val="00F72918"/>
    <w:rsid w:val="00F73559"/>
    <w:rsid w:val="00F73B4D"/>
    <w:rsid w:val="00F74D3B"/>
    <w:rsid w:val="00F75052"/>
    <w:rsid w:val="00F75383"/>
    <w:rsid w:val="00F7592D"/>
    <w:rsid w:val="00F775C9"/>
    <w:rsid w:val="00F80326"/>
    <w:rsid w:val="00F808D1"/>
    <w:rsid w:val="00F81022"/>
    <w:rsid w:val="00F82DEE"/>
    <w:rsid w:val="00F82FEA"/>
    <w:rsid w:val="00F83643"/>
    <w:rsid w:val="00F85230"/>
    <w:rsid w:val="00F86148"/>
    <w:rsid w:val="00F8780E"/>
    <w:rsid w:val="00F9045D"/>
    <w:rsid w:val="00F90EC6"/>
    <w:rsid w:val="00F910E6"/>
    <w:rsid w:val="00F91220"/>
    <w:rsid w:val="00F9181F"/>
    <w:rsid w:val="00F930D3"/>
    <w:rsid w:val="00F979FA"/>
    <w:rsid w:val="00FA15CA"/>
    <w:rsid w:val="00FA1879"/>
    <w:rsid w:val="00FA194E"/>
    <w:rsid w:val="00FA1F32"/>
    <w:rsid w:val="00FA419D"/>
    <w:rsid w:val="00FA4CD1"/>
    <w:rsid w:val="00FA5984"/>
    <w:rsid w:val="00FA635E"/>
    <w:rsid w:val="00FA6CB8"/>
    <w:rsid w:val="00FB0185"/>
    <w:rsid w:val="00FB0484"/>
    <w:rsid w:val="00FB1D40"/>
    <w:rsid w:val="00FB1E73"/>
    <w:rsid w:val="00FB2096"/>
    <w:rsid w:val="00FB3A11"/>
    <w:rsid w:val="00FB4948"/>
    <w:rsid w:val="00FB5F17"/>
    <w:rsid w:val="00FB616D"/>
    <w:rsid w:val="00FB69F7"/>
    <w:rsid w:val="00FB7D1A"/>
    <w:rsid w:val="00FC0BA9"/>
    <w:rsid w:val="00FC2AE1"/>
    <w:rsid w:val="00FC2EAF"/>
    <w:rsid w:val="00FC37E9"/>
    <w:rsid w:val="00FC3C77"/>
    <w:rsid w:val="00FC478B"/>
    <w:rsid w:val="00FD013B"/>
    <w:rsid w:val="00FD19A2"/>
    <w:rsid w:val="00FD5C43"/>
    <w:rsid w:val="00FD6B56"/>
    <w:rsid w:val="00FD6C9A"/>
    <w:rsid w:val="00FD7CC4"/>
    <w:rsid w:val="00FE0C89"/>
    <w:rsid w:val="00FE0CE0"/>
    <w:rsid w:val="00FE44A2"/>
    <w:rsid w:val="00FE5ECD"/>
    <w:rsid w:val="00FE6539"/>
    <w:rsid w:val="00FE6B3A"/>
    <w:rsid w:val="00FE7917"/>
    <w:rsid w:val="00FE7C9F"/>
    <w:rsid w:val="00FF024D"/>
    <w:rsid w:val="00FF104E"/>
    <w:rsid w:val="00FF1B80"/>
    <w:rsid w:val="00FF1E62"/>
    <w:rsid w:val="00FF35E3"/>
    <w:rsid w:val="00FF3E33"/>
    <w:rsid w:val="00FF489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9320-4C5F-45E1-AF08-F8E12258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5962</Words>
  <Characters>33984</Characters>
  <Application>Microsoft Office Word</Application>
  <DocSecurity>0</DocSecurity>
  <Lines>283</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2022-08-26T12:07:00Z</dcterms:modified>
</cp:coreProperties>
</file>