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26" w:rsidRPr="00EE70AF" w:rsidRDefault="00042926" w:rsidP="00B75E0A">
      <w:pPr>
        <w:spacing w:line="360" w:lineRule="auto"/>
        <w:rPr>
          <w:rFonts w:ascii="Arial" w:hAnsi="Arial" w:cs="Arial"/>
          <w:lang w:val="hr-HR"/>
        </w:rPr>
      </w:pPr>
    </w:p>
    <w:tbl>
      <w:tblPr>
        <w:tblW w:w="5000" w:type="pct"/>
        <w:tblLook w:val="01E0" w:firstRow="1" w:lastRow="1" w:firstColumn="1" w:lastColumn="1" w:noHBand="0" w:noVBand="0"/>
      </w:tblPr>
      <w:tblGrid>
        <w:gridCol w:w="1988"/>
        <w:gridCol w:w="7652"/>
      </w:tblGrid>
      <w:tr w:rsidR="00FB69F7" w:rsidRPr="00EE70AF" w:rsidTr="009B0034">
        <w:tc>
          <w:tcPr>
            <w:tcW w:w="1031" w:type="pct"/>
          </w:tcPr>
          <w:p w:rsidR="00FB69F7" w:rsidRPr="00EE70AF" w:rsidRDefault="00FB69F7" w:rsidP="00B75E0A">
            <w:pPr>
              <w:tabs>
                <w:tab w:val="center" w:pos="4536"/>
                <w:tab w:val="right" w:pos="9072"/>
              </w:tabs>
              <w:spacing w:line="360" w:lineRule="auto"/>
              <w:rPr>
                <w:rFonts w:ascii="Arial" w:hAnsi="Arial" w:cs="Arial"/>
                <w:lang w:val="hr-HR" w:eastAsia="hr-HR"/>
              </w:rPr>
            </w:pPr>
            <w:r w:rsidRPr="00EE70AF">
              <w:rPr>
                <w:rFonts w:ascii="Arial" w:hAnsi="Arial" w:cs="Arial"/>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EE70AF" w:rsidRDefault="00FB69F7" w:rsidP="00B75E0A">
            <w:pPr>
              <w:pBdr>
                <w:bottom w:val="single" w:sz="6" w:space="1" w:color="auto"/>
              </w:pBdr>
              <w:tabs>
                <w:tab w:val="center" w:pos="4536"/>
                <w:tab w:val="right" w:pos="9072"/>
              </w:tabs>
              <w:spacing w:line="360" w:lineRule="auto"/>
              <w:rPr>
                <w:rFonts w:ascii="Arial" w:hAnsi="Arial" w:cs="Arial"/>
                <w:b/>
                <w:sz w:val="28"/>
                <w:szCs w:val="28"/>
                <w:lang w:val="hr-HR" w:eastAsia="hr-HR"/>
              </w:rPr>
            </w:pPr>
            <w:r w:rsidRPr="00EE70AF">
              <w:rPr>
                <w:rFonts w:ascii="Arial" w:hAnsi="Arial" w:cs="Arial"/>
                <w:b/>
                <w:sz w:val="28"/>
                <w:szCs w:val="28"/>
                <w:lang w:val="hr-HR" w:eastAsia="hr-HR"/>
              </w:rPr>
              <w:t>KLINIČKI BOLNIČKI CENTAR</w:t>
            </w:r>
          </w:p>
          <w:p w:rsidR="00FB69F7" w:rsidRPr="00EE70AF" w:rsidRDefault="00FB69F7" w:rsidP="00B75E0A">
            <w:pPr>
              <w:tabs>
                <w:tab w:val="center" w:pos="4536"/>
                <w:tab w:val="right" w:pos="9072"/>
              </w:tabs>
              <w:spacing w:line="360" w:lineRule="auto"/>
              <w:rPr>
                <w:rFonts w:ascii="Arial" w:hAnsi="Arial" w:cs="Arial"/>
                <w:spacing w:val="33"/>
                <w:sz w:val="28"/>
                <w:szCs w:val="28"/>
                <w:lang w:val="hr-HR" w:eastAsia="hr-HR"/>
              </w:rPr>
            </w:pPr>
            <w:r w:rsidRPr="00EE70AF">
              <w:rPr>
                <w:rFonts w:ascii="Arial" w:hAnsi="Arial" w:cs="Arial"/>
                <w:b/>
                <w:spacing w:val="33"/>
                <w:sz w:val="28"/>
                <w:szCs w:val="28"/>
                <w:lang w:val="hr-HR" w:eastAsia="hr-HR"/>
              </w:rPr>
              <w:t>SESTRE MILOSRDNICE</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Vinogradska cesta 29                                                                                                  tel.: 01 3787 294</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10000 Zagreb                                                                                                              fax.: 01 3768 270</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Hrvatska</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OIB 84924656517</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MB 03208036</w:t>
            </w:r>
          </w:p>
        </w:tc>
      </w:tr>
    </w:tbl>
    <w:p w:rsidR="00042926" w:rsidRPr="00EE70AF" w:rsidRDefault="00042926"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C11BE1" w:rsidRPr="00EE70AF" w:rsidRDefault="00C11BE1"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042926" w:rsidP="00B75E0A">
      <w:pPr>
        <w:spacing w:line="360" w:lineRule="auto"/>
        <w:ind w:left="1575" w:right="1583"/>
        <w:jc w:val="center"/>
        <w:rPr>
          <w:rFonts w:ascii="Arial" w:eastAsia="Arial" w:hAnsi="Arial" w:cs="Arial"/>
          <w:sz w:val="44"/>
          <w:szCs w:val="44"/>
          <w:lang w:val="hr-HR"/>
        </w:rPr>
      </w:pPr>
      <w:r w:rsidRPr="00EE70AF">
        <w:rPr>
          <w:rFonts w:ascii="Arial" w:eastAsia="Arial" w:hAnsi="Arial" w:cs="Arial"/>
          <w:b/>
          <w:position w:val="-2"/>
          <w:sz w:val="44"/>
          <w:szCs w:val="44"/>
          <w:lang w:val="hr-HR"/>
        </w:rPr>
        <w:t>POZIV</w:t>
      </w:r>
      <w:r w:rsidRPr="00EE70AF">
        <w:rPr>
          <w:rFonts w:ascii="Arial" w:eastAsia="Arial" w:hAnsi="Arial" w:cs="Arial"/>
          <w:b/>
          <w:spacing w:val="-13"/>
          <w:position w:val="-2"/>
          <w:sz w:val="44"/>
          <w:szCs w:val="44"/>
          <w:lang w:val="hr-HR"/>
        </w:rPr>
        <w:t xml:space="preserve"> </w:t>
      </w:r>
      <w:r w:rsidRPr="00EE70AF">
        <w:rPr>
          <w:rFonts w:ascii="Arial" w:eastAsia="Arial" w:hAnsi="Arial" w:cs="Arial"/>
          <w:b/>
          <w:spacing w:val="1"/>
          <w:position w:val="-2"/>
          <w:sz w:val="44"/>
          <w:szCs w:val="44"/>
          <w:lang w:val="hr-HR"/>
        </w:rPr>
        <w:t>N</w:t>
      </w:r>
      <w:r w:rsidRPr="00EE70AF">
        <w:rPr>
          <w:rFonts w:ascii="Arial" w:eastAsia="Arial" w:hAnsi="Arial" w:cs="Arial"/>
          <w:b/>
          <w:position w:val="-2"/>
          <w:sz w:val="44"/>
          <w:szCs w:val="44"/>
          <w:lang w:val="hr-HR"/>
        </w:rPr>
        <w:t>A</w:t>
      </w:r>
      <w:r w:rsidRPr="00EE70AF">
        <w:rPr>
          <w:rFonts w:ascii="Arial" w:eastAsia="Arial" w:hAnsi="Arial" w:cs="Arial"/>
          <w:b/>
          <w:spacing w:val="-4"/>
          <w:position w:val="-2"/>
          <w:sz w:val="44"/>
          <w:szCs w:val="44"/>
          <w:lang w:val="hr-HR"/>
        </w:rPr>
        <w:t xml:space="preserve"> </w:t>
      </w:r>
      <w:r w:rsidRPr="00EE70AF">
        <w:rPr>
          <w:rFonts w:ascii="Arial" w:eastAsia="Arial" w:hAnsi="Arial" w:cs="Arial"/>
          <w:b/>
          <w:position w:val="-2"/>
          <w:sz w:val="44"/>
          <w:szCs w:val="44"/>
          <w:lang w:val="hr-HR"/>
        </w:rPr>
        <w:t>DO</w:t>
      </w:r>
      <w:r w:rsidRPr="00EE70AF">
        <w:rPr>
          <w:rFonts w:ascii="Arial" w:eastAsia="Arial" w:hAnsi="Arial" w:cs="Arial"/>
          <w:b/>
          <w:spacing w:val="-1"/>
          <w:position w:val="-2"/>
          <w:sz w:val="44"/>
          <w:szCs w:val="44"/>
          <w:lang w:val="hr-HR"/>
        </w:rPr>
        <w:t>S</w:t>
      </w:r>
      <w:r w:rsidRPr="00EE70AF">
        <w:rPr>
          <w:rFonts w:ascii="Arial" w:eastAsia="Arial" w:hAnsi="Arial" w:cs="Arial"/>
          <w:b/>
          <w:spacing w:val="2"/>
          <w:position w:val="-2"/>
          <w:sz w:val="44"/>
          <w:szCs w:val="44"/>
          <w:lang w:val="hr-HR"/>
        </w:rPr>
        <w:t>T</w:t>
      </w:r>
      <w:r w:rsidRPr="00EE70AF">
        <w:rPr>
          <w:rFonts w:ascii="Arial" w:eastAsia="Arial" w:hAnsi="Arial" w:cs="Arial"/>
          <w:b/>
          <w:position w:val="-2"/>
          <w:sz w:val="44"/>
          <w:szCs w:val="44"/>
          <w:lang w:val="hr-HR"/>
        </w:rPr>
        <w:t>AVU</w:t>
      </w:r>
      <w:r w:rsidRPr="00EE70AF">
        <w:rPr>
          <w:rFonts w:ascii="Arial" w:eastAsia="Arial" w:hAnsi="Arial" w:cs="Arial"/>
          <w:b/>
          <w:spacing w:val="-19"/>
          <w:position w:val="-2"/>
          <w:sz w:val="44"/>
          <w:szCs w:val="44"/>
          <w:lang w:val="hr-HR"/>
        </w:rPr>
        <w:t xml:space="preserve"> </w:t>
      </w:r>
      <w:r w:rsidRPr="00EE70AF">
        <w:rPr>
          <w:rFonts w:ascii="Arial" w:eastAsia="Arial" w:hAnsi="Arial" w:cs="Arial"/>
          <w:b/>
          <w:w w:val="99"/>
          <w:position w:val="-2"/>
          <w:sz w:val="44"/>
          <w:szCs w:val="44"/>
          <w:lang w:val="hr-HR"/>
        </w:rPr>
        <w:t>PONU</w:t>
      </w:r>
      <w:r w:rsidRPr="00EE70AF">
        <w:rPr>
          <w:rFonts w:ascii="Arial" w:eastAsia="Arial" w:hAnsi="Arial" w:cs="Arial"/>
          <w:b/>
          <w:spacing w:val="2"/>
          <w:w w:val="99"/>
          <w:position w:val="-2"/>
          <w:sz w:val="44"/>
          <w:szCs w:val="44"/>
          <w:lang w:val="hr-HR"/>
        </w:rPr>
        <w:t>D</w:t>
      </w:r>
      <w:r w:rsidRPr="00EE70AF">
        <w:rPr>
          <w:rFonts w:ascii="Arial" w:eastAsia="Arial" w:hAnsi="Arial" w:cs="Arial"/>
          <w:b/>
          <w:w w:val="99"/>
          <w:position w:val="-2"/>
          <w:sz w:val="44"/>
          <w:szCs w:val="44"/>
          <w:lang w:val="hr-HR"/>
        </w:rPr>
        <w:t>A</w:t>
      </w:r>
    </w:p>
    <w:p w:rsidR="00AD6FA3" w:rsidRPr="00EE70AF" w:rsidRDefault="00AD6FA3" w:rsidP="00B75E0A">
      <w:pPr>
        <w:spacing w:before="15" w:line="360" w:lineRule="auto"/>
        <w:rPr>
          <w:rFonts w:ascii="Arial" w:hAnsi="Arial" w:cs="Arial"/>
          <w:sz w:val="24"/>
          <w:szCs w:val="24"/>
          <w:lang w:val="hr-HR"/>
        </w:rPr>
      </w:pPr>
    </w:p>
    <w:p w:rsidR="00CC1257" w:rsidRPr="00EE70AF" w:rsidRDefault="00042926" w:rsidP="00B75E0A">
      <w:pPr>
        <w:spacing w:before="29" w:line="360" w:lineRule="auto"/>
        <w:ind w:left="733" w:right="736"/>
        <w:jc w:val="center"/>
        <w:rPr>
          <w:rFonts w:ascii="Arial" w:eastAsia="Arial" w:hAnsi="Arial" w:cs="Arial"/>
          <w:b/>
          <w:bCs/>
          <w:spacing w:val="1"/>
          <w:sz w:val="24"/>
          <w:szCs w:val="24"/>
          <w:lang w:val="hr-HR"/>
        </w:rPr>
      </w:pPr>
      <w:r w:rsidRPr="00EE70AF">
        <w:rPr>
          <w:rFonts w:ascii="Arial" w:eastAsia="Arial" w:hAnsi="Arial" w:cs="Arial"/>
          <w:b/>
          <w:sz w:val="24"/>
          <w:szCs w:val="24"/>
          <w:lang w:val="hr-HR"/>
        </w:rPr>
        <w:t>za</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pro</w:t>
      </w:r>
      <w:r w:rsidRPr="00EE70AF">
        <w:rPr>
          <w:rFonts w:ascii="Arial" w:eastAsia="Arial" w:hAnsi="Arial" w:cs="Arial"/>
          <w:b/>
          <w:spacing w:val="-4"/>
          <w:sz w:val="24"/>
          <w:szCs w:val="24"/>
          <w:lang w:val="hr-HR"/>
        </w:rPr>
        <w:t>v</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dbu postu</w:t>
      </w:r>
      <w:r w:rsidRPr="00EE70AF">
        <w:rPr>
          <w:rFonts w:ascii="Arial" w:eastAsia="Arial" w:hAnsi="Arial" w:cs="Arial"/>
          <w:b/>
          <w:spacing w:val="-1"/>
          <w:sz w:val="24"/>
          <w:szCs w:val="24"/>
          <w:lang w:val="hr-HR"/>
        </w:rPr>
        <w:t>p</w:t>
      </w:r>
      <w:r w:rsidRPr="00EE70AF">
        <w:rPr>
          <w:rFonts w:ascii="Arial" w:eastAsia="Arial" w:hAnsi="Arial" w:cs="Arial"/>
          <w:b/>
          <w:spacing w:val="3"/>
          <w:sz w:val="24"/>
          <w:szCs w:val="24"/>
          <w:lang w:val="hr-HR"/>
        </w:rPr>
        <w:t>k</w:t>
      </w:r>
      <w:r w:rsidRPr="00EE70AF">
        <w:rPr>
          <w:rFonts w:ascii="Arial" w:eastAsia="Arial" w:hAnsi="Arial" w:cs="Arial"/>
          <w:b/>
          <w:sz w:val="24"/>
          <w:szCs w:val="24"/>
          <w:lang w:val="hr-HR"/>
        </w:rPr>
        <w:t>a</w:t>
      </w:r>
      <w:r w:rsidR="00B20290" w:rsidRPr="00EE70AF">
        <w:rPr>
          <w:rFonts w:ascii="Arial" w:eastAsia="Arial" w:hAnsi="Arial" w:cs="Arial"/>
          <w:b/>
          <w:spacing w:val="1"/>
          <w:sz w:val="24"/>
          <w:szCs w:val="24"/>
          <w:lang w:val="hr-HR"/>
        </w:rPr>
        <w:t xml:space="preserve"> n</w:t>
      </w:r>
      <w:r w:rsidR="00B20290" w:rsidRPr="00EE70AF">
        <w:rPr>
          <w:rFonts w:ascii="Arial" w:eastAsia="Arial" w:hAnsi="Arial" w:cs="Arial"/>
          <w:b/>
          <w:bCs/>
          <w:spacing w:val="1"/>
          <w:sz w:val="24"/>
          <w:szCs w:val="24"/>
          <w:lang w:val="hr-HR"/>
        </w:rPr>
        <w:t>abave</w:t>
      </w:r>
      <w:r w:rsidR="00821019" w:rsidRPr="00EE70AF">
        <w:rPr>
          <w:rFonts w:ascii="Arial" w:eastAsia="Arial" w:hAnsi="Arial" w:cs="Arial"/>
          <w:b/>
          <w:bCs/>
          <w:spacing w:val="1"/>
          <w:sz w:val="24"/>
          <w:szCs w:val="24"/>
          <w:lang w:val="hr-HR"/>
        </w:rPr>
        <w:t xml:space="preserve"> </w:t>
      </w:r>
    </w:p>
    <w:p w:rsidR="00CC1257" w:rsidRPr="00EE70AF" w:rsidRDefault="00CC1257" w:rsidP="00B75E0A">
      <w:pPr>
        <w:spacing w:before="29" w:line="360" w:lineRule="auto"/>
        <w:ind w:left="733" w:right="736"/>
        <w:jc w:val="center"/>
        <w:rPr>
          <w:rFonts w:ascii="Arial" w:eastAsia="Arial" w:hAnsi="Arial" w:cs="Arial"/>
          <w:b/>
          <w:bCs/>
          <w:spacing w:val="1"/>
          <w:sz w:val="24"/>
          <w:szCs w:val="24"/>
          <w:lang w:val="hr-HR"/>
        </w:rPr>
      </w:pPr>
    </w:p>
    <w:p w:rsidR="00CC1257" w:rsidRPr="00EE70AF" w:rsidRDefault="00CC1257" w:rsidP="00B75E0A">
      <w:pPr>
        <w:spacing w:before="29" w:line="360" w:lineRule="auto"/>
        <w:ind w:left="733" w:right="736"/>
        <w:jc w:val="center"/>
        <w:rPr>
          <w:rFonts w:ascii="Arial" w:hAnsi="Arial" w:cs="Arial"/>
          <w:b/>
          <w:sz w:val="28"/>
          <w:szCs w:val="28"/>
          <w:lang w:val="hr-HR"/>
        </w:rPr>
      </w:pPr>
      <w:r w:rsidRPr="00EE70AF">
        <w:rPr>
          <w:rFonts w:ascii="Arial" w:hAnsi="Arial" w:cs="Arial"/>
          <w:b/>
          <w:sz w:val="28"/>
          <w:szCs w:val="28"/>
          <w:lang w:val="hr-HR"/>
        </w:rPr>
        <w:t xml:space="preserve">IZRADA PROJEKTNE </w:t>
      </w:r>
      <w:r w:rsidR="00661577" w:rsidRPr="00EE70AF">
        <w:rPr>
          <w:rFonts w:ascii="Arial" w:hAnsi="Arial" w:cs="Arial"/>
          <w:b/>
          <w:sz w:val="28"/>
          <w:szCs w:val="28"/>
          <w:lang w:val="hr-HR"/>
        </w:rPr>
        <w:t>DOKUMENTACIJE</w:t>
      </w:r>
    </w:p>
    <w:p w:rsidR="00294E7B" w:rsidRPr="00EE70AF" w:rsidRDefault="00CC1257" w:rsidP="00B75E0A">
      <w:pPr>
        <w:spacing w:before="29" w:line="360" w:lineRule="auto"/>
        <w:ind w:left="733" w:right="736"/>
        <w:jc w:val="center"/>
        <w:rPr>
          <w:rFonts w:ascii="Arial" w:hAnsi="Arial" w:cs="Arial"/>
          <w:b/>
          <w:sz w:val="28"/>
          <w:szCs w:val="28"/>
          <w:lang w:val="hr-HR"/>
        </w:rPr>
      </w:pPr>
      <w:r w:rsidRPr="00EE70AF">
        <w:rPr>
          <w:rFonts w:ascii="Arial" w:hAnsi="Arial" w:cs="Arial"/>
          <w:b/>
          <w:sz w:val="28"/>
          <w:szCs w:val="28"/>
          <w:lang w:val="hr-HR"/>
        </w:rPr>
        <w:t>OBJEKT</w:t>
      </w:r>
      <w:r w:rsidR="00661577" w:rsidRPr="00EE70AF">
        <w:rPr>
          <w:rFonts w:ascii="Arial" w:hAnsi="Arial" w:cs="Arial"/>
          <w:b/>
          <w:sz w:val="28"/>
          <w:szCs w:val="28"/>
          <w:lang w:val="hr-HR"/>
        </w:rPr>
        <w:t>A</w:t>
      </w:r>
      <w:r w:rsidRPr="00EE70AF">
        <w:rPr>
          <w:rFonts w:ascii="Arial" w:hAnsi="Arial" w:cs="Arial"/>
          <w:b/>
          <w:sz w:val="28"/>
          <w:szCs w:val="28"/>
          <w:lang w:val="hr-HR"/>
        </w:rPr>
        <w:t xml:space="preserve"> ZA UGRADNJU DVA LINEARNA AKCELERATORA I JEDAN CT STIMULATOR</w:t>
      </w:r>
    </w:p>
    <w:p w:rsidR="00C1324F" w:rsidRPr="00EE70AF" w:rsidRDefault="00C1324F" w:rsidP="00B75E0A">
      <w:pPr>
        <w:spacing w:before="29" w:line="360" w:lineRule="auto"/>
        <w:ind w:left="733" w:right="736"/>
        <w:jc w:val="center"/>
        <w:rPr>
          <w:rFonts w:ascii="Arial" w:hAnsi="Arial" w:cs="Arial"/>
          <w:b/>
          <w:sz w:val="24"/>
          <w:szCs w:val="24"/>
          <w:lang w:val="hr-HR"/>
        </w:rPr>
      </w:pPr>
    </w:p>
    <w:p w:rsidR="001D1408" w:rsidRPr="00EE70AF" w:rsidRDefault="001D1408" w:rsidP="00B75E0A">
      <w:pPr>
        <w:spacing w:before="29" w:line="360" w:lineRule="auto"/>
        <w:ind w:left="733" w:right="736"/>
        <w:jc w:val="center"/>
        <w:rPr>
          <w:rFonts w:ascii="Arial" w:hAnsi="Arial" w:cs="Arial"/>
          <w:b/>
          <w:sz w:val="24"/>
          <w:szCs w:val="24"/>
          <w:lang w:val="hr-HR"/>
        </w:rPr>
      </w:pPr>
    </w:p>
    <w:p w:rsidR="00AD6FA3" w:rsidRPr="00EE70AF" w:rsidRDefault="000A063F" w:rsidP="00B75E0A">
      <w:pPr>
        <w:spacing w:before="29" w:line="360" w:lineRule="auto"/>
        <w:ind w:left="733" w:right="736"/>
        <w:jc w:val="center"/>
        <w:rPr>
          <w:rFonts w:ascii="Arial" w:eastAsia="Arial" w:hAnsi="Arial" w:cs="Arial"/>
          <w:b/>
          <w:sz w:val="24"/>
          <w:szCs w:val="24"/>
          <w:lang w:val="hr-HR"/>
        </w:rPr>
      </w:pPr>
      <w:r w:rsidRPr="00EE70AF">
        <w:rPr>
          <w:rFonts w:ascii="Arial" w:eastAsia="Arial" w:hAnsi="Arial" w:cs="Arial"/>
          <w:b/>
          <w:sz w:val="24"/>
          <w:szCs w:val="24"/>
          <w:lang w:val="hr-HR"/>
        </w:rPr>
        <w:t xml:space="preserve">Evidencijski broj: </w:t>
      </w:r>
      <w:r w:rsidR="009237F1" w:rsidRPr="00EE70AF">
        <w:rPr>
          <w:rFonts w:ascii="Arial" w:eastAsia="Arial" w:hAnsi="Arial" w:cs="Arial"/>
          <w:b/>
          <w:sz w:val="24"/>
          <w:szCs w:val="24"/>
          <w:lang w:val="hr-HR"/>
        </w:rPr>
        <w:t>75</w:t>
      </w:r>
      <w:r w:rsidR="00CC1257" w:rsidRPr="00EE70AF">
        <w:rPr>
          <w:rFonts w:ascii="Arial" w:eastAsia="Arial" w:hAnsi="Arial" w:cs="Arial"/>
          <w:b/>
          <w:sz w:val="24"/>
          <w:szCs w:val="24"/>
          <w:lang w:val="hr-HR"/>
        </w:rPr>
        <w:t>/2022</w:t>
      </w:r>
    </w:p>
    <w:p w:rsidR="00AD6FA3" w:rsidRPr="00EE70AF" w:rsidRDefault="00AD6FA3"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28642F" w:rsidRPr="00EE70AF" w:rsidRDefault="0028642F" w:rsidP="00B75E0A">
      <w:pPr>
        <w:spacing w:line="360" w:lineRule="auto"/>
        <w:jc w:val="both"/>
        <w:rPr>
          <w:rFonts w:ascii="Arial" w:hAnsi="Arial" w:cs="Arial"/>
          <w:color w:val="000000"/>
          <w:sz w:val="22"/>
          <w:szCs w:val="22"/>
          <w:shd w:val="clear" w:color="auto" w:fill="FFFFFF"/>
          <w:lang w:val="hr-HR"/>
        </w:rPr>
      </w:pPr>
      <w:r w:rsidRPr="00EE70AF">
        <w:rPr>
          <w:rFonts w:ascii="Arial" w:eastAsia="Arial Unicode MS" w:hAnsi="Arial" w:cs="Arial"/>
          <w:color w:val="000000"/>
          <w:sz w:val="22"/>
          <w:szCs w:val="22"/>
          <w:lang w:val="hr-HR"/>
        </w:rPr>
        <w:t>KLASA:</w:t>
      </w:r>
      <w:r w:rsidRPr="00EE70AF">
        <w:rPr>
          <w:rFonts w:ascii="Arial" w:hAnsi="Arial" w:cs="Arial"/>
          <w:color w:val="000000"/>
          <w:sz w:val="22"/>
          <w:szCs w:val="22"/>
          <w:shd w:val="clear" w:color="auto" w:fill="FFFFFF"/>
          <w:lang w:val="hr-HR"/>
        </w:rPr>
        <w:t xml:space="preserve"> </w:t>
      </w:r>
      <w:r w:rsidR="00EB4C4B" w:rsidRPr="00EE70AF">
        <w:rPr>
          <w:rFonts w:ascii="Arial" w:hAnsi="Arial" w:cs="Arial"/>
          <w:color w:val="000000"/>
          <w:sz w:val="22"/>
          <w:szCs w:val="22"/>
          <w:shd w:val="clear" w:color="auto" w:fill="FFFFFF"/>
          <w:lang w:val="hr-HR"/>
        </w:rPr>
        <w:t>406-01/21-01/030</w:t>
      </w:r>
    </w:p>
    <w:p w:rsidR="0028642F" w:rsidRPr="00EE70AF" w:rsidRDefault="0028642F" w:rsidP="00B75E0A">
      <w:pPr>
        <w:spacing w:line="360" w:lineRule="auto"/>
        <w:jc w:val="both"/>
        <w:rPr>
          <w:rFonts w:ascii="Arial" w:hAnsi="Arial" w:cs="Arial"/>
          <w:color w:val="000000"/>
          <w:sz w:val="22"/>
          <w:szCs w:val="22"/>
          <w:shd w:val="clear" w:color="auto" w:fill="FFFFFF"/>
          <w:lang w:val="hr-HR"/>
        </w:rPr>
      </w:pPr>
      <w:r w:rsidRPr="00EE70AF">
        <w:rPr>
          <w:rFonts w:ascii="Arial" w:hAnsi="Arial" w:cs="Arial"/>
          <w:color w:val="000000"/>
          <w:sz w:val="22"/>
          <w:szCs w:val="22"/>
          <w:shd w:val="clear" w:color="auto" w:fill="FFFFFF"/>
          <w:lang w:val="hr-HR"/>
        </w:rPr>
        <w:t xml:space="preserve">URBROJ: </w:t>
      </w:r>
      <w:r w:rsidR="00EB4C4B" w:rsidRPr="00EE70AF">
        <w:rPr>
          <w:rFonts w:ascii="Arial" w:hAnsi="Arial" w:cs="Arial"/>
          <w:color w:val="000000"/>
          <w:sz w:val="22"/>
          <w:szCs w:val="22"/>
          <w:shd w:val="clear" w:color="auto" w:fill="FFFFFF"/>
          <w:lang w:val="hr-HR"/>
        </w:rPr>
        <w:t>251-29-13-21-01</w:t>
      </w:r>
    </w:p>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B75E0A" w:rsidP="00B75E0A">
      <w:pPr>
        <w:spacing w:line="360" w:lineRule="auto"/>
        <w:ind w:left="3540" w:right="3579"/>
        <w:rPr>
          <w:rFonts w:ascii="Arial" w:eastAsia="Arial" w:hAnsi="Arial" w:cs="Arial"/>
          <w:sz w:val="24"/>
          <w:szCs w:val="24"/>
          <w:lang w:val="hr-HR"/>
        </w:rPr>
        <w:sectPr w:rsidR="00AD6FA3" w:rsidRPr="00EE70AF">
          <w:footerReference w:type="default" r:id="rId9"/>
          <w:pgSz w:w="12240" w:h="15840"/>
          <w:pgMar w:top="620" w:right="1400" w:bottom="280" w:left="1200" w:header="0" w:footer="801" w:gutter="0"/>
          <w:pgNumType w:start="1"/>
          <w:cols w:space="720"/>
        </w:sectPr>
      </w:pPr>
      <w:r w:rsidRPr="00EE70AF">
        <w:rPr>
          <w:rFonts w:ascii="Arial" w:eastAsia="Arial" w:hAnsi="Arial" w:cs="Arial"/>
          <w:b/>
          <w:sz w:val="24"/>
          <w:szCs w:val="24"/>
          <w:lang w:val="hr-HR"/>
        </w:rPr>
        <w:t>Z</w:t>
      </w:r>
      <w:r w:rsidR="00042926" w:rsidRPr="00EE70AF">
        <w:rPr>
          <w:rFonts w:ascii="Arial" w:eastAsia="Arial" w:hAnsi="Arial" w:cs="Arial"/>
          <w:b/>
          <w:sz w:val="24"/>
          <w:szCs w:val="24"/>
          <w:lang w:val="hr-HR"/>
        </w:rPr>
        <w:t>agr</w:t>
      </w:r>
      <w:r w:rsidR="00042926" w:rsidRPr="00EE70AF">
        <w:rPr>
          <w:rFonts w:ascii="Arial" w:eastAsia="Arial" w:hAnsi="Arial" w:cs="Arial"/>
          <w:b/>
          <w:spacing w:val="1"/>
          <w:sz w:val="24"/>
          <w:szCs w:val="24"/>
          <w:lang w:val="hr-HR"/>
        </w:rPr>
        <w:t>e</w:t>
      </w:r>
      <w:r w:rsidR="00042926" w:rsidRPr="00EE70AF">
        <w:rPr>
          <w:rFonts w:ascii="Arial" w:eastAsia="Arial" w:hAnsi="Arial" w:cs="Arial"/>
          <w:b/>
          <w:sz w:val="24"/>
          <w:szCs w:val="24"/>
          <w:lang w:val="hr-HR"/>
        </w:rPr>
        <w:t>b</w:t>
      </w:r>
      <w:r w:rsidR="002B0427" w:rsidRPr="00EE70AF">
        <w:rPr>
          <w:rFonts w:ascii="Arial" w:eastAsia="Arial" w:hAnsi="Arial" w:cs="Arial"/>
          <w:b/>
          <w:sz w:val="24"/>
          <w:szCs w:val="24"/>
          <w:lang w:val="hr-HR"/>
        </w:rPr>
        <w:t xml:space="preserve">, </w:t>
      </w:r>
      <w:r w:rsidR="00CC1257" w:rsidRPr="00EE70AF">
        <w:rPr>
          <w:rFonts w:ascii="Arial" w:eastAsia="Arial" w:hAnsi="Arial" w:cs="Arial"/>
          <w:b/>
          <w:sz w:val="24"/>
          <w:szCs w:val="24"/>
          <w:lang w:val="hr-HR"/>
        </w:rPr>
        <w:t>svibanj 2022.</w:t>
      </w:r>
    </w:p>
    <w:p w:rsidR="00AD6FA3" w:rsidRPr="00EE70AF" w:rsidRDefault="00AD6FA3" w:rsidP="00B75E0A">
      <w:pPr>
        <w:spacing w:before="4" w:line="360" w:lineRule="auto"/>
        <w:jc w:val="both"/>
        <w:rPr>
          <w:rFonts w:ascii="Arial" w:hAnsi="Arial" w:cs="Arial"/>
          <w:sz w:val="9"/>
          <w:szCs w:val="9"/>
          <w:lang w:val="hr-HR"/>
        </w:rPr>
      </w:pPr>
    </w:p>
    <w:p w:rsidR="00AD6FA3" w:rsidRPr="00EE70AF" w:rsidRDefault="00AD6FA3" w:rsidP="00B75E0A">
      <w:pPr>
        <w:spacing w:line="360" w:lineRule="auto"/>
        <w:jc w:val="both"/>
        <w:rPr>
          <w:rFonts w:ascii="Arial" w:hAnsi="Arial" w:cs="Arial"/>
          <w:lang w:val="hr-HR"/>
        </w:rPr>
      </w:pPr>
    </w:p>
    <w:p w:rsidR="00AD6FA3" w:rsidRPr="00EE70AF" w:rsidRDefault="00AD6FA3" w:rsidP="00B75E0A">
      <w:pPr>
        <w:spacing w:line="360" w:lineRule="auto"/>
        <w:jc w:val="both"/>
        <w:rPr>
          <w:rFonts w:ascii="Arial" w:hAnsi="Arial" w:cs="Arial"/>
          <w:sz w:val="22"/>
          <w:szCs w:val="22"/>
          <w:lang w:val="hr-HR"/>
        </w:rPr>
      </w:pPr>
    </w:p>
    <w:p w:rsidR="00AD6FA3" w:rsidRPr="00EE70AF" w:rsidRDefault="00042926" w:rsidP="00B75E0A">
      <w:pPr>
        <w:spacing w:before="29" w:line="360" w:lineRule="auto"/>
        <w:jc w:val="both"/>
        <w:rPr>
          <w:rFonts w:ascii="Arial" w:eastAsia="Arial" w:hAnsi="Arial" w:cs="Arial"/>
          <w:sz w:val="22"/>
          <w:szCs w:val="22"/>
          <w:lang w:val="hr-HR"/>
        </w:rPr>
      </w:pPr>
      <w:r w:rsidRPr="00EE70AF">
        <w:rPr>
          <w:rFonts w:ascii="Arial" w:eastAsia="Arial" w:hAnsi="Arial" w:cs="Arial"/>
          <w:b/>
          <w:sz w:val="22"/>
          <w:szCs w:val="22"/>
          <w:lang w:val="hr-HR"/>
        </w:rPr>
        <w:t xml:space="preserve">UPUTE </w:t>
      </w:r>
      <w:r w:rsidRPr="00EE70AF">
        <w:rPr>
          <w:rFonts w:ascii="Arial" w:eastAsia="Arial" w:hAnsi="Arial" w:cs="Arial"/>
          <w:b/>
          <w:spacing w:val="3"/>
          <w:sz w:val="22"/>
          <w:szCs w:val="22"/>
          <w:lang w:val="hr-HR"/>
        </w:rPr>
        <w:t>Z</w:t>
      </w:r>
      <w:r w:rsidRPr="00EE70AF">
        <w:rPr>
          <w:rFonts w:ascii="Arial" w:eastAsia="Arial" w:hAnsi="Arial" w:cs="Arial"/>
          <w:b/>
          <w:sz w:val="22"/>
          <w:szCs w:val="22"/>
          <w:lang w:val="hr-HR"/>
        </w:rPr>
        <w:t>A</w:t>
      </w:r>
      <w:r w:rsidRPr="00EE70AF">
        <w:rPr>
          <w:rFonts w:ascii="Arial" w:eastAsia="Arial" w:hAnsi="Arial" w:cs="Arial"/>
          <w:b/>
          <w:spacing w:val="-5"/>
          <w:sz w:val="22"/>
          <w:szCs w:val="22"/>
          <w:lang w:val="hr-HR"/>
        </w:rPr>
        <w:t xml:space="preserve"> </w:t>
      </w:r>
      <w:r w:rsidRPr="00EE70AF">
        <w:rPr>
          <w:rFonts w:ascii="Arial" w:eastAsia="Arial" w:hAnsi="Arial" w:cs="Arial"/>
          <w:b/>
          <w:spacing w:val="1"/>
          <w:sz w:val="22"/>
          <w:szCs w:val="22"/>
          <w:lang w:val="hr-HR"/>
        </w:rPr>
        <w:t>P</w:t>
      </w:r>
      <w:r w:rsidRPr="00EE70AF">
        <w:rPr>
          <w:rFonts w:ascii="Arial" w:eastAsia="Arial" w:hAnsi="Arial" w:cs="Arial"/>
          <w:b/>
          <w:sz w:val="22"/>
          <w:szCs w:val="22"/>
          <w:lang w:val="hr-HR"/>
        </w:rPr>
        <w:t>RIPREMU</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I</w:t>
      </w:r>
      <w:r w:rsidRPr="00EE70AF">
        <w:rPr>
          <w:rFonts w:ascii="Arial" w:eastAsia="Arial" w:hAnsi="Arial" w:cs="Arial"/>
          <w:b/>
          <w:spacing w:val="1"/>
          <w:sz w:val="22"/>
          <w:szCs w:val="22"/>
          <w:lang w:val="hr-HR"/>
        </w:rPr>
        <w:t xml:space="preserve"> P</w:t>
      </w:r>
      <w:r w:rsidRPr="00EE70AF">
        <w:rPr>
          <w:rFonts w:ascii="Arial" w:eastAsia="Arial" w:hAnsi="Arial" w:cs="Arial"/>
          <w:b/>
          <w:sz w:val="22"/>
          <w:szCs w:val="22"/>
          <w:lang w:val="hr-HR"/>
        </w:rPr>
        <w:t>ODNOŠEN</w:t>
      </w:r>
      <w:r w:rsidRPr="00EE70AF">
        <w:rPr>
          <w:rFonts w:ascii="Arial" w:eastAsia="Arial" w:hAnsi="Arial" w:cs="Arial"/>
          <w:b/>
          <w:spacing w:val="-2"/>
          <w:sz w:val="22"/>
          <w:szCs w:val="22"/>
          <w:lang w:val="hr-HR"/>
        </w:rPr>
        <w:t>J</w:t>
      </w:r>
      <w:r w:rsidRPr="00EE70AF">
        <w:rPr>
          <w:rFonts w:ascii="Arial" w:eastAsia="Arial" w:hAnsi="Arial" w:cs="Arial"/>
          <w:b/>
          <w:sz w:val="22"/>
          <w:szCs w:val="22"/>
          <w:lang w:val="hr-HR"/>
        </w:rPr>
        <w:t>E</w:t>
      </w:r>
      <w:r w:rsidRPr="00EE70AF">
        <w:rPr>
          <w:rFonts w:ascii="Arial" w:eastAsia="Arial" w:hAnsi="Arial" w:cs="Arial"/>
          <w:b/>
          <w:spacing w:val="1"/>
          <w:sz w:val="22"/>
          <w:szCs w:val="22"/>
          <w:lang w:val="hr-HR"/>
        </w:rPr>
        <w:t xml:space="preserve"> P</w:t>
      </w:r>
      <w:r w:rsidRPr="00EE70AF">
        <w:rPr>
          <w:rFonts w:ascii="Arial" w:eastAsia="Arial" w:hAnsi="Arial" w:cs="Arial"/>
          <w:b/>
          <w:spacing w:val="-2"/>
          <w:sz w:val="22"/>
          <w:szCs w:val="22"/>
          <w:lang w:val="hr-HR"/>
        </w:rPr>
        <w:t>O</w:t>
      </w:r>
      <w:r w:rsidRPr="00EE70AF">
        <w:rPr>
          <w:rFonts w:ascii="Arial" w:eastAsia="Arial" w:hAnsi="Arial" w:cs="Arial"/>
          <w:b/>
          <w:sz w:val="22"/>
          <w:szCs w:val="22"/>
          <w:lang w:val="hr-HR"/>
        </w:rPr>
        <w:t>N</w:t>
      </w:r>
      <w:r w:rsidRPr="00EE70AF">
        <w:rPr>
          <w:rFonts w:ascii="Arial" w:eastAsia="Arial" w:hAnsi="Arial" w:cs="Arial"/>
          <w:b/>
          <w:spacing w:val="-1"/>
          <w:sz w:val="22"/>
          <w:szCs w:val="22"/>
          <w:lang w:val="hr-HR"/>
        </w:rPr>
        <w:t>U</w:t>
      </w:r>
      <w:r w:rsidRPr="00EE70AF">
        <w:rPr>
          <w:rFonts w:ascii="Arial" w:eastAsia="Arial" w:hAnsi="Arial" w:cs="Arial"/>
          <w:b/>
          <w:sz w:val="22"/>
          <w:szCs w:val="22"/>
          <w:lang w:val="hr-HR"/>
        </w:rPr>
        <w:t>DE</w:t>
      </w:r>
    </w:p>
    <w:p w:rsidR="00CC1257" w:rsidRPr="00EE70AF" w:rsidRDefault="00CC1257" w:rsidP="00B75E0A">
      <w:pPr>
        <w:spacing w:line="360" w:lineRule="auto"/>
        <w:jc w:val="both"/>
        <w:rPr>
          <w:rFonts w:ascii="Arial" w:eastAsia="Arial" w:hAnsi="Arial" w:cs="Arial"/>
          <w:sz w:val="22"/>
          <w:szCs w:val="22"/>
          <w:lang w:val="hr-HR"/>
        </w:rPr>
      </w:pPr>
    </w:p>
    <w:p w:rsidR="00350429" w:rsidRPr="00EE70AF" w:rsidRDefault="00350429" w:rsidP="00B75E0A">
      <w:pPr>
        <w:spacing w:before="29" w:line="360" w:lineRule="auto"/>
        <w:ind w:right="736"/>
        <w:jc w:val="both"/>
        <w:rPr>
          <w:rFonts w:ascii="Arial" w:hAnsi="Arial" w:cs="Arial"/>
          <w:color w:val="000000"/>
          <w:sz w:val="22"/>
          <w:szCs w:val="22"/>
          <w:shd w:val="clear" w:color="auto" w:fill="FFFFFF"/>
          <w:lang w:val="hr-HR"/>
        </w:rPr>
      </w:pPr>
      <w:r w:rsidRPr="00EE70AF">
        <w:rPr>
          <w:rFonts w:ascii="Arial" w:eastAsia="Arial" w:hAnsi="Arial" w:cs="Arial"/>
          <w:sz w:val="22"/>
          <w:szCs w:val="22"/>
          <w:lang w:val="hr-HR"/>
        </w:rPr>
        <w:t xml:space="preserve">Klinički </w:t>
      </w:r>
      <w:r w:rsidRPr="00EE70AF">
        <w:rPr>
          <w:rFonts w:ascii="Arial" w:hAnsi="Arial" w:cs="Arial"/>
          <w:sz w:val="22"/>
          <w:szCs w:val="22"/>
          <w:lang w:val="hr-HR"/>
        </w:rPr>
        <w:t>bolnički centar Sestre milosrdnice pokrenuo je postupak</w:t>
      </w:r>
      <w:r w:rsidRPr="00EE70AF">
        <w:rPr>
          <w:rFonts w:ascii="Arial" w:hAnsi="Arial" w:cs="Arial"/>
          <w:b/>
          <w:sz w:val="22"/>
          <w:szCs w:val="22"/>
          <w:lang w:val="hr-HR"/>
        </w:rPr>
        <w:t xml:space="preserve"> </w:t>
      </w:r>
      <w:r w:rsidRPr="00EE70AF">
        <w:rPr>
          <w:rFonts w:ascii="Arial" w:hAnsi="Arial" w:cs="Arial"/>
          <w:sz w:val="22"/>
          <w:szCs w:val="22"/>
          <w:lang w:val="hr-HR"/>
        </w:rPr>
        <w:t>nabave</w:t>
      </w:r>
      <w:r w:rsidR="00627236" w:rsidRPr="00EE70AF">
        <w:rPr>
          <w:rFonts w:ascii="Arial" w:hAnsi="Arial" w:cs="Arial"/>
          <w:sz w:val="22"/>
          <w:szCs w:val="22"/>
          <w:lang w:val="hr-HR"/>
        </w:rPr>
        <w:t xml:space="preserve"> usluga </w:t>
      </w:r>
      <w:r w:rsidR="00CC1257" w:rsidRPr="00EE70AF">
        <w:rPr>
          <w:rFonts w:ascii="Arial" w:hAnsi="Arial" w:cs="Arial"/>
          <w:b/>
          <w:sz w:val="22"/>
          <w:szCs w:val="22"/>
          <w:lang w:val="hr-HR"/>
        </w:rPr>
        <w:t>Izrad</w:t>
      </w:r>
      <w:r w:rsidR="00627236" w:rsidRPr="00EE70AF">
        <w:rPr>
          <w:rFonts w:ascii="Arial" w:hAnsi="Arial" w:cs="Arial"/>
          <w:b/>
          <w:sz w:val="22"/>
          <w:szCs w:val="22"/>
          <w:lang w:val="hr-HR"/>
        </w:rPr>
        <w:t>e</w:t>
      </w:r>
      <w:r w:rsidR="00661577" w:rsidRPr="00EE70AF">
        <w:rPr>
          <w:rFonts w:ascii="Arial" w:hAnsi="Arial" w:cs="Arial"/>
          <w:b/>
          <w:sz w:val="22"/>
          <w:szCs w:val="22"/>
          <w:lang w:val="hr-HR"/>
        </w:rPr>
        <w:t xml:space="preserve"> projektne dokumentacije</w:t>
      </w:r>
      <w:r w:rsidR="00CC1257" w:rsidRPr="00EE70AF">
        <w:rPr>
          <w:rFonts w:ascii="Arial" w:hAnsi="Arial" w:cs="Arial"/>
          <w:b/>
          <w:sz w:val="22"/>
          <w:szCs w:val="22"/>
          <w:lang w:val="hr-HR"/>
        </w:rPr>
        <w:t xml:space="preserve"> objekt</w:t>
      </w:r>
      <w:r w:rsidR="00661577" w:rsidRPr="00EE70AF">
        <w:rPr>
          <w:rFonts w:ascii="Arial" w:hAnsi="Arial" w:cs="Arial"/>
          <w:b/>
          <w:sz w:val="22"/>
          <w:szCs w:val="22"/>
          <w:lang w:val="hr-HR"/>
        </w:rPr>
        <w:t>a</w:t>
      </w:r>
      <w:r w:rsidR="00CC1257" w:rsidRPr="00EE70AF">
        <w:rPr>
          <w:rFonts w:ascii="Arial" w:hAnsi="Arial" w:cs="Arial"/>
          <w:b/>
          <w:sz w:val="22"/>
          <w:szCs w:val="22"/>
          <w:lang w:val="hr-HR"/>
        </w:rPr>
        <w:t xml:space="preserve"> za ugradnju dva linearna akceleratora i jedan CT stimulator</w:t>
      </w:r>
      <w:r w:rsidRPr="00EE70AF">
        <w:rPr>
          <w:rFonts w:ascii="Arial" w:eastAsia="Arial" w:hAnsi="Arial" w:cs="Arial"/>
          <w:spacing w:val="-2"/>
          <w:sz w:val="22"/>
          <w:szCs w:val="22"/>
          <w:lang w:val="hr-HR"/>
        </w:rPr>
        <w:t xml:space="preserve"> t</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 xml:space="preserve">je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io O</w:t>
      </w:r>
      <w:r w:rsidRPr="00EE70AF">
        <w:rPr>
          <w:rFonts w:ascii="Arial" w:eastAsia="Arial" w:hAnsi="Arial" w:cs="Arial"/>
          <w:spacing w:val="1"/>
          <w:sz w:val="22"/>
          <w:szCs w:val="22"/>
          <w:lang w:val="hr-HR"/>
        </w:rPr>
        <w:t>d</w:t>
      </w:r>
      <w:r w:rsidRPr="00EE70AF">
        <w:rPr>
          <w:rFonts w:ascii="Arial" w:eastAsia="Arial" w:hAnsi="Arial" w:cs="Arial"/>
          <w:spacing w:val="-3"/>
          <w:sz w:val="22"/>
          <w:szCs w:val="22"/>
          <w:lang w:val="hr-HR"/>
        </w:rPr>
        <w:t>l</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 xml:space="preserve">ku o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č</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t</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 xml:space="preserve">u </w:t>
      </w:r>
      <w:r w:rsidRPr="00EE70AF">
        <w:rPr>
          <w:rFonts w:ascii="Arial" w:eastAsia="Arial" w:hAnsi="Arial" w:cs="Arial"/>
          <w:spacing w:val="1"/>
          <w:sz w:val="22"/>
          <w:szCs w:val="22"/>
          <w:lang w:val="hr-HR"/>
        </w:rPr>
        <w:t>po</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up</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na</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25"/>
          <w:sz w:val="22"/>
          <w:szCs w:val="22"/>
          <w:lang w:val="hr-HR"/>
        </w:rPr>
        <w:t xml:space="preserve"> </w:t>
      </w:r>
      <w:r w:rsidRPr="00EE70AF">
        <w:rPr>
          <w:rFonts w:ascii="Arial" w:eastAsia="Arial" w:hAnsi="Arial" w:cs="Arial"/>
          <w:sz w:val="22"/>
          <w:szCs w:val="22"/>
          <w:lang w:val="hr-HR"/>
        </w:rPr>
        <w:t>(</w:t>
      </w:r>
      <w:proofErr w:type="spellStart"/>
      <w:r w:rsidRPr="00EE70AF">
        <w:rPr>
          <w:rFonts w:ascii="Arial" w:eastAsia="Arial Unicode MS" w:hAnsi="Arial" w:cs="Arial"/>
          <w:color w:val="000000"/>
          <w:sz w:val="22"/>
          <w:szCs w:val="22"/>
          <w:lang w:val="hr-HR"/>
        </w:rPr>
        <w:t>Klas.oznaka</w:t>
      </w:r>
      <w:proofErr w:type="spellEnd"/>
      <w:r w:rsidRPr="00EE70AF">
        <w:rPr>
          <w:rFonts w:ascii="Arial" w:eastAsia="Arial Unicode MS" w:hAnsi="Arial" w:cs="Arial"/>
          <w:color w:val="000000"/>
          <w:sz w:val="22"/>
          <w:szCs w:val="22"/>
          <w:lang w:val="hr-HR"/>
        </w:rPr>
        <w:t>:</w:t>
      </w:r>
      <w:r w:rsidRPr="00EE70AF">
        <w:rPr>
          <w:rFonts w:ascii="Arial" w:hAnsi="Arial" w:cs="Arial"/>
          <w:color w:val="000000"/>
          <w:sz w:val="22"/>
          <w:szCs w:val="22"/>
          <w:shd w:val="clear" w:color="auto" w:fill="FFFFFF"/>
          <w:lang w:val="hr-HR"/>
        </w:rPr>
        <w:t xml:space="preserve"> </w:t>
      </w:r>
      <w:r w:rsidR="00E951D6" w:rsidRPr="00EE70AF">
        <w:rPr>
          <w:rFonts w:ascii="Arial" w:hAnsi="Arial" w:cs="Arial"/>
          <w:color w:val="000000"/>
          <w:sz w:val="22"/>
          <w:szCs w:val="22"/>
          <w:shd w:val="clear" w:color="auto" w:fill="FFFFFF"/>
          <w:lang w:val="hr-HR"/>
        </w:rPr>
        <w:t>406-01/21-01/0</w:t>
      </w:r>
      <w:r w:rsidR="00EB4C4B" w:rsidRPr="00EE70AF">
        <w:rPr>
          <w:rFonts w:ascii="Arial" w:hAnsi="Arial" w:cs="Arial"/>
          <w:color w:val="000000"/>
          <w:sz w:val="22"/>
          <w:szCs w:val="22"/>
          <w:shd w:val="clear" w:color="auto" w:fill="FFFFFF"/>
          <w:lang w:val="hr-HR"/>
        </w:rPr>
        <w:t>30</w:t>
      </w:r>
      <w:r w:rsidR="00E21ED2" w:rsidRPr="00EE70AF">
        <w:rPr>
          <w:rFonts w:ascii="Arial" w:hAnsi="Arial" w:cs="Arial"/>
          <w:color w:val="73879C"/>
          <w:sz w:val="22"/>
          <w:szCs w:val="22"/>
          <w:shd w:val="clear" w:color="auto" w:fill="FFFFFF"/>
          <w:lang w:val="hr-HR"/>
        </w:rPr>
        <w:t>,</w:t>
      </w:r>
      <w:r w:rsidRPr="00EE70AF">
        <w:rPr>
          <w:rFonts w:ascii="Arial" w:hAnsi="Arial" w:cs="Arial"/>
          <w:color w:val="000000"/>
          <w:sz w:val="22"/>
          <w:szCs w:val="22"/>
          <w:shd w:val="clear" w:color="auto" w:fill="FFFFFF"/>
          <w:lang w:val="hr-HR"/>
        </w:rPr>
        <w:t xml:space="preserve"> </w:t>
      </w:r>
      <w:proofErr w:type="spellStart"/>
      <w:r w:rsidRPr="00EE70AF">
        <w:rPr>
          <w:rFonts w:ascii="Arial" w:hAnsi="Arial" w:cs="Arial"/>
          <w:color w:val="000000"/>
          <w:sz w:val="22"/>
          <w:szCs w:val="22"/>
          <w:shd w:val="clear" w:color="auto" w:fill="FFFFFF"/>
          <w:lang w:val="hr-HR"/>
        </w:rPr>
        <w:t>Ur</w:t>
      </w:r>
      <w:proofErr w:type="spellEnd"/>
      <w:r w:rsidRPr="00EE70AF">
        <w:rPr>
          <w:rFonts w:ascii="Arial" w:hAnsi="Arial" w:cs="Arial"/>
          <w:color w:val="000000"/>
          <w:sz w:val="22"/>
          <w:szCs w:val="22"/>
          <w:shd w:val="clear" w:color="auto" w:fill="FFFFFF"/>
          <w:lang w:val="hr-HR"/>
        </w:rPr>
        <w:t xml:space="preserve">. broj: </w:t>
      </w:r>
      <w:r w:rsidR="00247523" w:rsidRPr="00EE70AF">
        <w:rPr>
          <w:rFonts w:ascii="Arial" w:hAnsi="Arial" w:cs="Arial"/>
          <w:color w:val="000000"/>
          <w:sz w:val="22"/>
          <w:szCs w:val="22"/>
          <w:shd w:val="clear" w:color="auto" w:fill="FFFFFF"/>
          <w:lang w:val="hr-HR"/>
        </w:rPr>
        <w:t>251-29-13-21-01</w:t>
      </w:r>
      <w:r w:rsidRPr="00EE70AF">
        <w:rPr>
          <w:rFonts w:ascii="Arial" w:eastAsia="Arial" w:hAnsi="Arial" w:cs="Arial"/>
          <w:sz w:val="22"/>
          <w:szCs w:val="22"/>
          <w:lang w:val="hr-HR"/>
        </w:rPr>
        <w:t>).</w:t>
      </w:r>
      <w:r w:rsidRPr="00EE70AF">
        <w:rPr>
          <w:rFonts w:ascii="Arial" w:eastAsia="Arial" w:hAnsi="Arial" w:cs="Arial"/>
          <w:spacing w:val="24"/>
          <w:sz w:val="22"/>
          <w:szCs w:val="22"/>
          <w:lang w:val="hr-HR"/>
        </w:rPr>
        <w:t xml:space="preserve"> </w:t>
      </w:r>
      <w:r w:rsidRPr="00EE70AF">
        <w:rPr>
          <w:rFonts w:ascii="Arial" w:eastAsia="Arial" w:hAnsi="Arial" w:cs="Arial"/>
          <w:sz w:val="22"/>
          <w:szCs w:val="22"/>
          <w:lang w:val="hr-HR"/>
        </w:rPr>
        <w:t>Na</w:t>
      </w:r>
      <w:r w:rsidRPr="00EE70AF">
        <w:rPr>
          <w:rFonts w:ascii="Arial" w:eastAsia="Arial" w:hAnsi="Arial" w:cs="Arial"/>
          <w:spacing w:val="25"/>
          <w:sz w:val="22"/>
          <w:szCs w:val="22"/>
          <w:lang w:val="hr-HR"/>
        </w:rPr>
        <w:t xml:space="preserve"> </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u</w:t>
      </w:r>
      <w:r w:rsidRPr="00EE70AF">
        <w:rPr>
          <w:rFonts w:ascii="Arial" w:eastAsia="Arial" w:hAnsi="Arial" w:cs="Arial"/>
          <w:spacing w:val="25"/>
          <w:sz w:val="22"/>
          <w:szCs w:val="22"/>
          <w:lang w:val="hr-HR"/>
        </w:rPr>
        <w:t xml:space="preserve"> </w:t>
      </w:r>
      <w:r w:rsidRPr="00EE70AF">
        <w:rPr>
          <w:rFonts w:ascii="Arial" w:eastAsia="Arial" w:hAnsi="Arial" w:cs="Arial"/>
          <w:spacing w:val="1"/>
          <w:sz w:val="22"/>
          <w:szCs w:val="22"/>
          <w:lang w:val="hr-HR"/>
        </w:rPr>
        <w:t>od</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e</w:t>
      </w:r>
      <w:r w:rsidRPr="00EE70AF">
        <w:rPr>
          <w:rFonts w:ascii="Arial" w:eastAsia="Arial" w:hAnsi="Arial" w:cs="Arial"/>
          <w:spacing w:val="25"/>
          <w:sz w:val="22"/>
          <w:szCs w:val="22"/>
          <w:lang w:val="hr-HR"/>
        </w:rPr>
        <w:t xml:space="preserve"> </w:t>
      </w:r>
      <w:r w:rsidRPr="00EE70AF">
        <w:rPr>
          <w:rFonts w:ascii="Arial" w:eastAsia="Arial" w:hAnsi="Arial" w:cs="Arial"/>
          <w:sz w:val="22"/>
          <w:szCs w:val="22"/>
          <w:lang w:val="hr-HR"/>
        </w:rPr>
        <w:t>čl</w:t>
      </w:r>
      <w:r w:rsidRPr="00EE70AF">
        <w:rPr>
          <w:rFonts w:ascii="Arial" w:eastAsia="Arial" w:hAnsi="Arial" w:cs="Arial"/>
          <w:spacing w:val="-2"/>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ka </w:t>
      </w:r>
      <w:r w:rsidRPr="00EE70AF">
        <w:rPr>
          <w:rFonts w:ascii="Arial" w:eastAsia="Arial" w:hAnsi="Arial" w:cs="Arial"/>
          <w:spacing w:val="1"/>
          <w:sz w:val="22"/>
          <w:szCs w:val="22"/>
          <w:lang w:val="hr-HR"/>
        </w:rPr>
        <w:t>12</w:t>
      </w:r>
      <w:r w:rsidRPr="00EE70AF">
        <w:rPr>
          <w:rFonts w:ascii="Arial" w:eastAsia="Arial" w:hAnsi="Arial" w:cs="Arial"/>
          <w:sz w:val="22"/>
          <w:szCs w:val="22"/>
          <w:lang w:val="hr-HR"/>
        </w:rPr>
        <w:t>.</w:t>
      </w:r>
      <w:r w:rsidRPr="00EE70AF">
        <w:rPr>
          <w:rFonts w:ascii="Arial" w:eastAsia="Arial" w:hAnsi="Arial" w:cs="Arial"/>
          <w:spacing w:val="23"/>
          <w:sz w:val="22"/>
          <w:szCs w:val="22"/>
          <w:lang w:val="hr-HR"/>
        </w:rPr>
        <w:t xml:space="preserve"> </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ka</w:t>
      </w:r>
      <w:r w:rsidRPr="00EE70AF">
        <w:rPr>
          <w:rFonts w:ascii="Arial" w:eastAsia="Arial" w:hAnsi="Arial" w:cs="Arial"/>
          <w:spacing w:val="23"/>
          <w:sz w:val="22"/>
          <w:szCs w:val="22"/>
          <w:lang w:val="hr-HR"/>
        </w:rPr>
        <w:t xml:space="preserve"> </w:t>
      </w:r>
      <w:r w:rsidRPr="00EE70AF">
        <w:rPr>
          <w:rFonts w:ascii="Arial" w:eastAsia="Arial" w:hAnsi="Arial" w:cs="Arial"/>
          <w:spacing w:val="1"/>
          <w:sz w:val="22"/>
          <w:szCs w:val="22"/>
          <w:lang w:val="hr-HR"/>
        </w:rPr>
        <w:t>1</w:t>
      </w:r>
      <w:r w:rsidRPr="00EE70AF">
        <w:rPr>
          <w:rFonts w:ascii="Arial" w:eastAsia="Arial" w:hAnsi="Arial" w:cs="Arial"/>
          <w:sz w:val="22"/>
          <w:szCs w:val="22"/>
          <w:lang w:val="hr-HR"/>
        </w:rPr>
        <w:t>.</w:t>
      </w:r>
      <w:r w:rsidRPr="00EE70AF">
        <w:rPr>
          <w:rFonts w:ascii="Arial" w:eastAsia="Arial" w:hAnsi="Arial" w:cs="Arial"/>
          <w:spacing w:val="23"/>
          <w:sz w:val="22"/>
          <w:szCs w:val="22"/>
          <w:lang w:val="hr-HR"/>
        </w:rPr>
        <w:t xml:space="preserve"> </w:t>
      </w:r>
      <w:r w:rsidRPr="00EE70AF">
        <w:rPr>
          <w:rFonts w:ascii="Arial" w:eastAsia="Arial" w:hAnsi="Arial" w:cs="Arial"/>
          <w:sz w:val="22"/>
          <w:szCs w:val="22"/>
          <w:lang w:val="hr-HR"/>
        </w:rPr>
        <w:t>ZJN 2016</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 čl. 4. Općeg akta</w:t>
      </w:r>
      <w:r w:rsidRPr="00EE70AF">
        <w:rPr>
          <w:rFonts w:ascii="Arial" w:eastAsia="Arial" w:hAnsi="Arial" w:cs="Arial"/>
          <w:spacing w:val="59"/>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58"/>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je</w:t>
      </w:r>
      <w:r w:rsidRPr="00EE70AF">
        <w:rPr>
          <w:rFonts w:ascii="Arial" w:eastAsia="Arial" w:hAnsi="Arial" w:cs="Arial"/>
          <w:spacing w:val="58"/>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56"/>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up</w:t>
      </w:r>
      <w:r w:rsidRPr="00EE70AF">
        <w:rPr>
          <w:rFonts w:ascii="Arial" w:eastAsia="Arial" w:hAnsi="Arial" w:cs="Arial"/>
          <w:sz w:val="22"/>
          <w:szCs w:val="22"/>
          <w:lang w:val="hr-HR"/>
        </w:rPr>
        <w:t>c</w:t>
      </w:r>
      <w:r w:rsidRPr="00EE70AF">
        <w:rPr>
          <w:rFonts w:ascii="Arial" w:eastAsia="Arial" w:hAnsi="Arial" w:cs="Arial"/>
          <w:spacing w:val="-3"/>
          <w:sz w:val="22"/>
          <w:szCs w:val="22"/>
          <w:lang w:val="hr-HR"/>
        </w:rPr>
        <w: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a</w:t>
      </w:r>
      <w:r w:rsidRPr="00EE70AF">
        <w:rPr>
          <w:rFonts w:ascii="Arial" w:eastAsia="Arial" w:hAnsi="Arial" w:cs="Arial"/>
          <w:spacing w:val="58"/>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1"/>
          <w:sz w:val="22"/>
          <w:szCs w:val="22"/>
          <w:lang w:val="hr-HR"/>
        </w:rPr>
        <w:t>ba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58"/>
          <w:sz w:val="22"/>
          <w:szCs w:val="22"/>
          <w:lang w:val="hr-HR"/>
        </w:rPr>
        <w:t xml:space="preserve"> </w:t>
      </w:r>
      <w:r w:rsidRPr="00EE70AF">
        <w:rPr>
          <w:rFonts w:ascii="Arial" w:eastAsia="Arial" w:hAnsi="Arial" w:cs="Arial"/>
          <w:sz w:val="22"/>
          <w:szCs w:val="22"/>
          <w:lang w:val="hr-HR"/>
        </w:rPr>
        <w:t>(</w:t>
      </w:r>
      <w:proofErr w:type="spellStart"/>
      <w:r w:rsidRPr="00EE70AF">
        <w:rPr>
          <w:rFonts w:ascii="Arial" w:eastAsia="Arial" w:hAnsi="Arial" w:cs="Arial"/>
          <w:spacing w:val="1"/>
          <w:sz w:val="22"/>
          <w:szCs w:val="22"/>
          <w:lang w:val="hr-HR"/>
        </w:rPr>
        <w:t>Urb</w:t>
      </w:r>
      <w:r w:rsidRPr="00EE70AF">
        <w:rPr>
          <w:rFonts w:ascii="Arial" w:eastAsia="Arial" w:hAnsi="Arial" w:cs="Arial"/>
          <w:sz w:val="22"/>
          <w:szCs w:val="22"/>
          <w:lang w:val="hr-HR"/>
        </w:rPr>
        <w:t>roj</w:t>
      </w:r>
      <w:proofErr w:type="spellEnd"/>
      <w:r w:rsidRPr="00EE70AF">
        <w:rPr>
          <w:rFonts w:ascii="Arial" w:eastAsia="Arial" w:hAnsi="Arial" w:cs="Arial"/>
          <w:sz w:val="22"/>
          <w:szCs w:val="22"/>
          <w:lang w:val="hr-HR"/>
        </w:rPr>
        <w:t>:</w:t>
      </w:r>
      <w:r w:rsidRPr="00EE70AF">
        <w:rPr>
          <w:rFonts w:ascii="Arial" w:eastAsia="Arial" w:hAnsi="Arial" w:cs="Arial"/>
          <w:spacing w:val="18"/>
          <w:sz w:val="22"/>
          <w:szCs w:val="22"/>
          <w:lang w:val="hr-HR"/>
        </w:rPr>
        <w:t xml:space="preserve"> </w:t>
      </w:r>
      <w:r w:rsidRPr="00EE70AF">
        <w:rPr>
          <w:rFonts w:ascii="Arial" w:eastAsia="Arial" w:hAnsi="Arial" w:cs="Arial"/>
          <w:spacing w:val="-1"/>
          <w:sz w:val="22"/>
          <w:szCs w:val="22"/>
          <w:lang w:val="hr-HR"/>
        </w:rPr>
        <w:t>UV-658/17-11-1</w:t>
      </w:r>
      <w:r w:rsidRPr="00EE70AF">
        <w:rPr>
          <w:rFonts w:ascii="Arial" w:eastAsia="Arial" w:hAnsi="Arial" w:cs="Arial"/>
          <w:sz w:val="22"/>
          <w:szCs w:val="22"/>
          <w:lang w:val="hr-HR"/>
        </w:rPr>
        <w:t>)</w:t>
      </w:r>
      <w:r w:rsidRPr="00EE70AF">
        <w:rPr>
          <w:rFonts w:ascii="Arial" w:eastAsia="Arial" w:hAnsi="Arial" w:cs="Arial"/>
          <w:spacing w:val="17"/>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18"/>
          <w:sz w:val="22"/>
          <w:szCs w:val="22"/>
          <w:lang w:val="hr-HR"/>
        </w:rPr>
        <w:t xml:space="preserve"> </w:t>
      </w:r>
      <w:r w:rsidRPr="00EE70AF">
        <w:rPr>
          <w:rFonts w:ascii="Arial" w:eastAsia="Arial" w:hAnsi="Arial" w:cs="Arial"/>
          <w:spacing w:val="1"/>
          <w:sz w:val="22"/>
          <w:szCs w:val="22"/>
          <w:lang w:val="hr-HR"/>
        </w:rPr>
        <w:t>17. siječnja 2017</w:t>
      </w:r>
      <w:r w:rsidRPr="00EE70AF">
        <w:rPr>
          <w:rFonts w:ascii="Arial" w:eastAsia="Arial" w:hAnsi="Arial" w:cs="Arial"/>
          <w:spacing w:val="2"/>
          <w:sz w:val="22"/>
          <w:szCs w:val="22"/>
          <w:lang w:val="hr-HR"/>
        </w:rPr>
        <w:t>.</w:t>
      </w:r>
      <w:r w:rsidRPr="00EE70AF">
        <w:rPr>
          <w:rFonts w:ascii="Arial" w:eastAsia="Arial" w:hAnsi="Arial" w:cs="Arial"/>
          <w:sz w:val="22"/>
          <w:szCs w:val="22"/>
          <w:lang w:val="hr-HR"/>
        </w:rPr>
        <w:t>,</w:t>
      </w:r>
      <w:r w:rsidR="00CC1257" w:rsidRPr="00EE70AF">
        <w:rPr>
          <w:rFonts w:ascii="Arial" w:eastAsia="Arial" w:hAnsi="Arial" w:cs="Arial"/>
          <w:spacing w:val="20"/>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21"/>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1"/>
          <w:sz w:val="22"/>
          <w:szCs w:val="22"/>
          <w:lang w:val="hr-HR"/>
        </w:rPr>
        <w:t>ba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20"/>
          <w:sz w:val="22"/>
          <w:szCs w:val="22"/>
          <w:lang w:val="hr-HR"/>
        </w:rPr>
        <w:t xml:space="preserve"> </w:t>
      </w:r>
      <w:r w:rsidRPr="00EE70AF">
        <w:rPr>
          <w:rFonts w:ascii="Arial" w:eastAsia="Arial" w:hAnsi="Arial" w:cs="Arial"/>
          <w:sz w:val="22"/>
          <w:szCs w:val="22"/>
          <w:lang w:val="hr-HR"/>
        </w:rPr>
        <w:t>ro</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e</w:t>
      </w:r>
      <w:r w:rsidRPr="00EE70AF">
        <w:rPr>
          <w:rFonts w:ascii="Arial" w:eastAsia="Arial" w:hAnsi="Arial" w:cs="Arial"/>
          <w:spacing w:val="18"/>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9"/>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s</w:t>
      </w:r>
      <w:r w:rsidRPr="00EE70AF">
        <w:rPr>
          <w:rFonts w:ascii="Arial" w:eastAsia="Arial" w:hAnsi="Arial" w:cs="Arial"/>
          <w:spacing w:val="-3"/>
          <w:sz w:val="22"/>
          <w:szCs w:val="22"/>
          <w:lang w:val="hr-HR"/>
        </w:rPr>
        <w:t>l</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g</w:t>
      </w:r>
      <w:r w:rsidR="00CC1257"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rocije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e  </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dno</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 xml:space="preserve">ti  </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o  </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2</w:t>
      </w:r>
      <w:r w:rsidRPr="00EE70AF">
        <w:rPr>
          <w:rFonts w:ascii="Arial" w:eastAsia="Arial" w:hAnsi="Arial" w:cs="Arial"/>
          <w:spacing w:val="1"/>
          <w:sz w:val="22"/>
          <w:szCs w:val="22"/>
          <w:lang w:val="hr-HR"/>
        </w:rPr>
        <w:t>00</w:t>
      </w:r>
      <w:r w:rsidRPr="00EE70AF">
        <w:rPr>
          <w:rFonts w:ascii="Arial" w:eastAsia="Arial" w:hAnsi="Arial" w:cs="Arial"/>
          <w:spacing w:val="-2"/>
          <w:sz w:val="22"/>
          <w:szCs w:val="22"/>
          <w:lang w:val="hr-HR"/>
        </w:rPr>
        <w:t>.</w:t>
      </w:r>
      <w:r w:rsidRPr="00EE70AF">
        <w:rPr>
          <w:rFonts w:ascii="Arial" w:eastAsia="Arial" w:hAnsi="Arial" w:cs="Arial"/>
          <w:spacing w:val="1"/>
          <w:sz w:val="22"/>
          <w:szCs w:val="22"/>
          <w:lang w:val="hr-HR"/>
        </w:rPr>
        <w:t>0</w:t>
      </w:r>
      <w:r w:rsidRPr="00EE70AF">
        <w:rPr>
          <w:rFonts w:ascii="Arial" w:eastAsia="Arial" w:hAnsi="Arial" w:cs="Arial"/>
          <w:spacing w:val="-1"/>
          <w:sz w:val="22"/>
          <w:szCs w:val="22"/>
          <w:lang w:val="hr-HR"/>
        </w:rPr>
        <w:t>0</w:t>
      </w:r>
      <w:r w:rsidRPr="00EE70AF">
        <w:rPr>
          <w:rFonts w:ascii="Arial" w:eastAsia="Arial" w:hAnsi="Arial" w:cs="Arial"/>
          <w:spacing w:val="1"/>
          <w:sz w:val="22"/>
          <w:szCs w:val="22"/>
          <w:lang w:val="hr-HR"/>
        </w:rPr>
        <w:t>0</w:t>
      </w:r>
      <w:r w:rsidRPr="00EE70AF">
        <w:rPr>
          <w:rFonts w:ascii="Arial" w:eastAsia="Arial" w:hAnsi="Arial" w:cs="Arial"/>
          <w:sz w:val="22"/>
          <w:szCs w:val="22"/>
          <w:lang w:val="hr-HR"/>
        </w:rPr>
        <w:t>,</w:t>
      </w:r>
      <w:r w:rsidRPr="00EE70AF">
        <w:rPr>
          <w:rFonts w:ascii="Arial" w:eastAsia="Arial" w:hAnsi="Arial" w:cs="Arial"/>
          <w:spacing w:val="-1"/>
          <w:sz w:val="22"/>
          <w:szCs w:val="22"/>
          <w:lang w:val="hr-HR"/>
        </w:rPr>
        <w:t>0</w:t>
      </w:r>
      <w:r w:rsidRPr="00EE70AF">
        <w:rPr>
          <w:rFonts w:ascii="Arial" w:eastAsia="Arial" w:hAnsi="Arial" w:cs="Arial"/>
          <w:sz w:val="22"/>
          <w:szCs w:val="22"/>
          <w:lang w:val="hr-HR"/>
        </w:rPr>
        <w:t xml:space="preserve">0  </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o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 xml:space="preserve">a  </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ba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u  </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ra</w:t>
      </w:r>
      <w:r w:rsidRPr="00EE70AF">
        <w:rPr>
          <w:rFonts w:ascii="Arial" w:eastAsia="Arial" w:hAnsi="Arial" w:cs="Arial"/>
          <w:spacing w:val="1"/>
          <w:sz w:val="22"/>
          <w:szCs w:val="22"/>
          <w:lang w:val="hr-HR"/>
        </w:rPr>
        <w:t>do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o </w:t>
      </w:r>
      <w:r w:rsidRPr="00EE70AF">
        <w:rPr>
          <w:rFonts w:ascii="Arial" w:eastAsia="Arial" w:hAnsi="Arial" w:cs="Arial"/>
          <w:spacing w:val="1"/>
          <w:sz w:val="22"/>
          <w:szCs w:val="22"/>
          <w:lang w:val="hr-HR"/>
        </w:rPr>
        <w:t>500</w:t>
      </w:r>
      <w:r w:rsidRPr="00EE70AF">
        <w:rPr>
          <w:rFonts w:ascii="Arial" w:eastAsia="Arial" w:hAnsi="Arial" w:cs="Arial"/>
          <w:spacing w:val="-2"/>
          <w:sz w:val="22"/>
          <w:szCs w:val="22"/>
          <w:lang w:val="hr-HR"/>
        </w:rPr>
        <w:t>.</w:t>
      </w:r>
      <w:r w:rsidRPr="00EE70AF">
        <w:rPr>
          <w:rFonts w:ascii="Arial" w:eastAsia="Arial" w:hAnsi="Arial" w:cs="Arial"/>
          <w:spacing w:val="1"/>
          <w:sz w:val="22"/>
          <w:szCs w:val="22"/>
          <w:lang w:val="hr-HR"/>
        </w:rPr>
        <w:t>00</w:t>
      </w:r>
      <w:r w:rsidRPr="00EE70AF">
        <w:rPr>
          <w:rFonts w:ascii="Arial" w:eastAsia="Arial" w:hAnsi="Arial" w:cs="Arial"/>
          <w:spacing w:val="-1"/>
          <w:sz w:val="22"/>
          <w:szCs w:val="22"/>
          <w:lang w:val="hr-HR"/>
        </w:rPr>
        <w:t>0</w:t>
      </w:r>
      <w:r w:rsidRPr="00EE70AF">
        <w:rPr>
          <w:rFonts w:ascii="Arial" w:eastAsia="Arial" w:hAnsi="Arial" w:cs="Arial"/>
          <w:sz w:val="22"/>
          <w:szCs w:val="22"/>
          <w:lang w:val="hr-HR"/>
        </w:rPr>
        <w:t>,</w:t>
      </w:r>
      <w:r w:rsidRPr="00EE70AF">
        <w:rPr>
          <w:rFonts w:ascii="Arial" w:eastAsia="Arial" w:hAnsi="Arial" w:cs="Arial"/>
          <w:spacing w:val="1"/>
          <w:sz w:val="22"/>
          <w:szCs w:val="22"/>
          <w:lang w:val="hr-HR"/>
        </w:rPr>
        <w:t>0</w:t>
      </w:r>
      <w:r w:rsidRPr="00EE70AF">
        <w:rPr>
          <w:rFonts w:ascii="Arial" w:eastAsia="Arial" w:hAnsi="Arial" w:cs="Arial"/>
          <w:sz w:val="22"/>
          <w:szCs w:val="22"/>
          <w:lang w:val="hr-HR"/>
        </w:rPr>
        <w:t>0</w:t>
      </w:r>
      <w:r w:rsidRPr="00EE70AF">
        <w:rPr>
          <w:rFonts w:ascii="Arial" w:eastAsia="Arial" w:hAnsi="Arial" w:cs="Arial"/>
          <w:spacing w:val="44"/>
          <w:sz w:val="22"/>
          <w:szCs w:val="22"/>
          <w:lang w:val="hr-HR"/>
        </w:rPr>
        <w:t xml:space="preserve"> </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a</w:t>
      </w:r>
      <w:r w:rsidRPr="00EE70AF">
        <w:rPr>
          <w:rFonts w:ascii="Arial" w:eastAsia="Arial" w:hAnsi="Arial" w:cs="Arial"/>
          <w:spacing w:val="44"/>
          <w:sz w:val="22"/>
          <w:szCs w:val="22"/>
          <w:lang w:val="hr-HR"/>
        </w:rPr>
        <w:t xml:space="preserve"> </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od</w:t>
      </w:r>
      <w:r w:rsidRPr="00EE70AF">
        <w:rPr>
          <w:rFonts w:ascii="Arial" w:eastAsia="Arial" w:hAnsi="Arial" w:cs="Arial"/>
          <w:spacing w:val="-3"/>
          <w:sz w:val="22"/>
          <w:szCs w:val="22"/>
          <w:lang w:val="hr-HR"/>
        </w:rPr>
        <w:t>i</w:t>
      </w:r>
      <w:r w:rsidRPr="00EE70AF">
        <w:rPr>
          <w:rFonts w:ascii="Arial" w:eastAsia="Arial" w:hAnsi="Arial" w:cs="Arial"/>
          <w:sz w:val="22"/>
          <w:szCs w:val="22"/>
          <w:lang w:val="hr-HR"/>
        </w:rPr>
        <w:t>š</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je</w:t>
      </w:r>
      <w:r w:rsidRPr="00EE70AF">
        <w:rPr>
          <w:rFonts w:ascii="Arial" w:eastAsia="Arial" w:hAnsi="Arial" w:cs="Arial"/>
          <w:spacing w:val="48"/>
          <w:sz w:val="22"/>
          <w:szCs w:val="22"/>
          <w:lang w:val="hr-HR"/>
        </w:rPr>
        <w:t xml:space="preserve"> </w:t>
      </w:r>
      <w:r w:rsidRPr="00EE70AF">
        <w:rPr>
          <w:rFonts w:ascii="Arial" w:eastAsia="Arial" w:hAnsi="Arial" w:cs="Arial"/>
          <w:spacing w:val="-1"/>
          <w:sz w:val="22"/>
          <w:szCs w:val="22"/>
          <w:lang w:val="hr-HR"/>
        </w:rPr>
        <w:t>(</w:t>
      </w:r>
      <w:r w:rsidRPr="00EE70AF">
        <w:rPr>
          <w:rFonts w:ascii="Arial" w:eastAsia="Arial" w:hAnsi="Arial" w:cs="Arial"/>
          <w:sz w:val="22"/>
          <w:szCs w:val="22"/>
          <w:lang w:val="hr-HR"/>
        </w:rPr>
        <w:t>tz</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w:t>
      </w:r>
      <w:r w:rsidRPr="00EE70AF">
        <w:rPr>
          <w:rFonts w:ascii="Arial" w:eastAsia="Arial" w:hAnsi="Arial" w:cs="Arial"/>
          <w:spacing w:val="44"/>
          <w:sz w:val="22"/>
          <w:szCs w:val="22"/>
          <w:lang w:val="hr-HR"/>
        </w:rPr>
        <w:t xml:space="preserve"> </w:t>
      </w:r>
      <w:r w:rsidRPr="00EE70AF">
        <w:rPr>
          <w:rFonts w:ascii="Arial" w:eastAsia="Arial" w:hAnsi="Arial" w:cs="Arial"/>
          <w:spacing w:val="1"/>
          <w:sz w:val="22"/>
          <w:szCs w:val="22"/>
          <w:lang w:val="hr-HR"/>
        </w:rPr>
        <w:t>jednostavnu</w:t>
      </w:r>
      <w:r w:rsidRPr="00EE70AF">
        <w:rPr>
          <w:rFonts w:ascii="Arial" w:eastAsia="Arial" w:hAnsi="Arial" w:cs="Arial"/>
          <w:spacing w:val="44"/>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aba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w:t>
      </w:r>
      <w:r w:rsidRPr="00EE70AF">
        <w:rPr>
          <w:rFonts w:ascii="Arial" w:eastAsia="Arial" w:hAnsi="Arial" w:cs="Arial"/>
          <w:spacing w:val="46"/>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42"/>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e</w:t>
      </w:r>
      <w:r w:rsidRPr="00EE70AF">
        <w:rPr>
          <w:rFonts w:ascii="Arial" w:eastAsia="Arial" w:hAnsi="Arial" w:cs="Arial"/>
          <w:spacing w:val="42"/>
          <w:sz w:val="22"/>
          <w:szCs w:val="22"/>
          <w:lang w:val="hr-HR"/>
        </w:rPr>
        <w:t xml:space="preserve"> </w:t>
      </w:r>
      <w:r w:rsidRPr="00EE70AF">
        <w:rPr>
          <w:rFonts w:ascii="Arial" w:eastAsia="Arial" w:hAnsi="Arial" w:cs="Arial"/>
          <w:spacing w:val="1"/>
          <w:sz w:val="22"/>
          <w:szCs w:val="22"/>
          <w:lang w:val="hr-HR"/>
        </w:rPr>
        <w:t>ob</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n</w:t>
      </w:r>
      <w:r w:rsidRPr="00EE70AF">
        <w:rPr>
          <w:rFonts w:ascii="Arial" w:eastAsia="Arial" w:hAnsi="Arial" w:cs="Arial"/>
          <w:spacing w:val="4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od</w:t>
      </w:r>
      <w:r w:rsidRPr="00EE70AF">
        <w:rPr>
          <w:rFonts w:ascii="Arial" w:eastAsia="Arial" w:hAnsi="Arial" w:cs="Arial"/>
          <w:sz w:val="22"/>
          <w:szCs w:val="22"/>
          <w:lang w:val="hr-HR"/>
        </w:rPr>
        <w:t xml:space="preserve">iti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ke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j</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ba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p</w:t>
      </w:r>
      <w:r w:rsidRPr="00EE70AF">
        <w:rPr>
          <w:rFonts w:ascii="Arial" w:eastAsia="Arial" w:hAnsi="Arial" w:cs="Arial"/>
          <w:sz w:val="22"/>
          <w:szCs w:val="22"/>
          <w:lang w:val="hr-HR"/>
        </w:rPr>
        <w:t>ro</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s</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ZJN 2016.</w:t>
      </w:r>
    </w:p>
    <w:p w:rsidR="00AD6FA3" w:rsidRPr="00EE70AF" w:rsidRDefault="00AD6FA3" w:rsidP="00B75E0A">
      <w:pPr>
        <w:spacing w:before="16" w:line="360" w:lineRule="auto"/>
        <w:jc w:val="both"/>
        <w:rPr>
          <w:rFonts w:ascii="Arial" w:hAnsi="Arial" w:cs="Arial"/>
          <w:sz w:val="22"/>
          <w:szCs w:val="22"/>
          <w:lang w:val="hr-HR"/>
        </w:rPr>
      </w:pPr>
    </w:p>
    <w:p w:rsidR="00AD6FA3" w:rsidRPr="00EE70AF" w:rsidRDefault="00042926" w:rsidP="00B75E0A">
      <w:pPr>
        <w:spacing w:line="360" w:lineRule="auto"/>
        <w:jc w:val="both"/>
        <w:rPr>
          <w:rFonts w:ascii="Arial" w:eastAsia="Arial" w:hAnsi="Arial" w:cs="Arial"/>
          <w:sz w:val="22"/>
          <w:szCs w:val="22"/>
          <w:lang w:val="hr-HR"/>
        </w:rPr>
      </w:pPr>
      <w:r w:rsidRPr="00EE70AF">
        <w:rPr>
          <w:rFonts w:ascii="Arial" w:eastAsia="Arial" w:hAnsi="Arial" w:cs="Arial"/>
          <w:sz w:val="22"/>
          <w:szCs w:val="22"/>
          <w:lang w:val="hr-HR"/>
        </w:rPr>
        <w:t>Kr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 xml:space="preserve">j </w:t>
      </w:r>
      <w:r w:rsidRPr="00EE70AF">
        <w:rPr>
          <w:rFonts w:ascii="Arial" w:eastAsia="Arial" w:hAnsi="Arial" w:cs="Arial"/>
          <w:spacing w:val="1"/>
          <w:sz w:val="22"/>
          <w:szCs w:val="22"/>
          <w:lang w:val="hr-HR"/>
        </w:rPr>
        <w:t>odab</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r</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j</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00A63C3E" w:rsidRPr="00EE70AF">
        <w:rPr>
          <w:rFonts w:ascii="Arial" w:eastAsia="Arial" w:hAnsi="Arial" w:cs="Arial"/>
          <w:spacing w:val="-1"/>
          <w:sz w:val="22"/>
          <w:szCs w:val="22"/>
          <w:lang w:val="hr-HR"/>
        </w:rPr>
        <w:t>ekonomski najpovoljnija ponuda</w:t>
      </w:r>
      <w:r w:rsidR="004A148F" w:rsidRPr="00EE70AF">
        <w:rPr>
          <w:rFonts w:ascii="Arial" w:eastAsia="Arial" w:hAnsi="Arial" w:cs="Arial"/>
          <w:sz w:val="22"/>
          <w:szCs w:val="22"/>
          <w:lang w:val="hr-HR"/>
        </w:rPr>
        <w:t>.</w:t>
      </w:r>
    </w:p>
    <w:p w:rsidR="004A148F" w:rsidRPr="00EE70AF" w:rsidRDefault="00B15352" w:rsidP="00B75E0A">
      <w:pPr>
        <w:spacing w:line="360" w:lineRule="auto"/>
        <w:jc w:val="both"/>
        <w:rPr>
          <w:rFonts w:ascii="Arial" w:eastAsia="Arial" w:hAnsi="Arial" w:cs="Arial"/>
          <w:sz w:val="22"/>
          <w:szCs w:val="22"/>
          <w:lang w:val="hr-HR"/>
        </w:rPr>
      </w:pPr>
      <w:r w:rsidRPr="00EE70AF">
        <w:rPr>
          <w:rFonts w:ascii="Arial" w:eastAsia="Arial" w:hAnsi="Arial" w:cs="Arial"/>
          <w:sz w:val="22"/>
          <w:szCs w:val="22"/>
          <w:lang w:val="hr-HR"/>
        </w:rPr>
        <w:t>N</w:t>
      </w:r>
      <w:r w:rsidR="004A148F" w:rsidRPr="00EE70AF">
        <w:rPr>
          <w:rFonts w:ascii="Arial" w:eastAsia="Arial" w:hAnsi="Arial" w:cs="Arial"/>
          <w:sz w:val="22"/>
          <w:szCs w:val="22"/>
          <w:lang w:val="hr-HR"/>
        </w:rPr>
        <w:t xml:space="preserve">ačin određivanja </w:t>
      </w:r>
      <w:r w:rsidRPr="00EE70AF">
        <w:rPr>
          <w:rFonts w:ascii="Arial" w:eastAsia="Arial" w:hAnsi="Arial" w:cs="Arial"/>
          <w:sz w:val="22"/>
          <w:szCs w:val="22"/>
          <w:lang w:val="hr-HR"/>
        </w:rPr>
        <w:t>ekonomski najpovoljnije ponude</w:t>
      </w:r>
      <w:r w:rsidR="004A148F" w:rsidRPr="00EE70AF">
        <w:rPr>
          <w:rFonts w:ascii="Arial" w:eastAsia="Arial" w:hAnsi="Arial" w:cs="Arial"/>
          <w:sz w:val="22"/>
          <w:szCs w:val="22"/>
          <w:lang w:val="hr-HR"/>
        </w:rPr>
        <w:t xml:space="preserve"> je 100% cijena.</w:t>
      </w:r>
    </w:p>
    <w:p w:rsidR="00AD6FA3" w:rsidRPr="00EE70AF" w:rsidRDefault="00AD6FA3" w:rsidP="00B75E0A">
      <w:pPr>
        <w:spacing w:line="360" w:lineRule="auto"/>
        <w:rPr>
          <w:rFonts w:ascii="Arial" w:hAnsi="Arial" w:cs="Arial"/>
          <w:sz w:val="22"/>
          <w:szCs w:val="22"/>
          <w:lang w:val="hr-HR"/>
        </w:rPr>
      </w:pPr>
    </w:p>
    <w:p w:rsidR="00AD6FA3" w:rsidRPr="00EE70AF" w:rsidRDefault="00042926" w:rsidP="00B75E0A">
      <w:pPr>
        <w:spacing w:line="360" w:lineRule="auto"/>
        <w:rPr>
          <w:rFonts w:ascii="Arial" w:eastAsia="Arial" w:hAnsi="Arial" w:cs="Arial"/>
          <w:sz w:val="22"/>
          <w:szCs w:val="22"/>
          <w:lang w:val="hr-HR"/>
        </w:rPr>
      </w:pPr>
      <w:r w:rsidRPr="00EE70AF">
        <w:rPr>
          <w:rFonts w:ascii="Arial" w:eastAsia="Arial" w:hAnsi="Arial" w:cs="Arial"/>
          <w:b/>
          <w:spacing w:val="1"/>
          <w:sz w:val="22"/>
          <w:szCs w:val="22"/>
          <w:lang w:val="hr-HR"/>
        </w:rPr>
        <w:t>1</w:t>
      </w:r>
      <w:r w:rsidRPr="00EE70AF">
        <w:rPr>
          <w:rFonts w:ascii="Arial" w:eastAsia="Arial" w:hAnsi="Arial" w:cs="Arial"/>
          <w:b/>
          <w:sz w:val="22"/>
          <w:szCs w:val="22"/>
          <w:lang w:val="hr-HR"/>
        </w:rPr>
        <w:t>.</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Pod</w:t>
      </w:r>
      <w:r w:rsidRPr="00EE70AF">
        <w:rPr>
          <w:rFonts w:ascii="Arial" w:eastAsia="Arial" w:hAnsi="Arial" w:cs="Arial"/>
          <w:b/>
          <w:spacing w:val="-2"/>
          <w:sz w:val="22"/>
          <w:szCs w:val="22"/>
          <w:lang w:val="hr-HR"/>
        </w:rPr>
        <w:t>a</w:t>
      </w:r>
      <w:r w:rsidRPr="00EE70AF">
        <w:rPr>
          <w:rFonts w:ascii="Arial" w:eastAsia="Arial" w:hAnsi="Arial" w:cs="Arial"/>
          <w:b/>
          <w:spacing w:val="1"/>
          <w:sz w:val="22"/>
          <w:szCs w:val="22"/>
          <w:lang w:val="hr-HR"/>
        </w:rPr>
        <w:t>c</w:t>
      </w:r>
      <w:r w:rsidRPr="00EE70AF">
        <w:rPr>
          <w:rFonts w:ascii="Arial" w:eastAsia="Arial" w:hAnsi="Arial" w:cs="Arial"/>
          <w:b/>
          <w:sz w:val="22"/>
          <w:szCs w:val="22"/>
          <w:lang w:val="hr-HR"/>
        </w:rPr>
        <w:t>i</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o Na</w:t>
      </w:r>
      <w:r w:rsidRPr="00EE70AF">
        <w:rPr>
          <w:rFonts w:ascii="Arial" w:eastAsia="Arial" w:hAnsi="Arial" w:cs="Arial"/>
          <w:b/>
          <w:spacing w:val="1"/>
          <w:sz w:val="22"/>
          <w:szCs w:val="22"/>
          <w:lang w:val="hr-HR"/>
        </w:rPr>
        <w:t>r</w:t>
      </w:r>
      <w:r w:rsidRPr="00EE70AF">
        <w:rPr>
          <w:rFonts w:ascii="Arial" w:eastAsia="Arial" w:hAnsi="Arial" w:cs="Arial"/>
          <w:b/>
          <w:spacing w:val="-3"/>
          <w:sz w:val="22"/>
          <w:szCs w:val="22"/>
          <w:lang w:val="hr-HR"/>
        </w:rPr>
        <w:t>u</w:t>
      </w:r>
      <w:r w:rsidRPr="00EE70AF">
        <w:rPr>
          <w:rFonts w:ascii="Arial" w:eastAsia="Arial" w:hAnsi="Arial" w:cs="Arial"/>
          <w:b/>
          <w:spacing w:val="1"/>
          <w:sz w:val="22"/>
          <w:szCs w:val="22"/>
          <w:lang w:val="hr-HR"/>
        </w:rPr>
        <w:t>č</w:t>
      </w:r>
      <w:r w:rsidRPr="00EE70AF">
        <w:rPr>
          <w:rFonts w:ascii="Arial" w:eastAsia="Arial" w:hAnsi="Arial" w:cs="Arial"/>
          <w:b/>
          <w:sz w:val="22"/>
          <w:szCs w:val="22"/>
          <w:lang w:val="hr-HR"/>
        </w:rPr>
        <w:t>itel</w:t>
      </w:r>
      <w:r w:rsidRPr="00EE70AF">
        <w:rPr>
          <w:rFonts w:ascii="Arial" w:eastAsia="Arial" w:hAnsi="Arial" w:cs="Arial"/>
          <w:b/>
          <w:spacing w:val="-1"/>
          <w:sz w:val="22"/>
          <w:szCs w:val="22"/>
          <w:lang w:val="hr-HR"/>
        </w:rPr>
        <w:t>j</w:t>
      </w:r>
      <w:r w:rsidRPr="00EE70AF">
        <w:rPr>
          <w:rFonts w:ascii="Arial" w:eastAsia="Arial" w:hAnsi="Arial" w:cs="Arial"/>
          <w:b/>
          <w:sz w:val="22"/>
          <w:szCs w:val="22"/>
          <w:lang w:val="hr-HR"/>
        </w:rPr>
        <w:t>u</w:t>
      </w:r>
    </w:p>
    <w:p w:rsidR="00E951D6" w:rsidRPr="00EE70AF" w:rsidRDefault="00E951D6" w:rsidP="00B75E0A">
      <w:pPr>
        <w:spacing w:line="360" w:lineRule="auto"/>
        <w:jc w:val="both"/>
        <w:rPr>
          <w:rFonts w:ascii="Arial" w:hAnsi="Arial" w:cs="Arial"/>
          <w:sz w:val="22"/>
          <w:szCs w:val="22"/>
          <w:lang w:val="hr-HR"/>
        </w:rPr>
      </w:pPr>
      <w:r w:rsidRPr="00EE70AF">
        <w:rPr>
          <w:rFonts w:ascii="Arial" w:hAnsi="Arial" w:cs="Arial"/>
          <w:sz w:val="22"/>
          <w:szCs w:val="22"/>
          <w:lang w:val="hr-HR"/>
        </w:rPr>
        <w:t xml:space="preserve">Naručitelj je Klinički bolnički centar Sestre milosrdnice Zagreb, Vinogradska cesta 29, </w:t>
      </w:r>
    </w:p>
    <w:p w:rsidR="00E951D6" w:rsidRPr="00EE70AF" w:rsidRDefault="00E951D6" w:rsidP="00B75E0A">
      <w:pPr>
        <w:spacing w:line="360" w:lineRule="auto"/>
        <w:jc w:val="both"/>
        <w:rPr>
          <w:rFonts w:ascii="Arial" w:hAnsi="Arial" w:cs="Arial"/>
          <w:sz w:val="22"/>
          <w:szCs w:val="22"/>
          <w:lang w:val="hr-HR"/>
        </w:rPr>
      </w:pPr>
      <w:r w:rsidRPr="00EE70AF">
        <w:rPr>
          <w:rFonts w:ascii="Arial" w:hAnsi="Arial" w:cs="Arial"/>
          <w:sz w:val="22"/>
          <w:szCs w:val="22"/>
          <w:lang w:val="hr-HR"/>
        </w:rPr>
        <w:t xml:space="preserve">MB: 03208036 </w:t>
      </w:r>
    </w:p>
    <w:p w:rsidR="00E951D6" w:rsidRPr="00EE70AF" w:rsidRDefault="00E951D6" w:rsidP="00B75E0A">
      <w:pPr>
        <w:spacing w:line="360" w:lineRule="auto"/>
        <w:jc w:val="both"/>
        <w:rPr>
          <w:rFonts w:ascii="Arial" w:hAnsi="Arial" w:cs="Arial"/>
          <w:sz w:val="22"/>
          <w:szCs w:val="22"/>
          <w:lang w:val="hr-HR"/>
        </w:rPr>
      </w:pPr>
      <w:r w:rsidRPr="00EE70AF">
        <w:rPr>
          <w:rFonts w:ascii="Arial" w:hAnsi="Arial" w:cs="Arial"/>
          <w:sz w:val="22"/>
          <w:szCs w:val="22"/>
          <w:lang w:val="hr-HR"/>
        </w:rPr>
        <w:t>OIB: 84924656517.</w:t>
      </w:r>
    </w:p>
    <w:p w:rsidR="00CC1257" w:rsidRPr="00EE70AF" w:rsidRDefault="00E951D6" w:rsidP="00B75E0A">
      <w:pPr>
        <w:spacing w:line="360" w:lineRule="auto"/>
        <w:jc w:val="both"/>
        <w:rPr>
          <w:rFonts w:ascii="Arial" w:hAnsi="Arial" w:cs="Arial"/>
          <w:sz w:val="22"/>
          <w:szCs w:val="22"/>
          <w:lang w:val="hr-HR"/>
        </w:rPr>
      </w:pPr>
      <w:r w:rsidRPr="00EE70AF">
        <w:rPr>
          <w:rFonts w:ascii="Arial" w:hAnsi="Arial" w:cs="Arial"/>
          <w:sz w:val="22"/>
          <w:szCs w:val="22"/>
          <w:lang w:val="hr-HR"/>
        </w:rPr>
        <w:t xml:space="preserve">Odgovorna osoba javnog naručitelja je. </w:t>
      </w:r>
      <w:r w:rsidR="00CC1257" w:rsidRPr="00EE70AF">
        <w:rPr>
          <w:rFonts w:ascii="Arial" w:hAnsi="Arial" w:cs="Arial"/>
          <w:sz w:val="22"/>
          <w:szCs w:val="22"/>
          <w:lang w:val="hr-HR"/>
        </w:rPr>
        <w:t xml:space="preserve">prof.dr.sc. Davor </w:t>
      </w:r>
      <w:proofErr w:type="spellStart"/>
      <w:r w:rsidR="00CC1257" w:rsidRPr="00EE70AF">
        <w:rPr>
          <w:rFonts w:ascii="Arial" w:hAnsi="Arial" w:cs="Arial"/>
          <w:sz w:val="22"/>
          <w:szCs w:val="22"/>
          <w:lang w:val="hr-HR"/>
        </w:rPr>
        <w:t>Vagić</w:t>
      </w:r>
      <w:proofErr w:type="spellEnd"/>
      <w:r w:rsidR="00CC1257" w:rsidRPr="00EE70AF">
        <w:rPr>
          <w:rFonts w:ascii="Arial" w:hAnsi="Arial" w:cs="Arial"/>
          <w:sz w:val="22"/>
          <w:szCs w:val="22"/>
          <w:lang w:val="hr-HR"/>
        </w:rPr>
        <w:t xml:space="preserve">, </w:t>
      </w:r>
      <w:proofErr w:type="spellStart"/>
      <w:r w:rsidR="00CC1257" w:rsidRPr="00EE70AF">
        <w:rPr>
          <w:rFonts w:ascii="Arial" w:hAnsi="Arial" w:cs="Arial"/>
          <w:sz w:val="22"/>
          <w:szCs w:val="22"/>
          <w:lang w:val="hr-HR"/>
        </w:rPr>
        <w:t>dr.med</w:t>
      </w:r>
      <w:proofErr w:type="spellEnd"/>
      <w:r w:rsidR="00CC1257" w:rsidRPr="00EE70AF">
        <w:rPr>
          <w:rFonts w:ascii="Arial" w:hAnsi="Arial" w:cs="Arial"/>
          <w:sz w:val="22"/>
          <w:szCs w:val="22"/>
          <w:lang w:val="hr-HR"/>
        </w:rPr>
        <w:t xml:space="preserve">. </w:t>
      </w:r>
    </w:p>
    <w:p w:rsidR="00E951D6" w:rsidRPr="00EE70AF" w:rsidRDefault="00CC1257" w:rsidP="00B75E0A">
      <w:pPr>
        <w:spacing w:line="360" w:lineRule="auto"/>
        <w:jc w:val="both"/>
        <w:rPr>
          <w:rFonts w:ascii="Arial" w:hAnsi="Arial" w:cs="Arial"/>
          <w:sz w:val="22"/>
          <w:szCs w:val="22"/>
          <w:lang w:val="hr-HR"/>
        </w:rPr>
      </w:pPr>
      <w:r w:rsidRPr="00EE70AF">
        <w:rPr>
          <w:rFonts w:ascii="Arial" w:hAnsi="Arial" w:cs="Arial"/>
          <w:sz w:val="22"/>
          <w:szCs w:val="22"/>
          <w:lang w:val="hr-HR"/>
        </w:rPr>
        <w:t>T</w:t>
      </w:r>
      <w:r w:rsidR="00E951D6" w:rsidRPr="00EE70AF">
        <w:rPr>
          <w:rFonts w:ascii="Arial" w:hAnsi="Arial" w:cs="Arial"/>
          <w:sz w:val="22"/>
          <w:szCs w:val="22"/>
          <w:lang w:val="hr-HR"/>
        </w:rPr>
        <w:t xml:space="preserve">elefon: 01/3787-111, telefax:01/3769-067, </w:t>
      </w:r>
    </w:p>
    <w:p w:rsidR="00E951D6" w:rsidRPr="00EE70AF" w:rsidRDefault="00E951D6" w:rsidP="00B75E0A">
      <w:pPr>
        <w:spacing w:line="360" w:lineRule="auto"/>
        <w:jc w:val="both"/>
        <w:rPr>
          <w:rFonts w:ascii="Arial" w:hAnsi="Arial" w:cs="Arial"/>
          <w:sz w:val="22"/>
          <w:szCs w:val="22"/>
          <w:lang w:val="hr-HR"/>
        </w:rPr>
      </w:pPr>
      <w:r w:rsidRPr="00EE70AF">
        <w:rPr>
          <w:rFonts w:ascii="Arial" w:hAnsi="Arial" w:cs="Arial"/>
          <w:sz w:val="22"/>
          <w:szCs w:val="22"/>
          <w:lang w:val="hr-HR"/>
        </w:rPr>
        <w:t xml:space="preserve">adresa elektroničke pošte: </w:t>
      </w:r>
      <w:hyperlink r:id="rId10" w:history="1">
        <w:r w:rsidRPr="00EE70AF">
          <w:rPr>
            <w:rFonts w:ascii="Arial" w:hAnsi="Arial" w:cs="Arial"/>
            <w:sz w:val="22"/>
            <w:szCs w:val="22"/>
            <w:lang w:val="hr-HR"/>
          </w:rPr>
          <w:t>kbcsm@kbcsm.hr</w:t>
        </w:r>
      </w:hyperlink>
      <w:r w:rsidRPr="00EE70AF">
        <w:rPr>
          <w:rFonts w:ascii="Arial" w:hAnsi="Arial" w:cs="Arial"/>
          <w:sz w:val="22"/>
          <w:szCs w:val="22"/>
          <w:lang w:val="hr-HR"/>
        </w:rPr>
        <w:t xml:space="preserve">, web stranica: </w:t>
      </w:r>
      <w:hyperlink r:id="rId11" w:history="1">
        <w:r w:rsidRPr="00EE70AF">
          <w:rPr>
            <w:rFonts w:ascii="Arial" w:hAnsi="Arial" w:cs="Arial"/>
            <w:sz w:val="22"/>
            <w:szCs w:val="22"/>
            <w:lang w:val="hr-HR"/>
          </w:rPr>
          <w:t>www.kbcsm.hr</w:t>
        </w:r>
      </w:hyperlink>
      <w:r w:rsidRPr="00EE70AF">
        <w:rPr>
          <w:rFonts w:ascii="Arial" w:hAnsi="Arial" w:cs="Arial"/>
          <w:sz w:val="22"/>
          <w:szCs w:val="22"/>
          <w:lang w:val="hr-HR"/>
        </w:rPr>
        <w:t xml:space="preserve">  </w:t>
      </w:r>
    </w:p>
    <w:p w:rsidR="00E951D6" w:rsidRPr="00EE70AF" w:rsidRDefault="00E951D6" w:rsidP="00B75E0A">
      <w:pPr>
        <w:spacing w:line="360" w:lineRule="auto"/>
        <w:jc w:val="both"/>
        <w:rPr>
          <w:rFonts w:ascii="Arial" w:hAnsi="Arial" w:cs="Arial"/>
          <w:sz w:val="22"/>
          <w:szCs w:val="22"/>
          <w:lang w:val="hr-HR"/>
        </w:rPr>
      </w:pPr>
      <w:r w:rsidRPr="00EE70AF">
        <w:rPr>
          <w:rFonts w:ascii="Arial" w:hAnsi="Arial" w:cs="Arial"/>
          <w:sz w:val="22"/>
          <w:szCs w:val="22"/>
          <w:lang w:val="hr-HR"/>
        </w:rPr>
        <w:t xml:space="preserve">Web stranica: </w:t>
      </w:r>
      <w:hyperlink r:id="rId12" w:history="1">
        <w:r w:rsidRPr="00EE70AF">
          <w:rPr>
            <w:rFonts w:ascii="Arial" w:hAnsi="Arial" w:cs="Arial"/>
            <w:color w:val="0000FF"/>
            <w:sz w:val="22"/>
            <w:szCs w:val="22"/>
            <w:u w:val="single"/>
            <w:lang w:val="hr-HR"/>
          </w:rPr>
          <w:t>www.kbcsm.hr</w:t>
        </w:r>
      </w:hyperlink>
      <w:r w:rsidRPr="00EE70AF">
        <w:rPr>
          <w:rFonts w:ascii="Arial" w:hAnsi="Arial" w:cs="Arial"/>
          <w:sz w:val="22"/>
          <w:szCs w:val="22"/>
          <w:lang w:val="hr-HR"/>
        </w:rPr>
        <w:t xml:space="preserve"> </w:t>
      </w:r>
    </w:p>
    <w:p w:rsidR="00E951D6" w:rsidRPr="00EE70AF" w:rsidRDefault="00E951D6" w:rsidP="00B75E0A">
      <w:pPr>
        <w:widowControl w:val="0"/>
        <w:autoSpaceDE w:val="0"/>
        <w:autoSpaceDN w:val="0"/>
        <w:adjustRightInd w:val="0"/>
        <w:spacing w:line="360" w:lineRule="auto"/>
        <w:rPr>
          <w:rFonts w:ascii="Arial" w:hAnsi="Arial" w:cs="Arial"/>
          <w:sz w:val="22"/>
          <w:szCs w:val="22"/>
          <w:lang w:val="hr-HR"/>
        </w:rPr>
      </w:pPr>
      <w:r w:rsidRPr="00EE70AF">
        <w:rPr>
          <w:rFonts w:ascii="Arial" w:hAnsi="Arial" w:cs="Arial"/>
          <w:sz w:val="22"/>
          <w:szCs w:val="22"/>
          <w:lang w:val="hr-HR"/>
        </w:rPr>
        <w:t xml:space="preserve">Adresa elektroničke pošte: </w:t>
      </w:r>
      <w:hyperlink r:id="rId13" w:history="1">
        <w:r w:rsidRPr="00EE70AF">
          <w:rPr>
            <w:rStyle w:val="Hyperlink"/>
            <w:rFonts w:ascii="Arial" w:hAnsi="Arial" w:cs="Arial"/>
            <w:sz w:val="22"/>
            <w:szCs w:val="22"/>
            <w:lang w:val="hr-HR"/>
          </w:rPr>
          <w:t>nabava@kbcsm.hr</w:t>
        </w:r>
      </w:hyperlink>
    </w:p>
    <w:p w:rsidR="00E951D6" w:rsidRPr="00EE70AF" w:rsidRDefault="00E951D6" w:rsidP="00B75E0A">
      <w:pPr>
        <w:spacing w:line="360" w:lineRule="auto"/>
        <w:ind w:hanging="425"/>
        <w:rPr>
          <w:rFonts w:ascii="Arial" w:hAnsi="Arial" w:cs="Arial"/>
          <w:sz w:val="22"/>
          <w:szCs w:val="22"/>
          <w:lang w:val="hr-HR"/>
        </w:rPr>
      </w:pPr>
    </w:p>
    <w:p w:rsidR="00E951D6" w:rsidRPr="00EE70AF" w:rsidRDefault="00E951D6" w:rsidP="00B75E0A">
      <w:pPr>
        <w:spacing w:before="29" w:line="360" w:lineRule="auto"/>
        <w:ind w:right="1428"/>
        <w:jc w:val="both"/>
        <w:rPr>
          <w:rFonts w:ascii="Arial" w:eastAsia="Arial" w:hAnsi="Arial" w:cs="Arial"/>
          <w:sz w:val="22"/>
          <w:szCs w:val="22"/>
          <w:lang w:val="hr-HR"/>
        </w:rPr>
      </w:pPr>
      <w:r w:rsidRPr="00EE70AF">
        <w:rPr>
          <w:rFonts w:ascii="Arial" w:eastAsia="Arial" w:hAnsi="Arial" w:cs="Arial"/>
          <w:b/>
          <w:spacing w:val="1"/>
          <w:sz w:val="22"/>
          <w:szCs w:val="22"/>
          <w:lang w:val="hr-HR"/>
        </w:rPr>
        <w:t>2</w:t>
      </w:r>
      <w:r w:rsidRPr="00EE70AF">
        <w:rPr>
          <w:rFonts w:ascii="Arial" w:eastAsia="Arial" w:hAnsi="Arial" w:cs="Arial"/>
          <w:b/>
          <w:sz w:val="22"/>
          <w:szCs w:val="22"/>
          <w:lang w:val="hr-HR"/>
        </w:rPr>
        <w:t>.</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Pod</w:t>
      </w:r>
      <w:r w:rsidRPr="00EE70AF">
        <w:rPr>
          <w:rFonts w:ascii="Arial" w:eastAsia="Arial" w:hAnsi="Arial" w:cs="Arial"/>
          <w:b/>
          <w:spacing w:val="-2"/>
          <w:sz w:val="22"/>
          <w:szCs w:val="22"/>
          <w:lang w:val="hr-HR"/>
        </w:rPr>
        <w:t>a</w:t>
      </w:r>
      <w:r w:rsidRPr="00EE70AF">
        <w:rPr>
          <w:rFonts w:ascii="Arial" w:eastAsia="Arial" w:hAnsi="Arial" w:cs="Arial"/>
          <w:b/>
          <w:spacing w:val="1"/>
          <w:sz w:val="22"/>
          <w:szCs w:val="22"/>
          <w:lang w:val="hr-HR"/>
        </w:rPr>
        <w:t>c</w:t>
      </w:r>
      <w:r w:rsidRPr="00EE70AF">
        <w:rPr>
          <w:rFonts w:ascii="Arial" w:eastAsia="Arial" w:hAnsi="Arial" w:cs="Arial"/>
          <w:b/>
          <w:sz w:val="22"/>
          <w:szCs w:val="22"/>
          <w:lang w:val="hr-HR"/>
        </w:rPr>
        <w:t>i</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 xml:space="preserve">o </w:t>
      </w:r>
      <w:r w:rsidRPr="00EE70AF">
        <w:rPr>
          <w:rFonts w:ascii="Arial" w:eastAsia="Arial" w:hAnsi="Arial" w:cs="Arial"/>
          <w:b/>
          <w:spacing w:val="-2"/>
          <w:sz w:val="22"/>
          <w:szCs w:val="22"/>
          <w:lang w:val="hr-HR"/>
        </w:rPr>
        <w:t>o</w:t>
      </w:r>
      <w:r w:rsidRPr="00EE70AF">
        <w:rPr>
          <w:rFonts w:ascii="Arial" w:eastAsia="Arial" w:hAnsi="Arial" w:cs="Arial"/>
          <w:b/>
          <w:spacing w:val="1"/>
          <w:sz w:val="22"/>
          <w:szCs w:val="22"/>
          <w:lang w:val="hr-HR"/>
        </w:rPr>
        <w:t>s</w:t>
      </w:r>
      <w:r w:rsidRPr="00EE70AF">
        <w:rPr>
          <w:rFonts w:ascii="Arial" w:eastAsia="Arial" w:hAnsi="Arial" w:cs="Arial"/>
          <w:b/>
          <w:sz w:val="22"/>
          <w:szCs w:val="22"/>
          <w:lang w:val="hr-HR"/>
        </w:rPr>
        <w:t xml:space="preserve">obi </w:t>
      </w:r>
      <w:r w:rsidRPr="00EE70AF">
        <w:rPr>
          <w:rFonts w:ascii="Arial" w:eastAsia="Arial" w:hAnsi="Arial" w:cs="Arial"/>
          <w:b/>
          <w:spacing w:val="1"/>
          <w:sz w:val="22"/>
          <w:szCs w:val="22"/>
          <w:lang w:val="hr-HR"/>
        </w:rPr>
        <w:t>i</w:t>
      </w:r>
      <w:r w:rsidRPr="00EE70AF">
        <w:rPr>
          <w:rFonts w:ascii="Arial" w:eastAsia="Arial" w:hAnsi="Arial" w:cs="Arial"/>
          <w:b/>
          <w:sz w:val="22"/>
          <w:szCs w:val="22"/>
          <w:lang w:val="hr-HR"/>
        </w:rPr>
        <w:t>li</w:t>
      </w:r>
      <w:r w:rsidRPr="00EE70AF">
        <w:rPr>
          <w:rFonts w:ascii="Arial" w:eastAsia="Arial" w:hAnsi="Arial" w:cs="Arial"/>
          <w:b/>
          <w:spacing w:val="-1"/>
          <w:sz w:val="22"/>
          <w:szCs w:val="22"/>
          <w:lang w:val="hr-HR"/>
        </w:rPr>
        <w:t xml:space="preserve"> s</w:t>
      </w:r>
      <w:r w:rsidRPr="00EE70AF">
        <w:rPr>
          <w:rFonts w:ascii="Arial" w:eastAsia="Arial" w:hAnsi="Arial" w:cs="Arial"/>
          <w:b/>
          <w:spacing w:val="2"/>
          <w:sz w:val="22"/>
          <w:szCs w:val="22"/>
          <w:lang w:val="hr-HR"/>
        </w:rPr>
        <w:t>l</w:t>
      </w:r>
      <w:r w:rsidRPr="00EE70AF">
        <w:rPr>
          <w:rFonts w:ascii="Arial" w:eastAsia="Arial" w:hAnsi="Arial" w:cs="Arial"/>
          <w:b/>
          <w:sz w:val="22"/>
          <w:szCs w:val="22"/>
          <w:lang w:val="hr-HR"/>
        </w:rPr>
        <w:t>užbi z</w:t>
      </w:r>
      <w:r w:rsidRPr="00EE70AF">
        <w:rPr>
          <w:rFonts w:ascii="Arial" w:eastAsia="Arial" w:hAnsi="Arial" w:cs="Arial"/>
          <w:b/>
          <w:spacing w:val="1"/>
          <w:sz w:val="22"/>
          <w:szCs w:val="22"/>
          <w:lang w:val="hr-HR"/>
        </w:rPr>
        <w:t>a</w:t>
      </w:r>
      <w:r w:rsidRPr="00EE70AF">
        <w:rPr>
          <w:rFonts w:ascii="Arial" w:eastAsia="Arial" w:hAnsi="Arial" w:cs="Arial"/>
          <w:b/>
          <w:sz w:val="22"/>
          <w:szCs w:val="22"/>
          <w:lang w:val="hr-HR"/>
        </w:rPr>
        <w:t>duženoj</w:t>
      </w:r>
      <w:r w:rsidRPr="00EE70AF">
        <w:rPr>
          <w:rFonts w:ascii="Arial" w:eastAsia="Arial" w:hAnsi="Arial" w:cs="Arial"/>
          <w:b/>
          <w:spacing w:val="-2"/>
          <w:sz w:val="22"/>
          <w:szCs w:val="22"/>
          <w:lang w:val="hr-HR"/>
        </w:rPr>
        <w:t xml:space="preserve"> </w:t>
      </w:r>
      <w:r w:rsidRPr="00EE70AF">
        <w:rPr>
          <w:rFonts w:ascii="Arial" w:eastAsia="Arial" w:hAnsi="Arial" w:cs="Arial"/>
          <w:b/>
          <w:sz w:val="22"/>
          <w:szCs w:val="22"/>
          <w:lang w:val="hr-HR"/>
        </w:rPr>
        <w:t>za</w:t>
      </w:r>
      <w:r w:rsidRPr="00EE70AF">
        <w:rPr>
          <w:rFonts w:ascii="Arial" w:eastAsia="Arial" w:hAnsi="Arial" w:cs="Arial"/>
          <w:b/>
          <w:spacing w:val="1"/>
          <w:sz w:val="22"/>
          <w:szCs w:val="22"/>
          <w:lang w:val="hr-HR"/>
        </w:rPr>
        <w:t xml:space="preserve"> k</w:t>
      </w:r>
      <w:r w:rsidRPr="00EE70AF">
        <w:rPr>
          <w:rFonts w:ascii="Arial" w:eastAsia="Arial" w:hAnsi="Arial" w:cs="Arial"/>
          <w:b/>
          <w:spacing w:val="-3"/>
          <w:sz w:val="22"/>
          <w:szCs w:val="22"/>
          <w:lang w:val="hr-HR"/>
        </w:rPr>
        <w:t>o</w:t>
      </w:r>
      <w:r w:rsidRPr="00EE70AF">
        <w:rPr>
          <w:rFonts w:ascii="Arial" w:eastAsia="Arial" w:hAnsi="Arial" w:cs="Arial"/>
          <w:b/>
          <w:sz w:val="22"/>
          <w:szCs w:val="22"/>
          <w:lang w:val="hr-HR"/>
        </w:rPr>
        <w:t>muni</w:t>
      </w:r>
      <w:r w:rsidRPr="00EE70AF">
        <w:rPr>
          <w:rFonts w:ascii="Arial" w:eastAsia="Arial" w:hAnsi="Arial" w:cs="Arial"/>
          <w:b/>
          <w:spacing w:val="1"/>
          <w:sz w:val="22"/>
          <w:szCs w:val="22"/>
          <w:lang w:val="hr-HR"/>
        </w:rPr>
        <w:t>kac</w:t>
      </w:r>
      <w:r w:rsidRPr="00EE70AF">
        <w:rPr>
          <w:rFonts w:ascii="Arial" w:eastAsia="Arial" w:hAnsi="Arial" w:cs="Arial"/>
          <w:b/>
          <w:sz w:val="22"/>
          <w:szCs w:val="22"/>
          <w:lang w:val="hr-HR"/>
        </w:rPr>
        <w:t>i</w:t>
      </w:r>
      <w:r w:rsidRPr="00EE70AF">
        <w:rPr>
          <w:rFonts w:ascii="Arial" w:eastAsia="Arial" w:hAnsi="Arial" w:cs="Arial"/>
          <w:b/>
          <w:spacing w:val="-1"/>
          <w:sz w:val="22"/>
          <w:szCs w:val="22"/>
          <w:lang w:val="hr-HR"/>
        </w:rPr>
        <w:t>j</w:t>
      </w:r>
      <w:r w:rsidRPr="00EE70AF">
        <w:rPr>
          <w:rFonts w:ascii="Arial" w:eastAsia="Arial" w:hAnsi="Arial" w:cs="Arial"/>
          <w:b/>
          <w:sz w:val="22"/>
          <w:szCs w:val="22"/>
          <w:lang w:val="hr-HR"/>
        </w:rPr>
        <w:t>u s</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ponudi</w:t>
      </w:r>
      <w:r w:rsidRPr="00EE70AF">
        <w:rPr>
          <w:rFonts w:ascii="Arial" w:eastAsia="Arial" w:hAnsi="Arial" w:cs="Arial"/>
          <w:b/>
          <w:spacing w:val="-3"/>
          <w:sz w:val="22"/>
          <w:szCs w:val="22"/>
          <w:lang w:val="hr-HR"/>
        </w:rPr>
        <w:t>t</w:t>
      </w:r>
      <w:r w:rsidRPr="00EE70AF">
        <w:rPr>
          <w:rFonts w:ascii="Arial" w:eastAsia="Arial" w:hAnsi="Arial" w:cs="Arial"/>
          <w:b/>
          <w:spacing w:val="1"/>
          <w:sz w:val="22"/>
          <w:szCs w:val="22"/>
          <w:lang w:val="hr-HR"/>
        </w:rPr>
        <w:t>e</w:t>
      </w:r>
      <w:r w:rsidRPr="00EE70AF">
        <w:rPr>
          <w:rFonts w:ascii="Arial" w:eastAsia="Arial" w:hAnsi="Arial" w:cs="Arial"/>
          <w:b/>
          <w:sz w:val="22"/>
          <w:szCs w:val="22"/>
          <w:lang w:val="hr-HR"/>
        </w:rPr>
        <w:t>l</w:t>
      </w:r>
      <w:r w:rsidRPr="00EE70AF">
        <w:rPr>
          <w:rFonts w:ascii="Arial" w:eastAsia="Arial" w:hAnsi="Arial" w:cs="Arial"/>
          <w:b/>
          <w:spacing w:val="-1"/>
          <w:sz w:val="22"/>
          <w:szCs w:val="22"/>
          <w:lang w:val="hr-HR"/>
        </w:rPr>
        <w:t>j</w:t>
      </w:r>
      <w:r w:rsidRPr="00EE70AF">
        <w:rPr>
          <w:rFonts w:ascii="Arial" w:eastAsia="Arial" w:hAnsi="Arial" w:cs="Arial"/>
          <w:b/>
          <w:sz w:val="22"/>
          <w:szCs w:val="22"/>
          <w:lang w:val="hr-HR"/>
        </w:rPr>
        <w:t>ima</w:t>
      </w:r>
    </w:p>
    <w:p w:rsidR="00E951D6" w:rsidRPr="00EE70AF" w:rsidRDefault="00E951D6" w:rsidP="00B75E0A">
      <w:pPr>
        <w:spacing w:line="360" w:lineRule="auto"/>
        <w:ind w:right="175"/>
        <w:jc w:val="both"/>
        <w:rPr>
          <w:rFonts w:ascii="Arial" w:eastAsia="Arial" w:hAnsi="Arial" w:cs="Arial"/>
          <w:sz w:val="22"/>
          <w:szCs w:val="22"/>
          <w:lang w:val="hr-HR"/>
        </w:rPr>
      </w:pP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11"/>
          <w:sz w:val="22"/>
          <w:szCs w:val="22"/>
          <w:lang w:val="hr-HR"/>
        </w:rPr>
        <w:t xml:space="preserve"> </w:t>
      </w:r>
      <w:r w:rsidRPr="00EE70AF">
        <w:rPr>
          <w:rFonts w:ascii="Arial" w:eastAsia="Arial" w:hAnsi="Arial" w:cs="Arial"/>
          <w:spacing w:val="1"/>
          <w:sz w:val="22"/>
          <w:szCs w:val="22"/>
          <w:lang w:val="hr-HR"/>
        </w:rPr>
        <w:t>oba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sti</w:t>
      </w:r>
      <w:r w:rsidRPr="00EE70AF">
        <w:rPr>
          <w:rFonts w:ascii="Arial" w:eastAsia="Arial" w:hAnsi="Arial" w:cs="Arial"/>
          <w:spacing w:val="10"/>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11"/>
          <w:sz w:val="22"/>
          <w:szCs w:val="22"/>
          <w:lang w:val="hr-HR"/>
        </w:rPr>
        <w:t xml:space="preserve"> </w:t>
      </w:r>
      <w:r w:rsidRPr="00EE70AF">
        <w:rPr>
          <w:rFonts w:ascii="Arial" w:eastAsia="Arial" w:hAnsi="Arial" w:cs="Arial"/>
          <w:sz w:val="22"/>
          <w:szCs w:val="22"/>
          <w:lang w:val="hr-HR"/>
        </w:rPr>
        <w:t>sv</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w:t>
      </w:r>
      <w:r w:rsidRPr="00EE70AF">
        <w:rPr>
          <w:rFonts w:ascii="Arial" w:eastAsia="Arial" w:hAnsi="Arial" w:cs="Arial"/>
          <w:spacing w:val="10"/>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g</w:t>
      </w:r>
      <w:r w:rsidRPr="00EE70AF">
        <w:rPr>
          <w:rFonts w:ascii="Arial" w:eastAsia="Arial" w:hAnsi="Arial" w:cs="Arial"/>
          <w:spacing w:val="9"/>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up</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a</w:t>
      </w:r>
      <w:r w:rsidRPr="00EE70AF">
        <w:rPr>
          <w:rFonts w:ascii="Arial" w:eastAsia="Arial" w:hAnsi="Arial" w:cs="Arial"/>
          <w:spacing w:val="8"/>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11"/>
          <w:sz w:val="22"/>
          <w:szCs w:val="22"/>
          <w:lang w:val="hr-HR"/>
        </w:rPr>
        <w:t xml:space="preserve"> </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g</w:t>
      </w:r>
      <w:r w:rsidRPr="00EE70AF">
        <w:rPr>
          <w:rFonts w:ascii="Arial" w:eastAsia="Arial" w:hAnsi="Arial" w:cs="Arial"/>
          <w:sz w:val="22"/>
          <w:szCs w:val="22"/>
          <w:lang w:val="hr-HR"/>
        </w:rPr>
        <w:t>u</w:t>
      </w:r>
      <w:r w:rsidRPr="00EE70AF">
        <w:rPr>
          <w:rFonts w:ascii="Arial" w:eastAsia="Arial" w:hAnsi="Arial" w:cs="Arial"/>
          <w:spacing w:val="11"/>
          <w:sz w:val="22"/>
          <w:szCs w:val="22"/>
          <w:lang w:val="hr-HR"/>
        </w:rPr>
        <w:t xml:space="preserve"> </w:t>
      </w:r>
      <w:r w:rsidRPr="00EE70AF">
        <w:rPr>
          <w:rFonts w:ascii="Arial" w:eastAsia="Arial" w:hAnsi="Arial" w:cs="Arial"/>
          <w:sz w:val="22"/>
          <w:szCs w:val="22"/>
          <w:lang w:val="hr-HR"/>
        </w:rPr>
        <w:t>se</w:t>
      </w:r>
      <w:r w:rsidRPr="00EE70AF">
        <w:rPr>
          <w:rFonts w:ascii="Arial" w:eastAsia="Arial" w:hAnsi="Arial" w:cs="Arial"/>
          <w:spacing w:val="9"/>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iti</w:t>
      </w:r>
      <w:r w:rsidRPr="00EE70AF">
        <w:rPr>
          <w:rFonts w:ascii="Arial" w:eastAsia="Arial" w:hAnsi="Arial" w:cs="Arial"/>
          <w:spacing w:val="16"/>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g</w:t>
      </w:r>
      <w:r w:rsidRPr="00EE70AF">
        <w:rPr>
          <w:rFonts w:ascii="Arial" w:eastAsia="Arial" w:hAnsi="Arial" w:cs="Arial"/>
          <w:spacing w:val="9"/>
          <w:sz w:val="22"/>
          <w:szCs w:val="22"/>
          <w:lang w:val="hr-HR"/>
        </w:rPr>
        <w:t xml:space="preserve"> </w:t>
      </w:r>
      <w:r w:rsidRPr="00EE70AF">
        <w:rPr>
          <w:rFonts w:ascii="Arial" w:eastAsia="Arial" w:hAnsi="Arial" w:cs="Arial"/>
          <w:sz w:val="22"/>
          <w:szCs w:val="22"/>
          <w:lang w:val="hr-HR"/>
        </w:rPr>
        <w:t>ra</w:t>
      </w:r>
      <w:r w:rsidRPr="00EE70AF">
        <w:rPr>
          <w:rFonts w:ascii="Arial" w:eastAsia="Arial" w:hAnsi="Arial" w:cs="Arial"/>
          <w:spacing w:val="1"/>
          <w:sz w:val="22"/>
          <w:szCs w:val="22"/>
          <w:lang w:val="hr-HR"/>
        </w:rPr>
        <w:t>dno</w:t>
      </w:r>
      <w:r w:rsidRPr="00EE70AF">
        <w:rPr>
          <w:rFonts w:ascii="Arial" w:eastAsia="Arial" w:hAnsi="Arial" w:cs="Arial"/>
          <w:sz w:val="22"/>
          <w:szCs w:val="22"/>
          <w:lang w:val="hr-HR"/>
        </w:rPr>
        <w:t>g</w:t>
      </w:r>
      <w:r w:rsidRPr="00EE70AF">
        <w:rPr>
          <w:rFonts w:ascii="Arial" w:eastAsia="Arial" w:hAnsi="Arial" w:cs="Arial"/>
          <w:spacing w:val="9"/>
          <w:sz w:val="22"/>
          <w:szCs w:val="22"/>
          <w:lang w:val="hr-HR"/>
        </w:rPr>
        <w:t xml:space="preserve"> dana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pacing w:val="1"/>
          <w:sz w:val="22"/>
          <w:szCs w:val="22"/>
          <w:lang w:val="hr-HR"/>
        </w:rPr>
        <w:t>međ</w:t>
      </w:r>
      <w:r w:rsidRPr="00EE70AF">
        <w:rPr>
          <w:rFonts w:ascii="Arial" w:eastAsia="Arial" w:hAnsi="Arial" w:cs="Arial"/>
          <w:sz w:val="22"/>
          <w:szCs w:val="22"/>
          <w:lang w:val="hr-HR"/>
        </w:rPr>
        <w:t>u</w:t>
      </w:r>
      <w:r w:rsidRPr="00EE70AF">
        <w:rPr>
          <w:rFonts w:ascii="Arial" w:eastAsia="Arial" w:hAnsi="Arial" w:cs="Arial"/>
          <w:spacing w:val="9"/>
          <w:sz w:val="22"/>
          <w:szCs w:val="22"/>
          <w:lang w:val="hr-HR"/>
        </w:rPr>
        <w:t xml:space="preserve"> </w:t>
      </w:r>
      <w:r w:rsidRPr="00EE70AF">
        <w:rPr>
          <w:rFonts w:ascii="Arial" w:eastAsia="Arial" w:hAnsi="Arial" w:cs="Arial"/>
          <w:sz w:val="22"/>
          <w:szCs w:val="22"/>
          <w:lang w:val="hr-HR"/>
        </w:rPr>
        <w:t>9 i</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1</w:t>
      </w:r>
      <w:r w:rsidRPr="00EE70AF">
        <w:rPr>
          <w:rFonts w:ascii="Arial" w:eastAsia="Arial" w:hAnsi="Arial" w:cs="Arial"/>
          <w:sz w:val="22"/>
          <w:szCs w:val="22"/>
          <w:lang w:val="hr-HR"/>
        </w:rPr>
        <w:t>3</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 xml:space="preserve">ti,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o</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ro</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da</w:t>
      </w:r>
      <w:r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1"/>
          <w:sz w:val="22"/>
          <w:szCs w:val="22"/>
          <w:lang w:val="hr-HR"/>
        </w:rPr>
        <w:t xml:space="preserve"> 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adu</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ih</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ikaciju</w:t>
      </w:r>
      <w:r w:rsidRPr="00EE70AF">
        <w:rPr>
          <w:rFonts w:ascii="Arial" w:eastAsia="Arial" w:hAnsi="Arial" w:cs="Arial"/>
          <w:spacing w:val="14"/>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poda</w:t>
      </w:r>
      <w:r w:rsidRPr="00EE70AF">
        <w:rPr>
          <w:rFonts w:ascii="Arial" w:eastAsia="Arial" w:hAnsi="Arial" w:cs="Arial"/>
          <w:sz w:val="22"/>
          <w:szCs w:val="22"/>
          <w:lang w:val="hr-HR"/>
        </w:rPr>
        <w:t>rsk</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m s</w:t>
      </w:r>
      <w:r w:rsidRPr="00EE70AF">
        <w:rPr>
          <w:rFonts w:ascii="Arial" w:eastAsia="Arial" w:hAnsi="Arial" w:cs="Arial"/>
          <w:spacing w:val="1"/>
          <w:sz w:val="22"/>
          <w:szCs w:val="22"/>
          <w:lang w:val="hr-HR"/>
        </w:rPr>
        <w:t>ub</w:t>
      </w:r>
      <w:r w:rsidRPr="00EE70AF">
        <w:rPr>
          <w:rFonts w:ascii="Arial" w:eastAsia="Arial" w:hAnsi="Arial" w:cs="Arial"/>
          <w:spacing w:val="-3"/>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kt</w:t>
      </w:r>
      <w:r w:rsidRPr="00EE70AF">
        <w:rPr>
          <w:rFonts w:ascii="Arial" w:eastAsia="Arial" w:hAnsi="Arial" w:cs="Arial"/>
          <w:spacing w:val="-2"/>
          <w:sz w:val="22"/>
          <w:szCs w:val="22"/>
          <w:lang w:val="hr-HR"/>
        </w:rPr>
        <w:t>i</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w:t>
      </w:r>
    </w:p>
    <w:p w:rsidR="00CC1257" w:rsidRPr="00EE70AF" w:rsidRDefault="00E951D6" w:rsidP="00B75E0A">
      <w:pPr>
        <w:spacing w:line="360" w:lineRule="auto"/>
        <w:ind w:right="180"/>
        <w:jc w:val="both"/>
        <w:rPr>
          <w:rFonts w:ascii="Arial" w:eastAsia="Arial" w:hAnsi="Arial" w:cs="Arial"/>
          <w:sz w:val="22"/>
          <w:szCs w:val="22"/>
          <w:lang w:val="hr-HR"/>
        </w:rPr>
      </w:pPr>
      <w:r w:rsidRPr="00EE70AF">
        <w:rPr>
          <w:rFonts w:ascii="Arial" w:eastAsia="Arial" w:hAnsi="Arial" w:cs="Arial"/>
          <w:sz w:val="22"/>
          <w:szCs w:val="22"/>
          <w:lang w:val="hr-HR"/>
        </w:rPr>
        <w:t>Osobe ovlaštene za komunikaciju s ponuditeljima s</w:t>
      </w:r>
      <w:r w:rsidR="00CC1257" w:rsidRPr="00EE70AF">
        <w:rPr>
          <w:rFonts w:ascii="Arial" w:eastAsia="Arial" w:hAnsi="Arial" w:cs="Arial"/>
          <w:sz w:val="22"/>
          <w:szCs w:val="22"/>
          <w:lang w:val="hr-HR"/>
        </w:rPr>
        <w:t xml:space="preserve">u Valentina Sumpor, </w:t>
      </w:r>
      <w:proofErr w:type="spellStart"/>
      <w:r w:rsidR="00CC1257" w:rsidRPr="00EE70AF">
        <w:rPr>
          <w:rFonts w:ascii="Arial" w:eastAsia="Arial" w:hAnsi="Arial" w:cs="Arial"/>
          <w:sz w:val="22"/>
          <w:szCs w:val="22"/>
          <w:lang w:val="hr-HR"/>
        </w:rPr>
        <w:t>mag.oec</w:t>
      </w:r>
      <w:proofErr w:type="spellEnd"/>
      <w:r w:rsidR="00CC1257" w:rsidRPr="00EE70AF">
        <w:rPr>
          <w:rFonts w:ascii="Arial" w:eastAsia="Arial" w:hAnsi="Arial" w:cs="Arial"/>
          <w:sz w:val="22"/>
          <w:szCs w:val="22"/>
          <w:lang w:val="hr-HR"/>
        </w:rPr>
        <w:t xml:space="preserve">. i Kristina Matić </w:t>
      </w:r>
    </w:p>
    <w:p w:rsidR="00CC1257" w:rsidRPr="00EE70AF" w:rsidRDefault="00E03ACC" w:rsidP="00B75E0A">
      <w:pPr>
        <w:spacing w:line="360" w:lineRule="auto"/>
        <w:ind w:right="180"/>
        <w:jc w:val="both"/>
        <w:rPr>
          <w:rFonts w:ascii="Arial" w:eastAsia="Arial" w:hAnsi="Arial" w:cs="Arial"/>
          <w:sz w:val="22"/>
          <w:szCs w:val="22"/>
          <w:lang w:val="hr-HR"/>
        </w:rPr>
      </w:pPr>
      <w:hyperlink r:id="rId14" w:history="1">
        <w:r w:rsidR="00CC1257" w:rsidRPr="00EE70AF">
          <w:rPr>
            <w:rFonts w:ascii="Arial" w:eastAsia="Arial" w:hAnsi="Arial" w:cs="Arial"/>
            <w:sz w:val="22"/>
            <w:szCs w:val="22"/>
            <w:lang w:val="hr-HR"/>
          </w:rPr>
          <w:t>T</w:t>
        </w:r>
        <w:r w:rsidR="00E951D6" w:rsidRPr="00EE70AF">
          <w:rPr>
            <w:rFonts w:ascii="Arial" w:eastAsia="Arial" w:hAnsi="Arial" w:cs="Arial"/>
            <w:sz w:val="22"/>
            <w:szCs w:val="22"/>
            <w:lang w:val="hr-HR"/>
          </w:rPr>
          <w:t>el</w:t>
        </w:r>
        <w:r w:rsidR="00CC1257" w:rsidRPr="00EE70AF">
          <w:rPr>
            <w:rFonts w:ascii="Arial" w:eastAsia="Arial" w:hAnsi="Arial" w:cs="Arial"/>
            <w:sz w:val="22"/>
            <w:szCs w:val="22"/>
            <w:lang w:val="hr-HR"/>
          </w:rPr>
          <w:t>efon</w:t>
        </w:r>
        <w:r w:rsidR="00E951D6" w:rsidRPr="00EE70AF">
          <w:rPr>
            <w:rFonts w:ascii="Arial" w:eastAsia="Arial" w:hAnsi="Arial" w:cs="Arial"/>
            <w:sz w:val="22"/>
            <w:szCs w:val="22"/>
            <w:lang w:val="hr-HR"/>
          </w:rPr>
          <w:t xml:space="preserve">:01/3787 294 </w:t>
        </w:r>
      </w:hyperlink>
    </w:p>
    <w:p w:rsidR="00B95E0D" w:rsidRPr="00EE70AF" w:rsidRDefault="00B95E0D" w:rsidP="00B75E0A">
      <w:pPr>
        <w:spacing w:line="360" w:lineRule="auto"/>
        <w:ind w:right="180"/>
        <w:jc w:val="both"/>
        <w:rPr>
          <w:rFonts w:ascii="Arial" w:eastAsia="Arial" w:hAnsi="Arial" w:cs="Arial"/>
          <w:sz w:val="22"/>
          <w:szCs w:val="22"/>
          <w:lang w:val="hr-HR"/>
        </w:rPr>
      </w:pPr>
      <w:r w:rsidRPr="00EE70AF">
        <w:rPr>
          <w:rFonts w:ascii="Arial" w:eastAsia="Arial" w:hAnsi="Arial" w:cs="Arial"/>
          <w:sz w:val="22"/>
          <w:szCs w:val="22"/>
          <w:lang w:val="hr-HR"/>
        </w:rPr>
        <w:fldChar w:fldCharType="begin"/>
      </w:r>
      <w:r w:rsidRPr="00EE70AF">
        <w:rPr>
          <w:rFonts w:ascii="Arial" w:eastAsia="Arial" w:hAnsi="Arial" w:cs="Arial"/>
          <w:sz w:val="22"/>
          <w:szCs w:val="22"/>
          <w:lang w:val="hr-HR"/>
        </w:rPr>
        <w:instrText xml:space="preserve"> HYPERLINK "mailto:Telefaksa: 01/ 3768 270</w:instrText>
      </w:r>
    </w:p>
    <w:p w:rsidR="00B95E0D" w:rsidRPr="00EE70AF" w:rsidRDefault="00B95E0D" w:rsidP="00B75E0A">
      <w:pPr>
        <w:spacing w:line="360" w:lineRule="auto"/>
        <w:ind w:right="180"/>
        <w:jc w:val="both"/>
        <w:rPr>
          <w:rStyle w:val="Hyperlink"/>
          <w:rFonts w:ascii="Arial" w:eastAsia="Arial" w:hAnsi="Arial" w:cs="Arial"/>
          <w:color w:val="000000" w:themeColor="text1"/>
          <w:sz w:val="22"/>
          <w:szCs w:val="22"/>
          <w:u w:val="none"/>
          <w:lang w:val="hr-HR"/>
        </w:rPr>
      </w:pPr>
      <w:r w:rsidRPr="00EE70AF">
        <w:rPr>
          <w:rFonts w:ascii="Arial" w:eastAsia="Arial" w:hAnsi="Arial" w:cs="Arial"/>
          <w:sz w:val="22"/>
          <w:szCs w:val="22"/>
          <w:lang w:val="hr-HR"/>
        </w:rPr>
        <w:instrText xml:space="preserve">adresa elektroničke pošte: " </w:instrText>
      </w:r>
      <w:r w:rsidRPr="00EE70AF">
        <w:rPr>
          <w:rFonts w:ascii="Arial" w:eastAsia="Arial" w:hAnsi="Arial" w:cs="Arial"/>
          <w:sz w:val="22"/>
          <w:szCs w:val="22"/>
          <w:lang w:val="hr-HR"/>
        </w:rPr>
        <w:fldChar w:fldCharType="separate"/>
      </w:r>
      <w:r w:rsidRPr="00EE70AF">
        <w:rPr>
          <w:rStyle w:val="Hyperlink"/>
          <w:rFonts w:ascii="Arial" w:eastAsia="Arial" w:hAnsi="Arial" w:cs="Arial"/>
          <w:color w:val="000000" w:themeColor="text1"/>
          <w:sz w:val="22"/>
          <w:szCs w:val="22"/>
          <w:u w:val="none"/>
          <w:lang w:val="hr-HR"/>
        </w:rPr>
        <w:t>Telefaksa: 01/ 3768 270</w:t>
      </w:r>
    </w:p>
    <w:p w:rsidR="00B75E0A" w:rsidRPr="00EE70AF" w:rsidRDefault="00B95E0D" w:rsidP="00B75E0A">
      <w:pPr>
        <w:spacing w:line="360" w:lineRule="auto"/>
        <w:ind w:right="180"/>
        <w:jc w:val="both"/>
        <w:rPr>
          <w:rFonts w:ascii="Arial" w:eastAsia="Arial" w:hAnsi="Arial" w:cs="Arial"/>
          <w:sz w:val="22"/>
          <w:szCs w:val="22"/>
          <w:lang w:val="hr-HR"/>
        </w:rPr>
      </w:pPr>
      <w:r w:rsidRPr="00EE70AF">
        <w:rPr>
          <w:rStyle w:val="Hyperlink"/>
          <w:rFonts w:ascii="Arial" w:eastAsia="Arial" w:hAnsi="Arial" w:cs="Arial"/>
          <w:color w:val="000000" w:themeColor="text1"/>
          <w:sz w:val="22"/>
          <w:szCs w:val="22"/>
          <w:u w:val="none"/>
          <w:lang w:val="hr-HR"/>
        </w:rPr>
        <w:t>adresa elektroničke pošte</w:t>
      </w:r>
      <w:r w:rsidRPr="00EE70AF">
        <w:rPr>
          <w:rStyle w:val="Hyperlink"/>
          <w:rFonts w:ascii="Arial" w:eastAsia="Arial" w:hAnsi="Arial" w:cs="Arial"/>
          <w:sz w:val="22"/>
          <w:szCs w:val="22"/>
          <w:u w:val="none"/>
          <w:lang w:val="hr-HR"/>
        </w:rPr>
        <w:t xml:space="preserve">: </w:t>
      </w:r>
      <w:r w:rsidRPr="00EE70AF">
        <w:rPr>
          <w:rFonts w:ascii="Arial" w:eastAsia="Arial" w:hAnsi="Arial" w:cs="Arial"/>
          <w:sz w:val="22"/>
          <w:szCs w:val="22"/>
          <w:lang w:val="hr-HR"/>
        </w:rPr>
        <w:fldChar w:fldCharType="end"/>
      </w:r>
      <w:hyperlink r:id="rId15" w:history="1">
        <w:r w:rsidR="00CC1257" w:rsidRPr="00EE70AF">
          <w:rPr>
            <w:rFonts w:ascii="Arial" w:eastAsia="Arial" w:hAnsi="Arial" w:cs="Arial"/>
            <w:sz w:val="22"/>
            <w:szCs w:val="22"/>
            <w:lang w:val="hr-HR"/>
          </w:rPr>
          <w:t>valentina.sumpor@kbcsm.hr</w:t>
        </w:r>
      </w:hyperlink>
      <w:r w:rsidR="00CC1257" w:rsidRPr="00EE70AF">
        <w:rPr>
          <w:rFonts w:ascii="Arial" w:eastAsia="Arial" w:hAnsi="Arial" w:cs="Arial"/>
          <w:sz w:val="22"/>
          <w:szCs w:val="22"/>
          <w:lang w:val="hr-HR"/>
        </w:rPr>
        <w:t>, kristina.matic@kbcsm.hr</w:t>
      </w:r>
    </w:p>
    <w:p w:rsidR="00B75E0A" w:rsidRPr="00EE70AF" w:rsidRDefault="00B75E0A" w:rsidP="00B75E0A">
      <w:pPr>
        <w:spacing w:line="360" w:lineRule="auto"/>
        <w:rPr>
          <w:rFonts w:ascii="Arial" w:hAnsi="Arial" w:cs="Arial"/>
          <w:sz w:val="22"/>
          <w:szCs w:val="22"/>
          <w:lang w:val="hr-HR"/>
        </w:rPr>
      </w:pPr>
    </w:p>
    <w:p w:rsidR="00B75E0A" w:rsidRPr="00EE70AF" w:rsidRDefault="00B75E0A" w:rsidP="00B75E0A">
      <w:pPr>
        <w:spacing w:line="360" w:lineRule="auto"/>
        <w:rPr>
          <w:rFonts w:ascii="Arial" w:hAnsi="Arial" w:cs="Arial"/>
          <w:sz w:val="22"/>
          <w:szCs w:val="22"/>
          <w:lang w:val="hr-HR"/>
        </w:rPr>
      </w:pPr>
    </w:p>
    <w:p w:rsidR="00B75E0A" w:rsidRPr="00EE70AF" w:rsidRDefault="00B75E0A" w:rsidP="00B75E0A">
      <w:pPr>
        <w:spacing w:line="360" w:lineRule="auto"/>
        <w:rPr>
          <w:rFonts w:ascii="Arial" w:hAnsi="Arial" w:cs="Arial"/>
          <w:sz w:val="22"/>
          <w:szCs w:val="22"/>
          <w:lang w:val="hr-HR"/>
        </w:rPr>
      </w:pPr>
    </w:p>
    <w:p w:rsidR="00B75E0A" w:rsidRPr="00EE70AF" w:rsidRDefault="00B75E0A" w:rsidP="00B75E0A">
      <w:pPr>
        <w:spacing w:line="360" w:lineRule="auto"/>
        <w:rPr>
          <w:rFonts w:ascii="Arial" w:hAnsi="Arial" w:cs="Arial"/>
          <w:sz w:val="22"/>
          <w:szCs w:val="22"/>
          <w:lang w:val="hr-HR"/>
        </w:rPr>
      </w:pPr>
    </w:p>
    <w:p w:rsidR="00E951D6" w:rsidRPr="00EE70AF" w:rsidRDefault="00E951D6" w:rsidP="00B75E0A">
      <w:pPr>
        <w:spacing w:before="29" w:line="360" w:lineRule="auto"/>
        <w:ind w:right="2402"/>
        <w:jc w:val="both"/>
        <w:rPr>
          <w:rFonts w:ascii="Arial" w:eastAsia="Arial" w:hAnsi="Arial" w:cs="Arial"/>
          <w:b/>
          <w:sz w:val="22"/>
          <w:szCs w:val="22"/>
          <w:lang w:val="hr-HR"/>
        </w:rPr>
      </w:pPr>
      <w:r w:rsidRPr="00AC64DC">
        <w:rPr>
          <w:rFonts w:ascii="Arial" w:eastAsia="Arial" w:hAnsi="Arial" w:cs="Arial"/>
          <w:b/>
          <w:spacing w:val="1"/>
          <w:sz w:val="22"/>
          <w:szCs w:val="22"/>
          <w:lang w:val="hr-HR"/>
        </w:rPr>
        <w:t>3</w:t>
      </w:r>
      <w:r w:rsidRPr="00AC64DC">
        <w:rPr>
          <w:rFonts w:ascii="Arial" w:eastAsia="Arial" w:hAnsi="Arial" w:cs="Arial"/>
          <w:b/>
          <w:sz w:val="22"/>
          <w:szCs w:val="22"/>
          <w:lang w:val="hr-HR"/>
        </w:rPr>
        <w:t>.</w:t>
      </w:r>
      <w:r w:rsidRPr="00AC64DC">
        <w:rPr>
          <w:rFonts w:ascii="Arial" w:eastAsia="Arial" w:hAnsi="Arial" w:cs="Arial"/>
          <w:b/>
          <w:spacing w:val="1"/>
          <w:sz w:val="22"/>
          <w:szCs w:val="22"/>
          <w:lang w:val="hr-HR"/>
        </w:rPr>
        <w:t xml:space="preserve"> </w:t>
      </w:r>
      <w:r w:rsidRPr="00AC64DC">
        <w:rPr>
          <w:rFonts w:ascii="Arial" w:eastAsia="Arial" w:hAnsi="Arial" w:cs="Arial"/>
          <w:b/>
          <w:sz w:val="22"/>
          <w:szCs w:val="22"/>
          <w:lang w:val="hr-HR"/>
        </w:rPr>
        <w:t>Pop</w:t>
      </w:r>
      <w:r w:rsidRPr="00AC64DC">
        <w:rPr>
          <w:rFonts w:ascii="Arial" w:eastAsia="Arial" w:hAnsi="Arial" w:cs="Arial"/>
          <w:b/>
          <w:spacing w:val="-2"/>
          <w:sz w:val="22"/>
          <w:szCs w:val="22"/>
          <w:lang w:val="hr-HR"/>
        </w:rPr>
        <w:t>i</w:t>
      </w:r>
      <w:r w:rsidRPr="00AC64DC">
        <w:rPr>
          <w:rFonts w:ascii="Arial" w:eastAsia="Arial" w:hAnsi="Arial" w:cs="Arial"/>
          <w:b/>
          <w:sz w:val="22"/>
          <w:szCs w:val="22"/>
          <w:lang w:val="hr-HR"/>
        </w:rPr>
        <w:t>s</w:t>
      </w:r>
      <w:r w:rsidRPr="00AC64DC">
        <w:rPr>
          <w:rFonts w:ascii="Arial" w:eastAsia="Arial" w:hAnsi="Arial" w:cs="Arial"/>
          <w:b/>
          <w:spacing w:val="1"/>
          <w:sz w:val="22"/>
          <w:szCs w:val="22"/>
          <w:lang w:val="hr-HR"/>
        </w:rPr>
        <w:t xml:space="preserve"> </w:t>
      </w:r>
      <w:r w:rsidRPr="00AC64DC">
        <w:rPr>
          <w:rFonts w:ascii="Arial" w:eastAsia="Arial" w:hAnsi="Arial" w:cs="Arial"/>
          <w:b/>
          <w:sz w:val="22"/>
          <w:szCs w:val="22"/>
          <w:lang w:val="hr-HR"/>
        </w:rPr>
        <w:t>go</w:t>
      </w:r>
      <w:r w:rsidRPr="00AC64DC">
        <w:rPr>
          <w:rFonts w:ascii="Arial" w:eastAsia="Arial" w:hAnsi="Arial" w:cs="Arial"/>
          <w:b/>
          <w:spacing w:val="1"/>
          <w:sz w:val="22"/>
          <w:szCs w:val="22"/>
          <w:lang w:val="hr-HR"/>
        </w:rPr>
        <w:t>s</w:t>
      </w:r>
      <w:r w:rsidRPr="00AC64DC">
        <w:rPr>
          <w:rFonts w:ascii="Arial" w:eastAsia="Arial" w:hAnsi="Arial" w:cs="Arial"/>
          <w:b/>
          <w:sz w:val="22"/>
          <w:szCs w:val="22"/>
          <w:lang w:val="hr-HR"/>
        </w:rPr>
        <w:t>poda</w:t>
      </w:r>
      <w:r w:rsidRPr="00AC64DC">
        <w:rPr>
          <w:rFonts w:ascii="Arial" w:eastAsia="Arial" w:hAnsi="Arial" w:cs="Arial"/>
          <w:b/>
          <w:spacing w:val="-2"/>
          <w:sz w:val="22"/>
          <w:szCs w:val="22"/>
          <w:lang w:val="hr-HR"/>
        </w:rPr>
        <w:t>r</w:t>
      </w:r>
      <w:r w:rsidRPr="00AC64DC">
        <w:rPr>
          <w:rFonts w:ascii="Arial" w:eastAsia="Arial" w:hAnsi="Arial" w:cs="Arial"/>
          <w:b/>
          <w:spacing w:val="1"/>
          <w:sz w:val="22"/>
          <w:szCs w:val="22"/>
          <w:lang w:val="hr-HR"/>
        </w:rPr>
        <w:t>sk</w:t>
      </w:r>
      <w:r w:rsidRPr="00AC64DC">
        <w:rPr>
          <w:rFonts w:ascii="Arial" w:eastAsia="Arial" w:hAnsi="Arial" w:cs="Arial"/>
          <w:b/>
          <w:spacing w:val="-2"/>
          <w:sz w:val="22"/>
          <w:szCs w:val="22"/>
          <w:lang w:val="hr-HR"/>
        </w:rPr>
        <w:t>i</w:t>
      </w:r>
      <w:r w:rsidRPr="00AC64DC">
        <w:rPr>
          <w:rFonts w:ascii="Arial" w:eastAsia="Arial" w:hAnsi="Arial" w:cs="Arial"/>
          <w:b/>
          <w:sz w:val="22"/>
          <w:szCs w:val="22"/>
          <w:lang w:val="hr-HR"/>
        </w:rPr>
        <w:t xml:space="preserve">h </w:t>
      </w:r>
      <w:r w:rsidRPr="00AC64DC">
        <w:rPr>
          <w:rFonts w:ascii="Arial" w:eastAsia="Arial" w:hAnsi="Arial" w:cs="Arial"/>
          <w:b/>
          <w:spacing w:val="1"/>
          <w:sz w:val="22"/>
          <w:szCs w:val="22"/>
          <w:lang w:val="hr-HR"/>
        </w:rPr>
        <w:t>s</w:t>
      </w:r>
      <w:r w:rsidRPr="00AC64DC">
        <w:rPr>
          <w:rFonts w:ascii="Arial" w:eastAsia="Arial" w:hAnsi="Arial" w:cs="Arial"/>
          <w:b/>
          <w:sz w:val="22"/>
          <w:szCs w:val="22"/>
          <w:lang w:val="hr-HR"/>
        </w:rPr>
        <w:t>ub</w:t>
      </w:r>
      <w:r w:rsidRPr="00AC64DC">
        <w:rPr>
          <w:rFonts w:ascii="Arial" w:eastAsia="Arial" w:hAnsi="Arial" w:cs="Arial"/>
          <w:b/>
          <w:spacing w:val="-2"/>
          <w:sz w:val="22"/>
          <w:szCs w:val="22"/>
          <w:lang w:val="hr-HR"/>
        </w:rPr>
        <w:t>j</w:t>
      </w:r>
      <w:r w:rsidRPr="00AC64DC">
        <w:rPr>
          <w:rFonts w:ascii="Arial" w:eastAsia="Arial" w:hAnsi="Arial" w:cs="Arial"/>
          <w:b/>
          <w:spacing w:val="1"/>
          <w:sz w:val="22"/>
          <w:szCs w:val="22"/>
          <w:lang w:val="hr-HR"/>
        </w:rPr>
        <w:t>eka</w:t>
      </w:r>
      <w:r w:rsidRPr="00AC64DC">
        <w:rPr>
          <w:rFonts w:ascii="Arial" w:eastAsia="Arial" w:hAnsi="Arial" w:cs="Arial"/>
          <w:b/>
          <w:sz w:val="22"/>
          <w:szCs w:val="22"/>
          <w:lang w:val="hr-HR"/>
        </w:rPr>
        <w:t xml:space="preserve">ta </w:t>
      </w:r>
      <w:r w:rsidRPr="00AC64DC">
        <w:rPr>
          <w:rFonts w:ascii="Arial" w:eastAsia="Arial" w:hAnsi="Arial" w:cs="Arial"/>
          <w:b/>
          <w:spacing w:val="1"/>
          <w:sz w:val="22"/>
          <w:szCs w:val="22"/>
          <w:lang w:val="hr-HR"/>
        </w:rPr>
        <w:t>s</w:t>
      </w:r>
      <w:r w:rsidRPr="00AC64DC">
        <w:rPr>
          <w:rFonts w:ascii="Arial" w:eastAsia="Arial" w:hAnsi="Arial" w:cs="Arial"/>
          <w:b/>
          <w:spacing w:val="-3"/>
          <w:sz w:val="22"/>
          <w:szCs w:val="22"/>
          <w:lang w:val="hr-HR"/>
        </w:rPr>
        <w:t>u</w:t>
      </w:r>
      <w:r w:rsidRPr="00AC64DC">
        <w:rPr>
          <w:rFonts w:ascii="Arial" w:eastAsia="Arial" w:hAnsi="Arial" w:cs="Arial"/>
          <w:b/>
          <w:spacing w:val="1"/>
          <w:sz w:val="22"/>
          <w:szCs w:val="22"/>
          <w:lang w:val="hr-HR"/>
        </w:rPr>
        <w:t>k</w:t>
      </w:r>
      <w:r w:rsidRPr="00AC64DC">
        <w:rPr>
          <w:rFonts w:ascii="Arial" w:eastAsia="Arial" w:hAnsi="Arial" w:cs="Arial"/>
          <w:b/>
          <w:sz w:val="22"/>
          <w:szCs w:val="22"/>
          <w:lang w:val="hr-HR"/>
        </w:rPr>
        <w:t>l</w:t>
      </w:r>
      <w:r w:rsidRPr="00AC64DC">
        <w:rPr>
          <w:rFonts w:ascii="Arial" w:eastAsia="Arial" w:hAnsi="Arial" w:cs="Arial"/>
          <w:b/>
          <w:spacing w:val="1"/>
          <w:sz w:val="22"/>
          <w:szCs w:val="22"/>
          <w:lang w:val="hr-HR"/>
        </w:rPr>
        <w:t>a</w:t>
      </w:r>
      <w:r w:rsidRPr="00AC64DC">
        <w:rPr>
          <w:rFonts w:ascii="Arial" w:eastAsia="Arial" w:hAnsi="Arial" w:cs="Arial"/>
          <w:b/>
          <w:sz w:val="22"/>
          <w:szCs w:val="22"/>
          <w:lang w:val="hr-HR"/>
        </w:rPr>
        <w:t>dno</w:t>
      </w:r>
      <w:r w:rsidRPr="00AC64DC">
        <w:rPr>
          <w:rFonts w:ascii="Arial" w:eastAsia="Arial" w:hAnsi="Arial" w:cs="Arial"/>
          <w:b/>
          <w:spacing w:val="-3"/>
          <w:sz w:val="22"/>
          <w:szCs w:val="22"/>
          <w:lang w:val="hr-HR"/>
        </w:rPr>
        <w:t xml:space="preserve"> </w:t>
      </w:r>
      <w:r w:rsidRPr="00AC64DC">
        <w:rPr>
          <w:rFonts w:ascii="Arial" w:eastAsia="Arial" w:hAnsi="Arial" w:cs="Arial"/>
          <w:b/>
          <w:spacing w:val="1"/>
          <w:sz w:val="22"/>
          <w:szCs w:val="22"/>
          <w:lang w:val="hr-HR"/>
        </w:rPr>
        <w:t>č</w:t>
      </w:r>
      <w:r w:rsidRPr="00AC64DC">
        <w:rPr>
          <w:rFonts w:ascii="Arial" w:eastAsia="Arial" w:hAnsi="Arial" w:cs="Arial"/>
          <w:b/>
          <w:sz w:val="22"/>
          <w:szCs w:val="22"/>
          <w:lang w:val="hr-HR"/>
        </w:rPr>
        <w:t>l</w:t>
      </w:r>
      <w:r w:rsidRPr="00AC64DC">
        <w:rPr>
          <w:rFonts w:ascii="Arial" w:eastAsia="Arial" w:hAnsi="Arial" w:cs="Arial"/>
          <w:b/>
          <w:spacing w:val="1"/>
          <w:sz w:val="22"/>
          <w:szCs w:val="22"/>
          <w:lang w:val="hr-HR"/>
        </w:rPr>
        <w:t>a</w:t>
      </w:r>
      <w:r w:rsidRPr="00AC64DC">
        <w:rPr>
          <w:rFonts w:ascii="Arial" w:eastAsia="Arial" w:hAnsi="Arial" w:cs="Arial"/>
          <w:b/>
          <w:sz w:val="22"/>
          <w:szCs w:val="22"/>
          <w:lang w:val="hr-HR"/>
        </w:rPr>
        <w:t>nku</w:t>
      </w:r>
      <w:r w:rsidRPr="00AC64DC">
        <w:rPr>
          <w:rFonts w:ascii="Arial" w:eastAsia="Arial" w:hAnsi="Arial" w:cs="Arial"/>
          <w:b/>
          <w:spacing w:val="-2"/>
          <w:sz w:val="22"/>
          <w:szCs w:val="22"/>
          <w:lang w:val="hr-HR"/>
        </w:rPr>
        <w:t xml:space="preserve"> </w:t>
      </w:r>
      <w:r w:rsidRPr="00AC64DC">
        <w:rPr>
          <w:rFonts w:ascii="Arial" w:eastAsia="Arial" w:hAnsi="Arial" w:cs="Arial"/>
          <w:b/>
          <w:spacing w:val="1"/>
          <w:sz w:val="22"/>
          <w:szCs w:val="22"/>
          <w:lang w:val="hr-HR"/>
        </w:rPr>
        <w:t>76</w:t>
      </w:r>
      <w:r w:rsidRPr="00AC64DC">
        <w:rPr>
          <w:rFonts w:ascii="Arial" w:eastAsia="Arial" w:hAnsi="Arial" w:cs="Arial"/>
          <w:b/>
          <w:sz w:val="22"/>
          <w:szCs w:val="22"/>
          <w:lang w:val="hr-HR"/>
        </w:rPr>
        <w:t>.</w:t>
      </w:r>
      <w:r w:rsidRPr="00AC64DC">
        <w:rPr>
          <w:rFonts w:ascii="Arial" w:eastAsia="Arial" w:hAnsi="Arial" w:cs="Arial"/>
          <w:b/>
          <w:spacing w:val="1"/>
          <w:sz w:val="22"/>
          <w:szCs w:val="22"/>
          <w:lang w:val="hr-HR"/>
        </w:rPr>
        <w:t xml:space="preserve"> </w:t>
      </w:r>
      <w:r w:rsidRPr="00AC64DC">
        <w:rPr>
          <w:rFonts w:ascii="Arial" w:eastAsia="Arial" w:hAnsi="Arial" w:cs="Arial"/>
          <w:b/>
          <w:sz w:val="22"/>
          <w:szCs w:val="22"/>
          <w:lang w:val="hr-HR"/>
        </w:rPr>
        <w:t>ZJN 2016</w:t>
      </w:r>
      <w:r w:rsidRPr="00EE70AF">
        <w:rPr>
          <w:rFonts w:ascii="Arial" w:eastAsia="Arial" w:hAnsi="Arial" w:cs="Arial"/>
          <w:b/>
          <w:spacing w:val="1"/>
          <w:sz w:val="22"/>
          <w:szCs w:val="22"/>
          <w:lang w:val="hr-HR"/>
        </w:rPr>
        <w:t xml:space="preserve"> </w:t>
      </w:r>
    </w:p>
    <w:p w:rsidR="00B95E0D" w:rsidRDefault="00B95E0D" w:rsidP="00B75E0A">
      <w:pPr>
        <w:shd w:val="clear" w:color="auto" w:fill="FFFFFF"/>
        <w:spacing w:line="360" w:lineRule="auto"/>
        <w:jc w:val="both"/>
        <w:textAlignment w:val="baseline"/>
        <w:rPr>
          <w:rFonts w:ascii="Arial" w:eastAsia="Calibri" w:hAnsi="Arial" w:cs="Arial"/>
          <w:color w:val="333333"/>
          <w:sz w:val="22"/>
          <w:szCs w:val="22"/>
          <w:lang w:val="hr-HR"/>
        </w:rPr>
      </w:pPr>
      <w:r w:rsidRPr="00EE70AF">
        <w:rPr>
          <w:rFonts w:ascii="Arial" w:eastAsia="Calibri" w:hAnsi="Arial" w:cs="Arial"/>
          <w:color w:val="333333"/>
          <w:sz w:val="22"/>
          <w:szCs w:val="22"/>
          <w:lang w:val="hr-HR"/>
        </w:rPr>
        <w:t>Sukladno članku 80. stavku 2. točki 1. ZJN 2016 naručitelj je na vlastitoj web-stranici objavio gospodarske subjekte s kojima su predstavnici naručitelja iz članka 76. stavka 2. točke 1. ZJN 2016 i/ili osobe povezane s predstavnicima naručitelja određene člankom 77. stavkom 1. ZJN 2016, u sukobu interesa:</w:t>
      </w:r>
    </w:p>
    <w:p w:rsidR="00956345" w:rsidRPr="00EE70AF" w:rsidRDefault="00956345" w:rsidP="00B75E0A">
      <w:pPr>
        <w:shd w:val="clear" w:color="auto" w:fill="FFFFFF"/>
        <w:spacing w:line="360" w:lineRule="auto"/>
        <w:jc w:val="both"/>
        <w:textAlignment w:val="baseline"/>
        <w:rPr>
          <w:rFonts w:ascii="Arial" w:eastAsia="Calibri" w:hAnsi="Arial" w:cs="Arial"/>
          <w:color w:val="333333"/>
          <w:sz w:val="22"/>
          <w:szCs w:val="22"/>
          <w:lang w:val="hr-HR"/>
        </w:rPr>
      </w:pPr>
    </w:p>
    <w:p w:rsidR="00956345" w:rsidRPr="00956345" w:rsidRDefault="00956345" w:rsidP="00956345">
      <w:pPr>
        <w:numPr>
          <w:ilvl w:val="0"/>
          <w:numId w:val="8"/>
        </w:numPr>
        <w:tabs>
          <w:tab w:val="left" w:pos="9639"/>
        </w:tabs>
        <w:spacing w:after="75" w:line="276" w:lineRule="auto"/>
        <w:ind w:right="77"/>
        <w:textAlignment w:val="baseline"/>
        <w:rPr>
          <w:rFonts w:ascii="Arial" w:hAnsi="Arial" w:cs="Arial"/>
          <w:sz w:val="22"/>
          <w:szCs w:val="24"/>
          <w:lang w:val="hr-HR" w:eastAsia="hr-HR"/>
        </w:rPr>
      </w:pPr>
      <w:bookmarkStart w:id="0" w:name="_GoBack"/>
      <w:r w:rsidRPr="00956345">
        <w:rPr>
          <w:rFonts w:ascii="Arial" w:hAnsi="Arial" w:cs="Arial"/>
          <w:sz w:val="22"/>
          <w:szCs w:val="24"/>
          <w:lang w:val="hr-HR" w:eastAsia="hr-HR"/>
        </w:rPr>
        <w:t>MARČINKOVIĆ I PARTNERI d.o.o., Ulica kneza Branimira 71 A, Zagreb, OIB 24920530285</w:t>
      </w:r>
    </w:p>
    <w:p w:rsidR="00956345" w:rsidRPr="00956345" w:rsidRDefault="00956345" w:rsidP="00956345">
      <w:pPr>
        <w:numPr>
          <w:ilvl w:val="0"/>
          <w:numId w:val="8"/>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PHARMA HEMP d.o.o., Ulica kneza Branimira 71 A, Zagreb, OIB 73731486433</w:t>
      </w:r>
    </w:p>
    <w:p w:rsidR="00956345" w:rsidRPr="00956345" w:rsidRDefault="00956345" w:rsidP="00956345">
      <w:pPr>
        <w:numPr>
          <w:ilvl w:val="0"/>
          <w:numId w:val="8"/>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 xml:space="preserve">PROPERTIES INVENTIVE DESIGN d.o.o., </w:t>
      </w:r>
      <w:proofErr w:type="spellStart"/>
      <w:r w:rsidRPr="00956345">
        <w:rPr>
          <w:rFonts w:ascii="Arial" w:hAnsi="Arial" w:cs="Arial"/>
          <w:sz w:val="22"/>
          <w:szCs w:val="24"/>
          <w:lang w:val="hr-HR" w:eastAsia="hr-HR"/>
        </w:rPr>
        <w:t>Jukićeva</w:t>
      </w:r>
      <w:proofErr w:type="spellEnd"/>
      <w:r w:rsidRPr="00956345">
        <w:rPr>
          <w:rFonts w:ascii="Arial" w:hAnsi="Arial" w:cs="Arial"/>
          <w:sz w:val="22"/>
          <w:szCs w:val="24"/>
          <w:lang w:val="hr-HR" w:eastAsia="hr-HR"/>
        </w:rPr>
        <w:t xml:space="preserve"> 2/A, Zagreb, OIB 14937489808</w:t>
      </w:r>
    </w:p>
    <w:p w:rsidR="00956345" w:rsidRPr="00956345" w:rsidRDefault="00956345" w:rsidP="00956345">
      <w:pPr>
        <w:numPr>
          <w:ilvl w:val="0"/>
          <w:numId w:val="8"/>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ULOLA d.o.o., Jure Kaštelana 19, Zagreb, OIB 53575159503</w:t>
      </w:r>
    </w:p>
    <w:p w:rsidR="00956345" w:rsidRPr="00956345" w:rsidRDefault="00956345" w:rsidP="00956345">
      <w:pPr>
        <w:numPr>
          <w:ilvl w:val="0"/>
          <w:numId w:val="8"/>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 xml:space="preserve">NAŠE VOĆE d.o.o., </w:t>
      </w:r>
      <w:proofErr w:type="spellStart"/>
      <w:r w:rsidRPr="00956345">
        <w:rPr>
          <w:rFonts w:ascii="Arial" w:hAnsi="Arial" w:cs="Arial"/>
          <w:sz w:val="22"/>
          <w:szCs w:val="24"/>
          <w:lang w:val="hr-HR" w:eastAsia="hr-HR"/>
        </w:rPr>
        <w:t>Jukićeva</w:t>
      </w:r>
      <w:proofErr w:type="spellEnd"/>
      <w:r w:rsidRPr="00956345">
        <w:rPr>
          <w:rFonts w:ascii="Arial" w:hAnsi="Arial" w:cs="Arial"/>
          <w:sz w:val="22"/>
          <w:szCs w:val="24"/>
          <w:lang w:val="hr-HR" w:eastAsia="hr-HR"/>
        </w:rPr>
        <w:t xml:space="preserve"> 2/A, Zagreb, OIB 96115198364</w:t>
      </w:r>
    </w:p>
    <w:p w:rsidR="00956345" w:rsidRPr="00956345" w:rsidRDefault="00956345" w:rsidP="00956345">
      <w:pPr>
        <w:numPr>
          <w:ilvl w:val="0"/>
          <w:numId w:val="8"/>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 xml:space="preserve">STARESMED </w:t>
      </w:r>
      <w:proofErr w:type="spellStart"/>
      <w:r w:rsidRPr="00956345">
        <w:rPr>
          <w:rFonts w:ascii="Arial" w:hAnsi="Arial" w:cs="Arial"/>
          <w:sz w:val="22"/>
          <w:szCs w:val="24"/>
          <w:lang w:val="hr-HR" w:eastAsia="hr-HR"/>
        </w:rPr>
        <w:t>j.d.o.o</w:t>
      </w:r>
      <w:proofErr w:type="spellEnd"/>
      <w:r w:rsidRPr="00956345">
        <w:rPr>
          <w:rFonts w:ascii="Arial" w:hAnsi="Arial" w:cs="Arial"/>
          <w:sz w:val="22"/>
          <w:szCs w:val="24"/>
          <w:lang w:val="hr-HR" w:eastAsia="hr-HR"/>
        </w:rPr>
        <w:t>., Prolaz Jurja Ratkaja 7, Zagreb, OIB 05094187485</w:t>
      </w:r>
    </w:p>
    <w:p w:rsidR="00956345" w:rsidRPr="00956345" w:rsidRDefault="00956345" w:rsidP="00956345">
      <w:pPr>
        <w:numPr>
          <w:ilvl w:val="0"/>
          <w:numId w:val="8"/>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HRVATSKI ZAVOD ZA TRANSFUZIJSKU MEDICINU, Petrova 3, Zagreb, OIB 61248075289</w:t>
      </w:r>
    </w:p>
    <w:p w:rsidR="00956345" w:rsidRPr="00956345" w:rsidRDefault="00956345" w:rsidP="00956345">
      <w:pPr>
        <w:numPr>
          <w:ilvl w:val="0"/>
          <w:numId w:val="8"/>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 xml:space="preserve">CENTAR ZA ODGOJ I OBRAZOVANJE VINKO BEK, </w:t>
      </w:r>
      <w:proofErr w:type="spellStart"/>
      <w:r w:rsidRPr="00956345">
        <w:rPr>
          <w:rFonts w:ascii="Arial" w:hAnsi="Arial" w:cs="Arial"/>
          <w:sz w:val="22"/>
          <w:szCs w:val="24"/>
          <w:lang w:val="hr-HR" w:eastAsia="hr-HR"/>
        </w:rPr>
        <w:t>Kušlanova</w:t>
      </w:r>
      <w:proofErr w:type="spellEnd"/>
      <w:r w:rsidRPr="00956345">
        <w:rPr>
          <w:rFonts w:ascii="Arial" w:hAnsi="Arial" w:cs="Arial"/>
          <w:sz w:val="22"/>
          <w:szCs w:val="24"/>
          <w:lang w:val="hr-HR" w:eastAsia="hr-HR"/>
        </w:rPr>
        <w:t xml:space="preserve"> 59a, Zagreb, OIB 16898882733</w:t>
      </w:r>
    </w:p>
    <w:p w:rsidR="00956345" w:rsidRPr="00956345" w:rsidRDefault="00956345" w:rsidP="00956345">
      <w:pPr>
        <w:numPr>
          <w:ilvl w:val="0"/>
          <w:numId w:val="8"/>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ENVILINK d.o.o., Gračani 4, Zagreb, OIB 14118994987</w:t>
      </w:r>
    </w:p>
    <w:p w:rsidR="00956345" w:rsidRPr="00956345" w:rsidRDefault="00956345" w:rsidP="00956345">
      <w:pPr>
        <w:numPr>
          <w:ilvl w:val="0"/>
          <w:numId w:val="8"/>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 xml:space="preserve">ZAGREB HEALTH CITY d.o.o., Ksaver 209, Zagreb, OIB 86104174298 </w:t>
      </w:r>
    </w:p>
    <w:p w:rsidR="00956345" w:rsidRPr="00956345" w:rsidRDefault="00956345" w:rsidP="00956345">
      <w:pPr>
        <w:tabs>
          <w:tab w:val="left" w:pos="9639"/>
        </w:tabs>
        <w:spacing w:after="75" w:line="276" w:lineRule="auto"/>
        <w:ind w:left="284" w:right="77"/>
        <w:textAlignment w:val="baseline"/>
        <w:rPr>
          <w:rFonts w:ascii="Arial" w:hAnsi="Arial" w:cs="Arial"/>
          <w:sz w:val="22"/>
          <w:szCs w:val="24"/>
          <w:lang w:val="hr-HR" w:eastAsia="hr-HR"/>
        </w:rPr>
      </w:pPr>
    </w:p>
    <w:p w:rsidR="00956345" w:rsidRPr="00956345" w:rsidRDefault="00956345" w:rsidP="00956345">
      <w:pPr>
        <w:tabs>
          <w:tab w:val="left" w:pos="9639"/>
        </w:tabs>
        <w:spacing w:after="75" w:line="276" w:lineRule="auto"/>
        <w:ind w:left="284" w:right="77"/>
        <w:textAlignment w:val="baseline"/>
        <w:rPr>
          <w:rFonts w:ascii="Arial" w:hAnsi="Arial" w:cs="Arial"/>
          <w:sz w:val="22"/>
          <w:szCs w:val="24"/>
          <w:lang w:val="hr-HR" w:eastAsia="hr-HR"/>
        </w:rPr>
      </w:pPr>
      <w:r w:rsidRPr="00956345">
        <w:rPr>
          <w:rFonts w:ascii="Arial" w:hAnsi="Arial" w:cs="Arial"/>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956345" w:rsidRPr="00956345" w:rsidRDefault="00956345" w:rsidP="00956345">
      <w:pPr>
        <w:tabs>
          <w:tab w:val="left" w:pos="9639"/>
        </w:tabs>
        <w:spacing w:after="75" w:line="276" w:lineRule="auto"/>
        <w:ind w:left="284" w:right="77"/>
        <w:textAlignment w:val="baseline"/>
        <w:rPr>
          <w:rFonts w:ascii="Arial" w:hAnsi="Arial" w:cs="Arial"/>
          <w:sz w:val="22"/>
          <w:szCs w:val="24"/>
          <w:lang w:val="hr-HR" w:eastAsia="hr-HR"/>
        </w:rPr>
      </w:pPr>
    </w:p>
    <w:p w:rsidR="00956345" w:rsidRPr="00956345" w:rsidRDefault="00956345" w:rsidP="00956345">
      <w:pPr>
        <w:numPr>
          <w:ilvl w:val="0"/>
          <w:numId w:val="9"/>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 xml:space="preserve">INDENTALS d.o.o., Ivana </w:t>
      </w:r>
      <w:proofErr w:type="spellStart"/>
      <w:r w:rsidRPr="00956345">
        <w:rPr>
          <w:rFonts w:ascii="Arial" w:hAnsi="Arial" w:cs="Arial"/>
          <w:sz w:val="22"/>
          <w:szCs w:val="24"/>
          <w:lang w:val="hr-HR" w:eastAsia="hr-HR"/>
        </w:rPr>
        <w:t>Šibla</w:t>
      </w:r>
      <w:proofErr w:type="spellEnd"/>
      <w:r w:rsidRPr="00956345">
        <w:rPr>
          <w:rFonts w:ascii="Arial" w:hAnsi="Arial" w:cs="Arial"/>
          <w:sz w:val="22"/>
          <w:szCs w:val="24"/>
          <w:lang w:val="hr-HR" w:eastAsia="hr-HR"/>
        </w:rPr>
        <w:t xml:space="preserve"> 10, Zagreb, OIB 65566857995</w:t>
      </w:r>
    </w:p>
    <w:p w:rsidR="00956345" w:rsidRPr="00956345" w:rsidRDefault="00956345" w:rsidP="00956345">
      <w:pPr>
        <w:numPr>
          <w:ilvl w:val="0"/>
          <w:numId w:val="9"/>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 xml:space="preserve">IGH BUSINESS ADVISORY SERVICES d.o.o., Janka </w:t>
      </w:r>
      <w:proofErr w:type="spellStart"/>
      <w:r w:rsidRPr="00956345">
        <w:rPr>
          <w:rFonts w:ascii="Arial" w:hAnsi="Arial" w:cs="Arial"/>
          <w:sz w:val="22"/>
          <w:szCs w:val="24"/>
          <w:lang w:val="hr-HR" w:eastAsia="hr-HR"/>
        </w:rPr>
        <w:t>Rakuše</w:t>
      </w:r>
      <w:proofErr w:type="spellEnd"/>
      <w:r w:rsidRPr="00956345">
        <w:rPr>
          <w:rFonts w:ascii="Arial" w:hAnsi="Arial" w:cs="Arial"/>
          <w:sz w:val="22"/>
          <w:szCs w:val="24"/>
          <w:lang w:val="hr-HR" w:eastAsia="hr-HR"/>
        </w:rPr>
        <w:t xml:space="preserve"> 1, Zagreb, OIB 21740013729</w:t>
      </w:r>
    </w:p>
    <w:p w:rsidR="00956345" w:rsidRPr="00956345" w:rsidRDefault="00956345" w:rsidP="00956345">
      <w:pPr>
        <w:numPr>
          <w:ilvl w:val="0"/>
          <w:numId w:val="9"/>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EPTISA ADRIA d.o.o., Rapska ulica 4, Zagreb, OIB 28457369235.</w:t>
      </w:r>
    </w:p>
    <w:p w:rsidR="00956345" w:rsidRPr="00956345" w:rsidRDefault="00956345" w:rsidP="00956345">
      <w:pPr>
        <w:numPr>
          <w:ilvl w:val="0"/>
          <w:numId w:val="9"/>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 xml:space="preserve">ROSA TRIM d.o.o., Zagreb, </w:t>
      </w:r>
      <w:proofErr w:type="spellStart"/>
      <w:r w:rsidRPr="00956345">
        <w:rPr>
          <w:rFonts w:ascii="Arial" w:hAnsi="Arial" w:cs="Arial"/>
          <w:sz w:val="22"/>
          <w:szCs w:val="24"/>
          <w:lang w:val="hr-HR" w:eastAsia="hr-HR"/>
        </w:rPr>
        <w:t>Prominska</w:t>
      </w:r>
      <w:proofErr w:type="spellEnd"/>
      <w:r w:rsidRPr="00956345">
        <w:rPr>
          <w:rFonts w:ascii="Arial" w:hAnsi="Arial" w:cs="Arial"/>
          <w:sz w:val="22"/>
          <w:szCs w:val="24"/>
          <w:lang w:val="hr-HR" w:eastAsia="hr-HR"/>
        </w:rPr>
        <w:t xml:space="preserve"> 48, OIB 31184249323</w:t>
      </w:r>
    </w:p>
    <w:p w:rsidR="00EE70AF" w:rsidRPr="00956345" w:rsidRDefault="00956345" w:rsidP="00956345">
      <w:pPr>
        <w:pStyle w:val="ListParagraph"/>
        <w:numPr>
          <w:ilvl w:val="0"/>
          <w:numId w:val="9"/>
        </w:numPr>
        <w:tabs>
          <w:tab w:val="left" w:pos="9639"/>
        </w:tabs>
        <w:spacing w:after="75" w:line="276" w:lineRule="auto"/>
        <w:ind w:right="77"/>
        <w:textAlignment w:val="baseline"/>
        <w:rPr>
          <w:rFonts w:ascii="Arial" w:hAnsi="Arial" w:cs="Arial"/>
          <w:sz w:val="22"/>
          <w:szCs w:val="24"/>
          <w:lang w:val="hr-HR" w:eastAsia="hr-HR"/>
        </w:rPr>
      </w:pPr>
      <w:r w:rsidRPr="00956345">
        <w:rPr>
          <w:rFonts w:ascii="Arial" w:hAnsi="Arial" w:cs="Arial"/>
          <w:sz w:val="22"/>
          <w:szCs w:val="24"/>
          <w:lang w:val="hr-HR" w:eastAsia="hr-HR"/>
        </w:rPr>
        <w:t xml:space="preserve">ŽITNJAK d.d., Marijana </w:t>
      </w:r>
      <w:proofErr w:type="spellStart"/>
      <w:r w:rsidRPr="00956345">
        <w:rPr>
          <w:rFonts w:ascii="Arial" w:hAnsi="Arial" w:cs="Arial"/>
          <w:sz w:val="22"/>
          <w:szCs w:val="24"/>
          <w:lang w:val="hr-HR" w:eastAsia="hr-HR"/>
        </w:rPr>
        <w:t>Čavića</w:t>
      </w:r>
      <w:proofErr w:type="spellEnd"/>
      <w:r w:rsidRPr="00956345">
        <w:rPr>
          <w:rFonts w:ascii="Arial" w:hAnsi="Arial" w:cs="Arial"/>
          <w:sz w:val="22"/>
          <w:szCs w:val="24"/>
          <w:lang w:val="hr-HR" w:eastAsia="hr-HR"/>
        </w:rPr>
        <w:t xml:space="preserve"> 8, Zagreb, OIB 25435300118</w:t>
      </w:r>
    </w:p>
    <w:bookmarkEnd w:id="0"/>
    <w:p w:rsidR="00956345" w:rsidRDefault="00956345" w:rsidP="00956345">
      <w:pPr>
        <w:tabs>
          <w:tab w:val="left" w:pos="9639"/>
        </w:tabs>
        <w:spacing w:after="75" w:line="276" w:lineRule="auto"/>
        <w:ind w:left="284" w:right="77"/>
        <w:textAlignment w:val="baseline"/>
        <w:rPr>
          <w:rFonts w:ascii="Arial" w:hAnsi="Arial" w:cs="Arial"/>
          <w:sz w:val="22"/>
          <w:szCs w:val="24"/>
          <w:lang w:val="hr-HR" w:eastAsia="hr-HR"/>
        </w:rPr>
      </w:pPr>
    </w:p>
    <w:p w:rsidR="00956345" w:rsidRDefault="00956345" w:rsidP="00956345">
      <w:pPr>
        <w:tabs>
          <w:tab w:val="left" w:pos="9639"/>
        </w:tabs>
        <w:spacing w:after="75" w:line="276" w:lineRule="auto"/>
        <w:ind w:left="284" w:right="77"/>
        <w:textAlignment w:val="baseline"/>
        <w:rPr>
          <w:rFonts w:ascii="Arial" w:hAnsi="Arial" w:cs="Arial"/>
          <w:sz w:val="22"/>
          <w:szCs w:val="24"/>
          <w:lang w:val="hr-HR" w:eastAsia="hr-HR"/>
        </w:rPr>
      </w:pPr>
    </w:p>
    <w:p w:rsidR="00956345" w:rsidRDefault="00956345" w:rsidP="00956345">
      <w:pPr>
        <w:tabs>
          <w:tab w:val="left" w:pos="9639"/>
        </w:tabs>
        <w:spacing w:after="75" w:line="276" w:lineRule="auto"/>
        <w:ind w:left="284" w:right="77"/>
        <w:textAlignment w:val="baseline"/>
        <w:rPr>
          <w:rFonts w:ascii="Arial" w:hAnsi="Arial" w:cs="Arial"/>
          <w:sz w:val="22"/>
          <w:szCs w:val="24"/>
          <w:lang w:val="hr-HR" w:eastAsia="hr-HR"/>
        </w:rPr>
      </w:pPr>
    </w:p>
    <w:p w:rsidR="00956345" w:rsidRDefault="00956345" w:rsidP="00956345">
      <w:pPr>
        <w:tabs>
          <w:tab w:val="left" w:pos="9639"/>
        </w:tabs>
        <w:spacing w:after="75" w:line="276" w:lineRule="auto"/>
        <w:ind w:left="284" w:right="77"/>
        <w:textAlignment w:val="baseline"/>
        <w:rPr>
          <w:rFonts w:ascii="Arial" w:hAnsi="Arial" w:cs="Arial"/>
          <w:sz w:val="22"/>
          <w:szCs w:val="24"/>
          <w:lang w:val="hr-HR" w:eastAsia="hr-HR"/>
        </w:rPr>
      </w:pPr>
    </w:p>
    <w:p w:rsidR="00956345" w:rsidRDefault="00956345" w:rsidP="00956345">
      <w:pPr>
        <w:tabs>
          <w:tab w:val="left" w:pos="9639"/>
        </w:tabs>
        <w:spacing w:after="75" w:line="276" w:lineRule="auto"/>
        <w:ind w:left="284" w:right="77"/>
        <w:textAlignment w:val="baseline"/>
        <w:rPr>
          <w:rFonts w:ascii="Arial" w:hAnsi="Arial" w:cs="Arial"/>
          <w:sz w:val="22"/>
          <w:szCs w:val="24"/>
          <w:lang w:val="hr-HR" w:eastAsia="hr-HR"/>
        </w:rPr>
      </w:pPr>
    </w:p>
    <w:p w:rsidR="00B75E0A" w:rsidRPr="00EE70AF" w:rsidRDefault="00042926" w:rsidP="00B75E0A">
      <w:pPr>
        <w:widowControl w:val="0"/>
        <w:autoSpaceDE w:val="0"/>
        <w:autoSpaceDN w:val="0"/>
        <w:adjustRightInd w:val="0"/>
        <w:spacing w:line="360" w:lineRule="auto"/>
        <w:jc w:val="both"/>
        <w:rPr>
          <w:rFonts w:ascii="Arial" w:hAnsi="Arial" w:cs="Arial"/>
          <w:sz w:val="22"/>
          <w:szCs w:val="22"/>
          <w:lang w:val="hr-HR"/>
        </w:rPr>
      </w:pPr>
      <w:r w:rsidRPr="00EE70AF">
        <w:rPr>
          <w:rFonts w:ascii="Arial" w:eastAsia="Arial" w:hAnsi="Arial" w:cs="Arial"/>
          <w:b/>
          <w:spacing w:val="1"/>
          <w:sz w:val="22"/>
          <w:szCs w:val="22"/>
          <w:lang w:val="hr-HR"/>
        </w:rPr>
        <w:lastRenderedPageBreak/>
        <w:t>4</w:t>
      </w:r>
      <w:r w:rsidRPr="00EE70AF">
        <w:rPr>
          <w:rFonts w:ascii="Arial" w:eastAsia="Arial" w:hAnsi="Arial" w:cs="Arial"/>
          <w:b/>
          <w:sz w:val="22"/>
          <w:szCs w:val="22"/>
          <w:lang w:val="hr-HR"/>
        </w:rPr>
        <w:t>.</w:t>
      </w:r>
      <w:r w:rsidRPr="00EE70AF">
        <w:rPr>
          <w:rFonts w:ascii="Arial" w:eastAsia="Arial" w:hAnsi="Arial" w:cs="Arial"/>
          <w:b/>
          <w:spacing w:val="1"/>
          <w:sz w:val="22"/>
          <w:szCs w:val="22"/>
          <w:lang w:val="hr-HR"/>
        </w:rPr>
        <w:t xml:space="preserve"> </w:t>
      </w:r>
      <w:r w:rsidR="00B75E0A" w:rsidRPr="00EE70AF">
        <w:rPr>
          <w:rFonts w:ascii="Arial" w:eastAsia="Arial" w:hAnsi="Arial" w:cs="Arial"/>
          <w:b/>
          <w:spacing w:val="1"/>
          <w:sz w:val="22"/>
          <w:szCs w:val="22"/>
          <w:lang w:val="hr-HR"/>
        </w:rPr>
        <w:t xml:space="preserve"> </w:t>
      </w:r>
      <w:r w:rsidR="00B75E0A" w:rsidRPr="00EE70AF">
        <w:rPr>
          <w:rFonts w:ascii="Arial" w:hAnsi="Arial" w:cs="Arial"/>
          <w:b/>
          <w:sz w:val="22"/>
          <w:szCs w:val="22"/>
          <w:lang w:val="hr-HR"/>
        </w:rPr>
        <w:t>Predmet nabave</w:t>
      </w:r>
      <w:r w:rsidR="00B75E0A" w:rsidRPr="00EE70AF">
        <w:rPr>
          <w:rFonts w:ascii="Arial" w:hAnsi="Arial" w:cs="Arial"/>
          <w:sz w:val="22"/>
          <w:szCs w:val="22"/>
          <w:lang w:val="hr-HR"/>
        </w:rPr>
        <w:t xml:space="preserve"> </w:t>
      </w:r>
    </w:p>
    <w:p w:rsidR="00B75E0A" w:rsidRPr="00EE70AF" w:rsidRDefault="00B75E0A" w:rsidP="00B75E0A">
      <w:pPr>
        <w:widowControl w:val="0"/>
        <w:autoSpaceDE w:val="0"/>
        <w:autoSpaceDN w:val="0"/>
        <w:adjustRightInd w:val="0"/>
        <w:spacing w:line="360" w:lineRule="auto"/>
        <w:jc w:val="both"/>
        <w:rPr>
          <w:rFonts w:ascii="Arial" w:eastAsia="Arial" w:hAnsi="Arial" w:cs="Arial"/>
          <w:spacing w:val="-2"/>
          <w:sz w:val="22"/>
          <w:szCs w:val="22"/>
          <w:lang w:val="hr-HR"/>
        </w:rPr>
      </w:pPr>
      <w:r w:rsidRPr="00EE70AF">
        <w:rPr>
          <w:rFonts w:ascii="Arial" w:hAnsi="Arial" w:cs="Arial"/>
          <w:sz w:val="22"/>
          <w:szCs w:val="22"/>
          <w:lang w:val="hr-HR"/>
        </w:rPr>
        <w:t xml:space="preserve">Predmet nabave je </w:t>
      </w:r>
      <w:r w:rsidRPr="00EE70AF">
        <w:rPr>
          <w:rFonts w:ascii="Arial" w:hAnsi="Arial" w:cs="Arial"/>
          <w:b/>
          <w:sz w:val="22"/>
          <w:szCs w:val="22"/>
          <w:lang w:val="hr-HR"/>
        </w:rPr>
        <w:t>Iz</w:t>
      </w:r>
      <w:r w:rsidR="00661577" w:rsidRPr="00EE70AF">
        <w:rPr>
          <w:rFonts w:ascii="Arial" w:hAnsi="Arial" w:cs="Arial"/>
          <w:b/>
          <w:sz w:val="22"/>
          <w:szCs w:val="22"/>
          <w:lang w:val="hr-HR"/>
        </w:rPr>
        <w:t xml:space="preserve">rada projektne dokumentacije </w:t>
      </w:r>
      <w:r w:rsidRPr="00EE70AF">
        <w:rPr>
          <w:rFonts w:ascii="Arial" w:hAnsi="Arial" w:cs="Arial"/>
          <w:b/>
          <w:sz w:val="22"/>
          <w:szCs w:val="22"/>
          <w:lang w:val="hr-HR"/>
        </w:rPr>
        <w:t>objekt</w:t>
      </w:r>
      <w:r w:rsidR="00661577" w:rsidRPr="00EE70AF">
        <w:rPr>
          <w:rFonts w:ascii="Arial" w:hAnsi="Arial" w:cs="Arial"/>
          <w:b/>
          <w:sz w:val="22"/>
          <w:szCs w:val="22"/>
          <w:lang w:val="hr-HR"/>
        </w:rPr>
        <w:t>a za</w:t>
      </w:r>
      <w:r w:rsidRPr="00EE70AF">
        <w:rPr>
          <w:rFonts w:ascii="Arial" w:hAnsi="Arial" w:cs="Arial"/>
          <w:b/>
          <w:sz w:val="22"/>
          <w:szCs w:val="22"/>
          <w:lang w:val="hr-HR"/>
        </w:rPr>
        <w:t xml:space="preserve"> ugradnju dva linearna akceleratora i jedan CT stimulator</w:t>
      </w:r>
      <w:r w:rsidRPr="00EE70AF">
        <w:rPr>
          <w:rFonts w:ascii="Arial" w:eastAsia="Arial" w:hAnsi="Arial" w:cs="Arial"/>
          <w:spacing w:val="-2"/>
          <w:sz w:val="22"/>
          <w:szCs w:val="22"/>
          <w:lang w:val="hr-HR"/>
        </w:rPr>
        <w:t xml:space="preserve"> </w:t>
      </w:r>
    </w:p>
    <w:p w:rsidR="00B75E0A" w:rsidRPr="00EE70AF" w:rsidRDefault="00B75E0A" w:rsidP="00B75E0A">
      <w:pPr>
        <w:widowControl w:val="0"/>
        <w:autoSpaceDE w:val="0"/>
        <w:autoSpaceDN w:val="0"/>
        <w:adjustRightInd w:val="0"/>
        <w:spacing w:line="360" w:lineRule="auto"/>
        <w:jc w:val="both"/>
        <w:rPr>
          <w:rFonts w:ascii="Arial" w:hAnsi="Arial" w:cs="Arial"/>
          <w:sz w:val="22"/>
          <w:szCs w:val="22"/>
          <w:lang w:val="hr-HR"/>
        </w:rPr>
      </w:pPr>
      <w:r w:rsidRPr="00EE70AF">
        <w:rPr>
          <w:rFonts w:ascii="Arial" w:hAnsi="Arial" w:cs="Arial"/>
          <w:sz w:val="22"/>
          <w:szCs w:val="22"/>
          <w:lang w:val="hr-HR"/>
        </w:rPr>
        <w:t xml:space="preserve">Oznaka i naziv iz Jedinstvenog rječnika javne nabave </w:t>
      </w:r>
      <w:r w:rsidR="00675E92">
        <w:rPr>
          <w:rFonts w:ascii="Arial" w:eastAsia="Batang" w:hAnsi="Arial" w:cs="Arial"/>
          <w:b/>
          <w:sz w:val="22"/>
          <w:szCs w:val="22"/>
          <w:lang w:val="hr-HR" w:eastAsia="hr-HR"/>
        </w:rPr>
        <w:t>71320000-7;</w:t>
      </w:r>
      <w:r w:rsidRPr="00EE70AF">
        <w:rPr>
          <w:rFonts w:ascii="Arial" w:eastAsia="Batang" w:hAnsi="Arial" w:cs="Arial"/>
          <w:b/>
          <w:sz w:val="22"/>
          <w:szCs w:val="22"/>
          <w:lang w:val="hr-HR" w:eastAsia="hr-HR"/>
        </w:rPr>
        <w:t xml:space="preserve"> Usluge tehničkog projektiranja</w:t>
      </w:r>
    </w:p>
    <w:p w:rsidR="00B75E0A" w:rsidRPr="00EE70AF" w:rsidRDefault="00B75E0A" w:rsidP="00B75E0A">
      <w:pPr>
        <w:widowControl w:val="0"/>
        <w:overflowPunct w:val="0"/>
        <w:autoSpaceDE w:val="0"/>
        <w:autoSpaceDN w:val="0"/>
        <w:adjustRightInd w:val="0"/>
        <w:spacing w:line="360" w:lineRule="auto"/>
        <w:ind w:right="-125"/>
        <w:jc w:val="both"/>
        <w:rPr>
          <w:rFonts w:ascii="Arial" w:hAnsi="Arial" w:cs="Arial"/>
          <w:sz w:val="22"/>
          <w:szCs w:val="22"/>
          <w:lang w:val="hr-HR"/>
        </w:rPr>
      </w:pPr>
    </w:p>
    <w:p w:rsidR="00B75E0A" w:rsidRPr="00EE70AF" w:rsidRDefault="00B75E0A" w:rsidP="00B75E0A">
      <w:pPr>
        <w:widowControl w:val="0"/>
        <w:overflowPunct w:val="0"/>
        <w:autoSpaceDE w:val="0"/>
        <w:autoSpaceDN w:val="0"/>
        <w:adjustRightInd w:val="0"/>
        <w:spacing w:line="360" w:lineRule="auto"/>
        <w:ind w:right="-125"/>
        <w:jc w:val="both"/>
        <w:rPr>
          <w:rFonts w:ascii="Arial" w:hAnsi="Arial" w:cs="Arial"/>
          <w:sz w:val="22"/>
          <w:szCs w:val="22"/>
          <w:lang w:val="hr-HR"/>
        </w:rPr>
      </w:pPr>
      <w:r w:rsidRPr="00EE70AF">
        <w:rPr>
          <w:rFonts w:ascii="Arial" w:hAnsi="Arial" w:cs="Arial"/>
          <w:sz w:val="22"/>
          <w:szCs w:val="22"/>
          <w:lang w:val="hr-HR"/>
        </w:rPr>
        <w:t>Konstruktivan opis predmeta nabave opisan je u Troškovniku koji čini sastavni dio Poziva na dostavu ponuda.</w:t>
      </w:r>
    </w:p>
    <w:p w:rsidR="00B75E0A" w:rsidRPr="00EE70AF" w:rsidRDefault="00B75E0A" w:rsidP="00B75E0A">
      <w:pPr>
        <w:widowControl w:val="0"/>
        <w:overflowPunct w:val="0"/>
        <w:autoSpaceDE w:val="0"/>
        <w:autoSpaceDN w:val="0"/>
        <w:adjustRightInd w:val="0"/>
        <w:spacing w:line="360" w:lineRule="auto"/>
        <w:ind w:right="17"/>
        <w:jc w:val="both"/>
        <w:rPr>
          <w:rFonts w:ascii="Arial" w:hAnsi="Arial" w:cs="Arial"/>
          <w:sz w:val="22"/>
          <w:szCs w:val="22"/>
          <w:lang w:val="hr-HR"/>
        </w:rPr>
      </w:pPr>
      <w:r w:rsidRPr="00EE70AF">
        <w:rPr>
          <w:rFonts w:ascii="Arial" w:hAnsi="Arial" w:cs="Arial"/>
          <w:sz w:val="22"/>
          <w:szCs w:val="22"/>
          <w:lang w:val="hr-HR"/>
        </w:rPr>
        <w:t>Ponuđene usluge moraju u cijelosti zadovoljiti sve tražene tehničke uvjete iz opisa predmeta nabave i specifikacije koja se nalazi u troškovniku ovog Poziva na dostavu ponuda, odnosno, ukoliko ponuditelj nudi drugi jednakovrijedan proizvod isti treba imati karakteristike proizvoda na koji se naručitelj primjera radi pozvao u troškovniku ovog Poziva na dostavu ponuda.</w:t>
      </w:r>
    </w:p>
    <w:p w:rsidR="00B75E0A" w:rsidRPr="00EE70AF" w:rsidRDefault="00B75E0A" w:rsidP="00B75E0A">
      <w:pPr>
        <w:widowControl w:val="0"/>
        <w:overflowPunct w:val="0"/>
        <w:autoSpaceDE w:val="0"/>
        <w:autoSpaceDN w:val="0"/>
        <w:adjustRightInd w:val="0"/>
        <w:spacing w:line="360" w:lineRule="auto"/>
        <w:ind w:left="284" w:right="17"/>
        <w:jc w:val="both"/>
        <w:rPr>
          <w:rFonts w:ascii="Arial" w:hAnsi="Arial" w:cs="Arial"/>
          <w:sz w:val="22"/>
          <w:szCs w:val="22"/>
          <w:lang w:val="hr-HR"/>
        </w:rPr>
      </w:pPr>
    </w:p>
    <w:p w:rsidR="00B75E0A" w:rsidRDefault="00B75E0A" w:rsidP="00B75E0A">
      <w:pPr>
        <w:widowControl w:val="0"/>
        <w:overflowPunct w:val="0"/>
        <w:autoSpaceDE w:val="0"/>
        <w:autoSpaceDN w:val="0"/>
        <w:adjustRightInd w:val="0"/>
        <w:spacing w:line="360" w:lineRule="auto"/>
        <w:ind w:right="560"/>
        <w:jc w:val="both"/>
        <w:rPr>
          <w:rFonts w:ascii="Arial" w:hAnsi="Arial" w:cs="Arial"/>
          <w:sz w:val="22"/>
          <w:szCs w:val="22"/>
          <w:lang w:val="hr-HR"/>
        </w:rPr>
      </w:pPr>
      <w:r w:rsidRPr="00EE70AF">
        <w:rPr>
          <w:rFonts w:ascii="Arial" w:hAnsi="Arial" w:cs="Arial"/>
          <w:sz w:val="22"/>
          <w:szCs w:val="22"/>
          <w:lang w:val="hr-HR"/>
        </w:rPr>
        <w:t>Ponuditelj mora ponuditi cjelokupan predmet nabave.</w:t>
      </w:r>
    </w:p>
    <w:p w:rsidR="00675E92" w:rsidRPr="00EE70AF" w:rsidRDefault="00675E92" w:rsidP="00B75E0A">
      <w:pPr>
        <w:widowControl w:val="0"/>
        <w:overflowPunct w:val="0"/>
        <w:autoSpaceDE w:val="0"/>
        <w:autoSpaceDN w:val="0"/>
        <w:adjustRightInd w:val="0"/>
        <w:spacing w:line="360" w:lineRule="auto"/>
        <w:ind w:right="560"/>
        <w:jc w:val="both"/>
        <w:rPr>
          <w:rFonts w:ascii="Arial" w:hAnsi="Arial" w:cs="Arial"/>
          <w:sz w:val="22"/>
          <w:szCs w:val="22"/>
          <w:lang w:val="hr-HR"/>
        </w:rPr>
      </w:pPr>
    </w:p>
    <w:p w:rsidR="00B95E0D" w:rsidRPr="00EE70AF" w:rsidRDefault="00B75E0A" w:rsidP="00B75E0A">
      <w:pPr>
        <w:spacing w:line="360" w:lineRule="auto"/>
        <w:ind w:right="6551"/>
        <w:jc w:val="both"/>
        <w:rPr>
          <w:rFonts w:ascii="Arial" w:eastAsia="Arial" w:hAnsi="Arial" w:cs="Arial"/>
          <w:b/>
          <w:sz w:val="22"/>
          <w:szCs w:val="22"/>
          <w:lang w:val="hr-HR"/>
        </w:rPr>
      </w:pPr>
      <w:r w:rsidRPr="00EE70AF">
        <w:rPr>
          <w:rFonts w:ascii="Arial" w:eastAsia="Arial" w:hAnsi="Arial" w:cs="Arial"/>
          <w:b/>
          <w:sz w:val="22"/>
          <w:szCs w:val="22"/>
          <w:lang w:val="hr-HR"/>
        </w:rPr>
        <w:t xml:space="preserve">5. </w:t>
      </w:r>
      <w:r w:rsidR="00042926" w:rsidRPr="00EE70AF">
        <w:rPr>
          <w:rFonts w:ascii="Arial" w:eastAsia="Arial" w:hAnsi="Arial" w:cs="Arial"/>
          <w:b/>
          <w:sz w:val="22"/>
          <w:szCs w:val="22"/>
          <w:lang w:val="hr-HR"/>
        </w:rPr>
        <w:t>Op</w:t>
      </w:r>
      <w:r w:rsidR="00042926" w:rsidRPr="00EE70AF">
        <w:rPr>
          <w:rFonts w:ascii="Arial" w:eastAsia="Arial" w:hAnsi="Arial" w:cs="Arial"/>
          <w:b/>
          <w:spacing w:val="-2"/>
          <w:sz w:val="22"/>
          <w:szCs w:val="22"/>
          <w:lang w:val="hr-HR"/>
        </w:rPr>
        <w:t>i</w:t>
      </w:r>
      <w:r w:rsidR="00042926" w:rsidRPr="00EE70AF">
        <w:rPr>
          <w:rFonts w:ascii="Arial" w:eastAsia="Arial" w:hAnsi="Arial" w:cs="Arial"/>
          <w:b/>
          <w:sz w:val="22"/>
          <w:szCs w:val="22"/>
          <w:lang w:val="hr-HR"/>
        </w:rPr>
        <w:t>s</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pr</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dm</w:t>
      </w:r>
      <w:r w:rsidR="00042926" w:rsidRPr="00EE70AF">
        <w:rPr>
          <w:rFonts w:ascii="Arial" w:eastAsia="Arial" w:hAnsi="Arial" w:cs="Arial"/>
          <w:b/>
          <w:spacing w:val="1"/>
          <w:sz w:val="22"/>
          <w:szCs w:val="22"/>
          <w:lang w:val="hr-HR"/>
        </w:rPr>
        <w:t>e</w:t>
      </w:r>
      <w:r w:rsidR="00042926" w:rsidRPr="00EE70AF">
        <w:rPr>
          <w:rFonts w:ascii="Arial" w:eastAsia="Arial" w:hAnsi="Arial" w:cs="Arial"/>
          <w:b/>
          <w:spacing w:val="-3"/>
          <w:sz w:val="22"/>
          <w:szCs w:val="22"/>
          <w:lang w:val="hr-HR"/>
        </w:rPr>
        <w:t>t</w:t>
      </w:r>
      <w:r w:rsidR="00042926" w:rsidRPr="00EE70AF">
        <w:rPr>
          <w:rFonts w:ascii="Arial" w:eastAsia="Arial" w:hAnsi="Arial" w:cs="Arial"/>
          <w:b/>
          <w:sz w:val="22"/>
          <w:szCs w:val="22"/>
          <w:lang w:val="hr-HR"/>
        </w:rPr>
        <w:t>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n</w:t>
      </w:r>
      <w:r w:rsidR="00042926" w:rsidRPr="00EE70AF">
        <w:rPr>
          <w:rFonts w:ascii="Arial" w:eastAsia="Arial" w:hAnsi="Arial" w:cs="Arial"/>
          <w:b/>
          <w:spacing w:val="1"/>
          <w:sz w:val="22"/>
          <w:szCs w:val="22"/>
          <w:lang w:val="hr-HR"/>
        </w:rPr>
        <w:t>a</w:t>
      </w:r>
      <w:r w:rsidR="00042926" w:rsidRPr="00EE70AF">
        <w:rPr>
          <w:rFonts w:ascii="Arial" w:eastAsia="Arial" w:hAnsi="Arial" w:cs="Arial"/>
          <w:b/>
          <w:spacing w:val="-3"/>
          <w:sz w:val="22"/>
          <w:szCs w:val="22"/>
          <w:lang w:val="hr-HR"/>
        </w:rPr>
        <w:t>b</w:t>
      </w:r>
      <w:r w:rsidR="00042926" w:rsidRPr="00EE70AF">
        <w:rPr>
          <w:rFonts w:ascii="Arial" w:eastAsia="Arial" w:hAnsi="Arial" w:cs="Arial"/>
          <w:b/>
          <w:spacing w:val="1"/>
          <w:sz w:val="22"/>
          <w:szCs w:val="22"/>
          <w:lang w:val="hr-HR"/>
        </w:rPr>
        <w:t>a</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e</w:t>
      </w:r>
    </w:p>
    <w:p w:rsidR="00CC1257" w:rsidRPr="00EE70AF" w:rsidRDefault="00B75E0A" w:rsidP="00B75E0A">
      <w:pPr>
        <w:spacing w:line="360" w:lineRule="auto"/>
        <w:rPr>
          <w:rFonts w:ascii="Arial" w:eastAsia="Batang" w:hAnsi="Arial" w:cs="Arial"/>
          <w:b/>
          <w:sz w:val="22"/>
          <w:szCs w:val="22"/>
          <w:lang w:val="hr-HR" w:eastAsia="hr-HR"/>
        </w:rPr>
      </w:pPr>
      <w:r w:rsidRPr="00EE70AF">
        <w:rPr>
          <w:rFonts w:ascii="Arial" w:eastAsia="Batang" w:hAnsi="Arial" w:cs="Arial"/>
          <w:b/>
          <w:sz w:val="22"/>
          <w:szCs w:val="22"/>
          <w:lang w:val="hr-HR" w:eastAsia="hr-HR"/>
        </w:rPr>
        <w:t>Sadržaj projektne dokumentacije</w:t>
      </w:r>
    </w:p>
    <w:p w:rsidR="001341B1" w:rsidRPr="00EE70AF" w:rsidRDefault="00CC1257" w:rsidP="00B75E0A">
      <w:pPr>
        <w:spacing w:line="360" w:lineRule="auto"/>
        <w:rPr>
          <w:rFonts w:ascii="Arial" w:eastAsia="Batang" w:hAnsi="Arial" w:cs="Arial"/>
          <w:sz w:val="22"/>
          <w:szCs w:val="22"/>
          <w:lang w:val="hr-HR" w:eastAsia="hr-HR"/>
        </w:rPr>
      </w:pPr>
      <w:r w:rsidRPr="00EE70AF">
        <w:rPr>
          <w:rFonts w:ascii="Arial" w:eastAsia="Batang" w:hAnsi="Arial" w:cs="Arial"/>
          <w:sz w:val="22"/>
          <w:szCs w:val="22"/>
          <w:lang w:val="hr-HR" w:eastAsia="hr-HR"/>
        </w:rPr>
        <w:t>Odabrani ponuditelj je dužan prema uputama i smjernicama Naručitelja u skladu s važećim zakonima, propisima i normama za planirani za</w:t>
      </w:r>
      <w:r w:rsidR="001341B1" w:rsidRPr="00EE70AF">
        <w:rPr>
          <w:rFonts w:ascii="Arial" w:eastAsia="Batang" w:hAnsi="Arial" w:cs="Arial"/>
          <w:sz w:val="22"/>
          <w:szCs w:val="22"/>
          <w:lang w:val="hr-HR" w:eastAsia="hr-HR"/>
        </w:rPr>
        <w:t>hvat izraditi sljedeću projektnu</w:t>
      </w:r>
      <w:r w:rsidRPr="00EE70AF">
        <w:rPr>
          <w:rFonts w:ascii="Arial" w:eastAsia="Batang" w:hAnsi="Arial" w:cs="Arial"/>
          <w:sz w:val="22"/>
          <w:szCs w:val="22"/>
          <w:lang w:val="hr-HR" w:eastAsia="hr-HR"/>
        </w:rPr>
        <w:t xml:space="preserve"> dokumentaciju:  </w:t>
      </w:r>
    </w:p>
    <w:p w:rsidR="00B75E0A" w:rsidRPr="00EE70AF" w:rsidRDefault="00B75E0A" w:rsidP="00B75E0A">
      <w:pPr>
        <w:spacing w:line="360" w:lineRule="auto"/>
        <w:rPr>
          <w:rFonts w:ascii="Arial" w:eastAsia="Batang" w:hAnsi="Arial" w:cs="Arial"/>
          <w:sz w:val="22"/>
          <w:szCs w:val="22"/>
          <w:lang w:val="hr-HR" w:eastAsia="hr-HR"/>
        </w:rPr>
      </w:pPr>
    </w:p>
    <w:p w:rsidR="00B75E0A" w:rsidRPr="00EE70AF" w:rsidRDefault="00B95E0D" w:rsidP="00B75E0A">
      <w:pPr>
        <w:spacing w:after="200" w:line="360" w:lineRule="auto"/>
        <w:jc w:val="both"/>
        <w:rPr>
          <w:rFonts w:ascii="Arial" w:eastAsia="Batang" w:hAnsi="Arial" w:cs="Arial"/>
          <w:b/>
          <w:sz w:val="22"/>
          <w:szCs w:val="22"/>
          <w:lang w:val="hr-HR" w:eastAsia="hr-HR"/>
        </w:rPr>
      </w:pPr>
      <w:r w:rsidRPr="00EE70AF">
        <w:rPr>
          <w:rFonts w:ascii="Arial" w:eastAsia="Batang" w:hAnsi="Arial" w:cs="Arial"/>
          <w:b/>
          <w:sz w:val="22"/>
          <w:szCs w:val="22"/>
          <w:lang w:val="hr-HR" w:eastAsia="hr-HR"/>
        </w:rPr>
        <w:t xml:space="preserve">I. Idejno </w:t>
      </w:r>
      <w:r w:rsidR="00B75E0A" w:rsidRPr="00EE70AF">
        <w:rPr>
          <w:rFonts w:ascii="Arial" w:eastAsia="Batang" w:hAnsi="Arial" w:cs="Arial"/>
          <w:b/>
          <w:sz w:val="22"/>
          <w:szCs w:val="22"/>
          <w:lang w:val="hr-HR" w:eastAsia="hr-HR"/>
        </w:rPr>
        <w:t>rješenje</w:t>
      </w:r>
    </w:p>
    <w:p w:rsidR="00B95E0D" w:rsidRPr="00EE70AF" w:rsidRDefault="00B95E0D" w:rsidP="00B75E0A">
      <w:pPr>
        <w:spacing w:after="200" w:line="360" w:lineRule="auto"/>
        <w:jc w:val="both"/>
        <w:rPr>
          <w:rFonts w:ascii="Arial" w:eastAsia="Batang" w:hAnsi="Arial" w:cs="Arial"/>
          <w:b/>
          <w:sz w:val="22"/>
          <w:szCs w:val="22"/>
          <w:lang w:val="hr-HR" w:eastAsia="hr-HR"/>
        </w:rPr>
      </w:pPr>
      <w:r w:rsidRPr="00EE70AF">
        <w:rPr>
          <w:rFonts w:ascii="Arial" w:eastAsia="Batang" w:hAnsi="Arial" w:cs="Arial"/>
          <w:b/>
          <w:sz w:val="22"/>
          <w:szCs w:val="22"/>
          <w:lang w:val="hr-HR" w:eastAsia="hr-HR"/>
        </w:rPr>
        <w:t>II. Glavni projekt:</w:t>
      </w:r>
    </w:p>
    <w:p w:rsidR="00B95E0D" w:rsidRPr="00EE70AF" w:rsidRDefault="00B95E0D" w:rsidP="00072EC1">
      <w:pPr>
        <w:pStyle w:val="ListParagraph"/>
        <w:numPr>
          <w:ilvl w:val="0"/>
          <w:numId w:val="10"/>
        </w:numPr>
        <w:spacing w:after="200" w:line="360" w:lineRule="auto"/>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Arhitektonski projekt</w:t>
      </w:r>
    </w:p>
    <w:p w:rsidR="00B95E0D" w:rsidRPr="00EE70AF" w:rsidRDefault="00B95E0D" w:rsidP="00072EC1">
      <w:pPr>
        <w:pStyle w:val="ListParagraph"/>
        <w:numPr>
          <w:ilvl w:val="0"/>
          <w:numId w:val="10"/>
        </w:numPr>
        <w:spacing w:after="200" w:line="360" w:lineRule="auto"/>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Građevinski projekt- projekt konstrukcije (statički projekt)</w:t>
      </w:r>
    </w:p>
    <w:p w:rsidR="00B95E0D" w:rsidRPr="00EE70AF" w:rsidRDefault="00B95E0D" w:rsidP="00072EC1">
      <w:pPr>
        <w:pStyle w:val="ListParagraph"/>
        <w:numPr>
          <w:ilvl w:val="0"/>
          <w:numId w:val="10"/>
        </w:numPr>
        <w:spacing w:after="200" w:line="360" w:lineRule="auto"/>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Elektrotehnički projekt</w:t>
      </w:r>
    </w:p>
    <w:p w:rsidR="00B95E0D" w:rsidRPr="00EE70AF" w:rsidRDefault="00B95E0D" w:rsidP="00072EC1">
      <w:pPr>
        <w:pStyle w:val="ListParagraph"/>
        <w:numPr>
          <w:ilvl w:val="0"/>
          <w:numId w:val="10"/>
        </w:numPr>
        <w:spacing w:after="200" w:line="360" w:lineRule="auto"/>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Projekt strojarskih instalacija (grijanje I hlađenje)</w:t>
      </w:r>
    </w:p>
    <w:p w:rsidR="00B95E0D" w:rsidRPr="00EE70AF" w:rsidRDefault="00B95E0D" w:rsidP="00072EC1">
      <w:pPr>
        <w:pStyle w:val="ListParagraph"/>
        <w:numPr>
          <w:ilvl w:val="0"/>
          <w:numId w:val="10"/>
        </w:numPr>
        <w:spacing w:after="200" w:line="360" w:lineRule="auto"/>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Projekt vodovoda i kanalizacije</w:t>
      </w:r>
    </w:p>
    <w:p w:rsidR="00B95E0D" w:rsidRPr="00EE70AF" w:rsidRDefault="00B95E0D" w:rsidP="00072EC1">
      <w:pPr>
        <w:pStyle w:val="ListParagraph"/>
        <w:numPr>
          <w:ilvl w:val="0"/>
          <w:numId w:val="10"/>
        </w:numPr>
        <w:spacing w:after="200" w:line="360" w:lineRule="auto"/>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Elaborat racionalne uporabe energije I toplinske zaštite i zaštite od buke</w:t>
      </w:r>
    </w:p>
    <w:p w:rsidR="00B95E0D" w:rsidRPr="00EE70AF" w:rsidRDefault="00B95E0D" w:rsidP="00072EC1">
      <w:pPr>
        <w:pStyle w:val="ListParagraph"/>
        <w:numPr>
          <w:ilvl w:val="0"/>
          <w:numId w:val="10"/>
        </w:numPr>
        <w:spacing w:after="200" w:line="360" w:lineRule="auto"/>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 xml:space="preserve">Elaborat alternativnih sustava </w:t>
      </w:r>
      <w:proofErr w:type="spellStart"/>
      <w:r w:rsidRPr="00EE70AF">
        <w:rPr>
          <w:rFonts w:ascii="Arial" w:eastAsia="Batang" w:hAnsi="Arial" w:cs="Arial"/>
          <w:sz w:val="22"/>
          <w:szCs w:val="22"/>
          <w:lang w:val="hr-HR" w:eastAsia="hr-HR"/>
        </w:rPr>
        <w:t>opsrkbe</w:t>
      </w:r>
      <w:proofErr w:type="spellEnd"/>
      <w:r w:rsidRPr="00EE70AF">
        <w:rPr>
          <w:rFonts w:ascii="Arial" w:eastAsia="Batang" w:hAnsi="Arial" w:cs="Arial"/>
          <w:sz w:val="22"/>
          <w:szCs w:val="22"/>
          <w:lang w:val="hr-HR" w:eastAsia="hr-HR"/>
        </w:rPr>
        <w:t xml:space="preserve"> energije</w:t>
      </w:r>
    </w:p>
    <w:p w:rsidR="00B95E0D" w:rsidRPr="00EE70AF" w:rsidRDefault="00B95E0D" w:rsidP="00072EC1">
      <w:pPr>
        <w:pStyle w:val="ListParagraph"/>
        <w:numPr>
          <w:ilvl w:val="0"/>
          <w:numId w:val="10"/>
        </w:numPr>
        <w:spacing w:after="200" w:line="360" w:lineRule="auto"/>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Elaborat zaštite od požara</w:t>
      </w:r>
    </w:p>
    <w:p w:rsidR="00B95E0D" w:rsidRPr="00EE70AF" w:rsidRDefault="00B95E0D" w:rsidP="00072EC1">
      <w:pPr>
        <w:pStyle w:val="ListParagraph"/>
        <w:numPr>
          <w:ilvl w:val="0"/>
          <w:numId w:val="10"/>
        </w:numPr>
        <w:spacing w:after="200" w:line="360" w:lineRule="auto"/>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Elaborat zaštite na radu</w:t>
      </w:r>
    </w:p>
    <w:p w:rsidR="00B95E0D" w:rsidRPr="00EE70AF" w:rsidRDefault="00B95E0D" w:rsidP="00B75E0A">
      <w:pPr>
        <w:spacing w:line="360" w:lineRule="auto"/>
        <w:jc w:val="both"/>
        <w:rPr>
          <w:rFonts w:ascii="Arial" w:eastAsia="Batang" w:hAnsi="Arial" w:cs="Arial"/>
          <w:b/>
          <w:sz w:val="22"/>
          <w:szCs w:val="22"/>
          <w:lang w:val="hr-HR" w:eastAsia="hr-HR"/>
        </w:rPr>
      </w:pPr>
      <w:r w:rsidRPr="00EE70AF">
        <w:rPr>
          <w:rFonts w:ascii="Arial" w:eastAsia="Batang" w:hAnsi="Arial" w:cs="Arial"/>
          <w:b/>
          <w:sz w:val="22"/>
          <w:szCs w:val="22"/>
          <w:lang w:val="hr-HR" w:eastAsia="hr-HR"/>
        </w:rPr>
        <w:t xml:space="preserve">III. Izvedbeni </w:t>
      </w:r>
      <w:r w:rsidR="00B75E0A" w:rsidRPr="00EE70AF">
        <w:rPr>
          <w:rFonts w:ascii="Arial" w:eastAsia="Batang" w:hAnsi="Arial" w:cs="Arial"/>
          <w:b/>
          <w:sz w:val="22"/>
          <w:szCs w:val="22"/>
          <w:lang w:val="hr-HR" w:eastAsia="hr-HR"/>
        </w:rPr>
        <w:t>projekt:</w:t>
      </w:r>
    </w:p>
    <w:p w:rsidR="00B95E0D" w:rsidRPr="00EE70AF" w:rsidRDefault="00B95E0D" w:rsidP="00072EC1">
      <w:pPr>
        <w:pStyle w:val="ListParagraph"/>
        <w:numPr>
          <w:ilvl w:val="0"/>
          <w:numId w:val="11"/>
        </w:numPr>
        <w:spacing w:line="360" w:lineRule="auto"/>
        <w:jc w:val="both"/>
        <w:rPr>
          <w:rFonts w:ascii="Arial" w:eastAsia="Batang" w:hAnsi="Arial" w:cs="Arial"/>
          <w:sz w:val="22"/>
          <w:szCs w:val="22"/>
          <w:lang w:val="hr-HR" w:eastAsia="hr-HR"/>
        </w:rPr>
      </w:pPr>
      <w:proofErr w:type="spellStart"/>
      <w:r w:rsidRPr="00EE70AF">
        <w:rPr>
          <w:rFonts w:ascii="Arial" w:eastAsia="Batang" w:hAnsi="Arial" w:cs="Arial"/>
          <w:sz w:val="22"/>
          <w:szCs w:val="22"/>
          <w:lang w:val="hr-HR" w:eastAsia="hr-HR"/>
        </w:rPr>
        <w:t>Polirski</w:t>
      </w:r>
      <w:proofErr w:type="spellEnd"/>
      <w:r w:rsidRPr="00EE70AF">
        <w:rPr>
          <w:rFonts w:ascii="Arial" w:eastAsia="Batang" w:hAnsi="Arial" w:cs="Arial"/>
          <w:sz w:val="22"/>
          <w:szCs w:val="22"/>
          <w:lang w:val="hr-HR" w:eastAsia="hr-HR"/>
        </w:rPr>
        <w:t xml:space="preserve"> nacrti</w:t>
      </w:r>
    </w:p>
    <w:p w:rsidR="00CA3C4C" w:rsidRPr="00EE70AF" w:rsidRDefault="00B95E0D" w:rsidP="00072EC1">
      <w:pPr>
        <w:pStyle w:val="ListParagraph"/>
        <w:numPr>
          <w:ilvl w:val="0"/>
          <w:numId w:val="11"/>
        </w:numPr>
        <w:spacing w:line="360" w:lineRule="auto"/>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 xml:space="preserve">Planovi oplate </w:t>
      </w:r>
      <w:r w:rsidR="00CA3C4C" w:rsidRPr="00EE70AF">
        <w:rPr>
          <w:rFonts w:ascii="Arial" w:eastAsia="Batang" w:hAnsi="Arial" w:cs="Arial"/>
          <w:sz w:val="22"/>
          <w:szCs w:val="22"/>
          <w:lang w:val="hr-HR" w:eastAsia="hr-HR"/>
        </w:rPr>
        <w:t>i</w:t>
      </w:r>
      <w:r w:rsidRPr="00EE70AF">
        <w:rPr>
          <w:rFonts w:ascii="Arial" w:eastAsia="Batang" w:hAnsi="Arial" w:cs="Arial"/>
          <w:sz w:val="22"/>
          <w:szCs w:val="22"/>
          <w:lang w:val="hr-HR" w:eastAsia="hr-HR"/>
        </w:rPr>
        <w:t xml:space="preserve"> detalji</w:t>
      </w:r>
    </w:p>
    <w:p w:rsidR="00CA3C4C" w:rsidRPr="00EE70AF" w:rsidRDefault="00CA3C4C" w:rsidP="00CA3C4C">
      <w:pPr>
        <w:pStyle w:val="ListParagraph"/>
        <w:spacing w:line="360" w:lineRule="auto"/>
        <w:jc w:val="both"/>
        <w:rPr>
          <w:rFonts w:ascii="Arial" w:eastAsia="Batang" w:hAnsi="Arial" w:cs="Arial"/>
          <w:sz w:val="22"/>
          <w:szCs w:val="22"/>
          <w:lang w:val="hr-HR" w:eastAsia="hr-HR"/>
        </w:rPr>
      </w:pPr>
    </w:p>
    <w:p w:rsidR="00CA3C4C" w:rsidRPr="00EE70AF" w:rsidRDefault="00CA3C4C" w:rsidP="00CA3C4C">
      <w:pPr>
        <w:spacing w:line="360" w:lineRule="auto"/>
        <w:jc w:val="both"/>
        <w:rPr>
          <w:rFonts w:ascii="Arial" w:eastAsia="Batang" w:hAnsi="Arial" w:cs="Arial"/>
          <w:b/>
          <w:sz w:val="22"/>
          <w:szCs w:val="22"/>
          <w:lang w:val="hr-HR" w:eastAsia="hr-HR"/>
        </w:rPr>
      </w:pPr>
      <w:r w:rsidRPr="00EE70AF">
        <w:rPr>
          <w:rFonts w:ascii="Arial" w:eastAsia="Batang" w:hAnsi="Arial" w:cs="Arial"/>
          <w:b/>
          <w:sz w:val="22"/>
          <w:szCs w:val="22"/>
          <w:lang w:val="hr-HR" w:eastAsia="hr-HR"/>
        </w:rPr>
        <w:lastRenderedPageBreak/>
        <w:t>IV. Izrada troškovnika</w:t>
      </w:r>
    </w:p>
    <w:p w:rsidR="001341B1" w:rsidRPr="00EE70AF" w:rsidRDefault="001341B1" w:rsidP="00B75E0A">
      <w:pPr>
        <w:spacing w:line="360" w:lineRule="auto"/>
        <w:jc w:val="both"/>
        <w:rPr>
          <w:rFonts w:ascii="Arial" w:eastAsia="Batang" w:hAnsi="Arial" w:cs="Arial"/>
          <w:sz w:val="22"/>
          <w:szCs w:val="22"/>
          <w:lang w:val="hr-HR" w:eastAsia="hr-HR"/>
        </w:rPr>
      </w:pPr>
    </w:p>
    <w:p w:rsidR="00CC1257" w:rsidRPr="00EE70AF" w:rsidRDefault="00CC1257" w:rsidP="00B75E0A">
      <w:pPr>
        <w:spacing w:line="360" w:lineRule="auto"/>
        <w:jc w:val="both"/>
        <w:rPr>
          <w:rFonts w:ascii="Arial" w:hAnsi="Arial" w:cs="Arial"/>
          <w:b/>
          <w:sz w:val="22"/>
          <w:szCs w:val="22"/>
          <w:u w:val="single"/>
          <w:lang w:val="hr-HR"/>
        </w:rPr>
      </w:pPr>
      <w:r w:rsidRPr="00EE70AF">
        <w:rPr>
          <w:rFonts w:ascii="Arial" w:hAnsi="Arial" w:cs="Arial"/>
          <w:sz w:val="22"/>
          <w:szCs w:val="22"/>
          <w:lang w:val="hr-HR"/>
        </w:rPr>
        <w:t xml:space="preserve">Odabrani ponuditelj bit će obavezan, pored izrade cjelokupne projektno-tehničke dokumentacije navedene u Troškovniku, provesti po ovlaštenju Naručitelja upravni postupak sukladno odredbama Zakona o upravnom postupku i Zakona o gradnji te ishoditi od strane nadležnih javno-pravnih i upravnih tijela </w:t>
      </w:r>
      <w:r w:rsidRPr="00EE70AF">
        <w:rPr>
          <w:rFonts w:ascii="Arial" w:hAnsi="Arial" w:cs="Arial"/>
          <w:b/>
          <w:sz w:val="22"/>
          <w:szCs w:val="22"/>
          <w:u w:val="single"/>
          <w:lang w:val="hr-HR"/>
        </w:rPr>
        <w:t xml:space="preserve">lokacijsku dozvolu, obavijest o uvjetima za izradu glavnog projekta, posebne uvjeta građenja, potvrde glavnog projekta, građevinsku dozvolu i ostalu potrebnu dokumentaciju nužnu za realizaciju projekta. </w:t>
      </w:r>
    </w:p>
    <w:p w:rsidR="00522918" w:rsidRPr="00EE70AF" w:rsidRDefault="00522918" w:rsidP="00B75E0A">
      <w:pPr>
        <w:spacing w:line="360" w:lineRule="auto"/>
        <w:ind w:right="6318"/>
        <w:jc w:val="both"/>
        <w:rPr>
          <w:rFonts w:ascii="Arial" w:eastAsia="Arial" w:hAnsi="Arial" w:cs="Arial"/>
          <w:b/>
          <w:spacing w:val="1"/>
          <w:sz w:val="22"/>
          <w:szCs w:val="22"/>
          <w:lang w:val="hr-HR"/>
        </w:rPr>
      </w:pPr>
    </w:p>
    <w:p w:rsidR="006137DE" w:rsidRPr="00EE70AF" w:rsidRDefault="00B75E0A" w:rsidP="00B75E0A">
      <w:pPr>
        <w:spacing w:line="360" w:lineRule="auto"/>
        <w:ind w:right="6318"/>
        <w:jc w:val="both"/>
        <w:rPr>
          <w:rFonts w:ascii="Arial" w:eastAsia="Arial" w:hAnsi="Arial" w:cs="Arial"/>
          <w:b/>
          <w:sz w:val="22"/>
          <w:szCs w:val="22"/>
          <w:lang w:val="hr-HR"/>
        </w:rPr>
      </w:pPr>
      <w:r w:rsidRPr="00EE70AF">
        <w:rPr>
          <w:rFonts w:ascii="Arial" w:eastAsia="Arial" w:hAnsi="Arial" w:cs="Arial"/>
          <w:b/>
          <w:sz w:val="22"/>
          <w:szCs w:val="22"/>
          <w:lang w:val="hr-HR"/>
        </w:rPr>
        <w:t>6</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E</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id</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nci</w:t>
      </w:r>
      <w:r w:rsidR="00042926" w:rsidRPr="00EE70AF">
        <w:rPr>
          <w:rFonts w:ascii="Arial" w:eastAsia="Arial" w:hAnsi="Arial" w:cs="Arial"/>
          <w:b/>
          <w:spacing w:val="-1"/>
          <w:sz w:val="22"/>
          <w:szCs w:val="22"/>
          <w:lang w:val="hr-HR"/>
        </w:rPr>
        <w:t>j</w:t>
      </w:r>
      <w:r w:rsidR="00042926" w:rsidRPr="00EE70AF">
        <w:rPr>
          <w:rFonts w:ascii="Arial" w:eastAsia="Arial" w:hAnsi="Arial" w:cs="Arial"/>
          <w:b/>
          <w:spacing w:val="1"/>
          <w:sz w:val="22"/>
          <w:szCs w:val="22"/>
          <w:lang w:val="hr-HR"/>
        </w:rPr>
        <w:t>sk</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broj</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z w:val="22"/>
          <w:szCs w:val="22"/>
          <w:lang w:val="hr-HR"/>
        </w:rPr>
        <w:t>n</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ba</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e</w:t>
      </w:r>
    </w:p>
    <w:p w:rsidR="00D87489" w:rsidRPr="00EE70AF" w:rsidRDefault="005234DE" w:rsidP="00B75E0A">
      <w:pPr>
        <w:spacing w:line="360" w:lineRule="auto"/>
        <w:ind w:firstLine="216"/>
        <w:rPr>
          <w:rFonts w:ascii="Arial" w:hAnsi="Arial" w:cs="Arial"/>
          <w:b/>
          <w:sz w:val="22"/>
          <w:szCs w:val="22"/>
          <w:lang w:val="hr-HR"/>
        </w:rPr>
      </w:pPr>
      <w:r w:rsidRPr="00EE70AF">
        <w:rPr>
          <w:rFonts w:ascii="Arial" w:hAnsi="Arial" w:cs="Arial"/>
          <w:sz w:val="22"/>
          <w:szCs w:val="22"/>
          <w:lang w:val="hr-HR"/>
        </w:rPr>
        <w:t xml:space="preserve">    </w:t>
      </w:r>
      <w:r w:rsidR="006137DE" w:rsidRPr="00EE70AF">
        <w:rPr>
          <w:rFonts w:ascii="Arial" w:hAnsi="Arial" w:cs="Arial"/>
          <w:sz w:val="22"/>
          <w:szCs w:val="22"/>
          <w:lang w:val="hr-HR"/>
        </w:rPr>
        <w:t xml:space="preserve">  </w:t>
      </w:r>
      <w:r w:rsidR="009237F1" w:rsidRPr="00EE70AF">
        <w:rPr>
          <w:rFonts w:ascii="Arial" w:hAnsi="Arial" w:cs="Arial"/>
          <w:b/>
          <w:sz w:val="22"/>
          <w:szCs w:val="22"/>
          <w:lang w:val="hr-HR"/>
        </w:rPr>
        <w:t>75</w:t>
      </w:r>
      <w:r w:rsidR="001341B1" w:rsidRPr="00EE70AF">
        <w:rPr>
          <w:rFonts w:ascii="Arial" w:hAnsi="Arial" w:cs="Arial"/>
          <w:b/>
          <w:sz w:val="22"/>
          <w:szCs w:val="22"/>
          <w:lang w:val="hr-HR"/>
        </w:rPr>
        <w:t>/2022</w:t>
      </w:r>
    </w:p>
    <w:p w:rsidR="00B75E0A" w:rsidRPr="00EE70AF" w:rsidRDefault="00B75E0A" w:rsidP="00B75E0A">
      <w:pPr>
        <w:spacing w:line="360" w:lineRule="auto"/>
        <w:ind w:firstLine="216"/>
        <w:rPr>
          <w:rFonts w:ascii="Arial" w:hAnsi="Arial" w:cs="Arial"/>
          <w:b/>
          <w:sz w:val="22"/>
          <w:szCs w:val="22"/>
          <w:lang w:val="hr-HR"/>
        </w:rPr>
      </w:pPr>
    </w:p>
    <w:p w:rsidR="00A034EA" w:rsidRPr="00EE70AF" w:rsidRDefault="00B75E0A" w:rsidP="00B75E0A">
      <w:pPr>
        <w:pStyle w:val="NormalWeb"/>
        <w:spacing w:line="360" w:lineRule="auto"/>
        <w:rPr>
          <w:rFonts w:ascii="Arial" w:hAnsi="Arial" w:cs="Arial"/>
          <w:b/>
          <w:sz w:val="22"/>
          <w:szCs w:val="22"/>
          <w:lang w:val="hr-HR"/>
        </w:rPr>
      </w:pPr>
      <w:r w:rsidRPr="00EE70AF">
        <w:rPr>
          <w:rFonts w:ascii="Arial" w:eastAsia="Arial" w:hAnsi="Arial" w:cs="Arial"/>
          <w:b/>
          <w:sz w:val="22"/>
          <w:szCs w:val="22"/>
          <w:lang w:val="hr-HR"/>
        </w:rPr>
        <w:t>7</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Pro</w:t>
      </w:r>
      <w:r w:rsidR="00042926" w:rsidRPr="00EE70AF">
        <w:rPr>
          <w:rFonts w:ascii="Arial" w:eastAsia="Arial" w:hAnsi="Arial" w:cs="Arial"/>
          <w:b/>
          <w:spacing w:val="-1"/>
          <w:sz w:val="22"/>
          <w:szCs w:val="22"/>
          <w:lang w:val="hr-HR"/>
        </w:rPr>
        <w:t>c</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n</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na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3"/>
          <w:sz w:val="22"/>
          <w:szCs w:val="22"/>
          <w:lang w:val="hr-HR"/>
        </w:rPr>
        <w:t>v</w:t>
      </w:r>
      <w:r w:rsidR="00042926" w:rsidRPr="00EE70AF">
        <w:rPr>
          <w:rFonts w:ascii="Arial" w:eastAsia="Arial" w:hAnsi="Arial" w:cs="Arial"/>
          <w:b/>
          <w:sz w:val="22"/>
          <w:szCs w:val="22"/>
          <w:lang w:val="hr-HR"/>
        </w:rPr>
        <w:t>r</w:t>
      </w:r>
      <w:r w:rsidR="00042926" w:rsidRPr="00EE70AF">
        <w:rPr>
          <w:rFonts w:ascii="Arial" w:eastAsia="Arial" w:hAnsi="Arial" w:cs="Arial"/>
          <w:b/>
          <w:spacing w:val="3"/>
          <w:sz w:val="22"/>
          <w:szCs w:val="22"/>
          <w:lang w:val="hr-HR"/>
        </w:rPr>
        <w:t>i</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pacing w:val="2"/>
          <w:sz w:val="22"/>
          <w:szCs w:val="22"/>
          <w:lang w:val="hr-HR"/>
        </w:rPr>
        <w:t>d</w:t>
      </w:r>
      <w:r w:rsidR="00042926" w:rsidRPr="00EE70AF">
        <w:rPr>
          <w:rFonts w:ascii="Arial" w:eastAsia="Arial" w:hAnsi="Arial" w:cs="Arial"/>
          <w:b/>
          <w:sz w:val="22"/>
          <w:szCs w:val="22"/>
          <w:lang w:val="hr-HR"/>
        </w:rPr>
        <w:t>nost n</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ba</w:t>
      </w:r>
      <w:r w:rsidR="00042926" w:rsidRPr="00EE70AF">
        <w:rPr>
          <w:rFonts w:ascii="Arial" w:eastAsia="Arial" w:hAnsi="Arial" w:cs="Arial"/>
          <w:b/>
          <w:spacing w:val="-4"/>
          <w:sz w:val="22"/>
          <w:szCs w:val="22"/>
          <w:lang w:val="hr-HR"/>
        </w:rPr>
        <w:t>v</w:t>
      </w:r>
      <w:r w:rsidR="00042926" w:rsidRPr="00EE70AF">
        <w:rPr>
          <w:rFonts w:ascii="Arial" w:eastAsia="Arial" w:hAnsi="Arial" w:cs="Arial"/>
          <w:b/>
          <w:spacing w:val="4"/>
          <w:sz w:val="22"/>
          <w:szCs w:val="22"/>
          <w:lang w:val="hr-HR"/>
        </w:rPr>
        <w:t>e</w:t>
      </w:r>
      <w:r w:rsidR="00042926" w:rsidRPr="00EE70AF">
        <w:rPr>
          <w:rFonts w:ascii="Arial" w:eastAsia="Arial" w:hAnsi="Arial" w:cs="Arial"/>
          <w:b/>
          <w:sz w:val="22"/>
          <w:szCs w:val="22"/>
          <w:lang w:val="hr-HR"/>
        </w:rPr>
        <w:t xml:space="preserve">: </w:t>
      </w:r>
      <w:r w:rsidR="001341B1" w:rsidRPr="00EE70AF">
        <w:rPr>
          <w:rFonts w:ascii="Arial" w:hAnsi="Arial" w:cs="Arial"/>
          <w:b/>
          <w:sz w:val="22"/>
          <w:szCs w:val="22"/>
          <w:lang w:val="hr-HR"/>
        </w:rPr>
        <w:t>187.000</w:t>
      </w:r>
      <w:r w:rsidR="002C798E" w:rsidRPr="00EE70AF">
        <w:rPr>
          <w:rFonts w:ascii="Arial" w:hAnsi="Arial" w:cs="Arial"/>
          <w:b/>
          <w:sz w:val="22"/>
          <w:szCs w:val="22"/>
          <w:lang w:val="hr-HR"/>
        </w:rPr>
        <w:t xml:space="preserve">,00  </w:t>
      </w:r>
      <w:r w:rsidR="007E02A7" w:rsidRPr="00EE70AF">
        <w:rPr>
          <w:rFonts w:ascii="Arial" w:eastAsia="Arial" w:hAnsi="Arial" w:cs="Arial"/>
          <w:b/>
          <w:sz w:val="22"/>
          <w:szCs w:val="22"/>
          <w:lang w:val="hr-HR"/>
        </w:rPr>
        <w:t>k</w:t>
      </w:r>
      <w:r w:rsidR="007E02A7" w:rsidRPr="00EE70AF">
        <w:rPr>
          <w:rFonts w:ascii="Arial" w:eastAsia="Arial" w:hAnsi="Arial" w:cs="Arial"/>
          <w:b/>
          <w:spacing w:val="1"/>
          <w:sz w:val="22"/>
          <w:szCs w:val="22"/>
          <w:lang w:val="hr-HR"/>
        </w:rPr>
        <w:t>u</w:t>
      </w:r>
      <w:r w:rsidR="007E02A7" w:rsidRPr="00EE70AF">
        <w:rPr>
          <w:rFonts w:ascii="Arial" w:eastAsia="Arial" w:hAnsi="Arial" w:cs="Arial"/>
          <w:b/>
          <w:spacing w:val="-1"/>
          <w:sz w:val="22"/>
          <w:szCs w:val="22"/>
          <w:lang w:val="hr-HR"/>
        </w:rPr>
        <w:t>n</w:t>
      </w:r>
      <w:r w:rsidR="007E02A7" w:rsidRPr="00EE70AF">
        <w:rPr>
          <w:rFonts w:ascii="Arial" w:eastAsia="Arial" w:hAnsi="Arial" w:cs="Arial"/>
          <w:b/>
          <w:sz w:val="22"/>
          <w:szCs w:val="22"/>
          <w:lang w:val="hr-HR"/>
        </w:rPr>
        <w:t>a</w:t>
      </w:r>
      <w:r w:rsidR="007E02A7" w:rsidRPr="00EE70AF">
        <w:rPr>
          <w:rFonts w:ascii="Arial" w:eastAsia="Arial" w:hAnsi="Arial" w:cs="Arial"/>
          <w:b/>
          <w:spacing w:val="1"/>
          <w:sz w:val="22"/>
          <w:szCs w:val="22"/>
          <w:lang w:val="hr-HR"/>
        </w:rPr>
        <w:t xml:space="preserve"> </w:t>
      </w:r>
      <w:r w:rsidR="007E02A7" w:rsidRPr="00EE70AF">
        <w:rPr>
          <w:rFonts w:ascii="Arial" w:eastAsia="Arial" w:hAnsi="Arial" w:cs="Arial"/>
          <w:b/>
          <w:spacing w:val="-1"/>
          <w:sz w:val="22"/>
          <w:szCs w:val="22"/>
          <w:lang w:val="hr-HR"/>
        </w:rPr>
        <w:t>b</w:t>
      </w:r>
      <w:r w:rsidR="007E02A7" w:rsidRPr="00EE70AF">
        <w:rPr>
          <w:rFonts w:ascii="Arial" w:eastAsia="Arial" w:hAnsi="Arial" w:cs="Arial"/>
          <w:b/>
          <w:spacing w:val="1"/>
          <w:sz w:val="22"/>
          <w:szCs w:val="22"/>
          <w:lang w:val="hr-HR"/>
        </w:rPr>
        <w:t>e</w:t>
      </w:r>
      <w:r w:rsidR="007E02A7" w:rsidRPr="00EE70AF">
        <w:rPr>
          <w:rFonts w:ascii="Arial" w:eastAsia="Arial" w:hAnsi="Arial" w:cs="Arial"/>
          <w:b/>
          <w:sz w:val="22"/>
          <w:szCs w:val="22"/>
          <w:lang w:val="hr-HR"/>
        </w:rPr>
        <w:t>z</w:t>
      </w:r>
      <w:r w:rsidR="007E02A7" w:rsidRPr="00EE70AF">
        <w:rPr>
          <w:rFonts w:ascii="Arial" w:eastAsia="Arial" w:hAnsi="Arial" w:cs="Arial"/>
          <w:b/>
          <w:spacing w:val="-2"/>
          <w:sz w:val="22"/>
          <w:szCs w:val="22"/>
          <w:lang w:val="hr-HR"/>
        </w:rPr>
        <w:t xml:space="preserve"> </w:t>
      </w:r>
      <w:r w:rsidR="007E02A7" w:rsidRPr="00EE70AF">
        <w:rPr>
          <w:rFonts w:ascii="Arial" w:eastAsia="Arial" w:hAnsi="Arial" w:cs="Arial"/>
          <w:b/>
          <w:spacing w:val="1"/>
          <w:sz w:val="22"/>
          <w:szCs w:val="22"/>
          <w:lang w:val="hr-HR"/>
        </w:rPr>
        <w:t>P</w:t>
      </w:r>
      <w:r w:rsidR="007E02A7" w:rsidRPr="00EE70AF">
        <w:rPr>
          <w:rFonts w:ascii="Arial" w:eastAsia="Arial" w:hAnsi="Arial" w:cs="Arial"/>
          <w:b/>
          <w:sz w:val="22"/>
          <w:szCs w:val="22"/>
          <w:lang w:val="hr-HR"/>
        </w:rPr>
        <w:t>DV</w:t>
      </w:r>
      <w:r w:rsidR="007E02A7" w:rsidRPr="00EE70AF">
        <w:rPr>
          <w:rFonts w:ascii="Arial" w:eastAsia="Arial" w:hAnsi="Arial" w:cs="Arial"/>
          <w:b/>
          <w:spacing w:val="2"/>
          <w:sz w:val="22"/>
          <w:szCs w:val="22"/>
          <w:lang w:val="hr-HR"/>
        </w:rPr>
        <w:t xml:space="preserve">- </w:t>
      </w:r>
      <w:r w:rsidR="007E02A7" w:rsidRPr="00EE70AF">
        <w:rPr>
          <w:rFonts w:ascii="Arial" w:eastAsia="Arial" w:hAnsi="Arial" w:cs="Arial"/>
          <w:b/>
          <w:sz w:val="22"/>
          <w:szCs w:val="22"/>
          <w:lang w:val="hr-HR"/>
        </w:rPr>
        <w:t>a</w:t>
      </w:r>
    </w:p>
    <w:p w:rsidR="00AD4462" w:rsidRPr="00EE70AF" w:rsidRDefault="00AD4462" w:rsidP="00B75E0A">
      <w:pPr>
        <w:spacing w:line="360" w:lineRule="auto"/>
        <w:ind w:right="724"/>
        <w:jc w:val="both"/>
        <w:rPr>
          <w:rFonts w:ascii="Arial" w:eastAsia="Arial" w:hAnsi="Arial" w:cs="Arial"/>
          <w:b/>
          <w:spacing w:val="1"/>
          <w:sz w:val="22"/>
          <w:szCs w:val="22"/>
          <w:lang w:val="hr-HR"/>
        </w:rPr>
      </w:pPr>
    </w:p>
    <w:p w:rsidR="00AD6FA3" w:rsidRPr="00EE70AF" w:rsidRDefault="00B75E0A" w:rsidP="00B75E0A">
      <w:pPr>
        <w:spacing w:line="360" w:lineRule="auto"/>
        <w:ind w:right="724"/>
        <w:jc w:val="both"/>
        <w:rPr>
          <w:rFonts w:ascii="Arial" w:eastAsia="Arial" w:hAnsi="Arial" w:cs="Arial"/>
          <w:sz w:val="22"/>
          <w:szCs w:val="22"/>
          <w:lang w:val="hr-HR"/>
        </w:rPr>
      </w:pPr>
      <w:r w:rsidRPr="00EE70AF">
        <w:rPr>
          <w:rFonts w:ascii="Arial" w:eastAsia="Arial" w:hAnsi="Arial" w:cs="Arial"/>
          <w:b/>
          <w:spacing w:val="1"/>
          <w:sz w:val="22"/>
          <w:szCs w:val="22"/>
          <w:lang w:val="hr-HR"/>
        </w:rPr>
        <w:t>8</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V</w:t>
      </w:r>
      <w:r w:rsidR="00042926" w:rsidRPr="00EE70AF">
        <w:rPr>
          <w:rFonts w:ascii="Arial" w:eastAsia="Arial" w:hAnsi="Arial" w:cs="Arial"/>
          <w:b/>
          <w:spacing w:val="-2"/>
          <w:sz w:val="22"/>
          <w:szCs w:val="22"/>
          <w:lang w:val="hr-HR"/>
        </w:rPr>
        <w:t>r</w:t>
      </w:r>
      <w:r w:rsidR="00042926" w:rsidRPr="00EE70AF">
        <w:rPr>
          <w:rFonts w:ascii="Arial" w:eastAsia="Arial" w:hAnsi="Arial" w:cs="Arial"/>
          <w:b/>
          <w:spacing w:val="1"/>
          <w:sz w:val="22"/>
          <w:szCs w:val="22"/>
          <w:lang w:val="hr-HR"/>
        </w:rPr>
        <w:t>s</w:t>
      </w:r>
      <w:r w:rsidR="00042926" w:rsidRPr="00EE70AF">
        <w:rPr>
          <w:rFonts w:ascii="Arial" w:eastAsia="Arial" w:hAnsi="Arial" w:cs="Arial"/>
          <w:b/>
          <w:sz w:val="22"/>
          <w:szCs w:val="22"/>
          <w:lang w:val="hr-HR"/>
        </w:rPr>
        <w:t>ta,</w:t>
      </w:r>
      <w:r w:rsidR="00042926" w:rsidRPr="00EE70AF">
        <w:rPr>
          <w:rFonts w:ascii="Arial" w:eastAsia="Arial" w:hAnsi="Arial" w:cs="Arial"/>
          <w:b/>
          <w:spacing w:val="1"/>
          <w:sz w:val="22"/>
          <w:szCs w:val="22"/>
          <w:lang w:val="hr-HR"/>
        </w:rPr>
        <w:t xml:space="preserve"> k</w:t>
      </w:r>
      <w:r w:rsidR="00042926" w:rsidRPr="00EE70AF">
        <w:rPr>
          <w:rFonts w:ascii="Arial" w:eastAsia="Arial" w:hAnsi="Arial" w:cs="Arial"/>
          <w:b/>
          <w:spacing w:val="-4"/>
          <w:sz w:val="22"/>
          <w:szCs w:val="22"/>
          <w:lang w:val="hr-HR"/>
        </w:rPr>
        <w:t>v</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l</w:t>
      </w:r>
      <w:r w:rsidR="00042926" w:rsidRPr="00EE70AF">
        <w:rPr>
          <w:rFonts w:ascii="Arial" w:eastAsia="Arial" w:hAnsi="Arial" w:cs="Arial"/>
          <w:b/>
          <w:spacing w:val="1"/>
          <w:sz w:val="22"/>
          <w:szCs w:val="22"/>
          <w:lang w:val="hr-HR"/>
        </w:rPr>
        <w:t>i</w:t>
      </w:r>
      <w:r w:rsidR="00042926" w:rsidRPr="00EE70AF">
        <w:rPr>
          <w:rFonts w:ascii="Arial" w:eastAsia="Arial" w:hAnsi="Arial" w:cs="Arial"/>
          <w:b/>
          <w:sz w:val="22"/>
          <w:szCs w:val="22"/>
          <w:lang w:val="hr-HR"/>
        </w:rPr>
        <w:t>teta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1"/>
          <w:sz w:val="22"/>
          <w:szCs w:val="22"/>
          <w:lang w:val="hr-HR"/>
        </w:rPr>
        <w:t>k</w:t>
      </w:r>
      <w:r w:rsidR="00042926" w:rsidRPr="00EE70AF">
        <w:rPr>
          <w:rFonts w:ascii="Arial" w:eastAsia="Arial" w:hAnsi="Arial" w:cs="Arial"/>
          <w:b/>
          <w:spacing w:val="-3"/>
          <w:sz w:val="22"/>
          <w:szCs w:val="22"/>
          <w:lang w:val="hr-HR"/>
        </w:rPr>
        <w:t>o</w:t>
      </w:r>
      <w:r w:rsidR="00042926" w:rsidRPr="00EE70AF">
        <w:rPr>
          <w:rFonts w:ascii="Arial" w:eastAsia="Arial" w:hAnsi="Arial" w:cs="Arial"/>
          <w:b/>
          <w:sz w:val="22"/>
          <w:szCs w:val="22"/>
          <w:lang w:val="hr-HR"/>
        </w:rPr>
        <w:t>l</w:t>
      </w:r>
      <w:r w:rsidR="00042926" w:rsidRPr="00EE70AF">
        <w:rPr>
          <w:rFonts w:ascii="Arial" w:eastAsia="Arial" w:hAnsi="Arial" w:cs="Arial"/>
          <w:b/>
          <w:spacing w:val="1"/>
          <w:sz w:val="22"/>
          <w:szCs w:val="22"/>
          <w:lang w:val="hr-HR"/>
        </w:rPr>
        <w:t>ič</w:t>
      </w:r>
      <w:r w:rsidR="00042926" w:rsidRPr="00EE70AF">
        <w:rPr>
          <w:rFonts w:ascii="Arial" w:eastAsia="Arial" w:hAnsi="Arial" w:cs="Arial"/>
          <w:b/>
          <w:sz w:val="22"/>
          <w:szCs w:val="22"/>
          <w:lang w:val="hr-HR"/>
        </w:rPr>
        <w:t>ina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pr</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dm</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ta</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z w:val="22"/>
          <w:szCs w:val="22"/>
          <w:lang w:val="hr-HR"/>
        </w:rPr>
        <w:t>n</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b</w:t>
      </w:r>
      <w:r w:rsidR="00042926" w:rsidRPr="00EE70AF">
        <w:rPr>
          <w:rFonts w:ascii="Arial" w:eastAsia="Arial" w:hAnsi="Arial" w:cs="Arial"/>
          <w:b/>
          <w:spacing w:val="-2"/>
          <w:sz w:val="22"/>
          <w:szCs w:val="22"/>
          <w:lang w:val="hr-HR"/>
        </w:rPr>
        <w:t>a</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e</w:t>
      </w:r>
      <w:r w:rsidR="00042926" w:rsidRPr="00EE70AF">
        <w:rPr>
          <w:rFonts w:ascii="Arial" w:eastAsia="Arial" w:hAnsi="Arial" w:cs="Arial"/>
          <w:b/>
          <w:spacing w:val="5"/>
          <w:sz w:val="22"/>
          <w:szCs w:val="22"/>
          <w:lang w:val="hr-HR"/>
        </w:rPr>
        <w:t xml:space="preserve"> </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rok</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na</w:t>
      </w:r>
      <w:r w:rsidR="00042926" w:rsidRPr="00EE70AF">
        <w:rPr>
          <w:rFonts w:ascii="Arial" w:eastAsia="Arial" w:hAnsi="Arial" w:cs="Arial"/>
          <w:b/>
          <w:spacing w:val="1"/>
          <w:sz w:val="22"/>
          <w:szCs w:val="22"/>
          <w:lang w:val="hr-HR"/>
        </w:rPr>
        <w:t xml:space="preserve"> k</w:t>
      </w:r>
      <w:r w:rsidR="00042926" w:rsidRPr="00EE70AF">
        <w:rPr>
          <w:rFonts w:ascii="Arial" w:eastAsia="Arial" w:hAnsi="Arial" w:cs="Arial"/>
          <w:b/>
          <w:sz w:val="22"/>
          <w:szCs w:val="22"/>
          <w:lang w:val="hr-HR"/>
        </w:rPr>
        <w:t>o</w:t>
      </w:r>
      <w:r w:rsidR="00042926" w:rsidRPr="00EE70AF">
        <w:rPr>
          <w:rFonts w:ascii="Arial" w:eastAsia="Arial" w:hAnsi="Arial" w:cs="Arial"/>
          <w:b/>
          <w:spacing w:val="-2"/>
          <w:sz w:val="22"/>
          <w:szCs w:val="22"/>
          <w:lang w:val="hr-HR"/>
        </w:rPr>
        <w:t>j</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1"/>
          <w:sz w:val="22"/>
          <w:szCs w:val="22"/>
          <w:lang w:val="hr-HR"/>
        </w:rPr>
        <w:t>s</w:t>
      </w:r>
      <w:r w:rsidR="00042926" w:rsidRPr="00EE70AF">
        <w:rPr>
          <w:rFonts w:ascii="Arial" w:eastAsia="Arial" w:hAnsi="Arial" w:cs="Arial"/>
          <w:b/>
          <w:sz w:val="22"/>
          <w:szCs w:val="22"/>
          <w:lang w:val="hr-HR"/>
        </w:rPr>
        <w:t>e</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1"/>
          <w:sz w:val="22"/>
          <w:szCs w:val="22"/>
          <w:lang w:val="hr-HR"/>
        </w:rPr>
        <w:t>s</w:t>
      </w:r>
      <w:r w:rsidR="00042926" w:rsidRPr="00EE70AF">
        <w:rPr>
          <w:rFonts w:ascii="Arial" w:eastAsia="Arial" w:hAnsi="Arial" w:cs="Arial"/>
          <w:b/>
          <w:spacing w:val="1"/>
          <w:sz w:val="22"/>
          <w:szCs w:val="22"/>
          <w:lang w:val="hr-HR"/>
        </w:rPr>
        <w:t>k</w:t>
      </w:r>
      <w:r w:rsidR="00042926" w:rsidRPr="00EE70AF">
        <w:rPr>
          <w:rFonts w:ascii="Arial" w:eastAsia="Arial" w:hAnsi="Arial" w:cs="Arial"/>
          <w:b/>
          <w:sz w:val="22"/>
          <w:szCs w:val="22"/>
          <w:lang w:val="hr-HR"/>
        </w:rPr>
        <w:t>l</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pa</w:t>
      </w:r>
      <w:r w:rsidR="00042926" w:rsidRPr="00EE70AF">
        <w:rPr>
          <w:rFonts w:ascii="Arial" w:eastAsia="Arial" w:hAnsi="Arial" w:cs="Arial"/>
          <w:b/>
          <w:spacing w:val="4"/>
          <w:sz w:val="22"/>
          <w:szCs w:val="22"/>
          <w:lang w:val="hr-HR"/>
        </w:rPr>
        <w:t xml:space="preserve"> </w:t>
      </w:r>
      <w:r w:rsidR="00042926" w:rsidRPr="00EE70AF">
        <w:rPr>
          <w:rFonts w:ascii="Arial" w:eastAsia="Arial" w:hAnsi="Arial" w:cs="Arial"/>
          <w:b/>
          <w:sz w:val="22"/>
          <w:szCs w:val="22"/>
          <w:lang w:val="hr-HR"/>
        </w:rPr>
        <w:t>ugo</w:t>
      </w:r>
      <w:r w:rsidR="00042926" w:rsidRPr="00EE70AF">
        <w:rPr>
          <w:rFonts w:ascii="Arial" w:eastAsia="Arial" w:hAnsi="Arial" w:cs="Arial"/>
          <w:b/>
          <w:spacing w:val="-5"/>
          <w:sz w:val="22"/>
          <w:szCs w:val="22"/>
          <w:lang w:val="hr-HR"/>
        </w:rPr>
        <w:t>v</w:t>
      </w:r>
      <w:r w:rsidR="00042926" w:rsidRPr="00EE70AF">
        <w:rPr>
          <w:rFonts w:ascii="Arial" w:eastAsia="Arial" w:hAnsi="Arial" w:cs="Arial"/>
          <w:b/>
          <w:sz w:val="22"/>
          <w:szCs w:val="22"/>
          <w:lang w:val="hr-HR"/>
        </w:rPr>
        <w:t>or</w:t>
      </w:r>
    </w:p>
    <w:p w:rsidR="00E43147" w:rsidRPr="00EE70AF" w:rsidRDefault="00042926" w:rsidP="00B75E0A">
      <w:pPr>
        <w:widowControl w:val="0"/>
        <w:autoSpaceDE w:val="0"/>
        <w:autoSpaceDN w:val="0"/>
        <w:adjustRightInd w:val="0"/>
        <w:spacing w:line="360" w:lineRule="auto"/>
        <w:jc w:val="both"/>
        <w:rPr>
          <w:rFonts w:ascii="Arial" w:hAnsi="Arial" w:cs="Arial"/>
          <w:sz w:val="22"/>
          <w:szCs w:val="22"/>
          <w:lang w:val="hr-HR"/>
        </w:rPr>
      </w:pPr>
      <w:r w:rsidRPr="00EE70AF">
        <w:rPr>
          <w:rFonts w:ascii="Arial" w:eastAsia="Arial" w:hAnsi="Arial" w:cs="Arial"/>
          <w:sz w:val="22"/>
          <w:szCs w:val="22"/>
          <w:lang w:val="hr-HR"/>
        </w:rPr>
        <w:t>U</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00712D9E" w:rsidRPr="00EE70AF">
        <w:rPr>
          <w:rFonts w:ascii="Arial" w:eastAsia="Arial" w:hAnsi="Arial" w:cs="Arial"/>
          <w:sz w:val="22"/>
          <w:szCs w:val="22"/>
          <w:lang w:val="hr-HR"/>
        </w:rPr>
        <w:t xml:space="preserve">r </w:t>
      </w:r>
      <w:r w:rsidR="00215D3B" w:rsidRPr="00EE70AF">
        <w:rPr>
          <w:rFonts w:ascii="Arial" w:eastAsia="Arial" w:hAnsi="Arial" w:cs="Arial"/>
          <w:sz w:val="22"/>
          <w:szCs w:val="22"/>
          <w:lang w:val="hr-HR"/>
        </w:rPr>
        <w:t xml:space="preserve">o </w:t>
      </w:r>
      <w:r w:rsidR="00F7592D" w:rsidRPr="00EE70AF">
        <w:rPr>
          <w:rFonts w:ascii="Arial" w:hAnsi="Arial" w:cs="Arial"/>
          <w:sz w:val="22"/>
          <w:szCs w:val="22"/>
          <w:lang w:val="hr-HR"/>
        </w:rPr>
        <w:t xml:space="preserve">nabavi </w:t>
      </w:r>
      <w:r w:rsidR="001341B1" w:rsidRPr="00EE70AF">
        <w:rPr>
          <w:rFonts w:ascii="Arial" w:hAnsi="Arial" w:cs="Arial"/>
          <w:b/>
          <w:sz w:val="22"/>
          <w:szCs w:val="22"/>
          <w:lang w:val="hr-HR"/>
        </w:rPr>
        <w:t>I</w:t>
      </w:r>
      <w:r w:rsidR="00661577" w:rsidRPr="00EE70AF">
        <w:rPr>
          <w:rFonts w:ascii="Arial" w:hAnsi="Arial" w:cs="Arial"/>
          <w:b/>
          <w:sz w:val="22"/>
          <w:szCs w:val="22"/>
          <w:lang w:val="hr-HR"/>
        </w:rPr>
        <w:t>zrada projektne dokumentacije</w:t>
      </w:r>
      <w:r w:rsidR="001341B1" w:rsidRPr="00EE70AF">
        <w:rPr>
          <w:rFonts w:ascii="Arial" w:hAnsi="Arial" w:cs="Arial"/>
          <w:b/>
          <w:sz w:val="22"/>
          <w:szCs w:val="22"/>
          <w:lang w:val="hr-HR"/>
        </w:rPr>
        <w:t xml:space="preserve"> objekt</w:t>
      </w:r>
      <w:r w:rsidR="00661577" w:rsidRPr="00EE70AF">
        <w:rPr>
          <w:rFonts w:ascii="Arial" w:hAnsi="Arial" w:cs="Arial"/>
          <w:b/>
          <w:sz w:val="22"/>
          <w:szCs w:val="22"/>
          <w:lang w:val="hr-HR"/>
        </w:rPr>
        <w:t>a</w:t>
      </w:r>
      <w:r w:rsidR="001341B1" w:rsidRPr="00EE70AF">
        <w:rPr>
          <w:rFonts w:ascii="Arial" w:hAnsi="Arial" w:cs="Arial"/>
          <w:b/>
          <w:sz w:val="22"/>
          <w:szCs w:val="22"/>
          <w:lang w:val="hr-HR"/>
        </w:rPr>
        <w:t xml:space="preserve"> za ugradnju dva linearna akceleratora i jedan CT stimulator</w:t>
      </w:r>
    </w:p>
    <w:p w:rsidR="00CC31C4" w:rsidRPr="00EE70AF" w:rsidRDefault="00CC31C4" w:rsidP="00B75E0A">
      <w:pPr>
        <w:widowControl w:val="0"/>
        <w:autoSpaceDE w:val="0"/>
        <w:autoSpaceDN w:val="0"/>
        <w:adjustRightInd w:val="0"/>
        <w:spacing w:line="360" w:lineRule="auto"/>
        <w:jc w:val="both"/>
        <w:rPr>
          <w:rFonts w:ascii="Arial" w:hAnsi="Arial" w:cs="Arial"/>
          <w:b/>
          <w:sz w:val="22"/>
          <w:szCs w:val="22"/>
          <w:lang w:val="hr-HR"/>
        </w:rPr>
      </w:pPr>
      <w:r w:rsidRPr="00EE70AF">
        <w:rPr>
          <w:rFonts w:ascii="Arial" w:eastAsia="Arial" w:hAnsi="Arial" w:cs="Arial"/>
          <w:sz w:val="22"/>
          <w:szCs w:val="22"/>
          <w:lang w:val="hr-HR"/>
        </w:rPr>
        <w:t>U</w:t>
      </w:r>
      <w:r w:rsidRPr="00EE70AF">
        <w:rPr>
          <w:rFonts w:ascii="Arial" w:eastAsia="Arial" w:hAnsi="Arial" w:cs="Arial"/>
          <w:spacing w:val="-2"/>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 se skla</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 xml:space="preserve">razdoblje </w:t>
      </w:r>
      <w:r w:rsidR="00CF4BD4" w:rsidRPr="00EE70AF">
        <w:rPr>
          <w:rFonts w:ascii="Arial" w:eastAsia="Arial" w:hAnsi="Arial" w:cs="Arial"/>
          <w:spacing w:val="1"/>
          <w:sz w:val="22"/>
          <w:szCs w:val="22"/>
          <w:lang w:val="hr-HR"/>
        </w:rPr>
        <w:t>od</w:t>
      </w:r>
      <w:r w:rsidR="00E951D6" w:rsidRPr="00EE70AF">
        <w:rPr>
          <w:rFonts w:ascii="Arial" w:eastAsia="Arial" w:hAnsi="Arial" w:cs="Arial"/>
          <w:spacing w:val="1"/>
          <w:sz w:val="22"/>
          <w:szCs w:val="22"/>
          <w:lang w:val="hr-HR"/>
        </w:rPr>
        <w:t xml:space="preserve"> </w:t>
      </w:r>
      <w:r w:rsidR="006C4E77" w:rsidRPr="00EE70AF">
        <w:rPr>
          <w:rFonts w:ascii="Arial" w:eastAsia="Arial" w:hAnsi="Arial" w:cs="Arial"/>
          <w:spacing w:val="1"/>
          <w:sz w:val="22"/>
          <w:szCs w:val="22"/>
          <w:lang w:val="hr-HR"/>
        </w:rPr>
        <w:t>6 (šest) mjeseci od dana sklapanja ugovora.</w:t>
      </w:r>
    </w:p>
    <w:p w:rsidR="006E3EA2" w:rsidRPr="00EE70AF" w:rsidRDefault="006E3EA2" w:rsidP="00B75E0A">
      <w:pPr>
        <w:spacing w:line="360" w:lineRule="auto"/>
        <w:ind w:right="5628"/>
        <w:jc w:val="both"/>
        <w:rPr>
          <w:rFonts w:ascii="Arial" w:eastAsia="Arial" w:hAnsi="Arial" w:cs="Arial"/>
          <w:b/>
          <w:spacing w:val="1"/>
          <w:sz w:val="22"/>
          <w:szCs w:val="22"/>
          <w:lang w:val="hr-HR"/>
        </w:rPr>
      </w:pPr>
    </w:p>
    <w:p w:rsidR="001A5519" w:rsidRPr="00EE70AF" w:rsidRDefault="00B75E0A" w:rsidP="00B75E0A">
      <w:pPr>
        <w:spacing w:line="360" w:lineRule="auto"/>
        <w:ind w:right="5628"/>
        <w:jc w:val="both"/>
        <w:rPr>
          <w:rFonts w:ascii="Arial" w:eastAsia="Arial" w:hAnsi="Arial" w:cs="Arial"/>
          <w:b/>
          <w:sz w:val="22"/>
          <w:szCs w:val="22"/>
          <w:lang w:val="hr-HR"/>
        </w:rPr>
      </w:pPr>
      <w:r w:rsidRPr="00EE70AF">
        <w:rPr>
          <w:rFonts w:ascii="Arial" w:eastAsia="Arial" w:hAnsi="Arial" w:cs="Arial"/>
          <w:b/>
          <w:spacing w:val="1"/>
          <w:sz w:val="22"/>
          <w:szCs w:val="22"/>
          <w:lang w:val="hr-HR"/>
        </w:rPr>
        <w:t>9</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Sp</w:t>
      </w:r>
      <w:r w:rsidR="00042926" w:rsidRPr="00EE70AF">
        <w:rPr>
          <w:rFonts w:ascii="Arial" w:eastAsia="Arial" w:hAnsi="Arial" w:cs="Arial"/>
          <w:b/>
          <w:spacing w:val="-2"/>
          <w:sz w:val="22"/>
          <w:szCs w:val="22"/>
          <w:lang w:val="hr-HR"/>
        </w:rPr>
        <w:t>e</w:t>
      </w:r>
      <w:r w:rsidR="00042926" w:rsidRPr="00EE70AF">
        <w:rPr>
          <w:rFonts w:ascii="Arial" w:eastAsia="Arial" w:hAnsi="Arial" w:cs="Arial"/>
          <w:b/>
          <w:spacing w:val="1"/>
          <w:sz w:val="22"/>
          <w:szCs w:val="22"/>
          <w:lang w:val="hr-HR"/>
        </w:rPr>
        <w:t>c</w:t>
      </w:r>
      <w:r w:rsidR="00042926" w:rsidRPr="00EE70AF">
        <w:rPr>
          <w:rFonts w:ascii="Arial" w:eastAsia="Arial" w:hAnsi="Arial" w:cs="Arial"/>
          <w:b/>
          <w:sz w:val="22"/>
          <w:szCs w:val="22"/>
          <w:lang w:val="hr-HR"/>
        </w:rPr>
        <w:t>ifi</w:t>
      </w:r>
      <w:r w:rsidR="00042926" w:rsidRPr="00EE70AF">
        <w:rPr>
          <w:rFonts w:ascii="Arial" w:eastAsia="Arial" w:hAnsi="Arial" w:cs="Arial"/>
          <w:b/>
          <w:spacing w:val="-1"/>
          <w:sz w:val="22"/>
          <w:szCs w:val="22"/>
          <w:lang w:val="hr-HR"/>
        </w:rPr>
        <w:t>k</w:t>
      </w:r>
      <w:r w:rsidR="00042926" w:rsidRPr="00EE70AF">
        <w:rPr>
          <w:rFonts w:ascii="Arial" w:eastAsia="Arial" w:hAnsi="Arial" w:cs="Arial"/>
          <w:b/>
          <w:spacing w:val="1"/>
          <w:sz w:val="22"/>
          <w:szCs w:val="22"/>
          <w:lang w:val="hr-HR"/>
        </w:rPr>
        <w:t>ac</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j</w:t>
      </w:r>
      <w:r w:rsidR="00042926" w:rsidRPr="00EE70AF">
        <w:rPr>
          <w:rFonts w:ascii="Arial" w:eastAsia="Arial" w:hAnsi="Arial" w:cs="Arial"/>
          <w:b/>
          <w:sz w:val="22"/>
          <w:szCs w:val="22"/>
          <w:lang w:val="hr-HR"/>
        </w:rPr>
        <w:t>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pr</w:t>
      </w:r>
      <w:r w:rsidR="00042926" w:rsidRPr="00EE70AF">
        <w:rPr>
          <w:rFonts w:ascii="Arial" w:eastAsia="Arial" w:hAnsi="Arial" w:cs="Arial"/>
          <w:b/>
          <w:spacing w:val="1"/>
          <w:sz w:val="22"/>
          <w:szCs w:val="22"/>
          <w:lang w:val="hr-HR"/>
        </w:rPr>
        <w:t>e</w:t>
      </w:r>
      <w:r w:rsidR="00042926" w:rsidRPr="00EE70AF">
        <w:rPr>
          <w:rFonts w:ascii="Arial" w:eastAsia="Arial" w:hAnsi="Arial" w:cs="Arial"/>
          <w:b/>
          <w:spacing w:val="-3"/>
          <w:sz w:val="22"/>
          <w:szCs w:val="22"/>
          <w:lang w:val="hr-HR"/>
        </w:rPr>
        <w:t>d</w:t>
      </w:r>
      <w:r w:rsidR="00042926" w:rsidRPr="00EE70AF">
        <w:rPr>
          <w:rFonts w:ascii="Arial" w:eastAsia="Arial" w:hAnsi="Arial" w:cs="Arial"/>
          <w:b/>
          <w:sz w:val="22"/>
          <w:szCs w:val="22"/>
          <w:lang w:val="hr-HR"/>
        </w:rPr>
        <w:t>m</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ta n</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ba</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e</w:t>
      </w:r>
    </w:p>
    <w:p w:rsidR="00AD6FA3" w:rsidRPr="00EE70AF" w:rsidRDefault="00042926" w:rsidP="00B75E0A">
      <w:pPr>
        <w:spacing w:line="360" w:lineRule="auto"/>
        <w:ind w:right="176"/>
        <w:rPr>
          <w:rFonts w:ascii="Arial" w:eastAsia="Arial" w:hAnsi="Arial" w:cs="Arial"/>
          <w:sz w:val="22"/>
          <w:szCs w:val="22"/>
          <w:lang w:val="hr-HR"/>
        </w:rPr>
      </w:pPr>
      <w:r w:rsidRPr="00EE70AF">
        <w:rPr>
          <w:rFonts w:ascii="Arial" w:eastAsia="Arial" w:hAnsi="Arial" w:cs="Arial"/>
          <w:sz w:val="22"/>
          <w:szCs w:val="22"/>
          <w:lang w:val="hr-HR"/>
        </w:rPr>
        <w:t>S</w:t>
      </w:r>
      <w:r w:rsidRPr="00EE70AF">
        <w:rPr>
          <w:rFonts w:ascii="Arial" w:eastAsia="Arial" w:hAnsi="Arial" w:cs="Arial"/>
          <w:spacing w:val="1"/>
          <w:sz w:val="22"/>
          <w:szCs w:val="22"/>
          <w:lang w:val="hr-HR"/>
        </w:rPr>
        <w:t>pe</w:t>
      </w:r>
      <w:r w:rsidRPr="00EE70AF">
        <w:rPr>
          <w:rFonts w:ascii="Arial" w:eastAsia="Arial" w:hAnsi="Arial" w:cs="Arial"/>
          <w:sz w:val="22"/>
          <w:szCs w:val="22"/>
          <w:lang w:val="hr-HR"/>
        </w:rPr>
        <w:t>c</w:t>
      </w:r>
      <w:r w:rsidRPr="00EE70AF">
        <w:rPr>
          <w:rFonts w:ascii="Arial" w:eastAsia="Arial" w:hAnsi="Arial" w:cs="Arial"/>
          <w:spacing w:val="-3"/>
          <w:sz w:val="22"/>
          <w:szCs w:val="22"/>
          <w:lang w:val="hr-HR"/>
        </w:rPr>
        <w:t>i</w:t>
      </w:r>
      <w:r w:rsidRPr="00EE70AF">
        <w:rPr>
          <w:rFonts w:ascii="Arial" w:eastAsia="Arial" w:hAnsi="Arial" w:cs="Arial"/>
          <w:spacing w:val="3"/>
          <w:sz w:val="22"/>
          <w:szCs w:val="22"/>
          <w:lang w:val="hr-HR"/>
        </w:rPr>
        <w:t>f</w:t>
      </w:r>
      <w:r w:rsidRPr="00EE70AF">
        <w:rPr>
          <w:rFonts w:ascii="Arial" w:eastAsia="Arial" w:hAnsi="Arial" w:cs="Arial"/>
          <w:sz w:val="22"/>
          <w:szCs w:val="22"/>
          <w:lang w:val="hr-HR"/>
        </w:rPr>
        <w:t>ikacija</w:t>
      </w:r>
      <w:r w:rsidRPr="00EE70AF">
        <w:rPr>
          <w:rFonts w:ascii="Arial" w:eastAsia="Arial" w:hAnsi="Arial" w:cs="Arial"/>
          <w:spacing w:val="2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ta</w:t>
      </w:r>
      <w:r w:rsidRPr="00EE70AF">
        <w:rPr>
          <w:rFonts w:ascii="Arial" w:eastAsia="Arial" w:hAnsi="Arial" w:cs="Arial"/>
          <w:spacing w:val="21"/>
          <w:sz w:val="22"/>
          <w:szCs w:val="22"/>
          <w:lang w:val="hr-HR"/>
        </w:rPr>
        <w:t xml:space="preserve"> </w:t>
      </w:r>
      <w:r w:rsidRPr="00EE70AF">
        <w:rPr>
          <w:rFonts w:ascii="Arial" w:eastAsia="Arial" w:hAnsi="Arial" w:cs="Arial"/>
          <w:spacing w:val="1"/>
          <w:sz w:val="22"/>
          <w:szCs w:val="22"/>
          <w:lang w:val="hr-HR"/>
        </w:rPr>
        <w:t>naba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23"/>
          <w:sz w:val="22"/>
          <w:szCs w:val="22"/>
          <w:lang w:val="hr-HR"/>
        </w:rPr>
        <w:t xml:space="preserve"> </w:t>
      </w:r>
      <w:r w:rsidRPr="00EE70AF">
        <w:rPr>
          <w:rFonts w:ascii="Arial" w:eastAsia="Arial" w:hAnsi="Arial" w:cs="Arial"/>
          <w:spacing w:val="1"/>
          <w:sz w:val="22"/>
          <w:szCs w:val="22"/>
          <w:lang w:val="hr-HR"/>
        </w:rPr>
        <w:t>op</w:t>
      </w:r>
      <w:r w:rsidRPr="00EE70AF">
        <w:rPr>
          <w:rFonts w:ascii="Arial" w:eastAsia="Arial" w:hAnsi="Arial" w:cs="Arial"/>
          <w:sz w:val="22"/>
          <w:szCs w:val="22"/>
          <w:lang w:val="hr-HR"/>
        </w:rPr>
        <w:t>is</w:t>
      </w:r>
      <w:r w:rsidRPr="00EE70AF">
        <w:rPr>
          <w:rFonts w:ascii="Arial" w:eastAsia="Arial" w:hAnsi="Arial" w:cs="Arial"/>
          <w:spacing w:val="-2"/>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23"/>
          <w:sz w:val="22"/>
          <w:szCs w:val="22"/>
          <w:lang w:val="hr-HR"/>
        </w:rPr>
        <w:t xml:space="preserve"> </w:t>
      </w:r>
      <w:r w:rsidRPr="00EE70AF">
        <w:rPr>
          <w:rFonts w:ascii="Arial" w:eastAsia="Arial" w:hAnsi="Arial" w:cs="Arial"/>
          <w:sz w:val="22"/>
          <w:szCs w:val="22"/>
          <w:lang w:val="hr-HR"/>
        </w:rPr>
        <w:t>je</w:t>
      </w:r>
      <w:r w:rsidRPr="00EE70AF">
        <w:rPr>
          <w:rFonts w:ascii="Arial" w:eastAsia="Arial" w:hAnsi="Arial" w:cs="Arial"/>
          <w:spacing w:val="23"/>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29"/>
          <w:sz w:val="22"/>
          <w:szCs w:val="22"/>
          <w:lang w:val="hr-HR"/>
        </w:rPr>
        <w:t xml:space="preserve"> </w:t>
      </w:r>
      <w:r w:rsidRPr="00EE70AF">
        <w:rPr>
          <w:rFonts w:ascii="Arial" w:eastAsia="Arial" w:hAnsi="Arial" w:cs="Arial"/>
          <w:spacing w:val="2"/>
          <w:sz w:val="22"/>
          <w:szCs w:val="22"/>
          <w:lang w:val="hr-HR"/>
        </w:rPr>
        <w:t>T</w:t>
      </w:r>
      <w:r w:rsidRPr="00EE70AF">
        <w:rPr>
          <w:rFonts w:ascii="Arial" w:eastAsia="Arial" w:hAnsi="Arial" w:cs="Arial"/>
          <w:sz w:val="22"/>
          <w:szCs w:val="22"/>
          <w:lang w:val="hr-HR"/>
        </w:rPr>
        <w: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iku</w:t>
      </w:r>
      <w:r w:rsidRPr="00EE70AF">
        <w:rPr>
          <w:rFonts w:ascii="Arial" w:eastAsia="Arial" w:hAnsi="Arial" w:cs="Arial"/>
          <w:spacing w:val="23"/>
          <w:sz w:val="22"/>
          <w:szCs w:val="22"/>
          <w:lang w:val="hr-HR"/>
        </w:rPr>
        <w:t xml:space="preserve"> </w:t>
      </w:r>
      <w:r w:rsidRPr="00EE70AF">
        <w:rPr>
          <w:rFonts w:ascii="Arial" w:eastAsia="Arial" w:hAnsi="Arial" w:cs="Arial"/>
          <w:sz w:val="22"/>
          <w:szCs w:val="22"/>
          <w:lang w:val="hr-HR"/>
        </w:rPr>
        <w:t>(Obra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c</w:t>
      </w:r>
      <w:r w:rsidR="008B3CF1" w:rsidRPr="00EE70AF">
        <w:rPr>
          <w:rFonts w:ascii="Arial" w:eastAsia="Arial" w:hAnsi="Arial" w:cs="Arial"/>
          <w:spacing w:val="24"/>
          <w:sz w:val="22"/>
          <w:szCs w:val="22"/>
          <w:lang w:val="hr-HR"/>
        </w:rPr>
        <w:t xml:space="preserve"> </w:t>
      </w:r>
      <w:r w:rsidR="008B3CF1" w:rsidRPr="00EE70AF">
        <w:rPr>
          <w:rFonts w:ascii="Arial" w:eastAsia="Arial" w:hAnsi="Arial" w:cs="Arial"/>
          <w:spacing w:val="1"/>
          <w:sz w:val="22"/>
          <w:szCs w:val="22"/>
          <w:lang w:val="hr-HR"/>
        </w:rPr>
        <w:t>4</w:t>
      </w:r>
      <w:r w:rsidRPr="00EE70AF">
        <w:rPr>
          <w:rFonts w:ascii="Arial" w:eastAsia="Arial" w:hAnsi="Arial" w:cs="Arial"/>
          <w:sz w:val="22"/>
          <w:szCs w:val="22"/>
          <w:lang w:val="hr-HR"/>
        </w:rPr>
        <w:t>)</w:t>
      </w:r>
      <w:r w:rsidRPr="00EE70AF">
        <w:rPr>
          <w:rFonts w:ascii="Arial" w:eastAsia="Arial" w:hAnsi="Arial" w:cs="Arial"/>
          <w:spacing w:val="22"/>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ji</w:t>
      </w:r>
      <w:r w:rsidRPr="00EE70AF">
        <w:rPr>
          <w:rFonts w:ascii="Arial" w:eastAsia="Arial" w:hAnsi="Arial" w:cs="Arial"/>
          <w:spacing w:val="21"/>
          <w:sz w:val="22"/>
          <w:szCs w:val="22"/>
          <w:lang w:val="hr-HR"/>
        </w:rPr>
        <w:t xml:space="preserve"> </w:t>
      </w:r>
      <w:r w:rsidRPr="00EE70AF">
        <w:rPr>
          <w:rFonts w:ascii="Arial" w:eastAsia="Arial" w:hAnsi="Arial" w:cs="Arial"/>
          <w:sz w:val="22"/>
          <w:szCs w:val="22"/>
          <w:lang w:val="hr-HR"/>
        </w:rPr>
        <w:t>je</w:t>
      </w:r>
      <w:r w:rsidRPr="00EE70AF">
        <w:rPr>
          <w:rFonts w:ascii="Arial" w:eastAsia="Arial" w:hAnsi="Arial" w:cs="Arial"/>
          <w:spacing w:val="23"/>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pacing w:val="3"/>
          <w:sz w:val="22"/>
          <w:szCs w:val="22"/>
          <w:lang w:val="hr-HR"/>
        </w:rPr>
        <w:t>n</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io</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v</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uda</w:t>
      </w:r>
      <w:r w:rsidRPr="00EE70AF">
        <w:rPr>
          <w:rFonts w:ascii="Arial" w:eastAsia="Arial" w:hAnsi="Arial" w:cs="Arial"/>
          <w:sz w:val="22"/>
          <w:szCs w:val="22"/>
          <w:lang w:val="hr-HR"/>
        </w:rPr>
        <w:t>.</w:t>
      </w:r>
    </w:p>
    <w:p w:rsidR="001C6E73" w:rsidRPr="00EE70AF" w:rsidRDefault="00042926" w:rsidP="00B75E0A">
      <w:pPr>
        <w:spacing w:line="360" w:lineRule="auto"/>
        <w:ind w:right="178"/>
        <w:jc w:val="both"/>
        <w:rPr>
          <w:rFonts w:ascii="Arial" w:eastAsia="Arial" w:hAnsi="Arial" w:cs="Arial"/>
          <w:sz w:val="22"/>
          <w:szCs w:val="22"/>
          <w:lang w:val="hr-HR"/>
        </w:rPr>
      </w:pPr>
      <w:r w:rsidRPr="00EE70AF">
        <w:rPr>
          <w:rFonts w:ascii="Arial" w:eastAsia="Arial" w:hAnsi="Arial" w:cs="Arial"/>
          <w:sz w:val="22"/>
          <w:szCs w:val="22"/>
          <w:lang w:val="hr-HR"/>
        </w:rPr>
        <w:t>Ako</w:t>
      </w:r>
      <w:r w:rsidRPr="00EE70AF">
        <w:rPr>
          <w:rFonts w:ascii="Arial" w:eastAsia="Arial" w:hAnsi="Arial" w:cs="Arial"/>
          <w:spacing w:val="1"/>
          <w:sz w:val="22"/>
          <w:szCs w:val="22"/>
          <w:lang w:val="hr-HR"/>
        </w:rPr>
        <w:t xml:space="preserve"> 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nud</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lj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isp</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 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 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skla</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sa</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ah</w:t>
      </w:r>
      <w:r w:rsidRPr="00EE70AF">
        <w:rPr>
          <w:rFonts w:ascii="Arial" w:eastAsia="Arial" w:hAnsi="Arial" w:cs="Arial"/>
          <w:sz w:val="22"/>
          <w:szCs w:val="22"/>
          <w:lang w:val="hr-HR"/>
        </w:rPr>
        <w:t>tj</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iz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3"/>
          <w:sz w:val="22"/>
          <w:szCs w:val="22"/>
          <w:lang w:val="hr-HR"/>
        </w:rPr>
        <w:t>o</w:t>
      </w:r>
      <w:r w:rsidRPr="00EE70AF">
        <w:rPr>
          <w:rFonts w:ascii="Arial" w:eastAsia="Arial" w:hAnsi="Arial" w:cs="Arial"/>
          <w:sz w:val="22"/>
          <w:szCs w:val="22"/>
          <w:lang w:val="hr-HR"/>
        </w:rPr>
        <w:t>g</w:t>
      </w:r>
      <w:r w:rsidRPr="00EE70AF">
        <w:rPr>
          <w:rFonts w:ascii="Arial" w:eastAsia="Arial" w:hAnsi="Arial" w:cs="Arial"/>
          <w:spacing w:val="11"/>
          <w:sz w:val="22"/>
          <w:szCs w:val="22"/>
          <w:lang w:val="hr-HR"/>
        </w:rPr>
        <w:t xml:space="preserve"> </w:t>
      </w:r>
      <w:r w:rsidRPr="00EE70AF">
        <w:rPr>
          <w:rFonts w:ascii="Arial" w:eastAsia="Arial" w:hAnsi="Arial" w:cs="Arial"/>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pacing w:val="2"/>
          <w:sz w:val="22"/>
          <w:szCs w:val="22"/>
          <w:lang w:val="hr-HR"/>
        </w:rPr>
        <w:t>i</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u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a</w:t>
      </w:r>
      <w:r w:rsidRPr="00EE70AF">
        <w:rPr>
          <w:rFonts w:ascii="Arial" w:eastAsia="Arial" w:hAnsi="Arial" w:cs="Arial"/>
          <w:spacing w:val="1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i</w:t>
      </w:r>
      <w:r w:rsidRPr="00EE70AF">
        <w:rPr>
          <w:rFonts w:ascii="Arial" w:eastAsia="Arial" w:hAnsi="Arial" w:cs="Arial"/>
          <w:spacing w:val="1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o</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j</w:t>
      </w:r>
      <w:r w:rsidRPr="00EE70AF">
        <w:rPr>
          <w:rFonts w:ascii="Arial" w:eastAsia="Arial" w:hAnsi="Arial" w:cs="Arial"/>
          <w:spacing w:val="-2"/>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12"/>
          <w:sz w:val="22"/>
          <w:szCs w:val="22"/>
          <w:lang w:val="hr-HR"/>
        </w:rPr>
        <w:t xml:space="preserve"> </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st</w:t>
      </w:r>
      <w:r w:rsidRPr="00EE70AF">
        <w:rPr>
          <w:rFonts w:ascii="Arial" w:eastAsia="Arial" w:hAnsi="Arial" w:cs="Arial"/>
          <w:spacing w:val="1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i</w:t>
      </w:r>
      <w:r w:rsidRPr="00EE70AF">
        <w:rPr>
          <w:rFonts w:ascii="Arial" w:eastAsia="Arial" w:hAnsi="Arial" w:cs="Arial"/>
          <w:spacing w:val="12"/>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čine</w:t>
      </w:r>
      <w:r w:rsidRPr="00EE70AF">
        <w:rPr>
          <w:rFonts w:ascii="Arial" w:eastAsia="Arial" w:hAnsi="Arial" w:cs="Arial"/>
          <w:spacing w:val="14"/>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ed</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1"/>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13"/>
          <w:sz w:val="22"/>
          <w:szCs w:val="22"/>
          <w:lang w:val="hr-HR"/>
        </w:rPr>
        <w:t xml:space="preserve"> </w:t>
      </w:r>
      <w:r w:rsidRPr="00EE70AF">
        <w:rPr>
          <w:rFonts w:ascii="Arial" w:eastAsia="Arial" w:hAnsi="Arial" w:cs="Arial"/>
          <w:spacing w:val="1"/>
          <w:sz w:val="22"/>
          <w:szCs w:val="22"/>
          <w:lang w:val="hr-HR"/>
        </w:rPr>
        <w:t>ob</w:t>
      </w:r>
      <w:r w:rsidRPr="00EE70AF">
        <w:rPr>
          <w:rFonts w:ascii="Arial" w:eastAsia="Arial" w:hAnsi="Arial" w:cs="Arial"/>
          <w:spacing w:val="-3"/>
          <w:sz w:val="22"/>
          <w:szCs w:val="22"/>
          <w:lang w:val="hr-HR"/>
        </w:rPr>
        <w:t>r</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scu</w:t>
      </w:r>
      <w:r w:rsidRPr="00EE70AF">
        <w:rPr>
          <w:rFonts w:ascii="Arial" w:eastAsia="Arial" w:hAnsi="Arial" w:cs="Arial"/>
          <w:spacing w:val="13"/>
          <w:sz w:val="22"/>
          <w:szCs w:val="22"/>
          <w:lang w:val="hr-HR"/>
        </w:rPr>
        <w:t xml:space="preserve"> </w:t>
      </w:r>
      <w:r w:rsidRPr="00EE70AF">
        <w:rPr>
          <w:rFonts w:ascii="Arial" w:eastAsia="Arial" w:hAnsi="Arial" w:cs="Arial"/>
          <w:sz w:val="22"/>
          <w:szCs w:val="22"/>
          <w:lang w:val="hr-HR"/>
        </w:rPr>
        <w:t>troš</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ika</w:t>
      </w:r>
      <w:r w:rsidRPr="00EE70AF">
        <w:rPr>
          <w:rFonts w:ascii="Arial" w:eastAsia="Arial" w:hAnsi="Arial" w:cs="Arial"/>
          <w:spacing w:val="13"/>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t</w:t>
      </w:r>
      <w:r w:rsidRPr="00EE70AF">
        <w:rPr>
          <w:rFonts w:ascii="Arial" w:eastAsia="Arial" w:hAnsi="Arial" w:cs="Arial"/>
          <w:spacing w:val="-3"/>
          <w:sz w:val="22"/>
          <w:szCs w:val="22"/>
          <w:lang w:val="hr-HR"/>
        </w:rPr>
        <w:t>r</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w:t>
      </w:r>
      <w:r w:rsidRPr="00EE70AF">
        <w:rPr>
          <w:rFonts w:ascii="Arial" w:eastAsia="Arial" w:hAnsi="Arial" w:cs="Arial"/>
          <w:spacing w:val="13"/>
          <w:sz w:val="22"/>
          <w:szCs w:val="22"/>
          <w:lang w:val="hr-HR"/>
        </w:rPr>
        <w:t xml:space="preserve"> </w:t>
      </w:r>
      <w:r w:rsidRPr="00EE70AF">
        <w:rPr>
          <w:rFonts w:ascii="Arial" w:eastAsia="Arial" w:hAnsi="Arial" w:cs="Arial"/>
          <w:sz w:val="22"/>
          <w:szCs w:val="22"/>
          <w:lang w:val="hr-HR"/>
        </w:rPr>
        <w:t>će</w:t>
      </w:r>
      <w:r w:rsidRPr="00EE70AF">
        <w:rPr>
          <w:rFonts w:ascii="Arial" w:eastAsia="Arial" w:hAnsi="Arial" w:cs="Arial"/>
          <w:spacing w:val="13"/>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e</w:t>
      </w:r>
      <w:r w:rsidRPr="00EE70AF">
        <w:rPr>
          <w:rFonts w:ascii="Arial" w:eastAsia="Arial" w:hAnsi="Arial" w:cs="Arial"/>
          <w:spacing w:val="13"/>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 je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v</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ik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ep</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n</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ći 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će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 xml:space="preserve">iti </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db</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001C6E73" w:rsidRPr="00EE70AF">
        <w:rPr>
          <w:rFonts w:ascii="Arial" w:eastAsia="Arial" w:hAnsi="Arial" w:cs="Arial"/>
          <w:sz w:val="22"/>
          <w:szCs w:val="22"/>
          <w:lang w:val="hr-HR"/>
        </w:rPr>
        <w:t>.</w:t>
      </w:r>
    </w:p>
    <w:p w:rsidR="00AD6FA3" w:rsidRPr="00EE70AF" w:rsidRDefault="00AD6FA3" w:rsidP="00B75E0A">
      <w:pPr>
        <w:tabs>
          <w:tab w:val="left" w:pos="3810"/>
        </w:tabs>
        <w:spacing w:line="360" w:lineRule="auto"/>
        <w:rPr>
          <w:rFonts w:ascii="Arial" w:eastAsia="Arial" w:hAnsi="Arial" w:cs="Arial"/>
          <w:sz w:val="22"/>
          <w:szCs w:val="22"/>
          <w:lang w:val="hr-HR"/>
        </w:rPr>
      </w:pPr>
    </w:p>
    <w:p w:rsidR="00AA3D92" w:rsidRPr="00EE70AF" w:rsidRDefault="00B75E0A" w:rsidP="00B75E0A">
      <w:pPr>
        <w:spacing w:before="29" w:line="360" w:lineRule="auto"/>
        <w:ind w:right="6708"/>
        <w:rPr>
          <w:rFonts w:ascii="Arial" w:eastAsia="Arial" w:hAnsi="Arial" w:cs="Arial"/>
          <w:sz w:val="22"/>
          <w:szCs w:val="22"/>
          <w:lang w:val="hr-HR"/>
        </w:rPr>
      </w:pPr>
      <w:r w:rsidRPr="00EE70AF">
        <w:rPr>
          <w:rFonts w:ascii="Arial" w:eastAsia="Arial" w:hAnsi="Arial" w:cs="Arial"/>
          <w:b/>
          <w:spacing w:val="1"/>
          <w:sz w:val="22"/>
          <w:szCs w:val="22"/>
          <w:lang w:val="hr-HR"/>
        </w:rPr>
        <w:t>10</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AA3D92" w:rsidRPr="00EE70AF">
        <w:rPr>
          <w:rFonts w:ascii="Arial" w:eastAsia="Arial" w:hAnsi="Arial" w:cs="Arial"/>
          <w:b/>
          <w:spacing w:val="-1"/>
          <w:sz w:val="22"/>
          <w:szCs w:val="22"/>
          <w:lang w:val="hr-HR"/>
        </w:rPr>
        <w:t>M</w:t>
      </w:r>
      <w:r w:rsidR="00AA3D92" w:rsidRPr="00EE70AF">
        <w:rPr>
          <w:rFonts w:ascii="Arial" w:eastAsia="Arial" w:hAnsi="Arial" w:cs="Arial"/>
          <w:b/>
          <w:spacing w:val="-2"/>
          <w:sz w:val="22"/>
          <w:szCs w:val="22"/>
          <w:lang w:val="hr-HR"/>
        </w:rPr>
        <w:t>j</w:t>
      </w:r>
      <w:r w:rsidR="00AA3D92" w:rsidRPr="00EE70AF">
        <w:rPr>
          <w:rFonts w:ascii="Arial" w:eastAsia="Arial" w:hAnsi="Arial" w:cs="Arial"/>
          <w:b/>
          <w:spacing w:val="1"/>
          <w:sz w:val="22"/>
          <w:szCs w:val="22"/>
          <w:lang w:val="hr-HR"/>
        </w:rPr>
        <w:t>es</w:t>
      </w:r>
      <w:r w:rsidR="00AA3D92" w:rsidRPr="00EE70AF">
        <w:rPr>
          <w:rFonts w:ascii="Arial" w:eastAsia="Arial" w:hAnsi="Arial" w:cs="Arial"/>
          <w:b/>
          <w:sz w:val="22"/>
          <w:szCs w:val="22"/>
          <w:lang w:val="hr-HR"/>
        </w:rPr>
        <w:t>to i</w:t>
      </w:r>
      <w:r w:rsidR="00AA3D92" w:rsidRPr="00EE70AF">
        <w:rPr>
          <w:rFonts w:ascii="Arial" w:eastAsia="Arial" w:hAnsi="Arial" w:cs="Arial"/>
          <w:b/>
          <w:spacing w:val="1"/>
          <w:sz w:val="22"/>
          <w:szCs w:val="22"/>
          <w:lang w:val="hr-HR"/>
        </w:rPr>
        <w:t>zvršenja</w:t>
      </w:r>
      <w:r w:rsidR="00AA3D92" w:rsidRPr="00EE70AF">
        <w:rPr>
          <w:rFonts w:ascii="Arial" w:eastAsia="Arial" w:hAnsi="Arial" w:cs="Arial"/>
          <w:b/>
          <w:spacing w:val="-1"/>
          <w:sz w:val="22"/>
          <w:szCs w:val="22"/>
          <w:lang w:val="hr-HR"/>
        </w:rPr>
        <w:t xml:space="preserve"> </w:t>
      </w:r>
    </w:p>
    <w:p w:rsidR="00CF4BD4" w:rsidRPr="00EE70AF" w:rsidRDefault="001341B1" w:rsidP="00B75E0A">
      <w:pPr>
        <w:widowControl w:val="0"/>
        <w:autoSpaceDE w:val="0"/>
        <w:autoSpaceDN w:val="0"/>
        <w:adjustRightInd w:val="0"/>
        <w:spacing w:line="360" w:lineRule="auto"/>
        <w:rPr>
          <w:rFonts w:ascii="Arial" w:hAnsi="Arial" w:cs="Arial"/>
          <w:sz w:val="22"/>
          <w:szCs w:val="22"/>
          <w:lang w:val="hr-HR"/>
        </w:rPr>
      </w:pPr>
      <w:r w:rsidRPr="00EE70AF">
        <w:rPr>
          <w:rFonts w:ascii="Arial" w:hAnsi="Arial" w:cs="Arial"/>
          <w:sz w:val="22"/>
          <w:szCs w:val="22"/>
          <w:lang w:val="hr-HR"/>
        </w:rPr>
        <w:t xml:space="preserve">Mjesto izvršenja usluge, </w:t>
      </w:r>
      <w:r w:rsidR="00CF4BD4" w:rsidRPr="00EE70AF">
        <w:rPr>
          <w:rFonts w:ascii="Arial" w:hAnsi="Arial" w:cs="Arial"/>
          <w:sz w:val="22"/>
          <w:szCs w:val="22"/>
          <w:lang w:val="hr-HR"/>
        </w:rPr>
        <w:t>kako slijedi:</w:t>
      </w:r>
    </w:p>
    <w:p w:rsidR="00CF4BD4" w:rsidRPr="00EE70AF" w:rsidRDefault="00CF4BD4" w:rsidP="00B75E0A">
      <w:pPr>
        <w:tabs>
          <w:tab w:val="left" w:pos="4111"/>
        </w:tabs>
        <w:spacing w:line="360" w:lineRule="auto"/>
        <w:ind w:left="284" w:hanging="284"/>
        <w:jc w:val="both"/>
        <w:rPr>
          <w:rFonts w:ascii="Arial" w:hAnsi="Arial" w:cs="Arial"/>
          <w:sz w:val="22"/>
          <w:szCs w:val="22"/>
          <w:lang w:val="hr-HR"/>
        </w:rPr>
      </w:pPr>
      <w:r w:rsidRPr="00EE70AF">
        <w:rPr>
          <w:rFonts w:ascii="Arial" w:hAnsi="Arial" w:cs="Arial"/>
          <w:sz w:val="22"/>
          <w:szCs w:val="22"/>
          <w:lang w:val="hr-HR"/>
        </w:rPr>
        <w:tab/>
        <w:t>1.Klinički bolnički centar Sestre milosrdnice, Zagreb, Vinogradska cesta 29</w:t>
      </w:r>
    </w:p>
    <w:p w:rsidR="00F42A6F" w:rsidRPr="00EE70AF" w:rsidRDefault="00F42A6F" w:rsidP="00B75E0A">
      <w:pPr>
        <w:spacing w:line="360" w:lineRule="auto"/>
        <w:ind w:right="7466"/>
        <w:jc w:val="both"/>
        <w:rPr>
          <w:rFonts w:ascii="Arial" w:eastAsia="Arial" w:hAnsi="Arial" w:cs="Arial"/>
          <w:b/>
          <w:spacing w:val="1"/>
          <w:sz w:val="22"/>
          <w:szCs w:val="22"/>
          <w:lang w:val="hr-HR"/>
        </w:rPr>
      </w:pPr>
    </w:p>
    <w:p w:rsidR="00B75E0A" w:rsidRPr="00EE70AF" w:rsidRDefault="00B75E0A" w:rsidP="00B75E0A">
      <w:pPr>
        <w:spacing w:line="360" w:lineRule="auto"/>
        <w:ind w:right="7466"/>
        <w:jc w:val="both"/>
        <w:rPr>
          <w:rFonts w:ascii="Arial" w:eastAsia="Arial" w:hAnsi="Arial" w:cs="Arial"/>
          <w:b/>
          <w:spacing w:val="1"/>
          <w:sz w:val="22"/>
          <w:szCs w:val="22"/>
          <w:lang w:val="hr-HR"/>
        </w:rPr>
      </w:pPr>
      <w:r w:rsidRPr="00EE70AF">
        <w:rPr>
          <w:rFonts w:ascii="Arial" w:eastAsia="Arial" w:hAnsi="Arial" w:cs="Arial"/>
          <w:b/>
          <w:spacing w:val="1"/>
          <w:sz w:val="22"/>
          <w:szCs w:val="22"/>
          <w:lang w:val="hr-HR"/>
        </w:rPr>
        <w:t>11</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R</w:t>
      </w:r>
      <w:r w:rsidR="00042926" w:rsidRPr="00EE70AF">
        <w:rPr>
          <w:rFonts w:ascii="Arial" w:eastAsia="Arial" w:hAnsi="Arial" w:cs="Arial"/>
          <w:b/>
          <w:spacing w:val="-1"/>
          <w:sz w:val="22"/>
          <w:szCs w:val="22"/>
          <w:lang w:val="hr-HR"/>
        </w:rPr>
        <w:t>o</w:t>
      </w:r>
      <w:r w:rsidR="00042926" w:rsidRPr="00EE70AF">
        <w:rPr>
          <w:rFonts w:ascii="Arial" w:eastAsia="Arial" w:hAnsi="Arial" w:cs="Arial"/>
          <w:b/>
          <w:sz w:val="22"/>
          <w:szCs w:val="22"/>
          <w:lang w:val="hr-HR"/>
        </w:rPr>
        <w:t>k</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i</w:t>
      </w:r>
      <w:r w:rsidR="001129FD" w:rsidRPr="00EE70AF">
        <w:rPr>
          <w:rFonts w:ascii="Arial" w:eastAsia="Arial" w:hAnsi="Arial" w:cs="Arial"/>
          <w:b/>
          <w:spacing w:val="1"/>
          <w:sz w:val="22"/>
          <w:szCs w:val="22"/>
          <w:lang w:val="hr-HR"/>
        </w:rPr>
        <w:t>zvršenja</w:t>
      </w:r>
    </w:p>
    <w:p w:rsidR="002D3EDA" w:rsidRPr="00EE70AF" w:rsidRDefault="00B75E0A" w:rsidP="00B75E0A">
      <w:pPr>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Rok provedbe usluga koje su predmet ovo</w:t>
      </w:r>
      <w:r w:rsidR="002D3EDA" w:rsidRPr="00EE70AF">
        <w:rPr>
          <w:rFonts w:ascii="Arial" w:eastAsia="Arial" w:hAnsi="Arial" w:cs="Arial"/>
          <w:spacing w:val="1"/>
          <w:sz w:val="22"/>
          <w:szCs w:val="22"/>
          <w:lang w:val="hr-HR"/>
        </w:rPr>
        <w:t>ga postupka nabave se predviđa se kako slijedi:</w:t>
      </w:r>
    </w:p>
    <w:p w:rsidR="002D3EDA" w:rsidRPr="00EE70AF" w:rsidRDefault="002D3EDA" w:rsidP="002D3EDA">
      <w:pPr>
        <w:shd w:val="clear" w:color="auto" w:fill="FFFFFF"/>
        <w:spacing w:line="360" w:lineRule="auto"/>
        <w:rPr>
          <w:rFonts w:ascii="Arial" w:eastAsia="Arial" w:hAnsi="Arial" w:cs="Arial"/>
          <w:spacing w:val="1"/>
          <w:sz w:val="22"/>
          <w:szCs w:val="22"/>
          <w:lang w:val="hr-HR"/>
        </w:rPr>
      </w:pPr>
      <w:r w:rsidRPr="00EE70AF">
        <w:rPr>
          <w:rFonts w:ascii="Arial" w:eastAsia="Arial" w:hAnsi="Arial" w:cs="Arial"/>
          <w:spacing w:val="1"/>
          <w:sz w:val="22"/>
          <w:szCs w:val="22"/>
          <w:lang w:val="hr-HR"/>
        </w:rPr>
        <w:t>- Idejno rješenje : 20 radnih dana od dana početka izvršenja Ugovora o javnoj nabavi usluga projektiranja</w:t>
      </w:r>
    </w:p>
    <w:p w:rsidR="002D3EDA" w:rsidRPr="00EE70AF" w:rsidRDefault="002D3EDA" w:rsidP="002D3EDA">
      <w:pPr>
        <w:shd w:val="clear" w:color="auto" w:fill="FFFFFF"/>
        <w:spacing w:line="360" w:lineRule="auto"/>
        <w:rPr>
          <w:rFonts w:ascii="Arial" w:eastAsia="Arial" w:hAnsi="Arial" w:cs="Arial"/>
          <w:spacing w:val="1"/>
          <w:sz w:val="22"/>
          <w:szCs w:val="22"/>
          <w:lang w:val="hr-HR"/>
        </w:rPr>
      </w:pPr>
      <w:r w:rsidRPr="00EE70AF">
        <w:rPr>
          <w:rFonts w:ascii="Arial" w:eastAsia="Arial" w:hAnsi="Arial" w:cs="Arial"/>
          <w:spacing w:val="1"/>
          <w:sz w:val="22"/>
          <w:szCs w:val="22"/>
          <w:lang w:val="hr-HR"/>
        </w:rPr>
        <w:t>- Glavni projekt : 35 radnih dana od dobivanja lokacijske dozvole</w:t>
      </w:r>
    </w:p>
    <w:p w:rsidR="00B75E0A" w:rsidRPr="00EE70AF" w:rsidRDefault="002D3EDA" w:rsidP="002D3EDA">
      <w:pPr>
        <w:shd w:val="clear" w:color="auto" w:fill="FFFFFF"/>
        <w:spacing w:after="160" w:line="360" w:lineRule="auto"/>
        <w:rPr>
          <w:rFonts w:ascii="Arial" w:eastAsia="Arial" w:hAnsi="Arial" w:cs="Arial"/>
          <w:spacing w:val="1"/>
          <w:sz w:val="22"/>
          <w:szCs w:val="22"/>
          <w:lang w:val="hr-HR"/>
        </w:rPr>
      </w:pPr>
      <w:r w:rsidRPr="00EE70AF">
        <w:rPr>
          <w:rFonts w:ascii="Arial" w:eastAsia="Arial" w:hAnsi="Arial" w:cs="Arial"/>
          <w:spacing w:val="1"/>
          <w:sz w:val="22"/>
          <w:szCs w:val="22"/>
          <w:lang w:val="hr-HR"/>
        </w:rPr>
        <w:lastRenderedPageBreak/>
        <w:t>- Izvedbeni projekt : 30 radnih dana od dobivanja građevinske dozvole</w:t>
      </w:r>
    </w:p>
    <w:p w:rsidR="00B75E0A" w:rsidRPr="00EE70AF" w:rsidRDefault="00B75E0A" w:rsidP="00B75E0A">
      <w:pPr>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Odabrani ponuditelj je dužan nakon izrade svakog pojedinog dijela projektno-tehničke dokumentacije istu dostaviti Naručitelju na ovjeru. Naručitelj će u roku od 5 dana ovjeriti istu ili tražiti njenu izmjenu i/ili dopunu. Odabrani ponuditelj je dužan izmjene/dopune izraditi u roku od 10 dana.</w:t>
      </w:r>
    </w:p>
    <w:p w:rsidR="00B75E0A" w:rsidRPr="00EE70AF" w:rsidRDefault="00B75E0A" w:rsidP="00B75E0A">
      <w:pPr>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Odabrani ponuditelj će biti osobito dužan za cijelo vrijeme trajanja Projekta postupati prema uputama i zadacima Naručitelja i </w:t>
      </w:r>
      <w:proofErr w:type="spellStart"/>
      <w:r w:rsidRPr="00EE70AF">
        <w:rPr>
          <w:rFonts w:ascii="Arial" w:eastAsia="Arial" w:hAnsi="Arial" w:cs="Arial"/>
          <w:spacing w:val="1"/>
          <w:sz w:val="22"/>
          <w:szCs w:val="22"/>
          <w:lang w:val="hr-HR"/>
        </w:rPr>
        <w:t>proaktivno</w:t>
      </w:r>
      <w:proofErr w:type="spellEnd"/>
      <w:r w:rsidRPr="00EE70AF">
        <w:rPr>
          <w:rFonts w:ascii="Arial" w:eastAsia="Arial" w:hAnsi="Arial" w:cs="Arial"/>
          <w:spacing w:val="1"/>
          <w:sz w:val="22"/>
          <w:szCs w:val="22"/>
          <w:lang w:val="hr-HR"/>
        </w:rPr>
        <w:t xml:space="preserve"> međusobno surađivati u koordinaciji s ostalim izvršiteljima usluga angažiranim na realizaciji projekta, koji će se pojaviti u okviru provedbe drugih projektnih aktivnosti, s ciljem postizanja što veće kvalitete projekta i što kraćih rokova izrade uz obvezno poštivanje rokova provedbe pojedinih projektnih aktivnosti te krajnjeg roka završetka projekta. </w:t>
      </w:r>
    </w:p>
    <w:p w:rsidR="00CA3C4C" w:rsidRPr="00EE70AF" w:rsidRDefault="00CA3C4C" w:rsidP="00B75E0A">
      <w:pPr>
        <w:spacing w:line="360" w:lineRule="auto"/>
        <w:jc w:val="both"/>
        <w:rPr>
          <w:rFonts w:ascii="Arial" w:eastAsia="Arial" w:hAnsi="Arial" w:cs="Arial"/>
          <w:spacing w:val="1"/>
          <w:sz w:val="22"/>
          <w:szCs w:val="22"/>
          <w:lang w:val="hr-HR"/>
        </w:rPr>
      </w:pPr>
    </w:p>
    <w:p w:rsidR="00B75E0A" w:rsidRPr="00EE70AF" w:rsidRDefault="00CA3C4C" w:rsidP="00CA3C4C">
      <w:pPr>
        <w:pStyle w:val="Heading2"/>
        <w:numPr>
          <w:ilvl w:val="0"/>
          <w:numId w:val="0"/>
        </w:numPr>
        <w:spacing w:line="360" w:lineRule="auto"/>
        <w:ind w:firstLine="708"/>
        <w:rPr>
          <w:rFonts w:ascii="Arial" w:eastAsia="Arial" w:hAnsi="Arial" w:cs="Arial"/>
          <w:bCs w:val="0"/>
          <w:iCs w:val="0"/>
          <w:spacing w:val="1"/>
          <w:sz w:val="22"/>
          <w:szCs w:val="22"/>
          <w:lang w:val="hr-HR"/>
        </w:rPr>
      </w:pPr>
      <w:bookmarkStart w:id="1" w:name="_Toc33693988"/>
      <w:r w:rsidRPr="00EE70AF">
        <w:rPr>
          <w:rFonts w:ascii="Arial" w:eastAsia="Arial" w:hAnsi="Arial" w:cs="Arial"/>
          <w:bCs w:val="0"/>
          <w:iCs w:val="0"/>
          <w:spacing w:val="1"/>
          <w:sz w:val="22"/>
          <w:szCs w:val="22"/>
          <w:lang w:val="hr-HR"/>
        </w:rPr>
        <w:t>11.1</w:t>
      </w:r>
      <w:r w:rsidR="00B75E0A" w:rsidRPr="00EE70AF">
        <w:rPr>
          <w:rFonts w:ascii="Arial" w:eastAsia="Arial" w:hAnsi="Arial" w:cs="Arial"/>
          <w:bCs w:val="0"/>
          <w:iCs w:val="0"/>
          <w:spacing w:val="1"/>
          <w:sz w:val="22"/>
          <w:szCs w:val="22"/>
          <w:lang w:val="hr-HR"/>
        </w:rPr>
        <w:t>. Način isporuke izvršene usluge</w:t>
      </w:r>
      <w:bookmarkEnd w:id="1"/>
    </w:p>
    <w:p w:rsidR="00B75E0A" w:rsidRPr="00EE70AF" w:rsidRDefault="00B75E0A" w:rsidP="00B75E0A">
      <w:pPr>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Sadržaj, opremanje i označavanje projektno-tehničke dokumentacije mora biti sukladan važećim zakonskim propisima.  </w:t>
      </w:r>
    </w:p>
    <w:p w:rsidR="00B75E0A" w:rsidRPr="00EE70AF" w:rsidRDefault="00B75E0A" w:rsidP="00B75E0A">
      <w:pPr>
        <w:pStyle w:val="BodyText"/>
        <w:autoSpaceDE w:val="0"/>
        <w:autoSpaceDN w:val="0"/>
        <w:spacing w:before="120"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Ispravnu i ovjerenu dokumentaciju sa svim potrebnim potvrdama i suglasnostima treba isporučiti : </w:t>
      </w:r>
    </w:p>
    <w:p w:rsidR="00B75E0A" w:rsidRPr="00EE70AF" w:rsidRDefault="00B75E0A" w:rsidP="00B75E0A">
      <w:pPr>
        <w:spacing w:before="120"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 Broj primjeraka: </w:t>
      </w:r>
    </w:p>
    <w:p w:rsidR="00B75E0A" w:rsidRPr="00EE70AF" w:rsidRDefault="00B75E0A" w:rsidP="00733338">
      <w:pPr>
        <w:pStyle w:val="ListParagraph"/>
        <w:numPr>
          <w:ilvl w:val="0"/>
          <w:numId w:val="25"/>
        </w:numPr>
        <w:spacing w:before="120" w:line="360" w:lineRule="auto"/>
        <w:jc w:val="both"/>
        <w:rPr>
          <w:rFonts w:ascii="Arial" w:eastAsia="Arial" w:hAnsi="Arial" w:cs="Arial"/>
          <w:b/>
          <w:spacing w:val="1"/>
          <w:sz w:val="22"/>
          <w:szCs w:val="22"/>
          <w:lang w:val="hr-HR"/>
        </w:rPr>
      </w:pPr>
      <w:r w:rsidRPr="00EE70AF">
        <w:rPr>
          <w:rFonts w:ascii="Arial" w:eastAsia="Arial" w:hAnsi="Arial" w:cs="Arial"/>
          <w:b/>
          <w:spacing w:val="1"/>
          <w:sz w:val="22"/>
          <w:szCs w:val="22"/>
          <w:lang w:val="hr-HR"/>
        </w:rPr>
        <w:t>Idejni projekt</w:t>
      </w:r>
    </w:p>
    <w:p w:rsidR="00B75E0A" w:rsidRPr="00EE70AF" w:rsidRDefault="00B75E0A" w:rsidP="00B75E0A">
      <w:pPr>
        <w:pStyle w:val="ListParagraph"/>
        <w:spacing w:before="120" w:line="360" w:lineRule="auto"/>
        <w:ind w:left="1506"/>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 6 (šest) primjeraka u tiskanom obliku </w:t>
      </w:r>
    </w:p>
    <w:p w:rsidR="00B75E0A" w:rsidRPr="00EE70AF" w:rsidRDefault="00B75E0A" w:rsidP="00B75E0A">
      <w:pPr>
        <w:pStyle w:val="ListParagraph"/>
        <w:spacing w:before="120" w:line="360" w:lineRule="auto"/>
        <w:ind w:left="1506"/>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2 primjerka u elektronskom obliku na CD/DVD/USB-u (sve u izvornom formatu: .</w:t>
      </w:r>
      <w:proofErr w:type="spellStart"/>
      <w:r w:rsidRPr="00EE70AF">
        <w:rPr>
          <w:rFonts w:ascii="Arial" w:eastAsia="Arial" w:hAnsi="Arial" w:cs="Arial"/>
          <w:spacing w:val="1"/>
          <w:sz w:val="22"/>
          <w:szCs w:val="22"/>
          <w:lang w:val="hr-HR"/>
        </w:rPr>
        <w:t>doc</w:t>
      </w:r>
      <w:proofErr w:type="spellEnd"/>
      <w:r w:rsidRPr="00EE70AF">
        <w:rPr>
          <w:rFonts w:ascii="Arial" w:eastAsia="Arial" w:hAnsi="Arial" w:cs="Arial"/>
          <w:spacing w:val="1"/>
          <w:sz w:val="22"/>
          <w:szCs w:val="22"/>
          <w:lang w:val="hr-HR"/>
        </w:rPr>
        <w:t>, .</w:t>
      </w:r>
      <w:proofErr w:type="spellStart"/>
      <w:r w:rsidRPr="00EE70AF">
        <w:rPr>
          <w:rFonts w:ascii="Arial" w:eastAsia="Arial" w:hAnsi="Arial" w:cs="Arial"/>
          <w:spacing w:val="1"/>
          <w:sz w:val="22"/>
          <w:szCs w:val="22"/>
          <w:lang w:val="hr-HR"/>
        </w:rPr>
        <w:t>dwg</w:t>
      </w:r>
      <w:proofErr w:type="spellEnd"/>
      <w:r w:rsidRPr="00EE70AF">
        <w:rPr>
          <w:rFonts w:ascii="Arial" w:eastAsia="Arial" w:hAnsi="Arial" w:cs="Arial"/>
          <w:spacing w:val="1"/>
          <w:sz w:val="22"/>
          <w:szCs w:val="22"/>
          <w:lang w:val="hr-HR"/>
        </w:rPr>
        <w:t xml:space="preserve">, </w:t>
      </w:r>
      <w:proofErr w:type="spellStart"/>
      <w:r w:rsidRPr="00EE70AF">
        <w:rPr>
          <w:rFonts w:ascii="Arial" w:eastAsia="Arial" w:hAnsi="Arial" w:cs="Arial"/>
          <w:spacing w:val="1"/>
          <w:sz w:val="22"/>
          <w:szCs w:val="22"/>
          <w:lang w:val="hr-HR"/>
        </w:rPr>
        <w:t>xls</w:t>
      </w:r>
      <w:proofErr w:type="spellEnd"/>
      <w:r w:rsidRPr="00EE70AF">
        <w:rPr>
          <w:rFonts w:ascii="Arial" w:eastAsia="Arial" w:hAnsi="Arial" w:cs="Arial"/>
          <w:spacing w:val="1"/>
          <w:sz w:val="22"/>
          <w:szCs w:val="22"/>
          <w:lang w:val="hr-HR"/>
        </w:rPr>
        <w:t>; kao i u .pdf formatu sve potpisano i ovjereno žigom)</w:t>
      </w:r>
    </w:p>
    <w:p w:rsidR="00B75E0A" w:rsidRPr="00EE70AF" w:rsidRDefault="00B75E0A" w:rsidP="00733338">
      <w:pPr>
        <w:pStyle w:val="ListParagraph"/>
        <w:numPr>
          <w:ilvl w:val="0"/>
          <w:numId w:val="25"/>
        </w:numPr>
        <w:spacing w:before="120" w:line="360" w:lineRule="auto"/>
        <w:jc w:val="both"/>
        <w:rPr>
          <w:rFonts w:ascii="Arial" w:eastAsia="Arial" w:hAnsi="Arial" w:cs="Arial"/>
          <w:b/>
          <w:spacing w:val="1"/>
          <w:sz w:val="22"/>
          <w:szCs w:val="22"/>
          <w:lang w:val="hr-HR"/>
        </w:rPr>
      </w:pPr>
      <w:r w:rsidRPr="00EE70AF">
        <w:rPr>
          <w:rFonts w:ascii="Arial" w:eastAsia="Arial" w:hAnsi="Arial" w:cs="Arial"/>
          <w:b/>
          <w:spacing w:val="1"/>
          <w:sz w:val="22"/>
          <w:szCs w:val="22"/>
          <w:lang w:val="hr-HR"/>
        </w:rPr>
        <w:t xml:space="preserve">Glavni projekt </w:t>
      </w:r>
    </w:p>
    <w:p w:rsidR="00B75E0A" w:rsidRPr="00EE70AF" w:rsidRDefault="00B75E0A" w:rsidP="00B75E0A">
      <w:pPr>
        <w:pStyle w:val="ListParagraph"/>
        <w:spacing w:before="120" w:line="360" w:lineRule="auto"/>
        <w:ind w:left="1506"/>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 6 (šest) primjeraka u tiskanom obliku </w:t>
      </w:r>
    </w:p>
    <w:p w:rsidR="00B75E0A" w:rsidRPr="00EE70AF" w:rsidRDefault="00B75E0A" w:rsidP="00B75E0A">
      <w:pPr>
        <w:pStyle w:val="ListParagraph"/>
        <w:spacing w:before="120" w:line="360" w:lineRule="auto"/>
        <w:ind w:left="1506"/>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2 primjerka u elektronskom obliku na CD/DVD/USB-u (sve u izvornom formatu: .</w:t>
      </w:r>
      <w:proofErr w:type="spellStart"/>
      <w:r w:rsidRPr="00EE70AF">
        <w:rPr>
          <w:rFonts w:ascii="Arial" w:eastAsia="Arial" w:hAnsi="Arial" w:cs="Arial"/>
          <w:spacing w:val="1"/>
          <w:sz w:val="22"/>
          <w:szCs w:val="22"/>
          <w:lang w:val="hr-HR"/>
        </w:rPr>
        <w:t>doc</w:t>
      </w:r>
      <w:proofErr w:type="spellEnd"/>
      <w:r w:rsidRPr="00EE70AF">
        <w:rPr>
          <w:rFonts w:ascii="Arial" w:eastAsia="Arial" w:hAnsi="Arial" w:cs="Arial"/>
          <w:spacing w:val="1"/>
          <w:sz w:val="22"/>
          <w:szCs w:val="22"/>
          <w:lang w:val="hr-HR"/>
        </w:rPr>
        <w:t>, .</w:t>
      </w:r>
      <w:proofErr w:type="spellStart"/>
      <w:r w:rsidRPr="00EE70AF">
        <w:rPr>
          <w:rFonts w:ascii="Arial" w:eastAsia="Arial" w:hAnsi="Arial" w:cs="Arial"/>
          <w:spacing w:val="1"/>
          <w:sz w:val="22"/>
          <w:szCs w:val="22"/>
          <w:lang w:val="hr-HR"/>
        </w:rPr>
        <w:t>dwg</w:t>
      </w:r>
      <w:proofErr w:type="spellEnd"/>
      <w:r w:rsidRPr="00EE70AF">
        <w:rPr>
          <w:rFonts w:ascii="Arial" w:eastAsia="Arial" w:hAnsi="Arial" w:cs="Arial"/>
          <w:spacing w:val="1"/>
          <w:sz w:val="22"/>
          <w:szCs w:val="22"/>
          <w:lang w:val="hr-HR"/>
        </w:rPr>
        <w:t xml:space="preserve">, </w:t>
      </w:r>
      <w:proofErr w:type="spellStart"/>
      <w:r w:rsidRPr="00EE70AF">
        <w:rPr>
          <w:rFonts w:ascii="Arial" w:eastAsia="Arial" w:hAnsi="Arial" w:cs="Arial"/>
          <w:spacing w:val="1"/>
          <w:sz w:val="22"/>
          <w:szCs w:val="22"/>
          <w:lang w:val="hr-HR"/>
        </w:rPr>
        <w:t>xls</w:t>
      </w:r>
      <w:proofErr w:type="spellEnd"/>
      <w:r w:rsidRPr="00EE70AF">
        <w:rPr>
          <w:rFonts w:ascii="Arial" w:eastAsia="Arial" w:hAnsi="Arial" w:cs="Arial"/>
          <w:spacing w:val="1"/>
          <w:sz w:val="22"/>
          <w:szCs w:val="22"/>
          <w:lang w:val="hr-HR"/>
        </w:rPr>
        <w:t>; kao i u .pdf formatu sve potpisano i ovjereno žigom)</w:t>
      </w:r>
    </w:p>
    <w:p w:rsidR="00B75E0A" w:rsidRPr="00EE70AF" w:rsidRDefault="00B75E0A" w:rsidP="00733338">
      <w:pPr>
        <w:pStyle w:val="ListParagraph"/>
        <w:numPr>
          <w:ilvl w:val="0"/>
          <w:numId w:val="25"/>
        </w:numPr>
        <w:spacing w:before="120" w:line="360" w:lineRule="auto"/>
        <w:jc w:val="both"/>
        <w:rPr>
          <w:rFonts w:ascii="Arial" w:eastAsia="Arial" w:hAnsi="Arial" w:cs="Arial"/>
          <w:b/>
          <w:spacing w:val="1"/>
          <w:sz w:val="22"/>
          <w:szCs w:val="22"/>
          <w:lang w:val="hr-HR"/>
        </w:rPr>
      </w:pPr>
      <w:r w:rsidRPr="00EE70AF">
        <w:rPr>
          <w:rFonts w:ascii="Arial" w:eastAsia="Arial" w:hAnsi="Arial" w:cs="Arial"/>
          <w:b/>
          <w:spacing w:val="1"/>
          <w:sz w:val="22"/>
          <w:szCs w:val="22"/>
          <w:lang w:val="hr-HR"/>
        </w:rPr>
        <w:t>Izvedbeni projekt</w:t>
      </w:r>
    </w:p>
    <w:p w:rsidR="00B75E0A" w:rsidRPr="00EE70AF" w:rsidRDefault="00B75E0A" w:rsidP="00B75E0A">
      <w:pPr>
        <w:pStyle w:val="ListParagraph"/>
        <w:spacing w:before="120" w:line="360" w:lineRule="auto"/>
        <w:ind w:left="1506"/>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 6 (šest) primjeraka u tiskanom obliku </w:t>
      </w:r>
    </w:p>
    <w:p w:rsidR="00B75E0A" w:rsidRPr="00EE70AF" w:rsidRDefault="00B75E0A" w:rsidP="00B75E0A">
      <w:pPr>
        <w:pStyle w:val="ListParagraph"/>
        <w:spacing w:before="120" w:line="360" w:lineRule="auto"/>
        <w:ind w:left="1506"/>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2 primjerka u elektronskom obliku na CD/DVD/USB-u (sve u izvornom formatu: .</w:t>
      </w:r>
      <w:proofErr w:type="spellStart"/>
      <w:r w:rsidRPr="00EE70AF">
        <w:rPr>
          <w:rFonts w:ascii="Arial" w:eastAsia="Arial" w:hAnsi="Arial" w:cs="Arial"/>
          <w:spacing w:val="1"/>
          <w:sz w:val="22"/>
          <w:szCs w:val="22"/>
          <w:lang w:val="hr-HR"/>
        </w:rPr>
        <w:t>doc</w:t>
      </w:r>
      <w:proofErr w:type="spellEnd"/>
      <w:r w:rsidRPr="00EE70AF">
        <w:rPr>
          <w:rFonts w:ascii="Arial" w:eastAsia="Arial" w:hAnsi="Arial" w:cs="Arial"/>
          <w:spacing w:val="1"/>
          <w:sz w:val="22"/>
          <w:szCs w:val="22"/>
          <w:lang w:val="hr-HR"/>
        </w:rPr>
        <w:t>, .</w:t>
      </w:r>
      <w:proofErr w:type="spellStart"/>
      <w:r w:rsidRPr="00EE70AF">
        <w:rPr>
          <w:rFonts w:ascii="Arial" w:eastAsia="Arial" w:hAnsi="Arial" w:cs="Arial"/>
          <w:spacing w:val="1"/>
          <w:sz w:val="22"/>
          <w:szCs w:val="22"/>
          <w:lang w:val="hr-HR"/>
        </w:rPr>
        <w:t>dwg</w:t>
      </w:r>
      <w:proofErr w:type="spellEnd"/>
      <w:r w:rsidRPr="00EE70AF">
        <w:rPr>
          <w:rFonts w:ascii="Arial" w:eastAsia="Arial" w:hAnsi="Arial" w:cs="Arial"/>
          <w:spacing w:val="1"/>
          <w:sz w:val="22"/>
          <w:szCs w:val="22"/>
          <w:lang w:val="hr-HR"/>
        </w:rPr>
        <w:t xml:space="preserve">, </w:t>
      </w:r>
      <w:proofErr w:type="spellStart"/>
      <w:r w:rsidRPr="00EE70AF">
        <w:rPr>
          <w:rFonts w:ascii="Arial" w:eastAsia="Arial" w:hAnsi="Arial" w:cs="Arial"/>
          <w:spacing w:val="1"/>
          <w:sz w:val="22"/>
          <w:szCs w:val="22"/>
          <w:lang w:val="hr-HR"/>
        </w:rPr>
        <w:t>xls</w:t>
      </w:r>
      <w:proofErr w:type="spellEnd"/>
      <w:r w:rsidRPr="00EE70AF">
        <w:rPr>
          <w:rFonts w:ascii="Arial" w:eastAsia="Arial" w:hAnsi="Arial" w:cs="Arial"/>
          <w:spacing w:val="1"/>
          <w:sz w:val="22"/>
          <w:szCs w:val="22"/>
          <w:lang w:val="hr-HR"/>
        </w:rPr>
        <w:t>; kao i u .pdf formatu sve potpisano i ovjereno žigom)</w:t>
      </w:r>
    </w:p>
    <w:p w:rsidR="00B75E0A" w:rsidRPr="00EE70AF" w:rsidRDefault="00B75E0A" w:rsidP="00733338">
      <w:pPr>
        <w:pStyle w:val="ListParagraph"/>
        <w:numPr>
          <w:ilvl w:val="0"/>
          <w:numId w:val="25"/>
        </w:numPr>
        <w:spacing w:before="120" w:line="360" w:lineRule="auto"/>
        <w:jc w:val="both"/>
        <w:rPr>
          <w:rFonts w:ascii="Arial" w:eastAsia="Arial" w:hAnsi="Arial" w:cs="Arial"/>
          <w:b/>
          <w:spacing w:val="1"/>
          <w:sz w:val="22"/>
          <w:szCs w:val="22"/>
          <w:lang w:val="hr-HR"/>
        </w:rPr>
      </w:pPr>
      <w:r w:rsidRPr="00EE70AF">
        <w:rPr>
          <w:rFonts w:ascii="Arial" w:eastAsia="Arial" w:hAnsi="Arial" w:cs="Arial"/>
          <w:b/>
          <w:spacing w:val="1"/>
          <w:sz w:val="22"/>
          <w:szCs w:val="22"/>
          <w:lang w:val="hr-HR"/>
        </w:rPr>
        <w:t>Troškovnici</w:t>
      </w:r>
    </w:p>
    <w:p w:rsidR="00B75E0A" w:rsidRPr="00EE70AF" w:rsidRDefault="00B75E0A" w:rsidP="00B75E0A">
      <w:pPr>
        <w:pStyle w:val="ListParagraph"/>
        <w:spacing w:before="120" w:line="360" w:lineRule="auto"/>
        <w:ind w:left="1506"/>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 6 (šest) primjeraka u tiskanom obliku </w:t>
      </w:r>
    </w:p>
    <w:p w:rsidR="00B75E0A" w:rsidRPr="00EE70AF" w:rsidRDefault="00B75E0A" w:rsidP="00B75E0A">
      <w:pPr>
        <w:pStyle w:val="ListParagraph"/>
        <w:spacing w:before="120" w:line="360" w:lineRule="auto"/>
        <w:ind w:left="1506"/>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2 primjerka u elektronskom obliku na CD/DVD/USB-u</w:t>
      </w:r>
    </w:p>
    <w:p w:rsidR="00CA3C4C" w:rsidRPr="00EE70AF" w:rsidRDefault="00CA3C4C" w:rsidP="00B75E0A">
      <w:pPr>
        <w:spacing w:before="120" w:line="360" w:lineRule="auto"/>
        <w:jc w:val="both"/>
        <w:rPr>
          <w:rFonts w:ascii="Arial" w:eastAsia="Arial" w:hAnsi="Arial" w:cs="Arial"/>
          <w:spacing w:val="1"/>
          <w:sz w:val="22"/>
          <w:szCs w:val="22"/>
          <w:lang w:val="hr-HR"/>
        </w:rPr>
      </w:pPr>
    </w:p>
    <w:p w:rsidR="00B75E0A" w:rsidRPr="00EE70AF" w:rsidRDefault="00B75E0A" w:rsidP="00B75E0A">
      <w:pPr>
        <w:spacing w:before="120"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Napomena: Svi troškovnici predani na CD/DVD/USB-u moraju biti u .</w:t>
      </w:r>
      <w:proofErr w:type="spellStart"/>
      <w:r w:rsidRPr="00EE70AF">
        <w:rPr>
          <w:rFonts w:ascii="Arial" w:eastAsia="Arial" w:hAnsi="Arial" w:cs="Arial"/>
          <w:spacing w:val="1"/>
          <w:sz w:val="22"/>
          <w:szCs w:val="22"/>
          <w:lang w:val="hr-HR"/>
        </w:rPr>
        <w:t>xls</w:t>
      </w:r>
      <w:proofErr w:type="spellEnd"/>
      <w:r w:rsidRPr="00EE70AF">
        <w:rPr>
          <w:rFonts w:ascii="Arial" w:eastAsia="Arial" w:hAnsi="Arial" w:cs="Arial"/>
          <w:spacing w:val="1"/>
          <w:sz w:val="22"/>
          <w:szCs w:val="22"/>
          <w:lang w:val="hr-HR"/>
        </w:rPr>
        <w:t xml:space="preserve"> formatu.</w:t>
      </w:r>
    </w:p>
    <w:p w:rsidR="00CA3C4C" w:rsidRPr="00EE70AF" w:rsidRDefault="00CA3C4C" w:rsidP="00B75E0A">
      <w:pPr>
        <w:spacing w:before="120" w:line="360" w:lineRule="auto"/>
        <w:jc w:val="both"/>
        <w:rPr>
          <w:rFonts w:ascii="Arial" w:eastAsia="Arial" w:hAnsi="Arial" w:cs="Arial"/>
          <w:spacing w:val="1"/>
          <w:sz w:val="22"/>
          <w:szCs w:val="22"/>
          <w:lang w:val="hr-HR"/>
        </w:rPr>
      </w:pPr>
    </w:p>
    <w:p w:rsidR="00B75E0A" w:rsidRPr="00EE70AF" w:rsidRDefault="00B75E0A" w:rsidP="00B75E0A">
      <w:pPr>
        <w:spacing w:before="120" w:line="360" w:lineRule="auto"/>
        <w:jc w:val="both"/>
        <w:rPr>
          <w:rFonts w:ascii="Arial" w:eastAsia="Arial" w:hAnsi="Arial" w:cs="Arial"/>
          <w:b/>
          <w:spacing w:val="2"/>
          <w:sz w:val="22"/>
          <w:szCs w:val="22"/>
          <w:lang w:val="hr-HR"/>
        </w:rPr>
      </w:pPr>
      <w:r w:rsidRPr="00EE70AF">
        <w:rPr>
          <w:rFonts w:ascii="Arial" w:eastAsia="Arial" w:hAnsi="Arial" w:cs="Arial"/>
          <w:b/>
          <w:spacing w:val="2"/>
          <w:sz w:val="22"/>
          <w:szCs w:val="22"/>
          <w:lang w:val="hr-HR"/>
        </w:rPr>
        <w:t>1</w:t>
      </w:r>
      <w:r w:rsidR="00CA3C4C" w:rsidRPr="00EE70AF">
        <w:rPr>
          <w:rFonts w:ascii="Arial" w:eastAsia="Arial" w:hAnsi="Arial" w:cs="Arial"/>
          <w:b/>
          <w:spacing w:val="2"/>
          <w:sz w:val="22"/>
          <w:szCs w:val="22"/>
          <w:lang w:val="hr-HR"/>
        </w:rPr>
        <w:t>2</w:t>
      </w:r>
      <w:r w:rsidRPr="00EE70AF">
        <w:rPr>
          <w:rFonts w:ascii="Arial" w:eastAsia="Arial" w:hAnsi="Arial" w:cs="Arial"/>
          <w:b/>
          <w:spacing w:val="2"/>
          <w:sz w:val="22"/>
          <w:szCs w:val="22"/>
          <w:lang w:val="hr-HR"/>
        </w:rPr>
        <w:t>. Sklapanje ugovora</w:t>
      </w:r>
    </w:p>
    <w:p w:rsidR="00B75E0A" w:rsidRPr="00EE70AF" w:rsidRDefault="00B75E0A" w:rsidP="00B75E0A">
      <w:pPr>
        <w:spacing w:line="360" w:lineRule="auto"/>
        <w:jc w:val="both"/>
        <w:rPr>
          <w:rFonts w:ascii="Arial" w:hAnsi="Arial" w:cs="Arial"/>
          <w:sz w:val="22"/>
          <w:szCs w:val="22"/>
          <w:lang w:val="hr-HR"/>
        </w:rPr>
      </w:pPr>
      <w:r w:rsidRPr="00EE70AF">
        <w:rPr>
          <w:rFonts w:ascii="Arial" w:hAnsi="Arial" w:cs="Arial"/>
          <w:sz w:val="22"/>
          <w:szCs w:val="22"/>
          <w:lang w:val="hr-HR"/>
        </w:rPr>
        <w:t xml:space="preserve">Ugovor u pisanom obliku Naručitelj će s odabranim ponuditeljem sklopiti najkasnije u roku od 30 dana od dana izvršnosti odluke o odabiru. Ugovor stupa na snagu onoga dana kada ga potpišu obje ugovorne strane te je na snazi do izvršenja svih obaveza ugovornih strana. </w:t>
      </w:r>
    </w:p>
    <w:p w:rsidR="00B75E0A" w:rsidRPr="00EE70AF" w:rsidRDefault="00B75E0A" w:rsidP="00B75E0A">
      <w:pPr>
        <w:spacing w:line="360" w:lineRule="auto"/>
        <w:jc w:val="both"/>
        <w:rPr>
          <w:rFonts w:ascii="Arial" w:hAnsi="Arial" w:cs="Arial"/>
          <w:sz w:val="22"/>
          <w:szCs w:val="22"/>
          <w:lang w:val="hr-HR"/>
        </w:rPr>
      </w:pPr>
      <w:r w:rsidRPr="00EE70AF">
        <w:rPr>
          <w:rFonts w:ascii="Arial" w:hAnsi="Arial" w:cs="Arial"/>
          <w:sz w:val="22"/>
          <w:szCs w:val="22"/>
          <w:lang w:val="hr-HR"/>
        </w:rPr>
        <w:t>Odabrani ponuditelj je dužan realizaciju predmeta nabave započeti</w:t>
      </w:r>
      <w:r w:rsidR="00CA3C4C" w:rsidRPr="00EE70AF">
        <w:rPr>
          <w:rFonts w:ascii="Arial" w:hAnsi="Arial" w:cs="Arial"/>
          <w:sz w:val="22"/>
          <w:szCs w:val="22"/>
          <w:lang w:val="hr-HR"/>
        </w:rPr>
        <w:t xml:space="preserve"> odmah po zaključenju ugovora o</w:t>
      </w:r>
      <w:r w:rsidR="000968B3" w:rsidRPr="00EE70AF">
        <w:rPr>
          <w:rFonts w:ascii="Arial" w:hAnsi="Arial" w:cs="Arial"/>
          <w:sz w:val="22"/>
          <w:szCs w:val="22"/>
          <w:lang w:val="hr-HR"/>
        </w:rPr>
        <w:t xml:space="preserve"> javnoj nabavi</w:t>
      </w:r>
      <w:r w:rsidR="00CA3C4C" w:rsidRPr="00EE70AF">
        <w:rPr>
          <w:rFonts w:ascii="Arial" w:hAnsi="Arial" w:cs="Arial"/>
          <w:sz w:val="22"/>
          <w:szCs w:val="22"/>
          <w:lang w:val="hr-HR"/>
        </w:rPr>
        <w:t>.</w:t>
      </w:r>
    </w:p>
    <w:p w:rsidR="00CA3C4C" w:rsidRPr="00EE70AF" w:rsidRDefault="00CA3C4C" w:rsidP="00CA3C4C">
      <w:pPr>
        <w:spacing w:line="360" w:lineRule="auto"/>
        <w:jc w:val="both"/>
        <w:rPr>
          <w:rFonts w:ascii="Arial" w:eastAsia="Batang" w:hAnsi="Arial" w:cs="Arial"/>
          <w:b/>
          <w:lang w:val="hr-HR" w:eastAsia="hr-HR"/>
        </w:rPr>
      </w:pPr>
      <w:bookmarkStart w:id="2" w:name="_Toc519937381"/>
    </w:p>
    <w:p w:rsidR="00CA3C4C" w:rsidRPr="00EE70AF" w:rsidRDefault="00CA3C4C" w:rsidP="00CA3C4C">
      <w:pPr>
        <w:spacing w:line="360" w:lineRule="auto"/>
        <w:jc w:val="both"/>
        <w:rPr>
          <w:rFonts w:ascii="Arial" w:eastAsia="Batang" w:hAnsi="Arial" w:cs="Arial"/>
          <w:b/>
          <w:sz w:val="22"/>
          <w:szCs w:val="22"/>
          <w:lang w:val="hr-HR" w:eastAsia="hr-HR"/>
        </w:rPr>
      </w:pPr>
    </w:p>
    <w:p w:rsidR="00CA3C4C" w:rsidRPr="00EE70AF" w:rsidRDefault="00CA3C4C" w:rsidP="00CA3C4C">
      <w:pPr>
        <w:spacing w:line="360" w:lineRule="auto"/>
        <w:jc w:val="both"/>
        <w:rPr>
          <w:rFonts w:ascii="Arial" w:eastAsia="Batang" w:hAnsi="Arial" w:cs="Arial"/>
          <w:b/>
          <w:sz w:val="22"/>
          <w:szCs w:val="22"/>
          <w:lang w:val="hr-HR" w:eastAsia="hr-HR"/>
        </w:rPr>
      </w:pPr>
      <w:r w:rsidRPr="00EE70AF">
        <w:rPr>
          <w:rFonts w:ascii="Arial" w:eastAsia="Batang" w:hAnsi="Arial" w:cs="Arial"/>
          <w:b/>
          <w:sz w:val="22"/>
          <w:szCs w:val="22"/>
          <w:lang w:val="hr-HR" w:eastAsia="hr-HR"/>
        </w:rPr>
        <w:t>13. OSNOVE ZA ISKLJUČENJE GOSPODARSKOG SUBJEKTA I DOKUMENTI KOJIMA GOSPODARSKI SUBJEKT DOKAZUJE ODSUTNOST OSNOVA ZA ISKLJUČENJE</w:t>
      </w:r>
      <w:bookmarkEnd w:id="2"/>
    </w:p>
    <w:p w:rsidR="00CA3C4C" w:rsidRPr="00EE70AF" w:rsidRDefault="00CA3C4C" w:rsidP="00B75E0A">
      <w:pPr>
        <w:autoSpaceDE w:val="0"/>
        <w:autoSpaceDN w:val="0"/>
        <w:spacing w:line="360" w:lineRule="auto"/>
        <w:ind w:left="216"/>
        <w:jc w:val="both"/>
        <w:rPr>
          <w:rFonts w:ascii="Arial" w:eastAsia="Arial" w:hAnsi="Arial" w:cs="Arial"/>
          <w:spacing w:val="1"/>
          <w:sz w:val="22"/>
          <w:szCs w:val="22"/>
          <w:lang w:val="hr-HR"/>
        </w:rPr>
      </w:pPr>
    </w:p>
    <w:p w:rsidR="00C844A2" w:rsidRPr="00EE70AF" w:rsidRDefault="00C844A2" w:rsidP="00CA3C4C">
      <w:pPr>
        <w:autoSpaceDE w:val="0"/>
        <w:autoSpaceDN w:val="0"/>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1</w:t>
      </w:r>
      <w:r w:rsidR="00CA3C4C" w:rsidRPr="00EE70AF">
        <w:rPr>
          <w:rFonts w:ascii="Arial" w:eastAsia="Arial" w:hAnsi="Arial" w:cs="Arial"/>
          <w:spacing w:val="1"/>
          <w:sz w:val="22"/>
          <w:szCs w:val="22"/>
          <w:lang w:val="hr-HR"/>
        </w:rPr>
        <w:t>3</w:t>
      </w:r>
      <w:r w:rsidRPr="00EE70AF">
        <w:rPr>
          <w:rFonts w:ascii="Arial" w:eastAsia="Arial" w:hAnsi="Arial" w:cs="Arial"/>
          <w:sz w:val="22"/>
          <w:szCs w:val="22"/>
          <w:lang w:val="hr-HR"/>
        </w:rPr>
        <w:t>.1.</w:t>
      </w:r>
      <w:r w:rsidRPr="00EE70AF">
        <w:rPr>
          <w:rFonts w:ascii="Arial" w:eastAsia="Arial" w:hAnsi="Arial" w:cs="Arial"/>
          <w:b/>
          <w:sz w:val="22"/>
          <w:szCs w:val="22"/>
          <w:lang w:val="hr-HR"/>
        </w:rPr>
        <w:t xml:space="preserve"> izvadak iz kaznene evidencije ili drugog odgovarajućeg registra ili</w:t>
      </w:r>
      <w:r w:rsidRPr="00EE70AF">
        <w:rPr>
          <w:rFonts w:ascii="Arial" w:eastAsia="Arial" w:hAnsi="Arial" w:cs="Arial"/>
          <w:sz w:val="22"/>
          <w:szCs w:val="22"/>
          <w:lang w:val="hr-HR"/>
        </w:rPr>
        <w:t xml:space="preserve">, ako to nije moguće, jednakovrijedni dokument nadležne sudske ili upravne vlasti u državi poslovnog </w:t>
      </w:r>
      <w:proofErr w:type="spellStart"/>
      <w:r w:rsidRPr="00EE70AF">
        <w:rPr>
          <w:rFonts w:ascii="Arial" w:eastAsia="Arial" w:hAnsi="Arial" w:cs="Arial"/>
          <w:sz w:val="22"/>
          <w:szCs w:val="22"/>
          <w:lang w:val="hr-HR"/>
        </w:rPr>
        <w:t>nastana</w:t>
      </w:r>
      <w:proofErr w:type="spellEnd"/>
      <w:r w:rsidRPr="00EE70AF">
        <w:rPr>
          <w:rFonts w:ascii="Arial" w:eastAsia="Arial" w:hAnsi="Arial" w:cs="Arial"/>
          <w:sz w:val="22"/>
          <w:szCs w:val="22"/>
          <w:lang w:val="hr-HR"/>
        </w:rPr>
        <w:t xml:space="preserve"> gospodarskog subjekta, odnosno državi čiji je osoba državljanin, kojim se dokazuje da ne postoje osnove za isključenje iz članka 251. stavka 1. ZJN 2016</w:t>
      </w:r>
      <w:r w:rsidRPr="00EE70AF">
        <w:rPr>
          <w:rFonts w:ascii="Arial" w:eastAsia="Arial" w:hAnsi="Arial" w:cs="Arial"/>
          <w:spacing w:val="1"/>
          <w:sz w:val="22"/>
          <w:szCs w:val="22"/>
          <w:lang w:val="hr-HR"/>
        </w:rPr>
        <w:t xml:space="preserve">. </w:t>
      </w:r>
      <w:r w:rsidR="00CA3C4C" w:rsidRPr="00EE70AF">
        <w:rPr>
          <w:rFonts w:ascii="Arial" w:eastAsia="Arial" w:hAnsi="Arial" w:cs="Arial"/>
          <w:sz w:val="22"/>
          <w:szCs w:val="22"/>
          <w:lang w:val="hr-HR"/>
        </w:rPr>
        <w:t>(Obrazac 2.)</w:t>
      </w:r>
    </w:p>
    <w:p w:rsidR="00C844A2" w:rsidRPr="00EE70AF" w:rsidRDefault="00C844A2" w:rsidP="00CA3C4C">
      <w:pPr>
        <w:autoSpaceDE w:val="0"/>
        <w:autoSpaceDN w:val="0"/>
        <w:spacing w:line="360" w:lineRule="auto"/>
        <w:jc w:val="both"/>
        <w:rPr>
          <w:rFonts w:ascii="Arial" w:hAnsi="Arial" w:cs="Arial"/>
          <w:i/>
          <w:color w:val="000000"/>
          <w:sz w:val="22"/>
          <w:szCs w:val="22"/>
          <w:lang w:val="hr-HR"/>
        </w:rPr>
      </w:pPr>
      <w:r w:rsidRPr="00EE70AF">
        <w:rPr>
          <w:rFonts w:ascii="Arial" w:hAnsi="Arial" w:cs="Arial"/>
          <w:i/>
          <w:color w:val="000000"/>
          <w:sz w:val="22"/>
          <w:szCs w:val="22"/>
          <w:lang w:val="hr-HR"/>
        </w:rPr>
        <w:t xml:space="preserve">Smatra se da su dokumenti iz članka 265. stavka 1. točke 1. ZJN 2016 ažurirani ako nisu stariji više od šest mjeseci od dana početka postupka javne nabave. </w:t>
      </w:r>
    </w:p>
    <w:p w:rsidR="00C844A2" w:rsidRPr="00EE70AF" w:rsidRDefault="00C844A2" w:rsidP="00CA3C4C">
      <w:pPr>
        <w:autoSpaceDE w:val="0"/>
        <w:autoSpaceDN w:val="0"/>
        <w:spacing w:line="360" w:lineRule="auto"/>
        <w:jc w:val="both"/>
        <w:rPr>
          <w:rFonts w:ascii="Arial" w:hAnsi="Arial" w:cs="Arial"/>
          <w:i/>
          <w:color w:val="000000"/>
          <w:sz w:val="22"/>
          <w:szCs w:val="22"/>
          <w:lang w:val="hr-HR"/>
        </w:rPr>
      </w:pPr>
      <w:r w:rsidRPr="00EE70AF">
        <w:rPr>
          <w:rFonts w:ascii="Arial" w:hAnsi="Arial" w:cs="Arial"/>
          <w:i/>
          <w:color w:val="000000"/>
          <w:sz w:val="22"/>
          <w:szCs w:val="22"/>
          <w:lang w:val="hr-HR"/>
        </w:rPr>
        <w:t>Smatra se da su dokumenti iz članka 265. stavka 2. ZJN 2016 ažurirani ako nisu stariji od dana početka postupka javne nabave.( Obrazac 2)</w:t>
      </w:r>
    </w:p>
    <w:p w:rsidR="00C844A2" w:rsidRPr="00EE70AF" w:rsidRDefault="00C844A2" w:rsidP="00B75E0A">
      <w:pPr>
        <w:spacing w:before="2" w:line="360" w:lineRule="auto"/>
        <w:ind w:left="216" w:right="178"/>
        <w:jc w:val="both"/>
        <w:rPr>
          <w:rFonts w:ascii="Arial" w:eastAsia="Arial" w:hAnsi="Arial" w:cs="Arial"/>
          <w:sz w:val="22"/>
          <w:szCs w:val="22"/>
          <w:lang w:val="hr-HR"/>
        </w:rPr>
      </w:pPr>
    </w:p>
    <w:p w:rsidR="00C844A2" w:rsidRPr="00EE70AF" w:rsidRDefault="00CA3C4C" w:rsidP="00CA3C4C">
      <w:pPr>
        <w:spacing w:line="360" w:lineRule="auto"/>
        <w:ind w:right="185"/>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13</w:t>
      </w:r>
      <w:r w:rsidR="00C844A2" w:rsidRPr="00EE70AF">
        <w:rPr>
          <w:rFonts w:ascii="Arial" w:eastAsia="Arial" w:hAnsi="Arial" w:cs="Arial"/>
          <w:sz w:val="22"/>
          <w:szCs w:val="22"/>
          <w:lang w:val="hr-HR"/>
        </w:rPr>
        <w:t>.</w:t>
      </w:r>
      <w:r w:rsidR="00C844A2" w:rsidRPr="00EE70AF">
        <w:rPr>
          <w:rFonts w:ascii="Arial" w:eastAsia="Arial" w:hAnsi="Arial" w:cs="Arial"/>
          <w:spacing w:val="-1"/>
          <w:sz w:val="22"/>
          <w:szCs w:val="22"/>
          <w:lang w:val="hr-HR"/>
        </w:rPr>
        <w:t>2</w:t>
      </w:r>
      <w:r w:rsidR="00C844A2" w:rsidRPr="00EE70AF">
        <w:rPr>
          <w:rFonts w:ascii="Arial" w:eastAsia="Arial" w:hAnsi="Arial" w:cs="Arial"/>
          <w:sz w:val="22"/>
          <w:szCs w:val="22"/>
          <w:lang w:val="hr-HR"/>
        </w:rPr>
        <w:t xml:space="preserve">. </w:t>
      </w:r>
      <w:r w:rsidR="00C844A2" w:rsidRPr="00EE70AF">
        <w:rPr>
          <w:rFonts w:ascii="Arial" w:eastAsia="Arial" w:hAnsi="Arial" w:cs="Arial"/>
          <w:b/>
          <w:sz w:val="22"/>
          <w:szCs w:val="22"/>
          <w:lang w:val="hr-HR"/>
        </w:rPr>
        <w:t xml:space="preserve">potvrdu porezne uprave ili drugog nadležnog tijela u državi poslovnog </w:t>
      </w:r>
      <w:proofErr w:type="spellStart"/>
      <w:r w:rsidR="00C844A2" w:rsidRPr="00EE70AF">
        <w:rPr>
          <w:rFonts w:ascii="Arial" w:eastAsia="Arial" w:hAnsi="Arial" w:cs="Arial"/>
          <w:b/>
          <w:sz w:val="22"/>
          <w:szCs w:val="22"/>
          <w:lang w:val="hr-HR"/>
        </w:rPr>
        <w:t>nastana</w:t>
      </w:r>
      <w:proofErr w:type="spellEnd"/>
      <w:r w:rsidR="00C844A2" w:rsidRPr="00EE70AF">
        <w:rPr>
          <w:rFonts w:ascii="Arial" w:eastAsia="Arial" w:hAnsi="Arial" w:cs="Arial"/>
          <w:b/>
          <w:sz w:val="22"/>
          <w:szCs w:val="22"/>
          <w:lang w:val="hr-HR"/>
        </w:rPr>
        <w:t xml:space="preserve"> gospodarskog subjekta kojom se dokazuje da ne postoje osnove za isključenje iz članka 252. stavka 1. </w:t>
      </w:r>
      <w:r w:rsidR="00C844A2" w:rsidRPr="00EE70AF">
        <w:rPr>
          <w:rFonts w:ascii="Arial" w:eastAsia="Arial" w:hAnsi="Arial" w:cs="Arial"/>
          <w:sz w:val="22"/>
          <w:szCs w:val="22"/>
          <w:lang w:val="hr-HR"/>
        </w:rPr>
        <w:t>ZJN 2016</w:t>
      </w:r>
      <w:r w:rsidR="00C844A2" w:rsidRPr="00EE70AF">
        <w:rPr>
          <w:rFonts w:ascii="Arial" w:eastAsia="Arial" w:hAnsi="Arial" w:cs="Arial"/>
          <w:spacing w:val="1"/>
          <w:sz w:val="22"/>
          <w:szCs w:val="22"/>
          <w:lang w:val="hr-HR"/>
        </w:rPr>
        <w:t xml:space="preserve"> </w:t>
      </w:r>
    </w:p>
    <w:p w:rsidR="00C844A2" w:rsidRPr="00EE70AF" w:rsidRDefault="00C844A2" w:rsidP="00B75E0A">
      <w:pPr>
        <w:spacing w:line="360" w:lineRule="auto"/>
        <w:ind w:left="216" w:right="185"/>
        <w:jc w:val="both"/>
        <w:rPr>
          <w:rFonts w:ascii="Arial" w:eastAsia="Arial" w:hAnsi="Arial" w:cs="Arial"/>
          <w:i/>
          <w:sz w:val="22"/>
          <w:szCs w:val="22"/>
          <w:lang w:val="hr-HR"/>
        </w:rPr>
      </w:pPr>
      <w:r w:rsidRPr="00EE70AF">
        <w:rPr>
          <w:rFonts w:ascii="Arial" w:hAnsi="Arial" w:cs="Arial"/>
          <w:i/>
          <w:sz w:val="22"/>
          <w:szCs w:val="22"/>
          <w:lang w:val="hr-HR"/>
        </w:rPr>
        <w:t>Smatra se da su dokumenti iz članka 265. stavka 1. točke 2. i stavka 2. ZJN 2016 ažurirani ako nisu stariji od dana početka postupka javne nabave.</w:t>
      </w:r>
    </w:p>
    <w:p w:rsidR="00C844A2" w:rsidRPr="00EE70AF" w:rsidRDefault="00CA3C4C" w:rsidP="00CA3C4C">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EE70AF">
        <w:rPr>
          <w:rFonts w:ascii="Arial" w:eastAsia="Arial" w:hAnsi="Arial" w:cs="Arial"/>
          <w:color w:val="000000" w:themeColor="text1"/>
          <w:spacing w:val="1"/>
          <w:sz w:val="22"/>
          <w:szCs w:val="22"/>
          <w:lang w:val="hr-HR"/>
        </w:rPr>
        <w:t>13</w:t>
      </w:r>
      <w:r w:rsidR="00C844A2" w:rsidRPr="00EE70AF">
        <w:rPr>
          <w:rFonts w:ascii="Arial" w:eastAsia="Arial" w:hAnsi="Arial" w:cs="Arial"/>
          <w:color w:val="000000" w:themeColor="text1"/>
          <w:sz w:val="22"/>
          <w:szCs w:val="22"/>
          <w:lang w:val="hr-HR"/>
        </w:rPr>
        <w:t>.</w:t>
      </w:r>
      <w:r w:rsidR="00C844A2" w:rsidRPr="00EE70AF">
        <w:rPr>
          <w:rFonts w:ascii="Arial" w:eastAsia="Arial" w:hAnsi="Arial" w:cs="Arial"/>
          <w:color w:val="000000" w:themeColor="text1"/>
          <w:spacing w:val="-1"/>
          <w:sz w:val="22"/>
          <w:szCs w:val="22"/>
          <w:lang w:val="hr-HR"/>
        </w:rPr>
        <w:t>3</w:t>
      </w:r>
      <w:r w:rsidR="00C844A2" w:rsidRPr="00EE70AF">
        <w:rPr>
          <w:rFonts w:ascii="Arial" w:eastAsia="Arial" w:hAnsi="Arial" w:cs="Arial"/>
          <w:color w:val="000000" w:themeColor="text1"/>
          <w:sz w:val="22"/>
          <w:szCs w:val="22"/>
          <w:lang w:val="hr-HR"/>
        </w:rPr>
        <w:t xml:space="preserve">. </w:t>
      </w:r>
      <w:r w:rsidR="00C844A2" w:rsidRPr="00EE70AF">
        <w:rPr>
          <w:rFonts w:ascii="Arial" w:hAnsi="Arial" w:cs="Arial"/>
          <w:b/>
          <w:color w:val="000000" w:themeColor="text1"/>
          <w:sz w:val="22"/>
          <w:szCs w:val="22"/>
          <w:lang w:val="hr-HR" w:eastAsia="hr-HR"/>
        </w:rPr>
        <w:t>izvadak iz sudskog registra ili potvrdu trgovačkog suda ili drugog nadležnog tijela</w:t>
      </w:r>
      <w:r w:rsidR="00C844A2" w:rsidRPr="00EE70AF">
        <w:rPr>
          <w:rFonts w:ascii="Arial" w:hAnsi="Arial" w:cs="Arial"/>
          <w:color w:val="000000" w:themeColor="text1"/>
          <w:sz w:val="22"/>
          <w:szCs w:val="22"/>
          <w:lang w:val="hr-HR" w:eastAsia="hr-HR"/>
        </w:rPr>
        <w:t xml:space="preserve"> u državi poslovnog </w:t>
      </w:r>
      <w:proofErr w:type="spellStart"/>
      <w:r w:rsidR="00C844A2" w:rsidRPr="00EE70AF">
        <w:rPr>
          <w:rFonts w:ascii="Arial" w:hAnsi="Arial" w:cs="Arial"/>
          <w:color w:val="000000" w:themeColor="text1"/>
          <w:sz w:val="22"/>
          <w:szCs w:val="22"/>
          <w:lang w:val="hr-HR" w:eastAsia="hr-HR"/>
        </w:rPr>
        <w:t>nastana</w:t>
      </w:r>
      <w:proofErr w:type="spellEnd"/>
      <w:r w:rsidR="00C844A2" w:rsidRPr="00EE70AF">
        <w:rPr>
          <w:rFonts w:ascii="Arial" w:hAnsi="Arial" w:cs="Arial"/>
          <w:color w:val="000000" w:themeColor="text1"/>
          <w:sz w:val="22"/>
          <w:szCs w:val="22"/>
          <w:lang w:val="hr-HR" w:eastAsia="hr-HR"/>
        </w:rPr>
        <w:t xml:space="preserve"> gospodarskog subjekta kojim se dokazuje da ne postoje osnove za isključenje iz članka 254. stavka 1. točke 2. </w:t>
      </w:r>
      <w:r w:rsidR="00C844A2" w:rsidRPr="00EE70AF">
        <w:rPr>
          <w:rFonts w:ascii="Arial" w:eastAsia="Arial" w:hAnsi="Arial" w:cs="Arial"/>
          <w:color w:val="000000" w:themeColor="text1"/>
          <w:sz w:val="22"/>
          <w:szCs w:val="22"/>
          <w:lang w:val="hr-HR"/>
        </w:rPr>
        <w:t>ZJN 2016</w:t>
      </w:r>
      <w:r w:rsidR="00E70FC8" w:rsidRPr="00EE70AF">
        <w:rPr>
          <w:rFonts w:ascii="Arial" w:eastAsia="Arial" w:hAnsi="Arial" w:cs="Arial"/>
          <w:color w:val="000000" w:themeColor="text1"/>
          <w:sz w:val="22"/>
          <w:szCs w:val="22"/>
          <w:lang w:val="hr-HR"/>
        </w:rPr>
        <w:t>.</w:t>
      </w:r>
      <w:r w:rsidR="00C844A2" w:rsidRPr="00EE70AF">
        <w:rPr>
          <w:rFonts w:ascii="Arial" w:eastAsia="Arial" w:hAnsi="Arial" w:cs="Arial"/>
          <w:color w:val="000000" w:themeColor="text1"/>
          <w:spacing w:val="1"/>
          <w:sz w:val="22"/>
          <w:szCs w:val="22"/>
          <w:lang w:val="hr-HR"/>
        </w:rPr>
        <w:t xml:space="preserve"> </w:t>
      </w:r>
    </w:p>
    <w:p w:rsidR="00C844A2" w:rsidRPr="00EE70AF" w:rsidRDefault="00C844A2" w:rsidP="00CA3C4C">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Ako se u državi poslovnog </w:t>
      </w:r>
      <w:proofErr w:type="spellStart"/>
      <w:r w:rsidRPr="00EE70AF">
        <w:rPr>
          <w:rFonts w:ascii="Arial" w:hAnsi="Arial" w:cs="Arial"/>
          <w:color w:val="000000" w:themeColor="text1"/>
          <w:sz w:val="22"/>
          <w:szCs w:val="22"/>
          <w:lang w:val="hr-HR" w:eastAsia="hr-HR"/>
        </w:rPr>
        <w:t>nastana</w:t>
      </w:r>
      <w:proofErr w:type="spellEnd"/>
      <w:r w:rsidRPr="00EE70AF">
        <w:rPr>
          <w:rFonts w:ascii="Arial" w:hAnsi="Arial" w:cs="Arial"/>
          <w:color w:val="000000" w:themeColor="text1"/>
          <w:sz w:val="22"/>
          <w:szCs w:val="22"/>
          <w:lang w:val="hr-HR" w:eastAsia="hr-HR"/>
        </w:rPr>
        <w:t xml:space="preserve"> gospodarskog subjekta, odnosno državi čiji je osoba državljanin ne izdaju dokumenti iz stavka 1. članka 265. ZJN 2016 ili ako ne obuhvaćaju sve okolnosti iz članka 251. stavka 1., članka 252. stavka 1. i članka 254. stavka 1. točke 2. </w:t>
      </w:r>
      <w:r w:rsidRPr="00EE70AF">
        <w:rPr>
          <w:rFonts w:ascii="Arial" w:eastAsia="Arial" w:hAnsi="Arial" w:cs="Arial"/>
          <w:color w:val="000000" w:themeColor="text1"/>
          <w:sz w:val="22"/>
          <w:szCs w:val="22"/>
          <w:lang w:val="hr-HR"/>
        </w:rPr>
        <w:t>ZJN 2016</w:t>
      </w:r>
      <w:r w:rsidRPr="00EE70AF">
        <w:rPr>
          <w:rFonts w:ascii="Arial" w:eastAsia="Arial" w:hAnsi="Arial" w:cs="Arial"/>
          <w:color w:val="000000" w:themeColor="text1"/>
          <w:spacing w:val="1"/>
          <w:sz w:val="22"/>
          <w:szCs w:val="22"/>
          <w:lang w:val="hr-HR"/>
        </w:rPr>
        <w:t xml:space="preserve"> </w:t>
      </w:r>
      <w:r w:rsidRPr="00EE70AF">
        <w:rPr>
          <w:rFonts w:ascii="Arial" w:hAnsi="Arial" w:cs="Arial"/>
          <w:color w:val="000000" w:themeColor="text1"/>
          <w:sz w:val="22"/>
          <w:szCs w:val="22"/>
          <w:lang w:val="hr-HR" w:eastAsia="hr-HR"/>
        </w:rPr>
        <w:t xml:space="preserve">, oni mogu biti zamijenjeni izjavom pod prisegom ili, ako izjava pod prisegom prema pravu dotične države ne postoji, izjavom davatelja s ovjerenim potpisom kod nadležne sudske ili upravne vlasti, javnog </w:t>
      </w:r>
      <w:r w:rsidRPr="00EE70AF">
        <w:rPr>
          <w:rFonts w:ascii="Arial" w:hAnsi="Arial" w:cs="Arial"/>
          <w:color w:val="000000" w:themeColor="text1"/>
          <w:sz w:val="22"/>
          <w:szCs w:val="22"/>
          <w:lang w:val="hr-HR" w:eastAsia="hr-HR"/>
        </w:rPr>
        <w:lastRenderedPageBreak/>
        <w:t xml:space="preserve">bilježnika ili strukovnog ili trgovinskog tijela u državi poslovnog </w:t>
      </w:r>
      <w:proofErr w:type="spellStart"/>
      <w:r w:rsidRPr="00EE70AF">
        <w:rPr>
          <w:rFonts w:ascii="Arial" w:hAnsi="Arial" w:cs="Arial"/>
          <w:color w:val="000000" w:themeColor="text1"/>
          <w:sz w:val="22"/>
          <w:szCs w:val="22"/>
          <w:lang w:val="hr-HR" w:eastAsia="hr-HR"/>
        </w:rPr>
        <w:t>nastana</w:t>
      </w:r>
      <w:proofErr w:type="spellEnd"/>
      <w:r w:rsidRPr="00EE70AF">
        <w:rPr>
          <w:rFonts w:ascii="Arial" w:hAnsi="Arial" w:cs="Arial"/>
          <w:color w:val="000000" w:themeColor="text1"/>
          <w:sz w:val="22"/>
          <w:szCs w:val="22"/>
          <w:lang w:val="hr-HR" w:eastAsia="hr-HR"/>
        </w:rPr>
        <w:t xml:space="preserve"> gospodarskog subjekta, odnosno državi čiji je osoba državljanin.</w:t>
      </w:r>
    </w:p>
    <w:p w:rsidR="00C844A2" w:rsidRPr="00EE70AF" w:rsidRDefault="00C844A2" w:rsidP="00CA3C4C">
      <w:pPr>
        <w:spacing w:beforeLines="30" w:before="72" w:afterLines="30" w:after="72" w:line="360" w:lineRule="auto"/>
        <w:jc w:val="both"/>
        <w:textAlignment w:val="baseline"/>
        <w:rPr>
          <w:rFonts w:ascii="Arial" w:hAnsi="Arial" w:cs="Arial"/>
          <w:bCs/>
          <w:i/>
          <w:sz w:val="22"/>
          <w:szCs w:val="22"/>
          <w:lang w:val="hr-HR" w:eastAsia="hr-HR"/>
        </w:rPr>
      </w:pPr>
      <w:r w:rsidRPr="00EE70AF">
        <w:rPr>
          <w:rFonts w:ascii="Arial" w:hAnsi="Arial" w:cs="Arial"/>
          <w:bCs/>
          <w:i/>
          <w:sz w:val="22"/>
          <w:szCs w:val="22"/>
          <w:lang w:val="hr-HR" w:eastAsia="hr-HR"/>
        </w:rPr>
        <w:t>Smatra se da su dokumenti iz članka 265. stavka 1. točke 3. i stavka 2. ZJN 2016 ažurirani ako nisu stariji od dana početka postupka javne nabave.</w:t>
      </w:r>
    </w:p>
    <w:p w:rsidR="00D77475" w:rsidRPr="00EE70AF" w:rsidRDefault="00D77475" w:rsidP="00CA3C4C">
      <w:pPr>
        <w:spacing w:beforeLines="30" w:before="72" w:afterLines="30" w:after="72" w:line="360" w:lineRule="auto"/>
        <w:jc w:val="both"/>
        <w:textAlignment w:val="baseline"/>
        <w:rPr>
          <w:rFonts w:ascii="Arial" w:hAnsi="Arial" w:cs="Arial"/>
          <w:bCs/>
          <w:i/>
          <w:sz w:val="22"/>
          <w:szCs w:val="22"/>
          <w:lang w:val="hr-HR" w:eastAsia="hr-HR"/>
        </w:rPr>
      </w:pPr>
    </w:p>
    <w:p w:rsidR="00CA3C4C" w:rsidRPr="00EE70AF" w:rsidRDefault="00CA3C4C" w:rsidP="00CA3C4C">
      <w:pPr>
        <w:pStyle w:val="Heading1"/>
        <w:numPr>
          <w:ilvl w:val="0"/>
          <w:numId w:val="0"/>
        </w:numPr>
        <w:ind w:left="720" w:hanging="720"/>
        <w:rPr>
          <w:rFonts w:ascii="Arial" w:eastAsia="Times New Roman" w:hAnsi="Arial" w:cs="Arial"/>
          <w:bCs w:val="0"/>
          <w:color w:val="000000" w:themeColor="text1"/>
          <w:kern w:val="0"/>
          <w:sz w:val="22"/>
          <w:szCs w:val="22"/>
          <w:lang w:val="hr-HR" w:eastAsia="hr-HR"/>
        </w:rPr>
      </w:pPr>
      <w:bookmarkStart w:id="3" w:name="_Toc259438725"/>
      <w:bookmarkStart w:id="4" w:name="_Toc332053510"/>
      <w:bookmarkStart w:id="5" w:name="_Toc420589274"/>
      <w:bookmarkStart w:id="6" w:name="_Toc479603764"/>
      <w:bookmarkStart w:id="7" w:name="_Toc519937382"/>
      <w:bookmarkStart w:id="8" w:name="_Toc33693995"/>
      <w:r w:rsidRPr="00EE70AF">
        <w:rPr>
          <w:rFonts w:ascii="Arial" w:eastAsia="Times New Roman" w:hAnsi="Arial" w:cs="Arial"/>
          <w:bCs w:val="0"/>
          <w:color w:val="000000" w:themeColor="text1"/>
          <w:kern w:val="0"/>
          <w:sz w:val="22"/>
          <w:szCs w:val="22"/>
          <w:lang w:val="hr-HR" w:eastAsia="hr-HR"/>
        </w:rPr>
        <w:t>14.  KRITERIJI ZA ODABIR GOSPODARSKOG SUBJEKTA (UVJETI SPOSOBNOSTI)</w:t>
      </w:r>
      <w:bookmarkEnd w:id="3"/>
      <w:bookmarkEnd w:id="4"/>
      <w:bookmarkEnd w:id="5"/>
      <w:bookmarkEnd w:id="6"/>
      <w:bookmarkEnd w:id="7"/>
      <w:bookmarkEnd w:id="8"/>
    </w:p>
    <w:p w:rsidR="00CA3C4C" w:rsidRPr="00EE70AF" w:rsidRDefault="00CA3C4C" w:rsidP="00CA3C4C">
      <w:pPr>
        <w:pStyle w:val="Heading2"/>
        <w:numPr>
          <w:ilvl w:val="0"/>
          <w:numId w:val="0"/>
        </w:numPr>
        <w:rPr>
          <w:rFonts w:ascii="Arial" w:eastAsia="Batang" w:hAnsi="Arial" w:cs="Arial"/>
          <w:lang w:val="hr-HR" w:eastAsia="hr-HR"/>
        </w:rPr>
      </w:pPr>
      <w:bookmarkStart w:id="9" w:name="_Toc33693996"/>
      <w:r w:rsidRPr="00EE70AF">
        <w:rPr>
          <w:rFonts w:ascii="Arial" w:eastAsia="Times New Roman" w:hAnsi="Arial" w:cs="Arial"/>
          <w:bCs w:val="0"/>
          <w:iCs w:val="0"/>
          <w:color w:val="000000" w:themeColor="text1"/>
          <w:sz w:val="22"/>
          <w:szCs w:val="22"/>
          <w:lang w:val="hr-HR" w:eastAsia="hr-HR"/>
        </w:rPr>
        <w:t>14.1.  Sposobnost za obavljanje profesionalne djelatnosti</w:t>
      </w:r>
      <w:bookmarkEnd w:id="9"/>
      <w:r w:rsidRPr="00EE70AF">
        <w:rPr>
          <w:rFonts w:ascii="Arial" w:eastAsia="Times New Roman" w:hAnsi="Arial" w:cs="Arial"/>
          <w:bCs w:val="0"/>
          <w:iCs w:val="0"/>
          <w:color w:val="000000" w:themeColor="text1"/>
          <w:sz w:val="22"/>
          <w:szCs w:val="22"/>
          <w:lang w:val="hr-HR" w:eastAsia="hr-HR"/>
        </w:rPr>
        <w:t xml:space="preserve"> </w:t>
      </w:r>
    </w:p>
    <w:p w:rsidR="00CA3C4C" w:rsidRPr="00EE70AF" w:rsidRDefault="00CA3C4C" w:rsidP="00CA3C4C">
      <w:pPr>
        <w:pStyle w:val="Heading3"/>
        <w:numPr>
          <w:ilvl w:val="0"/>
          <w:numId w:val="0"/>
        </w:numPr>
        <w:ind w:left="425"/>
        <w:rPr>
          <w:rFonts w:ascii="Arial" w:eastAsia="Times New Roman" w:hAnsi="Arial" w:cs="Arial"/>
          <w:b w:val="0"/>
          <w:bCs w:val="0"/>
          <w:color w:val="000000" w:themeColor="text1"/>
          <w:sz w:val="22"/>
          <w:szCs w:val="22"/>
          <w:lang w:val="hr-HR" w:eastAsia="hr-HR"/>
        </w:rPr>
      </w:pPr>
      <w:bookmarkStart w:id="10" w:name="_Toc33693997"/>
      <w:r w:rsidRPr="00EE70AF">
        <w:rPr>
          <w:rFonts w:ascii="Arial" w:eastAsia="Times New Roman" w:hAnsi="Arial" w:cs="Arial"/>
          <w:b w:val="0"/>
          <w:bCs w:val="0"/>
          <w:color w:val="000000" w:themeColor="text1"/>
          <w:sz w:val="22"/>
          <w:szCs w:val="22"/>
          <w:lang w:val="hr-HR" w:eastAsia="hr-HR"/>
        </w:rPr>
        <w:t xml:space="preserve">14.1.1. Dokaz o upisu gospodarskog subjekta u sudski, obrtni, strukovni ili drugi odgovarajući registar u državi njegova poslovnog </w:t>
      </w:r>
      <w:proofErr w:type="spellStart"/>
      <w:r w:rsidRPr="00EE70AF">
        <w:rPr>
          <w:rFonts w:ascii="Arial" w:eastAsia="Times New Roman" w:hAnsi="Arial" w:cs="Arial"/>
          <w:b w:val="0"/>
          <w:bCs w:val="0"/>
          <w:color w:val="000000" w:themeColor="text1"/>
          <w:sz w:val="22"/>
          <w:szCs w:val="22"/>
          <w:lang w:val="hr-HR" w:eastAsia="hr-HR"/>
        </w:rPr>
        <w:t>nastana</w:t>
      </w:r>
      <w:bookmarkEnd w:id="10"/>
      <w:proofErr w:type="spellEnd"/>
    </w:p>
    <w:p w:rsidR="00CA3C4C" w:rsidRPr="00EE70AF" w:rsidRDefault="00CA3C4C" w:rsidP="00CA3C4C">
      <w:pPr>
        <w:pStyle w:val="NoSpacing"/>
        <w:rPr>
          <w:rFonts w:ascii="Arial" w:eastAsia="Times New Roman" w:hAnsi="Arial" w:cs="Arial"/>
          <w:color w:val="000000" w:themeColor="text1"/>
          <w:lang w:eastAsia="hr-HR"/>
        </w:rPr>
      </w:pP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Za potrebe utvrđivanja okolnosti iz točke 4.1. gospodarski subjekt u ponudi dostavlja: </w:t>
      </w:r>
    </w:p>
    <w:p w:rsidR="00CA3C4C" w:rsidRPr="00EE70AF" w:rsidRDefault="00D77475" w:rsidP="00CA3C4C">
      <w:pPr>
        <w:spacing w:line="360" w:lineRule="auto"/>
        <w:jc w:val="both"/>
        <w:rPr>
          <w:rFonts w:ascii="Arial" w:eastAsia="Batang" w:hAnsi="Arial" w:cs="Arial"/>
          <w:lang w:val="hr-HR" w:eastAsia="hr-HR"/>
        </w:rPr>
      </w:pPr>
      <w:r w:rsidRPr="00EE70AF">
        <w:rPr>
          <w:rFonts w:ascii="Arial" w:hAnsi="Arial" w:cs="Arial"/>
          <w:b/>
          <w:color w:val="000000" w:themeColor="text1"/>
          <w:sz w:val="22"/>
          <w:szCs w:val="22"/>
          <w:lang w:val="hr-HR" w:eastAsia="hr-HR"/>
        </w:rPr>
        <w:t>I</w:t>
      </w:r>
      <w:r w:rsidR="00CA3C4C" w:rsidRPr="00EE70AF">
        <w:rPr>
          <w:rFonts w:ascii="Arial" w:hAnsi="Arial" w:cs="Arial"/>
          <w:b/>
          <w:color w:val="000000" w:themeColor="text1"/>
          <w:sz w:val="22"/>
          <w:szCs w:val="22"/>
          <w:lang w:val="hr-HR" w:eastAsia="hr-HR"/>
        </w:rPr>
        <w:t>zva</w:t>
      </w:r>
      <w:r w:rsidRPr="00EE70AF">
        <w:rPr>
          <w:rFonts w:ascii="Arial" w:hAnsi="Arial" w:cs="Arial"/>
          <w:b/>
          <w:color w:val="000000" w:themeColor="text1"/>
          <w:sz w:val="22"/>
          <w:szCs w:val="22"/>
          <w:lang w:val="hr-HR" w:eastAsia="hr-HR"/>
        </w:rPr>
        <w:t>dak</w:t>
      </w:r>
      <w:r w:rsidR="00CA3C4C" w:rsidRPr="00EE70AF">
        <w:rPr>
          <w:rFonts w:ascii="Arial" w:hAnsi="Arial" w:cs="Arial"/>
          <w:b/>
          <w:color w:val="000000" w:themeColor="text1"/>
          <w:sz w:val="22"/>
          <w:szCs w:val="22"/>
          <w:lang w:val="hr-HR" w:eastAsia="hr-HR"/>
        </w:rPr>
        <w:t xml:space="preserve"> iz sudskog, obrtnog, strukovnog ili drugog odgovarajućeg registra koji se vodi u državi članici njegova poslovnog </w:t>
      </w:r>
      <w:proofErr w:type="spellStart"/>
      <w:r w:rsidR="00CA3C4C" w:rsidRPr="00EE70AF">
        <w:rPr>
          <w:rFonts w:ascii="Arial" w:hAnsi="Arial" w:cs="Arial"/>
          <w:b/>
          <w:color w:val="000000" w:themeColor="text1"/>
          <w:sz w:val="22"/>
          <w:szCs w:val="22"/>
          <w:lang w:val="hr-HR" w:eastAsia="hr-HR"/>
        </w:rPr>
        <w:t>nastana</w:t>
      </w:r>
      <w:proofErr w:type="spellEnd"/>
      <w:r w:rsidR="00CA3C4C" w:rsidRPr="00EE70AF">
        <w:rPr>
          <w:rFonts w:ascii="Arial" w:eastAsia="Batang" w:hAnsi="Arial" w:cs="Arial"/>
          <w:b/>
          <w:bCs/>
          <w:i/>
          <w:iCs/>
          <w:lang w:val="hr-HR" w:eastAsia="hr-HR"/>
        </w:rPr>
        <w:t xml:space="preserve">. </w:t>
      </w:r>
    </w:p>
    <w:p w:rsidR="00CA3C4C" w:rsidRPr="00EE70AF" w:rsidRDefault="00D77475" w:rsidP="00D77475">
      <w:pPr>
        <w:pStyle w:val="Heading2"/>
        <w:numPr>
          <w:ilvl w:val="0"/>
          <w:numId w:val="0"/>
        </w:numPr>
        <w:rPr>
          <w:rFonts w:ascii="Arial" w:eastAsia="Batang" w:hAnsi="Arial" w:cs="Arial"/>
          <w:lang w:val="hr-HR" w:eastAsia="hr-HR"/>
        </w:rPr>
      </w:pPr>
      <w:bookmarkStart w:id="11" w:name="_Toc33693998"/>
      <w:r w:rsidRPr="00EE70AF">
        <w:rPr>
          <w:rFonts w:ascii="Arial" w:eastAsia="Times New Roman" w:hAnsi="Arial" w:cs="Arial"/>
          <w:bCs w:val="0"/>
          <w:iCs w:val="0"/>
          <w:color w:val="000000" w:themeColor="text1"/>
          <w:sz w:val="22"/>
          <w:szCs w:val="22"/>
          <w:lang w:val="hr-HR" w:eastAsia="hr-HR"/>
        </w:rPr>
        <w:t>14.2</w:t>
      </w:r>
      <w:r w:rsidR="00CA3C4C" w:rsidRPr="00EE70AF">
        <w:rPr>
          <w:rFonts w:ascii="Arial" w:eastAsia="Times New Roman" w:hAnsi="Arial" w:cs="Arial"/>
          <w:bCs w:val="0"/>
          <w:iCs w:val="0"/>
          <w:color w:val="000000" w:themeColor="text1"/>
          <w:sz w:val="22"/>
          <w:szCs w:val="22"/>
          <w:lang w:val="hr-HR" w:eastAsia="hr-HR"/>
        </w:rPr>
        <w:t>.</w:t>
      </w:r>
      <w:bookmarkStart w:id="12" w:name="_Toc33693999"/>
      <w:bookmarkEnd w:id="11"/>
      <w:r w:rsidRPr="00EE70AF">
        <w:rPr>
          <w:rFonts w:ascii="Arial" w:eastAsia="Batang" w:hAnsi="Arial" w:cs="Arial"/>
          <w:lang w:val="hr-HR" w:eastAsia="hr-HR"/>
        </w:rPr>
        <w:t xml:space="preserve"> </w:t>
      </w:r>
      <w:r w:rsidR="00CA3C4C" w:rsidRPr="00EE70AF">
        <w:rPr>
          <w:rFonts w:ascii="Arial" w:eastAsia="Times New Roman" w:hAnsi="Arial" w:cs="Arial"/>
          <w:bCs w:val="0"/>
          <w:iCs w:val="0"/>
          <w:color w:val="000000" w:themeColor="text1"/>
          <w:sz w:val="22"/>
          <w:szCs w:val="22"/>
          <w:lang w:val="hr-HR" w:eastAsia="hr-HR"/>
        </w:rPr>
        <w:t>Tehnička i stručna sposobnost</w:t>
      </w:r>
      <w:bookmarkEnd w:id="12"/>
    </w:p>
    <w:p w:rsidR="00CA3C4C" w:rsidRPr="00EE70AF" w:rsidRDefault="00D77475" w:rsidP="00D77475">
      <w:pPr>
        <w:pStyle w:val="Heading3"/>
        <w:numPr>
          <w:ilvl w:val="0"/>
          <w:numId w:val="0"/>
        </w:numPr>
        <w:ind w:left="425"/>
        <w:rPr>
          <w:rFonts w:ascii="Arial" w:eastAsia="Times New Roman" w:hAnsi="Arial" w:cs="Arial"/>
          <w:b w:val="0"/>
          <w:bCs w:val="0"/>
          <w:color w:val="000000" w:themeColor="text1"/>
          <w:sz w:val="22"/>
          <w:szCs w:val="22"/>
          <w:lang w:val="hr-HR" w:eastAsia="hr-HR"/>
        </w:rPr>
      </w:pPr>
      <w:bookmarkStart w:id="13" w:name="_Toc33694000"/>
      <w:r w:rsidRPr="00EE70AF">
        <w:rPr>
          <w:rFonts w:ascii="Arial" w:eastAsia="Times New Roman" w:hAnsi="Arial" w:cs="Arial"/>
          <w:b w:val="0"/>
          <w:bCs w:val="0"/>
          <w:color w:val="000000" w:themeColor="text1"/>
          <w:sz w:val="22"/>
          <w:szCs w:val="22"/>
          <w:lang w:val="hr-HR" w:eastAsia="hr-HR"/>
        </w:rPr>
        <w:t>14.2</w:t>
      </w:r>
      <w:r w:rsidR="00CA3C4C" w:rsidRPr="00EE70AF">
        <w:rPr>
          <w:rFonts w:ascii="Arial" w:eastAsia="Times New Roman" w:hAnsi="Arial" w:cs="Arial"/>
          <w:b w:val="0"/>
          <w:bCs w:val="0"/>
          <w:color w:val="000000" w:themeColor="text1"/>
          <w:sz w:val="22"/>
          <w:szCs w:val="22"/>
          <w:lang w:val="hr-HR" w:eastAsia="hr-HR"/>
        </w:rPr>
        <w:t>.1. Pružene usluge u godini u kojoj je započeo postupak javne nabave i tijekom tri godine koje prethode toj godini</w:t>
      </w:r>
      <w:bookmarkEnd w:id="13"/>
    </w:p>
    <w:p w:rsidR="00CA3C4C" w:rsidRPr="00EE70AF" w:rsidRDefault="00CA3C4C" w:rsidP="00CA3C4C">
      <w:pPr>
        <w:rPr>
          <w:rFonts w:ascii="Arial" w:hAnsi="Arial" w:cs="Arial"/>
          <w:lang w:val="hr-HR" w:eastAsia="hr-HR"/>
        </w:rPr>
      </w:pP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Gospodarski subjekt u ovom postupku javne nabave popisom glavnih usluga mora dokazati da je izvršio iste ili slične usluge projektiranja kao što su predmet nabave u iznosu </w:t>
      </w:r>
      <w:r w:rsidR="00D77475" w:rsidRPr="00EE70AF">
        <w:rPr>
          <w:rFonts w:ascii="Arial" w:hAnsi="Arial" w:cs="Arial"/>
          <w:color w:val="000000" w:themeColor="text1"/>
          <w:sz w:val="22"/>
          <w:szCs w:val="22"/>
          <w:lang w:val="hr-HR" w:eastAsia="hr-HR"/>
        </w:rPr>
        <w:t xml:space="preserve">procijenjene </w:t>
      </w:r>
      <w:proofErr w:type="spellStart"/>
      <w:r w:rsidR="00D77475" w:rsidRPr="00EE70AF">
        <w:rPr>
          <w:rFonts w:ascii="Arial" w:hAnsi="Arial" w:cs="Arial"/>
          <w:color w:val="000000" w:themeColor="text1"/>
          <w:sz w:val="22"/>
          <w:szCs w:val="22"/>
          <w:lang w:val="hr-HR" w:eastAsia="hr-HR"/>
        </w:rPr>
        <w:t>vrijednsoti</w:t>
      </w:r>
      <w:proofErr w:type="spellEnd"/>
      <w:r w:rsidR="00D77475" w:rsidRPr="00EE70AF">
        <w:rPr>
          <w:rFonts w:ascii="Arial" w:hAnsi="Arial" w:cs="Arial"/>
          <w:color w:val="000000" w:themeColor="text1"/>
          <w:sz w:val="22"/>
          <w:szCs w:val="22"/>
          <w:lang w:val="hr-HR" w:eastAsia="hr-HR"/>
        </w:rPr>
        <w:t xml:space="preserve"> nabave</w:t>
      </w:r>
      <w:r w:rsidRPr="00EE70AF">
        <w:rPr>
          <w:rFonts w:ascii="Arial" w:hAnsi="Arial" w:cs="Arial"/>
          <w:color w:val="000000" w:themeColor="text1"/>
          <w:sz w:val="22"/>
          <w:szCs w:val="22"/>
          <w:lang w:val="hr-HR" w:eastAsia="hr-HR"/>
        </w:rPr>
        <w:t xml:space="preserve"> bez PDV-a u godini u kojoj je započeo postupak javne nabave i tijekom 3 godine koje prethode 20</w:t>
      </w:r>
      <w:r w:rsidR="00D77475" w:rsidRPr="00EE70AF">
        <w:rPr>
          <w:rFonts w:ascii="Arial" w:hAnsi="Arial" w:cs="Arial"/>
          <w:color w:val="000000" w:themeColor="text1"/>
          <w:sz w:val="22"/>
          <w:szCs w:val="22"/>
          <w:lang w:val="hr-HR" w:eastAsia="hr-HR"/>
        </w:rPr>
        <w:t>22. godini</w:t>
      </w:r>
      <w:r w:rsidRPr="00EE70AF">
        <w:rPr>
          <w:rFonts w:ascii="Arial" w:hAnsi="Arial" w:cs="Arial"/>
          <w:color w:val="000000" w:themeColor="text1"/>
          <w:sz w:val="22"/>
          <w:szCs w:val="22"/>
          <w:lang w:val="hr-HR" w:eastAsia="hr-HR"/>
        </w:rPr>
        <w:t xml:space="preserve">. </w:t>
      </w: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Uvjet se dokazuje najmanje </w:t>
      </w:r>
      <w:r w:rsidR="00D77475" w:rsidRPr="00EE70AF">
        <w:rPr>
          <w:rFonts w:ascii="Arial" w:hAnsi="Arial" w:cs="Arial"/>
          <w:color w:val="000000" w:themeColor="text1"/>
          <w:sz w:val="22"/>
          <w:szCs w:val="22"/>
          <w:lang w:val="hr-HR" w:eastAsia="hr-HR"/>
        </w:rPr>
        <w:t xml:space="preserve">3 potvrde uredno </w:t>
      </w:r>
      <w:r w:rsidRPr="00EE70AF">
        <w:rPr>
          <w:rFonts w:ascii="Arial" w:hAnsi="Arial" w:cs="Arial"/>
          <w:color w:val="000000" w:themeColor="text1"/>
          <w:sz w:val="22"/>
          <w:szCs w:val="22"/>
          <w:lang w:val="hr-HR" w:eastAsia="hr-HR"/>
        </w:rPr>
        <w:t xml:space="preserve">izvršenih usluga iste ili slične tehničko-tehnološke složenosti kao što je predmet nabave, a koje uključuju izradu projektno tehničke dokumentacije za izgradnju i/ili rekonstrukciju i/ili dogradnju </w:t>
      </w:r>
      <w:r w:rsidR="00D77475" w:rsidRPr="00EE70AF">
        <w:rPr>
          <w:rFonts w:ascii="Arial" w:hAnsi="Arial" w:cs="Arial"/>
          <w:color w:val="000000" w:themeColor="text1"/>
          <w:sz w:val="22"/>
          <w:szCs w:val="22"/>
          <w:lang w:val="hr-HR" w:eastAsia="hr-HR"/>
        </w:rPr>
        <w:t>zdravstvene ili slične ustanove</w:t>
      </w:r>
      <w:r w:rsidRPr="00EE70AF">
        <w:rPr>
          <w:rFonts w:ascii="Arial" w:hAnsi="Arial" w:cs="Arial"/>
          <w:color w:val="000000" w:themeColor="text1"/>
          <w:sz w:val="22"/>
          <w:szCs w:val="22"/>
          <w:lang w:val="hr-HR" w:eastAsia="hr-HR"/>
        </w:rPr>
        <w:t xml:space="preserve"> za koju je ishođen upravni akt o građenju. </w:t>
      </w:r>
    </w:p>
    <w:p w:rsidR="00D77475" w:rsidRPr="00EE70AF" w:rsidRDefault="00D77475"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Ponuditelj je dužan dostaviti kako slijedi:</w:t>
      </w:r>
    </w:p>
    <w:p w:rsidR="00CA3C4C" w:rsidRPr="00EE70AF" w:rsidRDefault="00CA3C4C" w:rsidP="00072EC1">
      <w:pPr>
        <w:pStyle w:val="ListParagraph"/>
        <w:numPr>
          <w:ilvl w:val="0"/>
          <w:numId w:val="14"/>
        </w:numPr>
        <w:spacing w:after="200"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popis glavnih usluga pruženih u godini u kojoj je započeo postupak javne nabave i tijekom tri godine koje prethode toj godini, koji sadržava naziv druge ugovorne strane (investitora, naručitelja), naziv tvrtke i adresa izvršitelja usluge, predmet ugovora/usluge sa kratkim opisom, vrijednost usluge (u kn (bez PDV-a)), te razdoblje izvršenja ugovora. </w:t>
      </w:r>
    </w:p>
    <w:p w:rsidR="00D77475" w:rsidRPr="00EE70AF" w:rsidRDefault="00D77475" w:rsidP="00072EC1">
      <w:pPr>
        <w:pStyle w:val="ListParagraph"/>
        <w:numPr>
          <w:ilvl w:val="0"/>
          <w:numId w:val="14"/>
        </w:numPr>
        <w:spacing w:after="200"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Najmanje 3 pripadajuće potvrde o uredno </w:t>
      </w:r>
      <w:proofErr w:type="spellStart"/>
      <w:r w:rsidRPr="00EE70AF">
        <w:rPr>
          <w:rFonts w:ascii="Arial" w:hAnsi="Arial" w:cs="Arial"/>
          <w:color w:val="000000" w:themeColor="text1"/>
          <w:sz w:val="22"/>
          <w:szCs w:val="22"/>
          <w:lang w:val="hr-HR" w:eastAsia="hr-HR"/>
        </w:rPr>
        <w:t>izvšenim</w:t>
      </w:r>
      <w:proofErr w:type="spellEnd"/>
      <w:r w:rsidRPr="00EE70AF">
        <w:rPr>
          <w:rFonts w:ascii="Arial" w:hAnsi="Arial" w:cs="Arial"/>
          <w:color w:val="000000" w:themeColor="text1"/>
          <w:sz w:val="22"/>
          <w:szCs w:val="22"/>
          <w:lang w:val="hr-HR" w:eastAsia="hr-HR"/>
        </w:rPr>
        <w:t xml:space="preserve"> uslugama iste ili slične tehničko-tehnološke složenosti kao što je predmet nabave</w:t>
      </w: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Zajednica gospodarskih subjekata kumulativno (zajednički) dokazuje sposobnost iz ove točke.</w:t>
      </w:r>
    </w:p>
    <w:p w:rsidR="00CA3C4C" w:rsidRPr="00EE70AF" w:rsidRDefault="00D77475" w:rsidP="00D77475">
      <w:pPr>
        <w:pStyle w:val="Heading2"/>
        <w:numPr>
          <w:ilvl w:val="0"/>
          <w:numId w:val="0"/>
        </w:numPr>
        <w:rPr>
          <w:rFonts w:ascii="Arial" w:eastAsia="Times New Roman" w:hAnsi="Arial" w:cs="Arial"/>
          <w:bCs w:val="0"/>
          <w:iCs w:val="0"/>
          <w:color w:val="000000" w:themeColor="text1"/>
          <w:sz w:val="22"/>
          <w:szCs w:val="22"/>
          <w:lang w:val="hr-HR" w:eastAsia="hr-HR"/>
        </w:rPr>
      </w:pPr>
      <w:bookmarkStart w:id="14" w:name="_Toc33694001"/>
      <w:r w:rsidRPr="00EE70AF">
        <w:rPr>
          <w:rFonts w:ascii="Arial" w:eastAsia="Times New Roman" w:hAnsi="Arial" w:cs="Arial"/>
          <w:bCs w:val="0"/>
          <w:iCs w:val="0"/>
          <w:color w:val="000000" w:themeColor="text1"/>
          <w:sz w:val="22"/>
          <w:szCs w:val="22"/>
          <w:lang w:val="hr-HR" w:eastAsia="hr-HR"/>
        </w:rPr>
        <w:lastRenderedPageBreak/>
        <w:t>14.3.</w:t>
      </w:r>
      <w:r w:rsidR="00CA3C4C" w:rsidRPr="00EE70AF">
        <w:rPr>
          <w:rFonts w:ascii="Arial" w:eastAsia="Times New Roman" w:hAnsi="Arial" w:cs="Arial"/>
          <w:bCs w:val="0"/>
          <w:iCs w:val="0"/>
          <w:color w:val="000000" w:themeColor="text1"/>
          <w:sz w:val="22"/>
          <w:szCs w:val="22"/>
          <w:lang w:val="hr-HR" w:eastAsia="hr-HR"/>
        </w:rPr>
        <w:t xml:space="preserve"> Angažirani stručnjaci</w:t>
      </w:r>
      <w:bookmarkEnd w:id="14"/>
    </w:p>
    <w:p w:rsidR="00D77475" w:rsidRPr="00EE70AF" w:rsidRDefault="00D77475" w:rsidP="00D77475">
      <w:pPr>
        <w:rPr>
          <w:rFonts w:ascii="Arial" w:eastAsia="Batang" w:hAnsi="Arial" w:cs="Arial"/>
          <w:lang w:val="hr-HR" w:eastAsia="hr-HR"/>
        </w:rPr>
      </w:pP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Gospodarski subjekt mora dokazati da ima na raspolaganju tim sastavljen od stručnjaka navedenih u nastavku, s tim da u timu mora biti uključen svaki od profila.</w:t>
      </w:r>
    </w:p>
    <w:p w:rsidR="00072EC1" w:rsidRPr="00EE70AF" w:rsidRDefault="00CA3C4C" w:rsidP="00CA3C4C">
      <w:pPr>
        <w:spacing w:line="360" w:lineRule="auto"/>
        <w:jc w:val="both"/>
        <w:rPr>
          <w:rFonts w:ascii="Arial" w:eastAsia="Batang" w:hAnsi="Arial" w:cs="Arial"/>
          <w:lang w:val="hr-HR" w:eastAsia="hr-HR"/>
        </w:rPr>
      </w:pPr>
      <w:r w:rsidRPr="00EE70AF">
        <w:rPr>
          <w:rFonts w:ascii="Arial" w:hAnsi="Arial" w:cs="Arial"/>
          <w:color w:val="000000" w:themeColor="text1"/>
          <w:sz w:val="22"/>
          <w:szCs w:val="22"/>
          <w:lang w:val="hr-HR" w:eastAsia="hr-HR"/>
        </w:rPr>
        <w:t>Ponuditelj mora dokazati da raspolaže sa osobama koje ispunjavaju uvjete stručne osposobljenosti za struke koje sudjeluju u predmetnim uslugama i s obzirom na kvalifikacijsku struku i stručnu osposobljenost mogu u potpunosti, sukladno propisima i zadanim zahtjevima za predmetnu građevinu obavljati usluge za koje se ponuda podnosi.</w:t>
      </w:r>
      <w:r w:rsidRPr="00EE70AF">
        <w:rPr>
          <w:rFonts w:ascii="Arial" w:eastAsia="Batang" w:hAnsi="Arial" w:cs="Arial"/>
          <w:lang w:val="hr-HR" w:eastAsia="hr-HR"/>
        </w:rPr>
        <w:t xml:space="preserve"> </w:t>
      </w:r>
    </w:p>
    <w:p w:rsidR="00072EC1" w:rsidRPr="00EE70AF" w:rsidRDefault="00072EC1" w:rsidP="00CA3C4C">
      <w:pPr>
        <w:spacing w:line="360" w:lineRule="auto"/>
        <w:jc w:val="both"/>
        <w:rPr>
          <w:rFonts w:ascii="Arial" w:eastAsia="Batang" w:hAnsi="Arial" w:cs="Arial"/>
          <w:lang w:val="hr-HR" w:eastAsia="hr-HR"/>
        </w:rPr>
      </w:pPr>
    </w:p>
    <w:p w:rsidR="00AF31BF" w:rsidRPr="00EE70AF" w:rsidRDefault="00AF31BF" w:rsidP="00CA3C4C">
      <w:pPr>
        <w:spacing w:line="360" w:lineRule="auto"/>
        <w:jc w:val="both"/>
        <w:rPr>
          <w:rFonts w:ascii="Arial" w:eastAsia="Batang" w:hAnsi="Arial" w:cs="Arial"/>
          <w:lang w:val="hr-HR" w:eastAsia="hr-HR"/>
        </w:rPr>
      </w:pP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Ponuditelj mora dokazati da raspolaže sa sljedećim stručnim osobama koje ispunjavaju uvjete kako slijedi:</w:t>
      </w:r>
    </w:p>
    <w:p w:rsidR="00CA3C4C" w:rsidRPr="00EE70AF" w:rsidRDefault="00733338"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    </w:t>
      </w:r>
      <w:r w:rsidR="00001B94" w:rsidRPr="00EE70AF">
        <w:rPr>
          <w:rFonts w:ascii="Arial" w:hAnsi="Arial" w:cs="Arial"/>
          <w:color w:val="000000" w:themeColor="text1"/>
          <w:sz w:val="22"/>
          <w:szCs w:val="22"/>
          <w:lang w:val="hr-HR" w:eastAsia="hr-HR"/>
        </w:rPr>
        <w:t xml:space="preserve">1.  glavni projektant - </w:t>
      </w:r>
      <w:r w:rsidR="00CA3C4C" w:rsidRPr="00EE70AF">
        <w:rPr>
          <w:rFonts w:ascii="Arial" w:hAnsi="Arial" w:cs="Arial"/>
          <w:color w:val="000000" w:themeColor="text1"/>
          <w:sz w:val="22"/>
          <w:szCs w:val="22"/>
          <w:lang w:val="hr-HR" w:eastAsia="hr-HR"/>
        </w:rPr>
        <w:t>ovlašteni inženjer arhitekture sukladno pravu d</w:t>
      </w:r>
      <w:r w:rsidR="00001B94" w:rsidRPr="00EE70AF">
        <w:rPr>
          <w:rFonts w:ascii="Arial" w:hAnsi="Arial" w:cs="Arial"/>
          <w:color w:val="000000" w:themeColor="text1"/>
          <w:sz w:val="22"/>
          <w:szCs w:val="22"/>
          <w:lang w:val="hr-HR" w:eastAsia="hr-HR"/>
        </w:rPr>
        <w:t>ržave državljanstva stručnjaka</w:t>
      </w:r>
    </w:p>
    <w:p w:rsidR="00CA3C4C" w:rsidRPr="00EE70AF" w:rsidRDefault="00733338"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    </w:t>
      </w:r>
      <w:r w:rsidR="00001B94" w:rsidRPr="00EE70AF">
        <w:rPr>
          <w:rFonts w:ascii="Arial" w:hAnsi="Arial" w:cs="Arial"/>
          <w:color w:val="000000" w:themeColor="text1"/>
          <w:sz w:val="22"/>
          <w:szCs w:val="22"/>
          <w:lang w:val="hr-HR" w:eastAsia="hr-HR"/>
        </w:rPr>
        <w:t xml:space="preserve">2.  </w:t>
      </w:r>
      <w:r w:rsidR="00CA3C4C" w:rsidRPr="00EE70AF">
        <w:rPr>
          <w:rFonts w:ascii="Arial" w:hAnsi="Arial" w:cs="Arial"/>
          <w:color w:val="000000" w:themeColor="text1"/>
          <w:sz w:val="22"/>
          <w:szCs w:val="22"/>
          <w:lang w:val="hr-HR" w:eastAsia="hr-HR"/>
        </w:rPr>
        <w:t>projektant konstrukcije - ovlašteni inženjer građevinarstva sukladno pravu države državljanstva stručnjaka,</w:t>
      </w:r>
    </w:p>
    <w:p w:rsidR="00CA3C4C" w:rsidRPr="00EE70AF" w:rsidRDefault="00733338"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    </w:t>
      </w:r>
      <w:r w:rsidR="00001B94" w:rsidRPr="00EE70AF">
        <w:rPr>
          <w:rFonts w:ascii="Arial" w:hAnsi="Arial" w:cs="Arial"/>
          <w:color w:val="000000" w:themeColor="text1"/>
          <w:sz w:val="22"/>
          <w:szCs w:val="22"/>
          <w:lang w:val="hr-HR" w:eastAsia="hr-HR"/>
        </w:rPr>
        <w:t>3.  p</w:t>
      </w:r>
      <w:r w:rsidR="00CA3C4C" w:rsidRPr="00EE70AF">
        <w:rPr>
          <w:rFonts w:ascii="Arial" w:hAnsi="Arial" w:cs="Arial"/>
          <w:color w:val="000000" w:themeColor="text1"/>
          <w:sz w:val="22"/>
          <w:szCs w:val="22"/>
          <w:lang w:val="hr-HR" w:eastAsia="hr-HR"/>
        </w:rPr>
        <w:t>rojektant strojarskih instalacija - ovlašteni inženjer strojarstva sukladno pravu države državljanstva stručnjaka</w:t>
      </w:r>
    </w:p>
    <w:p w:rsidR="00001B94" w:rsidRPr="00EE70AF" w:rsidRDefault="00733338"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    </w:t>
      </w:r>
      <w:r w:rsidR="00001B94" w:rsidRPr="00EE70AF">
        <w:rPr>
          <w:rFonts w:ascii="Arial" w:hAnsi="Arial" w:cs="Arial"/>
          <w:color w:val="000000" w:themeColor="text1"/>
          <w:sz w:val="22"/>
          <w:szCs w:val="22"/>
          <w:lang w:val="hr-HR" w:eastAsia="hr-HR"/>
        </w:rPr>
        <w:t>4. pro</w:t>
      </w:r>
      <w:r w:rsidR="00CA3C4C" w:rsidRPr="00EE70AF">
        <w:rPr>
          <w:rFonts w:ascii="Arial" w:hAnsi="Arial" w:cs="Arial"/>
          <w:color w:val="000000" w:themeColor="text1"/>
          <w:sz w:val="22"/>
          <w:szCs w:val="22"/>
          <w:lang w:val="hr-HR" w:eastAsia="hr-HR"/>
        </w:rPr>
        <w:t xml:space="preserve">jektant elektrotehničkih instalacija- ovlašteni inženjer elektrotehnike sukladno pravu države državljanstva stručnjaka. </w:t>
      </w: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Jednoj fizičkoj osobi nije dozvoljeno obavljati više od jedne od navedenih funkcija</w:t>
      </w: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Osobe koje Ponuditelj navede u ponudi kao tehničke stručnjake moraju zaista i sudjelovati kao tehnički stručnjaci u provedbi ugovora. Ukoliko Ponuditelj nakon dodjele ugovora ne bude imao na raspolaganju tehničkog stručnjaka kojeg je naveo u ponudi, može odrediti neku drugu osobu, no ta druga osoba mora imati sve kvalifikacije, spremu, struku i iskustvo najmanje kako je zahtijevano u ovoj Dokumentaciji o nabavi, o čemu je u obvezi prethodno obavijestiti Naručitelja i dobiti njegovu pisanu suglasnost. 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w:t>
      </w:r>
    </w:p>
    <w:p w:rsidR="00F55545" w:rsidRPr="00EE70AF" w:rsidRDefault="00CA3C4C" w:rsidP="00F55545">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Za potrebe utvrđivanja okolnosti iz točke </w:t>
      </w:r>
      <w:r w:rsidR="00001B94" w:rsidRPr="00EE70AF">
        <w:rPr>
          <w:rFonts w:ascii="Arial" w:hAnsi="Arial" w:cs="Arial"/>
          <w:color w:val="000000" w:themeColor="text1"/>
          <w:sz w:val="22"/>
          <w:szCs w:val="22"/>
          <w:lang w:val="hr-HR" w:eastAsia="hr-HR"/>
        </w:rPr>
        <w:t xml:space="preserve">14.3 ponuditelj dostavlja </w:t>
      </w:r>
      <w:r w:rsidRPr="00EE70AF">
        <w:rPr>
          <w:rFonts w:ascii="Arial" w:hAnsi="Arial" w:cs="Arial"/>
          <w:color w:val="000000" w:themeColor="text1"/>
          <w:sz w:val="22"/>
          <w:szCs w:val="22"/>
          <w:lang w:val="hr-HR" w:eastAsia="hr-HR"/>
        </w:rPr>
        <w:t>Popis angažiranih tehničkih stručnjaka (</w:t>
      </w:r>
      <w:r w:rsidR="00F55545" w:rsidRPr="00EE70AF">
        <w:rPr>
          <w:rFonts w:ascii="Arial" w:hAnsi="Arial" w:cs="Arial"/>
          <w:color w:val="000000" w:themeColor="text1"/>
          <w:sz w:val="22"/>
          <w:szCs w:val="22"/>
          <w:lang w:val="hr-HR" w:eastAsia="hr-HR"/>
        </w:rPr>
        <w:t>Obrazac 5.</w:t>
      </w:r>
      <w:r w:rsidRPr="00EE70AF">
        <w:rPr>
          <w:rFonts w:ascii="Arial" w:hAnsi="Arial" w:cs="Arial"/>
          <w:color w:val="000000" w:themeColor="text1"/>
          <w:sz w:val="22"/>
          <w:szCs w:val="22"/>
          <w:lang w:val="hr-HR" w:eastAsia="hr-HR"/>
        </w:rPr>
        <w:t xml:space="preserve"> </w:t>
      </w:r>
      <w:r w:rsidR="00001B94" w:rsidRPr="00EE70AF">
        <w:rPr>
          <w:rFonts w:ascii="Arial" w:hAnsi="Arial" w:cs="Arial"/>
          <w:color w:val="000000" w:themeColor="text1"/>
          <w:sz w:val="22"/>
          <w:szCs w:val="22"/>
          <w:lang w:val="hr-HR" w:eastAsia="hr-HR"/>
        </w:rPr>
        <w:t xml:space="preserve">Poziva </w:t>
      </w:r>
      <w:r w:rsidR="00F55545" w:rsidRPr="00EE70AF">
        <w:rPr>
          <w:rFonts w:ascii="Arial" w:hAnsi="Arial" w:cs="Arial"/>
          <w:color w:val="000000" w:themeColor="text1"/>
          <w:sz w:val="22"/>
          <w:szCs w:val="22"/>
          <w:lang w:val="hr-HR" w:eastAsia="hr-HR"/>
        </w:rPr>
        <w:t>na dostavu ponuda</w:t>
      </w:r>
      <w:r w:rsidRPr="00EE70AF">
        <w:rPr>
          <w:rFonts w:ascii="Arial" w:hAnsi="Arial" w:cs="Arial"/>
          <w:color w:val="000000" w:themeColor="text1"/>
          <w:sz w:val="22"/>
          <w:szCs w:val="22"/>
          <w:lang w:val="hr-HR" w:eastAsia="hr-HR"/>
        </w:rPr>
        <w:t>).</w:t>
      </w:r>
      <w:r w:rsidR="00F55545" w:rsidRPr="00EE70AF">
        <w:rPr>
          <w:rFonts w:ascii="Arial" w:hAnsi="Arial" w:cs="Arial"/>
          <w:color w:val="000000" w:themeColor="text1"/>
          <w:sz w:val="22"/>
          <w:szCs w:val="22"/>
          <w:lang w:val="hr-HR" w:eastAsia="hr-HR"/>
        </w:rPr>
        <w:t xml:space="preserve"> </w:t>
      </w:r>
    </w:p>
    <w:p w:rsidR="00F55545" w:rsidRPr="00EE70AF" w:rsidRDefault="00F55545" w:rsidP="00F55545">
      <w:pPr>
        <w:spacing w:line="360" w:lineRule="auto"/>
        <w:jc w:val="both"/>
        <w:rPr>
          <w:rFonts w:ascii="Arial" w:eastAsia="Batang" w:hAnsi="Arial" w:cs="Arial"/>
          <w:lang w:val="hr-HR" w:eastAsia="hr-HR"/>
        </w:rPr>
      </w:pPr>
      <w:r w:rsidRPr="00EE70AF">
        <w:rPr>
          <w:rFonts w:ascii="Arial" w:hAnsi="Arial" w:cs="Arial"/>
          <w:color w:val="000000" w:themeColor="text1"/>
          <w:sz w:val="22"/>
          <w:szCs w:val="22"/>
          <w:lang w:val="hr-HR" w:eastAsia="hr-HR"/>
        </w:rPr>
        <w:t>Uz popis ponuditelj je dužan dostaviti i</w:t>
      </w:r>
      <w:r w:rsidR="00AF31BF" w:rsidRPr="00EE70AF">
        <w:rPr>
          <w:rFonts w:ascii="Arial" w:hAnsi="Arial" w:cs="Arial"/>
          <w:color w:val="000000" w:themeColor="text1"/>
          <w:sz w:val="22"/>
          <w:szCs w:val="22"/>
          <w:lang w:val="hr-HR" w:eastAsia="hr-HR"/>
        </w:rPr>
        <w:t xml:space="preserve"> uvjerenja, odnosno potvrde nadležnih komora</w:t>
      </w:r>
      <w:r w:rsidRPr="00EE70AF">
        <w:rPr>
          <w:rFonts w:ascii="Arial" w:hAnsi="Arial" w:cs="Arial"/>
          <w:color w:val="000000" w:themeColor="text1"/>
          <w:sz w:val="22"/>
          <w:szCs w:val="22"/>
          <w:lang w:val="hr-HR" w:eastAsia="hr-HR"/>
        </w:rPr>
        <w:t xml:space="preserve"> kojima dokazuje da</w:t>
      </w:r>
      <w:r w:rsidR="00AF31BF" w:rsidRPr="00EE70AF">
        <w:rPr>
          <w:rFonts w:ascii="Arial" w:hAnsi="Arial" w:cs="Arial"/>
          <w:color w:val="000000" w:themeColor="text1"/>
          <w:sz w:val="22"/>
          <w:szCs w:val="22"/>
          <w:lang w:val="hr-HR" w:eastAsia="hr-HR"/>
        </w:rPr>
        <w:t xml:space="preserve"> angažirani stručnjaci navedeni u popisu</w:t>
      </w:r>
      <w:r w:rsidRPr="00EE70AF">
        <w:rPr>
          <w:rFonts w:ascii="Arial" w:hAnsi="Arial" w:cs="Arial"/>
          <w:color w:val="000000" w:themeColor="text1"/>
          <w:sz w:val="22"/>
          <w:szCs w:val="22"/>
          <w:lang w:val="hr-HR" w:eastAsia="hr-HR"/>
        </w:rPr>
        <w:t xml:space="preserve"> ispunjava</w:t>
      </w:r>
      <w:r w:rsidR="00AF31BF" w:rsidRPr="00EE70AF">
        <w:rPr>
          <w:rFonts w:ascii="Arial" w:hAnsi="Arial" w:cs="Arial"/>
          <w:color w:val="000000" w:themeColor="text1"/>
          <w:sz w:val="22"/>
          <w:szCs w:val="22"/>
          <w:lang w:val="hr-HR" w:eastAsia="hr-HR"/>
        </w:rPr>
        <w:t>ju</w:t>
      </w:r>
      <w:r w:rsidRPr="00EE70AF">
        <w:rPr>
          <w:rFonts w:ascii="Arial" w:hAnsi="Arial" w:cs="Arial"/>
          <w:color w:val="000000" w:themeColor="text1"/>
          <w:sz w:val="22"/>
          <w:szCs w:val="22"/>
          <w:lang w:val="hr-HR" w:eastAsia="hr-HR"/>
        </w:rPr>
        <w:t xml:space="preserve"> zahtjeve koji moraju biti ispunj</w:t>
      </w:r>
      <w:r w:rsidR="00AF31BF" w:rsidRPr="00EE70AF">
        <w:rPr>
          <w:rFonts w:ascii="Arial" w:hAnsi="Arial" w:cs="Arial"/>
          <w:color w:val="000000" w:themeColor="text1"/>
          <w:sz w:val="22"/>
          <w:szCs w:val="22"/>
          <w:lang w:val="hr-HR" w:eastAsia="hr-HR"/>
        </w:rPr>
        <w:t>eni sukladno posebnim propisima i to:</w:t>
      </w:r>
      <w:r w:rsidRPr="00EE70AF">
        <w:rPr>
          <w:rFonts w:ascii="Arial" w:eastAsia="Batang" w:hAnsi="Arial" w:cs="Arial"/>
          <w:lang w:val="hr-HR" w:eastAsia="hr-HR"/>
        </w:rPr>
        <w:t xml:space="preserve"> </w:t>
      </w:r>
    </w:p>
    <w:p w:rsidR="00F55545" w:rsidRPr="00EE70AF" w:rsidRDefault="00F55545" w:rsidP="00AF31BF">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lastRenderedPageBreak/>
        <w:t xml:space="preserve">-  upis u imenik ovlaštenih arhitekata </w:t>
      </w:r>
    </w:p>
    <w:p w:rsidR="00AF31BF" w:rsidRPr="00EE70AF" w:rsidRDefault="00F55545" w:rsidP="00AF31BF">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 </w:t>
      </w:r>
      <w:r w:rsidR="00AF31BF" w:rsidRPr="00EE70AF">
        <w:rPr>
          <w:rFonts w:ascii="Arial" w:hAnsi="Arial" w:cs="Arial"/>
          <w:color w:val="000000" w:themeColor="text1"/>
          <w:sz w:val="22"/>
          <w:szCs w:val="22"/>
          <w:lang w:val="hr-HR" w:eastAsia="hr-HR"/>
        </w:rPr>
        <w:t xml:space="preserve"> upis</w:t>
      </w:r>
      <w:r w:rsidRPr="00EE70AF">
        <w:rPr>
          <w:rFonts w:ascii="Arial" w:hAnsi="Arial" w:cs="Arial"/>
          <w:color w:val="000000" w:themeColor="text1"/>
          <w:sz w:val="22"/>
          <w:szCs w:val="22"/>
          <w:lang w:val="hr-HR" w:eastAsia="hr-HR"/>
        </w:rPr>
        <w:t xml:space="preserve"> u imenik ovlaštenih inženjera građevinarstva, </w:t>
      </w:r>
    </w:p>
    <w:p w:rsidR="00AF31BF" w:rsidRPr="00EE70AF" w:rsidRDefault="00AF31BF" w:rsidP="00AF31BF">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w:t>
      </w:r>
      <w:r w:rsidR="00F55545" w:rsidRPr="00EE70AF">
        <w:rPr>
          <w:rFonts w:ascii="Arial" w:hAnsi="Arial" w:cs="Arial"/>
          <w:color w:val="000000" w:themeColor="text1"/>
          <w:sz w:val="22"/>
          <w:szCs w:val="22"/>
          <w:lang w:val="hr-HR" w:eastAsia="hr-HR"/>
        </w:rPr>
        <w:t xml:space="preserve">  </w:t>
      </w:r>
      <w:r w:rsidRPr="00EE70AF">
        <w:rPr>
          <w:rFonts w:ascii="Arial" w:hAnsi="Arial" w:cs="Arial"/>
          <w:color w:val="000000" w:themeColor="text1"/>
          <w:sz w:val="22"/>
          <w:szCs w:val="22"/>
          <w:lang w:val="hr-HR" w:eastAsia="hr-HR"/>
        </w:rPr>
        <w:t>upis</w:t>
      </w:r>
      <w:r w:rsidR="00F55545" w:rsidRPr="00EE70AF">
        <w:rPr>
          <w:rFonts w:ascii="Arial" w:hAnsi="Arial" w:cs="Arial"/>
          <w:color w:val="000000" w:themeColor="text1"/>
          <w:sz w:val="22"/>
          <w:szCs w:val="22"/>
          <w:lang w:val="hr-HR" w:eastAsia="hr-HR"/>
        </w:rPr>
        <w:t xml:space="preserve"> u imenik ovlaštenih inženjera strojarstva </w:t>
      </w:r>
    </w:p>
    <w:p w:rsidR="00F55545" w:rsidRPr="00EE70AF" w:rsidRDefault="00F55545" w:rsidP="00AF31BF">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 </w:t>
      </w:r>
      <w:r w:rsidR="00AF31BF" w:rsidRPr="00EE70AF">
        <w:rPr>
          <w:rFonts w:ascii="Arial" w:hAnsi="Arial" w:cs="Arial"/>
          <w:color w:val="000000" w:themeColor="text1"/>
          <w:sz w:val="22"/>
          <w:szCs w:val="22"/>
          <w:lang w:val="hr-HR" w:eastAsia="hr-HR"/>
        </w:rPr>
        <w:t xml:space="preserve"> upis</w:t>
      </w:r>
      <w:r w:rsidRPr="00EE70AF">
        <w:rPr>
          <w:rFonts w:ascii="Arial" w:hAnsi="Arial" w:cs="Arial"/>
          <w:color w:val="000000" w:themeColor="text1"/>
          <w:sz w:val="22"/>
          <w:szCs w:val="22"/>
          <w:lang w:val="hr-HR" w:eastAsia="hr-HR"/>
        </w:rPr>
        <w:t xml:space="preserve"> u imenik ovlaštenih inženjera elektrotehnike </w:t>
      </w:r>
    </w:p>
    <w:p w:rsidR="00CA3C4C" w:rsidRPr="00EE70AF" w:rsidRDefault="00CA3C4C" w:rsidP="00001B94">
      <w:pPr>
        <w:pStyle w:val="ListParagraph"/>
        <w:spacing w:line="360" w:lineRule="auto"/>
        <w:ind w:left="0"/>
        <w:jc w:val="both"/>
        <w:rPr>
          <w:rFonts w:ascii="Arial" w:hAnsi="Arial" w:cs="Arial"/>
          <w:color w:val="000000" w:themeColor="text1"/>
          <w:sz w:val="22"/>
          <w:szCs w:val="22"/>
          <w:lang w:val="hr-HR" w:eastAsia="hr-HR"/>
        </w:rPr>
      </w:pPr>
    </w:p>
    <w:p w:rsidR="00001B94" w:rsidRPr="00EE70AF" w:rsidRDefault="00001B94" w:rsidP="00001B94">
      <w:pPr>
        <w:pStyle w:val="ListParagraph"/>
        <w:spacing w:line="360" w:lineRule="auto"/>
        <w:ind w:left="0"/>
        <w:jc w:val="both"/>
        <w:rPr>
          <w:rFonts w:ascii="Arial" w:hAnsi="Arial" w:cs="Arial"/>
          <w:b/>
          <w:lang w:val="hr-HR"/>
        </w:rPr>
      </w:pPr>
    </w:p>
    <w:p w:rsidR="00CA3C4C" w:rsidRPr="00EE70AF" w:rsidRDefault="00001B94" w:rsidP="00CA3C4C">
      <w:pPr>
        <w:rPr>
          <w:rFonts w:ascii="Arial" w:hAnsi="Arial" w:cs="Arial"/>
          <w:b/>
          <w:i/>
          <w:color w:val="000000" w:themeColor="text1"/>
          <w:sz w:val="22"/>
          <w:szCs w:val="22"/>
          <w:lang w:val="hr-HR" w:eastAsia="hr-HR"/>
        </w:rPr>
      </w:pPr>
      <w:r w:rsidRPr="00EE70AF">
        <w:rPr>
          <w:rFonts w:ascii="Arial" w:hAnsi="Arial" w:cs="Arial"/>
          <w:b/>
          <w:i/>
          <w:color w:val="000000" w:themeColor="text1"/>
          <w:sz w:val="22"/>
          <w:szCs w:val="22"/>
          <w:lang w:val="hr-HR" w:eastAsia="hr-HR"/>
        </w:rPr>
        <w:t>1</w:t>
      </w:r>
      <w:r w:rsidR="00CA3C4C" w:rsidRPr="00EE70AF">
        <w:rPr>
          <w:rFonts w:ascii="Arial" w:hAnsi="Arial" w:cs="Arial"/>
          <w:b/>
          <w:i/>
          <w:color w:val="000000" w:themeColor="text1"/>
          <w:sz w:val="22"/>
          <w:szCs w:val="22"/>
          <w:lang w:val="hr-HR" w:eastAsia="hr-HR"/>
        </w:rPr>
        <w:t>4.4. Oslanjanje na sposobnost</w:t>
      </w:r>
    </w:p>
    <w:p w:rsidR="00001B94" w:rsidRPr="00EE70AF" w:rsidRDefault="00001B94" w:rsidP="00CA3C4C">
      <w:pPr>
        <w:rPr>
          <w:rFonts w:ascii="Arial" w:hAnsi="Arial" w:cs="Arial"/>
          <w:color w:val="000000" w:themeColor="text1"/>
          <w:sz w:val="22"/>
          <w:szCs w:val="22"/>
          <w:lang w:val="hr-HR" w:eastAsia="hr-HR"/>
        </w:rPr>
      </w:pP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Sukladno članku 273. ZJN 2016 gospodarski subjekt se može u postupku javne nabave radi dokazivanja ispunjavanja kriterija za odabir gospodarskog subjekta iz članaka 258. i 259. ZJN 2016 (ekonomska i financijska i tehnička i stručna sposobnost) osloniti na sposobnost drugih subjekata, bez obzira na pravnu prirodu njihova međusobnog odnosa. Gospodarski subjekt može se u postupku javne nabave osloniti na sposobnost drugih subjekata radi dokazivanja ispunjavanja kriterija koji su vezani uz obrazovne i stručne kvalifikacije iz članka 268. stavka 1. točke 8. ZJN 2016 ili uz relevantno stručno iskustvo, samo ako će ti subjekti pružati usluge za koje se ta sposobnost traži.</w:t>
      </w: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(npr. Izjava gospodarskog subjekta da će svoje resurse staviti na raspolaganje ponuditelju za izvršenje predmeta nabave ili Ugovor o poslovnoj suradnji za izvršenje predmeta nabave i sl.).</w:t>
      </w: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Naručitelj će sukladno obvezi iz članka 275. ZJN 2016, provjeriti ispunjavaju li drugi subjekti na čiju se sposobnost gospodarski subjekt oslanja relevantne kriterije za odabir gospodarskog subjekta (za one uvjete radi čijeg se ispunjenja na gospoda</w:t>
      </w:r>
      <w:r w:rsidR="00001B94" w:rsidRPr="00EE70AF">
        <w:rPr>
          <w:rFonts w:ascii="Arial" w:hAnsi="Arial" w:cs="Arial"/>
          <w:color w:val="000000" w:themeColor="text1"/>
          <w:sz w:val="22"/>
          <w:szCs w:val="22"/>
          <w:lang w:val="hr-HR" w:eastAsia="hr-HR"/>
        </w:rPr>
        <w:t>rski subjekt oslonio ponuditelj</w:t>
      </w:r>
      <w:r w:rsidRPr="00EE70AF">
        <w:rPr>
          <w:rFonts w:ascii="Arial" w:hAnsi="Arial" w:cs="Arial"/>
          <w:color w:val="000000" w:themeColor="text1"/>
          <w:sz w:val="22"/>
          <w:szCs w:val="22"/>
          <w:lang w:val="hr-HR" w:eastAsia="hr-HR"/>
        </w:rPr>
        <w:t xml:space="preserve">), kako je traženo točkom </w:t>
      </w:r>
      <w:r w:rsidR="00001B94" w:rsidRPr="00EE70AF">
        <w:rPr>
          <w:rFonts w:ascii="Arial" w:hAnsi="Arial" w:cs="Arial"/>
          <w:color w:val="000000" w:themeColor="text1"/>
          <w:sz w:val="22"/>
          <w:szCs w:val="22"/>
          <w:lang w:val="hr-HR" w:eastAsia="hr-HR"/>
        </w:rPr>
        <w:t>14. ovog</w:t>
      </w:r>
      <w:r w:rsidRPr="00EE70AF">
        <w:rPr>
          <w:rFonts w:ascii="Arial" w:hAnsi="Arial" w:cs="Arial"/>
          <w:color w:val="000000" w:themeColor="text1"/>
          <w:sz w:val="22"/>
          <w:szCs w:val="22"/>
          <w:lang w:val="hr-HR" w:eastAsia="hr-HR"/>
        </w:rPr>
        <w:t xml:space="preserve"> </w:t>
      </w:r>
      <w:r w:rsidR="00001B94" w:rsidRPr="00EE70AF">
        <w:rPr>
          <w:rFonts w:ascii="Arial" w:hAnsi="Arial" w:cs="Arial"/>
          <w:color w:val="000000" w:themeColor="text1"/>
          <w:sz w:val="22"/>
          <w:szCs w:val="22"/>
          <w:lang w:val="hr-HR" w:eastAsia="hr-HR"/>
        </w:rPr>
        <w:t>Poziva na dostavu ponuda</w:t>
      </w:r>
      <w:r w:rsidRPr="00EE70AF">
        <w:rPr>
          <w:rFonts w:ascii="Arial" w:hAnsi="Arial" w:cs="Arial"/>
          <w:color w:val="000000" w:themeColor="text1"/>
          <w:sz w:val="22"/>
          <w:szCs w:val="22"/>
          <w:lang w:val="hr-HR" w:eastAsia="hr-HR"/>
        </w:rPr>
        <w:t xml:space="preserve"> te postoje li osnove za njihovo isključenje, kako je traženo točkom </w:t>
      </w:r>
      <w:r w:rsidR="00001B94" w:rsidRPr="00EE70AF">
        <w:rPr>
          <w:rFonts w:ascii="Arial" w:hAnsi="Arial" w:cs="Arial"/>
          <w:color w:val="000000" w:themeColor="text1"/>
          <w:sz w:val="22"/>
          <w:szCs w:val="22"/>
          <w:lang w:val="hr-HR" w:eastAsia="hr-HR"/>
        </w:rPr>
        <w:t>13. ovog Poziva na dostavu ponuda.</w:t>
      </w: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 xml:space="preserve">Sukladno članku 276. ZJN 2016, ako se gospodarski subjekt oslanja na sposobnost drugih subjekata radi dokazivanja ispunjavanja kriterija ekonomske i financijske sposobnosti, gospodarski subjekt na čiju se sposobnost oslanja solidarno odgovara za izvršenje ugovora. </w:t>
      </w:r>
    </w:p>
    <w:p w:rsidR="00CA3C4C" w:rsidRPr="00EE70AF" w:rsidRDefault="00CA3C4C" w:rsidP="00CA3C4C">
      <w:pPr>
        <w:spacing w:line="360" w:lineRule="auto"/>
        <w:jc w:val="both"/>
        <w:rPr>
          <w:rFonts w:ascii="Arial" w:hAnsi="Arial" w:cs="Arial"/>
          <w:color w:val="000000" w:themeColor="text1"/>
          <w:sz w:val="22"/>
          <w:szCs w:val="22"/>
          <w:lang w:val="hr-HR" w:eastAsia="hr-HR"/>
        </w:rPr>
      </w:pPr>
      <w:r w:rsidRPr="00EE70AF">
        <w:rPr>
          <w:rFonts w:ascii="Arial" w:hAnsi="Arial" w:cs="Arial"/>
          <w:color w:val="000000" w:themeColor="text1"/>
          <w:sz w:val="22"/>
          <w:szCs w:val="22"/>
          <w:lang w:val="hr-HR" w:eastAsia="hr-HR"/>
        </w:rPr>
        <w:t>Sukladno članku 277. ZJN 2016 zajednica gospodarskih subjekata može se osloniti na sposobnost članova zajednice ili drugih subjekata pod uvjetima određenim ZJN 2016.</w:t>
      </w:r>
    </w:p>
    <w:p w:rsidR="00C461BA" w:rsidRDefault="00C461BA" w:rsidP="00B75E0A">
      <w:pPr>
        <w:spacing w:beforeLines="30" w:before="72" w:afterLines="30" w:after="72" w:line="360" w:lineRule="auto"/>
        <w:ind w:left="284"/>
        <w:jc w:val="both"/>
        <w:textAlignment w:val="baseline"/>
        <w:rPr>
          <w:rFonts w:ascii="Arial" w:hAnsi="Arial" w:cs="Arial"/>
          <w:b/>
          <w:bCs/>
          <w:color w:val="231F20"/>
          <w:sz w:val="22"/>
          <w:szCs w:val="22"/>
          <w:lang w:val="hr-HR" w:eastAsia="hr-HR"/>
        </w:rPr>
      </w:pPr>
    </w:p>
    <w:p w:rsidR="00805A28" w:rsidRPr="00EE70AF" w:rsidRDefault="00805A28" w:rsidP="00B75E0A">
      <w:pPr>
        <w:spacing w:beforeLines="30" w:before="72" w:afterLines="30" w:after="72" w:line="360" w:lineRule="auto"/>
        <w:ind w:left="284"/>
        <w:jc w:val="both"/>
        <w:textAlignment w:val="baseline"/>
        <w:rPr>
          <w:rFonts w:ascii="Arial" w:hAnsi="Arial" w:cs="Arial"/>
          <w:b/>
          <w:bCs/>
          <w:color w:val="231F20"/>
          <w:sz w:val="22"/>
          <w:szCs w:val="22"/>
          <w:lang w:val="hr-HR" w:eastAsia="hr-HR"/>
        </w:rPr>
      </w:pPr>
    </w:p>
    <w:p w:rsidR="00C33821" w:rsidRPr="00EE70AF" w:rsidRDefault="00001B94" w:rsidP="00001B94">
      <w:pPr>
        <w:widowControl w:val="0"/>
        <w:tabs>
          <w:tab w:val="num" w:pos="786"/>
          <w:tab w:val="num" w:pos="1134"/>
        </w:tabs>
        <w:overflowPunct w:val="0"/>
        <w:autoSpaceDE w:val="0"/>
        <w:autoSpaceDN w:val="0"/>
        <w:adjustRightInd w:val="0"/>
        <w:spacing w:line="360" w:lineRule="auto"/>
        <w:jc w:val="both"/>
        <w:rPr>
          <w:rFonts w:ascii="Arial" w:hAnsi="Arial" w:cs="Arial"/>
          <w:bCs/>
          <w:sz w:val="22"/>
          <w:szCs w:val="22"/>
          <w:lang w:val="hr-HR"/>
        </w:rPr>
      </w:pPr>
      <w:r w:rsidRPr="00EE70AF">
        <w:rPr>
          <w:rFonts w:ascii="Arial" w:hAnsi="Arial" w:cs="Arial"/>
          <w:b/>
          <w:bCs/>
          <w:i/>
          <w:sz w:val="22"/>
          <w:szCs w:val="22"/>
          <w:lang w:val="hr-HR"/>
        </w:rPr>
        <w:lastRenderedPageBreak/>
        <w:t>14</w:t>
      </w:r>
      <w:r w:rsidR="00C461BA" w:rsidRPr="00EE70AF">
        <w:rPr>
          <w:rFonts w:ascii="Arial" w:hAnsi="Arial" w:cs="Arial"/>
          <w:b/>
          <w:bCs/>
          <w:i/>
          <w:sz w:val="22"/>
          <w:szCs w:val="22"/>
          <w:lang w:val="hr-HR"/>
        </w:rPr>
        <w:t>.5.</w:t>
      </w:r>
      <w:r w:rsidR="00C461BA" w:rsidRPr="00EE70AF">
        <w:rPr>
          <w:rFonts w:ascii="Arial" w:hAnsi="Arial" w:cs="Arial"/>
          <w:bCs/>
          <w:sz w:val="22"/>
          <w:szCs w:val="22"/>
          <w:lang w:val="hr-HR"/>
        </w:rPr>
        <w:t xml:space="preserve"> </w:t>
      </w:r>
      <w:r w:rsidR="00C33821" w:rsidRPr="00EE70AF">
        <w:rPr>
          <w:rFonts w:ascii="Arial" w:eastAsia="Arial" w:hAnsi="Arial" w:cs="Arial"/>
          <w:sz w:val="22"/>
          <w:szCs w:val="22"/>
          <w:lang w:val="hr-HR"/>
        </w:rPr>
        <w:t>Nak</w:t>
      </w:r>
      <w:r w:rsidR="00C33821" w:rsidRPr="00EE70AF">
        <w:rPr>
          <w:rFonts w:ascii="Arial" w:eastAsia="Arial" w:hAnsi="Arial" w:cs="Arial"/>
          <w:spacing w:val="1"/>
          <w:sz w:val="22"/>
          <w:szCs w:val="22"/>
          <w:lang w:val="hr-HR"/>
        </w:rPr>
        <w:t>o</w:t>
      </w:r>
      <w:r w:rsidR="00C33821" w:rsidRPr="00EE70AF">
        <w:rPr>
          <w:rFonts w:ascii="Arial" w:eastAsia="Arial" w:hAnsi="Arial" w:cs="Arial"/>
          <w:sz w:val="22"/>
          <w:szCs w:val="22"/>
          <w:lang w:val="hr-HR"/>
        </w:rPr>
        <w:t>n ra</w:t>
      </w:r>
      <w:r w:rsidR="00C33821" w:rsidRPr="00EE70AF">
        <w:rPr>
          <w:rFonts w:ascii="Arial" w:eastAsia="Arial" w:hAnsi="Arial" w:cs="Arial"/>
          <w:spacing w:val="1"/>
          <w:sz w:val="22"/>
          <w:szCs w:val="22"/>
          <w:lang w:val="hr-HR"/>
        </w:rPr>
        <w:t>n</w:t>
      </w:r>
      <w:r w:rsidR="00C33821" w:rsidRPr="00EE70AF">
        <w:rPr>
          <w:rFonts w:ascii="Arial" w:eastAsia="Arial" w:hAnsi="Arial" w:cs="Arial"/>
          <w:spacing w:val="-1"/>
          <w:sz w:val="22"/>
          <w:szCs w:val="22"/>
          <w:lang w:val="hr-HR"/>
        </w:rPr>
        <w:t>g</w:t>
      </w:r>
      <w:r w:rsidR="00C33821" w:rsidRPr="00EE70AF">
        <w:rPr>
          <w:rFonts w:ascii="Arial" w:eastAsia="Arial" w:hAnsi="Arial" w:cs="Arial"/>
          <w:sz w:val="22"/>
          <w:szCs w:val="22"/>
          <w:lang w:val="hr-HR"/>
        </w:rPr>
        <w:t>i</w:t>
      </w:r>
      <w:r w:rsidR="00C33821" w:rsidRPr="00EE70AF">
        <w:rPr>
          <w:rFonts w:ascii="Arial" w:eastAsia="Arial" w:hAnsi="Arial" w:cs="Arial"/>
          <w:spacing w:val="-1"/>
          <w:sz w:val="22"/>
          <w:szCs w:val="22"/>
          <w:lang w:val="hr-HR"/>
        </w:rPr>
        <w:t>r</w:t>
      </w:r>
      <w:r w:rsidR="00C33821" w:rsidRPr="00EE70AF">
        <w:rPr>
          <w:rFonts w:ascii="Arial" w:eastAsia="Arial" w:hAnsi="Arial" w:cs="Arial"/>
          <w:spacing w:val="1"/>
          <w:sz w:val="22"/>
          <w:szCs w:val="22"/>
          <w:lang w:val="hr-HR"/>
        </w:rPr>
        <w:t>an</w:t>
      </w:r>
      <w:r w:rsidR="00C33821" w:rsidRPr="00EE70AF">
        <w:rPr>
          <w:rFonts w:ascii="Arial" w:eastAsia="Arial" w:hAnsi="Arial" w:cs="Arial"/>
          <w:sz w:val="22"/>
          <w:szCs w:val="22"/>
          <w:lang w:val="hr-HR"/>
        </w:rPr>
        <w:t xml:space="preserve">ja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pacing w:val="1"/>
          <w:sz w:val="22"/>
          <w:szCs w:val="22"/>
          <w:lang w:val="hr-HR"/>
        </w:rPr>
        <w:t>po</w:t>
      </w:r>
      <w:r w:rsidR="00C33821" w:rsidRPr="00EE70AF">
        <w:rPr>
          <w:rFonts w:ascii="Arial" w:eastAsia="Arial" w:hAnsi="Arial" w:cs="Arial"/>
          <w:spacing w:val="-1"/>
          <w:sz w:val="22"/>
          <w:szCs w:val="22"/>
          <w:lang w:val="hr-HR"/>
        </w:rPr>
        <w:t>n</w:t>
      </w:r>
      <w:r w:rsidR="00C33821" w:rsidRPr="00EE70AF">
        <w:rPr>
          <w:rFonts w:ascii="Arial" w:eastAsia="Arial" w:hAnsi="Arial" w:cs="Arial"/>
          <w:spacing w:val="1"/>
          <w:sz w:val="22"/>
          <w:szCs w:val="22"/>
          <w:lang w:val="hr-HR"/>
        </w:rPr>
        <w:t>u</w:t>
      </w:r>
      <w:r w:rsidR="00C33821" w:rsidRPr="00EE70AF">
        <w:rPr>
          <w:rFonts w:ascii="Arial" w:eastAsia="Arial" w:hAnsi="Arial" w:cs="Arial"/>
          <w:spacing w:val="-1"/>
          <w:sz w:val="22"/>
          <w:szCs w:val="22"/>
          <w:lang w:val="hr-HR"/>
        </w:rPr>
        <w:t>d</w:t>
      </w:r>
      <w:r w:rsidR="00C33821" w:rsidRPr="00EE70AF">
        <w:rPr>
          <w:rFonts w:ascii="Arial" w:eastAsia="Arial" w:hAnsi="Arial" w:cs="Arial"/>
          <w:sz w:val="22"/>
          <w:szCs w:val="22"/>
          <w:lang w:val="hr-HR"/>
        </w:rPr>
        <w:t xml:space="preserve">a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pacing w:val="1"/>
          <w:sz w:val="22"/>
          <w:szCs w:val="22"/>
          <w:lang w:val="hr-HR"/>
        </w:rPr>
        <w:t>p</w:t>
      </w:r>
      <w:r w:rsidR="00C33821" w:rsidRPr="00EE70AF">
        <w:rPr>
          <w:rFonts w:ascii="Arial" w:eastAsia="Arial" w:hAnsi="Arial" w:cs="Arial"/>
          <w:spacing w:val="-3"/>
          <w:sz w:val="22"/>
          <w:szCs w:val="22"/>
          <w:lang w:val="hr-HR"/>
        </w:rPr>
        <w:t>r</w:t>
      </w:r>
      <w:r w:rsidR="00C33821" w:rsidRPr="00EE70AF">
        <w:rPr>
          <w:rFonts w:ascii="Arial" w:eastAsia="Arial" w:hAnsi="Arial" w:cs="Arial"/>
          <w:spacing w:val="1"/>
          <w:sz w:val="22"/>
          <w:szCs w:val="22"/>
          <w:lang w:val="hr-HR"/>
        </w:rPr>
        <w:t>em</w:t>
      </w:r>
      <w:r w:rsidR="00C33821" w:rsidRPr="00EE70AF">
        <w:rPr>
          <w:rFonts w:ascii="Arial" w:eastAsia="Arial" w:hAnsi="Arial" w:cs="Arial"/>
          <w:sz w:val="22"/>
          <w:szCs w:val="22"/>
          <w:lang w:val="hr-HR"/>
        </w:rPr>
        <w:t xml:space="preserve">a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z w:val="22"/>
          <w:szCs w:val="22"/>
          <w:lang w:val="hr-HR"/>
        </w:rPr>
        <w:t>kr</w:t>
      </w:r>
      <w:r w:rsidR="00C33821" w:rsidRPr="00EE70AF">
        <w:rPr>
          <w:rFonts w:ascii="Arial" w:eastAsia="Arial" w:hAnsi="Arial" w:cs="Arial"/>
          <w:spacing w:val="-1"/>
          <w:sz w:val="22"/>
          <w:szCs w:val="22"/>
          <w:lang w:val="hr-HR"/>
        </w:rPr>
        <w:t>i</w:t>
      </w:r>
      <w:r w:rsidR="00C33821" w:rsidRPr="00EE70AF">
        <w:rPr>
          <w:rFonts w:ascii="Arial" w:eastAsia="Arial" w:hAnsi="Arial" w:cs="Arial"/>
          <w:spacing w:val="-2"/>
          <w:sz w:val="22"/>
          <w:szCs w:val="22"/>
          <w:lang w:val="hr-HR"/>
        </w:rPr>
        <w:t>t</w:t>
      </w:r>
      <w:r w:rsidR="00C33821" w:rsidRPr="00EE70AF">
        <w:rPr>
          <w:rFonts w:ascii="Arial" w:eastAsia="Arial" w:hAnsi="Arial" w:cs="Arial"/>
          <w:spacing w:val="1"/>
          <w:sz w:val="22"/>
          <w:szCs w:val="22"/>
          <w:lang w:val="hr-HR"/>
        </w:rPr>
        <w:t>e</w:t>
      </w:r>
      <w:r w:rsidR="00C33821" w:rsidRPr="00EE70AF">
        <w:rPr>
          <w:rFonts w:ascii="Arial" w:eastAsia="Arial" w:hAnsi="Arial" w:cs="Arial"/>
          <w:sz w:val="22"/>
          <w:szCs w:val="22"/>
          <w:lang w:val="hr-HR"/>
        </w:rPr>
        <w:t>r</w:t>
      </w:r>
      <w:r w:rsidR="00C33821" w:rsidRPr="00EE70AF">
        <w:rPr>
          <w:rFonts w:ascii="Arial" w:eastAsia="Arial" w:hAnsi="Arial" w:cs="Arial"/>
          <w:spacing w:val="-1"/>
          <w:sz w:val="22"/>
          <w:szCs w:val="22"/>
          <w:lang w:val="hr-HR"/>
        </w:rPr>
        <w:t>i</w:t>
      </w:r>
      <w:r w:rsidR="00C33821" w:rsidRPr="00EE70AF">
        <w:rPr>
          <w:rFonts w:ascii="Arial" w:eastAsia="Arial" w:hAnsi="Arial" w:cs="Arial"/>
          <w:sz w:val="22"/>
          <w:szCs w:val="22"/>
          <w:lang w:val="hr-HR"/>
        </w:rPr>
        <w:t xml:space="preserve">ju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pacing w:val="-2"/>
          <w:sz w:val="22"/>
          <w:szCs w:val="22"/>
          <w:lang w:val="hr-HR"/>
        </w:rPr>
        <w:t>z</w:t>
      </w:r>
      <w:r w:rsidR="00C33821" w:rsidRPr="00EE70AF">
        <w:rPr>
          <w:rFonts w:ascii="Arial" w:eastAsia="Arial" w:hAnsi="Arial" w:cs="Arial"/>
          <w:sz w:val="22"/>
          <w:szCs w:val="22"/>
          <w:lang w:val="hr-HR"/>
        </w:rPr>
        <w:t xml:space="preserve">a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pacing w:val="1"/>
          <w:sz w:val="22"/>
          <w:szCs w:val="22"/>
          <w:lang w:val="hr-HR"/>
        </w:rPr>
        <w:t>oda</w:t>
      </w:r>
      <w:r w:rsidR="00C33821" w:rsidRPr="00EE70AF">
        <w:rPr>
          <w:rFonts w:ascii="Arial" w:eastAsia="Arial" w:hAnsi="Arial" w:cs="Arial"/>
          <w:spacing w:val="-1"/>
          <w:sz w:val="22"/>
          <w:szCs w:val="22"/>
          <w:lang w:val="hr-HR"/>
        </w:rPr>
        <w:t>b</w:t>
      </w:r>
      <w:r w:rsidR="00C33821" w:rsidRPr="00EE70AF">
        <w:rPr>
          <w:rFonts w:ascii="Arial" w:eastAsia="Arial" w:hAnsi="Arial" w:cs="Arial"/>
          <w:sz w:val="22"/>
          <w:szCs w:val="22"/>
          <w:lang w:val="hr-HR"/>
        </w:rPr>
        <w:t xml:space="preserve">ir </w:t>
      </w:r>
      <w:r w:rsidR="00C33821" w:rsidRPr="00EE70AF">
        <w:rPr>
          <w:rFonts w:ascii="Arial" w:eastAsia="Arial" w:hAnsi="Arial" w:cs="Arial"/>
          <w:spacing w:val="7"/>
          <w:sz w:val="22"/>
          <w:szCs w:val="22"/>
          <w:lang w:val="hr-HR"/>
        </w:rPr>
        <w:t xml:space="preserve"> </w:t>
      </w:r>
      <w:r w:rsidR="00C33821" w:rsidRPr="00EE70AF">
        <w:rPr>
          <w:rFonts w:ascii="Arial" w:eastAsia="Arial" w:hAnsi="Arial" w:cs="Arial"/>
          <w:spacing w:val="1"/>
          <w:sz w:val="22"/>
          <w:szCs w:val="22"/>
          <w:lang w:val="hr-HR"/>
        </w:rPr>
        <w:t>ponu</w:t>
      </w:r>
      <w:r w:rsidR="00C33821" w:rsidRPr="00EE70AF">
        <w:rPr>
          <w:rFonts w:ascii="Arial" w:eastAsia="Arial" w:hAnsi="Arial" w:cs="Arial"/>
          <w:spacing w:val="-1"/>
          <w:sz w:val="22"/>
          <w:szCs w:val="22"/>
          <w:lang w:val="hr-HR"/>
        </w:rPr>
        <w:t>d</w:t>
      </w:r>
      <w:r w:rsidR="00C33821" w:rsidRPr="00EE70AF">
        <w:rPr>
          <w:rFonts w:ascii="Arial" w:eastAsia="Arial" w:hAnsi="Arial" w:cs="Arial"/>
          <w:spacing w:val="1"/>
          <w:sz w:val="22"/>
          <w:szCs w:val="22"/>
          <w:lang w:val="hr-HR"/>
        </w:rPr>
        <w:t>e</w:t>
      </w:r>
      <w:r w:rsidR="00C33821" w:rsidRPr="00EE70AF">
        <w:rPr>
          <w:rFonts w:ascii="Arial" w:eastAsia="Arial" w:hAnsi="Arial" w:cs="Arial"/>
          <w:sz w:val="22"/>
          <w:szCs w:val="22"/>
          <w:lang w:val="hr-HR"/>
        </w:rPr>
        <w:t xml:space="preserve">,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z w:val="22"/>
          <w:szCs w:val="22"/>
          <w:lang w:val="hr-HR"/>
        </w:rPr>
        <w:t xml:space="preserve">a </w:t>
      </w:r>
      <w:r w:rsidR="00C33821" w:rsidRPr="00EE70AF">
        <w:rPr>
          <w:rFonts w:ascii="Arial" w:eastAsia="Arial" w:hAnsi="Arial" w:cs="Arial"/>
          <w:spacing w:val="7"/>
          <w:sz w:val="22"/>
          <w:szCs w:val="22"/>
          <w:lang w:val="hr-HR"/>
        </w:rPr>
        <w:t xml:space="preserve"> </w:t>
      </w:r>
      <w:r w:rsidR="00C33821" w:rsidRPr="00EE70AF">
        <w:rPr>
          <w:rFonts w:ascii="Arial" w:eastAsia="Arial" w:hAnsi="Arial" w:cs="Arial"/>
          <w:spacing w:val="1"/>
          <w:sz w:val="22"/>
          <w:szCs w:val="22"/>
          <w:lang w:val="hr-HR"/>
        </w:rPr>
        <w:t>p</w:t>
      </w:r>
      <w:r w:rsidR="00C33821" w:rsidRPr="00EE70AF">
        <w:rPr>
          <w:rFonts w:ascii="Arial" w:eastAsia="Arial" w:hAnsi="Arial" w:cs="Arial"/>
          <w:sz w:val="22"/>
          <w:szCs w:val="22"/>
          <w:lang w:val="hr-HR"/>
        </w:rPr>
        <w:t>r</w:t>
      </w:r>
      <w:r w:rsidR="00C33821" w:rsidRPr="00EE70AF">
        <w:rPr>
          <w:rFonts w:ascii="Arial" w:eastAsia="Arial" w:hAnsi="Arial" w:cs="Arial"/>
          <w:spacing w:val="-1"/>
          <w:sz w:val="22"/>
          <w:szCs w:val="22"/>
          <w:lang w:val="hr-HR"/>
        </w:rPr>
        <w:t>i</w:t>
      </w:r>
      <w:r w:rsidR="00C33821" w:rsidRPr="00EE70AF">
        <w:rPr>
          <w:rFonts w:ascii="Arial" w:eastAsia="Arial" w:hAnsi="Arial" w:cs="Arial"/>
          <w:sz w:val="22"/>
          <w:szCs w:val="22"/>
          <w:lang w:val="hr-HR"/>
        </w:rPr>
        <w:t xml:space="preserve">je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pacing w:val="1"/>
          <w:sz w:val="22"/>
          <w:szCs w:val="22"/>
          <w:lang w:val="hr-HR"/>
        </w:rPr>
        <w:t>d</w:t>
      </w:r>
      <w:r w:rsidR="00C33821" w:rsidRPr="00EE70AF">
        <w:rPr>
          <w:rFonts w:ascii="Arial" w:eastAsia="Arial" w:hAnsi="Arial" w:cs="Arial"/>
          <w:spacing w:val="-1"/>
          <w:sz w:val="22"/>
          <w:szCs w:val="22"/>
          <w:lang w:val="hr-HR"/>
        </w:rPr>
        <w:t>o</w:t>
      </w:r>
      <w:r w:rsidR="00C33821" w:rsidRPr="00EE70AF">
        <w:rPr>
          <w:rFonts w:ascii="Arial" w:eastAsia="Arial" w:hAnsi="Arial" w:cs="Arial"/>
          <w:spacing w:val="1"/>
          <w:sz w:val="22"/>
          <w:szCs w:val="22"/>
          <w:lang w:val="hr-HR"/>
        </w:rPr>
        <w:t>no</w:t>
      </w:r>
      <w:r w:rsidR="00C33821" w:rsidRPr="00EE70AF">
        <w:rPr>
          <w:rFonts w:ascii="Arial" w:eastAsia="Arial" w:hAnsi="Arial" w:cs="Arial"/>
          <w:sz w:val="22"/>
          <w:szCs w:val="22"/>
          <w:lang w:val="hr-HR"/>
        </w:rPr>
        <w:t>š</w:t>
      </w:r>
      <w:r w:rsidR="00C33821" w:rsidRPr="00EE70AF">
        <w:rPr>
          <w:rFonts w:ascii="Arial" w:eastAsia="Arial" w:hAnsi="Arial" w:cs="Arial"/>
          <w:spacing w:val="-1"/>
          <w:sz w:val="22"/>
          <w:szCs w:val="22"/>
          <w:lang w:val="hr-HR"/>
        </w:rPr>
        <w:t>e</w:t>
      </w:r>
      <w:r w:rsidR="00C33821" w:rsidRPr="00EE70AF">
        <w:rPr>
          <w:rFonts w:ascii="Arial" w:eastAsia="Arial" w:hAnsi="Arial" w:cs="Arial"/>
          <w:spacing w:val="1"/>
          <w:sz w:val="22"/>
          <w:szCs w:val="22"/>
          <w:lang w:val="hr-HR"/>
        </w:rPr>
        <w:t>n</w:t>
      </w:r>
      <w:r w:rsidR="00C33821" w:rsidRPr="00EE70AF">
        <w:rPr>
          <w:rFonts w:ascii="Arial" w:eastAsia="Arial" w:hAnsi="Arial" w:cs="Arial"/>
          <w:sz w:val="22"/>
          <w:szCs w:val="22"/>
          <w:lang w:val="hr-HR"/>
        </w:rPr>
        <w:t xml:space="preserve">ja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pacing w:val="1"/>
          <w:sz w:val="22"/>
          <w:szCs w:val="22"/>
          <w:lang w:val="hr-HR"/>
        </w:rPr>
        <w:t>od</w:t>
      </w:r>
      <w:r w:rsidR="00C33821" w:rsidRPr="00EE70AF">
        <w:rPr>
          <w:rFonts w:ascii="Arial" w:eastAsia="Arial" w:hAnsi="Arial" w:cs="Arial"/>
          <w:spacing w:val="-3"/>
          <w:sz w:val="22"/>
          <w:szCs w:val="22"/>
          <w:lang w:val="hr-HR"/>
        </w:rPr>
        <w:t>l</w:t>
      </w:r>
      <w:r w:rsidR="00C33821" w:rsidRPr="00EE70AF">
        <w:rPr>
          <w:rFonts w:ascii="Arial" w:eastAsia="Arial" w:hAnsi="Arial" w:cs="Arial"/>
          <w:spacing w:val="1"/>
          <w:sz w:val="22"/>
          <w:szCs w:val="22"/>
          <w:lang w:val="hr-HR"/>
        </w:rPr>
        <w:t>u</w:t>
      </w:r>
      <w:r w:rsidR="00C33821" w:rsidRPr="00EE70AF">
        <w:rPr>
          <w:rFonts w:ascii="Arial" w:eastAsia="Arial" w:hAnsi="Arial" w:cs="Arial"/>
          <w:sz w:val="22"/>
          <w:szCs w:val="22"/>
          <w:lang w:val="hr-HR"/>
        </w:rPr>
        <w:t xml:space="preserve">ke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z w:val="22"/>
          <w:szCs w:val="22"/>
          <w:lang w:val="hr-HR"/>
        </w:rPr>
        <w:t xml:space="preserve">o </w:t>
      </w:r>
      <w:r w:rsidR="00C33821" w:rsidRPr="00EE70AF">
        <w:rPr>
          <w:rFonts w:ascii="Arial" w:eastAsia="Arial" w:hAnsi="Arial" w:cs="Arial"/>
          <w:spacing w:val="1"/>
          <w:sz w:val="22"/>
          <w:szCs w:val="22"/>
          <w:lang w:val="hr-HR"/>
        </w:rPr>
        <w:t>od</w:t>
      </w:r>
      <w:r w:rsidR="00C33821" w:rsidRPr="00EE70AF">
        <w:rPr>
          <w:rFonts w:ascii="Arial" w:eastAsia="Arial" w:hAnsi="Arial" w:cs="Arial"/>
          <w:spacing w:val="-1"/>
          <w:sz w:val="22"/>
          <w:szCs w:val="22"/>
          <w:lang w:val="hr-HR"/>
        </w:rPr>
        <w:t>a</w:t>
      </w:r>
      <w:r w:rsidR="00C33821" w:rsidRPr="00EE70AF">
        <w:rPr>
          <w:rFonts w:ascii="Arial" w:eastAsia="Arial" w:hAnsi="Arial" w:cs="Arial"/>
          <w:spacing w:val="1"/>
          <w:sz w:val="22"/>
          <w:szCs w:val="22"/>
          <w:lang w:val="hr-HR"/>
        </w:rPr>
        <w:t>b</w:t>
      </w:r>
      <w:r w:rsidR="00C33821" w:rsidRPr="00EE70AF">
        <w:rPr>
          <w:rFonts w:ascii="Arial" w:eastAsia="Arial" w:hAnsi="Arial" w:cs="Arial"/>
          <w:sz w:val="22"/>
          <w:szCs w:val="22"/>
          <w:lang w:val="hr-HR"/>
        </w:rPr>
        <w:t>i</w:t>
      </w:r>
      <w:r w:rsidR="00C33821" w:rsidRPr="00EE70AF">
        <w:rPr>
          <w:rFonts w:ascii="Arial" w:eastAsia="Arial" w:hAnsi="Arial" w:cs="Arial"/>
          <w:spacing w:val="-1"/>
          <w:sz w:val="22"/>
          <w:szCs w:val="22"/>
          <w:lang w:val="hr-HR"/>
        </w:rPr>
        <w:t>r</w:t>
      </w:r>
      <w:r w:rsidR="00C33821" w:rsidRPr="00EE70AF">
        <w:rPr>
          <w:rFonts w:ascii="Arial" w:eastAsia="Arial" w:hAnsi="Arial" w:cs="Arial"/>
          <w:spacing w:val="1"/>
          <w:sz w:val="22"/>
          <w:szCs w:val="22"/>
          <w:lang w:val="hr-HR"/>
        </w:rPr>
        <w:t>u</w:t>
      </w:r>
      <w:r w:rsidR="00C33821" w:rsidRPr="00EE70AF">
        <w:rPr>
          <w:rFonts w:ascii="Arial" w:eastAsia="Arial" w:hAnsi="Arial" w:cs="Arial"/>
          <w:sz w:val="22"/>
          <w:szCs w:val="22"/>
          <w:lang w:val="hr-HR"/>
        </w:rPr>
        <w:t xml:space="preserve">, </w:t>
      </w:r>
      <w:r w:rsidR="00C33821" w:rsidRPr="00EE70AF">
        <w:rPr>
          <w:rFonts w:ascii="Arial" w:eastAsia="Arial" w:hAnsi="Arial" w:cs="Arial"/>
          <w:spacing w:val="17"/>
          <w:sz w:val="22"/>
          <w:szCs w:val="22"/>
          <w:lang w:val="hr-HR"/>
        </w:rPr>
        <w:t xml:space="preserve"> </w:t>
      </w:r>
      <w:r w:rsidR="00C33821" w:rsidRPr="00EE70AF">
        <w:rPr>
          <w:rFonts w:ascii="Arial" w:eastAsia="Arial" w:hAnsi="Arial" w:cs="Arial"/>
          <w:sz w:val="22"/>
          <w:szCs w:val="22"/>
          <w:lang w:val="hr-HR"/>
        </w:rPr>
        <w:t>Naruči</w:t>
      </w:r>
      <w:r w:rsidR="00C33821" w:rsidRPr="00EE70AF">
        <w:rPr>
          <w:rFonts w:ascii="Arial" w:eastAsia="Arial" w:hAnsi="Arial" w:cs="Arial"/>
          <w:spacing w:val="-2"/>
          <w:sz w:val="22"/>
          <w:szCs w:val="22"/>
          <w:lang w:val="hr-HR"/>
        </w:rPr>
        <w:t>t</w:t>
      </w:r>
      <w:r w:rsidR="00C33821" w:rsidRPr="00EE70AF">
        <w:rPr>
          <w:rFonts w:ascii="Arial" w:eastAsia="Arial" w:hAnsi="Arial" w:cs="Arial"/>
          <w:spacing w:val="1"/>
          <w:sz w:val="22"/>
          <w:szCs w:val="22"/>
          <w:lang w:val="hr-HR"/>
        </w:rPr>
        <w:t>e</w:t>
      </w:r>
      <w:r w:rsidR="00C33821" w:rsidRPr="00EE70AF">
        <w:rPr>
          <w:rFonts w:ascii="Arial" w:eastAsia="Arial" w:hAnsi="Arial" w:cs="Arial"/>
          <w:sz w:val="22"/>
          <w:szCs w:val="22"/>
          <w:lang w:val="hr-HR"/>
        </w:rPr>
        <w:t xml:space="preserve">lj </w:t>
      </w:r>
      <w:r w:rsidR="00C33821" w:rsidRPr="00EE70AF">
        <w:rPr>
          <w:rFonts w:ascii="Arial" w:eastAsia="Arial" w:hAnsi="Arial" w:cs="Arial"/>
          <w:spacing w:val="15"/>
          <w:sz w:val="22"/>
          <w:szCs w:val="22"/>
          <w:lang w:val="hr-HR"/>
        </w:rPr>
        <w:t xml:space="preserve"> </w:t>
      </w:r>
      <w:r w:rsidR="00C33821" w:rsidRPr="00EE70AF">
        <w:rPr>
          <w:rFonts w:ascii="Arial" w:eastAsia="Arial" w:hAnsi="Arial" w:cs="Arial"/>
          <w:spacing w:val="-1"/>
          <w:sz w:val="22"/>
          <w:szCs w:val="22"/>
          <w:lang w:val="hr-HR"/>
        </w:rPr>
        <w:t>m</w:t>
      </w:r>
      <w:r w:rsidR="00C33821" w:rsidRPr="00EE70AF">
        <w:rPr>
          <w:rFonts w:ascii="Arial" w:eastAsia="Arial" w:hAnsi="Arial" w:cs="Arial"/>
          <w:spacing w:val="1"/>
          <w:sz w:val="22"/>
          <w:szCs w:val="22"/>
          <w:lang w:val="hr-HR"/>
        </w:rPr>
        <w:t>o</w:t>
      </w:r>
      <w:r w:rsidR="00C33821" w:rsidRPr="00EE70AF">
        <w:rPr>
          <w:rFonts w:ascii="Arial" w:eastAsia="Arial" w:hAnsi="Arial" w:cs="Arial"/>
          <w:spacing w:val="-2"/>
          <w:sz w:val="22"/>
          <w:szCs w:val="22"/>
          <w:lang w:val="hr-HR"/>
        </w:rPr>
        <w:t>ž</w:t>
      </w:r>
      <w:r w:rsidR="00C33821" w:rsidRPr="00EE70AF">
        <w:rPr>
          <w:rFonts w:ascii="Arial" w:eastAsia="Arial" w:hAnsi="Arial" w:cs="Arial"/>
          <w:sz w:val="22"/>
          <w:szCs w:val="22"/>
          <w:lang w:val="hr-HR"/>
        </w:rPr>
        <w:t xml:space="preserve">e </w:t>
      </w:r>
      <w:r w:rsidR="00C33821" w:rsidRPr="00EE70AF">
        <w:rPr>
          <w:rFonts w:ascii="Arial" w:eastAsia="Arial" w:hAnsi="Arial" w:cs="Arial"/>
          <w:spacing w:val="18"/>
          <w:sz w:val="22"/>
          <w:szCs w:val="22"/>
          <w:lang w:val="hr-HR"/>
        </w:rPr>
        <w:t xml:space="preserve"> </w:t>
      </w:r>
      <w:r w:rsidR="00C33821" w:rsidRPr="00EE70AF">
        <w:rPr>
          <w:rFonts w:ascii="Arial" w:eastAsia="Arial" w:hAnsi="Arial" w:cs="Arial"/>
          <w:spacing w:val="1"/>
          <w:sz w:val="22"/>
          <w:szCs w:val="22"/>
          <w:lang w:val="hr-HR"/>
        </w:rPr>
        <w:t>o</w:t>
      </w:r>
      <w:r w:rsidR="00C33821" w:rsidRPr="00EE70AF">
        <w:rPr>
          <w:rFonts w:ascii="Arial" w:eastAsia="Arial" w:hAnsi="Arial" w:cs="Arial"/>
          <w:sz w:val="22"/>
          <w:szCs w:val="22"/>
          <w:lang w:val="hr-HR"/>
        </w:rPr>
        <w:t xml:space="preserve">d </w:t>
      </w:r>
      <w:r w:rsidR="00C33821" w:rsidRPr="00EE70AF">
        <w:rPr>
          <w:rFonts w:ascii="Arial" w:eastAsia="Arial" w:hAnsi="Arial" w:cs="Arial"/>
          <w:spacing w:val="14"/>
          <w:sz w:val="22"/>
          <w:szCs w:val="22"/>
          <w:lang w:val="hr-HR"/>
        </w:rPr>
        <w:t xml:space="preserve"> </w:t>
      </w:r>
      <w:r w:rsidR="00C33821" w:rsidRPr="00EE70AF">
        <w:rPr>
          <w:rFonts w:ascii="Arial" w:eastAsia="Arial" w:hAnsi="Arial" w:cs="Arial"/>
          <w:spacing w:val="1"/>
          <w:sz w:val="22"/>
          <w:szCs w:val="22"/>
          <w:lang w:val="hr-HR"/>
        </w:rPr>
        <w:t>na</w:t>
      </w:r>
      <w:r w:rsidR="00C33821" w:rsidRPr="00EE70AF">
        <w:rPr>
          <w:rFonts w:ascii="Arial" w:eastAsia="Arial" w:hAnsi="Arial" w:cs="Arial"/>
          <w:sz w:val="22"/>
          <w:szCs w:val="22"/>
          <w:lang w:val="hr-HR"/>
        </w:rPr>
        <w:t>jp</w:t>
      </w:r>
      <w:r w:rsidR="00C33821" w:rsidRPr="00EE70AF">
        <w:rPr>
          <w:rFonts w:ascii="Arial" w:eastAsia="Arial" w:hAnsi="Arial" w:cs="Arial"/>
          <w:spacing w:val="1"/>
          <w:sz w:val="22"/>
          <w:szCs w:val="22"/>
          <w:lang w:val="hr-HR"/>
        </w:rPr>
        <w:t>o</w:t>
      </w:r>
      <w:r w:rsidR="00C33821" w:rsidRPr="00EE70AF">
        <w:rPr>
          <w:rFonts w:ascii="Arial" w:eastAsia="Arial" w:hAnsi="Arial" w:cs="Arial"/>
          <w:spacing w:val="-2"/>
          <w:sz w:val="22"/>
          <w:szCs w:val="22"/>
          <w:lang w:val="hr-HR"/>
        </w:rPr>
        <w:t>v</w:t>
      </w:r>
      <w:r w:rsidR="00C33821" w:rsidRPr="00EE70AF">
        <w:rPr>
          <w:rFonts w:ascii="Arial" w:eastAsia="Arial" w:hAnsi="Arial" w:cs="Arial"/>
          <w:spacing w:val="1"/>
          <w:sz w:val="22"/>
          <w:szCs w:val="22"/>
          <w:lang w:val="hr-HR"/>
        </w:rPr>
        <w:t>o</w:t>
      </w:r>
      <w:r w:rsidR="00C33821" w:rsidRPr="00EE70AF">
        <w:rPr>
          <w:rFonts w:ascii="Arial" w:eastAsia="Arial" w:hAnsi="Arial" w:cs="Arial"/>
          <w:sz w:val="22"/>
          <w:szCs w:val="22"/>
          <w:lang w:val="hr-HR"/>
        </w:rPr>
        <w:t>l</w:t>
      </w:r>
      <w:r w:rsidR="00C33821" w:rsidRPr="00EE70AF">
        <w:rPr>
          <w:rFonts w:ascii="Arial" w:eastAsia="Arial" w:hAnsi="Arial" w:cs="Arial"/>
          <w:spacing w:val="-1"/>
          <w:sz w:val="22"/>
          <w:szCs w:val="22"/>
          <w:lang w:val="hr-HR"/>
        </w:rPr>
        <w:t>j</w:t>
      </w:r>
      <w:r w:rsidR="00C33821" w:rsidRPr="00EE70AF">
        <w:rPr>
          <w:rFonts w:ascii="Arial" w:eastAsia="Arial" w:hAnsi="Arial" w:cs="Arial"/>
          <w:spacing w:val="1"/>
          <w:sz w:val="22"/>
          <w:szCs w:val="22"/>
          <w:lang w:val="hr-HR"/>
        </w:rPr>
        <w:t>n</w:t>
      </w:r>
      <w:r w:rsidR="00C33821" w:rsidRPr="00EE70AF">
        <w:rPr>
          <w:rFonts w:ascii="Arial" w:eastAsia="Arial" w:hAnsi="Arial" w:cs="Arial"/>
          <w:sz w:val="22"/>
          <w:szCs w:val="22"/>
          <w:lang w:val="hr-HR"/>
        </w:rPr>
        <w:t>i</w:t>
      </w:r>
      <w:r w:rsidR="00C33821" w:rsidRPr="00EE70AF">
        <w:rPr>
          <w:rFonts w:ascii="Arial" w:eastAsia="Arial" w:hAnsi="Arial" w:cs="Arial"/>
          <w:spacing w:val="-1"/>
          <w:sz w:val="22"/>
          <w:szCs w:val="22"/>
          <w:lang w:val="hr-HR"/>
        </w:rPr>
        <w:t>j</w:t>
      </w:r>
      <w:r w:rsidR="00C33821" w:rsidRPr="00EE70AF">
        <w:rPr>
          <w:rFonts w:ascii="Arial" w:eastAsia="Arial" w:hAnsi="Arial" w:cs="Arial"/>
          <w:spacing w:val="1"/>
          <w:sz w:val="22"/>
          <w:szCs w:val="22"/>
          <w:lang w:val="hr-HR"/>
        </w:rPr>
        <w:t>e</w:t>
      </w:r>
      <w:r w:rsidR="00C33821" w:rsidRPr="00EE70AF">
        <w:rPr>
          <w:rFonts w:ascii="Arial" w:eastAsia="Arial" w:hAnsi="Arial" w:cs="Arial"/>
          <w:sz w:val="22"/>
          <w:szCs w:val="22"/>
          <w:lang w:val="hr-HR"/>
        </w:rPr>
        <w:t xml:space="preserve">g </w:t>
      </w:r>
      <w:r w:rsidR="00C33821" w:rsidRPr="00EE70AF">
        <w:rPr>
          <w:rFonts w:ascii="Arial" w:eastAsia="Arial" w:hAnsi="Arial" w:cs="Arial"/>
          <w:spacing w:val="14"/>
          <w:sz w:val="22"/>
          <w:szCs w:val="22"/>
          <w:lang w:val="hr-HR"/>
        </w:rPr>
        <w:t xml:space="preserve"> </w:t>
      </w:r>
      <w:r w:rsidR="00C33821" w:rsidRPr="00EE70AF">
        <w:rPr>
          <w:rFonts w:ascii="Arial" w:eastAsia="Arial" w:hAnsi="Arial" w:cs="Arial"/>
          <w:spacing w:val="1"/>
          <w:sz w:val="22"/>
          <w:szCs w:val="22"/>
          <w:lang w:val="hr-HR"/>
        </w:rPr>
        <w:t>po</w:t>
      </w:r>
      <w:r w:rsidR="00C33821" w:rsidRPr="00EE70AF">
        <w:rPr>
          <w:rFonts w:ascii="Arial" w:eastAsia="Arial" w:hAnsi="Arial" w:cs="Arial"/>
          <w:spacing w:val="-1"/>
          <w:sz w:val="22"/>
          <w:szCs w:val="22"/>
          <w:lang w:val="hr-HR"/>
        </w:rPr>
        <w:t>n</w:t>
      </w:r>
      <w:r w:rsidR="00C33821" w:rsidRPr="00EE70AF">
        <w:rPr>
          <w:rFonts w:ascii="Arial" w:eastAsia="Arial" w:hAnsi="Arial" w:cs="Arial"/>
          <w:spacing w:val="1"/>
          <w:sz w:val="22"/>
          <w:szCs w:val="22"/>
          <w:lang w:val="hr-HR"/>
        </w:rPr>
        <w:t>ud</w:t>
      </w:r>
      <w:r w:rsidR="00C33821" w:rsidRPr="00EE70AF">
        <w:rPr>
          <w:rFonts w:ascii="Arial" w:eastAsia="Arial" w:hAnsi="Arial" w:cs="Arial"/>
          <w:sz w:val="22"/>
          <w:szCs w:val="22"/>
          <w:lang w:val="hr-HR"/>
        </w:rPr>
        <w:t>i</w:t>
      </w:r>
      <w:r w:rsidR="00C33821" w:rsidRPr="00EE70AF">
        <w:rPr>
          <w:rFonts w:ascii="Arial" w:eastAsia="Arial" w:hAnsi="Arial" w:cs="Arial"/>
          <w:spacing w:val="-2"/>
          <w:sz w:val="22"/>
          <w:szCs w:val="22"/>
          <w:lang w:val="hr-HR"/>
        </w:rPr>
        <w:t>t</w:t>
      </w:r>
      <w:r w:rsidR="00C33821" w:rsidRPr="00EE70AF">
        <w:rPr>
          <w:rFonts w:ascii="Arial" w:eastAsia="Arial" w:hAnsi="Arial" w:cs="Arial"/>
          <w:spacing w:val="1"/>
          <w:sz w:val="22"/>
          <w:szCs w:val="22"/>
          <w:lang w:val="hr-HR"/>
        </w:rPr>
        <w:t>e</w:t>
      </w:r>
      <w:r w:rsidR="00C33821" w:rsidRPr="00EE70AF">
        <w:rPr>
          <w:rFonts w:ascii="Arial" w:eastAsia="Arial" w:hAnsi="Arial" w:cs="Arial"/>
          <w:sz w:val="22"/>
          <w:szCs w:val="22"/>
          <w:lang w:val="hr-HR"/>
        </w:rPr>
        <w:t>l</w:t>
      </w:r>
      <w:r w:rsidR="00C33821" w:rsidRPr="00EE70AF">
        <w:rPr>
          <w:rFonts w:ascii="Arial" w:eastAsia="Arial" w:hAnsi="Arial" w:cs="Arial"/>
          <w:spacing w:val="-1"/>
          <w:sz w:val="22"/>
          <w:szCs w:val="22"/>
          <w:lang w:val="hr-HR"/>
        </w:rPr>
        <w:t>j</w:t>
      </w:r>
      <w:r w:rsidR="00C33821" w:rsidRPr="00EE70AF">
        <w:rPr>
          <w:rFonts w:ascii="Arial" w:eastAsia="Arial" w:hAnsi="Arial" w:cs="Arial"/>
          <w:sz w:val="22"/>
          <w:szCs w:val="22"/>
          <w:lang w:val="hr-HR"/>
        </w:rPr>
        <w:t xml:space="preserve">a </w:t>
      </w:r>
      <w:r w:rsidR="00C33821" w:rsidRPr="00EE70AF">
        <w:rPr>
          <w:rFonts w:ascii="Arial" w:eastAsia="Arial" w:hAnsi="Arial" w:cs="Arial"/>
          <w:spacing w:val="16"/>
          <w:sz w:val="22"/>
          <w:szCs w:val="22"/>
          <w:lang w:val="hr-HR"/>
        </w:rPr>
        <w:t xml:space="preserve"> </w:t>
      </w:r>
      <w:r w:rsidR="00C33821" w:rsidRPr="00EE70AF">
        <w:rPr>
          <w:rFonts w:ascii="Arial" w:eastAsia="Arial" w:hAnsi="Arial" w:cs="Arial"/>
          <w:sz w:val="22"/>
          <w:szCs w:val="22"/>
          <w:lang w:val="hr-HR"/>
        </w:rPr>
        <w:t xml:space="preserve">s </w:t>
      </w:r>
      <w:r w:rsidR="00C33821" w:rsidRPr="00EE70AF">
        <w:rPr>
          <w:rFonts w:ascii="Arial" w:eastAsia="Arial" w:hAnsi="Arial" w:cs="Arial"/>
          <w:spacing w:val="16"/>
          <w:sz w:val="22"/>
          <w:szCs w:val="22"/>
          <w:lang w:val="hr-HR"/>
        </w:rPr>
        <w:t xml:space="preserve"> </w:t>
      </w:r>
      <w:r w:rsidR="00C33821" w:rsidRPr="00EE70AF">
        <w:rPr>
          <w:rFonts w:ascii="Arial" w:eastAsia="Arial" w:hAnsi="Arial" w:cs="Arial"/>
          <w:spacing w:val="-2"/>
          <w:sz w:val="22"/>
          <w:szCs w:val="22"/>
          <w:lang w:val="hr-HR"/>
        </w:rPr>
        <w:t>k</w:t>
      </w:r>
      <w:r w:rsidR="00C33821" w:rsidRPr="00EE70AF">
        <w:rPr>
          <w:rFonts w:ascii="Arial" w:eastAsia="Arial" w:hAnsi="Arial" w:cs="Arial"/>
          <w:spacing w:val="1"/>
          <w:sz w:val="22"/>
          <w:szCs w:val="22"/>
          <w:lang w:val="hr-HR"/>
        </w:rPr>
        <w:t>o</w:t>
      </w:r>
      <w:r w:rsidR="00C33821" w:rsidRPr="00EE70AF">
        <w:rPr>
          <w:rFonts w:ascii="Arial" w:eastAsia="Arial" w:hAnsi="Arial" w:cs="Arial"/>
          <w:sz w:val="22"/>
          <w:szCs w:val="22"/>
          <w:lang w:val="hr-HR"/>
        </w:rPr>
        <w:t>j</w:t>
      </w:r>
      <w:r w:rsidR="00C33821" w:rsidRPr="00EE70AF">
        <w:rPr>
          <w:rFonts w:ascii="Arial" w:eastAsia="Arial" w:hAnsi="Arial" w:cs="Arial"/>
          <w:spacing w:val="-1"/>
          <w:sz w:val="22"/>
          <w:szCs w:val="22"/>
          <w:lang w:val="hr-HR"/>
        </w:rPr>
        <w:t>i</w:t>
      </w:r>
      <w:r w:rsidR="00C33821" w:rsidRPr="00EE70AF">
        <w:rPr>
          <w:rFonts w:ascii="Arial" w:eastAsia="Arial" w:hAnsi="Arial" w:cs="Arial"/>
          <w:sz w:val="22"/>
          <w:szCs w:val="22"/>
          <w:lang w:val="hr-HR"/>
        </w:rPr>
        <w:t xml:space="preserve">m </w:t>
      </w:r>
      <w:r w:rsidR="00C33821" w:rsidRPr="00EE70AF">
        <w:rPr>
          <w:rFonts w:ascii="Arial" w:eastAsia="Arial" w:hAnsi="Arial" w:cs="Arial"/>
          <w:spacing w:val="15"/>
          <w:sz w:val="22"/>
          <w:szCs w:val="22"/>
          <w:lang w:val="hr-HR"/>
        </w:rPr>
        <w:t xml:space="preserve"> </w:t>
      </w:r>
      <w:r w:rsidR="00C33821" w:rsidRPr="00EE70AF">
        <w:rPr>
          <w:rFonts w:ascii="Arial" w:eastAsia="Arial" w:hAnsi="Arial" w:cs="Arial"/>
          <w:spacing w:val="1"/>
          <w:sz w:val="22"/>
          <w:szCs w:val="22"/>
          <w:lang w:val="hr-HR"/>
        </w:rPr>
        <w:t>nam</w:t>
      </w:r>
      <w:r w:rsidR="00C33821" w:rsidRPr="00EE70AF">
        <w:rPr>
          <w:rFonts w:ascii="Arial" w:eastAsia="Arial" w:hAnsi="Arial" w:cs="Arial"/>
          <w:spacing w:val="-3"/>
          <w:sz w:val="22"/>
          <w:szCs w:val="22"/>
          <w:lang w:val="hr-HR"/>
        </w:rPr>
        <w:t>j</w:t>
      </w:r>
      <w:r w:rsidR="00C33821" w:rsidRPr="00EE70AF">
        <w:rPr>
          <w:rFonts w:ascii="Arial" w:eastAsia="Arial" w:hAnsi="Arial" w:cs="Arial"/>
          <w:spacing w:val="1"/>
          <w:sz w:val="22"/>
          <w:szCs w:val="22"/>
          <w:lang w:val="hr-HR"/>
        </w:rPr>
        <w:t>e</w:t>
      </w:r>
      <w:r w:rsidR="00C33821" w:rsidRPr="00EE70AF">
        <w:rPr>
          <w:rFonts w:ascii="Arial" w:eastAsia="Arial" w:hAnsi="Arial" w:cs="Arial"/>
          <w:sz w:val="22"/>
          <w:szCs w:val="22"/>
          <w:lang w:val="hr-HR"/>
        </w:rPr>
        <w:t>ra</w:t>
      </w:r>
      <w:r w:rsidR="00C33821" w:rsidRPr="00EE70AF">
        <w:rPr>
          <w:rFonts w:ascii="Arial" w:eastAsia="Arial" w:hAnsi="Arial" w:cs="Arial"/>
          <w:spacing w:val="-2"/>
          <w:sz w:val="22"/>
          <w:szCs w:val="22"/>
          <w:lang w:val="hr-HR"/>
        </w:rPr>
        <w:t>v</w:t>
      </w:r>
      <w:r w:rsidR="00C33821" w:rsidRPr="00EE70AF">
        <w:rPr>
          <w:rFonts w:ascii="Arial" w:eastAsia="Arial" w:hAnsi="Arial" w:cs="Arial"/>
          <w:sz w:val="22"/>
          <w:szCs w:val="22"/>
          <w:lang w:val="hr-HR"/>
        </w:rPr>
        <w:t xml:space="preserve">a </w:t>
      </w:r>
      <w:r w:rsidR="00C33821" w:rsidRPr="00EE70AF">
        <w:rPr>
          <w:rFonts w:ascii="Arial" w:eastAsia="Arial" w:hAnsi="Arial" w:cs="Arial"/>
          <w:spacing w:val="16"/>
          <w:sz w:val="22"/>
          <w:szCs w:val="22"/>
          <w:lang w:val="hr-HR"/>
        </w:rPr>
        <w:t xml:space="preserve"> </w:t>
      </w:r>
      <w:r w:rsidR="00C33821" w:rsidRPr="00EE70AF">
        <w:rPr>
          <w:rFonts w:ascii="Arial" w:eastAsia="Arial" w:hAnsi="Arial" w:cs="Arial"/>
          <w:sz w:val="22"/>
          <w:szCs w:val="22"/>
          <w:lang w:val="hr-HR"/>
        </w:rPr>
        <w:t>sklo</w:t>
      </w:r>
      <w:r w:rsidR="00C33821" w:rsidRPr="00EE70AF">
        <w:rPr>
          <w:rFonts w:ascii="Arial" w:eastAsia="Arial" w:hAnsi="Arial" w:cs="Arial"/>
          <w:spacing w:val="1"/>
          <w:sz w:val="22"/>
          <w:szCs w:val="22"/>
          <w:lang w:val="hr-HR"/>
        </w:rPr>
        <w:t>p</w:t>
      </w:r>
      <w:r w:rsidR="00C33821" w:rsidRPr="00EE70AF">
        <w:rPr>
          <w:rFonts w:ascii="Arial" w:eastAsia="Arial" w:hAnsi="Arial" w:cs="Arial"/>
          <w:sz w:val="22"/>
          <w:szCs w:val="22"/>
          <w:lang w:val="hr-HR"/>
        </w:rPr>
        <w:t xml:space="preserve">iti </w:t>
      </w:r>
      <w:r w:rsidR="00C33821" w:rsidRPr="00EE70AF">
        <w:rPr>
          <w:rFonts w:ascii="Arial" w:eastAsia="Arial" w:hAnsi="Arial" w:cs="Arial"/>
          <w:spacing w:val="1"/>
          <w:sz w:val="22"/>
          <w:szCs w:val="22"/>
          <w:lang w:val="hr-HR"/>
        </w:rPr>
        <w:t>u</w:t>
      </w:r>
      <w:r w:rsidR="00C33821" w:rsidRPr="00EE70AF">
        <w:rPr>
          <w:rFonts w:ascii="Arial" w:eastAsia="Arial" w:hAnsi="Arial" w:cs="Arial"/>
          <w:spacing w:val="-1"/>
          <w:sz w:val="22"/>
          <w:szCs w:val="22"/>
          <w:lang w:val="hr-HR"/>
        </w:rPr>
        <w:t>g</w:t>
      </w:r>
      <w:r w:rsidR="00C33821" w:rsidRPr="00EE70AF">
        <w:rPr>
          <w:rFonts w:ascii="Arial" w:eastAsia="Arial" w:hAnsi="Arial" w:cs="Arial"/>
          <w:spacing w:val="1"/>
          <w:sz w:val="22"/>
          <w:szCs w:val="22"/>
          <w:lang w:val="hr-HR"/>
        </w:rPr>
        <w:t>o</w:t>
      </w:r>
      <w:r w:rsidR="00C33821" w:rsidRPr="00EE70AF">
        <w:rPr>
          <w:rFonts w:ascii="Arial" w:eastAsia="Arial" w:hAnsi="Arial" w:cs="Arial"/>
          <w:spacing w:val="-2"/>
          <w:sz w:val="22"/>
          <w:szCs w:val="22"/>
          <w:lang w:val="hr-HR"/>
        </w:rPr>
        <w:t>v</w:t>
      </w:r>
      <w:r w:rsidR="00C33821" w:rsidRPr="00EE70AF">
        <w:rPr>
          <w:rFonts w:ascii="Arial" w:eastAsia="Arial" w:hAnsi="Arial" w:cs="Arial"/>
          <w:spacing w:val="1"/>
          <w:sz w:val="22"/>
          <w:szCs w:val="22"/>
          <w:lang w:val="hr-HR"/>
        </w:rPr>
        <w:t>o</w:t>
      </w:r>
      <w:r w:rsidR="00C33821" w:rsidRPr="00EE70AF">
        <w:rPr>
          <w:rFonts w:ascii="Arial" w:eastAsia="Arial" w:hAnsi="Arial" w:cs="Arial"/>
          <w:sz w:val="22"/>
          <w:szCs w:val="22"/>
          <w:lang w:val="hr-HR"/>
        </w:rPr>
        <w:t xml:space="preserve">r </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z w:val="22"/>
          <w:szCs w:val="22"/>
          <w:lang w:val="hr-HR"/>
        </w:rPr>
        <w:t xml:space="preserve">o </w:t>
      </w:r>
      <w:r w:rsidR="00C33821" w:rsidRPr="00EE70AF">
        <w:rPr>
          <w:rFonts w:ascii="Arial" w:eastAsia="Arial" w:hAnsi="Arial" w:cs="Arial"/>
          <w:spacing w:val="1"/>
          <w:sz w:val="22"/>
          <w:szCs w:val="22"/>
          <w:lang w:val="hr-HR"/>
        </w:rPr>
        <w:t>n</w:t>
      </w:r>
      <w:r w:rsidR="00C33821" w:rsidRPr="00EE70AF">
        <w:rPr>
          <w:rFonts w:ascii="Arial" w:eastAsia="Arial" w:hAnsi="Arial" w:cs="Arial"/>
          <w:spacing w:val="-1"/>
          <w:sz w:val="22"/>
          <w:szCs w:val="22"/>
          <w:lang w:val="hr-HR"/>
        </w:rPr>
        <w:t>a</w:t>
      </w:r>
      <w:r w:rsidR="00C33821" w:rsidRPr="00EE70AF">
        <w:rPr>
          <w:rFonts w:ascii="Arial" w:eastAsia="Arial" w:hAnsi="Arial" w:cs="Arial"/>
          <w:spacing w:val="1"/>
          <w:sz w:val="22"/>
          <w:szCs w:val="22"/>
          <w:lang w:val="hr-HR"/>
        </w:rPr>
        <w:t>b</w:t>
      </w:r>
      <w:r w:rsidR="00C33821" w:rsidRPr="00EE70AF">
        <w:rPr>
          <w:rFonts w:ascii="Arial" w:eastAsia="Arial" w:hAnsi="Arial" w:cs="Arial"/>
          <w:spacing w:val="-1"/>
          <w:sz w:val="22"/>
          <w:szCs w:val="22"/>
          <w:lang w:val="hr-HR"/>
        </w:rPr>
        <w:t>a</w:t>
      </w:r>
      <w:r w:rsidR="00C33821" w:rsidRPr="00EE70AF">
        <w:rPr>
          <w:rFonts w:ascii="Arial" w:eastAsia="Arial" w:hAnsi="Arial" w:cs="Arial"/>
          <w:spacing w:val="-2"/>
          <w:sz w:val="22"/>
          <w:szCs w:val="22"/>
          <w:lang w:val="hr-HR"/>
        </w:rPr>
        <w:t>v</w:t>
      </w:r>
      <w:r w:rsidR="00C33821" w:rsidRPr="00EE70AF">
        <w:rPr>
          <w:rFonts w:ascii="Arial" w:eastAsia="Arial" w:hAnsi="Arial" w:cs="Arial"/>
          <w:sz w:val="22"/>
          <w:szCs w:val="22"/>
          <w:lang w:val="hr-HR"/>
        </w:rPr>
        <w:t xml:space="preserve">i </w:t>
      </w:r>
      <w:r w:rsidR="00C33821" w:rsidRPr="00EE70AF">
        <w:rPr>
          <w:rFonts w:ascii="Arial" w:eastAsia="Arial" w:hAnsi="Arial" w:cs="Arial"/>
          <w:spacing w:val="10"/>
          <w:sz w:val="22"/>
          <w:szCs w:val="22"/>
          <w:lang w:val="hr-HR"/>
        </w:rPr>
        <w:t xml:space="preserve"> </w:t>
      </w:r>
      <w:r w:rsidR="00C33821" w:rsidRPr="00EE70AF">
        <w:rPr>
          <w:rFonts w:ascii="Arial" w:eastAsia="Arial" w:hAnsi="Arial" w:cs="Arial"/>
          <w:spacing w:val="-2"/>
          <w:sz w:val="22"/>
          <w:szCs w:val="22"/>
          <w:lang w:val="hr-HR"/>
        </w:rPr>
        <w:t>z</w:t>
      </w:r>
      <w:r w:rsidR="00C33821" w:rsidRPr="00EE70AF">
        <w:rPr>
          <w:rFonts w:ascii="Arial" w:eastAsia="Arial" w:hAnsi="Arial" w:cs="Arial"/>
          <w:spacing w:val="1"/>
          <w:sz w:val="22"/>
          <w:szCs w:val="22"/>
          <w:lang w:val="hr-HR"/>
        </w:rPr>
        <w:t>a</w:t>
      </w:r>
      <w:r w:rsidR="00C33821" w:rsidRPr="00EE70AF">
        <w:rPr>
          <w:rFonts w:ascii="Arial" w:eastAsia="Arial" w:hAnsi="Arial" w:cs="Arial"/>
          <w:sz w:val="22"/>
          <w:szCs w:val="22"/>
          <w:lang w:val="hr-HR"/>
        </w:rPr>
        <w:t>tra</w:t>
      </w:r>
      <w:r w:rsidR="00C33821" w:rsidRPr="00EE70AF">
        <w:rPr>
          <w:rFonts w:ascii="Arial" w:eastAsia="Arial" w:hAnsi="Arial" w:cs="Arial"/>
          <w:spacing w:val="-2"/>
          <w:sz w:val="22"/>
          <w:szCs w:val="22"/>
          <w:lang w:val="hr-HR"/>
        </w:rPr>
        <w:t>ž</w:t>
      </w:r>
      <w:r w:rsidR="00C33821" w:rsidRPr="00EE70AF">
        <w:rPr>
          <w:rFonts w:ascii="Arial" w:eastAsia="Arial" w:hAnsi="Arial" w:cs="Arial"/>
          <w:sz w:val="22"/>
          <w:szCs w:val="22"/>
          <w:lang w:val="hr-HR"/>
        </w:rPr>
        <w:t xml:space="preserve">iti </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pacing w:val="1"/>
          <w:sz w:val="22"/>
          <w:szCs w:val="22"/>
          <w:lang w:val="hr-HR"/>
        </w:rPr>
        <w:t>do</w:t>
      </w:r>
      <w:r w:rsidR="00C33821" w:rsidRPr="00EE70AF">
        <w:rPr>
          <w:rFonts w:ascii="Arial" w:eastAsia="Arial" w:hAnsi="Arial" w:cs="Arial"/>
          <w:sz w:val="22"/>
          <w:szCs w:val="22"/>
          <w:lang w:val="hr-HR"/>
        </w:rPr>
        <w:t>st</w:t>
      </w:r>
      <w:r w:rsidR="00C33821" w:rsidRPr="00EE70AF">
        <w:rPr>
          <w:rFonts w:ascii="Arial" w:eastAsia="Arial" w:hAnsi="Arial" w:cs="Arial"/>
          <w:spacing w:val="1"/>
          <w:sz w:val="22"/>
          <w:szCs w:val="22"/>
          <w:lang w:val="hr-HR"/>
        </w:rPr>
        <w:t>a</w:t>
      </w:r>
      <w:r w:rsidR="00C33821" w:rsidRPr="00EE70AF">
        <w:rPr>
          <w:rFonts w:ascii="Arial" w:eastAsia="Arial" w:hAnsi="Arial" w:cs="Arial"/>
          <w:spacing w:val="-2"/>
          <w:sz w:val="22"/>
          <w:szCs w:val="22"/>
          <w:lang w:val="hr-HR"/>
        </w:rPr>
        <w:t>v</w:t>
      </w:r>
      <w:r w:rsidR="00C33821" w:rsidRPr="00EE70AF">
        <w:rPr>
          <w:rFonts w:ascii="Arial" w:eastAsia="Arial" w:hAnsi="Arial" w:cs="Arial"/>
          <w:sz w:val="22"/>
          <w:szCs w:val="22"/>
          <w:lang w:val="hr-HR"/>
        </w:rPr>
        <w:t xml:space="preserve">u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z w:val="22"/>
          <w:szCs w:val="22"/>
          <w:lang w:val="hr-HR"/>
        </w:rPr>
        <w:t>iz</w:t>
      </w:r>
      <w:r w:rsidR="00C33821" w:rsidRPr="00EE70AF">
        <w:rPr>
          <w:rFonts w:ascii="Arial" w:eastAsia="Arial" w:hAnsi="Arial" w:cs="Arial"/>
          <w:spacing w:val="-3"/>
          <w:sz w:val="22"/>
          <w:szCs w:val="22"/>
          <w:lang w:val="hr-HR"/>
        </w:rPr>
        <w:t>v</w:t>
      </w:r>
      <w:r w:rsidR="00C33821" w:rsidRPr="00EE70AF">
        <w:rPr>
          <w:rFonts w:ascii="Arial" w:eastAsia="Arial" w:hAnsi="Arial" w:cs="Arial"/>
          <w:spacing w:val="1"/>
          <w:sz w:val="22"/>
          <w:szCs w:val="22"/>
          <w:lang w:val="hr-HR"/>
        </w:rPr>
        <w:t>o</w:t>
      </w:r>
      <w:r w:rsidR="00C33821" w:rsidRPr="00EE70AF">
        <w:rPr>
          <w:rFonts w:ascii="Arial" w:eastAsia="Arial" w:hAnsi="Arial" w:cs="Arial"/>
          <w:sz w:val="22"/>
          <w:szCs w:val="22"/>
          <w:lang w:val="hr-HR"/>
        </w:rPr>
        <w:t xml:space="preserve">rnika </w:t>
      </w:r>
      <w:r w:rsidR="00C33821" w:rsidRPr="00EE70AF">
        <w:rPr>
          <w:rFonts w:ascii="Arial" w:eastAsia="Arial" w:hAnsi="Arial" w:cs="Arial"/>
          <w:spacing w:val="15"/>
          <w:sz w:val="22"/>
          <w:szCs w:val="22"/>
          <w:lang w:val="hr-HR"/>
        </w:rPr>
        <w:t xml:space="preserve"> </w:t>
      </w:r>
      <w:r w:rsidR="00C33821" w:rsidRPr="00EE70AF">
        <w:rPr>
          <w:rFonts w:ascii="Arial" w:eastAsia="Arial" w:hAnsi="Arial" w:cs="Arial"/>
          <w:sz w:val="22"/>
          <w:szCs w:val="22"/>
          <w:lang w:val="hr-HR"/>
        </w:rPr>
        <w:t>i</w:t>
      </w:r>
      <w:r w:rsidR="00C33821" w:rsidRPr="00EE70AF">
        <w:rPr>
          <w:rFonts w:ascii="Arial" w:eastAsia="Arial" w:hAnsi="Arial" w:cs="Arial"/>
          <w:spacing w:val="-1"/>
          <w:sz w:val="22"/>
          <w:szCs w:val="22"/>
          <w:lang w:val="hr-HR"/>
        </w:rPr>
        <w:t>l</w:t>
      </w:r>
      <w:r w:rsidR="00C33821" w:rsidRPr="00EE70AF">
        <w:rPr>
          <w:rFonts w:ascii="Arial" w:eastAsia="Arial" w:hAnsi="Arial" w:cs="Arial"/>
          <w:sz w:val="22"/>
          <w:szCs w:val="22"/>
          <w:lang w:val="hr-HR"/>
        </w:rPr>
        <w:t xml:space="preserve">i </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pacing w:val="1"/>
          <w:sz w:val="22"/>
          <w:szCs w:val="22"/>
          <w:lang w:val="hr-HR"/>
        </w:rPr>
        <w:t>o</w:t>
      </w:r>
      <w:r w:rsidR="00C33821" w:rsidRPr="00EE70AF">
        <w:rPr>
          <w:rFonts w:ascii="Arial" w:eastAsia="Arial" w:hAnsi="Arial" w:cs="Arial"/>
          <w:spacing w:val="-2"/>
          <w:sz w:val="22"/>
          <w:szCs w:val="22"/>
          <w:lang w:val="hr-HR"/>
        </w:rPr>
        <w:t>v</w:t>
      </w:r>
      <w:r w:rsidR="00C33821" w:rsidRPr="00EE70AF">
        <w:rPr>
          <w:rFonts w:ascii="Arial" w:eastAsia="Arial" w:hAnsi="Arial" w:cs="Arial"/>
          <w:sz w:val="22"/>
          <w:szCs w:val="22"/>
          <w:lang w:val="hr-HR"/>
        </w:rPr>
        <w:t>jere</w:t>
      </w:r>
      <w:r w:rsidR="00C33821" w:rsidRPr="00EE70AF">
        <w:rPr>
          <w:rFonts w:ascii="Arial" w:eastAsia="Arial" w:hAnsi="Arial" w:cs="Arial"/>
          <w:spacing w:val="1"/>
          <w:sz w:val="22"/>
          <w:szCs w:val="22"/>
          <w:lang w:val="hr-HR"/>
        </w:rPr>
        <w:t>n</w:t>
      </w:r>
      <w:r w:rsidR="00C33821" w:rsidRPr="00EE70AF">
        <w:rPr>
          <w:rFonts w:ascii="Arial" w:eastAsia="Arial" w:hAnsi="Arial" w:cs="Arial"/>
          <w:sz w:val="22"/>
          <w:szCs w:val="22"/>
          <w:lang w:val="hr-HR"/>
        </w:rPr>
        <w:t xml:space="preserve">ih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pacing w:val="1"/>
          <w:sz w:val="22"/>
          <w:szCs w:val="22"/>
          <w:lang w:val="hr-HR"/>
        </w:rPr>
        <w:t>p</w:t>
      </w:r>
      <w:r w:rsidR="00C33821" w:rsidRPr="00EE70AF">
        <w:rPr>
          <w:rFonts w:ascii="Arial" w:eastAsia="Arial" w:hAnsi="Arial" w:cs="Arial"/>
          <w:sz w:val="22"/>
          <w:szCs w:val="22"/>
          <w:lang w:val="hr-HR"/>
        </w:rPr>
        <w:t>resli</w:t>
      </w:r>
      <w:r w:rsidR="00C33821" w:rsidRPr="00EE70AF">
        <w:rPr>
          <w:rFonts w:ascii="Arial" w:eastAsia="Arial" w:hAnsi="Arial" w:cs="Arial"/>
          <w:spacing w:val="-1"/>
          <w:sz w:val="22"/>
          <w:szCs w:val="22"/>
          <w:lang w:val="hr-HR"/>
        </w:rPr>
        <w:t>k</w:t>
      </w:r>
      <w:r w:rsidR="00C33821" w:rsidRPr="00EE70AF">
        <w:rPr>
          <w:rFonts w:ascii="Arial" w:eastAsia="Arial" w:hAnsi="Arial" w:cs="Arial"/>
          <w:sz w:val="22"/>
          <w:szCs w:val="22"/>
          <w:lang w:val="hr-HR"/>
        </w:rPr>
        <w:t xml:space="preserve">a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z w:val="22"/>
          <w:szCs w:val="22"/>
          <w:lang w:val="hr-HR"/>
        </w:rPr>
        <w:t>s</w:t>
      </w:r>
      <w:r w:rsidR="00C33821" w:rsidRPr="00EE70AF">
        <w:rPr>
          <w:rFonts w:ascii="Arial" w:eastAsia="Arial" w:hAnsi="Arial" w:cs="Arial"/>
          <w:spacing w:val="-2"/>
          <w:sz w:val="22"/>
          <w:szCs w:val="22"/>
          <w:lang w:val="hr-HR"/>
        </w:rPr>
        <w:t>v</w:t>
      </w:r>
      <w:r w:rsidR="00C33821" w:rsidRPr="00EE70AF">
        <w:rPr>
          <w:rFonts w:ascii="Arial" w:eastAsia="Arial" w:hAnsi="Arial" w:cs="Arial"/>
          <w:sz w:val="22"/>
          <w:szCs w:val="22"/>
          <w:lang w:val="hr-HR"/>
        </w:rPr>
        <w:t xml:space="preserve">ih </w:t>
      </w:r>
      <w:r w:rsidR="00C33821" w:rsidRPr="00EE70AF">
        <w:rPr>
          <w:rFonts w:ascii="Arial" w:eastAsia="Arial" w:hAnsi="Arial" w:cs="Arial"/>
          <w:spacing w:val="9"/>
          <w:sz w:val="22"/>
          <w:szCs w:val="22"/>
          <w:lang w:val="hr-HR"/>
        </w:rPr>
        <w:t xml:space="preserve"> </w:t>
      </w:r>
      <w:r w:rsidR="00C33821" w:rsidRPr="00EE70AF">
        <w:rPr>
          <w:rFonts w:ascii="Arial" w:eastAsia="Arial" w:hAnsi="Arial" w:cs="Arial"/>
          <w:spacing w:val="1"/>
          <w:sz w:val="22"/>
          <w:szCs w:val="22"/>
          <w:lang w:val="hr-HR"/>
        </w:rPr>
        <w:t>on</w:t>
      </w:r>
      <w:r w:rsidR="00C33821" w:rsidRPr="00EE70AF">
        <w:rPr>
          <w:rFonts w:ascii="Arial" w:eastAsia="Arial" w:hAnsi="Arial" w:cs="Arial"/>
          <w:spacing w:val="-3"/>
          <w:sz w:val="22"/>
          <w:szCs w:val="22"/>
          <w:lang w:val="hr-HR"/>
        </w:rPr>
        <w:t>i</w:t>
      </w:r>
      <w:r w:rsidR="00C33821" w:rsidRPr="00EE70AF">
        <w:rPr>
          <w:rFonts w:ascii="Arial" w:eastAsia="Arial" w:hAnsi="Arial" w:cs="Arial"/>
          <w:sz w:val="22"/>
          <w:szCs w:val="22"/>
          <w:lang w:val="hr-HR"/>
        </w:rPr>
        <w:t xml:space="preserve">h </w:t>
      </w:r>
      <w:r w:rsidR="00C33821" w:rsidRPr="00EE70AF">
        <w:rPr>
          <w:rFonts w:ascii="Arial" w:eastAsia="Arial" w:hAnsi="Arial" w:cs="Arial"/>
          <w:spacing w:val="1"/>
          <w:sz w:val="22"/>
          <w:szCs w:val="22"/>
          <w:lang w:val="hr-HR"/>
        </w:rPr>
        <w:t>do</w:t>
      </w:r>
      <w:r w:rsidR="00C33821" w:rsidRPr="00EE70AF">
        <w:rPr>
          <w:rFonts w:ascii="Arial" w:eastAsia="Arial" w:hAnsi="Arial" w:cs="Arial"/>
          <w:sz w:val="22"/>
          <w:szCs w:val="22"/>
          <w:lang w:val="hr-HR"/>
        </w:rPr>
        <w:t>k</w:t>
      </w:r>
      <w:r w:rsidR="00C33821" w:rsidRPr="00EE70AF">
        <w:rPr>
          <w:rFonts w:ascii="Arial" w:eastAsia="Arial" w:hAnsi="Arial" w:cs="Arial"/>
          <w:spacing w:val="-1"/>
          <w:sz w:val="22"/>
          <w:szCs w:val="22"/>
          <w:lang w:val="hr-HR"/>
        </w:rPr>
        <w:t>u</w:t>
      </w:r>
      <w:r w:rsidR="00C33821" w:rsidRPr="00EE70AF">
        <w:rPr>
          <w:rFonts w:ascii="Arial" w:eastAsia="Arial" w:hAnsi="Arial" w:cs="Arial"/>
          <w:spacing w:val="1"/>
          <w:sz w:val="22"/>
          <w:szCs w:val="22"/>
          <w:lang w:val="hr-HR"/>
        </w:rPr>
        <w:t>m</w:t>
      </w:r>
      <w:r w:rsidR="00C33821" w:rsidRPr="00EE70AF">
        <w:rPr>
          <w:rFonts w:ascii="Arial" w:eastAsia="Arial" w:hAnsi="Arial" w:cs="Arial"/>
          <w:spacing w:val="-1"/>
          <w:sz w:val="22"/>
          <w:szCs w:val="22"/>
          <w:lang w:val="hr-HR"/>
        </w:rPr>
        <w:t>e</w:t>
      </w:r>
      <w:r w:rsidR="00C33821" w:rsidRPr="00EE70AF">
        <w:rPr>
          <w:rFonts w:ascii="Arial" w:eastAsia="Arial" w:hAnsi="Arial" w:cs="Arial"/>
          <w:spacing w:val="1"/>
          <w:sz w:val="22"/>
          <w:szCs w:val="22"/>
          <w:lang w:val="hr-HR"/>
        </w:rPr>
        <w:t>na</w:t>
      </w:r>
      <w:r w:rsidR="00C33821" w:rsidRPr="00EE70AF">
        <w:rPr>
          <w:rFonts w:ascii="Arial" w:eastAsia="Arial" w:hAnsi="Arial" w:cs="Arial"/>
          <w:spacing w:val="-2"/>
          <w:sz w:val="22"/>
          <w:szCs w:val="22"/>
          <w:lang w:val="hr-HR"/>
        </w:rPr>
        <w:t>t</w:t>
      </w:r>
      <w:r w:rsidR="00C33821" w:rsidRPr="00EE70AF">
        <w:rPr>
          <w:rFonts w:ascii="Arial" w:eastAsia="Arial" w:hAnsi="Arial" w:cs="Arial"/>
          <w:sz w:val="22"/>
          <w:szCs w:val="22"/>
          <w:lang w:val="hr-HR"/>
        </w:rPr>
        <w:t>a</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z w:val="22"/>
          <w:szCs w:val="22"/>
          <w:lang w:val="hr-HR"/>
        </w:rPr>
        <w:t>k</w:t>
      </w:r>
      <w:r w:rsidR="00C33821" w:rsidRPr="00EE70AF">
        <w:rPr>
          <w:rFonts w:ascii="Arial" w:eastAsia="Arial" w:hAnsi="Arial" w:cs="Arial"/>
          <w:spacing w:val="1"/>
          <w:sz w:val="22"/>
          <w:szCs w:val="22"/>
          <w:lang w:val="hr-HR"/>
        </w:rPr>
        <w:t>o</w:t>
      </w:r>
      <w:r w:rsidR="00C33821" w:rsidRPr="00EE70AF">
        <w:rPr>
          <w:rFonts w:ascii="Arial" w:eastAsia="Arial" w:hAnsi="Arial" w:cs="Arial"/>
          <w:sz w:val="22"/>
          <w:szCs w:val="22"/>
          <w:lang w:val="hr-HR"/>
        </w:rPr>
        <w:t>ji</w:t>
      </w:r>
      <w:r w:rsidR="00C33821" w:rsidRPr="00EE70AF">
        <w:rPr>
          <w:rFonts w:ascii="Arial" w:eastAsia="Arial" w:hAnsi="Arial" w:cs="Arial"/>
          <w:spacing w:val="7"/>
          <w:sz w:val="22"/>
          <w:szCs w:val="22"/>
          <w:lang w:val="hr-HR"/>
        </w:rPr>
        <w:t xml:space="preserve"> </w:t>
      </w:r>
      <w:r w:rsidR="00C33821" w:rsidRPr="00EE70AF">
        <w:rPr>
          <w:rFonts w:ascii="Arial" w:eastAsia="Arial" w:hAnsi="Arial" w:cs="Arial"/>
          <w:spacing w:val="-2"/>
          <w:sz w:val="22"/>
          <w:szCs w:val="22"/>
          <w:lang w:val="hr-HR"/>
        </w:rPr>
        <w:t>s</w:t>
      </w:r>
      <w:r w:rsidR="00C33821" w:rsidRPr="00EE70AF">
        <w:rPr>
          <w:rFonts w:ascii="Arial" w:eastAsia="Arial" w:hAnsi="Arial" w:cs="Arial"/>
          <w:sz w:val="22"/>
          <w:szCs w:val="22"/>
          <w:lang w:val="hr-HR"/>
        </w:rPr>
        <w:t>u</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z w:val="22"/>
          <w:szCs w:val="22"/>
          <w:lang w:val="hr-HR"/>
        </w:rPr>
        <w:t>tr</w:t>
      </w:r>
      <w:r w:rsidR="00C33821" w:rsidRPr="00EE70AF">
        <w:rPr>
          <w:rFonts w:ascii="Arial" w:eastAsia="Arial" w:hAnsi="Arial" w:cs="Arial"/>
          <w:spacing w:val="-2"/>
          <w:sz w:val="22"/>
          <w:szCs w:val="22"/>
          <w:lang w:val="hr-HR"/>
        </w:rPr>
        <w:t>až</w:t>
      </w:r>
      <w:r w:rsidR="00C33821" w:rsidRPr="00EE70AF">
        <w:rPr>
          <w:rFonts w:ascii="Arial" w:eastAsia="Arial" w:hAnsi="Arial" w:cs="Arial"/>
          <w:spacing w:val="1"/>
          <w:sz w:val="22"/>
          <w:szCs w:val="22"/>
          <w:lang w:val="hr-HR"/>
        </w:rPr>
        <w:t>en</w:t>
      </w:r>
      <w:r w:rsidR="00C33821" w:rsidRPr="00EE70AF">
        <w:rPr>
          <w:rFonts w:ascii="Arial" w:eastAsia="Arial" w:hAnsi="Arial" w:cs="Arial"/>
          <w:sz w:val="22"/>
          <w:szCs w:val="22"/>
          <w:lang w:val="hr-HR"/>
        </w:rPr>
        <w:t>i</w:t>
      </w:r>
      <w:r w:rsidR="00C33821" w:rsidRPr="00EE70AF">
        <w:rPr>
          <w:rFonts w:ascii="Arial" w:eastAsia="Arial" w:hAnsi="Arial" w:cs="Arial"/>
          <w:spacing w:val="7"/>
          <w:sz w:val="22"/>
          <w:szCs w:val="22"/>
          <w:lang w:val="hr-HR"/>
        </w:rPr>
        <w:t xml:space="preserve"> </w:t>
      </w:r>
      <w:r w:rsidR="00C33821" w:rsidRPr="00EE70AF">
        <w:rPr>
          <w:rFonts w:ascii="Arial" w:eastAsia="Arial" w:hAnsi="Arial" w:cs="Arial"/>
          <w:sz w:val="22"/>
          <w:szCs w:val="22"/>
          <w:lang w:val="hr-HR"/>
        </w:rPr>
        <w:t>u</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pacing w:val="1"/>
          <w:sz w:val="22"/>
          <w:szCs w:val="22"/>
          <w:lang w:val="hr-HR"/>
        </w:rPr>
        <w:t>o</w:t>
      </w:r>
      <w:r w:rsidR="00C33821" w:rsidRPr="00EE70AF">
        <w:rPr>
          <w:rFonts w:ascii="Arial" w:eastAsia="Arial" w:hAnsi="Arial" w:cs="Arial"/>
          <w:spacing w:val="-2"/>
          <w:sz w:val="22"/>
          <w:szCs w:val="22"/>
          <w:lang w:val="hr-HR"/>
        </w:rPr>
        <w:t>v</w:t>
      </w:r>
      <w:r w:rsidR="00C33821" w:rsidRPr="00EE70AF">
        <w:rPr>
          <w:rFonts w:ascii="Arial" w:eastAsia="Arial" w:hAnsi="Arial" w:cs="Arial"/>
          <w:spacing w:val="1"/>
          <w:sz w:val="22"/>
          <w:szCs w:val="22"/>
          <w:lang w:val="hr-HR"/>
        </w:rPr>
        <w:t>o</w:t>
      </w:r>
      <w:r w:rsidR="00C33821" w:rsidRPr="00EE70AF">
        <w:rPr>
          <w:rFonts w:ascii="Arial" w:eastAsia="Arial" w:hAnsi="Arial" w:cs="Arial"/>
          <w:sz w:val="22"/>
          <w:szCs w:val="22"/>
          <w:lang w:val="hr-HR"/>
        </w:rPr>
        <w:t>m</w:t>
      </w:r>
      <w:r w:rsidR="00C33821" w:rsidRPr="00EE70AF">
        <w:rPr>
          <w:rFonts w:ascii="Arial" w:eastAsia="Arial" w:hAnsi="Arial" w:cs="Arial"/>
          <w:spacing w:val="7"/>
          <w:sz w:val="22"/>
          <w:szCs w:val="22"/>
          <w:lang w:val="hr-HR"/>
        </w:rPr>
        <w:t xml:space="preserve"> </w:t>
      </w:r>
      <w:r w:rsidR="00C33821" w:rsidRPr="00EE70AF">
        <w:rPr>
          <w:rFonts w:ascii="Arial" w:eastAsia="Arial" w:hAnsi="Arial" w:cs="Arial"/>
          <w:sz w:val="22"/>
          <w:szCs w:val="22"/>
          <w:lang w:val="hr-HR"/>
        </w:rPr>
        <w:t>P</w:t>
      </w:r>
      <w:r w:rsidR="00C33821" w:rsidRPr="00EE70AF">
        <w:rPr>
          <w:rFonts w:ascii="Arial" w:eastAsia="Arial" w:hAnsi="Arial" w:cs="Arial"/>
          <w:spacing w:val="1"/>
          <w:sz w:val="22"/>
          <w:szCs w:val="22"/>
          <w:lang w:val="hr-HR"/>
        </w:rPr>
        <w:t>o</w:t>
      </w:r>
      <w:r w:rsidR="00C33821" w:rsidRPr="00EE70AF">
        <w:rPr>
          <w:rFonts w:ascii="Arial" w:eastAsia="Arial" w:hAnsi="Arial" w:cs="Arial"/>
          <w:spacing w:val="-2"/>
          <w:sz w:val="22"/>
          <w:szCs w:val="22"/>
          <w:lang w:val="hr-HR"/>
        </w:rPr>
        <w:t>z</w:t>
      </w:r>
      <w:r w:rsidR="00C33821" w:rsidRPr="00EE70AF">
        <w:rPr>
          <w:rFonts w:ascii="Arial" w:eastAsia="Arial" w:hAnsi="Arial" w:cs="Arial"/>
          <w:sz w:val="22"/>
          <w:szCs w:val="22"/>
          <w:lang w:val="hr-HR"/>
        </w:rPr>
        <w:t>i</w:t>
      </w:r>
      <w:r w:rsidR="00C33821" w:rsidRPr="00EE70AF">
        <w:rPr>
          <w:rFonts w:ascii="Arial" w:eastAsia="Arial" w:hAnsi="Arial" w:cs="Arial"/>
          <w:spacing w:val="-3"/>
          <w:sz w:val="22"/>
          <w:szCs w:val="22"/>
          <w:lang w:val="hr-HR"/>
        </w:rPr>
        <w:t>v</w:t>
      </w:r>
      <w:r w:rsidR="00C33821" w:rsidRPr="00EE70AF">
        <w:rPr>
          <w:rFonts w:ascii="Arial" w:eastAsia="Arial" w:hAnsi="Arial" w:cs="Arial"/>
          <w:sz w:val="22"/>
          <w:szCs w:val="22"/>
          <w:lang w:val="hr-HR"/>
        </w:rPr>
        <w:t>u</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pacing w:val="1"/>
          <w:sz w:val="22"/>
          <w:szCs w:val="22"/>
          <w:lang w:val="hr-HR"/>
        </w:rPr>
        <w:t>n</w:t>
      </w:r>
      <w:r w:rsidR="00C33821" w:rsidRPr="00EE70AF">
        <w:rPr>
          <w:rFonts w:ascii="Arial" w:eastAsia="Arial" w:hAnsi="Arial" w:cs="Arial"/>
          <w:sz w:val="22"/>
          <w:szCs w:val="22"/>
          <w:lang w:val="hr-HR"/>
        </w:rPr>
        <w:t>a</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pacing w:val="1"/>
          <w:sz w:val="22"/>
          <w:szCs w:val="22"/>
          <w:lang w:val="hr-HR"/>
        </w:rPr>
        <w:t>do</w:t>
      </w:r>
      <w:r w:rsidR="00C33821" w:rsidRPr="00EE70AF">
        <w:rPr>
          <w:rFonts w:ascii="Arial" w:eastAsia="Arial" w:hAnsi="Arial" w:cs="Arial"/>
          <w:sz w:val="22"/>
          <w:szCs w:val="22"/>
          <w:lang w:val="hr-HR"/>
        </w:rPr>
        <w:t>s</w:t>
      </w:r>
      <w:r w:rsidR="00C33821" w:rsidRPr="00EE70AF">
        <w:rPr>
          <w:rFonts w:ascii="Arial" w:eastAsia="Arial" w:hAnsi="Arial" w:cs="Arial"/>
          <w:spacing w:val="-2"/>
          <w:sz w:val="22"/>
          <w:szCs w:val="22"/>
          <w:lang w:val="hr-HR"/>
        </w:rPr>
        <w:t>t</w:t>
      </w:r>
      <w:r w:rsidR="00C33821" w:rsidRPr="00EE70AF">
        <w:rPr>
          <w:rFonts w:ascii="Arial" w:eastAsia="Arial" w:hAnsi="Arial" w:cs="Arial"/>
          <w:spacing w:val="1"/>
          <w:sz w:val="22"/>
          <w:szCs w:val="22"/>
          <w:lang w:val="hr-HR"/>
        </w:rPr>
        <w:t>a</w:t>
      </w:r>
      <w:r w:rsidR="00C33821" w:rsidRPr="00EE70AF">
        <w:rPr>
          <w:rFonts w:ascii="Arial" w:eastAsia="Arial" w:hAnsi="Arial" w:cs="Arial"/>
          <w:spacing w:val="-2"/>
          <w:sz w:val="22"/>
          <w:szCs w:val="22"/>
          <w:lang w:val="hr-HR"/>
        </w:rPr>
        <w:t>v</w:t>
      </w:r>
      <w:r w:rsidR="00C33821" w:rsidRPr="00EE70AF">
        <w:rPr>
          <w:rFonts w:ascii="Arial" w:eastAsia="Arial" w:hAnsi="Arial" w:cs="Arial"/>
          <w:sz w:val="22"/>
          <w:szCs w:val="22"/>
          <w:lang w:val="hr-HR"/>
        </w:rPr>
        <w:t>u</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pacing w:val="1"/>
          <w:sz w:val="22"/>
          <w:szCs w:val="22"/>
          <w:lang w:val="hr-HR"/>
        </w:rPr>
        <w:t>po</w:t>
      </w:r>
      <w:r w:rsidR="00C33821" w:rsidRPr="00EE70AF">
        <w:rPr>
          <w:rFonts w:ascii="Arial" w:eastAsia="Arial" w:hAnsi="Arial" w:cs="Arial"/>
          <w:spacing w:val="-1"/>
          <w:sz w:val="22"/>
          <w:szCs w:val="22"/>
          <w:lang w:val="hr-HR"/>
        </w:rPr>
        <w:t>n</w:t>
      </w:r>
      <w:r w:rsidR="00C33821" w:rsidRPr="00EE70AF">
        <w:rPr>
          <w:rFonts w:ascii="Arial" w:eastAsia="Arial" w:hAnsi="Arial" w:cs="Arial"/>
          <w:spacing w:val="1"/>
          <w:sz w:val="22"/>
          <w:szCs w:val="22"/>
          <w:lang w:val="hr-HR"/>
        </w:rPr>
        <w:t>u</w:t>
      </w:r>
      <w:r w:rsidR="00C33821" w:rsidRPr="00EE70AF">
        <w:rPr>
          <w:rFonts w:ascii="Arial" w:eastAsia="Arial" w:hAnsi="Arial" w:cs="Arial"/>
          <w:spacing w:val="-1"/>
          <w:sz w:val="22"/>
          <w:szCs w:val="22"/>
          <w:lang w:val="hr-HR"/>
        </w:rPr>
        <w:t>d</w:t>
      </w:r>
      <w:r w:rsidR="00C33821" w:rsidRPr="00EE70AF">
        <w:rPr>
          <w:rFonts w:ascii="Arial" w:eastAsia="Arial" w:hAnsi="Arial" w:cs="Arial"/>
          <w:spacing w:val="1"/>
          <w:sz w:val="22"/>
          <w:szCs w:val="22"/>
          <w:lang w:val="hr-HR"/>
        </w:rPr>
        <w:t>a</w:t>
      </w:r>
      <w:r w:rsidR="00C33821" w:rsidRPr="00EE70AF">
        <w:rPr>
          <w:rFonts w:ascii="Arial" w:eastAsia="Arial" w:hAnsi="Arial" w:cs="Arial"/>
          <w:sz w:val="22"/>
          <w:szCs w:val="22"/>
          <w:lang w:val="hr-HR"/>
        </w:rPr>
        <w:t>,</w:t>
      </w:r>
      <w:r w:rsidR="00C33821" w:rsidRPr="00EE70AF">
        <w:rPr>
          <w:rFonts w:ascii="Arial" w:eastAsia="Arial" w:hAnsi="Arial" w:cs="Arial"/>
          <w:spacing w:val="6"/>
          <w:sz w:val="22"/>
          <w:szCs w:val="22"/>
          <w:lang w:val="hr-HR"/>
        </w:rPr>
        <w:t xml:space="preserve"> </w:t>
      </w:r>
      <w:r w:rsidR="00C33821" w:rsidRPr="00EE70AF">
        <w:rPr>
          <w:rFonts w:ascii="Arial" w:eastAsia="Arial" w:hAnsi="Arial" w:cs="Arial"/>
          <w:sz w:val="22"/>
          <w:szCs w:val="22"/>
          <w:lang w:val="hr-HR"/>
        </w:rPr>
        <w:t>a</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z w:val="22"/>
          <w:szCs w:val="22"/>
          <w:lang w:val="hr-HR"/>
        </w:rPr>
        <w:t>k</w:t>
      </w:r>
      <w:r w:rsidR="00C33821" w:rsidRPr="00EE70AF">
        <w:rPr>
          <w:rFonts w:ascii="Arial" w:eastAsia="Arial" w:hAnsi="Arial" w:cs="Arial"/>
          <w:spacing w:val="1"/>
          <w:sz w:val="22"/>
          <w:szCs w:val="22"/>
          <w:lang w:val="hr-HR"/>
        </w:rPr>
        <w:t>o</w:t>
      </w:r>
      <w:r w:rsidR="00C33821" w:rsidRPr="00EE70AF">
        <w:rPr>
          <w:rFonts w:ascii="Arial" w:eastAsia="Arial" w:hAnsi="Arial" w:cs="Arial"/>
          <w:spacing w:val="-3"/>
          <w:sz w:val="22"/>
          <w:szCs w:val="22"/>
          <w:lang w:val="hr-HR"/>
        </w:rPr>
        <w:t>j</w:t>
      </w:r>
      <w:r w:rsidR="00C33821" w:rsidRPr="00EE70AF">
        <w:rPr>
          <w:rFonts w:ascii="Arial" w:eastAsia="Arial" w:hAnsi="Arial" w:cs="Arial"/>
          <w:sz w:val="22"/>
          <w:szCs w:val="22"/>
          <w:lang w:val="hr-HR"/>
        </w:rPr>
        <w:t>e</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z w:val="22"/>
          <w:szCs w:val="22"/>
          <w:lang w:val="hr-HR"/>
        </w:rPr>
        <w:t>i</w:t>
      </w:r>
      <w:r w:rsidR="00C33821" w:rsidRPr="00EE70AF">
        <w:rPr>
          <w:rFonts w:ascii="Arial" w:eastAsia="Arial" w:hAnsi="Arial" w:cs="Arial"/>
          <w:spacing w:val="-3"/>
          <w:sz w:val="22"/>
          <w:szCs w:val="22"/>
          <w:lang w:val="hr-HR"/>
        </w:rPr>
        <w:t>z</w:t>
      </w:r>
      <w:r w:rsidR="00C33821" w:rsidRPr="00EE70AF">
        <w:rPr>
          <w:rFonts w:ascii="Arial" w:eastAsia="Arial" w:hAnsi="Arial" w:cs="Arial"/>
          <w:spacing w:val="1"/>
          <w:sz w:val="22"/>
          <w:szCs w:val="22"/>
          <w:lang w:val="hr-HR"/>
        </w:rPr>
        <w:t>da</w:t>
      </w:r>
      <w:r w:rsidR="00C33821" w:rsidRPr="00EE70AF">
        <w:rPr>
          <w:rFonts w:ascii="Arial" w:eastAsia="Arial" w:hAnsi="Arial" w:cs="Arial"/>
          <w:sz w:val="22"/>
          <w:szCs w:val="22"/>
          <w:lang w:val="hr-HR"/>
        </w:rPr>
        <w:t>ju</w:t>
      </w:r>
      <w:r w:rsidR="00C33821" w:rsidRPr="00EE70AF">
        <w:rPr>
          <w:rFonts w:ascii="Arial" w:eastAsia="Arial" w:hAnsi="Arial" w:cs="Arial"/>
          <w:spacing w:val="8"/>
          <w:sz w:val="22"/>
          <w:szCs w:val="22"/>
          <w:lang w:val="hr-HR"/>
        </w:rPr>
        <w:t xml:space="preserve"> </w:t>
      </w:r>
      <w:r w:rsidR="00C33821" w:rsidRPr="00EE70AF">
        <w:rPr>
          <w:rFonts w:ascii="Arial" w:eastAsia="Arial" w:hAnsi="Arial" w:cs="Arial"/>
          <w:spacing w:val="1"/>
          <w:sz w:val="22"/>
          <w:szCs w:val="22"/>
          <w:lang w:val="hr-HR"/>
        </w:rPr>
        <w:t>n</w:t>
      </w:r>
      <w:r w:rsidR="00C33821" w:rsidRPr="00EE70AF">
        <w:rPr>
          <w:rFonts w:ascii="Arial" w:eastAsia="Arial" w:hAnsi="Arial" w:cs="Arial"/>
          <w:spacing w:val="-1"/>
          <w:sz w:val="22"/>
          <w:szCs w:val="22"/>
          <w:lang w:val="hr-HR"/>
        </w:rPr>
        <w:t>a</w:t>
      </w:r>
      <w:r w:rsidR="00C33821" w:rsidRPr="00EE70AF">
        <w:rPr>
          <w:rFonts w:ascii="Arial" w:eastAsia="Arial" w:hAnsi="Arial" w:cs="Arial"/>
          <w:spacing w:val="1"/>
          <w:sz w:val="22"/>
          <w:szCs w:val="22"/>
          <w:lang w:val="hr-HR"/>
        </w:rPr>
        <w:t>d</w:t>
      </w:r>
      <w:r w:rsidR="00C33821" w:rsidRPr="00EE70AF">
        <w:rPr>
          <w:rFonts w:ascii="Arial" w:eastAsia="Arial" w:hAnsi="Arial" w:cs="Arial"/>
          <w:sz w:val="22"/>
          <w:szCs w:val="22"/>
          <w:lang w:val="hr-HR"/>
        </w:rPr>
        <w:t>le</w:t>
      </w:r>
      <w:r w:rsidR="00C33821" w:rsidRPr="00EE70AF">
        <w:rPr>
          <w:rFonts w:ascii="Arial" w:eastAsia="Arial" w:hAnsi="Arial" w:cs="Arial"/>
          <w:spacing w:val="-2"/>
          <w:sz w:val="22"/>
          <w:szCs w:val="22"/>
          <w:lang w:val="hr-HR"/>
        </w:rPr>
        <w:t>ž</w:t>
      </w:r>
      <w:r w:rsidR="00C33821" w:rsidRPr="00EE70AF">
        <w:rPr>
          <w:rFonts w:ascii="Arial" w:eastAsia="Arial" w:hAnsi="Arial" w:cs="Arial"/>
          <w:spacing w:val="1"/>
          <w:sz w:val="22"/>
          <w:szCs w:val="22"/>
          <w:lang w:val="hr-HR"/>
        </w:rPr>
        <w:t>n</w:t>
      </w:r>
      <w:r w:rsidR="00C33821" w:rsidRPr="00EE70AF">
        <w:rPr>
          <w:rFonts w:ascii="Arial" w:eastAsia="Arial" w:hAnsi="Arial" w:cs="Arial"/>
          <w:sz w:val="22"/>
          <w:szCs w:val="22"/>
          <w:lang w:val="hr-HR"/>
        </w:rPr>
        <w:t>a tijel</w:t>
      </w:r>
      <w:r w:rsidR="00C33821" w:rsidRPr="00EE70AF">
        <w:rPr>
          <w:rFonts w:ascii="Arial" w:eastAsia="Arial" w:hAnsi="Arial" w:cs="Arial"/>
          <w:spacing w:val="1"/>
          <w:sz w:val="22"/>
          <w:szCs w:val="22"/>
          <w:lang w:val="hr-HR"/>
        </w:rPr>
        <w:t>a</w:t>
      </w:r>
      <w:r w:rsidR="00C33821" w:rsidRPr="00EE70AF">
        <w:rPr>
          <w:rFonts w:ascii="Arial" w:eastAsia="Arial" w:hAnsi="Arial" w:cs="Arial"/>
          <w:sz w:val="22"/>
          <w:szCs w:val="22"/>
          <w:lang w:val="hr-HR"/>
        </w:rPr>
        <w:t>.</w:t>
      </w:r>
    </w:p>
    <w:p w:rsidR="00C33821" w:rsidRPr="00EE70AF" w:rsidRDefault="00C33821" w:rsidP="00001B94">
      <w:pPr>
        <w:spacing w:before="78" w:line="360" w:lineRule="auto"/>
        <w:ind w:right="182"/>
        <w:jc w:val="both"/>
        <w:rPr>
          <w:rFonts w:ascii="Arial" w:eastAsia="Arial" w:hAnsi="Arial" w:cs="Arial"/>
          <w:b/>
          <w:sz w:val="22"/>
          <w:szCs w:val="22"/>
          <w:lang w:val="hr-HR"/>
        </w:rPr>
      </w:pPr>
      <w:r w:rsidRPr="00EE70AF">
        <w:rPr>
          <w:rFonts w:ascii="Arial" w:eastAsia="Arial" w:hAnsi="Arial" w:cs="Arial"/>
          <w:b/>
          <w:sz w:val="22"/>
          <w:szCs w:val="22"/>
          <w:lang w:val="hr-HR"/>
        </w:rPr>
        <w:t>Ukoli</w:t>
      </w:r>
      <w:r w:rsidRPr="00EE70AF">
        <w:rPr>
          <w:rFonts w:ascii="Arial" w:eastAsia="Arial" w:hAnsi="Arial" w:cs="Arial"/>
          <w:b/>
          <w:spacing w:val="1"/>
          <w:sz w:val="22"/>
          <w:szCs w:val="22"/>
          <w:lang w:val="hr-HR"/>
        </w:rPr>
        <w:t>k</w:t>
      </w:r>
      <w:r w:rsidRPr="00EE70AF">
        <w:rPr>
          <w:rFonts w:ascii="Arial" w:eastAsia="Arial" w:hAnsi="Arial" w:cs="Arial"/>
          <w:b/>
          <w:sz w:val="22"/>
          <w:szCs w:val="22"/>
          <w:lang w:val="hr-HR"/>
        </w:rPr>
        <w:t>o</w:t>
      </w:r>
      <w:r w:rsidRPr="00EE70AF">
        <w:rPr>
          <w:rFonts w:ascii="Arial" w:eastAsia="Arial" w:hAnsi="Arial" w:cs="Arial"/>
          <w:b/>
          <w:spacing w:val="2"/>
          <w:sz w:val="22"/>
          <w:szCs w:val="22"/>
          <w:lang w:val="hr-HR"/>
        </w:rPr>
        <w:t xml:space="preserve"> </w:t>
      </w:r>
      <w:r w:rsidRPr="00EE70AF">
        <w:rPr>
          <w:rFonts w:ascii="Arial" w:eastAsia="Arial" w:hAnsi="Arial" w:cs="Arial"/>
          <w:b/>
          <w:spacing w:val="-2"/>
          <w:sz w:val="22"/>
          <w:szCs w:val="22"/>
          <w:lang w:val="hr-HR"/>
        </w:rPr>
        <w:t>j</w:t>
      </w:r>
      <w:r w:rsidRPr="00EE70AF">
        <w:rPr>
          <w:rFonts w:ascii="Arial" w:eastAsia="Arial" w:hAnsi="Arial" w:cs="Arial"/>
          <w:b/>
          <w:sz w:val="22"/>
          <w:szCs w:val="22"/>
          <w:lang w:val="hr-HR"/>
        </w:rPr>
        <w:t>e</w:t>
      </w:r>
      <w:r w:rsidRPr="00EE70AF">
        <w:rPr>
          <w:rFonts w:ascii="Arial" w:eastAsia="Arial" w:hAnsi="Arial" w:cs="Arial"/>
          <w:b/>
          <w:spacing w:val="3"/>
          <w:sz w:val="22"/>
          <w:szCs w:val="22"/>
          <w:lang w:val="hr-HR"/>
        </w:rPr>
        <w:t xml:space="preserve"> </w:t>
      </w:r>
      <w:r w:rsidRPr="00EE70AF">
        <w:rPr>
          <w:rFonts w:ascii="Arial" w:eastAsia="Arial" w:hAnsi="Arial" w:cs="Arial"/>
          <w:b/>
          <w:sz w:val="22"/>
          <w:szCs w:val="22"/>
          <w:lang w:val="hr-HR"/>
        </w:rPr>
        <w:t>gospoda</w:t>
      </w:r>
      <w:r w:rsidRPr="00EE70AF">
        <w:rPr>
          <w:rFonts w:ascii="Arial" w:eastAsia="Arial" w:hAnsi="Arial" w:cs="Arial"/>
          <w:b/>
          <w:spacing w:val="-2"/>
          <w:sz w:val="22"/>
          <w:szCs w:val="22"/>
          <w:lang w:val="hr-HR"/>
        </w:rPr>
        <w:t>r</w:t>
      </w:r>
      <w:r w:rsidRPr="00EE70AF">
        <w:rPr>
          <w:rFonts w:ascii="Arial" w:eastAsia="Arial" w:hAnsi="Arial" w:cs="Arial"/>
          <w:b/>
          <w:spacing w:val="1"/>
          <w:sz w:val="22"/>
          <w:szCs w:val="22"/>
          <w:lang w:val="hr-HR"/>
        </w:rPr>
        <w:t>sk</w:t>
      </w:r>
      <w:r w:rsidRPr="00EE70AF">
        <w:rPr>
          <w:rFonts w:ascii="Arial" w:eastAsia="Arial" w:hAnsi="Arial" w:cs="Arial"/>
          <w:b/>
          <w:sz w:val="22"/>
          <w:szCs w:val="22"/>
          <w:lang w:val="hr-HR"/>
        </w:rPr>
        <w:t xml:space="preserve">i </w:t>
      </w:r>
      <w:r w:rsidRPr="00EE70AF">
        <w:rPr>
          <w:rFonts w:ascii="Arial" w:eastAsia="Arial" w:hAnsi="Arial" w:cs="Arial"/>
          <w:b/>
          <w:spacing w:val="1"/>
          <w:sz w:val="22"/>
          <w:szCs w:val="22"/>
          <w:lang w:val="hr-HR"/>
        </w:rPr>
        <w:t>s</w:t>
      </w:r>
      <w:r w:rsidRPr="00EE70AF">
        <w:rPr>
          <w:rFonts w:ascii="Arial" w:eastAsia="Arial" w:hAnsi="Arial" w:cs="Arial"/>
          <w:b/>
          <w:sz w:val="22"/>
          <w:szCs w:val="22"/>
          <w:lang w:val="hr-HR"/>
        </w:rPr>
        <w:t>ub</w:t>
      </w:r>
      <w:r w:rsidRPr="00EE70AF">
        <w:rPr>
          <w:rFonts w:ascii="Arial" w:eastAsia="Arial" w:hAnsi="Arial" w:cs="Arial"/>
          <w:b/>
          <w:spacing w:val="-2"/>
          <w:sz w:val="22"/>
          <w:szCs w:val="22"/>
          <w:lang w:val="hr-HR"/>
        </w:rPr>
        <w:t>j</w:t>
      </w:r>
      <w:r w:rsidRPr="00EE70AF">
        <w:rPr>
          <w:rFonts w:ascii="Arial" w:eastAsia="Arial" w:hAnsi="Arial" w:cs="Arial"/>
          <w:b/>
          <w:spacing w:val="1"/>
          <w:sz w:val="22"/>
          <w:szCs w:val="22"/>
          <w:lang w:val="hr-HR"/>
        </w:rPr>
        <w:t>ek</w:t>
      </w:r>
      <w:r w:rsidRPr="00EE70AF">
        <w:rPr>
          <w:rFonts w:ascii="Arial" w:eastAsia="Arial" w:hAnsi="Arial" w:cs="Arial"/>
          <w:b/>
          <w:sz w:val="22"/>
          <w:szCs w:val="22"/>
          <w:lang w:val="hr-HR"/>
        </w:rPr>
        <w:t>t</w:t>
      </w:r>
      <w:r w:rsidRPr="00EE70AF">
        <w:rPr>
          <w:rFonts w:ascii="Arial" w:eastAsia="Arial" w:hAnsi="Arial" w:cs="Arial"/>
          <w:b/>
          <w:spacing w:val="1"/>
          <w:sz w:val="22"/>
          <w:szCs w:val="22"/>
          <w:lang w:val="hr-HR"/>
        </w:rPr>
        <w:t xml:space="preserve"> </w:t>
      </w:r>
      <w:r w:rsidRPr="00EE70AF">
        <w:rPr>
          <w:rFonts w:ascii="Arial" w:eastAsia="Arial" w:hAnsi="Arial" w:cs="Arial"/>
          <w:b/>
          <w:spacing w:val="-4"/>
          <w:sz w:val="22"/>
          <w:szCs w:val="22"/>
          <w:lang w:val="hr-HR"/>
        </w:rPr>
        <w:t>v</w:t>
      </w:r>
      <w:r w:rsidRPr="00EE70AF">
        <w:rPr>
          <w:rFonts w:ascii="Arial" w:eastAsia="Arial" w:hAnsi="Arial" w:cs="Arial"/>
          <w:b/>
          <w:spacing w:val="1"/>
          <w:sz w:val="22"/>
          <w:szCs w:val="22"/>
          <w:lang w:val="hr-HR"/>
        </w:rPr>
        <w:t>e</w:t>
      </w:r>
      <w:r w:rsidRPr="00EE70AF">
        <w:rPr>
          <w:rFonts w:ascii="Arial" w:eastAsia="Arial" w:hAnsi="Arial" w:cs="Arial"/>
          <w:b/>
          <w:sz w:val="22"/>
          <w:szCs w:val="22"/>
          <w:lang w:val="hr-HR"/>
        </w:rPr>
        <w:t>ć</w:t>
      </w:r>
      <w:r w:rsidRPr="00EE70AF">
        <w:rPr>
          <w:rFonts w:ascii="Arial" w:eastAsia="Arial" w:hAnsi="Arial" w:cs="Arial"/>
          <w:b/>
          <w:spacing w:val="3"/>
          <w:sz w:val="22"/>
          <w:szCs w:val="22"/>
          <w:lang w:val="hr-HR"/>
        </w:rPr>
        <w:t xml:space="preserve"> </w:t>
      </w:r>
      <w:r w:rsidRPr="00EE70AF">
        <w:rPr>
          <w:rFonts w:ascii="Arial" w:eastAsia="Arial" w:hAnsi="Arial" w:cs="Arial"/>
          <w:b/>
          <w:sz w:val="22"/>
          <w:szCs w:val="22"/>
          <w:lang w:val="hr-HR"/>
        </w:rPr>
        <w:t>u</w:t>
      </w:r>
      <w:r w:rsidRPr="00EE70AF">
        <w:rPr>
          <w:rFonts w:ascii="Arial" w:eastAsia="Arial" w:hAnsi="Arial" w:cs="Arial"/>
          <w:b/>
          <w:spacing w:val="2"/>
          <w:sz w:val="22"/>
          <w:szCs w:val="22"/>
          <w:lang w:val="hr-HR"/>
        </w:rPr>
        <w:t xml:space="preserve"> </w:t>
      </w:r>
      <w:r w:rsidRPr="00EE70AF">
        <w:rPr>
          <w:rFonts w:ascii="Arial" w:eastAsia="Arial" w:hAnsi="Arial" w:cs="Arial"/>
          <w:b/>
          <w:sz w:val="22"/>
          <w:szCs w:val="22"/>
          <w:lang w:val="hr-HR"/>
        </w:rPr>
        <w:t>p</w:t>
      </w:r>
      <w:r w:rsidRPr="00EE70AF">
        <w:rPr>
          <w:rFonts w:ascii="Arial" w:eastAsia="Arial" w:hAnsi="Arial" w:cs="Arial"/>
          <w:b/>
          <w:spacing w:val="2"/>
          <w:sz w:val="22"/>
          <w:szCs w:val="22"/>
          <w:lang w:val="hr-HR"/>
        </w:rPr>
        <w:t>o</w:t>
      </w:r>
      <w:r w:rsidRPr="00EE70AF">
        <w:rPr>
          <w:rFonts w:ascii="Arial" w:eastAsia="Arial" w:hAnsi="Arial" w:cs="Arial"/>
          <w:b/>
          <w:sz w:val="22"/>
          <w:szCs w:val="22"/>
          <w:lang w:val="hr-HR"/>
        </w:rPr>
        <w:t>nudi</w:t>
      </w:r>
      <w:r w:rsidRPr="00EE70AF">
        <w:rPr>
          <w:rFonts w:ascii="Arial" w:eastAsia="Arial" w:hAnsi="Arial" w:cs="Arial"/>
          <w:b/>
          <w:spacing w:val="2"/>
          <w:sz w:val="22"/>
          <w:szCs w:val="22"/>
          <w:lang w:val="hr-HR"/>
        </w:rPr>
        <w:t xml:space="preserve"> </w:t>
      </w:r>
      <w:r w:rsidRPr="00EE70AF">
        <w:rPr>
          <w:rFonts w:ascii="Arial" w:eastAsia="Arial" w:hAnsi="Arial" w:cs="Arial"/>
          <w:b/>
          <w:sz w:val="22"/>
          <w:szCs w:val="22"/>
          <w:lang w:val="hr-HR"/>
        </w:rPr>
        <w:t>dosta</w:t>
      </w:r>
      <w:r w:rsidRPr="00EE70AF">
        <w:rPr>
          <w:rFonts w:ascii="Arial" w:eastAsia="Arial" w:hAnsi="Arial" w:cs="Arial"/>
          <w:b/>
          <w:spacing w:val="-3"/>
          <w:sz w:val="22"/>
          <w:szCs w:val="22"/>
          <w:lang w:val="hr-HR"/>
        </w:rPr>
        <w:t>v</w:t>
      </w:r>
      <w:r w:rsidRPr="00EE70AF">
        <w:rPr>
          <w:rFonts w:ascii="Arial" w:eastAsia="Arial" w:hAnsi="Arial" w:cs="Arial"/>
          <w:b/>
          <w:sz w:val="22"/>
          <w:szCs w:val="22"/>
          <w:lang w:val="hr-HR"/>
        </w:rPr>
        <w:t>io</w:t>
      </w:r>
      <w:r w:rsidRPr="00EE70AF">
        <w:rPr>
          <w:rFonts w:ascii="Arial" w:eastAsia="Arial" w:hAnsi="Arial" w:cs="Arial"/>
          <w:b/>
          <w:spacing w:val="2"/>
          <w:sz w:val="22"/>
          <w:szCs w:val="22"/>
          <w:lang w:val="hr-HR"/>
        </w:rPr>
        <w:t xml:space="preserve"> </w:t>
      </w:r>
      <w:r w:rsidRPr="00EE70AF">
        <w:rPr>
          <w:rFonts w:ascii="Arial" w:eastAsia="Arial" w:hAnsi="Arial" w:cs="Arial"/>
          <w:b/>
          <w:sz w:val="22"/>
          <w:szCs w:val="22"/>
          <w:lang w:val="hr-HR"/>
        </w:rPr>
        <w:t>odre</w:t>
      </w:r>
      <w:r w:rsidRPr="00EE70AF">
        <w:rPr>
          <w:rFonts w:ascii="Arial" w:eastAsia="Arial" w:hAnsi="Arial" w:cs="Arial"/>
          <w:b/>
          <w:spacing w:val="2"/>
          <w:sz w:val="22"/>
          <w:szCs w:val="22"/>
          <w:lang w:val="hr-HR"/>
        </w:rPr>
        <w:t>đ</w:t>
      </w:r>
      <w:r w:rsidRPr="00EE70AF">
        <w:rPr>
          <w:rFonts w:ascii="Arial" w:eastAsia="Arial" w:hAnsi="Arial" w:cs="Arial"/>
          <w:b/>
          <w:spacing w:val="1"/>
          <w:sz w:val="22"/>
          <w:szCs w:val="22"/>
          <w:lang w:val="hr-HR"/>
        </w:rPr>
        <w:t>e</w:t>
      </w:r>
      <w:r w:rsidRPr="00EE70AF">
        <w:rPr>
          <w:rFonts w:ascii="Arial" w:eastAsia="Arial" w:hAnsi="Arial" w:cs="Arial"/>
          <w:b/>
          <w:sz w:val="22"/>
          <w:szCs w:val="22"/>
          <w:lang w:val="hr-HR"/>
        </w:rPr>
        <w:t>ne</w:t>
      </w:r>
      <w:r w:rsidRPr="00EE70AF">
        <w:rPr>
          <w:rFonts w:ascii="Arial" w:eastAsia="Arial" w:hAnsi="Arial" w:cs="Arial"/>
          <w:b/>
          <w:spacing w:val="2"/>
          <w:sz w:val="22"/>
          <w:szCs w:val="22"/>
          <w:lang w:val="hr-HR"/>
        </w:rPr>
        <w:t xml:space="preserve"> </w:t>
      </w:r>
      <w:r w:rsidRPr="00EE70AF">
        <w:rPr>
          <w:rFonts w:ascii="Arial" w:eastAsia="Arial" w:hAnsi="Arial" w:cs="Arial"/>
          <w:b/>
          <w:sz w:val="22"/>
          <w:szCs w:val="22"/>
          <w:lang w:val="hr-HR"/>
        </w:rPr>
        <w:t>dokum</w:t>
      </w:r>
      <w:r w:rsidRPr="00EE70AF">
        <w:rPr>
          <w:rFonts w:ascii="Arial" w:eastAsia="Arial" w:hAnsi="Arial" w:cs="Arial"/>
          <w:b/>
          <w:spacing w:val="1"/>
          <w:sz w:val="22"/>
          <w:szCs w:val="22"/>
          <w:lang w:val="hr-HR"/>
        </w:rPr>
        <w:t>e</w:t>
      </w:r>
      <w:r w:rsidRPr="00EE70AF">
        <w:rPr>
          <w:rFonts w:ascii="Arial" w:eastAsia="Arial" w:hAnsi="Arial" w:cs="Arial"/>
          <w:b/>
          <w:sz w:val="22"/>
          <w:szCs w:val="22"/>
          <w:lang w:val="hr-HR"/>
        </w:rPr>
        <w:t>n</w:t>
      </w:r>
      <w:r w:rsidRPr="00EE70AF">
        <w:rPr>
          <w:rFonts w:ascii="Arial" w:eastAsia="Arial" w:hAnsi="Arial" w:cs="Arial"/>
          <w:b/>
          <w:spacing w:val="-1"/>
          <w:sz w:val="22"/>
          <w:szCs w:val="22"/>
          <w:lang w:val="hr-HR"/>
        </w:rPr>
        <w:t>t</w:t>
      </w:r>
      <w:r w:rsidRPr="00EE70AF">
        <w:rPr>
          <w:rFonts w:ascii="Arial" w:eastAsia="Arial" w:hAnsi="Arial" w:cs="Arial"/>
          <w:b/>
          <w:sz w:val="22"/>
          <w:szCs w:val="22"/>
          <w:lang w:val="hr-HR"/>
        </w:rPr>
        <w:t>e</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u iz</w:t>
      </w:r>
      <w:r w:rsidRPr="00EE70AF">
        <w:rPr>
          <w:rFonts w:ascii="Arial" w:eastAsia="Arial" w:hAnsi="Arial" w:cs="Arial"/>
          <w:b/>
          <w:spacing w:val="-3"/>
          <w:sz w:val="22"/>
          <w:szCs w:val="22"/>
          <w:lang w:val="hr-HR"/>
        </w:rPr>
        <w:t>v</w:t>
      </w:r>
      <w:r w:rsidRPr="00EE70AF">
        <w:rPr>
          <w:rFonts w:ascii="Arial" w:eastAsia="Arial" w:hAnsi="Arial" w:cs="Arial"/>
          <w:b/>
          <w:sz w:val="22"/>
          <w:szCs w:val="22"/>
          <w:lang w:val="hr-HR"/>
        </w:rPr>
        <w:t>o</w:t>
      </w:r>
      <w:r w:rsidRPr="00EE70AF">
        <w:rPr>
          <w:rFonts w:ascii="Arial" w:eastAsia="Arial" w:hAnsi="Arial" w:cs="Arial"/>
          <w:b/>
          <w:spacing w:val="2"/>
          <w:sz w:val="22"/>
          <w:szCs w:val="22"/>
          <w:lang w:val="hr-HR"/>
        </w:rPr>
        <w:t>r</w:t>
      </w:r>
      <w:r w:rsidRPr="00EE70AF">
        <w:rPr>
          <w:rFonts w:ascii="Arial" w:eastAsia="Arial" w:hAnsi="Arial" w:cs="Arial"/>
          <w:b/>
          <w:sz w:val="22"/>
          <w:szCs w:val="22"/>
          <w:lang w:val="hr-HR"/>
        </w:rPr>
        <w:t>ni</w:t>
      </w:r>
      <w:r w:rsidRPr="00EE70AF">
        <w:rPr>
          <w:rFonts w:ascii="Arial" w:eastAsia="Arial" w:hAnsi="Arial" w:cs="Arial"/>
          <w:b/>
          <w:spacing w:val="1"/>
          <w:sz w:val="22"/>
          <w:szCs w:val="22"/>
          <w:lang w:val="hr-HR"/>
        </w:rPr>
        <w:t>k</w:t>
      </w:r>
      <w:r w:rsidRPr="00EE70AF">
        <w:rPr>
          <w:rFonts w:ascii="Arial" w:eastAsia="Arial" w:hAnsi="Arial" w:cs="Arial"/>
          <w:b/>
          <w:sz w:val="22"/>
          <w:szCs w:val="22"/>
          <w:lang w:val="hr-HR"/>
        </w:rPr>
        <w:t>u i</w:t>
      </w:r>
      <w:r w:rsidRPr="00EE70AF">
        <w:rPr>
          <w:rFonts w:ascii="Arial" w:eastAsia="Arial" w:hAnsi="Arial" w:cs="Arial"/>
          <w:b/>
          <w:spacing w:val="1"/>
          <w:sz w:val="22"/>
          <w:szCs w:val="22"/>
          <w:lang w:val="hr-HR"/>
        </w:rPr>
        <w:t>l</w:t>
      </w:r>
      <w:r w:rsidRPr="00EE70AF">
        <w:rPr>
          <w:rFonts w:ascii="Arial" w:eastAsia="Arial" w:hAnsi="Arial" w:cs="Arial"/>
          <w:b/>
          <w:sz w:val="22"/>
          <w:szCs w:val="22"/>
          <w:lang w:val="hr-HR"/>
        </w:rPr>
        <w:t>i</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o</w:t>
      </w:r>
      <w:r w:rsidRPr="00EE70AF">
        <w:rPr>
          <w:rFonts w:ascii="Arial" w:eastAsia="Arial" w:hAnsi="Arial" w:cs="Arial"/>
          <w:b/>
          <w:spacing w:val="-4"/>
          <w:sz w:val="22"/>
          <w:szCs w:val="22"/>
          <w:lang w:val="hr-HR"/>
        </w:rPr>
        <w:t>v</w:t>
      </w:r>
      <w:r w:rsidRPr="00EE70AF">
        <w:rPr>
          <w:rFonts w:ascii="Arial" w:eastAsia="Arial" w:hAnsi="Arial" w:cs="Arial"/>
          <w:b/>
          <w:spacing w:val="-2"/>
          <w:sz w:val="22"/>
          <w:szCs w:val="22"/>
          <w:lang w:val="hr-HR"/>
        </w:rPr>
        <w:t>j</w:t>
      </w:r>
      <w:r w:rsidRPr="00EE70AF">
        <w:rPr>
          <w:rFonts w:ascii="Arial" w:eastAsia="Arial" w:hAnsi="Arial" w:cs="Arial"/>
          <w:b/>
          <w:spacing w:val="1"/>
          <w:sz w:val="22"/>
          <w:szCs w:val="22"/>
          <w:lang w:val="hr-HR"/>
        </w:rPr>
        <w:t>e</w:t>
      </w:r>
      <w:r w:rsidRPr="00EE70AF">
        <w:rPr>
          <w:rFonts w:ascii="Arial" w:eastAsia="Arial" w:hAnsi="Arial" w:cs="Arial"/>
          <w:b/>
          <w:sz w:val="22"/>
          <w:szCs w:val="22"/>
          <w:lang w:val="hr-HR"/>
        </w:rPr>
        <w:t>r</w:t>
      </w:r>
      <w:r w:rsidRPr="00EE70AF">
        <w:rPr>
          <w:rFonts w:ascii="Arial" w:eastAsia="Arial" w:hAnsi="Arial" w:cs="Arial"/>
          <w:b/>
          <w:spacing w:val="1"/>
          <w:sz w:val="22"/>
          <w:szCs w:val="22"/>
          <w:lang w:val="hr-HR"/>
        </w:rPr>
        <w:t>e</w:t>
      </w:r>
      <w:r w:rsidRPr="00EE70AF">
        <w:rPr>
          <w:rFonts w:ascii="Arial" w:eastAsia="Arial" w:hAnsi="Arial" w:cs="Arial"/>
          <w:b/>
          <w:sz w:val="22"/>
          <w:szCs w:val="22"/>
          <w:lang w:val="hr-HR"/>
        </w:rPr>
        <w:t>n</w:t>
      </w:r>
      <w:r w:rsidRPr="00EE70AF">
        <w:rPr>
          <w:rFonts w:ascii="Arial" w:eastAsia="Arial" w:hAnsi="Arial" w:cs="Arial"/>
          <w:b/>
          <w:spacing w:val="2"/>
          <w:sz w:val="22"/>
          <w:szCs w:val="22"/>
          <w:lang w:val="hr-HR"/>
        </w:rPr>
        <w:t>o</w:t>
      </w:r>
      <w:r w:rsidRPr="00EE70AF">
        <w:rPr>
          <w:rFonts w:ascii="Arial" w:eastAsia="Arial" w:hAnsi="Arial" w:cs="Arial"/>
          <w:b/>
          <w:sz w:val="22"/>
          <w:szCs w:val="22"/>
          <w:lang w:val="hr-HR"/>
        </w:rPr>
        <w:t>j</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pr</w:t>
      </w:r>
      <w:r w:rsidRPr="00EE70AF">
        <w:rPr>
          <w:rFonts w:ascii="Arial" w:eastAsia="Arial" w:hAnsi="Arial" w:cs="Arial"/>
          <w:b/>
          <w:spacing w:val="1"/>
          <w:sz w:val="22"/>
          <w:szCs w:val="22"/>
          <w:lang w:val="hr-HR"/>
        </w:rPr>
        <w:t>es</w:t>
      </w:r>
      <w:r w:rsidRPr="00EE70AF">
        <w:rPr>
          <w:rFonts w:ascii="Arial" w:eastAsia="Arial" w:hAnsi="Arial" w:cs="Arial"/>
          <w:b/>
          <w:sz w:val="22"/>
          <w:szCs w:val="22"/>
          <w:lang w:val="hr-HR"/>
        </w:rPr>
        <w:t>l</w:t>
      </w:r>
      <w:r w:rsidRPr="00EE70AF">
        <w:rPr>
          <w:rFonts w:ascii="Arial" w:eastAsia="Arial" w:hAnsi="Arial" w:cs="Arial"/>
          <w:b/>
          <w:spacing w:val="-1"/>
          <w:sz w:val="22"/>
          <w:szCs w:val="22"/>
          <w:lang w:val="hr-HR"/>
        </w:rPr>
        <w:t>i</w:t>
      </w:r>
      <w:r w:rsidRPr="00EE70AF">
        <w:rPr>
          <w:rFonts w:ascii="Arial" w:eastAsia="Arial" w:hAnsi="Arial" w:cs="Arial"/>
          <w:b/>
          <w:spacing w:val="1"/>
          <w:sz w:val="22"/>
          <w:szCs w:val="22"/>
          <w:lang w:val="hr-HR"/>
        </w:rPr>
        <w:t>c</w:t>
      </w:r>
      <w:r w:rsidRPr="00EE70AF">
        <w:rPr>
          <w:rFonts w:ascii="Arial" w:eastAsia="Arial" w:hAnsi="Arial" w:cs="Arial"/>
          <w:b/>
          <w:sz w:val="22"/>
          <w:szCs w:val="22"/>
          <w:lang w:val="hr-HR"/>
        </w:rPr>
        <w:t>i,</w:t>
      </w:r>
      <w:r w:rsidRPr="00EE70AF">
        <w:rPr>
          <w:rFonts w:ascii="Arial" w:eastAsia="Arial" w:hAnsi="Arial" w:cs="Arial"/>
          <w:b/>
          <w:spacing w:val="1"/>
          <w:sz w:val="22"/>
          <w:szCs w:val="22"/>
          <w:lang w:val="hr-HR"/>
        </w:rPr>
        <w:t xml:space="preserve"> </w:t>
      </w:r>
      <w:r w:rsidRPr="00EE70AF">
        <w:rPr>
          <w:rFonts w:ascii="Arial" w:eastAsia="Arial" w:hAnsi="Arial" w:cs="Arial"/>
          <w:b/>
          <w:spacing w:val="-2"/>
          <w:sz w:val="22"/>
          <w:szCs w:val="22"/>
          <w:lang w:val="hr-HR"/>
        </w:rPr>
        <w:t>n</w:t>
      </w:r>
      <w:r w:rsidRPr="00EE70AF">
        <w:rPr>
          <w:rFonts w:ascii="Arial" w:eastAsia="Arial" w:hAnsi="Arial" w:cs="Arial"/>
          <w:b/>
          <w:sz w:val="22"/>
          <w:szCs w:val="22"/>
          <w:lang w:val="hr-HR"/>
        </w:rPr>
        <w:t>i</w:t>
      </w:r>
      <w:r w:rsidRPr="00EE70AF">
        <w:rPr>
          <w:rFonts w:ascii="Arial" w:eastAsia="Arial" w:hAnsi="Arial" w:cs="Arial"/>
          <w:b/>
          <w:spacing w:val="-1"/>
          <w:sz w:val="22"/>
          <w:szCs w:val="22"/>
          <w:lang w:val="hr-HR"/>
        </w:rPr>
        <w:t>j</w:t>
      </w:r>
      <w:r w:rsidRPr="00EE70AF">
        <w:rPr>
          <w:rFonts w:ascii="Arial" w:eastAsia="Arial" w:hAnsi="Arial" w:cs="Arial"/>
          <w:b/>
          <w:sz w:val="22"/>
          <w:szCs w:val="22"/>
          <w:lang w:val="hr-HR"/>
        </w:rPr>
        <w:t>e</w:t>
      </w:r>
      <w:r w:rsidRPr="00EE70AF">
        <w:rPr>
          <w:rFonts w:ascii="Arial" w:eastAsia="Arial" w:hAnsi="Arial" w:cs="Arial"/>
          <w:b/>
          <w:spacing w:val="1"/>
          <w:sz w:val="22"/>
          <w:szCs w:val="22"/>
          <w:lang w:val="hr-HR"/>
        </w:rPr>
        <w:t xml:space="preserve"> i</w:t>
      </w:r>
      <w:r w:rsidRPr="00EE70AF">
        <w:rPr>
          <w:rFonts w:ascii="Arial" w:eastAsia="Arial" w:hAnsi="Arial" w:cs="Arial"/>
          <w:b/>
          <w:sz w:val="22"/>
          <w:szCs w:val="22"/>
          <w:lang w:val="hr-HR"/>
        </w:rPr>
        <w:t>h duž</w:t>
      </w:r>
      <w:r w:rsidRPr="00EE70AF">
        <w:rPr>
          <w:rFonts w:ascii="Arial" w:eastAsia="Arial" w:hAnsi="Arial" w:cs="Arial"/>
          <w:b/>
          <w:spacing w:val="-2"/>
          <w:sz w:val="22"/>
          <w:szCs w:val="22"/>
          <w:lang w:val="hr-HR"/>
        </w:rPr>
        <w:t>a</w:t>
      </w:r>
      <w:r w:rsidRPr="00EE70AF">
        <w:rPr>
          <w:rFonts w:ascii="Arial" w:eastAsia="Arial" w:hAnsi="Arial" w:cs="Arial"/>
          <w:b/>
          <w:sz w:val="22"/>
          <w:szCs w:val="22"/>
          <w:lang w:val="hr-HR"/>
        </w:rPr>
        <w:t>n pon</w:t>
      </w:r>
      <w:r w:rsidRPr="00EE70AF">
        <w:rPr>
          <w:rFonts w:ascii="Arial" w:eastAsia="Arial" w:hAnsi="Arial" w:cs="Arial"/>
          <w:b/>
          <w:spacing w:val="1"/>
          <w:sz w:val="22"/>
          <w:szCs w:val="22"/>
          <w:lang w:val="hr-HR"/>
        </w:rPr>
        <w:t>o</w:t>
      </w:r>
      <w:r w:rsidRPr="00EE70AF">
        <w:rPr>
          <w:rFonts w:ascii="Arial" w:eastAsia="Arial" w:hAnsi="Arial" w:cs="Arial"/>
          <w:b/>
          <w:spacing w:val="-4"/>
          <w:sz w:val="22"/>
          <w:szCs w:val="22"/>
          <w:lang w:val="hr-HR"/>
        </w:rPr>
        <w:t>v</w:t>
      </w:r>
      <w:r w:rsidRPr="00EE70AF">
        <w:rPr>
          <w:rFonts w:ascii="Arial" w:eastAsia="Arial" w:hAnsi="Arial" w:cs="Arial"/>
          <w:b/>
          <w:sz w:val="22"/>
          <w:szCs w:val="22"/>
          <w:lang w:val="hr-HR"/>
        </w:rPr>
        <w:t>o d</w:t>
      </w:r>
      <w:r w:rsidRPr="00EE70AF">
        <w:rPr>
          <w:rFonts w:ascii="Arial" w:eastAsia="Arial" w:hAnsi="Arial" w:cs="Arial"/>
          <w:b/>
          <w:spacing w:val="4"/>
          <w:sz w:val="22"/>
          <w:szCs w:val="22"/>
          <w:lang w:val="hr-HR"/>
        </w:rPr>
        <w:t>o</w:t>
      </w:r>
      <w:r w:rsidRPr="00EE70AF">
        <w:rPr>
          <w:rFonts w:ascii="Arial" w:eastAsia="Arial" w:hAnsi="Arial" w:cs="Arial"/>
          <w:b/>
          <w:spacing w:val="1"/>
          <w:sz w:val="22"/>
          <w:szCs w:val="22"/>
          <w:lang w:val="hr-HR"/>
        </w:rPr>
        <w:t>s</w:t>
      </w:r>
      <w:r w:rsidRPr="00EE70AF">
        <w:rPr>
          <w:rFonts w:ascii="Arial" w:eastAsia="Arial" w:hAnsi="Arial" w:cs="Arial"/>
          <w:b/>
          <w:sz w:val="22"/>
          <w:szCs w:val="22"/>
          <w:lang w:val="hr-HR"/>
        </w:rPr>
        <w:t>t</w:t>
      </w:r>
      <w:r w:rsidRPr="00EE70AF">
        <w:rPr>
          <w:rFonts w:ascii="Arial" w:eastAsia="Arial" w:hAnsi="Arial" w:cs="Arial"/>
          <w:b/>
          <w:spacing w:val="2"/>
          <w:sz w:val="22"/>
          <w:szCs w:val="22"/>
          <w:lang w:val="hr-HR"/>
        </w:rPr>
        <w:t>a</w:t>
      </w:r>
      <w:r w:rsidRPr="00EE70AF">
        <w:rPr>
          <w:rFonts w:ascii="Arial" w:eastAsia="Arial" w:hAnsi="Arial" w:cs="Arial"/>
          <w:b/>
          <w:spacing w:val="-4"/>
          <w:sz w:val="22"/>
          <w:szCs w:val="22"/>
          <w:lang w:val="hr-HR"/>
        </w:rPr>
        <w:t>v</w:t>
      </w:r>
      <w:r w:rsidRPr="00EE70AF">
        <w:rPr>
          <w:rFonts w:ascii="Arial" w:eastAsia="Arial" w:hAnsi="Arial" w:cs="Arial"/>
          <w:b/>
          <w:spacing w:val="3"/>
          <w:sz w:val="22"/>
          <w:szCs w:val="22"/>
          <w:lang w:val="hr-HR"/>
        </w:rPr>
        <w:t>l</w:t>
      </w:r>
      <w:r w:rsidRPr="00EE70AF">
        <w:rPr>
          <w:rFonts w:ascii="Arial" w:eastAsia="Arial" w:hAnsi="Arial" w:cs="Arial"/>
          <w:b/>
          <w:spacing w:val="-2"/>
          <w:sz w:val="22"/>
          <w:szCs w:val="22"/>
          <w:lang w:val="hr-HR"/>
        </w:rPr>
        <w:t>j</w:t>
      </w:r>
      <w:r w:rsidRPr="00EE70AF">
        <w:rPr>
          <w:rFonts w:ascii="Arial" w:eastAsia="Arial" w:hAnsi="Arial" w:cs="Arial"/>
          <w:b/>
          <w:spacing w:val="1"/>
          <w:sz w:val="22"/>
          <w:szCs w:val="22"/>
          <w:lang w:val="hr-HR"/>
        </w:rPr>
        <w:t>a</w:t>
      </w:r>
      <w:r w:rsidRPr="00EE70AF">
        <w:rPr>
          <w:rFonts w:ascii="Arial" w:eastAsia="Arial" w:hAnsi="Arial" w:cs="Arial"/>
          <w:b/>
          <w:sz w:val="22"/>
          <w:szCs w:val="22"/>
          <w:lang w:val="hr-HR"/>
        </w:rPr>
        <w:t>ti.</w:t>
      </w:r>
    </w:p>
    <w:p w:rsidR="0015702A" w:rsidRPr="00EE70AF" w:rsidRDefault="0015702A" w:rsidP="00B75E0A">
      <w:pPr>
        <w:spacing w:line="360" w:lineRule="auto"/>
        <w:ind w:left="216" w:right="3175"/>
        <w:jc w:val="both"/>
        <w:rPr>
          <w:rFonts w:ascii="Arial" w:eastAsia="Arial" w:hAnsi="Arial" w:cs="Arial"/>
          <w:b/>
          <w:spacing w:val="1"/>
          <w:sz w:val="22"/>
          <w:szCs w:val="22"/>
          <w:lang w:val="hr-HR"/>
        </w:rPr>
      </w:pPr>
    </w:p>
    <w:p w:rsidR="00AD6FA3" w:rsidRPr="00EE70AF" w:rsidRDefault="00983FCA" w:rsidP="00001B94">
      <w:pPr>
        <w:spacing w:line="360" w:lineRule="auto"/>
        <w:ind w:right="3175"/>
        <w:jc w:val="both"/>
        <w:rPr>
          <w:rFonts w:ascii="Arial" w:eastAsia="Arial" w:hAnsi="Arial" w:cs="Arial"/>
          <w:b/>
          <w:sz w:val="22"/>
          <w:szCs w:val="22"/>
          <w:lang w:val="hr-HR"/>
        </w:rPr>
      </w:pPr>
      <w:r w:rsidRPr="00EE70AF">
        <w:rPr>
          <w:rFonts w:ascii="Arial" w:eastAsia="Arial" w:hAnsi="Arial" w:cs="Arial"/>
          <w:b/>
          <w:spacing w:val="1"/>
          <w:sz w:val="22"/>
          <w:szCs w:val="22"/>
          <w:lang w:val="hr-HR"/>
        </w:rPr>
        <w:t>1</w:t>
      </w:r>
      <w:r w:rsidR="00001B94" w:rsidRPr="00EE70AF">
        <w:rPr>
          <w:rFonts w:ascii="Arial" w:eastAsia="Arial" w:hAnsi="Arial" w:cs="Arial"/>
          <w:b/>
          <w:spacing w:val="1"/>
          <w:sz w:val="22"/>
          <w:szCs w:val="22"/>
          <w:lang w:val="hr-HR"/>
        </w:rPr>
        <w:t>5</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O</w:t>
      </w:r>
      <w:r w:rsidR="00042926" w:rsidRPr="00EE70AF">
        <w:rPr>
          <w:rFonts w:ascii="Arial" w:eastAsia="Arial" w:hAnsi="Arial" w:cs="Arial"/>
          <w:b/>
          <w:spacing w:val="-2"/>
          <w:sz w:val="22"/>
          <w:szCs w:val="22"/>
          <w:lang w:val="hr-HR"/>
        </w:rPr>
        <w:t>b</w:t>
      </w:r>
      <w:r w:rsidR="00042926" w:rsidRPr="00EE70AF">
        <w:rPr>
          <w:rFonts w:ascii="Arial" w:eastAsia="Arial" w:hAnsi="Arial" w:cs="Arial"/>
          <w:b/>
          <w:sz w:val="22"/>
          <w:szCs w:val="22"/>
          <w:lang w:val="hr-HR"/>
        </w:rPr>
        <w:t>l</w:t>
      </w:r>
      <w:r w:rsidR="00042926" w:rsidRPr="00EE70AF">
        <w:rPr>
          <w:rFonts w:ascii="Arial" w:eastAsia="Arial" w:hAnsi="Arial" w:cs="Arial"/>
          <w:b/>
          <w:spacing w:val="1"/>
          <w:sz w:val="22"/>
          <w:szCs w:val="22"/>
          <w:lang w:val="hr-HR"/>
        </w:rPr>
        <w:t>ik</w:t>
      </w:r>
      <w:r w:rsidR="00042926" w:rsidRPr="00EE70AF">
        <w:rPr>
          <w:rFonts w:ascii="Arial" w:eastAsia="Arial" w:hAnsi="Arial" w:cs="Arial"/>
          <w:b/>
          <w:sz w:val="22"/>
          <w:szCs w:val="22"/>
          <w:lang w:val="hr-HR"/>
        </w:rPr>
        <w:t>,</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z w:val="22"/>
          <w:szCs w:val="22"/>
          <w:lang w:val="hr-HR"/>
        </w:rPr>
        <w:t>n</w:t>
      </w:r>
      <w:r w:rsidR="00042926" w:rsidRPr="00EE70AF">
        <w:rPr>
          <w:rFonts w:ascii="Arial" w:eastAsia="Arial" w:hAnsi="Arial" w:cs="Arial"/>
          <w:b/>
          <w:spacing w:val="1"/>
          <w:sz w:val="22"/>
          <w:szCs w:val="22"/>
          <w:lang w:val="hr-HR"/>
        </w:rPr>
        <w:t>ač</w:t>
      </w:r>
      <w:r w:rsidR="00042926" w:rsidRPr="00EE70AF">
        <w:rPr>
          <w:rFonts w:ascii="Arial" w:eastAsia="Arial" w:hAnsi="Arial" w:cs="Arial"/>
          <w:b/>
          <w:sz w:val="22"/>
          <w:szCs w:val="22"/>
          <w:lang w:val="hr-HR"/>
        </w:rPr>
        <w:t>in</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pacing w:val="1"/>
          <w:sz w:val="22"/>
          <w:szCs w:val="22"/>
          <w:lang w:val="hr-HR"/>
        </w:rPr>
        <w:t>i</w:t>
      </w:r>
      <w:r w:rsidR="00042926" w:rsidRPr="00EE70AF">
        <w:rPr>
          <w:rFonts w:ascii="Arial" w:eastAsia="Arial" w:hAnsi="Arial" w:cs="Arial"/>
          <w:b/>
          <w:sz w:val="22"/>
          <w:szCs w:val="22"/>
          <w:lang w:val="hr-HR"/>
        </w:rPr>
        <w:t>zr</w:t>
      </w:r>
      <w:r w:rsidR="00042926" w:rsidRPr="00EE70AF">
        <w:rPr>
          <w:rFonts w:ascii="Arial" w:eastAsia="Arial" w:hAnsi="Arial" w:cs="Arial"/>
          <w:b/>
          <w:spacing w:val="1"/>
          <w:sz w:val="22"/>
          <w:szCs w:val="22"/>
          <w:lang w:val="hr-HR"/>
        </w:rPr>
        <w:t>a</w:t>
      </w:r>
      <w:r w:rsidR="00042926" w:rsidRPr="00EE70AF">
        <w:rPr>
          <w:rFonts w:ascii="Arial" w:eastAsia="Arial" w:hAnsi="Arial" w:cs="Arial"/>
          <w:b/>
          <w:spacing w:val="-3"/>
          <w:sz w:val="22"/>
          <w:szCs w:val="22"/>
          <w:lang w:val="hr-HR"/>
        </w:rPr>
        <w:t>d</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1"/>
          <w:sz w:val="22"/>
          <w:szCs w:val="22"/>
          <w:lang w:val="hr-HR"/>
        </w:rPr>
        <w:t>s</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drž</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j</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n</w:t>
      </w:r>
      <w:r w:rsidR="00042926" w:rsidRPr="00EE70AF">
        <w:rPr>
          <w:rFonts w:ascii="Arial" w:eastAsia="Arial" w:hAnsi="Arial" w:cs="Arial"/>
          <w:b/>
          <w:spacing w:val="1"/>
          <w:sz w:val="22"/>
          <w:szCs w:val="22"/>
          <w:lang w:val="hr-HR"/>
        </w:rPr>
        <w:t>a</w:t>
      </w:r>
      <w:r w:rsidR="00042926" w:rsidRPr="00EE70AF">
        <w:rPr>
          <w:rFonts w:ascii="Arial" w:eastAsia="Arial" w:hAnsi="Arial" w:cs="Arial"/>
          <w:b/>
          <w:spacing w:val="-1"/>
          <w:sz w:val="22"/>
          <w:szCs w:val="22"/>
          <w:lang w:val="hr-HR"/>
        </w:rPr>
        <w:t>č</w:t>
      </w:r>
      <w:r w:rsidR="00042926" w:rsidRPr="00EE70AF">
        <w:rPr>
          <w:rFonts w:ascii="Arial" w:eastAsia="Arial" w:hAnsi="Arial" w:cs="Arial"/>
          <w:b/>
          <w:sz w:val="22"/>
          <w:szCs w:val="22"/>
          <w:lang w:val="hr-HR"/>
        </w:rPr>
        <w:t>in do</w:t>
      </w:r>
      <w:r w:rsidR="00042926" w:rsidRPr="00EE70AF">
        <w:rPr>
          <w:rFonts w:ascii="Arial" w:eastAsia="Arial" w:hAnsi="Arial" w:cs="Arial"/>
          <w:b/>
          <w:spacing w:val="-1"/>
          <w:sz w:val="22"/>
          <w:szCs w:val="22"/>
          <w:lang w:val="hr-HR"/>
        </w:rPr>
        <w:t>s</w:t>
      </w:r>
      <w:r w:rsidR="00042926" w:rsidRPr="00EE70AF">
        <w:rPr>
          <w:rFonts w:ascii="Arial" w:eastAsia="Arial" w:hAnsi="Arial" w:cs="Arial"/>
          <w:b/>
          <w:sz w:val="22"/>
          <w:szCs w:val="22"/>
          <w:lang w:val="hr-HR"/>
        </w:rPr>
        <w:t>t</w:t>
      </w:r>
      <w:r w:rsidR="00042926" w:rsidRPr="00EE70AF">
        <w:rPr>
          <w:rFonts w:ascii="Arial" w:eastAsia="Arial" w:hAnsi="Arial" w:cs="Arial"/>
          <w:b/>
          <w:spacing w:val="2"/>
          <w:sz w:val="22"/>
          <w:szCs w:val="22"/>
          <w:lang w:val="hr-HR"/>
        </w:rPr>
        <w:t>a</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e</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ponuda</w:t>
      </w:r>
    </w:p>
    <w:p w:rsidR="00CB71C4" w:rsidRPr="00EE70AF" w:rsidRDefault="00CB71C4" w:rsidP="00B75E0A">
      <w:pPr>
        <w:spacing w:line="360" w:lineRule="auto"/>
        <w:ind w:left="216" w:right="3175"/>
        <w:jc w:val="both"/>
        <w:rPr>
          <w:rFonts w:ascii="Arial" w:eastAsia="Arial" w:hAnsi="Arial" w:cs="Arial"/>
          <w:sz w:val="22"/>
          <w:szCs w:val="22"/>
          <w:lang w:val="hr-HR"/>
        </w:rPr>
      </w:pPr>
    </w:p>
    <w:p w:rsidR="00AD6FA3" w:rsidRPr="00EE70AF" w:rsidRDefault="00983FCA" w:rsidP="00001B94">
      <w:pPr>
        <w:spacing w:line="360" w:lineRule="auto"/>
        <w:ind w:firstLine="216"/>
        <w:rPr>
          <w:rFonts w:ascii="Arial" w:eastAsia="Arial" w:hAnsi="Arial" w:cs="Arial"/>
          <w:sz w:val="22"/>
          <w:szCs w:val="22"/>
          <w:lang w:val="hr-HR"/>
        </w:rPr>
      </w:pPr>
      <w:r w:rsidRPr="00EE70AF">
        <w:rPr>
          <w:rFonts w:ascii="Arial" w:eastAsia="Arial" w:hAnsi="Arial" w:cs="Arial"/>
          <w:spacing w:val="1"/>
          <w:sz w:val="22"/>
          <w:szCs w:val="22"/>
          <w:lang w:val="hr-HR"/>
        </w:rPr>
        <w:t>1</w:t>
      </w:r>
      <w:r w:rsidR="00001B94" w:rsidRPr="00EE70AF">
        <w:rPr>
          <w:rFonts w:ascii="Arial" w:eastAsia="Arial" w:hAnsi="Arial" w:cs="Arial"/>
          <w:spacing w:val="1"/>
          <w:sz w:val="22"/>
          <w:szCs w:val="22"/>
          <w:lang w:val="hr-HR"/>
        </w:rPr>
        <w:t>5</w:t>
      </w:r>
      <w:r w:rsidR="00042926" w:rsidRPr="00EE70AF">
        <w:rPr>
          <w:rFonts w:ascii="Arial" w:eastAsia="Arial" w:hAnsi="Arial" w:cs="Arial"/>
          <w:sz w:val="22"/>
          <w:szCs w:val="22"/>
          <w:lang w:val="hr-HR"/>
        </w:rPr>
        <w:t>.1</w:t>
      </w:r>
      <w:r w:rsidR="00001B94" w:rsidRPr="00EE70AF">
        <w:rPr>
          <w:rFonts w:ascii="Arial" w:eastAsia="Arial" w:hAnsi="Arial" w:cs="Arial"/>
          <w:sz w:val="22"/>
          <w:szCs w:val="22"/>
          <w:lang w:val="hr-HR"/>
        </w:rPr>
        <w:t xml:space="preserve">.  </w:t>
      </w:r>
      <w:r w:rsidR="00001B94" w:rsidRPr="00EE70AF">
        <w:rPr>
          <w:rFonts w:ascii="Arial" w:eastAsia="Arial" w:hAnsi="Arial" w:cs="Arial"/>
          <w:sz w:val="22"/>
          <w:szCs w:val="22"/>
          <w:u w:val="single" w:color="000000"/>
          <w:lang w:val="hr-HR"/>
        </w:rPr>
        <w:t>Sadržaj ponude</w:t>
      </w:r>
      <w:r w:rsidR="00042926" w:rsidRPr="00EE70AF">
        <w:rPr>
          <w:rFonts w:ascii="Arial" w:eastAsia="Arial" w:hAnsi="Arial" w:cs="Arial"/>
          <w:spacing w:val="1"/>
          <w:sz w:val="22"/>
          <w:szCs w:val="22"/>
          <w:u w:val="single" w:color="000000"/>
          <w:lang w:val="hr-HR"/>
        </w:rPr>
        <w:t xml:space="preserve"> </w:t>
      </w:r>
    </w:p>
    <w:p w:rsidR="00AD6FA3" w:rsidRPr="00EE70AF" w:rsidRDefault="00042926" w:rsidP="00B75E0A">
      <w:pPr>
        <w:spacing w:before="60" w:line="360" w:lineRule="auto"/>
        <w:ind w:left="216" w:right="682"/>
        <w:jc w:val="both"/>
        <w:rPr>
          <w:rFonts w:ascii="Arial" w:eastAsia="Arial" w:hAnsi="Arial" w:cs="Arial"/>
          <w:sz w:val="22"/>
          <w:szCs w:val="22"/>
          <w:lang w:val="hr-HR"/>
        </w:rPr>
      </w:pP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činj</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is</w:t>
      </w:r>
      <w:r w:rsidRPr="00EE70AF">
        <w:rPr>
          <w:rFonts w:ascii="Arial" w:eastAsia="Arial" w:hAnsi="Arial" w:cs="Arial"/>
          <w:spacing w:val="-2"/>
          <w:sz w:val="22"/>
          <w:szCs w:val="22"/>
          <w:lang w:val="hr-HR"/>
        </w:rPr>
        <w:t>p</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 i</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laš</w:t>
      </w:r>
      <w:r w:rsidRPr="00EE70AF">
        <w:rPr>
          <w:rFonts w:ascii="Arial" w:eastAsia="Arial" w:hAnsi="Arial" w:cs="Arial"/>
          <w:spacing w:val="1"/>
          <w:sz w:val="22"/>
          <w:szCs w:val="22"/>
          <w:lang w:val="hr-HR"/>
        </w:rPr>
        <w:t>ten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ob</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s</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 xml:space="preserve">i i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jere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p>
    <w:p w:rsidR="00001B94" w:rsidRPr="00EE70AF" w:rsidRDefault="00042926" w:rsidP="00001B94">
      <w:pPr>
        <w:pStyle w:val="ListParagraph"/>
        <w:numPr>
          <w:ilvl w:val="0"/>
          <w:numId w:val="18"/>
        </w:numPr>
        <w:tabs>
          <w:tab w:val="left" w:pos="1276"/>
        </w:tabs>
        <w:spacing w:before="44" w:line="360" w:lineRule="auto"/>
        <w:ind w:right="142"/>
        <w:rPr>
          <w:rFonts w:ascii="Arial" w:eastAsia="Arial" w:hAnsi="Arial" w:cs="Arial"/>
          <w:sz w:val="22"/>
          <w:szCs w:val="22"/>
          <w:lang w:val="hr-HR"/>
        </w:rPr>
      </w:pPr>
      <w:r w:rsidRPr="00EE70AF">
        <w:rPr>
          <w:rFonts w:ascii="Arial" w:eastAsia="Arial" w:hAnsi="Arial" w:cs="Arial"/>
          <w:spacing w:val="-2"/>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nud</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l</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3"/>
          <w:sz w:val="22"/>
          <w:szCs w:val="22"/>
          <w:lang w:val="hr-HR"/>
        </w:rPr>
        <w:t xml:space="preserve"> </w:t>
      </w:r>
      <w:r w:rsidRPr="00EE70AF">
        <w:rPr>
          <w:rFonts w:ascii="Arial" w:eastAsia="Arial" w:hAnsi="Arial" w:cs="Arial"/>
          <w:spacing w:val="-3"/>
          <w:sz w:val="22"/>
          <w:szCs w:val="22"/>
          <w:lang w:val="hr-HR"/>
        </w:rPr>
        <w:t>(</w:t>
      </w:r>
      <w:r w:rsidRPr="00EE70AF">
        <w:rPr>
          <w:rFonts w:ascii="Arial" w:eastAsia="Arial" w:hAnsi="Arial" w:cs="Arial"/>
          <w:spacing w:val="-2"/>
          <w:sz w:val="22"/>
          <w:szCs w:val="22"/>
          <w:lang w:val="hr-HR"/>
        </w:rPr>
        <w:t>O</w:t>
      </w:r>
      <w:r w:rsidRPr="00EE70AF">
        <w:rPr>
          <w:rFonts w:ascii="Arial" w:eastAsia="Arial" w:hAnsi="Arial" w:cs="Arial"/>
          <w:spacing w:val="1"/>
          <w:sz w:val="22"/>
          <w:szCs w:val="22"/>
          <w:lang w:val="hr-HR"/>
        </w:rPr>
        <w:t>b</w:t>
      </w:r>
      <w:r w:rsidRPr="00EE70AF">
        <w:rPr>
          <w:rFonts w:ascii="Arial" w:eastAsia="Arial" w:hAnsi="Arial" w:cs="Arial"/>
          <w:spacing w:val="-3"/>
          <w:sz w:val="22"/>
          <w:szCs w:val="22"/>
          <w:lang w:val="hr-HR"/>
        </w:rPr>
        <w:t>r</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c</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1</w:t>
      </w:r>
      <w:r w:rsidRPr="00EE70AF">
        <w:rPr>
          <w:rFonts w:ascii="Arial" w:eastAsia="Arial" w:hAnsi="Arial" w:cs="Arial"/>
          <w:sz w:val="22"/>
          <w:szCs w:val="22"/>
          <w:lang w:val="hr-HR"/>
        </w:rPr>
        <w:t>)</w:t>
      </w:r>
    </w:p>
    <w:p w:rsidR="00001B94" w:rsidRPr="00EE70AF" w:rsidRDefault="00042926" w:rsidP="00001B94">
      <w:pPr>
        <w:pStyle w:val="ListParagraph"/>
        <w:numPr>
          <w:ilvl w:val="0"/>
          <w:numId w:val="18"/>
        </w:numPr>
        <w:tabs>
          <w:tab w:val="left" w:pos="1276"/>
        </w:tabs>
        <w:spacing w:before="44" w:line="360" w:lineRule="auto"/>
        <w:ind w:right="142"/>
        <w:rPr>
          <w:rFonts w:ascii="Arial" w:eastAsia="Arial" w:hAnsi="Arial" w:cs="Arial"/>
          <w:sz w:val="22"/>
          <w:szCs w:val="22"/>
          <w:lang w:val="hr-HR"/>
        </w:rPr>
      </w:pPr>
      <w:r w:rsidRPr="00EE70AF">
        <w:rPr>
          <w:rFonts w:ascii="Arial" w:eastAsia="Arial" w:hAnsi="Arial" w:cs="Arial"/>
          <w:sz w:val="22"/>
          <w:szCs w:val="22"/>
          <w:lang w:val="hr-HR"/>
        </w:rPr>
        <w:t>I</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j</w:t>
      </w:r>
      <w:r w:rsidRPr="00EE70AF">
        <w:rPr>
          <w:rFonts w:ascii="Arial" w:eastAsia="Arial" w:hAnsi="Arial" w:cs="Arial"/>
          <w:spacing w:val="3"/>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ne</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ju</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w:t>
      </w:r>
      <w:r w:rsidRPr="00EE70AF">
        <w:rPr>
          <w:rFonts w:ascii="Arial" w:eastAsia="Arial" w:hAnsi="Arial" w:cs="Arial"/>
          <w:spacing w:val="-3"/>
          <w:sz w:val="22"/>
          <w:szCs w:val="22"/>
          <w:lang w:val="hr-HR"/>
        </w:rPr>
        <w:t>O</w:t>
      </w:r>
      <w:r w:rsidRPr="00EE70AF">
        <w:rPr>
          <w:rFonts w:ascii="Arial" w:eastAsia="Arial" w:hAnsi="Arial" w:cs="Arial"/>
          <w:spacing w:val="1"/>
          <w:sz w:val="22"/>
          <w:szCs w:val="22"/>
          <w:lang w:val="hr-HR"/>
        </w:rPr>
        <w:t>b</w:t>
      </w:r>
      <w:r w:rsidRPr="00EE70AF">
        <w:rPr>
          <w:rFonts w:ascii="Arial" w:eastAsia="Arial" w:hAnsi="Arial" w:cs="Arial"/>
          <w:spacing w:val="-3"/>
          <w:sz w:val="22"/>
          <w:szCs w:val="22"/>
          <w:lang w:val="hr-HR"/>
        </w:rPr>
        <w:t>r</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c</w:t>
      </w:r>
      <w:r w:rsidRPr="00EE70AF">
        <w:rPr>
          <w:rFonts w:ascii="Arial" w:eastAsia="Arial" w:hAnsi="Arial" w:cs="Arial"/>
          <w:spacing w:val="-2"/>
          <w:sz w:val="22"/>
          <w:szCs w:val="22"/>
          <w:lang w:val="hr-HR"/>
        </w:rPr>
        <w:t xml:space="preserve"> </w:t>
      </w:r>
      <w:r w:rsidR="00ED34B3" w:rsidRPr="00EE70AF">
        <w:rPr>
          <w:rFonts w:ascii="Arial" w:eastAsia="Arial" w:hAnsi="Arial" w:cs="Arial"/>
          <w:spacing w:val="1"/>
          <w:sz w:val="22"/>
          <w:szCs w:val="22"/>
          <w:lang w:val="hr-HR"/>
        </w:rPr>
        <w:t>2</w:t>
      </w:r>
      <w:r w:rsidRPr="00EE70AF">
        <w:rPr>
          <w:rFonts w:ascii="Arial" w:eastAsia="Arial" w:hAnsi="Arial" w:cs="Arial"/>
          <w:sz w:val="22"/>
          <w:szCs w:val="22"/>
          <w:lang w:val="hr-HR"/>
        </w:rPr>
        <w:t>)</w:t>
      </w:r>
    </w:p>
    <w:p w:rsidR="00001B94" w:rsidRPr="00EE70AF" w:rsidRDefault="00723C16" w:rsidP="00001B94">
      <w:pPr>
        <w:pStyle w:val="ListParagraph"/>
        <w:numPr>
          <w:ilvl w:val="0"/>
          <w:numId w:val="18"/>
        </w:numPr>
        <w:tabs>
          <w:tab w:val="left" w:pos="1276"/>
        </w:tabs>
        <w:spacing w:before="44" w:line="360" w:lineRule="auto"/>
        <w:ind w:right="142"/>
        <w:rPr>
          <w:rFonts w:ascii="Arial" w:eastAsia="Arial" w:hAnsi="Arial" w:cs="Arial"/>
          <w:sz w:val="22"/>
          <w:szCs w:val="22"/>
          <w:lang w:val="hr-HR"/>
        </w:rPr>
      </w:pPr>
      <w:r w:rsidRPr="00EE70AF">
        <w:rPr>
          <w:rFonts w:ascii="Arial" w:eastAsia="Arial" w:hAnsi="Arial" w:cs="Arial"/>
          <w:sz w:val="22"/>
          <w:szCs w:val="22"/>
          <w:lang w:val="hr-HR"/>
        </w:rPr>
        <w:t xml:space="preserve">Izjava o dostavi jamstva za uredno ispunjenje ugovora </w:t>
      </w:r>
      <w:r w:rsidR="00042926" w:rsidRPr="00EE70AF">
        <w:rPr>
          <w:rFonts w:ascii="Arial" w:eastAsia="Arial" w:hAnsi="Arial" w:cs="Arial"/>
          <w:spacing w:val="-3"/>
          <w:sz w:val="22"/>
          <w:szCs w:val="22"/>
          <w:lang w:val="hr-HR"/>
        </w:rPr>
        <w:t>(</w:t>
      </w:r>
      <w:r w:rsidR="00042926" w:rsidRPr="00EE70AF">
        <w:rPr>
          <w:rFonts w:ascii="Arial" w:eastAsia="Arial" w:hAnsi="Arial" w:cs="Arial"/>
          <w:sz w:val="22"/>
          <w:szCs w:val="22"/>
          <w:lang w:val="hr-HR"/>
        </w:rPr>
        <w:t>O</w:t>
      </w:r>
      <w:r w:rsidR="00042926" w:rsidRPr="00EE70AF">
        <w:rPr>
          <w:rFonts w:ascii="Arial" w:eastAsia="Arial" w:hAnsi="Arial" w:cs="Arial"/>
          <w:spacing w:val="1"/>
          <w:sz w:val="22"/>
          <w:szCs w:val="22"/>
          <w:lang w:val="hr-HR"/>
        </w:rPr>
        <w:t>b</w:t>
      </w:r>
      <w:r w:rsidR="00042926" w:rsidRPr="00EE70AF">
        <w:rPr>
          <w:rFonts w:ascii="Arial" w:eastAsia="Arial" w:hAnsi="Arial" w:cs="Arial"/>
          <w:spacing w:val="-3"/>
          <w:sz w:val="22"/>
          <w:szCs w:val="22"/>
          <w:lang w:val="hr-HR"/>
        </w:rPr>
        <w:t>r</w:t>
      </w:r>
      <w:r w:rsidR="00042926" w:rsidRPr="00EE70AF">
        <w:rPr>
          <w:rFonts w:ascii="Arial" w:eastAsia="Arial" w:hAnsi="Arial" w:cs="Arial"/>
          <w:spacing w:val="1"/>
          <w:sz w:val="22"/>
          <w:szCs w:val="22"/>
          <w:lang w:val="hr-HR"/>
        </w:rPr>
        <w:t>a</w:t>
      </w:r>
      <w:r w:rsidR="00042926" w:rsidRPr="00EE70AF">
        <w:rPr>
          <w:rFonts w:ascii="Arial" w:eastAsia="Arial" w:hAnsi="Arial" w:cs="Arial"/>
          <w:spacing w:val="-2"/>
          <w:sz w:val="22"/>
          <w:szCs w:val="22"/>
          <w:lang w:val="hr-HR"/>
        </w:rPr>
        <w:t>z</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c</w:t>
      </w:r>
      <w:r w:rsidR="00042926" w:rsidRPr="00EE70AF">
        <w:rPr>
          <w:rFonts w:ascii="Arial" w:eastAsia="Arial" w:hAnsi="Arial" w:cs="Arial"/>
          <w:spacing w:val="-2"/>
          <w:sz w:val="22"/>
          <w:szCs w:val="22"/>
          <w:lang w:val="hr-HR"/>
        </w:rPr>
        <w:t xml:space="preserve"> </w:t>
      </w:r>
      <w:r w:rsidR="00ED34B3" w:rsidRPr="00EE70AF">
        <w:rPr>
          <w:rFonts w:ascii="Arial" w:eastAsia="Arial" w:hAnsi="Arial" w:cs="Arial"/>
          <w:spacing w:val="1"/>
          <w:sz w:val="22"/>
          <w:szCs w:val="22"/>
          <w:lang w:val="hr-HR"/>
        </w:rPr>
        <w:t>3</w:t>
      </w:r>
      <w:r w:rsidR="00042926" w:rsidRPr="00EE70AF">
        <w:rPr>
          <w:rFonts w:ascii="Arial" w:eastAsia="Arial" w:hAnsi="Arial" w:cs="Arial"/>
          <w:sz w:val="22"/>
          <w:szCs w:val="22"/>
          <w:lang w:val="hr-HR"/>
        </w:rPr>
        <w:t>)</w:t>
      </w:r>
    </w:p>
    <w:p w:rsidR="00001B94" w:rsidRPr="00EE70AF" w:rsidRDefault="00ED34B3" w:rsidP="00001B94">
      <w:pPr>
        <w:pStyle w:val="ListParagraph"/>
        <w:numPr>
          <w:ilvl w:val="0"/>
          <w:numId w:val="18"/>
        </w:numPr>
        <w:tabs>
          <w:tab w:val="left" w:pos="1276"/>
        </w:tabs>
        <w:spacing w:before="44" w:line="360" w:lineRule="auto"/>
        <w:ind w:right="142"/>
        <w:rPr>
          <w:rFonts w:ascii="Arial" w:eastAsia="Arial" w:hAnsi="Arial" w:cs="Arial"/>
          <w:sz w:val="22"/>
          <w:szCs w:val="22"/>
          <w:lang w:val="hr-HR"/>
        </w:rPr>
      </w:pPr>
      <w:r w:rsidRPr="00EE70AF">
        <w:rPr>
          <w:rFonts w:ascii="Arial" w:eastAsia="Arial" w:hAnsi="Arial" w:cs="Arial"/>
          <w:sz w:val="22"/>
          <w:szCs w:val="22"/>
          <w:lang w:val="hr-HR"/>
        </w:rPr>
        <w:t xml:space="preserve">Popunjeni </w:t>
      </w:r>
      <w:r w:rsidR="0087604B" w:rsidRPr="00EE70AF">
        <w:rPr>
          <w:rFonts w:ascii="Arial" w:eastAsia="Arial" w:hAnsi="Arial" w:cs="Arial"/>
          <w:sz w:val="22"/>
          <w:szCs w:val="22"/>
          <w:lang w:val="hr-HR"/>
        </w:rPr>
        <w:t xml:space="preserve">i ovjereni troškovnik (Obrazac </w:t>
      </w:r>
      <w:r w:rsidR="00870C39" w:rsidRPr="00EE70AF">
        <w:rPr>
          <w:rFonts w:ascii="Arial" w:eastAsia="Arial" w:hAnsi="Arial" w:cs="Arial"/>
          <w:sz w:val="22"/>
          <w:szCs w:val="22"/>
          <w:lang w:val="hr-HR"/>
        </w:rPr>
        <w:t>4</w:t>
      </w:r>
      <w:r w:rsidRPr="00EE70AF">
        <w:rPr>
          <w:rFonts w:ascii="Arial" w:eastAsia="Arial" w:hAnsi="Arial" w:cs="Arial"/>
          <w:sz w:val="22"/>
          <w:szCs w:val="22"/>
          <w:lang w:val="hr-HR"/>
        </w:rPr>
        <w:t>)</w:t>
      </w:r>
    </w:p>
    <w:p w:rsidR="00F55545" w:rsidRPr="00EE70AF" w:rsidRDefault="00F55545" w:rsidP="00001B94">
      <w:pPr>
        <w:pStyle w:val="ListParagraph"/>
        <w:numPr>
          <w:ilvl w:val="0"/>
          <w:numId w:val="18"/>
        </w:numPr>
        <w:tabs>
          <w:tab w:val="left" w:pos="1276"/>
        </w:tabs>
        <w:spacing w:before="44" w:line="360" w:lineRule="auto"/>
        <w:ind w:right="142"/>
        <w:rPr>
          <w:rFonts w:ascii="Arial" w:eastAsia="Arial" w:hAnsi="Arial" w:cs="Arial"/>
          <w:sz w:val="22"/>
          <w:szCs w:val="22"/>
          <w:lang w:val="hr-HR"/>
        </w:rPr>
      </w:pPr>
      <w:r w:rsidRPr="00EE70AF">
        <w:rPr>
          <w:rFonts w:ascii="Arial" w:eastAsia="Arial" w:hAnsi="Arial" w:cs="Arial"/>
          <w:sz w:val="22"/>
          <w:szCs w:val="22"/>
          <w:lang w:val="hr-HR"/>
        </w:rPr>
        <w:t>Popis angažiranih stručnjaka (Obrazac 5)</w:t>
      </w:r>
    </w:p>
    <w:p w:rsidR="00883AD0" w:rsidRPr="00EE70AF" w:rsidRDefault="00883AD0" w:rsidP="00001B94">
      <w:pPr>
        <w:pStyle w:val="ListParagraph"/>
        <w:numPr>
          <w:ilvl w:val="0"/>
          <w:numId w:val="18"/>
        </w:numPr>
        <w:tabs>
          <w:tab w:val="left" w:pos="1276"/>
        </w:tabs>
        <w:spacing w:before="44" w:line="360" w:lineRule="auto"/>
        <w:ind w:right="142"/>
        <w:rPr>
          <w:rFonts w:ascii="Arial" w:eastAsia="Arial" w:hAnsi="Arial" w:cs="Arial"/>
          <w:sz w:val="22"/>
          <w:szCs w:val="22"/>
          <w:lang w:val="hr-HR"/>
        </w:rPr>
      </w:pPr>
      <w:r w:rsidRPr="00EE70AF">
        <w:rPr>
          <w:rFonts w:ascii="Arial" w:eastAsia="Arial" w:hAnsi="Arial" w:cs="Arial"/>
          <w:sz w:val="22"/>
          <w:szCs w:val="22"/>
          <w:lang w:val="hr-HR"/>
        </w:rPr>
        <w:t>Ostali podaci traženi pozivom za dostavu ponuda</w:t>
      </w:r>
    </w:p>
    <w:p w:rsidR="00AF31BF" w:rsidRPr="00EE70AF" w:rsidRDefault="00AF31BF" w:rsidP="00AF31BF">
      <w:pPr>
        <w:spacing w:before="55" w:line="360" w:lineRule="auto"/>
        <w:ind w:right="187"/>
        <w:jc w:val="both"/>
        <w:rPr>
          <w:rFonts w:ascii="Arial" w:eastAsia="Arial" w:hAnsi="Arial" w:cs="Arial"/>
          <w:sz w:val="22"/>
          <w:szCs w:val="22"/>
          <w:lang w:val="hr-HR"/>
        </w:rPr>
      </w:pPr>
    </w:p>
    <w:p w:rsidR="00AD6FA3" w:rsidRPr="00EE70AF" w:rsidRDefault="00042926" w:rsidP="00AF31BF">
      <w:pPr>
        <w:spacing w:before="55" w:line="360" w:lineRule="auto"/>
        <w:ind w:right="187"/>
        <w:jc w:val="both"/>
        <w:rPr>
          <w:rFonts w:ascii="Arial" w:eastAsia="Arial" w:hAnsi="Arial" w:cs="Arial"/>
          <w:sz w:val="22"/>
          <w:szCs w:val="22"/>
          <w:lang w:val="hr-HR"/>
        </w:rPr>
      </w:pP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8"/>
          <w:sz w:val="22"/>
          <w:szCs w:val="22"/>
          <w:lang w:val="hr-HR"/>
        </w:rPr>
        <w:t xml:space="preserve"> </w:t>
      </w:r>
      <w:r w:rsidRPr="00EE70AF">
        <w:rPr>
          <w:rFonts w:ascii="Arial" w:eastAsia="Arial" w:hAnsi="Arial" w:cs="Arial"/>
          <w:sz w:val="22"/>
          <w:szCs w:val="22"/>
          <w:lang w:val="hr-HR"/>
        </w:rPr>
        <w:t>tra</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e</w:t>
      </w:r>
      <w:r w:rsidRPr="00EE70AF">
        <w:rPr>
          <w:rFonts w:ascii="Arial" w:eastAsia="Arial" w:hAnsi="Arial" w:cs="Arial"/>
          <w:spacing w:val="8"/>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j</w:t>
      </w:r>
      <w:r w:rsidRPr="00EE70AF">
        <w:rPr>
          <w:rFonts w:ascii="Arial" w:eastAsia="Arial" w:hAnsi="Arial" w:cs="Arial"/>
          <w:spacing w:val="3"/>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8"/>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7"/>
          <w:sz w:val="22"/>
          <w:szCs w:val="22"/>
          <w:lang w:val="hr-HR"/>
        </w:rPr>
        <w:t xml:space="preserve"> </w:t>
      </w:r>
      <w:r w:rsidRPr="00EE70AF">
        <w:rPr>
          <w:rFonts w:ascii="Arial" w:eastAsia="Arial" w:hAnsi="Arial" w:cs="Arial"/>
          <w:spacing w:val="1"/>
          <w:sz w:val="22"/>
          <w:szCs w:val="22"/>
          <w:lang w:val="hr-HR"/>
        </w:rPr>
        <w:t>ob</w:t>
      </w:r>
      <w:r w:rsidRPr="00EE70AF">
        <w:rPr>
          <w:rFonts w:ascii="Arial" w:eastAsia="Arial" w:hAnsi="Arial" w:cs="Arial"/>
          <w:sz w:val="22"/>
          <w:szCs w:val="22"/>
          <w:lang w:val="hr-HR"/>
        </w:rPr>
        <w:t>rasce</w:t>
      </w:r>
      <w:r w:rsidRPr="00EE70AF">
        <w:rPr>
          <w:rFonts w:ascii="Arial" w:eastAsia="Arial" w:hAnsi="Arial" w:cs="Arial"/>
          <w:spacing w:val="9"/>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nud</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i</w:t>
      </w:r>
      <w:r w:rsidRPr="00EE70AF">
        <w:rPr>
          <w:rFonts w:ascii="Arial" w:eastAsia="Arial" w:hAnsi="Arial" w:cs="Arial"/>
          <w:spacing w:val="7"/>
          <w:sz w:val="22"/>
          <w:szCs w:val="22"/>
          <w:lang w:val="hr-HR"/>
        </w:rPr>
        <w:t xml:space="preserve"> </w:t>
      </w:r>
      <w:r w:rsidRPr="00EE70AF">
        <w:rPr>
          <w:rFonts w:ascii="Arial" w:eastAsia="Arial" w:hAnsi="Arial" w:cs="Arial"/>
          <w:sz w:val="22"/>
          <w:szCs w:val="22"/>
          <w:lang w:val="hr-HR"/>
        </w:rPr>
        <w:t>su</w:t>
      </w:r>
      <w:r w:rsidRPr="00EE70AF">
        <w:rPr>
          <w:rFonts w:ascii="Arial" w:eastAsia="Arial" w:hAnsi="Arial" w:cs="Arial"/>
          <w:spacing w:val="8"/>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u</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7"/>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iti</w:t>
      </w:r>
      <w:r w:rsidRPr="00EE70AF">
        <w:rPr>
          <w:rFonts w:ascii="Arial" w:eastAsia="Arial" w:hAnsi="Arial" w:cs="Arial"/>
          <w:spacing w:val="7"/>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8"/>
          <w:sz w:val="22"/>
          <w:szCs w:val="22"/>
          <w:lang w:val="hr-HR"/>
        </w:rPr>
        <w:t xml:space="preserve"> </w:t>
      </w:r>
      <w:r w:rsidRPr="00EE70AF">
        <w:rPr>
          <w:rFonts w:ascii="Arial" w:eastAsia="Arial" w:hAnsi="Arial" w:cs="Arial"/>
          <w:sz w:val="22"/>
          <w:szCs w:val="22"/>
          <w:lang w:val="hr-HR"/>
        </w:rPr>
        <w:t>isp</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im</w:t>
      </w:r>
      <w:r w:rsidRPr="00EE70AF">
        <w:rPr>
          <w:rFonts w:ascii="Arial" w:eastAsia="Arial" w:hAnsi="Arial" w:cs="Arial"/>
          <w:spacing w:val="9"/>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im</w:t>
      </w:r>
      <w:r w:rsidRPr="00EE70AF">
        <w:rPr>
          <w:rFonts w:ascii="Arial" w:eastAsia="Arial" w:hAnsi="Arial" w:cs="Arial"/>
          <w:spacing w:val="9"/>
          <w:sz w:val="22"/>
          <w:szCs w:val="22"/>
          <w:lang w:val="hr-HR"/>
        </w:rPr>
        <w:t xml:space="preserve"> </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am</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tra</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im</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w:t>
      </w:r>
    </w:p>
    <w:p w:rsidR="00AD6FA3" w:rsidRPr="00EE70AF" w:rsidRDefault="00042926" w:rsidP="00AF31BF">
      <w:pPr>
        <w:spacing w:before="60" w:line="360" w:lineRule="auto"/>
        <w:ind w:right="187"/>
        <w:jc w:val="both"/>
        <w:rPr>
          <w:rFonts w:ascii="Arial" w:eastAsia="Arial" w:hAnsi="Arial" w:cs="Arial"/>
          <w:sz w:val="22"/>
          <w:szCs w:val="22"/>
          <w:lang w:val="hr-HR"/>
        </w:rPr>
      </w:pPr>
      <w:r w:rsidRPr="00EE70AF">
        <w:rPr>
          <w:rFonts w:ascii="Arial" w:eastAsia="Arial" w:hAnsi="Arial" w:cs="Arial"/>
          <w:sz w:val="22"/>
          <w:szCs w:val="22"/>
          <w:lang w:val="hr-HR"/>
        </w:rPr>
        <w:t>U</w:t>
      </w:r>
      <w:r w:rsidRPr="00EE70AF">
        <w:rPr>
          <w:rFonts w:ascii="Arial" w:eastAsia="Arial" w:hAnsi="Arial" w:cs="Arial"/>
          <w:spacing w:val="7"/>
          <w:sz w:val="22"/>
          <w:szCs w:val="22"/>
          <w:lang w:val="hr-HR"/>
        </w:rPr>
        <w:t xml:space="preserve"> </w:t>
      </w:r>
      <w:r w:rsidRPr="00EE70AF">
        <w:rPr>
          <w:rFonts w:ascii="Arial" w:eastAsia="Arial" w:hAnsi="Arial" w:cs="Arial"/>
          <w:sz w:val="22"/>
          <w:szCs w:val="22"/>
          <w:lang w:val="hr-HR"/>
        </w:rPr>
        <w:t>sluč</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ju</w:t>
      </w:r>
      <w:r w:rsidRPr="00EE70AF">
        <w:rPr>
          <w:rFonts w:ascii="Arial" w:eastAsia="Arial" w:hAnsi="Arial" w:cs="Arial"/>
          <w:spacing w:val="8"/>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8"/>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nud</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7"/>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eden</w:t>
      </w:r>
      <w:r w:rsidRPr="00EE70AF">
        <w:rPr>
          <w:rFonts w:ascii="Arial" w:eastAsia="Arial" w:hAnsi="Arial" w:cs="Arial"/>
          <w:sz w:val="22"/>
          <w:szCs w:val="22"/>
          <w:lang w:val="hr-HR"/>
        </w:rPr>
        <w:t>e</w:t>
      </w:r>
      <w:r w:rsidRPr="00EE70AF">
        <w:rPr>
          <w:rFonts w:ascii="Arial" w:eastAsia="Arial" w:hAnsi="Arial" w:cs="Arial"/>
          <w:spacing w:val="8"/>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ja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8"/>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7"/>
          <w:sz w:val="22"/>
          <w:szCs w:val="22"/>
          <w:lang w:val="hr-HR"/>
        </w:rPr>
        <w:t xml:space="preserve"> </w:t>
      </w:r>
      <w:r w:rsidRPr="00EE70AF">
        <w:rPr>
          <w:rFonts w:ascii="Arial" w:eastAsia="Arial" w:hAnsi="Arial" w:cs="Arial"/>
          <w:spacing w:val="1"/>
          <w:sz w:val="22"/>
          <w:szCs w:val="22"/>
          <w:lang w:val="hr-HR"/>
        </w:rPr>
        <w:t>obra</w:t>
      </w:r>
      <w:r w:rsidRPr="00EE70AF">
        <w:rPr>
          <w:rFonts w:ascii="Arial" w:eastAsia="Arial" w:hAnsi="Arial" w:cs="Arial"/>
          <w:sz w:val="22"/>
          <w:szCs w:val="22"/>
          <w:lang w:val="hr-HR"/>
        </w:rPr>
        <w:t>sce</w:t>
      </w:r>
      <w:r w:rsidRPr="00EE70AF">
        <w:rPr>
          <w:rFonts w:ascii="Arial" w:eastAsia="Arial" w:hAnsi="Arial" w:cs="Arial"/>
          <w:spacing w:val="8"/>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8"/>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iš</w:t>
      </w:r>
      <w:r w:rsidRPr="00EE70AF">
        <w:rPr>
          <w:rFonts w:ascii="Arial" w:eastAsia="Arial" w:hAnsi="Arial" w:cs="Arial"/>
          <w:spacing w:val="-2"/>
          <w:sz w:val="22"/>
          <w:szCs w:val="22"/>
          <w:lang w:val="hr-HR"/>
        </w:rPr>
        <w:t>e</w:t>
      </w:r>
      <w:r w:rsidRPr="00EE70AF">
        <w:rPr>
          <w:rFonts w:ascii="Arial" w:eastAsia="Arial" w:hAnsi="Arial" w:cs="Arial"/>
          <w:sz w:val="22"/>
          <w:szCs w:val="22"/>
          <w:lang w:val="hr-HR"/>
        </w:rPr>
        <w:t>,</w:t>
      </w:r>
      <w:r w:rsidRPr="00EE70AF">
        <w:rPr>
          <w:rFonts w:ascii="Arial" w:eastAsia="Arial" w:hAnsi="Arial" w:cs="Arial"/>
          <w:spacing w:val="8"/>
          <w:sz w:val="22"/>
          <w:szCs w:val="22"/>
          <w:lang w:val="hr-HR"/>
        </w:rPr>
        <w:t xml:space="preserve"> </w:t>
      </w:r>
      <w:r w:rsidRPr="00EE70AF">
        <w:rPr>
          <w:rFonts w:ascii="Arial" w:eastAsia="Arial" w:hAnsi="Arial" w:cs="Arial"/>
          <w:sz w:val="22"/>
          <w:szCs w:val="22"/>
          <w:lang w:val="hr-HR"/>
        </w:rPr>
        <w:t>te</w:t>
      </w:r>
      <w:r w:rsidRPr="00EE70AF">
        <w:rPr>
          <w:rFonts w:ascii="Arial" w:eastAsia="Arial" w:hAnsi="Arial" w:cs="Arial"/>
          <w:spacing w:val="9"/>
          <w:sz w:val="22"/>
          <w:szCs w:val="22"/>
          <w:lang w:val="hr-HR"/>
        </w:rPr>
        <w:t xml:space="preserve"> </w:t>
      </w:r>
      <w:r w:rsidRPr="00EE70AF">
        <w:rPr>
          <w:rFonts w:ascii="Arial" w:eastAsia="Arial" w:hAnsi="Arial" w:cs="Arial"/>
          <w:sz w:val="22"/>
          <w:szCs w:val="22"/>
          <w:lang w:val="hr-HR"/>
        </w:rPr>
        <w:t>is</w:t>
      </w:r>
      <w:r w:rsidRPr="00EE70AF">
        <w:rPr>
          <w:rFonts w:ascii="Arial" w:eastAsia="Arial" w:hAnsi="Arial" w:cs="Arial"/>
          <w:spacing w:val="-2"/>
          <w:sz w:val="22"/>
          <w:szCs w:val="22"/>
          <w:lang w:val="hr-HR"/>
        </w:rPr>
        <w:t>t</w:t>
      </w:r>
      <w:r w:rsidRPr="00EE70AF">
        <w:rPr>
          <w:rFonts w:ascii="Arial" w:eastAsia="Arial" w:hAnsi="Arial" w:cs="Arial"/>
          <w:sz w:val="22"/>
          <w:szCs w:val="22"/>
          <w:lang w:val="hr-HR"/>
        </w:rPr>
        <w:t>e</w:t>
      </w:r>
      <w:r w:rsidRPr="00EE70AF">
        <w:rPr>
          <w:rFonts w:ascii="Arial" w:eastAsia="Arial" w:hAnsi="Arial" w:cs="Arial"/>
          <w:spacing w:val="8"/>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8"/>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lo</w:t>
      </w:r>
      <w:r w:rsidRPr="00EE70AF">
        <w:rPr>
          <w:rFonts w:ascii="Arial" w:eastAsia="Arial" w:hAnsi="Arial" w:cs="Arial"/>
          <w:spacing w:val="-2"/>
          <w:sz w:val="22"/>
          <w:szCs w:val="22"/>
          <w:lang w:val="hr-HR"/>
        </w:rPr>
        <w:t>ž</w:t>
      </w:r>
      <w:r w:rsidRPr="00EE70AF">
        <w:rPr>
          <w:rFonts w:ascii="Arial" w:eastAsia="Arial" w:hAnsi="Arial" w:cs="Arial"/>
          <w:sz w:val="22"/>
          <w:szCs w:val="22"/>
          <w:lang w:val="hr-HR"/>
        </w:rPr>
        <w:t>i</w:t>
      </w:r>
      <w:r w:rsidRPr="00EE70AF">
        <w:rPr>
          <w:rFonts w:ascii="Arial" w:eastAsia="Arial" w:hAnsi="Arial" w:cs="Arial"/>
          <w:spacing w:val="7"/>
          <w:sz w:val="22"/>
          <w:szCs w:val="22"/>
          <w:lang w:val="hr-HR"/>
        </w:rPr>
        <w:t xml:space="preserve"> </w:t>
      </w:r>
      <w:r w:rsidRPr="00EE70AF">
        <w:rPr>
          <w:rFonts w:ascii="Arial" w:eastAsia="Arial" w:hAnsi="Arial" w:cs="Arial"/>
          <w:spacing w:val="1"/>
          <w:sz w:val="22"/>
          <w:szCs w:val="22"/>
          <w:lang w:val="hr-HR"/>
        </w:rPr>
        <w:t>ponud</w:t>
      </w:r>
      <w:r w:rsidRPr="00EE70AF">
        <w:rPr>
          <w:rFonts w:ascii="Arial" w:eastAsia="Arial" w:hAnsi="Arial" w:cs="Arial"/>
          <w:sz w:val="22"/>
          <w:szCs w:val="22"/>
          <w:lang w:val="hr-HR"/>
        </w:rPr>
        <w:t>i, Naručit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će</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k</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 xml:space="preserve">trati </w:t>
      </w:r>
      <w:proofErr w:type="spellStart"/>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ep</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pacing w:val="1"/>
          <w:sz w:val="22"/>
          <w:szCs w:val="22"/>
          <w:lang w:val="hr-HR"/>
        </w:rPr>
        <w:t>h</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tlj</w:t>
      </w:r>
      <w:r w:rsidRPr="00EE70AF">
        <w:rPr>
          <w:rFonts w:ascii="Arial" w:eastAsia="Arial" w:hAnsi="Arial" w:cs="Arial"/>
          <w:spacing w:val="-1"/>
          <w:sz w:val="22"/>
          <w:szCs w:val="22"/>
          <w:lang w:val="hr-HR"/>
        </w:rPr>
        <w:t>i</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om</w:t>
      </w: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proofErr w:type="spellEnd"/>
      <w:r w:rsidRPr="00EE70AF">
        <w:rPr>
          <w:rFonts w:ascii="Arial" w:eastAsia="Arial" w:hAnsi="Arial" w:cs="Arial"/>
          <w:spacing w:val="9"/>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e</w:t>
      </w:r>
      <w:r w:rsidRPr="00EE70AF">
        <w:rPr>
          <w:rFonts w:ascii="Arial" w:eastAsia="Arial" w:hAnsi="Arial" w:cs="Arial"/>
          <w:spacing w:val="8"/>
          <w:sz w:val="22"/>
          <w:szCs w:val="22"/>
          <w:lang w:val="hr-HR"/>
        </w:rPr>
        <w:t xml:space="preserve"> </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ja</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w:t>
      </w:r>
      <w:r w:rsidRPr="00EE70AF">
        <w:rPr>
          <w:rFonts w:ascii="Arial" w:eastAsia="Arial" w:hAnsi="Arial" w:cs="Arial"/>
          <w:spacing w:val="10"/>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i</w:t>
      </w:r>
      <w:r w:rsidRPr="00EE70AF">
        <w:rPr>
          <w:rFonts w:ascii="Arial" w:eastAsia="Arial" w:hAnsi="Arial" w:cs="Arial"/>
          <w:spacing w:val="10"/>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ti</w:t>
      </w:r>
      <w:r w:rsidRPr="00EE70AF">
        <w:rPr>
          <w:rFonts w:ascii="Arial" w:eastAsia="Arial" w:hAnsi="Arial" w:cs="Arial"/>
          <w:spacing w:val="10"/>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pacing w:val="-1"/>
          <w:sz w:val="22"/>
          <w:szCs w:val="22"/>
          <w:lang w:val="hr-HR"/>
        </w:rPr>
        <w:t>g</w:t>
      </w:r>
      <w:r w:rsidRPr="00EE70AF">
        <w:rPr>
          <w:rFonts w:ascii="Arial" w:eastAsia="Arial" w:hAnsi="Arial" w:cs="Arial"/>
          <w:sz w:val="22"/>
          <w:szCs w:val="22"/>
          <w:lang w:val="hr-HR"/>
        </w:rPr>
        <w:t>in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lni</w:t>
      </w:r>
      <w:r w:rsidRPr="00EE70AF">
        <w:rPr>
          <w:rFonts w:ascii="Arial" w:eastAsia="Arial" w:hAnsi="Arial" w:cs="Arial"/>
          <w:spacing w:val="10"/>
          <w:sz w:val="22"/>
          <w:szCs w:val="22"/>
          <w:lang w:val="hr-HR"/>
        </w:rPr>
        <w:t xml:space="preserve"> </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kst</w:t>
      </w:r>
      <w:r w:rsidRPr="00EE70AF">
        <w:rPr>
          <w:rFonts w:ascii="Arial" w:eastAsia="Arial" w:hAnsi="Arial" w:cs="Arial"/>
          <w:spacing w:val="18"/>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v</w:t>
      </w:r>
      <w:r w:rsidRPr="00EE70AF">
        <w:rPr>
          <w:rFonts w:ascii="Arial" w:eastAsia="Arial" w:hAnsi="Arial" w:cs="Arial"/>
          <w:sz w:val="22"/>
          <w:szCs w:val="22"/>
          <w:lang w:val="hr-HR"/>
        </w:rPr>
        <w:t>a</w:t>
      </w:r>
      <w:r w:rsidRPr="00EE70AF">
        <w:rPr>
          <w:rFonts w:ascii="Arial" w:eastAsia="Arial" w:hAnsi="Arial" w:cs="Arial"/>
          <w:spacing w:val="1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1"/>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1"/>
          <w:sz w:val="22"/>
          <w:szCs w:val="22"/>
          <w:lang w:val="hr-HR"/>
        </w:rPr>
        <w:t xml:space="preserve"> </w:t>
      </w:r>
      <w:r w:rsidRPr="00EE70AF">
        <w:rPr>
          <w:rFonts w:ascii="Arial" w:eastAsia="Arial" w:hAnsi="Arial" w:cs="Arial"/>
          <w:spacing w:val="1"/>
          <w:sz w:val="22"/>
          <w:szCs w:val="22"/>
          <w:lang w:val="hr-HR"/>
        </w:rPr>
        <w:t>ponu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15"/>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i</w:t>
      </w:r>
      <w:r w:rsidRPr="00EE70AF">
        <w:rPr>
          <w:rFonts w:ascii="Arial" w:eastAsia="Arial" w:hAnsi="Arial" w:cs="Arial"/>
          <w:spacing w:val="10"/>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o 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jeg</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ob</w:t>
      </w:r>
      <w:r w:rsidRPr="00EE70AF">
        <w:rPr>
          <w:rFonts w:ascii="Arial" w:eastAsia="Arial" w:hAnsi="Arial" w:cs="Arial"/>
          <w:sz w:val="22"/>
          <w:szCs w:val="22"/>
          <w:lang w:val="hr-HR"/>
        </w:rPr>
        <w:t>rasca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iz</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2"/>
          <w:sz w:val="22"/>
          <w:szCs w:val="22"/>
          <w:lang w:val="hr-HR"/>
        </w:rPr>
        <w:t>z</w:t>
      </w:r>
      <w:r w:rsidRPr="00EE70AF">
        <w:rPr>
          <w:rFonts w:ascii="Arial" w:eastAsia="Arial" w:hAnsi="Arial" w:cs="Arial"/>
          <w:spacing w:val="2"/>
          <w:sz w:val="22"/>
          <w:szCs w:val="22"/>
          <w:lang w:val="hr-HR"/>
        </w:rPr>
        <w:t>i</w:t>
      </w:r>
      <w:r w:rsidRPr="00EE70AF">
        <w:rPr>
          <w:rFonts w:ascii="Arial" w:eastAsia="Arial" w:hAnsi="Arial" w:cs="Arial"/>
          <w:sz w:val="22"/>
          <w:szCs w:val="22"/>
          <w:lang w:val="hr-HR"/>
        </w:rPr>
        <w:t>va</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proofErr w:type="spellStart"/>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pacing w:val="4"/>
          <w:sz w:val="22"/>
          <w:szCs w:val="22"/>
          <w:lang w:val="hr-HR"/>
        </w:rPr>
        <w:t>a</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c</w:t>
      </w:r>
      <w:proofErr w:type="spellEnd"/>
      <w:r w:rsidRPr="00EE70AF">
        <w:rPr>
          <w:rFonts w:ascii="Arial" w:eastAsia="Arial" w:hAnsi="Arial" w:cs="Arial"/>
          <w:sz w:val="22"/>
          <w:szCs w:val="22"/>
          <w:lang w:val="hr-HR"/>
        </w:rPr>
        <w:t xml:space="preserve"> </w:t>
      </w:r>
      <w:r w:rsidRPr="00EE70AF">
        <w:rPr>
          <w:rFonts w:ascii="Arial" w:eastAsia="Arial" w:hAnsi="Arial" w:cs="Arial"/>
          <w:spacing w:val="1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 </w:t>
      </w:r>
      <w:r w:rsidRPr="00EE70AF">
        <w:rPr>
          <w:rFonts w:ascii="Arial" w:eastAsia="Arial" w:hAnsi="Arial" w:cs="Arial"/>
          <w:spacing w:val="14"/>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e </w:t>
      </w:r>
      <w:r w:rsidRPr="00EE70AF">
        <w:rPr>
          <w:rFonts w:ascii="Arial" w:eastAsia="Arial" w:hAnsi="Arial" w:cs="Arial"/>
          <w:spacing w:val="12"/>
          <w:sz w:val="22"/>
          <w:szCs w:val="22"/>
          <w:lang w:val="hr-HR"/>
        </w:rPr>
        <w:t xml:space="preserve"> </w:t>
      </w:r>
      <w:r w:rsidRPr="00EE70AF">
        <w:rPr>
          <w:rFonts w:ascii="Arial" w:eastAsia="Arial" w:hAnsi="Arial" w:cs="Arial"/>
          <w:sz w:val="22"/>
          <w:szCs w:val="22"/>
          <w:lang w:val="hr-HR"/>
        </w:rPr>
        <w:t>stra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ice </w:t>
      </w:r>
      <w:r w:rsidRPr="00EE70AF">
        <w:rPr>
          <w:rFonts w:ascii="Arial" w:eastAsia="Arial" w:hAnsi="Arial" w:cs="Arial"/>
          <w:spacing w:val="11"/>
          <w:sz w:val="22"/>
          <w:szCs w:val="22"/>
          <w:lang w:val="hr-HR"/>
        </w:rPr>
        <w:t xml:space="preserve"> </w:t>
      </w:r>
      <w:r w:rsidRPr="00EE70AF">
        <w:rPr>
          <w:rFonts w:ascii="Arial" w:eastAsia="Arial" w:hAnsi="Arial" w:cs="Arial"/>
          <w:sz w:val="22"/>
          <w:szCs w:val="22"/>
          <w:lang w:val="hr-HR"/>
        </w:rPr>
        <w:t>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ika </w:t>
      </w:r>
      <w:r w:rsidRPr="00EE70AF">
        <w:rPr>
          <w:rFonts w:ascii="Arial" w:eastAsia="Arial" w:hAnsi="Arial" w:cs="Arial"/>
          <w:spacing w:val="11"/>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13"/>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e </w:t>
      </w:r>
      <w:r w:rsidRPr="00EE70AF">
        <w:rPr>
          <w:rFonts w:ascii="Arial" w:eastAsia="Arial" w:hAnsi="Arial" w:cs="Arial"/>
          <w:spacing w:val="14"/>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j</w:t>
      </w:r>
      <w:r w:rsidRPr="00EE70AF">
        <w:rPr>
          <w:rFonts w:ascii="Arial" w:eastAsia="Arial" w:hAnsi="Arial" w:cs="Arial"/>
          <w:spacing w:val="3"/>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e </w:t>
      </w:r>
      <w:r w:rsidRPr="00EE70AF">
        <w:rPr>
          <w:rFonts w:ascii="Arial" w:eastAsia="Arial" w:hAnsi="Arial" w:cs="Arial"/>
          <w:spacing w:val="14"/>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je </w:t>
      </w:r>
      <w:r w:rsidRPr="00EE70AF">
        <w:rPr>
          <w:rFonts w:ascii="Arial" w:eastAsia="Arial" w:hAnsi="Arial" w:cs="Arial"/>
          <w:spacing w:val="1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 xml:space="preserve">isuje </w:t>
      </w:r>
      <w:r w:rsidRPr="00EE70AF">
        <w:rPr>
          <w:rFonts w:ascii="Arial" w:eastAsia="Arial" w:hAnsi="Arial" w:cs="Arial"/>
          <w:spacing w:val="12"/>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13"/>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jera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a</w:t>
      </w:r>
      <w:r w:rsidR="00AF31BF"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mo</w:t>
      </w:r>
      <w:r w:rsidRPr="00EE70AF">
        <w:rPr>
          <w:rFonts w:ascii="Arial" w:eastAsia="Arial" w:hAnsi="Arial" w:cs="Arial"/>
          <w:sz w:val="22"/>
          <w:szCs w:val="22"/>
          <w:lang w:val="hr-HR"/>
        </w:rPr>
        <w:t>ra</w:t>
      </w:r>
      <w:r w:rsidRPr="00EE70AF">
        <w:rPr>
          <w:rFonts w:ascii="Arial" w:eastAsia="Arial" w:hAnsi="Arial" w:cs="Arial"/>
          <w:spacing w:val="-3"/>
          <w:sz w:val="22"/>
          <w:szCs w:val="22"/>
          <w:lang w:val="hr-HR"/>
        </w:rPr>
        <w:t>j</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b</w:t>
      </w:r>
      <w:r w:rsidRPr="00EE70AF">
        <w:rPr>
          <w:rFonts w:ascii="Arial" w:eastAsia="Arial" w:hAnsi="Arial" w:cs="Arial"/>
          <w:sz w:val="22"/>
          <w:szCs w:val="22"/>
          <w:lang w:val="hr-HR"/>
        </w:rPr>
        <w:t>iti</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s</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tra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laš</w:t>
      </w:r>
      <w:r w:rsidRPr="00EE70AF">
        <w:rPr>
          <w:rFonts w:ascii="Arial" w:eastAsia="Arial" w:hAnsi="Arial" w:cs="Arial"/>
          <w:spacing w:val="1"/>
          <w:sz w:val="22"/>
          <w:szCs w:val="22"/>
          <w:lang w:val="hr-HR"/>
        </w:rPr>
        <w:t>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s</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rskog</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ub</w:t>
      </w:r>
      <w:r w:rsidRPr="00EE70AF">
        <w:rPr>
          <w:rFonts w:ascii="Arial" w:eastAsia="Arial" w:hAnsi="Arial" w:cs="Arial"/>
          <w:sz w:val="22"/>
          <w:szCs w:val="22"/>
          <w:lang w:val="hr-HR"/>
        </w:rPr>
        <w:t>jek</w:t>
      </w:r>
      <w:r w:rsidRPr="00EE70AF">
        <w:rPr>
          <w:rFonts w:ascii="Arial" w:eastAsia="Arial" w:hAnsi="Arial" w:cs="Arial"/>
          <w:spacing w:val="-1"/>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w:t>
      </w:r>
    </w:p>
    <w:p w:rsidR="00693FED" w:rsidRPr="00EE70AF" w:rsidRDefault="00693FED" w:rsidP="00AF31BF">
      <w:pPr>
        <w:spacing w:line="360" w:lineRule="auto"/>
        <w:ind w:left="216" w:right="3175"/>
        <w:jc w:val="both"/>
        <w:rPr>
          <w:rFonts w:ascii="Arial" w:eastAsia="Arial" w:hAnsi="Arial" w:cs="Arial"/>
          <w:b/>
          <w:spacing w:val="1"/>
          <w:sz w:val="22"/>
          <w:szCs w:val="22"/>
          <w:lang w:val="hr-HR"/>
        </w:rPr>
      </w:pPr>
    </w:p>
    <w:p w:rsidR="00AD6FA3" w:rsidRPr="00EE70AF" w:rsidRDefault="00AF31BF" w:rsidP="00AF31BF">
      <w:pPr>
        <w:spacing w:line="360" w:lineRule="auto"/>
        <w:ind w:right="3175"/>
        <w:jc w:val="both"/>
        <w:rPr>
          <w:rFonts w:ascii="Arial" w:eastAsia="Arial" w:hAnsi="Arial" w:cs="Arial"/>
          <w:b/>
          <w:spacing w:val="1"/>
          <w:sz w:val="22"/>
          <w:szCs w:val="22"/>
          <w:lang w:val="hr-HR"/>
        </w:rPr>
      </w:pPr>
      <w:r w:rsidRPr="00EE70AF">
        <w:rPr>
          <w:rFonts w:ascii="Arial" w:eastAsia="Arial" w:hAnsi="Arial" w:cs="Arial"/>
          <w:b/>
          <w:spacing w:val="1"/>
          <w:sz w:val="22"/>
          <w:szCs w:val="22"/>
          <w:lang w:val="hr-HR"/>
        </w:rPr>
        <w:t xml:space="preserve">16. </w:t>
      </w:r>
      <w:r w:rsidR="00042926" w:rsidRPr="00EE70AF">
        <w:rPr>
          <w:rFonts w:ascii="Arial" w:eastAsia="Arial" w:hAnsi="Arial" w:cs="Arial"/>
          <w:b/>
          <w:spacing w:val="1"/>
          <w:sz w:val="22"/>
          <w:szCs w:val="22"/>
          <w:lang w:val="hr-HR"/>
        </w:rPr>
        <w:t xml:space="preserve"> Oblik</w:t>
      </w:r>
      <w:r w:rsidR="004F5C5C" w:rsidRPr="00EE70AF">
        <w:rPr>
          <w:rFonts w:ascii="Arial" w:eastAsia="Arial" w:hAnsi="Arial" w:cs="Arial"/>
          <w:b/>
          <w:spacing w:val="1"/>
          <w:sz w:val="22"/>
          <w:szCs w:val="22"/>
          <w:lang w:val="hr-HR"/>
        </w:rPr>
        <w:t xml:space="preserve"> </w:t>
      </w:r>
      <w:r w:rsidR="00042926" w:rsidRPr="00EE70AF">
        <w:rPr>
          <w:rFonts w:ascii="Arial" w:eastAsia="Arial" w:hAnsi="Arial" w:cs="Arial"/>
          <w:b/>
          <w:spacing w:val="1"/>
          <w:sz w:val="22"/>
          <w:szCs w:val="22"/>
          <w:lang w:val="hr-HR"/>
        </w:rPr>
        <w:t>i način  izrade ponuda</w:t>
      </w:r>
    </w:p>
    <w:p w:rsidR="00AF31BF" w:rsidRPr="00EE70AF" w:rsidRDefault="00AF31BF" w:rsidP="00AF31BF">
      <w:pPr>
        <w:spacing w:line="360" w:lineRule="auto"/>
        <w:ind w:right="3175"/>
        <w:jc w:val="both"/>
        <w:rPr>
          <w:rFonts w:ascii="Arial" w:eastAsia="Arial" w:hAnsi="Arial" w:cs="Arial"/>
          <w:b/>
          <w:spacing w:val="1"/>
          <w:sz w:val="22"/>
          <w:szCs w:val="22"/>
          <w:lang w:val="hr-HR"/>
        </w:rPr>
      </w:pPr>
    </w:p>
    <w:p w:rsidR="00AF31BF" w:rsidRPr="00EE70AF" w:rsidRDefault="00AF31BF" w:rsidP="00AF31BF">
      <w:pPr>
        <w:spacing w:before="55" w:line="360" w:lineRule="auto"/>
        <w:jc w:val="both"/>
        <w:rPr>
          <w:rFonts w:ascii="Arial" w:eastAsia="Arial" w:hAnsi="Arial" w:cs="Arial"/>
          <w:sz w:val="22"/>
          <w:szCs w:val="22"/>
          <w:lang w:val="hr-HR"/>
        </w:rPr>
      </w:pPr>
      <w:r w:rsidRPr="00EE70AF">
        <w:rPr>
          <w:rFonts w:ascii="Arial" w:eastAsia="Arial" w:hAnsi="Arial" w:cs="Arial"/>
          <w:sz w:val="22"/>
          <w:szCs w:val="22"/>
          <w:lang w:val="hr-HR"/>
        </w:rPr>
        <w:t>Ponuda mora biti izrađena u papirnatom obliku na način naznačen u Pozivu na dostavu ponuda.</w:t>
      </w:r>
    </w:p>
    <w:p w:rsidR="00AF31BF" w:rsidRPr="00EE70AF" w:rsidRDefault="00AF31BF" w:rsidP="00EB12D4">
      <w:pPr>
        <w:spacing w:before="55" w:line="360" w:lineRule="auto"/>
        <w:jc w:val="both"/>
        <w:rPr>
          <w:rFonts w:ascii="Arial" w:eastAsia="Arial" w:hAnsi="Arial" w:cs="Arial"/>
          <w:sz w:val="22"/>
          <w:szCs w:val="22"/>
          <w:lang w:val="hr-HR"/>
        </w:rPr>
      </w:pPr>
      <w:r w:rsidRPr="00EE70AF">
        <w:rPr>
          <w:rFonts w:ascii="Arial" w:eastAsia="Arial" w:hAnsi="Arial" w:cs="Arial"/>
          <w:sz w:val="22"/>
          <w:szCs w:val="22"/>
          <w:lang w:val="hr-HR"/>
        </w:rPr>
        <w:t>Ponuda mora biti uvezana u cjelinu na način da se onemogući naknadno vađenje ili umetanje listova ili dijelova ponude npr. jamstvenikom - vrpcom čija su oba kraj</w:t>
      </w:r>
      <w:r w:rsidR="00EB12D4" w:rsidRPr="00EE70AF">
        <w:rPr>
          <w:rFonts w:ascii="Arial" w:eastAsia="Arial" w:hAnsi="Arial" w:cs="Arial"/>
          <w:sz w:val="22"/>
          <w:szCs w:val="22"/>
          <w:lang w:val="hr-HR"/>
        </w:rPr>
        <w:t xml:space="preserve">a na </w:t>
      </w:r>
      <w:r w:rsidRPr="00EE70AF">
        <w:rPr>
          <w:rFonts w:ascii="Arial" w:eastAsia="Arial" w:hAnsi="Arial" w:cs="Arial"/>
          <w:sz w:val="22"/>
          <w:szCs w:val="22"/>
          <w:lang w:val="hr-HR"/>
        </w:rPr>
        <w:t>posljednjoj strani pričvršćena naljepnicom ili utis</w:t>
      </w:r>
      <w:r w:rsidR="00EB12D4" w:rsidRPr="00EE70AF">
        <w:rPr>
          <w:rFonts w:ascii="Arial" w:eastAsia="Arial" w:hAnsi="Arial" w:cs="Arial"/>
          <w:sz w:val="22"/>
          <w:szCs w:val="22"/>
          <w:lang w:val="hr-HR"/>
        </w:rPr>
        <w:t xml:space="preserve">nuta žigom. Ako zbog opsega ili </w:t>
      </w:r>
      <w:r w:rsidRPr="00EE70AF">
        <w:rPr>
          <w:rFonts w:ascii="Arial" w:eastAsia="Arial" w:hAnsi="Arial" w:cs="Arial"/>
          <w:sz w:val="22"/>
          <w:szCs w:val="22"/>
          <w:lang w:val="hr-HR"/>
        </w:rPr>
        <w:t>drugih objektivnih okolnosti ponuda ne može biti izrađena na način da čini cjelinu,</w:t>
      </w:r>
      <w:r w:rsidR="00D24DB2" w:rsidRPr="00EE70AF">
        <w:rPr>
          <w:rFonts w:ascii="Arial" w:eastAsia="Arial" w:hAnsi="Arial" w:cs="Arial"/>
          <w:sz w:val="22"/>
          <w:szCs w:val="22"/>
          <w:lang w:val="hr-HR"/>
        </w:rPr>
        <w:t xml:space="preserve"> </w:t>
      </w:r>
      <w:r w:rsidRPr="00EE70AF">
        <w:rPr>
          <w:rFonts w:ascii="Arial" w:eastAsia="Arial" w:hAnsi="Arial" w:cs="Arial"/>
          <w:sz w:val="22"/>
          <w:szCs w:val="22"/>
          <w:lang w:val="hr-HR"/>
        </w:rPr>
        <w:t>onda se iz</w:t>
      </w:r>
      <w:r w:rsidR="00EB12D4" w:rsidRPr="00EE70AF">
        <w:rPr>
          <w:rFonts w:ascii="Arial" w:eastAsia="Arial" w:hAnsi="Arial" w:cs="Arial"/>
          <w:sz w:val="22"/>
          <w:szCs w:val="22"/>
          <w:lang w:val="hr-HR"/>
        </w:rPr>
        <w:t xml:space="preserve">rađuje u dva ili više </w:t>
      </w:r>
      <w:proofErr w:type="spellStart"/>
      <w:r w:rsidR="00EB12D4" w:rsidRPr="00EE70AF">
        <w:rPr>
          <w:rFonts w:ascii="Arial" w:eastAsia="Arial" w:hAnsi="Arial" w:cs="Arial"/>
          <w:sz w:val="22"/>
          <w:szCs w:val="22"/>
          <w:lang w:val="hr-HR"/>
        </w:rPr>
        <w:t>dijelova.</w:t>
      </w:r>
      <w:r w:rsidRPr="00EE70AF">
        <w:rPr>
          <w:rFonts w:ascii="Arial" w:eastAsia="Arial" w:hAnsi="Arial" w:cs="Arial"/>
          <w:sz w:val="22"/>
          <w:szCs w:val="22"/>
          <w:lang w:val="hr-HR"/>
        </w:rPr>
        <w:t>Ako</w:t>
      </w:r>
      <w:proofErr w:type="spellEnd"/>
      <w:r w:rsidRPr="00EE70AF">
        <w:rPr>
          <w:rFonts w:ascii="Arial" w:eastAsia="Arial" w:hAnsi="Arial" w:cs="Arial"/>
          <w:sz w:val="22"/>
          <w:szCs w:val="22"/>
          <w:lang w:val="hr-HR"/>
        </w:rPr>
        <w:t xml:space="preserve"> je ponuda izrađena u dva ili više dijelova svaki dio uvezuje se na način</w:t>
      </w:r>
      <w:r w:rsidRPr="00EE70AF">
        <w:rPr>
          <w:rFonts w:ascii="Arial" w:eastAsia="Arial" w:hAnsi="Arial" w:cs="Arial"/>
          <w:spacing w:val="1"/>
          <w:sz w:val="22"/>
          <w:szCs w:val="22"/>
          <w:lang w:val="hr-HR"/>
        </w:rPr>
        <w:t xml:space="preserve"> da se</w:t>
      </w:r>
      <w:r w:rsidR="00EB12D4"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 xml:space="preserve">onemogući naknadno vađenje ili umetanje </w:t>
      </w:r>
      <w:r w:rsidRPr="00EE70AF">
        <w:rPr>
          <w:rFonts w:ascii="Arial" w:eastAsia="Arial" w:hAnsi="Arial" w:cs="Arial"/>
          <w:spacing w:val="1"/>
          <w:sz w:val="22"/>
          <w:szCs w:val="22"/>
          <w:lang w:val="hr-HR"/>
        </w:rPr>
        <w:lastRenderedPageBreak/>
        <w:t>listova.</w:t>
      </w:r>
      <w:r w:rsidR="00EB12D4"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 xml:space="preserve">Stranice ponude označavaju se brojevima na način da je vidljiv redni broj stranice </w:t>
      </w:r>
      <w:r w:rsidR="00EB12D4" w:rsidRPr="00EE70AF">
        <w:rPr>
          <w:rFonts w:ascii="Arial" w:eastAsia="Arial" w:hAnsi="Arial" w:cs="Arial"/>
          <w:spacing w:val="1"/>
          <w:sz w:val="22"/>
          <w:szCs w:val="22"/>
          <w:lang w:val="hr-HR"/>
        </w:rPr>
        <w:t>I</w:t>
      </w:r>
      <w:r w:rsidR="00EB12D4"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ukupan broj stranica ponude. Kada je ponuda izrađena od više dijelova, stranice se</w:t>
      </w:r>
      <w:r w:rsidR="00EB12D4"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označavaju na način da svaki sljedeći dio započinje rednim brojem koji se nastavlja na</w:t>
      </w:r>
      <w:r w:rsidR="00EB12D4"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redni broj stranice kojim završava prethodni dio.</w:t>
      </w:r>
    </w:p>
    <w:p w:rsidR="00EB12D4" w:rsidRPr="00EE70AF" w:rsidRDefault="00EB12D4" w:rsidP="00AF31BF">
      <w:pPr>
        <w:spacing w:line="360" w:lineRule="auto"/>
        <w:jc w:val="both"/>
        <w:rPr>
          <w:rFonts w:ascii="Arial" w:eastAsia="Arial" w:hAnsi="Arial" w:cs="Arial"/>
          <w:spacing w:val="1"/>
          <w:sz w:val="22"/>
          <w:szCs w:val="22"/>
          <w:lang w:val="hr-HR"/>
        </w:rPr>
      </w:pPr>
    </w:p>
    <w:p w:rsidR="00AF31BF" w:rsidRPr="00EE70AF" w:rsidRDefault="00AF31BF" w:rsidP="00EB12D4">
      <w:pPr>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Dijelovi ponude kao što su uzorci, katalozi, mediji za </w:t>
      </w:r>
      <w:r w:rsidR="00EB12D4" w:rsidRPr="00EE70AF">
        <w:rPr>
          <w:rFonts w:ascii="Arial" w:eastAsia="Arial" w:hAnsi="Arial" w:cs="Arial"/>
          <w:spacing w:val="1"/>
          <w:sz w:val="22"/>
          <w:szCs w:val="22"/>
          <w:lang w:val="hr-HR"/>
        </w:rPr>
        <w:t xml:space="preserve">pohranjivanje podataka i slično </w:t>
      </w:r>
      <w:r w:rsidRPr="00EE70AF">
        <w:rPr>
          <w:rFonts w:ascii="Arial" w:eastAsia="Arial" w:hAnsi="Arial" w:cs="Arial"/>
          <w:spacing w:val="1"/>
          <w:sz w:val="22"/>
          <w:szCs w:val="22"/>
          <w:lang w:val="hr-HR"/>
        </w:rPr>
        <w:t>koji ne mogu biti uvezani ponuditelj obilježava naz</w:t>
      </w:r>
      <w:r w:rsidR="00EB12D4" w:rsidRPr="00EE70AF">
        <w:rPr>
          <w:rFonts w:ascii="Arial" w:eastAsia="Arial" w:hAnsi="Arial" w:cs="Arial"/>
          <w:spacing w:val="1"/>
          <w:sz w:val="22"/>
          <w:szCs w:val="22"/>
          <w:lang w:val="hr-HR"/>
        </w:rPr>
        <w:t xml:space="preserve">ivom i navodi u sadržaju ponude kao dio ponude. </w:t>
      </w:r>
      <w:r w:rsidRPr="00EE70AF">
        <w:rPr>
          <w:rFonts w:ascii="Arial" w:eastAsia="Arial" w:hAnsi="Arial" w:cs="Arial"/>
          <w:spacing w:val="1"/>
          <w:sz w:val="22"/>
          <w:szCs w:val="22"/>
          <w:lang w:val="hr-HR"/>
        </w:rPr>
        <w:t>Ako je ponuda izrađena od više dijelova ponuditelj mo</w:t>
      </w:r>
      <w:r w:rsidR="00EB12D4" w:rsidRPr="00EE70AF">
        <w:rPr>
          <w:rFonts w:ascii="Arial" w:eastAsia="Arial" w:hAnsi="Arial" w:cs="Arial"/>
          <w:spacing w:val="1"/>
          <w:sz w:val="22"/>
          <w:szCs w:val="22"/>
          <w:lang w:val="hr-HR"/>
        </w:rPr>
        <w:t xml:space="preserve">ra u sadržaju ponude navesti od </w:t>
      </w:r>
      <w:r w:rsidRPr="00EE70AF">
        <w:rPr>
          <w:rFonts w:ascii="Arial" w:eastAsia="Arial" w:hAnsi="Arial" w:cs="Arial"/>
          <w:spacing w:val="1"/>
          <w:sz w:val="22"/>
          <w:szCs w:val="22"/>
          <w:lang w:val="hr-HR"/>
        </w:rPr>
        <w:t>koliko se dijelova ponuda sastoji.</w:t>
      </w:r>
    </w:p>
    <w:p w:rsidR="00AF31BF" w:rsidRPr="00EE70AF" w:rsidRDefault="00AF31BF" w:rsidP="00AF31BF">
      <w:pPr>
        <w:spacing w:line="360" w:lineRule="auto"/>
        <w:ind w:right="3175"/>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Ponude se pišu neizbrisivom tintom.</w:t>
      </w:r>
    </w:p>
    <w:p w:rsidR="00AF31BF" w:rsidRPr="00EE70AF" w:rsidRDefault="00AF31BF" w:rsidP="00EB12D4">
      <w:pPr>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Ponuda se predaje u „izvorniku“, potpisa</w:t>
      </w:r>
      <w:r w:rsidR="00EB12D4" w:rsidRPr="00EE70AF">
        <w:rPr>
          <w:rFonts w:ascii="Arial" w:eastAsia="Arial" w:hAnsi="Arial" w:cs="Arial"/>
          <w:spacing w:val="1"/>
          <w:sz w:val="22"/>
          <w:szCs w:val="22"/>
          <w:lang w:val="hr-HR"/>
        </w:rPr>
        <w:t xml:space="preserve">na od strane ovlaštene osobe za </w:t>
      </w:r>
      <w:r w:rsidRPr="00EE70AF">
        <w:rPr>
          <w:rFonts w:ascii="Arial" w:eastAsia="Arial" w:hAnsi="Arial" w:cs="Arial"/>
          <w:spacing w:val="1"/>
          <w:sz w:val="22"/>
          <w:szCs w:val="22"/>
          <w:lang w:val="hr-HR"/>
        </w:rPr>
        <w:t>zastupanje</w:t>
      </w:r>
      <w:r w:rsidR="00EB12D4"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gospodarskog subjekta ili osobe koju je ovlaštena o</w:t>
      </w:r>
      <w:r w:rsidR="00EB12D4" w:rsidRPr="00EE70AF">
        <w:rPr>
          <w:rFonts w:ascii="Arial" w:eastAsia="Arial" w:hAnsi="Arial" w:cs="Arial"/>
          <w:spacing w:val="1"/>
          <w:sz w:val="22"/>
          <w:szCs w:val="22"/>
          <w:lang w:val="hr-HR"/>
        </w:rPr>
        <w:t xml:space="preserve">soba pisanom punomoći ovlastila </w:t>
      </w:r>
      <w:r w:rsidRPr="00EE70AF">
        <w:rPr>
          <w:rFonts w:ascii="Arial" w:eastAsia="Arial" w:hAnsi="Arial" w:cs="Arial"/>
          <w:spacing w:val="1"/>
          <w:sz w:val="22"/>
          <w:szCs w:val="22"/>
          <w:lang w:val="hr-HR"/>
        </w:rPr>
        <w:t xml:space="preserve">za potpisivanje ponude (u tom slučaju uz ponudu </w:t>
      </w:r>
      <w:r w:rsidR="00EB12D4" w:rsidRPr="00EE70AF">
        <w:rPr>
          <w:rFonts w:ascii="Arial" w:eastAsia="Arial" w:hAnsi="Arial" w:cs="Arial"/>
          <w:spacing w:val="1"/>
          <w:sz w:val="22"/>
          <w:szCs w:val="22"/>
          <w:lang w:val="hr-HR"/>
        </w:rPr>
        <w:t xml:space="preserve">se obvezno prilaže i punomoć za </w:t>
      </w:r>
      <w:r w:rsidRPr="00EE70AF">
        <w:rPr>
          <w:rFonts w:ascii="Arial" w:eastAsia="Arial" w:hAnsi="Arial" w:cs="Arial"/>
          <w:spacing w:val="1"/>
          <w:sz w:val="22"/>
          <w:szCs w:val="22"/>
          <w:lang w:val="hr-HR"/>
        </w:rPr>
        <w:t xml:space="preserve">potpisivanje ponude). Svaki list troškovnika ponuditelj </w:t>
      </w:r>
      <w:r w:rsidR="00EB12D4" w:rsidRPr="00EE70AF">
        <w:rPr>
          <w:rFonts w:ascii="Arial" w:eastAsia="Arial" w:hAnsi="Arial" w:cs="Arial"/>
          <w:spacing w:val="1"/>
          <w:sz w:val="22"/>
          <w:szCs w:val="22"/>
          <w:lang w:val="hr-HR"/>
        </w:rPr>
        <w:t xml:space="preserve">mora ovjeriti službenim pečatom </w:t>
      </w:r>
      <w:r w:rsidRPr="00EE70AF">
        <w:rPr>
          <w:rFonts w:ascii="Arial" w:eastAsia="Arial" w:hAnsi="Arial" w:cs="Arial"/>
          <w:spacing w:val="1"/>
          <w:sz w:val="22"/>
          <w:szCs w:val="22"/>
          <w:lang w:val="hr-HR"/>
        </w:rPr>
        <w:t>i mora biti potpisan od strane ovlaštene osobe.</w:t>
      </w:r>
    </w:p>
    <w:p w:rsidR="00AF31BF" w:rsidRPr="00EE70AF" w:rsidRDefault="00AF31BF" w:rsidP="00EB12D4">
      <w:pPr>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Ispravci u ponudi moraju biti izrađeni na način da ispravlje</w:t>
      </w:r>
      <w:r w:rsidR="00EB12D4" w:rsidRPr="00EE70AF">
        <w:rPr>
          <w:rFonts w:ascii="Arial" w:eastAsia="Arial" w:hAnsi="Arial" w:cs="Arial"/>
          <w:spacing w:val="1"/>
          <w:sz w:val="22"/>
          <w:szCs w:val="22"/>
          <w:lang w:val="hr-HR"/>
        </w:rPr>
        <w:t xml:space="preserve">ni tekst ostane vidljiv (čitak) </w:t>
      </w:r>
      <w:r w:rsidRPr="00EE70AF">
        <w:rPr>
          <w:rFonts w:ascii="Arial" w:eastAsia="Arial" w:hAnsi="Arial" w:cs="Arial"/>
          <w:spacing w:val="1"/>
          <w:sz w:val="22"/>
          <w:szCs w:val="22"/>
          <w:lang w:val="hr-HR"/>
        </w:rPr>
        <w:t>ili dokaziv. Ispravci moraju uz navod datuma biti pot</w:t>
      </w:r>
      <w:r w:rsidR="00EB12D4" w:rsidRPr="00EE70AF">
        <w:rPr>
          <w:rFonts w:ascii="Arial" w:eastAsia="Arial" w:hAnsi="Arial" w:cs="Arial"/>
          <w:spacing w:val="1"/>
          <w:sz w:val="22"/>
          <w:szCs w:val="22"/>
          <w:lang w:val="hr-HR"/>
        </w:rPr>
        <w:t xml:space="preserve">vrđeni pravovaljanim potpisom I </w:t>
      </w:r>
      <w:r w:rsidRPr="00EE70AF">
        <w:rPr>
          <w:rFonts w:ascii="Arial" w:eastAsia="Arial" w:hAnsi="Arial" w:cs="Arial"/>
          <w:spacing w:val="1"/>
          <w:sz w:val="22"/>
          <w:szCs w:val="22"/>
          <w:lang w:val="hr-HR"/>
        </w:rPr>
        <w:t>pečatom ovlaštene osobe gospodarskoga subjekta</w:t>
      </w:r>
    </w:p>
    <w:p w:rsidR="00AF31BF" w:rsidRPr="00EE70AF" w:rsidRDefault="00AF31BF" w:rsidP="00AF31BF">
      <w:pPr>
        <w:spacing w:line="360" w:lineRule="auto"/>
        <w:ind w:right="3175"/>
        <w:jc w:val="both"/>
        <w:rPr>
          <w:rFonts w:ascii="Arial" w:eastAsia="Arial" w:hAnsi="Arial" w:cs="Arial"/>
          <w:b/>
          <w:spacing w:val="1"/>
          <w:sz w:val="22"/>
          <w:szCs w:val="22"/>
          <w:lang w:val="hr-HR"/>
        </w:rPr>
      </w:pPr>
    </w:p>
    <w:p w:rsidR="00AF31BF" w:rsidRPr="00EE70AF" w:rsidRDefault="00EB12D4" w:rsidP="00AF31BF">
      <w:pPr>
        <w:spacing w:line="360" w:lineRule="auto"/>
        <w:ind w:right="3175"/>
        <w:jc w:val="both"/>
        <w:rPr>
          <w:rFonts w:ascii="Arial" w:eastAsia="Arial" w:hAnsi="Arial" w:cs="Arial"/>
          <w:b/>
          <w:spacing w:val="1"/>
          <w:sz w:val="22"/>
          <w:szCs w:val="22"/>
          <w:lang w:val="hr-HR"/>
        </w:rPr>
      </w:pPr>
      <w:r w:rsidRPr="00EE70AF">
        <w:rPr>
          <w:rFonts w:ascii="Arial" w:eastAsia="Arial" w:hAnsi="Arial" w:cs="Arial"/>
          <w:b/>
          <w:spacing w:val="1"/>
          <w:sz w:val="22"/>
          <w:szCs w:val="22"/>
          <w:lang w:val="hr-HR"/>
        </w:rPr>
        <w:t xml:space="preserve">17.  </w:t>
      </w:r>
      <w:r w:rsidR="00AF31BF" w:rsidRPr="00EE70AF">
        <w:rPr>
          <w:rFonts w:ascii="Arial" w:eastAsia="Arial" w:hAnsi="Arial" w:cs="Arial"/>
          <w:b/>
          <w:spacing w:val="1"/>
          <w:sz w:val="22"/>
          <w:szCs w:val="22"/>
          <w:lang w:val="hr-HR"/>
        </w:rPr>
        <w:t xml:space="preserve">Način  dostave  ponuda </w:t>
      </w:r>
    </w:p>
    <w:p w:rsidR="00AF31BF" w:rsidRPr="00EE70AF" w:rsidRDefault="00AF31BF" w:rsidP="00EB12D4">
      <w:pPr>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Ponude se dostavljaju u Klinički bolnički centar Sestre milosrdnice, Vinogradska cesta 29, Zagreb, urudžbeni ured, prizemlje, svaki radni dan od 08 do 15 sati ili preporučenom poštanskom pošiljkom na navedenu adresu.</w:t>
      </w:r>
    </w:p>
    <w:p w:rsidR="00AF31BF" w:rsidRPr="00EE70AF" w:rsidRDefault="00AF31BF" w:rsidP="00EB12D4">
      <w:pPr>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Ponuditelji dostavljaju ponudu u zatvorenoj omotnici.</w:t>
      </w:r>
    </w:p>
    <w:p w:rsidR="00AF31BF" w:rsidRPr="00EE70AF" w:rsidRDefault="00AF31BF" w:rsidP="00EB12D4">
      <w:pPr>
        <w:spacing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Na omotnici ponude mora biti naznačen naziv i adresa naručitelja, naziv i adresa ponuditelja,   evidencijski   broj   nabave,   naziv   predmeta   nabave,   naznaka   „NE OTVARAJ“ – PONUDA -, odnosno mora stajati oznaka slijedećeg izgleda:</w:t>
      </w:r>
    </w:p>
    <w:p w:rsidR="00AF31BF" w:rsidRPr="00EE70AF" w:rsidRDefault="00AF31BF" w:rsidP="00AF31BF">
      <w:pPr>
        <w:spacing w:line="360" w:lineRule="auto"/>
        <w:ind w:right="3175"/>
        <w:jc w:val="both"/>
        <w:rPr>
          <w:rFonts w:ascii="Arial" w:eastAsia="Arial" w:hAnsi="Arial" w:cs="Arial"/>
          <w:b/>
          <w:spacing w:val="1"/>
          <w:sz w:val="22"/>
          <w:szCs w:val="22"/>
          <w:lang w:val="hr-HR"/>
        </w:rPr>
      </w:pPr>
    </w:p>
    <w:p w:rsidR="00AF31BF" w:rsidRPr="00EE70AF" w:rsidRDefault="00AF31BF" w:rsidP="00AF31BF">
      <w:pPr>
        <w:spacing w:line="360" w:lineRule="auto"/>
        <w:ind w:right="3175"/>
        <w:jc w:val="both"/>
        <w:rPr>
          <w:rFonts w:ascii="Arial" w:eastAsia="Arial" w:hAnsi="Arial" w:cs="Arial"/>
          <w:b/>
          <w:spacing w:val="1"/>
          <w:sz w:val="22"/>
          <w:szCs w:val="22"/>
          <w:lang w:val="hr-HR"/>
        </w:rPr>
      </w:pPr>
    </w:p>
    <w:p w:rsidR="00C33821" w:rsidRPr="00675E92" w:rsidRDefault="00C33821" w:rsidP="00B75E0A">
      <w:pPr>
        <w:tabs>
          <w:tab w:val="left" w:pos="1418"/>
          <w:tab w:val="left" w:pos="3960"/>
          <w:tab w:val="center" w:pos="7020"/>
          <w:tab w:val="right" w:leader="underscore" w:pos="8647"/>
        </w:tabs>
        <w:spacing w:line="360" w:lineRule="auto"/>
        <w:ind w:left="567"/>
        <w:jc w:val="center"/>
        <w:rPr>
          <w:rFonts w:ascii="Arial" w:hAnsi="Arial" w:cs="Arial"/>
          <w:b/>
          <w:sz w:val="22"/>
          <w:szCs w:val="22"/>
          <w:lang w:val="hr-HR"/>
        </w:rPr>
      </w:pPr>
      <w:r w:rsidRPr="00675E92">
        <w:rPr>
          <w:rFonts w:ascii="Arial" w:hAnsi="Arial" w:cs="Arial"/>
          <w:b/>
          <w:sz w:val="22"/>
          <w:szCs w:val="22"/>
          <w:lang w:val="hr-HR"/>
        </w:rPr>
        <w:t xml:space="preserve">"NE OTVARAJ PONUDA </w:t>
      </w:r>
    </w:p>
    <w:p w:rsidR="006F48BA" w:rsidRPr="00675E92" w:rsidRDefault="006F48BA" w:rsidP="006F48BA">
      <w:pPr>
        <w:widowControl w:val="0"/>
        <w:autoSpaceDE w:val="0"/>
        <w:autoSpaceDN w:val="0"/>
        <w:adjustRightInd w:val="0"/>
        <w:spacing w:line="360" w:lineRule="auto"/>
        <w:ind w:left="284"/>
        <w:jc w:val="center"/>
        <w:rPr>
          <w:rFonts w:ascii="Arial" w:eastAsia="Arial" w:hAnsi="Arial" w:cs="Arial"/>
          <w:b/>
          <w:spacing w:val="1"/>
          <w:sz w:val="22"/>
          <w:szCs w:val="22"/>
          <w:lang w:val="hr-HR"/>
        </w:rPr>
      </w:pPr>
      <w:r w:rsidRPr="00675E92">
        <w:rPr>
          <w:rFonts w:ascii="Arial" w:eastAsia="Arial" w:hAnsi="Arial" w:cs="Arial"/>
          <w:b/>
          <w:spacing w:val="1"/>
          <w:sz w:val="22"/>
          <w:szCs w:val="22"/>
          <w:lang w:val="hr-HR"/>
        </w:rPr>
        <w:t>IZRADA PROJEKTNE DOKUMENTACIJE</w:t>
      </w:r>
    </w:p>
    <w:p w:rsidR="006F48BA" w:rsidRPr="00675E92" w:rsidRDefault="006F48BA" w:rsidP="006F48BA">
      <w:pPr>
        <w:widowControl w:val="0"/>
        <w:autoSpaceDE w:val="0"/>
        <w:autoSpaceDN w:val="0"/>
        <w:adjustRightInd w:val="0"/>
        <w:spacing w:line="360" w:lineRule="auto"/>
        <w:ind w:left="284"/>
        <w:jc w:val="center"/>
        <w:rPr>
          <w:rFonts w:ascii="Arial" w:eastAsia="Arial" w:hAnsi="Arial" w:cs="Arial"/>
          <w:b/>
          <w:spacing w:val="1"/>
          <w:sz w:val="22"/>
          <w:szCs w:val="22"/>
          <w:lang w:val="hr-HR"/>
        </w:rPr>
      </w:pPr>
      <w:r w:rsidRPr="00675E92">
        <w:rPr>
          <w:rFonts w:ascii="Arial" w:eastAsia="Arial" w:hAnsi="Arial" w:cs="Arial"/>
          <w:b/>
          <w:spacing w:val="1"/>
          <w:sz w:val="22"/>
          <w:szCs w:val="22"/>
          <w:lang w:val="hr-HR"/>
        </w:rPr>
        <w:t>OBJEKTA ZA UGRADNJU DVA LINEARNA AKCELERATORA I JEDAN CT STIMULATOR</w:t>
      </w:r>
    </w:p>
    <w:p w:rsidR="00C33821" w:rsidRPr="00EE70AF" w:rsidRDefault="00EB12D4" w:rsidP="00B75E0A">
      <w:pPr>
        <w:widowControl w:val="0"/>
        <w:autoSpaceDE w:val="0"/>
        <w:autoSpaceDN w:val="0"/>
        <w:adjustRightInd w:val="0"/>
        <w:spacing w:line="360" w:lineRule="auto"/>
        <w:jc w:val="center"/>
        <w:rPr>
          <w:rFonts w:ascii="Arial" w:hAnsi="Arial" w:cs="Arial"/>
          <w:b/>
          <w:sz w:val="22"/>
          <w:szCs w:val="22"/>
          <w:lang w:val="hr-HR"/>
        </w:rPr>
      </w:pPr>
      <w:r w:rsidRPr="00675E92">
        <w:rPr>
          <w:rFonts w:ascii="Arial" w:hAnsi="Arial" w:cs="Arial"/>
          <w:b/>
          <w:sz w:val="22"/>
          <w:szCs w:val="22"/>
          <w:lang w:val="hr-HR"/>
        </w:rPr>
        <w:t xml:space="preserve">evidencijski broj nabave </w:t>
      </w:r>
      <w:r w:rsidR="009237F1" w:rsidRPr="00675E92">
        <w:rPr>
          <w:rFonts w:ascii="Arial" w:hAnsi="Arial" w:cs="Arial"/>
          <w:b/>
          <w:sz w:val="22"/>
          <w:szCs w:val="22"/>
          <w:lang w:val="hr-HR"/>
        </w:rPr>
        <w:t>75</w:t>
      </w:r>
      <w:r w:rsidRPr="00675E92">
        <w:rPr>
          <w:rFonts w:ascii="Arial" w:hAnsi="Arial" w:cs="Arial"/>
          <w:b/>
          <w:sz w:val="22"/>
          <w:szCs w:val="22"/>
          <w:lang w:val="hr-HR"/>
        </w:rPr>
        <w:t>/2022</w:t>
      </w:r>
      <w:r w:rsidR="00C33821" w:rsidRPr="00675E92">
        <w:rPr>
          <w:rFonts w:ascii="Arial" w:hAnsi="Arial" w:cs="Arial"/>
          <w:b/>
          <w:sz w:val="22"/>
          <w:szCs w:val="22"/>
          <w:lang w:val="hr-HR"/>
        </w:rPr>
        <w:t>"</w:t>
      </w:r>
    </w:p>
    <w:p w:rsidR="004502A4" w:rsidRPr="00EE70AF" w:rsidRDefault="004502A4" w:rsidP="00B75E0A">
      <w:pPr>
        <w:tabs>
          <w:tab w:val="left" w:pos="1418"/>
          <w:tab w:val="left" w:pos="3960"/>
          <w:tab w:val="center" w:pos="7020"/>
          <w:tab w:val="right" w:leader="underscore" w:pos="8647"/>
        </w:tabs>
        <w:spacing w:line="360" w:lineRule="auto"/>
        <w:rPr>
          <w:rFonts w:ascii="Arial" w:hAnsi="Arial" w:cs="Arial"/>
          <w:b/>
          <w:sz w:val="22"/>
          <w:szCs w:val="22"/>
          <w:lang w:val="hr-HR"/>
        </w:rPr>
      </w:pPr>
    </w:p>
    <w:p w:rsidR="00AD6FA3" w:rsidRPr="00EE70AF" w:rsidRDefault="00AD6FA3" w:rsidP="00EB12D4">
      <w:pPr>
        <w:spacing w:line="360" w:lineRule="auto"/>
        <w:jc w:val="both"/>
        <w:rPr>
          <w:rFonts w:ascii="Arial" w:hAnsi="Arial" w:cs="Arial"/>
          <w:sz w:val="22"/>
          <w:szCs w:val="22"/>
          <w:lang w:val="hr-HR"/>
        </w:rPr>
      </w:pPr>
    </w:p>
    <w:p w:rsidR="009F1711" w:rsidRPr="00EE70AF" w:rsidRDefault="00042926" w:rsidP="00EB12D4">
      <w:pPr>
        <w:spacing w:before="29" w:line="360" w:lineRule="auto"/>
        <w:jc w:val="both"/>
        <w:rPr>
          <w:rFonts w:ascii="Arial" w:eastAsia="Arial" w:hAnsi="Arial" w:cs="Arial"/>
          <w:sz w:val="22"/>
          <w:szCs w:val="22"/>
          <w:lang w:val="hr-HR"/>
        </w:rPr>
      </w:pP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6"/>
          <w:sz w:val="22"/>
          <w:szCs w:val="22"/>
          <w:lang w:val="hr-HR"/>
        </w:rPr>
        <w:t xml:space="preserve"> </w:t>
      </w:r>
      <w:r w:rsidRPr="00EE70AF">
        <w:rPr>
          <w:rFonts w:ascii="Arial" w:eastAsia="Arial" w:hAnsi="Arial" w:cs="Arial"/>
          <w:sz w:val="22"/>
          <w:szCs w:val="22"/>
          <w:lang w:val="hr-HR"/>
        </w:rPr>
        <w:t>je</w:t>
      </w:r>
      <w:r w:rsidRPr="00EE70AF">
        <w:rPr>
          <w:rFonts w:ascii="Arial" w:eastAsia="Arial" w:hAnsi="Arial" w:cs="Arial"/>
          <w:spacing w:val="6"/>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tr</w:t>
      </w:r>
      <w:r w:rsidRPr="00EE70AF">
        <w:rPr>
          <w:rFonts w:ascii="Arial" w:eastAsia="Arial" w:hAnsi="Arial" w:cs="Arial"/>
          <w:spacing w:val="-2"/>
          <w:sz w:val="22"/>
          <w:szCs w:val="22"/>
          <w:lang w:val="hr-HR"/>
        </w:rPr>
        <w:t>e</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o</w:t>
      </w:r>
      <w:r w:rsidRPr="00EE70AF">
        <w:rPr>
          <w:rFonts w:ascii="Arial" w:eastAsia="Arial" w:hAnsi="Arial" w:cs="Arial"/>
          <w:spacing w:val="6"/>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iti</w:t>
      </w:r>
      <w:r w:rsidRPr="00EE70AF">
        <w:rPr>
          <w:rFonts w:ascii="Arial" w:eastAsia="Arial" w:hAnsi="Arial" w:cs="Arial"/>
          <w:spacing w:val="5"/>
          <w:sz w:val="22"/>
          <w:szCs w:val="22"/>
          <w:lang w:val="hr-HR"/>
        </w:rPr>
        <w:t xml:space="preserve"> </w:t>
      </w:r>
      <w:r w:rsidRPr="00EE70AF">
        <w:rPr>
          <w:rFonts w:ascii="Arial" w:eastAsia="Arial" w:hAnsi="Arial" w:cs="Arial"/>
          <w:spacing w:val="1"/>
          <w:sz w:val="22"/>
          <w:szCs w:val="22"/>
          <w:lang w:val="hr-HR"/>
        </w:rPr>
        <w:t>d</w:t>
      </w:r>
      <w:r w:rsidR="00851AF4" w:rsidRPr="00EE70AF">
        <w:rPr>
          <w:rFonts w:ascii="Arial" w:eastAsia="Arial" w:hAnsi="Arial" w:cs="Arial"/>
          <w:sz w:val="22"/>
          <w:szCs w:val="22"/>
          <w:lang w:val="hr-HR"/>
        </w:rPr>
        <w:t>o</w:t>
      </w:r>
      <w:r w:rsidR="005750CB" w:rsidRPr="00EE70AF">
        <w:rPr>
          <w:rFonts w:ascii="Arial" w:eastAsia="Arial" w:hAnsi="Arial" w:cs="Arial"/>
          <w:sz w:val="22"/>
          <w:szCs w:val="22"/>
          <w:lang w:val="hr-HR"/>
        </w:rPr>
        <w:t xml:space="preserve"> </w:t>
      </w:r>
      <w:r w:rsidR="00675E92">
        <w:rPr>
          <w:rFonts w:ascii="Arial" w:eastAsia="Arial" w:hAnsi="Arial" w:cs="Arial"/>
          <w:b/>
          <w:sz w:val="22"/>
          <w:szCs w:val="22"/>
          <w:lang w:val="hr-HR"/>
        </w:rPr>
        <w:t>24.06.2022.</w:t>
      </w:r>
      <w:r w:rsidR="002C1B67" w:rsidRPr="00EE70AF">
        <w:rPr>
          <w:rFonts w:ascii="Arial" w:eastAsia="Arial" w:hAnsi="Arial" w:cs="Arial"/>
          <w:b/>
          <w:sz w:val="22"/>
          <w:szCs w:val="22"/>
          <w:lang w:val="hr-HR"/>
        </w:rPr>
        <w:t xml:space="preserve"> </w:t>
      </w:r>
      <w:r w:rsidRPr="00EE70AF">
        <w:rPr>
          <w:rFonts w:ascii="Arial" w:eastAsia="Arial" w:hAnsi="Arial" w:cs="Arial"/>
          <w:b/>
          <w:sz w:val="22"/>
          <w:szCs w:val="22"/>
          <w:lang w:val="hr-HR"/>
        </w:rPr>
        <w:t>godine</w:t>
      </w:r>
      <w:r w:rsidRPr="00EE70AF">
        <w:rPr>
          <w:rFonts w:ascii="Arial" w:eastAsia="Arial" w:hAnsi="Arial" w:cs="Arial"/>
          <w:b/>
          <w:spacing w:val="6"/>
          <w:sz w:val="22"/>
          <w:szCs w:val="22"/>
          <w:lang w:val="hr-HR"/>
        </w:rPr>
        <w:t xml:space="preserve"> </w:t>
      </w:r>
      <w:r w:rsidRPr="00EE70AF">
        <w:rPr>
          <w:rFonts w:ascii="Arial" w:eastAsia="Arial" w:hAnsi="Arial" w:cs="Arial"/>
          <w:b/>
          <w:spacing w:val="1"/>
          <w:sz w:val="22"/>
          <w:szCs w:val="22"/>
          <w:lang w:val="hr-HR"/>
        </w:rPr>
        <w:t>d</w:t>
      </w:r>
      <w:r w:rsidRPr="00EE70AF">
        <w:rPr>
          <w:rFonts w:ascii="Arial" w:eastAsia="Arial" w:hAnsi="Arial" w:cs="Arial"/>
          <w:b/>
          <w:sz w:val="22"/>
          <w:szCs w:val="22"/>
          <w:lang w:val="hr-HR"/>
        </w:rPr>
        <w:t>o</w:t>
      </w:r>
      <w:r w:rsidRPr="00EE70AF">
        <w:rPr>
          <w:rFonts w:ascii="Arial" w:eastAsia="Arial" w:hAnsi="Arial" w:cs="Arial"/>
          <w:b/>
          <w:spacing w:val="6"/>
          <w:sz w:val="22"/>
          <w:szCs w:val="22"/>
          <w:lang w:val="hr-HR"/>
        </w:rPr>
        <w:t xml:space="preserve"> </w:t>
      </w:r>
      <w:r w:rsidRPr="00EE70AF">
        <w:rPr>
          <w:rFonts w:ascii="Arial" w:eastAsia="Arial" w:hAnsi="Arial" w:cs="Arial"/>
          <w:b/>
          <w:spacing w:val="-1"/>
          <w:sz w:val="22"/>
          <w:szCs w:val="22"/>
          <w:lang w:val="hr-HR"/>
        </w:rPr>
        <w:t>1</w:t>
      </w:r>
      <w:r w:rsidR="00EB12D4" w:rsidRPr="00EE70AF">
        <w:rPr>
          <w:rFonts w:ascii="Arial" w:eastAsia="Arial" w:hAnsi="Arial" w:cs="Arial"/>
          <w:b/>
          <w:spacing w:val="-1"/>
          <w:sz w:val="22"/>
          <w:szCs w:val="22"/>
          <w:lang w:val="hr-HR"/>
        </w:rPr>
        <w:t>0</w:t>
      </w:r>
      <w:r w:rsidRPr="00EE70AF">
        <w:rPr>
          <w:rFonts w:ascii="Arial" w:eastAsia="Arial" w:hAnsi="Arial" w:cs="Arial"/>
          <w:b/>
          <w:sz w:val="22"/>
          <w:szCs w:val="22"/>
          <w:lang w:val="hr-HR"/>
        </w:rPr>
        <w:t>.</w:t>
      </w:r>
      <w:r w:rsidRPr="00EE70AF">
        <w:rPr>
          <w:rFonts w:ascii="Arial" w:eastAsia="Arial" w:hAnsi="Arial" w:cs="Arial"/>
          <w:b/>
          <w:spacing w:val="-1"/>
          <w:sz w:val="22"/>
          <w:szCs w:val="22"/>
          <w:lang w:val="hr-HR"/>
        </w:rPr>
        <w:t>0</w:t>
      </w:r>
      <w:r w:rsidRPr="00EE70AF">
        <w:rPr>
          <w:rFonts w:ascii="Arial" w:eastAsia="Arial" w:hAnsi="Arial" w:cs="Arial"/>
          <w:b/>
          <w:sz w:val="22"/>
          <w:szCs w:val="22"/>
          <w:lang w:val="hr-HR"/>
        </w:rPr>
        <w:t>0</w:t>
      </w:r>
      <w:r w:rsidRPr="00EE70AF">
        <w:rPr>
          <w:rFonts w:ascii="Arial" w:eastAsia="Arial" w:hAnsi="Arial" w:cs="Arial"/>
          <w:b/>
          <w:spacing w:val="6"/>
          <w:sz w:val="22"/>
          <w:szCs w:val="22"/>
          <w:lang w:val="hr-HR"/>
        </w:rPr>
        <w:t xml:space="preserve"> </w:t>
      </w:r>
      <w:r w:rsidRPr="00EE70AF">
        <w:rPr>
          <w:rFonts w:ascii="Arial" w:eastAsia="Arial" w:hAnsi="Arial" w:cs="Arial"/>
          <w:b/>
          <w:sz w:val="22"/>
          <w:szCs w:val="22"/>
          <w:lang w:val="hr-HR"/>
        </w:rPr>
        <w:t>s</w:t>
      </w:r>
      <w:r w:rsidRPr="00EE70AF">
        <w:rPr>
          <w:rFonts w:ascii="Arial" w:eastAsia="Arial" w:hAnsi="Arial" w:cs="Arial"/>
          <w:b/>
          <w:spacing w:val="1"/>
          <w:sz w:val="22"/>
          <w:szCs w:val="22"/>
          <w:lang w:val="hr-HR"/>
        </w:rPr>
        <w:t>a</w:t>
      </w:r>
      <w:r w:rsidRPr="00EE70AF">
        <w:rPr>
          <w:rFonts w:ascii="Arial" w:eastAsia="Arial" w:hAnsi="Arial" w:cs="Arial"/>
          <w:b/>
          <w:sz w:val="22"/>
          <w:szCs w:val="22"/>
          <w:lang w:val="hr-HR"/>
        </w:rPr>
        <w:t>ti</w:t>
      </w:r>
      <w:r w:rsidRPr="00EE70AF">
        <w:rPr>
          <w:rFonts w:ascii="Arial" w:eastAsia="Arial" w:hAnsi="Arial" w:cs="Arial"/>
          <w:spacing w:val="5"/>
          <w:sz w:val="22"/>
          <w:szCs w:val="22"/>
          <w:lang w:val="hr-HR"/>
        </w:rPr>
        <w:t xml:space="preserve"> </w:t>
      </w:r>
      <w:r w:rsidRPr="00EE70AF">
        <w:rPr>
          <w:rFonts w:ascii="Arial" w:eastAsia="Arial" w:hAnsi="Arial" w:cs="Arial"/>
          <w:spacing w:val="1"/>
          <w:sz w:val="22"/>
          <w:szCs w:val="22"/>
          <w:lang w:val="hr-HR"/>
        </w:rPr>
        <w:t>be</w:t>
      </w:r>
      <w:r w:rsidRPr="00EE70AF">
        <w:rPr>
          <w:rFonts w:ascii="Arial" w:eastAsia="Arial" w:hAnsi="Arial" w:cs="Arial"/>
          <w:sz w:val="22"/>
          <w:szCs w:val="22"/>
          <w:lang w:val="hr-HR"/>
        </w:rPr>
        <w:t>z</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ob</w:t>
      </w:r>
      <w:r w:rsidRPr="00EE70AF">
        <w:rPr>
          <w:rFonts w:ascii="Arial" w:eastAsia="Arial" w:hAnsi="Arial" w:cs="Arial"/>
          <w:spacing w:val="-2"/>
          <w:sz w:val="22"/>
          <w:szCs w:val="22"/>
          <w:lang w:val="hr-HR"/>
        </w:rPr>
        <w:t>z</w:t>
      </w:r>
      <w:r w:rsidRPr="00EE70AF">
        <w:rPr>
          <w:rFonts w:ascii="Arial" w:eastAsia="Arial" w:hAnsi="Arial" w:cs="Arial"/>
          <w:spacing w:val="2"/>
          <w:sz w:val="22"/>
          <w:szCs w:val="22"/>
          <w:lang w:val="hr-HR"/>
        </w:rPr>
        <w:t>i</w:t>
      </w:r>
      <w:r w:rsidRPr="00EE70AF">
        <w:rPr>
          <w:rFonts w:ascii="Arial" w:eastAsia="Arial" w:hAnsi="Arial" w:cs="Arial"/>
          <w:sz w:val="22"/>
          <w:szCs w:val="22"/>
          <w:lang w:val="hr-HR"/>
        </w:rPr>
        <w:t>ra</w:t>
      </w:r>
      <w:r w:rsidRPr="00EE70AF">
        <w:rPr>
          <w:rFonts w:ascii="Arial" w:eastAsia="Arial" w:hAnsi="Arial" w:cs="Arial"/>
          <w:spacing w:val="6"/>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00A75EFB"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čin</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w:t>
      </w:r>
    </w:p>
    <w:p w:rsidR="00805A28" w:rsidRDefault="00805A28" w:rsidP="00EB12D4">
      <w:pPr>
        <w:spacing w:before="60" w:line="360" w:lineRule="auto"/>
        <w:jc w:val="both"/>
        <w:rPr>
          <w:rFonts w:ascii="Arial" w:eastAsia="Arial" w:hAnsi="Arial" w:cs="Arial"/>
          <w:sz w:val="22"/>
          <w:szCs w:val="22"/>
          <w:lang w:val="hr-HR"/>
        </w:rPr>
      </w:pPr>
    </w:p>
    <w:p w:rsidR="00AD6FA3" w:rsidRPr="00EE70AF" w:rsidRDefault="00042926" w:rsidP="00EB12D4">
      <w:pPr>
        <w:spacing w:before="60" w:line="360" w:lineRule="auto"/>
        <w:jc w:val="both"/>
        <w:rPr>
          <w:rFonts w:ascii="Arial" w:eastAsia="Arial" w:hAnsi="Arial" w:cs="Arial"/>
          <w:sz w:val="22"/>
          <w:szCs w:val="22"/>
          <w:lang w:val="hr-HR"/>
        </w:rPr>
      </w:pP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28"/>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3"/>
          <w:sz w:val="22"/>
          <w:szCs w:val="22"/>
          <w:lang w:val="hr-HR"/>
        </w:rPr>
        <w:t>l</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o</w:t>
      </w:r>
      <w:r w:rsidRPr="00EE70AF">
        <w:rPr>
          <w:rFonts w:ascii="Arial" w:eastAsia="Arial" w:hAnsi="Arial" w:cs="Arial"/>
          <w:spacing w:val="28"/>
          <w:sz w:val="22"/>
          <w:szCs w:val="22"/>
          <w:lang w:val="hr-HR"/>
        </w:rPr>
        <w:t xml:space="preserve"> </w:t>
      </w:r>
      <w:r w:rsidRPr="00EE70AF">
        <w:rPr>
          <w:rFonts w:ascii="Arial" w:eastAsia="Arial" w:hAnsi="Arial" w:cs="Arial"/>
          <w:spacing w:val="1"/>
          <w:sz w:val="22"/>
          <w:szCs w:val="22"/>
          <w:lang w:val="hr-HR"/>
        </w:rPr>
        <w:t>od</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đu</w:t>
      </w:r>
      <w:r w:rsidRPr="00EE70AF">
        <w:rPr>
          <w:rFonts w:ascii="Arial" w:eastAsia="Arial" w:hAnsi="Arial" w:cs="Arial"/>
          <w:sz w:val="22"/>
          <w:szCs w:val="22"/>
          <w:lang w:val="hr-HR"/>
        </w:rPr>
        <w:t>ju</w:t>
      </w:r>
      <w:r w:rsidRPr="00EE70AF">
        <w:rPr>
          <w:rFonts w:ascii="Arial" w:eastAsia="Arial" w:hAnsi="Arial" w:cs="Arial"/>
          <w:spacing w:val="30"/>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čin</w:t>
      </w:r>
      <w:r w:rsidRPr="00EE70AF">
        <w:rPr>
          <w:rFonts w:ascii="Arial" w:eastAsia="Arial" w:hAnsi="Arial" w:cs="Arial"/>
          <w:spacing w:val="30"/>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30"/>
          <w:sz w:val="22"/>
          <w:szCs w:val="22"/>
          <w:lang w:val="hr-HR"/>
        </w:rPr>
        <w:t xml:space="preserve"> </w:t>
      </w:r>
      <w:r w:rsidRPr="00EE70AF">
        <w:rPr>
          <w:rFonts w:ascii="Arial" w:eastAsia="Arial" w:hAnsi="Arial" w:cs="Arial"/>
          <w:spacing w:val="1"/>
          <w:sz w:val="22"/>
          <w:szCs w:val="22"/>
          <w:lang w:val="hr-HR"/>
        </w:rPr>
        <w:t>ponud</w:t>
      </w:r>
      <w:r w:rsidRPr="00EE70AF">
        <w:rPr>
          <w:rFonts w:ascii="Arial" w:eastAsia="Arial" w:hAnsi="Arial" w:cs="Arial"/>
          <w:sz w:val="22"/>
          <w:szCs w:val="22"/>
          <w:lang w:val="hr-HR"/>
        </w:rPr>
        <w:t>e</w:t>
      </w:r>
      <w:r w:rsidRPr="00EE70AF">
        <w:rPr>
          <w:rFonts w:ascii="Arial" w:eastAsia="Arial" w:hAnsi="Arial" w:cs="Arial"/>
          <w:spacing w:val="30"/>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29"/>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m</w:t>
      </w:r>
      <w:r w:rsidRPr="00EE70AF">
        <w:rPr>
          <w:rFonts w:ascii="Arial" w:eastAsia="Arial" w:hAnsi="Arial" w:cs="Arial"/>
          <w:spacing w:val="3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si</w:t>
      </w:r>
      <w:r w:rsidRPr="00EE70AF">
        <w:rPr>
          <w:rFonts w:ascii="Arial" w:eastAsia="Arial" w:hAnsi="Arial" w:cs="Arial"/>
          <w:spacing w:val="38"/>
          <w:sz w:val="22"/>
          <w:szCs w:val="22"/>
          <w:lang w:val="hr-HR"/>
        </w:rPr>
        <w:t xml:space="preserve"> </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ik</w:t>
      </w:r>
      <w:r w:rsidRPr="00EE70AF">
        <w:rPr>
          <w:rFonts w:ascii="Arial" w:eastAsia="Arial" w:hAnsi="Arial" w:cs="Arial"/>
          <w:spacing w:val="31"/>
          <w:sz w:val="22"/>
          <w:szCs w:val="22"/>
          <w:lang w:val="hr-HR"/>
        </w:rPr>
        <w:t xml:space="preserve"> </w:t>
      </w:r>
      <w:r w:rsidRPr="00EE70AF">
        <w:rPr>
          <w:rFonts w:ascii="Arial" w:eastAsia="Arial" w:hAnsi="Arial" w:cs="Arial"/>
          <w:spacing w:val="3"/>
          <w:sz w:val="22"/>
          <w:szCs w:val="22"/>
          <w:lang w:val="hr-HR"/>
        </w:rPr>
        <w:t>e</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ua</w:t>
      </w:r>
      <w:r w:rsidRPr="00EE70AF">
        <w:rPr>
          <w:rFonts w:ascii="Arial" w:eastAsia="Arial" w:hAnsi="Arial" w:cs="Arial"/>
          <w:sz w:val="22"/>
          <w:szCs w:val="22"/>
          <w:lang w:val="hr-HR"/>
        </w:rPr>
        <w:t>l</w:t>
      </w:r>
      <w:r w:rsidRPr="00EE70AF">
        <w:rPr>
          <w:rFonts w:ascii="Arial" w:eastAsia="Arial" w:hAnsi="Arial" w:cs="Arial"/>
          <w:spacing w:val="-2"/>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g </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ub</w:t>
      </w:r>
      <w:r w:rsidRPr="00EE70AF">
        <w:rPr>
          <w:rFonts w:ascii="Arial" w:eastAsia="Arial" w:hAnsi="Arial" w:cs="Arial"/>
          <w:sz w:val="22"/>
          <w:szCs w:val="22"/>
          <w:lang w:val="hr-HR"/>
        </w:rPr>
        <w:t>itka</w:t>
      </w:r>
      <w:r w:rsidRPr="00EE70AF">
        <w:rPr>
          <w:rFonts w:ascii="Arial" w:eastAsia="Arial" w:hAnsi="Arial" w:cs="Arial"/>
          <w:spacing w:val="1"/>
          <w:sz w:val="22"/>
          <w:szCs w:val="22"/>
          <w:lang w:val="hr-HR"/>
        </w:rPr>
        <w:t xml:space="preserve"> 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no</w:t>
      </w:r>
      <w:r w:rsidRPr="00EE70AF">
        <w:rPr>
          <w:rFonts w:ascii="Arial" w:eastAsia="Arial" w:hAnsi="Arial" w:cs="Arial"/>
          <w:spacing w:val="-2"/>
          <w:sz w:val="22"/>
          <w:szCs w:val="22"/>
          <w:lang w:val="hr-HR"/>
        </w:rPr>
        <w:t>s</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nep</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av</w:t>
      </w:r>
      <w:r w:rsidRPr="00EE70AF">
        <w:rPr>
          <w:rFonts w:ascii="Arial" w:eastAsia="Arial" w:hAnsi="Arial" w:cs="Arial"/>
          <w:spacing w:val="3"/>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m</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e</w:t>
      </w:r>
      <w:r w:rsidR="00342C61" w:rsidRPr="00EE70AF">
        <w:rPr>
          <w:rFonts w:ascii="Arial" w:eastAsia="Arial" w:hAnsi="Arial" w:cs="Arial"/>
          <w:sz w:val="22"/>
          <w:szCs w:val="22"/>
          <w:lang w:val="hr-HR"/>
        </w:rPr>
        <w:t>.</w:t>
      </w:r>
    </w:p>
    <w:p w:rsidR="00AD6FA3" w:rsidRPr="00EE70AF" w:rsidRDefault="00042926" w:rsidP="00EB12D4">
      <w:pPr>
        <w:spacing w:before="60" w:line="360" w:lineRule="auto"/>
        <w:jc w:val="both"/>
        <w:rPr>
          <w:rFonts w:ascii="Arial" w:eastAsia="Arial" w:hAnsi="Arial" w:cs="Arial"/>
          <w:sz w:val="22"/>
          <w:szCs w:val="22"/>
          <w:lang w:val="hr-HR"/>
        </w:rPr>
      </w:pP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e </w:t>
      </w:r>
      <w:r w:rsidRPr="00EE70AF">
        <w:rPr>
          <w:rFonts w:ascii="Arial" w:eastAsia="Arial" w:hAnsi="Arial" w:cs="Arial"/>
          <w:spacing w:val="7"/>
          <w:sz w:val="22"/>
          <w:szCs w:val="22"/>
          <w:lang w:val="hr-HR"/>
        </w:rPr>
        <w:t xml:space="preserve"> </w:t>
      </w:r>
      <w:r w:rsidRPr="00EE70AF">
        <w:rPr>
          <w:rFonts w:ascii="Arial" w:eastAsia="Arial" w:hAnsi="Arial" w:cs="Arial"/>
          <w:spacing w:val="1"/>
          <w:sz w:val="22"/>
          <w:szCs w:val="22"/>
          <w:lang w:val="hr-HR"/>
        </w:rPr>
        <w:t>ponu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e </w:t>
      </w:r>
      <w:r w:rsidRPr="00EE70AF">
        <w:rPr>
          <w:rFonts w:ascii="Arial" w:eastAsia="Arial" w:hAnsi="Arial" w:cs="Arial"/>
          <w:spacing w:val="7"/>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je </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isu </w:t>
      </w:r>
      <w:r w:rsidRPr="00EE70AF">
        <w:rPr>
          <w:rFonts w:ascii="Arial" w:eastAsia="Arial" w:hAnsi="Arial" w:cs="Arial"/>
          <w:spacing w:val="6"/>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e </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a </w:t>
      </w:r>
      <w:r w:rsidRPr="00EE70AF">
        <w:rPr>
          <w:rFonts w:ascii="Arial" w:eastAsia="Arial" w:hAnsi="Arial" w:cs="Arial"/>
          <w:spacing w:val="7"/>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 xml:space="preserve">j </w:t>
      </w:r>
      <w:r w:rsidRPr="00EE70AF">
        <w:rPr>
          <w:rFonts w:ascii="Arial" w:eastAsia="Arial" w:hAnsi="Arial" w:cs="Arial"/>
          <w:spacing w:val="6"/>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 xml:space="preserve">čin </w:t>
      </w:r>
      <w:r w:rsidRPr="00EE70AF">
        <w:rPr>
          <w:rFonts w:ascii="Arial" w:eastAsia="Arial" w:hAnsi="Arial" w:cs="Arial"/>
          <w:spacing w:val="6"/>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6"/>
          <w:sz w:val="22"/>
          <w:szCs w:val="22"/>
          <w:lang w:val="hr-HR"/>
        </w:rPr>
        <w:t xml:space="preserve"> </w:t>
      </w:r>
      <w:r w:rsidRPr="00EE70AF">
        <w:rPr>
          <w:rFonts w:ascii="Arial" w:eastAsia="Arial" w:hAnsi="Arial" w:cs="Arial"/>
          <w:sz w:val="22"/>
          <w:szCs w:val="22"/>
          <w:lang w:val="hr-HR"/>
        </w:rPr>
        <w:t xml:space="preserve">u </w:t>
      </w:r>
      <w:r w:rsidRPr="00EE70AF">
        <w:rPr>
          <w:rFonts w:ascii="Arial" w:eastAsia="Arial" w:hAnsi="Arial" w:cs="Arial"/>
          <w:spacing w:val="7"/>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m </w:t>
      </w:r>
      <w:r w:rsidRPr="00EE70AF">
        <w:rPr>
          <w:rFonts w:ascii="Arial" w:eastAsia="Arial" w:hAnsi="Arial" w:cs="Arial"/>
          <w:spacing w:val="7"/>
          <w:sz w:val="22"/>
          <w:szCs w:val="22"/>
          <w:lang w:val="hr-HR"/>
        </w:rPr>
        <w:t xml:space="preserve"> </w:t>
      </w:r>
      <w:r w:rsidRPr="00EE70AF">
        <w:rPr>
          <w:rFonts w:ascii="Arial" w:eastAsia="Arial" w:hAnsi="Arial" w:cs="Arial"/>
          <w:sz w:val="22"/>
          <w:szCs w:val="22"/>
          <w:lang w:val="hr-HR"/>
        </w:rPr>
        <w:t xml:space="preserve">roku </w:t>
      </w:r>
      <w:r w:rsidRPr="00EE70AF">
        <w:rPr>
          <w:rFonts w:ascii="Arial" w:eastAsia="Arial" w:hAnsi="Arial" w:cs="Arial"/>
          <w:spacing w:val="5"/>
          <w:sz w:val="22"/>
          <w:szCs w:val="22"/>
          <w:lang w:val="hr-HR"/>
        </w:rPr>
        <w:t xml:space="preserve"> </w:t>
      </w:r>
      <w:r w:rsidRPr="00EE70AF">
        <w:rPr>
          <w:rFonts w:ascii="Arial" w:eastAsia="Arial" w:hAnsi="Arial" w:cs="Arial"/>
          <w:spacing w:val="1"/>
          <w:sz w:val="22"/>
          <w:szCs w:val="22"/>
          <w:lang w:val="hr-HR"/>
        </w:rPr>
        <w:t>ne</w:t>
      </w:r>
      <w:r w:rsidRPr="00EE70AF">
        <w:rPr>
          <w:rFonts w:ascii="Arial" w:eastAsia="Arial" w:hAnsi="Arial" w:cs="Arial"/>
          <w:sz w:val="22"/>
          <w:szCs w:val="22"/>
          <w:lang w:val="hr-HR"/>
        </w:rPr>
        <w:t xml:space="preserve">će </w:t>
      </w:r>
      <w:r w:rsidRPr="00EE70AF">
        <w:rPr>
          <w:rFonts w:ascii="Arial" w:eastAsia="Arial" w:hAnsi="Arial" w:cs="Arial"/>
          <w:spacing w:val="7"/>
          <w:sz w:val="22"/>
          <w:szCs w:val="22"/>
          <w:lang w:val="hr-HR"/>
        </w:rPr>
        <w:t xml:space="preserve"> </w:t>
      </w:r>
      <w:r w:rsidRPr="00EE70AF">
        <w:rPr>
          <w:rFonts w:ascii="Arial" w:eastAsia="Arial" w:hAnsi="Arial" w:cs="Arial"/>
          <w:sz w:val="22"/>
          <w:szCs w:val="22"/>
          <w:lang w:val="hr-HR"/>
        </w:rPr>
        <w:t xml:space="preserve">se </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t</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 xml:space="preserve">rati </w:t>
      </w:r>
      <w:r w:rsidRPr="00EE70AF">
        <w:rPr>
          <w:rFonts w:ascii="Arial" w:eastAsia="Arial" w:hAnsi="Arial" w:cs="Arial"/>
          <w:spacing w:val="6"/>
          <w:sz w:val="22"/>
          <w:szCs w:val="22"/>
          <w:lang w:val="hr-HR"/>
        </w:rPr>
        <w:t xml:space="preserve"> </w:t>
      </w:r>
      <w:r w:rsidRPr="00EE70AF">
        <w:rPr>
          <w:rFonts w:ascii="Arial" w:eastAsia="Arial" w:hAnsi="Arial" w:cs="Arial"/>
          <w:sz w:val="22"/>
          <w:szCs w:val="22"/>
          <w:lang w:val="hr-HR"/>
        </w:rPr>
        <w:t>i ra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trati,</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će </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 xml:space="preserve">iti </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ra</w:t>
      </w:r>
      <w:r w:rsidRPr="00EE70AF">
        <w:rPr>
          <w:rFonts w:ascii="Arial" w:eastAsia="Arial" w:hAnsi="Arial" w:cs="Arial"/>
          <w:sz w:val="22"/>
          <w:szCs w:val="22"/>
          <w:lang w:val="hr-HR"/>
        </w:rPr>
        <w:t>ć</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w:t>
      </w:r>
    </w:p>
    <w:p w:rsidR="00AD6FA3" w:rsidRPr="00EE70AF" w:rsidRDefault="00042926" w:rsidP="00EB12D4">
      <w:pPr>
        <w:spacing w:before="60" w:line="360" w:lineRule="auto"/>
        <w:jc w:val="both"/>
        <w:rPr>
          <w:rFonts w:ascii="Arial" w:eastAsia="Arial" w:hAnsi="Arial" w:cs="Arial"/>
          <w:sz w:val="22"/>
          <w:szCs w:val="22"/>
          <w:lang w:val="hr-HR"/>
        </w:rPr>
      </w:pPr>
      <w:r w:rsidRPr="00EE70AF">
        <w:rPr>
          <w:rFonts w:ascii="Arial" w:eastAsia="Arial" w:hAnsi="Arial" w:cs="Arial"/>
          <w:sz w:val="22"/>
          <w:szCs w:val="22"/>
          <w:lang w:val="hr-HR"/>
        </w:rPr>
        <w:t xml:space="preserve">U </w:t>
      </w:r>
      <w:r w:rsidRPr="00EE70AF">
        <w:rPr>
          <w:rFonts w:ascii="Arial" w:eastAsia="Arial" w:hAnsi="Arial" w:cs="Arial"/>
          <w:spacing w:val="13"/>
          <w:sz w:val="22"/>
          <w:szCs w:val="22"/>
          <w:lang w:val="hr-HR"/>
        </w:rPr>
        <w:t xml:space="preserve"> </w:t>
      </w:r>
      <w:r w:rsidRPr="00EE70AF">
        <w:rPr>
          <w:rFonts w:ascii="Arial" w:eastAsia="Arial" w:hAnsi="Arial" w:cs="Arial"/>
          <w:sz w:val="22"/>
          <w:szCs w:val="22"/>
          <w:lang w:val="hr-HR"/>
        </w:rPr>
        <w:t xml:space="preserve">roku </w:t>
      </w:r>
      <w:r w:rsidRPr="00EE70AF">
        <w:rPr>
          <w:rFonts w:ascii="Arial" w:eastAsia="Arial" w:hAnsi="Arial" w:cs="Arial"/>
          <w:spacing w:val="14"/>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 xml:space="preserve">a </w:t>
      </w:r>
      <w:r w:rsidRPr="00EE70AF">
        <w:rPr>
          <w:rFonts w:ascii="Arial" w:eastAsia="Arial" w:hAnsi="Arial" w:cs="Arial"/>
          <w:spacing w:val="14"/>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u </w:t>
      </w:r>
      <w:r w:rsidRPr="00EE70AF">
        <w:rPr>
          <w:rFonts w:ascii="Arial" w:eastAsia="Arial" w:hAnsi="Arial" w:cs="Arial"/>
          <w:spacing w:val="1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e </w:t>
      </w:r>
      <w:r w:rsidRPr="00EE70AF">
        <w:rPr>
          <w:rFonts w:ascii="Arial" w:eastAsia="Arial" w:hAnsi="Arial" w:cs="Arial"/>
          <w:spacing w:val="1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lj </w:t>
      </w:r>
      <w:r w:rsidRPr="00EE70AF">
        <w:rPr>
          <w:rFonts w:ascii="Arial" w:eastAsia="Arial" w:hAnsi="Arial" w:cs="Arial"/>
          <w:spacing w:val="12"/>
          <w:sz w:val="22"/>
          <w:szCs w:val="22"/>
          <w:lang w:val="hr-HR"/>
        </w:rPr>
        <w:t xml:space="preserve"> </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ž</w:t>
      </w:r>
      <w:r w:rsidRPr="00EE70AF">
        <w:rPr>
          <w:rFonts w:ascii="Arial" w:eastAsia="Arial" w:hAnsi="Arial" w:cs="Arial"/>
          <w:sz w:val="22"/>
          <w:szCs w:val="22"/>
          <w:lang w:val="hr-HR"/>
        </w:rPr>
        <w:t xml:space="preserve">e </w:t>
      </w:r>
      <w:r w:rsidRPr="00EE70AF">
        <w:rPr>
          <w:rFonts w:ascii="Arial" w:eastAsia="Arial" w:hAnsi="Arial" w:cs="Arial"/>
          <w:spacing w:val="14"/>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da</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no</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 xml:space="preserve">, </w:t>
      </w:r>
      <w:r w:rsidRPr="00EE70AF">
        <w:rPr>
          <w:rFonts w:ascii="Arial" w:eastAsia="Arial" w:hAnsi="Arial" w:cs="Arial"/>
          <w:spacing w:val="1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 xml:space="preserve">o </w:t>
      </w:r>
      <w:r w:rsidRPr="00EE70AF">
        <w:rPr>
          <w:rFonts w:ascii="Arial" w:eastAsia="Arial" w:hAnsi="Arial" w:cs="Arial"/>
          <w:spacing w:val="1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is</w:t>
      </w:r>
      <w:r w:rsidRPr="00EE70AF">
        <w:rPr>
          <w:rFonts w:ascii="Arial" w:eastAsia="Arial" w:hAnsi="Arial" w:cs="Arial"/>
          <w:spacing w:val="8"/>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 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j</w:t>
      </w:r>
      <w:r w:rsidRPr="00EE70AF">
        <w:rPr>
          <w:rFonts w:ascii="Arial" w:eastAsia="Arial" w:hAnsi="Arial" w:cs="Arial"/>
          <w:spacing w:val="3"/>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iti s</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ju</w:t>
      </w:r>
      <w:r w:rsidRPr="00EE70AF">
        <w:rPr>
          <w:rFonts w:ascii="Arial" w:eastAsia="Arial" w:hAnsi="Arial" w:cs="Arial"/>
          <w:spacing w:val="1"/>
          <w:sz w:val="22"/>
          <w:szCs w:val="22"/>
          <w:lang w:val="hr-HR"/>
        </w:rPr>
        <w:t xml:space="preserve"> 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ad</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iti je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odu</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ti.</w:t>
      </w:r>
    </w:p>
    <w:p w:rsidR="00AD6FA3" w:rsidRPr="00EE70AF" w:rsidRDefault="00042926" w:rsidP="00EB12D4">
      <w:pPr>
        <w:spacing w:before="60" w:line="360" w:lineRule="auto"/>
        <w:jc w:val="both"/>
        <w:rPr>
          <w:rFonts w:ascii="Arial" w:eastAsia="Arial" w:hAnsi="Arial" w:cs="Arial"/>
          <w:sz w:val="22"/>
          <w:szCs w:val="22"/>
          <w:lang w:val="hr-HR"/>
        </w:rPr>
      </w:pPr>
      <w:r w:rsidRPr="00EE70AF">
        <w:rPr>
          <w:rFonts w:ascii="Arial" w:eastAsia="Arial" w:hAnsi="Arial" w:cs="Arial"/>
          <w:sz w:val="22"/>
          <w:szCs w:val="22"/>
          <w:lang w:val="hr-HR"/>
        </w:rPr>
        <w:t>I</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ili</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dopu</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do</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3"/>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se</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isti </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čin</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pon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5"/>
          <w:sz w:val="22"/>
          <w:szCs w:val="22"/>
          <w:lang w:val="hr-HR"/>
        </w:rPr>
        <w:t xml:space="preserve"> </w:t>
      </w:r>
      <w:r w:rsidRPr="00EE70AF">
        <w:rPr>
          <w:rFonts w:ascii="Arial" w:eastAsia="Arial" w:hAnsi="Arial" w:cs="Arial"/>
          <w:sz w:val="22"/>
          <w:szCs w:val="22"/>
          <w:lang w:val="hr-HR"/>
        </w:rPr>
        <w:t xml:space="preserve">s </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im</w:t>
      </w:r>
      <w:r w:rsidRPr="00EE70AF">
        <w:rPr>
          <w:rFonts w:ascii="Arial" w:eastAsia="Arial" w:hAnsi="Arial" w:cs="Arial"/>
          <w:spacing w:val="1"/>
          <w:sz w:val="22"/>
          <w:szCs w:val="22"/>
          <w:lang w:val="hr-HR"/>
        </w:rPr>
        <w:t xml:space="preserve"> d</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se</w:t>
      </w:r>
      <w:r w:rsidRPr="00EE70AF">
        <w:rPr>
          <w:rFonts w:ascii="Arial" w:eastAsia="Arial" w:hAnsi="Arial" w:cs="Arial"/>
          <w:spacing w:val="1"/>
          <w:sz w:val="22"/>
          <w:szCs w:val="22"/>
          <w:lang w:val="hr-HR"/>
        </w:rPr>
        <w:t xml:space="preserve"> o</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c</w:t>
      </w:r>
      <w:r w:rsidRPr="00EE70AF">
        <w:rPr>
          <w:rFonts w:ascii="Arial" w:eastAsia="Arial" w:hAnsi="Arial" w:cs="Arial"/>
          <w:sz w:val="22"/>
          <w:szCs w:val="22"/>
          <w:lang w:val="hr-HR"/>
        </w:rPr>
        <w:t>a</w:t>
      </w:r>
    </w:p>
    <w:p w:rsidR="00AD6FA3" w:rsidRPr="00EE70AF" w:rsidRDefault="00042926" w:rsidP="00EB12D4">
      <w:pPr>
        <w:spacing w:line="360" w:lineRule="auto"/>
        <w:jc w:val="both"/>
        <w:rPr>
          <w:rFonts w:ascii="Arial" w:eastAsia="Arial" w:hAnsi="Arial" w:cs="Arial"/>
          <w:sz w:val="22"/>
          <w:szCs w:val="22"/>
          <w:lang w:val="hr-HR"/>
        </w:rPr>
      </w:pPr>
      <w:r w:rsidRPr="00EE70AF">
        <w:rPr>
          <w:rFonts w:ascii="Arial" w:eastAsia="Arial" w:hAnsi="Arial" w:cs="Arial"/>
          <w:spacing w:val="1"/>
          <w:sz w:val="22"/>
          <w:szCs w:val="22"/>
          <w:lang w:val="hr-HR"/>
        </w:rPr>
        <w:t>do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či 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k</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IZMJENA“ 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no</w:t>
      </w:r>
      <w:r w:rsidRPr="00EE70AF">
        <w:rPr>
          <w:rFonts w:ascii="Arial" w:eastAsia="Arial" w:hAnsi="Arial" w:cs="Arial"/>
          <w:spacing w:val="-2"/>
          <w:sz w:val="22"/>
          <w:szCs w:val="22"/>
          <w:lang w:val="hr-HR"/>
        </w:rPr>
        <w:t>s</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w:t>
      </w:r>
      <w:r w:rsidRPr="00EE70AF">
        <w:rPr>
          <w:rFonts w:ascii="Arial" w:eastAsia="Arial" w:hAnsi="Arial" w:cs="Arial"/>
          <w:sz w:val="22"/>
          <w:szCs w:val="22"/>
          <w:lang w:val="hr-HR"/>
        </w:rPr>
        <w:t>DOPU</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w:t>
      </w:r>
    </w:p>
    <w:p w:rsidR="00AD6FA3" w:rsidRPr="00EE70AF" w:rsidRDefault="00042926" w:rsidP="00EB12D4">
      <w:pPr>
        <w:spacing w:before="60" w:line="360" w:lineRule="auto"/>
        <w:jc w:val="both"/>
        <w:rPr>
          <w:rFonts w:ascii="Arial" w:eastAsia="Arial" w:hAnsi="Arial" w:cs="Arial"/>
          <w:sz w:val="22"/>
          <w:szCs w:val="22"/>
          <w:lang w:val="hr-HR"/>
        </w:rPr>
      </w:pP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lj </w:t>
      </w:r>
      <w:r w:rsidRPr="00EE70AF">
        <w:rPr>
          <w:rFonts w:ascii="Arial" w:eastAsia="Arial" w:hAnsi="Arial" w:cs="Arial"/>
          <w:spacing w:val="1"/>
          <w:sz w:val="22"/>
          <w:szCs w:val="22"/>
          <w:lang w:val="hr-HR"/>
        </w:rPr>
        <w:t>mo</w:t>
      </w:r>
      <w:r w:rsidRPr="00EE70AF">
        <w:rPr>
          <w:rFonts w:ascii="Arial" w:eastAsia="Arial" w:hAnsi="Arial" w:cs="Arial"/>
          <w:spacing w:val="-2"/>
          <w:sz w:val="22"/>
          <w:szCs w:val="22"/>
          <w:lang w:val="hr-HR"/>
        </w:rPr>
        <w:t>ž</w:t>
      </w:r>
      <w:r w:rsidRPr="00EE70AF">
        <w:rPr>
          <w:rFonts w:ascii="Arial" w:eastAsia="Arial" w:hAnsi="Arial" w:cs="Arial"/>
          <w:sz w:val="22"/>
          <w:szCs w:val="22"/>
          <w:lang w:val="hr-HR"/>
        </w:rPr>
        <w:t>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o</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is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ka</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roka</w:t>
      </w:r>
      <w:r w:rsidRPr="00EE70AF">
        <w:rPr>
          <w:rFonts w:ascii="Arial" w:eastAsia="Arial" w:hAnsi="Arial" w:cs="Arial"/>
          <w:spacing w:val="2"/>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8"/>
          <w:sz w:val="22"/>
          <w:szCs w:val="22"/>
          <w:lang w:val="hr-HR"/>
        </w:rPr>
        <w:t xml:space="preserve"> </w:t>
      </w:r>
      <w:r w:rsidRPr="00EE70AF">
        <w:rPr>
          <w:rFonts w:ascii="Arial" w:eastAsia="Arial" w:hAnsi="Arial" w:cs="Arial"/>
          <w:spacing w:val="1"/>
          <w:sz w:val="22"/>
          <w:szCs w:val="22"/>
          <w:lang w:val="hr-HR"/>
        </w:rPr>
        <w:t>pon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isa</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ja</w:t>
      </w:r>
      <w:r w:rsidRPr="00EE70AF">
        <w:rPr>
          <w:rFonts w:ascii="Arial" w:eastAsia="Arial" w:hAnsi="Arial" w:cs="Arial"/>
          <w:spacing w:val="-2"/>
          <w:sz w:val="22"/>
          <w:szCs w:val="22"/>
          <w:lang w:val="hr-HR"/>
        </w:rPr>
        <w:t>v</w:t>
      </w:r>
      <w:r w:rsidRPr="00EE70AF">
        <w:rPr>
          <w:rFonts w:ascii="Arial" w:eastAsia="Arial" w:hAnsi="Arial" w:cs="Arial"/>
          <w:spacing w:val="3"/>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odu</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ti</w:t>
      </w:r>
      <w:r w:rsidRPr="00EE70AF">
        <w:rPr>
          <w:rFonts w:ascii="Arial" w:eastAsia="Arial" w:hAnsi="Arial" w:cs="Arial"/>
          <w:spacing w:val="1"/>
          <w:sz w:val="22"/>
          <w:szCs w:val="22"/>
          <w:lang w:val="hr-HR"/>
        </w:rPr>
        <w:t xml:space="preserve"> o</w:t>
      </w:r>
      <w:r w:rsidRPr="00EE70AF">
        <w:rPr>
          <w:rFonts w:ascii="Arial" w:eastAsia="Arial" w:hAnsi="Arial" w:cs="Arial"/>
          <w:sz w:val="22"/>
          <w:szCs w:val="22"/>
          <w:lang w:val="hr-HR"/>
        </w:rPr>
        <w:t>d s</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je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de</w:t>
      </w:r>
      <w:r w:rsidRPr="00EE70AF">
        <w:rPr>
          <w:rFonts w:ascii="Arial" w:eastAsia="Arial" w:hAnsi="Arial" w:cs="Arial"/>
          <w:sz w:val="22"/>
          <w:szCs w:val="22"/>
          <w:lang w:val="hr-HR"/>
        </w:rPr>
        <w:t>.</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Pisa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ja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se</w:t>
      </w:r>
      <w:r w:rsidRPr="00EE70AF">
        <w:rPr>
          <w:rFonts w:ascii="Arial" w:eastAsia="Arial" w:hAnsi="Arial" w:cs="Arial"/>
          <w:spacing w:val="1"/>
          <w:sz w:val="22"/>
          <w:szCs w:val="22"/>
          <w:lang w:val="hr-HR"/>
        </w:rPr>
        <w:t xml:space="preserve"> 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isti </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čin</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 xml:space="preserve"> ob</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m </w:t>
      </w:r>
      <w:r w:rsidRPr="00EE70AF">
        <w:rPr>
          <w:rFonts w:ascii="Arial" w:eastAsia="Arial" w:hAnsi="Arial" w:cs="Arial"/>
          <w:spacing w:val="1"/>
          <w:sz w:val="22"/>
          <w:szCs w:val="22"/>
          <w:lang w:val="hr-HR"/>
        </w:rPr>
        <w:t>na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w:t>
      </w:r>
      <w:r w:rsidRPr="00EE70AF">
        <w:rPr>
          <w:rFonts w:ascii="Arial" w:eastAsia="Arial" w:hAnsi="Arial" w:cs="Arial"/>
          <w:sz w:val="22"/>
          <w:szCs w:val="22"/>
          <w:lang w:val="hr-HR"/>
        </w:rPr>
        <w:t>ODUSTA</w:t>
      </w:r>
      <w:r w:rsidRPr="00EE70AF">
        <w:rPr>
          <w:rFonts w:ascii="Arial" w:eastAsia="Arial" w:hAnsi="Arial" w:cs="Arial"/>
          <w:spacing w:val="-2"/>
          <w:sz w:val="22"/>
          <w:szCs w:val="22"/>
          <w:lang w:val="hr-HR"/>
        </w:rPr>
        <w:t>N</w:t>
      </w:r>
      <w:r w:rsidRPr="00EE70AF">
        <w:rPr>
          <w:rFonts w:ascii="Arial" w:eastAsia="Arial" w:hAnsi="Arial" w:cs="Arial"/>
          <w:sz w:val="22"/>
          <w:szCs w:val="22"/>
          <w:lang w:val="hr-HR"/>
        </w:rPr>
        <w:t>AK</w:t>
      </w:r>
      <w:r w:rsidRPr="00EE70AF">
        <w:rPr>
          <w:rFonts w:ascii="Arial" w:eastAsia="Arial" w:hAnsi="Arial" w:cs="Arial"/>
          <w:spacing w:val="1"/>
          <w:sz w:val="22"/>
          <w:szCs w:val="22"/>
          <w:lang w:val="hr-HR"/>
        </w:rPr>
        <w:t xml:space="preserve"> O</w:t>
      </w:r>
      <w:r w:rsidRPr="00EE70AF">
        <w:rPr>
          <w:rFonts w:ascii="Arial" w:eastAsia="Arial" w:hAnsi="Arial" w:cs="Arial"/>
          <w:sz w:val="22"/>
          <w:szCs w:val="22"/>
          <w:lang w:val="hr-HR"/>
        </w:rPr>
        <w:t xml:space="preserve">D </w:t>
      </w:r>
      <w:r w:rsidRPr="00EE70AF">
        <w:rPr>
          <w:rFonts w:ascii="Arial" w:eastAsia="Arial" w:hAnsi="Arial" w:cs="Arial"/>
          <w:spacing w:val="-2"/>
          <w:sz w:val="22"/>
          <w:szCs w:val="22"/>
          <w:lang w:val="hr-HR"/>
        </w:rPr>
        <w:t>P</w:t>
      </w:r>
      <w:r w:rsidRPr="00EE70AF">
        <w:rPr>
          <w:rFonts w:ascii="Arial" w:eastAsia="Arial" w:hAnsi="Arial" w:cs="Arial"/>
          <w:sz w:val="22"/>
          <w:szCs w:val="22"/>
          <w:lang w:val="hr-HR"/>
        </w:rPr>
        <w:t>ONU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p>
    <w:p w:rsidR="00AD6FA3" w:rsidRPr="00EE70AF" w:rsidRDefault="00042926" w:rsidP="00EB12D4">
      <w:pPr>
        <w:spacing w:before="59" w:line="360" w:lineRule="auto"/>
        <w:jc w:val="both"/>
        <w:rPr>
          <w:rFonts w:ascii="Arial" w:eastAsia="Arial" w:hAnsi="Arial" w:cs="Arial"/>
          <w:sz w:val="22"/>
          <w:szCs w:val="22"/>
          <w:lang w:val="hr-HR"/>
        </w:rPr>
      </w:pP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mo</w:t>
      </w:r>
      <w:r w:rsidRPr="00EE70AF">
        <w:rPr>
          <w:rFonts w:ascii="Arial" w:eastAsia="Arial" w:hAnsi="Arial" w:cs="Arial"/>
          <w:spacing w:val="-2"/>
          <w:sz w:val="22"/>
          <w:szCs w:val="22"/>
          <w:lang w:val="hr-HR"/>
        </w:rPr>
        <w:t>ž</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m</w:t>
      </w:r>
      <w:r w:rsidRPr="00EE70AF">
        <w:rPr>
          <w:rFonts w:ascii="Arial" w:eastAsia="Arial" w:hAnsi="Arial" w:cs="Arial"/>
          <w:spacing w:val="-3"/>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ja</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n</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ist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ka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ro</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do</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w:t>
      </w:r>
    </w:p>
    <w:p w:rsidR="00206F3E" w:rsidRPr="00EE70AF" w:rsidRDefault="00042926" w:rsidP="00EB12D4">
      <w:pPr>
        <w:spacing w:line="360" w:lineRule="auto"/>
        <w:jc w:val="both"/>
        <w:rPr>
          <w:rFonts w:ascii="Arial" w:eastAsia="Arial" w:hAnsi="Arial" w:cs="Arial"/>
          <w:sz w:val="22"/>
          <w:szCs w:val="22"/>
          <w:lang w:val="hr-HR"/>
        </w:rPr>
      </w:pPr>
      <w:r w:rsidRPr="00EE70AF">
        <w:rPr>
          <w:rFonts w:ascii="Arial" w:eastAsia="Arial" w:hAnsi="Arial" w:cs="Arial"/>
          <w:sz w:val="22"/>
          <w:szCs w:val="22"/>
          <w:lang w:val="hr-HR"/>
        </w:rPr>
        <w:t>Nar</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će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ah</w:t>
      </w:r>
      <w:r w:rsidRPr="00EE70AF">
        <w:rPr>
          <w:rFonts w:ascii="Arial" w:eastAsia="Arial" w:hAnsi="Arial" w:cs="Arial"/>
          <w:sz w:val="22"/>
          <w:szCs w:val="22"/>
          <w:lang w:val="hr-HR"/>
        </w:rPr>
        <w:t>tj</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v </w:t>
      </w:r>
      <w:r w:rsidRPr="00EE70AF">
        <w:rPr>
          <w:rFonts w:ascii="Arial" w:eastAsia="Arial" w:hAnsi="Arial" w:cs="Arial"/>
          <w:spacing w:val="1"/>
          <w:sz w:val="22"/>
          <w:szCs w:val="22"/>
          <w:lang w:val="hr-HR"/>
        </w:rPr>
        <w:t>ponud</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 xml:space="preserve">ti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t</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rd</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m</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itka</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w:t>
      </w:r>
    </w:p>
    <w:p w:rsidR="002411DC" w:rsidRPr="00EE70AF" w:rsidRDefault="002411DC" w:rsidP="00EB12D4">
      <w:pPr>
        <w:spacing w:line="360" w:lineRule="auto"/>
        <w:jc w:val="both"/>
        <w:rPr>
          <w:rFonts w:ascii="Arial" w:eastAsia="Arial" w:hAnsi="Arial" w:cs="Arial"/>
          <w:b/>
          <w:spacing w:val="1"/>
          <w:sz w:val="22"/>
          <w:szCs w:val="22"/>
          <w:lang w:val="hr-HR"/>
        </w:rPr>
      </w:pPr>
    </w:p>
    <w:p w:rsidR="00AD6FA3" w:rsidRPr="00EE70AF" w:rsidRDefault="002C18AE" w:rsidP="00EB12D4">
      <w:pPr>
        <w:spacing w:line="360" w:lineRule="auto"/>
        <w:jc w:val="both"/>
        <w:rPr>
          <w:rFonts w:ascii="Arial" w:eastAsia="Arial" w:hAnsi="Arial" w:cs="Arial"/>
          <w:sz w:val="22"/>
          <w:szCs w:val="22"/>
          <w:lang w:val="hr-HR"/>
        </w:rPr>
      </w:pPr>
      <w:r w:rsidRPr="00EE70AF">
        <w:rPr>
          <w:rFonts w:ascii="Arial" w:eastAsia="Arial" w:hAnsi="Arial" w:cs="Arial"/>
          <w:b/>
          <w:spacing w:val="1"/>
          <w:sz w:val="22"/>
          <w:szCs w:val="22"/>
          <w:lang w:val="hr-HR"/>
        </w:rPr>
        <w:t>1</w:t>
      </w:r>
      <w:r w:rsidR="00EB12D4" w:rsidRPr="00EE70AF">
        <w:rPr>
          <w:rFonts w:ascii="Arial" w:eastAsia="Arial" w:hAnsi="Arial" w:cs="Arial"/>
          <w:b/>
          <w:spacing w:val="1"/>
          <w:sz w:val="22"/>
          <w:szCs w:val="22"/>
          <w:lang w:val="hr-HR"/>
        </w:rPr>
        <w:t>8</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D</w:t>
      </w:r>
      <w:r w:rsidR="00042926" w:rsidRPr="00EE70AF">
        <w:rPr>
          <w:rFonts w:ascii="Arial" w:eastAsia="Arial" w:hAnsi="Arial" w:cs="Arial"/>
          <w:b/>
          <w:spacing w:val="-1"/>
          <w:sz w:val="22"/>
          <w:szCs w:val="22"/>
          <w:lang w:val="hr-HR"/>
        </w:rPr>
        <w:t>o</w:t>
      </w:r>
      <w:r w:rsidR="00042926" w:rsidRPr="00EE70AF">
        <w:rPr>
          <w:rFonts w:ascii="Arial" w:eastAsia="Arial" w:hAnsi="Arial" w:cs="Arial"/>
          <w:b/>
          <w:sz w:val="22"/>
          <w:szCs w:val="22"/>
          <w:lang w:val="hr-HR"/>
        </w:rPr>
        <w:t>pusti</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ost dos</w:t>
      </w:r>
      <w:r w:rsidR="00042926" w:rsidRPr="00EE70AF">
        <w:rPr>
          <w:rFonts w:ascii="Arial" w:eastAsia="Arial" w:hAnsi="Arial" w:cs="Arial"/>
          <w:b/>
          <w:spacing w:val="2"/>
          <w:sz w:val="22"/>
          <w:szCs w:val="22"/>
          <w:lang w:val="hr-HR"/>
        </w:rPr>
        <w:t>t</w:t>
      </w:r>
      <w:r w:rsidR="00042926" w:rsidRPr="00EE70AF">
        <w:rPr>
          <w:rFonts w:ascii="Arial" w:eastAsia="Arial" w:hAnsi="Arial" w:cs="Arial"/>
          <w:b/>
          <w:spacing w:val="1"/>
          <w:sz w:val="22"/>
          <w:szCs w:val="22"/>
          <w:lang w:val="hr-HR"/>
        </w:rPr>
        <w:t>a</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e</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ponuda</w:t>
      </w:r>
      <w:r w:rsidR="00042926" w:rsidRPr="00EE70AF">
        <w:rPr>
          <w:rFonts w:ascii="Arial" w:eastAsia="Arial" w:hAnsi="Arial" w:cs="Arial"/>
          <w:b/>
          <w:spacing w:val="1"/>
          <w:sz w:val="22"/>
          <w:szCs w:val="22"/>
          <w:lang w:val="hr-HR"/>
        </w:rPr>
        <w:t xml:space="preserve"> e</w:t>
      </w:r>
      <w:r w:rsidR="00042926" w:rsidRPr="00EE70AF">
        <w:rPr>
          <w:rFonts w:ascii="Arial" w:eastAsia="Arial" w:hAnsi="Arial" w:cs="Arial"/>
          <w:b/>
          <w:sz w:val="22"/>
          <w:szCs w:val="22"/>
          <w:lang w:val="hr-HR"/>
        </w:rPr>
        <w:t>l</w:t>
      </w:r>
      <w:r w:rsidR="00042926" w:rsidRPr="00EE70AF">
        <w:rPr>
          <w:rFonts w:ascii="Arial" w:eastAsia="Arial" w:hAnsi="Arial" w:cs="Arial"/>
          <w:b/>
          <w:spacing w:val="1"/>
          <w:sz w:val="22"/>
          <w:szCs w:val="22"/>
          <w:lang w:val="hr-HR"/>
        </w:rPr>
        <w:t>ek</w:t>
      </w:r>
      <w:r w:rsidR="00042926" w:rsidRPr="00EE70AF">
        <w:rPr>
          <w:rFonts w:ascii="Arial" w:eastAsia="Arial" w:hAnsi="Arial" w:cs="Arial"/>
          <w:b/>
          <w:sz w:val="22"/>
          <w:szCs w:val="22"/>
          <w:lang w:val="hr-HR"/>
        </w:rPr>
        <w:t>tro</w:t>
      </w:r>
      <w:r w:rsidR="00042926" w:rsidRPr="00EE70AF">
        <w:rPr>
          <w:rFonts w:ascii="Arial" w:eastAsia="Arial" w:hAnsi="Arial" w:cs="Arial"/>
          <w:b/>
          <w:spacing w:val="-1"/>
          <w:sz w:val="22"/>
          <w:szCs w:val="22"/>
          <w:lang w:val="hr-HR"/>
        </w:rPr>
        <w:t>n</w:t>
      </w:r>
      <w:r w:rsidR="00042926" w:rsidRPr="00EE70AF">
        <w:rPr>
          <w:rFonts w:ascii="Arial" w:eastAsia="Arial" w:hAnsi="Arial" w:cs="Arial"/>
          <w:b/>
          <w:spacing w:val="-2"/>
          <w:sz w:val="22"/>
          <w:szCs w:val="22"/>
          <w:lang w:val="hr-HR"/>
        </w:rPr>
        <w:t>i</w:t>
      </w:r>
      <w:r w:rsidR="00042926" w:rsidRPr="00EE70AF">
        <w:rPr>
          <w:rFonts w:ascii="Arial" w:eastAsia="Arial" w:hAnsi="Arial" w:cs="Arial"/>
          <w:b/>
          <w:spacing w:val="1"/>
          <w:sz w:val="22"/>
          <w:szCs w:val="22"/>
          <w:lang w:val="hr-HR"/>
        </w:rPr>
        <w:t>čk</w:t>
      </w:r>
      <w:r w:rsidR="00042926" w:rsidRPr="00EE70AF">
        <w:rPr>
          <w:rFonts w:ascii="Arial" w:eastAsia="Arial" w:hAnsi="Arial" w:cs="Arial"/>
          <w:b/>
          <w:sz w:val="22"/>
          <w:szCs w:val="22"/>
          <w:lang w:val="hr-HR"/>
        </w:rPr>
        <w:t>im</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pu</w:t>
      </w:r>
      <w:r w:rsidR="00042926" w:rsidRPr="00EE70AF">
        <w:rPr>
          <w:rFonts w:ascii="Arial" w:eastAsia="Arial" w:hAnsi="Arial" w:cs="Arial"/>
          <w:b/>
          <w:spacing w:val="-1"/>
          <w:sz w:val="22"/>
          <w:szCs w:val="22"/>
          <w:lang w:val="hr-HR"/>
        </w:rPr>
        <w:t>t</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m</w:t>
      </w:r>
    </w:p>
    <w:p w:rsidR="00AD6FA3" w:rsidRPr="00EE70AF" w:rsidRDefault="00042926" w:rsidP="00EB12D4">
      <w:pPr>
        <w:spacing w:before="60" w:line="360" w:lineRule="auto"/>
        <w:jc w:val="both"/>
        <w:rPr>
          <w:rFonts w:ascii="Arial" w:eastAsia="Arial" w:hAnsi="Arial" w:cs="Arial"/>
          <w:sz w:val="22"/>
          <w:szCs w:val="22"/>
          <w:lang w:val="hr-HR"/>
        </w:rPr>
      </w:pPr>
      <w:r w:rsidRPr="00EE70AF">
        <w:rPr>
          <w:rFonts w:ascii="Arial" w:eastAsia="Arial" w:hAnsi="Arial" w:cs="Arial"/>
          <w:sz w:val="22"/>
          <w:szCs w:val="22"/>
          <w:lang w:val="hr-HR"/>
        </w:rPr>
        <w:t>N</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 xml:space="preserve"> do</w:t>
      </w:r>
      <w:r w:rsidRPr="00EE70AF">
        <w:rPr>
          <w:rFonts w:ascii="Arial" w:eastAsia="Arial" w:hAnsi="Arial" w:cs="Arial"/>
          <w:spacing w:val="-2"/>
          <w:sz w:val="22"/>
          <w:szCs w:val="22"/>
          <w:lang w:val="hr-HR"/>
        </w:rPr>
        <w:t>zv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lek</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ičk</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m</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w:t>
      </w:r>
    </w:p>
    <w:p w:rsidR="00D45CD1" w:rsidRPr="00EE70AF" w:rsidRDefault="00D45CD1" w:rsidP="00EB12D4">
      <w:pPr>
        <w:spacing w:line="360" w:lineRule="auto"/>
        <w:jc w:val="both"/>
        <w:rPr>
          <w:rFonts w:ascii="Arial" w:eastAsia="Arial" w:hAnsi="Arial" w:cs="Arial"/>
          <w:b/>
          <w:spacing w:val="1"/>
          <w:sz w:val="22"/>
          <w:szCs w:val="22"/>
          <w:lang w:val="hr-HR"/>
        </w:rPr>
      </w:pPr>
    </w:p>
    <w:p w:rsidR="00AD6FA3" w:rsidRPr="00EE70AF" w:rsidRDefault="00EB12D4" w:rsidP="00EB12D4">
      <w:pPr>
        <w:spacing w:line="360" w:lineRule="auto"/>
        <w:jc w:val="both"/>
        <w:rPr>
          <w:rFonts w:ascii="Arial" w:eastAsia="Arial" w:hAnsi="Arial" w:cs="Arial"/>
          <w:sz w:val="22"/>
          <w:szCs w:val="22"/>
          <w:lang w:val="hr-HR"/>
        </w:rPr>
      </w:pPr>
      <w:r w:rsidRPr="00EE70AF">
        <w:rPr>
          <w:rFonts w:ascii="Arial" w:eastAsia="Arial" w:hAnsi="Arial" w:cs="Arial"/>
          <w:b/>
          <w:spacing w:val="1"/>
          <w:sz w:val="22"/>
          <w:szCs w:val="22"/>
          <w:lang w:val="hr-HR"/>
        </w:rPr>
        <w:t>19</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D</w:t>
      </w:r>
      <w:r w:rsidR="00042926" w:rsidRPr="00EE70AF">
        <w:rPr>
          <w:rFonts w:ascii="Arial" w:eastAsia="Arial" w:hAnsi="Arial" w:cs="Arial"/>
          <w:b/>
          <w:spacing w:val="-1"/>
          <w:sz w:val="22"/>
          <w:szCs w:val="22"/>
          <w:lang w:val="hr-HR"/>
        </w:rPr>
        <w:t>o</w:t>
      </w:r>
      <w:r w:rsidR="00042926" w:rsidRPr="00EE70AF">
        <w:rPr>
          <w:rFonts w:ascii="Arial" w:eastAsia="Arial" w:hAnsi="Arial" w:cs="Arial"/>
          <w:b/>
          <w:sz w:val="22"/>
          <w:szCs w:val="22"/>
          <w:lang w:val="hr-HR"/>
        </w:rPr>
        <w:t>pusti</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 xml:space="preserve">ost </w:t>
      </w:r>
      <w:r w:rsidR="002A0C47" w:rsidRPr="00EE70AF">
        <w:rPr>
          <w:rFonts w:ascii="Arial" w:eastAsia="Arial" w:hAnsi="Arial" w:cs="Arial"/>
          <w:b/>
          <w:sz w:val="22"/>
          <w:szCs w:val="22"/>
          <w:lang w:val="hr-HR"/>
        </w:rPr>
        <w:t>varijanti</w:t>
      </w:r>
      <w:r w:rsidR="00042926" w:rsidRPr="00EE70AF">
        <w:rPr>
          <w:rFonts w:ascii="Arial" w:eastAsia="Arial" w:hAnsi="Arial" w:cs="Arial"/>
          <w:b/>
          <w:sz w:val="22"/>
          <w:szCs w:val="22"/>
          <w:lang w:val="hr-HR"/>
        </w:rPr>
        <w:t xml:space="preserve"> ponuda</w:t>
      </w:r>
    </w:p>
    <w:p w:rsidR="001813B3" w:rsidRPr="00EE70AF" w:rsidRDefault="002A0C47" w:rsidP="00EB12D4">
      <w:pPr>
        <w:spacing w:before="60" w:line="360" w:lineRule="auto"/>
        <w:jc w:val="both"/>
        <w:rPr>
          <w:rFonts w:ascii="Arial" w:eastAsia="Arial" w:hAnsi="Arial" w:cs="Arial"/>
          <w:sz w:val="22"/>
          <w:szCs w:val="22"/>
          <w:lang w:val="hr-HR"/>
        </w:rPr>
      </w:pPr>
      <w:r w:rsidRPr="00EE70AF">
        <w:rPr>
          <w:rFonts w:ascii="Arial" w:eastAsia="Arial" w:hAnsi="Arial" w:cs="Arial"/>
          <w:sz w:val="22"/>
          <w:szCs w:val="22"/>
          <w:lang w:val="hr-HR"/>
        </w:rPr>
        <w:t>Varijant</w:t>
      </w:r>
      <w:r w:rsidR="00042926" w:rsidRPr="00EE70AF">
        <w:rPr>
          <w:rFonts w:ascii="Arial" w:eastAsia="Arial" w:hAnsi="Arial" w:cs="Arial"/>
          <w:sz w:val="22"/>
          <w:szCs w:val="22"/>
          <w:lang w:val="hr-HR"/>
        </w:rPr>
        <w:t>e</w:t>
      </w:r>
      <w:r w:rsidR="00042926" w:rsidRPr="00EE70AF">
        <w:rPr>
          <w:rFonts w:ascii="Arial" w:eastAsia="Arial" w:hAnsi="Arial" w:cs="Arial"/>
          <w:spacing w:val="1"/>
          <w:sz w:val="22"/>
          <w:szCs w:val="22"/>
          <w:lang w:val="hr-HR"/>
        </w:rPr>
        <w:t xml:space="preserve"> </w:t>
      </w:r>
      <w:r w:rsidR="00042926" w:rsidRPr="00EE70AF">
        <w:rPr>
          <w:rFonts w:ascii="Arial" w:eastAsia="Arial" w:hAnsi="Arial" w:cs="Arial"/>
          <w:spacing w:val="-1"/>
          <w:sz w:val="22"/>
          <w:szCs w:val="22"/>
          <w:lang w:val="hr-HR"/>
        </w:rPr>
        <w:t>p</w:t>
      </w:r>
      <w:r w:rsidR="00042926" w:rsidRPr="00EE70AF">
        <w:rPr>
          <w:rFonts w:ascii="Arial" w:eastAsia="Arial" w:hAnsi="Arial" w:cs="Arial"/>
          <w:spacing w:val="1"/>
          <w:sz w:val="22"/>
          <w:szCs w:val="22"/>
          <w:lang w:val="hr-HR"/>
        </w:rPr>
        <w:t>o</w:t>
      </w:r>
      <w:r w:rsidR="00042926" w:rsidRPr="00EE70AF">
        <w:rPr>
          <w:rFonts w:ascii="Arial" w:eastAsia="Arial" w:hAnsi="Arial" w:cs="Arial"/>
          <w:spacing w:val="-1"/>
          <w:sz w:val="22"/>
          <w:szCs w:val="22"/>
          <w:lang w:val="hr-HR"/>
        </w:rPr>
        <w:t>n</w:t>
      </w:r>
      <w:r w:rsidR="00042926" w:rsidRPr="00EE70AF">
        <w:rPr>
          <w:rFonts w:ascii="Arial" w:eastAsia="Arial" w:hAnsi="Arial" w:cs="Arial"/>
          <w:spacing w:val="1"/>
          <w:sz w:val="22"/>
          <w:szCs w:val="22"/>
          <w:lang w:val="hr-HR"/>
        </w:rPr>
        <w:t>ud</w:t>
      </w:r>
      <w:r w:rsidR="00042926" w:rsidRPr="00EE70AF">
        <w:rPr>
          <w:rFonts w:ascii="Arial" w:eastAsia="Arial" w:hAnsi="Arial" w:cs="Arial"/>
          <w:sz w:val="22"/>
          <w:szCs w:val="22"/>
          <w:lang w:val="hr-HR"/>
        </w:rPr>
        <w:t>e</w:t>
      </w:r>
      <w:r w:rsidR="00042926" w:rsidRPr="00EE70AF">
        <w:rPr>
          <w:rFonts w:ascii="Arial" w:eastAsia="Arial" w:hAnsi="Arial" w:cs="Arial"/>
          <w:spacing w:val="-1"/>
          <w:sz w:val="22"/>
          <w:szCs w:val="22"/>
          <w:lang w:val="hr-HR"/>
        </w:rPr>
        <w:t xml:space="preserve"> </w:t>
      </w:r>
      <w:r w:rsidR="00042926" w:rsidRPr="00EE70AF">
        <w:rPr>
          <w:rFonts w:ascii="Arial" w:eastAsia="Arial" w:hAnsi="Arial" w:cs="Arial"/>
          <w:spacing w:val="1"/>
          <w:sz w:val="22"/>
          <w:szCs w:val="22"/>
          <w:lang w:val="hr-HR"/>
        </w:rPr>
        <w:t>n</w:t>
      </w:r>
      <w:r w:rsidR="00042926" w:rsidRPr="00EE70AF">
        <w:rPr>
          <w:rFonts w:ascii="Arial" w:eastAsia="Arial" w:hAnsi="Arial" w:cs="Arial"/>
          <w:spacing w:val="-3"/>
          <w:sz w:val="22"/>
          <w:szCs w:val="22"/>
          <w:lang w:val="hr-HR"/>
        </w:rPr>
        <w:t>i</w:t>
      </w:r>
      <w:r w:rsidR="00042926" w:rsidRPr="00EE70AF">
        <w:rPr>
          <w:rFonts w:ascii="Arial" w:eastAsia="Arial" w:hAnsi="Arial" w:cs="Arial"/>
          <w:sz w:val="22"/>
          <w:szCs w:val="22"/>
          <w:lang w:val="hr-HR"/>
        </w:rPr>
        <w:t>su</w:t>
      </w:r>
      <w:r w:rsidR="00042926" w:rsidRPr="00EE70AF">
        <w:rPr>
          <w:rFonts w:ascii="Arial" w:eastAsia="Arial" w:hAnsi="Arial" w:cs="Arial"/>
          <w:spacing w:val="1"/>
          <w:sz w:val="22"/>
          <w:szCs w:val="22"/>
          <w:lang w:val="hr-HR"/>
        </w:rPr>
        <w:t xml:space="preserve"> d</w:t>
      </w:r>
      <w:r w:rsidR="00042926" w:rsidRPr="00EE70AF">
        <w:rPr>
          <w:rFonts w:ascii="Arial" w:eastAsia="Arial" w:hAnsi="Arial" w:cs="Arial"/>
          <w:spacing w:val="-1"/>
          <w:sz w:val="22"/>
          <w:szCs w:val="22"/>
          <w:lang w:val="hr-HR"/>
        </w:rPr>
        <w:t>o</w:t>
      </w:r>
      <w:r w:rsidR="00042926" w:rsidRPr="00EE70AF">
        <w:rPr>
          <w:rFonts w:ascii="Arial" w:eastAsia="Arial" w:hAnsi="Arial" w:cs="Arial"/>
          <w:spacing w:val="1"/>
          <w:sz w:val="22"/>
          <w:szCs w:val="22"/>
          <w:lang w:val="hr-HR"/>
        </w:rPr>
        <w:t>pu</w:t>
      </w:r>
      <w:r w:rsidR="00042926" w:rsidRPr="00EE70AF">
        <w:rPr>
          <w:rFonts w:ascii="Arial" w:eastAsia="Arial" w:hAnsi="Arial" w:cs="Arial"/>
          <w:sz w:val="22"/>
          <w:szCs w:val="22"/>
          <w:lang w:val="hr-HR"/>
        </w:rPr>
        <w:t>š</w:t>
      </w:r>
      <w:r w:rsidR="00042926" w:rsidRPr="00EE70AF">
        <w:rPr>
          <w:rFonts w:ascii="Arial" w:eastAsia="Arial" w:hAnsi="Arial" w:cs="Arial"/>
          <w:spacing w:val="-2"/>
          <w:sz w:val="22"/>
          <w:szCs w:val="22"/>
          <w:lang w:val="hr-HR"/>
        </w:rPr>
        <w:t>t</w:t>
      </w:r>
      <w:r w:rsidR="00042926" w:rsidRPr="00EE70AF">
        <w:rPr>
          <w:rFonts w:ascii="Arial" w:eastAsia="Arial" w:hAnsi="Arial" w:cs="Arial"/>
          <w:spacing w:val="1"/>
          <w:sz w:val="22"/>
          <w:szCs w:val="22"/>
          <w:lang w:val="hr-HR"/>
        </w:rPr>
        <w:t>en</w:t>
      </w:r>
      <w:r w:rsidR="00042926" w:rsidRPr="00EE70AF">
        <w:rPr>
          <w:rFonts w:ascii="Arial" w:eastAsia="Arial" w:hAnsi="Arial" w:cs="Arial"/>
          <w:spacing w:val="-1"/>
          <w:sz w:val="22"/>
          <w:szCs w:val="22"/>
          <w:lang w:val="hr-HR"/>
        </w:rPr>
        <w:t>e</w:t>
      </w:r>
      <w:r w:rsidR="00D205DF" w:rsidRPr="00EE70AF">
        <w:rPr>
          <w:rFonts w:ascii="Arial" w:eastAsia="Arial" w:hAnsi="Arial" w:cs="Arial"/>
          <w:sz w:val="22"/>
          <w:szCs w:val="22"/>
          <w:lang w:val="hr-HR"/>
        </w:rPr>
        <w:t>.</w:t>
      </w:r>
    </w:p>
    <w:p w:rsidR="00FE5C25" w:rsidRPr="00EE70AF" w:rsidRDefault="00FE5C25" w:rsidP="00EB12D4">
      <w:pPr>
        <w:spacing w:line="360" w:lineRule="auto"/>
        <w:jc w:val="both"/>
        <w:rPr>
          <w:rFonts w:ascii="Arial" w:eastAsia="Arial" w:hAnsi="Arial" w:cs="Arial"/>
          <w:b/>
          <w:spacing w:val="1"/>
          <w:sz w:val="22"/>
          <w:szCs w:val="22"/>
          <w:lang w:val="hr-HR"/>
        </w:rPr>
      </w:pPr>
    </w:p>
    <w:p w:rsidR="00EB12D4" w:rsidRPr="00EE70AF" w:rsidRDefault="00EB12D4" w:rsidP="00EB12D4">
      <w:pPr>
        <w:jc w:val="both"/>
        <w:rPr>
          <w:rFonts w:ascii="Arial" w:eastAsia="Arial" w:hAnsi="Arial" w:cs="Arial"/>
          <w:sz w:val="22"/>
          <w:szCs w:val="22"/>
          <w:lang w:val="hr-HR"/>
        </w:rPr>
      </w:pPr>
      <w:r w:rsidRPr="00EE70AF">
        <w:rPr>
          <w:rFonts w:ascii="Arial" w:eastAsia="Arial" w:hAnsi="Arial" w:cs="Arial"/>
          <w:b/>
          <w:spacing w:val="1"/>
          <w:sz w:val="22"/>
          <w:szCs w:val="22"/>
          <w:lang w:val="hr-HR"/>
        </w:rPr>
        <w:t>20</w:t>
      </w:r>
      <w:r w:rsidR="00042926" w:rsidRPr="00EE70AF">
        <w:rPr>
          <w:rFonts w:ascii="Arial" w:eastAsia="Arial" w:hAnsi="Arial" w:cs="Arial"/>
          <w:b/>
          <w:sz w:val="22"/>
          <w:szCs w:val="22"/>
          <w:lang w:val="hr-HR"/>
        </w:rPr>
        <w:t>.</w:t>
      </w:r>
      <w:r w:rsidR="00042926" w:rsidRPr="00EE70AF">
        <w:rPr>
          <w:rFonts w:ascii="Arial" w:eastAsia="Arial" w:hAnsi="Arial" w:cs="Arial"/>
          <w:b/>
          <w:spacing w:val="41"/>
          <w:sz w:val="22"/>
          <w:szCs w:val="22"/>
          <w:lang w:val="hr-HR"/>
        </w:rPr>
        <w:t xml:space="preserve"> </w:t>
      </w:r>
      <w:r w:rsidR="00042926" w:rsidRPr="00EE70AF">
        <w:rPr>
          <w:rFonts w:ascii="Arial" w:eastAsia="Arial" w:hAnsi="Arial" w:cs="Arial"/>
          <w:b/>
          <w:sz w:val="22"/>
          <w:szCs w:val="22"/>
          <w:lang w:val="hr-HR"/>
        </w:rPr>
        <w:t>N</w:t>
      </w:r>
      <w:r w:rsidR="00042926" w:rsidRPr="00EE70AF">
        <w:rPr>
          <w:rFonts w:ascii="Arial" w:eastAsia="Arial" w:hAnsi="Arial" w:cs="Arial"/>
          <w:b/>
          <w:spacing w:val="-2"/>
          <w:sz w:val="22"/>
          <w:szCs w:val="22"/>
          <w:lang w:val="hr-HR"/>
        </w:rPr>
        <w:t>a</w:t>
      </w:r>
      <w:r w:rsidR="00042926" w:rsidRPr="00EE70AF">
        <w:rPr>
          <w:rFonts w:ascii="Arial" w:eastAsia="Arial" w:hAnsi="Arial" w:cs="Arial"/>
          <w:b/>
          <w:spacing w:val="1"/>
          <w:sz w:val="22"/>
          <w:szCs w:val="22"/>
          <w:lang w:val="hr-HR"/>
        </w:rPr>
        <w:t>č</w:t>
      </w:r>
      <w:r w:rsidR="00042926" w:rsidRPr="00EE70AF">
        <w:rPr>
          <w:rFonts w:ascii="Arial" w:eastAsia="Arial" w:hAnsi="Arial" w:cs="Arial"/>
          <w:b/>
          <w:sz w:val="22"/>
          <w:szCs w:val="22"/>
          <w:lang w:val="hr-HR"/>
        </w:rPr>
        <w:t>in</w:t>
      </w:r>
      <w:r w:rsidR="00042926" w:rsidRPr="00EE70AF">
        <w:rPr>
          <w:rFonts w:ascii="Arial" w:eastAsia="Arial" w:hAnsi="Arial" w:cs="Arial"/>
          <w:b/>
          <w:spacing w:val="41"/>
          <w:sz w:val="22"/>
          <w:szCs w:val="22"/>
          <w:lang w:val="hr-HR"/>
        </w:rPr>
        <w:t xml:space="preserve"> </w:t>
      </w:r>
      <w:r w:rsidR="00042926" w:rsidRPr="00EE70AF">
        <w:rPr>
          <w:rFonts w:ascii="Arial" w:eastAsia="Arial" w:hAnsi="Arial" w:cs="Arial"/>
          <w:b/>
          <w:sz w:val="22"/>
          <w:szCs w:val="22"/>
          <w:lang w:val="hr-HR"/>
        </w:rPr>
        <w:t>izr</w:t>
      </w:r>
      <w:r w:rsidR="00042926" w:rsidRPr="00EE70AF">
        <w:rPr>
          <w:rFonts w:ascii="Arial" w:eastAsia="Arial" w:hAnsi="Arial" w:cs="Arial"/>
          <w:b/>
          <w:spacing w:val="-1"/>
          <w:sz w:val="22"/>
          <w:szCs w:val="22"/>
          <w:lang w:val="hr-HR"/>
        </w:rPr>
        <w:t>a</w:t>
      </w:r>
      <w:r w:rsidR="00042926" w:rsidRPr="00EE70AF">
        <w:rPr>
          <w:rFonts w:ascii="Arial" w:eastAsia="Arial" w:hAnsi="Arial" w:cs="Arial"/>
          <w:b/>
          <w:spacing w:val="1"/>
          <w:sz w:val="22"/>
          <w:szCs w:val="22"/>
          <w:lang w:val="hr-HR"/>
        </w:rPr>
        <w:t>č</w:t>
      </w:r>
      <w:r w:rsidR="00042926" w:rsidRPr="00EE70AF">
        <w:rPr>
          <w:rFonts w:ascii="Arial" w:eastAsia="Arial" w:hAnsi="Arial" w:cs="Arial"/>
          <w:b/>
          <w:sz w:val="22"/>
          <w:szCs w:val="22"/>
          <w:lang w:val="hr-HR"/>
        </w:rPr>
        <w:t>una</w:t>
      </w:r>
      <w:r w:rsidR="00042926" w:rsidRPr="00EE70AF">
        <w:rPr>
          <w:rFonts w:ascii="Arial" w:eastAsia="Arial" w:hAnsi="Arial" w:cs="Arial"/>
          <w:b/>
          <w:spacing w:val="42"/>
          <w:sz w:val="22"/>
          <w:szCs w:val="22"/>
          <w:lang w:val="hr-HR"/>
        </w:rPr>
        <w:t xml:space="preserve"> </w:t>
      </w:r>
      <w:r w:rsidR="00042926" w:rsidRPr="00EE70AF">
        <w:rPr>
          <w:rFonts w:ascii="Arial" w:eastAsia="Arial" w:hAnsi="Arial" w:cs="Arial"/>
          <w:b/>
          <w:spacing w:val="-1"/>
          <w:sz w:val="22"/>
          <w:szCs w:val="22"/>
          <w:lang w:val="hr-HR"/>
        </w:rPr>
        <w:t>c</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ne</w:t>
      </w:r>
      <w:r w:rsidR="00042926" w:rsidRPr="00EE70AF">
        <w:rPr>
          <w:rFonts w:ascii="Arial" w:eastAsia="Arial" w:hAnsi="Arial" w:cs="Arial"/>
          <w:b/>
          <w:spacing w:val="41"/>
          <w:sz w:val="22"/>
          <w:szCs w:val="22"/>
          <w:lang w:val="hr-HR"/>
        </w:rPr>
        <w:t xml:space="preserve"> </w:t>
      </w:r>
      <w:r w:rsidR="00042926" w:rsidRPr="00EE70AF">
        <w:rPr>
          <w:rFonts w:ascii="Arial" w:eastAsia="Arial" w:hAnsi="Arial" w:cs="Arial"/>
          <w:b/>
          <w:sz w:val="22"/>
          <w:szCs w:val="22"/>
          <w:lang w:val="hr-HR"/>
        </w:rPr>
        <w:t>za</w:t>
      </w:r>
      <w:r w:rsidR="00042926" w:rsidRPr="00EE70AF">
        <w:rPr>
          <w:rFonts w:ascii="Arial" w:eastAsia="Arial" w:hAnsi="Arial" w:cs="Arial"/>
          <w:b/>
          <w:spacing w:val="42"/>
          <w:sz w:val="22"/>
          <w:szCs w:val="22"/>
          <w:lang w:val="hr-HR"/>
        </w:rPr>
        <w:t xml:space="preserve"> </w:t>
      </w:r>
      <w:r w:rsidR="00042926" w:rsidRPr="00EE70AF">
        <w:rPr>
          <w:rFonts w:ascii="Arial" w:eastAsia="Arial" w:hAnsi="Arial" w:cs="Arial"/>
          <w:b/>
          <w:sz w:val="22"/>
          <w:szCs w:val="22"/>
          <w:lang w:val="hr-HR"/>
        </w:rPr>
        <w:t>pr</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dm</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t</w:t>
      </w:r>
      <w:r w:rsidR="00042926" w:rsidRPr="00EE70AF">
        <w:rPr>
          <w:rFonts w:ascii="Arial" w:eastAsia="Arial" w:hAnsi="Arial" w:cs="Arial"/>
          <w:b/>
          <w:spacing w:val="40"/>
          <w:sz w:val="22"/>
          <w:szCs w:val="22"/>
          <w:lang w:val="hr-HR"/>
        </w:rPr>
        <w:t xml:space="preserve"> </w:t>
      </w:r>
      <w:r w:rsidR="00042926" w:rsidRPr="00EE70AF">
        <w:rPr>
          <w:rFonts w:ascii="Arial" w:eastAsia="Arial" w:hAnsi="Arial" w:cs="Arial"/>
          <w:b/>
          <w:sz w:val="22"/>
          <w:szCs w:val="22"/>
          <w:lang w:val="hr-HR"/>
        </w:rPr>
        <w:t>n</w:t>
      </w:r>
      <w:r w:rsidR="00042926" w:rsidRPr="00EE70AF">
        <w:rPr>
          <w:rFonts w:ascii="Arial" w:eastAsia="Arial" w:hAnsi="Arial" w:cs="Arial"/>
          <w:b/>
          <w:spacing w:val="-2"/>
          <w:sz w:val="22"/>
          <w:szCs w:val="22"/>
          <w:lang w:val="hr-HR"/>
        </w:rPr>
        <w:t>a</w:t>
      </w:r>
      <w:r w:rsidR="00042926" w:rsidRPr="00EE70AF">
        <w:rPr>
          <w:rFonts w:ascii="Arial" w:eastAsia="Arial" w:hAnsi="Arial" w:cs="Arial"/>
          <w:b/>
          <w:sz w:val="22"/>
          <w:szCs w:val="22"/>
          <w:lang w:val="hr-HR"/>
        </w:rPr>
        <w:t>ba</w:t>
      </w:r>
      <w:r w:rsidR="00042926" w:rsidRPr="00EE70AF">
        <w:rPr>
          <w:rFonts w:ascii="Arial" w:eastAsia="Arial" w:hAnsi="Arial" w:cs="Arial"/>
          <w:b/>
          <w:spacing w:val="-4"/>
          <w:sz w:val="22"/>
          <w:szCs w:val="22"/>
          <w:lang w:val="hr-HR"/>
        </w:rPr>
        <w:t>v</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w:t>
      </w:r>
      <w:r w:rsidR="00042926" w:rsidRPr="00EE70AF">
        <w:rPr>
          <w:rFonts w:ascii="Arial" w:eastAsia="Arial" w:hAnsi="Arial" w:cs="Arial"/>
          <w:b/>
          <w:spacing w:val="41"/>
          <w:sz w:val="22"/>
          <w:szCs w:val="22"/>
          <w:lang w:val="hr-HR"/>
        </w:rPr>
        <w:t xml:space="preserve"> </w:t>
      </w:r>
      <w:r w:rsidR="00042926" w:rsidRPr="00EE70AF">
        <w:rPr>
          <w:rFonts w:ascii="Arial" w:eastAsia="Arial" w:hAnsi="Arial" w:cs="Arial"/>
          <w:b/>
          <w:spacing w:val="1"/>
          <w:sz w:val="22"/>
          <w:szCs w:val="22"/>
          <w:lang w:val="hr-HR"/>
        </w:rPr>
        <w:t>sa</w:t>
      </w:r>
      <w:r w:rsidR="00042926" w:rsidRPr="00EE70AF">
        <w:rPr>
          <w:rFonts w:ascii="Arial" w:eastAsia="Arial" w:hAnsi="Arial" w:cs="Arial"/>
          <w:b/>
          <w:sz w:val="22"/>
          <w:szCs w:val="22"/>
          <w:lang w:val="hr-HR"/>
        </w:rPr>
        <w:t>drž</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j</w:t>
      </w:r>
      <w:r w:rsidR="00042926" w:rsidRPr="00EE70AF">
        <w:rPr>
          <w:rFonts w:ascii="Arial" w:eastAsia="Arial" w:hAnsi="Arial" w:cs="Arial"/>
          <w:b/>
          <w:spacing w:val="39"/>
          <w:sz w:val="22"/>
          <w:szCs w:val="22"/>
          <w:lang w:val="hr-HR"/>
        </w:rPr>
        <w:t xml:space="preserve"> </w:t>
      </w:r>
      <w:r w:rsidR="00042926" w:rsidRPr="00EE70AF">
        <w:rPr>
          <w:rFonts w:ascii="Arial" w:eastAsia="Arial" w:hAnsi="Arial" w:cs="Arial"/>
          <w:b/>
          <w:spacing w:val="1"/>
          <w:sz w:val="22"/>
          <w:szCs w:val="22"/>
          <w:lang w:val="hr-HR"/>
        </w:rPr>
        <w:t>c</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ne</w:t>
      </w:r>
      <w:r w:rsidR="00042926" w:rsidRPr="00EE70AF">
        <w:rPr>
          <w:rFonts w:ascii="Arial" w:eastAsia="Arial" w:hAnsi="Arial" w:cs="Arial"/>
          <w:b/>
          <w:spacing w:val="41"/>
          <w:sz w:val="22"/>
          <w:szCs w:val="22"/>
          <w:lang w:val="hr-HR"/>
        </w:rPr>
        <w:t xml:space="preserve"> </w:t>
      </w:r>
      <w:r w:rsidR="00042926" w:rsidRPr="00EE70AF">
        <w:rPr>
          <w:rFonts w:ascii="Arial" w:eastAsia="Arial" w:hAnsi="Arial" w:cs="Arial"/>
          <w:b/>
          <w:sz w:val="22"/>
          <w:szCs w:val="22"/>
          <w:lang w:val="hr-HR"/>
        </w:rPr>
        <w:t>i</w:t>
      </w:r>
      <w:r w:rsidR="00042926" w:rsidRPr="00EE70AF">
        <w:rPr>
          <w:rFonts w:ascii="Arial" w:eastAsia="Arial" w:hAnsi="Arial" w:cs="Arial"/>
          <w:b/>
          <w:spacing w:val="41"/>
          <w:sz w:val="22"/>
          <w:szCs w:val="22"/>
          <w:lang w:val="hr-HR"/>
        </w:rPr>
        <w:t xml:space="preserve"> </w:t>
      </w:r>
      <w:r w:rsidR="00042926" w:rsidRPr="00EE70AF">
        <w:rPr>
          <w:rFonts w:ascii="Arial" w:eastAsia="Arial" w:hAnsi="Arial" w:cs="Arial"/>
          <w:b/>
          <w:sz w:val="22"/>
          <w:szCs w:val="22"/>
          <w:lang w:val="hr-HR"/>
        </w:rPr>
        <w:t>na</w:t>
      </w:r>
      <w:r w:rsidR="00042926" w:rsidRPr="00EE70AF">
        <w:rPr>
          <w:rFonts w:ascii="Arial" w:eastAsia="Arial" w:hAnsi="Arial" w:cs="Arial"/>
          <w:b/>
          <w:spacing w:val="1"/>
          <w:sz w:val="22"/>
          <w:szCs w:val="22"/>
          <w:lang w:val="hr-HR"/>
        </w:rPr>
        <w:t>č</w:t>
      </w:r>
      <w:r w:rsidR="00042926" w:rsidRPr="00EE70AF">
        <w:rPr>
          <w:rFonts w:ascii="Arial" w:eastAsia="Arial" w:hAnsi="Arial" w:cs="Arial"/>
          <w:b/>
          <w:sz w:val="22"/>
          <w:szCs w:val="22"/>
          <w:lang w:val="hr-HR"/>
        </w:rPr>
        <w:t>in</w:t>
      </w:r>
      <w:r w:rsidR="00042926" w:rsidRPr="00EE70AF">
        <w:rPr>
          <w:rFonts w:ascii="Arial" w:eastAsia="Arial" w:hAnsi="Arial" w:cs="Arial"/>
          <w:b/>
          <w:spacing w:val="41"/>
          <w:sz w:val="22"/>
          <w:szCs w:val="22"/>
          <w:lang w:val="hr-HR"/>
        </w:rPr>
        <w:t xml:space="preserve"> </w:t>
      </w:r>
      <w:r w:rsidR="00042926" w:rsidRPr="00EE70AF">
        <w:rPr>
          <w:rFonts w:ascii="Arial" w:eastAsia="Arial" w:hAnsi="Arial" w:cs="Arial"/>
          <w:b/>
          <w:sz w:val="22"/>
          <w:szCs w:val="22"/>
          <w:lang w:val="hr-HR"/>
        </w:rPr>
        <w:t>prom</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pacing w:val="-3"/>
          <w:sz w:val="22"/>
          <w:szCs w:val="22"/>
          <w:lang w:val="hr-HR"/>
        </w:rPr>
        <w:t>n</w:t>
      </w:r>
      <w:r w:rsidR="00042926" w:rsidRPr="00EE70AF">
        <w:rPr>
          <w:rFonts w:ascii="Arial" w:eastAsia="Arial" w:hAnsi="Arial" w:cs="Arial"/>
          <w:b/>
          <w:sz w:val="22"/>
          <w:szCs w:val="22"/>
          <w:lang w:val="hr-HR"/>
        </w:rPr>
        <w:t>e</w:t>
      </w:r>
      <w:r w:rsidR="00D24DB2" w:rsidRPr="00EE70AF">
        <w:rPr>
          <w:rFonts w:ascii="Arial" w:eastAsia="Arial" w:hAnsi="Arial" w:cs="Arial"/>
          <w:sz w:val="22"/>
          <w:szCs w:val="22"/>
          <w:lang w:val="hr-HR"/>
        </w:rPr>
        <w:t xml:space="preserve"> </w:t>
      </w:r>
      <w:r w:rsidR="00042926" w:rsidRPr="00EE70AF">
        <w:rPr>
          <w:rFonts w:ascii="Arial" w:eastAsia="Arial" w:hAnsi="Arial" w:cs="Arial"/>
          <w:b/>
          <w:spacing w:val="1"/>
          <w:sz w:val="22"/>
          <w:szCs w:val="22"/>
          <w:lang w:val="hr-HR"/>
        </w:rPr>
        <w:t>c</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ne</w:t>
      </w:r>
    </w:p>
    <w:p w:rsidR="00EB12D4" w:rsidRPr="00EE70AF" w:rsidRDefault="00EB12D4" w:rsidP="00EB12D4">
      <w:pPr>
        <w:spacing w:line="360" w:lineRule="auto"/>
        <w:jc w:val="both"/>
        <w:rPr>
          <w:rFonts w:ascii="Arial" w:eastAsia="Arial" w:hAnsi="Arial" w:cs="Arial"/>
          <w:b/>
          <w:sz w:val="22"/>
          <w:szCs w:val="22"/>
          <w:lang w:val="hr-HR"/>
        </w:rPr>
      </w:pPr>
    </w:p>
    <w:p w:rsidR="006027B5" w:rsidRPr="00EE70AF" w:rsidRDefault="00042926" w:rsidP="00EB12D4">
      <w:pPr>
        <w:spacing w:line="360" w:lineRule="auto"/>
        <w:jc w:val="both"/>
        <w:rPr>
          <w:rFonts w:ascii="Arial" w:eastAsia="Arial" w:hAnsi="Arial" w:cs="Arial"/>
          <w:sz w:val="22"/>
          <w:szCs w:val="22"/>
          <w:lang w:val="hr-HR"/>
        </w:rPr>
      </w:pPr>
      <w:r w:rsidRPr="00EE70AF">
        <w:rPr>
          <w:rFonts w:ascii="Arial" w:eastAsia="Arial" w:hAnsi="Arial" w:cs="Arial"/>
          <w:sz w:val="22"/>
          <w:szCs w:val="22"/>
          <w:lang w:val="hr-HR"/>
        </w:rPr>
        <w:t>C</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e </w:t>
      </w:r>
      <w:r w:rsidRPr="00EE70AF">
        <w:rPr>
          <w:rFonts w:ascii="Arial" w:eastAsia="Arial" w:hAnsi="Arial" w:cs="Arial"/>
          <w:spacing w:val="1"/>
          <w:sz w:val="22"/>
          <w:szCs w:val="22"/>
          <w:lang w:val="hr-HR"/>
        </w:rPr>
        <w:t>ob</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h</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ća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ke</w:t>
      </w:r>
      <w:r w:rsidRPr="00EE70AF">
        <w:rPr>
          <w:rFonts w:ascii="Arial" w:eastAsia="Arial" w:hAnsi="Arial" w:cs="Arial"/>
          <w:spacing w:val="1"/>
          <w:sz w:val="22"/>
          <w:szCs w:val="22"/>
          <w:lang w:val="hr-HR"/>
        </w:rPr>
        <w:t xml:space="preserve"> t</w:t>
      </w:r>
      <w:r w:rsidRPr="00EE70AF">
        <w:rPr>
          <w:rFonts w:ascii="Arial" w:eastAsia="Arial" w:hAnsi="Arial" w:cs="Arial"/>
          <w:sz w:val="22"/>
          <w:szCs w:val="22"/>
          <w:lang w:val="hr-HR"/>
        </w:rPr>
        <w: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iše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rojk</w:t>
      </w:r>
      <w:r w:rsidRPr="00EE70AF">
        <w:rPr>
          <w:rFonts w:ascii="Arial" w:eastAsia="Arial" w:hAnsi="Arial" w:cs="Arial"/>
          <w:spacing w:val="-2"/>
          <w:sz w:val="22"/>
          <w:szCs w:val="22"/>
          <w:lang w:val="hr-HR"/>
        </w:rPr>
        <w:t>a</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a.</w:t>
      </w:r>
      <w:r w:rsidR="00EB12D4" w:rsidRPr="00EE70AF">
        <w:rPr>
          <w:rFonts w:ascii="Arial" w:eastAsia="Arial" w:hAnsi="Arial" w:cs="Arial"/>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24"/>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u</w:t>
      </w:r>
      <w:r w:rsidRPr="00EE70AF">
        <w:rPr>
          <w:rFonts w:ascii="Arial" w:eastAsia="Arial" w:hAnsi="Arial" w:cs="Arial"/>
          <w:spacing w:val="26"/>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25"/>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z</w:t>
      </w:r>
      <w:r w:rsidRPr="00EE70AF">
        <w:rPr>
          <w:rFonts w:ascii="Arial" w:eastAsia="Arial" w:hAnsi="Arial" w:cs="Arial"/>
          <w:spacing w:val="22"/>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00D24DB2" w:rsidRPr="00EE70AF">
        <w:rPr>
          <w:rFonts w:ascii="Arial" w:eastAsia="Arial" w:hAnsi="Arial" w:cs="Arial"/>
          <w:spacing w:val="25"/>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25"/>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u</w:t>
      </w:r>
      <w:r w:rsidRPr="00EE70AF">
        <w:rPr>
          <w:rFonts w:ascii="Arial" w:eastAsia="Arial" w:hAnsi="Arial" w:cs="Arial"/>
          <w:spacing w:val="25"/>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st</w:t>
      </w:r>
      <w:r w:rsidRPr="00EE70AF">
        <w:rPr>
          <w:rFonts w:ascii="Arial" w:eastAsia="Arial" w:hAnsi="Arial" w:cs="Arial"/>
          <w:spacing w:val="31"/>
          <w:sz w:val="22"/>
          <w:szCs w:val="22"/>
          <w:lang w:val="hr-HR"/>
        </w:rPr>
        <w:t xml:space="preserve"> </w:t>
      </w:r>
      <w:r w:rsidRPr="00EE70AF">
        <w:rPr>
          <w:rFonts w:ascii="Arial" w:eastAsia="Arial" w:hAnsi="Arial" w:cs="Arial"/>
          <w:sz w:val="22"/>
          <w:szCs w:val="22"/>
          <w:lang w:val="hr-HR"/>
        </w:rPr>
        <w:t>tre</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ju</w:t>
      </w:r>
      <w:r w:rsidRPr="00EE70AF">
        <w:rPr>
          <w:rFonts w:ascii="Arial" w:eastAsia="Arial" w:hAnsi="Arial" w:cs="Arial"/>
          <w:spacing w:val="26"/>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iti</w:t>
      </w:r>
      <w:r w:rsidRPr="00EE70AF">
        <w:rPr>
          <w:rFonts w:ascii="Arial" w:eastAsia="Arial" w:hAnsi="Arial" w:cs="Arial"/>
          <w:spacing w:val="22"/>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č</w:t>
      </w:r>
      <w:r w:rsidRPr="00EE70AF">
        <w:rPr>
          <w:rFonts w:ascii="Arial" w:eastAsia="Arial" w:hAnsi="Arial" w:cs="Arial"/>
          <w:spacing w:val="1"/>
          <w:sz w:val="22"/>
          <w:szCs w:val="22"/>
          <w:lang w:val="hr-HR"/>
        </w:rPr>
        <w:t>una</w:t>
      </w:r>
      <w:r w:rsidRPr="00EE70AF">
        <w:rPr>
          <w:rFonts w:ascii="Arial" w:eastAsia="Arial" w:hAnsi="Arial" w:cs="Arial"/>
          <w:sz w:val="22"/>
          <w:szCs w:val="22"/>
          <w:lang w:val="hr-HR"/>
        </w:rPr>
        <w:t>ti</w:t>
      </w:r>
      <w:r w:rsidRPr="00EE70AF">
        <w:rPr>
          <w:rFonts w:ascii="Arial" w:eastAsia="Arial" w:hAnsi="Arial" w:cs="Arial"/>
          <w:spacing w:val="24"/>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w:t>
      </w:r>
      <w:r w:rsidRPr="00EE70AF">
        <w:rPr>
          <w:rFonts w:ascii="Arial" w:eastAsia="Arial" w:hAnsi="Arial" w:cs="Arial"/>
          <w:spacing w:val="24"/>
          <w:sz w:val="22"/>
          <w:szCs w:val="22"/>
          <w:lang w:val="hr-HR"/>
        </w:rPr>
        <w:t xml:space="preserve"> </w:t>
      </w:r>
      <w:r w:rsidRPr="00EE70AF">
        <w:rPr>
          <w:rFonts w:ascii="Arial" w:eastAsia="Arial" w:hAnsi="Arial" w:cs="Arial"/>
          <w:sz w:val="22"/>
          <w:szCs w:val="22"/>
          <w:lang w:val="hr-HR"/>
        </w:rPr>
        <w:t>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w:t>
      </w:r>
      <w:r w:rsidRPr="00EE70AF">
        <w:rPr>
          <w:rFonts w:ascii="Arial" w:eastAsia="Arial" w:hAnsi="Arial" w:cs="Arial"/>
          <w:spacing w:val="26"/>
          <w:sz w:val="22"/>
          <w:szCs w:val="22"/>
          <w:lang w:val="hr-HR"/>
        </w:rPr>
        <w:t xml:space="preserve"> </w:t>
      </w:r>
      <w:r w:rsidR="00EB12D4"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w:t>
      </w:r>
      <w:r w:rsidR="00EB12D4" w:rsidRPr="00EE70AF">
        <w:rPr>
          <w:rFonts w:ascii="Arial" w:eastAsia="Arial" w:hAnsi="Arial" w:cs="Arial"/>
          <w:sz w:val="22"/>
          <w:szCs w:val="22"/>
          <w:lang w:val="hr-HR"/>
        </w:rPr>
        <w:t xml:space="preserve"> </w:t>
      </w:r>
      <w:r w:rsidRPr="00EE70AF">
        <w:rPr>
          <w:rFonts w:ascii="Arial" w:eastAsia="Arial" w:hAnsi="Arial" w:cs="Arial"/>
          <w:sz w:val="22"/>
          <w:szCs w:val="22"/>
          <w:lang w:val="hr-HR"/>
        </w:rPr>
        <w:t>PDV se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is</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ebn</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cije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de</w:t>
      </w:r>
      <w:r w:rsidRPr="00EE70AF">
        <w:rPr>
          <w:rFonts w:ascii="Arial" w:eastAsia="Arial" w:hAnsi="Arial" w:cs="Arial"/>
          <w:sz w:val="22"/>
          <w:szCs w:val="22"/>
          <w:lang w:val="hr-HR"/>
        </w:rPr>
        <w:t>.</w:t>
      </w:r>
      <w:r w:rsidR="00EB12D4" w:rsidRPr="00EE70AF">
        <w:rPr>
          <w:rFonts w:ascii="Arial" w:eastAsia="Arial" w:hAnsi="Arial" w:cs="Arial"/>
          <w:sz w:val="22"/>
          <w:szCs w:val="22"/>
          <w:lang w:val="hr-HR"/>
        </w:rPr>
        <w:t xml:space="preserve"> </w:t>
      </w:r>
      <w:r w:rsidR="00D24DB2" w:rsidRPr="00EE70AF">
        <w:rPr>
          <w:rFonts w:ascii="Arial" w:eastAsia="Arial" w:hAnsi="Arial" w:cs="Arial"/>
          <w:sz w:val="22"/>
          <w:szCs w:val="22"/>
          <w:lang w:val="hr-HR"/>
        </w:rPr>
        <w:t xml:space="preserve">Ako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64"/>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e</w:t>
      </w:r>
      <w:r w:rsidR="00D24DB2" w:rsidRPr="00EE70AF">
        <w:rPr>
          <w:rFonts w:ascii="Arial" w:eastAsia="Arial" w:hAnsi="Arial" w:cs="Arial"/>
          <w:spacing w:val="66"/>
          <w:sz w:val="22"/>
          <w:szCs w:val="22"/>
          <w:lang w:val="hr-HR"/>
        </w:rPr>
        <w:t xml:space="preserve"> </w:t>
      </w:r>
      <w:r w:rsidRPr="00EE70AF">
        <w:rPr>
          <w:rFonts w:ascii="Arial" w:eastAsia="Arial" w:hAnsi="Arial" w:cs="Arial"/>
          <w:spacing w:val="1"/>
          <w:sz w:val="22"/>
          <w:szCs w:val="22"/>
          <w:lang w:val="hr-HR"/>
        </w:rPr>
        <w:t>u</w:t>
      </w:r>
      <w:r w:rsidR="00D24DB2" w:rsidRPr="00EE70AF">
        <w:rPr>
          <w:rFonts w:ascii="Arial" w:eastAsia="Arial" w:hAnsi="Arial" w:cs="Arial"/>
          <w:spacing w:val="1"/>
          <w:sz w:val="22"/>
          <w:szCs w:val="22"/>
          <w:lang w:val="hr-HR"/>
        </w:rPr>
        <w:t xml:space="preserve"> su</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u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63"/>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 xml:space="preserve">u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dno</w:t>
      </w:r>
      <w:r w:rsidRPr="00EE70AF">
        <w:rPr>
          <w:rFonts w:ascii="Arial" w:eastAsia="Arial" w:hAnsi="Arial" w:cs="Arial"/>
          <w:sz w:val="22"/>
          <w:szCs w:val="22"/>
          <w:lang w:val="hr-HR"/>
        </w:rPr>
        <w:t>st</w:t>
      </w:r>
      <w:r w:rsidRPr="00EE70AF">
        <w:rPr>
          <w:rFonts w:ascii="Arial" w:eastAsia="Arial" w:hAnsi="Arial" w:cs="Arial"/>
          <w:spacing w:val="65"/>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i</w:t>
      </w:r>
      <w:r w:rsidRPr="00EE70AF">
        <w:rPr>
          <w:rFonts w:ascii="Arial" w:eastAsia="Arial" w:hAnsi="Arial" w:cs="Arial"/>
          <w:spacing w:val="64"/>
          <w:sz w:val="22"/>
          <w:szCs w:val="22"/>
          <w:lang w:val="hr-HR"/>
        </w:rPr>
        <w:t xml:space="preserve"> </w:t>
      </w:r>
      <w:r w:rsidRPr="00EE70AF">
        <w:rPr>
          <w:rFonts w:ascii="Arial" w:eastAsia="Arial" w:hAnsi="Arial" w:cs="Arial"/>
          <w:sz w:val="22"/>
          <w:szCs w:val="22"/>
          <w:lang w:val="hr-HR"/>
        </w:rPr>
        <w:t>je</w:t>
      </w:r>
      <w:r w:rsidRPr="00EE70AF">
        <w:rPr>
          <w:rFonts w:ascii="Arial" w:eastAsia="Arial" w:hAnsi="Arial" w:cs="Arial"/>
          <w:spacing w:val="65"/>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me</w:t>
      </w:r>
      <w:r w:rsidRPr="00EE70AF">
        <w:rPr>
          <w:rFonts w:ascii="Arial" w:eastAsia="Arial" w:hAnsi="Arial" w:cs="Arial"/>
          <w:sz w:val="22"/>
          <w:szCs w:val="22"/>
          <w:lang w:val="hr-HR"/>
        </w:rPr>
        <w:t>t</w:t>
      </w:r>
      <w:r w:rsidRPr="00EE70AF">
        <w:rPr>
          <w:rFonts w:ascii="Arial" w:eastAsia="Arial" w:hAnsi="Arial" w:cs="Arial"/>
          <w:spacing w:val="63"/>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ba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slo</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đe</w:t>
      </w:r>
      <w:r w:rsidRPr="00EE70AF">
        <w:rPr>
          <w:rFonts w:ascii="Arial" w:eastAsia="Arial" w:hAnsi="Arial" w:cs="Arial"/>
          <w:sz w:val="22"/>
          <w:szCs w:val="22"/>
          <w:lang w:val="hr-HR"/>
        </w:rPr>
        <w:t xml:space="preserve">n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u</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dno</w:t>
      </w:r>
      <w:r w:rsidRPr="00EE70AF">
        <w:rPr>
          <w:rFonts w:ascii="Arial" w:eastAsia="Arial" w:hAnsi="Arial" w:cs="Arial"/>
          <w:sz w:val="22"/>
          <w:szCs w:val="22"/>
          <w:lang w:val="hr-HR"/>
        </w:rPr>
        <w:t xml:space="preserve">st, u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be</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a </w:t>
      </w:r>
      <w:r w:rsidRPr="00EE70AF">
        <w:rPr>
          <w:rFonts w:ascii="Arial" w:eastAsia="Arial" w:hAnsi="Arial" w:cs="Arial"/>
          <w:spacing w:val="2"/>
          <w:sz w:val="22"/>
          <w:szCs w:val="22"/>
          <w:lang w:val="hr-HR"/>
        </w:rPr>
        <w:t>m</w:t>
      </w:r>
      <w:r w:rsidRPr="00EE70AF">
        <w:rPr>
          <w:rFonts w:ascii="Arial" w:eastAsia="Arial" w:hAnsi="Arial" w:cs="Arial"/>
          <w:spacing w:val="-3"/>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sto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iđ</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 xml:space="preserve">o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 xml:space="preserve">a </w:t>
      </w:r>
    </w:p>
    <w:p w:rsidR="00AD6FA3" w:rsidRPr="00EE70AF" w:rsidRDefault="00042926" w:rsidP="00EB12D4">
      <w:pPr>
        <w:spacing w:line="360" w:lineRule="auto"/>
        <w:jc w:val="both"/>
        <w:rPr>
          <w:rFonts w:ascii="Arial" w:eastAsia="Arial" w:hAnsi="Arial" w:cs="Arial"/>
          <w:sz w:val="22"/>
          <w:szCs w:val="22"/>
          <w:lang w:val="hr-HR"/>
        </w:rPr>
      </w:pPr>
      <w:r w:rsidRPr="00EE70AF">
        <w:rPr>
          <w:rFonts w:ascii="Arial" w:eastAsia="Arial" w:hAnsi="Arial" w:cs="Arial"/>
          <w:spacing w:val="1"/>
          <w:sz w:val="22"/>
          <w:szCs w:val="22"/>
          <w:lang w:val="hr-HR"/>
        </w:rPr>
        <w:t>up</w:t>
      </w:r>
      <w:r w:rsidRPr="00EE70AF">
        <w:rPr>
          <w:rFonts w:ascii="Arial" w:eastAsia="Arial" w:hAnsi="Arial" w:cs="Arial"/>
          <w:sz w:val="22"/>
          <w:szCs w:val="22"/>
          <w:lang w:val="hr-HR"/>
        </w:rPr>
        <w:t>is 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s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dno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9"/>
          <w:sz w:val="22"/>
          <w:szCs w:val="22"/>
          <w:lang w:val="hr-HR"/>
        </w:rPr>
        <w:t>p</w:t>
      </w:r>
      <w:r w:rsidRPr="00EE70AF">
        <w:rPr>
          <w:rFonts w:ascii="Arial" w:eastAsia="Arial" w:hAnsi="Arial" w:cs="Arial"/>
          <w:sz w:val="22"/>
          <w:szCs w:val="22"/>
          <w:lang w:val="hr-HR"/>
        </w:rPr>
        <w:t>isuje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isti </w:t>
      </w:r>
      <w:r w:rsidRPr="00EE70AF">
        <w:rPr>
          <w:rFonts w:ascii="Arial" w:eastAsia="Arial" w:hAnsi="Arial" w:cs="Arial"/>
          <w:spacing w:val="2"/>
          <w:sz w:val="22"/>
          <w:szCs w:val="22"/>
          <w:lang w:val="hr-HR"/>
        </w:rPr>
        <w:t>i</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no</w:t>
      </w:r>
      <w:r w:rsidRPr="00EE70AF">
        <w:rPr>
          <w:rFonts w:ascii="Arial" w:eastAsia="Arial" w:hAnsi="Arial" w:cs="Arial"/>
          <w:sz w:val="22"/>
          <w:szCs w:val="22"/>
          <w:lang w:val="hr-HR"/>
        </w:rPr>
        <w:t>s 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što</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je </w:t>
      </w:r>
      <w:r w:rsidRPr="00EE70AF">
        <w:rPr>
          <w:rFonts w:ascii="Arial" w:eastAsia="Arial" w:hAnsi="Arial" w:cs="Arial"/>
          <w:spacing w:val="1"/>
          <w:sz w:val="22"/>
          <w:szCs w:val="22"/>
          <w:lang w:val="hr-HR"/>
        </w:rPr>
        <w:t>up</w:t>
      </w:r>
      <w:r w:rsidRPr="00EE70AF">
        <w:rPr>
          <w:rFonts w:ascii="Arial" w:eastAsia="Arial" w:hAnsi="Arial" w:cs="Arial"/>
          <w:sz w:val="22"/>
          <w:szCs w:val="22"/>
          <w:lang w:val="hr-HR"/>
        </w:rPr>
        <w:t xml:space="preserve">isan </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 xml:space="preserve"> m</w:t>
      </w:r>
      <w:r w:rsidRPr="00EE70AF">
        <w:rPr>
          <w:rFonts w:ascii="Arial" w:eastAsia="Arial" w:hAnsi="Arial" w:cs="Arial"/>
          <w:sz w:val="22"/>
          <w:szCs w:val="22"/>
          <w:lang w:val="hr-HR"/>
        </w:rPr>
        <w:t>jes</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 xml:space="preserve">u </w:t>
      </w:r>
      <w:r w:rsidRPr="00EE70AF">
        <w:rPr>
          <w:rFonts w:ascii="Arial" w:eastAsia="Arial" w:hAnsi="Arial" w:cs="Arial"/>
          <w:spacing w:val="1"/>
          <w:sz w:val="22"/>
          <w:szCs w:val="22"/>
          <w:lang w:val="hr-HR"/>
        </w:rPr>
        <w:t xml:space="preserve"> p</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iđ</w:t>
      </w:r>
      <w:r w:rsidRPr="00EE70AF">
        <w:rPr>
          <w:rFonts w:ascii="Arial" w:eastAsia="Arial" w:hAnsi="Arial" w:cs="Arial"/>
          <w:spacing w:val="1"/>
          <w:sz w:val="22"/>
          <w:szCs w:val="22"/>
          <w:lang w:val="hr-HR"/>
        </w:rPr>
        <w:t>en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m </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 xml:space="preserve">a </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up</w:t>
      </w:r>
      <w:r w:rsidRPr="00EE70AF">
        <w:rPr>
          <w:rFonts w:ascii="Arial" w:eastAsia="Arial" w:hAnsi="Arial" w:cs="Arial"/>
          <w:sz w:val="22"/>
          <w:szCs w:val="22"/>
          <w:lang w:val="hr-HR"/>
        </w:rPr>
        <w:t xml:space="preserve">is </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 xml:space="preserve">e </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e </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z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 xml:space="preserve">a </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a </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da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u </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r</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edno</w:t>
      </w:r>
      <w:r w:rsidRPr="00EE70AF">
        <w:rPr>
          <w:rFonts w:ascii="Arial" w:eastAsia="Arial" w:hAnsi="Arial" w:cs="Arial"/>
          <w:sz w:val="22"/>
          <w:szCs w:val="22"/>
          <w:lang w:val="hr-HR"/>
        </w:rPr>
        <w:t>st,</w:t>
      </w:r>
      <w:r w:rsidRPr="00EE70AF">
        <w:rPr>
          <w:rFonts w:ascii="Arial" w:eastAsia="Arial" w:hAnsi="Arial" w:cs="Arial"/>
          <w:spacing w:val="28"/>
          <w:sz w:val="22"/>
          <w:szCs w:val="22"/>
          <w:lang w:val="hr-HR"/>
        </w:rPr>
        <w:t xml:space="preserve"> </w:t>
      </w:r>
      <w:r w:rsidRPr="00EE70AF">
        <w:rPr>
          <w:rFonts w:ascii="Arial" w:eastAsia="Arial" w:hAnsi="Arial" w:cs="Arial"/>
          <w:sz w:val="22"/>
          <w:szCs w:val="22"/>
          <w:lang w:val="hr-HR"/>
        </w:rPr>
        <w:t>a</w:t>
      </w:r>
      <w:r w:rsidRPr="00EE70AF">
        <w:rPr>
          <w:rFonts w:ascii="Arial" w:eastAsia="Arial" w:hAnsi="Arial" w:cs="Arial"/>
          <w:spacing w:val="28"/>
          <w:sz w:val="22"/>
          <w:szCs w:val="22"/>
          <w:lang w:val="hr-HR"/>
        </w:rPr>
        <w:t xml:space="preserve"> </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jes</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o</w:t>
      </w:r>
      <w:r w:rsidRPr="00EE70AF">
        <w:rPr>
          <w:rFonts w:ascii="Arial" w:eastAsia="Arial" w:hAnsi="Arial" w:cs="Arial"/>
          <w:spacing w:val="28"/>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3"/>
          <w:sz w:val="22"/>
          <w:szCs w:val="22"/>
          <w:lang w:val="hr-HR"/>
        </w:rPr>
        <w:t>r</w:t>
      </w:r>
      <w:r w:rsidRPr="00EE70AF">
        <w:rPr>
          <w:rFonts w:ascii="Arial" w:eastAsia="Arial" w:hAnsi="Arial" w:cs="Arial"/>
          <w:spacing w:val="1"/>
          <w:sz w:val="22"/>
          <w:szCs w:val="22"/>
          <w:lang w:val="hr-HR"/>
        </w:rPr>
        <w:t>ed</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iđ</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o</w:t>
      </w:r>
      <w:r w:rsidRPr="00EE70AF">
        <w:rPr>
          <w:rFonts w:ascii="Arial" w:eastAsia="Arial" w:hAnsi="Arial" w:cs="Arial"/>
          <w:spacing w:val="30"/>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30"/>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is</w:t>
      </w:r>
      <w:r w:rsidRPr="00EE70AF">
        <w:rPr>
          <w:rFonts w:ascii="Arial" w:eastAsia="Arial" w:hAnsi="Arial" w:cs="Arial"/>
          <w:spacing w:val="29"/>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pacing w:val="1"/>
          <w:sz w:val="22"/>
          <w:szCs w:val="22"/>
          <w:lang w:val="hr-HR"/>
        </w:rPr>
        <w:t>no</w:t>
      </w:r>
      <w:r w:rsidRPr="00EE70AF">
        <w:rPr>
          <w:rFonts w:ascii="Arial" w:eastAsia="Arial" w:hAnsi="Arial" w:cs="Arial"/>
          <w:sz w:val="22"/>
          <w:szCs w:val="22"/>
          <w:lang w:val="hr-HR"/>
        </w:rPr>
        <w:t>sa</w:t>
      </w:r>
      <w:r w:rsidRPr="00EE70AF">
        <w:rPr>
          <w:rFonts w:ascii="Arial" w:eastAsia="Arial" w:hAnsi="Arial" w:cs="Arial"/>
          <w:spacing w:val="30"/>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30"/>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30"/>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u</w:t>
      </w:r>
      <w:r w:rsidRPr="00EE70AF">
        <w:rPr>
          <w:rFonts w:ascii="Arial" w:eastAsia="Arial" w:hAnsi="Arial" w:cs="Arial"/>
          <w:spacing w:val="28"/>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r</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edno</w:t>
      </w:r>
      <w:r w:rsidRPr="00EE70AF">
        <w:rPr>
          <w:rFonts w:ascii="Arial" w:eastAsia="Arial" w:hAnsi="Arial" w:cs="Arial"/>
          <w:sz w:val="22"/>
          <w:szCs w:val="22"/>
          <w:lang w:val="hr-HR"/>
        </w:rPr>
        <w:t>st</w:t>
      </w:r>
      <w:r w:rsidRPr="00EE70AF">
        <w:rPr>
          <w:rFonts w:ascii="Arial" w:eastAsia="Arial" w:hAnsi="Arial" w:cs="Arial"/>
          <w:spacing w:val="27"/>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00EB12D4" w:rsidRPr="00EE70AF">
        <w:rPr>
          <w:rFonts w:ascii="Arial" w:eastAsia="Arial" w:hAnsi="Arial" w:cs="Arial"/>
          <w:sz w:val="22"/>
          <w:szCs w:val="22"/>
          <w:lang w:val="hr-HR"/>
        </w:rPr>
        <w:t xml:space="preserve"> </w:t>
      </w:r>
      <w:r w:rsidRPr="00EE70AF">
        <w:rPr>
          <w:rFonts w:ascii="Arial" w:eastAsia="Arial" w:hAnsi="Arial" w:cs="Arial"/>
          <w:sz w:val="22"/>
          <w:szCs w:val="22"/>
          <w:lang w:val="hr-HR"/>
        </w:rPr>
        <w:t>se</w:t>
      </w:r>
      <w:r w:rsidRPr="00EE70AF">
        <w:rPr>
          <w:rFonts w:ascii="Arial" w:eastAsia="Arial" w:hAnsi="Arial" w:cs="Arial"/>
          <w:spacing w:val="1"/>
          <w:sz w:val="22"/>
          <w:szCs w:val="22"/>
          <w:lang w:val="hr-HR"/>
        </w:rPr>
        <w:t xml:space="preserve"> p</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no</w:t>
      </w:r>
      <w:r w:rsidRPr="00EE70AF">
        <w:rPr>
          <w:rFonts w:ascii="Arial" w:eastAsia="Arial" w:hAnsi="Arial" w:cs="Arial"/>
          <w:sz w:val="22"/>
          <w:szCs w:val="22"/>
          <w:lang w:val="hr-HR"/>
        </w:rPr>
        <w:t>.</w:t>
      </w:r>
    </w:p>
    <w:p w:rsidR="00AD6FA3" w:rsidRPr="00EE70AF" w:rsidRDefault="00042926" w:rsidP="00EB12D4">
      <w:pPr>
        <w:spacing w:line="360" w:lineRule="auto"/>
        <w:jc w:val="both"/>
        <w:rPr>
          <w:rFonts w:ascii="Arial" w:eastAsia="Arial" w:hAnsi="Arial" w:cs="Arial"/>
          <w:sz w:val="22"/>
          <w:szCs w:val="22"/>
          <w:lang w:val="hr-HR"/>
        </w:rPr>
      </w:pPr>
      <w:r w:rsidRPr="00EE70AF">
        <w:rPr>
          <w:rFonts w:ascii="Arial" w:eastAsia="Arial" w:hAnsi="Arial" w:cs="Arial"/>
          <w:sz w:val="22"/>
          <w:szCs w:val="22"/>
          <w:lang w:val="hr-HR"/>
        </w:rPr>
        <w:t>Uku</w:t>
      </w:r>
      <w:r w:rsidRPr="00EE70AF">
        <w:rPr>
          <w:rFonts w:ascii="Arial" w:eastAsia="Arial" w:hAnsi="Arial" w:cs="Arial"/>
          <w:spacing w:val="1"/>
          <w:sz w:val="22"/>
          <w:szCs w:val="22"/>
          <w:lang w:val="hr-HR"/>
        </w:rPr>
        <w:t>pn</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cije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čini cije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P</w:t>
      </w:r>
      <w:r w:rsidRPr="00EE70AF">
        <w:rPr>
          <w:rFonts w:ascii="Arial" w:eastAsia="Arial" w:hAnsi="Arial" w:cs="Arial"/>
          <w:sz w:val="22"/>
          <w:szCs w:val="22"/>
          <w:lang w:val="hr-HR"/>
        </w:rPr>
        <w:t>D</w:t>
      </w:r>
      <w:r w:rsidRPr="00EE70AF">
        <w:rPr>
          <w:rFonts w:ascii="Arial" w:eastAsia="Arial" w:hAnsi="Arial" w:cs="Arial"/>
          <w:spacing w:val="4"/>
          <w:sz w:val="22"/>
          <w:szCs w:val="22"/>
          <w:lang w:val="hr-HR"/>
        </w:rPr>
        <w:t>V</w:t>
      </w:r>
      <w:r w:rsidRPr="00EE70AF">
        <w:rPr>
          <w:rFonts w:ascii="Arial" w:eastAsia="Arial" w:hAnsi="Arial" w:cs="Arial"/>
          <w:spacing w:val="-1"/>
          <w:sz w:val="22"/>
          <w:szCs w:val="22"/>
          <w:lang w:val="hr-HR"/>
        </w:rPr>
        <w:t>-</w:t>
      </w:r>
      <w:proofErr w:type="spellStart"/>
      <w:r w:rsidRPr="00EE70AF">
        <w:rPr>
          <w:rFonts w:ascii="Arial" w:eastAsia="Arial" w:hAnsi="Arial" w:cs="Arial"/>
          <w:spacing w:val="1"/>
          <w:sz w:val="22"/>
          <w:szCs w:val="22"/>
          <w:lang w:val="hr-HR"/>
        </w:rPr>
        <w:t>om</w:t>
      </w: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it</w:t>
      </w:r>
      <w:r w:rsidRPr="00EE70AF">
        <w:rPr>
          <w:rFonts w:ascii="Arial" w:eastAsia="Arial" w:hAnsi="Arial" w:cs="Arial"/>
          <w:spacing w:val="2"/>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i</w:t>
      </w:r>
      <w:proofErr w:type="spellEnd"/>
      <w:r w:rsidRPr="00EE70AF">
        <w:rPr>
          <w:rFonts w:ascii="Arial" w:eastAsia="Arial" w:hAnsi="Arial" w:cs="Arial"/>
          <w:spacing w:val="62"/>
          <w:sz w:val="22"/>
          <w:szCs w:val="22"/>
          <w:lang w:val="hr-HR"/>
        </w:rPr>
        <w:t xml:space="preserve"> </w:t>
      </w:r>
      <w:r w:rsidRPr="00EE70AF">
        <w:rPr>
          <w:rFonts w:ascii="Arial" w:eastAsia="Arial" w:hAnsi="Arial" w:cs="Arial"/>
          <w:sz w:val="22"/>
          <w:szCs w:val="22"/>
          <w:lang w:val="hr-HR"/>
        </w:rPr>
        <w:t>su</w:t>
      </w:r>
      <w:r w:rsidRPr="00EE70AF">
        <w:rPr>
          <w:rFonts w:ascii="Arial" w:eastAsia="Arial" w:hAnsi="Arial" w:cs="Arial"/>
          <w:spacing w:val="63"/>
          <w:sz w:val="22"/>
          <w:szCs w:val="22"/>
          <w:lang w:val="hr-HR"/>
        </w:rPr>
        <w:t xml:space="preserve"> </w:t>
      </w:r>
      <w:proofErr w:type="spellStart"/>
      <w:r w:rsidRPr="00EE70AF">
        <w:rPr>
          <w:rFonts w:ascii="Arial" w:eastAsia="Arial" w:hAnsi="Arial" w:cs="Arial"/>
          <w:spacing w:val="1"/>
          <w:sz w:val="22"/>
          <w:szCs w:val="22"/>
          <w:lang w:val="hr-HR"/>
        </w:rPr>
        <w:t>du</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iti</w:t>
      </w:r>
      <w:proofErr w:type="spellEnd"/>
      <w:r w:rsidRPr="00EE70AF">
        <w:rPr>
          <w:rFonts w:ascii="Arial" w:eastAsia="Arial" w:hAnsi="Arial" w:cs="Arial"/>
          <w:sz w:val="22"/>
          <w:szCs w:val="22"/>
          <w:lang w:val="hr-HR"/>
        </w:rPr>
        <w:t>,</w:t>
      </w:r>
      <w:r w:rsidRPr="00EE70AF">
        <w:rPr>
          <w:rFonts w:ascii="Arial" w:eastAsia="Arial" w:hAnsi="Arial" w:cs="Arial"/>
          <w:spacing w:val="62"/>
          <w:sz w:val="22"/>
          <w:szCs w:val="22"/>
          <w:lang w:val="hr-HR"/>
        </w:rPr>
        <w:t xml:space="preserve"> </w:t>
      </w:r>
      <w:r w:rsidRPr="00EE70AF">
        <w:rPr>
          <w:rFonts w:ascii="Arial" w:eastAsia="Arial" w:hAnsi="Arial" w:cs="Arial"/>
          <w:sz w:val="22"/>
          <w:szCs w:val="22"/>
          <w:lang w:val="hr-HR"/>
        </w:rPr>
        <w:t>tj.</w:t>
      </w:r>
      <w:r w:rsidRPr="00EE70AF">
        <w:rPr>
          <w:rFonts w:ascii="Arial" w:eastAsia="Arial" w:hAnsi="Arial" w:cs="Arial"/>
          <w:spacing w:val="63"/>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isa</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w:t>
      </w:r>
      <w:r w:rsidRPr="00EE70AF">
        <w:rPr>
          <w:rFonts w:ascii="Arial" w:eastAsia="Arial" w:hAnsi="Arial" w:cs="Arial"/>
          <w:spacing w:val="62"/>
          <w:sz w:val="22"/>
          <w:szCs w:val="22"/>
          <w:lang w:val="hr-HR"/>
        </w:rPr>
        <w:t xml:space="preserve"> </w:t>
      </w:r>
      <w:r w:rsidRPr="00EE70AF">
        <w:rPr>
          <w:rFonts w:ascii="Arial" w:eastAsia="Arial" w:hAnsi="Arial" w:cs="Arial"/>
          <w:sz w:val="22"/>
          <w:szCs w:val="22"/>
          <w:lang w:val="hr-HR"/>
        </w:rPr>
        <w:t>j</w:t>
      </w:r>
      <w:r w:rsidRPr="00EE70AF">
        <w:rPr>
          <w:rFonts w:ascii="Arial" w:eastAsia="Arial" w:hAnsi="Arial" w:cs="Arial"/>
          <w:spacing w:val="-2"/>
          <w:sz w:val="22"/>
          <w:szCs w:val="22"/>
          <w:lang w:val="hr-HR"/>
        </w:rPr>
        <w:t>e</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inič</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63"/>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6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62"/>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63"/>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e</w:t>
      </w:r>
      <w:r w:rsidRPr="00EE70AF">
        <w:rPr>
          <w:rFonts w:ascii="Arial" w:eastAsia="Arial" w:hAnsi="Arial" w:cs="Arial"/>
          <w:spacing w:val="6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63"/>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ku 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ku</w:t>
      </w:r>
      <w:r w:rsidRPr="00EE70AF">
        <w:rPr>
          <w:rFonts w:ascii="Arial" w:eastAsia="Arial" w:hAnsi="Arial" w:cs="Arial"/>
          <w:spacing w:val="1"/>
          <w:sz w:val="22"/>
          <w:szCs w:val="22"/>
          <w:lang w:val="hr-HR"/>
        </w:rPr>
        <w:t xml:space="preserve"> t</w:t>
      </w:r>
      <w:r w:rsidRPr="00EE70AF">
        <w:rPr>
          <w:rFonts w:ascii="Arial" w:eastAsia="Arial" w:hAnsi="Arial" w:cs="Arial"/>
          <w:sz w:val="22"/>
          <w:szCs w:val="22"/>
          <w:lang w:val="hr-HR"/>
        </w:rPr>
        <w: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ika</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čin</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ko</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to </w:t>
      </w:r>
      <w:r w:rsidRPr="00EE70AF">
        <w:rPr>
          <w:rFonts w:ascii="Arial" w:eastAsia="Arial" w:hAnsi="Arial" w:cs="Arial"/>
          <w:spacing w:val="1"/>
          <w:sz w:val="22"/>
          <w:szCs w:val="22"/>
          <w:lang w:val="hr-HR"/>
        </w:rPr>
        <w:t>od</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e</w:t>
      </w:r>
      <w:r w:rsidRPr="00EE70AF">
        <w:rPr>
          <w:rFonts w:ascii="Arial" w:eastAsia="Arial" w:hAnsi="Arial" w:cs="Arial"/>
          <w:spacing w:val="-1"/>
          <w:sz w:val="22"/>
          <w:szCs w:val="22"/>
          <w:lang w:val="hr-HR"/>
        </w:rPr>
        <w:t>đ</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t</w:t>
      </w:r>
      <w:r w:rsidRPr="00EE70AF">
        <w:rPr>
          <w:rFonts w:ascii="Arial" w:eastAsia="Arial" w:hAnsi="Arial" w:cs="Arial"/>
          <w:sz w:val="22"/>
          <w:szCs w:val="22"/>
          <w:lang w:val="hr-HR"/>
        </w:rPr>
        <w:t>roš</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iku.</w:t>
      </w:r>
    </w:p>
    <w:p w:rsidR="00AD6FA3" w:rsidRPr="00EE70AF" w:rsidRDefault="00042926" w:rsidP="00EB12D4">
      <w:pPr>
        <w:spacing w:line="360" w:lineRule="auto"/>
        <w:jc w:val="both"/>
        <w:rPr>
          <w:rFonts w:ascii="Arial" w:eastAsia="Arial" w:hAnsi="Arial" w:cs="Arial"/>
          <w:sz w:val="22"/>
          <w:szCs w:val="22"/>
          <w:lang w:val="hr-HR"/>
        </w:rPr>
      </w:pPr>
      <w:r w:rsidRPr="00EE70AF">
        <w:rPr>
          <w:rFonts w:ascii="Arial" w:eastAsia="Arial" w:hAnsi="Arial" w:cs="Arial"/>
          <w:sz w:val="22"/>
          <w:szCs w:val="22"/>
          <w:lang w:val="hr-HR"/>
        </w:rPr>
        <w:t>U</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sluč</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ju</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isp</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ma</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u</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la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će</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 xml:space="preserve">trati </w:t>
      </w:r>
      <w:r w:rsidRPr="00EE70AF">
        <w:rPr>
          <w:rFonts w:ascii="Arial" w:eastAsia="Arial" w:hAnsi="Arial" w:cs="Arial"/>
          <w:spacing w:val="1"/>
          <w:sz w:val="22"/>
          <w:szCs w:val="22"/>
          <w:lang w:val="hr-HR"/>
        </w:rPr>
        <w:t>nep</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pacing w:val="1"/>
          <w:sz w:val="22"/>
          <w:szCs w:val="22"/>
          <w:lang w:val="hr-HR"/>
        </w:rPr>
        <w:t>h</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tlj</w:t>
      </w:r>
      <w:r w:rsidRPr="00EE70AF">
        <w:rPr>
          <w:rFonts w:ascii="Arial" w:eastAsia="Arial" w:hAnsi="Arial" w:cs="Arial"/>
          <w:spacing w:val="-1"/>
          <w:sz w:val="22"/>
          <w:szCs w:val="22"/>
          <w:lang w:val="hr-HR"/>
        </w:rPr>
        <w:t>i</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ruč</w:t>
      </w:r>
      <w:r w:rsidRPr="00EE70AF">
        <w:rPr>
          <w:rFonts w:ascii="Arial" w:eastAsia="Arial" w:hAnsi="Arial" w:cs="Arial"/>
          <w:spacing w:val="-3"/>
          <w:sz w:val="22"/>
          <w:szCs w:val="22"/>
          <w:lang w:val="hr-HR"/>
        </w:rPr>
        <w:t>i</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će</w:t>
      </w:r>
      <w:r w:rsidRPr="00EE70AF">
        <w:rPr>
          <w:rFonts w:ascii="Arial" w:eastAsia="Arial" w:hAnsi="Arial" w:cs="Arial"/>
          <w:spacing w:val="1"/>
          <w:sz w:val="22"/>
          <w:szCs w:val="22"/>
          <w:lang w:val="hr-HR"/>
        </w:rPr>
        <w:t xml:space="preserve"> </w:t>
      </w:r>
      <w:r w:rsidRPr="00EE70AF">
        <w:rPr>
          <w:rFonts w:ascii="Arial" w:eastAsia="Arial" w:hAnsi="Arial" w:cs="Arial"/>
          <w:spacing w:val="3"/>
          <w:sz w:val="22"/>
          <w:szCs w:val="22"/>
          <w:lang w:val="hr-HR"/>
        </w:rPr>
        <w:t>j</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iskl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čiti.</w:t>
      </w:r>
    </w:p>
    <w:p w:rsidR="00805A28" w:rsidRDefault="00805A28" w:rsidP="00EB12D4">
      <w:pPr>
        <w:spacing w:line="360" w:lineRule="auto"/>
        <w:jc w:val="both"/>
        <w:rPr>
          <w:rFonts w:ascii="Arial" w:eastAsia="Arial" w:hAnsi="Arial" w:cs="Arial"/>
          <w:sz w:val="22"/>
          <w:szCs w:val="22"/>
          <w:lang w:val="hr-HR"/>
        </w:rPr>
      </w:pPr>
    </w:p>
    <w:p w:rsidR="00AD6FA3" w:rsidRDefault="00042926" w:rsidP="00EB12D4">
      <w:pPr>
        <w:spacing w:line="360" w:lineRule="auto"/>
        <w:jc w:val="both"/>
        <w:rPr>
          <w:rFonts w:ascii="Arial" w:eastAsia="Arial" w:hAnsi="Arial" w:cs="Arial"/>
          <w:sz w:val="22"/>
          <w:szCs w:val="22"/>
          <w:lang w:val="hr-HR"/>
        </w:rPr>
      </w:pPr>
      <w:r w:rsidRPr="00EE70AF">
        <w:rPr>
          <w:rFonts w:ascii="Arial" w:eastAsia="Arial" w:hAnsi="Arial" w:cs="Arial"/>
          <w:sz w:val="22"/>
          <w:szCs w:val="22"/>
          <w:lang w:val="hr-HR"/>
        </w:rPr>
        <w:t>J</w:t>
      </w:r>
      <w:r w:rsidRPr="00EE70AF">
        <w:rPr>
          <w:rFonts w:ascii="Arial" w:eastAsia="Arial" w:hAnsi="Arial" w:cs="Arial"/>
          <w:spacing w:val="1"/>
          <w:sz w:val="22"/>
          <w:szCs w:val="22"/>
          <w:lang w:val="hr-HR"/>
        </w:rPr>
        <w:t>ed</w:t>
      </w:r>
      <w:r w:rsidRPr="00EE70AF">
        <w:rPr>
          <w:rFonts w:ascii="Arial" w:eastAsia="Arial" w:hAnsi="Arial" w:cs="Arial"/>
          <w:sz w:val="22"/>
          <w:szCs w:val="22"/>
          <w:lang w:val="hr-HR"/>
        </w:rPr>
        <w:t>inič</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cije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 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a</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 xml:space="preserve"> </w:t>
      </w:r>
      <w:r w:rsidRPr="00EE70AF">
        <w:rPr>
          <w:rFonts w:ascii="Arial" w:eastAsia="Arial" w:hAnsi="Arial" w:cs="Arial"/>
          <w:spacing w:val="3"/>
          <w:sz w:val="22"/>
          <w:szCs w:val="22"/>
          <w:lang w:val="hr-HR"/>
        </w:rPr>
        <w:t>f</w:t>
      </w:r>
      <w:r w:rsidRPr="00EE70AF">
        <w:rPr>
          <w:rFonts w:ascii="Arial" w:eastAsia="Arial" w:hAnsi="Arial" w:cs="Arial"/>
          <w:sz w:val="22"/>
          <w:szCs w:val="22"/>
          <w:lang w:val="hr-HR"/>
        </w:rPr>
        <w:t>ik</w:t>
      </w:r>
      <w:r w:rsidRPr="00EE70AF">
        <w:rPr>
          <w:rFonts w:ascii="Arial" w:eastAsia="Arial" w:hAnsi="Arial" w:cs="Arial"/>
          <w:spacing w:val="-3"/>
          <w:sz w:val="22"/>
          <w:szCs w:val="22"/>
          <w:lang w:val="hr-HR"/>
        </w:rPr>
        <w:t>s</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ep</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o</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w:t>
      </w:r>
      <w:r w:rsidRPr="00EE70AF">
        <w:rPr>
          <w:rFonts w:ascii="Arial" w:eastAsia="Arial" w:hAnsi="Arial" w:cs="Arial"/>
          <w:spacing w:val="-1"/>
          <w:sz w:val="22"/>
          <w:szCs w:val="22"/>
          <w:lang w:val="hr-HR"/>
        </w:rPr>
        <w:t>i</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w:t>
      </w:r>
    </w:p>
    <w:p w:rsidR="00AD6FA3" w:rsidRPr="00EE70AF" w:rsidRDefault="00AD6FA3" w:rsidP="00EB12D4">
      <w:pPr>
        <w:spacing w:before="16"/>
        <w:rPr>
          <w:rFonts w:ascii="Arial" w:hAnsi="Arial" w:cs="Arial"/>
          <w:sz w:val="22"/>
          <w:szCs w:val="22"/>
          <w:lang w:val="hr-HR"/>
        </w:rPr>
      </w:pPr>
    </w:p>
    <w:p w:rsidR="00AD6FA3" w:rsidRPr="00EE70AF" w:rsidRDefault="00EB12D4" w:rsidP="00EB12D4">
      <w:pPr>
        <w:ind w:right="184"/>
        <w:jc w:val="both"/>
        <w:rPr>
          <w:rFonts w:ascii="Arial" w:eastAsia="Arial" w:hAnsi="Arial" w:cs="Arial"/>
          <w:b/>
          <w:sz w:val="22"/>
          <w:szCs w:val="22"/>
          <w:lang w:val="hr-HR"/>
        </w:rPr>
      </w:pPr>
      <w:r w:rsidRPr="00EE70AF">
        <w:rPr>
          <w:rFonts w:ascii="Arial" w:eastAsia="Arial" w:hAnsi="Arial" w:cs="Arial"/>
          <w:b/>
          <w:spacing w:val="1"/>
          <w:sz w:val="22"/>
          <w:szCs w:val="22"/>
          <w:lang w:val="hr-HR"/>
        </w:rPr>
        <w:t>21</w:t>
      </w:r>
      <w:r w:rsidR="00042926" w:rsidRPr="00EE70AF">
        <w:rPr>
          <w:rFonts w:ascii="Arial" w:eastAsia="Arial" w:hAnsi="Arial" w:cs="Arial"/>
          <w:b/>
          <w:sz w:val="22"/>
          <w:szCs w:val="22"/>
          <w:lang w:val="hr-HR"/>
        </w:rPr>
        <w:t xml:space="preserve">. </w:t>
      </w:r>
      <w:r w:rsidR="00042926" w:rsidRPr="00EE70AF">
        <w:rPr>
          <w:rFonts w:ascii="Arial" w:eastAsia="Arial" w:hAnsi="Arial" w:cs="Arial"/>
          <w:b/>
          <w:spacing w:val="12"/>
          <w:sz w:val="22"/>
          <w:szCs w:val="22"/>
          <w:lang w:val="hr-HR"/>
        </w:rPr>
        <w:t xml:space="preserve"> </w:t>
      </w:r>
      <w:r w:rsidR="0045500D" w:rsidRPr="00EE70AF">
        <w:rPr>
          <w:rFonts w:ascii="Arial" w:eastAsia="Arial" w:hAnsi="Arial" w:cs="Arial"/>
          <w:b/>
          <w:sz w:val="22"/>
          <w:szCs w:val="22"/>
          <w:lang w:val="hr-HR"/>
        </w:rPr>
        <w:t>Pro</w:t>
      </w:r>
      <w:r w:rsidR="0045500D" w:rsidRPr="00EE70AF">
        <w:rPr>
          <w:rFonts w:ascii="Arial" w:eastAsia="Arial" w:hAnsi="Arial" w:cs="Arial"/>
          <w:b/>
          <w:spacing w:val="-1"/>
          <w:sz w:val="22"/>
          <w:szCs w:val="22"/>
          <w:lang w:val="hr-HR"/>
        </w:rPr>
        <w:t>v</w:t>
      </w:r>
      <w:r w:rsidR="0045500D" w:rsidRPr="00EE70AF">
        <w:rPr>
          <w:rFonts w:ascii="Arial" w:eastAsia="Arial" w:hAnsi="Arial" w:cs="Arial"/>
          <w:b/>
          <w:spacing w:val="-2"/>
          <w:sz w:val="22"/>
          <w:szCs w:val="22"/>
          <w:lang w:val="hr-HR"/>
        </w:rPr>
        <w:t>j</w:t>
      </w:r>
      <w:r w:rsidR="0045500D" w:rsidRPr="00EE70AF">
        <w:rPr>
          <w:rFonts w:ascii="Arial" w:eastAsia="Arial" w:hAnsi="Arial" w:cs="Arial"/>
          <w:b/>
          <w:spacing w:val="1"/>
          <w:sz w:val="22"/>
          <w:szCs w:val="22"/>
          <w:lang w:val="hr-HR"/>
        </w:rPr>
        <w:t>e</w:t>
      </w:r>
      <w:r w:rsidR="0045500D" w:rsidRPr="00EE70AF">
        <w:rPr>
          <w:rFonts w:ascii="Arial" w:eastAsia="Arial" w:hAnsi="Arial" w:cs="Arial"/>
          <w:b/>
          <w:sz w:val="22"/>
          <w:szCs w:val="22"/>
          <w:lang w:val="hr-HR"/>
        </w:rPr>
        <w:t xml:space="preserve">ra </w:t>
      </w:r>
      <w:r w:rsidR="0045500D" w:rsidRPr="00EE70AF">
        <w:rPr>
          <w:rFonts w:ascii="Arial" w:eastAsia="Arial" w:hAnsi="Arial" w:cs="Arial"/>
          <w:b/>
          <w:spacing w:val="12"/>
          <w:sz w:val="22"/>
          <w:szCs w:val="22"/>
          <w:lang w:val="hr-HR"/>
        </w:rPr>
        <w:t>računske</w:t>
      </w:r>
      <w:r w:rsidR="0045500D" w:rsidRPr="00EE70AF">
        <w:rPr>
          <w:rFonts w:ascii="Arial" w:eastAsia="Arial" w:hAnsi="Arial" w:cs="Arial"/>
          <w:b/>
          <w:sz w:val="22"/>
          <w:szCs w:val="22"/>
          <w:lang w:val="hr-HR"/>
        </w:rPr>
        <w:t xml:space="preserve"> </w:t>
      </w:r>
      <w:r w:rsidR="0045500D" w:rsidRPr="00EE70AF">
        <w:rPr>
          <w:rFonts w:ascii="Arial" w:eastAsia="Arial" w:hAnsi="Arial" w:cs="Arial"/>
          <w:b/>
          <w:spacing w:val="12"/>
          <w:sz w:val="22"/>
          <w:szCs w:val="22"/>
          <w:lang w:val="hr-HR"/>
        </w:rPr>
        <w:t>ispravnosti</w:t>
      </w:r>
      <w:r w:rsidR="00042926" w:rsidRPr="00EE70AF">
        <w:rPr>
          <w:rFonts w:ascii="Arial" w:eastAsia="Arial" w:hAnsi="Arial" w:cs="Arial"/>
          <w:b/>
          <w:sz w:val="22"/>
          <w:szCs w:val="22"/>
          <w:lang w:val="hr-HR"/>
        </w:rPr>
        <w:t xml:space="preserve"> </w:t>
      </w:r>
      <w:r w:rsidR="00042926" w:rsidRPr="00EE70AF">
        <w:rPr>
          <w:rFonts w:ascii="Arial" w:eastAsia="Arial" w:hAnsi="Arial" w:cs="Arial"/>
          <w:b/>
          <w:spacing w:val="11"/>
          <w:sz w:val="22"/>
          <w:szCs w:val="22"/>
          <w:lang w:val="hr-HR"/>
        </w:rPr>
        <w:t xml:space="preserve"> </w:t>
      </w:r>
      <w:r w:rsidR="00042926" w:rsidRPr="00EE70AF">
        <w:rPr>
          <w:rFonts w:ascii="Arial" w:eastAsia="Arial" w:hAnsi="Arial" w:cs="Arial"/>
          <w:b/>
          <w:sz w:val="22"/>
          <w:szCs w:val="22"/>
          <w:lang w:val="hr-HR"/>
        </w:rPr>
        <w:t>pon</w:t>
      </w:r>
      <w:r w:rsidR="00042926" w:rsidRPr="00EE70AF">
        <w:rPr>
          <w:rFonts w:ascii="Arial" w:eastAsia="Arial" w:hAnsi="Arial" w:cs="Arial"/>
          <w:b/>
          <w:spacing w:val="1"/>
          <w:sz w:val="22"/>
          <w:szCs w:val="22"/>
          <w:lang w:val="hr-HR"/>
        </w:rPr>
        <w:t>u</w:t>
      </w:r>
      <w:r w:rsidR="00042926" w:rsidRPr="00EE70AF">
        <w:rPr>
          <w:rFonts w:ascii="Arial" w:eastAsia="Arial" w:hAnsi="Arial" w:cs="Arial"/>
          <w:b/>
          <w:sz w:val="22"/>
          <w:szCs w:val="22"/>
          <w:lang w:val="hr-HR"/>
        </w:rPr>
        <w:t xml:space="preserve">de </w:t>
      </w:r>
      <w:r w:rsidR="00042926" w:rsidRPr="00EE70AF">
        <w:rPr>
          <w:rFonts w:ascii="Arial" w:eastAsia="Arial" w:hAnsi="Arial" w:cs="Arial"/>
          <w:b/>
          <w:spacing w:val="11"/>
          <w:sz w:val="22"/>
          <w:szCs w:val="22"/>
          <w:lang w:val="hr-HR"/>
        </w:rPr>
        <w:t xml:space="preserve"> </w:t>
      </w:r>
      <w:r w:rsidR="00042926" w:rsidRPr="00EE70AF">
        <w:rPr>
          <w:rFonts w:ascii="Arial" w:eastAsia="Arial" w:hAnsi="Arial" w:cs="Arial"/>
          <w:b/>
          <w:sz w:val="22"/>
          <w:szCs w:val="22"/>
          <w:lang w:val="hr-HR"/>
        </w:rPr>
        <w:t xml:space="preserve">i </w:t>
      </w:r>
      <w:r w:rsidR="00042926" w:rsidRPr="00EE70AF">
        <w:rPr>
          <w:rFonts w:ascii="Arial" w:eastAsia="Arial" w:hAnsi="Arial" w:cs="Arial"/>
          <w:b/>
          <w:spacing w:val="11"/>
          <w:sz w:val="22"/>
          <w:szCs w:val="22"/>
          <w:lang w:val="hr-HR"/>
        </w:rPr>
        <w:t xml:space="preserve"> </w:t>
      </w:r>
      <w:r w:rsidR="00042926" w:rsidRPr="00EE70AF">
        <w:rPr>
          <w:rFonts w:ascii="Arial" w:eastAsia="Arial" w:hAnsi="Arial" w:cs="Arial"/>
          <w:b/>
          <w:sz w:val="22"/>
          <w:szCs w:val="22"/>
          <w:lang w:val="hr-HR"/>
        </w:rPr>
        <w:t>ob</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aš</w:t>
      </w:r>
      <w:r w:rsidR="00042926" w:rsidRPr="00EE70AF">
        <w:rPr>
          <w:rFonts w:ascii="Arial" w:eastAsia="Arial" w:hAnsi="Arial" w:cs="Arial"/>
          <w:b/>
          <w:sz w:val="22"/>
          <w:szCs w:val="22"/>
          <w:lang w:val="hr-HR"/>
        </w:rPr>
        <w:t>n</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pacing w:val="2"/>
          <w:sz w:val="22"/>
          <w:szCs w:val="22"/>
          <w:lang w:val="hr-HR"/>
        </w:rPr>
        <w:t>n</w:t>
      </w:r>
      <w:r w:rsidR="00042926" w:rsidRPr="00EE70AF">
        <w:rPr>
          <w:rFonts w:ascii="Arial" w:eastAsia="Arial" w:hAnsi="Arial" w:cs="Arial"/>
          <w:b/>
          <w:spacing w:val="-2"/>
          <w:sz w:val="22"/>
          <w:szCs w:val="22"/>
          <w:lang w:val="hr-HR"/>
        </w:rPr>
        <w:t>j</w:t>
      </w:r>
      <w:r w:rsidR="00042926" w:rsidRPr="00EE70AF">
        <w:rPr>
          <w:rFonts w:ascii="Arial" w:eastAsia="Arial" w:hAnsi="Arial" w:cs="Arial"/>
          <w:b/>
          <w:sz w:val="22"/>
          <w:szCs w:val="22"/>
          <w:lang w:val="hr-HR"/>
        </w:rPr>
        <w:t xml:space="preserve">e </w:t>
      </w:r>
      <w:r w:rsidR="00042926" w:rsidRPr="00EE70AF">
        <w:rPr>
          <w:rFonts w:ascii="Arial" w:eastAsia="Arial" w:hAnsi="Arial" w:cs="Arial"/>
          <w:b/>
          <w:spacing w:val="12"/>
          <w:sz w:val="22"/>
          <w:szCs w:val="22"/>
          <w:lang w:val="hr-HR"/>
        </w:rPr>
        <w:t xml:space="preserve"> </w:t>
      </w:r>
      <w:r w:rsidR="00042926" w:rsidRPr="00EE70AF">
        <w:rPr>
          <w:rFonts w:ascii="Arial" w:eastAsia="Arial" w:hAnsi="Arial" w:cs="Arial"/>
          <w:b/>
          <w:sz w:val="22"/>
          <w:szCs w:val="22"/>
          <w:lang w:val="hr-HR"/>
        </w:rPr>
        <w:t>n</w:t>
      </w:r>
      <w:r w:rsidR="00042926" w:rsidRPr="00EE70AF">
        <w:rPr>
          <w:rFonts w:ascii="Arial" w:eastAsia="Arial" w:hAnsi="Arial" w:cs="Arial"/>
          <w:b/>
          <w:spacing w:val="3"/>
          <w:sz w:val="22"/>
          <w:szCs w:val="22"/>
          <w:lang w:val="hr-HR"/>
        </w:rPr>
        <w:t>e</w:t>
      </w:r>
      <w:r w:rsidR="00042926" w:rsidRPr="00EE70AF">
        <w:rPr>
          <w:rFonts w:ascii="Arial" w:eastAsia="Arial" w:hAnsi="Arial" w:cs="Arial"/>
          <w:b/>
          <w:sz w:val="22"/>
          <w:szCs w:val="22"/>
          <w:lang w:val="hr-HR"/>
        </w:rPr>
        <w:t>uobič</w:t>
      </w:r>
      <w:r w:rsidR="00042926" w:rsidRPr="00EE70AF">
        <w:rPr>
          <w:rFonts w:ascii="Arial" w:eastAsia="Arial" w:hAnsi="Arial" w:cs="Arial"/>
          <w:b/>
          <w:spacing w:val="1"/>
          <w:sz w:val="22"/>
          <w:szCs w:val="22"/>
          <w:lang w:val="hr-HR"/>
        </w:rPr>
        <w:t>a</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 xml:space="preserve">no </w:t>
      </w:r>
      <w:r w:rsidR="00042926" w:rsidRPr="00EE70AF">
        <w:rPr>
          <w:rFonts w:ascii="Arial" w:eastAsia="Arial" w:hAnsi="Arial" w:cs="Arial"/>
          <w:b/>
          <w:spacing w:val="10"/>
          <w:sz w:val="22"/>
          <w:szCs w:val="22"/>
          <w:lang w:val="hr-HR"/>
        </w:rPr>
        <w:t xml:space="preserve"> </w:t>
      </w:r>
      <w:r w:rsidR="00042926" w:rsidRPr="00EE70AF">
        <w:rPr>
          <w:rFonts w:ascii="Arial" w:eastAsia="Arial" w:hAnsi="Arial" w:cs="Arial"/>
          <w:b/>
          <w:sz w:val="22"/>
          <w:szCs w:val="22"/>
          <w:lang w:val="hr-HR"/>
        </w:rPr>
        <w:t>ni</w:t>
      </w:r>
      <w:r w:rsidR="00042926" w:rsidRPr="00EE70AF">
        <w:rPr>
          <w:rFonts w:ascii="Arial" w:eastAsia="Arial" w:hAnsi="Arial" w:cs="Arial"/>
          <w:b/>
          <w:spacing w:val="1"/>
          <w:sz w:val="22"/>
          <w:szCs w:val="22"/>
          <w:lang w:val="hr-HR"/>
        </w:rPr>
        <w:t>sk</w:t>
      </w:r>
      <w:r w:rsidR="00042926" w:rsidRPr="00EE70AF">
        <w:rPr>
          <w:rFonts w:ascii="Arial" w:eastAsia="Arial" w:hAnsi="Arial" w:cs="Arial"/>
          <w:b/>
          <w:sz w:val="22"/>
          <w:szCs w:val="22"/>
          <w:lang w:val="hr-HR"/>
        </w:rPr>
        <w:t>e</w:t>
      </w:r>
      <w:r w:rsidRPr="00EE70AF">
        <w:rPr>
          <w:rFonts w:ascii="Arial" w:eastAsia="Arial" w:hAnsi="Arial" w:cs="Arial"/>
          <w:sz w:val="22"/>
          <w:szCs w:val="22"/>
          <w:lang w:val="hr-HR"/>
        </w:rPr>
        <w:t xml:space="preserve"> </w:t>
      </w:r>
      <w:r w:rsidR="00042926" w:rsidRPr="00EE70AF">
        <w:rPr>
          <w:rFonts w:ascii="Arial" w:eastAsia="Arial" w:hAnsi="Arial" w:cs="Arial"/>
          <w:b/>
          <w:spacing w:val="1"/>
          <w:sz w:val="22"/>
          <w:szCs w:val="22"/>
          <w:lang w:val="hr-HR"/>
        </w:rPr>
        <w:t>c</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ne</w:t>
      </w:r>
    </w:p>
    <w:p w:rsidR="00EB12D4" w:rsidRPr="00EE70AF" w:rsidRDefault="00EB12D4" w:rsidP="00EB12D4">
      <w:pPr>
        <w:ind w:right="184"/>
        <w:jc w:val="both"/>
        <w:rPr>
          <w:rFonts w:ascii="Arial" w:eastAsia="Arial" w:hAnsi="Arial" w:cs="Arial"/>
          <w:sz w:val="22"/>
          <w:szCs w:val="22"/>
          <w:lang w:val="hr-HR"/>
        </w:rPr>
      </w:pPr>
    </w:p>
    <w:p w:rsidR="00AD6FA3" w:rsidRPr="00EE70AF" w:rsidRDefault="00042926" w:rsidP="00EB12D4">
      <w:pPr>
        <w:spacing w:line="360" w:lineRule="auto"/>
        <w:jc w:val="both"/>
        <w:rPr>
          <w:rFonts w:ascii="Arial" w:eastAsia="Arial" w:hAnsi="Arial" w:cs="Arial"/>
          <w:sz w:val="22"/>
          <w:szCs w:val="22"/>
          <w:lang w:val="hr-HR"/>
        </w:rPr>
      </w:pPr>
      <w:r w:rsidRPr="00EE70AF">
        <w:rPr>
          <w:rFonts w:ascii="Arial" w:eastAsia="Arial" w:hAnsi="Arial" w:cs="Arial"/>
          <w:sz w:val="22"/>
          <w:szCs w:val="22"/>
          <w:lang w:val="hr-HR"/>
        </w:rPr>
        <w:t>Naručit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jera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r</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č</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is</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 xml:space="preserve"> </w:t>
      </w:r>
      <w:proofErr w:type="spellStart"/>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ad</w:t>
      </w:r>
      <w:r w:rsidRPr="00EE70AF">
        <w:rPr>
          <w:rFonts w:ascii="Arial" w:eastAsia="Arial" w:hAnsi="Arial" w:cs="Arial"/>
          <w:sz w:val="22"/>
          <w:szCs w:val="22"/>
          <w:lang w:val="hr-HR"/>
        </w:rPr>
        <w:t>a</w:t>
      </w:r>
      <w:proofErr w:type="spellEnd"/>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rač</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i</w:t>
      </w:r>
      <w:r w:rsidRPr="00EE70AF">
        <w:rPr>
          <w:rFonts w:ascii="Arial" w:eastAsia="Arial" w:hAnsi="Arial" w:cs="Arial"/>
          <w:spacing w:val="5"/>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č</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ke</w:t>
      </w:r>
      <w:r w:rsidRPr="00EE70AF">
        <w:rPr>
          <w:rFonts w:ascii="Arial" w:eastAsia="Arial" w:hAnsi="Arial" w:cs="Arial"/>
          <w:spacing w:val="9"/>
          <w:sz w:val="22"/>
          <w:szCs w:val="22"/>
          <w:lang w:val="hr-HR"/>
        </w:rPr>
        <w:t xml:space="preserve"> </w:t>
      </w:r>
      <w:r w:rsidRPr="00EE70AF">
        <w:rPr>
          <w:rFonts w:ascii="Arial" w:eastAsia="Arial" w:hAnsi="Arial" w:cs="Arial"/>
          <w:sz w:val="22"/>
          <w:szCs w:val="22"/>
          <w:lang w:val="hr-HR"/>
        </w:rPr>
        <w:t>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ika</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c</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u</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z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u</w:t>
      </w:r>
      <w:r w:rsidRPr="00EE70AF">
        <w:rPr>
          <w:rFonts w:ascii="Arial" w:eastAsia="Arial" w:hAnsi="Arial" w:cs="Arial"/>
          <w:spacing w:val="2"/>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dno</w:t>
      </w:r>
      <w:r w:rsidRPr="00EE70AF">
        <w:rPr>
          <w:rFonts w:ascii="Arial" w:eastAsia="Arial" w:hAnsi="Arial" w:cs="Arial"/>
          <w:sz w:val="22"/>
          <w:szCs w:val="22"/>
          <w:lang w:val="hr-HR"/>
        </w:rPr>
        <w:t xml:space="preserve">st </w:t>
      </w:r>
      <w:r w:rsidRPr="00EE70AF">
        <w:rPr>
          <w:rFonts w:ascii="Arial" w:eastAsia="Arial" w:hAnsi="Arial" w:cs="Arial"/>
          <w:spacing w:val="1"/>
          <w:sz w:val="22"/>
          <w:szCs w:val="22"/>
          <w:lang w:val="hr-HR"/>
        </w:rPr>
        <w:t>na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eden</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ispra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troš</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iku</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 xml:space="preserve">raju </w:t>
      </w:r>
      <w:r w:rsidRPr="00EE70AF">
        <w:rPr>
          <w:rFonts w:ascii="Arial" w:eastAsia="Arial" w:hAnsi="Arial" w:cs="Arial"/>
          <w:spacing w:val="1"/>
          <w:sz w:val="22"/>
          <w:szCs w:val="22"/>
          <w:lang w:val="hr-HR"/>
        </w:rPr>
        <w:t>me</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odo</w:t>
      </w:r>
      <w:r w:rsidRPr="00EE70AF">
        <w:rPr>
          <w:rFonts w:ascii="Arial" w:eastAsia="Arial" w:hAnsi="Arial" w:cs="Arial"/>
          <w:spacing w:val="-3"/>
          <w:sz w:val="22"/>
          <w:szCs w:val="22"/>
          <w:lang w:val="hr-HR"/>
        </w:rPr>
        <w:t>l</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g</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i</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rač</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iz čla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ka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7</w:t>
      </w:r>
      <w:r w:rsidRPr="00EE70AF">
        <w:rPr>
          <w:rFonts w:ascii="Arial" w:eastAsia="Arial" w:hAnsi="Arial" w:cs="Arial"/>
          <w:sz w:val="22"/>
          <w:szCs w:val="22"/>
          <w:lang w:val="hr-HR"/>
        </w:rPr>
        <w:t>.</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r</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na</w:t>
      </w:r>
      <w:r w:rsidRPr="00EE70AF">
        <w:rPr>
          <w:rFonts w:ascii="Arial" w:eastAsia="Arial" w:hAnsi="Arial" w:cs="Arial"/>
          <w:sz w:val="22"/>
          <w:szCs w:val="22"/>
          <w:lang w:val="hr-HR"/>
        </w:rPr>
        <w:t>či</w:t>
      </w:r>
      <w:r w:rsidRPr="00EE70AF">
        <w:rPr>
          <w:rFonts w:ascii="Arial" w:eastAsia="Arial" w:hAnsi="Arial" w:cs="Arial"/>
          <w:spacing w:val="-2"/>
          <w:sz w:val="22"/>
          <w:szCs w:val="22"/>
          <w:lang w:val="hr-HR"/>
        </w:rPr>
        <w:t>n</w:t>
      </w:r>
      <w:r w:rsidRPr="00EE70AF">
        <w:rPr>
          <w:rFonts w:ascii="Arial" w:eastAsia="Arial" w:hAnsi="Arial" w:cs="Arial"/>
          <w:sz w:val="22"/>
          <w:szCs w:val="22"/>
          <w:lang w:val="hr-HR"/>
        </w:rPr>
        <w:t>u</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ra</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ju</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 xml:space="preserve">s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jo</w:t>
      </w:r>
      <w:r w:rsidRPr="00EE70AF">
        <w:rPr>
          <w:rFonts w:ascii="Arial" w:eastAsia="Arial" w:hAnsi="Arial" w:cs="Arial"/>
          <w:sz w:val="22"/>
          <w:szCs w:val="22"/>
          <w:lang w:val="hr-HR"/>
        </w:rPr>
        <w:t>m</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me</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je</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 xml:space="preserve"> 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da</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 će</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ih isp</w:t>
      </w:r>
      <w:r w:rsidRPr="00EE70AF">
        <w:rPr>
          <w:rFonts w:ascii="Arial" w:eastAsia="Arial" w:hAnsi="Arial" w:cs="Arial"/>
          <w:spacing w:val="8"/>
          <w:sz w:val="22"/>
          <w:szCs w:val="22"/>
          <w:lang w:val="hr-HR"/>
        </w:rPr>
        <w:t>r</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iti</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kla</w:t>
      </w:r>
      <w:r w:rsidRPr="00EE70AF">
        <w:rPr>
          <w:rFonts w:ascii="Arial" w:eastAsia="Arial" w:hAnsi="Arial" w:cs="Arial"/>
          <w:spacing w:val="1"/>
          <w:sz w:val="22"/>
          <w:szCs w:val="22"/>
          <w:lang w:val="hr-HR"/>
        </w:rPr>
        <w:t>dn</w:t>
      </w:r>
      <w:r w:rsidRPr="00EE70AF">
        <w:rPr>
          <w:rFonts w:ascii="Arial" w:eastAsia="Arial" w:hAnsi="Arial" w:cs="Arial"/>
          <w:sz w:val="22"/>
          <w:szCs w:val="22"/>
          <w:lang w:val="hr-HR"/>
        </w:rPr>
        <w:t xml:space="preserve">o </w:t>
      </w:r>
      <w:r w:rsidRPr="00EE70AF">
        <w:rPr>
          <w:rFonts w:ascii="Arial" w:eastAsia="Arial" w:hAnsi="Arial" w:cs="Arial"/>
          <w:spacing w:val="1"/>
          <w:sz w:val="22"/>
          <w:szCs w:val="22"/>
          <w:lang w:val="hr-HR"/>
        </w:rPr>
        <w:t>me</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odo</w:t>
      </w:r>
      <w:r w:rsidRPr="00EE70AF">
        <w:rPr>
          <w:rFonts w:ascii="Arial" w:eastAsia="Arial" w:hAnsi="Arial" w:cs="Arial"/>
          <w:spacing w:val="-3"/>
          <w:sz w:val="22"/>
          <w:szCs w:val="22"/>
          <w:lang w:val="hr-HR"/>
        </w:rPr>
        <w:t>l</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g</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 xml:space="preserve">i </w:t>
      </w:r>
      <w:r w:rsidRPr="00EE70AF">
        <w:rPr>
          <w:rFonts w:ascii="Arial" w:eastAsia="Arial" w:hAnsi="Arial" w:cs="Arial"/>
          <w:spacing w:val="2"/>
          <w:sz w:val="22"/>
          <w:szCs w:val="22"/>
          <w:lang w:val="hr-HR"/>
        </w:rPr>
        <w:t>i</w:t>
      </w:r>
      <w:r w:rsidRPr="00EE70AF">
        <w:rPr>
          <w:rFonts w:ascii="Arial" w:eastAsia="Arial" w:hAnsi="Arial" w:cs="Arial"/>
          <w:sz w:val="22"/>
          <w:szCs w:val="22"/>
          <w:lang w:val="hr-HR"/>
        </w:rPr>
        <w:t>z</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citira</w:t>
      </w:r>
      <w:r w:rsidRPr="00EE70AF">
        <w:rPr>
          <w:rFonts w:ascii="Arial" w:eastAsia="Arial" w:hAnsi="Arial" w:cs="Arial"/>
          <w:spacing w:val="1"/>
          <w:sz w:val="22"/>
          <w:szCs w:val="22"/>
          <w:lang w:val="hr-HR"/>
        </w:rPr>
        <w:t>no</w:t>
      </w:r>
      <w:r w:rsidRPr="00EE70AF">
        <w:rPr>
          <w:rFonts w:ascii="Arial" w:eastAsia="Arial" w:hAnsi="Arial" w:cs="Arial"/>
          <w:sz w:val="22"/>
          <w:szCs w:val="22"/>
          <w:lang w:val="hr-HR"/>
        </w:rPr>
        <w:t>g</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čl</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ka</w:t>
      </w:r>
      <w:r w:rsidRPr="00EE70AF">
        <w:rPr>
          <w:rFonts w:ascii="Arial" w:eastAsia="Arial" w:hAnsi="Arial" w:cs="Arial"/>
          <w:spacing w:val="1"/>
          <w:sz w:val="22"/>
          <w:szCs w:val="22"/>
          <w:lang w:val="hr-HR"/>
        </w:rPr>
        <w:t xml:space="preserve"> </w:t>
      </w:r>
      <w:proofErr w:type="spellStart"/>
      <w:r w:rsidRPr="00EE70AF">
        <w:rPr>
          <w:rFonts w:ascii="Arial" w:eastAsia="Arial" w:hAnsi="Arial" w:cs="Arial"/>
          <w:sz w:val="22"/>
          <w:szCs w:val="22"/>
          <w:lang w:val="hr-HR"/>
        </w:rPr>
        <w:t>Ure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ad</w:t>
      </w:r>
      <w:r w:rsidRPr="00EE70AF">
        <w:rPr>
          <w:rFonts w:ascii="Arial" w:eastAsia="Arial" w:hAnsi="Arial" w:cs="Arial"/>
          <w:sz w:val="22"/>
          <w:szCs w:val="22"/>
          <w:lang w:val="hr-HR"/>
        </w:rPr>
        <w:t>a</w:t>
      </w:r>
      <w:proofErr w:type="spellEnd"/>
      <w:r w:rsidRPr="00EE70AF">
        <w:rPr>
          <w:rFonts w:ascii="Arial" w:eastAsia="Arial" w:hAnsi="Arial" w:cs="Arial"/>
          <w:sz w:val="22"/>
          <w:szCs w:val="22"/>
          <w:lang w:val="hr-HR"/>
        </w:rPr>
        <w:t xml:space="preserve">  ci</w:t>
      </w:r>
      <w:r w:rsidRPr="00EE70AF">
        <w:rPr>
          <w:rFonts w:ascii="Arial" w:eastAsia="Arial" w:hAnsi="Arial" w:cs="Arial"/>
          <w:spacing w:val="-1"/>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64"/>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e</w:t>
      </w:r>
      <w:r w:rsidRPr="00EE70AF">
        <w:rPr>
          <w:rFonts w:ascii="Arial" w:eastAsia="Arial" w:hAnsi="Arial" w:cs="Arial"/>
          <w:spacing w:val="61"/>
          <w:sz w:val="22"/>
          <w:szCs w:val="22"/>
          <w:lang w:val="hr-HR"/>
        </w:rPr>
        <w:t xml:space="preserve"> </w:t>
      </w:r>
      <w:r w:rsidRPr="00EE70AF">
        <w:rPr>
          <w:rFonts w:ascii="Arial" w:eastAsia="Arial" w:hAnsi="Arial" w:cs="Arial"/>
          <w:spacing w:val="1"/>
          <w:sz w:val="22"/>
          <w:szCs w:val="22"/>
          <w:lang w:val="hr-HR"/>
        </w:rPr>
        <w:t>be</w:t>
      </w:r>
      <w:r w:rsidRPr="00EE70AF">
        <w:rPr>
          <w:rFonts w:ascii="Arial" w:eastAsia="Arial" w:hAnsi="Arial" w:cs="Arial"/>
          <w:sz w:val="22"/>
          <w:szCs w:val="22"/>
          <w:lang w:val="hr-HR"/>
        </w:rPr>
        <w:t>z</w:t>
      </w:r>
      <w:r w:rsidRPr="00EE70AF">
        <w:rPr>
          <w:rFonts w:ascii="Arial" w:eastAsia="Arial" w:hAnsi="Arial" w:cs="Arial"/>
          <w:spacing w:val="63"/>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u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dno</w:t>
      </w:r>
      <w:r w:rsidRPr="00EE70AF">
        <w:rPr>
          <w:rFonts w:ascii="Arial" w:eastAsia="Arial" w:hAnsi="Arial" w:cs="Arial"/>
          <w:sz w:val="22"/>
          <w:szCs w:val="22"/>
          <w:lang w:val="hr-HR"/>
        </w:rPr>
        <w:t>st  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e</w:t>
      </w:r>
      <w:r w:rsidRPr="00EE70AF">
        <w:rPr>
          <w:rFonts w:ascii="Arial" w:eastAsia="Arial" w:hAnsi="Arial" w:cs="Arial"/>
          <w:spacing w:val="3"/>
          <w:sz w:val="22"/>
          <w:szCs w:val="22"/>
          <w:lang w:val="hr-HR"/>
        </w:rPr>
        <w:t>n</w:t>
      </w:r>
      <w:r w:rsidRPr="00EE70AF">
        <w:rPr>
          <w:rFonts w:ascii="Arial" w:eastAsia="Arial" w:hAnsi="Arial" w:cs="Arial"/>
          <w:sz w:val="22"/>
          <w:szCs w:val="22"/>
          <w:lang w:val="hr-HR"/>
        </w:rPr>
        <w:t>a  u  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iku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e </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ra</w:t>
      </w:r>
      <w:r w:rsidRPr="00EE70AF">
        <w:rPr>
          <w:rFonts w:ascii="Arial" w:eastAsia="Arial" w:hAnsi="Arial" w:cs="Arial"/>
          <w:spacing w:val="48"/>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i</w:t>
      </w:r>
      <w:r w:rsidRPr="00EE70AF">
        <w:rPr>
          <w:rFonts w:ascii="Arial" w:eastAsia="Arial" w:hAnsi="Arial" w:cs="Arial"/>
          <w:spacing w:val="48"/>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e</w:t>
      </w:r>
      <w:r w:rsidRPr="00EE70AF">
        <w:rPr>
          <w:rFonts w:ascii="Arial" w:eastAsia="Arial" w:hAnsi="Arial" w:cs="Arial"/>
          <w:spacing w:val="49"/>
          <w:sz w:val="22"/>
          <w:szCs w:val="22"/>
          <w:lang w:val="hr-HR"/>
        </w:rPr>
        <w:t xml:space="preserve"> </w:t>
      </w:r>
      <w:r w:rsidRPr="00EE70AF">
        <w:rPr>
          <w:rFonts w:ascii="Arial" w:eastAsia="Arial" w:hAnsi="Arial" w:cs="Arial"/>
          <w:spacing w:val="1"/>
          <w:sz w:val="22"/>
          <w:szCs w:val="22"/>
          <w:lang w:val="hr-HR"/>
        </w:rPr>
        <w:t>be</w:t>
      </w:r>
      <w:r w:rsidRPr="00EE70AF">
        <w:rPr>
          <w:rFonts w:ascii="Arial" w:eastAsia="Arial" w:hAnsi="Arial" w:cs="Arial"/>
          <w:sz w:val="22"/>
          <w:szCs w:val="22"/>
          <w:lang w:val="hr-HR"/>
        </w:rPr>
        <w:t>z</w:t>
      </w:r>
      <w:r w:rsidRPr="00EE70AF">
        <w:rPr>
          <w:rFonts w:ascii="Arial" w:eastAsia="Arial" w:hAnsi="Arial" w:cs="Arial"/>
          <w:spacing w:val="46"/>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49"/>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47"/>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u</w:t>
      </w:r>
      <w:r w:rsidRPr="00EE70AF">
        <w:rPr>
          <w:rFonts w:ascii="Arial" w:eastAsia="Arial" w:hAnsi="Arial" w:cs="Arial"/>
          <w:spacing w:val="49"/>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dno</w:t>
      </w:r>
      <w:r w:rsidRPr="00EE70AF">
        <w:rPr>
          <w:rFonts w:ascii="Arial" w:eastAsia="Arial" w:hAnsi="Arial" w:cs="Arial"/>
          <w:sz w:val="22"/>
          <w:szCs w:val="22"/>
          <w:lang w:val="hr-HR"/>
        </w:rPr>
        <w:t>st</w:t>
      </w:r>
      <w:r w:rsidRPr="00EE70AF">
        <w:rPr>
          <w:rFonts w:ascii="Arial" w:eastAsia="Arial" w:hAnsi="Arial" w:cs="Arial"/>
          <w:spacing w:val="46"/>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e</w:t>
      </w:r>
      <w:r w:rsidRPr="00EE70AF">
        <w:rPr>
          <w:rFonts w:ascii="Arial" w:eastAsia="Arial" w:hAnsi="Arial" w:cs="Arial"/>
          <w:spacing w:val="3"/>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w:t>
      </w:r>
      <w:r w:rsidRPr="00EE70AF">
        <w:rPr>
          <w:rFonts w:ascii="Arial" w:eastAsia="Arial" w:hAnsi="Arial" w:cs="Arial"/>
          <w:spacing w:val="48"/>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46"/>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be</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 l</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 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e</w:t>
      </w:r>
      <w:r w:rsidRPr="00EE70AF">
        <w:rPr>
          <w:rFonts w:ascii="Arial" w:eastAsia="Arial" w:hAnsi="Arial" w:cs="Arial"/>
          <w:spacing w:val="65"/>
          <w:sz w:val="22"/>
          <w:szCs w:val="22"/>
          <w:lang w:val="hr-HR"/>
        </w:rPr>
        <w:t xml:space="preserve"> </w:t>
      </w:r>
      <w:r w:rsidRPr="00EE70AF">
        <w:rPr>
          <w:rFonts w:ascii="Arial" w:eastAsia="Arial" w:hAnsi="Arial" w:cs="Arial"/>
          <w:spacing w:val="1"/>
          <w:sz w:val="22"/>
          <w:szCs w:val="22"/>
          <w:lang w:val="hr-HR"/>
        </w:rPr>
        <w:t>be</w:t>
      </w:r>
      <w:r w:rsidRPr="00EE70AF">
        <w:rPr>
          <w:rFonts w:ascii="Arial" w:eastAsia="Arial" w:hAnsi="Arial" w:cs="Arial"/>
          <w:sz w:val="22"/>
          <w:szCs w:val="22"/>
          <w:lang w:val="hr-HR"/>
        </w:rPr>
        <w:t>z</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re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6"/>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pacing w:val="1"/>
          <w:sz w:val="22"/>
          <w:szCs w:val="22"/>
          <w:lang w:val="hr-HR"/>
        </w:rPr>
        <w:t>da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dno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ž</w:t>
      </w:r>
      <w:r w:rsidRPr="00EE70AF">
        <w:rPr>
          <w:rFonts w:ascii="Arial" w:eastAsia="Arial" w:hAnsi="Arial" w:cs="Arial"/>
          <w:spacing w:val="3"/>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iku.</w:t>
      </w:r>
    </w:p>
    <w:p w:rsidR="00AD6FA3" w:rsidRPr="00EE70AF" w:rsidRDefault="00042926" w:rsidP="00EB12D4">
      <w:pPr>
        <w:spacing w:line="360" w:lineRule="auto"/>
        <w:ind w:right="188"/>
        <w:jc w:val="both"/>
        <w:rPr>
          <w:rFonts w:ascii="Arial" w:eastAsia="Arial" w:hAnsi="Arial" w:cs="Arial"/>
          <w:sz w:val="22"/>
          <w:szCs w:val="22"/>
          <w:lang w:val="hr-HR"/>
        </w:rPr>
      </w:pPr>
      <w:r w:rsidRPr="00EE70AF">
        <w:rPr>
          <w:rFonts w:ascii="Arial" w:eastAsia="Arial" w:hAnsi="Arial" w:cs="Arial"/>
          <w:sz w:val="22"/>
          <w:szCs w:val="22"/>
          <w:lang w:val="hr-HR"/>
        </w:rPr>
        <w:t>U</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ah</w:t>
      </w:r>
      <w:r w:rsidRPr="00EE70AF">
        <w:rPr>
          <w:rFonts w:ascii="Arial" w:eastAsia="Arial" w:hAnsi="Arial" w:cs="Arial"/>
          <w:sz w:val="22"/>
          <w:szCs w:val="22"/>
          <w:lang w:val="hr-HR"/>
        </w:rPr>
        <w:t>tj</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5"/>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pacing w:val="1"/>
          <w:sz w:val="22"/>
          <w:szCs w:val="22"/>
          <w:lang w:val="hr-HR"/>
        </w:rPr>
        <w:t>h</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ispra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ka</w:t>
      </w:r>
      <w:r w:rsidRPr="00EE70AF">
        <w:rPr>
          <w:rFonts w:ascii="Arial" w:eastAsia="Arial" w:hAnsi="Arial" w:cs="Arial"/>
          <w:spacing w:val="5"/>
          <w:sz w:val="22"/>
          <w:szCs w:val="22"/>
          <w:lang w:val="hr-HR"/>
        </w:rPr>
        <w:t xml:space="preserve"> </w:t>
      </w:r>
      <w:r w:rsidRPr="00EE70AF">
        <w:rPr>
          <w:rFonts w:ascii="Arial" w:eastAsia="Arial" w:hAnsi="Arial" w:cs="Arial"/>
          <w:sz w:val="22"/>
          <w:szCs w:val="22"/>
          <w:lang w:val="hr-HR"/>
        </w:rPr>
        <w:t>rač</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ske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og</w:t>
      </w:r>
      <w:r w:rsidRPr="00EE70AF">
        <w:rPr>
          <w:rFonts w:ascii="Arial" w:eastAsia="Arial" w:hAnsi="Arial" w:cs="Arial"/>
          <w:sz w:val="22"/>
          <w:szCs w:val="22"/>
          <w:lang w:val="hr-HR"/>
        </w:rPr>
        <w:t>reške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 će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čiti</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ji je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io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s</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n 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no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cije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roi</w:t>
      </w:r>
      <w:r w:rsidRPr="00EE70AF">
        <w:rPr>
          <w:rFonts w:ascii="Arial" w:eastAsia="Arial" w:hAnsi="Arial" w:cs="Arial"/>
          <w:spacing w:val="-3"/>
          <w:sz w:val="22"/>
          <w:szCs w:val="22"/>
          <w:lang w:val="hr-HR"/>
        </w:rPr>
        <w:t>z</w:t>
      </w:r>
      <w:r w:rsidRPr="00EE70AF">
        <w:rPr>
          <w:rFonts w:ascii="Arial" w:eastAsia="Arial" w:hAnsi="Arial" w:cs="Arial"/>
          <w:sz w:val="22"/>
          <w:szCs w:val="22"/>
          <w:lang w:val="hr-HR"/>
        </w:rPr>
        <w:t>iš</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na</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n</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is</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w:t>
      </w:r>
    </w:p>
    <w:p w:rsidR="00AD6FA3" w:rsidRPr="00EE70AF" w:rsidRDefault="00042926" w:rsidP="00EB12D4">
      <w:pPr>
        <w:spacing w:line="360" w:lineRule="auto"/>
        <w:ind w:right="179"/>
        <w:jc w:val="both"/>
        <w:rPr>
          <w:rFonts w:ascii="Arial" w:eastAsia="Arial" w:hAnsi="Arial" w:cs="Arial"/>
          <w:sz w:val="22"/>
          <w:szCs w:val="22"/>
          <w:lang w:val="hr-HR"/>
        </w:rPr>
      </w:pPr>
      <w:r w:rsidRPr="00EE70AF">
        <w:rPr>
          <w:rFonts w:ascii="Arial" w:eastAsia="Arial" w:hAnsi="Arial" w:cs="Arial"/>
          <w:sz w:val="22"/>
          <w:szCs w:val="22"/>
          <w:lang w:val="hr-HR"/>
        </w:rPr>
        <w:t>Naručit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će</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pacing w:val="-3"/>
          <w:sz w:val="22"/>
          <w:szCs w:val="22"/>
          <w:lang w:val="hr-HR"/>
        </w:rPr>
        <w:t>i</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tra</w:t>
      </w:r>
      <w:r w:rsidRPr="00EE70AF">
        <w:rPr>
          <w:rFonts w:ascii="Arial" w:eastAsia="Arial" w:hAnsi="Arial" w:cs="Arial"/>
          <w:spacing w:val="-2"/>
          <w:sz w:val="22"/>
          <w:szCs w:val="22"/>
          <w:lang w:val="hr-HR"/>
        </w:rPr>
        <w:t>ž</w:t>
      </w:r>
      <w:r w:rsidRPr="00EE70AF">
        <w:rPr>
          <w:rFonts w:ascii="Arial" w:eastAsia="Arial" w:hAnsi="Arial" w:cs="Arial"/>
          <w:sz w:val="22"/>
          <w:szCs w:val="22"/>
          <w:lang w:val="hr-HR"/>
        </w:rPr>
        <w:t>iti</w:t>
      </w:r>
      <w:r w:rsidRPr="00EE70AF">
        <w:rPr>
          <w:rFonts w:ascii="Arial" w:eastAsia="Arial" w:hAnsi="Arial" w:cs="Arial"/>
          <w:spacing w:val="1"/>
          <w:sz w:val="22"/>
          <w:szCs w:val="22"/>
          <w:lang w:val="hr-HR"/>
        </w:rPr>
        <w:t xml:space="preserve"> ob</w:t>
      </w:r>
      <w:r w:rsidRPr="00EE70AF">
        <w:rPr>
          <w:rFonts w:ascii="Arial" w:eastAsia="Arial" w:hAnsi="Arial" w:cs="Arial"/>
          <w:sz w:val="22"/>
          <w:szCs w:val="22"/>
          <w:lang w:val="hr-HR"/>
        </w:rPr>
        <w:t>jaš</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je 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6"/>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ju</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tra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ne</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ob</w:t>
      </w:r>
      <w:r w:rsidRPr="00EE70AF">
        <w:rPr>
          <w:rFonts w:ascii="Arial" w:eastAsia="Arial" w:hAnsi="Arial" w:cs="Arial"/>
          <w:sz w:val="22"/>
          <w:szCs w:val="22"/>
          <w:lang w:val="hr-HR"/>
        </w:rPr>
        <w:t>iča</w:t>
      </w:r>
      <w:r w:rsidRPr="00EE70AF">
        <w:rPr>
          <w:rFonts w:ascii="Arial" w:eastAsia="Arial" w:hAnsi="Arial" w:cs="Arial"/>
          <w:spacing w:val="-2"/>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 xml:space="preserve">o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iskom </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ko</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is</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j</w:t>
      </w:r>
      <w:r w:rsidRPr="00EE70AF">
        <w:rPr>
          <w:rFonts w:ascii="Arial" w:eastAsia="Arial" w:hAnsi="Arial" w:cs="Arial"/>
          <w:spacing w:val="-2"/>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 sl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ede</w:t>
      </w:r>
      <w:r w:rsidRPr="00EE70AF">
        <w:rPr>
          <w:rFonts w:ascii="Arial" w:eastAsia="Arial" w:hAnsi="Arial" w:cs="Arial"/>
          <w:sz w:val="22"/>
          <w:szCs w:val="22"/>
          <w:lang w:val="hr-HR"/>
        </w:rPr>
        <w:t xml:space="preserve">ći </w:t>
      </w:r>
      <w:r w:rsidRPr="00EE70AF">
        <w:rPr>
          <w:rFonts w:ascii="Arial" w:eastAsia="Arial" w:hAnsi="Arial" w:cs="Arial"/>
          <w:spacing w:val="1"/>
          <w:sz w:val="22"/>
          <w:szCs w:val="22"/>
          <w:lang w:val="hr-HR"/>
        </w:rPr>
        <w:t>u</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w:t>
      </w:r>
    </w:p>
    <w:p w:rsidR="002305E7" w:rsidRPr="00EE70AF" w:rsidRDefault="002305E7" w:rsidP="00B75E0A">
      <w:pPr>
        <w:spacing w:line="360" w:lineRule="auto"/>
        <w:ind w:left="216" w:right="179"/>
        <w:jc w:val="both"/>
        <w:rPr>
          <w:rFonts w:ascii="Arial" w:eastAsia="Arial" w:hAnsi="Arial" w:cs="Arial"/>
          <w:sz w:val="22"/>
          <w:szCs w:val="22"/>
          <w:lang w:val="hr-HR"/>
        </w:rPr>
      </w:pPr>
    </w:p>
    <w:p w:rsidR="00AD6FA3" w:rsidRPr="00EE70AF" w:rsidRDefault="00042926" w:rsidP="00B75E0A">
      <w:pPr>
        <w:spacing w:line="360" w:lineRule="auto"/>
        <w:ind w:left="576"/>
        <w:rPr>
          <w:rFonts w:ascii="Arial" w:eastAsia="Arial" w:hAnsi="Arial" w:cs="Arial"/>
          <w:sz w:val="22"/>
          <w:szCs w:val="22"/>
          <w:lang w:val="hr-HR"/>
        </w:rPr>
      </w:pPr>
      <w:r w:rsidRPr="00EE70AF">
        <w:rPr>
          <w:rFonts w:ascii="Arial" w:eastAsia="Arial" w:hAnsi="Arial" w:cs="Arial"/>
          <w:spacing w:val="1"/>
          <w:sz w:val="22"/>
          <w:szCs w:val="22"/>
          <w:lang w:val="hr-HR"/>
        </w:rPr>
        <w:t>1</w:t>
      </w:r>
      <w:r w:rsidRPr="00EE70AF">
        <w:rPr>
          <w:rFonts w:ascii="Arial" w:eastAsia="Arial" w:hAnsi="Arial" w:cs="Arial"/>
          <w:sz w:val="22"/>
          <w:szCs w:val="22"/>
          <w:lang w:val="hr-HR"/>
        </w:rPr>
        <w:t xml:space="preserve">. </w:t>
      </w:r>
      <w:r w:rsidRPr="00EE70AF">
        <w:rPr>
          <w:rFonts w:ascii="Arial" w:eastAsia="Arial" w:hAnsi="Arial" w:cs="Arial"/>
          <w:spacing w:val="26"/>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a</w:t>
      </w:r>
      <w:r w:rsidRPr="00EE70AF">
        <w:rPr>
          <w:rFonts w:ascii="Arial" w:eastAsia="Arial" w:hAnsi="Arial" w:cs="Arial"/>
          <w:spacing w:val="6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61"/>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61"/>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š</w:t>
      </w:r>
      <w:r w:rsidRPr="00EE70AF">
        <w:rPr>
          <w:rFonts w:ascii="Arial" w:eastAsia="Arial" w:hAnsi="Arial" w:cs="Arial"/>
          <w:sz w:val="22"/>
          <w:szCs w:val="22"/>
          <w:lang w:val="hr-HR"/>
        </w:rPr>
        <w:t>e</w:t>
      </w:r>
      <w:r w:rsidRPr="00EE70AF">
        <w:rPr>
          <w:rFonts w:ascii="Arial" w:eastAsia="Arial" w:hAnsi="Arial" w:cs="Arial"/>
          <w:spacing w:val="61"/>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58"/>
          <w:sz w:val="22"/>
          <w:szCs w:val="22"/>
          <w:lang w:val="hr-HR"/>
        </w:rPr>
        <w:t xml:space="preserve"> </w:t>
      </w:r>
      <w:r w:rsidRPr="00EE70AF">
        <w:rPr>
          <w:rFonts w:ascii="Arial" w:eastAsia="Arial" w:hAnsi="Arial" w:cs="Arial"/>
          <w:spacing w:val="1"/>
          <w:sz w:val="22"/>
          <w:szCs w:val="22"/>
          <w:lang w:val="hr-HR"/>
        </w:rPr>
        <w:t>50</w:t>
      </w:r>
      <w:r w:rsidRPr="00EE70AF">
        <w:rPr>
          <w:rFonts w:ascii="Arial" w:eastAsia="Arial" w:hAnsi="Arial" w:cs="Arial"/>
          <w:sz w:val="22"/>
          <w:szCs w:val="22"/>
          <w:lang w:val="hr-HR"/>
        </w:rPr>
        <w:t>%</w:t>
      </w:r>
      <w:r w:rsidRPr="00EE70AF">
        <w:rPr>
          <w:rFonts w:ascii="Arial" w:eastAsia="Arial" w:hAnsi="Arial" w:cs="Arial"/>
          <w:spacing w:val="60"/>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ž</w:t>
      </w:r>
      <w:r w:rsidRPr="00EE70AF">
        <w:rPr>
          <w:rFonts w:ascii="Arial" w:eastAsia="Arial" w:hAnsi="Arial" w:cs="Arial"/>
          <w:sz w:val="22"/>
          <w:szCs w:val="22"/>
          <w:lang w:val="hr-HR"/>
        </w:rPr>
        <w:t>a</w:t>
      </w:r>
      <w:r w:rsidRPr="00EE70AF">
        <w:rPr>
          <w:rFonts w:ascii="Arial" w:eastAsia="Arial" w:hAnsi="Arial" w:cs="Arial"/>
          <w:spacing w:val="61"/>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58"/>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3"/>
          <w:sz w:val="22"/>
          <w:szCs w:val="22"/>
          <w:lang w:val="hr-HR"/>
        </w:rPr>
        <w:t>r</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sječ</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61"/>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6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3"/>
          <w:sz w:val="22"/>
          <w:szCs w:val="22"/>
          <w:lang w:val="hr-HR"/>
        </w:rPr>
        <w:t>r</w:t>
      </w:r>
      <w:r w:rsidRPr="00EE70AF">
        <w:rPr>
          <w:rFonts w:ascii="Arial" w:eastAsia="Arial" w:hAnsi="Arial" w:cs="Arial"/>
          <w:spacing w:val="1"/>
          <w:sz w:val="22"/>
          <w:szCs w:val="22"/>
          <w:lang w:val="hr-HR"/>
        </w:rPr>
        <w:t>eo</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h</w:t>
      </w:r>
      <w:r w:rsidRPr="00EE70AF">
        <w:rPr>
          <w:rFonts w:ascii="Arial" w:eastAsia="Arial" w:hAnsi="Arial" w:cs="Arial"/>
          <w:spacing w:val="61"/>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ih</w:t>
      </w:r>
    </w:p>
    <w:p w:rsidR="00AD6FA3" w:rsidRPr="00EE70AF" w:rsidRDefault="00042926" w:rsidP="00B75E0A">
      <w:pPr>
        <w:spacing w:line="360" w:lineRule="auto"/>
        <w:ind w:left="936"/>
        <w:rPr>
          <w:rFonts w:ascii="Arial" w:eastAsia="Arial" w:hAnsi="Arial" w:cs="Arial"/>
          <w:sz w:val="22"/>
          <w:szCs w:val="22"/>
          <w:lang w:val="hr-HR"/>
        </w:rPr>
      </w:pP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a</w:t>
      </w:r>
    </w:p>
    <w:p w:rsidR="00AD6FA3" w:rsidRPr="00EE70AF" w:rsidRDefault="00042926" w:rsidP="00B75E0A">
      <w:pPr>
        <w:spacing w:line="360" w:lineRule="auto"/>
        <w:ind w:left="576"/>
        <w:rPr>
          <w:rFonts w:ascii="Arial" w:eastAsia="Arial" w:hAnsi="Arial" w:cs="Arial"/>
          <w:sz w:val="22"/>
          <w:szCs w:val="22"/>
          <w:lang w:val="hr-HR"/>
        </w:rPr>
      </w:pPr>
      <w:r w:rsidRPr="00EE70AF">
        <w:rPr>
          <w:rFonts w:ascii="Arial" w:eastAsia="Arial" w:hAnsi="Arial" w:cs="Arial"/>
          <w:spacing w:val="1"/>
          <w:sz w:val="22"/>
          <w:szCs w:val="22"/>
          <w:lang w:val="hr-HR"/>
        </w:rPr>
        <w:t>2</w:t>
      </w:r>
      <w:r w:rsidRPr="00EE70AF">
        <w:rPr>
          <w:rFonts w:ascii="Arial" w:eastAsia="Arial" w:hAnsi="Arial" w:cs="Arial"/>
          <w:sz w:val="22"/>
          <w:szCs w:val="22"/>
          <w:lang w:val="hr-HR"/>
        </w:rPr>
        <w:t xml:space="preserve">. </w:t>
      </w:r>
      <w:r w:rsidRPr="00EE70AF">
        <w:rPr>
          <w:rFonts w:ascii="Arial" w:eastAsia="Arial" w:hAnsi="Arial" w:cs="Arial"/>
          <w:spacing w:val="26"/>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a</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je</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6"/>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š</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20</w:t>
      </w:r>
      <w:r w:rsidRPr="00EE70AF">
        <w:rPr>
          <w:rFonts w:ascii="Arial" w:eastAsia="Arial" w:hAnsi="Arial" w:cs="Arial"/>
          <w:sz w:val="22"/>
          <w:szCs w:val="22"/>
          <w:lang w:val="hr-HR"/>
        </w:rPr>
        <w:t>%</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ž</w:t>
      </w:r>
      <w:r w:rsidRPr="00EE70AF">
        <w:rPr>
          <w:rFonts w:ascii="Arial" w:eastAsia="Arial" w:hAnsi="Arial" w:cs="Arial"/>
          <w:sz w:val="22"/>
          <w:szCs w:val="22"/>
          <w:lang w:val="hr-HR"/>
        </w:rPr>
        <w:t>a</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ru</w:t>
      </w:r>
      <w:r w:rsidRPr="00EE70AF">
        <w:rPr>
          <w:rFonts w:ascii="Arial" w:eastAsia="Arial" w:hAnsi="Arial" w:cs="Arial"/>
          <w:spacing w:val="-1"/>
          <w:sz w:val="22"/>
          <w:szCs w:val="22"/>
          <w:lang w:val="hr-HR"/>
        </w:rPr>
        <w:t>g</w:t>
      </w:r>
      <w:r w:rsidRPr="00EE70AF">
        <w:rPr>
          <w:rFonts w:ascii="Arial" w:eastAsia="Arial" w:hAnsi="Arial" w:cs="Arial"/>
          <w:sz w:val="22"/>
          <w:szCs w:val="22"/>
          <w:lang w:val="hr-HR"/>
        </w:rPr>
        <w:t>o</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ra</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g</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r</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jan</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p>
    <w:p w:rsidR="00AD6FA3" w:rsidRPr="00EE70AF" w:rsidRDefault="00042926" w:rsidP="00B75E0A">
      <w:pPr>
        <w:spacing w:line="360" w:lineRule="auto"/>
        <w:ind w:left="936"/>
        <w:rPr>
          <w:rFonts w:ascii="Arial" w:eastAsia="Arial" w:hAnsi="Arial" w:cs="Arial"/>
          <w:sz w:val="22"/>
          <w:szCs w:val="22"/>
          <w:lang w:val="hr-HR"/>
        </w:rPr>
      </w:pPr>
      <w:r w:rsidRPr="00EE70AF">
        <w:rPr>
          <w:rFonts w:ascii="Arial" w:eastAsia="Arial" w:hAnsi="Arial" w:cs="Arial"/>
          <w:sz w:val="22"/>
          <w:szCs w:val="22"/>
          <w:lang w:val="hr-HR"/>
        </w:rPr>
        <w:t>te</w:t>
      </w:r>
    </w:p>
    <w:p w:rsidR="00AD6FA3" w:rsidRPr="00EE70AF" w:rsidRDefault="00042926" w:rsidP="00B75E0A">
      <w:pPr>
        <w:spacing w:line="360" w:lineRule="auto"/>
        <w:ind w:left="576"/>
        <w:rPr>
          <w:rFonts w:ascii="Arial" w:eastAsia="Arial" w:hAnsi="Arial" w:cs="Arial"/>
          <w:sz w:val="22"/>
          <w:szCs w:val="22"/>
          <w:lang w:val="hr-HR"/>
        </w:rPr>
      </w:pPr>
      <w:r w:rsidRPr="00EE70AF">
        <w:rPr>
          <w:rFonts w:ascii="Arial" w:eastAsia="Arial" w:hAnsi="Arial" w:cs="Arial"/>
          <w:spacing w:val="1"/>
          <w:sz w:val="22"/>
          <w:szCs w:val="22"/>
          <w:lang w:val="hr-HR"/>
        </w:rPr>
        <w:t>3</w:t>
      </w:r>
      <w:r w:rsidRPr="00EE70AF">
        <w:rPr>
          <w:rFonts w:ascii="Arial" w:eastAsia="Arial" w:hAnsi="Arial" w:cs="Arial"/>
          <w:sz w:val="22"/>
          <w:szCs w:val="22"/>
          <w:lang w:val="hr-HR"/>
        </w:rPr>
        <w:t xml:space="preserve">. </w:t>
      </w:r>
      <w:r w:rsidRPr="00EE70AF">
        <w:rPr>
          <w:rFonts w:ascii="Arial" w:eastAsia="Arial" w:hAnsi="Arial" w:cs="Arial"/>
          <w:spacing w:val="26"/>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ap</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t</w:t>
      </w:r>
      <w:r w:rsidRPr="00EE70AF">
        <w:rPr>
          <w:rFonts w:ascii="Arial" w:eastAsia="Arial" w:hAnsi="Arial" w:cs="Arial"/>
          <w:spacing w:val="2"/>
          <w:sz w:val="22"/>
          <w:szCs w:val="22"/>
          <w:lang w:val="hr-HR"/>
        </w:rPr>
        <w:t>r</w:t>
      </w:r>
      <w:r w:rsidRPr="00EE70AF">
        <w:rPr>
          <w:rFonts w:ascii="Arial" w:eastAsia="Arial" w:hAnsi="Arial" w:cs="Arial"/>
          <w:sz w:val="22"/>
          <w:szCs w:val="22"/>
          <w:lang w:val="hr-HR"/>
        </w:rPr>
        <w:t xml:space="preserve">i </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ude</w:t>
      </w:r>
      <w:r w:rsidRPr="00EE70AF">
        <w:rPr>
          <w:rFonts w:ascii="Arial" w:eastAsia="Arial" w:hAnsi="Arial" w:cs="Arial"/>
          <w:sz w:val="22"/>
          <w:szCs w:val="22"/>
          <w:lang w:val="hr-HR"/>
        </w:rPr>
        <w:t>.</w:t>
      </w:r>
    </w:p>
    <w:p w:rsidR="00523EF6" w:rsidRPr="00EE70AF" w:rsidRDefault="00523EF6" w:rsidP="00B75E0A">
      <w:pPr>
        <w:spacing w:line="360" w:lineRule="auto"/>
        <w:ind w:right="3647"/>
        <w:jc w:val="both"/>
        <w:rPr>
          <w:rFonts w:ascii="Arial" w:eastAsia="Arial" w:hAnsi="Arial" w:cs="Arial"/>
          <w:b/>
          <w:spacing w:val="1"/>
          <w:sz w:val="22"/>
          <w:szCs w:val="22"/>
          <w:lang w:val="hr-HR"/>
        </w:rPr>
      </w:pPr>
    </w:p>
    <w:p w:rsidR="00AD6FA3" w:rsidRPr="00EE70AF" w:rsidRDefault="00EB12D4" w:rsidP="00EB12D4">
      <w:pPr>
        <w:spacing w:line="360" w:lineRule="auto"/>
        <w:ind w:right="3647"/>
        <w:jc w:val="both"/>
        <w:rPr>
          <w:rFonts w:ascii="Arial" w:eastAsia="Arial" w:hAnsi="Arial" w:cs="Arial"/>
          <w:sz w:val="22"/>
          <w:szCs w:val="22"/>
          <w:lang w:val="hr-HR"/>
        </w:rPr>
      </w:pPr>
      <w:r w:rsidRPr="00EE70AF">
        <w:rPr>
          <w:rFonts w:ascii="Arial" w:eastAsia="Arial" w:hAnsi="Arial" w:cs="Arial"/>
          <w:b/>
          <w:spacing w:val="1"/>
          <w:sz w:val="22"/>
          <w:szCs w:val="22"/>
          <w:lang w:val="hr-HR"/>
        </w:rPr>
        <w:t>22</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2"/>
          <w:sz w:val="22"/>
          <w:szCs w:val="22"/>
          <w:lang w:val="hr-HR"/>
        </w:rPr>
        <w:t>V</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luta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u</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pacing w:val="1"/>
          <w:sz w:val="22"/>
          <w:szCs w:val="22"/>
          <w:lang w:val="hr-HR"/>
        </w:rPr>
        <w:t>k</w:t>
      </w:r>
      <w:r w:rsidR="00042926" w:rsidRPr="00EE70AF">
        <w:rPr>
          <w:rFonts w:ascii="Arial" w:eastAsia="Arial" w:hAnsi="Arial" w:cs="Arial"/>
          <w:b/>
          <w:sz w:val="22"/>
          <w:szCs w:val="22"/>
          <w:lang w:val="hr-HR"/>
        </w:rPr>
        <w:t>o</w:t>
      </w:r>
      <w:r w:rsidR="00042926" w:rsidRPr="00EE70AF">
        <w:rPr>
          <w:rFonts w:ascii="Arial" w:eastAsia="Arial" w:hAnsi="Arial" w:cs="Arial"/>
          <w:b/>
          <w:spacing w:val="-2"/>
          <w:sz w:val="22"/>
          <w:szCs w:val="22"/>
          <w:lang w:val="hr-HR"/>
        </w:rPr>
        <w:t>j</w:t>
      </w:r>
      <w:r w:rsidR="00042926" w:rsidRPr="00EE70AF">
        <w:rPr>
          <w:rFonts w:ascii="Arial" w:eastAsia="Arial" w:hAnsi="Arial" w:cs="Arial"/>
          <w:b/>
          <w:sz w:val="22"/>
          <w:szCs w:val="22"/>
          <w:lang w:val="hr-HR"/>
        </w:rPr>
        <w:t>oj</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pacing w:val="1"/>
          <w:sz w:val="22"/>
          <w:szCs w:val="22"/>
          <w:lang w:val="hr-HR"/>
        </w:rPr>
        <w:t>c</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j</w:t>
      </w:r>
      <w:r w:rsidR="00042926" w:rsidRPr="00EE70AF">
        <w:rPr>
          <w:rFonts w:ascii="Arial" w:eastAsia="Arial" w:hAnsi="Arial" w:cs="Arial"/>
          <w:b/>
          <w:spacing w:val="3"/>
          <w:sz w:val="22"/>
          <w:szCs w:val="22"/>
          <w:lang w:val="hr-HR"/>
        </w:rPr>
        <w:t>e</w:t>
      </w:r>
      <w:r w:rsidR="00042926" w:rsidRPr="00EE70AF">
        <w:rPr>
          <w:rFonts w:ascii="Arial" w:eastAsia="Arial" w:hAnsi="Arial" w:cs="Arial"/>
          <w:b/>
          <w:sz w:val="22"/>
          <w:szCs w:val="22"/>
          <w:lang w:val="hr-HR"/>
        </w:rPr>
        <w:t>na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ponude</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treba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biti</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pacing w:val="-1"/>
          <w:sz w:val="22"/>
          <w:szCs w:val="22"/>
          <w:lang w:val="hr-HR"/>
        </w:rPr>
        <w:t>i</w:t>
      </w:r>
      <w:r w:rsidR="00042926" w:rsidRPr="00EE70AF">
        <w:rPr>
          <w:rFonts w:ascii="Arial" w:eastAsia="Arial" w:hAnsi="Arial" w:cs="Arial"/>
          <w:b/>
          <w:sz w:val="22"/>
          <w:szCs w:val="22"/>
          <w:lang w:val="hr-HR"/>
        </w:rPr>
        <w:t>zr</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ž</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na</w:t>
      </w:r>
    </w:p>
    <w:p w:rsidR="00AD6FA3" w:rsidRPr="00EE70AF" w:rsidRDefault="00042926" w:rsidP="00EB12D4">
      <w:pPr>
        <w:spacing w:line="360" w:lineRule="auto"/>
        <w:ind w:right="5371"/>
        <w:jc w:val="both"/>
        <w:rPr>
          <w:rFonts w:ascii="Arial" w:eastAsia="Arial" w:hAnsi="Arial" w:cs="Arial"/>
          <w:sz w:val="22"/>
          <w:szCs w:val="22"/>
          <w:lang w:val="hr-HR"/>
        </w:rPr>
      </w:pPr>
      <w:r w:rsidRPr="00EE70AF">
        <w:rPr>
          <w:rFonts w:ascii="Arial" w:eastAsia="Arial" w:hAnsi="Arial" w:cs="Arial"/>
          <w:sz w:val="22"/>
          <w:szCs w:val="22"/>
          <w:lang w:val="hr-HR"/>
        </w:rPr>
        <w:t>C</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ž</w:t>
      </w:r>
      <w:r w:rsidRPr="00EE70AF">
        <w:rPr>
          <w:rFonts w:ascii="Arial" w:eastAsia="Arial" w:hAnsi="Arial" w:cs="Arial"/>
          <w:spacing w:val="3"/>
          <w:sz w:val="22"/>
          <w:szCs w:val="22"/>
          <w:lang w:val="hr-HR"/>
        </w:rPr>
        <w:t>a</w:t>
      </w:r>
      <w:r w:rsidRPr="00EE70AF">
        <w:rPr>
          <w:rFonts w:ascii="Arial" w:eastAsia="Arial" w:hAnsi="Arial" w:cs="Arial"/>
          <w:sz w:val="22"/>
          <w:szCs w:val="22"/>
          <w:lang w:val="hr-HR"/>
        </w:rPr>
        <w:t>va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se 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w:t>
      </w:r>
    </w:p>
    <w:p w:rsidR="00AB1086" w:rsidRPr="00EE70AF" w:rsidRDefault="00AB1086" w:rsidP="00B75E0A">
      <w:pPr>
        <w:spacing w:line="360" w:lineRule="auto"/>
        <w:ind w:left="216" w:right="5920"/>
        <w:jc w:val="both"/>
        <w:rPr>
          <w:rFonts w:ascii="Arial" w:eastAsia="Arial" w:hAnsi="Arial" w:cs="Arial"/>
          <w:b/>
          <w:spacing w:val="1"/>
          <w:sz w:val="22"/>
          <w:szCs w:val="22"/>
          <w:lang w:val="hr-HR"/>
        </w:rPr>
      </w:pPr>
    </w:p>
    <w:p w:rsidR="00A75EFB" w:rsidRPr="00EE70AF" w:rsidRDefault="00EB12D4" w:rsidP="00EB12D4">
      <w:pPr>
        <w:spacing w:line="360" w:lineRule="auto"/>
        <w:ind w:right="5920"/>
        <w:jc w:val="both"/>
        <w:rPr>
          <w:rFonts w:ascii="Arial" w:eastAsia="Arial" w:hAnsi="Arial" w:cs="Arial"/>
          <w:b/>
          <w:sz w:val="22"/>
          <w:szCs w:val="22"/>
          <w:lang w:val="hr-HR"/>
        </w:rPr>
      </w:pPr>
      <w:r w:rsidRPr="00EE70AF">
        <w:rPr>
          <w:rFonts w:ascii="Arial" w:eastAsia="Arial" w:hAnsi="Arial" w:cs="Arial"/>
          <w:b/>
          <w:spacing w:val="1"/>
          <w:sz w:val="22"/>
          <w:szCs w:val="22"/>
          <w:lang w:val="hr-HR"/>
        </w:rPr>
        <w:t>23</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R</w:t>
      </w:r>
      <w:r w:rsidR="00042926" w:rsidRPr="00EE70AF">
        <w:rPr>
          <w:rFonts w:ascii="Arial" w:eastAsia="Arial" w:hAnsi="Arial" w:cs="Arial"/>
          <w:b/>
          <w:spacing w:val="-1"/>
          <w:sz w:val="22"/>
          <w:szCs w:val="22"/>
          <w:lang w:val="hr-HR"/>
        </w:rPr>
        <w:t>o</w:t>
      </w:r>
      <w:r w:rsidR="00042926" w:rsidRPr="00EE70AF">
        <w:rPr>
          <w:rFonts w:ascii="Arial" w:eastAsia="Arial" w:hAnsi="Arial" w:cs="Arial"/>
          <w:b/>
          <w:spacing w:val="1"/>
          <w:sz w:val="22"/>
          <w:szCs w:val="22"/>
          <w:lang w:val="hr-HR"/>
        </w:rPr>
        <w:t>k</w:t>
      </w:r>
      <w:r w:rsidR="00042926" w:rsidRPr="00EE70AF">
        <w:rPr>
          <w:rFonts w:ascii="Arial" w:eastAsia="Arial" w:hAnsi="Arial" w:cs="Arial"/>
          <w:b/>
          <w:sz w:val="22"/>
          <w:szCs w:val="22"/>
          <w:lang w:val="hr-HR"/>
        </w:rPr>
        <w:t>,</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z w:val="22"/>
          <w:szCs w:val="22"/>
          <w:lang w:val="hr-HR"/>
        </w:rPr>
        <w:t>n</w:t>
      </w:r>
      <w:r w:rsidR="00042926" w:rsidRPr="00EE70AF">
        <w:rPr>
          <w:rFonts w:ascii="Arial" w:eastAsia="Arial" w:hAnsi="Arial" w:cs="Arial"/>
          <w:b/>
          <w:spacing w:val="1"/>
          <w:sz w:val="22"/>
          <w:szCs w:val="22"/>
          <w:lang w:val="hr-HR"/>
        </w:rPr>
        <w:t>a</w:t>
      </w:r>
      <w:r w:rsidR="00042926" w:rsidRPr="00EE70AF">
        <w:rPr>
          <w:rFonts w:ascii="Arial" w:eastAsia="Arial" w:hAnsi="Arial" w:cs="Arial"/>
          <w:b/>
          <w:spacing w:val="-1"/>
          <w:sz w:val="22"/>
          <w:szCs w:val="22"/>
          <w:lang w:val="hr-HR"/>
        </w:rPr>
        <w:t>č</w:t>
      </w:r>
      <w:r w:rsidR="00042926" w:rsidRPr="00EE70AF">
        <w:rPr>
          <w:rFonts w:ascii="Arial" w:eastAsia="Arial" w:hAnsi="Arial" w:cs="Arial"/>
          <w:b/>
          <w:sz w:val="22"/>
          <w:szCs w:val="22"/>
          <w:lang w:val="hr-HR"/>
        </w:rPr>
        <w:t>in 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u</w:t>
      </w:r>
      <w:r w:rsidR="00042926" w:rsidRPr="00EE70AF">
        <w:rPr>
          <w:rFonts w:ascii="Arial" w:eastAsia="Arial" w:hAnsi="Arial" w:cs="Arial"/>
          <w:b/>
          <w:spacing w:val="-4"/>
          <w:sz w:val="22"/>
          <w:szCs w:val="22"/>
          <w:lang w:val="hr-HR"/>
        </w:rPr>
        <w:t>v</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ti</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z w:val="22"/>
          <w:szCs w:val="22"/>
          <w:lang w:val="hr-HR"/>
        </w:rPr>
        <w:t>pl</w:t>
      </w:r>
      <w:r w:rsidR="00042926" w:rsidRPr="00EE70AF">
        <w:rPr>
          <w:rFonts w:ascii="Arial" w:eastAsia="Arial" w:hAnsi="Arial" w:cs="Arial"/>
          <w:b/>
          <w:spacing w:val="1"/>
          <w:sz w:val="22"/>
          <w:szCs w:val="22"/>
          <w:lang w:val="hr-HR"/>
        </w:rPr>
        <w:t>aća</w:t>
      </w:r>
      <w:r w:rsidR="00042926" w:rsidRPr="00EE70AF">
        <w:rPr>
          <w:rFonts w:ascii="Arial" w:eastAsia="Arial" w:hAnsi="Arial" w:cs="Arial"/>
          <w:b/>
          <w:sz w:val="22"/>
          <w:szCs w:val="22"/>
          <w:lang w:val="hr-HR"/>
        </w:rPr>
        <w:t>n</w:t>
      </w:r>
      <w:r w:rsidR="00042926" w:rsidRPr="00EE70AF">
        <w:rPr>
          <w:rFonts w:ascii="Arial" w:eastAsia="Arial" w:hAnsi="Arial" w:cs="Arial"/>
          <w:b/>
          <w:spacing w:val="-2"/>
          <w:sz w:val="22"/>
          <w:szCs w:val="22"/>
          <w:lang w:val="hr-HR"/>
        </w:rPr>
        <w:t>j</w:t>
      </w:r>
      <w:r w:rsidR="00042926" w:rsidRPr="00EE70AF">
        <w:rPr>
          <w:rFonts w:ascii="Arial" w:eastAsia="Arial" w:hAnsi="Arial" w:cs="Arial"/>
          <w:b/>
          <w:sz w:val="22"/>
          <w:szCs w:val="22"/>
          <w:lang w:val="hr-HR"/>
        </w:rPr>
        <w:t>a</w:t>
      </w:r>
    </w:p>
    <w:p w:rsidR="00961700" w:rsidRPr="00EE70AF" w:rsidRDefault="00A75EFB" w:rsidP="00EB12D4">
      <w:pPr>
        <w:spacing w:line="360" w:lineRule="auto"/>
        <w:rPr>
          <w:rFonts w:ascii="Arial" w:hAnsi="Arial" w:cs="Arial"/>
          <w:sz w:val="22"/>
          <w:szCs w:val="22"/>
          <w:lang w:val="hr-HR"/>
        </w:rPr>
      </w:pPr>
      <w:r w:rsidRPr="00EE70AF">
        <w:rPr>
          <w:rFonts w:ascii="Arial" w:hAnsi="Arial" w:cs="Arial"/>
          <w:sz w:val="22"/>
          <w:szCs w:val="22"/>
          <w:lang w:val="hr-HR"/>
        </w:rPr>
        <w:t xml:space="preserve">Plaćanje se obavlja u roku </w:t>
      </w:r>
      <w:r w:rsidR="0061607C" w:rsidRPr="00EE70AF">
        <w:rPr>
          <w:rFonts w:ascii="Arial" w:hAnsi="Arial" w:cs="Arial"/>
          <w:sz w:val="22"/>
          <w:szCs w:val="22"/>
          <w:lang w:val="hr-HR"/>
        </w:rPr>
        <w:t>6</w:t>
      </w:r>
      <w:r w:rsidRPr="00EE70AF">
        <w:rPr>
          <w:rFonts w:ascii="Arial" w:hAnsi="Arial" w:cs="Arial"/>
          <w:sz w:val="22"/>
          <w:szCs w:val="22"/>
          <w:lang w:val="hr-HR"/>
        </w:rPr>
        <w:t>0 (</w:t>
      </w:r>
      <w:r w:rsidR="0061607C" w:rsidRPr="00EE70AF">
        <w:rPr>
          <w:rFonts w:ascii="Arial" w:hAnsi="Arial" w:cs="Arial"/>
          <w:sz w:val="22"/>
          <w:szCs w:val="22"/>
          <w:lang w:val="hr-HR"/>
        </w:rPr>
        <w:t>šezd</w:t>
      </w:r>
      <w:r w:rsidRPr="00EE70AF">
        <w:rPr>
          <w:rFonts w:ascii="Arial" w:hAnsi="Arial" w:cs="Arial"/>
          <w:sz w:val="22"/>
          <w:szCs w:val="22"/>
          <w:lang w:val="hr-HR"/>
        </w:rPr>
        <w:t>eset) dana od dana izdavanja računa, p</w:t>
      </w:r>
      <w:r w:rsidR="00A33472" w:rsidRPr="00EE70AF">
        <w:rPr>
          <w:rFonts w:ascii="Arial" w:hAnsi="Arial" w:cs="Arial"/>
          <w:sz w:val="22"/>
          <w:szCs w:val="22"/>
          <w:lang w:val="hr-HR"/>
        </w:rPr>
        <w:t>o izvršenim ugovornim obvezama.</w:t>
      </w:r>
    </w:p>
    <w:p w:rsidR="00A75EFB" w:rsidRPr="00EE70AF" w:rsidRDefault="00A75EFB" w:rsidP="00EB12D4">
      <w:pPr>
        <w:spacing w:line="360" w:lineRule="auto"/>
        <w:rPr>
          <w:rFonts w:ascii="Arial" w:hAnsi="Arial" w:cs="Arial"/>
          <w:sz w:val="22"/>
          <w:szCs w:val="22"/>
          <w:lang w:val="hr-HR"/>
        </w:rPr>
      </w:pPr>
      <w:r w:rsidRPr="00EE70AF">
        <w:rPr>
          <w:rFonts w:ascii="Arial" w:hAnsi="Arial" w:cs="Arial"/>
          <w:sz w:val="22"/>
          <w:szCs w:val="22"/>
          <w:lang w:val="hr-HR"/>
        </w:rPr>
        <w:t>Plaćanje se obavlja na žiro-račun odabranog ponuditelja.</w:t>
      </w:r>
    </w:p>
    <w:p w:rsidR="00EB12D4" w:rsidRPr="00EE70AF" w:rsidRDefault="00A75EFB" w:rsidP="002D3EDA">
      <w:pPr>
        <w:spacing w:line="360" w:lineRule="auto"/>
        <w:rPr>
          <w:rFonts w:ascii="Arial" w:hAnsi="Arial" w:cs="Arial"/>
          <w:sz w:val="22"/>
          <w:szCs w:val="22"/>
          <w:lang w:val="hr-HR"/>
        </w:rPr>
      </w:pPr>
      <w:r w:rsidRPr="00EE70AF">
        <w:rPr>
          <w:rFonts w:ascii="Arial" w:hAnsi="Arial" w:cs="Arial"/>
          <w:sz w:val="22"/>
          <w:szCs w:val="22"/>
          <w:lang w:val="hr-HR"/>
        </w:rPr>
        <w:t>Predujam i traženje sredstava osi</w:t>
      </w:r>
      <w:r w:rsidR="00843E2D" w:rsidRPr="00EE70AF">
        <w:rPr>
          <w:rFonts w:ascii="Arial" w:hAnsi="Arial" w:cs="Arial"/>
          <w:sz w:val="22"/>
          <w:szCs w:val="22"/>
          <w:lang w:val="hr-HR"/>
        </w:rPr>
        <w:t>guranja plaćanja isključeni su.</w:t>
      </w:r>
    </w:p>
    <w:p w:rsidR="00EB12D4" w:rsidRPr="00EE70AF" w:rsidRDefault="00EB12D4" w:rsidP="00EB12D4">
      <w:pPr>
        <w:spacing w:before="29" w:line="360" w:lineRule="auto"/>
        <w:ind w:right="6428"/>
        <w:jc w:val="both"/>
        <w:rPr>
          <w:rFonts w:ascii="Arial" w:eastAsia="Arial" w:hAnsi="Arial" w:cs="Arial"/>
          <w:b/>
          <w:spacing w:val="1"/>
          <w:sz w:val="22"/>
          <w:szCs w:val="22"/>
          <w:lang w:val="hr-HR"/>
        </w:rPr>
      </w:pPr>
    </w:p>
    <w:p w:rsidR="00AD6FA3" w:rsidRPr="00EE70AF" w:rsidRDefault="00EB12D4" w:rsidP="00EB12D4">
      <w:pPr>
        <w:spacing w:before="29" w:line="360" w:lineRule="auto"/>
        <w:ind w:right="6428"/>
        <w:jc w:val="both"/>
        <w:rPr>
          <w:rFonts w:ascii="Arial" w:eastAsia="Arial" w:hAnsi="Arial" w:cs="Arial"/>
          <w:sz w:val="22"/>
          <w:szCs w:val="22"/>
          <w:lang w:val="hr-HR"/>
        </w:rPr>
      </w:pPr>
      <w:r w:rsidRPr="00EE70AF">
        <w:rPr>
          <w:rFonts w:ascii="Arial" w:eastAsia="Arial" w:hAnsi="Arial" w:cs="Arial"/>
          <w:b/>
          <w:spacing w:val="1"/>
          <w:sz w:val="22"/>
          <w:szCs w:val="22"/>
          <w:lang w:val="hr-HR"/>
        </w:rPr>
        <w:t xml:space="preserve">24. </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R</w:t>
      </w:r>
      <w:r w:rsidR="00042926" w:rsidRPr="00EE70AF">
        <w:rPr>
          <w:rFonts w:ascii="Arial" w:eastAsia="Arial" w:hAnsi="Arial" w:cs="Arial"/>
          <w:b/>
          <w:spacing w:val="-1"/>
          <w:sz w:val="22"/>
          <w:szCs w:val="22"/>
          <w:lang w:val="hr-HR"/>
        </w:rPr>
        <w:t>o</w:t>
      </w:r>
      <w:r w:rsidR="00042926" w:rsidRPr="00EE70AF">
        <w:rPr>
          <w:rFonts w:ascii="Arial" w:eastAsia="Arial" w:hAnsi="Arial" w:cs="Arial"/>
          <w:b/>
          <w:sz w:val="22"/>
          <w:szCs w:val="22"/>
          <w:lang w:val="hr-HR"/>
        </w:rPr>
        <w:t>k</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3"/>
          <w:sz w:val="22"/>
          <w:szCs w:val="22"/>
          <w:lang w:val="hr-HR"/>
        </w:rPr>
        <w:t>v</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l</w:t>
      </w:r>
      <w:r w:rsidR="00042926" w:rsidRPr="00EE70AF">
        <w:rPr>
          <w:rFonts w:ascii="Arial" w:eastAsia="Arial" w:hAnsi="Arial" w:cs="Arial"/>
          <w:b/>
          <w:spacing w:val="-1"/>
          <w:sz w:val="22"/>
          <w:szCs w:val="22"/>
          <w:lang w:val="hr-HR"/>
        </w:rPr>
        <w:t>j</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nosti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pon</w:t>
      </w:r>
      <w:r w:rsidR="00042926" w:rsidRPr="00EE70AF">
        <w:rPr>
          <w:rFonts w:ascii="Arial" w:eastAsia="Arial" w:hAnsi="Arial" w:cs="Arial"/>
          <w:b/>
          <w:spacing w:val="-1"/>
          <w:sz w:val="22"/>
          <w:szCs w:val="22"/>
          <w:lang w:val="hr-HR"/>
        </w:rPr>
        <w:t>u</w:t>
      </w:r>
      <w:r w:rsidR="00042926" w:rsidRPr="00EE70AF">
        <w:rPr>
          <w:rFonts w:ascii="Arial" w:eastAsia="Arial" w:hAnsi="Arial" w:cs="Arial"/>
          <w:b/>
          <w:sz w:val="22"/>
          <w:szCs w:val="22"/>
          <w:lang w:val="hr-HR"/>
        </w:rPr>
        <w:t>de</w:t>
      </w:r>
    </w:p>
    <w:p w:rsidR="00A75EFB" w:rsidRPr="00EE70AF" w:rsidRDefault="00A75EFB" w:rsidP="00EB12D4">
      <w:pPr>
        <w:widowControl w:val="0"/>
        <w:overflowPunct w:val="0"/>
        <w:autoSpaceDE w:val="0"/>
        <w:autoSpaceDN w:val="0"/>
        <w:adjustRightInd w:val="0"/>
        <w:spacing w:line="360" w:lineRule="auto"/>
        <w:ind w:right="20"/>
        <w:jc w:val="both"/>
        <w:rPr>
          <w:rFonts w:ascii="Arial" w:hAnsi="Arial" w:cs="Arial"/>
          <w:sz w:val="22"/>
          <w:szCs w:val="22"/>
          <w:lang w:val="hr-HR"/>
        </w:rPr>
      </w:pPr>
      <w:r w:rsidRPr="00EE70AF">
        <w:rPr>
          <w:rFonts w:ascii="Arial" w:hAnsi="Arial" w:cs="Arial"/>
          <w:sz w:val="22"/>
          <w:szCs w:val="22"/>
          <w:lang w:val="hr-HR"/>
        </w:rPr>
        <w:t xml:space="preserve">Rok valjanosti ponude mora biti najmanje </w:t>
      </w:r>
      <w:r w:rsidR="00FC0BA9" w:rsidRPr="00EE70AF">
        <w:rPr>
          <w:rFonts w:ascii="Arial" w:hAnsi="Arial" w:cs="Arial"/>
          <w:sz w:val="22"/>
          <w:szCs w:val="22"/>
          <w:lang w:val="hr-HR"/>
        </w:rPr>
        <w:t>90</w:t>
      </w:r>
      <w:r w:rsidRPr="00EE70AF">
        <w:rPr>
          <w:rFonts w:ascii="Arial" w:hAnsi="Arial" w:cs="Arial"/>
          <w:sz w:val="22"/>
          <w:szCs w:val="22"/>
          <w:lang w:val="hr-HR"/>
        </w:rPr>
        <w:t xml:space="preserve"> (</w:t>
      </w:r>
      <w:r w:rsidR="00FC0BA9" w:rsidRPr="00EE70AF">
        <w:rPr>
          <w:rFonts w:ascii="Arial" w:hAnsi="Arial" w:cs="Arial"/>
          <w:sz w:val="22"/>
          <w:szCs w:val="22"/>
          <w:lang w:val="hr-HR"/>
        </w:rPr>
        <w:t>deve</w:t>
      </w:r>
      <w:r w:rsidRPr="00EE70AF">
        <w:rPr>
          <w:rFonts w:ascii="Arial" w:hAnsi="Arial" w:cs="Arial"/>
          <w:sz w:val="22"/>
          <w:szCs w:val="22"/>
          <w:lang w:val="hr-HR"/>
        </w:rPr>
        <w:t xml:space="preserve">deset) dana od krajnjeg roka za dostavu ponuda. Ponude s kraćim rokom valjanosti bit </w:t>
      </w:r>
      <w:r w:rsidR="00320B61" w:rsidRPr="00EE70AF">
        <w:rPr>
          <w:rFonts w:ascii="Arial" w:hAnsi="Arial" w:cs="Arial"/>
          <w:sz w:val="22"/>
          <w:szCs w:val="22"/>
          <w:lang w:val="hr-HR"/>
        </w:rPr>
        <w:t>će odbačene kao neprihvatljive.</w:t>
      </w:r>
      <w:r w:rsidR="00EB12D4" w:rsidRPr="00EE70AF">
        <w:rPr>
          <w:rFonts w:ascii="Arial" w:hAnsi="Arial" w:cs="Arial"/>
          <w:sz w:val="22"/>
          <w:szCs w:val="22"/>
          <w:lang w:val="hr-HR"/>
        </w:rPr>
        <w:t xml:space="preserve"> </w:t>
      </w:r>
      <w:r w:rsidRPr="00EE70AF">
        <w:rPr>
          <w:rFonts w:ascii="Arial" w:hAnsi="Arial" w:cs="Arial"/>
          <w:sz w:val="22"/>
          <w:szCs w:val="22"/>
          <w:lang w:val="hr-HR"/>
        </w:rPr>
        <w:t xml:space="preserve">Rok valjanosti ponude mora biti naveden u obrascu </w:t>
      </w:r>
      <w:proofErr w:type="spellStart"/>
      <w:r w:rsidRPr="00EE70AF">
        <w:rPr>
          <w:rFonts w:ascii="Arial" w:hAnsi="Arial" w:cs="Arial"/>
          <w:sz w:val="22"/>
          <w:szCs w:val="22"/>
          <w:lang w:val="hr-HR"/>
        </w:rPr>
        <w:t>ponude.Naručitelj</w:t>
      </w:r>
      <w:proofErr w:type="spellEnd"/>
      <w:r w:rsidRPr="00EE70AF">
        <w:rPr>
          <w:rFonts w:ascii="Arial" w:hAnsi="Arial" w:cs="Arial"/>
          <w:sz w:val="22"/>
          <w:szCs w:val="22"/>
          <w:lang w:val="hr-HR"/>
        </w:rPr>
        <w:t xml:space="preserve"> može zatražiti od ponuditelja primjereno produženje roka </w:t>
      </w:r>
      <w:r w:rsidRPr="00EE70AF">
        <w:rPr>
          <w:rFonts w:ascii="Arial" w:hAnsi="Arial" w:cs="Arial"/>
          <w:sz w:val="22"/>
          <w:szCs w:val="22"/>
          <w:lang w:val="hr-HR"/>
        </w:rPr>
        <w:lastRenderedPageBreak/>
        <w:t xml:space="preserve">valjanosti ponude sukladno članku </w:t>
      </w:r>
      <w:r w:rsidR="00AF71A5" w:rsidRPr="00EE70AF">
        <w:rPr>
          <w:rFonts w:ascii="Arial" w:hAnsi="Arial" w:cs="Arial"/>
          <w:sz w:val="22"/>
          <w:szCs w:val="22"/>
          <w:lang w:val="hr-HR"/>
        </w:rPr>
        <w:t>216</w:t>
      </w:r>
      <w:r w:rsidRPr="00EE70AF">
        <w:rPr>
          <w:rFonts w:ascii="Arial" w:hAnsi="Arial" w:cs="Arial"/>
          <w:sz w:val="22"/>
          <w:szCs w:val="22"/>
          <w:lang w:val="hr-HR"/>
        </w:rPr>
        <w:t>.</w:t>
      </w:r>
      <w:r w:rsidR="00AF71A5" w:rsidRPr="00EE70AF">
        <w:rPr>
          <w:rFonts w:ascii="Arial" w:hAnsi="Arial" w:cs="Arial"/>
          <w:sz w:val="22"/>
          <w:szCs w:val="22"/>
          <w:lang w:val="hr-HR"/>
        </w:rPr>
        <w:t>stavak 2.</w:t>
      </w:r>
      <w:r w:rsidRPr="00EE70AF">
        <w:rPr>
          <w:rFonts w:ascii="Arial" w:hAnsi="Arial" w:cs="Arial"/>
          <w:sz w:val="22"/>
          <w:szCs w:val="22"/>
          <w:lang w:val="hr-HR"/>
        </w:rPr>
        <w:t xml:space="preserve"> </w:t>
      </w:r>
      <w:r w:rsidR="001C4FA6" w:rsidRPr="00EE70AF">
        <w:rPr>
          <w:rFonts w:ascii="Arial" w:eastAsia="Arial" w:hAnsi="Arial" w:cs="Arial"/>
          <w:sz w:val="22"/>
          <w:szCs w:val="22"/>
          <w:lang w:val="hr-HR"/>
        </w:rPr>
        <w:t>ZJN 2016</w:t>
      </w:r>
      <w:r w:rsidRPr="00EE70AF">
        <w:rPr>
          <w:rFonts w:ascii="Arial" w:hAnsi="Arial" w:cs="Arial"/>
          <w:sz w:val="22"/>
          <w:szCs w:val="22"/>
          <w:lang w:val="hr-HR"/>
        </w:rPr>
        <w:t>.</w:t>
      </w:r>
    </w:p>
    <w:p w:rsidR="00500E43" w:rsidRDefault="00500E43" w:rsidP="00B75E0A">
      <w:pPr>
        <w:spacing w:line="360" w:lineRule="auto"/>
        <w:ind w:right="4815"/>
        <w:jc w:val="both"/>
        <w:rPr>
          <w:rFonts w:ascii="Arial" w:eastAsia="Arial" w:hAnsi="Arial" w:cs="Arial"/>
          <w:b/>
          <w:spacing w:val="1"/>
          <w:sz w:val="22"/>
          <w:szCs w:val="22"/>
          <w:lang w:val="hr-HR"/>
        </w:rPr>
      </w:pPr>
    </w:p>
    <w:p w:rsidR="002B3579" w:rsidRPr="00EE70AF" w:rsidRDefault="002B3579" w:rsidP="00B75E0A">
      <w:pPr>
        <w:spacing w:line="360" w:lineRule="auto"/>
        <w:ind w:right="4815"/>
        <w:jc w:val="both"/>
        <w:rPr>
          <w:rFonts w:ascii="Arial" w:eastAsia="Arial" w:hAnsi="Arial" w:cs="Arial"/>
          <w:b/>
          <w:spacing w:val="1"/>
          <w:sz w:val="22"/>
          <w:szCs w:val="22"/>
          <w:lang w:val="hr-HR"/>
        </w:rPr>
      </w:pPr>
    </w:p>
    <w:p w:rsidR="00AD6FA3" w:rsidRPr="00EE70AF" w:rsidRDefault="00042926" w:rsidP="00EB12D4">
      <w:pPr>
        <w:spacing w:line="360" w:lineRule="auto"/>
        <w:ind w:right="4815"/>
        <w:jc w:val="both"/>
        <w:rPr>
          <w:rFonts w:ascii="Arial" w:eastAsia="Arial" w:hAnsi="Arial" w:cs="Arial"/>
          <w:sz w:val="22"/>
          <w:szCs w:val="22"/>
          <w:lang w:val="hr-HR"/>
        </w:rPr>
      </w:pPr>
      <w:r w:rsidRPr="00EE70AF">
        <w:rPr>
          <w:rFonts w:ascii="Arial" w:eastAsia="Arial" w:hAnsi="Arial" w:cs="Arial"/>
          <w:b/>
          <w:spacing w:val="1"/>
          <w:sz w:val="22"/>
          <w:szCs w:val="22"/>
          <w:lang w:val="hr-HR"/>
        </w:rPr>
        <w:t>2</w:t>
      </w:r>
      <w:r w:rsidR="00EB12D4" w:rsidRPr="00EE70AF">
        <w:rPr>
          <w:rFonts w:ascii="Arial" w:eastAsia="Arial" w:hAnsi="Arial" w:cs="Arial"/>
          <w:b/>
          <w:spacing w:val="1"/>
          <w:sz w:val="22"/>
          <w:szCs w:val="22"/>
          <w:lang w:val="hr-HR"/>
        </w:rPr>
        <w:t>5</w:t>
      </w:r>
      <w:r w:rsidRPr="00EE70AF">
        <w:rPr>
          <w:rFonts w:ascii="Arial" w:eastAsia="Arial" w:hAnsi="Arial" w:cs="Arial"/>
          <w:b/>
          <w:sz w:val="22"/>
          <w:szCs w:val="22"/>
          <w:lang w:val="hr-HR"/>
        </w:rPr>
        <w:t>.</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Krite</w:t>
      </w:r>
      <w:r w:rsidRPr="00EE70AF">
        <w:rPr>
          <w:rFonts w:ascii="Arial" w:eastAsia="Arial" w:hAnsi="Arial" w:cs="Arial"/>
          <w:b/>
          <w:spacing w:val="-2"/>
          <w:sz w:val="22"/>
          <w:szCs w:val="22"/>
          <w:lang w:val="hr-HR"/>
        </w:rPr>
        <w:t>r</w:t>
      </w:r>
      <w:r w:rsidRPr="00EE70AF">
        <w:rPr>
          <w:rFonts w:ascii="Arial" w:eastAsia="Arial" w:hAnsi="Arial" w:cs="Arial"/>
          <w:b/>
          <w:sz w:val="22"/>
          <w:szCs w:val="22"/>
          <w:lang w:val="hr-HR"/>
        </w:rPr>
        <w:t>ij</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od</w:t>
      </w:r>
      <w:r w:rsidRPr="00EE70AF">
        <w:rPr>
          <w:rFonts w:ascii="Arial" w:eastAsia="Arial" w:hAnsi="Arial" w:cs="Arial"/>
          <w:b/>
          <w:spacing w:val="1"/>
          <w:sz w:val="22"/>
          <w:szCs w:val="22"/>
          <w:lang w:val="hr-HR"/>
        </w:rPr>
        <w:t>a</w:t>
      </w:r>
      <w:r w:rsidRPr="00EE70AF">
        <w:rPr>
          <w:rFonts w:ascii="Arial" w:eastAsia="Arial" w:hAnsi="Arial" w:cs="Arial"/>
          <w:b/>
          <w:sz w:val="22"/>
          <w:szCs w:val="22"/>
          <w:lang w:val="hr-HR"/>
        </w:rPr>
        <w:t>bira</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n</w:t>
      </w:r>
      <w:r w:rsidRPr="00EE70AF">
        <w:rPr>
          <w:rFonts w:ascii="Arial" w:eastAsia="Arial" w:hAnsi="Arial" w:cs="Arial"/>
          <w:b/>
          <w:spacing w:val="-1"/>
          <w:sz w:val="22"/>
          <w:szCs w:val="22"/>
          <w:lang w:val="hr-HR"/>
        </w:rPr>
        <w:t>a</w:t>
      </w:r>
      <w:r w:rsidRPr="00EE70AF">
        <w:rPr>
          <w:rFonts w:ascii="Arial" w:eastAsia="Arial" w:hAnsi="Arial" w:cs="Arial"/>
          <w:b/>
          <w:spacing w:val="-2"/>
          <w:sz w:val="22"/>
          <w:szCs w:val="22"/>
          <w:lang w:val="hr-HR"/>
        </w:rPr>
        <w:t>j</w:t>
      </w:r>
      <w:r w:rsidRPr="00EE70AF">
        <w:rPr>
          <w:rFonts w:ascii="Arial" w:eastAsia="Arial" w:hAnsi="Arial" w:cs="Arial"/>
          <w:b/>
          <w:sz w:val="22"/>
          <w:szCs w:val="22"/>
          <w:lang w:val="hr-HR"/>
        </w:rPr>
        <w:t>p</w:t>
      </w:r>
      <w:r w:rsidRPr="00EE70AF">
        <w:rPr>
          <w:rFonts w:ascii="Arial" w:eastAsia="Arial" w:hAnsi="Arial" w:cs="Arial"/>
          <w:b/>
          <w:spacing w:val="2"/>
          <w:sz w:val="22"/>
          <w:szCs w:val="22"/>
          <w:lang w:val="hr-HR"/>
        </w:rPr>
        <w:t>o</w:t>
      </w:r>
      <w:r w:rsidRPr="00EE70AF">
        <w:rPr>
          <w:rFonts w:ascii="Arial" w:eastAsia="Arial" w:hAnsi="Arial" w:cs="Arial"/>
          <w:b/>
          <w:spacing w:val="-1"/>
          <w:sz w:val="22"/>
          <w:szCs w:val="22"/>
          <w:lang w:val="hr-HR"/>
        </w:rPr>
        <w:t>v</w:t>
      </w:r>
      <w:r w:rsidRPr="00EE70AF">
        <w:rPr>
          <w:rFonts w:ascii="Arial" w:eastAsia="Arial" w:hAnsi="Arial" w:cs="Arial"/>
          <w:b/>
          <w:sz w:val="22"/>
          <w:szCs w:val="22"/>
          <w:lang w:val="hr-HR"/>
        </w:rPr>
        <w:t>ol</w:t>
      </w:r>
      <w:r w:rsidRPr="00EE70AF">
        <w:rPr>
          <w:rFonts w:ascii="Arial" w:eastAsia="Arial" w:hAnsi="Arial" w:cs="Arial"/>
          <w:b/>
          <w:spacing w:val="-2"/>
          <w:sz w:val="22"/>
          <w:szCs w:val="22"/>
          <w:lang w:val="hr-HR"/>
        </w:rPr>
        <w:t>j</w:t>
      </w:r>
      <w:r w:rsidRPr="00EE70AF">
        <w:rPr>
          <w:rFonts w:ascii="Arial" w:eastAsia="Arial" w:hAnsi="Arial" w:cs="Arial"/>
          <w:b/>
          <w:sz w:val="22"/>
          <w:szCs w:val="22"/>
          <w:lang w:val="hr-HR"/>
        </w:rPr>
        <w:t>n</w:t>
      </w:r>
      <w:r w:rsidRPr="00EE70AF">
        <w:rPr>
          <w:rFonts w:ascii="Arial" w:eastAsia="Arial" w:hAnsi="Arial" w:cs="Arial"/>
          <w:b/>
          <w:spacing w:val="2"/>
          <w:sz w:val="22"/>
          <w:szCs w:val="22"/>
          <w:lang w:val="hr-HR"/>
        </w:rPr>
        <w:t>i</w:t>
      </w:r>
      <w:r w:rsidRPr="00EE70AF">
        <w:rPr>
          <w:rFonts w:ascii="Arial" w:eastAsia="Arial" w:hAnsi="Arial" w:cs="Arial"/>
          <w:b/>
          <w:spacing w:val="-2"/>
          <w:sz w:val="22"/>
          <w:szCs w:val="22"/>
          <w:lang w:val="hr-HR"/>
        </w:rPr>
        <w:t>j</w:t>
      </w:r>
      <w:r w:rsidRPr="00EE70AF">
        <w:rPr>
          <w:rFonts w:ascii="Arial" w:eastAsia="Arial" w:hAnsi="Arial" w:cs="Arial"/>
          <w:b/>
          <w:sz w:val="22"/>
          <w:szCs w:val="22"/>
          <w:lang w:val="hr-HR"/>
        </w:rPr>
        <w:t>e</w:t>
      </w:r>
      <w:r w:rsidRPr="00EE70AF">
        <w:rPr>
          <w:rFonts w:ascii="Arial" w:eastAsia="Arial" w:hAnsi="Arial" w:cs="Arial"/>
          <w:b/>
          <w:spacing w:val="1"/>
          <w:sz w:val="22"/>
          <w:szCs w:val="22"/>
          <w:lang w:val="hr-HR"/>
        </w:rPr>
        <w:t xml:space="preserve"> </w:t>
      </w:r>
      <w:r w:rsidRPr="00EE70AF">
        <w:rPr>
          <w:rFonts w:ascii="Arial" w:eastAsia="Arial" w:hAnsi="Arial" w:cs="Arial"/>
          <w:b/>
          <w:sz w:val="22"/>
          <w:szCs w:val="22"/>
          <w:lang w:val="hr-HR"/>
        </w:rPr>
        <w:t>ponude</w:t>
      </w:r>
    </w:p>
    <w:p w:rsidR="00AD6FA3" w:rsidRPr="00EE70AF" w:rsidRDefault="00042926" w:rsidP="00EB12D4">
      <w:pPr>
        <w:spacing w:line="360" w:lineRule="auto"/>
        <w:ind w:right="177"/>
        <w:jc w:val="both"/>
        <w:rPr>
          <w:rFonts w:ascii="Arial" w:eastAsia="Arial" w:hAnsi="Arial" w:cs="Arial"/>
          <w:sz w:val="22"/>
          <w:szCs w:val="22"/>
          <w:lang w:val="hr-HR"/>
        </w:rPr>
      </w:pPr>
      <w:r w:rsidRPr="00EE70AF">
        <w:rPr>
          <w:rFonts w:ascii="Arial" w:eastAsia="Arial" w:hAnsi="Arial" w:cs="Arial"/>
          <w:sz w:val="22"/>
          <w:szCs w:val="22"/>
          <w:lang w:val="hr-HR"/>
        </w:rPr>
        <w:t>S</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kla</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o</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od</w:t>
      </w:r>
      <w:r w:rsidRPr="00EE70AF">
        <w:rPr>
          <w:rFonts w:ascii="Arial" w:eastAsia="Arial" w:hAnsi="Arial" w:cs="Arial"/>
          <w:spacing w:val="-3"/>
          <w:sz w:val="22"/>
          <w:szCs w:val="22"/>
          <w:lang w:val="hr-HR"/>
        </w:rPr>
        <w:t>r</w:t>
      </w:r>
      <w:r w:rsidRPr="00EE70AF">
        <w:rPr>
          <w:rFonts w:ascii="Arial" w:eastAsia="Arial" w:hAnsi="Arial" w:cs="Arial"/>
          <w:spacing w:val="1"/>
          <w:sz w:val="22"/>
          <w:szCs w:val="22"/>
          <w:lang w:val="hr-HR"/>
        </w:rPr>
        <w:t>ed</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001C4FA6" w:rsidRPr="00EE70AF">
        <w:rPr>
          <w:rFonts w:ascii="Arial" w:eastAsia="Arial" w:hAnsi="Arial" w:cs="Arial"/>
          <w:sz w:val="22"/>
          <w:szCs w:val="22"/>
          <w:lang w:val="hr-HR"/>
        </w:rPr>
        <w:t>ZJN 2016</w:t>
      </w:r>
      <w:r w:rsidR="001C4FA6"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w:t>
      </w:r>
      <w:r w:rsidR="004D3ABD" w:rsidRPr="00EE70AF">
        <w:rPr>
          <w:rFonts w:ascii="Arial" w:eastAsia="Arial" w:hAnsi="Arial" w:cs="Arial"/>
          <w:sz w:val="22"/>
          <w:szCs w:val="22"/>
          <w:lang w:val="hr-HR"/>
        </w:rPr>
        <w:t>Općeg akta</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je</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up</w:t>
      </w:r>
      <w:r w:rsidRPr="00EE70AF">
        <w:rPr>
          <w:rFonts w:ascii="Arial" w:eastAsia="Arial" w:hAnsi="Arial" w:cs="Arial"/>
          <w:sz w:val="22"/>
          <w:szCs w:val="22"/>
          <w:lang w:val="hr-HR"/>
        </w:rPr>
        <w:t>c</w:t>
      </w:r>
      <w:r w:rsidRPr="00EE70AF">
        <w:rPr>
          <w:rFonts w:ascii="Arial" w:eastAsia="Arial" w:hAnsi="Arial" w:cs="Arial"/>
          <w:spacing w:val="-3"/>
          <w:sz w:val="22"/>
          <w:szCs w:val="22"/>
          <w:lang w:val="hr-HR"/>
        </w:rPr>
        <w: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na</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00D9352C" w:rsidRPr="00EE70AF">
        <w:rPr>
          <w:rFonts w:ascii="Arial" w:eastAsia="Arial" w:hAnsi="Arial" w:cs="Arial"/>
          <w:spacing w:val="1"/>
          <w:sz w:val="22"/>
          <w:szCs w:val="22"/>
          <w:lang w:val="hr-HR"/>
        </w:rPr>
        <w:t>članovi stručnog povjerenstva</w:t>
      </w:r>
      <w:r w:rsidRPr="00EE70AF">
        <w:rPr>
          <w:rFonts w:ascii="Arial" w:eastAsia="Arial" w:hAnsi="Arial" w:cs="Arial"/>
          <w:sz w:val="22"/>
          <w:szCs w:val="22"/>
          <w:lang w:val="hr-HR"/>
        </w:rPr>
        <w:t xml:space="preserve"> Naručit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sti</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će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pa</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1"/>
          <w:sz w:val="22"/>
          <w:szCs w:val="22"/>
          <w:lang w:val="hr-HR"/>
        </w:rPr>
        <w:t>ba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2"/>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skla</w:t>
      </w:r>
      <w:r w:rsidRPr="00EE70AF">
        <w:rPr>
          <w:rFonts w:ascii="Arial" w:eastAsia="Arial" w:hAnsi="Arial" w:cs="Arial"/>
          <w:spacing w:val="1"/>
          <w:sz w:val="22"/>
          <w:szCs w:val="22"/>
          <w:lang w:val="hr-HR"/>
        </w:rPr>
        <w:t>pan</w:t>
      </w:r>
      <w:r w:rsidRPr="00EE70AF">
        <w:rPr>
          <w:rFonts w:ascii="Arial" w:eastAsia="Arial" w:hAnsi="Arial" w:cs="Arial"/>
          <w:spacing w:val="9"/>
          <w:sz w:val="22"/>
          <w:szCs w:val="22"/>
          <w:lang w:val="hr-HR"/>
        </w:rPr>
        <w:t>j</w:t>
      </w:r>
      <w:r w:rsidRPr="00EE70AF">
        <w:rPr>
          <w:rFonts w:ascii="Arial" w:eastAsia="Arial" w:hAnsi="Arial" w:cs="Arial"/>
          <w:sz w:val="22"/>
          <w:szCs w:val="22"/>
          <w:lang w:val="hr-HR"/>
        </w:rPr>
        <w:t xml:space="preserve">e </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ra s je</w:t>
      </w:r>
      <w:r w:rsidRPr="00EE70AF">
        <w:rPr>
          <w:rFonts w:ascii="Arial" w:eastAsia="Arial" w:hAnsi="Arial" w:cs="Arial"/>
          <w:spacing w:val="1"/>
          <w:sz w:val="22"/>
          <w:szCs w:val="22"/>
          <w:lang w:val="hr-HR"/>
        </w:rPr>
        <w:t>dn</w:t>
      </w:r>
      <w:r w:rsidRPr="00EE70AF">
        <w:rPr>
          <w:rFonts w:ascii="Arial" w:eastAsia="Arial" w:hAnsi="Arial" w:cs="Arial"/>
          <w:sz w:val="22"/>
          <w:szCs w:val="22"/>
          <w:lang w:val="hr-HR"/>
        </w:rPr>
        <w:t>im</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rsk</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m</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ub</w:t>
      </w:r>
      <w:r w:rsidRPr="00EE70AF">
        <w:rPr>
          <w:rFonts w:ascii="Arial" w:eastAsia="Arial" w:hAnsi="Arial" w:cs="Arial"/>
          <w:sz w:val="22"/>
          <w:szCs w:val="22"/>
          <w:lang w:val="hr-HR"/>
        </w:rPr>
        <w:t>je</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7"/>
          <w:sz w:val="22"/>
          <w:szCs w:val="22"/>
          <w:lang w:val="hr-HR"/>
        </w:rPr>
        <w:t xml:space="preserve"> </w:t>
      </w:r>
      <w:r w:rsidRPr="00EE70AF">
        <w:rPr>
          <w:rFonts w:ascii="Arial" w:eastAsia="Arial" w:hAnsi="Arial" w:cs="Arial"/>
          <w:sz w:val="22"/>
          <w:szCs w:val="22"/>
          <w:lang w:val="hr-HR"/>
        </w:rPr>
        <w:t>–</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im</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je</w:t>
      </w:r>
      <w:r w:rsidRPr="00EE70AF">
        <w:rPr>
          <w:rFonts w:ascii="Arial" w:eastAsia="Arial" w:hAnsi="Arial" w:cs="Arial"/>
          <w:spacing w:val="5"/>
          <w:sz w:val="22"/>
          <w:szCs w:val="22"/>
          <w:lang w:val="hr-HR"/>
        </w:rPr>
        <w:t>m</w:t>
      </w:r>
      <w:r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t</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rditi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pacing w:val="1"/>
          <w:sz w:val="22"/>
          <w:szCs w:val="22"/>
          <w:lang w:val="hr-HR"/>
        </w:rPr>
        <w:t>h</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tlj</w:t>
      </w:r>
      <w:r w:rsidRPr="00EE70AF">
        <w:rPr>
          <w:rFonts w:ascii="Arial" w:eastAsia="Arial" w:hAnsi="Arial" w:cs="Arial"/>
          <w:spacing w:val="1"/>
          <w:sz w:val="22"/>
          <w:szCs w:val="22"/>
          <w:lang w:val="hr-HR"/>
        </w:rPr>
        <w:t>i</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lo</w:t>
      </w:r>
      <w:r w:rsidRPr="00EE70AF">
        <w:rPr>
          <w:rFonts w:ascii="Arial" w:eastAsia="Arial" w:hAnsi="Arial" w:cs="Arial"/>
          <w:spacing w:val="-2"/>
          <w:sz w:val="22"/>
          <w:szCs w:val="22"/>
          <w:lang w:val="hr-HR"/>
        </w:rPr>
        <w:t>ž</w:t>
      </w:r>
      <w:r w:rsidRPr="00EE70AF">
        <w:rPr>
          <w:rFonts w:ascii="Arial" w:eastAsia="Arial" w:hAnsi="Arial" w:cs="Arial"/>
          <w:sz w:val="22"/>
          <w:szCs w:val="22"/>
          <w:lang w:val="hr-HR"/>
        </w:rPr>
        <w:t>iti</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ob</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Naruči</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š</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O</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lu</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 xml:space="preserve">o </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r</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w:t>
      </w:r>
    </w:p>
    <w:p w:rsidR="004A148F" w:rsidRPr="00EE70AF" w:rsidRDefault="00042926" w:rsidP="00EB12D4">
      <w:pPr>
        <w:tabs>
          <w:tab w:val="left" w:pos="4506"/>
        </w:tabs>
        <w:spacing w:before="60" w:line="360" w:lineRule="auto"/>
        <w:jc w:val="both"/>
        <w:rPr>
          <w:rFonts w:ascii="Arial" w:eastAsia="Arial" w:hAnsi="Arial" w:cs="Arial"/>
          <w:sz w:val="22"/>
          <w:szCs w:val="22"/>
          <w:lang w:val="hr-HR"/>
        </w:rPr>
      </w:pPr>
      <w:r w:rsidRPr="00EE70AF">
        <w:rPr>
          <w:rFonts w:ascii="Arial" w:eastAsia="Arial" w:hAnsi="Arial" w:cs="Arial"/>
          <w:b/>
          <w:sz w:val="22"/>
          <w:szCs w:val="22"/>
          <w:lang w:val="hr-HR"/>
        </w:rPr>
        <w:t>Kr</w:t>
      </w:r>
      <w:r w:rsidRPr="00EE70AF">
        <w:rPr>
          <w:rFonts w:ascii="Arial" w:eastAsia="Arial" w:hAnsi="Arial" w:cs="Arial"/>
          <w:b/>
          <w:spacing w:val="-1"/>
          <w:sz w:val="22"/>
          <w:szCs w:val="22"/>
          <w:lang w:val="hr-HR"/>
        </w:rPr>
        <w:t>i</w:t>
      </w:r>
      <w:r w:rsidRPr="00EE70AF">
        <w:rPr>
          <w:rFonts w:ascii="Arial" w:eastAsia="Arial" w:hAnsi="Arial" w:cs="Arial"/>
          <w:b/>
          <w:sz w:val="22"/>
          <w:szCs w:val="22"/>
          <w:lang w:val="hr-HR"/>
        </w:rPr>
        <w:t>t</w:t>
      </w:r>
      <w:r w:rsidRPr="00EE70AF">
        <w:rPr>
          <w:rFonts w:ascii="Arial" w:eastAsia="Arial" w:hAnsi="Arial" w:cs="Arial"/>
          <w:b/>
          <w:spacing w:val="1"/>
          <w:sz w:val="22"/>
          <w:szCs w:val="22"/>
          <w:lang w:val="hr-HR"/>
        </w:rPr>
        <w:t>e</w:t>
      </w:r>
      <w:r w:rsidRPr="00EE70AF">
        <w:rPr>
          <w:rFonts w:ascii="Arial" w:eastAsia="Arial" w:hAnsi="Arial" w:cs="Arial"/>
          <w:b/>
          <w:sz w:val="22"/>
          <w:szCs w:val="22"/>
          <w:lang w:val="hr-HR"/>
        </w:rPr>
        <w:t>r</w:t>
      </w:r>
      <w:r w:rsidRPr="00EE70AF">
        <w:rPr>
          <w:rFonts w:ascii="Arial" w:eastAsia="Arial" w:hAnsi="Arial" w:cs="Arial"/>
          <w:b/>
          <w:spacing w:val="-1"/>
          <w:sz w:val="22"/>
          <w:szCs w:val="22"/>
          <w:lang w:val="hr-HR"/>
        </w:rPr>
        <w:t>i</w:t>
      </w:r>
      <w:r w:rsidRPr="00EE70AF">
        <w:rPr>
          <w:rFonts w:ascii="Arial" w:eastAsia="Arial" w:hAnsi="Arial" w:cs="Arial"/>
          <w:b/>
          <w:sz w:val="22"/>
          <w:szCs w:val="22"/>
          <w:lang w:val="hr-HR"/>
        </w:rPr>
        <w:t xml:space="preserve">j </w:t>
      </w:r>
      <w:r w:rsidRPr="00EE70AF">
        <w:rPr>
          <w:rFonts w:ascii="Arial" w:eastAsia="Arial" w:hAnsi="Arial" w:cs="Arial"/>
          <w:b/>
          <w:spacing w:val="1"/>
          <w:sz w:val="22"/>
          <w:szCs w:val="22"/>
          <w:lang w:val="hr-HR"/>
        </w:rPr>
        <w:t>odab</w:t>
      </w:r>
      <w:r w:rsidRPr="00EE70AF">
        <w:rPr>
          <w:rFonts w:ascii="Arial" w:eastAsia="Arial" w:hAnsi="Arial" w:cs="Arial"/>
          <w:b/>
          <w:sz w:val="22"/>
          <w:szCs w:val="22"/>
          <w:lang w:val="hr-HR"/>
        </w:rPr>
        <w:t>i</w:t>
      </w:r>
      <w:r w:rsidRPr="00EE70AF">
        <w:rPr>
          <w:rFonts w:ascii="Arial" w:eastAsia="Arial" w:hAnsi="Arial" w:cs="Arial"/>
          <w:b/>
          <w:spacing w:val="-1"/>
          <w:sz w:val="22"/>
          <w:szCs w:val="22"/>
          <w:lang w:val="hr-HR"/>
        </w:rPr>
        <w:t>r</w:t>
      </w:r>
      <w:r w:rsidRPr="00EE70AF">
        <w:rPr>
          <w:rFonts w:ascii="Arial" w:eastAsia="Arial" w:hAnsi="Arial" w:cs="Arial"/>
          <w:b/>
          <w:sz w:val="22"/>
          <w:szCs w:val="22"/>
          <w:lang w:val="hr-HR"/>
        </w:rPr>
        <w:t>a</w:t>
      </w:r>
      <w:r w:rsidRPr="00EE70AF">
        <w:rPr>
          <w:rFonts w:ascii="Arial" w:eastAsia="Arial" w:hAnsi="Arial" w:cs="Arial"/>
          <w:b/>
          <w:spacing w:val="1"/>
          <w:sz w:val="22"/>
          <w:szCs w:val="22"/>
          <w:lang w:val="hr-HR"/>
        </w:rPr>
        <w:t xml:space="preserve"> </w:t>
      </w:r>
      <w:r w:rsidRPr="00EE70AF">
        <w:rPr>
          <w:rFonts w:ascii="Arial" w:eastAsia="Arial" w:hAnsi="Arial" w:cs="Arial"/>
          <w:b/>
          <w:spacing w:val="-2"/>
          <w:sz w:val="22"/>
          <w:szCs w:val="22"/>
          <w:lang w:val="hr-HR"/>
        </w:rPr>
        <w:t>j</w:t>
      </w:r>
      <w:r w:rsidRPr="00EE70AF">
        <w:rPr>
          <w:rFonts w:ascii="Arial" w:eastAsia="Arial" w:hAnsi="Arial" w:cs="Arial"/>
          <w:b/>
          <w:sz w:val="22"/>
          <w:szCs w:val="22"/>
          <w:lang w:val="hr-HR"/>
        </w:rPr>
        <w:t>e</w:t>
      </w:r>
      <w:r w:rsidRPr="00EE70AF">
        <w:rPr>
          <w:rFonts w:ascii="Arial" w:eastAsia="Arial" w:hAnsi="Arial" w:cs="Arial"/>
          <w:b/>
          <w:spacing w:val="1"/>
          <w:sz w:val="22"/>
          <w:szCs w:val="22"/>
          <w:lang w:val="hr-HR"/>
        </w:rPr>
        <w:t xml:space="preserve"> </w:t>
      </w:r>
      <w:r w:rsidR="00AF71A5" w:rsidRPr="00EE70AF">
        <w:rPr>
          <w:rFonts w:ascii="Arial" w:eastAsia="Arial" w:hAnsi="Arial" w:cs="Arial"/>
          <w:b/>
          <w:spacing w:val="-1"/>
          <w:sz w:val="22"/>
          <w:szCs w:val="22"/>
          <w:lang w:val="hr-HR"/>
        </w:rPr>
        <w:t>ekonomski najpovoljnija ponuda</w:t>
      </w:r>
      <w:r w:rsidRPr="00EE70AF">
        <w:rPr>
          <w:rFonts w:ascii="Arial" w:eastAsia="Arial" w:hAnsi="Arial" w:cs="Arial"/>
          <w:sz w:val="22"/>
          <w:szCs w:val="22"/>
          <w:lang w:val="hr-HR"/>
        </w:rPr>
        <w:t>.</w:t>
      </w:r>
      <w:r w:rsidR="004A148F" w:rsidRPr="00EE70AF">
        <w:rPr>
          <w:rFonts w:ascii="Arial" w:eastAsia="Arial" w:hAnsi="Arial" w:cs="Arial"/>
          <w:sz w:val="22"/>
          <w:szCs w:val="22"/>
          <w:lang w:val="hr-HR"/>
        </w:rPr>
        <w:t xml:space="preserve"> </w:t>
      </w:r>
    </w:p>
    <w:p w:rsidR="00AD6FA3" w:rsidRPr="00EE70AF" w:rsidRDefault="00980BDF" w:rsidP="00EB12D4">
      <w:pPr>
        <w:tabs>
          <w:tab w:val="left" w:pos="4506"/>
        </w:tabs>
        <w:spacing w:before="60" w:line="360" w:lineRule="auto"/>
        <w:jc w:val="both"/>
        <w:rPr>
          <w:rFonts w:ascii="Arial" w:eastAsia="Arial" w:hAnsi="Arial" w:cs="Arial"/>
          <w:b/>
          <w:sz w:val="22"/>
          <w:szCs w:val="22"/>
          <w:lang w:val="hr-HR"/>
        </w:rPr>
      </w:pPr>
      <w:r w:rsidRPr="00EE70AF">
        <w:rPr>
          <w:rFonts w:ascii="Arial" w:eastAsia="Arial" w:hAnsi="Arial" w:cs="Arial"/>
          <w:b/>
          <w:sz w:val="22"/>
          <w:szCs w:val="22"/>
          <w:lang w:val="hr-HR"/>
        </w:rPr>
        <w:t>N</w:t>
      </w:r>
      <w:r w:rsidR="004A148F" w:rsidRPr="00EE70AF">
        <w:rPr>
          <w:rFonts w:ascii="Arial" w:eastAsia="Arial" w:hAnsi="Arial" w:cs="Arial"/>
          <w:b/>
          <w:sz w:val="22"/>
          <w:szCs w:val="22"/>
          <w:lang w:val="hr-HR"/>
        </w:rPr>
        <w:t>ačin određivanja ekonomski najpovoljn</w:t>
      </w:r>
      <w:r w:rsidRPr="00EE70AF">
        <w:rPr>
          <w:rFonts w:ascii="Arial" w:eastAsia="Arial" w:hAnsi="Arial" w:cs="Arial"/>
          <w:b/>
          <w:sz w:val="22"/>
          <w:szCs w:val="22"/>
          <w:lang w:val="hr-HR"/>
        </w:rPr>
        <w:t>ije ponude</w:t>
      </w:r>
      <w:r w:rsidR="004A148F" w:rsidRPr="00EE70AF">
        <w:rPr>
          <w:rFonts w:ascii="Arial" w:eastAsia="Arial" w:hAnsi="Arial" w:cs="Arial"/>
          <w:b/>
          <w:sz w:val="22"/>
          <w:szCs w:val="22"/>
          <w:lang w:val="hr-HR"/>
        </w:rPr>
        <w:t xml:space="preserve"> je 100% cijena.</w:t>
      </w:r>
    </w:p>
    <w:p w:rsidR="003D7969" w:rsidRPr="00EE70AF" w:rsidRDefault="003D7969" w:rsidP="00B75E0A">
      <w:pPr>
        <w:spacing w:before="57" w:line="360" w:lineRule="auto"/>
        <w:ind w:left="216" w:right="182"/>
        <w:jc w:val="both"/>
        <w:rPr>
          <w:rFonts w:ascii="Arial" w:eastAsia="Arial" w:hAnsi="Arial" w:cs="Arial"/>
          <w:sz w:val="22"/>
          <w:szCs w:val="22"/>
          <w:lang w:val="hr-HR"/>
        </w:rPr>
      </w:pPr>
    </w:p>
    <w:p w:rsidR="00AD6FA3" w:rsidRPr="00EE70AF" w:rsidRDefault="00042926" w:rsidP="00EB12D4">
      <w:pPr>
        <w:spacing w:before="57" w:line="360" w:lineRule="auto"/>
        <w:ind w:right="182"/>
        <w:jc w:val="both"/>
        <w:rPr>
          <w:rFonts w:ascii="Arial" w:eastAsia="Arial" w:hAnsi="Arial" w:cs="Arial"/>
          <w:sz w:val="22"/>
          <w:szCs w:val="22"/>
          <w:lang w:val="hr-HR"/>
        </w:rPr>
      </w:pP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 t</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u</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ja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eno</w:t>
      </w:r>
      <w:r w:rsidRPr="00EE70AF">
        <w:rPr>
          <w:rFonts w:ascii="Arial" w:eastAsia="Arial" w:hAnsi="Arial" w:cs="Arial"/>
          <w:sz w:val="22"/>
          <w:szCs w:val="22"/>
          <w:lang w:val="hr-HR"/>
        </w:rPr>
        <w:t>g</w:t>
      </w:r>
      <w:r w:rsidRPr="00EE70AF">
        <w:rPr>
          <w:rFonts w:ascii="Arial" w:eastAsia="Arial" w:hAnsi="Arial" w:cs="Arial"/>
          <w:spacing w:val="6"/>
          <w:sz w:val="22"/>
          <w:szCs w:val="22"/>
          <w:lang w:val="hr-HR"/>
        </w:rPr>
        <w:t xml:space="preserve"> </w:t>
      </w:r>
      <w:r w:rsidRPr="00EE70AF">
        <w:rPr>
          <w:rFonts w:ascii="Arial" w:eastAsia="Arial" w:hAnsi="Arial" w:cs="Arial"/>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pacing w:val="2"/>
          <w:sz w:val="22"/>
          <w:szCs w:val="22"/>
          <w:lang w:val="hr-HR"/>
        </w:rPr>
        <w:t>i</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in</w:t>
      </w:r>
      <w:r w:rsidRPr="00EE70AF">
        <w:rPr>
          <w:rFonts w:ascii="Arial" w:eastAsia="Arial" w:hAnsi="Arial" w:cs="Arial"/>
          <w:spacing w:val="-1"/>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rn</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tsk</w:t>
      </w:r>
      <w:r w:rsidRPr="00EE70AF">
        <w:rPr>
          <w:rFonts w:ascii="Arial" w:eastAsia="Arial" w:hAnsi="Arial" w:cs="Arial"/>
          <w:spacing w:val="-2"/>
          <w:sz w:val="22"/>
          <w:szCs w:val="22"/>
          <w:lang w:val="hr-HR"/>
        </w:rPr>
        <w:t>i</w:t>
      </w:r>
      <w:r w:rsidRPr="00EE70AF">
        <w:rPr>
          <w:rFonts w:ascii="Arial" w:eastAsia="Arial" w:hAnsi="Arial" w:cs="Arial"/>
          <w:sz w:val="22"/>
          <w:szCs w:val="22"/>
          <w:lang w:val="hr-HR"/>
        </w:rPr>
        <w:t>m stra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ic</w:t>
      </w:r>
      <w:r w:rsidRPr="00EE70AF">
        <w:rPr>
          <w:rFonts w:ascii="Arial" w:eastAsia="Arial" w:hAnsi="Arial" w:cs="Arial"/>
          <w:spacing w:val="-2"/>
          <w:sz w:val="22"/>
          <w:szCs w:val="22"/>
          <w:lang w:val="hr-HR"/>
        </w:rPr>
        <w:t>a</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ju</w:t>
      </w:r>
      <w:r w:rsidRPr="00EE70AF">
        <w:rPr>
          <w:rFonts w:ascii="Arial" w:eastAsia="Arial" w:hAnsi="Arial" w:cs="Arial"/>
          <w:spacing w:val="2"/>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tra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je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d</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s</w:t>
      </w:r>
      <w:r w:rsidRPr="00EE70AF">
        <w:rPr>
          <w:rFonts w:ascii="Arial" w:eastAsia="Arial" w:hAnsi="Arial" w:cs="Arial"/>
          <w:sz w:val="22"/>
          <w:szCs w:val="22"/>
          <w:lang w:val="hr-HR"/>
        </w:rPr>
        <w:t>tim</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o</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 xml:space="preserve">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 t</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u 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v</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u </w:t>
      </w:r>
      <w:r w:rsidRPr="00EE70AF">
        <w:rPr>
          <w:rFonts w:ascii="Arial" w:eastAsia="Arial" w:hAnsi="Arial" w:cs="Arial"/>
          <w:spacing w:val="1"/>
          <w:sz w:val="22"/>
          <w:szCs w:val="22"/>
          <w:lang w:val="hr-HR"/>
        </w:rPr>
        <w:t>pon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ć</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g</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poda</w:t>
      </w:r>
      <w:r w:rsidRPr="00EE70AF">
        <w:rPr>
          <w:rFonts w:ascii="Arial" w:eastAsia="Arial" w:hAnsi="Arial" w:cs="Arial"/>
          <w:sz w:val="22"/>
          <w:szCs w:val="22"/>
          <w:lang w:val="hr-HR"/>
        </w:rPr>
        <w:t>rsk</w:t>
      </w:r>
      <w:r w:rsidRPr="00EE70AF">
        <w:rPr>
          <w:rFonts w:ascii="Arial" w:eastAsia="Arial" w:hAnsi="Arial" w:cs="Arial"/>
          <w:spacing w:val="-4"/>
          <w:sz w:val="22"/>
          <w:szCs w:val="22"/>
          <w:lang w:val="hr-HR"/>
        </w:rPr>
        <w:t>i</w:t>
      </w:r>
      <w:r w:rsidRPr="00EE70AF">
        <w:rPr>
          <w:rFonts w:ascii="Arial" w:eastAsia="Arial" w:hAnsi="Arial" w:cs="Arial"/>
          <w:sz w:val="22"/>
          <w:szCs w:val="22"/>
          <w:lang w:val="hr-HR"/>
        </w:rPr>
        <w:t>m</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ub</w:t>
      </w:r>
      <w:r w:rsidRPr="00EE70AF">
        <w:rPr>
          <w:rFonts w:ascii="Arial" w:eastAsia="Arial" w:hAnsi="Arial" w:cs="Arial"/>
          <w:sz w:val="22"/>
          <w:szCs w:val="22"/>
          <w:lang w:val="hr-HR"/>
        </w:rPr>
        <w:t>j</w:t>
      </w:r>
      <w:r w:rsidRPr="00EE70AF">
        <w:rPr>
          <w:rFonts w:ascii="Arial" w:eastAsia="Arial" w:hAnsi="Arial" w:cs="Arial"/>
          <w:spacing w:val="-2"/>
          <w:sz w:val="22"/>
          <w:szCs w:val="22"/>
          <w:lang w:val="hr-HR"/>
        </w:rPr>
        <w:t>e</w:t>
      </w:r>
      <w:r w:rsidRPr="00EE70AF">
        <w:rPr>
          <w:rFonts w:ascii="Arial" w:eastAsia="Arial" w:hAnsi="Arial" w:cs="Arial"/>
          <w:sz w:val="22"/>
          <w:szCs w:val="22"/>
          <w:lang w:val="hr-HR"/>
        </w:rPr>
        <w:t>kti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 xml:space="preserve">o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las</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 i</w:t>
      </w:r>
      <w:r w:rsidRPr="00EE70AF">
        <w:rPr>
          <w:rFonts w:ascii="Arial" w:eastAsia="Arial" w:hAnsi="Arial" w:cs="Arial"/>
          <w:spacing w:val="-3"/>
          <w:sz w:val="22"/>
          <w:szCs w:val="22"/>
          <w:lang w:val="hr-HR"/>
        </w:rPr>
        <w:t>z</w:t>
      </w:r>
      <w:r w:rsidRPr="00EE70AF">
        <w:rPr>
          <w:rFonts w:ascii="Arial" w:eastAsia="Arial" w:hAnsi="Arial" w:cs="Arial"/>
          <w:spacing w:val="1"/>
          <w:sz w:val="22"/>
          <w:szCs w:val="22"/>
          <w:lang w:val="hr-HR"/>
        </w:rPr>
        <w:t>bo</w:t>
      </w:r>
      <w:r w:rsidRPr="00EE70AF">
        <w:rPr>
          <w:rFonts w:ascii="Arial" w:eastAsia="Arial" w:hAnsi="Arial" w:cs="Arial"/>
          <w:sz w:val="22"/>
          <w:szCs w:val="22"/>
          <w:lang w:val="hr-HR"/>
        </w:rPr>
        <w:t>ru.</w:t>
      </w:r>
    </w:p>
    <w:p w:rsidR="00AD6FA3" w:rsidRPr="00EE70AF" w:rsidRDefault="00AD6FA3" w:rsidP="00B75E0A">
      <w:pPr>
        <w:spacing w:line="360" w:lineRule="auto"/>
        <w:rPr>
          <w:rFonts w:ascii="Arial" w:hAnsi="Arial" w:cs="Arial"/>
          <w:sz w:val="22"/>
          <w:szCs w:val="22"/>
          <w:lang w:val="hr-HR"/>
        </w:rPr>
      </w:pPr>
    </w:p>
    <w:p w:rsidR="00AD6FA3" w:rsidRPr="00EE70AF" w:rsidRDefault="002C18AE" w:rsidP="00EB12D4">
      <w:pPr>
        <w:spacing w:line="360" w:lineRule="auto"/>
        <w:ind w:right="4948"/>
        <w:jc w:val="both"/>
        <w:rPr>
          <w:rFonts w:ascii="Arial" w:eastAsia="Arial" w:hAnsi="Arial" w:cs="Arial"/>
          <w:sz w:val="22"/>
          <w:szCs w:val="22"/>
          <w:lang w:val="hr-HR"/>
        </w:rPr>
      </w:pPr>
      <w:r w:rsidRPr="00EE70AF">
        <w:rPr>
          <w:rFonts w:ascii="Arial" w:eastAsia="Arial" w:hAnsi="Arial" w:cs="Arial"/>
          <w:b/>
          <w:spacing w:val="1"/>
          <w:sz w:val="22"/>
          <w:szCs w:val="22"/>
          <w:lang w:val="hr-HR"/>
        </w:rPr>
        <w:t>2</w:t>
      </w:r>
      <w:r w:rsidR="00EB12D4" w:rsidRPr="00EE70AF">
        <w:rPr>
          <w:rFonts w:ascii="Arial" w:eastAsia="Arial" w:hAnsi="Arial" w:cs="Arial"/>
          <w:b/>
          <w:spacing w:val="1"/>
          <w:sz w:val="22"/>
          <w:szCs w:val="22"/>
          <w:lang w:val="hr-HR"/>
        </w:rPr>
        <w:t>6</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1"/>
          <w:sz w:val="22"/>
          <w:szCs w:val="22"/>
          <w:lang w:val="hr-HR"/>
        </w:rPr>
        <w:t>Je</w:t>
      </w:r>
      <w:r w:rsidR="00042926" w:rsidRPr="00EE70AF">
        <w:rPr>
          <w:rFonts w:ascii="Arial" w:eastAsia="Arial" w:hAnsi="Arial" w:cs="Arial"/>
          <w:b/>
          <w:sz w:val="22"/>
          <w:szCs w:val="22"/>
          <w:lang w:val="hr-HR"/>
        </w:rPr>
        <w:t>z</w:t>
      </w:r>
      <w:r w:rsidR="00042926" w:rsidRPr="00EE70AF">
        <w:rPr>
          <w:rFonts w:ascii="Arial" w:eastAsia="Arial" w:hAnsi="Arial" w:cs="Arial"/>
          <w:b/>
          <w:spacing w:val="-2"/>
          <w:sz w:val="22"/>
          <w:szCs w:val="22"/>
          <w:lang w:val="hr-HR"/>
        </w:rPr>
        <w:t>i</w:t>
      </w:r>
      <w:r w:rsidR="00042926" w:rsidRPr="00EE70AF">
        <w:rPr>
          <w:rFonts w:ascii="Arial" w:eastAsia="Arial" w:hAnsi="Arial" w:cs="Arial"/>
          <w:b/>
          <w:sz w:val="22"/>
          <w:szCs w:val="22"/>
          <w:lang w:val="hr-HR"/>
        </w:rPr>
        <w:t>k</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na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1"/>
          <w:sz w:val="22"/>
          <w:szCs w:val="22"/>
          <w:lang w:val="hr-HR"/>
        </w:rPr>
        <w:t>k</w:t>
      </w:r>
      <w:r w:rsidR="00042926" w:rsidRPr="00EE70AF">
        <w:rPr>
          <w:rFonts w:ascii="Arial" w:eastAsia="Arial" w:hAnsi="Arial" w:cs="Arial"/>
          <w:b/>
          <w:sz w:val="22"/>
          <w:szCs w:val="22"/>
          <w:lang w:val="hr-HR"/>
        </w:rPr>
        <w:t>o</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 xml:space="preserve">m </w:t>
      </w:r>
      <w:r w:rsidR="00042926" w:rsidRPr="00EE70AF">
        <w:rPr>
          <w:rFonts w:ascii="Arial" w:eastAsia="Arial" w:hAnsi="Arial" w:cs="Arial"/>
          <w:b/>
          <w:spacing w:val="1"/>
          <w:sz w:val="22"/>
          <w:szCs w:val="22"/>
          <w:lang w:val="hr-HR"/>
        </w:rPr>
        <w:t>s</w:t>
      </w:r>
      <w:r w:rsidR="00042926" w:rsidRPr="00EE70AF">
        <w:rPr>
          <w:rFonts w:ascii="Arial" w:eastAsia="Arial" w:hAnsi="Arial" w:cs="Arial"/>
          <w:b/>
          <w:sz w:val="22"/>
          <w:szCs w:val="22"/>
          <w:lang w:val="hr-HR"/>
        </w:rPr>
        <w:t>e</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1"/>
          <w:sz w:val="22"/>
          <w:szCs w:val="22"/>
          <w:lang w:val="hr-HR"/>
        </w:rPr>
        <w:t>sas</w:t>
      </w:r>
      <w:r w:rsidR="00042926" w:rsidRPr="00EE70AF">
        <w:rPr>
          <w:rFonts w:ascii="Arial" w:eastAsia="Arial" w:hAnsi="Arial" w:cs="Arial"/>
          <w:b/>
          <w:sz w:val="22"/>
          <w:szCs w:val="22"/>
          <w:lang w:val="hr-HR"/>
        </w:rPr>
        <w:t>ta</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l</w:t>
      </w:r>
      <w:r w:rsidR="00042926" w:rsidRPr="00EE70AF">
        <w:rPr>
          <w:rFonts w:ascii="Arial" w:eastAsia="Arial" w:hAnsi="Arial" w:cs="Arial"/>
          <w:b/>
          <w:spacing w:val="-1"/>
          <w:sz w:val="22"/>
          <w:szCs w:val="22"/>
          <w:lang w:val="hr-HR"/>
        </w:rPr>
        <w:t>j</w:t>
      </w:r>
      <w:r w:rsidR="00042926" w:rsidRPr="00EE70AF">
        <w:rPr>
          <w:rFonts w:ascii="Arial" w:eastAsia="Arial" w:hAnsi="Arial" w:cs="Arial"/>
          <w:b/>
          <w:sz w:val="22"/>
          <w:szCs w:val="22"/>
          <w:lang w:val="hr-HR"/>
        </w:rPr>
        <w:t>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ponuda</w:t>
      </w:r>
    </w:p>
    <w:p w:rsidR="00EB4D85" w:rsidRPr="00EE70AF" w:rsidRDefault="00042926" w:rsidP="00EB12D4">
      <w:pPr>
        <w:spacing w:before="60" w:line="360" w:lineRule="auto"/>
        <w:ind w:right="142"/>
        <w:jc w:val="both"/>
        <w:rPr>
          <w:rFonts w:ascii="Arial" w:eastAsia="Arial" w:hAnsi="Arial" w:cs="Arial"/>
          <w:sz w:val="22"/>
          <w:szCs w:val="22"/>
          <w:lang w:val="hr-HR"/>
        </w:rPr>
      </w:pP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no</w:t>
      </w:r>
      <w:r w:rsidRPr="00EE70AF">
        <w:rPr>
          <w:rFonts w:ascii="Arial" w:eastAsia="Arial" w:hAnsi="Arial" w:cs="Arial"/>
          <w:sz w:val="22"/>
          <w:szCs w:val="22"/>
          <w:lang w:val="hr-HR"/>
        </w:rPr>
        <w:t xml:space="preserve">si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h</w:t>
      </w:r>
      <w:r w:rsidRPr="00EE70AF">
        <w:rPr>
          <w:rFonts w:ascii="Arial" w:eastAsia="Arial" w:hAnsi="Arial" w:cs="Arial"/>
          <w:sz w:val="22"/>
          <w:szCs w:val="22"/>
          <w:lang w:val="hr-HR"/>
        </w:rPr>
        <w:t>r</w:t>
      </w:r>
      <w:r w:rsidRPr="00EE70AF">
        <w:rPr>
          <w:rFonts w:ascii="Arial" w:eastAsia="Arial" w:hAnsi="Arial" w:cs="Arial"/>
          <w:spacing w:val="-3"/>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tsk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m</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iku</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 la</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n</w:t>
      </w:r>
      <w:r w:rsidRPr="00EE70AF">
        <w:rPr>
          <w:rFonts w:ascii="Arial" w:eastAsia="Arial" w:hAnsi="Arial" w:cs="Arial"/>
          <w:sz w:val="22"/>
          <w:szCs w:val="22"/>
          <w:lang w:val="hr-HR"/>
        </w:rPr>
        <w:t>ičn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m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is</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w:t>
      </w:r>
    </w:p>
    <w:p w:rsidR="00252394" w:rsidRPr="00EE70AF" w:rsidRDefault="00252394" w:rsidP="00B75E0A">
      <w:pPr>
        <w:spacing w:line="360" w:lineRule="auto"/>
        <w:ind w:left="216" w:right="4389"/>
        <w:jc w:val="both"/>
        <w:rPr>
          <w:rFonts w:ascii="Arial" w:eastAsia="Arial" w:hAnsi="Arial" w:cs="Arial"/>
          <w:b/>
          <w:spacing w:val="1"/>
          <w:sz w:val="22"/>
          <w:szCs w:val="22"/>
          <w:lang w:val="hr-HR"/>
        </w:rPr>
      </w:pPr>
    </w:p>
    <w:p w:rsidR="00AD6FA3" w:rsidRPr="00EE70AF" w:rsidRDefault="00EB12D4" w:rsidP="00EB12D4">
      <w:pPr>
        <w:spacing w:line="360" w:lineRule="auto"/>
        <w:ind w:right="4389"/>
        <w:jc w:val="both"/>
        <w:rPr>
          <w:rFonts w:ascii="Arial" w:eastAsia="Arial" w:hAnsi="Arial" w:cs="Arial"/>
          <w:sz w:val="22"/>
          <w:szCs w:val="22"/>
          <w:lang w:val="hr-HR"/>
        </w:rPr>
      </w:pPr>
      <w:r w:rsidRPr="00EE70AF">
        <w:rPr>
          <w:rFonts w:ascii="Arial" w:eastAsia="Arial" w:hAnsi="Arial" w:cs="Arial"/>
          <w:b/>
          <w:spacing w:val="1"/>
          <w:sz w:val="22"/>
          <w:szCs w:val="22"/>
          <w:lang w:val="hr-HR"/>
        </w:rPr>
        <w:t>27</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Datum,</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ri</w:t>
      </w:r>
      <w:r w:rsidR="00042926" w:rsidRPr="00EE70AF">
        <w:rPr>
          <w:rFonts w:ascii="Arial" w:eastAsia="Arial" w:hAnsi="Arial" w:cs="Arial"/>
          <w:b/>
          <w:spacing w:val="-1"/>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me</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m</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es</w:t>
      </w:r>
      <w:r w:rsidR="00042926" w:rsidRPr="00EE70AF">
        <w:rPr>
          <w:rFonts w:ascii="Arial" w:eastAsia="Arial" w:hAnsi="Arial" w:cs="Arial"/>
          <w:b/>
          <w:sz w:val="22"/>
          <w:szCs w:val="22"/>
          <w:lang w:val="hr-HR"/>
        </w:rPr>
        <w:t>to</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do</w:t>
      </w:r>
      <w:r w:rsidR="00042926" w:rsidRPr="00EE70AF">
        <w:rPr>
          <w:rFonts w:ascii="Arial" w:eastAsia="Arial" w:hAnsi="Arial" w:cs="Arial"/>
          <w:b/>
          <w:spacing w:val="1"/>
          <w:sz w:val="22"/>
          <w:szCs w:val="22"/>
          <w:lang w:val="hr-HR"/>
        </w:rPr>
        <w:t>s</w:t>
      </w:r>
      <w:r w:rsidR="00042926" w:rsidRPr="00EE70AF">
        <w:rPr>
          <w:rFonts w:ascii="Arial" w:eastAsia="Arial" w:hAnsi="Arial" w:cs="Arial"/>
          <w:b/>
          <w:sz w:val="22"/>
          <w:szCs w:val="22"/>
          <w:lang w:val="hr-HR"/>
        </w:rPr>
        <w:t>ta</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e</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pon</w:t>
      </w:r>
      <w:r w:rsidR="00042926" w:rsidRPr="00EE70AF">
        <w:rPr>
          <w:rFonts w:ascii="Arial" w:eastAsia="Arial" w:hAnsi="Arial" w:cs="Arial"/>
          <w:b/>
          <w:spacing w:val="2"/>
          <w:sz w:val="22"/>
          <w:szCs w:val="22"/>
          <w:lang w:val="hr-HR"/>
        </w:rPr>
        <w:t>u</w:t>
      </w:r>
      <w:r w:rsidR="00042926" w:rsidRPr="00EE70AF">
        <w:rPr>
          <w:rFonts w:ascii="Arial" w:eastAsia="Arial" w:hAnsi="Arial" w:cs="Arial"/>
          <w:b/>
          <w:sz w:val="22"/>
          <w:szCs w:val="22"/>
          <w:lang w:val="hr-HR"/>
        </w:rPr>
        <w:t>da</w:t>
      </w:r>
    </w:p>
    <w:p w:rsidR="006337F2" w:rsidRPr="00EE70AF" w:rsidRDefault="00042926" w:rsidP="00EB12D4">
      <w:pPr>
        <w:spacing w:line="360" w:lineRule="auto"/>
        <w:jc w:val="both"/>
        <w:rPr>
          <w:rFonts w:ascii="Arial" w:eastAsia="Arial" w:hAnsi="Arial" w:cs="Arial"/>
          <w:b/>
          <w:sz w:val="22"/>
          <w:szCs w:val="22"/>
          <w:lang w:val="hr-HR"/>
        </w:rPr>
      </w:pPr>
      <w:r w:rsidRPr="00EE70AF">
        <w:rPr>
          <w:rFonts w:ascii="Arial" w:eastAsia="Arial" w:hAnsi="Arial" w:cs="Arial"/>
          <w:sz w:val="22"/>
          <w:szCs w:val="22"/>
          <w:lang w:val="hr-HR"/>
        </w:rPr>
        <w:t>Rok</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a</w:t>
      </w:r>
      <w:r w:rsidR="00EF2BF7" w:rsidRPr="00EE70AF">
        <w:rPr>
          <w:rFonts w:ascii="Arial" w:eastAsia="Arial" w:hAnsi="Arial" w:cs="Arial"/>
          <w:sz w:val="22"/>
          <w:szCs w:val="22"/>
          <w:lang w:val="hr-HR"/>
        </w:rPr>
        <w:t xml:space="preserve"> </w:t>
      </w:r>
      <w:r w:rsidR="00E05B33" w:rsidRPr="00EE70AF">
        <w:rPr>
          <w:rFonts w:ascii="Arial" w:eastAsia="Arial" w:hAnsi="Arial" w:cs="Arial"/>
          <w:sz w:val="22"/>
          <w:szCs w:val="22"/>
          <w:lang w:val="hr-HR"/>
        </w:rPr>
        <w:t>je</w:t>
      </w:r>
      <w:r w:rsidR="00151C25" w:rsidRPr="00EE70AF">
        <w:rPr>
          <w:rFonts w:ascii="Arial" w:eastAsia="Arial" w:hAnsi="Arial" w:cs="Arial"/>
          <w:sz w:val="22"/>
          <w:szCs w:val="22"/>
          <w:lang w:val="hr-HR"/>
        </w:rPr>
        <w:t xml:space="preserve"> </w:t>
      </w:r>
      <w:r w:rsidR="00675E92">
        <w:rPr>
          <w:rFonts w:ascii="Arial" w:eastAsia="Arial" w:hAnsi="Arial" w:cs="Arial"/>
          <w:b/>
          <w:sz w:val="22"/>
          <w:szCs w:val="22"/>
          <w:lang w:val="hr-HR"/>
        </w:rPr>
        <w:t>24.06.2022.</w:t>
      </w:r>
      <w:r w:rsidR="006337F2" w:rsidRPr="00675E92">
        <w:rPr>
          <w:rFonts w:ascii="Arial" w:eastAsia="Arial" w:hAnsi="Arial" w:cs="Arial"/>
          <w:b/>
          <w:spacing w:val="6"/>
          <w:sz w:val="22"/>
          <w:szCs w:val="22"/>
          <w:lang w:val="hr-HR"/>
        </w:rPr>
        <w:t xml:space="preserve"> </w:t>
      </w:r>
      <w:r w:rsidR="006337F2" w:rsidRPr="00675E92">
        <w:rPr>
          <w:rFonts w:ascii="Arial" w:eastAsia="Arial" w:hAnsi="Arial" w:cs="Arial"/>
          <w:b/>
          <w:spacing w:val="1"/>
          <w:sz w:val="22"/>
          <w:szCs w:val="22"/>
          <w:lang w:val="hr-HR"/>
        </w:rPr>
        <w:t>d</w:t>
      </w:r>
      <w:r w:rsidR="006337F2" w:rsidRPr="00675E92">
        <w:rPr>
          <w:rFonts w:ascii="Arial" w:eastAsia="Arial" w:hAnsi="Arial" w:cs="Arial"/>
          <w:b/>
          <w:sz w:val="22"/>
          <w:szCs w:val="22"/>
          <w:lang w:val="hr-HR"/>
        </w:rPr>
        <w:t>o</w:t>
      </w:r>
      <w:r w:rsidR="006337F2" w:rsidRPr="00675E92">
        <w:rPr>
          <w:rFonts w:ascii="Arial" w:eastAsia="Arial" w:hAnsi="Arial" w:cs="Arial"/>
          <w:b/>
          <w:spacing w:val="6"/>
          <w:sz w:val="22"/>
          <w:szCs w:val="22"/>
          <w:lang w:val="hr-HR"/>
        </w:rPr>
        <w:t xml:space="preserve"> </w:t>
      </w:r>
      <w:r w:rsidR="00EB12D4" w:rsidRPr="00675E92">
        <w:rPr>
          <w:rFonts w:ascii="Arial" w:eastAsia="Arial" w:hAnsi="Arial" w:cs="Arial"/>
          <w:b/>
          <w:spacing w:val="-1"/>
          <w:sz w:val="22"/>
          <w:szCs w:val="22"/>
          <w:lang w:val="hr-HR"/>
        </w:rPr>
        <w:t>10</w:t>
      </w:r>
      <w:r w:rsidR="006337F2" w:rsidRPr="00675E92">
        <w:rPr>
          <w:rFonts w:ascii="Arial" w:eastAsia="Arial" w:hAnsi="Arial" w:cs="Arial"/>
          <w:b/>
          <w:sz w:val="22"/>
          <w:szCs w:val="22"/>
          <w:lang w:val="hr-HR"/>
        </w:rPr>
        <w:t>.</w:t>
      </w:r>
      <w:r w:rsidR="006337F2" w:rsidRPr="00675E92">
        <w:rPr>
          <w:rFonts w:ascii="Arial" w:eastAsia="Arial" w:hAnsi="Arial" w:cs="Arial"/>
          <w:b/>
          <w:spacing w:val="-1"/>
          <w:sz w:val="22"/>
          <w:szCs w:val="22"/>
          <w:lang w:val="hr-HR"/>
        </w:rPr>
        <w:t>0</w:t>
      </w:r>
      <w:r w:rsidR="006337F2" w:rsidRPr="00675E92">
        <w:rPr>
          <w:rFonts w:ascii="Arial" w:eastAsia="Arial" w:hAnsi="Arial" w:cs="Arial"/>
          <w:b/>
          <w:sz w:val="22"/>
          <w:szCs w:val="22"/>
          <w:lang w:val="hr-HR"/>
        </w:rPr>
        <w:t>0</w:t>
      </w:r>
      <w:r w:rsidR="006337F2" w:rsidRPr="00675E92">
        <w:rPr>
          <w:rFonts w:ascii="Arial" w:eastAsia="Arial" w:hAnsi="Arial" w:cs="Arial"/>
          <w:b/>
          <w:spacing w:val="6"/>
          <w:sz w:val="22"/>
          <w:szCs w:val="22"/>
          <w:lang w:val="hr-HR"/>
        </w:rPr>
        <w:t xml:space="preserve"> </w:t>
      </w:r>
      <w:r w:rsidR="006337F2" w:rsidRPr="00675E92">
        <w:rPr>
          <w:rFonts w:ascii="Arial" w:eastAsia="Arial" w:hAnsi="Arial" w:cs="Arial"/>
          <w:b/>
          <w:sz w:val="22"/>
          <w:szCs w:val="22"/>
          <w:lang w:val="hr-HR"/>
        </w:rPr>
        <w:t>s</w:t>
      </w:r>
      <w:r w:rsidR="006337F2" w:rsidRPr="00675E92">
        <w:rPr>
          <w:rFonts w:ascii="Arial" w:eastAsia="Arial" w:hAnsi="Arial" w:cs="Arial"/>
          <w:b/>
          <w:spacing w:val="1"/>
          <w:sz w:val="22"/>
          <w:szCs w:val="22"/>
          <w:lang w:val="hr-HR"/>
        </w:rPr>
        <w:t>a</w:t>
      </w:r>
      <w:r w:rsidR="006337F2" w:rsidRPr="00675E92">
        <w:rPr>
          <w:rFonts w:ascii="Arial" w:eastAsia="Arial" w:hAnsi="Arial" w:cs="Arial"/>
          <w:b/>
          <w:sz w:val="22"/>
          <w:szCs w:val="22"/>
          <w:lang w:val="hr-HR"/>
        </w:rPr>
        <w:t>ti.</w:t>
      </w:r>
    </w:p>
    <w:p w:rsidR="00DA4121" w:rsidRPr="00EE70AF" w:rsidRDefault="00042926" w:rsidP="00EB12D4">
      <w:pPr>
        <w:spacing w:line="360" w:lineRule="auto"/>
        <w:jc w:val="both"/>
        <w:rPr>
          <w:rFonts w:ascii="Arial" w:eastAsia="Arial" w:hAnsi="Arial" w:cs="Arial"/>
          <w:sz w:val="22"/>
          <w:szCs w:val="22"/>
          <w:lang w:val="hr-HR"/>
        </w:rPr>
      </w:pPr>
      <w:r w:rsidRPr="00EE70AF">
        <w:rPr>
          <w:rFonts w:ascii="Arial" w:eastAsia="Arial" w:hAnsi="Arial" w:cs="Arial"/>
          <w:sz w:val="22"/>
          <w:szCs w:val="22"/>
          <w:lang w:val="hr-HR"/>
        </w:rPr>
        <w:t>A</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resa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ju</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 xml:space="preserve">se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ju</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 je:</w:t>
      </w:r>
      <w:r w:rsidRPr="00EE70AF">
        <w:rPr>
          <w:rFonts w:ascii="Arial" w:eastAsia="Arial" w:hAnsi="Arial" w:cs="Arial"/>
          <w:spacing w:val="2"/>
          <w:sz w:val="22"/>
          <w:szCs w:val="22"/>
          <w:lang w:val="hr-HR"/>
        </w:rPr>
        <w:t xml:space="preserve"> </w:t>
      </w:r>
      <w:r w:rsidR="00A9016C" w:rsidRPr="00EE70AF">
        <w:rPr>
          <w:rFonts w:ascii="Arial" w:eastAsia="Arial" w:hAnsi="Arial" w:cs="Arial"/>
          <w:sz w:val="22"/>
          <w:szCs w:val="22"/>
          <w:lang w:val="hr-HR"/>
        </w:rPr>
        <w:t>KLINIČKI BOLNIČKI CENTAR SESTRE MILOSRDNICE</w:t>
      </w:r>
      <w:r w:rsidRPr="00EE70AF">
        <w:rPr>
          <w:rFonts w:ascii="Arial" w:eastAsia="Arial" w:hAnsi="Arial" w:cs="Arial"/>
          <w:sz w:val="22"/>
          <w:szCs w:val="22"/>
          <w:lang w:val="hr-HR"/>
        </w:rPr>
        <w:t xml:space="preserve">, </w:t>
      </w:r>
      <w:r w:rsidR="00A9016C" w:rsidRPr="00EE70AF">
        <w:rPr>
          <w:rFonts w:ascii="Arial" w:eastAsia="Arial" w:hAnsi="Arial" w:cs="Arial"/>
          <w:spacing w:val="1"/>
          <w:sz w:val="22"/>
          <w:szCs w:val="22"/>
          <w:lang w:val="hr-HR"/>
        </w:rPr>
        <w:t>Vinogradska cesta 29</w:t>
      </w:r>
      <w:r w:rsidRPr="00EE70AF">
        <w:rPr>
          <w:rFonts w:ascii="Arial" w:eastAsia="Arial" w:hAnsi="Arial" w:cs="Arial"/>
          <w:sz w:val="22"/>
          <w:szCs w:val="22"/>
          <w:lang w:val="hr-HR"/>
        </w:rPr>
        <w:t>,</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Z</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g</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w:t>
      </w:r>
      <w:r w:rsidR="00EB12D4" w:rsidRPr="00EE70AF">
        <w:rPr>
          <w:rFonts w:ascii="Arial" w:eastAsia="Arial" w:hAnsi="Arial" w:cs="Arial"/>
          <w:sz w:val="22"/>
          <w:szCs w:val="22"/>
          <w:lang w:val="hr-HR"/>
        </w:rPr>
        <w:t xml:space="preserve"> </w:t>
      </w: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e </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je </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Naruči</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lj </w:t>
      </w:r>
      <w:r w:rsidRPr="00EE70AF">
        <w:rPr>
          <w:rFonts w:ascii="Arial" w:eastAsia="Arial" w:hAnsi="Arial" w:cs="Arial"/>
          <w:spacing w:val="1"/>
          <w:sz w:val="22"/>
          <w:szCs w:val="22"/>
          <w:lang w:val="hr-HR"/>
        </w:rPr>
        <w:t xml:space="preserve"> p</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 xml:space="preserve">i </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n </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 xml:space="preserve">a </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 xml:space="preserve">krajnjeg </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 xml:space="preserve">roka </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 xml:space="preserve">a </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š</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 xml:space="preserve">je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 s</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tr</w:t>
      </w:r>
      <w:r w:rsidRPr="00EE70AF">
        <w:rPr>
          <w:rFonts w:ascii="Arial" w:eastAsia="Arial" w:hAnsi="Arial" w:cs="Arial"/>
          <w:spacing w:val="-2"/>
          <w:sz w:val="22"/>
          <w:szCs w:val="22"/>
          <w:lang w:val="hr-HR"/>
        </w:rPr>
        <w:t>a</w:t>
      </w:r>
      <w:r w:rsidRPr="00EE70AF">
        <w:rPr>
          <w:rFonts w:ascii="Arial" w:eastAsia="Arial" w:hAnsi="Arial" w:cs="Arial"/>
          <w:sz w:val="22"/>
          <w:szCs w:val="22"/>
          <w:lang w:val="hr-HR"/>
        </w:rPr>
        <w:t>t</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će</w:t>
      </w:r>
      <w:r w:rsidRPr="00EE70AF">
        <w:rPr>
          <w:rFonts w:ascii="Arial" w:eastAsia="Arial" w:hAnsi="Arial" w:cs="Arial"/>
          <w:spacing w:val="4"/>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e</w:t>
      </w:r>
      <w:r w:rsidR="00EB12D4" w:rsidRPr="00EE70AF">
        <w:rPr>
          <w:rFonts w:ascii="Arial" w:eastAsia="Arial" w:hAnsi="Arial" w:cs="Arial"/>
          <w:spacing w:val="4"/>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š</w:t>
      </w:r>
      <w:r w:rsidRPr="00EE70AF">
        <w:rPr>
          <w:rFonts w:ascii="Arial" w:eastAsia="Arial" w:hAnsi="Arial" w:cs="Arial"/>
          <w:spacing w:val="1"/>
          <w:sz w:val="22"/>
          <w:szCs w:val="22"/>
          <w:lang w:val="hr-HR"/>
        </w:rPr>
        <w:t>n</w:t>
      </w:r>
      <w:r w:rsidRPr="00EE70AF">
        <w:rPr>
          <w:rFonts w:ascii="Arial" w:eastAsia="Arial" w:hAnsi="Arial" w:cs="Arial"/>
          <w:spacing w:val="-3"/>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w:t>
      </w:r>
      <w:r w:rsidRPr="00EE70AF">
        <w:rPr>
          <w:rFonts w:ascii="Arial" w:eastAsia="Arial" w:hAnsi="Arial" w:cs="Arial"/>
          <w:spacing w:val="1"/>
          <w:sz w:val="22"/>
          <w:szCs w:val="22"/>
          <w:lang w:val="hr-HR"/>
        </w:rPr>
        <w:t xml:space="preserve"> ne</w:t>
      </w:r>
      <w:r w:rsidRPr="00EE70AF">
        <w:rPr>
          <w:rFonts w:ascii="Arial" w:eastAsia="Arial" w:hAnsi="Arial" w:cs="Arial"/>
          <w:spacing w:val="-2"/>
          <w:sz w:val="22"/>
          <w:szCs w:val="22"/>
          <w:lang w:val="hr-HR"/>
        </w:rPr>
        <w:t>ć</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iti</w:t>
      </w:r>
      <w:r w:rsidRPr="00EE70AF">
        <w:rPr>
          <w:rFonts w:ascii="Arial" w:eastAsia="Arial" w:hAnsi="Arial" w:cs="Arial"/>
          <w:spacing w:val="6"/>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t</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iti će</w:t>
      </w:r>
      <w:r w:rsidRPr="00EE70AF">
        <w:rPr>
          <w:rFonts w:ascii="Arial" w:eastAsia="Arial" w:hAnsi="Arial" w:cs="Arial"/>
          <w:spacing w:val="4"/>
          <w:sz w:val="22"/>
          <w:szCs w:val="22"/>
          <w:lang w:val="hr-HR"/>
        </w:rPr>
        <w:t xml:space="preserv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rać</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nud</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a</w:t>
      </w:r>
      <w:r w:rsidRPr="00EE70AF">
        <w:rPr>
          <w:rFonts w:ascii="Arial" w:eastAsia="Arial" w:hAnsi="Arial" w:cs="Arial"/>
          <w:spacing w:val="4"/>
          <w:sz w:val="22"/>
          <w:szCs w:val="22"/>
          <w:lang w:val="hr-HR"/>
        </w:rPr>
        <w:t xml:space="preserve"> </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ji</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su</w:t>
      </w:r>
      <w:r w:rsidRPr="00EE70AF">
        <w:rPr>
          <w:rFonts w:ascii="Arial" w:eastAsia="Arial" w:hAnsi="Arial" w:cs="Arial"/>
          <w:spacing w:val="4"/>
          <w:sz w:val="22"/>
          <w:szCs w:val="22"/>
          <w:lang w:val="hr-HR"/>
        </w:rPr>
        <w:t xml:space="preserve"> </w:t>
      </w:r>
      <w:r w:rsidRPr="00EE70AF">
        <w:rPr>
          <w:rFonts w:ascii="Arial" w:eastAsia="Arial" w:hAnsi="Arial" w:cs="Arial"/>
          <w:spacing w:val="-3"/>
          <w:sz w:val="22"/>
          <w:szCs w:val="22"/>
          <w:lang w:val="hr-HR"/>
        </w:rPr>
        <w:t>i</w:t>
      </w:r>
      <w:r w:rsidRPr="00EE70AF">
        <w:rPr>
          <w:rFonts w:ascii="Arial" w:eastAsia="Arial" w:hAnsi="Arial" w:cs="Arial"/>
          <w:sz w:val="22"/>
          <w:szCs w:val="22"/>
          <w:lang w:val="hr-HR"/>
        </w:rPr>
        <w:t xml:space="preserve">h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w:t>
      </w:r>
    </w:p>
    <w:p w:rsidR="005D0DAD" w:rsidRPr="00EE70AF" w:rsidRDefault="005D0DAD" w:rsidP="00EB12D4">
      <w:pPr>
        <w:spacing w:line="360" w:lineRule="auto"/>
        <w:ind w:right="2884"/>
        <w:jc w:val="both"/>
        <w:rPr>
          <w:rFonts w:ascii="Arial" w:eastAsia="Arial" w:hAnsi="Arial" w:cs="Arial"/>
          <w:b/>
          <w:spacing w:val="1"/>
          <w:sz w:val="22"/>
          <w:szCs w:val="22"/>
          <w:lang w:val="hr-HR"/>
        </w:rPr>
      </w:pPr>
    </w:p>
    <w:p w:rsidR="00AD6FA3" w:rsidRPr="00EE70AF" w:rsidRDefault="002C18AE" w:rsidP="00EB12D4">
      <w:pPr>
        <w:spacing w:line="360" w:lineRule="auto"/>
        <w:ind w:right="2884"/>
        <w:jc w:val="both"/>
        <w:rPr>
          <w:rFonts w:ascii="Arial" w:eastAsia="Arial" w:hAnsi="Arial" w:cs="Arial"/>
          <w:sz w:val="22"/>
          <w:szCs w:val="22"/>
          <w:lang w:val="hr-HR"/>
        </w:rPr>
      </w:pPr>
      <w:r w:rsidRPr="00EE70AF">
        <w:rPr>
          <w:rFonts w:ascii="Arial" w:eastAsia="Arial" w:hAnsi="Arial" w:cs="Arial"/>
          <w:b/>
          <w:spacing w:val="1"/>
          <w:sz w:val="22"/>
          <w:szCs w:val="22"/>
          <w:lang w:val="hr-HR"/>
        </w:rPr>
        <w:t>2</w:t>
      </w:r>
      <w:r w:rsidR="00EB12D4" w:rsidRPr="00EE70AF">
        <w:rPr>
          <w:rFonts w:ascii="Arial" w:eastAsia="Arial" w:hAnsi="Arial" w:cs="Arial"/>
          <w:b/>
          <w:spacing w:val="1"/>
          <w:sz w:val="22"/>
          <w:szCs w:val="22"/>
          <w:lang w:val="hr-HR"/>
        </w:rPr>
        <w:t>8</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S</w:t>
      </w:r>
      <w:r w:rsidR="00042926" w:rsidRPr="00EE70AF">
        <w:rPr>
          <w:rFonts w:ascii="Arial" w:eastAsia="Arial" w:hAnsi="Arial" w:cs="Arial"/>
          <w:b/>
          <w:spacing w:val="-3"/>
          <w:sz w:val="22"/>
          <w:szCs w:val="22"/>
          <w:lang w:val="hr-HR"/>
        </w:rPr>
        <w:t>t</w:t>
      </w:r>
      <w:r w:rsidR="00042926" w:rsidRPr="00EE70AF">
        <w:rPr>
          <w:rFonts w:ascii="Arial" w:eastAsia="Arial" w:hAnsi="Arial" w:cs="Arial"/>
          <w:b/>
          <w:spacing w:val="1"/>
          <w:sz w:val="22"/>
          <w:szCs w:val="22"/>
          <w:lang w:val="hr-HR"/>
        </w:rPr>
        <w:t>a</w:t>
      </w:r>
      <w:r w:rsidR="00042926" w:rsidRPr="00EE70AF">
        <w:rPr>
          <w:rFonts w:ascii="Arial" w:eastAsia="Arial" w:hAnsi="Arial" w:cs="Arial"/>
          <w:b/>
          <w:spacing w:val="-4"/>
          <w:sz w:val="22"/>
          <w:szCs w:val="22"/>
          <w:lang w:val="hr-HR"/>
        </w:rPr>
        <w:t>v</w:t>
      </w:r>
      <w:r w:rsidR="00042926" w:rsidRPr="00EE70AF">
        <w:rPr>
          <w:rFonts w:ascii="Arial" w:eastAsia="Arial" w:hAnsi="Arial" w:cs="Arial"/>
          <w:b/>
          <w:spacing w:val="3"/>
          <w:sz w:val="22"/>
          <w:szCs w:val="22"/>
          <w:lang w:val="hr-HR"/>
        </w:rPr>
        <w:t>l</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n</w:t>
      </w:r>
      <w:r w:rsidR="00042926" w:rsidRPr="00EE70AF">
        <w:rPr>
          <w:rFonts w:ascii="Arial" w:eastAsia="Arial" w:hAnsi="Arial" w:cs="Arial"/>
          <w:b/>
          <w:spacing w:val="-2"/>
          <w:sz w:val="22"/>
          <w:szCs w:val="22"/>
          <w:lang w:val="hr-HR"/>
        </w:rPr>
        <w:t>j</w:t>
      </w:r>
      <w:r w:rsidR="00042926" w:rsidRPr="00EE70AF">
        <w:rPr>
          <w:rFonts w:ascii="Arial" w:eastAsia="Arial" w:hAnsi="Arial" w:cs="Arial"/>
          <w:b/>
          <w:sz w:val="22"/>
          <w:szCs w:val="22"/>
          <w:lang w:val="hr-HR"/>
        </w:rPr>
        <w:t>e</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na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r</w:t>
      </w:r>
      <w:r w:rsidR="00042926" w:rsidRPr="00EE70AF">
        <w:rPr>
          <w:rFonts w:ascii="Arial" w:eastAsia="Arial" w:hAnsi="Arial" w:cs="Arial"/>
          <w:b/>
          <w:spacing w:val="1"/>
          <w:sz w:val="22"/>
          <w:szCs w:val="22"/>
          <w:lang w:val="hr-HR"/>
        </w:rPr>
        <w:t>as</w:t>
      </w:r>
      <w:r w:rsidR="00042926" w:rsidRPr="00EE70AF">
        <w:rPr>
          <w:rFonts w:ascii="Arial" w:eastAsia="Arial" w:hAnsi="Arial" w:cs="Arial"/>
          <w:b/>
          <w:spacing w:val="-3"/>
          <w:sz w:val="22"/>
          <w:szCs w:val="22"/>
          <w:lang w:val="hr-HR"/>
        </w:rPr>
        <w:t>p</w:t>
      </w:r>
      <w:r w:rsidR="00042926" w:rsidRPr="00EE70AF">
        <w:rPr>
          <w:rFonts w:ascii="Arial" w:eastAsia="Arial" w:hAnsi="Arial" w:cs="Arial"/>
          <w:b/>
          <w:sz w:val="22"/>
          <w:szCs w:val="22"/>
          <w:lang w:val="hr-HR"/>
        </w:rPr>
        <w:t>ol</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gan</w:t>
      </w:r>
      <w:r w:rsidR="00042926" w:rsidRPr="00EE70AF">
        <w:rPr>
          <w:rFonts w:ascii="Arial" w:eastAsia="Arial" w:hAnsi="Arial" w:cs="Arial"/>
          <w:b/>
          <w:spacing w:val="-2"/>
          <w:sz w:val="22"/>
          <w:szCs w:val="22"/>
          <w:lang w:val="hr-HR"/>
        </w:rPr>
        <w:t>j</w:t>
      </w:r>
      <w:r w:rsidR="00042926" w:rsidRPr="00EE70AF">
        <w:rPr>
          <w:rFonts w:ascii="Arial" w:eastAsia="Arial" w:hAnsi="Arial" w:cs="Arial"/>
          <w:b/>
          <w:sz w:val="22"/>
          <w:szCs w:val="22"/>
          <w:lang w:val="hr-HR"/>
        </w:rPr>
        <w:t>e</w:t>
      </w:r>
      <w:r w:rsidR="00042926" w:rsidRPr="00EE70AF">
        <w:rPr>
          <w:rFonts w:ascii="Arial" w:eastAsia="Arial" w:hAnsi="Arial" w:cs="Arial"/>
          <w:b/>
          <w:spacing w:val="1"/>
          <w:sz w:val="22"/>
          <w:szCs w:val="22"/>
          <w:lang w:val="hr-HR"/>
        </w:rPr>
        <w:t xml:space="preserve"> P</w:t>
      </w:r>
      <w:r w:rsidR="00042926" w:rsidRPr="00EE70AF">
        <w:rPr>
          <w:rFonts w:ascii="Arial" w:eastAsia="Arial" w:hAnsi="Arial" w:cs="Arial"/>
          <w:b/>
          <w:sz w:val="22"/>
          <w:szCs w:val="22"/>
          <w:lang w:val="hr-HR"/>
        </w:rPr>
        <w:t>ozi</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na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do</w:t>
      </w:r>
      <w:r w:rsidR="00042926" w:rsidRPr="00EE70AF">
        <w:rPr>
          <w:rFonts w:ascii="Arial" w:eastAsia="Arial" w:hAnsi="Arial" w:cs="Arial"/>
          <w:b/>
          <w:spacing w:val="1"/>
          <w:sz w:val="22"/>
          <w:szCs w:val="22"/>
          <w:lang w:val="hr-HR"/>
        </w:rPr>
        <w:t>s</w:t>
      </w:r>
      <w:r w:rsidR="00042926" w:rsidRPr="00EE70AF">
        <w:rPr>
          <w:rFonts w:ascii="Arial" w:eastAsia="Arial" w:hAnsi="Arial" w:cs="Arial"/>
          <w:b/>
          <w:sz w:val="22"/>
          <w:szCs w:val="22"/>
          <w:lang w:val="hr-HR"/>
        </w:rPr>
        <w:t>ta</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u pon</w:t>
      </w:r>
      <w:r w:rsidR="00042926" w:rsidRPr="00EE70AF">
        <w:rPr>
          <w:rFonts w:ascii="Arial" w:eastAsia="Arial" w:hAnsi="Arial" w:cs="Arial"/>
          <w:b/>
          <w:spacing w:val="1"/>
          <w:sz w:val="22"/>
          <w:szCs w:val="22"/>
          <w:lang w:val="hr-HR"/>
        </w:rPr>
        <w:t>u</w:t>
      </w:r>
      <w:r w:rsidR="00042926" w:rsidRPr="00EE70AF">
        <w:rPr>
          <w:rFonts w:ascii="Arial" w:eastAsia="Arial" w:hAnsi="Arial" w:cs="Arial"/>
          <w:b/>
          <w:sz w:val="22"/>
          <w:szCs w:val="22"/>
          <w:lang w:val="hr-HR"/>
        </w:rPr>
        <w:t>da</w:t>
      </w:r>
    </w:p>
    <w:p w:rsidR="004B7324" w:rsidRPr="00EE70AF" w:rsidRDefault="004B7324" w:rsidP="00EB12D4">
      <w:pPr>
        <w:spacing w:line="360" w:lineRule="auto"/>
        <w:ind w:right="181"/>
        <w:jc w:val="both"/>
        <w:rPr>
          <w:rFonts w:ascii="Arial" w:eastAsia="Arial" w:hAnsi="Arial" w:cs="Arial"/>
          <w:sz w:val="22"/>
          <w:szCs w:val="22"/>
          <w:lang w:val="hr-HR"/>
        </w:rPr>
      </w:pPr>
      <w:r w:rsidRPr="00EE70AF">
        <w:rPr>
          <w:rFonts w:ascii="Arial" w:eastAsia="Arial" w:hAnsi="Arial" w:cs="Arial"/>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pacing w:val="2"/>
          <w:sz w:val="22"/>
          <w:szCs w:val="22"/>
          <w:lang w:val="hr-HR"/>
        </w:rPr>
        <w:t>i</w:t>
      </w:r>
      <w:r w:rsidRPr="00EE70AF">
        <w:rPr>
          <w:rFonts w:ascii="Arial" w:eastAsia="Arial" w:hAnsi="Arial" w:cs="Arial"/>
          <w:sz w:val="22"/>
          <w:szCs w:val="22"/>
          <w:lang w:val="hr-HR"/>
        </w:rPr>
        <w:t>v</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do</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n</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pacing w:val="-3"/>
          <w:sz w:val="22"/>
          <w:szCs w:val="22"/>
          <w:lang w:val="hr-HR"/>
        </w:rPr>
        <w:t>r</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po</w:t>
      </w:r>
      <w:r w:rsidRPr="00EE70AF">
        <w:rPr>
          <w:rFonts w:ascii="Arial" w:eastAsia="Arial" w:hAnsi="Arial" w:cs="Arial"/>
          <w:spacing w:val="-3"/>
          <w:sz w:val="22"/>
          <w:szCs w:val="22"/>
          <w:lang w:val="hr-HR"/>
        </w:rPr>
        <w:t>l</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n</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rn</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ts</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ad</w:t>
      </w:r>
      <w:r w:rsidRPr="00EE70AF">
        <w:rPr>
          <w:rFonts w:ascii="Arial" w:eastAsia="Arial" w:hAnsi="Arial" w:cs="Arial"/>
          <w:sz w:val="22"/>
          <w:szCs w:val="22"/>
          <w:lang w:val="hr-HR"/>
        </w:rPr>
        <w:t xml:space="preserve">resi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 Naručit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1"/>
          <w:sz w:val="22"/>
          <w:szCs w:val="22"/>
          <w:lang w:val="hr-HR"/>
        </w:rPr>
        <w:t xml:space="preserve"> </w:t>
      </w:r>
      <w:r w:rsidRPr="00EE70AF">
        <w:rPr>
          <w:rFonts w:ascii="Arial" w:eastAsia="Arial" w:hAnsi="Arial" w:cs="Arial"/>
          <w:b/>
          <w:sz w:val="22"/>
          <w:szCs w:val="22"/>
          <w:u w:val="single"/>
          <w:lang w:val="hr-HR"/>
        </w:rPr>
        <w:t>ne</w:t>
      </w:r>
      <w:r w:rsidRPr="00EE70AF">
        <w:rPr>
          <w:rFonts w:ascii="Arial" w:eastAsia="Arial" w:hAnsi="Arial" w:cs="Arial"/>
          <w:b/>
          <w:spacing w:val="2"/>
          <w:sz w:val="22"/>
          <w:szCs w:val="22"/>
          <w:u w:val="single"/>
          <w:lang w:val="hr-HR"/>
        </w:rPr>
        <w:t xml:space="preserve"> </w:t>
      </w:r>
      <w:r w:rsidRPr="00EE70AF">
        <w:rPr>
          <w:rFonts w:ascii="Arial" w:eastAsia="Arial" w:hAnsi="Arial" w:cs="Arial"/>
          <w:b/>
          <w:spacing w:val="-4"/>
          <w:sz w:val="22"/>
          <w:szCs w:val="22"/>
          <w:u w:val="single"/>
          <w:lang w:val="hr-HR"/>
        </w:rPr>
        <w:t>v</w:t>
      </w:r>
      <w:r w:rsidRPr="00EE70AF">
        <w:rPr>
          <w:rFonts w:ascii="Arial" w:eastAsia="Arial" w:hAnsi="Arial" w:cs="Arial"/>
          <w:b/>
          <w:sz w:val="22"/>
          <w:szCs w:val="22"/>
          <w:u w:val="single"/>
          <w:lang w:val="hr-HR"/>
        </w:rPr>
        <w:t>odi</w:t>
      </w:r>
      <w:r w:rsidRPr="00EE70AF">
        <w:rPr>
          <w:rFonts w:ascii="Arial" w:eastAsia="Arial" w:hAnsi="Arial" w:cs="Arial"/>
          <w:b/>
          <w:spacing w:val="2"/>
          <w:sz w:val="22"/>
          <w:szCs w:val="22"/>
          <w:lang w:val="hr-HR"/>
        </w:rPr>
        <w:t xml:space="preserve"> </w:t>
      </w:r>
      <w:r w:rsidRPr="00EE70AF">
        <w:rPr>
          <w:rFonts w:ascii="Arial" w:eastAsia="Arial" w:hAnsi="Arial" w:cs="Arial"/>
          <w:spacing w:val="3"/>
          <w:sz w:val="22"/>
          <w:szCs w:val="22"/>
          <w:lang w:val="hr-HR"/>
        </w:rPr>
        <w:t>e</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d</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u</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o</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a k</w:t>
      </w:r>
      <w:r w:rsidRPr="00EE70AF">
        <w:rPr>
          <w:rFonts w:ascii="Arial" w:eastAsia="Arial" w:hAnsi="Arial" w:cs="Arial"/>
          <w:spacing w:val="5"/>
          <w:sz w:val="22"/>
          <w:szCs w:val="22"/>
          <w:lang w:val="hr-HR"/>
        </w:rPr>
        <w:t>o</w:t>
      </w:r>
      <w:r w:rsidRPr="00EE70AF">
        <w:rPr>
          <w:rFonts w:ascii="Arial" w:eastAsia="Arial" w:hAnsi="Arial" w:cs="Arial"/>
          <w:sz w:val="22"/>
          <w:szCs w:val="22"/>
          <w:lang w:val="hr-HR"/>
        </w:rPr>
        <w:t>ji su</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u</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li 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pacing w:val="2"/>
          <w:sz w:val="22"/>
          <w:szCs w:val="22"/>
          <w:lang w:val="hr-HR"/>
        </w:rPr>
        <w:t>i</w:t>
      </w:r>
      <w:r w:rsidRPr="00EE70AF">
        <w:rPr>
          <w:rFonts w:ascii="Arial" w:eastAsia="Arial" w:hAnsi="Arial" w:cs="Arial"/>
          <w:sz w:val="22"/>
          <w:szCs w:val="22"/>
          <w:lang w:val="hr-HR"/>
        </w:rPr>
        <w:t>v</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im</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in</w:t>
      </w:r>
      <w:r w:rsidRPr="00EE70AF">
        <w:rPr>
          <w:rFonts w:ascii="Arial" w:eastAsia="Arial" w:hAnsi="Arial" w:cs="Arial"/>
          <w:spacing w:val="1"/>
          <w:sz w:val="22"/>
          <w:szCs w:val="22"/>
          <w:lang w:val="hr-HR"/>
        </w:rPr>
        <w:t>te</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n</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ts</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im</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stra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ic</w:t>
      </w:r>
      <w:r w:rsidRPr="00EE70AF">
        <w:rPr>
          <w:rFonts w:ascii="Arial" w:eastAsia="Arial" w:hAnsi="Arial" w:cs="Arial"/>
          <w:spacing w:val="-2"/>
          <w:sz w:val="22"/>
          <w:szCs w:val="22"/>
          <w:lang w:val="hr-HR"/>
        </w:rPr>
        <w:t>a</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ji</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w:t>
      </w:r>
      <w:r w:rsidRPr="00EE70AF">
        <w:rPr>
          <w:rFonts w:ascii="Arial" w:eastAsia="Arial" w:hAnsi="Arial" w:cs="Arial"/>
          <w:spacing w:val="1"/>
          <w:sz w:val="22"/>
          <w:szCs w:val="22"/>
          <w:lang w:val="hr-HR"/>
        </w:rPr>
        <w:t xml:space="preserve"> na</w:t>
      </w:r>
      <w:r w:rsidRPr="00EE70AF">
        <w:rPr>
          <w:rFonts w:ascii="Arial" w:eastAsia="Arial" w:hAnsi="Arial" w:cs="Arial"/>
          <w:sz w:val="22"/>
          <w:szCs w:val="22"/>
          <w:lang w:val="hr-HR"/>
        </w:rPr>
        <w:t>č</w:t>
      </w:r>
      <w:r w:rsidRPr="00EE70AF">
        <w:rPr>
          <w:rFonts w:ascii="Arial" w:eastAsia="Arial" w:hAnsi="Arial" w:cs="Arial"/>
          <w:spacing w:val="-3"/>
          <w:sz w:val="22"/>
          <w:szCs w:val="22"/>
          <w:lang w:val="hr-HR"/>
        </w:rPr>
        <w:t>i</w:t>
      </w:r>
      <w:r w:rsidRPr="00EE70AF">
        <w:rPr>
          <w:rFonts w:ascii="Arial" w:eastAsia="Arial" w:hAnsi="Arial" w:cs="Arial"/>
          <w:sz w:val="22"/>
          <w:szCs w:val="22"/>
          <w:lang w:val="hr-HR"/>
        </w:rPr>
        <w:t xml:space="preserve">n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u</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u</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iv</w:t>
      </w:r>
      <w:r w:rsidRPr="00EE70AF">
        <w:rPr>
          <w:rFonts w:ascii="Arial" w:eastAsia="Arial" w:hAnsi="Arial" w:cs="Arial"/>
          <w:spacing w:val="1"/>
          <w:sz w:val="22"/>
          <w:szCs w:val="22"/>
          <w:lang w:val="hr-HR"/>
        </w:rPr>
        <w:t xml:space="preserve"> </w:t>
      </w:r>
      <w:r w:rsidR="00EB12D4" w:rsidRPr="00EE70AF">
        <w:rPr>
          <w:rFonts w:ascii="Arial" w:eastAsia="Arial" w:hAnsi="Arial" w:cs="Arial"/>
          <w:sz w:val="22"/>
          <w:szCs w:val="22"/>
          <w:lang w:val="hr-HR"/>
        </w:rPr>
        <w:t xml:space="preserve">za </w:t>
      </w:r>
      <w:r w:rsidRPr="00EE70AF">
        <w:rPr>
          <w:rFonts w:ascii="Arial" w:eastAsia="Arial" w:hAnsi="Arial" w:cs="Arial"/>
          <w:spacing w:val="1"/>
          <w:sz w:val="22"/>
          <w:szCs w:val="22"/>
          <w:lang w:val="hr-HR"/>
        </w:rPr>
        <w:t>na</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me</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 xml:space="preserve">je </w:t>
      </w:r>
      <w:r w:rsidRPr="00EE70AF">
        <w:rPr>
          <w:rFonts w:ascii="Arial" w:eastAsia="Arial" w:hAnsi="Arial" w:cs="Arial"/>
          <w:spacing w:val="1"/>
          <w:sz w:val="22"/>
          <w:szCs w:val="22"/>
          <w:lang w:val="hr-HR"/>
        </w:rPr>
        <w:t>mo</w:t>
      </w:r>
      <w:r w:rsidRPr="00EE70AF">
        <w:rPr>
          <w:rFonts w:ascii="Arial" w:eastAsia="Arial" w:hAnsi="Arial" w:cs="Arial"/>
          <w:sz w:val="22"/>
          <w:szCs w:val="22"/>
          <w:lang w:val="hr-HR"/>
        </w:rPr>
        <w:t>raju</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o</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om</w:t>
      </w:r>
      <w:r w:rsidRPr="00EE70AF">
        <w:rPr>
          <w:rFonts w:ascii="Arial" w:eastAsia="Arial" w:hAnsi="Arial" w:cs="Arial"/>
          <w:sz w:val="22"/>
          <w:szCs w:val="22"/>
          <w:lang w:val="hr-HR"/>
        </w:rPr>
        <w:t xml:space="preserve">e </w:t>
      </w:r>
      <w:r w:rsidRPr="00EE70AF">
        <w:rPr>
          <w:rFonts w:ascii="Arial" w:eastAsia="Arial" w:hAnsi="Arial" w:cs="Arial"/>
          <w:spacing w:val="1"/>
          <w:sz w:val="22"/>
          <w:szCs w:val="22"/>
          <w:lang w:val="hr-HR"/>
        </w:rPr>
        <w:t>oba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stiti</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ruč</w:t>
      </w:r>
      <w:r w:rsidRPr="00EE70AF">
        <w:rPr>
          <w:rFonts w:ascii="Arial" w:eastAsia="Arial" w:hAnsi="Arial" w:cs="Arial"/>
          <w:spacing w:val="-3"/>
          <w:sz w:val="22"/>
          <w:szCs w:val="22"/>
          <w:lang w:val="hr-HR"/>
        </w:rPr>
        <w:t>i</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f</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x</w:t>
      </w:r>
      <w:r w:rsidRPr="00EE70AF">
        <w:rPr>
          <w:rFonts w:ascii="Arial" w:eastAsia="Arial" w:hAnsi="Arial" w:cs="Arial"/>
          <w:spacing w:val="1"/>
          <w:sz w:val="22"/>
          <w:szCs w:val="22"/>
          <w:lang w:val="hr-HR"/>
        </w:rPr>
        <w:t>om</w:t>
      </w:r>
      <w:r w:rsidRPr="00EE70AF">
        <w:rPr>
          <w:rFonts w:ascii="Arial" w:eastAsia="Arial" w:hAnsi="Arial" w:cs="Arial"/>
          <w:sz w:val="22"/>
          <w:szCs w:val="22"/>
          <w:lang w:val="hr-HR"/>
        </w:rPr>
        <w:t>,</w:t>
      </w:r>
      <w:r w:rsidRPr="00EE70AF">
        <w:rPr>
          <w:rFonts w:ascii="Arial" w:eastAsia="Arial" w:hAnsi="Arial" w:cs="Arial"/>
          <w:spacing w:val="3"/>
          <w:sz w:val="22"/>
          <w:szCs w:val="22"/>
          <w:lang w:val="hr-HR"/>
        </w:rPr>
        <w:t xml:space="preserve"> </w:t>
      </w:r>
      <w:r w:rsidRPr="00EE70AF">
        <w:rPr>
          <w:rFonts w:ascii="Arial" w:eastAsia="Arial" w:hAnsi="Arial" w:cs="Arial"/>
          <w:spacing w:val="9"/>
          <w:sz w:val="22"/>
          <w:szCs w:val="22"/>
          <w:lang w:val="hr-HR"/>
        </w:rPr>
        <w:t>e</w:t>
      </w:r>
      <w:r w:rsidRPr="00EE70AF">
        <w:rPr>
          <w:rFonts w:ascii="Arial" w:eastAsia="Arial" w:hAnsi="Arial" w:cs="Arial"/>
          <w:spacing w:val="-3"/>
          <w:sz w:val="22"/>
          <w:szCs w:val="22"/>
          <w:lang w:val="hr-HR"/>
        </w:rPr>
        <w:t>-</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lo</w:t>
      </w:r>
      <w:r w:rsidRPr="00EE70AF">
        <w:rPr>
          <w:rFonts w:ascii="Arial" w:eastAsia="Arial" w:hAnsi="Arial" w:cs="Arial"/>
          <w:sz w:val="22"/>
          <w:szCs w:val="22"/>
          <w:lang w:val="hr-HR"/>
        </w:rPr>
        <w:t>m</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ru</w:t>
      </w:r>
      <w:r w:rsidRPr="00EE70AF">
        <w:rPr>
          <w:rFonts w:ascii="Arial" w:eastAsia="Arial" w:hAnsi="Arial" w:cs="Arial"/>
          <w:spacing w:val="-1"/>
          <w:sz w:val="22"/>
          <w:szCs w:val="22"/>
          <w:lang w:val="hr-HR"/>
        </w:rPr>
        <w:t>g</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z</w:t>
      </w:r>
      <w:r w:rsidRPr="00EE70AF">
        <w:rPr>
          <w:rFonts w:ascii="Arial" w:eastAsia="Arial" w:hAnsi="Arial" w:cs="Arial"/>
          <w:spacing w:val="2"/>
          <w:sz w:val="22"/>
          <w:szCs w:val="22"/>
          <w:lang w:val="hr-HR"/>
        </w:rPr>
        <w:t>i</w:t>
      </w:r>
      <w:r w:rsidRPr="00EE70AF">
        <w:rPr>
          <w:rFonts w:ascii="Arial" w:eastAsia="Arial" w:hAnsi="Arial" w:cs="Arial"/>
          <w:sz w:val="22"/>
          <w:szCs w:val="22"/>
          <w:lang w:val="hr-HR"/>
        </w:rPr>
        <w:t xml:space="preserve">v </w:t>
      </w:r>
      <w:r w:rsidRPr="00EE70AF">
        <w:rPr>
          <w:rFonts w:ascii="Arial" w:eastAsia="Arial" w:hAnsi="Arial" w:cs="Arial"/>
          <w:spacing w:val="1"/>
          <w:sz w:val="22"/>
          <w:szCs w:val="22"/>
          <w:lang w:val="hr-HR"/>
        </w:rPr>
        <w:t>na</w:t>
      </w:r>
      <w:r w:rsidR="00EB12D4" w:rsidRPr="00EE70AF">
        <w:rPr>
          <w:rFonts w:ascii="Arial" w:eastAsia="Arial" w:hAnsi="Arial" w:cs="Arial"/>
          <w:sz w:val="22"/>
          <w:szCs w:val="22"/>
          <w:lang w:val="hr-HR"/>
        </w:rPr>
        <w:t xml:space="preserve">čin. </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e</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ua</w:t>
      </w:r>
      <w:r w:rsidRPr="00EE70AF">
        <w:rPr>
          <w:rFonts w:ascii="Arial" w:eastAsia="Arial" w:hAnsi="Arial" w:cs="Arial"/>
          <w:sz w:val="22"/>
          <w:szCs w:val="22"/>
          <w:lang w:val="hr-HR"/>
        </w:rPr>
        <w:t>lne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po</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v</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6"/>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
          <w:sz w:val="22"/>
          <w:szCs w:val="22"/>
          <w:lang w:val="hr-HR"/>
        </w:rPr>
        <w:t xml:space="preserve"> 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b</w:t>
      </w:r>
      <w:r w:rsidRPr="00EE70AF">
        <w:rPr>
          <w:rFonts w:ascii="Arial" w:eastAsia="Arial" w:hAnsi="Arial" w:cs="Arial"/>
          <w:sz w:val="22"/>
          <w:szCs w:val="22"/>
          <w:lang w:val="hr-HR"/>
        </w:rPr>
        <w:t>iti će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ja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jen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in</w:t>
      </w:r>
      <w:r w:rsidRPr="00EE70AF">
        <w:rPr>
          <w:rFonts w:ascii="Arial" w:eastAsia="Arial" w:hAnsi="Arial" w:cs="Arial"/>
          <w:spacing w:val="1"/>
          <w:sz w:val="22"/>
          <w:szCs w:val="22"/>
          <w:lang w:val="hr-HR"/>
        </w:rPr>
        <w:t>te</w:t>
      </w:r>
      <w:r w:rsidRPr="00EE70AF">
        <w:rPr>
          <w:rFonts w:ascii="Arial" w:eastAsia="Arial" w:hAnsi="Arial" w:cs="Arial"/>
          <w:sz w:val="22"/>
          <w:szCs w:val="22"/>
          <w:lang w:val="hr-HR"/>
        </w:rPr>
        <w:t>rn</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tsk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j </w:t>
      </w:r>
      <w:r w:rsidRPr="00EE70AF">
        <w:rPr>
          <w:rFonts w:ascii="Arial" w:eastAsia="Arial" w:hAnsi="Arial" w:cs="Arial"/>
          <w:spacing w:val="1"/>
          <w:sz w:val="22"/>
          <w:szCs w:val="22"/>
          <w:lang w:val="hr-HR"/>
        </w:rPr>
        <w:t>ad</w:t>
      </w:r>
      <w:r w:rsidRPr="00EE70AF">
        <w:rPr>
          <w:rFonts w:ascii="Arial" w:eastAsia="Arial" w:hAnsi="Arial" w:cs="Arial"/>
          <w:sz w:val="22"/>
          <w:szCs w:val="22"/>
          <w:lang w:val="hr-HR"/>
        </w:rPr>
        <w:t xml:space="preserve">resi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w:t>
      </w:r>
    </w:p>
    <w:p w:rsidR="00FE5C25" w:rsidRPr="00EE70AF" w:rsidRDefault="00FE5C25" w:rsidP="00B75E0A">
      <w:pPr>
        <w:spacing w:line="360" w:lineRule="auto"/>
        <w:ind w:right="4445"/>
        <w:jc w:val="both"/>
        <w:rPr>
          <w:rFonts w:ascii="Arial" w:eastAsia="Arial" w:hAnsi="Arial" w:cs="Arial"/>
          <w:b/>
          <w:spacing w:val="1"/>
          <w:sz w:val="22"/>
          <w:szCs w:val="22"/>
          <w:lang w:val="hr-HR"/>
        </w:rPr>
      </w:pPr>
    </w:p>
    <w:p w:rsidR="00EB12D4" w:rsidRPr="00EE70AF" w:rsidRDefault="00EB12D4" w:rsidP="00B75E0A">
      <w:pPr>
        <w:spacing w:line="360" w:lineRule="auto"/>
        <w:ind w:right="4445"/>
        <w:jc w:val="both"/>
        <w:rPr>
          <w:rFonts w:ascii="Arial" w:eastAsia="Arial" w:hAnsi="Arial" w:cs="Arial"/>
          <w:b/>
          <w:spacing w:val="1"/>
          <w:sz w:val="22"/>
          <w:szCs w:val="22"/>
          <w:lang w:val="hr-HR"/>
        </w:rPr>
      </w:pPr>
    </w:p>
    <w:p w:rsidR="00EB12D4" w:rsidRPr="00EE70AF" w:rsidRDefault="00EB12D4" w:rsidP="00B75E0A">
      <w:pPr>
        <w:spacing w:line="360" w:lineRule="auto"/>
        <w:ind w:right="4445"/>
        <w:jc w:val="both"/>
        <w:rPr>
          <w:rFonts w:ascii="Arial" w:eastAsia="Arial" w:hAnsi="Arial" w:cs="Arial"/>
          <w:b/>
          <w:spacing w:val="1"/>
          <w:sz w:val="22"/>
          <w:szCs w:val="22"/>
          <w:lang w:val="hr-HR"/>
        </w:rPr>
      </w:pPr>
    </w:p>
    <w:p w:rsidR="00EB12D4" w:rsidRDefault="00EB12D4" w:rsidP="00B75E0A">
      <w:pPr>
        <w:spacing w:line="360" w:lineRule="auto"/>
        <w:ind w:right="4445"/>
        <w:jc w:val="both"/>
        <w:rPr>
          <w:rFonts w:ascii="Arial" w:eastAsia="Arial" w:hAnsi="Arial" w:cs="Arial"/>
          <w:b/>
          <w:spacing w:val="1"/>
          <w:sz w:val="22"/>
          <w:szCs w:val="22"/>
          <w:lang w:val="hr-HR"/>
        </w:rPr>
      </w:pPr>
    </w:p>
    <w:p w:rsidR="002B3579" w:rsidRDefault="002B3579" w:rsidP="00B75E0A">
      <w:pPr>
        <w:spacing w:line="360" w:lineRule="auto"/>
        <w:ind w:right="4445"/>
        <w:jc w:val="both"/>
        <w:rPr>
          <w:rFonts w:ascii="Arial" w:eastAsia="Arial" w:hAnsi="Arial" w:cs="Arial"/>
          <w:b/>
          <w:spacing w:val="1"/>
          <w:sz w:val="22"/>
          <w:szCs w:val="22"/>
          <w:lang w:val="hr-HR"/>
        </w:rPr>
      </w:pPr>
    </w:p>
    <w:p w:rsidR="002B3579" w:rsidRDefault="002B3579" w:rsidP="00B75E0A">
      <w:pPr>
        <w:spacing w:line="360" w:lineRule="auto"/>
        <w:ind w:right="4445"/>
        <w:jc w:val="both"/>
        <w:rPr>
          <w:rFonts w:ascii="Arial" w:eastAsia="Arial" w:hAnsi="Arial" w:cs="Arial"/>
          <w:b/>
          <w:spacing w:val="1"/>
          <w:sz w:val="22"/>
          <w:szCs w:val="22"/>
          <w:lang w:val="hr-HR"/>
        </w:rPr>
      </w:pPr>
    </w:p>
    <w:p w:rsidR="002B3579" w:rsidRPr="00EE70AF" w:rsidRDefault="002B3579" w:rsidP="00B75E0A">
      <w:pPr>
        <w:spacing w:line="360" w:lineRule="auto"/>
        <w:ind w:right="4445"/>
        <w:jc w:val="both"/>
        <w:rPr>
          <w:rFonts w:ascii="Arial" w:eastAsia="Arial" w:hAnsi="Arial" w:cs="Arial"/>
          <w:b/>
          <w:spacing w:val="1"/>
          <w:sz w:val="22"/>
          <w:szCs w:val="22"/>
          <w:lang w:val="hr-HR"/>
        </w:rPr>
      </w:pPr>
    </w:p>
    <w:p w:rsidR="00DD19C2" w:rsidRPr="00EE70AF" w:rsidRDefault="00EB12D4" w:rsidP="00EB12D4">
      <w:pPr>
        <w:spacing w:line="360" w:lineRule="auto"/>
        <w:ind w:right="4445"/>
        <w:jc w:val="both"/>
        <w:rPr>
          <w:rFonts w:ascii="Arial" w:eastAsia="Arial" w:hAnsi="Arial" w:cs="Arial"/>
          <w:sz w:val="22"/>
          <w:szCs w:val="22"/>
          <w:lang w:val="hr-HR"/>
        </w:rPr>
      </w:pPr>
      <w:r w:rsidRPr="00EE70AF">
        <w:rPr>
          <w:rFonts w:ascii="Arial" w:eastAsia="Arial" w:hAnsi="Arial" w:cs="Arial"/>
          <w:b/>
          <w:spacing w:val="1"/>
          <w:sz w:val="22"/>
          <w:szCs w:val="22"/>
          <w:lang w:val="hr-HR"/>
        </w:rPr>
        <w:t>29</w:t>
      </w:r>
      <w:r w:rsidRPr="00EE70AF">
        <w:rPr>
          <w:rFonts w:ascii="Arial" w:eastAsia="Arial" w:hAnsi="Arial" w:cs="Arial"/>
          <w:b/>
          <w:sz w:val="22"/>
          <w:szCs w:val="22"/>
          <w:lang w:val="hr-HR"/>
        </w:rPr>
        <w:t xml:space="preserve">.  Jamstvo za uredno ispunjenje ugovora </w:t>
      </w:r>
    </w:p>
    <w:p w:rsidR="00DD19C2" w:rsidRPr="00EE70AF" w:rsidRDefault="00DD19C2" w:rsidP="00EB12D4">
      <w:pPr>
        <w:widowControl w:val="0"/>
        <w:autoSpaceDE w:val="0"/>
        <w:autoSpaceDN w:val="0"/>
        <w:adjustRightInd w:val="0"/>
        <w:spacing w:line="360" w:lineRule="auto"/>
        <w:jc w:val="both"/>
        <w:rPr>
          <w:rFonts w:ascii="Arial" w:hAnsi="Arial" w:cs="Arial"/>
          <w:sz w:val="22"/>
          <w:szCs w:val="22"/>
          <w:lang w:val="hr-HR" w:eastAsia="hr-HR"/>
        </w:rPr>
      </w:pPr>
      <w:r w:rsidRPr="00EE70AF">
        <w:rPr>
          <w:rFonts w:ascii="Arial" w:hAnsi="Arial" w:cs="Arial"/>
          <w:sz w:val="22"/>
          <w:szCs w:val="22"/>
          <w:lang w:val="hr-HR" w:eastAsia="hr-HR"/>
        </w:rPr>
        <w:t>Jamstvo, opisano u ovoj cjelini dokumentacije o nabavi, ponuditelji ili isporučitelji dužni su dostaviti naručitelju u papirnatom obliku u izvorniku, u obliku:</w:t>
      </w:r>
    </w:p>
    <w:p w:rsidR="00DD19C2" w:rsidRPr="00EE70AF" w:rsidRDefault="00DD19C2" w:rsidP="00B75E0A">
      <w:pPr>
        <w:widowControl w:val="0"/>
        <w:autoSpaceDE w:val="0"/>
        <w:autoSpaceDN w:val="0"/>
        <w:adjustRightInd w:val="0"/>
        <w:spacing w:line="360" w:lineRule="auto"/>
        <w:ind w:left="567" w:hanging="283"/>
        <w:jc w:val="both"/>
        <w:rPr>
          <w:rFonts w:ascii="Arial" w:hAnsi="Arial" w:cs="Arial"/>
          <w:bCs/>
          <w:sz w:val="22"/>
          <w:szCs w:val="22"/>
          <w:lang w:val="hr-HR" w:eastAsia="hr-HR"/>
        </w:rPr>
      </w:pPr>
      <w:r w:rsidRPr="00EE70AF">
        <w:rPr>
          <w:rFonts w:ascii="Arial" w:hAnsi="Arial" w:cs="Arial"/>
          <w:bCs/>
          <w:sz w:val="22"/>
          <w:szCs w:val="22"/>
          <w:lang w:val="hr-HR" w:eastAsia="hr-HR"/>
        </w:rPr>
        <w:t>-</w:t>
      </w:r>
      <w:r w:rsidRPr="00EE70AF">
        <w:rPr>
          <w:rFonts w:ascii="Arial" w:hAnsi="Arial" w:cs="Arial"/>
          <w:bCs/>
          <w:sz w:val="22"/>
          <w:szCs w:val="22"/>
          <w:lang w:val="hr-HR" w:eastAsia="hr-HR"/>
        </w:rPr>
        <w:tab/>
        <w:t xml:space="preserve">neopozive, bezuvjetne, </w:t>
      </w:r>
      <w:r w:rsidRPr="00EE70AF">
        <w:rPr>
          <w:rFonts w:ascii="Arial" w:hAnsi="Arial" w:cs="Arial"/>
          <w:b/>
          <w:bCs/>
          <w:sz w:val="22"/>
          <w:szCs w:val="22"/>
          <w:lang w:val="hr-HR" w:eastAsia="hr-HR"/>
        </w:rPr>
        <w:t>bankarske garancije</w:t>
      </w:r>
      <w:r w:rsidRPr="00EE70AF">
        <w:rPr>
          <w:rFonts w:ascii="Arial" w:hAnsi="Arial" w:cs="Arial"/>
          <w:bCs/>
          <w:sz w:val="22"/>
          <w:szCs w:val="22"/>
          <w:lang w:val="hr-HR" w:eastAsia="hr-HR"/>
        </w:rPr>
        <w:t xml:space="preserve"> naplative na prvi poziv korisnika garancije i bez prigovora</w:t>
      </w:r>
    </w:p>
    <w:p w:rsidR="00DD19C2" w:rsidRPr="00EE70AF" w:rsidRDefault="00DD19C2" w:rsidP="00B75E0A">
      <w:pPr>
        <w:widowControl w:val="0"/>
        <w:autoSpaceDE w:val="0"/>
        <w:autoSpaceDN w:val="0"/>
        <w:adjustRightInd w:val="0"/>
        <w:spacing w:line="360" w:lineRule="auto"/>
        <w:ind w:left="426"/>
        <w:jc w:val="both"/>
        <w:rPr>
          <w:rFonts w:ascii="Arial" w:hAnsi="Arial" w:cs="Arial"/>
          <w:b/>
          <w:bCs/>
          <w:sz w:val="22"/>
          <w:szCs w:val="22"/>
          <w:u w:val="single"/>
          <w:lang w:val="hr-HR" w:eastAsia="hr-HR"/>
        </w:rPr>
      </w:pPr>
      <w:r w:rsidRPr="00EE70AF">
        <w:rPr>
          <w:rFonts w:ascii="Arial" w:hAnsi="Arial" w:cs="Arial"/>
          <w:b/>
          <w:bCs/>
          <w:sz w:val="22"/>
          <w:szCs w:val="22"/>
          <w:u w:val="single"/>
          <w:lang w:val="hr-HR" w:eastAsia="hr-HR"/>
        </w:rPr>
        <w:t>ili</w:t>
      </w:r>
    </w:p>
    <w:p w:rsidR="00DD19C2" w:rsidRPr="00EE70AF" w:rsidRDefault="00DD19C2" w:rsidP="00EB12D4">
      <w:pPr>
        <w:widowControl w:val="0"/>
        <w:autoSpaceDE w:val="0"/>
        <w:autoSpaceDN w:val="0"/>
        <w:adjustRightInd w:val="0"/>
        <w:spacing w:line="360" w:lineRule="auto"/>
        <w:ind w:left="567" w:hanging="283"/>
        <w:jc w:val="both"/>
        <w:rPr>
          <w:rFonts w:ascii="Arial" w:hAnsi="Arial" w:cs="Arial"/>
          <w:b/>
          <w:bCs/>
          <w:sz w:val="22"/>
          <w:szCs w:val="22"/>
          <w:lang w:val="hr-HR" w:eastAsia="hr-HR"/>
        </w:rPr>
      </w:pPr>
      <w:r w:rsidRPr="00EE70AF">
        <w:rPr>
          <w:rFonts w:ascii="Arial" w:hAnsi="Arial" w:cs="Arial"/>
          <w:bCs/>
          <w:sz w:val="22"/>
          <w:szCs w:val="22"/>
          <w:lang w:val="hr-HR" w:eastAsia="hr-HR"/>
        </w:rPr>
        <w:t>-</w:t>
      </w:r>
      <w:r w:rsidRPr="00EE70AF">
        <w:rPr>
          <w:rFonts w:ascii="Arial" w:hAnsi="Arial" w:cs="Arial"/>
          <w:bCs/>
          <w:sz w:val="22"/>
          <w:szCs w:val="22"/>
          <w:lang w:val="hr-HR" w:eastAsia="hr-HR"/>
        </w:rPr>
        <w:tab/>
      </w:r>
      <w:r w:rsidR="00EB12D4" w:rsidRPr="00EE70AF">
        <w:rPr>
          <w:rFonts w:ascii="Arial" w:hAnsi="Arial" w:cs="Arial"/>
          <w:b/>
          <w:bCs/>
          <w:sz w:val="22"/>
          <w:szCs w:val="22"/>
          <w:lang w:val="hr-HR" w:eastAsia="hr-HR"/>
        </w:rPr>
        <w:t>bjanko zadužnice</w:t>
      </w:r>
    </w:p>
    <w:p w:rsidR="00DD19C2" w:rsidRPr="00EE70AF" w:rsidRDefault="00DD19C2" w:rsidP="00B75E0A">
      <w:pPr>
        <w:widowControl w:val="0"/>
        <w:autoSpaceDE w:val="0"/>
        <w:autoSpaceDN w:val="0"/>
        <w:adjustRightInd w:val="0"/>
        <w:spacing w:line="360" w:lineRule="auto"/>
        <w:ind w:left="426"/>
        <w:jc w:val="both"/>
        <w:rPr>
          <w:rFonts w:ascii="Arial" w:hAnsi="Arial" w:cs="Arial"/>
          <w:b/>
          <w:bCs/>
          <w:sz w:val="22"/>
          <w:szCs w:val="22"/>
          <w:u w:val="single"/>
          <w:lang w:val="hr-HR" w:eastAsia="hr-HR"/>
        </w:rPr>
      </w:pPr>
      <w:r w:rsidRPr="00EE70AF">
        <w:rPr>
          <w:rFonts w:ascii="Arial" w:hAnsi="Arial" w:cs="Arial"/>
          <w:b/>
          <w:bCs/>
          <w:sz w:val="22"/>
          <w:szCs w:val="22"/>
          <w:u w:val="single"/>
          <w:lang w:val="hr-HR" w:eastAsia="hr-HR"/>
        </w:rPr>
        <w:t>ili</w:t>
      </w:r>
    </w:p>
    <w:p w:rsidR="00DD19C2" w:rsidRPr="00EE70AF" w:rsidRDefault="00DD19C2" w:rsidP="00B75E0A">
      <w:pPr>
        <w:widowControl w:val="0"/>
        <w:autoSpaceDE w:val="0"/>
        <w:autoSpaceDN w:val="0"/>
        <w:adjustRightInd w:val="0"/>
        <w:spacing w:line="360" w:lineRule="auto"/>
        <w:ind w:left="567" w:hanging="283"/>
        <w:jc w:val="both"/>
        <w:rPr>
          <w:rFonts w:ascii="Arial" w:hAnsi="Arial" w:cs="Arial"/>
          <w:b/>
          <w:bCs/>
          <w:sz w:val="22"/>
          <w:szCs w:val="22"/>
          <w:lang w:val="hr-HR" w:eastAsia="hr-HR"/>
        </w:rPr>
      </w:pPr>
      <w:r w:rsidRPr="00EE70AF">
        <w:rPr>
          <w:rFonts w:ascii="Arial" w:hAnsi="Arial" w:cs="Arial"/>
          <w:bCs/>
          <w:sz w:val="22"/>
          <w:szCs w:val="22"/>
          <w:lang w:val="hr-HR" w:eastAsia="hr-HR"/>
        </w:rPr>
        <w:t>-</w:t>
      </w:r>
      <w:r w:rsidRPr="00EE70AF">
        <w:rPr>
          <w:rFonts w:ascii="Arial" w:hAnsi="Arial" w:cs="Arial"/>
          <w:bCs/>
          <w:sz w:val="22"/>
          <w:szCs w:val="22"/>
          <w:lang w:val="hr-HR" w:eastAsia="hr-HR"/>
        </w:rPr>
        <w:tab/>
      </w:r>
      <w:r w:rsidRPr="00EE70AF">
        <w:rPr>
          <w:rFonts w:ascii="Arial" w:hAnsi="Arial" w:cs="Arial"/>
          <w:b/>
          <w:bCs/>
          <w:sz w:val="22"/>
          <w:szCs w:val="22"/>
          <w:lang w:val="hr-HR" w:eastAsia="hr-HR"/>
        </w:rPr>
        <w:t>mjenice</w:t>
      </w:r>
    </w:p>
    <w:p w:rsidR="00DD19C2" w:rsidRPr="00EE70AF" w:rsidRDefault="00DD19C2" w:rsidP="00B75E0A">
      <w:pPr>
        <w:widowControl w:val="0"/>
        <w:autoSpaceDE w:val="0"/>
        <w:autoSpaceDN w:val="0"/>
        <w:adjustRightInd w:val="0"/>
        <w:spacing w:line="360" w:lineRule="auto"/>
        <w:ind w:left="426"/>
        <w:jc w:val="both"/>
        <w:rPr>
          <w:rFonts w:ascii="Arial" w:hAnsi="Arial" w:cs="Arial"/>
          <w:b/>
          <w:bCs/>
          <w:sz w:val="22"/>
          <w:szCs w:val="22"/>
          <w:u w:val="single"/>
          <w:lang w:val="hr-HR" w:eastAsia="hr-HR"/>
        </w:rPr>
      </w:pPr>
      <w:r w:rsidRPr="00EE70AF">
        <w:rPr>
          <w:rFonts w:ascii="Arial" w:hAnsi="Arial" w:cs="Arial"/>
          <w:b/>
          <w:bCs/>
          <w:sz w:val="22"/>
          <w:szCs w:val="22"/>
          <w:u w:val="single"/>
          <w:lang w:val="hr-HR" w:eastAsia="hr-HR"/>
        </w:rPr>
        <w:t>ili</w:t>
      </w:r>
    </w:p>
    <w:p w:rsidR="00DD19C2" w:rsidRPr="00EE70AF" w:rsidRDefault="00DD19C2" w:rsidP="00B75E0A">
      <w:pPr>
        <w:widowControl w:val="0"/>
        <w:autoSpaceDE w:val="0"/>
        <w:autoSpaceDN w:val="0"/>
        <w:adjustRightInd w:val="0"/>
        <w:spacing w:line="360" w:lineRule="auto"/>
        <w:ind w:left="567" w:hanging="283"/>
        <w:jc w:val="both"/>
        <w:rPr>
          <w:rFonts w:ascii="Arial" w:hAnsi="Arial" w:cs="Arial"/>
          <w:bCs/>
          <w:sz w:val="22"/>
          <w:szCs w:val="22"/>
          <w:lang w:val="hr-HR" w:eastAsia="hr-HR"/>
        </w:rPr>
      </w:pPr>
      <w:r w:rsidRPr="00EE70AF">
        <w:rPr>
          <w:rFonts w:ascii="Arial" w:hAnsi="Arial" w:cs="Arial"/>
          <w:bCs/>
          <w:sz w:val="22"/>
          <w:szCs w:val="22"/>
          <w:lang w:val="hr-HR" w:eastAsia="hr-HR"/>
        </w:rPr>
        <w:t>-</w:t>
      </w:r>
      <w:r w:rsidRPr="00EE70AF">
        <w:rPr>
          <w:rFonts w:ascii="Arial" w:hAnsi="Arial" w:cs="Arial"/>
          <w:bCs/>
          <w:sz w:val="22"/>
          <w:szCs w:val="22"/>
          <w:lang w:val="hr-HR" w:eastAsia="hr-HR"/>
        </w:rPr>
        <w:tab/>
      </w:r>
      <w:r w:rsidRPr="00EE70AF">
        <w:rPr>
          <w:rFonts w:ascii="Arial" w:hAnsi="Arial" w:cs="Arial"/>
          <w:b/>
          <w:bCs/>
          <w:sz w:val="22"/>
          <w:szCs w:val="22"/>
          <w:lang w:val="hr-HR" w:eastAsia="hr-HR"/>
        </w:rPr>
        <w:t>novčanog pologa</w:t>
      </w:r>
      <w:r w:rsidRPr="00EE70AF">
        <w:rPr>
          <w:rFonts w:ascii="Arial" w:hAnsi="Arial" w:cs="Arial"/>
          <w:bCs/>
          <w:sz w:val="22"/>
          <w:szCs w:val="22"/>
          <w:lang w:val="hr-HR" w:eastAsia="hr-HR"/>
        </w:rPr>
        <w:t xml:space="preserve"> – uplatom iznosa jamstva na račun Naručitelja IBAN: HR 12 1001 0051 8630 00160, model plaćanja: HR 64 9725-26395 – OIB uplatitelja, opis </w:t>
      </w:r>
    </w:p>
    <w:p w:rsidR="00DD19C2" w:rsidRPr="00EE70AF" w:rsidRDefault="00EB12D4" w:rsidP="00B75E0A">
      <w:pPr>
        <w:widowControl w:val="0"/>
        <w:autoSpaceDE w:val="0"/>
        <w:autoSpaceDN w:val="0"/>
        <w:adjustRightInd w:val="0"/>
        <w:spacing w:line="360" w:lineRule="auto"/>
        <w:ind w:firstLine="284"/>
        <w:jc w:val="both"/>
        <w:rPr>
          <w:rFonts w:ascii="Arial" w:hAnsi="Arial" w:cs="Arial"/>
          <w:bCs/>
          <w:sz w:val="22"/>
          <w:szCs w:val="22"/>
          <w:lang w:val="hr-HR" w:eastAsia="hr-HR"/>
        </w:rPr>
      </w:pPr>
      <w:r w:rsidRPr="00EE70AF">
        <w:rPr>
          <w:rFonts w:ascii="Arial" w:hAnsi="Arial" w:cs="Arial"/>
          <w:bCs/>
          <w:sz w:val="22"/>
          <w:szCs w:val="22"/>
          <w:lang w:val="hr-HR" w:eastAsia="hr-HR"/>
        </w:rPr>
        <w:t>plaćanja: ev.br. ___/2022</w:t>
      </w:r>
      <w:r w:rsidR="00DD19C2" w:rsidRPr="00EE70AF">
        <w:rPr>
          <w:rFonts w:ascii="Arial" w:hAnsi="Arial" w:cs="Arial"/>
          <w:bCs/>
          <w:sz w:val="22"/>
          <w:szCs w:val="22"/>
          <w:lang w:val="hr-HR" w:eastAsia="hr-HR"/>
        </w:rPr>
        <w:t xml:space="preserve"> – polog jamstva za ___________ (navesti vrstu jamstva)</w:t>
      </w:r>
    </w:p>
    <w:p w:rsidR="00DD19C2" w:rsidRPr="00EE70AF" w:rsidRDefault="00DD19C2" w:rsidP="00B75E0A">
      <w:pPr>
        <w:widowControl w:val="0"/>
        <w:autoSpaceDE w:val="0"/>
        <w:autoSpaceDN w:val="0"/>
        <w:adjustRightInd w:val="0"/>
        <w:spacing w:line="360" w:lineRule="auto"/>
        <w:ind w:left="567" w:hanging="283"/>
        <w:jc w:val="both"/>
        <w:rPr>
          <w:rFonts w:ascii="Arial" w:hAnsi="Arial" w:cs="Arial"/>
          <w:bCs/>
          <w:sz w:val="22"/>
          <w:szCs w:val="22"/>
          <w:lang w:val="hr-HR" w:eastAsia="hr-HR"/>
        </w:rPr>
      </w:pPr>
    </w:p>
    <w:p w:rsidR="00DD19C2" w:rsidRPr="00EE70AF" w:rsidRDefault="00DD19C2" w:rsidP="00627236">
      <w:pPr>
        <w:widowControl w:val="0"/>
        <w:overflowPunct w:val="0"/>
        <w:autoSpaceDE w:val="0"/>
        <w:autoSpaceDN w:val="0"/>
        <w:adjustRightInd w:val="0"/>
        <w:spacing w:line="360" w:lineRule="auto"/>
        <w:jc w:val="both"/>
        <w:rPr>
          <w:rFonts w:ascii="Arial" w:hAnsi="Arial" w:cs="Arial"/>
          <w:b/>
          <w:bCs/>
          <w:sz w:val="22"/>
          <w:szCs w:val="22"/>
          <w:lang w:val="hr-HR"/>
        </w:rPr>
      </w:pPr>
      <w:r w:rsidRPr="00EE70AF">
        <w:rPr>
          <w:rFonts w:ascii="Arial" w:hAnsi="Arial" w:cs="Arial"/>
          <w:b/>
          <w:bCs/>
          <w:sz w:val="22"/>
          <w:szCs w:val="22"/>
          <w:lang w:val="hr-HR"/>
        </w:rPr>
        <w:t>U svakoj bankarskoj garanciji mora biti navedeno da je korisnik garancije Klinički bolnički centar Sestre milosrdnice, Vinogradska cesta 29, Zagreb.</w:t>
      </w:r>
    </w:p>
    <w:p w:rsidR="00DD19C2" w:rsidRPr="00EE70AF" w:rsidRDefault="00DD19C2" w:rsidP="00627236">
      <w:pPr>
        <w:widowControl w:val="0"/>
        <w:overflowPunct w:val="0"/>
        <w:autoSpaceDE w:val="0"/>
        <w:autoSpaceDN w:val="0"/>
        <w:adjustRightInd w:val="0"/>
        <w:spacing w:line="360" w:lineRule="auto"/>
        <w:jc w:val="both"/>
        <w:rPr>
          <w:rFonts w:ascii="Arial" w:hAnsi="Arial" w:cs="Arial"/>
          <w:b/>
          <w:bCs/>
          <w:sz w:val="22"/>
          <w:szCs w:val="22"/>
          <w:lang w:val="hr-HR"/>
        </w:rPr>
      </w:pPr>
      <w:r w:rsidRPr="00EE70AF">
        <w:rPr>
          <w:rFonts w:ascii="Arial" w:hAnsi="Arial" w:cs="Arial"/>
          <w:b/>
          <w:bCs/>
          <w:sz w:val="22"/>
          <w:szCs w:val="22"/>
          <w:lang w:val="hr-HR"/>
        </w:rPr>
        <w:t>Na svakoj bankarskoj garanciji mora biti izrijekom navedeno da je bezuvjetna, neopoziva, naplativa na prvi poziv korisnika garancije i bez prigovora.</w:t>
      </w:r>
    </w:p>
    <w:p w:rsidR="00DD19C2" w:rsidRPr="00EE70AF" w:rsidRDefault="00DD19C2" w:rsidP="00B75E0A">
      <w:pPr>
        <w:spacing w:line="360" w:lineRule="auto"/>
        <w:rPr>
          <w:rFonts w:ascii="Arial" w:eastAsia="Arial" w:hAnsi="Arial" w:cs="Arial"/>
          <w:b/>
          <w:spacing w:val="1"/>
          <w:sz w:val="22"/>
          <w:szCs w:val="22"/>
          <w:lang w:val="hr-HR"/>
        </w:rPr>
      </w:pPr>
    </w:p>
    <w:p w:rsidR="00DD19C2" w:rsidRPr="00EE70AF" w:rsidRDefault="00EB12D4" w:rsidP="00D24DB2">
      <w:pPr>
        <w:spacing w:line="360" w:lineRule="auto"/>
        <w:ind w:firstLine="216"/>
        <w:jc w:val="both"/>
        <w:rPr>
          <w:rFonts w:ascii="Arial" w:hAnsi="Arial" w:cs="Arial"/>
          <w:bCs/>
          <w:sz w:val="22"/>
          <w:szCs w:val="22"/>
          <w:lang w:val="hr-HR"/>
        </w:rPr>
      </w:pPr>
      <w:r w:rsidRPr="00EE70AF">
        <w:rPr>
          <w:rFonts w:ascii="Arial" w:eastAsia="Arial" w:hAnsi="Arial" w:cs="Arial"/>
          <w:b/>
          <w:spacing w:val="1"/>
          <w:sz w:val="22"/>
          <w:szCs w:val="22"/>
          <w:lang w:val="hr-HR"/>
        </w:rPr>
        <w:t>29</w:t>
      </w:r>
      <w:r w:rsidR="00DD19C2" w:rsidRPr="00EE70AF">
        <w:rPr>
          <w:rFonts w:ascii="Arial" w:eastAsia="Arial" w:hAnsi="Arial" w:cs="Arial"/>
          <w:b/>
          <w:sz w:val="22"/>
          <w:szCs w:val="22"/>
          <w:lang w:val="hr-HR"/>
        </w:rPr>
        <w:t>.</w:t>
      </w:r>
      <w:r w:rsidR="00DD19C2" w:rsidRPr="00EE70AF">
        <w:rPr>
          <w:rFonts w:ascii="Arial" w:eastAsia="Arial" w:hAnsi="Arial" w:cs="Arial"/>
          <w:b/>
          <w:spacing w:val="-1"/>
          <w:sz w:val="22"/>
          <w:szCs w:val="22"/>
          <w:lang w:val="hr-HR"/>
        </w:rPr>
        <w:t>1</w:t>
      </w:r>
      <w:r w:rsidR="00DD19C2" w:rsidRPr="00EE70AF">
        <w:rPr>
          <w:rFonts w:ascii="Arial" w:eastAsia="Arial" w:hAnsi="Arial" w:cs="Arial"/>
          <w:b/>
          <w:sz w:val="22"/>
          <w:szCs w:val="22"/>
          <w:lang w:val="hr-HR"/>
        </w:rPr>
        <w:t xml:space="preserve">. </w:t>
      </w:r>
      <w:r w:rsidR="00DD19C2" w:rsidRPr="00EE70AF">
        <w:rPr>
          <w:rFonts w:ascii="Arial" w:hAnsi="Arial" w:cs="Arial"/>
          <w:bCs/>
          <w:sz w:val="22"/>
          <w:szCs w:val="22"/>
          <w:lang w:val="hr-HR"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DD19C2" w:rsidRPr="00EE70AF">
        <w:rPr>
          <w:rFonts w:ascii="Arial" w:hAnsi="Arial" w:cs="Arial"/>
          <w:b/>
          <w:sz w:val="22"/>
          <w:szCs w:val="22"/>
          <w:lang w:val="hr-HR"/>
        </w:rPr>
        <w:t>u visini 10 % (deset posto) ukupne vrijednosti ovog Ugovora (bez PDV-a)</w:t>
      </w:r>
      <w:r w:rsidR="00DD19C2" w:rsidRPr="00EE70AF">
        <w:rPr>
          <w:rFonts w:ascii="Arial" w:hAnsi="Arial" w:cs="Arial"/>
          <w:sz w:val="22"/>
          <w:szCs w:val="22"/>
          <w:lang w:val="hr-HR"/>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DD19C2" w:rsidRPr="00EE70AF">
        <w:rPr>
          <w:rFonts w:ascii="Arial" w:hAnsi="Arial" w:cs="Arial"/>
          <w:bCs/>
          <w:sz w:val="22"/>
          <w:szCs w:val="22"/>
          <w:lang w:val="hr-HR" w:eastAsia="hr-HR"/>
        </w:rPr>
        <w:t>, na način opisan u troškovniku kao i za slučaj povrede ugovorenih obveza</w:t>
      </w:r>
      <w:r w:rsidRPr="00EE70AF">
        <w:rPr>
          <w:rFonts w:ascii="Arial" w:hAnsi="Arial" w:cs="Arial"/>
          <w:sz w:val="22"/>
          <w:szCs w:val="22"/>
          <w:lang w:val="hr-HR"/>
        </w:rPr>
        <w:t xml:space="preserve">. </w:t>
      </w:r>
      <w:r w:rsidR="00DD19C2" w:rsidRPr="00EE70AF">
        <w:rPr>
          <w:rFonts w:ascii="Arial" w:hAnsi="Arial" w:cs="Arial"/>
          <w:bCs/>
          <w:sz w:val="22"/>
          <w:szCs w:val="22"/>
          <w:lang w:val="hr-HR" w:eastAsia="hr-HR"/>
        </w:rPr>
        <w:t>Jamstvo za uredno ispunjenje ugovora treba biti s rokom valjanosti najmanje 10 (deset) dana dužim od roka izvršenja ugovora,</w:t>
      </w:r>
      <w:r w:rsidR="00DD19C2" w:rsidRPr="00EE70AF">
        <w:rPr>
          <w:rFonts w:ascii="Arial" w:hAnsi="Arial" w:cs="Arial"/>
          <w:sz w:val="22"/>
          <w:szCs w:val="22"/>
          <w:lang w:val="hr-HR" w:eastAsia="hr-HR"/>
        </w:rPr>
        <w:t xml:space="preserve"> </w:t>
      </w:r>
      <w:r w:rsidR="00DD19C2" w:rsidRPr="00EE70AF">
        <w:rPr>
          <w:rFonts w:ascii="Arial" w:hAnsi="Arial" w:cs="Arial"/>
          <w:bCs/>
          <w:sz w:val="22"/>
          <w:szCs w:val="22"/>
          <w:lang w:val="hr-HR" w:eastAsia="hr-HR"/>
        </w:rPr>
        <w:t>a isti teče od dana obostranog potpisa ugovora</w:t>
      </w:r>
      <w:r w:rsidR="00DD19C2" w:rsidRPr="00EE70AF">
        <w:rPr>
          <w:rFonts w:ascii="Arial" w:hAnsi="Arial" w:cs="Arial"/>
          <w:bCs/>
          <w:sz w:val="22"/>
          <w:szCs w:val="22"/>
          <w:lang w:val="hr-HR"/>
        </w:rPr>
        <w:t>.</w:t>
      </w:r>
    </w:p>
    <w:p w:rsidR="00627236" w:rsidRPr="00EE70AF" w:rsidRDefault="00627236" w:rsidP="00627236">
      <w:pPr>
        <w:spacing w:line="360" w:lineRule="auto"/>
        <w:ind w:firstLine="216"/>
        <w:rPr>
          <w:rFonts w:ascii="Arial" w:eastAsia="Arial" w:hAnsi="Arial" w:cs="Arial"/>
          <w:sz w:val="22"/>
          <w:szCs w:val="22"/>
          <w:lang w:val="hr-HR"/>
        </w:rPr>
      </w:pPr>
    </w:p>
    <w:p w:rsidR="002D3EDA" w:rsidRPr="00EE70AF" w:rsidRDefault="002D3EDA" w:rsidP="00627236">
      <w:pPr>
        <w:spacing w:line="360" w:lineRule="auto"/>
        <w:ind w:firstLine="216"/>
        <w:rPr>
          <w:rFonts w:ascii="Arial" w:eastAsia="Arial" w:hAnsi="Arial" w:cs="Arial"/>
          <w:sz w:val="22"/>
          <w:szCs w:val="22"/>
          <w:lang w:val="hr-HR"/>
        </w:rPr>
      </w:pPr>
    </w:p>
    <w:p w:rsidR="00AD6FA3" w:rsidRPr="00EE70AF" w:rsidRDefault="00627236" w:rsidP="00627236">
      <w:pPr>
        <w:spacing w:line="360" w:lineRule="auto"/>
        <w:ind w:right="3723"/>
        <w:jc w:val="both"/>
        <w:rPr>
          <w:rFonts w:ascii="Arial" w:eastAsia="Arial" w:hAnsi="Arial" w:cs="Arial"/>
          <w:sz w:val="22"/>
          <w:szCs w:val="22"/>
          <w:lang w:val="hr-HR"/>
        </w:rPr>
      </w:pPr>
      <w:r w:rsidRPr="00EE70AF">
        <w:rPr>
          <w:rFonts w:ascii="Arial" w:eastAsia="Arial" w:hAnsi="Arial" w:cs="Arial"/>
          <w:b/>
          <w:sz w:val="22"/>
          <w:szCs w:val="22"/>
          <w:lang w:val="hr-HR"/>
        </w:rPr>
        <w:t>30</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R</w:t>
      </w:r>
      <w:r w:rsidR="00042926" w:rsidRPr="00EE70AF">
        <w:rPr>
          <w:rFonts w:ascii="Arial" w:eastAsia="Arial" w:hAnsi="Arial" w:cs="Arial"/>
          <w:b/>
          <w:spacing w:val="-1"/>
          <w:sz w:val="22"/>
          <w:szCs w:val="22"/>
          <w:lang w:val="hr-HR"/>
        </w:rPr>
        <w:t>o</w:t>
      </w:r>
      <w:r w:rsidR="00042926" w:rsidRPr="00EE70AF">
        <w:rPr>
          <w:rFonts w:ascii="Arial" w:eastAsia="Arial" w:hAnsi="Arial" w:cs="Arial"/>
          <w:b/>
          <w:sz w:val="22"/>
          <w:szCs w:val="22"/>
          <w:lang w:val="hr-HR"/>
        </w:rPr>
        <w:t>k</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dono</w:t>
      </w:r>
      <w:r w:rsidR="00042926" w:rsidRPr="00EE70AF">
        <w:rPr>
          <w:rFonts w:ascii="Arial" w:eastAsia="Arial" w:hAnsi="Arial" w:cs="Arial"/>
          <w:b/>
          <w:spacing w:val="-2"/>
          <w:sz w:val="22"/>
          <w:szCs w:val="22"/>
          <w:lang w:val="hr-HR"/>
        </w:rPr>
        <w:t>š</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n</w:t>
      </w:r>
      <w:r w:rsidR="00042926" w:rsidRPr="00EE70AF">
        <w:rPr>
          <w:rFonts w:ascii="Arial" w:eastAsia="Arial" w:hAnsi="Arial" w:cs="Arial"/>
          <w:b/>
          <w:spacing w:val="-2"/>
          <w:sz w:val="22"/>
          <w:szCs w:val="22"/>
          <w:lang w:val="hr-HR"/>
        </w:rPr>
        <w:t>j</w:t>
      </w:r>
      <w:r w:rsidR="00042926" w:rsidRPr="00EE70AF">
        <w:rPr>
          <w:rFonts w:ascii="Arial" w:eastAsia="Arial" w:hAnsi="Arial" w:cs="Arial"/>
          <w:b/>
          <w:sz w:val="22"/>
          <w:szCs w:val="22"/>
          <w:lang w:val="hr-HR"/>
        </w:rPr>
        <w:t>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pacing w:val="-2"/>
          <w:sz w:val="22"/>
          <w:szCs w:val="22"/>
          <w:lang w:val="hr-HR"/>
        </w:rPr>
        <w:t>o</w:t>
      </w:r>
      <w:r w:rsidR="00042926" w:rsidRPr="00EE70AF">
        <w:rPr>
          <w:rFonts w:ascii="Arial" w:eastAsia="Arial" w:hAnsi="Arial" w:cs="Arial"/>
          <w:b/>
          <w:sz w:val="22"/>
          <w:szCs w:val="22"/>
          <w:lang w:val="hr-HR"/>
        </w:rPr>
        <w:t>dlu</w:t>
      </w:r>
      <w:r w:rsidR="00042926" w:rsidRPr="00EE70AF">
        <w:rPr>
          <w:rFonts w:ascii="Arial" w:eastAsia="Arial" w:hAnsi="Arial" w:cs="Arial"/>
          <w:b/>
          <w:spacing w:val="1"/>
          <w:sz w:val="22"/>
          <w:szCs w:val="22"/>
          <w:lang w:val="hr-HR"/>
        </w:rPr>
        <w:t>k</w:t>
      </w:r>
      <w:r w:rsidR="00042926" w:rsidRPr="00EE70AF">
        <w:rPr>
          <w:rFonts w:ascii="Arial" w:eastAsia="Arial" w:hAnsi="Arial" w:cs="Arial"/>
          <w:b/>
          <w:sz w:val="22"/>
          <w:szCs w:val="22"/>
          <w:lang w:val="hr-HR"/>
        </w:rPr>
        <w:t>e</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o od</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b</w:t>
      </w:r>
      <w:r w:rsidR="00042926" w:rsidRPr="00EE70AF">
        <w:rPr>
          <w:rFonts w:ascii="Arial" w:eastAsia="Arial" w:hAnsi="Arial" w:cs="Arial"/>
          <w:b/>
          <w:spacing w:val="-2"/>
          <w:sz w:val="22"/>
          <w:szCs w:val="22"/>
          <w:lang w:val="hr-HR"/>
        </w:rPr>
        <w:t>i</w:t>
      </w:r>
      <w:r w:rsidR="00042926" w:rsidRPr="00EE70AF">
        <w:rPr>
          <w:rFonts w:ascii="Arial" w:eastAsia="Arial" w:hAnsi="Arial" w:cs="Arial"/>
          <w:b/>
          <w:sz w:val="22"/>
          <w:szCs w:val="22"/>
          <w:lang w:val="hr-HR"/>
        </w:rPr>
        <w:t xml:space="preserve">ru </w:t>
      </w:r>
      <w:r w:rsidR="00042926" w:rsidRPr="00EE70AF">
        <w:rPr>
          <w:rFonts w:ascii="Arial" w:eastAsia="Arial" w:hAnsi="Arial" w:cs="Arial"/>
          <w:b/>
          <w:spacing w:val="1"/>
          <w:sz w:val="22"/>
          <w:szCs w:val="22"/>
          <w:lang w:val="hr-HR"/>
        </w:rPr>
        <w:t>i</w:t>
      </w:r>
      <w:r w:rsidR="00042926" w:rsidRPr="00EE70AF">
        <w:rPr>
          <w:rFonts w:ascii="Arial" w:eastAsia="Arial" w:hAnsi="Arial" w:cs="Arial"/>
          <w:b/>
          <w:sz w:val="22"/>
          <w:szCs w:val="22"/>
          <w:lang w:val="hr-HR"/>
        </w:rPr>
        <w:t>li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poni</w:t>
      </w:r>
      <w:r w:rsidR="00042926" w:rsidRPr="00EE70AF">
        <w:rPr>
          <w:rFonts w:ascii="Arial" w:eastAsia="Arial" w:hAnsi="Arial" w:cs="Arial"/>
          <w:b/>
          <w:spacing w:val="1"/>
          <w:sz w:val="22"/>
          <w:szCs w:val="22"/>
          <w:lang w:val="hr-HR"/>
        </w:rPr>
        <w:t>š</w:t>
      </w:r>
      <w:r w:rsidR="00042926" w:rsidRPr="00EE70AF">
        <w:rPr>
          <w:rFonts w:ascii="Arial" w:eastAsia="Arial" w:hAnsi="Arial" w:cs="Arial"/>
          <w:b/>
          <w:sz w:val="22"/>
          <w:szCs w:val="22"/>
          <w:lang w:val="hr-HR"/>
        </w:rPr>
        <w:t>ten</w:t>
      </w:r>
      <w:r w:rsidR="00042926" w:rsidRPr="00EE70AF">
        <w:rPr>
          <w:rFonts w:ascii="Arial" w:eastAsia="Arial" w:hAnsi="Arial" w:cs="Arial"/>
          <w:b/>
          <w:spacing w:val="-2"/>
          <w:sz w:val="22"/>
          <w:szCs w:val="22"/>
          <w:lang w:val="hr-HR"/>
        </w:rPr>
        <w:t>j</w:t>
      </w:r>
      <w:r w:rsidR="00042926" w:rsidRPr="00EE70AF">
        <w:rPr>
          <w:rFonts w:ascii="Arial" w:eastAsia="Arial" w:hAnsi="Arial" w:cs="Arial"/>
          <w:b/>
          <w:sz w:val="22"/>
          <w:szCs w:val="22"/>
          <w:lang w:val="hr-HR"/>
        </w:rPr>
        <w:t>u</w:t>
      </w:r>
    </w:p>
    <w:p w:rsidR="00F55DE6" w:rsidRPr="00EE70AF" w:rsidRDefault="00A9016C" w:rsidP="00627236">
      <w:pPr>
        <w:spacing w:before="16" w:line="360" w:lineRule="auto"/>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Odluku o odabiru ili poništenju nabave, Naručitelj će donijeti u roku od </w:t>
      </w:r>
      <w:r w:rsidR="001C32E6" w:rsidRPr="00EE70AF">
        <w:rPr>
          <w:rFonts w:ascii="Arial" w:eastAsia="Arial" w:hAnsi="Arial" w:cs="Arial"/>
          <w:spacing w:val="1"/>
          <w:sz w:val="22"/>
          <w:szCs w:val="22"/>
          <w:lang w:val="hr-HR"/>
        </w:rPr>
        <w:t>3</w:t>
      </w:r>
      <w:r w:rsidRPr="00EE70AF">
        <w:rPr>
          <w:rFonts w:ascii="Arial" w:eastAsia="Arial" w:hAnsi="Arial" w:cs="Arial"/>
          <w:spacing w:val="1"/>
          <w:sz w:val="22"/>
          <w:szCs w:val="22"/>
          <w:lang w:val="hr-HR"/>
        </w:rPr>
        <w:t>0 (</w:t>
      </w:r>
      <w:r w:rsidR="001C32E6" w:rsidRPr="00EE70AF">
        <w:rPr>
          <w:rFonts w:ascii="Arial" w:eastAsia="Arial" w:hAnsi="Arial" w:cs="Arial"/>
          <w:spacing w:val="1"/>
          <w:sz w:val="22"/>
          <w:szCs w:val="22"/>
          <w:lang w:val="hr-HR"/>
        </w:rPr>
        <w:t>tri</w:t>
      </w:r>
      <w:r w:rsidRPr="00EE70AF">
        <w:rPr>
          <w:rFonts w:ascii="Arial" w:eastAsia="Arial" w:hAnsi="Arial" w:cs="Arial"/>
          <w:spacing w:val="1"/>
          <w:sz w:val="22"/>
          <w:szCs w:val="22"/>
          <w:lang w:val="hr-HR"/>
        </w:rPr>
        <w:t>deset) dana od dan</w:t>
      </w:r>
      <w:r w:rsidR="0091265F" w:rsidRPr="00EE70AF">
        <w:rPr>
          <w:rFonts w:ascii="Arial" w:eastAsia="Arial" w:hAnsi="Arial" w:cs="Arial"/>
          <w:spacing w:val="1"/>
          <w:sz w:val="22"/>
          <w:szCs w:val="22"/>
          <w:lang w:val="hr-HR"/>
        </w:rPr>
        <w:t>a isteka roka za dostavu ponude</w:t>
      </w:r>
      <w:r w:rsidRPr="00EE70AF">
        <w:rPr>
          <w:rFonts w:ascii="Arial" w:eastAsia="Arial" w:hAnsi="Arial" w:cs="Arial"/>
          <w:spacing w:val="1"/>
          <w:sz w:val="22"/>
          <w:szCs w:val="22"/>
          <w:lang w:val="hr-HR"/>
        </w:rPr>
        <w:t xml:space="preserve">, koju će dostaviti Ponuditeljima sukladno </w:t>
      </w:r>
      <w:r w:rsidR="001C4FA6" w:rsidRPr="00EE70AF">
        <w:rPr>
          <w:rFonts w:ascii="Arial" w:eastAsia="Arial" w:hAnsi="Arial" w:cs="Arial"/>
          <w:sz w:val="22"/>
          <w:szCs w:val="22"/>
          <w:lang w:val="hr-HR"/>
        </w:rPr>
        <w:t>ZJN 2016</w:t>
      </w:r>
      <w:r w:rsidR="001C4FA6"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w:t>
      </w:r>
    </w:p>
    <w:p w:rsidR="00627236" w:rsidRPr="00EE70AF" w:rsidRDefault="00627236" w:rsidP="00B75E0A">
      <w:pPr>
        <w:spacing w:line="360" w:lineRule="auto"/>
        <w:ind w:right="6747"/>
        <w:jc w:val="both"/>
        <w:rPr>
          <w:rFonts w:ascii="Arial" w:eastAsia="Arial" w:hAnsi="Arial" w:cs="Arial"/>
          <w:b/>
          <w:spacing w:val="1"/>
          <w:sz w:val="22"/>
          <w:szCs w:val="22"/>
          <w:lang w:val="hr-HR"/>
        </w:rPr>
      </w:pPr>
    </w:p>
    <w:p w:rsidR="00AD6FA3" w:rsidRPr="00EE70AF" w:rsidRDefault="00627236" w:rsidP="00B75E0A">
      <w:pPr>
        <w:spacing w:line="360" w:lineRule="auto"/>
        <w:ind w:right="6747"/>
        <w:jc w:val="both"/>
        <w:rPr>
          <w:rFonts w:ascii="Arial" w:eastAsia="Arial" w:hAnsi="Arial" w:cs="Arial"/>
          <w:sz w:val="22"/>
          <w:szCs w:val="22"/>
          <w:lang w:val="hr-HR"/>
        </w:rPr>
      </w:pPr>
      <w:r w:rsidRPr="00EE70AF">
        <w:rPr>
          <w:rFonts w:ascii="Arial" w:eastAsia="Arial" w:hAnsi="Arial" w:cs="Arial"/>
          <w:b/>
          <w:spacing w:val="1"/>
          <w:sz w:val="22"/>
          <w:szCs w:val="22"/>
          <w:lang w:val="hr-HR"/>
        </w:rPr>
        <w:t>31</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Bit</w:t>
      </w:r>
      <w:r w:rsidR="00042926" w:rsidRPr="00EE70AF">
        <w:rPr>
          <w:rFonts w:ascii="Arial" w:eastAsia="Arial" w:hAnsi="Arial" w:cs="Arial"/>
          <w:b/>
          <w:spacing w:val="-1"/>
          <w:sz w:val="22"/>
          <w:szCs w:val="22"/>
          <w:lang w:val="hr-HR"/>
        </w:rPr>
        <w:t>n</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u</w:t>
      </w:r>
      <w:r w:rsidR="00042926" w:rsidRPr="00EE70AF">
        <w:rPr>
          <w:rFonts w:ascii="Arial" w:eastAsia="Arial" w:hAnsi="Arial" w:cs="Arial"/>
          <w:b/>
          <w:spacing w:val="-4"/>
          <w:sz w:val="22"/>
          <w:szCs w:val="22"/>
          <w:lang w:val="hr-HR"/>
        </w:rPr>
        <w:t>v</w:t>
      </w:r>
      <w:r w:rsidR="00042926" w:rsidRPr="00EE70AF">
        <w:rPr>
          <w:rFonts w:ascii="Arial" w:eastAsia="Arial" w:hAnsi="Arial" w:cs="Arial"/>
          <w:b/>
          <w:spacing w:val="-2"/>
          <w:sz w:val="22"/>
          <w:szCs w:val="22"/>
          <w:lang w:val="hr-HR"/>
        </w:rPr>
        <w:t>j</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ti ug</w:t>
      </w:r>
      <w:r w:rsidR="00042926" w:rsidRPr="00EE70AF">
        <w:rPr>
          <w:rFonts w:ascii="Arial" w:eastAsia="Arial" w:hAnsi="Arial" w:cs="Arial"/>
          <w:b/>
          <w:spacing w:val="2"/>
          <w:sz w:val="22"/>
          <w:szCs w:val="22"/>
          <w:lang w:val="hr-HR"/>
        </w:rPr>
        <w:t>o</w:t>
      </w:r>
      <w:r w:rsidR="00042926" w:rsidRPr="00EE70AF">
        <w:rPr>
          <w:rFonts w:ascii="Arial" w:eastAsia="Arial" w:hAnsi="Arial" w:cs="Arial"/>
          <w:b/>
          <w:spacing w:val="-1"/>
          <w:sz w:val="22"/>
          <w:szCs w:val="22"/>
          <w:lang w:val="hr-HR"/>
        </w:rPr>
        <w:t>v</w:t>
      </w:r>
      <w:r w:rsidR="00042926" w:rsidRPr="00EE70AF">
        <w:rPr>
          <w:rFonts w:ascii="Arial" w:eastAsia="Arial" w:hAnsi="Arial" w:cs="Arial"/>
          <w:b/>
          <w:spacing w:val="2"/>
          <w:sz w:val="22"/>
          <w:szCs w:val="22"/>
          <w:lang w:val="hr-HR"/>
        </w:rPr>
        <w:t>o</w:t>
      </w:r>
      <w:r w:rsidR="00042926" w:rsidRPr="00EE70AF">
        <w:rPr>
          <w:rFonts w:ascii="Arial" w:eastAsia="Arial" w:hAnsi="Arial" w:cs="Arial"/>
          <w:b/>
          <w:sz w:val="22"/>
          <w:szCs w:val="22"/>
          <w:lang w:val="hr-HR"/>
        </w:rPr>
        <w:t>ra</w:t>
      </w:r>
    </w:p>
    <w:p w:rsidR="00BC23EE" w:rsidRPr="00EE70AF" w:rsidRDefault="00042926" w:rsidP="00AF3944">
      <w:pPr>
        <w:widowControl w:val="0"/>
        <w:autoSpaceDE w:val="0"/>
        <w:autoSpaceDN w:val="0"/>
        <w:adjustRightInd w:val="0"/>
        <w:spacing w:line="360" w:lineRule="auto"/>
        <w:jc w:val="both"/>
        <w:rPr>
          <w:rFonts w:ascii="Arial" w:eastAsia="Arial" w:hAnsi="Arial" w:cs="Arial"/>
          <w:b/>
          <w:bCs/>
          <w:spacing w:val="1"/>
          <w:sz w:val="22"/>
          <w:szCs w:val="22"/>
          <w:lang w:val="hr-HR"/>
        </w:rPr>
      </w:pPr>
      <w:r w:rsidRPr="00EE70AF">
        <w:rPr>
          <w:rFonts w:ascii="Arial" w:eastAsia="Arial" w:hAnsi="Arial" w:cs="Arial"/>
          <w:sz w:val="22"/>
          <w:szCs w:val="22"/>
          <w:lang w:val="hr-HR"/>
        </w:rPr>
        <w:t>O</w:t>
      </w:r>
      <w:r w:rsidRPr="00EE70AF">
        <w:rPr>
          <w:rFonts w:ascii="Arial" w:eastAsia="Arial" w:hAnsi="Arial" w:cs="Arial"/>
          <w:spacing w:val="1"/>
          <w:sz w:val="22"/>
          <w:szCs w:val="22"/>
          <w:lang w:val="hr-HR"/>
        </w:rPr>
        <w:t>dab</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 xml:space="preserve"> 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 je</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ob</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w:t>
      </w:r>
      <w:r w:rsidRPr="00EE70AF">
        <w:rPr>
          <w:rFonts w:ascii="Arial" w:eastAsia="Arial" w:hAnsi="Arial" w:cs="Arial"/>
          <w:spacing w:val="8"/>
          <w:sz w:val="22"/>
          <w:szCs w:val="22"/>
          <w:lang w:val="hr-HR"/>
        </w:rPr>
        <w:t xml:space="preserve"> </w:t>
      </w:r>
      <w:r w:rsidR="00503448" w:rsidRPr="00EE70AF">
        <w:rPr>
          <w:rFonts w:ascii="Arial" w:eastAsia="Arial" w:hAnsi="Arial" w:cs="Arial"/>
          <w:spacing w:val="2"/>
          <w:sz w:val="22"/>
          <w:szCs w:val="22"/>
          <w:lang w:val="hr-HR"/>
        </w:rPr>
        <w:t>isporučiti</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t</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w:t>
      </w:r>
      <w:r w:rsidRPr="00EE70AF">
        <w:rPr>
          <w:rFonts w:ascii="Arial" w:eastAsia="Arial" w:hAnsi="Arial" w:cs="Arial"/>
          <w:spacing w:val="5"/>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kla</w:t>
      </w:r>
      <w:r w:rsidRPr="00EE70AF">
        <w:rPr>
          <w:rFonts w:ascii="Arial" w:eastAsia="Arial" w:hAnsi="Arial" w:cs="Arial"/>
          <w:spacing w:val="1"/>
          <w:sz w:val="22"/>
          <w:szCs w:val="22"/>
          <w:lang w:val="hr-HR"/>
        </w:rPr>
        <w:t>dn</w:t>
      </w:r>
      <w:r w:rsidRPr="00EE70AF">
        <w:rPr>
          <w:rFonts w:ascii="Arial" w:eastAsia="Arial" w:hAnsi="Arial" w:cs="Arial"/>
          <w:sz w:val="22"/>
          <w:szCs w:val="22"/>
          <w:lang w:val="hr-HR"/>
        </w:rPr>
        <w:t>o</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rok</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ti </w:t>
      </w:r>
      <w:r w:rsidRPr="00EE70AF">
        <w:rPr>
          <w:rFonts w:ascii="Arial" w:eastAsia="Arial" w:hAnsi="Arial" w:cs="Arial"/>
          <w:spacing w:val="1"/>
          <w:sz w:val="22"/>
          <w:szCs w:val="22"/>
          <w:lang w:val="hr-HR"/>
        </w:rPr>
        <w:t>u</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ma</w:t>
      </w:r>
      <w:r w:rsidRPr="00EE70AF">
        <w:rPr>
          <w:rFonts w:ascii="Arial" w:eastAsia="Arial" w:hAnsi="Arial" w:cs="Arial"/>
          <w:sz w:val="22"/>
          <w:szCs w:val="22"/>
          <w:lang w:val="hr-HR"/>
        </w:rPr>
        <w:t>,</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pacing w:val="-3"/>
          <w:sz w:val="22"/>
          <w:szCs w:val="22"/>
          <w:lang w:val="hr-HR"/>
        </w:rPr>
        <w:t>j</w:t>
      </w:r>
      <w:r w:rsidRPr="00EE70AF">
        <w:rPr>
          <w:rFonts w:ascii="Arial" w:eastAsia="Arial" w:hAnsi="Arial" w:cs="Arial"/>
          <w:spacing w:val="1"/>
          <w:sz w:val="22"/>
          <w:szCs w:val="22"/>
          <w:lang w:val="hr-HR"/>
        </w:rPr>
        <w:t>ed</w:t>
      </w:r>
      <w:r w:rsidRPr="00EE70AF">
        <w:rPr>
          <w:rFonts w:ascii="Arial" w:eastAsia="Arial" w:hAnsi="Arial" w:cs="Arial"/>
          <w:sz w:val="22"/>
          <w:szCs w:val="22"/>
          <w:lang w:val="hr-HR"/>
        </w:rPr>
        <w:t>in</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č</w:t>
      </w:r>
      <w:r w:rsidRPr="00EE70AF">
        <w:rPr>
          <w:rFonts w:ascii="Arial" w:eastAsia="Arial" w:hAnsi="Arial" w:cs="Arial"/>
          <w:spacing w:val="1"/>
          <w:sz w:val="22"/>
          <w:szCs w:val="22"/>
          <w:lang w:val="hr-HR"/>
        </w:rPr>
        <w:t>n</w:t>
      </w:r>
      <w:r w:rsidRPr="00EE70AF">
        <w:rPr>
          <w:rFonts w:ascii="Arial" w:eastAsia="Arial" w:hAnsi="Arial" w:cs="Arial"/>
          <w:spacing w:val="-3"/>
          <w:sz w:val="22"/>
          <w:szCs w:val="22"/>
          <w:lang w:val="hr-HR"/>
        </w:rPr>
        <w:t>i</w:t>
      </w:r>
      <w:r w:rsidRPr="00EE70AF">
        <w:rPr>
          <w:rFonts w:ascii="Arial" w:eastAsia="Arial" w:hAnsi="Arial" w:cs="Arial"/>
          <w:sz w:val="22"/>
          <w:szCs w:val="22"/>
          <w:lang w:val="hr-HR"/>
        </w:rPr>
        <w:t>m</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či</w:t>
      </w:r>
      <w:r w:rsidRPr="00EE70AF">
        <w:rPr>
          <w:rFonts w:ascii="Arial" w:eastAsia="Arial" w:hAnsi="Arial" w:cs="Arial"/>
          <w:spacing w:val="-2"/>
          <w:sz w:val="22"/>
          <w:szCs w:val="22"/>
          <w:lang w:val="hr-HR"/>
        </w:rPr>
        <w:t>n</w:t>
      </w:r>
      <w:r w:rsidRPr="00EE70AF">
        <w:rPr>
          <w:rFonts w:ascii="Arial" w:eastAsia="Arial" w:hAnsi="Arial" w:cs="Arial"/>
          <w:spacing w:val="1"/>
          <w:sz w:val="22"/>
          <w:szCs w:val="22"/>
          <w:lang w:val="hr-HR"/>
        </w:rPr>
        <w:t>am</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na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ed</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im</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 xml:space="preserve"> 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ja</w:t>
      </w:r>
      <w:r w:rsidRPr="00EE70AF">
        <w:rPr>
          <w:rFonts w:ascii="Arial" w:eastAsia="Arial" w:hAnsi="Arial" w:cs="Arial"/>
          <w:sz w:val="22"/>
          <w:szCs w:val="22"/>
          <w:lang w:val="hr-HR"/>
        </w:rPr>
        <w:t>, 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iku</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a</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pacing w:val="2"/>
          <w:sz w:val="22"/>
          <w:szCs w:val="22"/>
          <w:lang w:val="hr-HR"/>
        </w:rPr>
        <w:t>i</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a</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a</w:t>
      </w:r>
      <w:r w:rsidRPr="00EE70AF">
        <w:rPr>
          <w:rFonts w:ascii="Arial" w:eastAsia="Arial" w:hAnsi="Arial" w:cs="Arial"/>
          <w:spacing w:val="9"/>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ika</w:t>
      </w:r>
      <w:r w:rsidRPr="00EE70AF">
        <w:rPr>
          <w:rFonts w:ascii="Arial" w:eastAsia="Arial" w:hAnsi="Arial" w:cs="Arial"/>
          <w:spacing w:val="5"/>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ji će</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io U</w:t>
      </w:r>
      <w:r w:rsidRPr="00EE70AF">
        <w:rPr>
          <w:rFonts w:ascii="Arial" w:eastAsia="Arial" w:hAnsi="Arial" w:cs="Arial"/>
          <w:spacing w:val="-2"/>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00BC4262" w:rsidRPr="00EE70AF">
        <w:rPr>
          <w:rFonts w:ascii="Arial" w:eastAsia="Arial" w:hAnsi="Arial" w:cs="Arial"/>
          <w:sz w:val="22"/>
          <w:szCs w:val="22"/>
          <w:lang w:val="hr-HR"/>
        </w:rPr>
        <w:t xml:space="preserve">ra </w:t>
      </w:r>
      <w:r w:rsidRPr="00EE70AF">
        <w:rPr>
          <w:rFonts w:ascii="Arial" w:eastAsia="Arial" w:hAnsi="Arial" w:cs="Arial"/>
          <w:sz w:val="22"/>
          <w:szCs w:val="22"/>
          <w:lang w:val="hr-HR"/>
        </w:rPr>
        <w:t>o</w:t>
      </w:r>
      <w:r w:rsidRPr="00EE70AF">
        <w:rPr>
          <w:rFonts w:ascii="Arial" w:eastAsia="Arial" w:hAnsi="Arial" w:cs="Arial"/>
          <w:spacing w:val="3"/>
          <w:sz w:val="22"/>
          <w:szCs w:val="22"/>
          <w:lang w:val="hr-HR"/>
        </w:rPr>
        <w:t xml:space="preserve"> </w:t>
      </w:r>
      <w:r w:rsidR="001078D1" w:rsidRPr="00EE70AF">
        <w:rPr>
          <w:rFonts w:ascii="Arial" w:eastAsia="Arial" w:hAnsi="Arial" w:cs="Arial"/>
          <w:spacing w:val="1"/>
          <w:sz w:val="22"/>
          <w:szCs w:val="22"/>
          <w:lang w:val="hr-HR"/>
        </w:rPr>
        <w:t>nabavi</w:t>
      </w:r>
      <w:r w:rsidR="001078D1" w:rsidRPr="00EE70AF">
        <w:rPr>
          <w:rFonts w:ascii="Arial" w:eastAsia="Arial" w:hAnsi="Arial" w:cs="Arial"/>
          <w:b/>
          <w:spacing w:val="1"/>
          <w:sz w:val="22"/>
          <w:szCs w:val="22"/>
          <w:lang w:val="hr-HR"/>
        </w:rPr>
        <w:t xml:space="preserve"> </w:t>
      </w:r>
      <w:r w:rsidR="00AF3944" w:rsidRPr="00EE70AF">
        <w:rPr>
          <w:rFonts w:ascii="Arial" w:hAnsi="Arial" w:cs="Arial"/>
          <w:b/>
          <w:sz w:val="22"/>
          <w:szCs w:val="22"/>
          <w:lang w:val="hr-HR"/>
        </w:rPr>
        <w:t>IZRADA PROJEKTNE DOKUMENTACIJE OBJEKTA ZA UGRADNJU DVA LINEARNA AKCELERATORA I JEDAN CT STIMULATOR</w:t>
      </w:r>
    </w:p>
    <w:p w:rsidR="00627236" w:rsidRPr="00EE70AF" w:rsidRDefault="00627236" w:rsidP="00627236">
      <w:pPr>
        <w:widowControl w:val="0"/>
        <w:autoSpaceDE w:val="0"/>
        <w:autoSpaceDN w:val="0"/>
        <w:adjustRightInd w:val="0"/>
        <w:spacing w:line="360" w:lineRule="auto"/>
        <w:jc w:val="both"/>
        <w:rPr>
          <w:rFonts w:ascii="Arial" w:eastAsia="Arial" w:hAnsi="Arial" w:cs="Arial"/>
          <w:b/>
          <w:bCs/>
          <w:spacing w:val="1"/>
          <w:sz w:val="22"/>
          <w:szCs w:val="22"/>
          <w:lang w:val="hr-HR"/>
        </w:rPr>
      </w:pPr>
    </w:p>
    <w:p w:rsidR="00AD6FA3" w:rsidRPr="00EE70AF" w:rsidRDefault="00320B61" w:rsidP="00627236">
      <w:pPr>
        <w:widowControl w:val="0"/>
        <w:autoSpaceDE w:val="0"/>
        <w:autoSpaceDN w:val="0"/>
        <w:adjustRightInd w:val="0"/>
        <w:spacing w:line="360" w:lineRule="auto"/>
        <w:jc w:val="both"/>
        <w:rPr>
          <w:rFonts w:ascii="Arial" w:eastAsia="Arial" w:hAnsi="Arial" w:cs="Arial"/>
          <w:sz w:val="22"/>
          <w:szCs w:val="22"/>
          <w:lang w:val="hr-HR"/>
        </w:rPr>
      </w:pPr>
      <w:r w:rsidRPr="00EE70AF">
        <w:rPr>
          <w:rFonts w:ascii="Arial" w:eastAsia="Arial" w:hAnsi="Arial" w:cs="Arial"/>
          <w:spacing w:val="1"/>
          <w:sz w:val="22"/>
          <w:szCs w:val="22"/>
          <w:lang w:val="hr-HR"/>
        </w:rPr>
        <w:t xml:space="preserve"> </w:t>
      </w:r>
      <w:r w:rsidR="00042926" w:rsidRPr="00EE70AF">
        <w:rPr>
          <w:rFonts w:ascii="Arial" w:eastAsia="Arial" w:hAnsi="Arial" w:cs="Arial"/>
          <w:spacing w:val="1"/>
          <w:sz w:val="22"/>
          <w:szCs w:val="22"/>
          <w:lang w:val="hr-HR"/>
        </w:rPr>
        <w:t>B</w:t>
      </w:r>
      <w:r w:rsidR="00042926" w:rsidRPr="00EE70AF">
        <w:rPr>
          <w:rFonts w:ascii="Arial" w:eastAsia="Arial" w:hAnsi="Arial" w:cs="Arial"/>
          <w:sz w:val="22"/>
          <w:szCs w:val="22"/>
          <w:lang w:val="hr-HR"/>
        </w:rPr>
        <w:t>it</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 xml:space="preserve">i </w:t>
      </w:r>
      <w:r w:rsidR="00042926" w:rsidRPr="00EE70AF">
        <w:rPr>
          <w:rFonts w:ascii="Arial" w:eastAsia="Arial" w:hAnsi="Arial" w:cs="Arial"/>
          <w:spacing w:val="1"/>
          <w:sz w:val="22"/>
          <w:szCs w:val="22"/>
          <w:lang w:val="hr-HR"/>
        </w:rPr>
        <w:t>u</w:t>
      </w:r>
      <w:r w:rsidR="00042926" w:rsidRPr="00EE70AF">
        <w:rPr>
          <w:rFonts w:ascii="Arial" w:eastAsia="Arial" w:hAnsi="Arial" w:cs="Arial"/>
          <w:spacing w:val="-2"/>
          <w:sz w:val="22"/>
          <w:szCs w:val="22"/>
          <w:lang w:val="hr-HR"/>
        </w:rPr>
        <w:t>v</w:t>
      </w:r>
      <w:r w:rsidR="00042926" w:rsidRPr="00EE70AF">
        <w:rPr>
          <w:rFonts w:ascii="Arial" w:eastAsia="Arial" w:hAnsi="Arial" w:cs="Arial"/>
          <w:sz w:val="22"/>
          <w:szCs w:val="22"/>
          <w:lang w:val="hr-HR"/>
        </w:rPr>
        <w:t>je</w:t>
      </w:r>
      <w:r w:rsidR="00042926" w:rsidRPr="00EE70AF">
        <w:rPr>
          <w:rFonts w:ascii="Arial" w:eastAsia="Arial" w:hAnsi="Arial" w:cs="Arial"/>
          <w:spacing w:val="1"/>
          <w:sz w:val="22"/>
          <w:szCs w:val="22"/>
          <w:lang w:val="hr-HR"/>
        </w:rPr>
        <w:t>t</w:t>
      </w:r>
      <w:r w:rsidR="00042926" w:rsidRPr="00EE70AF">
        <w:rPr>
          <w:rFonts w:ascii="Arial" w:eastAsia="Arial" w:hAnsi="Arial" w:cs="Arial"/>
          <w:sz w:val="22"/>
          <w:szCs w:val="22"/>
          <w:lang w:val="hr-HR"/>
        </w:rPr>
        <w:t xml:space="preserve">i </w:t>
      </w:r>
      <w:r w:rsidR="00042926" w:rsidRPr="00EE70AF">
        <w:rPr>
          <w:rFonts w:ascii="Arial" w:eastAsia="Arial" w:hAnsi="Arial" w:cs="Arial"/>
          <w:spacing w:val="1"/>
          <w:sz w:val="22"/>
          <w:szCs w:val="22"/>
          <w:lang w:val="hr-HR"/>
        </w:rPr>
        <w:t>u</w:t>
      </w:r>
      <w:r w:rsidR="00042926" w:rsidRPr="00EE70AF">
        <w:rPr>
          <w:rFonts w:ascii="Arial" w:eastAsia="Arial" w:hAnsi="Arial" w:cs="Arial"/>
          <w:spacing w:val="-1"/>
          <w:sz w:val="22"/>
          <w:szCs w:val="22"/>
          <w:lang w:val="hr-HR"/>
        </w:rPr>
        <w:t>g</w:t>
      </w:r>
      <w:r w:rsidR="00042926" w:rsidRPr="00EE70AF">
        <w:rPr>
          <w:rFonts w:ascii="Arial" w:eastAsia="Arial" w:hAnsi="Arial" w:cs="Arial"/>
          <w:spacing w:val="1"/>
          <w:sz w:val="22"/>
          <w:szCs w:val="22"/>
          <w:lang w:val="hr-HR"/>
        </w:rPr>
        <w:t>o</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r</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w:t>
      </w:r>
    </w:p>
    <w:p w:rsidR="00627236" w:rsidRPr="00EE70AF" w:rsidRDefault="00042926" w:rsidP="00D24DB2">
      <w:pPr>
        <w:pStyle w:val="ListParagraph"/>
        <w:numPr>
          <w:ilvl w:val="0"/>
          <w:numId w:val="23"/>
        </w:numPr>
        <w:spacing w:line="360" w:lineRule="auto"/>
        <w:ind w:right="188"/>
        <w:jc w:val="both"/>
        <w:rPr>
          <w:rFonts w:ascii="Arial" w:eastAsia="Arial" w:hAnsi="Arial" w:cs="Arial"/>
          <w:sz w:val="22"/>
          <w:szCs w:val="22"/>
          <w:lang w:val="hr-HR"/>
        </w:rPr>
      </w:pPr>
      <w:r w:rsidRPr="00EE70AF">
        <w:rPr>
          <w:rFonts w:ascii="Arial" w:eastAsia="Arial" w:hAnsi="Arial" w:cs="Arial"/>
          <w:spacing w:val="1"/>
          <w:sz w:val="22"/>
          <w:szCs w:val="22"/>
          <w:lang w:val="hr-HR"/>
        </w:rPr>
        <w:t>ob</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 xml:space="preserve">k </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g</w:t>
      </w:r>
      <w:r w:rsidRPr="00EE70AF">
        <w:rPr>
          <w:rFonts w:ascii="Arial" w:eastAsia="Arial" w:hAnsi="Arial" w:cs="Arial"/>
          <w:spacing w:val="3"/>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ra: </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isa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i, </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po</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is</w:t>
      </w:r>
      <w:r w:rsidRPr="00EE70AF">
        <w:rPr>
          <w:rFonts w:ascii="Arial" w:eastAsia="Arial" w:hAnsi="Arial" w:cs="Arial"/>
          <w:spacing w:val="-2"/>
          <w:sz w:val="22"/>
          <w:szCs w:val="22"/>
          <w:lang w:val="hr-HR"/>
        </w:rPr>
        <w:t>a</w:t>
      </w:r>
      <w:r w:rsidRPr="00EE70AF">
        <w:rPr>
          <w:rFonts w:ascii="Arial" w:eastAsia="Arial" w:hAnsi="Arial" w:cs="Arial"/>
          <w:sz w:val="22"/>
          <w:szCs w:val="22"/>
          <w:lang w:val="hr-HR"/>
        </w:rPr>
        <w:t xml:space="preserve">n </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 xml:space="preserve">i </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jeren </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pe</w:t>
      </w:r>
      <w:r w:rsidRPr="00EE70AF">
        <w:rPr>
          <w:rFonts w:ascii="Arial" w:eastAsia="Arial" w:hAnsi="Arial" w:cs="Arial"/>
          <w:sz w:val="22"/>
          <w:szCs w:val="22"/>
          <w:lang w:val="hr-HR"/>
        </w:rPr>
        <w:t>č</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m </w:t>
      </w:r>
      <w:r w:rsidRPr="00EE70AF">
        <w:rPr>
          <w:rFonts w:ascii="Arial" w:eastAsia="Arial" w:hAnsi="Arial" w:cs="Arial"/>
          <w:spacing w:val="5"/>
          <w:sz w:val="22"/>
          <w:szCs w:val="22"/>
          <w:lang w:val="hr-HR"/>
        </w:rPr>
        <w:t xml:space="preserve"> </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rnih </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ob</w:t>
      </w:r>
      <w:r w:rsidRPr="00EE70AF">
        <w:rPr>
          <w:rFonts w:ascii="Arial" w:eastAsia="Arial" w:hAnsi="Arial" w:cs="Arial"/>
          <w:sz w:val="22"/>
          <w:szCs w:val="22"/>
          <w:lang w:val="hr-HR"/>
        </w:rPr>
        <w:t xml:space="preserve">a </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rnih</w:t>
      </w:r>
      <w:r w:rsidR="00D24DB2" w:rsidRPr="00EE70AF">
        <w:rPr>
          <w:rFonts w:ascii="Arial" w:eastAsia="Arial" w:hAnsi="Arial" w:cs="Arial"/>
          <w:sz w:val="22"/>
          <w:szCs w:val="22"/>
          <w:lang w:val="hr-HR"/>
        </w:rPr>
        <w:t xml:space="preserve"> strana</w:t>
      </w:r>
      <w:r w:rsidRPr="00EE70AF">
        <w:rPr>
          <w:rFonts w:ascii="Arial" w:eastAsia="Arial" w:hAnsi="Arial" w:cs="Arial"/>
          <w:sz w:val="22"/>
          <w:szCs w:val="22"/>
          <w:lang w:val="hr-HR"/>
        </w:rPr>
        <w:t>,</w:t>
      </w:r>
    </w:p>
    <w:p w:rsidR="00627236" w:rsidRPr="00EE70AF" w:rsidRDefault="00042926" w:rsidP="00D24DB2">
      <w:pPr>
        <w:pStyle w:val="ListParagraph"/>
        <w:numPr>
          <w:ilvl w:val="0"/>
          <w:numId w:val="23"/>
        </w:numPr>
        <w:spacing w:line="360" w:lineRule="auto"/>
        <w:rPr>
          <w:rFonts w:ascii="Arial" w:eastAsia="Arial" w:hAnsi="Arial" w:cs="Arial"/>
          <w:sz w:val="22"/>
          <w:szCs w:val="22"/>
          <w:lang w:val="hr-HR"/>
        </w:rPr>
      </w:pP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g</w:t>
      </w:r>
      <w:r w:rsidRPr="00EE70AF">
        <w:rPr>
          <w:rFonts w:ascii="Arial" w:eastAsia="Arial" w:hAnsi="Arial" w:cs="Arial"/>
          <w:spacing w:val="3"/>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rne </w:t>
      </w:r>
      <w:r w:rsidRPr="00EE70AF">
        <w:rPr>
          <w:rFonts w:ascii="Arial" w:eastAsia="Arial" w:hAnsi="Arial" w:cs="Arial"/>
          <w:spacing w:val="9"/>
          <w:sz w:val="22"/>
          <w:szCs w:val="22"/>
          <w:lang w:val="hr-HR"/>
        </w:rPr>
        <w:t xml:space="preserve"> </w:t>
      </w:r>
      <w:r w:rsidRPr="00EE70AF">
        <w:rPr>
          <w:rFonts w:ascii="Arial" w:eastAsia="Arial" w:hAnsi="Arial" w:cs="Arial"/>
          <w:sz w:val="22"/>
          <w:szCs w:val="22"/>
          <w:lang w:val="hr-HR"/>
        </w:rPr>
        <w:t>stra</w:t>
      </w:r>
      <w:r w:rsidRPr="00EE70AF">
        <w:rPr>
          <w:rFonts w:ascii="Arial" w:eastAsia="Arial" w:hAnsi="Arial" w:cs="Arial"/>
          <w:spacing w:val="1"/>
          <w:sz w:val="22"/>
          <w:szCs w:val="22"/>
          <w:lang w:val="hr-HR"/>
        </w:rPr>
        <w:t>ne</w:t>
      </w:r>
      <w:r w:rsidRPr="00EE70AF">
        <w:rPr>
          <w:rFonts w:ascii="Arial" w:eastAsia="Arial" w:hAnsi="Arial" w:cs="Arial"/>
          <w:sz w:val="22"/>
          <w:szCs w:val="22"/>
          <w:lang w:val="hr-HR"/>
        </w:rPr>
        <w:t xml:space="preserve">: </w:t>
      </w:r>
      <w:r w:rsidRPr="00EE70AF">
        <w:rPr>
          <w:rFonts w:ascii="Arial" w:eastAsia="Arial" w:hAnsi="Arial" w:cs="Arial"/>
          <w:spacing w:val="11"/>
          <w:sz w:val="22"/>
          <w:szCs w:val="22"/>
          <w:lang w:val="hr-HR"/>
        </w:rPr>
        <w:t xml:space="preserve"> </w:t>
      </w:r>
      <w:r w:rsidRPr="00EE70AF">
        <w:rPr>
          <w:rFonts w:ascii="Arial" w:eastAsia="Arial" w:hAnsi="Arial" w:cs="Arial"/>
          <w:sz w:val="22"/>
          <w:szCs w:val="22"/>
          <w:lang w:val="hr-HR"/>
        </w:rPr>
        <w:t>Naručit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lj </w:t>
      </w:r>
      <w:r w:rsidRPr="00EE70AF">
        <w:rPr>
          <w:rFonts w:ascii="Arial" w:eastAsia="Arial" w:hAnsi="Arial" w:cs="Arial"/>
          <w:spacing w:val="7"/>
          <w:sz w:val="22"/>
          <w:szCs w:val="22"/>
          <w:lang w:val="hr-HR"/>
        </w:rPr>
        <w:t xml:space="preserve"> </w:t>
      </w:r>
      <w:r w:rsidRPr="00EE70AF">
        <w:rPr>
          <w:rFonts w:ascii="Arial" w:eastAsia="Arial" w:hAnsi="Arial" w:cs="Arial"/>
          <w:sz w:val="22"/>
          <w:szCs w:val="22"/>
          <w:lang w:val="hr-HR"/>
        </w:rPr>
        <w:t>(</w:t>
      </w:r>
      <w:r w:rsidR="00A9016C" w:rsidRPr="00EE70AF">
        <w:rPr>
          <w:rFonts w:ascii="Arial" w:eastAsia="Arial" w:hAnsi="Arial" w:cs="Arial"/>
          <w:spacing w:val="-1"/>
          <w:sz w:val="22"/>
          <w:szCs w:val="22"/>
          <w:lang w:val="hr-HR"/>
        </w:rPr>
        <w:t>Klinič</w:t>
      </w:r>
      <w:r w:rsidR="004F4D02" w:rsidRPr="00EE70AF">
        <w:rPr>
          <w:rFonts w:ascii="Arial" w:eastAsia="Arial" w:hAnsi="Arial" w:cs="Arial"/>
          <w:spacing w:val="-1"/>
          <w:sz w:val="22"/>
          <w:szCs w:val="22"/>
          <w:lang w:val="hr-HR"/>
        </w:rPr>
        <w:t>ki bo</w:t>
      </w:r>
      <w:r w:rsidR="00A9016C" w:rsidRPr="00EE70AF">
        <w:rPr>
          <w:rFonts w:ascii="Arial" w:eastAsia="Arial" w:hAnsi="Arial" w:cs="Arial"/>
          <w:spacing w:val="-1"/>
          <w:sz w:val="22"/>
          <w:szCs w:val="22"/>
          <w:lang w:val="hr-HR"/>
        </w:rPr>
        <w:t>lnički centar Sestre milosrdnice</w:t>
      </w:r>
      <w:r w:rsidRPr="00EE70AF">
        <w:rPr>
          <w:rFonts w:ascii="Arial" w:eastAsia="Arial" w:hAnsi="Arial" w:cs="Arial"/>
          <w:sz w:val="22"/>
          <w:szCs w:val="22"/>
          <w:lang w:val="hr-HR"/>
        </w:rPr>
        <w:t>)/</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ra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1"/>
          <w:sz w:val="22"/>
          <w:szCs w:val="22"/>
          <w:lang w:val="hr-HR"/>
        </w:rPr>
        <w:t xml:space="preserve"> </w:t>
      </w:r>
      <w:r w:rsidRPr="00EE70AF">
        <w:rPr>
          <w:rFonts w:ascii="Arial" w:eastAsia="Arial" w:hAnsi="Arial" w:cs="Arial"/>
          <w:spacing w:val="2"/>
          <w:sz w:val="22"/>
          <w:szCs w:val="22"/>
          <w:lang w:val="hr-HR"/>
        </w:rPr>
        <w:t>(</w:t>
      </w:r>
      <w:r w:rsidR="00CF703B" w:rsidRPr="00EE70AF">
        <w:rPr>
          <w:rFonts w:ascii="Arial" w:eastAsia="Arial" w:hAnsi="Arial" w:cs="Arial"/>
          <w:spacing w:val="1"/>
          <w:sz w:val="22"/>
          <w:szCs w:val="22"/>
          <w:lang w:val="hr-HR"/>
        </w:rPr>
        <w:t>_____________</w:t>
      </w:r>
      <w:r w:rsidRPr="00EE70AF">
        <w:rPr>
          <w:rFonts w:ascii="Arial" w:eastAsia="Arial" w:hAnsi="Arial" w:cs="Arial"/>
          <w:spacing w:val="-1"/>
          <w:sz w:val="22"/>
          <w:szCs w:val="22"/>
          <w:lang w:val="hr-HR"/>
        </w:rPr>
        <w:t>)</w:t>
      </w:r>
      <w:r w:rsidRPr="00EE70AF">
        <w:rPr>
          <w:rFonts w:ascii="Arial" w:eastAsia="Arial" w:hAnsi="Arial" w:cs="Arial"/>
          <w:sz w:val="22"/>
          <w:szCs w:val="22"/>
          <w:lang w:val="hr-HR"/>
        </w:rPr>
        <w:t>,</w:t>
      </w:r>
    </w:p>
    <w:p w:rsidR="00627236" w:rsidRPr="00EE70AF" w:rsidRDefault="00042926" w:rsidP="002B3579">
      <w:pPr>
        <w:pStyle w:val="ListParagraph"/>
        <w:numPr>
          <w:ilvl w:val="0"/>
          <w:numId w:val="23"/>
        </w:numPr>
        <w:spacing w:before="2" w:line="360" w:lineRule="auto"/>
        <w:rPr>
          <w:rFonts w:ascii="Arial" w:eastAsia="Arial" w:hAnsi="Arial" w:cs="Arial"/>
          <w:sz w:val="22"/>
          <w:szCs w:val="22"/>
          <w:lang w:val="hr-HR"/>
        </w:rPr>
      </w:pPr>
      <w:r w:rsidRPr="00EE70AF">
        <w:rPr>
          <w:rFonts w:ascii="Arial" w:eastAsia="Arial" w:hAnsi="Arial" w:cs="Arial"/>
          <w:spacing w:val="1"/>
          <w:sz w:val="22"/>
          <w:szCs w:val="22"/>
          <w:lang w:val="hr-HR"/>
        </w:rPr>
        <w:t>p</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pacing w:val="-1"/>
          <w:sz w:val="22"/>
          <w:szCs w:val="22"/>
          <w:lang w:val="hr-HR"/>
        </w:rPr>
        <w:t>b</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w:t>
      </w:r>
      <w:r w:rsidRPr="00EE70AF">
        <w:rPr>
          <w:rFonts w:ascii="Arial" w:eastAsia="Arial" w:hAnsi="Arial" w:cs="Arial"/>
          <w:spacing w:val="3"/>
          <w:sz w:val="22"/>
          <w:szCs w:val="22"/>
          <w:lang w:val="hr-HR"/>
        </w:rPr>
        <w:t xml:space="preserve"> </w:t>
      </w:r>
      <w:r w:rsidR="00AF3944" w:rsidRPr="00EE70AF">
        <w:rPr>
          <w:rFonts w:ascii="Arial" w:hAnsi="Arial" w:cs="Arial"/>
          <w:b/>
          <w:sz w:val="22"/>
          <w:szCs w:val="22"/>
          <w:lang w:val="hr-HR"/>
        </w:rPr>
        <w:t>IZRADA PROJEKTNE DOKUMENTACIJE OBJEKTA ZA UGRADNJU DVA LINEARNA AKCELERATORA I JEDAN CT STIMULATOR</w:t>
      </w:r>
    </w:p>
    <w:p w:rsidR="00627236" w:rsidRPr="00EE70AF" w:rsidRDefault="00042926" w:rsidP="00627236">
      <w:pPr>
        <w:pStyle w:val="ListParagraph"/>
        <w:numPr>
          <w:ilvl w:val="0"/>
          <w:numId w:val="23"/>
        </w:numPr>
        <w:spacing w:before="2" w:line="360" w:lineRule="auto"/>
        <w:rPr>
          <w:rFonts w:ascii="Arial" w:eastAsia="Arial" w:hAnsi="Arial" w:cs="Arial"/>
          <w:sz w:val="22"/>
          <w:szCs w:val="22"/>
          <w:lang w:val="hr-HR"/>
        </w:rPr>
      </w:pPr>
      <w:r w:rsidRPr="00EE70AF">
        <w:rPr>
          <w:rFonts w:ascii="Arial" w:eastAsia="Arial" w:hAnsi="Arial" w:cs="Arial"/>
          <w:sz w:val="22"/>
          <w:szCs w:val="22"/>
          <w:lang w:val="hr-HR"/>
        </w:rPr>
        <w:t>s</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 xml:space="preserve"> d</w:t>
      </w:r>
      <w:r w:rsidRPr="00EE70AF">
        <w:rPr>
          <w:rFonts w:ascii="Arial" w:eastAsia="Arial" w:hAnsi="Arial" w:cs="Arial"/>
          <w:sz w:val="22"/>
          <w:szCs w:val="22"/>
          <w:lang w:val="hr-HR"/>
        </w:rPr>
        <w:t>io</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ora</w:t>
      </w:r>
      <w:r w:rsidRPr="00EE70AF">
        <w:rPr>
          <w:rFonts w:ascii="Arial" w:eastAsia="Arial" w:hAnsi="Arial" w:cs="Arial"/>
          <w:sz w:val="22"/>
          <w:szCs w:val="22"/>
          <w:lang w:val="hr-HR"/>
        </w:rPr>
        <w:t>:</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ab</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2"/>
          <w:sz w:val="22"/>
          <w:szCs w:val="22"/>
          <w:lang w:val="hr-HR"/>
        </w:rPr>
        <w:t>s</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kla</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o</w:t>
      </w:r>
      <w:r w:rsidRPr="00EE70AF">
        <w:rPr>
          <w:rFonts w:ascii="Arial" w:eastAsia="Arial" w:hAnsi="Arial" w:cs="Arial"/>
          <w:spacing w:val="9"/>
          <w:sz w:val="22"/>
          <w:szCs w:val="22"/>
          <w:lang w:val="hr-HR"/>
        </w:rPr>
        <w:t xml:space="preserve"> </w:t>
      </w:r>
      <w:r w:rsidRPr="00EE70AF">
        <w:rPr>
          <w:rFonts w:ascii="Arial" w:eastAsia="Arial" w:hAnsi="Arial" w:cs="Arial"/>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pacing w:val="2"/>
          <w:sz w:val="22"/>
          <w:szCs w:val="22"/>
          <w:lang w:val="hr-HR"/>
        </w:rPr>
        <w:t>i</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u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w:t>
      </w:r>
    </w:p>
    <w:p w:rsidR="00CC72DB" w:rsidRPr="00EE70AF" w:rsidRDefault="00042926" w:rsidP="00627236">
      <w:pPr>
        <w:pStyle w:val="ListParagraph"/>
        <w:numPr>
          <w:ilvl w:val="0"/>
          <w:numId w:val="23"/>
        </w:numPr>
        <w:spacing w:before="2" w:line="360" w:lineRule="auto"/>
        <w:rPr>
          <w:rFonts w:ascii="Arial" w:eastAsia="Arial" w:hAnsi="Arial" w:cs="Arial"/>
          <w:sz w:val="22"/>
          <w:szCs w:val="22"/>
          <w:lang w:val="hr-HR"/>
        </w:rPr>
      </w:pP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čina</w:t>
      </w:r>
      <w:r w:rsidRPr="00EE70AF">
        <w:rPr>
          <w:rFonts w:ascii="Arial" w:eastAsia="Arial" w:hAnsi="Arial" w:cs="Arial"/>
          <w:spacing w:val="14"/>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2"/>
          <w:sz w:val="22"/>
          <w:szCs w:val="22"/>
          <w:lang w:val="hr-HR"/>
        </w:rPr>
        <w:t xml:space="preserve"> </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jes</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o</w:t>
      </w:r>
      <w:r w:rsidRPr="00EE70AF">
        <w:rPr>
          <w:rFonts w:ascii="Arial" w:eastAsia="Arial" w:hAnsi="Arial" w:cs="Arial"/>
          <w:spacing w:val="15"/>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z</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r</w:t>
      </w:r>
      <w:r w:rsidRPr="00EE70AF">
        <w:rPr>
          <w:rFonts w:ascii="Arial" w:eastAsia="Arial" w:hAnsi="Arial" w:cs="Arial"/>
          <w:sz w:val="22"/>
          <w:szCs w:val="22"/>
          <w:lang w:val="hr-HR"/>
        </w:rPr>
        <w:t>š</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ja</w:t>
      </w:r>
      <w:r w:rsidRPr="00EE70AF">
        <w:rPr>
          <w:rFonts w:ascii="Arial" w:eastAsia="Arial" w:hAnsi="Arial" w:cs="Arial"/>
          <w:spacing w:val="15"/>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w:t>
      </w:r>
      <w:r w:rsidRPr="00EE70AF">
        <w:rPr>
          <w:rFonts w:ascii="Arial" w:eastAsia="Arial" w:hAnsi="Arial" w:cs="Arial"/>
          <w:spacing w:val="-2"/>
          <w:sz w:val="22"/>
          <w:szCs w:val="22"/>
          <w:lang w:val="hr-HR"/>
        </w:rPr>
        <w:t>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ta</w:t>
      </w:r>
      <w:r w:rsidRPr="00EE70AF">
        <w:rPr>
          <w:rFonts w:ascii="Arial" w:eastAsia="Arial" w:hAnsi="Arial" w:cs="Arial"/>
          <w:spacing w:val="11"/>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ba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w:t>
      </w:r>
      <w:r w:rsidRPr="00EE70AF">
        <w:rPr>
          <w:rFonts w:ascii="Arial" w:eastAsia="Arial" w:hAnsi="Arial" w:cs="Arial"/>
          <w:spacing w:val="15"/>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kla</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o</w:t>
      </w:r>
      <w:r w:rsidRPr="00EE70AF">
        <w:rPr>
          <w:rFonts w:ascii="Arial" w:eastAsia="Arial" w:hAnsi="Arial" w:cs="Arial"/>
          <w:spacing w:val="11"/>
          <w:sz w:val="22"/>
          <w:szCs w:val="22"/>
          <w:lang w:val="hr-HR"/>
        </w:rPr>
        <w:t xml:space="preserve"> </w:t>
      </w:r>
      <w:r w:rsidRPr="00EE70AF">
        <w:rPr>
          <w:rFonts w:ascii="Arial" w:eastAsia="Arial" w:hAnsi="Arial" w:cs="Arial"/>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3"/>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13"/>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u</w:t>
      </w:r>
      <w:r w:rsidRPr="00EE70AF">
        <w:rPr>
          <w:rFonts w:ascii="Arial" w:eastAsia="Arial" w:hAnsi="Arial" w:cs="Arial"/>
          <w:spacing w:val="1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da</w:t>
      </w:r>
      <w:r w:rsidRPr="00EE70AF">
        <w:rPr>
          <w:rFonts w:ascii="Arial" w:eastAsia="Arial" w:hAnsi="Arial" w:cs="Arial"/>
          <w:sz w:val="22"/>
          <w:szCs w:val="22"/>
          <w:lang w:val="hr-HR"/>
        </w:rPr>
        <w:t>,</w:t>
      </w:r>
      <w:r w:rsidRPr="00EE70AF">
        <w:rPr>
          <w:rFonts w:ascii="Arial" w:eastAsia="Arial" w:hAnsi="Arial" w:cs="Arial"/>
          <w:spacing w:val="19"/>
          <w:sz w:val="22"/>
          <w:szCs w:val="22"/>
          <w:lang w:val="hr-HR"/>
        </w:rPr>
        <w:t xml:space="preserve"> </w:t>
      </w:r>
    </w:p>
    <w:p w:rsidR="00627236" w:rsidRPr="00EE70AF" w:rsidRDefault="00627236" w:rsidP="00B75E0A">
      <w:pPr>
        <w:widowControl w:val="0"/>
        <w:autoSpaceDE w:val="0"/>
        <w:autoSpaceDN w:val="0"/>
        <w:adjustRightInd w:val="0"/>
        <w:spacing w:line="360" w:lineRule="auto"/>
        <w:ind w:left="567" w:hanging="283"/>
        <w:rPr>
          <w:rFonts w:ascii="Arial" w:eastAsia="Arial" w:hAnsi="Arial" w:cs="Arial"/>
          <w:sz w:val="22"/>
          <w:szCs w:val="22"/>
          <w:lang w:val="hr-HR"/>
        </w:rPr>
      </w:pPr>
    </w:p>
    <w:p w:rsidR="00CC72DB" w:rsidRPr="00EE70AF" w:rsidRDefault="00CC72DB" w:rsidP="00627236">
      <w:pPr>
        <w:widowControl w:val="0"/>
        <w:autoSpaceDE w:val="0"/>
        <w:autoSpaceDN w:val="0"/>
        <w:adjustRightInd w:val="0"/>
        <w:spacing w:line="360" w:lineRule="auto"/>
        <w:rPr>
          <w:rFonts w:ascii="Arial" w:hAnsi="Arial" w:cs="Arial"/>
          <w:sz w:val="22"/>
          <w:szCs w:val="22"/>
          <w:lang w:val="hr-HR"/>
        </w:rPr>
      </w:pPr>
      <w:r w:rsidRPr="00EE70AF">
        <w:rPr>
          <w:rFonts w:ascii="Arial" w:hAnsi="Arial" w:cs="Arial"/>
          <w:sz w:val="22"/>
          <w:szCs w:val="22"/>
          <w:lang w:val="hr-HR"/>
        </w:rPr>
        <w:t xml:space="preserve">Mjesto izvršenja usluge </w:t>
      </w:r>
      <w:r w:rsidR="00627236" w:rsidRPr="00EE70AF">
        <w:rPr>
          <w:rFonts w:ascii="Arial" w:hAnsi="Arial" w:cs="Arial"/>
          <w:sz w:val="22"/>
          <w:szCs w:val="22"/>
          <w:lang w:val="hr-HR"/>
        </w:rPr>
        <w:t>:</w:t>
      </w:r>
    </w:p>
    <w:p w:rsidR="00CC72DB" w:rsidRPr="00EE70AF" w:rsidRDefault="00CC72DB" w:rsidP="00B75E0A">
      <w:pPr>
        <w:tabs>
          <w:tab w:val="left" w:pos="4111"/>
        </w:tabs>
        <w:spacing w:line="360" w:lineRule="auto"/>
        <w:ind w:left="284" w:hanging="284"/>
        <w:jc w:val="both"/>
        <w:rPr>
          <w:rFonts w:ascii="Arial" w:hAnsi="Arial" w:cs="Arial"/>
          <w:sz w:val="22"/>
          <w:szCs w:val="22"/>
          <w:lang w:val="hr-HR"/>
        </w:rPr>
      </w:pPr>
      <w:r w:rsidRPr="00EE70AF">
        <w:rPr>
          <w:rFonts w:ascii="Arial" w:hAnsi="Arial" w:cs="Arial"/>
          <w:sz w:val="22"/>
          <w:szCs w:val="22"/>
          <w:lang w:val="hr-HR"/>
        </w:rPr>
        <w:tab/>
      </w:r>
      <w:r w:rsidR="00C678E3" w:rsidRPr="00EE70AF">
        <w:rPr>
          <w:rFonts w:ascii="Arial" w:hAnsi="Arial" w:cs="Arial"/>
          <w:sz w:val="22"/>
          <w:szCs w:val="22"/>
          <w:lang w:val="hr-HR"/>
        </w:rPr>
        <w:t xml:space="preserve"> </w:t>
      </w:r>
      <w:r w:rsidRPr="00EE70AF">
        <w:rPr>
          <w:rFonts w:ascii="Arial" w:hAnsi="Arial" w:cs="Arial"/>
          <w:sz w:val="22"/>
          <w:szCs w:val="22"/>
          <w:lang w:val="hr-HR"/>
        </w:rPr>
        <w:t>1.Klinički bolnički centar Sestre milosrdnice, Zagreb, Vinogradska cesta 29</w:t>
      </w:r>
    </w:p>
    <w:p w:rsidR="00CC72DB" w:rsidRPr="00EE70AF" w:rsidRDefault="00CC72DB" w:rsidP="00627236">
      <w:pPr>
        <w:tabs>
          <w:tab w:val="left" w:pos="4111"/>
        </w:tabs>
        <w:spacing w:line="360" w:lineRule="auto"/>
        <w:ind w:left="284" w:hanging="284"/>
        <w:jc w:val="both"/>
        <w:rPr>
          <w:rFonts w:ascii="Arial" w:hAnsi="Arial" w:cs="Arial"/>
          <w:sz w:val="22"/>
          <w:szCs w:val="22"/>
          <w:lang w:val="hr-HR"/>
        </w:rPr>
      </w:pPr>
      <w:r w:rsidRPr="00EE70AF">
        <w:rPr>
          <w:rFonts w:ascii="Arial" w:hAnsi="Arial" w:cs="Arial"/>
          <w:sz w:val="22"/>
          <w:szCs w:val="22"/>
          <w:lang w:val="hr-HR"/>
        </w:rPr>
        <w:t xml:space="preserve">    </w:t>
      </w:r>
      <w:r w:rsidR="00C678E3" w:rsidRPr="00EE70AF">
        <w:rPr>
          <w:rFonts w:ascii="Arial" w:hAnsi="Arial" w:cs="Arial"/>
          <w:sz w:val="22"/>
          <w:szCs w:val="22"/>
          <w:lang w:val="hr-HR"/>
        </w:rPr>
        <w:t xml:space="preserve"> </w:t>
      </w:r>
      <w:r w:rsidR="00627236" w:rsidRPr="00EE70AF">
        <w:rPr>
          <w:rFonts w:ascii="Arial" w:hAnsi="Arial" w:cs="Arial"/>
          <w:sz w:val="22"/>
          <w:szCs w:val="22"/>
          <w:lang w:val="hr-HR"/>
        </w:rPr>
        <w:t xml:space="preserve"> </w:t>
      </w:r>
    </w:p>
    <w:p w:rsidR="002D3EDA" w:rsidRPr="00EE70AF" w:rsidRDefault="00042926" w:rsidP="002D3EDA">
      <w:pPr>
        <w:pStyle w:val="ListParagraph"/>
        <w:widowControl w:val="0"/>
        <w:numPr>
          <w:ilvl w:val="0"/>
          <w:numId w:val="24"/>
        </w:numPr>
        <w:autoSpaceDE w:val="0"/>
        <w:autoSpaceDN w:val="0"/>
        <w:adjustRightInd w:val="0"/>
        <w:spacing w:line="360" w:lineRule="auto"/>
        <w:rPr>
          <w:rFonts w:ascii="Arial" w:eastAsia="Arial" w:hAnsi="Arial" w:cs="Arial"/>
          <w:sz w:val="22"/>
          <w:szCs w:val="22"/>
          <w:lang w:val="hr-HR"/>
        </w:rPr>
      </w:pP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00420EDB"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me</w:t>
      </w:r>
      <w:r w:rsidRPr="00EE70AF">
        <w:rPr>
          <w:rFonts w:ascii="Arial" w:eastAsia="Arial" w:hAnsi="Arial" w:cs="Arial"/>
          <w:spacing w:val="-2"/>
          <w:sz w:val="22"/>
          <w:szCs w:val="22"/>
          <w:lang w:val="hr-HR"/>
        </w:rPr>
        <w:t>t</w:t>
      </w:r>
      <w:r w:rsidR="003000D5" w:rsidRPr="00EE70AF">
        <w:rPr>
          <w:rFonts w:ascii="Arial" w:eastAsia="Arial" w:hAnsi="Arial" w:cs="Arial"/>
          <w:sz w:val="22"/>
          <w:szCs w:val="22"/>
          <w:lang w:val="hr-HR"/>
        </w:rPr>
        <w:t xml:space="preserve">a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aba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 xml:space="preserve">: </w:t>
      </w:r>
      <w:r w:rsidRPr="00EE70AF">
        <w:rPr>
          <w:rFonts w:ascii="Arial" w:eastAsia="Arial" w:hAnsi="Arial" w:cs="Arial"/>
          <w:spacing w:val="16"/>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kl</w:t>
      </w:r>
      <w:r w:rsidRPr="00EE70AF">
        <w:rPr>
          <w:rFonts w:ascii="Arial" w:eastAsia="Arial" w:hAnsi="Arial" w:cs="Arial"/>
          <w:spacing w:val="-2"/>
          <w:sz w:val="22"/>
          <w:szCs w:val="22"/>
          <w:lang w:val="hr-HR"/>
        </w:rPr>
        <w:t>a</w:t>
      </w:r>
      <w:r w:rsidRPr="00EE70AF">
        <w:rPr>
          <w:rFonts w:ascii="Arial" w:eastAsia="Arial" w:hAnsi="Arial" w:cs="Arial"/>
          <w:spacing w:val="1"/>
          <w:sz w:val="22"/>
          <w:szCs w:val="22"/>
          <w:lang w:val="hr-HR"/>
        </w:rPr>
        <w:t>dn</w:t>
      </w:r>
      <w:r w:rsidR="003B6D95" w:rsidRPr="00EE70AF">
        <w:rPr>
          <w:rFonts w:ascii="Arial" w:eastAsia="Arial" w:hAnsi="Arial" w:cs="Arial"/>
          <w:sz w:val="22"/>
          <w:szCs w:val="22"/>
          <w:lang w:val="hr-HR"/>
        </w:rPr>
        <w:t>o</w:t>
      </w:r>
      <w:r w:rsidRPr="00EE70AF">
        <w:rPr>
          <w:rFonts w:ascii="Arial" w:eastAsia="Arial" w:hAnsi="Arial" w:cs="Arial"/>
          <w:spacing w:val="19"/>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ro</w:t>
      </w:r>
      <w:r w:rsidRPr="00EE70AF">
        <w:rPr>
          <w:rFonts w:ascii="Arial" w:eastAsia="Arial" w:hAnsi="Arial" w:cs="Arial"/>
          <w:spacing w:val="-2"/>
          <w:sz w:val="22"/>
          <w:szCs w:val="22"/>
          <w:lang w:val="hr-HR"/>
        </w:rPr>
        <w:t>c</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no</w:t>
      </w:r>
      <w:r w:rsidRPr="00EE70AF">
        <w:rPr>
          <w:rFonts w:ascii="Arial" w:eastAsia="Arial" w:hAnsi="Arial" w:cs="Arial"/>
          <w:sz w:val="22"/>
          <w:szCs w:val="22"/>
          <w:lang w:val="hr-HR"/>
        </w:rPr>
        <w:t xml:space="preserve">j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dno</w:t>
      </w:r>
      <w:r w:rsidRPr="00EE70AF">
        <w:rPr>
          <w:rFonts w:ascii="Arial" w:eastAsia="Arial" w:hAnsi="Arial" w:cs="Arial"/>
          <w:sz w:val="22"/>
          <w:szCs w:val="22"/>
          <w:lang w:val="hr-HR"/>
        </w:rPr>
        <w:t xml:space="preserve">sti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aba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e N</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ručit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w:t>
      </w:r>
      <w:r w:rsidR="00613D11" w:rsidRPr="00EE70AF">
        <w:rPr>
          <w:rFonts w:ascii="Arial" w:eastAsia="Arial" w:hAnsi="Arial" w:cs="Arial"/>
          <w:sz w:val="22"/>
          <w:szCs w:val="22"/>
          <w:lang w:val="hr-HR"/>
        </w:rPr>
        <w:t xml:space="preserve"> </w:t>
      </w:r>
      <w:r w:rsidRPr="00EE70AF">
        <w:rPr>
          <w:rFonts w:ascii="Arial" w:eastAsia="Arial" w:hAnsi="Arial" w:cs="Arial"/>
          <w:sz w:val="22"/>
          <w:szCs w:val="22"/>
          <w:lang w:val="hr-HR"/>
        </w:rPr>
        <w:t>trošk</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iku</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i ci</w:t>
      </w:r>
      <w:r w:rsidRPr="00EE70AF">
        <w:rPr>
          <w:rFonts w:ascii="Arial" w:eastAsia="Arial" w:hAnsi="Arial" w:cs="Arial"/>
          <w:spacing w:val="-1"/>
          <w:sz w:val="22"/>
          <w:szCs w:val="22"/>
          <w:lang w:val="hr-HR"/>
        </w:rPr>
        <w:t>j</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 xml:space="preserve"> o</w:t>
      </w:r>
      <w:r w:rsidRPr="00EE70AF">
        <w:rPr>
          <w:rFonts w:ascii="Arial" w:eastAsia="Arial" w:hAnsi="Arial" w:cs="Arial"/>
          <w:spacing w:val="-1"/>
          <w:sz w:val="22"/>
          <w:szCs w:val="22"/>
          <w:lang w:val="hr-HR"/>
        </w:rPr>
        <w:t>da</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w:t>
      </w:r>
    </w:p>
    <w:p w:rsidR="002D3EDA" w:rsidRPr="00EE70AF" w:rsidRDefault="00042926" w:rsidP="002D3EDA">
      <w:pPr>
        <w:pStyle w:val="ListParagraph"/>
        <w:widowControl w:val="0"/>
        <w:numPr>
          <w:ilvl w:val="0"/>
          <w:numId w:val="24"/>
        </w:numPr>
        <w:autoSpaceDE w:val="0"/>
        <w:autoSpaceDN w:val="0"/>
        <w:adjustRightInd w:val="0"/>
        <w:spacing w:line="360" w:lineRule="auto"/>
        <w:rPr>
          <w:rFonts w:ascii="Arial" w:eastAsia="Arial" w:hAnsi="Arial" w:cs="Arial"/>
          <w:sz w:val="22"/>
          <w:szCs w:val="22"/>
          <w:lang w:val="hr-HR"/>
        </w:rPr>
      </w:pPr>
      <w:r w:rsidRPr="00EE70AF">
        <w:rPr>
          <w:rFonts w:ascii="Arial" w:eastAsia="Arial" w:hAnsi="Arial" w:cs="Arial"/>
          <w:sz w:val="22"/>
          <w:szCs w:val="22"/>
          <w:lang w:val="hr-HR"/>
        </w:rPr>
        <w:t>rok</w:t>
      </w:r>
      <w:r w:rsidR="007A17C4" w:rsidRPr="00EE70AF">
        <w:rPr>
          <w:rFonts w:ascii="Arial" w:eastAsia="Arial" w:hAnsi="Arial" w:cs="Arial"/>
          <w:sz w:val="22"/>
          <w:szCs w:val="22"/>
          <w:lang w:val="hr-HR"/>
        </w:rPr>
        <w:t xml:space="preserve"> </w:t>
      </w:r>
      <w:r w:rsidR="007A17C4" w:rsidRPr="00EE70AF">
        <w:rPr>
          <w:rFonts w:ascii="Arial" w:eastAsia="Arial" w:hAnsi="Arial" w:cs="Arial"/>
          <w:spacing w:val="2"/>
          <w:sz w:val="22"/>
          <w:szCs w:val="22"/>
          <w:lang w:val="hr-HR"/>
        </w:rPr>
        <w:t>izvršenja</w:t>
      </w:r>
      <w:r w:rsidRPr="00EE70AF">
        <w:rPr>
          <w:rFonts w:ascii="Arial" w:eastAsia="Arial" w:hAnsi="Arial" w:cs="Arial"/>
          <w:sz w:val="22"/>
          <w:szCs w:val="22"/>
          <w:lang w:val="hr-HR"/>
        </w:rPr>
        <w:t>:</w:t>
      </w:r>
      <w:r w:rsidRPr="00EE70AF">
        <w:rPr>
          <w:rFonts w:ascii="Arial" w:eastAsia="Arial" w:hAnsi="Arial" w:cs="Arial"/>
          <w:spacing w:val="2"/>
          <w:sz w:val="22"/>
          <w:szCs w:val="22"/>
          <w:lang w:val="hr-HR"/>
        </w:rPr>
        <w:t xml:space="preserve"> </w:t>
      </w:r>
      <w:r w:rsidR="002D3EDA" w:rsidRPr="00EE70AF">
        <w:rPr>
          <w:rFonts w:ascii="Arial" w:eastAsia="Arial" w:hAnsi="Arial" w:cs="Arial"/>
          <w:spacing w:val="1"/>
          <w:sz w:val="22"/>
          <w:szCs w:val="22"/>
          <w:lang w:val="hr-HR"/>
        </w:rPr>
        <w:t>Rok provedbe usluga koje su predmet ovoga postupka nabave se predviđa se kako slijedi:</w:t>
      </w:r>
    </w:p>
    <w:p w:rsidR="002D3EDA" w:rsidRPr="00EE70AF" w:rsidRDefault="002D3EDA" w:rsidP="002D3EDA">
      <w:pPr>
        <w:shd w:val="clear" w:color="auto" w:fill="FFFFFF"/>
        <w:spacing w:line="360" w:lineRule="auto"/>
        <w:ind w:left="708" w:firstLine="708"/>
        <w:rPr>
          <w:rFonts w:ascii="Arial" w:eastAsia="Arial" w:hAnsi="Arial" w:cs="Arial"/>
          <w:spacing w:val="1"/>
          <w:sz w:val="22"/>
          <w:szCs w:val="22"/>
          <w:lang w:val="hr-HR"/>
        </w:rPr>
      </w:pPr>
      <w:r w:rsidRPr="00EE70AF">
        <w:rPr>
          <w:rFonts w:ascii="Arial" w:eastAsia="Arial" w:hAnsi="Arial" w:cs="Arial"/>
          <w:spacing w:val="1"/>
          <w:sz w:val="22"/>
          <w:szCs w:val="22"/>
          <w:lang w:val="hr-HR"/>
        </w:rPr>
        <w:t>- Idejno rješenje : 20 radnih dana od dana početka izvršenja Ugovora</w:t>
      </w:r>
    </w:p>
    <w:p w:rsidR="002D3EDA" w:rsidRPr="00EE70AF" w:rsidRDefault="002D3EDA" w:rsidP="002D3EDA">
      <w:pPr>
        <w:shd w:val="clear" w:color="auto" w:fill="FFFFFF"/>
        <w:spacing w:line="360" w:lineRule="auto"/>
        <w:ind w:left="708" w:firstLine="708"/>
        <w:rPr>
          <w:rFonts w:ascii="Arial" w:eastAsia="Arial" w:hAnsi="Arial" w:cs="Arial"/>
          <w:spacing w:val="1"/>
          <w:sz w:val="22"/>
          <w:szCs w:val="22"/>
          <w:lang w:val="hr-HR"/>
        </w:rPr>
      </w:pPr>
      <w:r w:rsidRPr="00EE70AF">
        <w:rPr>
          <w:rFonts w:ascii="Arial" w:eastAsia="Arial" w:hAnsi="Arial" w:cs="Arial"/>
          <w:spacing w:val="1"/>
          <w:sz w:val="22"/>
          <w:szCs w:val="22"/>
          <w:lang w:val="hr-HR"/>
        </w:rPr>
        <w:t>- Glavni projekt : 35 radnih dana od dobivanja lokacijske dozvole</w:t>
      </w:r>
    </w:p>
    <w:p w:rsidR="00627236" w:rsidRPr="00EE70AF" w:rsidRDefault="002D3EDA" w:rsidP="002D3EDA">
      <w:pPr>
        <w:shd w:val="clear" w:color="auto" w:fill="FFFFFF"/>
        <w:spacing w:after="160" w:line="360" w:lineRule="auto"/>
        <w:ind w:left="708" w:firstLine="708"/>
        <w:rPr>
          <w:rFonts w:ascii="Arial" w:eastAsia="Arial" w:hAnsi="Arial" w:cs="Arial"/>
          <w:spacing w:val="1"/>
          <w:sz w:val="22"/>
          <w:szCs w:val="22"/>
          <w:lang w:val="hr-HR"/>
        </w:rPr>
      </w:pPr>
      <w:r w:rsidRPr="00EE70AF">
        <w:rPr>
          <w:rFonts w:ascii="Arial" w:eastAsia="Arial" w:hAnsi="Arial" w:cs="Arial"/>
          <w:spacing w:val="1"/>
          <w:sz w:val="22"/>
          <w:szCs w:val="22"/>
          <w:lang w:val="hr-HR"/>
        </w:rPr>
        <w:t>- Izvedbeni projekt : 30 radnih dana od dobivanja građevinske dozvole</w:t>
      </w:r>
    </w:p>
    <w:p w:rsidR="00627236" w:rsidRPr="00EE70AF" w:rsidRDefault="00042926" w:rsidP="00627236">
      <w:pPr>
        <w:pStyle w:val="ListParagraph"/>
        <w:widowControl w:val="0"/>
        <w:numPr>
          <w:ilvl w:val="0"/>
          <w:numId w:val="24"/>
        </w:numPr>
        <w:autoSpaceDE w:val="0"/>
        <w:autoSpaceDN w:val="0"/>
        <w:adjustRightInd w:val="0"/>
        <w:spacing w:line="360" w:lineRule="auto"/>
        <w:rPr>
          <w:rFonts w:ascii="Arial" w:eastAsia="Arial" w:hAnsi="Arial" w:cs="Arial"/>
          <w:sz w:val="22"/>
          <w:szCs w:val="22"/>
          <w:lang w:val="hr-HR"/>
        </w:rPr>
      </w:pPr>
      <w:r w:rsidRPr="00EE70AF">
        <w:rPr>
          <w:rFonts w:ascii="Arial" w:eastAsia="Arial" w:hAnsi="Arial" w:cs="Arial"/>
          <w:sz w:val="22"/>
          <w:szCs w:val="22"/>
          <w:lang w:val="hr-HR"/>
        </w:rPr>
        <w:t>rok</w:t>
      </w:r>
      <w:r w:rsidRPr="00EE70AF">
        <w:rPr>
          <w:rFonts w:ascii="Arial" w:eastAsia="Arial" w:hAnsi="Arial" w:cs="Arial"/>
          <w:spacing w:val="1"/>
          <w:sz w:val="22"/>
          <w:szCs w:val="22"/>
          <w:lang w:val="hr-HR"/>
        </w:rPr>
        <w:t xml:space="preserve"> n</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ji se</w:t>
      </w: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k</w:t>
      </w:r>
      <w:r w:rsidRPr="00EE70AF">
        <w:rPr>
          <w:rFonts w:ascii="Arial" w:eastAsia="Arial" w:hAnsi="Arial" w:cs="Arial"/>
          <w:sz w:val="22"/>
          <w:szCs w:val="22"/>
          <w:lang w:val="hr-HR"/>
        </w:rPr>
        <w:t>la</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u</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w:t>
      </w:r>
      <w:r w:rsidRPr="00EE70AF">
        <w:rPr>
          <w:rFonts w:ascii="Arial" w:eastAsia="Arial" w:hAnsi="Arial" w:cs="Arial"/>
          <w:spacing w:val="7"/>
          <w:sz w:val="22"/>
          <w:szCs w:val="22"/>
          <w:lang w:val="hr-HR"/>
        </w:rPr>
        <w:t xml:space="preserve"> </w:t>
      </w:r>
      <w:r w:rsidR="00843E2D" w:rsidRPr="00EE70AF">
        <w:rPr>
          <w:rFonts w:ascii="Arial" w:eastAsia="Arial" w:hAnsi="Arial" w:cs="Arial"/>
          <w:sz w:val="22"/>
          <w:szCs w:val="22"/>
          <w:lang w:val="hr-HR"/>
        </w:rPr>
        <w:t>Ugov</w:t>
      </w:r>
      <w:r w:rsidR="008D6106" w:rsidRPr="00EE70AF">
        <w:rPr>
          <w:rFonts w:ascii="Arial" w:eastAsia="Arial" w:hAnsi="Arial" w:cs="Arial"/>
          <w:sz w:val="22"/>
          <w:szCs w:val="22"/>
          <w:lang w:val="hr-HR"/>
        </w:rPr>
        <w:t>or</w:t>
      </w:r>
      <w:r w:rsidR="00ED4564" w:rsidRPr="00EE70AF">
        <w:rPr>
          <w:rFonts w:ascii="Arial" w:eastAsia="Arial" w:hAnsi="Arial" w:cs="Arial"/>
          <w:sz w:val="22"/>
          <w:szCs w:val="22"/>
          <w:lang w:val="hr-HR"/>
        </w:rPr>
        <w:t xml:space="preserve">  se  sklapa  na razdoblje od 6</w:t>
      </w:r>
      <w:r w:rsidR="001D1A21" w:rsidRPr="00EE70AF">
        <w:rPr>
          <w:rFonts w:ascii="Arial" w:eastAsia="Arial" w:hAnsi="Arial" w:cs="Arial"/>
          <w:sz w:val="22"/>
          <w:szCs w:val="22"/>
          <w:lang w:val="hr-HR"/>
        </w:rPr>
        <w:t xml:space="preserve"> </w:t>
      </w:r>
      <w:r w:rsidR="00420EDB" w:rsidRPr="00EE70AF">
        <w:rPr>
          <w:rFonts w:ascii="Arial" w:eastAsia="Arial" w:hAnsi="Arial" w:cs="Arial"/>
          <w:sz w:val="22"/>
          <w:szCs w:val="22"/>
          <w:lang w:val="hr-HR"/>
        </w:rPr>
        <w:t>(</w:t>
      </w:r>
      <w:r w:rsidR="00ED4564" w:rsidRPr="00EE70AF">
        <w:rPr>
          <w:rFonts w:ascii="Arial" w:eastAsia="Arial" w:hAnsi="Arial" w:cs="Arial"/>
          <w:sz w:val="22"/>
          <w:szCs w:val="22"/>
          <w:lang w:val="hr-HR"/>
        </w:rPr>
        <w:t>šest) mjeseci</w:t>
      </w:r>
      <w:r w:rsidR="00843E2D" w:rsidRPr="00EE70AF">
        <w:rPr>
          <w:rFonts w:ascii="Arial" w:eastAsia="Arial" w:hAnsi="Arial" w:cs="Arial"/>
          <w:sz w:val="22"/>
          <w:szCs w:val="22"/>
          <w:lang w:val="hr-HR"/>
        </w:rPr>
        <w:t xml:space="preserve"> od dana sklapanja ugovora.</w:t>
      </w:r>
    </w:p>
    <w:p w:rsidR="00627236" w:rsidRPr="00EE70AF" w:rsidRDefault="00723C16" w:rsidP="00627236">
      <w:pPr>
        <w:pStyle w:val="ListParagraph"/>
        <w:widowControl w:val="0"/>
        <w:numPr>
          <w:ilvl w:val="0"/>
          <w:numId w:val="24"/>
        </w:numPr>
        <w:autoSpaceDE w:val="0"/>
        <w:autoSpaceDN w:val="0"/>
        <w:adjustRightInd w:val="0"/>
        <w:spacing w:line="360" w:lineRule="auto"/>
        <w:rPr>
          <w:rFonts w:ascii="Arial" w:eastAsia="Arial" w:hAnsi="Arial" w:cs="Arial"/>
          <w:sz w:val="22"/>
          <w:szCs w:val="22"/>
          <w:lang w:val="hr-HR"/>
        </w:rPr>
      </w:pPr>
      <w:r w:rsidRPr="00EE70AF">
        <w:rPr>
          <w:rFonts w:ascii="Arial" w:eastAsia="Arial" w:hAnsi="Arial" w:cs="Arial"/>
          <w:sz w:val="22"/>
          <w:szCs w:val="22"/>
          <w:lang w:val="hr-HR"/>
        </w:rPr>
        <w:t>ja</w:t>
      </w:r>
      <w:r w:rsidRPr="00EE70AF">
        <w:rPr>
          <w:rFonts w:ascii="Arial" w:eastAsia="Arial" w:hAnsi="Arial" w:cs="Arial"/>
          <w:spacing w:val="2"/>
          <w:sz w:val="22"/>
          <w:szCs w:val="22"/>
          <w:lang w:val="hr-HR"/>
        </w:rPr>
        <w:t>m</w:t>
      </w:r>
      <w:r w:rsidRPr="00EE70AF">
        <w:rPr>
          <w:rFonts w:ascii="Arial" w:eastAsia="Arial" w:hAnsi="Arial" w:cs="Arial"/>
          <w:sz w:val="22"/>
          <w:szCs w:val="22"/>
          <w:lang w:val="hr-HR"/>
        </w:rPr>
        <w:t>st</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o</w:t>
      </w:r>
      <w:r w:rsidRPr="00EE70AF">
        <w:rPr>
          <w:rFonts w:ascii="Arial" w:eastAsia="Arial" w:hAnsi="Arial" w:cs="Arial"/>
          <w:spacing w:val="61"/>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61"/>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o</w:t>
      </w:r>
      <w:r w:rsidRPr="00EE70AF">
        <w:rPr>
          <w:rFonts w:ascii="Arial" w:eastAsia="Arial" w:hAnsi="Arial" w:cs="Arial"/>
          <w:spacing w:val="59"/>
          <w:sz w:val="22"/>
          <w:szCs w:val="22"/>
          <w:lang w:val="hr-HR"/>
        </w:rPr>
        <w:t xml:space="preserve"> </w:t>
      </w:r>
      <w:r w:rsidRPr="00EE70AF">
        <w:rPr>
          <w:rFonts w:ascii="Arial" w:eastAsia="Arial" w:hAnsi="Arial" w:cs="Arial"/>
          <w:sz w:val="22"/>
          <w:szCs w:val="22"/>
          <w:lang w:val="hr-HR"/>
        </w:rPr>
        <w:t>isp</w:t>
      </w:r>
      <w:r w:rsidRPr="00EE70AF">
        <w:rPr>
          <w:rFonts w:ascii="Arial" w:eastAsia="Arial" w:hAnsi="Arial" w:cs="Arial"/>
          <w:spacing w:val="1"/>
          <w:sz w:val="22"/>
          <w:szCs w:val="22"/>
          <w:lang w:val="hr-HR"/>
        </w:rPr>
        <w:t>un</w:t>
      </w:r>
      <w:r w:rsidRPr="00EE70AF">
        <w:rPr>
          <w:rFonts w:ascii="Arial" w:eastAsia="Arial" w:hAnsi="Arial" w:cs="Arial"/>
          <w:sz w:val="22"/>
          <w:szCs w:val="22"/>
          <w:lang w:val="hr-HR"/>
        </w:rPr>
        <w:t>j</w:t>
      </w:r>
      <w:r w:rsidRPr="00EE70AF">
        <w:rPr>
          <w:rFonts w:ascii="Arial" w:eastAsia="Arial" w:hAnsi="Arial" w:cs="Arial"/>
          <w:spacing w:val="-2"/>
          <w:sz w:val="22"/>
          <w:szCs w:val="22"/>
          <w:lang w:val="hr-HR"/>
        </w:rPr>
        <w:t>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je</w:t>
      </w:r>
      <w:r w:rsidRPr="00EE70AF">
        <w:rPr>
          <w:rFonts w:ascii="Arial" w:eastAsia="Arial" w:hAnsi="Arial" w:cs="Arial"/>
          <w:spacing w:val="58"/>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ra:  </w:t>
      </w:r>
      <w:r w:rsidRPr="00EE70AF">
        <w:rPr>
          <w:rFonts w:ascii="Arial" w:eastAsia="Arial" w:hAnsi="Arial" w:cs="Arial"/>
          <w:spacing w:val="1"/>
          <w:sz w:val="22"/>
          <w:szCs w:val="22"/>
          <w:lang w:val="hr-HR"/>
        </w:rPr>
        <w:t>od</w:t>
      </w:r>
      <w:r w:rsidRPr="00EE70AF">
        <w:rPr>
          <w:rFonts w:ascii="Arial" w:eastAsia="Arial" w:hAnsi="Arial" w:cs="Arial"/>
          <w:spacing w:val="-1"/>
          <w:sz w:val="22"/>
          <w:szCs w:val="22"/>
          <w:lang w:val="hr-HR"/>
        </w:rPr>
        <w:t>a</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ra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i</w:t>
      </w:r>
      <w:r w:rsidRPr="00EE70AF">
        <w:rPr>
          <w:rFonts w:ascii="Arial" w:eastAsia="Arial" w:hAnsi="Arial" w:cs="Arial"/>
          <w:spacing w:val="60"/>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lj</w:t>
      </w:r>
      <w:r w:rsidRPr="00EE70AF">
        <w:rPr>
          <w:rFonts w:ascii="Arial" w:eastAsia="Arial" w:hAnsi="Arial" w:cs="Arial"/>
          <w:spacing w:val="57"/>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59"/>
          <w:sz w:val="22"/>
          <w:szCs w:val="22"/>
          <w:lang w:val="hr-HR"/>
        </w:rPr>
        <w:t xml:space="preserve"> </w:t>
      </w:r>
      <w:r w:rsidRPr="00EE70AF">
        <w:rPr>
          <w:rFonts w:ascii="Arial" w:eastAsia="Arial" w:hAnsi="Arial" w:cs="Arial"/>
          <w:spacing w:val="1"/>
          <w:sz w:val="22"/>
          <w:szCs w:val="22"/>
          <w:lang w:val="hr-HR"/>
        </w:rPr>
        <w:t>ob</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e</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i</w:t>
      </w:r>
      <w:r w:rsidRPr="00EE70AF">
        <w:rPr>
          <w:rFonts w:ascii="Arial" w:eastAsia="Arial" w:hAnsi="Arial" w:cs="Arial"/>
          <w:spacing w:val="60"/>
          <w:sz w:val="22"/>
          <w:szCs w:val="22"/>
          <w:lang w:val="hr-HR"/>
        </w:rPr>
        <w:t xml:space="preserve"> </w:t>
      </w:r>
      <w:r w:rsidRPr="00EE70AF">
        <w:rPr>
          <w:rFonts w:ascii="Arial" w:eastAsia="Arial" w:hAnsi="Arial" w:cs="Arial"/>
          <w:sz w:val="22"/>
          <w:szCs w:val="22"/>
          <w:lang w:val="hr-HR"/>
        </w:rPr>
        <w:t>je</w:t>
      </w:r>
      <w:r w:rsidRPr="00EE70AF">
        <w:rPr>
          <w:rFonts w:ascii="Arial" w:eastAsia="Arial" w:hAnsi="Arial" w:cs="Arial"/>
          <w:spacing w:val="61"/>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m </w:t>
      </w:r>
      <w:r w:rsidRPr="00EE70AF">
        <w:rPr>
          <w:rFonts w:ascii="Arial" w:eastAsia="Arial" w:hAnsi="Arial" w:cs="Arial"/>
          <w:spacing w:val="1"/>
          <w:sz w:val="22"/>
          <w:szCs w:val="22"/>
          <w:lang w:val="hr-HR"/>
        </w:rPr>
        <w:lastRenderedPageBreak/>
        <w:t>po</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s</w:t>
      </w:r>
      <w:r w:rsidRPr="00EE70AF">
        <w:rPr>
          <w:rFonts w:ascii="Arial" w:eastAsia="Arial" w:hAnsi="Arial" w:cs="Arial"/>
          <w:sz w:val="22"/>
          <w:szCs w:val="22"/>
          <w:lang w:val="hr-HR"/>
        </w:rPr>
        <w:t>a</w:t>
      </w:r>
      <w:r w:rsidRPr="00EE70AF">
        <w:rPr>
          <w:rFonts w:ascii="Arial" w:eastAsia="Arial" w:hAnsi="Arial" w:cs="Arial"/>
          <w:spacing w:val="1"/>
          <w:sz w:val="22"/>
          <w:szCs w:val="22"/>
          <w:lang w:val="hr-HR"/>
        </w:rPr>
        <w:t xml:space="preserve"> u</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ra</w:t>
      </w:r>
      <w:r w:rsidR="009B6137" w:rsidRPr="00EE70AF">
        <w:rPr>
          <w:rFonts w:ascii="Arial" w:eastAsia="Arial" w:hAnsi="Arial" w:cs="Arial"/>
          <w:sz w:val="22"/>
          <w:szCs w:val="22"/>
          <w:lang w:val="hr-HR"/>
        </w:rPr>
        <w:t>,</w:t>
      </w:r>
      <w:r w:rsidR="009B6137" w:rsidRPr="00EE70AF">
        <w:rPr>
          <w:rFonts w:ascii="Arial" w:hAnsi="Arial" w:cs="Arial"/>
          <w:bCs/>
          <w:sz w:val="22"/>
          <w:szCs w:val="22"/>
          <w:lang w:val="hr-HR"/>
        </w:rPr>
        <w:t xml:space="preserve"> </w:t>
      </w:r>
      <w:r w:rsidR="009B6137" w:rsidRPr="00EE70AF">
        <w:rPr>
          <w:rFonts w:ascii="Arial" w:eastAsia="Arial" w:hAnsi="Arial" w:cs="Arial"/>
          <w:bCs/>
          <w:sz w:val="22"/>
          <w:szCs w:val="22"/>
          <w:lang w:val="hr-HR"/>
        </w:rPr>
        <w:t>a najkasnije u roku 8 dana od dana potpisa,</w:t>
      </w:r>
      <w:r w:rsidRPr="00EE70AF">
        <w:rPr>
          <w:rFonts w:ascii="Arial" w:eastAsia="Arial" w:hAnsi="Arial" w:cs="Arial"/>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z w:val="22"/>
          <w:szCs w:val="22"/>
          <w:lang w:val="hr-HR"/>
        </w:rPr>
        <w:t>s</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 xml:space="preserve">iti </w:t>
      </w:r>
      <w:r w:rsidRPr="00EE70AF">
        <w:rPr>
          <w:rFonts w:ascii="Arial" w:eastAsia="Arial" w:hAnsi="Arial" w:cs="Arial"/>
          <w:bCs/>
          <w:spacing w:val="1"/>
          <w:sz w:val="22"/>
          <w:szCs w:val="22"/>
          <w:lang w:val="hr-HR"/>
        </w:rPr>
        <w:t xml:space="preserve">javnom naručitelju </w:t>
      </w:r>
      <w:r w:rsidR="009B6137" w:rsidRPr="00EE70AF">
        <w:rPr>
          <w:rFonts w:ascii="Arial" w:eastAsia="Arial" w:hAnsi="Arial" w:cs="Arial"/>
          <w:bCs/>
          <w:spacing w:val="1"/>
          <w:sz w:val="22"/>
          <w:szCs w:val="22"/>
          <w:lang w:val="hr-HR"/>
        </w:rPr>
        <w:t>mjenicu ili garanciju banke u visini 10% ukupne vrijednosti robe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putem obavijestiti Isporučitelja o prije opisanim nedostacima isporučene robe u roku od najviše 10 (deset) dana.</w:t>
      </w:r>
    </w:p>
    <w:p w:rsidR="009B6137" w:rsidRPr="00EE70AF" w:rsidRDefault="009B6137" w:rsidP="00627236">
      <w:pPr>
        <w:pStyle w:val="ListParagraph"/>
        <w:widowControl w:val="0"/>
        <w:autoSpaceDE w:val="0"/>
        <w:autoSpaceDN w:val="0"/>
        <w:adjustRightInd w:val="0"/>
        <w:spacing w:line="360" w:lineRule="auto"/>
        <w:ind w:left="785"/>
        <w:rPr>
          <w:rFonts w:ascii="Arial" w:eastAsia="Arial" w:hAnsi="Arial" w:cs="Arial"/>
          <w:sz w:val="22"/>
          <w:szCs w:val="22"/>
          <w:lang w:val="hr-HR"/>
        </w:rPr>
      </w:pPr>
      <w:r w:rsidRPr="00EE70AF">
        <w:rPr>
          <w:rFonts w:ascii="Arial" w:eastAsia="Arial" w:hAnsi="Arial" w:cs="Arial"/>
          <w:bCs/>
          <w:spacing w:val="1"/>
          <w:sz w:val="22"/>
          <w:szCs w:val="22"/>
          <w:lang w:val="hr-HR"/>
        </w:rPr>
        <w:t>Isporučitelj je dužan otkloniti nedostatke na koje ga je pisanim putem upozorio Naručitelj u roku koji mu odredi ovlašteni predstavnik Naručitelja, a koji ne može biti dulji od 8 (osam) dana.</w:t>
      </w:r>
    </w:p>
    <w:p w:rsidR="003D7969" w:rsidRPr="00EE70AF" w:rsidRDefault="003D7969" w:rsidP="00B75E0A">
      <w:pPr>
        <w:spacing w:line="360" w:lineRule="auto"/>
        <w:ind w:left="500" w:right="180" w:firstLine="67"/>
        <w:jc w:val="both"/>
        <w:rPr>
          <w:rFonts w:ascii="Arial" w:eastAsia="Arial" w:hAnsi="Arial" w:cs="Arial"/>
          <w:b/>
          <w:bCs/>
          <w:spacing w:val="1"/>
          <w:sz w:val="22"/>
          <w:szCs w:val="22"/>
          <w:lang w:val="hr-HR"/>
        </w:rPr>
      </w:pPr>
    </w:p>
    <w:p w:rsidR="006132F9" w:rsidRPr="00EE70AF" w:rsidRDefault="009B6137" w:rsidP="00627236">
      <w:pPr>
        <w:spacing w:line="360" w:lineRule="auto"/>
        <w:ind w:right="180"/>
        <w:jc w:val="both"/>
        <w:rPr>
          <w:rFonts w:ascii="Arial" w:eastAsia="Arial" w:hAnsi="Arial" w:cs="Arial"/>
          <w:b/>
          <w:bCs/>
          <w:spacing w:val="1"/>
          <w:sz w:val="22"/>
          <w:szCs w:val="22"/>
          <w:lang w:val="hr-HR"/>
        </w:rPr>
      </w:pPr>
      <w:r w:rsidRPr="00EE70AF">
        <w:rPr>
          <w:rFonts w:ascii="Arial" w:eastAsia="Arial" w:hAnsi="Arial" w:cs="Arial"/>
          <w:b/>
          <w:bCs/>
          <w:spacing w:val="1"/>
          <w:sz w:val="22"/>
          <w:szCs w:val="22"/>
          <w:lang w:val="hr-HR"/>
        </w:rPr>
        <w:t>Navedeno jamstvo (temeljem dostavljene mjenice ili garancije banke) teče od dana zaključenja ugovora o nabavi, te prestaje teći istekom roka valjanosti ugovora.</w:t>
      </w:r>
    </w:p>
    <w:p w:rsidR="0098537B" w:rsidRPr="00EE70AF" w:rsidRDefault="0098537B" w:rsidP="00B75E0A">
      <w:pPr>
        <w:spacing w:line="360" w:lineRule="auto"/>
        <w:ind w:left="500" w:right="180"/>
        <w:jc w:val="both"/>
        <w:rPr>
          <w:rFonts w:ascii="Arial" w:eastAsia="Arial" w:hAnsi="Arial" w:cs="Arial"/>
          <w:bCs/>
          <w:spacing w:val="1"/>
          <w:sz w:val="22"/>
          <w:szCs w:val="22"/>
          <w:lang w:val="hr-HR"/>
        </w:rPr>
      </w:pPr>
    </w:p>
    <w:p w:rsidR="009B6137" w:rsidRPr="00EE70AF" w:rsidRDefault="009B6137" w:rsidP="00627236">
      <w:pPr>
        <w:spacing w:line="360" w:lineRule="auto"/>
        <w:ind w:right="180"/>
        <w:jc w:val="both"/>
        <w:rPr>
          <w:rFonts w:ascii="Arial" w:eastAsia="Arial" w:hAnsi="Arial" w:cs="Arial"/>
          <w:bCs/>
          <w:spacing w:val="1"/>
          <w:sz w:val="22"/>
          <w:szCs w:val="22"/>
          <w:lang w:val="hr-HR"/>
        </w:rPr>
      </w:pPr>
      <w:r w:rsidRPr="00EE70AF">
        <w:rPr>
          <w:rFonts w:ascii="Arial" w:eastAsia="Arial" w:hAnsi="Arial" w:cs="Arial"/>
          <w:bCs/>
          <w:spacing w:val="1"/>
          <w:sz w:val="22"/>
          <w:szCs w:val="22"/>
          <w:lang w:val="hr-HR"/>
        </w:rPr>
        <w:t>Ukoliko Ponuditelj, odnosno Isporučitelj, ne otkloni nedostatke u ugovorenom roku, mjenica ili garancija banke će se koristiti za otklanjanje nedostataka koje će izvesti drugi ponuditelj.</w:t>
      </w:r>
    </w:p>
    <w:p w:rsidR="009B6137" w:rsidRPr="00EE70AF" w:rsidRDefault="009B6137" w:rsidP="00627236">
      <w:pPr>
        <w:spacing w:line="360" w:lineRule="auto"/>
        <w:ind w:right="180"/>
        <w:jc w:val="both"/>
        <w:rPr>
          <w:rFonts w:ascii="Arial" w:eastAsia="Arial" w:hAnsi="Arial" w:cs="Arial"/>
          <w:sz w:val="22"/>
          <w:szCs w:val="22"/>
          <w:lang w:val="hr-HR"/>
        </w:rPr>
      </w:pPr>
      <w:r w:rsidRPr="00EE70AF">
        <w:rPr>
          <w:rFonts w:ascii="Arial" w:eastAsia="Arial" w:hAnsi="Arial" w:cs="Arial"/>
          <w:bCs/>
          <w:spacing w:val="1"/>
          <w:sz w:val="22"/>
          <w:szCs w:val="22"/>
          <w:lang w:val="hr-HR"/>
        </w:rPr>
        <w:t>Neiskorištenu mjenicu ili garanciju banke ili dio sredstava koji nije utrošen za otklanjanje nedostataka Naručitelj će vratiti Ponuditelju, odnosno Isporučitelju, nakon isteka ugovora o nabavi, odnosno nakon raskida ugovornog odnosa.</w:t>
      </w:r>
      <w:r w:rsidR="00EB0BE8" w:rsidRPr="00EE70AF">
        <w:rPr>
          <w:rFonts w:ascii="Arial" w:eastAsia="Arial" w:hAnsi="Arial" w:cs="Arial"/>
          <w:sz w:val="22"/>
          <w:szCs w:val="22"/>
          <w:lang w:val="hr-HR"/>
        </w:rPr>
        <w:t xml:space="preserve"> </w:t>
      </w:r>
    </w:p>
    <w:p w:rsidR="00627236" w:rsidRPr="00EE70AF" w:rsidRDefault="00627236" w:rsidP="00627236">
      <w:pPr>
        <w:pStyle w:val="ListParagraph"/>
        <w:numPr>
          <w:ilvl w:val="0"/>
          <w:numId w:val="14"/>
        </w:numPr>
        <w:spacing w:line="360" w:lineRule="auto"/>
        <w:ind w:right="180"/>
        <w:jc w:val="both"/>
        <w:rPr>
          <w:rFonts w:ascii="Arial" w:eastAsia="Arial" w:hAnsi="Arial" w:cs="Arial"/>
          <w:sz w:val="22"/>
          <w:szCs w:val="22"/>
          <w:lang w:val="hr-HR"/>
        </w:rPr>
      </w:pPr>
      <w:r w:rsidRPr="00EE70AF">
        <w:rPr>
          <w:rFonts w:ascii="Arial" w:eastAsia="Arial" w:hAnsi="Arial" w:cs="Arial"/>
          <w:sz w:val="22"/>
          <w:szCs w:val="22"/>
          <w:lang w:val="hr-HR"/>
        </w:rPr>
        <w:t xml:space="preserve"> </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ko</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1"/>
          <w:sz w:val="22"/>
          <w:szCs w:val="22"/>
          <w:lang w:val="hr-HR"/>
        </w:rPr>
        <w:t>odab</w:t>
      </w:r>
      <w:r w:rsidR="00042926" w:rsidRPr="00EE70AF">
        <w:rPr>
          <w:rFonts w:ascii="Arial" w:eastAsia="Arial" w:hAnsi="Arial" w:cs="Arial"/>
          <w:sz w:val="22"/>
          <w:szCs w:val="22"/>
          <w:lang w:val="hr-HR"/>
        </w:rPr>
        <w:t>r</w:t>
      </w:r>
      <w:r w:rsidR="00042926" w:rsidRPr="00EE70AF">
        <w:rPr>
          <w:rFonts w:ascii="Arial" w:eastAsia="Arial" w:hAnsi="Arial" w:cs="Arial"/>
          <w:spacing w:val="-2"/>
          <w:sz w:val="22"/>
          <w:szCs w:val="22"/>
          <w:lang w:val="hr-HR"/>
        </w:rPr>
        <w:t>a</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 xml:space="preserve">i </w:t>
      </w:r>
      <w:r w:rsidR="00042926" w:rsidRPr="00EE70AF">
        <w:rPr>
          <w:rFonts w:ascii="Arial" w:eastAsia="Arial" w:hAnsi="Arial" w:cs="Arial"/>
          <w:spacing w:val="1"/>
          <w:sz w:val="22"/>
          <w:szCs w:val="22"/>
          <w:lang w:val="hr-HR"/>
        </w:rPr>
        <w:t>po</w:t>
      </w:r>
      <w:r w:rsidR="00042926" w:rsidRPr="00EE70AF">
        <w:rPr>
          <w:rFonts w:ascii="Arial" w:eastAsia="Arial" w:hAnsi="Arial" w:cs="Arial"/>
          <w:spacing w:val="-1"/>
          <w:sz w:val="22"/>
          <w:szCs w:val="22"/>
          <w:lang w:val="hr-HR"/>
        </w:rPr>
        <w:t>n</w:t>
      </w:r>
      <w:r w:rsidR="00042926" w:rsidRPr="00EE70AF">
        <w:rPr>
          <w:rFonts w:ascii="Arial" w:eastAsia="Arial" w:hAnsi="Arial" w:cs="Arial"/>
          <w:spacing w:val="1"/>
          <w:sz w:val="22"/>
          <w:szCs w:val="22"/>
          <w:lang w:val="hr-HR"/>
        </w:rPr>
        <w:t>ud</w:t>
      </w:r>
      <w:r w:rsidR="00042926" w:rsidRPr="00EE70AF">
        <w:rPr>
          <w:rFonts w:ascii="Arial" w:eastAsia="Arial" w:hAnsi="Arial" w:cs="Arial"/>
          <w:sz w:val="22"/>
          <w:szCs w:val="22"/>
          <w:lang w:val="hr-HR"/>
        </w:rPr>
        <w:t>i</w:t>
      </w:r>
      <w:r w:rsidR="00042926" w:rsidRPr="00EE70AF">
        <w:rPr>
          <w:rFonts w:ascii="Arial" w:eastAsia="Arial" w:hAnsi="Arial" w:cs="Arial"/>
          <w:spacing w:val="-2"/>
          <w:sz w:val="22"/>
          <w:szCs w:val="22"/>
          <w:lang w:val="hr-HR"/>
        </w:rPr>
        <w:t>t</w:t>
      </w:r>
      <w:r w:rsidR="00042926" w:rsidRPr="00EE70AF">
        <w:rPr>
          <w:rFonts w:ascii="Arial" w:eastAsia="Arial" w:hAnsi="Arial" w:cs="Arial"/>
          <w:spacing w:val="1"/>
          <w:sz w:val="22"/>
          <w:szCs w:val="22"/>
          <w:lang w:val="hr-HR"/>
        </w:rPr>
        <w:t>e</w:t>
      </w:r>
      <w:r w:rsidR="00042926" w:rsidRPr="00EE70AF">
        <w:rPr>
          <w:rFonts w:ascii="Arial" w:eastAsia="Arial" w:hAnsi="Arial" w:cs="Arial"/>
          <w:sz w:val="22"/>
          <w:szCs w:val="22"/>
          <w:lang w:val="hr-HR"/>
        </w:rPr>
        <w:t xml:space="preserve">lj </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e</w:t>
      </w:r>
      <w:r w:rsidR="00042926" w:rsidRPr="00EE70AF">
        <w:rPr>
          <w:rFonts w:ascii="Arial" w:eastAsia="Arial" w:hAnsi="Arial" w:cs="Arial"/>
          <w:spacing w:val="2"/>
          <w:sz w:val="22"/>
          <w:szCs w:val="22"/>
          <w:lang w:val="hr-HR"/>
        </w:rPr>
        <w:t xml:space="preserve"> </w:t>
      </w:r>
      <w:r w:rsidR="000513CC" w:rsidRPr="00EE70AF">
        <w:rPr>
          <w:rFonts w:ascii="Arial" w:eastAsia="Arial" w:hAnsi="Arial" w:cs="Arial"/>
          <w:sz w:val="22"/>
          <w:szCs w:val="22"/>
          <w:lang w:val="hr-HR"/>
        </w:rPr>
        <w:t>isporuči robu</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z w:val="22"/>
          <w:szCs w:val="22"/>
          <w:lang w:val="hr-HR"/>
        </w:rPr>
        <w:t>u</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3"/>
          <w:sz w:val="22"/>
          <w:szCs w:val="22"/>
          <w:lang w:val="hr-HR"/>
        </w:rPr>
        <w:t>u</w:t>
      </w:r>
      <w:r w:rsidR="00042926" w:rsidRPr="00EE70AF">
        <w:rPr>
          <w:rFonts w:ascii="Arial" w:eastAsia="Arial" w:hAnsi="Arial" w:cs="Arial"/>
          <w:spacing w:val="-1"/>
          <w:sz w:val="22"/>
          <w:szCs w:val="22"/>
          <w:lang w:val="hr-HR"/>
        </w:rPr>
        <w:t>g</w:t>
      </w:r>
      <w:r w:rsidR="00042926" w:rsidRPr="00EE70AF">
        <w:rPr>
          <w:rFonts w:ascii="Arial" w:eastAsia="Arial" w:hAnsi="Arial" w:cs="Arial"/>
          <w:spacing w:val="1"/>
          <w:sz w:val="22"/>
          <w:szCs w:val="22"/>
          <w:lang w:val="hr-HR"/>
        </w:rPr>
        <w:t>o</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re</w:t>
      </w:r>
      <w:r w:rsidR="00042926" w:rsidRPr="00EE70AF">
        <w:rPr>
          <w:rFonts w:ascii="Arial" w:eastAsia="Arial" w:hAnsi="Arial" w:cs="Arial"/>
          <w:spacing w:val="1"/>
          <w:sz w:val="22"/>
          <w:szCs w:val="22"/>
          <w:lang w:val="hr-HR"/>
        </w:rPr>
        <w:t>no</w:t>
      </w:r>
      <w:r w:rsidR="00042926" w:rsidRPr="00EE70AF">
        <w:rPr>
          <w:rFonts w:ascii="Arial" w:eastAsia="Arial" w:hAnsi="Arial" w:cs="Arial"/>
          <w:sz w:val="22"/>
          <w:szCs w:val="22"/>
          <w:lang w:val="hr-HR"/>
        </w:rPr>
        <w:t>m</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z w:val="22"/>
          <w:szCs w:val="22"/>
          <w:lang w:val="hr-HR"/>
        </w:rPr>
        <w:t>roku</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1"/>
          <w:sz w:val="22"/>
          <w:szCs w:val="22"/>
          <w:lang w:val="hr-HR"/>
        </w:rPr>
        <w:t>du</w:t>
      </w:r>
      <w:r w:rsidR="00042926" w:rsidRPr="00EE70AF">
        <w:rPr>
          <w:rFonts w:ascii="Arial" w:eastAsia="Arial" w:hAnsi="Arial" w:cs="Arial"/>
          <w:spacing w:val="-2"/>
          <w:sz w:val="22"/>
          <w:szCs w:val="22"/>
          <w:lang w:val="hr-HR"/>
        </w:rPr>
        <w:t>ž</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n</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z w:val="22"/>
          <w:szCs w:val="22"/>
          <w:lang w:val="hr-HR"/>
        </w:rPr>
        <w:t>je</w:t>
      </w:r>
      <w:r w:rsidR="00042926" w:rsidRPr="00EE70AF">
        <w:rPr>
          <w:rFonts w:ascii="Arial" w:eastAsia="Arial" w:hAnsi="Arial" w:cs="Arial"/>
          <w:spacing w:val="1"/>
          <w:sz w:val="22"/>
          <w:szCs w:val="22"/>
          <w:lang w:val="hr-HR"/>
        </w:rPr>
        <w:t xml:space="preserve"> p</w:t>
      </w:r>
      <w:r w:rsidR="00042926" w:rsidRPr="00EE70AF">
        <w:rPr>
          <w:rFonts w:ascii="Arial" w:eastAsia="Arial" w:hAnsi="Arial" w:cs="Arial"/>
          <w:sz w:val="22"/>
          <w:szCs w:val="22"/>
          <w:lang w:val="hr-HR"/>
        </w:rPr>
        <w:t>la</w:t>
      </w:r>
      <w:r w:rsidR="00042926" w:rsidRPr="00EE70AF">
        <w:rPr>
          <w:rFonts w:ascii="Arial" w:eastAsia="Arial" w:hAnsi="Arial" w:cs="Arial"/>
          <w:spacing w:val="1"/>
          <w:sz w:val="22"/>
          <w:szCs w:val="22"/>
          <w:lang w:val="hr-HR"/>
        </w:rPr>
        <w:t>t</w:t>
      </w:r>
      <w:r w:rsidR="00042926" w:rsidRPr="00EE70AF">
        <w:rPr>
          <w:rFonts w:ascii="Arial" w:eastAsia="Arial" w:hAnsi="Arial" w:cs="Arial"/>
          <w:sz w:val="22"/>
          <w:szCs w:val="22"/>
          <w:lang w:val="hr-HR"/>
        </w:rPr>
        <w:t xml:space="preserve">iti </w:t>
      </w:r>
      <w:r w:rsidR="00042926" w:rsidRPr="00EE70AF">
        <w:rPr>
          <w:rFonts w:ascii="Arial" w:eastAsia="Arial" w:hAnsi="Arial" w:cs="Arial"/>
          <w:spacing w:val="1"/>
          <w:sz w:val="22"/>
          <w:szCs w:val="22"/>
          <w:lang w:val="hr-HR"/>
        </w:rPr>
        <w:t>u</w:t>
      </w:r>
      <w:r w:rsidR="00042926" w:rsidRPr="00EE70AF">
        <w:rPr>
          <w:rFonts w:ascii="Arial" w:eastAsia="Arial" w:hAnsi="Arial" w:cs="Arial"/>
          <w:spacing w:val="-1"/>
          <w:sz w:val="22"/>
          <w:szCs w:val="22"/>
          <w:lang w:val="hr-HR"/>
        </w:rPr>
        <w:t>g</w:t>
      </w:r>
      <w:r w:rsidR="00042926" w:rsidRPr="00EE70AF">
        <w:rPr>
          <w:rFonts w:ascii="Arial" w:eastAsia="Arial" w:hAnsi="Arial" w:cs="Arial"/>
          <w:spacing w:val="1"/>
          <w:sz w:val="22"/>
          <w:szCs w:val="22"/>
          <w:lang w:val="hr-HR"/>
        </w:rPr>
        <w:t>o</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rnu k</w:t>
      </w:r>
      <w:r w:rsidR="00042926" w:rsidRPr="00EE70AF">
        <w:rPr>
          <w:rFonts w:ascii="Arial" w:eastAsia="Arial" w:hAnsi="Arial" w:cs="Arial"/>
          <w:spacing w:val="1"/>
          <w:sz w:val="22"/>
          <w:szCs w:val="22"/>
          <w:lang w:val="hr-HR"/>
        </w:rPr>
        <w:t>a</w:t>
      </w:r>
      <w:r w:rsidR="00042926" w:rsidRPr="00EE70AF">
        <w:rPr>
          <w:rFonts w:ascii="Arial" w:eastAsia="Arial" w:hAnsi="Arial" w:cs="Arial"/>
          <w:spacing w:val="-2"/>
          <w:sz w:val="22"/>
          <w:szCs w:val="22"/>
          <w:lang w:val="hr-HR"/>
        </w:rPr>
        <w:t>z</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 xml:space="preserve">u </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z w:val="22"/>
          <w:szCs w:val="22"/>
          <w:lang w:val="hr-HR"/>
        </w:rPr>
        <w:t xml:space="preserve">u </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z w:val="22"/>
          <w:szCs w:val="22"/>
          <w:lang w:val="hr-HR"/>
        </w:rPr>
        <w:t>i</w:t>
      </w:r>
      <w:r w:rsidR="00042926" w:rsidRPr="00EE70AF">
        <w:rPr>
          <w:rFonts w:ascii="Arial" w:eastAsia="Arial" w:hAnsi="Arial" w:cs="Arial"/>
          <w:spacing w:val="-3"/>
          <w:sz w:val="22"/>
          <w:szCs w:val="22"/>
          <w:lang w:val="hr-HR"/>
        </w:rPr>
        <w:t>z</w:t>
      </w:r>
      <w:r w:rsidR="00042926" w:rsidRPr="00EE70AF">
        <w:rPr>
          <w:rFonts w:ascii="Arial" w:eastAsia="Arial" w:hAnsi="Arial" w:cs="Arial"/>
          <w:spacing w:val="1"/>
          <w:sz w:val="22"/>
          <w:szCs w:val="22"/>
          <w:lang w:val="hr-HR"/>
        </w:rPr>
        <w:t>no</w:t>
      </w:r>
      <w:r w:rsidR="00042926" w:rsidRPr="00EE70AF">
        <w:rPr>
          <w:rFonts w:ascii="Arial" w:eastAsia="Arial" w:hAnsi="Arial" w:cs="Arial"/>
          <w:sz w:val="22"/>
          <w:szCs w:val="22"/>
          <w:lang w:val="hr-HR"/>
        </w:rPr>
        <w:t xml:space="preserve">su </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2</w:t>
      </w:r>
      <w:r w:rsidR="00042926" w:rsidRPr="00EE70AF">
        <w:rPr>
          <w:rFonts w:ascii="Arial" w:eastAsia="Arial" w:hAnsi="Arial" w:cs="Arial"/>
          <w:sz w:val="22"/>
          <w:szCs w:val="22"/>
          <w:lang w:val="hr-HR"/>
        </w:rPr>
        <w:t xml:space="preserve">‰ </w:t>
      </w:r>
      <w:r w:rsidR="00042926" w:rsidRPr="00EE70AF">
        <w:rPr>
          <w:rFonts w:ascii="Arial" w:eastAsia="Arial" w:hAnsi="Arial" w:cs="Arial"/>
          <w:spacing w:val="4"/>
          <w:sz w:val="22"/>
          <w:szCs w:val="22"/>
          <w:lang w:val="hr-HR"/>
        </w:rPr>
        <w:t xml:space="preserve"> </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 xml:space="preserve">d </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u</w:t>
      </w:r>
      <w:r w:rsidR="00042926" w:rsidRPr="00EE70AF">
        <w:rPr>
          <w:rFonts w:ascii="Arial" w:eastAsia="Arial" w:hAnsi="Arial" w:cs="Arial"/>
          <w:sz w:val="22"/>
          <w:szCs w:val="22"/>
          <w:lang w:val="hr-HR"/>
        </w:rPr>
        <w:t>k</w:t>
      </w:r>
      <w:r w:rsidR="00042926" w:rsidRPr="00EE70AF">
        <w:rPr>
          <w:rFonts w:ascii="Arial" w:eastAsia="Arial" w:hAnsi="Arial" w:cs="Arial"/>
          <w:spacing w:val="-1"/>
          <w:sz w:val="22"/>
          <w:szCs w:val="22"/>
          <w:lang w:val="hr-HR"/>
        </w:rPr>
        <w:t>u</w:t>
      </w:r>
      <w:r w:rsidR="00042926" w:rsidRPr="00EE70AF">
        <w:rPr>
          <w:rFonts w:ascii="Arial" w:eastAsia="Arial" w:hAnsi="Arial" w:cs="Arial"/>
          <w:spacing w:val="1"/>
          <w:sz w:val="22"/>
          <w:szCs w:val="22"/>
          <w:lang w:val="hr-HR"/>
        </w:rPr>
        <w:t>pn</w:t>
      </w:r>
      <w:r w:rsidR="00042926" w:rsidRPr="00EE70AF">
        <w:rPr>
          <w:rFonts w:ascii="Arial" w:eastAsia="Arial" w:hAnsi="Arial" w:cs="Arial"/>
          <w:sz w:val="22"/>
          <w:szCs w:val="22"/>
          <w:lang w:val="hr-HR"/>
        </w:rPr>
        <w:t xml:space="preserve">e </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2"/>
          <w:sz w:val="22"/>
          <w:szCs w:val="22"/>
          <w:lang w:val="hr-HR"/>
        </w:rPr>
        <w:t>v</w:t>
      </w:r>
      <w:r w:rsidR="00042926" w:rsidRPr="00EE70AF">
        <w:rPr>
          <w:rFonts w:ascii="Arial" w:eastAsia="Arial" w:hAnsi="Arial" w:cs="Arial"/>
          <w:sz w:val="22"/>
          <w:szCs w:val="22"/>
          <w:lang w:val="hr-HR"/>
        </w:rPr>
        <w:t>r</w:t>
      </w:r>
      <w:r w:rsidR="00042926" w:rsidRPr="00EE70AF">
        <w:rPr>
          <w:rFonts w:ascii="Arial" w:eastAsia="Arial" w:hAnsi="Arial" w:cs="Arial"/>
          <w:spacing w:val="-1"/>
          <w:sz w:val="22"/>
          <w:szCs w:val="22"/>
          <w:lang w:val="hr-HR"/>
        </w:rPr>
        <w:t>i</w:t>
      </w:r>
      <w:r w:rsidR="00042926" w:rsidRPr="00EE70AF">
        <w:rPr>
          <w:rFonts w:ascii="Arial" w:eastAsia="Arial" w:hAnsi="Arial" w:cs="Arial"/>
          <w:sz w:val="22"/>
          <w:szCs w:val="22"/>
          <w:lang w:val="hr-HR"/>
        </w:rPr>
        <w:t>je</w:t>
      </w:r>
      <w:r w:rsidR="00042926" w:rsidRPr="00EE70AF">
        <w:rPr>
          <w:rFonts w:ascii="Arial" w:eastAsia="Arial" w:hAnsi="Arial" w:cs="Arial"/>
          <w:spacing w:val="1"/>
          <w:sz w:val="22"/>
          <w:szCs w:val="22"/>
          <w:lang w:val="hr-HR"/>
        </w:rPr>
        <w:t>dno</w:t>
      </w:r>
      <w:r w:rsidR="00042926" w:rsidRPr="00EE70AF">
        <w:rPr>
          <w:rFonts w:ascii="Arial" w:eastAsia="Arial" w:hAnsi="Arial" w:cs="Arial"/>
          <w:sz w:val="22"/>
          <w:szCs w:val="22"/>
          <w:lang w:val="hr-HR"/>
        </w:rPr>
        <w:t xml:space="preserve">sti  </w:t>
      </w:r>
      <w:r w:rsidR="00042926" w:rsidRPr="00EE70AF">
        <w:rPr>
          <w:rFonts w:ascii="Arial" w:eastAsia="Arial" w:hAnsi="Arial" w:cs="Arial"/>
          <w:spacing w:val="1"/>
          <w:sz w:val="22"/>
          <w:szCs w:val="22"/>
          <w:lang w:val="hr-HR"/>
        </w:rPr>
        <w:t>u</w:t>
      </w:r>
      <w:r w:rsidR="00042926" w:rsidRPr="00EE70AF">
        <w:rPr>
          <w:rFonts w:ascii="Arial" w:eastAsia="Arial" w:hAnsi="Arial" w:cs="Arial"/>
          <w:spacing w:val="-1"/>
          <w:sz w:val="22"/>
          <w:szCs w:val="22"/>
          <w:lang w:val="hr-HR"/>
        </w:rPr>
        <w:t>g</w:t>
      </w:r>
      <w:r w:rsidR="00042926" w:rsidRPr="00EE70AF">
        <w:rPr>
          <w:rFonts w:ascii="Arial" w:eastAsia="Arial" w:hAnsi="Arial" w:cs="Arial"/>
          <w:spacing w:val="1"/>
          <w:sz w:val="22"/>
          <w:szCs w:val="22"/>
          <w:lang w:val="hr-HR"/>
        </w:rPr>
        <w:t>o</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 xml:space="preserve">ra </w:t>
      </w:r>
      <w:r w:rsidR="00042926" w:rsidRPr="00EE70AF">
        <w:rPr>
          <w:rFonts w:ascii="Arial" w:eastAsia="Arial" w:hAnsi="Arial" w:cs="Arial"/>
          <w:spacing w:val="5"/>
          <w:sz w:val="22"/>
          <w:szCs w:val="22"/>
          <w:lang w:val="hr-HR"/>
        </w:rPr>
        <w:t xml:space="preserve"> </w:t>
      </w:r>
      <w:r w:rsidR="00042926" w:rsidRPr="00EE70AF">
        <w:rPr>
          <w:rFonts w:ascii="Arial" w:eastAsia="Arial" w:hAnsi="Arial" w:cs="Arial"/>
          <w:spacing w:val="-2"/>
          <w:sz w:val="22"/>
          <w:szCs w:val="22"/>
          <w:lang w:val="hr-HR"/>
        </w:rPr>
        <w:t>z</w:t>
      </w:r>
      <w:r w:rsidR="00042926" w:rsidRPr="00EE70AF">
        <w:rPr>
          <w:rFonts w:ascii="Arial" w:eastAsia="Arial" w:hAnsi="Arial" w:cs="Arial"/>
          <w:sz w:val="22"/>
          <w:szCs w:val="22"/>
          <w:lang w:val="hr-HR"/>
        </w:rPr>
        <w:t xml:space="preserve">a </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2"/>
          <w:sz w:val="22"/>
          <w:szCs w:val="22"/>
          <w:lang w:val="hr-HR"/>
        </w:rPr>
        <w:t>s</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 xml:space="preserve">ki </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3"/>
          <w:sz w:val="22"/>
          <w:szCs w:val="22"/>
          <w:lang w:val="hr-HR"/>
        </w:rPr>
        <w:t>d</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 xml:space="preserve">n </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2"/>
          <w:sz w:val="22"/>
          <w:szCs w:val="22"/>
          <w:lang w:val="hr-HR"/>
        </w:rPr>
        <w:t>z</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k</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š</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je</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ja; Uku</w:t>
      </w:r>
      <w:r w:rsidR="00042926" w:rsidRPr="00EE70AF">
        <w:rPr>
          <w:rFonts w:ascii="Arial" w:eastAsia="Arial" w:hAnsi="Arial" w:cs="Arial"/>
          <w:spacing w:val="1"/>
          <w:sz w:val="22"/>
          <w:szCs w:val="22"/>
          <w:lang w:val="hr-HR"/>
        </w:rPr>
        <w:t>pn</w:t>
      </w:r>
      <w:r w:rsidR="00042926" w:rsidRPr="00EE70AF">
        <w:rPr>
          <w:rFonts w:ascii="Arial" w:eastAsia="Arial" w:hAnsi="Arial" w:cs="Arial"/>
          <w:sz w:val="22"/>
          <w:szCs w:val="22"/>
          <w:lang w:val="hr-HR"/>
        </w:rPr>
        <w:t>i</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z w:val="22"/>
          <w:szCs w:val="22"/>
          <w:lang w:val="hr-HR"/>
        </w:rPr>
        <w:t>i</w:t>
      </w:r>
      <w:r w:rsidR="00042926" w:rsidRPr="00EE70AF">
        <w:rPr>
          <w:rFonts w:ascii="Arial" w:eastAsia="Arial" w:hAnsi="Arial" w:cs="Arial"/>
          <w:spacing w:val="-3"/>
          <w:sz w:val="22"/>
          <w:szCs w:val="22"/>
          <w:lang w:val="hr-HR"/>
        </w:rPr>
        <w:t>z</w:t>
      </w:r>
      <w:r w:rsidR="00042926" w:rsidRPr="00EE70AF">
        <w:rPr>
          <w:rFonts w:ascii="Arial" w:eastAsia="Arial" w:hAnsi="Arial" w:cs="Arial"/>
          <w:spacing w:val="1"/>
          <w:sz w:val="22"/>
          <w:szCs w:val="22"/>
          <w:lang w:val="hr-HR"/>
        </w:rPr>
        <w:t>no</w:t>
      </w:r>
      <w:r w:rsidR="00042926" w:rsidRPr="00EE70AF">
        <w:rPr>
          <w:rFonts w:ascii="Arial" w:eastAsia="Arial" w:hAnsi="Arial" w:cs="Arial"/>
          <w:sz w:val="22"/>
          <w:szCs w:val="22"/>
          <w:lang w:val="hr-HR"/>
        </w:rPr>
        <w:t>s</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u</w:t>
      </w:r>
      <w:r w:rsidR="00042926" w:rsidRPr="00EE70AF">
        <w:rPr>
          <w:rFonts w:ascii="Arial" w:eastAsia="Arial" w:hAnsi="Arial" w:cs="Arial"/>
          <w:spacing w:val="-1"/>
          <w:sz w:val="22"/>
          <w:szCs w:val="22"/>
          <w:lang w:val="hr-HR"/>
        </w:rPr>
        <w:t>g</w:t>
      </w:r>
      <w:r w:rsidR="00042926" w:rsidRPr="00EE70AF">
        <w:rPr>
          <w:rFonts w:ascii="Arial" w:eastAsia="Arial" w:hAnsi="Arial" w:cs="Arial"/>
          <w:spacing w:val="1"/>
          <w:sz w:val="22"/>
          <w:szCs w:val="22"/>
          <w:lang w:val="hr-HR"/>
        </w:rPr>
        <w:t>o</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r</w:t>
      </w:r>
      <w:r w:rsidR="00042926" w:rsidRPr="00EE70AF">
        <w:rPr>
          <w:rFonts w:ascii="Arial" w:eastAsia="Arial" w:hAnsi="Arial" w:cs="Arial"/>
          <w:spacing w:val="-2"/>
          <w:sz w:val="22"/>
          <w:szCs w:val="22"/>
          <w:lang w:val="hr-HR"/>
        </w:rPr>
        <w:t>n</w:t>
      </w:r>
      <w:r w:rsidR="00042926" w:rsidRPr="00EE70AF">
        <w:rPr>
          <w:rFonts w:ascii="Arial" w:eastAsia="Arial" w:hAnsi="Arial" w:cs="Arial"/>
          <w:sz w:val="22"/>
          <w:szCs w:val="22"/>
          <w:lang w:val="hr-HR"/>
        </w:rPr>
        <w:t>e</w:t>
      </w:r>
      <w:r w:rsidR="00042926" w:rsidRPr="00EE70AF">
        <w:rPr>
          <w:rFonts w:ascii="Arial" w:eastAsia="Arial" w:hAnsi="Arial" w:cs="Arial"/>
          <w:spacing w:val="7"/>
          <w:sz w:val="22"/>
          <w:szCs w:val="22"/>
          <w:lang w:val="hr-HR"/>
        </w:rPr>
        <w:t xml:space="preserve"> </w:t>
      </w:r>
      <w:r w:rsidR="00042926" w:rsidRPr="00EE70AF">
        <w:rPr>
          <w:rFonts w:ascii="Arial" w:eastAsia="Arial" w:hAnsi="Arial" w:cs="Arial"/>
          <w:sz w:val="22"/>
          <w:szCs w:val="22"/>
          <w:lang w:val="hr-HR"/>
        </w:rPr>
        <w:t>k</w:t>
      </w:r>
      <w:r w:rsidR="00042926" w:rsidRPr="00EE70AF">
        <w:rPr>
          <w:rFonts w:ascii="Arial" w:eastAsia="Arial" w:hAnsi="Arial" w:cs="Arial"/>
          <w:spacing w:val="1"/>
          <w:sz w:val="22"/>
          <w:szCs w:val="22"/>
          <w:lang w:val="hr-HR"/>
        </w:rPr>
        <w:t>a</w:t>
      </w:r>
      <w:r w:rsidR="00042926" w:rsidRPr="00EE70AF">
        <w:rPr>
          <w:rFonts w:ascii="Arial" w:eastAsia="Arial" w:hAnsi="Arial" w:cs="Arial"/>
          <w:spacing w:val="-2"/>
          <w:sz w:val="22"/>
          <w:szCs w:val="22"/>
          <w:lang w:val="hr-HR"/>
        </w:rPr>
        <w:t>z</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e</w:t>
      </w:r>
      <w:r w:rsidR="00042926" w:rsidRPr="00EE70AF">
        <w:rPr>
          <w:rFonts w:ascii="Arial" w:eastAsia="Arial" w:hAnsi="Arial" w:cs="Arial"/>
          <w:spacing w:val="1"/>
          <w:sz w:val="22"/>
          <w:szCs w:val="22"/>
          <w:lang w:val="hr-HR"/>
        </w:rPr>
        <w:t xml:space="preserve"> n</w:t>
      </w:r>
      <w:r w:rsidR="00042926" w:rsidRPr="00EE70AF">
        <w:rPr>
          <w:rFonts w:ascii="Arial" w:eastAsia="Arial" w:hAnsi="Arial" w:cs="Arial"/>
          <w:sz w:val="22"/>
          <w:szCs w:val="22"/>
          <w:lang w:val="hr-HR"/>
        </w:rPr>
        <w:t>e</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1"/>
          <w:sz w:val="22"/>
          <w:szCs w:val="22"/>
          <w:lang w:val="hr-HR"/>
        </w:rPr>
        <w:t>m</w:t>
      </w:r>
      <w:r w:rsidR="00042926" w:rsidRPr="00EE70AF">
        <w:rPr>
          <w:rFonts w:ascii="Arial" w:eastAsia="Arial" w:hAnsi="Arial" w:cs="Arial"/>
          <w:spacing w:val="1"/>
          <w:sz w:val="22"/>
          <w:szCs w:val="22"/>
          <w:lang w:val="hr-HR"/>
        </w:rPr>
        <w:t>o</w:t>
      </w:r>
      <w:r w:rsidR="00042926" w:rsidRPr="00EE70AF">
        <w:rPr>
          <w:rFonts w:ascii="Arial" w:eastAsia="Arial" w:hAnsi="Arial" w:cs="Arial"/>
          <w:spacing w:val="-2"/>
          <w:sz w:val="22"/>
          <w:szCs w:val="22"/>
          <w:lang w:val="hr-HR"/>
        </w:rPr>
        <w:t>ž</w:t>
      </w:r>
      <w:r w:rsidR="00042926" w:rsidRPr="00EE70AF">
        <w:rPr>
          <w:rFonts w:ascii="Arial" w:eastAsia="Arial" w:hAnsi="Arial" w:cs="Arial"/>
          <w:sz w:val="22"/>
          <w:szCs w:val="22"/>
          <w:lang w:val="hr-HR"/>
        </w:rPr>
        <w:t>e</w:t>
      </w:r>
      <w:r w:rsidR="00042926" w:rsidRPr="00EE70AF">
        <w:rPr>
          <w:rFonts w:ascii="Arial" w:eastAsia="Arial" w:hAnsi="Arial" w:cs="Arial"/>
          <w:spacing w:val="4"/>
          <w:sz w:val="22"/>
          <w:szCs w:val="22"/>
          <w:lang w:val="hr-HR"/>
        </w:rPr>
        <w:t xml:space="preserve"> </w:t>
      </w:r>
      <w:r w:rsidR="00042926" w:rsidRPr="00EE70AF">
        <w:rPr>
          <w:rFonts w:ascii="Arial" w:eastAsia="Arial" w:hAnsi="Arial" w:cs="Arial"/>
          <w:spacing w:val="1"/>
          <w:sz w:val="22"/>
          <w:szCs w:val="22"/>
          <w:lang w:val="hr-HR"/>
        </w:rPr>
        <w:t>b</w:t>
      </w:r>
      <w:r w:rsidR="00042926" w:rsidRPr="00EE70AF">
        <w:rPr>
          <w:rFonts w:ascii="Arial" w:eastAsia="Arial" w:hAnsi="Arial" w:cs="Arial"/>
          <w:sz w:val="22"/>
          <w:szCs w:val="22"/>
          <w:lang w:val="hr-HR"/>
        </w:rPr>
        <w:t xml:space="preserve">iti </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e</w:t>
      </w:r>
      <w:r w:rsidR="00042926" w:rsidRPr="00EE70AF">
        <w:rPr>
          <w:rFonts w:ascii="Arial" w:eastAsia="Arial" w:hAnsi="Arial" w:cs="Arial"/>
          <w:sz w:val="22"/>
          <w:szCs w:val="22"/>
          <w:lang w:val="hr-HR"/>
        </w:rPr>
        <w:t>ći</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d</w:t>
      </w:r>
      <w:r w:rsidR="00042926" w:rsidRPr="00EE70AF">
        <w:rPr>
          <w:rFonts w:ascii="Arial" w:eastAsia="Arial" w:hAnsi="Arial" w:cs="Arial"/>
          <w:spacing w:val="1"/>
          <w:sz w:val="22"/>
          <w:szCs w:val="22"/>
          <w:lang w:val="hr-HR"/>
        </w:rPr>
        <w:t xml:space="preserve"> </w:t>
      </w:r>
      <w:r w:rsidR="00320B61" w:rsidRPr="00EE70AF">
        <w:rPr>
          <w:rFonts w:ascii="Arial" w:eastAsia="Arial" w:hAnsi="Arial" w:cs="Arial"/>
          <w:spacing w:val="1"/>
          <w:sz w:val="22"/>
          <w:szCs w:val="22"/>
          <w:lang w:val="hr-HR"/>
        </w:rPr>
        <w:t>5</w:t>
      </w:r>
      <w:r w:rsidR="00042926" w:rsidRPr="00EE70AF">
        <w:rPr>
          <w:rFonts w:ascii="Arial" w:eastAsia="Arial" w:hAnsi="Arial" w:cs="Arial"/>
          <w:sz w:val="22"/>
          <w:szCs w:val="22"/>
          <w:lang w:val="hr-HR"/>
        </w:rPr>
        <w:t>%</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3"/>
          <w:sz w:val="22"/>
          <w:szCs w:val="22"/>
          <w:lang w:val="hr-HR"/>
        </w:rPr>
        <w:t>(</w:t>
      </w:r>
      <w:r w:rsidR="0087604B" w:rsidRPr="00EE70AF">
        <w:rPr>
          <w:rFonts w:ascii="Arial" w:eastAsia="Arial" w:hAnsi="Arial" w:cs="Arial"/>
          <w:spacing w:val="1"/>
          <w:sz w:val="22"/>
          <w:szCs w:val="22"/>
          <w:lang w:val="hr-HR"/>
        </w:rPr>
        <w:t xml:space="preserve">pet </w:t>
      </w:r>
      <w:r w:rsidR="00042926" w:rsidRPr="00EE70AF">
        <w:rPr>
          <w:rFonts w:ascii="Arial" w:eastAsia="Arial" w:hAnsi="Arial" w:cs="Arial"/>
          <w:spacing w:val="1"/>
          <w:sz w:val="22"/>
          <w:szCs w:val="22"/>
          <w:lang w:val="hr-HR"/>
        </w:rPr>
        <w:t>po</w:t>
      </w:r>
      <w:r w:rsidR="00042926" w:rsidRPr="00EE70AF">
        <w:rPr>
          <w:rFonts w:ascii="Arial" w:eastAsia="Arial" w:hAnsi="Arial" w:cs="Arial"/>
          <w:sz w:val="22"/>
          <w:szCs w:val="22"/>
          <w:lang w:val="hr-HR"/>
        </w:rPr>
        <w:t>s</w:t>
      </w:r>
      <w:r w:rsidR="00042926" w:rsidRPr="00EE70AF">
        <w:rPr>
          <w:rFonts w:ascii="Arial" w:eastAsia="Arial" w:hAnsi="Arial" w:cs="Arial"/>
          <w:spacing w:val="-2"/>
          <w:sz w:val="22"/>
          <w:szCs w:val="22"/>
          <w:lang w:val="hr-HR"/>
        </w:rPr>
        <w:t>t</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1"/>
          <w:sz w:val="22"/>
          <w:szCs w:val="22"/>
          <w:lang w:val="hr-HR"/>
        </w:rPr>
        <w:t>u</w:t>
      </w:r>
      <w:r w:rsidR="00042926" w:rsidRPr="00EE70AF">
        <w:rPr>
          <w:rFonts w:ascii="Arial" w:eastAsia="Arial" w:hAnsi="Arial" w:cs="Arial"/>
          <w:spacing w:val="-2"/>
          <w:sz w:val="22"/>
          <w:szCs w:val="22"/>
          <w:lang w:val="hr-HR"/>
        </w:rPr>
        <w:t>k</w:t>
      </w:r>
      <w:r w:rsidR="00042926" w:rsidRPr="00EE70AF">
        <w:rPr>
          <w:rFonts w:ascii="Arial" w:eastAsia="Arial" w:hAnsi="Arial" w:cs="Arial"/>
          <w:spacing w:val="1"/>
          <w:sz w:val="22"/>
          <w:szCs w:val="22"/>
          <w:lang w:val="hr-HR"/>
        </w:rPr>
        <w:t>up</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 xml:space="preserve">e </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r</w:t>
      </w:r>
      <w:r w:rsidR="00042926" w:rsidRPr="00EE70AF">
        <w:rPr>
          <w:rFonts w:ascii="Arial" w:eastAsia="Arial" w:hAnsi="Arial" w:cs="Arial"/>
          <w:sz w:val="22"/>
          <w:szCs w:val="22"/>
          <w:lang w:val="hr-HR"/>
        </w:rPr>
        <w:t>i</w:t>
      </w:r>
      <w:r w:rsidR="00042926" w:rsidRPr="00EE70AF">
        <w:rPr>
          <w:rFonts w:ascii="Arial" w:eastAsia="Arial" w:hAnsi="Arial" w:cs="Arial"/>
          <w:spacing w:val="-1"/>
          <w:sz w:val="22"/>
          <w:szCs w:val="22"/>
          <w:lang w:val="hr-HR"/>
        </w:rPr>
        <w:t>j</w:t>
      </w:r>
      <w:r w:rsidR="00042926" w:rsidRPr="00EE70AF">
        <w:rPr>
          <w:rFonts w:ascii="Arial" w:eastAsia="Arial" w:hAnsi="Arial" w:cs="Arial"/>
          <w:spacing w:val="1"/>
          <w:sz w:val="22"/>
          <w:szCs w:val="22"/>
          <w:lang w:val="hr-HR"/>
        </w:rPr>
        <w:t>edno</w:t>
      </w:r>
      <w:r w:rsidR="00042926" w:rsidRPr="00EE70AF">
        <w:rPr>
          <w:rFonts w:ascii="Arial" w:eastAsia="Arial" w:hAnsi="Arial" w:cs="Arial"/>
          <w:sz w:val="22"/>
          <w:szCs w:val="22"/>
          <w:lang w:val="hr-HR"/>
        </w:rPr>
        <w:t xml:space="preserve">sti </w:t>
      </w:r>
      <w:r w:rsidR="00042926" w:rsidRPr="00EE70AF">
        <w:rPr>
          <w:rFonts w:ascii="Arial" w:eastAsia="Arial" w:hAnsi="Arial" w:cs="Arial"/>
          <w:spacing w:val="1"/>
          <w:sz w:val="22"/>
          <w:szCs w:val="22"/>
          <w:lang w:val="hr-HR"/>
        </w:rPr>
        <w:t>u</w:t>
      </w:r>
      <w:r w:rsidR="00042926" w:rsidRPr="00EE70AF">
        <w:rPr>
          <w:rFonts w:ascii="Arial" w:eastAsia="Arial" w:hAnsi="Arial" w:cs="Arial"/>
          <w:spacing w:val="-1"/>
          <w:sz w:val="22"/>
          <w:szCs w:val="22"/>
          <w:lang w:val="hr-HR"/>
        </w:rPr>
        <w:t>g</w:t>
      </w:r>
      <w:r w:rsidR="00042926" w:rsidRPr="00EE70AF">
        <w:rPr>
          <w:rFonts w:ascii="Arial" w:eastAsia="Arial" w:hAnsi="Arial" w:cs="Arial"/>
          <w:spacing w:val="1"/>
          <w:sz w:val="22"/>
          <w:szCs w:val="22"/>
          <w:lang w:val="hr-HR"/>
        </w:rPr>
        <w:t>o</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ra (s</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z w:val="22"/>
          <w:szCs w:val="22"/>
          <w:lang w:val="hr-HR"/>
        </w:rPr>
        <w:t>PDV)</w:t>
      </w:r>
    </w:p>
    <w:p w:rsidR="00627236" w:rsidRPr="00EE70AF" w:rsidRDefault="00042926" w:rsidP="00627236">
      <w:pPr>
        <w:pStyle w:val="ListParagraph"/>
        <w:numPr>
          <w:ilvl w:val="0"/>
          <w:numId w:val="14"/>
        </w:numPr>
        <w:spacing w:line="360" w:lineRule="auto"/>
        <w:ind w:right="180"/>
        <w:jc w:val="both"/>
        <w:rPr>
          <w:rFonts w:ascii="Arial" w:eastAsia="Arial" w:hAnsi="Arial" w:cs="Arial"/>
          <w:sz w:val="22"/>
          <w:szCs w:val="22"/>
          <w:lang w:val="hr-HR"/>
        </w:rPr>
      </w:pPr>
      <w:r w:rsidRPr="00EE70AF">
        <w:rPr>
          <w:rFonts w:ascii="Arial" w:eastAsia="Arial" w:hAnsi="Arial" w:cs="Arial"/>
          <w:spacing w:val="1"/>
          <w:sz w:val="22"/>
          <w:szCs w:val="22"/>
          <w:lang w:val="hr-HR"/>
        </w:rPr>
        <w:t xml:space="preserve"> </w:t>
      </w:r>
      <w:r w:rsidRPr="00EE70AF">
        <w:rPr>
          <w:rFonts w:ascii="Arial" w:eastAsia="Arial" w:hAnsi="Arial" w:cs="Arial"/>
          <w:sz w:val="22"/>
          <w:szCs w:val="22"/>
          <w:lang w:val="hr-HR"/>
        </w:rPr>
        <w:t>rok,</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čin</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w:t>
      </w:r>
      <w:r w:rsidRPr="00EE70AF">
        <w:rPr>
          <w:rFonts w:ascii="Arial" w:eastAsia="Arial" w:hAnsi="Arial" w:cs="Arial"/>
          <w:spacing w:val="3"/>
          <w:sz w:val="22"/>
          <w:szCs w:val="22"/>
          <w:lang w:val="hr-HR"/>
        </w:rPr>
        <w:t>u</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je</w:t>
      </w:r>
      <w:r w:rsidRPr="00EE70AF">
        <w:rPr>
          <w:rFonts w:ascii="Arial" w:eastAsia="Arial" w:hAnsi="Arial" w:cs="Arial"/>
          <w:spacing w:val="1"/>
          <w:sz w:val="22"/>
          <w:szCs w:val="22"/>
          <w:lang w:val="hr-HR"/>
        </w:rPr>
        <w:t>t</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lać</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ja:</w:t>
      </w:r>
      <w:r w:rsidRPr="00EE70AF">
        <w:rPr>
          <w:rFonts w:ascii="Arial" w:eastAsia="Arial" w:hAnsi="Arial" w:cs="Arial"/>
          <w:spacing w:val="7"/>
          <w:sz w:val="22"/>
          <w:szCs w:val="22"/>
          <w:lang w:val="hr-HR"/>
        </w:rPr>
        <w:t xml:space="preserve"> </w:t>
      </w:r>
      <w:r w:rsidR="00EB0BE8" w:rsidRPr="00EE70AF">
        <w:rPr>
          <w:rFonts w:ascii="Arial" w:eastAsia="Arial" w:hAnsi="Arial" w:cs="Arial"/>
          <w:sz w:val="22"/>
          <w:szCs w:val="22"/>
          <w:lang w:val="hr-HR"/>
        </w:rPr>
        <w:t xml:space="preserve">Plaćanje se obavlja u roku </w:t>
      </w:r>
      <w:r w:rsidR="0061607C" w:rsidRPr="00EE70AF">
        <w:rPr>
          <w:rFonts w:ascii="Arial" w:eastAsia="Arial" w:hAnsi="Arial" w:cs="Arial"/>
          <w:sz w:val="22"/>
          <w:szCs w:val="22"/>
          <w:lang w:val="hr-HR"/>
        </w:rPr>
        <w:t>6</w:t>
      </w:r>
      <w:r w:rsidR="00EB0BE8" w:rsidRPr="00EE70AF">
        <w:rPr>
          <w:rFonts w:ascii="Arial" w:eastAsia="Arial" w:hAnsi="Arial" w:cs="Arial"/>
          <w:sz w:val="22"/>
          <w:szCs w:val="22"/>
          <w:lang w:val="hr-HR"/>
        </w:rPr>
        <w:t>0 (</w:t>
      </w:r>
      <w:r w:rsidR="0061607C" w:rsidRPr="00EE70AF">
        <w:rPr>
          <w:rFonts w:ascii="Arial" w:eastAsia="Arial" w:hAnsi="Arial" w:cs="Arial"/>
          <w:sz w:val="22"/>
          <w:szCs w:val="22"/>
          <w:lang w:val="hr-HR"/>
        </w:rPr>
        <w:t>šez</w:t>
      </w:r>
      <w:r w:rsidR="00EB0BE8" w:rsidRPr="00EE70AF">
        <w:rPr>
          <w:rFonts w:ascii="Arial" w:eastAsia="Arial" w:hAnsi="Arial" w:cs="Arial"/>
          <w:sz w:val="22"/>
          <w:szCs w:val="22"/>
          <w:lang w:val="hr-HR"/>
        </w:rPr>
        <w:t>deset) dana od dana izdavanja računa, po izvršenim ugovornim obvezama.</w:t>
      </w:r>
    </w:p>
    <w:p w:rsidR="00633EE8" w:rsidRPr="00EE70AF" w:rsidRDefault="00042926" w:rsidP="00627236">
      <w:pPr>
        <w:pStyle w:val="ListParagraph"/>
        <w:numPr>
          <w:ilvl w:val="0"/>
          <w:numId w:val="14"/>
        </w:numPr>
        <w:spacing w:line="360" w:lineRule="auto"/>
        <w:ind w:right="180"/>
        <w:jc w:val="both"/>
        <w:rPr>
          <w:rFonts w:ascii="Arial" w:eastAsia="Arial" w:hAnsi="Arial" w:cs="Arial"/>
          <w:sz w:val="22"/>
          <w:szCs w:val="22"/>
          <w:lang w:val="hr-HR"/>
        </w:rPr>
      </w:pPr>
      <w:r w:rsidRPr="00EE70AF">
        <w:rPr>
          <w:rFonts w:ascii="Arial" w:eastAsia="Arial" w:hAnsi="Arial" w:cs="Arial"/>
          <w:sz w:val="22"/>
          <w:szCs w:val="22"/>
          <w:lang w:val="hr-HR"/>
        </w:rPr>
        <w:t xml:space="preserve"> i</w:t>
      </w:r>
      <w:r w:rsidRPr="00EE70AF">
        <w:rPr>
          <w:rFonts w:ascii="Arial" w:eastAsia="Arial" w:hAnsi="Arial" w:cs="Arial"/>
          <w:spacing w:val="1"/>
          <w:sz w:val="22"/>
          <w:szCs w:val="22"/>
          <w:lang w:val="hr-HR"/>
        </w:rPr>
        <w:t>meno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an</w:t>
      </w:r>
      <w:r w:rsidRPr="00EE70AF">
        <w:rPr>
          <w:rFonts w:ascii="Arial" w:eastAsia="Arial" w:hAnsi="Arial" w:cs="Arial"/>
          <w:sz w:val="22"/>
          <w:szCs w:val="22"/>
          <w:lang w:val="hr-HR"/>
        </w:rPr>
        <w:t>je</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laš</w:t>
      </w:r>
      <w:r w:rsidRPr="00EE70AF">
        <w:rPr>
          <w:rFonts w:ascii="Arial" w:eastAsia="Arial" w:hAnsi="Arial" w:cs="Arial"/>
          <w:spacing w:val="1"/>
          <w:sz w:val="22"/>
          <w:szCs w:val="22"/>
          <w:lang w:val="hr-HR"/>
        </w:rPr>
        <w:t>ten</w:t>
      </w:r>
      <w:r w:rsidRPr="00EE70AF">
        <w:rPr>
          <w:rFonts w:ascii="Arial" w:eastAsia="Arial" w:hAnsi="Arial" w:cs="Arial"/>
          <w:sz w:val="22"/>
          <w:szCs w:val="22"/>
          <w:lang w:val="hr-HR"/>
        </w:rPr>
        <w:t>ih</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ob</w:t>
      </w:r>
      <w:r w:rsidRPr="00EE70AF">
        <w:rPr>
          <w:rFonts w:ascii="Arial" w:eastAsia="Arial" w:hAnsi="Arial" w:cs="Arial"/>
          <w:sz w:val="22"/>
          <w:szCs w:val="22"/>
          <w:lang w:val="hr-HR"/>
        </w:rPr>
        <w:t>je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pacing w:val="-4"/>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rne</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stra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2"/>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adu</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ih</w:t>
      </w:r>
      <w:r w:rsidRPr="00EE70AF">
        <w:rPr>
          <w:rFonts w:ascii="Arial" w:eastAsia="Arial" w:hAnsi="Arial" w:cs="Arial"/>
          <w:spacing w:val="2"/>
          <w:sz w:val="22"/>
          <w:szCs w:val="22"/>
          <w:lang w:val="hr-HR"/>
        </w:rPr>
        <w:t xml:space="preserve"> z</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 xml:space="preserve">u </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rnih</w:t>
      </w:r>
      <w:r w:rsidRPr="00EE70AF">
        <w:rPr>
          <w:rFonts w:ascii="Arial" w:eastAsia="Arial" w:hAnsi="Arial" w:cs="Arial"/>
          <w:spacing w:val="1"/>
          <w:sz w:val="22"/>
          <w:szCs w:val="22"/>
          <w:lang w:val="hr-HR"/>
        </w:rPr>
        <w:t xml:space="preserve"> od</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i</w:t>
      </w:r>
    </w:p>
    <w:p w:rsidR="00C05F2D" w:rsidRPr="00EE70AF" w:rsidRDefault="00C05F2D" w:rsidP="00B75E0A">
      <w:pPr>
        <w:spacing w:line="360" w:lineRule="auto"/>
        <w:ind w:left="216" w:right="2991"/>
        <w:jc w:val="both"/>
        <w:rPr>
          <w:rFonts w:ascii="Arial" w:eastAsia="Arial" w:hAnsi="Arial" w:cs="Arial"/>
          <w:b/>
          <w:spacing w:val="1"/>
          <w:sz w:val="22"/>
          <w:szCs w:val="22"/>
          <w:lang w:val="hr-HR"/>
        </w:rPr>
      </w:pPr>
    </w:p>
    <w:p w:rsidR="00AD6FA3" w:rsidRPr="00EE70AF" w:rsidRDefault="004F4D02" w:rsidP="00627236">
      <w:pPr>
        <w:spacing w:line="360" w:lineRule="auto"/>
        <w:ind w:right="2991"/>
        <w:jc w:val="both"/>
        <w:rPr>
          <w:rFonts w:ascii="Arial" w:eastAsia="Arial" w:hAnsi="Arial" w:cs="Arial"/>
          <w:sz w:val="22"/>
          <w:szCs w:val="22"/>
          <w:lang w:val="hr-HR"/>
        </w:rPr>
      </w:pPr>
      <w:r w:rsidRPr="00EE70AF">
        <w:rPr>
          <w:rFonts w:ascii="Arial" w:eastAsia="Arial" w:hAnsi="Arial" w:cs="Arial"/>
          <w:b/>
          <w:spacing w:val="1"/>
          <w:sz w:val="22"/>
          <w:szCs w:val="22"/>
          <w:lang w:val="hr-HR"/>
        </w:rPr>
        <w:t>27</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Po</w:t>
      </w:r>
      <w:r w:rsidR="00042926" w:rsidRPr="00EE70AF">
        <w:rPr>
          <w:rFonts w:ascii="Arial" w:eastAsia="Arial" w:hAnsi="Arial" w:cs="Arial"/>
          <w:b/>
          <w:spacing w:val="-3"/>
          <w:sz w:val="22"/>
          <w:szCs w:val="22"/>
          <w:lang w:val="hr-HR"/>
        </w:rPr>
        <w:t>d</w:t>
      </w:r>
      <w:r w:rsidR="00042926" w:rsidRPr="00EE70AF">
        <w:rPr>
          <w:rFonts w:ascii="Arial" w:eastAsia="Arial" w:hAnsi="Arial" w:cs="Arial"/>
          <w:b/>
          <w:spacing w:val="1"/>
          <w:sz w:val="22"/>
          <w:szCs w:val="22"/>
          <w:lang w:val="hr-HR"/>
        </w:rPr>
        <w:t>ac</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o</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z w:val="22"/>
          <w:szCs w:val="22"/>
          <w:lang w:val="hr-HR"/>
        </w:rPr>
        <w:t>o</w:t>
      </w:r>
      <w:r w:rsidR="00042926" w:rsidRPr="00EE70AF">
        <w:rPr>
          <w:rFonts w:ascii="Arial" w:eastAsia="Arial" w:hAnsi="Arial" w:cs="Arial"/>
          <w:b/>
          <w:spacing w:val="1"/>
          <w:sz w:val="22"/>
          <w:szCs w:val="22"/>
          <w:lang w:val="hr-HR"/>
        </w:rPr>
        <w:t>s</w:t>
      </w:r>
      <w:r w:rsidR="00042926" w:rsidRPr="00EE70AF">
        <w:rPr>
          <w:rFonts w:ascii="Arial" w:eastAsia="Arial" w:hAnsi="Arial" w:cs="Arial"/>
          <w:b/>
          <w:sz w:val="22"/>
          <w:szCs w:val="22"/>
          <w:lang w:val="hr-HR"/>
        </w:rPr>
        <w:t>oba</w:t>
      </w:r>
      <w:r w:rsidR="00042926" w:rsidRPr="00EE70AF">
        <w:rPr>
          <w:rFonts w:ascii="Arial" w:eastAsia="Arial" w:hAnsi="Arial" w:cs="Arial"/>
          <w:b/>
          <w:spacing w:val="-2"/>
          <w:sz w:val="22"/>
          <w:szCs w:val="22"/>
          <w:lang w:val="hr-HR"/>
        </w:rPr>
        <w:t>m</w:t>
      </w:r>
      <w:r w:rsidR="00042926" w:rsidRPr="00EE70AF">
        <w:rPr>
          <w:rFonts w:ascii="Arial" w:eastAsia="Arial" w:hAnsi="Arial" w:cs="Arial"/>
          <w:b/>
          <w:sz w:val="22"/>
          <w:szCs w:val="22"/>
          <w:lang w:val="hr-HR"/>
        </w:rPr>
        <w:t>a</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odgo</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ornim</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za</w:t>
      </w:r>
      <w:r w:rsidR="00042926" w:rsidRPr="00EE70AF">
        <w:rPr>
          <w:rFonts w:ascii="Arial" w:eastAsia="Arial" w:hAnsi="Arial" w:cs="Arial"/>
          <w:b/>
          <w:spacing w:val="1"/>
          <w:sz w:val="22"/>
          <w:szCs w:val="22"/>
          <w:lang w:val="hr-HR"/>
        </w:rPr>
        <w:t xml:space="preserve"> i</w:t>
      </w:r>
      <w:r w:rsidR="00042926" w:rsidRPr="00EE70AF">
        <w:rPr>
          <w:rFonts w:ascii="Arial" w:eastAsia="Arial" w:hAnsi="Arial" w:cs="Arial"/>
          <w:b/>
          <w:spacing w:val="2"/>
          <w:sz w:val="22"/>
          <w:szCs w:val="22"/>
          <w:lang w:val="hr-HR"/>
        </w:rPr>
        <w:t>z</w:t>
      </w:r>
      <w:r w:rsidR="00042926" w:rsidRPr="00EE70AF">
        <w:rPr>
          <w:rFonts w:ascii="Arial" w:eastAsia="Arial" w:hAnsi="Arial" w:cs="Arial"/>
          <w:b/>
          <w:spacing w:val="-4"/>
          <w:sz w:val="22"/>
          <w:szCs w:val="22"/>
          <w:lang w:val="hr-HR"/>
        </w:rPr>
        <w:t>v</w:t>
      </w:r>
      <w:r w:rsidR="00042926" w:rsidRPr="00EE70AF">
        <w:rPr>
          <w:rFonts w:ascii="Arial" w:eastAsia="Arial" w:hAnsi="Arial" w:cs="Arial"/>
          <w:b/>
          <w:spacing w:val="2"/>
          <w:sz w:val="22"/>
          <w:szCs w:val="22"/>
          <w:lang w:val="hr-HR"/>
        </w:rPr>
        <w:t>r</w:t>
      </w:r>
      <w:r w:rsidR="00042926" w:rsidRPr="00EE70AF">
        <w:rPr>
          <w:rFonts w:ascii="Arial" w:eastAsia="Arial" w:hAnsi="Arial" w:cs="Arial"/>
          <w:b/>
          <w:spacing w:val="1"/>
          <w:sz w:val="22"/>
          <w:szCs w:val="22"/>
          <w:lang w:val="hr-HR"/>
        </w:rPr>
        <w:t>še</w:t>
      </w:r>
      <w:r w:rsidR="00042926" w:rsidRPr="00EE70AF">
        <w:rPr>
          <w:rFonts w:ascii="Arial" w:eastAsia="Arial" w:hAnsi="Arial" w:cs="Arial"/>
          <w:b/>
          <w:sz w:val="22"/>
          <w:szCs w:val="22"/>
          <w:lang w:val="hr-HR"/>
        </w:rPr>
        <w:t>n</w:t>
      </w:r>
      <w:r w:rsidR="00042926" w:rsidRPr="00EE70AF">
        <w:rPr>
          <w:rFonts w:ascii="Arial" w:eastAsia="Arial" w:hAnsi="Arial" w:cs="Arial"/>
          <w:b/>
          <w:spacing w:val="-2"/>
          <w:sz w:val="22"/>
          <w:szCs w:val="22"/>
          <w:lang w:val="hr-HR"/>
        </w:rPr>
        <w:t>j</w:t>
      </w:r>
      <w:r w:rsidR="00042926" w:rsidRPr="00EE70AF">
        <w:rPr>
          <w:rFonts w:ascii="Arial" w:eastAsia="Arial" w:hAnsi="Arial" w:cs="Arial"/>
          <w:b/>
          <w:sz w:val="22"/>
          <w:szCs w:val="22"/>
          <w:lang w:val="hr-HR"/>
        </w:rPr>
        <w:t>e</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ugo</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ora</w:t>
      </w:r>
    </w:p>
    <w:p w:rsidR="00435AED" w:rsidRPr="00EE70AF" w:rsidRDefault="00042926" w:rsidP="00A22683">
      <w:pPr>
        <w:widowControl w:val="0"/>
        <w:autoSpaceDE w:val="0"/>
        <w:autoSpaceDN w:val="0"/>
        <w:adjustRightInd w:val="0"/>
        <w:spacing w:line="360" w:lineRule="auto"/>
        <w:jc w:val="both"/>
        <w:rPr>
          <w:rFonts w:ascii="Arial" w:eastAsia="Arial" w:hAnsi="Arial" w:cs="Arial"/>
          <w:bCs/>
          <w:spacing w:val="1"/>
          <w:sz w:val="22"/>
          <w:szCs w:val="22"/>
          <w:lang w:val="hr-HR"/>
        </w:rPr>
      </w:pP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ra</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e</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s</w:t>
      </w:r>
      <w:r w:rsidRPr="00EE70AF">
        <w:rPr>
          <w:rFonts w:ascii="Arial" w:eastAsia="Arial" w:hAnsi="Arial" w:cs="Arial"/>
          <w:spacing w:val="1"/>
          <w:sz w:val="22"/>
          <w:szCs w:val="22"/>
          <w:lang w:val="hr-HR"/>
        </w:rPr>
        <w:t>obe</w:t>
      </w:r>
      <w:r w:rsidRPr="00EE70AF">
        <w:rPr>
          <w:rFonts w:ascii="Arial" w:eastAsia="Arial" w:hAnsi="Arial" w:cs="Arial"/>
          <w:sz w:val="22"/>
          <w:szCs w:val="22"/>
          <w:lang w:val="hr-HR"/>
        </w:rPr>
        <w:t>,</w:t>
      </w:r>
      <w:r w:rsidRPr="00EE70AF">
        <w:rPr>
          <w:rFonts w:ascii="Arial" w:eastAsia="Arial" w:hAnsi="Arial" w:cs="Arial"/>
          <w:spacing w:val="1"/>
          <w:sz w:val="22"/>
          <w:szCs w:val="22"/>
          <w:lang w:val="hr-HR"/>
        </w:rPr>
        <w:t xml:space="preserve"> mo</w:t>
      </w:r>
      <w:r w:rsidRPr="00EE70AF">
        <w:rPr>
          <w:rFonts w:ascii="Arial" w:eastAsia="Arial" w:hAnsi="Arial" w:cs="Arial"/>
          <w:sz w:val="22"/>
          <w:szCs w:val="22"/>
          <w:lang w:val="hr-HR"/>
        </w:rPr>
        <w:t>ra</w:t>
      </w:r>
      <w:r w:rsidRPr="00EE70AF">
        <w:rPr>
          <w:rFonts w:ascii="Arial" w:eastAsia="Arial" w:hAnsi="Arial" w:cs="Arial"/>
          <w:spacing w:val="-3"/>
          <w:sz w:val="22"/>
          <w:szCs w:val="22"/>
          <w:lang w:val="hr-HR"/>
        </w:rPr>
        <w:t>j</w:t>
      </w:r>
      <w:r w:rsidRPr="00EE70AF">
        <w:rPr>
          <w:rFonts w:ascii="Arial" w:eastAsia="Arial" w:hAnsi="Arial" w:cs="Arial"/>
          <w:sz w:val="22"/>
          <w:szCs w:val="22"/>
          <w:lang w:val="hr-HR"/>
        </w:rPr>
        <w:t>u</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u</w:t>
      </w:r>
      <w:r w:rsidRPr="00EE70AF">
        <w:rPr>
          <w:rFonts w:ascii="Arial" w:eastAsia="Arial" w:hAnsi="Arial" w:cs="Arial"/>
          <w:spacing w:val="4"/>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w:t>
      </w:r>
      <w:r w:rsidRPr="00EE70AF">
        <w:rPr>
          <w:rFonts w:ascii="Arial" w:eastAsia="Arial" w:hAnsi="Arial" w:cs="Arial"/>
          <w:sz w:val="22"/>
          <w:szCs w:val="22"/>
          <w:lang w:val="hr-HR"/>
        </w:rPr>
        <w:t xml:space="preserve">i </w:t>
      </w:r>
      <w:r w:rsidRPr="00EE70AF">
        <w:rPr>
          <w:rFonts w:ascii="Arial" w:eastAsia="Arial" w:hAnsi="Arial" w:cs="Arial"/>
          <w:spacing w:val="1"/>
          <w:sz w:val="22"/>
          <w:szCs w:val="22"/>
          <w:lang w:val="hr-HR"/>
        </w:rPr>
        <w:t>na</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na</w:t>
      </w:r>
      <w:r w:rsidRPr="00EE70AF">
        <w:rPr>
          <w:rFonts w:ascii="Arial" w:eastAsia="Arial" w:hAnsi="Arial" w:cs="Arial"/>
          <w:sz w:val="22"/>
          <w:szCs w:val="22"/>
          <w:lang w:val="hr-HR"/>
        </w:rPr>
        <w:t>čiti</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me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a</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dg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rajuću</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struč</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u k</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i</w:t>
      </w:r>
      <w:r w:rsidRPr="00EE70AF">
        <w:rPr>
          <w:rFonts w:ascii="Arial" w:eastAsia="Arial" w:hAnsi="Arial" w:cs="Arial"/>
          <w:spacing w:val="3"/>
          <w:sz w:val="22"/>
          <w:szCs w:val="22"/>
          <w:lang w:val="hr-HR"/>
        </w:rPr>
        <w:t>f</w:t>
      </w:r>
      <w:r w:rsidRPr="00EE70AF">
        <w:rPr>
          <w:rFonts w:ascii="Arial" w:eastAsia="Arial" w:hAnsi="Arial" w:cs="Arial"/>
          <w:sz w:val="22"/>
          <w:szCs w:val="22"/>
          <w:lang w:val="hr-HR"/>
        </w:rPr>
        <w:t>ikaciju</w:t>
      </w:r>
      <w:r w:rsidRPr="00EE70AF">
        <w:rPr>
          <w:rFonts w:ascii="Arial" w:eastAsia="Arial" w:hAnsi="Arial" w:cs="Arial"/>
          <w:spacing w:val="65"/>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a</w:t>
      </w:r>
      <w:r w:rsidRPr="00EE70AF">
        <w:rPr>
          <w:rFonts w:ascii="Arial" w:eastAsia="Arial" w:hAnsi="Arial" w:cs="Arial"/>
          <w:spacing w:val="66"/>
          <w:sz w:val="22"/>
          <w:szCs w:val="22"/>
          <w:lang w:val="hr-HR"/>
        </w:rPr>
        <w:t xml:space="preserve"> </w:t>
      </w:r>
      <w:r w:rsidRPr="00EE70AF">
        <w:rPr>
          <w:rFonts w:ascii="Arial" w:eastAsia="Arial" w:hAnsi="Arial" w:cs="Arial"/>
          <w:spacing w:val="-1"/>
          <w:sz w:val="22"/>
          <w:szCs w:val="22"/>
          <w:lang w:val="hr-HR"/>
        </w:rPr>
        <w:t>odg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w:t>
      </w:r>
      <w:r w:rsidRPr="00EE70AF">
        <w:rPr>
          <w:rFonts w:ascii="Arial" w:eastAsia="Arial" w:hAnsi="Arial" w:cs="Arial"/>
          <w:spacing w:val="3"/>
          <w:sz w:val="22"/>
          <w:szCs w:val="22"/>
          <w:lang w:val="hr-HR"/>
        </w:rPr>
        <w:t>n</w:t>
      </w:r>
      <w:r w:rsidR="006D47C1" w:rsidRPr="00EE70AF">
        <w:rPr>
          <w:rFonts w:ascii="Arial" w:eastAsia="Arial" w:hAnsi="Arial" w:cs="Arial"/>
          <w:sz w:val="22"/>
          <w:szCs w:val="22"/>
          <w:lang w:val="hr-HR"/>
        </w:rPr>
        <w:t xml:space="preserve">ih </w:t>
      </w:r>
      <w:r w:rsidRPr="00EE70AF">
        <w:rPr>
          <w:rFonts w:ascii="Arial" w:eastAsia="Arial" w:hAnsi="Arial" w:cs="Arial"/>
          <w:spacing w:val="-2"/>
          <w:sz w:val="22"/>
          <w:szCs w:val="22"/>
          <w:lang w:val="hr-HR"/>
        </w:rPr>
        <w:t>z</w:t>
      </w:r>
      <w:r w:rsidR="006D47C1" w:rsidRPr="00EE70AF">
        <w:rPr>
          <w:rFonts w:ascii="Arial" w:eastAsia="Arial" w:hAnsi="Arial" w:cs="Arial"/>
          <w:sz w:val="22"/>
          <w:szCs w:val="22"/>
          <w:lang w:val="hr-HR"/>
        </w:rPr>
        <w:t xml:space="preserve">a </w:t>
      </w:r>
      <w:r w:rsidRPr="00EE70AF">
        <w:rPr>
          <w:rFonts w:ascii="Arial" w:eastAsia="Arial" w:hAnsi="Arial" w:cs="Arial"/>
          <w:spacing w:val="2"/>
          <w:sz w:val="22"/>
          <w:szCs w:val="22"/>
          <w:lang w:val="hr-HR"/>
        </w:rPr>
        <w:t>i</w:t>
      </w:r>
      <w:r w:rsidRPr="00EE70AF">
        <w:rPr>
          <w:rFonts w:ascii="Arial" w:eastAsia="Arial" w:hAnsi="Arial" w:cs="Arial"/>
          <w:sz w:val="22"/>
          <w:szCs w:val="22"/>
          <w:lang w:val="hr-HR"/>
        </w:rPr>
        <w:t>z</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rše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je </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g</w:t>
      </w:r>
      <w:r w:rsidRPr="00EE70AF">
        <w:rPr>
          <w:rFonts w:ascii="Arial" w:eastAsia="Arial" w:hAnsi="Arial" w:cs="Arial"/>
          <w:spacing w:val="1"/>
          <w:sz w:val="22"/>
          <w:szCs w:val="22"/>
          <w:lang w:val="hr-HR"/>
        </w:rPr>
        <w:t>o</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ra</w:t>
      </w:r>
      <w:r w:rsidR="006D47C1" w:rsidRPr="00EE70AF">
        <w:rPr>
          <w:rFonts w:ascii="Arial" w:eastAsia="Arial" w:hAnsi="Arial" w:cs="Arial"/>
          <w:spacing w:val="65"/>
          <w:sz w:val="22"/>
          <w:szCs w:val="22"/>
          <w:lang w:val="hr-HR"/>
        </w:rPr>
        <w:t xml:space="preserve"> </w:t>
      </w:r>
      <w:r w:rsidRPr="00EE70AF">
        <w:rPr>
          <w:rFonts w:ascii="Arial" w:eastAsia="Arial" w:hAnsi="Arial" w:cs="Arial"/>
          <w:sz w:val="22"/>
          <w:szCs w:val="22"/>
          <w:lang w:val="hr-HR"/>
        </w:rPr>
        <w:t xml:space="preserve">o </w:t>
      </w:r>
      <w:r w:rsidR="001B2A48" w:rsidRPr="00EE70AF">
        <w:rPr>
          <w:rFonts w:ascii="Arial" w:eastAsia="Arial" w:hAnsi="Arial" w:cs="Arial"/>
          <w:spacing w:val="1"/>
          <w:sz w:val="22"/>
          <w:szCs w:val="22"/>
          <w:lang w:val="hr-HR"/>
        </w:rPr>
        <w:t xml:space="preserve">nabavi </w:t>
      </w:r>
      <w:r w:rsidR="00A22683" w:rsidRPr="00EE70AF">
        <w:rPr>
          <w:rFonts w:ascii="Arial" w:hAnsi="Arial" w:cs="Arial"/>
          <w:sz w:val="22"/>
          <w:szCs w:val="22"/>
          <w:lang w:val="hr-HR"/>
        </w:rPr>
        <w:t>IZRADE PROJEKTNE DOKUMENTACIJE OBJEKTA ZA UGRADNJU DVA LINEARNA AKCELERATORA I JEDAN CT STIMULATOR</w:t>
      </w:r>
      <w:r w:rsidR="00C05F2D" w:rsidRPr="00EE70AF">
        <w:rPr>
          <w:rFonts w:ascii="Arial" w:eastAsia="Arial" w:hAnsi="Arial" w:cs="Arial"/>
          <w:bCs/>
          <w:spacing w:val="1"/>
          <w:sz w:val="22"/>
          <w:szCs w:val="22"/>
          <w:lang w:val="hr-HR"/>
        </w:rPr>
        <w:t>.</w:t>
      </w:r>
    </w:p>
    <w:p w:rsidR="00C05F2D" w:rsidRPr="00EE70AF" w:rsidRDefault="00C05F2D" w:rsidP="00B75E0A">
      <w:pPr>
        <w:widowControl w:val="0"/>
        <w:autoSpaceDE w:val="0"/>
        <w:autoSpaceDN w:val="0"/>
        <w:adjustRightInd w:val="0"/>
        <w:spacing w:line="360" w:lineRule="auto"/>
        <w:ind w:left="284"/>
        <w:jc w:val="both"/>
        <w:rPr>
          <w:rFonts w:ascii="Arial" w:eastAsia="Arial" w:hAnsi="Arial" w:cs="Arial"/>
          <w:spacing w:val="1"/>
          <w:sz w:val="22"/>
          <w:szCs w:val="22"/>
          <w:lang w:val="hr-HR"/>
        </w:rPr>
      </w:pPr>
    </w:p>
    <w:p w:rsidR="00AD6FA3" w:rsidRPr="00EE70AF" w:rsidRDefault="004F4D02" w:rsidP="00627236">
      <w:pPr>
        <w:spacing w:line="360" w:lineRule="auto"/>
        <w:ind w:right="175"/>
        <w:jc w:val="both"/>
        <w:rPr>
          <w:rFonts w:ascii="Arial" w:eastAsia="Arial" w:hAnsi="Arial" w:cs="Arial"/>
          <w:b/>
          <w:sz w:val="22"/>
          <w:szCs w:val="22"/>
          <w:lang w:val="hr-HR"/>
        </w:rPr>
      </w:pPr>
      <w:r w:rsidRPr="00EE70AF">
        <w:rPr>
          <w:rFonts w:ascii="Arial" w:eastAsia="Arial" w:hAnsi="Arial" w:cs="Arial"/>
          <w:b/>
          <w:spacing w:val="1"/>
          <w:sz w:val="22"/>
          <w:szCs w:val="22"/>
          <w:lang w:val="hr-HR"/>
        </w:rPr>
        <w:lastRenderedPageBreak/>
        <w:t>28</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Po</w:t>
      </w:r>
      <w:r w:rsidR="00042926" w:rsidRPr="00EE70AF">
        <w:rPr>
          <w:rFonts w:ascii="Arial" w:eastAsia="Arial" w:hAnsi="Arial" w:cs="Arial"/>
          <w:b/>
          <w:spacing w:val="-4"/>
          <w:sz w:val="22"/>
          <w:szCs w:val="22"/>
          <w:lang w:val="hr-HR"/>
        </w:rPr>
        <w:t>v</w:t>
      </w:r>
      <w:r w:rsidR="00042926" w:rsidRPr="00EE70AF">
        <w:rPr>
          <w:rFonts w:ascii="Arial" w:eastAsia="Arial" w:hAnsi="Arial" w:cs="Arial"/>
          <w:b/>
          <w:sz w:val="22"/>
          <w:szCs w:val="22"/>
          <w:lang w:val="hr-HR"/>
        </w:rPr>
        <w:t>r</w:t>
      </w:r>
      <w:r w:rsidR="00042926" w:rsidRPr="00EE70AF">
        <w:rPr>
          <w:rFonts w:ascii="Arial" w:eastAsia="Arial" w:hAnsi="Arial" w:cs="Arial"/>
          <w:b/>
          <w:spacing w:val="1"/>
          <w:sz w:val="22"/>
          <w:szCs w:val="22"/>
          <w:lang w:val="hr-HR"/>
        </w:rPr>
        <w:t>a</w:t>
      </w:r>
      <w:r w:rsidR="00042926" w:rsidRPr="00EE70AF">
        <w:rPr>
          <w:rFonts w:ascii="Arial" w:eastAsia="Arial" w:hAnsi="Arial" w:cs="Arial"/>
          <w:b/>
          <w:sz w:val="22"/>
          <w:szCs w:val="22"/>
          <w:lang w:val="hr-HR"/>
        </w:rPr>
        <w:t>t dokum</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n</w:t>
      </w:r>
      <w:r w:rsidR="00042926" w:rsidRPr="00EE70AF">
        <w:rPr>
          <w:rFonts w:ascii="Arial" w:eastAsia="Arial" w:hAnsi="Arial" w:cs="Arial"/>
          <w:b/>
          <w:spacing w:val="-1"/>
          <w:sz w:val="22"/>
          <w:szCs w:val="22"/>
          <w:lang w:val="hr-HR"/>
        </w:rPr>
        <w:t>t</w:t>
      </w:r>
      <w:r w:rsidR="00042926" w:rsidRPr="00EE70AF">
        <w:rPr>
          <w:rFonts w:ascii="Arial" w:eastAsia="Arial" w:hAnsi="Arial" w:cs="Arial"/>
          <w:b/>
          <w:spacing w:val="1"/>
          <w:sz w:val="22"/>
          <w:szCs w:val="22"/>
          <w:lang w:val="hr-HR"/>
        </w:rPr>
        <w:t>ac</w:t>
      </w:r>
      <w:r w:rsidR="00042926" w:rsidRPr="00EE70AF">
        <w:rPr>
          <w:rFonts w:ascii="Arial" w:eastAsia="Arial" w:hAnsi="Arial" w:cs="Arial"/>
          <w:b/>
          <w:sz w:val="22"/>
          <w:szCs w:val="22"/>
          <w:lang w:val="hr-HR"/>
        </w:rPr>
        <w:t>i</w:t>
      </w:r>
      <w:r w:rsidR="00042926" w:rsidRPr="00EE70AF">
        <w:rPr>
          <w:rFonts w:ascii="Arial" w:eastAsia="Arial" w:hAnsi="Arial" w:cs="Arial"/>
          <w:b/>
          <w:spacing w:val="-1"/>
          <w:sz w:val="22"/>
          <w:szCs w:val="22"/>
          <w:lang w:val="hr-HR"/>
        </w:rPr>
        <w:t>j</w:t>
      </w:r>
      <w:r w:rsidR="00042926" w:rsidRPr="00EE70AF">
        <w:rPr>
          <w:rFonts w:ascii="Arial" w:eastAsia="Arial" w:hAnsi="Arial" w:cs="Arial"/>
          <w:b/>
          <w:sz w:val="22"/>
          <w:szCs w:val="22"/>
          <w:lang w:val="hr-HR"/>
        </w:rPr>
        <w:t>e</w:t>
      </w:r>
    </w:p>
    <w:p w:rsidR="00AD6FA3" w:rsidRPr="00EE70AF" w:rsidRDefault="00042926" w:rsidP="00627236">
      <w:pPr>
        <w:spacing w:line="360" w:lineRule="auto"/>
        <w:ind w:right="186"/>
        <w:jc w:val="both"/>
        <w:rPr>
          <w:rFonts w:ascii="Arial" w:eastAsia="Arial" w:hAnsi="Arial" w:cs="Arial"/>
          <w:sz w:val="22"/>
          <w:szCs w:val="22"/>
          <w:lang w:val="hr-HR"/>
        </w:rPr>
      </w:pPr>
      <w:r w:rsidRPr="00EE70AF">
        <w:rPr>
          <w:rFonts w:ascii="Arial" w:eastAsia="Arial" w:hAnsi="Arial" w:cs="Arial"/>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w:t>
      </w:r>
      <w:r w:rsidRPr="00EE70AF">
        <w:rPr>
          <w:rFonts w:ascii="Arial" w:eastAsia="Arial" w:hAnsi="Arial" w:cs="Arial"/>
          <w:spacing w:val="3"/>
          <w:sz w:val="22"/>
          <w:szCs w:val="22"/>
          <w:lang w:val="hr-HR"/>
        </w:rPr>
        <w:t xml:space="preserve"> </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do</w:t>
      </w:r>
      <w:r w:rsidRPr="00EE70AF">
        <w:rPr>
          <w:rFonts w:ascii="Arial" w:eastAsia="Arial" w:hAnsi="Arial" w:cs="Arial"/>
          <w:spacing w:val="-2"/>
          <w:sz w:val="22"/>
          <w:szCs w:val="22"/>
          <w:lang w:val="hr-HR"/>
        </w:rPr>
        <w:t>k</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m</w:t>
      </w:r>
      <w:r w:rsidRPr="00EE70AF">
        <w:rPr>
          <w:rFonts w:ascii="Arial" w:eastAsia="Arial" w:hAnsi="Arial" w:cs="Arial"/>
          <w:spacing w:val="1"/>
          <w:sz w:val="22"/>
          <w:szCs w:val="22"/>
          <w:lang w:val="hr-HR"/>
        </w:rPr>
        <w:t>en</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ci</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z w:val="22"/>
          <w:szCs w:val="22"/>
          <w:lang w:val="hr-HR"/>
        </w:rPr>
        <w:t>r</w:t>
      </w:r>
      <w:r w:rsidRPr="00EE70AF">
        <w:rPr>
          <w:rFonts w:ascii="Arial" w:eastAsia="Arial" w:hAnsi="Arial" w:cs="Arial"/>
          <w:spacing w:val="-1"/>
          <w:sz w:val="22"/>
          <w:szCs w:val="22"/>
          <w:lang w:val="hr-HR"/>
        </w:rPr>
        <w:t>i</w:t>
      </w:r>
      <w:r w:rsidRPr="00EE70AF">
        <w:rPr>
          <w:rFonts w:ascii="Arial" w:eastAsia="Arial" w:hAnsi="Arial" w:cs="Arial"/>
          <w:sz w:val="22"/>
          <w:szCs w:val="22"/>
          <w:lang w:val="hr-HR"/>
        </w:rPr>
        <w:t>lo</w:t>
      </w:r>
      <w:r w:rsidRPr="00EE70AF">
        <w:rPr>
          <w:rFonts w:ascii="Arial" w:eastAsia="Arial" w:hAnsi="Arial" w:cs="Arial"/>
          <w:spacing w:val="-2"/>
          <w:sz w:val="22"/>
          <w:szCs w:val="22"/>
          <w:lang w:val="hr-HR"/>
        </w:rPr>
        <w:t>ž</w:t>
      </w:r>
      <w:r w:rsidRPr="00EE70AF">
        <w:rPr>
          <w:rFonts w:ascii="Arial" w:eastAsia="Arial" w:hAnsi="Arial" w:cs="Arial"/>
          <w:spacing w:val="1"/>
          <w:sz w:val="22"/>
          <w:szCs w:val="22"/>
          <w:lang w:val="hr-HR"/>
        </w:rPr>
        <w:t>en</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 xml:space="preserve">z </w:t>
      </w:r>
      <w:r w:rsidRPr="00EE70AF">
        <w:rPr>
          <w:rFonts w:ascii="Arial" w:eastAsia="Arial" w:hAnsi="Arial" w:cs="Arial"/>
          <w:spacing w:val="1"/>
          <w:sz w:val="22"/>
          <w:szCs w:val="22"/>
          <w:lang w:val="hr-HR"/>
        </w:rPr>
        <w:t>ponu</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u</w:t>
      </w:r>
      <w:r w:rsidRPr="00EE70AF">
        <w:rPr>
          <w:rFonts w:ascii="Arial" w:eastAsia="Arial" w:hAnsi="Arial" w:cs="Arial"/>
          <w:sz w:val="22"/>
          <w:szCs w:val="22"/>
          <w:lang w:val="hr-HR"/>
        </w:rPr>
        <w:t>,</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sim</w:t>
      </w:r>
      <w:r w:rsidRPr="00EE70AF">
        <w:rPr>
          <w:rFonts w:ascii="Arial" w:eastAsia="Arial" w:hAnsi="Arial" w:cs="Arial"/>
          <w:spacing w:val="4"/>
          <w:sz w:val="22"/>
          <w:szCs w:val="22"/>
          <w:lang w:val="hr-HR"/>
        </w:rPr>
        <w:t xml:space="preserve"> </w:t>
      </w:r>
      <w:r w:rsidRPr="00EE70AF">
        <w:rPr>
          <w:rFonts w:ascii="Arial" w:eastAsia="Arial" w:hAnsi="Arial" w:cs="Arial"/>
          <w:sz w:val="22"/>
          <w:szCs w:val="22"/>
          <w:lang w:val="hr-HR"/>
        </w:rPr>
        <w:t>j</w:t>
      </w:r>
      <w:r w:rsidRPr="00EE70AF">
        <w:rPr>
          <w:rFonts w:ascii="Arial" w:eastAsia="Arial" w:hAnsi="Arial" w:cs="Arial"/>
          <w:spacing w:val="-2"/>
          <w:sz w:val="22"/>
          <w:szCs w:val="22"/>
          <w:lang w:val="hr-HR"/>
        </w:rPr>
        <w:t>a</w:t>
      </w:r>
      <w:r w:rsidRPr="00EE70AF">
        <w:rPr>
          <w:rFonts w:ascii="Arial" w:eastAsia="Arial" w:hAnsi="Arial" w:cs="Arial"/>
          <w:spacing w:val="1"/>
          <w:sz w:val="22"/>
          <w:szCs w:val="22"/>
          <w:lang w:val="hr-HR"/>
        </w:rPr>
        <w:t>m</w:t>
      </w:r>
      <w:r w:rsidRPr="00EE70AF">
        <w:rPr>
          <w:rFonts w:ascii="Arial" w:eastAsia="Arial" w:hAnsi="Arial" w:cs="Arial"/>
          <w:sz w:val="22"/>
          <w:szCs w:val="22"/>
          <w:lang w:val="hr-HR"/>
        </w:rPr>
        <w:t>st</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z w:val="22"/>
          <w:szCs w:val="22"/>
          <w:lang w:val="hr-HR"/>
        </w:rPr>
        <w:t>a</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z</w:t>
      </w:r>
      <w:r w:rsidRPr="00EE70AF">
        <w:rPr>
          <w:rFonts w:ascii="Arial" w:eastAsia="Arial" w:hAnsi="Arial" w:cs="Arial"/>
          <w:spacing w:val="1"/>
          <w:sz w:val="22"/>
          <w:szCs w:val="22"/>
          <w:lang w:val="hr-HR"/>
        </w:rPr>
        <w:t>b</w:t>
      </w:r>
      <w:r w:rsidRPr="00EE70AF">
        <w:rPr>
          <w:rFonts w:ascii="Arial" w:eastAsia="Arial" w:hAnsi="Arial" w:cs="Arial"/>
          <w:sz w:val="22"/>
          <w:szCs w:val="22"/>
          <w:lang w:val="hr-HR"/>
        </w:rPr>
        <w:t>i</w:t>
      </w:r>
      <w:r w:rsidRPr="00EE70AF">
        <w:rPr>
          <w:rFonts w:ascii="Arial" w:eastAsia="Arial" w:hAnsi="Arial" w:cs="Arial"/>
          <w:spacing w:val="-1"/>
          <w:sz w:val="22"/>
          <w:szCs w:val="22"/>
          <w:lang w:val="hr-HR"/>
        </w:rPr>
        <w:t>l</w:t>
      </w:r>
      <w:r w:rsidRPr="00EE70AF">
        <w:rPr>
          <w:rFonts w:ascii="Arial" w:eastAsia="Arial" w:hAnsi="Arial" w:cs="Arial"/>
          <w:sz w:val="22"/>
          <w:szCs w:val="22"/>
          <w:lang w:val="hr-HR"/>
        </w:rPr>
        <w:t>jn</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st</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w:t>
      </w:r>
      <w:r w:rsidRPr="00EE70AF">
        <w:rPr>
          <w:rFonts w:ascii="Arial" w:eastAsia="Arial" w:hAnsi="Arial" w:cs="Arial"/>
          <w:spacing w:val="3"/>
          <w:sz w:val="22"/>
          <w:szCs w:val="22"/>
          <w:lang w:val="hr-HR"/>
        </w:rPr>
        <w:t xml:space="preserve"> </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e </w:t>
      </w:r>
      <w:r w:rsidRPr="00EE70AF">
        <w:rPr>
          <w:rFonts w:ascii="Arial" w:eastAsia="Arial" w:hAnsi="Arial" w:cs="Arial"/>
          <w:spacing w:val="-2"/>
          <w:sz w:val="22"/>
          <w:szCs w:val="22"/>
          <w:lang w:val="hr-HR"/>
        </w:rPr>
        <w:t>v</w:t>
      </w:r>
      <w:r w:rsidRPr="00EE70AF">
        <w:rPr>
          <w:rFonts w:ascii="Arial" w:eastAsia="Arial" w:hAnsi="Arial" w:cs="Arial"/>
          <w:sz w:val="22"/>
          <w:szCs w:val="22"/>
          <w:lang w:val="hr-HR"/>
        </w:rPr>
        <w:t>rać</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ju</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se</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sim u</w:t>
      </w:r>
      <w:r w:rsidRPr="00EE70AF">
        <w:rPr>
          <w:rFonts w:ascii="Arial" w:eastAsia="Arial" w:hAnsi="Arial" w:cs="Arial"/>
          <w:spacing w:val="2"/>
          <w:sz w:val="22"/>
          <w:szCs w:val="22"/>
          <w:lang w:val="hr-HR"/>
        </w:rPr>
        <w:t xml:space="preserve"> </w:t>
      </w:r>
      <w:r w:rsidRPr="00EE70AF">
        <w:rPr>
          <w:rFonts w:ascii="Arial" w:eastAsia="Arial" w:hAnsi="Arial" w:cs="Arial"/>
          <w:sz w:val="22"/>
          <w:szCs w:val="22"/>
          <w:lang w:val="hr-HR"/>
        </w:rPr>
        <w:t>slu</w:t>
      </w:r>
      <w:r w:rsidRPr="00EE70AF">
        <w:rPr>
          <w:rFonts w:ascii="Arial" w:eastAsia="Arial" w:hAnsi="Arial" w:cs="Arial"/>
          <w:spacing w:val="-2"/>
          <w:sz w:val="22"/>
          <w:szCs w:val="22"/>
          <w:lang w:val="hr-HR"/>
        </w:rPr>
        <w:t>č</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ju</w:t>
      </w:r>
      <w:r w:rsidRPr="00EE70AF">
        <w:rPr>
          <w:rFonts w:ascii="Arial" w:eastAsia="Arial" w:hAnsi="Arial" w:cs="Arial"/>
          <w:spacing w:val="2"/>
          <w:sz w:val="22"/>
          <w:szCs w:val="22"/>
          <w:lang w:val="hr-HR"/>
        </w:rPr>
        <w:t xml:space="preserve"> </w:t>
      </w:r>
      <w:r w:rsidRPr="00EE70AF">
        <w:rPr>
          <w:rFonts w:ascii="Arial" w:eastAsia="Arial" w:hAnsi="Arial" w:cs="Arial"/>
          <w:spacing w:val="-2"/>
          <w:sz w:val="22"/>
          <w:szCs w:val="22"/>
          <w:lang w:val="hr-HR"/>
        </w:rPr>
        <w:t>z</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k</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š</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jele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w:t>
      </w:r>
      <w:r w:rsidRPr="00EE70AF">
        <w:rPr>
          <w:rFonts w:ascii="Arial" w:eastAsia="Arial" w:hAnsi="Arial" w:cs="Arial"/>
          <w:spacing w:val="1"/>
          <w:sz w:val="22"/>
          <w:szCs w:val="22"/>
          <w:lang w:val="hr-HR"/>
        </w:rPr>
        <w:t>nu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e i</w:t>
      </w:r>
      <w:r w:rsidRPr="00EE70AF">
        <w:rPr>
          <w:rFonts w:ascii="Arial" w:eastAsia="Arial" w:hAnsi="Arial" w:cs="Arial"/>
          <w:spacing w:val="1"/>
          <w:sz w:val="22"/>
          <w:szCs w:val="22"/>
          <w:lang w:val="hr-HR"/>
        </w:rPr>
        <w:t xml:space="preserve"> odu</w:t>
      </w:r>
      <w:r w:rsidRPr="00EE70AF">
        <w:rPr>
          <w:rFonts w:ascii="Arial" w:eastAsia="Arial" w:hAnsi="Arial" w:cs="Arial"/>
          <w:spacing w:val="-2"/>
          <w:sz w:val="22"/>
          <w:szCs w:val="22"/>
          <w:lang w:val="hr-HR"/>
        </w:rPr>
        <w:t>s</w:t>
      </w:r>
      <w:r w:rsidRPr="00EE70AF">
        <w:rPr>
          <w:rFonts w:ascii="Arial" w:eastAsia="Arial" w:hAnsi="Arial" w:cs="Arial"/>
          <w:sz w:val="22"/>
          <w:szCs w:val="22"/>
          <w:lang w:val="hr-HR"/>
        </w:rPr>
        <w:t>t</w:t>
      </w:r>
      <w:r w:rsidRPr="00EE70AF">
        <w:rPr>
          <w:rFonts w:ascii="Arial" w:eastAsia="Arial" w:hAnsi="Arial" w:cs="Arial"/>
          <w:spacing w:val="1"/>
          <w:sz w:val="22"/>
          <w:szCs w:val="22"/>
          <w:lang w:val="hr-HR"/>
        </w:rPr>
        <w:t>a</w:t>
      </w:r>
      <w:r w:rsidRPr="00EE70AF">
        <w:rPr>
          <w:rFonts w:ascii="Arial" w:eastAsia="Arial" w:hAnsi="Arial" w:cs="Arial"/>
          <w:sz w:val="22"/>
          <w:szCs w:val="22"/>
          <w:lang w:val="hr-HR"/>
        </w:rPr>
        <w:t>j</w:t>
      </w:r>
      <w:r w:rsidRPr="00EE70AF">
        <w:rPr>
          <w:rFonts w:ascii="Arial" w:eastAsia="Arial" w:hAnsi="Arial" w:cs="Arial"/>
          <w:spacing w:val="-2"/>
          <w:sz w:val="22"/>
          <w:szCs w:val="22"/>
          <w:lang w:val="hr-HR"/>
        </w:rPr>
        <w:t>a</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ja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p</w:t>
      </w:r>
      <w:r w:rsidRPr="00EE70AF">
        <w:rPr>
          <w:rFonts w:ascii="Arial" w:eastAsia="Arial" w:hAnsi="Arial" w:cs="Arial"/>
          <w:spacing w:val="1"/>
          <w:sz w:val="22"/>
          <w:szCs w:val="22"/>
          <w:lang w:val="hr-HR"/>
        </w:rPr>
        <w:t>on</w:t>
      </w:r>
      <w:r w:rsidRPr="00EE70AF">
        <w:rPr>
          <w:rFonts w:ascii="Arial" w:eastAsia="Arial" w:hAnsi="Arial" w:cs="Arial"/>
          <w:spacing w:val="-1"/>
          <w:sz w:val="22"/>
          <w:szCs w:val="22"/>
          <w:lang w:val="hr-HR"/>
        </w:rPr>
        <w:t>u</w:t>
      </w:r>
      <w:r w:rsidRPr="00EE70AF">
        <w:rPr>
          <w:rFonts w:ascii="Arial" w:eastAsia="Arial" w:hAnsi="Arial" w:cs="Arial"/>
          <w:spacing w:val="1"/>
          <w:sz w:val="22"/>
          <w:szCs w:val="22"/>
          <w:lang w:val="hr-HR"/>
        </w:rPr>
        <w:t>d</w:t>
      </w:r>
      <w:r w:rsidRPr="00EE70AF">
        <w:rPr>
          <w:rFonts w:ascii="Arial" w:eastAsia="Arial" w:hAnsi="Arial" w:cs="Arial"/>
          <w:sz w:val="22"/>
          <w:szCs w:val="22"/>
          <w:lang w:val="hr-HR"/>
        </w:rPr>
        <w:t>i</w:t>
      </w:r>
      <w:r w:rsidRPr="00EE70AF">
        <w:rPr>
          <w:rFonts w:ascii="Arial" w:eastAsia="Arial" w:hAnsi="Arial" w:cs="Arial"/>
          <w:spacing w:val="-2"/>
          <w:sz w:val="22"/>
          <w:szCs w:val="22"/>
          <w:lang w:val="hr-HR"/>
        </w:rPr>
        <w:t>t</w:t>
      </w:r>
      <w:r w:rsidRPr="00EE70AF">
        <w:rPr>
          <w:rFonts w:ascii="Arial" w:eastAsia="Arial" w:hAnsi="Arial" w:cs="Arial"/>
          <w:spacing w:val="1"/>
          <w:sz w:val="22"/>
          <w:szCs w:val="22"/>
          <w:lang w:val="hr-HR"/>
        </w:rPr>
        <w:t>e</w:t>
      </w:r>
      <w:r w:rsidRPr="00EE70AF">
        <w:rPr>
          <w:rFonts w:ascii="Arial" w:eastAsia="Arial" w:hAnsi="Arial" w:cs="Arial"/>
          <w:sz w:val="22"/>
          <w:szCs w:val="22"/>
          <w:lang w:val="hr-HR"/>
        </w:rPr>
        <w:t>l</w:t>
      </w:r>
      <w:r w:rsidRPr="00EE70AF">
        <w:rPr>
          <w:rFonts w:ascii="Arial" w:eastAsia="Arial" w:hAnsi="Arial" w:cs="Arial"/>
          <w:spacing w:val="-1"/>
          <w:sz w:val="22"/>
          <w:szCs w:val="22"/>
          <w:lang w:val="hr-HR"/>
        </w:rPr>
        <w:t>j</w:t>
      </w:r>
      <w:r w:rsidRPr="00EE70AF">
        <w:rPr>
          <w:rFonts w:ascii="Arial" w:eastAsia="Arial" w:hAnsi="Arial" w:cs="Arial"/>
          <w:sz w:val="22"/>
          <w:szCs w:val="22"/>
          <w:lang w:val="hr-HR"/>
        </w:rPr>
        <w:t>a</w:t>
      </w:r>
      <w:r w:rsidRPr="00EE70AF">
        <w:rPr>
          <w:rFonts w:ascii="Arial" w:eastAsia="Arial" w:hAnsi="Arial" w:cs="Arial"/>
          <w:spacing w:val="2"/>
          <w:sz w:val="22"/>
          <w:szCs w:val="22"/>
          <w:lang w:val="hr-HR"/>
        </w:rPr>
        <w:t xml:space="preserve"> </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 xml:space="preserve">d </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e</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t</w:t>
      </w:r>
      <w:r w:rsidRPr="00EE70AF">
        <w:rPr>
          <w:rFonts w:ascii="Arial" w:eastAsia="Arial" w:hAnsi="Arial" w:cs="Arial"/>
          <w:spacing w:val="-2"/>
          <w:sz w:val="22"/>
          <w:szCs w:val="22"/>
          <w:lang w:val="hr-HR"/>
        </w:rPr>
        <w:t>v</w:t>
      </w:r>
      <w:r w:rsidRPr="00EE70AF">
        <w:rPr>
          <w:rFonts w:ascii="Arial" w:eastAsia="Arial" w:hAnsi="Arial" w:cs="Arial"/>
          <w:spacing w:val="1"/>
          <w:sz w:val="22"/>
          <w:szCs w:val="22"/>
          <w:lang w:val="hr-HR"/>
        </w:rPr>
        <w:t>o</w:t>
      </w:r>
      <w:r w:rsidRPr="00EE70AF">
        <w:rPr>
          <w:rFonts w:ascii="Arial" w:eastAsia="Arial" w:hAnsi="Arial" w:cs="Arial"/>
          <w:sz w:val="22"/>
          <w:szCs w:val="22"/>
          <w:lang w:val="hr-HR"/>
        </w:rPr>
        <w:t>re</w:t>
      </w:r>
      <w:r w:rsidRPr="00EE70AF">
        <w:rPr>
          <w:rFonts w:ascii="Arial" w:eastAsia="Arial" w:hAnsi="Arial" w:cs="Arial"/>
          <w:spacing w:val="1"/>
          <w:sz w:val="22"/>
          <w:szCs w:val="22"/>
          <w:lang w:val="hr-HR"/>
        </w:rPr>
        <w:t>n</w:t>
      </w:r>
      <w:r w:rsidRPr="00EE70AF">
        <w:rPr>
          <w:rFonts w:ascii="Arial" w:eastAsia="Arial" w:hAnsi="Arial" w:cs="Arial"/>
          <w:sz w:val="22"/>
          <w:szCs w:val="22"/>
          <w:lang w:val="hr-HR"/>
        </w:rPr>
        <w:t xml:space="preserve">e </w:t>
      </w:r>
      <w:r w:rsidRPr="00EE70AF">
        <w:rPr>
          <w:rFonts w:ascii="Arial" w:eastAsia="Arial" w:hAnsi="Arial" w:cs="Arial"/>
          <w:spacing w:val="1"/>
          <w:sz w:val="22"/>
          <w:szCs w:val="22"/>
          <w:lang w:val="hr-HR"/>
        </w:rPr>
        <w:t>po</w:t>
      </w:r>
      <w:r w:rsidRPr="00EE70AF">
        <w:rPr>
          <w:rFonts w:ascii="Arial" w:eastAsia="Arial" w:hAnsi="Arial" w:cs="Arial"/>
          <w:spacing w:val="-1"/>
          <w:sz w:val="22"/>
          <w:szCs w:val="22"/>
          <w:lang w:val="hr-HR"/>
        </w:rPr>
        <w:t>n</w:t>
      </w:r>
      <w:r w:rsidRPr="00EE70AF">
        <w:rPr>
          <w:rFonts w:ascii="Arial" w:eastAsia="Arial" w:hAnsi="Arial" w:cs="Arial"/>
          <w:spacing w:val="1"/>
          <w:sz w:val="22"/>
          <w:szCs w:val="22"/>
          <w:lang w:val="hr-HR"/>
        </w:rPr>
        <w:t>ude</w:t>
      </w:r>
      <w:r w:rsidRPr="00EE70AF">
        <w:rPr>
          <w:rFonts w:ascii="Arial" w:eastAsia="Arial" w:hAnsi="Arial" w:cs="Arial"/>
          <w:sz w:val="22"/>
          <w:szCs w:val="22"/>
          <w:lang w:val="hr-HR"/>
        </w:rPr>
        <w:t>.</w:t>
      </w:r>
    </w:p>
    <w:p w:rsidR="00180593" w:rsidRPr="00EE70AF" w:rsidRDefault="00180593" w:rsidP="00B75E0A">
      <w:pPr>
        <w:spacing w:line="360" w:lineRule="auto"/>
        <w:ind w:left="216" w:right="6972"/>
        <w:jc w:val="both"/>
        <w:rPr>
          <w:rFonts w:ascii="Arial" w:eastAsia="Arial" w:hAnsi="Arial" w:cs="Arial"/>
          <w:b/>
          <w:spacing w:val="1"/>
          <w:sz w:val="22"/>
          <w:szCs w:val="22"/>
          <w:lang w:val="hr-HR"/>
        </w:rPr>
      </w:pPr>
    </w:p>
    <w:p w:rsidR="00AD6FA3" w:rsidRPr="00EE70AF" w:rsidRDefault="004F4D02" w:rsidP="00627236">
      <w:pPr>
        <w:spacing w:line="360" w:lineRule="auto"/>
        <w:ind w:right="6972"/>
        <w:jc w:val="both"/>
        <w:rPr>
          <w:rFonts w:ascii="Arial" w:eastAsia="Arial" w:hAnsi="Arial" w:cs="Arial"/>
          <w:sz w:val="22"/>
          <w:szCs w:val="22"/>
          <w:lang w:val="hr-HR"/>
        </w:rPr>
      </w:pPr>
      <w:r w:rsidRPr="00EE70AF">
        <w:rPr>
          <w:rFonts w:ascii="Arial" w:eastAsia="Arial" w:hAnsi="Arial" w:cs="Arial"/>
          <w:b/>
          <w:spacing w:val="1"/>
          <w:sz w:val="22"/>
          <w:szCs w:val="22"/>
          <w:lang w:val="hr-HR"/>
        </w:rPr>
        <w:t>29</w:t>
      </w:r>
      <w:r w:rsidR="00042926" w:rsidRPr="00EE70AF">
        <w:rPr>
          <w:rFonts w:ascii="Arial" w:eastAsia="Arial" w:hAnsi="Arial" w:cs="Arial"/>
          <w:b/>
          <w:sz w:val="22"/>
          <w:szCs w:val="22"/>
          <w:lang w:val="hr-HR"/>
        </w:rPr>
        <w:t>.</w:t>
      </w:r>
      <w:r w:rsidR="00042926" w:rsidRPr="00EE70AF">
        <w:rPr>
          <w:rFonts w:ascii="Arial" w:eastAsia="Arial" w:hAnsi="Arial" w:cs="Arial"/>
          <w:b/>
          <w:spacing w:val="1"/>
          <w:sz w:val="22"/>
          <w:szCs w:val="22"/>
          <w:lang w:val="hr-HR"/>
        </w:rPr>
        <w:t xml:space="preserve"> </w:t>
      </w:r>
      <w:r w:rsidR="00042926" w:rsidRPr="00EE70AF">
        <w:rPr>
          <w:rFonts w:ascii="Arial" w:eastAsia="Arial" w:hAnsi="Arial" w:cs="Arial"/>
          <w:b/>
          <w:sz w:val="22"/>
          <w:szCs w:val="22"/>
          <w:lang w:val="hr-HR"/>
        </w:rPr>
        <w:t>P</w:t>
      </w:r>
      <w:r w:rsidR="00042926" w:rsidRPr="00EE70AF">
        <w:rPr>
          <w:rFonts w:ascii="Arial" w:eastAsia="Arial" w:hAnsi="Arial" w:cs="Arial"/>
          <w:b/>
          <w:spacing w:val="-3"/>
          <w:sz w:val="22"/>
          <w:szCs w:val="22"/>
          <w:lang w:val="hr-HR"/>
        </w:rPr>
        <w:t>o</w:t>
      </w:r>
      <w:r w:rsidR="00042926" w:rsidRPr="00EE70AF">
        <w:rPr>
          <w:rFonts w:ascii="Arial" w:eastAsia="Arial" w:hAnsi="Arial" w:cs="Arial"/>
          <w:b/>
          <w:spacing w:val="1"/>
          <w:sz w:val="22"/>
          <w:szCs w:val="22"/>
          <w:lang w:val="hr-HR"/>
        </w:rPr>
        <w:t>se</w:t>
      </w:r>
      <w:r w:rsidR="00042926" w:rsidRPr="00EE70AF">
        <w:rPr>
          <w:rFonts w:ascii="Arial" w:eastAsia="Arial" w:hAnsi="Arial" w:cs="Arial"/>
          <w:b/>
          <w:sz w:val="22"/>
          <w:szCs w:val="22"/>
          <w:lang w:val="hr-HR"/>
        </w:rPr>
        <w:t>bne</w:t>
      </w:r>
      <w:r w:rsidR="00042926" w:rsidRPr="00EE70AF">
        <w:rPr>
          <w:rFonts w:ascii="Arial" w:eastAsia="Arial" w:hAnsi="Arial" w:cs="Arial"/>
          <w:b/>
          <w:spacing w:val="-2"/>
          <w:sz w:val="22"/>
          <w:szCs w:val="22"/>
          <w:lang w:val="hr-HR"/>
        </w:rPr>
        <w:t xml:space="preserve"> </w:t>
      </w:r>
      <w:r w:rsidR="00042926" w:rsidRPr="00EE70AF">
        <w:rPr>
          <w:rFonts w:ascii="Arial" w:eastAsia="Arial" w:hAnsi="Arial" w:cs="Arial"/>
          <w:b/>
          <w:sz w:val="22"/>
          <w:szCs w:val="22"/>
          <w:lang w:val="hr-HR"/>
        </w:rPr>
        <w:t>odr</w:t>
      </w:r>
      <w:r w:rsidR="00042926" w:rsidRPr="00EE70AF">
        <w:rPr>
          <w:rFonts w:ascii="Arial" w:eastAsia="Arial" w:hAnsi="Arial" w:cs="Arial"/>
          <w:b/>
          <w:spacing w:val="1"/>
          <w:sz w:val="22"/>
          <w:szCs w:val="22"/>
          <w:lang w:val="hr-HR"/>
        </w:rPr>
        <w:t>e</w:t>
      </w:r>
      <w:r w:rsidR="00042926" w:rsidRPr="00EE70AF">
        <w:rPr>
          <w:rFonts w:ascii="Arial" w:eastAsia="Arial" w:hAnsi="Arial" w:cs="Arial"/>
          <w:b/>
          <w:sz w:val="22"/>
          <w:szCs w:val="22"/>
          <w:lang w:val="hr-HR"/>
        </w:rPr>
        <w:t>dbe</w:t>
      </w:r>
    </w:p>
    <w:p w:rsidR="00AD6FA3" w:rsidRPr="00EE70AF" w:rsidRDefault="005E0168" w:rsidP="00D24DB2">
      <w:pPr>
        <w:spacing w:line="360" w:lineRule="auto"/>
        <w:ind w:right="179"/>
        <w:jc w:val="both"/>
        <w:rPr>
          <w:rFonts w:ascii="Arial" w:eastAsia="Arial" w:hAnsi="Arial" w:cs="Arial"/>
          <w:sz w:val="22"/>
          <w:szCs w:val="22"/>
          <w:lang w:val="hr-HR"/>
        </w:rPr>
      </w:pPr>
      <w:r w:rsidRPr="00EE70AF">
        <w:rPr>
          <w:rFonts w:ascii="Arial" w:eastAsia="Arial" w:hAnsi="Arial" w:cs="Arial"/>
          <w:sz w:val="22"/>
          <w:szCs w:val="22"/>
          <w:lang w:val="hr-HR"/>
        </w:rPr>
        <w:t xml:space="preserve">Na </w:t>
      </w:r>
      <w:r w:rsidR="00042926" w:rsidRPr="00EE70AF">
        <w:rPr>
          <w:rFonts w:ascii="Arial" w:eastAsia="Arial" w:hAnsi="Arial" w:cs="Arial"/>
          <w:spacing w:val="1"/>
          <w:sz w:val="22"/>
          <w:szCs w:val="22"/>
          <w:lang w:val="hr-HR"/>
        </w:rPr>
        <w:t>o</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 xml:space="preserve">j  </w:t>
      </w:r>
      <w:r w:rsidR="00042926" w:rsidRPr="00EE70AF">
        <w:rPr>
          <w:rFonts w:ascii="Arial" w:eastAsia="Arial" w:hAnsi="Arial" w:cs="Arial"/>
          <w:spacing w:val="1"/>
          <w:sz w:val="22"/>
          <w:szCs w:val="22"/>
          <w:lang w:val="hr-HR"/>
        </w:rPr>
        <w:t>po</w:t>
      </w:r>
      <w:r w:rsidR="00042926" w:rsidRPr="00EE70AF">
        <w:rPr>
          <w:rFonts w:ascii="Arial" w:eastAsia="Arial" w:hAnsi="Arial" w:cs="Arial"/>
          <w:sz w:val="22"/>
          <w:szCs w:val="22"/>
          <w:lang w:val="hr-HR"/>
        </w:rPr>
        <w:t>st</w:t>
      </w:r>
      <w:r w:rsidR="00042926" w:rsidRPr="00EE70AF">
        <w:rPr>
          <w:rFonts w:ascii="Arial" w:eastAsia="Arial" w:hAnsi="Arial" w:cs="Arial"/>
          <w:spacing w:val="1"/>
          <w:sz w:val="22"/>
          <w:szCs w:val="22"/>
          <w:lang w:val="hr-HR"/>
        </w:rPr>
        <w:t>upa</w:t>
      </w:r>
      <w:r w:rsidR="00042926" w:rsidRPr="00EE70AF">
        <w:rPr>
          <w:rFonts w:ascii="Arial" w:eastAsia="Arial" w:hAnsi="Arial" w:cs="Arial"/>
          <w:sz w:val="22"/>
          <w:szCs w:val="22"/>
          <w:lang w:val="hr-HR"/>
        </w:rPr>
        <w:t>k  se</w:t>
      </w:r>
      <w:r w:rsidR="00042926" w:rsidRPr="00EE70AF">
        <w:rPr>
          <w:rFonts w:ascii="Arial" w:eastAsia="Arial" w:hAnsi="Arial" w:cs="Arial"/>
          <w:spacing w:val="65"/>
          <w:sz w:val="22"/>
          <w:szCs w:val="22"/>
          <w:lang w:val="hr-HR"/>
        </w:rPr>
        <w:t xml:space="preserve"> </w:t>
      </w:r>
      <w:r w:rsidR="00042926" w:rsidRPr="00EE70AF">
        <w:rPr>
          <w:rFonts w:ascii="Arial" w:eastAsia="Arial" w:hAnsi="Arial" w:cs="Arial"/>
          <w:b/>
          <w:spacing w:val="1"/>
          <w:sz w:val="22"/>
          <w:szCs w:val="22"/>
          <w:u w:val="single"/>
          <w:lang w:val="hr-HR"/>
        </w:rPr>
        <w:t>n</w:t>
      </w:r>
      <w:r w:rsidR="00042926" w:rsidRPr="00EE70AF">
        <w:rPr>
          <w:rFonts w:ascii="Arial" w:eastAsia="Arial" w:hAnsi="Arial" w:cs="Arial"/>
          <w:b/>
          <w:sz w:val="22"/>
          <w:szCs w:val="22"/>
          <w:u w:val="single"/>
          <w:lang w:val="hr-HR"/>
        </w:rPr>
        <w:t xml:space="preserve">e </w:t>
      </w:r>
      <w:r w:rsidR="00042926" w:rsidRPr="00EE70AF">
        <w:rPr>
          <w:rFonts w:ascii="Arial" w:eastAsia="Arial" w:hAnsi="Arial" w:cs="Arial"/>
          <w:b/>
          <w:spacing w:val="1"/>
          <w:sz w:val="22"/>
          <w:szCs w:val="22"/>
          <w:u w:val="single"/>
          <w:lang w:val="hr-HR"/>
        </w:rPr>
        <w:t xml:space="preserve"> p</w:t>
      </w:r>
      <w:r w:rsidR="00042926" w:rsidRPr="00EE70AF">
        <w:rPr>
          <w:rFonts w:ascii="Arial" w:eastAsia="Arial" w:hAnsi="Arial" w:cs="Arial"/>
          <w:b/>
          <w:sz w:val="22"/>
          <w:szCs w:val="22"/>
          <w:u w:val="single"/>
          <w:lang w:val="hr-HR"/>
        </w:rPr>
        <w:t>r</w:t>
      </w:r>
      <w:r w:rsidR="00042926" w:rsidRPr="00EE70AF">
        <w:rPr>
          <w:rFonts w:ascii="Arial" w:eastAsia="Arial" w:hAnsi="Arial" w:cs="Arial"/>
          <w:b/>
          <w:spacing w:val="-1"/>
          <w:sz w:val="22"/>
          <w:szCs w:val="22"/>
          <w:u w:val="single"/>
          <w:lang w:val="hr-HR"/>
        </w:rPr>
        <w:t>i</w:t>
      </w:r>
      <w:r w:rsidR="00042926" w:rsidRPr="00EE70AF">
        <w:rPr>
          <w:rFonts w:ascii="Arial" w:eastAsia="Arial" w:hAnsi="Arial" w:cs="Arial"/>
          <w:b/>
          <w:spacing w:val="1"/>
          <w:sz w:val="22"/>
          <w:szCs w:val="22"/>
          <w:u w:val="single"/>
          <w:lang w:val="hr-HR"/>
        </w:rPr>
        <w:t>m</w:t>
      </w:r>
      <w:r w:rsidR="00042926" w:rsidRPr="00EE70AF">
        <w:rPr>
          <w:rFonts w:ascii="Arial" w:eastAsia="Arial" w:hAnsi="Arial" w:cs="Arial"/>
          <w:b/>
          <w:sz w:val="22"/>
          <w:szCs w:val="22"/>
          <w:u w:val="single"/>
          <w:lang w:val="hr-HR"/>
        </w:rPr>
        <w:t>je</w:t>
      </w:r>
      <w:r w:rsidR="00042926" w:rsidRPr="00EE70AF">
        <w:rPr>
          <w:rFonts w:ascii="Arial" w:eastAsia="Arial" w:hAnsi="Arial" w:cs="Arial"/>
          <w:b/>
          <w:spacing w:val="1"/>
          <w:sz w:val="22"/>
          <w:szCs w:val="22"/>
          <w:u w:val="single"/>
          <w:lang w:val="hr-HR"/>
        </w:rPr>
        <w:t>n</w:t>
      </w:r>
      <w:r w:rsidR="00042926" w:rsidRPr="00EE70AF">
        <w:rPr>
          <w:rFonts w:ascii="Arial" w:eastAsia="Arial" w:hAnsi="Arial" w:cs="Arial"/>
          <w:b/>
          <w:sz w:val="22"/>
          <w:szCs w:val="22"/>
          <w:u w:val="single"/>
          <w:lang w:val="hr-HR"/>
        </w:rPr>
        <w:t>juju</w:t>
      </w:r>
      <w:r w:rsidR="00042926" w:rsidRPr="00EE70AF">
        <w:rPr>
          <w:rFonts w:ascii="Arial" w:eastAsia="Arial" w:hAnsi="Arial" w:cs="Arial"/>
          <w:sz w:val="22"/>
          <w:szCs w:val="22"/>
          <w:lang w:val="hr-HR"/>
        </w:rPr>
        <w:t xml:space="preserve"> </w:t>
      </w:r>
      <w:r w:rsidR="00042926" w:rsidRPr="00EE70AF">
        <w:rPr>
          <w:rFonts w:ascii="Arial" w:eastAsia="Arial" w:hAnsi="Arial" w:cs="Arial"/>
          <w:spacing w:val="1"/>
          <w:sz w:val="22"/>
          <w:szCs w:val="22"/>
          <w:lang w:val="hr-HR"/>
        </w:rPr>
        <w:t xml:space="preserve"> </w:t>
      </w:r>
      <w:r w:rsidR="00042926" w:rsidRPr="00EE70AF">
        <w:rPr>
          <w:rFonts w:ascii="Arial" w:eastAsia="Arial" w:hAnsi="Arial" w:cs="Arial"/>
          <w:spacing w:val="-1"/>
          <w:sz w:val="22"/>
          <w:szCs w:val="22"/>
          <w:lang w:val="hr-HR"/>
        </w:rPr>
        <w:t>o</w:t>
      </w:r>
      <w:r w:rsidR="00042926" w:rsidRPr="00EE70AF">
        <w:rPr>
          <w:rFonts w:ascii="Arial" w:eastAsia="Arial" w:hAnsi="Arial" w:cs="Arial"/>
          <w:spacing w:val="1"/>
          <w:sz w:val="22"/>
          <w:szCs w:val="22"/>
          <w:lang w:val="hr-HR"/>
        </w:rPr>
        <w:t>d</w:t>
      </w:r>
      <w:r w:rsidR="00042926" w:rsidRPr="00EE70AF">
        <w:rPr>
          <w:rFonts w:ascii="Arial" w:eastAsia="Arial" w:hAnsi="Arial" w:cs="Arial"/>
          <w:sz w:val="22"/>
          <w:szCs w:val="22"/>
          <w:lang w:val="hr-HR"/>
        </w:rPr>
        <w:t>re</w:t>
      </w:r>
      <w:r w:rsidR="00042926" w:rsidRPr="00EE70AF">
        <w:rPr>
          <w:rFonts w:ascii="Arial" w:eastAsia="Arial" w:hAnsi="Arial" w:cs="Arial"/>
          <w:spacing w:val="-1"/>
          <w:sz w:val="22"/>
          <w:szCs w:val="22"/>
          <w:lang w:val="hr-HR"/>
        </w:rPr>
        <w:t>d</w:t>
      </w:r>
      <w:r w:rsidR="00042926" w:rsidRPr="00EE70AF">
        <w:rPr>
          <w:rFonts w:ascii="Arial" w:eastAsia="Arial" w:hAnsi="Arial" w:cs="Arial"/>
          <w:spacing w:val="1"/>
          <w:sz w:val="22"/>
          <w:szCs w:val="22"/>
          <w:lang w:val="hr-HR"/>
        </w:rPr>
        <w:t>b</w:t>
      </w:r>
      <w:r w:rsidR="00042926" w:rsidRPr="00EE70AF">
        <w:rPr>
          <w:rFonts w:ascii="Arial" w:eastAsia="Arial" w:hAnsi="Arial" w:cs="Arial"/>
          <w:sz w:val="22"/>
          <w:szCs w:val="22"/>
          <w:lang w:val="hr-HR"/>
        </w:rPr>
        <w:t xml:space="preserve">e </w:t>
      </w:r>
      <w:r w:rsidR="00042926" w:rsidRPr="00EE70AF">
        <w:rPr>
          <w:rFonts w:ascii="Arial" w:eastAsia="Arial" w:hAnsi="Arial" w:cs="Arial"/>
          <w:spacing w:val="1"/>
          <w:sz w:val="22"/>
          <w:szCs w:val="22"/>
          <w:lang w:val="hr-HR"/>
        </w:rPr>
        <w:t xml:space="preserve"> </w:t>
      </w:r>
      <w:r w:rsidR="001C4FA6" w:rsidRPr="00EE70AF">
        <w:rPr>
          <w:rFonts w:ascii="Arial" w:eastAsia="Arial" w:hAnsi="Arial" w:cs="Arial"/>
          <w:sz w:val="22"/>
          <w:szCs w:val="22"/>
          <w:lang w:val="hr-HR"/>
        </w:rPr>
        <w:t>ZJN 2016</w:t>
      </w:r>
      <w:r w:rsidR="00042926" w:rsidRPr="00EE70AF">
        <w:rPr>
          <w:rFonts w:ascii="Arial" w:eastAsia="Arial" w:hAnsi="Arial" w:cs="Arial"/>
          <w:sz w:val="22"/>
          <w:szCs w:val="22"/>
          <w:lang w:val="hr-HR"/>
        </w:rPr>
        <w:t xml:space="preserve"> i </w:t>
      </w:r>
      <w:r w:rsidR="00042926" w:rsidRPr="00EE70AF">
        <w:rPr>
          <w:rFonts w:ascii="Arial" w:eastAsia="Arial" w:hAnsi="Arial" w:cs="Arial"/>
          <w:spacing w:val="13"/>
          <w:sz w:val="22"/>
          <w:szCs w:val="22"/>
          <w:lang w:val="hr-HR"/>
        </w:rPr>
        <w:t xml:space="preserve"> </w:t>
      </w:r>
      <w:r w:rsidR="00042926" w:rsidRPr="00EE70AF">
        <w:rPr>
          <w:rFonts w:ascii="Arial" w:eastAsia="Arial" w:hAnsi="Arial" w:cs="Arial"/>
          <w:sz w:val="22"/>
          <w:szCs w:val="22"/>
          <w:lang w:val="hr-HR"/>
        </w:rPr>
        <w:t>Naručit</w:t>
      </w:r>
      <w:r w:rsidR="00042926" w:rsidRPr="00EE70AF">
        <w:rPr>
          <w:rFonts w:ascii="Arial" w:eastAsia="Arial" w:hAnsi="Arial" w:cs="Arial"/>
          <w:spacing w:val="1"/>
          <w:sz w:val="22"/>
          <w:szCs w:val="22"/>
          <w:lang w:val="hr-HR"/>
        </w:rPr>
        <w:t>e</w:t>
      </w:r>
      <w:r w:rsidR="00042926" w:rsidRPr="00EE70AF">
        <w:rPr>
          <w:rFonts w:ascii="Arial" w:eastAsia="Arial" w:hAnsi="Arial" w:cs="Arial"/>
          <w:sz w:val="22"/>
          <w:szCs w:val="22"/>
          <w:lang w:val="hr-HR"/>
        </w:rPr>
        <w:t xml:space="preserve">lj </w:t>
      </w:r>
      <w:r w:rsidR="00042926" w:rsidRPr="00EE70AF">
        <w:rPr>
          <w:rFonts w:ascii="Arial" w:eastAsia="Arial" w:hAnsi="Arial" w:cs="Arial"/>
          <w:spacing w:val="-2"/>
          <w:sz w:val="22"/>
          <w:szCs w:val="22"/>
          <w:lang w:val="hr-HR"/>
        </w:rPr>
        <w:t>z</w:t>
      </w:r>
      <w:r w:rsidR="00042926" w:rsidRPr="00EE70AF">
        <w:rPr>
          <w:rFonts w:ascii="Arial" w:eastAsia="Arial" w:hAnsi="Arial" w:cs="Arial"/>
          <w:spacing w:val="1"/>
          <w:sz w:val="22"/>
          <w:szCs w:val="22"/>
          <w:lang w:val="hr-HR"/>
        </w:rPr>
        <w:t>adr</w:t>
      </w:r>
      <w:r w:rsidR="00042926" w:rsidRPr="00EE70AF">
        <w:rPr>
          <w:rFonts w:ascii="Arial" w:eastAsia="Arial" w:hAnsi="Arial" w:cs="Arial"/>
          <w:spacing w:val="-2"/>
          <w:sz w:val="22"/>
          <w:szCs w:val="22"/>
          <w:lang w:val="hr-HR"/>
        </w:rPr>
        <w:t>ž</w:t>
      </w:r>
      <w:r w:rsidR="00042926" w:rsidRPr="00EE70AF">
        <w:rPr>
          <w:rFonts w:ascii="Arial" w:eastAsia="Arial" w:hAnsi="Arial" w:cs="Arial"/>
          <w:spacing w:val="1"/>
          <w:sz w:val="22"/>
          <w:szCs w:val="22"/>
          <w:lang w:val="hr-HR"/>
        </w:rPr>
        <w:t>a</w:t>
      </w:r>
      <w:r w:rsidR="00042926" w:rsidRPr="00EE70AF">
        <w:rPr>
          <w:rFonts w:ascii="Arial" w:eastAsia="Arial" w:hAnsi="Arial" w:cs="Arial"/>
          <w:spacing w:val="-2"/>
          <w:sz w:val="22"/>
          <w:szCs w:val="22"/>
          <w:lang w:val="hr-HR"/>
        </w:rPr>
        <w:t>v</w:t>
      </w:r>
      <w:r w:rsidR="00042926" w:rsidRPr="00EE70AF">
        <w:rPr>
          <w:rFonts w:ascii="Arial" w:eastAsia="Arial" w:hAnsi="Arial" w:cs="Arial"/>
          <w:sz w:val="22"/>
          <w:szCs w:val="22"/>
          <w:lang w:val="hr-HR"/>
        </w:rPr>
        <w:t>a</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p</w:t>
      </w:r>
      <w:r w:rsidR="00042926" w:rsidRPr="00EE70AF">
        <w:rPr>
          <w:rFonts w:ascii="Arial" w:eastAsia="Arial" w:hAnsi="Arial" w:cs="Arial"/>
          <w:sz w:val="22"/>
          <w:szCs w:val="22"/>
          <w:lang w:val="hr-HR"/>
        </w:rPr>
        <w:t>ra</w:t>
      </w:r>
      <w:r w:rsidR="00042926" w:rsidRPr="00EE70AF">
        <w:rPr>
          <w:rFonts w:ascii="Arial" w:eastAsia="Arial" w:hAnsi="Arial" w:cs="Arial"/>
          <w:spacing w:val="-2"/>
          <w:sz w:val="22"/>
          <w:szCs w:val="22"/>
          <w:lang w:val="hr-HR"/>
        </w:rPr>
        <w:t>v</w:t>
      </w:r>
      <w:r w:rsidR="00042926" w:rsidRPr="00EE70AF">
        <w:rPr>
          <w:rFonts w:ascii="Arial" w:eastAsia="Arial" w:hAnsi="Arial" w:cs="Arial"/>
          <w:sz w:val="22"/>
          <w:szCs w:val="22"/>
          <w:lang w:val="hr-HR"/>
        </w:rPr>
        <w:t>o</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pon</w:t>
      </w:r>
      <w:r w:rsidR="00042926" w:rsidRPr="00EE70AF">
        <w:rPr>
          <w:rFonts w:ascii="Arial" w:eastAsia="Arial" w:hAnsi="Arial" w:cs="Arial"/>
          <w:sz w:val="22"/>
          <w:szCs w:val="22"/>
          <w:lang w:val="hr-HR"/>
        </w:rPr>
        <w:t>ištiti</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1"/>
          <w:sz w:val="22"/>
          <w:szCs w:val="22"/>
          <w:lang w:val="hr-HR"/>
        </w:rPr>
        <w:t>o</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j</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1"/>
          <w:sz w:val="22"/>
          <w:szCs w:val="22"/>
          <w:lang w:val="hr-HR"/>
        </w:rPr>
        <w:t>po</w:t>
      </w:r>
      <w:r w:rsidR="00042926" w:rsidRPr="00EE70AF">
        <w:rPr>
          <w:rFonts w:ascii="Arial" w:eastAsia="Arial" w:hAnsi="Arial" w:cs="Arial"/>
          <w:sz w:val="22"/>
          <w:szCs w:val="22"/>
          <w:lang w:val="hr-HR"/>
        </w:rPr>
        <w:t>st</w:t>
      </w:r>
      <w:r w:rsidR="00042926" w:rsidRPr="00EE70AF">
        <w:rPr>
          <w:rFonts w:ascii="Arial" w:eastAsia="Arial" w:hAnsi="Arial" w:cs="Arial"/>
          <w:spacing w:val="1"/>
          <w:sz w:val="22"/>
          <w:szCs w:val="22"/>
          <w:lang w:val="hr-HR"/>
        </w:rPr>
        <w:t>u</w:t>
      </w:r>
      <w:r w:rsidR="00042926" w:rsidRPr="00EE70AF">
        <w:rPr>
          <w:rFonts w:ascii="Arial" w:eastAsia="Arial" w:hAnsi="Arial" w:cs="Arial"/>
          <w:spacing w:val="-1"/>
          <w:sz w:val="22"/>
          <w:szCs w:val="22"/>
          <w:lang w:val="hr-HR"/>
        </w:rPr>
        <w:t>p</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k</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1"/>
          <w:sz w:val="22"/>
          <w:szCs w:val="22"/>
          <w:lang w:val="hr-HR"/>
        </w:rPr>
        <w:t>n</w:t>
      </w:r>
      <w:r w:rsidR="00042926" w:rsidRPr="00EE70AF">
        <w:rPr>
          <w:rFonts w:ascii="Arial" w:eastAsia="Arial" w:hAnsi="Arial" w:cs="Arial"/>
          <w:spacing w:val="1"/>
          <w:sz w:val="22"/>
          <w:szCs w:val="22"/>
          <w:lang w:val="hr-HR"/>
        </w:rPr>
        <w:t>a</w:t>
      </w:r>
      <w:r w:rsidR="00042926" w:rsidRPr="00EE70AF">
        <w:rPr>
          <w:rFonts w:ascii="Arial" w:eastAsia="Arial" w:hAnsi="Arial" w:cs="Arial"/>
          <w:spacing w:val="-1"/>
          <w:sz w:val="22"/>
          <w:szCs w:val="22"/>
          <w:lang w:val="hr-HR"/>
        </w:rPr>
        <w:t>b</w:t>
      </w:r>
      <w:r w:rsidR="00042926" w:rsidRPr="00EE70AF">
        <w:rPr>
          <w:rFonts w:ascii="Arial" w:eastAsia="Arial" w:hAnsi="Arial" w:cs="Arial"/>
          <w:spacing w:val="1"/>
          <w:sz w:val="22"/>
          <w:szCs w:val="22"/>
          <w:lang w:val="hr-HR"/>
        </w:rPr>
        <w:t>a</w:t>
      </w:r>
      <w:r w:rsidR="00042926" w:rsidRPr="00EE70AF">
        <w:rPr>
          <w:rFonts w:ascii="Arial" w:eastAsia="Arial" w:hAnsi="Arial" w:cs="Arial"/>
          <w:spacing w:val="-2"/>
          <w:sz w:val="22"/>
          <w:szCs w:val="22"/>
          <w:lang w:val="hr-HR"/>
        </w:rPr>
        <w:t>v</w:t>
      </w:r>
      <w:r w:rsidR="00042926" w:rsidRPr="00EE70AF">
        <w:rPr>
          <w:rFonts w:ascii="Arial" w:eastAsia="Arial" w:hAnsi="Arial" w:cs="Arial"/>
          <w:sz w:val="22"/>
          <w:szCs w:val="22"/>
          <w:lang w:val="hr-HR"/>
        </w:rPr>
        <w:t>e</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z w:val="22"/>
          <w:szCs w:val="22"/>
          <w:lang w:val="hr-HR"/>
        </w:rPr>
        <w:t>u</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b</w:t>
      </w:r>
      <w:r w:rsidR="00042926" w:rsidRPr="00EE70AF">
        <w:rPr>
          <w:rFonts w:ascii="Arial" w:eastAsia="Arial" w:hAnsi="Arial" w:cs="Arial"/>
          <w:sz w:val="22"/>
          <w:szCs w:val="22"/>
          <w:lang w:val="hr-HR"/>
        </w:rPr>
        <w:t>i</w:t>
      </w:r>
      <w:r w:rsidR="00042926" w:rsidRPr="00EE70AF">
        <w:rPr>
          <w:rFonts w:ascii="Arial" w:eastAsia="Arial" w:hAnsi="Arial" w:cs="Arial"/>
          <w:spacing w:val="-1"/>
          <w:sz w:val="22"/>
          <w:szCs w:val="22"/>
          <w:lang w:val="hr-HR"/>
        </w:rPr>
        <w:t>l</w:t>
      </w:r>
      <w:r w:rsidR="00042926" w:rsidRPr="00EE70AF">
        <w:rPr>
          <w:rFonts w:ascii="Arial" w:eastAsia="Arial" w:hAnsi="Arial" w:cs="Arial"/>
          <w:sz w:val="22"/>
          <w:szCs w:val="22"/>
          <w:lang w:val="hr-HR"/>
        </w:rPr>
        <w:t>o</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z w:val="22"/>
          <w:szCs w:val="22"/>
          <w:lang w:val="hr-HR"/>
        </w:rPr>
        <w:t>k</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j</w:t>
      </w:r>
      <w:r w:rsidR="00042926" w:rsidRPr="00EE70AF">
        <w:rPr>
          <w:rFonts w:ascii="Arial" w:eastAsia="Arial" w:hAnsi="Arial" w:cs="Arial"/>
          <w:spacing w:val="-2"/>
          <w:sz w:val="22"/>
          <w:szCs w:val="22"/>
          <w:lang w:val="hr-HR"/>
        </w:rPr>
        <w:t>e</w:t>
      </w:r>
      <w:r w:rsidR="00042926" w:rsidRPr="00EE70AF">
        <w:rPr>
          <w:rFonts w:ascii="Arial" w:eastAsia="Arial" w:hAnsi="Arial" w:cs="Arial"/>
          <w:sz w:val="22"/>
          <w:szCs w:val="22"/>
          <w:lang w:val="hr-HR"/>
        </w:rPr>
        <w:t>m</w:t>
      </w:r>
      <w:r w:rsidR="00042926" w:rsidRPr="00EE70AF">
        <w:rPr>
          <w:rFonts w:ascii="Arial" w:eastAsia="Arial" w:hAnsi="Arial" w:cs="Arial"/>
          <w:spacing w:val="4"/>
          <w:sz w:val="22"/>
          <w:szCs w:val="22"/>
          <w:lang w:val="hr-HR"/>
        </w:rPr>
        <w:t xml:space="preserve"> </w:t>
      </w:r>
      <w:proofErr w:type="spellStart"/>
      <w:r w:rsidR="00042926" w:rsidRPr="00EE70AF">
        <w:rPr>
          <w:rFonts w:ascii="Arial" w:eastAsia="Arial" w:hAnsi="Arial" w:cs="Arial"/>
          <w:sz w:val="22"/>
          <w:szCs w:val="22"/>
          <w:lang w:val="hr-HR"/>
        </w:rPr>
        <w:t>tr</w:t>
      </w:r>
      <w:r w:rsidR="00042926" w:rsidRPr="00EE70AF">
        <w:rPr>
          <w:rFonts w:ascii="Arial" w:eastAsia="Arial" w:hAnsi="Arial" w:cs="Arial"/>
          <w:spacing w:val="-2"/>
          <w:sz w:val="22"/>
          <w:szCs w:val="22"/>
          <w:lang w:val="hr-HR"/>
        </w:rPr>
        <w:t>e</w:t>
      </w:r>
      <w:r w:rsidR="00042926" w:rsidRPr="00EE70AF">
        <w:rPr>
          <w:rFonts w:ascii="Arial" w:eastAsia="Arial" w:hAnsi="Arial" w:cs="Arial"/>
          <w:spacing w:val="-1"/>
          <w:sz w:val="22"/>
          <w:szCs w:val="22"/>
          <w:lang w:val="hr-HR"/>
        </w:rPr>
        <w:t>n</w:t>
      </w:r>
      <w:r w:rsidR="00042926" w:rsidRPr="00EE70AF">
        <w:rPr>
          <w:rFonts w:ascii="Arial" w:eastAsia="Arial" w:hAnsi="Arial" w:cs="Arial"/>
          <w:spacing w:val="1"/>
          <w:sz w:val="22"/>
          <w:szCs w:val="22"/>
          <w:lang w:val="hr-HR"/>
        </w:rPr>
        <w:t>u</w:t>
      </w:r>
      <w:r w:rsidR="00042926" w:rsidRPr="00EE70AF">
        <w:rPr>
          <w:rFonts w:ascii="Arial" w:eastAsia="Arial" w:hAnsi="Arial" w:cs="Arial"/>
          <w:sz w:val="22"/>
          <w:szCs w:val="22"/>
          <w:lang w:val="hr-HR"/>
        </w:rPr>
        <w:t>tk</w:t>
      </w:r>
      <w:r w:rsidR="00042926" w:rsidRPr="00EE70AF">
        <w:rPr>
          <w:rFonts w:ascii="Arial" w:eastAsia="Arial" w:hAnsi="Arial" w:cs="Arial"/>
          <w:spacing w:val="1"/>
          <w:sz w:val="22"/>
          <w:szCs w:val="22"/>
          <w:lang w:val="hr-HR"/>
        </w:rPr>
        <w:t>u</w:t>
      </w:r>
      <w:r w:rsidR="00042926" w:rsidRPr="00EE70AF">
        <w:rPr>
          <w:rFonts w:ascii="Arial" w:eastAsia="Arial" w:hAnsi="Arial" w:cs="Arial"/>
          <w:sz w:val="22"/>
          <w:szCs w:val="22"/>
          <w:lang w:val="hr-HR"/>
        </w:rPr>
        <w:t>,</w:t>
      </w:r>
      <w:r w:rsidR="00042926" w:rsidRPr="00EE70AF">
        <w:rPr>
          <w:rFonts w:ascii="Arial" w:eastAsia="Arial" w:hAnsi="Arial" w:cs="Arial"/>
          <w:spacing w:val="1"/>
          <w:sz w:val="22"/>
          <w:szCs w:val="22"/>
          <w:lang w:val="hr-HR"/>
        </w:rPr>
        <w:t>od</w:t>
      </w:r>
      <w:r w:rsidR="00042926" w:rsidRPr="00EE70AF">
        <w:rPr>
          <w:rFonts w:ascii="Arial" w:eastAsia="Arial" w:hAnsi="Arial" w:cs="Arial"/>
          <w:spacing w:val="-1"/>
          <w:sz w:val="22"/>
          <w:szCs w:val="22"/>
          <w:lang w:val="hr-HR"/>
        </w:rPr>
        <w:t>n</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s</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o</w:t>
      </w:r>
      <w:proofErr w:type="spellEnd"/>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 xml:space="preserve">e </w:t>
      </w:r>
      <w:r w:rsidR="00042926" w:rsidRPr="00EE70AF">
        <w:rPr>
          <w:rFonts w:ascii="Arial" w:eastAsia="Arial" w:hAnsi="Arial" w:cs="Arial"/>
          <w:spacing w:val="1"/>
          <w:sz w:val="22"/>
          <w:szCs w:val="22"/>
          <w:lang w:val="hr-HR"/>
        </w:rPr>
        <w:t>od</w:t>
      </w:r>
      <w:r w:rsidR="00042926" w:rsidRPr="00EE70AF">
        <w:rPr>
          <w:rFonts w:ascii="Arial" w:eastAsia="Arial" w:hAnsi="Arial" w:cs="Arial"/>
          <w:spacing w:val="-1"/>
          <w:sz w:val="22"/>
          <w:szCs w:val="22"/>
          <w:lang w:val="hr-HR"/>
        </w:rPr>
        <w:t>a</w:t>
      </w:r>
      <w:r w:rsidR="00042926" w:rsidRPr="00EE70AF">
        <w:rPr>
          <w:rFonts w:ascii="Arial" w:eastAsia="Arial" w:hAnsi="Arial" w:cs="Arial"/>
          <w:spacing w:val="1"/>
          <w:sz w:val="22"/>
          <w:szCs w:val="22"/>
          <w:lang w:val="hr-HR"/>
        </w:rPr>
        <w:t>b</w:t>
      </w:r>
      <w:r w:rsidR="00042926" w:rsidRPr="00EE70AF">
        <w:rPr>
          <w:rFonts w:ascii="Arial" w:eastAsia="Arial" w:hAnsi="Arial" w:cs="Arial"/>
          <w:sz w:val="22"/>
          <w:szCs w:val="22"/>
          <w:lang w:val="hr-HR"/>
        </w:rPr>
        <w:t>rati</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iti</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z w:val="22"/>
          <w:szCs w:val="22"/>
          <w:lang w:val="hr-HR"/>
        </w:rPr>
        <w:t>je</w:t>
      </w:r>
      <w:r w:rsidR="00042926" w:rsidRPr="00EE70AF">
        <w:rPr>
          <w:rFonts w:ascii="Arial" w:eastAsia="Arial" w:hAnsi="Arial" w:cs="Arial"/>
          <w:spacing w:val="-1"/>
          <w:sz w:val="22"/>
          <w:szCs w:val="22"/>
          <w:lang w:val="hr-HR"/>
        </w:rPr>
        <w:t>d</w:t>
      </w:r>
      <w:r w:rsidR="00042926" w:rsidRPr="00EE70AF">
        <w:rPr>
          <w:rFonts w:ascii="Arial" w:eastAsia="Arial" w:hAnsi="Arial" w:cs="Arial"/>
          <w:spacing w:val="1"/>
          <w:sz w:val="22"/>
          <w:szCs w:val="22"/>
          <w:lang w:val="hr-HR"/>
        </w:rPr>
        <w:t>n</w:t>
      </w:r>
      <w:r w:rsidR="00042926" w:rsidRPr="00EE70AF">
        <w:rPr>
          <w:rFonts w:ascii="Arial" w:eastAsia="Arial" w:hAnsi="Arial" w:cs="Arial"/>
          <w:sz w:val="22"/>
          <w:szCs w:val="22"/>
          <w:lang w:val="hr-HR"/>
        </w:rPr>
        <w:t>u</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p</w:t>
      </w:r>
      <w:r w:rsidR="00042926" w:rsidRPr="00EE70AF">
        <w:rPr>
          <w:rFonts w:ascii="Arial" w:eastAsia="Arial" w:hAnsi="Arial" w:cs="Arial"/>
          <w:spacing w:val="1"/>
          <w:sz w:val="22"/>
          <w:szCs w:val="22"/>
          <w:lang w:val="hr-HR"/>
        </w:rPr>
        <w:t>o</w:t>
      </w:r>
      <w:r w:rsidR="00042926" w:rsidRPr="00EE70AF">
        <w:rPr>
          <w:rFonts w:ascii="Arial" w:eastAsia="Arial" w:hAnsi="Arial" w:cs="Arial"/>
          <w:spacing w:val="-1"/>
          <w:sz w:val="22"/>
          <w:szCs w:val="22"/>
          <w:lang w:val="hr-HR"/>
        </w:rPr>
        <w:t>n</w:t>
      </w:r>
      <w:r w:rsidR="00042926" w:rsidRPr="00EE70AF">
        <w:rPr>
          <w:rFonts w:ascii="Arial" w:eastAsia="Arial" w:hAnsi="Arial" w:cs="Arial"/>
          <w:spacing w:val="1"/>
          <w:sz w:val="22"/>
          <w:szCs w:val="22"/>
          <w:lang w:val="hr-HR"/>
        </w:rPr>
        <w:t>udu</w:t>
      </w:r>
      <w:r w:rsidR="00042926" w:rsidRPr="00EE70AF">
        <w:rPr>
          <w:rFonts w:ascii="Arial" w:eastAsia="Arial" w:hAnsi="Arial" w:cs="Arial"/>
          <w:sz w:val="22"/>
          <w:szCs w:val="22"/>
          <w:lang w:val="hr-HR"/>
        </w:rPr>
        <w:t>, a</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z w:val="22"/>
          <w:szCs w:val="22"/>
          <w:lang w:val="hr-HR"/>
        </w:rPr>
        <w:t>s</w:t>
      </w:r>
      <w:r w:rsidR="00042926" w:rsidRPr="00EE70AF">
        <w:rPr>
          <w:rFonts w:ascii="Arial" w:eastAsia="Arial" w:hAnsi="Arial" w:cs="Arial"/>
          <w:spacing w:val="-2"/>
          <w:sz w:val="22"/>
          <w:szCs w:val="22"/>
          <w:lang w:val="hr-HR"/>
        </w:rPr>
        <w:t>v</w:t>
      </w:r>
      <w:r w:rsidR="00042926" w:rsidRPr="00EE70AF">
        <w:rPr>
          <w:rFonts w:ascii="Arial" w:eastAsia="Arial" w:hAnsi="Arial" w:cs="Arial"/>
          <w:sz w:val="22"/>
          <w:szCs w:val="22"/>
          <w:lang w:val="hr-HR"/>
        </w:rPr>
        <w:t>e</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be</w:t>
      </w:r>
      <w:r w:rsidR="00042926" w:rsidRPr="00EE70AF">
        <w:rPr>
          <w:rFonts w:ascii="Arial" w:eastAsia="Arial" w:hAnsi="Arial" w:cs="Arial"/>
          <w:sz w:val="22"/>
          <w:szCs w:val="22"/>
          <w:lang w:val="hr-HR"/>
        </w:rPr>
        <w:t>z ikakvih</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ob</w:t>
      </w:r>
      <w:r w:rsidR="00042926" w:rsidRPr="00EE70AF">
        <w:rPr>
          <w:rFonts w:ascii="Arial" w:eastAsia="Arial" w:hAnsi="Arial" w:cs="Arial"/>
          <w:spacing w:val="-2"/>
          <w:sz w:val="22"/>
          <w:szCs w:val="22"/>
          <w:lang w:val="hr-HR"/>
        </w:rPr>
        <w:t>v</w:t>
      </w:r>
      <w:r w:rsidR="00042926" w:rsidRPr="00EE70AF">
        <w:rPr>
          <w:rFonts w:ascii="Arial" w:eastAsia="Arial" w:hAnsi="Arial" w:cs="Arial"/>
          <w:spacing w:val="1"/>
          <w:sz w:val="22"/>
          <w:szCs w:val="22"/>
          <w:lang w:val="hr-HR"/>
        </w:rPr>
        <w:t>e</w:t>
      </w:r>
      <w:r w:rsidR="00042926" w:rsidRPr="00EE70AF">
        <w:rPr>
          <w:rFonts w:ascii="Arial" w:eastAsia="Arial" w:hAnsi="Arial" w:cs="Arial"/>
          <w:spacing w:val="-2"/>
          <w:sz w:val="22"/>
          <w:szCs w:val="22"/>
          <w:lang w:val="hr-HR"/>
        </w:rPr>
        <w:t>z</w:t>
      </w:r>
      <w:r w:rsidR="00042926" w:rsidRPr="00EE70AF">
        <w:rPr>
          <w:rFonts w:ascii="Arial" w:eastAsia="Arial" w:hAnsi="Arial" w:cs="Arial"/>
          <w:sz w:val="22"/>
          <w:szCs w:val="22"/>
          <w:lang w:val="hr-HR"/>
        </w:rPr>
        <w:t>a</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z w:val="22"/>
          <w:szCs w:val="22"/>
          <w:lang w:val="hr-HR"/>
        </w:rPr>
        <w:t>i</w:t>
      </w:r>
      <w:r w:rsidR="00042926" w:rsidRPr="00EE70AF">
        <w:rPr>
          <w:rFonts w:ascii="Arial" w:eastAsia="Arial" w:hAnsi="Arial" w:cs="Arial"/>
          <w:spacing w:val="-1"/>
          <w:sz w:val="22"/>
          <w:szCs w:val="22"/>
          <w:lang w:val="hr-HR"/>
        </w:rPr>
        <w:t>l</w:t>
      </w:r>
      <w:r w:rsidR="00042926" w:rsidRPr="00EE70AF">
        <w:rPr>
          <w:rFonts w:ascii="Arial" w:eastAsia="Arial" w:hAnsi="Arial" w:cs="Arial"/>
          <w:sz w:val="22"/>
          <w:szCs w:val="22"/>
          <w:lang w:val="hr-HR"/>
        </w:rPr>
        <w:t>i</w:t>
      </w:r>
      <w:r w:rsidR="00042926" w:rsidRPr="00EE70AF">
        <w:rPr>
          <w:rFonts w:ascii="Arial" w:eastAsia="Arial" w:hAnsi="Arial" w:cs="Arial"/>
          <w:spacing w:val="2"/>
          <w:sz w:val="22"/>
          <w:szCs w:val="22"/>
          <w:lang w:val="hr-HR"/>
        </w:rPr>
        <w:t xml:space="preserve"> </w:t>
      </w:r>
      <w:r w:rsidR="00042926" w:rsidRPr="00EE70AF">
        <w:rPr>
          <w:rFonts w:ascii="Arial" w:eastAsia="Arial" w:hAnsi="Arial" w:cs="Arial"/>
          <w:spacing w:val="1"/>
          <w:sz w:val="22"/>
          <w:szCs w:val="22"/>
          <w:lang w:val="hr-HR"/>
        </w:rPr>
        <w:t>na</w:t>
      </w:r>
      <w:r w:rsidR="00042926" w:rsidRPr="00EE70AF">
        <w:rPr>
          <w:rFonts w:ascii="Arial" w:eastAsia="Arial" w:hAnsi="Arial" w:cs="Arial"/>
          <w:sz w:val="22"/>
          <w:szCs w:val="22"/>
          <w:lang w:val="hr-HR"/>
        </w:rPr>
        <w:t>k</w:t>
      </w:r>
      <w:r w:rsidR="00042926" w:rsidRPr="00EE70AF">
        <w:rPr>
          <w:rFonts w:ascii="Arial" w:eastAsia="Arial" w:hAnsi="Arial" w:cs="Arial"/>
          <w:spacing w:val="1"/>
          <w:sz w:val="22"/>
          <w:szCs w:val="22"/>
          <w:lang w:val="hr-HR"/>
        </w:rPr>
        <w:t>nad</w:t>
      </w:r>
      <w:r w:rsidR="00042926" w:rsidRPr="00EE70AF">
        <w:rPr>
          <w:rFonts w:ascii="Arial" w:eastAsia="Arial" w:hAnsi="Arial" w:cs="Arial"/>
          <w:sz w:val="22"/>
          <w:szCs w:val="22"/>
          <w:lang w:val="hr-HR"/>
        </w:rPr>
        <w:t>a</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b</w:t>
      </w:r>
      <w:r w:rsidR="00042926" w:rsidRPr="00EE70AF">
        <w:rPr>
          <w:rFonts w:ascii="Arial" w:eastAsia="Arial" w:hAnsi="Arial" w:cs="Arial"/>
          <w:sz w:val="22"/>
          <w:szCs w:val="22"/>
          <w:lang w:val="hr-HR"/>
        </w:rPr>
        <w:t>i</w:t>
      </w:r>
      <w:r w:rsidR="00042926" w:rsidRPr="00EE70AF">
        <w:rPr>
          <w:rFonts w:ascii="Arial" w:eastAsia="Arial" w:hAnsi="Arial" w:cs="Arial"/>
          <w:spacing w:val="-3"/>
          <w:sz w:val="22"/>
          <w:szCs w:val="22"/>
          <w:lang w:val="hr-HR"/>
        </w:rPr>
        <w:t>l</w:t>
      </w:r>
      <w:r w:rsidR="00042926" w:rsidRPr="00EE70AF">
        <w:rPr>
          <w:rFonts w:ascii="Arial" w:eastAsia="Arial" w:hAnsi="Arial" w:cs="Arial"/>
          <w:sz w:val="22"/>
          <w:szCs w:val="22"/>
          <w:lang w:val="hr-HR"/>
        </w:rPr>
        <w:t>o</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z w:val="22"/>
          <w:szCs w:val="22"/>
          <w:lang w:val="hr-HR"/>
        </w:rPr>
        <w:t>k</w:t>
      </w:r>
      <w:r w:rsidR="00042926" w:rsidRPr="00EE70AF">
        <w:rPr>
          <w:rFonts w:ascii="Arial" w:eastAsia="Arial" w:hAnsi="Arial" w:cs="Arial"/>
          <w:spacing w:val="1"/>
          <w:sz w:val="22"/>
          <w:szCs w:val="22"/>
          <w:lang w:val="hr-HR"/>
        </w:rPr>
        <w:t>o</w:t>
      </w:r>
      <w:r w:rsidR="00042926" w:rsidRPr="00EE70AF">
        <w:rPr>
          <w:rFonts w:ascii="Arial" w:eastAsia="Arial" w:hAnsi="Arial" w:cs="Arial"/>
          <w:sz w:val="22"/>
          <w:szCs w:val="22"/>
          <w:lang w:val="hr-HR"/>
        </w:rPr>
        <w:t>je</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2"/>
          <w:sz w:val="22"/>
          <w:szCs w:val="22"/>
          <w:lang w:val="hr-HR"/>
        </w:rPr>
        <w:t>v</w:t>
      </w:r>
      <w:r w:rsidR="00042926" w:rsidRPr="00EE70AF">
        <w:rPr>
          <w:rFonts w:ascii="Arial" w:eastAsia="Arial" w:hAnsi="Arial" w:cs="Arial"/>
          <w:sz w:val="22"/>
          <w:szCs w:val="22"/>
          <w:lang w:val="hr-HR"/>
        </w:rPr>
        <w:t>rste</w:t>
      </w:r>
      <w:r w:rsidR="00042926" w:rsidRPr="00EE70AF">
        <w:rPr>
          <w:rFonts w:ascii="Arial" w:eastAsia="Arial" w:hAnsi="Arial" w:cs="Arial"/>
          <w:spacing w:val="3"/>
          <w:sz w:val="22"/>
          <w:szCs w:val="22"/>
          <w:lang w:val="hr-HR"/>
        </w:rPr>
        <w:t xml:space="preserve"> </w:t>
      </w:r>
      <w:r w:rsidR="00042926" w:rsidRPr="00EE70AF">
        <w:rPr>
          <w:rFonts w:ascii="Arial" w:eastAsia="Arial" w:hAnsi="Arial" w:cs="Arial"/>
          <w:spacing w:val="1"/>
          <w:sz w:val="22"/>
          <w:szCs w:val="22"/>
          <w:lang w:val="hr-HR"/>
        </w:rPr>
        <w:t>p</w:t>
      </w:r>
      <w:r w:rsidR="00042926" w:rsidRPr="00EE70AF">
        <w:rPr>
          <w:rFonts w:ascii="Arial" w:eastAsia="Arial" w:hAnsi="Arial" w:cs="Arial"/>
          <w:sz w:val="22"/>
          <w:szCs w:val="22"/>
          <w:lang w:val="hr-HR"/>
        </w:rPr>
        <w:t xml:space="preserve">rema </w:t>
      </w:r>
      <w:r w:rsidR="00042926" w:rsidRPr="00EE70AF">
        <w:rPr>
          <w:rFonts w:ascii="Arial" w:eastAsia="Arial" w:hAnsi="Arial" w:cs="Arial"/>
          <w:spacing w:val="1"/>
          <w:sz w:val="22"/>
          <w:szCs w:val="22"/>
          <w:lang w:val="hr-HR"/>
        </w:rPr>
        <w:t>po</w:t>
      </w:r>
      <w:r w:rsidR="00042926" w:rsidRPr="00EE70AF">
        <w:rPr>
          <w:rFonts w:ascii="Arial" w:eastAsia="Arial" w:hAnsi="Arial" w:cs="Arial"/>
          <w:spacing w:val="-1"/>
          <w:sz w:val="22"/>
          <w:szCs w:val="22"/>
          <w:lang w:val="hr-HR"/>
        </w:rPr>
        <w:t>n</w:t>
      </w:r>
      <w:r w:rsidR="00042926" w:rsidRPr="00EE70AF">
        <w:rPr>
          <w:rFonts w:ascii="Arial" w:eastAsia="Arial" w:hAnsi="Arial" w:cs="Arial"/>
          <w:spacing w:val="1"/>
          <w:sz w:val="22"/>
          <w:szCs w:val="22"/>
          <w:lang w:val="hr-HR"/>
        </w:rPr>
        <w:t>ud</w:t>
      </w:r>
      <w:r w:rsidR="00042926" w:rsidRPr="00EE70AF">
        <w:rPr>
          <w:rFonts w:ascii="Arial" w:eastAsia="Arial" w:hAnsi="Arial" w:cs="Arial"/>
          <w:sz w:val="22"/>
          <w:szCs w:val="22"/>
          <w:lang w:val="hr-HR"/>
        </w:rPr>
        <w:t>it</w:t>
      </w:r>
      <w:r w:rsidR="00042926" w:rsidRPr="00EE70AF">
        <w:rPr>
          <w:rFonts w:ascii="Arial" w:eastAsia="Arial" w:hAnsi="Arial" w:cs="Arial"/>
          <w:spacing w:val="1"/>
          <w:sz w:val="22"/>
          <w:szCs w:val="22"/>
          <w:lang w:val="hr-HR"/>
        </w:rPr>
        <w:t>e</w:t>
      </w:r>
      <w:r w:rsidR="00042926" w:rsidRPr="00EE70AF">
        <w:rPr>
          <w:rFonts w:ascii="Arial" w:eastAsia="Arial" w:hAnsi="Arial" w:cs="Arial"/>
          <w:sz w:val="22"/>
          <w:szCs w:val="22"/>
          <w:lang w:val="hr-HR"/>
        </w:rPr>
        <w:t>lji</w:t>
      </w:r>
      <w:r w:rsidR="00042926" w:rsidRPr="00EE70AF">
        <w:rPr>
          <w:rFonts w:ascii="Arial" w:eastAsia="Arial" w:hAnsi="Arial" w:cs="Arial"/>
          <w:spacing w:val="-1"/>
          <w:sz w:val="22"/>
          <w:szCs w:val="22"/>
          <w:lang w:val="hr-HR"/>
        </w:rPr>
        <w:t>m</w:t>
      </w:r>
      <w:r w:rsidR="00042926" w:rsidRPr="00EE70AF">
        <w:rPr>
          <w:rFonts w:ascii="Arial" w:eastAsia="Arial" w:hAnsi="Arial" w:cs="Arial"/>
          <w:spacing w:val="1"/>
          <w:sz w:val="22"/>
          <w:szCs w:val="22"/>
          <w:lang w:val="hr-HR"/>
        </w:rPr>
        <w:t>a</w:t>
      </w:r>
      <w:r w:rsidR="00042926" w:rsidRPr="00EE70AF">
        <w:rPr>
          <w:rFonts w:ascii="Arial" w:eastAsia="Arial" w:hAnsi="Arial" w:cs="Arial"/>
          <w:sz w:val="22"/>
          <w:szCs w:val="22"/>
          <w:lang w:val="hr-HR"/>
        </w:rPr>
        <w:t>.</w:t>
      </w: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tabs>
          <w:tab w:val="left" w:pos="284"/>
        </w:tabs>
        <w:spacing w:line="360" w:lineRule="auto"/>
        <w:ind w:left="284"/>
        <w:rPr>
          <w:rFonts w:ascii="Arial" w:hAnsi="Arial" w:cs="Arial"/>
          <w:b/>
          <w:sz w:val="22"/>
          <w:szCs w:val="22"/>
          <w:lang w:val="hr-HR"/>
        </w:rPr>
      </w:pP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spacing w:line="360" w:lineRule="auto"/>
        <w:rPr>
          <w:rFonts w:ascii="Arial" w:hAnsi="Arial" w:cs="Arial"/>
          <w:sz w:val="22"/>
          <w:szCs w:val="22"/>
          <w:lang w:val="hr-HR"/>
        </w:rPr>
      </w:pPr>
    </w:p>
    <w:p w:rsidR="009827ED" w:rsidRPr="00EE70AF" w:rsidRDefault="009827ED" w:rsidP="00B75E0A">
      <w:pPr>
        <w:spacing w:line="360" w:lineRule="auto"/>
        <w:rPr>
          <w:rFonts w:ascii="Arial" w:hAnsi="Arial" w:cs="Arial"/>
          <w:sz w:val="22"/>
          <w:szCs w:val="22"/>
          <w:lang w:val="hr-HR"/>
        </w:rPr>
      </w:pPr>
    </w:p>
    <w:p w:rsidR="001B1685" w:rsidRPr="00EE70AF" w:rsidRDefault="001B1685" w:rsidP="00B75E0A">
      <w:pPr>
        <w:spacing w:line="360" w:lineRule="auto"/>
        <w:rPr>
          <w:rFonts w:ascii="Arial" w:hAnsi="Arial" w:cs="Arial"/>
          <w:sz w:val="22"/>
          <w:szCs w:val="22"/>
          <w:lang w:val="hr-HR"/>
        </w:rPr>
      </w:pPr>
    </w:p>
    <w:p w:rsidR="001B1685" w:rsidRPr="00EE70AF" w:rsidRDefault="001B1685" w:rsidP="00B75E0A">
      <w:pPr>
        <w:spacing w:line="360" w:lineRule="auto"/>
        <w:rPr>
          <w:rFonts w:ascii="Arial" w:hAnsi="Arial" w:cs="Arial"/>
          <w:lang w:val="hr-HR"/>
        </w:rPr>
      </w:pPr>
    </w:p>
    <w:p w:rsidR="00F33395" w:rsidRPr="00EE70AF" w:rsidRDefault="00F33395" w:rsidP="00B75E0A">
      <w:pPr>
        <w:spacing w:line="360" w:lineRule="auto"/>
        <w:rPr>
          <w:rFonts w:ascii="Arial" w:hAnsi="Arial" w:cs="Arial"/>
          <w:lang w:val="hr-HR"/>
        </w:rPr>
      </w:pPr>
    </w:p>
    <w:p w:rsidR="000A34EE" w:rsidRPr="00EE70AF" w:rsidRDefault="000A34EE" w:rsidP="00B75E0A">
      <w:pPr>
        <w:spacing w:line="360" w:lineRule="auto"/>
        <w:rPr>
          <w:rFonts w:ascii="Arial" w:hAnsi="Arial" w:cs="Arial"/>
          <w:lang w:val="hr-HR"/>
        </w:rPr>
      </w:pPr>
    </w:p>
    <w:p w:rsidR="000A34EE" w:rsidRPr="00EE70AF" w:rsidRDefault="000A34EE" w:rsidP="00B75E0A">
      <w:pPr>
        <w:spacing w:line="360" w:lineRule="auto"/>
        <w:rPr>
          <w:rFonts w:ascii="Arial" w:hAnsi="Arial" w:cs="Arial"/>
          <w:lang w:val="hr-HR"/>
        </w:rPr>
      </w:pPr>
    </w:p>
    <w:p w:rsidR="0045500D" w:rsidRPr="00EE70AF" w:rsidRDefault="0045500D" w:rsidP="00B75E0A">
      <w:pPr>
        <w:spacing w:line="360" w:lineRule="auto"/>
        <w:rPr>
          <w:rFonts w:ascii="Arial" w:hAnsi="Arial" w:cs="Arial"/>
          <w:lang w:val="hr-HR"/>
        </w:rPr>
      </w:pPr>
    </w:p>
    <w:p w:rsidR="0045500D" w:rsidRPr="00EE70AF" w:rsidRDefault="0045500D" w:rsidP="00B75E0A">
      <w:pPr>
        <w:spacing w:line="360" w:lineRule="auto"/>
        <w:rPr>
          <w:rFonts w:ascii="Arial" w:hAnsi="Arial" w:cs="Arial"/>
          <w:lang w:val="hr-HR"/>
        </w:rPr>
      </w:pPr>
    </w:p>
    <w:p w:rsidR="0045500D" w:rsidRPr="00EE70AF" w:rsidRDefault="0045500D" w:rsidP="00B75E0A">
      <w:pPr>
        <w:spacing w:line="360" w:lineRule="auto"/>
        <w:rPr>
          <w:rFonts w:ascii="Arial" w:hAnsi="Arial" w:cs="Arial"/>
          <w:lang w:val="hr-HR"/>
        </w:rPr>
      </w:pPr>
    </w:p>
    <w:p w:rsidR="0045500D" w:rsidRDefault="0045500D"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Default="002B3579" w:rsidP="00B75E0A">
      <w:pPr>
        <w:spacing w:line="360" w:lineRule="auto"/>
        <w:rPr>
          <w:rFonts w:ascii="Arial" w:hAnsi="Arial" w:cs="Arial"/>
          <w:lang w:val="hr-HR"/>
        </w:rPr>
      </w:pPr>
    </w:p>
    <w:p w:rsidR="002B3579" w:rsidRPr="00EE70AF" w:rsidRDefault="002B3579" w:rsidP="00B75E0A">
      <w:pPr>
        <w:spacing w:line="360" w:lineRule="auto"/>
        <w:rPr>
          <w:rFonts w:ascii="Arial" w:hAnsi="Arial" w:cs="Arial"/>
          <w:lang w:val="hr-HR"/>
        </w:rPr>
      </w:pPr>
    </w:p>
    <w:p w:rsidR="0045500D" w:rsidRPr="00EE70AF" w:rsidRDefault="0045500D" w:rsidP="00B75E0A">
      <w:pPr>
        <w:spacing w:line="360" w:lineRule="auto"/>
        <w:rPr>
          <w:rFonts w:ascii="Arial" w:hAnsi="Arial" w:cs="Arial"/>
          <w:lang w:val="hr-HR"/>
        </w:rPr>
      </w:pPr>
    </w:p>
    <w:p w:rsidR="0045500D" w:rsidRPr="00EE70AF" w:rsidRDefault="0045500D"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2B3579" w:rsidP="00D24DB2">
      <w:pPr>
        <w:spacing w:before="29" w:line="360" w:lineRule="auto"/>
        <w:ind w:right="4233"/>
        <w:jc w:val="center"/>
        <w:rPr>
          <w:rFonts w:ascii="Arial" w:eastAsia="Arial" w:hAnsi="Arial" w:cs="Arial"/>
          <w:sz w:val="24"/>
          <w:szCs w:val="24"/>
          <w:lang w:val="hr-HR"/>
        </w:rPr>
      </w:pPr>
      <w:r w:rsidRPr="00EE70AF">
        <w:rPr>
          <w:rFonts w:ascii="Arial" w:hAnsi="Arial" w:cs="Arial"/>
          <w:noProof/>
          <w:lang w:val="hr-HR" w:eastAsia="hr-HR"/>
        </w:rPr>
        <mc:AlternateContent>
          <mc:Choice Requires="wpg">
            <w:drawing>
              <wp:anchor distT="0" distB="0" distL="114300" distR="114300" simplePos="0" relativeHeight="251644928" behindDoc="1" locked="0" layoutInCell="1" allowOverlap="1" wp14:anchorId="44357458" wp14:editId="51BD2EB5">
                <wp:simplePos x="0" y="0"/>
                <wp:positionH relativeFrom="margin">
                  <wp:align>right</wp:align>
                </wp:positionH>
                <wp:positionV relativeFrom="paragraph">
                  <wp:posOffset>46133</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88B3BCF" id="Group 68" o:spid="_x0000_s1026" style="position:absolute;margin-left:420.45pt;margin-top:3.65pt;width:471.65pt;height:235.8pt;z-index:-251671552;mso-position-horizontal:righ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r w:rsidR="00D24DB2" w:rsidRPr="00EE70AF">
        <w:rPr>
          <w:rFonts w:ascii="Arial" w:hAnsi="Arial" w:cs="Arial"/>
          <w:lang w:val="hr-HR"/>
        </w:rPr>
        <w:t xml:space="preserve">                                                                                       </w:t>
      </w:r>
      <w:r w:rsidR="009A2781">
        <w:rPr>
          <w:rFonts w:ascii="Arial" w:hAnsi="Arial" w:cs="Arial"/>
          <w:lang w:val="hr-HR"/>
        </w:rPr>
        <w:t xml:space="preserve">   </w:t>
      </w:r>
      <w:r w:rsidR="00042926" w:rsidRPr="00EE70AF">
        <w:rPr>
          <w:rFonts w:ascii="Arial" w:eastAsia="Arial" w:hAnsi="Arial" w:cs="Arial"/>
          <w:b/>
          <w:position w:val="-1"/>
          <w:sz w:val="24"/>
          <w:szCs w:val="24"/>
          <w:lang w:val="hr-HR"/>
        </w:rPr>
        <w:t>OB</w:t>
      </w:r>
      <w:r w:rsidR="00042926" w:rsidRPr="00EE70AF">
        <w:rPr>
          <w:rFonts w:ascii="Arial" w:eastAsia="Arial" w:hAnsi="Arial" w:cs="Arial"/>
          <w:b/>
          <w:spacing w:val="2"/>
          <w:position w:val="-1"/>
          <w:sz w:val="24"/>
          <w:szCs w:val="24"/>
          <w:lang w:val="hr-HR"/>
        </w:rPr>
        <w:t>R</w:t>
      </w:r>
      <w:r w:rsidR="00042926" w:rsidRPr="00EE70AF">
        <w:rPr>
          <w:rFonts w:ascii="Arial" w:eastAsia="Arial" w:hAnsi="Arial" w:cs="Arial"/>
          <w:b/>
          <w:spacing w:val="-5"/>
          <w:position w:val="-1"/>
          <w:sz w:val="24"/>
          <w:szCs w:val="24"/>
          <w:lang w:val="hr-HR"/>
        </w:rPr>
        <w:t>A</w:t>
      </w:r>
      <w:r w:rsidR="00042926" w:rsidRPr="00EE70AF">
        <w:rPr>
          <w:rFonts w:ascii="Arial" w:eastAsia="Arial" w:hAnsi="Arial" w:cs="Arial"/>
          <w:b/>
          <w:position w:val="-1"/>
          <w:sz w:val="24"/>
          <w:szCs w:val="24"/>
          <w:lang w:val="hr-HR"/>
        </w:rPr>
        <w:t>SCI</w:t>
      </w:r>
    </w:p>
    <w:p w:rsidR="00AD6FA3" w:rsidRPr="00EE70AF" w:rsidRDefault="00AD6FA3" w:rsidP="00B75E0A">
      <w:pPr>
        <w:spacing w:before="12" w:line="360" w:lineRule="auto"/>
        <w:rPr>
          <w:rFonts w:ascii="Arial" w:hAnsi="Arial" w:cs="Arial"/>
          <w:sz w:val="24"/>
          <w:szCs w:val="24"/>
          <w:lang w:val="hr-HR"/>
        </w:rPr>
      </w:pPr>
    </w:p>
    <w:p w:rsidR="00780CD0" w:rsidRPr="00EE70AF" w:rsidRDefault="00042926" w:rsidP="00B75E0A">
      <w:pPr>
        <w:spacing w:before="29" w:line="360" w:lineRule="auto"/>
        <w:ind w:left="216" w:right="181"/>
        <w:jc w:val="both"/>
        <w:rPr>
          <w:rFonts w:ascii="Arial" w:eastAsia="Arial" w:hAnsi="Arial" w:cs="Arial"/>
          <w:b/>
          <w:spacing w:val="3"/>
          <w:sz w:val="24"/>
          <w:szCs w:val="24"/>
          <w:lang w:val="hr-HR"/>
        </w:rPr>
      </w:pPr>
      <w:r w:rsidRPr="00EE70AF">
        <w:rPr>
          <w:rFonts w:ascii="Arial" w:eastAsia="Arial" w:hAnsi="Arial" w:cs="Arial"/>
          <w:b/>
          <w:sz w:val="24"/>
          <w:szCs w:val="24"/>
          <w:lang w:val="hr-HR"/>
        </w:rPr>
        <w:t>OB</w:t>
      </w:r>
      <w:r w:rsidRPr="00EE70AF">
        <w:rPr>
          <w:rFonts w:ascii="Arial" w:eastAsia="Arial" w:hAnsi="Arial" w:cs="Arial"/>
          <w:b/>
          <w:spacing w:val="2"/>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SCI</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SU</w:t>
      </w:r>
      <w:r w:rsidRPr="00EE70AF">
        <w:rPr>
          <w:rFonts w:ascii="Arial" w:eastAsia="Arial" w:hAnsi="Arial" w:cs="Arial"/>
          <w:b/>
          <w:spacing w:val="4"/>
          <w:sz w:val="24"/>
          <w:szCs w:val="24"/>
          <w:lang w:val="hr-HR"/>
        </w:rPr>
        <w:t xml:space="preserve"> </w:t>
      </w:r>
      <w:r w:rsidRPr="00EE70AF">
        <w:rPr>
          <w:rFonts w:ascii="Arial" w:eastAsia="Arial" w:hAnsi="Arial" w:cs="Arial"/>
          <w:b/>
          <w:spacing w:val="3"/>
          <w:sz w:val="24"/>
          <w:szCs w:val="24"/>
          <w:lang w:val="hr-HR"/>
        </w:rPr>
        <w:t>S</w:t>
      </w:r>
      <w:r w:rsidRPr="00EE70AF">
        <w:rPr>
          <w:rFonts w:ascii="Arial" w:eastAsia="Arial" w:hAnsi="Arial" w:cs="Arial"/>
          <w:b/>
          <w:spacing w:val="-5"/>
          <w:sz w:val="24"/>
          <w:szCs w:val="24"/>
          <w:lang w:val="hr-HR"/>
        </w:rPr>
        <w:t>A</w:t>
      </w:r>
      <w:r w:rsidRPr="00EE70AF">
        <w:rPr>
          <w:rFonts w:ascii="Arial" w:eastAsia="Arial" w:hAnsi="Arial" w:cs="Arial"/>
          <w:b/>
          <w:spacing w:val="3"/>
          <w:sz w:val="24"/>
          <w:szCs w:val="24"/>
          <w:lang w:val="hr-HR"/>
        </w:rPr>
        <w:t>S</w:t>
      </w:r>
      <w:r w:rsidRPr="00EE70AF">
        <w:rPr>
          <w:rFonts w:ascii="Arial" w:eastAsia="Arial" w:hAnsi="Arial" w:cs="Arial"/>
          <w:b/>
          <w:spacing w:val="2"/>
          <w:sz w:val="24"/>
          <w:szCs w:val="24"/>
          <w:lang w:val="hr-HR"/>
        </w:rPr>
        <w:t>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VNI</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DIO</w:t>
      </w:r>
      <w:r w:rsidRPr="00EE70AF">
        <w:rPr>
          <w:rFonts w:ascii="Arial" w:eastAsia="Arial" w:hAnsi="Arial" w:cs="Arial"/>
          <w:b/>
          <w:spacing w:val="9"/>
          <w:sz w:val="24"/>
          <w:szCs w:val="24"/>
          <w:lang w:val="hr-HR"/>
        </w:rPr>
        <w:t xml:space="preserve"> </w:t>
      </w:r>
      <w:r w:rsidRPr="00EE70AF">
        <w:rPr>
          <w:rFonts w:ascii="Arial" w:eastAsia="Arial" w:hAnsi="Arial" w:cs="Arial"/>
          <w:b/>
          <w:sz w:val="24"/>
          <w:szCs w:val="24"/>
          <w:lang w:val="hr-HR"/>
        </w:rPr>
        <w:t>POZI</w:t>
      </w:r>
      <w:r w:rsidRPr="00EE70AF">
        <w:rPr>
          <w:rFonts w:ascii="Arial" w:eastAsia="Arial" w:hAnsi="Arial" w:cs="Arial"/>
          <w:b/>
          <w:spacing w:val="3"/>
          <w:sz w:val="24"/>
          <w:szCs w:val="24"/>
          <w:lang w:val="hr-HR"/>
        </w:rPr>
        <w:t>V</w:t>
      </w:r>
      <w:r w:rsidRPr="00EE70AF">
        <w:rPr>
          <w:rFonts w:ascii="Arial" w:eastAsia="Arial" w:hAnsi="Arial" w:cs="Arial"/>
          <w:b/>
          <w:sz w:val="24"/>
          <w:szCs w:val="24"/>
          <w:lang w:val="hr-HR"/>
        </w:rPr>
        <w:t xml:space="preserve">A </w:t>
      </w:r>
      <w:r w:rsidRPr="00EE70AF">
        <w:rPr>
          <w:rFonts w:ascii="Arial" w:eastAsia="Arial" w:hAnsi="Arial" w:cs="Arial"/>
          <w:b/>
          <w:spacing w:val="2"/>
          <w:sz w:val="24"/>
          <w:szCs w:val="24"/>
          <w:lang w:val="hr-HR"/>
        </w:rPr>
        <w:t>N</w:t>
      </w:r>
      <w:r w:rsidRPr="00EE70AF">
        <w:rPr>
          <w:rFonts w:ascii="Arial" w:eastAsia="Arial" w:hAnsi="Arial" w:cs="Arial"/>
          <w:b/>
          <w:sz w:val="24"/>
          <w:szCs w:val="24"/>
          <w:lang w:val="hr-HR"/>
        </w:rPr>
        <w:t>A DOS</w:t>
      </w:r>
      <w:r w:rsidRPr="00EE70AF">
        <w:rPr>
          <w:rFonts w:ascii="Arial" w:eastAsia="Arial" w:hAnsi="Arial" w:cs="Arial"/>
          <w:b/>
          <w:spacing w:val="2"/>
          <w:sz w:val="24"/>
          <w:szCs w:val="24"/>
          <w:lang w:val="hr-HR"/>
        </w:rPr>
        <w:t>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VU</w:t>
      </w:r>
      <w:r w:rsidRPr="00EE70AF">
        <w:rPr>
          <w:rFonts w:ascii="Arial" w:eastAsia="Arial" w:hAnsi="Arial" w:cs="Arial"/>
          <w:b/>
          <w:spacing w:val="4"/>
          <w:sz w:val="24"/>
          <w:szCs w:val="24"/>
          <w:lang w:val="hr-HR"/>
        </w:rPr>
        <w:t xml:space="preserve"> </w:t>
      </w:r>
      <w:r w:rsidRPr="00EE70AF">
        <w:rPr>
          <w:rFonts w:ascii="Arial" w:eastAsia="Arial" w:hAnsi="Arial" w:cs="Arial"/>
          <w:b/>
          <w:sz w:val="24"/>
          <w:szCs w:val="24"/>
          <w:lang w:val="hr-HR"/>
        </w:rPr>
        <w:t>PONU</w:t>
      </w:r>
      <w:r w:rsidRPr="00EE70AF">
        <w:rPr>
          <w:rFonts w:ascii="Arial" w:eastAsia="Arial" w:hAnsi="Arial" w:cs="Arial"/>
          <w:b/>
          <w:spacing w:val="4"/>
          <w:sz w:val="24"/>
          <w:szCs w:val="24"/>
          <w:lang w:val="hr-HR"/>
        </w:rPr>
        <w:t>D</w:t>
      </w:r>
      <w:r w:rsidRPr="00EE70AF">
        <w:rPr>
          <w:rFonts w:ascii="Arial" w:eastAsia="Arial" w:hAnsi="Arial" w:cs="Arial"/>
          <w:b/>
          <w:sz w:val="24"/>
          <w:szCs w:val="24"/>
          <w:lang w:val="hr-HR"/>
        </w:rPr>
        <w:t>A</w:t>
      </w:r>
      <w:r w:rsidRPr="00EE70AF">
        <w:rPr>
          <w:rFonts w:ascii="Arial" w:eastAsia="Arial" w:hAnsi="Arial" w:cs="Arial"/>
          <w:b/>
          <w:spacing w:val="1"/>
          <w:sz w:val="24"/>
          <w:szCs w:val="24"/>
          <w:lang w:val="hr-HR"/>
        </w:rPr>
        <w:t xml:space="preserve"> </w:t>
      </w:r>
      <w:r w:rsidRPr="00EE70AF">
        <w:rPr>
          <w:rFonts w:ascii="Arial" w:eastAsia="Arial" w:hAnsi="Arial" w:cs="Arial"/>
          <w:b/>
          <w:spacing w:val="4"/>
          <w:sz w:val="24"/>
          <w:szCs w:val="24"/>
          <w:lang w:val="hr-HR"/>
        </w:rPr>
        <w:t>Z</w:t>
      </w:r>
      <w:r w:rsidRPr="00EE70AF">
        <w:rPr>
          <w:rFonts w:ascii="Arial" w:eastAsia="Arial" w:hAnsi="Arial" w:cs="Arial"/>
          <w:b/>
          <w:sz w:val="24"/>
          <w:szCs w:val="24"/>
          <w:lang w:val="hr-HR"/>
        </w:rPr>
        <w:t>A O</w:t>
      </w:r>
      <w:r w:rsidRPr="00EE70AF">
        <w:rPr>
          <w:rFonts w:ascii="Arial" w:eastAsia="Arial" w:hAnsi="Arial" w:cs="Arial"/>
          <w:b/>
          <w:spacing w:val="6"/>
          <w:sz w:val="24"/>
          <w:szCs w:val="24"/>
          <w:lang w:val="hr-HR"/>
        </w:rPr>
        <w:t>V</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J PO</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U</w:t>
      </w:r>
      <w:r w:rsidRPr="00EE70AF">
        <w:rPr>
          <w:rFonts w:ascii="Arial" w:eastAsia="Arial" w:hAnsi="Arial" w:cs="Arial"/>
          <w:b/>
          <w:spacing w:val="3"/>
          <w:sz w:val="24"/>
          <w:szCs w:val="24"/>
          <w:lang w:val="hr-HR"/>
        </w:rPr>
        <w:t>P</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K  </w:t>
      </w:r>
      <w:r w:rsidRPr="00EE70AF">
        <w:rPr>
          <w:rFonts w:ascii="Arial" w:eastAsia="Arial" w:hAnsi="Arial" w:cs="Arial"/>
          <w:b/>
          <w:spacing w:val="4"/>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B</w:t>
      </w:r>
      <w:r w:rsidRPr="00EE70AF">
        <w:rPr>
          <w:rFonts w:ascii="Arial" w:eastAsia="Arial" w:hAnsi="Arial" w:cs="Arial"/>
          <w:b/>
          <w:sz w:val="24"/>
          <w:szCs w:val="24"/>
          <w:lang w:val="hr-HR"/>
        </w:rPr>
        <w:t xml:space="preserve">AVE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 xml:space="preserve">I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NJ</w:t>
      </w:r>
      <w:r w:rsidRPr="00EE70AF">
        <w:rPr>
          <w:rFonts w:ascii="Arial" w:eastAsia="Arial" w:hAnsi="Arial" w:cs="Arial"/>
          <w:b/>
          <w:spacing w:val="1"/>
          <w:sz w:val="24"/>
          <w:szCs w:val="24"/>
          <w:lang w:val="hr-HR"/>
        </w:rPr>
        <w:t>I</w:t>
      </w:r>
      <w:r w:rsidRPr="00EE70AF">
        <w:rPr>
          <w:rFonts w:ascii="Arial" w:eastAsia="Arial" w:hAnsi="Arial" w:cs="Arial"/>
          <w:b/>
          <w:sz w:val="24"/>
          <w:szCs w:val="24"/>
          <w:lang w:val="hr-HR"/>
        </w:rPr>
        <w:t xml:space="preserve">HOV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OBLIK  PROPI</w:t>
      </w:r>
      <w:r w:rsidRPr="00EE70AF">
        <w:rPr>
          <w:rFonts w:ascii="Arial" w:eastAsia="Arial" w:hAnsi="Arial" w:cs="Arial"/>
          <w:b/>
          <w:spacing w:val="3"/>
          <w:sz w:val="24"/>
          <w:szCs w:val="24"/>
          <w:lang w:val="hr-HR"/>
        </w:rPr>
        <w:t>S</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N </w:t>
      </w:r>
      <w:r w:rsidRPr="00EE70AF">
        <w:rPr>
          <w:rFonts w:ascii="Arial" w:eastAsia="Arial" w:hAnsi="Arial" w:cs="Arial"/>
          <w:b/>
          <w:spacing w:val="5"/>
          <w:sz w:val="24"/>
          <w:szCs w:val="24"/>
          <w:lang w:val="hr-HR"/>
        </w:rPr>
        <w:t xml:space="preserve"> </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 xml:space="preserve">E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 xml:space="preserve">OD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ST</w:t>
      </w:r>
      <w:r w:rsidRPr="00EE70AF">
        <w:rPr>
          <w:rFonts w:ascii="Arial" w:eastAsia="Arial" w:hAnsi="Arial" w:cs="Arial"/>
          <w:b/>
          <w:spacing w:val="4"/>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NE </w:t>
      </w:r>
      <w:r w:rsidRPr="00EE70AF">
        <w:rPr>
          <w:rFonts w:ascii="Arial" w:eastAsia="Arial" w:hAnsi="Arial" w:cs="Arial"/>
          <w:b/>
          <w:spacing w:val="2"/>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R</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Č</w:t>
      </w:r>
      <w:r w:rsidRPr="00EE70AF">
        <w:rPr>
          <w:rFonts w:ascii="Arial" w:eastAsia="Arial" w:hAnsi="Arial" w:cs="Arial"/>
          <w:b/>
          <w:sz w:val="24"/>
          <w:szCs w:val="24"/>
          <w:lang w:val="hr-HR"/>
        </w:rPr>
        <w:t>IT</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L</w:t>
      </w:r>
      <w:r w:rsidRPr="00EE70AF">
        <w:rPr>
          <w:rFonts w:ascii="Arial" w:eastAsia="Arial" w:hAnsi="Arial" w:cs="Arial"/>
          <w:b/>
          <w:spacing w:val="5"/>
          <w:sz w:val="24"/>
          <w:szCs w:val="24"/>
          <w:lang w:val="hr-HR"/>
        </w:rPr>
        <w:t>J</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PO</w:t>
      </w:r>
      <w:r w:rsidRPr="00EE70AF">
        <w:rPr>
          <w:rFonts w:ascii="Arial" w:eastAsia="Arial" w:hAnsi="Arial" w:cs="Arial"/>
          <w:b/>
          <w:spacing w:val="2"/>
          <w:sz w:val="24"/>
          <w:szCs w:val="24"/>
          <w:lang w:val="hr-HR"/>
        </w:rPr>
        <w:t>N</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 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 NEĆE S</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DR</w:t>
      </w:r>
      <w:r w:rsidRPr="00EE70AF">
        <w:rPr>
          <w:rFonts w:ascii="Arial" w:eastAsia="Arial" w:hAnsi="Arial" w:cs="Arial"/>
          <w:b/>
          <w:spacing w:val="4"/>
          <w:sz w:val="24"/>
          <w:szCs w:val="24"/>
          <w:lang w:val="hr-HR"/>
        </w:rPr>
        <w:t>Ž</w:t>
      </w:r>
      <w:r w:rsidRPr="00EE70AF">
        <w:rPr>
          <w:rFonts w:ascii="Arial" w:eastAsia="Arial" w:hAnsi="Arial" w:cs="Arial"/>
          <w:b/>
          <w:spacing w:val="-5"/>
          <w:sz w:val="24"/>
          <w:szCs w:val="24"/>
          <w:lang w:val="hr-HR"/>
        </w:rPr>
        <w:t>A</w:t>
      </w:r>
      <w:r w:rsidRPr="00EE70AF">
        <w:rPr>
          <w:rFonts w:ascii="Arial" w:eastAsia="Arial" w:hAnsi="Arial" w:cs="Arial"/>
          <w:b/>
          <w:spacing w:val="5"/>
          <w:sz w:val="24"/>
          <w:szCs w:val="24"/>
          <w:lang w:val="hr-HR"/>
        </w:rPr>
        <w:t>V</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TI SVE T</w:t>
      </w:r>
      <w:r w:rsidRPr="00EE70AF">
        <w:rPr>
          <w:rFonts w:ascii="Arial" w:eastAsia="Arial" w:hAnsi="Arial" w:cs="Arial"/>
          <w:b/>
          <w:spacing w:val="1"/>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Ž</w:t>
      </w:r>
      <w:r w:rsidRPr="00EE70AF">
        <w:rPr>
          <w:rFonts w:ascii="Arial" w:eastAsia="Arial" w:hAnsi="Arial" w:cs="Arial"/>
          <w:b/>
          <w:sz w:val="24"/>
          <w:szCs w:val="24"/>
          <w:lang w:val="hr-HR"/>
        </w:rPr>
        <w:t>ENE PO</w:t>
      </w:r>
      <w:r w:rsidRPr="00EE70AF">
        <w:rPr>
          <w:rFonts w:ascii="Arial" w:eastAsia="Arial" w:hAnsi="Arial" w:cs="Arial"/>
          <w:b/>
          <w:spacing w:val="5"/>
          <w:sz w:val="24"/>
          <w:szCs w:val="24"/>
          <w:lang w:val="hr-HR"/>
        </w:rPr>
        <w:t>D</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T</w:t>
      </w:r>
      <w:r w:rsidRPr="00EE70AF">
        <w:rPr>
          <w:rFonts w:ascii="Arial" w:eastAsia="Arial" w:hAnsi="Arial" w:cs="Arial"/>
          <w:b/>
          <w:sz w:val="24"/>
          <w:szCs w:val="24"/>
          <w:lang w:val="hr-HR"/>
        </w:rPr>
        <w:t>KE, ODNOSNO</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PONU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w:t>
      </w:r>
      <w:r w:rsidRPr="00EE70AF">
        <w:rPr>
          <w:rFonts w:ascii="Arial" w:eastAsia="Arial" w:hAnsi="Arial" w:cs="Arial"/>
          <w:b/>
          <w:spacing w:val="6"/>
          <w:sz w:val="24"/>
          <w:szCs w:val="24"/>
          <w:lang w:val="hr-HR"/>
        </w:rPr>
        <w:t xml:space="preserve"> </w:t>
      </w:r>
      <w:r w:rsidRPr="00EE70AF">
        <w:rPr>
          <w:rFonts w:ascii="Arial" w:eastAsia="Arial" w:hAnsi="Arial" w:cs="Arial"/>
          <w:b/>
          <w:sz w:val="24"/>
          <w:szCs w:val="24"/>
          <w:lang w:val="hr-HR"/>
        </w:rPr>
        <w:t>U</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I</w:t>
      </w:r>
      <w:r w:rsidRPr="00EE70AF">
        <w:rPr>
          <w:rFonts w:ascii="Arial" w:eastAsia="Arial" w:hAnsi="Arial" w:cs="Arial"/>
          <w:b/>
          <w:spacing w:val="2"/>
          <w:sz w:val="24"/>
          <w:szCs w:val="24"/>
          <w:lang w:val="hr-HR"/>
        </w:rPr>
        <w:t>M</w:t>
      </w:r>
      <w:r w:rsidRPr="00EE70AF">
        <w:rPr>
          <w:rFonts w:ascii="Arial" w:eastAsia="Arial" w:hAnsi="Arial" w:cs="Arial"/>
          <w:b/>
          <w:sz w:val="24"/>
          <w:szCs w:val="24"/>
          <w:lang w:val="hr-HR"/>
        </w:rPr>
        <w:t>A NISU</w:t>
      </w:r>
      <w:r w:rsidRPr="00EE70AF">
        <w:rPr>
          <w:rFonts w:ascii="Arial" w:eastAsia="Arial" w:hAnsi="Arial" w:cs="Arial"/>
          <w:b/>
          <w:spacing w:val="7"/>
          <w:sz w:val="24"/>
          <w:szCs w:val="24"/>
          <w:lang w:val="hr-HR"/>
        </w:rPr>
        <w:t xml:space="preserve"> </w:t>
      </w:r>
      <w:r w:rsidRPr="00EE70AF">
        <w:rPr>
          <w:rFonts w:ascii="Arial" w:eastAsia="Arial" w:hAnsi="Arial" w:cs="Arial"/>
          <w:b/>
          <w:sz w:val="24"/>
          <w:szCs w:val="24"/>
          <w:lang w:val="hr-HR"/>
        </w:rPr>
        <w:t>PO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ILI</w:t>
      </w:r>
      <w:r w:rsidRPr="00EE70AF">
        <w:rPr>
          <w:rFonts w:ascii="Arial" w:eastAsia="Arial" w:hAnsi="Arial" w:cs="Arial"/>
          <w:b/>
          <w:spacing w:val="3"/>
          <w:sz w:val="24"/>
          <w:szCs w:val="24"/>
          <w:lang w:val="hr-HR"/>
        </w:rPr>
        <w:t xml:space="preserve"> </w:t>
      </w:r>
      <w:r w:rsidRPr="00EE70AF">
        <w:rPr>
          <w:rFonts w:ascii="Arial" w:eastAsia="Arial" w:hAnsi="Arial" w:cs="Arial"/>
          <w:b/>
          <w:sz w:val="24"/>
          <w:szCs w:val="24"/>
          <w:lang w:val="hr-HR"/>
        </w:rPr>
        <w:t>SU</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NEISP</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VNO PO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1"/>
          <w:sz w:val="24"/>
          <w:szCs w:val="24"/>
          <w:lang w:val="hr-HR"/>
        </w:rPr>
        <w:t xml:space="preserve"> </w:t>
      </w:r>
      <w:r w:rsidRPr="00EE70AF">
        <w:rPr>
          <w:rFonts w:ascii="Arial" w:eastAsia="Arial" w:hAnsi="Arial" w:cs="Arial"/>
          <w:b/>
          <w:spacing w:val="-2"/>
          <w:sz w:val="24"/>
          <w:szCs w:val="24"/>
          <w:lang w:val="hr-HR"/>
        </w:rPr>
        <w:t>S</w:t>
      </w:r>
      <w:r w:rsidRPr="00EE70AF">
        <w:rPr>
          <w:rFonts w:ascii="Arial" w:eastAsia="Arial" w:hAnsi="Arial" w:cs="Arial"/>
          <w:b/>
          <w:sz w:val="24"/>
          <w:szCs w:val="24"/>
          <w:lang w:val="hr-HR"/>
        </w:rPr>
        <w:t>VE</w:t>
      </w:r>
      <w:r w:rsidRPr="00EE70AF">
        <w:rPr>
          <w:rFonts w:ascii="Arial" w:eastAsia="Arial" w:hAnsi="Arial" w:cs="Arial"/>
          <w:b/>
          <w:spacing w:val="1"/>
          <w:sz w:val="24"/>
          <w:szCs w:val="24"/>
          <w:lang w:val="hr-HR"/>
        </w:rPr>
        <w:t xml:space="preserve"> O</w:t>
      </w:r>
      <w:r w:rsidRPr="00EE70AF">
        <w:rPr>
          <w:rFonts w:ascii="Arial" w:eastAsia="Arial" w:hAnsi="Arial" w:cs="Arial"/>
          <w:b/>
          <w:spacing w:val="-3"/>
          <w:sz w:val="24"/>
          <w:szCs w:val="24"/>
          <w:lang w:val="hr-HR"/>
        </w:rPr>
        <w:t>D</w:t>
      </w:r>
      <w:r w:rsidRPr="00EE70AF">
        <w:rPr>
          <w:rFonts w:ascii="Arial" w:eastAsia="Arial" w:hAnsi="Arial" w:cs="Arial"/>
          <w:b/>
          <w:sz w:val="24"/>
          <w:szCs w:val="24"/>
          <w:lang w:val="hr-HR"/>
        </w:rPr>
        <w:t>NOSNO NEKE</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S</w:t>
      </w:r>
      <w:r w:rsidRPr="00EE70AF">
        <w:rPr>
          <w:rFonts w:ascii="Arial" w:eastAsia="Arial" w:hAnsi="Arial" w:cs="Arial"/>
          <w:b/>
          <w:spacing w:val="2"/>
          <w:sz w:val="24"/>
          <w:szCs w:val="24"/>
          <w:lang w:val="hr-HR"/>
        </w:rPr>
        <w:t>T</w:t>
      </w:r>
      <w:r w:rsidRPr="00EE70AF">
        <w:rPr>
          <w:rFonts w:ascii="Arial" w:eastAsia="Arial" w:hAnsi="Arial" w:cs="Arial"/>
          <w:b/>
          <w:spacing w:val="-8"/>
          <w:sz w:val="24"/>
          <w:szCs w:val="24"/>
          <w:lang w:val="hr-HR"/>
        </w:rPr>
        <w:t>A</w:t>
      </w:r>
      <w:r w:rsidRPr="00EE70AF">
        <w:rPr>
          <w:rFonts w:ascii="Arial" w:eastAsia="Arial" w:hAnsi="Arial" w:cs="Arial"/>
          <w:b/>
          <w:spacing w:val="3"/>
          <w:sz w:val="24"/>
          <w:szCs w:val="24"/>
          <w:lang w:val="hr-HR"/>
        </w:rPr>
        <w:t>V</w:t>
      </w:r>
      <w:r w:rsidRPr="00EE70AF">
        <w:rPr>
          <w:rFonts w:ascii="Arial" w:eastAsia="Arial" w:hAnsi="Arial" w:cs="Arial"/>
          <w:b/>
          <w:sz w:val="24"/>
          <w:szCs w:val="24"/>
          <w:lang w:val="hr-HR"/>
        </w:rPr>
        <w:t>KE</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ŽENIH </w:t>
      </w:r>
      <w:r w:rsidRPr="00EE70AF">
        <w:rPr>
          <w:rFonts w:ascii="Arial" w:eastAsia="Arial" w:hAnsi="Arial" w:cs="Arial"/>
          <w:b/>
          <w:spacing w:val="1"/>
          <w:sz w:val="24"/>
          <w:szCs w:val="24"/>
          <w:lang w:val="hr-HR"/>
        </w:rPr>
        <w:t>O</w:t>
      </w:r>
      <w:r w:rsidRPr="00EE70AF">
        <w:rPr>
          <w:rFonts w:ascii="Arial" w:eastAsia="Arial" w:hAnsi="Arial" w:cs="Arial"/>
          <w:b/>
          <w:spacing w:val="2"/>
          <w:sz w:val="24"/>
          <w:szCs w:val="24"/>
          <w:lang w:val="hr-HR"/>
        </w:rPr>
        <w:t>B</w:t>
      </w:r>
      <w:r w:rsidRPr="00EE70AF">
        <w:rPr>
          <w:rFonts w:ascii="Arial" w:eastAsia="Arial" w:hAnsi="Arial" w:cs="Arial"/>
          <w:b/>
          <w:spacing w:val="4"/>
          <w:sz w:val="24"/>
          <w:szCs w:val="24"/>
          <w:lang w:val="hr-HR"/>
        </w:rPr>
        <w:t>R</w:t>
      </w:r>
      <w:r w:rsidRPr="00EE70AF">
        <w:rPr>
          <w:rFonts w:ascii="Arial" w:eastAsia="Arial" w:hAnsi="Arial" w:cs="Arial"/>
          <w:b/>
          <w:spacing w:val="-3"/>
          <w:sz w:val="24"/>
          <w:szCs w:val="24"/>
          <w:lang w:val="hr-HR"/>
        </w:rPr>
        <w:t>A</w:t>
      </w:r>
      <w:r w:rsidRPr="00EE70AF">
        <w:rPr>
          <w:rFonts w:ascii="Arial" w:eastAsia="Arial" w:hAnsi="Arial" w:cs="Arial"/>
          <w:b/>
          <w:spacing w:val="2"/>
          <w:sz w:val="24"/>
          <w:szCs w:val="24"/>
          <w:lang w:val="hr-HR"/>
        </w:rPr>
        <w:t>Z</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C</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O</w:t>
      </w:r>
      <w:r w:rsidRPr="00EE70AF">
        <w:rPr>
          <w:rFonts w:ascii="Arial" w:eastAsia="Arial" w:hAnsi="Arial" w:cs="Arial"/>
          <w:b/>
          <w:spacing w:val="2"/>
          <w:sz w:val="24"/>
          <w:szCs w:val="24"/>
          <w:lang w:val="hr-HR"/>
        </w:rPr>
        <w:t>D</w:t>
      </w:r>
      <w:r w:rsidRPr="00EE70AF">
        <w:rPr>
          <w:rFonts w:ascii="Arial" w:eastAsia="Arial" w:hAnsi="Arial" w:cs="Arial"/>
          <w:b/>
          <w:sz w:val="24"/>
          <w:szCs w:val="24"/>
          <w:lang w:val="hr-HR"/>
        </w:rPr>
        <w:t>NOSNO PONU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 xml:space="preserve">E </w:t>
      </w:r>
      <w:r w:rsidRPr="00EE70AF">
        <w:rPr>
          <w:rFonts w:ascii="Arial" w:eastAsia="Arial" w:hAnsi="Arial" w:cs="Arial"/>
          <w:b/>
          <w:spacing w:val="3"/>
          <w:sz w:val="24"/>
          <w:szCs w:val="24"/>
          <w:lang w:val="hr-HR"/>
        </w:rPr>
        <w:t>S</w:t>
      </w:r>
      <w:r w:rsidRPr="00EE70AF">
        <w:rPr>
          <w:rFonts w:ascii="Arial" w:eastAsia="Arial" w:hAnsi="Arial" w:cs="Arial"/>
          <w:b/>
          <w:spacing w:val="-4"/>
          <w:sz w:val="24"/>
          <w:szCs w:val="24"/>
          <w:lang w:val="hr-HR"/>
        </w:rPr>
        <w:t>A</w:t>
      </w:r>
      <w:r w:rsidRPr="00EE70AF">
        <w:rPr>
          <w:rFonts w:ascii="Arial" w:eastAsia="Arial" w:hAnsi="Arial" w:cs="Arial"/>
          <w:b/>
          <w:spacing w:val="2"/>
          <w:sz w:val="24"/>
          <w:szCs w:val="24"/>
          <w:lang w:val="hr-HR"/>
        </w:rPr>
        <w:t>D</w:t>
      </w:r>
      <w:r w:rsidRPr="00EE70AF">
        <w:rPr>
          <w:rFonts w:ascii="Arial" w:eastAsia="Arial" w:hAnsi="Arial" w:cs="Arial"/>
          <w:b/>
          <w:sz w:val="24"/>
          <w:szCs w:val="24"/>
          <w:lang w:val="hr-HR"/>
        </w:rPr>
        <w:t>R</w:t>
      </w:r>
      <w:r w:rsidRPr="00EE70AF">
        <w:rPr>
          <w:rFonts w:ascii="Arial" w:eastAsia="Arial" w:hAnsi="Arial" w:cs="Arial"/>
          <w:b/>
          <w:spacing w:val="-1"/>
          <w:sz w:val="24"/>
          <w:szCs w:val="24"/>
          <w:lang w:val="hr-HR"/>
        </w:rPr>
        <w:t>Ž</w:t>
      </w:r>
      <w:r w:rsidRPr="00EE70AF">
        <w:rPr>
          <w:rFonts w:ascii="Arial" w:eastAsia="Arial" w:hAnsi="Arial" w:cs="Arial"/>
          <w:b/>
          <w:sz w:val="24"/>
          <w:szCs w:val="24"/>
          <w:lang w:val="hr-HR"/>
        </w:rPr>
        <w:t>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DJ</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LOMIČ</w:t>
      </w:r>
      <w:r w:rsidRPr="00EE70AF">
        <w:rPr>
          <w:rFonts w:ascii="Arial" w:eastAsia="Arial" w:hAnsi="Arial" w:cs="Arial"/>
          <w:b/>
          <w:spacing w:val="-1"/>
          <w:sz w:val="24"/>
          <w:szCs w:val="24"/>
          <w:lang w:val="hr-HR"/>
        </w:rPr>
        <w:t>N</w:t>
      </w:r>
      <w:r w:rsidRPr="00EE70AF">
        <w:rPr>
          <w:rFonts w:ascii="Arial" w:eastAsia="Arial" w:hAnsi="Arial" w:cs="Arial"/>
          <w:b/>
          <w:sz w:val="24"/>
          <w:szCs w:val="24"/>
          <w:lang w:val="hr-HR"/>
        </w:rPr>
        <w:t>O</w:t>
      </w:r>
      <w:r w:rsidRPr="00EE70AF">
        <w:rPr>
          <w:rFonts w:ascii="Arial" w:eastAsia="Arial" w:hAnsi="Arial" w:cs="Arial"/>
          <w:b/>
          <w:spacing w:val="2"/>
          <w:sz w:val="24"/>
          <w:szCs w:val="24"/>
          <w:lang w:val="hr-HR"/>
        </w:rPr>
        <w:t xml:space="preserve"> </w:t>
      </w:r>
      <w:r w:rsidRPr="00EE70AF">
        <w:rPr>
          <w:rFonts w:ascii="Arial" w:eastAsia="Arial" w:hAnsi="Arial" w:cs="Arial"/>
          <w:b/>
          <w:spacing w:val="-2"/>
          <w:sz w:val="24"/>
          <w:szCs w:val="24"/>
          <w:lang w:val="hr-HR"/>
        </w:rPr>
        <w:t>P</w:t>
      </w:r>
      <w:r w:rsidRPr="00EE70AF">
        <w:rPr>
          <w:rFonts w:ascii="Arial" w:eastAsia="Arial" w:hAnsi="Arial" w:cs="Arial"/>
          <w:b/>
          <w:sz w:val="24"/>
          <w:szCs w:val="24"/>
          <w:lang w:val="hr-HR"/>
        </w:rPr>
        <w:t>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OB</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pacing w:val="3"/>
          <w:sz w:val="24"/>
          <w:szCs w:val="24"/>
          <w:lang w:val="hr-HR"/>
        </w:rPr>
        <w:t>S</w:t>
      </w:r>
      <w:r w:rsidRPr="00EE70AF">
        <w:rPr>
          <w:rFonts w:ascii="Arial" w:eastAsia="Arial" w:hAnsi="Arial" w:cs="Arial"/>
          <w:b/>
          <w:sz w:val="24"/>
          <w:szCs w:val="24"/>
          <w:lang w:val="hr-HR"/>
        </w:rPr>
        <w:t>CE,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S</w:t>
      </w:r>
      <w:r w:rsidRPr="00EE70AF">
        <w:rPr>
          <w:rFonts w:ascii="Arial" w:eastAsia="Arial" w:hAnsi="Arial" w:cs="Arial"/>
          <w:b/>
          <w:spacing w:val="1"/>
          <w:sz w:val="24"/>
          <w:szCs w:val="24"/>
          <w:lang w:val="hr-HR"/>
        </w:rPr>
        <w:t>M</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w:t>
      </w:r>
      <w:r w:rsidRPr="00EE70AF">
        <w:rPr>
          <w:rFonts w:ascii="Arial" w:eastAsia="Arial" w:hAnsi="Arial" w:cs="Arial"/>
          <w:b/>
          <w:spacing w:val="4"/>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ĆE SE NE</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O</w:t>
      </w:r>
      <w:r w:rsidRPr="00EE70AF">
        <w:rPr>
          <w:rFonts w:ascii="Arial" w:eastAsia="Arial" w:hAnsi="Arial" w:cs="Arial"/>
          <w:b/>
          <w:spacing w:val="1"/>
          <w:sz w:val="24"/>
          <w:szCs w:val="24"/>
          <w:lang w:val="hr-HR"/>
        </w:rPr>
        <w:t>P</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VLJI</w:t>
      </w:r>
      <w:r w:rsidRPr="00EE70AF">
        <w:rPr>
          <w:rFonts w:ascii="Arial" w:eastAsia="Arial" w:hAnsi="Arial" w:cs="Arial"/>
          <w:b/>
          <w:spacing w:val="1"/>
          <w:sz w:val="24"/>
          <w:szCs w:val="24"/>
          <w:lang w:val="hr-HR"/>
        </w:rPr>
        <w:t>V</w:t>
      </w:r>
      <w:r w:rsidRPr="00EE70AF">
        <w:rPr>
          <w:rFonts w:ascii="Arial" w:eastAsia="Arial" w:hAnsi="Arial" w:cs="Arial"/>
          <w:b/>
          <w:sz w:val="24"/>
          <w:szCs w:val="24"/>
          <w:lang w:val="hr-HR"/>
        </w:rPr>
        <w:t xml:space="preserve">O </w:t>
      </w:r>
      <w:r w:rsidRPr="00EE70AF">
        <w:rPr>
          <w:rFonts w:ascii="Arial" w:eastAsia="Arial" w:hAnsi="Arial" w:cs="Arial"/>
          <w:b/>
          <w:spacing w:val="4"/>
          <w:sz w:val="24"/>
          <w:szCs w:val="24"/>
          <w:lang w:val="hr-HR"/>
        </w:rPr>
        <w:t>M</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NJ</w:t>
      </w:r>
      <w:r w:rsidRPr="00EE70AF">
        <w:rPr>
          <w:rFonts w:ascii="Arial" w:eastAsia="Arial" w:hAnsi="Arial" w:cs="Arial"/>
          <w:b/>
          <w:spacing w:val="5"/>
          <w:sz w:val="24"/>
          <w:szCs w:val="24"/>
          <w:lang w:val="hr-HR"/>
        </w:rPr>
        <w:t>K</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VIM</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TE ĆE</w:t>
      </w:r>
      <w:r w:rsidRPr="00EE70AF">
        <w:rPr>
          <w:rFonts w:ascii="Arial" w:eastAsia="Arial" w:hAnsi="Arial" w:cs="Arial"/>
          <w:b/>
          <w:spacing w:val="2"/>
          <w:sz w:val="24"/>
          <w:szCs w:val="24"/>
          <w:lang w:val="hr-HR"/>
        </w:rPr>
        <w:t xml:space="preserve"> 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KVE PON</w:t>
      </w:r>
      <w:r w:rsidRPr="00EE70AF">
        <w:rPr>
          <w:rFonts w:ascii="Arial" w:eastAsia="Arial" w:hAnsi="Arial" w:cs="Arial"/>
          <w:b/>
          <w:spacing w:val="2"/>
          <w:sz w:val="24"/>
          <w:szCs w:val="24"/>
          <w:lang w:val="hr-HR"/>
        </w:rPr>
        <w:t>U</w:t>
      </w:r>
      <w:r w:rsidRPr="00EE70AF">
        <w:rPr>
          <w:rFonts w:ascii="Arial" w:eastAsia="Arial" w:hAnsi="Arial" w:cs="Arial"/>
          <w:b/>
          <w:sz w:val="24"/>
          <w:szCs w:val="24"/>
          <w:lang w:val="hr-HR"/>
        </w:rPr>
        <w:t>DE BITI</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I</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K</w:t>
      </w:r>
      <w:r w:rsidRPr="00EE70AF">
        <w:rPr>
          <w:rFonts w:ascii="Arial" w:eastAsia="Arial" w:hAnsi="Arial" w:cs="Arial"/>
          <w:b/>
          <w:spacing w:val="-1"/>
          <w:sz w:val="24"/>
          <w:szCs w:val="24"/>
          <w:lang w:val="hr-HR"/>
        </w:rPr>
        <w:t>L</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Č</w:t>
      </w:r>
      <w:r w:rsidRPr="00EE70AF">
        <w:rPr>
          <w:rFonts w:ascii="Arial" w:eastAsia="Arial" w:hAnsi="Arial" w:cs="Arial"/>
          <w:b/>
          <w:sz w:val="24"/>
          <w:szCs w:val="24"/>
          <w:lang w:val="hr-HR"/>
        </w:rPr>
        <w:t>ENE IZ PO</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U</w:t>
      </w:r>
      <w:r w:rsidRPr="00EE70AF">
        <w:rPr>
          <w:rFonts w:ascii="Arial" w:eastAsia="Arial" w:hAnsi="Arial" w:cs="Arial"/>
          <w:b/>
          <w:sz w:val="24"/>
          <w:szCs w:val="24"/>
          <w:lang w:val="hr-HR"/>
        </w:rPr>
        <w:t>P</w:t>
      </w:r>
      <w:r w:rsidRPr="00EE70AF">
        <w:rPr>
          <w:rFonts w:ascii="Arial" w:eastAsia="Arial" w:hAnsi="Arial" w:cs="Arial"/>
          <w:b/>
          <w:spacing w:val="2"/>
          <w:sz w:val="24"/>
          <w:szCs w:val="24"/>
          <w:lang w:val="hr-HR"/>
        </w:rPr>
        <w:t>K</w:t>
      </w:r>
      <w:r w:rsidRPr="00EE70AF">
        <w:rPr>
          <w:rFonts w:ascii="Arial" w:eastAsia="Arial" w:hAnsi="Arial" w:cs="Arial"/>
          <w:b/>
          <w:sz w:val="24"/>
          <w:szCs w:val="24"/>
          <w:lang w:val="hr-HR"/>
        </w:rPr>
        <w:t>A</w:t>
      </w:r>
      <w:r w:rsidR="00780CD0" w:rsidRPr="00EE70AF">
        <w:rPr>
          <w:rFonts w:ascii="Arial" w:eastAsia="Arial" w:hAnsi="Arial" w:cs="Arial"/>
          <w:b/>
          <w:sz w:val="24"/>
          <w:szCs w:val="24"/>
          <w:lang w:val="hr-HR"/>
        </w:rPr>
        <w:t xml:space="preserve"> </w:t>
      </w:r>
      <w:r w:rsidRPr="00EE70AF">
        <w:rPr>
          <w:rFonts w:ascii="Arial" w:eastAsia="Arial" w:hAnsi="Arial" w:cs="Arial"/>
          <w:b/>
          <w:spacing w:val="4"/>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B</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w:t>
      </w:r>
      <w:r w:rsidRPr="00EE70AF">
        <w:rPr>
          <w:rFonts w:ascii="Arial" w:eastAsia="Arial" w:hAnsi="Arial" w:cs="Arial"/>
          <w:b/>
          <w:spacing w:val="3"/>
          <w:sz w:val="24"/>
          <w:szCs w:val="24"/>
          <w:lang w:val="hr-HR"/>
        </w:rPr>
        <w:t>E</w:t>
      </w:r>
      <w:r w:rsidR="00780CD0" w:rsidRPr="00EE70AF">
        <w:rPr>
          <w:rFonts w:ascii="Arial" w:eastAsia="Arial" w:hAnsi="Arial" w:cs="Arial"/>
          <w:b/>
          <w:spacing w:val="3"/>
          <w:sz w:val="24"/>
          <w:szCs w:val="24"/>
          <w:lang w:val="hr-HR"/>
        </w:rPr>
        <w:t>.</w:t>
      </w:r>
    </w:p>
    <w:p w:rsidR="00AD6FA3" w:rsidRPr="00EE70AF" w:rsidRDefault="00AD6FA3" w:rsidP="00B75E0A">
      <w:pPr>
        <w:spacing w:line="360" w:lineRule="auto"/>
        <w:rPr>
          <w:rFonts w:ascii="Arial" w:eastAsia="Arial" w:hAnsi="Arial" w:cs="Arial"/>
          <w:sz w:val="24"/>
          <w:szCs w:val="24"/>
          <w:lang w:val="hr-HR"/>
        </w:rPr>
        <w:sectPr w:rsidR="00AD6FA3" w:rsidRPr="00EE70AF">
          <w:pgSz w:w="12240" w:h="15840"/>
          <w:pgMar w:top="620" w:right="1400" w:bottom="280" w:left="1200" w:header="0" w:footer="801" w:gutter="0"/>
          <w:cols w:space="720"/>
        </w:sectPr>
      </w:pPr>
    </w:p>
    <w:p w:rsidR="00BA564C" w:rsidRPr="00EE70AF" w:rsidRDefault="00BA564C" w:rsidP="00B75E0A">
      <w:pPr>
        <w:spacing w:before="70" w:line="360" w:lineRule="auto"/>
        <w:rPr>
          <w:rFonts w:ascii="Arial" w:eastAsia="Arial" w:hAnsi="Arial" w:cs="Arial"/>
          <w:b/>
          <w:bCs/>
          <w:spacing w:val="-1"/>
          <w:sz w:val="24"/>
          <w:szCs w:val="24"/>
          <w:lang w:val="hr-HR"/>
        </w:rPr>
      </w:pPr>
      <w:r w:rsidRPr="00EE70AF">
        <w:rPr>
          <w:rFonts w:ascii="Arial" w:eastAsia="Arial" w:hAnsi="Arial" w:cs="Arial"/>
          <w:b/>
          <w:bCs/>
          <w:spacing w:val="-1"/>
          <w:sz w:val="24"/>
          <w:szCs w:val="24"/>
          <w:lang w:val="hr-HR"/>
        </w:rPr>
        <w:lastRenderedPageBreak/>
        <w:t>Obrazac 1.</w:t>
      </w:r>
    </w:p>
    <w:p w:rsidR="00BA564C" w:rsidRPr="00EE70AF" w:rsidRDefault="00BA564C" w:rsidP="00B75E0A">
      <w:pPr>
        <w:spacing w:before="70" w:line="360" w:lineRule="auto"/>
        <w:ind w:left="116"/>
        <w:rPr>
          <w:rFonts w:ascii="Arial" w:eastAsia="Arial" w:hAnsi="Arial" w:cs="Arial"/>
          <w:b/>
          <w:bCs/>
          <w:spacing w:val="-1"/>
          <w:lang w:val="hr-HR"/>
        </w:rPr>
      </w:pPr>
    </w:p>
    <w:p w:rsidR="00D87EAA" w:rsidRPr="00EE70AF" w:rsidRDefault="00D87EAA" w:rsidP="00B75E0A">
      <w:pPr>
        <w:spacing w:before="70" w:line="360" w:lineRule="auto"/>
        <w:rPr>
          <w:rFonts w:ascii="Arial" w:eastAsia="Arial" w:hAnsi="Arial" w:cs="Arial"/>
          <w:b/>
          <w:bCs/>
          <w:spacing w:val="-1"/>
          <w:lang w:val="hr-HR"/>
        </w:rPr>
      </w:pPr>
    </w:p>
    <w:p w:rsidR="00BA564C" w:rsidRPr="00EE70AF" w:rsidRDefault="00BA564C" w:rsidP="00B75E0A">
      <w:pPr>
        <w:spacing w:before="70" w:line="360" w:lineRule="auto"/>
        <w:rPr>
          <w:rFonts w:ascii="Arial" w:eastAsia="Arial" w:hAnsi="Arial" w:cs="Arial"/>
          <w:b/>
          <w:bCs/>
          <w:spacing w:val="-1"/>
          <w:lang w:val="hr-HR"/>
        </w:rPr>
      </w:pPr>
      <w:r w:rsidRPr="00EE70AF">
        <w:rPr>
          <w:rFonts w:ascii="Arial" w:eastAsia="Arial" w:hAnsi="Arial" w:cs="Arial"/>
          <w:b/>
          <w:bCs/>
          <w:spacing w:val="-1"/>
          <w:lang w:val="hr-HR"/>
        </w:rPr>
        <w:t>OBRAZAC PONUDE</w:t>
      </w:r>
    </w:p>
    <w:p w:rsidR="00BA564C" w:rsidRPr="00EE70AF" w:rsidRDefault="00BA564C" w:rsidP="00B75E0A">
      <w:pPr>
        <w:spacing w:before="70" w:line="360" w:lineRule="auto"/>
        <w:rPr>
          <w:rFonts w:ascii="Arial" w:eastAsia="Arial" w:hAnsi="Arial" w:cs="Arial"/>
          <w:b/>
          <w:bCs/>
          <w:spacing w:val="-1"/>
          <w:lang w:val="hr-HR"/>
        </w:rPr>
      </w:pPr>
    </w:p>
    <w:p w:rsidR="00C131B4" w:rsidRPr="00EE70AF" w:rsidRDefault="00C131B4" w:rsidP="00B75E0A">
      <w:pPr>
        <w:spacing w:before="70" w:line="360" w:lineRule="auto"/>
        <w:rPr>
          <w:rFonts w:ascii="Arial" w:eastAsia="Arial" w:hAnsi="Arial" w:cs="Arial"/>
          <w:b/>
          <w:bCs/>
          <w:spacing w:val="-1"/>
          <w:lang w:val="hr-HR"/>
        </w:rPr>
      </w:pPr>
    </w:p>
    <w:p w:rsidR="00BA564C" w:rsidRPr="00EE70AF" w:rsidRDefault="00BA564C" w:rsidP="00B75E0A">
      <w:pPr>
        <w:spacing w:before="70" w:line="360" w:lineRule="auto"/>
        <w:ind w:left="116"/>
        <w:rPr>
          <w:rFonts w:ascii="Arial" w:eastAsia="Arial" w:hAnsi="Arial" w:cs="Arial"/>
          <w:spacing w:val="-1"/>
          <w:lang w:val="hr-HR"/>
        </w:rPr>
      </w:pPr>
      <w:r w:rsidRPr="00EE70AF">
        <w:rPr>
          <w:rFonts w:ascii="Arial" w:eastAsia="Arial" w:hAnsi="Arial" w:cs="Arial"/>
          <w:b/>
          <w:bCs/>
          <w:spacing w:val="-1"/>
          <w:lang w:val="hr-HR"/>
        </w:rPr>
        <w:t>Ponuditelj</w:t>
      </w:r>
      <w:r w:rsidRPr="00EE70AF">
        <w:rPr>
          <w:rFonts w:ascii="Arial" w:eastAsia="Arial" w:hAnsi="Arial" w:cs="Arial"/>
          <w:b/>
          <w:bCs/>
          <w:spacing w:val="-1"/>
          <w:lang w:val="hr-HR"/>
        </w:rPr>
        <w:tab/>
        <w:t>________________________________________________________________</w:t>
      </w:r>
    </w:p>
    <w:p w:rsidR="00BA564C" w:rsidRPr="00EE70AF" w:rsidRDefault="00BA564C" w:rsidP="00B75E0A">
      <w:pPr>
        <w:spacing w:before="70" w:line="360" w:lineRule="auto"/>
        <w:ind w:left="116"/>
        <w:rPr>
          <w:rFonts w:ascii="Arial" w:eastAsia="Arial" w:hAnsi="Arial" w:cs="Arial"/>
          <w:spacing w:val="-1"/>
          <w:lang w:val="hr-HR"/>
        </w:rPr>
      </w:pPr>
    </w:p>
    <w:p w:rsidR="00BA564C" w:rsidRPr="00EE70AF" w:rsidRDefault="00BA564C" w:rsidP="00B75E0A">
      <w:pPr>
        <w:spacing w:before="70" w:line="360" w:lineRule="auto"/>
        <w:ind w:left="116"/>
        <w:rPr>
          <w:rFonts w:ascii="Arial" w:eastAsia="Arial" w:hAnsi="Arial" w:cs="Arial"/>
          <w:spacing w:val="-1"/>
          <w:lang w:val="hr-HR"/>
        </w:rPr>
      </w:pPr>
      <w:r w:rsidRPr="00EE70AF">
        <w:rPr>
          <w:rFonts w:ascii="Arial" w:eastAsia="Arial" w:hAnsi="Arial" w:cs="Arial"/>
          <w:spacing w:val="-1"/>
          <w:lang w:val="hr-HR"/>
        </w:rPr>
        <w:t>Adresa sjedišta:</w:t>
      </w:r>
      <w:r w:rsidR="00D24DB2" w:rsidRPr="00EE70AF">
        <w:rPr>
          <w:rFonts w:ascii="Arial" w:eastAsia="Arial" w:hAnsi="Arial" w:cs="Arial"/>
          <w:spacing w:val="-1"/>
          <w:lang w:val="hr-HR"/>
        </w:rPr>
        <w:t xml:space="preserve">    </w:t>
      </w:r>
      <w:r w:rsidRPr="00EE70AF">
        <w:rPr>
          <w:rFonts w:ascii="Arial" w:eastAsia="Arial" w:hAnsi="Arial" w:cs="Arial"/>
          <w:spacing w:val="-1"/>
          <w:lang w:val="hr-HR"/>
        </w:rPr>
        <w:t>_______________________________________________________________</w:t>
      </w:r>
    </w:p>
    <w:p w:rsidR="00BA564C" w:rsidRPr="00EE70AF" w:rsidRDefault="00BA564C" w:rsidP="00B75E0A">
      <w:pPr>
        <w:spacing w:before="70" w:line="360" w:lineRule="auto"/>
        <w:ind w:left="116"/>
        <w:rPr>
          <w:rFonts w:ascii="Arial" w:eastAsia="Arial" w:hAnsi="Arial" w:cs="Arial"/>
          <w:spacing w:val="-1"/>
          <w:lang w:val="hr-HR"/>
        </w:rPr>
      </w:pPr>
    </w:p>
    <w:p w:rsidR="00BA564C" w:rsidRPr="00EE70AF" w:rsidRDefault="00BA564C" w:rsidP="00B75E0A">
      <w:pPr>
        <w:spacing w:before="70" w:line="360" w:lineRule="auto"/>
        <w:ind w:left="116"/>
        <w:rPr>
          <w:rFonts w:ascii="Arial" w:eastAsia="Arial" w:hAnsi="Arial" w:cs="Arial"/>
          <w:spacing w:val="-1"/>
          <w:lang w:val="hr-HR"/>
        </w:rPr>
      </w:pPr>
      <w:r w:rsidRPr="00EE70AF">
        <w:rPr>
          <w:rFonts w:ascii="Arial" w:eastAsia="Arial" w:hAnsi="Arial" w:cs="Arial"/>
          <w:spacing w:val="-1"/>
          <w:lang w:val="hr-HR"/>
        </w:rPr>
        <w:t>Telefon:</w:t>
      </w:r>
      <w:r w:rsidR="00D24DB2" w:rsidRPr="00EE70AF">
        <w:rPr>
          <w:rFonts w:ascii="Arial" w:eastAsia="Arial" w:hAnsi="Arial" w:cs="Arial"/>
          <w:spacing w:val="-1"/>
          <w:lang w:val="hr-HR"/>
        </w:rPr>
        <w:t xml:space="preserve">  </w:t>
      </w:r>
      <w:r w:rsidRPr="00EE70AF">
        <w:rPr>
          <w:rFonts w:ascii="Arial" w:eastAsia="Arial" w:hAnsi="Arial" w:cs="Arial"/>
          <w:spacing w:val="-1"/>
          <w:lang w:val="hr-HR"/>
        </w:rPr>
        <w:tab/>
        <w:t>________________________________________________________________</w:t>
      </w:r>
    </w:p>
    <w:p w:rsidR="00BA564C" w:rsidRPr="00EE70AF" w:rsidRDefault="00BA564C" w:rsidP="00B75E0A">
      <w:pPr>
        <w:spacing w:before="70" w:line="360" w:lineRule="auto"/>
        <w:ind w:left="116"/>
        <w:rPr>
          <w:rFonts w:ascii="Arial" w:eastAsia="Arial" w:hAnsi="Arial" w:cs="Arial"/>
          <w:spacing w:val="-1"/>
          <w:lang w:val="hr-HR"/>
        </w:rPr>
      </w:pPr>
    </w:p>
    <w:p w:rsidR="00BA564C" w:rsidRPr="00EE70AF" w:rsidRDefault="00BA564C" w:rsidP="00B75E0A">
      <w:pPr>
        <w:spacing w:before="70" w:line="360" w:lineRule="auto"/>
        <w:ind w:left="116"/>
        <w:rPr>
          <w:rFonts w:ascii="Arial" w:eastAsia="Arial" w:hAnsi="Arial" w:cs="Arial"/>
          <w:spacing w:val="-1"/>
          <w:lang w:val="hr-HR"/>
        </w:rPr>
      </w:pPr>
      <w:proofErr w:type="spellStart"/>
      <w:r w:rsidRPr="00EE70AF">
        <w:rPr>
          <w:rFonts w:ascii="Arial" w:eastAsia="Arial" w:hAnsi="Arial" w:cs="Arial"/>
          <w:spacing w:val="-1"/>
          <w:lang w:val="hr-HR"/>
        </w:rPr>
        <w:t>Telefax</w:t>
      </w:r>
      <w:proofErr w:type="spellEnd"/>
      <w:r w:rsidRPr="00EE70AF">
        <w:rPr>
          <w:rFonts w:ascii="Arial" w:eastAsia="Arial" w:hAnsi="Arial" w:cs="Arial"/>
          <w:spacing w:val="-1"/>
          <w:lang w:val="hr-HR"/>
        </w:rPr>
        <w:t>:</w:t>
      </w:r>
      <w:r w:rsidRPr="00EE70AF">
        <w:rPr>
          <w:rFonts w:ascii="Arial" w:eastAsia="Arial" w:hAnsi="Arial" w:cs="Arial"/>
          <w:spacing w:val="-1"/>
          <w:lang w:val="hr-HR"/>
        </w:rPr>
        <w:tab/>
      </w:r>
      <w:r w:rsidR="00D24DB2" w:rsidRPr="00EE70AF">
        <w:rPr>
          <w:rFonts w:ascii="Arial" w:eastAsia="Arial" w:hAnsi="Arial" w:cs="Arial"/>
          <w:spacing w:val="-1"/>
          <w:lang w:val="hr-HR"/>
        </w:rPr>
        <w:t xml:space="preserve">                </w:t>
      </w:r>
      <w:r w:rsidRPr="00EE70AF">
        <w:rPr>
          <w:rFonts w:ascii="Arial" w:eastAsia="Arial" w:hAnsi="Arial" w:cs="Arial"/>
          <w:spacing w:val="-1"/>
          <w:lang w:val="hr-HR"/>
        </w:rPr>
        <w:t>________________________________________________________________</w:t>
      </w:r>
    </w:p>
    <w:p w:rsidR="00BA564C" w:rsidRPr="00EE70AF" w:rsidRDefault="00BA564C" w:rsidP="00B75E0A">
      <w:pPr>
        <w:spacing w:before="70" w:line="360" w:lineRule="auto"/>
        <w:ind w:left="116"/>
        <w:rPr>
          <w:rFonts w:ascii="Arial" w:eastAsia="Arial" w:hAnsi="Arial" w:cs="Arial"/>
          <w:spacing w:val="-1"/>
          <w:lang w:val="hr-HR"/>
        </w:rPr>
      </w:pPr>
    </w:p>
    <w:p w:rsidR="00BA564C" w:rsidRPr="00EE70AF" w:rsidRDefault="00BA564C" w:rsidP="00B75E0A">
      <w:pPr>
        <w:spacing w:before="70" w:line="360" w:lineRule="auto"/>
        <w:ind w:left="116"/>
        <w:rPr>
          <w:rFonts w:ascii="Arial" w:eastAsia="Arial" w:hAnsi="Arial" w:cs="Arial"/>
          <w:spacing w:val="-1"/>
          <w:lang w:val="hr-HR"/>
        </w:rPr>
      </w:pPr>
      <w:r w:rsidRPr="00EE70AF">
        <w:rPr>
          <w:rFonts w:ascii="Arial" w:eastAsia="Arial" w:hAnsi="Arial" w:cs="Arial"/>
          <w:spacing w:val="-1"/>
          <w:lang w:val="hr-HR"/>
        </w:rPr>
        <w:t>E-mail:</w:t>
      </w:r>
      <w:r w:rsidRPr="00EE70AF">
        <w:rPr>
          <w:rFonts w:ascii="Arial" w:eastAsia="Arial" w:hAnsi="Arial" w:cs="Arial"/>
          <w:spacing w:val="-1"/>
          <w:lang w:val="hr-HR"/>
        </w:rPr>
        <w:tab/>
      </w:r>
      <w:r w:rsidR="00D24DB2" w:rsidRPr="00EE70AF">
        <w:rPr>
          <w:rFonts w:ascii="Arial" w:eastAsia="Arial" w:hAnsi="Arial" w:cs="Arial"/>
          <w:spacing w:val="-1"/>
          <w:lang w:val="hr-HR"/>
        </w:rPr>
        <w:t xml:space="preserve">                </w:t>
      </w:r>
      <w:r w:rsidRPr="00EE70AF">
        <w:rPr>
          <w:rFonts w:ascii="Arial" w:eastAsia="Arial" w:hAnsi="Arial" w:cs="Arial"/>
          <w:spacing w:val="-1"/>
          <w:lang w:val="hr-HR"/>
        </w:rPr>
        <w:t>________________________________________________________________</w:t>
      </w:r>
    </w:p>
    <w:p w:rsidR="00BA564C" w:rsidRPr="00EE70AF" w:rsidRDefault="00BA564C" w:rsidP="00B75E0A">
      <w:pPr>
        <w:spacing w:before="70" w:line="360" w:lineRule="auto"/>
        <w:ind w:left="116"/>
        <w:rPr>
          <w:rFonts w:ascii="Arial" w:eastAsia="Arial" w:hAnsi="Arial" w:cs="Arial"/>
          <w:spacing w:val="-1"/>
          <w:lang w:val="hr-HR"/>
        </w:rPr>
      </w:pPr>
    </w:p>
    <w:p w:rsidR="00BA564C" w:rsidRPr="00EE70AF" w:rsidRDefault="00BA564C" w:rsidP="00B75E0A">
      <w:pPr>
        <w:spacing w:before="70" w:line="360" w:lineRule="auto"/>
        <w:ind w:left="116"/>
        <w:rPr>
          <w:rFonts w:ascii="Arial" w:eastAsia="Arial" w:hAnsi="Arial" w:cs="Arial"/>
          <w:spacing w:val="-1"/>
          <w:lang w:val="hr-HR"/>
        </w:rPr>
      </w:pPr>
      <w:r w:rsidRPr="00EE70AF">
        <w:rPr>
          <w:rFonts w:ascii="Arial" w:eastAsia="Arial" w:hAnsi="Arial" w:cs="Arial"/>
          <w:spacing w:val="-1"/>
          <w:lang w:val="hr-HR"/>
        </w:rPr>
        <w:t>Internetska adresa:_____________________________________________________________</w:t>
      </w:r>
    </w:p>
    <w:p w:rsidR="00BA564C" w:rsidRPr="00EE70AF" w:rsidRDefault="00BA564C" w:rsidP="00B75E0A">
      <w:pPr>
        <w:spacing w:before="70" w:line="360" w:lineRule="auto"/>
        <w:ind w:left="116"/>
        <w:rPr>
          <w:rFonts w:ascii="Arial" w:eastAsia="Arial" w:hAnsi="Arial" w:cs="Arial"/>
          <w:spacing w:val="-1"/>
          <w:lang w:val="hr-HR"/>
        </w:rPr>
      </w:pPr>
    </w:p>
    <w:p w:rsidR="00BA564C" w:rsidRPr="00EE70AF" w:rsidRDefault="00BA564C" w:rsidP="00B75E0A">
      <w:pPr>
        <w:spacing w:before="70" w:line="360" w:lineRule="auto"/>
        <w:ind w:left="116"/>
        <w:rPr>
          <w:rFonts w:ascii="Arial" w:eastAsia="Arial" w:hAnsi="Arial" w:cs="Arial"/>
          <w:spacing w:val="-1"/>
          <w:lang w:val="hr-HR"/>
        </w:rPr>
      </w:pPr>
      <w:r w:rsidRPr="00EE70AF">
        <w:rPr>
          <w:rFonts w:ascii="Arial" w:eastAsia="Arial" w:hAnsi="Arial" w:cs="Arial"/>
          <w:spacing w:val="-1"/>
          <w:lang w:val="hr-HR"/>
        </w:rPr>
        <w:t>Matični broj:</w:t>
      </w:r>
      <w:r w:rsidRPr="00EE70AF">
        <w:rPr>
          <w:rFonts w:ascii="Arial" w:eastAsia="Arial" w:hAnsi="Arial" w:cs="Arial"/>
          <w:spacing w:val="-1"/>
          <w:lang w:val="hr-HR"/>
        </w:rPr>
        <w:tab/>
        <w:t>________________________________________________________________</w:t>
      </w:r>
    </w:p>
    <w:p w:rsidR="00BA564C" w:rsidRPr="00EE70AF" w:rsidRDefault="00BA564C" w:rsidP="00B75E0A">
      <w:pPr>
        <w:spacing w:before="70" w:line="360" w:lineRule="auto"/>
        <w:ind w:left="116"/>
        <w:rPr>
          <w:rFonts w:ascii="Arial" w:eastAsia="Arial" w:hAnsi="Arial" w:cs="Arial"/>
          <w:spacing w:val="-1"/>
          <w:lang w:val="hr-HR"/>
        </w:rPr>
      </w:pPr>
    </w:p>
    <w:p w:rsidR="00BA564C" w:rsidRPr="00EE70AF" w:rsidRDefault="00BA564C" w:rsidP="00B75E0A">
      <w:pPr>
        <w:spacing w:before="70" w:line="360" w:lineRule="auto"/>
        <w:ind w:left="116"/>
        <w:rPr>
          <w:rFonts w:ascii="Arial" w:eastAsia="Arial" w:hAnsi="Arial" w:cs="Arial"/>
          <w:spacing w:val="-1"/>
          <w:lang w:val="hr-HR"/>
        </w:rPr>
      </w:pPr>
      <w:r w:rsidRPr="00EE70AF">
        <w:rPr>
          <w:rFonts w:ascii="Arial" w:eastAsia="Arial" w:hAnsi="Arial" w:cs="Arial"/>
          <w:spacing w:val="-1"/>
          <w:lang w:val="hr-HR"/>
        </w:rPr>
        <w:t>OIB:</w:t>
      </w:r>
      <w:r w:rsidR="000C0DDC" w:rsidRPr="00EE70AF">
        <w:rPr>
          <w:rFonts w:ascii="Arial" w:eastAsia="Arial" w:hAnsi="Arial" w:cs="Arial"/>
          <w:spacing w:val="-1"/>
          <w:lang w:val="hr-HR"/>
        </w:rPr>
        <w:tab/>
      </w:r>
      <w:r w:rsidR="000C0DDC" w:rsidRPr="00EE70AF">
        <w:rPr>
          <w:rFonts w:ascii="Arial" w:eastAsia="Arial" w:hAnsi="Arial" w:cs="Arial"/>
          <w:spacing w:val="-1"/>
          <w:lang w:val="hr-HR"/>
        </w:rPr>
        <w:tab/>
        <w:t>________________________________________________________________</w:t>
      </w:r>
    </w:p>
    <w:p w:rsidR="00BA564C" w:rsidRPr="00EE70AF" w:rsidRDefault="00BA564C" w:rsidP="00B75E0A">
      <w:pPr>
        <w:spacing w:before="70" w:line="360" w:lineRule="auto"/>
        <w:ind w:left="116"/>
        <w:rPr>
          <w:rFonts w:ascii="Arial" w:eastAsia="Arial" w:hAnsi="Arial" w:cs="Arial"/>
          <w:spacing w:val="-1"/>
          <w:lang w:val="hr-HR"/>
        </w:rPr>
      </w:pPr>
    </w:p>
    <w:p w:rsidR="00BA564C" w:rsidRPr="00EE70AF" w:rsidRDefault="00BA564C" w:rsidP="00B75E0A">
      <w:pPr>
        <w:spacing w:before="70" w:line="360" w:lineRule="auto"/>
        <w:ind w:left="116"/>
        <w:rPr>
          <w:rFonts w:ascii="Arial" w:eastAsia="Arial" w:hAnsi="Arial" w:cs="Arial"/>
          <w:spacing w:val="-1"/>
          <w:lang w:val="hr-HR"/>
        </w:rPr>
      </w:pPr>
      <w:r w:rsidRPr="00EE70AF">
        <w:rPr>
          <w:rFonts w:ascii="Arial" w:eastAsia="Arial" w:hAnsi="Arial" w:cs="Arial"/>
          <w:spacing w:val="-1"/>
          <w:lang w:val="hr-HR"/>
        </w:rPr>
        <w:t>Žiro račun</w:t>
      </w:r>
      <w:r w:rsidR="000C0DDC" w:rsidRPr="00EE70AF">
        <w:rPr>
          <w:rFonts w:ascii="Arial" w:eastAsia="Arial" w:hAnsi="Arial" w:cs="Arial"/>
          <w:spacing w:val="-1"/>
          <w:lang w:val="hr-HR"/>
        </w:rPr>
        <w:tab/>
        <w:t>________________________________________________________________</w:t>
      </w:r>
    </w:p>
    <w:p w:rsidR="00BA564C" w:rsidRPr="00EE70AF" w:rsidRDefault="00BA564C" w:rsidP="00B75E0A">
      <w:pPr>
        <w:spacing w:before="70" w:line="360" w:lineRule="auto"/>
        <w:ind w:left="116"/>
        <w:rPr>
          <w:rFonts w:ascii="Arial" w:eastAsia="Arial" w:hAnsi="Arial" w:cs="Arial"/>
          <w:spacing w:val="-1"/>
          <w:lang w:val="hr-HR"/>
        </w:rPr>
      </w:pPr>
    </w:p>
    <w:p w:rsidR="00BA564C" w:rsidRPr="00EE70AF" w:rsidRDefault="00BA564C" w:rsidP="00B75E0A">
      <w:pPr>
        <w:spacing w:before="70" w:line="360" w:lineRule="auto"/>
        <w:ind w:left="116"/>
        <w:rPr>
          <w:rFonts w:ascii="Arial" w:eastAsia="Arial" w:hAnsi="Arial" w:cs="Arial"/>
          <w:spacing w:val="-1"/>
          <w:lang w:val="hr-HR"/>
        </w:rPr>
      </w:pPr>
      <w:r w:rsidRPr="00EE70AF">
        <w:rPr>
          <w:rFonts w:ascii="Arial" w:eastAsia="Arial" w:hAnsi="Arial" w:cs="Arial"/>
          <w:spacing w:val="-1"/>
          <w:lang w:val="hr-HR"/>
        </w:rPr>
        <w:t>Odgovorna osoba/e: Osoba za kontakt:</w:t>
      </w:r>
      <w:r w:rsidR="000C0DDC" w:rsidRPr="00EE70AF">
        <w:rPr>
          <w:rFonts w:ascii="Arial" w:eastAsia="Arial" w:hAnsi="Arial" w:cs="Arial"/>
          <w:spacing w:val="-1"/>
          <w:lang w:val="hr-HR"/>
        </w:rPr>
        <w:t xml:space="preserve">  ____________________________________________</w:t>
      </w:r>
    </w:p>
    <w:p w:rsidR="00BA564C" w:rsidRPr="00EE70AF" w:rsidRDefault="00BA564C" w:rsidP="00B75E0A">
      <w:pPr>
        <w:spacing w:before="70" w:line="360" w:lineRule="auto"/>
        <w:ind w:left="116"/>
        <w:rPr>
          <w:rFonts w:ascii="Arial" w:eastAsia="Arial" w:hAnsi="Arial" w:cs="Arial"/>
          <w:spacing w:val="-1"/>
          <w:lang w:val="hr-HR"/>
        </w:rPr>
      </w:pPr>
    </w:p>
    <w:p w:rsidR="00BA564C" w:rsidRPr="00EE70AF" w:rsidRDefault="000C0DDC" w:rsidP="00B75E0A">
      <w:pPr>
        <w:spacing w:before="70" w:line="360" w:lineRule="auto"/>
        <w:ind w:left="116"/>
        <w:rPr>
          <w:rFonts w:ascii="Arial" w:eastAsia="Arial" w:hAnsi="Arial" w:cs="Arial"/>
          <w:spacing w:val="-1"/>
          <w:lang w:val="hr-HR"/>
        </w:rPr>
      </w:pPr>
      <w:r w:rsidRPr="00EE70AF">
        <w:rPr>
          <w:rFonts w:ascii="Arial" w:eastAsia="Arial" w:hAnsi="Arial" w:cs="Arial"/>
          <w:spacing w:val="-1"/>
          <w:lang w:val="hr-HR"/>
        </w:rPr>
        <w:t>_____________________________________________________________________________</w:t>
      </w:r>
    </w:p>
    <w:p w:rsidR="00BA564C" w:rsidRPr="00EE70AF" w:rsidRDefault="00BA564C" w:rsidP="00B75E0A">
      <w:pPr>
        <w:spacing w:before="70" w:line="360" w:lineRule="auto"/>
        <w:rPr>
          <w:rFonts w:ascii="Arial" w:eastAsia="Arial" w:hAnsi="Arial" w:cs="Arial"/>
          <w:spacing w:val="-1"/>
          <w:lang w:val="hr-HR"/>
        </w:rPr>
      </w:pPr>
    </w:p>
    <w:p w:rsidR="00627236" w:rsidRPr="00EE70AF" w:rsidRDefault="00627236" w:rsidP="00B75E0A">
      <w:pPr>
        <w:spacing w:before="70" w:line="360" w:lineRule="auto"/>
        <w:ind w:left="116"/>
        <w:jc w:val="center"/>
        <w:rPr>
          <w:rFonts w:ascii="Arial" w:eastAsia="Arial" w:hAnsi="Arial" w:cs="Arial"/>
          <w:b/>
          <w:bCs/>
          <w:spacing w:val="-1"/>
          <w:lang w:val="hr-HR"/>
        </w:rPr>
      </w:pPr>
    </w:p>
    <w:p w:rsidR="00627236" w:rsidRPr="00EE70AF" w:rsidRDefault="00627236" w:rsidP="00B75E0A">
      <w:pPr>
        <w:spacing w:before="70" w:line="360" w:lineRule="auto"/>
        <w:ind w:left="116"/>
        <w:jc w:val="center"/>
        <w:rPr>
          <w:rFonts w:ascii="Arial" w:eastAsia="Arial" w:hAnsi="Arial" w:cs="Arial"/>
          <w:b/>
          <w:bCs/>
          <w:spacing w:val="-1"/>
          <w:lang w:val="hr-HR"/>
        </w:rPr>
      </w:pPr>
    </w:p>
    <w:p w:rsidR="00BA564C" w:rsidRPr="00EE70AF" w:rsidRDefault="00BA564C" w:rsidP="00B75E0A">
      <w:pPr>
        <w:spacing w:before="70" w:line="360" w:lineRule="auto"/>
        <w:ind w:left="116"/>
        <w:jc w:val="center"/>
        <w:rPr>
          <w:rFonts w:ascii="Arial" w:eastAsia="Arial" w:hAnsi="Arial" w:cs="Arial"/>
          <w:spacing w:val="-1"/>
          <w:sz w:val="22"/>
          <w:szCs w:val="22"/>
          <w:lang w:val="hr-HR"/>
        </w:rPr>
      </w:pPr>
      <w:r w:rsidRPr="00EE70AF">
        <w:rPr>
          <w:rFonts w:ascii="Arial" w:eastAsia="Arial" w:hAnsi="Arial" w:cs="Arial"/>
          <w:b/>
          <w:bCs/>
          <w:spacing w:val="-1"/>
          <w:sz w:val="22"/>
          <w:szCs w:val="22"/>
          <w:lang w:val="hr-HR"/>
        </w:rPr>
        <w:lastRenderedPageBreak/>
        <w:t>P O N U D A</w:t>
      </w:r>
    </w:p>
    <w:p w:rsidR="00BA564C" w:rsidRPr="00EE70AF" w:rsidRDefault="00A63738" w:rsidP="00B75E0A">
      <w:pPr>
        <w:spacing w:before="70" w:line="360" w:lineRule="auto"/>
        <w:ind w:left="116"/>
        <w:jc w:val="center"/>
        <w:rPr>
          <w:rFonts w:ascii="Arial" w:eastAsia="Arial" w:hAnsi="Arial" w:cs="Arial"/>
          <w:b/>
          <w:bCs/>
          <w:spacing w:val="-1"/>
          <w:sz w:val="22"/>
          <w:szCs w:val="22"/>
          <w:lang w:val="hr-HR"/>
        </w:rPr>
      </w:pPr>
      <w:r w:rsidRPr="00EE70AF">
        <w:rPr>
          <w:rFonts w:ascii="Arial" w:eastAsia="Arial" w:hAnsi="Arial" w:cs="Arial"/>
          <w:b/>
          <w:bCs/>
          <w:spacing w:val="-1"/>
          <w:sz w:val="22"/>
          <w:szCs w:val="22"/>
          <w:lang w:val="hr-HR"/>
        </w:rPr>
        <w:t>Z</w:t>
      </w:r>
      <w:r w:rsidR="00BA564C" w:rsidRPr="00EE70AF">
        <w:rPr>
          <w:rFonts w:ascii="Arial" w:eastAsia="Arial" w:hAnsi="Arial" w:cs="Arial"/>
          <w:b/>
          <w:bCs/>
          <w:spacing w:val="-1"/>
          <w:sz w:val="22"/>
          <w:szCs w:val="22"/>
          <w:lang w:val="hr-HR"/>
        </w:rPr>
        <w:t>a</w:t>
      </w:r>
    </w:p>
    <w:p w:rsidR="00A63738" w:rsidRPr="00EE70AF" w:rsidRDefault="00A63738" w:rsidP="00B75E0A">
      <w:pPr>
        <w:spacing w:before="70" w:line="360" w:lineRule="auto"/>
        <w:ind w:left="116"/>
        <w:jc w:val="center"/>
        <w:rPr>
          <w:rFonts w:ascii="Arial" w:eastAsia="Arial" w:hAnsi="Arial" w:cs="Arial"/>
          <w:b/>
          <w:bCs/>
          <w:spacing w:val="-1"/>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EE70AF"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6660" w:type="dxa"/>
            <w:tcBorders>
              <w:top w:val="single" w:sz="8" w:space="0" w:color="auto"/>
              <w:left w:val="nil"/>
              <w:bottom w:val="nil"/>
              <w:right w:val="single" w:sz="8" w:space="0" w:color="auto"/>
            </w:tcBorders>
            <w:vAlign w:val="bottom"/>
          </w:tcPr>
          <w:p w:rsidR="001B2A48" w:rsidRPr="00EE70AF" w:rsidRDefault="00627236" w:rsidP="00B75E0A">
            <w:pPr>
              <w:widowControl w:val="0"/>
              <w:autoSpaceDE w:val="0"/>
              <w:autoSpaceDN w:val="0"/>
              <w:adjustRightInd w:val="0"/>
              <w:spacing w:line="360" w:lineRule="auto"/>
              <w:ind w:left="284"/>
              <w:jc w:val="center"/>
              <w:rPr>
                <w:rFonts w:ascii="Arial" w:eastAsia="Arial" w:hAnsi="Arial" w:cs="Arial"/>
                <w:spacing w:val="-1"/>
                <w:sz w:val="22"/>
                <w:szCs w:val="22"/>
                <w:lang w:val="hr-HR"/>
              </w:rPr>
            </w:pPr>
            <w:r w:rsidRPr="00EE70AF">
              <w:rPr>
                <w:rFonts w:ascii="Arial" w:hAnsi="Arial" w:cs="Arial"/>
                <w:b/>
                <w:sz w:val="22"/>
                <w:szCs w:val="22"/>
                <w:lang w:val="hr-HR"/>
              </w:rPr>
              <w:t>I</w:t>
            </w:r>
            <w:r w:rsidR="00661577" w:rsidRPr="00EE70AF">
              <w:rPr>
                <w:rFonts w:ascii="Arial" w:hAnsi="Arial" w:cs="Arial"/>
                <w:b/>
                <w:sz w:val="22"/>
                <w:szCs w:val="22"/>
                <w:lang w:val="hr-HR"/>
              </w:rPr>
              <w:t>zrade projektne dokumentacije</w:t>
            </w:r>
            <w:r w:rsidRPr="00EE70AF">
              <w:rPr>
                <w:rFonts w:ascii="Arial" w:hAnsi="Arial" w:cs="Arial"/>
                <w:b/>
                <w:sz w:val="22"/>
                <w:szCs w:val="22"/>
                <w:lang w:val="hr-HR"/>
              </w:rPr>
              <w:t xml:space="preserve"> objekt</w:t>
            </w:r>
            <w:r w:rsidR="00661577" w:rsidRPr="00EE70AF">
              <w:rPr>
                <w:rFonts w:ascii="Arial" w:hAnsi="Arial" w:cs="Arial"/>
                <w:b/>
                <w:sz w:val="22"/>
                <w:szCs w:val="22"/>
                <w:lang w:val="hr-HR"/>
              </w:rPr>
              <w:t>a</w:t>
            </w:r>
            <w:r w:rsidRPr="00EE70AF">
              <w:rPr>
                <w:rFonts w:ascii="Arial" w:hAnsi="Arial" w:cs="Arial"/>
                <w:b/>
                <w:sz w:val="22"/>
                <w:szCs w:val="22"/>
                <w:lang w:val="hr-HR"/>
              </w:rPr>
              <w:t xml:space="preserve"> za ugradnju dva linearna akceleratora i jedan CT stimulator</w:t>
            </w:r>
            <w:r w:rsidRPr="00EE70AF">
              <w:rPr>
                <w:rFonts w:ascii="Arial" w:eastAsia="Arial" w:hAnsi="Arial" w:cs="Arial"/>
                <w:spacing w:val="-1"/>
                <w:sz w:val="22"/>
                <w:szCs w:val="22"/>
                <w:lang w:val="hr-HR"/>
              </w:rPr>
              <w:t xml:space="preserve"> </w:t>
            </w:r>
          </w:p>
        </w:tc>
        <w:tc>
          <w:tcPr>
            <w:tcW w:w="30" w:type="dxa"/>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EE70AF" w:rsidRDefault="00BA564C" w:rsidP="00B75E0A">
            <w:pPr>
              <w:spacing w:before="70" w:line="360" w:lineRule="auto"/>
              <w:jc w:val="center"/>
              <w:rPr>
                <w:rFonts w:ascii="Arial" w:eastAsia="Arial" w:hAnsi="Arial" w:cs="Arial"/>
                <w:spacing w:val="-1"/>
                <w:sz w:val="22"/>
                <w:szCs w:val="22"/>
                <w:lang w:val="hr-HR"/>
              </w:rPr>
            </w:pPr>
            <w:r w:rsidRPr="00EE70AF">
              <w:rPr>
                <w:rFonts w:ascii="Arial" w:eastAsia="Arial" w:hAnsi="Arial" w:cs="Arial"/>
                <w:b/>
                <w:bCs/>
                <w:spacing w:val="-1"/>
                <w:sz w:val="22"/>
                <w:szCs w:val="22"/>
                <w:lang w:val="hr-HR"/>
              </w:rPr>
              <w:t>Predmet nabave</w:t>
            </w:r>
          </w:p>
        </w:tc>
        <w:tc>
          <w:tcPr>
            <w:tcW w:w="6660" w:type="dxa"/>
            <w:tcBorders>
              <w:top w:val="nil"/>
              <w:left w:val="nil"/>
              <w:bottom w:val="nil"/>
              <w:right w:val="single" w:sz="8" w:space="0" w:color="auto"/>
            </w:tcBorders>
            <w:vAlign w:val="bottom"/>
            <w:hideMark/>
          </w:tcPr>
          <w:p w:rsidR="00257435" w:rsidRPr="00EE70AF" w:rsidRDefault="00257435" w:rsidP="00B75E0A">
            <w:pPr>
              <w:spacing w:before="70" w:line="360" w:lineRule="auto"/>
              <w:ind w:left="116"/>
              <w:rPr>
                <w:rFonts w:ascii="Arial" w:eastAsia="Arial" w:hAnsi="Arial" w:cs="Arial"/>
                <w:spacing w:val="-1"/>
                <w:sz w:val="22"/>
                <w:szCs w:val="22"/>
                <w:lang w:val="hr-HR"/>
              </w:rPr>
            </w:pPr>
          </w:p>
          <w:p w:rsidR="00BA564C" w:rsidRPr="00EE70AF" w:rsidRDefault="00BA564C" w:rsidP="005B3BE7">
            <w:pPr>
              <w:spacing w:before="70" w:line="360" w:lineRule="auto"/>
              <w:ind w:left="116"/>
              <w:rPr>
                <w:rFonts w:ascii="Arial" w:eastAsia="Arial" w:hAnsi="Arial" w:cs="Arial"/>
                <w:spacing w:val="-1"/>
                <w:sz w:val="22"/>
                <w:szCs w:val="22"/>
                <w:lang w:val="hr-HR"/>
              </w:rPr>
            </w:pPr>
            <w:r w:rsidRPr="00EE70AF">
              <w:rPr>
                <w:rFonts w:ascii="Arial" w:eastAsia="Arial" w:hAnsi="Arial" w:cs="Arial"/>
                <w:spacing w:val="-1"/>
                <w:sz w:val="22"/>
                <w:szCs w:val="22"/>
                <w:lang w:val="hr-HR"/>
              </w:rPr>
              <w:t>CPV oznaka:</w:t>
            </w:r>
            <w:r w:rsidR="005B3BE7" w:rsidRPr="00EE70AF">
              <w:rPr>
                <w:rFonts w:ascii="Arial" w:hAnsi="Arial" w:cs="Arial"/>
              </w:rPr>
              <w:t xml:space="preserve"> </w:t>
            </w:r>
            <w:r w:rsidR="00E24461" w:rsidRPr="00EE70AF">
              <w:rPr>
                <w:rFonts w:ascii="Arial" w:eastAsia="Batang" w:hAnsi="Arial" w:cs="Arial"/>
                <w:b/>
                <w:sz w:val="22"/>
                <w:szCs w:val="22"/>
                <w:lang w:val="hr-HR" w:eastAsia="hr-HR"/>
              </w:rPr>
              <w:t>71320000-7</w:t>
            </w:r>
          </w:p>
        </w:tc>
        <w:tc>
          <w:tcPr>
            <w:tcW w:w="30" w:type="dxa"/>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6660" w:type="dxa"/>
            <w:tcBorders>
              <w:top w:val="nil"/>
              <w:left w:val="nil"/>
              <w:bottom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0" w:type="dxa"/>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BA564C">
        <w:trPr>
          <w:trHeight w:val="377"/>
        </w:trPr>
        <w:tc>
          <w:tcPr>
            <w:tcW w:w="3080" w:type="dxa"/>
            <w:tcBorders>
              <w:top w:val="nil"/>
              <w:left w:val="single" w:sz="8" w:space="0" w:color="auto"/>
              <w:bottom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6660" w:type="dxa"/>
            <w:tcBorders>
              <w:top w:val="nil"/>
              <w:left w:val="nil"/>
              <w:bottom w:val="nil"/>
              <w:right w:val="single" w:sz="8" w:space="0" w:color="auto"/>
            </w:tcBorders>
            <w:vAlign w:val="bottom"/>
            <w:hideMark/>
          </w:tcPr>
          <w:p w:rsidR="00BA564C" w:rsidRPr="00EE70AF" w:rsidRDefault="00BA564C" w:rsidP="00627236">
            <w:pPr>
              <w:spacing w:before="70" w:line="360" w:lineRule="auto"/>
              <w:ind w:left="116"/>
              <w:rPr>
                <w:rFonts w:ascii="Arial" w:eastAsia="Arial" w:hAnsi="Arial" w:cs="Arial"/>
                <w:spacing w:val="-1"/>
                <w:sz w:val="22"/>
                <w:szCs w:val="22"/>
                <w:lang w:val="hr-HR"/>
              </w:rPr>
            </w:pPr>
            <w:r w:rsidRPr="00EE70AF">
              <w:rPr>
                <w:rFonts w:ascii="Arial" w:eastAsia="Arial" w:hAnsi="Arial" w:cs="Arial"/>
                <w:b/>
                <w:bCs/>
                <w:spacing w:val="-1"/>
                <w:sz w:val="22"/>
                <w:szCs w:val="22"/>
                <w:lang w:val="hr-HR"/>
              </w:rPr>
              <w:t xml:space="preserve">Evidencijski broj nabave: </w:t>
            </w:r>
            <w:r w:rsidR="009237F1" w:rsidRPr="00EE70AF">
              <w:rPr>
                <w:rFonts w:ascii="Arial" w:eastAsia="Arial" w:hAnsi="Arial" w:cs="Arial"/>
                <w:b/>
                <w:bCs/>
                <w:spacing w:val="-1"/>
                <w:sz w:val="22"/>
                <w:szCs w:val="22"/>
                <w:lang w:val="hr-HR"/>
              </w:rPr>
              <w:t>75</w:t>
            </w:r>
            <w:r w:rsidR="00627236" w:rsidRPr="00EE70AF">
              <w:rPr>
                <w:rFonts w:ascii="Arial" w:eastAsia="Arial" w:hAnsi="Arial" w:cs="Arial"/>
                <w:b/>
                <w:bCs/>
                <w:spacing w:val="-1"/>
                <w:sz w:val="22"/>
                <w:szCs w:val="22"/>
                <w:lang w:val="hr-HR"/>
              </w:rPr>
              <w:t>/2022</w:t>
            </w:r>
          </w:p>
        </w:tc>
        <w:tc>
          <w:tcPr>
            <w:tcW w:w="30" w:type="dxa"/>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6660" w:type="dxa"/>
            <w:tcBorders>
              <w:top w:val="nil"/>
              <w:left w:val="nil"/>
              <w:bottom w:val="single" w:sz="8"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0" w:type="dxa"/>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bl>
    <w:p w:rsidR="00BA564C" w:rsidRPr="00EE70AF" w:rsidRDefault="00BA564C" w:rsidP="00B75E0A">
      <w:pPr>
        <w:spacing w:before="70" w:line="360" w:lineRule="auto"/>
        <w:rPr>
          <w:rFonts w:ascii="Arial" w:eastAsia="Arial" w:hAnsi="Arial" w:cs="Arial"/>
          <w:spacing w:val="-1"/>
          <w:sz w:val="22"/>
          <w:szCs w:val="22"/>
          <w:lang w:val="hr-HR"/>
        </w:rPr>
      </w:pPr>
    </w:p>
    <w:p w:rsidR="00FB0185" w:rsidRPr="00EE70AF" w:rsidRDefault="00FC2AE1" w:rsidP="00627236">
      <w:pPr>
        <w:spacing w:before="70" w:line="360" w:lineRule="auto"/>
        <w:jc w:val="both"/>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Proučili smo </w:t>
      </w:r>
      <w:r w:rsidR="009227BD" w:rsidRPr="00EE70AF">
        <w:rPr>
          <w:rFonts w:ascii="Arial" w:eastAsia="Arial" w:hAnsi="Arial" w:cs="Arial"/>
          <w:spacing w:val="-1"/>
          <w:sz w:val="22"/>
          <w:szCs w:val="22"/>
          <w:lang w:val="hr-HR"/>
        </w:rPr>
        <w:t xml:space="preserve">Poziv na dostavu ponuda </w:t>
      </w:r>
      <w:r w:rsidR="00BA564C" w:rsidRPr="00EE70AF">
        <w:rPr>
          <w:rFonts w:ascii="Arial" w:eastAsia="Arial" w:hAnsi="Arial" w:cs="Arial"/>
          <w:spacing w:val="-1"/>
          <w:sz w:val="22"/>
          <w:szCs w:val="22"/>
          <w:lang w:val="hr-HR"/>
        </w:rPr>
        <w:t xml:space="preserve">te sve dokumente i podatke koje nam je Naručitelj stavio na raspolaganje, detaljno smo upoznati s predmetom nabave i s uvjetima za njeno provođenje te nudimo </w:t>
      </w:r>
      <w:r w:rsidR="00627236" w:rsidRPr="00EE70AF">
        <w:rPr>
          <w:rFonts w:ascii="Arial" w:eastAsia="Arial" w:hAnsi="Arial" w:cs="Arial"/>
          <w:spacing w:val="-1"/>
          <w:sz w:val="22"/>
          <w:szCs w:val="22"/>
          <w:lang w:val="hr-HR"/>
        </w:rPr>
        <w:t>uslugu</w:t>
      </w:r>
      <w:r w:rsidR="00627236" w:rsidRPr="00EE70AF">
        <w:rPr>
          <w:rFonts w:ascii="Arial" w:eastAsia="Arial" w:hAnsi="Arial" w:cs="Arial"/>
          <w:b/>
          <w:bCs/>
          <w:spacing w:val="-1"/>
          <w:sz w:val="22"/>
          <w:szCs w:val="22"/>
          <w:lang w:val="hr-HR"/>
        </w:rPr>
        <w:t xml:space="preserve"> </w:t>
      </w:r>
      <w:r w:rsidR="00627236" w:rsidRPr="00EE70AF">
        <w:rPr>
          <w:rFonts w:ascii="Arial" w:hAnsi="Arial" w:cs="Arial"/>
          <w:b/>
          <w:sz w:val="22"/>
          <w:szCs w:val="22"/>
          <w:lang w:val="hr-HR"/>
        </w:rPr>
        <w:t>Iz</w:t>
      </w:r>
      <w:r w:rsidR="00661577" w:rsidRPr="00EE70AF">
        <w:rPr>
          <w:rFonts w:ascii="Arial" w:hAnsi="Arial" w:cs="Arial"/>
          <w:b/>
          <w:sz w:val="22"/>
          <w:szCs w:val="22"/>
          <w:lang w:val="hr-HR"/>
        </w:rPr>
        <w:t xml:space="preserve">rade projektne dokumentacije </w:t>
      </w:r>
      <w:r w:rsidR="00627236" w:rsidRPr="00EE70AF">
        <w:rPr>
          <w:rFonts w:ascii="Arial" w:hAnsi="Arial" w:cs="Arial"/>
          <w:b/>
          <w:sz w:val="22"/>
          <w:szCs w:val="22"/>
          <w:lang w:val="hr-HR"/>
        </w:rPr>
        <w:t>objekt</w:t>
      </w:r>
      <w:r w:rsidR="00661577" w:rsidRPr="00EE70AF">
        <w:rPr>
          <w:rFonts w:ascii="Arial" w:hAnsi="Arial" w:cs="Arial"/>
          <w:b/>
          <w:sz w:val="22"/>
          <w:szCs w:val="22"/>
          <w:lang w:val="hr-HR"/>
        </w:rPr>
        <w:t>a</w:t>
      </w:r>
      <w:r w:rsidR="00627236" w:rsidRPr="00EE70AF">
        <w:rPr>
          <w:rFonts w:ascii="Arial" w:hAnsi="Arial" w:cs="Arial"/>
          <w:b/>
          <w:sz w:val="22"/>
          <w:szCs w:val="22"/>
          <w:lang w:val="hr-HR"/>
        </w:rPr>
        <w:t xml:space="preserve"> za ugradnju dva linearna akceleratora i jedan CT stimulator</w:t>
      </w:r>
      <w:r w:rsidR="00627236" w:rsidRPr="00EE70AF">
        <w:rPr>
          <w:rFonts w:ascii="Arial" w:eastAsia="Arial" w:hAnsi="Arial" w:cs="Arial"/>
          <w:spacing w:val="-1"/>
          <w:lang w:val="hr-HR"/>
        </w:rPr>
        <w:t xml:space="preserve"> </w:t>
      </w:r>
      <w:r w:rsidR="009227BD" w:rsidRPr="00EE70AF">
        <w:rPr>
          <w:rFonts w:ascii="Arial" w:eastAsia="Arial" w:hAnsi="Arial" w:cs="Arial"/>
          <w:spacing w:val="-1"/>
          <w:sz w:val="22"/>
          <w:szCs w:val="22"/>
          <w:lang w:val="hr-HR"/>
        </w:rPr>
        <w:t xml:space="preserve">sukladno Pozivu na dostavu ponuda </w:t>
      </w:r>
      <w:r w:rsidR="00BA564C" w:rsidRPr="00EE70AF">
        <w:rPr>
          <w:rFonts w:ascii="Arial" w:eastAsia="Arial" w:hAnsi="Arial" w:cs="Arial"/>
          <w:spacing w:val="-1"/>
          <w:sz w:val="22"/>
          <w:szCs w:val="22"/>
          <w:lang w:val="hr-HR"/>
        </w:rPr>
        <w:t xml:space="preserve">za cijenu navedenu kako slijedi: </w:t>
      </w:r>
    </w:p>
    <w:p w:rsidR="00BA564C" w:rsidRPr="00EE70AF" w:rsidRDefault="00BA564C" w:rsidP="00B75E0A">
      <w:pPr>
        <w:spacing w:before="70" w:line="360" w:lineRule="auto"/>
        <w:ind w:left="116"/>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EE70AF"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spacing w:val="-1"/>
                <w:sz w:val="22"/>
                <w:szCs w:val="22"/>
                <w:lang w:val="hr-HR"/>
              </w:rPr>
              <w:t>R.br.</w:t>
            </w:r>
          </w:p>
        </w:tc>
        <w:tc>
          <w:tcPr>
            <w:tcW w:w="3280" w:type="dxa"/>
            <w:tcBorders>
              <w:top w:val="single" w:sz="8" w:space="0" w:color="auto"/>
              <w:left w:val="nil"/>
              <w:bottom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2060" w:type="dxa"/>
            <w:tcBorders>
              <w:top w:val="single" w:sz="8" w:space="0" w:color="auto"/>
              <w:left w:val="nil"/>
              <w:bottom w:val="nil"/>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spacing w:val="-1"/>
                <w:sz w:val="22"/>
                <w:szCs w:val="22"/>
                <w:lang w:val="hr-HR"/>
              </w:rPr>
              <w:t>Iznos brojevima</w:t>
            </w:r>
          </w:p>
        </w:tc>
        <w:tc>
          <w:tcPr>
            <w:tcW w:w="3920" w:type="dxa"/>
            <w:tcBorders>
              <w:top w:val="single" w:sz="8" w:space="0" w:color="auto"/>
              <w:left w:val="nil"/>
              <w:bottom w:val="nil"/>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spacing w:val="-1"/>
                <w:sz w:val="22"/>
                <w:szCs w:val="22"/>
                <w:lang w:val="hr-HR"/>
              </w:rPr>
              <w:t>Iznos slovima</w:t>
            </w:r>
          </w:p>
        </w:tc>
      </w:tr>
      <w:tr w:rsidR="00BA564C" w:rsidRPr="00EE70AF" w:rsidTr="00237805">
        <w:trPr>
          <w:trHeight w:val="241"/>
        </w:trPr>
        <w:tc>
          <w:tcPr>
            <w:tcW w:w="680" w:type="dxa"/>
            <w:tcBorders>
              <w:top w:val="nil"/>
              <w:left w:val="single" w:sz="8" w:space="0" w:color="auto"/>
              <w:bottom w:val="single" w:sz="8"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280" w:type="dxa"/>
            <w:tcBorders>
              <w:top w:val="nil"/>
              <w:left w:val="nil"/>
              <w:bottom w:val="single" w:sz="8"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2060" w:type="dxa"/>
            <w:tcBorders>
              <w:top w:val="nil"/>
              <w:left w:val="nil"/>
              <w:bottom w:val="single" w:sz="8"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920" w:type="dxa"/>
            <w:tcBorders>
              <w:top w:val="nil"/>
              <w:left w:val="nil"/>
              <w:bottom w:val="single" w:sz="8"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237805">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b/>
                <w:bCs/>
                <w:spacing w:val="-1"/>
                <w:sz w:val="22"/>
                <w:szCs w:val="22"/>
                <w:lang w:val="hr-HR"/>
              </w:rPr>
              <w:t>1.</w:t>
            </w:r>
          </w:p>
        </w:tc>
        <w:tc>
          <w:tcPr>
            <w:tcW w:w="3280" w:type="dxa"/>
            <w:tcBorders>
              <w:top w:val="single" w:sz="8" w:space="0" w:color="auto"/>
              <w:left w:val="nil"/>
              <w:bottom w:val="nil"/>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b/>
                <w:bCs/>
                <w:spacing w:val="-1"/>
                <w:sz w:val="22"/>
                <w:szCs w:val="22"/>
                <w:lang w:val="hr-HR"/>
              </w:rPr>
              <w:t>CIJENA PONUDE bez PDV-a</w:t>
            </w:r>
          </w:p>
        </w:tc>
        <w:tc>
          <w:tcPr>
            <w:tcW w:w="2060" w:type="dxa"/>
            <w:tcBorders>
              <w:top w:val="single" w:sz="8" w:space="0" w:color="auto"/>
              <w:left w:val="nil"/>
              <w:bottom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920" w:type="dxa"/>
            <w:tcBorders>
              <w:top w:val="single" w:sz="8" w:space="0" w:color="auto"/>
              <w:left w:val="nil"/>
              <w:bottom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237805">
        <w:trPr>
          <w:trHeight w:val="252"/>
        </w:trPr>
        <w:tc>
          <w:tcPr>
            <w:tcW w:w="680" w:type="dxa"/>
            <w:tcBorders>
              <w:top w:val="nil"/>
              <w:left w:val="single" w:sz="8" w:space="0" w:color="auto"/>
              <w:bottom w:val="single" w:sz="4"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280" w:type="dxa"/>
            <w:tcBorders>
              <w:top w:val="nil"/>
              <w:left w:val="nil"/>
              <w:bottom w:val="single" w:sz="4" w:space="0" w:color="auto"/>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spacing w:val="-1"/>
                <w:sz w:val="22"/>
                <w:szCs w:val="22"/>
                <w:lang w:val="hr-HR"/>
              </w:rPr>
              <w:t>(iskazana u kunama)</w:t>
            </w:r>
          </w:p>
        </w:tc>
        <w:tc>
          <w:tcPr>
            <w:tcW w:w="2060" w:type="dxa"/>
            <w:tcBorders>
              <w:top w:val="nil"/>
              <w:left w:val="nil"/>
              <w:bottom w:val="single" w:sz="4"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920" w:type="dxa"/>
            <w:tcBorders>
              <w:top w:val="nil"/>
              <w:left w:val="nil"/>
              <w:bottom w:val="single" w:sz="4"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237805">
        <w:trPr>
          <w:trHeight w:val="254"/>
        </w:trPr>
        <w:tc>
          <w:tcPr>
            <w:tcW w:w="680" w:type="dxa"/>
            <w:tcBorders>
              <w:top w:val="single" w:sz="4" w:space="0" w:color="auto"/>
              <w:left w:val="single" w:sz="8" w:space="0" w:color="auto"/>
              <w:bottom w:val="nil"/>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b/>
                <w:bCs/>
                <w:spacing w:val="-1"/>
                <w:sz w:val="22"/>
                <w:szCs w:val="22"/>
                <w:lang w:val="hr-HR"/>
              </w:rPr>
              <w:t>2.</w:t>
            </w:r>
          </w:p>
        </w:tc>
        <w:tc>
          <w:tcPr>
            <w:tcW w:w="3280" w:type="dxa"/>
            <w:tcBorders>
              <w:top w:val="single" w:sz="4" w:space="0" w:color="auto"/>
              <w:left w:val="nil"/>
              <w:bottom w:val="nil"/>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b/>
                <w:bCs/>
                <w:spacing w:val="-1"/>
                <w:sz w:val="22"/>
                <w:szCs w:val="22"/>
                <w:lang w:val="hr-HR"/>
              </w:rPr>
              <w:t>POREZ NA DODANU VRIJEDNOST</w:t>
            </w:r>
          </w:p>
        </w:tc>
        <w:tc>
          <w:tcPr>
            <w:tcW w:w="2060" w:type="dxa"/>
            <w:tcBorders>
              <w:top w:val="single" w:sz="4" w:space="0" w:color="auto"/>
              <w:left w:val="nil"/>
              <w:bottom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920" w:type="dxa"/>
            <w:tcBorders>
              <w:top w:val="single" w:sz="4" w:space="0" w:color="auto"/>
              <w:left w:val="nil"/>
              <w:bottom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237805">
        <w:trPr>
          <w:trHeight w:val="254"/>
        </w:trPr>
        <w:tc>
          <w:tcPr>
            <w:tcW w:w="680" w:type="dxa"/>
            <w:tcBorders>
              <w:top w:val="nil"/>
              <w:left w:val="single" w:sz="8" w:space="0" w:color="auto"/>
              <w:bottom w:val="single" w:sz="4"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280" w:type="dxa"/>
            <w:tcBorders>
              <w:top w:val="nil"/>
              <w:left w:val="nil"/>
              <w:bottom w:val="single" w:sz="4" w:space="0" w:color="auto"/>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spacing w:val="-1"/>
                <w:sz w:val="22"/>
                <w:szCs w:val="22"/>
                <w:lang w:val="hr-HR"/>
              </w:rPr>
              <w:t>(iskazan u kunama)</w:t>
            </w:r>
          </w:p>
        </w:tc>
        <w:tc>
          <w:tcPr>
            <w:tcW w:w="2060" w:type="dxa"/>
            <w:tcBorders>
              <w:top w:val="nil"/>
              <w:left w:val="nil"/>
              <w:bottom w:val="single" w:sz="4"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920" w:type="dxa"/>
            <w:tcBorders>
              <w:top w:val="nil"/>
              <w:left w:val="nil"/>
              <w:bottom w:val="single" w:sz="4"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237805">
        <w:trPr>
          <w:trHeight w:val="255"/>
        </w:trPr>
        <w:tc>
          <w:tcPr>
            <w:tcW w:w="680" w:type="dxa"/>
            <w:tcBorders>
              <w:top w:val="single" w:sz="4" w:space="0" w:color="auto"/>
              <w:left w:val="single" w:sz="8" w:space="0" w:color="auto"/>
              <w:bottom w:val="nil"/>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b/>
                <w:bCs/>
                <w:spacing w:val="-1"/>
                <w:sz w:val="22"/>
                <w:szCs w:val="22"/>
                <w:lang w:val="hr-HR"/>
              </w:rPr>
              <w:t>3.</w:t>
            </w:r>
          </w:p>
        </w:tc>
        <w:tc>
          <w:tcPr>
            <w:tcW w:w="3280" w:type="dxa"/>
            <w:tcBorders>
              <w:top w:val="single" w:sz="4" w:space="0" w:color="auto"/>
              <w:left w:val="nil"/>
              <w:bottom w:val="nil"/>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b/>
                <w:bCs/>
                <w:spacing w:val="-1"/>
                <w:sz w:val="22"/>
                <w:szCs w:val="22"/>
                <w:lang w:val="hr-HR"/>
              </w:rPr>
              <w:t>UKUPNA CIJENA PONUDE</w:t>
            </w:r>
          </w:p>
        </w:tc>
        <w:tc>
          <w:tcPr>
            <w:tcW w:w="2060" w:type="dxa"/>
            <w:tcBorders>
              <w:top w:val="single" w:sz="4" w:space="0" w:color="auto"/>
              <w:left w:val="nil"/>
              <w:bottom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920" w:type="dxa"/>
            <w:tcBorders>
              <w:top w:val="single" w:sz="4" w:space="0" w:color="auto"/>
              <w:left w:val="nil"/>
              <w:bottom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237805">
        <w:trPr>
          <w:trHeight w:val="252"/>
        </w:trPr>
        <w:tc>
          <w:tcPr>
            <w:tcW w:w="680" w:type="dxa"/>
            <w:tcBorders>
              <w:top w:val="nil"/>
              <w:left w:val="single" w:sz="8"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280" w:type="dxa"/>
            <w:tcBorders>
              <w:top w:val="nil"/>
              <w:left w:val="nil"/>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b/>
                <w:bCs/>
                <w:spacing w:val="-1"/>
                <w:sz w:val="22"/>
                <w:szCs w:val="22"/>
                <w:lang w:val="hr-HR"/>
              </w:rPr>
              <w:t>S PDV-om</w:t>
            </w:r>
          </w:p>
        </w:tc>
        <w:tc>
          <w:tcPr>
            <w:tcW w:w="2060" w:type="dxa"/>
            <w:tcBorders>
              <w:top w:val="nil"/>
              <w:left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920" w:type="dxa"/>
            <w:tcBorders>
              <w:top w:val="nil"/>
              <w:left w:val="nil"/>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r w:rsidR="00BA564C" w:rsidRPr="00EE70AF" w:rsidTr="00237805">
        <w:trPr>
          <w:trHeight w:val="252"/>
        </w:trPr>
        <w:tc>
          <w:tcPr>
            <w:tcW w:w="680" w:type="dxa"/>
            <w:tcBorders>
              <w:top w:val="nil"/>
              <w:left w:val="single" w:sz="8" w:space="0" w:color="auto"/>
              <w:bottom w:val="single" w:sz="4"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280" w:type="dxa"/>
            <w:tcBorders>
              <w:top w:val="nil"/>
              <w:left w:val="nil"/>
              <w:bottom w:val="single" w:sz="4" w:space="0" w:color="auto"/>
              <w:right w:val="single" w:sz="8" w:space="0" w:color="auto"/>
            </w:tcBorders>
            <w:vAlign w:val="bottom"/>
            <w:hideMark/>
          </w:tcPr>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spacing w:val="-1"/>
                <w:sz w:val="22"/>
                <w:szCs w:val="22"/>
                <w:lang w:val="hr-HR"/>
              </w:rPr>
              <w:t>(iskazana u kunama)</w:t>
            </w:r>
          </w:p>
        </w:tc>
        <w:tc>
          <w:tcPr>
            <w:tcW w:w="2060" w:type="dxa"/>
            <w:tcBorders>
              <w:top w:val="nil"/>
              <w:left w:val="nil"/>
              <w:bottom w:val="single" w:sz="4"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c>
          <w:tcPr>
            <w:tcW w:w="3920" w:type="dxa"/>
            <w:tcBorders>
              <w:top w:val="nil"/>
              <w:left w:val="nil"/>
              <w:bottom w:val="single" w:sz="4" w:space="0" w:color="auto"/>
              <w:right w:val="single" w:sz="8" w:space="0" w:color="auto"/>
            </w:tcBorders>
            <w:vAlign w:val="bottom"/>
          </w:tcPr>
          <w:p w:rsidR="00BA564C" w:rsidRPr="00EE70AF" w:rsidRDefault="00BA564C" w:rsidP="00B75E0A">
            <w:pPr>
              <w:spacing w:before="70" w:line="360" w:lineRule="auto"/>
              <w:ind w:left="116"/>
              <w:rPr>
                <w:rFonts w:ascii="Arial" w:eastAsia="Arial" w:hAnsi="Arial" w:cs="Arial"/>
                <w:spacing w:val="-1"/>
                <w:sz w:val="22"/>
                <w:szCs w:val="22"/>
                <w:lang w:val="hr-HR"/>
              </w:rPr>
            </w:pPr>
          </w:p>
        </w:tc>
      </w:tr>
    </w:tbl>
    <w:p w:rsidR="00BA564C" w:rsidRPr="00EE70AF" w:rsidRDefault="00BA564C" w:rsidP="00B75E0A">
      <w:pPr>
        <w:spacing w:before="70" w:line="360" w:lineRule="auto"/>
        <w:ind w:left="116"/>
        <w:rPr>
          <w:rFonts w:ascii="Arial" w:eastAsia="Arial" w:hAnsi="Arial" w:cs="Arial"/>
          <w:spacing w:val="-1"/>
          <w:lang w:val="hr-HR"/>
        </w:rPr>
      </w:pPr>
      <w:r w:rsidRPr="00EE70AF">
        <w:rPr>
          <w:rFonts w:ascii="Arial" w:eastAsia="Arial" w:hAnsi="Arial" w:cs="Arial"/>
          <w:noProof/>
          <w:spacing w:val="-1"/>
          <w:lang w:val="hr-HR" w:eastAsia="hr-HR"/>
        </w:rPr>
        <mc:AlternateContent>
          <mc:Choice Requires="wps">
            <w:drawing>
              <wp:anchor distT="0" distB="0" distL="114300" distR="114300" simplePos="0" relativeHeight="251655168"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42565" id="Pravokutnik 75" o:spid="_x0000_s1026" style="position:absolute;margin-left:496.7pt;margin-top:-84.35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EE70AF">
        <w:rPr>
          <w:rFonts w:ascii="Arial" w:eastAsia="Arial" w:hAnsi="Arial" w:cs="Arial"/>
          <w:noProof/>
          <w:spacing w:val="-1"/>
          <w:lang w:val="hr-HR" w:eastAsia="hr-HR"/>
        </w:rPr>
        <mc:AlternateContent>
          <mc:Choice Requires="wps">
            <w:drawing>
              <wp:anchor distT="0" distB="0" distL="114300" distR="114300" simplePos="0" relativeHeight="251656192"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30A4" id="Pravokutnik 53" o:spid="_x0000_s1026" style="position:absolute;margin-left:496.7pt;margin-top:-.45pt;width: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237805" w:rsidRDefault="00BA564C" w:rsidP="00B75E0A">
      <w:pPr>
        <w:spacing w:before="70" w:line="360" w:lineRule="auto"/>
        <w:ind w:left="116"/>
        <w:rPr>
          <w:rFonts w:ascii="Arial" w:eastAsia="Arial" w:hAnsi="Arial" w:cs="Arial"/>
          <w:spacing w:val="-1"/>
          <w:szCs w:val="22"/>
          <w:lang w:val="hr-HR"/>
        </w:rPr>
      </w:pPr>
      <w:r w:rsidRPr="00237805">
        <w:rPr>
          <w:rFonts w:ascii="Arial" w:eastAsia="Arial" w:hAnsi="Arial" w:cs="Arial"/>
          <w:spacing w:val="-1"/>
          <w:szCs w:val="22"/>
          <w:lang w:val="hr-HR"/>
        </w:rPr>
        <w:t>u skladu s troškovnikom koji se nalazi u prilogu i čini sastavni dio ponude.</w:t>
      </w:r>
    </w:p>
    <w:p w:rsidR="00BA564C" w:rsidRPr="00EE70AF" w:rsidRDefault="00BA564C" w:rsidP="00B75E0A">
      <w:pPr>
        <w:spacing w:before="70" w:line="360" w:lineRule="auto"/>
        <w:ind w:left="116"/>
        <w:rPr>
          <w:rFonts w:ascii="Arial" w:eastAsia="Arial" w:hAnsi="Arial" w:cs="Arial"/>
          <w:spacing w:val="-1"/>
          <w:sz w:val="22"/>
          <w:szCs w:val="22"/>
          <w:lang w:val="hr-HR"/>
        </w:rPr>
      </w:pPr>
      <w:r w:rsidRPr="00EE70AF">
        <w:rPr>
          <w:rFonts w:ascii="Arial" w:eastAsia="Arial" w:hAnsi="Arial" w:cs="Arial"/>
          <w:spacing w:val="-1"/>
          <w:sz w:val="22"/>
          <w:szCs w:val="22"/>
          <w:lang w:val="hr-HR"/>
        </w:rPr>
        <w:tab/>
      </w:r>
    </w:p>
    <w:p w:rsidR="00C3714A" w:rsidRPr="00EE70AF" w:rsidRDefault="00BA564C" w:rsidP="00072EC1">
      <w:pPr>
        <w:numPr>
          <w:ilvl w:val="0"/>
          <w:numId w:val="3"/>
        </w:numPr>
        <w:spacing w:before="70" w:line="360" w:lineRule="auto"/>
        <w:ind w:left="701" w:hanging="585"/>
        <w:rPr>
          <w:rFonts w:ascii="Arial" w:eastAsia="Arial" w:hAnsi="Arial" w:cs="Arial"/>
          <w:spacing w:val="-1"/>
          <w:sz w:val="22"/>
          <w:szCs w:val="22"/>
          <w:lang w:val="hr-HR"/>
        </w:rPr>
      </w:pPr>
      <w:r w:rsidRPr="00EE70AF">
        <w:rPr>
          <w:rFonts w:ascii="Arial" w:eastAsia="Arial" w:hAnsi="Arial" w:cs="Arial"/>
          <w:spacing w:val="-1"/>
          <w:sz w:val="22"/>
          <w:szCs w:val="22"/>
          <w:lang w:val="hr-HR"/>
        </w:rPr>
        <w:lastRenderedPageBreak/>
        <w:t>Suglasni smo da</w:t>
      </w:r>
      <w:r w:rsidR="00DC6B4D" w:rsidRPr="00EE70AF">
        <w:rPr>
          <w:rFonts w:ascii="Arial" w:eastAsia="Arial" w:hAnsi="Arial" w:cs="Arial"/>
          <w:spacing w:val="-1"/>
          <w:sz w:val="22"/>
          <w:szCs w:val="22"/>
          <w:lang w:val="hr-HR"/>
        </w:rPr>
        <w:t xml:space="preserve"> je rok izvršenja za</w:t>
      </w:r>
      <w:r w:rsidR="00627236" w:rsidRPr="00EE70AF">
        <w:rPr>
          <w:rFonts w:ascii="Arial" w:eastAsia="Arial" w:hAnsi="Arial" w:cs="Arial"/>
          <w:spacing w:val="-1"/>
          <w:sz w:val="22"/>
          <w:szCs w:val="22"/>
          <w:lang w:val="hr-HR"/>
        </w:rPr>
        <w:t xml:space="preserve"> uslugu</w:t>
      </w:r>
      <w:r w:rsidR="009F02A8" w:rsidRPr="00EE70AF">
        <w:rPr>
          <w:rFonts w:ascii="Arial" w:eastAsia="Arial" w:hAnsi="Arial" w:cs="Arial"/>
          <w:b/>
          <w:sz w:val="22"/>
          <w:szCs w:val="22"/>
          <w:lang w:val="hr-HR"/>
        </w:rPr>
        <w:t xml:space="preserve"> </w:t>
      </w:r>
      <w:r w:rsidR="00627236" w:rsidRPr="00EE70AF">
        <w:rPr>
          <w:rFonts w:ascii="Arial" w:hAnsi="Arial" w:cs="Arial"/>
          <w:b/>
          <w:sz w:val="22"/>
          <w:szCs w:val="22"/>
          <w:lang w:val="hr-HR"/>
        </w:rPr>
        <w:t>I</w:t>
      </w:r>
      <w:r w:rsidR="00661577" w:rsidRPr="00EE70AF">
        <w:rPr>
          <w:rFonts w:ascii="Arial" w:hAnsi="Arial" w:cs="Arial"/>
          <w:b/>
          <w:sz w:val="22"/>
          <w:szCs w:val="22"/>
          <w:lang w:val="hr-HR"/>
        </w:rPr>
        <w:t>zrade projektne dokumentacije</w:t>
      </w:r>
      <w:r w:rsidR="00627236" w:rsidRPr="00EE70AF">
        <w:rPr>
          <w:rFonts w:ascii="Arial" w:hAnsi="Arial" w:cs="Arial"/>
          <w:b/>
          <w:sz w:val="22"/>
          <w:szCs w:val="22"/>
          <w:lang w:val="hr-HR"/>
        </w:rPr>
        <w:t xml:space="preserve"> objekt</w:t>
      </w:r>
      <w:r w:rsidR="00661577" w:rsidRPr="00EE70AF">
        <w:rPr>
          <w:rFonts w:ascii="Arial" w:hAnsi="Arial" w:cs="Arial"/>
          <w:b/>
          <w:sz w:val="22"/>
          <w:szCs w:val="22"/>
          <w:lang w:val="hr-HR"/>
        </w:rPr>
        <w:t>a</w:t>
      </w:r>
      <w:r w:rsidR="00627236" w:rsidRPr="00EE70AF">
        <w:rPr>
          <w:rFonts w:ascii="Arial" w:hAnsi="Arial" w:cs="Arial"/>
          <w:b/>
          <w:sz w:val="22"/>
          <w:szCs w:val="22"/>
          <w:lang w:val="hr-HR"/>
        </w:rPr>
        <w:t xml:space="preserve"> za ugradnju dva linearna akceleratora i jedan CT stimulator </w:t>
      </w:r>
      <w:r w:rsidR="002D3EDA" w:rsidRPr="00EE70AF">
        <w:rPr>
          <w:rFonts w:ascii="Arial" w:eastAsia="Arial" w:hAnsi="Arial" w:cs="Arial"/>
          <w:spacing w:val="-1"/>
          <w:sz w:val="22"/>
          <w:szCs w:val="22"/>
          <w:lang w:val="hr-HR"/>
        </w:rPr>
        <w:t>kako slijedi:</w:t>
      </w:r>
    </w:p>
    <w:p w:rsidR="002D3EDA" w:rsidRPr="00EE70AF" w:rsidRDefault="002D3EDA" w:rsidP="002D3EDA">
      <w:pPr>
        <w:pStyle w:val="ListParagraph"/>
        <w:numPr>
          <w:ilvl w:val="0"/>
          <w:numId w:val="27"/>
        </w:numPr>
        <w:shd w:val="clear" w:color="auto" w:fill="FFFFFF"/>
        <w:spacing w:line="360" w:lineRule="auto"/>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 Idejno rješenje : 20 radnih dana od dana početka izvršenja Ugovora o javnoj nabavi usluga projektiranja</w:t>
      </w:r>
    </w:p>
    <w:p w:rsidR="002D3EDA" w:rsidRPr="00EE70AF" w:rsidRDefault="002D3EDA" w:rsidP="002D3EDA">
      <w:pPr>
        <w:pStyle w:val="ListParagraph"/>
        <w:numPr>
          <w:ilvl w:val="0"/>
          <w:numId w:val="27"/>
        </w:numPr>
        <w:shd w:val="clear" w:color="auto" w:fill="FFFFFF"/>
        <w:spacing w:line="360" w:lineRule="auto"/>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 Glavni projekt : 35 radnih dana od dobivanja lokacijske dozvole</w:t>
      </w:r>
    </w:p>
    <w:p w:rsidR="002D3EDA" w:rsidRPr="00EE70AF" w:rsidRDefault="002D3EDA" w:rsidP="002D3EDA">
      <w:pPr>
        <w:pStyle w:val="ListParagraph"/>
        <w:numPr>
          <w:ilvl w:val="0"/>
          <w:numId w:val="27"/>
        </w:numPr>
        <w:shd w:val="clear" w:color="auto" w:fill="FFFFFF"/>
        <w:spacing w:after="160" w:line="360" w:lineRule="auto"/>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 Izvedbeni projekt : 30 radnih dana od dobivanja građevinske dozvole</w:t>
      </w:r>
    </w:p>
    <w:p w:rsidR="00D967D5" w:rsidRPr="00EE70AF" w:rsidRDefault="00BA564C" w:rsidP="00072EC1">
      <w:pPr>
        <w:numPr>
          <w:ilvl w:val="0"/>
          <w:numId w:val="3"/>
        </w:numPr>
        <w:spacing w:before="70" w:line="360" w:lineRule="auto"/>
        <w:ind w:left="701" w:hanging="585"/>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Suglasni smo da se plaćanje vrši u roku od </w:t>
      </w:r>
      <w:r w:rsidR="0061607C" w:rsidRPr="00EE70AF">
        <w:rPr>
          <w:rFonts w:ascii="Arial" w:eastAsia="Arial" w:hAnsi="Arial" w:cs="Arial"/>
          <w:spacing w:val="-1"/>
          <w:sz w:val="22"/>
          <w:szCs w:val="22"/>
          <w:lang w:val="hr-HR"/>
        </w:rPr>
        <w:t>6</w:t>
      </w:r>
      <w:r w:rsidRPr="00EE70AF">
        <w:rPr>
          <w:rFonts w:ascii="Arial" w:eastAsia="Arial" w:hAnsi="Arial" w:cs="Arial"/>
          <w:spacing w:val="-1"/>
          <w:sz w:val="22"/>
          <w:szCs w:val="22"/>
          <w:lang w:val="hr-HR"/>
        </w:rPr>
        <w:t>0 dana od dana izdavanja računa, po izvršenim ugovornim obvezama. Suglasni smo da se plaćanje vrši u kunama i da se</w:t>
      </w:r>
      <w:r w:rsidR="00D967D5" w:rsidRPr="00EE70AF">
        <w:rPr>
          <w:rFonts w:ascii="Arial" w:eastAsia="Arial" w:hAnsi="Arial" w:cs="Arial"/>
          <w:spacing w:val="-1"/>
          <w:sz w:val="22"/>
          <w:szCs w:val="22"/>
          <w:lang w:val="hr-HR"/>
        </w:rPr>
        <w:t xml:space="preserve"> ne odobrava plaćanje predujma.</w:t>
      </w:r>
    </w:p>
    <w:p w:rsidR="00D97106" w:rsidRPr="00EE70AF" w:rsidRDefault="00BA564C" w:rsidP="00B75E0A">
      <w:pPr>
        <w:spacing w:before="70" w:line="360" w:lineRule="auto"/>
        <w:ind w:left="701" w:hanging="585"/>
        <w:rPr>
          <w:rFonts w:ascii="Arial" w:eastAsia="Arial" w:hAnsi="Arial" w:cs="Arial"/>
          <w:spacing w:val="-1"/>
          <w:sz w:val="22"/>
          <w:szCs w:val="22"/>
          <w:lang w:val="hr-HR"/>
        </w:rPr>
      </w:pPr>
      <w:r w:rsidRPr="00EE70AF">
        <w:rPr>
          <w:rFonts w:ascii="Arial" w:eastAsia="Arial" w:hAnsi="Arial" w:cs="Arial"/>
          <w:spacing w:val="-1"/>
          <w:sz w:val="22"/>
          <w:szCs w:val="22"/>
          <w:lang w:val="hr-HR"/>
        </w:rPr>
        <w:t xml:space="preserve">IV. </w:t>
      </w:r>
      <w:r w:rsidRPr="00EE70AF">
        <w:rPr>
          <w:rFonts w:ascii="Arial" w:eastAsia="Arial" w:hAnsi="Arial" w:cs="Arial"/>
          <w:spacing w:val="-1"/>
          <w:sz w:val="22"/>
          <w:szCs w:val="22"/>
          <w:lang w:val="hr-HR"/>
        </w:rPr>
        <w:tab/>
        <w:t>Suglasni smo da će se, ako se naša ponuda prihvati, temeljem provedenog postupka nab</w:t>
      </w:r>
      <w:r w:rsidR="007273D2" w:rsidRPr="00EE70AF">
        <w:rPr>
          <w:rFonts w:ascii="Arial" w:eastAsia="Arial" w:hAnsi="Arial" w:cs="Arial"/>
          <w:spacing w:val="-1"/>
          <w:sz w:val="22"/>
          <w:szCs w:val="22"/>
          <w:lang w:val="hr-HR"/>
        </w:rPr>
        <w:t xml:space="preserve">ave sklopiti ugovor o nabavi </w:t>
      </w:r>
      <w:r w:rsidR="00627236" w:rsidRPr="00EE70AF">
        <w:rPr>
          <w:rFonts w:ascii="Arial" w:eastAsia="Arial" w:hAnsi="Arial" w:cs="Arial"/>
          <w:spacing w:val="-1"/>
          <w:sz w:val="22"/>
          <w:szCs w:val="22"/>
          <w:lang w:val="hr-HR"/>
        </w:rPr>
        <w:t>usluge</w:t>
      </w:r>
      <w:r w:rsidR="00627236" w:rsidRPr="00EE70AF">
        <w:rPr>
          <w:rFonts w:ascii="Arial" w:eastAsia="Arial" w:hAnsi="Arial" w:cs="Arial"/>
          <w:b/>
          <w:sz w:val="22"/>
          <w:szCs w:val="22"/>
          <w:lang w:val="hr-HR"/>
        </w:rPr>
        <w:t xml:space="preserve"> </w:t>
      </w:r>
      <w:r w:rsidR="00627236" w:rsidRPr="00EE70AF">
        <w:rPr>
          <w:rFonts w:ascii="Arial" w:hAnsi="Arial" w:cs="Arial"/>
          <w:b/>
          <w:sz w:val="22"/>
          <w:szCs w:val="22"/>
          <w:lang w:val="hr-HR"/>
        </w:rPr>
        <w:t>Iz</w:t>
      </w:r>
      <w:r w:rsidR="00661577" w:rsidRPr="00EE70AF">
        <w:rPr>
          <w:rFonts w:ascii="Arial" w:hAnsi="Arial" w:cs="Arial"/>
          <w:b/>
          <w:sz w:val="22"/>
          <w:szCs w:val="22"/>
          <w:lang w:val="hr-HR"/>
        </w:rPr>
        <w:t xml:space="preserve">rade projektne dokumentacije </w:t>
      </w:r>
      <w:r w:rsidR="00627236" w:rsidRPr="00EE70AF">
        <w:rPr>
          <w:rFonts w:ascii="Arial" w:hAnsi="Arial" w:cs="Arial"/>
          <w:b/>
          <w:sz w:val="22"/>
          <w:szCs w:val="22"/>
          <w:lang w:val="hr-HR"/>
        </w:rPr>
        <w:t>objekt</w:t>
      </w:r>
      <w:r w:rsidR="00661577" w:rsidRPr="00EE70AF">
        <w:rPr>
          <w:rFonts w:ascii="Arial" w:hAnsi="Arial" w:cs="Arial"/>
          <w:b/>
          <w:sz w:val="22"/>
          <w:szCs w:val="22"/>
          <w:lang w:val="hr-HR"/>
        </w:rPr>
        <w:t>a</w:t>
      </w:r>
      <w:r w:rsidR="00627236" w:rsidRPr="00EE70AF">
        <w:rPr>
          <w:rFonts w:ascii="Arial" w:hAnsi="Arial" w:cs="Arial"/>
          <w:b/>
          <w:sz w:val="22"/>
          <w:szCs w:val="22"/>
          <w:lang w:val="hr-HR"/>
        </w:rPr>
        <w:t xml:space="preserve"> za ugradnju dva linearna akceleratora i jedan CT stimulator</w:t>
      </w:r>
      <w:r w:rsidR="00D97106" w:rsidRPr="00EE70AF">
        <w:rPr>
          <w:rFonts w:ascii="Arial" w:eastAsia="Arial" w:hAnsi="Arial" w:cs="Arial"/>
          <w:spacing w:val="-1"/>
          <w:sz w:val="22"/>
          <w:szCs w:val="22"/>
          <w:lang w:val="hr-HR"/>
        </w:rPr>
        <w:t>.</w:t>
      </w:r>
    </w:p>
    <w:p w:rsidR="00BA564C" w:rsidRPr="00EE70AF" w:rsidRDefault="004541C4" w:rsidP="00B75E0A">
      <w:pPr>
        <w:spacing w:before="70" w:line="360" w:lineRule="auto"/>
        <w:ind w:left="701" w:hanging="585"/>
        <w:rPr>
          <w:rFonts w:ascii="Arial" w:eastAsia="Arial" w:hAnsi="Arial" w:cs="Arial"/>
          <w:spacing w:val="-1"/>
          <w:sz w:val="22"/>
          <w:szCs w:val="22"/>
          <w:lang w:val="hr-HR"/>
        </w:rPr>
      </w:pPr>
      <w:r w:rsidRPr="00EE70AF">
        <w:rPr>
          <w:rFonts w:ascii="Arial" w:eastAsia="Arial" w:hAnsi="Arial" w:cs="Arial"/>
          <w:spacing w:val="-1"/>
          <w:sz w:val="22"/>
          <w:szCs w:val="22"/>
          <w:lang w:val="hr-HR"/>
        </w:rPr>
        <w:t>V.</w:t>
      </w:r>
      <w:r w:rsidRPr="00EE70AF">
        <w:rPr>
          <w:rFonts w:ascii="Arial" w:eastAsia="Arial" w:hAnsi="Arial" w:cs="Arial"/>
          <w:spacing w:val="-1"/>
          <w:sz w:val="22"/>
          <w:szCs w:val="22"/>
          <w:lang w:val="hr-HR"/>
        </w:rPr>
        <w:tab/>
        <w:t xml:space="preserve">Suglasni smo da ova Ponuda ostane pravovaljana </w:t>
      </w:r>
      <w:r w:rsidR="001B2A48" w:rsidRPr="00EE70AF">
        <w:rPr>
          <w:rFonts w:ascii="Arial" w:eastAsia="Arial" w:hAnsi="Arial" w:cs="Arial"/>
          <w:spacing w:val="-1"/>
          <w:sz w:val="22"/>
          <w:szCs w:val="22"/>
          <w:lang w:val="hr-HR"/>
        </w:rPr>
        <w:t>9</w:t>
      </w:r>
      <w:r w:rsidRPr="00EE70AF">
        <w:rPr>
          <w:rFonts w:ascii="Arial" w:eastAsia="Arial" w:hAnsi="Arial" w:cs="Arial"/>
          <w:spacing w:val="-1"/>
          <w:sz w:val="22"/>
          <w:szCs w:val="22"/>
          <w:lang w:val="hr-HR"/>
        </w:rPr>
        <w:t xml:space="preserve">0 </w:t>
      </w:r>
      <w:r w:rsidR="00BA564C" w:rsidRPr="00EE70AF">
        <w:rPr>
          <w:rFonts w:ascii="Arial" w:eastAsia="Arial" w:hAnsi="Arial" w:cs="Arial"/>
          <w:spacing w:val="-1"/>
          <w:sz w:val="22"/>
          <w:szCs w:val="22"/>
          <w:lang w:val="hr-HR"/>
        </w:rPr>
        <w:t xml:space="preserve">(slovima: </w:t>
      </w:r>
      <w:r w:rsidR="001B2A48" w:rsidRPr="00EE70AF">
        <w:rPr>
          <w:rFonts w:ascii="Arial" w:eastAsia="Arial" w:hAnsi="Arial" w:cs="Arial"/>
          <w:spacing w:val="-1"/>
          <w:sz w:val="22"/>
          <w:szCs w:val="22"/>
          <w:lang w:val="hr-HR"/>
        </w:rPr>
        <w:t>devedeset)</w:t>
      </w:r>
      <w:r w:rsidR="00BA564C" w:rsidRPr="00EE70AF">
        <w:rPr>
          <w:rFonts w:ascii="Arial" w:eastAsia="Arial" w:hAnsi="Arial" w:cs="Arial"/>
          <w:spacing w:val="-1"/>
          <w:sz w:val="22"/>
          <w:szCs w:val="22"/>
          <w:lang w:val="hr-HR"/>
        </w:rPr>
        <w:t xml:space="preserve"> dana od dana otvaranja ponuda </w:t>
      </w:r>
    </w:p>
    <w:p w:rsidR="00BA564C" w:rsidRPr="00EE70AF" w:rsidRDefault="00BA564C" w:rsidP="00B75E0A">
      <w:pPr>
        <w:spacing w:before="70" w:line="360" w:lineRule="auto"/>
        <w:ind w:left="116"/>
        <w:rPr>
          <w:rFonts w:ascii="Arial" w:eastAsia="Arial" w:hAnsi="Arial" w:cs="Arial"/>
          <w:spacing w:val="-1"/>
          <w:lang w:val="hr-HR"/>
        </w:rPr>
      </w:pPr>
    </w:p>
    <w:p w:rsidR="007273D2" w:rsidRPr="00EE70AF" w:rsidRDefault="007273D2" w:rsidP="00B75E0A">
      <w:pPr>
        <w:spacing w:before="70" w:line="360" w:lineRule="auto"/>
        <w:ind w:left="116"/>
        <w:rPr>
          <w:rFonts w:ascii="Arial" w:eastAsia="Arial" w:hAnsi="Arial" w:cs="Arial"/>
          <w:spacing w:val="-1"/>
          <w:lang w:val="hr-HR"/>
        </w:rPr>
      </w:pPr>
    </w:p>
    <w:p w:rsidR="00BA564C" w:rsidRPr="00EE70AF" w:rsidRDefault="0000497C" w:rsidP="00805A28">
      <w:pPr>
        <w:spacing w:before="70" w:line="360" w:lineRule="auto"/>
        <w:jc w:val="center"/>
        <w:rPr>
          <w:rFonts w:ascii="Arial" w:eastAsia="Arial" w:hAnsi="Arial" w:cs="Arial"/>
          <w:b/>
          <w:bCs/>
          <w:spacing w:val="-1"/>
          <w:sz w:val="22"/>
          <w:szCs w:val="22"/>
          <w:lang w:val="hr-HR"/>
        </w:rPr>
      </w:pPr>
      <w:r w:rsidRPr="00EE70AF">
        <w:rPr>
          <w:rFonts w:ascii="Arial" w:eastAsia="Arial" w:hAnsi="Arial" w:cs="Arial"/>
          <w:b/>
          <w:bCs/>
          <w:spacing w:val="-1"/>
          <w:sz w:val="22"/>
          <w:szCs w:val="22"/>
          <w:lang w:val="hr-HR"/>
        </w:rPr>
        <w:t>PONUDITELJ</w:t>
      </w:r>
    </w:p>
    <w:p w:rsidR="0000497C" w:rsidRPr="00EE70AF" w:rsidRDefault="0000497C" w:rsidP="00B75E0A">
      <w:pPr>
        <w:spacing w:before="70" w:line="360" w:lineRule="auto"/>
        <w:rPr>
          <w:rFonts w:ascii="Arial" w:eastAsia="Arial" w:hAnsi="Arial" w:cs="Arial"/>
          <w:b/>
          <w:bCs/>
          <w:spacing w:val="-1"/>
          <w:lang w:val="hr-HR"/>
        </w:rPr>
      </w:pPr>
    </w:p>
    <w:p w:rsidR="00805A28" w:rsidRDefault="0000497C" w:rsidP="00B75E0A">
      <w:pPr>
        <w:spacing w:before="70" w:line="360" w:lineRule="auto"/>
        <w:rPr>
          <w:rFonts w:ascii="Arial" w:eastAsia="Arial" w:hAnsi="Arial" w:cs="Arial"/>
          <w:b/>
          <w:bCs/>
          <w:spacing w:val="-1"/>
          <w:lang w:val="hr-HR"/>
        </w:rPr>
      </w:pPr>
      <w:r w:rsidRPr="00EE70AF">
        <w:rPr>
          <w:rFonts w:ascii="Arial" w:eastAsia="Arial" w:hAnsi="Arial" w:cs="Arial"/>
          <w:b/>
          <w:bCs/>
          <w:spacing w:val="-1"/>
          <w:lang w:val="hr-HR"/>
        </w:rPr>
        <w:t>_________________________________________</w:t>
      </w:r>
      <w:r w:rsidRPr="00EE70AF">
        <w:rPr>
          <w:rFonts w:ascii="Arial" w:eastAsia="Arial" w:hAnsi="Arial" w:cs="Arial"/>
          <w:b/>
          <w:bCs/>
          <w:spacing w:val="-1"/>
          <w:lang w:val="hr-HR"/>
        </w:rPr>
        <w:tab/>
      </w:r>
    </w:p>
    <w:p w:rsidR="00805A28" w:rsidRDefault="00805A28" w:rsidP="00B75E0A">
      <w:pPr>
        <w:spacing w:before="70" w:line="360" w:lineRule="auto"/>
        <w:rPr>
          <w:rFonts w:ascii="Arial" w:eastAsia="Arial" w:hAnsi="Arial" w:cs="Arial"/>
          <w:b/>
          <w:bCs/>
          <w:spacing w:val="-1"/>
          <w:lang w:val="hr-HR"/>
        </w:rPr>
      </w:pPr>
      <w:r w:rsidRPr="00EE70AF">
        <w:rPr>
          <w:rFonts w:ascii="Arial" w:eastAsia="Arial" w:hAnsi="Arial" w:cs="Arial"/>
          <w:spacing w:val="-1"/>
          <w:sz w:val="22"/>
          <w:szCs w:val="22"/>
          <w:lang w:val="hr-HR"/>
        </w:rPr>
        <w:t>(čitko ime i prezime ovlaštene osobe)</w:t>
      </w:r>
    </w:p>
    <w:p w:rsidR="00805A28" w:rsidRDefault="00805A28" w:rsidP="00B75E0A">
      <w:pPr>
        <w:spacing w:before="70" w:line="360" w:lineRule="auto"/>
        <w:rPr>
          <w:rFonts w:ascii="Arial" w:eastAsia="Arial" w:hAnsi="Arial" w:cs="Arial"/>
          <w:b/>
          <w:bCs/>
          <w:spacing w:val="-1"/>
          <w:lang w:val="hr-HR"/>
        </w:rPr>
      </w:pPr>
    </w:p>
    <w:p w:rsidR="0000497C" w:rsidRPr="00EE70AF" w:rsidRDefault="0000497C" w:rsidP="00B75E0A">
      <w:pPr>
        <w:spacing w:before="70" w:line="360" w:lineRule="auto"/>
        <w:rPr>
          <w:rFonts w:ascii="Arial" w:eastAsia="Arial" w:hAnsi="Arial" w:cs="Arial"/>
          <w:b/>
          <w:bCs/>
          <w:spacing w:val="-1"/>
          <w:lang w:val="hr-HR"/>
        </w:rPr>
      </w:pPr>
      <w:r w:rsidRPr="00EE70AF">
        <w:rPr>
          <w:rFonts w:ascii="Arial" w:eastAsia="Arial" w:hAnsi="Arial" w:cs="Arial"/>
          <w:b/>
          <w:bCs/>
          <w:spacing w:val="-1"/>
          <w:lang w:val="hr-HR"/>
        </w:rPr>
        <w:t>_______________________________________________</w:t>
      </w:r>
    </w:p>
    <w:p w:rsidR="00362302" w:rsidRPr="00EE70AF" w:rsidRDefault="0000497C" w:rsidP="0000497C">
      <w:pPr>
        <w:tabs>
          <w:tab w:val="left" w:pos="6150"/>
        </w:tabs>
        <w:spacing w:before="70" w:line="360" w:lineRule="auto"/>
        <w:rPr>
          <w:rFonts w:ascii="Arial" w:eastAsia="Arial" w:hAnsi="Arial" w:cs="Arial"/>
          <w:b/>
          <w:bCs/>
          <w:spacing w:val="-1"/>
          <w:lang w:val="hr-HR"/>
        </w:rPr>
      </w:pPr>
      <w:r w:rsidRPr="00EE70AF">
        <w:rPr>
          <w:rFonts w:ascii="Arial" w:eastAsia="Arial" w:hAnsi="Arial" w:cs="Arial"/>
          <w:spacing w:val="-1"/>
          <w:sz w:val="22"/>
          <w:szCs w:val="22"/>
          <w:lang w:val="hr-HR"/>
        </w:rPr>
        <w:t xml:space="preserve">                          (Mjesto i da</w:t>
      </w:r>
      <w:r w:rsidR="00805A28">
        <w:rPr>
          <w:rFonts w:ascii="Arial" w:eastAsia="Arial" w:hAnsi="Arial" w:cs="Arial"/>
          <w:spacing w:val="-1"/>
          <w:sz w:val="22"/>
          <w:szCs w:val="22"/>
          <w:lang w:val="hr-HR"/>
        </w:rPr>
        <w:t xml:space="preserve">tum)             </w:t>
      </w:r>
      <w:r w:rsidRPr="00EE70AF">
        <w:rPr>
          <w:rFonts w:ascii="Arial" w:eastAsia="Arial" w:hAnsi="Arial" w:cs="Arial"/>
          <w:spacing w:val="-1"/>
          <w:sz w:val="22"/>
          <w:szCs w:val="22"/>
          <w:lang w:val="hr-HR"/>
        </w:rPr>
        <w:t xml:space="preserve"> </w:t>
      </w:r>
    </w:p>
    <w:p w:rsidR="00C62EED" w:rsidRPr="00EE70AF" w:rsidRDefault="00C62EED" w:rsidP="00B75E0A">
      <w:pPr>
        <w:spacing w:before="70" w:line="360" w:lineRule="auto"/>
        <w:rPr>
          <w:rFonts w:ascii="Arial" w:eastAsia="Arial" w:hAnsi="Arial" w:cs="Arial"/>
          <w:spacing w:val="-1"/>
          <w:sz w:val="24"/>
          <w:szCs w:val="24"/>
          <w:lang w:val="hr-HR"/>
        </w:rPr>
      </w:pPr>
    </w:p>
    <w:p w:rsidR="00805A28" w:rsidRDefault="0000497C" w:rsidP="00805A28">
      <w:pPr>
        <w:spacing w:before="70" w:line="360" w:lineRule="auto"/>
        <w:rPr>
          <w:rFonts w:ascii="Arial" w:eastAsia="Arial" w:hAnsi="Arial" w:cs="Arial"/>
          <w:b/>
          <w:bCs/>
          <w:spacing w:val="-1"/>
          <w:lang w:val="hr-HR"/>
        </w:rPr>
      </w:pPr>
      <w:r w:rsidRPr="00EE70AF">
        <w:rPr>
          <w:rFonts w:ascii="Arial" w:eastAsia="Arial" w:hAnsi="Arial" w:cs="Arial"/>
          <w:b/>
          <w:bCs/>
          <w:spacing w:val="-1"/>
          <w:lang w:val="hr-HR"/>
        </w:rPr>
        <w:t xml:space="preserve">                                                                                                               _______________</w:t>
      </w:r>
      <w:r w:rsidR="00805A28">
        <w:rPr>
          <w:rFonts w:ascii="Arial" w:eastAsia="Arial" w:hAnsi="Arial" w:cs="Arial"/>
          <w:b/>
          <w:bCs/>
          <w:spacing w:val="-1"/>
          <w:lang w:val="hr-HR"/>
        </w:rPr>
        <w:t>_______________________________</w:t>
      </w:r>
    </w:p>
    <w:p w:rsidR="00D534AB" w:rsidRPr="00EE70AF" w:rsidRDefault="0000497C" w:rsidP="00805A28">
      <w:pPr>
        <w:spacing w:before="70" w:line="360" w:lineRule="auto"/>
        <w:rPr>
          <w:rFonts w:ascii="Arial" w:eastAsia="Arial" w:hAnsi="Arial" w:cs="Arial"/>
          <w:spacing w:val="-1"/>
          <w:sz w:val="24"/>
          <w:szCs w:val="24"/>
          <w:lang w:val="hr-HR"/>
        </w:rPr>
      </w:pPr>
      <w:r w:rsidRPr="00EE70AF">
        <w:rPr>
          <w:rFonts w:ascii="Arial" w:eastAsia="Arial" w:hAnsi="Arial" w:cs="Arial"/>
          <w:spacing w:val="-1"/>
          <w:sz w:val="24"/>
          <w:szCs w:val="24"/>
          <w:lang w:val="hr-HR"/>
        </w:rPr>
        <w:t xml:space="preserve"> </w:t>
      </w:r>
      <w:r w:rsidRPr="00EE70AF">
        <w:rPr>
          <w:rFonts w:ascii="Arial" w:eastAsia="Arial" w:hAnsi="Arial" w:cs="Arial"/>
          <w:spacing w:val="-1"/>
          <w:sz w:val="22"/>
          <w:szCs w:val="22"/>
          <w:lang w:val="hr-HR"/>
        </w:rPr>
        <w:t>M. P.</w:t>
      </w:r>
      <w:r w:rsidR="00805A28">
        <w:rPr>
          <w:rFonts w:ascii="Arial" w:eastAsia="Arial" w:hAnsi="Arial" w:cs="Arial"/>
          <w:spacing w:val="-1"/>
          <w:sz w:val="24"/>
          <w:szCs w:val="24"/>
          <w:lang w:val="hr-HR"/>
        </w:rPr>
        <w:t xml:space="preserve"> </w:t>
      </w:r>
      <w:r w:rsidRPr="00EE70AF">
        <w:rPr>
          <w:rFonts w:ascii="Arial" w:eastAsia="Arial" w:hAnsi="Arial" w:cs="Arial"/>
          <w:spacing w:val="-1"/>
          <w:sz w:val="22"/>
          <w:szCs w:val="22"/>
          <w:lang w:val="hr-HR"/>
        </w:rPr>
        <w:t>(Vlastoručni potpis ovlaštene</w:t>
      </w:r>
      <w:r w:rsidRPr="00EE70AF">
        <w:rPr>
          <w:rFonts w:ascii="Arial" w:hAnsi="Arial" w:cs="Arial"/>
          <w:lang w:val="hr-HR"/>
        </w:rPr>
        <w:t xml:space="preserve"> </w:t>
      </w:r>
      <w:r w:rsidRPr="00EE70AF">
        <w:rPr>
          <w:rFonts w:ascii="Arial" w:eastAsia="Arial" w:hAnsi="Arial" w:cs="Arial"/>
          <w:spacing w:val="-1"/>
          <w:sz w:val="22"/>
          <w:szCs w:val="22"/>
          <w:lang w:val="hr-HR"/>
        </w:rPr>
        <w:t>gospodarskog subjekta)</w:t>
      </w:r>
    </w:p>
    <w:p w:rsidR="0000497C" w:rsidRPr="00EE70AF" w:rsidRDefault="0000497C" w:rsidP="00B75E0A">
      <w:pPr>
        <w:spacing w:before="70" w:line="360" w:lineRule="auto"/>
        <w:ind w:left="116"/>
        <w:rPr>
          <w:rFonts w:ascii="Arial" w:eastAsia="Arial" w:hAnsi="Arial" w:cs="Arial"/>
          <w:spacing w:val="-1"/>
          <w:sz w:val="24"/>
          <w:szCs w:val="24"/>
          <w:lang w:val="hr-HR"/>
        </w:rPr>
      </w:pPr>
    </w:p>
    <w:p w:rsidR="0000497C" w:rsidRDefault="0000497C" w:rsidP="0000497C">
      <w:pPr>
        <w:spacing w:before="70" w:line="360" w:lineRule="auto"/>
        <w:rPr>
          <w:rFonts w:ascii="Arial" w:eastAsia="Arial" w:hAnsi="Arial" w:cs="Arial"/>
          <w:spacing w:val="-1"/>
          <w:sz w:val="24"/>
          <w:szCs w:val="24"/>
          <w:lang w:val="hr-HR"/>
        </w:rPr>
      </w:pPr>
    </w:p>
    <w:p w:rsidR="00805A28" w:rsidRPr="00EE70AF" w:rsidRDefault="00805A28" w:rsidP="0000497C">
      <w:pPr>
        <w:spacing w:before="70" w:line="360" w:lineRule="auto"/>
        <w:rPr>
          <w:rFonts w:ascii="Arial" w:eastAsia="Arial" w:hAnsi="Arial" w:cs="Arial"/>
          <w:spacing w:val="-1"/>
          <w:sz w:val="24"/>
          <w:szCs w:val="24"/>
          <w:lang w:val="hr-HR"/>
        </w:rPr>
      </w:pPr>
    </w:p>
    <w:p w:rsidR="004D64D1" w:rsidRPr="00EE70AF" w:rsidRDefault="00042926" w:rsidP="00B75E0A">
      <w:pPr>
        <w:spacing w:before="70" w:line="360" w:lineRule="auto"/>
        <w:ind w:left="116"/>
        <w:rPr>
          <w:rFonts w:ascii="Arial" w:eastAsia="Arial" w:hAnsi="Arial" w:cs="Arial"/>
          <w:b/>
          <w:sz w:val="18"/>
          <w:szCs w:val="18"/>
          <w:lang w:val="hr-HR"/>
        </w:rPr>
      </w:pPr>
      <w:r w:rsidRPr="00EE70AF">
        <w:rPr>
          <w:rFonts w:ascii="Arial" w:eastAsia="Arial" w:hAnsi="Arial" w:cs="Arial"/>
          <w:b/>
          <w:spacing w:val="-1"/>
          <w:sz w:val="24"/>
          <w:szCs w:val="24"/>
          <w:lang w:val="hr-HR"/>
        </w:rPr>
        <w:lastRenderedPageBreak/>
        <w:t>O</w:t>
      </w:r>
      <w:r w:rsidRPr="00EE70AF">
        <w:rPr>
          <w:rFonts w:ascii="Arial" w:eastAsia="Arial" w:hAnsi="Arial" w:cs="Arial"/>
          <w:b/>
          <w:spacing w:val="1"/>
          <w:sz w:val="24"/>
          <w:szCs w:val="24"/>
          <w:lang w:val="hr-HR"/>
        </w:rPr>
        <w:t>b</w:t>
      </w:r>
      <w:r w:rsidRPr="00EE70AF">
        <w:rPr>
          <w:rFonts w:ascii="Arial" w:eastAsia="Arial" w:hAnsi="Arial" w:cs="Arial"/>
          <w:b/>
          <w:sz w:val="24"/>
          <w:szCs w:val="24"/>
          <w:lang w:val="hr-HR"/>
        </w:rPr>
        <w:t>r</w:t>
      </w:r>
      <w:r w:rsidRPr="00EE70AF">
        <w:rPr>
          <w:rFonts w:ascii="Arial" w:eastAsia="Arial" w:hAnsi="Arial" w:cs="Arial"/>
          <w:b/>
          <w:spacing w:val="1"/>
          <w:sz w:val="24"/>
          <w:szCs w:val="24"/>
          <w:lang w:val="hr-HR"/>
        </w:rPr>
        <w:t>a</w:t>
      </w:r>
      <w:r w:rsidRPr="00EE70AF">
        <w:rPr>
          <w:rFonts w:ascii="Arial" w:eastAsia="Arial" w:hAnsi="Arial" w:cs="Arial"/>
          <w:b/>
          <w:spacing w:val="-1"/>
          <w:sz w:val="24"/>
          <w:szCs w:val="24"/>
          <w:lang w:val="hr-HR"/>
        </w:rPr>
        <w:t>z</w:t>
      </w:r>
      <w:r w:rsidRPr="00EE70AF">
        <w:rPr>
          <w:rFonts w:ascii="Arial" w:eastAsia="Arial" w:hAnsi="Arial" w:cs="Arial"/>
          <w:b/>
          <w:spacing w:val="1"/>
          <w:sz w:val="24"/>
          <w:szCs w:val="24"/>
          <w:lang w:val="hr-HR"/>
        </w:rPr>
        <w:t>a</w:t>
      </w:r>
      <w:r w:rsidRPr="00EE70AF">
        <w:rPr>
          <w:rFonts w:ascii="Arial" w:eastAsia="Arial" w:hAnsi="Arial" w:cs="Arial"/>
          <w:b/>
          <w:sz w:val="24"/>
          <w:szCs w:val="24"/>
          <w:lang w:val="hr-HR"/>
        </w:rPr>
        <w:t>c</w:t>
      </w:r>
      <w:r w:rsidR="00ED34B3" w:rsidRPr="00EE70AF">
        <w:rPr>
          <w:rFonts w:ascii="Arial" w:eastAsia="Arial" w:hAnsi="Arial" w:cs="Arial"/>
          <w:b/>
          <w:spacing w:val="1"/>
          <w:sz w:val="24"/>
          <w:szCs w:val="24"/>
          <w:lang w:val="hr-HR"/>
        </w:rPr>
        <w:t xml:space="preserve"> 2</w:t>
      </w:r>
      <w:r w:rsidRPr="00EE70AF">
        <w:rPr>
          <w:rFonts w:ascii="Arial" w:eastAsia="Arial" w:hAnsi="Arial" w:cs="Arial"/>
          <w:b/>
          <w:sz w:val="24"/>
          <w:szCs w:val="24"/>
          <w:lang w:val="hr-HR"/>
        </w:rPr>
        <w:t>.</w:t>
      </w:r>
      <w:r w:rsidRPr="00EE70AF">
        <w:rPr>
          <w:rFonts w:ascii="Arial" w:eastAsia="Arial" w:hAnsi="Arial" w:cs="Arial"/>
          <w:b/>
          <w:sz w:val="18"/>
          <w:szCs w:val="18"/>
          <w:lang w:val="hr-HR"/>
        </w:rPr>
        <w:t xml:space="preserve">     </w:t>
      </w:r>
    </w:p>
    <w:p w:rsidR="00A61F9E" w:rsidRPr="00EE70AF" w:rsidRDefault="00042926" w:rsidP="00B75E0A">
      <w:pPr>
        <w:spacing w:before="70" w:line="360" w:lineRule="auto"/>
        <w:ind w:left="116"/>
        <w:rPr>
          <w:rFonts w:ascii="Arial" w:eastAsia="Arial" w:hAnsi="Arial" w:cs="Arial"/>
          <w:b/>
          <w:sz w:val="18"/>
          <w:szCs w:val="18"/>
          <w:lang w:val="hr-HR"/>
        </w:rPr>
      </w:pPr>
      <w:r w:rsidRPr="00EE70AF">
        <w:rPr>
          <w:rFonts w:ascii="Arial" w:eastAsia="Arial" w:hAnsi="Arial" w:cs="Arial"/>
          <w:sz w:val="18"/>
          <w:szCs w:val="18"/>
          <w:lang w:val="hr-HR"/>
        </w:rPr>
        <w:t xml:space="preserve"> </w:t>
      </w:r>
    </w:p>
    <w:p w:rsidR="004D64D1" w:rsidRPr="00EE70AF" w:rsidRDefault="004D64D1" w:rsidP="00B75E0A">
      <w:pPr>
        <w:keepNext/>
        <w:spacing w:line="360" w:lineRule="auto"/>
        <w:outlineLvl w:val="2"/>
        <w:rPr>
          <w:rFonts w:ascii="Arial" w:hAnsi="Arial" w:cs="Arial"/>
          <w:b/>
          <w:sz w:val="22"/>
          <w:szCs w:val="22"/>
          <w:lang w:val="hr-HR" w:eastAsia="hr-HR"/>
        </w:rPr>
      </w:pPr>
      <w:r w:rsidRPr="00EE70AF">
        <w:rPr>
          <w:rFonts w:ascii="Arial" w:hAnsi="Arial" w:cs="Arial"/>
          <w:b/>
          <w:bCs/>
          <w:sz w:val="22"/>
          <w:szCs w:val="22"/>
          <w:lang w:val="hr-HR" w:eastAsia="hr-HR"/>
        </w:rPr>
        <w:t xml:space="preserve">Obrazac izjave ponuditelja da ne postoje osnove za isključenja </w:t>
      </w:r>
      <w:r w:rsidRPr="00EE70AF">
        <w:rPr>
          <w:rFonts w:ascii="Arial" w:hAnsi="Arial" w:cs="Arial"/>
          <w:b/>
          <w:sz w:val="22"/>
          <w:szCs w:val="22"/>
          <w:lang w:val="hr-HR" w:eastAsia="hr-HR"/>
        </w:rPr>
        <w:t>iz sudjelovanja u postupku nabave  sukladno članku 265. stavku 1. točka 1. Zakona</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p>
    <w:p w:rsidR="004D64D1" w:rsidRPr="00EE70AF" w:rsidRDefault="004D64D1" w:rsidP="00B75E0A">
      <w:pPr>
        <w:widowControl w:val="0"/>
        <w:autoSpaceDE w:val="0"/>
        <w:autoSpaceDN w:val="0"/>
        <w:adjustRightInd w:val="0"/>
        <w:spacing w:line="360" w:lineRule="auto"/>
        <w:ind w:right="6161"/>
        <w:jc w:val="both"/>
        <w:rPr>
          <w:rFonts w:ascii="Arial" w:hAnsi="Arial" w:cs="Arial"/>
          <w:sz w:val="22"/>
          <w:szCs w:val="22"/>
          <w:lang w:val="hr-HR"/>
        </w:rPr>
      </w:pPr>
      <w:r w:rsidRPr="00EE70AF">
        <w:rPr>
          <w:rFonts w:ascii="Arial" w:hAnsi="Arial" w:cs="Arial"/>
          <w:sz w:val="22"/>
          <w:szCs w:val="22"/>
          <w:lang w:val="hr-HR"/>
        </w:rPr>
        <w:t>_______________________________</w:t>
      </w:r>
    </w:p>
    <w:p w:rsidR="004D64D1" w:rsidRPr="00EE70AF" w:rsidRDefault="004D64D1" w:rsidP="00B75E0A">
      <w:pPr>
        <w:widowControl w:val="0"/>
        <w:autoSpaceDE w:val="0"/>
        <w:autoSpaceDN w:val="0"/>
        <w:adjustRightInd w:val="0"/>
        <w:spacing w:line="360" w:lineRule="auto"/>
        <w:ind w:right="6161"/>
        <w:jc w:val="center"/>
        <w:rPr>
          <w:rFonts w:ascii="Arial" w:hAnsi="Arial" w:cs="Arial"/>
          <w:b/>
          <w:lang w:val="hr-HR"/>
        </w:rPr>
      </w:pPr>
      <w:r w:rsidRPr="00EE70AF">
        <w:rPr>
          <w:rFonts w:ascii="Arial" w:hAnsi="Arial" w:cs="Arial"/>
          <w:b/>
          <w:lang w:val="hr-HR"/>
        </w:rPr>
        <w:t>(naziv ponuditelja)</w:t>
      </w:r>
    </w:p>
    <w:p w:rsidR="004D64D1" w:rsidRPr="00EE70AF" w:rsidRDefault="004D64D1" w:rsidP="00B75E0A">
      <w:pPr>
        <w:widowControl w:val="0"/>
        <w:autoSpaceDE w:val="0"/>
        <w:autoSpaceDN w:val="0"/>
        <w:adjustRightInd w:val="0"/>
        <w:spacing w:line="360" w:lineRule="auto"/>
        <w:ind w:right="6161"/>
        <w:jc w:val="both"/>
        <w:rPr>
          <w:rFonts w:ascii="Arial" w:hAnsi="Arial" w:cs="Arial"/>
          <w:sz w:val="22"/>
          <w:szCs w:val="22"/>
          <w:lang w:val="hr-HR"/>
        </w:rPr>
      </w:pPr>
      <w:r w:rsidRPr="00EE70AF">
        <w:rPr>
          <w:rFonts w:ascii="Arial" w:hAnsi="Arial" w:cs="Arial"/>
          <w:sz w:val="22"/>
          <w:szCs w:val="22"/>
          <w:lang w:val="hr-HR"/>
        </w:rPr>
        <w:t>_______________________________</w:t>
      </w:r>
    </w:p>
    <w:p w:rsidR="004D64D1" w:rsidRPr="00EE70AF" w:rsidRDefault="004D64D1" w:rsidP="00B75E0A">
      <w:pPr>
        <w:widowControl w:val="0"/>
        <w:autoSpaceDE w:val="0"/>
        <w:autoSpaceDN w:val="0"/>
        <w:adjustRightInd w:val="0"/>
        <w:spacing w:line="360" w:lineRule="auto"/>
        <w:ind w:right="6161"/>
        <w:jc w:val="center"/>
        <w:rPr>
          <w:rFonts w:ascii="Arial" w:hAnsi="Arial" w:cs="Arial"/>
          <w:b/>
          <w:lang w:val="hr-HR"/>
        </w:rPr>
      </w:pPr>
      <w:r w:rsidRPr="00EE70AF">
        <w:rPr>
          <w:rFonts w:ascii="Arial" w:hAnsi="Arial" w:cs="Arial"/>
          <w:b/>
          <w:lang w:val="hr-HR"/>
        </w:rPr>
        <w:t>(adresa)</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p>
    <w:p w:rsidR="004D64D1" w:rsidRPr="00EE70AF" w:rsidRDefault="004D64D1" w:rsidP="00B75E0A">
      <w:pPr>
        <w:widowControl w:val="0"/>
        <w:autoSpaceDE w:val="0"/>
        <w:autoSpaceDN w:val="0"/>
        <w:adjustRightInd w:val="0"/>
        <w:spacing w:after="200" w:line="360" w:lineRule="auto"/>
        <w:jc w:val="both"/>
        <w:rPr>
          <w:rFonts w:ascii="Arial" w:hAnsi="Arial" w:cs="Arial"/>
          <w:sz w:val="22"/>
          <w:szCs w:val="22"/>
          <w:lang w:val="hr-HR"/>
        </w:rPr>
      </w:pPr>
      <w:r w:rsidRPr="00EE70AF">
        <w:rPr>
          <w:rFonts w:ascii="Arial" w:hAnsi="Arial" w:cs="Arial"/>
          <w:sz w:val="22"/>
          <w:szCs w:val="22"/>
          <w:lang w:val="hr-HR"/>
        </w:rPr>
        <w:t xml:space="preserve">Na temelju članka 265. stavka 1. točke 1. Zakona o javnoj nabavi (Narodne novine, broj 120/2016) dajem slijedeću </w:t>
      </w:r>
    </w:p>
    <w:p w:rsidR="004D64D1" w:rsidRPr="00EE70AF" w:rsidRDefault="004D64D1" w:rsidP="00B75E0A">
      <w:pPr>
        <w:widowControl w:val="0"/>
        <w:autoSpaceDE w:val="0"/>
        <w:autoSpaceDN w:val="0"/>
        <w:adjustRightInd w:val="0"/>
        <w:spacing w:after="200" w:line="360" w:lineRule="auto"/>
        <w:jc w:val="center"/>
        <w:rPr>
          <w:rFonts w:ascii="Arial" w:hAnsi="Arial" w:cs="Arial"/>
          <w:b/>
          <w:sz w:val="22"/>
          <w:szCs w:val="22"/>
          <w:lang w:val="hr-HR"/>
        </w:rPr>
      </w:pPr>
      <w:r w:rsidRPr="00EE70AF">
        <w:rPr>
          <w:rFonts w:ascii="Arial" w:hAnsi="Arial" w:cs="Arial"/>
          <w:b/>
          <w:sz w:val="22"/>
          <w:szCs w:val="22"/>
          <w:lang w:val="hr-HR"/>
        </w:rPr>
        <w:t>I Z J A V U</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r w:rsidRPr="00EE70AF">
        <w:rPr>
          <w:rFonts w:ascii="Arial" w:hAnsi="Arial" w:cs="Arial"/>
          <w:sz w:val="22"/>
          <w:szCs w:val="22"/>
          <w:lang w:val="hr-HR"/>
        </w:rPr>
        <w:t>ja __________________________________________________________________________________________,</w:t>
      </w:r>
    </w:p>
    <w:p w:rsidR="004D64D1" w:rsidRPr="00EE70AF" w:rsidRDefault="004D64D1" w:rsidP="00B75E0A">
      <w:pPr>
        <w:widowControl w:val="0"/>
        <w:autoSpaceDE w:val="0"/>
        <w:autoSpaceDN w:val="0"/>
        <w:adjustRightInd w:val="0"/>
        <w:spacing w:line="360" w:lineRule="auto"/>
        <w:jc w:val="center"/>
        <w:rPr>
          <w:rFonts w:ascii="Arial" w:hAnsi="Arial" w:cs="Arial"/>
          <w:b/>
          <w:sz w:val="22"/>
          <w:szCs w:val="22"/>
          <w:lang w:val="hr-HR"/>
        </w:rPr>
      </w:pPr>
      <w:r w:rsidRPr="00EE70AF">
        <w:rPr>
          <w:rFonts w:ascii="Arial" w:hAnsi="Arial" w:cs="Arial"/>
          <w:b/>
          <w:lang w:val="hr-HR"/>
        </w:rPr>
        <w:t>(ime i prezime</w:t>
      </w:r>
      <w:r w:rsidRPr="00EE70AF">
        <w:rPr>
          <w:rFonts w:ascii="Arial" w:hAnsi="Arial" w:cs="Arial"/>
          <w:b/>
          <w:sz w:val="22"/>
          <w:szCs w:val="22"/>
          <w:lang w:val="hr-HR"/>
        </w:rPr>
        <w:t>)</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r w:rsidRPr="00EE70AF">
        <w:rPr>
          <w:rFonts w:ascii="Arial" w:hAnsi="Arial" w:cs="Arial"/>
          <w:sz w:val="22"/>
          <w:szCs w:val="22"/>
          <w:lang w:val="hr-HR"/>
        </w:rPr>
        <w:t>rođen/-a _______________________ u ___________________________________________________________,</w:t>
      </w:r>
    </w:p>
    <w:p w:rsidR="004D64D1" w:rsidRPr="00EE70AF" w:rsidRDefault="004D64D1" w:rsidP="00B75E0A">
      <w:pPr>
        <w:widowControl w:val="0"/>
        <w:autoSpaceDE w:val="0"/>
        <w:autoSpaceDN w:val="0"/>
        <w:adjustRightInd w:val="0"/>
        <w:spacing w:line="360" w:lineRule="auto"/>
        <w:jc w:val="both"/>
        <w:rPr>
          <w:rFonts w:ascii="Arial" w:hAnsi="Arial" w:cs="Arial"/>
          <w:b/>
          <w:sz w:val="22"/>
          <w:szCs w:val="22"/>
          <w:lang w:val="hr-HR"/>
        </w:rPr>
      </w:pPr>
      <w:r w:rsidRPr="00EE70AF">
        <w:rPr>
          <w:rFonts w:ascii="Arial" w:hAnsi="Arial" w:cs="Arial"/>
          <w:b/>
          <w:lang w:val="hr-HR"/>
        </w:rPr>
        <w:t xml:space="preserve">                         (datum rođenja)                                                                   (mjesto rođenja)</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r w:rsidRPr="00EE70AF">
        <w:rPr>
          <w:rFonts w:ascii="Arial" w:hAnsi="Arial" w:cs="Arial"/>
          <w:sz w:val="22"/>
          <w:szCs w:val="22"/>
          <w:lang w:val="hr-HR"/>
        </w:rPr>
        <w:t>s prebivalištem u ______________________________________________________________________________</w:t>
      </w:r>
    </w:p>
    <w:p w:rsidR="004D64D1" w:rsidRPr="00EE70AF" w:rsidRDefault="004D64D1" w:rsidP="00B75E0A">
      <w:pPr>
        <w:widowControl w:val="0"/>
        <w:autoSpaceDE w:val="0"/>
        <w:autoSpaceDN w:val="0"/>
        <w:adjustRightInd w:val="0"/>
        <w:spacing w:line="360" w:lineRule="auto"/>
        <w:jc w:val="center"/>
        <w:rPr>
          <w:rFonts w:ascii="Arial" w:hAnsi="Arial" w:cs="Arial"/>
          <w:b/>
          <w:lang w:val="hr-HR"/>
        </w:rPr>
      </w:pPr>
      <w:r w:rsidRPr="00EE70AF">
        <w:rPr>
          <w:rFonts w:ascii="Arial" w:hAnsi="Arial" w:cs="Arial"/>
          <w:b/>
          <w:lang w:val="hr-HR"/>
        </w:rPr>
        <w:t>(mjesto i adresa)</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r w:rsidRPr="00EE70AF">
        <w:rPr>
          <w:rFonts w:ascii="Arial" w:hAnsi="Arial" w:cs="Arial"/>
          <w:sz w:val="22"/>
          <w:szCs w:val="22"/>
          <w:lang w:val="hr-HR"/>
        </w:rPr>
        <w:t>kao osoba ovlaštena po zakonu za zastupanje gospodarskog subjekta</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r w:rsidRPr="00EE70AF">
        <w:rPr>
          <w:rFonts w:ascii="Arial" w:hAnsi="Arial" w:cs="Arial"/>
          <w:sz w:val="22"/>
          <w:szCs w:val="22"/>
          <w:lang w:val="hr-HR"/>
        </w:rPr>
        <w:t>____________________________________________________________________________________________</w:t>
      </w:r>
    </w:p>
    <w:p w:rsidR="004D64D1" w:rsidRPr="00EE70AF" w:rsidRDefault="004D64D1" w:rsidP="00B75E0A">
      <w:pPr>
        <w:widowControl w:val="0"/>
        <w:autoSpaceDE w:val="0"/>
        <w:autoSpaceDN w:val="0"/>
        <w:adjustRightInd w:val="0"/>
        <w:spacing w:line="360" w:lineRule="auto"/>
        <w:jc w:val="center"/>
        <w:rPr>
          <w:rFonts w:ascii="Arial" w:hAnsi="Arial" w:cs="Arial"/>
          <w:b/>
          <w:lang w:val="hr-HR"/>
        </w:rPr>
      </w:pPr>
      <w:r w:rsidRPr="00EE70AF">
        <w:rPr>
          <w:rFonts w:ascii="Arial" w:hAnsi="Arial" w:cs="Arial"/>
          <w:b/>
          <w:lang w:val="hr-HR"/>
        </w:rPr>
        <w:t>(naziv gospodarskog subjekta)</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rPr>
      </w:pPr>
      <w:r w:rsidRPr="00EE70AF">
        <w:rPr>
          <w:rFonts w:ascii="Arial" w:hAnsi="Arial" w:cs="Arial"/>
          <w:sz w:val="22"/>
          <w:szCs w:val="22"/>
          <w:lang w:val="hr-HR"/>
        </w:rPr>
        <w:t>____________________________________________________________________________________________</w:t>
      </w:r>
    </w:p>
    <w:p w:rsidR="004D64D1" w:rsidRPr="00EE70AF" w:rsidRDefault="004D64D1" w:rsidP="00B75E0A">
      <w:pPr>
        <w:widowControl w:val="0"/>
        <w:autoSpaceDE w:val="0"/>
        <w:autoSpaceDN w:val="0"/>
        <w:adjustRightInd w:val="0"/>
        <w:spacing w:line="360" w:lineRule="auto"/>
        <w:jc w:val="center"/>
        <w:rPr>
          <w:rFonts w:ascii="Arial" w:hAnsi="Arial" w:cs="Arial"/>
          <w:b/>
          <w:lang w:val="hr-HR"/>
        </w:rPr>
      </w:pPr>
      <w:r w:rsidRPr="00EE70AF">
        <w:rPr>
          <w:rFonts w:ascii="Arial" w:hAnsi="Arial" w:cs="Arial"/>
          <w:b/>
          <w:lang w:val="hr-HR"/>
        </w:rPr>
        <w:t>(sjedište i OIB gospodarskog subjekta)</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r w:rsidRPr="00EE70AF">
        <w:rPr>
          <w:rFonts w:ascii="Arial" w:hAnsi="Arial" w:cs="Arial"/>
          <w:sz w:val="22"/>
          <w:szCs w:val="22"/>
          <w:lang w:val="hr-HR" w:eastAsia="hr-HR"/>
        </w:rPr>
        <w:t xml:space="preserve">izjavljujem da meni i naprijed navedenom gospodarskom subjektu nije izrečena pravomoćna osuđujuća presuda za jedno ili više sljedećih kaznenih djela: </w:t>
      </w:r>
    </w:p>
    <w:p w:rsidR="004D64D1" w:rsidRPr="00EE70AF" w:rsidRDefault="004D64D1" w:rsidP="00072EC1">
      <w:pPr>
        <w:widowControl w:val="0"/>
        <w:numPr>
          <w:ilvl w:val="0"/>
          <w:numId w:val="6"/>
        </w:numPr>
        <w:autoSpaceDE w:val="0"/>
        <w:autoSpaceDN w:val="0"/>
        <w:adjustRightInd w:val="0"/>
        <w:spacing w:line="360" w:lineRule="auto"/>
        <w:ind w:left="426" w:hanging="425"/>
        <w:jc w:val="both"/>
        <w:rPr>
          <w:rFonts w:ascii="Arial" w:hAnsi="Arial" w:cs="Arial"/>
          <w:b/>
          <w:sz w:val="22"/>
          <w:szCs w:val="22"/>
          <w:lang w:val="hr-HR" w:eastAsia="hr-HR"/>
        </w:rPr>
      </w:pPr>
      <w:r w:rsidRPr="00EE70AF">
        <w:rPr>
          <w:rFonts w:ascii="Arial" w:hAnsi="Arial" w:cs="Arial"/>
          <w:b/>
          <w:sz w:val="22"/>
          <w:szCs w:val="22"/>
          <w:lang w:val="hr-HR" w:eastAsia="hr-HR"/>
        </w:rPr>
        <w:t>sudjelovanje u zločinačkoj organizaciji, na temelju</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članka 328. (zločinačko udruženje) i članka 329. (počinjenje kaznenog djela u sastavu zločinačkog udruženja) Kaznenog zakona</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EE70AF" w:rsidRDefault="004D64D1" w:rsidP="00072EC1">
      <w:pPr>
        <w:widowControl w:val="0"/>
        <w:numPr>
          <w:ilvl w:val="0"/>
          <w:numId w:val="6"/>
        </w:numPr>
        <w:autoSpaceDE w:val="0"/>
        <w:autoSpaceDN w:val="0"/>
        <w:adjustRightInd w:val="0"/>
        <w:spacing w:line="360" w:lineRule="auto"/>
        <w:ind w:left="426" w:hanging="425"/>
        <w:jc w:val="both"/>
        <w:rPr>
          <w:rFonts w:ascii="Arial" w:hAnsi="Arial" w:cs="Arial"/>
          <w:b/>
          <w:sz w:val="22"/>
          <w:szCs w:val="22"/>
          <w:lang w:val="hr-HR" w:eastAsia="hr-HR"/>
        </w:rPr>
      </w:pPr>
      <w:r w:rsidRPr="00EE70AF">
        <w:rPr>
          <w:rFonts w:ascii="Arial" w:hAnsi="Arial" w:cs="Arial"/>
          <w:b/>
          <w:sz w:val="22"/>
          <w:szCs w:val="22"/>
          <w:lang w:val="hr-HR" w:eastAsia="hr-HR"/>
        </w:rPr>
        <w:t>korupciju, na temelju</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EE70AF" w:rsidRDefault="004D64D1" w:rsidP="00072EC1">
      <w:pPr>
        <w:widowControl w:val="0"/>
        <w:numPr>
          <w:ilvl w:val="0"/>
          <w:numId w:val="6"/>
        </w:numPr>
        <w:autoSpaceDE w:val="0"/>
        <w:autoSpaceDN w:val="0"/>
        <w:adjustRightInd w:val="0"/>
        <w:spacing w:line="360" w:lineRule="auto"/>
        <w:ind w:left="426" w:hanging="425"/>
        <w:jc w:val="both"/>
        <w:rPr>
          <w:rFonts w:ascii="Arial" w:hAnsi="Arial" w:cs="Arial"/>
          <w:b/>
          <w:sz w:val="22"/>
          <w:szCs w:val="22"/>
          <w:lang w:val="hr-HR" w:eastAsia="hr-HR"/>
        </w:rPr>
      </w:pPr>
      <w:r w:rsidRPr="00EE70AF">
        <w:rPr>
          <w:rFonts w:ascii="Arial" w:hAnsi="Arial" w:cs="Arial"/>
          <w:b/>
          <w:sz w:val="22"/>
          <w:szCs w:val="22"/>
          <w:lang w:val="hr-HR" w:eastAsia="hr-HR"/>
        </w:rPr>
        <w:t>prijevaru, na temelju</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članka 236. (prijevara), članka 247. (prijevara u gospodarskom poslovanju), članka 256. (utaja poreza ili carine) i članka 258. (subvencijska prijevara) Kaznenog zakona</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EE70AF" w:rsidRDefault="004D64D1" w:rsidP="00072EC1">
      <w:pPr>
        <w:widowControl w:val="0"/>
        <w:numPr>
          <w:ilvl w:val="0"/>
          <w:numId w:val="6"/>
        </w:numPr>
        <w:autoSpaceDE w:val="0"/>
        <w:autoSpaceDN w:val="0"/>
        <w:adjustRightInd w:val="0"/>
        <w:spacing w:line="360" w:lineRule="auto"/>
        <w:ind w:left="426" w:hanging="425"/>
        <w:jc w:val="both"/>
        <w:rPr>
          <w:rFonts w:ascii="Arial" w:hAnsi="Arial" w:cs="Arial"/>
          <w:b/>
          <w:sz w:val="22"/>
          <w:szCs w:val="22"/>
          <w:lang w:val="hr-HR" w:eastAsia="hr-HR"/>
        </w:rPr>
      </w:pPr>
      <w:r w:rsidRPr="00EE70AF">
        <w:rPr>
          <w:rFonts w:ascii="Arial" w:hAnsi="Arial" w:cs="Arial"/>
          <w:b/>
          <w:sz w:val="22"/>
          <w:szCs w:val="22"/>
          <w:lang w:val="hr-HR" w:eastAsia="hr-HR"/>
        </w:rPr>
        <w:t>terorizam ili kaznena djela povezana s terorističkim aktivnostima, na temelju</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 xml:space="preserve">članka 169. (terorizam), članka 169.a (javno poticanje na terorizam) i članka 169.b (novačenje </w:t>
      </w:r>
      <w:r w:rsidRPr="00EE70AF">
        <w:rPr>
          <w:rFonts w:ascii="Arial" w:hAnsi="Arial" w:cs="Arial"/>
          <w:sz w:val="22"/>
          <w:szCs w:val="22"/>
          <w:lang w:val="hr-HR" w:eastAsia="hr-HR"/>
        </w:rPr>
        <w:lastRenderedPageBreak/>
        <w:t>i obuka za terorizam) iz Kaznenog zakona (»Narodne novine«, br. 110/97., 27/98., 50/00., 129/00., 51/01., 111/03., 190/03., 105/04., 84/05., 71/06., 110/07., 152/08., 57/11., 77/11. i 143/12.)</w:t>
      </w:r>
    </w:p>
    <w:p w:rsidR="004D64D1" w:rsidRPr="00EE70AF" w:rsidRDefault="004D64D1" w:rsidP="00072EC1">
      <w:pPr>
        <w:widowControl w:val="0"/>
        <w:numPr>
          <w:ilvl w:val="0"/>
          <w:numId w:val="6"/>
        </w:numPr>
        <w:autoSpaceDE w:val="0"/>
        <w:autoSpaceDN w:val="0"/>
        <w:adjustRightInd w:val="0"/>
        <w:spacing w:line="360" w:lineRule="auto"/>
        <w:ind w:left="426" w:hanging="425"/>
        <w:jc w:val="both"/>
        <w:rPr>
          <w:rFonts w:ascii="Arial" w:hAnsi="Arial" w:cs="Arial"/>
          <w:b/>
          <w:sz w:val="22"/>
          <w:szCs w:val="22"/>
          <w:lang w:val="hr-HR" w:eastAsia="hr-HR"/>
        </w:rPr>
      </w:pPr>
      <w:r w:rsidRPr="00EE70AF">
        <w:rPr>
          <w:rFonts w:ascii="Arial" w:hAnsi="Arial" w:cs="Arial"/>
          <w:b/>
          <w:sz w:val="22"/>
          <w:szCs w:val="22"/>
          <w:lang w:val="hr-HR" w:eastAsia="hr-HR"/>
        </w:rPr>
        <w:t>pranje novca ili financiranje terorizma, na temelju</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članka 98. (financiranje terorizma) i članka 265. (pranje novca) Kaznenog zakona</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članka 279. (pranje novca) iz Kaznenog zakona (»Narodne novine«, br. 110/97., 27/98., 50/00., 129/00., 51/01., 111/03., 190/03., 105/04., 84/05., 71/06., 110/07., 152/08., 57/11., 77/11. i 143/12.)</w:t>
      </w:r>
    </w:p>
    <w:p w:rsidR="004D64D1" w:rsidRPr="00EE70AF" w:rsidRDefault="004D64D1" w:rsidP="00072EC1">
      <w:pPr>
        <w:widowControl w:val="0"/>
        <w:numPr>
          <w:ilvl w:val="0"/>
          <w:numId w:val="6"/>
        </w:numPr>
        <w:autoSpaceDE w:val="0"/>
        <w:autoSpaceDN w:val="0"/>
        <w:adjustRightInd w:val="0"/>
        <w:spacing w:line="360" w:lineRule="auto"/>
        <w:ind w:left="426" w:hanging="425"/>
        <w:jc w:val="both"/>
        <w:rPr>
          <w:rFonts w:ascii="Arial" w:hAnsi="Arial" w:cs="Arial"/>
          <w:b/>
          <w:sz w:val="22"/>
          <w:szCs w:val="22"/>
          <w:lang w:val="hr-HR" w:eastAsia="hr-HR"/>
        </w:rPr>
      </w:pPr>
      <w:r w:rsidRPr="00EE70AF">
        <w:rPr>
          <w:rFonts w:ascii="Arial" w:hAnsi="Arial" w:cs="Arial"/>
          <w:b/>
          <w:sz w:val="22"/>
          <w:szCs w:val="22"/>
          <w:lang w:val="hr-HR" w:eastAsia="hr-HR"/>
        </w:rPr>
        <w:t>dječji rad ili druge oblike trgovanja ljudima, na temelju</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članka 106. (trgovanje ljudima) Kaznenog zakona</w:t>
      </w:r>
    </w:p>
    <w:p w:rsidR="004D64D1" w:rsidRPr="00EE70AF"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w:hAnsi="Arial" w:cs="Arial"/>
          <w:sz w:val="22"/>
          <w:szCs w:val="22"/>
          <w:lang w:val="hr-HR" w:eastAsia="hr-HR"/>
        </w:rPr>
      </w:pPr>
      <w:r w:rsidRPr="00EE70AF">
        <w:rPr>
          <w:rFonts w:ascii="Arial" w:hAnsi="Arial"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p>
    <w:p w:rsidR="004D64D1" w:rsidRPr="00EE70AF"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w:hAnsi="Arial" w:cs="Arial"/>
          <w:b/>
          <w:sz w:val="22"/>
          <w:szCs w:val="22"/>
          <w:lang w:val="hr-HR"/>
        </w:rPr>
      </w:pPr>
      <w:r w:rsidRPr="00EE70AF">
        <w:rPr>
          <w:rFonts w:ascii="Arial" w:hAnsi="Arial" w:cs="Arial"/>
          <w:b/>
          <w:sz w:val="22"/>
          <w:szCs w:val="22"/>
          <w:lang w:val="hr-HR"/>
        </w:rPr>
        <w:tab/>
      </w:r>
      <w:r w:rsidRPr="00EE70AF">
        <w:rPr>
          <w:rFonts w:ascii="Arial" w:hAnsi="Arial" w:cs="Arial"/>
          <w:b/>
          <w:sz w:val="22"/>
          <w:szCs w:val="22"/>
          <w:lang w:val="hr-HR"/>
        </w:rPr>
        <w:tab/>
      </w:r>
      <w:r w:rsidRPr="00EE70AF">
        <w:rPr>
          <w:rFonts w:ascii="Arial" w:hAnsi="Arial" w:cs="Arial"/>
          <w:b/>
          <w:sz w:val="22"/>
          <w:szCs w:val="22"/>
          <w:lang w:val="hr-HR"/>
        </w:rPr>
        <w:tab/>
        <w:t>ZA GOSPODARSKOG SUBJEKTA</w:t>
      </w:r>
    </w:p>
    <w:p w:rsidR="004D64D1" w:rsidRPr="00EE70AF" w:rsidRDefault="004D64D1" w:rsidP="00B75E0A">
      <w:pPr>
        <w:widowControl w:val="0"/>
        <w:tabs>
          <w:tab w:val="center" w:pos="1843"/>
          <w:tab w:val="center" w:pos="3402"/>
          <w:tab w:val="center" w:pos="6804"/>
        </w:tabs>
        <w:autoSpaceDE w:val="0"/>
        <w:autoSpaceDN w:val="0"/>
        <w:adjustRightInd w:val="0"/>
        <w:spacing w:line="360" w:lineRule="auto"/>
        <w:ind w:right="-385"/>
        <w:jc w:val="both"/>
        <w:rPr>
          <w:rFonts w:ascii="Arial" w:hAnsi="Arial" w:cs="Arial"/>
          <w:sz w:val="22"/>
          <w:szCs w:val="22"/>
          <w:lang w:val="hr-HR"/>
        </w:rPr>
      </w:pPr>
    </w:p>
    <w:p w:rsidR="004D64D1" w:rsidRPr="00EE70AF" w:rsidRDefault="004D64D1" w:rsidP="00B75E0A">
      <w:pPr>
        <w:widowControl w:val="0"/>
        <w:tabs>
          <w:tab w:val="center" w:pos="1843"/>
          <w:tab w:val="center" w:pos="3402"/>
          <w:tab w:val="center" w:pos="6804"/>
        </w:tabs>
        <w:autoSpaceDE w:val="0"/>
        <w:autoSpaceDN w:val="0"/>
        <w:adjustRightInd w:val="0"/>
        <w:spacing w:line="360" w:lineRule="auto"/>
        <w:ind w:right="-385"/>
        <w:jc w:val="both"/>
        <w:rPr>
          <w:rFonts w:ascii="Arial" w:hAnsi="Arial" w:cs="Arial"/>
          <w:sz w:val="22"/>
          <w:szCs w:val="22"/>
          <w:lang w:val="hr-HR"/>
        </w:rPr>
      </w:pPr>
    </w:p>
    <w:p w:rsidR="004D64D1" w:rsidRPr="00EE70AF"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w:hAnsi="Arial" w:cs="Arial"/>
          <w:sz w:val="22"/>
          <w:szCs w:val="22"/>
          <w:lang w:val="hr-HR"/>
        </w:rPr>
      </w:pPr>
      <w:r w:rsidRPr="00EE70AF">
        <w:rPr>
          <w:rFonts w:ascii="Arial" w:hAnsi="Arial" w:cs="Arial"/>
          <w:sz w:val="22"/>
          <w:szCs w:val="22"/>
          <w:lang w:val="hr-HR"/>
        </w:rPr>
        <w:tab/>
        <w:t>_____________________________</w:t>
      </w:r>
      <w:r w:rsidRPr="00EE70AF">
        <w:rPr>
          <w:rFonts w:ascii="Arial" w:hAnsi="Arial" w:cs="Arial"/>
          <w:sz w:val="22"/>
          <w:szCs w:val="22"/>
          <w:lang w:val="hr-HR"/>
        </w:rPr>
        <w:tab/>
      </w:r>
      <w:r w:rsidRPr="00EE70AF">
        <w:rPr>
          <w:rFonts w:ascii="Arial" w:hAnsi="Arial" w:cs="Arial"/>
          <w:sz w:val="22"/>
          <w:szCs w:val="22"/>
          <w:lang w:val="hr-HR"/>
        </w:rPr>
        <w:tab/>
        <w:t>___________________________________________</w:t>
      </w:r>
    </w:p>
    <w:p w:rsidR="004D64D1" w:rsidRPr="00EE70AF"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w:hAnsi="Arial" w:cs="Arial"/>
          <w:sz w:val="22"/>
          <w:szCs w:val="22"/>
          <w:lang w:val="hr-HR"/>
        </w:rPr>
      </w:pPr>
      <w:r w:rsidRPr="00EE70AF">
        <w:rPr>
          <w:rFonts w:ascii="Arial" w:hAnsi="Arial" w:cs="Arial"/>
          <w:sz w:val="22"/>
          <w:szCs w:val="22"/>
          <w:lang w:val="hr-HR"/>
        </w:rPr>
        <w:tab/>
        <w:t>(mjesto i datum)</w:t>
      </w:r>
      <w:r w:rsidRPr="00EE70AF">
        <w:rPr>
          <w:rFonts w:ascii="Arial" w:hAnsi="Arial" w:cs="Arial"/>
          <w:sz w:val="22"/>
          <w:szCs w:val="22"/>
          <w:lang w:val="hr-HR"/>
        </w:rPr>
        <w:tab/>
      </w:r>
      <w:r w:rsidRPr="00EE70AF">
        <w:rPr>
          <w:rFonts w:ascii="Arial" w:hAnsi="Arial" w:cs="Arial"/>
          <w:sz w:val="22"/>
          <w:szCs w:val="22"/>
          <w:lang w:val="hr-HR"/>
        </w:rPr>
        <w:tab/>
        <w:t>(čitko ime i prezime osobe po zakonu ovlaštene</w:t>
      </w:r>
    </w:p>
    <w:p w:rsidR="004D64D1" w:rsidRPr="00EE70AF"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w:hAnsi="Arial" w:cs="Arial"/>
          <w:sz w:val="22"/>
          <w:szCs w:val="22"/>
          <w:lang w:val="hr-HR"/>
        </w:rPr>
      </w:pPr>
      <w:r w:rsidRPr="00EE70AF">
        <w:rPr>
          <w:rFonts w:ascii="Arial" w:hAnsi="Arial" w:cs="Arial"/>
          <w:sz w:val="22"/>
          <w:szCs w:val="22"/>
          <w:lang w:val="hr-HR"/>
        </w:rPr>
        <w:tab/>
      </w:r>
      <w:r w:rsidRPr="00EE70AF">
        <w:rPr>
          <w:rFonts w:ascii="Arial" w:hAnsi="Arial" w:cs="Arial"/>
          <w:sz w:val="22"/>
          <w:szCs w:val="22"/>
          <w:lang w:val="hr-HR"/>
        </w:rPr>
        <w:tab/>
      </w:r>
      <w:r w:rsidRPr="00EE70AF">
        <w:rPr>
          <w:rFonts w:ascii="Arial" w:hAnsi="Arial" w:cs="Arial"/>
          <w:sz w:val="22"/>
          <w:szCs w:val="22"/>
          <w:lang w:val="hr-HR"/>
        </w:rPr>
        <w:tab/>
        <w:t>za zastupanje gospodarskog subjekta</w:t>
      </w:r>
    </w:p>
    <w:p w:rsidR="004D64D1" w:rsidRPr="00EE70AF"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w:hAnsi="Arial" w:cs="Arial"/>
          <w:sz w:val="22"/>
          <w:szCs w:val="22"/>
          <w:lang w:val="hr-HR"/>
        </w:rPr>
      </w:pPr>
      <w:r w:rsidRPr="00EE70AF">
        <w:rPr>
          <w:rFonts w:ascii="Arial" w:hAnsi="Arial" w:cs="Arial"/>
          <w:sz w:val="22"/>
          <w:szCs w:val="22"/>
          <w:lang w:val="hr-HR"/>
        </w:rPr>
        <w:tab/>
      </w:r>
      <w:r w:rsidRPr="00EE70AF">
        <w:rPr>
          <w:rFonts w:ascii="Arial" w:hAnsi="Arial" w:cs="Arial"/>
          <w:sz w:val="22"/>
          <w:szCs w:val="22"/>
          <w:lang w:val="hr-HR"/>
        </w:rPr>
        <w:tab/>
      </w:r>
      <w:r w:rsidRPr="00EE70AF">
        <w:rPr>
          <w:rFonts w:ascii="Arial" w:hAnsi="Arial" w:cs="Arial"/>
          <w:sz w:val="22"/>
          <w:szCs w:val="22"/>
          <w:lang w:val="hr-HR"/>
        </w:rPr>
        <w:tab/>
        <w:t>ili osobe ovlaštene za zastupanje zajednice ponuditelja)</w:t>
      </w:r>
    </w:p>
    <w:p w:rsidR="004D64D1" w:rsidRPr="00EE70AF" w:rsidRDefault="004D64D1" w:rsidP="00B75E0A">
      <w:pPr>
        <w:widowControl w:val="0"/>
        <w:tabs>
          <w:tab w:val="center" w:pos="1843"/>
          <w:tab w:val="center" w:pos="3402"/>
          <w:tab w:val="center" w:pos="6804"/>
        </w:tabs>
        <w:autoSpaceDE w:val="0"/>
        <w:autoSpaceDN w:val="0"/>
        <w:adjustRightInd w:val="0"/>
        <w:spacing w:line="360" w:lineRule="auto"/>
        <w:ind w:right="-385"/>
        <w:jc w:val="both"/>
        <w:rPr>
          <w:rFonts w:ascii="Arial" w:hAnsi="Arial" w:cs="Arial"/>
          <w:sz w:val="22"/>
          <w:szCs w:val="22"/>
          <w:lang w:val="hr-HR"/>
        </w:rPr>
      </w:pPr>
    </w:p>
    <w:p w:rsidR="004D64D1" w:rsidRPr="00EE70AF" w:rsidRDefault="004D64D1" w:rsidP="00B75E0A">
      <w:pPr>
        <w:widowControl w:val="0"/>
        <w:tabs>
          <w:tab w:val="center" w:pos="1843"/>
          <w:tab w:val="center" w:pos="3402"/>
          <w:tab w:val="center" w:pos="6804"/>
        </w:tabs>
        <w:autoSpaceDE w:val="0"/>
        <w:autoSpaceDN w:val="0"/>
        <w:adjustRightInd w:val="0"/>
        <w:spacing w:line="360" w:lineRule="auto"/>
        <w:ind w:right="-385"/>
        <w:jc w:val="both"/>
        <w:rPr>
          <w:rFonts w:ascii="Arial" w:hAnsi="Arial" w:cs="Arial"/>
          <w:sz w:val="22"/>
          <w:szCs w:val="22"/>
          <w:lang w:val="hr-HR"/>
        </w:rPr>
      </w:pPr>
    </w:p>
    <w:p w:rsidR="004D64D1" w:rsidRPr="00EE70AF" w:rsidRDefault="004D64D1" w:rsidP="00B75E0A">
      <w:pPr>
        <w:widowControl w:val="0"/>
        <w:tabs>
          <w:tab w:val="center" w:pos="1843"/>
          <w:tab w:val="center" w:pos="3969"/>
          <w:tab w:val="center" w:pos="6804"/>
        </w:tabs>
        <w:autoSpaceDE w:val="0"/>
        <w:autoSpaceDN w:val="0"/>
        <w:adjustRightInd w:val="0"/>
        <w:spacing w:line="360" w:lineRule="auto"/>
        <w:ind w:right="-385"/>
        <w:jc w:val="both"/>
        <w:rPr>
          <w:rFonts w:ascii="Arial" w:hAnsi="Arial" w:cs="Arial"/>
          <w:sz w:val="22"/>
          <w:szCs w:val="22"/>
          <w:lang w:val="hr-HR"/>
        </w:rPr>
      </w:pPr>
      <w:r w:rsidRPr="00EE70AF">
        <w:rPr>
          <w:rFonts w:ascii="Arial" w:hAnsi="Arial" w:cs="Arial"/>
          <w:sz w:val="22"/>
          <w:szCs w:val="22"/>
          <w:lang w:val="hr-HR"/>
        </w:rPr>
        <w:tab/>
      </w:r>
      <w:r w:rsidRPr="00EE70AF">
        <w:rPr>
          <w:rFonts w:ascii="Arial" w:hAnsi="Arial" w:cs="Arial"/>
          <w:sz w:val="22"/>
          <w:szCs w:val="22"/>
          <w:lang w:val="hr-HR"/>
        </w:rPr>
        <w:tab/>
        <w:t>M.P.</w:t>
      </w:r>
      <w:r w:rsidRPr="00EE70AF">
        <w:rPr>
          <w:rFonts w:ascii="Arial" w:hAnsi="Arial" w:cs="Arial"/>
          <w:sz w:val="22"/>
          <w:szCs w:val="22"/>
          <w:lang w:val="hr-HR"/>
        </w:rPr>
        <w:tab/>
        <w:t>___________________________________________</w:t>
      </w:r>
    </w:p>
    <w:p w:rsidR="004D64D1" w:rsidRPr="00EE70AF"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w:hAnsi="Arial" w:cs="Arial"/>
          <w:sz w:val="22"/>
          <w:szCs w:val="22"/>
          <w:lang w:val="hr-HR"/>
        </w:rPr>
      </w:pPr>
      <w:r w:rsidRPr="00EE70AF">
        <w:rPr>
          <w:rFonts w:ascii="Arial" w:hAnsi="Arial" w:cs="Arial"/>
          <w:sz w:val="22"/>
          <w:szCs w:val="22"/>
          <w:lang w:val="hr-HR"/>
        </w:rPr>
        <w:tab/>
      </w:r>
      <w:r w:rsidRPr="00EE70AF">
        <w:rPr>
          <w:rFonts w:ascii="Arial" w:hAnsi="Arial" w:cs="Arial"/>
          <w:sz w:val="22"/>
          <w:szCs w:val="22"/>
          <w:lang w:val="hr-HR"/>
        </w:rPr>
        <w:tab/>
      </w:r>
      <w:r w:rsidRPr="00EE70AF">
        <w:rPr>
          <w:rFonts w:ascii="Arial" w:hAnsi="Arial" w:cs="Arial"/>
          <w:sz w:val="22"/>
          <w:szCs w:val="22"/>
          <w:lang w:val="hr-HR"/>
        </w:rPr>
        <w:tab/>
        <w:t>(vlastoručni potpis osobe po zakonu ovlaštene</w:t>
      </w:r>
    </w:p>
    <w:p w:rsidR="004D64D1" w:rsidRPr="00EE70AF"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w:hAnsi="Arial" w:cs="Arial"/>
          <w:sz w:val="22"/>
          <w:szCs w:val="22"/>
          <w:lang w:val="hr-HR"/>
        </w:rPr>
      </w:pPr>
      <w:r w:rsidRPr="00EE70AF">
        <w:rPr>
          <w:rFonts w:ascii="Arial" w:hAnsi="Arial" w:cs="Arial"/>
          <w:sz w:val="22"/>
          <w:szCs w:val="22"/>
          <w:lang w:val="hr-HR"/>
        </w:rPr>
        <w:tab/>
      </w:r>
      <w:r w:rsidRPr="00EE70AF">
        <w:rPr>
          <w:rFonts w:ascii="Arial" w:hAnsi="Arial" w:cs="Arial"/>
          <w:sz w:val="22"/>
          <w:szCs w:val="22"/>
          <w:lang w:val="hr-HR"/>
        </w:rPr>
        <w:tab/>
      </w:r>
      <w:r w:rsidRPr="00EE70AF">
        <w:rPr>
          <w:rFonts w:ascii="Arial" w:hAnsi="Arial" w:cs="Arial"/>
          <w:sz w:val="22"/>
          <w:szCs w:val="22"/>
          <w:lang w:val="hr-HR"/>
        </w:rPr>
        <w:tab/>
        <w:t>za zastupanje gospodarskog subjekta</w:t>
      </w:r>
    </w:p>
    <w:p w:rsidR="004D64D1" w:rsidRPr="00EE70AF"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w:hAnsi="Arial" w:cs="Arial"/>
          <w:sz w:val="22"/>
          <w:szCs w:val="22"/>
          <w:lang w:val="hr-HR"/>
        </w:rPr>
      </w:pPr>
      <w:r w:rsidRPr="00EE70AF">
        <w:rPr>
          <w:rFonts w:ascii="Arial" w:hAnsi="Arial" w:cs="Arial"/>
          <w:sz w:val="22"/>
          <w:szCs w:val="22"/>
          <w:lang w:val="hr-HR"/>
        </w:rPr>
        <w:tab/>
      </w:r>
      <w:r w:rsidRPr="00EE70AF">
        <w:rPr>
          <w:rFonts w:ascii="Arial" w:hAnsi="Arial" w:cs="Arial"/>
          <w:sz w:val="22"/>
          <w:szCs w:val="22"/>
          <w:lang w:val="hr-HR"/>
        </w:rPr>
        <w:tab/>
      </w:r>
      <w:r w:rsidRPr="00EE70AF">
        <w:rPr>
          <w:rFonts w:ascii="Arial" w:hAnsi="Arial" w:cs="Arial"/>
          <w:sz w:val="22"/>
          <w:szCs w:val="22"/>
          <w:lang w:val="hr-HR"/>
        </w:rPr>
        <w:tab/>
        <w:t>ili osobe ovlaštene za zastupanje zajednice ponuditelja)</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p>
    <w:p w:rsidR="004D64D1" w:rsidRPr="00EE70AF" w:rsidRDefault="004D64D1" w:rsidP="00B75E0A">
      <w:pPr>
        <w:widowControl w:val="0"/>
        <w:autoSpaceDE w:val="0"/>
        <w:autoSpaceDN w:val="0"/>
        <w:adjustRightInd w:val="0"/>
        <w:spacing w:line="360" w:lineRule="auto"/>
        <w:jc w:val="both"/>
        <w:rPr>
          <w:rFonts w:ascii="Arial" w:hAnsi="Arial" w:cs="Arial"/>
          <w:b/>
          <w:sz w:val="22"/>
          <w:szCs w:val="22"/>
          <w:lang w:val="hr-HR" w:eastAsia="hr-HR"/>
        </w:rPr>
      </w:pPr>
      <w:r w:rsidRPr="00EE70AF">
        <w:rPr>
          <w:rFonts w:ascii="Arial" w:hAnsi="Arial" w:cs="Arial"/>
          <w:b/>
          <w:sz w:val="22"/>
          <w:szCs w:val="22"/>
          <w:lang w:val="hr-HR" w:eastAsia="hr-HR"/>
        </w:rPr>
        <w:lastRenderedPageBreak/>
        <w:t>NAPOMENA:</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r w:rsidRPr="00EE70AF">
        <w:rPr>
          <w:rFonts w:ascii="Arial" w:hAnsi="Arial" w:cs="Arial"/>
          <w:sz w:val="22"/>
          <w:szCs w:val="22"/>
          <w:lang w:val="hr-HR" w:eastAsia="hr-HR"/>
        </w:rPr>
        <w:t xml:space="preserve">Vlastoručni potpis na ovoj Izjavi potrebno je ovjeriti kod javnog bilježnika. </w:t>
      </w:r>
    </w:p>
    <w:p w:rsidR="004D64D1" w:rsidRPr="00EE70AF" w:rsidRDefault="004D64D1" w:rsidP="00B75E0A">
      <w:pPr>
        <w:widowControl w:val="0"/>
        <w:autoSpaceDE w:val="0"/>
        <w:autoSpaceDN w:val="0"/>
        <w:adjustRightInd w:val="0"/>
        <w:spacing w:line="360" w:lineRule="auto"/>
        <w:jc w:val="both"/>
        <w:rPr>
          <w:rFonts w:ascii="Arial" w:hAnsi="Arial" w:cs="Arial"/>
          <w:sz w:val="22"/>
          <w:szCs w:val="22"/>
          <w:lang w:val="hr-HR" w:eastAsia="hr-HR"/>
        </w:rPr>
      </w:pPr>
      <w:r w:rsidRPr="00EE70AF">
        <w:rPr>
          <w:rFonts w:ascii="Arial" w:hAnsi="Arial" w:cs="Arial"/>
          <w:sz w:val="22"/>
          <w:szCs w:val="22"/>
          <w:lang w:val="hr-HR"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4C5117" w:rsidRPr="00EE70AF" w:rsidRDefault="004C5117" w:rsidP="00B75E0A">
      <w:pPr>
        <w:spacing w:line="360" w:lineRule="auto"/>
        <w:rPr>
          <w:rFonts w:ascii="Arial" w:eastAsia="Arial" w:hAnsi="Arial" w:cs="Arial"/>
          <w:i/>
          <w:sz w:val="18"/>
          <w:szCs w:val="18"/>
          <w:lang w:val="hr-HR"/>
        </w:rPr>
      </w:pPr>
    </w:p>
    <w:p w:rsidR="003E798C" w:rsidRPr="00EE70AF" w:rsidRDefault="003E798C" w:rsidP="00B75E0A">
      <w:pPr>
        <w:spacing w:before="72" w:line="360" w:lineRule="auto"/>
        <w:ind w:left="176"/>
        <w:rPr>
          <w:rFonts w:ascii="Arial" w:eastAsia="Arial" w:hAnsi="Arial" w:cs="Arial"/>
          <w:position w:val="-1"/>
          <w:sz w:val="24"/>
          <w:szCs w:val="24"/>
          <w:lang w:val="hr-HR"/>
        </w:rPr>
      </w:pPr>
    </w:p>
    <w:p w:rsidR="003E798C" w:rsidRDefault="003E798C"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Default="009A2781" w:rsidP="00B75E0A">
      <w:pPr>
        <w:spacing w:before="72" w:line="360" w:lineRule="auto"/>
        <w:ind w:left="176"/>
        <w:rPr>
          <w:rFonts w:ascii="Arial" w:eastAsia="Arial" w:hAnsi="Arial" w:cs="Arial"/>
          <w:position w:val="-1"/>
          <w:sz w:val="24"/>
          <w:szCs w:val="24"/>
          <w:lang w:val="hr-HR"/>
        </w:rPr>
      </w:pPr>
    </w:p>
    <w:p w:rsidR="009A2781" w:rsidRPr="00EE70AF" w:rsidRDefault="009A2781" w:rsidP="00B75E0A">
      <w:pPr>
        <w:spacing w:before="72" w:line="360" w:lineRule="auto"/>
        <w:ind w:left="176"/>
        <w:rPr>
          <w:rFonts w:ascii="Arial" w:eastAsia="Arial" w:hAnsi="Arial" w:cs="Arial"/>
          <w:position w:val="-1"/>
          <w:sz w:val="24"/>
          <w:szCs w:val="24"/>
          <w:lang w:val="hr-HR"/>
        </w:rPr>
      </w:pPr>
    </w:p>
    <w:p w:rsidR="00723C16" w:rsidRPr="00EE70AF" w:rsidRDefault="00723C16" w:rsidP="00B75E0A">
      <w:pPr>
        <w:spacing w:before="72" w:line="360" w:lineRule="auto"/>
        <w:ind w:left="176"/>
        <w:rPr>
          <w:rFonts w:ascii="Arial" w:eastAsia="Arial" w:hAnsi="Arial" w:cs="Arial"/>
          <w:b/>
          <w:sz w:val="24"/>
          <w:szCs w:val="24"/>
          <w:lang w:val="hr-HR"/>
        </w:rPr>
      </w:pPr>
      <w:r w:rsidRPr="00EE70AF">
        <w:rPr>
          <w:rFonts w:ascii="Arial" w:eastAsia="Arial" w:hAnsi="Arial" w:cs="Arial"/>
          <w:b/>
          <w:position w:val="-1"/>
          <w:sz w:val="24"/>
          <w:szCs w:val="24"/>
          <w:lang w:val="hr-HR"/>
        </w:rPr>
        <w:lastRenderedPageBreak/>
        <w:t>O</w:t>
      </w:r>
      <w:r w:rsidRPr="00EE70AF">
        <w:rPr>
          <w:rFonts w:ascii="Arial" w:eastAsia="Arial" w:hAnsi="Arial" w:cs="Arial"/>
          <w:b/>
          <w:spacing w:val="1"/>
          <w:position w:val="-1"/>
          <w:sz w:val="24"/>
          <w:szCs w:val="24"/>
          <w:lang w:val="hr-HR"/>
        </w:rPr>
        <w:t>b</w:t>
      </w:r>
      <w:r w:rsidRPr="00EE70AF">
        <w:rPr>
          <w:rFonts w:ascii="Arial" w:eastAsia="Arial" w:hAnsi="Arial" w:cs="Arial"/>
          <w:b/>
          <w:position w:val="-1"/>
          <w:sz w:val="24"/>
          <w:szCs w:val="24"/>
          <w:lang w:val="hr-HR"/>
        </w:rPr>
        <w:t>ra</w:t>
      </w:r>
      <w:r w:rsidRPr="00EE70AF">
        <w:rPr>
          <w:rFonts w:ascii="Arial" w:eastAsia="Arial" w:hAnsi="Arial" w:cs="Arial"/>
          <w:b/>
          <w:spacing w:val="-2"/>
          <w:position w:val="-1"/>
          <w:sz w:val="24"/>
          <w:szCs w:val="24"/>
          <w:lang w:val="hr-HR"/>
        </w:rPr>
        <w:t>z</w:t>
      </w:r>
      <w:r w:rsidRPr="00EE70AF">
        <w:rPr>
          <w:rFonts w:ascii="Arial" w:eastAsia="Arial" w:hAnsi="Arial" w:cs="Arial"/>
          <w:b/>
          <w:spacing w:val="1"/>
          <w:position w:val="-1"/>
          <w:sz w:val="24"/>
          <w:szCs w:val="24"/>
          <w:lang w:val="hr-HR"/>
        </w:rPr>
        <w:t>a</w:t>
      </w:r>
      <w:r w:rsidRPr="00EE70AF">
        <w:rPr>
          <w:rFonts w:ascii="Arial" w:eastAsia="Arial" w:hAnsi="Arial" w:cs="Arial"/>
          <w:b/>
          <w:position w:val="-1"/>
          <w:sz w:val="24"/>
          <w:szCs w:val="24"/>
          <w:lang w:val="hr-HR"/>
        </w:rPr>
        <w:t xml:space="preserve">c </w:t>
      </w:r>
      <w:r w:rsidR="00ED34B3" w:rsidRPr="00EE70AF">
        <w:rPr>
          <w:rFonts w:ascii="Arial" w:eastAsia="Arial" w:hAnsi="Arial" w:cs="Arial"/>
          <w:b/>
          <w:spacing w:val="1"/>
          <w:position w:val="-1"/>
          <w:sz w:val="24"/>
          <w:szCs w:val="24"/>
          <w:lang w:val="hr-HR"/>
        </w:rPr>
        <w:t>3</w:t>
      </w:r>
      <w:r w:rsidRPr="00EE70AF">
        <w:rPr>
          <w:rFonts w:ascii="Arial" w:eastAsia="Arial" w:hAnsi="Arial" w:cs="Arial"/>
          <w:b/>
          <w:position w:val="-1"/>
          <w:sz w:val="24"/>
          <w:szCs w:val="24"/>
          <w:lang w:val="hr-HR"/>
        </w:rPr>
        <w:t>.</w:t>
      </w:r>
    </w:p>
    <w:p w:rsidR="00723C16" w:rsidRPr="00EE70AF" w:rsidRDefault="00723C16" w:rsidP="00B75E0A">
      <w:pPr>
        <w:spacing w:before="4" w:line="360" w:lineRule="auto"/>
        <w:rPr>
          <w:rFonts w:ascii="Arial" w:hAnsi="Arial" w:cs="Arial"/>
          <w:lang w:val="hr-HR"/>
        </w:rPr>
      </w:pPr>
    </w:p>
    <w:p w:rsidR="00723C16" w:rsidRPr="00EE70AF" w:rsidRDefault="00723C16" w:rsidP="00B75E0A">
      <w:pPr>
        <w:spacing w:before="29" w:line="360" w:lineRule="auto"/>
        <w:ind w:left="2105" w:right="2103" w:hanging="7"/>
        <w:jc w:val="center"/>
        <w:rPr>
          <w:rFonts w:ascii="Arial" w:eastAsia="Arial" w:hAnsi="Arial" w:cs="Arial"/>
          <w:b/>
          <w:sz w:val="24"/>
          <w:szCs w:val="24"/>
          <w:lang w:val="hr-HR"/>
        </w:rPr>
      </w:pPr>
      <w:r w:rsidRPr="00EE70AF">
        <w:rPr>
          <w:rFonts w:ascii="Arial" w:eastAsia="Arial" w:hAnsi="Arial" w:cs="Arial"/>
          <w:b/>
          <w:sz w:val="24"/>
          <w:szCs w:val="24"/>
          <w:lang w:val="hr-HR"/>
        </w:rPr>
        <w:t>IZ</w:t>
      </w:r>
      <w:r w:rsidRPr="00EE70AF">
        <w:rPr>
          <w:rFonts w:ascii="Arial" w:eastAsia="Arial" w:hAnsi="Arial" w:cs="Arial"/>
          <w:b/>
          <w:spacing w:val="3"/>
          <w:sz w:val="24"/>
          <w:szCs w:val="24"/>
          <w:lang w:val="hr-HR"/>
        </w:rPr>
        <w:t>J</w:t>
      </w:r>
      <w:r w:rsidRPr="00EE70AF">
        <w:rPr>
          <w:rFonts w:ascii="Arial" w:eastAsia="Arial" w:hAnsi="Arial" w:cs="Arial"/>
          <w:b/>
          <w:spacing w:val="-8"/>
          <w:sz w:val="24"/>
          <w:szCs w:val="24"/>
          <w:lang w:val="hr-HR"/>
        </w:rPr>
        <w:t>A</w:t>
      </w:r>
      <w:r w:rsidRPr="00EE70AF">
        <w:rPr>
          <w:rFonts w:ascii="Arial" w:eastAsia="Arial" w:hAnsi="Arial" w:cs="Arial"/>
          <w:b/>
          <w:spacing w:val="5"/>
          <w:sz w:val="24"/>
          <w:szCs w:val="24"/>
          <w:lang w:val="hr-HR"/>
        </w:rPr>
        <w:t>V</w:t>
      </w:r>
      <w:r w:rsidRPr="00EE70AF">
        <w:rPr>
          <w:rFonts w:ascii="Arial" w:eastAsia="Arial" w:hAnsi="Arial" w:cs="Arial"/>
          <w:b/>
          <w:sz w:val="24"/>
          <w:szCs w:val="24"/>
          <w:lang w:val="hr-HR"/>
        </w:rPr>
        <w:t>A</w:t>
      </w:r>
      <w:r w:rsidRPr="00EE70AF">
        <w:rPr>
          <w:rFonts w:ascii="Arial" w:eastAsia="Arial" w:hAnsi="Arial" w:cs="Arial"/>
          <w:b/>
          <w:spacing w:val="-5"/>
          <w:sz w:val="24"/>
          <w:szCs w:val="24"/>
          <w:lang w:val="hr-HR"/>
        </w:rPr>
        <w:t xml:space="preserve"> </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ON</w:t>
      </w:r>
      <w:r w:rsidRPr="00EE70AF">
        <w:rPr>
          <w:rFonts w:ascii="Arial" w:eastAsia="Arial" w:hAnsi="Arial" w:cs="Arial"/>
          <w:b/>
          <w:spacing w:val="2"/>
          <w:sz w:val="24"/>
          <w:szCs w:val="24"/>
          <w:lang w:val="hr-HR"/>
        </w:rPr>
        <w:t>U</w:t>
      </w:r>
      <w:r w:rsidRPr="00EE70AF">
        <w:rPr>
          <w:rFonts w:ascii="Arial" w:eastAsia="Arial" w:hAnsi="Arial" w:cs="Arial"/>
          <w:b/>
          <w:sz w:val="24"/>
          <w:szCs w:val="24"/>
          <w:lang w:val="hr-HR"/>
        </w:rPr>
        <w:t>DITEL</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A</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O</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DOS</w:t>
      </w:r>
      <w:r w:rsidRPr="00EE70AF">
        <w:rPr>
          <w:rFonts w:ascii="Arial" w:eastAsia="Arial" w:hAnsi="Arial" w:cs="Arial"/>
          <w:b/>
          <w:spacing w:val="4"/>
          <w:sz w:val="24"/>
          <w:szCs w:val="24"/>
          <w:lang w:val="hr-HR"/>
        </w:rPr>
        <w:t>T</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 xml:space="preserve">VI </w:t>
      </w:r>
      <w:r w:rsidRPr="00EE70AF">
        <w:rPr>
          <w:rFonts w:ascii="Arial" w:eastAsia="Arial" w:hAnsi="Arial" w:cs="Arial"/>
          <w:b/>
          <w:spacing w:val="3"/>
          <w:sz w:val="24"/>
          <w:szCs w:val="24"/>
          <w:lang w:val="hr-HR"/>
        </w:rPr>
        <w:t>J</w:t>
      </w:r>
      <w:r w:rsidRPr="00EE70AF">
        <w:rPr>
          <w:rFonts w:ascii="Arial" w:eastAsia="Arial" w:hAnsi="Arial" w:cs="Arial"/>
          <w:b/>
          <w:spacing w:val="-5"/>
          <w:sz w:val="24"/>
          <w:szCs w:val="24"/>
          <w:lang w:val="hr-HR"/>
        </w:rPr>
        <w:t>A</w:t>
      </w:r>
      <w:r w:rsidRPr="00EE70AF">
        <w:rPr>
          <w:rFonts w:ascii="Arial" w:eastAsia="Arial" w:hAnsi="Arial" w:cs="Arial"/>
          <w:b/>
          <w:spacing w:val="-1"/>
          <w:sz w:val="24"/>
          <w:szCs w:val="24"/>
          <w:lang w:val="hr-HR"/>
        </w:rPr>
        <w:t>M</w:t>
      </w:r>
      <w:r w:rsidRPr="00EE70AF">
        <w:rPr>
          <w:rFonts w:ascii="Arial" w:eastAsia="Arial" w:hAnsi="Arial" w:cs="Arial"/>
          <w:b/>
          <w:sz w:val="24"/>
          <w:szCs w:val="24"/>
          <w:lang w:val="hr-HR"/>
        </w:rPr>
        <w:t>ST</w:t>
      </w:r>
      <w:r w:rsidRPr="00EE70AF">
        <w:rPr>
          <w:rFonts w:ascii="Arial" w:eastAsia="Arial" w:hAnsi="Arial" w:cs="Arial"/>
          <w:b/>
          <w:spacing w:val="5"/>
          <w:sz w:val="24"/>
          <w:szCs w:val="24"/>
          <w:lang w:val="hr-HR"/>
        </w:rPr>
        <w:t>V</w:t>
      </w:r>
      <w:r w:rsidRPr="00EE70AF">
        <w:rPr>
          <w:rFonts w:ascii="Arial" w:eastAsia="Arial" w:hAnsi="Arial" w:cs="Arial"/>
          <w:b/>
          <w:sz w:val="24"/>
          <w:szCs w:val="24"/>
          <w:lang w:val="hr-HR"/>
        </w:rPr>
        <w:t>A</w:t>
      </w:r>
      <w:r w:rsidRPr="00EE70AF">
        <w:rPr>
          <w:rFonts w:ascii="Arial" w:eastAsia="Arial" w:hAnsi="Arial" w:cs="Arial"/>
          <w:b/>
          <w:spacing w:val="-5"/>
          <w:sz w:val="24"/>
          <w:szCs w:val="24"/>
          <w:lang w:val="hr-HR"/>
        </w:rPr>
        <w:t xml:space="preserve"> </w:t>
      </w:r>
      <w:r w:rsidRPr="00EE70AF">
        <w:rPr>
          <w:rFonts w:ascii="Arial" w:eastAsia="Arial" w:hAnsi="Arial" w:cs="Arial"/>
          <w:b/>
          <w:spacing w:val="5"/>
          <w:sz w:val="24"/>
          <w:szCs w:val="24"/>
          <w:lang w:val="hr-HR"/>
        </w:rPr>
        <w:t>Z</w:t>
      </w:r>
      <w:r w:rsidRPr="00EE70AF">
        <w:rPr>
          <w:rFonts w:ascii="Arial" w:eastAsia="Arial" w:hAnsi="Arial" w:cs="Arial"/>
          <w:b/>
          <w:sz w:val="24"/>
          <w:szCs w:val="24"/>
          <w:lang w:val="hr-HR"/>
        </w:rPr>
        <w:t>A</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URED</w:t>
      </w:r>
      <w:r w:rsidRPr="00EE70AF">
        <w:rPr>
          <w:rFonts w:ascii="Arial" w:eastAsia="Arial" w:hAnsi="Arial" w:cs="Arial"/>
          <w:b/>
          <w:spacing w:val="1"/>
          <w:sz w:val="24"/>
          <w:szCs w:val="24"/>
          <w:lang w:val="hr-HR"/>
        </w:rPr>
        <w:t>N</w:t>
      </w:r>
      <w:r w:rsidRPr="00EE70AF">
        <w:rPr>
          <w:rFonts w:ascii="Arial" w:eastAsia="Arial" w:hAnsi="Arial" w:cs="Arial"/>
          <w:b/>
          <w:sz w:val="24"/>
          <w:szCs w:val="24"/>
          <w:lang w:val="hr-HR"/>
        </w:rPr>
        <w:t>O</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I</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PU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w:t>
      </w:r>
      <w:r w:rsidRPr="00EE70AF">
        <w:rPr>
          <w:rFonts w:ascii="Arial" w:eastAsia="Arial" w:hAnsi="Arial" w:cs="Arial"/>
          <w:b/>
          <w:spacing w:val="-3"/>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UG</w:t>
      </w:r>
      <w:r w:rsidRPr="00EE70AF">
        <w:rPr>
          <w:rFonts w:ascii="Arial" w:eastAsia="Arial" w:hAnsi="Arial" w:cs="Arial"/>
          <w:b/>
          <w:spacing w:val="-2"/>
          <w:sz w:val="24"/>
          <w:szCs w:val="24"/>
          <w:lang w:val="hr-HR"/>
        </w:rPr>
        <w:t>O</w:t>
      </w:r>
      <w:r w:rsidRPr="00EE70AF">
        <w:rPr>
          <w:rFonts w:ascii="Arial" w:eastAsia="Arial" w:hAnsi="Arial" w:cs="Arial"/>
          <w:b/>
          <w:sz w:val="24"/>
          <w:szCs w:val="24"/>
          <w:lang w:val="hr-HR"/>
        </w:rPr>
        <w:t>VO</w:t>
      </w:r>
      <w:r w:rsidRPr="00EE70AF">
        <w:rPr>
          <w:rFonts w:ascii="Arial" w:eastAsia="Arial" w:hAnsi="Arial" w:cs="Arial"/>
          <w:b/>
          <w:spacing w:val="2"/>
          <w:sz w:val="24"/>
          <w:szCs w:val="24"/>
          <w:lang w:val="hr-HR"/>
        </w:rPr>
        <w:t>R</w:t>
      </w:r>
      <w:r w:rsidRPr="00EE70AF">
        <w:rPr>
          <w:rFonts w:ascii="Arial" w:eastAsia="Arial" w:hAnsi="Arial" w:cs="Arial"/>
          <w:b/>
          <w:sz w:val="24"/>
          <w:szCs w:val="24"/>
          <w:lang w:val="hr-HR"/>
        </w:rPr>
        <w:t>A</w:t>
      </w:r>
    </w:p>
    <w:p w:rsidR="0000497C" w:rsidRPr="00EE70AF" w:rsidRDefault="0000497C" w:rsidP="00B75E0A">
      <w:pPr>
        <w:spacing w:before="29" w:line="360" w:lineRule="auto"/>
        <w:ind w:left="2105" w:right="2103" w:hanging="7"/>
        <w:jc w:val="center"/>
        <w:rPr>
          <w:rFonts w:ascii="Arial" w:eastAsia="Arial" w:hAnsi="Arial" w:cs="Arial"/>
          <w:b/>
          <w:sz w:val="24"/>
          <w:szCs w:val="24"/>
          <w:lang w:val="hr-HR"/>
        </w:rPr>
      </w:pPr>
    </w:p>
    <w:p w:rsidR="0000497C" w:rsidRPr="00EE70AF" w:rsidRDefault="0000497C" w:rsidP="00B75E0A">
      <w:pPr>
        <w:spacing w:before="29" w:line="360" w:lineRule="auto"/>
        <w:ind w:left="2105" w:right="2103" w:hanging="7"/>
        <w:jc w:val="center"/>
        <w:rPr>
          <w:rFonts w:ascii="Arial" w:eastAsia="Arial" w:hAnsi="Arial" w:cs="Arial"/>
          <w:sz w:val="24"/>
          <w:szCs w:val="24"/>
          <w:lang w:val="hr-HR"/>
        </w:rPr>
      </w:pPr>
    </w:p>
    <w:p w:rsidR="00723C16" w:rsidRPr="00EE70AF" w:rsidRDefault="00723C16" w:rsidP="00B75E0A">
      <w:pPr>
        <w:spacing w:line="360" w:lineRule="auto"/>
        <w:rPr>
          <w:rFonts w:ascii="Arial" w:hAnsi="Arial" w:cs="Arial"/>
          <w:lang w:val="hr-HR"/>
        </w:rPr>
      </w:pP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b/>
          <w:bCs/>
          <w:sz w:val="22"/>
          <w:szCs w:val="22"/>
          <w:lang w:val="hr-HR"/>
        </w:rPr>
        <w:t>Ponuditelj:</w:t>
      </w:r>
      <w:r w:rsidRPr="00EE70AF">
        <w:rPr>
          <w:rFonts w:ascii="Arial" w:hAnsi="Arial" w:cs="Arial"/>
          <w:b/>
          <w:bCs/>
          <w:sz w:val="22"/>
          <w:szCs w:val="22"/>
          <w:lang w:val="hr-HR"/>
        </w:rPr>
        <w:tab/>
        <w:t xml:space="preserve">  _______________________________________________________</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Adresa sjedišta:  _______________________________________________________</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Telefon:</w:t>
      </w:r>
      <w:r w:rsidRPr="00EE70AF">
        <w:rPr>
          <w:rFonts w:ascii="Arial" w:hAnsi="Arial" w:cs="Arial"/>
          <w:sz w:val="22"/>
          <w:szCs w:val="22"/>
          <w:lang w:val="hr-HR"/>
        </w:rPr>
        <w:tab/>
        <w:t xml:space="preserve">  _______________________________________________________</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proofErr w:type="spellStart"/>
      <w:r w:rsidRPr="00EE70AF">
        <w:rPr>
          <w:rFonts w:ascii="Arial" w:hAnsi="Arial" w:cs="Arial"/>
          <w:sz w:val="22"/>
          <w:szCs w:val="22"/>
          <w:lang w:val="hr-HR"/>
        </w:rPr>
        <w:t>Telefax</w:t>
      </w:r>
      <w:proofErr w:type="spellEnd"/>
      <w:r w:rsidRPr="00EE70AF">
        <w:rPr>
          <w:rFonts w:ascii="Arial" w:hAnsi="Arial" w:cs="Arial"/>
          <w:sz w:val="22"/>
          <w:szCs w:val="22"/>
          <w:lang w:val="hr-HR"/>
        </w:rPr>
        <w:t>:</w:t>
      </w:r>
      <w:r w:rsidRPr="00EE70AF">
        <w:rPr>
          <w:rFonts w:ascii="Arial" w:hAnsi="Arial" w:cs="Arial"/>
          <w:sz w:val="22"/>
          <w:szCs w:val="22"/>
          <w:lang w:val="hr-HR"/>
        </w:rPr>
        <w:tab/>
        <w:t xml:space="preserve">  _______________________________________________________</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E-mail:</w:t>
      </w:r>
      <w:r w:rsidRPr="00EE70AF">
        <w:rPr>
          <w:rFonts w:ascii="Arial" w:hAnsi="Arial" w:cs="Arial"/>
          <w:sz w:val="22"/>
          <w:szCs w:val="22"/>
          <w:lang w:val="hr-HR"/>
        </w:rPr>
        <w:tab/>
      </w:r>
      <w:r w:rsidRPr="00EE70AF">
        <w:rPr>
          <w:rFonts w:ascii="Arial" w:hAnsi="Arial" w:cs="Arial"/>
          <w:sz w:val="22"/>
          <w:szCs w:val="22"/>
          <w:lang w:val="hr-HR"/>
        </w:rPr>
        <w:tab/>
        <w:t xml:space="preserve">  _______________________________________________________</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Internetska adresa: _____________________________________________________</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Matični broj:</w:t>
      </w:r>
      <w:r w:rsidRPr="00EE70AF">
        <w:rPr>
          <w:rFonts w:ascii="Arial" w:hAnsi="Arial" w:cs="Arial"/>
          <w:sz w:val="22"/>
          <w:szCs w:val="22"/>
          <w:lang w:val="hr-HR"/>
        </w:rPr>
        <w:tab/>
        <w:t xml:space="preserve">   _______________________________________________________</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OIB:</w:t>
      </w:r>
      <w:r w:rsidRPr="00EE70AF">
        <w:rPr>
          <w:rFonts w:ascii="Arial" w:hAnsi="Arial" w:cs="Arial"/>
          <w:sz w:val="22"/>
          <w:szCs w:val="22"/>
          <w:lang w:val="hr-HR"/>
        </w:rPr>
        <w:tab/>
      </w:r>
      <w:r w:rsidRPr="00EE70AF">
        <w:rPr>
          <w:rFonts w:ascii="Arial" w:hAnsi="Arial" w:cs="Arial"/>
          <w:sz w:val="22"/>
          <w:szCs w:val="22"/>
          <w:lang w:val="hr-HR"/>
        </w:rPr>
        <w:tab/>
        <w:t xml:space="preserve">   _______________________________________________________</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r w:rsidRPr="00EE70AF">
        <w:rPr>
          <w:rFonts w:ascii="Arial" w:hAnsi="Arial" w:cs="Arial"/>
          <w:sz w:val="24"/>
          <w:szCs w:val="24"/>
          <w:lang w:val="hr-HR"/>
        </w:rPr>
        <w:t xml:space="preserve"> </w:t>
      </w: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Žiro račun:</w:t>
      </w:r>
      <w:r w:rsidRPr="00EE70AF">
        <w:rPr>
          <w:rFonts w:ascii="Arial" w:hAnsi="Arial" w:cs="Arial"/>
          <w:sz w:val="22"/>
          <w:szCs w:val="22"/>
          <w:lang w:val="hr-HR"/>
        </w:rPr>
        <w:tab/>
        <w:t xml:space="preserve">   _______________________________________________________</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Odgovorna osoba/e:______________________________________________________</w:t>
      </w:r>
    </w:p>
    <w:p w:rsidR="00FA4CD1" w:rsidRPr="00EE70AF" w:rsidRDefault="00FA4CD1" w:rsidP="00B75E0A">
      <w:pPr>
        <w:widowControl w:val="0"/>
        <w:autoSpaceDE w:val="0"/>
        <w:autoSpaceDN w:val="0"/>
        <w:adjustRightInd w:val="0"/>
        <w:spacing w:line="360" w:lineRule="auto"/>
        <w:ind w:left="460"/>
        <w:rPr>
          <w:rFonts w:ascii="Arial" w:hAnsi="Arial" w:cs="Arial"/>
          <w:sz w:val="22"/>
          <w:szCs w:val="22"/>
          <w:lang w:val="hr-HR"/>
        </w:rPr>
      </w:pPr>
    </w:p>
    <w:p w:rsidR="00723C16" w:rsidRPr="00EE70AF" w:rsidRDefault="00723C16" w:rsidP="00B75E0A">
      <w:pPr>
        <w:widowControl w:val="0"/>
        <w:autoSpaceDE w:val="0"/>
        <w:autoSpaceDN w:val="0"/>
        <w:adjustRightInd w:val="0"/>
        <w:spacing w:line="360" w:lineRule="auto"/>
        <w:ind w:left="460"/>
        <w:rPr>
          <w:rFonts w:ascii="Arial" w:hAnsi="Arial" w:cs="Arial"/>
          <w:sz w:val="24"/>
          <w:szCs w:val="24"/>
          <w:lang w:val="hr-HR"/>
        </w:rPr>
      </w:pPr>
      <w:r w:rsidRPr="00EE70AF">
        <w:rPr>
          <w:rFonts w:ascii="Arial" w:hAnsi="Arial" w:cs="Arial"/>
          <w:sz w:val="22"/>
          <w:szCs w:val="22"/>
          <w:lang w:val="hr-HR"/>
        </w:rPr>
        <w:t>Osoba ovlaštena za zastupanje gospodarskog subjekta daje slijedeću</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00497C" w:rsidRPr="00EE70AF" w:rsidRDefault="0000497C" w:rsidP="00B75E0A">
      <w:pPr>
        <w:widowControl w:val="0"/>
        <w:autoSpaceDE w:val="0"/>
        <w:autoSpaceDN w:val="0"/>
        <w:adjustRightInd w:val="0"/>
        <w:spacing w:line="360" w:lineRule="auto"/>
        <w:rPr>
          <w:rFonts w:ascii="Arial" w:hAnsi="Arial" w:cs="Arial"/>
          <w:sz w:val="24"/>
          <w:szCs w:val="24"/>
          <w:lang w:val="hr-HR"/>
        </w:rPr>
      </w:pPr>
    </w:p>
    <w:p w:rsidR="0000497C" w:rsidRPr="00EE70AF" w:rsidRDefault="0000497C" w:rsidP="00B75E0A">
      <w:pPr>
        <w:widowControl w:val="0"/>
        <w:autoSpaceDE w:val="0"/>
        <w:autoSpaceDN w:val="0"/>
        <w:adjustRightInd w:val="0"/>
        <w:spacing w:line="360" w:lineRule="auto"/>
        <w:rPr>
          <w:rFonts w:ascii="Arial" w:hAnsi="Arial" w:cs="Arial"/>
          <w:sz w:val="24"/>
          <w:szCs w:val="24"/>
          <w:lang w:val="hr-HR"/>
        </w:rPr>
      </w:pPr>
    </w:p>
    <w:p w:rsidR="0000497C" w:rsidRPr="00EE70AF" w:rsidRDefault="0000497C"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autoSpaceDE w:val="0"/>
        <w:autoSpaceDN w:val="0"/>
        <w:adjustRightInd w:val="0"/>
        <w:spacing w:line="360" w:lineRule="auto"/>
        <w:ind w:left="4240"/>
        <w:rPr>
          <w:rFonts w:ascii="Arial" w:hAnsi="Arial" w:cs="Arial"/>
          <w:sz w:val="24"/>
          <w:szCs w:val="24"/>
          <w:lang w:val="hr-HR"/>
        </w:rPr>
      </w:pPr>
      <w:r w:rsidRPr="00EE70AF">
        <w:rPr>
          <w:rFonts w:ascii="Arial" w:hAnsi="Arial" w:cs="Arial"/>
          <w:b/>
          <w:bCs/>
          <w:sz w:val="28"/>
          <w:szCs w:val="28"/>
          <w:lang w:val="hr-HR"/>
        </w:rPr>
        <w:lastRenderedPageBreak/>
        <w:t>I Z J A V U</w:t>
      </w:r>
    </w:p>
    <w:p w:rsidR="00723C16" w:rsidRPr="00EE70AF" w:rsidRDefault="009A2781" w:rsidP="009A2781">
      <w:pPr>
        <w:widowControl w:val="0"/>
        <w:autoSpaceDE w:val="0"/>
        <w:autoSpaceDN w:val="0"/>
        <w:adjustRightInd w:val="0"/>
        <w:spacing w:line="360" w:lineRule="auto"/>
        <w:ind w:left="100"/>
        <w:rPr>
          <w:rFonts w:ascii="Arial" w:hAnsi="Arial" w:cs="Arial"/>
          <w:sz w:val="24"/>
          <w:szCs w:val="24"/>
          <w:lang w:val="hr-HR"/>
        </w:rPr>
      </w:pPr>
      <w:r>
        <w:rPr>
          <w:rFonts w:ascii="Arial" w:hAnsi="Arial" w:cs="Arial"/>
          <w:sz w:val="22"/>
          <w:szCs w:val="22"/>
          <w:lang w:val="hr-HR"/>
        </w:rPr>
        <w:t>Ja,</w:t>
      </w:r>
      <w:r w:rsidR="00723C16" w:rsidRPr="00EE70AF">
        <w:rPr>
          <w:rFonts w:ascii="Arial" w:hAnsi="Arial" w:cs="Arial"/>
          <w:sz w:val="22"/>
          <w:szCs w:val="22"/>
          <w:lang w:val="hr-HR"/>
        </w:rPr>
        <w:t>____________________________________________________________________________________</w:t>
      </w:r>
      <w:r>
        <w:rPr>
          <w:rFonts w:ascii="Arial" w:hAnsi="Arial" w:cs="Arial"/>
          <w:sz w:val="22"/>
          <w:szCs w:val="22"/>
          <w:lang w:val="hr-HR"/>
        </w:rPr>
        <w:t xml:space="preserve"> </w:t>
      </w:r>
      <w:r w:rsidR="00723C16" w:rsidRPr="00EE70AF">
        <w:rPr>
          <w:rFonts w:ascii="Arial" w:hAnsi="Arial" w:cs="Arial"/>
          <w:sz w:val="22"/>
          <w:szCs w:val="22"/>
          <w:lang w:val="hr-HR"/>
        </w:rPr>
        <w:t>(Ime i prezime, dan, mjesec, godina i mjesto rođenja, mjesto i adresa stanovanja)</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________________________________________________________________________________</w:t>
      </w:r>
    </w:p>
    <w:p w:rsidR="00FA4CD1" w:rsidRPr="00EE70AF" w:rsidRDefault="00FA4CD1" w:rsidP="00B75E0A">
      <w:pPr>
        <w:widowControl w:val="0"/>
        <w:autoSpaceDE w:val="0"/>
        <w:autoSpaceDN w:val="0"/>
        <w:adjustRightInd w:val="0"/>
        <w:spacing w:line="360" w:lineRule="auto"/>
        <w:rPr>
          <w:rFonts w:ascii="Arial" w:hAnsi="Arial" w:cs="Arial"/>
          <w:sz w:val="22"/>
          <w:szCs w:val="22"/>
          <w:lang w:val="hr-HR"/>
        </w:rPr>
      </w:pPr>
    </w:p>
    <w:p w:rsidR="00723C16" w:rsidRPr="00EE70AF" w:rsidRDefault="00723C16" w:rsidP="009A2781">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_______________________________________________________________________________________</w:t>
      </w:r>
      <w:r w:rsidR="00D24DB2" w:rsidRPr="00EE70AF">
        <w:rPr>
          <w:rFonts w:ascii="Arial" w:hAnsi="Arial" w:cs="Arial"/>
          <w:sz w:val="22"/>
          <w:szCs w:val="22"/>
          <w:lang w:val="hr-HR"/>
        </w:rPr>
        <w:t>___</w:t>
      </w:r>
      <w:r w:rsidR="009A2781">
        <w:rPr>
          <w:rFonts w:ascii="Arial" w:hAnsi="Arial" w:cs="Arial"/>
          <w:sz w:val="22"/>
          <w:szCs w:val="22"/>
          <w:lang w:val="hr-HR"/>
        </w:rPr>
        <w:t xml:space="preserve"> </w:t>
      </w:r>
      <w:r w:rsidRPr="00EE70AF">
        <w:rPr>
          <w:rFonts w:ascii="Arial" w:hAnsi="Arial" w:cs="Arial"/>
          <w:sz w:val="22"/>
          <w:szCs w:val="22"/>
          <w:lang w:val="hr-HR"/>
        </w:rPr>
        <w:t>odgovorno izjavljujem da će Ponuditelj</w:t>
      </w:r>
    </w:p>
    <w:p w:rsidR="00723C16" w:rsidRPr="00EE70AF" w:rsidRDefault="00723C16" w:rsidP="00B75E0A">
      <w:pPr>
        <w:widowControl w:val="0"/>
        <w:autoSpaceDE w:val="0"/>
        <w:autoSpaceDN w:val="0"/>
        <w:adjustRightInd w:val="0"/>
        <w:spacing w:line="360" w:lineRule="auto"/>
        <w:ind w:left="100"/>
        <w:rPr>
          <w:rFonts w:ascii="Arial" w:hAnsi="Arial" w:cs="Arial"/>
          <w:sz w:val="24"/>
          <w:szCs w:val="24"/>
          <w:lang w:val="hr-HR"/>
        </w:rPr>
      </w:pPr>
      <w:r w:rsidRPr="00EE70AF">
        <w:rPr>
          <w:rFonts w:ascii="Arial" w:hAnsi="Arial" w:cs="Arial"/>
          <w:sz w:val="22"/>
          <w:szCs w:val="22"/>
          <w:lang w:val="hr-HR"/>
        </w:rPr>
        <w:t>________________________________________________________________________________</w:t>
      </w:r>
    </w:p>
    <w:p w:rsidR="00723C16" w:rsidRPr="00EE70AF" w:rsidRDefault="00723C16" w:rsidP="00B75E0A">
      <w:pPr>
        <w:widowControl w:val="0"/>
        <w:autoSpaceDE w:val="0"/>
        <w:autoSpaceDN w:val="0"/>
        <w:adjustRightInd w:val="0"/>
        <w:spacing w:line="360" w:lineRule="auto"/>
        <w:ind w:left="3040"/>
        <w:rPr>
          <w:rFonts w:ascii="Arial" w:hAnsi="Arial" w:cs="Arial"/>
          <w:sz w:val="24"/>
          <w:szCs w:val="24"/>
          <w:lang w:val="hr-HR"/>
        </w:rPr>
      </w:pPr>
      <w:r w:rsidRPr="00EE70AF">
        <w:rPr>
          <w:rFonts w:ascii="Arial" w:hAnsi="Arial" w:cs="Arial"/>
          <w:sz w:val="22"/>
          <w:szCs w:val="22"/>
          <w:lang w:val="hr-HR"/>
        </w:rPr>
        <w:t>(Naziv i sjedište gospodarskog subjekta)</w:t>
      </w:r>
    </w:p>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p w:rsidR="00723C16" w:rsidRPr="00EE70AF" w:rsidRDefault="00723C16" w:rsidP="00B75E0A">
      <w:pPr>
        <w:widowControl w:val="0"/>
        <w:overflowPunct w:val="0"/>
        <w:autoSpaceDE w:val="0"/>
        <w:autoSpaceDN w:val="0"/>
        <w:adjustRightInd w:val="0"/>
        <w:spacing w:line="360" w:lineRule="auto"/>
        <w:ind w:left="100" w:right="120"/>
        <w:rPr>
          <w:rFonts w:ascii="Arial" w:hAnsi="Arial" w:cs="Arial"/>
          <w:sz w:val="24"/>
          <w:szCs w:val="24"/>
          <w:lang w:val="hr-HR"/>
        </w:rPr>
      </w:pPr>
      <w:r w:rsidRPr="00EE70AF">
        <w:rPr>
          <w:rFonts w:ascii="Arial" w:hAnsi="Arial" w:cs="Arial"/>
          <w:sz w:val="22"/>
          <w:szCs w:val="22"/>
          <w:lang w:val="hr-HR"/>
        </w:rPr>
        <w:t>ukoliko naša ponuda bude prihvaćena kao najpovoljnija i odabrana za sklapanje ugovora, uz svaki pojedinačni ugovor</w:t>
      </w:r>
    </w:p>
    <w:p w:rsidR="00723C16" w:rsidRPr="00EE70AF" w:rsidRDefault="00723C16" w:rsidP="00072EC1">
      <w:pPr>
        <w:widowControl w:val="0"/>
        <w:numPr>
          <w:ilvl w:val="0"/>
          <w:numId w:val="2"/>
        </w:numPr>
        <w:tabs>
          <w:tab w:val="clear" w:pos="720"/>
          <w:tab w:val="num" w:pos="820"/>
        </w:tabs>
        <w:overflowPunct w:val="0"/>
        <w:autoSpaceDE w:val="0"/>
        <w:autoSpaceDN w:val="0"/>
        <w:adjustRightInd w:val="0"/>
        <w:spacing w:after="200" w:line="360" w:lineRule="auto"/>
        <w:ind w:left="820" w:hanging="361"/>
        <w:jc w:val="both"/>
        <w:rPr>
          <w:rFonts w:ascii="Arial" w:hAnsi="Arial" w:cs="Arial"/>
          <w:sz w:val="22"/>
          <w:szCs w:val="22"/>
          <w:lang w:val="hr-HR"/>
        </w:rPr>
      </w:pPr>
      <w:r w:rsidRPr="00EE70AF">
        <w:rPr>
          <w:rFonts w:ascii="Arial" w:hAnsi="Arial" w:cs="Arial"/>
          <w:sz w:val="22"/>
          <w:szCs w:val="22"/>
          <w:lang w:val="hr-HR"/>
        </w:rPr>
        <w:t xml:space="preserve">dostaviti jamstvo za uredno ispunjenje ugovora u obliku mjenice ili garancije banke; </w:t>
      </w:r>
    </w:p>
    <w:p w:rsidR="00723C16" w:rsidRPr="00EE70AF" w:rsidRDefault="00723C16" w:rsidP="00072EC1">
      <w:pPr>
        <w:widowControl w:val="0"/>
        <w:numPr>
          <w:ilvl w:val="0"/>
          <w:numId w:val="2"/>
        </w:numPr>
        <w:tabs>
          <w:tab w:val="clear" w:pos="720"/>
          <w:tab w:val="num" w:pos="820"/>
        </w:tabs>
        <w:overflowPunct w:val="0"/>
        <w:autoSpaceDE w:val="0"/>
        <w:autoSpaceDN w:val="0"/>
        <w:adjustRightInd w:val="0"/>
        <w:spacing w:after="200" w:line="360" w:lineRule="auto"/>
        <w:ind w:left="820" w:hanging="361"/>
        <w:jc w:val="both"/>
        <w:rPr>
          <w:rFonts w:ascii="Arial" w:hAnsi="Arial" w:cs="Arial"/>
          <w:sz w:val="22"/>
          <w:szCs w:val="22"/>
          <w:lang w:val="hr-HR"/>
        </w:rPr>
      </w:pPr>
      <w:r w:rsidRPr="00EE70AF">
        <w:rPr>
          <w:rFonts w:ascii="Arial" w:hAnsi="Arial" w:cs="Arial"/>
          <w:sz w:val="22"/>
          <w:szCs w:val="22"/>
          <w:lang w:val="hr-HR"/>
        </w:rPr>
        <w:t xml:space="preserve">da će mjenica ili garancija banke biti u visini od 10% (deset posto) od vrijednosti ugovora </w:t>
      </w:r>
      <w:r w:rsidR="00B5690D" w:rsidRPr="00EE70AF">
        <w:rPr>
          <w:rFonts w:ascii="Arial" w:hAnsi="Arial" w:cs="Arial"/>
          <w:sz w:val="22"/>
          <w:szCs w:val="22"/>
          <w:lang w:val="hr-HR"/>
        </w:rPr>
        <w:t>bez</w:t>
      </w:r>
      <w:r w:rsidRPr="00EE70AF">
        <w:rPr>
          <w:rFonts w:ascii="Arial" w:hAnsi="Arial" w:cs="Arial"/>
          <w:sz w:val="22"/>
          <w:szCs w:val="22"/>
          <w:lang w:val="hr-HR"/>
        </w:rPr>
        <w:t xml:space="preserve"> PDV-</w:t>
      </w:r>
      <w:r w:rsidR="00B5690D" w:rsidRPr="00EE70AF">
        <w:rPr>
          <w:rFonts w:ascii="Arial" w:hAnsi="Arial" w:cs="Arial"/>
          <w:sz w:val="22"/>
          <w:szCs w:val="22"/>
          <w:lang w:val="hr-HR"/>
        </w:rPr>
        <w:t>a</w:t>
      </w:r>
      <w:r w:rsidRPr="00EE70AF">
        <w:rPr>
          <w:rFonts w:ascii="Arial" w:hAnsi="Arial" w:cs="Arial"/>
          <w:sz w:val="22"/>
          <w:szCs w:val="22"/>
          <w:lang w:val="hr-HR"/>
        </w:rPr>
        <w:t xml:space="preserve"> </w:t>
      </w:r>
    </w:p>
    <w:p w:rsidR="00723C16" w:rsidRPr="00EE70AF" w:rsidRDefault="00723C16" w:rsidP="00B75E0A">
      <w:pPr>
        <w:widowControl w:val="0"/>
        <w:autoSpaceDE w:val="0"/>
        <w:autoSpaceDN w:val="0"/>
        <w:adjustRightInd w:val="0"/>
        <w:spacing w:line="360" w:lineRule="auto"/>
        <w:rPr>
          <w:rFonts w:ascii="Arial" w:hAnsi="Arial" w:cs="Arial"/>
          <w:sz w:val="22"/>
          <w:szCs w:val="22"/>
          <w:lang w:val="hr-HR"/>
        </w:rPr>
      </w:pPr>
    </w:p>
    <w:p w:rsidR="00723C16" w:rsidRPr="00EE70AF" w:rsidRDefault="00F4113D" w:rsidP="00072EC1">
      <w:pPr>
        <w:pStyle w:val="ListParagraph"/>
        <w:widowControl w:val="0"/>
        <w:numPr>
          <w:ilvl w:val="0"/>
          <w:numId w:val="2"/>
        </w:numPr>
        <w:tabs>
          <w:tab w:val="clear" w:pos="720"/>
          <w:tab w:val="num" w:pos="820"/>
        </w:tabs>
        <w:overflowPunct w:val="0"/>
        <w:autoSpaceDE w:val="0"/>
        <w:autoSpaceDN w:val="0"/>
        <w:adjustRightInd w:val="0"/>
        <w:spacing w:after="200" w:line="360" w:lineRule="auto"/>
        <w:ind w:left="820" w:right="120" w:hanging="361"/>
        <w:jc w:val="both"/>
        <w:rPr>
          <w:rFonts w:ascii="Arial" w:hAnsi="Arial" w:cs="Arial"/>
          <w:sz w:val="22"/>
          <w:szCs w:val="22"/>
          <w:lang w:val="hr-HR"/>
        </w:rPr>
      </w:pPr>
      <w:r w:rsidRPr="00EE70AF">
        <w:rPr>
          <w:rFonts w:ascii="Arial" w:hAnsi="Arial" w:cs="Arial"/>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EE70AF">
        <w:rPr>
          <w:rFonts w:ascii="Arial" w:hAnsi="Arial" w:cs="Arial"/>
          <w:sz w:val="22"/>
          <w:szCs w:val="22"/>
          <w:lang w:val="hr-HR"/>
        </w:rPr>
        <w:t xml:space="preserve"> </w:t>
      </w:r>
    </w:p>
    <w:p w:rsidR="00723C16" w:rsidRPr="00EE70AF" w:rsidRDefault="00723C16" w:rsidP="00B75E0A">
      <w:pPr>
        <w:widowControl w:val="0"/>
        <w:autoSpaceDE w:val="0"/>
        <w:autoSpaceDN w:val="0"/>
        <w:adjustRightInd w:val="0"/>
        <w:spacing w:line="360" w:lineRule="auto"/>
        <w:rPr>
          <w:rFonts w:ascii="Arial" w:hAnsi="Arial" w:cs="Arial"/>
          <w:sz w:val="22"/>
          <w:szCs w:val="22"/>
          <w:lang w:val="hr-HR"/>
        </w:rPr>
      </w:pPr>
    </w:p>
    <w:p w:rsidR="00723C16" w:rsidRPr="00EE70AF" w:rsidRDefault="00723C16" w:rsidP="00072EC1">
      <w:pPr>
        <w:widowControl w:val="0"/>
        <w:numPr>
          <w:ilvl w:val="0"/>
          <w:numId w:val="2"/>
        </w:numPr>
        <w:tabs>
          <w:tab w:val="clear" w:pos="720"/>
          <w:tab w:val="num" w:pos="820"/>
        </w:tabs>
        <w:overflowPunct w:val="0"/>
        <w:autoSpaceDE w:val="0"/>
        <w:autoSpaceDN w:val="0"/>
        <w:adjustRightInd w:val="0"/>
        <w:spacing w:after="200" w:line="360" w:lineRule="auto"/>
        <w:ind w:left="820" w:right="100" w:hanging="361"/>
        <w:jc w:val="both"/>
        <w:rPr>
          <w:rFonts w:ascii="Arial" w:hAnsi="Arial" w:cs="Arial"/>
          <w:sz w:val="22"/>
          <w:szCs w:val="22"/>
          <w:lang w:val="hr-HR"/>
        </w:rPr>
      </w:pPr>
      <w:r w:rsidRPr="00EE70AF">
        <w:rPr>
          <w:rFonts w:ascii="Arial" w:hAnsi="Arial" w:cs="Arial"/>
          <w:sz w:val="22"/>
          <w:szCs w:val="22"/>
          <w:lang w:val="hr-HR"/>
        </w:rPr>
        <w:t xml:space="preserve">da je suglasan da će se mjenica ili garancija banke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EE70AF" w:rsidTr="003D4E66">
        <w:trPr>
          <w:trHeight w:val="263"/>
        </w:trPr>
        <w:tc>
          <w:tcPr>
            <w:tcW w:w="3640" w:type="dxa"/>
            <w:tcBorders>
              <w:top w:val="nil"/>
              <w:left w:val="nil"/>
              <w:bottom w:val="single" w:sz="8" w:space="0" w:color="auto"/>
              <w:right w:val="nil"/>
            </w:tcBorders>
            <w:vAlign w:val="bottom"/>
          </w:tcPr>
          <w:p w:rsidR="00723C16" w:rsidRPr="00EE70AF" w:rsidRDefault="00723C16" w:rsidP="00B75E0A">
            <w:pPr>
              <w:widowControl w:val="0"/>
              <w:autoSpaceDE w:val="0"/>
              <w:autoSpaceDN w:val="0"/>
              <w:adjustRightInd w:val="0"/>
              <w:spacing w:line="360" w:lineRule="auto"/>
              <w:rPr>
                <w:rFonts w:ascii="Arial" w:hAnsi="Arial" w:cs="Arial"/>
                <w:sz w:val="18"/>
                <w:szCs w:val="18"/>
                <w:lang w:val="hr-HR"/>
              </w:rPr>
            </w:pPr>
          </w:p>
        </w:tc>
        <w:tc>
          <w:tcPr>
            <w:tcW w:w="5640" w:type="dxa"/>
            <w:gridSpan w:val="2"/>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ind w:left="640"/>
              <w:rPr>
                <w:rFonts w:ascii="Arial" w:hAnsi="Arial" w:cs="Arial"/>
                <w:sz w:val="24"/>
                <w:szCs w:val="24"/>
                <w:lang w:val="hr-HR"/>
              </w:rPr>
            </w:pPr>
            <w:r w:rsidRPr="00EE70AF">
              <w:rPr>
                <w:rFonts w:ascii="Arial" w:hAnsi="Arial" w:cs="Arial"/>
                <w:sz w:val="22"/>
                <w:szCs w:val="22"/>
                <w:lang w:val="hr-HR"/>
              </w:rPr>
              <w:t>M. P.</w:t>
            </w:r>
          </w:p>
        </w:tc>
      </w:tr>
      <w:tr w:rsidR="00723C16" w:rsidRPr="00EE70AF" w:rsidTr="003D4E66">
        <w:trPr>
          <w:trHeight w:val="255"/>
        </w:trPr>
        <w:tc>
          <w:tcPr>
            <w:tcW w:w="364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ind w:left="1160"/>
              <w:rPr>
                <w:rFonts w:ascii="Arial" w:hAnsi="Arial" w:cs="Arial"/>
                <w:sz w:val="24"/>
                <w:szCs w:val="24"/>
                <w:lang w:val="hr-HR"/>
              </w:rPr>
            </w:pPr>
            <w:r w:rsidRPr="00EE70AF">
              <w:rPr>
                <w:rFonts w:ascii="Arial" w:hAnsi="Arial" w:cs="Arial"/>
                <w:sz w:val="22"/>
                <w:szCs w:val="22"/>
                <w:lang w:val="hr-HR"/>
              </w:rPr>
              <w:t>(Mjesto i datum)</w:t>
            </w:r>
          </w:p>
        </w:tc>
        <w:tc>
          <w:tcPr>
            <w:tcW w:w="170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rPr>
                <w:rFonts w:ascii="Arial" w:hAnsi="Arial" w:cs="Arial"/>
                <w:sz w:val="17"/>
                <w:szCs w:val="17"/>
                <w:lang w:val="hr-HR"/>
              </w:rPr>
            </w:pPr>
          </w:p>
        </w:tc>
        <w:tc>
          <w:tcPr>
            <w:tcW w:w="3940" w:type="dxa"/>
            <w:tcBorders>
              <w:top w:val="single" w:sz="8" w:space="0" w:color="auto"/>
              <w:left w:val="nil"/>
              <w:bottom w:val="nil"/>
              <w:right w:val="nil"/>
            </w:tcBorders>
            <w:vAlign w:val="bottom"/>
          </w:tcPr>
          <w:p w:rsidR="00723C16" w:rsidRPr="00EE70AF" w:rsidRDefault="00723C16" w:rsidP="00B75E0A">
            <w:pPr>
              <w:widowControl w:val="0"/>
              <w:autoSpaceDE w:val="0"/>
              <w:autoSpaceDN w:val="0"/>
              <w:adjustRightInd w:val="0"/>
              <w:spacing w:line="360" w:lineRule="auto"/>
              <w:jc w:val="center"/>
              <w:rPr>
                <w:rFonts w:ascii="Arial" w:hAnsi="Arial" w:cs="Arial"/>
                <w:sz w:val="24"/>
                <w:szCs w:val="24"/>
                <w:lang w:val="hr-HR"/>
              </w:rPr>
            </w:pPr>
            <w:r w:rsidRPr="00EE70AF">
              <w:rPr>
                <w:rFonts w:ascii="Arial" w:hAnsi="Arial" w:cs="Arial"/>
                <w:sz w:val="22"/>
                <w:szCs w:val="22"/>
                <w:lang w:val="hr-HR"/>
              </w:rPr>
              <w:t>(Čitko ime i prezime ovlaštene osobe</w:t>
            </w:r>
          </w:p>
        </w:tc>
      </w:tr>
      <w:tr w:rsidR="00723C16" w:rsidRPr="00EE70AF" w:rsidTr="003D4E66">
        <w:trPr>
          <w:trHeight w:val="252"/>
        </w:trPr>
        <w:tc>
          <w:tcPr>
            <w:tcW w:w="364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rPr>
                <w:rFonts w:ascii="Arial" w:hAnsi="Arial" w:cs="Arial"/>
                <w:sz w:val="17"/>
                <w:szCs w:val="17"/>
                <w:lang w:val="hr-HR"/>
              </w:rPr>
            </w:pPr>
          </w:p>
        </w:tc>
        <w:tc>
          <w:tcPr>
            <w:tcW w:w="170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rPr>
                <w:rFonts w:ascii="Arial" w:hAnsi="Arial" w:cs="Arial"/>
                <w:sz w:val="17"/>
                <w:szCs w:val="17"/>
                <w:lang w:val="hr-HR"/>
              </w:rPr>
            </w:pPr>
          </w:p>
        </w:tc>
        <w:tc>
          <w:tcPr>
            <w:tcW w:w="394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jc w:val="center"/>
              <w:rPr>
                <w:rFonts w:ascii="Arial" w:hAnsi="Arial" w:cs="Arial"/>
                <w:sz w:val="24"/>
                <w:szCs w:val="24"/>
                <w:lang w:val="hr-HR"/>
              </w:rPr>
            </w:pPr>
            <w:r w:rsidRPr="00EE70AF">
              <w:rPr>
                <w:rFonts w:ascii="Arial" w:hAnsi="Arial" w:cs="Arial"/>
                <w:w w:val="99"/>
                <w:sz w:val="22"/>
                <w:szCs w:val="22"/>
                <w:lang w:val="hr-HR"/>
              </w:rPr>
              <w:t>gospodarskog subjekta)</w:t>
            </w:r>
          </w:p>
        </w:tc>
      </w:tr>
      <w:tr w:rsidR="00723C16" w:rsidRPr="00EE70AF" w:rsidTr="003D4E66">
        <w:trPr>
          <w:trHeight w:val="614"/>
        </w:trPr>
        <w:tc>
          <w:tcPr>
            <w:tcW w:w="364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tc>
        <w:tc>
          <w:tcPr>
            <w:tcW w:w="170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tc>
        <w:tc>
          <w:tcPr>
            <w:tcW w:w="3940" w:type="dxa"/>
            <w:tcBorders>
              <w:top w:val="nil"/>
              <w:left w:val="nil"/>
              <w:bottom w:val="single" w:sz="8" w:space="0" w:color="auto"/>
              <w:right w:val="nil"/>
            </w:tcBorders>
            <w:vAlign w:val="bottom"/>
          </w:tcPr>
          <w:p w:rsidR="00723C16" w:rsidRPr="00EE70AF" w:rsidRDefault="00723C16" w:rsidP="00B75E0A">
            <w:pPr>
              <w:widowControl w:val="0"/>
              <w:autoSpaceDE w:val="0"/>
              <w:autoSpaceDN w:val="0"/>
              <w:adjustRightInd w:val="0"/>
              <w:spacing w:line="360" w:lineRule="auto"/>
              <w:rPr>
                <w:rFonts w:ascii="Arial" w:hAnsi="Arial" w:cs="Arial"/>
                <w:sz w:val="24"/>
                <w:szCs w:val="24"/>
                <w:lang w:val="hr-HR"/>
              </w:rPr>
            </w:pPr>
          </w:p>
        </w:tc>
      </w:tr>
      <w:tr w:rsidR="00723C16" w:rsidRPr="00EE70AF" w:rsidTr="003D4E66">
        <w:trPr>
          <w:trHeight w:val="255"/>
        </w:trPr>
        <w:tc>
          <w:tcPr>
            <w:tcW w:w="364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rPr>
                <w:rFonts w:ascii="Arial" w:hAnsi="Arial" w:cs="Arial"/>
                <w:sz w:val="17"/>
                <w:szCs w:val="17"/>
                <w:lang w:val="hr-HR"/>
              </w:rPr>
            </w:pPr>
          </w:p>
        </w:tc>
        <w:tc>
          <w:tcPr>
            <w:tcW w:w="170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rPr>
                <w:rFonts w:ascii="Arial" w:hAnsi="Arial" w:cs="Arial"/>
                <w:sz w:val="17"/>
                <w:szCs w:val="17"/>
                <w:lang w:val="hr-HR"/>
              </w:rPr>
            </w:pPr>
          </w:p>
        </w:tc>
        <w:tc>
          <w:tcPr>
            <w:tcW w:w="394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jc w:val="center"/>
              <w:rPr>
                <w:rFonts w:ascii="Arial" w:hAnsi="Arial" w:cs="Arial"/>
                <w:sz w:val="24"/>
                <w:szCs w:val="24"/>
                <w:lang w:val="hr-HR"/>
              </w:rPr>
            </w:pPr>
            <w:r w:rsidRPr="00EE70AF">
              <w:rPr>
                <w:rFonts w:ascii="Arial" w:hAnsi="Arial" w:cs="Arial"/>
                <w:sz w:val="22"/>
                <w:szCs w:val="22"/>
                <w:lang w:val="hr-HR"/>
              </w:rPr>
              <w:t>(Vlastoručni potpis ovlaštene osobe</w:t>
            </w:r>
          </w:p>
        </w:tc>
      </w:tr>
      <w:tr w:rsidR="00723C16" w:rsidRPr="00EE70AF" w:rsidTr="003D4E66">
        <w:trPr>
          <w:trHeight w:val="252"/>
        </w:trPr>
        <w:tc>
          <w:tcPr>
            <w:tcW w:w="3640" w:type="dxa"/>
            <w:tcBorders>
              <w:top w:val="nil"/>
              <w:left w:val="nil"/>
              <w:bottom w:val="nil"/>
              <w:right w:val="nil"/>
            </w:tcBorders>
            <w:vAlign w:val="bottom"/>
          </w:tcPr>
          <w:p w:rsidR="00C75F10" w:rsidRPr="00EE70AF" w:rsidRDefault="00C75F10" w:rsidP="00B75E0A">
            <w:pPr>
              <w:widowControl w:val="0"/>
              <w:autoSpaceDE w:val="0"/>
              <w:autoSpaceDN w:val="0"/>
              <w:adjustRightInd w:val="0"/>
              <w:spacing w:line="360" w:lineRule="auto"/>
              <w:rPr>
                <w:rFonts w:ascii="Arial" w:hAnsi="Arial" w:cs="Arial"/>
                <w:sz w:val="17"/>
                <w:szCs w:val="17"/>
                <w:lang w:val="hr-HR"/>
              </w:rPr>
            </w:pPr>
          </w:p>
        </w:tc>
        <w:tc>
          <w:tcPr>
            <w:tcW w:w="170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rPr>
                <w:rFonts w:ascii="Arial" w:hAnsi="Arial" w:cs="Arial"/>
                <w:sz w:val="17"/>
                <w:szCs w:val="17"/>
                <w:lang w:val="hr-HR"/>
              </w:rPr>
            </w:pPr>
          </w:p>
        </w:tc>
        <w:tc>
          <w:tcPr>
            <w:tcW w:w="3940" w:type="dxa"/>
            <w:tcBorders>
              <w:top w:val="nil"/>
              <w:left w:val="nil"/>
              <w:bottom w:val="nil"/>
              <w:right w:val="nil"/>
            </w:tcBorders>
            <w:vAlign w:val="bottom"/>
          </w:tcPr>
          <w:p w:rsidR="00723C16" w:rsidRPr="00EE70AF" w:rsidRDefault="00723C16" w:rsidP="00B75E0A">
            <w:pPr>
              <w:widowControl w:val="0"/>
              <w:autoSpaceDE w:val="0"/>
              <w:autoSpaceDN w:val="0"/>
              <w:adjustRightInd w:val="0"/>
              <w:spacing w:line="360" w:lineRule="auto"/>
              <w:jc w:val="center"/>
              <w:rPr>
                <w:rFonts w:ascii="Arial" w:hAnsi="Arial" w:cs="Arial"/>
                <w:sz w:val="24"/>
                <w:szCs w:val="24"/>
                <w:lang w:val="hr-HR"/>
              </w:rPr>
            </w:pPr>
            <w:r w:rsidRPr="00EE70AF">
              <w:rPr>
                <w:rFonts w:ascii="Arial" w:hAnsi="Arial" w:cs="Arial"/>
                <w:w w:val="99"/>
                <w:sz w:val="22"/>
                <w:szCs w:val="22"/>
                <w:lang w:val="hr-HR"/>
              </w:rPr>
              <w:t>gospodarskog subjekta)</w:t>
            </w:r>
          </w:p>
        </w:tc>
      </w:tr>
    </w:tbl>
    <w:p w:rsidR="00437522" w:rsidRPr="00EE70AF" w:rsidRDefault="00437522" w:rsidP="00B75E0A">
      <w:pPr>
        <w:spacing w:before="29" w:line="360" w:lineRule="auto"/>
        <w:rPr>
          <w:rFonts w:ascii="Arial" w:eastAsia="Arial" w:hAnsi="Arial" w:cs="Arial"/>
          <w:lang w:val="hr-HR"/>
        </w:rPr>
        <w:sectPr w:rsidR="00437522" w:rsidRPr="00EE70AF" w:rsidSect="003848ED">
          <w:pgSz w:w="12240" w:h="15840"/>
          <w:pgMar w:top="1480" w:right="1000" w:bottom="280" w:left="1240" w:header="0" w:footer="801" w:gutter="0"/>
          <w:cols w:space="720"/>
        </w:sectPr>
      </w:pPr>
    </w:p>
    <w:p w:rsidR="00030DB9" w:rsidRDefault="00F415FA" w:rsidP="00B75E0A">
      <w:pPr>
        <w:spacing w:before="29" w:line="360" w:lineRule="auto"/>
        <w:rPr>
          <w:rFonts w:ascii="Arial" w:eastAsia="Arial" w:hAnsi="Arial" w:cs="Arial"/>
          <w:b/>
          <w:sz w:val="24"/>
          <w:szCs w:val="24"/>
          <w:lang w:val="hr-HR"/>
        </w:rPr>
      </w:pPr>
      <w:r w:rsidRPr="00EE70AF">
        <w:rPr>
          <w:rFonts w:ascii="Arial" w:eastAsia="Arial" w:hAnsi="Arial" w:cs="Arial"/>
          <w:b/>
          <w:sz w:val="24"/>
          <w:szCs w:val="24"/>
          <w:lang w:val="hr-HR"/>
        </w:rPr>
        <w:lastRenderedPageBreak/>
        <w:t>Obrazac</w:t>
      </w:r>
      <w:r w:rsidR="00C50363" w:rsidRPr="00EE70AF">
        <w:rPr>
          <w:rFonts w:ascii="Arial" w:eastAsia="Arial" w:hAnsi="Arial" w:cs="Arial"/>
          <w:b/>
          <w:sz w:val="24"/>
          <w:szCs w:val="24"/>
          <w:lang w:val="hr-HR"/>
        </w:rPr>
        <w:t xml:space="preserve"> 4. TROŠKOVNIK</w:t>
      </w:r>
    </w:p>
    <w:p w:rsidR="009A2781" w:rsidRPr="00EE70AF" w:rsidRDefault="009A2781" w:rsidP="00B75E0A">
      <w:pPr>
        <w:spacing w:before="29" w:line="360" w:lineRule="auto"/>
        <w:rPr>
          <w:rFonts w:ascii="Arial" w:eastAsia="Arial" w:hAnsi="Arial" w:cs="Arial"/>
          <w:b/>
          <w:sz w:val="24"/>
          <w:szCs w:val="24"/>
          <w:lang w:val="hr-HR"/>
        </w:rPr>
      </w:pPr>
    </w:p>
    <w:tbl>
      <w:tblPr>
        <w:tblStyle w:val="TableGrid"/>
        <w:tblW w:w="0" w:type="auto"/>
        <w:tblLook w:val="04A0" w:firstRow="1" w:lastRow="0" w:firstColumn="1" w:lastColumn="0" w:noHBand="0" w:noVBand="1"/>
      </w:tblPr>
      <w:tblGrid>
        <w:gridCol w:w="1399"/>
        <w:gridCol w:w="2775"/>
        <w:gridCol w:w="2038"/>
        <w:gridCol w:w="1280"/>
        <w:gridCol w:w="2657"/>
        <w:gridCol w:w="2444"/>
      </w:tblGrid>
      <w:tr w:rsidR="00437522" w:rsidRPr="00EE70AF" w:rsidTr="00717BFB">
        <w:trPr>
          <w:trHeight w:val="414"/>
        </w:trPr>
        <w:tc>
          <w:tcPr>
            <w:tcW w:w="12593" w:type="dxa"/>
            <w:gridSpan w:val="6"/>
            <w:vMerge w:val="restart"/>
            <w:shd w:val="clear" w:color="auto" w:fill="DBE5F1" w:themeFill="accent1" w:themeFillTint="33"/>
            <w:hideMark/>
          </w:tcPr>
          <w:p w:rsidR="009A2781" w:rsidRDefault="009A2781" w:rsidP="00437522">
            <w:pPr>
              <w:spacing w:line="360" w:lineRule="auto"/>
              <w:rPr>
                <w:rFonts w:ascii="Arial" w:hAnsi="Arial" w:cs="Arial"/>
                <w:b/>
                <w:bCs/>
                <w:sz w:val="24"/>
                <w:szCs w:val="24"/>
              </w:rPr>
            </w:pPr>
          </w:p>
          <w:p w:rsidR="00437522" w:rsidRPr="00EE70AF" w:rsidRDefault="00437522" w:rsidP="00437522">
            <w:pPr>
              <w:spacing w:line="360" w:lineRule="auto"/>
              <w:rPr>
                <w:rFonts w:ascii="Arial" w:hAnsi="Arial" w:cs="Arial"/>
                <w:b/>
                <w:bCs/>
                <w:sz w:val="24"/>
                <w:szCs w:val="24"/>
              </w:rPr>
            </w:pPr>
            <w:r w:rsidRPr="00EE70AF">
              <w:rPr>
                <w:rFonts w:ascii="Arial" w:hAnsi="Arial" w:cs="Arial"/>
                <w:b/>
                <w:bCs/>
                <w:sz w:val="24"/>
                <w:szCs w:val="24"/>
              </w:rPr>
              <w:t>TROŠKOVNIK</w:t>
            </w:r>
          </w:p>
          <w:p w:rsidR="00437522" w:rsidRPr="00EE70AF" w:rsidRDefault="00437522" w:rsidP="00437522">
            <w:pPr>
              <w:spacing w:line="360" w:lineRule="auto"/>
              <w:rPr>
                <w:rFonts w:ascii="Arial" w:hAnsi="Arial" w:cs="Arial"/>
                <w:b/>
                <w:bCs/>
                <w:sz w:val="24"/>
                <w:szCs w:val="24"/>
              </w:rPr>
            </w:pPr>
            <w:r w:rsidRPr="00EE70AF">
              <w:rPr>
                <w:rFonts w:ascii="Arial" w:hAnsi="Arial" w:cs="Arial"/>
                <w:b/>
                <w:bCs/>
                <w:sz w:val="24"/>
                <w:szCs w:val="24"/>
              </w:rPr>
              <w:t>I</w:t>
            </w:r>
            <w:r w:rsidR="00661577" w:rsidRPr="00EE70AF">
              <w:rPr>
                <w:rFonts w:ascii="Arial" w:hAnsi="Arial" w:cs="Arial"/>
                <w:b/>
                <w:bCs/>
                <w:sz w:val="24"/>
                <w:szCs w:val="24"/>
              </w:rPr>
              <w:t>ZRADA PROJEKTNE DOKUMENTACIJE</w:t>
            </w:r>
            <w:r w:rsidRPr="00EE70AF">
              <w:rPr>
                <w:rFonts w:ascii="Arial" w:hAnsi="Arial" w:cs="Arial"/>
                <w:b/>
                <w:bCs/>
                <w:sz w:val="24"/>
                <w:szCs w:val="24"/>
              </w:rPr>
              <w:t xml:space="preserve"> OBJEKT</w:t>
            </w:r>
            <w:r w:rsidR="00661577" w:rsidRPr="00EE70AF">
              <w:rPr>
                <w:rFonts w:ascii="Arial" w:hAnsi="Arial" w:cs="Arial"/>
                <w:b/>
                <w:bCs/>
                <w:sz w:val="24"/>
                <w:szCs w:val="24"/>
              </w:rPr>
              <w:t>A</w:t>
            </w:r>
            <w:r w:rsidRPr="00EE70AF">
              <w:rPr>
                <w:rFonts w:ascii="Arial" w:hAnsi="Arial" w:cs="Arial"/>
                <w:b/>
                <w:bCs/>
                <w:sz w:val="24"/>
                <w:szCs w:val="24"/>
              </w:rPr>
              <w:t xml:space="preserve"> ZA UGRADNJU DVA LINEARNA AKCELERATORA I JEDAN CT STIMULATOR</w:t>
            </w:r>
          </w:p>
        </w:tc>
      </w:tr>
      <w:tr w:rsidR="00437522" w:rsidRPr="00EE70AF" w:rsidTr="00717BFB">
        <w:trPr>
          <w:trHeight w:val="599"/>
        </w:trPr>
        <w:tc>
          <w:tcPr>
            <w:tcW w:w="12593" w:type="dxa"/>
            <w:gridSpan w:val="6"/>
            <w:vMerge/>
            <w:shd w:val="clear" w:color="auto" w:fill="DBE5F1" w:themeFill="accent1" w:themeFillTint="33"/>
            <w:hideMark/>
          </w:tcPr>
          <w:p w:rsidR="00437522" w:rsidRPr="00EE70AF" w:rsidRDefault="00437522" w:rsidP="00437522">
            <w:pPr>
              <w:spacing w:line="360" w:lineRule="auto"/>
              <w:rPr>
                <w:rFonts w:ascii="Arial" w:hAnsi="Arial" w:cs="Arial"/>
                <w:b/>
                <w:bCs/>
              </w:rPr>
            </w:pPr>
          </w:p>
        </w:tc>
      </w:tr>
      <w:tr w:rsidR="00437522" w:rsidRPr="00EE70AF" w:rsidTr="00717BFB">
        <w:trPr>
          <w:trHeight w:val="330"/>
        </w:trPr>
        <w:tc>
          <w:tcPr>
            <w:tcW w:w="12593" w:type="dxa"/>
            <w:gridSpan w:val="6"/>
            <w:noWrap/>
            <w:hideMark/>
          </w:tcPr>
          <w:p w:rsidR="00437522" w:rsidRPr="00EE70AF" w:rsidRDefault="00437522" w:rsidP="00437522">
            <w:pPr>
              <w:spacing w:line="360" w:lineRule="auto"/>
              <w:rPr>
                <w:rFonts w:ascii="Arial" w:hAnsi="Arial" w:cs="Arial"/>
              </w:rPr>
            </w:pPr>
            <w:r w:rsidRPr="00EE70AF">
              <w:rPr>
                <w:rFonts w:ascii="Arial" w:hAnsi="Arial" w:cs="Arial"/>
              </w:rPr>
              <w:t>Naziv ponuditelja:</w:t>
            </w:r>
          </w:p>
        </w:tc>
      </w:tr>
      <w:tr w:rsidR="00437522" w:rsidRPr="00EE70AF" w:rsidTr="00717BFB">
        <w:trPr>
          <w:trHeight w:val="330"/>
        </w:trPr>
        <w:tc>
          <w:tcPr>
            <w:tcW w:w="12593" w:type="dxa"/>
            <w:gridSpan w:val="6"/>
            <w:noWrap/>
            <w:hideMark/>
          </w:tcPr>
          <w:p w:rsidR="00437522" w:rsidRPr="00EE70AF" w:rsidRDefault="00437522" w:rsidP="00437522">
            <w:pPr>
              <w:spacing w:line="360" w:lineRule="auto"/>
              <w:rPr>
                <w:rFonts w:ascii="Arial" w:hAnsi="Arial" w:cs="Arial"/>
              </w:rPr>
            </w:pPr>
            <w:r w:rsidRPr="00EE70AF">
              <w:rPr>
                <w:rFonts w:ascii="Arial" w:hAnsi="Arial" w:cs="Arial"/>
              </w:rPr>
              <w:t>Sjedište ponuditelja:</w:t>
            </w:r>
          </w:p>
        </w:tc>
      </w:tr>
      <w:tr w:rsidR="00437522" w:rsidRPr="00EE70AF" w:rsidTr="00717BFB">
        <w:trPr>
          <w:trHeight w:val="330"/>
        </w:trPr>
        <w:tc>
          <w:tcPr>
            <w:tcW w:w="12593" w:type="dxa"/>
            <w:gridSpan w:val="6"/>
            <w:noWrap/>
            <w:hideMark/>
          </w:tcPr>
          <w:p w:rsidR="00437522" w:rsidRPr="00EE70AF" w:rsidRDefault="00437522" w:rsidP="00437522">
            <w:pPr>
              <w:spacing w:line="360" w:lineRule="auto"/>
              <w:rPr>
                <w:rFonts w:ascii="Arial" w:hAnsi="Arial" w:cs="Arial"/>
              </w:rPr>
            </w:pPr>
            <w:r w:rsidRPr="00EE70AF">
              <w:rPr>
                <w:rFonts w:ascii="Arial" w:hAnsi="Arial" w:cs="Arial"/>
              </w:rPr>
              <w:t>Adresa ponuditelja:</w:t>
            </w:r>
          </w:p>
        </w:tc>
      </w:tr>
      <w:tr w:rsidR="00437522" w:rsidRPr="00EE70AF" w:rsidTr="00717BFB">
        <w:trPr>
          <w:trHeight w:val="330"/>
        </w:trPr>
        <w:tc>
          <w:tcPr>
            <w:tcW w:w="12593" w:type="dxa"/>
            <w:gridSpan w:val="6"/>
            <w:noWrap/>
            <w:hideMark/>
          </w:tcPr>
          <w:p w:rsidR="00437522" w:rsidRPr="00EE70AF" w:rsidRDefault="00437522" w:rsidP="00437522">
            <w:pPr>
              <w:spacing w:line="360" w:lineRule="auto"/>
              <w:rPr>
                <w:rFonts w:ascii="Arial" w:hAnsi="Arial" w:cs="Arial"/>
              </w:rPr>
            </w:pPr>
            <w:r w:rsidRPr="00EE70AF">
              <w:rPr>
                <w:rFonts w:ascii="Arial" w:hAnsi="Arial" w:cs="Arial"/>
              </w:rPr>
              <w:t>OIB:</w:t>
            </w:r>
          </w:p>
        </w:tc>
      </w:tr>
      <w:tr w:rsidR="00437522" w:rsidRPr="00EE70AF" w:rsidTr="00717BFB">
        <w:trPr>
          <w:trHeight w:val="431"/>
        </w:trPr>
        <w:tc>
          <w:tcPr>
            <w:tcW w:w="12593" w:type="dxa"/>
            <w:gridSpan w:val="6"/>
            <w:noWrap/>
            <w:hideMark/>
          </w:tcPr>
          <w:p w:rsidR="00437522" w:rsidRPr="00EE70AF" w:rsidRDefault="00437522" w:rsidP="00437522">
            <w:pPr>
              <w:spacing w:line="360" w:lineRule="auto"/>
              <w:rPr>
                <w:rFonts w:ascii="Arial" w:hAnsi="Arial" w:cs="Arial"/>
                <w:b/>
                <w:bCs/>
                <w:sz w:val="16"/>
                <w:szCs w:val="16"/>
              </w:rPr>
            </w:pPr>
          </w:p>
        </w:tc>
      </w:tr>
      <w:tr w:rsidR="00437522" w:rsidRPr="00EE70AF" w:rsidTr="009A2781">
        <w:trPr>
          <w:trHeight w:val="720"/>
        </w:trPr>
        <w:tc>
          <w:tcPr>
            <w:tcW w:w="1399" w:type="dxa"/>
            <w:shd w:val="clear" w:color="auto" w:fill="DBE5F1" w:themeFill="accent1" w:themeFillTint="33"/>
            <w:hideMark/>
          </w:tcPr>
          <w:p w:rsidR="00437522" w:rsidRPr="00EE70AF" w:rsidRDefault="00437522" w:rsidP="00437522">
            <w:pPr>
              <w:spacing w:line="360" w:lineRule="auto"/>
              <w:jc w:val="center"/>
              <w:rPr>
                <w:rFonts w:ascii="Arial" w:hAnsi="Arial" w:cs="Arial"/>
                <w:b/>
                <w:bCs/>
              </w:rPr>
            </w:pPr>
            <w:r w:rsidRPr="00EE70AF">
              <w:rPr>
                <w:rFonts w:ascii="Arial" w:hAnsi="Arial" w:cs="Arial"/>
                <w:b/>
                <w:bCs/>
              </w:rPr>
              <w:t>REDNI BROJ</w:t>
            </w:r>
          </w:p>
        </w:tc>
        <w:tc>
          <w:tcPr>
            <w:tcW w:w="2775" w:type="dxa"/>
            <w:shd w:val="clear" w:color="auto" w:fill="DBE5F1" w:themeFill="accent1" w:themeFillTint="33"/>
            <w:hideMark/>
          </w:tcPr>
          <w:p w:rsidR="00437522" w:rsidRPr="00EE70AF" w:rsidRDefault="00437522" w:rsidP="00437522">
            <w:pPr>
              <w:spacing w:line="360" w:lineRule="auto"/>
              <w:rPr>
                <w:rFonts w:ascii="Arial" w:hAnsi="Arial" w:cs="Arial"/>
                <w:b/>
                <w:bCs/>
              </w:rPr>
            </w:pPr>
            <w:r w:rsidRPr="00EE70AF">
              <w:rPr>
                <w:rFonts w:ascii="Arial" w:hAnsi="Arial" w:cs="Arial"/>
                <w:b/>
                <w:bCs/>
              </w:rPr>
              <w:t>OPIS STAVKE</w:t>
            </w:r>
          </w:p>
        </w:tc>
        <w:tc>
          <w:tcPr>
            <w:tcW w:w="2038" w:type="dxa"/>
            <w:shd w:val="clear" w:color="auto" w:fill="DBE5F1" w:themeFill="accent1" w:themeFillTint="33"/>
            <w:hideMark/>
          </w:tcPr>
          <w:p w:rsidR="00437522" w:rsidRPr="00EE70AF" w:rsidRDefault="00437522" w:rsidP="00437522">
            <w:pPr>
              <w:spacing w:line="360" w:lineRule="auto"/>
              <w:rPr>
                <w:rFonts w:ascii="Arial" w:hAnsi="Arial" w:cs="Arial"/>
                <w:b/>
                <w:bCs/>
              </w:rPr>
            </w:pPr>
            <w:r w:rsidRPr="00EE70AF">
              <w:rPr>
                <w:rFonts w:ascii="Arial" w:hAnsi="Arial" w:cs="Arial"/>
                <w:b/>
                <w:bCs/>
              </w:rPr>
              <w:t>JEDINICA MJERE</w:t>
            </w:r>
          </w:p>
        </w:tc>
        <w:tc>
          <w:tcPr>
            <w:tcW w:w="1280" w:type="dxa"/>
            <w:shd w:val="clear" w:color="auto" w:fill="DBE5F1" w:themeFill="accent1" w:themeFillTint="33"/>
            <w:hideMark/>
          </w:tcPr>
          <w:p w:rsidR="00437522" w:rsidRPr="00EE70AF" w:rsidRDefault="00437522" w:rsidP="00437522">
            <w:pPr>
              <w:spacing w:line="360" w:lineRule="auto"/>
              <w:rPr>
                <w:rFonts w:ascii="Arial" w:hAnsi="Arial" w:cs="Arial"/>
                <w:b/>
                <w:bCs/>
              </w:rPr>
            </w:pPr>
            <w:r w:rsidRPr="00EE70AF">
              <w:rPr>
                <w:rFonts w:ascii="Arial" w:hAnsi="Arial" w:cs="Arial"/>
                <w:b/>
                <w:bCs/>
              </w:rPr>
              <w:t>KOLIČINA</w:t>
            </w:r>
          </w:p>
        </w:tc>
        <w:tc>
          <w:tcPr>
            <w:tcW w:w="2657" w:type="dxa"/>
            <w:shd w:val="clear" w:color="auto" w:fill="DBE5F1" w:themeFill="accent1" w:themeFillTint="33"/>
            <w:hideMark/>
          </w:tcPr>
          <w:p w:rsidR="00437522" w:rsidRPr="00EE70AF" w:rsidRDefault="00437522" w:rsidP="00437522">
            <w:pPr>
              <w:spacing w:line="360" w:lineRule="auto"/>
              <w:rPr>
                <w:rFonts w:ascii="Arial" w:hAnsi="Arial" w:cs="Arial"/>
                <w:b/>
                <w:bCs/>
              </w:rPr>
            </w:pPr>
            <w:r w:rsidRPr="00EE70AF">
              <w:rPr>
                <w:rFonts w:ascii="Arial" w:hAnsi="Arial" w:cs="Arial"/>
                <w:b/>
                <w:bCs/>
              </w:rPr>
              <w:t>JEDINIČNA CIJENA BEZ PDV-a</w:t>
            </w:r>
          </w:p>
        </w:tc>
        <w:tc>
          <w:tcPr>
            <w:tcW w:w="2444" w:type="dxa"/>
            <w:shd w:val="clear" w:color="auto" w:fill="DBE5F1" w:themeFill="accent1" w:themeFillTint="33"/>
            <w:hideMark/>
          </w:tcPr>
          <w:p w:rsidR="00437522" w:rsidRPr="00EE70AF" w:rsidRDefault="00437522" w:rsidP="00437522">
            <w:pPr>
              <w:spacing w:line="360" w:lineRule="auto"/>
              <w:rPr>
                <w:rFonts w:ascii="Arial" w:hAnsi="Arial" w:cs="Arial"/>
                <w:b/>
                <w:bCs/>
              </w:rPr>
            </w:pPr>
            <w:r w:rsidRPr="00EE70AF">
              <w:rPr>
                <w:rFonts w:ascii="Arial" w:hAnsi="Arial" w:cs="Arial"/>
                <w:b/>
                <w:bCs/>
              </w:rPr>
              <w:t>UKUPNA CIJENA BEZ PDV-a</w:t>
            </w:r>
          </w:p>
        </w:tc>
      </w:tr>
      <w:tr w:rsidR="00437522" w:rsidRPr="00EE70AF" w:rsidTr="009A2781">
        <w:trPr>
          <w:trHeight w:val="499"/>
        </w:trPr>
        <w:tc>
          <w:tcPr>
            <w:tcW w:w="1399" w:type="dxa"/>
            <w:shd w:val="clear" w:color="auto" w:fill="DBE5F1" w:themeFill="accent1" w:themeFillTint="33"/>
            <w:noWrap/>
            <w:hideMark/>
          </w:tcPr>
          <w:p w:rsidR="00437522" w:rsidRPr="00EE70AF" w:rsidRDefault="00437522" w:rsidP="00437522">
            <w:pPr>
              <w:spacing w:line="360" w:lineRule="auto"/>
              <w:jc w:val="center"/>
              <w:rPr>
                <w:rFonts w:ascii="Arial" w:hAnsi="Arial" w:cs="Arial"/>
                <w:b/>
                <w:bCs/>
              </w:rPr>
            </w:pPr>
            <w:r w:rsidRPr="00EE70AF">
              <w:rPr>
                <w:rFonts w:ascii="Arial" w:hAnsi="Arial" w:cs="Arial"/>
                <w:b/>
                <w:bCs/>
              </w:rPr>
              <w:t>1.</w:t>
            </w:r>
          </w:p>
        </w:tc>
        <w:tc>
          <w:tcPr>
            <w:tcW w:w="2775" w:type="dxa"/>
            <w:noWrap/>
            <w:hideMark/>
          </w:tcPr>
          <w:p w:rsidR="00437522" w:rsidRPr="00EE70AF" w:rsidRDefault="00437522" w:rsidP="00437522">
            <w:pPr>
              <w:spacing w:line="360" w:lineRule="auto"/>
              <w:rPr>
                <w:rFonts w:ascii="Arial" w:hAnsi="Arial" w:cs="Arial"/>
              </w:rPr>
            </w:pPr>
            <w:r w:rsidRPr="00EE70AF">
              <w:rPr>
                <w:rFonts w:ascii="Arial" w:hAnsi="Arial" w:cs="Arial"/>
              </w:rPr>
              <w:t>IDEJNO RJEŠENJE</w:t>
            </w:r>
          </w:p>
        </w:tc>
        <w:tc>
          <w:tcPr>
            <w:tcW w:w="2038" w:type="dxa"/>
            <w:noWrap/>
            <w:hideMark/>
          </w:tcPr>
          <w:p w:rsidR="00437522" w:rsidRPr="00EE70AF" w:rsidRDefault="00437522" w:rsidP="00437522">
            <w:pPr>
              <w:spacing w:line="360" w:lineRule="auto"/>
              <w:rPr>
                <w:rFonts w:ascii="Arial" w:hAnsi="Arial" w:cs="Arial"/>
              </w:rPr>
            </w:pPr>
            <w:r w:rsidRPr="00EE70AF">
              <w:rPr>
                <w:rFonts w:ascii="Arial" w:hAnsi="Arial" w:cs="Arial"/>
              </w:rPr>
              <w:t>komplet</w:t>
            </w:r>
          </w:p>
        </w:tc>
        <w:tc>
          <w:tcPr>
            <w:tcW w:w="1280" w:type="dxa"/>
            <w:noWrap/>
            <w:hideMark/>
          </w:tcPr>
          <w:p w:rsidR="00437522" w:rsidRPr="00EE70AF" w:rsidRDefault="00437522" w:rsidP="00437522">
            <w:pPr>
              <w:spacing w:line="360" w:lineRule="auto"/>
              <w:rPr>
                <w:rFonts w:ascii="Arial" w:hAnsi="Arial" w:cs="Arial"/>
              </w:rPr>
            </w:pPr>
            <w:r w:rsidRPr="00EE70AF">
              <w:rPr>
                <w:rFonts w:ascii="Arial" w:hAnsi="Arial" w:cs="Arial"/>
              </w:rPr>
              <w:t>1</w:t>
            </w:r>
          </w:p>
        </w:tc>
        <w:tc>
          <w:tcPr>
            <w:tcW w:w="2657" w:type="dxa"/>
            <w:noWrap/>
            <w:hideMark/>
          </w:tcPr>
          <w:p w:rsidR="00437522" w:rsidRPr="00EE70AF" w:rsidRDefault="00437522" w:rsidP="00437522">
            <w:pPr>
              <w:spacing w:line="360" w:lineRule="auto"/>
              <w:rPr>
                <w:rFonts w:ascii="Arial" w:hAnsi="Arial" w:cs="Arial"/>
              </w:rPr>
            </w:pPr>
            <w:r w:rsidRPr="00EE70AF">
              <w:rPr>
                <w:rFonts w:ascii="Arial" w:hAnsi="Arial" w:cs="Arial"/>
              </w:rPr>
              <w:t> </w:t>
            </w:r>
          </w:p>
        </w:tc>
        <w:tc>
          <w:tcPr>
            <w:tcW w:w="2444" w:type="dxa"/>
            <w:noWrap/>
            <w:hideMark/>
          </w:tcPr>
          <w:p w:rsidR="00437522" w:rsidRPr="00EE70AF" w:rsidRDefault="00437522" w:rsidP="00437522">
            <w:pPr>
              <w:spacing w:line="360" w:lineRule="auto"/>
              <w:rPr>
                <w:rFonts w:ascii="Arial" w:hAnsi="Arial" w:cs="Arial"/>
              </w:rPr>
            </w:pPr>
            <w:r w:rsidRPr="00EE70AF">
              <w:rPr>
                <w:rFonts w:ascii="Arial" w:hAnsi="Arial" w:cs="Arial"/>
              </w:rPr>
              <w:t> </w:t>
            </w:r>
          </w:p>
        </w:tc>
      </w:tr>
      <w:tr w:rsidR="00437522" w:rsidRPr="00EE70AF" w:rsidTr="009A2781">
        <w:trPr>
          <w:trHeight w:val="499"/>
        </w:trPr>
        <w:tc>
          <w:tcPr>
            <w:tcW w:w="1399" w:type="dxa"/>
            <w:shd w:val="clear" w:color="auto" w:fill="DBE5F1" w:themeFill="accent1" w:themeFillTint="33"/>
            <w:noWrap/>
            <w:hideMark/>
          </w:tcPr>
          <w:p w:rsidR="00437522" w:rsidRPr="00EE70AF" w:rsidRDefault="00437522" w:rsidP="00437522">
            <w:pPr>
              <w:spacing w:line="360" w:lineRule="auto"/>
              <w:jc w:val="center"/>
              <w:rPr>
                <w:rFonts w:ascii="Arial" w:hAnsi="Arial" w:cs="Arial"/>
                <w:b/>
                <w:bCs/>
              </w:rPr>
            </w:pPr>
            <w:r w:rsidRPr="00EE70AF">
              <w:rPr>
                <w:rFonts w:ascii="Arial" w:hAnsi="Arial" w:cs="Arial"/>
                <w:b/>
                <w:bCs/>
              </w:rPr>
              <w:t>2.</w:t>
            </w:r>
          </w:p>
        </w:tc>
        <w:tc>
          <w:tcPr>
            <w:tcW w:w="2775" w:type="dxa"/>
            <w:noWrap/>
            <w:hideMark/>
          </w:tcPr>
          <w:p w:rsidR="00437522" w:rsidRPr="00EE70AF" w:rsidRDefault="00437522" w:rsidP="00437522">
            <w:pPr>
              <w:spacing w:line="360" w:lineRule="auto"/>
              <w:rPr>
                <w:rFonts w:ascii="Arial" w:hAnsi="Arial" w:cs="Arial"/>
              </w:rPr>
            </w:pPr>
            <w:r w:rsidRPr="00EE70AF">
              <w:rPr>
                <w:rFonts w:ascii="Arial" w:hAnsi="Arial" w:cs="Arial"/>
              </w:rPr>
              <w:t>IZVEDBENI PROJEKT</w:t>
            </w:r>
          </w:p>
        </w:tc>
        <w:tc>
          <w:tcPr>
            <w:tcW w:w="2038" w:type="dxa"/>
            <w:noWrap/>
            <w:hideMark/>
          </w:tcPr>
          <w:p w:rsidR="00437522" w:rsidRPr="00EE70AF" w:rsidRDefault="00437522" w:rsidP="00437522">
            <w:pPr>
              <w:spacing w:line="360" w:lineRule="auto"/>
              <w:rPr>
                <w:rFonts w:ascii="Arial" w:hAnsi="Arial" w:cs="Arial"/>
              </w:rPr>
            </w:pPr>
            <w:r w:rsidRPr="00EE70AF">
              <w:rPr>
                <w:rFonts w:ascii="Arial" w:hAnsi="Arial" w:cs="Arial"/>
              </w:rPr>
              <w:t>komplet</w:t>
            </w:r>
          </w:p>
        </w:tc>
        <w:tc>
          <w:tcPr>
            <w:tcW w:w="1280" w:type="dxa"/>
            <w:noWrap/>
            <w:hideMark/>
          </w:tcPr>
          <w:p w:rsidR="00437522" w:rsidRPr="00EE70AF" w:rsidRDefault="00437522" w:rsidP="00437522">
            <w:pPr>
              <w:spacing w:line="360" w:lineRule="auto"/>
              <w:rPr>
                <w:rFonts w:ascii="Arial" w:hAnsi="Arial" w:cs="Arial"/>
              </w:rPr>
            </w:pPr>
            <w:r w:rsidRPr="00EE70AF">
              <w:rPr>
                <w:rFonts w:ascii="Arial" w:hAnsi="Arial" w:cs="Arial"/>
              </w:rPr>
              <w:t>1</w:t>
            </w:r>
          </w:p>
        </w:tc>
        <w:tc>
          <w:tcPr>
            <w:tcW w:w="2657" w:type="dxa"/>
            <w:noWrap/>
            <w:hideMark/>
          </w:tcPr>
          <w:p w:rsidR="00437522" w:rsidRPr="00EE70AF" w:rsidRDefault="00437522" w:rsidP="00437522">
            <w:pPr>
              <w:spacing w:line="360" w:lineRule="auto"/>
              <w:rPr>
                <w:rFonts w:ascii="Arial" w:hAnsi="Arial" w:cs="Arial"/>
              </w:rPr>
            </w:pPr>
            <w:r w:rsidRPr="00EE70AF">
              <w:rPr>
                <w:rFonts w:ascii="Arial" w:hAnsi="Arial" w:cs="Arial"/>
              </w:rPr>
              <w:t> </w:t>
            </w:r>
          </w:p>
        </w:tc>
        <w:tc>
          <w:tcPr>
            <w:tcW w:w="2444" w:type="dxa"/>
            <w:noWrap/>
            <w:hideMark/>
          </w:tcPr>
          <w:p w:rsidR="00437522" w:rsidRPr="00EE70AF" w:rsidRDefault="00437522" w:rsidP="00437522">
            <w:pPr>
              <w:spacing w:line="360" w:lineRule="auto"/>
              <w:rPr>
                <w:rFonts w:ascii="Arial" w:hAnsi="Arial" w:cs="Arial"/>
              </w:rPr>
            </w:pPr>
            <w:r w:rsidRPr="00EE70AF">
              <w:rPr>
                <w:rFonts w:ascii="Arial" w:hAnsi="Arial" w:cs="Arial"/>
              </w:rPr>
              <w:t> </w:t>
            </w:r>
          </w:p>
        </w:tc>
      </w:tr>
      <w:tr w:rsidR="00437522" w:rsidRPr="00EE70AF" w:rsidTr="009A2781">
        <w:trPr>
          <w:trHeight w:val="499"/>
        </w:trPr>
        <w:tc>
          <w:tcPr>
            <w:tcW w:w="1399" w:type="dxa"/>
            <w:shd w:val="clear" w:color="auto" w:fill="DBE5F1" w:themeFill="accent1" w:themeFillTint="33"/>
            <w:noWrap/>
            <w:hideMark/>
          </w:tcPr>
          <w:p w:rsidR="00437522" w:rsidRPr="00EE70AF" w:rsidRDefault="00437522" w:rsidP="00437522">
            <w:pPr>
              <w:spacing w:line="360" w:lineRule="auto"/>
              <w:jc w:val="center"/>
              <w:rPr>
                <w:rFonts w:ascii="Arial" w:hAnsi="Arial" w:cs="Arial"/>
                <w:b/>
                <w:bCs/>
              </w:rPr>
            </w:pPr>
            <w:r w:rsidRPr="00EE70AF">
              <w:rPr>
                <w:rFonts w:ascii="Arial" w:hAnsi="Arial" w:cs="Arial"/>
                <w:b/>
                <w:bCs/>
              </w:rPr>
              <w:t>3.</w:t>
            </w:r>
          </w:p>
        </w:tc>
        <w:tc>
          <w:tcPr>
            <w:tcW w:w="2775" w:type="dxa"/>
            <w:noWrap/>
            <w:hideMark/>
          </w:tcPr>
          <w:p w:rsidR="00437522" w:rsidRPr="00EE70AF" w:rsidRDefault="00437522" w:rsidP="00437522">
            <w:pPr>
              <w:spacing w:line="360" w:lineRule="auto"/>
              <w:rPr>
                <w:rFonts w:ascii="Arial" w:hAnsi="Arial" w:cs="Arial"/>
              </w:rPr>
            </w:pPr>
            <w:r w:rsidRPr="00EE70AF">
              <w:rPr>
                <w:rFonts w:ascii="Arial" w:hAnsi="Arial" w:cs="Arial"/>
              </w:rPr>
              <w:t>GLAVNI PROJEKT</w:t>
            </w:r>
          </w:p>
        </w:tc>
        <w:tc>
          <w:tcPr>
            <w:tcW w:w="2038" w:type="dxa"/>
            <w:noWrap/>
            <w:hideMark/>
          </w:tcPr>
          <w:p w:rsidR="00437522" w:rsidRPr="00EE70AF" w:rsidRDefault="00437522" w:rsidP="00437522">
            <w:pPr>
              <w:spacing w:line="360" w:lineRule="auto"/>
              <w:rPr>
                <w:rFonts w:ascii="Arial" w:hAnsi="Arial" w:cs="Arial"/>
              </w:rPr>
            </w:pPr>
            <w:r w:rsidRPr="00EE70AF">
              <w:rPr>
                <w:rFonts w:ascii="Arial" w:hAnsi="Arial" w:cs="Arial"/>
              </w:rPr>
              <w:t>komplet</w:t>
            </w:r>
          </w:p>
        </w:tc>
        <w:tc>
          <w:tcPr>
            <w:tcW w:w="1280" w:type="dxa"/>
            <w:noWrap/>
            <w:hideMark/>
          </w:tcPr>
          <w:p w:rsidR="00437522" w:rsidRPr="00EE70AF" w:rsidRDefault="00437522" w:rsidP="00437522">
            <w:pPr>
              <w:spacing w:line="360" w:lineRule="auto"/>
              <w:rPr>
                <w:rFonts w:ascii="Arial" w:hAnsi="Arial" w:cs="Arial"/>
              </w:rPr>
            </w:pPr>
            <w:r w:rsidRPr="00EE70AF">
              <w:rPr>
                <w:rFonts w:ascii="Arial" w:hAnsi="Arial" w:cs="Arial"/>
              </w:rPr>
              <w:t>1</w:t>
            </w:r>
          </w:p>
        </w:tc>
        <w:tc>
          <w:tcPr>
            <w:tcW w:w="2657" w:type="dxa"/>
            <w:noWrap/>
            <w:hideMark/>
          </w:tcPr>
          <w:p w:rsidR="00437522" w:rsidRPr="00EE70AF" w:rsidRDefault="00437522" w:rsidP="00437522">
            <w:pPr>
              <w:spacing w:line="360" w:lineRule="auto"/>
              <w:rPr>
                <w:rFonts w:ascii="Arial" w:hAnsi="Arial" w:cs="Arial"/>
              </w:rPr>
            </w:pPr>
            <w:r w:rsidRPr="00EE70AF">
              <w:rPr>
                <w:rFonts w:ascii="Arial" w:hAnsi="Arial" w:cs="Arial"/>
              </w:rPr>
              <w:t> </w:t>
            </w:r>
          </w:p>
        </w:tc>
        <w:tc>
          <w:tcPr>
            <w:tcW w:w="2444" w:type="dxa"/>
            <w:noWrap/>
            <w:hideMark/>
          </w:tcPr>
          <w:p w:rsidR="00437522" w:rsidRPr="00EE70AF" w:rsidRDefault="00437522" w:rsidP="00437522">
            <w:pPr>
              <w:spacing w:line="360" w:lineRule="auto"/>
              <w:rPr>
                <w:rFonts w:ascii="Arial" w:hAnsi="Arial" w:cs="Arial"/>
              </w:rPr>
            </w:pPr>
            <w:r w:rsidRPr="00EE70AF">
              <w:rPr>
                <w:rFonts w:ascii="Arial" w:hAnsi="Arial" w:cs="Arial"/>
              </w:rPr>
              <w:t> </w:t>
            </w:r>
          </w:p>
        </w:tc>
      </w:tr>
      <w:tr w:rsidR="00437522" w:rsidRPr="00EE70AF" w:rsidTr="009A2781">
        <w:trPr>
          <w:trHeight w:val="499"/>
        </w:trPr>
        <w:tc>
          <w:tcPr>
            <w:tcW w:w="1399" w:type="dxa"/>
            <w:shd w:val="clear" w:color="auto" w:fill="DBE5F1" w:themeFill="accent1" w:themeFillTint="33"/>
            <w:noWrap/>
            <w:hideMark/>
          </w:tcPr>
          <w:p w:rsidR="00437522" w:rsidRPr="00EE70AF" w:rsidRDefault="00437522" w:rsidP="00437522">
            <w:pPr>
              <w:spacing w:line="360" w:lineRule="auto"/>
              <w:jc w:val="center"/>
              <w:rPr>
                <w:rFonts w:ascii="Arial" w:hAnsi="Arial" w:cs="Arial"/>
                <w:b/>
                <w:bCs/>
              </w:rPr>
            </w:pPr>
            <w:r w:rsidRPr="00EE70AF">
              <w:rPr>
                <w:rFonts w:ascii="Arial" w:hAnsi="Arial" w:cs="Arial"/>
                <w:b/>
                <w:bCs/>
              </w:rPr>
              <w:t>4.</w:t>
            </w:r>
          </w:p>
        </w:tc>
        <w:tc>
          <w:tcPr>
            <w:tcW w:w="2775" w:type="dxa"/>
            <w:noWrap/>
            <w:hideMark/>
          </w:tcPr>
          <w:p w:rsidR="00437522" w:rsidRPr="00EE70AF" w:rsidRDefault="00437522" w:rsidP="00437522">
            <w:pPr>
              <w:spacing w:line="360" w:lineRule="auto"/>
              <w:rPr>
                <w:rFonts w:ascii="Arial" w:hAnsi="Arial" w:cs="Arial"/>
              </w:rPr>
            </w:pPr>
            <w:r w:rsidRPr="00EE70AF">
              <w:rPr>
                <w:rFonts w:ascii="Arial" w:hAnsi="Arial" w:cs="Arial"/>
              </w:rPr>
              <w:t>TROŠKOVNICI</w:t>
            </w:r>
          </w:p>
        </w:tc>
        <w:tc>
          <w:tcPr>
            <w:tcW w:w="2038" w:type="dxa"/>
            <w:noWrap/>
            <w:hideMark/>
          </w:tcPr>
          <w:p w:rsidR="00437522" w:rsidRPr="00EE70AF" w:rsidRDefault="00437522" w:rsidP="00437522">
            <w:pPr>
              <w:spacing w:line="360" w:lineRule="auto"/>
              <w:rPr>
                <w:rFonts w:ascii="Arial" w:hAnsi="Arial" w:cs="Arial"/>
              </w:rPr>
            </w:pPr>
            <w:r w:rsidRPr="00EE70AF">
              <w:rPr>
                <w:rFonts w:ascii="Arial" w:hAnsi="Arial" w:cs="Arial"/>
              </w:rPr>
              <w:t>komplet</w:t>
            </w:r>
          </w:p>
        </w:tc>
        <w:tc>
          <w:tcPr>
            <w:tcW w:w="1280" w:type="dxa"/>
            <w:noWrap/>
            <w:hideMark/>
          </w:tcPr>
          <w:p w:rsidR="00437522" w:rsidRPr="00EE70AF" w:rsidRDefault="00437522" w:rsidP="00437522">
            <w:pPr>
              <w:spacing w:line="360" w:lineRule="auto"/>
              <w:rPr>
                <w:rFonts w:ascii="Arial" w:hAnsi="Arial" w:cs="Arial"/>
              </w:rPr>
            </w:pPr>
            <w:r w:rsidRPr="00EE70AF">
              <w:rPr>
                <w:rFonts w:ascii="Arial" w:hAnsi="Arial" w:cs="Arial"/>
              </w:rPr>
              <w:t>1</w:t>
            </w:r>
          </w:p>
        </w:tc>
        <w:tc>
          <w:tcPr>
            <w:tcW w:w="2657" w:type="dxa"/>
            <w:noWrap/>
            <w:hideMark/>
          </w:tcPr>
          <w:p w:rsidR="00437522" w:rsidRPr="00EE70AF" w:rsidRDefault="00437522" w:rsidP="00437522">
            <w:pPr>
              <w:spacing w:line="360" w:lineRule="auto"/>
              <w:rPr>
                <w:rFonts w:ascii="Arial" w:hAnsi="Arial" w:cs="Arial"/>
              </w:rPr>
            </w:pPr>
            <w:r w:rsidRPr="00EE70AF">
              <w:rPr>
                <w:rFonts w:ascii="Arial" w:hAnsi="Arial" w:cs="Arial"/>
              </w:rPr>
              <w:t> </w:t>
            </w:r>
          </w:p>
        </w:tc>
        <w:tc>
          <w:tcPr>
            <w:tcW w:w="2444" w:type="dxa"/>
            <w:noWrap/>
            <w:hideMark/>
          </w:tcPr>
          <w:p w:rsidR="00437522" w:rsidRPr="00EE70AF" w:rsidRDefault="00437522" w:rsidP="00437522">
            <w:pPr>
              <w:spacing w:line="360" w:lineRule="auto"/>
              <w:rPr>
                <w:rFonts w:ascii="Arial" w:hAnsi="Arial" w:cs="Arial"/>
              </w:rPr>
            </w:pPr>
            <w:r w:rsidRPr="00EE70AF">
              <w:rPr>
                <w:rFonts w:ascii="Arial" w:hAnsi="Arial" w:cs="Arial"/>
              </w:rPr>
              <w:t> </w:t>
            </w:r>
          </w:p>
        </w:tc>
      </w:tr>
      <w:tr w:rsidR="00437522" w:rsidRPr="00EE70AF" w:rsidTr="00717BFB">
        <w:trPr>
          <w:trHeight w:val="499"/>
        </w:trPr>
        <w:tc>
          <w:tcPr>
            <w:tcW w:w="7492" w:type="dxa"/>
            <w:gridSpan w:val="4"/>
            <w:shd w:val="clear" w:color="auto" w:fill="DBE5F1" w:themeFill="accent1" w:themeFillTint="33"/>
            <w:noWrap/>
            <w:hideMark/>
          </w:tcPr>
          <w:p w:rsidR="00437522" w:rsidRPr="00EE70AF" w:rsidRDefault="00437522" w:rsidP="00437522">
            <w:pPr>
              <w:spacing w:line="360" w:lineRule="auto"/>
              <w:jc w:val="right"/>
              <w:rPr>
                <w:rFonts w:ascii="Arial" w:hAnsi="Arial" w:cs="Arial"/>
                <w:b/>
                <w:bCs/>
              </w:rPr>
            </w:pPr>
            <w:r w:rsidRPr="00EE70AF">
              <w:rPr>
                <w:rFonts w:ascii="Arial" w:hAnsi="Arial" w:cs="Arial"/>
                <w:b/>
                <w:bCs/>
              </w:rPr>
              <w:t xml:space="preserve">UKUPNO: </w:t>
            </w:r>
          </w:p>
        </w:tc>
        <w:tc>
          <w:tcPr>
            <w:tcW w:w="5101" w:type="dxa"/>
            <w:gridSpan w:val="2"/>
            <w:noWrap/>
            <w:hideMark/>
          </w:tcPr>
          <w:p w:rsidR="00437522" w:rsidRPr="00EE70AF" w:rsidRDefault="00437522" w:rsidP="00437522">
            <w:pPr>
              <w:spacing w:line="360" w:lineRule="auto"/>
              <w:rPr>
                <w:rFonts w:ascii="Arial" w:hAnsi="Arial" w:cs="Arial"/>
              </w:rPr>
            </w:pPr>
            <w:r w:rsidRPr="00EE70AF">
              <w:rPr>
                <w:rFonts w:ascii="Arial" w:hAnsi="Arial" w:cs="Arial"/>
              </w:rPr>
              <w:t> </w:t>
            </w:r>
          </w:p>
        </w:tc>
      </w:tr>
      <w:tr w:rsidR="00437522" w:rsidRPr="00EE70AF" w:rsidTr="00717BFB">
        <w:trPr>
          <w:trHeight w:val="499"/>
        </w:trPr>
        <w:tc>
          <w:tcPr>
            <w:tcW w:w="7492" w:type="dxa"/>
            <w:gridSpan w:val="4"/>
            <w:shd w:val="clear" w:color="auto" w:fill="DBE5F1" w:themeFill="accent1" w:themeFillTint="33"/>
            <w:noWrap/>
            <w:hideMark/>
          </w:tcPr>
          <w:p w:rsidR="00437522" w:rsidRPr="00EE70AF" w:rsidRDefault="00437522" w:rsidP="00437522">
            <w:pPr>
              <w:spacing w:line="360" w:lineRule="auto"/>
              <w:jc w:val="right"/>
              <w:rPr>
                <w:rFonts w:ascii="Arial" w:hAnsi="Arial" w:cs="Arial"/>
                <w:b/>
                <w:bCs/>
              </w:rPr>
            </w:pPr>
            <w:r w:rsidRPr="00EE70AF">
              <w:rPr>
                <w:rFonts w:ascii="Arial" w:hAnsi="Arial" w:cs="Arial"/>
                <w:b/>
                <w:bCs/>
              </w:rPr>
              <w:t>PDV:</w:t>
            </w:r>
          </w:p>
        </w:tc>
        <w:tc>
          <w:tcPr>
            <w:tcW w:w="5101" w:type="dxa"/>
            <w:gridSpan w:val="2"/>
            <w:noWrap/>
            <w:hideMark/>
          </w:tcPr>
          <w:p w:rsidR="00437522" w:rsidRPr="00EE70AF" w:rsidRDefault="00437522" w:rsidP="00437522">
            <w:pPr>
              <w:spacing w:line="360" w:lineRule="auto"/>
              <w:rPr>
                <w:rFonts w:ascii="Arial" w:hAnsi="Arial" w:cs="Arial"/>
              </w:rPr>
            </w:pPr>
            <w:r w:rsidRPr="00EE70AF">
              <w:rPr>
                <w:rFonts w:ascii="Arial" w:hAnsi="Arial" w:cs="Arial"/>
              </w:rPr>
              <w:t> </w:t>
            </w:r>
          </w:p>
        </w:tc>
      </w:tr>
      <w:tr w:rsidR="00437522" w:rsidRPr="00EE70AF" w:rsidTr="00717BFB">
        <w:trPr>
          <w:trHeight w:val="499"/>
        </w:trPr>
        <w:tc>
          <w:tcPr>
            <w:tcW w:w="7492" w:type="dxa"/>
            <w:gridSpan w:val="4"/>
            <w:shd w:val="clear" w:color="auto" w:fill="DBE5F1" w:themeFill="accent1" w:themeFillTint="33"/>
            <w:noWrap/>
            <w:hideMark/>
          </w:tcPr>
          <w:p w:rsidR="00437522" w:rsidRPr="00EE70AF" w:rsidRDefault="00437522" w:rsidP="00437522">
            <w:pPr>
              <w:spacing w:line="360" w:lineRule="auto"/>
              <w:jc w:val="right"/>
              <w:rPr>
                <w:rFonts w:ascii="Arial" w:hAnsi="Arial" w:cs="Arial"/>
                <w:b/>
                <w:bCs/>
              </w:rPr>
            </w:pPr>
            <w:r w:rsidRPr="00EE70AF">
              <w:rPr>
                <w:rFonts w:ascii="Arial" w:hAnsi="Arial" w:cs="Arial"/>
                <w:b/>
                <w:bCs/>
              </w:rPr>
              <w:t>SVEUKUPNO:</w:t>
            </w:r>
          </w:p>
        </w:tc>
        <w:tc>
          <w:tcPr>
            <w:tcW w:w="5101" w:type="dxa"/>
            <w:gridSpan w:val="2"/>
            <w:noWrap/>
            <w:hideMark/>
          </w:tcPr>
          <w:p w:rsidR="00437522" w:rsidRPr="00EE70AF" w:rsidRDefault="00437522" w:rsidP="00437522">
            <w:pPr>
              <w:spacing w:line="360" w:lineRule="auto"/>
              <w:rPr>
                <w:rFonts w:ascii="Arial" w:hAnsi="Arial" w:cs="Arial"/>
              </w:rPr>
            </w:pPr>
            <w:r w:rsidRPr="00EE70AF">
              <w:rPr>
                <w:rFonts w:ascii="Arial" w:hAnsi="Arial" w:cs="Arial"/>
              </w:rPr>
              <w:t> </w:t>
            </w:r>
          </w:p>
        </w:tc>
      </w:tr>
    </w:tbl>
    <w:p w:rsidR="00D627E1" w:rsidRPr="00EE70AF" w:rsidRDefault="00D627E1" w:rsidP="00437522">
      <w:pPr>
        <w:shd w:val="clear" w:color="auto" w:fill="FFFFFF"/>
        <w:autoSpaceDE w:val="0"/>
        <w:autoSpaceDN w:val="0"/>
        <w:adjustRightInd w:val="0"/>
        <w:spacing w:line="360" w:lineRule="auto"/>
        <w:rPr>
          <w:rFonts w:ascii="Arial" w:hAnsi="Arial" w:cs="Arial"/>
          <w:b/>
          <w:bCs/>
          <w:sz w:val="22"/>
          <w:szCs w:val="22"/>
          <w:lang w:val="hr-HR"/>
        </w:rPr>
      </w:pPr>
    </w:p>
    <w:p w:rsidR="00C45992" w:rsidRPr="00EE70AF" w:rsidRDefault="00C45992" w:rsidP="00B75E0A">
      <w:pPr>
        <w:spacing w:before="29" w:line="360" w:lineRule="auto"/>
        <w:rPr>
          <w:rFonts w:ascii="Arial" w:eastAsia="Arial" w:hAnsi="Arial" w:cs="Arial"/>
          <w:lang w:val="hr-HR"/>
        </w:rPr>
      </w:pPr>
    </w:p>
    <w:p w:rsidR="00E502BC" w:rsidRPr="00EE70AF" w:rsidRDefault="00E502BC" w:rsidP="000771E9">
      <w:pPr>
        <w:spacing w:before="29" w:line="360" w:lineRule="auto"/>
        <w:jc w:val="both"/>
        <w:rPr>
          <w:rFonts w:ascii="Arial" w:eastAsia="Arial" w:hAnsi="Arial" w:cs="Arial"/>
          <w:sz w:val="22"/>
          <w:szCs w:val="22"/>
          <w:lang w:val="hr-HR"/>
        </w:rPr>
      </w:pPr>
      <w:r w:rsidRPr="00EE70AF">
        <w:rPr>
          <w:rFonts w:ascii="Arial" w:eastAsia="Arial" w:hAnsi="Arial" w:cs="Arial"/>
          <w:sz w:val="22"/>
          <w:szCs w:val="22"/>
          <w:lang w:val="hr-HR"/>
        </w:rPr>
        <w:t xml:space="preserve">U </w:t>
      </w:r>
      <w:r w:rsidR="00437522" w:rsidRPr="00EE70AF">
        <w:rPr>
          <w:rFonts w:ascii="Arial" w:eastAsia="Arial" w:hAnsi="Arial" w:cs="Arial"/>
          <w:sz w:val="22"/>
          <w:szCs w:val="22"/>
          <w:lang w:val="hr-HR"/>
        </w:rPr>
        <w:t>___________________,</w:t>
      </w:r>
      <w:r w:rsidR="00DF7C8B">
        <w:rPr>
          <w:rFonts w:ascii="Arial" w:eastAsia="Arial" w:hAnsi="Arial" w:cs="Arial"/>
          <w:sz w:val="22"/>
          <w:szCs w:val="22"/>
          <w:lang w:val="hr-HR"/>
        </w:rPr>
        <w:t xml:space="preserve"> dana </w:t>
      </w:r>
      <w:r w:rsidR="00437522" w:rsidRPr="00EE70AF">
        <w:rPr>
          <w:rFonts w:ascii="Arial" w:eastAsia="Arial" w:hAnsi="Arial" w:cs="Arial"/>
          <w:sz w:val="22"/>
          <w:szCs w:val="22"/>
          <w:lang w:val="hr-HR"/>
        </w:rPr>
        <w:t>_______2022.</w:t>
      </w:r>
    </w:p>
    <w:p w:rsidR="00E502BC" w:rsidRPr="00EE70AF" w:rsidRDefault="00E502BC" w:rsidP="00B75E0A">
      <w:pPr>
        <w:spacing w:before="29" w:line="360" w:lineRule="auto"/>
        <w:rPr>
          <w:rFonts w:ascii="Arial" w:eastAsia="Arial" w:hAnsi="Arial" w:cs="Arial"/>
          <w:sz w:val="22"/>
          <w:szCs w:val="22"/>
          <w:lang w:val="hr-HR"/>
        </w:rPr>
      </w:pPr>
      <w:r w:rsidRPr="00EE70AF">
        <w:rPr>
          <w:rFonts w:ascii="Arial" w:eastAsia="Arial" w:hAnsi="Arial" w:cs="Arial"/>
          <w:sz w:val="22"/>
          <w:szCs w:val="22"/>
          <w:lang w:val="hr-HR"/>
        </w:rPr>
        <w:t xml:space="preserve">                                                                                                </w:t>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p>
    <w:p w:rsidR="00E502BC" w:rsidRPr="00EE70AF" w:rsidRDefault="00E502BC" w:rsidP="00B75E0A">
      <w:pPr>
        <w:spacing w:line="360" w:lineRule="auto"/>
        <w:rPr>
          <w:rFonts w:ascii="Arial" w:eastAsia="Arial" w:hAnsi="Arial" w:cs="Arial"/>
          <w:sz w:val="22"/>
          <w:szCs w:val="22"/>
          <w:lang w:val="hr-HR"/>
        </w:rPr>
      </w:pPr>
    </w:p>
    <w:p w:rsidR="00E502BC" w:rsidRPr="000771E9" w:rsidRDefault="00E502BC" w:rsidP="00B75E0A">
      <w:pPr>
        <w:spacing w:line="360" w:lineRule="auto"/>
        <w:rPr>
          <w:rFonts w:ascii="Arial" w:eastAsia="Arial" w:hAnsi="Arial" w:cs="Arial"/>
          <w:sz w:val="22"/>
          <w:szCs w:val="22"/>
          <w:lang w:val="hr-HR"/>
        </w:rPr>
      </w:pPr>
      <w:r w:rsidRPr="00EE70AF">
        <w:rPr>
          <w:rFonts w:ascii="Arial" w:eastAsia="Arial" w:hAnsi="Arial" w:cs="Arial"/>
          <w:sz w:val="22"/>
          <w:szCs w:val="22"/>
          <w:lang w:val="hr-HR"/>
        </w:rPr>
        <w:t xml:space="preserve">                                          </w:t>
      </w:r>
      <w:r w:rsidR="000771E9">
        <w:rPr>
          <w:rFonts w:ascii="Arial" w:eastAsia="Arial" w:hAnsi="Arial" w:cs="Arial"/>
          <w:sz w:val="22"/>
          <w:szCs w:val="22"/>
          <w:lang w:val="hr-HR"/>
        </w:rPr>
        <w:t xml:space="preserve">                               </w:t>
      </w:r>
      <w:r w:rsidRPr="00EE70AF">
        <w:rPr>
          <w:rFonts w:ascii="Arial" w:eastAsia="Arial" w:hAnsi="Arial" w:cs="Arial"/>
          <w:sz w:val="22"/>
          <w:szCs w:val="22"/>
          <w:lang w:val="hr-HR"/>
        </w:rPr>
        <w:t xml:space="preserve">   </w:t>
      </w:r>
      <w:r w:rsidRPr="00EE70AF">
        <w:rPr>
          <w:rFonts w:ascii="Arial" w:eastAsia="Arial" w:hAnsi="Arial" w:cs="Arial"/>
          <w:b/>
          <w:sz w:val="22"/>
          <w:szCs w:val="22"/>
          <w:lang w:val="hr-HR"/>
        </w:rPr>
        <w:t>ZA PONUDITELJA</w:t>
      </w:r>
    </w:p>
    <w:p w:rsidR="00E502BC" w:rsidRPr="00EE70AF" w:rsidRDefault="00E502BC" w:rsidP="00B75E0A">
      <w:pPr>
        <w:spacing w:line="360" w:lineRule="auto"/>
        <w:rPr>
          <w:rFonts w:ascii="Arial" w:eastAsia="Arial" w:hAnsi="Arial" w:cs="Arial"/>
          <w:sz w:val="22"/>
          <w:szCs w:val="22"/>
          <w:lang w:val="hr-HR"/>
        </w:rPr>
      </w:pPr>
    </w:p>
    <w:p w:rsidR="00437522" w:rsidRPr="00EE70AF" w:rsidRDefault="00437522" w:rsidP="00B75E0A">
      <w:pPr>
        <w:spacing w:line="360" w:lineRule="auto"/>
        <w:rPr>
          <w:rFonts w:ascii="Arial" w:eastAsia="Arial" w:hAnsi="Arial" w:cs="Arial"/>
          <w:sz w:val="22"/>
          <w:szCs w:val="22"/>
          <w:lang w:val="hr-HR"/>
        </w:rPr>
      </w:pPr>
    </w:p>
    <w:p w:rsidR="00437522" w:rsidRPr="00EE70AF" w:rsidRDefault="00437522" w:rsidP="00B75E0A">
      <w:pPr>
        <w:spacing w:line="360" w:lineRule="auto"/>
        <w:rPr>
          <w:rFonts w:ascii="Arial" w:eastAsia="Arial" w:hAnsi="Arial" w:cs="Arial"/>
          <w:sz w:val="22"/>
          <w:szCs w:val="22"/>
          <w:lang w:val="hr-HR"/>
        </w:rPr>
      </w:pPr>
    </w:p>
    <w:p w:rsidR="00E502BC" w:rsidRPr="00EE70AF" w:rsidRDefault="00E502BC" w:rsidP="00B75E0A">
      <w:pPr>
        <w:spacing w:line="360" w:lineRule="auto"/>
        <w:jc w:val="center"/>
        <w:rPr>
          <w:rFonts w:ascii="Arial" w:eastAsia="Arial" w:hAnsi="Arial" w:cs="Arial"/>
          <w:sz w:val="22"/>
          <w:szCs w:val="22"/>
          <w:lang w:val="hr-HR"/>
        </w:rPr>
      </w:pPr>
      <w:r w:rsidRPr="00EE70AF">
        <w:rPr>
          <w:rFonts w:ascii="Arial" w:eastAsia="Arial" w:hAnsi="Arial" w:cs="Arial"/>
          <w:sz w:val="22"/>
          <w:szCs w:val="22"/>
          <w:lang w:val="hr-HR"/>
        </w:rPr>
        <w:t xml:space="preserve">                                                            </w:t>
      </w:r>
      <w:r w:rsidR="00437522" w:rsidRPr="00EE70AF">
        <w:rPr>
          <w:rFonts w:ascii="Arial" w:eastAsia="Arial" w:hAnsi="Arial" w:cs="Arial"/>
          <w:sz w:val="22"/>
          <w:szCs w:val="22"/>
          <w:lang w:val="hr-HR"/>
        </w:rPr>
        <w:tab/>
        <w:t xml:space="preserve">    </w:t>
      </w:r>
      <w:r w:rsidR="00437522" w:rsidRPr="00EE70AF">
        <w:rPr>
          <w:rFonts w:ascii="Arial" w:eastAsia="Arial" w:hAnsi="Arial" w:cs="Arial"/>
          <w:b/>
          <w:sz w:val="22"/>
          <w:szCs w:val="22"/>
          <w:lang w:val="hr-HR"/>
        </w:rPr>
        <w:t>M.P</w:t>
      </w:r>
      <w:r w:rsidR="00437522" w:rsidRPr="00EE70AF">
        <w:rPr>
          <w:rFonts w:ascii="Arial" w:eastAsia="Arial" w:hAnsi="Arial" w:cs="Arial"/>
          <w:sz w:val="22"/>
          <w:szCs w:val="22"/>
          <w:lang w:val="hr-HR"/>
        </w:rPr>
        <w:t>.</w:t>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r w:rsidR="00437522" w:rsidRPr="00EE70AF">
        <w:rPr>
          <w:rFonts w:ascii="Arial" w:eastAsia="Arial" w:hAnsi="Arial" w:cs="Arial"/>
          <w:sz w:val="22"/>
          <w:szCs w:val="22"/>
          <w:lang w:val="hr-HR"/>
        </w:rPr>
        <w:tab/>
      </w:r>
      <w:r w:rsidRPr="00EE70AF">
        <w:rPr>
          <w:rFonts w:ascii="Arial" w:eastAsia="Arial" w:hAnsi="Arial" w:cs="Arial"/>
          <w:sz w:val="22"/>
          <w:szCs w:val="22"/>
          <w:lang w:val="hr-HR"/>
        </w:rPr>
        <w:t xml:space="preserve"> </w:t>
      </w:r>
      <w:r w:rsidR="00437522" w:rsidRPr="00EE70AF">
        <w:rPr>
          <w:rFonts w:ascii="Arial" w:eastAsia="Arial" w:hAnsi="Arial" w:cs="Arial"/>
          <w:sz w:val="22"/>
          <w:szCs w:val="22"/>
          <w:lang w:val="hr-HR"/>
        </w:rPr>
        <w:t xml:space="preserve">              </w:t>
      </w:r>
      <w:r w:rsidRPr="00EE70AF">
        <w:rPr>
          <w:rFonts w:ascii="Arial" w:eastAsia="Arial" w:hAnsi="Arial" w:cs="Arial"/>
          <w:sz w:val="22"/>
          <w:szCs w:val="22"/>
          <w:lang w:val="hr-HR"/>
        </w:rPr>
        <w:t xml:space="preserve">     ________________________________</w:t>
      </w:r>
    </w:p>
    <w:p w:rsidR="00437522" w:rsidRPr="00EE70AF" w:rsidRDefault="00E502BC" w:rsidP="00D24DB2">
      <w:pPr>
        <w:spacing w:line="360" w:lineRule="auto"/>
        <w:jc w:val="center"/>
        <w:rPr>
          <w:rFonts w:ascii="Arial" w:eastAsia="Arial" w:hAnsi="Arial" w:cs="Arial"/>
          <w:b/>
          <w:sz w:val="22"/>
          <w:szCs w:val="22"/>
          <w:lang w:val="hr-HR"/>
        </w:rPr>
        <w:sectPr w:rsidR="00437522" w:rsidRPr="00EE70AF" w:rsidSect="00437522">
          <w:pgSz w:w="15840" w:h="12240" w:orient="landscape"/>
          <w:pgMar w:top="1412" w:right="1559" w:bottom="476" w:left="1678" w:header="0" w:footer="801" w:gutter="0"/>
          <w:cols w:space="720"/>
          <w:docGrid w:linePitch="272"/>
        </w:sectPr>
      </w:pPr>
      <w:r w:rsidRPr="00EE70AF">
        <w:rPr>
          <w:rFonts w:ascii="Arial" w:eastAsia="Arial" w:hAnsi="Arial" w:cs="Arial"/>
          <w:b/>
          <w:sz w:val="22"/>
          <w:szCs w:val="22"/>
          <w:lang w:val="hr-HR"/>
        </w:rPr>
        <w:t xml:space="preserve">                                                            </w:t>
      </w:r>
      <w:r w:rsidR="00437522" w:rsidRPr="00EE70AF">
        <w:rPr>
          <w:rFonts w:ascii="Arial" w:eastAsia="Arial" w:hAnsi="Arial" w:cs="Arial"/>
          <w:b/>
          <w:sz w:val="22"/>
          <w:szCs w:val="22"/>
          <w:lang w:val="hr-HR"/>
        </w:rPr>
        <w:tab/>
      </w:r>
      <w:r w:rsidR="00437522" w:rsidRPr="00EE70AF">
        <w:rPr>
          <w:rFonts w:ascii="Arial" w:eastAsia="Arial" w:hAnsi="Arial" w:cs="Arial"/>
          <w:b/>
          <w:sz w:val="22"/>
          <w:szCs w:val="22"/>
          <w:lang w:val="hr-HR"/>
        </w:rPr>
        <w:tab/>
      </w:r>
      <w:r w:rsidR="00437522" w:rsidRPr="00EE70AF">
        <w:rPr>
          <w:rFonts w:ascii="Arial" w:eastAsia="Arial" w:hAnsi="Arial" w:cs="Arial"/>
          <w:b/>
          <w:sz w:val="22"/>
          <w:szCs w:val="22"/>
          <w:lang w:val="hr-HR"/>
        </w:rPr>
        <w:tab/>
      </w:r>
      <w:r w:rsidR="00437522" w:rsidRPr="00EE70AF">
        <w:rPr>
          <w:rFonts w:ascii="Arial" w:eastAsia="Arial" w:hAnsi="Arial" w:cs="Arial"/>
          <w:b/>
          <w:sz w:val="22"/>
          <w:szCs w:val="22"/>
          <w:lang w:val="hr-HR"/>
        </w:rPr>
        <w:tab/>
      </w:r>
      <w:r w:rsidR="00437522" w:rsidRPr="00EE70AF">
        <w:rPr>
          <w:rFonts w:ascii="Arial" w:eastAsia="Arial" w:hAnsi="Arial" w:cs="Arial"/>
          <w:b/>
          <w:sz w:val="22"/>
          <w:szCs w:val="22"/>
          <w:lang w:val="hr-HR"/>
        </w:rPr>
        <w:tab/>
      </w:r>
      <w:r w:rsidR="00437522" w:rsidRPr="00EE70AF">
        <w:rPr>
          <w:rFonts w:ascii="Arial" w:eastAsia="Arial" w:hAnsi="Arial" w:cs="Arial"/>
          <w:b/>
          <w:sz w:val="22"/>
          <w:szCs w:val="22"/>
          <w:lang w:val="hr-HR"/>
        </w:rPr>
        <w:tab/>
      </w:r>
      <w:r w:rsidRPr="00EE70AF">
        <w:rPr>
          <w:rFonts w:ascii="Arial" w:eastAsia="Arial" w:hAnsi="Arial" w:cs="Arial"/>
          <w:b/>
          <w:sz w:val="22"/>
          <w:szCs w:val="22"/>
          <w:lang w:val="hr-HR"/>
        </w:rPr>
        <w:t xml:space="preserve"> </w:t>
      </w:r>
      <w:r w:rsidR="00437522" w:rsidRPr="00EE70AF">
        <w:rPr>
          <w:rFonts w:ascii="Arial" w:eastAsia="Arial" w:hAnsi="Arial" w:cs="Arial"/>
          <w:b/>
          <w:sz w:val="22"/>
          <w:szCs w:val="22"/>
          <w:lang w:val="hr-HR"/>
        </w:rPr>
        <w:t xml:space="preserve">                     </w:t>
      </w:r>
      <w:r w:rsidRPr="00EE70AF">
        <w:rPr>
          <w:rFonts w:ascii="Arial" w:eastAsia="Arial" w:hAnsi="Arial" w:cs="Arial"/>
          <w:b/>
          <w:sz w:val="22"/>
          <w:szCs w:val="22"/>
          <w:lang w:val="hr-HR"/>
        </w:rPr>
        <w:t>(potp</w:t>
      </w:r>
      <w:r w:rsidR="00EA1F42" w:rsidRPr="00EE70AF">
        <w:rPr>
          <w:rFonts w:ascii="Arial" w:eastAsia="Arial" w:hAnsi="Arial" w:cs="Arial"/>
          <w:b/>
          <w:sz w:val="22"/>
          <w:szCs w:val="22"/>
          <w:lang w:val="hr-HR"/>
        </w:rPr>
        <w:t>is odgovorne osobe ponuditelja</w:t>
      </w:r>
    </w:p>
    <w:p w:rsidR="00001B94" w:rsidRPr="00EE70AF" w:rsidRDefault="00001B94" w:rsidP="00B75E0A">
      <w:pPr>
        <w:spacing w:before="29" w:line="360" w:lineRule="auto"/>
        <w:rPr>
          <w:rFonts w:ascii="Arial" w:eastAsia="Arial" w:hAnsi="Arial" w:cs="Arial"/>
          <w:sz w:val="24"/>
          <w:szCs w:val="24"/>
          <w:lang w:val="hr-HR"/>
        </w:rPr>
      </w:pPr>
    </w:p>
    <w:p w:rsidR="00001B94" w:rsidRPr="00EE70AF" w:rsidRDefault="00001B94" w:rsidP="00001B94">
      <w:pPr>
        <w:spacing w:before="29" w:line="360" w:lineRule="auto"/>
        <w:rPr>
          <w:rFonts w:ascii="Arial" w:eastAsia="Arial" w:hAnsi="Arial" w:cs="Arial"/>
          <w:b/>
          <w:sz w:val="24"/>
          <w:szCs w:val="24"/>
          <w:lang w:val="hr-HR"/>
        </w:rPr>
      </w:pPr>
      <w:r w:rsidRPr="00EE70AF">
        <w:rPr>
          <w:rFonts w:ascii="Arial" w:eastAsia="Arial" w:hAnsi="Arial" w:cs="Arial"/>
          <w:b/>
          <w:sz w:val="24"/>
          <w:szCs w:val="24"/>
          <w:lang w:val="hr-HR"/>
        </w:rPr>
        <w:t>O</w:t>
      </w:r>
      <w:bookmarkStart w:id="15" w:name="_Toc33694029"/>
      <w:r w:rsidRPr="00EE70AF">
        <w:rPr>
          <w:rFonts w:ascii="Arial" w:eastAsia="Arial" w:hAnsi="Arial" w:cs="Arial"/>
          <w:b/>
          <w:sz w:val="24"/>
          <w:szCs w:val="24"/>
          <w:lang w:val="hr-HR"/>
        </w:rPr>
        <w:t>brazac 5. – POPIS ANGAŽIRANIH TEHNIČKIH STRUČNJAKA</w:t>
      </w:r>
      <w:bookmarkEnd w:id="15"/>
    </w:p>
    <w:p w:rsidR="00001B94" w:rsidRPr="00EE70AF" w:rsidRDefault="00001B94" w:rsidP="00001B94">
      <w:pPr>
        <w:spacing w:before="29" w:line="360" w:lineRule="auto"/>
        <w:rPr>
          <w:rFonts w:ascii="Arial" w:eastAsia="Arial" w:hAnsi="Arial" w:cs="Arial"/>
          <w:sz w:val="24"/>
          <w:szCs w:val="24"/>
          <w:lang w:val="hr-HR"/>
        </w:rPr>
      </w:pPr>
    </w:p>
    <w:p w:rsidR="00001B94" w:rsidRPr="00EE70AF" w:rsidRDefault="00001B94" w:rsidP="00001B94">
      <w:pPr>
        <w:spacing w:before="29" w:line="360" w:lineRule="auto"/>
        <w:rPr>
          <w:rFonts w:ascii="Arial" w:eastAsia="Arial" w:hAnsi="Arial" w:cs="Arial"/>
          <w:sz w:val="24"/>
          <w:szCs w:val="24"/>
          <w:lang w:val="hr-HR"/>
        </w:rPr>
      </w:pPr>
    </w:p>
    <w:tbl>
      <w:tblPr>
        <w:tblStyle w:val="TableGrid"/>
        <w:tblW w:w="9498" w:type="dxa"/>
        <w:tblInd w:w="-5" w:type="dxa"/>
        <w:tblLook w:val="04A0" w:firstRow="1" w:lastRow="0" w:firstColumn="1" w:lastColumn="0" w:noHBand="0" w:noVBand="1"/>
      </w:tblPr>
      <w:tblGrid>
        <w:gridCol w:w="2127"/>
        <w:gridCol w:w="1842"/>
        <w:gridCol w:w="1383"/>
        <w:gridCol w:w="1594"/>
        <w:gridCol w:w="2552"/>
      </w:tblGrid>
      <w:tr w:rsidR="00001B94" w:rsidRPr="00EE70AF" w:rsidTr="00F55545">
        <w:tc>
          <w:tcPr>
            <w:tcW w:w="2127" w:type="dxa"/>
          </w:tcPr>
          <w:p w:rsidR="00001B94" w:rsidRPr="00EE70AF" w:rsidRDefault="00001B94" w:rsidP="00F55545">
            <w:pPr>
              <w:spacing w:line="360" w:lineRule="auto"/>
              <w:jc w:val="center"/>
              <w:rPr>
                <w:rFonts w:ascii="Arial" w:eastAsia="Batang" w:hAnsi="Arial" w:cs="Arial"/>
                <w:lang w:eastAsia="hr-HR"/>
              </w:rPr>
            </w:pPr>
            <w:r w:rsidRPr="00EE70AF">
              <w:rPr>
                <w:rFonts w:ascii="Arial" w:eastAsia="Batang" w:hAnsi="Arial" w:cs="Arial"/>
                <w:lang w:eastAsia="hr-HR"/>
              </w:rPr>
              <w:t>Naziv položaja</w:t>
            </w:r>
          </w:p>
        </w:tc>
        <w:tc>
          <w:tcPr>
            <w:tcW w:w="1842" w:type="dxa"/>
          </w:tcPr>
          <w:p w:rsidR="00001B94" w:rsidRPr="00EE70AF" w:rsidRDefault="00001B94" w:rsidP="00F55545">
            <w:pPr>
              <w:spacing w:line="360" w:lineRule="auto"/>
              <w:jc w:val="center"/>
              <w:rPr>
                <w:rFonts w:ascii="Arial" w:eastAsia="Batang" w:hAnsi="Arial" w:cs="Arial"/>
                <w:lang w:eastAsia="hr-HR"/>
              </w:rPr>
            </w:pPr>
            <w:r w:rsidRPr="00EE70AF">
              <w:rPr>
                <w:rFonts w:ascii="Arial" w:eastAsia="Batang" w:hAnsi="Arial" w:cs="Arial"/>
                <w:lang w:eastAsia="hr-HR"/>
              </w:rPr>
              <w:t>Ime i prezime</w:t>
            </w:r>
          </w:p>
        </w:tc>
        <w:tc>
          <w:tcPr>
            <w:tcW w:w="1383" w:type="dxa"/>
          </w:tcPr>
          <w:p w:rsidR="00001B94" w:rsidRPr="00EE70AF" w:rsidRDefault="00001B94" w:rsidP="00F55545">
            <w:pPr>
              <w:jc w:val="center"/>
              <w:rPr>
                <w:rFonts w:ascii="Arial" w:eastAsia="Batang" w:hAnsi="Arial" w:cs="Arial"/>
                <w:lang w:eastAsia="hr-HR"/>
              </w:rPr>
            </w:pPr>
            <w:r w:rsidRPr="00EE70AF">
              <w:rPr>
                <w:rFonts w:ascii="Arial" w:eastAsia="Batang" w:hAnsi="Arial" w:cs="Arial"/>
                <w:lang w:eastAsia="hr-HR"/>
              </w:rPr>
              <w:t>Stručna sprema</w:t>
            </w:r>
          </w:p>
        </w:tc>
        <w:tc>
          <w:tcPr>
            <w:tcW w:w="1594" w:type="dxa"/>
          </w:tcPr>
          <w:p w:rsidR="00001B94" w:rsidRPr="00EE70AF" w:rsidRDefault="00001B94" w:rsidP="00F55545">
            <w:pPr>
              <w:jc w:val="center"/>
              <w:rPr>
                <w:rFonts w:ascii="Arial" w:eastAsia="Batang" w:hAnsi="Arial" w:cs="Arial"/>
                <w:lang w:eastAsia="hr-HR"/>
              </w:rPr>
            </w:pPr>
            <w:r w:rsidRPr="00EE70AF">
              <w:rPr>
                <w:rFonts w:ascii="Arial" w:eastAsia="Batang" w:hAnsi="Arial" w:cs="Arial"/>
                <w:lang w:eastAsia="hr-HR"/>
              </w:rPr>
              <w:t>Završen stupanj obrazovanja</w:t>
            </w:r>
          </w:p>
        </w:tc>
        <w:tc>
          <w:tcPr>
            <w:tcW w:w="2552" w:type="dxa"/>
          </w:tcPr>
          <w:p w:rsidR="00001B94" w:rsidRPr="00EE70AF" w:rsidRDefault="00001B94" w:rsidP="00F55545">
            <w:pPr>
              <w:jc w:val="center"/>
              <w:rPr>
                <w:rFonts w:ascii="Arial" w:eastAsia="Batang" w:hAnsi="Arial" w:cs="Arial"/>
                <w:lang w:eastAsia="hr-HR"/>
              </w:rPr>
            </w:pPr>
            <w:r w:rsidRPr="00EE70AF">
              <w:rPr>
                <w:rFonts w:ascii="Arial" w:eastAsia="Batang" w:hAnsi="Arial" w:cs="Arial"/>
                <w:lang w:eastAsia="hr-HR"/>
              </w:rPr>
              <w:t>Zaposlen u tvrtki</w:t>
            </w:r>
          </w:p>
        </w:tc>
      </w:tr>
      <w:tr w:rsidR="00001B94" w:rsidRPr="00EE70AF" w:rsidTr="00F55545">
        <w:trPr>
          <w:trHeight w:val="694"/>
        </w:trPr>
        <w:tc>
          <w:tcPr>
            <w:tcW w:w="2127" w:type="dxa"/>
          </w:tcPr>
          <w:p w:rsidR="00001B94" w:rsidRPr="00EE70AF" w:rsidRDefault="00F55545" w:rsidP="00001B94">
            <w:pPr>
              <w:rPr>
                <w:rFonts w:ascii="Arial" w:eastAsia="Batang" w:hAnsi="Arial" w:cs="Arial"/>
                <w:lang w:eastAsia="hr-HR"/>
              </w:rPr>
            </w:pPr>
            <w:r w:rsidRPr="00EE70AF">
              <w:rPr>
                <w:rFonts w:ascii="Arial" w:hAnsi="Arial" w:cs="Arial"/>
                <w:color w:val="000000" w:themeColor="text1"/>
                <w:lang w:eastAsia="hr-HR"/>
              </w:rPr>
              <w:t>Ovlašteni inženjer arhitekture</w:t>
            </w:r>
          </w:p>
        </w:tc>
        <w:tc>
          <w:tcPr>
            <w:tcW w:w="1842" w:type="dxa"/>
          </w:tcPr>
          <w:p w:rsidR="00001B94" w:rsidRPr="00EE70AF" w:rsidRDefault="00001B94" w:rsidP="00001B94">
            <w:pPr>
              <w:spacing w:line="360" w:lineRule="auto"/>
              <w:jc w:val="both"/>
              <w:rPr>
                <w:rFonts w:ascii="Arial" w:eastAsia="Batang" w:hAnsi="Arial" w:cs="Arial"/>
                <w:lang w:eastAsia="hr-HR"/>
              </w:rPr>
            </w:pPr>
          </w:p>
        </w:tc>
        <w:tc>
          <w:tcPr>
            <w:tcW w:w="1383" w:type="dxa"/>
          </w:tcPr>
          <w:p w:rsidR="00001B94" w:rsidRPr="00EE70AF" w:rsidRDefault="00001B94" w:rsidP="00001B94">
            <w:pPr>
              <w:spacing w:line="360" w:lineRule="auto"/>
              <w:jc w:val="both"/>
              <w:rPr>
                <w:rFonts w:ascii="Arial" w:eastAsia="Batang" w:hAnsi="Arial" w:cs="Arial"/>
                <w:lang w:eastAsia="hr-HR"/>
              </w:rPr>
            </w:pPr>
          </w:p>
        </w:tc>
        <w:tc>
          <w:tcPr>
            <w:tcW w:w="1594" w:type="dxa"/>
          </w:tcPr>
          <w:p w:rsidR="00001B94" w:rsidRPr="00EE70AF" w:rsidRDefault="00001B94" w:rsidP="00001B94">
            <w:pPr>
              <w:spacing w:line="360" w:lineRule="auto"/>
              <w:jc w:val="both"/>
              <w:rPr>
                <w:rFonts w:ascii="Arial" w:eastAsia="Batang" w:hAnsi="Arial" w:cs="Arial"/>
                <w:lang w:eastAsia="hr-HR"/>
              </w:rPr>
            </w:pPr>
          </w:p>
        </w:tc>
        <w:tc>
          <w:tcPr>
            <w:tcW w:w="2552" w:type="dxa"/>
          </w:tcPr>
          <w:p w:rsidR="00001B94" w:rsidRPr="00EE70AF" w:rsidRDefault="00001B94" w:rsidP="00001B94">
            <w:pPr>
              <w:spacing w:line="360" w:lineRule="auto"/>
              <w:jc w:val="both"/>
              <w:rPr>
                <w:rFonts w:ascii="Arial" w:eastAsia="Batang" w:hAnsi="Arial" w:cs="Arial"/>
                <w:lang w:eastAsia="hr-HR"/>
              </w:rPr>
            </w:pPr>
          </w:p>
        </w:tc>
      </w:tr>
      <w:tr w:rsidR="00001B94" w:rsidRPr="00EE70AF" w:rsidTr="00F55545">
        <w:trPr>
          <w:trHeight w:val="705"/>
        </w:trPr>
        <w:tc>
          <w:tcPr>
            <w:tcW w:w="2127" w:type="dxa"/>
          </w:tcPr>
          <w:p w:rsidR="00001B94" w:rsidRPr="00EE70AF" w:rsidRDefault="00F55545" w:rsidP="00001B94">
            <w:pPr>
              <w:rPr>
                <w:rFonts w:ascii="Arial" w:eastAsia="Batang" w:hAnsi="Arial" w:cs="Arial"/>
                <w:lang w:eastAsia="hr-HR"/>
              </w:rPr>
            </w:pPr>
            <w:r w:rsidRPr="00EE70AF">
              <w:rPr>
                <w:rFonts w:ascii="Arial" w:hAnsi="Arial" w:cs="Arial"/>
                <w:color w:val="000000" w:themeColor="text1"/>
                <w:lang w:eastAsia="hr-HR"/>
              </w:rPr>
              <w:t>Ovlašteni inženjer građevinarstva</w:t>
            </w:r>
          </w:p>
        </w:tc>
        <w:tc>
          <w:tcPr>
            <w:tcW w:w="1842" w:type="dxa"/>
          </w:tcPr>
          <w:p w:rsidR="00001B94" w:rsidRPr="00EE70AF" w:rsidRDefault="00001B94" w:rsidP="00001B94">
            <w:pPr>
              <w:spacing w:line="360" w:lineRule="auto"/>
              <w:jc w:val="both"/>
              <w:rPr>
                <w:rFonts w:ascii="Arial" w:eastAsia="Batang" w:hAnsi="Arial" w:cs="Arial"/>
                <w:lang w:eastAsia="hr-HR"/>
              </w:rPr>
            </w:pPr>
          </w:p>
        </w:tc>
        <w:tc>
          <w:tcPr>
            <w:tcW w:w="1383" w:type="dxa"/>
          </w:tcPr>
          <w:p w:rsidR="00001B94" w:rsidRPr="00EE70AF" w:rsidRDefault="00001B94" w:rsidP="00001B94">
            <w:pPr>
              <w:spacing w:line="360" w:lineRule="auto"/>
              <w:jc w:val="both"/>
              <w:rPr>
                <w:rFonts w:ascii="Arial" w:eastAsia="Batang" w:hAnsi="Arial" w:cs="Arial"/>
                <w:lang w:eastAsia="hr-HR"/>
              </w:rPr>
            </w:pPr>
          </w:p>
        </w:tc>
        <w:tc>
          <w:tcPr>
            <w:tcW w:w="1594" w:type="dxa"/>
          </w:tcPr>
          <w:p w:rsidR="00001B94" w:rsidRPr="00EE70AF" w:rsidRDefault="00001B94" w:rsidP="00001B94">
            <w:pPr>
              <w:spacing w:line="360" w:lineRule="auto"/>
              <w:jc w:val="both"/>
              <w:rPr>
                <w:rFonts w:ascii="Arial" w:eastAsia="Batang" w:hAnsi="Arial" w:cs="Arial"/>
                <w:lang w:eastAsia="hr-HR"/>
              </w:rPr>
            </w:pPr>
          </w:p>
        </w:tc>
        <w:tc>
          <w:tcPr>
            <w:tcW w:w="2552" w:type="dxa"/>
          </w:tcPr>
          <w:p w:rsidR="00001B94" w:rsidRPr="00EE70AF" w:rsidRDefault="00001B94" w:rsidP="00001B94">
            <w:pPr>
              <w:spacing w:line="360" w:lineRule="auto"/>
              <w:jc w:val="both"/>
              <w:rPr>
                <w:rFonts w:ascii="Arial" w:eastAsia="Batang" w:hAnsi="Arial" w:cs="Arial"/>
                <w:lang w:eastAsia="hr-HR"/>
              </w:rPr>
            </w:pPr>
          </w:p>
        </w:tc>
      </w:tr>
      <w:tr w:rsidR="00001B94" w:rsidRPr="00EE70AF" w:rsidTr="00F55545">
        <w:trPr>
          <w:trHeight w:val="686"/>
        </w:trPr>
        <w:tc>
          <w:tcPr>
            <w:tcW w:w="2127" w:type="dxa"/>
          </w:tcPr>
          <w:p w:rsidR="00001B94" w:rsidRPr="00EE70AF" w:rsidRDefault="00F55545" w:rsidP="00001B94">
            <w:pPr>
              <w:rPr>
                <w:rFonts w:ascii="Arial" w:eastAsia="Batang" w:hAnsi="Arial" w:cs="Arial"/>
                <w:lang w:eastAsia="hr-HR"/>
              </w:rPr>
            </w:pPr>
            <w:r w:rsidRPr="00EE70AF">
              <w:rPr>
                <w:rFonts w:ascii="Arial" w:hAnsi="Arial" w:cs="Arial"/>
                <w:color w:val="000000" w:themeColor="text1"/>
                <w:lang w:eastAsia="hr-HR"/>
              </w:rPr>
              <w:t>Ovlašteni inženjer strojarstva</w:t>
            </w:r>
          </w:p>
        </w:tc>
        <w:tc>
          <w:tcPr>
            <w:tcW w:w="1842" w:type="dxa"/>
          </w:tcPr>
          <w:p w:rsidR="00001B94" w:rsidRPr="00EE70AF" w:rsidRDefault="00001B94" w:rsidP="00001B94">
            <w:pPr>
              <w:spacing w:line="360" w:lineRule="auto"/>
              <w:jc w:val="both"/>
              <w:rPr>
                <w:rFonts w:ascii="Arial" w:eastAsia="Batang" w:hAnsi="Arial" w:cs="Arial"/>
                <w:lang w:eastAsia="hr-HR"/>
              </w:rPr>
            </w:pPr>
          </w:p>
        </w:tc>
        <w:tc>
          <w:tcPr>
            <w:tcW w:w="1383" w:type="dxa"/>
          </w:tcPr>
          <w:p w:rsidR="00001B94" w:rsidRPr="00EE70AF" w:rsidRDefault="00001B94" w:rsidP="00001B94">
            <w:pPr>
              <w:spacing w:line="360" w:lineRule="auto"/>
              <w:jc w:val="both"/>
              <w:rPr>
                <w:rFonts w:ascii="Arial" w:eastAsia="Batang" w:hAnsi="Arial" w:cs="Arial"/>
                <w:lang w:eastAsia="hr-HR"/>
              </w:rPr>
            </w:pPr>
          </w:p>
        </w:tc>
        <w:tc>
          <w:tcPr>
            <w:tcW w:w="1594" w:type="dxa"/>
          </w:tcPr>
          <w:p w:rsidR="00001B94" w:rsidRPr="00EE70AF" w:rsidRDefault="00001B94" w:rsidP="00001B94">
            <w:pPr>
              <w:spacing w:line="360" w:lineRule="auto"/>
              <w:jc w:val="both"/>
              <w:rPr>
                <w:rFonts w:ascii="Arial" w:eastAsia="Batang" w:hAnsi="Arial" w:cs="Arial"/>
                <w:lang w:eastAsia="hr-HR"/>
              </w:rPr>
            </w:pPr>
          </w:p>
        </w:tc>
        <w:tc>
          <w:tcPr>
            <w:tcW w:w="2552" w:type="dxa"/>
          </w:tcPr>
          <w:p w:rsidR="00001B94" w:rsidRPr="00EE70AF" w:rsidRDefault="00001B94" w:rsidP="00001B94">
            <w:pPr>
              <w:spacing w:line="360" w:lineRule="auto"/>
              <w:jc w:val="both"/>
              <w:rPr>
                <w:rFonts w:ascii="Arial" w:eastAsia="Batang" w:hAnsi="Arial" w:cs="Arial"/>
                <w:lang w:eastAsia="hr-HR"/>
              </w:rPr>
            </w:pPr>
          </w:p>
        </w:tc>
      </w:tr>
      <w:tr w:rsidR="00001B94" w:rsidRPr="00EE70AF" w:rsidTr="00F55545">
        <w:trPr>
          <w:trHeight w:val="710"/>
        </w:trPr>
        <w:tc>
          <w:tcPr>
            <w:tcW w:w="2127" w:type="dxa"/>
          </w:tcPr>
          <w:p w:rsidR="00001B94" w:rsidRPr="00EE70AF" w:rsidRDefault="00F55545" w:rsidP="00001B94">
            <w:pPr>
              <w:rPr>
                <w:rFonts w:ascii="Arial" w:eastAsia="Batang" w:hAnsi="Arial" w:cs="Arial"/>
                <w:lang w:eastAsia="hr-HR"/>
              </w:rPr>
            </w:pPr>
            <w:r w:rsidRPr="00EE70AF">
              <w:rPr>
                <w:rFonts w:ascii="Arial" w:hAnsi="Arial" w:cs="Arial"/>
                <w:color w:val="000000" w:themeColor="text1"/>
                <w:lang w:eastAsia="hr-HR"/>
              </w:rPr>
              <w:t>Ovlašteni inženjer elektrotehnike</w:t>
            </w:r>
          </w:p>
        </w:tc>
        <w:tc>
          <w:tcPr>
            <w:tcW w:w="1842" w:type="dxa"/>
          </w:tcPr>
          <w:p w:rsidR="00001B94" w:rsidRPr="00EE70AF" w:rsidRDefault="00001B94" w:rsidP="00001B94">
            <w:pPr>
              <w:spacing w:line="360" w:lineRule="auto"/>
              <w:jc w:val="both"/>
              <w:rPr>
                <w:rFonts w:ascii="Arial" w:eastAsia="Batang" w:hAnsi="Arial" w:cs="Arial"/>
                <w:lang w:eastAsia="hr-HR"/>
              </w:rPr>
            </w:pPr>
          </w:p>
        </w:tc>
        <w:tc>
          <w:tcPr>
            <w:tcW w:w="1383" w:type="dxa"/>
          </w:tcPr>
          <w:p w:rsidR="00001B94" w:rsidRPr="00EE70AF" w:rsidRDefault="00001B94" w:rsidP="00001B94">
            <w:pPr>
              <w:spacing w:line="360" w:lineRule="auto"/>
              <w:jc w:val="both"/>
              <w:rPr>
                <w:rFonts w:ascii="Arial" w:eastAsia="Batang" w:hAnsi="Arial" w:cs="Arial"/>
                <w:lang w:eastAsia="hr-HR"/>
              </w:rPr>
            </w:pPr>
          </w:p>
        </w:tc>
        <w:tc>
          <w:tcPr>
            <w:tcW w:w="1594" w:type="dxa"/>
          </w:tcPr>
          <w:p w:rsidR="00001B94" w:rsidRPr="00EE70AF" w:rsidRDefault="00001B94" w:rsidP="00001B94">
            <w:pPr>
              <w:spacing w:line="360" w:lineRule="auto"/>
              <w:jc w:val="both"/>
              <w:rPr>
                <w:rFonts w:ascii="Arial" w:eastAsia="Batang" w:hAnsi="Arial" w:cs="Arial"/>
                <w:lang w:eastAsia="hr-HR"/>
              </w:rPr>
            </w:pPr>
          </w:p>
        </w:tc>
        <w:tc>
          <w:tcPr>
            <w:tcW w:w="2552" w:type="dxa"/>
          </w:tcPr>
          <w:p w:rsidR="00001B94" w:rsidRPr="00EE70AF" w:rsidRDefault="00001B94" w:rsidP="00001B94">
            <w:pPr>
              <w:spacing w:line="360" w:lineRule="auto"/>
              <w:jc w:val="both"/>
              <w:rPr>
                <w:rFonts w:ascii="Arial" w:eastAsia="Batang" w:hAnsi="Arial" w:cs="Arial"/>
                <w:lang w:eastAsia="hr-HR"/>
              </w:rPr>
            </w:pPr>
          </w:p>
        </w:tc>
      </w:tr>
    </w:tbl>
    <w:p w:rsidR="00001B94" w:rsidRPr="00EE70AF" w:rsidRDefault="00001B94" w:rsidP="00001B94">
      <w:pPr>
        <w:spacing w:line="360" w:lineRule="auto"/>
        <w:ind w:left="284"/>
        <w:jc w:val="both"/>
        <w:rPr>
          <w:rFonts w:ascii="Arial" w:eastAsia="Batang" w:hAnsi="Arial" w:cs="Arial"/>
          <w:lang w:val="hr-HR" w:eastAsia="hr-HR"/>
        </w:rPr>
      </w:pPr>
    </w:p>
    <w:p w:rsidR="00001B94" w:rsidRPr="00EE70AF" w:rsidRDefault="00001B94" w:rsidP="00001B94">
      <w:pPr>
        <w:spacing w:after="38"/>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Izjavljujemo da će imenovani stručnjaci sudjelovati u izvršenju ugovora. U slučaju potrebe za zamjenom stručnjaka, od Naručitelja ćemo za zatražiti izdavanje prethodne pisane suglasnosti. Ukoliko se ostvari potreba za uvođenjem novih stručnjaka, osigurat ćemo da novi stručnjaci ispunjavaju najmanje uvjete zatražene ovom dokumentacijom o nabavi i o tome dostaviti dokaz Naručitelju.</w:t>
      </w:r>
    </w:p>
    <w:p w:rsidR="00001B94" w:rsidRPr="00EE70AF" w:rsidRDefault="00001B94" w:rsidP="00001B94">
      <w:pPr>
        <w:spacing w:after="38"/>
        <w:jc w:val="both"/>
        <w:rPr>
          <w:rFonts w:ascii="Arial" w:eastAsia="Batang" w:hAnsi="Arial" w:cs="Arial"/>
          <w:lang w:val="hr-HR" w:eastAsia="hr-HR"/>
        </w:rPr>
      </w:pPr>
    </w:p>
    <w:p w:rsidR="00001B94" w:rsidRPr="00EE70AF" w:rsidRDefault="00001B94" w:rsidP="00001B94">
      <w:pPr>
        <w:spacing w:after="38"/>
        <w:jc w:val="both"/>
        <w:rPr>
          <w:rFonts w:ascii="Arial" w:eastAsia="Batang" w:hAnsi="Arial" w:cs="Arial"/>
          <w:lang w:val="hr-HR" w:eastAsia="hr-HR"/>
        </w:rPr>
      </w:pPr>
    </w:p>
    <w:p w:rsidR="00001B94" w:rsidRPr="00EE70AF" w:rsidRDefault="00001B94" w:rsidP="00001B94">
      <w:pPr>
        <w:spacing w:after="38"/>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U_________</w:t>
      </w:r>
      <w:r w:rsidR="00F55545" w:rsidRPr="00EE70AF">
        <w:rPr>
          <w:rFonts w:ascii="Arial" w:eastAsia="Batang" w:hAnsi="Arial" w:cs="Arial"/>
          <w:sz w:val="22"/>
          <w:szCs w:val="22"/>
          <w:lang w:val="hr-HR" w:eastAsia="hr-HR"/>
        </w:rPr>
        <w:t>__________, dana____________2022</w:t>
      </w:r>
      <w:r w:rsidRPr="00EE70AF">
        <w:rPr>
          <w:rFonts w:ascii="Arial" w:eastAsia="Batang" w:hAnsi="Arial" w:cs="Arial"/>
          <w:sz w:val="22"/>
          <w:szCs w:val="22"/>
          <w:lang w:val="hr-HR" w:eastAsia="hr-HR"/>
        </w:rPr>
        <w:t>.</w:t>
      </w:r>
    </w:p>
    <w:p w:rsidR="00001B94" w:rsidRPr="00EE70AF" w:rsidRDefault="00001B94" w:rsidP="00001B94">
      <w:pPr>
        <w:spacing w:after="38"/>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ab/>
      </w:r>
    </w:p>
    <w:p w:rsidR="00001B94" w:rsidRPr="00EE70AF" w:rsidRDefault="00001B94" w:rsidP="00001B94">
      <w:pPr>
        <w:spacing w:after="38"/>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t xml:space="preserve">            </w:t>
      </w:r>
      <w:r w:rsidR="00D24DB2" w:rsidRPr="00EE70AF">
        <w:rPr>
          <w:rFonts w:ascii="Arial" w:eastAsia="Batang" w:hAnsi="Arial" w:cs="Arial"/>
          <w:sz w:val="22"/>
          <w:szCs w:val="22"/>
          <w:lang w:val="hr-HR" w:eastAsia="hr-HR"/>
        </w:rPr>
        <w:t xml:space="preserve">                    </w:t>
      </w:r>
      <w:r w:rsidRPr="00EE70AF">
        <w:rPr>
          <w:rFonts w:ascii="Arial" w:eastAsia="Batang" w:hAnsi="Arial" w:cs="Arial"/>
          <w:sz w:val="22"/>
          <w:szCs w:val="22"/>
          <w:lang w:val="hr-HR" w:eastAsia="hr-HR"/>
        </w:rPr>
        <w:t>PONUDITELJ:</w:t>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p>
    <w:p w:rsidR="00001B94" w:rsidRPr="00EE70AF" w:rsidRDefault="00437522" w:rsidP="00001B94">
      <w:pPr>
        <w:spacing w:after="38"/>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ab/>
      </w:r>
      <w:r w:rsidR="00001B94" w:rsidRPr="00EE70AF">
        <w:rPr>
          <w:rFonts w:ascii="Arial" w:eastAsia="Batang" w:hAnsi="Arial" w:cs="Arial"/>
          <w:sz w:val="22"/>
          <w:szCs w:val="22"/>
          <w:lang w:val="hr-HR" w:eastAsia="hr-HR"/>
        </w:rPr>
        <w:tab/>
      </w:r>
      <w:r w:rsidR="00001B94" w:rsidRPr="00EE70AF">
        <w:rPr>
          <w:rFonts w:ascii="Arial" w:eastAsia="Batang" w:hAnsi="Arial" w:cs="Arial"/>
          <w:sz w:val="22"/>
          <w:szCs w:val="22"/>
          <w:lang w:val="hr-HR" w:eastAsia="hr-HR"/>
        </w:rPr>
        <w:tab/>
      </w:r>
      <w:r w:rsidR="00001B94" w:rsidRPr="00EE70AF">
        <w:rPr>
          <w:rFonts w:ascii="Arial" w:eastAsia="Batang" w:hAnsi="Arial" w:cs="Arial"/>
          <w:sz w:val="22"/>
          <w:szCs w:val="22"/>
          <w:lang w:val="hr-HR" w:eastAsia="hr-HR"/>
        </w:rPr>
        <w:tab/>
        <w:t xml:space="preserve"> </w:t>
      </w:r>
      <w:r w:rsidR="00F55545" w:rsidRPr="00EE70AF">
        <w:rPr>
          <w:rFonts w:ascii="Arial" w:eastAsia="Batang" w:hAnsi="Arial" w:cs="Arial"/>
          <w:sz w:val="22"/>
          <w:szCs w:val="22"/>
          <w:lang w:val="hr-HR" w:eastAsia="hr-HR"/>
        </w:rPr>
        <w:t xml:space="preserve">               </w:t>
      </w:r>
      <w:r w:rsidRPr="00EE70AF">
        <w:rPr>
          <w:rFonts w:ascii="Arial" w:eastAsia="Batang" w:hAnsi="Arial" w:cs="Arial"/>
          <w:sz w:val="22"/>
          <w:szCs w:val="22"/>
          <w:lang w:val="hr-HR" w:eastAsia="hr-HR"/>
        </w:rPr>
        <w:t xml:space="preserve">                     </w:t>
      </w:r>
      <w:r w:rsidR="00D24DB2" w:rsidRPr="00EE70AF">
        <w:rPr>
          <w:rFonts w:ascii="Arial" w:eastAsia="Batang" w:hAnsi="Arial" w:cs="Arial"/>
          <w:sz w:val="22"/>
          <w:szCs w:val="22"/>
          <w:lang w:val="hr-HR" w:eastAsia="hr-HR"/>
        </w:rPr>
        <w:t xml:space="preserve">     </w:t>
      </w:r>
      <w:r w:rsidR="00F55545" w:rsidRPr="00EE70AF">
        <w:rPr>
          <w:rFonts w:ascii="Arial" w:eastAsia="Batang" w:hAnsi="Arial" w:cs="Arial"/>
          <w:sz w:val="22"/>
          <w:szCs w:val="22"/>
          <w:lang w:val="hr-HR" w:eastAsia="hr-HR"/>
        </w:rPr>
        <w:t xml:space="preserve"> </w:t>
      </w:r>
      <w:r w:rsidR="00001B94" w:rsidRPr="00EE70AF">
        <w:rPr>
          <w:rFonts w:ascii="Arial" w:eastAsia="Batang" w:hAnsi="Arial" w:cs="Arial"/>
          <w:sz w:val="22"/>
          <w:szCs w:val="22"/>
          <w:lang w:val="hr-HR" w:eastAsia="hr-HR"/>
        </w:rPr>
        <w:t xml:space="preserve"> _____________________________</w:t>
      </w:r>
    </w:p>
    <w:p w:rsidR="00001B94" w:rsidRPr="00EE70AF" w:rsidRDefault="00001B94" w:rsidP="00001B94">
      <w:pPr>
        <w:spacing w:after="38"/>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00F55545" w:rsidRPr="00EE70AF">
        <w:rPr>
          <w:rFonts w:ascii="Arial" w:eastAsia="Batang" w:hAnsi="Arial" w:cs="Arial"/>
          <w:sz w:val="22"/>
          <w:szCs w:val="22"/>
          <w:lang w:val="hr-HR" w:eastAsia="hr-HR"/>
        </w:rPr>
        <w:t xml:space="preserve">              </w:t>
      </w:r>
      <w:r w:rsidR="00D24DB2" w:rsidRPr="00EE70AF">
        <w:rPr>
          <w:rFonts w:ascii="Arial" w:eastAsia="Batang" w:hAnsi="Arial" w:cs="Arial"/>
          <w:sz w:val="22"/>
          <w:szCs w:val="22"/>
          <w:lang w:val="hr-HR" w:eastAsia="hr-HR"/>
        </w:rPr>
        <w:t xml:space="preserve">              </w:t>
      </w:r>
      <w:r w:rsidR="00F55545" w:rsidRPr="00EE70AF">
        <w:rPr>
          <w:rFonts w:ascii="Arial" w:eastAsia="Batang" w:hAnsi="Arial" w:cs="Arial"/>
          <w:sz w:val="22"/>
          <w:szCs w:val="22"/>
          <w:lang w:val="hr-HR" w:eastAsia="hr-HR"/>
        </w:rPr>
        <w:t xml:space="preserve"> </w:t>
      </w:r>
      <w:r w:rsidRPr="00EE70AF">
        <w:rPr>
          <w:rFonts w:ascii="Arial" w:eastAsia="Batang" w:hAnsi="Arial" w:cs="Arial"/>
          <w:sz w:val="22"/>
          <w:szCs w:val="22"/>
          <w:lang w:val="hr-HR" w:eastAsia="hr-HR"/>
        </w:rPr>
        <w:t>(tiskano ime i prezime)</w:t>
      </w:r>
    </w:p>
    <w:p w:rsidR="00001B94" w:rsidRPr="00EE70AF" w:rsidRDefault="00001B94" w:rsidP="00D24DB2">
      <w:pPr>
        <w:tabs>
          <w:tab w:val="left" w:pos="708"/>
          <w:tab w:val="left" w:pos="1416"/>
          <w:tab w:val="left" w:pos="2124"/>
          <w:tab w:val="left" w:pos="2595"/>
        </w:tabs>
        <w:spacing w:after="38"/>
        <w:jc w:val="both"/>
        <w:rPr>
          <w:rFonts w:ascii="Arial" w:eastAsia="Batang" w:hAnsi="Arial" w:cs="Arial"/>
          <w:sz w:val="22"/>
          <w:szCs w:val="22"/>
          <w:lang w:val="hr-HR" w:eastAsia="hr-HR"/>
        </w:rPr>
      </w:pP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Pr="00EE70AF">
        <w:rPr>
          <w:rFonts w:ascii="Arial" w:eastAsia="Batang" w:hAnsi="Arial" w:cs="Arial"/>
          <w:sz w:val="22"/>
          <w:szCs w:val="22"/>
          <w:lang w:val="hr-HR" w:eastAsia="hr-HR"/>
        </w:rPr>
        <w:tab/>
      </w:r>
      <w:r w:rsidR="00D24DB2" w:rsidRPr="00EE70AF">
        <w:rPr>
          <w:rFonts w:ascii="Arial" w:eastAsia="Batang" w:hAnsi="Arial" w:cs="Arial"/>
          <w:sz w:val="22"/>
          <w:szCs w:val="22"/>
          <w:lang w:val="hr-HR" w:eastAsia="hr-HR"/>
        </w:rPr>
        <w:tab/>
        <w:t>M.P.</w:t>
      </w:r>
      <w:r w:rsidR="00D24DB2" w:rsidRPr="00EE70AF">
        <w:rPr>
          <w:rFonts w:ascii="Arial" w:eastAsia="Batang" w:hAnsi="Arial" w:cs="Arial"/>
          <w:sz w:val="22"/>
          <w:szCs w:val="22"/>
          <w:lang w:val="hr-HR" w:eastAsia="hr-HR"/>
        </w:rPr>
        <w:tab/>
      </w:r>
    </w:p>
    <w:p w:rsidR="00001B94" w:rsidRPr="00EE70AF" w:rsidRDefault="00001B94" w:rsidP="00001B94">
      <w:pPr>
        <w:spacing w:after="38"/>
        <w:jc w:val="both"/>
        <w:rPr>
          <w:rFonts w:ascii="Arial" w:eastAsia="Batang" w:hAnsi="Arial" w:cs="Arial"/>
          <w:sz w:val="22"/>
          <w:szCs w:val="22"/>
          <w:lang w:val="hr-HR" w:eastAsia="hr-HR"/>
        </w:rPr>
      </w:pPr>
    </w:p>
    <w:p w:rsidR="00001B94" w:rsidRPr="000771E9" w:rsidRDefault="00001B94" w:rsidP="000771E9">
      <w:pPr>
        <w:tabs>
          <w:tab w:val="left" w:pos="2762"/>
        </w:tabs>
        <w:ind w:left="5664"/>
        <w:rPr>
          <w:rFonts w:ascii="Arial" w:eastAsia="Batang" w:hAnsi="Arial" w:cs="Arial"/>
          <w:sz w:val="22"/>
          <w:szCs w:val="22"/>
          <w:lang w:val="hr-HR" w:eastAsia="hr-HR"/>
        </w:rPr>
      </w:pPr>
      <w:r w:rsidRPr="00EE70AF">
        <w:rPr>
          <w:rFonts w:ascii="Arial" w:eastAsia="Batang" w:hAnsi="Arial" w:cs="Arial"/>
          <w:sz w:val="22"/>
          <w:szCs w:val="22"/>
          <w:lang w:val="hr-HR" w:eastAsia="hr-HR"/>
        </w:rPr>
        <w:tab/>
        <w:t xml:space="preserve">                                              </w:t>
      </w:r>
      <w:r w:rsidR="00437522" w:rsidRPr="00EE70AF">
        <w:rPr>
          <w:rFonts w:ascii="Arial" w:eastAsia="Batang" w:hAnsi="Arial" w:cs="Arial"/>
          <w:sz w:val="22"/>
          <w:szCs w:val="22"/>
          <w:lang w:val="hr-HR" w:eastAsia="hr-HR"/>
        </w:rPr>
        <w:t xml:space="preserve">                        </w:t>
      </w:r>
      <w:r w:rsidR="00D24DB2" w:rsidRPr="00EE70AF">
        <w:rPr>
          <w:rFonts w:ascii="Arial" w:eastAsia="Batang" w:hAnsi="Arial" w:cs="Arial"/>
          <w:sz w:val="22"/>
          <w:szCs w:val="22"/>
          <w:lang w:val="hr-HR" w:eastAsia="hr-HR"/>
        </w:rPr>
        <w:t xml:space="preserve">    </w:t>
      </w:r>
      <w:r w:rsidR="000771E9">
        <w:rPr>
          <w:rFonts w:ascii="Arial" w:eastAsia="Batang" w:hAnsi="Arial" w:cs="Arial"/>
          <w:sz w:val="22"/>
          <w:szCs w:val="22"/>
          <w:lang w:val="hr-HR" w:eastAsia="hr-HR"/>
        </w:rPr>
        <w:t>__________________________</w:t>
      </w:r>
      <w:r w:rsidRPr="00EE70AF">
        <w:rPr>
          <w:rFonts w:ascii="Arial" w:eastAsia="Batang" w:hAnsi="Arial" w:cs="Arial"/>
          <w:sz w:val="22"/>
          <w:szCs w:val="22"/>
          <w:lang w:val="hr-HR" w:eastAsia="hr-HR"/>
        </w:rPr>
        <w:t xml:space="preserve">                                                                    </w:t>
      </w:r>
      <w:r w:rsidR="000771E9">
        <w:rPr>
          <w:rFonts w:ascii="Arial" w:eastAsia="Batang" w:hAnsi="Arial" w:cs="Arial"/>
          <w:sz w:val="22"/>
          <w:szCs w:val="22"/>
          <w:lang w:val="hr-HR" w:eastAsia="hr-HR"/>
        </w:rPr>
        <w:t xml:space="preserve">                               </w:t>
      </w:r>
      <w:r w:rsidRPr="00EE70AF">
        <w:rPr>
          <w:rFonts w:ascii="Arial" w:eastAsia="Batang" w:hAnsi="Arial" w:cs="Arial"/>
          <w:sz w:val="22"/>
          <w:szCs w:val="22"/>
          <w:lang w:val="hr-HR" w:eastAsia="hr-HR"/>
        </w:rPr>
        <w:t xml:space="preserve">         </w:t>
      </w:r>
      <w:r w:rsidR="00D24DB2" w:rsidRPr="00EE70AF">
        <w:rPr>
          <w:rFonts w:ascii="Arial" w:eastAsia="Batang" w:hAnsi="Arial" w:cs="Arial"/>
          <w:sz w:val="22"/>
          <w:szCs w:val="22"/>
          <w:lang w:val="hr-HR" w:eastAsia="hr-HR"/>
        </w:rPr>
        <w:t xml:space="preserve"> </w:t>
      </w:r>
      <w:r w:rsidRPr="00EE70AF">
        <w:rPr>
          <w:rFonts w:ascii="Arial" w:eastAsia="Batang" w:hAnsi="Arial" w:cs="Arial"/>
          <w:sz w:val="22"/>
          <w:szCs w:val="22"/>
          <w:lang w:val="hr-HR" w:eastAsia="hr-HR"/>
        </w:rPr>
        <w:t xml:space="preserve">                   </w:t>
      </w:r>
      <w:r w:rsidR="00D24DB2" w:rsidRPr="00EE70AF">
        <w:rPr>
          <w:rFonts w:ascii="Arial" w:eastAsia="Batang" w:hAnsi="Arial" w:cs="Arial"/>
          <w:sz w:val="22"/>
          <w:szCs w:val="22"/>
          <w:lang w:val="hr-HR" w:eastAsia="hr-HR"/>
        </w:rPr>
        <w:t xml:space="preserve">        </w:t>
      </w:r>
      <w:r w:rsidR="00F55545" w:rsidRPr="00EE70AF">
        <w:rPr>
          <w:rFonts w:ascii="Arial" w:eastAsia="Batang" w:hAnsi="Arial" w:cs="Arial"/>
          <w:sz w:val="22"/>
          <w:szCs w:val="22"/>
          <w:lang w:val="hr-HR" w:eastAsia="hr-HR"/>
        </w:rPr>
        <w:t xml:space="preserve"> </w:t>
      </w:r>
      <w:r w:rsidRPr="00EE70AF">
        <w:rPr>
          <w:rFonts w:ascii="Arial" w:eastAsia="Batang" w:hAnsi="Arial" w:cs="Arial"/>
          <w:sz w:val="22"/>
          <w:szCs w:val="22"/>
          <w:lang w:val="hr-HR" w:eastAsia="hr-HR"/>
        </w:rPr>
        <w:t xml:space="preserve">(potpis)                </w:t>
      </w:r>
    </w:p>
    <w:sectPr w:rsidR="00001B94" w:rsidRPr="000771E9" w:rsidSect="00437522">
      <w:pgSz w:w="12240" w:h="15840"/>
      <w:pgMar w:top="1412" w:right="1559" w:bottom="476" w:left="1678" w:header="0" w:footer="80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78" w:rsidRDefault="00376778">
      <w:r>
        <w:separator/>
      </w:r>
    </w:p>
  </w:endnote>
  <w:endnote w:type="continuationSeparator" w:id="0">
    <w:p w:rsidR="00376778" w:rsidRDefault="0037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09836"/>
      <w:docPartObj>
        <w:docPartGallery w:val="Page Numbers (Bottom of Page)"/>
        <w:docPartUnique/>
      </w:docPartObj>
    </w:sdtPr>
    <w:sdtEndPr>
      <w:rPr>
        <w:noProof/>
      </w:rPr>
    </w:sdtEndPr>
    <w:sdtContent>
      <w:p w:rsidR="00E03ACC" w:rsidRDefault="00E03ACC" w:rsidP="003848ED">
        <w:pPr>
          <w:pStyle w:val="Footer"/>
        </w:pPr>
      </w:p>
      <w:p w:rsidR="00E03ACC" w:rsidRDefault="00E03ACC" w:rsidP="003848ED">
        <w:pPr>
          <w:pStyle w:val="Footer"/>
        </w:pPr>
      </w:p>
      <w:p w:rsidR="00E03ACC" w:rsidRDefault="00E03ACC" w:rsidP="003848ED">
        <w:pPr>
          <w:pStyle w:val="Footer"/>
        </w:pPr>
        <w:proofErr w:type="spellStart"/>
        <w:r w:rsidRPr="00627236">
          <w:rPr>
            <w:rFonts w:ascii="Arial Narrow" w:hAnsi="Arial Narrow"/>
          </w:rPr>
          <w:t>Klinički</w:t>
        </w:r>
        <w:proofErr w:type="spellEnd"/>
        <w:r w:rsidRPr="00627236">
          <w:rPr>
            <w:rFonts w:ascii="Arial Narrow" w:hAnsi="Arial Narrow"/>
          </w:rPr>
          <w:t xml:space="preserve"> </w:t>
        </w:r>
        <w:proofErr w:type="spellStart"/>
        <w:r w:rsidRPr="00627236">
          <w:rPr>
            <w:rFonts w:ascii="Arial Narrow" w:hAnsi="Arial Narrow"/>
          </w:rPr>
          <w:t>bolnički</w:t>
        </w:r>
        <w:proofErr w:type="spellEnd"/>
        <w:r w:rsidRPr="00627236">
          <w:rPr>
            <w:rFonts w:ascii="Arial Narrow" w:hAnsi="Arial Narrow"/>
          </w:rPr>
          <w:t xml:space="preserve"> </w:t>
        </w:r>
        <w:proofErr w:type="spellStart"/>
        <w:r w:rsidRPr="00627236">
          <w:rPr>
            <w:rFonts w:ascii="Arial Narrow" w:hAnsi="Arial Narrow"/>
          </w:rPr>
          <w:t>centar</w:t>
        </w:r>
        <w:proofErr w:type="spellEnd"/>
        <w:r w:rsidRPr="00627236">
          <w:rPr>
            <w:rFonts w:ascii="Arial Narrow" w:hAnsi="Arial Narrow"/>
          </w:rPr>
          <w:t xml:space="preserve"> </w:t>
        </w:r>
        <w:proofErr w:type="spellStart"/>
        <w:r w:rsidRPr="00627236">
          <w:rPr>
            <w:rFonts w:ascii="Arial Narrow" w:hAnsi="Arial Narrow"/>
          </w:rPr>
          <w:t>Sestre</w:t>
        </w:r>
        <w:proofErr w:type="spellEnd"/>
        <w:r w:rsidRPr="00627236">
          <w:rPr>
            <w:rFonts w:ascii="Arial Narrow" w:hAnsi="Arial Narrow"/>
          </w:rPr>
          <w:t xml:space="preserve"> </w:t>
        </w:r>
        <w:proofErr w:type="spellStart"/>
        <w:r w:rsidRPr="00627236">
          <w:rPr>
            <w:rFonts w:ascii="Arial Narrow" w:hAnsi="Arial Narrow"/>
          </w:rPr>
          <w:t>milosrdnice</w:t>
        </w:r>
        <w:proofErr w:type="spellEnd"/>
        <w:r w:rsidRPr="00627236">
          <w:rPr>
            <w:rFonts w:ascii="Arial Narrow" w:hAnsi="Arial Narrow"/>
          </w:rPr>
          <w:t xml:space="preserve">    </w:t>
        </w:r>
        <w:r>
          <w:t xml:space="preserve">                                                                                                                </w:t>
        </w:r>
        <w:r>
          <w:fldChar w:fldCharType="begin"/>
        </w:r>
        <w:r>
          <w:instrText xml:space="preserve"> PAGE   \* MERGEFORMAT </w:instrText>
        </w:r>
        <w:r>
          <w:fldChar w:fldCharType="separate"/>
        </w:r>
        <w:r w:rsidR="00AC64DC">
          <w:rPr>
            <w:noProof/>
          </w:rPr>
          <w:t>21</w:t>
        </w:r>
        <w:r>
          <w:rPr>
            <w:noProof/>
          </w:rPr>
          <w:fldChar w:fldCharType="end"/>
        </w:r>
      </w:p>
    </w:sdtContent>
  </w:sdt>
  <w:p w:rsidR="00E03ACC" w:rsidRDefault="00E03ACC">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78" w:rsidRDefault="00376778">
      <w:r>
        <w:separator/>
      </w:r>
    </w:p>
  </w:footnote>
  <w:footnote w:type="continuationSeparator" w:id="0">
    <w:p w:rsidR="00376778" w:rsidRDefault="003767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24006C"/>
    <w:multiLevelType w:val="hybridMultilevel"/>
    <w:tmpl w:val="C1EAE1B0"/>
    <w:lvl w:ilvl="0" w:tplc="684E0A18">
      <w:start w:val="1"/>
      <w:numFmt w:val="bullet"/>
      <w:lvlText w:val="-"/>
      <w:lvlJc w:val="left"/>
      <w:pPr>
        <w:ind w:left="72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B1014"/>
    <w:multiLevelType w:val="hybridMultilevel"/>
    <w:tmpl w:val="4B10309A"/>
    <w:lvl w:ilvl="0" w:tplc="041A0001">
      <w:start w:val="1"/>
      <w:numFmt w:val="bullet"/>
      <w:lvlText w:val=""/>
      <w:lvlJc w:val="left"/>
      <w:pPr>
        <w:ind w:left="1506" w:hanging="360"/>
      </w:pPr>
      <w:rPr>
        <w:rFonts w:ascii="Symbol" w:hAnsi="Symbol" w:hint="default"/>
      </w:rPr>
    </w:lvl>
    <w:lvl w:ilvl="1" w:tplc="070A5C0C">
      <w:numFmt w:val="bullet"/>
      <w:lvlText w:val="–"/>
      <w:lvlJc w:val="left"/>
      <w:pPr>
        <w:ind w:left="2226" w:hanging="360"/>
      </w:pPr>
      <w:rPr>
        <w:rFonts w:ascii="Calibri" w:eastAsia="Batang" w:hAnsi="Calibri" w:cs="Calibri" w:hint="default"/>
      </w:rPr>
    </w:lvl>
    <w:lvl w:ilvl="2" w:tplc="041A0005" w:tentative="1">
      <w:start w:val="1"/>
      <w:numFmt w:val="bullet"/>
      <w:lvlText w:val=""/>
      <w:lvlJc w:val="left"/>
      <w:pPr>
        <w:ind w:left="2946" w:hanging="360"/>
      </w:pPr>
      <w:rPr>
        <w:rFonts w:ascii="Wingdings" w:hAnsi="Wingdings" w:hint="default"/>
      </w:rPr>
    </w:lvl>
    <w:lvl w:ilvl="3" w:tplc="041A0001">
      <w:start w:val="1"/>
      <w:numFmt w:val="bullet"/>
      <w:lvlText w:val=""/>
      <w:lvlJc w:val="left"/>
      <w:pPr>
        <w:ind w:left="1068"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5" w15:restartNumberingAfterBreak="0">
    <w:nsid w:val="0C81649F"/>
    <w:multiLevelType w:val="hybridMultilevel"/>
    <w:tmpl w:val="08B69D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1743B48"/>
    <w:multiLevelType w:val="hybridMultilevel"/>
    <w:tmpl w:val="FC6A33F6"/>
    <w:lvl w:ilvl="0" w:tplc="684E0A18">
      <w:start w:val="1"/>
      <w:numFmt w:val="bullet"/>
      <w:lvlText w:val="-"/>
      <w:lvlJc w:val="left"/>
      <w:pPr>
        <w:ind w:left="785"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8" w15:restartNumberingAfterBreak="0">
    <w:nsid w:val="1DF02514"/>
    <w:multiLevelType w:val="hybridMultilevel"/>
    <w:tmpl w:val="5DC81C96"/>
    <w:lvl w:ilvl="0" w:tplc="684E0A18">
      <w:start w:val="1"/>
      <w:numFmt w:val="bullet"/>
      <w:lvlText w:val="-"/>
      <w:lvlJc w:val="left"/>
      <w:pPr>
        <w:ind w:left="643"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0" w15:restartNumberingAfterBreak="0">
    <w:nsid w:val="29DF0364"/>
    <w:multiLevelType w:val="hybridMultilevel"/>
    <w:tmpl w:val="994A1BB2"/>
    <w:lvl w:ilvl="0" w:tplc="041A0001">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11"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3447531D"/>
    <w:multiLevelType w:val="hybridMultilevel"/>
    <w:tmpl w:val="9B78B44A"/>
    <w:lvl w:ilvl="0" w:tplc="041A000F">
      <w:start w:val="1"/>
      <w:numFmt w:val="decimal"/>
      <w:lvlText w:val="%1."/>
      <w:lvlJc w:val="left"/>
      <w:pPr>
        <w:ind w:left="720" w:hanging="360"/>
      </w:pPr>
    </w:lvl>
    <w:lvl w:ilvl="1" w:tplc="72A49064">
      <w:start w:val="1"/>
      <w:numFmt w:val="decimal"/>
      <w:lvlText w:val="%2."/>
      <w:lvlJc w:val="left"/>
      <w:pPr>
        <w:ind w:left="785" w:hanging="360"/>
      </w:pPr>
      <w:rPr>
        <w:rFonts w:hint="default"/>
      </w:rPr>
    </w:lvl>
    <w:lvl w:ilvl="2" w:tplc="E8826D9A">
      <w:numFmt w:val="bullet"/>
      <w:lvlText w:val="−"/>
      <w:lvlJc w:val="left"/>
      <w:pPr>
        <w:ind w:left="2340" w:hanging="360"/>
      </w:pPr>
      <w:rPr>
        <w:rFonts w:ascii="Arial Narrow" w:eastAsia="Arial" w:hAnsi="Arial Narrow"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E745CF"/>
    <w:multiLevelType w:val="hybridMultilevel"/>
    <w:tmpl w:val="9D0EB11A"/>
    <w:lvl w:ilvl="0" w:tplc="E54AD496">
      <w:start w:val="1"/>
      <w:numFmt w:val="decimal"/>
      <w:lvlText w:val="%1."/>
      <w:lvlJc w:val="left"/>
      <w:pPr>
        <w:ind w:left="360" w:hanging="360"/>
      </w:pPr>
      <w:rPr>
        <w:rFonts w:hint="default"/>
        <w:color w:val="auto"/>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0C0"/>
    <w:multiLevelType w:val="hybridMultilevel"/>
    <w:tmpl w:val="0E088F06"/>
    <w:lvl w:ilvl="0" w:tplc="041A0001">
      <w:start w:val="1"/>
      <w:numFmt w:val="bullet"/>
      <w:lvlText w:val=""/>
      <w:lvlJc w:val="left"/>
      <w:pPr>
        <w:ind w:left="720" w:hanging="360"/>
      </w:pPr>
      <w:rPr>
        <w:rFonts w:ascii="Symbol" w:hAnsi="Symbol" w:hint="default"/>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123580"/>
    <w:multiLevelType w:val="hybridMultilevel"/>
    <w:tmpl w:val="7A80E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E74567"/>
    <w:multiLevelType w:val="hybridMultilevel"/>
    <w:tmpl w:val="7298B608"/>
    <w:lvl w:ilvl="0" w:tplc="684E0A18">
      <w:start w:val="1"/>
      <w:numFmt w:val="bullet"/>
      <w:lvlText w:val="-"/>
      <w:lvlJc w:val="left"/>
      <w:pPr>
        <w:ind w:left="2226"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2946" w:hanging="360"/>
      </w:pPr>
      <w:rPr>
        <w:rFonts w:ascii="Courier New" w:hAnsi="Courier New" w:cs="Courier New" w:hint="default"/>
      </w:rPr>
    </w:lvl>
    <w:lvl w:ilvl="2" w:tplc="041A0005" w:tentative="1">
      <w:start w:val="1"/>
      <w:numFmt w:val="bullet"/>
      <w:lvlText w:val=""/>
      <w:lvlJc w:val="left"/>
      <w:pPr>
        <w:ind w:left="3666" w:hanging="360"/>
      </w:pPr>
      <w:rPr>
        <w:rFonts w:ascii="Wingdings" w:hAnsi="Wingdings" w:hint="default"/>
      </w:rPr>
    </w:lvl>
    <w:lvl w:ilvl="3" w:tplc="041A0001" w:tentative="1">
      <w:start w:val="1"/>
      <w:numFmt w:val="bullet"/>
      <w:lvlText w:val=""/>
      <w:lvlJc w:val="left"/>
      <w:pPr>
        <w:ind w:left="4386" w:hanging="360"/>
      </w:pPr>
      <w:rPr>
        <w:rFonts w:ascii="Symbol" w:hAnsi="Symbol" w:hint="default"/>
      </w:rPr>
    </w:lvl>
    <w:lvl w:ilvl="4" w:tplc="041A0003" w:tentative="1">
      <w:start w:val="1"/>
      <w:numFmt w:val="bullet"/>
      <w:lvlText w:val="o"/>
      <w:lvlJc w:val="left"/>
      <w:pPr>
        <w:ind w:left="5106" w:hanging="360"/>
      </w:pPr>
      <w:rPr>
        <w:rFonts w:ascii="Courier New" w:hAnsi="Courier New" w:cs="Courier New" w:hint="default"/>
      </w:rPr>
    </w:lvl>
    <w:lvl w:ilvl="5" w:tplc="041A0005" w:tentative="1">
      <w:start w:val="1"/>
      <w:numFmt w:val="bullet"/>
      <w:lvlText w:val=""/>
      <w:lvlJc w:val="left"/>
      <w:pPr>
        <w:ind w:left="5826" w:hanging="360"/>
      </w:pPr>
      <w:rPr>
        <w:rFonts w:ascii="Wingdings" w:hAnsi="Wingdings" w:hint="default"/>
      </w:rPr>
    </w:lvl>
    <w:lvl w:ilvl="6" w:tplc="041A0001" w:tentative="1">
      <w:start w:val="1"/>
      <w:numFmt w:val="bullet"/>
      <w:lvlText w:val=""/>
      <w:lvlJc w:val="left"/>
      <w:pPr>
        <w:ind w:left="6546" w:hanging="360"/>
      </w:pPr>
      <w:rPr>
        <w:rFonts w:ascii="Symbol" w:hAnsi="Symbol" w:hint="default"/>
      </w:rPr>
    </w:lvl>
    <w:lvl w:ilvl="7" w:tplc="041A0003" w:tentative="1">
      <w:start w:val="1"/>
      <w:numFmt w:val="bullet"/>
      <w:lvlText w:val="o"/>
      <w:lvlJc w:val="left"/>
      <w:pPr>
        <w:ind w:left="7266" w:hanging="360"/>
      </w:pPr>
      <w:rPr>
        <w:rFonts w:ascii="Courier New" w:hAnsi="Courier New" w:cs="Courier New" w:hint="default"/>
      </w:rPr>
    </w:lvl>
    <w:lvl w:ilvl="8" w:tplc="041A0005" w:tentative="1">
      <w:start w:val="1"/>
      <w:numFmt w:val="bullet"/>
      <w:lvlText w:val=""/>
      <w:lvlJc w:val="left"/>
      <w:pPr>
        <w:ind w:left="7986" w:hanging="360"/>
      </w:pPr>
      <w:rPr>
        <w:rFonts w:ascii="Wingdings" w:hAnsi="Wingdings" w:hint="default"/>
      </w:rPr>
    </w:lvl>
  </w:abstractNum>
  <w:abstractNum w:abstractNumId="18"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9" w15:restartNumberingAfterBreak="0">
    <w:nsid w:val="5BBC0564"/>
    <w:multiLevelType w:val="hybridMultilevel"/>
    <w:tmpl w:val="1EC280C8"/>
    <w:lvl w:ilvl="0" w:tplc="5380AB82">
      <w:start w:val="23"/>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41474"/>
    <w:multiLevelType w:val="hybridMultilevel"/>
    <w:tmpl w:val="AE907BD2"/>
    <w:lvl w:ilvl="0" w:tplc="041A0001">
      <w:start w:val="1"/>
      <w:numFmt w:val="bullet"/>
      <w:lvlText w:val=""/>
      <w:lvlJc w:val="left"/>
      <w:pPr>
        <w:tabs>
          <w:tab w:val="num" w:pos="1635"/>
        </w:tabs>
        <w:ind w:left="1635" w:hanging="360"/>
      </w:pPr>
      <w:rPr>
        <w:rFonts w:ascii="Symbol" w:hAnsi="Symbol" w:hint="default"/>
      </w:rPr>
    </w:lvl>
    <w:lvl w:ilvl="1" w:tplc="FFFFFFFF">
      <w:numFmt w:val="decimal"/>
      <w:lvlText w:val=""/>
      <w:lvlJc w:val="left"/>
      <w:pPr>
        <w:ind w:left="915" w:firstLine="0"/>
      </w:pPr>
      <w:rPr>
        <w:rFonts w:cs="Times New Roman"/>
      </w:rPr>
    </w:lvl>
    <w:lvl w:ilvl="2" w:tplc="FFFFFFFF">
      <w:numFmt w:val="decimal"/>
      <w:lvlText w:val=""/>
      <w:lvlJc w:val="left"/>
      <w:pPr>
        <w:ind w:left="915" w:firstLine="0"/>
      </w:pPr>
      <w:rPr>
        <w:rFonts w:cs="Times New Roman"/>
      </w:rPr>
    </w:lvl>
    <w:lvl w:ilvl="3" w:tplc="FFFFFFFF">
      <w:numFmt w:val="decimal"/>
      <w:lvlText w:val=""/>
      <w:lvlJc w:val="left"/>
      <w:pPr>
        <w:ind w:left="915" w:firstLine="0"/>
      </w:pPr>
      <w:rPr>
        <w:rFonts w:cs="Times New Roman"/>
      </w:rPr>
    </w:lvl>
    <w:lvl w:ilvl="4" w:tplc="FFFFFFFF">
      <w:numFmt w:val="decimal"/>
      <w:lvlText w:val=""/>
      <w:lvlJc w:val="left"/>
      <w:pPr>
        <w:ind w:left="915" w:firstLine="0"/>
      </w:pPr>
      <w:rPr>
        <w:rFonts w:cs="Times New Roman"/>
      </w:rPr>
    </w:lvl>
    <w:lvl w:ilvl="5" w:tplc="FFFFFFFF">
      <w:numFmt w:val="decimal"/>
      <w:lvlText w:val=""/>
      <w:lvlJc w:val="left"/>
      <w:pPr>
        <w:ind w:left="915" w:firstLine="0"/>
      </w:pPr>
      <w:rPr>
        <w:rFonts w:cs="Times New Roman"/>
      </w:rPr>
    </w:lvl>
    <w:lvl w:ilvl="6" w:tplc="FFFFFFFF">
      <w:numFmt w:val="decimal"/>
      <w:lvlText w:val=""/>
      <w:lvlJc w:val="left"/>
      <w:pPr>
        <w:ind w:left="915" w:firstLine="0"/>
      </w:pPr>
      <w:rPr>
        <w:rFonts w:cs="Times New Roman"/>
      </w:rPr>
    </w:lvl>
    <w:lvl w:ilvl="7" w:tplc="FFFFFFFF">
      <w:numFmt w:val="decimal"/>
      <w:lvlText w:val=""/>
      <w:lvlJc w:val="left"/>
      <w:pPr>
        <w:ind w:left="915" w:firstLine="0"/>
      </w:pPr>
      <w:rPr>
        <w:rFonts w:cs="Times New Roman"/>
      </w:rPr>
    </w:lvl>
    <w:lvl w:ilvl="8" w:tplc="FFFFFFFF">
      <w:numFmt w:val="decimal"/>
      <w:lvlText w:val=""/>
      <w:lvlJc w:val="left"/>
      <w:pPr>
        <w:ind w:left="915" w:firstLine="0"/>
      </w:pPr>
      <w:rPr>
        <w:rFonts w:cs="Times New Roman"/>
      </w:rPr>
    </w:lvl>
  </w:abstractNum>
  <w:abstractNum w:abstractNumId="22" w15:restartNumberingAfterBreak="0">
    <w:nsid w:val="710D5C9A"/>
    <w:multiLevelType w:val="hybridMultilevel"/>
    <w:tmpl w:val="B50E63E2"/>
    <w:lvl w:ilvl="0" w:tplc="04090001">
      <w:start w:val="1"/>
      <w:numFmt w:val="bullet"/>
      <w:lvlText w:val=""/>
      <w:lvlJc w:val="left"/>
      <w:pPr>
        <w:ind w:left="1506" w:hanging="360"/>
      </w:pPr>
      <w:rPr>
        <w:rFonts w:ascii="Symbol" w:hAnsi="Symbol" w:hint="default"/>
      </w:rPr>
    </w:lvl>
    <w:lvl w:ilvl="1" w:tplc="041A0003">
      <w:start w:val="1"/>
      <w:numFmt w:val="bullet"/>
      <w:lvlText w:val="o"/>
      <w:lvlJc w:val="left"/>
      <w:pPr>
        <w:ind w:left="66" w:hanging="360"/>
      </w:pPr>
      <w:rPr>
        <w:rFonts w:ascii="Courier New" w:hAnsi="Courier New" w:cs="Courier New" w:hint="default"/>
      </w:rPr>
    </w:lvl>
    <w:lvl w:ilvl="2" w:tplc="041A0005">
      <w:start w:val="1"/>
      <w:numFmt w:val="bullet"/>
      <w:lvlText w:val=""/>
      <w:lvlJc w:val="left"/>
      <w:pPr>
        <w:ind w:left="786" w:hanging="360"/>
      </w:pPr>
      <w:rPr>
        <w:rFonts w:ascii="Wingdings" w:hAnsi="Wingdings" w:hint="default"/>
      </w:rPr>
    </w:lvl>
    <w:lvl w:ilvl="3" w:tplc="041A0001" w:tentative="1">
      <w:start w:val="1"/>
      <w:numFmt w:val="bullet"/>
      <w:lvlText w:val=""/>
      <w:lvlJc w:val="left"/>
      <w:pPr>
        <w:ind w:left="1506" w:hanging="360"/>
      </w:pPr>
      <w:rPr>
        <w:rFonts w:ascii="Symbol" w:hAnsi="Symbol" w:hint="default"/>
      </w:rPr>
    </w:lvl>
    <w:lvl w:ilvl="4" w:tplc="041A0003" w:tentative="1">
      <w:start w:val="1"/>
      <w:numFmt w:val="bullet"/>
      <w:lvlText w:val="o"/>
      <w:lvlJc w:val="left"/>
      <w:pPr>
        <w:ind w:left="2226" w:hanging="360"/>
      </w:pPr>
      <w:rPr>
        <w:rFonts w:ascii="Courier New" w:hAnsi="Courier New" w:cs="Courier New" w:hint="default"/>
      </w:rPr>
    </w:lvl>
    <w:lvl w:ilvl="5" w:tplc="041A0005" w:tentative="1">
      <w:start w:val="1"/>
      <w:numFmt w:val="bullet"/>
      <w:lvlText w:val=""/>
      <w:lvlJc w:val="left"/>
      <w:pPr>
        <w:ind w:left="2946" w:hanging="360"/>
      </w:pPr>
      <w:rPr>
        <w:rFonts w:ascii="Wingdings" w:hAnsi="Wingdings" w:hint="default"/>
      </w:rPr>
    </w:lvl>
    <w:lvl w:ilvl="6" w:tplc="041A0001" w:tentative="1">
      <w:start w:val="1"/>
      <w:numFmt w:val="bullet"/>
      <w:lvlText w:val=""/>
      <w:lvlJc w:val="left"/>
      <w:pPr>
        <w:ind w:left="3666" w:hanging="360"/>
      </w:pPr>
      <w:rPr>
        <w:rFonts w:ascii="Symbol" w:hAnsi="Symbol" w:hint="default"/>
      </w:rPr>
    </w:lvl>
    <w:lvl w:ilvl="7" w:tplc="041A0003" w:tentative="1">
      <w:start w:val="1"/>
      <w:numFmt w:val="bullet"/>
      <w:lvlText w:val="o"/>
      <w:lvlJc w:val="left"/>
      <w:pPr>
        <w:ind w:left="4386" w:hanging="360"/>
      </w:pPr>
      <w:rPr>
        <w:rFonts w:ascii="Courier New" w:hAnsi="Courier New" w:cs="Courier New" w:hint="default"/>
      </w:rPr>
    </w:lvl>
    <w:lvl w:ilvl="8" w:tplc="041A0005" w:tentative="1">
      <w:start w:val="1"/>
      <w:numFmt w:val="bullet"/>
      <w:lvlText w:val=""/>
      <w:lvlJc w:val="left"/>
      <w:pPr>
        <w:ind w:left="5106" w:hanging="360"/>
      </w:pPr>
      <w:rPr>
        <w:rFonts w:ascii="Wingdings" w:hAnsi="Wingdings" w:hint="default"/>
      </w:rPr>
    </w:lvl>
  </w:abstractNum>
  <w:abstractNum w:abstractNumId="23" w15:restartNumberingAfterBreak="0">
    <w:nsid w:val="71C842EE"/>
    <w:multiLevelType w:val="hybridMultilevel"/>
    <w:tmpl w:val="CDE8CB1C"/>
    <w:lvl w:ilvl="0" w:tplc="684E0A18">
      <w:start w:val="1"/>
      <w:numFmt w:val="bullet"/>
      <w:lvlText w:val="-"/>
      <w:lvlJc w:val="left"/>
      <w:pPr>
        <w:ind w:left="859"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656" w:hanging="360"/>
      </w:pPr>
      <w:rPr>
        <w:rFonts w:ascii="Courier New" w:hAnsi="Courier New" w:cs="Courier New" w:hint="default"/>
      </w:rPr>
    </w:lvl>
    <w:lvl w:ilvl="2" w:tplc="041A0005" w:tentative="1">
      <w:start w:val="1"/>
      <w:numFmt w:val="bullet"/>
      <w:lvlText w:val=""/>
      <w:lvlJc w:val="left"/>
      <w:pPr>
        <w:ind w:left="2376" w:hanging="360"/>
      </w:pPr>
      <w:rPr>
        <w:rFonts w:ascii="Wingdings" w:hAnsi="Wingdings" w:hint="default"/>
      </w:rPr>
    </w:lvl>
    <w:lvl w:ilvl="3" w:tplc="041A0001" w:tentative="1">
      <w:start w:val="1"/>
      <w:numFmt w:val="bullet"/>
      <w:lvlText w:val=""/>
      <w:lvlJc w:val="left"/>
      <w:pPr>
        <w:ind w:left="3096" w:hanging="360"/>
      </w:pPr>
      <w:rPr>
        <w:rFonts w:ascii="Symbol" w:hAnsi="Symbol" w:hint="default"/>
      </w:rPr>
    </w:lvl>
    <w:lvl w:ilvl="4" w:tplc="041A0003" w:tentative="1">
      <w:start w:val="1"/>
      <w:numFmt w:val="bullet"/>
      <w:lvlText w:val="o"/>
      <w:lvlJc w:val="left"/>
      <w:pPr>
        <w:ind w:left="3816" w:hanging="360"/>
      </w:pPr>
      <w:rPr>
        <w:rFonts w:ascii="Courier New" w:hAnsi="Courier New" w:cs="Courier New" w:hint="default"/>
      </w:rPr>
    </w:lvl>
    <w:lvl w:ilvl="5" w:tplc="041A0005" w:tentative="1">
      <w:start w:val="1"/>
      <w:numFmt w:val="bullet"/>
      <w:lvlText w:val=""/>
      <w:lvlJc w:val="left"/>
      <w:pPr>
        <w:ind w:left="4536" w:hanging="360"/>
      </w:pPr>
      <w:rPr>
        <w:rFonts w:ascii="Wingdings" w:hAnsi="Wingdings" w:hint="default"/>
      </w:rPr>
    </w:lvl>
    <w:lvl w:ilvl="6" w:tplc="041A0001" w:tentative="1">
      <w:start w:val="1"/>
      <w:numFmt w:val="bullet"/>
      <w:lvlText w:val=""/>
      <w:lvlJc w:val="left"/>
      <w:pPr>
        <w:ind w:left="5256" w:hanging="360"/>
      </w:pPr>
      <w:rPr>
        <w:rFonts w:ascii="Symbol" w:hAnsi="Symbol" w:hint="default"/>
      </w:rPr>
    </w:lvl>
    <w:lvl w:ilvl="7" w:tplc="041A0003" w:tentative="1">
      <w:start w:val="1"/>
      <w:numFmt w:val="bullet"/>
      <w:lvlText w:val="o"/>
      <w:lvlJc w:val="left"/>
      <w:pPr>
        <w:ind w:left="5976" w:hanging="360"/>
      </w:pPr>
      <w:rPr>
        <w:rFonts w:ascii="Courier New" w:hAnsi="Courier New" w:cs="Courier New" w:hint="default"/>
      </w:rPr>
    </w:lvl>
    <w:lvl w:ilvl="8" w:tplc="041A0005" w:tentative="1">
      <w:start w:val="1"/>
      <w:numFmt w:val="bullet"/>
      <w:lvlText w:val=""/>
      <w:lvlJc w:val="left"/>
      <w:pPr>
        <w:ind w:left="6696" w:hanging="360"/>
      </w:pPr>
      <w:rPr>
        <w:rFonts w:ascii="Wingdings" w:hAnsi="Wingdings" w:hint="default"/>
      </w:rPr>
    </w:lvl>
  </w:abstractNum>
  <w:abstractNum w:abstractNumId="24" w15:restartNumberingAfterBreak="0">
    <w:nsid w:val="7A1B3585"/>
    <w:multiLevelType w:val="hybridMultilevel"/>
    <w:tmpl w:val="D932D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8"/>
  </w:num>
  <w:num w:numId="6">
    <w:abstractNumId w:val="20"/>
  </w:num>
  <w:num w:numId="7">
    <w:abstractNumId w:val="3"/>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4"/>
  </w:num>
  <w:num w:numId="13">
    <w:abstractNumId w:val="22"/>
  </w:num>
  <w:num w:numId="14">
    <w:abstractNumId w:val="8"/>
  </w:num>
  <w:num w:numId="15">
    <w:abstractNumId w:val="6"/>
  </w:num>
  <w:num w:numId="16">
    <w:abstractNumId w:val="5"/>
  </w:num>
  <w:num w:numId="17">
    <w:abstractNumId w:val="10"/>
  </w:num>
  <w:num w:numId="18">
    <w:abstractNumId w:val="24"/>
  </w:num>
  <w:num w:numId="19">
    <w:abstractNumId w:val="13"/>
  </w:num>
  <w:num w:numId="20">
    <w:abstractNumId w:val="19"/>
  </w:num>
  <w:num w:numId="21">
    <w:abstractNumId w:val="23"/>
  </w:num>
  <w:num w:numId="22">
    <w:abstractNumId w:val="17"/>
  </w:num>
  <w:num w:numId="23">
    <w:abstractNumId w:val="2"/>
  </w:num>
  <w:num w:numId="24">
    <w:abstractNumId w:val="7"/>
  </w:num>
  <w:num w:numId="25">
    <w:abstractNumId w:val="15"/>
  </w:num>
  <w:num w:numId="26">
    <w:abstractNumId w:val="0"/>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4"/>
    <w:rsid w:val="000031DB"/>
    <w:rsid w:val="00003CD3"/>
    <w:rsid w:val="0000497C"/>
    <w:rsid w:val="00004B7F"/>
    <w:rsid w:val="00004DB3"/>
    <w:rsid w:val="00006203"/>
    <w:rsid w:val="0001016A"/>
    <w:rsid w:val="00012028"/>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66C"/>
    <w:rsid w:val="00027BCA"/>
    <w:rsid w:val="00030A9B"/>
    <w:rsid w:val="00030DB9"/>
    <w:rsid w:val="00031035"/>
    <w:rsid w:val="00031230"/>
    <w:rsid w:val="00032447"/>
    <w:rsid w:val="00033402"/>
    <w:rsid w:val="0003622A"/>
    <w:rsid w:val="0004153E"/>
    <w:rsid w:val="00042926"/>
    <w:rsid w:val="0004450C"/>
    <w:rsid w:val="000448AB"/>
    <w:rsid w:val="00044F35"/>
    <w:rsid w:val="00050AC8"/>
    <w:rsid w:val="00050B19"/>
    <w:rsid w:val="0005132D"/>
    <w:rsid w:val="000513CC"/>
    <w:rsid w:val="00051B31"/>
    <w:rsid w:val="00052681"/>
    <w:rsid w:val="000527B8"/>
    <w:rsid w:val="00052936"/>
    <w:rsid w:val="00053FBA"/>
    <w:rsid w:val="00054B5F"/>
    <w:rsid w:val="000569A1"/>
    <w:rsid w:val="0006178D"/>
    <w:rsid w:val="000618CC"/>
    <w:rsid w:val="000619FF"/>
    <w:rsid w:val="00061A61"/>
    <w:rsid w:val="000630CF"/>
    <w:rsid w:val="0006543F"/>
    <w:rsid w:val="00067E94"/>
    <w:rsid w:val="0007151E"/>
    <w:rsid w:val="00072DB0"/>
    <w:rsid w:val="00072E2F"/>
    <w:rsid w:val="00072EC1"/>
    <w:rsid w:val="000745E3"/>
    <w:rsid w:val="00074806"/>
    <w:rsid w:val="00075B59"/>
    <w:rsid w:val="000762F9"/>
    <w:rsid w:val="00076ABD"/>
    <w:rsid w:val="000771E9"/>
    <w:rsid w:val="0007782D"/>
    <w:rsid w:val="00081659"/>
    <w:rsid w:val="0008269F"/>
    <w:rsid w:val="00083B75"/>
    <w:rsid w:val="00083CF2"/>
    <w:rsid w:val="00084934"/>
    <w:rsid w:val="000858BC"/>
    <w:rsid w:val="00085FAA"/>
    <w:rsid w:val="000901D0"/>
    <w:rsid w:val="00090CB2"/>
    <w:rsid w:val="000934CA"/>
    <w:rsid w:val="00093561"/>
    <w:rsid w:val="0009386E"/>
    <w:rsid w:val="00095204"/>
    <w:rsid w:val="000962B5"/>
    <w:rsid w:val="000968B3"/>
    <w:rsid w:val="0009763F"/>
    <w:rsid w:val="00097C00"/>
    <w:rsid w:val="00097CA3"/>
    <w:rsid w:val="000A063F"/>
    <w:rsid w:val="000A1485"/>
    <w:rsid w:val="000A1B8B"/>
    <w:rsid w:val="000A34EE"/>
    <w:rsid w:val="000A4E9A"/>
    <w:rsid w:val="000A6557"/>
    <w:rsid w:val="000A6615"/>
    <w:rsid w:val="000A669B"/>
    <w:rsid w:val="000B2197"/>
    <w:rsid w:val="000B2E35"/>
    <w:rsid w:val="000B3651"/>
    <w:rsid w:val="000B3B2B"/>
    <w:rsid w:val="000B428F"/>
    <w:rsid w:val="000B5860"/>
    <w:rsid w:val="000B69DF"/>
    <w:rsid w:val="000C0DDC"/>
    <w:rsid w:val="000C1DCE"/>
    <w:rsid w:val="000C38A2"/>
    <w:rsid w:val="000C40B4"/>
    <w:rsid w:val="000C4ADA"/>
    <w:rsid w:val="000D2F6C"/>
    <w:rsid w:val="000D42A9"/>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26C5"/>
    <w:rsid w:val="001129FD"/>
    <w:rsid w:val="00114269"/>
    <w:rsid w:val="001210DA"/>
    <w:rsid w:val="001215FC"/>
    <w:rsid w:val="0012367D"/>
    <w:rsid w:val="00123FC1"/>
    <w:rsid w:val="00124832"/>
    <w:rsid w:val="00127EB8"/>
    <w:rsid w:val="001301F0"/>
    <w:rsid w:val="001304C6"/>
    <w:rsid w:val="0013338D"/>
    <w:rsid w:val="001341B1"/>
    <w:rsid w:val="00134868"/>
    <w:rsid w:val="00134E0A"/>
    <w:rsid w:val="001363C8"/>
    <w:rsid w:val="001364F6"/>
    <w:rsid w:val="001365D4"/>
    <w:rsid w:val="00137634"/>
    <w:rsid w:val="00141347"/>
    <w:rsid w:val="00141577"/>
    <w:rsid w:val="001418B4"/>
    <w:rsid w:val="001419E6"/>
    <w:rsid w:val="00142A3F"/>
    <w:rsid w:val="0014477D"/>
    <w:rsid w:val="00144A15"/>
    <w:rsid w:val="00144E5F"/>
    <w:rsid w:val="00146BD2"/>
    <w:rsid w:val="00151C25"/>
    <w:rsid w:val="00151CA4"/>
    <w:rsid w:val="0015379B"/>
    <w:rsid w:val="00155C1C"/>
    <w:rsid w:val="00155D95"/>
    <w:rsid w:val="00156355"/>
    <w:rsid w:val="0015702A"/>
    <w:rsid w:val="00157478"/>
    <w:rsid w:val="00161282"/>
    <w:rsid w:val="001627DF"/>
    <w:rsid w:val="001640B5"/>
    <w:rsid w:val="00164736"/>
    <w:rsid w:val="00166BA4"/>
    <w:rsid w:val="00166FE5"/>
    <w:rsid w:val="00167D41"/>
    <w:rsid w:val="00170597"/>
    <w:rsid w:val="001709CE"/>
    <w:rsid w:val="00170F03"/>
    <w:rsid w:val="00171350"/>
    <w:rsid w:val="00173537"/>
    <w:rsid w:val="0017649D"/>
    <w:rsid w:val="001778A3"/>
    <w:rsid w:val="0018053A"/>
    <w:rsid w:val="00180593"/>
    <w:rsid w:val="001813B3"/>
    <w:rsid w:val="001842CE"/>
    <w:rsid w:val="0018588C"/>
    <w:rsid w:val="001925A4"/>
    <w:rsid w:val="00193290"/>
    <w:rsid w:val="00194229"/>
    <w:rsid w:val="0019568F"/>
    <w:rsid w:val="001979C6"/>
    <w:rsid w:val="001A1F6E"/>
    <w:rsid w:val="001A25AF"/>
    <w:rsid w:val="001A5519"/>
    <w:rsid w:val="001A5AC8"/>
    <w:rsid w:val="001A71B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1408"/>
    <w:rsid w:val="001D1A21"/>
    <w:rsid w:val="001D29A1"/>
    <w:rsid w:val="001D3E01"/>
    <w:rsid w:val="001D5385"/>
    <w:rsid w:val="001D604D"/>
    <w:rsid w:val="001D6BC7"/>
    <w:rsid w:val="001D6C17"/>
    <w:rsid w:val="001D6FE8"/>
    <w:rsid w:val="001D7D05"/>
    <w:rsid w:val="001E218E"/>
    <w:rsid w:val="001E2C52"/>
    <w:rsid w:val="001E2CAB"/>
    <w:rsid w:val="001E4377"/>
    <w:rsid w:val="001E45C3"/>
    <w:rsid w:val="001E63FD"/>
    <w:rsid w:val="001E6BCA"/>
    <w:rsid w:val="001E7B80"/>
    <w:rsid w:val="001F359E"/>
    <w:rsid w:val="001F40BD"/>
    <w:rsid w:val="001F4947"/>
    <w:rsid w:val="001F5CCD"/>
    <w:rsid w:val="001F7464"/>
    <w:rsid w:val="001F7E75"/>
    <w:rsid w:val="00200896"/>
    <w:rsid w:val="00202CBC"/>
    <w:rsid w:val="002034F9"/>
    <w:rsid w:val="00203695"/>
    <w:rsid w:val="00204031"/>
    <w:rsid w:val="0020459D"/>
    <w:rsid w:val="002051AF"/>
    <w:rsid w:val="00206F3E"/>
    <w:rsid w:val="00207321"/>
    <w:rsid w:val="0020737A"/>
    <w:rsid w:val="00207A99"/>
    <w:rsid w:val="00215D3B"/>
    <w:rsid w:val="00216CF2"/>
    <w:rsid w:val="00216E27"/>
    <w:rsid w:val="0021701D"/>
    <w:rsid w:val="00220588"/>
    <w:rsid w:val="00220708"/>
    <w:rsid w:val="00223775"/>
    <w:rsid w:val="00225789"/>
    <w:rsid w:val="00225CA3"/>
    <w:rsid w:val="00226DE9"/>
    <w:rsid w:val="002305E7"/>
    <w:rsid w:val="00231164"/>
    <w:rsid w:val="002311DB"/>
    <w:rsid w:val="00231C8A"/>
    <w:rsid w:val="00232C63"/>
    <w:rsid w:val="0023492B"/>
    <w:rsid w:val="00237805"/>
    <w:rsid w:val="00237F83"/>
    <w:rsid w:val="002411DC"/>
    <w:rsid w:val="00242C78"/>
    <w:rsid w:val="002430BD"/>
    <w:rsid w:val="00247523"/>
    <w:rsid w:val="002477F6"/>
    <w:rsid w:val="002503B0"/>
    <w:rsid w:val="0025229B"/>
    <w:rsid w:val="00252394"/>
    <w:rsid w:val="00252809"/>
    <w:rsid w:val="0025537E"/>
    <w:rsid w:val="00255AB0"/>
    <w:rsid w:val="00256148"/>
    <w:rsid w:val="002569D7"/>
    <w:rsid w:val="00257435"/>
    <w:rsid w:val="00261509"/>
    <w:rsid w:val="00262FD8"/>
    <w:rsid w:val="002630C8"/>
    <w:rsid w:val="00263195"/>
    <w:rsid w:val="0026413E"/>
    <w:rsid w:val="00265F8C"/>
    <w:rsid w:val="00267E5B"/>
    <w:rsid w:val="0027056B"/>
    <w:rsid w:val="00270D6B"/>
    <w:rsid w:val="00272582"/>
    <w:rsid w:val="00272DBB"/>
    <w:rsid w:val="00272EEA"/>
    <w:rsid w:val="00272FD3"/>
    <w:rsid w:val="002733AE"/>
    <w:rsid w:val="0028073C"/>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3C35"/>
    <w:rsid w:val="002A5480"/>
    <w:rsid w:val="002A572A"/>
    <w:rsid w:val="002A6126"/>
    <w:rsid w:val="002B0427"/>
    <w:rsid w:val="002B0E19"/>
    <w:rsid w:val="002B0FCF"/>
    <w:rsid w:val="002B131D"/>
    <w:rsid w:val="002B1C4C"/>
    <w:rsid w:val="002B2D92"/>
    <w:rsid w:val="002B3579"/>
    <w:rsid w:val="002B44AD"/>
    <w:rsid w:val="002B46E5"/>
    <w:rsid w:val="002B4BE0"/>
    <w:rsid w:val="002B636C"/>
    <w:rsid w:val="002B6D86"/>
    <w:rsid w:val="002B6DEB"/>
    <w:rsid w:val="002B7739"/>
    <w:rsid w:val="002C0D44"/>
    <w:rsid w:val="002C0FB2"/>
    <w:rsid w:val="002C18AE"/>
    <w:rsid w:val="002C1B67"/>
    <w:rsid w:val="002C1FEC"/>
    <w:rsid w:val="002C3676"/>
    <w:rsid w:val="002C4C9C"/>
    <w:rsid w:val="002C4FE8"/>
    <w:rsid w:val="002C55F3"/>
    <w:rsid w:val="002C64B4"/>
    <w:rsid w:val="002C6C69"/>
    <w:rsid w:val="002C75D0"/>
    <w:rsid w:val="002C798E"/>
    <w:rsid w:val="002D02A4"/>
    <w:rsid w:val="002D12E3"/>
    <w:rsid w:val="002D141A"/>
    <w:rsid w:val="002D2C6E"/>
    <w:rsid w:val="002D3EDA"/>
    <w:rsid w:val="002D4E08"/>
    <w:rsid w:val="002D53E5"/>
    <w:rsid w:val="002D62DC"/>
    <w:rsid w:val="002D7019"/>
    <w:rsid w:val="002E0624"/>
    <w:rsid w:val="002E1DCE"/>
    <w:rsid w:val="002E382C"/>
    <w:rsid w:val="002E5751"/>
    <w:rsid w:val="002E585D"/>
    <w:rsid w:val="002E6BDE"/>
    <w:rsid w:val="002F21CA"/>
    <w:rsid w:val="002F3EA5"/>
    <w:rsid w:val="002F5B9C"/>
    <w:rsid w:val="002F613F"/>
    <w:rsid w:val="002F7177"/>
    <w:rsid w:val="003000D5"/>
    <w:rsid w:val="003009FB"/>
    <w:rsid w:val="003016CF"/>
    <w:rsid w:val="00302FC3"/>
    <w:rsid w:val="00305AF4"/>
    <w:rsid w:val="00306E45"/>
    <w:rsid w:val="003076C6"/>
    <w:rsid w:val="003115E9"/>
    <w:rsid w:val="003137A5"/>
    <w:rsid w:val="00313BBD"/>
    <w:rsid w:val="00314002"/>
    <w:rsid w:val="00314A22"/>
    <w:rsid w:val="00315935"/>
    <w:rsid w:val="00316001"/>
    <w:rsid w:val="0031613B"/>
    <w:rsid w:val="003168ED"/>
    <w:rsid w:val="00316956"/>
    <w:rsid w:val="00320B61"/>
    <w:rsid w:val="003235B7"/>
    <w:rsid w:val="00323802"/>
    <w:rsid w:val="00324A34"/>
    <w:rsid w:val="00326CE8"/>
    <w:rsid w:val="00327621"/>
    <w:rsid w:val="003336F0"/>
    <w:rsid w:val="00334D52"/>
    <w:rsid w:val="00335417"/>
    <w:rsid w:val="00335621"/>
    <w:rsid w:val="00335C7F"/>
    <w:rsid w:val="00337560"/>
    <w:rsid w:val="00337FAB"/>
    <w:rsid w:val="00340261"/>
    <w:rsid w:val="00340A72"/>
    <w:rsid w:val="00342C61"/>
    <w:rsid w:val="00342D2D"/>
    <w:rsid w:val="00343BE2"/>
    <w:rsid w:val="003473B1"/>
    <w:rsid w:val="00347DCC"/>
    <w:rsid w:val="0035039E"/>
    <w:rsid w:val="00350429"/>
    <w:rsid w:val="003516B5"/>
    <w:rsid w:val="003530A6"/>
    <w:rsid w:val="003536A7"/>
    <w:rsid w:val="00353D5A"/>
    <w:rsid w:val="00354B21"/>
    <w:rsid w:val="00356FA2"/>
    <w:rsid w:val="00360421"/>
    <w:rsid w:val="00360610"/>
    <w:rsid w:val="003608FF"/>
    <w:rsid w:val="003609B1"/>
    <w:rsid w:val="00362144"/>
    <w:rsid w:val="003622C2"/>
    <w:rsid w:val="00362302"/>
    <w:rsid w:val="00363503"/>
    <w:rsid w:val="00363C31"/>
    <w:rsid w:val="0036486B"/>
    <w:rsid w:val="0036608D"/>
    <w:rsid w:val="00367260"/>
    <w:rsid w:val="003717DC"/>
    <w:rsid w:val="00371920"/>
    <w:rsid w:val="003745A4"/>
    <w:rsid w:val="00374E71"/>
    <w:rsid w:val="00376294"/>
    <w:rsid w:val="00376778"/>
    <w:rsid w:val="003774C8"/>
    <w:rsid w:val="00377F4A"/>
    <w:rsid w:val="00382B08"/>
    <w:rsid w:val="00383D7A"/>
    <w:rsid w:val="00384896"/>
    <w:rsid w:val="003848ED"/>
    <w:rsid w:val="0038502B"/>
    <w:rsid w:val="0038586B"/>
    <w:rsid w:val="00387193"/>
    <w:rsid w:val="003878EA"/>
    <w:rsid w:val="00390CCB"/>
    <w:rsid w:val="00395EBA"/>
    <w:rsid w:val="00396828"/>
    <w:rsid w:val="00396BD9"/>
    <w:rsid w:val="0039770E"/>
    <w:rsid w:val="0039791D"/>
    <w:rsid w:val="003A0E77"/>
    <w:rsid w:val="003A145C"/>
    <w:rsid w:val="003A16AA"/>
    <w:rsid w:val="003A195C"/>
    <w:rsid w:val="003A2AF1"/>
    <w:rsid w:val="003A3CF6"/>
    <w:rsid w:val="003A4466"/>
    <w:rsid w:val="003B02DF"/>
    <w:rsid w:val="003B0FD0"/>
    <w:rsid w:val="003B2F87"/>
    <w:rsid w:val="003B3E84"/>
    <w:rsid w:val="003B4A8E"/>
    <w:rsid w:val="003B54CA"/>
    <w:rsid w:val="003B6D95"/>
    <w:rsid w:val="003C0008"/>
    <w:rsid w:val="003C0B70"/>
    <w:rsid w:val="003C0F7A"/>
    <w:rsid w:val="003C2A36"/>
    <w:rsid w:val="003C2A7E"/>
    <w:rsid w:val="003C3D5E"/>
    <w:rsid w:val="003C4A50"/>
    <w:rsid w:val="003C67BC"/>
    <w:rsid w:val="003C7D1D"/>
    <w:rsid w:val="003D0189"/>
    <w:rsid w:val="003D2700"/>
    <w:rsid w:val="003D4DBC"/>
    <w:rsid w:val="003D4E66"/>
    <w:rsid w:val="003D5DF6"/>
    <w:rsid w:val="003D606A"/>
    <w:rsid w:val="003D67AC"/>
    <w:rsid w:val="003D6B30"/>
    <w:rsid w:val="003D7969"/>
    <w:rsid w:val="003D7AB8"/>
    <w:rsid w:val="003E116B"/>
    <w:rsid w:val="003E18B5"/>
    <w:rsid w:val="003E3AD1"/>
    <w:rsid w:val="003E47CF"/>
    <w:rsid w:val="003E5328"/>
    <w:rsid w:val="003E798C"/>
    <w:rsid w:val="003F0758"/>
    <w:rsid w:val="003F0BD4"/>
    <w:rsid w:val="003F24D2"/>
    <w:rsid w:val="003F2CF7"/>
    <w:rsid w:val="003F3523"/>
    <w:rsid w:val="003F3C31"/>
    <w:rsid w:val="003F44A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67"/>
    <w:rsid w:val="00412E3C"/>
    <w:rsid w:val="00414FE0"/>
    <w:rsid w:val="00415AEC"/>
    <w:rsid w:val="00416448"/>
    <w:rsid w:val="0041753E"/>
    <w:rsid w:val="00420EDB"/>
    <w:rsid w:val="004226F1"/>
    <w:rsid w:val="0042361E"/>
    <w:rsid w:val="00424086"/>
    <w:rsid w:val="00424BD7"/>
    <w:rsid w:val="00424EFE"/>
    <w:rsid w:val="00427393"/>
    <w:rsid w:val="00430DA2"/>
    <w:rsid w:val="00431894"/>
    <w:rsid w:val="00433E06"/>
    <w:rsid w:val="00435279"/>
    <w:rsid w:val="00435AED"/>
    <w:rsid w:val="00437522"/>
    <w:rsid w:val="004415F0"/>
    <w:rsid w:val="00442114"/>
    <w:rsid w:val="004425FF"/>
    <w:rsid w:val="00442B58"/>
    <w:rsid w:val="004450BE"/>
    <w:rsid w:val="004466E7"/>
    <w:rsid w:val="00447E52"/>
    <w:rsid w:val="004502A4"/>
    <w:rsid w:val="00451194"/>
    <w:rsid w:val="0045314C"/>
    <w:rsid w:val="00453306"/>
    <w:rsid w:val="004541C4"/>
    <w:rsid w:val="00454F2B"/>
    <w:rsid w:val="00454F4B"/>
    <w:rsid w:val="0045500D"/>
    <w:rsid w:val="00455D2B"/>
    <w:rsid w:val="004560C9"/>
    <w:rsid w:val="004566C6"/>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A90"/>
    <w:rsid w:val="00474DA8"/>
    <w:rsid w:val="00476AFF"/>
    <w:rsid w:val="00476B89"/>
    <w:rsid w:val="0047704F"/>
    <w:rsid w:val="00477E96"/>
    <w:rsid w:val="004802DC"/>
    <w:rsid w:val="00481302"/>
    <w:rsid w:val="00481D9A"/>
    <w:rsid w:val="00483090"/>
    <w:rsid w:val="0048492A"/>
    <w:rsid w:val="00484BC8"/>
    <w:rsid w:val="00485253"/>
    <w:rsid w:val="00485D8E"/>
    <w:rsid w:val="004871B5"/>
    <w:rsid w:val="00490072"/>
    <w:rsid w:val="00491EF6"/>
    <w:rsid w:val="00492423"/>
    <w:rsid w:val="00494821"/>
    <w:rsid w:val="004A148F"/>
    <w:rsid w:val="004A3018"/>
    <w:rsid w:val="004A500C"/>
    <w:rsid w:val="004A51B2"/>
    <w:rsid w:val="004A671A"/>
    <w:rsid w:val="004A7927"/>
    <w:rsid w:val="004A7972"/>
    <w:rsid w:val="004A7B32"/>
    <w:rsid w:val="004A7E92"/>
    <w:rsid w:val="004B0486"/>
    <w:rsid w:val="004B24AF"/>
    <w:rsid w:val="004B2608"/>
    <w:rsid w:val="004B2652"/>
    <w:rsid w:val="004B4121"/>
    <w:rsid w:val="004B41C9"/>
    <w:rsid w:val="004B6166"/>
    <w:rsid w:val="004B7324"/>
    <w:rsid w:val="004C017D"/>
    <w:rsid w:val="004C07A3"/>
    <w:rsid w:val="004C0A5B"/>
    <w:rsid w:val="004C1925"/>
    <w:rsid w:val="004C291A"/>
    <w:rsid w:val="004C30F5"/>
    <w:rsid w:val="004C47B6"/>
    <w:rsid w:val="004C5117"/>
    <w:rsid w:val="004C5E0C"/>
    <w:rsid w:val="004C6B07"/>
    <w:rsid w:val="004D0DA8"/>
    <w:rsid w:val="004D215F"/>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21D0"/>
    <w:rsid w:val="004F2204"/>
    <w:rsid w:val="004F4D02"/>
    <w:rsid w:val="004F519D"/>
    <w:rsid w:val="004F5C5C"/>
    <w:rsid w:val="00500923"/>
    <w:rsid w:val="00500D39"/>
    <w:rsid w:val="00500E43"/>
    <w:rsid w:val="00501482"/>
    <w:rsid w:val="00501989"/>
    <w:rsid w:val="00501F9C"/>
    <w:rsid w:val="00502406"/>
    <w:rsid w:val="00503448"/>
    <w:rsid w:val="0050371C"/>
    <w:rsid w:val="00504F40"/>
    <w:rsid w:val="00506182"/>
    <w:rsid w:val="00506995"/>
    <w:rsid w:val="005076DB"/>
    <w:rsid w:val="00507F6B"/>
    <w:rsid w:val="00514C2E"/>
    <w:rsid w:val="005163E4"/>
    <w:rsid w:val="00516652"/>
    <w:rsid w:val="00516E78"/>
    <w:rsid w:val="00517282"/>
    <w:rsid w:val="005178BE"/>
    <w:rsid w:val="0052043E"/>
    <w:rsid w:val="005215B2"/>
    <w:rsid w:val="00522918"/>
    <w:rsid w:val="00522D13"/>
    <w:rsid w:val="00522E0E"/>
    <w:rsid w:val="00522F2A"/>
    <w:rsid w:val="005234DE"/>
    <w:rsid w:val="005239D4"/>
    <w:rsid w:val="00523EF6"/>
    <w:rsid w:val="00524637"/>
    <w:rsid w:val="005247C0"/>
    <w:rsid w:val="0052539E"/>
    <w:rsid w:val="005256C1"/>
    <w:rsid w:val="00525A94"/>
    <w:rsid w:val="00525F3B"/>
    <w:rsid w:val="005266BB"/>
    <w:rsid w:val="0052715F"/>
    <w:rsid w:val="005306B9"/>
    <w:rsid w:val="00531174"/>
    <w:rsid w:val="00531AAF"/>
    <w:rsid w:val="00531C47"/>
    <w:rsid w:val="00532260"/>
    <w:rsid w:val="00533A46"/>
    <w:rsid w:val="00534BC4"/>
    <w:rsid w:val="005351C5"/>
    <w:rsid w:val="00535EAE"/>
    <w:rsid w:val="00537EC8"/>
    <w:rsid w:val="00540991"/>
    <w:rsid w:val="0054109C"/>
    <w:rsid w:val="00542967"/>
    <w:rsid w:val="0054311E"/>
    <w:rsid w:val="00545C2F"/>
    <w:rsid w:val="005529F5"/>
    <w:rsid w:val="00552BCC"/>
    <w:rsid w:val="0055478C"/>
    <w:rsid w:val="00555538"/>
    <w:rsid w:val="005559AE"/>
    <w:rsid w:val="00561A50"/>
    <w:rsid w:val="00561C2B"/>
    <w:rsid w:val="00563716"/>
    <w:rsid w:val="00564A9E"/>
    <w:rsid w:val="00565EB0"/>
    <w:rsid w:val="0057032E"/>
    <w:rsid w:val="005708B7"/>
    <w:rsid w:val="00570E6C"/>
    <w:rsid w:val="00571D05"/>
    <w:rsid w:val="0057319B"/>
    <w:rsid w:val="005750CB"/>
    <w:rsid w:val="00575789"/>
    <w:rsid w:val="0057672D"/>
    <w:rsid w:val="00576BA6"/>
    <w:rsid w:val="005776D6"/>
    <w:rsid w:val="005804FC"/>
    <w:rsid w:val="00583745"/>
    <w:rsid w:val="00585B2E"/>
    <w:rsid w:val="0058663C"/>
    <w:rsid w:val="00586C34"/>
    <w:rsid w:val="0059012B"/>
    <w:rsid w:val="00590BC4"/>
    <w:rsid w:val="00593CC5"/>
    <w:rsid w:val="00596E98"/>
    <w:rsid w:val="00597DB3"/>
    <w:rsid w:val="005A3011"/>
    <w:rsid w:val="005A3231"/>
    <w:rsid w:val="005A3C66"/>
    <w:rsid w:val="005A3FDE"/>
    <w:rsid w:val="005A569F"/>
    <w:rsid w:val="005A62A7"/>
    <w:rsid w:val="005A6516"/>
    <w:rsid w:val="005A6AD3"/>
    <w:rsid w:val="005A7075"/>
    <w:rsid w:val="005B0DAD"/>
    <w:rsid w:val="005B1A0A"/>
    <w:rsid w:val="005B1F7B"/>
    <w:rsid w:val="005B2356"/>
    <w:rsid w:val="005B2D52"/>
    <w:rsid w:val="005B3BE7"/>
    <w:rsid w:val="005B662E"/>
    <w:rsid w:val="005B6D4C"/>
    <w:rsid w:val="005B6DA2"/>
    <w:rsid w:val="005B7053"/>
    <w:rsid w:val="005C05E6"/>
    <w:rsid w:val="005C0BB9"/>
    <w:rsid w:val="005C0C8C"/>
    <w:rsid w:val="005C35B4"/>
    <w:rsid w:val="005C3C86"/>
    <w:rsid w:val="005C4C3C"/>
    <w:rsid w:val="005C5CEA"/>
    <w:rsid w:val="005C6FCB"/>
    <w:rsid w:val="005C725F"/>
    <w:rsid w:val="005D0099"/>
    <w:rsid w:val="005D0342"/>
    <w:rsid w:val="005D0DAD"/>
    <w:rsid w:val="005D1113"/>
    <w:rsid w:val="005D11DB"/>
    <w:rsid w:val="005D1410"/>
    <w:rsid w:val="005D23E2"/>
    <w:rsid w:val="005D2EF4"/>
    <w:rsid w:val="005D426D"/>
    <w:rsid w:val="005D649A"/>
    <w:rsid w:val="005E0168"/>
    <w:rsid w:val="005E06D1"/>
    <w:rsid w:val="005E1230"/>
    <w:rsid w:val="005E36E3"/>
    <w:rsid w:val="005E5514"/>
    <w:rsid w:val="005E597F"/>
    <w:rsid w:val="005E6541"/>
    <w:rsid w:val="005E7298"/>
    <w:rsid w:val="005E7F0D"/>
    <w:rsid w:val="005F0126"/>
    <w:rsid w:val="005F08F5"/>
    <w:rsid w:val="005F0E72"/>
    <w:rsid w:val="005F2B2D"/>
    <w:rsid w:val="005F339A"/>
    <w:rsid w:val="005F5072"/>
    <w:rsid w:val="005F5BC7"/>
    <w:rsid w:val="005F60A6"/>
    <w:rsid w:val="005F635F"/>
    <w:rsid w:val="005F7898"/>
    <w:rsid w:val="005F7DD4"/>
    <w:rsid w:val="0060004C"/>
    <w:rsid w:val="006000A0"/>
    <w:rsid w:val="00600883"/>
    <w:rsid w:val="006027B5"/>
    <w:rsid w:val="00602C9B"/>
    <w:rsid w:val="0060314A"/>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2791"/>
    <w:rsid w:val="006227CF"/>
    <w:rsid w:val="00624554"/>
    <w:rsid w:val="0062487E"/>
    <w:rsid w:val="0062580D"/>
    <w:rsid w:val="00625A32"/>
    <w:rsid w:val="00626F8D"/>
    <w:rsid w:val="00627236"/>
    <w:rsid w:val="00627535"/>
    <w:rsid w:val="0062792E"/>
    <w:rsid w:val="006313F2"/>
    <w:rsid w:val="00631584"/>
    <w:rsid w:val="006337F2"/>
    <w:rsid w:val="00633EE8"/>
    <w:rsid w:val="00634E7F"/>
    <w:rsid w:val="006351C7"/>
    <w:rsid w:val="0063733A"/>
    <w:rsid w:val="006374BC"/>
    <w:rsid w:val="00640856"/>
    <w:rsid w:val="006411EB"/>
    <w:rsid w:val="006412F6"/>
    <w:rsid w:val="0064174D"/>
    <w:rsid w:val="006418AB"/>
    <w:rsid w:val="00641CF3"/>
    <w:rsid w:val="00641D20"/>
    <w:rsid w:val="00643D1D"/>
    <w:rsid w:val="006460D1"/>
    <w:rsid w:val="006479AD"/>
    <w:rsid w:val="00647C83"/>
    <w:rsid w:val="0065291B"/>
    <w:rsid w:val="00652947"/>
    <w:rsid w:val="00652B10"/>
    <w:rsid w:val="00652B60"/>
    <w:rsid w:val="0065384E"/>
    <w:rsid w:val="006543F6"/>
    <w:rsid w:val="006552E0"/>
    <w:rsid w:val="006600E4"/>
    <w:rsid w:val="00660B1F"/>
    <w:rsid w:val="00661011"/>
    <w:rsid w:val="006611F9"/>
    <w:rsid w:val="00661577"/>
    <w:rsid w:val="006649DF"/>
    <w:rsid w:val="00664BE0"/>
    <w:rsid w:val="00667F1A"/>
    <w:rsid w:val="00672433"/>
    <w:rsid w:val="0067266D"/>
    <w:rsid w:val="006727EA"/>
    <w:rsid w:val="006731D4"/>
    <w:rsid w:val="0067468C"/>
    <w:rsid w:val="00675E92"/>
    <w:rsid w:val="00676153"/>
    <w:rsid w:val="0067631D"/>
    <w:rsid w:val="00680A40"/>
    <w:rsid w:val="00680C6E"/>
    <w:rsid w:val="00680EC8"/>
    <w:rsid w:val="006812C2"/>
    <w:rsid w:val="00681A9C"/>
    <w:rsid w:val="006839B9"/>
    <w:rsid w:val="00685727"/>
    <w:rsid w:val="0068780F"/>
    <w:rsid w:val="0069035F"/>
    <w:rsid w:val="00690C2C"/>
    <w:rsid w:val="006934F6"/>
    <w:rsid w:val="00693FED"/>
    <w:rsid w:val="006953FA"/>
    <w:rsid w:val="006955BC"/>
    <w:rsid w:val="00695F57"/>
    <w:rsid w:val="006960C1"/>
    <w:rsid w:val="006A1F2E"/>
    <w:rsid w:val="006A20E7"/>
    <w:rsid w:val="006A3F39"/>
    <w:rsid w:val="006A4EEC"/>
    <w:rsid w:val="006A556D"/>
    <w:rsid w:val="006B3320"/>
    <w:rsid w:val="006B660F"/>
    <w:rsid w:val="006B6CB2"/>
    <w:rsid w:val="006B6E1D"/>
    <w:rsid w:val="006B7A12"/>
    <w:rsid w:val="006C0880"/>
    <w:rsid w:val="006C0A3C"/>
    <w:rsid w:val="006C1577"/>
    <w:rsid w:val="006C23D7"/>
    <w:rsid w:val="006C341D"/>
    <w:rsid w:val="006C4E77"/>
    <w:rsid w:val="006C510B"/>
    <w:rsid w:val="006C5A6F"/>
    <w:rsid w:val="006C5FDA"/>
    <w:rsid w:val="006D0362"/>
    <w:rsid w:val="006D0A3A"/>
    <w:rsid w:val="006D0B22"/>
    <w:rsid w:val="006D250A"/>
    <w:rsid w:val="006D34B0"/>
    <w:rsid w:val="006D4146"/>
    <w:rsid w:val="006D47C1"/>
    <w:rsid w:val="006D4A8D"/>
    <w:rsid w:val="006D4EB9"/>
    <w:rsid w:val="006D5D5F"/>
    <w:rsid w:val="006D6299"/>
    <w:rsid w:val="006D674E"/>
    <w:rsid w:val="006D7155"/>
    <w:rsid w:val="006D7AA3"/>
    <w:rsid w:val="006D7CE2"/>
    <w:rsid w:val="006E288E"/>
    <w:rsid w:val="006E32BE"/>
    <w:rsid w:val="006E3EA2"/>
    <w:rsid w:val="006E4F22"/>
    <w:rsid w:val="006E5702"/>
    <w:rsid w:val="006E584B"/>
    <w:rsid w:val="006E6969"/>
    <w:rsid w:val="006E7623"/>
    <w:rsid w:val="006F0992"/>
    <w:rsid w:val="006F0E6C"/>
    <w:rsid w:val="006F16D7"/>
    <w:rsid w:val="006F1DF4"/>
    <w:rsid w:val="006F2249"/>
    <w:rsid w:val="006F3011"/>
    <w:rsid w:val="006F3017"/>
    <w:rsid w:val="006F3D27"/>
    <w:rsid w:val="006F3E29"/>
    <w:rsid w:val="006F3E34"/>
    <w:rsid w:val="006F3E6B"/>
    <w:rsid w:val="006F48BA"/>
    <w:rsid w:val="006F63FE"/>
    <w:rsid w:val="006F6863"/>
    <w:rsid w:val="006F69BF"/>
    <w:rsid w:val="006F72E8"/>
    <w:rsid w:val="006F79BE"/>
    <w:rsid w:val="006F7A0F"/>
    <w:rsid w:val="006F7ACD"/>
    <w:rsid w:val="006F7EBA"/>
    <w:rsid w:val="00701CA2"/>
    <w:rsid w:val="00701D06"/>
    <w:rsid w:val="0070203E"/>
    <w:rsid w:val="00702A97"/>
    <w:rsid w:val="00704F61"/>
    <w:rsid w:val="007063BB"/>
    <w:rsid w:val="007064F8"/>
    <w:rsid w:val="00707058"/>
    <w:rsid w:val="007079B0"/>
    <w:rsid w:val="007119BA"/>
    <w:rsid w:val="00712344"/>
    <w:rsid w:val="00712539"/>
    <w:rsid w:val="00712D9E"/>
    <w:rsid w:val="00715022"/>
    <w:rsid w:val="00715B28"/>
    <w:rsid w:val="00715B94"/>
    <w:rsid w:val="0071603D"/>
    <w:rsid w:val="00717BFB"/>
    <w:rsid w:val="00723C16"/>
    <w:rsid w:val="00723C68"/>
    <w:rsid w:val="00723D96"/>
    <w:rsid w:val="0072584D"/>
    <w:rsid w:val="007273D2"/>
    <w:rsid w:val="00731967"/>
    <w:rsid w:val="00731B84"/>
    <w:rsid w:val="00732554"/>
    <w:rsid w:val="00732E07"/>
    <w:rsid w:val="00733338"/>
    <w:rsid w:val="00733DAD"/>
    <w:rsid w:val="00734AB5"/>
    <w:rsid w:val="00735882"/>
    <w:rsid w:val="0073598B"/>
    <w:rsid w:val="00736D76"/>
    <w:rsid w:val="00737981"/>
    <w:rsid w:val="00737C50"/>
    <w:rsid w:val="007413A5"/>
    <w:rsid w:val="00741ACC"/>
    <w:rsid w:val="00742D31"/>
    <w:rsid w:val="007442E8"/>
    <w:rsid w:val="00744681"/>
    <w:rsid w:val="0075043A"/>
    <w:rsid w:val="00750C29"/>
    <w:rsid w:val="00751B07"/>
    <w:rsid w:val="00751FE2"/>
    <w:rsid w:val="00752007"/>
    <w:rsid w:val="007521D9"/>
    <w:rsid w:val="00752277"/>
    <w:rsid w:val="00752B17"/>
    <w:rsid w:val="007535CA"/>
    <w:rsid w:val="00754384"/>
    <w:rsid w:val="00755A61"/>
    <w:rsid w:val="007570E8"/>
    <w:rsid w:val="00757171"/>
    <w:rsid w:val="0075781C"/>
    <w:rsid w:val="007605DE"/>
    <w:rsid w:val="00761CB6"/>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5568"/>
    <w:rsid w:val="00796C04"/>
    <w:rsid w:val="007A096A"/>
    <w:rsid w:val="007A09BE"/>
    <w:rsid w:val="007A17C4"/>
    <w:rsid w:val="007A1838"/>
    <w:rsid w:val="007A2229"/>
    <w:rsid w:val="007A238D"/>
    <w:rsid w:val="007A39DA"/>
    <w:rsid w:val="007A4077"/>
    <w:rsid w:val="007A4C7A"/>
    <w:rsid w:val="007A6539"/>
    <w:rsid w:val="007A6D5E"/>
    <w:rsid w:val="007A70A7"/>
    <w:rsid w:val="007A7D66"/>
    <w:rsid w:val="007B23FE"/>
    <w:rsid w:val="007B2933"/>
    <w:rsid w:val="007B43B0"/>
    <w:rsid w:val="007B69C2"/>
    <w:rsid w:val="007B6C70"/>
    <w:rsid w:val="007B7C3F"/>
    <w:rsid w:val="007C21CC"/>
    <w:rsid w:val="007C38FC"/>
    <w:rsid w:val="007C58D4"/>
    <w:rsid w:val="007C6FA6"/>
    <w:rsid w:val="007C78D8"/>
    <w:rsid w:val="007D23AA"/>
    <w:rsid w:val="007D278A"/>
    <w:rsid w:val="007D398D"/>
    <w:rsid w:val="007D3D38"/>
    <w:rsid w:val="007D58AC"/>
    <w:rsid w:val="007D5CD1"/>
    <w:rsid w:val="007D62F5"/>
    <w:rsid w:val="007D7E21"/>
    <w:rsid w:val="007D7E23"/>
    <w:rsid w:val="007E02A7"/>
    <w:rsid w:val="007E1548"/>
    <w:rsid w:val="007E502C"/>
    <w:rsid w:val="007E5B1B"/>
    <w:rsid w:val="007E68F4"/>
    <w:rsid w:val="007E7C73"/>
    <w:rsid w:val="007F0D14"/>
    <w:rsid w:val="007F10A4"/>
    <w:rsid w:val="007F14B4"/>
    <w:rsid w:val="007F4493"/>
    <w:rsid w:val="007F52C6"/>
    <w:rsid w:val="007F574A"/>
    <w:rsid w:val="007F62B8"/>
    <w:rsid w:val="007F7775"/>
    <w:rsid w:val="007F7C51"/>
    <w:rsid w:val="00801679"/>
    <w:rsid w:val="00801A80"/>
    <w:rsid w:val="00801B55"/>
    <w:rsid w:val="00802C3E"/>
    <w:rsid w:val="00802ED7"/>
    <w:rsid w:val="00803C46"/>
    <w:rsid w:val="00804C39"/>
    <w:rsid w:val="00805A28"/>
    <w:rsid w:val="00810074"/>
    <w:rsid w:val="00812177"/>
    <w:rsid w:val="008121DC"/>
    <w:rsid w:val="00814165"/>
    <w:rsid w:val="00814194"/>
    <w:rsid w:val="008147FA"/>
    <w:rsid w:val="0081498B"/>
    <w:rsid w:val="008169AD"/>
    <w:rsid w:val="00816A73"/>
    <w:rsid w:val="008179E8"/>
    <w:rsid w:val="00821019"/>
    <w:rsid w:val="00821708"/>
    <w:rsid w:val="008228F7"/>
    <w:rsid w:val="00822FB0"/>
    <w:rsid w:val="00823457"/>
    <w:rsid w:val="00823A34"/>
    <w:rsid w:val="0082401C"/>
    <w:rsid w:val="008240ED"/>
    <w:rsid w:val="00825A07"/>
    <w:rsid w:val="00826483"/>
    <w:rsid w:val="00827211"/>
    <w:rsid w:val="00827FEF"/>
    <w:rsid w:val="00831D48"/>
    <w:rsid w:val="0083309A"/>
    <w:rsid w:val="0083423C"/>
    <w:rsid w:val="008343CE"/>
    <w:rsid w:val="00835859"/>
    <w:rsid w:val="0084031F"/>
    <w:rsid w:val="0084284F"/>
    <w:rsid w:val="00843E2D"/>
    <w:rsid w:val="00844047"/>
    <w:rsid w:val="008444AA"/>
    <w:rsid w:val="008444DE"/>
    <w:rsid w:val="008477E3"/>
    <w:rsid w:val="008513B1"/>
    <w:rsid w:val="0085146C"/>
    <w:rsid w:val="00851AF4"/>
    <w:rsid w:val="00851EAA"/>
    <w:rsid w:val="0085355B"/>
    <w:rsid w:val="00854711"/>
    <w:rsid w:val="008551A4"/>
    <w:rsid w:val="008564E3"/>
    <w:rsid w:val="0085653C"/>
    <w:rsid w:val="00856F14"/>
    <w:rsid w:val="00860827"/>
    <w:rsid w:val="00860D4A"/>
    <w:rsid w:val="0086164A"/>
    <w:rsid w:val="0086260D"/>
    <w:rsid w:val="008661B9"/>
    <w:rsid w:val="00867972"/>
    <w:rsid w:val="00870C39"/>
    <w:rsid w:val="00870E92"/>
    <w:rsid w:val="00871017"/>
    <w:rsid w:val="0087143F"/>
    <w:rsid w:val="00871942"/>
    <w:rsid w:val="0087230E"/>
    <w:rsid w:val="008723EA"/>
    <w:rsid w:val="008725CE"/>
    <w:rsid w:val="00874895"/>
    <w:rsid w:val="0087604B"/>
    <w:rsid w:val="00880A0A"/>
    <w:rsid w:val="008811BA"/>
    <w:rsid w:val="0088233D"/>
    <w:rsid w:val="00882A50"/>
    <w:rsid w:val="00883AD0"/>
    <w:rsid w:val="00883E09"/>
    <w:rsid w:val="00885551"/>
    <w:rsid w:val="00886079"/>
    <w:rsid w:val="00886DBD"/>
    <w:rsid w:val="00886E3E"/>
    <w:rsid w:val="008873A5"/>
    <w:rsid w:val="00892CD5"/>
    <w:rsid w:val="0089303C"/>
    <w:rsid w:val="00893AE9"/>
    <w:rsid w:val="00894886"/>
    <w:rsid w:val="0089649D"/>
    <w:rsid w:val="0089772F"/>
    <w:rsid w:val="00897944"/>
    <w:rsid w:val="00897C3F"/>
    <w:rsid w:val="008A58B7"/>
    <w:rsid w:val="008A5C9C"/>
    <w:rsid w:val="008B0084"/>
    <w:rsid w:val="008B0BD6"/>
    <w:rsid w:val="008B3CF1"/>
    <w:rsid w:val="008B428F"/>
    <w:rsid w:val="008B5B37"/>
    <w:rsid w:val="008B632A"/>
    <w:rsid w:val="008B6FED"/>
    <w:rsid w:val="008C073D"/>
    <w:rsid w:val="008C23BB"/>
    <w:rsid w:val="008C4482"/>
    <w:rsid w:val="008D288D"/>
    <w:rsid w:val="008D3EC6"/>
    <w:rsid w:val="008D5CBF"/>
    <w:rsid w:val="008D5E07"/>
    <w:rsid w:val="008D6106"/>
    <w:rsid w:val="008D79A2"/>
    <w:rsid w:val="008E2AB5"/>
    <w:rsid w:val="008E342A"/>
    <w:rsid w:val="008E35AD"/>
    <w:rsid w:val="008E3950"/>
    <w:rsid w:val="008E3D19"/>
    <w:rsid w:val="008E4782"/>
    <w:rsid w:val="008E5D07"/>
    <w:rsid w:val="008E6391"/>
    <w:rsid w:val="008E6D1B"/>
    <w:rsid w:val="008F0ED2"/>
    <w:rsid w:val="008F265F"/>
    <w:rsid w:val="008F29C0"/>
    <w:rsid w:val="008F32E2"/>
    <w:rsid w:val="008F36B9"/>
    <w:rsid w:val="008F60D9"/>
    <w:rsid w:val="008F770E"/>
    <w:rsid w:val="0090024F"/>
    <w:rsid w:val="00900704"/>
    <w:rsid w:val="00901742"/>
    <w:rsid w:val="00902288"/>
    <w:rsid w:val="00902374"/>
    <w:rsid w:val="009025A5"/>
    <w:rsid w:val="00902C29"/>
    <w:rsid w:val="00902F95"/>
    <w:rsid w:val="0090359D"/>
    <w:rsid w:val="009051BD"/>
    <w:rsid w:val="00905D11"/>
    <w:rsid w:val="00905EEF"/>
    <w:rsid w:val="00906127"/>
    <w:rsid w:val="009068D1"/>
    <w:rsid w:val="0091265F"/>
    <w:rsid w:val="00912A86"/>
    <w:rsid w:val="00914213"/>
    <w:rsid w:val="009164A4"/>
    <w:rsid w:val="009227BD"/>
    <w:rsid w:val="00922A69"/>
    <w:rsid w:val="00922A87"/>
    <w:rsid w:val="00922A8F"/>
    <w:rsid w:val="009237F1"/>
    <w:rsid w:val="0092405B"/>
    <w:rsid w:val="009240D1"/>
    <w:rsid w:val="0092426A"/>
    <w:rsid w:val="009253A0"/>
    <w:rsid w:val="00926823"/>
    <w:rsid w:val="00930035"/>
    <w:rsid w:val="009343BB"/>
    <w:rsid w:val="00934410"/>
    <w:rsid w:val="00937874"/>
    <w:rsid w:val="00940026"/>
    <w:rsid w:val="0094246B"/>
    <w:rsid w:val="00945EB5"/>
    <w:rsid w:val="009462DD"/>
    <w:rsid w:val="009469A9"/>
    <w:rsid w:val="00946D13"/>
    <w:rsid w:val="00947E43"/>
    <w:rsid w:val="00950F27"/>
    <w:rsid w:val="00951959"/>
    <w:rsid w:val="009532F7"/>
    <w:rsid w:val="00955C5A"/>
    <w:rsid w:val="00956345"/>
    <w:rsid w:val="00956BAB"/>
    <w:rsid w:val="00957CDF"/>
    <w:rsid w:val="00957F17"/>
    <w:rsid w:val="00961700"/>
    <w:rsid w:val="00964AC8"/>
    <w:rsid w:val="00964B54"/>
    <w:rsid w:val="00965721"/>
    <w:rsid w:val="00970160"/>
    <w:rsid w:val="009706E2"/>
    <w:rsid w:val="00970916"/>
    <w:rsid w:val="00971325"/>
    <w:rsid w:val="00971A44"/>
    <w:rsid w:val="00971F1C"/>
    <w:rsid w:val="00973C05"/>
    <w:rsid w:val="009760C6"/>
    <w:rsid w:val="00976533"/>
    <w:rsid w:val="00976BD1"/>
    <w:rsid w:val="00980A6B"/>
    <w:rsid w:val="00980BDF"/>
    <w:rsid w:val="009810F3"/>
    <w:rsid w:val="009823C2"/>
    <w:rsid w:val="009827ED"/>
    <w:rsid w:val="009835AC"/>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2781"/>
    <w:rsid w:val="009A4B9A"/>
    <w:rsid w:val="009B0034"/>
    <w:rsid w:val="009B129C"/>
    <w:rsid w:val="009B3F7A"/>
    <w:rsid w:val="009B5D9E"/>
    <w:rsid w:val="009B6137"/>
    <w:rsid w:val="009B7B2B"/>
    <w:rsid w:val="009C0728"/>
    <w:rsid w:val="009C16EC"/>
    <w:rsid w:val="009C2924"/>
    <w:rsid w:val="009C3293"/>
    <w:rsid w:val="009C3A6B"/>
    <w:rsid w:val="009C41EB"/>
    <w:rsid w:val="009C597B"/>
    <w:rsid w:val="009C5E1D"/>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711"/>
    <w:rsid w:val="009F199F"/>
    <w:rsid w:val="009F1EDC"/>
    <w:rsid w:val="009F1FD6"/>
    <w:rsid w:val="009F2577"/>
    <w:rsid w:val="009F32CB"/>
    <w:rsid w:val="009F46F5"/>
    <w:rsid w:val="009F4A33"/>
    <w:rsid w:val="009F4D09"/>
    <w:rsid w:val="009F55D5"/>
    <w:rsid w:val="00A006D6"/>
    <w:rsid w:val="00A00AD4"/>
    <w:rsid w:val="00A0105C"/>
    <w:rsid w:val="00A01E3D"/>
    <w:rsid w:val="00A02433"/>
    <w:rsid w:val="00A02DFB"/>
    <w:rsid w:val="00A030F0"/>
    <w:rsid w:val="00A034EA"/>
    <w:rsid w:val="00A03A00"/>
    <w:rsid w:val="00A043EB"/>
    <w:rsid w:val="00A051E8"/>
    <w:rsid w:val="00A05366"/>
    <w:rsid w:val="00A101A4"/>
    <w:rsid w:val="00A1039A"/>
    <w:rsid w:val="00A109C8"/>
    <w:rsid w:val="00A11950"/>
    <w:rsid w:val="00A12AA0"/>
    <w:rsid w:val="00A12C05"/>
    <w:rsid w:val="00A13C4A"/>
    <w:rsid w:val="00A14456"/>
    <w:rsid w:val="00A146A5"/>
    <w:rsid w:val="00A14CCE"/>
    <w:rsid w:val="00A15AE6"/>
    <w:rsid w:val="00A17008"/>
    <w:rsid w:val="00A177FA"/>
    <w:rsid w:val="00A17A1E"/>
    <w:rsid w:val="00A20E81"/>
    <w:rsid w:val="00A21E6C"/>
    <w:rsid w:val="00A2201B"/>
    <w:rsid w:val="00A22683"/>
    <w:rsid w:val="00A22D7E"/>
    <w:rsid w:val="00A23916"/>
    <w:rsid w:val="00A2429A"/>
    <w:rsid w:val="00A2511B"/>
    <w:rsid w:val="00A267F7"/>
    <w:rsid w:val="00A30A12"/>
    <w:rsid w:val="00A3193C"/>
    <w:rsid w:val="00A32A72"/>
    <w:rsid w:val="00A32AA4"/>
    <w:rsid w:val="00A3333C"/>
    <w:rsid w:val="00A33472"/>
    <w:rsid w:val="00A338CC"/>
    <w:rsid w:val="00A36BC6"/>
    <w:rsid w:val="00A37714"/>
    <w:rsid w:val="00A40CC1"/>
    <w:rsid w:val="00A4155B"/>
    <w:rsid w:val="00A41D93"/>
    <w:rsid w:val="00A425DA"/>
    <w:rsid w:val="00A42E91"/>
    <w:rsid w:val="00A43F9B"/>
    <w:rsid w:val="00A44FAF"/>
    <w:rsid w:val="00A45DAF"/>
    <w:rsid w:val="00A469B1"/>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AF9"/>
    <w:rsid w:val="00A74DD0"/>
    <w:rsid w:val="00A751A6"/>
    <w:rsid w:val="00A752A9"/>
    <w:rsid w:val="00A75EFB"/>
    <w:rsid w:val="00A77214"/>
    <w:rsid w:val="00A82158"/>
    <w:rsid w:val="00A830DC"/>
    <w:rsid w:val="00A867AD"/>
    <w:rsid w:val="00A877E3"/>
    <w:rsid w:val="00A879D6"/>
    <w:rsid w:val="00A87A6E"/>
    <w:rsid w:val="00A9016C"/>
    <w:rsid w:val="00A90FCE"/>
    <w:rsid w:val="00A91DC0"/>
    <w:rsid w:val="00A94599"/>
    <w:rsid w:val="00A96C48"/>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3DA7"/>
    <w:rsid w:val="00AC42E9"/>
    <w:rsid w:val="00AC45AB"/>
    <w:rsid w:val="00AC4675"/>
    <w:rsid w:val="00AC4A93"/>
    <w:rsid w:val="00AC4E62"/>
    <w:rsid w:val="00AC635C"/>
    <w:rsid w:val="00AC64DC"/>
    <w:rsid w:val="00AC721E"/>
    <w:rsid w:val="00AD0107"/>
    <w:rsid w:val="00AD0A4A"/>
    <w:rsid w:val="00AD1E57"/>
    <w:rsid w:val="00AD4462"/>
    <w:rsid w:val="00AD4D8C"/>
    <w:rsid w:val="00AD5CEE"/>
    <w:rsid w:val="00AD6623"/>
    <w:rsid w:val="00AD67CF"/>
    <w:rsid w:val="00AD6873"/>
    <w:rsid w:val="00AD6FA3"/>
    <w:rsid w:val="00AD7135"/>
    <w:rsid w:val="00AD7819"/>
    <w:rsid w:val="00AE2A6E"/>
    <w:rsid w:val="00AE2B00"/>
    <w:rsid w:val="00AE65B1"/>
    <w:rsid w:val="00AE6CDF"/>
    <w:rsid w:val="00AE6EC8"/>
    <w:rsid w:val="00AF2520"/>
    <w:rsid w:val="00AF31BF"/>
    <w:rsid w:val="00AF3389"/>
    <w:rsid w:val="00AF3944"/>
    <w:rsid w:val="00AF505D"/>
    <w:rsid w:val="00AF5236"/>
    <w:rsid w:val="00AF71A5"/>
    <w:rsid w:val="00B002FC"/>
    <w:rsid w:val="00B01DCB"/>
    <w:rsid w:val="00B0543A"/>
    <w:rsid w:val="00B060AD"/>
    <w:rsid w:val="00B07CA9"/>
    <w:rsid w:val="00B103DD"/>
    <w:rsid w:val="00B120EE"/>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F2D"/>
    <w:rsid w:val="00B54224"/>
    <w:rsid w:val="00B56435"/>
    <w:rsid w:val="00B5690D"/>
    <w:rsid w:val="00B57750"/>
    <w:rsid w:val="00B5782A"/>
    <w:rsid w:val="00B61793"/>
    <w:rsid w:val="00B6331D"/>
    <w:rsid w:val="00B635B3"/>
    <w:rsid w:val="00B6413A"/>
    <w:rsid w:val="00B656BC"/>
    <w:rsid w:val="00B658DC"/>
    <w:rsid w:val="00B65B16"/>
    <w:rsid w:val="00B668AE"/>
    <w:rsid w:val="00B70073"/>
    <w:rsid w:val="00B7191C"/>
    <w:rsid w:val="00B75C22"/>
    <w:rsid w:val="00B75E0A"/>
    <w:rsid w:val="00B75FBC"/>
    <w:rsid w:val="00B764AE"/>
    <w:rsid w:val="00B773B9"/>
    <w:rsid w:val="00B80847"/>
    <w:rsid w:val="00B8194B"/>
    <w:rsid w:val="00B8313F"/>
    <w:rsid w:val="00B8490D"/>
    <w:rsid w:val="00B84D71"/>
    <w:rsid w:val="00B86967"/>
    <w:rsid w:val="00B8736C"/>
    <w:rsid w:val="00B901FD"/>
    <w:rsid w:val="00B9079D"/>
    <w:rsid w:val="00B9262A"/>
    <w:rsid w:val="00B9300E"/>
    <w:rsid w:val="00B939CC"/>
    <w:rsid w:val="00B940D8"/>
    <w:rsid w:val="00B9436B"/>
    <w:rsid w:val="00B95AB7"/>
    <w:rsid w:val="00B95DFE"/>
    <w:rsid w:val="00B95E0D"/>
    <w:rsid w:val="00B972A6"/>
    <w:rsid w:val="00BA2B5A"/>
    <w:rsid w:val="00BA3649"/>
    <w:rsid w:val="00BA564C"/>
    <w:rsid w:val="00BA5A44"/>
    <w:rsid w:val="00BA7182"/>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5377"/>
    <w:rsid w:val="00BF5CB7"/>
    <w:rsid w:val="00BF6ED1"/>
    <w:rsid w:val="00BF73A6"/>
    <w:rsid w:val="00C006D1"/>
    <w:rsid w:val="00C0189F"/>
    <w:rsid w:val="00C03822"/>
    <w:rsid w:val="00C053CB"/>
    <w:rsid w:val="00C05A40"/>
    <w:rsid w:val="00C05F2D"/>
    <w:rsid w:val="00C05F3E"/>
    <w:rsid w:val="00C0632F"/>
    <w:rsid w:val="00C06D5A"/>
    <w:rsid w:val="00C07907"/>
    <w:rsid w:val="00C1012A"/>
    <w:rsid w:val="00C11BE1"/>
    <w:rsid w:val="00C131B4"/>
    <w:rsid w:val="00C1324F"/>
    <w:rsid w:val="00C13BC4"/>
    <w:rsid w:val="00C13C18"/>
    <w:rsid w:val="00C15422"/>
    <w:rsid w:val="00C1707A"/>
    <w:rsid w:val="00C171B2"/>
    <w:rsid w:val="00C20AFA"/>
    <w:rsid w:val="00C235FD"/>
    <w:rsid w:val="00C2446B"/>
    <w:rsid w:val="00C2627E"/>
    <w:rsid w:val="00C267CC"/>
    <w:rsid w:val="00C26B9E"/>
    <w:rsid w:val="00C279D1"/>
    <w:rsid w:val="00C30879"/>
    <w:rsid w:val="00C31FEB"/>
    <w:rsid w:val="00C33190"/>
    <w:rsid w:val="00C33821"/>
    <w:rsid w:val="00C345B1"/>
    <w:rsid w:val="00C35275"/>
    <w:rsid w:val="00C370FC"/>
    <w:rsid w:val="00C3714A"/>
    <w:rsid w:val="00C40494"/>
    <w:rsid w:val="00C41551"/>
    <w:rsid w:val="00C421E2"/>
    <w:rsid w:val="00C4248D"/>
    <w:rsid w:val="00C4312C"/>
    <w:rsid w:val="00C43721"/>
    <w:rsid w:val="00C4404E"/>
    <w:rsid w:val="00C45992"/>
    <w:rsid w:val="00C45A38"/>
    <w:rsid w:val="00C46016"/>
    <w:rsid w:val="00C461BA"/>
    <w:rsid w:val="00C46871"/>
    <w:rsid w:val="00C468B7"/>
    <w:rsid w:val="00C50363"/>
    <w:rsid w:val="00C50839"/>
    <w:rsid w:val="00C5089C"/>
    <w:rsid w:val="00C509D7"/>
    <w:rsid w:val="00C5255F"/>
    <w:rsid w:val="00C52D96"/>
    <w:rsid w:val="00C53F8B"/>
    <w:rsid w:val="00C540F8"/>
    <w:rsid w:val="00C56EEE"/>
    <w:rsid w:val="00C62EED"/>
    <w:rsid w:val="00C6396F"/>
    <w:rsid w:val="00C645DE"/>
    <w:rsid w:val="00C6672D"/>
    <w:rsid w:val="00C678E3"/>
    <w:rsid w:val="00C70339"/>
    <w:rsid w:val="00C72491"/>
    <w:rsid w:val="00C73CB9"/>
    <w:rsid w:val="00C75F10"/>
    <w:rsid w:val="00C767D2"/>
    <w:rsid w:val="00C776BA"/>
    <w:rsid w:val="00C77F66"/>
    <w:rsid w:val="00C822A7"/>
    <w:rsid w:val="00C82B39"/>
    <w:rsid w:val="00C82B72"/>
    <w:rsid w:val="00C83CDA"/>
    <w:rsid w:val="00C844A2"/>
    <w:rsid w:val="00C86587"/>
    <w:rsid w:val="00C86BE0"/>
    <w:rsid w:val="00C8751C"/>
    <w:rsid w:val="00C87E98"/>
    <w:rsid w:val="00C90257"/>
    <w:rsid w:val="00C94436"/>
    <w:rsid w:val="00C950A2"/>
    <w:rsid w:val="00C9515F"/>
    <w:rsid w:val="00C96531"/>
    <w:rsid w:val="00C9781A"/>
    <w:rsid w:val="00CA1F60"/>
    <w:rsid w:val="00CA21F0"/>
    <w:rsid w:val="00CA2E6B"/>
    <w:rsid w:val="00CA2EA6"/>
    <w:rsid w:val="00CA2F6D"/>
    <w:rsid w:val="00CA33F8"/>
    <w:rsid w:val="00CA3C4C"/>
    <w:rsid w:val="00CA5DCC"/>
    <w:rsid w:val="00CA77D5"/>
    <w:rsid w:val="00CB0F6E"/>
    <w:rsid w:val="00CB21F0"/>
    <w:rsid w:val="00CB362B"/>
    <w:rsid w:val="00CB43A2"/>
    <w:rsid w:val="00CB4EF3"/>
    <w:rsid w:val="00CB58AD"/>
    <w:rsid w:val="00CB58B5"/>
    <w:rsid w:val="00CB6A4E"/>
    <w:rsid w:val="00CB6EB9"/>
    <w:rsid w:val="00CB6F7E"/>
    <w:rsid w:val="00CB71C4"/>
    <w:rsid w:val="00CB7FAD"/>
    <w:rsid w:val="00CC1257"/>
    <w:rsid w:val="00CC1440"/>
    <w:rsid w:val="00CC1463"/>
    <w:rsid w:val="00CC31C4"/>
    <w:rsid w:val="00CC3CD3"/>
    <w:rsid w:val="00CC72DB"/>
    <w:rsid w:val="00CC7F4E"/>
    <w:rsid w:val="00CC7F9D"/>
    <w:rsid w:val="00CD0A08"/>
    <w:rsid w:val="00CD1426"/>
    <w:rsid w:val="00CD255C"/>
    <w:rsid w:val="00CD272B"/>
    <w:rsid w:val="00CD35E6"/>
    <w:rsid w:val="00CD383A"/>
    <w:rsid w:val="00CD41A2"/>
    <w:rsid w:val="00CD58F2"/>
    <w:rsid w:val="00CD6A3A"/>
    <w:rsid w:val="00CD7372"/>
    <w:rsid w:val="00CE1758"/>
    <w:rsid w:val="00CE265D"/>
    <w:rsid w:val="00CE2B08"/>
    <w:rsid w:val="00CE306C"/>
    <w:rsid w:val="00CE3358"/>
    <w:rsid w:val="00CE502F"/>
    <w:rsid w:val="00CE6CD7"/>
    <w:rsid w:val="00CE6EE5"/>
    <w:rsid w:val="00CE70FA"/>
    <w:rsid w:val="00CF255D"/>
    <w:rsid w:val="00CF2780"/>
    <w:rsid w:val="00CF3081"/>
    <w:rsid w:val="00CF37DD"/>
    <w:rsid w:val="00CF4BD4"/>
    <w:rsid w:val="00CF703B"/>
    <w:rsid w:val="00D0022F"/>
    <w:rsid w:val="00D003E9"/>
    <w:rsid w:val="00D01DF1"/>
    <w:rsid w:val="00D021DC"/>
    <w:rsid w:val="00D02FB1"/>
    <w:rsid w:val="00D02FF4"/>
    <w:rsid w:val="00D03F74"/>
    <w:rsid w:val="00D04427"/>
    <w:rsid w:val="00D04A9C"/>
    <w:rsid w:val="00D11110"/>
    <w:rsid w:val="00D1260F"/>
    <w:rsid w:val="00D139E0"/>
    <w:rsid w:val="00D14C31"/>
    <w:rsid w:val="00D14EE6"/>
    <w:rsid w:val="00D15B1B"/>
    <w:rsid w:val="00D15F98"/>
    <w:rsid w:val="00D17C8F"/>
    <w:rsid w:val="00D205DF"/>
    <w:rsid w:val="00D205E9"/>
    <w:rsid w:val="00D20B61"/>
    <w:rsid w:val="00D20B79"/>
    <w:rsid w:val="00D235FA"/>
    <w:rsid w:val="00D24014"/>
    <w:rsid w:val="00D24DB2"/>
    <w:rsid w:val="00D2618C"/>
    <w:rsid w:val="00D261E8"/>
    <w:rsid w:val="00D27C08"/>
    <w:rsid w:val="00D27D44"/>
    <w:rsid w:val="00D30615"/>
    <w:rsid w:val="00D317B0"/>
    <w:rsid w:val="00D31A10"/>
    <w:rsid w:val="00D33325"/>
    <w:rsid w:val="00D334CA"/>
    <w:rsid w:val="00D33DA9"/>
    <w:rsid w:val="00D3674A"/>
    <w:rsid w:val="00D37A7A"/>
    <w:rsid w:val="00D40EB5"/>
    <w:rsid w:val="00D426D6"/>
    <w:rsid w:val="00D43B05"/>
    <w:rsid w:val="00D44950"/>
    <w:rsid w:val="00D45703"/>
    <w:rsid w:val="00D45CD1"/>
    <w:rsid w:val="00D45F17"/>
    <w:rsid w:val="00D46753"/>
    <w:rsid w:val="00D5092E"/>
    <w:rsid w:val="00D50A64"/>
    <w:rsid w:val="00D50B42"/>
    <w:rsid w:val="00D51209"/>
    <w:rsid w:val="00D523ED"/>
    <w:rsid w:val="00D524EB"/>
    <w:rsid w:val="00D534AB"/>
    <w:rsid w:val="00D53968"/>
    <w:rsid w:val="00D53B7E"/>
    <w:rsid w:val="00D53D72"/>
    <w:rsid w:val="00D548F9"/>
    <w:rsid w:val="00D54FD1"/>
    <w:rsid w:val="00D57934"/>
    <w:rsid w:val="00D57A48"/>
    <w:rsid w:val="00D600C5"/>
    <w:rsid w:val="00D626A0"/>
    <w:rsid w:val="00D62784"/>
    <w:rsid w:val="00D627E1"/>
    <w:rsid w:val="00D63223"/>
    <w:rsid w:val="00D63828"/>
    <w:rsid w:val="00D650BE"/>
    <w:rsid w:val="00D6576F"/>
    <w:rsid w:val="00D65E37"/>
    <w:rsid w:val="00D67171"/>
    <w:rsid w:val="00D67B3E"/>
    <w:rsid w:val="00D67EBC"/>
    <w:rsid w:val="00D71DC4"/>
    <w:rsid w:val="00D72429"/>
    <w:rsid w:val="00D72531"/>
    <w:rsid w:val="00D7312F"/>
    <w:rsid w:val="00D745BE"/>
    <w:rsid w:val="00D74DBE"/>
    <w:rsid w:val="00D7535F"/>
    <w:rsid w:val="00D75FB3"/>
    <w:rsid w:val="00D770C1"/>
    <w:rsid w:val="00D77475"/>
    <w:rsid w:val="00D8188A"/>
    <w:rsid w:val="00D81E3E"/>
    <w:rsid w:val="00D82A6E"/>
    <w:rsid w:val="00D84E1C"/>
    <w:rsid w:val="00D87489"/>
    <w:rsid w:val="00D87EAA"/>
    <w:rsid w:val="00D901C5"/>
    <w:rsid w:val="00D90BD3"/>
    <w:rsid w:val="00D90D75"/>
    <w:rsid w:val="00D90FF4"/>
    <w:rsid w:val="00D92150"/>
    <w:rsid w:val="00D928DC"/>
    <w:rsid w:val="00D9352C"/>
    <w:rsid w:val="00D94E04"/>
    <w:rsid w:val="00D967D5"/>
    <w:rsid w:val="00D97106"/>
    <w:rsid w:val="00D972ED"/>
    <w:rsid w:val="00D97C65"/>
    <w:rsid w:val="00D97FDF"/>
    <w:rsid w:val="00DA277A"/>
    <w:rsid w:val="00DA3BA2"/>
    <w:rsid w:val="00DA4121"/>
    <w:rsid w:val="00DA4B5D"/>
    <w:rsid w:val="00DA524C"/>
    <w:rsid w:val="00DA5358"/>
    <w:rsid w:val="00DA538A"/>
    <w:rsid w:val="00DA633F"/>
    <w:rsid w:val="00DA6C2B"/>
    <w:rsid w:val="00DA6C4D"/>
    <w:rsid w:val="00DB33E0"/>
    <w:rsid w:val="00DB4DF5"/>
    <w:rsid w:val="00DB5C21"/>
    <w:rsid w:val="00DB6946"/>
    <w:rsid w:val="00DC0109"/>
    <w:rsid w:val="00DC1BA5"/>
    <w:rsid w:val="00DC1DEB"/>
    <w:rsid w:val="00DC4F69"/>
    <w:rsid w:val="00DC64A3"/>
    <w:rsid w:val="00DC6B4D"/>
    <w:rsid w:val="00DC79BB"/>
    <w:rsid w:val="00DC7C25"/>
    <w:rsid w:val="00DC7D44"/>
    <w:rsid w:val="00DC7ED6"/>
    <w:rsid w:val="00DD0D03"/>
    <w:rsid w:val="00DD0D1E"/>
    <w:rsid w:val="00DD19C2"/>
    <w:rsid w:val="00DD2C0F"/>
    <w:rsid w:val="00DD43BD"/>
    <w:rsid w:val="00DD498F"/>
    <w:rsid w:val="00DD6014"/>
    <w:rsid w:val="00DD7E65"/>
    <w:rsid w:val="00DE1141"/>
    <w:rsid w:val="00DE23BC"/>
    <w:rsid w:val="00DE3AB9"/>
    <w:rsid w:val="00DE44A0"/>
    <w:rsid w:val="00DF0057"/>
    <w:rsid w:val="00DF1D87"/>
    <w:rsid w:val="00DF299B"/>
    <w:rsid w:val="00DF435F"/>
    <w:rsid w:val="00DF4CBF"/>
    <w:rsid w:val="00DF4EC3"/>
    <w:rsid w:val="00DF7B8C"/>
    <w:rsid w:val="00DF7C8B"/>
    <w:rsid w:val="00E02305"/>
    <w:rsid w:val="00E02571"/>
    <w:rsid w:val="00E03ACC"/>
    <w:rsid w:val="00E05B33"/>
    <w:rsid w:val="00E10121"/>
    <w:rsid w:val="00E10723"/>
    <w:rsid w:val="00E10B3E"/>
    <w:rsid w:val="00E10BFE"/>
    <w:rsid w:val="00E13ED8"/>
    <w:rsid w:val="00E1476E"/>
    <w:rsid w:val="00E1487E"/>
    <w:rsid w:val="00E15FBE"/>
    <w:rsid w:val="00E17017"/>
    <w:rsid w:val="00E20142"/>
    <w:rsid w:val="00E21226"/>
    <w:rsid w:val="00E21ED2"/>
    <w:rsid w:val="00E220D7"/>
    <w:rsid w:val="00E2423B"/>
    <w:rsid w:val="00E24461"/>
    <w:rsid w:val="00E24DBB"/>
    <w:rsid w:val="00E251F7"/>
    <w:rsid w:val="00E252E3"/>
    <w:rsid w:val="00E25664"/>
    <w:rsid w:val="00E27857"/>
    <w:rsid w:val="00E30589"/>
    <w:rsid w:val="00E306E6"/>
    <w:rsid w:val="00E31F19"/>
    <w:rsid w:val="00E32544"/>
    <w:rsid w:val="00E334A3"/>
    <w:rsid w:val="00E43147"/>
    <w:rsid w:val="00E43C8E"/>
    <w:rsid w:val="00E441FD"/>
    <w:rsid w:val="00E46361"/>
    <w:rsid w:val="00E502BC"/>
    <w:rsid w:val="00E52359"/>
    <w:rsid w:val="00E545A8"/>
    <w:rsid w:val="00E54F20"/>
    <w:rsid w:val="00E62218"/>
    <w:rsid w:val="00E62317"/>
    <w:rsid w:val="00E64450"/>
    <w:rsid w:val="00E6524F"/>
    <w:rsid w:val="00E66722"/>
    <w:rsid w:val="00E6756E"/>
    <w:rsid w:val="00E70FC8"/>
    <w:rsid w:val="00E74CEF"/>
    <w:rsid w:val="00E752D0"/>
    <w:rsid w:val="00E753ED"/>
    <w:rsid w:val="00E80788"/>
    <w:rsid w:val="00E820E7"/>
    <w:rsid w:val="00E8355C"/>
    <w:rsid w:val="00E84A9C"/>
    <w:rsid w:val="00E869A0"/>
    <w:rsid w:val="00E869F3"/>
    <w:rsid w:val="00E86E5A"/>
    <w:rsid w:val="00E90254"/>
    <w:rsid w:val="00E9053D"/>
    <w:rsid w:val="00E911B9"/>
    <w:rsid w:val="00E92DA6"/>
    <w:rsid w:val="00E931CE"/>
    <w:rsid w:val="00E951D6"/>
    <w:rsid w:val="00E952F4"/>
    <w:rsid w:val="00E9581E"/>
    <w:rsid w:val="00EA1B25"/>
    <w:rsid w:val="00EA1F42"/>
    <w:rsid w:val="00EA2D70"/>
    <w:rsid w:val="00EA3011"/>
    <w:rsid w:val="00EA3949"/>
    <w:rsid w:val="00EA5D0F"/>
    <w:rsid w:val="00EA6C08"/>
    <w:rsid w:val="00EA7C13"/>
    <w:rsid w:val="00EB0BE8"/>
    <w:rsid w:val="00EB12D4"/>
    <w:rsid w:val="00EB1433"/>
    <w:rsid w:val="00EB23DA"/>
    <w:rsid w:val="00EB4C4B"/>
    <w:rsid w:val="00EB4D85"/>
    <w:rsid w:val="00EB608B"/>
    <w:rsid w:val="00EB6613"/>
    <w:rsid w:val="00EB6D21"/>
    <w:rsid w:val="00EB78CB"/>
    <w:rsid w:val="00EB7A9D"/>
    <w:rsid w:val="00EC12E1"/>
    <w:rsid w:val="00EC265F"/>
    <w:rsid w:val="00EC4A55"/>
    <w:rsid w:val="00EC508D"/>
    <w:rsid w:val="00EC5258"/>
    <w:rsid w:val="00ED0316"/>
    <w:rsid w:val="00ED0AEC"/>
    <w:rsid w:val="00ED0B66"/>
    <w:rsid w:val="00ED12DF"/>
    <w:rsid w:val="00ED2F8C"/>
    <w:rsid w:val="00ED34B3"/>
    <w:rsid w:val="00ED36C8"/>
    <w:rsid w:val="00ED4564"/>
    <w:rsid w:val="00ED5424"/>
    <w:rsid w:val="00ED59A1"/>
    <w:rsid w:val="00ED5ECF"/>
    <w:rsid w:val="00EE0855"/>
    <w:rsid w:val="00EE2BAC"/>
    <w:rsid w:val="00EE3828"/>
    <w:rsid w:val="00EE3F65"/>
    <w:rsid w:val="00EE70AF"/>
    <w:rsid w:val="00EF03F5"/>
    <w:rsid w:val="00EF16AF"/>
    <w:rsid w:val="00EF16D2"/>
    <w:rsid w:val="00EF24F5"/>
    <w:rsid w:val="00EF2BF7"/>
    <w:rsid w:val="00EF3EA9"/>
    <w:rsid w:val="00EF4001"/>
    <w:rsid w:val="00EF4DCD"/>
    <w:rsid w:val="00EF5270"/>
    <w:rsid w:val="00EF63C2"/>
    <w:rsid w:val="00EF7307"/>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3395"/>
    <w:rsid w:val="00F4047E"/>
    <w:rsid w:val="00F40E63"/>
    <w:rsid w:val="00F4113D"/>
    <w:rsid w:val="00F415FA"/>
    <w:rsid w:val="00F41F45"/>
    <w:rsid w:val="00F42A6F"/>
    <w:rsid w:val="00F44770"/>
    <w:rsid w:val="00F44C49"/>
    <w:rsid w:val="00F44D9B"/>
    <w:rsid w:val="00F45A0A"/>
    <w:rsid w:val="00F465FB"/>
    <w:rsid w:val="00F46FA6"/>
    <w:rsid w:val="00F50AF4"/>
    <w:rsid w:val="00F52665"/>
    <w:rsid w:val="00F53CE7"/>
    <w:rsid w:val="00F53FFA"/>
    <w:rsid w:val="00F544CA"/>
    <w:rsid w:val="00F55545"/>
    <w:rsid w:val="00F55DE6"/>
    <w:rsid w:val="00F5617B"/>
    <w:rsid w:val="00F5695F"/>
    <w:rsid w:val="00F576A1"/>
    <w:rsid w:val="00F57800"/>
    <w:rsid w:val="00F57A60"/>
    <w:rsid w:val="00F60D7E"/>
    <w:rsid w:val="00F60FFF"/>
    <w:rsid w:val="00F6269D"/>
    <w:rsid w:val="00F65DE2"/>
    <w:rsid w:val="00F65E75"/>
    <w:rsid w:val="00F66795"/>
    <w:rsid w:val="00F667C1"/>
    <w:rsid w:val="00F7076F"/>
    <w:rsid w:val="00F70799"/>
    <w:rsid w:val="00F7109E"/>
    <w:rsid w:val="00F7151D"/>
    <w:rsid w:val="00F71740"/>
    <w:rsid w:val="00F71EF9"/>
    <w:rsid w:val="00F72918"/>
    <w:rsid w:val="00F73559"/>
    <w:rsid w:val="00F73B4D"/>
    <w:rsid w:val="00F74D3B"/>
    <w:rsid w:val="00F75052"/>
    <w:rsid w:val="00F75383"/>
    <w:rsid w:val="00F7592D"/>
    <w:rsid w:val="00F775C9"/>
    <w:rsid w:val="00F77B50"/>
    <w:rsid w:val="00F80326"/>
    <w:rsid w:val="00F808D1"/>
    <w:rsid w:val="00F81022"/>
    <w:rsid w:val="00F82DEE"/>
    <w:rsid w:val="00F82FEA"/>
    <w:rsid w:val="00F83643"/>
    <w:rsid w:val="00F85230"/>
    <w:rsid w:val="00F86148"/>
    <w:rsid w:val="00F8780E"/>
    <w:rsid w:val="00F9045D"/>
    <w:rsid w:val="00F90EC6"/>
    <w:rsid w:val="00F910E6"/>
    <w:rsid w:val="00F91220"/>
    <w:rsid w:val="00F9181F"/>
    <w:rsid w:val="00F930D3"/>
    <w:rsid w:val="00F979FA"/>
    <w:rsid w:val="00FA15CA"/>
    <w:rsid w:val="00FA1879"/>
    <w:rsid w:val="00FA194E"/>
    <w:rsid w:val="00FA1F32"/>
    <w:rsid w:val="00FA419D"/>
    <w:rsid w:val="00FA4CD1"/>
    <w:rsid w:val="00FA5984"/>
    <w:rsid w:val="00FA635E"/>
    <w:rsid w:val="00FB0185"/>
    <w:rsid w:val="00FB0484"/>
    <w:rsid w:val="00FB1D40"/>
    <w:rsid w:val="00FB1E73"/>
    <w:rsid w:val="00FB2096"/>
    <w:rsid w:val="00FB3A11"/>
    <w:rsid w:val="00FB4948"/>
    <w:rsid w:val="00FB5F17"/>
    <w:rsid w:val="00FB616D"/>
    <w:rsid w:val="00FB69F7"/>
    <w:rsid w:val="00FC0BA9"/>
    <w:rsid w:val="00FC2AE1"/>
    <w:rsid w:val="00FC2EAF"/>
    <w:rsid w:val="00FC37E9"/>
    <w:rsid w:val="00FC3C77"/>
    <w:rsid w:val="00FC478B"/>
    <w:rsid w:val="00FC5493"/>
    <w:rsid w:val="00FC6A13"/>
    <w:rsid w:val="00FD013B"/>
    <w:rsid w:val="00FD15D6"/>
    <w:rsid w:val="00FD19A2"/>
    <w:rsid w:val="00FD5C43"/>
    <w:rsid w:val="00FD6B56"/>
    <w:rsid w:val="00FD6C9A"/>
    <w:rsid w:val="00FD7CC4"/>
    <w:rsid w:val="00FE0C89"/>
    <w:rsid w:val="00FE0CE0"/>
    <w:rsid w:val="00FE2C56"/>
    <w:rsid w:val="00FE44A2"/>
    <w:rsid w:val="00FE5C25"/>
    <w:rsid w:val="00FE5ECD"/>
    <w:rsid w:val="00FE6539"/>
    <w:rsid w:val="00FE6B3A"/>
    <w:rsid w:val="00FE7917"/>
    <w:rsid w:val="00FE7C9F"/>
    <w:rsid w:val="00FF024D"/>
    <w:rsid w:val="00FF0699"/>
    <w:rsid w:val="00FF104E"/>
    <w:rsid w:val="00FF1B80"/>
    <w:rsid w:val="00FF1E62"/>
    <w:rsid w:val="00FF35E3"/>
    <w:rsid w:val="00FF3E33"/>
    <w:rsid w:val="00FF489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A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aliases w:val="Heading 12,heading 1,naslov 1,Naslov 12,Graf,Odstavek seznama,opsomming 1,3 *-,Graf1,Graf2,Graf3,Graf4,Graf5,Graf6,Graf7,Graf8,Graf9,Graf10,Graf11,Graf12,Graf13,Graf14,Graf15,Graf16,Graf17,Graf18,Graf19,Naslov 11"/>
    <w:basedOn w:val="Normal"/>
    <w:link w:val="ListParagraphChar"/>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character" w:customStyle="1" w:styleId="ListParagraphChar">
    <w:name w:val="List Paragraph Char"/>
    <w:aliases w:val="Heading 12 Char,heading 1 Char,naslov 1 Char,Naslov 12 Char,Graf Char,Odstavek seznama Char,opsomming 1 Char,3 *- Char,Graf1 Char,Graf2 Char,Graf3 Char,Graf4 Char,Graf5 Char,Graf6 Char,Graf7 Char,Graf8 Char,Graf9 Char,Graf10 Char"/>
    <w:basedOn w:val="DefaultParagraphFont"/>
    <w:link w:val="ListParagraph"/>
    <w:locked/>
    <w:rsid w:val="00CC1257"/>
  </w:style>
  <w:style w:type="paragraph" w:styleId="NoSpacing">
    <w:name w:val="No Spacing"/>
    <w:uiPriority w:val="1"/>
    <w:qFormat/>
    <w:rsid w:val="00CA3C4C"/>
    <w:rPr>
      <w:rFonts w:asciiTheme="minorHAnsi" w:eastAsiaTheme="minorHAnsi" w:hAnsiTheme="minorHAnsi" w:cstheme="minorBid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96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12494246">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8869338">
      <w:bodyDiv w:val="1"/>
      <w:marLeft w:val="0"/>
      <w:marRight w:val="0"/>
      <w:marTop w:val="0"/>
      <w:marBottom w:val="0"/>
      <w:divBdr>
        <w:top w:val="none" w:sz="0" w:space="0" w:color="auto"/>
        <w:left w:val="none" w:sz="0" w:space="0" w:color="auto"/>
        <w:bottom w:val="none" w:sz="0" w:space="0" w:color="auto"/>
        <w:right w:val="none" w:sz="0" w:space="0" w:color="auto"/>
      </w:divBdr>
    </w:div>
    <w:div w:id="1241014601">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30870227">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57474573">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2633506">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095280164">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valentina.sumpor@kbcsm.hr" TargetMode="Externa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tel:01/3787%2029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16A0-BDD2-4251-9FC0-A53A2B30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7286</Words>
  <Characters>41531</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2022-05-12T13:49:00Z</dcterms:created>
  <dcterms:modified xsi:type="dcterms:W3CDTF">2022-06-08T12:15:00Z</dcterms:modified>
</cp:coreProperties>
</file>