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32"/>
        <w:gridCol w:w="7824"/>
      </w:tblGrid>
      <w:tr w:rsidR="00FB69F7" w:rsidRPr="00FB69F7" w:rsidTr="009B0034">
        <w:tc>
          <w:tcPr>
            <w:tcW w:w="1031" w:type="pct"/>
          </w:tcPr>
          <w:p w:rsidR="00FB69F7" w:rsidRPr="00FB69F7" w:rsidRDefault="00FB69F7" w:rsidP="0010403B">
            <w:pP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lang w:val="en-AU" w:eastAsia="hr-HR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076325" cy="1076325"/>
                  <wp:effectExtent l="0" t="0" r="9525" b="9525"/>
                  <wp:docPr id="152" name="Slika 152" descr="logo KBCSM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KBCSM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pct"/>
          </w:tcPr>
          <w:p w:rsidR="00FB69F7" w:rsidRPr="00FB69F7" w:rsidRDefault="00FB69F7" w:rsidP="0010403B">
            <w:pPr>
              <w:pBdr>
                <w:bottom w:val="single" w:sz="6" w:space="1" w:color="auto"/>
              </w:pBd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b/>
                <w:sz w:val="28"/>
                <w:szCs w:val="28"/>
                <w:lang w:val="en-AU" w:eastAsia="hr-HR"/>
              </w:rPr>
            </w:pPr>
            <w:r w:rsidRPr="00FB69F7">
              <w:rPr>
                <w:b/>
                <w:sz w:val="28"/>
                <w:szCs w:val="28"/>
                <w:lang w:val="en-AU" w:eastAsia="hr-HR"/>
              </w:rPr>
              <w:t>KLINIČKI BOLNIČKI CENTAR</w:t>
            </w:r>
          </w:p>
          <w:p w:rsidR="00FB69F7" w:rsidRPr="00FB69F7" w:rsidRDefault="00FB69F7" w:rsidP="0010403B">
            <w:pP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spacing w:val="33"/>
                <w:sz w:val="28"/>
                <w:szCs w:val="28"/>
                <w:lang w:val="en-AU" w:eastAsia="hr-HR"/>
              </w:rPr>
            </w:pPr>
            <w:r w:rsidRPr="00FB69F7">
              <w:rPr>
                <w:b/>
                <w:spacing w:val="33"/>
                <w:sz w:val="28"/>
                <w:szCs w:val="28"/>
                <w:lang w:val="en-AU" w:eastAsia="hr-HR"/>
              </w:rPr>
              <w:t>SESTRE MILOSRDNICE</w:t>
            </w:r>
          </w:p>
          <w:p w:rsidR="00FB69F7" w:rsidRPr="00FB69F7" w:rsidRDefault="00FB69F7" w:rsidP="0010403B">
            <w:pP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sz w:val="16"/>
                <w:szCs w:val="16"/>
                <w:lang w:val="en-AU" w:eastAsia="hr-HR"/>
              </w:rPr>
            </w:pPr>
            <w:r w:rsidRPr="00FB69F7">
              <w:rPr>
                <w:sz w:val="16"/>
                <w:szCs w:val="16"/>
                <w:lang w:val="en-AU" w:eastAsia="hr-HR"/>
              </w:rPr>
              <w:t>Vinogradska cesta 29                                                                                                  tel.: 01 3787 294</w:t>
            </w:r>
          </w:p>
          <w:p w:rsidR="00FB69F7" w:rsidRPr="00FB69F7" w:rsidRDefault="00FB69F7" w:rsidP="0010403B">
            <w:pP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sz w:val="16"/>
                <w:szCs w:val="16"/>
                <w:lang w:val="en-AU" w:eastAsia="hr-HR"/>
              </w:rPr>
            </w:pPr>
            <w:r w:rsidRPr="00FB69F7">
              <w:rPr>
                <w:sz w:val="16"/>
                <w:szCs w:val="16"/>
                <w:lang w:val="en-AU" w:eastAsia="hr-HR"/>
              </w:rPr>
              <w:t xml:space="preserve">10000 </w:t>
            </w:r>
            <w:smartTag w:uri="urn:schemas-microsoft-com:office:smarttags" w:element="place">
              <w:smartTag w:uri="urn:schemas-microsoft-com:office:smarttags" w:element="City">
                <w:r w:rsidRPr="00FB69F7">
                  <w:rPr>
                    <w:sz w:val="16"/>
                    <w:szCs w:val="16"/>
                    <w:lang w:val="en-AU" w:eastAsia="hr-HR"/>
                  </w:rPr>
                  <w:t>Zagreb</w:t>
                </w:r>
              </w:smartTag>
            </w:smartTag>
            <w:r w:rsidRPr="00FB69F7">
              <w:rPr>
                <w:sz w:val="16"/>
                <w:szCs w:val="16"/>
                <w:lang w:val="en-AU" w:eastAsia="hr-HR"/>
              </w:rPr>
              <w:t xml:space="preserve">                                                                                                              fax.: 01 3768 270</w:t>
            </w:r>
          </w:p>
          <w:p w:rsidR="00FB69F7" w:rsidRPr="00FB69F7" w:rsidRDefault="00FB69F7" w:rsidP="0010403B">
            <w:pP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sz w:val="16"/>
                <w:szCs w:val="16"/>
                <w:lang w:val="en-AU" w:eastAsia="hr-HR"/>
              </w:rPr>
            </w:pPr>
            <w:r w:rsidRPr="00FB69F7">
              <w:rPr>
                <w:sz w:val="16"/>
                <w:szCs w:val="16"/>
                <w:lang w:val="en-AU" w:eastAsia="hr-HR"/>
              </w:rPr>
              <w:t>Hrvatska</w:t>
            </w:r>
          </w:p>
          <w:p w:rsidR="00FB69F7" w:rsidRPr="00FB69F7" w:rsidRDefault="00FB69F7" w:rsidP="0010403B">
            <w:pP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sz w:val="16"/>
                <w:szCs w:val="16"/>
                <w:lang w:val="en-AU" w:eastAsia="hr-HR"/>
              </w:rPr>
            </w:pPr>
            <w:r w:rsidRPr="00FB69F7">
              <w:rPr>
                <w:sz w:val="16"/>
                <w:szCs w:val="16"/>
                <w:lang w:val="en-AU" w:eastAsia="hr-HR"/>
              </w:rPr>
              <w:t>OIB 84924656517</w:t>
            </w:r>
          </w:p>
          <w:p w:rsidR="00FB69F7" w:rsidRPr="00FB69F7" w:rsidRDefault="00FB69F7" w:rsidP="0010403B">
            <w:pP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sz w:val="16"/>
                <w:szCs w:val="16"/>
                <w:lang w:val="en-AU" w:eastAsia="hr-HR"/>
              </w:rPr>
            </w:pPr>
            <w:r w:rsidRPr="00FB69F7">
              <w:rPr>
                <w:sz w:val="16"/>
                <w:szCs w:val="16"/>
                <w:lang w:val="en-AU" w:eastAsia="hr-HR"/>
              </w:rPr>
              <w:t>MB 03208036</w:t>
            </w:r>
          </w:p>
        </w:tc>
      </w:tr>
    </w:tbl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6447E6" w:rsidRDefault="006447E6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C11BE1" w:rsidRDefault="00C11BE1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0D27FE" w:rsidRPr="00697FE7" w:rsidRDefault="00042926" w:rsidP="0010403B">
      <w:pPr>
        <w:tabs>
          <w:tab w:val="left" w:pos="9639"/>
        </w:tabs>
        <w:spacing w:line="480" w:lineRule="exact"/>
        <w:ind w:left="1575" w:right="77"/>
        <w:jc w:val="center"/>
        <w:rPr>
          <w:rFonts w:ascii="Arial" w:eastAsia="Arial" w:hAnsi="Arial" w:cs="Arial"/>
          <w:b/>
          <w:w w:val="99"/>
          <w:position w:val="-2"/>
          <w:sz w:val="44"/>
          <w:szCs w:val="44"/>
        </w:rPr>
      </w:pPr>
      <w:r>
        <w:rPr>
          <w:rFonts w:ascii="Arial" w:eastAsia="Arial" w:hAnsi="Arial" w:cs="Arial"/>
          <w:b/>
          <w:position w:val="-2"/>
          <w:sz w:val="44"/>
          <w:szCs w:val="44"/>
        </w:rPr>
        <w:t>POZIV</w:t>
      </w:r>
      <w:r>
        <w:rPr>
          <w:rFonts w:ascii="Arial" w:eastAsia="Arial" w:hAnsi="Arial" w:cs="Arial"/>
          <w:b/>
          <w:spacing w:val="-13"/>
          <w:position w:val="-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spacing w:val="1"/>
          <w:position w:val="-2"/>
          <w:sz w:val="44"/>
          <w:szCs w:val="44"/>
        </w:rPr>
        <w:t>N</w:t>
      </w:r>
      <w:r>
        <w:rPr>
          <w:rFonts w:ascii="Arial" w:eastAsia="Arial" w:hAnsi="Arial" w:cs="Arial"/>
          <w:b/>
          <w:position w:val="-2"/>
          <w:sz w:val="44"/>
          <w:szCs w:val="44"/>
        </w:rPr>
        <w:t>A</w:t>
      </w:r>
      <w:r>
        <w:rPr>
          <w:rFonts w:ascii="Arial" w:eastAsia="Arial" w:hAnsi="Arial" w:cs="Arial"/>
          <w:b/>
          <w:spacing w:val="-4"/>
          <w:position w:val="-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position w:val="-2"/>
          <w:sz w:val="44"/>
          <w:szCs w:val="44"/>
        </w:rPr>
        <w:t>DO</w:t>
      </w:r>
      <w:r>
        <w:rPr>
          <w:rFonts w:ascii="Arial" w:eastAsia="Arial" w:hAnsi="Arial" w:cs="Arial"/>
          <w:b/>
          <w:spacing w:val="-1"/>
          <w:position w:val="-2"/>
          <w:sz w:val="44"/>
          <w:szCs w:val="44"/>
        </w:rPr>
        <w:t>S</w:t>
      </w:r>
      <w:r>
        <w:rPr>
          <w:rFonts w:ascii="Arial" w:eastAsia="Arial" w:hAnsi="Arial" w:cs="Arial"/>
          <w:b/>
          <w:spacing w:val="2"/>
          <w:position w:val="-2"/>
          <w:sz w:val="44"/>
          <w:szCs w:val="44"/>
        </w:rPr>
        <w:t>T</w:t>
      </w:r>
      <w:r>
        <w:rPr>
          <w:rFonts w:ascii="Arial" w:eastAsia="Arial" w:hAnsi="Arial" w:cs="Arial"/>
          <w:b/>
          <w:position w:val="-2"/>
          <w:sz w:val="44"/>
          <w:szCs w:val="44"/>
        </w:rPr>
        <w:t>AVU</w:t>
      </w:r>
      <w:r>
        <w:rPr>
          <w:rFonts w:ascii="Arial" w:eastAsia="Arial" w:hAnsi="Arial" w:cs="Arial"/>
          <w:b/>
          <w:spacing w:val="-19"/>
          <w:position w:val="-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w w:val="99"/>
          <w:position w:val="-2"/>
          <w:sz w:val="44"/>
          <w:szCs w:val="44"/>
        </w:rPr>
        <w:t>PONU</w:t>
      </w:r>
      <w:r>
        <w:rPr>
          <w:rFonts w:ascii="Arial" w:eastAsia="Arial" w:hAnsi="Arial" w:cs="Arial"/>
          <w:b/>
          <w:spacing w:val="2"/>
          <w:w w:val="99"/>
          <w:position w:val="-2"/>
          <w:sz w:val="44"/>
          <w:szCs w:val="44"/>
        </w:rPr>
        <w:t>D</w:t>
      </w:r>
      <w:r>
        <w:rPr>
          <w:rFonts w:ascii="Arial" w:eastAsia="Arial" w:hAnsi="Arial" w:cs="Arial"/>
          <w:b/>
          <w:w w:val="99"/>
          <w:position w:val="-2"/>
          <w:sz w:val="44"/>
          <w:szCs w:val="44"/>
        </w:rPr>
        <w:t>A</w:t>
      </w:r>
    </w:p>
    <w:p w:rsidR="00AD6FA3" w:rsidRDefault="00AD6FA3" w:rsidP="0010403B">
      <w:pPr>
        <w:tabs>
          <w:tab w:val="left" w:pos="9639"/>
        </w:tabs>
        <w:spacing w:before="15" w:line="240" w:lineRule="exact"/>
        <w:ind w:right="77"/>
        <w:rPr>
          <w:sz w:val="24"/>
          <w:szCs w:val="24"/>
        </w:rPr>
      </w:pPr>
    </w:p>
    <w:p w:rsidR="006447E6" w:rsidRDefault="009E5DBF" w:rsidP="009E5DBF">
      <w:pPr>
        <w:tabs>
          <w:tab w:val="left" w:pos="9639"/>
        </w:tabs>
        <w:ind w:left="284" w:right="77" w:hanging="284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</w:t>
      </w:r>
      <w:r w:rsidR="00042926">
        <w:rPr>
          <w:rFonts w:ascii="Arial" w:eastAsia="Arial" w:hAnsi="Arial" w:cs="Arial"/>
          <w:b/>
          <w:sz w:val="24"/>
          <w:szCs w:val="24"/>
        </w:rPr>
        <w:t>za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pro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dbu postu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="00042926">
        <w:rPr>
          <w:rFonts w:ascii="Arial" w:eastAsia="Arial" w:hAnsi="Arial" w:cs="Arial"/>
          <w:b/>
          <w:spacing w:val="3"/>
          <w:sz w:val="24"/>
          <w:szCs w:val="24"/>
        </w:rPr>
        <w:t>k</w:t>
      </w:r>
      <w:r w:rsidR="00042926">
        <w:rPr>
          <w:rFonts w:ascii="Arial" w:eastAsia="Arial" w:hAnsi="Arial" w:cs="Arial"/>
          <w:b/>
          <w:sz w:val="24"/>
          <w:szCs w:val="24"/>
        </w:rPr>
        <w:t>a</w:t>
      </w:r>
      <w:r w:rsidR="00B20290">
        <w:rPr>
          <w:rFonts w:ascii="Arial" w:eastAsia="Arial" w:hAnsi="Arial" w:cs="Arial"/>
          <w:b/>
          <w:spacing w:val="1"/>
          <w:sz w:val="24"/>
          <w:szCs w:val="24"/>
        </w:rPr>
        <w:t xml:space="preserve"> n</w:t>
      </w:r>
      <w:r w:rsidR="00B20290">
        <w:rPr>
          <w:rFonts w:ascii="Arial" w:eastAsia="Arial" w:hAnsi="Arial" w:cs="Arial"/>
          <w:b/>
          <w:bCs/>
          <w:spacing w:val="1"/>
          <w:sz w:val="24"/>
          <w:szCs w:val="24"/>
        </w:rPr>
        <w:t>abave</w:t>
      </w:r>
      <w:r w:rsidR="006447E6">
        <w:rPr>
          <w:rFonts w:ascii="Arial" w:eastAsia="Arial" w:hAnsi="Arial" w:cs="Arial"/>
          <w:b/>
          <w:bCs/>
          <w:spacing w:val="1"/>
          <w:sz w:val="24"/>
          <w:szCs w:val="24"/>
        </w:rPr>
        <w:t>:</w:t>
      </w:r>
    </w:p>
    <w:p w:rsidR="00D7313A" w:rsidRDefault="00D7313A" w:rsidP="009E5DBF">
      <w:pPr>
        <w:tabs>
          <w:tab w:val="left" w:pos="9639"/>
        </w:tabs>
        <w:ind w:left="284" w:right="77" w:hanging="284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:rsidR="0090529C" w:rsidRDefault="00705592" w:rsidP="0090529C">
      <w:pPr>
        <w:tabs>
          <w:tab w:val="left" w:pos="9639"/>
        </w:tabs>
        <w:ind w:left="284" w:right="77" w:hanging="284"/>
        <w:jc w:val="center"/>
        <w:rPr>
          <w:rFonts w:ascii="Arial" w:eastAsia="Arial" w:hAnsi="Arial" w:cs="Arial"/>
          <w:b/>
          <w:bCs/>
          <w:spacing w:val="1"/>
          <w:sz w:val="24"/>
          <w:szCs w:val="24"/>
          <w:lang w:val="en-AU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en-AU"/>
        </w:rPr>
        <w:t xml:space="preserve">       </w:t>
      </w:r>
      <w:r w:rsidR="0090529C">
        <w:rPr>
          <w:rFonts w:ascii="Arial" w:eastAsia="Arial" w:hAnsi="Arial" w:cs="Arial"/>
          <w:b/>
          <w:bCs/>
          <w:spacing w:val="1"/>
          <w:sz w:val="24"/>
          <w:szCs w:val="24"/>
          <w:lang w:val="en-AU"/>
        </w:rPr>
        <w:t>Tiskanice za potrebe KBCSM</w:t>
      </w:r>
    </w:p>
    <w:p w:rsidR="001D1408" w:rsidRPr="001D1408" w:rsidRDefault="009E5DBF" w:rsidP="0090529C">
      <w:pPr>
        <w:tabs>
          <w:tab w:val="left" w:pos="9639"/>
        </w:tabs>
        <w:ind w:left="284" w:right="77" w:hanging="284"/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D021DC" w:rsidRPr="00D021DC" w:rsidRDefault="000A063F" w:rsidP="009E5DBF">
      <w:pPr>
        <w:tabs>
          <w:tab w:val="left" w:pos="9639"/>
        </w:tabs>
        <w:spacing w:before="29"/>
        <w:ind w:left="733" w:right="77"/>
        <w:jc w:val="center"/>
        <w:rPr>
          <w:rFonts w:ascii="Arial" w:eastAsia="Arial" w:hAnsi="Arial" w:cs="Arial"/>
          <w:b/>
          <w:sz w:val="24"/>
          <w:szCs w:val="24"/>
          <w:lang w:val="hr-HR"/>
        </w:rPr>
      </w:pPr>
      <w:r>
        <w:rPr>
          <w:rFonts w:ascii="Arial" w:eastAsia="Arial" w:hAnsi="Arial" w:cs="Arial"/>
          <w:b/>
          <w:sz w:val="24"/>
          <w:szCs w:val="24"/>
          <w:lang w:val="hr-HR"/>
        </w:rPr>
        <w:t xml:space="preserve">Evidencijski broj: </w:t>
      </w:r>
      <w:r w:rsidR="0090529C">
        <w:rPr>
          <w:rFonts w:ascii="Arial" w:eastAsia="Arial" w:hAnsi="Arial" w:cs="Arial"/>
          <w:b/>
          <w:sz w:val="24"/>
          <w:szCs w:val="24"/>
          <w:lang w:val="hr-HR"/>
        </w:rPr>
        <w:t>52</w:t>
      </w:r>
      <w:r w:rsidR="00C03E73">
        <w:rPr>
          <w:rFonts w:ascii="Arial" w:eastAsia="Arial" w:hAnsi="Arial" w:cs="Arial"/>
          <w:b/>
          <w:sz w:val="24"/>
          <w:szCs w:val="24"/>
          <w:lang w:val="hr-HR"/>
        </w:rPr>
        <w:t>/</w:t>
      </w:r>
      <w:r w:rsidR="009C1CD4">
        <w:rPr>
          <w:rFonts w:ascii="Arial" w:eastAsia="Arial" w:hAnsi="Arial" w:cs="Arial"/>
          <w:b/>
          <w:sz w:val="24"/>
          <w:szCs w:val="24"/>
          <w:lang w:val="hr-HR"/>
        </w:rPr>
        <w:t>2022</w:t>
      </w:r>
    </w:p>
    <w:p w:rsidR="002D53E5" w:rsidRPr="002D53E5" w:rsidRDefault="002D53E5" w:rsidP="009E5DBF">
      <w:pPr>
        <w:tabs>
          <w:tab w:val="left" w:pos="9639"/>
        </w:tabs>
        <w:spacing w:before="29"/>
        <w:ind w:left="733" w:right="77"/>
        <w:jc w:val="center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AD6FA3" w:rsidRDefault="00AD6FA3" w:rsidP="0010403B">
      <w:pPr>
        <w:tabs>
          <w:tab w:val="left" w:pos="9639"/>
        </w:tabs>
        <w:spacing w:before="29"/>
        <w:ind w:left="733" w:right="77"/>
        <w:jc w:val="center"/>
        <w:rPr>
          <w:rFonts w:ascii="Arial" w:eastAsia="Arial" w:hAnsi="Arial" w:cs="Arial"/>
          <w:sz w:val="24"/>
          <w:szCs w:val="24"/>
        </w:rPr>
      </w:pPr>
    </w:p>
    <w:p w:rsidR="00AD6FA3" w:rsidRDefault="00AD6FA3" w:rsidP="0010403B">
      <w:pPr>
        <w:tabs>
          <w:tab w:val="left" w:pos="9639"/>
        </w:tabs>
        <w:spacing w:before="1" w:line="120" w:lineRule="exact"/>
        <w:ind w:right="77"/>
        <w:rPr>
          <w:sz w:val="12"/>
          <w:szCs w:val="12"/>
        </w:rPr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6447E6" w:rsidRDefault="006447E6" w:rsidP="0010403B">
      <w:pPr>
        <w:tabs>
          <w:tab w:val="left" w:pos="9639"/>
        </w:tabs>
        <w:spacing w:line="200" w:lineRule="exact"/>
        <w:ind w:right="77"/>
      </w:pPr>
    </w:p>
    <w:p w:rsidR="006447E6" w:rsidRDefault="006447E6" w:rsidP="0010403B">
      <w:pPr>
        <w:tabs>
          <w:tab w:val="left" w:pos="9639"/>
        </w:tabs>
        <w:spacing w:line="200" w:lineRule="exact"/>
        <w:ind w:right="77"/>
      </w:pPr>
    </w:p>
    <w:p w:rsidR="00D66F97" w:rsidRDefault="00D66F97" w:rsidP="0010403B">
      <w:pPr>
        <w:tabs>
          <w:tab w:val="left" w:pos="9639"/>
        </w:tabs>
        <w:spacing w:line="200" w:lineRule="exact"/>
        <w:ind w:right="77"/>
      </w:pPr>
    </w:p>
    <w:p w:rsidR="00D66F97" w:rsidRDefault="00D66F97" w:rsidP="0010403B">
      <w:pPr>
        <w:tabs>
          <w:tab w:val="left" w:pos="9639"/>
        </w:tabs>
        <w:spacing w:line="200" w:lineRule="exact"/>
        <w:ind w:right="77"/>
      </w:pPr>
    </w:p>
    <w:p w:rsidR="00D66F97" w:rsidRDefault="00D66F97" w:rsidP="0010403B">
      <w:pPr>
        <w:tabs>
          <w:tab w:val="left" w:pos="9639"/>
        </w:tabs>
        <w:spacing w:line="200" w:lineRule="exact"/>
        <w:ind w:right="77"/>
      </w:pPr>
    </w:p>
    <w:p w:rsidR="00D66F97" w:rsidRDefault="00D66F97" w:rsidP="0010403B">
      <w:pPr>
        <w:tabs>
          <w:tab w:val="left" w:pos="9639"/>
        </w:tabs>
        <w:spacing w:line="200" w:lineRule="exact"/>
        <w:ind w:right="77"/>
      </w:pPr>
    </w:p>
    <w:p w:rsidR="00D66F97" w:rsidRDefault="00D66F97" w:rsidP="0010403B">
      <w:pPr>
        <w:tabs>
          <w:tab w:val="left" w:pos="9639"/>
        </w:tabs>
        <w:spacing w:line="200" w:lineRule="exact"/>
        <w:ind w:right="77"/>
      </w:pPr>
    </w:p>
    <w:p w:rsidR="006447E6" w:rsidRDefault="006447E6" w:rsidP="0010403B">
      <w:pPr>
        <w:tabs>
          <w:tab w:val="left" w:pos="9639"/>
        </w:tabs>
        <w:spacing w:line="200" w:lineRule="exact"/>
        <w:ind w:right="77"/>
      </w:pPr>
    </w:p>
    <w:p w:rsidR="006447E6" w:rsidRDefault="006447E6" w:rsidP="0010403B">
      <w:pPr>
        <w:tabs>
          <w:tab w:val="left" w:pos="9639"/>
        </w:tabs>
        <w:spacing w:line="200" w:lineRule="exact"/>
        <w:ind w:right="77"/>
      </w:pPr>
    </w:p>
    <w:p w:rsidR="006447E6" w:rsidRDefault="006447E6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left="142" w:right="77"/>
      </w:pPr>
    </w:p>
    <w:p w:rsidR="006447E6" w:rsidRPr="006447E6" w:rsidRDefault="00FA236F" w:rsidP="0010403B">
      <w:pPr>
        <w:tabs>
          <w:tab w:val="left" w:pos="9639"/>
        </w:tabs>
        <w:ind w:left="142" w:right="7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Klasa: </w:t>
      </w:r>
      <w:r w:rsidR="0090529C">
        <w:rPr>
          <w:rFonts w:ascii="Arial" w:eastAsia="Arial" w:hAnsi="Arial" w:cs="Arial"/>
          <w:b/>
        </w:rPr>
        <w:t>406</w:t>
      </w:r>
      <w:r>
        <w:rPr>
          <w:rFonts w:ascii="Arial" w:eastAsia="Arial" w:hAnsi="Arial" w:cs="Arial"/>
          <w:b/>
        </w:rPr>
        <w:t>-01/2</w:t>
      </w:r>
      <w:r w:rsidR="009C1CD4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>-01/</w:t>
      </w:r>
      <w:r w:rsidR="00130726">
        <w:rPr>
          <w:rFonts w:ascii="Arial" w:eastAsia="Arial" w:hAnsi="Arial" w:cs="Arial"/>
          <w:b/>
        </w:rPr>
        <w:t>0</w:t>
      </w:r>
      <w:r w:rsidR="00997FDF">
        <w:rPr>
          <w:rFonts w:ascii="Arial" w:eastAsia="Arial" w:hAnsi="Arial" w:cs="Arial"/>
          <w:b/>
        </w:rPr>
        <w:t>2</w:t>
      </w:r>
      <w:r w:rsidR="0090529C">
        <w:rPr>
          <w:rFonts w:ascii="Arial" w:eastAsia="Arial" w:hAnsi="Arial" w:cs="Arial"/>
          <w:b/>
        </w:rPr>
        <w:t>2</w:t>
      </w:r>
    </w:p>
    <w:p w:rsidR="006447E6" w:rsidRDefault="001839CA" w:rsidP="0010403B">
      <w:pPr>
        <w:tabs>
          <w:tab w:val="left" w:pos="9639"/>
        </w:tabs>
        <w:ind w:left="142" w:right="7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Urbr</w:t>
      </w:r>
      <w:r w:rsidR="006447E6" w:rsidRPr="006447E6">
        <w:rPr>
          <w:rFonts w:ascii="Arial" w:eastAsia="Arial" w:hAnsi="Arial" w:cs="Arial"/>
          <w:b/>
        </w:rPr>
        <w:t xml:space="preserve">oj: </w:t>
      </w:r>
      <w:r w:rsidR="006447E6" w:rsidRPr="006447E6">
        <w:rPr>
          <w:rFonts w:ascii="Arial" w:eastAsia="Arial" w:hAnsi="Arial" w:cs="Arial"/>
        </w:rPr>
        <w:t>251-29-13-2</w:t>
      </w:r>
      <w:r w:rsidR="009C1CD4">
        <w:rPr>
          <w:rFonts w:ascii="Arial" w:eastAsia="Arial" w:hAnsi="Arial" w:cs="Arial"/>
        </w:rPr>
        <w:t>2</w:t>
      </w:r>
      <w:r w:rsidR="006447E6" w:rsidRPr="006447E6">
        <w:rPr>
          <w:rFonts w:ascii="Arial" w:eastAsia="Arial" w:hAnsi="Arial" w:cs="Arial"/>
        </w:rPr>
        <w:t>-02</w:t>
      </w:r>
    </w:p>
    <w:p w:rsidR="006447E6" w:rsidRPr="006447E6" w:rsidRDefault="006447E6" w:rsidP="0010403B">
      <w:pPr>
        <w:tabs>
          <w:tab w:val="left" w:pos="9639"/>
        </w:tabs>
        <w:ind w:left="142" w:right="77"/>
        <w:rPr>
          <w:rFonts w:ascii="Arial" w:eastAsia="Arial" w:hAnsi="Arial" w:cs="Arial"/>
          <w:b/>
        </w:rPr>
      </w:pPr>
      <w:r w:rsidRPr="006447E6">
        <w:rPr>
          <w:rFonts w:ascii="Arial" w:eastAsia="Arial" w:hAnsi="Arial" w:cs="Arial"/>
          <w:b/>
        </w:rPr>
        <w:t xml:space="preserve">Zagreb, </w:t>
      </w:r>
      <w:r w:rsidR="00997FDF">
        <w:rPr>
          <w:rFonts w:ascii="Arial" w:eastAsia="Arial" w:hAnsi="Arial" w:cs="Arial"/>
          <w:b/>
        </w:rPr>
        <w:t>ožujak</w:t>
      </w:r>
      <w:r w:rsidR="009C1CD4">
        <w:rPr>
          <w:rFonts w:ascii="Arial" w:eastAsia="Arial" w:hAnsi="Arial" w:cs="Arial"/>
          <w:b/>
        </w:rPr>
        <w:t xml:space="preserve"> 2022</w:t>
      </w:r>
      <w:r w:rsidRPr="006447E6">
        <w:rPr>
          <w:rFonts w:ascii="Arial" w:eastAsia="Arial" w:hAnsi="Arial" w:cs="Arial"/>
          <w:b/>
        </w:rPr>
        <w:t>.</w:t>
      </w:r>
    </w:p>
    <w:p w:rsidR="006447E6" w:rsidRPr="006447E6" w:rsidRDefault="006447E6" w:rsidP="0010403B">
      <w:pPr>
        <w:tabs>
          <w:tab w:val="left" w:pos="9639"/>
        </w:tabs>
        <w:ind w:left="142" w:right="77"/>
        <w:rPr>
          <w:rFonts w:ascii="Arial" w:eastAsia="Arial" w:hAnsi="Arial" w:cs="Arial"/>
        </w:rPr>
        <w:sectPr w:rsidR="006447E6" w:rsidRPr="006447E6">
          <w:footerReference w:type="default" r:id="rId9"/>
          <w:pgSz w:w="12240" w:h="15840"/>
          <w:pgMar w:top="620" w:right="1400" w:bottom="280" w:left="1200" w:header="0" w:footer="801" w:gutter="0"/>
          <w:pgNumType w:start="1"/>
          <w:cols w:space="720"/>
        </w:sectPr>
      </w:pPr>
    </w:p>
    <w:p w:rsidR="00AD6FA3" w:rsidRDefault="00AD6FA3" w:rsidP="0010403B">
      <w:pPr>
        <w:tabs>
          <w:tab w:val="left" w:pos="9639"/>
        </w:tabs>
        <w:spacing w:before="4" w:line="80" w:lineRule="exact"/>
        <w:ind w:right="77"/>
        <w:rPr>
          <w:sz w:val="9"/>
          <w:szCs w:val="9"/>
        </w:rPr>
      </w:pP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AD6FA3" w:rsidRDefault="00042926" w:rsidP="0010403B">
      <w:pPr>
        <w:tabs>
          <w:tab w:val="left" w:pos="9639"/>
        </w:tabs>
        <w:spacing w:before="29"/>
        <w:ind w:left="284" w:right="7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UPUTE </w:t>
      </w:r>
      <w:r>
        <w:rPr>
          <w:rFonts w:ascii="Arial" w:eastAsia="Arial" w:hAnsi="Arial" w:cs="Arial"/>
          <w:b/>
          <w:spacing w:val="3"/>
          <w:sz w:val="24"/>
          <w:szCs w:val="24"/>
        </w:rPr>
        <w:t>Z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RIPREMU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z w:val="24"/>
          <w:szCs w:val="24"/>
        </w:rPr>
        <w:t>ODNOŠEN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DE</w:t>
      </w:r>
    </w:p>
    <w:p w:rsidR="00462CBA" w:rsidRDefault="00462CBA" w:rsidP="0010403B">
      <w:pPr>
        <w:tabs>
          <w:tab w:val="left" w:pos="9639"/>
        </w:tabs>
        <w:spacing w:before="29"/>
        <w:ind w:left="284" w:right="77"/>
        <w:jc w:val="center"/>
        <w:rPr>
          <w:rFonts w:ascii="Arial" w:eastAsia="Arial" w:hAnsi="Arial" w:cs="Arial"/>
          <w:sz w:val="24"/>
          <w:szCs w:val="24"/>
        </w:rPr>
      </w:pPr>
    </w:p>
    <w:p w:rsidR="00F16AE8" w:rsidRPr="00F16AE8" w:rsidRDefault="00FB69F7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</w:rPr>
        <w:t>Klin</w:t>
      </w:r>
      <w:r w:rsidR="006B6E1D">
        <w:rPr>
          <w:rFonts w:ascii="Arial" w:eastAsia="Arial" w:hAnsi="Arial" w:cs="Arial"/>
          <w:sz w:val="24"/>
          <w:szCs w:val="24"/>
        </w:rPr>
        <w:t xml:space="preserve">ički </w:t>
      </w:r>
      <w:r>
        <w:rPr>
          <w:rFonts w:ascii="Arial" w:eastAsia="Arial" w:hAnsi="Arial" w:cs="Arial"/>
          <w:sz w:val="24"/>
          <w:szCs w:val="24"/>
        </w:rPr>
        <w:t>bolnički centar Sestre milosrdnice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z w:val="24"/>
          <w:szCs w:val="24"/>
        </w:rPr>
        <w:t>kre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pacing w:val="-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o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 xml:space="preserve">je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z w:val="24"/>
          <w:szCs w:val="24"/>
        </w:rPr>
        <w:t>st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pacing w:val="-1"/>
          <w:sz w:val="24"/>
          <w:szCs w:val="24"/>
        </w:rPr>
        <w:t>p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k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A145C">
        <w:rPr>
          <w:rFonts w:ascii="Arial" w:eastAsia="Arial" w:hAnsi="Arial" w:cs="Arial"/>
          <w:spacing w:val="1"/>
          <w:sz w:val="24"/>
          <w:szCs w:val="24"/>
        </w:rPr>
        <w:t xml:space="preserve">nabave </w:t>
      </w:r>
    </w:p>
    <w:p w:rsidR="00AD6FA3" w:rsidRPr="00F16AE8" w:rsidRDefault="0090529C" w:rsidP="0010403B">
      <w:pPr>
        <w:tabs>
          <w:tab w:val="left" w:pos="9639"/>
        </w:tabs>
        <w:ind w:left="284" w:right="77"/>
        <w:rPr>
          <w:rFonts w:ascii="Arial" w:eastAsia="Arial" w:hAnsi="Arial" w:cs="Arial"/>
          <w:spacing w:val="4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en-AU"/>
        </w:rPr>
        <w:t>Tiskanice za potrebe KBCSM</w:t>
      </w:r>
      <w:r w:rsidR="00F16A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042926">
        <w:rPr>
          <w:rFonts w:ascii="Arial" w:eastAsia="Arial" w:hAnsi="Arial" w:cs="Arial"/>
          <w:spacing w:val="-2"/>
          <w:sz w:val="24"/>
          <w:szCs w:val="24"/>
        </w:rPr>
        <w:t>t</w:t>
      </w:r>
      <w:r w:rsidR="006B6E1D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 xml:space="preserve">je 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io O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pacing w:val="-3"/>
          <w:sz w:val="24"/>
          <w:szCs w:val="24"/>
        </w:rPr>
        <w:t>l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 xml:space="preserve">ku o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z w:val="24"/>
          <w:szCs w:val="24"/>
        </w:rPr>
        <w:t>č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>t</w:t>
      </w:r>
      <w:r w:rsidR="00042926">
        <w:rPr>
          <w:rFonts w:ascii="Arial" w:eastAsia="Arial" w:hAnsi="Arial" w:cs="Arial"/>
          <w:spacing w:val="-2"/>
          <w:sz w:val="24"/>
          <w:szCs w:val="24"/>
        </w:rPr>
        <w:t>k</w:t>
      </w:r>
      <w:r w:rsidR="00042926">
        <w:rPr>
          <w:rFonts w:ascii="Arial" w:eastAsia="Arial" w:hAnsi="Arial" w:cs="Arial"/>
          <w:sz w:val="24"/>
          <w:szCs w:val="24"/>
        </w:rPr>
        <w:t xml:space="preserve">u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pacing w:val="-2"/>
          <w:sz w:val="24"/>
          <w:szCs w:val="24"/>
        </w:rPr>
        <w:t>s</w:t>
      </w:r>
      <w:r w:rsidR="00042926">
        <w:rPr>
          <w:rFonts w:ascii="Arial" w:eastAsia="Arial" w:hAnsi="Arial" w:cs="Arial"/>
          <w:sz w:val="24"/>
          <w:szCs w:val="24"/>
        </w:rPr>
        <w:t>t</w:t>
      </w:r>
      <w:r w:rsidR="00042926">
        <w:rPr>
          <w:rFonts w:ascii="Arial" w:eastAsia="Arial" w:hAnsi="Arial" w:cs="Arial"/>
          <w:spacing w:val="1"/>
          <w:sz w:val="24"/>
          <w:szCs w:val="24"/>
        </w:rPr>
        <w:t>up</w:t>
      </w:r>
      <w:r w:rsidR="00042926">
        <w:rPr>
          <w:rFonts w:ascii="Arial" w:eastAsia="Arial" w:hAnsi="Arial" w:cs="Arial"/>
          <w:spacing w:val="-2"/>
          <w:sz w:val="24"/>
          <w:szCs w:val="24"/>
        </w:rPr>
        <w:t>k</w:t>
      </w:r>
      <w:r w:rsidR="00042926">
        <w:rPr>
          <w:rFonts w:ascii="Arial" w:eastAsia="Arial" w:hAnsi="Arial" w:cs="Arial"/>
          <w:sz w:val="24"/>
          <w:szCs w:val="24"/>
        </w:rPr>
        <w:t xml:space="preserve">a </w:t>
      </w:r>
      <w:r w:rsidR="00042926">
        <w:rPr>
          <w:rFonts w:ascii="Arial" w:eastAsia="Arial" w:hAnsi="Arial" w:cs="Arial"/>
          <w:spacing w:val="1"/>
          <w:sz w:val="24"/>
          <w:szCs w:val="24"/>
        </w:rPr>
        <w:t>na</w:t>
      </w:r>
      <w:r w:rsidR="00042926">
        <w:rPr>
          <w:rFonts w:ascii="Arial" w:eastAsia="Arial" w:hAnsi="Arial" w:cs="Arial"/>
          <w:spacing w:val="-1"/>
          <w:sz w:val="24"/>
          <w:szCs w:val="24"/>
        </w:rPr>
        <w:t>b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971F1C" w:rsidRPr="008F1952">
        <w:rPr>
          <w:rFonts w:ascii="Arial" w:eastAsia="Arial" w:hAnsi="Arial" w:cs="Arial"/>
          <w:sz w:val="24"/>
          <w:szCs w:val="24"/>
        </w:rPr>
        <w:t>(</w:t>
      </w:r>
      <w:r w:rsidR="00193D7E">
        <w:rPr>
          <w:rFonts w:ascii="Arial" w:eastAsia="Arial Unicode MS" w:hAnsi="Arial" w:cs="Arial"/>
          <w:color w:val="000000"/>
          <w:sz w:val="24"/>
          <w:szCs w:val="24"/>
          <w:lang w:val="hr-HR"/>
        </w:rPr>
        <w:t>Klasa</w:t>
      </w:r>
      <w:r w:rsidR="008F1952" w:rsidRPr="006064F5">
        <w:rPr>
          <w:rFonts w:ascii="Arial" w:eastAsia="Arial Unicode MS" w:hAnsi="Arial" w:cs="Arial"/>
          <w:color w:val="000000"/>
          <w:sz w:val="24"/>
          <w:szCs w:val="24"/>
          <w:lang w:val="hr-HR"/>
        </w:rPr>
        <w:t>:</w:t>
      </w:r>
      <w:r w:rsidR="008F1952" w:rsidRPr="006064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31BF8">
        <w:rPr>
          <w:rFonts w:ascii="Arial" w:hAnsi="Arial" w:cs="Arial"/>
          <w:color w:val="000000"/>
          <w:sz w:val="24"/>
          <w:szCs w:val="24"/>
          <w:shd w:val="clear" w:color="auto" w:fill="FFFFFF"/>
        </w:rPr>
        <w:t>530-01/21-</w:t>
      </w:r>
      <w:r w:rsidR="00193D7E">
        <w:rPr>
          <w:rFonts w:ascii="Arial" w:hAnsi="Arial" w:cs="Arial"/>
          <w:color w:val="000000"/>
          <w:sz w:val="24"/>
          <w:szCs w:val="24"/>
          <w:shd w:val="clear" w:color="auto" w:fill="FFFFFF"/>
        </w:rPr>
        <w:t>01/056</w:t>
      </w:r>
      <w:r w:rsidR="008F1952" w:rsidRPr="00DF6C85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8F195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93D7E">
        <w:rPr>
          <w:rFonts w:ascii="Arial" w:hAnsi="Arial" w:cs="Arial"/>
          <w:color w:val="000000"/>
          <w:sz w:val="24"/>
          <w:szCs w:val="24"/>
          <w:shd w:val="clear" w:color="auto" w:fill="FFFFFF"/>
        </w:rPr>
        <w:t>Ur</w:t>
      </w:r>
      <w:r w:rsidR="007827B7">
        <w:rPr>
          <w:rFonts w:ascii="Arial" w:hAnsi="Arial" w:cs="Arial"/>
          <w:color w:val="000000"/>
          <w:sz w:val="24"/>
          <w:szCs w:val="24"/>
          <w:shd w:val="clear" w:color="auto" w:fill="FFFFFF"/>
        </w:rPr>
        <w:t>broj: 251-29-13-21</w:t>
      </w:r>
      <w:r w:rsidR="008F1952" w:rsidRPr="008F1952">
        <w:rPr>
          <w:rFonts w:ascii="Arial" w:hAnsi="Arial" w:cs="Arial"/>
          <w:color w:val="000000"/>
          <w:sz w:val="24"/>
          <w:szCs w:val="24"/>
          <w:shd w:val="clear" w:color="auto" w:fill="FFFFFF"/>
        </w:rPr>
        <w:t>-01</w:t>
      </w:r>
      <w:r w:rsidR="00042926" w:rsidRPr="008F1952">
        <w:rPr>
          <w:rFonts w:ascii="Arial" w:eastAsia="Arial" w:hAnsi="Arial" w:cs="Arial"/>
          <w:sz w:val="24"/>
          <w:szCs w:val="24"/>
        </w:rPr>
        <w:t>).</w:t>
      </w:r>
      <w:r w:rsidR="00042926" w:rsidRPr="008F1952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Na</w:t>
      </w:r>
      <w:r w:rsidR="0004292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2"/>
          <w:sz w:val="24"/>
          <w:szCs w:val="24"/>
        </w:rPr>
        <w:t>t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pacing w:val="-1"/>
          <w:sz w:val="24"/>
          <w:szCs w:val="24"/>
        </w:rPr>
        <w:t>m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>l</w:t>
      </w:r>
      <w:r w:rsidR="00042926">
        <w:rPr>
          <w:rFonts w:ascii="Arial" w:eastAsia="Arial" w:hAnsi="Arial" w:cs="Arial"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sz w:val="24"/>
          <w:szCs w:val="24"/>
        </w:rPr>
        <w:t>u</w:t>
      </w:r>
      <w:r w:rsidR="0004292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od</w:t>
      </w:r>
      <w:r w:rsidR="00042926">
        <w:rPr>
          <w:rFonts w:ascii="Arial" w:eastAsia="Arial" w:hAnsi="Arial" w:cs="Arial"/>
          <w:sz w:val="24"/>
          <w:szCs w:val="24"/>
        </w:rPr>
        <w:t>re</w:t>
      </w:r>
      <w:r w:rsidR="00042926">
        <w:rPr>
          <w:rFonts w:ascii="Arial" w:eastAsia="Arial" w:hAnsi="Arial" w:cs="Arial"/>
          <w:spacing w:val="-1"/>
          <w:sz w:val="24"/>
          <w:szCs w:val="24"/>
        </w:rPr>
        <w:t>d</w:t>
      </w:r>
      <w:r w:rsidR="000429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čl</w:t>
      </w:r>
      <w:r w:rsidR="00042926">
        <w:rPr>
          <w:rFonts w:ascii="Arial" w:eastAsia="Arial" w:hAnsi="Arial" w:cs="Arial"/>
          <w:spacing w:val="-2"/>
          <w:sz w:val="24"/>
          <w:szCs w:val="24"/>
        </w:rPr>
        <w:t>a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ka</w:t>
      </w:r>
      <w:r w:rsidR="00FB69F7">
        <w:rPr>
          <w:rFonts w:ascii="Arial" w:eastAsia="Arial" w:hAnsi="Arial" w:cs="Arial"/>
          <w:sz w:val="24"/>
          <w:szCs w:val="24"/>
        </w:rPr>
        <w:t xml:space="preserve"> </w:t>
      </w:r>
      <w:r w:rsidR="00B54224" w:rsidRPr="00B54224">
        <w:rPr>
          <w:rFonts w:ascii="Arial" w:eastAsia="Arial" w:hAnsi="Arial" w:cs="Arial"/>
          <w:spacing w:val="1"/>
          <w:sz w:val="24"/>
          <w:szCs w:val="24"/>
        </w:rPr>
        <w:t>12</w:t>
      </w:r>
      <w:r w:rsidR="00042926" w:rsidRPr="00B54224">
        <w:rPr>
          <w:rFonts w:ascii="Arial" w:eastAsia="Arial" w:hAnsi="Arial" w:cs="Arial"/>
          <w:sz w:val="24"/>
          <w:szCs w:val="24"/>
        </w:rPr>
        <w:t>.</w:t>
      </w:r>
      <w:r w:rsidR="00042926" w:rsidRPr="00B5422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042926" w:rsidRPr="00B54224">
        <w:rPr>
          <w:rFonts w:ascii="Arial" w:eastAsia="Arial" w:hAnsi="Arial" w:cs="Arial"/>
          <w:sz w:val="24"/>
          <w:szCs w:val="24"/>
        </w:rPr>
        <w:t>st</w:t>
      </w:r>
      <w:r w:rsidR="00042926" w:rsidRPr="00B54224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B54224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B54224">
        <w:rPr>
          <w:rFonts w:ascii="Arial" w:eastAsia="Arial" w:hAnsi="Arial" w:cs="Arial"/>
          <w:sz w:val="24"/>
          <w:szCs w:val="24"/>
        </w:rPr>
        <w:t>ka</w:t>
      </w:r>
      <w:r w:rsidR="00042926" w:rsidRPr="00B5422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B54224" w:rsidRPr="00B54224">
        <w:rPr>
          <w:rFonts w:ascii="Arial" w:eastAsia="Arial" w:hAnsi="Arial" w:cs="Arial"/>
          <w:spacing w:val="1"/>
          <w:sz w:val="24"/>
          <w:szCs w:val="24"/>
        </w:rPr>
        <w:t>1</w:t>
      </w:r>
      <w:r w:rsidR="00042926" w:rsidRPr="00B54224">
        <w:rPr>
          <w:rFonts w:ascii="Arial" w:eastAsia="Arial" w:hAnsi="Arial" w:cs="Arial"/>
          <w:sz w:val="24"/>
          <w:szCs w:val="24"/>
        </w:rPr>
        <w:t>.</w:t>
      </w:r>
      <w:r w:rsidR="00042926" w:rsidRPr="00B5422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7D23AA">
        <w:rPr>
          <w:rFonts w:ascii="Arial" w:eastAsia="Arial" w:hAnsi="Arial" w:cs="Arial"/>
          <w:sz w:val="24"/>
          <w:szCs w:val="24"/>
        </w:rPr>
        <w:t>ZJN 2016</w:t>
      </w:r>
      <w:r w:rsidR="003D4E66" w:rsidRPr="003D4E66">
        <w:rPr>
          <w:rFonts w:ascii="Arial" w:eastAsia="Arial" w:hAnsi="Arial" w:cs="Arial"/>
          <w:spacing w:val="1"/>
          <w:sz w:val="24"/>
          <w:szCs w:val="24"/>
          <w:lang w:val="hr-HR"/>
        </w:rPr>
        <w:t xml:space="preserve"> </w:t>
      </w:r>
      <w:r w:rsidR="00042926" w:rsidRPr="00983FCA">
        <w:rPr>
          <w:rFonts w:ascii="Arial" w:eastAsia="Arial" w:hAnsi="Arial" w:cs="Arial"/>
          <w:sz w:val="24"/>
          <w:szCs w:val="24"/>
        </w:rPr>
        <w:t xml:space="preserve">i </w:t>
      </w:r>
      <w:r w:rsidR="00CD7372">
        <w:rPr>
          <w:rFonts w:ascii="Arial" w:eastAsia="Arial" w:hAnsi="Arial" w:cs="Arial"/>
          <w:sz w:val="24"/>
          <w:szCs w:val="24"/>
        </w:rPr>
        <w:t>čl. 4</w:t>
      </w:r>
      <w:r w:rsidR="009B0034" w:rsidRPr="00983FCA">
        <w:rPr>
          <w:rFonts w:ascii="Arial" w:eastAsia="Arial" w:hAnsi="Arial" w:cs="Arial"/>
          <w:sz w:val="24"/>
          <w:szCs w:val="24"/>
        </w:rPr>
        <w:t xml:space="preserve">. </w:t>
      </w:r>
      <w:r w:rsidR="00A63C3E">
        <w:rPr>
          <w:rFonts w:ascii="Arial" w:eastAsia="Arial" w:hAnsi="Arial" w:cs="Arial"/>
          <w:sz w:val="24"/>
          <w:szCs w:val="24"/>
        </w:rPr>
        <w:t>Općeg akta</w:t>
      </w:r>
      <w:r w:rsidR="00042926" w:rsidRPr="0036608D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36608D">
        <w:rPr>
          <w:rFonts w:ascii="Arial" w:eastAsia="Arial" w:hAnsi="Arial" w:cs="Arial"/>
          <w:sz w:val="24"/>
          <w:szCs w:val="24"/>
        </w:rPr>
        <w:t>a</w:t>
      </w:r>
      <w:r w:rsidR="00042926" w:rsidRPr="0036608D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po</w:t>
      </w:r>
      <w:r w:rsidR="00042926" w:rsidRPr="0036608D">
        <w:rPr>
          <w:rFonts w:ascii="Arial" w:eastAsia="Arial" w:hAnsi="Arial" w:cs="Arial"/>
          <w:sz w:val="24"/>
          <w:szCs w:val="24"/>
        </w:rPr>
        <w:t>s</w:t>
      </w:r>
      <w:r w:rsidR="00042926" w:rsidRPr="0036608D">
        <w:rPr>
          <w:rFonts w:ascii="Arial" w:eastAsia="Arial" w:hAnsi="Arial" w:cs="Arial"/>
          <w:spacing w:val="-2"/>
          <w:sz w:val="24"/>
          <w:szCs w:val="24"/>
        </w:rPr>
        <w:t>t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u</w:t>
      </w:r>
      <w:r w:rsidR="00042926" w:rsidRPr="0036608D">
        <w:rPr>
          <w:rFonts w:ascii="Arial" w:eastAsia="Arial" w:hAnsi="Arial" w:cs="Arial"/>
          <w:spacing w:val="-1"/>
          <w:sz w:val="24"/>
          <w:szCs w:val="24"/>
        </w:rPr>
        <w:t>p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an</w:t>
      </w:r>
      <w:r w:rsidR="00042926" w:rsidRPr="0036608D">
        <w:rPr>
          <w:rFonts w:ascii="Arial" w:eastAsia="Arial" w:hAnsi="Arial" w:cs="Arial"/>
          <w:sz w:val="24"/>
          <w:szCs w:val="24"/>
        </w:rPr>
        <w:t>je</w:t>
      </w:r>
      <w:r w:rsidR="00042926" w:rsidRPr="0036608D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z w:val="24"/>
          <w:szCs w:val="24"/>
        </w:rPr>
        <w:t>u</w:t>
      </w:r>
      <w:r w:rsidR="00042926" w:rsidRPr="0036608D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po</w:t>
      </w:r>
      <w:r w:rsidR="00042926" w:rsidRPr="0036608D">
        <w:rPr>
          <w:rFonts w:ascii="Arial" w:eastAsia="Arial" w:hAnsi="Arial" w:cs="Arial"/>
          <w:sz w:val="24"/>
          <w:szCs w:val="24"/>
        </w:rPr>
        <w:t>s</w:t>
      </w:r>
      <w:r w:rsidR="00042926" w:rsidRPr="0036608D">
        <w:rPr>
          <w:rFonts w:ascii="Arial" w:eastAsia="Arial" w:hAnsi="Arial" w:cs="Arial"/>
          <w:spacing w:val="-2"/>
          <w:sz w:val="24"/>
          <w:szCs w:val="24"/>
        </w:rPr>
        <w:t>t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up</w:t>
      </w:r>
      <w:r w:rsidR="00042926" w:rsidRPr="0036608D">
        <w:rPr>
          <w:rFonts w:ascii="Arial" w:eastAsia="Arial" w:hAnsi="Arial" w:cs="Arial"/>
          <w:sz w:val="24"/>
          <w:szCs w:val="24"/>
        </w:rPr>
        <w:t>c</w:t>
      </w:r>
      <w:r w:rsidR="00042926" w:rsidRPr="0036608D">
        <w:rPr>
          <w:rFonts w:ascii="Arial" w:eastAsia="Arial" w:hAnsi="Arial" w:cs="Arial"/>
          <w:spacing w:val="-3"/>
          <w:sz w:val="24"/>
          <w:szCs w:val="24"/>
        </w:rPr>
        <w:t>i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m</w:t>
      </w:r>
      <w:r w:rsidR="00042926" w:rsidRPr="0036608D">
        <w:rPr>
          <w:rFonts w:ascii="Arial" w:eastAsia="Arial" w:hAnsi="Arial" w:cs="Arial"/>
          <w:sz w:val="24"/>
          <w:szCs w:val="24"/>
        </w:rPr>
        <w:t>a</w:t>
      </w:r>
      <w:r w:rsidR="00042926" w:rsidRPr="0036608D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pacing w:val="-1"/>
          <w:sz w:val="24"/>
          <w:szCs w:val="24"/>
        </w:rPr>
        <w:t>na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ba</w:t>
      </w:r>
      <w:r w:rsidR="00042926" w:rsidRPr="0036608D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36608D">
        <w:rPr>
          <w:rFonts w:ascii="Arial" w:eastAsia="Arial" w:hAnsi="Arial" w:cs="Arial"/>
          <w:sz w:val="24"/>
          <w:szCs w:val="24"/>
        </w:rPr>
        <w:t>e</w:t>
      </w:r>
      <w:r w:rsidR="00042926" w:rsidRPr="0036608D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z w:val="24"/>
          <w:szCs w:val="24"/>
        </w:rPr>
        <w:t>(</w:t>
      </w:r>
      <w:r w:rsidR="00BC2409" w:rsidRPr="0036608D">
        <w:rPr>
          <w:rFonts w:ascii="Arial" w:eastAsia="Arial" w:hAnsi="Arial" w:cs="Arial"/>
          <w:spacing w:val="1"/>
          <w:sz w:val="24"/>
          <w:szCs w:val="24"/>
        </w:rPr>
        <w:t>Urb</w:t>
      </w:r>
      <w:r w:rsidR="00BC2409" w:rsidRPr="0036608D">
        <w:rPr>
          <w:rFonts w:ascii="Arial" w:eastAsia="Arial" w:hAnsi="Arial" w:cs="Arial"/>
          <w:sz w:val="24"/>
          <w:szCs w:val="24"/>
        </w:rPr>
        <w:t>roj:</w:t>
      </w:r>
      <w:r w:rsidR="00BC2409" w:rsidRPr="0036608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BC2409">
        <w:rPr>
          <w:rFonts w:ascii="Arial" w:eastAsia="Arial" w:hAnsi="Arial" w:cs="Arial"/>
          <w:spacing w:val="-1"/>
          <w:sz w:val="24"/>
          <w:szCs w:val="24"/>
          <w:lang w:val="hr-HR"/>
        </w:rPr>
        <w:t>UV-658/17-11-1</w:t>
      </w:r>
      <w:r w:rsidR="00042926" w:rsidRPr="0036608D">
        <w:rPr>
          <w:rFonts w:ascii="Arial" w:eastAsia="Arial" w:hAnsi="Arial" w:cs="Arial"/>
          <w:sz w:val="24"/>
          <w:szCs w:val="24"/>
        </w:rPr>
        <w:t>)</w:t>
      </w:r>
      <w:r w:rsidR="00042926" w:rsidRPr="0036608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o</w:t>
      </w:r>
      <w:r w:rsidR="00042926" w:rsidRPr="0036608D">
        <w:rPr>
          <w:rFonts w:ascii="Arial" w:eastAsia="Arial" w:hAnsi="Arial" w:cs="Arial"/>
          <w:sz w:val="24"/>
          <w:szCs w:val="24"/>
        </w:rPr>
        <w:t>d</w:t>
      </w:r>
      <w:r w:rsidR="00042926" w:rsidRPr="0036608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A63C3E">
        <w:rPr>
          <w:rFonts w:ascii="Arial" w:eastAsia="Arial" w:hAnsi="Arial" w:cs="Arial"/>
          <w:spacing w:val="1"/>
          <w:sz w:val="24"/>
          <w:szCs w:val="24"/>
        </w:rPr>
        <w:t>17. siječnja 2017</w:t>
      </w:r>
      <w:r w:rsidR="00042926" w:rsidRPr="0036608D">
        <w:rPr>
          <w:rFonts w:ascii="Arial" w:eastAsia="Arial" w:hAnsi="Arial" w:cs="Arial"/>
          <w:spacing w:val="2"/>
          <w:sz w:val="24"/>
          <w:szCs w:val="24"/>
        </w:rPr>
        <w:t>.</w:t>
      </w:r>
      <w:r w:rsidR="00042926" w:rsidRPr="0036608D">
        <w:rPr>
          <w:rFonts w:ascii="Arial" w:eastAsia="Arial" w:hAnsi="Arial" w:cs="Arial"/>
          <w:sz w:val="24"/>
          <w:szCs w:val="24"/>
        </w:rPr>
        <w:t>,</w:t>
      </w:r>
      <w:r w:rsidR="00042926" w:rsidRPr="0036608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36608D">
        <w:rPr>
          <w:rFonts w:ascii="Arial" w:eastAsia="Arial" w:hAnsi="Arial" w:cs="Arial"/>
          <w:sz w:val="24"/>
          <w:szCs w:val="24"/>
        </w:rPr>
        <w:t>a</w:t>
      </w:r>
      <w:r w:rsidR="00042926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na</w:t>
      </w:r>
      <w:r w:rsidR="00042926">
        <w:rPr>
          <w:rFonts w:ascii="Arial" w:eastAsia="Arial" w:hAnsi="Arial" w:cs="Arial"/>
          <w:spacing w:val="1"/>
          <w:sz w:val="24"/>
          <w:szCs w:val="24"/>
        </w:rPr>
        <w:t>ba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u</w:t>
      </w:r>
      <w:r w:rsidR="00042926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ro</w:t>
      </w:r>
      <w:r w:rsidR="000429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s</w:t>
      </w:r>
      <w:r w:rsidR="00042926">
        <w:rPr>
          <w:rFonts w:ascii="Arial" w:eastAsia="Arial" w:hAnsi="Arial" w:cs="Arial"/>
          <w:spacing w:val="-3"/>
          <w:sz w:val="24"/>
          <w:szCs w:val="24"/>
        </w:rPr>
        <w:t>l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pacing w:val="-1"/>
          <w:sz w:val="24"/>
          <w:szCs w:val="24"/>
        </w:rPr>
        <w:t>g</w:t>
      </w:r>
      <w:r w:rsidR="00042926">
        <w:rPr>
          <w:rFonts w:ascii="Arial" w:eastAsia="Arial" w:hAnsi="Arial" w:cs="Arial"/>
          <w:sz w:val="24"/>
          <w:szCs w:val="24"/>
        </w:rPr>
        <w:t xml:space="preserve">a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rocije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 xml:space="preserve">e  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r</w:t>
      </w:r>
      <w:r w:rsidR="00042926">
        <w:rPr>
          <w:rFonts w:ascii="Arial" w:eastAsia="Arial" w:hAnsi="Arial" w:cs="Arial"/>
          <w:spacing w:val="-1"/>
          <w:sz w:val="24"/>
          <w:szCs w:val="24"/>
        </w:rPr>
        <w:t>i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1"/>
          <w:sz w:val="24"/>
          <w:szCs w:val="24"/>
        </w:rPr>
        <w:t>dno</w:t>
      </w:r>
      <w:r w:rsidR="00042926">
        <w:rPr>
          <w:rFonts w:ascii="Arial" w:eastAsia="Arial" w:hAnsi="Arial" w:cs="Arial"/>
          <w:spacing w:val="-2"/>
          <w:sz w:val="24"/>
          <w:szCs w:val="24"/>
        </w:rPr>
        <w:t>s</w:t>
      </w:r>
      <w:r w:rsidR="00042926">
        <w:rPr>
          <w:rFonts w:ascii="Arial" w:eastAsia="Arial" w:hAnsi="Arial" w:cs="Arial"/>
          <w:sz w:val="24"/>
          <w:szCs w:val="24"/>
        </w:rPr>
        <w:t xml:space="preserve">ti  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z w:val="24"/>
          <w:szCs w:val="24"/>
        </w:rPr>
        <w:t xml:space="preserve">o  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2</w:t>
      </w:r>
      <w:r w:rsidR="00042926">
        <w:rPr>
          <w:rFonts w:ascii="Arial" w:eastAsia="Arial" w:hAnsi="Arial" w:cs="Arial"/>
          <w:spacing w:val="1"/>
          <w:sz w:val="24"/>
          <w:szCs w:val="24"/>
        </w:rPr>
        <w:t>00</w:t>
      </w:r>
      <w:r w:rsidR="00042926">
        <w:rPr>
          <w:rFonts w:ascii="Arial" w:eastAsia="Arial" w:hAnsi="Arial" w:cs="Arial"/>
          <w:spacing w:val="-2"/>
          <w:sz w:val="24"/>
          <w:szCs w:val="24"/>
        </w:rPr>
        <w:t>.</w:t>
      </w:r>
      <w:r w:rsidR="00042926">
        <w:rPr>
          <w:rFonts w:ascii="Arial" w:eastAsia="Arial" w:hAnsi="Arial" w:cs="Arial"/>
          <w:spacing w:val="1"/>
          <w:sz w:val="24"/>
          <w:szCs w:val="24"/>
        </w:rPr>
        <w:t>0</w:t>
      </w:r>
      <w:r w:rsidR="00042926">
        <w:rPr>
          <w:rFonts w:ascii="Arial" w:eastAsia="Arial" w:hAnsi="Arial" w:cs="Arial"/>
          <w:spacing w:val="-1"/>
          <w:sz w:val="24"/>
          <w:szCs w:val="24"/>
        </w:rPr>
        <w:t>0</w:t>
      </w:r>
      <w:r w:rsidR="00042926">
        <w:rPr>
          <w:rFonts w:ascii="Arial" w:eastAsia="Arial" w:hAnsi="Arial" w:cs="Arial"/>
          <w:spacing w:val="1"/>
          <w:sz w:val="24"/>
          <w:szCs w:val="24"/>
        </w:rPr>
        <w:t>0</w:t>
      </w:r>
      <w:r w:rsidR="00042926">
        <w:rPr>
          <w:rFonts w:ascii="Arial" w:eastAsia="Arial" w:hAnsi="Arial" w:cs="Arial"/>
          <w:sz w:val="24"/>
          <w:szCs w:val="24"/>
        </w:rPr>
        <w:t>,</w:t>
      </w:r>
      <w:r w:rsidR="00042926">
        <w:rPr>
          <w:rFonts w:ascii="Arial" w:eastAsia="Arial" w:hAnsi="Arial" w:cs="Arial"/>
          <w:spacing w:val="-1"/>
          <w:sz w:val="24"/>
          <w:szCs w:val="24"/>
        </w:rPr>
        <w:t>0</w:t>
      </w:r>
      <w:r w:rsidR="00042926">
        <w:rPr>
          <w:rFonts w:ascii="Arial" w:eastAsia="Arial" w:hAnsi="Arial" w:cs="Arial"/>
          <w:sz w:val="24"/>
          <w:szCs w:val="24"/>
        </w:rPr>
        <w:t xml:space="preserve">0  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k</w:t>
      </w:r>
      <w:r w:rsidR="00042926">
        <w:rPr>
          <w:rFonts w:ascii="Arial" w:eastAsia="Arial" w:hAnsi="Arial" w:cs="Arial"/>
          <w:spacing w:val="-1"/>
          <w:sz w:val="24"/>
          <w:szCs w:val="24"/>
        </w:rPr>
        <w:t>u</w:t>
      </w:r>
      <w:r w:rsidR="00042926">
        <w:rPr>
          <w:rFonts w:ascii="Arial" w:eastAsia="Arial" w:hAnsi="Arial" w:cs="Arial"/>
          <w:spacing w:val="1"/>
          <w:sz w:val="24"/>
          <w:szCs w:val="24"/>
        </w:rPr>
        <w:t>na</w:t>
      </w:r>
      <w:r w:rsidR="00042926">
        <w:rPr>
          <w:rFonts w:ascii="Arial" w:eastAsia="Arial" w:hAnsi="Arial" w:cs="Arial"/>
          <w:sz w:val="24"/>
          <w:szCs w:val="24"/>
        </w:rPr>
        <w:t xml:space="preserve">,   </w:t>
      </w:r>
      <w:r w:rsidR="00042926">
        <w:rPr>
          <w:rFonts w:ascii="Arial" w:eastAsia="Arial" w:hAnsi="Arial" w:cs="Arial"/>
          <w:spacing w:val="1"/>
          <w:sz w:val="24"/>
          <w:szCs w:val="24"/>
        </w:rPr>
        <w:t>od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s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 xml:space="preserve">o   </w:t>
      </w:r>
      <w:r w:rsidR="00042926">
        <w:rPr>
          <w:rFonts w:ascii="Arial" w:eastAsia="Arial" w:hAnsi="Arial" w:cs="Arial"/>
          <w:spacing w:val="-2"/>
          <w:sz w:val="24"/>
          <w:szCs w:val="24"/>
        </w:rPr>
        <w:t>z</w:t>
      </w:r>
      <w:r w:rsidR="00042926">
        <w:rPr>
          <w:rFonts w:ascii="Arial" w:eastAsia="Arial" w:hAnsi="Arial" w:cs="Arial"/>
          <w:sz w:val="24"/>
          <w:szCs w:val="24"/>
        </w:rPr>
        <w:t xml:space="preserve">a  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pacing w:val="-1"/>
          <w:sz w:val="24"/>
          <w:szCs w:val="24"/>
        </w:rPr>
        <w:t>a</w:t>
      </w:r>
      <w:r w:rsidR="00042926">
        <w:rPr>
          <w:rFonts w:ascii="Arial" w:eastAsia="Arial" w:hAnsi="Arial" w:cs="Arial"/>
          <w:spacing w:val="1"/>
          <w:sz w:val="24"/>
          <w:szCs w:val="24"/>
        </w:rPr>
        <w:t>ba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 xml:space="preserve">u  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ra</w:t>
      </w:r>
      <w:r w:rsidR="00042926">
        <w:rPr>
          <w:rFonts w:ascii="Arial" w:eastAsia="Arial" w:hAnsi="Arial" w:cs="Arial"/>
          <w:spacing w:val="1"/>
          <w:sz w:val="24"/>
          <w:szCs w:val="24"/>
        </w:rPr>
        <w:t>do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997DDB">
        <w:rPr>
          <w:rFonts w:ascii="Arial" w:eastAsia="Arial" w:hAnsi="Arial" w:cs="Arial"/>
          <w:sz w:val="24"/>
          <w:szCs w:val="24"/>
        </w:rPr>
        <w:t xml:space="preserve">a 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z w:val="24"/>
          <w:szCs w:val="24"/>
        </w:rPr>
        <w:t>o</w:t>
      </w:r>
      <w:r w:rsidR="00EA1B25">
        <w:rPr>
          <w:rFonts w:ascii="Arial" w:eastAsia="Arial" w:hAnsi="Arial" w:cs="Arial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500</w:t>
      </w:r>
      <w:r w:rsidR="00042926">
        <w:rPr>
          <w:rFonts w:ascii="Arial" w:eastAsia="Arial" w:hAnsi="Arial" w:cs="Arial"/>
          <w:spacing w:val="-2"/>
          <w:sz w:val="24"/>
          <w:szCs w:val="24"/>
        </w:rPr>
        <w:t>.</w:t>
      </w:r>
      <w:r w:rsidR="00042926">
        <w:rPr>
          <w:rFonts w:ascii="Arial" w:eastAsia="Arial" w:hAnsi="Arial" w:cs="Arial"/>
          <w:spacing w:val="1"/>
          <w:sz w:val="24"/>
          <w:szCs w:val="24"/>
        </w:rPr>
        <w:t>00</w:t>
      </w:r>
      <w:r w:rsidR="00042926">
        <w:rPr>
          <w:rFonts w:ascii="Arial" w:eastAsia="Arial" w:hAnsi="Arial" w:cs="Arial"/>
          <w:spacing w:val="-1"/>
          <w:sz w:val="24"/>
          <w:szCs w:val="24"/>
        </w:rPr>
        <w:t>0</w:t>
      </w:r>
      <w:r w:rsidR="00042926">
        <w:rPr>
          <w:rFonts w:ascii="Arial" w:eastAsia="Arial" w:hAnsi="Arial" w:cs="Arial"/>
          <w:sz w:val="24"/>
          <w:szCs w:val="24"/>
        </w:rPr>
        <w:t>,</w:t>
      </w:r>
      <w:r w:rsidR="00042926">
        <w:rPr>
          <w:rFonts w:ascii="Arial" w:eastAsia="Arial" w:hAnsi="Arial" w:cs="Arial"/>
          <w:spacing w:val="1"/>
          <w:sz w:val="24"/>
          <w:szCs w:val="24"/>
        </w:rPr>
        <w:t>0</w:t>
      </w:r>
      <w:r w:rsidR="00042926">
        <w:rPr>
          <w:rFonts w:ascii="Arial" w:eastAsia="Arial" w:hAnsi="Arial" w:cs="Arial"/>
          <w:sz w:val="24"/>
          <w:szCs w:val="24"/>
        </w:rPr>
        <w:t>0</w:t>
      </w:r>
      <w:r w:rsidR="00042926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2"/>
          <w:sz w:val="24"/>
          <w:szCs w:val="24"/>
        </w:rPr>
        <w:t>k</w:t>
      </w:r>
      <w:r w:rsidR="00042926">
        <w:rPr>
          <w:rFonts w:ascii="Arial" w:eastAsia="Arial" w:hAnsi="Arial" w:cs="Arial"/>
          <w:spacing w:val="1"/>
          <w:sz w:val="24"/>
          <w:szCs w:val="24"/>
        </w:rPr>
        <w:t>un</w:t>
      </w:r>
      <w:r w:rsidR="00042926">
        <w:rPr>
          <w:rFonts w:ascii="Arial" w:eastAsia="Arial" w:hAnsi="Arial" w:cs="Arial"/>
          <w:sz w:val="24"/>
          <w:szCs w:val="24"/>
        </w:rPr>
        <w:t>a</w:t>
      </w:r>
      <w:r w:rsidR="00042926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g</w:t>
      </w:r>
      <w:r w:rsidR="00042926">
        <w:rPr>
          <w:rFonts w:ascii="Arial" w:eastAsia="Arial" w:hAnsi="Arial" w:cs="Arial"/>
          <w:spacing w:val="1"/>
          <w:sz w:val="24"/>
          <w:szCs w:val="24"/>
        </w:rPr>
        <w:t>od</w:t>
      </w:r>
      <w:r w:rsidR="00042926">
        <w:rPr>
          <w:rFonts w:ascii="Arial" w:eastAsia="Arial" w:hAnsi="Arial" w:cs="Arial"/>
          <w:spacing w:val="-3"/>
          <w:sz w:val="24"/>
          <w:szCs w:val="24"/>
        </w:rPr>
        <w:t>i</w:t>
      </w:r>
      <w:r w:rsidR="00042926">
        <w:rPr>
          <w:rFonts w:ascii="Arial" w:eastAsia="Arial" w:hAnsi="Arial" w:cs="Arial"/>
          <w:sz w:val="24"/>
          <w:szCs w:val="24"/>
        </w:rPr>
        <w:t>š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(</w:t>
      </w:r>
      <w:r w:rsidR="00042926">
        <w:rPr>
          <w:rFonts w:ascii="Arial" w:eastAsia="Arial" w:hAnsi="Arial" w:cs="Arial"/>
          <w:sz w:val="24"/>
          <w:szCs w:val="24"/>
        </w:rPr>
        <w:t>tz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.</w:t>
      </w:r>
      <w:r w:rsidR="00042926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A63C3E">
        <w:rPr>
          <w:rFonts w:ascii="Arial" w:eastAsia="Arial" w:hAnsi="Arial" w:cs="Arial"/>
          <w:spacing w:val="1"/>
          <w:sz w:val="24"/>
          <w:szCs w:val="24"/>
        </w:rPr>
        <w:t>jednostavnu</w:t>
      </w:r>
      <w:r w:rsidR="00042926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aba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),</w:t>
      </w:r>
      <w:r w:rsidR="00042926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na</w:t>
      </w:r>
      <w:r w:rsidR="00042926">
        <w:rPr>
          <w:rFonts w:ascii="Arial" w:eastAsia="Arial" w:hAnsi="Arial" w:cs="Arial"/>
          <w:sz w:val="24"/>
          <w:szCs w:val="24"/>
        </w:rPr>
        <w:t>ručit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>lj</w:t>
      </w:r>
      <w:r w:rsidR="00042926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ob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pacing w:val="-2"/>
          <w:sz w:val="24"/>
          <w:szCs w:val="24"/>
        </w:rPr>
        <w:t>z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n</w:t>
      </w:r>
      <w:r w:rsidR="00042926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ro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od</w:t>
      </w:r>
      <w:r w:rsidR="00042926">
        <w:rPr>
          <w:rFonts w:ascii="Arial" w:eastAsia="Arial" w:hAnsi="Arial" w:cs="Arial"/>
          <w:sz w:val="24"/>
          <w:szCs w:val="24"/>
        </w:rPr>
        <w:t>iti</w:t>
      </w:r>
      <w:r w:rsidR="009B0034">
        <w:rPr>
          <w:rFonts w:ascii="Arial" w:eastAsia="Arial" w:hAnsi="Arial" w:cs="Arial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z w:val="24"/>
          <w:szCs w:val="24"/>
        </w:rPr>
        <w:t>st</w:t>
      </w:r>
      <w:r w:rsidR="00042926">
        <w:rPr>
          <w:rFonts w:ascii="Arial" w:eastAsia="Arial" w:hAnsi="Arial" w:cs="Arial"/>
          <w:spacing w:val="-1"/>
          <w:sz w:val="24"/>
          <w:szCs w:val="24"/>
        </w:rPr>
        <w:t>u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ke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j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pacing w:val="-1"/>
          <w:sz w:val="24"/>
          <w:szCs w:val="24"/>
        </w:rPr>
        <w:t>a</w:t>
      </w:r>
      <w:r w:rsidR="00042926">
        <w:rPr>
          <w:rFonts w:ascii="Arial" w:eastAsia="Arial" w:hAnsi="Arial" w:cs="Arial"/>
          <w:spacing w:val="1"/>
          <w:sz w:val="24"/>
          <w:szCs w:val="24"/>
        </w:rPr>
        <w:t>ba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042926">
        <w:rPr>
          <w:rFonts w:ascii="Arial" w:eastAsia="Arial" w:hAnsi="Arial" w:cs="Arial"/>
          <w:sz w:val="24"/>
          <w:szCs w:val="24"/>
        </w:rPr>
        <w:t>ro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-3"/>
          <w:sz w:val="24"/>
          <w:szCs w:val="24"/>
        </w:rPr>
        <w:t>s</w:t>
      </w:r>
      <w:r w:rsidR="00042926">
        <w:rPr>
          <w:rFonts w:ascii="Arial" w:eastAsia="Arial" w:hAnsi="Arial" w:cs="Arial"/>
          <w:spacing w:val="1"/>
          <w:sz w:val="24"/>
          <w:szCs w:val="24"/>
        </w:rPr>
        <w:t>an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C4FA6">
        <w:rPr>
          <w:rFonts w:ascii="Arial" w:eastAsia="Arial" w:hAnsi="Arial" w:cs="Arial"/>
          <w:sz w:val="24"/>
          <w:szCs w:val="24"/>
        </w:rPr>
        <w:t>ZJN 2016</w:t>
      </w:r>
      <w:r w:rsidR="00042926">
        <w:rPr>
          <w:rFonts w:ascii="Arial" w:eastAsia="Arial" w:hAnsi="Arial" w:cs="Arial"/>
          <w:sz w:val="24"/>
          <w:szCs w:val="24"/>
        </w:rPr>
        <w:t>.</w:t>
      </w:r>
    </w:p>
    <w:p w:rsidR="00AD6FA3" w:rsidRDefault="00AD6FA3" w:rsidP="0010403B">
      <w:pPr>
        <w:tabs>
          <w:tab w:val="left" w:pos="9639"/>
        </w:tabs>
        <w:spacing w:before="16" w:line="260" w:lineRule="exact"/>
        <w:ind w:left="284" w:right="77"/>
        <w:rPr>
          <w:sz w:val="26"/>
          <w:szCs w:val="26"/>
        </w:rPr>
      </w:pPr>
    </w:p>
    <w:p w:rsidR="00AD6FA3" w:rsidRPr="001005FB" w:rsidRDefault="00042926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 w:rsidRPr="001005FB">
        <w:rPr>
          <w:rFonts w:ascii="Arial" w:eastAsia="Arial" w:hAnsi="Arial" w:cs="Arial"/>
          <w:sz w:val="24"/>
          <w:szCs w:val="24"/>
        </w:rPr>
        <w:t>Kr</w:t>
      </w:r>
      <w:r w:rsidRPr="001005FB">
        <w:rPr>
          <w:rFonts w:ascii="Arial" w:eastAsia="Arial" w:hAnsi="Arial" w:cs="Arial"/>
          <w:spacing w:val="-1"/>
          <w:sz w:val="24"/>
          <w:szCs w:val="24"/>
        </w:rPr>
        <w:t>i</w:t>
      </w:r>
      <w:r w:rsidRPr="001005FB">
        <w:rPr>
          <w:rFonts w:ascii="Arial" w:eastAsia="Arial" w:hAnsi="Arial" w:cs="Arial"/>
          <w:sz w:val="24"/>
          <w:szCs w:val="24"/>
        </w:rPr>
        <w:t>t</w:t>
      </w:r>
      <w:r w:rsidRPr="001005FB">
        <w:rPr>
          <w:rFonts w:ascii="Arial" w:eastAsia="Arial" w:hAnsi="Arial" w:cs="Arial"/>
          <w:spacing w:val="1"/>
          <w:sz w:val="24"/>
          <w:szCs w:val="24"/>
        </w:rPr>
        <w:t>e</w:t>
      </w:r>
      <w:r w:rsidRPr="001005FB">
        <w:rPr>
          <w:rFonts w:ascii="Arial" w:eastAsia="Arial" w:hAnsi="Arial" w:cs="Arial"/>
          <w:sz w:val="24"/>
          <w:szCs w:val="24"/>
        </w:rPr>
        <w:t>r</w:t>
      </w:r>
      <w:r w:rsidRPr="001005FB">
        <w:rPr>
          <w:rFonts w:ascii="Arial" w:eastAsia="Arial" w:hAnsi="Arial" w:cs="Arial"/>
          <w:spacing w:val="-1"/>
          <w:sz w:val="24"/>
          <w:szCs w:val="24"/>
        </w:rPr>
        <w:t>i</w:t>
      </w:r>
      <w:r w:rsidRPr="001005FB">
        <w:rPr>
          <w:rFonts w:ascii="Arial" w:eastAsia="Arial" w:hAnsi="Arial" w:cs="Arial"/>
          <w:sz w:val="24"/>
          <w:szCs w:val="24"/>
        </w:rPr>
        <w:t xml:space="preserve">j </w:t>
      </w:r>
      <w:r w:rsidRPr="001005FB">
        <w:rPr>
          <w:rFonts w:ascii="Arial" w:eastAsia="Arial" w:hAnsi="Arial" w:cs="Arial"/>
          <w:spacing w:val="1"/>
          <w:sz w:val="24"/>
          <w:szCs w:val="24"/>
        </w:rPr>
        <w:t>odab</w:t>
      </w:r>
      <w:r w:rsidRPr="001005FB">
        <w:rPr>
          <w:rFonts w:ascii="Arial" w:eastAsia="Arial" w:hAnsi="Arial" w:cs="Arial"/>
          <w:sz w:val="24"/>
          <w:szCs w:val="24"/>
        </w:rPr>
        <w:t>i</w:t>
      </w:r>
      <w:r w:rsidRPr="001005FB">
        <w:rPr>
          <w:rFonts w:ascii="Arial" w:eastAsia="Arial" w:hAnsi="Arial" w:cs="Arial"/>
          <w:spacing w:val="-1"/>
          <w:sz w:val="24"/>
          <w:szCs w:val="24"/>
        </w:rPr>
        <w:t>r</w:t>
      </w:r>
      <w:r w:rsidRPr="001005FB">
        <w:rPr>
          <w:rFonts w:ascii="Arial" w:eastAsia="Arial" w:hAnsi="Arial" w:cs="Arial"/>
          <w:sz w:val="24"/>
          <w:szCs w:val="24"/>
        </w:rPr>
        <w:t>a</w:t>
      </w:r>
      <w:r w:rsidRPr="00100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05FB">
        <w:rPr>
          <w:rFonts w:ascii="Arial" w:eastAsia="Arial" w:hAnsi="Arial" w:cs="Arial"/>
          <w:spacing w:val="-2"/>
          <w:sz w:val="24"/>
          <w:szCs w:val="24"/>
        </w:rPr>
        <w:t>j</w:t>
      </w:r>
      <w:r w:rsidRPr="001005FB">
        <w:rPr>
          <w:rFonts w:ascii="Arial" w:eastAsia="Arial" w:hAnsi="Arial" w:cs="Arial"/>
          <w:sz w:val="24"/>
          <w:szCs w:val="24"/>
        </w:rPr>
        <w:t>e</w:t>
      </w:r>
      <w:r w:rsidRPr="00100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3C3E" w:rsidRPr="001005FB">
        <w:rPr>
          <w:rFonts w:ascii="Arial" w:eastAsia="Arial" w:hAnsi="Arial" w:cs="Arial"/>
          <w:spacing w:val="-1"/>
          <w:sz w:val="24"/>
          <w:szCs w:val="24"/>
        </w:rPr>
        <w:t>ekonomski najpovoljnija ponuda</w:t>
      </w:r>
      <w:r w:rsidR="004A148F" w:rsidRPr="001005FB">
        <w:rPr>
          <w:rFonts w:ascii="Arial" w:eastAsia="Arial" w:hAnsi="Arial" w:cs="Arial"/>
          <w:sz w:val="24"/>
          <w:szCs w:val="24"/>
        </w:rPr>
        <w:t>.</w:t>
      </w:r>
    </w:p>
    <w:p w:rsidR="004A148F" w:rsidRPr="001005FB" w:rsidRDefault="00B15352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 w:rsidRPr="001005FB">
        <w:rPr>
          <w:rFonts w:ascii="Arial" w:eastAsia="Arial" w:hAnsi="Arial" w:cs="Arial"/>
          <w:sz w:val="24"/>
          <w:szCs w:val="24"/>
        </w:rPr>
        <w:t>N</w:t>
      </w:r>
      <w:r w:rsidR="004A148F" w:rsidRPr="001005FB">
        <w:rPr>
          <w:rFonts w:ascii="Arial" w:eastAsia="Arial" w:hAnsi="Arial" w:cs="Arial"/>
          <w:sz w:val="24"/>
          <w:szCs w:val="24"/>
        </w:rPr>
        <w:t xml:space="preserve">ačin određivanja </w:t>
      </w:r>
      <w:r w:rsidRPr="001005FB">
        <w:rPr>
          <w:rFonts w:ascii="Arial" w:eastAsia="Arial" w:hAnsi="Arial" w:cs="Arial"/>
          <w:sz w:val="24"/>
          <w:szCs w:val="24"/>
        </w:rPr>
        <w:t>ekonomski najpovoljnije ponude</w:t>
      </w:r>
      <w:r w:rsidR="004A148F" w:rsidRPr="001005FB">
        <w:rPr>
          <w:rFonts w:ascii="Arial" w:eastAsia="Arial" w:hAnsi="Arial" w:cs="Arial"/>
          <w:sz w:val="24"/>
          <w:szCs w:val="24"/>
        </w:rPr>
        <w:t xml:space="preserve"> je 100% cijena.</w:t>
      </w:r>
    </w:p>
    <w:p w:rsidR="00AD6FA3" w:rsidRPr="001005FB" w:rsidRDefault="00AD6FA3" w:rsidP="0010403B">
      <w:pPr>
        <w:tabs>
          <w:tab w:val="left" w:pos="9639"/>
        </w:tabs>
        <w:spacing w:before="6" w:line="120" w:lineRule="exact"/>
        <w:ind w:left="284" w:right="77"/>
        <w:rPr>
          <w:sz w:val="24"/>
          <w:szCs w:val="24"/>
        </w:rPr>
      </w:pP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AD6FA3" w:rsidRDefault="00042926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Pod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 Na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č</w:t>
      </w:r>
      <w:r>
        <w:rPr>
          <w:rFonts w:ascii="Arial" w:eastAsia="Arial" w:hAnsi="Arial" w:cs="Arial"/>
          <w:b/>
          <w:sz w:val="24"/>
          <w:szCs w:val="24"/>
        </w:rPr>
        <w:t>itel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u</w:t>
      </w:r>
    </w:p>
    <w:p w:rsidR="003E5328" w:rsidRPr="003E5328" w:rsidRDefault="003E5328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Naručitelj je Klinički bolnički centar Sestre milosrdnice Zagreb, Vinogradska cesta 29, </w:t>
      </w:r>
    </w:p>
    <w:p w:rsidR="003E5328" w:rsidRPr="003E5328" w:rsidRDefault="003E5328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MB: 03208036 </w:t>
      </w:r>
    </w:p>
    <w:p w:rsidR="003E5328" w:rsidRPr="003E5328" w:rsidRDefault="003E5328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>OIB: 84924656517.</w:t>
      </w:r>
    </w:p>
    <w:p w:rsidR="003E5328" w:rsidRPr="003E5328" w:rsidRDefault="003E5328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Odgovorna osoba javnog naručitelja je </w:t>
      </w:r>
      <w:r w:rsidR="00B153AB">
        <w:rPr>
          <w:rFonts w:ascii="Arial" w:hAnsi="Arial" w:cs="Arial"/>
          <w:sz w:val="24"/>
          <w:szCs w:val="24"/>
          <w:lang w:val="hr-HR"/>
        </w:rPr>
        <w:t>prof</w:t>
      </w:r>
      <w:r w:rsidRPr="003E5328">
        <w:rPr>
          <w:rFonts w:ascii="Arial" w:hAnsi="Arial" w:cs="Arial"/>
          <w:sz w:val="24"/>
          <w:szCs w:val="24"/>
          <w:lang w:val="hr-HR"/>
        </w:rPr>
        <w:t xml:space="preserve">. dr. sc. </w:t>
      </w:r>
      <w:r w:rsidR="00193D7E">
        <w:rPr>
          <w:rFonts w:ascii="Arial" w:hAnsi="Arial" w:cs="Arial"/>
          <w:sz w:val="24"/>
          <w:szCs w:val="24"/>
          <w:lang w:val="hr-HR"/>
        </w:rPr>
        <w:t>Davor Vagić</w:t>
      </w:r>
      <w:r w:rsidRPr="003E5328">
        <w:rPr>
          <w:rFonts w:ascii="Arial" w:hAnsi="Arial" w:cs="Arial"/>
          <w:sz w:val="24"/>
          <w:szCs w:val="24"/>
          <w:lang w:val="hr-HR"/>
        </w:rPr>
        <w:t>, dr. med.</w:t>
      </w:r>
    </w:p>
    <w:p w:rsidR="003E5328" w:rsidRPr="003E5328" w:rsidRDefault="003E5328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Telefon: 01/3787-111, telefax:01/3769-067, </w:t>
      </w:r>
    </w:p>
    <w:p w:rsidR="003E5328" w:rsidRPr="003E5328" w:rsidRDefault="003E5328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adresa elektroničke pošte: </w:t>
      </w:r>
      <w:hyperlink r:id="rId10" w:history="1">
        <w:r w:rsidRPr="003E5328">
          <w:rPr>
            <w:rFonts w:ascii="Arial" w:hAnsi="Arial" w:cs="Arial"/>
            <w:sz w:val="24"/>
            <w:szCs w:val="24"/>
            <w:lang w:val="hr-HR"/>
          </w:rPr>
          <w:t>kbcsm@kbcsm.hr</w:t>
        </w:r>
      </w:hyperlink>
      <w:r w:rsidRPr="003E5328">
        <w:rPr>
          <w:rFonts w:ascii="Arial" w:hAnsi="Arial" w:cs="Arial"/>
          <w:sz w:val="24"/>
          <w:szCs w:val="24"/>
          <w:lang w:val="hr-HR"/>
        </w:rPr>
        <w:t xml:space="preserve">, web stranica: </w:t>
      </w:r>
      <w:hyperlink r:id="rId11" w:history="1">
        <w:r w:rsidRPr="003E5328">
          <w:rPr>
            <w:rFonts w:ascii="Arial" w:hAnsi="Arial" w:cs="Arial"/>
            <w:sz w:val="24"/>
            <w:szCs w:val="24"/>
            <w:lang w:val="hr-HR"/>
          </w:rPr>
          <w:t>www.kbcsm.hr</w:t>
        </w:r>
      </w:hyperlink>
      <w:r w:rsidRPr="003E5328">
        <w:rPr>
          <w:rFonts w:ascii="Arial" w:hAnsi="Arial" w:cs="Arial"/>
          <w:sz w:val="24"/>
          <w:szCs w:val="24"/>
          <w:lang w:val="hr-HR"/>
        </w:rPr>
        <w:t xml:space="preserve">  </w:t>
      </w:r>
    </w:p>
    <w:p w:rsidR="003E5328" w:rsidRPr="003E5328" w:rsidRDefault="003E5328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Web stranica: </w:t>
      </w:r>
      <w:hyperlink r:id="rId12" w:history="1">
        <w:r w:rsidRPr="003E5328">
          <w:rPr>
            <w:rFonts w:ascii="Arial" w:hAnsi="Arial" w:cs="Arial"/>
            <w:color w:val="0000FF"/>
            <w:sz w:val="24"/>
            <w:szCs w:val="24"/>
            <w:u w:val="single"/>
            <w:lang w:val="hr-HR"/>
          </w:rPr>
          <w:t>www.kbcsm.hr</w:t>
        </w:r>
      </w:hyperlink>
      <w:r w:rsidRPr="003E5328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AD6FA3" w:rsidRDefault="003E5328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11"/>
          <w:szCs w:val="11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Adresa elektroničke pošte: </w:t>
      </w:r>
      <w:hyperlink r:id="rId13" w:history="1">
        <w:r w:rsidR="00946D13" w:rsidRPr="000357A6">
          <w:rPr>
            <w:rStyle w:val="Hyperlink"/>
            <w:rFonts w:ascii="Arial" w:hAnsi="Arial" w:cs="Arial"/>
            <w:sz w:val="24"/>
            <w:szCs w:val="24"/>
            <w:lang w:val="hr-HR"/>
          </w:rPr>
          <w:t>nabava@kbcsm.hr</w:t>
        </w:r>
      </w:hyperlink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0D1033" w:rsidRDefault="000D1033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042926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Pod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obi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li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užbi z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duženoj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za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k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muni</w:t>
      </w:r>
      <w:r>
        <w:rPr>
          <w:rFonts w:ascii="Arial" w:eastAsia="Arial" w:hAnsi="Arial" w:cs="Arial"/>
          <w:b/>
          <w:spacing w:val="1"/>
          <w:sz w:val="24"/>
          <w:szCs w:val="24"/>
        </w:rPr>
        <w:t>kac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u 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ponudi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ima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FE6B3A">
        <w:rPr>
          <w:rFonts w:ascii="Arial" w:eastAsia="Arial" w:hAnsi="Arial" w:cs="Arial"/>
          <w:spacing w:val="9"/>
          <w:sz w:val="24"/>
          <w:szCs w:val="24"/>
        </w:rPr>
        <w:t xml:space="preserve">dana </w:t>
      </w:r>
      <w:r w:rsidRPr="00983FCA">
        <w:rPr>
          <w:rFonts w:ascii="Arial" w:eastAsia="Arial" w:hAnsi="Arial" w:cs="Arial"/>
          <w:sz w:val="24"/>
          <w:szCs w:val="24"/>
        </w:rPr>
        <w:t>i</w:t>
      </w:r>
      <w:r w:rsidRPr="00983FCA">
        <w:rPr>
          <w:rFonts w:ascii="Arial" w:eastAsia="Arial" w:hAnsi="Arial" w:cs="Arial"/>
          <w:spacing w:val="-3"/>
          <w:sz w:val="24"/>
          <w:szCs w:val="24"/>
        </w:rPr>
        <w:t>z</w:t>
      </w:r>
      <w:r w:rsidRPr="00983FCA">
        <w:rPr>
          <w:rFonts w:ascii="Arial" w:eastAsia="Arial" w:hAnsi="Arial" w:cs="Arial"/>
          <w:spacing w:val="1"/>
          <w:sz w:val="24"/>
          <w:szCs w:val="24"/>
        </w:rPr>
        <w:t>međ</w:t>
      </w:r>
      <w:r w:rsidRPr="00983FCA">
        <w:rPr>
          <w:rFonts w:ascii="Arial" w:eastAsia="Arial" w:hAnsi="Arial" w:cs="Arial"/>
          <w:sz w:val="24"/>
          <w:szCs w:val="24"/>
        </w:rPr>
        <w:t>u</w:t>
      </w:r>
      <w:r w:rsidRPr="00983FC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193D7E">
        <w:rPr>
          <w:rFonts w:ascii="Arial" w:eastAsia="Arial" w:hAnsi="Arial" w:cs="Arial"/>
          <w:sz w:val="24"/>
          <w:szCs w:val="24"/>
        </w:rPr>
        <w:t>11,00</w:t>
      </w:r>
      <w:r w:rsidRPr="00983FCA">
        <w:rPr>
          <w:rFonts w:ascii="Arial" w:eastAsia="Arial" w:hAnsi="Arial" w:cs="Arial"/>
          <w:sz w:val="24"/>
          <w:szCs w:val="24"/>
        </w:rPr>
        <w:t xml:space="preserve"> i</w:t>
      </w:r>
      <w:r w:rsidRPr="00983FC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1"/>
          <w:sz w:val="24"/>
          <w:szCs w:val="24"/>
        </w:rPr>
        <w:t>1</w:t>
      </w:r>
      <w:r w:rsidR="00193D7E">
        <w:rPr>
          <w:rFonts w:ascii="Arial" w:eastAsia="Arial" w:hAnsi="Arial" w:cs="Arial"/>
          <w:sz w:val="24"/>
          <w:szCs w:val="24"/>
        </w:rPr>
        <w:t>5,00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z w:val="24"/>
          <w:szCs w:val="24"/>
        </w:rPr>
        <w:t>s</w:t>
      </w:r>
      <w:r w:rsidRPr="00983FCA">
        <w:rPr>
          <w:rFonts w:ascii="Arial" w:eastAsia="Arial" w:hAnsi="Arial" w:cs="Arial"/>
          <w:spacing w:val="1"/>
          <w:sz w:val="24"/>
          <w:szCs w:val="24"/>
        </w:rPr>
        <w:t>a</w:t>
      </w:r>
      <w:r w:rsidRPr="00983FCA">
        <w:rPr>
          <w:rFonts w:ascii="Arial" w:eastAsia="Arial" w:hAnsi="Arial" w:cs="Arial"/>
          <w:sz w:val="24"/>
          <w:szCs w:val="24"/>
        </w:rPr>
        <w:t xml:space="preserve">ti, </w:t>
      </w:r>
      <w:r w:rsidRPr="00983FCA">
        <w:rPr>
          <w:rFonts w:ascii="Arial" w:eastAsia="Arial" w:hAnsi="Arial" w:cs="Arial"/>
          <w:spacing w:val="1"/>
          <w:sz w:val="24"/>
          <w:szCs w:val="24"/>
        </w:rPr>
        <w:t>d</w:t>
      </w:r>
      <w:r w:rsidRPr="00983FCA">
        <w:rPr>
          <w:rFonts w:ascii="Arial" w:eastAsia="Arial" w:hAnsi="Arial" w:cs="Arial"/>
          <w:sz w:val="24"/>
          <w:szCs w:val="24"/>
        </w:rPr>
        <w:t>o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z w:val="24"/>
          <w:szCs w:val="24"/>
        </w:rPr>
        <w:t>ro</w:t>
      </w:r>
      <w:r w:rsidRPr="00983FCA">
        <w:rPr>
          <w:rFonts w:ascii="Arial" w:eastAsia="Arial" w:hAnsi="Arial" w:cs="Arial"/>
          <w:spacing w:val="-2"/>
          <w:sz w:val="24"/>
          <w:szCs w:val="24"/>
        </w:rPr>
        <w:t>k</w:t>
      </w:r>
      <w:r w:rsidRPr="00983FCA">
        <w:rPr>
          <w:rFonts w:ascii="Arial" w:eastAsia="Arial" w:hAnsi="Arial" w:cs="Arial"/>
          <w:sz w:val="24"/>
          <w:szCs w:val="24"/>
        </w:rPr>
        <w:t>a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-2"/>
          <w:sz w:val="24"/>
          <w:szCs w:val="24"/>
        </w:rPr>
        <w:t>z</w:t>
      </w:r>
      <w:r w:rsidRPr="00983FCA">
        <w:rPr>
          <w:rFonts w:ascii="Arial" w:eastAsia="Arial" w:hAnsi="Arial" w:cs="Arial"/>
          <w:sz w:val="24"/>
          <w:szCs w:val="24"/>
        </w:rPr>
        <w:t>a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1"/>
          <w:sz w:val="24"/>
          <w:szCs w:val="24"/>
        </w:rPr>
        <w:t>do</w:t>
      </w:r>
      <w:r w:rsidRPr="00983FCA">
        <w:rPr>
          <w:rFonts w:ascii="Arial" w:eastAsia="Arial" w:hAnsi="Arial" w:cs="Arial"/>
          <w:sz w:val="24"/>
          <w:szCs w:val="24"/>
        </w:rPr>
        <w:t>st</w:t>
      </w:r>
      <w:r w:rsidRPr="00983FCA">
        <w:rPr>
          <w:rFonts w:ascii="Arial" w:eastAsia="Arial" w:hAnsi="Arial" w:cs="Arial"/>
          <w:spacing w:val="1"/>
          <w:sz w:val="24"/>
          <w:szCs w:val="24"/>
        </w:rPr>
        <w:t>a</w:t>
      </w:r>
      <w:r w:rsidRPr="00983FCA">
        <w:rPr>
          <w:rFonts w:ascii="Arial" w:eastAsia="Arial" w:hAnsi="Arial" w:cs="Arial"/>
          <w:spacing w:val="-2"/>
          <w:sz w:val="24"/>
          <w:szCs w:val="24"/>
        </w:rPr>
        <w:t>v</w:t>
      </w:r>
      <w:r w:rsidRPr="00983FCA">
        <w:rPr>
          <w:rFonts w:ascii="Arial" w:eastAsia="Arial" w:hAnsi="Arial" w:cs="Arial"/>
          <w:sz w:val="24"/>
          <w:szCs w:val="24"/>
        </w:rPr>
        <w:t>u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-1"/>
          <w:sz w:val="24"/>
          <w:szCs w:val="24"/>
        </w:rPr>
        <w:t>p</w:t>
      </w:r>
      <w:r w:rsidRPr="00983FCA">
        <w:rPr>
          <w:rFonts w:ascii="Arial" w:eastAsia="Arial" w:hAnsi="Arial" w:cs="Arial"/>
          <w:spacing w:val="1"/>
          <w:sz w:val="24"/>
          <w:szCs w:val="24"/>
        </w:rPr>
        <w:t>on</w:t>
      </w:r>
      <w:r w:rsidRPr="00983FCA">
        <w:rPr>
          <w:rFonts w:ascii="Arial" w:eastAsia="Arial" w:hAnsi="Arial" w:cs="Arial"/>
          <w:spacing w:val="-1"/>
          <w:sz w:val="24"/>
          <w:szCs w:val="24"/>
        </w:rPr>
        <w:t>u</w:t>
      </w:r>
      <w:r w:rsidRPr="00983FCA">
        <w:rPr>
          <w:rFonts w:ascii="Arial" w:eastAsia="Arial" w:hAnsi="Arial" w:cs="Arial"/>
          <w:spacing w:val="1"/>
          <w:sz w:val="24"/>
          <w:szCs w:val="24"/>
        </w:rPr>
        <w:t>da</w:t>
      </w:r>
      <w:r w:rsidRPr="00983FCA">
        <w:rPr>
          <w:rFonts w:ascii="Arial" w:eastAsia="Arial" w:hAnsi="Arial" w:cs="Arial"/>
          <w:sz w:val="24"/>
          <w:szCs w:val="24"/>
        </w:rPr>
        <w:t xml:space="preserve">, </w:t>
      </w:r>
      <w:r w:rsidRPr="00983FCA">
        <w:rPr>
          <w:rFonts w:ascii="Arial" w:eastAsia="Arial" w:hAnsi="Arial" w:cs="Arial"/>
          <w:spacing w:val="1"/>
          <w:sz w:val="24"/>
          <w:szCs w:val="24"/>
        </w:rPr>
        <w:t>o</w:t>
      </w:r>
      <w:r w:rsidRPr="00983FCA">
        <w:rPr>
          <w:rFonts w:ascii="Arial" w:eastAsia="Arial" w:hAnsi="Arial" w:cs="Arial"/>
          <w:sz w:val="24"/>
          <w:szCs w:val="24"/>
        </w:rPr>
        <w:t>d</w:t>
      </w:r>
      <w:r w:rsidRPr="00983FCA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983FCA">
        <w:rPr>
          <w:rFonts w:ascii="Arial" w:eastAsia="Arial" w:hAnsi="Arial" w:cs="Arial"/>
          <w:sz w:val="24"/>
          <w:szCs w:val="24"/>
        </w:rPr>
        <w:t>s</w:t>
      </w:r>
      <w:r w:rsidRPr="00983FCA">
        <w:rPr>
          <w:rFonts w:ascii="Arial" w:eastAsia="Arial" w:hAnsi="Arial" w:cs="Arial"/>
          <w:spacing w:val="1"/>
          <w:sz w:val="24"/>
          <w:szCs w:val="24"/>
        </w:rPr>
        <w:t>o</w:t>
      </w:r>
      <w:r w:rsidRPr="00983FCA">
        <w:rPr>
          <w:rFonts w:ascii="Arial" w:eastAsia="Arial" w:hAnsi="Arial" w:cs="Arial"/>
          <w:spacing w:val="-1"/>
          <w:sz w:val="24"/>
          <w:szCs w:val="24"/>
        </w:rPr>
        <w:t>b</w:t>
      </w:r>
      <w:r w:rsidRPr="00983FCA">
        <w:rPr>
          <w:rFonts w:ascii="Arial" w:eastAsia="Arial" w:hAnsi="Arial" w:cs="Arial"/>
          <w:sz w:val="24"/>
          <w:szCs w:val="24"/>
        </w:rPr>
        <w:t>a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-2"/>
          <w:sz w:val="24"/>
          <w:szCs w:val="24"/>
        </w:rPr>
        <w:t>z</w:t>
      </w:r>
      <w:r w:rsidRPr="00983FCA">
        <w:rPr>
          <w:rFonts w:ascii="Arial" w:eastAsia="Arial" w:hAnsi="Arial" w:cs="Arial"/>
          <w:spacing w:val="1"/>
          <w:sz w:val="24"/>
          <w:szCs w:val="24"/>
        </w:rPr>
        <w:t>adu</w:t>
      </w:r>
      <w:r w:rsidRPr="00983FCA">
        <w:rPr>
          <w:rFonts w:ascii="Arial" w:eastAsia="Arial" w:hAnsi="Arial" w:cs="Arial"/>
          <w:spacing w:val="-2"/>
          <w:sz w:val="24"/>
          <w:szCs w:val="24"/>
        </w:rPr>
        <w:t>ž</w:t>
      </w:r>
      <w:r w:rsidRPr="00983FCA">
        <w:rPr>
          <w:rFonts w:ascii="Arial" w:eastAsia="Arial" w:hAnsi="Arial" w:cs="Arial"/>
          <w:spacing w:val="1"/>
          <w:sz w:val="24"/>
          <w:szCs w:val="24"/>
        </w:rPr>
        <w:t>en</w:t>
      </w:r>
      <w:r w:rsidRPr="00983FCA">
        <w:rPr>
          <w:rFonts w:ascii="Arial" w:eastAsia="Arial" w:hAnsi="Arial" w:cs="Arial"/>
          <w:sz w:val="24"/>
          <w:szCs w:val="24"/>
        </w:rPr>
        <w:t>ih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-2"/>
          <w:sz w:val="24"/>
          <w:szCs w:val="24"/>
        </w:rPr>
        <w:t>z</w:t>
      </w:r>
      <w:r w:rsidRPr="00983FCA">
        <w:rPr>
          <w:rFonts w:ascii="Arial" w:eastAsia="Arial" w:hAnsi="Arial" w:cs="Arial"/>
          <w:sz w:val="24"/>
          <w:szCs w:val="24"/>
        </w:rPr>
        <w:t>a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z w:val="24"/>
          <w:szCs w:val="24"/>
        </w:rPr>
        <w:t>k</w:t>
      </w:r>
      <w:r w:rsidRPr="00983FCA">
        <w:rPr>
          <w:rFonts w:ascii="Arial" w:eastAsia="Arial" w:hAnsi="Arial" w:cs="Arial"/>
          <w:spacing w:val="1"/>
          <w:sz w:val="24"/>
          <w:szCs w:val="24"/>
        </w:rPr>
        <w:t>o</w:t>
      </w:r>
      <w:r w:rsidRPr="00983FCA">
        <w:rPr>
          <w:rFonts w:ascii="Arial" w:eastAsia="Arial" w:hAnsi="Arial" w:cs="Arial"/>
          <w:spacing w:val="-1"/>
          <w:sz w:val="24"/>
          <w:szCs w:val="24"/>
        </w:rPr>
        <w:t>m</w:t>
      </w:r>
      <w:r w:rsidRPr="00983FCA">
        <w:rPr>
          <w:rFonts w:ascii="Arial" w:eastAsia="Arial" w:hAnsi="Arial" w:cs="Arial"/>
          <w:spacing w:val="1"/>
          <w:sz w:val="24"/>
          <w:szCs w:val="24"/>
        </w:rPr>
        <w:t>un</w:t>
      </w:r>
      <w:r w:rsidRPr="00983FCA">
        <w:rPr>
          <w:rFonts w:ascii="Arial" w:eastAsia="Arial" w:hAnsi="Arial" w:cs="Arial"/>
          <w:sz w:val="24"/>
          <w:szCs w:val="24"/>
        </w:rPr>
        <w:t>ikaciju</w:t>
      </w:r>
      <w:r w:rsidRPr="00983FC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-2"/>
          <w:sz w:val="24"/>
          <w:szCs w:val="24"/>
        </w:rPr>
        <w:t>s</w:t>
      </w:r>
      <w:r w:rsidRPr="00983FCA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poda</w:t>
      </w:r>
      <w:r>
        <w:rPr>
          <w:rFonts w:ascii="Arial" w:eastAsia="Arial" w:hAnsi="Arial" w:cs="Arial"/>
          <w:sz w:val="24"/>
          <w:szCs w:val="24"/>
        </w:rPr>
        <w:t>rsk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color w:val="0000FF"/>
          <w:sz w:val="24"/>
          <w:szCs w:val="24"/>
          <w:u w:val="single" w:color="0000FF"/>
        </w:rPr>
      </w:pP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laš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ikaciju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>:</w:t>
      </w:r>
      <w:r w:rsidR="002051AF">
        <w:rPr>
          <w:rFonts w:ascii="Arial" w:eastAsia="Arial" w:hAnsi="Arial" w:cs="Arial"/>
          <w:sz w:val="24"/>
          <w:szCs w:val="24"/>
        </w:rPr>
        <w:t xml:space="preserve"> </w:t>
      </w:r>
      <w:hyperlink r:id="rId14" w:history="1">
        <w:r w:rsidR="003E073D">
          <w:rPr>
            <w:rStyle w:val="Hyperlink"/>
            <w:rFonts w:ascii="Arial" w:eastAsia="Arial" w:hAnsi="Arial" w:cs="Arial"/>
            <w:sz w:val="24"/>
            <w:szCs w:val="24"/>
          </w:rPr>
          <w:t>Kristina Matić</w:t>
        </w:r>
        <w:r w:rsidR="003A1F62" w:rsidRPr="00204A5B">
          <w:rPr>
            <w:rStyle w:val="Hyperlink"/>
            <w:rFonts w:ascii="Arial" w:eastAsia="Arial" w:hAnsi="Arial" w:cs="Arial"/>
            <w:sz w:val="24"/>
            <w:szCs w:val="24"/>
          </w:rPr>
          <w:t xml:space="preserve">, </w:t>
        </w:r>
        <w:r w:rsidR="003E073D">
          <w:rPr>
            <w:rStyle w:val="Hyperlink"/>
            <w:rFonts w:ascii="Arial" w:eastAsia="Arial" w:hAnsi="Arial" w:cs="Arial"/>
            <w:sz w:val="24"/>
            <w:szCs w:val="24"/>
          </w:rPr>
          <w:t>bacc</w:t>
        </w:r>
        <w:r w:rsidR="003A1F62" w:rsidRPr="00204A5B">
          <w:rPr>
            <w:rStyle w:val="Hyperlink"/>
            <w:rFonts w:ascii="Arial" w:eastAsia="Arial" w:hAnsi="Arial" w:cs="Arial"/>
            <w:sz w:val="24"/>
            <w:szCs w:val="24"/>
          </w:rPr>
          <w:t>.</w:t>
        </w:r>
        <w:r w:rsidR="003A1F62" w:rsidRPr="00204A5B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oe</w:t>
        </w:r>
        <w:r w:rsidR="003A1F62" w:rsidRPr="00204A5B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c</w:t>
        </w:r>
        <w:r w:rsidR="003A1F62" w:rsidRPr="00204A5B">
          <w:rPr>
            <w:rStyle w:val="Hyperlink"/>
            <w:rFonts w:ascii="Arial" w:eastAsia="Arial" w:hAnsi="Arial" w:cs="Arial"/>
            <w:sz w:val="24"/>
            <w:szCs w:val="24"/>
          </w:rPr>
          <w:t>.</w:t>
        </w:r>
        <w:r w:rsidR="003A1F62" w:rsidRPr="00204A5B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 xml:space="preserve"> </w:t>
        </w:r>
      </w:hyperlink>
      <w:hyperlink r:id="rId15" w:history="1">
        <w:r w:rsidR="00B47D3A" w:rsidRPr="00204A5B">
          <w:rPr>
            <w:rStyle w:val="Hyperlink"/>
            <w:rFonts w:ascii="Arial" w:eastAsia="Arial" w:hAnsi="Arial" w:cs="Arial"/>
            <w:sz w:val="24"/>
            <w:szCs w:val="24"/>
          </w:rPr>
          <w:t>t</w:t>
        </w:r>
        <w:r w:rsidR="00B47D3A" w:rsidRPr="00204A5B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</w:t>
        </w:r>
        <w:r w:rsidR="00B47D3A" w:rsidRPr="00204A5B">
          <w:rPr>
            <w:rStyle w:val="Hyperlink"/>
            <w:rFonts w:ascii="Arial" w:eastAsia="Arial" w:hAnsi="Arial" w:cs="Arial"/>
            <w:sz w:val="24"/>
            <w:szCs w:val="24"/>
          </w:rPr>
          <w:t xml:space="preserve">l: </w:t>
        </w:r>
        <w:r w:rsidR="00B47D3A" w:rsidRPr="00204A5B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0</w:t>
        </w:r>
        <w:r w:rsidR="00B47D3A" w:rsidRPr="00204A5B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1</w:t>
        </w:r>
        <w:r w:rsidR="00B47D3A" w:rsidRPr="00204A5B">
          <w:rPr>
            <w:rStyle w:val="Hyperlink"/>
            <w:rFonts w:ascii="Arial" w:eastAsia="Arial" w:hAnsi="Arial" w:cs="Arial"/>
            <w:sz w:val="24"/>
            <w:szCs w:val="24"/>
          </w:rPr>
          <w:t xml:space="preserve">/ </w:t>
        </w:r>
        <w:r w:rsidR="00B47D3A" w:rsidRPr="00204A5B">
          <w:rPr>
            <w:rStyle w:val="Hyperlink"/>
            <w:rFonts w:ascii="Arial" w:eastAsia="Arial" w:hAnsi="Arial" w:cs="Arial"/>
            <w:spacing w:val="2"/>
            <w:sz w:val="24"/>
            <w:szCs w:val="24"/>
          </w:rPr>
          <w:t xml:space="preserve">3787 973 </w:t>
        </w:r>
      </w:hyperlink>
      <w:hyperlink r:id="rId16" w:history="1">
        <w:r w:rsidR="00FC6ACA" w:rsidRPr="00204A5B">
          <w:rPr>
            <w:rStyle w:val="Hyperlink"/>
            <w:rFonts w:ascii="Arial" w:eastAsia="Arial" w:hAnsi="Arial" w:cs="Arial"/>
            <w:sz w:val="24"/>
            <w:szCs w:val="24"/>
          </w:rPr>
          <w:t>,</w:t>
        </w:r>
        <w:r w:rsidR="00FC6ACA" w:rsidRPr="00204A5B">
          <w:rPr>
            <w:rStyle w:val="Hyperlink"/>
            <w:rFonts w:ascii="Arial" w:eastAsia="Arial" w:hAnsi="Arial" w:cs="Arial"/>
            <w:spacing w:val="2"/>
            <w:sz w:val="24"/>
            <w:szCs w:val="24"/>
          </w:rPr>
          <w:t xml:space="preserve"> </w:t>
        </w:r>
        <w:r w:rsidR="00FC6ACA" w:rsidRPr="00204A5B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ad</w:t>
        </w:r>
        <w:r w:rsidR="00FC6ACA" w:rsidRPr="00204A5B">
          <w:rPr>
            <w:rStyle w:val="Hyperlink"/>
            <w:rFonts w:ascii="Arial" w:eastAsia="Arial" w:hAnsi="Arial" w:cs="Arial"/>
            <w:sz w:val="24"/>
            <w:szCs w:val="24"/>
          </w:rPr>
          <w:t>re</w:t>
        </w:r>
        <w:r w:rsidR="00FC6ACA" w:rsidRPr="00204A5B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s</w:t>
        </w:r>
        <w:r w:rsidR="00FC6ACA" w:rsidRPr="00204A5B">
          <w:rPr>
            <w:rStyle w:val="Hyperlink"/>
            <w:rFonts w:ascii="Arial" w:eastAsia="Arial" w:hAnsi="Arial" w:cs="Arial"/>
            <w:sz w:val="24"/>
            <w:szCs w:val="24"/>
          </w:rPr>
          <w:t xml:space="preserve">a </w:t>
        </w:r>
        <w:r w:rsidR="00FC6ACA" w:rsidRPr="00204A5B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</w:t>
        </w:r>
        <w:r w:rsidR="00FC6ACA" w:rsidRPr="00204A5B">
          <w:rPr>
            <w:rStyle w:val="Hyperlink"/>
            <w:rFonts w:ascii="Arial" w:eastAsia="Arial" w:hAnsi="Arial" w:cs="Arial"/>
            <w:sz w:val="24"/>
            <w:szCs w:val="24"/>
          </w:rPr>
          <w:t>lek</w:t>
        </w:r>
        <w:r w:rsidR="00FC6ACA" w:rsidRPr="00204A5B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t</w:t>
        </w:r>
        <w:r w:rsidR="00FC6ACA" w:rsidRPr="00204A5B">
          <w:rPr>
            <w:rStyle w:val="Hyperlink"/>
            <w:rFonts w:ascii="Arial" w:eastAsia="Arial" w:hAnsi="Arial" w:cs="Arial"/>
            <w:sz w:val="24"/>
            <w:szCs w:val="24"/>
          </w:rPr>
          <w:t>ro</w:t>
        </w:r>
        <w:r w:rsidR="00FC6ACA" w:rsidRPr="00204A5B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n</w:t>
        </w:r>
        <w:r w:rsidR="00FC6ACA" w:rsidRPr="00204A5B">
          <w:rPr>
            <w:rStyle w:val="Hyperlink"/>
            <w:rFonts w:ascii="Arial" w:eastAsia="Arial" w:hAnsi="Arial" w:cs="Arial"/>
            <w:sz w:val="24"/>
            <w:szCs w:val="24"/>
          </w:rPr>
          <w:t xml:space="preserve">ičke </w:t>
        </w:r>
        <w:r w:rsidR="00FC6ACA" w:rsidRPr="00204A5B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po</w:t>
        </w:r>
        <w:r w:rsidR="00FC6ACA" w:rsidRPr="00204A5B">
          <w:rPr>
            <w:rStyle w:val="Hyperlink"/>
            <w:rFonts w:ascii="Arial" w:eastAsia="Arial" w:hAnsi="Arial" w:cs="Arial"/>
            <w:sz w:val="24"/>
            <w:szCs w:val="24"/>
          </w:rPr>
          <w:t>št</w:t>
        </w:r>
        <w:r w:rsidR="00FC6ACA" w:rsidRPr="00204A5B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e</w:t>
        </w:r>
        <w:r w:rsidR="00FC6ACA" w:rsidRPr="00204A5B">
          <w:rPr>
            <w:rStyle w:val="Hyperlink"/>
            <w:rFonts w:ascii="Arial" w:eastAsia="Arial" w:hAnsi="Arial" w:cs="Arial"/>
            <w:sz w:val="24"/>
            <w:szCs w:val="24"/>
          </w:rPr>
          <w:t xml:space="preserve">: </w:t>
        </w:r>
      </w:hyperlink>
      <w:hyperlink r:id="rId17" w:history="1">
        <w:r w:rsidR="0008704D" w:rsidRPr="006B01A5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kristina.matic</w:t>
        </w:r>
        <w:r w:rsidR="0008704D" w:rsidRPr="006B01A5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@</w:t>
        </w:r>
        <w:r w:rsidR="0008704D" w:rsidRPr="006B01A5">
          <w:rPr>
            <w:rStyle w:val="Hyperlink"/>
            <w:rFonts w:ascii="Arial" w:eastAsia="Arial" w:hAnsi="Arial" w:cs="Arial"/>
            <w:spacing w:val="3"/>
            <w:sz w:val="24"/>
            <w:szCs w:val="24"/>
            <w:u w:color="0000FF"/>
          </w:rPr>
          <w:t>kbcsm</w:t>
        </w:r>
        <w:r w:rsidR="0008704D" w:rsidRPr="006B01A5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</w:rPr>
          <w:t>.</w:t>
        </w:r>
        <w:r w:rsidR="0008704D" w:rsidRPr="006B01A5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h</w:t>
        </w:r>
      </w:hyperlink>
      <w:hyperlink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</w:hyperlink>
    </w:p>
    <w:p w:rsidR="003A1F62" w:rsidRPr="00807927" w:rsidRDefault="003A1F62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color w:val="0000FF"/>
          <w:sz w:val="24"/>
          <w:szCs w:val="24"/>
          <w:u w:val="single"/>
          <w:lang w:val="hr-HR"/>
        </w:rPr>
      </w:pP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Goran Kuljić</w:t>
      </w:r>
      <w:r w:rsidR="00B154C9">
        <w:rPr>
          <w:rFonts w:ascii="Arial" w:eastAsia="Arial" w:hAnsi="Arial" w:cs="Arial"/>
          <w:color w:val="0000FF"/>
          <w:sz w:val="24"/>
          <w:szCs w:val="24"/>
          <w:u w:val="single" w:color="0000FF"/>
        </w:rPr>
        <w:t xml:space="preserve">, 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univ.spec.oec</w:t>
      </w:r>
      <w:r w:rsidR="00B47D3A">
        <w:rPr>
          <w:rFonts w:ascii="Arial" w:eastAsia="Arial" w:hAnsi="Arial" w:cs="Arial"/>
          <w:color w:val="0000FF"/>
          <w:sz w:val="24"/>
          <w:szCs w:val="24"/>
          <w:u w:val="single" w:color="0000FF"/>
        </w:rPr>
        <w:t xml:space="preserve">. tel: 01/ 3787 </w:t>
      </w:r>
      <w:r w:rsidR="00E80201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882</w:t>
      </w:r>
      <w:r w:rsidR="00B47D3A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, adresa elektroničke pošte: goran.kuljic@kbcsm.hr</w:t>
      </w: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0D1033" w:rsidRDefault="000D1033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D1033" w:rsidRPr="000D103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  <w:lang w:val="hr-HR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Pop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poda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sk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ub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eka</w:t>
      </w:r>
      <w:r>
        <w:rPr>
          <w:rFonts w:ascii="Arial" w:eastAsia="Arial" w:hAnsi="Arial" w:cs="Arial"/>
          <w:b/>
          <w:sz w:val="24"/>
          <w:szCs w:val="24"/>
        </w:rPr>
        <w:t xml:space="preserve">ta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dno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č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nku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B54224">
        <w:rPr>
          <w:rFonts w:ascii="Arial" w:eastAsia="Arial" w:hAnsi="Arial" w:cs="Arial"/>
          <w:b/>
          <w:spacing w:val="1"/>
          <w:sz w:val="24"/>
          <w:szCs w:val="24"/>
        </w:rPr>
        <w:t>76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E6796F">
        <w:rPr>
          <w:rFonts w:ascii="Arial" w:eastAsia="Arial" w:hAnsi="Arial" w:cs="Arial"/>
          <w:b/>
          <w:sz w:val="24"/>
          <w:szCs w:val="24"/>
        </w:rPr>
        <w:t>ZJN 2016</w:t>
      </w:r>
      <w:r w:rsidR="001C4FA6" w:rsidRPr="005A62A7">
        <w:rPr>
          <w:rFonts w:ascii="Arial" w:eastAsia="Arial" w:hAnsi="Arial" w:cs="Arial"/>
          <w:b/>
          <w:spacing w:val="1"/>
          <w:sz w:val="24"/>
          <w:szCs w:val="24"/>
          <w:lang w:val="hr-HR"/>
        </w:rPr>
        <w:t xml:space="preserve"> </w:t>
      </w:r>
    </w:p>
    <w:p w:rsidR="00DF6C85" w:rsidRDefault="00DF6C85" w:rsidP="0010403B">
      <w:pPr>
        <w:tabs>
          <w:tab w:val="left" w:pos="9639"/>
        </w:tabs>
        <w:spacing w:before="12" w:line="260" w:lineRule="exact"/>
        <w:ind w:left="284" w:right="7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0120">
        <w:rPr>
          <w:rFonts w:ascii="Arial" w:hAnsi="Arial" w:cs="Arial"/>
          <w:color w:val="000000" w:themeColor="text1"/>
          <w:sz w:val="24"/>
          <w:szCs w:val="24"/>
        </w:rPr>
        <w:t>Sukladno članku 80. stavku 2. točki 2. ZJN 2016 naručitelj navodi gospodarske subjekte s kojima su predstavnici naručitelja iz članka 76. stavka 2. ZJN 2016 i/ili osobe povezane s predstavnicima naručitelja, definirane člankom 77. stavkom 1. ZJN 2016, u sukobu interesa:</w:t>
      </w:r>
    </w:p>
    <w:p w:rsidR="000D1033" w:rsidRPr="00030120" w:rsidRDefault="000D1033" w:rsidP="003C4DFB">
      <w:pPr>
        <w:tabs>
          <w:tab w:val="left" w:pos="9639"/>
        </w:tabs>
        <w:spacing w:before="12" w:line="276" w:lineRule="auto"/>
        <w:ind w:left="284" w:right="7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7C71" w:rsidRPr="00310496" w:rsidRDefault="00287C71" w:rsidP="00287C7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18" w:lineRule="auto"/>
        <w:ind w:right="-125"/>
        <w:jc w:val="both"/>
        <w:rPr>
          <w:rFonts w:ascii="Arial" w:hAnsi="Arial" w:cs="Arial"/>
          <w:sz w:val="21"/>
          <w:szCs w:val="21"/>
          <w:lang w:val="hr-HR"/>
        </w:rPr>
      </w:pPr>
    </w:p>
    <w:p w:rsidR="00287C71" w:rsidRPr="00997FDF" w:rsidRDefault="00287C71" w:rsidP="004263C3">
      <w:pPr>
        <w:pStyle w:val="ListParagraph"/>
        <w:widowControl w:val="0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line="218" w:lineRule="auto"/>
        <w:ind w:right="-125"/>
        <w:jc w:val="both"/>
        <w:rPr>
          <w:rFonts w:ascii="Arial" w:hAnsi="Arial" w:cs="Arial"/>
          <w:sz w:val="21"/>
          <w:szCs w:val="21"/>
          <w:lang w:val="hr-HR"/>
        </w:rPr>
      </w:pPr>
      <w:r w:rsidRPr="00997FDF">
        <w:rPr>
          <w:rFonts w:ascii="Arial" w:hAnsi="Arial" w:cs="Arial"/>
          <w:sz w:val="21"/>
          <w:szCs w:val="21"/>
          <w:lang w:val="hr-HR"/>
        </w:rPr>
        <w:t>PHARMA HEMP d.o.o., Ulica kneza Branimira 71 A, Zagreb, OIB 73731486433</w:t>
      </w:r>
    </w:p>
    <w:p w:rsidR="00287C71" w:rsidRPr="00997FDF" w:rsidRDefault="00287C71" w:rsidP="004263C3">
      <w:pPr>
        <w:pStyle w:val="ListParagraph"/>
        <w:widowControl w:val="0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line="218" w:lineRule="auto"/>
        <w:ind w:right="-125"/>
        <w:jc w:val="both"/>
        <w:rPr>
          <w:rFonts w:ascii="Arial" w:hAnsi="Arial" w:cs="Arial"/>
          <w:sz w:val="21"/>
          <w:szCs w:val="21"/>
          <w:lang w:val="hr-HR"/>
        </w:rPr>
      </w:pPr>
      <w:r w:rsidRPr="00997FDF">
        <w:rPr>
          <w:rFonts w:ascii="Arial" w:hAnsi="Arial" w:cs="Arial"/>
          <w:sz w:val="21"/>
          <w:szCs w:val="21"/>
          <w:lang w:val="hr-HR"/>
        </w:rPr>
        <w:t>PROPERTIES INVENTIVE DESIGN d.o.o., Jukićeva 2/A, Zagreb, OIB 14937489808</w:t>
      </w:r>
    </w:p>
    <w:p w:rsidR="00287C71" w:rsidRPr="00997FDF" w:rsidRDefault="00287C71" w:rsidP="004263C3">
      <w:pPr>
        <w:pStyle w:val="ListParagraph"/>
        <w:widowControl w:val="0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line="218" w:lineRule="auto"/>
        <w:ind w:right="-125"/>
        <w:jc w:val="both"/>
        <w:rPr>
          <w:rFonts w:ascii="Arial" w:hAnsi="Arial" w:cs="Arial"/>
          <w:sz w:val="21"/>
          <w:szCs w:val="21"/>
          <w:lang w:val="hr-HR"/>
        </w:rPr>
      </w:pPr>
      <w:r w:rsidRPr="00997FDF">
        <w:rPr>
          <w:rFonts w:ascii="Arial" w:hAnsi="Arial" w:cs="Arial"/>
          <w:sz w:val="21"/>
          <w:szCs w:val="21"/>
          <w:lang w:val="hr-HR"/>
        </w:rPr>
        <w:t>ULOLA d.o.o., Jure Kaštelana 19, Zagreb, OIB 53575159503</w:t>
      </w:r>
    </w:p>
    <w:p w:rsidR="00287C71" w:rsidRPr="00997FDF" w:rsidRDefault="00287C71" w:rsidP="004263C3">
      <w:pPr>
        <w:pStyle w:val="ListParagraph"/>
        <w:widowControl w:val="0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line="218" w:lineRule="auto"/>
        <w:ind w:right="-125"/>
        <w:jc w:val="both"/>
        <w:rPr>
          <w:rFonts w:ascii="Arial" w:hAnsi="Arial" w:cs="Arial"/>
          <w:sz w:val="21"/>
          <w:szCs w:val="21"/>
          <w:lang w:val="hr-HR"/>
        </w:rPr>
      </w:pPr>
      <w:r w:rsidRPr="00997FDF">
        <w:rPr>
          <w:rFonts w:ascii="Arial" w:hAnsi="Arial" w:cs="Arial"/>
          <w:sz w:val="21"/>
          <w:szCs w:val="21"/>
          <w:lang w:val="hr-HR"/>
        </w:rPr>
        <w:t>NAŠE VOĆE d.o.o., Jukićeva 2/A, Zagreb, OIB 96115198364</w:t>
      </w:r>
    </w:p>
    <w:p w:rsidR="00287C71" w:rsidRPr="00997FDF" w:rsidRDefault="00287C71" w:rsidP="004263C3">
      <w:pPr>
        <w:pStyle w:val="ListParagraph"/>
        <w:widowControl w:val="0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line="218" w:lineRule="auto"/>
        <w:ind w:right="-125"/>
        <w:jc w:val="both"/>
        <w:rPr>
          <w:rFonts w:ascii="Arial" w:hAnsi="Arial" w:cs="Arial"/>
          <w:sz w:val="21"/>
          <w:szCs w:val="21"/>
          <w:lang w:val="hr-HR"/>
        </w:rPr>
      </w:pPr>
      <w:r w:rsidRPr="00997FDF">
        <w:rPr>
          <w:rFonts w:ascii="Arial" w:hAnsi="Arial" w:cs="Arial"/>
          <w:sz w:val="21"/>
          <w:szCs w:val="21"/>
          <w:lang w:val="hr-HR"/>
        </w:rPr>
        <w:t>STARESMED j.d.o.o., Prolaz Jurja Ratkaja 7, Zagreb, OIB 05094187485</w:t>
      </w:r>
    </w:p>
    <w:p w:rsidR="00287C71" w:rsidRPr="00997FDF" w:rsidRDefault="00287C71" w:rsidP="004263C3">
      <w:pPr>
        <w:pStyle w:val="ListParagraph"/>
        <w:widowControl w:val="0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line="218" w:lineRule="auto"/>
        <w:ind w:right="-125"/>
        <w:jc w:val="both"/>
        <w:rPr>
          <w:rFonts w:ascii="Arial" w:hAnsi="Arial" w:cs="Arial"/>
          <w:sz w:val="21"/>
          <w:szCs w:val="21"/>
          <w:lang w:val="hr-HR"/>
        </w:rPr>
      </w:pPr>
      <w:r w:rsidRPr="00997FDF">
        <w:rPr>
          <w:rFonts w:ascii="Arial" w:hAnsi="Arial" w:cs="Arial"/>
          <w:sz w:val="21"/>
          <w:szCs w:val="21"/>
          <w:lang w:val="hr-HR"/>
        </w:rPr>
        <w:t>HRVATSKI ZAVOD ZA TRANSFUZIJSKU MEDICINU, Petrova 3, Zagreb, OIB 61248075289</w:t>
      </w:r>
    </w:p>
    <w:p w:rsidR="00287C71" w:rsidRPr="00997FDF" w:rsidRDefault="00287C71" w:rsidP="004263C3">
      <w:pPr>
        <w:pStyle w:val="ListParagraph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Arial" w:eastAsia="Arial" w:hAnsi="Arial" w:cs="Arial"/>
          <w:sz w:val="21"/>
          <w:szCs w:val="21"/>
        </w:rPr>
      </w:pPr>
      <w:r w:rsidRPr="00997FDF">
        <w:rPr>
          <w:rFonts w:ascii="Arial" w:eastAsia="Arial" w:hAnsi="Arial" w:cs="Arial"/>
          <w:sz w:val="21"/>
          <w:szCs w:val="21"/>
        </w:rPr>
        <w:t>CENTAR ZA ODGOJ I OBRAZOVANJE VINKO BEK, Kušlanova 59a, Zagreb, OIB     16898882733</w:t>
      </w:r>
    </w:p>
    <w:p w:rsidR="00287C71" w:rsidRPr="00997FDF" w:rsidRDefault="00287C71" w:rsidP="004263C3">
      <w:pPr>
        <w:pStyle w:val="ListParagraph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Arial" w:eastAsia="Arial" w:hAnsi="Arial" w:cs="Arial"/>
          <w:sz w:val="21"/>
          <w:szCs w:val="21"/>
        </w:rPr>
      </w:pPr>
      <w:r w:rsidRPr="00997FDF">
        <w:rPr>
          <w:rFonts w:ascii="Arial" w:eastAsia="Arial" w:hAnsi="Arial" w:cs="Arial"/>
          <w:sz w:val="21"/>
          <w:szCs w:val="21"/>
        </w:rPr>
        <w:t>ENVILINK d.o.o., Gračani 4, Zagreb, OIB 14118994987</w:t>
      </w:r>
    </w:p>
    <w:p w:rsidR="00287C71" w:rsidRPr="00997FDF" w:rsidRDefault="00287C71" w:rsidP="004263C3">
      <w:pPr>
        <w:pStyle w:val="ListParagraph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Arial" w:eastAsia="Arial" w:hAnsi="Arial" w:cs="Arial"/>
          <w:sz w:val="21"/>
          <w:szCs w:val="21"/>
        </w:rPr>
      </w:pPr>
      <w:r w:rsidRPr="00997FDF">
        <w:rPr>
          <w:rFonts w:ascii="Arial" w:eastAsia="Arial" w:hAnsi="Arial" w:cs="Arial"/>
          <w:sz w:val="21"/>
          <w:szCs w:val="21"/>
        </w:rPr>
        <w:lastRenderedPageBreak/>
        <w:t>ZAGREB HEALTH CITY d.o.o., Ksaver 209, Zagreb, OIB 86104174298.</w:t>
      </w:r>
    </w:p>
    <w:p w:rsidR="00287C71" w:rsidRPr="00310496" w:rsidRDefault="00287C71" w:rsidP="00287C71">
      <w:pPr>
        <w:shd w:val="clear" w:color="auto" w:fill="FFFFFF"/>
        <w:ind w:left="142"/>
        <w:jc w:val="both"/>
        <w:textAlignment w:val="baseline"/>
        <w:rPr>
          <w:rFonts w:ascii="Arial" w:eastAsia="Arial" w:hAnsi="Arial" w:cs="Arial"/>
          <w:sz w:val="21"/>
          <w:szCs w:val="21"/>
        </w:rPr>
      </w:pPr>
    </w:p>
    <w:p w:rsidR="00287C71" w:rsidRDefault="00287C71" w:rsidP="00287C71">
      <w:pPr>
        <w:shd w:val="clear" w:color="auto" w:fill="FFFFFF"/>
        <w:ind w:left="284" w:hanging="284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  <w:r w:rsidRPr="005F264E">
        <w:rPr>
          <w:rFonts w:ascii="Arial" w:eastAsia="Arial" w:hAnsi="Arial" w:cs="Arial"/>
          <w:sz w:val="22"/>
          <w:szCs w:val="22"/>
        </w:rPr>
        <w:t>Osim navedenog, sukladno članku 80. stavku 2. točki 2. ZJN 2016 naručitelj u ovoj dokumentaciji o nabavi navodi gospodarske subjekte s kojima su predstavnici naručitelja iz članka 76. stavka 2. točke 2. ZJN 2016 u sukobu interesa:</w:t>
      </w:r>
    </w:p>
    <w:p w:rsidR="00287C71" w:rsidRPr="005F264E" w:rsidRDefault="00287C71" w:rsidP="00287C71">
      <w:pPr>
        <w:shd w:val="clear" w:color="auto" w:fill="FFFFFF"/>
        <w:ind w:left="284"/>
        <w:jc w:val="both"/>
        <w:textAlignment w:val="baseline"/>
        <w:rPr>
          <w:rFonts w:ascii="Arial" w:eastAsia="Arial" w:hAnsi="Arial" w:cs="Arial"/>
          <w:sz w:val="22"/>
          <w:szCs w:val="22"/>
        </w:rPr>
      </w:pPr>
    </w:p>
    <w:p w:rsidR="00287C71" w:rsidRPr="00997FDF" w:rsidRDefault="00287C71" w:rsidP="004263C3">
      <w:pPr>
        <w:pStyle w:val="ListParagraph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Arial" w:eastAsia="Arial" w:hAnsi="Arial" w:cs="Arial"/>
          <w:sz w:val="21"/>
          <w:szCs w:val="21"/>
        </w:rPr>
      </w:pPr>
      <w:r w:rsidRPr="00997FDF">
        <w:rPr>
          <w:rFonts w:ascii="Arial" w:eastAsia="Arial" w:hAnsi="Arial" w:cs="Arial"/>
          <w:sz w:val="21"/>
          <w:szCs w:val="21"/>
        </w:rPr>
        <w:t>INDENTALS d.o.o., Ivana Šibla 10, Zagreb, OIB 65566857995</w:t>
      </w:r>
    </w:p>
    <w:p w:rsidR="00287C71" w:rsidRPr="00997FDF" w:rsidRDefault="00287C71" w:rsidP="004263C3">
      <w:pPr>
        <w:pStyle w:val="ListParagraph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Arial" w:eastAsia="Arial" w:hAnsi="Arial" w:cs="Arial"/>
          <w:sz w:val="21"/>
          <w:szCs w:val="21"/>
        </w:rPr>
      </w:pPr>
      <w:r w:rsidRPr="00997FDF">
        <w:rPr>
          <w:rFonts w:ascii="Arial" w:eastAsia="Arial" w:hAnsi="Arial" w:cs="Arial"/>
          <w:sz w:val="21"/>
          <w:szCs w:val="21"/>
        </w:rPr>
        <w:t>IGH BUSINESS ADVISORY SERVICES d.o.o., Janka Rakuše 1, Zagreb, OIB 21740013729</w:t>
      </w:r>
    </w:p>
    <w:p w:rsidR="00997FDF" w:rsidRPr="002F2BF5" w:rsidRDefault="00997FDF" w:rsidP="004263C3">
      <w:pPr>
        <w:pStyle w:val="ListParagraph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  <w:lang w:val="hr-HR" w:eastAsia="hr-HR"/>
        </w:rPr>
      </w:pPr>
      <w:r w:rsidRPr="002F2BF5">
        <w:rPr>
          <w:rFonts w:ascii="Arial" w:hAnsi="Arial" w:cs="Arial"/>
          <w:color w:val="000000" w:themeColor="text1"/>
          <w:sz w:val="21"/>
          <w:szCs w:val="21"/>
          <w:lang w:val="hr-HR" w:eastAsia="hr-HR"/>
        </w:rPr>
        <w:t>EPTISA ADRIA d.o.o., Rapska ulica 4, Zagreb, OIB 28457369235.</w:t>
      </w:r>
    </w:p>
    <w:p w:rsidR="00997FDF" w:rsidRPr="002F2BF5" w:rsidRDefault="00997FDF" w:rsidP="004263C3">
      <w:pPr>
        <w:pStyle w:val="ListParagraph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</w:pPr>
      <w:r w:rsidRPr="002F2BF5">
        <w:rPr>
          <w:rFonts w:ascii="Arial" w:hAnsi="Arial" w:cs="Arial"/>
          <w:color w:val="000000" w:themeColor="text1"/>
          <w:sz w:val="21"/>
          <w:szCs w:val="21"/>
          <w:lang w:val="hr-HR" w:eastAsia="hr-HR"/>
        </w:rPr>
        <w:t>ROSA TRIM d.o.o., Prominska 48, Zagreb, OIB 31184249323</w:t>
      </w:r>
    </w:p>
    <w:p w:rsidR="001D29B5" w:rsidRDefault="001D29B5" w:rsidP="00287C71">
      <w:pPr>
        <w:tabs>
          <w:tab w:val="left" w:pos="9639"/>
        </w:tabs>
        <w:spacing w:before="12" w:line="260" w:lineRule="exact"/>
        <w:ind w:left="142" w:right="77"/>
        <w:rPr>
          <w:sz w:val="26"/>
          <w:szCs w:val="26"/>
        </w:rPr>
      </w:pPr>
    </w:p>
    <w:p w:rsidR="00E6796F" w:rsidRPr="000D1033" w:rsidRDefault="00E6796F" w:rsidP="00287C71">
      <w:pPr>
        <w:tabs>
          <w:tab w:val="left" w:pos="9639"/>
        </w:tabs>
        <w:spacing w:before="12" w:line="260" w:lineRule="exact"/>
        <w:ind w:left="142" w:right="77"/>
        <w:rPr>
          <w:b/>
          <w:sz w:val="26"/>
          <w:szCs w:val="26"/>
        </w:rPr>
      </w:pPr>
    </w:p>
    <w:p w:rsidR="00462CBA" w:rsidRPr="000D1033" w:rsidRDefault="00042926" w:rsidP="0010403B">
      <w:pPr>
        <w:tabs>
          <w:tab w:val="left" w:pos="9639"/>
        </w:tabs>
        <w:spacing w:after="75"/>
        <w:ind w:left="284" w:right="77"/>
        <w:textAlignment w:val="baseline"/>
        <w:rPr>
          <w:rFonts w:ascii="Arial" w:hAnsi="Arial" w:cs="Arial"/>
          <w:b/>
          <w:sz w:val="24"/>
          <w:szCs w:val="24"/>
          <w:lang w:val="hr-HR" w:eastAsia="hr-HR"/>
        </w:rPr>
      </w:pPr>
      <w:r w:rsidRPr="000D1033">
        <w:rPr>
          <w:rFonts w:ascii="Arial" w:hAnsi="Arial" w:cs="Arial"/>
          <w:b/>
          <w:sz w:val="24"/>
          <w:szCs w:val="24"/>
          <w:lang w:val="hr-HR" w:eastAsia="hr-HR"/>
        </w:rPr>
        <w:t>4. Opis predmeta nabave</w:t>
      </w:r>
    </w:p>
    <w:p w:rsidR="00412E3C" w:rsidRPr="00D7313A" w:rsidRDefault="000D1033" w:rsidP="0010403B">
      <w:pPr>
        <w:tabs>
          <w:tab w:val="left" w:pos="9639"/>
        </w:tabs>
        <w:spacing w:after="75"/>
        <w:ind w:left="284" w:right="77"/>
        <w:textAlignment w:val="baseline"/>
        <w:rPr>
          <w:rFonts w:ascii="Arial" w:hAnsi="Arial" w:cs="Arial"/>
          <w:b/>
          <w:sz w:val="24"/>
          <w:szCs w:val="24"/>
          <w:lang w:val="hr-HR" w:eastAsia="hr-HR"/>
        </w:rPr>
      </w:pPr>
      <w:r>
        <w:rPr>
          <w:rFonts w:ascii="Arial" w:hAnsi="Arial" w:cs="Arial"/>
          <w:b/>
          <w:sz w:val="24"/>
          <w:szCs w:val="24"/>
          <w:lang w:val="hr-HR" w:eastAsia="hr-HR"/>
        </w:rPr>
        <w:t>Predmet nabave je</w:t>
      </w:r>
      <w:r w:rsidR="00412E3C" w:rsidRPr="000D1033">
        <w:rPr>
          <w:rFonts w:ascii="Arial" w:hAnsi="Arial" w:cs="Arial"/>
          <w:b/>
          <w:sz w:val="24"/>
          <w:szCs w:val="24"/>
          <w:lang w:val="hr-HR" w:eastAsia="hr-HR"/>
        </w:rPr>
        <w:t>:</w:t>
      </w:r>
      <w:r w:rsidRPr="000D1033">
        <w:rPr>
          <w:rFonts w:ascii="Arial" w:hAnsi="Arial" w:cs="Arial"/>
          <w:b/>
          <w:sz w:val="24"/>
          <w:szCs w:val="24"/>
          <w:lang w:val="hr-HR" w:eastAsia="hr-HR"/>
        </w:rPr>
        <w:t xml:space="preserve"> </w:t>
      </w:r>
      <w:r w:rsidR="0090529C">
        <w:rPr>
          <w:rFonts w:ascii="Arial" w:eastAsia="Arial" w:hAnsi="Arial" w:cs="Arial"/>
          <w:b/>
          <w:bCs/>
          <w:spacing w:val="1"/>
          <w:sz w:val="24"/>
          <w:szCs w:val="24"/>
          <w:lang w:val="en-AU"/>
        </w:rPr>
        <w:t>Tiskanice za potrebe KBCSM</w:t>
      </w:r>
    </w:p>
    <w:p w:rsidR="00723284" w:rsidRDefault="00723284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</w:p>
    <w:p w:rsidR="009531CA" w:rsidRPr="00781E9F" w:rsidRDefault="00412E3C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412E3C">
        <w:rPr>
          <w:rFonts w:ascii="Arial" w:hAnsi="Arial" w:cs="Arial"/>
          <w:sz w:val="24"/>
          <w:szCs w:val="24"/>
          <w:lang w:val="hr-HR"/>
        </w:rPr>
        <w:t xml:space="preserve">Oznaka i naziv iz Jedinstvenog rječnika javne </w:t>
      </w:r>
      <w:r w:rsidRPr="000B5978">
        <w:rPr>
          <w:rFonts w:ascii="Arial" w:hAnsi="Arial" w:cs="Arial"/>
          <w:sz w:val="24"/>
          <w:szCs w:val="24"/>
          <w:lang w:val="hr-HR"/>
        </w:rPr>
        <w:t xml:space="preserve">nabave </w:t>
      </w:r>
      <w:r w:rsidR="00BD613C" w:rsidRPr="001906BC">
        <w:rPr>
          <w:rFonts w:ascii="Arial" w:hAnsi="Arial" w:cs="Arial"/>
          <w:sz w:val="24"/>
          <w:szCs w:val="24"/>
          <w:lang w:val="hr-HR"/>
        </w:rPr>
        <w:t xml:space="preserve">CPV: </w:t>
      </w:r>
      <w:r w:rsidR="00194D22" w:rsidRPr="00194D22">
        <w:rPr>
          <w:rFonts w:ascii="Arial" w:hAnsi="Arial" w:cs="Arial"/>
          <w:b/>
          <w:sz w:val="24"/>
          <w:szCs w:val="24"/>
        </w:rPr>
        <w:t>22800000-8</w:t>
      </w:r>
    </w:p>
    <w:p w:rsidR="00EA6CF8" w:rsidRPr="00412E3C" w:rsidRDefault="00CE72ED" w:rsidP="00CE72ED">
      <w:pPr>
        <w:widowControl w:val="0"/>
        <w:tabs>
          <w:tab w:val="left" w:pos="6660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</w:p>
    <w:p w:rsidR="007B43B0" w:rsidRPr="001C6135" w:rsidRDefault="00412E3C" w:rsidP="0010403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18" w:lineRule="auto"/>
        <w:ind w:left="284" w:right="77"/>
        <w:jc w:val="both"/>
        <w:rPr>
          <w:rFonts w:ascii="Arial" w:hAnsi="Arial" w:cs="Arial"/>
          <w:sz w:val="24"/>
          <w:szCs w:val="24"/>
        </w:rPr>
      </w:pPr>
      <w:r w:rsidRPr="00412E3C">
        <w:rPr>
          <w:rFonts w:ascii="Arial" w:hAnsi="Arial" w:cs="Arial"/>
          <w:sz w:val="24"/>
          <w:szCs w:val="24"/>
          <w:lang w:val="hr-HR"/>
        </w:rPr>
        <w:t xml:space="preserve">Konstruktivan opis predmeta nabave opisan je u Troškovniku koji čini </w:t>
      </w:r>
      <w:r w:rsidRPr="00412E3C">
        <w:rPr>
          <w:rFonts w:ascii="Arial" w:hAnsi="Arial" w:cs="Arial"/>
          <w:sz w:val="24"/>
          <w:szCs w:val="24"/>
        </w:rPr>
        <w:t>sastavni dio Poziva na dostavu ponuda.</w:t>
      </w:r>
    </w:p>
    <w:p w:rsidR="00412E3C" w:rsidRPr="00412E3C" w:rsidRDefault="00412E3C" w:rsidP="0010403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18" w:lineRule="auto"/>
        <w:ind w:left="284" w:right="77"/>
        <w:jc w:val="both"/>
        <w:rPr>
          <w:rFonts w:ascii="Arial" w:hAnsi="Arial" w:cs="Arial"/>
          <w:sz w:val="24"/>
          <w:szCs w:val="24"/>
        </w:rPr>
      </w:pPr>
      <w:r w:rsidRPr="00466BCF">
        <w:rPr>
          <w:rFonts w:ascii="Arial" w:hAnsi="Arial" w:cs="Arial"/>
          <w:b/>
          <w:sz w:val="24"/>
          <w:szCs w:val="24"/>
          <w:lang w:val="hr-HR"/>
        </w:rPr>
        <w:t>Ponuđena roba mora u cijelosti zadovoljiti sve tražene tehničke uvjete iz opisa predmeta nabave i specifikacije koja se nalazi u troškovniku</w:t>
      </w:r>
      <w:r w:rsidRPr="00412E3C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ovog </w:t>
      </w:r>
      <w:r w:rsidRPr="00412E3C">
        <w:rPr>
          <w:rFonts w:ascii="Arial" w:hAnsi="Arial" w:cs="Arial"/>
          <w:sz w:val="24"/>
          <w:szCs w:val="24"/>
        </w:rPr>
        <w:t>Poziva na dostavu ponuda</w:t>
      </w:r>
      <w:r>
        <w:rPr>
          <w:rFonts w:ascii="Arial" w:hAnsi="Arial" w:cs="Arial"/>
          <w:sz w:val="24"/>
          <w:szCs w:val="24"/>
          <w:lang w:val="hr-HR"/>
        </w:rPr>
        <w:t>,</w:t>
      </w:r>
      <w:r w:rsidR="00DC79BB">
        <w:rPr>
          <w:rFonts w:ascii="Arial" w:hAnsi="Arial" w:cs="Arial"/>
          <w:sz w:val="24"/>
          <w:szCs w:val="24"/>
          <w:lang w:val="hr-HR"/>
        </w:rPr>
        <w:t xml:space="preserve"> </w:t>
      </w:r>
      <w:r w:rsidRPr="00412E3C">
        <w:rPr>
          <w:rFonts w:ascii="Arial" w:hAnsi="Arial" w:cs="Arial"/>
          <w:sz w:val="24"/>
          <w:szCs w:val="24"/>
          <w:lang w:val="hr-HR"/>
        </w:rPr>
        <w:t xml:space="preserve">odnosno, ukoliko ponuditelj nudi drugi jednakovrijedan proizvod isti treba imati karakteristike proizvoda na koji se naručitelj primjera radi pozvao u troškovniku ovog </w:t>
      </w:r>
      <w:r w:rsidR="00DC79BB" w:rsidRPr="00DC79BB">
        <w:rPr>
          <w:rFonts w:ascii="Arial" w:hAnsi="Arial" w:cs="Arial"/>
          <w:sz w:val="24"/>
          <w:szCs w:val="24"/>
        </w:rPr>
        <w:t>Poziva na dostavu ponuda</w:t>
      </w:r>
      <w:r w:rsidRPr="00412E3C">
        <w:rPr>
          <w:rFonts w:ascii="Arial" w:hAnsi="Arial" w:cs="Arial"/>
          <w:sz w:val="24"/>
          <w:szCs w:val="24"/>
          <w:lang w:val="hr-HR"/>
        </w:rPr>
        <w:t>.</w:t>
      </w:r>
    </w:p>
    <w:p w:rsidR="00466BCF" w:rsidRPr="00462CBA" w:rsidRDefault="00466BCF" w:rsidP="0010403B">
      <w:pPr>
        <w:tabs>
          <w:tab w:val="left" w:pos="9639"/>
        </w:tabs>
        <w:ind w:right="77"/>
        <w:rPr>
          <w:rFonts w:ascii="Arial" w:eastAsia="Arial" w:hAnsi="Arial" w:cs="Arial"/>
          <w:b/>
          <w:sz w:val="24"/>
          <w:szCs w:val="24"/>
        </w:rPr>
      </w:pPr>
    </w:p>
    <w:p w:rsidR="006137DE" w:rsidRPr="00466BCF" w:rsidRDefault="00042926" w:rsidP="0010403B">
      <w:pPr>
        <w:tabs>
          <w:tab w:val="left" w:pos="9639"/>
        </w:tabs>
        <w:spacing w:before="12"/>
        <w:ind w:left="227" w:right="77"/>
        <w:rPr>
          <w:b/>
          <w:sz w:val="26"/>
          <w:szCs w:val="26"/>
        </w:rPr>
      </w:pPr>
      <w:r w:rsidRPr="00462CBA">
        <w:rPr>
          <w:rFonts w:ascii="Arial" w:eastAsia="Arial" w:hAnsi="Arial" w:cs="Arial"/>
          <w:b/>
          <w:sz w:val="24"/>
          <w:szCs w:val="24"/>
        </w:rPr>
        <w:t>5. Evidencijski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62CBA">
        <w:rPr>
          <w:rFonts w:ascii="Arial" w:eastAsia="Arial" w:hAnsi="Arial" w:cs="Arial"/>
          <w:b/>
          <w:spacing w:val="1"/>
          <w:sz w:val="24"/>
          <w:szCs w:val="24"/>
        </w:rPr>
        <w:t>broj 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462CBA">
        <w:rPr>
          <w:rFonts w:ascii="Arial" w:eastAsia="Arial" w:hAnsi="Arial" w:cs="Arial"/>
          <w:b/>
          <w:spacing w:val="1"/>
          <w:sz w:val="24"/>
          <w:szCs w:val="24"/>
        </w:rPr>
        <w:t>bave</w:t>
      </w:r>
      <w:r w:rsidR="00466BCF">
        <w:rPr>
          <w:b/>
          <w:sz w:val="26"/>
          <w:szCs w:val="26"/>
        </w:rPr>
        <w:t>:</w:t>
      </w:r>
      <w:r w:rsidR="006137DE">
        <w:rPr>
          <w:rFonts w:ascii="Arial" w:hAnsi="Arial" w:cs="Arial"/>
          <w:sz w:val="24"/>
          <w:szCs w:val="24"/>
        </w:rPr>
        <w:t xml:space="preserve">  </w:t>
      </w:r>
      <w:r w:rsidR="001F727A">
        <w:rPr>
          <w:rFonts w:ascii="Arial" w:hAnsi="Arial" w:cs="Arial"/>
          <w:b/>
          <w:sz w:val="24"/>
          <w:szCs w:val="24"/>
        </w:rPr>
        <w:t>5</w:t>
      </w:r>
      <w:r w:rsidR="0090529C">
        <w:rPr>
          <w:rFonts w:ascii="Arial" w:hAnsi="Arial" w:cs="Arial"/>
          <w:b/>
          <w:sz w:val="24"/>
          <w:szCs w:val="24"/>
        </w:rPr>
        <w:t>2</w:t>
      </w:r>
      <w:r w:rsidR="006C7186">
        <w:rPr>
          <w:rFonts w:ascii="Arial" w:hAnsi="Arial" w:cs="Arial"/>
          <w:b/>
          <w:sz w:val="24"/>
          <w:szCs w:val="24"/>
        </w:rPr>
        <w:t>/2022</w:t>
      </w:r>
    </w:p>
    <w:p w:rsidR="00466BCF" w:rsidRPr="00D87489" w:rsidRDefault="00466BCF" w:rsidP="0010403B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24"/>
          <w:szCs w:val="24"/>
        </w:rPr>
      </w:pPr>
    </w:p>
    <w:p w:rsidR="00AD6FA3" w:rsidRDefault="00042926" w:rsidP="0010403B">
      <w:pPr>
        <w:tabs>
          <w:tab w:val="left" w:pos="7938"/>
          <w:tab w:val="left" w:pos="9639"/>
        </w:tabs>
        <w:ind w:left="227" w:right="7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nost </w:t>
      </w:r>
      <w:r w:rsidRPr="00767489">
        <w:rPr>
          <w:rFonts w:ascii="Arial" w:eastAsia="Arial" w:hAnsi="Arial" w:cs="Arial"/>
          <w:b/>
          <w:sz w:val="24"/>
          <w:szCs w:val="24"/>
        </w:rPr>
        <w:t>n</w:t>
      </w:r>
      <w:r w:rsidRPr="00767489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767489">
        <w:rPr>
          <w:rFonts w:ascii="Arial" w:eastAsia="Arial" w:hAnsi="Arial" w:cs="Arial"/>
          <w:b/>
          <w:sz w:val="24"/>
          <w:szCs w:val="24"/>
        </w:rPr>
        <w:t>ba</w:t>
      </w:r>
      <w:r w:rsidRPr="00767489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767489">
        <w:rPr>
          <w:rFonts w:ascii="Arial" w:eastAsia="Arial" w:hAnsi="Arial" w:cs="Arial"/>
          <w:b/>
          <w:spacing w:val="4"/>
          <w:sz w:val="24"/>
          <w:szCs w:val="24"/>
        </w:rPr>
        <w:t>e</w:t>
      </w:r>
      <w:r w:rsidRPr="00767489">
        <w:rPr>
          <w:rFonts w:ascii="Arial" w:eastAsia="Arial" w:hAnsi="Arial" w:cs="Arial"/>
          <w:b/>
          <w:sz w:val="24"/>
          <w:szCs w:val="24"/>
        </w:rPr>
        <w:t xml:space="preserve">: </w:t>
      </w:r>
      <w:r w:rsidR="00B133F4" w:rsidRPr="00767489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997FDF">
        <w:rPr>
          <w:rFonts w:ascii="Arial" w:hAnsi="Arial" w:cs="Arial"/>
          <w:b/>
          <w:sz w:val="24"/>
          <w:szCs w:val="24"/>
        </w:rPr>
        <w:t>1</w:t>
      </w:r>
      <w:r w:rsidR="001F727A">
        <w:rPr>
          <w:rFonts w:ascii="Arial" w:hAnsi="Arial" w:cs="Arial"/>
          <w:b/>
          <w:sz w:val="24"/>
          <w:szCs w:val="24"/>
        </w:rPr>
        <w:t>9</w:t>
      </w:r>
      <w:r w:rsidR="0090529C">
        <w:rPr>
          <w:rFonts w:ascii="Arial" w:hAnsi="Arial" w:cs="Arial"/>
          <w:b/>
          <w:sz w:val="24"/>
          <w:szCs w:val="24"/>
        </w:rPr>
        <w:t>5</w:t>
      </w:r>
      <w:r w:rsidR="00271335" w:rsidRPr="00767489">
        <w:rPr>
          <w:rFonts w:ascii="Arial" w:hAnsi="Arial" w:cs="Arial"/>
          <w:b/>
          <w:sz w:val="24"/>
          <w:szCs w:val="24"/>
        </w:rPr>
        <w:t>.</w:t>
      </w:r>
      <w:r w:rsidR="0090529C">
        <w:rPr>
          <w:rFonts w:ascii="Arial" w:hAnsi="Arial" w:cs="Arial"/>
          <w:b/>
          <w:sz w:val="24"/>
          <w:szCs w:val="24"/>
        </w:rPr>
        <w:t>00</w:t>
      </w:r>
      <w:r w:rsidR="00D7313A">
        <w:rPr>
          <w:rFonts w:ascii="Arial" w:hAnsi="Arial" w:cs="Arial"/>
          <w:b/>
          <w:sz w:val="24"/>
          <w:szCs w:val="24"/>
        </w:rPr>
        <w:t>0</w:t>
      </w:r>
      <w:r w:rsidR="009F55A4" w:rsidRPr="00767489">
        <w:rPr>
          <w:rFonts w:ascii="Arial" w:hAnsi="Arial" w:cs="Arial"/>
          <w:b/>
          <w:sz w:val="24"/>
          <w:szCs w:val="24"/>
        </w:rPr>
        <w:t>,</w:t>
      </w:r>
      <w:r w:rsidR="00D7313A">
        <w:rPr>
          <w:rFonts w:ascii="Arial" w:hAnsi="Arial" w:cs="Arial"/>
          <w:b/>
          <w:sz w:val="24"/>
          <w:szCs w:val="24"/>
        </w:rPr>
        <w:t>00</w:t>
      </w:r>
      <w:r w:rsidR="009F55A4" w:rsidRPr="00767489">
        <w:rPr>
          <w:rFonts w:ascii="Arial" w:hAnsi="Arial" w:cs="Arial"/>
          <w:b/>
          <w:sz w:val="24"/>
          <w:szCs w:val="24"/>
        </w:rPr>
        <w:t xml:space="preserve"> kuna</w:t>
      </w:r>
      <w:r w:rsidR="009F55A4" w:rsidRPr="009F55A4">
        <w:rPr>
          <w:rFonts w:ascii="Arial" w:hAnsi="Arial" w:cs="Arial"/>
          <w:b/>
          <w:sz w:val="24"/>
          <w:szCs w:val="24"/>
        </w:rPr>
        <w:t xml:space="preserve"> </w:t>
      </w:r>
      <w:r w:rsidRPr="009F55A4">
        <w:rPr>
          <w:rFonts w:ascii="Arial" w:eastAsia="Arial" w:hAnsi="Arial" w:cs="Arial"/>
          <w:b/>
          <w:spacing w:val="-1"/>
          <w:sz w:val="24"/>
          <w:szCs w:val="24"/>
        </w:rPr>
        <w:t>b</w:t>
      </w:r>
      <w:r w:rsidRPr="009F55A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F55A4">
        <w:rPr>
          <w:rFonts w:ascii="Arial" w:eastAsia="Arial" w:hAnsi="Arial" w:cs="Arial"/>
          <w:b/>
          <w:sz w:val="24"/>
          <w:szCs w:val="24"/>
        </w:rPr>
        <w:t>z</w:t>
      </w:r>
      <w:r w:rsidRPr="009F55A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9F55A4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9F55A4">
        <w:rPr>
          <w:rFonts w:ascii="Arial" w:eastAsia="Arial" w:hAnsi="Arial" w:cs="Arial"/>
          <w:b/>
          <w:sz w:val="24"/>
          <w:szCs w:val="24"/>
        </w:rPr>
        <w:t>D</w:t>
      </w:r>
      <w:r w:rsidR="001C6E73" w:rsidRPr="009F55A4">
        <w:rPr>
          <w:rFonts w:ascii="Arial" w:eastAsia="Arial" w:hAnsi="Arial" w:cs="Arial"/>
          <w:b/>
          <w:sz w:val="24"/>
          <w:szCs w:val="24"/>
        </w:rPr>
        <w:t>V</w:t>
      </w:r>
      <w:r w:rsidR="001C6E73" w:rsidRPr="009F55A4">
        <w:rPr>
          <w:rFonts w:ascii="Arial" w:eastAsia="Arial" w:hAnsi="Arial" w:cs="Arial"/>
          <w:b/>
          <w:spacing w:val="2"/>
          <w:sz w:val="24"/>
          <w:szCs w:val="24"/>
        </w:rPr>
        <w:t xml:space="preserve">- </w:t>
      </w:r>
      <w:r w:rsidRPr="009F55A4">
        <w:rPr>
          <w:rFonts w:ascii="Arial" w:eastAsia="Arial" w:hAnsi="Arial" w:cs="Arial"/>
          <w:b/>
          <w:sz w:val="24"/>
          <w:szCs w:val="24"/>
        </w:rPr>
        <w:t>a</w:t>
      </w:r>
    </w:p>
    <w:p w:rsidR="00193D7E" w:rsidRDefault="00193D7E" w:rsidP="0010403B">
      <w:pPr>
        <w:tabs>
          <w:tab w:val="left" w:pos="9639"/>
        </w:tabs>
        <w:spacing w:line="200" w:lineRule="exact"/>
        <w:ind w:left="284" w:right="77"/>
      </w:pPr>
    </w:p>
    <w:p w:rsidR="00193D7E" w:rsidRDefault="00193D7E" w:rsidP="0010403B">
      <w:pPr>
        <w:tabs>
          <w:tab w:val="left" w:pos="9639"/>
        </w:tabs>
        <w:spacing w:line="200" w:lineRule="exact"/>
        <w:ind w:left="284" w:right="77"/>
      </w:pP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b/>
          <w:sz w:val="24"/>
          <w:szCs w:val="24"/>
        </w:rPr>
        <w:t>V</w:t>
      </w:r>
      <w:r w:rsidRPr="00CE72ED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CE72ED">
        <w:rPr>
          <w:rFonts w:ascii="Arial" w:eastAsia="Arial" w:hAnsi="Arial" w:cs="Arial"/>
          <w:b/>
          <w:sz w:val="24"/>
          <w:szCs w:val="24"/>
        </w:rPr>
        <w:t>ta,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k</w:t>
      </w:r>
      <w:r w:rsidRPr="00CE72ED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E72ED">
        <w:rPr>
          <w:rFonts w:ascii="Arial" w:eastAsia="Arial" w:hAnsi="Arial" w:cs="Arial"/>
          <w:b/>
          <w:sz w:val="24"/>
          <w:szCs w:val="24"/>
        </w:rPr>
        <w:t>l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E72ED">
        <w:rPr>
          <w:rFonts w:ascii="Arial" w:eastAsia="Arial" w:hAnsi="Arial" w:cs="Arial"/>
          <w:b/>
          <w:sz w:val="24"/>
          <w:szCs w:val="24"/>
        </w:rPr>
        <w:t>teta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b/>
          <w:sz w:val="24"/>
          <w:szCs w:val="24"/>
        </w:rPr>
        <w:t>i</w:t>
      </w:r>
      <w:r w:rsidRPr="00CE72ED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Pr="00CE72ED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CE72ED">
        <w:rPr>
          <w:rFonts w:ascii="Arial" w:eastAsia="Arial" w:hAnsi="Arial" w:cs="Arial"/>
          <w:b/>
          <w:sz w:val="24"/>
          <w:szCs w:val="24"/>
        </w:rPr>
        <w:t>l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>ič</w:t>
      </w:r>
      <w:r w:rsidRPr="00CE72ED">
        <w:rPr>
          <w:rFonts w:ascii="Arial" w:eastAsia="Arial" w:hAnsi="Arial" w:cs="Arial"/>
          <w:b/>
          <w:sz w:val="24"/>
          <w:szCs w:val="24"/>
        </w:rPr>
        <w:t>ina</w:t>
      </w:r>
      <w:r w:rsidRPr="00CE72ED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b/>
          <w:sz w:val="24"/>
          <w:szCs w:val="24"/>
        </w:rPr>
        <w:t>pr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CE72ED">
        <w:rPr>
          <w:rFonts w:ascii="Arial" w:eastAsia="Arial" w:hAnsi="Arial" w:cs="Arial"/>
          <w:b/>
          <w:sz w:val="24"/>
          <w:szCs w:val="24"/>
        </w:rPr>
        <w:t>dm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CE72ED">
        <w:rPr>
          <w:rFonts w:ascii="Arial" w:eastAsia="Arial" w:hAnsi="Arial" w:cs="Arial"/>
          <w:b/>
          <w:sz w:val="24"/>
          <w:szCs w:val="24"/>
        </w:rPr>
        <w:t>ta</w:t>
      </w:r>
      <w:r w:rsidRPr="00CE72ED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b/>
          <w:sz w:val="24"/>
          <w:szCs w:val="24"/>
        </w:rPr>
        <w:t>n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E72ED">
        <w:rPr>
          <w:rFonts w:ascii="Arial" w:eastAsia="Arial" w:hAnsi="Arial" w:cs="Arial"/>
          <w:b/>
          <w:sz w:val="24"/>
          <w:szCs w:val="24"/>
        </w:rPr>
        <w:t>b</w:t>
      </w:r>
      <w:r w:rsidRPr="00CE72ED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CE72ED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CE72ED">
        <w:rPr>
          <w:rFonts w:ascii="Arial" w:eastAsia="Arial" w:hAnsi="Arial" w:cs="Arial"/>
          <w:b/>
          <w:sz w:val="24"/>
          <w:szCs w:val="24"/>
        </w:rPr>
        <w:t>e</w:t>
      </w:r>
      <w:r w:rsidRPr="00CE72ED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b/>
          <w:sz w:val="24"/>
          <w:szCs w:val="24"/>
        </w:rPr>
        <w:t>i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b/>
          <w:sz w:val="24"/>
          <w:szCs w:val="24"/>
        </w:rPr>
        <w:t>rok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b/>
          <w:sz w:val="24"/>
          <w:szCs w:val="24"/>
        </w:rPr>
        <w:t>na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k</w:t>
      </w:r>
      <w:r w:rsidRPr="00CE72ED">
        <w:rPr>
          <w:rFonts w:ascii="Arial" w:eastAsia="Arial" w:hAnsi="Arial" w:cs="Arial"/>
          <w:b/>
          <w:sz w:val="24"/>
          <w:szCs w:val="24"/>
        </w:rPr>
        <w:t>o</w:t>
      </w:r>
      <w:r w:rsidRPr="00CE72ED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Pr="00CE72ED">
        <w:rPr>
          <w:rFonts w:ascii="Arial" w:eastAsia="Arial" w:hAnsi="Arial" w:cs="Arial"/>
          <w:b/>
          <w:sz w:val="24"/>
          <w:szCs w:val="24"/>
        </w:rPr>
        <w:t>i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CE72ED">
        <w:rPr>
          <w:rFonts w:ascii="Arial" w:eastAsia="Arial" w:hAnsi="Arial" w:cs="Arial"/>
          <w:b/>
          <w:sz w:val="24"/>
          <w:szCs w:val="24"/>
        </w:rPr>
        <w:t>e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Pr="00CE72ED">
        <w:rPr>
          <w:rFonts w:ascii="Arial" w:eastAsia="Arial" w:hAnsi="Arial" w:cs="Arial"/>
          <w:b/>
          <w:sz w:val="24"/>
          <w:szCs w:val="24"/>
        </w:rPr>
        <w:t>l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E72ED">
        <w:rPr>
          <w:rFonts w:ascii="Arial" w:eastAsia="Arial" w:hAnsi="Arial" w:cs="Arial"/>
          <w:b/>
          <w:sz w:val="24"/>
          <w:szCs w:val="24"/>
        </w:rPr>
        <w:t>pa</w:t>
      </w:r>
      <w:r w:rsidRPr="00CE72ED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b/>
          <w:sz w:val="24"/>
          <w:szCs w:val="24"/>
        </w:rPr>
        <w:t>ugo</w:t>
      </w:r>
      <w:r w:rsidRPr="00CE72ED">
        <w:rPr>
          <w:rFonts w:ascii="Arial" w:eastAsia="Arial" w:hAnsi="Arial" w:cs="Arial"/>
          <w:b/>
          <w:spacing w:val="-5"/>
          <w:sz w:val="24"/>
          <w:szCs w:val="24"/>
        </w:rPr>
        <w:t>v</w:t>
      </w:r>
      <w:r w:rsidRPr="00CE72ED">
        <w:rPr>
          <w:rFonts w:ascii="Arial" w:eastAsia="Arial" w:hAnsi="Arial" w:cs="Arial"/>
          <w:b/>
          <w:sz w:val="24"/>
          <w:szCs w:val="24"/>
        </w:rPr>
        <w:t>or</w:t>
      </w:r>
    </w:p>
    <w:p w:rsidR="00441FF7" w:rsidRDefault="0004292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hAnsi="Arial" w:cs="Arial"/>
          <w:b/>
          <w:sz w:val="24"/>
          <w:szCs w:val="24"/>
        </w:rPr>
      </w:pPr>
      <w:r w:rsidRPr="00D87489">
        <w:rPr>
          <w:rFonts w:ascii="Arial" w:eastAsia="Arial" w:hAnsi="Arial" w:cs="Arial"/>
          <w:sz w:val="24"/>
          <w:szCs w:val="24"/>
        </w:rPr>
        <w:t>U</w:t>
      </w:r>
      <w:r w:rsidRPr="00D87489">
        <w:rPr>
          <w:rFonts w:ascii="Arial" w:eastAsia="Arial" w:hAnsi="Arial" w:cs="Arial"/>
          <w:spacing w:val="-1"/>
          <w:sz w:val="24"/>
          <w:szCs w:val="24"/>
        </w:rPr>
        <w:t>g</w:t>
      </w:r>
      <w:r w:rsidRPr="00D87489">
        <w:rPr>
          <w:rFonts w:ascii="Arial" w:eastAsia="Arial" w:hAnsi="Arial" w:cs="Arial"/>
          <w:spacing w:val="1"/>
          <w:sz w:val="24"/>
          <w:szCs w:val="24"/>
        </w:rPr>
        <w:t>o</w:t>
      </w:r>
      <w:r w:rsidRPr="00D87489">
        <w:rPr>
          <w:rFonts w:ascii="Arial" w:eastAsia="Arial" w:hAnsi="Arial" w:cs="Arial"/>
          <w:spacing w:val="-2"/>
          <w:sz w:val="24"/>
          <w:szCs w:val="24"/>
        </w:rPr>
        <w:t>v</w:t>
      </w:r>
      <w:r w:rsidRPr="00D87489">
        <w:rPr>
          <w:rFonts w:ascii="Arial" w:eastAsia="Arial" w:hAnsi="Arial" w:cs="Arial"/>
          <w:spacing w:val="1"/>
          <w:sz w:val="24"/>
          <w:szCs w:val="24"/>
        </w:rPr>
        <w:t>o</w:t>
      </w:r>
      <w:r w:rsidR="00712D9E">
        <w:rPr>
          <w:rFonts w:ascii="Arial" w:eastAsia="Arial" w:hAnsi="Arial" w:cs="Arial"/>
          <w:sz w:val="24"/>
          <w:szCs w:val="24"/>
        </w:rPr>
        <w:t xml:space="preserve">r </w:t>
      </w:r>
      <w:r w:rsidR="00215D3B">
        <w:rPr>
          <w:rFonts w:ascii="Arial" w:eastAsia="Arial" w:hAnsi="Arial" w:cs="Arial"/>
          <w:sz w:val="24"/>
          <w:szCs w:val="24"/>
        </w:rPr>
        <w:t xml:space="preserve">o </w:t>
      </w:r>
      <w:r w:rsidR="00F7592D">
        <w:rPr>
          <w:rFonts w:ascii="Arial" w:hAnsi="Arial" w:cs="Arial"/>
          <w:sz w:val="24"/>
          <w:szCs w:val="24"/>
        </w:rPr>
        <w:t xml:space="preserve">nabavi </w:t>
      </w:r>
      <w:r w:rsidR="00441FF7">
        <w:rPr>
          <w:rFonts w:ascii="Arial" w:hAnsi="Arial" w:cs="Arial"/>
          <w:sz w:val="24"/>
          <w:szCs w:val="24"/>
        </w:rPr>
        <w:t xml:space="preserve">sklapa se  na razdoblje od </w:t>
      </w:r>
      <w:r w:rsidR="001F727A">
        <w:rPr>
          <w:rFonts w:ascii="Arial" w:hAnsi="Arial" w:cs="Arial"/>
          <w:sz w:val="24"/>
          <w:szCs w:val="24"/>
        </w:rPr>
        <w:t>12</w:t>
      </w:r>
      <w:r w:rsidR="00441FF7">
        <w:rPr>
          <w:rFonts w:ascii="Arial" w:hAnsi="Arial" w:cs="Arial"/>
          <w:sz w:val="24"/>
          <w:szCs w:val="24"/>
        </w:rPr>
        <w:t xml:space="preserve"> (</w:t>
      </w:r>
      <w:r w:rsidR="001F727A">
        <w:rPr>
          <w:rFonts w:ascii="Arial" w:hAnsi="Arial" w:cs="Arial"/>
          <w:sz w:val="24"/>
          <w:szCs w:val="24"/>
        </w:rPr>
        <w:t>dvanaest</w:t>
      </w:r>
      <w:r w:rsidR="00441FF7">
        <w:rPr>
          <w:rFonts w:ascii="Arial" w:hAnsi="Arial" w:cs="Arial"/>
          <w:sz w:val="24"/>
          <w:szCs w:val="24"/>
        </w:rPr>
        <w:t xml:space="preserve">) </w:t>
      </w:r>
      <w:r w:rsidR="001F727A">
        <w:rPr>
          <w:rFonts w:ascii="Arial" w:hAnsi="Arial" w:cs="Arial"/>
          <w:sz w:val="24"/>
          <w:szCs w:val="24"/>
        </w:rPr>
        <w:t>mjeseci</w:t>
      </w:r>
      <w:r w:rsidR="00D20797">
        <w:rPr>
          <w:rFonts w:ascii="Arial" w:hAnsi="Arial" w:cs="Arial"/>
          <w:sz w:val="24"/>
          <w:szCs w:val="24"/>
        </w:rPr>
        <w:t xml:space="preserve"> </w:t>
      </w:r>
      <w:r w:rsidR="00441FF7">
        <w:rPr>
          <w:rFonts w:ascii="Arial" w:hAnsi="Arial" w:cs="Arial"/>
          <w:sz w:val="24"/>
          <w:szCs w:val="24"/>
        </w:rPr>
        <w:t xml:space="preserve">s najpovoljnijim ponuditeljem </w:t>
      </w:r>
      <w:r w:rsidR="00997FDF">
        <w:rPr>
          <w:rFonts w:ascii="Arial" w:hAnsi="Arial" w:cs="Arial"/>
          <w:sz w:val="24"/>
          <w:szCs w:val="24"/>
        </w:rPr>
        <w:t>prema vrsti i</w:t>
      </w:r>
      <w:r w:rsidR="00441FF7" w:rsidRPr="00767489">
        <w:rPr>
          <w:rFonts w:ascii="Arial" w:hAnsi="Arial" w:cs="Arial"/>
          <w:sz w:val="24"/>
          <w:szCs w:val="24"/>
        </w:rPr>
        <w:t xml:space="preserve"> količini navedenoj u</w:t>
      </w:r>
      <w:r w:rsidR="00441FF7" w:rsidRPr="00767489"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 w:rsidR="00441FF7" w:rsidRPr="00767489">
        <w:rPr>
          <w:rFonts w:ascii="Arial" w:eastAsia="Arial" w:hAnsi="Arial" w:cs="Arial"/>
          <w:sz w:val="24"/>
          <w:szCs w:val="24"/>
        </w:rPr>
        <w:t>rošk</w:t>
      </w:r>
      <w:r w:rsidR="00441FF7" w:rsidRPr="00767489">
        <w:rPr>
          <w:rFonts w:ascii="Arial" w:eastAsia="Arial" w:hAnsi="Arial" w:cs="Arial"/>
          <w:spacing w:val="1"/>
          <w:sz w:val="24"/>
          <w:szCs w:val="24"/>
        </w:rPr>
        <w:t>o</w:t>
      </w:r>
      <w:r w:rsidR="00441FF7" w:rsidRPr="00767489">
        <w:rPr>
          <w:rFonts w:ascii="Arial" w:eastAsia="Arial" w:hAnsi="Arial" w:cs="Arial"/>
          <w:spacing w:val="-2"/>
          <w:sz w:val="24"/>
          <w:szCs w:val="24"/>
        </w:rPr>
        <w:t>v</w:t>
      </w:r>
      <w:r w:rsidR="00441FF7" w:rsidRPr="00767489">
        <w:rPr>
          <w:rFonts w:ascii="Arial" w:eastAsia="Arial" w:hAnsi="Arial" w:cs="Arial"/>
          <w:spacing w:val="1"/>
          <w:sz w:val="24"/>
          <w:szCs w:val="24"/>
        </w:rPr>
        <w:t>n</w:t>
      </w:r>
      <w:r w:rsidR="00441FF7" w:rsidRPr="00767489">
        <w:rPr>
          <w:rFonts w:ascii="Arial" w:eastAsia="Arial" w:hAnsi="Arial" w:cs="Arial"/>
          <w:sz w:val="24"/>
          <w:szCs w:val="24"/>
        </w:rPr>
        <w:t>iku</w:t>
      </w:r>
      <w:r w:rsidR="00441FF7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441FF7">
        <w:rPr>
          <w:rFonts w:ascii="Arial" w:eastAsia="Arial" w:hAnsi="Arial" w:cs="Arial"/>
          <w:sz w:val="24"/>
          <w:szCs w:val="24"/>
        </w:rPr>
        <w:t>(Obra</w:t>
      </w:r>
      <w:r w:rsidR="00441FF7">
        <w:rPr>
          <w:rFonts w:ascii="Arial" w:eastAsia="Arial" w:hAnsi="Arial" w:cs="Arial"/>
          <w:spacing w:val="-2"/>
          <w:sz w:val="24"/>
          <w:szCs w:val="24"/>
        </w:rPr>
        <w:t>z</w:t>
      </w:r>
      <w:r w:rsidR="00441FF7">
        <w:rPr>
          <w:rFonts w:ascii="Arial" w:eastAsia="Arial" w:hAnsi="Arial" w:cs="Arial"/>
          <w:spacing w:val="1"/>
          <w:sz w:val="24"/>
          <w:szCs w:val="24"/>
        </w:rPr>
        <w:t>a</w:t>
      </w:r>
      <w:r w:rsidR="00441FF7">
        <w:rPr>
          <w:rFonts w:ascii="Arial" w:eastAsia="Arial" w:hAnsi="Arial" w:cs="Arial"/>
          <w:sz w:val="24"/>
          <w:szCs w:val="24"/>
        </w:rPr>
        <w:t>c</w:t>
      </w:r>
      <w:r w:rsidR="00441FF7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441FF7">
        <w:rPr>
          <w:rFonts w:ascii="Arial" w:eastAsia="Arial" w:hAnsi="Arial" w:cs="Arial"/>
          <w:spacing w:val="1"/>
          <w:sz w:val="24"/>
          <w:szCs w:val="24"/>
        </w:rPr>
        <w:t>4</w:t>
      </w:r>
      <w:r w:rsidR="00441FF7">
        <w:rPr>
          <w:rFonts w:ascii="Arial" w:eastAsia="Arial" w:hAnsi="Arial" w:cs="Arial"/>
          <w:sz w:val="24"/>
          <w:szCs w:val="24"/>
        </w:rPr>
        <w:t>)</w:t>
      </w:r>
      <w:r w:rsidR="00441FF7">
        <w:rPr>
          <w:rFonts w:ascii="Arial" w:eastAsia="Arial" w:hAnsi="Arial" w:cs="Arial"/>
          <w:spacing w:val="22"/>
          <w:sz w:val="24"/>
          <w:szCs w:val="24"/>
        </w:rPr>
        <w:t>.</w:t>
      </w:r>
    </w:p>
    <w:p w:rsidR="00A57A24" w:rsidRDefault="00A57A24" w:rsidP="00D100E1">
      <w:pPr>
        <w:tabs>
          <w:tab w:val="left" w:pos="9639"/>
        </w:tabs>
        <w:ind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1A5519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Sp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ifi</w:t>
      </w:r>
      <w:r>
        <w:rPr>
          <w:rFonts w:ascii="Arial" w:eastAsia="Arial" w:hAnsi="Arial" w:cs="Arial"/>
          <w:b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ta 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ba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:rsidR="00AD6FA3" w:rsidRDefault="00042926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ikacija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(Obra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 w:rsidR="008B3CF1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8B3CF1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ji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z w:val="24"/>
          <w:szCs w:val="24"/>
        </w:rPr>
        <w:t>.</w:t>
      </w:r>
    </w:p>
    <w:p w:rsidR="005745B5" w:rsidRPr="00D100E1" w:rsidRDefault="00042926" w:rsidP="00D100E1">
      <w:pPr>
        <w:tabs>
          <w:tab w:val="left" w:pos="9639"/>
        </w:tabs>
        <w:spacing w:line="260" w:lineRule="exact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Ako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lj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 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 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skla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tj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iz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čine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scu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troš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ik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ći 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će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iti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="001C6E73">
        <w:rPr>
          <w:rFonts w:ascii="Arial" w:eastAsia="Arial" w:hAnsi="Arial" w:cs="Arial"/>
          <w:sz w:val="24"/>
          <w:szCs w:val="24"/>
        </w:rPr>
        <w:t>.</w:t>
      </w:r>
    </w:p>
    <w:p w:rsidR="005745B5" w:rsidRDefault="005745B5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042926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to 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poruke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be</w:t>
      </w:r>
    </w:p>
    <w:p w:rsidR="001778A3" w:rsidRDefault="001778A3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rPr>
          <w:rFonts w:ascii="Arial" w:hAnsi="Arial" w:cs="Arial"/>
          <w:sz w:val="24"/>
          <w:szCs w:val="24"/>
          <w:lang w:val="hr-HR" w:eastAsia="hr-HR"/>
        </w:rPr>
      </w:pPr>
      <w:r w:rsidRPr="001778A3">
        <w:rPr>
          <w:rFonts w:ascii="Arial" w:hAnsi="Arial" w:cs="Arial"/>
          <w:sz w:val="24"/>
          <w:szCs w:val="24"/>
          <w:lang w:val="hr-HR" w:eastAsia="hr-HR"/>
        </w:rPr>
        <w:t>M</w:t>
      </w:r>
      <w:r w:rsidR="00767489">
        <w:rPr>
          <w:rFonts w:ascii="Arial" w:hAnsi="Arial" w:cs="Arial"/>
          <w:sz w:val="24"/>
          <w:szCs w:val="24"/>
          <w:lang w:val="hr-HR" w:eastAsia="hr-HR"/>
        </w:rPr>
        <w:t>jesto isporuke robe FCO LOKACIJA</w:t>
      </w:r>
      <w:r w:rsidRPr="001778A3">
        <w:rPr>
          <w:rFonts w:ascii="Arial" w:hAnsi="Arial" w:cs="Arial"/>
          <w:sz w:val="24"/>
          <w:szCs w:val="24"/>
          <w:lang w:val="hr-HR" w:eastAsia="hr-HR"/>
        </w:rPr>
        <w:t xml:space="preserve"> NARUČITELJA, kako slijedi:</w:t>
      </w:r>
    </w:p>
    <w:p w:rsidR="00767489" w:rsidRPr="00767489" w:rsidRDefault="00767489" w:rsidP="0010403B">
      <w:pPr>
        <w:tabs>
          <w:tab w:val="left" w:pos="4111"/>
          <w:tab w:val="left" w:pos="9639"/>
        </w:tabs>
        <w:ind w:left="284" w:right="77" w:hanging="284"/>
        <w:jc w:val="both"/>
        <w:rPr>
          <w:rFonts w:ascii="Arial" w:hAnsi="Arial" w:cs="Arial"/>
          <w:sz w:val="24"/>
          <w:szCs w:val="24"/>
          <w:lang w:val="hr-HR" w:eastAsia="hr-HR"/>
        </w:rPr>
      </w:pPr>
      <w:r w:rsidRPr="00767489">
        <w:rPr>
          <w:rFonts w:ascii="Arial" w:hAnsi="Arial" w:cs="Arial"/>
          <w:sz w:val="24"/>
          <w:szCs w:val="24"/>
          <w:lang w:val="hr-HR" w:eastAsia="hr-HR"/>
        </w:rPr>
        <w:tab/>
        <w:t xml:space="preserve">Klinički bolnički centar Sestre milosrdnice, </w:t>
      </w:r>
      <w:r w:rsidR="004A1726">
        <w:rPr>
          <w:rFonts w:ascii="Arial" w:hAnsi="Arial" w:cs="Arial"/>
          <w:sz w:val="24"/>
          <w:szCs w:val="24"/>
          <w:lang w:val="hr-HR" w:eastAsia="hr-HR"/>
        </w:rPr>
        <w:t>Vinogradska</w:t>
      </w:r>
      <w:r w:rsidR="00581E79">
        <w:rPr>
          <w:rFonts w:ascii="Arial" w:hAnsi="Arial" w:cs="Arial"/>
          <w:sz w:val="24"/>
          <w:szCs w:val="24"/>
          <w:lang w:val="hr-HR" w:eastAsia="hr-HR"/>
        </w:rPr>
        <w:t xml:space="preserve"> </w:t>
      </w:r>
      <w:r w:rsidR="004A1726">
        <w:rPr>
          <w:rFonts w:ascii="Arial" w:hAnsi="Arial" w:cs="Arial"/>
          <w:sz w:val="24"/>
          <w:szCs w:val="24"/>
          <w:lang w:val="hr-HR" w:eastAsia="hr-HR"/>
        </w:rPr>
        <w:t>2</w:t>
      </w:r>
      <w:r w:rsidRPr="00767489">
        <w:rPr>
          <w:rFonts w:ascii="Arial" w:hAnsi="Arial" w:cs="Arial"/>
          <w:sz w:val="24"/>
          <w:szCs w:val="24"/>
          <w:lang w:val="hr-HR" w:eastAsia="hr-HR"/>
        </w:rPr>
        <w:t>9</w:t>
      </w:r>
      <w:r w:rsidR="00BC0202">
        <w:rPr>
          <w:rFonts w:ascii="Arial" w:hAnsi="Arial" w:cs="Arial"/>
          <w:sz w:val="24"/>
          <w:szCs w:val="24"/>
          <w:lang w:val="hr-HR" w:eastAsia="hr-HR"/>
        </w:rPr>
        <w:t>, 10 000 Zagreb</w:t>
      </w:r>
    </w:p>
    <w:p w:rsidR="00907BC1" w:rsidRDefault="00907BC1" w:rsidP="0010403B">
      <w:pPr>
        <w:tabs>
          <w:tab w:val="left" w:pos="9639"/>
        </w:tabs>
        <w:ind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767489" w:rsidRDefault="00767489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Pr="00C851F2" w:rsidRDefault="00042926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  <w:r w:rsidRPr="00767489">
        <w:rPr>
          <w:rFonts w:ascii="Arial" w:eastAsia="Arial" w:hAnsi="Arial" w:cs="Arial"/>
          <w:b/>
          <w:spacing w:val="1"/>
          <w:sz w:val="24"/>
          <w:szCs w:val="24"/>
        </w:rPr>
        <w:t>10</w:t>
      </w:r>
      <w:r w:rsidRPr="00C851F2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767489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851F2">
        <w:rPr>
          <w:rFonts w:ascii="Arial" w:eastAsia="Arial" w:hAnsi="Arial" w:cs="Arial"/>
          <w:b/>
          <w:spacing w:val="1"/>
          <w:sz w:val="24"/>
          <w:szCs w:val="24"/>
        </w:rPr>
        <w:t>Rok isporuke</w:t>
      </w:r>
    </w:p>
    <w:p w:rsidR="00C851F2" w:rsidRPr="00C851F2" w:rsidRDefault="009C2609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C851F2">
        <w:rPr>
          <w:rFonts w:ascii="Arial" w:eastAsia="Arial" w:hAnsi="Arial" w:cs="Arial"/>
          <w:spacing w:val="1"/>
          <w:sz w:val="24"/>
          <w:szCs w:val="24"/>
        </w:rPr>
        <w:t>Roba koja je predmetom ovog postupka javne nabave</w:t>
      </w:r>
      <w:r w:rsidR="00767489" w:rsidRPr="00C851F2">
        <w:rPr>
          <w:rFonts w:ascii="Arial" w:eastAsia="Arial" w:hAnsi="Arial" w:cs="Arial"/>
          <w:spacing w:val="1"/>
          <w:sz w:val="24"/>
          <w:szCs w:val="24"/>
        </w:rPr>
        <w:t xml:space="preserve"> Ponuditelj (Isporučit</w:t>
      </w:r>
      <w:r w:rsidR="001F727A">
        <w:rPr>
          <w:rFonts w:ascii="Arial" w:eastAsia="Arial" w:hAnsi="Arial" w:cs="Arial"/>
          <w:spacing w:val="1"/>
          <w:sz w:val="24"/>
          <w:szCs w:val="24"/>
        </w:rPr>
        <w:t xml:space="preserve">elj) je dužan isporučiti robu </w:t>
      </w:r>
      <w:r w:rsidR="001F727A">
        <w:rPr>
          <w:rFonts w:ascii="Arial" w:eastAsia="Arial" w:hAnsi="Arial" w:cs="Arial"/>
          <w:b/>
          <w:spacing w:val="1"/>
          <w:sz w:val="24"/>
          <w:szCs w:val="24"/>
        </w:rPr>
        <w:t xml:space="preserve">sukcesivno u </w:t>
      </w:r>
      <w:r w:rsidR="00767489" w:rsidRPr="00C851F2">
        <w:rPr>
          <w:rFonts w:ascii="Arial" w:eastAsia="Arial" w:hAnsi="Arial" w:cs="Arial"/>
          <w:b/>
          <w:spacing w:val="1"/>
          <w:sz w:val="24"/>
          <w:szCs w:val="24"/>
        </w:rPr>
        <w:t xml:space="preserve">roku </w:t>
      </w:r>
      <w:r w:rsidR="001F727A">
        <w:rPr>
          <w:rFonts w:ascii="Arial" w:eastAsia="Arial" w:hAnsi="Arial" w:cs="Arial"/>
          <w:b/>
          <w:spacing w:val="1"/>
          <w:sz w:val="24"/>
          <w:szCs w:val="24"/>
        </w:rPr>
        <w:t>24</w:t>
      </w:r>
      <w:r w:rsidR="00465AF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F727A">
        <w:rPr>
          <w:rFonts w:ascii="Arial" w:eastAsia="Arial" w:hAnsi="Arial" w:cs="Arial"/>
          <w:b/>
          <w:spacing w:val="1"/>
          <w:sz w:val="24"/>
          <w:szCs w:val="24"/>
        </w:rPr>
        <w:t>sata</w:t>
      </w:r>
      <w:r w:rsidR="00767489" w:rsidRPr="00C851F2">
        <w:rPr>
          <w:rFonts w:ascii="Arial" w:eastAsia="Arial" w:hAnsi="Arial" w:cs="Arial"/>
          <w:b/>
          <w:spacing w:val="1"/>
          <w:sz w:val="24"/>
          <w:szCs w:val="24"/>
        </w:rPr>
        <w:t xml:space="preserve"> od </w:t>
      </w:r>
      <w:r w:rsidR="001F727A">
        <w:rPr>
          <w:rFonts w:ascii="Arial" w:eastAsia="Arial" w:hAnsi="Arial" w:cs="Arial"/>
          <w:b/>
          <w:spacing w:val="1"/>
          <w:sz w:val="24"/>
          <w:szCs w:val="24"/>
        </w:rPr>
        <w:t>dobivene narudžbe</w:t>
      </w:r>
      <w:r w:rsidR="00767489" w:rsidRPr="00C851F2">
        <w:rPr>
          <w:rFonts w:ascii="Arial" w:eastAsia="Arial" w:hAnsi="Arial" w:cs="Arial"/>
          <w:spacing w:val="1"/>
          <w:sz w:val="24"/>
          <w:szCs w:val="24"/>
        </w:rPr>
        <w:t>.</w:t>
      </w:r>
    </w:p>
    <w:p w:rsidR="00C851F2" w:rsidRPr="00C851F2" w:rsidRDefault="00C851F2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C851F2">
        <w:rPr>
          <w:rFonts w:ascii="Arial" w:eastAsia="Arial" w:hAnsi="Arial" w:cs="Arial"/>
          <w:spacing w:val="1"/>
          <w:sz w:val="24"/>
          <w:szCs w:val="24"/>
        </w:rPr>
        <w:t>Uredna   isporuka   predmeta   nabave   potvrđuje   se   otpremnicom   ili   izdatnicom, ovjerenom od strane Naručitelja i odabranog ponuditelja (isporučitelja).</w:t>
      </w:r>
    </w:p>
    <w:p w:rsidR="00C851F2" w:rsidRPr="00C851F2" w:rsidRDefault="00C851F2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C851F2">
        <w:rPr>
          <w:rFonts w:ascii="Arial" w:eastAsia="Arial" w:hAnsi="Arial" w:cs="Arial"/>
          <w:spacing w:val="1"/>
          <w:sz w:val="24"/>
          <w:szCs w:val="24"/>
        </w:rPr>
        <w:lastRenderedPageBreak/>
        <w:t>O uredno izvršenom predmetu nabave sastaviti će se primopredajni zapisnik kojeg potpisuju ovlaštene osobe Naručitelja i Isporučitelja.</w:t>
      </w:r>
    </w:p>
    <w:p w:rsidR="00C851F2" w:rsidRPr="00C851F2" w:rsidRDefault="00C851F2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C851F2">
        <w:rPr>
          <w:rFonts w:ascii="Arial" w:eastAsia="Arial" w:hAnsi="Arial" w:cs="Arial"/>
          <w:spacing w:val="1"/>
          <w:sz w:val="24"/>
          <w:szCs w:val="24"/>
        </w:rPr>
        <w:t>Naručitelj i odabrani ponuditelj imenovat će ovlaštene osobe koje su dužne pratiti realizaciju ugovornih obveza.</w:t>
      </w:r>
    </w:p>
    <w:p w:rsidR="00767489" w:rsidRPr="00C851F2" w:rsidRDefault="00767489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BE5BE3" w:rsidRDefault="00BE5BE3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Pr="00C851F2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C851F2">
        <w:rPr>
          <w:rFonts w:ascii="Arial" w:eastAsia="Arial" w:hAnsi="Arial" w:cs="Arial"/>
          <w:b/>
          <w:spacing w:val="1"/>
          <w:sz w:val="24"/>
          <w:szCs w:val="24"/>
          <w:u w:val="single"/>
        </w:rPr>
        <w:t>11</w:t>
      </w:r>
      <w:r w:rsidRPr="00C851F2">
        <w:rPr>
          <w:rFonts w:ascii="Arial" w:eastAsia="Arial" w:hAnsi="Arial" w:cs="Arial"/>
          <w:b/>
          <w:sz w:val="24"/>
          <w:szCs w:val="24"/>
          <w:u w:val="single"/>
        </w:rPr>
        <w:t xml:space="preserve">.  </w:t>
      </w:r>
      <w:r w:rsidRPr="00C851F2">
        <w:rPr>
          <w:rFonts w:ascii="Arial" w:eastAsia="Arial" w:hAnsi="Arial" w:cs="Arial"/>
          <w:b/>
          <w:spacing w:val="2"/>
          <w:sz w:val="24"/>
          <w:szCs w:val="24"/>
          <w:u w:val="single"/>
        </w:rPr>
        <w:t xml:space="preserve"> </w:t>
      </w:r>
      <w:r w:rsidR="00FC37E9" w:rsidRPr="00C851F2">
        <w:rPr>
          <w:rFonts w:ascii="Arial" w:eastAsia="Arial" w:hAnsi="Arial" w:cs="Arial"/>
          <w:b/>
          <w:spacing w:val="2"/>
          <w:sz w:val="24"/>
          <w:szCs w:val="24"/>
          <w:u w:val="single"/>
        </w:rPr>
        <w:t xml:space="preserve">Dokazi o </w:t>
      </w:r>
      <w:r w:rsidR="00FC37E9" w:rsidRPr="00C851F2">
        <w:rPr>
          <w:rFonts w:ascii="Arial" w:eastAsia="Arial" w:hAnsi="Arial" w:cs="Arial"/>
          <w:b/>
          <w:sz w:val="24"/>
          <w:szCs w:val="24"/>
          <w:u w:val="single"/>
          <w:lang w:val="hr-HR"/>
        </w:rPr>
        <w:t xml:space="preserve">nepostojanju osnova za isključenje </w:t>
      </w:r>
      <w:r w:rsidR="00FC37E9" w:rsidRPr="00C851F2">
        <w:rPr>
          <w:rFonts w:ascii="Arial" w:eastAsia="Arial" w:hAnsi="Arial" w:cs="Arial"/>
          <w:b/>
          <w:sz w:val="24"/>
          <w:szCs w:val="24"/>
          <w:u w:val="single"/>
        </w:rPr>
        <w:t>i uvjeti</w:t>
      </w:r>
      <w:r w:rsidRPr="00C851F2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Pr="00C851F2">
        <w:rPr>
          <w:rFonts w:ascii="Arial" w:eastAsia="Arial" w:hAnsi="Arial" w:cs="Arial"/>
          <w:b/>
          <w:spacing w:val="1"/>
          <w:sz w:val="24"/>
          <w:szCs w:val="24"/>
          <w:u w:val="single"/>
        </w:rPr>
        <w:t>s</w:t>
      </w:r>
      <w:r w:rsidRPr="00C851F2">
        <w:rPr>
          <w:rFonts w:ascii="Arial" w:eastAsia="Arial" w:hAnsi="Arial" w:cs="Arial"/>
          <w:b/>
          <w:sz w:val="24"/>
          <w:szCs w:val="24"/>
          <w:u w:val="single"/>
        </w:rPr>
        <w:t>posobnosti</w:t>
      </w:r>
    </w:p>
    <w:p w:rsidR="00A33472" w:rsidRDefault="00A33472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A21C26" w:rsidRPr="003F36FC" w:rsidRDefault="00042926" w:rsidP="0010403B">
      <w:pPr>
        <w:tabs>
          <w:tab w:val="left" w:pos="9639"/>
        </w:tabs>
        <w:autoSpaceDE w:val="0"/>
        <w:autoSpaceDN w:val="0"/>
        <w:ind w:left="284" w:right="7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 w:rsidR="009B7B2B">
        <w:rPr>
          <w:rFonts w:ascii="Arial" w:eastAsia="Arial" w:hAnsi="Arial" w:cs="Arial"/>
          <w:sz w:val="24"/>
          <w:szCs w:val="24"/>
        </w:rPr>
        <w:t>.1.</w:t>
      </w:r>
      <w:r w:rsidR="009B7B2B" w:rsidRPr="009B7B2B">
        <w:rPr>
          <w:rFonts w:ascii="Arial" w:eastAsia="Arial" w:hAnsi="Arial" w:cs="Arial"/>
          <w:b/>
          <w:sz w:val="24"/>
          <w:szCs w:val="24"/>
          <w:lang w:val="hr-HR"/>
        </w:rPr>
        <w:t xml:space="preserve"> izvadak iz kaznene evidencije ili drugog odgovarajućeg registra ili</w:t>
      </w:r>
      <w:r w:rsidR="009B7B2B" w:rsidRPr="00FC37E9">
        <w:rPr>
          <w:rFonts w:ascii="Arial" w:eastAsia="Arial" w:hAnsi="Arial" w:cs="Arial"/>
          <w:sz w:val="24"/>
          <w:szCs w:val="24"/>
          <w:lang w:val="hr-HR"/>
        </w:rPr>
        <w:t xml:space="preserve">, ako to nije moguće, jednakovrijedni dokument nadležne sudske ili upravne vlasti u državi poslovnog nastana gospodarskog subjekta, odnosno državi čiji je osoba državljanin, </w:t>
      </w:r>
      <w:r w:rsidR="009B7B2B" w:rsidRPr="003F36FC">
        <w:rPr>
          <w:rFonts w:ascii="Arial" w:eastAsia="Arial" w:hAnsi="Arial" w:cs="Arial"/>
          <w:b/>
          <w:sz w:val="24"/>
          <w:szCs w:val="24"/>
          <w:lang w:val="hr-HR"/>
        </w:rPr>
        <w:t xml:space="preserve">kojim se dokazuje da ne postoje osnove za isključenje iz članka 251. stavka 1. </w:t>
      </w:r>
      <w:r w:rsidR="001C4FA6" w:rsidRPr="003F36FC">
        <w:rPr>
          <w:rFonts w:ascii="Arial" w:eastAsia="Arial" w:hAnsi="Arial" w:cs="Arial"/>
          <w:b/>
          <w:sz w:val="24"/>
          <w:szCs w:val="24"/>
        </w:rPr>
        <w:t>ZJN 2016</w:t>
      </w:r>
      <w:r w:rsidR="00DC4F69" w:rsidRPr="003F36FC">
        <w:rPr>
          <w:rFonts w:ascii="Arial" w:eastAsia="Arial" w:hAnsi="Arial" w:cs="Arial"/>
          <w:b/>
          <w:spacing w:val="1"/>
          <w:sz w:val="24"/>
          <w:szCs w:val="24"/>
          <w:lang w:val="hr-HR"/>
        </w:rPr>
        <w:t xml:space="preserve">. </w:t>
      </w:r>
      <w:r w:rsidR="00282D56" w:rsidRPr="003F36FC">
        <w:rPr>
          <w:rFonts w:ascii="Arial" w:eastAsia="Arial" w:hAnsi="Arial" w:cs="Arial"/>
          <w:b/>
          <w:sz w:val="24"/>
          <w:szCs w:val="24"/>
        </w:rPr>
        <w:t>(Obrazac 2)</w:t>
      </w:r>
      <w:r w:rsidR="00A21C26" w:rsidRPr="003F36FC">
        <w:rPr>
          <w:rFonts w:ascii="Arial" w:eastAsia="Arial" w:hAnsi="Arial" w:cs="Arial"/>
          <w:b/>
          <w:sz w:val="24"/>
          <w:szCs w:val="24"/>
        </w:rPr>
        <w:t xml:space="preserve">. </w:t>
      </w:r>
    </w:p>
    <w:p w:rsidR="00C062F5" w:rsidRDefault="00A21C26" w:rsidP="0010403B">
      <w:pPr>
        <w:tabs>
          <w:tab w:val="left" w:pos="9639"/>
        </w:tabs>
        <w:autoSpaceDE w:val="0"/>
        <w:autoSpaceDN w:val="0"/>
        <w:ind w:left="284" w:right="77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24747B">
        <w:rPr>
          <w:rFonts w:ascii="Arial" w:hAnsi="Arial" w:cs="Arial"/>
          <w:i/>
          <w:color w:val="000000"/>
          <w:sz w:val="24"/>
          <w:szCs w:val="24"/>
        </w:rPr>
        <w:t xml:space="preserve">Smatra se da su dokumenti iz članka 265. stavka 1. točke 1. ZJN 2016 ažurirani ako nisu stariji više od šest mjeseci od dana početka postupka javne nabave. </w:t>
      </w:r>
    </w:p>
    <w:p w:rsidR="00A21C26" w:rsidRPr="000B5978" w:rsidRDefault="00A21C26" w:rsidP="0010403B">
      <w:pPr>
        <w:tabs>
          <w:tab w:val="left" w:pos="9639"/>
        </w:tabs>
        <w:autoSpaceDE w:val="0"/>
        <w:autoSpaceDN w:val="0"/>
        <w:ind w:left="284" w:right="77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24747B">
        <w:rPr>
          <w:rFonts w:ascii="Arial" w:hAnsi="Arial" w:cs="Arial"/>
          <w:i/>
          <w:color w:val="000000"/>
          <w:sz w:val="24"/>
          <w:szCs w:val="24"/>
        </w:rPr>
        <w:t xml:space="preserve">Smatra se da su dokumenti iz članka 265. stavka 2. ZJN 2016 </w:t>
      </w:r>
      <w:r w:rsidRPr="000B5978">
        <w:rPr>
          <w:rFonts w:ascii="Arial" w:hAnsi="Arial" w:cs="Arial"/>
          <w:i/>
          <w:color w:val="000000"/>
          <w:sz w:val="24"/>
          <w:szCs w:val="24"/>
        </w:rPr>
        <w:t>ažurirani ako nisu stariji od dana početka postupka javne nabave.</w:t>
      </w:r>
      <w:r w:rsidR="00C062F5" w:rsidRPr="000B5978">
        <w:rPr>
          <w:rFonts w:ascii="Arial" w:hAnsi="Arial" w:cs="Arial"/>
          <w:i/>
          <w:color w:val="000000"/>
          <w:sz w:val="24"/>
          <w:szCs w:val="24"/>
        </w:rPr>
        <w:t>( Obrazac 2)</w:t>
      </w:r>
    </w:p>
    <w:p w:rsidR="005A62A7" w:rsidRPr="000B5978" w:rsidRDefault="005A62A7" w:rsidP="0010403B">
      <w:pPr>
        <w:tabs>
          <w:tab w:val="left" w:pos="9639"/>
        </w:tabs>
        <w:spacing w:before="2" w:line="260" w:lineRule="exact"/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3F36FC" w:rsidRPr="000B5978" w:rsidRDefault="003F36FC" w:rsidP="0010403B">
      <w:pPr>
        <w:tabs>
          <w:tab w:val="left" w:pos="9639"/>
        </w:tabs>
        <w:spacing w:before="2" w:line="260" w:lineRule="exact"/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AD6FA3" w:rsidRPr="000B5978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pacing w:val="1"/>
          <w:sz w:val="24"/>
          <w:szCs w:val="24"/>
          <w:lang w:val="hr-HR"/>
        </w:rPr>
      </w:pPr>
      <w:r w:rsidRPr="000B5978">
        <w:rPr>
          <w:rFonts w:ascii="Arial" w:eastAsia="Arial" w:hAnsi="Arial" w:cs="Arial"/>
          <w:spacing w:val="1"/>
          <w:sz w:val="24"/>
          <w:szCs w:val="24"/>
        </w:rPr>
        <w:t>11</w:t>
      </w:r>
      <w:r w:rsidRPr="000B5978">
        <w:rPr>
          <w:rFonts w:ascii="Arial" w:eastAsia="Arial" w:hAnsi="Arial" w:cs="Arial"/>
          <w:sz w:val="24"/>
          <w:szCs w:val="24"/>
        </w:rPr>
        <w:t>.</w:t>
      </w:r>
      <w:r w:rsidRPr="000B5978">
        <w:rPr>
          <w:rFonts w:ascii="Arial" w:eastAsia="Arial" w:hAnsi="Arial" w:cs="Arial"/>
          <w:spacing w:val="-1"/>
          <w:sz w:val="24"/>
          <w:szCs w:val="24"/>
        </w:rPr>
        <w:t>2</w:t>
      </w:r>
      <w:r w:rsidRPr="000B5978">
        <w:rPr>
          <w:rFonts w:ascii="Arial" w:eastAsia="Arial" w:hAnsi="Arial" w:cs="Arial"/>
          <w:sz w:val="24"/>
          <w:szCs w:val="24"/>
        </w:rPr>
        <w:t>.</w:t>
      </w:r>
      <w:r w:rsidR="00FC37E9" w:rsidRPr="000B5978">
        <w:rPr>
          <w:rFonts w:ascii="Arial" w:eastAsia="Arial" w:hAnsi="Arial" w:cs="Arial"/>
          <w:sz w:val="24"/>
          <w:szCs w:val="24"/>
        </w:rPr>
        <w:t xml:space="preserve"> </w:t>
      </w:r>
      <w:r w:rsidR="009B7B2B" w:rsidRPr="000B5978">
        <w:rPr>
          <w:rFonts w:ascii="Arial" w:eastAsia="Arial" w:hAnsi="Arial" w:cs="Arial"/>
          <w:b/>
          <w:sz w:val="24"/>
          <w:szCs w:val="24"/>
          <w:lang w:val="hr-HR"/>
        </w:rPr>
        <w:t xml:space="preserve">potvrdu porezne uprave ili drugog nadležnog tijela u državi poslovnog nastana gospodarskog subjekta kojom se dokazuje da ne postoje osnove za isključenje iz članka 252. stavka 1. </w:t>
      </w:r>
      <w:r w:rsidR="001C4FA6" w:rsidRPr="000B5978">
        <w:rPr>
          <w:rFonts w:ascii="Arial" w:eastAsia="Arial" w:hAnsi="Arial" w:cs="Arial"/>
          <w:sz w:val="24"/>
          <w:szCs w:val="24"/>
        </w:rPr>
        <w:t>ZJN 2016</w:t>
      </w:r>
      <w:r w:rsidR="001C4FA6" w:rsidRPr="000B5978">
        <w:rPr>
          <w:rFonts w:ascii="Arial" w:eastAsia="Arial" w:hAnsi="Arial" w:cs="Arial"/>
          <w:spacing w:val="1"/>
          <w:sz w:val="24"/>
          <w:szCs w:val="24"/>
          <w:lang w:val="hr-HR"/>
        </w:rPr>
        <w:t xml:space="preserve"> </w:t>
      </w:r>
    </w:p>
    <w:p w:rsidR="009C75B4" w:rsidRPr="000B5978" w:rsidRDefault="00A21C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i/>
          <w:sz w:val="24"/>
          <w:szCs w:val="24"/>
        </w:rPr>
      </w:pPr>
      <w:r w:rsidRPr="000B5978">
        <w:rPr>
          <w:rFonts w:ascii="Arial" w:hAnsi="Arial" w:cs="Arial"/>
          <w:i/>
          <w:sz w:val="24"/>
          <w:szCs w:val="24"/>
        </w:rPr>
        <w:t>Smatra se da su dokumenti iz članka 265. stavka 1. točke 2. i stavka 2. ZJN 2016 ažurirani ako nisu stariji od dana početka postupka javne nabave.</w:t>
      </w:r>
    </w:p>
    <w:p w:rsidR="003F36FC" w:rsidRPr="000B5978" w:rsidRDefault="003F36FC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eastAsia="Arial" w:hAnsi="Arial" w:cs="Arial"/>
          <w:color w:val="000000" w:themeColor="text1"/>
          <w:spacing w:val="1"/>
          <w:sz w:val="24"/>
          <w:szCs w:val="24"/>
        </w:rPr>
      </w:pPr>
    </w:p>
    <w:p w:rsidR="009B7B2B" w:rsidRPr="000E3D6D" w:rsidRDefault="00042926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  <w:r w:rsidRPr="000B5978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11</w:t>
      </w:r>
      <w:r w:rsidRPr="000B5978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Pr="000B5978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3</w:t>
      </w:r>
      <w:r w:rsidRPr="000B5978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9B7B2B" w:rsidRPr="000B5978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izvadak iz sudskog registra ili potvrdu trgovačkog suda ili drugog nadležnog tijela u državi poslovnog nastana gospodarskog subjekta kojim se dokazuje da ne postoje osnove za isključenje iz članka 254. stavka 1. točke 2. </w:t>
      </w:r>
      <w:r w:rsidR="001C4FA6" w:rsidRPr="000B5978">
        <w:rPr>
          <w:rFonts w:ascii="Arial" w:eastAsia="Arial" w:hAnsi="Arial" w:cs="Arial"/>
          <w:color w:val="000000" w:themeColor="text1"/>
          <w:sz w:val="24"/>
          <w:szCs w:val="24"/>
        </w:rPr>
        <w:t>ZJN 2016</w:t>
      </w:r>
      <w:r w:rsidR="001C4FA6" w:rsidRPr="000E3D6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hr-HR"/>
        </w:rPr>
        <w:t xml:space="preserve"> </w:t>
      </w:r>
    </w:p>
    <w:p w:rsidR="009B7B2B" w:rsidRDefault="009B7B2B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Ako se u državi poslovnog nastana gospodarskog subjekta, odnosno državi čiji je osoba državljanin ne izdaju dokumenti iz stavka 1. članka</w:t>
      </w:r>
      <w:r w:rsidR="00FC37E9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 265.</w:t>
      </w:r>
      <w:r w:rsidR="006F3D27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 ZJN </w:t>
      </w:r>
      <w:r w:rsidR="00516E78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2016</w:t>
      </w: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 ili ako ne obuhvaćaju sve okolnosti iz članka 251. stavka 1., članka 252. stavka 1. i članka 254. stavka 1. točke 2. </w:t>
      </w:r>
      <w:r w:rsidR="001C4FA6" w:rsidRPr="000E3D6D">
        <w:rPr>
          <w:rFonts w:ascii="Arial" w:eastAsia="Arial" w:hAnsi="Arial" w:cs="Arial"/>
          <w:color w:val="000000" w:themeColor="text1"/>
          <w:sz w:val="24"/>
          <w:szCs w:val="24"/>
        </w:rPr>
        <w:t>ZJN 2016</w:t>
      </w:r>
      <w:r w:rsidR="001C4FA6" w:rsidRPr="000E3D6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hr-HR"/>
        </w:rPr>
        <w:t xml:space="preserve"> </w:t>
      </w: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, oni mogu biti zamijenjeni izjavom pod prisegom ili, ako izjava pod prisegom prema pravu dotične države ne postoji, izjavom davatelja s ovjerenim potpisom kod nadležne sudske ili upravne vlasti, javnog bilježnika ili strukovnog ili trgovinskog tijela u državi poslovnog nastana gospodarskog subjekta, odnosno državi čiji je osoba državljanin.</w:t>
      </w:r>
    </w:p>
    <w:p w:rsidR="009C2609" w:rsidRPr="00D100E1" w:rsidRDefault="00A21C26" w:rsidP="00D100E1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i/>
          <w:color w:val="000000" w:themeColor="text1"/>
          <w:sz w:val="24"/>
          <w:szCs w:val="24"/>
          <w:lang w:val="hr-HR" w:eastAsia="hr-HR"/>
        </w:rPr>
      </w:pPr>
      <w:r w:rsidRPr="0024747B">
        <w:rPr>
          <w:rFonts w:ascii="Arial" w:hAnsi="Arial" w:cs="Arial"/>
          <w:bCs/>
          <w:i/>
          <w:sz w:val="24"/>
          <w:szCs w:val="24"/>
          <w:lang w:eastAsia="hr-HR"/>
        </w:rPr>
        <w:t>Smatra se da su dokumenti iz članka 265. stavka 1. točke 3. i stavka 2. ZJN 2016 ažurirani ako nisu stariji od dana početka postupka javne nabave.</w:t>
      </w:r>
    </w:p>
    <w:p w:rsidR="003F36FC" w:rsidRDefault="003F36FC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</w:p>
    <w:p w:rsidR="0092426A" w:rsidRPr="000E3D6D" w:rsidRDefault="0092426A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  <w:r w:rsidRPr="003F36FC">
        <w:rPr>
          <w:rFonts w:ascii="Arial" w:hAnsi="Arial" w:cs="Arial"/>
          <w:b/>
          <w:color w:val="000000" w:themeColor="text1"/>
          <w:sz w:val="24"/>
          <w:szCs w:val="24"/>
          <w:lang w:val="hr-HR" w:eastAsia="hr-HR"/>
        </w:rPr>
        <w:t>11.4.</w:t>
      </w: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 Sposobnost za obavljanje profesionalne djelatnosti gospodarskog subjekta dokazuje se:</w:t>
      </w:r>
    </w:p>
    <w:p w:rsidR="008A4648" w:rsidRDefault="00870C39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Upisom u sudski, obrtni, strukovni ili drugi odgovarajući registar u državi njegova poslovnog nastana.</w:t>
      </w:r>
    </w:p>
    <w:p w:rsidR="0092426A" w:rsidRPr="000E3D6D" w:rsidRDefault="0092426A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Ponuditelj je sposoban ako je dostavio dokument kako je traženo pod točkom 11.4. u ovom Pozivu za nadmeta</w:t>
      </w:r>
      <w:r w:rsidR="00015FE1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nje. (članak 266</w:t>
      </w:r>
      <w:r w:rsidR="00870C39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.</w:t>
      </w:r>
      <w:r w:rsidR="002A0C47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 točka</w:t>
      </w:r>
      <w:r w:rsidR="00015FE1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 1. </w:t>
      </w: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ZJN </w:t>
      </w:r>
      <w:r w:rsidR="000A4E9A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2016</w:t>
      </w: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).</w:t>
      </w:r>
    </w:p>
    <w:p w:rsidR="0054311E" w:rsidRPr="00DD1D57" w:rsidRDefault="00831D48" w:rsidP="00DD1D57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b/>
          <w:bCs/>
          <w:color w:val="231F20"/>
          <w:sz w:val="24"/>
          <w:szCs w:val="24"/>
          <w:lang w:val="hr-HR" w:eastAsia="hr-HR"/>
        </w:rPr>
      </w:pPr>
      <w:r w:rsidRPr="00831D48">
        <w:rPr>
          <w:rFonts w:ascii="Arial" w:hAnsi="Arial" w:cs="Arial"/>
          <w:b/>
          <w:bCs/>
          <w:color w:val="231F20"/>
          <w:sz w:val="24"/>
          <w:szCs w:val="24"/>
          <w:lang w:val="hr-HR" w:eastAsia="hr-HR"/>
        </w:rPr>
        <w:t>U slučaju zajednice ponuditelja, svi članovi zajednice ponuditelja dužni su pojedinačno dokazati postojanje navedene profesionalne sposobnosti.</w:t>
      </w:r>
    </w:p>
    <w:p w:rsidR="00543058" w:rsidRPr="009C6026" w:rsidRDefault="00543058" w:rsidP="0010403B">
      <w:pPr>
        <w:tabs>
          <w:tab w:val="left" w:pos="9639"/>
        </w:tabs>
        <w:spacing w:after="75"/>
        <w:ind w:right="77"/>
        <w:textAlignment w:val="baseline"/>
        <w:rPr>
          <w:rFonts w:ascii="Arial" w:hAnsi="Arial" w:cs="Arial"/>
          <w:b/>
          <w:sz w:val="24"/>
          <w:szCs w:val="24"/>
          <w:lang w:val="hr-HR" w:eastAsia="hr-HR"/>
        </w:rPr>
      </w:pPr>
    </w:p>
    <w:p w:rsidR="00AD6FA3" w:rsidRPr="009C6026" w:rsidRDefault="00983FCA" w:rsidP="0010403B">
      <w:pPr>
        <w:tabs>
          <w:tab w:val="left" w:pos="9639"/>
        </w:tabs>
        <w:spacing w:after="75"/>
        <w:ind w:left="284" w:right="77"/>
        <w:textAlignment w:val="baseline"/>
        <w:rPr>
          <w:rFonts w:ascii="Arial" w:hAnsi="Arial" w:cs="Arial"/>
          <w:b/>
          <w:sz w:val="24"/>
          <w:szCs w:val="24"/>
          <w:lang w:val="hr-HR" w:eastAsia="hr-HR"/>
        </w:rPr>
      </w:pPr>
      <w:r w:rsidRPr="009C6026">
        <w:rPr>
          <w:rFonts w:ascii="Arial" w:hAnsi="Arial" w:cs="Arial"/>
          <w:b/>
          <w:sz w:val="24"/>
          <w:szCs w:val="24"/>
          <w:lang w:val="hr-HR" w:eastAsia="hr-HR"/>
        </w:rPr>
        <w:t>12</w:t>
      </w:r>
      <w:r w:rsidR="00042926" w:rsidRPr="009C6026">
        <w:rPr>
          <w:rFonts w:ascii="Arial" w:hAnsi="Arial" w:cs="Arial"/>
          <w:b/>
          <w:sz w:val="24"/>
          <w:szCs w:val="24"/>
          <w:lang w:val="hr-HR" w:eastAsia="hr-HR"/>
        </w:rPr>
        <w:t>. Oblik, način izrade, sadržaj i način dostave ponuda</w:t>
      </w:r>
    </w:p>
    <w:p w:rsidR="00CB71C4" w:rsidRPr="009C6026" w:rsidRDefault="00CB71C4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AD6FA3" w:rsidRPr="009C6026" w:rsidRDefault="00983FCA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 w:rsidRPr="009C6026">
        <w:rPr>
          <w:rFonts w:ascii="Arial" w:eastAsia="Arial" w:hAnsi="Arial" w:cs="Arial"/>
          <w:spacing w:val="1"/>
          <w:sz w:val="24"/>
          <w:szCs w:val="24"/>
        </w:rPr>
        <w:t>12</w:t>
      </w:r>
      <w:r w:rsidR="00042926" w:rsidRPr="009C6026">
        <w:rPr>
          <w:rFonts w:ascii="Arial" w:eastAsia="Arial" w:hAnsi="Arial" w:cs="Arial"/>
          <w:sz w:val="24"/>
          <w:szCs w:val="24"/>
        </w:rPr>
        <w:t xml:space="preserve">.1        </w:t>
      </w:r>
      <w:r w:rsidR="00042926" w:rsidRPr="009C6026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 xml:space="preserve"> S a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d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r</w:t>
      </w:r>
      <w:r w:rsidR="00042926" w:rsidRPr="009C6026">
        <w:rPr>
          <w:rFonts w:ascii="Arial" w:eastAsia="Arial" w:hAnsi="Arial" w:cs="Arial"/>
          <w:spacing w:val="-3"/>
          <w:sz w:val="24"/>
          <w:szCs w:val="24"/>
          <w:u w:val="single" w:color="000000"/>
        </w:rPr>
        <w:t>ž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a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j  p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o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 w:rsidRPr="009C6026">
        <w:rPr>
          <w:rFonts w:ascii="Arial" w:eastAsia="Arial" w:hAnsi="Arial" w:cs="Arial"/>
          <w:spacing w:val="-1"/>
          <w:sz w:val="24"/>
          <w:szCs w:val="24"/>
          <w:u w:val="single" w:color="000000"/>
        </w:rPr>
        <w:t>n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u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d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e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</w:p>
    <w:p w:rsidR="00AD6FA3" w:rsidRPr="009C6026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9C6026">
        <w:rPr>
          <w:rFonts w:ascii="Arial" w:eastAsia="Arial" w:hAnsi="Arial" w:cs="Arial"/>
          <w:sz w:val="24"/>
          <w:szCs w:val="24"/>
        </w:rPr>
        <w:t>P</w:t>
      </w:r>
      <w:r w:rsidRPr="009C6026">
        <w:rPr>
          <w:rFonts w:ascii="Arial" w:eastAsia="Arial" w:hAnsi="Arial" w:cs="Arial"/>
          <w:spacing w:val="1"/>
          <w:sz w:val="24"/>
          <w:szCs w:val="24"/>
        </w:rPr>
        <w:t>on</w:t>
      </w:r>
      <w:r w:rsidRPr="009C6026">
        <w:rPr>
          <w:rFonts w:ascii="Arial" w:eastAsia="Arial" w:hAnsi="Arial" w:cs="Arial"/>
          <w:spacing w:val="-1"/>
          <w:sz w:val="24"/>
          <w:szCs w:val="24"/>
        </w:rPr>
        <w:t>u</w:t>
      </w:r>
      <w:r w:rsidRPr="009C6026">
        <w:rPr>
          <w:rFonts w:ascii="Arial" w:eastAsia="Arial" w:hAnsi="Arial" w:cs="Arial"/>
          <w:spacing w:val="1"/>
          <w:sz w:val="24"/>
          <w:szCs w:val="24"/>
        </w:rPr>
        <w:t>d</w:t>
      </w:r>
      <w:r w:rsidRPr="009C6026">
        <w:rPr>
          <w:rFonts w:ascii="Arial" w:eastAsia="Arial" w:hAnsi="Arial" w:cs="Arial"/>
          <w:sz w:val="24"/>
          <w:szCs w:val="24"/>
        </w:rPr>
        <w:t>u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2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činj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ju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is</w:t>
      </w:r>
      <w:r w:rsidRPr="009C6026">
        <w:rPr>
          <w:rFonts w:ascii="Arial" w:eastAsia="Arial" w:hAnsi="Arial" w:cs="Arial"/>
          <w:spacing w:val="-2"/>
          <w:sz w:val="24"/>
          <w:szCs w:val="24"/>
        </w:rPr>
        <w:t>p</w:t>
      </w:r>
      <w:r w:rsidRPr="009C6026">
        <w:rPr>
          <w:rFonts w:ascii="Arial" w:eastAsia="Arial" w:hAnsi="Arial" w:cs="Arial"/>
          <w:spacing w:val="1"/>
          <w:sz w:val="24"/>
          <w:szCs w:val="24"/>
        </w:rPr>
        <w:t>un</w:t>
      </w:r>
      <w:r w:rsidRPr="009C6026">
        <w:rPr>
          <w:rFonts w:ascii="Arial" w:eastAsia="Arial" w:hAnsi="Arial" w:cs="Arial"/>
          <w:sz w:val="24"/>
          <w:szCs w:val="24"/>
        </w:rPr>
        <w:t>je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i i</w:t>
      </w:r>
      <w:r w:rsidRPr="009C602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d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laš</w:t>
      </w:r>
      <w:r w:rsidRPr="009C6026">
        <w:rPr>
          <w:rFonts w:ascii="Arial" w:eastAsia="Arial" w:hAnsi="Arial" w:cs="Arial"/>
          <w:spacing w:val="1"/>
          <w:sz w:val="24"/>
          <w:szCs w:val="24"/>
        </w:rPr>
        <w:t>ten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ob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pacing w:val="1"/>
          <w:sz w:val="24"/>
          <w:szCs w:val="24"/>
        </w:rPr>
        <w:t>ud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2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l</w:t>
      </w:r>
      <w:r w:rsidRPr="009C6026">
        <w:rPr>
          <w:rFonts w:ascii="Arial" w:eastAsia="Arial" w:hAnsi="Arial" w:cs="Arial"/>
          <w:spacing w:val="-1"/>
          <w:sz w:val="24"/>
          <w:szCs w:val="24"/>
        </w:rPr>
        <w:t>j</w:t>
      </w:r>
      <w:r w:rsidRPr="009C6026">
        <w:rPr>
          <w:rFonts w:ascii="Arial" w:eastAsia="Arial" w:hAnsi="Arial" w:cs="Arial"/>
          <w:sz w:val="24"/>
          <w:szCs w:val="24"/>
        </w:rPr>
        <w:t>a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1"/>
          <w:sz w:val="24"/>
          <w:szCs w:val="24"/>
        </w:rPr>
        <w:t>p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an</w:t>
      </w:r>
      <w:r w:rsidRPr="009C6026">
        <w:rPr>
          <w:rFonts w:ascii="Arial" w:eastAsia="Arial" w:hAnsi="Arial" w:cs="Arial"/>
          <w:sz w:val="24"/>
          <w:szCs w:val="24"/>
        </w:rPr>
        <w:t xml:space="preserve">i i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jere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i:</w:t>
      </w:r>
    </w:p>
    <w:p w:rsidR="002E31F1" w:rsidRPr="009C6026" w:rsidRDefault="002E31F1" w:rsidP="0010403B">
      <w:pPr>
        <w:pStyle w:val="ListParagraph"/>
        <w:tabs>
          <w:tab w:val="left" w:pos="1276"/>
          <w:tab w:val="left" w:pos="9639"/>
        </w:tabs>
        <w:spacing w:before="44"/>
        <w:ind w:left="284" w:right="77"/>
        <w:rPr>
          <w:rFonts w:ascii="Arial" w:eastAsia="Arial" w:hAnsi="Arial" w:cs="Arial"/>
          <w:sz w:val="24"/>
          <w:szCs w:val="24"/>
        </w:rPr>
      </w:pP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</w:t>
      </w:r>
      <w:r w:rsidRPr="009C6026">
        <w:rPr>
          <w:sz w:val="24"/>
          <w:szCs w:val="24"/>
        </w:rPr>
        <w:t xml:space="preserve"> </w:t>
      </w:r>
      <w:r w:rsidRPr="009C6026">
        <w:rPr>
          <w:spacing w:val="55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2"/>
          <w:sz w:val="24"/>
          <w:szCs w:val="24"/>
        </w:rPr>
        <w:t>P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nud</w:t>
      </w:r>
      <w:r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Pr="009C6026">
        <w:rPr>
          <w:rFonts w:ascii="Arial" w:eastAsia="Arial" w:hAnsi="Arial" w:cs="Arial"/>
          <w:spacing w:val="-1"/>
          <w:sz w:val="24"/>
          <w:szCs w:val="24"/>
        </w:rPr>
        <w:t>e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2"/>
          <w:sz w:val="24"/>
          <w:szCs w:val="24"/>
        </w:rPr>
        <w:t>l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>s</w:t>
      </w:r>
      <w:r w:rsidRPr="009C6026">
        <w:rPr>
          <w:rFonts w:ascii="Arial" w:eastAsia="Arial" w:hAnsi="Arial" w:cs="Arial"/>
          <w:sz w:val="24"/>
          <w:szCs w:val="24"/>
        </w:rPr>
        <w:t>t</w:t>
      </w:r>
      <w:r w:rsidRPr="009C60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3"/>
          <w:sz w:val="24"/>
          <w:szCs w:val="24"/>
        </w:rPr>
        <w:t>(</w:t>
      </w:r>
      <w:r w:rsidRPr="009C6026">
        <w:rPr>
          <w:rFonts w:ascii="Arial" w:eastAsia="Arial" w:hAnsi="Arial" w:cs="Arial"/>
          <w:spacing w:val="-2"/>
          <w:sz w:val="24"/>
          <w:szCs w:val="24"/>
        </w:rPr>
        <w:t>O</w:t>
      </w:r>
      <w:r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Pr="009C6026">
        <w:rPr>
          <w:rFonts w:ascii="Arial" w:eastAsia="Arial" w:hAnsi="Arial" w:cs="Arial"/>
          <w:spacing w:val="-3"/>
          <w:sz w:val="24"/>
          <w:szCs w:val="24"/>
        </w:rPr>
        <w:t>r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z</w:t>
      </w:r>
      <w:r w:rsidRPr="009C6026">
        <w:rPr>
          <w:rFonts w:ascii="Arial" w:eastAsia="Arial" w:hAnsi="Arial" w:cs="Arial"/>
          <w:spacing w:val="-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c</w:t>
      </w:r>
      <w:r w:rsidRPr="009C602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1</w:t>
      </w:r>
      <w:r w:rsidRPr="009C6026">
        <w:rPr>
          <w:rFonts w:ascii="Arial" w:eastAsia="Arial" w:hAnsi="Arial" w:cs="Arial"/>
          <w:sz w:val="24"/>
          <w:szCs w:val="24"/>
        </w:rPr>
        <w:t>)</w:t>
      </w:r>
    </w:p>
    <w:p w:rsidR="00AD6FA3" w:rsidRPr="009C6026" w:rsidRDefault="00CB71C4" w:rsidP="0010403B">
      <w:pPr>
        <w:tabs>
          <w:tab w:val="left" w:pos="1276"/>
          <w:tab w:val="left" w:pos="9639"/>
        </w:tabs>
        <w:spacing w:before="39"/>
        <w:ind w:left="284" w:right="77"/>
        <w:rPr>
          <w:rFonts w:ascii="Arial" w:eastAsia="Arial" w:hAnsi="Arial" w:cs="Arial"/>
          <w:sz w:val="24"/>
          <w:szCs w:val="24"/>
        </w:rPr>
      </w:pP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="002E31F1"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="00042926" w:rsidRPr="009C6026">
        <w:rPr>
          <w:rFonts w:ascii="Symbol" w:eastAsia="Symbol" w:hAnsi="Symbol" w:cs="Symbol"/>
          <w:sz w:val="24"/>
          <w:szCs w:val="24"/>
        </w:rPr>
        <w:t></w:t>
      </w:r>
      <w:r w:rsidR="00042926" w:rsidRPr="009C6026">
        <w:rPr>
          <w:sz w:val="24"/>
          <w:szCs w:val="24"/>
        </w:rPr>
        <w:t xml:space="preserve"> </w:t>
      </w:r>
      <w:r w:rsidR="00042926" w:rsidRPr="009C6026">
        <w:rPr>
          <w:spacing w:val="55"/>
          <w:sz w:val="24"/>
          <w:szCs w:val="24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</w:rPr>
        <w:t>I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9C6026">
        <w:rPr>
          <w:rFonts w:ascii="Arial" w:eastAsia="Arial" w:hAnsi="Arial" w:cs="Arial"/>
          <w:sz w:val="24"/>
          <w:szCs w:val="24"/>
        </w:rPr>
        <w:t>j</w:t>
      </w:r>
      <w:r w:rsidR="00042926" w:rsidRPr="009C6026">
        <w:rPr>
          <w:rFonts w:ascii="Arial" w:eastAsia="Arial" w:hAnsi="Arial" w:cs="Arial"/>
          <w:spacing w:val="3"/>
          <w:sz w:val="24"/>
          <w:szCs w:val="24"/>
        </w:rPr>
        <w:t>a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9C6026">
        <w:rPr>
          <w:rFonts w:ascii="Arial" w:eastAsia="Arial" w:hAnsi="Arial" w:cs="Arial"/>
          <w:sz w:val="24"/>
          <w:szCs w:val="24"/>
        </w:rPr>
        <w:t>a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</w:rPr>
        <w:t>o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>k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>ž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 w:rsidRPr="009C6026">
        <w:rPr>
          <w:rFonts w:ascii="Arial" w:eastAsia="Arial" w:hAnsi="Arial" w:cs="Arial"/>
          <w:sz w:val="24"/>
          <w:szCs w:val="24"/>
        </w:rPr>
        <w:t>ja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>an</w:t>
      </w:r>
      <w:r w:rsidR="00042926" w:rsidRPr="009C6026">
        <w:rPr>
          <w:rFonts w:ascii="Arial" w:eastAsia="Arial" w:hAnsi="Arial" w:cs="Arial"/>
          <w:sz w:val="24"/>
          <w:szCs w:val="24"/>
        </w:rPr>
        <w:t>ju</w:t>
      </w:r>
      <w:r w:rsidR="00042926" w:rsidRPr="009C60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</w:rPr>
        <w:t>(</w:t>
      </w:r>
      <w:r w:rsidR="00042926" w:rsidRPr="009C6026">
        <w:rPr>
          <w:rFonts w:ascii="Arial" w:eastAsia="Arial" w:hAnsi="Arial" w:cs="Arial"/>
          <w:spacing w:val="-3"/>
          <w:sz w:val="24"/>
          <w:szCs w:val="24"/>
        </w:rPr>
        <w:t>O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 w:rsidRPr="009C6026">
        <w:rPr>
          <w:rFonts w:ascii="Arial" w:eastAsia="Arial" w:hAnsi="Arial" w:cs="Arial"/>
          <w:spacing w:val="-3"/>
          <w:sz w:val="24"/>
          <w:szCs w:val="24"/>
        </w:rPr>
        <w:t>r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9C6026">
        <w:rPr>
          <w:rFonts w:ascii="Arial" w:eastAsia="Arial" w:hAnsi="Arial" w:cs="Arial"/>
          <w:spacing w:val="-1"/>
          <w:sz w:val="24"/>
          <w:szCs w:val="24"/>
        </w:rPr>
        <w:t>a</w:t>
      </w:r>
      <w:r w:rsidR="00042926" w:rsidRPr="009C6026">
        <w:rPr>
          <w:rFonts w:ascii="Arial" w:eastAsia="Arial" w:hAnsi="Arial" w:cs="Arial"/>
          <w:sz w:val="24"/>
          <w:szCs w:val="24"/>
        </w:rPr>
        <w:t>c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D34B3" w:rsidRPr="009C6026">
        <w:rPr>
          <w:rFonts w:ascii="Arial" w:eastAsia="Arial" w:hAnsi="Arial" w:cs="Arial"/>
          <w:spacing w:val="1"/>
          <w:sz w:val="24"/>
          <w:szCs w:val="24"/>
        </w:rPr>
        <w:t>2</w:t>
      </w:r>
      <w:r w:rsidR="00042926" w:rsidRPr="009C6026">
        <w:rPr>
          <w:rFonts w:ascii="Arial" w:eastAsia="Arial" w:hAnsi="Arial" w:cs="Arial"/>
          <w:sz w:val="24"/>
          <w:szCs w:val="24"/>
        </w:rPr>
        <w:t>)</w:t>
      </w:r>
    </w:p>
    <w:p w:rsidR="00CB71C4" w:rsidRPr="009C6026" w:rsidRDefault="000513CC" w:rsidP="0010403B">
      <w:pPr>
        <w:tabs>
          <w:tab w:val="left" w:pos="1276"/>
          <w:tab w:val="left" w:pos="1701"/>
          <w:tab w:val="left" w:pos="9639"/>
        </w:tabs>
        <w:spacing w:before="39"/>
        <w:ind w:left="284" w:right="77"/>
        <w:rPr>
          <w:rFonts w:ascii="Arial" w:eastAsia="Arial" w:hAnsi="Arial" w:cs="Arial"/>
          <w:sz w:val="24"/>
          <w:szCs w:val="24"/>
        </w:rPr>
      </w:pP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="00772503"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="00042926" w:rsidRPr="009C6026">
        <w:rPr>
          <w:rFonts w:ascii="Symbol" w:eastAsia="Symbol" w:hAnsi="Symbol" w:cs="Symbol"/>
          <w:sz w:val="24"/>
          <w:szCs w:val="24"/>
        </w:rPr>
        <w:t></w:t>
      </w:r>
      <w:r w:rsidR="00042926" w:rsidRPr="009C6026">
        <w:rPr>
          <w:sz w:val="24"/>
          <w:szCs w:val="24"/>
        </w:rPr>
        <w:t xml:space="preserve"> </w:t>
      </w:r>
      <w:r w:rsidR="00042926" w:rsidRPr="009C6026">
        <w:rPr>
          <w:spacing w:val="55"/>
          <w:sz w:val="24"/>
          <w:szCs w:val="24"/>
        </w:rPr>
        <w:t xml:space="preserve"> </w:t>
      </w:r>
      <w:r w:rsidR="00723C16" w:rsidRPr="009C6026">
        <w:rPr>
          <w:rFonts w:ascii="Arial" w:eastAsia="Arial" w:hAnsi="Arial" w:cs="Arial"/>
          <w:sz w:val="24"/>
          <w:szCs w:val="24"/>
        </w:rPr>
        <w:t xml:space="preserve">Izjava o dostavi jamstva za uredno ispunjenje ugovora </w:t>
      </w:r>
      <w:r w:rsidR="00042926" w:rsidRPr="009C6026">
        <w:rPr>
          <w:rFonts w:ascii="Arial" w:eastAsia="Arial" w:hAnsi="Arial" w:cs="Arial"/>
          <w:spacing w:val="-3"/>
          <w:sz w:val="24"/>
          <w:szCs w:val="24"/>
        </w:rPr>
        <w:t>(</w:t>
      </w:r>
      <w:r w:rsidR="00042926" w:rsidRPr="009C6026">
        <w:rPr>
          <w:rFonts w:ascii="Arial" w:eastAsia="Arial" w:hAnsi="Arial" w:cs="Arial"/>
          <w:sz w:val="24"/>
          <w:szCs w:val="24"/>
        </w:rPr>
        <w:t>O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 w:rsidRPr="009C6026">
        <w:rPr>
          <w:rFonts w:ascii="Arial" w:eastAsia="Arial" w:hAnsi="Arial" w:cs="Arial"/>
          <w:spacing w:val="-3"/>
          <w:sz w:val="24"/>
          <w:szCs w:val="24"/>
        </w:rPr>
        <w:t>r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9C6026">
        <w:rPr>
          <w:rFonts w:ascii="Arial" w:eastAsia="Arial" w:hAnsi="Arial" w:cs="Arial"/>
          <w:spacing w:val="-1"/>
          <w:sz w:val="24"/>
          <w:szCs w:val="24"/>
        </w:rPr>
        <w:t>a</w:t>
      </w:r>
      <w:r w:rsidR="00042926" w:rsidRPr="009C6026">
        <w:rPr>
          <w:rFonts w:ascii="Arial" w:eastAsia="Arial" w:hAnsi="Arial" w:cs="Arial"/>
          <w:sz w:val="24"/>
          <w:szCs w:val="24"/>
        </w:rPr>
        <w:t>c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D34B3" w:rsidRPr="009C6026">
        <w:rPr>
          <w:rFonts w:ascii="Arial" w:eastAsia="Arial" w:hAnsi="Arial" w:cs="Arial"/>
          <w:spacing w:val="1"/>
          <w:sz w:val="24"/>
          <w:szCs w:val="24"/>
        </w:rPr>
        <w:t>3</w:t>
      </w:r>
      <w:r w:rsidR="00042926" w:rsidRPr="009C6026">
        <w:rPr>
          <w:rFonts w:ascii="Arial" w:eastAsia="Arial" w:hAnsi="Arial" w:cs="Arial"/>
          <w:sz w:val="24"/>
          <w:szCs w:val="24"/>
        </w:rPr>
        <w:t>)</w:t>
      </w:r>
    </w:p>
    <w:p w:rsidR="002E31F1" w:rsidRDefault="00142A3F" w:rsidP="00DD1D57">
      <w:pPr>
        <w:tabs>
          <w:tab w:val="left" w:pos="9639"/>
        </w:tabs>
        <w:spacing w:before="39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="00D02FF4"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</w:t>
      </w:r>
      <w:r w:rsidR="00D02FF4" w:rsidRPr="009C6026">
        <w:rPr>
          <w:rFonts w:ascii="Symbol" w:eastAsia="Symbol" w:hAnsi="Symbol" w:cs="Symbol"/>
          <w:sz w:val="24"/>
          <w:szCs w:val="24"/>
        </w:rPr>
        <w:t></w:t>
      </w:r>
      <w:r w:rsidR="00D02FF4" w:rsidRPr="009C6026">
        <w:rPr>
          <w:rFonts w:ascii="Symbol" w:eastAsia="Symbol" w:hAnsi="Symbol" w:cs="Symbol"/>
          <w:sz w:val="24"/>
          <w:szCs w:val="24"/>
        </w:rPr>
        <w:t></w:t>
      </w:r>
      <w:r w:rsidR="00870C39" w:rsidRPr="009C6026">
        <w:rPr>
          <w:rFonts w:ascii="Arial" w:eastAsia="Arial" w:hAnsi="Arial" w:cs="Arial"/>
          <w:sz w:val="24"/>
          <w:szCs w:val="24"/>
        </w:rPr>
        <w:t xml:space="preserve"> </w:t>
      </w:r>
      <w:r w:rsidR="00ED34B3" w:rsidRPr="009C6026">
        <w:rPr>
          <w:rFonts w:ascii="Arial" w:eastAsia="Arial" w:hAnsi="Arial" w:cs="Arial"/>
          <w:sz w:val="24"/>
          <w:szCs w:val="24"/>
        </w:rPr>
        <w:t xml:space="preserve">Popunjeni </w:t>
      </w:r>
      <w:r w:rsidR="0087604B" w:rsidRPr="009C6026">
        <w:rPr>
          <w:rFonts w:ascii="Arial" w:eastAsia="Arial" w:hAnsi="Arial" w:cs="Arial"/>
          <w:sz w:val="24"/>
          <w:szCs w:val="24"/>
        </w:rPr>
        <w:t xml:space="preserve">i ovjereni troškovnik (Obrazac </w:t>
      </w:r>
      <w:r w:rsidR="00870C39" w:rsidRPr="009C6026">
        <w:rPr>
          <w:rFonts w:ascii="Arial" w:eastAsia="Arial" w:hAnsi="Arial" w:cs="Arial"/>
          <w:sz w:val="24"/>
          <w:szCs w:val="24"/>
        </w:rPr>
        <w:t>4</w:t>
      </w:r>
      <w:r w:rsidR="00ED34B3" w:rsidRPr="009C6026">
        <w:rPr>
          <w:rFonts w:ascii="Arial" w:eastAsia="Arial" w:hAnsi="Arial" w:cs="Arial"/>
          <w:sz w:val="24"/>
          <w:szCs w:val="24"/>
        </w:rPr>
        <w:t>)</w:t>
      </w:r>
    </w:p>
    <w:p w:rsidR="00DD1D57" w:rsidRPr="009C6026" w:rsidRDefault="00DD1D57" w:rsidP="00DD1D57">
      <w:pPr>
        <w:tabs>
          <w:tab w:val="left" w:pos="9639"/>
        </w:tabs>
        <w:spacing w:before="39"/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AD6FA3" w:rsidRPr="009C6026" w:rsidRDefault="00042926" w:rsidP="0010403B">
      <w:pPr>
        <w:tabs>
          <w:tab w:val="left" w:pos="9639"/>
        </w:tabs>
        <w:spacing w:before="55"/>
        <w:ind w:left="284" w:right="77"/>
        <w:rPr>
          <w:rFonts w:ascii="Arial" w:eastAsia="Arial" w:hAnsi="Arial" w:cs="Arial"/>
          <w:sz w:val="24"/>
          <w:szCs w:val="24"/>
        </w:rPr>
      </w:pP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tra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ž</w:t>
      </w:r>
      <w:r w:rsidRPr="009C6026">
        <w:rPr>
          <w:rFonts w:ascii="Arial" w:eastAsia="Arial" w:hAnsi="Arial" w:cs="Arial"/>
          <w:spacing w:val="1"/>
          <w:sz w:val="24"/>
          <w:szCs w:val="24"/>
        </w:rPr>
        <w:t>en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>z</w:t>
      </w:r>
      <w:r w:rsidRPr="009C6026">
        <w:rPr>
          <w:rFonts w:ascii="Arial" w:eastAsia="Arial" w:hAnsi="Arial" w:cs="Arial"/>
          <w:sz w:val="24"/>
          <w:szCs w:val="24"/>
        </w:rPr>
        <w:t>j</w:t>
      </w:r>
      <w:r w:rsidRPr="009C6026">
        <w:rPr>
          <w:rFonts w:ascii="Arial" w:eastAsia="Arial" w:hAnsi="Arial" w:cs="Arial"/>
          <w:spacing w:val="3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ob</w:t>
      </w:r>
      <w:r w:rsidRPr="009C6026">
        <w:rPr>
          <w:rFonts w:ascii="Arial" w:eastAsia="Arial" w:hAnsi="Arial" w:cs="Arial"/>
          <w:sz w:val="24"/>
          <w:szCs w:val="24"/>
        </w:rPr>
        <w:t>rasce</w:t>
      </w:r>
      <w:r w:rsidRPr="009C602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pacing w:val="-1"/>
          <w:sz w:val="24"/>
          <w:szCs w:val="24"/>
        </w:rPr>
        <w:t>o</w:t>
      </w:r>
      <w:r w:rsidRPr="009C6026">
        <w:rPr>
          <w:rFonts w:ascii="Arial" w:eastAsia="Arial" w:hAnsi="Arial" w:cs="Arial"/>
          <w:spacing w:val="1"/>
          <w:sz w:val="24"/>
          <w:szCs w:val="24"/>
        </w:rPr>
        <w:t>nud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2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l</w:t>
      </w:r>
      <w:r w:rsidRPr="009C6026">
        <w:rPr>
          <w:rFonts w:ascii="Arial" w:eastAsia="Arial" w:hAnsi="Arial" w:cs="Arial"/>
          <w:spacing w:val="-1"/>
          <w:sz w:val="24"/>
          <w:szCs w:val="24"/>
        </w:rPr>
        <w:t>j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su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d</w:t>
      </w:r>
      <w:r w:rsidRPr="009C6026">
        <w:rPr>
          <w:rFonts w:ascii="Arial" w:eastAsia="Arial" w:hAnsi="Arial" w:cs="Arial"/>
          <w:spacing w:val="-1"/>
          <w:sz w:val="24"/>
          <w:szCs w:val="24"/>
        </w:rPr>
        <w:t>u</w:t>
      </w:r>
      <w:r w:rsidRPr="009C6026">
        <w:rPr>
          <w:rFonts w:ascii="Arial" w:eastAsia="Arial" w:hAnsi="Arial" w:cs="Arial"/>
          <w:spacing w:val="-2"/>
          <w:sz w:val="24"/>
          <w:szCs w:val="24"/>
        </w:rPr>
        <w:t>ž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do</w:t>
      </w:r>
      <w:r w:rsidRPr="009C6026">
        <w:rPr>
          <w:rFonts w:ascii="Arial" w:eastAsia="Arial" w:hAnsi="Arial" w:cs="Arial"/>
          <w:sz w:val="24"/>
          <w:szCs w:val="24"/>
        </w:rPr>
        <w:t>st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iti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isp</w:t>
      </w:r>
      <w:r w:rsidRPr="009C6026">
        <w:rPr>
          <w:rFonts w:ascii="Arial" w:eastAsia="Arial" w:hAnsi="Arial" w:cs="Arial"/>
          <w:spacing w:val="1"/>
          <w:sz w:val="24"/>
          <w:szCs w:val="24"/>
        </w:rPr>
        <w:t>un</w:t>
      </w:r>
      <w:r w:rsidRPr="009C6026">
        <w:rPr>
          <w:rFonts w:ascii="Arial" w:eastAsia="Arial" w:hAnsi="Arial" w:cs="Arial"/>
          <w:sz w:val="24"/>
          <w:szCs w:val="24"/>
        </w:rPr>
        <w:t>je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im</w:t>
      </w:r>
      <w:r w:rsidRPr="009C602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im</w:t>
      </w:r>
      <w:r w:rsidRPr="009C602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st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k</w:t>
      </w:r>
      <w:r w:rsidRPr="009C6026">
        <w:rPr>
          <w:rFonts w:ascii="Arial" w:eastAsia="Arial" w:hAnsi="Arial" w:cs="Arial"/>
          <w:spacing w:val="1"/>
          <w:sz w:val="24"/>
          <w:szCs w:val="24"/>
        </w:rPr>
        <w:t>am</w:t>
      </w:r>
      <w:r w:rsidRPr="009C6026">
        <w:rPr>
          <w:rFonts w:ascii="Arial" w:eastAsia="Arial" w:hAnsi="Arial" w:cs="Arial"/>
          <w:sz w:val="24"/>
          <w:szCs w:val="24"/>
        </w:rPr>
        <w:t xml:space="preserve">a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od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o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tra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ž</w:t>
      </w:r>
      <w:r w:rsidRPr="009C6026">
        <w:rPr>
          <w:rFonts w:ascii="Arial" w:eastAsia="Arial" w:hAnsi="Arial" w:cs="Arial"/>
          <w:spacing w:val="1"/>
          <w:sz w:val="24"/>
          <w:szCs w:val="24"/>
        </w:rPr>
        <w:t>en</w:t>
      </w:r>
      <w:r w:rsidRPr="009C6026">
        <w:rPr>
          <w:rFonts w:ascii="Arial" w:eastAsia="Arial" w:hAnsi="Arial" w:cs="Arial"/>
          <w:sz w:val="24"/>
          <w:szCs w:val="24"/>
        </w:rPr>
        <w:t>im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</w:t>
      </w:r>
      <w:r w:rsidRPr="009C6026">
        <w:rPr>
          <w:rFonts w:ascii="Arial" w:eastAsia="Arial" w:hAnsi="Arial" w:cs="Arial"/>
          <w:spacing w:val="-1"/>
          <w:sz w:val="24"/>
          <w:szCs w:val="24"/>
        </w:rPr>
        <w:t>d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ci</w:t>
      </w:r>
      <w:r w:rsidRPr="009C6026">
        <w:rPr>
          <w:rFonts w:ascii="Arial" w:eastAsia="Arial" w:hAnsi="Arial" w:cs="Arial"/>
          <w:spacing w:val="1"/>
          <w:sz w:val="24"/>
          <w:szCs w:val="24"/>
        </w:rPr>
        <w:t>ma</w:t>
      </w:r>
      <w:r w:rsidRPr="009C6026">
        <w:rPr>
          <w:rFonts w:ascii="Arial" w:eastAsia="Arial" w:hAnsi="Arial" w:cs="Arial"/>
          <w:sz w:val="24"/>
          <w:szCs w:val="24"/>
        </w:rPr>
        <w:t>.</w:t>
      </w:r>
    </w:p>
    <w:p w:rsidR="00AD6FA3" w:rsidRPr="009C6026" w:rsidRDefault="00042926" w:rsidP="0010403B">
      <w:pPr>
        <w:tabs>
          <w:tab w:val="left" w:pos="9639"/>
        </w:tabs>
        <w:spacing w:before="60"/>
        <w:ind w:left="284" w:right="77"/>
        <w:rPr>
          <w:rFonts w:ascii="Arial" w:eastAsia="Arial" w:hAnsi="Arial" w:cs="Arial"/>
          <w:sz w:val="24"/>
          <w:szCs w:val="24"/>
        </w:rPr>
      </w:pPr>
      <w:r w:rsidRPr="009C6026">
        <w:rPr>
          <w:rFonts w:ascii="Arial" w:eastAsia="Arial" w:hAnsi="Arial" w:cs="Arial"/>
          <w:sz w:val="24"/>
          <w:szCs w:val="24"/>
        </w:rPr>
        <w:t>U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sluč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ju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d</w:t>
      </w:r>
      <w:r w:rsidRPr="009C6026">
        <w:rPr>
          <w:rFonts w:ascii="Arial" w:eastAsia="Arial" w:hAnsi="Arial" w:cs="Arial"/>
          <w:sz w:val="24"/>
          <w:szCs w:val="24"/>
        </w:rPr>
        <w:t>a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pacing w:val="-1"/>
          <w:sz w:val="24"/>
          <w:szCs w:val="24"/>
        </w:rPr>
        <w:t>o</w:t>
      </w:r>
      <w:r w:rsidRPr="009C6026">
        <w:rPr>
          <w:rFonts w:ascii="Arial" w:eastAsia="Arial" w:hAnsi="Arial" w:cs="Arial"/>
          <w:spacing w:val="1"/>
          <w:sz w:val="24"/>
          <w:szCs w:val="24"/>
        </w:rPr>
        <w:t>nud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2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lj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na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pacing w:val="1"/>
          <w:sz w:val="24"/>
          <w:szCs w:val="24"/>
        </w:rPr>
        <w:t>eden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>z</w:t>
      </w:r>
      <w:r w:rsidRPr="009C6026">
        <w:rPr>
          <w:rFonts w:ascii="Arial" w:eastAsia="Arial" w:hAnsi="Arial" w:cs="Arial"/>
          <w:sz w:val="24"/>
          <w:szCs w:val="24"/>
        </w:rPr>
        <w:t>ja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obra</w:t>
      </w:r>
      <w:r w:rsidRPr="009C6026">
        <w:rPr>
          <w:rFonts w:ascii="Arial" w:eastAsia="Arial" w:hAnsi="Arial" w:cs="Arial"/>
          <w:sz w:val="24"/>
          <w:szCs w:val="24"/>
        </w:rPr>
        <w:t>sce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1"/>
          <w:sz w:val="24"/>
          <w:szCs w:val="24"/>
        </w:rPr>
        <w:t>p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z w:val="24"/>
          <w:szCs w:val="24"/>
        </w:rPr>
        <w:t>iš</w:t>
      </w:r>
      <w:r w:rsidRPr="009C6026">
        <w:rPr>
          <w:rFonts w:ascii="Arial" w:eastAsia="Arial" w:hAnsi="Arial" w:cs="Arial"/>
          <w:spacing w:val="-2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,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te</w:t>
      </w:r>
      <w:r w:rsidRPr="009C602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is</w:t>
      </w:r>
      <w:r w:rsidRPr="009C6026">
        <w:rPr>
          <w:rFonts w:ascii="Arial" w:eastAsia="Arial" w:hAnsi="Arial" w:cs="Arial"/>
          <w:spacing w:val="-2"/>
          <w:sz w:val="24"/>
          <w:szCs w:val="24"/>
        </w:rPr>
        <w:t>t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z w:val="24"/>
          <w:szCs w:val="24"/>
        </w:rPr>
        <w:t>r</w:t>
      </w:r>
      <w:r w:rsidRPr="009C6026">
        <w:rPr>
          <w:rFonts w:ascii="Arial" w:eastAsia="Arial" w:hAnsi="Arial" w:cs="Arial"/>
          <w:spacing w:val="-1"/>
          <w:sz w:val="24"/>
          <w:szCs w:val="24"/>
        </w:rPr>
        <w:t>i</w:t>
      </w:r>
      <w:r w:rsidRPr="009C6026">
        <w:rPr>
          <w:rFonts w:ascii="Arial" w:eastAsia="Arial" w:hAnsi="Arial" w:cs="Arial"/>
          <w:sz w:val="24"/>
          <w:szCs w:val="24"/>
        </w:rPr>
        <w:t>lo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ž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ponud</w:t>
      </w:r>
      <w:r w:rsidRPr="009C6026">
        <w:rPr>
          <w:rFonts w:ascii="Arial" w:eastAsia="Arial" w:hAnsi="Arial" w:cs="Arial"/>
          <w:sz w:val="24"/>
          <w:szCs w:val="24"/>
        </w:rPr>
        <w:t>i, Naručit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lj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će</w:t>
      </w:r>
      <w:r w:rsidRPr="009C60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2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k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u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pacing w:val="1"/>
          <w:sz w:val="24"/>
          <w:szCs w:val="24"/>
        </w:rPr>
        <w:t>ud</w:t>
      </w:r>
      <w:r w:rsidRPr="009C6026">
        <w:rPr>
          <w:rFonts w:ascii="Arial" w:eastAsia="Arial" w:hAnsi="Arial" w:cs="Arial"/>
          <w:sz w:val="24"/>
          <w:szCs w:val="24"/>
        </w:rPr>
        <w:t>u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2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m</w:t>
      </w:r>
      <w:r w:rsidRPr="009C6026">
        <w:rPr>
          <w:rFonts w:ascii="Arial" w:eastAsia="Arial" w:hAnsi="Arial" w:cs="Arial"/>
          <w:spacing w:val="-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 xml:space="preserve">trati 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pacing w:val="1"/>
          <w:sz w:val="24"/>
          <w:szCs w:val="24"/>
        </w:rPr>
        <w:t>ep</w:t>
      </w:r>
      <w:r w:rsidRPr="009C6026">
        <w:rPr>
          <w:rFonts w:ascii="Arial" w:eastAsia="Arial" w:hAnsi="Arial" w:cs="Arial"/>
          <w:sz w:val="24"/>
          <w:szCs w:val="24"/>
        </w:rPr>
        <w:t>r</w:t>
      </w:r>
      <w:r w:rsidRPr="009C6026">
        <w:rPr>
          <w:rFonts w:ascii="Arial" w:eastAsia="Arial" w:hAnsi="Arial" w:cs="Arial"/>
          <w:spacing w:val="-1"/>
          <w:sz w:val="24"/>
          <w:szCs w:val="24"/>
        </w:rPr>
        <w:t>i</w:t>
      </w:r>
      <w:r w:rsidRPr="009C6026">
        <w:rPr>
          <w:rFonts w:ascii="Arial" w:eastAsia="Arial" w:hAnsi="Arial" w:cs="Arial"/>
          <w:spacing w:val="1"/>
          <w:sz w:val="24"/>
          <w:szCs w:val="24"/>
        </w:rPr>
        <w:t>h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tlj</w:t>
      </w:r>
      <w:r w:rsidRPr="009C6026">
        <w:rPr>
          <w:rFonts w:ascii="Arial" w:eastAsia="Arial" w:hAnsi="Arial" w:cs="Arial"/>
          <w:spacing w:val="-1"/>
          <w:sz w:val="24"/>
          <w:szCs w:val="24"/>
        </w:rPr>
        <w:t>i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pacing w:val="1"/>
          <w:sz w:val="24"/>
          <w:szCs w:val="24"/>
        </w:rPr>
        <w:t>om</w:t>
      </w:r>
      <w:r w:rsidRPr="009C6026">
        <w:rPr>
          <w:rFonts w:ascii="Arial" w:eastAsia="Arial" w:hAnsi="Arial" w:cs="Arial"/>
          <w:sz w:val="24"/>
          <w:szCs w:val="24"/>
        </w:rPr>
        <w:t>.</w:t>
      </w:r>
    </w:p>
    <w:p w:rsidR="00AD6FA3" w:rsidRPr="009C6026" w:rsidRDefault="00042926" w:rsidP="0010403B">
      <w:pPr>
        <w:tabs>
          <w:tab w:val="left" w:pos="9639"/>
        </w:tabs>
        <w:spacing w:before="60"/>
        <w:ind w:left="284" w:right="77"/>
        <w:rPr>
          <w:rFonts w:ascii="Arial" w:eastAsia="Arial" w:hAnsi="Arial" w:cs="Arial"/>
          <w:sz w:val="24"/>
          <w:szCs w:val="24"/>
        </w:rPr>
      </w:pPr>
      <w:r w:rsidRPr="009C6026">
        <w:rPr>
          <w:rFonts w:ascii="Arial" w:eastAsia="Arial" w:hAnsi="Arial" w:cs="Arial"/>
          <w:sz w:val="24"/>
          <w:szCs w:val="24"/>
        </w:rPr>
        <w:t>P</w:t>
      </w:r>
      <w:r w:rsidRPr="009C6026">
        <w:rPr>
          <w:rFonts w:ascii="Arial" w:eastAsia="Arial" w:hAnsi="Arial" w:cs="Arial"/>
          <w:spacing w:val="1"/>
          <w:sz w:val="24"/>
          <w:szCs w:val="24"/>
        </w:rPr>
        <w:t>on</w:t>
      </w:r>
      <w:r w:rsidRPr="009C6026">
        <w:rPr>
          <w:rFonts w:ascii="Arial" w:eastAsia="Arial" w:hAnsi="Arial" w:cs="Arial"/>
          <w:spacing w:val="-1"/>
          <w:sz w:val="24"/>
          <w:szCs w:val="24"/>
        </w:rPr>
        <w:t>u</w:t>
      </w:r>
      <w:r w:rsidRPr="009C6026">
        <w:rPr>
          <w:rFonts w:ascii="Arial" w:eastAsia="Arial" w:hAnsi="Arial" w:cs="Arial"/>
          <w:spacing w:val="1"/>
          <w:sz w:val="24"/>
          <w:szCs w:val="24"/>
        </w:rPr>
        <w:t>d</w:t>
      </w:r>
      <w:r w:rsidRPr="009C6026">
        <w:rPr>
          <w:rFonts w:ascii="Arial" w:eastAsia="Arial" w:hAnsi="Arial" w:cs="Arial"/>
          <w:sz w:val="24"/>
          <w:szCs w:val="24"/>
        </w:rPr>
        <w:t>it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lj</w:t>
      </w:r>
      <w:r w:rsidRPr="009C602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m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1"/>
          <w:sz w:val="24"/>
          <w:szCs w:val="24"/>
        </w:rPr>
        <w:t>j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m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1"/>
          <w:sz w:val="24"/>
          <w:szCs w:val="24"/>
        </w:rPr>
        <w:t>j</w:t>
      </w:r>
      <w:r w:rsidRPr="009C6026">
        <w:rPr>
          <w:rFonts w:ascii="Arial" w:eastAsia="Arial" w:hAnsi="Arial" w:cs="Arial"/>
          <w:spacing w:val="1"/>
          <w:sz w:val="24"/>
          <w:szCs w:val="24"/>
        </w:rPr>
        <w:t>en</w:t>
      </w:r>
      <w:r w:rsidRPr="009C6026">
        <w:rPr>
          <w:rFonts w:ascii="Arial" w:eastAsia="Arial" w:hAnsi="Arial" w:cs="Arial"/>
          <w:sz w:val="24"/>
          <w:szCs w:val="24"/>
        </w:rPr>
        <w:t>ja</w:t>
      </w:r>
      <w:r w:rsidRPr="009C6026">
        <w:rPr>
          <w:rFonts w:ascii="Arial" w:eastAsia="Arial" w:hAnsi="Arial" w:cs="Arial"/>
          <w:spacing w:val="1"/>
          <w:sz w:val="24"/>
          <w:szCs w:val="24"/>
        </w:rPr>
        <w:t>t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1"/>
          <w:sz w:val="24"/>
          <w:szCs w:val="24"/>
        </w:rPr>
        <w:t>l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Pr="009C6026">
        <w:rPr>
          <w:rFonts w:ascii="Arial" w:eastAsia="Arial" w:hAnsi="Arial" w:cs="Arial"/>
          <w:sz w:val="24"/>
          <w:szCs w:val="24"/>
        </w:rPr>
        <w:t>r</w:t>
      </w:r>
      <w:r w:rsidRPr="009C6026">
        <w:rPr>
          <w:rFonts w:ascii="Arial" w:eastAsia="Arial" w:hAnsi="Arial" w:cs="Arial"/>
          <w:spacing w:val="-1"/>
          <w:sz w:val="24"/>
          <w:szCs w:val="24"/>
        </w:rPr>
        <w:t>i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ti</w:t>
      </w:r>
      <w:r w:rsidRPr="009C602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r</w:t>
      </w:r>
      <w:r w:rsidRPr="009C6026">
        <w:rPr>
          <w:rFonts w:ascii="Arial" w:eastAsia="Arial" w:hAnsi="Arial" w:cs="Arial"/>
          <w:spacing w:val="1"/>
          <w:sz w:val="24"/>
          <w:szCs w:val="24"/>
        </w:rPr>
        <w:t>i</w:t>
      </w:r>
      <w:r w:rsidRPr="009C6026">
        <w:rPr>
          <w:rFonts w:ascii="Arial" w:eastAsia="Arial" w:hAnsi="Arial" w:cs="Arial"/>
          <w:spacing w:val="-1"/>
          <w:sz w:val="24"/>
          <w:szCs w:val="24"/>
        </w:rPr>
        <w:t>g</w:t>
      </w:r>
      <w:r w:rsidRPr="009C6026">
        <w:rPr>
          <w:rFonts w:ascii="Arial" w:eastAsia="Arial" w:hAnsi="Arial" w:cs="Arial"/>
          <w:sz w:val="24"/>
          <w:szCs w:val="24"/>
        </w:rPr>
        <w:t>in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lni</w:t>
      </w:r>
      <w:r w:rsidRPr="009C602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kst</w:t>
      </w:r>
      <w:r w:rsidRPr="009C602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z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a</w:t>
      </w:r>
      <w:r w:rsidRPr="009C602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a</w:t>
      </w:r>
      <w:r w:rsidRPr="009C602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do</w:t>
      </w:r>
      <w:r w:rsidRPr="009C6026">
        <w:rPr>
          <w:rFonts w:ascii="Arial" w:eastAsia="Arial" w:hAnsi="Arial" w:cs="Arial"/>
          <w:sz w:val="24"/>
          <w:szCs w:val="24"/>
        </w:rPr>
        <w:t>st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u</w:t>
      </w:r>
      <w:r w:rsidRPr="009C602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ponu</w:t>
      </w:r>
      <w:r w:rsidRPr="009C6026">
        <w:rPr>
          <w:rFonts w:ascii="Arial" w:eastAsia="Arial" w:hAnsi="Arial" w:cs="Arial"/>
          <w:spacing w:val="-1"/>
          <w:sz w:val="24"/>
          <w:szCs w:val="24"/>
        </w:rPr>
        <w:t>d</w:t>
      </w:r>
      <w:r w:rsidRPr="009C6026">
        <w:rPr>
          <w:rFonts w:ascii="Arial" w:eastAsia="Arial" w:hAnsi="Arial" w:cs="Arial"/>
          <w:sz w:val="24"/>
          <w:szCs w:val="24"/>
        </w:rPr>
        <w:t>a</w:t>
      </w:r>
      <w:r w:rsidRPr="009C6026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1"/>
          <w:sz w:val="24"/>
          <w:szCs w:val="24"/>
        </w:rPr>
        <w:t>l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1"/>
          <w:sz w:val="24"/>
          <w:szCs w:val="24"/>
        </w:rPr>
        <w:t>l</w:t>
      </w:r>
      <w:r w:rsidRPr="009C6026">
        <w:rPr>
          <w:rFonts w:ascii="Arial" w:eastAsia="Arial" w:hAnsi="Arial" w:cs="Arial"/>
          <w:sz w:val="24"/>
          <w:szCs w:val="24"/>
        </w:rPr>
        <w:t>o k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jeg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ob</w:t>
      </w:r>
      <w:r w:rsidRPr="009C6026">
        <w:rPr>
          <w:rFonts w:ascii="Arial" w:eastAsia="Arial" w:hAnsi="Arial" w:cs="Arial"/>
          <w:sz w:val="24"/>
          <w:szCs w:val="24"/>
        </w:rPr>
        <w:t>rasca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iz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z</w:t>
      </w:r>
      <w:r w:rsidRPr="009C6026">
        <w:rPr>
          <w:rFonts w:ascii="Arial" w:eastAsia="Arial" w:hAnsi="Arial" w:cs="Arial"/>
          <w:spacing w:val="2"/>
          <w:sz w:val="24"/>
          <w:szCs w:val="24"/>
        </w:rPr>
        <w:t>i</w:t>
      </w:r>
      <w:r w:rsidRPr="009C6026">
        <w:rPr>
          <w:rFonts w:ascii="Arial" w:eastAsia="Arial" w:hAnsi="Arial" w:cs="Arial"/>
          <w:sz w:val="24"/>
          <w:szCs w:val="24"/>
        </w:rPr>
        <w:t>va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9C6026">
        <w:rPr>
          <w:rFonts w:ascii="Arial" w:eastAsia="Arial" w:hAnsi="Arial" w:cs="Arial"/>
          <w:sz w:val="24"/>
          <w:szCs w:val="24"/>
        </w:rPr>
        <w:t>a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do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s</w:t>
      </w:r>
      <w:r w:rsidRPr="009C6026">
        <w:rPr>
          <w:rFonts w:ascii="Arial" w:eastAsia="Arial" w:hAnsi="Arial" w:cs="Arial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u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9C6026">
        <w:rPr>
          <w:rFonts w:ascii="Arial" w:eastAsia="Arial" w:hAnsi="Arial" w:cs="Arial"/>
          <w:spacing w:val="-1"/>
          <w:sz w:val="24"/>
          <w:szCs w:val="24"/>
        </w:rPr>
        <w:t>o</w:t>
      </w:r>
      <w:r w:rsidRPr="009C6026">
        <w:rPr>
          <w:rFonts w:ascii="Arial" w:eastAsia="Arial" w:hAnsi="Arial" w:cs="Arial"/>
          <w:spacing w:val="1"/>
          <w:sz w:val="24"/>
          <w:szCs w:val="24"/>
        </w:rPr>
        <w:t>nu</w:t>
      </w:r>
      <w:r w:rsidRPr="009C6026">
        <w:rPr>
          <w:rFonts w:ascii="Arial" w:eastAsia="Arial" w:hAnsi="Arial" w:cs="Arial"/>
          <w:spacing w:val="-1"/>
          <w:sz w:val="24"/>
          <w:szCs w:val="24"/>
        </w:rPr>
        <w:t>d</w:t>
      </w:r>
      <w:r w:rsidRPr="009C6026">
        <w:rPr>
          <w:rFonts w:ascii="Arial" w:eastAsia="Arial" w:hAnsi="Arial" w:cs="Arial"/>
          <w:spacing w:val="4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.</w:t>
      </w:r>
    </w:p>
    <w:p w:rsidR="00AD6FA3" w:rsidRPr="009C6026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9C6026">
        <w:rPr>
          <w:rFonts w:ascii="Arial" w:eastAsia="Arial" w:hAnsi="Arial" w:cs="Arial"/>
          <w:sz w:val="24"/>
          <w:szCs w:val="24"/>
        </w:rPr>
        <w:t>O</w:t>
      </w:r>
      <w:r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Pr="009C6026">
        <w:rPr>
          <w:rFonts w:ascii="Arial" w:eastAsia="Arial" w:hAnsi="Arial" w:cs="Arial"/>
          <w:sz w:val="24"/>
          <w:szCs w:val="24"/>
        </w:rPr>
        <w:t>ra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z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 xml:space="preserve">c </w:t>
      </w:r>
      <w:r w:rsidRPr="009C602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pacing w:val="-1"/>
          <w:sz w:val="24"/>
          <w:szCs w:val="24"/>
        </w:rPr>
        <w:t>o</w:t>
      </w:r>
      <w:r w:rsidRPr="009C6026">
        <w:rPr>
          <w:rFonts w:ascii="Arial" w:eastAsia="Arial" w:hAnsi="Arial" w:cs="Arial"/>
          <w:spacing w:val="1"/>
          <w:sz w:val="24"/>
          <w:szCs w:val="24"/>
        </w:rPr>
        <w:t>nu</w:t>
      </w:r>
      <w:r w:rsidRPr="009C6026">
        <w:rPr>
          <w:rFonts w:ascii="Arial" w:eastAsia="Arial" w:hAnsi="Arial" w:cs="Arial"/>
          <w:spacing w:val="-1"/>
          <w:sz w:val="24"/>
          <w:szCs w:val="24"/>
        </w:rPr>
        <w:t>d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 xml:space="preserve">, </w:t>
      </w:r>
      <w:r w:rsidRPr="009C602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 xml:space="preserve">e </w:t>
      </w:r>
      <w:r w:rsidRPr="009C6026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stra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 xml:space="preserve">ice </w:t>
      </w:r>
      <w:r w:rsidRPr="009C602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trošk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 xml:space="preserve">ika </w:t>
      </w:r>
      <w:r w:rsidRPr="009C602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 xml:space="preserve">i </w:t>
      </w:r>
      <w:r w:rsidRPr="009C602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 xml:space="preserve">e </w:t>
      </w:r>
      <w:r w:rsidRPr="009C602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>z</w:t>
      </w:r>
      <w:r w:rsidRPr="009C6026">
        <w:rPr>
          <w:rFonts w:ascii="Arial" w:eastAsia="Arial" w:hAnsi="Arial" w:cs="Arial"/>
          <w:sz w:val="24"/>
          <w:szCs w:val="24"/>
        </w:rPr>
        <w:t>j</w:t>
      </w:r>
      <w:r w:rsidRPr="009C6026">
        <w:rPr>
          <w:rFonts w:ascii="Arial" w:eastAsia="Arial" w:hAnsi="Arial" w:cs="Arial"/>
          <w:spacing w:val="3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 xml:space="preserve">e </w:t>
      </w:r>
      <w:r w:rsidRPr="009C602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k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 xml:space="preserve">je </w:t>
      </w:r>
      <w:r w:rsidRPr="009C602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1"/>
          <w:sz w:val="24"/>
          <w:szCs w:val="24"/>
        </w:rPr>
        <w:t>p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z w:val="24"/>
          <w:szCs w:val="24"/>
        </w:rPr>
        <w:t xml:space="preserve">isuje </w:t>
      </w:r>
      <w:r w:rsidRPr="009C6026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 xml:space="preserve">i </w:t>
      </w:r>
      <w:r w:rsidRPr="009C602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jera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a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9C6026">
        <w:rPr>
          <w:rFonts w:ascii="Arial" w:eastAsia="Arial" w:hAnsi="Arial" w:cs="Arial"/>
          <w:spacing w:val="1"/>
          <w:sz w:val="24"/>
          <w:szCs w:val="24"/>
        </w:rPr>
        <w:t>po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pacing w:val="1"/>
          <w:sz w:val="24"/>
          <w:szCs w:val="24"/>
        </w:rPr>
        <w:t>ud</w:t>
      </w:r>
      <w:r w:rsidRPr="009C6026">
        <w:rPr>
          <w:rFonts w:ascii="Arial" w:eastAsia="Arial" w:hAnsi="Arial" w:cs="Arial"/>
          <w:sz w:val="24"/>
          <w:szCs w:val="24"/>
        </w:rPr>
        <w:t>it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l</w:t>
      </w:r>
      <w:r w:rsidRPr="009C6026">
        <w:rPr>
          <w:rFonts w:ascii="Arial" w:eastAsia="Arial" w:hAnsi="Arial" w:cs="Arial"/>
          <w:spacing w:val="-1"/>
          <w:sz w:val="24"/>
          <w:szCs w:val="24"/>
        </w:rPr>
        <w:t>j</w:t>
      </w:r>
      <w:r w:rsidRPr="009C6026">
        <w:rPr>
          <w:rFonts w:ascii="Arial" w:eastAsia="Arial" w:hAnsi="Arial" w:cs="Arial"/>
          <w:sz w:val="24"/>
          <w:szCs w:val="24"/>
        </w:rPr>
        <w:t>,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mo</w:t>
      </w:r>
      <w:r w:rsidRPr="009C6026">
        <w:rPr>
          <w:rFonts w:ascii="Arial" w:eastAsia="Arial" w:hAnsi="Arial" w:cs="Arial"/>
          <w:sz w:val="24"/>
          <w:szCs w:val="24"/>
        </w:rPr>
        <w:t>ra</w:t>
      </w:r>
      <w:r w:rsidRPr="009C6026">
        <w:rPr>
          <w:rFonts w:ascii="Arial" w:eastAsia="Arial" w:hAnsi="Arial" w:cs="Arial"/>
          <w:spacing w:val="-3"/>
          <w:sz w:val="24"/>
          <w:szCs w:val="24"/>
        </w:rPr>
        <w:t>j</w:t>
      </w:r>
      <w:r w:rsidRPr="009C6026">
        <w:rPr>
          <w:rFonts w:ascii="Arial" w:eastAsia="Arial" w:hAnsi="Arial" w:cs="Arial"/>
          <w:sz w:val="24"/>
          <w:szCs w:val="24"/>
        </w:rPr>
        <w:t>u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9C6026">
        <w:rPr>
          <w:rFonts w:ascii="Arial" w:eastAsia="Arial" w:hAnsi="Arial" w:cs="Arial"/>
          <w:sz w:val="24"/>
          <w:szCs w:val="24"/>
        </w:rPr>
        <w:t>iti</w:t>
      </w:r>
      <w:r w:rsidRPr="009C602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</w:t>
      </w:r>
      <w:r w:rsidRPr="009C6026">
        <w:rPr>
          <w:rFonts w:ascii="Arial" w:eastAsia="Arial" w:hAnsi="Arial" w:cs="Arial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an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d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2"/>
          <w:sz w:val="24"/>
          <w:szCs w:val="24"/>
        </w:rPr>
        <w:t>s</w:t>
      </w:r>
      <w:r w:rsidRPr="009C6026">
        <w:rPr>
          <w:rFonts w:ascii="Arial" w:eastAsia="Arial" w:hAnsi="Arial" w:cs="Arial"/>
          <w:sz w:val="24"/>
          <w:szCs w:val="24"/>
        </w:rPr>
        <w:t>tra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laš</w:t>
      </w:r>
      <w:r w:rsidRPr="009C6026">
        <w:rPr>
          <w:rFonts w:ascii="Arial" w:eastAsia="Arial" w:hAnsi="Arial" w:cs="Arial"/>
          <w:spacing w:val="1"/>
          <w:sz w:val="24"/>
          <w:szCs w:val="24"/>
        </w:rPr>
        <w:t>te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-1"/>
          <w:sz w:val="24"/>
          <w:szCs w:val="24"/>
        </w:rPr>
        <w:t>o</w:t>
      </w:r>
      <w:r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1"/>
          <w:sz w:val="24"/>
          <w:szCs w:val="24"/>
        </w:rPr>
        <w:t>g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</w:t>
      </w:r>
      <w:r w:rsidRPr="009C6026">
        <w:rPr>
          <w:rFonts w:ascii="Arial" w:eastAsia="Arial" w:hAnsi="Arial" w:cs="Arial"/>
          <w:spacing w:val="-1"/>
          <w:sz w:val="24"/>
          <w:szCs w:val="24"/>
        </w:rPr>
        <w:t>d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rskog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ub</w:t>
      </w:r>
      <w:r w:rsidRPr="009C6026">
        <w:rPr>
          <w:rFonts w:ascii="Arial" w:eastAsia="Arial" w:hAnsi="Arial" w:cs="Arial"/>
          <w:sz w:val="24"/>
          <w:szCs w:val="24"/>
        </w:rPr>
        <w:t>jek</w:t>
      </w:r>
      <w:r w:rsidRPr="009C6026">
        <w:rPr>
          <w:rFonts w:ascii="Arial" w:eastAsia="Arial" w:hAnsi="Arial" w:cs="Arial"/>
          <w:spacing w:val="-1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.</w:t>
      </w:r>
    </w:p>
    <w:p w:rsidR="00EA6F7C" w:rsidRDefault="00EA6F7C" w:rsidP="0010403B">
      <w:pPr>
        <w:tabs>
          <w:tab w:val="left" w:pos="9639"/>
        </w:tabs>
        <w:spacing w:line="260" w:lineRule="exact"/>
        <w:ind w:left="284" w:right="77"/>
        <w:rPr>
          <w:rFonts w:ascii="Arial" w:eastAsia="Arial" w:hAnsi="Arial" w:cs="Arial"/>
          <w:spacing w:val="1"/>
          <w:position w:val="-1"/>
          <w:sz w:val="24"/>
          <w:szCs w:val="24"/>
        </w:rPr>
      </w:pPr>
    </w:p>
    <w:p w:rsidR="00AD6FA3" w:rsidRPr="00F97ED1" w:rsidRDefault="002C18AE" w:rsidP="0010403B">
      <w:pPr>
        <w:tabs>
          <w:tab w:val="left" w:pos="9639"/>
        </w:tabs>
        <w:spacing w:line="260" w:lineRule="exact"/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12</w:t>
      </w:r>
      <w:r w:rsidR="00042926" w:rsidRPr="002305E7">
        <w:rPr>
          <w:rFonts w:ascii="Arial" w:eastAsia="Arial" w:hAnsi="Arial" w:cs="Arial"/>
          <w:position w:val="-1"/>
          <w:sz w:val="24"/>
          <w:szCs w:val="24"/>
        </w:rPr>
        <w:t>.</w:t>
      </w:r>
      <w:r w:rsidR="00042926" w:rsidRPr="002305E7">
        <w:rPr>
          <w:rFonts w:ascii="Arial" w:eastAsia="Arial" w:hAnsi="Arial" w:cs="Arial"/>
          <w:spacing w:val="-1"/>
          <w:position w:val="-1"/>
          <w:sz w:val="24"/>
          <w:szCs w:val="24"/>
        </w:rPr>
        <w:t>2</w:t>
      </w:r>
      <w:r w:rsidR="00042926" w:rsidRPr="002305E7">
        <w:rPr>
          <w:rFonts w:ascii="Arial" w:eastAsia="Arial" w:hAnsi="Arial" w:cs="Arial"/>
          <w:position w:val="-1"/>
          <w:sz w:val="24"/>
          <w:szCs w:val="24"/>
        </w:rPr>
        <w:t>.</w:t>
      </w:r>
      <w:r w:rsidR="00042926">
        <w:rPr>
          <w:rFonts w:ascii="Arial" w:eastAsia="Arial" w:hAnsi="Arial" w:cs="Arial"/>
          <w:position w:val="-1"/>
          <w:sz w:val="24"/>
          <w:szCs w:val="24"/>
        </w:rPr>
        <w:t xml:space="preserve">      </w:t>
      </w:r>
      <w:r w:rsidR="00042926">
        <w:rPr>
          <w:rFonts w:ascii="Arial" w:eastAsia="Arial" w:hAnsi="Arial" w:cs="Arial"/>
          <w:spacing w:val="66"/>
          <w:position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0"/>
          <w:position w:val="-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Obl</w:t>
      </w:r>
      <w:r w:rsidR="0004292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i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k</w:t>
      </w:r>
      <w:r w:rsidR="004F5C5C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i</w:t>
      </w:r>
      <w:r w:rsidR="00042926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način </w:t>
      </w:r>
      <w:r w:rsidR="00042926">
        <w:rPr>
          <w:rFonts w:ascii="Arial" w:eastAsia="Arial" w:hAnsi="Arial" w:cs="Arial"/>
          <w:spacing w:val="3"/>
          <w:position w:val="-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i</w:t>
      </w:r>
      <w:r w:rsidR="00042926">
        <w:rPr>
          <w:rFonts w:ascii="Arial" w:eastAsia="Arial" w:hAnsi="Arial" w:cs="Arial"/>
          <w:spacing w:val="-3"/>
          <w:position w:val="-1"/>
          <w:sz w:val="24"/>
          <w:szCs w:val="24"/>
          <w:u w:val="single" w:color="000000"/>
        </w:rPr>
        <w:t>z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ra</w:t>
      </w:r>
      <w:r w:rsidR="0004292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d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e</w:t>
      </w:r>
      <w:r w:rsidR="0004292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p</w:t>
      </w:r>
      <w:r w:rsidR="0004292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o</w:t>
      </w:r>
      <w:r w:rsidR="0004292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nu</w:t>
      </w:r>
      <w:r w:rsidR="0004292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d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a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Ponuda mora biti izrađena u papirnatom obliku na način naznačen u Pozivu na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dostavu ponuda.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Ponuda mora biti uvezana u cjelinu na način da se onemogući naknadno vađenje ili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umetanje listova ili dijelova ponude npr. jamstvenikom - vrpcom čija su oba kraja na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posljednjoj strani pričvršćena naljepnicom ili utisnuta žigom. Ako zbog opsega ili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drugih objektivnih okolnosti ponuda ne može biti izrađena na način da čini cjelinu,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onda se izrađuje u dva ili više dijelova.</w:t>
      </w:r>
    </w:p>
    <w:p w:rsidR="00DA39C1" w:rsidRDefault="00DA39C1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Ako je ponuda izrađena u dva ili više dijelova svaki dio uvezuje se na način da se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onemogući naknadno vađenje ili umetanje listova.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Stranice ponude označavaju se brojevima na način da je vidljiv redni broj stranice i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ukupan broj stranica ponude. Kada je ponuda izrađena od više dijelova, stranice se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označavaju na način da svaki sljedeći dio započinje rednim brojem koji se nastavlja na</w:t>
      </w:r>
    </w:p>
    <w:p w:rsidR="00206F3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redni broj stranice ko</w:t>
      </w:r>
      <w:r w:rsidR="00076ABD">
        <w:rPr>
          <w:rFonts w:ascii="Arial" w:eastAsia="Arial" w:hAnsi="Arial" w:cs="Arial"/>
          <w:bCs/>
          <w:sz w:val="24"/>
          <w:szCs w:val="24"/>
          <w:lang w:val="hr-HR"/>
        </w:rPr>
        <w:t>jim završava prethodni dio.</w:t>
      </w:r>
    </w:p>
    <w:p w:rsidR="008551A4" w:rsidRDefault="008551A4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Dijelovi ponude kao što su uzorci, katalozi, mediji za pohranjivanje podataka i slično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koji ne mogu biti uvezani ponuditelj obilježava nazivom i navodi u sadržaju ponude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kao dio ponude.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Ako je ponuda izrađena od više dijelova ponuditelj mora u sadržaju ponude navesti od</w:t>
      </w:r>
    </w:p>
    <w:p w:rsid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koliko se dijelova ponuda sastoji.</w:t>
      </w:r>
    </w:p>
    <w:p w:rsidR="00CB71C4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Ponude se pišu neizbrisivom tintom.</w:t>
      </w:r>
    </w:p>
    <w:p w:rsidR="006D1624" w:rsidRDefault="006D1624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</w:p>
    <w:p w:rsidR="00507F6B" w:rsidRDefault="00507F6B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Ponuda se predaje u „izvorniku“, potpisana od strane ovlaštene osobe za zastupanje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gospodarskog subjekta ili osobe koju je ovlaštena osoba pisanom punomoći ovlastila</w:t>
      </w:r>
    </w:p>
    <w:p w:rsid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za potpisivanje ponude (u tom slučaju uz ponudu se obvezno prilaže i punomoć za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potpisivanje ponude). Svaki list troškovnika ponuditelj mora ovjeriti službenim pečatom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i mora biti potpisan od strane ovlaštene osobe.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lastRenderedPageBreak/>
        <w:t>Ispravci u ponudi moraju biti izrađeni na način da ispravljeni tekst ostane vidljiv (čitak)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ili dokaziv. Ispravci moraju uz navod datuma biti potvrđeni pravovaljanim potpisom i</w:t>
      </w:r>
    </w:p>
    <w:p w:rsidR="00F50AF4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pečatom ovlaštene osobe gospodarskoga subjekta.</w:t>
      </w:r>
    </w:p>
    <w:p w:rsidR="00500E43" w:rsidRDefault="00500E43" w:rsidP="0010403B">
      <w:pPr>
        <w:tabs>
          <w:tab w:val="left" w:pos="9639"/>
        </w:tabs>
        <w:ind w:left="284" w:right="77"/>
        <w:rPr>
          <w:rFonts w:ascii="Arial" w:eastAsia="Arial" w:hAnsi="Arial" w:cs="Arial"/>
          <w:spacing w:val="1"/>
          <w:sz w:val="24"/>
          <w:szCs w:val="24"/>
        </w:rPr>
      </w:pPr>
    </w:p>
    <w:p w:rsidR="00AD6FA3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 w:rsidR="00042926">
        <w:rPr>
          <w:rFonts w:ascii="Arial" w:eastAsia="Arial" w:hAnsi="Arial" w:cs="Arial"/>
          <w:sz w:val="24"/>
          <w:szCs w:val="24"/>
        </w:rPr>
        <w:t>.</w:t>
      </w:r>
      <w:r w:rsidR="00042926">
        <w:rPr>
          <w:rFonts w:ascii="Arial" w:eastAsia="Arial" w:hAnsi="Arial" w:cs="Arial"/>
          <w:spacing w:val="-1"/>
          <w:sz w:val="24"/>
          <w:szCs w:val="24"/>
        </w:rPr>
        <w:t>3</w:t>
      </w:r>
      <w:r w:rsidR="00042926">
        <w:rPr>
          <w:rFonts w:ascii="Arial" w:eastAsia="Arial" w:hAnsi="Arial" w:cs="Arial"/>
          <w:sz w:val="24"/>
          <w:szCs w:val="24"/>
        </w:rPr>
        <w:t xml:space="preserve">.       </w:t>
      </w:r>
      <w:r w:rsidR="00042926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 xml:space="preserve"> Način </w:t>
      </w:r>
      <w:r w:rsidR="000429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>do</w:t>
      </w:r>
      <w:r w:rsidR="00042926">
        <w:rPr>
          <w:rFonts w:ascii="Arial" w:eastAsia="Arial" w:hAnsi="Arial" w:cs="Arial"/>
          <w:spacing w:val="-2"/>
          <w:sz w:val="24"/>
          <w:szCs w:val="24"/>
          <w:u w:val="single" w:color="000000"/>
        </w:rPr>
        <w:t>s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>ta</w:t>
      </w:r>
      <w:r w:rsidR="00042926">
        <w:rPr>
          <w:rFonts w:ascii="Arial" w:eastAsia="Arial" w:hAnsi="Arial" w:cs="Arial"/>
          <w:spacing w:val="-2"/>
          <w:sz w:val="24"/>
          <w:szCs w:val="24"/>
          <w:u w:val="single" w:color="000000"/>
        </w:rPr>
        <w:t>v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 xml:space="preserve">e </w:t>
      </w:r>
      <w:r w:rsidR="000429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>p</w:t>
      </w:r>
      <w:r w:rsidR="00042926">
        <w:rPr>
          <w:rFonts w:ascii="Arial" w:eastAsia="Arial" w:hAnsi="Arial" w:cs="Arial"/>
          <w:spacing w:val="-1"/>
          <w:sz w:val="24"/>
          <w:szCs w:val="24"/>
          <w:u w:val="single" w:color="000000"/>
        </w:rPr>
        <w:t>o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>nu</w:t>
      </w:r>
      <w:r w:rsidR="00042926">
        <w:rPr>
          <w:rFonts w:ascii="Arial" w:eastAsia="Arial" w:hAnsi="Arial" w:cs="Arial"/>
          <w:spacing w:val="-1"/>
          <w:sz w:val="24"/>
          <w:szCs w:val="24"/>
          <w:u w:val="single" w:color="000000"/>
        </w:rPr>
        <w:t>d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>a</w:t>
      </w:r>
      <w:r w:rsidR="000429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</w:p>
    <w:p w:rsidR="00AD6FA3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50AF4">
        <w:rPr>
          <w:rFonts w:ascii="Arial" w:eastAsia="Arial" w:hAnsi="Arial" w:cs="Arial"/>
          <w:sz w:val="24"/>
          <w:szCs w:val="24"/>
        </w:rPr>
        <w:t>Klinički bolnički centar Sestre milosrdnice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50AF4">
        <w:rPr>
          <w:rFonts w:ascii="Arial" w:eastAsia="Arial" w:hAnsi="Arial" w:cs="Arial"/>
          <w:sz w:val="24"/>
          <w:szCs w:val="24"/>
        </w:rPr>
        <w:t>Vinogradska cesta 29</w:t>
      </w:r>
      <w:r>
        <w:rPr>
          <w:rFonts w:ascii="Arial" w:eastAsia="Arial" w:hAnsi="Arial" w:cs="Arial"/>
          <w:sz w:val="24"/>
          <w:szCs w:val="24"/>
        </w:rPr>
        <w:t>, Za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ben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2C61">
        <w:rPr>
          <w:rFonts w:ascii="Arial" w:eastAsia="Arial" w:hAnsi="Arial" w:cs="Arial"/>
          <w:spacing w:val="1"/>
          <w:sz w:val="24"/>
          <w:szCs w:val="24"/>
        </w:rPr>
        <w:t>08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ruč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št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ši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jkom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omo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 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resa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ručit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 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resa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ski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roj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v 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ka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O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ARAJ“ 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ti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ć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:</w:t>
      </w:r>
    </w:p>
    <w:p w:rsidR="005E7298" w:rsidRDefault="005E7298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F50AF4" w:rsidRPr="001614C1" w:rsidRDefault="00F50AF4" w:rsidP="0010403B">
      <w:pPr>
        <w:tabs>
          <w:tab w:val="left" w:pos="9639"/>
        </w:tabs>
        <w:spacing w:before="1" w:line="100" w:lineRule="exact"/>
        <w:ind w:left="284" w:right="77"/>
        <w:rPr>
          <w:rFonts w:ascii="Arial" w:eastAsia="Arial" w:hAnsi="Arial" w:cs="Arial"/>
          <w:spacing w:val="1"/>
          <w:sz w:val="24"/>
          <w:szCs w:val="24"/>
        </w:rPr>
      </w:pPr>
    </w:p>
    <w:p w:rsidR="00F50AF4" w:rsidRDefault="00F50AF4" w:rsidP="0010403B">
      <w:pPr>
        <w:tabs>
          <w:tab w:val="left" w:pos="1418"/>
          <w:tab w:val="left" w:pos="3960"/>
          <w:tab w:val="center" w:pos="7020"/>
          <w:tab w:val="right" w:leader="underscore" w:pos="8647"/>
          <w:tab w:val="left" w:pos="9639"/>
        </w:tabs>
        <w:ind w:left="284" w:right="77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  <w:r w:rsidRPr="001614C1">
        <w:rPr>
          <w:rFonts w:ascii="Arial" w:eastAsia="Arial" w:hAnsi="Arial" w:cs="Arial"/>
          <w:b/>
          <w:spacing w:val="1"/>
          <w:sz w:val="24"/>
          <w:szCs w:val="24"/>
        </w:rPr>
        <w:t>"NE OTVARAJ</w:t>
      </w:r>
      <w:r w:rsidR="0098284A" w:rsidRPr="001614C1">
        <w:rPr>
          <w:rFonts w:ascii="Arial" w:eastAsia="Arial" w:hAnsi="Arial" w:cs="Arial"/>
          <w:b/>
          <w:spacing w:val="1"/>
          <w:sz w:val="24"/>
          <w:szCs w:val="24"/>
        </w:rPr>
        <w:t xml:space="preserve"> -</w:t>
      </w:r>
      <w:r w:rsidRPr="001614C1">
        <w:rPr>
          <w:rFonts w:ascii="Arial" w:eastAsia="Arial" w:hAnsi="Arial" w:cs="Arial"/>
          <w:b/>
          <w:spacing w:val="1"/>
          <w:sz w:val="24"/>
          <w:szCs w:val="24"/>
        </w:rPr>
        <w:t xml:space="preserve"> PONUDA </w:t>
      </w:r>
    </w:p>
    <w:p w:rsidR="0090529C" w:rsidRDefault="0090529C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center"/>
        <w:rPr>
          <w:rFonts w:ascii="Arial" w:eastAsia="Arial" w:hAnsi="Arial" w:cs="Arial"/>
          <w:b/>
          <w:bCs/>
          <w:spacing w:val="1"/>
          <w:sz w:val="24"/>
          <w:szCs w:val="24"/>
          <w:lang w:val="en-AU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en-AU"/>
        </w:rPr>
        <w:t>Tiskanice za potrebe KBCSM</w:t>
      </w:r>
    </w:p>
    <w:p w:rsidR="00F50AF4" w:rsidRPr="001614C1" w:rsidRDefault="005358B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614C1" w:rsidRPr="001614C1">
        <w:rPr>
          <w:rFonts w:ascii="Arial" w:eastAsia="Arial" w:hAnsi="Arial" w:cs="Arial"/>
          <w:b/>
          <w:spacing w:val="1"/>
          <w:sz w:val="24"/>
          <w:szCs w:val="24"/>
        </w:rPr>
        <w:t>ev. br.</w:t>
      </w:r>
      <w:r w:rsidR="00F06A54">
        <w:rPr>
          <w:rFonts w:ascii="Arial" w:eastAsia="Arial" w:hAnsi="Arial" w:cs="Arial"/>
          <w:b/>
          <w:spacing w:val="1"/>
          <w:sz w:val="24"/>
          <w:szCs w:val="24"/>
        </w:rPr>
        <w:t>5</w:t>
      </w:r>
      <w:r w:rsidR="0090529C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1614C1" w:rsidRPr="001614C1">
        <w:rPr>
          <w:rFonts w:ascii="Arial" w:eastAsia="Arial" w:hAnsi="Arial" w:cs="Arial"/>
          <w:b/>
          <w:spacing w:val="1"/>
          <w:sz w:val="24"/>
          <w:szCs w:val="24"/>
        </w:rPr>
        <w:t>/202</w:t>
      </w:r>
      <w:r w:rsidR="009C6026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2305E7" w:rsidRPr="001614C1">
        <w:rPr>
          <w:rFonts w:ascii="Arial" w:eastAsia="Arial" w:hAnsi="Arial" w:cs="Arial"/>
          <w:b/>
          <w:spacing w:val="1"/>
          <w:sz w:val="24"/>
          <w:szCs w:val="24"/>
        </w:rPr>
        <w:t>"</w:t>
      </w:r>
    </w:p>
    <w:p w:rsidR="004502A4" w:rsidRDefault="004502A4" w:rsidP="0010403B">
      <w:pPr>
        <w:tabs>
          <w:tab w:val="left" w:pos="1418"/>
          <w:tab w:val="left" w:pos="3960"/>
          <w:tab w:val="center" w:pos="7020"/>
          <w:tab w:val="right" w:leader="underscore" w:pos="8647"/>
          <w:tab w:val="left" w:pos="9639"/>
        </w:tabs>
        <w:ind w:left="284" w:right="77"/>
        <w:rPr>
          <w:rFonts w:ascii="Arial" w:hAnsi="Arial" w:cs="Arial"/>
          <w:b/>
          <w:sz w:val="24"/>
          <w:szCs w:val="24"/>
          <w:lang w:val="hr-HR"/>
        </w:rPr>
      </w:pPr>
    </w:p>
    <w:p w:rsidR="000A2E4B" w:rsidRPr="00D56057" w:rsidRDefault="000A2E4B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9F1711" w:rsidRPr="0010403B" w:rsidRDefault="00042926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z w:val="24"/>
          <w:szCs w:val="24"/>
        </w:rPr>
      </w:pPr>
      <w:r w:rsidRPr="00CE72ED">
        <w:rPr>
          <w:rFonts w:ascii="Arial" w:eastAsia="Arial" w:hAnsi="Arial" w:cs="Arial"/>
          <w:sz w:val="24"/>
          <w:szCs w:val="24"/>
        </w:rPr>
        <w:t>P</w:t>
      </w:r>
      <w:r w:rsidRPr="00CE72ED">
        <w:rPr>
          <w:rFonts w:ascii="Arial" w:eastAsia="Arial" w:hAnsi="Arial" w:cs="Arial"/>
          <w:spacing w:val="1"/>
          <w:sz w:val="24"/>
          <w:szCs w:val="24"/>
        </w:rPr>
        <w:t>on</w:t>
      </w:r>
      <w:r w:rsidRPr="00CE72ED">
        <w:rPr>
          <w:rFonts w:ascii="Arial" w:eastAsia="Arial" w:hAnsi="Arial" w:cs="Arial"/>
          <w:spacing w:val="-1"/>
          <w:sz w:val="24"/>
          <w:szCs w:val="24"/>
        </w:rPr>
        <w:t>u</w:t>
      </w:r>
      <w:r w:rsidRPr="00CE72ED">
        <w:rPr>
          <w:rFonts w:ascii="Arial" w:eastAsia="Arial" w:hAnsi="Arial" w:cs="Arial"/>
          <w:spacing w:val="1"/>
          <w:sz w:val="24"/>
          <w:szCs w:val="24"/>
        </w:rPr>
        <w:t>d</w:t>
      </w:r>
      <w:r w:rsidRPr="00CE72ED">
        <w:rPr>
          <w:rFonts w:ascii="Arial" w:eastAsia="Arial" w:hAnsi="Arial" w:cs="Arial"/>
          <w:sz w:val="24"/>
          <w:szCs w:val="24"/>
        </w:rPr>
        <w:t>e</w:t>
      </w:r>
      <w:r w:rsidRPr="00CE72E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z w:val="24"/>
          <w:szCs w:val="24"/>
        </w:rPr>
        <w:t>je</w:t>
      </w:r>
      <w:r w:rsidRPr="00CE72E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pacing w:val="1"/>
          <w:sz w:val="24"/>
          <w:szCs w:val="24"/>
        </w:rPr>
        <w:t>po</w:t>
      </w:r>
      <w:r w:rsidRPr="00CE72ED">
        <w:rPr>
          <w:rFonts w:ascii="Arial" w:eastAsia="Arial" w:hAnsi="Arial" w:cs="Arial"/>
          <w:sz w:val="24"/>
          <w:szCs w:val="24"/>
        </w:rPr>
        <w:t>tr</w:t>
      </w:r>
      <w:r w:rsidRPr="00CE72ED">
        <w:rPr>
          <w:rFonts w:ascii="Arial" w:eastAsia="Arial" w:hAnsi="Arial" w:cs="Arial"/>
          <w:spacing w:val="-2"/>
          <w:sz w:val="24"/>
          <w:szCs w:val="24"/>
        </w:rPr>
        <w:t>e</w:t>
      </w:r>
      <w:r w:rsidRPr="00CE72ED">
        <w:rPr>
          <w:rFonts w:ascii="Arial" w:eastAsia="Arial" w:hAnsi="Arial" w:cs="Arial"/>
          <w:spacing w:val="1"/>
          <w:sz w:val="24"/>
          <w:szCs w:val="24"/>
        </w:rPr>
        <w:t>b</w:t>
      </w:r>
      <w:r w:rsidRPr="00CE72ED">
        <w:rPr>
          <w:rFonts w:ascii="Arial" w:eastAsia="Arial" w:hAnsi="Arial" w:cs="Arial"/>
          <w:spacing w:val="-1"/>
          <w:sz w:val="24"/>
          <w:szCs w:val="24"/>
        </w:rPr>
        <w:t>n</w:t>
      </w:r>
      <w:r w:rsidRPr="00CE72ED">
        <w:rPr>
          <w:rFonts w:ascii="Arial" w:eastAsia="Arial" w:hAnsi="Arial" w:cs="Arial"/>
          <w:sz w:val="24"/>
          <w:szCs w:val="24"/>
        </w:rPr>
        <w:t>o</w:t>
      </w:r>
      <w:r w:rsidRPr="00CE72E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pacing w:val="1"/>
          <w:sz w:val="24"/>
          <w:szCs w:val="24"/>
        </w:rPr>
        <w:t>d</w:t>
      </w:r>
      <w:r w:rsidRPr="00CE72ED">
        <w:rPr>
          <w:rFonts w:ascii="Arial" w:eastAsia="Arial" w:hAnsi="Arial" w:cs="Arial"/>
          <w:spacing w:val="-1"/>
          <w:sz w:val="24"/>
          <w:szCs w:val="24"/>
        </w:rPr>
        <w:t>o</w:t>
      </w:r>
      <w:r w:rsidRPr="00CE72ED">
        <w:rPr>
          <w:rFonts w:ascii="Arial" w:eastAsia="Arial" w:hAnsi="Arial" w:cs="Arial"/>
          <w:sz w:val="24"/>
          <w:szCs w:val="24"/>
        </w:rPr>
        <w:t>st</w:t>
      </w:r>
      <w:r w:rsidRPr="00CE72ED">
        <w:rPr>
          <w:rFonts w:ascii="Arial" w:eastAsia="Arial" w:hAnsi="Arial" w:cs="Arial"/>
          <w:spacing w:val="1"/>
          <w:sz w:val="24"/>
          <w:szCs w:val="24"/>
        </w:rPr>
        <w:t>a</w:t>
      </w:r>
      <w:r w:rsidRPr="00CE72ED">
        <w:rPr>
          <w:rFonts w:ascii="Arial" w:eastAsia="Arial" w:hAnsi="Arial" w:cs="Arial"/>
          <w:spacing w:val="-2"/>
          <w:sz w:val="24"/>
          <w:szCs w:val="24"/>
        </w:rPr>
        <w:t>v</w:t>
      </w:r>
      <w:r w:rsidRPr="00CE72ED">
        <w:rPr>
          <w:rFonts w:ascii="Arial" w:eastAsia="Arial" w:hAnsi="Arial" w:cs="Arial"/>
          <w:sz w:val="24"/>
          <w:szCs w:val="24"/>
        </w:rPr>
        <w:t>iti</w:t>
      </w:r>
      <w:r w:rsidR="00606054" w:rsidRPr="00CE72ED">
        <w:rPr>
          <w:rFonts w:ascii="Arial" w:eastAsia="Arial" w:hAnsi="Arial" w:cs="Arial"/>
          <w:sz w:val="24"/>
          <w:szCs w:val="24"/>
        </w:rPr>
        <w:t xml:space="preserve"> </w:t>
      </w:r>
      <w:r w:rsidR="007645D7" w:rsidRPr="00CE72ED">
        <w:rPr>
          <w:rFonts w:ascii="Arial" w:eastAsia="Arial" w:hAnsi="Arial" w:cs="Arial"/>
          <w:spacing w:val="1"/>
          <w:sz w:val="24"/>
          <w:szCs w:val="24"/>
        </w:rPr>
        <w:t xml:space="preserve">do </w:t>
      </w:r>
      <w:r w:rsidR="00BC2846">
        <w:rPr>
          <w:rFonts w:ascii="Arial" w:eastAsia="Arial" w:hAnsi="Arial" w:cs="Arial"/>
          <w:b/>
          <w:spacing w:val="1"/>
          <w:sz w:val="24"/>
          <w:szCs w:val="24"/>
          <w:highlight w:val="lightGray"/>
        </w:rPr>
        <w:t>14</w:t>
      </w:r>
      <w:r w:rsidR="0010403B" w:rsidRPr="00AE2085">
        <w:rPr>
          <w:rFonts w:ascii="Arial" w:eastAsia="Arial" w:hAnsi="Arial" w:cs="Arial"/>
          <w:b/>
          <w:spacing w:val="1"/>
          <w:sz w:val="24"/>
          <w:szCs w:val="24"/>
          <w:highlight w:val="lightGray"/>
        </w:rPr>
        <w:t xml:space="preserve">. </w:t>
      </w:r>
      <w:r w:rsidR="00BC2846">
        <w:rPr>
          <w:rFonts w:ascii="Arial" w:eastAsia="Arial" w:hAnsi="Arial" w:cs="Arial"/>
          <w:b/>
          <w:spacing w:val="1"/>
          <w:sz w:val="24"/>
          <w:szCs w:val="24"/>
          <w:highlight w:val="lightGray"/>
        </w:rPr>
        <w:t>travnja</w:t>
      </w:r>
      <w:r w:rsidR="00D313FB" w:rsidRPr="00AE2085">
        <w:rPr>
          <w:rFonts w:ascii="Arial" w:eastAsia="Arial" w:hAnsi="Arial" w:cs="Arial"/>
          <w:b/>
          <w:sz w:val="24"/>
          <w:szCs w:val="24"/>
          <w:highlight w:val="lightGray"/>
        </w:rPr>
        <w:t xml:space="preserve"> </w:t>
      </w:r>
      <w:r w:rsidR="00E00327" w:rsidRPr="00AE2085">
        <w:rPr>
          <w:rFonts w:ascii="Arial" w:eastAsia="Arial" w:hAnsi="Arial" w:cs="Arial"/>
          <w:b/>
          <w:sz w:val="24"/>
          <w:szCs w:val="24"/>
          <w:highlight w:val="lightGray"/>
        </w:rPr>
        <w:t>2022</w:t>
      </w:r>
      <w:r w:rsidRPr="00AE2085">
        <w:rPr>
          <w:rFonts w:ascii="Arial" w:eastAsia="Arial" w:hAnsi="Arial" w:cs="Arial"/>
          <w:b/>
          <w:sz w:val="24"/>
          <w:szCs w:val="24"/>
          <w:highlight w:val="lightGray"/>
        </w:rPr>
        <w:t>.</w:t>
      </w:r>
      <w:r w:rsidR="002C1B67" w:rsidRPr="00AE2085">
        <w:rPr>
          <w:rFonts w:ascii="Arial" w:eastAsia="Arial" w:hAnsi="Arial" w:cs="Arial"/>
          <w:b/>
          <w:sz w:val="24"/>
          <w:szCs w:val="24"/>
          <w:highlight w:val="lightGray"/>
        </w:rPr>
        <w:t xml:space="preserve"> </w:t>
      </w:r>
      <w:r w:rsidRPr="00AE2085">
        <w:rPr>
          <w:rFonts w:ascii="Arial" w:eastAsia="Arial" w:hAnsi="Arial" w:cs="Arial"/>
          <w:b/>
          <w:sz w:val="24"/>
          <w:szCs w:val="24"/>
          <w:highlight w:val="lightGray"/>
        </w:rPr>
        <w:t>godine</w:t>
      </w:r>
      <w:r w:rsidRPr="00AE2085">
        <w:rPr>
          <w:rFonts w:ascii="Arial" w:eastAsia="Arial" w:hAnsi="Arial" w:cs="Arial"/>
          <w:b/>
          <w:spacing w:val="6"/>
          <w:sz w:val="24"/>
          <w:szCs w:val="24"/>
          <w:highlight w:val="lightGray"/>
        </w:rPr>
        <w:t xml:space="preserve"> </w:t>
      </w:r>
      <w:r w:rsidRPr="00AE2085">
        <w:rPr>
          <w:rFonts w:ascii="Arial" w:eastAsia="Arial" w:hAnsi="Arial" w:cs="Arial"/>
          <w:b/>
          <w:spacing w:val="1"/>
          <w:sz w:val="24"/>
          <w:szCs w:val="24"/>
          <w:highlight w:val="lightGray"/>
        </w:rPr>
        <w:t>d</w:t>
      </w:r>
      <w:r w:rsidRPr="00AE2085">
        <w:rPr>
          <w:rFonts w:ascii="Arial" w:eastAsia="Arial" w:hAnsi="Arial" w:cs="Arial"/>
          <w:b/>
          <w:sz w:val="24"/>
          <w:szCs w:val="24"/>
          <w:highlight w:val="lightGray"/>
        </w:rPr>
        <w:t>o</w:t>
      </w:r>
      <w:r w:rsidRPr="00AE2085">
        <w:rPr>
          <w:rFonts w:ascii="Arial" w:eastAsia="Arial" w:hAnsi="Arial" w:cs="Arial"/>
          <w:b/>
          <w:spacing w:val="6"/>
          <w:sz w:val="24"/>
          <w:szCs w:val="24"/>
          <w:highlight w:val="lightGray"/>
        </w:rPr>
        <w:t xml:space="preserve"> </w:t>
      </w:r>
      <w:r w:rsidR="00732DD3" w:rsidRPr="00AE2085">
        <w:rPr>
          <w:rFonts w:ascii="Arial" w:eastAsia="Arial" w:hAnsi="Arial" w:cs="Arial"/>
          <w:b/>
          <w:spacing w:val="-1"/>
          <w:sz w:val="24"/>
          <w:szCs w:val="24"/>
          <w:highlight w:val="lightGray"/>
        </w:rPr>
        <w:t>1</w:t>
      </w:r>
      <w:r w:rsidR="00AE2085" w:rsidRPr="00AE2085">
        <w:rPr>
          <w:rFonts w:ascii="Arial" w:eastAsia="Arial" w:hAnsi="Arial" w:cs="Arial"/>
          <w:b/>
          <w:spacing w:val="-1"/>
          <w:sz w:val="24"/>
          <w:szCs w:val="24"/>
          <w:highlight w:val="lightGray"/>
        </w:rPr>
        <w:t>0</w:t>
      </w:r>
      <w:r w:rsidRPr="00AE2085">
        <w:rPr>
          <w:rFonts w:ascii="Arial" w:eastAsia="Arial" w:hAnsi="Arial" w:cs="Arial"/>
          <w:b/>
          <w:sz w:val="24"/>
          <w:szCs w:val="24"/>
          <w:highlight w:val="lightGray"/>
        </w:rPr>
        <w:t>.</w:t>
      </w:r>
      <w:r w:rsidRPr="00AE2085">
        <w:rPr>
          <w:rFonts w:ascii="Arial" w:eastAsia="Arial" w:hAnsi="Arial" w:cs="Arial"/>
          <w:b/>
          <w:spacing w:val="-1"/>
          <w:sz w:val="24"/>
          <w:szCs w:val="24"/>
          <w:highlight w:val="lightGray"/>
        </w:rPr>
        <w:t>0</w:t>
      </w:r>
      <w:r w:rsidRPr="00AE2085">
        <w:rPr>
          <w:rFonts w:ascii="Arial" w:eastAsia="Arial" w:hAnsi="Arial" w:cs="Arial"/>
          <w:b/>
          <w:sz w:val="24"/>
          <w:szCs w:val="24"/>
          <w:highlight w:val="lightGray"/>
        </w:rPr>
        <w:t>0</w:t>
      </w:r>
      <w:r w:rsidRPr="00AE2085">
        <w:rPr>
          <w:rFonts w:ascii="Arial" w:eastAsia="Arial" w:hAnsi="Arial" w:cs="Arial"/>
          <w:b/>
          <w:spacing w:val="6"/>
          <w:sz w:val="24"/>
          <w:szCs w:val="24"/>
          <w:highlight w:val="lightGray"/>
        </w:rPr>
        <w:t xml:space="preserve"> </w:t>
      </w:r>
      <w:r w:rsidRPr="00AE2085">
        <w:rPr>
          <w:rFonts w:ascii="Arial" w:eastAsia="Arial" w:hAnsi="Arial" w:cs="Arial"/>
          <w:b/>
          <w:sz w:val="24"/>
          <w:szCs w:val="24"/>
          <w:highlight w:val="lightGray"/>
        </w:rPr>
        <w:t>s</w:t>
      </w:r>
      <w:r w:rsidRPr="00AE2085">
        <w:rPr>
          <w:rFonts w:ascii="Arial" w:eastAsia="Arial" w:hAnsi="Arial" w:cs="Arial"/>
          <w:b/>
          <w:spacing w:val="1"/>
          <w:sz w:val="24"/>
          <w:szCs w:val="24"/>
          <w:highlight w:val="lightGray"/>
        </w:rPr>
        <w:t>a</w:t>
      </w:r>
      <w:r w:rsidRPr="00AE2085">
        <w:rPr>
          <w:rFonts w:ascii="Arial" w:eastAsia="Arial" w:hAnsi="Arial" w:cs="Arial"/>
          <w:b/>
          <w:sz w:val="24"/>
          <w:szCs w:val="24"/>
          <w:highlight w:val="lightGray"/>
        </w:rPr>
        <w:t>ti</w:t>
      </w:r>
      <w:r w:rsidRPr="003D48FA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3D48FA">
        <w:rPr>
          <w:rFonts w:ascii="Arial" w:eastAsia="Arial" w:hAnsi="Arial" w:cs="Arial"/>
          <w:spacing w:val="1"/>
          <w:sz w:val="24"/>
          <w:szCs w:val="24"/>
        </w:rPr>
        <w:t>be</w:t>
      </w:r>
      <w:r w:rsidRPr="003D48FA">
        <w:rPr>
          <w:rFonts w:ascii="Arial" w:eastAsia="Arial" w:hAnsi="Arial" w:cs="Arial"/>
          <w:sz w:val="24"/>
          <w:szCs w:val="24"/>
        </w:rPr>
        <w:t>z</w:t>
      </w:r>
      <w:r w:rsidRPr="00CE72E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pacing w:val="1"/>
          <w:sz w:val="24"/>
          <w:szCs w:val="24"/>
        </w:rPr>
        <w:t>ob</w:t>
      </w:r>
      <w:r w:rsidRPr="00CE72ED">
        <w:rPr>
          <w:rFonts w:ascii="Arial" w:eastAsia="Arial" w:hAnsi="Arial" w:cs="Arial"/>
          <w:spacing w:val="-2"/>
          <w:sz w:val="24"/>
          <w:szCs w:val="24"/>
        </w:rPr>
        <w:t>z</w:t>
      </w:r>
      <w:r w:rsidRPr="00CE72ED">
        <w:rPr>
          <w:rFonts w:ascii="Arial" w:eastAsia="Arial" w:hAnsi="Arial" w:cs="Arial"/>
          <w:spacing w:val="2"/>
          <w:sz w:val="24"/>
          <w:szCs w:val="24"/>
        </w:rPr>
        <w:t>i</w:t>
      </w:r>
      <w:r w:rsidRPr="00CE72ED">
        <w:rPr>
          <w:rFonts w:ascii="Arial" w:eastAsia="Arial" w:hAnsi="Arial" w:cs="Arial"/>
          <w:sz w:val="24"/>
          <w:szCs w:val="24"/>
        </w:rPr>
        <w:t>ra</w:t>
      </w:r>
      <w:r w:rsidRPr="0010403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0403B">
        <w:rPr>
          <w:rFonts w:ascii="Arial" w:eastAsia="Arial" w:hAnsi="Arial" w:cs="Arial"/>
          <w:spacing w:val="1"/>
          <w:sz w:val="24"/>
          <w:szCs w:val="24"/>
        </w:rPr>
        <w:t>n</w:t>
      </w:r>
      <w:r w:rsidRPr="0010403B">
        <w:rPr>
          <w:rFonts w:ascii="Arial" w:eastAsia="Arial" w:hAnsi="Arial" w:cs="Arial"/>
          <w:sz w:val="24"/>
          <w:szCs w:val="24"/>
        </w:rPr>
        <w:t>a</w:t>
      </w:r>
      <w:r w:rsidR="00A75EFB" w:rsidRPr="0010403B">
        <w:rPr>
          <w:rFonts w:ascii="Arial" w:eastAsia="Arial" w:hAnsi="Arial" w:cs="Arial"/>
          <w:sz w:val="24"/>
          <w:szCs w:val="24"/>
        </w:rPr>
        <w:t xml:space="preserve"> </w:t>
      </w:r>
      <w:r w:rsidRPr="0010403B">
        <w:rPr>
          <w:rFonts w:ascii="Arial" w:eastAsia="Arial" w:hAnsi="Arial" w:cs="Arial"/>
          <w:spacing w:val="1"/>
          <w:sz w:val="24"/>
          <w:szCs w:val="24"/>
        </w:rPr>
        <w:t>na</w:t>
      </w:r>
      <w:r w:rsidRPr="0010403B">
        <w:rPr>
          <w:rFonts w:ascii="Arial" w:eastAsia="Arial" w:hAnsi="Arial" w:cs="Arial"/>
          <w:sz w:val="24"/>
          <w:szCs w:val="24"/>
        </w:rPr>
        <w:t>čin</w:t>
      </w:r>
      <w:r w:rsidRPr="0010403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0403B">
        <w:rPr>
          <w:rFonts w:ascii="Arial" w:eastAsia="Arial" w:hAnsi="Arial" w:cs="Arial"/>
          <w:spacing w:val="1"/>
          <w:sz w:val="24"/>
          <w:szCs w:val="24"/>
        </w:rPr>
        <w:t>do</w:t>
      </w:r>
      <w:r w:rsidRPr="0010403B">
        <w:rPr>
          <w:rFonts w:ascii="Arial" w:eastAsia="Arial" w:hAnsi="Arial" w:cs="Arial"/>
          <w:sz w:val="24"/>
          <w:szCs w:val="24"/>
        </w:rPr>
        <w:t>st</w:t>
      </w:r>
      <w:r w:rsidRPr="0010403B">
        <w:rPr>
          <w:rFonts w:ascii="Arial" w:eastAsia="Arial" w:hAnsi="Arial" w:cs="Arial"/>
          <w:spacing w:val="1"/>
          <w:sz w:val="24"/>
          <w:szCs w:val="24"/>
        </w:rPr>
        <w:t>a</w:t>
      </w:r>
      <w:r w:rsidRPr="0010403B">
        <w:rPr>
          <w:rFonts w:ascii="Arial" w:eastAsia="Arial" w:hAnsi="Arial" w:cs="Arial"/>
          <w:spacing w:val="-2"/>
          <w:sz w:val="24"/>
          <w:szCs w:val="24"/>
        </w:rPr>
        <w:t>v</w:t>
      </w:r>
      <w:r w:rsidRPr="0010403B">
        <w:rPr>
          <w:rFonts w:ascii="Arial" w:eastAsia="Arial" w:hAnsi="Arial" w:cs="Arial"/>
          <w:spacing w:val="1"/>
          <w:sz w:val="24"/>
          <w:szCs w:val="24"/>
        </w:rPr>
        <w:t>e</w:t>
      </w:r>
      <w:r w:rsidRPr="0010403B"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spacing w:before="60"/>
        <w:ind w:left="284" w:right="77"/>
        <w:rPr>
          <w:rFonts w:ascii="Arial" w:eastAsia="Arial" w:hAnsi="Arial" w:cs="Arial"/>
          <w:sz w:val="24"/>
          <w:szCs w:val="24"/>
        </w:rPr>
      </w:pPr>
      <w:r w:rsidRPr="0010403B">
        <w:rPr>
          <w:rFonts w:ascii="Arial" w:eastAsia="Arial" w:hAnsi="Arial" w:cs="Arial"/>
          <w:sz w:val="24"/>
          <w:szCs w:val="24"/>
        </w:rPr>
        <w:t>P</w:t>
      </w:r>
      <w:r w:rsidRPr="0010403B">
        <w:rPr>
          <w:rFonts w:ascii="Arial" w:eastAsia="Arial" w:hAnsi="Arial" w:cs="Arial"/>
          <w:spacing w:val="1"/>
          <w:sz w:val="24"/>
          <w:szCs w:val="24"/>
        </w:rPr>
        <w:t>on</w:t>
      </w:r>
      <w:r w:rsidRPr="0010403B">
        <w:rPr>
          <w:rFonts w:ascii="Arial" w:eastAsia="Arial" w:hAnsi="Arial" w:cs="Arial"/>
          <w:spacing w:val="-1"/>
          <w:sz w:val="24"/>
          <w:szCs w:val="24"/>
        </w:rPr>
        <w:t>u</w:t>
      </w:r>
      <w:r w:rsidRPr="0010403B">
        <w:rPr>
          <w:rFonts w:ascii="Arial" w:eastAsia="Arial" w:hAnsi="Arial" w:cs="Arial"/>
          <w:spacing w:val="1"/>
          <w:sz w:val="24"/>
          <w:szCs w:val="24"/>
        </w:rPr>
        <w:t>d</w:t>
      </w:r>
      <w:r w:rsidRPr="0010403B">
        <w:rPr>
          <w:rFonts w:ascii="Arial" w:eastAsia="Arial" w:hAnsi="Arial" w:cs="Arial"/>
          <w:sz w:val="24"/>
          <w:szCs w:val="24"/>
        </w:rPr>
        <w:t>it</w:t>
      </w:r>
      <w:r w:rsidRPr="0010403B">
        <w:rPr>
          <w:rFonts w:ascii="Arial" w:eastAsia="Arial" w:hAnsi="Arial" w:cs="Arial"/>
          <w:spacing w:val="1"/>
          <w:sz w:val="24"/>
          <w:szCs w:val="24"/>
        </w:rPr>
        <w:t>e</w:t>
      </w:r>
      <w:r w:rsidRPr="0010403B">
        <w:rPr>
          <w:rFonts w:ascii="Arial" w:eastAsia="Arial" w:hAnsi="Arial" w:cs="Arial"/>
          <w:sz w:val="24"/>
          <w:szCs w:val="24"/>
        </w:rPr>
        <w:t>lj</w:t>
      </w:r>
      <w:r w:rsidRPr="0010403B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10403B">
        <w:rPr>
          <w:rFonts w:ascii="Arial" w:eastAsia="Arial" w:hAnsi="Arial" w:cs="Arial"/>
          <w:sz w:val="24"/>
          <w:szCs w:val="24"/>
        </w:rPr>
        <w:t>s</w:t>
      </w:r>
      <w:r w:rsidRPr="0010403B">
        <w:rPr>
          <w:rFonts w:ascii="Arial" w:eastAsia="Arial" w:hAnsi="Arial" w:cs="Arial"/>
          <w:spacing w:val="1"/>
          <w:sz w:val="24"/>
          <w:szCs w:val="24"/>
        </w:rPr>
        <w:t>a</w:t>
      </w:r>
      <w:r w:rsidRPr="0010403B">
        <w:rPr>
          <w:rFonts w:ascii="Arial" w:eastAsia="Arial" w:hAnsi="Arial" w:cs="Arial"/>
          <w:spacing w:val="-1"/>
          <w:sz w:val="24"/>
          <w:szCs w:val="24"/>
        </w:rPr>
        <w:t>m</w:t>
      </w:r>
      <w:r w:rsidRPr="0010403B">
        <w:rPr>
          <w:rFonts w:ascii="Arial" w:eastAsia="Arial" w:hAnsi="Arial" w:cs="Arial"/>
          <w:spacing w:val="1"/>
          <w:sz w:val="24"/>
          <w:szCs w:val="24"/>
        </w:rPr>
        <w:t>o</w:t>
      </w:r>
      <w:r w:rsidRPr="0010403B">
        <w:rPr>
          <w:rFonts w:ascii="Arial" w:eastAsia="Arial" w:hAnsi="Arial" w:cs="Arial"/>
          <w:sz w:val="24"/>
          <w:szCs w:val="24"/>
        </w:rPr>
        <w:t>st</w:t>
      </w:r>
      <w:r w:rsidRPr="0010403B">
        <w:rPr>
          <w:rFonts w:ascii="Arial" w:eastAsia="Arial" w:hAnsi="Arial" w:cs="Arial"/>
          <w:spacing w:val="1"/>
          <w:sz w:val="24"/>
          <w:szCs w:val="24"/>
        </w:rPr>
        <w:t>a</w:t>
      </w:r>
      <w:r w:rsidRPr="0010403B">
        <w:rPr>
          <w:rFonts w:ascii="Arial" w:eastAsia="Arial" w:hAnsi="Arial" w:cs="Arial"/>
          <w:spacing w:val="-3"/>
          <w:sz w:val="24"/>
          <w:szCs w:val="24"/>
        </w:rPr>
        <w:t>l</w:t>
      </w:r>
      <w:r w:rsidRPr="0010403B">
        <w:rPr>
          <w:rFonts w:ascii="Arial" w:eastAsia="Arial" w:hAnsi="Arial" w:cs="Arial"/>
          <w:spacing w:val="1"/>
          <w:sz w:val="24"/>
          <w:szCs w:val="24"/>
        </w:rPr>
        <w:t>n</w:t>
      </w:r>
      <w:r w:rsidRPr="0010403B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đu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čin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ponud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itka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av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342C61">
        <w:rPr>
          <w:rFonts w:ascii="Arial" w:eastAsia="Arial" w:hAnsi="Arial" w:cs="Arial"/>
          <w:sz w:val="24"/>
          <w:szCs w:val="24"/>
        </w:rPr>
        <w:t>.</w:t>
      </w:r>
    </w:p>
    <w:p w:rsidR="00C1424A" w:rsidRDefault="00042926" w:rsidP="0010403B">
      <w:pPr>
        <w:tabs>
          <w:tab w:val="left" w:pos="9639"/>
        </w:tabs>
        <w:spacing w:before="60"/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isu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čin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roku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će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rati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 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trati,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će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iti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ć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spacing w:before="60"/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roku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lj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iti 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 je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ti.</w:t>
      </w:r>
    </w:p>
    <w:p w:rsidR="002A334A" w:rsidRDefault="002A334A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AD6FA3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dopu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isti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„</w:t>
      </w:r>
      <w:r>
        <w:rPr>
          <w:rFonts w:ascii="Arial" w:eastAsia="Arial" w:hAnsi="Arial" w:cs="Arial"/>
          <w:sz w:val="24"/>
          <w:szCs w:val="24"/>
        </w:rPr>
        <w:t>IZMJENA“ 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DOPU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“.</w:t>
      </w:r>
    </w:p>
    <w:p w:rsidR="00AD6FA3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lj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roka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Pisa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isti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ODUSTA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E“</w:t>
      </w:r>
    </w:p>
    <w:p w:rsidR="00AD6FA3" w:rsidRDefault="00042926" w:rsidP="0010403B">
      <w:pPr>
        <w:tabs>
          <w:tab w:val="left" w:pos="9639"/>
        </w:tabs>
        <w:spacing w:before="59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141347" w:rsidRPr="00BB5864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tj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1"/>
          <w:sz w:val="24"/>
          <w:szCs w:val="24"/>
        </w:rPr>
        <w:t>ponud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ti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rd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itka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0035A" w:rsidRDefault="0080035A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Pr="00543058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13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Dopustivost dost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ve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ponuda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ek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troni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čk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im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put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m</w:t>
      </w:r>
    </w:p>
    <w:p w:rsidR="00CA00D5" w:rsidRPr="00543058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  <w:r w:rsidRPr="00543058">
        <w:rPr>
          <w:rFonts w:ascii="Arial" w:eastAsia="Arial" w:hAnsi="Arial" w:cs="Arial"/>
          <w:b/>
          <w:spacing w:val="1"/>
          <w:sz w:val="24"/>
          <w:szCs w:val="24"/>
        </w:rPr>
        <w:t>Nije dozvoljeno dostavljanje ponude elektroničkim putem.</w:t>
      </w:r>
    </w:p>
    <w:p w:rsidR="00CC1827" w:rsidRDefault="00CC1827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14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D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b/>
          <w:sz w:val="24"/>
          <w:szCs w:val="24"/>
        </w:rPr>
        <w:t>pusti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ost </w:t>
      </w:r>
      <w:r w:rsidR="002A0C47">
        <w:rPr>
          <w:rFonts w:ascii="Arial" w:eastAsia="Arial" w:hAnsi="Arial" w:cs="Arial"/>
          <w:b/>
          <w:sz w:val="24"/>
          <w:szCs w:val="24"/>
        </w:rPr>
        <w:t>varijanti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 ponuda</w:t>
      </w:r>
    </w:p>
    <w:p w:rsidR="002D114E" w:rsidRPr="006C40D4" w:rsidRDefault="002A0C47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Varijant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p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ud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pacing w:val="-3"/>
          <w:sz w:val="24"/>
          <w:szCs w:val="24"/>
        </w:rPr>
        <w:t>i</w:t>
      </w:r>
      <w:r w:rsidR="00042926">
        <w:rPr>
          <w:rFonts w:ascii="Arial" w:eastAsia="Arial" w:hAnsi="Arial" w:cs="Arial"/>
          <w:sz w:val="24"/>
          <w:szCs w:val="24"/>
        </w:rPr>
        <w:t>su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042926">
        <w:rPr>
          <w:rFonts w:ascii="Arial" w:eastAsia="Arial" w:hAnsi="Arial" w:cs="Arial"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spacing w:val="1"/>
          <w:sz w:val="24"/>
          <w:szCs w:val="24"/>
        </w:rPr>
        <w:t>pu</w:t>
      </w:r>
      <w:r w:rsidR="00042926">
        <w:rPr>
          <w:rFonts w:ascii="Arial" w:eastAsia="Arial" w:hAnsi="Arial" w:cs="Arial"/>
          <w:sz w:val="24"/>
          <w:szCs w:val="24"/>
        </w:rPr>
        <w:t>š</w:t>
      </w:r>
      <w:r w:rsidR="00042926">
        <w:rPr>
          <w:rFonts w:ascii="Arial" w:eastAsia="Arial" w:hAnsi="Arial" w:cs="Arial"/>
          <w:spacing w:val="-2"/>
          <w:sz w:val="24"/>
          <w:szCs w:val="24"/>
        </w:rPr>
        <w:t>t</w:t>
      </w:r>
      <w:r w:rsidR="00042926">
        <w:rPr>
          <w:rFonts w:ascii="Arial" w:eastAsia="Arial" w:hAnsi="Arial" w:cs="Arial"/>
          <w:spacing w:val="1"/>
          <w:sz w:val="24"/>
          <w:szCs w:val="24"/>
        </w:rPr>
        <w:t>en</w:t>
      </w:r>
      <w:r w:rsidR="00042926">
        <w:rPr>
          <w:rFonts w:ascii="Arial" w:eastAsia="Arial" w:hAnsi="Arial" w:cs="Arial"/>
          <w:spacing w:val="-1"/>
          <w:sz w:val="24"/>
          <w:szCs w:val="24"/>
        </w:rPr>
        <w:t>e</w:t>
      </w:r>
      <w:r w:rsidR="00D205DF">
        <w:rPr>
          <w:rFonts w:ascii="Arial" w:eastAsia="Arial" w:hAnsi="Arial" w:cs="Arial"/>
          <w:sz w:val="24"/>
          <w:szCs w:val="24"/>
        </w:rPr>
        <w:t>.</w:t>
      </w:r>
    </w:p>
    <w:p w:rsidR="006A60EC" w:rsidRDefault="006A60EC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15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č</w:t>
      </w:r>
      <w:r w:rsidR="00042926">
        <w:rPr>
          <w:rFonts w:ascii="Arial" w:eastAsia="Arial" w:hAnsi="Arial" w:cs="Arial"/>
          <w:b/>
          <w:sz w:val="24"/>
          <w:szCs w:val="24"/>
        </w:rPr>
        <w:t>in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izr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č</w:t>
      </w:r>
      <w:r w:rsidR="00042926">
        <w:rPr>
          <w:rFonts w:ascii="Arial" w:eastAsia="Arial" w:hAnsi="Arial" w:cs="Arial"/>
          <w:b/>
          <w:sz w:val="24"/>
          <w:szCs w:val="24"/>
        </w:rPr>
        <w:t>una</w:t>
      </w:r>
      <w:r w:rsidR="00042926">
        <w:rPr>
          <w:rFonts w:ascii="Arial" w:eastAsia="Arial" w:hAnsi="Arial" w:cs="Arial"/>
          <w:b/>
          <w:spacing w:val="4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ne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za</w:t>
      </w:r>
      <w:r w:rsidR="00042926">
        <w:rPr>
          <w:rFonts w:ascii="Arial" w:eastAsia="Arial" w:hAnsi="Arial" w:cs="Arial"/>
          <w:b/>
          <w:spacing w:val="4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dm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t</w:t>
      </w:r>
      <w:r w:rsidR="00042926">
        <w:rPr>
          <w:rFonts w:ascii="Arial" w:eastAsia="Arial" w:hAnsi="Arial" w:cs="Arial"/>
          <w:b/>
          <w:spacing w:val="40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ba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,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sa</w:t>
      </w:r>
      <w:r w:rsidR="00042926">
        <w:rPr>
          <w:rFonts w:ascii="Arial" w:eastAsia="Arial" w:hAnsi="Arial" w:cs="Arial"/>
          <w:b/>
          <w:sz w:val="24"/>
          <w:szCs w:val="24"/>
        </w:rPr>
        <w:t>drž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39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ne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č</w:t>
      </w:r>
      <w:r w:rsidR="00042926">
        <w:rPr>
          <w:rFonts w:ascii="Arial" w:eastAsia="Arial" w:hAnsi="Arial" w:cs="Arial"/>
          <w:b/>
          <w:sz w:val="24"/>
          <w:szCs w:val="24"/>
        </w:rPr>
        <w:t>in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prom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ne</w:t>
      </w:r>
    </w:p>
    <w:p w:rsidR="002C18AE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ća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iše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rojk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una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</w:p>
    <w:p w:rsidR="001C32E6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PDV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.</w:t>
      </w:r>
    </w:p>
    <w:p w:rsidR="006027B5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Ako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u 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u 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</w:p>
    <w:p w:rsidR="006027B5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slo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đe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 xml:space="preserve">st, u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iđ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is 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st,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9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isuje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isti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isan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jes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iđ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z 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edno</w:t>
      </w:r>
      <w:r>
        <w:rPr>
          <w:rFonts w:ascii="Arial" w:eastAsia="Arial" w:hAnsi="Arial" w:cs="Arial"/>
          <w:sz w:val="24"/>
          <w:szCs w:val="24"/>
        </w:rPr>
        <w:t>st,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iđ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edno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</w:p>
    <w:p w:rsidR="00AD6FA3" w:rsidRDefault="00042926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.</w:t>
      </w:r>
    </w:p>
    <w:p w:rsidR="00C948E8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Uku</w:t>
      </w:r>
      <w:r>
        <w:rPr>
          <w:rFonts w:ascii="Arial" w:eastAsia="Arial" w:hAnsi="Arial" w:cs="Arial"/>
          <w:spacing w:val="1"/>
          <w:sz w:val="24"/>
          <w:szCs w:val="24"/>
        </w:rPr>
        <w:t>pn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čini cije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iti,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tj.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inič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ku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ku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đ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roš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sluč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trati </w:t>
      </w:r>
      <w:r>
        <w:rPr>
          <w:rFonts w:ascii="Arial" w:eastAsia="Arial" w:hAnsi="Arial" w:cs="Arial"/>
          <w:spacing w:val="1"/>
          <w:sz w:val="24"/>
          <w:szCs w:val="24"/>
        </w:rPr>
        <w:t>nep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tlj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ruč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iskl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čiti.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inič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AD6FA3" w:rsidP="0010403B">
      <w:pPr>
        <w:tabs>
          <w:tab w:val="left" w:pos="9639"/>
        </w:tabs>
        <w:spacing w:before="16" w:line="260" w:lineRule="exact"/>
        <w:ind w:left="284" w:right="77"/>
        <w:rPr>
          <w:sz w:val="26"/>
          <w:szCs w:val="26"/>
        </w:rPr>
      </w:pPr>
    </w:p>
    <w:p w:rsidR="00AD6FA3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16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. </w:t>
      </w:r>
      <w:r w:rsidR="00042926"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Pro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ra </w:t>
      </w:r>
      <w:r w:rsidR="00042926"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ač</w:t>
      </w:r>
      <w:r w:rsidR="00042926">
        <w:rPr>
          <w:rFonts w:ascii="Arial" w:eastAsia="Arial" w:hAnsi="Arial" w:cs="Arial"/>
          <w:b/>
          <w:sz w:val="24"/>
          <w:szCs w:val="24"/>
        </w:rPr>
        <w:t>un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e </w:t>
      </w:r>
      <w:r w:rsidR="00042926"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042926">
        <w:rPr>
          <w:rFonts w:ascii="Arial" w:eastAsia="Arial" w:hAnsi="Arial" w:cs="Arial"/>
          <w:b/>
          <w:sz w:val="24"/>
          <w:szCs w:val="24"/>
        </w:rPr>
        <w:t>pr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nosti </w:t>
      </w:r>
      <w:r w:rsidR="00042926"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pon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de </w:t>
      </w:r>
      <w:r w:rsidR="00042926"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i </w:t>
      </w:r>
      <w:r w:rsidR="00042926"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ob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aš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e </w:t>
      </w:r>
      <w:r w:rsidR="00042926"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uobič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no </w:t>
      </w:r>
      <w:r w:rsidR="00042926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sk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ne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jera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rač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ispra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troš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raju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rač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iz čla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>
        <w:rPr>
          <w:rFonts w:ascii="Arial" w:eastAsia="Arial" w:hAnsi="Arial" w:cs="Arial"/>
          <w:sz w:val="24"/>
          <w:szCs w:val="24"/>
        </w:rPr>
        <w:t>či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 će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ih isp</w:t>
      </w:r>
      <w:r>
        <w:rPr>
          <w:rFonts w:ascii="Arial" w:eastAsia="Arial" w:hAnsi="Arial" w:cs="Arial"/>
          <w:spacing w:val="8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kla</w:t>
      </w:r>
      <w:r>
        <w:rPr>
          <w:rFonts w:ascii="Arial" w:eastAsia="Arial" w:hAnsi="Arial" w:cs="Arial"/>
          <w:spacing w:val="1"/>
          <w:sz w:val="24"/>
          <w:szCs w:val="24"/>
        </w:rPr>
        <w:t>dn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citira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čl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  ci</w:t>
      </w:r>
      <w:r>
        <w:rPr>
          <w:rFonts w:ascii="Arial" w:eastAsia="Arial" w:hAnsi="Arial" w:cs="Arial"/>
          <w:spacing w:val="-1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u 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st  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 u  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iku 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 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tj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ispra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rač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ske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reške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 će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ji je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io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iš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784DF4" w:rsidRDefault="00784DF4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A07997" w:rsidRDefault="00A07997" w:rsidP="0010403B">
      <w:pPr>
        <w:tabs>
          <w:tab w:val="left" w:pos="9639"/>
        </w:tabs>
        <w:ind w:right="77"/>
        <w:jc w:val="both"/>
        <w:rPr>
          <w:rFonts w:ascii="Arial" w:eastAsia="Arial" w:hAnsi="Arial" w:cs="Arial"/>
          <w:sz w:val="24"/>
          <w:szCs w:val="24"/>
        </w:rPr>
      </w:pP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z w:val="24"/>
          <w:szCs w:val="24"/>
        </w:rPr>
        <w:t>jaš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je 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iča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iskom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 sl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 xml:space="preserve">ći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i:</w:t>
      </w:r>
    </w:p>
    <w:p w:rsidR="00F636B6" w:rsidRDefault="00F636B6" w:rsidP="0010403B">
      <w:pPr>
        <w:tabs>
          <w:tab w:val="left" w:pos="9639"/>
        </w:tabs>
        <w:ind w:left="284" w:right="77"/>
        <w:rPr>
          <w:rFonts w:ascii="Arial" w:eastAsia="Arial" w:hAnsi="Arial" w:cs="Arial"/>
          <w:spacing w:val="1"/>
          <w:sz w:val="24"/>
          <w:szCs w:val="24"/>
        </w:rPr>
      </w:pPr>
    </w:p>
    <w:p w:rsidR="00AD6FA3" w:rsidRDefault="00042926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š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sječ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ih</w:t>
      </w:r>
    </w:p>
    <w:p w:rsidR="00AD6FA3" w:rsidRDefault="009C6026" w:rsidP="009C6026">
      <w:pPr>
        <w:tabs>
          <w:tab w:val="left" w:pos="9639"/>
        </w:tabs>
        <w:ind w:left="142" w:right="77" w:firstLine="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   p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ud</w:t>
      </w:r>
      <w:r w:rsidR="00042926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AD6FA3" w:rsidRDefault="00042926" w:rsidP="007645D7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š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jan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 w:rsidR="007645D7">
        <w:rPr>
          <w:rFonts w:ascii="Arial" w:eastAsia="Arial" w:hAnsi="Arial" w:cs="Arial"/>
          <w:sz w:val="24"/>
          <w:szCs w:val="24"/>
        </w:rPr>
        <w:t>;</w:t>
      </w:r>
    </w:p>
    <w:p w:rsidR="00AD6FA3" w:rsidRDefault="00042926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.</w:t>
      </w:r>
    </w:p>
    <w:p w:rsidR="0080035A" w:rsidRDefault="0080035A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17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luta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u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="00042926">
        <w:rPr>
          <w:rFonts w:ascii="Arial" w:eastAsia="Arial" w:hAnsi="Arial" w:cs="Arial"/>
          <w:b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oj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na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ponude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treba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biti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="00042926">
        <w:rPr>
          <w:rFonts w:ascii="Arial" w:eastAsia="Arial" w:hAnsi="Arial" w:cs="Arial"/>
          <w:b/>
          <w:sz w:val="24"/>
          <w:szCs w:val="24"/>
        </w:rPr>
        <w:t>zr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ž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na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 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.</w:t>
      </w:r>
    </w:p>
    <w:p w:rsidR="008142F4" w:rsidRDefault="008142F4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75EFB" w:rsidRPr="00A75EFB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18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="00042926">
        <w:rPr>
          <w:rFonts w:ascii="Arial" w:eastAsia="Arial" w:hAnsi="Arial" w:cs="Arial"/>
          <w:b/>
          <w:sz w:val="24"/>
          <w:szCs w:val="24"/>
        </w:rPr>
        <w:t>,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č</w:t>
      </w:r>
      <w:r w:rsidR="00042926">
        <w:rPr>
          <w:rFonts w:ascii="Arial" w:eastAsia="Arial" w:hAnsi="Arial" w:cs="Arial"/>
          <w:b/>
          <w:sz w:val="24"/>
          <w:szCs w:val="24"/>
        </w:rPr>
        <w:t>in 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u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ti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pl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aća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a</w:t>
      </w:r>
    </w:p>
    <w:p w:rsidR="00961700" w:rsidRPr="00A75EFB" w:rsidRDefault="00A75EFB" w:rsidP="0010403B">
      <w:pPr>
        <w:tabs>
          <w:tab w:val="left" w:pos="9639"/>
        </w:tabs>
        <w:ind w:left="284" w:right="77"/>
        <w:rPr>
          <w:rFonts w:ascii="Arial" w:hAnsi="Arial" w:cs="Arial"/>
          <w:sz w:val="24"/>
          <w:szCs w:val="24"/>
          <w:lang w:val="hr-HR"/>
        </w:rPr>
      </w:pPr>
      <w:r w:rsidRPr="00A75EFB">
        <w:rPr>
          <w:rFonts w:ascii="Arial" w:hAnsi="Arial" w:cs="Arial"/>
          <w:sz w:val="24"/>
          <w:szCs w:val="24"/>
          <w:lang w:val="hr-HR"/>
        </w:rPr>
        <w:t xml:space="preserve">Plaćanje se obavlja u roku </w:t>
      </w:r>
      <w:r w:rsidR="0061607C">
        <w:rPr>
          <w:rFonts w:ascii="Arial" w:hAnsi="Arial" w:cs="Arial"/>
          <w:sz w:val="24"/>
          <w:szCs w:val="24"/>
          <w:lang w:val="hr-HR"/>
        </w:rPr>
        <w:t>6</w:t>
      </w:r>
      <w:r w:rsidRPr="004D7064">
        <w:rPr>
          <w:rFonts w:ascii="Arial" w:hAnsi="Arial" w:cs="Arial"/>
          <w:sz w:val="24"/>
          <w:szCs w:val="24"/>
          <w:lang w:val="hr-HR"/>
        </w:rPr>
        <w:t>0 (</w:t>
      </w:r>
      <w:r w:rsidR="0061607C">
        <w:rPr>
          <w:rFonts w:ascii="Arial" w:hAnsi="Arial" w:cs="Arial"/>
          <w:sz w:val="24"/>
          <w:szCs w:val="24"/>
          <w:lang w:val="hr-HR"/>
        </w:rPr>
        <w:t>šezd</w:t>
      </w:r>
      <w:r w:rsidRPr="004D7064">
        <w:rPr>
          <w:rFonts w:ascii="Arial" w:hAnsi="Arial" w:cs="Arial"/>
          <w:sz w:val="24"/>
          <w:szCs w:val="24"/>
          <w:lang w:val="hr-HR"/>
        </w:rPr>
        <w:t>eset)</w:t>
      </w:r>
      <w:r w:rsidRPr="00A75EFB">
        <w:rPr>
          <w:rFonts w:ascii="Arial" w:hAnsi="Arial" w:cs="Arial"/>
          <w:sz w:val="24"/>
          <w:szCs w:val="24"/>
          <w:lang w:val="hr-HR"/>
        </w:rPr>
        <w:t xml:space="preserve"> dana od dana izdavanja računa, p</w:t>
      </w:r>
      <w:r w:rsidR="00A33472">
        <w:rPr>
          <w:rFonts w:ascii="Arial" w:hAnsi="Arial" w:cs="Arial"/>
          <w:sz w:val="24"/>
          <w:szCs w:val="24"/>
          <w:lang w:val="hr-HR"/>
        </w:rPr>
        <w:t>o izvršenim ugovornim obvezama.</w:t>
      </w:r>
    </w:p>
    <w:p w:rsidR="00A75EFB" w:rsidRPr="00A75EFB" w:rsidRDefault="00A75EFB" w:rsidP="0010403B">
      <w:pPr>
        <w:tabs>
          <w:tab w:val="left" w:pos="9639"/>
        </w:tabs>
        <w:ind w:left="284" w:right="77"/>
        <w:rPr>
          <w:rFonts w:ascii="Arial" w:hAnsi="Arial" w:cs="Arial"/>
          <w:sz w:val="24"/>
          <w:szCs w:val="24"/>
          <w:lang w:val="hr-HR"/>
        </w:rPr>
      </w:pPr>
      <w:r w:rsidRPr="00A75EFB">
        <w:rPr>
          <w:rFonts w:ascii="Arial" w:hAnsi="Arial" w:cs="Arial"/>
          <w:sz w:val="24"/>
          <w:szCs w:val="24"/>
          <w:lang w:val="hr-HR"/>
        </w:rPr>
        <w:t>Plaćanje se obavlja na žiro-račun odabranog ponuditelja.</w:t>
      </w:r>
    </w:p>
    <w:p w:rsidR="002C18AE" w:rsidRDefault="00A75EFB" w:rsidP="0010403B">
      <w:pPr>
        <w:tabs>
          <w:tab w:val="left" w:pos="9639"/>
        </w:tabs>
        <w:ind w:left="284" w:right="77"/>
        <w:rPr>
          <w:rFonts w:ascii="Arial" w:hAnsi="Arial" w:cs="Arial"/>
          <w:sz w:val="24"/>
          <w:szCs w:val="24"/>
          <w:lang w:val="hr-HR"/>
        </w:rPr>
      </w:pPr>
      <w:r w:rsidRPr="00A75EFB">
        <w:rPr>
          <w:rFonts w:ascii="Arial" w:hAnsi="Arial" w:cs="Arial"/>
          <w:sz w:val="24"/>
          <w:szCs w:val="24"/>
          <w:lang w:val="hr-HR"/>
        </w:rPr>
        <w:t>Predujam i traženje sredstava osi</w:t>
      </w:r>
      <w:r w:rsidR="00843E2D">
        <w:rPr>
          <w:rFonts w:ascii="Arial" w:hAnsi="Arial" w:cs="Arial"/>
          <w:sz w:val="24"/>
          <w:szCs w:val="24"/>
          <w:lang w:val="hr-HR"/>
        </w:rPr>
        <w:t>guranja plaćanja isključeni su.</w:t>
      </w:r>
    </w:p>
    <w:p w:rsidR="009F1711" w:rsidRDefault="009F1711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2C18AE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19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b/>
          <w:sz w:val="24"/>
          <w:szCs w:val="24"/>
        </w:rPr>
        <w:t>k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l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nosti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pon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="00042926">
        <w:rPr>
          <w:rFonts w:ascii="Arial" w:eastAsia="Arial" w:hAnsi="Arial" w:cs="Arial"/>
          <w:b/>
          <w:sz w:val="24"/>
          <w:szCs w:val="24"/>
        </w:rPr>
        <w:t>de</w:t>
      </w:r>
    </w:p>
    <w:p w:rsidR="00FC0BA9" w:rsidRDefault="00A75EFB" w:rsidP="0010403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18" w:lineRule="auto"/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A75EFB">
        <w:rPr>
          <w:rFonts w:ascii="Arial" w:hAnsi="Arial" w:cs="Arial"/>
          <w:sz w:val="24"/>
          <w:szCs w:val="24"/>
          <w:lang w:val="hr-HR"/>
        </w:rPr>
        <w:t xml:space="preserve">Rok valjanosti ponude mora biti najmanje </w:t>
      </w:r>
      <w:r w:rsidR="00FC0BA9">
        <w:rPr>
          <w:rFonts w:ascii="Arial" w:hAnsi="Arial" w:cs="Arial"/>
          <w:sz w:val="24"/>
          <w:szCs w:val="24"/>
          <w:lang w:val="hr-HR"/>
        </w:rPr>
        <w:t>90</w:t>
      </w:r>
      <w:r w:rsidRPr="00A75EFB">
        <w:rPr>
          <w:rFonts w:ascii="Arial" w:hAnsi="Arial" w:cs="Arial"/>
          <w:sz w:val="24"/>
          <w:szCs w:val="24"/>
          <w:lang w:val="hr-HR"/>
        </w:rPr>
        <w:t xml:space="preserve"> (</w:t>
      </w:r>
      <w:r w:rsidR="00FC0BA9">
        <w:rPr>
          <w:rFonts w:ascii="Arial" w:hAnsi="Arial" w:cs="Arial"/>
          <w:sz w:val="24"/>
          <w:szCs w:val="24"/>
          <w:lang w:val="hr-HR"/>
        </w:rPr>
        <w:t>deve</w:t>
      </w:r>
      <w:r w:rsidRPr="00A75EFB">
        <w:rPr>
          <w:rFonts w:ascii="Arial" w:hAnsi="Arial" w:cs="Arial"/>
          <w:sz w:val="24"/>
          <w:szCs w:val="24"/>
          <w:lang w:val="hr-HR"/>
        </w:rPr>
        <w:t xml:space="preserve">deset) dana od krajnjeg roka za dostavu ponuda. Ponude s kraćim rokom valjanosti bit </w:t>
      </w:r>
      <w:r w:rsidR="00320B61">
        <w:rPr>
          <w:rFonts w:ascii="Arial" w:hAnsi="Arial" w:cs="Arial"/>
          <w:sz w:val="24"/>
          <w:szCs w:val="24"/>
          <w:lang w:val="hr-HR"/>
        </w:rPr>
        <w:t>će odbačene kao neprihvatljive.</w:t>
      </w:r>
    </w:p>
    <w:p w:rsidR="006027B5" w:rsidRDefault="00A75EFB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A75EFB">
        <w:rPr>
          <w:rFonts w:ascii="Arial" w:hAnsi="Arial" w:cs="Arial"/>
          <w:sz w:val="24"/>
          <w:szCs w:val="24"/>
          <w:lang w:val="hr-HR"/>
        </w:rPr>
        <w:t>Rok valjanosti ponude mora biti naveden u obrascu ponude.</w:t>
      </w:r>
    </w:p>
    <w:p w:rsidR="00A75EFB" w:rsidRPr="00A75EFB" w:rsidRDefault="00A75EFB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A75EFB">
        <w:rPr>
          <w:rFonts w:ascii="Arial" w:hAnsi="Arial" w:cs="Arial"/>
          <w:sz w:val="24"/>
          <w:szCs w:val="24"/>
          <w:lang w:val="hr-HR"/>
        </w:rPr>
        <w:t xml:space="preserve">Naručitelj može zatražiti od ponuditelja primjereno produženje roka valjanosti ponude </w:t>
      </w:r>
      <w:r w:rsidRPr="00A75EFB">
        <w:rPr>
          <w:rFonts w:ascii="Arial" w:hAnsi="Arial" w:cs="Arial"/>
          <w:sz w:val="24"/>
          <w:szCs w:val="24"/>
          <w:lang w:val="hr-HR"/>
        </w:rPr>
        <w:lastRenderedPageBreak/>
        <w:t xml:space="preserve">sukladno članku </w:t>
      </w:r>
      <w:r w:rsidR="00AF71A5">
        <w:rPr>
          <w:rFonts w:ascii="Arial" w:hAnsi="Arial" w:cs="Arial"/>
          <w:sz w:val="24"/>
          <w:szCs w:val="24"/>
          <w:lang w:val="hr-HR"/>
        </w:rPr>
        <w:t>216</w:t>
      </w:r>
      <w:r w:rsidRPr="00A75EFB">
        <w:rPr>
          <w:rFonts w:ascii="Arial" w:hAnsi="Arial" w:cs="Arial"/>
          <w:sz w:val="24"/>
          <w:szCs w:val="24"/>
          <w:lang w:val="hr-HR"/>
        </w:rPr>
        <w:t>.</w:t>
      </w:r>
      <w:r w:rsidR="00AF71A5">
        <w:rPr>
          <w:rFonts w:ascii="Arial" w:hAnsi="Arial" w:cs="Arial"/>
          <w:sz w:val="24"/>
          <w:szCs w:val="24"/>
          <w:lang w:val="hr-HR"/>
        </w:rPr>
        <w:t>stavak 2.</w:t>
      </w:r>
      <w:r w:rsidRPr="00A75EFB">
        <w:rPr>
          <w:rFonts w:ascii="Arial" w:hAnsi="Arial" w:cs="Arial"/>
          <w:sz w:val="24"/>
          <w:szCs w:val="24"/>
          <w:lang w:val="hr-HR"/>
        </w:rPr>
        <w:t xml:space="preserve"> </w:t>
      </w:r>
      <w:r w:rsidR="001C4FA6">
        <w:rPr>
          <w:rFonts w:ascii="Arial" w:eastAsia="Arial" w:hAnsi="Arial" w:cs="Arial"/>
          <w:sz w:val="24"/>
          <w:szCs w:val="24"/>
        </w:rPr>
        <w:t>ZJN 2016</w:t>
      </w:r>
      <w:r w:rsidRPr="00A75EFB">
        <w:rPr>
          <w:rFonts w:ascii="Arial" w:hAnsi="Arial" w:cs="Arial"/>
          <w:sz w:val="24"/>
          <w:szCs w:val="24"/>
          <w:lang w:val="hr-HR"/>
        </w:rPr>
        <w:t>.</w:t>
      </w:r>
    </w:p>
    <w:p w:rsidR="00500E43" w:rsidRDefault="00500E43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2C18AE"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Krite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ij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bira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ol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ponude</w:t>
      </w:r>
    </w:p>
    <w:p w:rsidR="00744B36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kla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C4FA6">
        <w:rPr>
          <w:rFonts w:ascii="Arial" w:eastAsia="Arial" w:hAnsi="Arial" w:cs="Arial"/>
          <w:sz w:val="24"/>
          <w:szCs w:val="24"/>
        </w:rPr>
        <w:t>ZJN 2016</w:t>
      </w:r>
      <w:r w:rsidR="001C4FA6" w:rsidRPr="003D4E66">
        <w:rPr>
          <w:rFonts w:ascii="Arial" w:eastAsia="Arial" w:hAnsi="Arial" w:cs="Arial"/>
          <w:spacing w:val="1"/>
          <w:sz w:val="24"/>
          <w:szCs w:val="24"/>
          <w:lang w:val="hr-H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D3ABD">
        <w:rPr>
          <w:rFonts w:ascii="Arial" w:eastAsia="Arial" w:hAnsi="Arial" w:cs="Arial"/>
          <w:sz w:val="24"/>
          <w:szCs w:val="24"/>
        </w:rPr>
        <w:t>Općeg akta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9352C">
        <w:rPr>
          <w:rFonts w:ascii="Arial" w:eastAsia="Arial" w:hAnsi="Arial" w:cs="Arial"/>
          <w:spacing w:val="1"/>
          <w:sz w:val="24"/>
          <w:szCs w:val="24"/>
        </w:rPr>
        <w:t>članovi stručnog povjerenstva</w:t>
      </w:r>
      <w:r>
        <w:rPr>
          <w:rFonts w:ascii="Arial" w:eastAsia="Arial" w:hAnsi="Arial" w:cs="Arial"/>
          <w:sz w:val="24"/>
          <w:szCs w:val="24"/>
        </w:rPr>
        <w:t xml:space="preserve"> Naručit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skla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pacing w:val="9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 s je</w:t>
      </w:r>
      <w:r>
        <w:rPr>
          <w:rFonts w:ascii="Arial" w:eastAsia="Arial" w:hAnsi="Arial" w:cs="Arial"/>
          <w:spacing w:val="1"/>
          <w:sz w:val="24"/>
          <w:szCs w:val="24"/>
        </w:rPr>
        <w:t>dn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je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rditi </w:t>
      </w:r>
    </w:p>
    <w:p w:rsidR="00AD6FA3" w:rsidRDefault="00BC431D" w:rsidP="00BC431D">
      <w:pPr>
        <w:tabs>
          <w:tab w:val="left" w:pos="9639"/>
        </w:tabs>
        <w:ind w:left="284" w:right="77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r</w:t>
      </w:r>
      <w:r w:rsidR="00042926">
        <w:rPr>
          <w:rFonts w:ascii="Arial" w:eastAsia="Arial" w:hAnsi="Arial" w:cs="Arial"/>
          <w:spacing w:val="-1"/>
          <w:sz w:val="24"/>
          <w:szCs w:val="24"/>
        </w:rPr>
        <w:t>i</w:t>
      </w:r>
      <w:r w:rsidR="00042926">
        <w:rPr>
          <w:rFonts w:ascii="Arial" w:eastAsia="Arial" w:hAnsi="Arial" w:cs="Arial"/>
          <w:spacing w:val="1"/>
          <w:sz w:val="24"/>
          <w:szCs w:val="24"/>
        </w:rPr>
        <w:t>h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tlj</w:t>
      </w:r>
      <w:r w:rsidR="00042926">
        <w:rPr>
          <w:rFonts w:ascii="Arial" w:eastAsia="Arial" w:hAnsi="Arial" w:cs="Arial"/>
          <w:spacing w:val="1"/>
          <w:sz w:val="24"/>
          <w:szCs w:val="24"/>
        </w:rPr>
        <w:t>i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pon</w:t>
      </w:r>
      <w:r w:rsidR="00042926">
        <w:rPr>
          <w:rFonts w:ascii="Arial" w:eastAsia="Arial" w:hAnsi="Arial" w:cs="Arial"/>
          <w:spacing w:val="-1"/>
          <w:sz w:val="24"/>
          <w:szCs w:val="24"/>
        </w:rPr>
        <w:t>u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 xml:space="preserve">i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re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z w:val="24"/>
          <w:szCs w:val="24"/>
        </w:rPr>
        <w:t>lo</w:t>
      </w:r>
      <w:r w:rsidR="00042926">
        <w:rPr>
          <w:rFonts w:ascii="Arial" w:eastAsia="Arial" w:hAnsi="Arial" w:cs="Arial"/>
          <w:spacing w:val="-2"/>
          <w:sz w:val="24"/>
          <w:szCs w:val="24"/>
        </w:rPr>
        <w:t>ž</w:t>
      </w:r>
      <w:r w:rsidR="00042926">
        <w:rPr>
          <w:rFonts w:ascii="Arial" w:eastAsia="Arial" w:hAnsi="Arial" w:cs="Arial"/>
          <w:sz w:val="24"/>
          <w:szCs w:val="24"/>
        </w:rPr>
        <w:t>iti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od</w:t>
      </w:r>
      <w:r w:rsidR="00042926">
        <w:rPr>
          <w:rFonts w:ascii="Arial" w:eastAsia="Arial" w:hAnsi="Arial" w:cs="Arial"/>
          <w:spacing w:val="-1"/>
          <w:sz w:val="24"/>
          <w:szCs w:val="24"/>
        </w:rPr>
        <w:t>g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rn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j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s</w:t>
      </w:r>
      <w:r w:rsidR="00042926">
        <w:rPr>
          <w:rFonts w:ascii="Arial" w:eastAsia="Arial" w:hAnsi="Arial" w:cs="Arial"/>
          <w:spacing w:val="1"/>
          <w:sz w:val="24"/>
          <w:szCs w:val="24"/>
        </w:rPr>
        <w:t>ob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Naruči</w:t>
      </w:r>
      <w:r w:rsidR="00042926">
        <w:rPr>
          <w:rFonts w:ascii="Arial" w:eastAsia="Arial" w:hAnsi="Arial" w:cs="Arial"/>
          <w:spacing w:val="-2"/>
          <w:sz w:val="24"/>
          <w:szCs w:val="24"/>
        </w:rPr>
        <w:t>t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>l</w:t>
      </w:r>
      <w:r w:rsidR="00042926">
        <w:rPr>
          <w:rFonts w:ascii="Arial" w:eastAsia="Arial" w:hAnsi="Arial" w:cs="Arial"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sz w:val="24"/>
          <w:szCs w:val="24"/>
        </w:rPr>
        <w:t>a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pacing w:val="-1"/>
          <w:sz w:val="24"/>
          <w:szCs w:val="24"/>
        </w:rPr>
        <w:t>on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š</w:t>
      </w:r>
      <w:r w:rsidR="00042926">
        <w:rPr>
          <w:rFonts w:ascii="Arial" w:eastAsia="Arial" w:hAnsi="Arial" w:cs="Arial"/>
          <w:spacing w:val="1"/>
          <w:sz w:val="24"/>
          <w:szCs w:val="24"/>
        </w:rPr>
        <w:t>en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O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z w:val="24"/>
          <w:szCs w:val="24"/>
        </w:rPr>
        <w:t>lu</w:t>
      </w:r>
      <w:r w:rsidR="00042926">
        <w:rPr>
          <w:rFonts w:ascii="Arial" w:eastAsia="Arial" w:hAnsi="Arial" w:cs="Arial"/>
          <w:spacing w:val="-2"/>
          <w:sz w:val="24"/>
          <w:szCs w:val="24"/>
        </w:rPr>
        <w:t>k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z w:val="24"/>
          <w:szCs w:val="24"/>
        </w:rPr>
        <w:t xml:space="preserve">    </w:t>
      </w:r>
      <w:r w:rsidR="00042926">
        <w:rPr>
          <w:rFonts w:ascii="Arial" w:eastAsia="Arial" w:hAnsi="Arial" w:cs="Arial"/>
          <w:spacing w:val="1"/>
          <w:sz w:val="24"/>
          <w:szCs w:val="24"/>
        </w:rPr>
        <w:t>od</w:t>
      </w:r>
      <w:r w:rsidR="00042926">
        <w:rPr>
          <w:rFonts w:ascii="Arial" w:eastAsia="Arial" w:hAnsi="Arial" w:cs="Arial"/>
          <w:spacing w:val="-1"/>
          <w:sz w:val="24"/>
          <w:szCs w:val="24"/>
        </w:rPr>
        <w:t>a</w:t>
      </w:r>
      <w:r w:rsidR="000429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-1"/>
          <w:sz w:val="24"/>
          <w:szCs w:val="24"/>
        </w:rPr>
        <w:t>r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.</w:t>
      </w:r>
    </w:p>
    <w:p w:rsidR="00FA1C36" w:rsidRDefault="00FA1C36" w:rsidP="00BC431D">
      <w:pPr>
        <w:tabs>
          <w:tab w:val="left" w:pos="9639"/>
        </w:tabs>
        <w:ind w:left="284" w:right="77" w:hanging="284"/>
        <w:jc w:val="both"/>
        <w:rPr>
          <w:rFonts w:ascii="Arial" w:eastAsia="Arial" w:hAnsi="Arial" w:cs="Arial"/>
          <w:sz w:val="24"/>
          <w:szCs w:val="24"/>
        </w:rPr>
      </w:pPr>
    </w:p>
    <w:p w:rsidR="004A148F" w:rsidRDefault="00042926" w:rsidP="0010403B">
      <w:pPr>
        <w:tabs>
          <w:tab w:val="left" w:pos="4506"/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980BDF">
        <w:rPr>
          <w:rFonts w:ascii="Arial" w:eastAsia="Arial" w:hAnsi="Arial" w:cs="Arial"/>
          <w:b/>
          <w:sz w:val="24"/>
          <w:szCs w:val="24"/>
        </w:rPr>
        <w:t>Kr</w:t>
      </w:r>
      <w:r w:rsidRPr="00980BDF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980BDF">
        <w:rPr>
          <w:rFonts w:ascii="Arial" w:eastAsia="Arial" w:hAnsi="Arial" w:cs="Arial"/>
          <w:b/>
          <w:sz w:val="24"/>
          <w:szCs w:val="24"/>
        </w:rPr>
        <w:t>t</w:t>
      </w:r>
      <w:r w:rsidRPr="00980BD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80BDF">
        <w:rPr>
          <w:rFonts w:ascii="Arial" w:eastAsia="Arial" w:hAnsi="Arial" w:cs="Arial"/>
          <w:b/>
          <w:sz w:val="24"/>
          <w:szCs w:val="24"/>
        </w:rPr>
        <w:t>r</w:t>
      </w:r>
      <w:r w:rsidRPr="00980BDF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980BDF">
        <w:rPr>
          <w:rFonts w:ascii="Arial" w:eastAsia="Arial" w:hAnsi="Arial" w:cs="Arial"/>
          <w:b/>
          <w:sz w:val="24"/>
          <w:szCs w:val="24"/>
        </w:rPr>
        <w:t xml:space="preserve">j </w:t>
      </w:r>
      <w:r w:rsidRPr="00980BDF">
        <w:rPr>
          <w:rFonts w:ascii="Arial" w:eastAsia="Arial" w:hAnsi="Arial" w:cs="Arial"/>
          <w:b/>
          <w:spacing w:val="1"/>
          <w:sz w:val="24"/>
          <w:szCs w:val="24"/>
        </w:rPr>
        <w:t>odab</w:t>
      </w:r>
      <w:r w:rsidRPr="00980BDF">
        <w:rPr>
          <w:rFonts w:ascii="Arial" w:eastAsia="Arial" w:hAnsi="Arial" w:cs="Arial"/>
          <w:b/>
          <w:sz w:val="24"/>
          <w:szCs w:val="24"/>
        </w:rPr>
        <w:t>i</w:t>
      </w:r>
      <w:r w:rsidRPr="00980BDF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980BDF">
        <w:rPr>
          <w:rFonts w:ascii="Arial" w:eastAsia="Arial" w:hAnsi="Arial" w:cs="Arial"/>
          <w:b/>
          <w:sz w:val="24"/>
          <w:szCs w:val="24"/>
        </w:rPr>
        <w:t>a</w:t>
      </w:r>
      <w:r w:rsidRPr="00980BD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980BDF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Pr="00980BDF">
        <w:rPr>
          <w:rFonts w:ascii="Arial" w:eastAsia="Arial" w:hAnsi="Arial" w:cs="Arial"/>
          <w:b/>
          <w:sz w:val="24"/>
          <w:szCs w:val="24"/>
        </w:rPr>
        <w:t>e</w:t>
      </w:r>
      <w:r w:rsidRPr="00980BD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AF71A5" w:rsidRPr="00980BDF">
        <w:rPr>
          <w:rFonts w:ascii="Arial" w:eastAsia="Arial" w:hAnsi="Arial" w:cs="Arial"/>
          <w:b/>
          <w:spacing w:val="-1"/>
          <w:sz w:val="24"/>
          <w:szCs w:val="24"/>
        </w:rPr>
        <w:t>ekonomski najpovoljnija ponuda</w:t>
      </w:r>
      <w:r w:rsidRPr="004A148F">
        <w:rPr>
          <w:rFonts w:ascii="Arial" w:eastAsia="Arial" w:hAnsi="Arial" w:cs="Arial"/>
          <w:sz w:val="24"/>
          <w:szCs w:val="24"/>
        </w:rPr>
        <w:t>.</w:t>
      </w:r>
      <w:r w:rsidR="004A148F" w:rsidRPr="004A148F">
        <w:rPr>
          <w:rFonts w:ascii="Arial" w:eastAsia="Arial" w:hAnsi="Arial" w:cs="Arial"/>
          <w:sz w:val="24"/>
          <w:szCs w:val="24"/>
        </w:rPr>
        <w:t xml:space="preserve"> </w:t>
      </w:r>
    </w:p>
    <w:p w:rsidR="003D7969" w:rsidRPr="001E370B" w:rsidRDefault="00980BDF" w:rsidP="0010403B">
      <w:pPr>
        <w:tabs>
          <w:tab w:val="left" w:pos="4506"/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</w:t>
      </w:r>
      <w:r w:rsidR="004A148F" w:rsidRPr="004A148F">
        <w:rPr>
          <w:rFonts w:ascii="Arial" w:eastAsia="Arial" w:hAnsi="Arial" w:cs="Arial"/>
          <w:b/>
          <w:sz w:val="24"/>
          <w:szCs w:val="24"/>
        </w:rPr>
        <w:t>ačin određivanja ekonomski najpovoljn</w:t>
      </w:r>
      <w:r>
        <w:rPr>
          <w:rFonts w:ascii="Arial" w:eastAsia="Arial" w:hAnsi="Arial" w:cs="Arial"/>
          <w:b/>
          <w:sz w:val="24"/>
          <w:szCs w:val="24"/>
        </w:rPr>
        <w:t>ije ponude</w:t>
      </w:r>
      <w:r w:rsidR="004A148F" w:rsidRPr="004A148F">
        <w:rPr>
          <w:rFonts w:ascii="Arial" w:eastAsia="Arial" w:hAnsi="Arial" w:cs="Arial"/>
          <w:b/>
          <w:sz w:val="24"/>
          <w:szCs w:val="24"/>
        </w:rPr>
        <w:t xml:space="preserve"> je 100% cijena</w:t>
      </w:r>
      <w:r w:rsidR="004A148F">
        <w:rPr>
          <w:rFonts w:ascii="Arial" w:eastAsia="Arial" w:hAnsi="Arial" w:cs="Arial"/>
          <w:b/>
          <w:sz w:val="24"/>
          <w:szCs w:val="24"/>
        </w:rPr>
        <w:t>.</w:t>
      </w:r>
    </w:p>
    <w:p w:rsidR="001E370B" w:rsidRDefault="001E370B" w:rsidP="0010403B">
      <w:pPr>
        <w:tabs>
          <w:tab w:val="left" w:pos="9639"/>
        </w:tabs>
        <w:spacing w:before="57"/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AD6FA3" w:rsidRDefault="00042926" w:rsidP="0010403B">
      <w:pPr>
        <w:tabs>
          <w:tab w:val="left" w:pos="9639"/>
        </w:tabs>
        <w:spacing w:before="57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tsk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 stra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ć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poda</w:t>
      </w:r>
      <w:r>
        <w:rPr>
          <w:rFonts w:ascii="Arial" w:eastAsia="Arial" w:hAnsi="Arial" w:cs="Arial"/>
          <w:sz w:val="24"/>
          <w:szCs w:val="24"/>
        </w:rPr>
        <w:t>rsk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ru.</w:t>
      </w: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F02BED" w:rsidRDefault="00F02BED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F02BED" w:rsidRDefault="00F02BED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21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Je</w:t>
      </w:r>
      <w:r w:rsidR="00042926">
        <w:rPr>
          <w:rFonts w:ascii="Arial" w:eastAsia="Arial" w:hAnsi="Arial" w:cs="Arial"/>
          <w:b/>
          <w:sz w:val="24"/>
          <w:szCs w:val="24"/>
        </w:rPr>
        <w:t>z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="00042926">
        <w:rPr>
          <w:rFonts w:ascii="Arial" w:eastAsia="Arial" w:hAnsi="Arial" w:cs="Arial"/>
          <w:b/>
          <w:sz w:val="24"/>
          <w:szCs w:val="24"/>
        </w:rPr>
        <w:t>k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na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="00042926">
        <w:rPr>
          <w:rFonts w:ascii="Arial" w:eastAsia="Arial" w:hAnsi="Arial" w:cs="Arial"/>
          <w:b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m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sas</w:t>
      </w:r>
      <w:r w:rsidR="00042926">
        <w:rPr>
          <w:rFonts w:ascii="Arial" w:eastAsia="Arial" w:hAnsi="Arial" w:cs="Arial"/>
          <w:b/>
          <w:sz w:val="24"/>
          <w:szCs w:val="24"/>
        </w:rPr>
        <w:t>ta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l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ponuda</w:t>
      </w:r>
    </w:p>
    <w:p w:rsidR="00EB4D85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tsk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iku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 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ičn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.</w:t>
      </w:r>
    </w:p>
    <w:p w:rsidR="00B95AB7" w:rsidRPr="00B95AB7" w:rsidRDefault="00B95AB7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bCs/>
          <w:sz w:val="24"/>
          <w:szCs w:val="24"/>
          <w:u w:val="single"/>
          <w:lang w:val="hr-HR"/>
        </w:rPr>
      </w:pPr>
      <w:r w:rsidRPr="00B95AB7">
        <w:rPr>
          <w:rFonts w:ascii="Arial" w:eastAsia="Arial" w:hAnsi="Arial" w:cs="Arial"/>
          <w:bCs/>
          <w:sz w:val="24"/>
          <w:szCs w:val="24"/>
          <w:u w:val="single"/>
          <w:lang w:val="hr-HR"/>
        </w:rPr>
        <w:t>Izjava o sukladnosti proizvoda (Declaration of conformi</w:t>
      </w:r>
      <w:r>
        <w:rPr>
          <w:rFonts w:ascii="Arial" w:eastAsia="Arial" w:hAnsi="Arial" w:cs="Arial"/>
          <w:bCs/>
          <w:sz w:val="24"/>
          <w:szCs w:val="24"/>
          <w:u w:val="single"/>
          <w:lang w:val="hr-HR"/>
        </w:rPr>
        <w:t xml:space="preserve">ty) i </w:t>
      </w:r>
      <w:r w:rsidRPr="00B95AB7">
        <w:rPr>
          <w:rFonts w:ascii="Arial" w:eastAsia="Arial" w:hAnsi="Arial" w:cs="Arial"/>
          <w:bCs/>
          <w:sz w:val="24"/>
          <w:szCs w:val="24"/>
          <w:u w:val="single"/>
          <w:lang w:val="hr-HR"/>
        </w:rPr>
        <w:t xml:space="preserve">Potvrda o sukladnosti, tzv. CE certifikat </w:t>
      </w:r>
      <w:r w:rsidR="0010403B">
        <w:rPr>
          <w:rFonts w:ascii="Arial" w:eastAsia="Arial" w:hAnsi="Arial" w:cs="Arial"/>
          <w:bCs/>
          <w:sz w:val="24"/>
          <w:szCs w:val="24"/>
          <w:u w:val="single"/>
          <w:lang w:val="hr-HR"/>
        </w:rPr>
        <w:t xml:space="preserve">mogu biti na engleskom jeziku ili jednom </w:t>
      </w:r>
      <w:r w:rsidR="00F02BED">
        <w:rPr>
          <w:rFonts w:ascii="Arial" w:eastAsia="Arial" w:hAnsi="Arial" w:cs="Arial"/>
          <w:bCs/>
          <w:sz w:val="24"/>
          <w:szCs w:val="24"/>
          <w:u w:val="single"/>
          <w:lang w:val="hr-HR"/>
        </w:rPr>
        <w:t>od službenih jezika Europske unije</w:t>
      </w:r>
      <w:r w:rsidRPr="00B95AB7">
        <w:rPr>
          <w:rFonts w:ascii="Arial" w:eastAsia="Arial" w:hAnsi="Arial" w:cs="Arial"/>
          <w:bCs/>
          <w:sz w:val="24"/>
          <w:szCs w:val="24"/>
          <w:u w:val="single"/>
          <w:lang w:val="hr-HR"/>
        </w:rPr>
        <w:t>.</w:t>
      </w:r>
    </w:p>
    <w:p w:rsidR="00F863EA" w:rsidRDefault="00F863EA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07997" w:rsidRDefault="00A07997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07997" w:rsidRDefault="00A07997" w:rsidP="00BD448D">
      <w:pPr>
        <w:tabs>
          <w:tab w:val="left" w:pos="9639"/>
        </w:tabs>
        <w:spacing w:line="360" w:lineRule="auto"/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Pr="00CE72ED" w:rsidRDefault="002C18AE" w:rsidP="00BD448D">
      <w:pPr>
        <w:tabs>
          <w:tab w:val="left" w:pos="9639"/>
        </w:tabs>
        <w:spacing w:line="360" w:lineRule="auto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CE72ED">
        <w:rPr>
          <w:rFonts w:ascii="Arial" w:eastAsia="Arial" w:hAnsi="Arial" w:cs="Arial"/>
          <w:b/>
          <w:spacing w:val="1"/>
          <w:sz w:val="24"/>
          <w:szCs w:val="24"/>
        </w:rPr>
        <w:t>22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.</w:t>
      </w:r>
      <w:r w:rsidR="00042926"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Datum,</w:t>
      </w:r>
      <w:r w:rsidR="00042926"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 w:rsidRPr="00CE72ED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ri</w:t>
      </w:r>
      <w:r w:rsidR="00042926" w:rsidRPr="00CE72ED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 w:rsidRPr="00CE72E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me</w:t>
      </w:r>
      <w:r w:rsidR="00042926"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i</w:t>
      </w:r>
      <w:r w:rsidR="00042926" w:rsidRPr="00CE72ED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m</w:t>
      </w:r>
      <w:r w:rsidR="00042926" w:rsidRPr="00CE72ED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 w:rsidRPr="00CE72ED">
        <w:rPr>
          <w:rFonts w:ascii="Arial" w:eastAsia="Arial" w:hAnsi="Arial" w:cs="Arial"/>
          <w:b/>
          <w:spacing w:val="1"/>
          <w:sz w:val="24"/>
          <w:szCs w:val="24"/>
        </w:rPr>
        <w:t>es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to</w:t>
      </w:r>
      <w:r w:rsidR="00042926" w:rsidRPr="00CE72ED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do</w:t>
      </w:r>
      <w:r w:rsidR="00042926" w:rsidRPr="00CE72ED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ta</w:t>
      </w:r>
      <w:r w:rsidR="00042926" w:rsidRPr="00CE72ED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e</w:t>
      </w:r>
      <w:r w:rsidR="00042926"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pon</w:t>
      </w:r>
      <w:r w:rsidR="00042926" w:rsidRPr="00CE72ED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da</w:t>
      </w:r>
    </w:p>
    <w:p w:rsidR="00B04685" w:rsidRPr="00977926" w:rsidRDefault="00042926" w:rsidP="00BD448D">
      <w:pPr>
        <w:tabs>
          <w:tab w:val="left" w:pos="9639"/>
        </w:tabs>
        <w:spacing w:line="360" w:lineRule="auto"/>
        <w:ind w:left="284" w:right="77"/>
        <w:rPr>
          <w:rFonts w:ascii="Arial" w:eastAsia="Arial" w:hAnsi="Arial" w:cs="Arial"/>
          <w:b/>
          <w:sz w:val="24"/>
          <w:szCs w:val="24"/>
        </w:rPr>
      </w:pPr>
      <w:r w:rsidRPr="00CE72ED">
        <w:rPr>
          <w:rFonts w:ascii="Arial" w:eastAsia="Arial" w:hAnsi="Arial" w:cs="Arial"/>
          <w:sz w:val="24"/>
          <w:szCs w:val="24"/>
        </w:rPr>
        <w:t>Rok</w:t>
      </w:r>
      <w:r w:rsidRPr="00CE72E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pacing w:val="-2"/>
          <w:sz w:val="24"/>
          <w:szCs w:val="24"/>
        </w:rPr>
        <w:t>z</w:t>
      </w:r>
      <w:r w:rsidRPr="00CE72ED">
        <w:rPr>
          <w:rFonts w:ascii="Arial" w:eastAsia="Arial" w:hAnsi="Arial" w:cs="Arial"/>
          <w:sz w:val="24"/>
          <w:szCs w:val="24"/>
        </w:rPr>
        <w:t>a</w:t>
      </w:r>
      <w:r w:rsidRPr="00CE72ED"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 w:rsidRPr="00CE72ED">
        <w:rPr>
          <w:rFonts w:ascii="Arial" w:eastAsia="Arial" w:hAnsi="Arial" w:cs="Arial"/>
          <w:sz w:val="24"/>
          <w:szCs w:val="24"/>
        </w:rPr>
        <w:t>st</w:t>
      </w:r>
      <w:r w:rsidRPr="00CE72ED">
        <w:rPr>
          <w:rFonts w:ascii="Arial" w:eastAsia="Arial" w:hAnsi="Arial" w:cs="Arial"/>
          <w:spacing w:val="1"/>
          <w:sz w:val="24"/>
          <w:szCs w:val="24"/>
        </w:rPr>
        <w:t>a</w:t>
      </w:r>
      <w:r w:rsidRPr="00CE72ED">
        <w:rPr>
          <w:rFonts w:ascii="Arial" w:eastAsia="Arial" w:hAnsi="Arial" w:cs="Arial"/>
          <w:spacing w:val="-2"/>
          <w:sz w:val="24"/>
          <w:szCs w:val="24"/>
        </w:rPr>
        <w:t>v</w:t>
      </w:r>
      <w:r w:rsidRPr="00CE72ED">
        <w:rPr>
          <w:rFonts w:ascii="Arial" w:eastAsia="Arial" w:hAnsi="Arial" w:cs="Arial"/>
          <w:sz w:val="24"/>
          <w:szCs w:val="24"/>
        </w:rPr>
        <w:t>u</w:t>
      </w:r>
      <w:r w:rsidRPr="00CE72E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pacing w:val="-1"/>
          <w:sz w:val="24"/>
          <w:szCs w:val="24"/>
        </w:rPr>
        <w:t>p</w:t>
      </w:r>
      <w:r w:rsidRPr="00CE72ED">
        <w:rPr>
          <w:rFonts w:ascii="Arial" w:eastAsia="Arial" w:hAnsi="Arial" w:cs="Arial"/>
          <w:spacing w:val="1"/>
          <w:sz w:val="24"/>
          <w:szCs w:val="24"/>
        </w:rPr>
        <w:t>on</w:t>
      </w:r>
      <w:r w:rsidRPr="00CE72ED">
        <w:rPr>
          <w:rFonts w:ascii="Arial" w:eastAsia="Arial" w:hAnsi="Arial" w:cs="Arial"/>
          <w:spacing w:val="-1"/>
          <w:sz w:val="24"/>
          <w:szCs w:val="24"/>
        </w:rPr>
        <w:t>ud</w:t>
      </w:r>
      <w:r w:rsidRPr="00CE72ED">
        <w:rPr>
          <w:rFonts w:ascii="Arial" w:eastAsia="Arial" w:hAnsi="Arial" w:cs="Arial"/>
          <w:sz w:val="24"/>
          <w:szCs w:val="24"/>
        </w:rPr>
        <w:t>a</w:t>
      </w:r>
      <w:r w:rsidR="00397FD0" w:rsidRPr="00CE72ED">
        <w:rPr>
          <w:rFonts w:ascii="Arial" w:eastAsia="Arial" w:hAnsi="Arial" w:cs="Arial"/>
          <w:sz w:val="24"/>
          <w:szCs w:val="24"/>
        </w:rPr>
        <w:t xml:space="preserve"> </w:t>
      </w:r>
      <w:r w:rsidR="00CE2DC8" w:rsidRPr="00CE72ED">
        <w:rPr>
          <w:rFonts w:ascii="Arial" w:eastAsia="Arial" w:hAnsi="Arial" w:cs="Arial"/>
          <w:sz w:val="24"/>
          <w:szCs w:val="24"/>
        </w:rPr>
        <w:t>je</w:t>
      </w:r>
      <w:r w:rsidR="00593D19" w:rsidRPr="00CE72ED">
        <w:rPr>
          <w:rFonts w:ascii="Arial" w:eastAsia="Arial" w:hAnsi="Arial" w:cs="Arial"/>
          <w:sz w:val="24"/>
          <w:szCs w:val="24"/>
        </w:rPr>
        <w:t xml:space="preserve"> </w:t>
      </w:r>
      <w:r w:rsidR="0043606C" w:rsidRPr="003D48FA">
        <w:rPr>
          <w:rFonts w:ascii="Arial" w:eastAsia="Arial" w:hAnsi="Arial" w:cs="Arial"/>
          <w:sz w:val="24"/>
          <w:szCs w:val="24"/>
        </w:rPr>
        <w:t xml:space="preserve">do </w:t>
      </w:r>
      <w:r w:rsidR="00BC2846">
        <w:rPr>
          <w:rFonts w:ascii="Arial" w:eastAsia="Arial" w:hAnsi="Arial" w:cs="Arial"/>
          <w:b/>
          <w:sz w:val="24"/>
          <w:szCs w:val="24"/>
          <w:highlight w:val="lightGray"/>
        </w:rPr>
        <w:t>14</w:t>
      </w:r>
      <w:r w:rsidR="0043606C" w:rsidRPr="00AE2085">
        <w:rPr>
          <w:rFonts w:ascii="Arial" w:eastAsia="Arial" w:hAnsi="Arial" w:cs="Arial"/>
          <w:b/>
          <w:sz w:val="24"/>
          <w:szCs w:val="24"/>
          <w:highlight w:val="lightGray"/>
        </w:rPr>
        <w:t>.</w:t>
      </w:r>
      <w:r w:rsidR="003D48FA" w:rsidRPr="00AE2085">
        <w:rPr>
          <w:rFonts w:ascii="Arial" w:eastAsia="Arial" w:hAnsi="Arial" w:cs="Arial"/>
          <w:b/>
          <w:sz w:val="24"/>
          <w:szCs w:val="24"/>
          <w:highlight w:val="lightGray"/>
        </w:rPr>
        <w:t xml:space="preserve"> </w:t>
      </w:r>
      <w:r w:rsidR="00BC2846">
        <w:rPr>
          <w:rFonts w:ascii="Arial" w:eastAsia="Arial" w:hAnsi="Arial" w:cs="Arial"/>
          <w:b/>
          <w:sz w:val="24"/>
          <w:szCs w:val="24"/>
          <w:highlight w:val="lightGray"/>
        </w:rPr>
        <w:t>travnja</w:t>
      </w:r>
      <w:r w:rsidR="0043606C" w:rsidRPr="00AE2085">
        <w:rPr>
          <w:rFonts w:ascii="Arial" w:eastAsia="Arial" w:hAnsi="Arial" w:cs="Arial"/>
          <w:sz w:val="24"/>
          <w:szCs w:val="24"/>
          <w:highlight w:val="lightGray"/>
        </w:rPr>
        <w:t xml:space="preserve"> </w:t>
      </w:r>
      <w:r w:rsidR="00375DE4" w:rsidRPr="00AE2085">
        <w:rPr>
          <w:rFonts w:ascii="Arial" w:eastAsia="Arial" w:hAnsi="Arial" w:cs="Arial"/>
          <w:b/>
          <w:sz w:val="24"/>
          <w:szCs w:val="24"/>
          <w:highlight w:val="lightGray"/>
        </w:rPr>
        <w:t>202</w:t>
      </w:r>
      <w:r w:rsidR="00977926" w:rsidRPr="00AE2085">
        <w:rPr>
          <w:rFonts w:ascii="Arial" w:eastAsia="Arial" w:hAnsi="Arial" w:cs="Arial"/>
          <w:b/>
          <w:sz w:val="24"/>
          <w:szCs w:val="24"/>
          <w:highlight w:val="lightGray"/>
        </w:rPr>
        <w:t>2</w:t>
      </w:r>
      <w:r w:rsidR="00DA4121" w:rsidRPr="00AE2085">
        <w:rPr>
          <w:rFonts w:ascii="Arial" w:eastAsia="Arial" w:hAnsi="Arial" w:cs="Arial"/>
          <w:b/>
          <w:sz w:val="24"/>
          <w:szCs w:val="24"/>
          <w:highlight w:val="lightGray"/>
        </w:rPr>
        <w:t xml:space="preserve">. godine </w:t>
      </w:r>
      <w:r w:rsidRPr="00AE2085">
        <w:rPr>
          <w:rFonts w:ascii="Arial" w:eastAsia="Arial" w:hAnsi="Arial" w:cs="Arial"/>
          <w:b/>
          <w:sz w:val="24"/>
          <w:szCs w:val="24"/>
          <w:highlight w:val="lightGray"/>
        </w:rPr>
        <w:t>u</w:t>
      </w:r>
      <w:r w:rsidR="00A9016C" w:rsidRPr="00AE2085">
        <w:rPr>
          <w:rFonts w:ascii="Arial" w:eastAsia="Arial" w:hAnsi="Arial" w:cs="Arial"/>
          <w:b/>
          <w:spacing w:val="-1"/>
          <w:sz w:val="24"/>
          <w:szCs w:val="24"/>
          <w:highlight w:val="lightGray"/>
        </w:rPr>
        <w:t xml:space="preserve"> </w:t>
      </w:r>
      <w:r w:rsidR="0061607C" w:rsidRPr="00AE2085">
        <w:rPr>
          <w:rFonts w:ascii="Arial" w:eastAsia="Arial" w:hAnsi="Arial" w:cs="Arial"/>
          <w:b/>
          <w:spacing w:val="1"/>
          <w:sz w:val="24"/>
          <w:szCs w:val="24"/>
          <w:highlight w:val="lightGray"/>
        </w:rPr>
        <w:t>1</w:t>
      </w:r>
      <w:r w:rsidR="00AE2085" w:rsidRPr="00AE2085">
        <w:rPr>
          <w:rFonts w:ascii="Arial" w:eastAsia="Arial" w:hAnsi="Arial" w:cs="Arial"/>
          <w:b/>
          <w:spacing w:val="1"/>
          <w:sz w:val="24"/>
          <w:szCs w:val="24"/>
          <w:highlight w:val="lightGray"/>
        </w:rPr>
        <w:t>0</w:t>
      </w:r>
      <w:r w:rsidR="0043606C" w:rsidRPr="00AE2085">
        <w:rPr>
          <w:rFonts w:ascii="Arial" w:eastAsia="Arial" w:hAnsi="Arial" w:cs="Arial"/>
          <w:b/>
          <w:spacing w:val="1"/>
          <w:sz w:val="24"/>
          <w:szCs w:val="24"/>
          <w:highlight w:val="lightGray"/>
        </w:rPr>
        <w:t>,</w:t>
      </w:r>
      <w:r w:rsidRPr="00AE2085">
        <w:rPr>
          <w:rFonts w:ascii="Arial" w:eastAsia="Arial" w:hAnsi="Arial" w:cs="Arial"/>
          <w:b/>
          <w:spacing w:val="1"/>
          <w:sz w:val="24"/>
          <w:szCs w:val="24"/>
          <w:highlight w:val="lightGray"/>
        </w:rPr>
        <w:t>0</w:t>
      </w:r>
      <w:r w:rsidRPr="00AE2085">
        <w:rPr>
          <w:rFonts w:ascii="Arial" w:eastAsia="Arial" w:hAnsi="Arial" w:cs="Arial"/>
          <w:b/>
          <w:sz w:val="24"/>
          <w:szCs w:val="24"/>
          <w:highlight w:val="lightGray"/>
        </w:rPr>
        <w:t>0</w:t>
      </w:r>
      <w:r w:rsidRPr="00AE2085">
        <w:rPr>
          <w:rFonts w:ascii="Arial" w:eastAsia="Arial" w:hAnsi="Arial" w:cs="Arial"/>
          <w:b/>
          <w:spacing w:val="1"/>
          <w:sz w:val="24"/>
          <w:szCs w:val="24"/>
          <w:highlight w:val="lightGray"/>
        </w:rPr>
        <w:t xml:space="preserve"> </w:t>
      </w:r>
      <w:r w:rsidRPr="00AE2085">
        <w:rPr>
          <w:rFonts w:ascii="Arial" w:eastAsia="Arial" w:hAnsi="Arial" w:cs="Arial"/>
          <w:b/>
          <w:spacing w:val="-2"/>
          <w:sz w:val="24"/>
          <w:szCs w:val="24"/>
          <w:highlight w:val="lightGray"/>
        </w:rPr>
        <w:t>s</w:t>
      </w:r>
      <w:r w:rsidRPr="00AE2085">
        <w:rPr>
          <w:rFonts w:ascii="Arial" w:eastAsia="Arial" w:hAnsi="Arial" w:cs="Arial"/>
          <w:b/>
          <w:spacing w:val="1"/>
          <w:sz w:val="24"/>
          <w:szCs w:val="24"/>
          <w:highlight w:val="lightGray"/>
        </w:rPr>
        <w:t>a</w:t>
      </w:r>
      <w:r w:rsidRPr="00AE2085">
        <w:rPr>
          <w:rFonts w:ascii="Arial" w:eastAsia="Arial" w:hAnsi="Arial" w:cs="Arial"/>
          <w:b/>
          <w:sz w:val="24"/>
          <w:szCs w:val="24"/>
          <w:highlight w:val="lightGray"/>
        </w:rPr>
        <w:t>ti.</w:t>
      </w:r>
    </w:p>
    <w:p w:rsidR="00AD6FA3" w:rsidRPr="00BD448D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b/>
          <w:sz w:val="24"/>
          <w:szCs w:val="24"/>
        </w:rPr>
      </w:pPr>
      <w:r w:rsidRPr="00977926">
        <w:rPr>
          <w:rFonts w:ascii="Arial" w:eastAsia="Arial" w:hAnsi="Arial" w:cs="Arial"/>
          <w:sz w:val="24"/>
          <w:szCs w:val="24"/>
        </w:rPr>
        <w:t>A</w:t>
      </w:r>
      <w:r w:rsidRPr="00977926">
        <w:rPr>
          <w:rFonts w:ascii="Arial" w:eastAsia="Arial" w:hAnsi="Arial" w:cs="Arial"/>
          <w:spacing w:val="1"/>
          <w:sz w:val="24"/>
          <w:szCs w:val="24"/>
        </w:rPr>
        <w:t>d</w:t>
      </w:r>
      <w:r w:rsidRPr="00977926">
        <w:rPr>
          <w:rFonts w:ascii="Arial" w:eastAsia="Arial" w:hAnsi="Arial" w:cs="Arial"/>
          <w:sz w:val="24"/>
          <w:szCs w:val="24"/>
        </w:rPr>
        <w:t xml:space="preserve">resa </w:t>
      </w:r>
      <w:r w:rsidRPr="00977926">
        <w:rPr>
          <w:rFonts w:ascii="Arial" w:eastAsia="Arial" w:hAnsi="Arial" w:cs="Arial"/>
          <w:spacing w:val="1"/>
          <w:sz w:val="24"/>
          <w:szCs w:val="24"/>
        </w:rPr>
        <w:t>n</w:t>
      </w:r>
      <w:r w:rsidRPr="00977926">
        <w:rPr>
          <w:rFonts w:ascii="Arial" w:eastAsia="Arial" w:hAnsi="Arial" w:cs="Arial"/>
          <w:sz w:val="24"/>
          <w:szCs w:val="24"/>
        </w:rPr>
        <w:t>a</w:t>
      </w:r>
      <w:r w:rsidRPr="00977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7926">
        <w:rPr>
          <w:rFonts w:ascii="Arial" w:eastAsia="Arial" w:hAnsi="Arial" w:cs="Arial"/>
          <w:spacing w:val="-2"/>
          <w:sz w:val="24"/>
          <w:szCs w:val="24"/>
        </w:rPr>
        <w:t>k</w:t>
      </w:r>
      <w:r w:rsidRPr="00977926">
        <w:rPr>
          <w:rFonts w:ascii="Arial" w:eastAsia="Arial" w:hAnsi="Arial" w:cs="Arial"/>
          <w:spacing w:val="1"/>
          <w:sz w:val="24"/>
          <w:szCs w:val="24"/>
        </w:rPr>
        <w:t>o</w:t>
      </w:r>
      <w:r w:rsidRPr="00977926">
        <w:rPr>
          <w:rFonts w:ascii="Arial" w:eastAsia="Arial" w:hAnsi="Arial" w:cs="Arial"/>
          <w:sz w:val="24"/>
          <w:szCs w:val="24"/>
        </w:rPr>
        <w:t>ju</w:t>
      </w:r>
      <w:r w:rsidRPr="00977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7926">
        <w:rPr>
          <w:rFonts w:ascii="Arial" w:eastAsia="Arial" w:hAnsi="Arial" w:cs="Arial"/>
          <w:sz w:val="24"/>
          <w:szCs w:val="24"/>
        </w:rPr>
        <w:t xml:space="preserve">se </w:t>
      </w:r>
      <w:r w:rsidRPr="00977926">
        <w:rPr>
          <w:rFonts w:ascii="Arial" w:eastAsia="Arial" w:hAnsi="Arial" w:cs="Arial"/>
          <w:spacing w:val="1"/>
          <w:sz w:val="24"/>
          <w:szCs w:val="24"/>
        </w:rPr>
        <w:t>do</w:t>
      </w:r>
      <w:r w:rsidRPr="00977926">
        <w:rPr>
          <w:rFonts w:ascii="Arial" w:eastAsia="Arial" w:hAnsi="Arial" w:cs="Arial"/>
          <w:sz w:val="24"/>
          <w:szCs w:val="24"/>
        </w:rPr>
        <w:t>s</w:t>
      </w:r>
      <w:r w:rsidRPr="00977926">
        <w:rPr>
          <w:rFonts w:ascii="Arial" w:eastAsia="Arial" w:hAnsi="Arial" w:cs="Arial"/>
          <w:spacing w:val="-2"/>
          <w:sz w:val="24"/>
          <w:szCs w:val="24"/>
        </w:rPr>
        <w:t>t</w:t>
      </w:r>
      <w:r w:rsidRPr="00977926">
        <w:rPr>
          <w:rFonts w:ascii="Arial" w:eastAsia="Arial" w:hAnsi="Arial" w:cs="Arial"/>
          <w:spacing w:val="1"/>
          <w:sz w:val="24"/>
          <w:szCs w:val="24"/>
        </w:rPr>
        <w:t>a</w:t>
      </w:r>
      <w:r w:rsidRPr="00977926">
        <w:rPr>
          <w:rFonts w:ascii="Arial" w:eastAsia="Arial" w:hAnsi="Arial" w:cs="Arial"/>
          <w:spacing w:val="-2"/>
          <w:sz w:val="24"/>
          <w:szCs w:val="24"/>
        </w:rPr>
        <w:t>v</w:t>
      </w:r>
      <w:r w:rsidRPr="00977926">
        <w:rPr>
          <w:rFonts w:ascii="Arial" w:eastAsia="Arial" w:hAnsi="Arial" w:cs="Arial"/>
          <w:sz w:val="24"/>
          <w:szCs w:val="24"/>
        </w:rPr>
        <w:t>l</w:t>
      </w:r>
      <w:r w:rsidRPr="00977926">
        <w:rPr>
          <w:rFonts w:ascii="Arial" w:eastAsia="Arial" w:hAnsi="Arial" w:cs="Arial"/>
          <w:spacing w:val="-1"/>
          <w:sz w:val="24"/>
          <w:szCs w:val="24"/>
        </w:rPr>
        <w:t>j</w:t>
      </w:r>
      <w:r w:rsidRPr="00977926">
        <w:rPr>
          <w:rFonts w:ascii="Arial" w:eastAsia="Arial" w:hAnsi="Arial" w:cs="Arial"/>
          <w:spacing w:val="1"/>
          <w:sz w:val="24"/>
          <w:szCs w:val="24"/>
        </w:rPr>
        <w:t>a</w:t>
      </w:r>
      <w:r w:rsidRPr="00977926">
        <w:rPr>
          <w:rFonts w:ascii="Arial" w:eastAsia="Arial" w:hAnsi="Arial" w:cs="Arial"/>
          <w:sz w:val="24"/>
          <w:szCs w:val="24"/>
        </w:rPr>
        <w:t>ju</w:t>
      </w:r>
      <w:r w:rsidRPr="00977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7926">
        <w:rPr>
          <w:rFonts w:ascii="Arial" w:eastAsia="Arial" w:hAnsi="Arial" w:cs="Arial"/>
          <w:spacing w:val="1"/>
          <w:sz w:val="24"/>
          <w:szCs w:val="24"/>
        </w:rPr>
        <w:t>pon</w:t>
      </w:r>
      <w:r w:rsidRPr="00977926">
        <w:rPr>
          <w:rFonts w:ascii="Arial" w:eastAsia="Arial" w:hAnsi="Arial" w:cs="Arial"/>
          <w:spacing w:val="-1"/>
          <w:sz w:val="24"/>
          <w:szCs w:val="24"/>
        </w:rPr>
        <w:t>u</w:t>
      </w:r>
      <w:r w:rsidRPr="00977926">
        <w:rPr>
          <w:rFonts w:ascii="Arial" w:eastAsia="Arial" w:hAnsi="Arial" w:cs="Arial"/>
          <w:spacing w:val="1"/>
          <w:sz w:val="24"/>
          <w:szCs w:val="24"/>
        </w:rPr>
        <w:t>d</w:t>
      </w:r>
      <w:r w:rsidRPr="00977926">
        <w:rPr>
          <w:rFonts w:ascii="Arial" w:eastAsia="Arial" w:hAnsi="Arial" w:cs="Arial"/>
          <w:sz w:val="24"/>
          <w:szCs w:val="24"/>
        </w:rPr>
        <w:t>e je:</w:t>
      </w:r>
      <w:r w:rsidRPr="002D114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9016C" w:rsidRPr="00BD448D">
        <w:rPr>
          <w:rFonts w:ascii="Arial" w:eastAsia="Arial" w:hAnsi="Arial" w:cs="Arial"/>
          <w:b/>
          <w:sz w:val="24"/>
          <w:szCs w:val="24"/>
        </w:rPr>
        <w:t>KLINIČKI BOLNIČKI CENTAR SESTRE MILOSRDNICE</w:t>
      </w:r>
      <w:r w:rsidRPr="00BD448D">
        <w:rPr>
          <w:rFonts w:ascii="Arial" w:eastAsia="Arial" w:hAnsi="Arial" w:cs="Arial"/>
          <w:b/>
          <w:sz w:val="24"/>
          <w:szCs w:val="24"/>
        </w:rPr>
        <w:t>,</w:t>
      </w:r>
      <w:r w:rsidR="009C6026" w:rsidRPr="00BD448D">
        <w:rPr>
          <w:rFonts w:ascii="Arial" w:eastAsia="Arial" w:hAnsi="Arial" w:cs="Arial"/>
          <w:b/>
          <w:sz w:val="24"/>
          <w:szCs w:val="24"/>
        </w:rPr>
        <w:t xml:space="preserve"> </w:t>
      </w:r>
      <w:r w:rsidR="002954B7" w:rsidRPr="00BD448D">
        <w:rPr>
          <w:rFonts w:ascii="Arial" w:eastAsia="Arial" w:hAnsi="Arial" w:cs="Arial"/>
          <w:b/>
          <w:sz w:val="24"/>
          <w:szCs w:val="24"/>
        </w:rPr>
        <w:t>Vinogradska 29, 10 000 Zagreb</w:t>
      </w:r>
    </w:p>
    <w:p w:rsidR="00D45CD1" w:rsidRPr="00F373A3" w:rsidRDefault="00042926" w:rsidP="0010403B">
      <w:pPr>
        <w:tabs>
          <w:tab w:val="left" w:pos="9639"/>
        </w:tabs>
        <w:spacing w:before="60"/>
        <w:ind w:left="284" w:right="77"/>
        <w:jc w:val="both"/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Naruči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lj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krajnjeg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roka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je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2"/>
          <w:sz w:val="24"/>
          <w:szCs w:val="24"/>
        </w:rPr>
        <w:t>ć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iti će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rać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</w:p>
    <w:p w:rsidR="0080035A" w:rsidRDefault="0080035A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23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S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3"/>
          <w:sz w:val="24"/>
          <w:szCs w:val="24"/>
        </w:rPr>
        <w:t>l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as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p</w:t>
      </w:r>
      <w:r w:rsidR="00042926">
        <w:rPr>
          <w:rFonts w:ascii="Arial" w:eastAsia="Arial" w:hAnsi="Arial" w:cs="Arial"/>
          <w:b/>
          <w:sz w:val="24"/>
          <w:szCs w:val="24"/>
        </w:rPr>
        <w:t>ol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gan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 w:rsidR="00042926">
        <w:rPr>
          <w:rFonts w:ascii="Arial" w:eastAsia="Arial" w:hAnsi="Arial" w:cs="Arial"/>
          <w:b/>
          <w:sz w:val="24"/>
          <w:szCs w:val="24"/>
        </w:rPr>
        <w:t>ozi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do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042926">
        <w:rPr>
          <w:rFonts w:ascii="Arial" w:eastAsia="Arial" w:hAnsi="Arial" w:cs="Arial"/>
          <w:b/>
          <w:sz w:val="24"/>
          <w:szCs w:val="24"/>
        </w:rPr>
        <w:t>ta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u pon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b/>
          <w:sz w:val="24"/>
          <w:szCs w:val="24"/>
        </w:rPr>
        <w:t>da</w:t>
      </w:r>
    </w:p>
    <w:p w:rsidR="004B7324" w:rsidRDefault="004B7324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resi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 Naručit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305E7">
        <w:rPr>
          <w:rFonts w:ascii="Arial" w:eastAsia="Arial" w:hAnsi="Arial" w:cs="Arial"/>
          <w:b/>
          <w:sz w:val="24"/>
          <w:szCs w:val="24"/>
          <w:u w:val="single"/>
        </w:rPr>
        <w:t>ne</w:t>
      </w:r>
      <w:r w:rsidRPr="002305E7">
        <w:rPr>
          <w:rFonts w:ascii="Arial" w:eastAsia="Arial" w:hAnsi="Arial" w:cs="Arial"/>
          <w:b/>
          <w:spacing w:val="2"/>
          <w:sz w:val="24"/>
          <w:szCs w:val="24"/>
          <w:u w:val="single"/>
        </w:rPr>
        <w:t xml:space="preserve"> </w:t>
      </w:r>
      <w:r w:rsidRPr="002305E7">
        <w:rPr>
          <w:rFonts w:ascii="Arial" w:eastAsia="Arial" w:hAnsi="Arial" w:cs="Arial"/>
          <w:b/>
          <w:spacing w:val="-4"/>
          <w:sz w:val="24"/>
          <w:szCs w:val="24"/>
          <w:u w:val="single"/>
        </w:rPr>
        <w:t>v</w:t>
      </w:r>
      <w:r w:rsidRPr="002305E7">
        <w:rPr>
          <w:rFonts w:ascii="Arial" w:eastAsia="Arial" w:hAnsi="Arial" w:cs="Arial"/>
          <w:b/>
          <w:sz w:val="24"/>
          <w:szCs w:val="24"/>
          <w:u w:val="single"/>
        </w:rPr>
        <w:t>odi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 k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ji su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za </w:t>
      </w:r>
    </w:p>
    <w:p w:rsidR="00A00891" w:rsidRDefault="004B7324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raju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stiti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ruč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čin.</w:t>
      </w:r>
    </w:p>
    <w:p w:rsidR="004B7324" w:rsidRDefault="004B7324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iti će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jen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resi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6A60EC" w:rsidRDefault="006A60EC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2547A" w:rsidRPr="005C1DA7" w:rsidRDefault="00723C1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24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 w:rsidR="005C1DA7">
        <w:rPr>
          <w:rFonts w:ascii="Arial" w:eastAsia="Arial" w:hAnsi="Arial" w:cs="Arial"/>
          <w:b/>
          <w:sz w:val="24"/>
          <w:szCs w:val="24"/>
        </w:rPr>
        <w:t xml:space="preserve"> Jamstva</w:t>
      </w:r>
    </w:p>
    <w:p w:rsidR="0002547A" w:rsidRDefault="0002547A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" w:hAnsi="Arial" w:cs="Arial"/>
          <w:sz w:val="24"/>
          <w:szCs w:val="24"/>
          <w:lang w:eastAsia="hr-HR"/>
        </w:rPr>
      </w:pPr>
      <w:r w:rsidRPr="0002547A">
        <w:rPr>
          <w:rFonts w:ascii="Arial" w:hAnsi="Arial" w:cs="Arial"/>
          <w:sz w:val="24"/>
          <w:szCs w:val="24"/>
          <w:lang w:eastAsia="hr-HR"/>
        </w:rPr>
        <w:t>Jamstvo, opisano u ovoj cjelini dokumentacije o nabavi, ponuditelji ili isporučitelji dužni su dostaviti naručitelju u papirnatom obliku u izvorniku, u obliku:</w:t>
      </w:r>
    </w:p>
    <w:p w:rsidR="0002547A" w:rsidRPr="0088498B" w:rsidRDefault="0002547A" w:rsidP="004263C3">
      <w:pPr>
        <w:pStyle w:val="ListParagraph"/>
        <w:widowControl w:val="0"/>
        <w:numPr>
          <w:ilvl w:val="0"/>
          <w:numId w:val="5"/>
        </w:numPr>
        <w:tabs>
          <w:tab w:val="left" w:pos="9639"/>
        </w:tabs>
        <w:autoSpaceDE w:val="0"/>
        <w:autoSpaceDN w:val="0"/>
        <w:adjustRightInd w:val="0"/>
        <w:ind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  <w:r w:rsidRPr="0088498B">
        <w:rPr>
          <w:rFonts w:ascii="Arial" w:hAnsi="Arial" w:cs="Arial"/>
          <w:bCs/>
          <w:sz w:val="24"/>
          <w:szCs w:val="24"/>
          <w:lang w:eastAsia="hr-HR"/>
        </w:rPr>
        <w:lastRenderedPageBreak/>
        <w:t xml:space="preserve">neopozive, bezuvjetne, </w:t>
      </w:r>
      <w:r w:rsidRPr="0088498B">
        <w:rPr>
          <w:rFonts w:ascii="Arial" w:hAnsi="Arial" w:cs="Arial"/>
          <w:b/>
          <w:bCs/>
          <w:sz w:val="24"/>
          <w:szCs w:val="24"/>
          <w:lang w:eastAsia="hr-HR"/>
        </w:rPr>
        <w:t>bankarske garancije</w:t>
      </w:r>
      <w:r w:rsidRPr="0088498B">
        <w:rPr>
          <w:rFonts w:ascii="Arial" w:hAnsi="Arial" w:cs="Arial"/>
          <w:bCs/>
          <w:sz w:val="24"/>
          <w:szCs w:val="24"/>
          <w:lang w:eastAsia="hr-HR"/>
        </w:rPr>
        <w:t xml:space="preserve"> naplative na prvi poziv korisnika garancije i bez prigovora</w:t>
      </w:r>
      <w:r w:rsidR="0088498B">
        <w:rPr>
          <w:rFonts w:ascii="Arial" w:hAnsi="Arial" w:cs="Arial"/>
          <w:bCs/>
          <w:sz w:val="24"/>
          <w:szCs w:val="24"/>
          <w:lang w:eastAsia="hr-HR"/>
        </w:rPr>
        <w:t>,</w:t>
      </w:r>
    </w:p>
    <w:p w:rsidR="00190D4C" w:rsidRPr="0088498B" w:rsidRDefault="0002547A" w:rsidP="004263C3">
      <w:pPr>
        <w:pStyle w:val="ListParagraph"/>
        <w:widowControl w:val="0"/>
        <w:numPr>
          <w:ilvl w:val="0"/>
          <w:numId w:val="5"/>
        </w:numPr>
        <w:tabs>
          <w:tab w:val="left" w:pos="9639"/>
        </w:tabs>
        <w:autoSpaceDE w:val="0"/>
        <w:autoSpaceDN w:val="0"/>
        <w:adjustRightInd w:val="0"/>
        <w:ind w:right="77"/>
        <w:jc w:val="both"/>
        <w:rPr>
          <w:rFonts w:ascii="Arial" w:hAnsi="Arial" w:cs="Arial"/>
          <w:b/>
          <w:bCs/>
          <w:sz w:val="24"/>
          <w:szCs w:val="24"/>
          <w:lang w:eastAsia="hr-HR"/>
        </w:rPr>
      </w:pPr>
      <w:r w:rsidRPr="0088498B">
        <w:rPr>
          <w:rFonts w:ascii="Arial" w:hAnsi="Arial" w:cs="Arial"/>
          <w:b/>
          <w:bCs/>
          <w:sz w:val="24"/>
          <w:szCs w:val="24"/>
          <w:lang w:eastAsia="hr-HR"/>
        </w:rPr>
        <w:t>bjanko zadužnice</w:t>
      </w:r>
    </w:p>
    <w:p w:rsidR="006B3D49" w:rsidRPr="0088498B" w:rsidRDefault="0002547A" w:rsidP="004263C3">
      <w:pPr>
        <w:pStyle w:val="ListParagraph"/>
        <w:widowControl w:val="0"/>
        <w:numPr>
          <w:ilvl w:val="0"/>
          <w:numId w:val="5"/>
        </w:numPr>
        <w:tabs>
          <w:tab w:val="left" w:pos="9639"/>
        </w:tabs>
        <w:autoSpaceDE w:val="0"/>
        <w:autoSpaceDN w:val="0"/>
        <w:adjustRightInd w:val="0"/>
        <w:ind w:right="77"/>
        <w:jc w:val="both"/>
        <w:rPr>
          <w:rFonts w:ascii="Arial" w:hAnsi="Arial" w:cs="Arial"/>
          <w:b/>
          <w:bCs/>
          <w:sz w:val="24"/>
          <w:szCs w:val="24"/>
          <w:u w:val="single"/>
          <w:lang w:eastAsia="hr-HR"/>
        </w:rPr>
      </w:pPr>
      <w:r w:rsidRPr="0088498B">
        <w:rPr>
          <w:rFonts w:ascii="Arial" w:hAnsi="Arial" w:cs="Arial"/>
          <w:b/>
          <w:bCs/>
          <w:sz w:val="24"/>
          <w:szCs w:val="24"/>
          <w:lang w:eastAsia="hr-HR"/>
        </w:rPr>
        <w:t>mjenice</w:t>
      </w:r>
    </w:p>
    <w:p w:rsidR="00D41C32" w:rsidRPr="0088498B" w:rsidRDefault="0002547A" w:rsidP="004263C3">
      <w:pPr>
        <w:pStyle w:val="ListParagraph"/>
        <w:widowControl w:val="0"/>
        <w:numPr>
          <w:ilvl w:val="0"/>
          <w:numId w:val="5"/>
        </w:numPr>
        <w:tabs>
          <w:tab w:val="left" w:pos="9639"/>
        </w:tabs>
        <w:autoSpaceDE w:val="0"/>
        <w:autoSpaceDN w:val="0"/>
        <w:adjustRightInd w:val="0"/>
        <w:ind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  <w:r w:rsidRPr="0088498B">
        <w:rPr>
          <w:rFonts w:ascii="Arial" w:hAnsi="Arial" w:cs="Arial"/>
          <w:b/>
          <w:bCs/>
          <w:sz w:val="24"/>
          <w:szCs w:val="24"/>
          <w:lang w:eastAsia="hr-HR"/>
        </w:rPr>
        <w:t>novčanog pologa</w:t>
      </w:r>
      <w:r w:rsidRPr="0088498B">
        <w:rPr>
          <w:rFonts w:ascii="Arial" w:hAnsi="Arial" w:cs="Arial"/>
          <w:bCs/>
          <w:sz w:val="24"/>
          <w:szCs w:val="24"/>
          <w:lang w:eastAsia="hr-HR"/>
        </w:rPr>
        <w:t xml:space="preserve"> – uplatom iznosa jamstva na račun Naručitelja IBAN: HR 12 1001 0051 8630 00160, model plaćanja: HR 64 9725-26395 – OIB uplatitelja, opis </w:t>
      </w:r>
    </w:p>
    <w:p w:rsidR="0002547A" w:rsidRPr="0002547A" w:rsidRDefault="0002547A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  <w:r w:rsidRPr="0002547A">
        <w:rPr>
          <w:rFonts w:ascii="Arial" w:hAnsi="Arial" w:cs="Arial"/>
          <w:bCs/>
          <w:sz w:val="24"/>
          <w:szCs w:val="24"/>
          <w:lang w:eastAsia="hr-HR"/>
        </w:rPr>
        <w:t>p</w:t>
      </w:r>
      <w:r w:rsidR="0088498B">
        <w:rPr>
          <w:rFonts w:ascii="Arial" w:hAnsi="Arial" w:cs="Arial"/>
          <w:bCs/>
          <w:sz w:val="24"/>
          <w:szCs w:val="24"/>
          <w:lang w:eastAsia="hr-HR"/>
        </w:rPr>
        <w:t>laćanja: ev.br. ___/2021</w:t>
      </w:r>
      <w:r w:rsidRPr="0002547A">
        <w:rPr>
          <w:rFonts w:ascii="Arial" w:hAnsi="Arial" w:cs="Arial"/>
          <w:bCs/>
          <w:sz w:val="24"/>
          <w:szCs w:val="24"/>
          <w:lang w:eastAsia="hr-HR"/>
        </w:rPr>
        <w:t xml:space="preserve"> – polog jamstva za ___________ (navesti vrstu jamstva)</w:t>
      </w:r>
    </w:p>
    <w:p w:rsidR="0002547A" w:rsidRPr="0002547A" w:rsidRDefault="0002547A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</w:p>
    <w:p w:rsidR="0002547A" w:rsidRPr="0002547A" w:rsidRDefault="0002547A" w:rsidP="0010403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ind w:left="284" w:right="77"/>
        <w:jc w:val="both"/>
        <w:rPr>
          <w:rFonts w:ascii="Arial" w:hAnsi="Arial" w:cs="Arial"/>
          <w:b/>
          <w:bCs/>
          <w:sz w:val="24"/>
          <w:szCs w:val="24"/>
        </w:rPr>
      </w:pPr>
      <w:r w:rsidRPr="0002547A">
        <w:rPr>
          <w:rFonts w:ascii="Arial" w:hAnsi="Arial" w:cs="Arial"/>
          <w:b/>
          <w:bCs/>
          <w:sz w:val="24"/>
          <w:szCs w:val="24"/>
        </w:rPr>
        <w:t>U svakoj bankarskoj garanciji mora biti navedeno da je korisnik garancije Klinički bolnički centar Sestre milosrdnice, Vinogradska cesta 29, Zagreb.</w:t>
      </w:r>
    </w:p>
    <w:p w:rsidR="0002547A" w:rsidRPr="0002547A" w:rsidRDefault="0002547A" w:rsidP="0010403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ind w:left="284" w:right="77"/>
        <w:jc w:val="both"/>
        <w:rPr>
          <w:rFonts w:ascii="Arial" w:hAnsi="Arial" w:cs="Arial"/>
          <w:b/>
          <w:bCs/>
          <w:sz w:val="24"/>
          <w:szCs w:val="24"/>
        </w:rPr>
      </w:pPr>
      <w:r w:rsidRPr="0002547A">
        <w:rPr>
          <w:rFonts w:ascii="Arial" w:hAnsi="Arial" w:cs="Arial"/>
          <w:b/>
          <w:bCs/>
          <w:sz w:val="24"/>
          <w:szCs w:val="24"/>
        </w:rPr>
        <w:t>Na svakoj bankarskoj garanciji mora biti izrijekom navedeno da je bezuvjetna, neopoziva, naplativa na prvi poziv korisnika garancije i bez prigovora.</w:t>
      </w:r>
    </w:p>
    <w:p w:rsidR="0002547A" w:rsidRDefault="0002547A" w:rsidP="0010403B">
      <w:pPr>
        <w:tabs>
          <w:tab w:val="left" w:pos="9639"/>
        </w:tabs>
        <w:ind w:left="284" w:right="77"/>
        <w:rPr>
          <w:rFonts w:ascii="Arial" w:eastAsia="Arial" w:hAnsi="Arial" w:cs="Arial"/>
          <w:b/>
          <w:spacing w:val="1"/>
          <w:sz w:val="24"/>
          <w:szCs w:val="24"/>
        </w:rPr>
      </w:pPr>
    </w:p>
    <w:p w:rsidR="00723C16" w:rsidRDefault="00723C16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5C1DA7">
        <w:rPr>
          <w:rFonts w:ascii="Arial" w:eastAsia="Arial" w:hAnsi="Arial" w:cs="Arial"/>
          <w:b/>
          <w:sz w:val="24"/>
          <w:szCs w:val="24"/>
        </w:rPr>
        <w:t xml:space="preserve">. </w:t>
      </w:r>
    </w:p>
    <w:p w:rsidR="000434E8" w:rsidRDefault="0002547A" w:rsidP="0010403B">
      <w:pPr>
        <w:tabs>
          <w:tab w:val="left" w:pos="540"/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</w:rPr>
      </w:pPr>
      <w:r w:rsidRPr="0002547A">
        <w:rPr>
          <w:rFonts w:ascii="Arial" w:hAnsi="Arial" w:cs="Arial"/>
          <w:bCs/>
          <w:sz w:val="24"/>
          <w:szCs w:val="24"/>
          <w:lang w:eastAsia="hr-HR"/>
        </w:rPr>
        <w:t xml:space="preserve">Odabrani ponuditelj, odnosno isporučitelj, dužan je u roku od 10 (deset) radnih dana od dana poziva naručitelja najpovoljnijem ponuditelju na sklapanje ugovora o javnoj nabavi robe ili od dana primitka ugovora potpisanog od strane naručitelja (koji zamjenjuje pisani poziv na sklapanje ugovora) ishoditi bankovno jamstvo za uredno ispunjenje ugovora i dostaviti ga naručitelju zajedno s potpisanim primjercima ugovora, odnosno uz potpisane primjerke ugovora dostaviti naručitelju bjanko zadužnicu, mjenicu ili potvrdu o uplati novčanog pologa </w:t>
      </w:r>
      <w:r w:rsidRPr="0002547A">
        <w:rPr>
          <w:rFonts w:ascii="Arial" w:hAnsi="Arial" w:cs="Arial"/>
          <w:b/>
          <w:sz w:val="24"/>
          <w:szCs w:val="24"/>
        </w:rPr>
        <w:t>u visini 10 % (deset posto) ukupne vrijednosti ovog Ugovora (bez PDV-a)</w:t>
      </w:r>
      <w:r w:rsidRPr="0002547A">
        <w:rPr>
          <w:rFonts w:ascii="Arial" w:hAnsi="Arial" w:cs="Arial"/>
          <w:sz w:val="24"/>
          <w:szCs w:val="24"/>
        </w:rPr>
        <w:t xml:space="preserve"> kao osiguranje Naručitelju da će u ugovorenom roku isporučiti, instalirati i pustiti u rad ugovorenu robu, prema zahtjevima Naručitelja, pravilima struke, važećim standardima, normativima, zakonima i tehničkim propisima </w:t>
      </w:r>
    </w:p>
    <w:p w:rsidR="001A5076" w:rsidRDefault="001A5076" w:rsidP="0010403B">
      <w:pPr>
        <w:tabs>
          <w:tab w:val="left" w:pos="540"/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</w:rPr>
      </w:pPr>
    </w:p>
    <w:p w:rsidR="0002547A" w:rsidRPr="0002547A" w:rsidRDefault="0002547A" w:rsidP="0010403B">
      <w:pPr>
        <w:tabs>
          <w:tab w:val="left" w:pos="540"/>
          <w:tab w:val="left" w:pos="9639"/>
        </w:tabs>
        <w:ind w:left="284"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  <w:r w:rsidRPr="0002547A">
        <w:rPr>
          <w:rFonts w:ascii="Arial" w:hAnsi="Arial" w:cs="Arial"/>
          <w:sz w:val="24"/>
          <w:szCs w:val="24"/>
        </w:rPr>
        <w:t>Republike Hrvatske</w:t>
      </w:r>
      <w:r w:rsidRPr="0002547A">
        <w:rPr>
          <w:rFonts w:ascii="Arial" w:hAnsi="Arial" w:cs="Arial"/>
          <w:bCs/>
          <w:sz w:val="24"/>
          <w:szCs w:val="24"/>
          <w:lang w:eastAsia="hr-HR"/>
        </w:rPr>
        <w:t>, na način opisan u troškovniku kao i za slučaj povrede ugovorenih obveza</w:t>
      </w:r>
      <w:r w:rsidRPr="0002547A">
        <w:rPr>
          <w:rFonts w:ascii="Arial" w:hAnsi="Arial" w:cs="Arial"/>
          <w:sz w:val="24"/>
          <w:szCs w:val="24"/>
        </w:rPr>
        <w:t>.</w:t>
      </w:r>
    </w:p>
    <w:p w:rsidR="006E06F1" w:rsidRPr="0002547A" w:rsidRDefault="0002547A" w:rsidP="0010403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25" w:lineRule="auto"/>
        <w:ind w:left="284" w:right="77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02547A">
        <w:rPr>
          <w:rFonts w:ascii="Arial" w:hAnsi="Arial" w:cs="Arial"/>
          <w:bCs/>
          <w:sz w:val="24"/>
          <w:szCs w:val="24"/>
          <w:lang w:eastAsia="hr-HR"/>
        </w:rPr>
        <w:t>Jamstvo za uredno ispunjenje ugovora treba biti s rokom valjanosti najmanje 10 (deset) dana dužim od roka izvršenja ugovora,</w:t>
      </w:r>
      <w:r w:rsidRPr="0002547A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02547A">
        <w:rPr>
          <w:rFonts w:ascii="Arial" w:hAnsi="Arial" w:cs="Arial"/>
          <w:bCs/>
          <w:sz w:val="24"/>
          <w:szCs w:val="24"/>
          <w:lang w:eastAsia="hr-HR"/>
        </w:rPr>
        <w:t>a isti teče od dana obostranog potpisa ugovora</w:t>
      </w:r>
      <w:r w:rsidR="00723C16" w:rsidRPr="0002547A">
        <w:rPr>
          <w:rFonts w:ascii="Arial" w:hAnsi="Arial" w:cs="Arial"/>
          <w:bCs/>
          <w:sz w:val="24"/>
          <w:szCs w:val="24"/>
          <w:lang w:val="hr-HR"/>
        </w:rPr>
        <w:t>.</w:t>
      </w:r>
    </w:p>
    <w:p w:rsidR="0080035A" w:rsidRDefault="0080035A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4F4D02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25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b/>
          <w:sz w:val="24"/>
          <w:szCs w:val="24"/>
        </w:rPr>
        <w:t>k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dono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š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="00042926">
        <w:rPr>
          <w:rFonts w:ascii="Arial" w:eastAsia="Arial" w:hAnsi="Arial" w:cs="Arial"/>
          <w:b/>
          <w:sz w:val="24"/>
          <w:szCs w:val="24"/>
        </w:rPr>
        <w:t>dlu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 od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b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ru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="00042926">
        <w:rPr>
          <w:rFonts w:ascii="Arial" w:eastAsia="Arial" w:hAnsi="Arial" w:cs="Arial"/>
          <w:b/>
          <w:sz w:val="24"/>
          <w:szCs w:val="24"/>
        </w:rPr>
        <w:t>li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poni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š</w:t>
      </w:r>
      <w:r w:rsidR="00042926">
        <w:rPr>
          <w:rFonts w:ascii="Arial" w:eastAsia="Arial" w:hAnsi="Arial" w:cs="Arial"/>
          <w:b/>
          <w:sz w:val="24"/>
          <w:szCs w:val="24"/>
        </w:rPr>
        <w:t>ten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u</w:t>
      </w:r>
    </w:p>
    <w:p w:rsidR="0073598B" w:rsidRPr="00274B2B" w:rsidRDefault="00A9016C" w:rsidP="0010403B">
      <w:pPr>
        <w:tabs>
          <w:tab w:val="left" w:pos="9639"/>
        </w:tabs>
        <w:spacing w:before="16" w:line="260" w:lineRule="exact"/>
        <w:ind w:left="284" w:right="77"/>
        <w:rPr>
          <w:rFonts w:ascii="Arial" w:eastAsia="Arial" w:hAnsi="Arial" w:cs="Arial"/>
          <w:spacing w:val="1"/>
          <w:sz w:val="24"/>
          <w:szCs w:val="24"/>
          <w:lang w:val="hr-HR"/>
        </w:rPr>
      </w:pPr>
      <w:r w:rsidRPr="00A9016C">
        <w:rPr>
          <w:rFonts w:ascii="Arial" w:eastAsia="Arial" w:hAnsi="Arial" w:cs="Arial"/>
          <w:spacing w:val="1"/>
          <w:sz w:val="24"/>
          <w:szCs w:val="24"/>
          <w:lang w:val="hr-HR"/>
        </w:rPr>
        <w:t xml:space="preserve">Odluku o odabiru ili poništenju nabave, Naručitelj će donijeti u roku od </w:t>
      </w:r>
      <w:r w:rsidR="0080035A">
        <w:rPr>
          <w:rFonts w:ascii="Arial" w:eastAsia="Arial" w:hAnsi="Arial" w:cs="Arial"/>
          <w:spacing w:val="1"/>
          <w:sz w:val="24"/>
          <w:szCs w:val="24"/>
          <w:lang w:val="hr-HR"/>
        </w:rPr>
        <w:t>9</w:t>
      </w:r>
      <w:r w:rsidRPr="00A9016C">
        <w:rPr>
          <w:rFonts w:ascii="Arial" w:eastAsia="Arial" w:hAnsi="Arial" w:cs="Arial"/>
          <w:spacing w:val="1"/>
          <w:sz w:val="24"/>
          <w:szCs w:val="24"/>
          <w:lang w:val="hr-HR"/>
        </w:rPr>
        <w:t>0 (</w:t>
      </w:r>
      <w:r w:rsidR="0080035A">
        <w:rPr>
          <w:rFonts w:ascii="Arial" w:eastAsia="Arial" w:hAnsi="Arial" w:cs="Arial"/>
          <w:spacing w:val="1"/>
          <w:sz w:val="24"/>
          <w:szCs w:val="24"/>
          <w:lang w:val="hr-HR"/>
        </w:rPr>
        <w:t>deve</w:t>
      </w:r>
      <w:r w:rsidRPr="00A9016C">
        <w:rPr>
          <w:rFonts w:ascii="Arial" w:eastAsia="Arial" w:hAnsi="Arial" w:cs="Arial"/>
          <w:spacing w:val="1"/>
          <w:sz w:val="24"/>
          <w:szCs w:val="24"/>
          <w:lang w:val="hr-HR"/>
        </w:rPr>
        <w:t>deset) dana od dan</w:t>
      </w:r>
      <w:r w:rsidR="0091265F">
        <w:rPr>
          <w:rFonts w:ascii="Arial" w:eastAsia="Arial" w:hAnsi="Arial" w:cs="Arial"/>
          <w:spacing w:val="1"/>
          <w:sz w:val="24"/>
          <w:szCs w:val="24"/>
          <w:lang w:val="hr-HR"/>
        </w:rPr>
        <w:t>a isteka roka za dostavu ponude</w:t>
      </w:r>
      <w:r w:rsidRPr="00A9016C">
        <w:rPr>
          <w:rFonts w:ascii="Arial" w:eastAsia="Arial" w:hAnsi="Arial" w:cs="Arial"/>
          <w:spacing w:val="1"/>
          <w:sz w:val="24"/>
          <w:szCs w:val="24"/>
          <w:lang w:val="hr-HR"/>
        </w:rPr>
        <w:t xml:space="preserve">, koju će dostaviti Ponuditeljima sukladno </w:t>
      </w:r>
      <w:r w:rsidR="001C4FA6">
        <w:rPr>
          <w:rFonts w:ascii="Arial" w:eastAsia="Arial" w:hAnsi="Arial" w:cs="Arial"/>
          <w:sz w:val="24"/>
          <w:szCs w:val="24"/>
        </w:rPr>
        <w:t>ZJN 2016</w:t>
      </w:r>
      <w:r w:rsidR="001C4FA6" w:rsidRPr="003D4E66">
        <w:rPr>
          <w:rFonts w:ascii="Arial" w:eastAsia="Arial" w:hAnsi="Arial" w:cs="Arial"/>
          <w:spacing w:val="1"/>
          <w:sz w:val="24"/>
          <w:szCs w:val="24"/>
          <w:lang w:val="hr-HR"/>
        </w:rPr>
        <w:t xml:space="preserve"> </w:t>
      </w:r>
      <w:r w:rsidRPr="00A9016C">
        <w:rPr>
          <w:rFonts w:ascii="Arial" w:eastAsia="Arial" w:hAnsi="Arial" w:cs="Arial"/>
          <w:spacing w:val="1"/>
          <w:sz w:val="24"/>
          <w:szCs w:val="24"/>
          <w:lang w:val="hr-HR"/>
        </w:rPr>
        <w:t>.</w:t>
      </w:r>
    </w:p>
    <w:p w:rsidR="0002547A" w:rsidRDefault="0002547A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4F4D02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26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Bit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u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ti ug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="00042926">
        <w:rPr>
          <w:rFonts w:ascii="Arial" w:eastAsia="Arial" w:hAnsi="Arial" w:cs="Arial"/>
          <w:b/>
          <w:sz w:val="24"/>
          <w:szCs w:val="24"/>
        </w:rPr>
        <w:t>ra</w:t>
      </w:r>
    </w:p>
    <w:p w:rsidR="00373960" w:rsidRDefault="0004292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 je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503448">
        <w:rPr>
          <w:rFonts w:ascii="Arial" w:eastAsia="Arial" w:hAnsi="Arial" w:cs="Arial"/>
          <w:spacing w:val="2"/>
          <w:sz w:val="24"/>
          <w:szCs w:val="24"/>
        </w:rPr>
        <w:t>isporučiti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kla</w:t>
      </w:r>
      <w:r>
        <w:rPr>
          <w:rFonts w:ascii="Arial" w:eastAsia="Arial" w:hAnsi="Arial" w:cs="Arial"/>
          <w:spacing w:val="1"/>
          <w:sz w:val="24"/>
          <w:szCs w:val="24"/>
        </w:rPr>
        <w:t>dn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ti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či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ja</w:t>
      </w:r>
      <w:r>
        <w:rPr>
          <w:rFonts w:ascii="Arial" w:eastAsia="Arial" w:hAnsi="Arial" w:cs="Arial"/>
          <w:sz w:val="24"/>
          <w:szCs w:val="24"/>
        </w:rPr>
        <w:t>, 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ji će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 U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="00BC4262"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078D1" w:rsidRPr="008C4482">
        <w:rPr>
          <w:rFonts w:ascii="Arial" w:eastAsia="Arial" w:hAnsi="Arial" w:cs="Arial"/>
          <w:spacing w:val="1"/>
          <w:sz w:val="24"/>
          <w:szCs w:val="24"/>
        </w:rPr>
        <w:t>nabavi</w:t>
      </w:r>
      <w:r w:rsidR="001078D1" w:rsidRPr="00146BD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90529C">
        <w:rPr>
          <w:rFonts w:ascii="Arial" w:eastAsia="Arial" w:hAnsi="Arial" w:cs="Arial"/>
          <w:b/>
          <w:bCs/>
          <w:spacing w:val="1"/>
          <w:sz w:val="24"/>
          <w:szCs w:val="24"/>
          <w:lang w:val="en-AU"/>
        </w:rPr>
        <w:t>Tiskanice za potrebe KBCSM</w:t>
      </w:r>
      <w:r w:rsidR="00A47565">
        <w:rPr>
          <w:rFonts w:ascii="Arial" w:hAnsi="Arial" w:cs="Arial"/>
          <w:b/>
          <w:sz w:val="24"/>
          <w:szCs w:val="24"/>
        </w:rPr>
        <w:t>.</w:t>
      </w:r>
    </w:p>
    <w:p w:rsidR="00847C22" w:rsidRDefault="00847C22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eastAsia="Arial" w:hAnsi="Arial" w:cs="Arial"/>
          <w:b/>
          <w:bCs/>
          <w:spacing w:val="1"/>
          <w:sz w:val="24"/>
          <w:szCs w:val="24"/>
          <w:lang w:val="hr-HR"/>
        </w:rPr>
      </w:pPr>
    </w:p>
    <w:p w:rsidR="00AD6FA3" w:rsidRDefault="005A3FDE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hr-HR"/>
        </w:rPr>
        <w:t xml:space="preserve">  </w:t>
      </w:r>
      <w:r w:rsidR="00320B61" w:rsidRPr="00320B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>
        <w:rPr>
          <w:rFonts w:ascii="Arial" w:eastAsia="Arial" w:hAnsi="Arial" w:cs="Arial"/>
          <w:sz w:val="24"/>
          <w:szCs w:val="24"/>
        </w:rPr>
        <w:t>it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 xml:space="preserve">i 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1"/>
          <w:sz w:val="24"/>
          <w:szCs w:val="24"/>
        </w:rPr>
        <w:t>t</w:t>
      </w:r>
      <w:r w:rsidR="00042926">
        <w:rPr>
          <w:rFonts w:ascii="Arial" w:eastAsia="Arial" w:hAnsi="Arial" w:cs="Arial"/>
          <w:sz w:val="24"/>
          <w:szCs w:val="24"/>
        </w:rPr>
        <w:t xml:space="preserve">i 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pacing w:val="-1"/>
          <w:sz w:val="24"/>
          <w:szCs w:val="24"/>
        </w:rPr>
        <w:t>g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r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: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−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ra: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jeren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rnih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rnih</w:t>
      </w:r>
    </w:p>
    <w:p w:rsidR="00AD6FA3" w:rsidRDefault="00042926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,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rne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lj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A9016C">
        <w:rPr>
          <w:rFonts w:ascii="Arial" w:eastAsia="Arial" w:hAnsi="Arial" w:cs="Arial"/>
          <w:spacing w:val="-1"/>
          <w:sz w:val="24"/>
          <w:szCs w:val="24"/>
        </w:rPr>
        <w:t>Klinič</w:t>
      </w:r>
      <w:r w:rsidR="004F4D02">
        <w:rPr>
          <w:rFonts w:ascii="Arial" w:eastAsia="Arial" w:hAnsi="Arial" w:cs="Arial"/>
          <w:spacing w:val="-1"/>
          <w:sz w:val="24"/>
          <w:szCs w:val="24"/>
        </w:rPr>
        <w:t>ki bo</w:t>
      </w:r>
      <w:r w:rsidR="00A9016C">
        <w:rPr>
          <w:rFonts w:ascii="Arial" w:eastAsia="Arial" w:hAnsi="Arial" w:cs="Arial"/>
          <w:spacing w:val="-1"/>
          <w:sz w:val="24"/>
          <w:szCs w:val="24"/>
        </w:rPr>
        <w:t>lnički centar Sestre milosrdnice</w:t>
      </w:r>
      <w:r>
        <w:rPr>
          <w:rFonts w:ascii="Arial" w:eastAsia="Arial" w:hAnsi="Arial" w:cs="Arial"/>
          <w:sz w:val="24"/>
          <w:szCs w:val="24"/>
        </w:rPr>
        <w:t>)/</w:t>
      </w:r>
    </w:p>
    <w:p w:rsidR="008A79A5" w:rsidRPr="006202F7" w:rsidRDefault="00042926" w:rsidP="0010403B">
      <w:pPr>
        <w:tabs>
          <w:tab w:val="left" w:pos="9639"/>
        </w:tabs>
        <w:spacing w:before="2"/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 w:rsidR="00CF703B">
        <w:rPr>
          <w:rFonts w:ascii="Arial" w:eastAsia="Arial" w:hAnsi="Arial" w:cs="Arial"/>
          <w:spacing w:val="1"/>
          <w:sz w:val="24"/>
          <w:szCs w:val="24"/>
        </w:rPr>
        <w:t>_____________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</w:p>
    <w:p w:rsidR="00460EFE" w:rsidRDefault="005B662E" w:rsidP="00460EFE">
      <w:pPr>
        <w:tabs>
          <w:tab w:val="left" w:pos="9639"/>
        </w:tabs>
        <w:spacing w:after="75"/>
        <w:ind w:left="284" w:right="77"/>
        <w:textAlignment w:val="baseline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-</w:t>
      </w:r>
      <w:r w:rsidR="00042926" w:rsidRPr="00460EFE">
        <w:rPr>
          <w:rFonts w:ascii="Arial" w:eastAsia="Arial" w:hAnsi="Arial" w:cs="Arial"/>
          <w:spacing w:val="1"/>
          <w:sz w:val="24"/>
          <w:szCs w:val="24"/>
        </w:rPr>
        <w:t>p</w:t>
      </w:r>
      <w:r w:rsidR="00042926" w:rsidRPr="00460EFE">
        <w:rPr>
          <w:rFonts w:ascii="Arial" w:eastAsia="Arial" w:hAnsi="Arial" w:cs="Arial"/>
          <w:sz w:val="24"/>
          <w:szCs w:val="24"/>
        </w:rPr>
        <w:t>re</w:t>
      </w:r>
      <w:r w:rsidR="00042926" w:rsidRPr="00460EFE">
        <w:rPr>
          <w:rFonts w:ascii="Arial" w:eastAsia="Arial" w:hAnsi="Arial" w:cs="Arial"/>
          <w:spacing w:val="1"/>
          <w:sz w:val="24"/>
          <w:szCs w:val="24"/>
        </w:rPr>
        <w:t>d</w:t>
      </w:r>
      <w:r w:rsidR="00042926" w:rsidRPr="00460EFE">
        <w:rPr>
          <w:rFonts w:ascii="Arial" w:eastAsia="Arial" w:hAnsi="Arial" w:cs="Arial"/>
          <w:spacing w:val="-1"/>
          <w:sz w:val="24"/>
          <w:szCs w:val="24"/>
        </w:rPr>
        <w:t>m</w:t>
      </w:r>
      <w:r w:rsidR="00042926" w:rsidRPr="00460EFE">
        <w:rPr>
          <w:rFonts w:ascii="Arial" w:eastAsia="Arial" w:hAnsi="Arial" w:cs="Arial"/>
          <w:spacing w:val="1"/>
          <w:sz w:val="24"/>
          <w:szCs w:val="24"/>
        </w:rPr>
        <w:t>e</w:t>
      </w:r>
      <w:r w:rsidR="00042926" w:rsidRPr="00460EFE">
        <w:rPr>
          <w:rFonts w:ascii="Arial" w:eastAsia="Arial" w:hAnsi="Arial" w:cs="Arial"/>
          <w:sz w:val="24"/>
          <w:szCs w:val="24"/>
        </w:rPr>
        <w:t>t</w:t>
      </w:r>
      <w:r w:rsidR="00042926" w:rsidRPr="00460EF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42926" w:rsidRPr="00460EFE">
        <w:rPr>
          <w:rFonts w:ascii="Arial" w:eastAsia="Arial" w:hAnsi="Arial" w:cs="Arial"/>
          <w:spacing w:val="1"/>
          <w:sz w:val="24"/>
          <w:szCs w:val="24"/>
        </w:rPr>
        <w:t>na</w:t>
      </w:r>
      <w:r w:rsidR="00042926" w:rsidRPr="00460EFE">
        <w:rPr>
          <w:rFonts w:ascii="Arial" w:eastAsia="Arial" w:hAnsi="Arial" w:cs="Arial"/>
          <w:spacing w:val="-1"/>
          <w:sz w:val="24"/>
          <w:szCs w:val="24"/>
        </w:rPr>
        <w:t>b</w:t>
      </w:r>
      <w:r w:rsidR="00042926" w:rsidRPr="00460EFE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460EFE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460EFE">
        <w:rPr>
          <w:rFonts w:ascii="Arial" w:eastAsia="Arial" w:hAnsi="Arial" w:cs="Arial"/>
          <w:spacing w:val="1"/>
          <w:sz w:val="24"/>
          <w:szCs w:val="24"/>
        </w:rPr>
        <w:t>e</w:t>
      </w:r>
      <w:r w:rsidR="00460EFE" w:rsidRPr="00460EFE">
        <w:rPr>
          <w:rFonts w:ascii="Arial" w:hAnsi="Arial" w:cs="Arial"/>
          <w:sz w:val="24"/>
          <w:szCs w:val="24"/>
          <w:lang w:val="hr-HR" w:eastAsia="hr-HR"/>
        </w:rPr>
        <w:t>:</w:t>
      </w:r>
      <w:r w:rsidR="004A1F10">
        <w:rPr>
          <w:rFonts w:ascii="Arial" w:hAnsi="Arial" w:cs="Arial"/>
          <w:sz w:val="24"/>
          <w:szCs w:val="24"/>
          <w:lang w:val="hr-HR" w:eastAsia="hr-HR"/>
        </w:rPr>
        <w:t xml:space="preserve"> </w:t>
      </w:r>
      <w:r w:rsidR="00267058" w:rsidRPr="00267058">
        <w:rPr>
          <w:rFonts w:ascii="Arial" w:eastAsia="Arial" w:hAnsi="Arial" w:cs="Arial"/>
          <w:spacing w:val="1"/>
          <w:sz w:val="24"/>
          <w:szCs w:val="24"/>
        </w:rPr>
        <w:t>Tiskanice za potrebe KBCSM</w:t>
      </w:r>
    </w:p>
    <w:p w:rsidR="001C43D9" w:rsidRDefault="00B432D3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 w:rsidR="00042926" w:rsidRPr="00652B60">
        <w:rPr>
          <w:rFonts w:ascii="Arial" w:eastAsia="Arial" w:hAnsi="Arial" w:cs="Arial"/>
          <w:sz w:val="24"/>
          <w:szCs w:val="24"/>
        </w:rPr>
        <w:t>s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z w:val="24"/>
          <w:szCs w:val="24"/>
        </w:rPr>
        <w:t>st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n</w:t>
      </w:r>
      <w:r w:rsidR="00042926" w:rsidRPr="00652B60">
        <w:rPr>
          <w:rFonts w:ascii="Arial" w:eastAsia="Arial" w:hAnsi="Arial" w:cs="Arial"/>
          <w:sz w:val="24"/>
          <w:szCs w:val="24"/>
        </w:rPr>
        <w:t>i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042926" w:rsidRPr="00652B60">
        <w:rPr>
          <w:rFonts w:ascii="Arial" w:eastAsia="Arial" w:hAnsi="Arial" w:cs="Arial"/>
          <w:sz w:val="24"/>
          <w:szCs w:val="24"/>
        </w:rPr>
        <w:t>io</w:t>
      </w:r>
      <w:r w:rsidR="00042926" w:rsidRPr="00652B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u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g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o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ora</w:t>
      </w:r>
      <w:r w:rsidR="00042926" w:rsidRPr="00652B60">
        <w:rPr>
          <w:rFonts w:ascii="Arial" w:eastAsia="Arial" w:hAnsi="Arial" w:cs="Arial"/>
          <w:sz w:val="24"/>
          <w:szCs w:val="24"/>
        </w:rPr>
        <w:t>:</w:t>
      </w:r>
      <w:r w:rsidR="00042926" w:rsidRPr="00652B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o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d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ab</w:t>
      </w:r>
      <w:r w:rsidR="00042926" w:rsidRPr="00652B60">
        <w:rPr>
          <w:rFonts w:ascii="Arial" w:eastAsia="Arial" w:hAnsi="Arial" w:cs="Arial"/>
          <w:sz w:val="24"/>
          <w:szCs w:val="24"/>
        </w:rPr>
        <w:t>r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n</w:t>
      </w:r>
      <w:r w:rsidR="00042926" w:rsidRPr="00652B60">
        <w:rPr>
          <w:rFonts w:ascii="Arial" w:eastAsia="Arial" w:hAnsi="Arial" w:cs="Arial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p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on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u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d</w:t>
      </w:r>
      <w:r w:rsidR="00042926" w:rsidRPr="00652B60">
        <w:rPr>
          <w:rFonts w:ascii="Arial" w:eastAsia="Arial" w:hAnsi="Arial" w:cs="Arial"/>
          <w:sz w:val="24"/>
          <w:szCs w:val="24"/>
        </w:rPr>
        <w:t xml:space="preserve">a 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po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n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ud</w:t>
      </w:r>
      <w:r w:rsidR="00042926" w:rsidRPr="00652B60">
        <w:rPr>
          <w:rFonts w:ascii="Arial" w:eastAsia="Arial" w:hAnsi="Arial" w:cs="Arial"/>
          <w:sz w:val="24"/>
          <w:szCs w:val="24"/>
        </w:rPr>
        <w:t>it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e</w:t>
      </w:r>
      <w:r w:rsidR="00042926" w:rsidRPr="00652B60">
        <w:rPr>
          <w:rFonts w:ascii="Arial" w:eastAsia="Arial" w:hAnsi="Arial" w:cs="Arial"/>
          <w:sz w:val="24"/>
          <w:szCs w:val="24"/>
        </w:rPr>
        <w:t>l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j</w:t>
      </w:r>
      <w:r w:rsidR="00042926" w:rsidRPr="00652B60">
        <w:rPr>
          <w:rFonts w:ascii="Arial" w:eastAsia="Arial" w:hAnsi="Arial" w:cs="Arial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s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u</w:t>
      </w:r>
      <w:r w:rsidR="00042926" w:rsidRPr="00652B60">
        <w:rPr>
          <w:rFonts w:ascii="Arial" w:eastAsia="Arial" w:hAnsi="Arial" w:cs="Arial"/>
          <w:sz w:val="24"/>
          <w:szCs w:val="24"/>
        </w:rPr>
        <w:t>kla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d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n</w:t>
      </w:r>
      <w:r w:rsidR="00042926" w:rsidRPr="00652B60">
        <w:rPr>
          <w:rFonts w:ascii="Arial" w:eastAsia="Arial" w:hAnsi="Arial" w:cs="Arial"/>
          <w:sz w:val="24"/>
          <w:szCs w:val="24"/>
        </w:rPr>
        <w:t>o</w:t>
      </w:r>
      <w:r w:rsidR="00042926" w:rsidRPr="00652B6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z w:val="24"/>
          <w:szCs w:val="24"/>
        </w:rPr>
        <w:t>P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o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652B60">
        <w:rPr>
          <w:rFonts w:ascii="Arial" w:eastAsia="Arial" w:hAnsi="Arial" w:cs="Arial"/>
          <w:spacing w:val="2"/>
          <w:sz w:val="24"/>
          <w:szCs w:val="24"/>
        </w:rPr>
        <w:t>i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652B60">
        <w:rPr>
          <w:rFonts w:ascii="Arial" w:eastAsia="Arial" w:hAnsi="Arial" w:cs="Arial"/>
          <w:sz w:val="24"/>
          <w:szCs w:val="24"/>
        </w:rPr>
        <w:t>u</w:t>
      </w:r>
      <w:r w:rsidR="00042926" w:rsidRPr="00652B6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652B60">
        <w:rPr>
          <w:rFonts w:ascii="Arial" w:eastAsia="Arial" w:hAnsi="Arial" w:cs="Arial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do</w:t>
      </w:r>
      <w:r w:rsidR="00042926" w:rsidRPr="00652B60">
        <w:rPr>
          <w:rFonts w:ascii="Arial" w:eastAsia="Arial" w:hAnsi="Arial" w:cs="Arial"/>
          <w:sz w:val="24"/>
          <w:szCs w:val="24"/>
        </w:rPr>
        <w:t>st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652B60">
        <w:rPr>
          <w:rFonts w:ascii="Arial" w:eastAsia="Arial" w:hAnsi="Arial" w:cs="Arial"/>
          <w:sz w:val="24"/>
          <w:szCs w:val="24"/>
        </w:rPr>
        <w:t xml:space="preserve">u 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po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n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ud</w:t>
      </w:r>
      <w:r w:rsidR="00042926" w:rsidRPr="00652B60">
        <w:rPr>
          <w:rFonts w:ascii="Arial" w:eastAsia="Arial" w:hAnsi="Arial" w:cs="Arial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z w:val="24"/>
          <w:szCs w:val="24"/>
        </w:rPr>
        <w:t>i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z w:val="24"/>
          <w:szCs w:val="24"/>
        </w:rPr>
        <w:t>trošk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o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n</w:t>
      </w:r>
      <w:r w:rsidR="00042926" w:rsidRPr="00652B60">
        <w:rPr>
          <w:rFonts w:ascii="Arial" w:eastAsia="Arial" w:hAnsi="Arial" w:cs="Arial"/>
          <w:sz w:val="24"/>
          <w:szCs w:val="24"/>
        </w:rPr>
        <w:t>ik</w:t>
      </w:r>
    </w:p>
    <w:p w:rsidR="00AD6FA3" w:rsidRDefault="00042926" w:rsidP="0010403B">
      <w:pPr>
        <w:tabs>
          <w:tab w:val="left" w:pos="9639"/>
        </w:tabs>
        <w:spacing w:before="74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−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čina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kla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</w:p>
    <w:p w:rsidR="001D1A21" w:rsidRDefault="0065291B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  <w:lang w:val="hr-HR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A9016C" w:rsidRPr="00A9016C">
        <w:rPr>
          <w:rFonts w:ascii="Arial" w:eastAsia="Arial" w:hAnsi="Arial" w:cs="Arial"/>
          <w:sz w:val="24"/>
          <w:szCs w:val="24"/>
        </w:rPr>
        <w:t>Klinički boln</w:t>
      </w:r>
      <w:r w:rsidR="00052260">
        <w:rPr>
          <w:rFonts w:ascii="Arial" w:eastAsia="Arial" w:hAnsi="Arial" w:cs="Arial"/>
          <w:sz w:val="24"/>
          <w:szCs w:val="24"/>
        </w:rPr>
        <w:t>ički cen</w:t>
      </w:r>
      <w:r w:rsidR="00E222BA">
        <w:rPr>
          <w:rFonts w:ascii="Arial" w:eastAsia="Arial" w:hAnsi="Arial" w:cs="Arial"/>
          <w:sz w:val="24"/>
          <w:szCs w:val="24"/>
        </w:rPr>
        <w:t>tar Sestre mil</w:t>
      </w:r>
      <w:r w:rsidR="00DC477A">
        <w:rPr>
          <w:rFonts w:ascii="Arial" w:eastAsia="Arial" w:hAnsi="Arial" w:cs="Arial"/>
          <w:sz w:val="24"/>
          <w:szCs w:val="24"/>
        </w:rPr>
        <w:t xml:space="preserve">osrdnice, </w:t>
      </w:r>
      <w:r w:rsidR="004A1726">
        <w:rPr>
          <w:rFonts w:ascii="Arial" w:eastAsia="Arial" w:hAnsi="Arial" w:cs="Arial"/>
          <w:sz w:val="24"/>
          <w:szCs w:val="24"/>
        </w:rPr>
        <w:t>Vinogradska</w:t>
      </w:r>
      <w:r w:rsidR="00710B83">
        <w:rPr>
          <w:rFonts w:ascii="Arial" w:eastAsia="Arial" w:hAnsi="Arial" w:cs="Arial"/>
          <w:sz w:val="24"/>
          <w:szCs w:val="24"/>
        </w:rPr>
        <w:t xml:space="preserve"> </w:t>
      </w:r>
      <w:r w:rsidR="004A1726">
        <w:rPr>
          <w:rFonts w:ascii="Arial" w:eastAsia="Arial" w:hAnsi="Arial" w:cs="Arial"/>
          <w:sz w:val="24"/>
          <w:szCs w:val="24"/>
        </w:rPr>
        <w:t>2</w:t>
      </w:r>
      <w:r w:rsidR="0080035A">
        <w:rPr>
          <w:rFonts w:ascii="Arial" w:eastAsia="Arial" w:hAnsi="Arial" w:cs="Arial"/>
          <w:sz w:val="24"/>
          <w:szCs w:val="24"/>
        </w:rPr>
        <w:t>9</w:t>
      </w:r>
    </w:p>
    <w:p w:rsidR="001C322B" w:rsidRDefault="0065291B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−ci</w:t>
      </w:r>
      <w:r w:rsidR="00042926">
        <w:rPr>
          <w:rFonts w:ascii="Arial" w:eastAsia="Arial" w:hAnsi="Arial" w:cs="Arial"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spacing w:val="1"/>
          <w:sz w:val="24"/>
          <w:szCs w:val="24"/>
        </w:rPr>
        <w:t>en</w:t>
      </w:r>
      <w:r w:rsidR="00420EDB">
        <w:rPr>
          <w:rFonts w:ascii="Arial" w:eastAsia="Arial" w:hAnsi="Arial" w:cs="Arial"/>
          <w:sz w:val="24"/>
          <w:szCs w:val="24"/>
        </w:rPr>
        <w:t xml:space="preserve">a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re</w:t>
      </w:r>
      <w:r w:rsidR="00042926">
        <w:rPr>
          <w:rFonts w:ascii="Arial" w:eastAsia="Arial" w:hAnsi="Arial" w:cs="Arial"/>
          <w:spacing w:val="-1"/>
          <w:sz w:val="24"/>
          <w:szCs w:val="24"/>
        </w:rPr>
        <w:t>d</w:t>
      </w:r>
      <w:r w:rsidR="00042926">
        <w:rPr>
          <w:rFonts w:ascii="Arial" w:eastAsia="Arial" w:hAnsi="Arial" w:cs="Arial"/>
          <w:spacing w:val="1"/>
          <w:sz w:val="24"/>
          <w:szCs w:val="24"/>
        </w:rPr>
        <w:t>me</w:t>
      </w:r>
      <w:r w:rsidR="00042926">
        <w:rPr>
          <w:rFonts w:ascii="Arial" w:eastAsia="Arial" w:hAnsi="Arial" w:cs="Arial"/>
          <w:spacing w:val="-2"/>
          <w:sz w:val="24"/>
          <w:szCs w:val="24"/>
        </w:rPr>
        <w:t>t</w:t>
      </w:r>
      <w:r w:rsidR="00E03633">
        <w:rPr>
          <w:rFonts w:ascii="Arial" w:eastAsia="Arial" w:hAnsi="Arial" w:cs="Arial"/>
          <w:sz w:val="24"/>
          <w:szCs w:val="24"/>
        </w:rPr>
        <w:t xml:space="preserve">a 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aba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>: s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kl</w:t>
      </w:r>
      <w:r w:rsidR="00042926">
        <w:rPr>
          <w:rFonts w:ascii="Arial" w:eastAsia="Arial" w:hAnsi="Arial" w:cs="Arial"/>
          <w:spacing w:val="-2"/>
          <w:sz w:val="24"/>
          <w:szCs w:val="24"/>
        </w:rPr>
        <w:t>a</w:t>
      </w:r>
      <w:r w:rsidR="00042926">
        <w:rPr>
          <w:rFonts w:ascii="Arial" w:eastAsia="Arial" w:hAnsi="Arial" w:cs="Arial"/>
          <w:spacing w:val="1"/>
          <w:sz w:val="24"/>
          <w:szCs w:val="24"/>
        </w:rPr>
        <w:t>dn</w:t>
      </w:r>
      <w:r w:rsidR="00042926">
        <w:rPr>
          <w:rFonts w:ascii="Arial" w:eastAsia="Arial" w:hAnsi="Arial" w:cs="Arial"/>
          <w:sz w:val="24"/>
          <w:szCs w:val="24"/>
        </w:rPr>
        <w:t xml:space="preserve">o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ro</w:t>
      </w:r>
      <w:r w:rsidR="00042926">
        <w:rPr>
          <w:rFonts w:ascii="Arial" w:eastAsia="Arial" w:hAnsi="Arial" w:cs="Arial"/>
          <w:spacing w:val="-2"/>
          <w:sz w:val="24"/>
          <w:szCs w:val="24"/>
        </w:rPr>
        <w:t>c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spacing w:val="1"/>
          <w:sz w:val="24"/>
          <w:szCs w:val="24"/>
        </w:rPr>
        <w:t>en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1"/>
          <w:sz w:val="24"/>
          <w:szCs w:val="24"/>
        </w:rPr>
        <w:t>no</w:t>
      </w:r>
      <w:r w:rsidR="00042926">
        <w:rPr>
          <w:rFonts w:ascii="Arial" w:eastAsia="Arial" w:hAnsi="Arial" w:cs="Arial"/>
          <w:sz w:val="24"/>
          <w:szCs w:val="24"/>
        </w:rPr>
        <w:t xml:space="preserve">j 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r</w:t>
      </w:r>
      <w:r w:rsidR="00042926">
        <w:rPr>
          <w:rFonts w:ascii="Arial" w:eastAsia="Arial" w:hAnsi="Arial" w:cs="Arial"/>
          <w:spacing w:val="-1"/>
          <w:sz w:val="24"/>
          <w:szCs w:val="24"/>
        </w:rPr>
        <w:t>i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1"/>
          <w:sz w:val="24"/>
          <w:szCs w:val="24"/>
        </w:rPr>
        <w:t>dno</w:t>
      </w:r>
      <w:r w:rsidR="00042926">
        <w:rPr>
          <w:rFonts w:ascii="Arial" w:eastAsia="Arial" w:hAnsi="Arial" w:cs="Arial"/>
          <w:sz w:val="24"/>
          <w:szCs w:val="24"/>
        </w:rPr>
        <w:t xml:space="preserve">sti 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aba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A06B2C">
        <w:rPr>
          <w:rFonts w:ascii="Arial" w:eastAsia="Arial" w:hAnsi="Arial" w:cs="Arial"/>
          <w:sz w:val="24"/>
          <w:szCs w:val="24"/>
        </w:rPr>
        <w:t xml:space="preserve">e </w:t>
      </w:r>
      <w:r w:rsidR="00042926">
        <w:rPr>
          <w:rFonts w:ascii="Arial" w:eastAsia="Arial" w:hAnsi="Arial" w:cs="Arial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ručit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>l</w:t>
      </w:r>
      <w:r w:rsidR="00042926">
        <w:rPr>
          <w:rFonts w:ascii="Arial" w:eastAsia="Arial" w:hAnsi="Arial" w:cs="Arial"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,</w:t>
      </w:r>
      <w:r w:rsidR="00B41CE9">
        <w:rPr>
          <w:rFonts w:ascii="Arial" w:eastAsia="Arial" w:hAnsi="Arial" w:cs="Arial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trošk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iku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 w:rsidRPr="004A148F">
        <w:rPr>
          <w:rFonts w:ascii="Arial" w:eastAsia="Arial" w:hAnsi="Arial" w:cs="Arial"/>
          <w:sz w:val="24"/>
          <w:szCs w:val="24"/>
        </w:rPr>
        <w:t>i ci</w:t>
      </w:r>
      <w:r w:rsidR="00042926" w:rsidRPr="004A148F">
        <w:rPr>
          <w:rFonts w:ascii="Arial" w:eastAsia="Arial" w:hAnsi="Arial" w:cs="Arial"/>
          <w:spacing w:val="-1"/>
          <w:sz w:val="24"/>
          <w:szCs w:val="24"/>
        </w:rPr>
        <w:t>j</w:t>
      </w:r>
      <w:r w:rsidR="00042926" w:rsidRPr="004A148F">
        <w:rPr>
          <w:rFonts w:ascii="Arial" w:eastAsia="Arial" w:hAnsi="Arial" w:cs="Arial"/>
          <w:spacing w:val="1"/>
          <w:sz w:val="24"/>
          <w:szCs w:val="24"/>
        </w:rPr>
        <w:t>en</w:t>
      </w:r>
      <w:r w:rsidR="00042926" w:rsidRPr="004A148F">
        <w:rPr>
          <w:rFonts w:ascii="Arial" w:eastAsia="Arial" w:hAnsi="Arial" w:cs="Arial"/>
          <w:sz w:val="24"/>
          <w:szCs w:val="24"/>
        </w:rPr>
        <w:t>i</w:t>
      </w:r>
      <w:r w:rsidR="00042926" w:rsidRPr="004A148F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042926" w:rsidRPr="004A148F">
        <w:rPr>
          <w:rFonts w:ascii="Arial" w:eastAsia="Arial" w:hAnsi="Arial" w:cs="Arial"/>
          <w:spacing w:val="-1"/>
          <w:sz w:val="24"/>
          <w:szCs w:val="24"/>
        </w:rPr>
        <w:t>da</w:t>
      </w:r>
      <w:r w:rsidR="00042926" w:rsidRPr="004A148F">
        <w:rPr>
          <w:rFonts w:ascii="Arial" w:eastAsia="Arial" w:hAnsi="Arial" w:cs="Arial"/>
          <w:spacing w:val="1"/>
          <w:sz w:val="24"/>
          <w:szCs w:val="24"/>
        </w:rPr>
        <w:t>b</w:t>
      </w:r>
      <w:r w:rsidR="00042926" w:rsidRPr="004A148F">
        <w:rPr>
          <w:rFonts w:ascii="Arial" w:eastAsia="Arial" w:hAnsi="Arial" w:cs="Arial"/>
          <w:sz w:val="24"/>
          <w:szCs w:val="24"/>
        </w:rPr>
        <w:t>ra</w:t>
      </w:r>
      <w:r w:rsidR="00042926" w:rsidRPr="004A148F">
        <w:rPr>
          <w:rFonts w:ascii="Arial" w:eastAsia="Arial" w:hAnsi="Arial" w:cs="Arial"/>
          <w:spacing w:val="2"/>
          <w:sz w:val="24"/>
          <w:szCs w:val="24"/>
        </w:rPr>
        <w:t>n</w:t>
      </w:r>
      <w:r w:rsidR="00042926" w:rsidRPr="004A148F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spacing w:val="1"/>
          <w:sz w:val="24"/>
          <w:szCs w:val="24"/>
        </w:rPr>
        <w:t>nu</w:t>
      </w:r>
      <w:r w:rsidR="00042926">
        <w:rPr>
          <w:rFonts w:ascii="Arial" w:eastAsia="Arial" w:hAnsi="Arial" w:cs="Arial"/>
          <w:spacing w:val="-1"/>
          <w:sz w:val="24"/>
          <w:szCs w:val="24"/>
        </w:rPr>
        <w:t>d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>,</w:t>
      </w:r>
    </w:p>
    <w:p w:rsidR="00DD0D03" w:rsidRPr="00A91536" w:rsidRDefault="0004292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eastAsia="Arial" w:hAnsi="Arial" w:cs="Arial"/>
          <w:spacing w:val="-2"/>
          <w:sz w:val="24"/>
          <w:szCs w:val="24"/>
        </w:rPr>
      </w:pPr>
      <w:r w:rsidRPr="00A91536">
        <w:rPr>
          <w:rFonts w:ascii="Arial" w:eastAsia="Arial" w:hAnsi="Arial" w:cs="Arial"/>
          <w:sz w:val="24"/>
          <w:szCs w:val="24"/>
        </w:rPr>
        <w:t>− rok</w:t>
      </w:r>
      <w:r w:rsidRPr="00A9153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03448" w:rsidRPr="00A91536">
        <w:rPr>
          <w:rFonts w:ascii="Arial" w:eastAsia="Arial" w:hAnsi="Arial" w:cs="Arial"/>
          <w:spacing w:val="2"/>
          <w:sz w:val="24"/>
          <w:szCs w:val="24"/>
        </w:rPr>
        <w:t>isporuke</w:t>
      </w:r>
      <w:r w:rsidRPr="00A9153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91536">
        <w:rPr>
          <w:rFonts w:ascii="Arial" w:eastAsia="Arial" w:hAnsi="Arial" w:cs="Arial"/>
          <w:spacing w:val="1"/>
          <w:sz w:val="24"/>
          <w:szCs w:val="24"/>
        </w:rPr>
        <w:t>p</w:t>
      </w:r>
      <w:r w:rsidRPr="00A91536">
        <w:rPr>
          <w:rFonts w:ascii="Arial" w:eastAsia="Arial" w:hAnsi="Arial" w:cs="Arial"/>
          <w:sz w:val="24"/>
          <w:szCs w:val="24"/>
        </w:rPr>
        <w:t>re</w:t>
      </w:r>
      <w:r w:rsidRPr="00A91536">
        <w:rPr>
          <w:rFonts w:ascii="Arial" w:eastAsia="Arial" w:hAnsi="Arial" w:cs="Arial"/>
          <w:spacing w:val="-1"/>
          <w:sz w:val="24"/>
          <w:szCs w:val="24"/>
        </w:rPr>
        <w:t>d</w:t>
      </w:r>
      <w:r w:rsidRPr="00A91536">
        <w:rPr>
          <w:rFonts w:ascii="Arial" w:eastAsia="Arial" w:hAnsi="Arial" w:cs="Arial"/>
          <w:spacing w:val="1"/>
          <w:sz w:val="24"/>
          <w:szCs w:val="24"/>
        </w:rPr>
        <w:t>me</w:t>
      </w:r>
      <w:r w:rsidRPr="00A91536">
        <w:rPr>
          <w:rFonts w:ascii="Arial" w:eastAsia="Arial" w:hAnsi="Arial" w:cs="Arial"/>
          <w:spacing w:val="-2"/>
          <w:sz w:val="24"/>
          <w:szCs w:val="24"/>
        </w:rPr>
        <w:t>t</w:t>
      </w:r>
      <w:r w:rsidRPr="00A91536">
        <w:rPr>
          <w:rFonts w:ascii="Arial" w:eastAsia="Arial" w:hAnsi="Arial" w:cs="Arial"/>
          <w:sz w:val="24"/>
          <w:szCs w:val="24"/>
        </w:rPr>
        <w:t>a</w:t>
      </w:r>
      <w:r w:rsidRPr="00A9153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91536">
        <w:rPr>
          <w:rFonts w:ascii="Arial" w:eastAsia="Arial" w:hAnsi="Arial" w:cs="Arial"/>
          <w:spacing w:val="1"/>
          <w:sz w:val="24"/>
          <w:szCs w:val="24"/>
        </w:rPr>
        <w:t>na</w:t>
      </w:r>
      <w:r w:rsidRPr="00A91536">
        <w:rPr>
          <w:rFonts w:ascii="Arial" w:eastAsia="Arial" w:hAnsi="Arial" w:cs="Arial"/>
          <w:spacing w:val="-1"/>
          <w:sz w:val="24"/>
          <w:szCs w:val="24"/>
        </w:rPr>
        <w:t>b</w:t>
      </w:r>
      <w:r w:rsidRPr="00A91536">
        <w:rPr>
          <w:rFonts w:ascii="Arial" w:eastAsia="Arial" w:hAnsi="Arial" w:cs="Arial"/>
          <w:spacing w:val="1"/>
          <w:sz w:val="24"/>
          <w:szCs w:val="24"/>
        </w:rPr>
        <w:t>a</w:t>
      </w:r>
      <w:r w:rsidRPr="00A91536">
        <w:rPr>
          <w:rFonts w:ascii="Arial" w:eastAsia="Arial" w:hAnsi="Arial" w:cs="Arial"/>
          <w:spacing w:val="-2"/>
          <w:sz w:val="24"/>
          <w:szCs w:val="24"/>
        </w:rPr>
        <w:t>v</w:t>
      </w:r>
      <w:r w:rsidRPr="00A91536">
        <w:rPr>
          <w:rFonts w:ascii="Arial" w:eastAsia="Arial" w:hAnsi="Arial" w:cs="Arial"/>
          <w:spacing w:val="2"/>
          <w:sz w:val="24"/>
          <w:szCs w:val="24"/>
        </w:rPr>
        <w:t>e</w:t>
      </w:r>
      <w:r w:rsidRPr="00A91536">
        <w:rPr>
          <w:rFonts w:ascii="Arial" w:eastAsia="Arial" w:hAnsi="Arial" w:cs="Arial"/>
          <w:sz w:val="24"/>
          <w:szCs w:val="24"/>
        </w:rPr>
        <w:t>:</w:t>
      </w:r>
      <w:r w:rsidRPr="00A9153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35665" w:rsidRPr="00A91536">
        <w:rPr>
          <w:rFonts w:ascii="Arial" w:hAnsi="Arial" w:cs="Arial"/>
          <w:sz w:val="24"/>
          <w:szCs w:val="24"/>
        </w:rPr>
        <w:t xml:space="preserve">Roba koja je predmetom ovog </w:t>
      </w:r>
      <w:r w:rsidR="00435665" w:rsidRPr="0059490A">
        <w:rPr>
          <w:rFonts w:ascii="Arial" w:hAnsi="Arial" w:cs="Arial"/>
          <w:sz w:val="24"/>
          <w:szCs w:val="24"/>
        </w:rPr>
        <w:t xml:space="preserve">postupka javne nabave isporučit </w:t>
      </w:r>
      <w:r w:rsidR="0059490A" w:rsidRPr="0059490A">
        <w:rPr>
          <w:rFonts w:ascii="Arial" w:eastAsia="Arial" w:hAnsi="Arial" w:cs="Arial"/>
          <w:spacing w:val="1"/>
          <w:sz w:val="24"/>
          <w:szCs w:val="24"/>
        </w:rPr>
        <w:t>sukcesivno u roku 24 sata od dobivene narudžbe</w:t>
      </w:r>
    </w:p>
    <w:p w:rsidR="00843E2D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CE72ED">
        <w:rPr>
          <w:rFonts w:ascii="Arial" w:eastAsia="Arial" w:hAnsi="Arial" w:cs="Arial"/>
          <w:sz w:val="24"/>
          <w:szCs w:val="24"/>
        </w:rPr>
        <w:t xml:space="preserve">− </w:t>
      </w:r>
      <w:r w:rsidR="00843E2D" w:rsidRPr="00CE72ED">
        <w:rPr>
          <w:rFonts w:ascii="Arial" w:eastAsia="Arial" w:hAnsi="Arial" w:cs="Arial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z w:val="24"/>
          <w:szCs w:val="24"/>
        </w:rPr>
        <w:t>rok</w:t>
      </w:r>
      <w:r w:rsidRPr="00CE72ED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CE72ED">
        <w:rPr>
          <w:rFonts w:ascii="Arial" w:eastAsia="Arial" w:hAnsi="Arial" w:cs="Arial"/>
          <w:sz w:val="24"/>
          <w:szCs w:val="24"/>
        </w:rPr>
        <w:t>a</w:t>
      </w:r>
      <w:r w:rsidRPr="00CE72E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z w:val="24"/>
          <w:szCs w:val="24"/>
        </w:rPr>
        <w:t>k</w:t>
      </w:r>
      <w:r w:rsidRPr="00CE72ED">
        <w:rPr>
          <w:rFonts w:ascii="Arial" w:eastAsia="Arial" w:hAnsi="Arial" w:cs="Arial"/>
          <w:spacing w:val="1"/>
          <w:sz w:val="24"/>
          <w:szCs w:val="24"/>
        </w:rPr>
        <w:t>o</w:t>
      </w:r>
      <w:r w:rsidRPr="00CE72ED">
        <w:rPr>
          <w:rFonts w:ascii="Arial" w:eastAsia="Arial" w:hAnsi="Arial" w:cs="Arial"/>
          <w:sz w:val="24"/>
          <w:szCs w:val="24"/>
        </w:rPr>
        <w:t>ji se</w:t>
      </w:r>
      <w:r w:rsidRPr="00CE72E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z w:val="24"/>
          <w:szCs w:val="24"/>
        </w:rPr>
        <w:t>s</w:t>
      </w:r>
      <w:r w:rsidRPr="00CE72ED">
        <w:rPr>
          <w:rFonts w:ascii="Arial" w:eastAsia="Arial" w:hAnsi="Arial" w:cs="Arial"/>
          <w:spacing w:val="2"/>
          <w:sz w:val="24"/>
          <w:szCs w:val="24"/>
        </w:rPr>
        <w:t>k</w:t>
      </w:r>
      <w:r w:rsidRPr="00CE72ED">
        <w:rPr>
          <w:rFonts w:ascii="Arial" w:eastAsia="Arial" w:hAnsi="Arial" w:cs="Arial"/>
          <w:sz w:val="24"/>
          <w:szCs w:val="24"/>
        </w:rPr>
        <w:t>la</w:t>
      </w:r>
      <w:r w:rsidRPr="00CE72ED">
        <w:rPr>
          <w:rFonts w:ascii="Arial" w:eastAsia="Arial" w:hAnsi="Arial" w:cs="Arial"/>
          <w:spacing w:val="1"/>
          <w:sz w:val="24"/>
          <w:szCs w:val="24"/>
        </w:rPr>
        <w:t>p</w:t>
      </w:r>
      <w:r w:rsidRPr="00CE72ED">
        <w:rPr>
          <w:rFonts w:ascii="Arial" w:eastAsia="Arial" w:hAnsi="Arial" w:cs="Arial"/>
          <w:sz w:val="24"/>
          <w:szCs w:val="24"/>
        </w:rPr>
        <w:t>a</w:t>
      </w:r>
      <w:r w:rsidRPr="00CE72ED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CE72ED">
        <w:rPr>
          <w:rFonts w:ascii="Arial" w:eastAsia="Arial" w:hAnsi="Arial" w:cs="Arial"/>
          <w:spacing w:val="-1"/>
          <w:sz w:val="24"/>
          <w:szCs w:val="24"/>
        </w:rPr>
        <w:t>g</w:t>
      </w:r>
      <w:r w:rsidRPr="00CE72ED">
        <w:rPr>
          <w:rFonts w:ascii="Arial" w:eastAsia="Arial" w:hAnsi="Arial" w:cs="Arial"/>
          <w:spacing w:val="1"/>
          <w:sz w:val="24"/>
          <w:szCs w:val="24"/>
        </w:rPr>
        <w:t>o</w:t>
      </w:r>
      <w:r w:rsidRPr="00CE72ED">
        <w:rPr>
          <w:rFonts w:ascii="Arial" w:eastAsia="Arial" w:hAnsi="Arial" w:cs="Arial"/>
          <w:spacing w:val="-2"/>
          <w:sz w:val="24"/>
          <w:szCs w:val="24"/>
        </w:rPr>
        <w:t>v</w:t>
      </w:r>
      <w:r w:rsidRPr="00CE72ED">
        <w:rPr>
          <w:rFonts w:ascii="Arial" w:eastAsia="Arial" w:hAnsi="Arial" w:cs="Arial"/>
          <w:spacing w:val="1"/>
          <w:sz w:val="24"/>
          <w:szCs w:val="24"/>
        </w:rPr>
        <w:t>o</w:t>
      </w:r>
      <w:r w:rsidRPr="00CE72ED">
        <w:rPr>
          <w:rFonts w:ascii="Arial" w:eastAsia="Arial" w:hAnsi="Arial" w:cs="Arial"/>
          <w:sz w:val="24"/>
          <w:szCs w:val="24"/>
        </w:rPr>
        <w:t>r:</w:t>
      </w:r>
      <w:r w:rsidRPr="00CE72E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843E2D" w:rsidRPr="00CE72ED">
        <w:rPr>
          <w:rFonts w:ascii="Arial" w:eastAsia="Arial" w:hAnsi="Arial" w:cs="Arial"/>
          <w:sz w:val="24"/>
          <w:szCs w:val="24"/>
        </w:rPr>
        <w:t>Ugov</w:t>
      </w:r>
      <w:r w:rsidR="008D6106" w:rsidRPr="00CE72ED">
        <w:rPr>
          <w:rFonts w:ascii="Arial" w:eastAsia="Arial" w:hAnsi="Arial" w:cs="Arial"/>
          <w:sz w:val="24"/>
          <w:szCs w:val="24"/>
        </w:rPr>
        <w:t>or</w:t>
      </w:r>
      <w:r w:rsidR="00435665" w:rsidRPr="00CE72ED">
        <w:rPr>
          <w:rFonts w:ascii="Arial" w:eastAsia="Arial" w:hAnsi="Arial" w:cs="Arial"/>
          <w:sz w:val="24"/>
          <w:szCs w:val="24"/>
        </w:rPr>
        <w:t xml:space="preserve">  se  sklapa  na razdoblje od </w:t>
      </w:r>
      <w:r w:rsidR="0059490A">
        <w:rPr>
          <w:rFonts w:ascii="Arial" w:eastAsia="Arial" w:hAnsi="Arial" w:cs="Arial"/>
          <w:sz w:val="24"/>
          <w:szCs w:val="24"/>
        </w:rPr>
        <w:t>12</w:t>
      </w:r>
      <w:r w:rsidR="001D1A21" w:rsidRPr="00CE72ED">
        <w:rPr>
          <w:rFonts w:ascii="Arial" w:eastAsia="Arial" w:hAnsi="Arial" w:cs="Arial"/>
          <w:sz w:val="24"/>
          <w:szCs w:val="24"/>
          <w:lang w:val="hr-HR"/>
        </w:rPr>
        <w:t xml:space="preserve"> </w:t>
      </w:r>
      <w:r w:rsidR="00420EDB" w:rsidRPr="00CE72ED">
        <w:rPr>
          <w:rFonts w:ascii="Arial" w:eastAsia="Arial" w:hAnsi="Arial" w:cs="Arial"/>
          <w:sz w:val="24"/>
          <w:szCs w:val="24"/>
          <w:lang w:val="hr-HR"/>
        </w:rPr>
        <w:t>(</w:t>
      </w:r>
      <w:r w:rsidR="0059490A">
        <w:rPr>
          <w:rFonts w:ascii="Arial" w:eastAsia="Arial" w:hAnsi="Arial" w:cs="Arial"/>
          <w:sz w:val="24"/>
          <w:szCs w:val="24"/>
          <w:lang w:val="hr-HR"/>
        </w:rPr>
        <w:t>dvanaest</w:t>
      </w:r>
      <w:r w:rsidR="00A9271C" w:rsidRPr="00CE72ED">
        <w:rPr>
          <w:rFonts w:ascii="Arial" w:eastAsia="Arial" w:hAnsi="Arial" w:cs="Arial"/>
          <w:sz w:val="24"/>
          <w:szCs w:val="24"/>
          <w:lang w:val="hr-HR"/>
        </w:rPr>
        <w:t>)</w:t>
      </w:r>
      <w:r w:rsidR="00420EDB" w:rsidRPr="00CE72ED">
        <w:rPr>
          <w:rFonts w:ascii="Arial" w:eastAsia="Arial" w:hAnsi="Arial" w:cs="Arial"/>
          <w:sz w:val="24"/>
          <w:szCs w:val="24"/>
          <w:lang w:val="hr-HR"/>
        </w:rPr>
        <w:t xml:space="preserve"> </w:t>
      </w:r>
      <w:r w:rsidR="0059490A">
        <w:rPr>
          <w:rFonts w:ascii="Arial" w:eastAsia="Arial" w:hAnsi="Arial" w:cs="Arial"/>
          <w:sz w:val="24"/>
          <w:szCs w:val="24"/>
        </w:rPr>
        <w:t>mjeseci</w:t>
      </w:r>
      <w:r w:rsidR="00843E2D" w:rsidRPr="00CE72ED">
        <w:rPr>
          <w:rFonts w:ascii="Arial" w:eastAsia="Arial" w:hAnsi="Arial" w:cs="Arial"/>
          <w:sz w:val="24"/>
          <w:szCs w:val="24"/>
        </w:rPr>
        <w:t xml:space="preserve"> od dana sklapanja ugovora.</w:t>
      </w:r>
    </w:p>
    <w:p w:rsidR="00022535" w:rsidRDefault="00042926" w:rsidP="0010403B">
      <w:pPr>
        <w:tabs>
          <w:tab w:val="left" w:pos="540"/>
          <w:tab w:val="left" w:pos="9639"/>
        </w:tabs>
        <w:ind w:left="284"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  <w:r>
        <w:rPr>
          <w:rFonts w:ascii="Arial" w:eastAsia="Arial" w:hAnsi="Arial" w:cs="Arial"/>
          <w:sz w:val="24"/>
          <w:szCs w:val="24"/>
        </w:rPr>
        <w:t>−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="005C1D10" w:rsidRPr="0002547A">
        <w:rPr>
          <w:rFonts w:ascii="Arial" w:hAnsi="Arial" w:cs="Arial"/>
          <w:bCs/>
          <w:sz w:val="24"/>
          <w:szCs w:val="24"/>
          <w:lang w:eastAsia="hr-HR"/>
        </w:rPr>
        <w:t xml:space="preserve">Odabrani ponuditelj, odnosno isporučitelj, dužan je u roku od 10 (deset) radnih dana od dana poziva naručitelja najpovoljnijem ponuditelju na sklapanje ugovora o javnoj nabavi robe ili od dana primitka ugovora potpisanog od strane naručitelja (koji zamjenjuje pisani poziv na sklapanje ugovora) ishoditi bankovno jamstvo za uredno ispunjenje ugovora i dostaviti ga naručitelju zajedno s potpisanim primjercima ugovora, odnosno uz potpisane primjerke ugovora dostaviti naručitelju bjanko zadužnicu, mjenicu ili potvrdu o uplati novčanog pologa </w:t>
      </w:r>
      <w:r w:rsidR="005C1D10" w:rsidRPr="0002547A">
        <w:rPr>
          <w:rFonts w:ascii="Arial" w:hAnsi="Arial" w:cs="Arial"/>
          <w:b/>
          <w:sz w:val="24"/>
          <w:szCs w:val="24"/>
        </w:rPr>
        <w:t>u visini 10 % (deset posto) ukupne vrijednosti ovog Ugovora (bez PDV-a)</w:t>
      </w:r>
      <w:r w:rsidR="005C1D10" w:rsidRPr="0002547A">
        <w:rPr>
          <w:rFonts w:ascii="Arial" w:hAnsi="Arial" w:cs="Arial"/>
          <w:sz w:val="24"/>
          <w:szCs w:val="24"/>
        </w:rPr>
        <w:t xml:space="preserve"> kao osiguranje Naručitelju da će u ugovorenom roku isporučiti, instalirati i pustiti u rad ugovorenu robu, prema zahtjevima Naručitelja, pravilima struke, važećim standardima, normativima, zakonima i tehničkim propisima Republike Hrvatske</w:t>
      </w:r>
      <w:r w:rsidR="005C1D10" w:rsidRPr="0002547A">
        <w:rPr>
          <w:rFonts w:ascii="Arial" w:hAnsi="Arial" w:cs="Arial"/>
          <w:bCs/>
          <w:sz w:val="24"/>
          <w:szCs w:val="24"/>
          <w:lang w:eastAsia="hr-HR"/>
        </w:rPr>
        <w:t>, na način opisan u troškovniku kao i za slučaj povrede ugovorenih obveza</w:t>
      </w:r>
      <w:r w:rsidR="005C1D10" w:rsidRPr="0002547A">
        <w:rPr>
          <w:rFonts w:ascii="Arial" w:hAnsi="Arial" w:cs="Arial"/>
          <w:sz w:val="24"/>
          <w:szCs w:val="24"/>
        </w:rPr>
        <w:t>.</w:t>
      </w:r>
    </w:p>
    <w:p w:rsidR="00377A42" w:rsidRDefault="00377A42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</w:p>
    <w:p w:rsidR="00B86957" w:rsidRDefault="005C1D10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02547A">
        <w:rPr>
          <w:rFonts w:ascii="Arial" w:hAnsi="Arial" w:cs="Arial"/>
          <w:bCs/>
          <w:sz w:val="24"/>
          <w:szCs w:val="24"/>
          <w:lang w:eastAsia="hr-HR"/>
        </w:rPr>
        <w:t>Jamstvo za uredno ispunjenje ugovora treba biti</w:t>
      </w:r>
      <w:r w:rsidR="001A2237">
        <w:rPr>
          <w:rFonts w:ascii="Arial" w:hAnsi="Arial" w:cs="Arial"/>
          <w:bCs/>
          <w:sz w:val="24"/>
          <w:szCs w:val="24"/>
          <w:lang w:eastAsia="hr-HR"/>
        </w:rPr>
        <w:t xml:space="preserve"> s rokom valjanosti najmanje 10 </w:t>
      </w:r>
      <w:r w:rsidRPr="0002547A">
        <w:rPr>
          <w:rFonts w:ascii="Arial" w:hAnsi="Arial" w:cs="Arial"/>
          <w:bCs/>
          <w:sz w:val="24"/>
          <w:szCs w:val="24"/>
          <w:lang w:eastAsia="hr-HR"/>
        </w:rPr>
        <w:t>(deset) dana dužim od roka izvršenja ugovora,</w:t>
      </w:r>
      <w:r w:rsidRPr="0002547A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02547A">
        <w:rPr>
          <w:rFonts w:ascii="Arial" w:hAnsi="Arial" w:cs="Arial"/>
          <w:bCs/>
          <w:sz w:val="24"/>
          <w:szCs w:val="24"/>
          <w:lang w:eastAsia="hr-HR"/>
        </w:rPr>
        <w:t>a isti teče od dana obostranog potpisa ugovora</w:t>
      </w:r>
      <w:r w:rsidRPr="0002547A">
        <w:rPr>
          <w:rFonts w:ascii="Arial" w:hAnsi="Arial" w:cs="Arial"/>
          <w:bCs/>
          <w:sz w:val="24"/>
          <w:szCs w:val="24"/>
          <w:lang w:val="hr-HR"/>
        </w:rPr>
        <w:t>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6330A6">
        <w:rPr>
          <w:rFonts w:ascii="Arial" w:eastAsia="Arial" w:hAnsi="Arial" w:cs="Arial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z w:val="24"/>
          <w:szCs w:val="24"/>
        </w:rPr>
        <w:t>ko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odab</w:t>
      </w:r>
      <w:r w:rsidRPr="004F5C5C">
        <w:rPr>
          <w:rFonts w:ascii="Arial" w:eastAsia="Arial" w:hAnsi="Arial" w:cs="Arial"/>
          <w:sz w:val="24"/>
          <w:szCs w:val="24"/>
        </w:rPr>
        <w:t>r</w:t>
      </w:r>
      <w:r w:rsidRPr="004F5C5C">
        <w:rPr>
          <w:rFonts w:ascii="Arial" w:eastAsia="Arial" w:hAnsi="Arial" w:cs="Arial"/>
          <w:spacing w:val="-2"/>
          <w:sz w:val="24"/>
          <w:szCs w:val="24"/>
        </w:rPr>
        <w:t>a</w:t>
      </w:r>
      <w:r w:rsidRPr="004F5C5C">
        <w:rPr>
          <w:rFonts w:ascii="Arial" w:eastAsia="Arial" w:hAnsi="Arial" w:cs="Arial"/>
          <w:spacing w:val="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 xml:space="preserve">i </w:t>
      </w:r>
      <w:r w:rsidRPr="004F5C5C">
        <w:rPr>
          <w:rFonts w:ascii="Arial" w:eastAsia="Arial" w:hAnsi="Arial" w:cs="Arial"/>
          <w:spacing w:val="1"/>
          <w:sz w:val="24"/>
          <w:szCs w:val="24"/>
        </w:rPr>
        <w:t>po</w:t>
      </w:r>
      <w:r w:rsidRPr="004F5C5C">
        <w:rPr>
          <w:rFonts w:ascii="Arial" w:eastAsia="Arial" w:hAnsi="Arial" w:cs="Arial"/>
          <w:spacing w:val="-1"/>
          <w:sz w:val="24"/>
          <w:szCs w:val="24"/>
        </w:rPr>
        <w:t>n</w:t>
      </w:r>
      <w:r w:rsidRPr="004F5C5C">
        <w:rPr>
          <w:rFonts w:ascii="Arial" w:eastAsia="Arial" w:hAnsi="Arial" w:cs="Arial"/>
          <w:spacing w:val="1"/>
          <w:sz w:val="24"/>
          <w:szCs w:val="24"/>
        </w:rPr>
        <w:t>ud</w:t>
      </w:r>
      <w:r w:rsidRPr="004F5C5C">
        <w:rPr>
          <w:rFonts w:ascii="Arial" w:eastAsia="Arial" w:hAnsi="Arial" w:cs="Arial"/>
          <w:sz w:val="24"/>
          <w:szCs w:val="24"/>
        </w:rPr>
        <w:t>i</w:t>
      </w:r>
      <w:r w:rsidRPr="004F5C5C">
        <w:rPr>
          <w:rFonts w:ascii="Arial" w:eastAsia="Arial" w:hAnsi="Arial" w:cs="Arial"/>
          <w:spacing w:val="-2"/>
          <w:sz w:val="24"/>
          <w:szCs w:val="24"/>
        </w:rPr>
        <w:t>t</w:t>
      </w:r>
      <w:r w:rsidRPr="004F5C5C">
        <w:rPr>
          <w:rFonts w:ascii="Arial" w:eastAsia="Arial" w:hAnsi="Arial" w:cs="Arial"/>
          <w:spacing w:val="1"/>
          <w:sz w:val="24"/>
          <w:szCs w:val="24"/>
        </w:rPr>
        <w:t>e</w:t>
      </w:r>
      <w:r w:rsidRPr="004F5C5C">
        <w:rPr>
          <w:rFonts w:ascii="Arial" w:eastAsia="Arial" w:hAnsi="Arial" w:cs="Arial"/>
          <w:sz w:val="24"/>
          <w:szCs w:val="24"/>
        </w:rPr>
        <w:t xml:space="preserve">lj </w:t>
      </w:r>
      <w:r w:rsidRPr="004F5C5C">
        <w:rPr>
          <w:rFonts w:ascii="Arial" w:eastAsia="Arial" w:hAnsi="Arial" w:cs="Arial"/>
          <w:spacing w:val="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>e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513CC">
        <w:rPr>
          <w:rFonts w:ascii="Arial" w:eastAsia="Arial" w:hAnsi="Arial" w:cs="Arial"/>
          <w:sz w:val="24"/>
          <w:szCs w:val="24"/>
        </w:rPr>
        <w:t>isporuči robu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u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3"/>
          <w:sz w:val="24"/>
          <w:szCs w:val="24"/>
        </w:rPr>
        <w:t>u</w:t>
      </w:r>
      <w:r w:rsidRPr="004F5C5C">
        <w:rPr>
          <w:rFonts w:ascii="Arial" w:eastAsia="Arial" w:hAnsi="Arial" w:cs="Arial"/>
          <w:spacing w:val="-1"/>
          <w:sz w:val="24"/>
          <w:szCs w:val="24"/>
        </w:rPr>
        <w:t>g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>re</w:t>
      </w:r>
      <w:r w:rsidRPr="004F5C5C">
        <w:rPr>
          <w:rFonts w:ascii="Arial" w:eastAsia="Arial" w:hAnsi="Arial" w:cs="Arial"/>
          <w:spacing w:val="1"/>
          <w:sz w:val="24"/>
          <w:szCs w:val="24"/>
        </w:rPr>
        <w:t>no</w:t>
      </w:r>
      <w:r w:rsidRPr="004F5C5C">
        <w:rPr>
          <w:rFonts w:ascii="Arial" w:eastAsia="Arial" w:hAnsi="Arial" w:cs="Arial"/>
          <w:sz w:val="24"/>
          <w:szCs w:val="24"/>
        </w:rPr>
        <w:t>m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roku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du</w:t>
      </w:r>
      <w:r w:rsidRPr="004F5C5C">
        <w:rPr>
          <w:rFonts w:ascii="Arial" w:eastAsia="Arial" w:hAnsi="Arial" w:cs="Arial"/>
          <w:spacing w:val="-2"/>
          <w:sz w:val="24"/>
          <w:szCs w:val="24"/>
        </w:rPr>
        <w:t>ž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z w:val="24"/>
          <w:szCs w:val="24"/>
        </w:rPr>
        <w:t>n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je</w:t>
      </w:r>
      <w:r w:rsidRPr="004F5C5C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4F5C5C">
        <w:rPr>
          <w:rFonts w:ascii="Arial" w:eastAsia="Arial" w:hAnsi="Arial" w:cs="Arial"/>
          <w:sz w:val="24"/>
          <w:szCs w:val="24"/>
        </w:rPr>
        <w:t>la</w:t>
      </w:r>
      <w:r w:rsidRPr="004F5C5C">
        <w:rPr>
          <w:rFonts w:ascii="Arial" w:eastAsia="Arial" w:hAnsi="Arial" w:cs="Arial"/>
          <w:spacing w:val="1"/>
          <w:sz w:val="24"/>
          <w:szCs w:val="24"/>
        </w:rPr>
        <w:t>t</w:t>
      </w:r>
      <w:r w:rsidRPr="004F5C5C">
        <w:rPr>
          <w:rFonts w:ascii="Arial" w:eastAsia="Arial" w:hAnsi="Arial" w:cs="Arial"/>
          <w:sz w:val="24"/>
          <w:szCs w:val="24"/>
        </w:rPr>
        <w:t xml:space="preserve">iti </w:t>
      </w:r>
      <w:r w:rsidRPr="004F5C5C">
        <w:rPr>
          <w:rFonts w:ascii="Arial" w:eastAsia="Arial" w:hAnsi="Arial" w:cs="Arial"/>
          <w:spacing w:val="1"/>
          <w:sz w:val="24"/>
          <w:szCs w:val="24"/>
        </w:rPr>
        <w:t>u</w:t>
      </w:r>
      <w:r w:rsidRPr="004F5C5C">
        <w:rPr>
          <w:rFonts w:ascii="Arial" w:eastAsia="Arial" w:hAnsi="Arial" w:cs="Arial"/>
          <w:spacing w:val="-1"/>
          <w:sz w:val="24"/>
          <w:szCs w:val="24"/>
        </w:rPr>
        <w:t>g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>rnu k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pacing w:val="-2"/>
          <w:sz w:val="24"/>
          <w:szCs w:val="24"/>
        </w:rPr>
        <w:t>z</w:t>
      </w:r>
      <w:r w:rsidRPr="004F5C5C">
        <w:rPr>
          <w:rFonts w:ascii="Arial" w:eastAsia="Arial" w:hAnsi="Arial" w:cs="Arial"/>
          <w:spacing w:val="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 xml:space="preserve">u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 xml:space="preserve">u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i</w:t>
      </w:r>
      <w:r w:rsidRPr="004F5C5C">
        <w:rPr>
          <w:rFonts w:ascii="Arial" w:eastAsia="Arial" w:hAnsi="Arial" w:cs="Arial"/>
          <w:spacing w:val="-3"/>
          <w:sz w:val="24"/>
          <w:szCs w:val="24"/>
        </w:rPr>
        <w:t>z</w:t>
      </w:r>
      <w:r w:rsidRPr="004F5C5C">
        <w:rPr>
          <w:rFonts w:ascii="Arial" w:eastAsia="Arial" w:hAnsi="Arial" w:cs="Arial"/>
          <w:spacing w:val="1"/>
          <w:sz w:val="24"/>
          <w:szCs w:val="24"/>
        </w:rPr>
        <w:t>no</w:t>
      </w:r>
      <w:r w:rsidRPr="004F5C5C">
        <w:rPr>
          <w:rFonts w:ascii="Arial" w:eastAsia="Arial" w:hAnsi="Arial" w:cs="Arial"/>
          <w:sz w:val="24"/>
          <w:szCs w:val="24"/>
        </w:rPr>
        <w:t xml:space="preserve">su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2</w:t>
      </w:r>
      <w:r w:rsidRPr="004F5C5C">
        <w:rPr>
          <w:rFonts w:ascii="Arial" w:eastAsia="Arial" w:hAnsi="Arial" w:cs="Arial"/>
          <w:sz w:val="24"/>
          <w:szCs w:val="24"/>
        </w:rPr>
        <w:t xml:space="preserve">‰ </w:t>
      </w:r>
      <w:r w:rsidRPr="004F5C5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 xml:space="preserve">d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u</w:t>
      </w:r>
      <w:r w:rsidRPr="004F5C5C">
        <w:rPr>
          <w:rFonts w:ascii="Arial" w:eastAsia="Arial" w:hAnsi="Arial" w:cs="Arial"/>
          <w:sz w:val="24"/>
          <w:szCs w:val="24"/>
        </w:rPr>
        <w:t>k</w:t>
      </w:r>
      <w:r w:rsidRPr="004F5C5C">
        <w:rPr>
          <w:rFonts w:ascii="Arial" w:eastAsia="Arial" w:hAnsi="Arial" w:cs="Arial"/>
          <w:spacing w:val="-1"/>
          <w:sz w:val="24"/>
          <w:szCs w:val="24"/>
        </w:rPr>
        <w:t>u</w:t>
      </w:r>
      <w:r w:rsidRPr="004F5C5C">
        <w:rPr>
          <w:rFonts w:ascii="Arial" w:eastAsia="Arial" w:hAnsi="Arial" w:cs="Arial"/>
          <w:spacing w:val="1"/>
          <w:sz w:val="24"/>
          <w:szCs w:val="24"/>
        </w:rPr>
        <w:t>pn</w:t>
      </w:r>
      <w:r w:rsidRPr="004F5C5C">
        <w:rPr>
          <w:rFonts w:ascii="Arial" w:eastAsia="Arial" w:hAnsi="Arial" w:cs="Arial"/>
          <w:sz w:val="24"/>
          <w:szCs w:val="24"/>
        </w:rPr>
        <w:t xml:space="preserve">e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z w:val="24"/>
          <w:szCs w:val="24"/>
        </w:rPr>
        <w:t>r</w:t>
      </w:r>
      <w:r w:rsidRPr="004F5C5C">
        <w:rPr>
          <w:rFonts w:ascii="Arial" w:eastAsia="Arial" w:hAnsi="Arial" w:cs="Arial"/>
          <w:spacing w:val="-1"/>
          <w:sz w:val="24"/>
          <w:szCs w:val="24"/>
        </w:rPr>
        <w:t>i</w:t>
      </w:r>
      <w:r w:rsidRPr="004F5C5C">
        <w:rPr>
          <w:rFonts w:ascii="Arial" w:eastAsia="Arial" w:hAnsi="Arial" w:cs="Arial"/>
          <w:sz w:val="24"/>
          <w:szCs w:val="24"/>
        </w:rPr>
        <w:t>je</w:t>
      </w:r>
      <w:r w:rsidRPr="004F5C5C">
        <w:rPr>
          <w:rFonts w:ascii="Arial" w:eastAsia="Arial" w:hAnsi="Arial" w:cs="Arial"/>
          <w:spacing w:val="1"/>
          <w:sz w:val="24"/>
          <w:szCs w:val="24"/>
        </w:rPr>
        <w:t>dno</w:t>
      </w:r>
      <w:r w:rsidRPr="004F5C5C">
        <w:rPr>
          <w:rFonts w:ascii="Arial" w:eastAsia="Arial" w:hAnsi="Arial" w:cs="Arial"/>
          <w:sz w:val="24"/>
          <w:szCs w:val="24"/>
        </w:rPr>
        <w:t xml:space="preserve">sti  </w:t>
      </w:r>
      <w:r w:rsidRPr="004F5C5C">
        <w:rPr>
          <w:rFonts w:ascii="Arial" w:eastAsia="Arial" w:hAnsi="Arial" w:cs="Arial"/>
          <w:spacing w:val="1"/>
          <w:sz w:val="24"/>
          <w:szCs w:val="24"/>
        </w:rPr>
        <w:t>u</w:t>
      </w:r>
      <w:r w:rsidRPr="004F5C5C">
        <w:rPr>
          <w:rFonts w:ascii="Arial" w:eastAsia="Arial" w:hAnsi="Arial" w:cs="Arial"/>
          <w:spacing w:val="-1"/>
          <w:sz w:val="24"/>
          <w:szCs w:val="24"/>
        </w:rPr>
        <w:t>g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 xml:space="preserve">ra </w:t>
      </w:r>
      <w:r w:rsidRPr="004F5C5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-2"/>
          <w:sz w:val="24"/>
          <w:szCs w:val="24"/>
        </w:rPr>
        <w:t>z</w:t>
      </w:r>
      <w:r w:rsidRPr="004F5C5C">
        <w:rPr>
          <w:rFonts w:ascii="Arial" w:eastAsia="Arial" w:hAnsi="Arial" w:cs="Arial"/>
          <w:sz w:val="24"/>
          <w:szCs w:val="24"/>
        </w:rPr>
        <w:t xml:space="preserve">a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2"/>
          <w:sz w:val="24"/>
          <w:szCs w:val="24"/>
        </w:rPr>
        <w:t>s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z w:val="24"/>
          <w:szCs w:val="24"/>
        </w:rPr>
        <w:t xml:space="preserve">ki 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3"/>
          <w:sz w:val="24"/>
          <w:szCs w:val="24"/>
        </w:rPr>
        <w:t>d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z w:val="24"/>
          <w:szCs w:val="24"/>
        </w:rPr>
        <w:t xml:space="preserve">n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-2"/>
          <w:sz w:val="24"/>
          <w:szCs w:val="24"/>
        </w:rPr>
        <w:t>z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z w:val="24"/>
          <w:szCs w:val="24"/>
        </w:rPr>
        <w:t>k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z w:val="24"/>
          <w:szCs w:val="24"/>
        </w:rPr>
        <w:t>š</w:t>
      </w:r>
      <w:r w:rsidRPr="004F5C5C">
        <w:rPr>
          <w:rFonts w:ascii="Arial" w:eastAsia="Arial" w:hAnsi="Arial" w:cs="Arial"/>
          <w:spacing w:val="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>je</w:t>
      </w:r>
      <w:r w:rsidRPr="004F5C5C">
        <w:rPr>
          <w:rFonts w:ascii="Arial" w:eastAsia="Arial" w:hAnsi="Arial" w:cs="Arial"/>
          <w:spacing w:val="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>ja; Uku</w:t>
      </w:r>
      <w:r w:rsidRPr="004F5C5C">
        <w:rPr>
          <w:rFonts w:ascii="Arial" w:eastAsia="Arial" w:hAnsi="Arial" w:cs="Arial"/>
          <w:spacing w:val="1"/>
          <w:sz w:val="24"/>
          <w:szCs w:val="24"/>
        </w:rPr>
        <w:t>pn</w:t>
      </w:r>
      <w:r w:rsidRPr="004F5C5C">
        <w:rPr>
          <w:rFonts w:ascii="Arial" w:eastAsia="Arial" w:hAnsi="Arial" w:cs="Arial"/>
          <w:sz w:val="24"/>
          <w:szCs w:val="24"/>
        </w:rPr>
        <w:t>i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i</w:t>
      </w:r>
      <w:r w:rsidRPr="004F5C5C">
        <w:rPr>
          <w:rFonts w:ascii="Arial" w:eastAsia="Arial" w:hAnsi="Arial" w:cs="Arial"/>
          <w:spacing w:val="-3"/>
          <w:sz w:val="24"/>
          <w:szCs w:val="24"/>
        </w:rPr>
        <w:t>z</w:t>
      </w:r>
      <w:r w:rsidRPr="004F5C5C">
        <w:rPr>
          <w:rFonts w:ascii="Arial" w:eastAsia="Arial" w:hAnsi="Arial" w:cs="Arial"/>
          <w:spacing w:val="1"/>
          <w:sz w:val="24"/>
          <w:szCs w:val="24"/>
        </w:rPr>
        <w:t>no</w:t>
      </w:r>
      <w:r w:rsidRPr="004F5C5C">
        <w:rPr>
          <w:rFonts w:ascii="Arial" w:eastAsia="Arial" w:hAnsi="Arial" w:cs="Arial"/>
          <w:sz w:val="24"/>
          <w:szCs w:val="24"/>
        </w:rPr>
        <w:t>s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u</w:t>
      </w:r>
      <w:r w:rsidRPr="004F5C5C">
        <w:rPr>
          <w:rFonts w:ascii="Arial" w:eastAsia="Arial" w:hAnsi="Arial" w:cs="Arial"/>
          <w:spacing w:val="-1"/>
          <w:sz w:val="24"/>
          <w:szCs w:val="24"/>
        </w:rPr>
        <w:t>g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>r</w:t>
      </w:r>
      <w:r w:rsidRPr="004F5C5C">
        <w:rPr>
          <w:rFonts w:ascii="Arial" w:eastAsia="Arial" w:hAnsi="Arial" w:cs="Arial"/>
          <w:spacing w:val="-2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>e</w:t>
      </w:r>
      <w:r w:rsidRPr="004F5C5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k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pacing w:val="-2"/>
          <w:sz w:val="24"/>
          <w:szCs w:val="24"/>
        </w:rPr>
        <w:t>z</w:t>
      </w:r>
      <w:r w:rsidRPr="004F5C5C">
        <w:rPr>
          <w:rFonts w:ascii="Arial" w:eastAsia="Arial" w:hAnsi="Arial" w:cs="Arial"/>
          <w:spacing w:val="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>e</w:t>
      </w:r>
      <w:r w:rsidRPr="004F5C5C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4F5C5C">
        <w:rPr>
          <w:rFonts w:ascii="Arial" w:eastAsia="Arial" w:hAnsi="Arial" w:cs="Arial"/>
          <w:sz w:val="24"/>
          <w:szCs w:val="24"/>
        </w:rPr>
        <w:t>e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-1"/>
          <w:sz w:val="24"/>
          <w:szCs w:val="24"/>
        </w:rPr>
        <w:t>m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pacing w:val="-2"/>
          <w:sz w:val="24"/>
          <w:szCs w:val="24"/>
        </w:rPr>
        <w:t>ž</w:t>
      </w:r>
      <w:r w:rsidRPr="004F5C5C">
        <w:rPr>
          <w:rFonts w:ascii="Arial" w:eastAsia="Arial" w:hAnsi="Arial" w:cs="Arial"/>
          <w:sz w:val="24"/>
          <w:szCs w:val="24"/>
        </w:rPr>
        <w:t>e</w:t>
      </w:r>
      <w:r w:rsidRPr="004F5C5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b</w:t>
      </w:r>
      <w:r w:rsidRPr="004F5C5C">
        <w:rPr>
          <w:rFonts w:ascii="Arial" w:eastAsia="Arial" w:hAnsi="Arial" w:cs="Arial"/>
          <w:sz w:val="24"/>
          <w:szCs w:val="24"/>
        </w:rPr>
        <w:t xml:space="preserve">iti 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e</w:t>
      </w:r>
      <w:r w:rsidRPr="004F5C5C">
        <w:rPr>
          <w:rFonts w:ascii="Arial" w:eastAsia="Arial" w:hAnsi="Arial" w:cs="Arial"/>
          <w:sz w:val="24"/>
          <w:szCs w:val="24"/>
        </w:rPr>
        <w:t>ći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>d</w:t>
      </w:r>
      <w:r w:rsidRPr="004F5C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0B61">
        <w:rPr>
          <w:rFonts w:ascii="Arial" w:eastAsia="Arial" w:hAnsi="Arial" w:cs="Arial"/>
          <w:spacing w:val="1"/>
          <w:sz w:val="24"/>
          <w:szCs w:val="24"/>
        </w:rPr>
        <w:t>5</w:t>
      </w:r>
      <w:r w:rsidRPr="004F5C5C">
        <w:rPr>
          <w:rFonts w:ascii="Arial" w:eastAsia="Arial" w:hAnsi="Arial" w:cs="Arial"/>
          <w:sz w:val="24"/>
          <w:szCs w:val="24"/>
        </w:rPr>
        <w:t>%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-3"/>
          <w:sz w:val="24"/>
          <w:szCs w:val="24"/>
        </w:rPr>
        <w:t>(</w:t>
      </w:r>
      <w:r w:rsidR="0087604B">
        <w:rPr>
          <w:rFonts w:ascii="Arial" w:eastAsia="Arial" w:hAnsi="Arial" w:cs="Arial"/>
          <w:spacing w:val="1"/>
          <w:sz w:val="24"/>
          <w:szCs w:val="24"/>
        </w:rPr>
        <w:t xml:space="preserve">pet </w:t>
      </w:r>
      <w:r w:rsidRPr="004F5C5C">
        <w:rPr>
          <w:rFonts w:ascii="Arial" w:eastAsia="Arial" w:hAnsi="Arial" w:cs="Arial"/>
          <w:spacing w:val="1"/>
          <w:sz w:val="24"/>
          <w:szCs w:val="24"/>
        </w:rPr>
        <w:t>po</w:t>
      </w:r>
      <w:r w:rsidRPr="004F5C5C">
        <w:rPr>
          <w:rFonts w:ascii="Arial" w:eastAsia="Arial" w:hAnsi="Arial" w:cs="Arial"/>
          <w:sz w:val="24"/>
          <w:szCs w:val="24"/>
        </w:rPr>
        <w:t>s</w:t>
      </w:r>
      <w:r w:rsidRPr="004F5C5C">
        <w:rPr>
          <w:rFonts w:ascii="Arial" w:eastAsia="Arial" w:hAnsi="Arial" w:cs="Arial"/>
          <w:spacing w:val="-2"/>
          <w:sz w:val="24"/>
          <w:szCs w:val="24"/>
        </w:rPr>
        <w:t>t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>)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u</w:t>
      </w:r>
      <w:r w:rsidRPr="004F5C5C">
        <w:rPr>
          <w:rFonts w:ascii="Arial" w:eastAsia="Arial" w:hAnsi="Arial" w:cs="Arial"/>
          <w:spacing w:val="-2"/>
          <w:sz w:val="24"/>
          <w:szCs w:val="24"/>
        </w:rPr>
        <w:t>k</w:t>
      </w:r>
      <w:r w:rsidRPr="004F5C5C">
        <w:rPr>
          <w:rFonts w:ascii="Arial" w:eastAsia="Arial" w:hAnsi="Arial" w:cs="Arial"/>
          <w:spacing w:val="1"/>
          <w:sz w:val="24"/>
          <w:szCs w:val="24"/>
        </w:rPr>
        <w:t>up</w:t>
      </w:r>
      <w:r w:rsidRPr="004F5C5C">
        <w:rPr>
          <w:rFonts w:ascii="Arial" w:eastAsia="Arial" w:hAnsi="Arial" w:cs="Arial"/>
          <w:spacing w:val="-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 xml:space="preserve">e 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r</w:t>
      </w:r>
      <w:r w:rsidRPr="004F5C5C">
        <w:rPr>
          <w:rFonts w:ascii="Arial" w:eastAsia="Arial" w:hAnsi="Arial" w:cs="Arial"/>
          <w:sz w:val="24"/>
          <w:szCs w:val="24"/>
        </w:rPr>
        <w:t>i</w:t>
      </w:r>
      <w:r w:rsidRPr="004F5C5C">
        <w:rPr>
          <w:rFonts w:ascii="Arial" w:eastAsia="Arial" w:hAnsi="Arial" w:cs="Arial"/>
          <w:spacing w:val="-1"/>
          <w:sz w:val="24"/>
          <w:szCs w:val="24"/>
        </w:rPr>
        <w:t>j</w:t>
      </w:r>
      <w:r w:rsidRPr="004F5C5C">
        <w:rPr>
          <w:rFonts w:ascii="Arial" w:eastAsia="Arial" w:hAnsi="Arial" w:cs="Arial"/>
          <w:spacing w:val="1"/>
          <w:sz w:val="24"/>
          <w:szCs w:val="24"/>
        </w:rPr>
        <w:t>edno</w:t>
      </w:r>
      <w:r w:rsidRPr="004F5C5C">
        <w:rPr>
          <w:rFonts w:ascii="Arial" w:eastAsia="Arial" w:hAnsi="Arial" w:cs="Arial"/>
          <w:sz w:val="24"/>
          <w:szCs w:val="24"/>
        </w:rPr>
        <w:t xml:space="preserve">sti </w:t>
      </w:r>
      <w:r w:rsidRPr="004F5C5C">
        <w:rPr>
          <w:rFonts w:ascii="Arial" w:eastAsia="Arial" w:hAnsi="Arial" w:cs="Arial"/>
          <w:spacing w:val="1"/>
          <w:sz w:val="24"/>
          <w:szCs w:val="24"/>
        </w:rPr>
        <w:t>u</w:t>
      </w:r>
      <w:r w:rsidRPr="004F5C5C">
        <w:rPr>
          <w:rFonts w:ascii="Arial" w:eastAsia="Arial" w:hAnsi="Arial" w:cs="Arial"/>
          <w:spacing w:val="-1"/>
          <w:sz w:val="24"/>
          <w:szCs w:val="24"/>
        </w:rPr>
        <w:t>g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>ra (s</w:t>
      </w:r>
      <w:r w:rsidRPr="004F5C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PDV)</w:t>
      </w:r>
    </w:p>
    <w:p w:rsidR="00EB0BE8" w:rsidRPr="00EB0BE8" w:rsidRDefault="00EB0BE8" w:rsidP="0010403B">
      <w:pPr>
        <w:tabs>
          <w:tab w:val="left" w:pos="9639"/>
        </w:tabs>
        <w:spacing w:line="260" w:lineRule="exact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−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rok,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na</w:t>
      </w:r>
      <w:r w:rsidR="00042926">
        <w:rPr>
          <w:rFonts w:ascii="Arial" w:eastAsia="Arial" w:hAnsi="Arial" w:cs="Arial"/>
          <w:sz w:val="24"/>
          <w:szCs w:val="24"/>
        </w:rPr>
        <w:t>čin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3"/>
          <w:sz w:val="24"/>
          <w:szCs w:val="24"/>
        </w:rPr>
        <w:t>u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1"/>
          <w:sz w:val="24"/>
          <w:szCs w:val="24"/>
        </w:rPr>
        <w:t>t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lać</w:t>
      </w:r>
      <w:r w:rsidR="00042926">
        <w:rPr>
          <w:rFonts w:ascii="Arial" w:eastAsia="Arial" w:hAnsi="Arial" w:cs="Arial"/>
          <w:spacing w:val="1"/>
          <w:sz w:val="24"/>
          <w:szCs w:val="24"/>
        </w:rPr>
        <w:t>an</w:t>
      </w:r>
      <w:r w:rsidR="00042926">
        <w:rPr>
          <w:rFonts w:ascii="Arial" w:eastAsia="Arial" w:hAnsi="Arial" w:cs="Arial"/>
          <w:sz w:val="24"/>
          <w:szCs w:val="24"/>
        </w:rPr>
        <w:t>ja:</w:t>
      </w:r>
      <w:r w:rsidR="000429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EB0BE8">
        <w:rPr>
          <w:rFonts w:ascii="Arial" w:eastAsia="Arial" w:hAnsi="Arial" w:cs="Arial"/>
          <w:sz w:val="24"/>
          <w:szCs w:val="24"/>
        </w:rPr>
        <w:t xml:space="preserve">Plaćanje se obavlja u roku </w:t>
      </w:r>
      <w:r w:rsidR="0061607C">
        <w:rPr>
          <w:rFonts w:ascii="Arial" w:eastAsia="Arial" w:hAnsi="Arial" w:cs="Arial"/>
          <w:sz w:val="24"/>
          <w:szCs w:val="24"/>
        </w:rPr>
        <w:t>6</w:t>
      </w:r>
      <w:r w:rsidRPr="00EB0BE8">
        <w:rPr>
          <w:rFonts w:ascii="Arial" w:eastAsia="Arial" w:hAnsi="Arial" w:cs="Arial"/>
          <w:sz w:val="24"/>
          <w:szCs w:val="24"/>
        </w:rPr>
        <w:t>0 (</w:t>
      </w:r>
      <w:r w:rsidR="0061607C">
        <w:rPr>
          <w:rFonts w:ascii="Arial" w:eastAsia="Arial" w:hAnsi="Arial" w:cs="Arial"/>
          <w:sz w:val="24"/>
          <w:szCs w:val="24"/>
        </w:rPr>
        <w:t>šez</w:t>
      </w:r>
      <w:r w:rsidRPr="00EB0BE8">
        <w:rPr>
          <w:rFonts w:ascii="Arial" w:eastAsia="Arial" w:hAnsi="Arial" w:cs="Arial"/>
          <w:sz w:val="24"/>
          <w:szCs w:val="24"/>
        </w:rPr>
        <w:t>deset) dana od dana izdavanja računa, po izvršenim ugovornim obvezama.</w:t>
      </w:r>
    </w:p>
    <w:p w:rsidR="00EB0BE8" w:rsidRPr="00EB0BE8" w:rsidRDefault="00EB0BE8" w:rsidP="0010403B">
      <w:pPr>
        <w:tabs>
          <w:tab w:val="left" w:pos="9639"/>
        </w:tabs>
        <w:spacing w:line="260" w:lineRule="exact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EB0BE8">
        <w:rPr>
          <w:rFonts w:ascii="Arial" w:eastAsia="Arial" w:hAnsi="Arial" w:cs="Arial"/>
          <w:sz w:val="24"/>
          <w:szCs w:val="24"/>
        </w:rPr>
        <w:t>Plaćanje se obavlja na ž</w:t>
      </w:r>
      <w:r>
        <w:rPr>
          <w:rFonts w:ascii="Arial" w:eastAsia="Arial" w:hAnsi="Arial" w:cs="Arial"/>
          <w:sz w:val="24"/>
          <w:szCs w:val="24"/>
        </w:rPr>
        <w:t>iro-račun odabranog ponuditelja</w:t>
      </w:r>
    </w:p>
    <w:p w:rsidR="00375925" w:rsidRDefault="00EB0BE8" w:rsidP="0010403B">
      <w:pPr>
        <w:tabs>
          <w:tab w:val="left" w:pos="9639"/>
        </w:tabs>
        <w:spacing w:line="260" w:lineRule="exact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EB0BE8">
        <w:rPr>
          <w:rFonts w:ascii="Arial" w:eastAsia="Arial" w:hAnsi="Arial" w:cs="Arial"/>
          <w:sz w:val="24"/>
          <w:szCs w:val="24"/>
        </w:rPr>
        <w:t>Predujam i traženje sredstava osiguranja plaćanja isključeni su</w:t>
      </w:r>
    </w:p>
    <w:p w:rsidR="000202B0" w:rsidRDefault="00042926" w:rsidP="0010403B">
      <w:pPr>
        <w:tabs>
          <w:tab w:val="left" w:pos="9639"/>
        </w:tabs>
        <w:spacing w:line="260" w:lineRule="exact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− i</w:t>
      </w:r>
      <w:r>
        <w:rPr>
          <w:rFonts w:ascii="Arial" w:eastAsia="Arial" w:hAnsi="Arial" w:cs="Arial"/>
          <w:spacing w:val="1"/>
          <w:sz w:val="24"/>
          <w:szCs w:val="24"/>
        </w:rPr>
        <w:t>meno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laš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ih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adu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rnih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od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</w:p>
    <w:p w:rsidR="00DA7178" w:rsidRDefault="00DA7178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4F4D02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27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ac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042926">
        <w:rPr>
          <w:rFonts w:ascii="Arial" w:eastAsia="Arial" w:hAnsi="Arial" w:cs="Arial"/>
          <w:b/>
          <w:sz w:val="24"/>
          <w:szCs w:val="24"/>
        </w:rPr>
        <w:t>oba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="00042926">
        <w:rPr>
          <w:rFonts w:ascii="Arial" w:eastAsia="Arial" w:hAnsi="Arial" w:cs="Arial"/>
          <w:b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odgo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ornim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za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z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še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ugo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ora</w:t>
      </w:r>
    </w:p>
    <w:p w:rsidR="00460EFE" w:rsidRDefault="00042926" w:rsidP="00460EFE">
      <w:pPr>
        <w:tabs>
          <w:tab w:val="left" w:pos="9639"/>
        </w:tabs>
        <w:spacing w:after="75"/>
        <w:ind w:left="284" w:right="77"/>
        <w:textAlignment w:val="baseline"/>
        <w:rPr>
          <w:rFonts w:ascii="Arial" w:hAnsi="Arial" w:cs="Arial"/>
          <w:b/>
          <w:sz w:val="24"/>
          <w:szCs w:val="24"/>
          <w:lang w:val="hr-HR" w:eastAsia="hr-HR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čiti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rajuću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struč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 k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ikaciju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odg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 w:rsidR="006D47C1">
        <w:rPr>
          <w:rFonts w:ascii="Arial" w:eastAsia="Arial" w:hAnsi="Arial" w:cs="Arial"/>
          <w:sz w:val="24"/>
          <w:szCs w:val="24"/>
        </w:rPr>
        <w:t xml:space="preserve">ih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 w:rsidR="006D47C1"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rše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 w:rsidR="00BC265B">
        <w:rPr>
          <w:rFonts w:ascii="Arial" w:eastAsia="Arial" w:hAnsi="Arial" w:cs="Arial"/>
          <w:sz w:val="24"/>
          <w:szCs w:val="24"/>
        </w:rPr>
        <w:t xml:space="preserve"> o nabavi</w:t>
      </w:r>
      <w:r w:rsidR="00FC6EF6">
        <w:rPr>
          <w:rFonts w:ascii="Arial" w:hAnsi="Arial" w:cs="Arial"/>
          <w:b/>
          <w:sz w:val="24"/>
          <w:szCs w:val="24"/>
          <w:lang w:val="hr-HR" w:eastAsia="hr-HR"/>
        </w:rPr>
        <w:t xml:space="preserve"> </w:t>
      </w:r>
      <w:r w:rsidR="0090529C">
        <w:rPr>
          <w:rFonts w:ascii="Arial" w:eastAsia="Arial" w:hAnsi="Arial" w:cs="Arial"/>
          <w:b/>
          <w:bCs/>
          <w:spacing w:val="1"/>
          <w:sz w:val="24"/>
          <w:szCs w:val="24"/>
          <w:lang w:val="en-AU"/>
        </w:rPr>
        <w:t>Tiskanice za potrebe KBCSM</w:t>
      </w:r>
    </w:p>
    <w:p w:rsidR="001C43D9" w:rsidRDefault="001C43D9" w:rsidP="00A732AD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4F4D02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28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t dokum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ac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"/>
          <w:sz w:val="24"/>
          <w:szCs w:val="24"/>
        </w:rPr>
        <w:t>ponu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jn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rać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sim 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slu</w:t>
      </w:r>
      <w:r>
        <w:rPr>
          <w:rFonts w:ascii="Arial" w:eastAsia="Arial" w:hAnsi="Arial" w:cs="Arial"/>
          <w:spacing w:val="-2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jele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odu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.</w:t>
      </w:r>
    </w:p>
    <w:p w:rsidR="003A2AF1" w:rsidRDefault="003A2AF1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4F4D02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29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se</w:t>
      </w:r>
      <w:r w:rsidR="00042926">
        <w:rPr>
          <w:rFonts w:ascii="Arial" w:eastAsia="Arial" w:hAnsi="Arial" w:cs="Arial"/>
          <w:b/>
          <w:sz w:val="24"/>
          <w:szCs w:val="24"/>
        </w:rPr>
        <w:t>bne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odr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dbe</w:t>
      </w:r>
    </w:p>
    <w:p w:rsidR="006C5FDA" w:rsidRDefault="005E0168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 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 xml:space="preserve">j 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z w:val="24"/>
          <w:szCs w:val="24"/>
        </w:rPr>
        <w:t>st</w:t>
      </w:r>
      <w:r w:rsidR="00042926">
        <w:rPr>
          <w:rFonts w:ascii="Arial" w:eastAsia="Arial" w:hAnsi="Arial" w:cs="Arial"/>
          <w:spacing w:val="1"/>
          <w:sz w:val="24"/>
          <w:szCs w:val="24"/>
        </w:rPr>
        <w:t>upa</w:t>
      </w:r>
      <w:r w:rsidR="00042926">
        <w:rPr>
          <w:rFonts w:ascii="Arial" w:eastAsia="Arial" w:hAnsi="Arial" w:cs="Arial"/>
          <w:sz w:val="24"/>
          <w:szCs w:val="24"/>
        </w:rPr>
        <w:t>k  se</w:t>
      </w:r>
      <w:r w:rsidR="00042926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042926" w:rsidRPr="004F4D02">
        <w:rPr>
          <w:rFonts w:ascii="Arial" w:eastAsia="Arial" w:hAnsi="Arial" w:cs="Arial"/>
          <w:b/>
          <w:spacing w:val="1"/>
          <w:sz w:val="24"/>
          <w:szCs w:val="24"/>
          <w:u w:val="single"/>
        </w:rPr>
        <w:t>n</w:t>
      </w:r>
      <w:r w:rsidR="00042926" w:rsidRPr="004F4D02">
        <w:rPr>
          <w:rFonts w:ascii="Arial" w:eastAsia="Arial" w:hAnsi="Arial" w:cs="Arial"/>
          <w:b/>
          <w:sz w:val="24"/>
          <w:szCs w:val="24"/>
          <w:u w:val="single"/>
        </w:rPr>
        <w:t xml:space="preserve">e </w:t>
      </w:r>
      <w:r w:rsidR="00042926" w:rsidRPr="004F4D02">
        <w:rPr>
          <w:rFonts w:ascii="Arial" w:eastAsia="Arial" w:hAnsi="Arial" w:cs="Arial"/>
          <w:b/>
          <w:spacing w:val="1"/>
          <w:sz w:val="24"/>
          <w:szCs w:val="24"/>
          <w:u w:val="single"/>
        </w:rPr>
        <w:t xml:space="preserve"> p</w:t>
      </w:r>
      <w:r w:rsidR="00042926" w:rsidRPr="004F4D02">
        <w:rPr>
          <w:rFonts w:ascii="Arial" w:eastAsia="Arial" w:hAnsi="Arial" w:cs="Arial"/>
          <w:b/>
          <w:sz w:val="24"/>
          <w:szCs w:val="24"/>
          <w:u w:val="single"/>
        </w:rPr>
        <w:t>r</w:t>
      </w:r>
      <w:r w:rsidR="00042926" w:rsidRPr="004F4D02">
        <w:rPr>
          <w:rFonts w:ascii="Arial" w:eastAsia="Arial" w:hAnsi="Arial" w:cs="Arial"/>
          <w:b/>
          <w:spacing w:val="-1"/>
          <w:sz w:val="24"/>
          <w:szCs w:val="24"/>
          <w:u w:val="single"/>
        </w:rPr>
        <w:t>i</w:t>
      </w:r>
      <w:r w:rsidR="00042926" w:rsidRPr="004F4D02">
        <w:rPr>
          <w:rFonts w:ascii="Arial" w:eastAsia="Arial" w:hAnsi="Arial" w:cs="Arial"/>
          <w:b/>
          <w:spacing w:val="1"/>
          <w:sz w:val="24"/>
          <w:szCs w:val="24"/>
          <w:u w:val="single"/>
        </w:rPr>
        <w:t>m</w:t>
      </w:r>
      <w:r w:rsidR="00042926" w:rsidRPr="004F4D02">
        <w:rPr>
          <w:rFonts w:ascii="Arial" w:eastAsia="Arial" w:hAnsi="Arial" w:cs="Arial"/>
          <w:b/>
          <w:sz w:val="24"/>
          <w:szCs w:val="24"/>
          <w:u w:val="single"/>
        </w:rPr>
        <w:t>je</w:t>
      </w:r>
      <w:r w:rsidR="00042926" w:rsidRPr="004F4D02">
        <w:rPr>
          <w:rFonts w:ascii="Arial" w:eastAsia="Arial" w:hAnsi="Arial" w:cs="Arial"/>
          <w:b/>
          <w:spacing w:val="1"/>
          <w:sz w:val="24"/>
          <w:szCs w:val="24"/>
          <w:u w:val="single"/>
        </w:rPr>
        <w:t>n</w:t>
      </w:r>
      <w:r w:rsidR="00042926" w:rsidRPr="004F4D02">
        <w:rPr>
          <w:rFonts w:ascii="Arial" w:eastAsia="Arial" w:hAnsi="Arial" w:cs="Arial"/>
          <w:b/>
          <w:sz w:val="24"/>
          <w:szCs w:val="24"/>
          <w:u w:val="single"/>
        </w:rPr>
        <w:t>juju</w:t>
      </w:r>
      <w:r w:rsidR="00042926">
        <w:rPr>
          <w:rFonts w:ascii="Arial" w:eastAsia="Arial" w:hAnsi="Arial" w:cs="Arial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z w:val="24"/>
          <w:szCs w:val="24"/>
        </w:rPr>
        <w:t>re</w:t>
      </w:r>
      <w:r w:rsidR="00042926">
        <w:rPr>
          <w:rFonts w:ascii="Arial" w:eastAsia="Arial" w:hAnsi="Arial" w:cs="Arial"/>
          <w:spacing w:val="-1"/>
          <w:sz w:val="24"/>
          <w:szCs w:val="24"/>
        </w:rPr>
        <w:t>d</w:t>
      </w:r>
      <w:r w:rsidR="000429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>
        <w:rPr>
          <w:rFonts w:ascii="Arial" w:eastAsia="Arial" w:hAnsi="Arial" w:cs="Arial"/>
          <w:sz w:val="24"/>
          <w:szCs w:val="24"/>
        </w:rPr>
        <w:t xml:space="preserve">e 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C4FA6">
        <w:rPr>
          <w:rFonts w:ascii="Arial" w:eastAsia="Arial" w:hAnsi="Arial" w:cs="Arial"/>
          <w:sz w:val="24"/>
          <w:szCs w:val="24"/>
        </w:rPr>
        <w:t>ZJN 2016</w:t>
      </w:r>
      <w:r w:rsidR="00042926">
        <w:rPr>
          <w:rFonts w:ascii="Arial" w:eastAsia="Arial" w:hAnsi="Arial" w:cs="Arial"/>
          <w:sz w:val="24"/>
          <w:szCs w:val="24"/>
        </w:rPr>
        <w:t xml:space="preserve"> i </w:t>
      </w:r>
      <w:r w:rsidR="0004292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Naručit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 xml:space="preserve">lj </w:t>
      </w:r>
      <w:r w:rsidR="00042926">
        <w:rPr>
          <w:rFonts w:ascii="Arial" w:eastAsia="Arial" w:hAnsi="Arial" w:cs="Arial"/>
          <w:spacing w:val="-2"/>
          <w:sz w:val="24"/>
          <w:szCs w:val="24"/>
        </w:rPr>
        <w:t>z</w:t>
      </w:r>
      <w:r w:rsidR="00042926">
        <w:rPr>
          <w:rFonts w:ascii="Arial" w:eastAsia="Arial" w:hAnsi="Arial" w:cs="Arial"/>
          <w:spacing w:val="1"/>
          <w:sz w:val="24"/>
          <w:szCs w:val="24"/>
        </w:rPr>
        <w:t>adr</w:t>
      </w:r>
      <w:r w:rsidR="00042926">
        <w:rPr>
          <w:rFonts w:ascii="Arial" w:eastAsia="Arial" w:hAnsi="Arial" w:cs="Arial"/>
          <w:spacing w:val="-2"/>
          <w:sz w:val="24"/>
          <w:szCs w:val="24"/>
        </w:rPr>
        <w:t>ž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a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ra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o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pon</w:t>
      </w:r>
      <w:r w:rsidR="00042926">
        <w:rPr>
          <w:rFonts w:ascii="Arial" w:eastAsia="Arial" w:hAnsi="Arial" w:cs="Arial"/>
          <w:sz w:val="24"/>
          <w:szCs w:val="24"/>
        </w:rPr>
        <w:t>ištiti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j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z w:val="24"/>
          <w:szCs w:val="24"/>
        </w:rPr>
        <w:t>st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pacing w:val="-1"/>
          <w:sz w:val="24"/>
          <w:szCs w:val="24"/>
        </w:rPr>
        <w:t>p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k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pacing w:val="-1"/>
          <w:sz w:val="24"/>
          <w:szCs w:val="24"/>
        </w:rPr>
        <w:t>b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u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-1"/>
          <w:sz w:val="24"/>
          <w:szCs w:val="24"/>
        </w:rPr>
        <w:t>l</w:t>
      </w:r>
      <w:r w:rsidR="00042926">
        <w:rPr>
          <w:rFonts w:ascii="Arial" w:eastAsia="Arial" w:hAnsi="Arial" w:cs="Arial"/>
          <w:sz w:val="24"/>
          <w:szCs w:val="24"/>
        </w:rPr>
        <w:t>o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k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j</w:t>
      </w:r>
      <w:r w:rsidR="00042926">
        <w:rPr>
          <w:rFonts w:ascii="Arial" w:eastAsia="Arial" w:hAnsi="Arial" w:cs="Arial"/>
          <w:spacing w:val="-2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>m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tr</w:t>
      </w:r>
      <w:r w:rsidR="00042926">
        <w:rPr>
          <w:rFonts w:ascii="Arial" w:eastAsia="Arial" w:hAnsi="Arial" w:cs="Arial"/>
          <w:spacing w:val="-2"/>
          <w:sz w:val="24"/>
          <w:szCs w:val="24"/>
        </w:rPr>
        <w:t>e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tk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,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udu</w:t>
      </w:r>
      <w:r>
        <w:rPr>
          <w:rFonts w:ascii="Arial" w:eastAsia="Arial" w:hAnsi="Arial" w:cs="Arial"/>
          <w:sz w:val="24"/>
          <w:szCs w:val="24"/>
        </w:rPr>
        <w:t>,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z ikakvih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rste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rema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AD6FA3" w:rsidRPr="006F3E29" w:rsidRDefault="00AD6FA3" w:rsidP="0010403B">
      <w:pPr>
        <w:tabs>
          <w:tab w:val="left" w:pos="284"/>
          <w:tab w:val="left" w:pos="9639"/>
        </w:tabs>
        <w:spacing w:line="200" w:lineRule="exact"/>
        <w:ind w:left="284" w:right="77"/>
        <w:rPr>
          <w:rFonts w:ascii="Arial" w:hAnsi="Arial" w:cs="Arial"/>
          <w:b/>
          <w:sz w:val="24"/>
          <w:szCs w:val="24"/>
        </w:rPr>
      </w:pP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3C643E" w:rsidRDefault="003C643E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3C643E" w:rsidRDefault="003C643E" w:rsidP="0010403B">
      <w:pPr>
        <w:tabs>
          <w:tab w:val="left" w:pos="9639"/>
        </w:tabs>
        <w:spacing w:line="200" w:lineRule="exact"/>
        <w:ind w:left="284" w:right="77"/>
      </w:pPr>
    </w:p>
    <w:p w:rsidR="00733C30" w:rsidRDefault="00733C30" w:rsidP="00A67C45">
      <w:pPr>
        <w:tabs>
          <w:tab w:val="left" w:pos="9639"/>
        </w:tabs>
        <w:spacing w:line="200" w:lineRule="exact"/>
        <w:ind w:right="77"/>
      </w:pPr>
    </w:p>
    <w:p w:rsidR="005E20F4" w:rsidRDefault="005E20F4" w:rsidP="0010403B">
      <w:pPr>
        <w:tabs>
          <w:tab w:val="left" w:pos="9639"/>
        </w:tabs>
        <w:spacing w:line="200" w:lineRule="exact"/>
        <w:ind w:left="284" w:right="77"/>
      </w:pPr>
    </w:p>
    <w:p w:rsidR="00102923" w:rsidRDefault="00102923" w:rsidP="0010403B">
      <w:pPr>
        <w:tabs>
          <w:tab w:val="left" w:pos="9639"/>
        </w:tabs>
        <w:spacing w:line="200" w:lineRule="exact"/>
        <w:ind w:left="284" w:right="77"/>
      </w:pPr>
    </w:p>
    <w:p w:rsidR="00B7236B" w:rsidRDefault="00B7236B" w:rsidP="0010403B">
      <w:pPr>
        <w:tabs>
          <w:tab w:val="left" w:pos="9639"/>
        </w:tabs>
        <w:spacing w:line="200" w:lineRule="exact"/>
        <w:ind w:left="284" w:right="77"/>
      </w:pPr>
    </w:p>
    <w:p w:rsidR="00B7236B" w:rsidRDefault="00B7236B" w:rsidP="0010403B">
      <w:pPr>
        <w:tabs>
          <w:tab w:val="left" w:pos="9639"/>
        </w:tabs>
        <w:spacing w:line="200" w:lineRule="exact"/>
        <w:ind w:left="284" w:right="77"/>
      </w:pPr>
    </w:p>
    <w:p w:rsidR="000A34EE" w:rsidRDefault="000A34EE" w:rsidP="0010403B">
      <w:pPr>
        <w:tabs>
          <w:tab w:val="left" w:pos="9639"/>
        </w:tabs>
        <w:spacing w:line="200" w:lineRule="exact"/>
        <w:ind w:left="284" w:right="77"/>
      </w:pPr>
    </w:p>
    <w:p w:rsidR="00AD6FA3" w:rsidRDefault="003848ED" w:rsidP="0010403B">
      <w:pPr>
        <w:tabs>
          <w:tab w:val="left" w:pos="9639"/>
        </w:tabs>
        <w:spacing w:line="200" w:lineRule="exact"/>
        <w:ind w:left="284" w:right="77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31C99FD" wp14:editId="7B4C2F29">
                <wp:simplePos x="0" y="0"/>
                <wp:positionH relativeFrom="page">
                  <wp:posOffset>830580</wp:posOffset>
                </wp:positionH>
                <wp:positionV relativeFrom="paragraph">
                  <wp:posOffset>33020</wp:posOffset>
                </wp:positionV>
                <wp:extent cx="5989955" cy="2994660"/>
                <wp:effectExtent l="0" t="0" r="10795" b="15240"/>
                <wp:wrapNone/>
                <wp:docPr id="7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955" cy="2994660"/>
                          <a:chOff x="1303" y="-1362"/>
                          <a:chExt cx="9433" cy="4999"/>
                        </a:xfrm>
                      </wpg:grpSpPr>
                      <wpg:grpSp>
                        <wpg:cNvPr id="77" name="Group 69"/>
                        <wpg:cNvGrpSpPr>
                          <a:grpSpLocks/>
                        </wpg:cNvGrpSpPr>
                        <wpg:grpSpPr bwMode="auto">
                          <a:xfrm>
                            <a:off x="1316" y="-1347"/>
                            <a:ext cx="101" cy="4968"/>
                            <a:chOff x="1316" y="-1347"/>
                            <a:chExt cx="101" cy="4968"/>
                          </a:xfrm>
                        </wpg:grpSpPr>
                        <wps:wsp>
                          <wps:cNvPr id="78" name="Freeform 116"/>
                          <wps:cNvSpPr>
                            <a:spLocks/>
                          </wps:cNvSpPr>
                          <wps:spPr bwMode="auto">
                            <a:xfrm>
                              <a:off x="1316" y="-1347"/>
                              <a:ext cx="101" cy="4968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T0 w 101"/>
                                <a:gd name="T2" fmla="+- 0 3622 -1347"/>
                                <a:gd name="T3" fmla="*/ 3622 h 4968"/>
                                <a:gd name="T4" fmla="+- 0 1416 1316"/>
                                <a:gd name="T5" fmla="*/ T4 w 101"/>
                                <a:gd name="T6" fmla="+- 0 3622 -1347"/>
                                <a:gd name="T7" fmla="*/ 3622 h 4968"/>
                                <a:gd name="T8" fmla="+- 0 1416 1316"/>
                                <a:gd name="T9" fmla="*/ T8 w 101"/>
                                <a:gd name="T10" fmla="+- 0 -1347 -1347"/>
                                <a:gd name="T11" fmla="*/ -1347 h 4968"/>
                                <a:gd name="T12" fmla="+- 0 1316 1316"/>
                                <a:gd name="T13" fmla="*/ T12 w 101"/>
                                <a:gd name="T14" fmla="+- 0 -1347 -1347"/>
                                <a:gd name="T15" fmla="*/ -1347 h 4968"/>
                                <a:gd name="T16" fmla="+- 0 1316 1316"/>
                                <a:gd name="T17" fmla="*/ T16 w 101"/>
                                <a:gd name="T18" fmla="+- 0 3622 -1347"/>
                                <a:gd name="T19" fmla="*/ 3622 h 4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4968">
                                  <a:moveTo>
                                    <a:pt x="0" y="4969"/>
                                  </a:moveTo>
                                  <a:lnTo>
                                    <a:pt x="100" y="4969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9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10622" y="-1347"/>
                              <a:ext cx="103" cy="4968"/>
                              <a:chOff x="10622" y="-1347"/>
                              <a:chExt cx="103" cy="4968"/>
                            </a:xfrm>
                          </wpg:grpSpPr>
                          <wps:wsp>
                            <wps:cNvPr id="80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10622" y="-1347"/>
                                <a:ext cx="103" cy="4968"/>
                              </a:xfrm>
                              <a:custGeom>
                                <a:avLst/>
                                <a:gdLst>
                                  <a:gd name="T0" fmla="+- 0 10622 10622"/>
                                  <a:gd name="T1" fmla="*/ T0 w 103"/>
                                  <a:gd name="T2" fmla="+- 0 3622 -1347"/>
                                  <a:gd name="T3" fmla="*/ 3622 h 4968"/>
                                  <a:gd name="T4" fmla="+- 0 10725 10622"/>
                                  <a:gd name="T5" fmla="*/ T4 w 103"/>
                                  <a:gd name="T6" fmla="+- 0 3622 -1347"/>
                                  <a:gd name="T7" fmla="*/ 3622 h 4968"/>
                                  <a:gd name="T8" fmla="+- 0 10725 10622"/>
                                  <a:gd name="T9" fmla="*/ T8 w 103"/>
                                  <a:gd name="T10" fmla="+- 0 -1347 -1347"/>
                                  <a:gd name="T11" fmla="*/ -1347 h 4968"/>
                                  <a:gd name="T12" fmla="+- 0 10622 10622"/>
                                  <a:gd name="T13" fmla="*/ T12 w 103"/>
                                  <a:gd name="T14" fmla="+- 0 -1347 -1347"/>
                                  <a:gd name="T15" fmla="*/ -1347 h 4968"/>
                                  <a:gd name="T16" fmla="+- 0 10622 10622"/>
                                  <a:gd name="T17" fmla="*/ T16 w 103"/>
                                  <a:gd name="T18" fmla="+- 0 3622 -1347"/>
                                  <a:gd name="T19" fmla="*/ 3622 h 496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4968">
                                    <a:moveTo>
                                      <a:pt x="0" y="4969"/>
                                    </a:moveTo>
                                    <a:lnTo>
                                      <a:pt x="103" y="4969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9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E4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1" name="Group 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6" y="-1347"/>
                                <a:ext cx="9205" cy="276"/>
                                <a:chOff x="1416" y="-1347"/>
                                <a:chExt cx="9205" cy="276"/>
                              </a:xfrm>
                            </wpg:grpSpPr>
                            <wps:wsp>
                              <wps:cNvPr id="82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" y="-1347"/>
                                  <a:ext cx="9205" cy="276"/>
                                </a:xfrm>
                                <a:custGeom>
                                  <a:avLst/>
                                  <a:gdLst>
                                    <a:gd name="T0" fmla="+- 0 1416 1416"/>
                                    <a:gd name="T1" fmla="*/ T0 w 9205"/>
                                    <a:gd name="T2" fmla="+- 0 -1071 -1347"/>
                                    <a:gd name="T3" fmla="*/ -1071 h 276"/>
                                    <a:gd name="T4" fmla="+- 0 10622 1416"/>
                                    <a:gd name="T5" fmla="*/ T4 w 9205"/>
                                    <a:gd name="T6" fmla="+- 0 -1071 -1347"/>
                                    <a:gd name="T7" fmla="*/ -1071 h 276"/>
                                    <a:gd name="T8" fmla="+- 0 10622 1416"/>
                                    <a:gd name="T9" fmla="*/ T8 w 9205"/>
                                    <a:gd name="T10" fmla="+- 0 -1347 -1347"/>
                                    <a:gd name="T11" fmla="*/ -1347 h 276"/>
                                    <a:gd name="T12" fmla="+- 0 1416 1416"/>
                                    <a:gd name="T13" fmla="*/ T12 w 9205"/>
                                    <a:gd name="T14" fmla="+- 0 -1347 -1347"/>
                                    <a:gd name="T15" fmla="*/ -1347 h 276"/>
                                    <a:gd name="T16" fmla="+- 0 1416 1416"/>
                                    <a:gd name="T17" fmla="*/ T16 w 9205"/>
                                    <a:gd name="T18" fmla="+- 0 -1071 -1347"/>
                                    <a:gd name="T19" fmla="*/ -1071 h 27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205" h="276">
                                      <a:moveTo>
                                        <a:pt x="0" y="276"/>
                                      </a:moveTo>
                                      <a:lnTo>
                                        <a:pt x="9206" y="276"/>
                                      </a:lnTo>
                                      <a:lnTo>
                                        <a:pt x="92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4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3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6" y="-1071"/>
                                  <a:ext cx="9205" cy="276"/>
                                  <a:chOff x="1416" y="-1071"/>
                                  <a:chExt cx="9205" cy="276"/>
                                </a:xfrm>
                              </wpg:grpSpPr>
                              <wps:wsp>
                                <wps:cNvPr id="84" name="Freeform 1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6" y="-1071"/>
                                    <a:ext cx="9205" cy="276"/>
                                  </a:xfrm>
                                  <a:custGeom>
                                    <a:avLst/>
                                    <a:gdLst>
                                      <a:gd name="T0" fmla="+- 0 1416 1416"/>
                                      <a:gd name="T1" fmla="*/ T0 w 9205"/>
                                      <a:gd name="T2" fmla="+- 0 -795 -1071"/>
                                      <a:gd name="T3" fmla="*/ -795 h 276"/>
                                      <a:gd name="T4" fmla="+- 0 10622 1416"/>
                                      <a:gd name="T5" fmla="*/ T4 w 9205"/>
                                      <a:gd name="T6" fmla="+- 0 -795 -1071"/>
                                      <a:gd name="T7" fmla="*/ -795 h 276"/>
                                      <a:gd name="T8" fmla="+- 0 10622 1416"/>
                                      <a:gd name="T9" fmla="*/ T8 w 9205"/>
                                      <a:gd name="T10" fmla="+- 0 -1071 -1071"/>
                                      <a:gd name="T11" fmla="*/ -1071 h 276"/>
                                      <a:gd name="T12" fmla="+- 0 1416 1416"/>
                                      <a:gd name="T13" fmla="*/ T12 w 9205"/>
                                      <a:gd name="T14" fmla="+- 0 -1071 -1071"/>
                                      <a:gd name="T15" fmla="*/ -1071 h 276"/>
                                      <a:gd name="T16" fmla="+- 0 1416 1416"/>
                                      <a:gd name="T17" fmla="*/ T16 w 9205"/>
                                      <a:gd name="T18" fmla="+- 0 -795 -1071"/>
                                      <a:gd name="T19" fmla="*/ -795 h 2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205" h="276">
                                        <a:moveTo>
                                          <a:pt x="0" y="276"/>
                                        </a:moveTo>
                                        <a:lnTo>
                                          <a:pt x="9206" y="276"/>
                                        </a:lnTo>
                                        <a:lnTo>
                                          <a:pt x="920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4F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5" name="Group 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16" y="-795"/>
                                    <a:ext cx="9205" cy="276"/>
                                    <a:chOff x="1416" y="-795"/>
                                    <a:chExt cx="9205" cy="276"/>
                                  </a:xfrm>
                                </wpg:grpSpPr>
                                <wps:wsp>
                                  <wps:cNvPr id="86" name="Freeform 1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16" y="-795"/>
                                      <a:ext cx="9205" cy="276"/>
                                    </a:xfrm>
                                    <a:custGeom>
                                      <a:avLst/>
                                      <a:gdLst>
                                        <a:gd name="T0" fmla="+- 0 1416 1416"/>
                                        <a:gd name="T1" fmla="*/ T0 w 9205"/>
                                        <a:gd name="T2" fmla="+- 0 -519 -795"/>
                                        <a:gd name="T3" fmla="*/ -519 h 276"/>
                                        <a:gd name="T4" fmla="+- 0 10622 1416"/>
                                        <a:gd name="T5" fmla="*/ T4 w 9205"/>
                                        <a:gd name="T6" fmla="+- 0 -519 -795"/>
                                        <a:gd name="T7" fmla="*/ -519 h 276"/>
                                        <a:gd name="T8" fmla="+- 0 10622 1416"/>
                                        <a:gd name="T9" fmla="*/ T8 w 9205"/>
                                        <a:gd name="T10" fmla="+- 0 -795 -795"/>
                                        <a:gd name="T11" fmla="*/ -795 h 276"/>
                                        <a:gd name="T12" fmla="+- 0 1416 1416"/>
                                        <a:gd name="T13" fmla="*/ T12 w 9205"/>
                                        <a:gd name="T14" fmla="+- 0 -795 -795"/>
                                        <a:gd name="T15" fmla="*/ -795 h 276"/>
                                        <a:gd name="T16" fmla="+- 0 1416 1416"/>
                                        <a:gd name="T17" fmla="*/ T16 w 9205"/>
                                        <a:gd name="T18" fmla="+- 0 -519 -795"/>
                                        <a:gd name="T19" fmla="*/ -519 h 27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9205" h="276">
                                          <a:moveTo>
                                            <a:pt x="0" y="276"/>
                                          </a:moveTo>
                                          <a:lnTo>
                                            <a:pt x="9206" y="276"/>
                                          </a:lnTo>
                                          <a:lnTo>
                                            <a:pt x="920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7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BE4F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7" name="Group 7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6" y="-519"/>
                                      <a:ext cx="9205" cy="276"/>
                                      <a:chOff x="1416" y="-519"/>
                                      <a:chExt cx="9205" cy="276"/>
                                    </a:xfrm>
                                  </wpg:grpSpPr>
                                  <wps:wsp>
                                    <wps:cNvPr id="88" name="Freeform 1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6" y="-519"/>
                                        <a:ext cx="9205" cy="276"/>
                                      </a:xfrm>
                                      <a:custGeom>
                                        <a:avLst/>
                                        <a:gdLst>
                                          <a:gd name="T0" fmla="+- 0 1416 1416"/>
                                          <a:gd name="T1" fmla="*/ T0 w 9205"/>
                                          <a:gd name="T2" fmla="+- 0 -243 -519"/>
                                          <a:gd name="T3" fmla="*/ -243 h 276"/>
                                          <a:gd name="T4" fmla="+- 0 10622 1416"/>
                                          <a:gd name="T5" fmla="*/ T4 w 9205"/>
                                          <a:gd name="T6" fmla="+- 0 -243 -519"/>
                                          <a:gd name="T7" fmla="*/ -243 h 276"/>
                                          <a:gd name="T8" fmla="+- 0 10622 1416"/>
                                          <a:gd name="T9" fmla="*/ T8 w 9205"/>
                                          <a:gd name="T10" fmla="+- 0 -519 -519"/>
                                          <a:gd name="T11" fmla="*/ -519 h 276"/>
                                          <a:gd name="T12" fmla="+- 0 1416 1416"/>
                                          <a:gd name="T13" fmla="*/ T12 w 9205"/>
                                          <a:gd name="T14" fmla="+- 0 -519 -519"/>
                                          <a:gd name="T15" fmla="*/ -519 h 276"/>
                                          <a:gd name="T16" fmla="+- 0 1416 1416"/>
                                          <a:gd name="T17" fmla="*/ T16 w 9205"/>
                                          <a:gd name="T18" fmla="+- 0 -243 -519"/>
                                          <a:gd name="T19" fmla="*/ -243 h 276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205" h="276">
                                            <a:moveTo>
                                              <a:pt x="0" y="276"/>
                                            </a:moveTo>
                                            <a:lnTo>
                                              <a:pt x="9206" y="276"/>
                                            </a:lnTo>
                                            <a:lnTo>
                                              <a:pt x="920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7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DBE4F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9" name="Group 7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16" y="-243"/>
                                        <a:ext cx="9205" cy="276"/>
                                        <a:chOff x="1416" y="-243"/>
                                        <a:chExt cx="9205" cy="276"/>
                                      </a:xfrm>
                                    </wpg:grpSpPr>
                                    <wps:wsp>
                                      <wps:cNvPr id="90" name="Freeform 11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16" y="-243"/>
                                          <a:ext cx="9205" cy="27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16 1416"/>
                                            <a:gd name="T1" fmla="*/ T0 w 9205"/>
                                            <a:gd name="T2" fmla="+- 0 33 -243"/>
                                            <a:gd name="T3" fmla="*/ 33 h 276"/>
                                            <a:gd name="T4" fmla="+- 0 10622 1416"/>
                                            <a:gd name="T5" fmla="*/ T4 w 9205"/>
                                            <a:gd name="T6" fmla="+- 0 33 -243"/>
                                            <a:gd name="T7" fmla="*/ 33 h 276"/>
                                            <a:gd name="T8" fmla="+- 0 10622 1416"/>
                                            <a:gd name="T9" fmla="*/ T8 w 9205"/>
                                            <a:gd name="T10" fmla="+- 0 -243 -243"/>
                                            <a:gd name="T11" fmla="*/ -243 h 276"/>
                                            <a:gd name="T12" fmla="+- 0 1416 1416"/>
                                            <a:gd name="T13" fmla="*/ T12 w 9205"/>
                                            <a:gd name="T14" fmla="+- 0 -243 -243"/>
                                            <a:gd name="T15" fmla="*/ -243 h 276"/>
                                            <a:gd name="T16" fmla="+- 0 1416 1416"/>
                                            <a:gd name="T17" fmla="*/ T16 w 9205"/>
                                            <a:gd name="T18" fmla="+- 0 33 -243"/>
                                            <a:gd name="T19" fmla="*/ 33 h 27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205" h="276">
                                              <a:moveTo>
                                                <a:pt x="0" y="276"/>
                                              </a:moveTo>
                                              <a:lnTo>
                                                <a:pt x="9206" y="276"/>
                                              </a:lnTo>
                                              <a:lnTo>
                                                <a:pt x="9206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7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DBE4F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91" name="Group 7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6" y="33"/>
                                          <a:ext cx="9205" cy="276"/>
                                          <a:chOff x="1416" y="33"/>
                                          <a:chExt cx="9205" cy="276"/>
                                        </a:xfrm>
                                      </wpg:grpSpPr>
                                      <wps:wsp>
                                        <wps:cNvPr id="92" name="Freeform 10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416" y="33"/>
                                            <a:ext cx="9205" cy="27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416 1416"/>
                                              <a:gd name="T1" fmla="*/ T0 w 9205"/>
                                              <a:gd name="T2" fmla="+- 0 309 33"/>
                                              <a:gd name="T3" fmla="*/ 309 h 276"/>
                                              <a:gd name="T4" fmla="+- 0 10622 1416"/>
                                              <a:gd name="T5" fmla="*/ T4 w 9205"/>
                                              <a:gd name="T6" fmla="+- 0 309 33"/>
                                              <a:gd name="T7" fmla="*/ 309 h 276"/>
                                              <a:gd name="T8" fmla="+- 0 10622 1416"/>
                                              <a:gd name="T9" fmla="*/ T8 w 9205"/>
                                              <a:gd name="T10" fmla="+- 0 33 33"/>
                                              <a:gd name="T11" fmla="*/ 33 h 276"/>
                                              <a:gd name="T12" fmla="+- 0 1416 1416"/>
                                              <a:gd name="T13" fmla="*/ T12 w 9205"/>
                                              <a:gd name="T14" fmla="+- 0 33 33"/>
                                              <a:gd name="T15" fmla="*/ 33 h 276"/>
                                              <a:gd name="T16" fmla="+- 0 1416 1416"/>
                                              <a:gd name="T17" fmla="*/ T16 w 9205"/>
                                              <a:gd name="T18" fmla="+- 0 309 33"/>
                                              <a:gd name="T19" fmla="*/ 309 h 2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205" h="276">
                                                <a:moveTo>
                                                  <a:pt x="0" y="276"/>
                                                </a:moveTo>
                                                <a:lnTo>
                                                  <a:pt x="9206" y="276"/>
                                                </a:lnTo>
                                                <a:lnTo>
                                                  <a:pt x="9206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27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DBE4F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93" name="Group 7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6" y="309"/>
                                            <a:ext cx="9205" cy="276"/>
                                            <a:chOff x="1416" y="309"/>
                                            <a:chExt cx="9205" cy="276"/>
                                          </a:xfrm>
                                        </wpg:grpSpPr>
                                        <wps:wsp>
                                          <wps:cNvPr id="94" name="Freeform 10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6" y="309"/>
                                              <a:ext cx="9205" cy="27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6 1416"/>
                                                <a:gd name="T1" fmla="*/ T0 w 9205"/>
                                                <a:gd name="T2" fmla="+- 0 585 309"/>
                                                <a:gd name="T3" fmla="*/ 585 h 276"/>
                                                <a:gd name="T4" fmla="+- 0 10622 1416"/>
                                                <a:gd name="T5" fmla="*/ T4 w 9205"/>
                                                <a:gd name="T6" fmla="+- 0 585 309"/>
                                                <a:gd name="T7" fmla="*/ 585 h 276"/>
                                                <a:gd name="T8" fmla="+- 0 10622 1416"/>
                                                <a:gd name="T9" fmla="*/ T8 w 9205"/>
                                                <a:gd name="T10" fmla="+- 0 309 309"/>
                                                <a:gd name="T11" fmla="*/ 309 h 276"/>
                                                <a:gd name="T12" fmla="+- 0 1416 1416"/>
                                                <a:gd name="T13" fmla="*/ T12 w 9205"/>
                                                <a:gd name="T14" fmla="+- 0 309 309"/>
                                                <a:gd name="T15" fmla="*/ 309 h 276"/>
                                                <a:gd name="T16" fmla="+- 0 1416 1416"/>
                                                <a:gd name="T17" fmla="*/ T16 w 9205"/>
                                                <a:gd name="T18" fmla="+- 0 585 309"/>
                                                <a:gd name="T19" fmla="*/ 585 h 27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205" h="276">
                                                  <a:moveTo>
                                                    <a:pt x="0" y="276"/>
                                                  </a:moveTo>
                                                  <a:lnTo>
                                                    <a:pt x="9206" y="276"/>
                                                  </a:lnTo>
                                                  <a:lnTo>
                                                    <a:pt x="9206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276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DBE4F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95" name="Group 7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16" y="585"/>
                                              <a:ext cx="9205" cy="276"/>
                                              <a:chOff x="1416" y="585"/>
                                              <a:chExt cx="9205" cy="276"/>
                                            </a:xfrm>
                                          </wpg:grpSpPr>
                                          <wps:wsp>
                                            <wps:cNvPr id="96" name="Freeform 10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416" y="585"/>
                                                <a:ext cx="9205" cy="276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416 1416"/>
                                                  <a:gd name="T1" fmla="*/ T0 w 9205"/>
                                                  <a:gd name="T2" fmla="+- 0 861 585"/>
                                                  <a:gd name="T3" fmla="*/ 861 h 276"/>
                                                  <a:gd name="T4" fmla="+- 0 10622 1416"/>
                                                  <a:gd name="T5" fmla="*/ T4 w 9205"/>
                                                  <a:gd name="T6" fmla="+- 0 861 585"/>
                                                  <a:gd name="T7" fmla="*/ 861 h 276"/>
                                                  <a:gd name="T8" fmla="+- 0 10622 1416"/>
                                                  <a:gd name="T9" fmla="*/ T8 w 9205"/>
                                                  <a:gd name="T10" fmla="+- 0 585 585"/>
                                                  <a:gd name="T11" fmla="*/ 585 h 276"/>
                                                  <a:gd name="T12" fmla="+- 0 1416 1416"/>
                                                  <a:gd name="T13" fmla="*/ T12 w 9205"/>
                                                  <a:gd name="T14" fmla="+- 0 585 585"/>
                                                  <a:gd name="T15" fmla="*/ 585 h 276"/>
                                                  <a:gd name="T16" fmla="+- 0 1416 1416"/>
                                                  <a:gd name="T17" fmla="*/ T16 w 9205"/>
                                                  <a:gd name="T18" fmla="+- 0 861 585"/>
                                                  <a:gd name="T19" fmla="*/ 861 h 27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9205" h="276">
                                                    <a:moveTo>
                                                      <a:pt x="0" y="276"/>
                                                    </a:moveTo>
                                                    <a:lnTo>
                                                      <a:pt x="9206" y="276"/>
                                                    </a:lnTo>
                                                    <a:lnTo>
                                                      <a:pt x="9206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276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DBE4F0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97" name="Group 7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16" y="861"/>
                                                <a:ext cx="9205" cy="276"/>
                                                <a:chOff x="1416" y="861"/>
                                                <a:chExt cx="9205" cy="276"/>
                                              </a:xfrm>
                                            </wpg:grpSpPr>
                                            <wps:wsp>
                                              <wps:cNvPr id="98" name="Freeform 10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416" y="861"/>
                                                  <a:ext cx="9205" cy="276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416 1416"/>
                                                    <a:gd name="T1" fmla="*/ T0 w 9205"/>
                                                    <a:gd name="T2" fmla="+- 0 1137 861"/>
                                                    <a:gd name="T3" fmla="*/ 1137 h 276"/>
                                                    <a:gd name="T4" fmla="+- 0 10622 1416"/>
                                                    <a:gd name="T5" fmla="*/ T4 w 9205"/>
                                                    <a:gd name="T6" fmla="+- 0 1137 861"/>
                                                    <a:gd name="T7" fmla="*/ 1137 h 276"/>
                                                    <a:gd name="T8" fmla="+- 0 10622 1416"/>
                                                    <a:gd name="T9" fmla="*/ T8 w 9205"/>
                                                    <a:gd name="T10" fmla="+- 0 861 861"/>
                                                    <a:gd name="T11" fmla="*/ 861 h 276"/>
                                                    <a:gd name="T12" fmla="+- 0 1416 1416"/>
                                                    <a:gd name="T13" fmla="*/ T12 w 9205"/>
                                                    <a:gd name="T14" fmla="+- 0 861 861"/>
                                                    <a:gd name="T15" fmla="*/ 861 h 276"/>
                                                    <a:gd name="T16" fmla="+- 0 1416 1416"/>
                                                    <a:gd name="T17" fmla="*/ T16 w 9205"/>
                                                    <a:gd name="T18" fmla="+- 0 1137 861"/>
                                                    <a:gd name="T19" fmla="*/ 1137 h 27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205" h="276">
                                                      <a:moveTo>
                                                        <a:pt x="0" y="276"/>
                                                      </a:moveTo>
                                                      <a:lnTo>
                                                        <a:pt x="9206" y="276"/>
                                                      </a:lnTo>
                                                      <a:lnTo>
                                                        <a:pt x="9206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276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DBE4F0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99" name="Group 8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416" y="1137"/>
                                                  <a:ext cx="9205" cy="276"/>
                                                  <a:chOff x="1416" y="1137"/>
                                                  <a:chExt cx="9205" cy="276"/>
                                                </a:xfrm>
                                              </wpg:grpSpPr>
                                              <wps:wsp>
                                                <wps:cNvPr id="100" name="Freeform 10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416" y="1137"/>
                                                    <a:ext cx="9205" cy="276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416 1416"/>
                                                      <a:gd name="T1" fmla="*/ T0 w 9205"/>
                                                      <a:gd name="T2" fmla="+- 0 1414 1137"/>
                                                      <a:gd name="T3" fmla="*/ 1414 h 276"/>
                                                      <a:gd name="T4" fmla="+- 0 10622 1416"/>
                                                      <a:gd name="T5" fmla="*/ T4 w 9205"/>
                                                      <a:gd name="T6" fmla="+- 0 1414 1137"/>
                                                      <a:gd name="T7" fmla="*/ 1414 h 276"/>
                                                      <a:gd name="T8" fmla="+- 0 10622 1416"/>
                                                      <a:gd name="T9" fmla="*/ T8 w 9205"/>
                                                      <a:gd name="T10" fmla="+- 0 1137 1137"/>
                                                      <a:gd name="T11" fmla="*/ 1137 h 276"/>
                                                      <a:gd name="T12" fmla="+- 0 1416 1416"/>
                                                      <a:gd name="T13" fmla="*/ T12 w 9205"/>
                                                      <a:gd name="T14" fmla="+- 0 1137 1137"/>
                                                      <a:gd name="T15" fmla="*/ 1137 h 276"/>
                                                      <a:gd name="T16" fmla="+- 0 1416 1416"/>
                                                      <a:gd name="T17" fmla="*/ T16 w 9205"/>
                                                      <a:gd name="T18" fmla="+- 0 1414 1137"/>
                                                      <a:gd name="T19" fmla="*/ 1414 h 276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9205" h="276">
                                                        <a:moveTo>
                                                          <a:pt x="0" y="277"/>
                                                        </a:moveTo>
                                                        <a:lnTo>
                                                          <a:pt x="9206" y="277"/>
                                                        </a:lnTo>
                                                        <a:lnTo>
                                                          <a:pt x="9206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277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DBE4F0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01" name="Group 8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416" y="1414"/>
                                                    <a:ext cx="9205" cy="276"/>
                                                    <a:chOff x="1416" y="1414"/>
                                                    <a:chExt cx="9205" cy="276"/>
                                                  </a:xfrm>
                                                </wpg:grpSpPr>
                                                <wps:wsp>
                                                  <wps:cNvPr id="102" name="Freeform 10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416" y="1414"/>
                                                      <a:ext cx="9205" cy="276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416 1416"/>
                                                        <a:gd name="T1" fmla="*/ T0 w 9205"/>
                                                        <a:gd name="T2" fmla="+- 0 1690 1414"/>
                                                        <a:gd name="T3" fmla="*/ 1690 h 276"/>
                                                        <a:gd name="T4" fmla="+- 0 10622 1416"/>
                                                        <a:gd name="T5" fmla="*/ T4 w 9205"/>
                                                        <a:gd name="T6" fmla="+- 0 1690 1414"/>
                                                        <a:gd name="T7" fmla="*/ 1690 h 276"/>
                                                        <a:gd name="T8" fmla="+- 0 10622 1416"/>
                                                        <a:gd name="T9" fmla="*/ T8 w 9205"/>
                                                        <a:gd name="T10" fmla="+- 0 1414 1414"/>
                                                        <a:gd name="T11" fmla="*/ 1414 h 276"/>
                                                        <a:gd name="T12" fmla="+- 0 1416 1416"/>
                                                        <a:gd name="T13" fmla="*/ T12 w 9205"/>
                                                        <a:gd name="T14" fmla="+- 0 1414 1414"/>
                                                        <a:gd name="T15" fmla="*/ 1414 h 276"/>
                                                        <a:gd name="T16" fmla="+- 0 1416 1416"/>
                                                        <a:gd name="T17" fmla="*/ T16 w 9205"/>
                                                        <a:gd name="T18" fmla="+- 0 1690 1414"/>
                                                        <a:gd name="T19" fmla="*/ 1690 h 27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9205" h="276">
                                                          <a:moveTo>
                                                            <a:pt x="0" y="276"/>
                                                          </a:moveTo>
                                                          <a:lnTo>
                                                            <a:pt x="9206" y="276"/>
                                                          </a:lnTo>
                                                          <a:lnTo>
                                                            <a:pt x="9206" y="0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lnTo>
                                                            <a:pt x="0" y="276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solidFill>
                                                      <a:srgbClr val="DBE4F0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03" name="Group 8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416" y="1690"/>
                                                      <a:ext cx="9205" cy="276"/>
                                                      <a:chOff x="1416" y="1690"/>
                                                      <a:chExt cx="9205" cy="276"/>
                                                    </a:xfrm>
                                                  </wpg:grpSpPr>
                                                  <wps:wsp>
                                                    <wps:cNvPr id="104" name="Freeform 10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416" y="1690"/>
                                                        <a:ext cx="9205" cy="276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416 1416"/>
                                                          <a:gd name="T1" fmla="*/ T0 w 9205"/>
                                                          <a:gd name="T2" fmla="+- 0 1966 1690"/>
                                                          <a:gd name="T3" fmla="*/ 1966 h 276"/>
                                                          <a:gd name="T4" fmla="+- 0 10622 1416"/>
                                                          <a:gd name="T5" fmla="*/ T4 w 9205"/>
                                                          <a:gd name="T6" fmla="+- 0 1966 1690"/>
                                                          <a:gd name="T7" fmla="*/ 1966 h 276"/>
                                                          <a:gd name="T8" fmla="+- 0 10622 1416"/>
                                                          <a:gd name="T9" fmla="*/ T8 w 9205"/>
                                                          <a:gd name="T10" fmla="+- 0 1690 1690"/>
                                                          <a:gd name="T11" fmla="*/ 1690 h 276"/>
                                                          <a:gd name="T12" fmla="+- 0 1416 1416"/>
                                                          <a:gd name="T13" fmla="*/ T12 w 9205"/>
                                                          <a:gd name="T14" fmla="+- 0 1690 1690"/>
                                                          <a:gd name="T15" fmla="*/ 1690 h 276"/>
                                                          <a:gd name="T16" fmla="+- 0 1416 1416"/>
                                                          <a:gd name="T17" fmla="*/ T16 w 9205"/>
                                                          <a:gd name="T18" fmla="+- 0 1966 1690"/>
                                                          <a:gd name="T19" fmla="*/ 1966 h 276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9205" h="276">
                                                            <a:moveTo>
                                                              <a:pt x="0" y="276"/>
                                                            </a:moveTo>
                                                            <a:lnTo>
                                                              <a:pt x="9206" y="276"/>
                                                            </a:lnTo>
                                                            <a:lnTo>
                                                              <a:pt x="9206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lnTo>
                                                              <a:pt x="0" y="276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DBE4F0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05" name="Group 83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416" y="1966"/>
                                                        <a:ext cx="9205" cy="276"/>
                                                        <a:chOff x="1416" y="1966"/>
                                                        <a:chExt cx="9205" cy="276"/>
                                                      </a:xfrm>
                                                    </wpg:grpSpPr>
                                                    <wps:wsp>
                                                      <wps:cNvPr id="106" name="Freeform 10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416" y="1966"/>
                                                          <a:ext cx="9205" cy="276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416 1416"/>
                                                            <a:gd name="T1" fmla="*/ T0 w 9205"/>
                                                            <a:gd name="T2" fmla="+- 0 2242 1966"/>
                                                            <a:gd name="T3" fmla="*/ 2242 h 276"/>
                                                            <a:gd name="T4" fmla="+- 0 10622 1416"/>
                                                            <a:gd name="T5" fmla="*/ T4 w 9205"/>
                                                            <a:gd name="T6" fmla="+- 0 2242 1966"/>
                                                            <a:gd name="T7" fmla="*/ 2242 h 276"/>
                                                            <a:gd name="T8" fmla="+- 0 10622 1416"/>
                                                            <a:gd name="T9" fmla="*/ T8 w 9205"/>
                                                            <a:gd name="T10" fmla="+- 0 1966 1966"/>
                                                            <a:gd name="T11" fmla="*/ 1966 h 276"/>
                                                            <a:gd name="T12" fmla="+- 0 1416 1416"/>
                                                            <a:gd name="T13" fmla="*/ T12 w 9205"/>
                                                            <a:gd name="T14" fmla="+- 0 1966 1966"/>
                                                            <a:gd name="T15" fmla="*/ 1966 h 276"/>
                                                            <a:gd name="T16" fmla="+- 0 1416 1416"/>
                                                            <a:gd name="T17" fmla="*/ T16 w 9205"/>
                                                            <a:gd name="T18" fmla="+- 0 2242 1966"/>
                                                            <a:gd name="T19" fmla="*/ 2242 h 27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9205" h="276">
                                                              <a:moveTo>
                                                                <a:pt x="0" y="276"/>
                                                              </a:moveTo>
                                                              <a:lnTo>
                                                                <a:pt x="9206" y="276"/>
                                                              </a:lnTo>
                                                              <a:lnTo>
                                                                <a:pt x="9206" y="0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lnTo>
                                                                <a:pt x="0" y="276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DBE4F0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07" name="Group 84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416" y="2242"/>
                                                          <a:ext cx="9205" cy="276"/>
                                                          <a:chOff x="1416" y="2242"/>
                                                          <a:chExt cx="9205" cy="276"/>
                                                        </a:xfrm>
                                                      </wpg:grpSpPr>
                                                      <wps:wsp>
                                                        <wps:cNvPr id="108" name="Freeform 101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416" y="2242"/>
                                                            <a:ext cx="9205" cy="276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416 1416"/>
                                                              <a:gd name="T1" fmla="*/ T0 w 9205"/>
                                                              <a:gd name="T2" fmla="+- 0 2518 2242"/>
                                                              <a:gd name="T3" fmla="*/ 2518 h 276"/>
                                                              <a:gd name="T4" fmla="+- 0 10622 1416"/>
                                                              <a:gd name="T5" fmla="*/ T4 w 9205"/>
                                                              <a:gd name="T6" fmla="+- 0 2518 2242"/>
                                                              <a:gd name="T7" fmla="*/ 2518 h 276"/>
                                                              <a:gd name="T8" fmla="+- 0 10622 1416"/>
                                                              <a:gd name="T9" fmla="*/ T8 w 9205"/>
                                                              <a:gd name="T10" fmla="+- 0 2242 2242"/>
                                                              <a:gd name="T11" fmla="*/ 2242 h 276"/>
                                                              <a:gd name="T12" fmla="+- 0 1416 1416"/>
                                                              <a:gd name="T13" fmla="*/ T12 w 9205"/>
                                                              <a:gd name="T14" fmla="+- 0 2242 2242"/>
                                                              <a:gd name="T15" fmla="*/ 2242 h 276"/>
                                                              <a:gd name="T16" fmla="+- 0 1416 1416"/>
                                                              <a:gd name="T17" fmla="*/ T16 w 9205"/>
                                                              <a:gd name="T18" fmla="+- 0 2518 2242"/>
                                                              <a:gd name="T19" fmla="*/ 2518 h 276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9205" h="276">
                                                                <a:moveTo>
                                                                  <a:pt x="0" y="276"/>
                                                                </a:moveTo>
                                                                <a:lnTo>
                                                                  <a:pt x="9206" y="276"/>
                                                                </a:lnTo>
                                                                <a:lnTo>
                                                                  <a:pt x="9206" y="0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lnTo>
                                                                  <a:pt x="0" y="276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DBE4F0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09" name="Group 85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416" y="2518"/>
                                                            <a:ext cx="9205" cy="276"/>
                                                            <a:chOff x="1416" y="2518"/>
                                                            <a:chExt cx="9205" cy="276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10" name="Freeform 100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416" y="2518"/>
                                                              <a:ext cx="9205" cy="276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416 1416"/>
                                                                <a:gd name="T1" fmla="*/ T0 w 9205"/>
                                                                <a:gd name="T2" fmla="+- 0 2794 2518"/>
                                                                <a:gd name="T3" fmla="*/ 2794 h 276"/>
                                                                <a:gd name="T4" fmla="+- 0 10622 1416"/>
                                                                <a:gd name="T5" fmla="*/ T4 w 9205"/>
                                                                <a:gd name="T6" fmla="+- 0 2794 2518"/>
                                                                <a:gd name="T7" fmla="*/ 2794 h 276"/>
                                                                <a:gd name="T8" fmla="+- 0 10622 1416"/>
                                                                <a:gd name="T9" fmla="*/ T8 w 9205"/>
                                                                <a:gd name="T10" fmla="+- 0 2518 2518"/>
                                                                <a:gd name="T11" fmla="*/ 2518 h 276"/>
                                                                <a:gd name="T12" fmla="+- 0 1416 1416"/>
                                                                <a:gd name="T13" fmla="*/ T12 w 9205"/>
                                                                <a:gd name="T14" fmla="+- 0 2518 2518"/>
                                                                <a:gd name="T15" fmla="*/ 2518 h 276"/>
                                                                <a:gd name="T16" fmla="+- 0 1416 1416"/>
                                                                <a:gd name="T17" fmla="*/ T16 w 9205"/>
                                                                <a:gd name="T18" fmla="+- 0 2794 2518"/>
                                                                <a:gd name="T19" fmla="*/ 2794 h 276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9205" h="276">
                                                                  <a:moveTo>
                                                                    <a:pt x="0" y="276"/>
                                                                  </a:moveTo>
                                                                  <a:lnTo>
                                                                    <a:pt x="9206" y="276"/>
                                                                  </a:lnTo>
                                                                  <a:lnTo>
                                                                    <a:pt x="9206" y="0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lnTo>
                                                                    <a:pt x="0" y="276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DBE4F0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11" name="Group 86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416" y="2794"/>
                                                              <a:ext cx="9205" cy="276"/>
                                                              <a:chOff x="1416" y="2794"/>
                                                              <a:chExt cx="9205" cy="276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12" name="Freeform 99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416" y="2794"/>
                                                                <a:ext cx="9205" cy="276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416 1416"/>
                                                                  <a:gd name="T1" fmla="*/ T0 w 9205"/>
                                                                  <a:gd name="T2" fmla="+- 0 3070 2794"/>
                                                                  <a:gd name="T3" fmla="*/ 3070 h 276"/>
                                                                  <a:gd name="T4" fmla="+- 0 10622 1416"/>
                                                                  <a:gd name="T5" fmla="*/ T4 w 9205"/>
                                                                  <a:gd name="T6" fmla="+- 0 3070 2794"/>
                                                                  <a:gd name="T7" fmla="*/ 3070 h 276"/>
                                                                  <a:gd name="T8" fmla="+- 0 10622 1416"/>
                                                                  <a:gd name="T9" fmla="*/ T8 w 9205"/>
                                                                  <a:gd name="T10" fmla="+- 0 2794 2794"/>
                                                                  <a:gd name="T11" fmla="*/ 2794 h 276"/>
                                                                  <a:gd name="T12" fmla="+- 0 1416 1416"/>
                                                                  <a:gd name="T13" fmla="*/ T12 w 9205"/>
                                                                  <a:gd name="T14" fmla="+- 0 2794 2794"/>
                                                                  <a:gd name="T15" fmla="*/ 2794 h 276"/>
                                                                  <a:gd name="T16" fmla="+- 0 1416 1416"/>
                                                                  <a:gd name="T17" fmla="*/ T16 w 9205"/>
                                                                  <a:gd name="T18" fmla="+- 0 3070 2794"/>
                                                                  <a:gd name="T19" fmla="*/ 3070 h 276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9205" h="276">
                                                                    <a:moveTo>
                                                                      <a:pt x="0" y="276"/>
                                                                    </a:moveTo>
                                                                    <a:lnTo>
                                                                      <a:pt x="9206" y="276"/>
                                                                    </a:lnTo>
                                                                    <a:lnTo>
                                                                      <a:pt x="9206" y="0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lnTo>
                                                                      <a:pt x="0" y="276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DBE4F0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13" name="Group 87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416" y="3070"/>
                                                                <a:ext cx="9205" cy="276"/>
                                                                <a:chOff x="1416" y="3070"/>
                                                                <a:chExt cx="9205" cy="276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14" name="Freeform 98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416" y="3070"/>
                                                                  <a:ext cx="9205" cy="276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416 1416"/>
                                                                    <a:gd name="T1" fmla="*/ T0 w 9205"/>
                                                                    <a:gd name="T2" fmla="+- 0 3346 3070"/>
                                                                    <a:gd name="T3" fmla="*/ 3346 h 276"/>
                                                                    <a:gd name="T4" fmla="+- 0 10622 1416"/>
                                                                    <a:gd name="T5" fmla="*/ T4 w 9205"/>
                                                                    <a:gd name="T6" fmla="+- 0 3346 3070"/>
                                                                    <a:gd name="T7" fmla="*/ 3346 h 276"/>
                                                                    <a:gd name="T8" fmla="+- 0 10622 1416"/>
                                                                    <a:gd name="T9" fmla="*/ T8 w 9205"/>
                                                                    <a:gd name="T10" fmla="+- 0 3070 3070"/>
                                                                    <a:gd name="T11" fmla="*/ 3070 h 276"/>
                                                                    <a:gd name="T12" fmla="+- 0 1416 1416"/>
                                                                    <a:gd name="T13" fmla="*/ T12 w 9205"/>
                                                                    <a:gd name="T14" fmla="+- 0 3070 3070"/>
                                                                    <a:gd name="T15" fmla="*/ 3070 h 276"/>
                                                                    <a:gd name="T16" fmla="+- 0 1416 1416"/>
                                                                    <a:gd name="T17" fmla="*/ T16 w 9205"/>
                                                                    <a:gd name="T18" fmla="+- 0 3346 3070"/>
                                                                    <a:gd name="T19" fmla="*/ 3346 h 276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9205" h="276">
                                                                      <a:moveTo>
                                                                        <a:pt x="0" y="276"/>
                                                                      </a:moveTo>
                                                                      <a:lnTo>
                                                                        <a:pt x="9206" y="276"/>
                                                                      </a:lnTo>
                                                                      <a:lnTo>
                                                                        <a:pt x="9206" y="0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lnTo>
                                                                        <a:pt x="0" y="276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solidFill>
                                                                  <a:srgbClr val="DBE4F0"/>
                                                                </a:solidFill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1240B29-F687-4F45-9708-019B960494DF}">
                                                                    <a14:hiddenLine xmlns:a14="http://schemas.microsoft.com/office/drawing/2010/main"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15" name="Group 88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416" y="3346"/>
                                                                  <a:ext cx="9205" cy="276"/>
                                                                  <a:chOff x="1416" y="3346"/>
                                                                  <a:chExt cx="9205" cy="276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16" name="Freeform 97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416" y="3346"/>
                                                                    <a:ext cx="9205" cy="276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416 1416"/>
                                                                      <a:gd name="T1" fmla="*/ T0 w 9205"/>
                                                                      <a:gd name="T2" fmla="+- 0 3622 3346"/>
                                                                      <a:gd name="T3" fmla="*/ 3622 h 276"/>
                                                                      <a:gd name="T4" fmla="+- 0 10622 1416"/>
                                                                      <a:gd name="T5" fmla="*/ T4 w 9205"/>
                                                                      <a:gd name="T6" fmla="+- 0 3622 3346"/>
                                                                      <a:gd name="T7" fmla="*/ 3622 h 276"/>
                                                                      <a:gd name="T8" fmla="+- 0 10622 1416"/>
                                                                      <a:gd name="T9" fmla="*/ T8 w 9205"/>
                                                                      <a:gd name="T10" fmla="+- 0 3346 3346"/>
                                                                      <a:gd name="T11" fmla="*/ 3346 h 276"/>
                                                                      <a:gd name="T12" fmla="+- 0 1416 1416"/>
                                                                      <a:gd name="T13" fmla="*/ T12 w 9205"/>
                                                                      <a:gd name="T14" fmla="+- 0 3346 3346"/>
                                                                      <a:gd name="T15" fmla="*/ 3346 h 276"/>
                                                                      <a:gd name="T16" fmla="+- 0 1416 1416"/>
                                                                      <a:gd name="T17" fmla="*/ T16 w 9205"/>
                                                                      <a:gd name="T18" fmla="+- 0 3622 3346"/>
                                                                      <a:gd name="T19" fmla="*/ 3622 h 276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9205" h="276">
                                                                        <a:moveTo>
                                                                          <a:pt x="0" y="276"/>
                                                                        </a:moveTo>
                                                                        <a:lnTo>
                                                                          <a:pt x="9206" y="276"/>
                                                                        </a:lnTo>
                                                                        <a:lnTo>
                                                                          <a:pt x="9206" y="0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lnTo>
                                                                          <a:pt x="0" y="276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rgbClr val="DBE4F0"/>
                                                                  </a:solidFill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17" name="Group 89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313" y="-1351"/>
                                                                    <a:ext cx="9412" cy="0"/>
                                                                    <a:chOff x="1313" y="-1351"/>
                                                                    <a:chExt cx="9412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18" name="Freeform 96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313" y="-1351"/>
                                                                      <a:ext cx="9412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313 1313"/>
                                                                        <a:gd name="T1" fmla="*/ T0 w 9412"/>
                                                                        <a:gd name="T2" fmla="+- 0 10725 1313"/>
                                                                        <a:gd name="T3" fmla="*/ T2 w 9412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9412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9412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366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19" name="Group 90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308" y="-1356"/>
                                                                      <a:ext cx="0" cy="4988"/>
                                                                      <a:chOff x="1308" y="-1356"/>
                                                                      <a:chExt cx="0" cy="4988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20" name="Freeform 95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308" y="-1356"/>
                                                                        <a:ext cx="0" cy="4988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-1356 -1356"/>
                                                                          <a:gd name="T1" fmla="*/ -1356 h 4988"/>
                                                                          <a:gd name="T2" fmla="+- 0 3631 -1356"/>
                                                                          <a:gd name="T3" fmla="*/ 3631 h 4988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0" y="T1"/>
                                                                          </a:cxn>
                                                                          <a:cxn ang="0">
                                                                            <a:pos x="0" y="T3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h="4988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0" y="4987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366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21" name="Group 91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313" y="3627"/>
                                                                        <a:ext cx="9412" cy="0"/>
                                                                        <a:chOff x="1313" y="3627"/>
                                                                        <a:chExt cx="9412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22" name="Freeform 94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313" y="3627"/>
                                                                          <a:ext cx="9412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313 1313"/>
                                                                            <a:gd name="T1" fmla="*/ T0 w 9412"/>
                                                                            <a:gd name="T2" fmla="+- 0 10725 1313"/>
                                                                            <a:gd name="T3" fmla="*/ T2 w 9412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9412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9412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366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23" name="Group 92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0730" y="-1356"/>
                                                                          <a:ext cx="0" cy="4988"/>
                                                                          <a:chOff x="10730" y="-1356"/>
                                                                          <a:chExt cx="0" cy="4988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24" name="Freeform 93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0730" y="-1356"/>
                                                                            <a:ext cx="0" cy="4988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-1356 -1356"/>
                                                                              <a:gd name="T1" fmla="*/ -1356 h 4988"/>
                                                                              <a:gd name="T2" fmla="+- 0 3631 -1356"/>
                                                                              <a:gd name="T3" fmla="*/ 3631 h 4988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4988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498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367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F1C5E" id="Group 68" o:spid="_x0000_s1026" style="position:absolute;margin-left:65.4pt;margin-top:2.6pt;width:471.65pt;height:235.8pt;z-index:-251660288;mso-position-horizontal-relative:page" coordorigin="1303,-1362" coordsize="9433,4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">
                <v:group id="Group 69" o:spid="_x0000_s1027" style="position:absolute;left:1316;top:-1347;width:101;height:4968" coordorigin="1316,-1347" coordsize="101,4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16" o:spid="_x0000_s1028" style="position:absolute;left:1316;top:-1347;width:101;height:4968;visibility:visible;mso-wrap-style:square;v-text-anchor:top" coordsize="101,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6uxcAA&#10;AADbAAAADwAAAGRycy9kb3ducmV2LnhtbERPz2vCMBS+C/sfwhvspsk8bFKNIsJQBkNqK14fzbMp&#10;Ni+1ybT7781h4PHj+71YDa4VN+pD41nD+0SBIK68abjWUBZf4xmIEJENtp5Jwx8FWC1fRgvMjL9z&#10;TrdDrEUK4ZChBhtjl0kZKksOw8R3xIk7+95hTLCvpenxnsJdK6dKfUiHDacGix1tLFWXw6/TsP/+&#10;UepqC9vZfLo9bY4+L8ud1m+vw3oOItIQn+J/985o+Exj05f0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6uxcAAAADbAAAADwAAAAAAAAAAAAAAAACYAgAAZHJzL2Rvd25y&#10;ZXYueG1sUEsFBgAAAAAEAAQA9QAAAIUDAAAAAA==&#10;" path="m,4969r100,l100,,,,,4969xe" fillcolor="#dbe4f0" stroked="f">
                    <v:path arrowok="t" o:connecttype="custom" o:connectlocs="0,3622;100,3622;100,-1347;0,-1347;0,3622" o:connectangles="0,0,0,0,0"/>
                  </v:shape>
                  <v:group id="Group 70" o:spid="_x0000_s1029" style="position:absolute;left:10622;top:-1347;width:103;height:4968" coordorigin="10622,-1347" coordsize="103,4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shape id="Freeform 115" o:spid="_x0000_s1030" style="position:absolute;left:10622;top:-1347;width:103;height:4968;visibility:visible;mso-wrap-style:square;v-text-anchor:top" coordsize="103,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YNHsEA&#10;AADbAAAADwAAAGRycy9kb3ducmV2LnhtbERPTYvCMBC9C/sfwix4EZuuB9GuqYi4ixcFq4LH2WZs&#10;i82kNNla/705CB4f73ux7E0tOmpdZVnBVxSDIM6trrhQcDr+jGcgnEfWWFsmBQ9ysEw/BgtMtL3z&#10;gbrMFyKEsEtQQel9k0jp8pIMusg2xIG72tagD7AtpG7xHsJNLSdxPJUGKw4NJTa0Lim/Zf9Gwd+0&#10;7vh0Oe/2u5Hb2Nvv/HG8aKWGn/3qG4Sn3r/FL/dWK5iF9eFL+AE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mDR7BAAAA2wAAAA8AAAAAAAAAAAAAAAAAmAIAAGRycy9kb3du&#10;cmV2LnhtbFBLBQYAAAAABAAEAPUAAACGAwAAAAA=&#10;" path="m,4969r103,l103,,,,,4969xe" fillcolor="#dbe4f0" stroked="f">
                      <v:path arrowok="t" o:connecttype="custom" o:connectlocs="0,3622;103,3622;103,-1347;0,-1347;0,3622" o:connectangles="0,0,0,0,0"/>
                    </v:shape>
                    <v:group id="Group 71" o:spid="_x0000_s1031" style="position:absolute;left:1416;top:-1347;width:9205;height:276" coordorigin="1416,-1347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<v:shape id="Freeform 114" o:spid="_x0000_s1032" style="position:absolute;left:1416;top:-1347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mtcAA&#10;AADbAAAADwAAAGRycy9kb3ducmV2LnhtbESPzYrCMBSF9wPzDuEOuJumU0GkmhYZEVyqMwuXl+ba&#10;Fpub2MRa394IgsvD+fk4y3I0nRio961lBT9JCoK4srrlWsH/3+Z7DsIHZI2dZVJwJw9l8fmxxFzb&#10;G+9pOIRaxBH2OSpoQnC5lL5qyKBPrCOO3sn2BkOUfS11j7c4bjqZpelMGmw5Ehp09NtQdT5cTYQM&#10;15XNiOTFrXeVm17S7bE+KzX5GlcLEIHG8A6/2lutYJ7B80v8AbJ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XmtcAAAADbAAAADwAAAAAAAAAAAAAAAACYAgAAZHJzL2Rvd25y&#10;ZXYueG1sUEsFBgAAAAAEAAQA9QAAAIUDAAAAAA==&#10;" path="m,276r9206,l9206,,,,,276xe" fillcolor="#dbe4f0" stroked="f">
                        <v:path arrowok="t" o:connecttype="custom" o:connectlocs="0,-1071;9206,-1071;9206,-1347;0,-1347;0,-1071" o:connectangles="0,0,0,0,0"/>
                      </v:shape>
                      <v:group id="Group 72" o:spid="_x0000_s1033" style="position:absolute;left:1416;top:-1071;width:9205;height:276" coordorigin="1416,-1071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shape id="Freeform 113" o:spid="_x0000_s1034" style="position:absolute;left:1416;top:-1071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bWsAA&#10;AADbAAAADwAAAGRycy9kb3ducmV2LnhtbESPS4vCMBSF94L/IVzBnaY+GKSaijgMuFTHhctLc21L&#10;m5vYxFr/vREGZnk4j4+z2famER21vrKsYDZNQBDnVldcKLj8/kxWIHxA1thYJgUv8rDNhoMNpto+&#10;+UTdORQijrBPUUEZgkul9HlJBv3UOuLo3WxrMETZFlK3+IzjppHzJPmSBiuOhBId7UvK6/PDREj3&#10;2Nk5kby772PuFvfkcC1qpcajfrcGEagP/+G/9kErWC3h8yX+AJm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DbWsAAAADbAAAADwAAAAAAAAAAAAAAAACYAgAAZHJzL2Rvd25y&#10;ZXYueG1sUEsFBgAAAAAEAAQA9QAAAIUDAAAAAA==&#10;" path="m,276r9206,l9206,,,,,276xe" fillcolor="#dbe4f0" stroked="f">
                          <v:path arrowok="t" o:connecttype="custom" o:connectlocs="0,-795;9206,-795;9206,-1071;0,-1071;0,-795" o:connectangles="0,0,0,0,0"/>
                        </v:shape>
                        <v:group id="Group 73" o:spid="_x0000_s1035" style="position:absolute;left:1416;top:-795;width:9205;height:276" coordorigin="1416,-795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<v:shape id="Freeform 112" o:spid="_x0000_s1036" style="position:absolute;left:1416;top:-795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7gtr0A&#10;AADbAAAADwAAAGRycy9kb3ducmV2LnhtbESPywrCMBBF94L/EEZwp6kKItUooggufS1cDs3YFptJ&#10;bGKtf28EweXlPg53sWpNJRqqfWlZwWiYgCDOrC45V3A57wYzED4ga6wsk4I3eVgtu50Fptq++EjN&#10;KeQijrBPUUERgkul9FlBBv3QOuLo3WxtMERZ51LX+IrjppLjJJlKgyVHQoGONgVl99PTREjzXNsx&#10;kXy47SFzk0eyv+Z3pfq9dj0HEagN//CvvdcKZlP4fok/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17gtr0AAADbAAAADwAAAAAAAAAAAAAAAACYAgAAZHJzL2Rvd25yZXYu&#10;eG1sUEsFBgAAAAAEAAQA9QAAAIIDAAAAAA==&#10;" path="m,276r9206,l9206,,,,,276xe" fillcolor="#dbe4f0" stroked="f">
                            <v:path arrowok="t" o:connecttype="custom" o:connectlocs="0,-519;9206,-519;9206,-795;0,-795;0,-519" o:connectangles="0,0,0,0,0"/>
                          </v:shape>
                          <v:group id="Group 74" o:spid="_x0000_s1037" style="position:absolute;left:1416;top:-519;width:9205;height:276" coordorigin="1416,-519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  <v:shape id="Freeform 111" o:spid="_x0000_s1038" style="position:absolute;left:1416;top:-519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RX70A&#10;AADbAAAADwAAAGRycy9kb3ducmV2LnhtbERPTYvCMBC9C/sfwgh7s6kuiFSjiIvgcVc9eByasS02&#10;k9jEWv/9zmHB4+N9rzaDa1VPXWw8G5hmOSji0tuGKwPn036yABUTssXWMxl4UYTN+mO0wsL6J/9S&#10;f0yVkhCOBRqoUwqF1rGsyWHMfCAW7uo7h0lgV2nb4VPCXatneT7XDhuWhhoD7Woqb8eHk5L+sfUz&#10;In0P3z9l+Lrnh0t1M+ZzPGyXoBIN6S3+dx+sgYWMlS/yA/T6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Y3RX70AAADbAAAADwAAAAAAAAAAAAAAAACYAgAAZHJzL2Rvd25yZXYu&#10;eG1sUEsFBgAAAAAEAAQA9QAAAIIDAAAAAA==&#10;" path="m,276r9206,l9206,,,,,276xe" fillcolor="#dbe4f0" stroked="f">
                              <v:path arrowok="t" o:connecttype="custom" o:connectlocs="0,-243;9206,-243;9206,-519;0,-519;0,-243" o:connectangles="0,0,0,0,0"/>
                            </v:shape>
                            <v:group id="Group 75" o:spid="_x0000_s1039" style="position:absolute;left:1416;top:-243;width:9205;height:276" coordorigin="1416,-243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    <v:shape id="Freeform 110" o:spid="_x0000_s1040" style="position:absolute;left:1416;top:-243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LhL8A&#10;AADbAAAADwAAAGRycy9kb3ducmV2LnhtbERPO2vDMBDeC/0P4grdarkplMaxEkJCIWOaZsh4WFfb&#10;xDoplvzov88NhY4f37vczK5TI/Wx9WzgNctBEVfetlwbOH9/vnyAignZYueZDPxShM368aHEwvqJ&#10;v2g8pVpJCMcCDTQphULrWDXkMGY+EAv343uHSWBfa9vjJOGu04s8f9cOW5aGBgPtGqqup8FJyThs&#10;/YJI38L+WIW3W3641Fdjnp/m7QpUojn9i//cB2tgKevli/wAvb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IkuEvwAAANsAAAAPAAAAAAAAAAAAAAAAAJgCAABkcnMvZG93bnJl&#10;di54bWxQSwUGAAAAAAQABAD1AAAAhAMAAAAA&#10;" path="m,276r9206,l9206,,,,,276xe" fillcolor="#dbe4f0" stroked="f">
                                <v:path arrowok="t" o:connecttype="custom" o:connectlocs="0,33;9206,33;9206,-243;0,-243;0,33" o:connectangles="0,0,0,0,0"/>
                              </v:shape>
                              <v:group id="Group 76" o:spid="_x0000_s1041" style="position:absolute;left:1416;top:33;width:9205;height:276" coordorigin="1416,33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      <v:shape id="Freeform 109" o:spid="_x0000_s1042" style="position:absolute;left:1416;top:33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waMAA&#10;AADbAAAADwAAAGRycy9kb3ducmV2LnhtbESPS4vCMBSF94L/IdwBd5pOBdGOqYjDgMvxsXB5ae60&#10;pc1NbGKt/94MCC4P5/Fx1pvBtKKnzteWFXzOEhDEhdU1lwrOp5/pEoQPyBpby6TgQR42+Xi0xkzb&#10;Ox+oP4ZSxBH2GSqoQnCZlL6oyKCfWUccvT/bGQxRdqXUHd7juGllmiQLabDmSKjQ0a6iojneTIT0&#10;t61NieTVff8Wbn5N9peyUWryMWy/QAQawjv8au+1glUK/1/iD5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xwaMAAAADbAAAADwAAAAAAAAAAAAAAAACYAgAAZHJzL2Rvd25y&#10;ZXYueG1sUEsFBgAAAAAEAAQA9QAAAIUDAAAAAA==&#10;" path="m,276r9206,l9206,,,,,276xe" fillcolor="#dbe4f0" stroked="f">
                                  <v:path arrowok="t" o:connecttype="custom" o:connectlocs="0,309;9206,309;9206,33;0,33;0,309" o:connectangles="0,0,0,0,0"/>
                                </v:shape>
                                <v:group id="Group 77" o:spid="_x0000_s1043" style="position:absolute;left:1416;top:309;width:9205;height:276" coordorigin="1416,309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        <v:shape id="Freeform 108" o:spid="_x0000_s1044" style="position:absolute;left:1416;top:309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Nh8AA&#10;AADbAAAADwAAAGRycy9kb3ducmV2LnhtbESPS4vCMBSF9wP+h3AFd2PqA9FqFFEEl+Nj4fLSXNti&#10;cxObWOu/nwiCy8N5fJzFqjWVaKj2pWUFg34CgjizuuRcwfm0+52C8AFZY2WZFLzIw2rZ+Vlgqu2T&#10;D9QcQy7iCPsUFRQhuFRKnxVk0PetI47e1dYGQ5R1LnWNzzhuKjlMkok0WHIkFOhoU1B2Oz5MhDSP&#10;tR0Sybvb/mVudE/2l/ymVK/brucgArXhG/6091rBbAzvL/E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lNh8AAAADbAAAADwAAAAAAAAAAAAAAAACYAgAAZHJzL2Rvd25y&#10;ZXYueG1sUEsFBgAAAAAEAAQA9QAAAIUDAAAAAA==&#10;" path="m,276r9206,l9206,,,,,276xe" fillcolor="#dbe4f0" stroked="f">
                                    <v:path arrowok="t" o:connecttype="custom" o:connectlocs="0,585;9206,585;9206,309;0,309;0,585" o:connectangles="0,0,0,0,0"/>
                                  </v:shape>
                                  <v:group id="Group 78" o:spid="_x0000_s1045" style="position:absolute;left:1416;top:585;width:9205;height:276" coordorigin="1416,585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          <v:shape id="Freeform 107" o:spid="_x0000_s1046" style="position:absolute;left:1416;top:585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d2a8IA&#10;AADbAAAADwAAAGRycy9kb3ducmV2LnhtbESPzWrDMBCE74G+g9hCb4ncFELjWDYhoeBjmvbQ42Jt&#10;bWNrpViK7b59VAjkOMzPx2TFbHox0uBbywpeVwkI4srqlmsF318fy3cQPiBr7C2Tgj/yUORPiwxT&#10;bSf+pPEcahFH2KeooAnBpVL6qiGDfmUdcfR+7WAwRDnUUg84xXHTy3WSbKTBliOhQUeHhqrufDUR&#10;Ml73dk0kL+54qtzbJSl/6k6pl+d5vwMRaA6P8L1dagXbDfx/iT9A5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3ZrwgAAANsAAAAPAAAAAAAAAAAAAAAAAJgCAABkcnMvZG93&#10;bnJldi54bWxQSwUGAAAAAAQABAD1AAAAhwMAAAAA&#10;" path="m,276r9206,l9206,,,,,276xe" fillcolor="#dbe4f0" stroked="f">
                                      <v:path arrowok="t" o:connecttype="custom" o:connectlocs="0,861;9206,861;9206,585;0,585;0,861" o:connectangles="0,0,0,0,0"/>
                                    </v:shape>
                                    <v:group id="Group 79" o:spid="_x0000_s1047" style="position:absolute;left:1416;top:861;width:9205;height:276" coordorigin="1416,861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              <v:shape id="Freeform 106" o:spid="_x0000_s1048" style="position:absolute;left:1416;top:861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Hgr8A&#10;AADbAAAADwAAAGRycy9kb3ducmV2LnhtbERPO2vDMBDeC/0P4grdarkplMaxEkJCIWOaZsh4WFfb&#10;xDoplvzov88NhY4f37vczK5TI/Wx9WzgNctBEVfetlwbOH9/vnyAignZYueZDPxShM368aHEwvqJ&#10;v2g8pVpJCMcCDTQphULrWDXkMGY+EAv343uHSWBfa9vjJOGu04s8f9cOW5aGBgPtGqqup8FJyThs&#10;/YJI38L+WIW3W3641Fdjnp/m7QpUojn9i//cB2tgKWPli/wAvb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VEeCvwAAANsAAAAPAAAAAAAAAAAAAAAAAJgCAABkcnMvZG93bnJl&#10;di54bWxQSwUGAAAAAAQABAD1AAAAhAMAAAAA&#10;" path="m,276r9206,l9206,,,,,276xe" fillcolor="#dbe4f0" stroked="f">
                                        <v:path arrowok="t" o:connecttype="custom" o:connectlocs="0,1137;9206,1137;9206,861;0,861;0,1137" o:connectangles="0,0,0,0,0"/>
                                      </v:shape>
                                      <v:group id="Group 80" o:spid="_x0000_s1049" style="position:absolute;left:1416;top:1137;width:9205;height:276" coordorigin="1416,1137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                <v:shape id="Freeform 105" o:spid="_x0000_s1050" style="position:absolute;left:1416;top:1137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2DNMEA&#10;AADcAAAADwAAAGRycy9kb3ducmV2LnhtbESPTWsCMRCG70L/Q5iCN02qUGQ1ilQEj9b24HHYjLuL&#10;m0ncxHX7752D0NsM8348s9oMvlU9dakJbOFjakARl8E1XFn4/dlPFqBSRnbYBiYLf5Rgs34brbBw&#10;4cHf1J9ypSSEU4EW6pxjoXUqa/KYpiESy+0SOo9Z1q7SrsOHhPtWz4z51B4bloYaI33VVF5Pdy8l&#10;/X0bZkT6FnfHMs5v5nCurtaO34ftElSmIf+LX+6DE3wj+PKMTK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9gzTBAAAA3AAAAA8AAAAAAAAAAAAAAAAAmAIAAGRycy9kb3du&#10;cmV2LnhtbFBLBQYAAAAABAAEAPUAAACGAwAAAAA=&#10;" path="m,277r9206,l9206,,,,,277xe" fillcolor="#dbe4f0" stroked="f">
                                          <v:path arrowok="t" o:connecttype="custom" o:connectlocs="0,1414;9206,1414;9206,1137;0,1137;0,1414" o:connectangles="0,0,0,0,0"/>
                                        </v:shape>
                                        <v:group id="Group 81" o:spid="_x0000_s1051" style="position:absolute;left:1416;top:1414;width:9205;height:276" coordorigin="1416,1414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                  <v:shape id="Freeform 104" o:spid="_x0000_s1052" style="position:absolute;left:1416;top:1414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O42MMA&#10;AADcAAAADwAAAGRycy9kb3ducmV2LnhtbESPzWrDMBCE74W8g9hAbo0UB0pxrYSQUMgxTXvocbE2&#10;trG1Uiz5p28fFQq97TKz880W+9l2YqQ+NI41bNYKBHHpTMOVhq/P9+dXECEiG+wck4YfCrDfLZ4K&#10;zI2b+IPGa6xECuGQo4Y6Rp9LGcqaLIa188RJu7neYkxrX0nT45TCbSczpV6kxYYToUZPx5rK9jrY&#10;BBmHg8uI5N2fLqXf3tX5u2q1Xi3nwxuISHP8N/9dn02qrzL4fSZN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O42MMAAADcAAAADwAAAAAAAAAAAAAAAACYAgAAZHJzL2Rv&#10;d25yZXYueG1sUEsFBgAAAAAEAAQA9QAAAIgDAAAAAA==&#10;" path="m,276r9206,l9206,,,,,276xe" fillcolor="#dbe4f0" stroked="f">
                                            <v:path arrowok="t" o:connecttype="custom" o:connectlocs="0,1690;9206,1690;9206,1414;0,1414;0,1690" o:connectangles="0,0,0,0,0"/>
                                          </v:shape>
                                          <v:group id="Group 82" o:spid="_x0000_s1053" style="position:absolute;left:1416;top:1690;width:9205;height:276" coordorigin="1416,1690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                  <v:shape id="Freeform 103" o:spid="_x0000_s1054" style="position:absolute;left:1416;top:1690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FN8IA&#10;AADcAAAADwAAAGRycy9kb3ducmV2LnhtbESPT4vCMBDF78J+hzDC3myiK7J0jSIrgkf/HfY4NLNt&#10;sZnEJtb67Y0geJvhvXm/N/NlbxvRURtqxxrGmQJBXDhTc6nhdNyMvkGEiGywcUwa7hRgufgYzDE3&#10;7sZ76g6xFCmEQ44aqhh9LmUoKrIYMueJk/bvWosxrW0pTYu3FG4bOVFqJi3WnAgVevqtqDgfrjZB&#10;uuvKTYjkxa93hf+6qO1fedb6c9ivfkBE6uPb/LremlRfTeH5TJp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xoU3wgAAANwAAAAPAAAAAAAAAAAAAAAAAJgCAABkcnMvZG93&#10;bnJldi54bWxQSwUGAAAAAAQABAD1AAAAhwMAAAAA&#10;" path="m,276r9206,l9206,,,,,276xe" fillcolor="#dbe4f0" stroked="f">
                                              <v:path arrowok="t" o:connecttype="custom" o:connectlocs="0,1966;9206,1966;9206,1690;0,1690;0,1966" o:connectangles="0,0,0,0,0"/>
                                            </v:shape>
                                            <v:group id="Group 83" o:spid="_x0000_s1055" style="position:absolute;left:1416;top:1966;width:9205;height:276" coordorigin="1416,1966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                    <v:shape id="Freeform 102" o:spid="_x0000_s1056" style="position:absolute;left:1416;top:1966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+28MA&#10;AADcAAAADwAAAGRycy9kb3ducmV2LnhtbESPQWvCQBCF7wX/wzKCt2ZXBSkxq4gieGxtDx6H7JgE&#10;s7Ob7Cam/75bKPQ2w3vzvjfFfrKtGKkPjWMNy0yBIC6dabjS8PV5fn0DESKywdYxafimAPvd7KXA&#10;3Lgnf9B4jZVIIRxy1FDH6HMpQ1mTxZA5T5y0u+stxrT2lTQ9PlO4beVKqY202HAi1OjpWFP5uA42&#10;Qcbh4FZEsvOn99KvO3W5VQ+tF/PpsAURaYr/5r/ri0n11QZ+n0kT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i+28MAAADcAAAADwAAAAAAAAAAAAAAAACYAgAAZHJzL2Rv&#10;d25yZXYueG1sUEsFBgAAAAAEAAQA9QAAAIgDAAAAAA==&#10;" path="m,276r9206,l9206,,,,,276xe" fillcolor="#dbe4f0" stroked="f">
                                                <v:path arrowok="t" o:connecttype="custom" o:connectlocs="0,2242;9206,2242;9206,1966;0,1966;0,2242" o:connectangles="0,0,0,0,0"/>
                                              </v:shape>
                                              <v:group id="Group 84" o:spid="_x0000_s1057" style="position:absolute;left:1416;top:2242;width:9205;height:276" coordorigin="1416,2242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                      <v:shape id="Freeform 101" o:spid="_x0000_s1058" style="position:absolute;left:1416;top:2242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uPMsEA&#10;AADcAAAADwAAAGRycy9kb3ducmV2LnhtbESPTWsCMRCG70L/Q5iCN02qUGQ1ilQEj9b24HHYjLuL&#10;m0ncxHX7752D0NsM8348s9oMvlU9dakJbOFjakARl8E1XFn4/dlPFqBSRnbYBiYLf5Rgs34brbBw&#10;4cHf1J9ypSSEU4EW6pxjoXUqa/KYpiESy+0SOo9Z1q7SrsOHhPtWz4z51B4bloYaI33VVF5Pdy8l&#10;/X0bZkT6FnfHMs5v5nCurtaO34ftElSmIf+LX+6DE3wjtPKMTK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LjzLBAAAA3AAAAA8AAAAAAAAAAAAAAAAAmAIAAGRycy9kb3du&#10;cmV2LnhtbFBLBQYAAAAABAAEAPUAAACGAwAAAAA=&#10;" path="m,276r9206,l9206,,,,,276xe" fillcolor="#dbe4f0" stroked="f">
                                                  <v:path arrowok="t" o:connecttype="custom" o:connectlocs="0,2518;9206,2518;9206,2242;0,2242;0,2518" o:connectangles="0,0,0,0,0"/>
                                                </v:shape>
                                                <v:group id="Group 85" o:spid="_x0000_s1059" style="position:absolute;left:1416;top:2518;width:9205;height:276" coordorigin="1416,2518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                      <v:shape id="Freeform 100" o:spid="_x0000_s1060" style="position:absolute;left:1416;top:2518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QV6cIA&#10;AADcAAAADwAAAGRycy9kb3ducmV2LnhtbESPTWvDMAyG74P9B6PBbovTFsrI6pawMcixzXbYUcRa&#10;EhrLTuym6b+fDoPeJPR+PNodFjeomabYezawynJQxI23PbcGvr8+X15BxYRscfBMBm4U4bB/fNhh&#10;Yf2VTzTXqVUSwrFAA11KodA6Nh05jJkPxHL79ZPDJOvUajvhVcLdoNd5vtUOe5aGDgO9d9Sc64uT&#10;kvlS+jWRHsPHsQmbMa9+2rMxz09L+QYq0ZLu4n93ZQV/JfjyjEy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JBXpwgAAANwAAAAPAAAAAAAAAAAAAAAAAJgCAABkcnMvZG93&#10;bnJldi54bWxQSwUGAAAAAAQABAD1AAAAhwMAAAAA&#10;" path="m,276r9206,l9206,,,,,276xe" fillcolor="#dbe4f0" stroked="f">
                                                    <v:path arrowok="t" o:connecttype="custom" o:connectlocs="0,2794;9206,2794;9206,2518;0,2518;0,2794" o:connectangles="0,0,0,0,0"/>
                                                  </v:shape>
                                                  <v:group id="Group 86" o:spid="_x0000_s1061" style="position:absolute;left:1416;top:2794;width:9205;height:276" coordorigin="1416,2794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                          <v:shape id="Freeform 99" o:spid="_x0000_s1062" style="position:absolute;left:1416;top:2794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uBcMA&#10;AADcAAAADwAAAGRycy9kb3ducmV2LnhtbESPQWvDMAyF74X+B6PBbquTFMrI4oSyMuix63boUcRa&#10;EhLLbuyk2b+fB4XeJN7T+56KajGDmGn0nWUF6SYBQVxb3XGj4Pvr4+UVhA/IGgfLpOCXPFTlelVg&#10;ru2NP2k+h0bEEPY5KmhDcLmUvm7JoN9YRxy1HzsaDHEdG6lHvMVwM8gsSXbSYMeR0KKj95bq/jyZ&#10;CJmnvc2I5NUdTrXbXpPjpemVen5a9m8gAi3hYb5fH3Wsn2bw/0yc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ouBcMAAADcAAAADwAAAAAAAAAAAAAAAACYAgAAZHJzL2Rv&#10;d25yZXYueG1sUEsFBgAAAAAEAAQA9QAAAIgDAAAAAA==&#10;" path="m,276r9206,l9206,,,,,276xe" fillcolor="#dbe4f0" stroked="f">
                                                      <v:path arrowok="t" o:connecttype="custom" o:connectlocs="0,3070;9206,3070;9206,2794;0,2794;0,3070" o:connectangles="0,0,0,0,0"/>
                                                    </v:shape>
                                                    <v:group id="Group 87" o:spid="_x0000_s1063" style="position:absolute;left:1416;top:3070;width:9205;height:276" coordorigin="1416,3070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                              <v:shape id="Freeform 98" o:spid="_x0000_s1064" style="position:absolute;left:1416;top:3070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8T6sMA&#10;AADcAAAADwAAAGRycy9kb3ducmV2LnhtbESPT4vCMBDF7wt+hzCCt23qHxappkUUwePqevA4NGNb&#10;bCaxibV+e7OwsLcZ3pv3e7MuBtOKnjrfWFYwTVIQxKXVDVcKzj/7zyUIH5A1tpZJwYs8FPnoY42Z&#10;tk8+Un8KlYgh7DNUUIfgMil9WZNBn1hHHLWr7QyGuHaV1B0+Y7hp5SxNv6TBhiOhRkfbmsrb6WEi&#10;pH9s7IxI3t3uu3Tze3q4VDelJuNhswIRaAj/5r/rg471pwv4fSZOI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8T6sMAAADcAAAADwAAAAAAAAAAAAAAAACYAgAAZHJzL2Rv&#10;d25yZXYueG1sUEsFBgAAAAAEAAQA9QAAAIgDAAAAAA==&#10;" path="m,276r9206,l9206,,,,,276xe" fillcolor="#dbe4f0" stroked="f">
                                                        <v:path arrowok="t" o:connecttype="custom" o:connectlocs="0,3346;9206,3346;9206,3070;0,3070;0,3346" o:connectangles="0,0,0,0,0"/>
                                                      </v:shape>
                                                      <v:group id="Group 88" o:spid="_x0000_s1065" style="position:absolute;left:1416;top:3346;width:9205;height:276" coordorigin="1416,3346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                                <v:shape id="Freeform 97" o:spid="_x0000_s1066" style="position:absolute;left:1416;top:3346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oBr8A&#10;AADcAAAADwAAAGRycy9kb3ducmV2LnhtbESPzQrCMBCE74LvEFbwpqkKItUoogge/Tt4XJq1LTab&#10;2MRa394IgrddZna+2cWqNZVoqPalZQWjYQKCOLO65FzB5bwbzED4gKyxskwK3uRhtex2Fphq++Ij&#10;NaeQixjCPkUFRQguldJnBRn0Q+uIo3aztcEQ1zqXusZXDDeVHCfJVBosORIKdLQpKLufniZCmufa&#10;jonkw20PmZs8kv01vyvV77XrOYhAbfibf9d7HeuPpvB9Jk4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gSgGvwAAANwAAAAPAAAAAAAAAAAAAAAAAJgCAABkcnMvZG93bnJl&#10;di54bWxQSwUGAAAAAAQABAD1AAAAhAMAAAAA&#10;" path="m,276r9206,l9206,,,,,276xe" fillcolor="#dbe4f0" stroked="f">
                                                          <v:path arrowok="t" o:connecttype="custom" o:connectlocs="0,3622;9206,3622;9206,3346;0,3346;0,3622" o:connectangles="0,0,0,0,0"/>
                                                        </v:shape>
                                                        <v:group id="Group 89" o:spid="_x0000_s1067" style="position:absolute;left:1313;top:-1351;width:9412;height:0" coordorigin="1313,-1351" coordsize="94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                                  <v:shape id="Freeform 96" o:spid="_x0000_s1068" style="position:absolute;left:1313;top:-1351;width:9412;height:0;visibility:visible;mso-wrap-style:square;v-text-anchor:top" coordsize="94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UOsUA&#10;AADcAAAADwAAAGRycy9kb3ducmV2LnhtbESPQW/CMAyF70j7D5En7YJG2h3QKATE0CYNbmvZ3WpM&#10;W7VxqiSD7t/jw6TdbL3n9z5vdpMb1JVC7DwbyBcZKOLa244bA+fq4/kVVEzIFgfPZOCXIuy2D7MN&#10;Ftbf+IuuZWqUhHAs0ECb0lhoHeuWHMaFH4lFu/jgMMkaGm0D3iTcDfoly5baYcfS0OJIh5bqvvxx&#10;Bt7ex1Nojt/9aZ7Xh+qSl6tlXxrz9Djt16ASTenf/Hf9aQU/F1p5Rib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lQ6xQAAANwAAAAPAAAAAAAAAAAAAAAAAJgCAABkcnMv&#10;ZG93bnJldi54bWxQSwUGAAAAAAQABAD1AAAAigMAAAAA&#10;" path="m,l9412,e" filled="f" strokeweight=".58pt">
                                                            <v:path arrowok="t" o:connecttype="custom" o:connectlocs="0,0;9412,0" o:connectangles="0,0"/>
                                                          </v:shape>
                                                          <v:group id="Group 90" o:spid="_x0000_s1069" style="position:absolute;left:1308;top:-1356;width:0;height:4988" coordorigin="1308,-1356" coordsize="0,4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                                    <v:shape id="Freeform 95" o:spid="_x0000_s1070" style="position:absolute;left:1308;top:-1356;width:0;height:4988;visibility:visible;mso-wrap-style:square;v-text-anchor:top" coordsize="0,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76cUA&#10;AADcAAAADwAAAGRycy9kb3ducmV2LnhtbESPQU/DMAyF70j7D5GRuLGUChiUZdNAouLCpA1+gNWY&#10;ptA4VZN2gV+PD0jcbL3n9z6vt9n3aqYxdoENXC0LUMRNsB23Bt7fni/vQMWEbLEPTAa+KcJ2szhb&#10;Y2XDiQ80H1OrJIRjhQZcSkOldWwceYzLMBCL9hFGj0nWsdV2xJOE+16XRXGrPXYsDQ4HenLUfB0n&#10;bwCnvK9Xr/Fzvrl2Xb7/KevpsTbm4jzvHkAlyunf/Hf9YgW/FHx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JrvpxQAAANwAAAAPAAAAAAAAAAAAAAAAAJgCAABkcnMv&#10;ZG93bnJldi54bWxQSwUGAAAAAAQABAD1AAAAigMAAAAA&#10;" path="m,l,4987e" filled="f" strokeweight=".58pt">
                                                              <v:path arrowok="t" o:connecttype="custom" o:connectlocs="0,-1356;0,3631" o:connectangles="0,0"/>
                                                            </v:shape>
                                                            <v:group id="Group 91" o:spid="_x0000_s1071" style="position:absolute;left:1313;top:3627;width:9412;height:0" coordorigin="1313,3627" coordsize="94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                                      <v:shape id="Freeform 94" o:spid="_x0000_s1072" style="position:absolute;left:1313;top:3627;width:9412;height:0;visibility:visible;mso-wrap-style:square;v-text-anchor:top" coordsize="94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pbcEA&#10;AADcAAAADwAAAGRycy9kb3ducmV2LnhtbERPTYvCMBC9L/gfwgh7WTRtD7JbjeKKgnrbut6HZmxL&#10;m0lJstr990YQvM3jfc5iNZhOXMn5xrKCdJqAIC6tbrhS8HvaTT5B+ICssbNMCv7Jw2o5eltgru2N&#10;f+hahErEEPY5KqhD6HMpfVmTQT+1PXHkLtYZDBG6SmqHtxhuOpklyUwabDg21NjTpqayLf6Mgu9t&#10;f3TV4dweP9Jyc7qkxdesLZR6Hw/rOYhAQ3iJn+69jvOzDB7Px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SqW3BAAAA3AAAAA8AAAAAAAAAAAAAAAAAmAIAAGRycy9kb3du&#10;cmV2LnhtbFBLBQYAAAAABAAEAPUAAACGAwAAAAA=&#10;" path="m,l9412,e" filled="f" strokeweight=".58pt">
                                                                <v:path arrowok="t" o:connecttype="custom" o:connectlocs="0,0;9412,0" o:connectangles="0,0"/>
                                                              </v:shape>
                                                              <v:group id="Group 92" o:spid="_x0000_s1073" style="position:absolute;left:10730;top:-1356;width:0;height:4988" coordorigin="10730,-1356" coordsize="0,4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                                        <v:shape id="Freeform 93" o:spid="_x0000_s1074" style="position:absolute;left:10730;top:-1356;width:0;height:4988;visibility:visible;mso-wrap-style:square;v-text-anchor:top" coordsize="0,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IvKsIA&#10;AADcAAAADwAAAGRycy9kb3ducmV2LnhtbERPTWsCMRC9F/wPYYTeNKlV0dUo0lJsRYRavQ+b6e5i&#10;Mlk2qa799Y0g9DaP9znzZeusOFMTKs8anvoKBHHuTcWFhsPXW28CIkRkg9YzabhSgOWi8zDHzPgL&#10;f9J5HwuRQjhkqKGMsc6kDHlJDkPf18SJ+/aNw5hgU0jT4CWFOysHSo2lw4pTQ4k1vZSUn/Y/ToMd&#10;XV+nE9W6D7V9Xu+OG/8brdf6sduuZiAitfFffHe/mzR/MITbM+k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i8qwgAAANwAAAAPAAAAAAAAAAAAAAAAAJgCAABkcnMvZG93&#10;bnJldi54bWxQSwUGAAAAAAQABAD1AAAAhwMAAAAA&#10;" path="m,l,4987e" filled="f" strokeweight=".20464mm">
                                                                  <v:path arrowok="t" o:connecttype="custom" o:connectlocs="0,-1356;0,3631" o:connectangles="0,0"/>
                                                                </v:shape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AD6FA3" w:rsidRDefault="00AD6FA3" w:rsidP="0010403B">
      <w:pPr>
        <w:tabs>
          <w:tab w:val="left" w:pos="9639"/>
        </w:tabs>
        <w:spacing w:before="8" w:line="240" w:lineRule="exact"/>
        <w:ind w:left="284" w:right="77"/>
        <w:rPr>
          <w:sz w:val="24"/>
          <w:szCs w:val="24"/>
        </w:rPr>
      </w:pPr>
    </w:p>
    <w:p w:rsidR="00AD6FA3" w:rsidRDefault="00042926" w:rsidP="0010403B">
      <w:pPr>
        <w:tabs>
          <w:tab w:val="left" w:pos="9639"/>
        </w:tabs>
        <w:spacing w:before="29" w:line="260" w:lineRule="exact"/>
        <w:ind w:left="284" w:right="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OB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SCI</w:t>
      </w:r>
    </w:p>
    <w:p w:rsidR="00AD6FA3" w:rsidRDefault="00AD6FA3" w:rsidP="0010403B">
      <w:pPr>
        <w:tabs>
          <w:tab w:val="left" w:pos="9639"/>
        </w:tabs>
        <w:spacing w:before="12" w:line="240" w:lineRule="exact"/>
        <w:ind w:left="284" w:right="77"/>
        <w:rPr>
          <w:sz w:val="24"/>
          <w:szCs w:val="24"/>
        </w:rPr>
      </w:pPr>
    </w:p>
    <w:p w:rsidR="00AD6FA3" w:rsidRPr="006C0935" w:rsidRDefault="00042926" w:rsidP="006C0935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pacing w:val="3"/>
          <w:sz w:val="24"/>
          <w:szCs w:val="24"/>
        </w:rPr>
        <w:sectPr w:rsidR="00AD6FA3" w:rsidRPr="006C0935">
          <w:pgSz w:w="12240" w:h="15840"/>
          <w:pgMar w:top="620" w:right="1400" w:bottom="280" w:left="1200" w:header="0" w:footer="801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OB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SCI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SU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VNI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DIO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POZI</w:t>
      </w:r>
      <w:r>
        <w:rPr>
          <w:rFonts w:ascii="Arial" w:eastAsia="Arial" w:hAnsi="Arial" w:cs="Arial"/>
          <w:b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A DOS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VU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PONU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Z</w:t>
      </w:r>
      <w:r>
        <w:rPr>
          <w:rFonts w:ascii="Arial" w:eastAsia="Arial" w:hAnsi="Arial" w:cs="Arial"/>
          <w:b/>
          <w:sz w:val="24"/>
          <w:szCs w:val="24"/>
        </w:rPr>
        <w:t>A O</w:t>
      </w:r>
      <w:r>
        <w:rPr>
          <w:rFonts w:ascii="Arial" w:eastAsia="Arial" w:hAnsi="Arial" w:cs="Arial"/>
          <w:b/>
          <w:spacing w:val="6"/>
          <w:sz w:val="24"/>
          <w:szCs w:val="24"/>
        </w:rPr>
        <w:t>V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J PO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K  </w:t>
      </w:r>
      <w:r>
        <w:rPr>
          <w:rFonts w:ascii="Arial" w:eastAsia="Arial" w:hAnsi="Arial" w:cs="Arial"/>
          <w:b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 xml:space="preserve">AVE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I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NJ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HOV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OBLIK  PROPI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OD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ST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NE 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Č</w:t>
      </w:r>
      <w:r>
        <w:rPr>
          <w:rFonts w:ascii="Arial" w:eastAsia="Arial" w:hAnsi="Arial" w:cs="Arial"/>
          <w:b/>
          <w:sz w:val="24"/>
          <w:szCs w:val="24"/>
        </w:rPr>
        <w:t>IT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5"/>
          <w:sz w:val="24"/>
          <w:szCs w:val="24"/>
        </w:rPr>
        <w:t>J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 KO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 NEĆE S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DR</w:t>
      </w:r>
      <w:r>
        <w:rPr>
          <w:rFonts w:ascii="Arial" w:eastAsia="Arial" w:hAnsi="Arial" w:cs="Arial"/>
          <w:b/>
          <w:spacing w:val="4"/>
          <w:sz w:val="24"/>
          <w:szCs w:val="24"/>
        </w:rPr>
        <w:t>Ž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>V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 SVE T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Ž</w:t>
      </w:r>
      <w:r>
        <w:rPr>
          <w:rFonts w:ascii="Arial" w:eastAsia="Arial" w:hAnsi="Arial" w:cs="Arial"/>
          <w:b/>
          <w:sz w:val="24"/>
          <w:szCs w:val="24"/>
        </w:rPr>
        <w:t>ENE PO</w:t>
      </w:r>
      <w:r>
        <w:rPr>
          <w:rFonts w:ascii="Arial" w:eastAsia="Arial" w:hAnsi="Arial" w:cs="Arial"/>
          <w:b/>
          <w:spacing w:val="5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KE, ODNOSNO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PONU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KO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A NISU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ENE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ILI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SU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NEISP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VNO PO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ENE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VE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NOSNO NEKE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KE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ŽENIH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Z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NOSNO PONU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KO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Ž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LOMIČ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ENE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OB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CE,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ĆE SE NE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VLJI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NJ</w:t>
      </w:r>
      <w:r>
        <w:rPr>
          <w:rFonts w:ascii="Arial" w:eastAsia="Arial" w:hAnsi="Arial" w:cs="Arial"/>
          <w:b/>
          <w:spacing w:val="5"/>
          <w:sz w:val="24"/>
          <w:szCs w:val="24"/>
        </w:rPr>
        <w:t>K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VIM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TE ĆE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KVE PON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DE BITI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K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Č</w:t>
      </w:r>
      <w:r>
        <w:rPr>
          <w:rFonts w:ascii="Arial" w:eastAsia="Arial" w:hAnsi="Arial" w:cs="Arial"/>
          <w:b/>
          <w:sz w:val="24"/>
          <w:szCs w:val="24"/>
        </w:rPr>
        <w:t>ENE IZ PO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A</w:t>
      </w:r>
      <w:r w:rsidR="00780CD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B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="00780CD0">
        <w:rPr>
          <w:rFonts w:ascii="Arial" w:eastAsia="Arial" w:hAnsi="Arial" w:cs="Arial"/>
          <w:b/>
          <w:spacing w:val="3"/>
          <w:sz w:val="24"/>
          <w:szCs w:val="24"/>
        </w:rPr>
        <w:t>.</w:t>
      </w:r>
    </w:p>
    <w:p w:rsidR="00BA564C" w:rsidRDefault="00BA564C" w:rsidP="00EA2195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Cs/>
          <w:spacing w:val="-1"/>
          <w:sz w:val="24"/>
          <w:szCs w:val="24"/>
          <w:lang w:val="hr-HR"/>
        </w:rPr>
      </w:pPr>
      <w:r w:rsidRPr="00F415FA">
        <w:rPr>
          <w:rFonts w:ascii="Arial" w:eastAsia="Arial" w:hAnsi="Arial" w:cs="Arial"/>
          <w:bCs/>
          <w:spacing w:val="-1"/>
          <w:sz w:val="24"/>
          <w:szCs w:val="24"/>
          <w:lang w:val="hr-HR"/>
        </w:rPr>
        <w:lastRenderedPageBreak/>
        <w:t>Obrazac 1.</w:t>
      </w:r>
    </w:p>
    <w:p w:rsidR="00EA2195" w:rsidRPr="00F415FA" w:rsidRDefault="00EA2195" w:rsidP="00EA2195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Cs/>
          <w:spacing w:val="-1"/>
          <w:sz w:val="24"/>
          <w:szCs w:val="24"/>
          <w:lang w:val="hr-HR"/>
        </w:rPr>
      </w:pPr>
    </w:p>
    <w:p w:rsid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/>
          <w:bCs/>
          <w:spacing w:val="-1"/>
          <w:sz w:val="24"/>
          <w:szCs w:val="24"/>
          <w:lang w:val="hr-HR"/>
        </w:rPr>
      </w:pPr>
      <w:r w:rsidRPr="008532EA">
        <w:rPr>
          <w:rFonts w:ascii="Arial" w:eastAsia="Arial" w:hAnsi="Arial" w:cs="Arial"/>
          <w:b/>
          <w:bCs/>
          <w:spacing w:val="-1"/>
          <w:sz w:val="24"/>
          <w:szCs w:val="24"/>
          <w:lang w:val="hr-HR"/>
        </w:rPr>
        <w:t>OBRAZAC PONUDE</w:t>
      </w:r>
    </w:p>
    <w:p w:rsidR="00733C30" w:rsidRDefault="00733C30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/>
          <w:bCs/>
          <w:spacing w:val="-1"/>
          <w:sz w:val="24"/>
          <w:szCs w:val="24"/>
          <w:lang w:val="hr-HR"/>
        </w:rPr>
      </w:pPr>
    </w:p>
    <w:p w:rsidR="00733C30" w:rsidRPr="008532EA" w:rsidRDefault="00733C30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/>
          <w:bCs/>
          <w:spacing w:val="-1"/>
          <w:sz w:val="24"/>
          <w:szCs w:val="24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b/>
          <w:bCs/>
          <w:spacing w:val="-1"/>
          <w:lang w:val="hr-HR"/>
        </w:rPr>
        <w:t>Ponuditelj</w:t>
      </w:r>
      <w:r w:rsidR="00A67C45">
        <w:rPr>
          <w:rFonts w:ascii="Arial" w:eastAsia="Arial" w:hAnsi="Arial" w:cs="Arial"/>
          <w:b/>
          <w:bCs/>
          <w:spacing w:val="-1"/>
          <w:lang w:val="hr-HR"/>
        </w:rPr>
        <w:t xml:space="preserve"> </w:t>
      </w:r>
      <w:r>
        <w:rPr>
          <w:rFonts w:ascii="Arial" w:eastAsia="Arial" w:hAnsi="Arial" w:cs="Arial"/>
          <w:b/>
          <w:bCs/>
          <w:spacing w:val="-1"/>
          <w:lang w:val="hr-HR"/>
        </w:rPr>
        <w:t>________________________________________________________________</w:t>
      </w:r>
    </w:p>
    <w:p w:rsidR="008532EA" w:rsidRDefault="008532EA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Adresa sjedišta:</w:t>
      </w:r>
      <w:r>
        <w:rPr>
          <w:rFonts w:ascii="Arial" w:eastAsia="Arial" w:hAnsi="Arial" w:cs="Arial"/>
          <w:spacing w:val="-1"/>
          <w:lang w:val="hr-HR"/>
        </w:rPr>
        <w:t>_______________________________</w:t>
      </w:r>
      <w:r w:rsidR="00A67C45">
        <w:rPr>
          <w:rFonts w:ascii="Arial" w:eastAsia="Arial" w:hAnsi="Arial" w:cs="Arial"/>
          <w:spacing w:val="-1"/>
          <w:lang w:val="hr-HR"/>
        </w:rPr>
        <w:t>____________________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Telefon:</w:t>
      </w:r>
      <w:r w:rsidR="00A67C45">
        <w:rPr>
          <w:rFonts w:ascii="Arial" w:eastAsia="Arial" w:hAnsi="Arial" w:cs="Arial"/>
          <w:spacing w:val="-1"/>
          <w:lang w:val="hr-HR"/>
        </w:rPr>
        <w:t xml:space="preserve"> </w:t>
      </w:r>
      <w:r>
        <w:rPr>
          <w:rFonts w:ascii="Arial" w:eastAsia="Arial" w:hAnsi="Arial" w:cs="Arial"/>
          <w:spacing w:val="-1"/>
          <w:lang w:val="hr-HR"/>
        </w:rPr>
        <w:t>________________________________</w:t>
      </w:r>
      <w:r w:rsidR="00A67C45">
        <w:rPr>
          <w:rFonts w:ascii="Arial" w:eastAsia="Arial" w:hAnsi="Arial" w:cs="Arial"/>
          <w:spacing w:val="-1"/>
          <w:lang w:val="hr-HR"/>
        </w:rPr>
        <w:t>___________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Telefax:</w:t>
      </w:r>
      <w:r w:rsidR="00A67C45">
        <w:rPr>
          <w:rFonts w:ascii="Arial" w:eastAsia="Arial" w:hAnsi="Arial" w:cs="Arial"/>
          <w:spacing w:val="-1"/>
          <w:lang w:val="hr-HR"/>
        </w:rPr>
        <w:t xml:space="preserve"> </w:t>
      </w:r>
      <w:r>
        <w:rPr>
          <w:rFonts w:ascii="Arial" w:eastAsia="Arial" w:hAnsi="Arial" w:cs="Arial"/>
          <w:spacing w:val="-1"/>
          <w:lang w:val="hr-HR"/>
        </w:rPr>
        <w:t>________________________________</w:t>
      </w:r>
      <w:r w:rsidR="00A67C45">
        <w:rPr>
          <w:rFonts w:ascii="Arial" w:eastAsia="Arial" w:hAnsi="Arial" w:cs="Arial"/>
          <w:spacing w:val="-1"/>
          <w:lang w:val="hr-HR"/>
        </w:rPr>
        <w:t>___________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E-mail:</w:t>
      </w:r>
      <w:r w:rsidR="00A67C45">
        <w:rPr>
          <w:rFonts w:ascii="Arial" w:eastAsia="Arial" w:hAnsi="Arial" w:cs="Arial"/>
          <w:spacing w:val="-1"/>
          <w:lang w:val="hr-HR"/>
        </w:rPr>
        <w:t xml:space="preserve"> </w:t>
      </w:r>
      <w:r>
        <w:rPr>
          <w:rFonts w:ascii="Arial" w:eastAsia="Arial" w:hAnsi="Arial" w:cs="Arial"/>
          <w:spacing w:val="-1"/>
          <w:lang w:val="hr-HR"/>
        </w:rPr>
        <w:t>_________________________________________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Internetska adresa:</w:t>
      </w:r>
      <w:r w:rsidR="008532EA">
        <w:rPr>
          <w:rFonts w:ascii="Arial" w:eastAsia="Arial" w:hAnsi="Arial" w:cs="Arial"/>
          <w:spacing w:val="-1"/>
          <w:lang w:val="hr-HR"/>
        </w:rPr>
        <w:t xml:space="preserve"> </w:t>
      </w:r>
      <w:r>
        <w:rPr>
          <w:rFonts w:ascii="Arial" w:eastAsia="Arial" w:hAnsi="Arial" w:cs="Arial"/>
          <w:spacing w:val="-1"/>
          <w:lang w:val="hr-HR"/>
        </w:rPr>
        <w:t>_____________________________</w:t>
      </w:r>
      <w:r w:rsidR="00B82DC9">
        <w:rPr>
          <w:rFonts w:ascii="Arial" w:eastAsia="Arial" w:hAnsi="Arial" w:cs="Arial"/>
          <w:spacing w:val="-1"/>
          <w:lang w:val="hr-HR"/>
        </w:rPr>
        <w:t>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Matični broj:</w:t>
      </w:r>
      <w:r w:rsidR="008532EA">
        <w:rPr>
          <w:rFonts w:ascii="Arial" w:eastAsia="Arial" w:hAnsi="Arial" w:cs="Arial"/>
          <w:spacing w:val="-1"/>
          <w:lang w:val="hr-HR"/>
        </w:rPr>
        <w:t xml:space="preserve">  </w:t>
      </w:r>
      <w:r>
        <w:rPr>
          <w:rFonts w:ascii="Arial" w:eastAsia="Arial" w:hAnsi="Arial" w:cs="Arial"/>
          <w:spacing w:val="-1"/>
          <w:lang w:val="hr-HR"/>
        </w:rPr>
        <w:t>__________________________________________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OIB:</w:t>
      </w:r>
      <w:r w:rsidR="008532EA">
        <w:rPr>
          <w:rFonts w:ascii="Arial" w:eastAsia="Arial" w:hAnsi="Arial" w:cs="Arial"/>
          <w:spacing w:val="-1"/>
          <w:lang w:val="hr-HR"/>
        </w:rPr>
        <w:t xml:space="preserve">   </w:t>
      </w:r>
      <w:r w:rsidR="000C0DDC">
        <w:rPr>
          <w:rFonts w:ascii="Arial" w:eastAsia="Arial" w:hAnsi="Arial" w:cs="Arial"/>
          <w:spacing w:val="-1"/>
          <w:lang w:val="hr-HR"/>
        </w:rPr>
        <w:t>____________________________________________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Žiro račun</w:t>
      </w:r>
      <w:r w:rsidR="008532EA">
        <w:rPr>
          <w:rFonts w:ascii="Arial" w:eastAsia="Arial" w:hAnsi="Arial" w:cs="Arial"/>
          <w:spacing w:val="-1"/>
          <w:lang w:val="hr-HR"/>
        </w:rPr>
        <w:t xml:space="preserve">  </w:t>
      </w:r>
      <w:r w:rsidR="000C0DDC">
        <w:rPr>
          <w:rFonts w:ascii="Arial" w:eastAsia="Arial" w:hAnsi="Arial" w:cs="Arial"/>
          <w:spacing w:val="-1"/>
          <w:lang w:val="hr-HR"/>
        </w:rPr>
        <w:t>______________________________________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82DC9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Odgovorna osoba/e:</w:t>
      </w:r>
      <w:r w:rsidR="00B82DC9">
        <w:rPr>
          <w:rFonts w:ascii="Arial" w:eastAsia="Arial" w:hAnsi="Arial" w:cs="Arial"/>
          <w:spacing w:val="-1"/>
          <w:lang w:val="hr-HR"/>
        </w:rPr>
        <w:t xml:space="preserve"> ______________________________</w:t>
      </w:r>
    </w:p>
    <w:p w:rsidR="00733C30" w:rsidRDefault="00733C30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82DC9" w:rsidP="00B82DC9">
      <w:pPr>
        <w:tabs>
          <w:tab w:val="left" w:pos="9639"/>
        </w:tabs>
        <w:spacing w:before="70"/>
        <w:ind w:right="77"/>
        <w:rPr>
          <w:rFonts w:ascii="Arial" w:eastAsia="Arial" w:hAnsi="Arial" w:cs="Arial"/>
          <w:spacing w:val="-1"/>
          <w:lang w:val="hr-HR"/>
        </w:rPr>
      </w:pPr>
      <w:r>
        <w:rPr>
          <w:rFonts w:ascii="Arial" w:eastAsia="Arial" w:hAnsi="Arial" w:cs="Arial"/>
          <w:spacing w:val="-1"/>
          <w:lang w:val="hr-HR"/>
        </w:rPr>
        <w:t xml:space="preserve">    </w:t>
      </w:r>
      <w:r w:rsidR="00BA564C" w:rsidRPr="00BA564C">
        <w:rPr>
          <w:rFonts w:ascii="Arial" w:eastAsia="Arial" w:hAnsi="Arial" w:cs="Arial"/>
          <w:spacing w:val="-1"/>
          <w:lang w:val="hr-HR"/>
        </w:rPr>
        <w:t xml:space="preserve"> Osoba za kontakt:</w:t>
      </w:r>
      <w:r w:rsidR="000C0DDC">
        <w:rPr>
          <w:rFonts w:ascii="Arial" w:eastAsia="Arial" w:hAnsi="Arial" w:cs="Arial"/>
          <w:spacing w:val="-1"/>
          <w:lang w:val="hr-HR"/>
        </w:rPr>
        <w:t xml:space="preserve">  ____________</w:t>
      </w:r>
      <w:r>
        <w:rPr>
          <w:rFonts w:ascii="Arial" w:eastAsia="Arial" w:hAnsi="Arial" w:cs="Arial"/>
          <w:spacing w:val="-1"/>
          <w:lang w:val="hr-HR"/>
        </w:rPr>
        <w:t>____________________</w:t>
      </w:r>
    </w:p>
    <w:p w:rsid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733C30" w:rsidRDefault="00733C30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733C30" w:rsidRPr="00BA564C" w:rsidRDefault="00733C30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jc w:val="center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b/>
          <w:bCs/>
          <w:spacing w:val="-1"/>
          <w:lang w:val="hr-HR"/>
        </w:rPr>
        <w:t>P O N U D A</w:t>
      </w:r>
    </w:p>
    <w:p w:rsidR="00A63738" w:rsidRDefault="00A63738" w:rsidP="0010403B">
      <w:pPr>
        <w:tabs>
          <w:tab w:val="left" w:pos="9639"/>
        </w:tabs>
        <w:spacing w:before="70"/>
        <w:ind w:left="284" w:right="77"/>
        <w:jc w:val="center"/>
        <w:rPr>
          <w:rFonts w:ascii="Arial" w:eastAsia="Arial" w:hAnsi="Arial" w:cs="Arial"/>
          <w:b/>
          <w:bCs/>
          <w:spacing w:val="-1"/>
          <w:lang w:val="hr-HR"/>
        </w:rPr>
      </w:pPr>
      <w:r>
        <w:rPr>
          <w:rFonts w:ascii="Arial" w:eastAsia="Arial" w:hAnsi="Arial" w:cs="Arial"/>
          <w:b/>
          <w:bCs/>
          <w:spacing w:val="-1"/>
          <w:lang w:val="hr-HR"/>
        </w:rPr>
        <w:t>Z</w:t>
      </w:r>
      <w:r w:rsidR="00BA564C" w:rsidRPr="00BA564C">
        <w:rPr>
          <w:rFonts w:ascii="Arial" w:eastAsia="Arial" w:hAnsi="Arial" w:cs="Arial"/>
          <w:b/>
          <w:bCs/>
          <w:spacing w:val="-1"/>
          <w:lang w:val="hr-HR"/>
        </w:rPr>
        <w:t>a</w:t>
      </w:r>
    </w:p>
    <w:tbl>
      <w:tblPr>
        <w:tblpPr w:leftFromText="180" w:rightFromText="180" w:vertAnchor="text" w:horzAnchor="margin" w:tblpY="36"/>
        <w:tblW w:w="96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8061"/>
        <w:gridCol w:w="30"/>
      </w:tblGrid>
      <w:tr w:rsidR="0058598A" w:rsidRPr="00BA564C" w:rsidTr="008532EA">
        <w:trPr>
          <w:trHeight w:val="689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98A" w:rsidRPr="00BA564C" w:rsidRDefault="0058598A" w:rsidP="008532EA">
            <w:pPr>
              <w:tabs>
                <w:tab w:val="left" w:pos="9639"/>
              </w:tabs>
              <w:spacing w:before="70"/>
              <w:ind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80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98A" w:rsidRPr="002E05C9" w:rsidRDefault="0090529C" w:rsidP="002954B7">
            <w:pPr>
              <w:tabs>
                <w:tab w:val="left" w:pos="9639"/>
              </w:tabs>
              <w:spacing w:after="75"/>
              <w:ind w:left="284" w:right="77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AU"/>
              </w:rPr>
              <w:t>Tiskanice za potrebe KBCSM</w:t>
            </w:r>
          </w:p>
        </w:tc>
        <w:tc>
          <w:tcPr>
            <w:tcW w:w="30" w:type="dxa"/>
            <w:vAlign w:val="bottom"/>
          </w:tcPr>
          <w:p w:rsidR="0058598A" w:rsidRPr="00BA564C" w:rsidRDefault="0058598A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58598A" w:rsidRPr="00BA564C" w:rsidTr="001906BC">
        <w:trPr>
          <w:trHeight w:val="423"/>
        </w:trPr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598A" w:rsidRPr="00BA564C" w:rsidRDefault="0058598A" w:rsidP="0010403B">
            <w:pPr>
              <w:tabs>
                <w:tab w:val="left" w:pos="9639"/>
              </w:tabs>
              <w:spacing w:before="70"/>
              <w:ind w:left="284" w:right="77"/>
              <w:jc w:val="center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Predmet nabave</w:t>
            </w: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98A" w:rsidRPr="009508A3" w:rsidRDefault="0058598A" w:rsidP="001906BC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9508A3">
              <w:rPr>
                <w:rFonts w:ascii="Arial" w:eastAsia="Arial" w:hAnsi="Arial" w:cs="Arial"/>
                <w:spacing w:val="-1"/>
                <w:lang w:val="hr-HR"/>
              </w:rPr>
              <w:t xml:space="preserve">CPV oznaka: </w:t>
            </w:r>
            <w:r w:rsidR="00194D22" w:rsidRPr="00194D22">
              <w:rPr>
                <w:rFonts w:ascii="Arial" w:hAnsi="Arial" w:cs="Arial"/>
                <w:b/>
              </w:rPr>
              <w:t>22800000-8</w:t>
            </w:r>
          </w:p>
        </w:tc>
        <w:tc>
          <w:tcPr>
            <w:tcW w:w="30" w:type="dxa"/>
            <w:vAlign w:val="bottom"/>
          </w:tcPr>
          <w:p w:rsidR="0058598A" w:rsidRPr="00BA564C" w:rsidRDefault="0058598A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58598A" w:rsidRPr="00BA564C" w:rsidTr="008532EA">
        <w:trPr>
          <w:trHeight w:val="286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598A" w:rsidRPr="00BA564C" w:rsidRDefault="0058598A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98A" w:rsidRPr="00BA564C" w:rsidRDefault="0058598A" w:rsidP="008532EA">
            <w:pPr>
              <w:tabs>
                <w:tab w:val="left" w:pos="9639"/>
              </w:tabs>
              <w:spacing w:before="70"/>
              <w:ind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0" w:type="dxa"/>
            <w:vAlign w:val="bottom"/>
          </w:tcPr>
          <w:p w:rsidR="0058598A" w:rsidRPr="00BA564C" w:rsidRDefault="0058598A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58598A" w:rsidRPr="00BA564C" w:rsidTr="008532EA">
        <w:trPr>
          <w:trHeight w:val="226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98A" w:rsidRPr="00BA564C" w:rsidRDefault="0058598A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98A" w:rsidRPr="00BA564C" w:rsidRDefault="0058598A" w:rsidP="0090529C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 xml:space="preserve">Evidencijski broj nabave: </w:t>
            </w:r>
            <w:r w:rsidR="00675AB6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5</w:t>
            </w:r>
            <w:r w:rsidR="0090529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2</w:t>
            </w:r>
            <w:r w:rsidR="006775D0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/</w:t>
            </w:r>
            <w:r w:rsidR="00710B83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2022</w:t>
            </w:r>
          </w:p>
        </w:tc>
        <w:tc>
          <w:tcPr>
            <w:tcW w:w="30" w:type="dxa"/>
            <w:vAlign w:val="bottom"/>
          </w:tcPr>
          <w:p w:rsidR="0058598A" w:rsidRPr="00BA564C" w:rsidRDefault="0058598A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</w:tbl>
    <w:p w:rsid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733C30" w:rsidRPr="00BA564C" w:rsidRDefault="00733C30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2954B7" w:rsidRDefault="00FC2AE1" w:rsidP="00A67C45">
      <w:pPr>
        <w:tabs>
          <w:tab w:val="left" w:pos="9639"/>
        </w:tabs>
        <w:spacing w:after="75"/>
        <w:ind w:left="284" w:right="77"/>
        <w:textAlignment w:val="baseline"/>
        <w:rPr>
          <w:rFonts w:ascii="Arial" w:eastAsia="Arial" w:hAnsi="Arial" w:cs="Arial"/>
          <w:spacing w:val="-1"/>
          <w:lang w:val="hr-HR"/>
        </w:rPr>
      </w:pPr>
      <w:r>
        <w:rPr>
          <w:rFonts w:ascii="Arial" w:eastAsia="Arial" w:hAnsi="Arial" w:cs="Arial"/>
          <w:spacing w:val="-1"/>
          <w:lang w:val="hr-HR"/>
        </w:rPr>
        <w:t xml:space="preserve">Proučili smo </w:t>
      </w:r>
      <w:r w:rsidR="009227BD" w:rsidRPr="00964B54">
        <w:rPr>
          <w:rFonts w:ascii="Arial" w:eastAsia="Arial" w:hAnsi="Arial" w:cs="Arial"/>
          <w:spacing w:val="-1"/>
          <w:lang w:val="hr-HR"/>
        </w:rPr>
        <w:t xml:space="preserve">Poziv na dostavu ponuda </w:t>
      </w:r>
      <w:r w:rsidR="00BA564C" w:rsidRPr="00964B54">
        <w:rPr>
          <w:rFonts w:ascii="Arial" w:eastAsia="Arial" w:hAnsi="Arial" w:cs="Arial"/>
          <w:spacing w:val="-1"/>
          <w:lang w:val="hr-HR"/>
        </w:rPr>
        <w:t>te sve dokumente i podatke koje nam je Naručitelj stavio na raspolaganje, detaljno smo upoznati s predmetom nabave i s uvjetima za njeno provođenje te</w:t>
      </w:r>
      <w:r w:rsidR="00F03274">
        <w:rPr>
          <w:rFonts w:ascii="Arial" w:eastAsia="Arial" w:hAnsi="Arial" w:cs="Arial"/>
          <w:spacing w:val="-1"/>
          <w:lang w:val="hr-HR"/>
        </w:rPr>
        <w:t xml:space="preserve"> nudimo </w:t>
      </w:r>
    </w:p>
    <w:p w:rsidR="001C43D9" w:rsidRPr="00964B54" w:rsidRDefault="0090529C" w:rsidP="00A67C45">
      <w:pPr>
        <w:tabs>
          <w:tab w:val="left" w:pos="9639"/>
        </w:tabs>
        <w:spacing w:after="75"/>
        <w:ind w:left="284" w:right="77"/>
        <w:textAlignment w:val="baseline"/>
        <w:rPr>
          <w:rFonts w:ascii="Arial" w:eastAsia="Arial" w:hAnsi="Arial" w:cs="Arial"/>
          <w:spacing w:val="-1"/>
          <w:lang w:val="hr-HR"/>
        </w:rPr>
      </w:pPr>
      <w:r w:rsidRPr="0090529C">
        <w:rPr>
          <w:rFonts w:ascii="Arial" w:eastAsia="Arial" w:hAnsi="Arial" w:cs="Arial"/>
          <w:b/>
          <w:spacing w:val="-1"/>
          <w:lang w:val="hr-HR"/>
        </w:rPr>
        <w:t>Tiskanice za potrebe KBCSM</w:t>
      </w:r>
      <w:r w:rsidR="0078517A" w:rsidRPr="00C4756D">
        <w:rPr>
          <w:rFonts w:ascii="Arial" w:eastAsia="Arial" w:hAnsi="Arial" w:cs="Arial"/>
          <w:spacing w:val="-1"/>
          <w:lang w:val="hr-HR"/>
        </w:rPr>
        <w:t xml:space="preserve"> </w:t>
      </w:r>
      <w:r w:rsidR="009227BD" w:rsidRPr="00C4756D">
        <w:rPr>
          <w:rFonts w:ascii="Arial" w:eastAsia="Arial" w:hAnsi="Arial" w:cs="Arial"/>
          <w:spacing w:val="-1"/>
          <w:lang w:val="hr-HR"/>
        </w:rPr>
        <w:t>sukladno Pozivu</w:t>
      </w:r>
      <w:r w:rsidR="009227BD" w:rsidRPr="006D2CB0">
        <w:rPr>
          <w:rFonts w:ascii="Arial" w:eastAsia="Arial" w:hAnsi="Arial" w:cs="Arial"/>
          <w:spacing w:val="-1"/>
          <w:lang w:val="hr-HR"/>
        </w:rPr>
        <w:t xml:space="preserve"> na dostavu ponuda</w:t>
      </w:r>
      <w:r w:rsidR="009227BD" w:rsidRPr="00964B54">
        <w:rPr>
          <w:rFonts w:ascii="Arial" w:eastAsia="Arial" w:hAnsi="Arial" w:cs="Arial"/>
          <w:spacing w:val="-1"/>
          <w:lang w:val="hr-HR"/>
        </w:rPr>
        <w:t xml:space="preserve"> </w:t>
      </w:r>
      <w:r w:rsidR="00BA564C" w:rsidRPr="00964B54">
        <w:rPr>
          <w:rFonts w:ascii="Arial" w:eastAsia="Arial" w:hAnsi="Arial" w:cs="Arial"/>
          <w:spacing w:val="-1"/>
          <w:lang w:val="hr-HR"/>
        </w:rPr>
        <w:t xml:space="preserve">za cijenu navedenu kako slijedi: </w:t>
      </w:r>
    </w:p>
    <w:p w:rsid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733C30" w:rsidRPr="00BA564C" w:rsidRDefault="00733C30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280"/>
        <w:gridCol w:w="2060"/>
        <w:gridCol w:w="3920"/>
      </w:tblGrid>
      <w:tr w:rsidR="00BA564C" w:rsidRPr="00BA564C" w:rsidTr="00BA564C">
        <w:trPr>
          <w:trHeight w:val="25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R.br.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Iznos brojevima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Iznos slovima</w:t>
            </w:r>
          </w:p>
        </w:tc>
      </w:tr>
      <w:tr w:rsidR="00BA564C" w:rsidRPr="00BA564C" w:rsidTr="00BA564C">
        <w:trPr>
          <w:trHeight w:val="24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1.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CIJENA PONUDE bez PDV-a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(iskazana u kunama)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2.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POREZ NA DODANU VRIJEDNOST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(iskazan u kunama)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3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3.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UKUPNA CIJENA PONUDE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S PDV-om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(iskazana u kunama)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5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</w:tbl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noProof/>
          <w:spacing w:val="-1"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C188390" wp14:editId="237BF1F9">
                <wp:simplePos x="0" y="0"/>
                <wp:positionH relativeFrom="column">
                  <wp:posOffset>6308090</wp:posOffset>
                </wp:positionH>
                <wp:positionV relativeFrom="paragraph">
                  <wp:posOffset>-1071245</wp:posOffset>
                </wp:positionV>
                <wp:extent cx="12700" cy="12065"/>
                <wp:effectExtent l="2540" t="0" r="3810" b="1905"/>
                <wp:wrapNone/>
                <wp:docPr id="75" name="Pravokutni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A1F61" id="Pravokutnik 75" o:spid="_x0000_s1026" style="position:absolute;margin-left:496.7pt;margin-top:-84.35pt;width:1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" o:allowincell="f" fillcolor="black" stroked="f"/>
            </w:pict>
          </mc:Fallback>
        </mc:AlternateContent>
      </w:r>
      <w:r w:rsidRPr="00BA564C">
        <w:rPr>
          <w:rFonts w:ascii="Arial" w:eastAsia="Arial" w:hAnsi="Arial" w:cs="Arial"/>
          <w:noProof/>
          <w:spacing w:val="-1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4FE9BF2" wp14:editId="16B17F7D">
                <wp:simplePos x="0" y="0"/>
                <wp:positionH relativeFrom="column">
                  <wp:posOffset>6308090</wp:posOffset>
                </wp:positionH>
                <wp:positionV relativeFrom="paragraph">
                  <wp:posOffset>-5715</wp:posOffset>
                </wp:positionV>
                <wp:extent cx="12700" cy="11430"/>
                <wp:effectExtent l="2540" t="3810" r="3810" b="3810"/>
                <wp:wrapNone/>
                <wp:docPr id="53" name="Pravokut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93645" id="Pravokutnik 53" o:spid="_x0000_s1026" style="position:absolute;margin-left:496.7pt;margin-top:-.45pt;width:1pt;height: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" o:allowincell="f" fillcolor="black" stroked="f"/>
            </w:pict>
          </mc:Fallback>
        </mc:AlternateConten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u skladu s troškovnikom koji se nalazi u prilogu i čini sastavni dio ponude.</w:t>
      </w:r>
    </w:p>
    <w:p w:rsidR="007A6585" w:rsidRPr="00101A1B" w:rsidRDefault="00BA564C" w:rsidP="004263C3">
      <w:pPr>
        <w:pStyle w:val="ListParagraph"/>
        <w:numPr>
          <w:ilvl w:val="0"/>
          <w:numId w:val="4"/>
        </w:numPr>
        <w:tabs>
          <w:tab w:val="left" w:pos="9639"/>
        </w:tabs>
        <w:spacing w:before="70"/>
        <w:ind w:right="77"/>
        <w:jc w:val="both"/>
        <w:rPr>
          <w:rFonts w:ascii="Arial" w:eastAsia="Arial" w:hAnsi="Arial" w:cs="Arial"/>
          <w:spacing w:val="-1"/>
          <w:lang w:val="hr-HR"/>
        </w:rPr>
      </w:pPr>
      <w:r w:rsidRPr="007A6585">
        <w:rPr>
          <w:rFonts w:ascii="Arial" w:eastAsia="Arial" w:hAnsi="Arial" w:cs="Arial"/>
          <w:spacing w:val="-1"/>
          <w:lang w:val="hr-HR"/>
        </w:rPr>
        <w:t xml:space="preserve">Suglasni smo da </w:t>
      </w:r>
      <w:r w:rsidR="00AC646E">
        <w:rPr>
          <w:rFonts w:ascii="Arial" w:eastAsia="Arial" w:hAnsi="Arial" w:cs="Arial"/>
          <w:spacing w:val="-1"/>
          <w:lang w:val="hr-HR"/>
        </w:rPr>
        <w:t xml:space="preserve">će se isporučivati </w:t>
      </w:r>
      <w:r w:rsidR="003062B7" w:rsidRPr="003062B7">
        <w:rPr>
          <w:rFonts w:ascii="Arial" w:eastAsia="Arial" w:hAnsi="Arial" w:cs="Arial"/>
          <w:spacing w:val="-1"/>
          <w:lang w:val="hr-HR"/>
        </w:rPr>
        <w:t>Tiskanice za potrebe KBCSM</w:t>
      </w:r>
      <w:r w:rsidR="00AC646E">
        <w:rPr>
          <w:rFonts w:ascii="Arial" w:eastAsia="Arial" w:hAnsi="Arial" w:cs="Arial"/>
          <w:spacing w:val="-1"/>
          <w:lang w:val="hr-HR"/>
        </w:rPr>
        <w:t xml:space="preserve"> koji</w:t>
      </w:r>
      <w:r w:rsidR="007A6585" w:rsidRPr="00A67C45">
        <w:rPr>
          <w:rFonts w:ascii="Arial" w:eastAsia="Arial" w:hAnsi="Arial" w:cs="Arial"/>
          <w:spacing w:val="-1"/>
          <w:lang w:val="hr-HR"/>
        </w:rPr>
        <w:t xml:space="preserve"> su predmetom ovog postupka nabave isporučiti temeljem zaključenog ugovora o javnoj nabavi robe </w:t>
      </w:r>
      <w:r w:rsidR="002E05C9">
        <w:rPr>
          <w:rFonts w:ascii="Arial" w:eastAsia="Arial" w:hAnsi="Arial" w:cs="Arial"/>
          <w:spacing w:val="-1"/>
          <w:lang w:val="hr-HR"/>
        </w:rPr>
        <w:t xml:space="preserve">sukcesivno </w:t>
      </w:r>
      <w:r w:rsidR="007A6585" w:rsidRPr="00A67C45">
        <w:rPr>
          <w:rFonts w:ascii="Arial" w:eastAsia="Arial" w:hAnsi="Arial" w:cs="Arial"/>
          <w:spacing w:val="-1"/>
          <w:lang w:val="hr-HR"/>
        </w:rPr>
        <w:t xml:space="preserve">u roku </w:t>
      </w:r>
      <w:r w:rsidR="002E05C9">
        <w:rPr>
          <w:rFonts w:ascii="Arial" w:eastAsia="Arial" w:hAnsi="Arial" w:cs="Arial"/>
          <w:spacing w:val="-1"/>
          <w:lang w:val="hr-HR"/>
        </w:rPr>
        <w:t>24 sata od dobivene narudžbe.</w:t>
      </w:r>
    </w:p>
    <w:p w:rsidR="00A67C45" w:rsidRPr="00A67C45" w:rsidRDefault="00A67C45" w:rsidP="00A67C45">
      <w:pPr>
        <w:pStyle w:val="ListParagraph"/>
        <w:tabs>
          <w:tab w:val="left" w:pos="9639"/>
        </w:tabs>
        <w:spacing w:before="70"/>
        <w:ind w:right="77"/>
        <w:jc w:val="both"/>
        <w:rPr>
          <w:rFonts w:ascii="Arial" w:eastAsia="Arial" w:hAnsi="Arial" w:cs="Arial"/>
          <w:spacing w:val="-1"/>
          <w:lang w:val="hr-HR"/>
        </w:rPr>
      </w:pPr>
    </w:p>
    <w:p w:rsidR="00A67C45" w:rsidRDefault="007A6585" w:rsidP="004263C3">
      <w:pPr>
        <w:pStyle w:val="ListParagraph"/>
        <w:numPr>
          <w:ilvl w:val="0"/>
          <w:numId w:val="4"/>
        </w:numPr>
        <w:tabs>
          <w:tab w:val="left" w:pos="9639"/>
        </w:tabs>
        <w:spacing w:before="70"/>
        <w:ind w:right="77"/>
        <w:jc w:val="both"/>
        <w:rPr>
          <w:rFonts w:ascii="Arial" w:eastAsia="Arial" w:hAnsi="Arial" w:cs="Arial"/>
          <w:spacing w:val="-1"/>
          <w:lang w:val="hr-HR"/>
        </w:rPr>
      </w:pPr>
      <w:r w:rsidRPr="00CE72ED">
        <w:rPr>
          <w:rFonts w:ascii="Arial" w:eastAsia="Arial" w:hAnsi="Arial" w:cs="Arial"/>
          <w:spacing w:val="-1"/>
          <w:lang w:val="hr-HR"/>
        </w:rPr>
        <w:t xml:space="preserve">Suglasni smo da se plaćanje vrši u roku od </w:t>
      </w:r>
      <w:r w:rsidR="00CE72ED">
        <w:rPr>
          <w:rFonts w:ascii="Arial" w:eastAsia="Arial" w:hAnsi="Arial" w:cs="Arial"/>
          <w:spacing w:val="-1"/>
          <w:lang w:val="hr-HR"/>
        </w:rPr>
        <w:t>60</w:t>
      </w:r>
      <w:r w:rsidRPr="00CE72ED">
        <w:rPr>
          <w:rFonts w:ascii="Arial" w:eastAsia="Arial" w:hAnsi="Arial" w:cs="Arial"/>
          <w:spacing w:val="-1"/>
          <w:lang w:val="hr-HR"/>
        </w:rPr>
        <w:t xml:space="preserve"> dana od</w:t>
      </w:r>
      <w:r w:rsidRPr="007A6585">
        <w:rPr>
          <w:rFonts w:ascii="Arial" w:eastAsia="Arial" w:hAnsi="Arial" w:cs="Arial"/>
          <w:spacing w:val="-1"/>
          <w:lang w:val="hr-HR"/>
        </w:rPr>
        <w:t xml:space="preserve"> dana izdavanja računa, po izvršenim ugovornim obvezama. Suglasni smo da se plaćanje vrši u kunama i da se ne odobrava plaćanje predujma.</w:t>
      </w:r>
    </w:p>
    <w:p w:rsidR="00B82DC9" w:rsidRPr="00B82DC9" w:rsidRDefault="00B82DC9" w:rsidP="00B82DC9">
      <w:pPr>
        <w:pStyle w:val="ListParagraph"/>
        <w:rPr>
          <w:rFonts w:ascii="Arial" w:eastAsia="Arial" w:hAnsi="Arial" w:cs="Arial"/>
          <w:spacing w:val="-1"/>
          <w:lang w:val="hr-HR"/>
        </w:rPr>
      </w:pPr>
    </w:p>
    <w:p w:rsidR="00A67C45" w:rsidRDefault="007A6585" w:rsidP="004263C3">
      <w:pPr>
        <w:pStyle w:val="ListParagraph"/>
        <w:numPr>
          <w:ilvl w:val="0"/>
          <w:numId w:val="4"/>
        </w:numPr>
        <w:tabs>
          <w:tab w:val="left" w:pos="9639"/>
        </w:tabs>
        <w:spacing w:before="70"/>
        <w:ind w:right="77"/>
        <w:jc w:val="both"/>
        <w:rPr>
          <w:rFonts w:ascii="Arial" w:eastAsia="Arial" w:hAnsi="Arial" w:cs="Arial"/>
          <w:spacing w:val="-1"/>
          <w:lang w:val="hr-HR"/>
        </w:rPr>
      </w:pPr>
      <w:r w:rsidRPr="00A67C45">
        <w:rPr>
          <w:rFonts w:ascii="Arial" w:eastAsia="Arial" w:hAnsi="Arial" w:cs="Arial"/>
          <w:spacing w:val="-1"/>
          <w:lang w:val="hr-HR"/>
        </w:rPr>
        <w:t xml:space="preserve">Suglasni smo da će se, ako se naša ponuda prihvati, temeljem provedenog postupka nabave sklopiti ugovor o nabavi </w:t>
      </w:r>
    </w:p>
    <w:p w:rsidR="00A67C45" w:rsidRDefault="00A67C45" w:rsidP="00A67C45">
      <w:pPr>
        <w:pStyle w:val="ListParagraph"/>
        <w:tabs>
          <w:tab w:val="left" w:pos="9639"/>
        </w:tabs>
        <w:spacing w:before="70"/>
        <w:ind w:right="77"/>
        <w:jc w:val="both"/>
        <w:rPr>
          <w:rFonts w:ascii="Arial" w:eastAsia="Arial" w:hAnsi="Arial" w:cs="Arial"/>
          <w:spacing w:val="-1"/>
          <w:lang w:val="hr-HR"/>
        </w:rPr>
      </w:pPr>
    </w:p>
    <w:p w:rsidR="007A6585" w:rsidRPr="00A67C45" w:rsidRDefault="007A6585" w:rsidP="004263C3">
      <w:pPr>
        <w:pStyle w:val="ListParagraph"/>
        <w:numPr>
          <w:ilvl w:val="0"/>
          <w:numId w:val="4"/>
        </w:numPr>
        <w:tabs>
          <w:tab w:val="left" w:pos="9639"/>
        </w:tabs>
        <w:spacing w:before="70"/>
        <w:ind w:right="77"/>
        <w:jc w:val="both"/>
        <w:rPr>
          <w:rFonts w:ascii="Arial" w:eastAsia="Arial" w:hAnsi="Arial" w:cs="Arial"/>
          <w:spacing w:val="-1"/>
          <w:lang w:val="hr-HR"/>
        </w:rPr>
      </w:pPr>
      <w:r w:rsidRPr="00A67C45">
        <w:rPr>
          <w:rFonts w:ascii="Arial" w:eastAsia="Arial" w:hAnsi="Arial" w:cs="Arial"/>
          <w:spacing w:val="-1"/>
          <w:lang w:val="hr-HR"/>
        </w:rPr>
        <w:t xml:space="preserve">Suglasni smo da ova Ponuda ostane pravovaljana 90 (slovima: devedeset) dana od dana otvaranja ponuda </w:t>
      </w:r>
    </w:p>
    <w:p w:rsidR="00BA564C" w:rsidRDefault="00BA564C" w:rsidP="007A6585">
      <w:pPr>
        <w:tabs>
          <w:tab w:val="left" w:pos="9639"/>
        </w:tabs>
        <w:spacing w:before="70"/>
        <w:ind w:left="284" w:right="77"/>
        <w:jc w:val="both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ab/>
      </w:r>
    </w:p>
    <w:p w:rsidR="007273D2" w:rsidRPr="00BA564C" w:rsidRDefault="007273D2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1700"/>
        <w:gridCol w:w="2980"/>
        <w:gridCol w:w="960"/>
      </w:tblGrid>
      <w:tr w:rsidR="00BA564C" w:rsidRPr="00BA564C" w:rsidTr="00BA564C">
        <w:trPr>
          <w:trHeight w:val="253"/>
        </w:trPr>
        <w:tc>
          <w:tcPr>
            <w:tcW w:w="364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4680" w:type="dxa"/>
            <w:gridSpan w:val="2"/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i/>
                <w:iCs/>
                <w:spacing w:val="-1"/>
                <w:lang w:val="hr-HR"/>
              </w:rPr>
              <w:t>PONUDITELJ:</w:t>
            </w:r>
          </w:p>
        </w:tc>
        <w:tc>
          <w:tcPr>
            <w:tcW w:w="96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772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4680" w:type="dxa"/>
            <w:gridSpan w:val="2"/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M. P.</w:t>
            </w:r>
          </w:p>
        </w:tc>
        <w:tc>
          <w:tcPr>
            <w:tcW w:w="96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5"/>
        </w:trPr>
        <w:tc>
          <w:tcPr>
            <w:tcW w:w="3640" w:type="dxa"/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(Mjesto i datum)</w:t>
            </w:r>
          </w:p>
        </w:tc>
        <w:tc>
          <w:tcPr>
            <w:tcW w:w="170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(Čitko ime i prezime ovlaštene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osobe</w:t>
            </w:r>
          </w:p>
        </w:tc>
      </w:tr>
      <w:tr w:rsidR="00BA564C" w:rsidRPr="00BA564C" w:rsidTr="00BA564C">
        <w:trPr>
          <w:trHeight w:val="252"/>
        </w:trPr>
        <w:tc>
          <w:tcPr>
            <w:tcW w:w="364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980" w:type="dxa"/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gospodarskog subjekta)</w:t>
            </w:r>
          </w:p>
        </w:tc>
        <w:tc>
          <w:tcPr>
            <w:tcW w:w="96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611"/>
        </w:trPr>
        <w:tc>
          <w:tcPr>
            <w:tcW w:w="364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5"/>
        </w:trPr>
        <w:tc>
          <w:tcPr>
            <w:tcW w:w="364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980" w:type="dxa"/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(Vlastoručni potpis ovlaštene</w:t>
            </w:r>
          </w:p>
        </w:tc>
        <w:tc>
          <w:tcPr>
            <w:tcW w:w="960" w:type="dxa"/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osobe</w:t>
            </w:r>
          </w:p>
        </w:tc>
      </w:tr>
      <w:tr w:rsidR="00BA564C" w:rsidRPr="00BA564C" w:rsidTr="00BA564C">
        <w:trPr>
          <w:trHeight w:val="255"/>
        </w:trPr>
        <w:tc>
          <w:tcPr>
            <w:tcW w:w="364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980" w:type="dxa"/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gospodarskog subjekta)</w:t>
            </w:r>
          </w:p>
        </w:tc>
        <w:tc>
          <w:tcPr>
            <w:tcW w:w="96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</w:tbl>
    <w:p w:rsid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/>
          <w:bCs/>
          <w:spacing w:val="-1"/>
          <w:lang w:val="hr-HR"/>
        </w:rPr>
      </w:pPr>
    </w:p>
    <w:p w:rsidR="001B2A48" w:rsidRDefault="001B2A48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/>
          <w:bCs/>
          <w:spacing w:val="-1"/>
          <w:lang w:val="hr-HR"/>
        </w:rPr>
      </w:pPr>
    </w:p>
    <w:p w:rsidR="00320B61" w:rsidRDefault="00320B61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/>
          <w:bCs/>
          <w:spacing w:val="-1"/>
          <w:lang w:val="hr-HR"/>
        </w:rPr>
      </w:pPr>
    </w:p>
    <w:p w:rsidR="00996343" w:rsidRDefault="00996343" w:rsidP="006C0935">
      <w:pPr>
        <w:tabs>
          <w:tab w:val="left" w:pos="9639"/>
        </w:tabs>
        <w:spacing w:before="70"/>
        <w:ind w:right="77"/>
        <w:rPr>
          <w:rFonts w:ascii="Arial" w:eastAsia="Arial" w:hAnsi="Arial" w:cs="Arial"/>
          <w:spacing w:val="-1"/>
          <w:sz w:val="24"/>
          <w:szCs w:val="24"/>
        </w:rPr>
      </w:pPr>
    </w:p>
    <w:p w:rsidR="006C0935" w:rsidRDefault="006C0935" w:rsidP="006C0935">
      <w:pPr>
        <w:tabs>
          <w:tab w:val="left" w:pos="9639"/>
        </w:tabs>
        <w:spacing w:before="70"/>
        <w:ind w:right="77"/>
        <w:rPr>
          <w:rFonts w:ascii="Arial" w:eastAsia="Arial" w:hAnsi="Arial" w:cs="Arial"/>
          <w:spacing w:val="-1"/>
          <w:sz w:val="24"/>
          <w:szCs w:val="24"/>
        </w:rPr>
      </w:pPr>
    </w:p>
    <w:p w:rsidR="004D64D1" w:rsidRDefault="00042926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z w:val="18"/>
          <w:szCs w:val="18"/>
        </w:rPr>
      </w:pPr>
      <w:r w:rsidRPr="00A61F9E">
        <w:rPr>
          <w:rFonts w:ascii="Arial" w:eastAsia="Arial" w:hAnsi="Arial" w:cs="Arial"/>
          <w:spacing w:val="-1"/>
          <w:sz w:val="24"/>
          <w:szCs w:val="24"/>
        </w:rPr>
        <w:lastRenderedPageBreak/>
        <w:t>O</w:t>
      </w:r>
      <w:r w:rsidRPr="00A61F9E">
        <w:rPr>
          <w:rFonts w:ascii="Arial" w:eastAsia="Arial" w:hAnsi="Arial" w:cs="Arial"/>
          <w:spacing w:val="1"/>
          <w:sz w:val="24"/>
          <w:szCs w:val="24"/>
        </w:rPr>
        <w:t>b</w:t>
      </w:r>
      <w:r w:rsidRPr="00A61F9E">
        <w:rPr>
          <w:rFonts w:ascii="Arial" w:eastAsia="Arial" w:hAnsi="Arial" w:cs="Arial"/>
          <w:sz w:val="24"/>
          <w:szCs w:val="24"/>
        </w:rPr>
        <w:t>r</w:t>
      </w:r>
      <w:r w:rsidRPr="00A61F9E">
        <w:rPr>
          <w:rFonts w:ascii="Arial" w:eastAsia="Arial" w:hAnsi="Arial" w:cs="Arial"/>
          <w:spacing w:val="1"/>
          <w:sz w:val="24"/>
          <w:szCs w:val="24"/>
        </w:rPr>
        <w:t>a</w:t>
      </w:r>
      <w:r w:rsidRPr="00A61F9E">
        <w:rPr>
          <w:rFonts w:ascii="Arial" w:eastAsia="Arial" w:hAnsi="Arial" w:cs="Arial"/>
          <w:spacing w:val="-1"/>
          <w:sz w:val="24"/>
          <w:szCs w:val="24"/>
        </w:rPr>
        <w:t>z</w:t>
      </w:r>
      <w:r w:rsidRPr="00A61F9E">
        <w:rPr>
          <w:rFonts w:ascii="Arial" w:eastAsia="Arial" w:hAnsi="Arial" w:cs="Arial"/>
          <w:spacing w:val="1"/>
          <w:sz w:val="24"/>
          <w:szCs w:val="24"/>
        </w:rPr>
        <w:t>a</w:t>
      </w:r>
      <w:r w:rsidRPr="00A61F9E">
        <w:rPr>
          <w:rFonts w:ascii="Arial" w:eastAsia="Arial" w:hAnsi="Arial" w:cs="Arial"/>
          <w:sz w:val="24"/>
          <w:szCs w:val="24"/>
        </w:rPr>
        <w:t>c</w:t>
      </w:r>
      <w:r w:rsidR="00ED34B3"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 w:rsidRPr="00A61F9E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     </w:t>
      </w:r>
    </w:p>
    <w:p w:rsidR="00A61F9E" w:rsidRDefault="00042926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4D64D1" w:rsidRPr="004D64D1" w:rsidRDefault="004D64D1" w:rsidP="0010403B">
      <w:pPr>
        <w:keepNext/>
        <w:tabs>
          <w:tab w:val="left" w:pos="9639"/>
        </w:tabs>
        <w:ind w:left="284" w:right="77"/>
        <w:outlineLvl w:val="2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b/>
          <w:bCs/>
          <w:sz w:val="22"/>
          <w:szCs w:val="22"/>
          <w:lang w:val="hr-HR" w:eastAsia="hr-HR"/>
        </w:rPr>
        <w:t xml:space="preserve">Obrazac izjave ponuditelja da ne postoje osnove za isključenja </w:t>
      </w:r>
      <w:r w:rsidRPr="004D64D1">
        <w:rPr>
          <w:rFonts w:ascii="Arial Narrow" w:hAnsi="Arial Narrow" w:cs="Arial"/>
          <w:b/>
          <w:sz w:val="22"/>
          <w:szCs w:val="22"/>
          <w:lang w:val="hr-HR" w:eastAsia="hr-HR"/>
        </w:rPr>
        <w:t xml:space="preserve">iz sudjelovanja u postupku nabave  sukladno članku 265. stavku 1. točka 1. </w:t>
      </w:r>
      <w:r w:rsidRPr="004D64D1">
        <w:rPr>
          <w:rFonts w:ascii="Arial Narrow" w:hAnsi="Arial Narrow" w:cs="Arial Narrow"/>
          <w:b/>
          <w:sz w:val="22"/>
          <w:szCs w:val="22"/>
          <w:lang w:val="hr-HR" w:eastAsia="hr-HR"/>
        </w:rPr>
        <w:t>Zakona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  <w:r w:rsidRPr="004D64D1">
        <w:rPr>
          <w:rFonts w:ascii="Arial Narrow" w:hAnsi="Arial Narrow" w:cs="Arial"/>
          <w:sz w:val="22"/>
          <w:szCs w:val="22"/>
          <w:lang w:val="hr-HR"/>
        </w:rPr>
        <w:t>_______________________________</w:t>
      </w:r>
    </w:p>
    <w:p w:rsidR="004D64D1" w:rsidRPr="004D64D1" w:rsidRDefault="004D64D1" w:rsidP="000F5437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rFonts w:ascii="Arial Narrow" w:hAnsi="Arial Narrow" w:cs="Arial"/>
          <w:b/>
          <w:lang w:val="hr-HR"/>
        </w:rPr>
      </w:pPr>
      <w:r w:rsidRPr="004D64D1">
        <w:rPr>
          <w:rFonts w:ascii="Arial Narrow" w:hAnsi="Arial Narrow" w:cs="Arial"/>
          <w:b/>
          <w:lang w:val="hr-HR"/>
        </w:rPr>
        <w:t>(</w:t>
      </w:r>
      <w:r w:rsidRPr="004D64D1">
        <w:rPr>
          <w:rFonts w:ascii="Arial Narrow" w:hAnsi="Arial Narrow" w:cs="Arial"/>
          <w:b/>
          <w:lang w:val="pl-PL"/>
        </w:rPr>
        <w:t>naziv</w:t>
      </w:r>
      <w:r w:rsidRPr="004D64D1">
        <w:rPr>
          <w:rFonts w:ascii="Arial Narrow" w:hAnsi="Arial Narrow" w:cs="Arial"/>
          <w:b/>
          <w:lang w:val="hr-HR"/>
        </w:rPr>
        <w:t xml:space="preserve"> </w:t>
      </w:r>
      <w:r w:rsidRPr="004D64D1">
        <w:rPr>
          <w:rFonts w:ascii="Arial Narrow" w:hAnsi="Arial Narrow" w:cs="Arial"/>
          <w:b/>
          <w:lang w:val="pl-PL"/>
        </w:rPr>
        <w:t>ponuditelja</w:t>
      </w:r>
      <w:r w:rsidRPr="004D64D1">
        <w:rPr>
          <w:rFonts w:ascii="Arial Narrow" w:hAnsi="Arial Narrow" w:cs="Arial"/>
          <w:b/>
          <w:lang w:val="hr-HR"/>
        </w:rPr>
        <w:t>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  <w:r w:rsidRPr="004D64D1">
        <w:rPr>
          <w:rFonts w:ascii="Arial Narrow" w:hAnsi="Arial Narrow" w:cs="Arial"/>
          <w:sz w:val="22"/>
          <w:szCs w:val="22"/>
          <w:lang w:val="hr-HR"/>
        </w:rPr>
        <w:t>_______________________________</w:t>
      </w:r>
    </w:p>
    <w:p w:rsidR="004D64D1" w:rsidRPr="004D64D1" w:rsidRDefault="004D64D1" w:rsidP="000F5437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rFonts w:ascii="Arial Narrow" w:hAnsi="Arial Narrow" w:cs="Arial"/>
          <w:b/>
          <w:lang w:val="hr-HR"/>
        </w:rPr>
      </w:pPr>
      <w:r w:rsidRPr="004D64D1">
        <w:rPr>
          <w:rFonts w:ascii="Arial Narrow" w:hAnsi="Arial Narrow" w:cs="Arial"/>
          <w:b/>
          <w:lang w:val="hr-HR"/>
        </w:rPr>
        <w:t>(</w:t>
      </w:r>
      <w:r w:rsidRPr="004D64D1">
        <w:rPr>
          <w:rFonts w:ascii="Arial Narrow" w:hAnsi="Arial Narrow" w:cs="Arial"/>
          <w:b/>
          <w:lang w:val="pl-PL"/>
        </w:rPr>
        <w:t>adresa</w:t>
      </w:r>
      <w:r w:rsidRPr="004D64D1">
        <w:rPr>
          <w:rFonts w:ascii="Arial Narrow" w:hAnsi="Arial Narrow" w:cs="Arial"/>
          <w:b/>
          <w:lang w:val="hr-HR"/>
        </w:rPr>
        <w:t>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after="200" w:line="276" w:lineRule="auto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Na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4D64D1">
        <w:rPr>
          <w:rFonts w:ascii="Arial Narrow" w:hAnsi="Arial Narrow" w:cs="Arial"/>
          <w:sz w:val="22"/>
          <w:szCs w:val="22"/>
          <w:lang w:val="pl-PL"/>
        </w:rPr>
        <w:t>temelju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č</w:t>
      </w:r>
      <w:r w:rsidRPr="004D64D1">
        <w:rPr>
          <w:rFonts w:ascii="Arial Narrow" w:hAnsi="Arial Narrow" w:cs="Arial"/>
          <w:sz w:val="22"/>
          <w:szCs w:val="22"/>
          <w:lang w:val="pl-PL"/>
        </w:rPr>
        <w:t>lanka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265. </w:t>
      </w:r>
      <w:r w:rsidRPr="004D64D1">
        <w:rPr>
          <w:rFonts w:ascii="Arial Narrow" w:hAnsi="Arial Narrow" w:cs="Arial"/>
          <w:sz w:val="22"/>
          <w:szCs w:val="22"/>
        </w:rPr>
        <w:t>stavka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1. </w:t>
      </w:r>
      <w:r w:rsidRPr="004D64D1">
        <w:rPr>
          <w:rFonts w:ascii="Arial Narrow" w:hAnsi="Arial Narrow" w:cs="Arial"/>
          <w:sz w:val="22"/>
          <w:szCs w:val="22"/>
        </w:rPr>
        <w:t>to</w:t>
      </w:r>
      <w:r w:rsidRPr="004D64D1">
        <w:rPr>
          <w:rFonts w:ascii="Arial Narrow" w:hAnsi="Arial Narrow" w:cs="Arial"/>
          <w:sz w:val="22"/>
          <w:szCs w:val="22"/>
          <w:lang w:val="hr-HR"/>
        </w:rPr>
        <w:t>č</w:t>
      </w:r>
      <w:r w:rsidRPr="004D64D1">
        <w:rPr>
          <w:rFonts w:ascii="Arial Narrow" w:hAnsi="Arial Narrow" w:cs="Arial"/>
          <w:sz w:val="22"/>
          <w:szCs w:val="22"/>
        </w:rPr>
        <w:t>ke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1. </w:t>
      </w:r>
      <w:r w:rsidRPr="004D64D1">
        <w:rPr>
          <w:rFonts w:ascii="Arial Narrow" w:hAnsi="Arial Narrow" w:cs="Arial"/>
          <w:sz w:val="22"/>
          <w:szCs w:val="22"/>
          <w:lang w:val="pl-PL"/>
        </w:rPr>
        <w:t>Zakona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4D64D1">
        <w:rPr>
          <w:rFonts w:ascii="Arial Narrow" w:hAnsi="Arial Narrow" w:cs="Arial"/>
          <w:sz w:val="22"/>
          <w:szCs w:val="22"/>
          <w:lang w:val="pl-PL"/>
        </w:rPr>
        <w:t>o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4D64D1">
        <w:rPr>
          <w:rFonts w:ascii="Arial Narrow" w:hAnsi="Arial Narrow" w:cs="Arial"/>
          <w:sz w:val="22"/>
          <w:szCs w:val="22"/>
          <w:lang w:val="pl-PL"/>
        </w:rPr>
        <w:t>javnoj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4D64D1">
        <w:rPr>
          <w:rFonts w:ascii="Arial Narrow" w:hAnsi="Arial Narrow" w:cs="Arial"/>
          <w:sz w:val="22"/>
          <w:szCs w:val="22"/>
          <w:lang w:val="pl-PL"/>
        </w:rPr>
        <w:t>nabavi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(</w:t>
      </w:r>
      <w:r w:rsidRPr="004D64D1">
        <w:rPr>
          <w:rFonts w:ascii="Arial Narrow" w:hAnsi="Arial Narrow" w:cs="Arial"/>
          <w:sz w:val="22"/>
          <w:szCs w:val="22"/>
          <w:lang w:val="pl-PL"/>
        </w:rPr>
        <w:t>Narodne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4D64D1">
        <w:rPr>
          <w:rFonts w:ascii="Arial Narrow" w:hAnsi="Arial Narrow" w:cs="Arial"/>
          <w:sz w:val="22"/>
          <w:szCs w:val="22"/>
          <w:lang w:val="pl-PL"/>
        </w:rPr>
        <w:t>novine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, </w:t>
      </w:r>
      <w:r w:rsidRPr="004D64D1">
        <w:rPr>
          <w:rFonts w:ascii="Arial Narrow" w:hAnsi="Arial Narrow" w:cs="Arial"/>
          <w:sz w:val="22"/>
          <w:szCs w:val="22"/>
          <w:lang w:val="pl-PL"/>
        </w:rPr>
        <w:t>broj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120/2016) </w:t>
      </w:r>
      <w:r w:rsidRPr="004D64D1">
        <w:rPr>
          <w:rFonts w:ascii="Arial Narrow" w:hAnsi="Arial Narrow" w:cs="Arial"/>
          <w:sz w:val="22"/>
          <w:szCs w:val="22"/>
          <w:lang w:val="pl-PL"/>
        </w:rPr>
        <w:t>dajem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4D64D1">
        <w:rPr>
          <w:rFonts w:ascii="Arial Narrow" w:hAnsi="Arial Narrow" w:cs="Arial"/>
          <w:sz w:val="22"/>
          <w:szCs w:val="22"/>
          <w:lang w:val="pl-PL"/>
        </w:rPr>
        <w:t>slijede</w:t>
      </w:r>
      <w:r w:rsidRPr="004D64D1">
        <w:rPr>
          <w:rFonts w:ascii="Arial Narrow" w:hAnsi="Arial Narrow" w:cs="Arial"/>
          <w:sz w:val="22"/>
          <w:szCs w:val="22"/>
          <w:lang w:val="hr-HR"/>
        </w:rPr>
        <w:t>ć</w:t>
      </w:r>
      <w:r w:rsidRPr="004D64D1">
        <w:rPr>
          <w:rFonts w:ascii="Arial Narrow" w:hAnsi="Arial Narrow" w:cs="Arial"/>
          <w:sz w:val="22"/>
          <w:szCs w:val="22"/>
          <w:lang w:val="pl-PL"/>
        </w:rPr>
        <w:t>u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after="200" w:line="276" w:lineRule="auto"/>
        <w:ind w:left="284" w:right="77"/>
        <w:jc w:val="center"/>
        <w:rPr>
          <w:rFonts w:ascii="Arial Narrow" w:hAnsi="Arial Narrow" w:cs="Arial"/>
          <w:b/>
          <w:sz w:val="22"/>
          <w:szCs w:val="22"/>
          <w:lang w:val="pl-PL"/>
        </w:rPr>
      </w:pPr>
      <w:r w:rsidRPr="004D64D1">
        <w:rPr>
          <w:rFonts w:ascii="Arial Narrow" w:hAnsi="Arial Narrow" w:cs="Arial"/>
          <w:b/>
          <w:sz w:val="22"/>
          <w:szCs w:val="22"/>
          <w:lang w:val="pl-PL"/>
        </w:rPr>
        <w:t>I Z J A V U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ja __________________________________________________________________________________________,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center"/>
        <w:rPr>
          <w:rFonts w:ascii="Arial Narrow" w:hAnsi="Arial Narrow" w:cs="Arial"/>
          <w:b/>
          <w:sz w:val="22"/>
          <w:szCs w:val="22"/>
          <w:lang w:val="pl-PL"/>
        </w:rPr>
      </w:pPr>
      <w:r w:rsidRPr="004D64D1">
        <w:rPr>
          <w:rFonts w:ascii="Arial Narrow" w:hAnsi="Arial Narrow" w:cs="Arial"/>
          <w:b/>
          <w:lang w:val="pl-PL"/>
        </w:rPr>
        <w:t>(ime i prezime</w:t>
      </w:r>
      <w:r w:rsidRPr="004D64D1">
        <w:rPr>
          <w:rFonts w:ascii="Arial Narrow" w:hAnsi="Arial Narrow" w:cs="Arial"/>
          <w:b/>
          <w:sz w:val="22"/>
          <w:szCs w:val="22"/>
          <w:lang w:val="pl-PL"/>
        </w:rPr>
        <w:t>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rođen/-a _______________________ u ___________________________________________________________,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b/>
          <w:sz w:val="22"/>
          <w:szCs w:val="22"/>
          <w:lang w:val="pl-PL"/>
        </w:rPr>
      </w:pPr>
      <w:r w:rsidRPr="004D64D1">
        <w:rPr>
          <w:rFonts w:ascii="Arial Narrow" w:hAnsi="Arial Narrow" w:cs="Arial"/>
          <w:b/>
          <w:lang w:val="pl-PL"/>
        </w:rPr>
        <w:t xml:space="preserve">                         (datum rođenja)                                                                   (mjesto rođenja)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s prebivalištem u ______________________________________________________________________________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center"/>
        <w:rPr>
          <w:rFonts w:ascii="Arial Narrow" w:hAnsi="Arial Narrow" w:cs="Arial"/>
          <w:b/>
          <w:lang w:val="pl-PL"/>
        </w:rPr>
      </w:pPr>
      <w:r w:rsidRPr="004D64D1">
        <w:rPr>
          <w:rFonts w:ascii="Arial Narrow" w:hAnsi="Arial Narrow" w:cs="Arial"/>
          <w:b/>
          <w:lang w:val="pl-PL"/>
        </w:rPr>
        <w:t>(mjesto i adresa)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kao osoba ovlaštena po zakonu za zastupanje gospodarskog subjekta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____________________________________________________________________________________________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center"/>
        <w:rPr>
          <w:rFonts w:ascii="Arial Narrow" w:hAnsi="Arial Narrow" w:cs="Arial"/>
          <w:b/>
          <w:lang w:val="pl-PL"/>
        </w:rPr>
      </w:pPr>
      <w:r w:rsidRPr="004D64D1">
        <w:rPr>
          <w:rFonts w:ascii="Arial Narrow" w:hAnsi="Arial Narrow" w:cs="Arial"/>
          <w:b/>
          <w:lang w:val="pl-PL"/>
        </w:rPr>
        <w:t>(naziv gospodarskog subjekta)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____________________________________________________________________________________________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center"/>
        <w:rPr>
          <w:rFonts w:ascii="Arial Narrow" w:hAnsi="Arial Narrow" w:cs="Arial"/>
          <w:b/>
          <w:lang w:val="pl-PL"/>
        </w:rPr>
      </w:pPr>
      <w:r w:rsidRPr="004D64D1">
        <w:rPr>
          <w:rFonts w:ascii="Arial Narrow" w:hAnsi="Arial Narrow" w:cs="Arial"/>
          <w:b/>
          <w:lang w:val="pl-PL"/>
        </w:rPr>
        <w:t>(sjedište i OIB gospodarskog subjekta)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tLeast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 xml:space="preserve">izjavljujem da meni i naprijed navedenom gospodarskom subjektu nije izrečena pravomoćna osuđujuća presuda za jedno ili više sljedećih kaznenih djela: </w:t>
      </w:r>
    </w:p>
    <w:p w:rsidR="004D64D1" w:rsidRPr="002954B7" w:rsidRDefault="004D64D1" w:rsidP="004263C3">
      <w:pPr>
        <w:pStyle w:val="ListParagraph"/>
        <w:widowControl w:val="0"/>
        <w:numPr>
          <w:ilvl w:val="0"/>
          <w:numId w:val="8"/>
        </w:numPr>
        <w:tabs>
          <w:tab w:val="left" w:pos="9639"/>
        </w:tabs>
        <w:autoSpaceDE w:val="0"/>
        <w:autoSpaceDN w:val="0"/>
        <w:adjustRightInd w:val="0"/>
        <w:spacing w:line="240" w:lineRule="atLeast"/>
        <w:ind w:right="77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2954B7">
        <w:rPr>
          <w:rFonts w:ascii="Arial Narrow" w:hAnsi="Arial Narrow" w:cs="Arial"/>
          <w:b/>
          <w:sz w:val="22"/>
          <w:szCs w:val="22"/>
          <w:lang w:val="hr-HR" w:eastAsia="hr-HR"/>
        </w:rPr>
        <w:t>sudjelovanje u zločinačkoj organizaciji, na temelju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328. (zločinačko udruženje) i članka 329. (počinjenje kaznenog djela u sastavu zločinačkog udruženja) Kaznenog zakona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4D64D1" w:rsidRPr="002954B7" w:rsidRDefault="004D64D1" w:rsidP="004263C3">
      <w:pPr>
        <w:pStyle w:val="ListParagraph"/>
        <w:widowControl w:val="0"/>
        <w:numPr>
          <w:ilvl w:val="0"/>
          <w:numId w:val="8"/>
        </w:numPr>
        <w:tabs>
          <w:tab w:val="left" w:pos="9639"/>
        </w:tabs>
        <w:autoSpaceDE w:val="0"/>
        <w:autoSpaceDN w:val="0"/>
        <w:adjustRightInd w:val="0"/>
        <w:spacing w:line="240" w:lineRule="atLeast"/>
        <w:ind w:right="77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2954B7">
        <w:rPr>
          <w:rFonts w:ascii="Arial Narrow" w:hAnsi="Arial Narrow" w:cs="Arial"/>
          <w:b/>
          <w:sz w:val="22"/>
          <w:szCs w:val="22"/>
          <w:lang w:val="hr-HR" w:eastAsia="hr-HR"/>
        </w:rPr>
        <w:t>korupciju, na temelju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4D64D1" w:rsidRPr="002954B7" w:rsidRDefault="004D64D1" w:rsidP="004263C3">
      <w:pPr>
        <w:pStyle w:val="ListParagraph"/>
        <w:widowControl w:val="0"/>
        <w:numPr>
          <w:ilvl w:val="0"/>
          <w:numId w:val="8"/>
        </w:numPr>
        <w:tabs>
          <w:tab w:val="left" w:pos="9639"/>
        </w:tabs>
        <w:autoSpaceDE w:val="0"/>
        <w:autoSpaceDN w:val="0"/>
        <w:adjustRightInd w:val="0"/>
        <w:spacing w:line="240" w:lineRule="atLeast"/>
        <w:ind w:right="77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2954B7">
        <w:rPr>
          <w:rFonts w:ascii="Arial Narrow" w:hAnsi="Arial Narrow" w:cs="Arial"/>
          <w:b/>
          <w:sz w:val="22"/>
          <w:szCs w:val="22"/>
          <w:lang w:val="hr-HR" w:eastAsia="hr-HR"/>
        </w:rPr>
        <w:t>prijevaru, na temelju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236. (prijevara), članka 247. (prijevara u gospodarskom poslovanju), članka 256. (utaja poreza ili carine) i članka 258. (subvencijska prijevara) Kaznenog zakona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4D64D1" w:rsidRPr="002954B7" w:rsidRDefault="004D64D1" w:rsidP="004263C3">
      <w:pPr>
        <w:pStyle w:val="ListParagraph"/>
        <w:widowControl w:val="0"/>
        <w:numPr>
          <w:ilvl w:val="0"/>
          <w:numId w:val="8"/>
        </w:numPr>
        <w:tabs>
          <w:tab w:val="left" w:pos="9639"/>
        </w:tabs>
        <w:autoSpaceDE w:val="0"/>
        <w:autoSpaceDN w:val="0"/>
        <w:adjustRightInd w:val="0"/>
        <w:spacing w:line="240" w:lineRule="atLeast"/>
        <w:ind w:right="77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2954B7">
        <w:rPr>
          <w:rFonts w:ascii="Arial Narrow" w:hAnsi="Arial Narrow" w:cs="Arial"/>
          <w:b/>
          <w:sz w:val="22"/>
          <w:szCs w:val="22"/>
          <w:lang w:val="hr-HR" w:eastAsia="hr-HR"/>
        </w:rPr>
        <w:lastRenderedPageBreak/>
        <w:t>terorizam ili kaznena djela povezana s terorističkim aktivnostima, na temelju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4D64D1" w:rsidRPr="002954B7" w:rsidRDefault="004D64D1" w:rsidP="004263C3">
      <w:pPr>
        <w:pStyle w:val="ListParagraph"/>
        <w:widowControl w:val="0"/>
        <w:numPr>
          <w:ilvl w:val="0"/>
          <w:numId w:val="8"/>
        </w:numPr>
        <w:tabs>
          <w:tab w:val="left" w:pos="9639"/>
        </w:tabs>
        <w:autoSpaceDE w:val="0"/>
        <w:autoSpaceDN w:val="0"/>
        <w:adjustRightInd w:val="0"/>
        <w:spacing w:line="240" w:lineRule="atLeast"/>
        <w:ind w:right="77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2954B7">
        <w:rPr>
          <w:rFonts w:ascii="Arial Narrow" w:hAnsi="Arial Narrow" w:cs="Arial"/>
          <w:b/>
          <w:sz w:val="22"/>
          <w:szCs w:val="22"/>
          <w:lang w:val="hr-HR" w:eastAsia="hr-HR"/>
        </w:rPr>
        <w:t>pranje novca ili financiranje terorizma, na temelju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98. (financiranje terorizma) i članka 265. (pranje novca) Kaznenog zakona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4D64D1" w:rsidRPr="002954B7" w:rsidRDefault="004D64D1" w:rsidP="004263C3">
      <w:pPr>
        <w:pStyle w:val="ListParagraph"/>
        <w:widowControl w:val="0"/>
        <w:numPr>
          <w:ilvl w:val="0"/>
          <w:numId w:val="8"/>
        </w:numPr>
        <w:tabs>
          <w:tab w:val="left" w:pos="9639"/>
        </w:tabs>
        <w:autoSpaceDE w:val="0"/>
        <w:autoSpaceDN w:val="0"/>
        <w:adjustRightInd w:val="0"/>
        <w:spacing w:line="240" w:lineRule="atLeast"/>
        <w:ind w:right="77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2954B7">
        <w:rPr>
          <w:rFonts w:ascii="Arial Narrow" w:hAnsi="Arial Narrow" w:cs="Arial"/>
          <w:b/>
          <w:sz w:val="22"/>
          <w:szCs w:val="22"/>
          <w:lang w:val="hr-HR" w:eastAsia="hr-HR"/>
        </w:rPr>
        <w:t>dječji rad ili druge oblike trgovanja ljudima, na temelju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106. (trgovanje ljudima) Kaznenog zakona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 xml:space="preserve">članka 175. (trgovanje ljudima i ropstvo) iz Kaznenog zakona (»Narodne novine«, br. 110/97., 27/98., 50/00., 129/00., 51/01., 111/03., 190/03., 105/04., 84/05., 71/06., 110/07., 152/08., 57/11., 77/11. i 143/12.), 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de-DE" w:eastAsia="hr-HR"/>
        </w:rPr>
      </w:pP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b/>
          <w:sz w:val="22"/>
          <w:szCs w:val="22"/>
          <w:lang w:val="hr-HR"/>
        </w:rPr>
      </w:pPr>
      <w:r w:rsidRPr="004D64D1">
        <w:rPr>
          <w:rFonts w:ascii="Arial Narrow" w:hAnsi="Arial Narrow" w:cs="Arial Narrow"/>
          <w:b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b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b/>
          <w:sz w:val="22"/>
          <w:szCs w:val="22"/>
          <w:lang w:val="hr-HR"/>
        </w:rPr>
        <w:tab/>
        <w:t>ZA GOSPODARSKOG SUBJEKTA</w:t>
      </w:r>
    </w:p>
    <w:p w:rsidR="004D64D1" w:rsidRPr="004D64D1" w:rsidRDefault="004D64D1" w:rsidP="0010403B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_____________________________</w:t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___________________________________________</w:t>
      </w: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(mjesto i datum)</w:t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(čitko ime i prezime osobe po zakonu ovlaštene</w:t>
      </w: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za zastupanje gospodarskog subjekta</w:t>
      </w: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ili osobe ovlaštene za zastupanje zajednice ponuditelja)</w:t>
      </w:r>
    </w:p>
    <w:p w:rsidR="004D64D1" w:rsidRPr="004D64D1" w:rsidRDefault="004D64D1" w:rsidP="0010403B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center" w:pos="1843"/>
          <w:tab w:val="center" w:pos="3969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M.P.</w:t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___________________________________________</w:t>
      </w: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(vlastoručni potpis osobe po zakonu ovlaštene</w:t>
      </w: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za zastupanje gospodarskog subjekta</w:t>
      </w: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ili osobe ovlaštene za zastupanje zajednice ponuditelja)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317467">
      <w:pPr>
        <w:widowControl w:val="0"/>
        <w:tabs>
          <w:tab w:val="left" w:pos="9639"/>
        </w:tabs>
        <w:autoSpaceDE w:val="0"/>
        <w:autoSpaceDN w:val="0"/>
        <w:adjustRightInd w:val="0"/>
        <w:ind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b/>
          <w:sz w:val="22"/>
          <w:szCs w:val="22"/>
          <w:lang w:val="hr-HR" w:eastAsia="hr-HR"/>
        </w:rPr>
        <w:t>NAPOMENA: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/>
          <w:sz w:val="22"/>
          <w:szCs w:val="22"/>
          <w:lang w:eastAsia="hr-HR"/>
        </w:rPr>
      </w:pPr>
      <w:r w:rsidRPr="004D64D1">
        <w:rPr>
          <w:rFonts w:ascii="Arial Narrow" w:hAnsi="Arial Narrow"/>
          <w:sz w:val="22"/>
          <w:szCs w:val="22"/>
          <w:lang w:eastAsia="hr-HR"/>
        </w:rPr>
        <w:t xml:space="preserve">Vlastoručni potpis na ovoj Izjavi potrebno je ovjeriti kod javnog bilježnika. </w:t>
      </w:r>
    </w:p>
    <w:p w:rsidR="00A732AD" w:rsidRPr="006674C9" w:rsidRDefault="004D64D1" w:rsidP="006674C9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/>
          <w:sz w:val="22"/>
          <w:szCs w:val="22"/>
          <w:lang w:eastAsia="hr-HR"/>
        </w:rPr>
      </w:pPr>
      <w:r w:rsidRPr="004D64D1">
        <w:rPr>
          <w:rFonts w:ascii="Arial Narrow" w:hAnsi="Arial Narrow"/>
          <w:sz w:val="22"/>
          <w:szCs w:val="22"/>
          <w:lang w:eastAsia="hr-HR"/>
        </w:rPr>
        <w:t xml:space="preserve">Ukoliko niti jedna osoba ponuditelja nema ovlasti za zastupanje samostalno i bez ograničenja tada je potrebna Izjava, potpisana i ovjerena kod javnog bilježnika o nekažnjavanju za sve osobe koje zajednički zastupaju ponuditelja.  </w:t>
      </w:r>
    </w:p>
    <w:p w:rsidR="002954B7" w:rsidRDefault="002954B7" w:rsidP="0010403B">
      <w:pPr>
        <w:tabs>
          <w:tab w:val="left" w:pos="9639"/>
        </w:tabs>
        <w:spacing w:before="72" w:line="260" w:lineRule="exact"/>
        <w:ind w:left="284" w:right="77"/>
        <w:rPr>
          <w:rFonts w:ascii="Arial" w:eastAsia="Arial" w:hAnsi="Arial" w:cs="Arial"/>
          <w:position w:val="-1"/>
          <w:sz w:val="24"/>
          <w:szCs w:val="24"/>
        </w:rPr>
      </w:pPr>
    </w:p>
    <w:p w:rsidR="002954B7" w:rsidRDefault="002954B7" w:rsidP="0010403B">
      <w:pPr>
        <w:tabs>
          <w:tab w:val="left" w:pos="9639"/>
        </w:tabs>
        <w:spacing w:before="72" w:line="260" w:lineRule="exact"/>
        <w:ind w:left="284" w:right="77"/>
        <w:rPr>
          <w:rFonts w:ascii="Arial" w:eastAsia="Arial" w:hAnsi="Arial" w:cs="Arial"/>
          <w:position w:val="-1"/>
          <w:sz w:val="24"/>
          <w:szCs w:val="24"/>
        </w:rPr>
      </w:pPr>
    </w:p>
    <w:p w:rsidR="002954B7" w:rsidRDefault="002954B7" w:rsidP="0010403B">
      <w:pPr>
        <w:tabs>
          <w:tab w:val="left" w:pos="9639"/>
        </w:tabs>
        <w:spacing w:before="72" w:line="260" w:lineRule="exact"/>
        <w:ind w:left="284" w:right="77"/>
        <w:rPr>
          <w:rFonts w:ascii="Arial" w:eastAsia="Arial" w:hAnsi="Arial" w:cs="Arial"/>
          <w:position w:val="-1"/>
          <w:sz w:val="24"/>
          <w:szCs w:val="24"/>
        </w:rPr>
      </w:pPr>
    </w:p>
    <w:p w:rsidR="002954B7" w:rsidRDefault="002954B7" w:rsidP="0010403B">
      <w:pPr>
        <w:tabs>
          <w:tab w:val="left" w:pos="9639"/>
        </w:tabs>
        <w:spacing w:before="72" w:line="260" w:lineRule="exact"/>
        <w:ind w:left="284" w:right="77"/>
        <w:rPr>
          <w:rFonts w:ascii="Arial" w:eastAsia="Arial" w:hAnsi="Arial" w:cs="Arial"/>
          <w:position w:val="-1"/>
          <w:sz w:val="24"/>
          <w:szCs w:val="24"/>
        </w:rPr>
      </w:pPr>
    </w:p>
    <w:p w:rsidR="0090529C" w:rsidRDefault="0090529C" w:rsidP="0010403B">
      <w:pPr>
        <w:tabs>
          <w:tab w:val="left" w:pos="9639"/>
        </w:tabs>
        <w:spacing w:before="72" w:line="260" w:lineRule="exact"/>
        <w:ind w:left="284" w:right="77"/>
        <w:rPr>
          <w:rFonts w:ascii="Arial" w:eastAsia="Arial" w:hAnsi="Arial" w:cs="Arial"/>
          <w:position w:val="-1"/>
          <w:sz w:val="24"/>
          <w:szCs w:val="24"/>
        </w:rPr>
      </w:pPr>
    </w:p>
    <w:p w:rsidR="00723C16" w:rsidRDefault="00723C16" w:rsidP="002954B7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ra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c </w:t>
      </w:r>
      <w:r w:rsidR="00ED34B3">
        <w:rPr>
          <w:rFonts w:ascii="Arial" w:eastAsia="Arial" w:hAnsi="Arial" w:cs="Arial"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723C16" w:rsidRDefault="00723C16" w:rsidP="002954B7">
      <w:pPr>
        <w:tabs>
          <w:tab w:val="left" w:pos="9639"/>
        </w:tabs>
        <w:spacing w:before="4" w:line="276" w:lineRule="auto"/>
        <w:ind w:left="284" w:right="77"/>
      </w:pPr>
    </w:p>
    <w:p w:rsidR="00723C16" w:rsidRPr="00723C16" w:rsidRDefault="00723C16" w:rsidP="002954B7">
      <w:pPr>
        <w:tabs>
          <w:tab w:val="left" w:pos="9639"/>
        </w:tabs>
        <w:spacing w:before="29" w:line="276" w:lineRule="auto"/>
        <w:ind w:left="284" w:right="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IZ</w:t>
      </w:r>
      <w:r>
        <w:rPr>
          <w:rFonts w:ascii="Arial" w:eastAsia="Arial" w:hAnsi="Arial" w:cs="Arial"/>
          <w:b/>
          <w:spacing w:val="3"/>
          <w:sz w:val="24"/>
          <w:szCs w:val="24"/>
        </w:rPr>
        <w:t>J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DITEL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DOS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VI </w:t>
      </w:r>
      <w:r>
        <w:rPr>
          <w:rFonts w:ascii="Arial" w:eastAsia="Arial" w:hAnsi="Arial" w:cs="Arial"/>
          <w:b/>
          <w:spacing w:val="3"/>
          <w:sz w:val="24"/>
          <w:szCs w:val="24"/>
        </w:rPr>
        <w:t>J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ST</w:t>
      </w:r>
      <w:r>
        <w:rPr>
          <w:rFonts w:ascii="Arial" w:eastAsia="Arial" w:hAnsi="Arial" w:cs="Arial"/>
          <w:b/>
          <w:spacing w:val="5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Z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URED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UG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VO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723C16" w:rsidRDefault="00723C16" w:rsidP="0010403B">
      <w:pPr>
        <w:tabs>
          <w:tab w:val="left" w:pos="9639"/>
        </w:tabs>
        <w:spacing w:line="200" w:lineRule="exact"/>
        <w:ind w:left="284" w:right="77"/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b/>
          <w:bCs/>
          <w:sz w:val="22"/>
          <w:szCs w:val="22"/>
          <w:lang w:val="hr-HR"/>
        </w:rPr>
        <w:t>Ponuditelj</w:t>
      </w:r>
      <w:r>
        <w:rPr>
          <w:rFonts w:ascii="Arial Narrow" w:hAnsi="Arial Narrow" w:cs="Arial Narrow"/>
          <w:b/>
          <w:bCs/>
          <w:sz w:val="22"/>
          <w:szCs w:val="22"/>
          <w:lang w:val="hr-HR"/>
        </w:rPr>
        <w:t>: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Adresa sjedišta: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1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Telefon: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Telefax: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E-mail: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Internetska adresa: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Matični broj: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OIB: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Žiro račun: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Odgovorna osoba/e:</w:t>
      </w:r>
      <w:r>
        <w:rPr>
          <w:rFonts w:ascii="Arial Narrow" w:hAnsi="Arial Narrow" w:cs="Arial Narrow"/>
          <w:sz w:val="22"/>
          <w:szCs w:val="22"/>
          <w:lang w:val="hr-HR"/>
        </w:rPr>
        <w:t>______________________________________________________</w:t>
      </w:r>
    </w:p>
    <w:p w:rsidR="00FA4CD1" w:rsidRDefault="00FA4C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rFonts w:ascii="Arial Narrow" w:hAnsi="Arial Narrow" w:cs="Arial Narrow"/>
          <w:sz w:val="22"/>
          <w:szCs w:val="22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Osoba ovlaštena za zastupanje gospodarskog subjekta daje slijedeću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48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52191E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center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b/>
          <w:bCs/>
          <w:sz w:val="28"/>
          <w:szCs w:val="28"/>
          <w:lang w:val="hr-HR"/>
        </w:rPr>
        <w:t>I Z J A V U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Ja, _______________________________________________________________________________________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(Ime i prezime, dan, mjesec, godina i mjesto rođenja, mjesto i adresa stanovanja)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55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__________________________________________________________________________________________</w:t>
      </w:r>
    </w:p>
    <w:p w:rsidR="00FA4CD1" w:rsidRDefault="00FA4C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rFonts w:ascii="Arial Narrow" w:hAnsi="Arial Narrow" w:cs="Arial Narrow"/>
          <w:sz w:val="22"/>
          <w:szCs w:val="22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_______________________________________________________________________________________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odgovorno izjavljujem da će Ponuditelj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54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__________________________________________________________________________________________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(Naziv i sjedište gospodarskog subjekta)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97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18" w:lineRule="auto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ukoliko naša ponuda bude prihvaćena kao najpovoljnija i odabrana za sklapanje ugovora, uz svaki pojedinačni ugovor</w:t>
      </w:r>
    </w:p>
    <w:p w:rsidR="00723C16" w:rsidRPr="00A61F9E" w:rsidRDefault="00723C16" w:rsidP="004263C3">
      <w:pPr>
        <w:widowControl w:val="0"/>
        <w:numPr>
          <w:ilvl w:val="0"/>
          <w:numId w:val="2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76" w:lineRule="auto"/>
        <w:ind w:left="284" w:right="77" w:firstLine="0"/>
        <w:jc w:val="both"/>
        <w:rPr>
          <w:rFonts w:ascii="Symbol" w:hAnsi="Symbol" w:cs="Symbol"/>
          <w:sz w:val="22"/>
          <w:szCs w:val="22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dostaviti jamstvo za uredno ispunjenje ugovora u obliku mjenice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ili garancije banke</w:t>
      </w:r>
      <w:r w:rsidRPr="00A61F9E">
        <w:rPr>
          <w:rFonts w:ascii="Arial Narrow" w:hAnsi="Arial Narrow" w:cs="Arial Narrow"/>
          <w:sz w:val="22"/>
          <w:szCs w:val="22"/>
          <w:lang w:val="hr-HR"/>
        </w:rPr>
        <w:t xml:space="preserve">; </w:t>
      </w:r>
    </w:p>
    <w:p w:rsidR="00723C16" w:rsidRPr="00F4113D" w:rsidRDefault="00723C16" w:rsidP="004263C3">
      <w:pPr>
        <w:widowControl w:val="0"/>
        <w:numPr>
          <w:ilvl w:val="0"/>
          <w:numId w:val="2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37" w:lineRule="auto"/>
        <w:ind w:left="284" w:right="77" w:firstLine="0"/>
        <w:jc w:val="both"/>
        <w:rPr>
          <w:rFonts w:ascii="Symbol" w:hAnsi="Symbol" w:cs="Symbol"/>
          <w:sz w:val="22"/>
          <w:szCs w:val="22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da će mjenica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ili garancija banke</w:t>
      </w:r>
      <w:r w:rsidRPr="00A61F9E">
        <w:rPr>
          <w:rFonts w:ascii="Arial Narrow" w:hAnsi="Arial Narrow" w:cs="Arial Narrow"/>
          <w:sz w:val="22"/>
          <w:szCs w:val="22"/>
          <w:lang w:val="hr-HR"/>
        </w:rPr>
        <w:t xml:space="preserve"> biti u visini od 10% (deset posto) od vrijednosti ugovora </w:t>
      </w:r>
      <w:r w:rsidR="00B5690D">
        <w:rPr>
          <w:rFonts w:ascii="Arial Narrow" w:hAnsi="Arial Narrow" w:cs="Arial Narrow"/>
          <w:sz w:val="22"/>
          <w:szCs w:val="22"/>
          <w:lang w:val="hr-HR"/>
        </w:rPr>
        <w:t>bez</w:t>
      </w:r>
      <w:r w:rsidRPr="00A61F9E">
        <w:rPr>
          <w:rFonts w:ascii="Arial Narrow" w:hAnsi="Arial Narrow" w:cs="Arial Narrow"/>
          <w:sz w:val="22"/>
          <w:szCs w:val="22"/>
          <w:lang w:val="hr-HR"/>
        </w:rPr>
        <w:t xml:space="preserve"> PDV-</w:t>
      </w:r>
      <w:r w:rsidR="00B5690D">
        <w:rPr>
          <w:rFonts w:ascii="Arial Narrow" w:hAnsi="Arial Narrow" w:cs="Arial Narrow"/>
          <w:sz w:val="22"/>
          <w:szCs w:val="22"/>
          <w:lang w:val="hr-HR"/>
        </w:rPr>
        <w:t>a</w:t>
      </w:r>
      <w:r w:rsidRPr="00A61F9E">
        <w:rPr>
          <w:rFonts w:ascii="Arial Narrow" w:hAnsi="Arial Narrow" w:cs="Arial Narrow"/>
          <w:sz w:val="22"/>
          <w:szCs w:val="22"/>
          <w:lang w:val="hr-HR"/>
        </w:rPr>
        <w:t xml:space="preserve"> 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61" w:lineRule="exact"/>
        <w:ind w:left="284" w:right="77"/>
        <w:rPr>
          <w:rFonts w:ascii="Symbol" w:hAnsi="Symbol" w:cs="Symbol"/>
          <w:sz w:val="22"/>
          <w:szCs w:val="22"/>
          <w:lang w:val="hr-HR"/>
        </w:rPr>
      </w:pPr>
    </w:p>
    <w:p w:rsidR="00723C16" w:rsidRPr="00F4113D" w:rsidRDefault="00F4113D" w:rsidP="004263C3">
      <w:pPr>
        <w:pStyle w:val="ListParagraph"/>
        <w:widowControl w:val="0"/>
        <w:numPr>
          <w:ilvl w:val="0"/>
          <w:numId w:val="2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11" w:lineRule="auto"/>
        <w:ind w:left="284" w:right="77" w:firstLine="0"/>
        <w:jc w:val="both"/>
        <w:rPr>
          <w:rFonts w:ascii="Symbol" w:hAnsi="Symbol" w:cs="Symbol"/>
          <w:sz w:val="22"/>
          <w:szCs w:val="22"/>
          <w:lang w:val="hr-HR"/>
        </w:rPr>
      </w:pPr>
      <w:r w:rsidRPr="00F4113D">
        <w:rPr>
          <w:rFonts w:ascii="Arial Narrow" w:hAnsi="Arial Narrow" w:cs="Arial Narrow"/>
          <w:sz w:val="22"/>
          <w:szCs w:val="22"/>
          <w:lang w:val="hr-HR"/>
        </w:rPr>
        <w:t xml:space="preserve">da će se mjenica ili garancija banke za uredno ispunjenje ugovora predati prilikom zaključenja ugovora o           nabavi, a najkasnije u roku 8 dana od dana zaključenja ugovora o nabavi sa rokom valjanosti jednakom roku valjanosti ugovora; </w:t>
      </w:r>
      <w:r w:rsidR="00723C16" w:rsidRPr="00F4113D">
        <w:rPr>
          <w:rFonts w:ascii="Arial Narrow" w:hAnsi="Arial Narrow" w:cs="Arial Narrow"/>
          <w:sz w:val="22"/>
          <w:szCs w:val="22"/>
          <w:lang w:val="hr-HR"/>
        </w:rPr>
        <w:t xml:space="preserve"> 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59" w:lineRule="exact"/>
        <w:ind w:left="284" w:right="77"/>
        <w:rPr>
          <w:rFonts w:ascii="Symbol" w:hAnsi="Symbol" w:cs="Symbol"/>
          <w:sz w:val="22"/>
          <w:szCs w:val="22"/>
          <w:lang w:val="hr-HR"/>
        </w:rPr>
      </w:pPr>
    </w:p>
    <w:p w:rsidR="00723C16" w:rsidRPr="00A61F9E" w:rsidRDefault="00723C16" w:rsidP="004263C3">
      <w:pPr>
        <w:widowControl w:val="0"/>
        <w:numPr>
          <w:ilvl w:val="0"/>
          <w:numId w:val="2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12" w:lineRule="auto"/>
        <w:ind w:left="284" w:right="77" w:firstLine="0"/>
        <w:jc w:val="both"/>
        <w:rPr>
          <w:rFonts w:ascii="Symbol" w:hAnsi="Symbol" w:cs="Symbol"/>
          <w:sz w:val="22"/>
          <w:szCs w:val="22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da je suglasan da će se mjenica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ili garancija banke</w:t>
      </w:r>
      <w:r w:rsidRPr="00A61F9E">
        <w:rPr>
          <w:rFonts w:ascii="Arial Narrow" w:hAnsi="Arial Narrow" w:cs="Arial Narrow"/>
          <w:sz w:val="22"/>
          <w:szCs w:val="22"/>
          <w:lang w:val="hr-HR"/>
        </w:rPr>
        <w:t xml:space="preserve"> za uredno ispunjenje ugovora protestirati (naplatiti) u slučaju povrede ugovornih obveza.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1700"/>
        <w:gridCol w:w="3940"/>
      </w:tblGrid>
      <w:tr w:rsidR="00723C16" w:rsidRPr="00A61F9E" w:rsidTr="003D4E66">
        <w:trPr>
          <w:trHeight w:val="263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8"/>
                <w:szCs w:val="18"/>
                <w:lang w:val="hr-HR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51" w:lineRule="exact"/>
              <w:ind w:left="284" w:right="77"/>
              <w:rPr>
                <w:sz w:val="24"/>
                <w:szCs w:val="24"/>
                <w:lang w:val="hr-HR"/>
              </w:rPr>
            </w:pPr>
            <w:r w:rsidRPr="00A61F9E">
              <w:rPr>
                <w:rFonts w:ascii="Arial Narrow" w:hAnsi="Arial Narrow" w:cs="Arial Narrow"/>
                <w:sz w:val="22"/>
                <w:szCs w:val="22"/>
                <w:lang w:val="hr-HR"/>
              </w:rPr>
              <w:t>M. P.</w:t>
            </w:r>
          </w:p>
        </w:tc>
      </w:tr>
      <w:tr w:rsidR="00723C16" w:rsidRPr="00A61F9E" w:rsidTr="003D4E66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51" w:lineRule="exact"/>
              <w:ind w:left="284" w:right="77"/>
              <w:rPr>
                <w:sz w:val="24"/>
                <w:szCs w:val="24"/>
                <w:lang w:val="hr-HR"/>
              </w:rPr>
            </w:pPr>
            <w:r w:rsidRPr="00A61F9E">
              <w:rPr>
                <w:rFonts w:ascii="Arial Narrow" w:hAnsi="Arial Narrow" w:cs="Arial Narrow"/>
                <w:sz w:val="22"/>
                <w:szCs w:val="22"/>
                <w:lang w:val="hr-HR"/>
              </w:rPr>
              <w:t>(Mjesto i datum)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7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51" w:lineRule="exact"/>
              <w:ind w:left="284" w:right="77"/>
              <w:jc w:val="center"/>
              <w:rPr>
                <w:sz w:val="24"/>
                <w:szCs w:val="24"/>
                <w:lang w:val="hr-HR"/>
              </w:rPr>
            </w:pPr>
            <w:r w:rsidRPr="00A61F9E">
              <w:rPr>
                <w:rFonts w:ascii="Arial Narrow" w:hAnsi="Arial Narrow" w:cs="Arial Narrow"/>
                <w:sz w:val="22"/>
                <w:szCs w:val="22"/>
                <w:lang w:val="hr-HR"/>
              </w:rPr>
              <w:t>(Čitko ime i prezime ovlaštene osobe</w:t>
            </w:r>
          </w:p>
        </w:tc>
      </w:tr>
      <w:tr w:rsidR="00723C16" w:rsidRPr="00A61F9E" w:rsidTr="003D4E66">
        <w:trPr>
          <w:trHeight w:val="25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7"/>
                <w:szCs w:val="17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7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51" w:lineRule="exact"/>
              <w:ind w:left="284" w:right="77"/>
              <w:jc w:val="center"/>
              <w:rPr>
                <w:sz w:val="24"/>
                <w:szCs w:val="24"/>
                <w:lang w:val="hr-HR"/>
              </w:rPr>
            </w:pPr>
            <w:r w:rsidRPr="00A61F9E">
              <w:rPr>
                <w:rFonts w:ascii="Arial Narrow" w:hAnsi="Arial Narrow" w:cs="Arial Narrow"/>
                <w:w w:val="99"/>
                <w:sz w:val="22"/>
                <w:szCs w:val="22"/>
                <w:lang w:val="hr-HR"/>
              </w:rPr>
              <w:t>gospodarskog subjekta)</w:t>
            </w:r>
          </w:p>
        </w:tc>
      </w:tr>
      <w:tr w:rsidR="00723C16" w:rsidRPr="00A61F9E" w:rsidTr="003D4E66">
        <w:trPr>
          <w:trHeight w:val="614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24"/>
                <w:szCs w:val="24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24"/>
                <w:szCs w:val="24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24"/>
                <w:szCs w:val="24"/>
                <w:lang w:val="hr-HR"/>
              </w:rPr>
            </w:pPr>
          </w:p>
        </w:tc>
      </w:tr>
      <w:tr w:rsidR="00723C16" w:rsidRPr="00A61F9E" w:rsidTr="003D4E66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7"/>
                <w:szCs w:val="17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7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51" w:lineRule="exact"/>
              <w:ind w:left="284" w:right="77"/>
              <w:jc w:val="center"/>
              <w:rPr>
                <w:sz w:val="24"/>
                <w:szCs w:val="24"/>
                <w:lang w:val="hr-HR"/>
              </w:rPr>
            </w:pPr>
            <w:r w:rsidRPr="00A61F9E">
              <w:rPr>
                <w:rFonts w:ascii="Arial Narrow" w:hAnsi="Arial Narrow" w:cs="Arial Narrow"/>
                <w:sz w:val="22"/>
                <w:szCs w:val="22"/>
                <w:lang w:val="hr-HR"/>
              </w:rPr>
              <w:t>(Vlastoručni potpis ovlaštene osobe</w:t>
            </w:r>
          </w:p>
        </w:tc>
      </w:tr>
      <w:tr w:rsidR="00723C16" w:rsidRPr="00A61F9E" w:rsidTr="003D4E66">
        <w:trPr>
          <w:trHeight w:val="25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10" w:rsidRPr="00A61F9E" w:rsidRDefault="00C75F10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7"/>
                <w:szCs w:val="17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7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51" w:lineRule="exact"/>
              <w:ind w:left="284" w:right="77"/>
              <w:jc w:val="center"/>
              <w:rPr>
                <w:sz w:val="24"/>
                <w:szCs w:val="24"/>
                <w:lang w:val="hr-HR"/>
              </w:rPr>
            </w:pPr>
            <w:r w:rsidRPr="00A61F9E">
              <w:rPr>
                <w:rFonts w:ascii="Arial Narrow" w:hAnsi="Arial Narrow" w:cs="Arial Narrow"/>
                <w:w w:val="99"/>
                <w:sz w:val="22"/>
                <w:szCs w:val="22"/>
                <w:lang w:val="hr-HR"/>
              </w:rPr>
              <w:t>gospodarskog subjekta)</w:t>
            </w:r>
          </w:p>
        </w:tc>
      </w:tr>
    </w:tbl>
    <w:p w:rsidR="007C3017" w:rsidRDefault="007C3017" w:rsidP="002954B7">
      <w:pPr>
        <w:tabs>
          <w:tab w:val="left" w:pos="9639"/>
        </w:tabs>
        <w:spacing w:before="29" w:line="360" w:lineRule="auto"/>
        <w:ind w:right="77"/>
        <w:rPr>
          <w:rFonts w:ascii="Arial" w:eastAsia="Arial" w:hAnsi="Arial" w:cs="Arial"/>
          <w:sz w:val="24"/>
          <w:szCs w:val="24"/>
        </w:rPr>
      </w:pPr>
    </w:p>
    <w:p w:rsidR="006D65C0" w:rsidRDefault="006D65C0" w:rsidP="007C3017">
      <w:pPr>
        <w:rPr>
          <w:rFonts w:ascii="Arial" w:eastAsia="Arial" w:hAnsi="Arial" w:cs="Arial"/>
          <w:sz w:val="24"/>
          <w:szCs w:val="24"/>
        </w:rPr>
        <w:sectPr w:rsidR="006D65C0" w:rsidSect="003848ED">
          <w:pgSz w:w="12240" w:h="15840"/>
          <w:pgMar w:top="1480" w:right="1000" w:bottom="280" w:left="1240" w:header="0" w:footer="801" w:gutter="0"/>
          <w:cols w:space="720"/>
        </w:sectPr>
      </w:pPr>
    </w:p>
    <w:p w:rsidR="002954B7" w:rsidRDefault="002954B7" w:rsidP="002954B7">
      <w:pPr>
        <w:tabs>
          <w:tab w:val="left" w:pos="9639"/>
        </w:tabs>
        <w:spacing w:before="29" w:line="360" w:lineRule="auto"/>
        <w:ind w:right="77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2954B7" w:rsidRDefault="00A732AD" w:rsidP="002954B7">
      <w:pPr>
        <w:tabs>
          <w:tab w:val="left" w:pos="9639"/>
        </w:tabs>
        <w:spacing w:before="29" w:line="360" w:lineRule="auto"/>
        <w:ind w:right="77"/>
        <w:rPr>
          <w:rFonts w:ascii="Arial" w:eastAsia="Arial" w:hAnsi="Arial" w:cs="Arial"/>
        </w:rPr>
      </w:pPr>
      <w:r w:rsidRPr="00A732AD">
        <w:rPr>
          <w:rFonts w:ascii="Arial" w:eastAsia="Arial" w:hAnsi="Arial" w:cs="Arial"/>
          <w:sz w:val="24"/>
          <w:szCs w:val="24"/>
        </w:rPr>
        <w:t>Obrazac 4.</w:t>
      </w:r>
      <w:r>
        <w:rPr>
          <w:rFonts w:ascii="Arial" w:eastAsia="Arial" w:hAnsi="Arial" w:cs="Arial"/>
        </w:rPr>
        <w:t xml:space="preserve"> </w:t>
      </w:r>
    </w:p>
    <w:p w:rsidR="0090529C" w:rsidRDefault="00EC5B5D" w:rsidP="0090529C">
      <w:pPr>
        <w:tabs>
          <w:tab w:val="left" w:pos="9639"/>
        </w:tabs>
        <w:spacing w:before="29" w:line="480" w:lineRule="auto"/>
        <w:ind w:right="77"/>
        <w:rPr>
          <w:rFonts w:ascii="Arial" w:eastAsia="Arial" w:hAnsi="Arial" w:cs="Arial"/>
          <w:b/>
          <w:sz w:val="24"/>
          <w:szCs w:val="24"/>
        </w:rPr>
      </w:pPr>
      <w:r w:rsidRPr="00EC5B5D">
        <w:rPr>
          <w:rFonts w:ascii="Arial" w:eastAsia="Arial" w:hAnsi="Arial" w:cs="Arial"/>
          <w:b/>
          <w:sz w:val="24"/>
          <w:szCs w:val="24"/>
        </w:rPr>
        <w:t>TROŠKOVNIK</w:t>
      </w:r>
    </w:p>
    <w:tbl>
      <w:tblPr>
        <w:tblW w:w="14460" w:type="dxa"/>
        <w:tblInd w:w="108" w:type="dxa"/>
        <w:tblLook w:val="04A0" w:firstRow="1" w:lastRow="0" w:firstColumn="1" w:lastColumn="0" w:noHBand="0" w:noVBand="1"/>
      </w:tblPr>
      <w:tblGrid>
        <w:gridCol w:w="650"/>
        <w:gridCol w:w="6840"/>
        <w:gridCol w:w="1100"/>
        <w:gridCol w:w="1240"/>
        <w:gridCol w:w="1240"/>
        <w:gridCol w:w="1000"/>
        <w:gridCol w:w="2440"/>
      </w:tblGrid>
      <w:tr w:rsidR="007C3017" w:rsidRPr="007C3017" w:rsidTr="007C3017">
        <w:trPr>
          <w:trHeight w:val="750"/>
        </w:trPr>
        <w:tc>
          <w:tcPr>
            <w:tcW w:w="14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bookmarkStart w:id="1" w:name="RANGE!A1:G77"/>
            <w:r w:rsidRPr="007C3017">
              <w:rPr>
                <w:b/>
                <w:bCs/>
                <w:color w:val="000000"/>
                <w:sz w:val="28"/>
                <w:szCs w:val="28"/>
                <w:lang w:val="hr-HR" w:eastAsia="hr-HR"/>
              </w:rPr>
              <w:t>OPIS PREDMETA NABAVE</w:t>
            </w:r>
            <w:bookmarkEnd w:id="1"/>
          </w:p>
        </w:tc>
      </w:tr>
      <w:tr w:rsidR="007C3017" w:rsidRPr="007C3017" w:rsidTr="007C3017">
        <w:trPr>
          <w:trHeight w:val="750"/>
        </w:trPr>
        <w:tc>
          <w:tcPr>
            <w:tcW w:w="14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7C3017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TISKANICE ZA POTREBE KBCSM</w:t>
            </w:r>
          </w:p>
        </w:tc>
      </w:tr>
      <w:tr w:rsidR="007C3017" w:rsidRPr="007C3017" w:rsidTr="007C3017">
        <w:trPr>
          <w:trHeight w:val="8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Red. broj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NAZIV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Jedinica mjere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Okvirna godišnja količina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Jedinična cijena bez PDV-a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Stopa PDV-a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Ukupan iznos bez PDV-a</w:t>
            </w:r>
          </w:p>
        </w:tc>
      </w:tr>
      <w:tr w:rsidR="007C3017" w:rsidRPr="007C3017" w:rsidTr="007C3017">
        <w:trPr>
          <w:trHeight w:val="8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DNEVNA LISTA INTENZIVNOG LIJEČENJA -  TRAUMA                     630x297 tisak 2/1, savijeno 2x, 80 gr. offset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1.000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PROTOKOL INTENZIVNOG LIJEČENJA -  TRAUMA                                 450x320 tisak 1/1, savijeno 80 gr. offset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NOŽNA CEDULJA A-6                                                                                         300 gr. offset 3/3 + rupica 100x75mm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2.000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KNJIGA TRANSFUZIJE DNEVNA RADNA  LISTA 297x210                             300 listova = 600 strana 1/1, tvrdi uvez šivano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Knjiga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14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KNJIGA DNEVNA LISTA HEMODIJALIZA                                                          format A4, tisak omot 2/0 + sjaj plastika                                                       papir omot 350 gi KD matt                                                                                        knjižni blok, tisak 1/1 prve 3 strane mutacija + 100 listova, isti tisak 1/1,                 uvez spirala lijevi blok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Knjiga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 xml:space="preserve">LISTA TEMPERATURNA PSIHIJATRIJE A-4                                             offset preprint 80 gr., tisak 1/1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2.000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lastRenderedPageBreak/>
              <w:t>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BLOK ZAHTJEVNICA-IZDATNICA A-4                                                          papir NCR 3x40 listova u bloku                                                                            mutacija svaki list u tisku i boji 3x40 list                                                       perforirano + podloga uvez: klamano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Blok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BLOK RECEPTI                                                                                                        format 100x210 mm, tisak 1/0, 100 listova u bloku ljepljeno glava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Blok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16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BLOK ZAHTJEVNICA ZA NABAVU                                                                               format 148x100 mm,  2x50 listova u bloku                                                               1 list rozi + tisak 1/0                                                                                               2 list bijeli + tisak 1/0                                                                                               perforirano klamano NCR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Blok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9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BLOK PREDATNICA RUBLJA ODJEL                                                            format A5 NCR                                                                                                      tisak 1/0, perforirano, klamano + podloga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Blok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11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BLOK PREDATNICA RUBLJA BOLNIČKA                                                      100x280 mm  3x50 listova                                                                                       1 list 80 gr. tisak 1/0                                                                                                 2 list 80 gr. tisak 1/0                                                                                                 3 list 80 gr. šamoa tisak 1/0                                                                                     mutacije u tisku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Blok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12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BLOK ZAHTJEVNICA ZA KRV I KRVNE  PRIPRAVKE A-4                          100 listova u bloku, ljepljeno glava, tisak 2/0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Blok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13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BLOK ANESTEZIOLOŠKA LISTA  A-4 NCR                                                  150 listova u bloku, tisak 1/0,  ljepljeno u glavi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Blok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14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BLOK B.U. HITNE MEDICINSKO- BIOKEMIJSKE PRETRAGE A-4          3/0 listova 150 u bloku, ljepljeno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Blok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9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15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BLOK B.U. ACIDOBAZIČNA RAVNOTEŽA  INSKI KALCIJ HEMOGLOBIN                                                                                                    blok A4 NCR, 100 listova 3/0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Blok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9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lastRenderedPageBreak/>
              <w:t>16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BLOK ZAHTJEVNICA-IZDATNICA A-5                                                           4x30 listova NCR pertoracija, klamano + podloga                                                   4 mutacije u boji i tisku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Blok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17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LISTA TEMPERATURNA SA GRAFIKONOM  A-4                                      A4, 4 str. 2/2 80 gr. offsetni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6.000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18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SUGLASNOST O ANESTEZIJI A-3                                                                    80 gr. A4, 4 str. 2/2 tisak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10.000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19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LISTA TEMPERATURNA-NEUROLOŠKA A-3                                              tisak 2/2, 80 gi offsetni A4 4 str.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20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RAĐAONSKA LISTA-GINEKOLOGIJA A-3                                                    tisak 2/2, 80 gr. offset A4, 4 str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2.000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21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 xml:space="preserve">TEMPERATURNA LISTA BEZ GRAF. A-4                                                      4 str. tisak 2/2, 80 gr. offsetni papir                           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1.000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22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LISTA TEMPERAT-POSTINTEZIVNA SKRB- INTERNA A-3 (JIL)            2/2, savijeno 80 gr. offsetni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23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DNEVNE AKTIVNOSTI PACIJENATA A-5                                                       12 str. 170 gr. offsetni, tisak 1/1, klamano uvez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24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PRIJEOPERACIJSKA OBRADA BOLESNIKA  A-4                                         4 str. papir  80 gr. žuti tisak 2/2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8.000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25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TEMP. LISTA NEUROKIRURUGIJA A-4                                                         80 gr. offsetni, tisak 1/1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26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PROTOKOL INTEZIVNOG LIJEČENJA   ANESTEZIJA                               630x380 tisak 2/2, papir 80 gr. offsetni, savijeno 2x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6.000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27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POVIJEST BOLESTI PSIHIJATRIJA  KOŠULJICA                                         300 gr. offset papir, format 420x297 štancano, ljepljeno, tisak 2/1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2.000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28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POVIJEST BOLESTI BOLNIČKI A-3                                                                 A4, 4 str. 80 gr. offsetni, tisak 2/2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7.000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29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NOVOROĐENAČKI LIST PLAVI                                                                          A4, 4 str. tisak 1/1, 80 gr. offset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1.000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30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NOVOROĐENAČKI LIST CRVENI                                                                    A4, 4 str. tisak 1/1, 80 gr. offset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1.000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lastRenderedPageBreak/>
              <w:t>31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LISTA ŠOK KIRURŠKA PINK A3                                                                      A4, 4 str. tisak 2/2, 80 gr. offset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6.000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32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KARTON ZA KABINET ZA KONTAKTNE  LEĆE A-4                                4 str. tisak 2/2, 300 gr. offset papir, štancano-savijeno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9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33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KNJIGA INDEX MALI A-4 210x300 mm                                                           500 listova, tisak 1/1 + registar za izrezivanje (1000 strana)                                 slova po abecedi (registar štanca), šivano tvrdi uvez, korice, 90 gr. offset papir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Knjiga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34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 xml:space="preserve">KNJIGA AMBULANTNA A-4 210x297                                                             90 gr. offset papir, 400 listova, 800 strana, tisak 1/1, šivano, tvrdi uvez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Knjiga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35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KNJIGA KRIŽNE PROBE TRANSFUZIJA A-4  21x30 cm                                  90 gr. offset papir, 400 listova, 800 strana, tisak 1/1, šivano, tvrdi uvez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Knjiga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36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KNJIGA OPERACIONA MALA                                                                      90 gr. offsetni papir, tisak 1/1, 400 listova, 800 strana, tvrdi uvez šivano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Knjiga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37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KNJIGA OPERACIONA VELIKA 34x46 cm                                                          90 gr. offsetni, tisak 1/1, 600 listova, 1200 strana, tvrdi uvez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Knjiga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38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VREĆICA ZA RTG FILM MALA                                                                      natron 90 gr. štancano, ljepljena 50x35 cm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1.500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39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POVIJEST BOLESTI NUKLEARNA  KARTONSKA KOŠULJICA                300 gr. offsetni, tisak 2/1, štancano ljepljeno, format A3 gotovi A4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40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REGISTRATOR S VEZICAMA BEZ  MEHANIZMA                                     format 240x160x320, registrator + kutija s vezicama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9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41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KNJIGA CAPD LISTA INTERNA                                                                     format 295x210 (590x210) šivano, tvrdi uvez                                                          90 gr. offset 200 listova, 400 strana, tisak 1/1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Knjiga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42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KNJIGA ANESTEZIJE MALA A4 300x210                                                       400 listova, 800 strana, 90 gr. offsetni, tisak 1/1, tvrdi uvez šivano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Knjiga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43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KNJIGA UMRLIH I OBDUKCIJE                                                                       format 350x300 (700x300) šivano, tvrdi uvez, 800 listova, 1600 strana,               90 gr. offsetni, tisak 1/1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Knjiga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44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BLOK PROTOKOL ANESTEZIJE                                                                        blok NCR 150 listova, A4, tisak 1/0, klamano perforirano + podloga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Blok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lastRenderedPageBreak/>
              <w:t>45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PROTOKOL OPER. ZA SESTRE                                                                        set NCR 1+2 mutacije u boji i tisku 2/0 A4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1.000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46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 xml:space="preserve">ANESTEZIOLOŠKA LISTA A4                                                                          set NCR 1+2 mutacije u boji i tisku 2/0 A4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1.000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47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Kartica karton žuti kumk 132x77 mm tisak  numeracija                                          300 gr. offset, tisak 4/4 + numeracija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48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CITOLOŠKI NALAZ  A5                                                                                    blok, tisak 4/0, NCR klamano 150 listova, perforirano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49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CITOLOGIJA PAPA NALAZ A4                                                                        setovi NCR 1+2 4/1 ljepljeno u glavi, mutacija u tisku i boji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8.000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50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EKG NALAZ A4                                                                                                   4 strane, tisak 2/2, 90 gr. offsetni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6.000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51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KARTICA ZA CITOLOGIJU 220x160 mm                                                      300 gr. offsetni tisak 2/2 + numeracija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1.400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52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KARTON BIJELI 22x16 cm (44x16 cm)                                                             300 gr. offsetni, tisak 2/2, štancano ljepljeno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2.000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53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EPIDURALNA ANALGEZIJA RODILJA                                                  NCR A4 4/0 150 listova,  ljepljeno glava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Blok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54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ZAHTJEV ZA HOSPITALIZACIJU BLOK A5                                                    150 listova, NCR 3x50 mutacija u boji i tisku, perforirano klamano + podloga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55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UPUTNICA ZA LABORATORIJSKE PRETRAGE                                          blok, 80 gr. offsetni, 150 listova, tisak 4/0, ljepljeno glava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56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UPUTNICA ZA CIT. I HIST. PRETRAGU A6                                                  blok 100 listova NCR tisak 2/0, ljepljeno glava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9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57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KNJIGA EVIDENCIJE O PRIMANJU I  IZDAVANJU OPOJNIH DROGA  format 300x210, tisak 1/1 + numeracija svake strane, tvrdi uvez šivano              1+2 list u knjizi različiti + 198 strana numerirano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Knjiga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58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TEMPERATURNA LISTA A4 KIRURGIJA                                                     80 gr. 4 strane, tisak 1/1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59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TERAPIJSKA LISTA A4 KIRURGIJA                                                               80 gr. 4 strane, tisak 1/1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lastRenderedPageBreak/>
              <w:t>60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LISTA APS A4 za SJIL                                                                                          6 strana, tisak 1/1, savijeno, 80 gr. offsetni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8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61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KNJIGA PROTOKOL IZVRŠENIH  ANESTEZIJA  dim.297x210 mm</w:t>
            </w:r>
            <w:r w:rsidRPr="007C3017">
              <w:rPr>
                <w:color w:val="000000"/>
                <w:sz w:val="22"/>
                <w:szCs w:val="22"/>
                <w:lang w:val="hr-HR" w:eastAsia="hr-HR"/>
              </w:rPr>
              <w:br/>
              <w:t>(Klinika za traumatologiju)                                                                                    500 listova, 1000 strana, 90 gr. offset, tisak 1/1, tvrdi uvez šivano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Knjiga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62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KNJIGA PROTOKOL IZVRŠENIH  OPERACIJA  dim. 410x297 mm</w:t>
            </w:r>
            <w:r w:rsidRPr="007C3017">
              <w:rPr>
                <w:color w:val="000000"/>
                <w:sz w:val="22"/>
                <w:szCs w:val="22"/>
                <w:lang w:val="hr-HR" w:eastAsia="hr-HR"/>
              </w:rPr>
              <w:br/>
              <w:t>(Klinika za traumatologiju)                                                                                     500 listova, 1000 strana, 90 gr. offset, tisak 1/1, tvrdi uvez šivano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Knjiga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63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KNJIGA EVIDENCIJE HITNOG PRIJEMA  BOLESNIKA dim.         410x297 mm, 400 listova, 800 strana, 90 gr. offset, tisak 1/1, tvrdi uvez šivano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Knjiga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64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KNJIGA ENDOSKOPSKIH OPERACIJA - Ginekologija                                   410x297 (810x297) 500 listova, 1000 stana, tisak 1/1 90, gr. offsetni, tvrdi uvez šivano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Knjiga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8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65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KNJIGA PROTOKOL IZVRŠENIH PREGLEDA  (Trauma JIL)                      410x297 (810x297) 500 listova, 1000 strana, tisak 1/1, 90 gr. offsetni, tvrdi uvez šivano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Knjiga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42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b/>
                <w:bCs/>
                <w:i/>
                <w:iCs/>
                <w:color w:val="000000"/>
                <w:sz w:val="22"/>
                <w:szCs w:val="22"/>
                <w:lang w:val="hr-HR" w:eastAsia="hr-HR"/>
              </w:rPr>
              <w:t>Ukupan iznos u kunama bez PDV-a: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42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b/>
                <w:bCs/>
                <w:i/>
                <w:iCs/>
                <w:color w:val="000000"/>
                <w:sz w:val="22"/>
                <w:szCs w:val="22"/>
                <w:lang w:val="hr-HR" w:eastAsia="hr-HR"/>
              </w:rPr>
              <w:t>Izos PDV-a: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42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b/>
                <w:bCs/>
                <w:i/>
                <w:iCs/>
                <w:color w:val="000000"/>
                <w:sz w:val="22"/>
                <w:szCs w:val="22"/>
                <w:lang w:val="hr-HR" w:eastAsia="hr-HR"/>
              </w:rPr>
              <w:t>Sveukupan iznos u kunama s PDV-om: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C3017" w:rsidRPr="007C3017" w:rsidTr="007C301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17" w:rsidRPr="007C3017" w:rsidRDefault="007C3017" w:rsidP="007C3017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17" w:rsidRPr="007C3017" w:rsidRDefault="007C3017" w:rsidP="007C3017">
            <w:pPr>
              <w:jc w:val="center"/>
              <w:rPr>
                <w:lang w:val="hr-HR"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17" w:rsidRPr="007C3017" w:rsidRDefault="007C3017" w:rsidP="007C3017">
            <w:pPr>
              <w:rPr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17" w:rsidRPr="007C3017" w:rsidRDefault="007C3017" w:rsidP="007C3017">
            <w:pPr>
              <w:jc w:val="center"/>
              <w:rPr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17" w:rsidRPr="007C3017" w:rsidRDefault="007C3017" w:rsidP="007C3017">
            <w:pPr>
              <w:jc w:val="center"/>
              <w:rPr>
                <w:lang w:val="hr-HR"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17" w:rsidRPr="007C3017" w:rsidRDefault="007C3017" w:rsidP="007C3017">
            <w:pPr>
              <w:rPr>
                <w:lang w:val="hr-HR"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17" w:rsidRPr="007C3017" w:rsidRDefault="007C3017" w:rsidP="007C3017">
            <w:pPr>
              <w:rPr>
                <w:lang w:val="hr-HR" w:eastAsia="hr-HR"/>
              </w:rPr>
            </w:pPr>
          </w:p>
        </w:tc>
      </w:tr>
      <w:tr w:rsidR="007C3017" w:rsidRPr="007C3017" w:rsidTr="007C301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17" w:rsidRPr="007C3017" w:rsidRDefault="007C3017" w:rsidP="007C3017">
            <w:pPr>
              <w:rPr>
                <w:lang w:val="hr-HR" w:eastAsia="hr-HR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17" w:rsidRPr="007C3017" w:rsidRDefault="007C3017" w:rsidP="007C3017">
            <w:pPr>
              <w:jc w:val="center"/>
              <w:rPr>
                <w:lang w:val="hr-HR"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17" w:rsidRPr="007C3017" w:rsidRDefault="007C3017" w:rsidP="007C3017">
            <w:pPr>
              <w:rPr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17" w:rsidRPr="007C3017" w:rsidRDefault="007C3017" w:rsidP="007C3017">
            <w:pPr>
              <w:jc w:val="center"/>
              <w:rPr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17" w:rsidRPr="007C3017" w:rsidRDefault="007C3017" w:rsidP="007C3017">
            <w:pPr>
              <w:jc w:val="center"/>
              <w:rPr>
                <w:lang w:val="hr-HR"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17" w:rsidRPr="007C3017" w:rsidRDefault="007C3017" w:rsidP="007C3017">
            <w:pPr>
              <w:rPr>
                <w:lang w:val="hr-HR"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17" w:rsidRPr="007C3017" w:rsidRDefault="007C3017" w:rsidP="007C3017">
            <w:pPr>
              <w:rPr>
                <w:lang w:val="hr-HR" w:eastAsia="hr-HR"/>
              </w:rPr>
            </w:pPr>
          </w:p>
        </w:tc>
      </w:tr>
      <w:tr w:rsidR="007C3017" w:rsidRPr="007C3017" w:rsidTr="007C301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17" w:rsidRPr="007C3017" w:rsidRDefault="007C3017" w:rsidP="007C3017">
            <w:pPr>
              <w:rPr>
                <w:lang w:val="hr-HR" w:eastAsia="hr-HR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17" w:rsidRPr="007C3017" w:rsidRDefault="007C3017" w:rsidP="007C3017">
            <w:pPr>
              <w:jc w:val="center"/>
              <w:rPr>
                <w:lang w:val="hr-HR"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17" w:rsidRPr="007C3017" w:rsidRDefault="007C3017" w:rsidP="007C3017">
            <w:pPr>
              <w:rPr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17" w:rsidRPr="007C3017" w:rsidRDefault="007C3017" w:rsidP="007C3017">
            <w:pPr>
              <w:jc w:val="center"/>
              <w:rPr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17" w:rsidRPr="007C3017" w:rsidRDefault="007C3017" w:rsidP="007C3017">
            <w:pPr>
              <w:jc w:val="center"/>
              <w:rPr>
                <w:lang w:val="hr-HR"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17" w:rsidRPr="007C3017" w:rsidRDefault="007C3017" w:rsidP="007C3017">
            <w:pPr>
              <w:rPr>
                <w:lang w:val="hr-HR"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17" w:rsidRPr="007C3017" w:rsidRDefault="007C3017" w:rsidP="007C3017">
            <w:pPr>
              <w:rPr>
                <w:lang w:val="hr-HR" w:eastAsia="hr-HR"/>
              </w:rPr>
            </w:pPr>
          </w:p>
        </w:tc>
      </w:tr>
      <w:tr w:rsidR="007C3017" w:rsidRPr="007C3017" w:rsidTr="007C301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17" w:rsidRPr="007C3017" w:rsidRDefault="007C3017" w:rsidP="007C3017">
            <w:pPr>
              <w:rPr>
                <w:lang w:val="hr-HR" w:eastAsia="hr-HR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17" w:rsidRPr="007C3017" w:rsidRDefault="007C3017" w:rsidP="007C3017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M.P.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17" w:rsidRPr="007C3017" w:rsidRDefault="007C3017" w:rsidP="007C3017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_____________________________________</w:t>
            </w:r>
          </w:p>
        </w:tc>
      </w:tr>
      <w:tr w:rsidR="007C3017" w:rsidRPr="007C3017" w:rsidTr="007C3017">
        <w:trPr>
          <w:trHeight w:val="3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17" w:rsidRPr="007C3017" w:rsidRDefault="007C3017" w:rsidP="007C3017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17" w:rsidRPr="007C3017" w:rsidRDefault="007C3017" w:rsidP="007C3017">
            <w:pPr>
              <w:jc w:val="center"/>
              <w:rPr>
                <w:lang w:val="hr-HR"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17" w:rsidRPr="007C3017" w:rsidRDefault="007C3017" w:rsidP="007C3017">
            <w:pPr>
              <w:rPr>
                <w:lang w:val="hr-HR" w:eastAsia="hr-HR"/>
              </w:rPr>
            </w:pPr>
          </w:p>
        </w:tc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7C3017">
              <w:rPr>
                <w:color w:val="000000"/>
                <w:sz w:val="22"/>
                <w:szCs w:val="22"/>
                <w:lang w:val="hr-HR" w:eastAsia="hr-HR"/>
              </w:rPr>
              <w:t xml:space="preserve">              (Potpis odgovorne osobe)</w:t>
            </w:r>
          </w:p>
        </w:tc>
      </w:tr>
      <w:tr w:rsidR="007C3017" w:rsidRPr="007C3017" w:rsidTr="007C301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17" w:rsidRPr="007C3017" w:rsidRDefault="007C3017" w:rsidP="007C3017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17" w:rsidRPr="007C3017" w:rsidRDefault="007C3017" w:rsidP="007C3017">
            <w:pPr>
              <w:jc w:val="center"/>
              <w:rPr>
                <w:lang w:val="hr-HR"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17" w:rsidRPr="007C3017" w:rsidRDefault="007C3017" w:rsidP="007C3017">
            <w:pPr>
              <w:rPr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17" w:rsidRPr="007C3017" w:rsidRDefault="007C3017" w:rsidP="007C3017">
            <w:pPr>
              <w:jc w:val="center"/>
              <w:rPr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17" w:rsidRPr="007C3017" w:rsidRDefault="007C3017" w:rsidP="007C3017">
            <w:pPr>
              <w:jc w:val="center"/>
              <w:rPr>
                <w:lang w:val="hr-HR"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17" w:rsidRPr="007C3017" w:rsidRDefault="007C3017" w:rsidP="007C3017">
            <w:pPr>
              <w:rPr>
                <w:lang w:val="hr-HR"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17" w:rsidRPr="007C3017" w:rsidRDefault="007C3017" w:rsidP="007C3017">
            <w:pPr>
              <w:rPr>
                <w:lang w:val="hr-HR" w:eastAsia="hr-HR"/>
              </w:rPr>
            </w:pPr>
          </w:p>
        </w:tc>
      </w:tr>
    </w:tbl>
    <w:p w:rsidR="007C3017" w:rsidRDefault="007C3017" w:rsidP="0090529C">
      <w:pPr>
        <w:tabs>
          <w:tab w:val="left" w:pos="9639"/>
        </w:tabs>
        <w:spacing w:before="29" w:line="480" w:lineRule="auto"/>
        <w:ind w:right="77"/>
        <w:rPr>
          <w:rFonts w:ascii="Arial" w:eastAsia="Arial" w:hAnsi="Arial" w:cs="Arial"/>
          <w:b/>
          <w:sz w:val="24"/>
          <w:szCs w:val="24"/>
        </w:rPr>
      </w:pPr>
    </w:p>
    <w:p w:rsidR="00A36D67" w:rsidRDefault="00A36D67" w:rsidP="0090529C">
      <w:pPr>
        <w:tabs>
          <w:tab w:val="left" w:pos="9639"/>
        </w:tabs>
        <w:spacing w:before="29" w:line="480" w:lineRule="auto"/>
        <w:ind w:right="77"/>
        <w:rPr>
          <w:rFonts w:ascii="Arial" w:eastAsia="Arial" w:hAnsi="Arial" w:cs="Arial"/>
          <w:b/>
          <w:sz w:val="24"/>
          <w:szCs w:val="24"/>
        </w:rPr>
      </w:pPr>
    </w:p>
    <w:sectPr w:rsidR="00A36D67" w:rsidSect="007C3017">
      <w:pgSz w:w="15840" w:h="12240" w:orient="landscape"/>
      <w:pgMar w:top="1240" w:right="1480" w:bottom="1000" w:left="280" w:header="0" w:footer="8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A12" w:rsidRDefault="004A0A12">
      <w:r>
        <w:separator/>
      </w:r>
    </w:p>
  </w:endnote>
  <w:endnote w:type="continuationSeparator" w:id="0">
    <w:p w:rsidR="004A0A12" w:rsidRDefault="004A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879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6D67" w:rsidRDefault="00A36D67" w:rsidP="003848ED">
        <w:pPr>
          <w:pStyle w:val="Footer"/>
        </w:pPr>
        <w:r>
          <w:t xml:space="preserve">Klinički bolnički centar Sestre milosrdnice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01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A36D67" w:rsidRDefault="00A36D67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A12" w:rsidRDefault="004A0A12">
      <w:r>
        <w:separator/>
      </w:r>
    </w:p>
  </w:footnote>
  <w:footnote w:type="continuationSeparator" w:id="0">
    <w:p w:rsidR="004A0A12" w:rsidRDefault="004A0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EF6"/>
    <w:multiLevelType w:val="hybridMultilevel"/>
    <w:tmpl w:val="00000822"/>
    <w:lvl w:ilvl="0" w:tplc="0000599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8052FE"/>
    <w:multiLevelType w:val="hybridMultilevel"/>
    <w:tmpl w:val="7B70EFAA"/>
    <w:lvl w:ilvl="0" w:tplc="3480A4AA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0EB1"/>
    <w:multiLevelType w:val="hybridMultilevel"/>
    <w:tmpl w:val="CF7C7AB2"/>
    <w:lvl w:ilvl="0" w:tplc="75C8F8E4">
      <w:start w:val="2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06251C0"/>
    <w:multiLevelType w:val="multilevel"/>
    <w:tmpl w:val="FDA2D6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A703BCC"/>
    <w:multiLevelType w:val="hybridMultilevel"/>
    <w:tmpl w:val="89A4D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21265"/>
    <w:multiLevelType w:val="hybridMultilevel"/>
    <w:tmpl w:val="143CA320"/>
    <w:lvl w:ilvl="0" w:tplc="8D5C741E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55AF6"/>
    <w:multiLevelType w:val="hybridMultilevel"/>
    <w:tmpl w:val="4B0A3FC8"/>
    <w:lvl w:ilvl="0" w:tplc="DDEC36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6CD6E01"/>
    <w:multiLevelType w:val="hybridMultilevel"/>
    <w:tmpl w:val="B18616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A3"/>
    <w:rsid w:val="000000D5"/>
    <w:rsid w:val="00000389"/>
    <w:rsid w:val="00000520"/>
    <w:rsid w:val="00001724"/>
    <w:rsid w:val="00001E34"/>
    <w:rsid w:val="00002B61"/>
    <w:rsid w:val="00003CD3"/>
    <w:rsid w:val="00004506"/>
    <w:rsid w:val="00004DB3"/>
    <w:rsid w:val="000051F2"/>
    <w:rsid w:val="0000531A"/>
    <w:rsid w:val="00005708"/>
    <w:rsid w:val="00006203"/>
    <w:rsid w:val="00006366"/>
    <w:rsid w:val="00006368"/>
    <w:rsid w:val="00007385"/>
    <w:rsid w:val="00007D13"/>
    <w:rsid w:val="0001016A"/>
    <w:rsid w:val="00010354"/>
    <w:rsid w:val="000110B0"/>
    <w:rsid w:val="000116BF"/>
    <w:rsid w:val="00011D42"/>
    <w:rsid w:val="00011ED4"/>
    <w:rsid w:val="0001222D"/>
    <w:rsid w:val="00012663"/>
    <w:rsid w:val="00012A0F"/>
    <w:rsid w:val="00012E3E"/>
    <w:rsid w:val="0001350C"/>
    <w:rsid w:val="00013D52"/>
    <w:rsid w:val="00013E4C"/>
    <w:rsid w:val="00013FA8"/>
    <w:rsid w:val="00014404"/>
    <w:rsid w:val="00014D50"/>
    <w:rsid w:val="0001521E"/>
    <w:rsid w:val="000155B1"/>
    <w:rsid w:val="000158FE"/>
    <w:rsid w:val="00015FE1"/>
    <w:rsid w:val="00016135"/>
    <w:rsid w:val="00016714"/>
    <w:rsid w:val="000169AF"/>
    <w:rsid w:val="00017376"/>
    <w:rsid w:val="000202B0"/>
    <w:rsid w:val="00020796"/>
    <w:rsid w:val="00020B1C"/>
    <w:rsid w:val="00020E94"/>
    <w:rsid w:val="0002101C"/>
    <w:rsid w:val="00021A9E"/>
    <w:rsid w:val="00021EEA"/>
    <w:rsid w:val="00022535"/>
    <w:rsid w:val="00022C02"/>
    <w:rsid w:val="000240F3"/>
    <w:rsid w:val="0002466C"/>
    <w:rsid w:val="00024B69"/>
    <w:rsid w:val="00024F74"/>
    <w:rsid w:val="0002547A"/>
    <w:rsid w:val="00025A7A"/>
    <w:rsid w:val="000263C4"/>
    <w:rsid w:val="0002730E"/>
    <w:rsid w:val="000275C1"/>
    <w:rsid w:val="00027BCA"/>
    <w:rsid w:val="00030BA2"/>
    <w:rsid w:val="00030DAD"/>
    <w:rsid w:val="00030DB9"/>
    <w:rsid w:val="00031035"/>
    <w:rsid w:val="00031230"/>
    <w:rsid w:val="00031947"/>
    <w:rsid w:val="00031AC4"/>
    <w:rsid w:val="000324F9"/>
    <w:rsid w:val="000328F1"/>
    <w:rsid w:val="000329FA"/>
    <w:rsid w:val="00033402"/>
    <w:rsid w:val="000334C1"/>
    <w:rsid w:val="00033D7B"/>
    <w:rsid w:val="000342AE"/>
    <w:rsid w:val="00037FF1"/>
    <w:rsid w:val="00040C8B"/>
    <w:rsid w:val="00041041"/>
    <w:rsid w:val="00041781"/>
    <w:rsid w:val="000425B1"/>
    <w:rsid w:val="00042619"/>
    <w:rsid w:val="00042926"/>
    <w:rsid w:val="000434E8"/>
    <w:rsid w:val="00044742"/>
    <w:rsid w:val="000448AB"/>
    <w:rsid w:val="00044C60"/>
    <w:rsid w:val="00044F35"/>
    <w:rsid w:val="0004604B"/>
    <w:rsid w:val="0004640F"/>
    <w:rsid w:val="000469C8"/>
    <w:rsid w:val="00046ABE"/>
    <w:rsid w:val="00047189"/>
    <w:rsid w:val="000504B8"/>
    <w:rsid w:val="000513CC"/>
    <w:rsid w:val="00051B31"/>
    <w:rsid w:val="00051B80"/>
    <w:rsid w:val="00052260"/>
    <w:rsid w:val="00052542"/>
    <w:rsid w:val="00052681"/>
    <w:rsid w:val="00053990"/>
    <w:rsid w:val="00053FBA"/>
    <w:rsid w:val="000548FD"/>
    <w:rsid w:val="000550AB"/>
    <w:rsid w:val="000558A7"/>
    <w:rsid w:val="00055B24"/>
    <w:rsid w:val="000569A1"/>
    <w:rsid w:val="000608E5"/>
    <w:rsid w:val="0006098F"/>
    <w:rsid w:val="000618CC"/>
    <w:rsid w:val="0006365E"/>
    <w:rsid w:val="00063AEC"/>
    <w:rsid w:val="000643AA"/>
    <w:rsid w:val="00064481"/>
    <w:rsid w:val="0006543F"/>
    <w:rsid w:val="00065477"/>
    <w:rsid w:val="00067656"/>
    <w:rsid w:val="00071925"/>
    <w:rsid w:val="00072201"/>
    <w:rsid w:val="000722D9"/>
    <w:rsid w:val="00072DB0"/>
    <w:rsid w:val="00072E2F"/>
    <w:rsid w:val="0007377C"/>
    <w:rsid w:val="000745E3"/>
    <w:rsid w:val="000751B1"/>
    <w:rsid w:val="00075B59"/>
    <w:rsid w:val="000762F9"/>
    <w:rsid w:val="00076ABD"/>
    <w:rsid w:val="00077013"/>
    <w:rsid w:val="0007782D"/>
    <w:rsid w:val="000806DA"/>
    <w:rsid w:val="00080ACA"/>
    <w:rsid w:val="00080E4B"/>
    <w:rsid w:val="00081659"/>
    <w:rsid w:val="0008178E"/>
    <w:rsid w:val="00081980"/>
    <w:rsid w:val="0008269F"/>
    <w:rsid w:val="00083B75"/>
    <w:rsid w:val="00083CF2"/>
    <w:rsid w:val="00084372"/>
    <w:rsid w:val="00084384"/>
    <w:rsid w:val="00084485"/>
    <w:rsid w:val="0008515C"/>
    <w:rsid w:val="000852D5"/>
    <w:rsid w:val="0008569B"/>
    <w:rsid w:val="000858BC"/>
    <w:rsid w:val="00085FAA"/>
    <w:rsid w:val="000864FD"/>
    <w:rsid w:val="0008674A"/>
    <w:rsid w:val="000867F1"/>
    <w:rsid w:val="0008684B"/>
    <w:rsid w:val="0008704D"/>
    <w:rsid w:val="000870DD"/>
    <w:rsid w:val="00087EFC"/>
    <w:rsid w:val="00090CB2"/>
    <w:rsid w:val="000918D9"/>
    <w:rsid w:val="00091981"/>
    <w:rsid w:val="00091AA7"/>
    <w:rsid w:val="000934CA"/>
    <w:rsid w:val="00093561"/>
    <w:rsid w:val="0009386E"/>
    <w:rsid w:val="00093C38"/>
    <w:rsid w:val="00095EFB"/>
    <w:rsid w:val="000962B5"/>
    <w:rsid w:val="00096EB5"/>
    <w:rsid w:val="00096FB9"/>
    <w:rsid w:val="000973D7"/>
    <w:rsid w:val="000975E2"/>
    <w:rsid w:val="0009763F"/>
    <w:rsid w:val="00097B81"/>
    <w:rsid w:val="00097C00"/>
    <w:rsid w:val="00097CA3"/>
    <w:rsid w:val="000A063F"/>
    <w:rsid w:val="000A0B0F"/>
    <w:rsid w:val="000A1120"/>
    <w:rsid w:val="000A1485"/>
    <w:rsid w:val="000A1B8B"/>
    <w:rsid w:val="000A1D11"/>
    <w:rsid w:val="000A2E4B"/>
    <w:rsid w:val="000A2F2F"/>
    <w:rsid w:val="000A34EE"/>
    <w:rsid w:val="000A3973"/>
    <w:rsid w:val="000A3B7D"/>
    <w:rsid w:val="000A44C8"/>
    <w:rsid w:val="000A4E9A"/>
    <w:rsid w:val="000A6884"/>
    <w:rsid w:val="000A69FE"/>
    <w:rsid w:val="000A6D50"/>
    <w:rsid w:val="000B0BF9"/>
    <w:rsid w:val="000B2197"/>
    <w:rsid w:val="000B2761"/>
    <w:rsid w:val="000B2E35"/>
    <w:rsid w:val="000B3651"/>
    <w:rsid w:val="000B3B2B"/>
    <w:rsid w:val="000B4E1E"/>
    <w:rsid w:val="000B57D9"/>
    <w:rsid w:val="000B5978"/>
    <w:rsid w:val="000B5AFC"/>
    <w:rsid w:val="000B63CE"/>
    <w:rsid w:val="000B689A"/>
    <w:rsid w:val="000B7C94"/>
    <w:rsid w:val="000B7E84"/>
    <w:rsid w:val="000C019F"/>
    <w:rsid w:val="000C0597"/>
    <w:rsid w:val="000C0DDC"/>
    <w:rsid w:val="000C14F1"/>
    <w:rsid w:val="000C169B"/>
    <w:rsid w:val="000C2150"/>
    <w:rsid w:val="000C243F"/>
    <w:rsid w:val="000C2E8D"/>
    <w:rsid w:val="000C38A2"/>
    <w:rsid w:val="000C40B4"/>
    <w:rsid w:val="000C5D7E"/>
    <w:rsid w:val="000C6074"/>
    <w:rsid w:val="000C6767"/>
    <w:rsid w:val="000D0464"/>
    <w:rsid w:val="000D1033"/>
    <w:rsid w:val="000D1A86"/>
    <w:rsid w:val="000D1E4F"/>
    <w:rsid w:val="000D24B2"/>
    <w:rsid w:val="000D2596"/>
    <w:rsid w:val="000D27FE"/>
    <w:rsid w:val="000D2F6C"/>
    <w:rsid w:val="000D378C"/>
    <w:rsid w:val="000D3AAF"/>
    <w:rsid w:val="000D4091"/>
    <w:rsid w:val="000D5123"/>
    <w:rsid w:val="000D5417"/>
    <w:rsid w:val="000D5942"/>
    <w:rsid w:val="000D5DAB"/>
    <w:rsid w:val="000D60C4"/>
    <w:rsid w:val="000D6AF9"/>
    <w:rsid w:val="000D6DE0"/>
    <w:rsid w:val="000D74A9"/>
    <w:rsid w:val="000D7E47"/>
    <w:rsid w:val="000D7FC7"/>
    <w:rsid w:val="000E00A3"/>
    <w:rsid w:val="000E0725"/>
    <w:rsid w:val="000E0A65"/>
    <w:rsid w:val="000E0B31"/>
    <w:rsid w:val="000E10B0"/>
    <w:rsid w:val="000E14F1"/>
    <w:rsid w:val="000E154D"/>
    <w:rsid w:val="000E186A"/>
    <w:rsid w:val="000E1EFD"/>
    <w:rsid w:val="000E2917"/>
    <w:rsid w:val="000E3A29"/>
    <w:rsid w:val="000E3D6D"/>
    <w:rsid w:val="000E42D3"/>
    <w:rsid w:val="000E4E8F"/>
    <w:rsid w:val="000E5165"/>
    <w:rsid w:val="000E51C8"/>
    <w:rsid w:val="000E5A0D"/>
    <w:rsid w:val="000E5AB0"/>
    <w:rsid w:val="000E62AA"/>
    <w:rsid w:val="000E68C4"/>
    <w:rsid w:val="000E6B4E"/>
    <w:rsid w:val="000E6D3B"/>
    <w:rsid w:val="000E751C"/>
    <w:rsid w:val="000E7D67"/>
    <w:rsid w:val="000E7EB0"/>
    <w:rsid w:val="000F0727"/>
    <w:rsid w:val="000F0955"/>
    <w:rsid w:val="000F0CB5"/>
    <w:rsid w:val="000F11F7"/>
    <w:rsid w:val="000F211D"/>
    <w:rsid w:val="000F254B"/>
    <w:rsid w:val="000F2AAF"/>
    <w:rsid w:val="000F2E1F"/>
    <w:rsid w:val="000F3E56"/>
    <w:rsid w:val="000F4ADF"/>
    <w:rsid w:val="000F50BB"/>
    <w:rsid w:val="000F5325"/>
    <w:rsid w:val="000F5437"/>
    <w:rsid w:val="000F5712"/>
    <w:rsid w:val="000F64F3"/>
    <w:rsid w:val="000F6697"/>
    <w:rsid w:val="000F6F36"/>
    <w:rsid w:val="000F70E5"/>
    <w:rsid w:val="000F744C"/>
    <w:rsid w:val="001005B8"/>
    <w:rsid w:val="001005FB"/>
    <w:rsid w:val="00100A3C"/>
    <w:rsid w:val="00101430"/>
    <w:rsid w:val="00101A1B"/>
    <w:rsid w:val="00101D69"/>
    <w:rsid w:val="0010229F"/>
    <w:rsid w:val="001028AE"/>
    <w:rsid w:val="00102923"/>
    <w:rsid w:val="00103066"/>
    <w:rsid w:val="0010309A"/>
    <w:rsid w:val="00103641"/>
    <w:rsid w:val="00103930"/>
    <w:rsid w:val="00103C31"/>
    <w:rsid w:val="0010403B"/>
    <w:rsid w:val="001047F7"/>
    <w:rsid w:val="00104AB8"/>
    <w:rsid w:val="00104C48"/>
    <w:rsid w:val="00105E9F"/>
    <w:rsid w:val="00106439"/>
    <w:rsid w:val="00106E78"/>
    <w:rsid w:val="001078D1"/>
    <w:rsid w:val="00107B48"/>
    <w:rsid w:val="00107C24"/>
    <w:rsid w:val="00110373"/>
    <w:rsid w:val="0011180A"/>
    <w:rsid w:val="00111910"/>
    <w:rsid w:val="00112482"/>
    <w:rsid w:val="00112601"/>
    <w:rsid w:val="0011280E"/>
    <w:rsid w:val="00112C72"/>
    <w:rsid w:val="0011362D"/>
    <w:rsid w:val="00114269"/>
    <w:rsid w:val="001145D0"/>
    <w:rsid w:val="00114697"/>
    <w:rsid w:val="0011596B"/>
    <w:rsid w:val="00115D8F"/>
    <w:rsid w:val="00116410"/>
    <w:rsid w:val="00116881"/>
    <w:rsid w:val="00116AA1"/>
    <w:rsid w:val="00117586"/>
    <w:rsid w:val="00120655"/>
    <w:rsid w:val="001215F6"/>
    <w:rsid w:val="001215FC"/>
    <w:rsid w:val="00122327"/>
    <w:rsid w:val="00123B02"/>
    <w:rsid w:val="001243B7"/>
    <w:rsid w:val="00124AB0"/>
    <w:rsid w:val="00124B45"/>
    <w:rsid w:val="00124D42"/>
    <w:rsid w:val="00125D57"/>
    <w:rsid w:val="00126025"/>
    <w:rsid w:val="00126026"/>
    <w:rsid w:val="00127690"/>
    <w:rsid w:val="00130162"/>
    <w:rsid w:val="001301F0"/>
    <w:rsid w:val="00130705"/>
    <w:rsid w:val="00130726"/>
    <w:rsid w:val="001309EB"/>
    <w:rsid w:val="00132E95"/>
    <w:rsid w:val="0013324E"/>
    <w:rsid w:val="001332F0"/>
    <w:rsid w:val="0013338D"/>
    <w:rsid w:val="0013389C"/>
    <w:rsid w:val="001345D5"/>
    <w:rsid w:val="00134868"/>
    <w:rsid w:val="00135F6D"/>
    <w:rsid w:val="001363C8"/>
    <w:rsid w:val="001364F6"/>
    <w:rsid w:val="001365D4"/>
    <w:rsid w:val="001368BF"/>
    <w:rsid w:val="00136C06"/>
    <w:rsid w:val="00136C87"/>
    <w:rsid w:val="001370E3"/>
    <w:rsid w:val="001401D6"/>
    <w:rsid w:val="00140DC0"/>
    <w:rsid w:val="00141347"/>
    <w:rsid w:val="00141577"/>
    <w:rsid w:val="001419E6"/>
    <w:rsid w:val="00141E72"/>
    <w:rsid w:val="0014231A"/>
    <w:rsid w:val="0014248E"/>
    <w:rsid w:val="00142A3F"/>
    <w:rsid w:val="00144143"/>
    <w:rsid w:val="0014477D"/>
    <w:rsid w:val="00144A15"/>
    <w:rsid w:val="00144E5F"/>
    <w:rsid w:val="001452CC"/>
    <w:rsid w:val="001466F7"/>
    <w:rsid w:val="00146BD2"/>
    <w:rsid w:val="0014732E"/>
    <w:rsid w:val="00150DF2"/>
    <w:rsid w:val="001512B4"/>
    <w:rsid w:val="00151CA4"/>
    <w:rsid w:val="001520C4"/>
    <w:rsid w:val="001521CD"/>
    <w:rsid w:val="001537F3"/>
    <w:rsid w:val="00154968"/>
    <w:rsid w:val="00155979"/>
    <w:rsid w:val="00155D64"/>
    <w:rsid w:val="00156328"/>
    <w:rsid w:val="00156C34"/>
    <w:rsid w:val="00156E37"/>
    <w:rsid w:val="00157478"/>
    <w:rsid w:val="00160C92"/>
    <w:rsid w:val="00160FCC"/>
    <w:rsid w:val="00161282"/>
    <w:rsid w:val="001614C1"/>
    <w:rsid w:val="001623E6"/>
    <w:rsid w:val="001627DF"/>
    <w:rsid w:val="00163B96"/>
    <w:rsid w:val="00163E51"/>
    <w:rsid w:val="001646A2"/>
    <w:rsid w:val="00164736"/>
    <w:rsid w:val="00164ECB"/>
    <w:rsid w:val="00166197"/>
    <w:rsid w:val="00166FE5"/>
    <w:rsid w:val="0016703E"/>
    <w:rsid w:val="00167D41"/>
    <w:rsid w:val="001700C4"/>
    <w:rsid w:val="00170597"/>
    <w:rsid w:val="001709CE"/>
    <w:rsid w:val="00170F03"/>
    <w:rsid w:val="00171350"/>
    <w:rsid w:val="0017148B"/>
    <w:rsid w:val="00171C7A"/>
    <w:rsid w:val="00172410"/>
    <w:rsid w:val="0017268C"/>
    <w:rsid w:val="0017295C"/>
    <w:rsid w:val="00173510"/>
    <w:rsid w:val="00173EA3"/>
    <w:rsid w:val="00174A8A"/>
    <w:rsid w:val="00175047"/>
    <w:rsid w:val="0017649D"/>
    <w:rsid w:val="00177387"/>
    <w:rsid w:val="001778A3"/>
    <w:rsid w:val="0018053A"/>
    <w:rsid w:val="00180992"/>
    <w:rsid w:val="001813B3"/>
    <w:rsid w:val="001814B9"/>
    <w:rsid w:val="00181EBC"/>
    <w:rsid w:val="0018256F"/>
    <w:rsid w:val="0018396F"/>
    <w:rsid w:val="001839CA"/>
    <w:rsid w:val="00183F5B"/>
    <w:rsid w:val="001842CE"/>
    <w:rsid w:val="00184F35"/>
    <w:rsid w:val="00185531"/>
    <w:rsid w:val="00185616"/>
    <w:rsid w:val="0018588C"/>
    <w:rsid w:val="00186FF2"/>
    <w:rsid w:val="00187879"/>
    <w:rsid w:val="001906BC"/>
    <w:rsid w:val="00190D4C"/>
    <w:rsid w:val="00190F18"/>
    <w:rsid w:val="0019118B"/>
    <w:rsid w:val="0019129D"/>
    <w:rsid w:val="0019143E"/>
    <w:rsid w:val="00191796"/>
    <w:rsid w:val="00191FDE"/>
    <w:rsid w:val="001923A1"/>
    <w:rsid w:val="001924C0"/>
    <w:rsid w:val="00192E7E"/>
    <w:rsid w:val="00193290"/>
    <w:rsid w:val="00193D7E"/>
    <w:rsid w:val="00193F1E"/>
    <w:rsid w:val="00193F71"/>
    <w:rsid w:val="0019406A"/>
    <w:rsid w:val="00194D22"/>
    <w:rsid w:val="00195500"/>
    <w:rsid w:val="0019568F"/>
    <w:rsid w:val="0019608B"/>
    <w:rsid w:val="00196580"/>
    <w:rsid w:val="001966E9"/>
    <w:rsid w:val="0019680A"/>
    <w:rsid w:val="00196932"/>
    <w:rsid w:val="00196978"/>
    <w:rsid w:val="00196FDD"/>
    <w:rsid w:val="001978DF"/>
    <w:rsid w:val="001979C6"/>
    <w:rsid w:val="001A063F"/>
    <w:rsid w:val="001A12B4"/>
    <w:rsid w:val="001A1527"/>
    <w:rsid w:val="001A2237"/>
    <w:rsid w:val="001A2B56"/>
    <w:rsid w:val="001A39B9"/>
    <w:rsid w:val="001A3A00"/>
    <w:rsid w:val="001A5076"/>
    <w:rsid w:val="001A5519"/>
    <w:rsid w:val="001A5AC8"/>
    <w:rsid w:val="001A5BC0"/>
    <w:rsid w:val="001A5E39"/>
    <w:rsid w:val="001A6F46"/>
    <w:rsid w:val="001A71BA"/>
    <w:rsid w:val="001A7DDB"/>
    <w:rsid w:val="001B0637"/>
    <w:rsid w:val="001B1985"/>
    <w:rsid w:val="001B1D68"/>
    <w:rsid w:val="001B26FA"/>
    <w:rsid w:val="001B2A48"/>
    <w:rsid w:val="001B2AFE"/>
    <w:rsid w:val="001B333A"/>
    <w:rsid w:val="001B38D3"/>
    <w:rsid w:val="001B3909"/>
    <w:rsid w:val="001B3C83"/>
    <w:rsid w:val="001B44F3"/>
    <w:rsid w:val="001B4A0B"/>
    <w:rsid w:val="001B500C"/>
    <w:rsid w:val="001B5936"/>
    <w:rsid w:val="001B6B08"/>
    <w:rsid w:val="001B70EA"/>
    <w:rsid w:val="001B7F90"/>
    <w:rsid w:val="001C09F9"/>
    <w:rsid w:val="001C2981"/>
    <w:rsid w:val="001C2AA2"/>
    <w:rsid w:val="001C2AA6"/>
    <w:rsid w:val="001C322B"/>
    <w:rsid w:val="001C32E6"/>
    <w:rsid w:val="001C37D1"/>
    <w:rsid w:val="001C43D9"/>
    <w:rsid w:val="001C4FA6"/>
    <w:rsid w:val="001C6135"/>
    <w:rsid w:val="001C63EB"/>
    <w:rsid w:val="001C6C3E"/>
    <w:rsid w:val="001C6DFA"/>
    <w:rsid w:val="001C6E73"/>
    <w:rsid w:val="001C6E77"/>
    <w:rsid w:val="001C6FED"/>
    <w:rsid w:val="001C72C4"/>
    <w:rsid w:val="001C7330"/>
    <w:rsid w:val="001C77A5"/>
    <w:rsid w:val="001C77EF"/>
    <w:rsid w:val="001C7D5C"/>
    <w:rsid w:val="001C7DB8"/>
    <w:rsid w:val="001D02BE"/>
    <w:rsid w:val="001D0DE2"/>
    <w:rsid w:val="001D1408"/>
    <w:rsid w:val="001D199F"/>
    <w:rsid w:val="001D1A21"/>
    <w:rsid w:val="001D2982"/>
    <w:rsid w:val="001D29A1"/>
    <w:rsid w:val="001D29B5"/>
    <w:rsid w:val="001D2C18"/>
    <w:rsid w:val="001D3772"/>
    <w:rsid w:val="001D3A26"/>
    <w:rsid w:val="001D3E01"/>
    <w:rsid w:val="001D4FAB"/>
    <w:rsid w:val="001D5385"/>
    <w:rsid w:val="001D5AFD"/>
    <w:rsid w:val="001D604D"/>
    <w:rsid w:val="001D676C"/>
    <w:rsid w:val="001D6BC7"/>
    <w:rsid w:val="001D6C17"/>
    <w:rsid w:val="001D7D05"/>
    <w:rsid w:val="001D7E67"/>
    <w:rsid w:val="001E06A2"/>
    <w:rsid w:val="001E1D0A"/>
    <w:rsid w:val="001E218E"/>
    <w:rsid w:val="001E2C52"/>
    <w:rsid w:val="001E2CAB"/>
    <w:rsid w:val="001E370B"/>
    <w:rsid w:val="001E383A"/>
    <w:rsid w:val="001E3877"/>
    <w:rsid w:val="001E48E5"/>
    <w:rsid w:val="001E55FD"/>
    <w:rsid w:val="001E5B91"/>
    <w:rsid w:val="001E63FD"/>
    <w:rsid w:val="001E6497"/>
    <w:rsid w:val="001E7B80"/>
    <w:rsid w:val="001F0E7F"/>
    <w:rsid w:val="001F359E"/>
    <w:rsid w:val="001F40BD"/>
    <w:rsid w:val="001F46C1"/>
    <w:rsid w:val="001F4947"/>
    <w:rsid w:val="001F4FAF"/>
    <w:rsid w:val="001F510E"/>
    <w:rsid w:val="001F5CCD"/>
    <w:rsid w:val="001F64CF"/>
    <w:rsid w:val="001F727A"/>
    <w:rsid w:val="001F7464"/>
    <w:rsid w:val="001F77D6"/>
    <w:rsid w:val="001F7AFD"/>
    <w:rsid w:val="001F7C21"/>
    <w:rsid w:val="001F7E75"/>
    <w:rsid w:val="001F7F68"/>
    <w:rsid w:val="00200650"/>
    <w:rsid w:val="00200896"/>
    <w:rsid w:val="00201CE1"/>
    <w:rsid w:val="00202D6C"/>
    <w:rsid w:val="002034F9"/>
    <w:rsid w:val="00203695"/>
    <w:rsid w:val="00204031"/>
    <w:rsid w:val="00204657"/>
    <w:rsid w:val="002051AF"/>
    <w:rsid w:val="002062C2"/>
    <w:rsid w:val="00206BC7"/>
    <w:rsid w:val="00206F3E"/>
    <w:rsid w:val="0020737A"/>
    <w:rsid w:val="00210053"/>
    <w:rsid w:val="00211E82"/>
    <w:rsid w:val="00212883"/>
    <w:rsid w:val="00212A50"/>
    <w:rsid w:val="00213652"/>
    <w:rsid w:val="00213923"/>
    <w:rsid w:val="00215D3B"/>
    <w:rsid w:val="00216CF2"/>
    <w:rsid w:val="00216E27"/>
    <w:rsid w:val="0021701D"/>
    <w:rsid w:val="00217024"/>
    <w:rsid w:val="0022046E"/>
    <w:rsid w:val="00220588"/>
    <w:rsid w:val="00220708"/>
    <w:rsid w:val="002214BC"/>
    <w:rsid w:val="0022228C"/>
    <w:rsid w:val="00223775"/>
    <w:rsid w:val="002254B0"/>
    <w:rsid w:val="00225789"/>
    <w:rsid w:val="002257F5"/>
    <w:rsid w:val="002260E6"/>
    <w:rsid w:val="002305E7"/>
    <w:rsid w:val="002311DB"/>
    <w:rsid w:val="00231C8A"/>
    <w:rsid w:val="002327AC"/>
    <w:rsid w:val="00232B8B"/>
    <w:rsid w:val="00232C63"/>
    <w:rsid w:val="002336C5"/>
    <w:rsid w:val="00233A14"/>
    <w:rsid w:val="00233B31"/>
    <w:rsid w:val="00233FCE"/>
    <w:rsid w:val="0023492B"/>
    <w:rsid w:val="00234F8F"/>
    <w:rsid w:val="002358F9"/>
    <w:rsid w:val="00235BFB"/>
    <w:rsid w:val="00236023"/>
    <w:rsid w:val="00236348"/>
    <w:rsid w:val="002367B9"/>
    <w:rsid w:val="00236D98"/>
    <w:rsid w:val="002376FF"/>
    <w:rsid w:val="00237B8F"/>
    <w:rsid w:val="002411B6"/>
    <w:rsid w:val="00241309"/>
    <w:rsid w:val="00241B45"/>
    <w:rsid w:val="00242BAC"/>
    <w:rsid w:val="00242C78"/>
    <w:rsid w:val="002430BD"/>
    <w:rsid w:val="002442AB"/>
    <w:rsid w:val="002447DE"/>
    <w:rsid w:val="00245F82"/>
    <w:rsid w:val="00245FC1"/>
    <w:rsid w:val="002470B0"/>
    <w:rsid w:val="0024747B"/>
    <w:rsid w:val="0024769F"/>
    <w:rsid w:val="002477F6"/>
    <w:rsid w:val="00247C88"/>
    <w:rsid w:val="002503B0"/>
    <w:rsid w:val="00250E3A"/>
    <w:rsid w:val="00250FF9"/>
    <w:rsid w:val="00251001"/>
    <w:rsid w:val="00252394"/>
    <w:rsid w:val="00252663"/>
    <w:rsid w:val="002536E2"/>
    <w:rsid w:val="00253E3F"/>
    <w:rsid w:val="0025537E"/>
    <w:rsid w:val="00255AB0"/>
    <w:rsid w:val="00255DC9"/>
    <w:rsid w:val="00256148"/>
    <w:rsid w:val="002567D5"/>
    <w:rsid w:val="002569D7"/>
    <w:rsid w:val="00256F5B"/>
    <w:rsid w:val="00257435"/>
    <w:rsid w:val="0025799B"/>
    <w:rsid w:val="00257A1A"/>
    <w:rsid w:val="00257C38"/>
    <w:rsid w:val="00260BCC"/>
    <w:rsid w:val="00261509"/>
    <w:rsid w:val="00261A29"/>
    <w:rsid w:val="0026321B"/>
    <w:rsid w:val="00263900"/>
    <w:rsid w:val="00263AE3"/>
    <w:rsid w:val="0026413E"/>
    <w:rsid w:val="00264E0D"/>
    <w:rsid w:val="00265740"/>
    <w:rsid w:val="002659D7"/>
    <w:rsid w:val="00265A5D"/>
    <w:rsid w:val="00267058"/>
    <w:rsid w:val="002671FC"/>
    <w:rsid w:val="00267E5B"/>
    <w:rsid w:val="002701F9"/>
    <w:rsid w:val="00270359"/>
    <w:rsid w:val="0027056B"/>
    <w:rsid w:val="0027073A"/>
    <w:rsid w:val="002708A5"/>
    <w:rsid w:val="00270A53"/>
    <w:rsid w:val="00270BCD"/>
    <w:rsid w:val="00270DCE"/>
    <w:rsid w:val="00271335"/>
    <w:rsid w:val="002720B3"/>
    <w:rsid w:val="002725B4"/>
    <w:rsid w:val="00272DBB"/>
    <w:rsid w:val="00272FD3"/>
    <w:rsid w:val="0027313E"/>
    <w:rsid w:val="00273376"/>
    <w:rsid w:val="002733AE"/>
    <w:rsid w:val="0027392B"/>
    <w:rsid w:val="00274055"/>
    <w:rsid w:val="002748F0"/>
    <w:rsid w:val="00274B1C"/>
    <w:rsid w:val="00274B2B"/>
    <w:rsid w:val="002762E9"/>
    <w:rsid w:val="0027779C"/>
    <w:rsid w:val="002801E9"/>
    <w:rsid w:val="002805F2"/>
    <w:rsid w:val="0028073C"/>
    <w:rsid w:val="00281D50"/>
    <w:rsid w:val="00282712"/>
    <w:rsid w:val="002829F0"/>
    <w:rsid w:val="00282A71"/>
    <w:rsid w:val="00282D56"/>
    <w:rsid w:val="00283514"/>
    <w:rsid w:val="00283991"/>
    <w:rsid w:val="00283CB6"/>
    <w:rsid w:val="0028424B"/>
    <w:rsid w:val="002851F3"/>
    <w:rsid w:val="002853AE"/>
    <w:rsid w:val="002857D2"/>
    <w:rsid w:val="00285CFB"/>
    <w:rsid w:val="00286098"/>
    <w:rsid w:val="002862C1"/>
    <w:rsid w:val="002877FD"/>
    <w:rsid w:val="0028784A"/>
    <w:rsid w:val="00287C71"/>
    <w:rsid w:val="0029080A"/>
    <w:rsid w:val="00292758"/>
    <w:rsid w:val="002928BC"/>
    <w:rsid w:val="00292E57"/>
    <w:rsid w:val="00293AF6"/>
    <w:rsid w:val="00294954"/>
    <w:rsid w:val="00294C66"/>
    <w:rsid w:val="00294E7B"/>
    <w:rsid w:val="00295469"/>
    <w:rsid w:val="002954B7"/>
    <w:rsid w:val="00295CF2"/>
    <w:rsid w:val="00296BAA"/>
    <w:rsid w:val="002A0C47"/>
    <w:rsid w:val="002A334A"/>
    <w:rsid w:val="002A3828"/>
    <w:rsid w:val="002A3C35"/>
    <w:rsid w:val="002A3EAD"/>
    <w:rsid w:val="002A499F"/>
    <w:rsid w:val="002A4B83"/>
    <w:rsid w:val="002A5480"/>
    <w:rsid w:val="002A7549"/>
    <w:rsid w:val="002B0427"/>
    <w:rsid w:val="002B0E19"/>
    <w:rsid w:val="002B131D"/>
    <w:rsid w:val="002B1646"/>
    <w:rsid w:val="002B1C4C"/>
    <w:rsid w:val="002B1FD2"/>
    <w:rsid w:val="002B226B"/>
    <w:rsid w:val="002B2D92"/>
    <w:rsid w:val="002B36CD"/>
    <w:rsid w:val="002B37F0"/>
    <w:rsid w:val="002B413A"/>
    <w:rsid w:val="002B42A5"/>
    <w:rsid w:val="002B44AD"/>
    <w:rsid w:val="002B46E5"/>
    <w:rsid w:val="002B4BE0"/>
    <w:rsid w:val="002B50FB"/>
    <w:rsid w:val="002B5B7D"/>
    <w:rsid w:val="002B6D86"/>
    <w:rsid w:val="002B6DEB"/>
    <w:rsid w:val="002B7165"/>
    <w:rsid w:val="002C0260"/>
    <w:rsid w:val="002C0D44"/>
    <w:rsid w:val="002C1855"/>
    <w:rsid w:val="002C18AE"/>
    <w:rsid w:val="002C1B67"/>
    <w:rsid w:val="002C1FEC"/>
    <w:rsid w:val="002C2652"/>
    <w:rsid w:val="002C2BA5"/>
    <w:rsid w:val="002C3676"/>
    <w:rsid w:val="002C3F15"/>
    <w:rsid w:val="002C46C9"/>
    <w:rsid w:val="002C4FE8"/>
    <w:rsid w:val="002C6C69"/>
    <w:rsid w:val="002C7265"/>
    <w:rsid w:val="002C7900"/>
    <w:rsid w:val="002D114E"/>
    <w:rsid w:val="002D12E3"/>
    <w:rsid w:val="002D13A6"/>
    <w:rsid w:val="002D19ED"/>
    <w:rsid w:val="002D21F9"/>
    <w:rsid w:val="002D2B7F"/>
    <w:rsid w:val="002D30C3"/>
    <w:rsid w:val="002D3728"/>
    <w:rsid w:val="002D37AD"/>
    <w:rsid w:val="002D3D1B"/>
    <w:rsid w:val="002D4E08"/>
    <w:rsid w:val="002D4E3A"/>
    <w:rsid w:val="002D53E5"/>
    <w:rsid w:val="002D5F2F"/>
    <w:rsid w:val="002D62DC"/>
    <w:rsid w:val="002D7019"/>
    <w:rsid w:val="002E05C9"/>
    <w:rsid w:val="002E1A67"/>
    <w:rsid w:val="002E264F"/>
    <w:rsid w:val="002E31F1"/>
    <w:rsid w:val="002E349C"/>
    <w:rsid w:val="002E382C"/>
    <w:rsid w:val="002E3D61"/>
    <w:rsid w:val="002E47AC"/>
    <w:rsid w:val="002E4B15"/>
    <w:rsid w:val="002E4DA1"/>
    <w:rsid w:val="002E5658"/>
    <w:rsid w:val="002E585D"/>
    <w:rsid w:val="002E5B6B"/>
    <w:rsid w:val="002E60FB"/>
    <w:rsid w:val="002E6BDE"/>
    <w:rsid w:val="002E6C91"/>
    <w:rsid w:val="002F0EEB"/>
    <w:rsid w:val="002F1219"/>
    <w:rsid w:val="002F1FF4"/>
    <w:rsid w:val="002F21CA"/>
    <w:rsid w:val="002F2938"/>
    <w:rsid w:val="002F33D2"/>
    <w:rsid w:val="002F4440"/>
    <w:rsid w:val="002F5FA1"/>
    <w:rsid w:val="002F613C"/>
    <w:rsid w:val="002F613F"/>
    <w:rsid w:val="002F6166"/>
    <w:rsid w:val="002F6541"/>
    <w:rsid w:val="002F750B"/>
    <w:rsid w:val="002F788B"/>
    <w:rsid w:val="002F7BD8"/>
    <w:rsid w:val="002F7DE4"/>
    <w:rsid w:val="003009FB"/>
    <w:rsid w:val="00300B71"/>
    <w:rsid w:val="00300DD8"/>
    <w:rsid w:val="003016CF"/>
    <w:rsid w:val="00302FC3"/>
    <w:rsid w:val="0030371A"/>
    <w:rsid w:val="003055DB"/>
    <w:rsid w:val="00305AF4"/>
    <w:rsid w:val="003062B7"/>
    <w:rsid w:val="00306E45"/>
    <w:rsid w:val="00306E99"/>
    <w:rsid w:val="003073B6"/>
    <w:rsid w:val="003076C6"/>
    <w:rsid w:val="003115E9"/>
    <w:rsid w:val="003137A5"/>
    <w:rsid w:val="0031387E"/>
    <w:rsid w:val="00313BBD"/>
    <w:rsid w:val="00313D81"/>
    <w:rsid w:val="00314665"/>
    <w:rsid w:val="00314CBE"/>
    <w:rsid w:val="00315935"/>
    <w:rsid w:val="00315CE1"/>
    <w:rsid w:val="00316115"/>
    <w:rsid w:val="0031678F"/>
    <w:rsid w:val="003168ED"/>
    <w:rsid w:val="00316CA1"/>
    <w:rsid w:val="00317346"/>
    <w:rsid w:val="00317467"/>
    <w:rsid w:val="00317501"/>
    <w:rsid w:val="003177D4"/>
    <w:rsid w:val="00317B45"/>
    <w:rsid w:val="00317EC4"/>
    <w:rsid w:val="00320B61"/>
    <w:rsid w:val="00320B87"/>
    <w:rsid w:val="003219BE"/>
    <w:rsid w:val="00321A82"/>
    <w:rsid w:val="00322269"/>
    <w:rsid w:val="00322323"/>
    <w:rsid w:val="00322946"/>
    <w:rsid w:val="00323016"/>
    <w:rsid w:val="00323450"/>
    <w:rsid w:val="003234C8"/>
    <w:rsid w:val="003235B7"/>
    <w:rsid w:val="00323802"/>
    <w:rsid w:val="00324A34"/>
    <w:rsid w:val="00324CDF"/>
    <w:rsid w:val="003260B1"/>
    <w:rsid w:val="003269DC"/>
    <w:rsid w:val="00326CE8"/>
    <w:rsid w:val="00327AB8"/>
    <w:rsid w:val="00330AE6"/>
    <w:rsid w:val="00331105"/>
    <w:rsid w:val="00332107"/>
    <w:rsid w:val="00333966"/>
    <w:rsid w:val="00333FAF"/>
    <w:rsid w:val="00334291"/>
    <w:rsid w:val="0033449F"/>
    <w:rsid w:val="00335621"/>
    <w:rsid w:val="0033593F"/>
    <w:rsid w:val="00335C7F"/>
    <w:rsid w:val="00335F43"/>
    <w:rsid w:val="003361AB"/>
    <w:rsid w:val="00336F51"/>
    <w:rsid w:val="00337560"/>
    <w:rsid w:val="00337C23"/>
    <w:rsid w:val="00340261"/>
    <w:rsid w:val="00340A72"/>
    <w:rsid w:val="00341B3A"/>
    <w:rsid w:val="00342065"/>
    <w:rsid w:val="003429B0"/>
    <w:rsid w:val="00342C61"/>
    <w:rsid w:val="00342C9A"/>
    <w:rsid w:val="00342D2D"/>
    <w:rsid w:val="0034344B"/>
    <w:rsid w:val="00344F06"/>
    <w:rsid w:val="00345542"/>
    <w:rsid w:val="00345B01"/>
    <w:rsid w:val="003474AC"/>
    <w:rsid w:val="00347DCC"/>
    <w:rsid w:val="00347F69"/>
    <w:rsid w:val="0035039E"/>
    <w:rsid w:val="00351363"/>
    <w:rsid w:val="003516B5"/>
    <w:rsid w:val="00351C6A"/>
    <w:rsid w:val="00352451"/>
    <w:rsid w:val="003530A6"/>
    <w:rsid w:val="003536A7"/>
    <w:rsid w:val="00353CCD"/>
    <w:rsid w:val="003546D1"/>
    <w:rsid w:val="00354B21"/>
    <w:rsid w:val="003560D3"/>
    <w:rsid w:val="0035755D"/>
    <w:rsid w:val="003575FB"/>
    <w:rsid w:val="00357BE9"/>
    <w:rsid w:val="00357CC7"/>
    <w:rsid w:val="00360610"/>
    <w:rsid w:val="003608FF"/>
    <w:rsid w:val="00360DF6"/>
    <w:rsid w:val="00361D36"/>
    <w:rsid w:val="00362144"/>
    <w:rsid w:val="00362B1C"/>
    <w:rsid w:val="00363503"/>
    <w:rsid w:val="003636E3"/>
    <w:rsid w:val="0036389A"/>
    <w:rsid w:val="00363C31"/>
    <w:rsid w:val="0036486B"/>
    <w:rsid w:val="00364BCA"/>
    <w:rsid w:val="003654F8"/>
    <w:rsid w:val="003659B3"/>
    <w:rsid w:val="0036608D"/>
    <w:rsid w:val="0036665D"/>
    <w:rsid w:val="00366CEC"/>
    <w:rsid w:val="00367A63"/>
    <w:rsid w:val="00370306"/>
    <w:rsid w:val="00371920"/>
    <w:rsid w:val="00372C1D"/>
    <w:rsid w:val="00373960"/>
    <w:rsid w:val="00373976"/>
    <w:rsid w:val="003744EB"/>
    <w:rsid w:val="003746B6"/>
    <w:rsid w:val="00374E71"/>
    <w:rsid w:val="00375925"/>
    <w:rsid w:val="003759E1"/>
    <w:rsid w:val="00375DE4"/>
    <w:rsid w:val="00375EB6"/>
    <w:rsid w:val="0037623E"/>
    <w:rsid w:val="003769A5"/>
    <w:rsid w:val="00376CBA"/>
    <w:rsid w:val="003774C8"/>
    <w:rsid w:val="00377A42"/>
    <w:rsid w:val="00377C84"/>
    <w:rsid w:val="00377FD8"/>
    <w:rsid w:val="003801FF"/>
    <w:rsid w:val="00380BDB"/>
    <w:rsid w:val="003810EF"/>
    <w:rsid w:val="003848ED"/>
    <w:rsid w:val="00384DF1"/>
    <w:rsid w:val="00384E02"/>
    <w:rsid w:val="00384E06"/>
    <w:rsid w:val="00384F82"/>
    <w:rsid w:val="0038502B"/>
    <w:rsid w:val="003854FE"/>
    <w:rsid w:val="0038586B"/>
    <w:rsid w:val="00387193"/>
    <w:rsid w:val="00387E4F"/>
    <w:rsid w:val="00390CCB"/>
    <w:rsid w:val="00391524"/>
    <w:rsid w:val="00391E2E"/>
    <w:rsid w:val="0039364D"/>
    <w:rsid w:val="00393D78"/>
    <w:rsid w:val="00393F04"/>
    <w:rsid w:val="00394D27"/>
    <w:rsid w:val="00395488"/>
    <w:rsid w:val="00395EBA"/>
    <w:rsid w:val="00396828"/>
    <w:rsid w:val="0039770E"/>
    <w:rsid w:val="00397FD0"/>
    <w:rsid w:val="003A02AC"/>
    <w:rsid w:val="003A07A3"/>
    <w:rsid w:val="003A145C"/>
    <w:rsid w:val="003A16AA"/>
    <w:rsid w:val="003A195C"/>
    <w:rsid w:val="003A1F62"/>
    <w:rsid w:val="003A222A"/>
    <w:rsid w:val="003A2AF1"/>
    <w:rsid w:val="003A2C15"/>
    <w:rsid w:val="003A32B4"/>
    <w:rsid w:val="003A4466"/>
    <w:rsid w:val="003A4D0E"/>
    <w:rsid w:val="003A508F"/>
    <w:rsid w:val="003A6066"/>
    <w:rsid w:val="003A699F"/>
    <w:rsid w:val="003A6C73"/>
    <w:rsid w:val="003A78D1"/>
    <w:rsid w:val="003B02DF"/>
    <w:rsid w:val="003B0350"/>
    <w:rsid w:val="003B07D4"/>
    <w:rsid w:val="003B0BA2"/>
    <w:rsid w:val="003B0C34"/>
    <w:rsid w:val="003B1CF2"/>
    <w:rsid w:val="003B22FD"/>
    <w:rsid w:val="003B295C"/>
    <w:rsid w:val="003B2F87"/>
    <w:rsid w:val="003B30AC"/>
    <w:rsid w:val="003B33D0"/>
    <w:rsid w:val="003B34F7"/>
    <w:rsid w:val="003B44C4"/>
    <w:rsid w:val="003B4A8E"/>
    <w:rsid w:val="003B54CA"/>
    <w:rsid w:val="003B6609"/>
    <w:rsid w:val="003B712D"/>
    <w:rsid w:val="003B73A1"/>
    <w:rsid w:val="003B768E"/>
    <w:rsid w:val="003B77A8"/>
    <w:rsid w:val="003C03F5"/>
    <w:rsid w:val="003C0B70"/>
    <w:rsid w:val="003C1522"/>
    <w:rsid w:val="003C166E"/>
    <w:rsid w:val="003C2A36"/>
    <w:rsid w:val="003C2A7E"/>
    <w:rsid w:val="003C349E"/>
    <w:rsid w:val="003C4A50"/>
    <w:rsid w:val="003C4DFB"/>
    <w:rsid w:val="003C519F"/>
    <w:rsid w:val="003C594B"/>
    <w:rsid w:val="003C59D1"/>
    <w:rsid w:val="003C643E"/>
    <w:rsid w:val="003C6550"/>
    <w:rsid w:val="003C67DC"/>
    <w:rsid w:val="003C6B07"/>
    <w:rsid w:val="003C6F93"/>
    <w:rsid w:val="003C7016"/>
    <w:rsid w:val="003C726B"/>
    <w:rsid w:val="003C7B42"/>
    <w:rsid w:val="003C7D80"/>
    <w:rsid w:val="003D0189"/>
    <w:rsid w:val="003D2700"/>
    <w:rsid w:val="003D2AA9"/>
    <w:rsid w:val="003D344F"/>
    <w:rsid w:val="003D3F8A"/>
    <w:rsid w:val="003D4029"/>
    <w:rsid w:val="003D433D"/>
    <w:rsid w:val="003D480D"/>
    <w:rsid w:val="003D48FA"/>
    <w:rsid w:val="003D4DBC"/>
    <w:rsid w:val="003D4E2D"/>
    <w:rsid w:val="003D4E66"/>
    <w:rsid w:val="003D67AC"/>
    <w:rsid w:val="003D6A13"/>
    <w:rsid w:val="003D6B30"/>
    <w:rsid w:val="003D6E50"/>
    <w:rsid w:val="003D7969"/>
    <w:rsid w:val="003D7AB8"/>
    <w:rsid w:val="003E03A3"/>
    <w:rsid w:val="003E0640"/>
    <w:rsid w:val="003E073D"/>
    <w:rsid w:val="003E0FF0"/>
    <w:rsid w:val="003E116B"/>
    <w:rsid w:val="003E14BA"/>
    <w:rsid w:val="003E16EB"/>
    <w:rsid w:val="003E18B5"/>
    <w:rsid w:val="003E2E29"/>
    <w:rsid w:val="003E301C"/>
    <w:rsid w:val="003E307F"/>
    <w:rsid w:val="003E3ABE"/>
    <w:rsid w:val="003E413F"/>
    <w:rsid w:val="003E426B"/>
    <w:rsid w:val="003E4954"/>
    <w:rsid w:val="003E5328"/>
    <w:rsid w:val="003E58F1"/>
    <w:rsid w:val="003E755D"/>
    <w:rsid w:val="003E798C"/>
    <w:rsid w:val="003F043D"/>
    <w:rsid w:val="003F0758"/>
    <w:rsid w:val="003F0BD4"/>
    <w:rsid w:val="003F2140"/>
    <w:rsid w:val="003F24D2"/>
    <w:rsid w:val="003F2CA8"/>
    <w:rsid w:val="003F2CF7"/>
    <w:rsid w:val="003F331F"/>
    <w:rsid w:val="003F3523"/>
    <w:rsid w:val="003F36FC"/>
    <w:rsid w:val="003F3AA1"/>
    <w:rsid w:val="003F3C31"/>
    <w:rsid w:val="003F56DD"/>
    <w:rsid w:val="003F59B1"/>
    <w:rsid w:val="003F6577"/>
    <w:rsid w:val="003F679B"/>
    <w:rsid w:val="003F7267"/>
    <w:rsid w:val="003F7EC2"/>
    <w:rsid w:val="00401031"/>
    <w:rsid w:val="00401707"/>
    <w:rsid w:val="00401819"/>
    <w:rsid w:val="00401CB4"/>
    <w:rsid w:val="0040232D"/>
    <w:rsid w:val="004031C9"/>
    <w:rsid w:val="0040334B"/>
    <w:rsid w:val="004038A3"/>
    <w:rsid w:val="00403CA7"/>
    <w:rsid w:val="00403F33"/>
    <w:rsid w:val="00404478"/>
    <w:rsid w:val="00404E10"/>
    <w:rsid w:val="00404F19"/>
    <w:rsid w:val="00405342"/>
    <w:rsid w:val="00405398"/>
    <w:rsid w:val="0040556F"/>
    <w:rsid w:val="00406618"/>
    <w:rsid w:val="00406889"/>
    <w:rsid w:val="00407129"/>
    <w:rsid w:val="004071EB"/>
    <w:rsid w:val="00407A65"/>
    <w:rsid w:val="004102C9"/>
    <w:rsid w:val="00410A0C"/>
    <w:rsid w:val="00411067"/>
    <w:rsid w:val="0041261C"/>
    <w:rsid w:val="00412E3C"/>
    <w:rsid w:val="004131E0"/>
    <w:rsid w:val="00413360"/>
    <w:rsid w:val="004136FE"/>
    <w:rsid w:val="0041393A"/>
    <w:rsid w:val="00415AEC"/>
    <w:rsid w:val="00416448"/>
    <w:rsid w:val="00416A74"/>
    <w:rsid w:val="0041753E"/>
    <w:rsid w:val="0041758A"/>
    <w:rsid w:val="00417D7E"/>
    <w:rsid w:val="00420EDB"/>
    <w:rsid w:val="00420F7E"/>
    <w:rsid w:val="004215F8"/>
    <w:rsid w:val="00421D2D"/>
    <w:rsid w:val="00421DA5"/>
    <w:rsid w:val="00422157"/>
    <w:rsid w:val="004222D9"/>
    <w:rsid w:val="0042361E"/>
    <w:rsid w:val="00423E30"/>
    <w:rsid w:val="00424975"/>
    <w:rsid w:val="00424EFE"/>
    <w:rsid w:val="004263C3"/>
    <w:rsid w:val="004269EB"/>
    <w:rsid w:val="00426F2A"/>
    <w:rsid w:val="00427393"/>
    <w:rsid w:val="00430636"/>
    <w:rsid w:val="00430DA2"/>
    <w:rsid w:val="00431720"/>
    <w:rsid w:val="00431894"/>
    <w:rsid w:val="00431D1E"/>
    <w:rsid w:val="0043203F"/>
    <w:rsid w:val="00432E00"/>
    <w:rsid w:val="00433767"/>
    <w:rsid w:val="00433BC8"/>
    <w:rsid w:val="00433D1D"/>
    <w:rsid w:val="00435665"/>
    <w:rsid w:val="0043606C"/>
    <w:rsid w:val="0043613C"/>
    <w:rsid w:val="00440E6A"/>
    <w:rsid w:val="00440EA5"/>
    <w:rsid w:val="004415F0"/>
    <w:rsid w:val="00441EB2"/>
    <w:rsid w:val="00441FF7"/>
    <w:rsid w:val="00442412"/>
    <w:rsid w:val="004425FF"/>
    <w:rsid w:val="00442B58"/>
    <w:rsid w:val="00442F8C"/>
    <w:rsid w:val="004431A4"/>
    <w:rsid w:val="00443662"/>
    <w:rsid w:val="004447F3"/>
    <w:rsid w:val="004450BE"/>
    <w:rsid w:val="0044769B"/>
    <w:rsid w:val="00447E52"/>
    <w:rsid w:val="004502A4"/>
    <w:rsid w:val="00450A6F"/>
    <w:rsid w:val="00451194"/>
    <w:rsid w:val="0045120D"/>
    <w:rsid w:val="0045150D"/>
    <w:rsid w:val="0045163C"/>
    <w:rsid w:val="0045238F"/>
    <w:rsid w:val="0045314C"/>
    <w:rsid w:val="00453306"/>
    <w:rsid w:val="004538D3"/>
    <w:rsid w:val="004541C4"/>
    <w:rsid w:val="00454B95"/>
    <w:rsid w:val="00454F2B"/>
    <w:rsid w:val="00454F4B"/>
    <w:rsid w:val="004556BD"/>
    <w:rsid w:val="00455D2B"/>
    <w:rsid w:val="004563F6"/>
    <w:rsid w:val="004566C6"/>
    <w:rsid w:val="00457358"/>
    <w:rsid w:val="00457483"/>
    <w:rsid w:val="004576A4"/>
    <w:rsid w:val="004576E6"/>
    <w:rsid w:val="004579C5"/>
    <w:rsid w:val="00460244"/>
    <w:rsid w:val="0046041F"/>
    <w:rsid w:val="004608F4"/>
    <w:rsid w:val="00460EFE"/>
    <w:rsid w:val="0046128B"/>
    <w:rsid w:val="004616BB"/>
    <w:rsid w:val="0046193C"/>
    <w:rsid w:val="00461C7C"/>
    <w:rsid w:val="004627C5"/>
    <w:rsid w:val="00462CBA"/>
    <w:rsid w:val="00463752"/>
    <w:rsid w:val="00463F85"/>
    <w:rsid w:val="00464369"/>
    <w:rsid w:val="0046441E"/>
    <w:rsid w:val="00465AF6"/>
    <w:rsid w:val="004660DC"/>
    <w:rsid w:val="0046695A"/>
    <w:rsid w:val="00466BCF"/>
    <w:rsid w:val="00466F96"/>
    <w:rsid w:val="00467121"/>
    <w:rsid w:val="004679ED"/>
    <w:rsid w:val="00467E40"/>
    <w:rsid w:val="00467F22"/>
    <w:rsid w:val="00470157"/>
    <w:rsid w:val="00470A9E"/>
    <w:rsid w:val="00471425"/>
    <w:rsid w:val="00471F55"/>
    <w:rsid w:val="00471FE1"/>
    <w:rsid w:val="0047258B"/>
    <w:rsid w:val="004743C2"/>
    <w:rsid w:val="00474A90"/>
    <w:rsid w:val="00474DE4"/>
    <w:rsid w:val="00474FE7"/>
    <w:rsid w:val="004751BA"/>
    <w:rsid w:val="00476AFF"/>
    <w:rsid w:val="00477E96"/>
    <w:rsid w:val="0048078C"/>
    <w:rsid w:val="00480A44"/>
    <w:rsid w:val="00481302"/>
    <w:rsid w:val="00481CBE"/>
    <w:rsid w:val="00483090"/>
    <w:rsid w:val="00483DFE"/>
    <w:rsid w:val="00484425"/>
    <w:rsid w:val="00484564"/>
    <w:rsid w:val="0048492A"/>
    <w:rsid w:val="00484BC8"/>
    <w:rsid w:val="00485107"/>
    <w:rsid w:val="00485253"/>
    <w:rsid w:val="0048591F"/>
    <w:rsid w:val="00485F11"/>
    <w:rsid w:val="004871B5"/>
    <w:rsid w:val="00487674"/>
    <w:rsid w:val="00490072"/>
    <w:rsid w:val="00490944"/>
    <w:rsid w:val="00491828"/>
    <w:rsid w:val="004918F2"/>
    <w:rsid w:val="00491EF6"/>
    <w:rsid w:val="004935F5"/>
    <w:rsid w:val="00493EC0"/>
    <w:rsid w:val="004946DA"/>
    <w:rsid w:val="00494712"/>
    <w:rsid w:val="00494821"/>
    <w:rsid w:val="00494A3B"/>
    <w:rsid w:val="00495F4B"/>
    <w:rsid w:val="00495F7F"/>
    <w:rsid w:val="00496761"/>
    <w:rsid w:val="00496D38"/>
    <w:rsid w:val="004A0107"/>
    <w:rsid w:val="004A07C4"/>
    <w:rsid w:val="004A0A12"/>
    <w:rsid w:val="004A148F"/>
    <w:rsid w:val="004A1565"/>
    <w:rsid w:val="004A1726"/>
    <w:rsid w:val="004A1F10"/>
    <w:rsid w:val="004A236C"/>
    <w:rsid w:val="004A3018"/>
    <w:rsid w:val="004A3B77"/>
    <w:rsid w:val="004A4323"/>
    <w:rsid w:val="004A4BE9"/>
    <w:rsid w:val="004A4D8A"/>
    <w:rsid w:val="004A6320"/>
    <w:rsid w:val="004A671A"/>
    <w:rsid w:val="004A6B2D"/>
    <w:rsid w:val="004A7972"/>
    <w:rsid w:val="004A7E92"/>
    <w:rsid w:val="004B0245"/>
    <w:rsid w:val="004B07CE"/>
    <w:rsid w:val="004B24AF"/>
    <w:rsid w:val="004B27B6"/>
    <w:rsid w:val="004B2909"/>
    <w:rsid w:val="004B336A"/>
    <w:rsid w:val="004B3A05"/>
    <w:rsid w:val="004B41C9"/>
    <w:rsid w:val="004B5386"/>
    <w:rsid w:val="004B6166"/>
    <w:rsid w:val="004B6C3A"/>
    <w:rsid w:val="004B712E"/>
    <w:rsid w:val="004B7324"/>
    <w:rsid w:val="004B7B8C"/>
    <w:rsid w:val="004C0A5B"/>
    <w:rsid w:val="004C19FD"/>
    <w:rsid w:val="004C291A"/>
    <w:rsid w:val="004C2FDE"/>
    <w:rsid w:val="004C32CC"/>
    <w:rsid w:val="004C369B"/>
    <w:rsid w:val="004C36B9"/>
    <w:rsid w:val="004C3D28"/>
    <w:rsid w:val="004C47B6"/>
    <w:rsid w:val="004C5117"/>
    <w:rsid w:val="004C5B43"/>
    <w:rsid w:val="004C5E0C"/>
    <w:rsid w:val="004C6311"/>
    <w:rsid w:val="004C6B07"/>
    <w:rsid w:val="004C77F4"/>
    <w:rsid w:val="004C7C42"/>
    <w:rsid w:val="004C7EDA"/>
    <w:rsid w:val="004D0379"/>
    <w:rsid w:val="004D0631"/>
    <w:rsid w:val="004D0C14"/>
    <w:rsid w:val="004D0DA8"/>
    <w:rsid w:val="004D3290"/>
    <w:rsid w:val="004D3A48"/>
    <w:rsid w:val="004D3ABD"/>
    <w:rsid w:val="004D3D44"/>
    <w:rsid w:val="004D3EBF"/>
    <w:rsid w:val="004D4446"/>
    <w:rsid w:val="004D4824"/>
    <w:rsid w:val="004D4EE8"/>
    <w:rsid w:val="004D5315"/>
    <w:rsid w:val="004D574E"/>
    <w:rsid w:val="004D5DFD"/>
    <w:rsid w:val="004D6432"/>
    <w:rsid w:val="004D64D1"/>
    <w:rsid w:val="004D6E75"/>
    <w:rsid w:val="004D6EF8"/>
    <w:rsid w:val="004D7064"/>
    <w:rsid w:val="004D7278"/>
    <w:rsid w:val="004D74E8"/>
    <w:rsid w:val="004E049B"/>
    <w:rsid w:val="004E075A"/>
    <w:rsid w:val="004E1585"/>
    <w:rsid w:val="004E18B6"/>
    <w:rsid w:val="004E2A15"/>
    <w:rsid w:val="004E3245"/>
    <w:rsid w:val="004E3659"/>
    <w:rsid w:val="004E3742"/>
    <w:rsid w:val="004E39A7"/>
    <w:rsid w:val="004E401F"/>
    <w:rsid w:val="004E41BB"/>
    <w:rsid w:val="004E42A5"/>
    <w:rsid w:val="004E4DE5"/>
    <w:rsid w:val="004E5174"/>
    <w:rsid w:val="004E57CF"/>
    <w:rsid w:val="004E58A7"/>
    <w:rsid w:val="004E73A4"/>
    <w:rsid w:val="004E7F7B"/>
    <w:rsid w:val="004F21D0"/>
    <w:rsid w:val="004F2801"/>
    <w:rsid w:val="004F2DE3"/>
    <w:rsid w:val="004F2E40"/>
    <w:rsid w:val="004F3301"/>
    <w:rsid w:val="004F33CF"/>
    <w:rsid w:val="004F43AB"/>
    <w:rsid w:val="004F4D02"/>
    <w:rsid w:val="004F519D"/>
    <w:rsid w:val="004F5C5C"/>
    <w:rsid w:val="004F6F66"/>
    <w:rsid w:val="0050029E"/>
    <w:rsid w:val="00500923"/>
    <w:rsid w:val="005009EF"/>
    <w:rsid w:val="00500AC7"/>
    <w:rsid w:val="00500E43"/>
    <w:rsid w:val="00501850"/>
    <w:rsid w:val="00501989"/>
    <w:rsid w:val="00501F9C"/>
    <w:rsid w:val="005022CC"/>
    <w:rsid w:val="00502406"/>
    <w:rsid w:val="005026EB"/>
    <w:rsid w:val="00502812"/>
    <w:rsid w:val="00502CC2"/>
    <w:rsid w:val="0050338C"/>
    <w:rsid w:val="00503448"/>
    <w:rsid w:val="00504F40"/>
    <w:rsid w:val="005050E9"/>
    <w:rsid w:val="00505C37"/>
    <w:rsid w:val="00505EB9"/>
    <w:rsid w:val="0050617D"/>
    <w:rsid w:val="00506182"/>
    <w:rsid w:val="00506280"/>
    <w:rsid w:val="005062C5"/>
    <w:rsid w:val="005063E9"/>
    <w:rsid w:val="005065CE"/>
    <w:rsid w:val="00506995"/>
    <w:rsid w:val="00507705"/>
    <w:rsid w:val="00507F6B"/>
    <w:rsid w:val="00507FCE"/>
    <w:rsid w:val="00510201"/>
    <w:rsid w:val="00510211"/>
    <w:rsid w:val="005130AD"/>
    <w:rsid w:val="00513AD4"/>
    <w:rsid w:val="00513CB3"/>
    <w:rsid w:val="00514C2E"/>
    <w:rsid w:val="00514E19"/>
    <w:rsid w:val="00515938"/>
    <w:rsid w:val="005166AE"/>
    <w:rsid w:val="00516E78"/>
    <w:rsid w:val="00517282"/>
    <w:rsid w:val="005178BE"/>
    <w:rsid w:val="005179DE"/>
    <w:rsid w:val="005205EA"/>
    <w:rsid w:val="00520693"/>
    <w:rsid w:val="00520AA2"/>
    <w:rsid w:val="005214D8"/>
    <w:rsid w:val="00521838"/>
    <w:rsid w:val="0052191E"/>
    <w:rsid w:val="00521E0D"/>
    <w:rsid w:val="005228DE"/>
    <w:rsid w:val="00522992"/>
    <w:rsid w:val="00522ABD"/>
    <w:rsid w:val="00522D13"/>
    <w:rsid w:val="00522E0E"/>
    <w:rsid w:val="00522F2A"/>
    <w:rsid w:val="005233AF"/>
    <w:rsid w:val="005234DE"/>
    <w:rsid w:val="00523657"/>
    <w:rsid w:val="005239D4"/>
    <w:rsid w:val="00524148"/>
    <w:rsid w:val="00524637"/>
    <w:rsid w:val="005247C0"/>
    <w:rsid w:val="0052539E"/>
    <w:rsid w:val="005256C1"/>
    <w:rsid w:val="00525F3B"/>
    <w:rsid w:val="0052613F"/>
    <w:rsid w:val="0052715F"/>
    <w:rsid w:val="00527361"/>
    <w:rsid w:val="00530135"/>
    <w:rsid w:val="005306B9"/>
    <w:rsid w:val="00531174"/>
    <w:rsid w:val="00531897"/>
    <w:rsid w:val="00532260"/>
    <w:rsid w:val="00532336"/>
    <w:rsid w:val="005328DC"/>
    <w:rsid w:val="005331BF"/>
    <w:rsid w:val="005338F2"/>
    <w:rsid w:val="00533A46"/>
    <w:rsid w:val="00534BC4"/>
    <w:rsid w:val="005351C5"/>
    <w:rsid w:val="005358B6"/>
    <w:rsid w:val="00535EAE"/>
    <w:rsid w:val="00536940"/>
    <w:rsid w:val="00537A0A"/>
    <w:rsid w:val="00537EC8"/>
    <w:rsid w:val="00540607"/>
    <w:rsid w:val="00540991"/>
    <w:rsid w:val="00540F24"/>
    <w:rsid w:val="0054109C"/>
    <w:rsid w:val="00542803"/>
    <w:rsid w:val="00542967"/>
    <w:rsid w:val="00542F1A"/>
    <w:rsid w:val="00543058"/>
    <w:rsid w:val="0054311E"/>
    <w:rsid w:val="00543C66"/>
    <w:rsid w:val="00544BED"/>
    <w:rsid w:val="00544DD6"/>
    <w:rsid w:val="00545C2F"/>
    <w:rsid w:val="00546567"/>
    <w:rsid w:val="00546824"/>
    <w:rsid w:val="005502C5"/>
    <w:rsid w:val="00550B96"/>
    <w:rsid w:val="005529F5"/>
    <w:rsid w:val="00553FDF"/>
    <w:rsid w:val="0055478C"/>
    <w:rsid w:val="0055499B"/>
    <w:rsid w:val="0055499D"/>
    <w:rsid w:val="00554B63"/>
    <w:rsid w:val="005559AE"/>
    <w:rsid w:val="005565B2"/>
    <w:rsid w:val="0055736B"/>
    <w:rsid w:val="0056038D"/>
    <w:rsid w:val="00560456"/>
    <w:rsid w:val="005604FD"/>
    <w:rsid w:val="00560F20"/>
    <w:rsid w:val="00561C2B"/>
    <w:rsid w:val="005620B2"/>
    <w:rsid w:val="005631CE"/>
    <w:rsid w:val="0056369B"/>
    <w:rsid w:val="00563DF0"/>
    <w:rsid w:val="00564A9E"/>
    <w:rsid w:val="005656B9"/>
    <w:rsid w:val="00566C03"/>
    <w:rsid w:val="00566D59"/>
    <w:rsid w:val="00567001"/>
    <w:rsid w:val="005673A7"/>
    <w:rsid w:val="00567657"/>
    <w:rsid w:val="00567A3D"/>
    <w:rsid w:val="0057032E"/>
    <w:rsid w:val="005708B7"/>
    <w:rsid w:val="00570E6C"/>
    <w:rsid w:val="00571539"/>
    <w:rsid w:val="005716D3"/>
    <w:rsid w:val="00571D05"/>
    <w:rsid w:val="00572D34"/>
    <w:rsid w:val="00572D63"/>
    <w:rsid w:val="0057319B"/>
    <w:rsid w:val="0057375F"/>
    <w:rsid w:val="00573CEE"/>
    <w:rsid w:val="005745B5"/>
    <w:rsid w:val="005747E0"/>
    <w:rsid w:val="00575795"/>
    <w:rsid w:val="0057588B"/>
    <w:rsid w:val="005765E3"/>
    <w:rsid w:val="005768E8"/>
    <w:rsid w:val="00576BA6"/>
    <w:rsid w:val="00577022"/>
    <w:rsid w:val="00577056"/>
    <w:rsid w:val="005776D6"/>
    <w:rsid w:val="005778EE"/>
    <w:rsid w:val="00577B83"/>
    <w:rsid w:val="00580290"/>
    <w:rsid w:val="005804FC"/>
    <w:rsid w:val="00580E69"/>
    <w:rsid w:val="005813BD"/>
    <w:rsid w:val="0058167B"/>
    <w:rsid w:val="00581E79"/>
    <w:rsid w:val="00582758"/>
    <w:rsid w:val="0058291B"/>
    <w:rsid w:val="00582B4D"/>
    <w:rsid w:val="00583511"/>
    <w:rsid w:val="00583745"/>
    <w:rsid w:val="00583A7F"/>
    <w:rsid w:val="00583CD4"/>
    <w:rsid w:val="00584226"/>
    <w:rsid w:val="005843A9"/>
    <w:rsid w:val="00584F7E"/>
    <w:rsid w:val="00585177"/>
    <w:rsid w:val="0058598A"/>
    <w:rsid w:val="00585B2E"/>
    <w:rsid w:val="00586C34"/>
    <w:rsid w:val="00587D86"/>
    <w:rsid w:val="0059012B"/>
    <w:rsid w:val="0059015C"/>
    <w:rsid w:val="00590BC4"/>
    <w:rsid w:val="00592822"/>
    <w:rsid w:val="00592EA1"/>
    <w:rsid w:val="00593D19"/>
    <w:rsid w:val="005940D0"/>
    <w:rsid w:val="0059490A"/>
    <w:rsid w:val="00595743"/>
    <w:rsid w:val="005966B9"/>
    <w:rsid w:val="005978E6"/>
    <w:rsid w:val="00597DB3"/>
    <w:rsid w:val="005A0022"/>
    <w:rsid w:val="005A0BB1"/>
    <w:rsid w:val="005A2249"/>
    <w:rsid w:val="005A3231"/>
    <w:rsid w:val="005A3392"/>
    <w:rsid w:val="005A3660"/>
    <w:rsid w:val="005A3C66"/>
    <w:rsid w:val="005A3FDE"/>
    <w:rsid w:val="005A4931"/>
    <w:rsid w:val="005A4B4C"/>
    <w:rsid w:val="005A4EF8"/>
    <w:rsid w:val="005A569F"/>
    <w:rsid w:val="005A5A5F"/>
    <w:rsid w:val="005A61D3"/>
    <w:rsid w:val="005A62A7"/>
    <w:rsid w:val="005A6438"/>
    <w:rsid w:val="005A7067"/>
    <w:rsid w:val="005A79EC"/>
    <w:rsid w:val="005A7B0D"/>
    <w:rsid w:val="005B036D"/>
    <w:rsid w:val="005B0DAD"/>
    <w:rsid w:val="005B1A0A"/>
    <w:rsid w:val="005B1F7B"/>
    <w:rsid w:val="005B2356"/>
    <w:rsid w:val="005B2D52"/>
    <w:rsid w:val="005B5124"/>
    <w:rsid w:val="005B58F7"/>
    <w:rsid w:val="005B645B"/>
    <w:rsid w:val="005B65BD"/>
    <w:rsid w:val="005B662E"/>
    <w:rsid w:val="005B7053"/>
    <w:rsid w:val="005B790D"/>
    <w:rsid w:val="005B792A"/>
    <w:rsid w:val="005B7A30"/>
    <w:rsid w:val="005C05E6"/>
    <w:rsid w:val="005C0C8C"/>
    <w:rsid w:val="005C1C32"/>
    <w:rsid w:val="005C1D10"/>
    <w:rsid w:val="005C1DA7"/>
    <w:rsid w:val="005C2321"/>
    <w:rsid w:val="005C3083"/>
    <w:rsid w:val="005C3C86"/>
    <w:rsid w:val="005C4396"/>
    <w:rsid w:val="005C49B2"/>
    <w:rsid w:val="005C4E65"/>
    <w:rsid w:val="005C5CEA"/>
    <w:rsid w:val="005C5E4C"/>
    <w:rsid w:val="005C6FCB"/>
    <w:rsid w:val="005C7790"/>
    <w:rsid w:val="005D0099"/>
    <w:rsid w:val="005D0342"/>
    <w:rsid w:val="005D049F"/>
    <w:rsid w:val="005D0E36"/>
    <w:rsid w:val="005D1113"/>
    <w:rsid w:val="005D11DB"/>
    <w:rsid w:val="005D23A5"/>
    <w:rsid w:val="005D23E2"/>
    <w:rsid w:val="005D2625"/>
    <w:rsid w:val="005D2EF4"/>
    <w:rsid w:val="005D38C8"/>
    <w:rsid w:val="005D3BF1"/>
    <w:rsid w:val="005D3E5B"/>
    <w:rsid w:val="005D3F90"/>
    <w:rsid w:val="005D3F9F"/>
    <w:rsid w:val="005D429A"/>
    <w:rsid w:val="005D4ED7"/>
    <w:rsid w:val="005D51A7"/>
    <w:rsid w:val="005D569A"/>
    <w:rsid w:val="005D649A"/>
    <w:rsid w:val="005D700E"/>
    <w:rsid w:val="005E0168"/>
    <w:rsid w:val="005E0619"/>
    <w:rsid w:val="005E0C23"/>
    <w:rsid w:val="005E1230"/>
    <w:rsid w:val="005E18E0"/>
    <w:rsid w:val="005E1B90"/>
    <w:rsid w:val="005E20F4"/>
    <w:rsid w:val="005E2900"/>
    <w:rsid w:val="005E29F2"/>
    <w:rsid w:val="005E34EA"/>
    <w:rsid w:val="005E36E3"/>
    <w:rsid w:val="005E3737"/>
    <w:rsid w:val="005E4A37"/>
    <w:rsid w:val="005E5514"/>
    <w:rsid w:val="005E5781"/>
    <w:rsid w:val="005E597F"/>
    <w:rsid w:val="005E5C46"/>
    <w:rsid w:val="005E5EEC"/>
    <w:rsid w:val="005E602B"/>
    <w:rsid w:val="005E6C35"/>
    <w:rsid w:val="005E7298"/>
    <w:rsid w:val="005E730D"/>
    <w:rsid w:val="005E7F0D"/>
    <w:rsid w:val="005F0126"/>
    <w:rsid w:val="005F05AC"/>
    <w:rsid w:val="005F08F5"/>
    <w:rsid w:val="005F0E72"/>
    <w:rsid w:val="005F11BA"/>
    <w:rsid w:val="005F1237"/>
    <w:rsid w:val="005F1B8D"/>
    <w:rsid w:val="005F1D7A"/>
    <w:rsid w:val="005F1FC9"/>
    <w:rsid w:val="005F225D"/>
    <w:rsid w:val="005F2B2D"/>
    <w:rsid w:val="005F39FD"/>
    <w:rsid w:val="005F407D"/>
    <w:rsid w:val="005F431A"/>
    <w:rsid w:val="005F45CA"/>
    <w:rsid w:val="005F53EC"/>
    <w:rsid w:val="005F5BC7"/>
    <w:rsid w:val="005F5FAC"/>
    <w:rsid w:val="005F605C"/>
    <w:rsid w:val="005F60A6"/>
    <w:rsid w:val="005F6143"/>
    <w:rsid w:val="005F635F"/>
    <w:rsid w:val="005F6F1E"/>
    <w:rsid w:val="005F763D"/>
    <w:rsid w:val="005F7898"/>
    <w:rsid w:val="006000A0"/>
    <w:rsid w:val="00600883"/>
    <w:rsid w:val="006008B8"/>
    <w:rsid w:val="006027B5"/>
    <w:rsid w:val="00602C9B"/>
    <w:rsid w:val="00602E12"/>
    <w:rsid w:val="00603261"/>
    <w:rsid w:val="00603526"/>
    <w:rsid w:val="00603858"/>
    <w:rsid w:val="006038BF"/>
    <w:rsid w:val="00603DA8"/>
    <w:rsid w:val="00604019"/>
    <w:rsid w:val="00604CE9"/>
    <w:rsid w:val="0060532E"/>
    <w:rsid w:val="00605D82"/>
    <w:rsid w:val="00606054"/>
    <w:rsid w:val="006064F5"/>
    <w:rsid w:val="00607BF4"/>
    <w:rsid w:val="00607CDC"/>
    <w:rsid w:val="00607F89"/>
    <w:rsid w:val="006104D8"/>
    <w:rsid w:val="006105E4"/>
    <w:rsid w:val="00612357"/>
    <w:rsid w:val="00612BF1"/>
    <w:rsid w:val="006132F9"/>
    <w:rsid w:val="006137DE"/>
    <w:rsid w:val="006140FE"/>
    <w:rsid w:val="00614473"/>
    <w:rsid w:val="00614D77"/>
    <w:rsid w:val="00614DB1"/>
    <w:rsid w:val="00615379"/>
    <w:rsid w:val="0061554A"/>
    <w:rsid w:val="00615975"/>
    <w:rsid w:val="0061607C"/>
    <w:rsid w:val="00616A79"/>
    <w:rsid w:val="00616F9E"/>
    <w:rsid w:val="006171E5"/>
    <w:rsid w:val="006173DE"/>
    <w:rsid w:val="006202F7"/>
    <w:rsid w:val="0062076D"/>
    <w:rsid w:val="00620DB7"/>
    <w:rsid w:val="00621360"/>
    <w:rsid w:val="0062209A"/>
    <w:rsid w:val="00622373"/>
    <w:rsid w:val="00622791"/>
    <w:rsid w:val="006227CF"/>
    <w:rsid w:val="006227EC"/>
    <w:rsid w:val="00623E4B"/>
    <w:rsid w:val="00624132"/>
    <w:rsid w:val="006256C0"/>
    <w:rsid w:val="0062580D"/>
    <w:rsid w:val="00625DBD"/>
    <w:rsid w:val="00625F64"/>
    <w:rsid w:val="00626F8D"/>
    <w:rsid w:val="006270B7"/>
    <w:rsid w:val="00627142"/>
    <w:rsid w:val="0062750E"/>
    <w:rsid w:val="0062792E"/>
    <w:rsid w:val="00627A3A"/>
    <w:rsid w:val="00631321"/>
    <w:rsid w:val="00631ADA"/>
    <w:rsid w:val="006326D0"/>
    <w:rsid w:val="006330A6"/>
    <w:rsid w:val="00633EDC"/>
    <w:rsid w:val="00634E7F"/>
    <w:rsid w:val="006374BC"/>
    <w:rsid w:val="00637876"/>
    <w:rsid w:val="0064004E"/>
    <w:rsid w:val="00640856"/>
    <w:rsid w:val="00640921"/>
    <w:rsid w:val="006411EB"/>
    <w:rsid w:val="006412F6"/>
    <w:rsid w:val="006418AB"/>
    <w:rsid w:val="00641C5B"/>
    <w:rsid w:val="00641CF3"/>
    <w:rsid w:val="0064235E"/>
    <w:rsid w:val="00642757"/>
    <w:rsid w:val="006431AB"/>
    <w:rsid w:val="00643D1D"/>
    <w:rsid w:val="006447E6"/>
    <w:rsid w:val="00645089"/>
    <w:rsid w:val="00645C5F"/>
    <w:rsid w:val="006460D1"/>
    <w:rsid w:val="00647523"/>
    <w:rsid w:val="006479AD"/>
    <w:rsid w:val="00647C83"/>
    <w:rsid w:val="00651C01"/>
    <w:rsid w:val="00651F0A"/>
    <w:rsid w:val="00652748"/>
    <w:rsid w:val="0065291B"/>
    <w:rsid w:val="00652947"/>
    <w:rsid w:val="00652A64"/>
    <w:rsid w:val="00652B10"/>
    <w:rsid w:val="00652B60"/>
    <w:rsid w:val="0065387E"/>
    <w:rsid w:val="00653AEF"/>
    <w:rsid w:val="006543F6"/>
    <w:rsid w:val="006552E0"/>
    <w:rsid w:val="00655943"/>
    <w:rsid w:val="0065640D"/>
    <w:rsid w:val="006600E4"/>
    <w:rsid w:val="00660459"/>
    <w:rsid w:val="006609EA"/>
    <w:rsid w:val="00660B1F"/>
    <w:rsid w:val="006611F9"/>
    <w:rsid w:val="00662145"/>
    <w:rsid w:val="006622B0"/>
    <w:rsid w:val="006623AD"/>
    <w:rsid w:val="00662449"/>
    <w:rsid w:val="00662E69"/>
    <w:rsid w:val="006630E7"/>
    <w:rsid w:val="00664057"/>
    <w:rsid w:val="006649DF"/>
    <w:rsid w:val="00664BE0"/>
    <w:rsid w:val="00665088"/>
    <w:rsid w:val="006651AF"/>
    <w:rsid w:val="00665B2B"/>
    <w:rsid w:val="006668F2"/>
    <w:rsid w:val="006674C9"/>
    <w:rsid w:val="006676B2"/>
    <w:rsid w:val="00667F1A"/>
    <w:rsid w:val="006711EC"/>
    <w:rsid w:val="00672433"/>
    <w:rsid w:val="006727EA"/>
    <w:rsid w:val="0067297C"/>
    <w:rsid w:val="00672E77"/>
    <w:rsid w:val="006731D4"/>
    <w:rsid w:val="00673837"/>
    <w:rsid w:val="0067468C"/>
    <w:rsid w:val="00675269"/>
    <w:rsid w:val="00675AB6"/>
    <w:rsid w:val="00675F74"/>
    <w:rsid w:val="00676153"/>
    <w:rsid w:val="00676A58"/>
    <w:rsid w:val="006772AE"/>
    <w:rsid w:val="006775D0"/>
    <w:rsid w:val="006808F2"/>
    <w:rsid w:val="00680A40"/>
    <w:rsid w:val="00680C6E"/>
    <w:rsid w:val="00680CFE"/>
    <w:rsid w:val="00680EC8"/>
    <w:rsid w:val="006812C2"/>
    <w:rsid w:val="0068185F"/>
    <w:rsid w:val="006832F9"/>
    <w:rsid w:val="006839B9"/>
    <w:rsid w:val="00684A46"/>
    <w:rsid w:val="00685727"/>
    <w:rsid w:val="00685BBB"/>
    <w:rsid w:val="0068640D"/>
    <w:rsid w:val="00686AEE"/>
    <w:rsid w:val="00687727"/>
    <w:rsid w:val="0068780F"/>
    <w:rsid w:val="00687D45"/>
    <w:rsid w:val="00690023"/>
    <w:rsid w:val="0069035F"/>
    <w:rsid w:val="00690AF9"/>
    <w:rsid w:val="00690C2C"/>
    <w:rsid w:val="0069113C"/>
    <w:rsid w:val="00691513"/>
    <w:rsid w:val="006918D9"/>
    <w:rsid w:val="00692BB2"/>
    <w:rsid w:val="006934F6"/>
    <w:rsid w:val="006935BE"/>
    <w:rsid w:val="00693FED"/>
    <w:rsid w:val="006953FA"/>
    <w:rsid w:val="006955BC"/>
    <w:rsid w:val="0069592A"/>
    <w:rsid w:val="00695F57"/>
    <w:rsid w:val="0069602D"/>
    <w:rsid w:val="006960C1"/>
    <w:rsid w:val="00696CF8"/>
    <w:rsid w:val="006971FD"/>
    <w:rsid w:val="00697E23"/>
    <w:rsid w:val="00697FE7"/>
    <w:rsid w:val="006A0177"/>
    <w:rsid w:val="006A075F"/>
    <w:rsid w:val="006A0B78"/>
    <w:rsid w:val="006A1D77"/>
    <w:rsid w:val="006A1F2E"/>
    <w:rsid w:val="006A20E7"/>
    <w:rsid w:val="006A22A7"/>
    <w:rsid w:val="006A2E5C"/>
    <w:rsid w:val="006A3F39"/>
    <w:rsid w:val="006A461B"/>
    <w:rsid w:val="006A478B"/>
    <w:rsid w:val="006A49F7"/>
    <w:rsid w:val="006A4EEC"/>
    <w:rsid w:val="006A556D"/>
    <w:rsid w:val="006A57EB"/>
    <w:rsid w:val="006A5868"/>
    <w:rsid w:val="006A60EC"/>
    <w:rsid w:val="006A691A"/>
    <w:rsid w:val="006A71DE"/>
    <w:rsid w:val="006A732A"/>
    <w:rsid w:val="006A76AB"/>
    <w:rsid w:val="006A7759"/>
    <w:rsid w:val="006B0031"/>
    <w:rsid w:val="006B04A1"/>
    <w:rsid w:val="006B0E3E"/>
    <w:rsid w:val="006B1B2E"/>
    <w:rsid w:val="006B2722"/>
    <w:rsid w:val="006B321C"/>
    <w:rsid w:val="006B3320"/>
    <w:rsid w:val="006B34C3"/>
    <w:rsid w:val="006B35CA"/>
    <w:rsid w:val="006B3C05"/>
    <w:rsid w:val="006B3D49"/>
    <w:rsid w:val="006B3D8D"/>
    <w:rsid w:val="006B5738"/>
    <w:rsid w:val="006B614E"/>
    <w:rsid w:val="006B618D"/>
    <w:rsid w:val="006B6610"/>
    <w:rsid w:val="006B6ABE"/>
    <w:rsid w:val="006B6CB2"/>
    <w:rsid w:val="006B6E1D"/>
    <w:rsid w:val="006B7A12"/>
    <w:rsid w:val="006B7B91"/>
    <w:rsid w:val="006C0880"/>
    <w:rsid w:val="006C0935"/>
    <w:rsid w:val="006C0A3C"/>
    <w:rsid w:val="006C115F"/>
    <w:rsid w:val="006C1577"/>
    <w:rsid w:val="006C1CAD"/>
    <w:rsid w:val="006C1ECA"/>
    <w:rsid w:val="006C1F0D"/>
    <w:rsid w:val="006C40D4"/>
    <w:rsid w:val="006C4982"/>
    <w:rsid w:val="006C4C40"/>
    <w:rsid w:val="006C510B"/>
    <w:rsid w:val="006C5A33"/>
    <w:rsid w:val="006C5AA4"/>
    <w:rsid w:val="006C5DF9"/>
    <w:rsid w:val="006C5FDA"/>
    <w:rsid w:val="006C6066"/>
    <w:rsid w:val="006C68C8"/>
    <w:rsid w:val="006C7186"/>
    <w:rsid w:val="006C77CB"/>
    <w:rsid w:val="006D0246"/>
    <w:rsid w:val="006D03A1"/>
    <w:rsid w:val="006D03E8"/>
    <w:rsid w:val="006D0A3A"/>
    <w:rsid w:val="006D0B22"/>
    <w:rsid w:val="006D0F6C"/>
    <w:rsid w:val="006D0FC9"/>
    <w:rsid w:val="006D1624"/>
    <w:rsid w:val="006D16F3"/>
    <w:rsid w:val="006D250A"/>
    <w:rsid w:val="006D2CB0"/>
    <w:rsid w:val="006D34B0"/>
    <w:rsid w:val="006D34B3"/>
    <w:rsid w:val="006D4146"/>
    <w:rsid w:val="006D4364"/>
    <w:rsid w:val="006D47C1"/>
    <w:rsid w:val="006D4A4B"/>
    <w:rsid w:val="006D4A8D"/>
    <w:rsid w:val="006D4EB9"/>
    <w:rsid w:val="006D58FC"/>
    <w:rsid w:val="006D65C0"/>
    <w:rsid w:val="006D674E"/>
    <w:rsid w:val="006D6AF9"/>
    <w:rsid w:val="006D6B1C"/>
    <w:rsid w:val="006D6D08"/>
    <w:rsid w:val="006D7155"/>
    <w:rsid w:val="006D78CA"/>
    <w:rsid w:val="006D7AA3"/>
    <w:rsid w:val="006D7F00"/>
    <w:rsid w:val="006E045A"/>
    <w:rsid w:val="006E06F1"/>
    <w:rsid w:val="006E0EF7"/>
    <w:rsid w:val="006E288E"/>
    <w:rsid w:val="006E3470"/>
    <w:rsid w:val="006E3521"/>
    <w:rsid w:val="006E63B2"/>
    <w:rsid w:val="006E6969"/>
    <w:rsid w:val="006E6BB3"/>
    <w:rsid w:val="006E7A11"/>
    <w:rsid w:val="006F00B7"/>
    <w:rsid w:val="006F182A"/>
    <w:rsid w:val="006F1DF4"/>
    <w:rsid w:val="006F2249"/>
    <w:rsid w:val="006F25F8"/>
    <w:rsid w:val="006F2CB7"/>
    <w:rsid w:val="006F2CEC"/>
    <w:rsid w:val="006F2D72"/>
    <w:rsid w:val="006F3017"/>
    <w:rsid w:val="006F32EB"/>
    <w:rsid w:val="006F3D27"/>
    <w:rsid w:val="006F3E29"/>
    <w:rsid w:val="006F3E34"/>
    <w:rsid w:val="006F3E6B"/>
    <w:rsid w:val="006F4196"/>
    <w:rsid w:val="006F42DE"/>
    <w:rsid w:val="006F4406"/>
    <w:rsid w:val="006F63FE"/>
    <w:rsid w:val="006F6863"/>
    <w:rsid w:val="006F6894"/>
    <w:rsid w:val="006F69BF"/>
    <w:rsid w:val="006F6B37"/>
    <w:rsid w:val="006F6CDC"/>
    <w:rsid w:val="006F7ACD"/>
    <w:rsid w:val="006F7B90"/>
    <w:rsid w:val="006F7EBA"/>
    <w:rsid w:val="007001DE"/>
    <w:rsid w:val="00700E10"/>
    <w:rsid w:val="0070190D"/>
    <w:rsid w:val="00701D06"/>
    <w:rsid w:val="0070203E"/>
    <w:rsid w:val="00702B94"/>
    <w:rsid w:val="00703E4B"/>
    <w:rsid w:val="00704556"/>
    <w:rsid w:val="007047B7"/>
    <w:rsid w:val="00704AE0"/>
    <w:rsid w:val="00704BAE"/>
    <w:rsid w:val="00704F61"/>
    <w:rsid w:val="00705592"/>
    <w:rsid w:val="00705FC3"/>
    <w:rsid w:val="00706C3D"/>
    <w:rsid w:val="00707058"/>
    <w:rsid w:val="007079B0"/>
    <w:rsid w:val="00707B9F"/>
    <w:rsid w:val="00710B83"/>
    <w:rsid w:val="00711833"/>
    <w:rsid w:val="0071214C"/>
    <w:rsid w:val="0071216B"/>
    <w:rsid w:val="00712539"/>
    <w:rsid w:val="00712820"/>
    <w:rsid w:val="00712AAC"/>
    <w:rsid w:val="00712D9E"/>
    <w:rsid w:val="0071398A"/>
    <w:rsid w:val="00715022"/>
    <w:rsid w:val="00715AB5"/>
    <w:rsid w:val="00715B28"/>
    <w:rsid w:val="00715B94"/>
    <w:rsid w:val="00716632"/>
    <w:rsid w:val="00716F58"/>
    <w:rsid w:val="00720834"/>
    <w:rsid w:val="00720DF6"/>
    <w:rsid w:val="007217C0"/>
    <w:rsid w:val="00722918"/>
    <w:rsid w:val="00722EF7"/>
    <w:rsid w:val="00723284"/>
    <w:rsid w:val="00723C16"/>
    <w:rsid w:val="00723D96"/>
    <w:rsid w:val="00723FD1"/>
    <w:rsid w:val="00725071"/>
    <w:rsid w:val="00725466"/>
    <w:rsid w:val="007263E2"/>
    <w:rsid w:val="007273D2"/>
    <w:rsid w:val="007276BC"/>
    <w:rsid w:val="00727B06"/>
    <w:rsid w:val="00727DFE"/>
    <w:rsid w:val="00731030"/>
    <w:rsid w:val="00731967"/>
    <w:rsid w:val="00732554"/>
    <w:rsid w:val="00732D6D"/>
    <w:rsid w:val="00732D80"/>
    <w:rsid w:val="00732DD3"/>
    <w:rsid w:val="00732E07"/>
    <w:rsid w:val="00733C30"/>
    <w:rsid w:val="00733DAD"/>
    <w:rsid w:val="00733E53"/>
    <w:rsid w:val="00734984"/>
    <w:rsid w:val="00734AB5"/>
    <w:rsid w:val="00735882"/>
    <w:rsid w:val="0073598B"/>
    <w:rsid w:val="00736360"/>
    <w:rsid w:val="007364B9"/>
    <w:rsid w:val="00737981"/>
    <w:rsid w:val="00737C50"/>
    <w:rsid w:val="007402BB"/>
    <w:rsid w:val="00740BCD"/>
    <w:rsid w:val="00741ACC"/>
    <w:rsid w:val="00741CBB"/>
    <w:rsid w:val="0074208D"/>
    <w:rsid w:val="00742E7A"/>
    <w:rsid w:val="00743139"/>
    <w:rsid w:val="0074316E"/>
    <w:rsid w:val="007438A2"/>
    <w:rsid w:val="00743DE7"/>
    <w:rsid w:val="00744681"/>
    <w:rsid w:val="007448A6"/>
    <w:rsid w:val="00744B36"/>
    <w:rsid w:val="00744B46"/>
    <w:rsid w:val="0074548F"/>
    <w:rsid w:val="00745601"/>
    <w:rsid w:val="0074687E"/>
    <w:rsid w:val="007470AF"/>
    <w:rsid w:val="007478AA"/>
    <w:rsid w:val="0075043A"/>
    <w:rsid w:val="00750D06"/>
    <w:rsid w:val="00752007"/>
    <w:rsid w:val="007521D9"/>
    <w:rsid w:val="00753149"/>
    <w:rsid w:val="007535CA"/>
    <w:rsid w:val="0075381E"/>
    <w:rsid w:val="00754831"/>
    <w:rsid w:val="0075530D"/>
    <w:rsid w:val="00755948"/>
    <w:rsid w:val="00755A61"/>
    <w:rsid w:val="00756042"/>
    <w:rsid w:val="007570E8"/>
    <w:rsid w:val="007575A2"/>
    <w:rsid w:val="0075781C"/>
    <w:rsid w:val="007605DE"/>
    <w:rsid w:val="0076302A"/>
    <w:rsid w:val="007630E8"/>
    <w:rsid w:val="00763BC4"/>
    <w:rsid w:val="00764326"/>
    <w:rsid w:val="007643CD"/>
    <w:rsid w:val="007645D7"/>
    <w:rsid w:val="00765604"/>
    <w:rsid w:val="00765D03"/>
    <w:rsid w:val="00765DD6"/>
    <w:rsid w:val="007673D7"/>
    <w:rsid w:val="0076745E"/>
    <w:rsid w:val="00767489"/>
    <w:rsid w:val="0076759D"/>
    <w:rsid w:val="00767A04"/>
    <w:rsid w:val="00770327"/>
    <w:rsid w:val="007707AC"/>
    <w:rsid w:val="007707CD"/>
    <w:rsid w:val="00772503"/>
    <w:rsid w:val="00772570"/>
    <w:rsid w:val="00772F6E"/>
    <w:rsid w:val="0077398B"/>
    <w:rsid w:val="00773F98"/>
    <w:rsid w:val="00774B27"/>
    <w:rsid w:val="00775D6F"/>
    <w:rsid w:val="00775EE0"/>
    <w:rsid w:val="007761F3"/>
    <w:rsid w:val="00776C43"/>
    <w:rsid w:val="00777C1D"/>
    <w:rsid w:val="00777D7A"/>
    <w:rsid w:val="00780584"/>
    <w:rsid w:val="00780693"/>
    <w:rsid w:val="00780CD0"/>
    <w:rsid w:val="00780F17"/>
    <w:rsid w:val="0078141B"/>
    <w:rsid w:val="00781E9F"/>
    <w:rsid w:val="0078276A"/>
    <w:rsid w:val="007827B7"/>
    <w:rsid w:val="007829F8"/>
    <w:rsid w:val="00783FF6"/>
    <w:rsid w:val="0078432D"/>
    <w:rsid w:val="00784DF4"/>
    <w:rsid w:val="00784E77"/>
    <w:rsid w:val="0078517A"/>
    <w:rsid w:val="007851B4"/>
    <w:rsid w:val="00785FFC"/>
    <w:rsid w:val="00786132"/>
    <w:rsid w:val="0078618A"/>
    <w:rsid w:val="00786322"/>
    <w:rsid w:val="00786F93"/>
    <w:rsid w:val="007871E4"/>
    <w:rsid w:val="007875C8"/>
    <w:rsid w:val="00790337"/>
    <w:rsid w:val="007906E0"/>
    <w:rsid w:val="00791B46"/>
    <w:rsid w:val="00791F79"/>
    <w:rsid w:val="0079266B"/>
    <w:rsid w:val="00792910"/>
    <w:rsid w:val="007932FF"/>
    <w:rsid w:val="00793365"/>
    <w:rsid w:val="00795568"/>
    <w:rsid w:val="007958AE"/>
    <w:rsid w:val="007962AE"/>
    <w:rsid w:val="0079630C"/>
    <w:rsid w:val="00796B36"/>
    <w:rsid w:val="00796C04"/>
    <w:rsid w:val="007A007F"/>
    <w:rsid w:val="007A096A"/>
    <w:rsid w:val="007A09B3"/>
    <w:rsid w:val="007A09BE"/>
    <w:rsid w:val="007A0C5E"/>
    <w:rsid w:val="007A0D38"/>
    <w:rsid w:val="007A0F8D"/>
    <w:rsid w:val="007A1229"/>
    <w:rsid w:val="007A1B15"/>
    <w:rsid w:val="007A39DA"/>
    <w:rsid w:val="007A43CB"/>
    <w:rsid w:val="007A4C7A"/>
    <w:rsid w:val="007A4E25"/>
    <w:rsid w:val="007A5BF4"/>
    <w:rsid w:val="007A6384"/>
    <w:rsid w:val="007A6539"/>
    <w:rsid w:val="007A6585"/>
    <w:rsid w:val="007A6D5E"/>
    <w:rsid w:val="007A70A7"/>
    <w:rsid w:val="007A7D66"/>
    <w:rsid w:val="007B1296"/>
    <w:rsid w:val="007B23FE"/>
    <w:rsid w:val="007B2933"/>
    <w:rsid w:val="007B32D9"/>
    <w:rsid w:val="007B43B0"/>
    <w:rsid w:val="007B4B8F"/>
    <w:rsid w:val="007B4E3B"/>
    <w:rsid w:val="007B4F18"/>
    <w:rsid w:val="007B566F"/>
    <w:rsid w:val="007B6988"/>
    <w:rsid w:val="007B69C2"/>
    <w:rsid w:val="007B6C70"/>
    <w:rsid w:val="007B70A5"/>
    <w:rsid w:val="007B71BE"/>
    <w:rsid w:val="007B7548"/>
    <w:rsid w:val="007B75E9"/>
    <w:rsid w:val="007B7C3F"/>
    <w:rsid w:val="007B7F13"/>
    <w:rsid w:val="007C017A"/>
    <w:rsid w:val="007C0D54"/>
    <w:rsid w:val="007C1C71"/>
    <w:rsid w:val="007C2617"/>
    <w:rsid w:val="007C3017"/>
    <w:rsid w:val="007C33B6"/>
    <w:rsid w:val="007C38FC"/>
    <w:rsid w:val="007C3E19"/>
    <w:rsid w:val="007C52AD"/>
    <w:rsid w:val="007C6326"/>
    <w:rsid w:val="007C6FA6"/>
    <w:rsid w:val="007C78D8"/>
    <w:rsid w:val="007D0940"/>
    <w:rsid w:val="007D0B12"/>
    <w:rsid w:val="007D1EF0"/>
    <w:rsid w:val="007D1F0A"/>
    <w:rsid w:val="007D23AA"/>
    <w:rsid w:val="007D2D57"/>
    <w:rsid w:val="007D3AE7"/>
    <w:rsid w:val="007D43D8"/>
    <w:rsid w:val="007D45ED"/>
    <w:rsid w:val="007D5D67"/>
    <w:rsid w:val="007D5F36"/>
    <w:rsid w:val="007D62F5"/>
    <w:rsid w:val="007D7D5A"/>
    <w:rsid w:val="007D7E21"/>
    <w:rsid w:val="007D7E23"/>
    <w:rsid w:val="007E1548"/>
    <w:rsid w:val="007E1A2C"/>
    <w:rsid w:val="007E1E0E"/>
    <w:rsid w:val="007E3502"/>
    <w:rsid w:val="007E4BF8"/>
    <w:rsid w:val="007E52AE"/>
    <w:rsid w:val="007E55D4"/>
    <w:rsid w:val="007E5B1B"/>
    <w:rsid w:val="007E5B98"/>
    <w:rsid w:val="007E68F4"/>
    <w:rsid w:val="007E7C73"/>
    <w:rsid w:val="007F0040"/>
    <w:rsid w:val="007F060C"/>
    <w:rsid w:val="007F0D14"/>
    <w:rsid w:val="007F14B4"/>
    <w:rsid w:val="007F154D"/>
    <w:rsid w:val="007F2B30"/>
    <w:rsid w:val="007F2C93"/>
    <w:rsid w:val="007F2E0D"/>
    <w:rsid w:val="007F39AA"/>
    <w:rsid w:val="007F4493"/>
    <w:rsid w:val="007F4C99"/>
    <w:rsid w:val="007F4CC0"/>
    <w:rsid w:val="007F5017"/>
    <w:rsid w:val="007F52C6"/>
    <w:rsid w:val="007F5368"/>
    <w:rsid w:val="007F574A"/>
    <w:rsid w:val="007F7775"/>
    <w:rsid w:val="007F7C51"/>
    <w:rsid w:val="008002BC"/>
    <w:rsid w:val="0080035A"/>
    <w:rsid w:val="00800C09"/>
    <w:rsid w:val="00801A80"/>
    <w:rsid w:val="00801B55"/>
    <w:rsid w:val="00801E6D"/>
    <w:rsid w:val="0080219F"/>
    <w:rsid w:val="008028CA"/>
    <w:rsid w:val="00802C3E"/>
    <w:rsid w:val="00802ED7"/>
    <w:rsid w:val="00803BA6"/>
    <w:rsid w:val="00803C46"/>
    <w:rsid w:val="00803D85"/>
    <w:rsid w:val="00804C39"/>
    <w:rsid w:val="00805F4B"/>
    <w:rsid w:val="00805FC7"/>
    <w:rsid w:val="008060DB"/>
    <w:rsid w:val="00806553"/>
    <w:rsid w:val="00806BD4"/>
    <w:rsid w:val="00807927"/>
    <w:rsid w:val="00812177"/>
    <w:rsid w:val="008121DC"/>
    <w:rsid w:val="0081296C"/>
    <w:rsid w:val="00813049"/>
    <w:rsid w:val="0081322A"/>
    <w:rsid w:val="0081348A"/>
    <w:rsid w:val="00813890"/>
    <w:rsid w:val="00814165"/>
    <w:rsid w:val="008142F4"/>
    <w:rsid w:val="008143FE"/>
    <w:rsid w:val="008147FA"/>
    <w:rsid w:val="0081498B"/>
    <w:rsid w:val="00815624"/>
    <w:rsid w:val="008167C3"/>
    <w:rsid w:val="00816911"/>
    <w:rsid w:val="00816957"/>
    <w:rsid w:val="008169AD"/>
    <w:rsid w:val="00816A73"/>
    <w:rsid w:val="00820FF6"/>
    <w:rsid w:val="00821019"/>
    <w:rsid w:val="008215CB"/>
    <w:rsid w:val="00821708"/>
    <w:rsid w:val="00823457"/>
    <w:rsid w:val="0082401C"/>
    <w:rsid w:val="00824E94"/>
    <w:rsid w:val="00826483"/>
    <w:rsid w:val="008266B4"/>
    <w:rsid w:val="00827211"/>
    <w:rsid w:val="00827FEF"/>
    <w:rsid w:val="008308F5"/>
    <w:rsid w:val="008315F3"/>
    <w:rsid w:val="00831771"/>
    <w:rsid w:val="00831D48"/>
    <w:rsid w:val="0083309A"/>
    <w:rsid w:val="008352E8"/>
    <w:rsid w:val="0083674B"/>
    <w:rsid w:val="008369FC"/>
    <w:rsid w:val="00836BE1"/>
    <w:rsid w:val="0084031F"/>
    <w:rsid w:val="00840EED"/>
    <w:rsid w:val="00841F09"/>
    <w:rsid w:val="00841FEA"/>
    <w:rsid w:val="008432C6"/>
    <w:rsid w:val="008438FD"/>
    <w:rsid w:val="00843A01"/>
    <w:rsid w:val="00843E2D"/>
    <w:rsid w:val="00844047"/>
    <w:rsid w:val="008444AA"/>
    <w:rsid w:val="008444DE"/>
    <w:rsid w:val="008461A1"/>
    <w:rsid w:val="00847760"/>
    <w:rsid w:val="008477E3"/>
    <w:rsid w:val="00847C22"/>
    <w:rsid w:val="00850C22"/>
    <w:rsid w:val="00851021"/>
    <w:rsid w:val="0085146C"/>
    <w:rsid w:val="00851E54"/>
    <w:rsid w:val="00851EAA"/>
    <w:rsid w:val="00851FF6"/>
    <w:rsid w:val="00851FF9"/>
    <w:rsid w:val="008532EA"/>
    <w:rsid w:val="0085355B"/>
    <w:rsid w:val="00853560"/>
    <w:rsid w:val="00853AB7"/>
    <w:rsid w:val="00853F2A"/>
    <w:rsid w:val="008543C8"/>
    <w:rsid w:val="00854711"/>
    <w:rsid w:val="00855050"/>
    <w:rsid w:val="008551A4"/>
    <w:rsid w:val="0085569C"/>
    <w:rsid w:val="0085570A"/>
    <w:rsid w:val="00855E3C"/>
    <w:rsid w:val="008564E3"/>
    <w:rsid w:val="00860663"/>
    <w:rsid w:val="00860827"/>
    <w:rsid w:val="00860D4A"/>
    <w:rsid w:val="0086102A"/>
    <w:rsid w:val="0086164A"/>
    <w:rsid w:val="0086260D"/>
    <w:rsid w:val="008626C8"/>
    <w:rsid w:val="00863159"/>
    <w:rsid w:val="00863AA9"/>
    <w:rsid w:val="00863F0E"/>
    <w:rsid w:val="00864551"/>
    <w:rsid w:val="00864C94"/>
    <w:rsid w:val="008666D5"/>
    <w:rsid w:val="008673DA"/>
    <w:rsid w:val="00867972"/>
    <w:rsid w:val="008708C8"/>
    <w:rsid w:val="00870A7D"/>
    <w:rsid w:val="00870C39"/>
    <w:rsid w:val="00870D32"/>
    <w:rsid w:val="00870F3C"/>
    <w:rsid w:val="00871017"/>
    <w:rsid w:val="008711AD"/>
    <w:rsid w:val="0087143F"/>
    <w:rsid w:val="00871656"/>
    <w:rsid w:val="00871942"/>
    <w:rsid w:val="008719FD"/>
    <w:rsid w:val="0087230E"/>
    <w:rsid w:val="008723EA"/>
    <w:rsid w:val="008725CE"/>
    <w:rsid w:val="0087317C"/>
    <w:rsid w:val="008733E9"/>
    <w:rsid w:val="00874202"/>
    <w:rsid w:val="008746F9"/>
    <w:rsid w:val="00874895"/>
    <w:rsid w:val="0087602C"/>
    <w:rsid w:val="0087604B"/>
    <w:rsid w:val="00876D16"/>
    <w:rsid w:val="00877988"/>
    <w:rsid w:val="00880253"/>
    <w:rsid w:val="00880F42"/>
    <w:rsid w:val="008819C3"/>
    <w:rsid w:val="00882858"/>
    <w:rsid w:val="00882A50"/>
    <w:rsid w:val="00883AD0"/>
    <w:rsid w:val="00883E09"/>
    <w:rsid w:val="008841A5"/>
    <w:rsid w:val="0088498B"/>
    <w:rsid w:val="008854BD"/>
    <w:rsid w:val="00885551"/>
    <w:rsid w:val="0088628A"/>
    <w:rsid w:val="00886861"/>
    <w:rsid w:val="008868B1"/>
    <w:rsid w:val="00886DBD"/>
    <w:rsid w:val="00886E3E"/>
    <w:rsid w:val="008873A5"/>
    <w:rsid w:val="008874E9"/>
    <w:rsid w:val="00890D71"/>
    <w:rsid w:val="00891230"/>
    <w:rsid w:val="00892EF0"/>
    <w:rsid w:val="0089303C"/>
    <w:rsid w:val="008932FB"/>
    <w:rsid w:val="0089386E"/>
    <w:rsid w:val="00893AE9"/>
    <w:rsid w:val="008946D3"/>
    <w:rsid w:val="00897944"/>
    <w:rsid w:val="00897E65"/>
    <w:rsid w:val="00897FC5"/>
    <w:rsid w:val="008A053E"/>
    <w:rsid w:val="008A0910"/>
    <w:rsid w:val="008A28A0"/>
    <w:rsid w:val="008A3209"/>
    <w:rsid w:val="008A344A"/>
    <w:rsid w:val="008A344D"/>
    <w:rsid w:val="008A4028"/>
    <w:rsid w:val="008A4648"/>
    <w:rsid w:val="008A46DE"/>
    <w:rsid w:val="008A4AC3"/>
    <w:rsid w:val="008A4E87"/>
    <w:rsid w:val="008A5C9C"/>
    <w:rsid w:val="008A7672"/>
    <w:rsid w:val="008A7703"/>
    <w:rsid w:val="008A79A5"/>
    <w:rsid w:val="008B0A79"/>
    <w:rsid w:val="008B0BD6"/>
    <w:rsid w:val="008B0F18"/>
    <w:rsid w:val="008B1B07"/>
    <w:rsid w:val="008B1ED5"/>
    <w:rsid w:val="008B21F6"/>
    <w:rsid w:val="008B23ED"/>
    <w:rsid w:val="008B2EAB"/>
    <w:rsid w:val="008B35DB"/>
    <w:rsid w:val="008B3CF1"/>
    <w:rsid w:val="008B428F"/>
    <w:rsid w:val="008B478A"/>
    <w:rsid w:val="008B5122"/>
    <w:rsid w:val="008B58DB"/>
    <w:rsid w:val="008B5984"/>
    <w:rsid w:val="008B5B37"/>
    <w:rsid w:val="008B632A"/>
    <w:rsid w:val="008B6FED"/>
    <w:rsid w:val="008B7CA0"/>
    <w:rsid w:val="008C073D"/>
    <w:rsid w:val="008C07DE"/>
    <w:rsid w:val="008C10A2"/>
    <w:rsid w:val="008C139E"/>
    <w:rsid w:val="008C1602"/>
    <w:rsid w:val="008C23BB"/>
    <w:rsid w:val="008C2904"/>
    <w:rsid w:val="008C37B9"/>
    <w:rsid w:val="008C39B2"/>
    <w:rsid w:val="008C3CB5"/>
    <w:rsid w:val="008C4482"/>
    <w:rsid w:val="008C4BB0"/>
    <w:rsid w:val="008C53E0"/>
    <w:rsid w:val="008C5E09"/>
    <w:rsid w:val="008C64CD"/>
    <w:rsid w:val="008C66C6"/>
    <w:rsid w:val="008C7B15"/>
    <w:rsid w:val="008D21D5"/>
    <w:rsid w:val="008D26A9"/>
    <w:rsid w:val="008D2764"/>
    <w:rsid w:val="008D27D1"/>
    <w:rsid w:val="008D3E74"/>
    <w:rsid w:val="008D44FF"/>
    <w:rsid w:val="008D4908"/>
    <w:rsid w:val="008D6106"/>
    <w:rsid w:val="008D79A2"/>
    <w:rsid w:val="008E08EF"/>
    <w:rsid w:val="008E0C7E"/>
    <w:rsid w:val="008E10C8"/>
    <w:rsid w:val="008E12D5"/>
    <w:rsid w:val="008E1FEB"/>
    <w:rsid w:val="008E25B1"/>
    <w:rsid w:val="008E2781"/>
    <w:rsid w:val="008E2AB5"/>
    <w:rsid w:val="008E35AD"/>
    <w:rsid w:val="008E3D19"/>
    <w:rsid w:val="008E4782"/>
    <w:rsid w:val="008E56E7"/>
    <w:rsid w:val="008E6BC7"/>
    <w:rsid w:val="008E6D1B"/>
    <w:rsid w:val="008E79B8"/>
    <w:rsid w:val="008E7D17"/>
    <w:rsid w:val="008F0E20"/>
    <w:rsid w:val="008F0ED2"/>
    <w:rsid w:val="008F1952"/>
    <w:rsid w:val="008F1A45"/>
    <w:rsid w:val="008F1E17"/>
    <w:rsid w:val="008F29C0"/>
    <w:rsid w:val="008F32E2"/>
    <w:rsid w:val="008F36B9"/>
    <w:rsid w:val="008F60D9"/>
    <w:rsid w:val="008F634F"/>
    <w:rsid w:val="008F6CF2"/>
    <w:rsid w:val="009010B0"/>
    <w:rsid w:val="00901742"/>
    <w:rsid w:val="00901AF7"/>
    <w:rsid w:val="00902374"/>
    <w:rsid w:val="009025B0"/>
    <w:rsid w:val="009027F5"/>
    <w:rsid w:val="00902C29"/>
    <w:rsid w:val="00902F95"/>
    <w:rsid w:val="0090359D"/>
    <w:rsid w:val="009044D9"/>
    <w:rsid w:val="00904540"/>
    <w:rsid w:val="0090529C"/>
    <w:rsid w:val="00905D11"/>
    <w:rsid w:val="00905E0A"/>
    <w:rsid w:val="00905EEF"/>
    <w:rsid w:val="00906B48"/>
    <w:rsid w:val="00906F57"/>
    <w:rsid w:val="0090708B"/>
    <w:rsid w:val="0090779A"/>
    <w:rsid w:val="00907BC1"/>
    <w:rsid w:val="00910DA5"/>
    <w:rsid w:val="00911C2A"/>
    <w:rsid w:val="0091265F"/>
    <w:rsid w:val="00912ADA"/>
    <w:rsid w:val="00912E90"/>
    <w:rsid w:val="009130AE"/>
    <w:rsid w:val="009134F1"/>
    <w:rsid w:val="00913821"/>
    <w:rsid w:val="00914213"/>
    <w:rsid w:val="009150EA"/>
    <w:rsid w:val="00915882"/>
    <w:rsid w:val="00915A75"/>
    <w:rsid w:val="00915AD8"/>
    <w:rsid w:val="009164A4"/>
    <w:rsid w:val="009165B4"/>
    <w:rsid w:val="0091674C"/>
    <w:rsid w:val="0092059F"/>
    <w:rsid w:val="009227BD"/>
    <w:rsid w:val="00922A69"/>
    <w:rsid w:val="00922A87"/>
    <w:rsid w:val="00922A8F"/>
    <w:rsid w:val="009231C6"/>
    <w:rsid w:val="009240D1"/>
    <w:rsid w:val="0092426A"/>
    <w:rsid w:val="00924E4F"/>
    <w:rsid w:val="0092525D"/>
    <w:rsid w:val="00926823"/>
    <w:rsid w:val="00926CC3"/>
    <w:rsid w:val="00926F92"/>
    <w:rsid w:val="009272B0"/>
    <w:rsid w:val="00927BF9"/>
    <w:rsid w:val="00930035"/>
    <w:rsid w:val="0093139F"/>
    <w:rsid w:val="009317A9"/>
    <w:rsid w:val="00931F33"/>
    <w:rsid w:val="00932694"/>
    <w:rsid w:val="00932ADF"/>
    <w:rsid w:val="00932C7A"/>
    <w:rsid w:val="00933CE7"/>
    <w:rsid w:val="00933E0F"/>
    <w:rsid w:val="009343BB"/>
    <w:rsid w:val="00934410"/>
    <w:rsid w:val="00934D88"/>
    <w:rsid w:val="00935383"/>
    <w:rsid w:val="00937221"/>
    <w:rsid w:val="0093767A"/>
    <w:rsid w:val="00937F46"/>
    <w:rsid w:val="00940026"/>
    <w:rsid w:val="00940488"/>
    <w:rsid w:val="0094246B"/>
    <w:rsid w:val="009426BC"/>
    <w:rsid w:val="00942927"/>
    <w:rsid w:val="00943DEC"/>
    <w:rsid w:val="0094411E"/>
    <w:rsid w:val="009441F4"/>
    <w:rsid w:val="009447FF"/>
    <w:rsid w:val="009458C7"/>
    <w:rsid w:val="00946D13"/>
    <w:rsid w:val="00947E43"/>
    <w:rsid w:val="00947F99"/>
    <w:rsid w:val="009502BE"/>
    <w:rsid w:val="009508A3"/>
    <w:rsid w:val="00951959"/>
    <w:rsid w:val="00951EDA"/>
    <w:rsid w:val="00952B61"/>
    <w:rsid w:val="009531CA"/>
    <w:rsid w:val="0095455B"/>
    <w:rsid w:val="009552B2"/>
    <w:rsid w:val="00955318"/>
    <w:rsid w:val="00955B63"/>
    <w:rsid w:val="00955C5A"/>
    <w:rsid w:val="00955EED"/>
    <w:rsid w:val="0095605D"/>
    <w:rsid w:val="0095635A"/>
    <w:rsid w:val="00956A25"/>
    <w:rsid w:val="00956BAB"/>
    <w:rsid w:val="0095704A"/>
    <w:rsid w:val="00957CDF"/>
    <w:rsid w:val="00957F17"/>
    <w:rsid w:val="00961700"/>
    <w:rsid w:val="00961D64"/>
    <w:rsid w:val="00964AC8"/>
    <w:rsid w:val="00964B0B"/>
    <w:rsid w:val="00964B54"/>
    <w:rsid w:val="00964BB9"/>
    <w:rsid w:val="00964BE1"/>
    <w:rsid w:val="00964C23"/>
    <w:rsid w:val="00965721"/>
    <w:rsid w:val="00965929"/>
    <w:rsid w:val="009663B1"/>
    <w:rsid w:val="0096767C"/>
    <w:rsid w:val="009705DE"/>
    <w:rsid w:val="00970916"/>
    <w:rsid w:val="00970953"/>
    <w:rsid w:val="00971325"/>
    <w:rsid w:val="00971764"/>
    <w:rsid w:val="009719BB"/>
    <w:rsid w:val="00971A44"/>
    <w:rsid w:val="00971F1C"/>
    <w:rsid w:val="00972C4F"/>
    <w:rsid w:val="00973C05"/>
    <w:rsid w:val="009747E2"/>
    <w:rsid w:val="009754AB"/>
    <w:rsid w:val="0097566A"/>
    <w:rsid w:val="009760C6"/>
    <w:rsid w:val="00976B72"/>
    <w:rsid w:val="00976BD1"/>
    <w:rsid w:val="009777EE"/>
    <w:rsid w:val="00977926"/>
    <w:rsid w:val="00977A4A"/>
    <w:rsid w:val="00977A4D"/>
    <w:rsid w:val="00980BDF"/>
    <w:rsid w:val="009810F3"/>
    <w:rsid w:val="009812C4"/>
    <w:rsid w:val="00981412"/>
    <w:rsid w:val="00982000"/>
    <w:rsid w:val="009823C2"/>
    <w:rsid w:val="0098284A"/>
    <w:rsid w:val="009835AC"/>
    <w:rsid w:val="009838D7"/>
    <w:rsid w:val="00983FCA"/>
    <w:rsid w:val="009842B8"/>
    <w:rsid w:val="00984DB6"/>
    <w:rsid w:val="00984F3D"/>
    <w:rsid w:val="00985B58"/>
    <w:rsid w:val="009868A0"/>
    <w:rsid w:val="0098692E"/>
    <w:rsid w:val="00990535"/>
    <w:rsid w:val="009907A4"/>
    <w:rsid w:val="0099094D"/>
    <w:rsid w:val="00991378"/>
    <w:rsid w:val="00991472"/>
    <w:rsid w:val="00991964"/>
    <w:rsid w:val="00991B67"/>
    <w:rsid w:val="00992B1C"/>
    <w:rsid w:val="0099302C"/>
    <w:rsid w:val="0099339F"/>
    <w:rsid w:val="00993963"/>
    <w:rsid w:val="009949B0"/>
    <w:rsid w:val="00994AFA"/>
    <w:rsid w:val="00994F58"/>
    <w:rsid w:val="00996343"/>
    <w:rsid w:val="00996D4B"/>
    <w:rsid w:val="009973F1"/>
    <w:rsid w:val="00997DDB"/>
    <w:rsid w:val="00997F87"/>
    <w:rsid w:val="00997FDF"/>
    <w:rsid w:val="009A0667"/>
    <w:rsid w:val="009A16E9"/>
    <w:rsid w:val="009A1C66"/>
    <w:rsid w:val="009A1EA7"/>
    <w:rsid w:val="009A20C6"/>
    <w:rsid w:val="009A297D"/>
    <w:rsid w:val="009A3071"/>
    <w:rsid w:val="009A3190"/>
    <w:rsid w:val="009A427F"/>
    <w:rsid w:val="009A4B9A"/>
    <w:rsid w:val="009A4D47"/>
    <w:rsid w:val="009A738A"/>
    <w:rsid w:val="009B0033"/>
    <w:rsid w:val="009B0034"/>
    <w:rsid w:val="009B02C1"/>
    <w:rsid w:val="009B256E"/>
    <w:rsid w:val="009B2995"/>
    <w:rsid w:val="009B3C0C"/>
    <w:rsid w:val="009B3EED"/>
    <w:rsid w:val="009B3F7A"/>
    <w:rsid w:val="009B4654"/>
    <w:rsid w:val="009B52EB"/>
    <w:rsid w:val="009B586C"/>
    <w:rsid w:val="009B6137"/>
    <w:rsid w:val="009B7B2B"/>
    <w:rsid w:val="009C0728"/>
    <w:rsid w:val="009C16EC"/>
    <w:rsid w:val="009C1727"/>
    <w:rsid w:val="009C1CD4"/>
    <w:rsid w:val="009C2609"/>
    <w:rsid w:val="009C2924"/>
    <w:rsid w:val="009C3293"/>
    <w:rsid w:val="009C42C4"/>
    <w:rsid w:val="009C473D"/>
    <w:rsid w:val="009C5642"/>
    <w:rsid w:val="009C597B"/>
    <w:rsid w:val="009C5AE1"/>
    <w:rsid w:val="009C5E1D"/>
    <w:rsid w:val="009C6026"/>
    <w:rsid w:val="009C64EA"/>
    <w:rsid w:val="009C6BA9"/>
    <w:rsid w:val="009C7319"/>
    <w:rsid w:val="009C75B4"/>
    <w:rsid w:val="009C7A23"/>
    <w:rsid w:val="009C7C33"/>
    <w:rsid w:val="009D154C"/>
    <w:rsid w:val="009D1CBD"/>
    <w:rsid w:val="009D3559"/>
    <w:rsid w:val="009D3905"/>
    <w:rsid w:val="009D3CC0"/>
    <w:rsid w:val="009D3D5F"/>
    <w:rsid w:val="009D3DF8"/>
    <w:rsid w:val="009D4003"/>
    <w:rsid w:val="009D4918"/>
    <w:rsid w:val="009D5556"/>
    <w:rsid w:val="009D5FBD"/>
    <w:rsid w:val="009D610C"/>
    <w:rsid w:val="009D687B"/>
    <w:rsid w:val="009D6C35"/>
    <w:rsid w:val="009D7C50"/>
    <w:rsid w:val="009E0ABA"/>
    <w:rsid w:val="009E0C6A"/>
    <w:rsid w:val="009E12ED"/>
    <w:rsid w:val="009E2280"/>
    <w:rsid w:val="009E2A54"/>
    <w:rsid w:val="009E3115"/>
    <w:rsid w:val="009E3B99"/>
    <w:rsid w:val="009E47FE"/>
    <w:rsid w:val="009E4CAF"/>
    <w:rsid w:val="009E4D51"/>
    <w:rsid w:val="009E4DC3"/>
    <w:rsid w:val="009E5120"/>
    <w:rsid w:val="009E514C"/>
    <w:rsid w:val="009E5209"/>
    <w:rsid w:val="009E5633"/>
    <w:rsid w:val="009E5DBF"/>
    <w:rsid w:val="009E672A"/>
    <w:rsid w:val="009E790D"/>
    <w:rsid w:val="009F02A8"/>
    <w:rsid w:val="009F06D1"/>
    <w:rsid w:val="009F0B74"/>
    <w:rsid w:val="009F1711"/>
    <w:rsid w:val="009F199F"/>
    <w:rsid w:val="009F1EDC"/>
    <w:rsid w:val="009F1FD6"/>
    <w:rsid w:val="009F32CB"/>
    <w:rsid w:val="009F432D"/>
    <w:rsid w:val="009F4572"/>
    <w:rsid w:val="009F46D3"/>
    <w:rsid w:val="009F46F5"/>
    <w:rsid w:val="009F47DB"/>
    <w:rsid w:val="009F4A33"/>
    <w:rsid w:val="009F4C68"/>
    <w:rsid w:val="009F4D09"/>
    <w:rsid w:val="009F50FB"/>
    <w:rsid w:val="009F55A4"/>
    <w:rsid w:val="009F55D5"/>
    <w:rsid w:val="009F56A5"/>
    <w:rsid w:val="009F5AE6"/>
    <w:rsid w:val="009F6C96"/>
    <w:rsid w:val="009F741F"/>
    <w:rsid w:val="009F7FBE"/>
    <w:rsid w:val="00A006D6"/>
    <w:rsid w:val="00A00891"/>
    <w:rsid w:val="00A0105C"/>
    <w:rsid w:val="00A011B6"/>
    <w:rsid w:val="00A01A92"/>
    <w:rsid w:val="00A028ED"/>
    <w:rsid w:val="00A02DFB"/>
    <w:rsid w:val="00A03A00"/>
    <w:rsid w:val="00A03F10"/>
    <w:rsid w:val="00A040F9"/>
    <w:rsid w:val="00A04470"/>
    <w:rsid w:val="00A051E8"/>
    <w:rsid w:val="00A052E3"/>
    <w:rsid w:val="00A05366"/>
    <w:rsid w:val="00A06B2C"/>
    <w:rsid w:val="00A06FA1"/>
    <w:rsid w:val="00A06FD2"/>
    <w:rsid w:val="00A07103"/>
    <w:rsid w:val="00A075D0"/>
    <w:rsid w:val="00A077E0"/>
    <w:rsid w:val="00A07997"/>
    <w:rsid w:val="00A07CCA"/>
    <w:rsid w:val="00A101A4"/>
    <w:rsid w:val="00A1039A"/>
    <w:rsid w:val="00A109C8"/>
    <w:rsid w:val="00A118DC"/>
    <w:rsid w:val="00A11950"/>
    <w:rsid w:val="00A11BBE"/>
    <w:rsid w:val="00A12AA0"/>
    <w:rsid w:val="00A12C05"/>
    <w:rsid w:val="00A133FC"/>
    <w:rsid w:val="00A13C4A"/>
    <w:rsid w:val="00A13E9F"/>
    <w:rsid w:val="00A13FF7"/>
    <w:rsid w:val="00A146A5"/>
    <w:rsid w:val="00A15AE6"/>
    <w:rsid w:val="00A1694B"/>
    <w:rsid w:val="00A177FA"/>
    <w:rsid w:val="00A17E0B"/>
    <w:rsid w:val="00A2115B"/>
    <w:rsid w:val="00A21C26"/>
    <w:rsid w:val="00A21CC0"/>
    <w:rsid w:val="00A21E6C"/>
    <w:rsid w:val="00A2201B"/>
    <w:rsid w:val="00A22658"/>
    <w:rsid w:val="00A234BC"/>
    <w:rsid w:val="00A2412D"/>
    <w:rsid w:val="00A2429A"/>
    <w:rsid w:val="00A24645"/>
    <w:rsid w:val="00A24E0A"/>
    <w:rsid w:val="00A24E8A"/>
    <w:rsid w:val="00A24FC2"/>
    <w:rsid w:val="00A2511B"/>
    <w:rsid w:val="00A26068"/>
    <w:rsid w:val="00A270E4"/>
    <w:rsid w:val="00A2754F"/>
    <w:rsid w:val="00A27CA7"/>
    <w:rsid w:val="00A30A12"/>
    <w:rsid w:val="00A3193C"/>
    <w:rsid w:val="00A3281F"/>
    <w:rsid w:val="00A32A72"/>
    <w:rsid w:val="00A3333C"/>
    <w:rsid w:val="00A33472"/>
    <w:rsid w:val="00A337F3"/>
    <w:rsid w:val="00A338CC"/>
    <w:rsid w:val="00A34AD4"/>
    <w:rsid w:val="00A34BF2"/>
    <w:rsid w:val="00A3509D"/>
    <w:rsid w:val="00A35722"/>
    <w:rsid w:val="00A36D67"/>
    <w:rsid w:val="00A37714"/>
    <w:rsid w:val="00A3792B"/>
    <w:rsid w:val="00A37E4B"/>
    <w:rsid w:val="00A408E8"/>
    <w:rsid w:val="00A40CC1"/>
    <w:rsid w:val="00A40E8D"/>
    <w:rsid w:val="00A4155B"/>
    <w:rsid w:val="00A425DA"/>
    <w:rsid w:val="00A427A6"/>
    <w:rsid w:val="00A42E91"/>
    <w:rsid w:val="00A43B7E"/>
    <w:rsid w:val="00A443C2"/>
    <w:rsid w:val="00A44FAF"/>
    <w:rsid w:val="00A45501"/>
    <w:rsid w:val="00A45A83"/>
    <w:rsid w:val="00A45DAF"/>
    <w:rsid w:val="00A46255"/>
    <w:rsid w:val="00A4663C"/>
    <w:rsid w:val="00A469B1"/>
    <w:rsid w:val="00A47444"/>
    <w:rsid w:val="00A47565"/>
    <w:rsid w:val="00A50079"/>
    <w:rsid w:val="00A500B0"/>
    <w:rsid w:val="00A5181D"/>
    <w:rsid w:val="00A525EE"/>
    <w:rsid w:val="00A52EFF"/>
    <w:rsid w:val="00A5390A"/>
    <w:rsid w:val="00A54A63"/>
    <w:rsid w:val="00A54DF6"/>
    <w:rsid w:val="00A54E09"/>
    <w:rsid w:val="00A57A24"/>
    <w:rsid w:val="00A6089B"/>
    <w:rsid w:val="00A60EFE"/>
    <w:rsid w:val="00A6151A"/>
    <w:rsid w:val="00A61666"/>
    <w:rsid w:val="00A61F9E"/>
    <w:rsid w:val="00A62193"/>
    <w:rsid w:val="00A621C3"/>
    <w:rsid w:val="00A621C4"/>
    <w:rsid w:val="00A62578"/>
    <w:rsid w:val="00A63738"/>
    <w:rsid w:val="00A638C6"/>
    <w:rsid w:val="00A63C3E"/>
    <w:rsid w:val="00A64239"/>
    <w:rsid w:val="00A6510E"/>
    <w:rsid w:val="00A65B4A"/>
    <w:rsid w:val="00A66B57"/>
    <w:rsid w:val="00A677FF"/>
    <w:rsid w:val="00A67C45"/>
    <w:rsid w:val="00A703BB"/>
    <w:rsid w:val="00A7070C"/>
    <w:rsid w:val="00A7093B"/>
    <w:rsid w:val="00A70B5A"/>
    <w:rsid w:val="00A70DA5"/>
    <w:rsid w:val="00A70DB7"/>
    <w:rsid w:val="00A70F13"/>
    <w:rsid w:val="00A71DA9"/>
    <w:rsid w:val="00A71FEB"/>
    <w:rsid w:val="00A725A3"/>
    <w:rsid w:val="00A72A01"/>
    <w:rsid w:val="00A732AD"/>
    <w:rsid w:val="00A73566"/>
    <w:rsid w:val="00A74AF9"/>
    <w:rsid w:val="00A74DD0"/>
    <w:rsid w:val="00A751A6"/>
    <w:rsid w:val="00A75A87"/>
    <w:rsid w:val="00A75EFB"/>
    <w:rsid w:val="00A76D23"/>
    <w:rsid w:val="00A77214"/>
    <w:rsid w:val="00A775A2"/>
    <w:rsid w:val="00A801A5"/>
    <w:rsid w:val="00A82158"/>
    <w:rsid w:val="00A829FE"/>
    <w:rsid w:val="00A830DC"/>
    <w:rsid w:val="00A834DB"/>
    <w:rsid w:val="00A83721"/>
    <w:rsid w:val="00A83F0F"/>
    <w:rsid w:val="00A8473F"/>
    <w:rsid w:val="00A84905"/>
    <w:rsid w:val="00A84F0F"/>
    <w:rsid w:val="00A8552A"/>
    <w:rsid w:val="00A8644C"/>
    <w:rsid w:val="00A867AD"/>
    <w:rsid w:val="00A87157"/>
    <w:rsid w:val="00A877E3"/>
    <w:rsid w:val="00A879D6"/>
    <w:rsid w:val="00A87A6E"/>
    <w:rsid w:val="00A87ADD"/>
    <w:rsid w:val="00A9010A"/>
    <w:rsid w:val="00A9016C"/>
    <w:rsid w:val="00A904EE"/>
    <w:rsid w:val="00A90EE3"/>
    <w:rsid w:val="00A90FCE"/>
    <w:rsid w:val="00A910E6"/>
    <w:rsid w:val="00A91536"/>
    <w:rsid w:val="00A918BD"/>
    <w:rsid w:val="00A92036"/>
    <w:rsid w:val="00A9271C"/>
    <w:rsid w:val="00A92D97"/>
    <w:rsid w:val="00A9326E"/>
    <w:rsid w:val="00A940D6"/>
    <w:rsid w:val="00A94599"/>
    <w:rsid w:val="00A96160"/>
    <w:rsid w:val="00A96693"/>
    <w:rsid w:val="00A966FA"/>
    <w:rsid w:val="00A96C48"/>
    <w:rsid w:val="00A96F26"/>
    <w:rsid w:val="00A97643"/>
    <w:rsid w:val="00A97D95"/>
    <w:rsid w:val="00AA0548"/>
    <w:rsid w:val="00AA0CDF"/>
    <w:rsid w:val="00AA114F"/>
    <w:rsid w:val="00AA1B75"/>
    <w:rsid w:val="00AA38B9"/>
    <w:rsid w:val="00AA417C"/>
    <w:rsid w:val="00AA463D"/>
    <w:rsid w:val="00AA4B24"/>
    <w:rsid w:val="00AA5E84"/>
    <w:rsid w:val="00AA70F7"/>
    <w:rsid w:val="00AA71ED"/>
    <w:rsid w:val="00AA79BB"/>
    <w:rsid w:val="00AB00BE"/>
    <w:rsid w:val="00AB03EC"/>
    <w:rsid w:val="00AB05CA"/>
    <w:rsid w:val="00AB05CC"/>
    <w:rsid w:val="00AB0809"/>
    <w:rsid w:val="00AB0CE9"/>
    <w:rsid w:val="00AB0F9C"/>
    <w:rsid w:val="00AB1022"/>
    <w:rsid w:val="00AB1649"/>
    <w:rsid w:val="00AB1B28"/>
    <w:rsid w:val="00AB2032"/>
    <w:rsid w:val="00AB20F5"/>
    <w:rsid w:val="00AB2DE8"/>
    <w:rsid w:val="00AB3996"/>
    <w:rsid w:val="00AB3ABD"/>
    <w:rsid w:val="00AB3CA9"/>
    <w:rsid w:val="00AB4A26"/>
    <w:rsid w:val="00AB4E8B"/>
    <w:rsid w:val="00AB5409"/>
    <w:rsid w:val="00AB59B9"/>
    <w:rsid w:val="00AB5D56"/>
    <w:rsid w:val="00AB620D"/>
    <w:rsid w:val="00AB669F"/>
    <w:rsid w:val="00AB6845"/>
    <w:rsid w:val="00AB6943"/>
    <w:rsid w:val="00AB7044"/>
    <w:rsid w:val="00AB7548"/>
    <w:rsid w:val="00AB7A70"/>
    <w:rsid w:val="00AB7BA6"/>
    <w:rsid w:val="00AB7EDC"/>
    <w:rsid w:val="00AB7F1A"/>
    <w:rsid w:val="00AC0060"/>
    <w:rsid w:val="00AC0927"/>
    <w:rsid w:val="00AC0AD7"/>
    <w:rsid w:val="00AC0EA1"/>
    <w:rsid w:val="00AC187E"/>
    <w:rsid w:val="00AC3DA7"/>
    <w:rsid w:val="00AC42E9"/>
    <w:rsid w:val="00AC45AB"/>
    <w:rsid w:val="00AC4675"/>
    <w:rsid w:val="00AC4A93"/>
    <w:rsid w:val="00AC509C"/>
    <w:rsid w:val="00AC56C4"/>
    <w:rsid w:val="00AC646E"/>
    <w:rsid w:val="00AC6822"/>
    <w:rsid w:val="00AC6CF8"/>
    <w:rsid w:val="00AC6FDC"/>
    <w:rsid w:val="00AC712D"/>
    <w:rsid w:val="00AC7181"/>
    <w:rsid w:val="00AC721E"/>
    <w:rsid w:val="00AC7F6A"/>
    <w:rsid w:val="00AD0107"/>
    <w:rsid w:val="00AD1A4D"/>
    <w:rsid w:val="00AD1E57"/>
    <w:rsid w:val="00AD1EEA"/>
    <w:rsid w:val="00AD2399"/>
    <w:rsid w:val="00AD2597"/>
    <w:rsid w:val="00AD34FE"/>
    <w:rsid w:val="00AD3C71"/>
    <w:rsid w:val="00AD436E"/>
    <w:rsid w:val="00AD46DC"/>
    <w:rsid w:val="00AD5A92"/>
    <w:rsid w:val="00AD5C2A"/>
    <w:rsid w:val="00AD5CEE"/>
    <w:rsid w:val="00AD6623"/>
    <w:rsid w:val="00AD6FA3"/>
    <w:rsid w:val="00AD7819"/>
    <w:rsid w:val="00AE0550"/>
    <w:rsid w:val="00AE0CD9"/>
    <w:rsid w:val="00AE11FF"/>
    <w:rsid w:val="00AE135E"/>
    <w:rsid w:val="00AE2085"/>
    <w:rsid w:val="00AE291E"/>
    <w:rsid w:val="00AE2A6E"/>
    <w:rsid w:val="00AE2B00"/>
    <w:rsid w:val="00AE2CB4"/>
    <w:rsid w:val="00AE3B48"/>
    <w:rsid w:val="00AE3D5E"/>
    <w:rsid w:val="00AE3DE2"/>
    <w:rsid w:val="00AE54E8"/>
    <w:rsid w:val="00AE641F"/>
    <w:rsid w:val="00AE64EB"/>
    <w:rsid w:val="00AE6CDF"/>
    <w:rsid w:val="00AE7A0B"/>
    <w:rsid w:val="00AE7C16"/>
    <w:rsid w:val="00AF11E2"/>
    <w:rsid w:val="00AF1402"/>
    <w:rsid w:val="00AF29AE"/>
    <w:rsid w:val="00AF3389"/>
    <w:rsid w:val="00AF347A"/>
    <w:rsid w:val="00AF4227"/>
    <w:rsid w:val="00AF4419"/>
    <w:rsid w:val="00AF4983"/>
    <w:rsid w:val="00AF505D"/>
    <w:rsid w:val="00AF5236"/>
    <w:rsid w:val="00AF5F32"/>
    <w:rsid w:val="00AF6684"/>
    <w:rsid w:val="00AF71A5"/>
    <w:rsid w:val="00AF7643"/>
    <w:rsid w:val="00B002FC"/>
    <w:rsid w:val="00B014E5"/>
    <w:rsid w:val="00B0169B"/>
    <w:rsid w:val="00B01BC8"/>
    <w:rsid w:val="00B0257B"/>
    <w:rsid w:val="00B02A5E"/>
    <w:rsid w:val="00B03430"/>
    <w:rsid w:val="00B04685"/>
    <w:rsid w:val="00B04F69"/>
    <w:rsid w:val="00B0527D"/>
    <w:rsid w:val="00B059BF"/>
    <w:rsid w:val="00B060AD"/>
    <w:rsid w:val="00B07791"/>
    <w:rsid w:val="00B07AF4"/>
    <w:rsid w:val="00B102CB"/>
    <w:rsid w:val="00B10782"/>
    <w:rsid w:val="00B1117E"/>
    <w:rsid w:val="00B133F4"/>
    <w:rsid w:val="00B13556"/>
    <w:rsid w:val="00B135B8"/>
    <w:rsid w:val="00B1379C"/>
    <w:rsid w:val="00B13E61"/>
    <w:rsid w:val="00B149DA"/>
    <w:rsid w:val="00B14D03"/>
    <w:rsid w:val="00B14F8D"/>
    <w:rsid w:val="00B15119"/>
    <w:rsid w:val="00B15352"/>
    <w:rsid w:val="00B153AB"/>
    <w:rsid w:val="00B154C9"/>
    <w:rsid w:val="00B16304"/>
    <w:rsid w:val="00B168C7"/>
    <w:rsid w:val="00B175E2"/>
    <w:rsid w:val="00B20290"/>
    <w:rsid w:val="00B205A6"/>
    <w:rsid w:val="00B20C66"/>
    <w:rsid w:val="00B21153"/>
    <w:rsid w:val="00B230F2"/>
    <w:rsid w:val="00B23386"/>
    <w:rsid w:val="00B23EA9"/>
    <w:rsid w:val="00B24537"/>
    <w:rsid w:val="00B24B4C"/>
    <w:rsid w:val="00B24BDA"/>
    <w:rsid w:val="00B25EC9"/>
    <w:rsid w:val="00B26E1F"/>
    <w:rsid w:val="00B30478"/>
    <w:rsid w:val="00B30B50"/>
    <w:rsid w:val="00B30D3A"/>
    <w:rsid w:val="00B3198E"/>
    <w:rsid w:val="00B31CFB"/>
    <w:rsid w:val="00B31DC2"/>
    <w:rsid w:val="00B32ED3"/>
    <w:rsid w:val="00B331E3"/>
    <w:rsid w:val="00B34644"/>
    <w:rsid w:val="00B34BAE"/>
    <w:rsid w:val="00B34DDC"/>
    <w:rsid w:val="00B34F1A"/>
    <w:rsid w:val="00B357B9"/>
    <w:rsid w:val="00B362BD"/>
    <w:rsid w:val="00B3654A"/>
    <w:rsid w:val="00B36C73"/>
    <w:rsid w:val="00B40610"/>
    <w:rsid w:val="00B4181F"/>
    <w:rsid w:val="00B41CE9"/>
    <w:rsid w:val="00B41EB1"/>
    <w:rsid w:val="00B42ACC"/>
    <w:rsid w:val="00B432D3"/>
    <w:rsid w:val="00B43B84"/>
    <w:rsid w:val="00B43EF9"/>
    <w:rsid w:val="00B4504B"/>
    <w:rsid w:val="00B4528C"/>
    <w:rsid w:val="00B45FFD"/>
    <w:rsid w:val="00B46317"/>
    <w:rsid w:val="00B46F3F"/>
    <w:rsid w:val="00B47443"/>
    <w:rsid w:val="00B47561"/>
    <w:rsid w:val="00B47C0F"/>
    <w:rsid w:val="00B47CCC"/>
    <w:rsid w:val="00B47D3A"/>
    <w:rsid w:val="00B47EBB"/>
    <w:rsid w:val="00B50366"/>
    <w:rsid w:val="00B50455"/>
    <w:rsid w:val="00B50A6F"/>
    <w:rsid w:val="00B514CE"/>
    <w:rsid w:val="00B51842"/>
    <w:rsid w:val="00B51AC5"/>
    <w:rsid w:val="00B520C2"/>
    <w:rsid w:val="00B52734"/>
    <w:rsid w:val="00B538BB"/>
    <w:rsid w:val="00B54224"/>
    <w:rsid w:val="00B54778"/>
    <w:rsid w:val="00B5634E"/>
    <w:rsid w:val="00B5690D"/>
    <w:rsid w:val="00B57750"/>
    <w:rsid w:val="00B5782A"/>
    <w:rsid w:val="00B57F72"/>
    <w:rsid w:val="00B60D5A"/>
    <w:rsid w:val="00B61793"/>
    <w:rsid w:val="00B62029"/>
    <w:rsid w:val="00B635B3"/>
    <w:rsid w:val="00B64260"/>
    <w:rsid w:val="00B64369"/>
    <w:rsid w:val="00B6453A"/>
    <w:rsid w:val="00B64C63"/>
    <w:rsid w:val="00B64E39"/>
    <w:rsid w:val="00B658DC"/>
    <w:rsid w:val="00B65B16"/>
    <w:rsid w:val="00B65D49"/>
    <w:rsid w:val="00B6641A"/>
    <w:rsid w:val="00B666FB"/>
    <w:rsid w:val="00B668AE"/>
    <w:rsid w:val="00B67200"/>
    <w:rsid w:val="00B67A98"/>
    <w:rsid w:val="00B70832"/>
    <w:rsid w:val="00B711BD"/>
    <w:rsid w:val="00B7182E"/>
    <w:rsid w:val="00B7191C"/>
    <w:rsid w:val="00B71CAE"/>
    <w:rsid w:val="00B7236B"/>
    <w:rsid w:val="00B72B34"/>
    <w:rsid w:val="00B72E95"/>
    <w:rsid w:val="00B73E9B"/>
    <w:rsid w:val="00B73F80"/>
    <w:rsid w:val="00B74727"/>
    <w:rsid w:val="00B75922"/>
    <w:rsid w:val="00B75C22"/>
    <w:rsid w:val="00B75F93"/>
    <w:rsid w:val="00B76062"/>
    <w:rsid w:val="00B764AE"/>
    <w:rsid w:val="00B76980"/>
    <w:rsid w:val="00B77045"/>
    <w:rsid w:val="00B770EF"/>
    <w:rsid w:val="00B772AC"/>
    <w:rsid w:val="00B773B9"/>
    <w:rsid w:val="00B77403"/>
    <w:rsid w:val="00B77D5C"/>
    <w:rsid w:val="00B80137"/>
    <w:rsid w:val="00B801CF"/>
    <w:rsid w:val="00B80AA2"/>
    <w:rsid w:val="00B81236"/>
    <w:rsid w:val="00B8194B"/>
    <w:rsid w:val="00B8194F"/>
    <w:rsid w:val="00B81DF0"/>
    <w:rsid w:val="00B8218E"/>
    <w:rsid w:val="00B8267A"/>
    <w:rsid w:val="00B82DC9"/>
    <w:rsid w:val="00B84B8B"/>
    <w:rsid w:val="00B8500A"/>
    <w:rsid w:val="00B85A8B"/>
    <w:rsid w:val="00B85B3E"/>
    <w:rsid w:val="00B86158"/>
    <w:rsid w:val="00B86957"/>
    <w:rsid w:val="00B86967"/>
    <w:rsid w:val="00B8736C"/>
    <w:rsid w:val="00B87DA4"/>
    <w:rsid w:val="00B901FD"/>
    <w:rsid w:val="00B90EDF"/>
    <w:rsid w:val="00B911FA"/>
    <w:rsid w:val="00B912BB"/>
    <w:rsid w:val="00B919E0"/>
    <w:rsid w:val="00B91D00"/>
    <w:rsid w:val="00B9262A"/>
    <w:rsid w:val="00B928E7"/>
    <w:rsid w:val="00B92B2F"/>
    <w:rsid w:val="00B9300E"/>
    <w:rsid w:val="00B939CC"/>
    <w:rsid w:val="00B940D8"/>
    <w:rsid w:val="00B94A05"/>
    <w:rsid w:val="00B94AB8"/>
    <w:rsid w:val="00B95112"/>
    <w:rsid w:val="00B95346"/>
    <w:rsid w:val="00B95AB7"/>
    <w:rsid w:val="00B95DFE"/>
    <w:rsid w:val="00B96089"/>
    <w:rsid w:val="00B962FB"/>
    <w:rsid w:val="00B963B4"/>
    <w:rsid w:val="00B96465"/>
    <w:rsid w:val="00B972A6"/>
    <w:rsid w:val="00B978FE"/>
    <w:rsid w:val="00B97B3C"/>
    <w:rsid w:val="00BA0278"/>
    <w:rsid w:val="00BA0645"/>
    <w:rsid w:val="00BA1176"/>
    <w:rsid w:val="00BA2B5A"/>
    <w:rsid w:val="00BA3062"/>
    <w:rsid w:val="00BA4B17"/>
    <w:rsid w:val="00BA564C"/>
    <w:rsid w:val="00BA711F"/>
    <w:rsid w:val="00BB0DF0"/>
    <w:rsid w:val="00BB14C2"/>
    <w:rsid w:val="00BB1688"/>
    <w:rsid w:val="00BB16C1"/>
    <w:rsid w:val="00BB1953"/>
    <w:rsid w:val="00BB1D9B"/>
    <w:rsid w:val="00BB1F03"/>
    <w:rsid w:val="00BB218D"/>
    <w:rsid w:val="00BB2749"/>
    <w:rsid w:val="00BB2BCF"/>
    <w:rsid w:val="00BB2BEA"/>
    <w:rsid w:val="00BB3819"/>
    <w:rsid w:val="00BB41F9"/>
    <w:rsid w:val="00BB424A"/>
    <w:rsid w:val="00BB46D8"/>
    <w:rsid w:val="00BB52D0"/>
    <w:rsid w:val="00BB5432"/>
    <w:rsid w:val="00BB5864"/>
    <w:rsid w:val="00BB58EB"/>
    <w:rsid w:val="00BB5B4C"/>
    <w:rsid w:val="00BB5DE1"/>
    <w:rsid w:val="00BB5E06"/>
    <w:rsid w:val="00BB62EF"/>
    <w:rsid w:val="00BB7558"/>
    <w:rsid w:val="00BB7FAA"/>
    <w:rsid w:val="00BC0202"/>
    <w:rsid w:val="00BC0894"/>
    <w:rsid w:val="00BC0B2D"/>
    <w:rsid w:val="00BC14EB"/>
    <w:rsid w:val="00BC2267"/>
    <w:rsid w:val="00BC2409"/>
    <w:rsid w:val="00BC265B"/>
    <w:rsid w:val="00BC2846"/>
    <w:rsid w:val="00BC2B60"/>
    <w:rsid w:val="00BC2FB9"/>
    <w:rsid w:val="00BC319F"/>
    <w:rsid w:val="00BC326C"/>
    <w:rsid w:val="00BC3494"/>
    <w:rsid w:val="00BC410C"/>
    <w:rsid w:val="00BC4262"/>
    <w:rsid w:val="00BC431D"/>
    <w:rsid w:val="00BC46E1"/>
    <w:rsid w:val="00BC4A97"/>
    <w:rsid w:val="00BC500A"/>
    <w:rsid w:val="00BC5A2C"/>
    <w:rsid w:val="00BC66F6"/>
    <w:rsid w:val="00BC6A53"/>
    <w:rsid w:val="00BD002E"/>
    <w:rsid w:val="00BD1427"/>
    <w:rsid w:val="00BD1F0A"/>
    <w:rsid w:val="00BD233F"/>
    <w:rsid w:val="00BD4157"/>
    <w:rsid w:val="00BD4282"/>
    <w:rsid w:val="00BD448D"/>
    <w:rsid w:val="00BD473C"/>
    <w:rsid w:val="00BD499E"/>
    <w:rsid w:val="00BD50FD"/>
    <w:rsid w:val="00BD59DF"/>
    <w:rsid w:val="00BD613C"/>
    <w:rsid w:val="00BD624C"/>
    <w:rsid w:val="00BD6260"/>
    <w:rsid w:val="00BD638A"/>
    <w:rsid w:val="00BD6905"/>
    <w:rsid w:val="00BD6D8D"/>
    <w:rsid w:val="00BD6E1B"/>
    <w:rsid w:val="00BD79F6"/>
    <w:rsid w:val="00BD7B11"/>
    <w:rsid w:val="00BD7D18"/>
    <w:rsid w:val="00BE018F"/>
    <w:rsid w:val="00BE059D"/>
    <w:rsid w:val="00BE0C85"/>
    <w:rsid w:val="00BE0FE9"/>
    <w:rsid w:val="00BE13CF"/>
    <w:rsid w:val="00BE1E6F"/>
    <w:rsid w:val="00BE2300"/>
    <w:rsid w:val="00BE2FC2"/>
    <w:rsid w:val="00BE37F0"/>
    <w:rsid w:val="00BE3BDF"/>
    <w:rsid w:val="00BE432E"/>
    <w:rsid w:val="00BE4445"/>
    <w:rsid w:val="00BE5003"/>
    <w:rsid w:val="00BE5444"/>
    <w:rsid w:val="00BE5BE3"/>
    <w:rsid w:val="00BE5D61"/>
    <w:rsid w:val="00BE6744"/>
    <w:rsid w:val="00BE741A"/>
    <w:rsid w:val="00BE7612"/>
    <w:rsid w:val="00BE7D3D"/>
    <w:rsid w:val="00BF0290"/>
    <w:rsid w:val="00BF0C84"/>
    <w:rsid w:val="00BF1048"/>
    <w:rsid w:val="00BF1114"/>
    <w:rsid w:val="00BF11CC"/>
    <w:rsid w:val="00BF14C4"/>
    <w:rsid w:val="00BF1B18"/>
    <w:rsid w:val="00BF243F"/>
    <w:rsid w:val="00BF2816"/>
    <w:rsid w:val="00BF2FDB"/>
    <w:rsid w:val="00BF407B"/>
    <w:rsid w:val="00BF41FD"/>
    <w:rsid w:val="00BF5377"/>
    <w:rsid w:val="00BF5636"/>
    <w:rsid w:val="00BF5B98"/>
    <w:rsid w:val="00BF5CB7"/>
    <w:rsid w:val="00BF60CA"/>
    <w:rsid w:val="00BF666E"/>
    <w:rsid w:val="00BF6FA8"/>
    <w:rsid w:val="00BF7A74"/>
    <w:rsid w:val="00C00319"/>
    <w:rsid w:val="00C006D1"/>
    <w:rsid w:val="00C008D7"/>
    <w:rsid w:val="00C0189F"/>
    <w:rsid w:val="00C0221D"/>
    <w:rsid w:val="00C02BD2"/>
    <w:rsid w:val="00C02DB0"/>
    <w:rsid w:val="00C02FCD"/>
    <w:rsid w:val="00C030D3"/>
    <w:rsid w:val="00C03570"/>
    <w:rsid w:val="00C03E0F"/>
    <w:rsid w:val="00C03E73"/>
    <w:rsid w:val="00C059CA"/>
    <w:rsid w:val="00C05A40"/>
    <w:rsid w:val="00C05BAD"/>
    <w:rsid w:val="00C05F3E"/>
    <w:rsid w:val="00C062F5"/>
    <w:rsid w:val="00C0632F"/>
    <w:rsid w:val="00C06847"/>
    <w:rsid w:val="00C073CD"/>
    <w:rsid w:val="00C075D0"/>
    <w:rsid w:val="00C07907"/>
    <w:rsid w:val="00C07AED"/>
    <w:rsid w:val="00C1012A"/>
    <w:rsid w:val="00C1079E"/>
    <w:rsid w:val="00C10F18"/>
    <w:rsid w:val="00C11BE1"/>
    <w:rsid w:val="00C120EF"/>
    <w:rsid w:val="00C1324F"/>
    <w:rsid w:val="00C13732"/>
    <w:rsid w:val="00C13888"/>
    <w:rsid w:val="00C13C18"/>
    <w:rsid w:val="00C13D39"/>
    <w:rsid w:val="00C1424A"/>
    <w:rsid w:val="00C15422"/>
    <w:rsid w:val="00C156A3"/>
    <w:rsid w:val="00C1707A"/>
    <w:rsid w:val="00C171B2"/>
    <w:rsid w:val="00C175EC"/>
    <w:rsid w:val="00C17A5C"/>
    <w:rsid w:val="00C17C42"/>
    <w:rsid w:val="00C20379"/>
    <w:rsid w:val="00C203D5"/>
    <w:rsid w:val="00C208C5"/>
    <w:rsid w:val="00C20ACD"/>
    <w:rsid w:val="00C20AFA"/>
    <w:rsid w:val="00C20F89"/>
    <w:rsid w:val="00C211EF"/>
    <w:rsid w:val="00C2141A"/>
    <w:rsid w:val="00C22181"/>
    <w:rsid w:val="00C222AF"/>
    <w:rsid w:val="00C235FD"/>
    <w:rsid w:val="00C2446B"/>
    <w:rsid w:val="00C25EBD"/>
    <w:rsid w:val="00C25F93"/>
    <w:rsid w:val="00C2627E"/>
    <w:rsid w:val="00C26298"/>
    <w:rsid w:val="00C2641A"/>
    <w:rsid w:val="00C2643D"/>
    <w:rsid w:val="00C267CC"/>
    <w:rsid w:val="00C267DE"/>
    <w:rsid w:val="00C26B9E"/>
    <w:rsid w:val="00C2712F"/>
    <w:rsid w:val="00C310CD"/>
    <w:rsid w:val="00C31684"/>
    <w:rsid w:val="00C31B7B"/>
    <w:rsid w:val="00C31F43"/>
    <w:rsid w:val="00C32601"/>
    <w:rsid w:val="00C32F13"/>
    <w:rsid w:val="00C33190"/>
    <w:rsid w:val="00C333AE"/>
    <w:rsid w:val="00C33A24"/>
    <w:rsid w:val="00C345B1"/>
    <w:rsid w:val="00C350A3"/>
    <w:rsid w:val="00C35275"/>
    <w:rsid w:val="00C35689"/>
    <w:rsid w:val="00C35DB3"/>
    <w:rsid w:val="00C3674A"/>
    <w:rsid w:val="00C36A79"/>
    <w:rsid w:val="00C37002"/>
    <w:rsid w:val="00C370FC"/>
    <w:rsid w:val="00C37636"/>
    <w:rsid w:val="00C37653"/>
    <w:rsid w:val="00C37CD4"/>
    <w:rsid w:val="00C4022D"/>
    <w:rsid w:val="00C402D0"/>
    <w:rsid w:val="00C40494"/>
    <w:rsid w:val="00C40CB1"/>
    <w:rsid w:val="00C41179"/>
    <w:rsid w:val="00C4127F"/>
    <w:rsid w:val="00C412C1"/>
    <w:rsid w:val="00C42B64"/>
    <w:rsid w:val="00C43035"/>
    <w:rsid w:val="00C43072"/>
    <w:rsid w:val="00C43721"/>
    <w:rsid w:val="00C4404E"/>
    <w:rsid w:val="00C45A38"/>
    <w:rsid w:val="00C45C95"/>
    <w:rsid w:val="00C45DA8"/>
    <w:rsid w:val="00C46016"/>
    <w:rsid w:val="00C46871"/>
    <w:rsid w:val="00C468B7"/>
    <w:rsid w:val="00C4756D"/>
    <w:rsid w:val="00C5005D"/>
    <w:rsid w:val="00C50363"/>
    <w:rsid w:val="00C50839"/>
    <w:rsid w:val="00C5083C"/>
    <w:rsid w:val="00C509D7"/>
    <w:rsid w:val="00C51413"/>
    <w:rsid w:val="00C51AED"/>
    <w:rsid w:val="00C5246E"/>
    <w:rsid w:val="00C52D96"/>
    <w:rsid w:val="00C53F8B"/>
    <w:rsid w:val="00C540F8"/>
    <w:rsid w:val="00C5477A"/>
    <w:rsid w:val="00C54882"/>
    <w:rsid w:val="00C55E33"/>
    <w:rsid w:val="00C565BE"/>
    <w:rsid w:val="00C56EEE"/>
    <w:rsid w:val="00C5752D"/>
    <w:rsid w:val="00C60203"/>
    <w:rsid w:val="00C6042A"/>
    <w:rsid w:val="00C60566"/>
    <w:rsid w:val="00C620EA"/>
    <w:rsid w:val="00C62BE1"/>
    <w:rsid w:val="00C62F7D"/>
    <w:rsid w:val="00C63D86"/>
    <w:rsid w:val="00C64491"/>
    <w:rsid w:val="00C645DE"/>
    <w:rsid w:val="00C6515E"/>
    <w:rsid w:val="00C67EE5"/>
    <w:rsid w:val="00C72491"/>
    <w:rsid w:val="00C7256C"/>
    <w:rsid w:val="00C7263D"/>
    <w:rsid w:val="00C73CB9"/>
    <w:rsid w:val="00C73F08"/>
    <w:rsid w:val="00C73F4D"/>
    <w:rsid w:val="00C75F10"/>
    <w:rsid w:val="00C767D2"/>
    <w:rsid w:val="00C776AA"/>
    <w:rsid w:val="00C80CA4"/>
    <w:rsid w:val="00C822A7"/>
    <w:rsid w:val="00C823D0"/>
    <w:rsid w:val="00C82757"/>
    <w:rsid w:val="00C82B39"/>
    <w:rsid w:val="00C82DD5"/>
    <w:rsid w:val="00C832F5"/>
    <w:rsid w:val="00C835C9"/>
    <w:rsid w:val="00C835E1"/>
    <w:rsid w:val="00C83CDA"/>
    <w:rsid w:val="00C83D99"/>
    <w:rsid w:val="00C84D97"/>
    <w:rsid w:val="00C850F2"/>
    <w:rsid w:val="00C851F2"/>
    <w:rsid w:val="00C86587"/>
    <w:rsid w:val="00C86BE0"/>
    <w:rsid w:val="00C8751C"/>
    <w:rsid w:val="00C90257"/>
    <w:rsid w:val="00C918C3"/>
    <w:rsid w:val="00C91BB3"/>
    <w:rsid w:val="00C91CDE"/>
    <w:rsid w:val="00C93CA4"/>
    <w:rsid w:val="00C93CB9"/>
    <w:rsid w:val="00C9429E"/>
    <w:rsid w:val="00C94436"/>
    <w:rsid w:val="00C948E8"/>
    <w:rsid w:val="00C950A2"/>
    <w:rsid w:val="00C95461"/>
    <w:rsid w:val="00C961E2"/>
    <w:rsid w:val="00C96531"/>
    <w:rsid w:val="00C96C8B"/>
    <w:rsid w:val="00C971D7"/>
    <w:rsid w:val="00C97535"/>
    <w:rsid w:val="00C97602"/>
    <w:rsid w:val="00C9781A"/>
    <w:rsid w:val="00C9787D"/>
    <w:rsid w:val="00CA008D"/>
    <w:rsid w:val="00CA00D5"/>
    <w:rsid w:val="00CA0865"/>
    <w:rsid w:val="00CA0B2D"/>
    <w:rsid w:val="00CA0F9A"/>
    <w:rsid w:val="00CA1D13"/>
    <w:rsid w:val="00CA1F60"/>
    <w:rsid w:val="00CA2118"/>
    <w:rsid w:val="00CA245E"/>
    <w:rsid w:val="00CA2BFD"/>
    <w:rsid w:val="00CA2E6B"/>
    <w:rsid w:val="00CA2EA6"/>
    <w:rsid w:val="00CA2F6D"/>
    <w:rsid w:val="00CA34A6"/>
    <w:rsid w:val="00CA412C"/>
    <w:rsid w:val="00CA47D4"/>
    <w:rsid w:val="00CA47EE"/>
    <w:rsid w:val="00CA5AA6"/>
    <w:rsid w:val="00CA5FE2"/>
    <w:rsid w:val="00CA6705"/>
    <w:rsid w:val="00CA67BA"/>
    <w:rsid w:val="00CA77D5"/>
    <w:rsid w:val="00CB0C5D"/>
    <w:rsid w:val="00CB1192"/>
    <w:rsid w:val="00CB139A"/>
    <w:rsid w:val="00CB1AEA"/>
    <w:rsid w:val="00CB21F0"/>
    <w:rsid w:val="00CB2397"/>
    <w:rsid w:val="00CB2AEA"/>
    <w:rsid w:val="00CB362B"/>
    <w:rsid w:val="00CB38AA"/>
    <w:rsid w:val="00CB43A2"/>
    <w:rsid w:val="00CB4EF3"/>
    <w:rsid w:val="00CB58AD"/>
    <w:rsid w:val="00CB58B5"/>
    <w:rsid w:val="00CB65C7"/>
    <w:rsid w:val="00CB6F7E"/>
    <w:rsid w:val="00CB71BC"/>
    <w:rsid w:val="00CB71C4"/>
    <w:rsid w:val="00CB766A"/>
    <w:rsid w:val="00CB7B46"/>
    <w:rsid w:val="00CB7FAD"/>
    <w:rsid w:val="00CC0ACB"/>
    <w:rsid w:val="00CC1440"/>
    <w:rsid w:val="00CC1463"/>
    <w:rsid w:val="00CC1827"/>
    <w:rsid w:val="00CC28E4"/>
    <w:rsid w:val="00CC2F66"/>
    <w:rsid w:val="00CC377C"/>
    <w:rsid w:val="00CC382C"/>
    <w:rsid w:val="00CC3CD3"/>
    <w:rsid w:val="00CC4CC4"/>
    <w:rsid w:val="00CC4F64"/>
    <w:rsid w:val="00CC5853"/>
    <w:rsid w:val="00CC5DF3"/>
    <w:rsid w:val="00CC6BBC"/>
    <w:rsid w:val="00CC7F4E"/>
    <w:rsid w:val="00CD034A"/>
    <w:rsid w:val="00CD0A08"/>
    <w:rsid w:val="00CD0A14"/>
    <w:rsid w:val="00CD0B5A"/>
    <w:rsid w:val="00CD1328"/>
    <w:rsid w:val="00CD1EC6"/>
    <w:rsid w:val="00CD1F73"/>
    <w:rsid w:val="00CD21CD"/>
    <w:rsid w:val="00CD35E6"/>
    <w:rsid w:val="00CD383A"/>
    <w:rsid w:val="00CD40D3"/>
    <w:rsid w:val="00CD41A2"/>
    <w:rsid w:val="00CD58E5"/>
    <w:rsid w:val="00CD5B0A"/>
    <w:rsid w:val="00CD6363"/>
    <w:rsid w:val="00CD6A3A"/>
    <w:rsid w:val="00CD6CAF"/>
    <w:rsid w:val="00CD6E08"/>
    <w:rsid w:val="00CD7372"/>
    <w:rsid w:val="00CD7D63"/>
    <w:rsid w:val="00CE19F9"/>
    <w:rsid w:val="00CE265D"/>
    <w:rsid w:val="00CE26F7"/>
    <w:rsid w:val="00CE2A2F"/>
    <w:rsid w:val="00CE2B08"/>
    <w:rsid w:val="00CE2DC8"/>
    <w:rsid w:val="00CE306C"/>
    <w:rsid w:val="00CE3122"/>
    <w:rsid w:val="00CE3358"/>
    <w:rsid w:val="00CE4FEB"/>
    <w:rsid w:val="00CE508B"/>
    <w:rsid w:val="00CE5E8E"/>
    <w:rsid w:val="00CE66E0"/>
    <w:rsid w:val="00CE6EE5"/>
    <w:rsid w:val="00CE6FE5"/>
    <w:rsid w:val="00CE7091"/>
    <w:rsid w:val="00CE70FA"/>
    <w:rsid w:val="00CE72ED"/>
    <w:rsid w:val="00CF11E5"/>
    <w:rsid w:val="00CF15B7"/>
    <w:rsid w:val="00CF1AEC"/>
    <w:rsid w:val="00CF2153"/>
    <w:rsid w:val="00CF255D"/>
    <w:rsid w:val="00CF2708"/>
    <w:rsid w:val="00CF2780"/>
    <w:rsid w:val="00CF28DA"/>
    <w:rsid w:val="00CF3081"/>
    <w:rsid w:val="00CF3255"/>
    <w:rsid w:val="00CF47A3"/>
    <w:rsid w:val="00CF4DB8"/>
    <w:rsid w:val="00CF67DB"/>
    <w:rsid w:val="00CF703B"/>
    <w:rsid w:val="00CF7592"/>
    <w:rsid w:val="00D003E9"/>
    <w:rsid w:val="00D01DF1"/>
    <w:rsid w:val="00D021DC"/>
    <w:rsid w:val="00D02FF4"/>
    <w:rsid w:val="00D03DCB"/>
    <w:rsid w:val="00D03F74"/>
    <w:rsid w:val="00D04A9C"/>
    <w:rsid w:val="00D0506D"/>
    <w:rsid w:val="00D056D4"/>
    <w:rsid w:val="00D060F9"/>
    <w:rsid w:val="00D06A27"/>
    <w:rsid w:val="00D06AF3"/>
    <w:rsid w:val="00D07265"/>
    <w:rsid w:val="00D07E9B"/>
    <w:rsid w:val="00D100E1"/>
    <w:rsid w:val="00D109D6"/>
    <w:rsid w:val="00D11110"/>
    <w:rsid w:val="00D11132"/>
    <w:rsid w:val="00D113ED"/>
    <w:rsid w:val="00D116F0"/>
    <w:rsid w:val="00D11857"/>
    <w:rsid w:val="00D1260F"/>
    <w:rsid w:val="00D12AD8"/>
    <w:rsid w:val="00D13640"/>
    <w:rsid w:val="00D139E0"/>
    <w:rsid w:val="00D14C31"/>
    <w:rsid w:val="00D14E66"/>
    <w:rsid w:val="00D15014"/>
    <w:rsid w:val="00D15993"/>
    <w:rsid w:val="00D15B1B"/>
    <w:rsid w:val="00D16C60"/>
    <w:rsid w:val="00D17C8F"/>
    <w:rsid w:val="00D205DF"/>
    <w:rsid w:val="00D205E9"/>
    <w:rsid w:val="00D20797"/>
    <w:rsid w:val="00D20B79"/>
    <w:rsid w:val="00D213BF"/>
    <w:rsid w:val="00D215BA"/>
    <w:rsid w:val="00D217AB"/>
    <w:rsid w:val="00D21BAE"/>
    <w:rsid w:val="00D21E71"/>
    <w:rsid w:val="00D230EE"/>
    <w:rsid w:val="00D2339E"/>
    <w:rsid w:val="00D2393C"/>
    <w:rsid w:val="00D24014"/>
    <w:rsid w:val="00D2469F"/>
    <w:rsid w:val="00D2618C"/>
    <w:rsid w:val="00D261E8"/>
    <w:rsid w:val="00D26327"/>
    <w:rsid w:val="00D275ED"/>
    <w:rsid w:val="00D276A8"/>
    <w:rsid w:val="00D27C08"/>
    <w:rsid w:val="00D27EC7"/>
    <w:rsid w:val="00D3117B"/>
    <w:rsid w:val="00D312B5"/>
    <w:rsid w:val="00D313FB"/>
    <w:rsid w:val="00D317B0"/>
    <w:rsid w:val="00D31BF8"/>
    <w:rsid w:val="00D32FAC"/>
    <w:rsid w:val="00D33223"/>
    <w:rsid w:val="00D33325"/>
    <w:rsid w:val="00D33C44"/>
    <w:rsid w:val="00D33DA9"/>
    <w:rsid w:val="00D36417"/>
    <w:rsid w:val="00D3674A"/>
    <w:rsid w:val="00D37A7A"/>
    <w:rsid w:val="00D403EC"/>
    <w:rsid w:val="00D40CA3"/>
    <w:rsid w:val="00D40EB5"/>
    <w:rsid w:val="00D40EE1"/>
    <w:rsid w:val="00D415C6"/>
    <w:rsid w:val="00D41C32"/>
    <w:rsid w:val="00D4232B"/>
    <w:rsid w:val="00D43C6C"/>
    <w:rsid w:val="00D44950"/>
    <w:rsid w:val="00D44ADC"/>
    <w:rsid w:val="00D45703"/>
    <w:rsid w:val="00D45BA0"/>
    <w:rsid w:val="00D45CD1"/>
    <w:rsid w:val="00D45F17"/>
    <w:rsid w:val="00D46753"/>
    <w:rsid w:val="00D46F0E"/>
    <w:rsid w:val="00D5098E"/>
    <w:rsid w:val="00D50B42"/>
    <w:rsid w:val="00D51209"/>
    <w:rsid w:val="00D516C1"/>
    <w:rsid w:val="00D5236B"/>
    <w:rsid w:val="00D523ED"/>
    <w:rsid w:val="00D524EB"/>
    <w:rsid w:val="00D53968"/>
    <w:rsid w:val="00D53D72"/>
    <w:rsid w:val="00D53DA1"/>
    <w:rsid w:val="00D548F9"/>
    <w:rsid w:val="00D54DF2"/>
    <w:rsid w:val="00D5510D"/>
    <w:rsid w:val="00D55CB2"/>
    <w:rsid w:val="00D56057"/>
    <w:rsid w:val="00D568FD"/>
    <w:rsid w:val="00D573CA"/>
    <w:rsid w:val="00D57A48"/>
    <w:rsid w:val="00D60122"/>
    <w:rsid w:val="00D60BE6"/>
    <w:rsid w:val="00D61D1A"/>
    <w:rsid w:val="00D61E80"/>
    <w:rsid w:val="00D626A0"/>
    <w:rsid w:val="00D62784"/>
    <w:rsid w:val="00D627E1"/>
    <w:rsid w:val="00D62B8B"/>
    <w:rsid w:val="00D63223"/>
    <w:rsid w:val="00D63828"/>
    <w:rsid w:val="00D63ADC"/>
    <w:rsid w:val="00D63D45"/>
    <w:rsid w:val="00D646A8"/>
    <w:rsid w:val="00D65546"/>
    <w:rsid w:val="00D65E37"/>
    <w:rsid w:val="00D66F97"/>
    <w:rsid w:val="00D67D9D"/>
    <w:rsid w:val="00D7005B"/>
    <w:rsid w:val="00D70140"/>
    <w:rsid w:val="00D7061A"/>
    <w:rsid w:val="00D70C43"/>
    <w:rsid w:val="00D71803"/>
    <w:rsid w:val="00D71DC4"/>
    <w:rsid w:val="00D723C1"/>
    <w:rsid w:val="00D72429"/>
    <w:rsid w:val="00D72435"/>
    <w:rsid w:val="00D729C8"/>
    <w:rsid w:val="00D7313A"/>
    <w:rsid w:val="00D73CC3"/>
    <w:rsid w:val="00D74301"/>
    <w:rsid w:val="00D74498"/>
    <w:rsid w:val="00D74BAE"/>
    <w:rsid w:val="00D74DBE"/>
    <w:rsid w:val="00D75057"/>
    <w:rsid w:val="00D7535F"/>
    <w:rsid w:val="00D75564"/>
    <w:rsid w:val="00D75A73"/>
    <w:rsid w:val="00D75CCE"/>
    <w:rsid w:val="00D75FB3"/>
    <w:rsid w:val="00D76F90"/>
    <w:rsid w:val="00D770C1"/>
    <w:rsid w:val="00D77275"/>
    <w:rsid w:val="00D77DBF"/>
    <w:rsid w:val="00D8160E"/>
    <w:rsid w:val="00D81B9B"/>
    <w:rsid w:val="00D81E3E"/>
    <w:rsid w:val="00D8230C"/>
    <w:rsid w:val="00D82A6E"/>
    <w:rsid w:val="00D83B5B"/>
    <w:rsid w:val="00D84053"/>
    <w:rsid w:val="00D84E1C"/>
    <w:rsid w:val="00D84F3D"/>
    <w:rsid w:val="00D85057"/>
    <w:rsid w:val="00D850D6"/>
    <w:rsid w:val="00D8549F"/>
    <w:rsid w:val="00D858E4"/>
    <w:rsid w:val="00D8608C"/>
    <w:rsid w:val="00D86739"/>
    <w:rsid w:val="00D87489"/>
    <w:rsid w:val="00D8756B"/>
    <w:rsid w:val="00D901C5"/>
    <w:rsid w:val="00D90BD3"/>
    <w:rsid w:val="00D90D75"/>
    <w:rsid w:val="00D92B99"/>
    <w:rsid w:val="00D92D92"/>
    <w:rsid w:val="00D9352C"/>
    <w:rsid w:val="00D93E28"/>
    <w:rsid w:val="00D94007"/>
    <w:rsid w:val="00D94C8E"/>
    <w:rsid w:val="00D94E04"/>
    <w:rsid w:val="00D957B0"/>
    <w:rsid w:val="00D95CC2"/>
    <w:rsid w:val="00D967D5"/>
    <w:rsid w:val="00D97B2C"/>
    <w:rsid w:val="00D97C65"/>
    <w:rsid w:val="00D97FDF"/>
    <w:rsid w:val="00DA1ACC"/>
    <w:rsid w:val="00DA2146"/>
    <w:rsid w:val="00DA277A"/>
    <w:rsid w:val="00DA2C98"/>
    <w:rsid w:val="00DA32A0"/>
    <w:rsid w:val="00DA39C1"/>
    <w:rsid w:val="00DA3BA2"/>
    <w:rsid w:val="00DA4121"/>
    <w:rsid w:val="00DA5358"/>
    <w:rsid w:val="00DA538A"/>
    <w:rsid w:val="00DA611B"/>
    <w:rsid w:val="00DA6C2B"/>
    <w:rsid w:val="00DA7178"/>
    <w:rsid w:val="00DA733C"/>
    <w:rsid w:val="00DA74C6"/>
    <w:rsid w:val="00DA76C0"/>
    <w:rsid w:val="00DA7C44"/>
    <w:rsid w:val="00DA7F4B"/>
    <w:rsid w:val="00DB06B6"/>
    <w:rsid w:val="00DB14A1"/>
    <w:rsid w:val="00DB1A9C"/>
    <w:rsid w:val="00DB1BBB"/>
    <w:rsid w:val="00DB2398"/>
    <w:rsid w:val="00DB2EE9"/>
    <w:rsid w:val="00DB4405"/>
    <w:rsid w:val="00DB58DF"/>
    <w:rsid w:val="00DB595C"/>
    <w:rsid w:val="00DB5C21"/>
    <w:rsid w:val="00DB67BE"/>
    <w:rsid w:val="00DB6946"/>
    <w:rsid w:val="00DC00FE"/>
    <w:rsid w:val="00DC11D1"/>
    <w:rsid w:val="00DC1BA5"/>
    <w:rsid w:val="00DC1DEB"/>
    <w:rsid w:val="00DC25C3"/>
    <w:rsid w:val="00DC2733"/>
    <w:rsid w:val="00DC29F4"/>
    <w:rsid w:val="00DC3337"/>
    <w:rsid w:val="00DC3B6A"/>
    <w:rsid w:val="00DC3C67"/>
    <w:rsid w:val="00DC477A"/>
    <w:rsid w:val="00DC4F69"/>
    <w:rsid w:val="00DC5446"/>
    <w:rsid w:val="00DC5FA5"/>
    <w:rsid w:val="00DC73C6"/>
    <w:rsid w:val="00DC79BB"/>
    <w:rsid w:val="00DC7ED6"/>
    <w:rsid w:val="00DD0D03"/>
    <w:rsid w:val="00DD0D1E"/>
    <w:rsid w:val="00DD1D57"/>
    <w:rsid w:val="00DD2C0F"/>
    <w:rsid w:val="00DD31BC"/>
    <w:rsid w:val="00DD43BD"/>
    <w:rsid w:val="00DD498F"/>
    <w:rsid w:val="00DD49AE"/>
    <w:rsid w:val="00DD501F"/>
    <w:rsid w:val="00DD55C8"/>
    <w:rsid w:val="00DD5D1C"/>
    <w:rsid w:val="00DD6014"/>
    <w:rsid w:val="00DD6250"/>
    <w:rsid w:val="00DD6427"/>
    <w:rsid w:val="00DD74A2"/>
    <w:rsid w:val="00DD7A84"/>
    <w:rsid w:val="00DD7E65"/>
    <w:rsid w:val="00DE05D1"/>
    <w:rsid w:val="00DE0A0A"/>
    <w:rsid w:val="00DE1141"/>
    <w:rsid w:val="00DE1949"/>
    <w:rsid w:val="00DE28A6"/>
    <w:rsid w:val="00DE30DF"/>
    <w:rsid w:val="00DE3E2F"/>
    <w:rsid w:val="00DE547C"/>
    <w:rsid w:val="00DE5F60"/>
    <w:rsid w:val="00DE6D5A"/>
    <w:rsid w:val="00DE7148"/>
    <w:rsid w:val="00DE7E9C"/>
    <w:rsid w:val="00DF0057"/>
    <w:rsid w:val="00DF20F5"/>
    <w:rsid w:val="00DF24C2"/>
    <w:rsid w:val="00DF299B"/>
    <w:rsid w:val="00DF3272"/>
    <w:rsid w:val="00DF3F10"/>
    <w:rsid w:val="00DF40A5"/>
    <w:rsid w:val="00DF442C"/>
    <w:rsid w:val="00DF44AF"/>
    <w:rsid w:val="00DF4B42"/>
    <w:rsid w:val="00DF4EC3"/>
    <w:rsid w:val="00DF6C85"/>
    <w:rsid w:val="00DF7B8C"/>
    <w:rsid w:val="00DF7FB5"/>
    <w:rsid w:val="00E00327"/>
    <w:rsid w:val="00E00347"/>
    <w:rsid w:val="00E006A7"/>
    <w:rsid w:val="00E008AC"/>
    <w:rsid w:val="00E023DA"/>
    <w:rsid w:val="00E02571"/>
    <w:rsid w:val="00E0274D"/>
    <w:rsid w:val="00E02D47"/>
    <w:rsid w:val="00E033CA"/>
    <w:rsid w:val="00E03633"/>
    <w:rsid w:val="00E03B6C"/>
    <w:rsid w:val="00E04182"/>
    <w:rsid w:val="00E05B33"/>
    <w:rsid w:val="00E07166"/>
    <w:rsid w:val="00E10121"/>
    <w:rsid w:val="00E10723"/>
    <w:rsid w:val="00E10B3E"/>
    <w:rsid w:val="00E11379"/>
    <w:rsid w:val="00E12145"/>
    <w:rsid w:val="00E12785"/>
    <w:rsid w:val="00E13ED8"/>
    <w:rsid w:val="00E1476E"/>
    <w:rsid w:val="00E1487E"/>
    <w:rsid w:val="00E15269"/>
    <w:rsid w:val="00E15AF9"/>
    <w:rsid w:val="00E15CFA"/>
    <w:rsid w:val="00E15ED8"/>
    <w:rsid w:val="00E15FBE"/>
    <w:rsid w:val="00E168C7"/>
    <w:rsid w:val="00E2009F"/>
    <w:rsid w:val="00E20142"/>
    <w:rsid w:val="00E20159"/>
    <w:rsid w:val="00E2176C"/>
    <w:rsid w:val="00E2206E"/>
    <w:rsid w:val="00E222BA"/>
    <w:rsid w:val="00E22CC7"/>
    <w:rsid w:val="00E23319"/>
    <w:rsid w:val="00E23485"/>
    <w:rsid w:val="00E239CC"/>
    <w:rsid w:val="00E23B33"/>
    <w:rsid w:val="00E23F43"/>
    <w:rsid w:val="00E2423B"/>
    <w:rsid w:val="00E24DBB"/>
    <w:rsid w:val="00E24E21"/>
    <w:rsid w:val="00E251F7"/>
    <w:rsid w:val="00E25639"/>
    <w:rsid w:val="00E25664"/>
    <w:rsid w:val="00E256F5"/>
    <w:rsid w:val="00E2666E"/>
    <w:rsid w:val="00E27676"/>
    <w:rsid w:val="00E27A11"/>
    <w:rsid w:val="00E27BA4"/>
    <w:rsid w:val="00E30589"/>
    <w:rsid w:val="00E31F19"/>
    <w:rsid w:val="00E32544"/>
    <w:rsid w:val="00E32CA1"/>
    <w:rsid w:val="00E334A3"/>
    <w:rsid w:val="00E33F27"/>
    <w:rsid w:val="00E34060"/>
    <w:rsid w:val="00E34C14"/>
    <w:rsid w:val="00E3572C"/>
    <w:rsid w:val="00E3573F"/>
    <w:rsid w:val="00E35AE5"/>
    <w:rsid w:val="00E3714B"/>
    <w:rsid w:val="00E37A28"/>
    <w:rsid w:val="00E420FA"/>
    <w:rsid w:val="00E42199"/>
    <w:rsid w:val="00E434EF"/>
    <w:rsid w:val="00E43CB2"/>
    <w:rsid w:val="00E43FF7"/>
    <w:rsid w:val="00E4412D"/>
    <w:rsid w:val="00E441FD"/>
    <w:rsid w:val="00E44A4D"/>
    <w:rsid w:val="00E459B0"/>
    <w:rsid w:val="00E46361"/>
    <w:rsid w:val="00E46E79"/>
    <w:rsid w:val="00E46FF3"/>
    <w:rsid w:val="00E50F5B"/>
    <w:rsid w:val="00E5104F"/>
    <w:rsid w:val="00E52359"/>
    <w:rsid w:val="00E52AE1"/>
    <w:rsid w:val="00E54F20"/>
    <w:rsid w:val="00E54F2A"/>
    <w:rsid w:val="00E54F62"/>
    <w:rsid w:val="00E55456"/>
    <w:rsid w:val="00E554C7"/>
    <w:rsid w:val="00E55C9B"/>
    <w:rsid w:val="00E55F62"/>
    <w:rsid w:val="00E5689C"/>
    <w:rsid w:val="00E5698E"/>
    <w:rsid w:val="00E56C3C"/>
    <w:rsid w:val="00E57674"/>
    <w:rsid w:val="00E601F1"/>
    <w:rsid w:val="00E60A50"/>
    <w:rsid w:val="00E60F53"/>
    <w:rsid w:val="00E61337"/>
    <w:rsid w:val="00E61A25"/>
    <w:rsid w:val="00E61F50"/>
    <w:rsid w:val="00E6222B"/>
    <w:rsid w:val="00E63212"/>
    <w:rsid w:val="00E6364B"/>
    <w:rsid w:val="00E64450"/>
    <w:rsid w:val="00E64484"/>
    <w:rsid w:val="00E64BCF"/>
    <w:rsid w:val="00E65586"/>
    <w:rsid w:val="00E6565A"/>
    <w:rsid w:val="00E65D26"/>
    <w:rsid w:val="00E65E37"/>
    <w:rsid w:val="00E65F51"/>
    <w:rsid w:val="00E66722"/>
    <w:rsid w:val="00E671AE"/>
    <w:rsid w:val="00E6756E"/>
    <w:rsid w:val="00E6796F"/>
    <w:rsid w:val="00E67F7D"/>
    <w:rsid w:val="00E703CD"/>
    <w:rsid w:val="00E71C53"/>
    <w:rsid w:val="00E72210"/>
    <w:rsid w:val="00E7381F"/>
    <w:rsid w:val="00E73FCB"/>
    <w:rsid w:val="00E74585"/>
    <w:rsid w:val="00E753ED"/>
    <w:rsid w:val="00E76199"/>
    <w:rsid w:val="00E77530"/>
    <w:rsid w:val="00E80201"/>
    <w:rsid w:val="00E80788"/>
    <w:rsid w:val="00E807F2"/>
    <w:rsid w:val="00E80992"/>
    <w:rsid w:val="00E820E7"/>
    <w:rsid w:val="00E82E5A"/>
    <w:rsid w:val="00E82E6A"/>
    <w:rsid w:val="00E8355C"/>
    <w:rsid w:val="00E83D7F"/>
    <w:rsid w:val="00E83E5E"/>
    <w:rsid w:val="00E84A9C"/>
    <w:rsid w:val="00E8699D"/>
    <w:rsid w:val="00E869A0"/>
    <w:rsid w:val="00E86E5A"/>
    <w:rsid w:val="00E876EB"/>
    <w:rsid w:val="00E8772B"/>
    <w:rsid w:val="00E90254"/>
    <w:rsid w:val="00E90945"/>
    <w:rsid w:val="00E911B9"/>
    <w:rsid w:val="00E91FAE"/>
    <w:rsid w:val="00E92DA6"/>
    <w:rsid w:val="00E931CE"/>
    <w:rsid w:val="00E93DC4"/>
    <w:rsid w:val="00E94DBE"/>
    <w:rsid w:val="00E95286"/>
    <w:rsid w:val="00E952F4"/>
    <w:rsid w:val="00E95F00"/>
    <w:rsid w:val="00EA0F4C"/>
    <w:rsid w:val="00EA146C"/>
    <w:rsid w:val="00EA1B25"/>
    <w:rsid w:val="00EA2195"/>
    <w:rsid w:val="00EA3011"/>
    <w:rsid w:val="00EA342F"/>
    <w:rsid w:val="00EA4423"/>
    <w:rsid w:val="00EA5D0F"/>
    <w:rsid w:val="00EA5ED9"/>
    <w:rsid w:val="00EA6CF8"/>
    <w:rsid w:val="00EA6D43"/>
    <w:rsid w:val="00EA6E0C"/>
    <w:rsid w:val="00EA6F7C"/>
    <w:rsid w:val="00EA7601"/>
    <w:rsid w:val="00EB0078"/>
    <w:rsid w:val="00EB0BE8"/>
    <w:rsid w:val="00EB1057"/>
    <w:rsid w:val="00EB113D"/>
    <w:rsid w:val="00EB1C17"/>
    <w:rsid w:val="00EB2300"/>
    <w:rsid w:val="00EB23DA"/>
    <w:rsid w:val="00EB3908"/>
    <w:rsid w:val="00EB43FB"/>
    <w:rsid w:val="00EB4D85"/>
    <w:rsid w:val="00EB4F27"/>
    <w:rsid w:val="00EB608B"/>
    <w:rsid w:val="00EB6613"/>
    <w:rsid w:val="00EB6D21"/>
    <w:rsid w:val="00EB78CB"/>
    <w:rsid w:val="00EB7A9D"/>
    <w:rsid w:val="00EC0F15"/>
    <w:rsid w:val="00EC135B"/>
    <w:rsid w:val="00EC1595"/>
    <w:rsid w:val="00EC1793"/>
    <w:rsid w:val="00EC265F"/>
    <w:rsid w:val="00EC4141"/>
    <w:rsid w:val="00EC4A55"/>
    <w:rsid w:val="00EC4D8E"/>
    <w:rsid w:val="00EC5258"/>
    <w:rsid w:val="00EC5B5D"/>
    <w:rsid w:val="00EC645F"/>
    <w:rsid w:val="00EC6DE6"/>
    <w:rsid w:val="00EC6ED1"/>
    <w:rsid w:val="00EC7E40"/>
    <w:rsid w:val="00ED0316"/>
    <w:rsid w:val="00ED053C"/>
    <w:rsid w:val="00ED0AEC"/>
    <w:rsid w:val="00ED11BD"/>
    <w:rsid w:val="00ED12DF"/>
    <w:rsid w:val="00ED1C79"/>
    <w:rsid w:val="00ED294C"/>
    <w:rsid w:val="00ED29BF"/>
    <w:rsid w:val="00ED2F41"/>
    <w:rsid w:val="00ED2F8C"/>
    <w:rsid w:val="00ED34B3"/>
    <w:rsid w:val="00ED36C8"/>
    <w:rsid w:val="00ED3EAF"/>
    <w:rsid w:val="00ED5424"/>
    <w:rsid w:val="00ED59A1"/>
    <w:rsid w:val="00ED6196"/>
    <w:rsid w:val="00ED752A"/>
    <w:rsid w:val="00ED7B99"/>
    <w:rsid w:val="00ED7C5C"/>
    <w:rsid w:val="00EE0855"/>
    <w:rsid w:val="00EE12C5"/>
    <w:rsid w:val="00EE2BAC"/>
    <w:rsid w:val="00EE2DA0"/>
    <w:rsid w:val="00EE3828"/>
    <w:rsid w:val="00EE3F65"/>
    <w:rsid w:val="00EE501D"/>
    <w:rsid w:val="00EE51CD"/>
    <w:rsid w:val="00EE5576"/>
    <w:rsid w:val="00EE5B2E"/>
    <w:rsid w:val="00EE657C"/>
    <w:rsid w:val="00EE66B4"/>
    <w:rsid w:val="00EE67CE"/>
    <w:rsid w:val="00EE6A0B"/>
    <w:rsid w:val="00EF16AF"/>
    <w:rsid w:val="00EF18E2"/>
    <w:rsid w:val="00EF1F70"/>
    <w:rsid w:val="00EF20C8"/>
    <w:rsid w:val="00EF24F5"/>
    <w:rsid w:val="00EF284A"/>
    <w:rsid w:val="00EF2BF7"/>
    <w:rsid w:val="00EF4001"/>
    <w:rsid w:val="00EF4203"/>
    <w:rsid w:val="00EF4B3C"/>
    <w:rsid w:val="00EF4DCD"/>
    <w:rsid w:val="00EF5270"/>
    <w:rsid w:val="00EF646A"/>
    <w:rsid w:val="00EF6E3A"/>
    <w:rsid w:val="00EF6FF4"/>
    <w:rsid w:val="00EF7307"/>
    <w:rsid w:val="00F003DE"/>
    <w:rsid w:val="00F014CB"/>
    <w:rsid w:val="00F01535"/>
    <w:rsid w:val="00F01D98"/>
    <w:rsid w:val="00F02799"/>
    <w:rsid w:val="00F02B90"/>
    <w:rsid w:val="00F02BED"/>
    <w:rsid w:val="00F02D10"/>
    <w:rsid w:val="00F02D28"/>
    <w:rsid w:val="00F03274"/>
    <w:rsid w:val="00F0389F"/>
    <w:rsid w:val="00F04166"/>
    <w:rsid w:val="00F049B6"/>
    <w:rsid w:val="00F05467"/>
    <w:rsid w:val="00F055D5"/>
    <w:rsid w:val="00F05A93"/>
    <w:rsid w:val="00F05E3C"/>
    <w:rsid w:val="00F06448"/>
    <w:rsid w:val="00F06A54"/>
    <w:rsid w:val="00F07173"/>
    <w:rsid w:val="00F07578"/>
    <w:rsid w:val="00F10051"/>
    <w:rsid w:val="00F10C23"/>
    <w:rsid w:val="00F11500"/>
    <w:rsid w:val="00F1197E"/>
    <w:rsid w:val="00F121C1"/>
    <w:rsid w:val="00F1270F"/>
    <w:rsid w:val="00F131A9"/>
    <w:rsid w:val="00F131C8"/>
    <w:rsid w:val="00F13A39"/>
    <w:rsid w:val="00F13A3B"/>
    <w:rsid w:val="00F13FB6"/>
    <w:rsid w:val="00F1483A"/>
    <w:rsid w:val="00F14948"/>
    <w:rsid w:val="00F14D39"/>
    <w:rsid w:val="00F1544F"/>
    <w:rsid w:val="00F15C80"/>
    <w:rsid w:val="00F16088"/>
    <w:rsid w:val="00F16324"/>
    <w:rsid w:val="00F16355"/>
    <w:rsid w:val="00F16AE8"/>
    <w:rsid w:val="00F16FEB"/>
    <w:rsid w:val="00F17981"/>
    <w:rsid w:val="00F17BF6"/>
    <w:rsid w:val="00F17EBD"/>
    <w:rsid w:val="00F239D2"/>
    <w:rsid w:val="00F239F8"/>
    <w:rsid w:val="00F23ECD"/>
    <w:rsid w:val="00F24CF0"/>
    <w:rsid w:val="00F25167"/>
    <w:rsid w:val="00F25209"/>
    <w:rsid w:val="00F255F6"/>
    <w:rsid w:val="00F2561E"/>
    <w:rsid w:val="00F25ACC"/>
    <w:rsid w:val="00F266ED"/>
    <w:rsid w:val="00F3005C"/>
    <w:rsid w:val="00F304CE"/>
    <w:rsid w:val="00F31615"/>
    <w:rsid w:val="00F31F78"/>
    <w:rsid w:val="00F33395"/>
    <w:rsid w:val="00F33D54"/>
    <w:rsid w:val="00F33E5D"/>
    <w:rsid w:val="00F352AD"/>
    <w:rsid w:val="00F35EFD"/>
    <w:rsid w:val="00F3708D"/>
    <w:rsid w:val="00F373A3"/>
    <w:rsid w:val="00F37DB9"/>
    <w:rsid w:val="00F4047E"/>
    <w:rsid w:val="00F40E63"/>
    <w:rsid w:val="00F4112B"/>
    <w:rsid w:val="00F4113D"/>
    <w:rsid w:val="00F415FA"/>
    <w:rsid w:val="00F4167D"/>
    <w:rsid w:val="00F41C50"/>
    <w:rsid w:val="00F41F45"/>
    <w:rsid w:val="00F41F5A"/>
    <w:rsid w:val="00F42374"/>
    <w:rsid w:val="00F423D4"/>
    <w:rsid w:val="00F42B97"/>
    <w:rsid w:val="00F42B9B"/>
    <w:rsid w:val="00F42ECC"/>
    <w:rsid w:val="00F43463"/>
    <w:rsid w:val="00F44770"/>
    <w:rsid w:val="00F45A0A"/>
    <w:rsid w:val="00F4615F"/>
    <w:rsid w:val="00F50AF4"/>
    <w:rsid w:val="00F50D48"/>
    <w:rsid w:val="00F51895"/>
    <w:rsid w:val="00F52117"/>
    <w:rsid w:val="00F52665"/>
    <w:rsid w:val="00F52D26"/>
    <w:rsid w:val="00F544CA"/>
    <w:rsid w:val="00F54A79"/>
    <w:rsid w:val="00F55DE6"/>
    <w:rsid w:val="00F5617B"/>
    <w:rsid w:val="00F5698D"/>
    <w:rsid w:val="00F56DBF"/>
    <w:rsid w:val="00F57172"/>
    <w:rsid w:val="00F571BB"/>
    <w:rsid w:val="00F574FE"/>
    <w:rsid w:val="00F576A1"/>
    <w:rsid w:val="00F57800"/>
    <w:rsid w:val="00F57F27"/>
    <w:rsid w:val="00F57FDB"/>
    <w:rsid w:val="00F60D7E"/>
    <w:rsid w:val="00F60EDE"/>
    <w:rsid w:val="00F60FFF"/>
    <w:rsid w:val="00F6237D"/>
    <w:rsid w:val="00F62E01"/>
    <w:rsid w:val="00F636B6"/>
    <w:rsid w:val="00F63972"/>
    <w:rsid w:val="00F64072"/>
    <w:rsid w:val="00F64407"/>
    <w:rsid w:val="00F65E75"/>
    <w:rsid w:val="00F660F0"/>
    <w:rsid w:val="00F667C1"/>
    <w:rsid w:val="00F70059"/>
    <w:rsid w:val="00F7076F"/>
    <w:rsid w:val="00F7109E"/>
    <w:rsid w:val="00F7151D"/>
    <w:rsid w:val="00F71A1A"/>
    <w:rsid w:val="00F71D81"/>
    <w:rsid w:val="00F72918"/>
    <w:rsid w:val="00F72B21"/>
    <w:rsid w:val="00F73559"/>
    <w:rsid w:val="00F73807"/>
    <w:rsid w:val="00F73B4D"/>
    <w:rsid w:val="00F74D3B"/>
    <w:rsid w:val="00F75052"/>
    <w:rsid w:val="00F752FC"/>
    <w:rsid w:val="00F75383"/>
    <w:rsid w:val="00F75471"/>
    <w:rsid w:val="00F7592D"/>
    <w:rsid w:val="00F7593A"/>
    <w:rsid w:val="00F763DA"/>
    <w:rsid w:val="00F76D6A"/>
    <w:rsid w:val="00F76D79"/>
    <w:rsid w:val="00F775C9"/>
    <w:rsid w:val="00F80205"/>
    <w:rsid w:val="00F80326"/>
    <w:rsid w:val="00F808D1"/>
    <w:rsid w:val="00F80906"/>
    <w:rsid w:val="00F80958"/>
    <w:rsid w:val="00F80DB8"/>
    <w:rsid w:val="00F81022"/>
    <w:rsid w:val="00F8221E"/>
    <w:rsid w:val="00F82FEA"/>
    <w:rsid w:val="00F83643"/>
    <w:rsid w:val="00F83D49"/>
    <w:rsid w:val="00F8408C"/>
    <w:rsid w:val="00F844A2"/>
    <w:rsid w:val="00F84904"/>
    <w:rsid w:val="00F85230"/>
    <w:rsid w:val="00F852FE"/>
    <w:rsid w:val="00F85EF4"/>
    <w:rsid w:val="00F863EA"/>
    <w:rsid w:val="00F8698B"/>
    <w:rsid w:val="00F8763C"/>
    <w:rsid w:val="00F8780E"/>
    <w:rsid w:val="00F87CFA"/>
    <w:rsid w:val="00F903A8"/>
    <w:rsid w:val="00F904BC"/>
    <w:rsid w:val="00F90A47"/>
    <w:rsid w:val="00F90EC6"/>
    <w:rsid w:val="00F9181F"/>
    <w:rsid w:val="00F9212F"/>
    <w:rsid w:val="00F92871"/>
    <w:rsid w:val="00F92CC0"/>
    <w:rsid w:val="00F93F68"/>
    <w:rsid w:val="00F94DFB"/>
    <w:rsid w:val="00F950F6"/>
    <w:rsid w:val="00F96173"/>
    <w:rsid w:val="00F96840"/>
    <w:rsid w:val="00F968E9"/>
    <w:rsid w:val="00F97ED1"/>
    <w:rsid w:val="00FA15CA"/>
    <w:rsid w:val="00FA1879"/>
    <w:rsid w:val="00FA194E"/>
    <w:rsid w:val="00FA1C36"/>
    <w:rsid w:val="00FA1F32"/>
    <w:rsid w:val="00FA236F"/>
    <w:rsid w:val="00FA248C"/>
    <w:rsid w:val="00FA419D"/>
    <w:rsid w:val="00FA4CD1"/>
    <w:rsid w:val="00FA5984"/>
    <w:rsid w:val="00FA635E"/>
    <w:rsid w:val="00FB0185"/>
    <w:rsid w:val="00FB0AA0"/>
    <w:rsid w:val="00FB0E48"/>
    <w:rsid w:val="00FB1868"/>
    <w:rsid w:val="00FB1D40"/>
    <w:rsid w:val="00FB2096"/>
    <w:rsid w:val="00FB27F3"/>
    <w:rsid w:val="00FB3026"/>
    <w:rsid w:val="00FB3ACF"/>
    <w:rsid w:val="00FB4948"/>
    <w:rsid w:val="00FB5F17"/>
    <w:rsid w:val="00FB616D"/>
    <w:rsid w:val="00FB61E2"/>
    <w:rsid w:val="00FB69F7"/>
    <w:rsid w:val="00FC01C9"/>
    <w:rsid w:val="00FC0A9F"/>
    <w:rsid w:val="00FC0BA9"/>
    <w:rsid w:val="00FC0BD1"/>
    <w:rsid w:val="00FC1514"/>
    <w:rsid w:val="00FC22CE"/>
    <w:rsid w:val="00FC23FA"/>
    <w:rsid w:val="00FC2AE1"/>
    <w:rsid w:val="00FC2B0A"/>
    <w:rsid w:val="00FC34C6"/>
    <w:rsid w:val="00FC37E9"/>
    <w:rsid w:val="00FC388C"/>
    <w:rsid w:val="00FC3C77"/>
    <w:rsid w:val="00FC50FF"/>
    <w:rsid w:val="00FC65AB"/>
    <w:rsid w:val="00FC68BC"/>
    <w:rsid w:val="00FC6ACA"/>
    <w:rsid w:val="00FC6EF6"/>
    <w:rsid w:val="00FC76B3"/>
    <w:rsid w:val="00FC7A2B"/>
    <w:rsid w:val="00FD013B"/>
    <w:rsid w:val="00FD083D"/>
    <w:rsid w:val="00FD1817"/>
    <w:rsid w:val="00FD1FD1"/>
    <w:rsid w:val="00FD2EB0"/>
    <w:rsid w:val="00FD3224"/>
    <w:rsid w:val="00FD6C9A"/>
    <w:rsid w:val="00FD7060"/>
    <w:rsid w:val="00FD7BF2"/>
    <w:rsid w:val="00FE08B2"/>
    <w:rsid w:val="00FE0AF8"/>
    <w:rsid w:val="00FE0C89"/>
    <w:rsid w:val="00FE0CE0"/>
    <w:rsid w:val="00FE118D"/>
    <w:rsid w:val="00FE21CB"/>
    <w:rsid w:val="00FE21D8"/>
    <w:rsid w:val="00FE40E6"/>
    <w:rsid w:val="00FE44A2"/>
    <w:rsid w:val="00FE5ECD"/>
    <w:rsid w:val="00FE6539"/>
    <w:rsid w:val="00FE6B3A"/>
    <w:rsid w:val="00FE78F6"/>
    <w:rsid w:val="00FE7917"/>
    <w:rsid w:val="00FE7B9A"/>
    <w:rsid w:val="00FE7C9F"/>
    <w:rsid w:val="00FF0F3E"/>
    <w:rsid w:val="00FF104E"/>
    <w:rsid w:val="00FF35E3"/>
    <w:rsid w:val="00FF3D71"/>
    <w:rsid w:val="00FF3E33"/>
    <w:rsid w:val="00FF489C"/>
    <w:rsid w:val="00FF5493"/>
    <w:rsid w:val="00FF5B4F"/>
    <w:rsid w:val="00FF5C5C"/>
    <w:rsid w:val="00FF5CAA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55C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nhideWhenUsed/>
    <w:rsid w:val="000429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926"/>
  </w:style>
  <w:style w:type="paragraph" w:styleId="Footer">
    <w:name w:val="footer"/>
    <w:basedOn w:val="Normal"/>
    <w:link w:val="FooterChar"/>
    <w:uiPriority w:val="99"/>
    <w:unhideWhenUsed/>
    <w:rsid w:val="000429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926"/>
  </w:style>
  <w:style w:type="paragraph" w:styleId="BalloonText">
    <w:name w:val="Balloon Text"/>
    <w:basedOn w:val="Normal"/>
    <w:link w:val="BalloonTextChar"/>
    <w:uiPriority w:val="99"/>
    <w:semiHidden/>
    <w:unhideWhenUsed/>
    <w:rsid w:val="00FB6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1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DD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021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21DC"/>
  </w:style>
  <w:style w:type="paragraph" w:styleId="BodyText">
    <w:name w:val="Body Text"/>
    <w:basedOn w:val="Normal"/>
    <w:link w:val="BodyTextChar"/>
    <w:uiPriority w:val="99"/>
    <w:semiHidden/>
    <w:unhideWhenUsed/>
    <w:rsid w:val="006724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2433"/>
  </w:style>
  <w:style w:type="table" w:styleId="TableGrid">
    <w:name w:val="Table Grid"/>
    <w:basedOn w:val="TableNormal"/>
    <w:uiPriority w:val="59"/>
    <w:rsid w:val="009F46F5"/>
    <w:rPr>
      <w:rFonts w:asciiTheme="minorHAnsi" w:eastAsiaTheme="minorHAnsi" w:hAnsiTheme="minorHAnsi" w:cstheme="minorBidi"/>
      <w:sz w:val="22"/>
      <w:szCs w:val="22"/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02E12"/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NormalWeb">
    <w:name w:val="Normal (Web)"/>
    <w:basedOn w:val="Normal"/>
    <w:rsid w:val="00CF2153"/>
    <w:rPr>
      <w:sz w:val="24"/>
      <w:szCs w:val="24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9877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abava@kbcsm.h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bcsm.hr" TargetMode="External"/><Relationship Id="rId17" Type="http://schemas.openxmlformats.org/officeDocument/2006/relationships/hyperlink" Target="mailto:kristina.matic@kbcsm.h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,%20adresa%20elektroni&#269;ke%20po&#353;te: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bcsm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el:%2001/%203787%20973%20" TargetMode="External"/><Relationship Id="rId10" Type="http://schemas.openxmlformats.org/officeDocument/2006/relationships/hyperlink" Target="mailto:kbcsm@kbcsm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Darija%20Kirhmajer,%20dipl.oec.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A50CA-95A2-44C7-8223-131E120F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6993</Words>
  <Characters>39864</Characters>
  <Application>Microsoft Office Word</Application>
  <DocSecurity>0</DocSecurity>
  <Lines>332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2017-10-26T12:29:00Z</dcterms:created>
  <dcterms:modified xsi:type="dcterms:W3CDTF">2022-03-29T08:38:00Z</dcterms:modified>
</cp:coreProperties>
</file>