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D7313A" w:rsidRDefault="00D7313A" w:rsidP="009E5DBF">
      <w:pPr>
        <w:tabs>
          <w:tab w:val="left" w:pos="9639"/>
        </w:tabs>
        <w:ind w:left="284" w:right="77" w:hanging="284"/>
        <w:jc w:val="center"/>
        <w:rPr>
          <w:rFonts w:ascii="Arial" w:eastAsia="Arial" w:hAnsi="Arial" w:cs="Arial"/>
          <w:b/>
          <w:bCs/>
          <w:spacing w:val="1"/>
          <w:sz w:val="24"/>
          <w:szCs w:val="24"/>
        </w:rPr>
      </w:pPr>
    </w:p>
    <w:p w:rsidR="00D7313A" w:rsidRDefault="00705592" w:rsidP="009E5DBF">
      <w:pPr>
        <w:tabs>
          <w:tab w:val="left" w:pos="9639"/>
        </w:tabs>
        <w:ind w:left="284" w:right="77" w:hanging="284"/>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 xml:space="preserve">       </w:t>
      </w:r>
      <w:r w:rsidR="001F727A">
        <w:rPr>
          <w:rFonts w:ascii="Arial" w:eastAsia="Arial" w:hAnsi="Arial" w:cs="Arial"/>
          <w:b/>
          <w:bCs/>
          <w:spacing w:val="1"/>
          <w:sz w:val="24"/>
          <w:szCs w:val="24"/>
          <w:lang w:val="en-AU"/>
        </w:rPr>
        <w:t>Kartuše za sterilizaciju etilen oksidom</w:t>
      </w:r>
    </w:p>
    <w:p w:rsidR="001D1408" w:rsidRPr="001D1408" w:rsidRDefault="009E5DBF" w:rsidP="009E5DBF">
      <w:pPr>
        <w:tabs>
          <w:tab w:val="left" w:pos="9639"/>
        </w:tabs>
        <w:spacing w:before="29"/>
        <w:ind w:left="733" w:right="77"/>
        <w:jc w:val="center"/>
        <w:rPr>
          <w:rFonts w:ascii="Arial" w:hAnsi="Arial" w:cs="Arial"/>
          <w:b/>
          <w:sz w:val="24"/>
          <w:szCs w:val="24"/>
          <w:lang w:val="hr-HR"/>
        </w:rPr>
      </w:pPr>
      <w:r>
        <w:rPr>
          <w:rFonts w:ascii="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1F727A">
        <w:rPr>
          <w:rFonts w:ascii="Arial" w:eastAsia="Arial" w:hAnsi="Arial" w:cs="Arial"/>
          <w:b/>
          <w:sz w:val="24"/>
          <w:szCs w:val="24"/>
          <w:lang w:val="hr-HR"/>
        </w:rPr>
        <w:t>51</w:t>
      </w:r>
      <w:r w:rsidR="00C03E73">
        <w:rPr>
          <w:rFonts w:ascii="Arial" w:eastAsia="Arial" w:hAnsi="Arial" w:cs="Arial"/>
          <w:b/>
          <w:sz w:val="24"/>
          <w:szCs w:val="24"/>
          <w:lang w:val="hr-HR"/>
        </w:rPr>
        <w:t>/</w:t>
      </w:r>
      <w:r w:rsidR="009C1CD4">
        <w:rPr>
          <w:rFonts w:ascii="Arial" w:eastAsia="Arial" w:hAnsi="Arial" w:cs="Arial"/>
          <w:b/>
          <w:sz w:val="24"/>
          <w:szCs w:val="24"/>
          <w:lang w:val="hr-HR"/>
        </w:rPr>
        <w:t>2022</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447E6" w:rsidRDefault="00FA236F" w:rsidP="0010403B">
      <w:pPr>
        <w:tabs>
          <w:tab w:val="left" w:pos="9639"/>
        </w:tabs>
        <w:ind w:left="142" w:right="77"/>
        <w:rPr>
          <w:rFonts w:ascii="Arial" w:eastAsia="Arial" w:hAnsi="Arial" w:cs="Arial"/>
          <w:b/>
        </w:rPr>
      </w:pPr>
      <w:r>
        <w:rPr>
          <w:rFonts w:ascii="Arial" w:eastAsia="Arial" w:hAnsi="Arial" w:cs="Arial"/>
          <w:b/>
        </w:rPr>
        <w:t>Klasa: 530-01/2</w:t>
      </w:r>
      <w:r w:rsidR="009C1CD4">
        <w:rPr>
          <w:rFonts w:ascii="Arial" w:eastAsia="Arial" w:hAnsi="Arial" w:cs="Arial"/>
          <w:b/>
        </w:rPr>
        <w:t>2</w:t>
      </w:r>
      <w:r>
        <w:rPr>
          <w:rFonts w:ascii="Arial" w:eastAsia="Arial" w:hAnsi="Arial" w:cs="Arial"/>
          <w:b/>
        </w:rPr>
        <w:t>-01/</w:t>
      </w:r>
      <w:r w:rsidR="00130726">
        <w:rPr>
          <w:rFonts w:ascii="Arial" w:eastAsia="Arial" w:hAnsi="Arial" w:cs="Arial"/>
          <w:b/>
        </w:rPr>
        <w:t>0</w:t>
      </w:r>
      <w:r w:rsidR="00997FDF">
        <w:rPr>
          <w:rFonts w:ascii="Arial" w:eastAsia="Arial" w:hAnsi="Arial" w:cs="Arial"/>
          <w:b/>
        </w:rPr>
        <w:t>2</w:t>
      </w:r>
      <w:r w:rsidR="001F727A">
        <w:rPr>
          <w:rFonts w:ascii="Arial" w:eastAsia="Arial" w:hAnsi="Arial" w:cs="Arial"/>
          <w:b/>
        </w:rPr>
        <w:t>6</w:t>
      </w:r>
    </w:p>
    <w:p w:rsidR="006447E6" w:rsidRDefault="001839CA" w:rsidP="0010403B">
      <w:pPr>
        <w:tabs>
          <w:tab w:val="left" w:pos="9639"/>
        </w:tabs>
        <w:ind w:left="142" w:right="77"/>
        <w:rPr>
          <w:rFonts w:ascii="Arial" w:eastAsia="Arial" w:hAnsi="Arial" w:cs="Arial"/>
        </w:rPr>
      </w:pPr>
      <w:r>
        <w:rPr>
          <w:rFonts w:ascii="Arial" w:eastAsia="Arial" w:hAnsi="Arial" w:cs="Arial"/>
          <w:b/>
        </w:rPr>
        <w:t>Urbr</w:t>
      </w:r>
      <w:r w:rsidR="006447E6" w:rsidRPr="006447E6">
        <w:rPr>
          <w:rFonts w:ascii="Arial" w:eastAsia="Arial" w:hAnsi="Arial" w:cs="Arial"/>
          <w:b/>
        </w:rPr>
        <w:t xml:space="preserve">oj: </w:t>
      </w:r>
      <w:r w:rsidR="006447E6" w:rsidRPr="006447E6">
        <w:rPr>
          <w:rFonts w:ascii="Arial" w:eastAsia="Arial" w:hAnsi="Arial" w:cs="Arial"/>
        </w:rPr>
        <w:t>251-29-13-2</w:t>
      </w:r>
      <w:r w:rsidR="009C1CD4">
        <w:rPr>
          <w:rFonts w:ascii="Arial" w:eastAsia="Arial" w:hAnsi="Arial" w:cs="Arial"/>
        </w:rPr>
        <w:t>2</w:t>
      </w:r>
      <w:r w:rsidR="006447E6" w:rsidRPr="006447E6">
        <w:rPr>
          <w:rFonts w:ascii="Arial" w:eastAsia="Arial" w:hAnsi="Arial" w:cs="Arial"/>
        </w:rPr>
        <w:t>-02</w:t>
      </w:r>
    </w:p>
    <w:p w:rsidR="006447E6" w:rsidRPr="006447E6" w:rsidRDefault="006447E6" w:rsidP="0010403B">
      <w:pPr>
        <w:tabs>
          <w:tab w:val="left" w:pos="9639"/>
        </w:tabs>
        <w:ind w:left="142" w:right="77"/>
        <w:rPr>
          <w:rFonts w:ascii="Arial" w:eastAsia="Arial" w:hAnsi="Arial" w:cs="Arial"/>
          <w:b/>
        </w:rPr>
      </w:pPr>
      <w:r w:rsidRPr="006447E6">
        <w:rPr>
          <w:rFonts w:ascii="Arial" w:eastAsia="Arial" w:hAnsi="Arial" w:cs="Arial"/>
          <w:b/>
        </w:rPr>
        <w:t xml:space="preserve">Zagreb, </w:t>
      </w:r>
      <w:r w:rsidR="00997FDF">
        <w:rPr>
          <w:rFonts w:ascii="Arial" w:eastAsia="Arial" w:hAnsi="Arial" w:cs="Arial"/>
          <w:b/>
        </w:rPr>
        <w:t>ožujak</w:t>
      </w:r>
      <w:r w:rsidR="009C1CD4">
        <w:rPr>
          <w:rFonts w:ascii="Arial" w:eastAsia="Arial" w:hAnsi="Arial" w:cs="Arial"/>
          <w:b/>
        </w:rPr>
        <w:t xml:space="preserve"> 2022</w:t>
      </w:r>
      <w:r w:rsidRPr="006447E6">
        <w:rPr>
          <w:rFonts w:ascii="Arial" w:eastAsia="Arial" w:hAnsi="Arial" w:cs="Arial"/>
          <w:b/>
        </w:rPr>
        <w:t>.</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F16AE8" w:rsidRPr="00F16AE8" w:rsidRDefault="00FB69F7" w:rsidP="0010403B">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p>
    <w:p w:rsidR="00AD6FA3" w:rsidRPr="00F16AE8" w:rsidRDefault="001F727A" w:rsidP="0010403B">
      <w:pPr>
        <w:tabs>
          <w:tab w:val="left" w:pos="9639"/>
        </w:tabs>
        <w:ind w:left="284" w:right="77"/>
        <w:rPr>
          <w:rFonts w:ascii="Arial" w:eastAsia="Arial" w:hAnsi="Arial" w:cs="Arial"/>
          <w:spacing w:val="4"/>
          <w:sz w:val="24"/>
          <w:szCs w:val="24"/>
        </w:rPr>
      </w:pPr>
      <w:r>
        <w:rPr>
          <w:rFonts w:ascii="Arial" w:eastAsia="Arial" w:hAnsi="Arial" w:cs="Arial"/>
          <w:b/>
          <w:bCs/>
          <w:spacing w:val="1"/>
          <w:sz w:val="24"/>
          <w:szCs w:val="24"/>
          <w:lang w:val="en-AU"/>
        </w:rPr>
        <w:t>Kartuše za sterilizaciju etilen oksidom</w:t>
      </w:r>
      <w:r w:rsidR="00F16AE8">
        <w:rPr>
          <w:rFonts w:ascii="Arial" w:hAnsi="Arial" w:cs="Arial"/>
          <w:color w:val="000000"/>
          <w:sz w:val="24"/>
          <w:szCs w:val="24"/>
          <w:shd w:val="clear" w:color="auto" w:fill="FFFFFF"/>
        </w:rPr>
        <w:t xml:space="preserve">, </w:t>
      </w:r>
      <w:r w:rsidR="00042926">
        <w:rPr>
          <w:rFonts w:ascii="Arial" w:eastAsia="Arial" w:hAnsi="Arial" w:cs="Arial"/>
          <w:spacing w:val="-2"/>
          <w:sz w:val="24"/>
          <w:szCs w:val="24"/>
        </w:rPr>
        <w:t>t</w:t>
      </w:r>
      <w:r w:rsidR="006B6E1D">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d</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z w:val="24"/>
          <w:szCs w:val="24"/>
        </w:rPr>
        <w:t>io O</w:t>
      </w:r>
      <w:r w:rsidR="00042926">
        <w:rPr>
          <w:rFonts w:ascii="Arial" w:eastAsia="Arial" w:hAnsi="Arial" w:cs="Arial"/>
          <w:spacing w:val="1"/>
          <w:sz w:val="24"/>
          <w:szCs w:val="24"/>
        </w:rPr>
        <w:t>d</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z w:val="24"/>
          <w:szCs w:val="24"/>
        </w:rPr>
        <w:t xml:space="preserve">ku o </w:t>
      </w:r>
      <w:r w:rsidR="00042926">
        <w:rPr>
          <w:rFonts w:ascii="Arial" w:eastAsia="Arial" w:hAnsi="Arial" w:cs="Arial"/>
          <w:spacing w:val="1"/>
          <w:sz w:val="24"/>
          <w:szCs w:val="24"/>
        </w:rPr>
        <w:t>po</w:t>
      </w:r>
      <w:r w:rsidR="00042926">
        <w:rPr>
          <w:rFonts w:ascii="Arial" w:eastAsia="Arial" w:hAnsi="Arial" w:cs="Arial"/>
          <w:sz w:val="24"/>
          <w:szCs w:val="24"/>
        </w:rPr>
        <w:t>č</w:t>
      </w:r>
      <w:r w:rsidR="00042926">
        <w:rPr>
          <w:rFonts w:ascii="Arial" w:eastAsia="Arial" w:hAnsi="Arial" w:cs="Arial"/>
          <w:spacing w:val="1"/>
          <w:sz w:val="24"/>
          <w:szCs w:val="24"/>
        </w:rPr>
        <w:t>e</w:t>
      </w:r>
      <w:r w:rsidR="00042926">
        <w:rPr>
          <w:rFonts w:ascii="Arial" w:eastAsia="Arial" w:hAnsi="Arial" w:cs="Arial"/>
          <w:sz w:val="24"/>
          <w:szCs w:val="24"/>
        </w:rPr>
        <w:t>t</w:t>
      </w:r>
      <w:r w:rsidR="00042926">
        <w:rPr>
          <w:rFonts w:ascii="Arial" w:eastAsia="Arial" w:hAnsi="Arial" w:cs="Arial"/>
          <w:spacing w:val="-2"/>
          <w:sz w:val="24"/>
          <w:szCs w:val="24"/>
        </w:rPr>
        <w:t>k</w:t>
      </w:r>
      <w:r w:rsidR="00042926">
        <w:rPr>
          <w:rFonts w:ascii="Arial" w:eastAsia="Arial" w:hAnsi="Arial" w:cs="Arial"/>
          <w:sz w:val="24"/>
          <w:szCs w:val="24"/>
        </w:rPr>
        <w:t xml:space="preserve">u </w:t>
      </w:r>
      <w:r w:rsidR="00042926">
        <w:rPr>
          <w:rFonts w:ascii="Arial" w:eastAsia="Arial" w:hAnsi="Arial" w:cs="Arial"/>
          <w:spacing w:val="1"/>
          <w:sz w:val="24"/>
          <w:szCs w:val="24"/>
        </w:rPr>
        <w:t>po</w:t>
      </w:r>
      <w:r w:rsidR="00042926">
        <w:rPr>
          <w:rFonts w:ascii="Arial" w:eastAsia="Arial" w:hAnsi="Arial" w:cs="Arial"/>
          <w:spacing w:val="-2"/>
          <w:sz w:val="24"/>
          <w:szCs w:val="24"/>
        </w:rPr>
        <w:t>s</w:t>
      </w:r>
      <w:r w:rsidR="00042926">
        <w:rPr>
          <w:rFonts w:ascii="Arial" w:eastAsia="Arial" w:hAnsi="Arial" w:cs="Arial"/>
          <w:sz w:val="24"/>
          <w:szCs w:val="24"/>
        </w:rPr>
        <w:t>t</w:t>
      </w:r>
      <w:r w:rsidR="00042926">
        <w:rPr>
          <w:rFonts w:ascii="Arial" w:eastAsia="Arial" w:hAnsi="Arial" w:cs="Arial"/>
          <w:spacing w:val="1"/>
          <w:sz w:val="24"/>
          <w:szCs w:val="24"/>
        </w:rPr>
        <w:t>up</w:t>
      </w:r>
      <w:r w:rsidR="00042926">
        <w:rPr>
          <w:rFonts w:ascii="Arial" w:eastAsia="Arial" w:hAnsi="Arial" w:cs="Arial"/>
          <w:spacing w:val="-2"/>
          <w:sz w:val="24"/>
          <w:szCs w:val="24"/>
        </w:rPr>
        <w:t>k</w:t>
      </w:r>
      <w:r w:rsidR="00042926">
        <w:rPr>
          <w:rFonts w:ascii="Arial" w:eastAsia="Arial" w:hAnsi="Arial" w:cs="Arial"/>
          <w:sz w:val="24"/>
          <w:szCs w:val="24"/>
        </w:rPr>
        <w:t xml:space="preserve">a </w:t>
      </w:r>
      <w:r w:rsidR="00042926">
        <w:rPr>
          <w:rFonts w:ascii="Arial" w:eastAsia="Arial" w:hAnsi="Arial" w:cs="Arial"/>
          <w:spacing w:val="1"/>
          <w:sz w:val="24"/>
          <w:szCs w:val="24"/>
        </w:rPr>
        <w:t>na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971F1C" w:rsidRPr="008F1952">
        <w:rPr>
          <w:rFonts w:ascii="Arial" w:eastAsia="Arial" w:hAnsi="Arial" w:cs="Arial"/>
          <w:sz w:val="24"/>
          <w:szCs w:val="24"/>
        </w:rPr>
        <w:t>(</w:t>
      </w:r>
      <w:r w:rsidR="00193D7E">
        <w:rPr>
          <w:rFonts w:ascii="Arial" w:eastAsia="Arial Unicode MS" w:hAnsi="Arial" w:cs="Arial"/>
          <w:color w:val="000000"/>
          <w:sz w:val="24"/>
          <w:szCs w:val="24"/>
          <w:lang w:val="hr-HR"/>
        </w:rPr>
        <w:t>Klasa</w:t>
      </w:r>
      <w:r w:rsidR="008F1952" w:rsidRPr="006064F5">
        <w:rPr>
          <w:rFonts w:ascii="Arial" w:eastAsia="Arial Unicode MS" w:hAnsi="Arial" w:cs="Arial"/>
          <w:color w:val="000000"/>
          <w:sz w:val="24"/>
          <w:szCs w:val="24"/>
          <w:lang w:val="hr-HR"/>
        </w:rPr>
        <w:t>:</w:t>
      </w:r>
      <w:r w:rsidR="008F1952" w:rsidRPr="006064F5">
        <w:rPr>
          <w:rFonts w:ascii="Arial" w:hAnsi="Arial" w:cs="Arial"/>
          <w:color w:val="000000"/>
          <w:sz w:val="24"/>
          <w:szCs w:val="24"/>
          <w:shd w:val="clear" w:color="auto" w:fill="FFFFFF"/>
        </w:rPr>
        <w:t xml:space="preserve"> </w:t>
      </w:r>
      <w:r w:rsidR="00D31BF8">
        <w:rPr>
          <w:rFonts w:ascii="Arial" w:hAnsi="Arial" w:cs="Arial"/>
          <w:color w:val="000000"/>
          <w:sz w:val="24"/>
          <w:szCs w:val="24"/>
          <w:shd w:val="clear" w:color="auto" w:fill="FFFFFF"/>
        </w:rPr>
        <w:t>530-01/21-</w:t>
      </w:r>
      <w:r w:rsidR="00193D7E">
        <w:rPr>
          <w:rFonts w:ascii="Arial" w:hAnsi="Arial" w:cs="Arial"/>
          <w:color w:val="000000"/>
          <w:sz w:val="24"/>
          <w:szCs w:val="24"/>
          <w:shd w:val="clear" w:color="auto" w:fill="FFFFFF"/>
        </w:rPr>
        <w:t>01/056</w:t>
      </w:r>
      <w:r w:rsidR="008F1952" w:rsidRPr="00DF6C85">
        <w:rPr>
          <w:rFonts w:ascii="Arial" w:hAnsi="Arial" w:cs="Arial"/>
          <w:color w:val="000000"/>
          <w:sz w:val="24"/>
          <w:szCs w:val="24"/>
          <w:shd w:val="clear" w:color="auto" w:fill="FFFFFF"/>
        </w:rPr>
        <w:t>,</w:t>
      </w:r>
      <w:r w:rsidR="008F1952">
        <w:rPr>
          <w:rFonts w:ascii="Arial" w:hAnsi="Arial" w:cs="Arial"/>
          <w:color w:val="000000"/>
          <w:sz w:val="24"/>
          <w:szCs w:val="24"/>
          <w:shd w:val="clear" w:color="auto" w:fill="FFFFFF"/>
        </w:rPr>
        <w:t xml:space="preserve"> </w:t>
      </w:r>
      <w:r w:rsidR="00193D7E">
        <w:rPr>
          <w:rFonts w:ascii="Arial" w:hAnsi="Arial" w:cs="Arial"/>
          <w:color w:val="000000"/>
          <w:sz w:val="24"/>
          <w:szCs w:val="24"/>
          <w:shd w:val="clear" w:color="auto" w:fill="FFFFFF"/>
        </w:rPr>
        <w:t>Ur</w:t>
      </w:r>
      <w:r w:rsidR="007827B7">
        <w:rPr>
          <w:rFonts w:ascii="Arial" w:hAnsi="Arial" w:cs="Arial"/>
          <w:color w:val="000000"/>
          <w:sz w:val="24"/>
          <w:szCs w:val="24"/>
          <w:shd w:val="clear" w:color="auto" w:fill="FFFFFF"/>
        </w:rPr>
        <w:t>broj: 251-29-13-21</w:t>
      </w:r>
      <w:r w:rsidR="008F1952" w:rsidRPr="008F1952">
        <w:rPr>
          <w:rFonts w:ascii="Arial" w:hAnsi="Arial" w:cs="Arial"/>
          <w:color w:val="000000"/>
          <w:sz w:val="24"/>
          <w:szCs w:val="24"/>
          <w:shd w:val="clear" w:color="auto" w:fill="FFFFFF"/>
        </w:rPr>
        <w:t>-01</w:t>
      </w:r>
      <w:r w:rsidR="00042926" w:rsidRPr="008F1952">
        <w:rPr>
          <w:rFonts w:ascii="Arial" w:eastAsia="Arial" w:hAnsi="Arial" w:cs="Arial"/>
          <w:sz w:val="24"/>
          <w:szCs w:val="24"/>
        </w:rPr>
        <w:t>).</w:t>
      </w:r>
      <w:r w:rsidR="00042926" w:rsidRPr="008F1952">
        <w:rPr>
          <w:rFonts w:ascii="Arial" w:eastAsia="Arial" w:hAnsi="Arial" w:cs="Arial"/>
          <w:spacing w:val="24"/>
          <w:sz w:val="24"/>
          <w:szCs w:val="24"/>
        </w:rPr>
        <w:t xml:space="preserve"> </w:t>
      </w:r>
      <w:r w:rsidR="00042926">
        <w:rPr>
          <w:rFonts w:ascii="Arial" w:eastAsia="Arial" w:hAnsi="Arial" w:cs="Arial"/>
          <w:sz w:val="24"/>
          <w:szCs w:val="24"/>
        </w:rPr>
        <w:t>Na</w:t>
      </w:r>
      <w:r w:rsidR="00042926">
        <w:rPr>
          <w:rFonts w:ascii="Arial" w:eastAsia="Arial" w:hAnsi="Arial" w:cs="Arial"/>
          <w:spacing w:val="25"/>
          <w:sz w:val="24"/>
          <w:szCs w:val="24"/>
        </w:rPr>
        <w:t xml:space="preserve"> </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pacing w:val="-1"/>
          <w:sz w:val="24"/>
          <w:szCs w:val="24"/>
        </w:rPr>
        <w:t>m</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u</w:t>
      </w:r>
      <w:r w:rsidR="00042926">
        <w:rPr>
          <w:rFonts w:ascii="Arial" w:eastAsia="Arial" w:hAnsi="Arial" w:cs="Arial"/>
          <w:spacing w:val="25"/>
          <w:sz w:val="24"/>
          <w:szCs w:val="24"/>
        </w:rPr>
        <w:t xml:space="preserve"> </w:t>
      </w:r>
      <w:r w:rsidR="00042926">
        <w:rPr>
          <w:rFonts w:ascii="Arial" w:eastAsia="Arial" w:hAnsi="Arial" w:cs="Arial"/>
          <w:spacing w:val="1"/>
          <w:sz w:val="24"/>
          <w:szCs w:val="24"/>
        </w:rPr>
        <w:t>od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042926">
        <w:rPr>
          <w:rFonts w:ascii="Arial" w:eastAsia="Arial" w:hAnsi="Arial" w:cs="Arial"/>
          <w:sz w:val="24"/>
          <w:szCs w:val="24"/>
        </w:rPr>
        <w:t>čl</w:t>
      </w:r>
      <w:r w:rsidR="00042926">
        <w:rPr>
          <w:rFonts w:ascii="Arial" w:eastAsia="Arial" w:hAnsi="Arial" w:cs="Arial"/>
          <w:spacing w:val="-2"/>
          <w:sz w:val="24"/>
          <w:szCs w:val="24"/>
        </w:rPr>
        <w:t>a</w:t>
      </w:r>
      <w:r w:rsidR="00042926">
        <w:rPr>
          <w:rFonts w:ascii="Arial" w:eastAsia="Arial" w:hAnsi="Arial" w:cs="Arial"/>
          <w:spacing w:val="1"/>
          <w:sz w:val="24"/>
          <w:szCs w:val="24"/>
        </w:rPr>
        <w:t>n</w:t>
      </w:r>
      <w:r w:rsidR="00042926">
        <w:rPr>
          <w:rFonts w:ascii="Arial" w:eastAsia="Arial" w:hAnsi="Arial" w:cs="Arial"/>
          <w:sz w:val="24"/>
          <w:szCs w:val="24"/>
        </w:rPr>
        <w:t>ka</w:t>
      </w:r>
      <w:r w:rsidR="00FB69F7">
        <w:rPr>
          <w:rFonts w:ascii="Arial" w:eastAsia="Arial" w:hAnsi="Arial" w:cs="Arial"/>
          <w:sz w:val="24"/>
          <w:szCs w:val="24"/>
        </w:rPr>
        <w:t xml:space="preserve"> </w:t>
      </w:r>
      <w:r w:rsidR="00B54224" w:rsidRPr="00B54224">
        <w:rPr>
          <w:rFonts w:ascii="Arial" w:eastAsia="Arial" w:hAnsi="Arial" w:cs="Arial"/>
          <w:spacing w:val="1"/>
          <w:sz w:val="24"/>
          <w:szCs w:val="24"/>
        </w:rPr>
        <w:t>12</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042926" w:rsidRPr="00B54224">
        <w:rPr>
          <w:rFonts w:ascii="Arial" w:eastAsia="Arial" w:hAnsi="Arial" w:cs="Arial"/>
          <w:sz w:val="24"/>
          <w:szCs w:val="24"/>
        </w:rPr>
        <w:t>st</w:t>
      </w:r>
      <w:r w:rsidR="00042926" w:rsidRPr="00B54224">
        <w:rPr>
          <w:rFonts w:ascii="Arial" w:eastAsia="Arial" w:hAnsi="Arial" w:cs="Arial"/>
          <w:spacing w:val="1"/>
          <w:sz w:val="24"/>
          <w:szCs w:val="24"/>
        </w:rPr>
        <w:t>a</w:t>
      </w:r>
      <w:r w:rsidR="00042926" w:rsidRPr="00B54224">
        <w:rPr>
          <w:rFonts w:ascii="Arial" w:eastAsia="Arial" w:hAnsi="Arial" w:cs="Arial"/>
          <w:spacing w:val="-2"/>
          <w:sz w:val="24"/>
          <w:szCs w:val="24"/>
        </w:rPr>
        <w:t>v</w:t>
      </w:r>
      <w:r w:rsidR="00042926" w:rsidRPr="00B54224">
        <w:rPr>
          <w:rFonts w:ascii="Arial" w:eastAsia="Arial" w:hAnsi="Arial" w:cs="Arial"/>
          <w:sz w:val="24"/>
          <w:szCs w:val="24"/>
        </w:rPr>
        <w:t>ka</w:t>
      </w:r>
      <w:r w:rsidR="00042926" w:rsidRPr="00B54224">
        <w:rPr>
          <w:rFonts w:ascii="Arial" w:eastAsia="Arial" w:hAnsi="Arial" w:cs="Arial"/>
          <w:spacing w:val="23"/>
          <w:sz w:val="24"/>
          <w:szCs w:val="24"/>
        </w:rPr>
        <w:t xml:space="preserve"> </w:t>
      </w:r>
      <w:r w:rsidR="00B54224" w:rsidRPr="00B54224">
        <w:rPr>
          <w:rFonts w:ascii="Arial" w:eastAsia="Arial" w:hAnsi="Arial" w:cs="Arial"/>
          <w:spacing w:val="1"/>
          <w:sz w:val="24"/>
          <w:szCs w:val="24"/>
        </w:rPr>
        <w:t>1</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7D23AA">
        <w:rPr>
          <w:rFonts w:ascii="Arial" w:eastAsia="Arial" w:hAnsi="Arial" w:cs="Arial"/>
          <w:sz w:val="24"/>
          <w:szCs w:val="24"/>
        </w:rPr>
        <w:t>ZJN 2016</w:t>
      </w:r>
      <w:r w:rsidR="003D4E66" w:rsidRPr="003D4E66">
        <w:rPr>
          <w:rFonts w:ascii="Arial" w:eastAsia="Arial" w:hAnsi="Arial" w:cs="Arial"/>
          <w:spacing w:val="1"/>
          <w:sz w:val="24"/>
          <w:szCs w:val="24"/>
          <w:lang w:val="hr-HR"/>
        </w:rPr>
        <w:t xml:space="preserve"> </w:t>
      </w:r>
      <w:r w:rsidR="00042926" w:rsidRPr="00983FCA">
        <w:rPr>
          <w:rFonts w:ascii="Arial" w:eastAsia="Arial" w:hAnsi="Arial" w:cs="Arial"/>
          <w:sz w:val="24"/>
          <w:szCs w:val="24"/>
        </w:rPr>
        <w:t xml:space="preserve">i </w:t>
      </w:r>
      <w:r w:rsidR="00CD7372">
        <w:rPr>
          <w:rFonts w:ascii="Arial" w:eastAsia="Arial" w:hAnsi="Arial" w:cs="Arial"/>
          <w:sz w:val="24"/>
          <w:szCs w:val="24"/>
        </w:rPr>
        <w:t>čl. 4</w:t>
      </w:r>
      <w:r w:rsidR="009B0034" w:rsidRPr="00983FCA">
        <w:rPr>
          <w:rFonts w:ascii="Arial" w:eastAsia="Arial" w:hAnsi="Arial" w:cs="Arial"/>
          <w:sz w:val="24"/>
          <w:szCs w:val="24"/>
        </w:rPr>
        <w:t xml:space="preserve">. </w:t>
      </w:r>
      <w:r w:rsidR="00A63C3E">
        <w:rPr>
          <w:rFonts w:ascii="Arial" w:eastAsia="Arial" w:hAnsi="Arial" w:cs="Arial"/>
          <w:sz w:val="24"/>
          <w:szCs w:val="24"/>
        </w:rPr>
        <w:t>Općeg akta</w:t>
      </w:r>
      <w:r w:rsidR="00042926" w:rsidRPr="0036608D">
        <w:rPr>
          <w:rFonts w:ascii="Arial" w:eastAsia="Arial" w:hAnsi="Arial" w:cs="Arial"/>
          <w:spacing w:val="59"/>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w:t>
      </w:r>
      <w:r w:rsidR="00042926" w:rsidRPr="0036608D">
        <w:rPr>
          <w:rFonts w:ascii="Arial" w:eastAsia="Arial" w:hAnsi="Arial" w:cs="Arial"/>
          <w:spacing w:val="-1"/>
          <w:sz w:val="24"/>
          <w:szCs w:val="24"/>
        </w:rPr>
        <w:t>p</w:t>
      </w:r>
      <w:r w:rsidR="00042926" w:rsidRPr="0036608D">
        <w:rPr>
          <w:rFonts w:ascii="Arial" w:eastAsia="Arial" w:hAnsi="Arial" w:cs="Arial"/>
          <w:spacing w:val="1"/>
          <w:sz w:val="24"/>
          <w:szCs w:val="24"/>
        </w:rPr>
        <w:t>an</w:t>
      </w:r>
      <w:r w:rsidR="00042926" w:rsidRPr="0036608D">
        <w:rPr>
          <w:rFonts w:ascii="Arial" w:eastAsia="Arial" w:hAnsi="Arial" w:cs="Arial"/>
          <w:sz w:val="24"/>
          <w:szCs w:val="24"/>
        </w:rPr>
        <w:t>je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u</w:t>
      </w:r>
      <w:r w:rsidR="00042926" w:rsidRPr="0036608D">
        <w:rPr>
          <w:rFonts w:ascii="Arial" w:eastAsia="Arial" w:hAnsi="Arial" w:cs="Arial"/>
          <w:spacing w:val="56"/>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up</w:t>
      </w:r>
      <w:r w:rsidR="00042926" w:rsidRPr="0036608D">
        <w:rPr>
          <w:rFonts w:ascii="Arial" w:eastAsia="Arial" w:hAnsi="Arial" w:cs="Arial"/>
          <w:sz w:val="24"/>
          <w:szCs w:val="24"/>
        </w:rPr>
        <w:t>c</w:t>
      </w:r>
      <w:r w:rsidR="00042926" w:rsidRPr="0036608D">
        <w:rPr>
          <w:rFonts w:ascii="Arial" w:eastAsia="Arial" w:hAnsi="Arial" w:cs="Arial"/>
          <w:spacing w:val="-3"/>
          <w:sz w:val="24"/>
          <w:szCs w:val="24"/>
        </w:rPr>
        <w:t>i</w:t>
      </w:r>
      <w:r w:rsidR="00042926" w:rsidRPr="0036608D">
        <w:rPr>
          <w:rFonts w:ascii="Arial" w:eastAsia="Arial" w:hAnsi="Arial" w:cs="Arial"/>
          <w:spacing w:val="1"/>
          <w:sz w:val="24"/>
          <w:szCs w:val="24"/>
        </w:rPr>
        <w:t>m</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na</w:t>
      </w:r>
      <w:r w:rsidR="00042926" w:rsidRPr="0036608D">
        <w:rPr>
          <w:rFonts w:ascii="Arial" w:eastAsia="Arial" w:hAnsi="Arial" w:cs="Arial"/>
          <w:spacing w:val="1"/>
          <w:sz w:val="24"/>
          <w:szCs w:val="24"/>
        </w:rPr>
        <w:t>ba</w:t>
      </w:r>
      <w:r w:rsidR="00042926" w:rsidRPr="0036608D">
        <w:rPr>
          <w:rFonts w:ascii="Arial" w:eastAsia="Arial" w:hAnsi="Arial" w:cs="Arial"/>
          <w:spacing w:val="-2"/>
          <w:sz w:val="24"/>
          <w:szCs w:val="24"/>
        </w:rPr>
        <w:t>v</w:t>
      </w:r>
      <w:r w:rsidR="00042926" w:rsidRPr="0036608D">
        <w:rPr>
          <w:rFonts w:ascii="Arial" w:eastAsia="Arial" w:hAnsi="Arial" w:cs="Arial"/>
          <w:sz w:val="24"/>
          <w:szCs w:val="24"/>
        </w:rPr>
        <w:t>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w:t>
      </w:r>
      <w:r w:rsidR="00BC2409" w:rsidRPr="0036608D">
        <w:rPr>
          <w:rFonts w:ascii="Arial" w:eastAsia="Arial" w:hAnsi="Arial" w:cs="Arial"/>
          <w:spacing w:val="1"/>
          <w:sz w:val="24"/>
          <w:szCs w:val="24"/>
        </w:rPr>
        <w:t>Urb</w:t>
      </w:r>
      <w:r w:rsidR="00BC2409" w:rsidRPr="0036608D">
        <w:rPr>
          <w:rFonts w:ascii="Arial" w:eastAsia="Arial" w:hAnsi="Arial" w:cs="Arial"/>
          <w:sz w:val="24"/>
          <w:szCs w:val="24"/>
        </w:rPr>
        <w:t>roj:</w:t>
      </w:r>
      <w:r w:rsidR="00BC2409" w:rsidRPr="0036608D">
        <w:rPr>
          <w:rFonts w:ascii="Arial" w:eastAsia="Arial" w:hAnsi="Arial" w:cs="Arial"/>
          <w:spacing w:val="18"/>
          <w:sz w:val="24"/>
          <w:szCs w:val="24"/>
        </w:rPr>
        <w:t xml:space="preserve"> </w:t>
      </w:r>
      <w:r w:rsidR="00BC2409">
        <w:rPr>
          <w:rFonts w:ascii="Arial" w:eastAsia="Arial" w:hAnsi="Arial" w:cs="Arial"/>
          <w:spacing w:val="-1"/>
          <w:sz w:val="24"/>
          <w:szCs w:val="24"/>
          <w:lang w:val="hr-HR"/>
        </w:rPr>
        <w:t>UV-658/17-11-1</w:t>
      </w:r>
      <w:r w:rsidR="00042926" w:rsidRPr="0036608D">
        <w:rPr>
          <w:rFonts w:ascii="Arial" w:eastAsia="Arial" w:hAnsi="Arial" w:cs="Arial"/>
          <w:sz w:val="24"/>
          <w:szCs w:val="24"/>
        </w:rPr>
        <w:t>)</w:t>
      </w:r>
      <w:r w:rsidR="00042926" w:rsidRPr="0036608D">
        <w:rPr>
          <w:rFonts w:ascii="Arial" w:eastAsia="Arial" w:hAnsi="Arial" w:cs="Arial"/>
          <w:spacing w:val="17"/>
          <w:sz w:val="24"/>
          <w:szCs w:val="24"/>
        </w:rPr>
        <w:t xml:space="preserve"> </w:t>
      </w:r>
      <w:r w:rsidR="00042926" w:rsidRPr="0036608D">
        <w:rPr>
          <w:rFonts w:ascii="Arial" w:eastAsia="Arial" w:hAnsi="Arial" w:cs="Arial"/>
          <w:spacing w:val="1"/>
          <w:sz w:val="24"/>
          <w:szCs w:val="24"/>
        </w:rPr>
        <w:t>o</w:t>
      </w:r>
      <w:r w:rsidR="00042926" w:rsidRPr="0036608D">
        <w:rPr>
          <w:rFonts w:ascii="Arial" w:eastAsia="Arial" w:hAnsi="Arial" w:cs="Arial"/>
          <w:sz w:val="24"/>
          <w:szCs w:val="24"/>
        </w:rPr>
        <w:t>d</w:t>
      </w:r>
      <w:r w:rsidR="00042926" w:rsidRPr="0036608D">
        <w:rPr>
          <w:rFonts w:ascii="Arial" w:eastAsia="Arial" w:hAnsi="Arial" w:cs="Arial"/>
          <w:spacing w:val="18"/>
          <w:sz w:val="24"/>
          <w:szCs w:val="24"/>
        </w:rPr>
        <w:t xml:space="preserve"> </w:t>
      </w:r>
      <w:r w:rsidR="00A63C3E">
        <w:rPr>
          <w:rFonts w:ascii="Arial" w:eastAsia="Arial" w:hAnsi="Arial" w:cs="Arial"/>
          <w:spacing w:val="1"/>
          <w:sz w:val="24"/>
          <w:szCs w:val="24"/>
        </w:rPr>
        <w:t>17. siječnja 2017</w:t>
      </w:r>
      <w:r w:rsidR="00042926" w:rsidRPr="0036608D">
        <w:rPr>
          <w:rFonts w:ascii="Arial" w:eastAsia="Arial" w:hAnsi="Arial" w:cs="Arial"/>
          <w:spacing w:val="2"/>
          <w:sz w:val="24"/>
          <w:szCs w:val="24"/>
        </w:rPr>
        <w:t>.</w:t>
      </w:r>
      <w:r w:rsidR="00042926" w:rsidRPr="0036608D">
        <w:rPr>
          <w:rFonts w:ascii="Arial" w:eastAsia="Arial" w:hAnsi="Arial" w:cs="Arial"/>
          <w:sz w:val="24"/>
          <w:szCs w:val="24"/>
        </w:rPr>
        <w:t>,</w:t>
      </w:r>
      <w:r w:rsidR="00042926" w:rsidRPr="0036608D">
        <w:rPr>
          <w:rFonts w:ascii="Arial" w:eastAsia="Arial" w:hAnsi="Arial" w:cs="Arial"/>
          <w:spacing w:val="20"/>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Pr>
          <w:rFonts w:ascii="Arial" w:eastAsia="Arial" w:hAnsi="Arial" w:cs="Arial"/>
          <w:spacing w:val="21"/>
          <w:sz w:val="24"/>
          <w:szCs w:val="24"/>
        </w:rPr>
        <w:t xml:space="preserve"> </w:t>
      </w:r>
      <w:r w:rsidR="00042926">
        <w:rPr>
          <w:rFonts w:ascii="Arial" w:eastAsia="Arial" w:hAnsi="Arial" w:cs="Arial"/>
          <w:spacing w:val="-1"/>
          <w:sz w:val="24"/>
          <w:szCs w:val="24"/>
        </w:rPr>
        <w:t>na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u</w:t>
      </w:r>
      <w:r w:rsidR="00042926">
        <w:rPr>
          <w:rFonts w:ascii="Arial" w:eastAsia="Arial" w:hAnsi="Arial" w:cs="Arial"/>
          <w:spacing w:val="20"/>
          <w:sz w:val="24"/>
          <w:szCs w:val="24"/>
        </w:rPr>
        <w:t xml:space="preserve"> </w:t>
      </w:r>
      <w:r w:rsidR="00042926">
        <w:rPr>
          <w:rFonts w:ascii="Arial" w:eastAsia="Arial" w:hAnsi="Arial" w:cs="Arial"/>
          <w:sz w:val="24"/>
          <w:szCs w:val="24"/>
        </w:rPr>
        <w:t>ro</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18"/>
          <w:sz w:val="24"/>
          <w:szCs w:val="24"/>
        </w:rPr>
        <w:t xml:space="preserve"> </w:t>
      </w:r>
      <w:r w:rsidR="00042926">
        <w:rPr>
          <w:rFonts w:ascii="Arial" w:eastAsia="Arial" w:hAnsi="Arial" w:cs="Arial"/>
          <w:sz w:val="24"/>
          <w:szCs w:val="24"/>
        </w:rPr>
        <w:t>i</w:t>
      </w:r>
      <w:r w:rsidR="00042926">
        <w:rPr>
          <w:rFonts w:ascii="Arial" w:eastAsia="Arial" w:hAnsi="Arial" w:cs="Arial"/>
          <w:spacing w:val="19"/>
          <w:sz w:val="24"/>
          <w:szCs w:val="24"/>
        </w:rPr>
        <w:t xml:space="preserve"> </w:t>
      </w:r>
      <w:r w:rsidR="00042926">
        <w:rPr>
          <w:rFonts w:ascii="Arial" w:eastAsia="Arial" w:hAnsi="Arial" w:cs="Arial"/>
          <w:spacing w:val="1"/>
          <w:sz w:val="24"/>
          <w:szCs w:val="24"/>
        </w:rPr>
        <w:t>u</w:t>
      </w:r>
      <w:r w:rsidR="00042926">
        <w:rPr>
          <w:rFonts w:ascii="Arial" w:eastAsia="Arial" w:hAnsi="Arial" w:cs="Arial"/>
          <w:sz w:val="24"/>
          <w:szCs w:val="24"/>
        </w:rPr>
        <w:t>s</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rocije</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pacing w:val="-2"/>
          <w:sz w:val="24"/>
          <w:szCs w:val="24"/>
        </w:rPr>
        <w:t>s</w:t>
      </w:r>
      <w:r w:rsidR="00042926">
        <w:rPr>
          <w:rFonts w:ascii="Arial" w:eastAsia="Arial" w:hAnsi="Arial" w:cs="Arial"/>
          <w:sz w:val="24"/>
          <w:szCs w:val="24"/>
        </w:rPr>
        <w:t xml:space="preserve">ti  </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z w:val="24"/>
          <w:szCs w:val="24"/>
        </w:rPr>
        <w:t xml:space="preserve">o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2</w:t>
      </w:r>
      <w:r w:rsidR="00042926">
        <w:rPr>
          <w:rFonts w:ascii="Arial" w:eastAsia="Arial" w:hAnsi="Arial" w:cs="Arial"/>
          <w:spacing w:val="1"/>
          <w:sz w:val="24"/>
          <w:szCs w:val="24"/>
        </w:rPr>
        <w:t>00</w:t>
      </w:r>
      <w:r w:rsidR="00042926">
        <w:rPr>
          <w:rFonts w:ascii="Arial" w:eastAsia="Arial" w:hAnsi="Arial" w:cs="Arial"/>
          <w:spacing w:val="-2"/>
          <w:sz w:val="24"/>
          <w:szCs w:val="24"/>
        </w:rPr>
        <w:t>.</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 xml:space="preserve">0  </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u</w:t>
      </w:r>
      <w:r w:rsidR="00042926">
        <w:rPr>
          <w:rFonts w:ascii="Arial" w:eastAsia="Arial" w:hAnsi="Arial" w:cs="Arial"/>
          <w:spacing w:val="1"/>
          <w:sz w:val="24"/>
          <w:szCs w:val="24"/>
        </w:rPr>
        <w:t>na</w:t>
      </w:r>
      <w:r w:rsidR="00042926">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 xml:space="preserve">o   </w:t>
      </w:r>
      <w:r w:rsidR="00042926">
        <w:rPr>
          <w:rFonts w:ascii="Arial" w:eastAsia="Arial" w:hAnsi="Arial" w:cs="Arial"/>
          <w:spacing w:val="-2"/>
          <w:sz w:val="24"/>
          <w:szCs w:val="24"/>
        </w:rPr>
        <w:t>z</w:t>
      </w:r>
      <w:r w:rsidR="00042926">
        <w:rPr>
          <w:rFonts w:ascii="Arial" w:eastAsia="Arial" w:hAnsi="Arial" w:cs="Arial"/>
          <w:sz w:val="24"/>
          <w:szCs w:val="24"/>
        </w:rPr>
        <w:t xml:space="preserve">a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 xml:space="preserve">u  </w:t>
      </w:r>
      <w:r w:rsidR="00042926">
        <w:rPr>
          <w:rFonts w:ascii="Arial" w:eastAsia="Arial" w:hAnsi="Arial" w:cs="Arial"/>
          <w:spacing w:val="3"/>
          <w:sz w:val="24"/>
          <w:szCs w:val="24"/>
        </w:rPr>
        <w:t xml:space="preserve"> </w:t>
      </w:r>
      <w:r w:rsidR="00042926">
        <w:rPr>
          <w:rFonts w:ascii="Arial" w:eastAsia="Arial" w:hAnsi="Arial" w:cs="Arial"/>
          <w:sz w:val="24"/>
          <w:szCs w:val="24"/>
        </w:rPr>
        <w:t>ra</w:t>
      </w:r>
      <w:r w:rsidR="00042926">
        <w:rPr>
          <w:rFonts w:ascii="Arial" w:eastAsia="Arial" w:hAnsi="Arial" w:cs="Arial"/>
          <w:spacing w:val="1"/>
          <w:sz w:val="24"/>
          <w:szCs w:val="24"/>
        </w:rPr>
        <w:t>do</w:t>
      </w:r>
      <w:r w:rsidR="00042926">
        <w:rPr>
          <w:rFonts w:ascii="Arial" w:eastAsia="Arial" w:hAnsi="Arial" w:cs="Arial"/>
          <w:spacing w:val="-2"/>
          <w:sz w:val="24"/>
          <w:szCs w:val="24"/>
        </w:rPr>
        <w:t>v</w:t>
      </w:r>
      <w:r w:rsidR="00997DDB">
        <w:rPr>
          <w:rFonts w:ascii="Arial" w:eastAsia="Arial" w:hAnsi="Arial" w:cs="Arial"/>
          <w:sz w:val="24"/>
          <w:szCs w:val="24"/>
        </w:rPr>
        <w:t xml:space="preserve">a </w:t>
      </w:r>
      <w:r w:rsidR="00042926">
        <w:rPr>
          <w:rFonts w:ascii="Arial" w:eastAsia="Arial" w:hAnsi="Arial" w:cs="Arial"/>
          <w:spacing w:val="1"/>
          <w:sz w:val="24"/>
          <w:szCs w:val="24"/>
        </w:rPr>
        <w:t>d</w:t>
      </w:r>
      <w:r w:rsidR="00042926">
        <w:rPr>
          <w:rFonts w:ascii="Arial" w:eastAsia="Arial" w:hAnsi="Arial" w:cs="Arial"/>
          <w:sz w:val="24"/>
          <w:szCs w:val="24"/>
        </w:rPr>
        <w:t>o</w:t>
      </w:r>
      <w:r w:rsidR="00EA1B25">
        <w:rPr>
          <w:rFonts w:ascii="Arial" w:eastAsia="Arial" w:hAnsi="Arial" w:cs="Arial"/>
          <w:sz w:val="24"/>
          <w:szCs w:val="24"/>
        </w:rPr>
        <w:t xml:space="preserve"> </w:t>
      </w:r>
      <w:r w:rsidR="00042926">
        <w:rPr>
          <w:rFonts w:ascii="Arial" w:eastAsia="Arial" w:hAnsi="Arial" w:cs="Arial"/>
          <w:spacing w:val="1"/>
          <w:sz w:val="24"/>
          <w:szCs w:val="24"/>
        </w:rPr>
        <w:t>500</w:t>
      </w:r>
      <w:r w:rsidR="00042926">
        <w:rPr>
          <w:rFonts w:ascii="Arial" w:eastAsia="Arial" w:hAnsi="Arial" w:cs="Arial"/>
          <w:spacing w:val="-2"/>
          <w:sz w:val="24"/>
          <w:szCs w:val="24"/>
        </w:rPr>
        <w:t>.</w:t>
      </w:r>
      <w:r w:rsidR="00042926">
        <w:rPr>
          <w:rFonts w:ascii="Arial" w:eastAsia="Arial" w:hAnsi="Arial" w:cs="Arial"/>
          <w:spacing w:val="1"/>
          <w:sz w:val="24"/>
          <w:szCs w:val="24"/>
        </w:rPr>
        <w:t>00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0</w:t>
      </w:r>
      <w:r w:rsidR="00042926">
        <w:rPr>
          <w:rFonts w:ascii="Arial" w:eastAsia="Arial" w:hAnsi="Arial" w:cs="Arial"/>
          <w:spacing w:val="44"/>
          <w:sz w:val="24"/>
          <w:szCs w:val="24"/>
        </w:rPr>
        <w:t xml:space="preserve"> </w:t>
      </w:r>
      <w:r w:rsidR="00042926">
        <w:rPr>
          <w:rFonts w:ascii="Arial" w:eastAsia="Arial" w:hAnsi="Arial" w:cs="Arial"/>
          <w:spacing w:val="-2"/>
          <w:sz w:val="24"/>
          <w:szCs w:val="24"/>
        </w:rPr>
        <w:t>k</w:t>
      </w:r>
      <w:r w:rsidR="00042926">
        <w:rPr>
          <w:rFonts w:ascii="Arial" w:eastAsia="Arial" w:hAnsi="Arial" w:cs="Arial"/>
          <w:spacing w:val="1"/>
          <w:sz w:val="24"/>
          <w:szCs w:val="24"/>
        </w:rPr>
        <w:t>un</w:t>
      </w:r>
      <w:r w:rsidR="00042926">
        <w:rPr>
          <w:rFonts w:ascii="Arial" w:eastAsia="Arial" w:hAnsi="Arial" w:cs="Arial"/>
          <w:sz w:val="24"/>
          <w:szCs w:val="24"/>
        </w:rPr>
        <w:t>a</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g</w:t>
      </w:r>
      <w:r w:rsidR="00042926">
        <w:rPr>
          <w:rFonts w:ascii="Arial" w:eastAsia="Arial" w:hAnsi="Arial" w:cs="Arial"/>
          <w:spacing w:val="1"/>
          <w:sz w:val="24"/>
          <w:szCs w:val="24"/>
        </w:rPr>
        <w:t>od</w:t>
      </w:r>
      <w:r w:rsidR="00042926">
        <w:rPr>
          <w:rFonts w:ascii="Arial" w:eastAsia="Arial" w:hAnsi="Arial" w:cs="Arial"/>
          <w:spacing w:val="-3"/>
          <w:sz w:val="24"/>
          <w:szCs w:val="24"/>
        </w:rPr>
        <w:t>i</w:t>
      </w:r>
      <w:r w:rsidR="00042926">
        <w:rPr>
          <w:rFonts w:ascii="Arial" w:eastAsia="Arial" w:hAnsi="Arial" w:cs="Arial"/>
          <w:sz w:val="24"/>
          <w:szCs w:val="24"/>
        </w:rPr>
        <w:t>š</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48"/>
          <w:sz w:val="24"/>
          <w:szCs w:val="24"/>
        </w:rPr>
        <w:t xml:space="preserve"> </w:t>
      </w:r>
      <w:r w:rsidR="00042926">
        <w:rPr>
          <w:rFonts w:ascii="Arial" w:eastAsia="Arial" w:hAnsi="Arial" w:cs="Arial"/>
          <w:spacing w:val="-1"/>
          <w:sz w:val="24"/>
          <w:szCs w:val="24"/>
        </w:rPr>
        <w:t>(</w:t>
      </w:r>
      <w:r w:rsidR="00042926">
        <w:rPr>
          <w:rFonts w:ascii="Arial" w:eastAsia="Arial" w:hAnsi="Arial" w:cs="Arial"/>
          <w:sz w:val="24"/>
          <w:szCs w:val="24"/>
        </w:rPr>
        <w:t>tz</w:t>
      </w:r>
      <w:r w:rsidR="00042926">
        <w:rPr>
          <w:rFonts w:ascii="Arial" w:eastAsia="Arial" w:hAnsi="Arial" w:cs="Arial"/>
          <w:spacing w:val="-2"/>
          <w:sz w:val="24"/>
          <w:szCs w:val="24"/>
        </w:rPr>
        <w:t>v</w:t>
      </w:r>
      <w:r w:rsidR="00042926">
        <w:rPr>
          <w:rFonts w:ascii="Arial" w:eastAsia="Arial" w:hAnsi="Arial" w:cs="Arial"/>
          <w:sz w:val="24"/>
          <w:szCs w:val="24"/>
        </w:rPr>
        <w:t>.</w:t>
      </w:r>
      <w:r w:rsidR="00042926">
        <w:rPr>
          <w:rFonts w:ascii="Arial" w:eastAsia="Arial" w:hAnsi="Arial" w:cs="Arial"/>
          <w:spacing w:val="44"/>
          <w:sz w:val="24"/>
          <w:szCs w:val="24"/>
        </w:rPr>
        <w:t xml:space="preserve"> </w:t>
      </w:r>
      <w:r w:rsidR="00A63C3E">
        <w:rPr>
          <w:rFonts w:ascii="Arial" w:eastAsia="Arial" w:hAnsi="Arial" w:cs="Arial"/>
          <w:spacing w:val="1"/>
          <w:sz w:val="24"/>
          <w:szCs w:val="24"/>
        </w:rPr>
        <w:t>jednostavnu</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u</w:t>
      </w:r>
      <w:r w:rsidR="00042926">
        <w:rPr>
          <w:rFonts w:ascii="Arial" w:eastAsia="Arial" w:hAnsi="Arial" w:cs="Arial"/>
          <w:sz w:val="24"/>
          <w:szCs w:val="24"/>
        </w:rPr>
        <w:t>),</w:t>
      </w:r>
      <w:r w:rsidR="00042926">
        <w:rPr>
          <w:rFonts w:ascii="Arial" w:eastAsia="Arial" w:hAnsi="Arial" w:cs="Arial"/>
          <w:spacing w:val="46"/>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lj</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z w:val="24"/>
          <w:szCs w:val="24"/>
        </w:rPr>
        <w:t>e</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n</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v</w:t>
      </w:r>
      <w:r w:rsidR="00042926">
        <w:rPr>
          <w:rFonts w:ascii="Arial" w:eastAsia="Arial" w:hAnsi="Arial" w:cs="Arial"/>
          <w:spacing w:val="1"/>
          <w:sz w:val="24"/>
          <w:szCs w:val="24"/>
        </w:rPr>
        <w:t>od</w:t>
      </w:r>
      <w:r w:rsidR="00042926">
        <w:rPr>
          <w:rFonts w:ascii="Arial" w:eastAsia="Arial" w:hAnsi="Arial" w:cs="Arial"/>
          <w:sz w:val="24"/>
          <w:szCs w:val="24"/>
        </w:rPr>
        <w:t>iti</w:t>
      </w:r>
      <w:r w:rsidR="009B0034">
        <w:rPr>
          <w:rFonts w:ascii="Arial" w:eastAsia="Arial" w:hAnsi="Arial" w:cs="Arial"/>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z w:val="24"/>
          <w:szCs w:val="24"/>
        </w:rPr>
        <w:t>ke</w:t>
      </w:r>
      <w:r w:rsidR="00042926">
        <w:rPr>
          <w:rFonts w:ascii="Arial" w:eastAsia="Arial" w:hAnsi="Arial" w:cs="Arial"/>
          <w:spacing w:val="1"/>
          <w:sz w:val="24"/>
          <w:szCs w:val="24"/>
        </w:rPr>
        <w:t xml:space="preserve"> </w:t>
      </w:r>
      <w:r w:rsidR="00042926">
        <w:rPr>
          <w:rFonts w:ascii="Arial" w:eastAsia="Arial" w:hAnsi="Arial" w:cs="Arial"/>
          <w:sz w:val="24"/>
          <w:szCs w:val="24"/>
        </w:rPr>
        <w:t>j</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1"/>
          <w:sz w:val="24"/>
          <w:szCs w:val="24"/>
        </w:rPr>
        <w:t xml:space="preserve"> p</w:t>
      </w:r>
      <w:r w:rsidR="00042926">
        <w:rPr>
          <w:rFonts w:ascii="Arial" w:eastAsia="Arial" w:hAnsi="Arial" w:cs="Arial"/>
          <w:sz w:val="24"/>
          <w:szCs w:val="24"/>
        </w:rPr>
        <w:t>ro</w:t>
      </w:r>
      <w:r w:rsidR="00042926">
        <w:rPr>
          <w:rFonts w:ascii="Arial" w:eastAsia="Arial" w:hAnsi="Arial" w:cs="Arial"/>
          <w:spacing w:val="1"/>
          <w:sz w:val="24"/>
          <w:szCs w:val="24"/>
        </w:rPr>
        <w:t>p</w:t>
      </w:r>
      <w:r w:rsidR="00042926">
        <w:rPr>
          <w:rFonts w:ascii="Arial" w:eastAsia="Arial" w:hAnsi="Arial" w:cs="Arial"/>
          <w:sz w:val="24"/>
          <w:szCs w:val="24"/>
        </w:rPr>
        <w:t>i</w:t>
      </w:r>
      <w:r w:rsidR="00042926">
        <w:rPr>
          <w:rFonts w:ascii="Arial" w:eastAsia="Arial" w:hAnsi="Arial" w:cs="Arial"/>
          <w:spacing w:val="-3"/>
          <w:sz w:val="24"/>
          <w:szCs w:val="24"/>
        </w:rPr>
        <w:t>s</w:t>
      </w:r>
      <w:r w:rsidR="00042926">
        <w:rPr>
          <w:rFonts w:ascii="Arial" w:eastAsia="Arial" w:hAnsi="Arial" w:cs="Arial"/>
          <w:spacing w:val="1"/>
          <w:sz w:val="24"/>
          <w:szCs w:val="24"/>
        </w:rPr>
        <w:t>an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AD6FA3" w:rsidRPr="001005FB" w:rsidRDefault="00AD6FA3" w:rsidP="0010403B">
      <w:pPr>
        <w:tabs>
          <w:tab w:val="left" w:pos="9639"/>
        </w:tabs>
        <w:spacing w:before="6" w:line="120" w:lineRule="exact"/>
        <w:ind w:left="284" w:right="77"/>
        <w:rPr>
          <w:sz w:val="24"/>
          <w:szCs w:val="24"/>
        </w:rPr>
      </w:pPr>
    </w:p>
    <w:p w:rsidR="00AD6FA3" w:rsidRDefault="00AD6FA3" w:rsidP="0010403B">
      <w:pPr>
        <w:tabs>
          <w:tab w:val="left" w:pos="9639"/>
        </w:tabs>
        <w:spacing w:line="200" w:lineRule="exact"/>
        <w:ind w:left="284" w:right="77"/>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o Na</w:t>
      </w:r>
      <w:r>
        <w:rPr>
          <w:rFonts w:ascii="Arial" w:eastAsia="Arial" w:hAnsi="Arial" w:cs="Arial"/>
          <w:b/>
          <w:spacing w:val="1"/>
          <w:sz w:val="24"/>
          <w:szCs w:val="24"/>
        </w:rPr>
        <w:t>r</w:t>
      </w:r>
      <w:r>
        <w:rPr>
          <w:rFonts w:ascii="Arial" w:eastAsia="Arial" w:hAnsi="Arial" w:cs="Arial"/>
          <w:b/>
          <w:spacing w:val="-3"/>
          <w:sz w:val="24"/>
          <w:szCs w:val="24"/>
        </w:rPr>
        <w:t>u</w:t>
      </w:r>
      <w:r>
        <w:rPr>
          <w:rFonts w:ascii="Arial" w:eastAsia="Arial" w:hAnsi="Arial" w:cs="Arial"/>
          <w:b/>
          <w:spacing w:val="1"/>
          <w:sz w:val="24"/>
          <w:szCs w:val="24"/>
        </w:rPr>
        <w:t>č</w:t>
      </w:r>
      <w:r>
        <w:rPr>
          <w:rFonts w:ascii="Arial" w:eastAsia="Arial" w:hAnsi="Arial" w:cs="Arial"/>
          <w:b/>
          <w:sz w:val="24"/>
          <w:szCs w:val="24"/>
        </w:rPr>
        <w:t>itel</w:t>
      </w:r>
      <w:r>
        <w:rPr>
          <w:rFonts w:ascii="Arial" w:eastAsia="Arial" w:hAnsi="Arial" w:cs="Arial"/>
          <w:b/>
          <w:spacing w:val="-1"/>
          <w:sz w:val="24"/>
          <w:szCs w:val="24"/>
        </w:rPr>
        <w:t>j</w:t>
      </w:r>
      <w:r>
        <w:rPr>
          <w:rFonts w:ascii="Arial" w:eastAsia="Arial" w:hAnsi="Arial" w:cs="Arial"/>
          <w:b/>
          <w:sz w:val="24"/>
          <w:szCs w:val="24"/>
        </w:rPr>
        <w:t>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AD6FA3" w:rsidRDefault="003E5328" w:rsidP="0010403B">
      <w:pPr>
        <w:widowControl w:val="0"/>
        <w:tabs>
          <w:tab w:val="left" w:pos="9639"/>
        </w:tabs>
        <w:autoSpaceDE w:val="0"/>
        <w:autoSpaceDN w:val="0"/>
        <w:adjustRightInd w:val="0"/>
        <w:ind w:left="284" w:right="77"/>
        <w:rPr>
          <w:sz w:val="11"/>
          <w:szCs w:val="11"/>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 xml:space="preserve">o </w:t>
      </w:r>
      <w:r>
        <w:rPr>
          <w:rFonts w:ascii="Arial" w:eastAsia="Arial" w:hAnsi="Arial" w:cs="Arial"/>
          <w:b/>
          <w:spacing w:val="-2"/>
          <w:sz w:val="24"/>
          <w:szCs w:val="24"/>
        </w:rPr>
        <w:t>o</w:t>
      </w:r>
      <w:r>
        <w:rPr>
          <w:rFonts w:ascii="Arial" w:eastAsia="Arial" w:hAnsi="Arial" w:cs="Arial"/>
          <w:b/>
          <w:spacing w:val="1"/>
          <w:sz w:val="24"/>
          <w:szCs w:val="24"/>
        </w:rPr>
        <w:t>s</w:t>
      </w:r>
      <w:r>
        <w:rPr>
          <w:rFonts w:ascii="Arial" w:eastAsia="Arial" w:hAnsi="Arial" w:cs="Arial"/>
          <w:b/>
          <w:sz w:val="24"/>
          <w:szCs w:val="24"/>
        </w:rPr>
        <w:t xml:space="preserve">obi </w:t>
      </w:r>
      <w:r>
        <w:rPr>
          <w:rFonts w:ascii="Arial" w:eastAsia="Arial" w:hAnsi="Arial" w:cs="Arial"/>
          <w:b/>
          <w:spacing w:val="1"/>
          <w:sz w:val="24"/>
          <w:szCs w:val="24"/>
        </w:rPr>
        <w:t>i</w:t>
      </w:r>
      <w:r>
        <w:rPr>
          <w:rFonts w:ascii="Arial" w:eastAsia="Arial" w:hAnsi="Arial" w:cs="Arial"/>
          <w:b/>
          <w:sz w:val="24"/>
          <w:szCs w:val="24"/>
        </w:rPr>
        <w:t>li</w:t>
      </w:r>
      <w:r>
        <w:rPr>
          <w:rFonts w:ascii="Arial" w:eastAsia="Arial" w:hAnsi="Arial" w:cs="Arial"/>
          <w:b/>
          <w:spacing w:val="-1"/>
          <w:sz w:val="24"/>
          <w:szCs w:val="24"/>
        </w:rPr>
        <w:t xml:space="preserve"> s</w:t>
      </w:r>
      <w:r>
        <w:rPr>
          <w:rFonts w:ascii="Arial" w:eastAsia="Arial" w:hAnsi="Arial" w:cs="Arial"/>
          <w:b/>
          <w:spacing w:val="2"/>
          <w:sz w:val="24"/>
          <w:szCs w:val="24"/>
        </w:rPr>
        <w:t>l</w:t>
      </w:r>
      <w:r>
        <w:rPr>
          <w:rFonts w:ascii="Arial" w:eastAsia="Arial" w:hAnsi="Arial" w:cs="Arial"/>
          <w:b/>
          <w:sz w:val="24"/>
          <w:szCs w:val="24"/>
        </w:rPr>
        <w:t>užbi z</w:t>
      </w:r>
      <w:r>
        <w:rPr>
          <w:rFonts w:ascii="Arial" w:eastAsia="Arial" w:hAnsi="Arial" w:cs="Arial"/>
          <w:b/>
          <w:spacing w:val="1"/>
          <w:sz w:val="24"/>
          <w:szCs w:val="24"/>
        </w:rPr>
        <w:t>a</w:t>
      </w:r>
      <w:r>
        <w:rPr>
          <w:rFonts w:ascii="Arial" w:eastAsia="Arial" w:hAnsi="Arial" w:cs="Arial"/>
          <w:b/>
          <w:sz w:val="24"/>
          <w:szCs w:val="24"/>
        </w:rPr>
        <w:t>duženoj</w:t>
      </w:r>
      <w:r>
        <w:rPr>
          <w:rFonts w:ascii="Arial" w:eastAsia="Arial" w:hAnsi="Arial" w:cs="Arial"/>
          <w:b/>
          <w:spacing w:val="-2"/>
          <w:sz w:val="24"/>
          <w:szCs w:val="24"/>
        </w:rPr>
        <w:t xml:space="preserve"> </w:t>
      </w:r>
      <w:r>
        <w:rPr>
          <w:rFonts w:ascii="Arial" w:eastAsia="Arial" w:hAnsi="Arial" w:cs="Arial"/>
          <w:b/>
          <w:sz w:val="24"/>
          <w:szCs w:val="24"/>
        </w:rPr>
        <w:t>za</w:t>
      </w:r>
      <w:r>
        <w:rPr>
          <w:rFonts w:ascii="Arial" w:eastAsia="Arial" w:hAnsi="Arial" w:cs="Arial"/>
          <w:b/>
          <w:spacing w:val="1"/>
          <w:sz w:val="24"/>
          <w:szCs w:val="24"/>
        </w:rPr>
        <w:t xml:space="preserve"> k</w:t>
      </w:r>
      <w:r>
        <w:rPr>
          <w:rFonts w:ascii="Arial" w:eastAsia="Arial" w:hAnsi="Arial" w:cs="Arial"/>
          <w:b/>
          <w:spacing w:val="-3"/>
          <w:sz w:val="24"/>
          <w:szCs w:val="24"/>
        </w:rPr>
        <w:t>o</w:t>
      </w:r>
      <w:r>
        <w:rPr>
          <w:rFonts w:ascii="Arial" w:eastAsia="Arial" w:hAnsi="Arial" w:cs="Arial"/>
          <w:b/>
          <w:sz w:val="24"/>
          <w:szCs w:val="24"/>
        </w:rPr>
        <w:t>muni</w:t>
      </w:r>
      <w:r>
        <w:rPr>
          <w:rFonts w:ascii="Arial" w:eastAsia="Arial" w:hAnsi="Arial" w:cs="Arial"/>
          <w:b/>
          <w:spacing w:val="1"/>
          <w:sz w:val="24"/>
          <w:szCs w:val="24"/>
        </w:rPr>
        <w:t>kac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u s</w:t>
      </w:r>
      <w:r>
        <w:rPr>
          <w:rFonts w:ascii="Arial" w:eastAsia="Arial" w:hAnsi="Arial" w:cs="Arial"/>
          <w:b/>
          <w:spacing w:val="1"/>
          <w:sz w:val="24"/>
          <w:szCs w:val="24"/>
        </w:rPr>
        <w:t xml:space="preserve"> </w:t>
      </w:r>
      <w:r>
        <w:rPr>
          <w:rFonts w:ascii="Arial" w:eastAsia="Arial" w:hAnsi="Arial" w:cs="Arial"/>
          <w:b/>
          <w:sz w:val="24"/>
          <w:szCs w:val="24"/>
        </w:rPr>
        <w:t>ponudi</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j</w:t>
      </w:r>
      <w:r>
        <w:rPr>
          <w:rFonts w:ascii="Arial" w:eastAsia="Arial" w:hAnsi="Arial" w:cs="Arial"/>
          <w:b/>
          <w:sz w:val="24"/>
          <w:szCs w:val="24"/>
        </w:rPr>
        <w:t>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color w:val="0000FF"/>
          <w:sz w:val="24"/>
          <w:szCs w:val="24"/>
          <w:u w:val="single" w:color="0000FF"/>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hyperlink r:id="rId14" w:history="1">
        <w:r w:rsidR="003E073D">
          <w:rPr>
            <w:rStyle w:val="Hyperlink"/>
            <w:rFonts w:ascii="Arial" w:eastAsia="Arial" w:hAnsi="Arial" w:cs="Arial"/>
            <w:sz w:val="24"/>
            <w:szCs w:val="24"/>
          </w:rPr>
          <w:t>Kristina Matić</w:t>
        </w:r>
        <w:r w:rsidR="003A1F62" w:rsidRPr="00204A5B">
          <w:rPr>
            <w:rStyle w:val="Hyperlink"/>
            <w:rFonts w:ascii="Arial" w:eastAsia="Arial" w:hAnsi="Arial" w:cs="Arial"/>
            <w:sz w:val="24"/>
            <w:szCs w:val="24"/>
          </w:rPr>
          <w:t xml:space="preserve">, </w:t>
        </w:r>
        <w:r w:rsidR="003E073D">
          <w:rPr>
            <w:rStyle w:val="Hyperlink"/>
            <w:rFonts w:ascii="Arial" w:eastAsia="Arial" w:hAnsi="Arial" w:cs="Arial"/>
            <w:sz w:val="24"/>
            <w:szCs w:val="24"/>
          </w:rPr>
          <w:t>bacc</w:t>
        </w:r>
        <w:r w:rsidR="003A1F62" w:rsidRPr="00204A5B">
          <w:rPr>
            <w:rStyle w:val="Hyperlink"/>
            <w:rFonts w:ascii="Arial" w:eastAsia="Arial" w:hAnsi="Arial" w:cs="Arial"/>
            <w:sz w:val="24"/>
            <w:szCs w:val="24"/>
          </w:rPr>
          <w:t>.</w:t>
        </w:r>
        <w:r w:rsidR="003A1F62" w:rsidRPr="00204A5B">
          <w:rPr>
            <w:rStyle w:val="Hyperlink"/>
            <w:rFonts w:ascii="Arial" w:eastAsia="Arial" w:hAnsi="Arial" w:cs="Arial"/>
            <w:spacing w:val="1"/>
            <w:sz w:val="24"/>
            <w:szCs w:val="24"/>
          </w:rPr>
          <w:t>oe</w:t>
        </w:r>
        <w:r w:rsidR="003A1F62" w:rsidRPr="00204A5B">
          <w:rPr>
            <w:rStyle w:val="Hyperlink"/>
            <w:rFonts w:ascii="Arial" w:eastAsia="Arial" w:hAnsi="Arial" w:cs="Arial"/>
            <w:spacing w:val="-2"/>
            <w:sz w:val="24"/>
            <w:szCs w:val="24"/>
          </w:rPr>
          <w:t>c</w:t>
        </w:r>
        <w:r w:rsidR="003A1F62" w:rsidRPr="00204A5B">
          <w:rPr>
            <w:rStyle w:val="Hyperlink"/>
            <w:rFonts w:ascii="Arial" w:eastAsia="Arial" w:hAnsi="Arial" w:cs="Arial"/>
            <w:sz w:val="24"/>
            <w:szCs w:val="24"/>
          </w:rPr>
          <w:t>.</w:t>
        </w:r>
        <w:r w:rsidR="003A1F62" w:rsidRPr="00204A5B">
          <w:rPr>
            <w:rStyle w:val="Hyperlink"/>
            <w:rFonts w:ascii="Arial" w:eastAsia="Arial" w:hAnsi="Arial" w:cs="Arial"/>
            <w:spacing w:val="3"/>
            <w:sz w:val="24"/>
            <w:szCs w:val="24"/>
          </w:rPr>
          <w:t xml:space="preserve"> </w:t>
        </w:r>
      </w:hyperlink>
      <w:hyperlink r:id="rId15" w:history="1">
        <w:r w:rsidR="00B47D3A" w:rsidRPr="00204A5B">
          <w:rPr>
            <w:rStyle w:val="Hyperlink"/>
            <w:rFonts w:ascii="Arial" w:eastAsia="Arial" w:hAnsi="Arial" w:cs="Arial"/>
            <w:sz w:val="24"/>
            <w:szCs w:val="24"/>
          </w:rPr>
          <w:t>t</w:t>
        </w:r>
        <w:r w:rsidR="00B47D3A" w:rsidRPr="00204A5B">
          <w:rPr>
            <w:rStyle w:val="Hyperlink"/>
            <w:rFonts w:ascii="Arial" w:eastAsia="Arial" w:hAnsi="Arial" w:cs="Arial"/>
            <w:spacing w:val="1"/>
            <w:sz w:val="24"/>
            <w:szCs w:val="24"/>
          </w:rPr>
          <w:t>e</w:t>
        </w:r>
        <w:r w:rsidR="00B47D3A" w:rsidRPr="00204A5B">
          <w:rPr>
            <w:rStyle w:val="Hyperlink"/>
            <w:rFonts w:ascii="Arial" w:eastAsia="Arial" w:hAnsi="Arial" w:cs="Arial"/>
            <w:sz w:val="24"/>
            <w:szCs w:val="24"/>
          </w:rPr>
          <w:t xml:space="preserve">l: </w:t>
        </w:r>
        <w:r w:rsidR="00B47D3A" w:rsidRPr="00204A5B">
          <w:rPr>
            <w:rStyle w:val="Hyperlink"/>
            <w:rFonts w:ascii="Arial" w:eastAsia="Arial" w:hAnsi="Arial" w:cs="Arial"/>
            <w:spacing w:val="-1"/>
            <w:sz w:val="24"/>
            <w:szCs w:val="24"/>
          </w:rPr>
          <w:t>0</w:t>
        </w:r>
        <w:r w:rsidR="00B47D3A" w:rsidRPr="00204A5B">
          <w:rPr>
            <w:rStyle w:val="Hyperlink"/>
            <w:rFonts w:ascii="Arial" w:eastAsia="Arial" w:hAnsi="Arial" w:cs="Arial"/>
            <w:spacing w:val="1"/>
            <w:sz w:val="24"/>
            <w:szCs w:val="24"/>
          </w:rPr>
          <w:t>1</w:t>
        </w:r>
        <w:r w:rsidR="00B47D3A" w:rsidRPr="00204A5B">
          <w:rPr>
            <w:rStyle w:val="Hyperlink"/>
            <w:rFonts w:ascii="Arial" w:eastAsia="Arial" w:hAnsi="Arial" w:cs="Arial"/>
            <w:sz w:val="24"/>
            <w:szCs w:val="24"/>
          </w:rPr>
          <w:t xml:space="preserve">/ </w:t>
        </w:r>
        <w:r w:rsidR="00B47D3A" w:rsidRPr="00204A5B">
          <w:rPr>
            <w:rStyle w:val="Hyperlink"/>
            <w:rFonts w:ascii="Arial" w:eastAsia="Arial" w:hAnsi="Arial" w:cs="Arial"/>
            <w:spacing w:val="2"/>
            <w:sz w:val="24"/>
            <w:szCs w:val="24"/>
          </w:rPr>
          <w:t xml:space="preserve">3787 973 </w:t>
        </w:r>
      </w:hyperlink>
      <w:hyperlink r:id="rId16" w:history="1">
        <w:r w:rsidR="00FC6ACA" w:rsidRPr="00204A5B">
          <w:rPr>
            <w:rStyle w:val="Hyperlink"/>
            <w:rFonts w:ascii="Arial" w:eastAsia="Arial" w:hAnsi="Arial" w:cs="Arial"/>
            <w:sz w:val="24"/>
            <w:szCs w:val="24"/>
          </w:rPr>
          <w:t>,</w:t>
        </w:r>
        <w:r w:rsidR="00FC6ACA" w:rsidRPr="00204A5B">
          <w:rPr>
            <w:rStyle w:val="Hyperlink"/>
            <w:rFonts w:ascii="Arial" w:eastAsia="Arial" w:hAnsi="Arial" w:cs="Arial"/>
            <w:spacing w:val="2"/>
            <w:sz w:val="24"/>
            <w:szCs w:val="24"/>
          </w:rPr>
          <w:t xml:space="preserve"> </w:t>
        </w:r>
        <w:r w:rsidR="00FC6ACA" w:rsidRPr="00204A5B">
          <w:rPr>
            <w:rStyle w:val="Hyperlink"/>
            <w:rFonts w:ascii="Arial" w:eastAsia="Arial" w:hAnsi="Arial" w:cs="Arial"/>
            <w:spacing w:val="1"/>
            <w:sz w:val="24"/>
            <w:szCs w:val="24"/>
          </w:rPr>
          <w:t>ad</w:t>
        </w:r>
        <w:r w:rsidR="00FC6ACA" w:rsidRPr="00204A5B">
          <w:rPr>
            <w:rStyle w:val="Hyperlink"/>
            <w:rFonts w:ascii="Arial" w:eastAsia="Arial" w:hAnsi="Arial" w:cs="Arial"/>
            <w:sz w:val="24"/>
            <w:szCs w:val="24"/>
          </w:rPr>
          <w:t>re</w:t>
        </w:r>
        <w:r w:rsidR="00FC6ACA" w:rsidRPr="00204A5B">
          <w:rPr>
            <w:rStyle w:val="Hyperlink"/>
            <w:rFonts w:ascii="Arial" w:eastAsia="Arial" w:hAnsi="Arial" w:cs="Arial"/>
            <w:spacing w:val="-2"/>
            <w:sz w:val="24"/>
            <w:szCs w:val="24"/>
          </w:rPr>
          <w:t>s</w:t>
        </w:r>
        <w:r w:rsidR="00FC6ACA" w:rsidRPr="00204A5B">
          <w:rPr>
            <w:rStyle w:val="Hyperlink"/>
            <w:rFonts w:ascii="Arial" w:eastAsia="Arial" w:hAnsi="Arial" w:cs="Arial"/>
            <w:sz w:val="24"/>
            <w:szCs w:val="24"/>
          </w:rPr>
          <w:t xml:space="preserve">a </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lek</w:t>
        </w:r>
        <w:r w:rsidR="00FC6ACA" w:rsidRPr="00204A5B">
          <w:rPr>
            <w:rStyle w:val="Hyperlink"/>
            <w:rFonts w:ascii="Arial" w:eastAsia="Arial" w:hAnsi="Arial" w:cs="Arial"/>
            <w:spacing w:val="1"/>
            <w:sz w:val="24"/>
            <w:szCs w:val="24"/>
          </w:rPr>
          <w:t>t</w:t>
        </w:r>
        <w:r w:rsidR="00FC6ACA" w:rsidRPr="00204A5B">
          <w:rPr>
            <w:rStyle w:val="Hyperlink"/>
            <w:rFonts w:ascii="Arial" w:eastAsia="Arial" w:hAnsi="Arial" w:cs="Arial"/>
            <w:sz w:val="24"/>
            <w:szCs w:val="24"/>
          </w:rPr>
          <w:t>ro</w:t>
        </w:r>
        <w:r w:rsidR="00FC6ACA" w:rsidRPr="00204A5B">
          <w:rPr>
            <w:rStyle w:val="Hyperlink"/>
            <w:rFonts w:ascii="Arial" w:eastAsia="Arial" w:hAnsi="Arial" w:cs="Arial"/>
            <w:spacing w:val="1"/>
            <w:sz w:val="24"/>
            <w:szCs w:val="24"/>
          </w:rPr>
          <w:t>n</w:t>
        </w:r>
        <w:r w:rsidR="00FC6ACA" w:rsidRPr="00204A5B">
          <w:rPr>
            <w:rStyle w:val="Hyperlink"/>
            <w:rFonts w:ascii="Arial" w:eastAsia="Arial" w:hAnsi="Arial" w:cs="Arial"/>
            <w:sz w:val="24"/>
            <w:szCs w:val="24"/>
          </w:rPr>
          <w:t xml:space="preserve">ičke </w:t>
        </w:r>
        <w:r w:rsidR="00FC6ACA" w:rsidRPr="00204A5B">
          <w:rPr>
            <w:rStyle w:val="Hyperlink"/>
            <w:rFonts w:ascii="Arial" w:eastAsia="Arial" w:hAnsi="Arial" w:cs="Arial"/>
            <w:spacing w:val="1"/>
            <w:sz w:val="24"/>
            <w:szCs w:val="24"/>
          </w:rPr>
          <w:t>po</w:t>
        </w:r>
        <w:r w:rsidR="00FC6ACA" w:rsidRPr="00204A5B">
          <w:rPr>
            <w:rStyle w:val="Hyperlink"/>
            <w:rFonts w:ascii="Arial" w:eastAsia="Arial" w:hAnsi="Arial" w:cs="Arial"/>
            <w:sz w:val="24"/>
            <w:szCs w:val="24"/>
          </w:rPr>
          <w:t>št</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 xml:space="preserve">: </w:t>
        </w:r>
      </w:hyperlink>
      <w:hyperlink r:id="rId17" w:history="1">
        <w:r w:rsidR="0008704D" w:rsidRPr="006B01A5">
          <w:rPr>
            <w:rStyle w:val="Hyperlink"/>
            <w:rFonts w:ascii="Arial" w:eastAsia="Arial" w:hAnsi="Arial" w:cs="Arial"/>
            <w:spacing w:val="1"/>
            <w:sz w:val="24"/>
            <w:szCs w:val="24"/>
            <w:u w:color="0000FF"/>
          </w:rPr>
          <w:t>kristina.matic</w:t>
        </w:r>
        <w:r w:rsidR="0008704D" w:rsidRPr="006B01A5">
          <w:rPr>
            <w:rStyle w:val="Hyperlink"/>
            <w:rFonts w:ascii="Arial" w:eastAsia="Arial" w:hAnsi="Arial" w:cs="Arial"/>
            <w:spacing w:val="-1"/>
            <w:sz w:val="24"/>
            <w:szCs w:val="24"/>
            <w:u w:color="0000FF"/>
          </w:rPr>
          <w:t>@</w:t>
        </w:r>
        <w:r w:rsidR="0008704D" w:rsidRPr="006B01A5">
          <w:rPr>
            <w:rStyle w:val="Hyperlink"/>
            <w:rFonts w:ascii="Arial" w:eastAsia="Arial" w:hAnsi="Arial" w:cs="Arial"/>
            <w:spacing w:val="3"/>
            <w:sz w:val="24"/>
            <w:szCs w:val="24"/>
            <w:u w:color="0000FF"/>
          </w:rPr>
          <w:t>kbcsm</w:t>
        </w:r>
        <w:r w:rsidR="0008704D" w:rsidRPr="006B01A5">
          <w:rPr>
            <w:rStyle w:val="Hyperlink"/>
            <w:rFonts w:ascii="Arial" w:eastAsia="Arial" w:hAnsi="Arial" w:cs="Arial"/>
            <w:spacing w:val="-2"/>
            <w:sz w:val="24"/>
            <w:szCs w:val="24"/>
            <w:u w:color="0000FF"/>
          </w:rPr>
          <w:t>.</w:t>
        </w:r>
        <w:r w:rsidR="0008704D" w:rsidRPr="006B01A5">
          <w:rPr>
            <w:rStyle w:val="Hyperlink"/>
            <w:rFonts w:ascii="Arial" w:eastAsia="Arial" w:hAnsi="Arial" w:cs="Arial"/>
            <w:spacing w:val="1"/>
            <w:sz w:val="24"/>
            <w:szCs w:val="24"/>
            <w:u w:color="0000FF"/>
          </w:rPr>
          <w:t>h</w:t>
        </w:r>
      </w:hyperlink>
      <w:hyperlink>
        <w:r>
          <w:rPr>
            <w:rFonts w:ascii="Arial" w:eastAsia="Arial" w:hAnsi="Arial" w:cs="Arial"/>
            <w:color w:val="0000FF"/>
            <w:sz w:val="24"/>
            <w:szCs w:val="24"/>
            <w:u w:val="single" w:color="0000FF"/>
          </w:rPr>
          <w:t>r</w:t>
        </w:r>
      </w:hyperlink>
    </w:p>
    <w:p w:rsidR="003A1F62" w:rsidRPr="00807927" w:rsidRDefault="003A1F62" w:rsidP="0010403B">
      <w:pPr>
        <w:tabs>
          <w:tab w:val="left" w:pos="9639"/>
        </w:tabs>
        <w:ind w:left="284" w:right="77"/>
        <w:jc w:val="both"/>
        <w:rPr>
          <w:rFonts w:ascii="Arial" w:eastAsia="Arial" w:hAnsi="Arial" w:cs="Arial"/>
          <w:color w:val="0000FF"/>
          <w:sz w:val="24"/>
          <w:szCs w:val="24"/>
          <w:u w:val="single"/>
          <w:lang w:val="hr-HR"/>
        </w:rPr>
      </w:pPr>
      <w:r>
        <w:rPr>
          <w:rFonts w:ascii="Arial" w:eastAsia="Arial" w:hAnsi="Arial" w:cs="Arial"/>
          <w:color w:val="0000FF"/>
          <w:sz w:val="24"/>
          <w:szCs w:val="24"/>
          <w:u w:val="single" w:color="0000FF"/>
        </w:rPr>
        <w:t>Goran Kuljić</w:t>
      </w:r>
      <w:r w:rsidR="00B154C9">
        <w:rPr>
          <w:rFonts w:ascii="Arial" w:eastAsia="Arial" w:hAnsi="Arial" w:cs="Arial"/>
          <w:color w:val="0000FF"/>
          <w:sz w:val="24"/>
          <w:szCs w:val="24"/>
          <w:u w:val="single" w:color="0000FF"/>
        </w:rPr>
        <w:t xml:space="preserve">, </w:t>
      </w:r>
      <w:r>
        <w:rPr>
          <w:rFonts w:ascii="Arial" w:eastAsia="Arial" w:hAnsi="Arial" w:cs="Arial"/>
          <w:color w:val="0000FF"/>
          <w:sz w:val="24"/>
          <w:szCs w:val="24"/>
          <w:u w:val="single" w:color="0000FF"/>
        </w:rPr>
        <w:t>univ.spec.oec</w:t>
      </w:r>
      <w:r w:rsidR="00B47D3A">
        <w:rPr>
          <w:rFonts w:ascii="Arial" w:eastAsia="Arial" w:hAnsi="Arial" w:cs="Arial"/>
          <w:color w:val="0000FF"/>
          <w:sz w:val="24"/>
          <w:szCs w:val="24"/>
          <w:u w:val="single" w:color="0000FF"/>
        </w:rPr>
        <w:t xml:space="preserve">. tel: 01/ 3787 </w:t>
      </w:r>
      <w:r w:rsidR="00E80201">
        <w:rPr>
          <w:rFonts w:ascii="Arial" w:eastAsia="Arial" w:hAnsi="Arial" w:cs="Arial"/>
          <w:color w:val="0000FF"/>
          <w:sz w:val="24"/>
          <w:szCs w:val="24"/>
          <w:u w:val="single" w:color="0000FF"/>
        </w:rPr>
        <w:t>882</w:t>
      </w:r>
      <w:r w:rsidR="00B47D3A">
        <w:rPr>
          <w:rFonts w:ascii="Arial" w:eastAsia="Arial" w:hAnsi="Arial" w:cs="Arial"/>
          <w:color w:val="0000FF"/>
          <w:sz w:val="24"/>
          <w:szCs w:val="24"/>
          <w:u w:val="single" w:color="0000FF"/>
        </w:rPr>
        <w:t>, adresa elektroničke pošte: goran.kuljic@kbcsm.hr</w:t>
      </w:r>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0D1033" w:rsidRDefault="00042926" w:rsidP="0010403B">
      <w:pPr>
        <w:tabs>
          <w:tab w:val="left" w:pos="9639"/>
        </w:tabs>
        <w:ind w:left="284" w:right="77"/>
        <w:jc w:val="both"/>
        <w:rPr>
          <w:rFonts w:ascii="Arial" w:eastAsia="Arial" w:hAnsi="Arial" w:cs="Arial"/>
          <w:b/>
          <w:spacing w:val="1"/>
          <w:sz w:val="24"/>
          <w:szCs w:val="24"/>
          <w:lang w:val="hr-HR"/>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Pop</w:t>
      </w:r>
      <w:r>
        <w:rPr>
          <w:rFonts w:ascii="Arial" w:eastAsia="Arial" w:hAnsi="Arial" w:cs="Arial"/>
          <w:b/>
          <w:spacing w:val="-2"/>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go</w:t>
      </w:r>
      <w:r>
        <w:rPr>
          <w:rFonts w:ascii="Arial" w:eastAsia="Arial" w:hAnsi="Arial" w:cs="Arial"/>
          <w:b/>
          <w:spacing w:val="1"/>
          <w:sz w:val="24"/>
          <w:szCs w:val="24"/>
        </w:rPr>
        <w:t>s</w:t>
      </w:r>
      <w:r>
        <w:rPr>
          <w:rFonts w:ascii="Arial" w:eastAsia="Arial" w:hAnsi="Arial" w:cs="Arial"/>
          <w:b/>
          <w:sz w:val="24"/>
          <w:szCs w:val="24"/>
        </w:rPr>
        <w:t>poda</w:t>
      </w:r>
      <w:r>
        <w:rPr>
          <w:rFonts w:ascii="Arial" w:eastAsia="Arial" w:hAnsi="Arial" w:cs="Arial"/>
          <w:b/>
          <w:spacing w:val="-2"/>
          <w:sz w:val="24"/>
          <w:szCs w:val="24"/>
        </w:rPr>
        <w:t>r</w:t>
      </w:r>
      <w:r>
        <w:rPr>
          <w:rFonts w:ascii="Arial" w:eastAsia="Arial" w:hAnsi="Arial" w:cs="Arial"/>
          <w:b/>
          <w:spacing w:val="1"/>
          <w:sz w:val="24"/>
          <w:szCs w:val="24"/>
        </w:rPr>
        <w:t>sk</w:t>
      </w:r>
      <w:r>
        <w:rPr>
          <w:rFonts w:ascii="Arial" w:eastAsia="Arial" w:hAnsi="Arial" w:cs="Arial"/>
          <w:b/>
          <w:spacing w:val="-2"/>
          <w:sz w:val="24"/>
          <w:szCs w:val="24"/>
        </w:rPr>
        <w:t>i</w:t>
      </w:r>
      <w:r>
        <w:rPr>
          <w:rFonts w:ascii="Arial" w:eastAsia="Arial" w:hAnsi="Arial" w:cs="Arial"/>
          <w:b/>
          <w:sz w:val="24"/>
          <w:szCs w:val="24"/>
        </w:rPr>
        <w:t xml:space="preserve">h </w:t>
      </w:r>
      <w:r>
        <w:rPr>
          <w:rFonts w:ascii="Arial" w:eastAsia="Arial" w:hAnsi="Arial" w:cs="Arial"/>
          <w:b/>
          <w:spacing w:val="1"/>
          <w:sz w:val="24"/>
          <w:szCs w:val="24"/>
        </w:rPr>
        <w:t>s</w:t>
      </w:r>
      <w:r>
        <w:rPr>
          <w:rFonts w:ascii="Arial" w:eastAsia="Arial" w:hAnsi="Arial" w:cs="Arial"/>
          <w:b/>
          <w:sz w:val="24"/>
          <w:szCs w:val="24"/>
        </w:rPr>
        <w:t>ub</w:t>
      </w:r>
      <w:r>
        <w:rPr>
          <w:rFonts w:ascii="Arial" w:eastAsia="Arial" w:hAnsi="Arial" w:cs="Arial"/>
          <w:b/>
          <w:spacing w:val="-2"/>
          <w:sz w:val="24"/>
          <w:szCs w:val="24"/>
        </w:rPr>
        <w:t>j</w:t>
      </w:r>
      <w:r>
        <w:rPr>
          <w:rFonts w:ascii="Arial" w:eastAsia="Arial" w:hAnsi="Arial" w:cs="Arial"/>
          <w:b/>
          <w:spacing w:val="1"/>
          <w:sz w:val="24"/>
          <w:szCs w:val="24"/>
        </w:rPr>
        <w:t>eka</w:t>
      </w:r>
      <w:r>
        <w:rPr>
          <w:rFonts w:ascii="Arial" w:eastAsia="Arial" w:hAnsi="Arial" w:cs="Arial"/>
          <w:b/>
          <w:sz w:val="24"/>
          <w:szCs w:val="24"/>
        </w:rPr>
        <w:t xml:space="preserve">ta </w:t>
      </w:r>
      <w:r>
        <w:rPr>
          <w:rFonts w:ascii="Arial" w:eastAsia="Arial" w:hAnsi="Arial" w:cs="Arial"/>
          <w:b/>
          <w:spacing w:val="1"/>
          <w:sz w:val="24"/>
          <w:szCs w:val="24"/>
        </w:rPr>
        <w:t>s</w:t>
      </w:r>
      <w:r>
        <w:rPr>
          <w:rFonts w:ascii="Arial" w:eastAsia="Arial" w:hAnsi="Arial" w:cs="Arial"/>
          <w:b/>
          <w:spacing w:val="-3"/>
          <w:sz w:val="24"/>
          <w:szCs w:val="24"/>
        </w:rPr>
        <w:t>u</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dno</w:t>
      </w:r>
      <w:r>
        <w:rPr>
          <w:rFonts w:ascii="Arial" w:eastAsia="Arial" w:hAnsi="Arial" w:cs="Arial"/>
          <w:b/>
          <w:spacing w:val="-3"/>
          <w:sz w:val="24"/>
          <w:szCs w:val="24"/>
        </w:rPr>
        <w:t xml:space="preserve"> </w:t>
      </w:r>
      <w:r>
        <w:rPr>
          <w:rFonts w:ascii="Arial" w:eastAsia="Arial" w:hAnsi="Arial" w:cs="Arial"/>
          <w:b/>
          <w:spacing w:val="1"/>
          <w:sz w:val="24"/>
          <w:szCs w:val="24"/>
        </w:rPr>
        <w:t>č</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nku</w:t>
      </w:r>
      <w:r>
        <w:rPr>
          <w:rFonts w:ascii="Arial" w:eastAsia="Arial" w:hAnsi="Arial" w:cs="Arial"/>
          <w:b/>
          <w:spacing w:val="-2"/>
          <w:sz w:val="24"/>
          <w:szCs w:val="24"/>
        </w:rPr>
        <w:t xml:space="preserve"> </w:t>
      </w:r>
      <w:r w:rsidR="00B54224">
        <w:rPr>
          <w:rFonts w:ascii="Arial" w:eastAsia="Arial" w:hAnsi="Arial" w:cs="Arial"/>
          <w:b/>
          <w:spacing w:val="1"/>
          <w:sz w:val="24"/>
          <w:szCs w:val="24"/>
        </w:rPr>
        <w:t>76</w:t>
      </w:r>
      <w:r>
        <w:rPr>
          <w:rFonts w:ascii="Arial" w:eastAsia="Arial" w:hAnsi="Arial" w:cs="Arial"/>
          <w:b/>
          <w:sz w:val="24"/>
          <w:szCs w:val="24"/>
        </w:rPr>
        <w:t>.</w:t>
      </w:r>
      <w:r>
        <w:rPr>
          <w:rFonts w:ascii="Arial" w:eastAsia="Arial" w:hAnsi="Arial" w:cs="Arial"/>
          <w:b/>
          <w:spacing w:val="1"/>
          <w:sz w:val="24"/>
          <w:szCs w:val="24"/>
        </w:rPr>
        <w:t xml:space="preserve"> </w:t>
      </w:r>
      <w:r w:rsidR="00E6796F">
        <w:rPr>
          <w:rFonts w:ascii="Arial" w:eastAsia="Arial" w:hAnsi="Arial" w:cs="Arial"/>
          <w:b/>
          <w:sz w:val="24"/>
          <w:szCs w:val="24"/>
        </w:rPr>
        <w:t>ZJN 2016</w:t>
      </w:r>
      <w:r w:rsidR="001C4FA6" w:rsidRPr="005A62A7">
        <w:rPr>
          <w:rFonts w:ascii="Arial" w:eastAsia="Arial" w:hAnsi="Arial" w:cs="Arial"/>
          <w:b/>
          <w:spacing w:val="1"/>
          <w:sz w:val="24"/>
          <w:szCs w:val="24"/>
          <w:lang w:val="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0D1033" w:rsidRPr="00030120" w:rsidRDefault="000D1033" w:rsidP="003C4DFB">
      <w:pPr>
        <w:tabs>
          <w:tab w:val="left" w:pos="9639"/>
        </w:tabs>
        <w:spacing w:before="12" w:line="276" w:lineRule="auto"/>
        <w:ind w:left="284" w:right="77"/>
        <w:jc w:val="both"/>
        <w:rPr>
          <w:rFonts w:ascii="Arial" w:hAnsi="Arial" w:cs="Arial"/>
          <w:color w:val="000000" w:themeColor="text1"/>
          <w:sz w:val="24"/>
          <w:szCs w:val="24"/>
        </w:rPr>
      </w:pP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PHARMA HEMP d.o.o., Ulica kneza Branimira 71 A, Zagreb, OIB 73731486433</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PROPERTIES INVENTIVE DESIGN d.o.o., Jukićeva 2/A, Zagreb, OIB 14937489808</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ULOLA d.o.o., Jure Kaštelana 19, Zagreb, OIB 53575159503</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NAŠE VOĆE d.o.o., Jukićeva 2/A, Zagreb, OIB 96115198364</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STARESMED j.d.o.o., Prolaz Jurja Ratkaja 7, Zagreb, OIB 05094187485</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HRVATSKI ZAVOD ZA TRANSFUZIJSKU MEDICINU, Petrova 3, Zagreb, OIB 61248075289</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CENTAR ZA ODGOJ I OBRAZOVANJE VINKO BEK, Kušlanova 59a, Zagreb, OIB     16898882733</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ENVILINK d.o.o., Gračani 4, Zagreb, OIB 14118994987</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lastRenderedPageBreak/>
        <w:t>ZAGREB HEALTH CITY d.o.o., Ksaver 209, Zagreb, OIB 86104174298.</w:t>
      </w:r>
    </w:p>
    <w:p w:rsidR="00287C71" w:rsidRPr="00310496" w:rsidRDefault="00287C71" w:rsidP="00287C71">
      <w:pPr>
        <w:shd w:val="clear" w:color="auto" w:fill="FFFFFF"/>
        <w:ind w:left="142"/>
        <w:jc w:val="both"/>
        <w:textAlignment w:val="baseline"/>
        <w:rPr>
          <w:rFonts w:ascii="Arial" w:eastAsia="Arial" w:hAnsi="Arial" w:cs="Arial"/>
          <w:sz w:val="21"/>
          <w:szCs w:val="21"/>
        </w:rPr>
      </w:pPr>
    </w:p>
    <w:p w:rsidR="00287C71" w:rsidRDefault="00287C71" w:rsidP="00287C71">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287C71" w:rsidRPr="005F264E" w:rsidRDefault="00287C71" w:rsidP="00287C71">
      <w:pPr>
        <w:shd w:val="clear" w:color="auto" w:fill="FFFFFF"/>
        <w:ind w:left="284"/>
        <w:jc w:val="both"/>
        <w:textAlignment w:val="baseline"/>
        <w:rPr>
          <w:rFonts w:ascii="Arial" w:eastAsia="Arial" w:hAnsi="Arial" w:cs="Arial"/>
          <w:sz w:val="22"/>
          <w:szCs w:val="22"/>
        </w:rPr>
      </w:pPr>
    </w:p>
    <w:p w:rsidR="00287C71" w:rsidRPr="00997FDF" w:rsidRDefault="00287C71" w:rsidP="004263C3">
      <w:pPr>
        <w:pStyle w:val="ListParagraph"/>
        <w:numPr>
          <w:ilvl w:val="0"/>
          <w:numId w:val="7"/>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INDENTALS d.o.o., Ivana Šibla 10, Zagreb, OIB 65566857995</w:t>
      </w:r>
    </w:p>
    <w:p w:rsidR="00287C71" w:rsidRPr="00997FDF" w:rsidRDefault="00287C71" w:rsidP="004263C3">
      <w:pPr>
        <w:pStyle w:val="ListParagraph"/>
        <w:numPr>
          <w:ilvl w:val="0"/>
          <w:numId w:val="7"/>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IGH BUSINESS ADVISORY SERVICES d.o.o., Janka Rakuše 1, Zagreb, OIB 21740013729</w:t>
      </w:r>
    </w:p>
    <w:p w:rsidR="00997FDF" w:rsidRPr="002F2BF5" w:rsidRDefault="00997FDF" w:rsidP="004263C3">
      <w:pPr>
        <w:pStyle w:val="ListParagraph"/>
        <w:numPr>
          <w:ilvl w:val="0"/>
          <w:numId w:val="7"/>
        </w:numPr>
        <w:shd w:val="clear" w:color="auto" w:fill="FFFFFF"/>
        <w:jc w:val="both"/>
        <w:textAlignment w:val="baseline"/>
        <w:rPr>
          <w:rFonts w:ascii="Arial" w:hAnsi="Arial" w:cs="Arial"/>
          <w:color w:val="000000" w:themeColor="text1"/>
          <w:sz w:val="21"/>
          <w:szCs w:val="21"/>
          <w:lang w:val="hr-HR" w:eastAsia="hr-HR"/>
        </w:rPr>
      </w:pPr>
      <w:r w:rsidRPr="002F2BF5">
        <w:rPr>
          <w:rFonts w:ascii="Arial" w:hAnsi="Arial" w:cs="Arial"/>
          <w:color w:val="000000" w:themeColor="text1"/>
          <w:sz w:val="21"/>
          <w:szCs w:val="21"/>
          <w:lang w:val="hr-HR" w:eastAsia="hr-HR"/>
        </w:rPr>
        <w:t>EPTISA ADRIA d.o.o., Rapska ulica 4, Zagreb, OIB 28457369235.</w:t>
      </w:r>
    </w:p>
    <w:p w:rsidR="00997FDF" w:rsidRPr="002F2BF5" w:rsidRDefault="00997FDF" w:rsidP="004263C3">
      <w:pPr>
        <w:pStyle w:val="ListParagraph"/>
        <w:numPr>
          <w:ilvl w:val="0"/>
          <w:numId w:val="7"/>
        </w:numPr>
        <w:shd w:val="clear" w:color="auto" w:fill="FFFFFF"/>
        <w:jc w:val="both"/>
        <w:textAlignment w:val="baseline"/>
        <w:rPr>
          <w:rFonts w:ascii="Calibri" w:hAnsi="Calibri" w:cs="Calibri"/>
          <w:color w:val="000000" w:themeColor="text1"/>
          <w:sz w:val="22"/>
          <w:szCs w:val="22"/>
          <w:lang w:val="hr-HR" w:eastAsia="hr-HR"/>
        </w:rPr>
      </w:pPr>
      <w:r w:rsidRPr="002F2BF5">
        <w:rPr>
          <w:rFonts w:ascii="Arial" w:hAnsi="Arial" w:cs="Arial"/>
          <w:color w:val="000000" w:themeColor="text1"/>
          <w:sz w:val="21"/>
          <w:szCs w:val="21"/>
          <w:lang w:val="hr-HR" w:eastAsia="hr-HR"/>
        </w:rPr>
        <w:t>ROSA TRIM d.o.o., Prominska 48, Zagreb, OIB 31184249323</w:t>
      </w:r>
    </w:p>
    <w:p w:rsidR="001D29B5" w:rsidRDefault="001D29B5" w:rsidP="00287C71">
      <w:pPr>
        <w:tabs>
          <w:tab w:val="left" w:pos="9639"/>
        </w:tabs>
        <w:spacing w:before="12" w:line="260" w:lineRule="exact"/>
        <w:ind w:left="142" w:right="77"/>
        <w:rPr>
          <w:sz w:val="26"/>
          <w:szCs w:val="26"/>
        </w:rPr>
      </w:pPr>
    </w:p>
    <w:p w:rsidR="00E6796F" w:rsidRPr="000D1033" w:rsidRDefault="00E6796F" w:rsidP="00287C71">
      <w:pPr>
        <w:tabs>
          <w:tab w:val="left" w:pos="9639"/>
        </w:tabs>
        <w:spacing w:before="12" w:line="260" w:lineRule="exact"/>
        <w:ind w:left="142" w:right="77"/>
        <w:rPr>
          <w:b/>
          <w:sz w:val="26"/>
          <w:szCs w:val="26"/>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Pr="00D7313A" w:rsidRDefault="000D1033" w:rsidP="0010403B">
      <w:pPr>
        <w:tabs>
          <w:tab w:val="left" w:pos="9639"/>
        </w:tabs>
        <w:spacing w:after="75"/>
        <w:ind w:left="284" w:right="77"/>
        <w:textAlignment w:val="baseline"/>
        <w:rPr>
          <w:rFonts w:ascii="Arial" w:hAnsi="Arial" w:cs="Arial"/>
          <w:b/>
          <w:sz w:val="24"/>
          <w:szCs w:val="24"/>
          <w:lang w:val="hr-HR" w:eastAsia="hr-HR"/>
        </w:rPr>
      </w:pPr>
      <w:r>
        <w:rPr>
          <w:rFonts w:ascii="Arial" w:hAnsi="Arial" w:cs="Arial"/>
          <w:b/>
          <w:sz w:val="24"/>
          <w:szCs w:val="24"/>
          <w:lang w:val="hr-HR" w:eastAsia="hr-HR"/>
        </w:rPr>
        <w:t>Predmet nabave je</w:t>
      </w:r>
      <w:r w:rsidR="00412E3C" w:rsidRPr="000D1033">
        <w:rPr>
          <w:rFonts w:ascii="Arial" w:hAnsi="Arial" w:cs="Arial"/>
          <w:b/>
          <w:sz w:val="24"/>
          <w:szCs w:val="24"/>
          <w:lang w:val="hr-HR" w:eastAsia="hr-HR"/>
        </w:rPr>
        <w:t>:</w:t>
      </w:r>
      <w:r w:rsidRPr="000D1033">
        <w:rPr>
          <w:rFonts w:ascii="Arial" w:hAnsi="Arial" w:cs="Arial"/>
          <w:b/>
          <w:sz w:val="24"/>
          <w:szCs w:val="24"/>
          <w:lang w:val="hr-HR" w:eastAsia="hr-HR"/>
        </w:rPr>
        <w:t xml:space="preserve"> </w:t>
      </w:r>
      <w:r w:rsidR="001F727A">
        <w:rPr>
          <w:rFonts w:ascii="Arial" w:eastAsia="Arial" w:hAnsi="Arial" w:cs="Arial"/>
          <w:b/>
          <w:bCs/>
          <w:spacing w:val="1"/>
          <w:sz w:val="24"/>
          <w:szCs w:val="24"/>
          <w:lang w:val="en-AU"/>
        </w:rPr>
        <w:t>Kartuše za sterilizaciju etilen oksidom</w:t>
      </w:r>
    </w:p>
    <w:p w:rsidR="00723284" w:rsidRDefault="00723284"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p>
    <w:p w:rsidR="009531CA" w:rsidRPr="00781E9F" w:rsidRDefault="00412E3C"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r w:rsidRPr="00412E3C">
        <w:rPr>
          <w:rFonts w:ascii="Arial" w:hAnsi="Arial" w:cs="Arial"/>
          <w:sz w:val="24"/>
          <w:szCs w:val="24"/>
          <w:lang w:val="hr-HR"/>
        </w:rPr>
        <w:t xml:space="preserve">Oznaka i naziv iz Jedinstvenog rječnika javne </w:t>
      </w:r>
      <w:r w:rsidRPr="000B5978">
        <w:rPr>
          <w:rFonts w:ascii="Arial" w:hAnsi="Arial" w:cs="Arial"/>
          <w:sz w:val="24"/>
          <w:szCs w:val="24"/>
          <w:lang w:val="hr-HR"/>
        </w:rPr>
        <w:t xml:space="preserve">nabave </w:t>
      </w:r>
      <w:r w:rsidR="00BD613C" w:rsidRPr="001906BC">
        <w:rPr>
          <w:rFonts w:ascii="Arial" w:hAnsi="Arial" w:cs="Arial"/>
          <w:sz w:val="24"/>
          <w:szCs w:val="24"/>
          <w:lang w:val="hr-HR"/>
        </w:rPr>
        <w:t xml:space="preserve">CPV: </w:t>
      </w:r>
      <w:r w:rsidR="00F56DBF" w:rsidRPr="009B3C0C">
        <w:rPr>
          <w:rFonts w:ascii="Arial" w:hAnsi="Arial" w:cs="Arial"/>
          <w:b/>
          <w:sz w:val="24"/>
          <w:szCs w:val="24"/>
        </w:rPr>
        <w:t>24111500-0</w:t>
      </w:r>
    </w:p>
    <w:p w:rsidR="00EA6CF8" w:rsidRPr="00412E3C" w:rsidRDefault="00CE72ED" w:rsidP="00CE72ED">
      <w:pPr>
        <w:widowControl w:val="0"/>
        <w:tabs>
          <w:tab w:val="left" w:pos="6660"/>
        </w:tabs>
        <w:autoSpaceDE w:val="0"/>
        <w:autoSpaceDN w:val="0"/>
        <w:adjustRightInd w:val="0"/>
        <w:spacing w:line="239" w:lineRule="auto"/>
        <w:ind w:left="284" w:right="77"/>
        <w:jc w:val="both"/>
        <w:rPr>
          <w:rFonts w:ascii="Arial" w:hAnsi="Arial" w:cs="Arial"/>
          <w:sz w:val="24"/>
          <w:szCs w:val="24"/>
          <w:lang w:val="hr-HR"/>
        </w:rPr>
      </w:pPr>
      <w:r>
        <w:rPr>
          <w:rFonts w:ascii="Arial" w:hAnsi="Arial" w:cs="Arial"/>
          <w:sz w:val="24"/>
          <w:szCs w:val="24"/>
          <w:lang w:val="hr-HR"/>
        </w:rPr>
        <w:tab/>
      </w: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Ponuđena roba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na koji se naručitelj primjera radi pozvao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466BCF" w:rsidRDefault="00042926" w:rsidP="0010403B">
      <w:pPr>
        <w:tabs>
          <w:tab w:val="left" w:pos="9639"/>
        </w:tabs>
        <w:spacing w:before="12"/>
        <w:ind w:left="227" w:right="77"/>
        <w:rPr>
          <w:b/>
          <w:sz w:val="26"/>
          <w:szCs w:val="26"/>
        </w:rPr>
      </w:pPr>
      <w:r w:rsidRPr="00462CBA">
        <w:rPr>
          <w:rFonts w:ascii="Arial" w:eastAsia="Arial" w:hAnsi="Arial" w:cs="Arial"/>
          <w:b/>
          <w:sz w:val="24"/>
          <w:szCs w:val="24"/>
        </w:rPr>
        <w:t>5. Evidencijski</w:t>
      </w:r>
      <w:r>
        <w:rPr>
          <w:rFonts w:ascii="Arial" w:eastAsia="Arial" w:hAnsi="Arial" w:cs="Arial"/>
          <w:b/>
          <w:spacing w:val="1"/>
          <w:sz w:val="24"/>
          <w:szCs w:val="24"/>
        </w:rPr>
        <w:t xml:space="preserve"> </w:t>
      </w:r>
      <w:r w:rsidRPr="00462CBA">
        <w:rPr>
          <w:rFonts w:ascii="Arial" w:eastAsia="Arial" w:hAnsi="Arial" w:cs="Arial"/>
          <w:b/>
          <w:spacing w:val="1"/>
          <w:sz w:val="24"/>
          <w:szCs w:val="24"/>
        </w:rPr>
        <w:t>broj n</w:t>
      </w:r>
      <w:r>
        <w:rPr>
          <w:rFonts w:ascii="Arial" w:eastAsia="Arial" w:hAnsi="Arial" w:cs="Arial"/>
          <w:b/>
          <w:spacing w:val="1"/>
          <w:sz w:val="24"/>
          <w:szCs w:val="24"/>
        </w:rPr>
        <w:t>a</w:t>
      </w:r>
      <w:r w:rsidRPr="00462CBA">
        <w:rPr>
          <w:rFonts w:ascii="Arial" w:eastAsia="Arial" w:hAnsi="Arial" w:cs="Arial"/>
          <w:b/>
          <w:spacing w:val="1"/>
          <w:sz w:val="24"/>
          <w:szCs w:val="24"/>
        </w:rPr>
        <w:t>bave</w:t>
      </w:r>
      <w:r w:rsidR="00466BCF">
        <w:rPr>
          <w:b/>
          <w:sz w:val="26"/>
          <w:szCs w:val="26"/>
        </w:rPr>
        <w:t>:</w:t>
      </w:r>
      <w:r w:rsidR="006137DE">
        <w:rPr>
          <w:rFonts w:ascii="Arial" w:hAnsi="Arial" w:cs="Arial"/>
          <w:sz w:val="24"/>
          <w:szCs w:val="24"/>
        </w:rPr>
        <w:t xml:space="preserve">  </w:t>
      </w:r>
      <w:r w:rsidR="001F727A">
        <w:rPr>
          <w:rFonts w:ascii="Arial" w:hAnsi="Arial" w:cs="Arial"/>
          <w:b/>
          <w:sz w:val="24"/>
          <w:szCs w:val="24"/>
        </w:rPr>
        <w:t>51</w:t>
      </w:r>
      <w:r w:rsidR="006C7186">
        <w:rPr>
          <w:rFonts w:ascii="Arial" w:hAnsi="Arial" w:cs="Arial"/>
          <w:b/>
          <w:sz w:val="24"/>
          <w:szCs w:val="24"/>
        </w:rPr>
        <w:t>/2022</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042926" w:rsidP="0010403B">
      <w:pPr>
        <w:tabs>
          <w:tab w:val="left" w:pos="7938"/>
          <w:tab w:val="left" w:pos="9639"/>
        </w:tabs>
        <w:ind w:left="227" w:right="77"/>
        <w:jc w:val="both"/>
        <w:rPr>
          <w:rFonts w:ascii="Arial" w:eastAsia="Arial" w:hAnsi="Arial" w:cs="Arial"/>
          <w:b/>
          <w:sz w:val="24"/>
          <w:szCs w:val="24"/>
        </w:rPr>
      </w:pPr>
      <w:r>
        <w:rPr>
          <w:rFonts w:ascii="Arial" w:eastAsia="Arial" w:hAnsi="Arial" w:cs="Arial"/>
          <w:b/>
          <w:spacing w:val="1"/>
          <w:sz w:val="24"/>
          <w:szCs w:val="24"/>
        </w:rPr>
        <w:t>6</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z w:val="24"/>
          <w:szCs w:val="24"/>
        </w:rPr>
        <w:t>na</w:t>
      </w:r>
      <w:r>
        <w:rPr>
          <w:rFonts w:ascii="Arial" w:eastAsia="Arial" w:hAnsi="Arial" w:cs="Arial"/>
          <w:b/>
          <w:spacing w:val="1"/>
          <w:sz w:val="24"/>
          <w:szCs w:val="24"/>
        </w:rPr>
        <w:t xml:space="preserve"> </w:t>
      </w:r>
      <w:r>
        <w:rPr>
          <w:rFonts w:ascii="Arial" w:eastAsia="Arial" w:hAnsi="Arial" w:cs="Arial"/>
          <w:b/>
          <w:spacing w:val="-3"/>
          <w:sz w:val="24"/>
          <w:szCs w:val="24"/>
        </w:rPr>
        <w:t>v</w:t>
      </w:r>
      <w:r>
        <w:rPr>
          <w:rFonts w:ascii="Arial" w:eastAsia="Arial" w:hAnsi="Arial" w:cs="Arial"/>
          <w:b/>
          <w:sz w:val="24"/>
          <w:szCs w:val="24"/>
        </w:rPr>
        <w:t>r</w:t>
      </w:r>
      <w:r>
        <w:rPr>
          <w:rFonts w:ascii="Arial" w:eastAsia="Arial" w:hAnsi="Arial" w:cs="Arial"/>
          <w:b/>
          <w:spacing w:val="3"/>
          <w:sz w:val="24"/>
          <w:szCs w:val="24"/>
        </w:rPr>
        <w:t>i</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pacing w:val="2"/>
          <w:sz w:val="24"/>
          <w:szCs w:val="24"/>
        </w:rPr>
        <w:t>d</w:t>
      </w:r>
      <w:r>
        <w:rPr>
          <w:rFonts w:ascii="Arial" w:eastAsia="Arial" w:hAnsi="Arial" w:cs="Arial"/>
          <w:b/>
          <w:sz w:val="24"/>
          <w:szCs w:val="24"/>
        </w:rPr>
        <w:t xml:space="preserve">nost </w:t>
      </w:r>
      <w:r w:rsidRPr="00767489">
        <w:rPr>
          <w:rFonts w:ascii="Arial" w:eastAsia="Arial" w:hAnsi="Arial" w:cs="Arial"/>
          <w:b/>
          <w:sz w:val="24"/>
          <w:szCs w:val="24"/>
        </w:rPr>
        <w:t>n</w:t>
      </w:r>
      <w:r w:rsidRPr="00767489">
        <w:rPr>
          <w:rFonts w:ascii="Arial" w:eastAsia="Arial" w:hAnsi="Arial" w:cs="Arial"/>
          <w:b/>
          <w:spacing w:val="1"/>
          <w:sz w:val="24"/>
          <w:szCs w:val="24"/>
        </w:rPr>
        <w:t>a</w:t>
      </w:r>
      <w:r w:rsidRPr="00767489">
        <w:rPr>
          <w:rFonts w:ascii="Arial" w:eastAsia="Arial" w:hAnsi="Arial" w:cs="Arial"/>
          <w:b/>
          <w:sz w:val="24"/>
          <w:szCs w:val="24"/>
        </w:rPr>
        <w:t>ba</w:t>
      </w:r>
      <w:r w:rsidRPr="00767489">
        <w:rPr>
          <w:rFonts w:ascii="Arial" w:eastAsia="Arial" w:hAnsi="Arial" w:cs="Arial"/>
          <w:b/>
          <w:spacing w:val="-4"/>
          <w:sz w:val="24"/>
          <w:szCs w:val="24"/>
        </w:rPr>
        <w:t>v</w:t>
      </w:r>
      <w:r w:rsidRPr="00767489">
        <w:rPr>
          <w:rFonts w:ascii="Arial" w:eastAsia="Arial" w:hAnsi="Arial" w:cs="Arial"/>
          <w:b/>
          <w:spacing w:val="4"/>
          <w:sz w:val="24"/>
          <w:szCs w:val="24"/>
        </w:rPr>
        <w:t>e</w:t>
      </w:r>
      <w:r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997FDF">
        <w:rPr>
          <w:rFonts w:ascii="Arial" w:hAnsi="Arial" w:cs="Arial"/>
          <w:b/>
          <w:sz w:val="24"/>
          <w:szCs w:val="24"/>
        </w:rPr>
        <w:t>1</w:t>
      </w:r>
      <w:r w:rsidR="001F727A">
        <w:rPr>
          <w:rFonts w:ascii="Arial" w:hAnsi="Arial" w:cs="Arial"/>
          <w:b/>
          <w:sz w:val="24"/>
          <w:szCs w:val="24"/>
        </w:rPr>
        <w:t>91</w:t>
      </w:r>
      <w:r w:rsidR="00271335" w:rsidRPr="00767489">
        <w:rPr>
          <w:rFonts w:ascii="Arial" w:hAnsi="Arial" w:cs="Arial"/>
          <w:b/>
          <w:sz w:val="24"/>
          <w:szCs w:val="24"/>
        </w:rPr>
        <w:t>.</w:t>
      </w:r>
      <w:r w:rsidR="001F727A">
        <w:rPr>
          <w:rFonts w:ascii="Arial" w:hAnsi="Arial" w:cs="Arial"/>
          <w:b/>
          <w:sz w:val="24"/>
          <w:szCs w:val="24"/>
        </w:rPr>
        <w:t>52</w:t>
      </w:r>
      <w:r w:rsidR="00D7313A">
        <w:rPr>
          <w:rFonts w:ascii="Arial" w:hAnsi="Arial" w:cs="Arial"/>
          <w:b/>
          <w:sz w:val="24"/>
          <w:szCs w:val="24"/>
        </w:rPr>
        <w:t>0</w:t>
      </w:r>
      <w:r w:rsidR="009F55A4" w:rsidRPr="00767489">
        <w:rPr>
          <w:rFonts w:ascii="Arial" w:hAnsi="Arial" w:cs="Arial"/>
          <w:b/>
          <w:sz w:val="24"/>
          <w:szCs w:val="24"/>
        </w:rPr>
        <w:t>,</w:t>
      </w:r>
      <w:r w:rsidR="00D7313A">
        <w:rPr>
          <w:rFonts w:ascii="Arial" w:hAnsi="Arial" w:cs="Arial"/>
          <w:b/>
          <w:sz w:val="24"/>
          <w:szCs w:val="24"/>
        </w:rPr>
        <w:t>00</w:t>
      </w:r>
      <w:r w:rsidR="009F55A4" w:rsidRPr="00767489">
        <w:rPr>
          <w:rFonts w:ascii="Arial" w:hAnsi="Arial" w:cs="Arial"/>
          <w:b/>
          <w:sz w:val="24"/>
          <w:szCs w:val="24"/>
        </w:rPr>
        <w:t xml:space="preserve"> kuna</w:t>
      </w:r>
      <w:r w:rsidR="009F55A4" w:rsidRPr="009F55A4">
        <w:rPr>
          <w:rFonts w:ascii="Arial" w:hAnsi="Arial" w:cs="Arial"/>
          <w:b/>
          <w:sz w:val="24"/>
          <w:szCs w:val="24"/>
        </w:rPr>
        <w:t xml:space="preserve"> </w:t>
      </w:r>
      <w:r w:rsidRPr="009F55A4">
        <w:rPr>
          <w:rFonts w:ascii="Arial" w:eastAsia="Arial" w:hAnsi="Arial" w:cs="Arial"/>
          <w:b/>
          <w:spacing w:val="-1"/>
          <w:sz w:val="24"/>
          <w:szCs w:val="24"/>
        </w:rPr>
        <w:t>b</w:t>
      </w:r>
      <w:r w:rsidRPr="009F55A4">
        <w:rPr>
          <w:rFonts w:ascii="Arial" w:eastAsia="Arial" w:hAnsi="Arial" w:cs="Arial"/>
          <w:b/>
          <w:spacing w:val="1"/>
          <w:sz w:val="24"/>
          <w:szCs w:val="24"/>
        </w:rPr>
        <w:t>e</w:t>
      </w:r>
      <w:r w:rsidRPr="009F55A4">
        <w:rPr>
          <w:rFonts w:ascii="Arial" w:eastAsia="Arial" w:hAnsi="Arial" w:cs="Arial"/>
          <w:b/>
          <w:sz w:val="24"/>
          <w:szCs w:val="24"/>
        </w:rPr>
        <w:t>z</w:t>
      </w:r>
      <w:r w:rsidRPr="009F55A4">
        <w:rPr>
          <w:rFonts w:ascii="Arial" w:eastAsia="Arial" w:hAnsi="Arial" w:cs="Arial"/>
          <w:b/>
          <w:spacing w:val="-2"/>
          <w:sz w:val="24"/>
          <w:szCs w:val="24"/>
        </w:rPr>
        <w:t xml:space="preserve"> </w:t>
      </w:r>
      <w:r w:rsidRPr="009F55A4">
        <w:rPr>
          <w:rFonts w:ascii="Arial" w:eastAsia="Arial" w:hAnsi="Arial" w:cs="Arial"/>
          <w:b/>
          <w:spacing w:val="1"/>
          <w:sz w:val="24"/>
          <w:szCs w:val="24"/>
        </w:rPr>
        <w:t>P</w:t>
      </w:r>
      <w:r w:rsidRPr="009F55A4">
        <w:rPr>
          <w:rFonts w:ascii="Arial" w:eastAsia="Arial" w:hAnsi="Arial" w:cs="Arial"/>
          <w:b/>
          <w:sz w:val="24"/>
          <w:szCs w:val="24"/>
        </w:rPr>
        <w:t>D</w:t>
      </w:r>
      <w:r w:rsidR="001C6E73" w:rsidRPr="009F55A4">
        <w:rPr>
          <w:rFonts w:ascii="Arial" w:eastAsia="Arial" w:hAnsi="Arial" w:cs="Arial"/>
          <w:b/>
          <w:sz w:val="24"/>
          <w:szCs w:val="24"/>
        </w:rPr>
        <w:t>V</w:t>
      </w:r>
      <w:r w:rsidR="001C6E73" w:rsidRPr="009F55A4">
        <w:rPr>
          <w:rFonts w:ascii="Arial" w:eastAsia="Arial" w:hAnsi="Arial" w:cs="Arial"/>
          <w:b/>
          <w:spacing w:val="2"/>
          <w:sz w:val="24"/>
          <w:szCs w:val="24"/>
        </w:rPr>
        <w:t xml:space="preserve">- </w:t>
      </w:r>
      <w:r w:rsidRPr="009F55A4">
        <w:rPr>
          <w:rFonts w:ascii="Arial" w:eastAsia="Arial" w:hAnsi="Arial" w:cs="Arial"/>
          <w:b/>
          <w:sz w:val="24"/>
          <w:szCs w:val="24"/>
        </w:rPr>
        <w:t>a</w:t>
      </w:r>
    </w:p>
    <w:p w:rsidR="00193D7E" w:rsidRDefault="00193D7E" w:rsidP="0010403B">
      <w:pPr>
        <w:tabs>
          <w:tab w:val="left" w:pos="9639"/>
        </w:tabs>
        <w:spacing w:line="200" w:lineRule="exact"/>
        <w:ind w:left="284" w:right="77"/>
      </w:pPr>
    </w:p>
    <w:p w:rsidR="00193D7E" w:rsidRDefault="00193D7E" w:rsidP="0010403B">
      <w:pPr>
        <w:tabs>
          <w:tab w:val="left" w:pos="9639"/>
        </w:tabs>
        <w:spacing w:line="200" w:lineRule="exact"/>
        <w:ind w:left="284" w:right="77"/>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7</w:t>
      </w:r>
      <w:r>
        <w:rPr>
          <w:rFonts w:ascii="Arial" w:eastAsia="Arial" w:hAnsi="Arial" w:cs="Arial"/>
          <w:b/>
          <w:sz w:val="24"/>
          <w:szCs w:val="24"/>
        </w:rPr>
        <w:t>.</w:t>
      </w:r>
      <w:r>
        <w:rPr>
          <w:rFonts w:ascii="Arial" w:eastAsia="Arial" w:hAnsi="Arial" w:cs="Arial"/>
          <w:b/>
          <w:spacing w:val="1"/>
          <w:sz w:val="24"/>
          <w:szCs w:val="24"/>
        </w:rPr>
        <w:t xml:space="preserve"> </w:t>
      </w:r>
      <w:r w:rsidRPr="00CE72ED">
        <w:rPr>
          <w:rFonts w:ascii="Arial" w:eastAsia="Arial" w:hAnsi="Arial" w:cs="Arial"/>
          <w:b/>
          <w:sz w:val="24"/>
          <w:szCs w:val="24"/>
        </w:rPr>
        <w:t>V</w:t>
      </w:r>
      <w:r w:rsidRPr="00CE72ED">
        <w:rPr>
          <w:rFonts w:ascii="Arial" w:eastAsia="Arial" w:hAnsi="Arial" w:cs="Arial"/>
          <w:b/>
          <w:spacing w:val="-2"/>
          <w:sz w:val="24"/>
          <w:szCs w:val="24"/>
        </w:rPr>
        <w:t>r</w:t>
      </w:r>
      <w:r w:rsidRPr="00CE72ED">
        <w:rPr>
          <w:rFonts w:ascii="Arial" w:eastAsia="Arial" w:hAnsi="Arial" w:cs="Arial"/>
          <w:b/>
          <w:spacing w:val="1"/>
          <w:sz w:val="24"/>
          <w:szCs w:val="24"/>
        </w:rPr>
        <w:t>s</w:t>
      </w:r>
      <w:r w:rsidRPr="00CE72ED">
        <w:rPr>
          <w:rFonts w:ascii="Arial" w:eastAsia="Arial" w:hAnsi="Arial" w:cs="Arial"/>
          <w:b/>
          <w:sz w:val="24"/>
          <w:szCs w:val="24"/>
        </w:rPr>
        <w:t>ta,</w:t>
      </w:r>
      <w:r w:rsidRPr="00CE72ED">
        <w:rPr>
          <w:rFonts w:ascii="Arial" w:eastAsia="Arial" w:hAnsi="Arial" w:cs="Arial"/>
          <w:b/>
          <w:spacing w:val="1"/>
          <w:sz w:val="24"/>
          <w:szCs w:val="24"/>
        </w:rPr>
        <w:t xml:space="preserve"> k</w:t>
      </w:r>
      <w:r w:rsidRPr="00CE72ED">
        <w:rPr>
          <w:rFonts w:ascii="Arial" w:eastAsia="Arial" w:hAnsi="Arial" w:cs="Arial"/>
          <w:b/>
          <w:spacing w:val="-4"/>
          <w:sz w:val="24"/>
          <w:szCs w:val="24"/>
        </w:rPr>
        <w:t>v</w:t>
      </w:r>
      <w:r w:rsidRPr="00CE72ED">
        <w:rPr>
          <w:rFonts w:ascii="Arial" w:eastAsia="Arial" w:hAnsi="Arial" w:cs="Arial"/>
          <w:b/>
          <w:spacing w:val="1"/>
          <w:sz w:val="24"/>
          <w:szCs w:val="24"/>
        </w:rPr>
        <w:t>a</w:t>
      </w:r>
      <w:r w:rsidRPr="00CE72ED">
        <w:rPr>
          <w:rFonts w:ascii="Arial" w:eastAsia="Arial" w:hAnsi="Arial" w:cs="Arial"/>
          <w:b/>
          <w:sz w:val="24"/>
          <w:szCs w:val="24"/>
        </w:rPr>
        <w:t>l</w:t>
      </w:r>
      <w:r w:rsidRPr="00CE72ED">
        <w:rPr>
          <w:rFonts w:ascii="Arial" w:eastAsia="Arial" w:hAnsi="Arial" w:cs="Arial"/>
          <w:b/>
          <w:spacing w:val="1"/>
          <w:sz w:val="24"/>
          <w:szCs w:val="24"/>
        </w:rPr>
        <w:t>i</w:t>
      </w:r>
      <w:r w:rsidRPr="00CE72ED">
        <w:rPr>
          <w:rFonts w:ascii="Arial" w:eastAsia="Arial" w:hAnsi="Arial" w:cs="Arial"/>
          <w:b/>
          <w:sz w:val="24"/>
          <w:szCs w:val="24"/>
        </w:rPr>
        <w:t>teta</w:t>
      </w:r>
      <w:r w:rsidRPr="00CE72ED">
        <w:rPr>
          <w:rFonts w:ascii="Arial" w:eastAsia="Arial" w:hAnsi="Arial" w:cs="Arial"/>
          <w:b/>
          <w:spacing w:val="1"/>
          <w:sz w:val="24"/>
          <w:szCs w:val="24"/>
        </w:rPr>
        <w:t xml:space="preserve"> </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k</w:t>
      </w:r>
      <w:r w:rsidRPr="00CE72ED">
        <w:rPr>
          <w:rFonts w:ascii="Arial" w:eastAsia="Arial" w:hAnsi="Arial" w:cs="Arial"/>
          <w:b/>
          <w:spacing w:val="-3"/>
          <w:sz w:val="24"/>
          <w:szCs w:val="24"/>
        </w:rPr>
        <w:t>o</w:t>
      </w:r>
      <w:r w:rsidRPr="00CE72ED">
        <w:rPr>
          <w:rFonts w:ascii="Arial" w:eastAsia="Arial" w:hAnsi="Arial" w:cs="Arial"/>
          <w:b/>
          <w:sz w:val="24"/>
          <w:szCs w:val="24"/>
        </w:rPr>
        <w:t>l</w:t>
      </w:r>
      <w:r w:rsidRPr="00CE72ED">
        <w:rPr>
          <w:rFonts w:ascii="Arial" w:eastAsia="Arial" w:hAnsi="Arial" w:cs="Arial"/>
          <w:b/>
          <w:spacing w:val="1"/>
          <w:sz w:val="24"/>
          <w:szCs w:val="24"/>
        </w:rPr>
        <w:t>ič</w:t>
      </w:r>
      <w:r w:rsidRPr="00CE72ED">
        <w:rPr>
          <w:rFonts w:ascii="Arial" w:eastAsia="Arial" w:hAnsi="Arial" w:cs="Arial"/>
          <w:b/>
          <w:sz w:val="24"/>
          <w:szCs w:val="24"/>
        </w:rPr>
        <w:t>ina</w:t>
      </w:r>
      <w:r w:rsidRPr="00CE72ED">
        <w:rPr>
          <w:rFonts w:ascii="Arial" w:eastAsia="Arial" w:hAnsi="Arial" w:cs="Arial"/>
          <w:b/>
          <w:spacing w:val="-1"/>
          <w:sz w:val="24"/>
          <w:szCs w:val="24"/>
        </w:rPr>
        <w:t xml:space="preserve"> </w:t>
      </w:r>
      <w:r w:rsidRPr="00CE72ED">
        <w:rPr>
          <w:rFonts w:ascii="Arial" w:eastAsia="Arial" w:hAnsi="Arial" w:cs="Arial"/>
          <w:b/>
          <w:sz w:val="24"/>
          <w:szCs w:val="24"/>
        </w:rPr>
        <w:t>pr</w:t>
      </w:r>
      <w:r w:rsidRPr="00CE72ED">
        <w:rPr>
          <w:rFonts w:ascii="Arial" w:eastAsia="Arial" w:hAnsi="Arial" w:cs="Arial"/>
          <w:b/>
          <w:spacing w:val="1"/>
          <w:sz w:val="24"/>
          <w:szCs w:val="24"/>
        </w:rPr>
        <w:t>e</w:t>
      </w:r>
      <w:r w:rsidRPr="00CE72ED">
        <w:rPr>
          <w:rFonts w:ascii="Arial" w:eastAsia="Arial" w:hAnsi="Arial" w:cs="Arial"/>
          <w:b/>
          <w:sz w:val="24"/>
          <w:szCs w:val="24"/>
        </w:rPr>
        <w:t>dm</w:t>
      </w:r>
      <w:r w:rsidRPr="00CE72ED">
        <w:rPr>
          <w:rFonts w:ascii="Arial" w:eastAsia="Arial" w:hAnsi="Arial" w:cs="Arial"/>
          <w:b/>
          <w:spacing w:val="1"/>
          <w:sz w:val="24"/>
          <w:szCs w:val="24"/>
        </w:rPr>
        <w:t>e</w:t>
      </w:r>
      <w:r w:rsidRPr="00CE72ED">
        <w:rPr>
          <w:rFonts w:ascii="Arial" w:eastAsia="Arial" w:hAnsi="Arial" w:cs="Arial"/>
          <w:b/>
          <w:sz w:val="24"/>
          <w:szCs w:val="24"/>
        </w:rPr>
        <w:t>ta</w:t>
      </w:r>
      <w:r w:rsidRPr="00CE72ED">
        <w:rPr>
          <w:rFonts w:ascii="Arial" w:eastAsia="Arial" w:hAnsi="Arial" w:cs="Arial"/>
          <w:b/>
          <w:spacing w:val="-2"/>
          <w:sz w:val="24"/>
          <w:szCs w:val="24"/>
        </w:rPr>
        <w:t xml:space="preserve"> </w:t>
      </w:r>
      <w:r w:rsidRPr="00CE72ED">
        <w:rPr>
          <w:rFonts w:ascii="Arial" w:eastAsia="Arial" w:hAnsi="Arial" w:cs="Arial"/>
          <w:b/>
          <w:sz w:val="24"/>
          <w:szCs w:val="24"/>
        </w:rPr>
        <w:t>n</w:t>
      </w:r>
      <w:r w:rsidRPr="00CE72ED">
        <w:rPr>
          <w:rFonts w:ascii="Arial" w:eastAsia="Arial" w:hAnsi="Arial" w:cs="Arial"/>
          <w:b/>
          <w:spacing w:val="1"/>
          <w:sz w:val="24"/>
          <w:szCs w:val="24"/>
        </w:rPr>
        <w:t>a</w:t>
      </w:r>
      <w:r w:rsidRPr="00CE72ED">
        <w:rPr>
          <w:rFonts w:ascii="Arial" w:eastAsia="Arial" w:hAnsi="Arial" w:cs="Arial"/>
          <w:b/>
          <w:sz w:val="24"/>
          <w:szCs w:val="24"/>
        </w:rPr>
        <w:t>b</w:t>
      </w:r>
      <w:r w:rsidRPr="00CE72ED">
        <w:rPr>
          <w:rFonts w:ascii="Arial" w:eastAsia="Arial" w:hAnsi="Arial" w:cs="Arial"/>
          <w:b/>
          <w:spacing w:val="-2"/>
          <w:sz w:val="24"/>
          <w:szCs w:val="24"/>
        </w:rPr>
        <w:t>a</w:t>
      </w:r>
      <w:r w:rsidRPr="00CE72ED">
        <w:rPr>
          <w:rFonts w:ascii="Arial" w:eastAsia="Arial" w:hAnsi="Arial" w:cs="Arial"/>
          <w:b/>
          <w:spacing w:val="-4"/>
          <w:sz w:val="24"/>
          <w:szCs w:val="24"/>
        </w:rPr>
        <w:t>v</w:t>
      </w:r>
      <w:r w:rsidRPr="00CE72ED">
        <w:rPr>
          <w:rFonts w:ascii="Arial" w:eastAsia="Arial" w:hAnsi="Arial" w:cs="Arial"/>
          <w:b/>
          <w:sz w:val="24"/>
          <w:szCs w:val="24"/>
        </w:rPr>
        <w:t>e</w:t>
      </w:r>
      <w:r w:rsidRPr="00CE72ED">
        <w:rPr>
          <w:rFonts w:ascii="Arial" w:eastAsia="Arial" w:hAnsi="Arial" w:cs="Arial"/>
          <w:b/>
          <w:spacing w:val="5"/>
          <w:sz w:val="24"/>
          <w:szCs w:val="24"/>
        </w:rPr>
        <w:t xml:space="preserve"> </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z w:val="24"/>
          <w:szCs w:val="24"/>
        </w:rPr>
        <w:t>rok</w:t>
      </w:r>
      <w:r w:rsidRPr="00CE72ED">
        <w:rPr>
          <w:rFonts w:ascii="Arial" w:eastAsia="Arial" w:hAnsi="Arial" w:cs="Arial"/>
          <w:b/>
          <w:spacing w:val="1"/>
          <w:sz w:val="24"/>
          <w:szCs w:val="24"/>
        </w:rPr>
        <w:t xml:space="preserve"> </w:t>
      </w:r>
      <w:r w:rsidRPr="00CE72ED">
        <w:rPr>
          <w:rFonts w:ascii="Arial" w:eastAsia="Arial" w:hAnsi="Arial" w:cs="Arial"/>
          <w:b/>
          <w:sz w:val="24"/>
          <w:szCs w:val="24"/>
        </w:rPr>
        <w:t>na</w:t>
      </w:r>
      <w:r w:rsidRPr="00CE72ED">
        <w:rPr>
          <w:rFonts w:ascii="Arial" w:eastAsia="Arial" w:hAnsi="Arial" w:cs="Arial"/>
          <w:b/>
          <w:spacing w:val="1"/>
          <w:sz w:val="24"/>
          <w:szCs w:val="24"/>
        </w:rPr>
        <w:t xml:space="preserve"> k</w:t>
      </w:r>
      <w:r w:rsidRPr="00CE72ED">
        <w:rPr>
          <w:rFonts w:ascii="Arial" w:eastAsia="Arial" w:hAnsi="Arial" w:cs="Arial"/>
          <w:b/>
          <w:sz w:val="24"/>
          <w:szCs w:val="24"/>
        </w:rPr>
        <w:t>o</w:t>
      </w:r>
      <w:r w:rsidRPr="00CE72ED">
        <w:rPr>
          <w:rFonts w:ascii="Arial" w:eastAsia="Arial" w:hAnsi="Arial" w:cs="Arial"/>
          <w:b/>
          <w:spacing w:val="-2"/>
          <w:sz w:val="24"/>
          <w:szCs w:val="24"/>
        </w:rPr>
        <w:t>j</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s</w:t>
      </w:r>
      <w:r w:rsidRPr="00CE72ED">
        <w:rPr>
          <w:rFonts w:ascii="Arial" w:eastAsia="Arial" w:hAnsi="Arial" w:cs="Arial"/>
          <w:b/>
          <w:sz w:val="24"/>
          <w:szCs w:val="24"/>
        </w:rPr>
        <w:t>e</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s</w:t>
      </w:r>
      <w:r w:rsidRPr="00CE72ED">
        <w:rPr>
          <w:rFonts w:ascii="Arial" w:eastAsia="Arial" w:hAnsi="Arial" w:cs="Arial"/>
          <w:b/>
          <w:spacing w:val="1"/>
          <w:sz w:val="24"/>
          <w:szCs w:val="24"/>
        </w:rPr>
        <w:t>k</w:t>
      </w:r>
      <w:r w:rsidRPr="00CE72ED">
        <w:rPr>
          <w:rFonts w:ascii="Arial" w:eastAsia="Arial" w:hAnsi="Arial" w:cs="Arial"/>
          <w:b/>
          <w:sz w:val="24"/>
          <w:szCs w:val="24"/>
        </w:rPr>
        <w:t>l</w:t>
      </w:r>
      <w:r w:rsidRPr="00CE72ED">
        <w:rPr>
          <w:rFonts w:ascii="Arial" w:eastAsia="Arial" w:hAnsi="Arial" w:cs="Arial"/>
          <w:b/>
          <w:spacing w:val="1"/>
          <w:sz w:val="24"/>
          <w:szCs w:val="24"/>
        </w:rPr>
        <w:t>a</w:t>
      </w:r>
      <w:r w:rsidRPr="00CE72ED">
        <w:rPr>
          <w:rFonts w:ascii="Arial" w:eastAsia="Arial" w:hAnsi="Arial" w:cs="Arial"/>
          <w:b/>
          <w:sz w:val="24"/>
          <w:szCs w:val="24"/>
        </w:rPr>
        <w:t>pa</w:t>
      </w:r>
      <w:r w:rsidRPr="00CE72ED">
        <w:rPr>
          <w:rFonts w:ascii="Arial" w:eastAsia="Arial" w:hAnsi="Arial" w:cs="Arial"/>
          <w:b/>
          <w:spacing w:val="4"/>
          <w:sz w:val="24"/>
          <w:szCs w:val="24"/>
        </w:rPr>
        <w:t xml:space="preserve"> </w:t>
      </w:r>
      <w:r w:rsidRPr="00CE72ED">
        <w:rPr>
          <w:rFonts w:ascii="Arial" w:eastAsia="Arial" w:hAnsi="Arial" w:cs="Arial"/>
          <w:b/>
          <w:sz w:val="24"/>
          <w:szCs w:val="24"/>
        </w:rPr>
        <w:t>ugo</w:t>
      </w:r>
      <w:r w:rsidRPr="00CE72ED">
        <w:rPr>
          <w:rFonts w:ascii="Arial" w:eastAsia="Arial" w:hAnsi="Arial" w:cs="Arial"/>
          <w:b/>
          <w:spacing w:val="-5"/>
          <w:sz w:val="24"/>
          <w:szCs w:val="24"/>
        </w:rPr>
        <w:t>v</w:t>
      </w:r>
      <w:r w:rsidRPr="00CE72ED">
        <w:rPr>
          <w:rFonts w:ascii="Arial" w:eastAsia="Arial" w:hAnsi="Arial" w:cs="Arial"/>
          <w:b/>
          <w:sz w:val="24"/>
          <w:szCs w:val="24"/>
        </w:rPr>
        <w:t>or</w:t>
      </w:r>
    </w:p>
    <w:p w:rsidR="00441FF7" w:rsidRDefault="00042926" w:rsidP="0010403B">
      <w:pPr>
        <w:widowControl w:val="0"/>
        <w:tabs>
          <w:tab w:val="left" w:pos="9639"/>
        </w:tabs>
        <w:autoSpaceDE w:val="0"/>
        <w:autoSpaceDN w:val="0"/>
        <w:adjustRightInd w:val="0"/>
        <w:spacing w:line="239" w:lineRule="auto"/>
        <w:ind w:left="284" w:right="77"/>
        <w:jc w:val="both"/>
        <w:rPr>
          <w:rFonts w:ascii="Arial" w:hAnsi="Arial" w:cs="Arial"/>
          <w:b/>
          <w:sz w:val="24"/>
          <w:szCs w:val="24"/>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712D9E">
        <w:rPr>
          <w:rFonts w:ascii="Arial" w:eastAsia="Arial" w:hAnsi="Arial" w:cs="Arial"/>
          <w:sz w:val="24"/>
          <w:szCs w:val="24"/>
        </w:rPr>
        <w:t xml:space="preserve">r </w:t>
      </w:r>
      <w:r w:rsidR="00215D3B">
        <w:rPr>
          <w:rFonts w:ascii="Arial" w:eastAsia="Arial" w:hAnsi="Arial" w:cs="Arial"/>
          <w:sz w:val="24"/>
          <w:szCs w:val="24"/>
        </w:rPr>
        <w:t xml:space="preserve">o </w:t>
      </w:r>
      <w:r w:rsidR="00F7592D">
        <w:rPr>
          <w:rFonts w:ascii="Arial" w:hAnsi="Arial" w:cs="Arial"/>
          <w:sz w:val="24"/>
          <w:szCs w:val="24"/>
        </w:rPr>
        <w:t xml:space="preserve">nabavi </w:t>
      </w:r>
      <w:r w:rsidR="00441FF7">
        <w:rPr>
          <w:rFonts w:ascii="Arial" w:hAnsi="Arial" w:cs="Arial"/>
          <w:sz w:val="24"/>
          <w:szCs w:val="24"/>
        </w:rPr>
        <w:t xml:space="preserve">sklapa se  na razdoblje od </w:t>
      </w:r>
      <w:r w:rsidR="001F727A">
        <w:rPr>
          <w:rFonts w:ascii="Arial" w:hAnsi="Arial" w:cs="Arial"/>
          <w:sz w:val="24"/>
          <w:szCs w:val="24"/>
        </w:rPr>
        <w:t>12</w:t>
      </w:r>
      <w:r w:rsidR="00441FF7">
        <w:rPr>
          <w:rFonts w:ascii="Arial" w:hAnsi="Arial" w:cs="Arial"/>
          <w:sz w:val="24"/>
          <w:szCs w:val="24"/>
        </w:rPr>
        <w:t xml:space="preserve"> (</w:t>
      </w:r>
      <w:r w:rsidR="001F727A">
        <w:rPr>
          <w:rFonts w:ascii="Arial" w:hAnsi="Arial" w:cs="Arial"/>
          <w:sz w:val="24"/>
          <w:szCs w:val="24"/>
        </w:rPr>
        <w:t>dvanaest</w:t>
      </w:r>
      <w:r w:rsidR="00441FF7">
        <w:rPr>
          <w:rFonts w:ascii="Arial" w:hAnsi="Arial" w:cs="Arial"/>
          <w:sz w:val="24"/>
          <w:szCs w:val="24"/>
        </w:rPr>
        <w:t xml:space="preserve">) </w:t>
      </w:r>
      <w:r w:rsidR="001F727A">
        <w:rPr>
          <w:rFonts w:ascii="Arial" w:hAnsi="Arial" w:cs="Arial"/>
          <w:sz w:val="24"/>
          <w:szCs w:val="24"/>
        </w:rPr>
        <w:t>mjeseci</w:t>
      </w:r>
      <w:r w:rsidR="00D20797">
        <w:rPr>
          <w:rFonts w:ascii="Arial" w:hAnsi="Arial" w:cs="Arial"/>
          <w:sz w:val="24"/>
          <w:szCs w:val="24"/>
        </w:rPr>
        <w:t xml:space="preserve"> </w:t>
      </w:r>
      <w:r w:rsidR="00441FF7">
        <w:rPr>
          <w:rFonts w:ascii="Arial" w:hAnsi="Arial" w:cs="Arial"/>
          <w:sz w:val="24"/>
          <w:szCs w:val="24"/>
        </w:rPr>
        <w:t xml:space="preserve">s najpovoljnijim ponuditeljem </w:t>
      </w:r>
      <w:r w:rsidR="00997FDF">
        <w:rPr>
          <w:rFonts w:ascii="Arial" w:hAnsi="Arial" w:cs="Arial"/>
          <w:sz w:val="24"/>
          <w:szCs w:val="24"/>
        </w:rPr>
        <w:t>prema vrsti i</w:t>
      </w:r>
      <w:r w:rsidR="00441FF7" w:rsidRPr="00767489">
        <w:rPr>
          <w:rFonts w:ascii="Arial" w:hAnsi="Arial" w:cs="Arial"/>
          <w:sz w:val="24"/>
          <w:szCs w:val="24"/>
        </w:rPr>
        <w:t xml:space="preserve"> količini navedenoj u</w:t>
      </w:r>
      <w:r w:rsidR="00441FF7" w:rsidRPr="00767489">
        <w:rPr>
          <w:rFonts w:ascii="Arial" w:eastAsia="Arial" w:hAnsi="Arial" w:cs="Arial"/>
          <w:spacing w:val="2"/>
          <w:sz w:val="24"/>
          <w:szCs w:val="24"/>
        </w:rPr>
        <w:t xml:space="preserve"> T</w:t>
      </w:r>
      <w:r w:rsidR="00441FF7" w:rsidRPr="00767489">
        <w:rPr>
          <w:rFonts w:ascii="Arial" w:eastAsia="Arial" w:hAnsi="Arial" w:cs="Arial"/>
          <w:sz w:val="24"/>
          <w:szCs w:val="24"/>
        </w:rPr>
        <w:t>rošk</w:t>
      </w:r>
      <w:r w:rsidR="00441FF7" w:rsidRPr="00767489">
        <w:rPr>
          <w:rFonts w:ascii="Arial" w:eastAsia="Arial" w:hAnsi="Arial" w:cs="Arial"/>
          <w:spacing w:val="1"/>
          <w:sz w:val="24"/>
          <w:szCs w:val="24"/>
        </w:rPr>
        <w:t>o</w:t>
      </w:r>
      <w:r w:rsidR="00441FF7" w:rsidRPr="00767489">
        <w:rPr>
          <w:rFonts w:ascii="Arial" w:eastAsia="Arial" w:hAnsi="Arial" w:cs="Arial"/>
          <w:spacing w:val="-2"/>
          <w:sz w:val="24"/>
          <w:szCs w:val="24"/>
        </w:rPr>
        <w:t>v</w:t>
      </w:r>
      <w:r w:rsidR="00441FF7" w:rsidRPr="00767489">
        <w:rPr>
          <w:rFonts w:ascii="Arial" w:eastAsia="Arial" w:hAnsi="Arial" w:cs="Arial"/>
          <w:spacing w:val="1"/>
          <w:sz w:val="24"/>
          <w:szCs w:val="24"/>
        </w:rPr>
        <w:t>n</w:t>
      </w:r>
      <w:r w:rsidR="00441FF7" w:rsidRPr="00767489">
        <w:rPr>
          <w:rFonts w:ascii="Arial" w:eastAsia="Arial" w:hAnsi="Arial" w:cs="Arial"/>
          <w:sz w:val="24"/>
          <w:szCs w:val="24"/>
        </w:rPr>
        <w:t>iku</w:t>
      </w:r>
      <w:r w:rsidR="00441FF7">
        <w:rPr>
          <w:rFonts w:ascii="Arial" w:eastAsia="Arial" w:hAnsi="Arial" w:cs="Arial"/>
          <w:spacing w:val="23"/>
          <w:sz w:val="24"/>
          <w:szCs w:val="24"/>
        </w:rPr>
        <w:t xml:space="preserve"> </w:t>
      </w:r>
      <w:r w:rsidR="00441FF7">
        <w:rPr>
          <w:rFonts w:ascii="Arial" w:eastAsia="Arial" w:hAnsi="Arial" w:cs="Arial"/>
          <w:sz w:val="24"/>
          <w:szCs w:val="24"/>
        </w:rPr>
        <w:t>(Obra</w:t>
      </w:r>
      <w:r w:rsidR="00441FF7">
        <w:rPr>
          <w:rFonts w:ascii="Arial" w:eastAsia="Arial" w:hAnsi="Arial" w:cs="Arial"/>
          <w:spacing w:val="-2"/>
          <w:sz w:val="24"/>
          <w:szCs w:val="24"/>
        </w:rPr>
        <w:t>z</w:t>
      </w:r>
      <w:r w:rsidR="00441FF7">
        <w:rPr>
          <w:rFonts w:ascii="Arial" w:eastAsia="Arial" w:hAnsi="Arial" w:cs="Arial"/>
          <w:spacing w:val="1"/>
          <w:sz w:val="24"/>
          <w:szCs w:val="24"/>
        </w:rPr>
        <w:t>a</w:t>
      </w:r>
      <w:r w:rsidR="00441FF7">
        <w:rPr>
          <w:rFonts w:ascii="Arial" w:eastAsia="Arial" w:hAnsi="Arial" w:cs="Arial"/>
          <w:sz w:val="24"/>
          <w:szCs w:val="24"/>
        </w:rPr>
        <w:t>c</w:t>
      </w:r>
      <w:r w:rsidR="00441FF7">
        <w:rPr>
          <w:rFonts w:ascii="Arial" w:eastAsia="Arial" w:hAnsi="Arial" w:cs="Arial"/>
          <w:spacing w:val="24"/>
          <w:sz w:val="24"/>
          <w:szCs w:val="24"/>
        </w:rPr>
        <w:t xml:space="preserve"> </w:t>
      </w:r>
      <w:r w:rsidR="00441FF7">
        <w:rPr>
          <w:rFonts w:ascii="Arial" w:eastAsia="Arial" w:hAnsi="Arial" w:cs="Arial"/>
          <w:spacing w:val="1"/>
          <w:sz w:val="24"/>
          <w:szCs w:val="24"/>
        </w:rPr>
        <w:t>4</w:t>
      </w:r>
      <w:r w:rsidR="00441FF7">
        <w:rPr>
          <w:rFonts w:ascii="Arial" w:eastAsia="Arial" w:hAnsi="Arial" w:cs="Arial"/>
          <w:sz w:val="24"/>
          <w:szCs w:val="24"/>
        </w:rPr>
        <w:t>)</w:t>
      </w:r>
      <w:r w:rsidR="00441FF7">
        <w:rPr>
          <w:rFonts w:ascii="Arial" w:eastAsia="Arial" w:hAnsi="Arial" w:cs="Arial"/>
          <w:spacing w:val="22"/>
          <w:sz w:val="24"/>
          <w:szCs w:val="24"/>
        </w:rPr>
        <w:t>.</w:t>
      </w:r>
    </w:p>
    <w:p w:rsidR="00A57A24" w:rsidRDefault="00A57A24" w:rsidP="00D100E1">
      <w:pPr>
        <w:tabs>
          <w:tab w:val="left" w:pos="9639"/>
        </w:tabs>
        <w:ind w:right="77"/>
        <w:jc w:val="both"/>
        <w:rPr>
          <w:rFonts w:ascii="Arial" w:eastAsia="Arial" w:hAnsi="Arial" w:cs="Arial"/>
          <w:b/>
          <w:spacing w:val="1"/>
          <w:sz w:val="24"/>
          <w:szCs w:val="24"/>
        </w:rPr>
      </w:pPr>
    </w:p>
    <w:p w:rsidR="001A5519"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8</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Sp</w:t>
      </w:r>
      <w:r>
        <w:rPr>
          <w:rFonts w:ascii="Arial" w:eastAsia="Arial" w:hAnsi="Arial" w:cs="Arial"/>
          <w:b/>
          <w:spacing w:val="-2"/>
          <w:sz w:val="24"/>
          <w:szCs w:val="24"/>
        </w:rPr>
        <w:t>e</w:t>
      </w:r>
      <w:r>
        <w:rPr>
          <w:rFonts w:ascii="Arial" w:eastAsia="Arial" w:hAnsi="Arial" w:cs="Arial"/>
          <w:b/>
          <w:spacing w:val="1"/>
          <w:sz w:val="24"/>
          <w:szCs w:val="24"/>
        </w:rPr>
        <w:t>c</w:t>
      </w:r>
      <w:r>
        <w:rPr>
          <w:rFonts w:ascii="Arial" w:eastAsia="Arial" w:hAnsi="Arial" w:cs="Arial"/>
          <w:b/>
          <w:sz w:val="24"/>
          <w:szCs w:val="24"/>
        </w:rPr>
        <w:t>ifi</w:t>
      </w:r>
      <w:r>
        <w:rPr>
          <w:rFonts w:ascii="Arial" w:eastAsia="Arial" w:hAnsi="Arial" w:cs="Arial"/>
          <w:b/>
          <w:spacing w:val="-1"/>
          <w:sz w:val="24"/>
          <w:szCs w:val="24"/>
        </w:rPr>
        <w:t>k</w:t>
      </w:r>
      <w:r>
        <w:rPr>
          <w:rFonts w:ascii="Arial" w:eastAsia="Arial" w:hAnsi="Arial" w:cs="Arial"/>
          <w:b/>
          <w:spacing w:val="1"/>
          <w:sz w:val="24"/>
          <w:szCs w:val="24"/>
        </w:rPr>
        <w:t>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pacing w:val="-3"/>
          <w:sz w:val="24"/>
          <w:szCs w:val="24"/>
        </w:rPr>
        <w:t>d</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ta n</w:t>
      </w:r>
      <w:r>
        <w:rPr>
          <w:rFonts w:ascii="Arial" w:eastAsia="Arial" w:hAnsi="Arial" w:cs="Arial"/>
          <w:b/>
          <w:spacing w:val="1"/>
          <w:sz w:val="24"/>
          <w:szCs w:val="24"/>
        </w:rPr>
        <w:t>a</w:t>
      </w:r>
      <w:r>
        <w:rPr>
          <w:rFonts w:ascii="Arial" w:eastAsia="Arial" w:hAnsi="Arial" w:cs="Arial"/>
          <w:b/>
          <w:sz w:val="24"/>
          <w:szCs w:val="24"/>
        </w:rPr>
        <w:t>ba</w:t>
      </w:r>
      <w:r>
        <w:rPr>
          <w:rFonts w:ascii="Arial" w:eastAsia="Arial" w:hAnsi="Arial" w:cs="Arial"/>
          <w:b/>
          <w:spacing w:val="-4"/>
          <w:sz w:val="24"/>
          <w:szCs w:val="24"/>
        </w:rPr>
        <w:t>v</w:t>
      </w:r>
      <w:r>
        <w:rPr>
          <w:rFonts w:ascii="Arial" w:eastAsia="Arial" w:hAnsi="Arial" w:cs="Arial"/>
          <w:b/>
          <w:sz w:val="24"/>
          <w:szCs w:val="24"/>
        </w:rPr>
        <w:t>e</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Pr>
          <w:rFonts w:ascii="Arial" w:eastAsia="Arial" w:hAnsi="Arial" w:cs="Arial"/>
          <w:sz w:val="24"/>
          <w:szCs w:val="24"/>
        </w:rPr>
        <w:t>(Obra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w:t>
      </w:r>
      <w:r w:rsidR="008B3CF1">
        <w:rPr>
          <w:rFonts w:ascii="Arial" w:eastAsia="Arial" w:hAnsi="Arial" w:cs="Arial"/>
          <w:spacing w:val="24"/>
          <w:sz w:val="24"/>
          <w:szCs w:val="24"/>
        </w:rPr>
        <w:t xml:space="preserve"> </w:t>
      </w:r>
      <w:r w:rsidR="008B3CF1">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5745B5" w:rsidRPr="00D100E1" w:rsidRDefault="00042926" w:rsidP="00D100E1">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sidR="001C6E73">
        <w:rPr>
          <w:rFonts w:ascii="Arial" w:eastAsia="Arial" w:hAnsi="Arial" w:cs="Arial"/>
          <w:sz w:val="24"/>
          <w:szCs w:val="24"/>
        </w:rPr>
        <w:t>.</w:t>
      </w:r>
    </w:p>
    <w:p w:rsidR="005745B5" w:rsidRDefault="005745B5"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9</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pacing w:val="-1"/>
          <w:sz w:val="24"/>
          <w:szCs w:val="24"/>
        </w:rPr>
        <w:t>M</w:t>
      </w:r>
      <w:r>
        <w:rPr>
          <w:rFonts w:ascii="Arial" w:eastAsia="Arial" w:hAnsi="Arial" w:cs="Arial"/>
          <w:b/>
          <w:spacing w:val="-2"/>
          <w:sz w:val="24"/>
          <w:szCs w:val="24"/>
        </w:rPr>
        <w:t>j</w:t>
      </w:r>
      <w:r>
        <w:rPr>
          <w:rFonts w:ascii="Arial" w:eastAsia="Arial" w:hAnsi="Arial" w:cs="Arial"/>
          <w:b/>
          <w:spacing w:val="1"/>
          <w:sz w:val="24"/>
          <w:szCs w:val="24"/>
        </w:rPr>
        <w:t>es</w:t>
      </w:r>
      <w:r>
        <w:rPr>
          <w:rFonts w:ascii="Arial" w:eastAsia="Arial" w:hAnsi="Arial" w:cs="Arial"/>
          <w:b/>
          <w:sz w:val="24"/>
          <w:szCs w:val="24"/>
        </w:rPr>
        <w:t>to i</w:t>
      </w:r>
      <w:r>
        <w:rPr>
          <w:rFonts w:ascii="Arial" w:eastAsia="Arial" w:hAnsi="Arial" w:cs="Arial"/>
          <w:b/>
          <w:spacing w:val="1"/>
          <w:sz w:val="24"/>
          <w:szCs w:val="24"/>
        </w:rPr>
        <w:t>s</w:t>
      </w:r>
      <w:r>
        <w:rPr>
          <w:rFonts w:ascii="Arial" w:eastAsia="Arial" w:hAnsi="Arial" w:cs="Arial"/>
          <w:b/>
          <w:sz w:val="24"/>
          <w:szCs w:val="24"/>
        </w:rPr>
        <w:t>poruke</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2"/>
          <w:sz w:val="24"/>
          <w:szCs w:val="24"/>
        </w:rPr>
        <w:t>o</w:t>
      </w:r>
      <w:r>
        <w:rPr>
          <w:rFonts w:ascii="Arial" w:eastAsia="Arial" w:hAnsi="Arial" w:cs="Arial"/>
          <w:b/>
          <w:sz w:val="24"/>
          <w:szCs w:val="24"/>
        </w:rPr>
        <w:t>be</w:t>
      </w:r>
    </w:p>
    <w:p w:rsidR="001778A3" w:rsidRDefault="001778A3" w:rsidP="0010403B">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sidR="00767489">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767489" w:rsidRPr="00767489" w:rsidRDefault="00767489" w:rsidP="0010403B">
      <w:pPr>
        <w:tabs>
          <w:tab w:val="left" w:pos="4111"/>
          <w:tab w:val="left" w:pos="9639"/>
        </w:tabs>
        <w:ind w:left="284" w:right="77" w:hanging="284"/>
        <w:jc w:val="both"/>
        <w:rPr>
          <w:rFonts w:ascii="Arial" w:hAnsi="Arial" w:cs="Arial"/>
          <w:sz w:val="24"/>
          <w:szCs w:val="24"/>
          <w:lang w:val="hr-HR" w:eastAsia="hr-HR"/>
        </w:rPr>
      </w:pPr>
      <w:r w:rsidRPr="00767489">
        <w:rPr>
          <w:rFonts w:ascii="Arial" w:hAnsi="Arial" w:cs="Arial"/>
          <w:sz w:val="24"/>
          <w:szCs w:val="24"/>
          <w:lang w:val="hr-HR" w:eastAsia="hr-HR"/>
        </w:rPr>
        <w:tab/>
        <w:t>Klinički bolnički centar Sestre milosrdnice, Klinika za</w:t>
      </w:r>
      <w:r w:rsidR="00130726">
        <w:rPr>
          <w:rFonts w:ascii="Arial" w:hAnsi="Arial" w:cs="Arial"/>
          <w:sz w:val="24"/>
          <w:szCs w:val="24"/>
          <w:lang w:val="hr-HR" w:eastAsia="hr-HR"/>
        </w:rPr>
        <w:t xml:space="preserve"> </w:t>
      </w:r>
      <w:r w:rsidR="001F727A">
        <w:rPr>
          <w:rFonts w:ascii="Arial" w:hAnsi="Arial" w:cs="Arial"/>
          <w:sz w:val="24"/>
          <w:szCs w:val="24"/>
          <w:lang w:val="hr-HR" w:eastAsia="hr-HR"/>
        </w:rPr>
        <w:t>unutarnje bolesti</w:t>
      </w:r>
      <w:r w:rsidRPr="00767489">
        <w:rPr>
          <w:rFonts w:ascii="Arial" w:hAnsi="Arial" w:cs="Arial"/>
          <w:sz w:val="24"/>
          <w:szCs w:val="24"/>
          <w:lang w:val="hr-HR" w:eastAsia="hr-HR"/>
        </w:rPr>
        <w:t xml:space="preserve">, </w:t>
      </w:r>
      <w:r w:rsidR="004A1726">
        <w:rPr>
          <w:rFonts w:ascii="Arial" w:hAnsi="Arial" w:cs="Arial"/>
          <w:sz w:val="24"/>
          <w:szCs w:val="24"/>
          <w:lang w:val="hr-HR" w:eastAsia="hr-HR"/>
        </w:rPr>
        <w:t>Vinogradska</w:t>
      </w:r>
      <w:r w:rsidR="00581E79">
        <w:rPr>
          <w:rFonts w:ascii="Arial" w:hAnsi="Arial" w:cs="Arial"/>
          <w:sz w:val="24"/>
          <w:szCs w:val="24"/>
          <w:lang w:val="hr-HR" w:eastAsia="hr-HR"/>
        </w:rPr>
        <w:t xml:space="preserve"> </w:t>
      </w:r>
      <w:r w:rsidR="004A1726">
        <w:rPr>
          <w:rFonts w:ascii="Arial" w:hAnsi="Arial" w:cs="Arial"/>
          <w:sz w:val="24"/>
          <w:szCs w:val="24"/>
          <w:lang w:val="hr-HR" w:eastAsia="hr-HR"/>
        </w:rPr>
        <w:t>2</w:t>
      </w:r>
      <w:r w:rsidRPr="00767489">
        <w:rPr>
          <w:rFonts w:ascii="Arial" w:hAnsi="Arial" w:cs="Arial"/>
          <w:sz w:val="24"/>
          <w:szCs w:val="24"/>
          <w:lang w:val="hr-HR" w:eastAsia="hr-HR"/>
        </w:rPr>
        <w:t>9</w:t>
      </w:r>
      <w:r w:rsidR="00BC0202">
        <w:rPr>
          <w:rFonts w:ascii="Arial" w:hAnsi="Arial" w:cs="Arial"/>
          <w:sz w:val="24"/>
          <w:szCs w:val="24"/>
          <w:lang w:val="hr-HR" w:eastAsia="hr-HR"/>
        </w:rPr>
        <w:t>, 10 000 Zagreb</w:t>
      </w:r>
    </w:p>
    <w:p w:rsidR="00907BC1" w:rsidRDefault="00907BC1" w:rsidP="0010403B">
      <w:pPr>
        <w:tabs>
          <w:tab w:val="left" w:pos="9639"/>
        </w:tabs>
        <w:ind w:right="77"/>
        <w:jc w:val="both"/>
        <w:rPr>
          <w:rFonts w:ascii="Arial" w:eastAsia="Arial" w:hAnsi="Arial" w:cs="Arial"/>
          <w:b/>
          <w:spacing w:val="1"/>
          <w:sz w:val="24"/>
          <w:szCs w:val="24"/>
        </w:rPr>
      </w:pPr>
    </w:p>
    <w:p w:rsidR="00767489" w:rsidRDefault="00767489"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spacing w:before="29"/>
        <w:ind w:left="284" w:right="77"/>
        <w:jc w:val="both"/>
        <w:rPr>
          <w:rFonts w:ascii="Arial" w:eastAsia="Arial" w:hAnsi="Arial" w:cs="Arial"/>
          <w:b/>
          <w:spacing w:val="1"/>
          <w:sz w:val="24"/>
          <w:szCs w:val="24"/>
        </w:rPr>
      </w:pPr>
      <w:r w:rsidRPr="00767489">
        <w:rPr>
          <w:rFonts w:ascii="Arial" w:eastAsia="Arial" w:hAnsi="Arial" w:cs="Arial"/>
          <w:b/>
          <w:spacing w:val="1"/>
          <w:sz w:val="24"/>
          <w:szCs w:val="24"/>
        </w:rPr>
        <w:t>10</w:t>
      </w:r>
      <w:r w:rsidRPr="00C851F2">
        <w:rPr>
          <w:rFonts w:ascii="Arial" w:eastAsia="Arial" w:hAnsi="Arial" w:cs="Arial"/>
          <w:b/>
          <w:spacing w:val="1"/>
          <w:sz w:val="24"/>
          <w:szCs w:val="24"/>
        </w:rPr>
        <w:t>.</w:t>
      </w:r>
      <w:r w:rsidRPr="00767489">
        <w:rPr>
          <w:rFonts w:ascii="Arial" w:eastAsia="Arial" w:hAnsi="Arial" w:cs="Arial"/>
          <w:b/>
          <w:spacing w:val="1"/>
          <w:sz w:val="24"/>
          <w:szCs w:val="24"/>
        </w:rPr>
        <w:t xml:space="preserve"> </w:t>
      </w:r>
      <w:r w:rsidRPr="00C851F2">
        <w:rPr>
          <w:rFonts w:ascii="Arial" w:eastAsia="Arial" w:hAnsi="Arial" w:cs="Arial"/>
          <w:b/>
          <w:spacing w:val="1"/>
          <w:sz w:val="24"/>
          <w:szCs w:val="24"/>
        </w:rPr>
        <w:t>Rok isporuke</w:t>
      </w:r>
    </w:p>
    <w:p w:rsidR="00C851F2" w:rsidRPr="00C851F2" w:rsidRDefault="009C2609"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Roba koja je predmetom ovog postupka javne nabave</w:t>
      </w:r>
      <w:r w:rsidR="00767489" w:rsidRPr="00C851F2">
        <w:rPr>
          <w:rFonts w:ascii="Arial" w:eastAsia="Arial" w:hAnsi="Arial" w:cs="Arial"/>
          <w:spacing w:val="1"/>
          <w:sz w:val="24"/>
          <w:szCs w:val="24"/>
        </w:rPr>
        <w:t xml:space="preserve"> Ponuditelj (Isporučit</w:t>
      </w:r>
      <w:r w:rsidR="001F727A">
        <w:rPr>
          <w:rFonts w:ascii="Arial" w:eastAsia="Arial" w:hAnsi="Arial" w:cs="Arial"/>
          <w:spacing w:val="1"/>
          <w:sz w:val="24"/>
          <w:szCs w:val="24"/>
        </w:rPr>
        <w:t xml:space="preserve">elj) je dužan isporučiti robu </w:t>
      </w:r>
      <w:r w:rsidR="001F727A">
        <w:rPr>
          <w:rFonts w:ascii="Arial" w:eastAsia="Arial" w:hAnsi="Arial" w:cs="Arial"/>
          <w:b/>
          <w:spacing w:val="1"/>
          <w:sz w:val="24"/>
          <w:szCs w:val="24"/>
        </w:rPr>
        <w:t xml:space="preserve">sukcesivno u </w:t>
      </w:r>
      <w:r w:rsidR="00767489" w:rsidRPr="00C851F2">
        <w:rPr>
          <w:rFonts w:ascii="Arial" w:eastAsia="Arial" w:hAnsi="Arial" w:cs="Arial"/>
          <w:b/>
          <w:spacing w:val="1"/>
          <w:sz w:val="24"/>
          <w:szCs w:val="24"/>
        </w:rPr>
        <w:t xml:space="preserve">roku </w:t>
      </w:r>
      <w:r w:rsidR="001F727A">
        <w:rPr>
          <w:rFonts w:ascii="Arial" w:eastAsia="Arial" w:hAnsi="Arial" w:cs="Arial"/>
          <w:b/>
          <w:spacing w:val="1"/>
          <w:sz w:val="24"/>
          <w:szCs w:val="24"/>
        </w:rPr>
        <w:t>24</w:t>
      </w:r>
      <w:r w:rsidR="00465AF6">
        <w:rPr>
          <w:rFonts w:ascii="Arial" w:eastAsia="Arial" w:hAnsi="Arial" w:cs="Arial"/>
          <w:b/>
          <w:spacing w:val="1"/>
          <w:sz w:val="24"/>
          <w:szCs w:val="24"/>
        </w:rPr>
        <w:t xml:space="preserve"> </w:t>
      </w:r>
      <w:r w:rsidR="001F727A">
        <w:rPr>
          <w:rFonts w:ascii="Arial" w:eastAsia="Arial" w:hAnsi="Arial" w:cs="Arial"/>
          <w:b/>
          <w:spacing w:val="1"/>
          <w:sz w:val="24"/>
          <w:szCs w:val="24"/>
        </w:rPr>
        <w:t>sata</w:t>
      </w:r>
      <w:r w:rsidR="00767489" w:rsidRPr="00C851F2">
        <w:rPr>
          <w:rFonts w:ascii="Arial" w:eastAsia="Arial" w:hAnsi="Arial" w:cs="Arial"/>
          <w:b/>
          <w:spacing w:val="1"/>
          <w:sz w:val="24"/>
          <w:szCs w:val="24"/>
        </w:rPr>
        <w:t xml:space="preserve"> od </w:t>
      </w:r>
      <w:r w:rsidR="001F727A">
        <w:rPr>
          <w:rFonts w:ascii="Arial" w:eastAsia="Arial" w:hAnsi="Arial" w:cs="Arial"/>
          <w:b/>
          <w:spacing w:val="1"/>
          <w:sz w:val="24"/>
          <w:szCs w:val="24"/>
        </w:rPr>
        <w:t>dobivene narudžbe</w:t>
      </w:r>
      <w:r w:rsidR="00767489" w:rsidRPr="00C851F2">
        <w:rPr>
          <w:rFonts w:ascii="Arial" w:eastAsia="Arial" w:hAnsi="Arial" w:cs="Arial"/>
          <w:spacing w:val="1"/>
          <w:sz w:val="24"/>
          <w:szCs w:val="24"/>
        </w:rPr>
        <w:t>.</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lastRenderedPageBreak/>
        <w:t>Uredna   isporuka   predmeta   nabave   potvrđuje   se   otpremnicom   ili   izdatnicom, ovjerenom od strane Naručitelja i odabranog ponuditelja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O uredno izvršenom predmetu nabave sastaviti će se primopredajni zapisnik kojeg potpisuju ovlaštene osobe Naručitelja i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sidRPr="00C851F2">
        <w:rPr>
          <w:rFonts w:ascii="Arial" w:eastAsia="Arial" w:hAnsi="Arial" w:cs="Arial"/>
          <w:b/>
          <w:sz w:val="24"/>
          <w:szCs w:val="24"/>
          <w:u w:val="single"/>
        </w:rPr>
        <w:t xml:space="preserve">.  </w:t>
      </w:r>
      <w:r w:rsidRPr="00C851F2">
        <w:rPr>
          <w:rFonts w:ascii="Arial" w:eastAsia="Arial" w:hAnsi="Arial" w:cs="Arial"/>
          <w:b/>
          <w:spacing w:val="2"/>
          <w:sz w:val="24"/>
          <w:szCs w:val="24"/>
          <w:u w:val="single"/>
        </w:rPr>
        <w:t xml:space="preserve"> </w:t>
      </w:r>
      <w:r w:rsidR="00FC37E9" w:rsidRPr="00C851F2">
        <w:rPr>
          <w:rFonts w:ascii="Arial" w:eastAsia="Arial" w:hAnsi="Arial" w:cs="Arial"/>
          <w:b/>
          <w:spacing w:val="2"/>
          <w:sz w:val="24"/>
          <w:szCs w:val="24"/>
          <w:u w:val="single"/>
        </w:rPr>
        <w:t xml:space="preserve">Dokazi o </w:t>
      </w:r>
      <w:r w:rsidR="00FC37E9" w:rsidRPr="00C851F2">
        <w:rPr>
          <w:rFonts w:ascii="Arial" w:eastAsia="Arial" w:hAnsi="Arial" w:cs="Arial"/>
          <w:b/>
          <w:sz w:val="24"/>
          <w:szCs w:val="24"/>
          <w:u w:val="single"/>
          <w:lang w:val="hr-HR"/>
        </w:rPr>
        <w:t xml:space="preserve">nepostojanju osnova za isključenje </w:t>
      </w:r>
      <w:r w:rsidR="00FC37E9" w:rsidRPr="00C851F2">
        <w:rPr>
          <w:rFonts w:ascii="Arial" w:eastAsia="Arial" w:hAnsi="Arial" w:cs="Arial"/>
          <w:b/>
          <w:sz w:val="24"/>
          <w:szCs w:val="24"/>
          <w:u w:val="single"/>
        </w:rPr>
        <w:t>i uvjeti</w:t>
      </w:r>
      <w:r w:rsidRPr="00C851F2">
        <w:rPr>
          <w:rFonts w:ascii="Arial" w:eastAsia="Arial" w:hAnsi="Arial" w:cs="Arial"/>
          <w:b/>
          <w:sz w:val="24"/>
          <w:szCs w:val="24"/>
          <w:u w:val="single"/>
        </w:rPr>
        <w:t xml:space="preserve">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p>
    <w:p w:rsidR="00A33472" w:rsidRDefault="00A33472" w:rsidP="0010403B">
      <w:pPr>
        <w:tabs>
          <w:tab w:val="left" w:pos="9639"/>
        </w:tabs>
        <w:ind w:left="284" w:right="77"/>
        <w:jc w:val="both"/>
        <w:rPr>
          <w:rFonts w:ascii="Arial" w:eastAsia="Arial" w:hAnsi="Arial" w:cs="Arial"/>
          <w:sz w:val="24"/>
          <w:szCs w:val="24"/>
        </w:rPr>
      </w:pPr>
    </w:p>
    <w:p w:rsidR="00A21C26" w:rsidRPr="003F36FC" w:rsidRDefault="00042926" w:rsidP="0010403B">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sidR="009B7B2B">
        <w:rPr>
          <w:rFonts w:ascii="Arial" w:eastAsia="Arial" w:hAnsi="Arial" w:cs="Arial"/>
          <w:sz w:val="24"/>
          <w:szCs w:val="24"/>
        </w:rPr>
        <w:t>.1.</w:t>
      </w:r>
      <w:r w:rsidR="009B7B2B" w:rsidRPr="009B7B2B">
        <w:rPr>
          <w:rFonts w:ascii="Arial" w:eastAsia="Arial" w:hAnsi="Arial" w:cs="Arial"/>
          <w:b/>
          <w:sz w:val="24"/>
          <w:szCs w:val="24"/>
          <w:lang w:val="hr-HR"/>
        </w:rPr>
        <w:t xml:space="preserve"> izvadak iz kaznene evidencije ili drugog odgovarajućeg registra ili</w:t>
      </w:r>
      <w:r w:rsidR="009B7B2B"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009B7B2B" w:rsidRPr="003F36FC">
        <w:rPr>
          <w:rFonts w:ascii="Arial" w:eastAsia="Arial" w:hAnsi="Arial" w:cs="Arial"/>
          <w:b/>
          <w:sz w:val="24"/>
          <w:szCs w:val="24"/>
          <w:lang w:val="hr-HR"/>
        </w:rPr>
        <w:t xml:space="preserve">kojim se dokazuje da ne postoje osnove za isključenje iz članka 251. stavka 1. </w:t>
      </w:r>
      <w:r w:rsidR="001C4FA6" w:rsidRPr="003F36FC">
        <w:rPr>
          <w:rFonts w:ascii="Arial" w:eastAsia="Arial" w:hAnsi="Arial" w:cs="Arial"/>
          <w:b/>
          <w:sz w:val="24"/>
          <w:szCs w:val="24"/>
        </w:rPr>
        <w:t>ZJN 2016</w:t>
      </w:r>
      <w:r w:rsidR="00DC4F69" w:rsidRPr="003F36FC">
        <w:rPr>
          <w:rFonts w:ascii="Arial" w:eastAsia="Arial" w:hAnsi="Arial" w:cs="Arial"/>
          <w:b/>
          <w:spacing w:val="1"/>
          <w:sz w:val="24"/>
          <w:szCs w:val="24"/>
          <w:lang w:val="hr-HR"/>
        </w:rPr>
        <w:t xml:space="preserve">. </w:t>
      </w:r>
      <w:r w:rsidR="00282D56" w:rsidRPr="003F36FC">
        <w:rPr>
          <w:rFonts w:ascii="Arial" w:eastAsia="Arial" w:hAnsi="Arial" w:cs="Arial"/>
          <w:b/>
          <w:sz w:val="24"/>
          <w:szCs w:val="24"/>
        </w:rPr>
        <w:t>(Obrazac 2)</w:t>
      </w:r>
      <w:r w:rsidR="00A21C26" w:rsidRPr="003F36FC">
        <w:rPr>
          <w:rFonts w:ascii="Arial" w:eastAsia="Arial" w:hAnsi="Arial" w:cs="Arial"/>
          <w:b/>
          <w:sz w:val="24"/>
          <w:szCs w:val="24"/>
        </w:rPr>
        <w:t xml:space="preserve">. </w:t>
      </w:r>
    </w:p>
    <w:p w:rsidR="00C062F5"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1. točke 1. ZJN 2016 ažurirani ako nisu stariji više od šest mjeseci od dana početka postupka javne nabave. </w:t>
      </w:r>
    </w:p>
    <w:p w:rsidR="00A21C26" w:rsidRPr="000B5978"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2. ZJN 2016 </w:t>
      </w:r>
      <w:r w:rsidRPr="000B5978">
        <w:rPr>
          <w:rFonts w:ascii="Arial" w:hAnsi="Arial" w:cs="Arial"/>
          <w:i/>
          <w:color w:val="000000"/>
          <w:sz w:val="24"/>
          <w:szCs w:val="24"/>
        </w:rPr>
        <w:t>ažurirani ako nisu stariji od dana početka postupka javne nabave.</w:t>
      </w:r>
      <w:r w:rsidR="00C062F5" w:rsidRPr="000B5978">
        <w:rPr>
          <w:rFonts w:ascii="Arial" w:hAnsi="Arial" w:cs="Arial"/>
          <w:i/>
          <w:color w:val="000000"/>
          <w:sz w:val="24"/>
          <w:szCs w:val="24"/>
        </w:rPr>
        <w:t>( Obrazac 2)</w:t>
      </w:r>
    </w:p>
    <w:p w:rsidR="005A62A7" w:rsidRPr="000B5978" w:rsidRDefault="005A62A7" w:rsidP="0010403B">
      <w:pPr>
        <w:tabs>
          <w:tab w:val="left" w:pos="9639"/>
        </w:tabs>
        <w:spacing w:before="2" w:line="260" w:lineRule="exact"/>
        <w:ind w:left="284" w:right="77"/>
        <w:jc w:val="both"/>
        <w:rPr>
          <w:rFonts w:ascii="Arial" w:eastAsia="Arial" w:hAnsi="Arial" w:cs="Arial"/>
          <w:sz w:val="24"/>
          <w:szCs w:val="24"/>
        </w:rPr>
      </w:pPr>
    </w:p>
    <w:p w:rsidR="003F36FC" w:rsidRPr="000B5978" w:rsidRDefault="003F36FC" w:rsidP="0010403B">
      <w:pPr>
        <w:tabs>
          <w:tab w:val="left" w:pos="9639"/>
        </w:tabs>
        <w:spacing w:before="2" w:line="260" w:lineRule="exact"/>
        <w:ind w:left="284" w:right="77"/>
        <w:jc w:val="both"/>
        <w:rPr>
          <w:rFonts w:ascii="Arial" w:eastAsia="Arial" w:hAnsi="Arial" w:cs="Arial"/>
          <w:sz w:val="24"/>
          <w:szCs w:val="24"/>
        </w:rPr>
      </w:pPr>
    </w:p>
    <w:p w:rsidR="00AD6FA3" w:rsidRPr="000B5978" w:rsidRDefault="00042926" w:rsidP="0010403B">
      <w:pPr>
        <w:tabs>
          <w:tab w:val="left" w:pos="9639"/>
        </w:tabs>
        <w:ind w:left="284" w:right="77"/>
        <w:jc w:val="both"/>
        <w:rPr>
          <w:rFonts w:ascii="Arial" w:eastAsia="Arial" w:hAnsi="Arial" w:cs="Arial"/>
          <w:spacing w:val="1"/>
          <w:sz w:val="24"/>
          <w:szCs w:val="24"/>
          <w:lang w:val="hr-HR"/>
        </w:rPr>
      </w:pPr>
      <w:r w:rsidRPr="000B5978">
        <w:rPr>
          <w:rFonts w:ascii="Arial" w:eastAsia="Arial" w:hAnsi="Arial" w:cs="Arial"/>
          <w:spacing w:val="1"/>
          <w:sz w:val="24"/>
          <w:szCs w:val="24"/>
        </w:rPr>
        <w:t>11</w:t>
      </w:r>
      <w:r w:rsidRPr="000B5978">
        <w:rPr>
          <w:rFonts w:ascii="Arial" w:eastAsia="Arial" w:hAnsi="Arial" w:cs="Arial"/>
          <w:sz w:val="24"/>
          <w:szCs w:val="24"/>
        </w:rPr>
        <w:t>.</w:t>
      </w:r>
      <w:r w:rsidRPr="000B5978">
        <w:rPr>
          <w:rFonts w:ascii="Arial" w:eastAsia="Arial" w:hAnsi="Arial" w:cs="Arial"/>
          <w:spacing w:val="-1"/>
          <w:sz w:val="24"/>
          <w:szCs w:val="24"/>
        </w:rPr>
        <w:t>2</w:t>
      </w:r>
      <w:r w:rsidRPr="000B5978">
        <w:rPr>
          <w:rFonts w:ascii="Arial" w:eastAsia="Arial" w:hAnsi="Arial" w:cs="Arial"/>
          <w:sz w:val="24"/>
          <w:szCs w:val="24"/>
        </w:rPr>
        <w:t>.</w:t>
      </w:r>
      <w:r w:rsidR="00FC37E9" w:rsidRPr="000B5978">
        <w:rPr>
          <w:rFonts w:ascii="Arial" w:eastAsia="Arial" w:hAnsi="Arial" w:cs="Arial"/>
          <w:sz w:val="24"/>
          <w:szCs w:val="24"/>
        </w:rPr>
        <w:t xml:space="preserve"> </w:t>
      </w:r>
      <w:r w:rsidR="009B7B2B"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001C4FA6" w:rsidRPr="000B5978">
        <w:rPr>
          <w:rFonts w:ascii="Arial" w:eastAsia="Arial" w:hAnsi="Arial" w:cs="Arial"/>
          <w:sz w:val="24"/>
          <w:szCs w:val="24"/>
        </w:rPr>
        <w:t>ZJN 2016</w:t>
      </w:r>
      <w:r w:rsidR="001C4FA6" w:rsidRPr="000B5978">
        <w:rPr>
          <w:rFonts w:ascii="Arial" w:eastAsia="Arial" w:hAnsi="Arial" w:cs="Arial"/>
          <w:spacing w:val="1"/>
          <w:sz w:val="24"/>
          <w:szCs w:val="24"/>
          <w:lang w:val="hr-HR"/>
        </w:rPr>
        <w:t xml:space="preserve"> </w:t>
      </w:r>
    </w:p>
    <w:p w:rsidR="009C75B4" w:rsidRPr="000B5978" w:rsidRDefault="00A21C26" w:rsidP="0010403B">
      <w:pPr>
        <w:tabs>
          <w:tab w:val="left" w:pos="9639"/>
        </w:tabs>
        <w:ind w:left="284" w:right="77"/>
        <w:jc w:val="both"/>
        <w:rPr>
          <w:rFonts w:ascii="Arial" w:eastAsia="Arial" w:hAnsi="Arial" w:cs="Arial"/>
          <w:i/>
          <w:sz w:val="24"/>
          <w:szCs w:val="24"/>
        </w:rPr>
      </w:pPr>
      <w:r w:rsidRPr="000B5978">
        <w:rPr>
          <w:rFonts w:ascii="Arial" w:hAnsi="Arial" w:cs="Arial"/>
          <w:i/>
          <w:sz w:val="24"/>
          <w:szCs w:val="24"/>
        </w:rPr>
        <w:t>Smatra se da su dokumenti iz članka 265. stavka 1. točke 2. i stavka 2. ZJN 2016 ažurirani ako nisu stariji od dana početka postupka javne nabave.</w:t>
      </w:r>
    </w:p>
    <w:p w:rsidR="003F36FC" w:rsidRPr="000B5978" w:rsidRDefault="003F36FC" w:rsidP="0010403B">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9B7B2B" w:rsidRPr="000E3D6D" w:rsidRDefault="00042926"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0B5978">
        <w:rPr>
          <w:rFonts w:ascii="Arial" w:eastAsia="Arial" w:hAnsi="Arial" w:cs="Arial"/>
          <w:color w:val="000000" w:themeColor="text1"/>
          <w:sz w:val="24"/>
          <w:szCs w:val="24"/>
        </w:rPr>
        <w:t xml:space="preserve">. </w:t>
      </w:r>
      <w:r w:rsidR="009B7B2B" w:rsidRPr="000B5978">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001C4FA6" w:rsidRPr="000B5978">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p>
    <w:p w:rsidR="009B7B2B" w:rsidRDefault="009B7B2B"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Ako se u državi poslovnog nastana gospodarskog subjekta, odnosno državi čiji je osoba državljanin ne izdaju dokumenti iz stavka 1. članka</w:t>
      </w:r>
      <w:r w:rsidR="00FC37E9" w:rsidRPr="000E3D6D">
        <w:rPr>
          <w:rFonts w:ascii="Arial" w:hAnsi="Arial" w:cs="Arial"/>
          <w:color w:val="000000" w:themeColor="text1"/>
          <w:sz w:val="24"/>
          <w:szCs w:val="24"/>
          <w:lang w:val="hr-HR" w:eastAsia="hr-HR"/>
        </w:rPr>
        <w:t xml:space="preserve"> 265.</w:t>
      </w:r>
      <w:r w:rsidR="006F3D27" w:rsidRPr="000E3D6D">
        <w:rPr>
          <w:rFonts w:ascii="Arial" w:hAnsi="Arial" w:cs="Arial"/>
          <w:color w:val="000000" w:themeColor="text1"/>
          <w:sz w:val="24"/>
          <w:szCs w:val="24"/>
          <w:lang w:val="hr-HR" w:eastAsia="hr-HR"/>
        </w:rPr>
        <w:t xml:space="preserve"> ZJN </w:t>
      </w:r>
      <w:r w:rsidR="00516E78"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 xml:space="preserve"> ili ako ne obuhvaćaju sve okolnosti iz članka 251. stavka 1., članka 252. stavka 1. i članka 254. stavka 1. točke 2. </w:t>
      </w:r>
      <w:r w:rsidR="001C4FA6" w:rsidRPr="000E3D6D">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D100E1" w:rsidRDefault="00A21C26" w:rsidP="00D100E1">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24747B">
        <w:rPr>
          <w:rFonts w:ascii="Arial" w:hAnsi="Arial" w:cs="Arial"/>
          <w:bCs/>
          <w:i/>
          <w:sz w:val="24"/>
          <w:szCs w:val="24"/>
          <w:lang w:eastAsia="hr-HR"/>
        </w:rPr>
        <w:t>Smatra se da su dokumenti iz članka 265. stavka 1. točke 3. i stavka 2. ZJN 2016 ažurirani ako nisu stariji od dana početka postupka javne nabave.</w:t>
      </w:r>
    </w:p>
    <w:p w:rsidR="003F36FC" w:rsidRDefault="003F36FC"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F36FC">
        <w:rPr>
          <w:rFonts w:ascii="Arial" w:hAnsi="Arial" w:cs="Arial"/>
          <w:b/>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rsidR="008A4648" w:rsidRDefault="00870C39"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Upisom u sudski, obrtni, strukovni ili drugi odgovarajući registar u državi njegova poslovnog nastana.</w:t>
      </w: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w:t>
      </w:r>
      <w:r w:rsidR="00015FE1" w:rsidRPr="000E3D6D">
        <w:rPr>
          <w:rFonts w:ascii="Arial" w:hAnsi="Arial" w:cs="Arial"/>
          <w:color w:val="000000" w:themeColor="text1"/>
          <w:sz w:val="24"/>
          <w:szCs w:val="24"/>
          <w:lang w:val="hr-HR" w:eastAsia="hr-HR"/>
        </w:rPr>
        <w:t>nje. (članak 266</w:t>
      </w:r>
      <w:r w:rsidR="00870C39" w:rsidRPr="000E3D6D">
        <w:rPr>
          <w:rFonts w:ascii="Arial" w:hAnsi="Arial" w:cs="Arial"/>
          <w:color w:val="000000" w:themeColor="text1"/>
          <w:sz w:val="24"/>
          <w:szCs w:val="24"/>
          <w:lang w:val="hr-HR" w:eastAsia="hr-HR"/>
        </w:rPr>
        <w:t>.</w:t>
      </w:r>
      <w:r w:rsidR="002A0C47" w:rsidRPr="000E3D6D">
        <w:rPr>
          <w:rFonts w:ascii="Arial" w:hAnsi="Arial" w:cs="Arial"/>
          <w:color w:val="000000" w:themeColor="text1"/>
          <w:sz w:val="24"/>
          <w:szCs w:val="24"/>
          <w:lang w:val="hr-HR" w:eastAsia="hr-HR"/>
        </w:rPr>
        <w:t xml:space="preserve"> točka</w:t>
      </w:r>
      <w:r w:rsidR="00015FE1" w:rsidRPr="000E3D6D">
        <w:rPr>
          <w:rFonts w:ascii="Arial" w:hAnsi="Arial" w:cs="Arial"/>
          <w:color w:val="000000" w:themeColor="text1"/>
          <w:sz w:val="24"/>
          <w:szCs w:val="24"/>
          <w:lang w:val="hr-HR" w:eastAsia="hr-HR"/>
        </w:rPr>
        <w:t xml:space="preserve"> 1. </w:t>
      </w:r>
      <w:r w:rsidRPr="000E3D6D">
        <w:rPr>
          <w:rFonts w:ascii="Arial" w:hAnsi="Arial" w:cs="Arial"/>
          <w:color w:val="000000" w:themeColor="text1"/>
          <w:sz w:val="24"/>
          <w:szCs w:val="24"/>
          <w:lang w:val="hr-HR" w:eastAsia="hr-HR"/>
        </w:rPr>
        <w:t xml:space="preserve">ZJN </w:t>
      </w:r>
      <w:r w:rsidR="000A4E9A"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w:t>
      </w:r>
    </w:p>
    <w:p w:rsidR="00F352AD" w:rsidRPr="003B0BA2" w:rsidRDefault="00831D48" w:rsidP="0010403B">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831D48">
        <w:rPr>
          <w:rFonts w:ascii="Arial" w:hAnsi="Arial" w:cs="Arial"/>
          <w:b/>
          <w:bCs/>
          <w:color w:val="231F20"/>
          <w:sz w:val="24"/>
          <w:szCs w:val="24"/>
          <w:lang w:val="hr-HR" w:eastAsia="hr-HR"/>
        </w:rPr>
        <w:lastRenderedPageBreak/>
        <w:t>U slučaju zajednice ponuditelja, svi članovi zajednice ponuditelja dužni su pojedinačno dokazati postojanje navedene profesionalne sposobnosti.</w:t>
      </w:r>
    </w:p>
    <w:p w:rsidR="009C75B4" w:rsidRDefault="009C75B4"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3F36FC"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C1012A" w:rsidRPr="00E02D47" w:rsidRDefault="0092426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
          <w:spacing w:val="1"/>
          <w:sz w:val="24"/>
          <w:szCs w:val="24"/>
        </w:rPr>
        <w:t>11.5</w:t>
      </w:r>
      <w:r w:rsidR="006460D1" w:rsidRPr="00E02D47">
        <w:rPr>
          <w:rFonts w:ascii="Arial" w:eastAsia="Arial" w:hAnsi="Arial" w:cs="Arial"/>
          <w:b/>
          <w:spacing w:val="1"/>
          <w:sz w:val="24"/>
          <w:szCs w:val="24"/>
        </w:rPr>
        <w:t>.</w:t>
      </w:r>
      <w:r w:rsidR="006460D1" w:rsidRPr="00E02D47">
        <w:rPr>
          <w:rFonts w:ascii="Arial" w:eastAsia="Arial" w:hAnsi="Arial" w:cs="Arial"/>
          <w:spacing w:val="1"/>
          <w:sz w:val="24"/>
          <w:szCs w:val="24"/>
        </w:rPr>
        <w:t xml:space="preserve"> </w:t>
      </w:r>
      <w:r w:rsidR="00C1012A" w:rsidRPr="00E02D47">
        <w:rPr>
          <w:rFonts w:ascii="Arial" w:eastAsia="Arial" w:hAnsi="Arial" w:cs="Arial"/>
          <w:b/>
          <w:bCs/>
          <w:spacing w:val="1"/>
          <w:sz w:val="24"/>
          <w:szCs w:val="24"/>
          <w:lang w:val="hr-HR" w:bidi="hr-HR"/>
        </w:rPr>
        <w:t>Dozvola za promet medicinskim proizvodima</w:t>
      </w:r>
      <w:r w:rsidR="00C1012A" w:rsidRPr="00E02D47">
        <w:rPr>
          <w:rFonts w:ascii="Arial" w:eastAsia="Arial" w:hAnsi="Arial" w:cs="Arial"/>
          <w:bCs/>
          <w:spacing w:val="1"/>
          <w:sz w:val="24"/>
          <w:szCs w:val="24"/>
          <w:lang w:val="hr-HR" w:bidi="hr-HR"/>
        </w:rPr>
        <w:t xml:space="preserve"> sukladno članku 3. stavku 30. i člancima 47., 51. i 52. Zakona o medicinskim proizvodima (Narodne novine, broj 76/13)</w:t>
      </w:r>
    </w:p>
    <w:p w:rsidR="00C1012A" w:rsidRPr="00E02D47"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C1012A" w:rsidRPr="00E02D47"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C1012A" w:rsidRPr="00E02D47"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AB1B28" w:rsidRPr="00E02D47" w:rsidRDefault="00AB1B28"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3F36FC" w:rsidRPr="00E02D47"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
          <w:bCs/>
          <w:sz w:val="24"/>
          <w:szCs w:val="24"/>
          <w:lang w:val="hr-HR" w:bidi="hr-HR"/>
        </w:rPr>
        <w:t>11.</w:t>
      </w:r>
      <w:r w:rsidR="00870C39" w:rsidRPr="00E02D47">
        <w:rPr>
          <w:rFonts w:ascii="Arial" w:hAnsi="Arial" w:cs="Arial"/>
          <w:b/>
          <w:bCs/>
          <w:sz w:val="24"/>
          <w:szCs w:val="24"/>
          <w:lang w:val="hr-HR" w:bidi="hr-HR"/>
        </w:rPr>
        <w:t>6</w:t>
      </w:r>
      <w:r w:rsidRPr="00E02D47">
        <w:rPr>
          <w:rFonts w:ascii="Arial" w:hAnsi="Arial" w:cs="Arial"/>
          <w:b/>
          <w:bCs/>
          <w:sz w:val="24"/>
          <w:szCs w:val="24"/>
          <w:lang w:val="hr-HR" w:bidi="hr-HR"/>
        </w:rPr>
        <w:t xml:space="preserve">. Izjava o sukladnosti proizvoda (Declaration of Conformity) </w:t>
      </w:r>
      <w:r w:rsidRPr="00E02D47">
        <w:rPr>
          <w:rFonts w:ascii="Arial" w:hAnsi="Arial" w:cs="Arial"/>
          <w:bCs/>
          <w:sz w:val="24"/>
          <w:szCs w:val="24"/>
          <w:lang w:val="hr-HR" w:bidi="hr-HR"/>
        </w:rPr>
        <w:t>sukladno članku 259.ZJN 2016 i članku 31. stavku 1. Zakona o medicinskim proizvodima (Narodne novine, broj 76/13)</w:t>
      </w: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E02D47">
        <w:rPr>
          <w:rFonts w:ascii="Arial" w:hAnsi="Arial" w:cs="Arial"/>
          <w:bCs/>
          <w:sz w:val="24"/>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3F36FC" w:rsidRPr="00E02D47"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
          <w:bCs/>
          <w:sz w:val="24"/>
          <w:szCs w:val="24"/>
          <w:lang w:val="hr-HR" w:bidi="hr-HR"/>
        </w:rPr>
        <w:t>11.</w:t>
      </w:r>
      <w:r w:rsidR="00870C39" w:rsidRPr="00E02D47">
        <w:rPr>
          <w:rFonts w:ascii="Arial" w:hAnsi="Arial" w:cs="Arial"/>
          <w:b/>
          <w:bCs/>
          <w:sz w:val="24"/>
          <w:szCs w:val="24"/>
          <w:lang w:val="hr-HR" w:bidi="hr-HR"/>
        </w:rPr>
        <w:t>7</w:t>
      </w:r>
      <w:r w:rsidRPr="00E02D47">
        <w:rPr>
          <w:rFonts w:ascii="Arial" w:hAnsi="Arial" w:cs="Arial"/>
          <w:b/>
          <w:bCs/>
          <w:sz w:val="24"/>
          <w:szCs w:val="24"/>
          <w:lang w:val="hr-HR" w:bidi="hr-HR"/>
        </w:rPr>
        <w:t xml:space="preserve">. Potvrda o sukladnosti, tzv. CE certifikat, </w:t>
      </w:r>
      <w:r w:rsidRPr="00E02D47">
        <w:rPr>
          <w:rFonts w:ascii="Arial" w:hAnsi="Arial" w:cs="Arial"/>
          <w:bCs/>
          <w:sz w:val="24"/>
          <w:szCs w:val="24"/>
          <w:lang w:val="hr-HR" w:bidi="hr-HR"/>
        </w:rPr>
        <w:t>odnosno dokaz da proizvod ima CE oznaku sukladno članku 259. ZJN 2016 i člancima 31., 32., 33. i 46. Zakona o medicinskim proizvodima (Narodne novine, broj 76/13).</w:t>
      </w:r>
    </w:p>
    <w:p w:rsidR="003F36FC" w:rsidRPr="00E02D47" w:rsidRDefault="001D6BC7" w:rsidP="00705592">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Cs/>
          <w:sz w:val="24"/>
          <w:szCs w:val="24"/>
          <w:lang w:val="hr-HR" w:bidi="hr-HR"/>
        </w:rPr>
        <w:t>Ponuditelj je sposoban ako ima potvrdu – CE certifikat izdanu od strane nadležnih instituta ili priznatih tijela za kontrolu kvalitete</w:t>
      </w:r>
    </w:p>
    <w:p w:rsidR="0054311E" w:rsidRPr="00E02D47" w:rsidRDefault="0054311E"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9B586C" w:rsidRPr="00E02D47" w:rsidRDefault="009B586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415AEC" w:rsidRPr="00E02D47" w:rsidRDefault="0092426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E02D47">
        <w:rPr>
          <w:rFonts w:ascii="Arial" w:hAnsi="Arial" w:cs="Arial"/>
          <w:b/>
          <w:bCs/>
          <w:sz w:val="24"/>
          <w:szCs w:val="24"/>
          <w:lang w:val="hr-HR"/>
        </w:rPr>
        <w:t>11.</w:t>
      </w:r>
      <w:r w:rsidR="00870C39" w:rsidRPr="00E02D47">
        <w:rPr>
          <w:rFonts w:ascii="Arial" w:hAnsi="Arial" w:cs="Arial"/>
          <w:b/>
          <w:bCs/>
          <w:sz w:val="24"/>
          <w:szCs w:val="24"/>
          <w:lang w:val="hr-HR"/>
        </w:rPr>
        <w:t>8.</w:t>
      </w:r>
      <w:r w:rsidR="0054311E" w:rsidRPr="00E02D47">
        <w:rPr>
          <w:rFonts w:ascii="Arial" w:hAnsi="Arial" w:cs="Arial"/>
          <w:bCs/>
          <w:sz w:val="24"/>
          <w:szCs w:val="24"/>
          <w:lang w:val="hr-HR"/>
        </w:rPr>
        <w:t xml:space="preserve"> Katalozi, prospekti, specifikacije sa tehničkom specifikacijom predmeta nabave kojim se nedvojbeno dokazuje, a Naručitelj može prepoznati da ponuđeni predmet nabave odgovara navedenom u specifikaciji.</w:t>
      </w:r>
    </w:p>
    <w:p w:rsidR="0054311E" w:rsidRPr="009C6026" w:rsidRDefault="0054311E"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6"/>
          <w:sz w:val="24"/>
          <w:szCs w:val="24"/>
          <w:highlight w:val="yellow"/>
        </w:rPr>
      </w:pPr>
    </w:p>
    <w:p w:rsidR="00543058" w:rsidRPr="009C6026" w:rsidRDefault="00543058" w:rsidP="0010403B">
      <w:pPr>
        <w:tabs>
          <w:tab w:val="left" w:pos="9639"/>
        </w:tabs>
        <w:spacing w:after="75"/>
        <w:ind w:right="77"/>
        <w:textAlignment w:val="baseline"/>
        <w:rPr>
          <w:rFonts w:ascii="Arial" w:hAnsi="Arial" w:cs="Arial"/>
          <w:b/>
          <w:sz w:val="24"/>
          <w:szCs w:val="24"/>
          <w:lang w:val="hr-HR" w:eastAsia="hr-HR"/>
        </w:rPr>
      </w:pPr>
    </w:p>
    <w:p w:rsidR="00AD6FA3" w:rsidRPr="009C6026" w:rsidRDefault="00983FCA" w:rsidP="0010403B">
      <w:pPr>
        <w:tabs>
          <w:tab w:val="left" w:pos="9639"/>
        </w:tabs>
        <w:spacing w:after="75"/>
        <w:ind w:left="284" w:right="77"/>
        <w:textAlignment w:val="baseline"/>
        <w:rPr>
          <w:rFonts w:ascii="Arial" w:hAnsi="Arial" w:cs="Arial"/>
          <w:b/>
          <w:sz w:val="24"/>
          <w:szCs w:val="24"/>
          <w:lang w:val="hr-HR" w:eastAsia="hr-HR"/>
        </w:rPr>
      </w:pPr>
      <w:r w:rsidRPr="009C6026">
        <w:rPr>
          <w:rFonts w:ascii="Arial" w:hAnsi="Arial" w:cs="Arial"/>
          <w:b/>
          <w:sz w:val="24"/>
          <w:szCs w:val="24"/>
          <w:lang w:val="hr-HR" w:eastAsia="hr-HR"/>
        </w:rPr>
        <w:t>12</w:t>
      </w:r>
      <w:r w:rsidR="00042926" w:rsidRPr="009C6026">
        <w:rPr>
          <w:rFonts w:ascii="Arial" w:hAnsi="Arial" w:cs="Arial"/>
          <w:b/>
          <w:sz w:val="24"/>
          <w:szCs w:val="24"/>
          <w:lang w:val="hr-HR" w:eastAsia="hr-HR"/>
        </w:rPr>
        <w:t>. Oblik, način izrade, sadržaj i način dostave ponuda</w:t>
      </w:r>
    </w:p>
    <w:p w:rsidR="00CB71C4" w:rsidRPr="009C6026" w:rsidRDefault="00CB71C4" w:rsidP="0010403B">
      <w:pPr>
        <w:tabs>
          <w:tab w:val="left" w:pos="9639"/>
        </w:tabs>
        <w:ind w:left="284" w:right="77"/>
        <w:jc w:val="both"/>
        <w:rPr>
          <w:rFonts w:ascii="Arial" w:eastAsia="Arial" w:hAnsi="Arial" w:cs="Arial"/>
          <w:sz w:val="24"/>
          <w:szCs w:val="24"/>
        </w:rPr>
      </w:pPr>
    </w:p>
    <w:p w:rsidR="00AD6FA3" w:rsidRPr="009C6026" w:rsidRDefault="00983FCA" w:rsidP="0010403B">
      <w:pPr>
        <w:tabs>
          <w:tab w:val="left" w:pos="9639"/>
        </w:tabs>
        <w:ind w:left="284" w:right="77"/>
        <w:rPr>
          <w:rFonts w:ascii="Arial" w:eastAsia="Arial" w:hAnsi="Arial" w:cs="Arial"/>
          <w:sz w:val="24"/>
          <w:szCs w:val="24"/>
        </w:rPr>
      </w:pPr>
      <w:r w:rsidRPr="009C6026">
        <w:rPr>
          <w:rFonts w:ascii="Arial" w:eastAsia="Arial" w:hAnsi="Arial" w:cs="Arial"/>
          <w:spacing w:val="1"/>
          <w:sz w:val="24"/>
          <w:szCs w:val="24"/>
        </w:rPr>
        <w:t>12</w:t>
      </w:r>
      <w:r w:rsidR="00042926" w:rsidRPr="009C6026">
        <w:rPr>
          <w:rFonts w:ascii="Arial" w:eastAsia="Arial" w:hAnsi="Arial" w:cs="Arial"/>
          <w:sz w:val="24"/>
          <w:szCs w:val="24"/>
        </w:rPr>
        <w:t xml:space="preserve">.1        </w:t>
      </w:r>
      <w:r w:rsidR="00042926" w:rsidRPr="009C6026">
        <w:rPr>
          <w:rFonts w:ascii="Arial" w:eastAsia="Arial" w:hAnsi="Arial" w:cs="Arial"/>
          <w:spacing w:val="-11"/>
          <w:sz w:val="24"/>
          <w:szCs w:val="24"/>
        </w:rPr>
        <w:t xml:space="preserve"> </w:t>
      </w:r>
      <w:r w:rsidR="00042926" w:rsidRPr="009C6026">
        <w:rPr>
          <w:rFonts w:ascii="Arial" w:eastAsia="Arial" w:hAnsi="Arial" w:cs="Arial"/>
          <w:sz w:val="24"/>
          <w:szCs w:val="24"/>
          <w:u w:val="single" w:color="000000"/>
        </w:rPr>
        <w:t xml:space="preserve"> S 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r</w:t>
      </w:r>
      <w:r w:rsidR="00042926" w:rsidRPr="009C6026">
        <w:rPr>
          <w:rFonts w:ascii="Arial" w:eastAsia="Arial" w:hAnsi="Arial" w:cs="Arial"/>
          <w:spacing w:val="-3"/>
          <w:sz w:val="24"/>
          <w:szCs w:val="24"/>
          <w:u w:val="single" w:color="000000"/>
        </w:rPr>
        <w:t>ž</w:t>
      </w:r>
      <w:r w:rsidR="00042926" w:rsidRPr="009C6026">
        <w:rPr>
          <w:rFonts w:ascii="Arial" w:eastAsia="Arial" w:hAnsi="Arial" w:cs="Arial"/>
          <w:sz w:val="24"/>
          <w:szCs w:val="24"/>
          <w:u w:val="single" w:color="000000"/>
        </w:rPr>
        <w:t>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j  p</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o</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pacing w:val="-1"/>
          <w:sz w:val="24"/>
          <w:szCs w:val="24"/>
          <w:u w:val="single" w:color="000000"/>
        </w:rPr>
        <w:t>n</w:t>
      </w:r>
      <w:r w:rsidR="00042926" w:rsidRPr="009C6026">
        <w:rPr>
          <w:rFonts w:ascii="Arial" w:eastAsia="Arial" w:hAnsi="Arial" w:cs="Arial"/>
          <w:sz w:val="24"/>
          <w:szCs w:val="24"/>
          <w:u w:val="single" w:color="000000"/>
        </w:rPr>
        <w:t>u</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e</w:t>
      </w:r>
      <w:r w:rsidR="00042926" w:rsidRPr="009C6026">
        <w:rPr>
          <w:rFonts w:ascii="Arial" w:eastAsia="Arial" w:hAnsi="Arial" w:cs="Arial"/>
          <w:spacing w:val="1"/>
          <w:sz w:val="24"/>
          <w:szCs w:val="24"/>
          <w:u w:val="single" w:color="000000"/>
        </w:rPr>
        <w:t xml:space="preserve"> </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činj</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1"/>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 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 xml:space="preserve">i i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jere</w:t>
      </w:r>
      <w:r w:rsidRPr="009C6026">
        <w:rPr>
          <w:rFonts w:ascii="Arial" w:eastAsia="Arial" w:hAnsi="Arial" w:cs="Arial"/>
          <w:spacing w:val="1"/>
          <w:sz w:val="24"/>
          <w:szCs w:val="24"/>
        </w:rPr>
        <w:t>n</w:t>
      </w:r>
      <w:r w:rsidRPr="009C6026">
        <w:rPr>
          <w:rFonts w:ascii="Arial" w:eastAsia="Arial" w:hAnsi="Arial" w:cs="Arial"/>
          <w:sz w:val="24"/>
          <w:szCs w:val="24"/>
        </w:rPr>
        <w:t>i:</w:t>
      </w:r>
    </w:p>
    <w:p w:rsidR="002E31F1" w:rsidRPr="009C6026" w:rsidRDefault="002E31F1" w:rsidP="0010403B">
      <w:pPr>
        <w:pStyle w:val="ListParagraph"/>
        <w:tabs>
          <w:tab w:val="left" w:pos="1276"/>
          <w:tab w:val="left" w:pos="9639"/>
        </w:tabs>
        <w:spacing w:before="44"/>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sz w:val="24"/>
          <w:szCs w:val="24"/>
        </w:rPr>
        <w:t xml:space="preserve"> </w:t>
      </w:r>
      <w:r w:rsidRPr="009C6026">
        <w:rPr>
          <w:spacing w:val="55"/>
          <w:sz w:val="24"/>
          <w:szCs w:val="24"/>
        </w:rPr>
        <w:t xml:space="preserve"> </w:t>
      </w:r>
      <w:r w:rsidRPr="009C6026">
        <w:rPr>
          <w:rFonts w:ascii="Arial" w:eastAsia="Arial" w:hAnsi="Arial" w:cs="Arial"/>
          <w:spacing w:val="-2"/>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pacing w:val="1"/>
          <w:sz w:val="24"/>
          <w:szCs w:val="24"/>
        </w:rPr>
        <w:t>b</w:t>
      </w:r>
      <w:r w:rsidRPr="009C6026">
        <w:rPr>
          <w:rFonts w:ascii="Arial" w:eastAsia="Arial" w:hAnsi="Arial" w:cs="Arial"/>
          <w:spacing w:val="-1"/>
          <w:sz w:val="24"/>
          <w:szCs w:val="24"/>
        </w:rPr>
        <w:t>e</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l</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z w:val="24"/>
          <w:szCs w:val="24"/>
        </w:rPr>
        <w:t>t</w:t>
      </w:r>
      <w:r w:rsidRPr="009C6026">
        <w:rPr>
          <w:rFonts w:ascii="Arial" w:eastAsia="Arial" w:hAnsi="Arial" w:cs="Arial"/>
          <w:spacing w:val="3"/>
          <w:sz w:val="24"/>
          <w:szCs w:val="24"/>
        </w:rPr>
        <w:t xml:space="preserve"> </w:t>
      </w:r>
      <w:r w:rsidRPr="009C6026">
        <w:rPr>
          <w:rFonts w:ascii="Arial" w:eastAsia="Arial" w:hAnsi="Arial" w:cs="Arial"/>
          <w:spacing w:val="-3"/>
          <w:sz w:val="24"/>
          <w:szCs w:val="24"/>
        </w:rPr>
        <w:t>(</w:t>
      </w:r>
      <w:r w:rsidRPr="009C6026">
        <w:rPr>
          <w:rFonts w:ascii="Arial" w:eastAsia="Arial" w:hAnsi="Arial" w:cs="Arial"/>
          <w:spacing w:val="-2"/>
          <w:sz w:val="24"/>
          <w:szCs w:val="24"/>
        </w:rPr>
        <w:t>O</w:t>
      </w:r>
      <w:r w:rsidRPr="009C6026">
        <w:rPr>
          <w:rFonts w:ascii="Arial" w:eastAsia="Arial" w:hAnsi="Arial" w:cs="Arial"/>
          <w:spacing w:val="1"/>
          <w:sz w:val="24"/>
          <w:szCs w:val="24"/>
        </w:rPr>
        <w:t>b</w:t>
      </w:r>
      <w:r w:rsidRPr="009C6026">
        <w:rPr>
          <w:rFonts w:ascii="Arial" w:eastAsia="Arial" w:hAnsi="Arial" w:cs="Arial"/>
          <w:spacing w:val="-3"/>
          <w:sz w:val="24"/>
          <w:szCs w:val="24"/>
        </w:rPr>
        <w:t>r</w:t>
      </w:r>
      <w:r w:rsidRPr="009C6026">
        <w:rPr>
          <w:rFonts w:ascii="Arial" w:eastAsia="Arial" w:hAnsi="Arial" w:cs="Arial"/>
          <w:spacing w:val="1"/>
          <w:sz w:val="24"/>
          <w:szCs w:val="24"/>
        </w:rPr>
        <w:t>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c</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1</w:t>
      </w:r>
      <w:r w:rsidRPr="009C6026">
        <w:rPr>
          <w:rFonts w:ascii="Arial" w:eastAsia="Arial" w:hAnsi="Arial" w:cs="Arial"/>
          <w:sz w:val="24"/>
          <w:szCs w:val="24"/>
        </w:rPr>
        <w:t>)</w:t>
      </w:r>
    </w:p>
    <w:p w:rsidR="00AD6FA3" w:rsidRPr="009C6026" w:rsidRDefault="00CB71C4" w:rsidP="0010403B">
      <w:pPr>
        <w:tabs>
          <w:tab w:val="left" w:pos="1276"/>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2E31F1"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042926" w:rsidRPr="009C6026">
        <w:rPr>
          <w:rFonts w:ascii="Arial" w:eastAsia="Arial" w:hAnsi="Arial" w:cs="Arial"/>
          <w:sz w:val="24"/>
          <w:szCs w:val="24"/>
        </w:rPr>
        <w:t>I</w:t>
      </w:r>
      <w:r w:rsidR="00042926" w:rsidRPr="009C6026">
        <w:rPr>
          <w:rFonts w:ascii="Arial" w:eastAsia="Arial" w:hAnsi="Arial" w:cs="Arial"/>
          <w:spacing w:val="-2"/>
          <w:sz w:val="24"/>
          <w:szCs w:val="24"/>
        </w:rPr>
        <w:t>z</w:t>
      </w:r>
      <w:r w:rsidR="00042926" w:rsidRPr="009C6026">
        <w:rPr>
          <w:rFonts w:ascii="Arial" w:eastAsia="Arial" w:hAnsi="Arial" w:cs="Arial"/>
          <w:sz w:val="24"/>
          <w:szCs w:val="24"/>
        </w:rPr>
        <w:t>j</w:t>
      </w:r>
      <w:r w:rsidR="00042926" w:rsidRPr="009C6026">
        <w:rPr>
          <w:rFonts w:ascii="Arial" w:eastAsia="Arial" w:hAnsi="Arial" w:cs="Arial"/>
          <w:spacing w:val="3"/>
          <w:sz w:val="24"/>
          <w:szCs w:val="24"/>
        </w:rPr>
        <w:t>a</w:t>
      </w:r>
      <w:r w:rsidR="00042926" w:rsidRPr="009C6026">
        <w:rPr>
          <w:rFonts w:ascii="Arial" w:eastAsia="Arial" w:hAnsi="Arial" w:cs="Arial"/>
          <w:spacing w:val="-2"/>
          <w:sz w:val="24"/>
          <w:szCs w:val="24"/>
        </w:rPr>
        <w:t>v</w:t>
      </w:r>
      <w:r w:rsidR="00042926" w:rsidRPr="009C6026">
        <w:rPr>
          <w:rFonts w:ascii="Arial" w:eastAsia="Arial" w:hAnsi="Arial" w:cs="Arial"/>
          <w:sz w:val="24"/>
          <w:szCs w:val="24"/>
        </w:rPr>
        <w:t>a</w:t>
      </w:r>
      <w:r w:rsidR="00042926" w:rsidRPr="009C6026">
        <w:rPr>
          <w:rFonts w:ascii="Arial" w:eastAsia="Arial" w:hAnsi="Arial" w:cs="Arial"/>
          <w:spacing w:val="1"/>
          <w:sz w:val="24"/>
          <w:szCs w:val="24"/>
        </w:rPr>
        <w:t xml:space="preserve"> </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 xml:space="preserve"> ne</w:t>
      </w:r>
      <w:r w:rsidR="00042926" w:rsidRPr="009C6026">
        <w:rPr>
          <w:rFonts w:ascii="Arial" w:eastAsia="Arial" w:hAnsi="Arial" w:cs="Arial"/>
          <w:spacing w:val="-2"/>
          <w:sz w:val="24"/>
          <w:szCs w:val="24"/>
        </w:rPr>
        <w:t>k</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ž</w:t>
      </w:r>
      <w:r w:rsidR="00042926" w:rsidRPr="009C6026">
        <w:rPr>
          <w:rFonts w:ascii="Arial" w:eastAsia="Arial" w:hAnsi="Arial" w:cs="Arial"/>
          <w:spacing w:val="1"/>
          <w:sz w:val="24"/>
          <w:szCs w:val="24"/>
        </w:rPr>
        <w:t>n</w:t>
      </w:r>
      <w:r w:rsidR="00042926" w:rsidRPr="009C6026">
        <w:rPr>
          <w:rFonts w:ascii="Arial" w:eastAsia="Arial" w:hAnsi="Arial" w:cs="Arial"/>
          <w:sz w:val="24"/>
          <w:szCs w:val="24"/>
        </w:rPr>
        <w:t>ja</w:t>
      </w:r>
      <w:r w:rsidR="00042926" w:rsidRPr="009C6026">
        <w:rPr>
          <w:rFonts w:ascii="Arial" w:eastAsia="Arial" w:hAnsi="Arial" w:cs="Arial"/>
          <w:spacing w:val="-2"/>
          <w:sz w:val="24"/>
          <w:szCs w:val="24"/>
        </w:rPr>
        <w:t>v</w:t>
      </w:r>
      <w:r w:rsidR="00042926" w:rsidRPr="009C6026">
        <w:rPr>
          <w:rFonts w:ascii="Arial" w:eastAsia="Arial" w:hAnsi="Arial" w:cs="Arial"/>
          <w:spacing w:val="1"/>
          <w:sz w:val="24"/>
          <w:szCs w:val="24"/>
        </w:rPr>
        <w:t>an</w:t>
      </w:r>
      <w:r w:rsidR="00042926" w:rsidRPr="009C6026">
        <w:rPr>
          <w:rFonts w:ascii="Arial" w:eastAsia="Arial" w:hAnsi="Arial" w:cs="Arial"/>
          <w:sz w:val="24"/>
          <w:szCs w:val="24"/>
        </w:rPr>
        <w:t>ju</w:t>
      </w:r>
      <w:r w:rsidR="00042926" w:rsidRPr="009C6026">
        <w:rPr>
          <w:rFonts w:ascii="Arial" w:eastAsia="Arial" w:hAnsi="Arial" w:cs="Arial"/>
          <w:spacing w:val="4"/>
          <w:sz w:val="24"/>
          <w:szCs w:val="24"/>
        </w:rPr>
        <w:t xml:space="preserve"> </w:t>
      </w:r>
      <w:r w:rsidR="00042926" w:rsidRPr="009C6026">
        <w:rPr>
          <w:rFonts w:ascii="Arial" w:eastAsia="Arial" w:hAnsi="Arial" w:cs="Arial"/>
          <w:sz w:val="24"/>
          <w:szCs w:val="24"/>
        </w:rPr>
        <w:t>(</w:t>
      </w:r>
      <w:r w:rsidR="00042926" w:rsidRPr="009C6026">
        <w:rPr>
          <w:rFonts w:ascii="Arial" w:eastAsia="Arial" w:hAnsi="Arial" w:cs="Arial"/>
          <w:spacing w:val="-3"/>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2</w:t>
      </w:r>
      <w:r w:rsidR="00042926" w:rsidRPr="009C6026">
        <w:rPr>
          <w:rFonts w:ascii="Arial" w:eastAsia="Arial" w:hAnsi="Arial" w:cs="Arial"/>
          <w:sz w:val="24"/>
          <w:szCs w:val="24"/>
        </w:rPr>
        <w:t>)</w:t>
      </w:r>
    </w:p>
    <w:p w:rsidR="00CB71C4" w:rsidRPr="009C6026" w:rsidRDefault="000513CC" w:rsidP="0010403B">
      <w:pPr>
        <w:tabs>
          <w:tab w:val="left" w:pos="1276"/>
          <w:tab w:val="left" w:pos="1701"/>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772503"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723C16" w:rsidRPr="009C6026">
        <w:rPr>
          <w:rFonts w:ascii="Arial" w:eastAsia="Arial" w:hAnsi="Arial" w:cs="Arial"/>
          <w:sz w:val="24"/>
          <w:szCs w:val="24"/>
        </w:rPr>
        <w:t xml:space="preserve">Izjava o dostavi jamstva za uredno ispunjenje ugovora </w:t>
      </w:r>
      <w:r w:rsidR="00042926" w:rsidRPr="009C6026">
        <w:rPr>
          <w:rFonts w:ascii="Arial" w:eastAsia="Arial" w:hAnsi="Arial" w:cs="Arial"/>
          <w:spacing w:val="-3"/>
          <w:sz w:val="24"/>
          <w:szCs w:val="24"/>
        </w:rPr>
        <w:t>(</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3</w:t>
      </w:r>
      <w:r w:rsidR="00042926" w:rsidRPr="009C6026">
        <w:rPr>
          <w:rFonts w:ascii="Arial" w:eastAsia="Arial" w:hAnsi="Arial" w:cs="Arial"/>
          <w:sz w:val="24"/>
          <w:szCs w:val="24"/>
        </w:rPr>
        <w:t>)</w:t>
      </w:r>
    </w:p>
    <w:p w:rsidR="002E31F1" w:rsidRPr="009C6026" w:rsidRDefault="00142A3F" w:rsidP="0010403B">
      <w:pPr>
        <w:tabs>
          <w:tab w:val="left" w:pos="9639"/>
        </w:tabs>
        <w:spacing w:before="39"/>
        <w:ind w:left="284" w:right="77"/>
        <w:jc w:val="both"/>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D02FF4" w:rsidRPr="009C6026">
        <w:rPr>
          <w:rFonts w:ascii="Symbol" w:eastAsia="Symbol" w:hAnsi="Symbol" w:cs="Symbol"/>
          <w:sz w:val="24"/>
          <w:szCs w:val="24"/>
        </w:rPr>
        <w:t></w:t>
      </w:r>
      <w:r w:rsidRPr="009C6026">
        <w:rPr>
          <w:rFonts w:ascii="Symbol" w:eastAsia="Symbol" w:hAnsi="Symbol" w:cs="Symbol"/>
          <w:sz w:val="24"/>
          <w:szCs w:val="24"/>
        </w:rPr>
        <w:t></w:t>
      </w:r>
      <w:r w:rsidR="00D02FF4" w:rsidRPr="009C6026">
        <w:rPr>
          <w:rFonts w:ascii="Symbol" w:eastAsia="Symbol" w:hAnsi="Symbol" w:cs="Symbol"/>
          <w:sz w:val="24"/>
          <w:szCs w:val="24"/>
        </w:rPr>
        <w:t></w:t>
      </w:r>
      <w:r w:rsidR="00D02FF4" w:rsidRPr="009C6026">
        <w:rPr>
          <w:rFonts w:ascii="Symbol" w:eastAsia="Symbol" w:hAnsi="Symbol" w:cs="Symbol"/>
          <w:sz w:val="24"/>
          <w:szCs w:val="24"/>
        </w:rPr>
        <w:t></w:t>
      </w:r>
      <w:r w:rsidR="00870C39" w:rsidRPr="009C6026">
        <w:rPr>
          <w:rFonts w:ascii="Arial" w:eastAsia="Arial" w:hAnsi="Arial" w:cs="Arial"/>
          <w:sz w:val="24"/>
          <w:szCs w:val="24"/>
        </w:rPr>
        <w:t xml:space="preserve"> </w:t>
      </w:r>
      <w:r w:rsidR="00ED34B3" w:rsidRPr="009C6026">
        <w:rPr>
          <w:rFonts w:ascii="Arial" w:eastAsia="Arial" w:hAnsi="Arial" w:cs="Arial"/>
          <w:sz w:val="24"/>
          <w:szCs w:val="24"/>
        </w:rPr>
        <w:t xml:space="preserve">Popunjeni </w:t>
      </w:r>
      <w:r w:rsidR="0087604B" w:rsidRPr="009C6026">
        <w:rPr>
          <w:rFonts w:ascii="Arial" w:eastAsia="Arial" w:hAnsi="Arial" w:cs="Arial"/>
          <w:sz w:val="24"/>
          <w:szCs w:val="24"/>
        </w:rPr>
        <w:t xml:space="preserve">i ovjereni troškovnik (Obrazac </w:t>
      </w:r>
      <w:r w:rsidR="00870C39" w:rsidRPr="009C6026">
        <w:rPr>
          <w:rFonts w:ascii="Arial" w:eastAsia="Arial" w:hAnsi="Arial" w:cs="Arial"/>
          <w:sz w:val="24"/>
          <w:szCs w:val="24"/>
        </w:rPr>
        <w:t>4</w:t>
      </w:r>
      <w:r w:rsidR="00ED34B3" w:rsidRPr="009C6026">
        <w:rPr>
          <w:rFonts w:ascii="Arial" w:eastAsia="Arial" w:hAnsi="Arial" w:cs="Arial"/>
          <w:sz w:val="24"/>
          <w:szCs w:val="24"/>
        </w:rPr>
        <w:t>)</w:t>
      </w:r>
    </w:p>
    <w:p w:rsidR="002E31F1" w:rsidRPr="009C6026" w:rsidRDefault="002E31F1" w:rsidP="009C6026">
      <w:pPr>
        <w:pStyle w:val="ListParagraph"/>
        <w:tabs>
          <w:tab w:val="left" w:pos="9639"/>
        </w:tabs>
        <w:ind w:left="851" w:right="77" w:hanging="567"/>
        <w:rPr>
          <w:rFonts w:ascii="Arial" w:eastAsia="Arial" w:hAnsi="Arial" w:cs="Arial"/>
          <w:sz w:val="24"/>
          <w:szCs w:val="24"/>
        </w:rPr>
      </w:pPr>
      <w:r w:rsidRPr="009C6026">
        <w:rPr>
          <w:rFonts w:ascii="Symbol" w:eastAsia="Symbol" w:hAnsi="Symbol" w:cs="Symbol"/>
          <w:sz w:val="24"/>
          <w:szCs w:val="24"/>
        </w:rPr>
        <w:lastRenderedPageBreak/>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Arial" w:eastAsia="Arial" w:hAnsi="Arial" w:cs="Arial"/>
          <w:sz w:val="24"/>
          <w:szCs w:val="24"/>
        </w:rPr>
        <w:t xml:space="preserve"> </w:t>
      </w:r>
      <w:r w:rsidRPr="009C6026">
        <w:rPr>
          <w:rFonts w:ascii="Arial" w:eastAsia="Arial" w:hAnsi="Arial" w:cs="Arial"/>
          <w:sz w:val="24"/>
          <w:szCs w:val="24"/>
          <w:lang w:val="hr-HR"/>
        </w:rPr>
        <w:t>Ostali podaci traženi pozivom za dostavu ponuda</w:t>
      </w:r>
      <w:r w:rsidR="00BC0202" w:rsidRPr="009C6026">
        <w:rPr>
          <w:rFonts w:ascii="Arial" w:eastAsia="Arial" w:hAnsi="Arial" w:cs="Arial"/>
          <w:sz w:val="24"/>
          <w:szCs w:val="24"/>
          <w:lang w:val="hr-HR"/>
        </w:rPr>
        <w:t xml:space="preserve"> (svi dokazi traženi po točkama    </w:t>
      </w:r>
      <w:r w:rsidR="009C6026">
        <w:rPr>
          <w:rFonts w:ascii="Arial" w:eastAsia="Arial" w:hAnsi="Arial" w:cs="Arial"/>
          <w:sz w:val="24"/>
          <w:szCs w:val="24"/>
          <w:lang w:val="hr-HR"/>
        </w:rPr>
        <w:t xml:space="preserve"> </w:t>
      </w:r>
      <w:r w:rsidR="00BC0202" w:rsidRPr="00CF4DB8">
        <w:rPr>
          <w:rFonts w:ascii="Arial" w:eastAsia="Arial" w:hAnsi="Arial" w:cs="Arial"/>
          <w:sz w:val="24"/>
          <w:szCs w:val="24"/>
          <w:lang w:val="hr-HR"/>
        </w:rPr>
        <w:t xml:space="preserve">11.1-11.8 </w:t>
      </w:r>
      <w:r w:rsidR="00BC0202" w:rsidRPr="009C6026">
        <w:rPr>
          <w:rFonts w:ascii="Arial" w:eastAsia="Arial" w:hAnsi="Arial" w:cs="Arial"/>
          <w:sz w:val="24"/>
          <w:szCs w:val="24"/>
          <w:lang w:val="hr-HR"/>
        </w:rPr>
        <w:t>koji nisu prethodno spomenuti)</w:t>
      </w:r>
    </w:p>
    <w:p w:rsidR="002E31F1" w:rsidRPr="009C6026" w:rsidRDefault="002E31F1" w:rsidP="0010403B">
      <w:pPr>
        <w:tabs>
          <w:tab w:val="left" w:pos="9639"/>
        </w:tabs>
        <w:spacing w:before="39"/>
        <w:ind w:left="284" w:right="77"/>
        <w:jc w:val="both"/>
        <w:rPr>
          <w:rFonts w:ascii="Arial" w:eastAsia="Arial" w:hAnsi="Arial" w:cs="Arial"/>
          <w:sz w:val="24"/>
          <w:szCs w:val="24"/>
        </w:rPr>
      </w:pPr>
    </w:p>
    <w:p w:rsidR="00AD6FA3" w:rsidRPr="009C6026" w:rsidRDefault="00042926" w:rsidP="0010403B">
      <w:pPr>
        <w:tabs>
          <w:tab w:val="left" w:pos="9639"/>
        </w:tabs>
        <w:spacing w:before="55"/>
        <w:ind w:left="284" w:right="77"/>
        <w:rPr>
          <w:rFonts w:ascii="Arial" w:eastAsia="Arial" w:hAnsi="Arial" w:cs="Arial"/>
          <w:sz w:val="24"/>
          <w:szCs w:val="24"/>
        </w:rPr>
      </w:pP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rasce</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z w:val="24"/>
          <w:szCs w:val="24"/>
        </w:rPr>
        <w:t>su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pacing w:val="-1"/>
          <w:sz w:val="24"/>
          <w:szCs w:val="24"/>
        </w:rPr>
        <w:t>u</w:t>
      </w:r>
      <w:r w:rsidRPr="009C6026">
        <w:rPr>
          <w:rFonts w:ascii="Arial" w:eastAsia="Arial" w:hAnsi="Arial" w:cs="Arial"/>
          <w:spacing w:val="-2"/>
          <w:sz w:val="24"/>
          <w:szCs w:val="24"/>
        </w:rPr>
        <w:t>ž</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iti</w:t>
      </w:r>
      <w:r w:rsidRPr="009C6026">
        <w:rPr>
          <w:rFonts w:ascii="Arial" w:eastAsia="Arial" w:hAnsi="Arial" w:cs="Arial"/>
          <w:spacing w:val="7"/>
          <w:sz w:val="24"/>
          <w:szCs w:val="24"/>
        </w:rPr>
        <w:t xml:space="preserve"> </w:t>
      </w:r>
      <w:r w:rsidRPr="009C6026">
        <w:rPr>
          <w:rFonts w:ascii="Arial" w:eastAsia="Arial" w:hAnsi="Arial" w:cs="Arial"/>
          <w:sz w:val="24"/>
          <w:szCs w:val="24"/>
        </w:rPr>
        <w:t>s</w:t>
      </w:r>
      <w:r w:rsidRPr="009C6026">
        <w:rPr>
          <w:rFonts w:ascii="Arial" w:eastAsia="Arial" w:hAnsi="Arial" w:cs="Arial"/>
          <w:spacing w:val="8"/>
          <w:sz w:val="24"/>
          <w:szCs w:val="24"/>
        </w:rPr>
        <w:t xml:space="preserve"> </w:t>
      </w:r>
      <w:r w:rsidRPr="009C6026">
        <w:rPr>
          <w:rFonts w:ascii="Arial" w:eastAsia="Arial" w:hAnsi="Arial" w:cs="Arial"/>
          <w:sz w:val="24"/>
          <w:szCs w:val="24"/>
        </w:rPr>
        <w:t>isp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k</w:t>
      </w:r>
      <w:r w:rsidRPr="009C6026">
        <w:rPr>
          <w:rFonts w:ascii="Arial" w:eastAsia="Arial" w:hAnsi="Arial" w:cs="Arial"/>
          <w:spacing w:val="1"/>
          <w:sz w:val="24"/>
          <w:szCs w:val="24"/>
        </w:rPr>
        <w:t>am</w:t>
      </w:r>
      <w:r w:rsidRPr="009C6026">
        <w:rPr>
          <w:rFonts w:ascii="Arial" w:eastAsia="Arial" w:hAnsi="Arial" w:cs="Arial"/>
          <w:sz w:val="24"/>
          <w:szCs w:val="24"/>
        </w:rPr>
        <w:t xml:space="preserve">a </w:t>
      </w:r>
      <w:r w:rsidRPr="009C6026">
        <w:rPr>
          <w:rFonts w:ascii="Arial" w:eastAsia="Arial" w:hAnsi="Arial" w:cs="Arial"/>
          <w:spacing w:val="1"/>
          <w:sz w:val="24"/>
          <w:szCs w:val="24"/>
        </w:rPr>
        <w:t>od</w:t>
      </w:r>
      <w:r w:rsidRPr="009C6026">
        <w:rPr>
          <w:rFonts w:ascii="Arial" w:eastAsia="Arial" w:hAnsi="Arial" w:cs="Arial"/>
          <w:spacing w:val="-1"/>
          <w:sz w:val="24"/>
          <w:szCs w:val="24"/>
        </w:rPr>
        <w:t>n</w:t>
      </w:r>
      <w:r w:rsidRPr="009C6026">
        <w:rPr>
          <w:rFonts w:ascii="Arial" w:eastAsia="Arial" w:hAnsi="Arial" w:cs="Arial"/>
          <w:spacing w:val="1"/>
          <w:sz w:val="24"/>
          <w:szCs w:val="24"/>
        </w:rPr>
        <w:t>o</w:t>
      </w:r>
      <w:r w:rsidRPr="009C6026">
        <w:rPr>
          <w:rFonts w:ascii="Arial" w:eastAsia="Arial" w:hAnsi="Arial" w:cs="Arial"/>
          <w:sz w:val="24"/>
          <w:szCs w:val="24"/>
        </w:rPr>
        <w:t>s</w:t>
      </w:r>
      <w:r w:rsidRPr="009C6026">
        <w:rPr>
          <w:rFonts w:ascii="Arial" w:eastAsia="Arial" w:hAnsi="Arial" w:cs="Arial"/>
          <w:spacing w:val="1"/>
          <w:sz w:val="24"/>
          <w:szCs w:val="24"/>
        </w:rPr>
        <w:t>n</w:t>
      </w:r>
      <w:r w:rsidRPr="009C6026">
        <w:rPr>
          <w:rFonts w:ascii="Arial" w:eastAsia="Arial" w:hAnsi="Arial" w:cs="Arial"/>
          <w:sz w:val="24"/>
          <w:szCs w:val="24"/>
        </w:rPr>
        <w:t>o</w:t>
      </w:r>
      <w:r w:rsidRPr="009C6026">
        <w:rPr>
          <w:rFonts w:ascii="Arial" w:eastAsia="Arial" w:hAnsi="Arial" w:cs="Arial"/>
          <w:spacing w:val="-1"/>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im</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ci</w:t>
      </w:r>
      <w:r w:rsidRPr="009C6026">
        <w:rPr>
          <w:rFonts w:ascii="Arial" w:eastAsia="Arial" w:hAnsi="Arial" w:cs="Arial"/>
          <w:spacing w:val="1"/>
          <w:sz w:val="24"/>
          <w:szCs w:val="24"/>
        </w:rPr>
        <w:t>ma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U</w:t>
      </w:r>
      <w:r w:rsidRPr="009C6026">
        <w:rPr>
          <w:rFonts w:ascii="Arial" w:eastAsia="Arial" w:hAnsi="Arial" w:cs="Arial"/>
          <w:spacing w:val="7"/>
          <w:sz w:val="24"/>
          <w:szCs w:val="24"/>
        </w:rPr>
        <w:t xml:space="preserve"> </w:t>
      </w:r>
      <w:r w:rsidRPr="009C6026">
        <w:rPr>
          <w:rFonts w:ascii="Arial" w:eastAsia="Arial" w:hAnsi="Arial" w:cs="Arial"/>
          <w:sz w:val="24"/>
          <w:szCs w:val="24"/>
        </w:rPr>
        <w:t>sluč</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na</w:t>
      </w:r>
      <w:r w:rsidRPr="009C6026">
        <w:rPr>
          <w:rFonts w:ascii="Arial" w:eastAsia="Arial" w:hAnsi="Arial" w:cs="Arial"/>
          <w:spacing w:val="-2"/>
          <w:sz w:val="24"/>
          <w:szCs w:val="24"/>
        </w:rPr>
        <w:t>v</w:t>
      </w:r>
      <w:r w:rsidRPr="009C6026">
        <w:rPr>
          <w:rFonts w:ascii="Arial" w:eastAsia="Arial" w:hAnsi="Arial" w:cs="Arial"/>
          <w:spacing w:val="1"/>
          <w:sz w:val="24"/>
          <w:szCs w:val="24"/>
        </w:rPr>
        <w:t>eden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obra</w:t>
      </w:r>
      <w:r w:rsidRPr="009C6026">
        <w:rPr>
          <w:rFonts w:ascii="Arial" w:eastAsia="Arial" w:hAnsi="Arial" w:cs="Arial"/>
          <w:sz w:val="24"/>
          <w:szCs w:val="24"/>
        </w:rPr>
        <w:t>sce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iš</w:t>
      </w:r>
      <w:r w:rsidRPr="009C6026">
        <w:rPr>
          <w:rFonts w:ascii="Arial" w:eastAsia="Arial" w:hAnsi="Arial" w:cs="Arial"/>
          <w:spacing w:val="-2"/>
          <w:sz w:val="24"/>
          <w:szCs w:val="24"/>
        </w:rPr>
        <w:t>e</w:t>
      </w:r>
      <w:r w:rsidRPr="009C6026">
        <w:rPr>
          <w:rFonts w:ascii="Arial" w:eastAsia="Arial" w:hAnsi="Arial" w:cs="Arial"/>
          <w:sz w:val="24"/>
          <w:szCs w:val="24"/>
        </w:rPr>
        <w:t>,</w:t>
      </w:r>
      <w:r w:rsidRPr="009C6026">
        <w:rPr>
          <w:rFonts w:ascii="Arial" w:eastAsia="Arial" w:hAnsi="Arial" w:cs="Arial"/>
          <w:spacing w:val="8"/>
          <w:sz w:val="24"/>
          <w:szCs w:val="24"/>
        </w:rPr>
        <w:t xml:space="preserve"> </w:t>
      </w:r>
      <w:r w:rsidRPr="009C6026">
        <w:rPr>
          <w:rFonts w:ascii="Arial" w:eastAsia="Arial" w:hAnsi="Arial" w:cs="Arial"/>
          <w:sz w:val="24"/>
          <w:szCs w:val="24"/>
        </w:rPr>
        <w:t>te</w:t>
      </w:r>
      <w:r w:rsidRPr="009C6026">
        <w:rPr>
          <w:rFonts w:ascii="Arial" w:eastAsia="Arial" w:hAnsi="Arial" w:cs="Arial"/>
          <w:spacing w:val="9"/>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t</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lo</w:t>
      </w:r>
      <w:r w:rsidRPr="009C6026">
        <w:rPr>
          <w:rFonts w:ascii="Arial" w:eastAsia="Arial" w:hAnsi="Arial" w:cs="Arial"/>
          <w:spacing w:val="-2"/>
          <w:sz w:val="24"/>
          <w:szCs w:val="24"/>
        </w:rPr>
        <w:t>ž</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ponud</w:t>
      </w:r>
      <w:r w:rsidRPr="009C6026">
        <w:rPr>
          <w:rFonts w:ascii="Arial" w:eastAsia="Arial" w:hAnsi="Arial" w:cs="Arial"/>
          <w:sz w:val="24"/>
          <w:szCs w:val="24"/>
        </w:rPr>
        <w:t>i, Naručit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1"/>
          <w:sz w:val="24"/>
          <w:szCs w:val="24"/>
        </w:rPr>
        <w:t xml:space="preserve"> </w:t>
      </w:r>
      <w:r w:rsidRPr="009C6026">
        <w:rPr>
          <w:rFonts w:ascii="Arial" w:eastAsia="Arial" w:hAnsi="Arial" w:cs="Arial"/>
          <w:sz w:val="24"/>
          <w:szCs w:val="24"/>
        </w:rPr>
        <w:t>će</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k</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m</w:t>
      </w:r>
      <w:r w:rsidRPr="009C6026">
        <w:rPr>
          <w:rFonts w:ascii="Arial" w:eastAsia="Arial" w:hAnsi="Arial" w:cs="Arial"/>
          <w:spacing w:val="-1"/>
          <w:sz w:val="24"/>
          <w:szCs w:val="24"/>
        </w:rPr>
        <w:t>a</w:t>
      </w:r>
      <w:r w:rsidRPr="009C6026">
        <w:rPr>
          <w:rFonts w:ascii="Arial" w:eastAsia="Arial" w:hAnsi="Arial" w:cs="Arial"/>
          <w:sz w:val="24"/>
          <w:szCs w:val="24"/>
        </w:rPr>
        <w:t xml:space="preserve">trati </w:t>
      </w:r>
      <w:r w:rsidRPr="009C6026">
        <w:rPr>
          <w:rFonts w:ascii="Arial" w:eastAsia="Arial" w:hAnsi="Arial" w:cs="Arial"/>
          <w:spacing w:val="-1"/>
          <w:sz w:val="24"/>
          <w:szCs w:val="24"/>
        </w:rPr>
        <w:t>n</w:t>
      </w:r>
      <w:r w:rsidRPr="009C6026">
        <w:rPr>
          <w:rFonts w:ascii="Arial" w:eastAsia="Arial" w:hAnsi="Arial" w:cs="Arial"/>
          <w:spacing w:val="1"/>
          <w:sz w:val="24"/>
          <w:szCs w:val="24"/>
        </w:rPr>
        <w:t>ep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h</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tlj</w:t>
      </w:r>
      <w:r w:rsidRPr="009C6026">
        <w:rPr>
          <w:rFonts w:ascii="Arial" w:eastAsia="Arial" w:hAnsi="Arial" w:cs="Arial"/>
          <w:spacing w:val="-1"/>
          <w:sz w:val="24"/>
          <w:szCs w:val="24"/>
        </w:rPr>
        <w:t>i</w:t>
      </w:r>
      <w:r w:rsidRPr="009C6026">
        <w:rPr>
          <w:rFonts w:ascii="Arial" w:eastAsia="Arial" w:hAnsi="Arial" w:cs="Arial"/>
          <w:spacing w:val="-2"/>
          <w:sz w:val="24"/>
          <w:szCs w:val="24"/>
        </w:rPr>
        <w:t>v</w:t>
      </w:r>
      <w:r w:rsidRPr="009C6026">
        <w:rPr>
          <w:rFonts w:ascii="Arial" w:eastAsia="Arial" w:hAnsi="Arial" w:cs="Arial"/>
          <w:spacing w:val="1"/>
          <w:sz w:val="24"/>
          <w:szCs w:val="24"/>
        </w:rPr>
        <w:t>om</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pacing w:val="1"/>
          <w:sz w:val="24"/>
          <w:szCs w:val="24"/>
        </w:rPr>
        <w:t>en</w:t>
      </w:r>
      <w:r w:rsidRPr="009C6026">
        <w:rPr>
          <w:rFonts w:ascii="Arial" w:eastAsia="Arial" w:hAnsi="Arial" w:cs="Arial"/>
          <w:sz w:val="24"/>
          <w:szCs w:val="24"/>
        </w:rPr>
        <w:t>ja</w:t>
      </w:r>
      <w:r w:rsidRPr="009C6026">
        <w:rPr>
          <w:rFonts w:ascii="Arial" w:eastAsia="Arial" w:hAnsi="Arial" w:cs="Arial"/>
          <w:spacing w:val="1"/>
          <w:sz w:val="24"/>
          <w:szCs w:val="24"/>
        </w:rPr>
        <w:t>t</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g</w:t>
      </w:r>
      <w:r w:rsidRPr="009C6026">
        <w:rPr>
          <w:rFonts w:ascii="Arial" w:eastAsia="Arial" w:hAnsi="Arial" w:cs="Arial"/>
          <w:sz w:val="24"/>
          <w:szCs w:val="24"/>
        </w:rPr>
        <w:t>in</w:t>
      </w:r>
      <w:r w:rsidRPr="009C6026">
        <w:rPr>
          <w:rFonts w:ascii="Arial" w:eastAsia="Arial" w:hAnsi="Arial" w:cs="Arial"/>
          <w:spacing w:val="1"/>
          <w:sz w:val="24"/>
          <w:szCs w:val="24"/>
        </w:rPr>
        <w:t>a</w:t>
      </w:r>
      <w:r w:rsidRPr="009C6026">
        <w:rPr>
          <w:rFonts w:ascii="Arial" w:eastAsia="Arial" w:hAnsi="Arial" w:cs="Arial"/>
          <w:sz w:val="24"/>
          <w:szCs w:val="24"/>
        </w:rPr>
        <w:t>lni</w:t>
      </w:r>
      <w:r w:rsidRPr="009C6026">
        <w:rPr>
          <w:rFonts w:ascii="Arial" w:eastAsia="Arial" w:hAnsi="Arial" w:cs="Arial"/>
          <w:spacing w:val="10"/>
          <w:sz w:val="24"/>
          <w:szCs w:val="24"/>
        </w:rPr>
        <w:t xml:space="preserve"> </w:t>
      </w:r>
      <w:r w:rsidRPr="009C6026">
        <w:rPr>
          <w:rFonts w:ascii="Arial" w:eastAsia="Arial" w:hAnsi="Arial" w:cs="Arial"/>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kst</w:t>
      </w:r>
      <w:r w:rsidRPr="009C6026">
        <w:rPr>
          <w:rFonts w:ascii="Arial" w:eastAsia="Arial" w:hAnsi="Arial" w:cs="Arial"/>
          <w:spacing w:val="18"/>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z w:val="24"/>
          <w:szCs w:val="24"/>
        </w:rPr>
        <w:t>i</w:t>
      </w:r>
      <w:r w:rsidRPr="009C6026">
        <w:rPr>
          <w:rFonts w:ascii="Arial" w:eastAsia="Arial" w:hAnsi="Arial" w:cs="Arial"/>
          <w:spacing w:val="-3"/>
          <w:sz w:val="24"/>
          <w:szCs w:val="24"/>
        </w:rPr>
        <w:t>v</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ponu</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15"/>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o k</w:t>
      </w:r>
      <w:r w:rsidRPr="009C6026">
        <w:rPr>
          <w:rFonts w:ascii="Arial" w:eastAsia="Arial" w:hAnsi="Arial" w:cs="Arial"/>
          <w:spacing w:val="1"/>
          <w:sz w:val="24"/>
          <w:szCs w:val="24"/>
        </w:rPr>
        <w:t>o</w:t>
      </w:r>
      <w:r w:rsidRPr="009C6026">
        <w:rPr>
          <w:rFonts w:ascii="Arial" w:eastAsia="Arial" w:hAnsi="Arial" w:cs="Arial"/>
          <w:sz w:val="24"/>
          <w:szCs w:val="24"/>
        </w:rPr>
        <w:t>jeg</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rasca</w:t>
      </w:r>
      <w:r w:rsidRPr="009C6026">
        <w:rPr>
          <w:rFonts w:ascii="Arial" w:eastAsia="Arial" w:hAnsi="Arial" w:cs="Arial"/>
          <w:spacing w:val="-1"/>
          <w:sz w:val="24"/>
          <w:szCs w:val="24"/>
        </w:rPr>
        <w:t xml:space="preserve"> </w:t>
      </w:r>
      <w:r w:rsidRPr="009C6026">
        <w:rPr>
          <w:rFonts w:ascii="Arial" w:eastAsia="Arial" w:hAnsi="Arial" w:cs="Arial"/>
          <w:sz w:val="24"/>
          <w:szCs w:val="24"/>
        </w:rPr>
        <w:t>iz</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pacing w:val="2"/>
          <w:sz w:val="24"/>
          <w:szCs w:val="24"/>
        </w:rPr>
        <w:t>i</w:t>
      </w:r>
      <w:r w:rsidRPr="009C6026">
        <w:rPr>
          <w:rFonts w:ascii="Arial" w:eastAsia="Arial" w:hAnsi="Arial" w:cs="Arial"/>
          <w:sz w:val="24"/>
          <w:szCs w:val="24"/>
        </w:rPr>
        <w:t>va</w:t>
      </w:r>
      <w:r w:rsidRPr="009C6026">
        <w:rPr>
          <w:rFonts w:ascii="Arial" w:eastAsia="Arial" w:hAnsi="Arial" w:cs="Arial"/>
          <w:spacing w:val="1"/>
          <w:sz w:val="24"/>
          <w:szCs w:val="24"/>
        </w:rPr>
        <w:t xml:space="preserve"> n</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do</w:t>
      </w:r>
      <w:r w:rsidRPr="009C6026">
        <w:rPr>
          <w:rFonts w:ascii="Arial" w:eastAsia="Arial" w:hAnsi="Arial" w:cs="Arial"/>
          <w:spacing w:val="-2"/>
          <w:sz w:val="24"/>
          <w:szCs w:val="24"/>
        </w:rPr>
        <w:t>s</w:t>
      </w:r>
      <w:r w:rsidRPr="009C6026">
        <w:rPr>
          <w:rFonts w:ascii="Arial" w:eastAsia="Arial" w:hAnsi="Arial" w:cs="Arial"/>
          <w:sz w:val="24"/>
          <w:szCs w:val="24"/>
        </w:rPr>
        <w:t>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4"/>
          <w:sz w:val="24"/>
          <w:szCs w:val="24"/>
        </w:rPr>
        <w:t>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ra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 xml:space="preserve">c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1"/>
          <w:sz w:val="24"/>
          <w:szCs w:val="24"/>
        </w:rPr>
        <w:t>e</w:t>
      </w:r>
      <w:r w:rsidRPr="009C6026">
        <w:rPr>
          <w:rFonts w:ascii="Arial" w:eastAsia="Arial" w:hAnsi="Arial" w:cs="Arial"/>
          <w:sz w:val="24"/>
          <w:szCs w:val="24"/>
        </w:rPr>
        <w:t xml:space="preserve">, </w:t>
      </w:r>
      <w:r w:rsidRPr="009C6026">
        <w:rPr>
          <w:rFonts w:ascii="Arial" w:eastAsia="Arial" w:hAnsi="Arial" w:cs="Arial"/>
          <w:spacing w:val="14"/>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2"/>
          <w:sz w:val="24"/>
          <w:szCs w:val="24"/>
        </w:rPr>
        <w:t xml:space="preserve"> </w:t>
      </w:r>
      <w:r w:rsidRPr="009C6026">
        <w:rPr>
          <w:rFonts w:ascii="Arial" w:eastAsia="Arial" w:hAnsi="Arial" w:cs="Arial"/>
          <w:sz w:val="24"/>
          <w:szCs w:val="24"/>
        </w:rPr>
        <w:t>stra</w:t>
      </w:r>
      <w:r w:rsidRPr="009C6026">
        <w:rPr>
          <w:rFonts w:ascii="Arial" w:eastAsia="Arial" w:hAnsi="Arial" w:cs="Arial"/>
          <w:spacing w:val="1"/>
          <w:sz w:val="24"/>
          <w:szCs w:val="24"/>
        </w:rPr>
        <w:t>n</w:t>
      </w:r>
      <w:r w:rsidRPr="009C6026">
        <w:rPr>
          <w:rFonts w:ascii="Arial" w:eastAsia="Arial" w:hAnsi="Arial" w:cs="Arial"/>
          <w:sz w:val="24"/>
          <w:szCs w:val="24"/>
        </w:rPr>
        <w:t xml:space="preserve">ice </w:t>
      </w:r>
      <w:r w:rsidRPr="009C6026">
        <w:rPr>
          <w:rFonts w:ascii="Arial" w:eastAsia="Arial" w:hAnsi="Arial" w:cs="Arial"/>
          <w:spacing w:val="11"/>
          <w:sz w:val="24"/>
          <w:szCs w:val="24"/>
        </w:rPr>
        <w:t xml:space="preserve"> </w:t>
      </w:r>
      <w:r w:rsidRPr="009C6026">
        <w:rPr>
          <w:rFonts w:ascii="Arial" w:eastAsia="Arial" w:hAnsi="Arial" w:cs="Arial"/>
          <w:sz w:val="24"/>
          <w:szCs w:val="24"/>
        </w:rPr>
        <w:t>trošk</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pacing w:val="1"/>
          <w:sz w:val="24"/>
          <w:szCs w:val="24"/>
        </w:rPr>
        <w:t>n</w:t>
      </w:r>
      <w:r w:rsidRPr="009C6026">
        <w:rPr>
          <w:rFonts w:ascii="Arial" w:eastAsia="Arial" w:hAnsi="Arial" w:cs="Arial"/>
          <w:sz w:val="24"/>
          <w:szCs w:val="24"/>
        </w:rPr>
        <w:t xml:space="preserve">ika </w:t>
      </w:r>
      <w:r w:rsidRPr="009C6026">
        <w:rPr>
          <w:rFonts w:ascii="Arial" w:eastAsia="Arial" w:hAnsi="Arial" w:cs="Arial"/>
          <w:spacing w:val="11"/>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k</w:t>
      </w:r>
      <w:r w:rsidRPr="009C6026">
        <w:rPr>
          <w:rFonts w:ascii="Arial" w:eastAsia="Arial" w:hAnsi="Arial" w:cs="Arial"/>
          <w:spacing w:val="1"/>
          <w:sz w:val="24"/>
          <w:szCs w:val="24"/>
        </w:rPr>
        <w:t>o</w:t>
      </w:r>
      <w:r w:rsidRPr="009C6026">
        <w:rPr>
          <w:rFonts w:ascii="Arial" w:eastAsia="Arial" w:hAnsi="Arial" w:cs="Arial"/>
          <w:sz w:val="24"/>
          <w:szCs w:val="24"/>
        </w:rPr>
        <w:t xml:space="preserve">je </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 xml:space="preserve">isuje </w:t>
      </w:r>
      <w:r w:rsidRPr="009C6026">
        <w:rPr>
          <w:rFonts w:ascii="Arial" w:eastAsia="Arial" w:hAnsi="Arial" w:cs="Arial"/>
          <w:spacing w:val="12"/>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jera</w:t>
      </w:r>
      <w:r w:rsidRPr="009C6026">
        <w:rPr>
          <w:rFonts w:ascii="Arial" w:eastAsia="Arial" w:hAnsi="Arial" w:cs="Arial"/>
          <w:spacing w:val="-2"/>
          <w:sz w:val="24"/>
          <w:szCs w:val="24"/>
        </w:rPr>
        <w:t>v</w:t>
      </w:r>
      <w:r w:rsidRPr="009C6026">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mo</w:t>
      </w:r>
      <w:r w:rsidRPr="009C6026">
        <w:rPr>
          <w:rFonts w:ascii="Arial" w:eastAsia="Arial" w:hAnsi="Arial" w:cs="Arial"/>
          <w:sz w:val="24"/>
          <w:szCs w:val="24"/>
        </w:rPr>
        <w:t>ra</w:t>
      </w:r>
      <w:r w:rsidRPr="009C6026">
        <w:rPr>
          <w:rFonts w:ascii="Arial" w:eastAsia="Arial" w:hAnsi="Arial" w:cs="Arial"/>
          <w:spacing w:val="-3"/>
          <w:sz w:val="24"/>
          <w:szCs w:val="24"/>
        </w:rPr>
        <w:t>j</w:t>
      </w:r>
      <w:r w:rsidRPr="009C6026">
        <w:rPr>
          <w:rFonts w:ascii="Arial" w:eastAsia="Arial" w:hAnsi="Arial" w:cs="Arial"/>
          <w:sz w:val="24"/>
          <w:szCs w:val="24"/>
        </w:rPr>
        <w:t>u</w:t>
      </w:r>
      <w:r w:rsidRPr="009C6026">
        <w:rPr>
          <w:rFonts w:ascii="Arial" w:eastAsia="Arial" w:hAnsi="Arial" w:cs="Arial"/>
          <w:spacing w:val="1"/>
          <w:sz w:val="24"/>
          <w:szCs w:val="24"/>
        </w:rPr>
        <w:t xml:space="preserve"> b</w:t>
      </w:r>
      <w:r w:rsidRPr="009C6026">
        <w:rPr>
          <w:rFonts w:ascii="Arial" w:eastAsia="Arial" w:hAnsi="Arial" w:cs="Arial"/>
          <w:sz w:val="24"/>
          <w:szCs w:val="24"/>
        </w:rPr>
        <w:t>iti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po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z w:val="24"/>
          <w:szCs w:val="24"/>
        </w:rPr>
        <w:t>tra</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g</w:t>
      </w:r>
      <w:r w:rsidRPr="009C6026">
        <w:rPr>
          <w:rFonts w:ascii="Arial" w:eastAsia="Arial" w:hAnsi="Arial" w:cs="Arial"/>
          <w:spacing w:val="1"/>
          <w:sz w:val="24"/>
          <w:szCs w:val="24"/>
        </w:rPr>
        <w:t>o</w:t>
      </w:r>
      <w:r w:rsidRPr="009C6026">
        <w:rPr>
          <w:rFonts w:ascii="Arial" w:eastAsia="Arial" w:hAnsi="Arial" w:cs="Arial"/>
          <w:spacing w:val="-2"/>
          <w:sz w:val="24"/>
          <w:szCs w:val="24"/>
        </w:rPr>
        <w:t>s</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rskog</w:t>
      </w:r>
      <w:r w:rsidRPr="009C6026">
        <w:rPr>
          <w:rFonts w:ascii="Arial" w:eastAsia="Arial" w:hAnsi="Arial" w:cs="Arial"/>
          <w:spacing w:val="-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ub</w:t>
      </w:r>
      <w:r w:rsidRPr="009C6026">
        <w:rPr>
          <w:rFonts w:ascii="Arial" w:eastAsia="Arial" w:hAnsi="Arial" w:cs="Arial"/>
          <w:sz w:val="24"/>
          <w:szCs w:val="24"/>
        </w:rPr>
        <w:t>jek</w:t>
      </w:r>
      <w:r w:rsidRPr="009C6026">
        <w:rPr>
          <w:rFonts w:ascii="Arial" w:eastAsia="Arial" w:hAnsi="Arial" w:cs="Arial"/>
          <w:spacing w:val="-1"/>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w:t>
      </w:r>
    </w:p>
    <w:p w:rsidR="00EA6F7C" w:rsidRDefault="00EA6F7C" w:rsidP="0010403B">
      <w:pPr>
        <w:tabs>
          <w:tab w:val="left" w:pos="9639"/>
        </w:tabs>
        <w:spacing w:line="260" w:lineRule="exact"/>
        <w:ind w:left="284" w:right="77"/>
        <w:rPr>
          <w:rFonts w:ascii="Arial" w:eastAsia="Arial" w:hAnsi="Arial" w:cs="Arial"/>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dostavu ponuda.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umetanje listova ili dijelova ponude npr. jamstvenikom - vrpcom čija su oba kraja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posljednjoj strani pričvršćena naljepnicom ili utisnuta žigom. Ako zbog opsega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drugih objektivnih okolnosti ponuda ne može biti izrađena na način da čini cjelinu,</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onemogući naknadno vađenje ili umetanje listova.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Stranice ponude označavaju se brojevima na način da je vidljiv redni broj stranice 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ukupan broj stranica ponude. Kada je ponuda izrađena od više dijelova, stranice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označavaju na način da svaki sljedeći dio započinje rednim brojem koji se nastavlja na</w:t>
      </w:r>
    </w:p>
    <w:p w:rsidR="00206F3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6D1624" w:rsidRDefault="006D1624" w:rsidP="0010403B">
      <w:pPr>
        <w:tabs>
          <w:tab w:val="left" w:pos="9639"/>
        </w:tabs>
        <w:ind w:left="284" w:right="77"/>
        <w:rPr>
          <w:rFonts w:ascii="Arial" w:eastAsia="Arial" w:hAnsi="Arial" w:cs="Arial"/>
          <w:bCs/>
          <w:sz w:val="24"/>
          <w:szCs w:val="24"/>
          <w:lang w:val="hr-HR"/>
        </w:rPr>
      </w:pPr>
    </w:p>
    <w:p w:rsidR="00507F6B" w:rsidRDefault="00507F6B"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potpisivanje ponude). Svaki list troškovnika ponuditelj mora ovjeriti službenim pečatom</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 mora biti potpisan od strane ovlaštene osobe.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500E43" w:rsidRDefault="00500E43" w:rsidP="0010403B">
      <w:pPr>
        <w:tabs>
          <w:tab w:val="left" w:pos="9639"/>
        </w:tabs>
        <w:ind w:left="284"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lastRenderedPageBreak/>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sli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F50AF4"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997FDF" w:rsidRDefault="00F06A54" w:rsidP="0010403B">
      <w:pPr>
        <w:widowControl w:val="0"/>
        <w:tabs>
          <w:tab w:val="left" w:pos="9639"/>
        </w:tabs>
        <w:autoSpaceDE w:val="0"/>
        <w:autoSpaceDN w:val="0"/>
        <w:adjustRightInd w:val="0"/>
        <w:spacing w:line="239" w:lineRule="auto"/>
        <w:ind w:left="284" w:right="77"/>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Kartuše za sterilizaciju etilen oksidom</w:t>
      </w:r>
    </w:p>
    <w:p w:rsidR="00F50AF4" w:rsidRPr="001614C1" w:rsidRDefault="005358B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spacing w:val="1"/>
          <w:sz w:val="24"/>
          <w:szCs w:val="24"/>
        </w:rPr>
        <w:t xml:space="preserve"> </w:t>
      </w:r>
      <w:r w:rsidR="001614C1" w:rsidRPr="001614C1">
        <w:rPr>
          <w:rFonts w:ascii="Arial" w:eastAsia="Arial" w:hAnsi="Arial" w:cs="Arial"/>
          <w:b/>
          <w:spacing w:val="1"/>
          <w:sz w:val="24"/>
          <w:szCs w:val="24"/>
        </w:rPr>
        <w:t>ev. br.</w:t>
      </w:r>
      <w:r w:rsidR="00F06A54">
        <w:rPr>
          <w:rFonts w:ascii="Arial" w:eastAsia="Arial" w:hAnsi="Arial" w:cs="Arial"/>
          <w:b/>
          <w:spacing w:val="1"/>
          <w:sz w:val="24"/>
          <w:szCs w:val="24"/>
        </w:rPr>
        <w:t>51</w:t>
      </w:r>
      <w:r w:rsidR="001614C1" w:rsidRPr="001614C1">
        <w:rPr>
          <w:rFonts w:ascii="Arial" w:eastAsia="Arial" w:hAnsi="Arial" w:cs="Arial"/>
          <w:b/>
          <w:spacing w:val="1"/>
          <w:sz w:val="24"/>
          <w:szCs w:val="24"/>
        </w:rPr>
        <w:t>/202</w:t>
      </w:r>
      <w:r w:rsidR="009C6026">
        <w:rPr>
          <w:rFonts w:ascii="Arial" w:eastAsia="Arial" w:hAnsi="Arial" w:cs="Arial"/>
          <w:b/>
          <w:spacing w:val="1"/>
          <w:sz w:val="24"/>
          <w:szCs w:val="24"/>
        </w:rPr>
        <w:t>2</w:t>
      </w:r>
      <w:r w:rsidR="002305E7" w:rsidRPr="001614C1">
        <w:rPr>
          <w:rFonts w:ascii="Arial" w:eastAsia="Arial" w:hAnsi="Arial" w:cs="Arial"/>
          <w:b/>
          <w:spacing w:val="1"/>
          <w:sz w:val="24"/>
          <w:szCs w:val="24"/>
        </w:rPr>
        <w:t>"</w:t>
      </w:r>
    </w:p>
    <w:p w:rsidR="004502A4" w:rsidRDefault="004502A4" w:rsidP="0010403B">
      <w:pPr>
        <w:tabs>
          <w:tab w:val="left" w:pos="1418"/>
          <w:tab w:val="left" w:pos="3960"/>
          <w:tab w:val="center" w:pos="7020"/>
          <w:tab w:val="right" w:leader="underscore" w:pos="8647"/>
          <w:tab w:val="left" w:pos="9639"/>
        </w:tabs>
        <w:ind w:left="284" w:right="77"/>
        <w:rPr>
          <w:rFonts w:ascii="Arial" w:hAnsi="Arial" w:cs="Arial"/>
          <w:b/>
          <w:sz w:val="24"/>
          <w:szCs w:val="24"/>
          <w:lang w:val="hr-HR"/>
        </w:rPr>
      </w:pPr>
    </w:p>
    <w:p w:rsidR="000A2E4B" w:rsidRPr="00D56057" w:rsidRDefault="000A2E4B" w:rsidP="0010403B">
      <w:pPr>
        <w:tabs>
          <w:tab w:val="left" w:pos="9639"/>
        </w:tabs>
        <w:spacing w:before="29"/>
        <w:ind w:left="284" w:right="77"/>
        <w:jc w:val="both"/>
        <w:rPr>
          <w:rFonts w:ascii="Arial" w:eastAsia="Arial" w:hAnsi="Arial" w:cs="Arial"/>
          <w:sz w:val="24"/>
          <w:szCs w:val="24"/>
        </w:rPr>
      </w:pPr>
    </w:p>
    <w:p w:rsidR="009F1711" w:rsidRPr="0010403B" w:rsidRDefault="00042926" w:rsidP="0010403B">
      <w:pPr>
        <w:tabs>
          <w:tab w:val="left" w:pos="9639"/>
        </w:tabs>
        <w:spacing w:before="29"/>
        <w:ind w:left="284" w:right="77"/>
        <w:jc w:val="both"/>
        <w:rPr>
          <w:rFonts w:ascii="Arial" w:eastAsia="Arial" w:hAnsi="Arial" w:cs="Arial"/>
          <w:b/>
          <w:sz w:val="24"/>
          <w:szCs w:val="24"/>
        </w:rPr>
      </w:pPr>
      <w:r w:rsidRPr="00CE72ED">
        <w:rPr>
          <w:rFonts w:ascii="Arial" w:eastAsia="Arial" w:hAnsi="Arial" w:cs="Arial"/>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w:t>
      </w:r>
      <w:r w:rsidRPr="00CE72ED">
        <w:rPr>
          <w:rFonts w:ascii="Arial" w:eastAsia="Arial" w:hAnsi="Arial" w:cs="Arial"/>
          <w:spacing w:val="1"/>
          <w:sz w:val="24"/>
          <w:szCs w:val="24"/>
        </w:rPr>
        <w:t>d</w:t>
      </w:r>
      <w:r w:rsidRPr="00CE72ED">
        <w:rPr>
          <w:rFonts w:ascii="Arial" w:eastAsia="Arial" w:hAnsi="Arial" w:cs="Arial"/>
          <w:sz w:val="24"/>
          <w:szCs w:val="24"/>
        </w:rPr>
        <w:t>e</w:t>
      </w:r>
      <w:r w:rsidRPr="00CE72ED">
        <w:rPr>
          <w:rFonts w:ascii="Arial" w:eastAsia="Arial" w:hAnsi="Arial" w:cs="Arial"/>
          <w:spacing w:val="6"/>
          <w:sz w:val="24"/>
          <w:szCs w:val="24"/>
        </w:rPr>
        <w:t xml:space="preserve"> </w:t>
      </w:r>
      <w:r w:rsidRPr="00CE72ED">
        <w:rPr>
          <w:rFonts w:ascii="Arial" w:eastAsia="Arial" w:hAnsi="Arial" w:cs="Arial"/>
          <w:sz w:val="24"/>
          <w:szCs w:val="24"/>
        </w:rPr>
        <w:t>je</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po</w:t>
      </w:r>
      <w:r w:rsidRPr="00CE72ED">
        <w:rPr>
          <w:rFonts w:ascii="Arial" w:eastAsia="Arial" w:hAnsi="Arial" w:cs="Arial"/>
          <w:sz w:val="24"/>
          <w:szCs w:val="24"/>
        </w:rPr>
        <w:t>tr</w:t>
      </w:r>
      <w:r w:rsidRPr="00CE72ED">
        <w:rPr>
          <w:rFonts w:ascii="Arial" w:eastAsia="Arial" w:hAnsi="Arial" w:cs="Arial"/>
          <w:spacing w:val="-2"/>
          <w:sz w:val="24"/>
          <w:szCs w:val="24"/>
        </w:rPr>
        <w:t>e</w:t>
      </w:r>
      <w:r w:rsidRPr="00CE72ED">
        <w:rPr>
          <w:rFonts w:ascii="Arial" w:eastAsia="Arial" w:hAnsi="Arial" w:cs="Arial"/>
          <w:spacing w:val="1"/>
          <w:sz w:val="24"/>
          <w:szCs w:val="24"/>
        </w:rPr>
        <w:t>b</w:t>
      </w:r>
      <w:r w:rsidRPr="00CE72ED">
        <w:rPr>
          <w:rFonts w:ascii="Arial" w:eastAsia="Arial" w:hAnsi="Arial" w:cs="Arial"/>
          <w:spacing w:val="-1"/>
          <w:sz w:val="24"/>
          <w:szCs w:val="24"/>
        </w:rPr>
        <w:t>n</w:t>
      </w:r>
      <w:r w:rsidRPr="00CE72ED">
        <w:rPr>
          <w:rFonts w:ascii="Arial" w:eastAsia="Arial" w:hAnsi="Arial" w:cs="Arial"/>
          <w:sz w:val="24"/>
          <w:szCs w:val="24"/>
        </w:rPr>
        <w:t>o</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d</w:t>
      </w:r>
      <w:r w:rsidRPr="00CE72ED">
        <w:rPr>
          <w:rFonts w:ascii="Arial" w:eastAsia="Arial" w:hAnsi="Arial" w:cs="Arial"/>
          <w:spacing w:val="-1"/>
          <w:sz w:val="24"/>
          <w:szCs w:val="24"/>
        </w:rPr>
        <w:t>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iti</w:t>
      </w:r>
      <w:r w:rsidR="00606054" w:rsidRPr="00CE72ED">
        <w:rPr>
          <w:rFonts w:ascii="Arial" w:eastAsia="Arial" w:hAnsi="Arial" w:cs="Arial"/>
          <w:sz w:val="24"/>
          <w:szCs w:val="24"/>
        </w:rPr>
        <w:t xml:space="preserve"> </w:t>
      </w:r>
      <w:r w:rsidR="007645D7" w:rsidRPr="00CE72ED">
        <w:rPr>
          <w:rFonts w:ascii="Arial" w:eastAsia="Arial" w:hAnsi="Arial" w:cs="Arial"/>
          <w:spacing w:val="1"/>
          <w:sz w:val="24"/>
          <w:szCs w:val="24"/>
        </w:rPr>
        <w:t xml:space="preserve">do </w:t>
      </w:r>
      <w:r w:rsidR="003D48FA" w:rsidRPr="003D48FA">
        <w:rPr>
          <w:rFonts w:ascii="Arial" w:eastAsia="Arial" w:hAnsi="Arial" w:cs="Arial"/>
          <w:b/>
          <w:spacing w:val="1"/>
          <w:sz w:val="24"/>
          <w:szCs w:val="24"/>
        </w:rPr>
        <w:t>28</w:t>
      </w:r>
      <w:r w:rsidR="0010403B" w:rsidRPr="003D48FA">
        <w:rPr>
          <w:rFonts w:ascii="Arial" w:eastAsia="Arial" w:hAnsi="Arial" w:cs="Arial"/>
          <w:b/>
          <w:spacing w:val="1"/>
          <w:sz w:val="24"/>
          <w:szCs w:val="24"/>
        </w:rPr>
        <w:t xml:space="preserve">. </w:t>
      </w:r>
      <w:r w:rsidR="003D48FA" w:rsidRPr="003D48FA">
        <w:rPr>
          <w:rFonts w:ascii="Arial" w:eastAsia="Arial" w:hAnsi="Arial" w:cs="Arial"/>
          <w:b/>
          <w:spacing w:val="1"/>
          <w:sz w:val="24"/>
          <w:szCs w:val="24"/>
        </w:rPr>
        <w:t>ožujka</w:t>
      </w:r>
      <w:r w:rsidR="00D313FB" w:rsidRPr="003D48FA">
        <w:rPr>
          <w:rFonts w:ascii="Arial" w:eastAsia="Arial" w:hAnsi="Arial" w:cs="Arial"/>
          <w:b/>
          <w:sz w:val="24"/>
          <w:szCs w:val="24"/>
        </w:rPr>
        <w:t xml:space="preserve"> </w:t>
      </w:r>
      <w:r w:rsidR="00E00327" w:rsidRPr="003D48FA">
        <w:rPr>
          <w:rFonts w:ascii="Arial" w:eastAsia="Arial" w:hAnsi="Arial" w:cs="Arial"/>
          <w:b/>
          <w:sz w:val="24"/>
          <w:szCs w:val="24"/>
        </w:rPr>
        <w:t>2022</w:t>
      </w:r>
      <w:r w:rsidRPr="003D48FA">
        <w:rPr>
          <w:rFonts w:ascii="Arial" w:eastAsia="Arial" w:hAnsi="Arial" w:cs="Arial"/>
          <w:b/>
          <w:sz w:val="24"/>
          <w:szCs w:val="24"/>
        </w:rPr>
        <w:t>.</w:t>
      </w:r>
      <w:r w:rsidR="002C1B67" w:rsidRPr="003D48FA">
        <w:rPr>
          <w:rFonts w:ascii="Arial" w:eastAsia="Arial" w:hAnsi="Arial" w:cs="Arial"/>
          <w:b/>
          <w:sz w:val="24"/>
          <w:szCs w:val="24"/>
        </w:rPr>
        <w:t xml:space="preserve"> </w:t>
      </w:r>
      <w:r w:rsidRPr="003D48FA">
        <w:rPr>
          <w:rFonts w:ascii="Arial" w:eastAsia="Arial" w:hAnsi="Arial" w:cs="Arial"/>
          <w:b/>
          <w:sz w:val="24"/>
          <w:szCs w:val="24"/>
        </w:rPr>
        <w:t>godine</w:t>
      </w:r>
      <w:r w:rsidRPr="003D48FA">
        <w:rPr>
          <w:rFonts w:ascii="Arial" w:eastAsia="Arial" w:hAnsi="Arial" w:cs="Arial"/>
          <w:b/>
          <w:spacing w:val="6"/>
          <w:sz w:val="24"/>
          <w:szCs w:val="24"/>
        </w:rPr>
        <w:t xml:space="preserve"> </w:t>
      </w:r>
      <w:r w:rsidRPr="003D48FA">
        <w:rPr>
          <w:rFonts w:ascii="Arial" w:eastAsia="Arial" w:hAnsi="Arial" w:cs="Arial"/>
          <w:b/>
          <w:spacing w:val="1"/>
          <w:sz w:val="24"/>
          <w:szCs w:val="24"/>
        </w:rPr>
        <w:t>d</w:t>
      </w:r>
      <w:r w:rsidRPr="003D48FA">
        <w:rPr>
          <w:rFonts w:ascii="Arial" w:eastAsia="Arial" w:hAnsi="Arial" w:cs="Arial"/>
          <w:b/>
          <w:sz w:val="24"/>
          <w:szCs w:val="24"/>
        </w:rPr>
        <w:t>o</w:t>
      </w:r>
      <w:r w:rsidRPr="003D48FA">
        <w:rPr>
          <w:rFonts w:ascii="Arial" w:eastAsia="Arial" w:hAnsi="Arial" w:cs="Arial"/>
          <w:b/>
          <w:spacing w:val="6"/>
          <w:sz w:val="24"/>
          <w:szCs w:val="24"/>
        </w:rPr>
        <w:t xml:space="preserve"> </w:t>
      </w:r>
      <w:r w:rsidR="00732DD3">
        <w:rPr>
          <w:rFonts w:ascii="Arial" w:eastAsia="Arial" w:hAnsi="Arial" w:cs="Arial"/>
          <w:b/>
          <w:spacing w:val="-1"/>
          <w:sz w:val="24"/>
          <w:szCs w:val="24"/>
        </w:rPr>
        <w:t>11</w:t>
      </w:r>
      <w:r w:rsidRPr="003D48FA">
        <w:rPr>
          <w:rFonts w:ascii="Arial" w:eastAsia="Arial" w:hAnsi="Arial" w:cs="Arial"/>
          <w:b/>
          <w:sz w:val="24"/>
          <w:szCs w:val="24"/>
        </w:rPr>
        <w:t>.</w:t>
      </w:r>
      <w:r w:rsidRPr="003D48FA">
        <w:rPr>
          <w:rFonts w:ascii="Arial" w:eastAsia="Arial" w:hAnsi="Arial" w:cs="Arial"/>
          <w:b/>
          <w:spacing w:val="-1"/>
          <w:sz w:val="24"/>
          <w:szCs w:val="24"/>
        </w:rPr>
        <w:t>0</w:t>
      </w:r>
      <w:r w:rsidRPr="003D48FA">
        <w:rPr>
          <w:rFonts w:ascii="Arial" w:eastAsia="Arial" w:hAnsi="Arial" w:cs="Arial"/>
          <w:b/>
          <w:sz w:val="24"/>
          <w:szCs w:val="24"/>
        </w:rPr>
        <w:t>0</w:t>
      </w:r>
      <w:r w:rsidRPr="003D48FA">
        <w:rPr>
          <w:rFonts w:ascii="Arial" w:eastAsia="Arial" w:hAnsi="Arial" w:cs="Arial"/>
          <w:b/>
          <w:spacing w:val="6"/>
          <w:sz w:val="24"/>
          <w:szCs w:val="24"/>
        </w:rPr>
        <w:t xml:space="preserve"> </w:t>
      </w:r>
      <w:r w:rsidRPr="003D48FA">
        <w:rPr>
          <w:rFonts w:ascii="Arial" w:eastAsia="Arial" w:hAnsi="Arial" w:cs="Arial"/>
          <w:b/>
          <w:sz w:val="24"/>
          <w:szCs w:val="24"/>
        </w:rPr>
        <w:t>s</w:t>
      </w:r>
      <w:r w:rsidRPr="003D48FA">
        <w:rPr>
          <w:rFonts w:ascii="Arial" w:eastAsia="Arial" w:hAnsi="Arial" w:cs="Arial"/>
          <w:b/>
          <w:spacing w:val="1"/>
          <w:sz w:val="24"/>
          <w:szCs w:val="24"/>
        </w:rPr>
        <w:t>a</w:t>
      </w:r>
      <w:r w:rsidRPr="003D48FA">
        <w:rPr>
          <w:rFonts w:ascii="Arial" w:eastAsia="Arial" w:hAnsi="Arial" w:cs="Arial"/>
          <w:b/>
          <w:sz w:val="24"/>
          <w:szCs w:val="24"/>
        </w:rPr>
        <w:t>ti</w:t>
      </w:r>
      <w:r w:rsidRPr="003D48FA">
        <w:rPr>
          <w:rFonts w:ascii="Arial" w:eastAsia="Arial" w:hAnsi="Arial" w:cs="Arial"/>
          <w:b/>
          <w:spacing w:val="5"/>
          <w:sz w:val="24"/>
          <w:szCs w:val="24"/>
        </w:rPr>
        <w:t xml:space="preserve"> </w:t>
      </w:r>
      <w:r w:rsidRPr="003D48FA">
        <w:rPr>
          <w:rFonts w:ascii="Arial" w:eastAsia="Arial" w:hAnsi="Arial" w:cs="Arial"/>
          <w:spacing w:val="1"/>
          <w:sz w:val="24"/>
          <w:szCs w:val="24"/>
        </w:rPr>
        <w:t>be</w:t>
      </w:r>
      <w:r w:rsidRPr="003D48FA">
        <w:rPr>
          <w:rFonts w:ascii="Arial" w:eastAsia="Arial" w:hAnsi="Arial" w:cs="Arial"/>
          <w:sz w:val="24"/>
          <w:szCs w:val="24"/>
        </w:rPr>
        <w:t>z</w:t>
      </w:r>
      <w:r w:rsidRPr="00CE72ED">
        <w:rPr>
          <w:rFonts w:ascii="Arial" w:eastAsia="Arial" w:hAnsi="Arial" w:cs="Arial"/>
          <w:spacing w:val="3"/>
          <w:sz w:val="24"/>
          <w:szCs w:val="24"/>
        </w:rPr>
        <w:t xml:space="preserve"> </w:t>
      </w:r>
      <w:r w:rsidRPr="00CE72ED">
        <w:rPr>
          <w:rFonts w:ascii="Arial" w:eastAsia="Arial" w:hAnsi="Arial" w:cs="Arial"/>
          <w:spacing w:val="1"/>
          <w:sz w:val="24"/>
          <w:szCs w:val="24"/>
        </w:rPr>
        <w:t>ob</w:t>
      </w:r>
      <w:r w:rsidRPr="00CE72ED">
        <w:rPr>
          <w:rFonts w:ascii="Arial" w:eastAsia="Arial" w:hAnsi="Arial" w:cs="Arial"/>
          <w:spacing w:val="-2"/>
          <w:sz w:val="24"/>
          <w:szCs w:val="24"/>
        </w:rPr>
        <w:t>z</w:t>
      </w:r>
      <w:r w:rsidRPr="00CE72ED">
        <w:rPr>
          <w:rFonts w:ascii="Arial" w:eastAsia="Arial" w:hAnsi="Arial" w:cs="Arial"/>
          <w:spacing w:val="2"/>
          <w:sz w:val="24"/>
          <w:szCs w:val="24"/>
        </w:rPr>
        <w:t>i</w:t>
      </w:r>
      <w:r w:rsidRPr="00CE72ED">
        <w:rPr>
          <w:rFonts w:ascii="Arial" w:eastAsia="Arial" w:hAnsi="Arial" w:cs="Arial"/>
          <w:sz w:val="24"/>
          <w:szCs w:val="24"/>
        </w:rPr>
        <w:t>ra</w:t>
      </w:r>
      <w:r w:rsidRPr="0010403B">
        <w:rPr>
          <w:rFonts w:ascii="Arial" w:eastAsia="Arial" w:hAnsi="Arial" w:cs="Arial"/>
          <w:spacing w:val="6"/>
          <w:sz w:val="24"/>
          <w:szCs w:val="24"/>
        </w:rPr>
        <w:t xml:space="preserve"> </w:t>
      </w:r>
      <w:r w:rsidRPr="0010403B">
        <w:rPr>
          <w:rFonts w:ascii="Arial" w:eastAsia="Arial" w:hAnsi="Arial" w:cs="Arial"/>
          <w:spacing w:val="1"/>
          <w:sz w:val="24"/>
          <w:szCs w:val="24"/>
        </w:rPr>
        <w:t>n</w:t>
      </w:r>
      <w:r w:rsidRPr="0010403B">
        <w:rPr>
          <w:rFonts w:ascii="Arial" w:eastAsia="Arial" w:hAnsi="Arial" w:cs="Arial"/>
          <w:sz w:val="24"/>
          <w:szCs w:val="24"/>
        </w:rPr>
        <w:t>a</w:t>
      </w:r>
      <w:r w:rsidR="00A75EFB" w:rsidRPr="0010403B">
        <w:rPr>
          <w:rFonts w:ascii="Arial" w:eastAsia="Arial" w:hAnsi="Arial" w:cs="Arial"/>
          <w:sz w:val="24"/>
          <w:szCs w:val="24"/>
        </w:rPr>
        <w:t xml:space="preserve"> </w:t>
      </w:r>
      <w:r w:rsidRPr="0010403B">
        <w:rPr>
          <w:rFonts w:ascii="Arial" w:eastAsia="Arial" w:hAnsi="Arial" w:cs="Arial"/>
          <w:spacing w:val="1"/>
          <w:sz w:val="24"/>
          <w:szCs w:val="24"/>
        </w:rPr>
        <w:t>na</w:t>
      </w:r>
      <w:r w:rsidRPr="0010403B">
        <w:rPr>
          <w:rFonts w:ascii="Arial" w:eastAsia="Arial" w:hAnsi="Arial" w:cs="Arial"/>
          <w:sz w:val="24"/>
          <w:szCs w:val="24"/>
        </w:rPr>
        <w:t>čin</w:t>
      </w:r>
      <w:r w:rsidRPr="0010403B">
        <w:rPr>
          <w:rFonts w:ascii="Arial" w:eastAsia="Arial" w:hAnsi="Arial" w:cs="Arial"/>
          <w:spacing w:val="-1"/>
          <w:sz w:val="24"/>
          <w:szCs w:val="24"/>
        </w:rPr>
        <w:t xml:space="preserve"> </w:t>
      </w:r>
      <w:r w:rsidRPr="0010403B">
        <w:rPr>
          <w:rFonts w:ascii="Arial" w:eastAsia="Arial" w:hAnsi="Arial" w:cs="Arial"/>
          <w:spacing w:val="1"/>
          <w:sz w:val="24"/>
          <w:szCs w:val="24"/>
        </w:rPr>
        <w:t>do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2"/>
          <w:sz w:val="24"/>
          <w:szCs w:val="24"/>
        </w:rPr>
        <w:t>v</w:t>
      </w:r>
      <w:r w:rsidRPr="0010403B">
        <w:rPr>
          <w:rFonts w:ascii="Arial" w:eastAsia="Arial" w:hAnsi="Arial" w:cs="Arial"/>
          <w:spacing w:val="1"/>
          <w:sz w:val="24"/>
          <w:szCs w:val="24"/>
        </w:rPr>
        <w:t>e</w:t>
      </w:r>
      <w:r w:rsidRPr="0010403B">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it</w:t>
      </w:r>
      <w:r w:rsidRPr="0010403B">
        <w:rPr>
          <w:rFonts w:ascii="Arial" w:eastAsia="Arial" w:hAnsi="Arial" w:cs="Arial"/>
          <w:spacing w:val="1"/>
          <w:sz w:val="24"/>
          <w:szCs w:val="24"/>
        </w:rPr>
        <w:t>e</w:t>
      </w:r>
      <w:r w:rsidRPr="0010403B">
        <w:rPr>
          <w:rFonts w:ascii="Arial" w:eastAsia="Arial" w:hAnsi="Arial" w:cs="Arial"/>
          <w:sz w:val="24"/>
          <w:szCs w:val="24"/>
        </w:rPr>
        <w:t>lj</w:t>
      </w:r>
      <w:r w:rsidRPr="0010403B">
        <w:rPr>
          <w:rFonts w:ascii="Arial" w:eastAsia="Arial" w:hAnsi="Arial" w:cs="Arial"/>
          <w:spacing w:val="28"/>
          <w:sz w:val="24"/>
          <w:szCs w:val="24"/>
        </w:rPr>
        <w:t xml:space="preserve"> </w:t>
      </w:r>
      <w:r w:rsidRPr="0010403B">
        <w:rPr>
          <w:rFonts w:ascii="Arial" w:eastAsia="Arial" w:hAnsi="Arial" w:cs="Arial"/>
          <w:sz w:val="24"/>
          <w:szCs w:val="24"/>
        </w:rPr>
        <w:t>s</w:t>
      </w:r>
      <w:r w:rsidRPr="0010403B">
        <w:rPr>
          <w:rFonts w:ascii="Arial" w:eastAsia="Arial" w:hAnsi="Arial" w:cs="Arial"/>
          <w:spacing w:val="1"/>
          <w:sz w:val="24"/>
          <w:szCs w:val="24"/>
        </w:rPr>
        <w:t>a</w:t>
      </w:r>
      <w:r w:rsidRPr="0010403B">
        <w:rPr>
          <w:rFonts w:ascii="Arial" w:eastAsia="Arial" w:hAnsi="Arial" w:cs="Arial"/>
          <w:spacing w:val="-1"/>
          <w:sz w:val="24"/>
          <w:szCs w:val="24"/>
        </w:rPr>
        <w:t>m</w:t>
      </w:r>
      <w:r w:rsidRPr="0010403B">
        <w:rPr>
          <w:rFonts w:ascii="Arial" w:eastAsia="Arial" w:hAnsi="Arial" w:cs="Arial"/>
          <w:spacing w:val="1"/>
          <w:sz w:val="24"/>
          <w:szCs w:val="24"/>
        </w:rPr>
        <w:t>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3"/>
          <w:sz w:val="24"/>
          <w:szCs w:val="24"/>
        </w:rPr>
        <w:t>l</w:t>
      </w:r>
      <w:r w:rsidRPr="0010403B">
        <w:rPr>
          <w:rFonts w:ascii="Arial" w:eastAsia="Arial" w:hAnsi="Arial" w:cs="Arial"/>
          <w:spacing w:val="1"/>
          <w:sz w:val="24"/>
          <w:szCs w:val="24"/>
        </w:rPr>
        <w:t>n</w:t>
      </w:r>
      <w:r w:rsidRPr="0010403B">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Pr="00BB586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CC1827" w:rsidRDefault="00CC1827"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lastRenderedPageBreak/>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784DF4" w:rsidRDefault="00784DF4" w:rsidP="0010403B">
      <w:pPr>
        <w:tabs>
          <w:tab w:val="left" w:pos="9639"/>
        </w:tabs>
        <w:ind w:left="284" w:right="77"/>
        <w:jc w:val="both"/>
        <w:rPr>
          <w:rFonts w:ascii="Arial" w:eastAsia="Arial" w:hAnsi="Arial" w:cs="Arial"/>
          <w:sz w:val="24"/>
          <w:szCs w:val="24"/>
        </w:rPr>
      </w:pPr>
    </w:p>
    <w:p w:rsidR="00A07997" w:rsidRDefault="00A07997" w:rsidP="0010403B">
      <w:pPr>
        <w:tabs>
          <w:tab w:val="left" w:pos="9639"/>
        </w:tabs>
        <w:ind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F636B6" w:rsidRDefault="00F636B6" w:rsidP="0010403B">
      <w:pPr>
        <w:tabs>
          <w:tab w:val="left" w:pos="9639"/>
        </w:tabs>
        <w:ind w:left="284" w:right="77"/>
        <w:rPr>
          <w:rFonts w:ascii="Arial" w:eastAsia="Arial" w:hAnsi="Arial" w:cs="Arial"/>
          <w:spacing w:val="1"/>
          <w:sz w:val="24"/>
          <w:szCs w:val="24"/>
        </w:rPr>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9C6026" w:rsidP="009C6026">
      <w:pPr>
        <w:tabs>
          <w:tab w:val="left" w:pos="9639"/>
        </w:tabs>
        <w:ind w:left="142" w:right="77" w:firstLine="142"/>
        <w:rPr>
          <w:rFonts w:ascii="Arial" w:eastAsia="Arial" w:hAnsi="Arial" w:cs="Arial"/>
          <w:sz w:val="24"/>
          <w:szCs w:val="24"/>
        </w:rPr>
      </w:pPr>
      <w:r>
        <w:rPr>
          <w:rFonts w:ascii="Arial" w:eastAsia="Arial" w:hAnsi="Arial" w:cs="Arial"/>
          <w:spacing w:val="1"/>
          <w:sz w:val="24"/>
          <w:szCs w:val="24"/>
        </w:rPr>
        <w:t xml:space="preserve">     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a</w:t>
      </w:r>
      <w:r>
        <w:rPr>
          <w:rFonts w:ascii="Arial" w:eastAsia="Arial" w:hAnsi="Arial" w:cs="Arial"/>
          <w:sz w:val="24"/>
          <w:szCs w:val="24"/>
        </w:rPr>
        <w:t>;</w:t>
      </w:r>
    </w:p>
    <w:p w:rsidR="00AD6FA3" w:rsidRDefault="00042926" w:rsidP="007645D7">
      <w:pPr>
        <w:tabs>
          <w:tab w:val="left" w:pos="9639"/>
        </w:tabs>
        <w:ind w:left="284" w:right="7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sidR="007645D7">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 xml:space="preserve">Plaćanje se obavlja u roku </w:t>
      </w:r>
      <w:r w:rsidR="0061607C">
        <w:rPr>
          <w:rFonts w:ascii="Arial" w:hAnsi="Arial" w:cs="Arial"/>
          <w:sz w:val="24"/>
          <w:szCs w:val="24"/>
          <w:lang w:val="hr-HR"/>
        </w:rPr>
        <w:t>6</w:t>
      </w:r>
      <w:r w:rsidRPr="004D7064">
        <w:rPr>
          <w:rFonts w:ascii="Arial" w:hAnsi="Arial" w:cs="Arial"/>
          <w:sz w:val="24"/>
          <w:szCs w:val="24"/>
          <w:lang w:val="hr-HR"/>
        </w:rPr>
        <w:t>0 (</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lastRenderedPageBreak/>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FA1C36" w:rsidRDefault="00FA1C36" w:rsidP="00BC431D">
      <w:pPr>
        <w:tabs>
          <w:tab w:val="left" w:pos="9639"/>
        </w:tabs>
        <w:ind w:left="284" w:right="77" w:hanging="284"/>
        <w:jc w:val="both"/>
        <w:rPr>
          <w:rFonts w:ascii="Arial" w:eastAsia="Arial" w:hAnsi="Arial" w:cs="Arial"/>
          <w:sz w:val="24"/>
          <w:szCs w:val="24"/>
        </w:rPr>
      </w:pP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AD6FA3" w:rsidRDefault="00AD6FA3" w:rsidP="0010403B">
      <w:pPr>
        <w:tabs>
          <w:tab w:val="left" w:pos="9639"/>
        </w:tabs>
        <w:spacing w:line="200" w:lineRule="exact"/>
        <w:ind w:left="284" w:right="77"/>
      </w:pPr>
    </w:p>
    <w:p w:rsidR="00F02BED" w:rsidRDefault="00F02BED" w:rsidP="0010403B">
      <w:pPr>
        <w:tabs>
          <w:tab w:val="left" w:pos="9639"/>
        </w:tabs>
        <w:ind w:left="284" w:right="77"/>
        <w:jc w:val="both"/>
        <w:rPr>
          <w:rFonts w:ascii="Arial" w:eastAsia="Arial" w:hAnsi="Arial" w:cs="Arial"/>
          <w:b/>
          <w:spacing w:val="1"/>
          <w:sz w:val="24"/>
          <w:szCs w:val="24"/>
        </w:rPr>
      </w:pPr>
    </w:p>
    <w:p w:rsidR="00F02BED" w:rsidRDefault="00F02BED"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B95AB7" w:rsidRPr="00B95AB7" w:rsidRDefault="00B95AB7" w:rsidP="0010403B">
      <w:pPr>
        <w:tabs>
          <w:tab w:val="left" w:pos="9639"/>
        </w:tabs>
        <w:spacing w:before="60"/>
        <w:ind w:left="284" w:right="77"/>
        <w:jc w:val="both"/>
        <w:rPr>
          <w:rFonts w:ascii="Arial" w:eastAsia="Arial" w:hAnsi="Arial" w:cs="Arial"/>
          <w:bCs/>
          <w:sz w:val="24"/>
          <w:szCs w:val="24"/>
          <w:u w:val="single"/>
          <w:lang w:val="hr-HR"/>
        </w:rPr>
      </w:pPr>
      <w:r w:rsidRPr="00B95AB7">
        <w:rPr>
          <w:rFonts w:ascii="Arial" w:eastAsia="Arial" w:hAnsi="Arial" w:cs="Arial"/>
          <w:bCs/>
          <w:sz w:val="24"/>
          <w:szCs w:val="24"/>
          <w:u w:val="single"/>
          <w:lang w:val="hr-HR"/>
        </w:rPr>
        <w:t>Izjava o sukladnosti proizvoda (Declaration of conformi</w:t>
      </w:r>
      <w:r>
        <w:rPr>
          <w:rFonts w:ascii="Arial" w:eastAsia="Arial" w:hAnsi="Arial" w:cs="Arial"/>
          <w:bCs/>
          <w:sz w:val="24"/>
          <w:szCs w:val="24"/>
          <w:u w:val="single"/>
          <w:lang w:val="hr-HR"/>
        </w:rPr>
        <w:t xml:space="preserve">ty) i </w:t>
      </w:r>
      <w:r w:rsidRPr="00B95AB7">
        <w:rPr>
          <w:rFonts w:ascii="Arial" w:eastAsia="Arial" w:hAnsi="Arial" w:cs="Arial"/>
          <w:bCs/>
          <w:sz w:val="24"/>
          <w:szCs w:val="24"/>
          <w:u w:val="single"/>
          <w:lang w:val="hr-HR"/>
        </w:rPr>
        <w:t xml:space="preserve">Potvrda o sukladnosti, tzv. CE certifikat </w:t>
      </w:r>
      <w:r w:rsidR="0010403B">
        <w:rPr>
          <w:rFonts w:ascii="Arial" w:eastAsia="Arial" w:hAnsi="Arial" w:cs="Arial"/>
          <w:bCs/>
          <w:sz w:val="24"/>
          <w:szCs w:val="24"/>
          <w:u w:val="single"/>
          <w:lang w:val="hr-HR"/>
        </w:rPr>
        <w:t xml:space="preserve">mogu biti na engleskom jeziku ili jednom </w:t>
      </w:r>
      <w:r w:rsidR="00F02BED">
        <w:rPr>
          <w:rFonts w:ascii="Arial" w:eastAsia="Arial" w:hAnsi="Arial" w:cs="Arial"/>
          <w:bCs/>
          <w:sz w:val="24"/>
          <w:szCs w:val="24"/>
          <w:u w:val="single"/>
          <w:lang w:val="hr-HR"/>
        </w:rPr>
        <w:t>od službenih jezika Europske unije</w:t>
      </w:r>
      <w:r w:rsidRPr="00B95AB7">
        <w:rPr>
          <w:rFonts w:ascii="Arial" w:eastAsia="Arial" w:hAnsi="Arial" w:cs="Arial"/>
          <w:bCs/>
          <w:sz w:val="24"/>
          <w:szCs w:val="24"/>
          <w:u w:val="single"/>
          <w:lang w:val="hr-HR"/>
        </w:rPr>
        <w:t>.</w:t>
      </w:r>
    </w:p>
    <w:p w:rsidR="00F863EA" w:rsidRDefault="00F863EA" w:rsidP="0010403B">
      <w:pPr>
        <w:tabs>
          <w:tab w:val="left" w:pos="9639"/>
        </w:tabs>
        <w:ind w:left="284" w:right="77"/>
        <w:jc w:val="both"/>
        <w:rPr>
          <w:rFonts w:ascii="Arial" w:eastAsia="Arial" w:hAnsi="Arial" w:cs="Arial"/>
          <w:b/>
          <w:spacing w:val="1"/>
          <w:sz w:val="24"/>
          <w:szCs w:val="24"/>
        </w:rPr>
      </w:pPr>
    </w:p>
    <w:p w:rsidR="00A07997" w:rsidRDefault="00A07997" w:rsidP="0010403B">
      <w:pPr>
        <w:tabs>
          <w:tab w:val="left" w:pos="9639"/>
        </w:tabs>
        <w:ind w:left="284" w:right="77"/>
        <w:jc w:val="both"/>
        <w:rPr>
          <w:rFonts w:ascii="Arial" w:eastAsia="Arial" w:hAnsi="Arial" w:cs="Arial"/>
          <w:b/>
          <w:spacing w:val="1"/>
          <w:sz w:val="24"/>
          <w:szCs w:val="24"/>
        </w:rPr>
      </w:pPr>
    </w:p>
    <w:p w:rsidR="00A07997" w:rsidRDefault="00A07997" w:rsidP="0010403B">
      <w:pPr>
        <w:tabs>
          <w:tab w:val="left" w:pos="9639"/>
        </w:tabs>
        <w:ind w:left="284" w:right="77"/>
        <w:jc w:val="both"/>
        <w:rPr>
          <w:rFonts w:ascii="Arial" w:eastAsia="Arial" w:hAnsi="Arial" w:cs="Arial"/>
          <w:b/>
          <w:spacing w:val="1"/>
          <w:sz w:val="24"/>
          <w:szCs w:val="24"/>
        </w:rPr>
      </w:pPr>
    </w:p>
    <w:p w:rsidR="00AD6FA3" w:rsidRPr="00CE72ED" w:rsidRDefault="002C18AE" w:rsidP="0010403B">
      <w:pPr>
        <w:tabs>
          <w:tab w:val="left" w:pos="9639"/>
        </w:tabs>
        <w:ind w:left="284" w:right="77"/>
        <w:jc w:val="both"/>
        <w:rPr>
          <w:rFonts w:ascii="Arial" w:eastAsia="Arial" w:hAnsi="Arial" w:cs="Arial"/>
          <w:sz w:val="24"/>
          <w:szCs w:val="24"/>
        </w:rPr>
      </w:pPr>
      <w:r w:rsidRPr="00CE72ED">
        <w:rPr>
          <w:rFonts w:ascii="Arial" w:eastAsia="Arial" w:hAnsi="Arial" w:cs="Arial"/>
          <w:b/>
          <w:spacing w:val="1"/>
          <w:sz w:val="24"/>
          <w:szCs w:val="24"/>
        </w:rPr>
        <w:t>22</w:t>
      </w:r>
      <w:r w:rsidR="00042926" w:rsidRPr="00CE72ED">
        <w:rPr>
          <w:rFonts w:ascii="Arial" w:eastAsia="Arial" w:hAnsi="Arial" w:cs="Arial"/>
          <w:b/>
          <w:sz w:val="24"/>
          <w:szCs w:val="24"/>
        </w:rPr>
        <w:t>.</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Datum,</w:t>
      </w:r>
      <w:r w:rsidR="00042926" w:rsidRPr="00CE72ED">
        <w:rPr>
          <w:rFonts w:ascii="Arial" w:eastAsia="Arial" w:hAnsi="Arial" w:cs="Arial"/>
          <w:b/>
          <w:spacing w:val="1"/>
          <w:sz w:val="24"/>
          <w:szCs w:val="24"/>
        </w:rPr>
        <w:t xml:space="preserve"> </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ri</w:t>
      </w:r>
      <w:r w:rsidR="00042926" w:rsidRPr="00CE72ED">
        <w:rPr>
          <w:rFonts w:ascii="Arial" w:eastAsia="Arial" w:hAnsi="Arial" w:cs="Arial"/>
          <w:b/>
          <w:spacing w:val="-1"/>
          <w:sz w:val="24"/>
          <w:szCs w:val="24"/>
        </w:rPr>
        <w:t>j</w:t>
      </w:r>
      <w:r w:rsidR="00042926" w:rsidRPr="00CE72ED">
        <w:rPr>
          <w:rFonts w:ascii="Arial" w:eastAsia="Arial" w:hAnsi="Arial" w:cs="Arial"/>
          <w:b/>
          <w:spacing w:val="1"/>
          <w:sz w:val="24"/>
          <w:szCs w:val="24"/>
        </w:rPr>
        <w:t>e</w:t>
      </w:r>
      <w:r w:rsidR="00042926" w:rsidRPr="00CE72ED">
        <w:rPr>
          <w:rFonts w:ascii="Arial" w:eastAsia="Arial" w:hAnsi="Arial" w:cs="Arial"/>
          <w:b/>
          <w:sz w:val="24"/>
          <w:szCs w:val="24"/>
        </w:rPr>
        <w:t>me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i</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m</w:t>
      </w:r>
      <w:r w:rsidR="00042926" w:rsidRPr="00CE72ED">
        <w:rPr>
          <w:rFonts w:ascii="Arial" w:eastAsia="Arial" w:hAnsi="Arial" w:cs="Arial"/>
          <w:b/>
          <w:spacing w:val="-2"/>
          <w:sz w:val="24"/>
          <w:szCs w:val="24"/>
        </w:rPr>
        <w:t>j</w:t>
      </w:r>
      <w:r w:rsidR="00042926" w:rsidRPr="00CE72ED">
        <w:rPr>
          <w:rFonts w:ascii="Arial" w:eastAsia="Arial" w:hAnsi="Arial" w:cs="Arial"/>
          <w:b/>
          <w:spacing w:val="1"/>
          <w:sz w:val="24"/>
          <w:szCs w:val="24"/>
        </w:rPr>
        <w:t>es</w:t>
      </w:r>
      <w:r w:rsidR="00042926" w:rsidRPr="00CE72ED">
        <w:rPr>
          <w:rFonts w:ascii="Arial" w:eastAsia="Arial" w:hAnsi="Arial" w:cs="Arial"/>
          <w:b/>
          <w:sz w:val="24"/>
          <w:szCs w:val="24"/>
        </w:rPr>
        <w:t>to</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do</w:t>
      </w:r>
      <w:r w:rsidR="00042926" w:rsidRPr="00CE72ED">
        <w:rPr>
          <w:rFonts w:ascii="Arial" w:eastAsia="Arial" w:hAnsi="Arial" w:cs="Arial"/>
          <w:b/>
          <w:spacing w:val="1"/>
          <w:sz w:val="24"/>
          <w:szCs w:val="24"/>
        </w:rPr>
        <w:t>s</w:t>
      </w:r>
      <w:r w:rsidR="00042926" w:rsidRPr="00CE72ED">
        <w:rPr>
          <w:rFonts w:ascii="Arial" w:eastAsia="Arial" w:hAnsi="Arial" w:cs="Arial"/>
          <w:b/>
          <w:sz w:val="24"/>
          <w:szCs w:val="24"/>
        </w:rPr>
        <w:t>ta</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pon</w:t>
      </w:r>
      <w:r w:rsidR="00042926" w:rsidRPr="00CE72ED">
        <w:rPr>
          <w:rFonts w:ascii="Arial" w:eastAsia="Arial" w:hAnsi="Arial" w:cs="Arial"/>
          <w:b/>
          <w:spacing w:val="2"/>
          <w:sz w:val="24"/>
          <w:szCs w:val="24"/>
        </w:rPr>
        <w:t>u</w:t>
      </w:r>
      <w:r w:rsidR="00042926" w:rsidRPr="00CE72ED">
        <w:rPr>
          <w:rFonts w:ascii="Arial" w:eastAsia="Arial" w:hAnsi="Arial" w:cs="Arial"/>
          <w:b/>
          <w:sz w:val="24"/>
          <w:szCs w:val="24"/>
        </w:rPr>
        <w:t>da</w:t>
      </w:r>
    </w:p>
    <w:p w:rsidR="00B04685" w:rsidRPr="00977926" w:rsidRDefault="00042926" w:rsidP="0010403B">
      <w:pPr>
        <w:tabs>
          <w:tab w:val="left" w:pos="9639"/>
        </w:tabs>
        <w:ind w:left="284" w:right="77"/>
        <w:rPr>
          <w:rFonts w:ascii="Arial" w:eastAsia="Arial" w:hAnsi="Arial" w:cs="Arial"/>
          <w:b/>
          <w:sz w:val="24"/>
          <w:szCs w:val="24"/>
        </w:rPr>
      </w:pPr>
      <w:r w:rsidRPr="00CE72ED">
        <w:rPr>
          <w:rFonts w:ascii="Arial" w:eastAsia="Arial" w:hAnsi="Arial" w:cs="Arial"/>
          <w:sz w:val="24"/>
          <w:szCs w:val="24"/>
        </w:rPr>
        <w:t>Rok</w:t>
      </w:r>
      <w:r w:rsidRPr="00CE72ED">
        <w:rPr>
          <w:rFonts w:ascii="Arial" w:eastAsia="Arial" w:hAnsi="Arial" w:cs="Arial"/>
          <w:spacing w:val="1"/>
          <w:sz w:val="24"/>
          <w:szCs w:val="24"/>
        </w:rPr>
        <w:t xml:space="preserve"> </w:t>
      </w:r>
      <w:r w:rsidRPr="00CE72ED">
        <w:rPr>
          <w:rFonts w:ascii="Arial" w:eastAsia="Arial" w:hAnsi="Arial" w:cs="Arial"/>
          <w:spacing w:val="-2"/>
          <w:sz w:val="24"/>
          <w:szCs w:val="24"/>
        </w:rPr>
        <w:t>z</w:t>
      </w:r>
      <w:r w:rsidRPr="00CE72ED">
        <w:rPr>
          <w:rFonts w:ascii="Arial" w:eastAsia="Arial" w:hAnsi="Arial" w:cs="Arial"/>
          <w:sz w:val="24"/>
          <w:szCs w:val="24"/>
        </w:rPr>
        <w:t>a</w:t>
      </w:r>
      <w:r w:rsidRPr="00CE72ED">
        <w:rPr>
          <w:rFonts w:ascii="Arial" w:eastAsia="Arial" w:hAnsi="Arial" w:cs="Arial"/>
          <w:spacing w:val="1"/>
          <w:sz w:val="24"/>
          <w:szCs w:val="24"/>
        </w:rPr>
        <w:t xml:space="preserve"> do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u</w:t>
      </w:r>
      <w:r w:rsidRPr="00CE72ED">
        <w:rPr>
          <w:rFonts w:ascii="Arial" w:eastAsia="Arial" w:hAnsi="Arial" w:cs="Arial"/>
          <w:spacing w:val="1"/>
          <w:sz w:val="24"/>
          <w:szCs w:val="24"/>
        </w:rPr>
        <w:t xml:space="preserve"> </w:t>
      </w:r>
      <w:r w:rsidRPr="00CE72ED">
        <w:rPr>
          <w:rFonts w:ascii="Arial" w:eastAsia="Arial" w:hAnsi="Arial" w:cs="Arial"/>
          <w:spacing w:val="-1"/>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ud</w:t>
      </w:r>
      <w:r w:rsidRPr="00CE72ED">
        <w:rPr>
          <w:rFonts w:ascii="Arial" w:eastAsia="Arial" w:hAnsi="Arial" w:cs="Arial"/>
          <w:sz w:val="24"/>
          <w:szCs w:val="24"/>
        </w:rPr>
        <w:t>a</w:t>
      </w:r>
      <w:r w:rsidR="00397FD0" w:rsidRPr="00CE72ED">
        <w:rPr>
          <w:rFonts w:ascii="Arial" w:eastAsia="Arial" w:hAnsi="Arial" w:cs="Arial"/>
          <w:sz w:val="24"/>
          <w:szCs w:val="24"/>
        </w:rPr>
        <w:t xml:space="preserve"> </w:t>
      </w:r>
      <w:r w:rsidR="00CE2DC8" w:rsidRPr="00CE72ED">
        <w:rPr>
          <w:rFonts w:ascii="Arial" w:eastAsia="Arial" w:hAnsi="Arial" w:cs="Arial"/>
          <w:sz w:val="24"/>
          <w:szCs w:val="24"/>
        </w:rPr>
        <w:t>je</w:t>
      </w:r>
      <w:r w:rsidR="00593D19" w:rsidRPr="00CE72ED">
        <w:rPr>
          <w:rFonts w:ascii="Arial" w:eastAsia="Arial" w:hAnsi="Arial" w:cs="Arial"/>
          <w:sz w:val="24"/>
          <w:szCs w:val="24"/>
        </w:rPr>
        <w:t xml:space="preserve"> </w:t>
      </w:r>
      <w:r w:rsidR="0043606C" w:rsidRPr="003D48FA">
        <w:rPr>
          <w:rFonts w:ascii="Arial" w:eastAsia="Arial" w:hAnsi="Arial" w:cs="Arial"/>
          <w:sz w:val="24"/>
          <w:szCs w:val="24"/>
        </w:rPr>
        <w:t xml:space="preserve">do </w:t>
      </w:r>
      <w:r w:rsidR="003D48FA" w:rsidRPr="003D48FA">
        <w:rPr>
          <w:rFonts w:ascii="Arial" w:eastAsia="Arial" w:hAnsi="Arial" w:cs="Arial"/>
          <w:b/>
          <w:sz w:val="24"/>
          <w:szCs w:val="24"/>
        </w:rPr>
        <w:t>28</w:t>
      </w:r>
      <w:r w:rsidR="0043606C" w:rsidRPr="003D48FA">
        <w:rPr>
          <w:rFonts w:ascii="Arial" w:eastAsia="Arial" w:hAnsi="Arial" w:cs="Arial"/>
          <w:b/>
          <w:sz w:val="24"/>
          <w:szCs w:val="24"/>
        </w:rPr>
        <w:t>.</w:t>
      </w:r>
      <w:r w:rsidR="003D48FA" w:rsidRPr="003D48FA">
        <w:rPr>
          <w:rFonts w:ascii="Arial" w:eastAsia="Arial" w:hAnsi="Arial" w:cs="Arial"/>
          <w:b/>
          <w:sz w:val="24"/>
          <w:szCs w:val="24"/>
        </w:rPr>
        <w:t xml:space="preserve"> ožujka</w:t>
      </w:r>
      <w:r w:rsidR="0043606C" w:rsidRPr="003D48FA">
        <w:rPr>
          <w:rFonts w:ascii="Arial" w:eastAsia="Arial" w:hAnsi="Arial" w:cs="Arial"/>
          <w:sz w:val="24"/>
          <w:szCs w:val="24"/>
        </w:rPr>
        <w:t xml:space="preserve"> </w:t>
      </w:r>
      <w:r w:rsidR="00375DE4" w:rsidRPr="003D48FA">
        <w:rPr>
          <w:rFonts w:ascii="Arial" w:eastAsia="Arial" w:hAnsi="Arial" w:cs="Arial"/>
          <w:b/>
          <w:sz w:val="24"/>
          <w:szCs w:val="24"/>
        </w:rPr>
        <w:t>202</w:t>
      </w:r>
      <w:r w:rsidR="00977926" w:rsidRPr="003D48FA">
        <w:rPr>
          <w:rFonts w:ascii="Arial" w:eastAsia="Arial" w:hAnsi="Arial" w:cs="Arial"/>
          <w:b/>
          <w:sz w:val="24"/>
          <w:szCs w:val="24"/>
        </w:rPr>
        <w:t>2</w:t>
      </w:r>
      <w:r w:rsidR="00DA4121" w:rsidRPr="003D48FA">
        <w:rPr>
          <w:rFonts w:ascii="Arial" w:eastAsia="Arial" w:hAnsi="Arial" w:cs="Arial"/>
          <w:b/>
          <w:sz w:val="24"/>
          <w:szCs w:val="24"/>
        </w:rPr>
        <w:t xml:space="preserve">. godine </w:t>
      </w:r>
      <w:r w:rsidRPr="003D48FA">
        <w:rPr>
          <w:rFonts w:ascii="Arial" w:eastAsia="Arial" w:hAnsi="Arial" w:cs="Arial"/>
          <w:b/>
          <w:sz w:val="24"/>
          <w:szCs w:val="24"/>
        </w:rPr>
        <w:t>u</w:t>
      </w:r>
      <w:r w:rsidR="00A9016C" w:rsidRPr="003D48FA">
        <w:rPr>
          <w:rFonts w:ascii="Arial" w:eastAsia="Arial" w:hAnsi="Arial" w:cs="Arial"/>
          <w:b/>
          <w:spacing w:val="-1"/>
          <w:sz w:val="24"/>
          <w:szCs w:val="24"/>
        </w:rPr>
        <w:t xml:space="preserve"> </w:t>
      </w:r>
      <w:r w:rsidR="0061607C" w:rsidRPr="003D48FA">
        <w:rPr>
          <w:rFonts w:ascii="Arial" w:eastAsia="Arial" w:hAnsi="Arial" w:cs="Arial"/>
          <w:b/>
          <w:spacing w:val="1"/>
          <w:sz w:val="24"/>
          <w:szCs w:val="24"/>
        </w:rPr>
        <w:t>1</w:t>
      </w:r>
      <w:r w:rsidR="00732DD3">
        <w:rPr>
          <w:rFonts w:ascii="Arial" w:eastAsia="Arial" w:hAnsi="Arial" w:cs="Arial"/>
          <w:b/>
          <w:spacing w:val="1"/>
          <w:sz w:val="24"/>
          <w:szCs w:val="24"/>
        </w:rPr>
        <w:t>1</w:t>
      </w:r>
      <w:r w:rsidR="0043606C" w:rsidRPr="003D48FA">
        <w:rPr>
          <w:rFonts w:ascii="Arial" w:eastAsia="Arial" w:hAnsi="Arial" w:cs="Arial"/>
          <w:b/>
          <w:spacing w:val="1"/>
          <w:sz w:val="24"/>
          <w:szCs w:val="24"/>
        </w:rPr>
        <w:t>,</w:t>
      </w:r>
      <w:r w:rsidRPr="003D48FA">
        <w:rPr>
          <w:rFonts w:ascii="Arial" w:eastAsia="Arial" w:hAnsi="Arial" w:cs="Arial"/>
          <w:b/>
          <w:spacing w:val="1"/>
          <w:sz w:val="24"/>
          <w:szCs w:val="24"/>
        </w:rPr>
        <w:t>0</w:t>
      </w:r>
      <w:r w:rsidRPr="003D48FA">
        <w:rPr>
          <w:rFonts w:ascii="Arial" w:eastAsia="Arial" w:hAnsi="Arial" w:cs="Arial"/>
          <w:b/>
          <w:sz w:val="24"/>
          <w:szCs w:val="24"/>
        </w:rPr>
        <w:t>0</w:t>
      </w:r>
      <w:r w:rsidRPr="003D48FA">
        <w:rPr>
          <w:rFonts w:ascii="Arial" w:eastAsia="Arial" w:hAnsi="Arial" w:cs="Arial"/>
          <w:b/>
          <w:spacing w:val="1"/>
          <w:sz w:val="24"/>
          <w:szCs w:val="24"/>
        </w:rPr>
        <w:t xml:space="preserve"> </w:t>
      </w:r>
      <w:r w:rsidRPr="003D48FA">
        <w:rPr>
          <w:rFonts w:ascii="Arial" w:eastAsia="Arial" w:hAnsi="Arial" w:cs="Arial"/>
          <w:b/>
          <w:spacing w:val="-2"/>
          <w:sz w:val="24"/>
          <w:szCs w:val="24"/>
        </w:rPr>
        <w:t>s</w:t>
      </w:r>
      <w:r w:rsidRPr="003D48FA">
        <w:rPr>
          <w:rFonts w:ascii="Arial" w:eastAsia="Arial" w:hAnsi="Arial" w:cs="Arial"/>
          <w:b/>
          <w:spacing w:val="1"/>
          <w:sz w:val="24"/>
          <w:szCs w:val="24"/>
        </w:rPr>
        <w:t>a</w:t>
      </w:r>
      <w:r w:rsidRPr="003D48FA">
        <w:rPr>
          <w:rFonts w:ascii="Arial" w:eastAsia="Arial" w:hAnsi="Arial" w:cs="Arial"/>
          <w:b/>
          <w:sz w:val="24"/>
          <w:szCs w:val="24"/>
        </w:rPr>
        <w:t>ti.</w:t>
      </w:r>
    </w:p>
    <w:p w:rsidR="00AD6FA3" w:rsidRDefault="00042926" w:rsidP="0010403B">
      <w:pPr>
        <w:tabs>
          <w:tab w:val="left" w:pos="9639"/>
        </w:tabs>
        <w:spacing w:before="60"/>
        <w:ind w:left="284" w:right="77"/>
        <w:jc w:val="both"/>
        <w:rPr>
          <w:rFonts w:ascii="Arial" w:eastAsia="Arial" w:hAnsi="Arial" w:cs="Arial"/>
          <w:sz w:val="24"/>
          <w:szCs w:val="24"/>
        </w:rPr>
      </w:pPr>
      <w:r w:rsidRPr="00977926">
        <w:rPr>
          <w:rFonts w:ascii="Arial" w:eastAsia="Arial" w:hAnsi="Arial" w:cs="Arial"/>
          <w:sz w:val="24"/>
          <w:szCs w:val="24"/>
        </w:rPr>
        <w:t>A</w:t>
      </w:r>
      <w:r w:rsidRPr="00977926">
        <w:rPr>
          <w:rFonts w:ascii="Arial" w:eastAsia="Arial" w:hAnsi="Arial" w:cs="Arial"/>
          <w:spacing w:val="1"/>
          <w:sz w:val="24"/>
          <w:szCs w:val="24"/>
        </w:rPr>
        <w:t>d</w:t>
      </w:r>
      <w:r w:rsidRPr="00977926">
        <w:rPr>
          <w:rFonts w:ascii="Arial" w:eastAsia="Arial" w:hAnsi="Arial" w:cs="Arial"/>
          <w:sz w:val="24"/>
          <w:szCs w:val="24"/>
        </w:rPr>
        <w:t xml:space="preserve">resa </w:t>
      </w:r>
      <w:r w:rsidRPr="00977926">
        <w:rPr>
          <w:rFonts w:ascii="Arial" w:eastAsia="Arial" w:hAnsi="Arial" w:cs="Arial"/>
          <w:spacing w:val="1"/>
          <w:sz w:val="24"/>
          <w:szCs w:val="24"/>
        </w:rPr>
        <w:t>n</w:t>
      </w:r>
      <w:r w:rsidRPr="00977926">
        <w:rPr>
          <w:rFonts w:ascii="Arial" w:eastAsia="Arial" w:hAnsi="Arial" w:cs="Arial"/>
          <w:sz w:val="24"/>
          <w:szCs w:val="24"/>
        </w:rPr>
        <w:t>a</w:t>
      </w:r>
      <w:r w:rsidRPr="00977926">
        <w:rPr>
          <w:rFonts w:ascii="Arial" w:eastAsia="Arial" w:hAnsi="Arial" w:cs="Arial"/>
          <w:spacing w:val="2"/>
          <w:sz w:val="24"/>
          <w:szCs w:val="24"/>
        </w:rPr>
        <w:t xml:space="preserve"> </w:t>
      </w:r>
      <w:r w:rsidRPr="00977926">
        <w:rPr>
          <w:rFonts w:ascii="Arial" w:eastAsia="Arial" w:hAnsi="Arial" w:cs="Arial"/>
          <w:spacing w:val="-2"/>
          <w:sz w:val="24"/>
          <w:szCs w:val="24"/>
        </w:rPr>
        <w:t>k</w:t>
      </w:r>
      <w:r w:rsidRPr="00977926">
        <w:rPr>
          <w:rFonts w:ascii="Arial" w:eastAsia="Arial" w:hAnsi="Arial" w:cs="Arial"/>
          <w:spacing w:val="1"/>
          <w:sz w:val="24"/>
          <w:szCs w:val="24"/>
        </w:rPr>
        <w:t>o</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z w:val="24"/>
          <w:szCs w:val="24"/>
        </w:rPr>
        <w:t xml:space="preserve">se </w:t>
      </w:r>
      <w:r w:rsidRPr="00977926">
        <w:rPr>
          <w:rFonts w:ascii="Arial" w:eastAsia="Arial" w:hAnsi="Arial" w:cs="Arial"/>
          <w:spacing w:val="1"/>
          <w:sz w:val="24"/>
          <w:szCs w:val="24"/>
        </w:rPr>
        <w:t>do</w:t>
      </w:r>
      <w:r w:rsidRPr="00977926">
        <w:rPr>
          <w:rFonts w:ascii="Arial" w:eastAsia="Arial" w:hAnsi="Arial" w:cs="Arial"/>
          <w:sz w:val="24"/>
          <w:szCs w:val="24"/>
        </w:rPr>
        <w:t>s</w:t>
      </w:r>
      <w:r w:rsidRPr="00977926">
        <w:rPr>
          <w:rFonts w:ascii="Arial" w:eastAsia="Arial" w:hAnsi="Arial" w:cs="Arial"/>
          <w:spacing w:val="-2"/>
          <w:sz w:val="24"/>
          <w:szCs w:val="24"/>
        </w:rPr>
        <w:t>t</w:t>
      </w:r>
      <w:r w:rsidRPr="00977926">
        <w:rPr>
          <w:rFonts w:ascii="Arial" w:eastAsia="Arial" w:hAnsi="Arial" w:cs="Arial"/>
          <w:spacing w:val="1"/>
          <w:sz w:val="24"/>
          <w:szCs w:val="24"/>
        </w:rPr>
        <w:t>a</w:t>
      </w:r>
      <w:r w:rsidRPr="00977926">
        <w:rPr>
          <w:rFonts w:ascii="Arial" w:eastAsia="Arial" w:hAnsi="Arial" w:cs="Arial"/>
          <w:spacing w:val="-2"/>
          <w:sz w:val="24"/>
          <w:szCs w:val="24"/>
        </w:rPr>
        <w:t>v</w:t>
      </w:r>
      <w:r w:rsidRPr="00977926">
        <w:rPr>
          <w:rFonts w:ascii="Arial" w:eastAsia="Arial" w:hAnsi="Arial" w:cs="Arial"/>
          <w:sz w:val="24"/>
          <w:szCs w:val="24"/>
        </w:rPr>
        <w:t>l</w:t>
      </w:r>
      <w:r w:rsidRPr="00977926">
        <w:rPr>
          <w:rFonts w:ascii="Arial" w:eastAsia="Arial" w:hAnsi="Arial" w:cs="Arial"/>
          <w:spacing w:val="-1"/>
          <w:sz w:val="24"/>
          <w:szCs w:val="24"/>
        </w:rPr>
        <w:t>j</w:t>
      </w:r>
      <w:r w:rsidRPr="00977926">
        <w:rPr>
          <w:rFonts w:ascii="Arial" w:eastAsia="Arial" w:hAnsi="Arial" w:cs="Arial"/>
          <w:spacing w:val="1"/>
          <w:sz w:val="24"/>
          <w:szCs w:val="24"/>
        </w:rPr>
        <w:t>a</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pacing w:val="1"/>
          <w:sz w:val="24"/>
          <w:szCs w:val="24"/>
        </w:rPr>
        <w:t>pon</w:t>
      </w:r>
      <w:r w:rsidRPr="00977926">
        <w:rPr>
          <w:rFonts w:ascii="Arial" w:eastAsia="Arial" w:hAnsi="Arial" w:cs="Arial"/>
          <w:spacing w:val="-1"/>
          <w:sz w:val="24"/>
          <w:szCs w:val="24"/>
        </w:rPr>
        <w:t>u</w:t>
      </w:r>
      <w:r w:rsidRPr="00977926">
        <w:rPr>
          <w:rFonts w:ascii="Arial" w:eastAsia="Arial" w:hAnsi="Arial" w:cs="Arial"/>
          <w:spacing w:val="1"/>
          <w:sz w:val="24"/>
          <w:szCs w:val="24"/>
        </w:rPr>
        <w:t>d</w:t>
      </w:r>
      <w:r w:rsidRPr="00977926">
        <w:rPr>
          <w:rFonts w:ascii="Arial" w:eastAsia="Arial" w:hAnsi="Arial" w:cs="Arial"/>
          <w:sz w:val="24"/>
          <w:szCs w:val="24"/>
        </w:rPr>
        <w:t>e je:</w:t>
      </w:r>
      <w:r w:rsidRPr="002D114E">
        <w:rPr>
          <w:rFonts w:ascii="Arial" w:eastAsia="Arial" w:hAnsi="Arial" w:cs="Arial"/>
          <w:spacing w:val="2"/>
          <w:sz w:val="24"/>
          <w:szCs w:val="24"/>
        </w:rPr>
        <w:t xml:space="preserve"> </w:t>
      </w:r>
      <w:r w:rsidR="00A9016C" w:rsidRPr="002D114E">
        <w:rPr>
          <w:rFonts w:ascii="Arial" w:eastAsia="Arial" w:hAnsi="Arial" w:cs="Arial"/>
          <w:sz w:val="24"/>
          <w:szCs w:val="24"/>
        </w:rPr>
        <w:t>KLINIČKI BOLNIČKI CENTAR SESTRE</w:t>
      </w:r>
      <w:r w:rsidR="00A9016C">
        <w:rPr>
          <w:rFonts w:ascii="Arial" w:eastAsia="Arial" w:hAnsi="Arial" w:cs="Arial"/>
          <w:sz w:val="24"/>
          <w:szCs w:val="24"/>
        </w:rPr>
        <w:t xml:space="preserve"> MILOSRDNICE</w:t>
      </w:r>
      <w:r>
        <w:rPr>
          <w:rFonts w:ascii="Arial" w:eastAsia="Arial" w:hAnsi="Arial" w:cs="Arial"/>
          <w:sz w:val="24"/>
          <w:szCs w:val="24"/>
        </w:rPr>
        <w:t>,</w:t>
      </w:r>
      <w:r w:rsidR="009C6026">
        <w:rPr>
          <w:rFonts w:ascii="Arial" w:eastAsia="Arial" w:hAnsi="Arial" w:cs="Arial"/>
          <w:sz w:val="24"/>
          <w:szCs w:val="24"/>
        </w:rPr>
        <w:t xml:space="preserve"> </w:t>
      </w:r>
      <w:r w:rsidR="002954B7">
        <w:rPr>
          <w:rFonts w:ascii="Arial" w:eastAsia="Arial" w:hAnsi="Arial" w:cs="Arial"/>
          <w:sz w:val="24"/>
          <w:szCs w:val="24"/>
        </w:rPr>
        <w:t>Vinogradska 29, 10 000 Zagreb</w:t>
      </w:r>
    </w:p>
    <w:p w:rsidR="00D45CD1" w:rsidRPr="00F373A3" w:rsidRDefault="00042926" w:rsidP="0010403B">
      <w:pPr>
        <w:tabs>
          <w:tab w:val="left" w:pos="9639"/>
        </w:tabs>
        <w:spacing w:before="60"/>
        <w:ind w:left="284" w:right="77"/>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A00891" w:rsidRDefault="004B7324"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je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iti će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02547A" w:rsidRPr="005C1DA7" w:rsidRDefault="00723C1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xml:space="preserve">. </w:t>
      </w:r>
      <w:r w:rsidR="005C1DA7">
        <w:rPr>
          <w:rFonts w:ascii="Arial" w:eastAsia="Arial" w:hAnsi="Arial" w:cs="Arial"/>
          <w:b/>
          <w:sz w:val="24"/>
          <w:szCs w:val="24"/>
        </w:rPr>
        <w:t xml:space="preserve"> Jamstva</w:t>
      </w:r>
    </w:p>
    <w:p w:rsidR="0002547A" w:rsidRDefault="0002547A" w:rsidP="0010403B">
      <w:pPr>
        <w:widowControl w:val="0"/>
        <w:tabs>
          <w:tab w:val="left" w:pos="9639"/>
        </w:tabs>
        <w:autoSpaceDE w:val="0"/>
        <w:autoSpaceDN w:val="0"/>
        <w:adjustRightInd w:val="0"/>
        <w:ind w:left="284" w:right="77"/>
        <w:jc w:val="both"/>
        <w:rPr>
          <w:rFonts w:ascii="Arial" w:hAnsi="Arial" w:cs="Arial"/>
          <w:sz w:val="24"/>
          <w:szCs w:val="24"/>
          <w:lang w:eastAsia="hr-HR"/>
        </w:rPr>
      </w:pPr>
      <w:r w:rsidRPr="0002547A">
        <w:rPr>
          <w:rFonts w:ascii="Arial" w:hAnsi="Arial" w:cs="Arial"/>
          <w:sz w:val="24"/>
          <w:szCs w:val="24"/>
          <w:lang w:eastAsia="hr-HR"/>
        </w:rPr>
        <w:t>Jamstvo, opisano u ovoj cjelini dokumentacije o nabavi, ponuditelji ili isporučitelji dužni su dostaviti naručitelju u papirnatom obliku u izvorniku, u obliku:</w:t>
      </w:r>
    </w:p>
    <w:p w:rsidR="0002547A"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Cs/>
          <w:sz w:val="24"/>
          <w:szCs w:val="24"/>
          <w:lang w:eastAsia="hr-HR"/>
        </w:rPr>
        <w:t xml:space="preserve">neopozive, bezuvjetne, </w:t>
      </w:r>
      <w:r w:rsidRPr="0088498B">
        <w:rPr>
          <w:rFonts w:ascii="Arial" w:hAnsi="Arial" w:cs="Arial"/>
          <w:b/>
          <w:bCs/>
          <w:sz w:val="24"/>
          <w:szCs w:val="24"/>
          <w:lang w:eastAsia="hr-HR"/>
        </w:rPr>
        <w:t>bankarske garancije</w:t>
      </w:r>
      <w:r w:rsidRPr="0088498B">
        <w:rPr>
          <w:rFonts w:ascii="Arial" w:hAnsi="Arial" w:cs="Arial"/>
          <w:bCs/>
          <w:sz w:val="24"/>
          <w:szCs w:val="24"/>
          <w:lang w:eastAsia="hr-HR"/>
        </w:rPr>
        <w:t xml:space="preserve"> naplative na prvi poziv korisnika garancije i bez prigovora</w:t>
      </w:r>
      <w:r w:rsidR="0088498B">
        <w:rPr>
          <w:rFonts w:ascii="Arial" w:hAnsi="Arial" w:cs="Arial"/>
          <w:bCs/>
          <w:sz w:val="24"/>
          <w:szCs w:val="24"/>
          <w:lang w:eastAsia="hr-HR"/>
        </w:rPr>
        <w:t>,</w:t>
      </w:r>
    </w:p>
    <w:p w:rsidR="00190D4C"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lang w:eastAsia="hr-HR"/>
        </w:rPr>
      </w:pPr>
      <w:r w:rsidRPr="0088498B">
        <w:rPr>
          <w:rFonts w:ascii="Arial" w:hAnsi="Arial" w:cs="Arial"/>
          <w:b/>
          <w:bCs/>
          <w:sz w:val="24"/>
          <w:szCs w:val="24"/>
          <w:lang w:eastAsia="hr-HR"/>
        </w:rPr>
        <w:t>bjanko zadužnice</w:t>
      </w:r>
    </w:p>
    <w:p w:rsidR="006B3D49"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u w:val="single"/>
          <w:lang w:eastAsia="hr-HR"/>
        </w:rPr>
      </w:pPr>
      <w:r w:rsidRPr="0088498B">
        <w:rPr>
          <w:rFonts w:ascii="Arial" w:hAnsi="Arial" w:cs="Arial"/>
          <w:b/>
          <w:bCs/>
          <w:sz w:val="24"/>
          <w:szCs w:val="24"/>
          <w:lang w:eastAsia="hr-HR"/>
        </w:rPr>
        <w:t>mjenice</w:t>
      </w:r>
    </w:p>
    <w:p w:rsidR="00D41C32"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
          <w:bCs/>
          <w:sz w:val="24"/>
          <w:szCs w:val="24"/>
          <w:lang w:eastAsia="hr-HR"/>
        </w:rPr>
        <w:t>novčanog pologa</w:t>
      </w:r>
      <w:r w:rsidRPr="0088498B">
        <w:rPr>
          <w:rFonts w:ascii="Arial" w:hAnsi="Arial" w:cs="Arial"/>
          <w:bCs/>
          <w:sz w:val="24"/>
          <w:szCs w:val="24"/>
          <w:lang w:eastAsia="hr-HR"/>
        </w:rPr>
        <w:t xml:space="preserve"> – uplatom iznosa jamstva na račun Naručitelja IBAN: HR 12 1001 0051 8630 00160, model plaćanja: HR 64 9725-26395 – OIB uplatitelja, opis </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r w:rsidRPr="0002547A">
        <w:rPr>
          <w:rFonts w:ascii="Arial" w:hAnsi="Arial" w:cs="Arial"/>
          <w:bCs/>
          <w:sz w:val="24"/>
          <w:szCs w:val="24"/>
          <w:lang w:eastAsia="hr-HR"/>
        </w:rPr>
        <w:t>p</w:t>
      </w:r>
      <w:r w:rsidR="0088498B">
        <w:rPr>
          <w:rFonts w:ascii="Arial" w:hAnsi="Arial" w:cs="Arial"/>
          <w:bCs/>
          <w:sz w:val="24"/>
          <w:szCs w:val="24"/>
          <w:lang w:eastAsia="hr-HR"/>
        </w:rPr>
        <w:t>laćanja: ev.br. ___/2021</w:t>
      </w:r>
      <w:r w:rsidRPr="0002547A">
        <w:rPr>
          <w:rFonts w:ascii="Arial" w:hAnsi="Arial" w:cs="Arial"/>
          <w:bCs/>
          <w:sz w:val="24"/>
          <w:szCs w:val="24"/>
          <w:lang w:eastAsia="hr-HR"/>
        </w:rPr>
        <w:t xml:space="preserve"> – polog jamstva za ___________ (navesti vrstu jamstva)</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lastRenderedPageBreak/>
        <w:t>U svakoj bankarskoj garanciji mora biti navedeno da je korisnik garancije Klinički bolnički centar Sestre milosrdnice, Vinogradska cesta 29, Zagreb.</w:t>
      </w: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Na svakoj bankarskoj garanciji mora biti izrijekom navedeno da je bezuvjetna, neopoziva, naplativa na prvi poziv korisnika garancije i bez prigovora.</w:t>
      </w:r>
    </w:p>
    <w:p w:rsidR="0002547A" w:rsidRDefault="0002547A" w:rsidP="0010403B">
      <w:pPr>
        <w:tabs>
          <w:tab w:val="left" w:pos="9639"/>
        </w:tabs>
        <w:ind w:left="284" w:right="77"/>
        <w:rPr>
          <w:rFonts w:ascii="Arial" w:eastAsia="Arial" w:hAnsi="Arial" w:cs="Arial"/>
          <w:b/>
          <w:spacing w:val="1"/>
          <w:sz w:val="24"/>
          <w:szCs w:val="24"/>
        </w:rPr>
      </w:pPr>
    </w:p>
    <w:p w:rsidR="00723C16" w:rsidRDefault="00723C1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w:t>
      </w:r>
      <w:r>
        <w:rPr>
          <w:rFonts w:ascii="Arial" w:eastAsia="Arial" w:hAnsi="Arial" w:cs="Arial"/>
          <w:b/>
          <w:spacing w:val="-1"/>
          <w:sz w:val="24"/>
          <w:szCs w:val="24"/>
        </w:rPr>
        <w:t>1</w:t>
      </w:r>
      <w:r w:rsidR="005C1DA7">
        <w:rPr>
          <w:rFonts w:ascii="Arial" w:eastAsia="Arial" w:hAnsi="Arial" w:cs="Arial"/>
          <w:b/>
          <w:sz w:val="24"/>
          <w:szCs w:val="24"/>
        </w:rPr>
        <w:t xml:space="preserve">. </w:t>
      </w:r>
    </w:p>
    <w:p w:rsidR="000434E8" w:rsidRDefault="0002547A" w:rsidP="0010403B">
      <w:pPr>
        <w:tabs>
          <w:tab w:val="left" w:pos="540"/>
          <w:tab w:val="left" w:pos="9639"/>
        </w:tabs>
        <w:ind w:left="284" w:right="77"/>
        <w:jc w:val="both"/>
        <w:rPr>
          <w:rFonts w:ascii="Arial" w:hAnsi="Arial" w:cs="Arial"/>
          <w:sz w:val="24"/>
          <w:szCs w:val="24"/>
        </w:rPr>
      </w:pPr>
      <w:r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Default="001A5076" w:rsidP="0010403B">
      <w:pPr>
        <w:tabs>
          <w:tab w:val="left" w:pos="540"/>
          <w:tab w:val="left" w:pos="9639"/>
        </w:tabs>
        <w:ind w:left="284" w:right="77"/>
        <w:jc w:val="both"/>
        <w:rPr>
          <w:rFonts w:ascii="Arial" w:hAnsi="Arial" w:cs="Arial"/>
          <w:sz w:val="24"/>
          <w:szCs w:val="24"/>
        </w:rPr>
      </w:pPr>
    </w:p>
    <w:p w:rsidR="0002547A" w:rsidRPr="0002547A" w:rsidRDefault="0002547A" w:rsidP="0010403B">
      <w:pPr>
        <w:tabs>
          <w:tab w:val="left" w:pos="540"/>
          <w:tab w:val="left" w:pos="9639"/>
        </w:tabs>
        <w:ind w:left="284" w:right="77"/>
        <w:jc w:val="both"/>
        <w:rPr>
          <w:rFonts w:ascii="Arial" w:hAnsi="Arial" w:cs="Arial"/>
          <w:bCs/>
          <w:sz w:val="24"/>
          <w:szCs w:val="24"/>
          <w:lang w:eastAsia="hr-HR"/>
        </w:rPr>
      </w:pPr>
      <w:r w:rsidRPr="0002547A">
        <w:rPr>
          <w:rFonts w:ascii="Arial" w:hAnsi="Arial" w:cs="Arial"/>
          <w:sz w:val="24"/>
          <w:szCs w:val="24"/>
        </w:rPr>
        <w:t>Republike Hrvatske</w:t>
      </w:r>
      <w:r w:rsidRPr="0002547A">
        <w:rPr>
          <w:rFonts w:ascii="Arial" w:hAnsi="Arial" w:cs="Arial"/>
          <w:bCs/>
          <w:sz w:val="24"/>
          <w:szCs w:val="24"/>
          <w:lang w:eastAsia="hr-HR"/>
        </w:rPr>
        <w:t>, na način opisan u troškovniku kao i za slučaj povrede ugovorenih obveza</w:t>
      </w:r>
      <w:r w:rsidRPr="0002547A">
        <w:rPr>
          <w:rFonts w:ascii="Arial" w:hAnsi="Arial" w:cs="Arial"/>
          <w:sz w:val="24"/>
          <w:szCs w:val="24"/>
        </w:rPr>
        <w:t>.</w:t>
      </w:r>
    </w:p>
    <w:p w:rsidR="006E06F1" w:rsidRPr="0002547A" w:rsidRDefault="0002547A" w:rsidP="0010403B">
      <w:pPr>
        <w:widowControl w:val="0"/>
        <w:tabs>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547A">
        <w:rPr>
          <w:rFonts w:ascii="Arial" w:hAnsi="Arial" w:cs="Arial"/>
          <w:bCs/>
          <w:sz w:val="24"/>
          <w:szCs w:val="24"/>
          <w:lang w:eastAsia="hr-HR"/>
        </w:rPr>
        <w:t>Jamstvo za uredno ispunjenje ugovora treba biti s rokom valjanosti najmanje 10 (deset)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00723C16" w:rsidRPr="0002547A">
        <w:rPr>
          <w:rFonts w:ascii="Arial" w:hAnsi="Arial" w:cs="Arial"/>
          <w:bCs/>
          <w:sz w:val="24"/>
          <w:szCs w:val="24"/>
          <w:lang w:val="hr-HR"/>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373960"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8"/>
          <w:sz w:val="24"/>
          <w:szCs w:val="24"/>
        </w:rPr>
        <w:t xml:space="preserve"> </w:t>
      </w:r>
      <w:r w:rsidR="00503448">
        <w:rPr>
          <w:rFonts w:ascii="Arial" w:eastAsia="Arial" w:hAnsi="Arial" w:cs="Arial"/>
          <w:spacing w:val="2"/>
          <w:sz w:val="24"/>
          <w:szCs w:val="24"/>
        </w:rPr>
        <w:t>isporučiti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rok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ti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j</w:t>
      </w:r>
      <w:r>
        <w:rPr>
          <w:rFonts w:ascii="Arial" w:eastAsia="Arial" w:hAnsi="Arial" w:cs="Arial"/>
          <w:spacing w:val="1"/>
          <w:sz w:val="24"/>
          <w:szCs w:val="24"/>
        </w:rPr>
        <w:t>ed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č</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ja</w:t>
      </w:r>
      <w:r>
        <w:rPr>
          <w:rFonts w:ascii="Arial" w:eastAsia="Arial" w:hAnsi="Arial" w:cs="Arial"/>
          <w:sz w:val="24"/>
          <w:szCs w:val="24"/>
        </w:rPr>
        <w:t>,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će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io U</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sidR="00BC4262">
        <w:rPr>
          <w:rFonts w:ascii="Arial" w:eastAsia="Arial" w:hAnsi="Arial" w:cs="Arial"/>
          <w:sz w:val="24"/>
          <w:szCs w:val="24"/>
        </w:rPr>
        <w:t xml:space="preserve">ra </w:t>
      </w:r>
      <w:r>
        <w:rPr>
          <w:rFonts w:ascii="Arial" w:eastAsia="Arial" w:hAnsi="Arial" w:cs="Arial"/>
          <w:sz w:val="24"/>
          <w:szCs w:val="24"/>
        </w:rPr>
        <w:t>o</w:t>
      </w:r>
      <w:r>
        <w:rPr>
          <w:rFonts w:ascii="Arial" w:eastAsia="Arial" w:hAnsi="Arial" w:cs="Arial"/>
          <w:spacing w:val="3"/>
          <w:sz w:val="24"/>
          <w:szCs w:val="24"/>
        </w:rPr>
        <w:t xml:space="preserve"> </w:t>
      </w:r>
      <w:r w:rsidR="001078D1" w:rsidRPr="008C4482">
        <w:rPr>
          <w:rFonts w:ascii="Arial" w:eastAsia="Arial" w:hAnsi="Arial" w:cs="Arial"/>
          <w:spacing w:val="1"/>
          <w:sz w:val="24"/>
          <w:szCs w:val="24"/>
        </w:rPr>
        <w:t>nabavi</w:t>
      </w:r>
      <w:r w:rsidR="001078D1" w:rsidRPr="00146BD2">
        <w:rPr>
          <w:rFonts w:ascii="Arial" w:eastAsia="Arial" w:hAnsi="Arial" w:cs="Arial"/>
          <w:b/>
          <w:spacing w:val="1"/>
          <w:sz w:val="24"/>
          <w:szCs w:val="24"/>
        </w:rPr>
        <w:t xml:space="preserve"> </w:t>
      </w:r>
      <w:r w:rsidR="002E05C9">
        <w:rPr>
          <w:rFonts w:ascii="Arial" w:eastAsia="Arial" w:hAnsi="Arial" w:cs="Arial"/>
          <w:b/>
          <w:bCs/>
          <w:spacing w:val="1"/>
          <w:sz w:val="24"/>
          <w:szCs w:val="24"/>
          <w:lang w:val="en-AU"/>
        </w:rPr>
        <w:t>Kartuše za sterilizaciju etilen oksidom</w:t>
      </w:r>
      <w:r w:rsidR="00A47565">
        <w:rPr>
          <w:rFonts w:ascii="Arial" w:hAnsi="Arial" w:cs="Arial"/>
          <w:b/>
          <w:sz w:val="24"/>
          <w:szCs w:val="24"/>
        </w:rPr>
        <w:t>.</w:t>
      </w:r>
    </w:p>
    <w:p w:rsidR="00847C22" w:rsidRDefault="00847C22" w:rsidP="0010403B">
      <w:pPr>
        <w:widowControl w:val="0"/>
        <w:tabs>
          <w:tab w:val="left" w:pos="9639"/>
        </w:tabs>
        <w:autoSpaceDE w:val="0"/>
        <w:autoSpaceDN w:val="0"/>
        <w:adjustRightInd w:val="0"/>
        <w:spacing w:line="239" w:lineRule="auto"/>
        <w:ind w:left="284" w:right="77"/>
        <w:jc w:val="both"/>
        <w:rPr>
          <w:rFonts w:ascii="Arial" w:eastAsia="Arial" w:hAnsi="Arial" w:cs="Arial"/>
          <w:b/>
          <w:bCs/>
          <w:spacing w:val="1"/>
          <w:sz w:val="24"/>
          <w:szCs w:val="24"/>
          <w:lang w:val="hr-HR"/>
        </w:rPr>
      </w:pPr>
    </w:p>
    <w:p w:rsidR="00AD6FA3" w:rsidRDefault="005A3FD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bCs/>
          <w:spacing w:val="1"/>
          <w:sz w:val="24"/>
          <w:szCs w:val="24"/>
          <w:lang w:val="hr-HR"/>
        </w:rPr>
        <w:t xml:space="preserve">  </w:t>
      </w:r>
      <w:r w:rsidR="00320B61" w:rsidRPr="00320B61">
        <w:rPr>
          <w:rFonts w:ascii="Arial" w:eastAsia="Arial" w:hAnsi="Arial" w:cs="Arial"/>
          <w:spacing w:val="1"/>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it</w:t>
      </w:r>
      <w:r w:rsidR="00042926">
        <w:rPr>
          <w:rFonts w:ascii="Arial" w:eastAsia="Arial" w:hAnsi="Arial" w:cs="Arial"/>
          <w:spacing w:val="1"/>
          <w:sz w:val="24"/>
          <w:szCs w:val="24"/>
        </w:rPr>
        <w:t>n</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k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ra: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rne </w:t>
      </w:r>
      <w:r>
        <w:rPr>
          <w:rFonts w:ascii="Arial" w:eastAsia="Arial" w:hAnsi="Arial" w:cs="Arial"/>
          <w:spacing w:val="9"/>
          <w:sz w:val="24"/>
          <w:szCs w:val="24"/>
        </w:rPr>
        <w:t xml:space="preserve"> </w:t>
      </w:r>
      <w:r>
        <w:rPr>
          <w:rFonts w:ascii="Arial" w:eastAsia="Arial" w:hAnsi="Arial" w:cs="Arial"/>
          <w:sz w:val="24"/>
          <w:szCs w:val="24"/>
        </w:rPr>
        <w:t>stra</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p>
    <w:p w:rsidR="008A79A5" w:rsidRPr="006202F7" w:rsidRDefault="00042926" w:rsidP="0010403B">
      <w:pPr>
        <w:tabs>
          <w:tab w:val="left" w:pos="9639"/>
        </w:tabs>
        <w:spacing w:before="2"/>
        <w:ind w:left="284" w:right="77"/>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460EFE" w:rsidRDefault="005B662E" w:rsidP="00460EFE">
      <w:pPr>
        <w:tabs>
          <w:tab w:val="left" w:pos="9639"/>
        </w:tabs>
        <w:spacing w:after="75"/>
        <w:ind w:left="284" w:right="77"/>
        <w:textAlignment w:val="baseline"/>
        <w:rPr>
          <w:rFonts w:ascii="Arial" w:eastAsia="Arial" w:hAnsi="Arial" w:cs="Arial"/>
          <w:spacing w:val="3"/>
          <w:sz w:val="24"/>
          <w:szCs w:val="24"/>
        </w:rPr>
      </w:pPr>
      <w:r>
        <w:rPr>
          <w:rFonts w:ascii="Arial" w:eastAsia="Arial" w:hAnsi="Arial" w:cs="Arial"/>
          <w:spacing w:val="1"/>
          <w:sz w:val="24"/>
          <w:szCs w:val="24"/>
        </w:rPr>
        <w:t>-</w:t>
      </w:r>
      <w:r w:rsidR="00042926" w:rsidRPr="00460EFE">
        <w:rPr>
          <w:rFonts w:ascii="Arial" w:eastAsia="Arial" w:hAnsi="Arial" w:cs="Arial"/>
          <w:spacing w:val="1"/>
          <w:sz w:val="24"/>
          <w:szCs w:val="24"/>
        </w:rPr>
        <w:t>p</w:t>
      </w:r>
      <w:r w:rsidR="00042926" w:rsidRPr="00460EFE">
        <w:rPr>
          <w:rFonts w:ascii="Arial" w:eastAsia="Arial" w:hAnsi="Arial" w:cs="Arial"/>
          <w:sz w:val="24"/>
          <w:szCs w:val="24"/>
        </w:rPr>
        <w:t>re</w:t>
      </w:r>
      <w:r w:rsidR="00042926" w:rsidRPr="00460EFE">
        <w:rPr>
          <w:rFonts w:ascii="Arial" w:eastAsia="Arial" w:hAnsi="Arial" w:cs="Arial"/>
          <w:spacing w:val="1"/>
          <w:sz w:val="24"/>
          <w:szCs w:val="24"/>
        </w:rPr>
        <w:t>d</w:t>
      </w:r>
      <w:r w:rsidR="00042926" w:rsidRPr="00460EFE">
        <w:rPr>
          <w:rFonts w:ascii="Arial" w:eastAsia="Arial" w:hAnsi="Arial" w:cs="Arial"/>
          <w:spacing w:val="-1"/>
          <w:sz w:val="24"/>
          <w:szCs w:val="24"/>
        </w:rPr>
        <w:t>m</w:t>
      </w:r>
      <w:r w:rsidR="00042926" w:rsidRPr="00460EFE">
        <w:rPr>
          <w:rFonts w:ascii="Arial" w:eastAsia="Arial" w:hAnsi="Arial" w:cs="Arial"/>
          <w:spacing w:val="1"/>
          <w:sz w:val="24"/>
          <w:szCs w:val="24"/>
        </w:rPr>
        <w:t>e</w:t>
      </w:r>
      <w:r w:rsidR="00042926" w:rsidRPr="00460EFE">
        <w:rPr>
          <w:rFonts w:ascii="Arial" w:eastAsia="Arial" w:hAnsi="Arial" w:cs="Arial"/>
          <w:sz w:val="24"/>
          <w:szCs w:val="24"/>
        </w:rPr>
        <w:t>t</w:t>
      </w:r>
      <w:r w:rsidR="00042926" w:rsidRPr="00460EFE">
        <w:rPr>
          <w:rFonts w:ascii="Arial" w:eastAsia="Arial" w:hAnsi="Arial" w:cs="Arial"/>
          <w:spacing w:val="-1"/>
          <w:sz w:val="24"/>
          <w:szCs w:val="24"/>
        </w:rPr>
        <w:t xml:space="preserve"> </w:t>
      </w:r>
      <w:r w:rsidR="00042926" w:rsidRPr="00460EFE">
        <w:rPr>
          <w:rFonts w:ascii="Arial" w:eastAsia="Arial" w:hAnsi="Arial" w:cs="Arial"/>
          <w:spacing w:val="1"/>
          <w:sz w:val="24"/>
          <w:szCs w:val="24"/>
        </w:rPr>
        <w:t>na</w:t>
      </w:r>
      <w:r w:rsidR="00042926" w:rsidRPr="00460EFE">
        <w:rPr>
          <w:rFonts w:ascii="Arial" w:eastAsia="Arial" w:hAnsi="Arial" w:cs="Arial"/>
          <w:spacing w:val="-1"/>
          <w:sz w:val="24"/>
          <w:szCs w:val="24"/>
        </w:rPr>
        <w:t>b</w:t>
      </w:r>
      <w:r w:rsidR="00042926" w:rsidRPr="00460EFE">
        <w:rPr>
          <w:rFonts w:ascii="Arial" w:eastAsia="Arial" w:hAnsi="Arial" w:cs="Arial"/>
          <w:spacing w:val="1"/>
          <w:sz w:val="24"/>
          <w:szCs w:val="24"/>
        </w:rPr>
        <w:t>a</w:t>
      </w:r>
      <w:r w:rsidR="00042926" w:rsidRPr="00460EFE">
        <w:rPr>
          <w:rFonts w:ascii="Arial" w:eastAsia="Arial" w:hAnsi="Arial" w:cs="Arial"/>
          <w:spacing w:val="-2"/>
          <w:sz w:val="24"/>
          <w:szCs w:val="24"/>
        </w:rPr>
        <w:t>v</w:t>
      </w:r>
      <w:r w:rsidR="00042926" w:rsidRPr="00460EFE">
        <w:rPr>
          <w:rFonts w:ascii="Arial" w:eastAsia="Arial" w:hAnsi="Arial" w:cs="Arial"/>
          <w:spacing w:val="1"/>
          <w:sz w:val="24"/>
          <w:szCs w:val="24"/>
        </w:rPr>
        <w:t>e</w:t>
      </w:r>
      <w:r w:rsidR="00460EFE" w:rsidRPr="00460EFE">
        <w:rPr>
          <w:rFonts w:ascii="Arial" w:hAnsi="Arial" w:cs="Arial"/>
          <w:sz w:val="24"/>
          <w:szCs w:val="24"/>
          <w:lang w:val="hr-HR" w:eastAsia="hr-HR"/>
        </w:rPr>
        <w:t>:</w:t>
      </w:r>
      <w:r w:rsidR="004A1F10">
        <w:rPr>
          <w:rFonts w:ascii="Arial" w:hAnsi="Arial" w:cs="Arial"/>
          <w:sz w:val="24"/>
          <w:szCs w:val="24"/>
          <w:lang w:val="hr-HR" w:eastAsia="hr-HR"/>
        </w:rPr>
        <w:t xml:space="preserve"> </w:t>
      </w:r>
      <w:r w:rsidR="00691513" w:rsidRPr="00691513">
        <w:rPr>
          <w:rFonts w:ascii="Arial" w:eastAsia="Arial" w:hAnsi="Arial" w:cs="Arial"/>
          <w:bCs/>
          <w:spacing w:val="1"/>
          <w:sz w:val="24"/>
          <w:szCs w:val="24"/>
          <w:lang w:val="en-AU"/>
        </w:rPr>
        <w:t>Kartuše za sterilizaciju etilen oksidom</w:t>
      </w:r>
    </w:p>
    <w:p w:rsidR="001C43D9" w:rsidRDefault="00B432D3"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w:t>
      </w:r>
      <w:r w:rsidR="00042926" w:rsidRPr="00652B60">
        <w:rPr>
          <w:rFonts w:ascii="Arial" w:eastAsia="Arial" w:hAnsi="Arial" w:cs="Arial"/>
          <w:sz w:val="24"/>
          <w:szCs w:val="24"/>
        </w:rPr>
        <w:t>s</w:t>
      </w:r>
      <w:r w:rsidR="00042926" w:rsidRPr="00652B60">
        <w:rPr>
          <w:rFonts w:ascii="Arial" w:eastAsia="Arial" w:hAnsi="Arial" w:cs="Arial"/>
          <w:spacing w:val="1"/>
          <w:sz w:val="24"/>
          <w:szCs w:val="24"/>
        </w:rPr>
        <w:t>a</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w:t>
      </w:r>
      <w:r w:rsidR="00042926" w:rsidRPr="00652B60">
        <w:rPr>
          <w:rFonts w:ascii="Arial" w:eastAsia="Arial" w:hAnsi="Arial" w:cs="Arial"/>
          <w:spacing w:val="1"/>
          <w:sz w:val="24"/>
          <w:szCs w:val="24"/>
        </w:rPr>
        <w:t xml:space="preserve"> d</w:t>
      </w:r>
      <w:r w:rsidR="00042926" w:rsidRPr="00652B60">
        <w:rPr>
          <w:rFonts w:ascii="Arial" w:eastAsia="Arial" w:hAnsi="Arial" w:cs="Arial"/>
          <w:sz w:val="24"/>
          <w:szCs w:val="24"/>
        </w:rPr>
        <w:t>io</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g</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ora</w:t>
      </w:r>
      <w:r w:rsidR="00042926" w:rsidRPr="00652B60">
        <w:rPr>
          <w:rFonts w:ascii="Arial" w:eastAsia="Arial" w:hAnsi="Arial" w:cs="Arial"/>
          <w:sz w:val="24"/>
          <w:szCs w:val="24"/>
        </w:rPr>
        <w:t>:</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o</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ab</w:t>
      </w:r>
      <w:r w:rsidR="00042926" w:rsidRPr="00652B60">
        <w:rPr>
          <w:rFonts w:ascii="Arial" w:eastAsia="Arial" w:hAnsi="Arial" w:cs="Arial"/>
          <w:sz w:val="24"/>
          <w:szCs w:val="24"/>
        </w:rPr>
        <w:t>r</w:t>
      </w:r>
      <w:r w:rsidR="00042926" w:rsidRPr="00652B60">
        <w:rPr>
          <w:rFonts w:ascii="Arial" w:eastAsia="Arial" w:hAnsi="Arial" w:cs="Arial"/>
          <w:spacing w:val="-2"/>
          <w:sz w:val="24"/>
          <w:szCs w:val="24"/>
        </w:rPr>
        <w:t>a</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p</w:t>
      </w:r>
      <w:r w:rsidR="00042926" w:rsidRPr="00652B60">
        <w:rPr>
          <w:rFonts w:ascii="Arial" w:eastAsia="Arial" w:hAnsi="Arial" w:cs="Arial"/>
          <w:spacing w:val="1"/>
          <w:sz w:val="24"/>
          <w:szCs w:val="24"/>
        </w:rPr>
        <w:t>on</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d</w:t>
      </w:r>
      <w:r w:rsidR="00042926" w:rsidRPr="00652B60">
        <w:rPr>
          <w:rFonts w:ascii="Arial" w:eastAsia="Arial" w:hAnsi="Arial" w:cs="Arial"/>
          <w:sz w:val="24"/>
          <w:szCs w:val="24"/>
        </w:rPr>
        <w:t xml:space="preserve">a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it</w:t>
      </w:r>
      <w:r w:rsidR="00042926" w:rsidRPr="00652B60">
        <w:rPr>
          <w:rFonts w:ascii="Arial" w:eastAsia="Arial" w:hAnsi="Arial" w:cs="Arial"/>
          <w:spacing w:val="1"/>
          <w:sz w:val="24"/>
          <w:szCs w:val="24"/>
        </w:rPr>
        <w:t>e</w:t>
      </w:r>
      <w:r w:rsidR="00042926" w:rsidRPr="00652B60">
        <w:rPr>
          <w:rFonts w:ascii="Arial" w:eastAsia="Arial" w:hAnsi="Arial" w:cs="Arial"/>
          <w:sz w:val="24"/>
          <w:szCs w:val="24"/>
        </w:rPr>
        <w:t>l</w:t>
      </w:r>
      <w:r w:rsidR="00042926" w:rsidRPr="00652B60">
        <w:rPr>
          <w:rFonts w:ascii="Arial" w:eastAsia="Arial" w:hAnsi="Arial" w:cs="Arial"/>
          <w:spacing w:val="-1"/>
          <w:sz w:val="24"/>
          <w:szCs w:val="24"/>
        </w:rPr>
        <w:t>j</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2"/>
          <w:sz w:val="24"/>
          <w:szCs w:val="24"/>
        </w:rPr>
        <w:t>s</w:t>
      </w:r>
      <w:r w:rsidR="00042926" w:rsidRPr="00652B60">
        <w:rPr>
          <w:rFonts w:ascii="Arial" w:eastAsia="Arial" w:hAnsi="Arial" w:cs="Arial"/>
          <w:spacing w:val="1"/>
          <w:sz w:val="24"/>
          <w:szCs w:val="24"/>
        </w:rPr>
        <w:t>u</w:t>
      </w:r>
      <w:r w:rsidR="00042926" w:rsidRPr="00652B60">
        <w:rPr>
          <w:rFonts w:ascii="Arial" w:eastAsia="Arial" w:hAnsi="Arial" w:cs="Arial"/>
          <w:sz w:val="24"/>
          <w:szCs w:val="24"/>
        </w:rPr>
        <w:t>kla</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o</w:t>
      </w:r>
      <w:r w:rsidR="00042926" w:rsidRPr="00652B60">
        <w:rPr>
          <w:rFonts w:ascii="Arial" w:eastAsia="Arial" w:hAnsi="Arial" w:cs="Arial"/>
          <w:spacing w:val="9"/>
          <w:sz w:val="24"/>
          <w:szCs w:val="24"/>
        </w:rPr>
        <w:t xml:space="preserve"> </w:t>
      </w:r>
      <w:r w:rsidR="00042926" w:rsidRPr="00652B60">
        <w:rPr>
          <w:rFonts w:ascii="Arial" w:eastAsia="Arial" w:hAnsi="Arial" w:cs="Arial"/>
          <w:sz w:val="24"/>
          <w:szCs w:val="24"/>
        </w:rPr>
        <w:t>P</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z</w:t>
      </w:r>
      <w:r w:rsidR="00042926" w:rsidRPr="00652B60">
        <w:rPr>
          <w:rFonts w:ascii="Arial" w:eastAsia="Arial" w:hAnsi="Arial" w:cs="Arial"/>
          <w:spacing w:val="2"/>
          <w:sz w:val="24"/>
          <w:szCs w:val="24"/>
        </w:rPr>
        <w:t>i</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u</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2"/>
          <w:sz w:val="24"/>
          <w:szCs w:val="24"/>
        </w:rPr>
        <w:t>z</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1"/>
          <w:sz w:val="24"/>
          <w:szCs w:val="24"/>
        </w:rPr>
        <w:t>do</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 xml:space="preserve">u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z w:val="24"/>
          <w:szCs w:val="24"/>
        </w:rPr>
        <w:t>i</w:t>
      </w:r>
      <w:r w:rsidR="00042926" w:rsidRPr="00652B60">
        <w:rPr>
          <w:rFonts w:ascii="Arial" w:eastAsia="Arial" w:hAnsi="Arial" w:cs="Arial"/>
          <w:spacing w:val="-2"/>
          <w:sz w:val="24"/>
          <w:szCs w:val="24"/>
        </w:rPr>
        <w:t xml:space="preserve">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AD6FA3" w:rsidRDefault="00042926" w:rsidP="0010403B">
      <w:pPr>
        <w:tabs>
          <w:tab w:val="left" w:pos="9639"/>
        </w:tabs>
        <w:spacing w:before="74"/>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čina</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da</w:t>
      </w:r>
      <w:r>
        <w:rPr>
          <w:rFonts w:ascii="Arial" w:eastAsia="Arial" w:hAnsi="Arial" w:cs="Arial"/>
          <w:sz w:val="24"/>
          <w:szCs w:val="24"/>
        </w:rPr>
        <w:t>,</w:t>
      </w:r>
      <w:r>
        <w:rPr>
          <w:rFonts w:ascii="Arial" w:eastAsia="Arial" w:hAnsi="Arial" w:cs="Arial"/>
          <w:spacing w:val="19"/>
          <w:sz w:val="24"/>
          <w:szCs w:val="24"/>
        </w:rPr>
        <w:t xml:space="preserve"> </w:t>
      </w:r>
    </w:p>
    <w:p w:rsidR="001D1A21" w:rsidRDefault="0065291B" w:rsidP="0010403B">
      <w:pPr>
        <w:tabs>
          <w:tab w:val="left" w:pos="9639"/>
        </w:tabs>
        <w:ind w:left="284" w:right="77"/>
        <w:jc w:val="both"/>
        <w:rPr>
          <w:rFonts w:ascii="Arial" w:eastAsia="Arial" w:hAnsi="Arial" w:cs="Arial"/>
          <w:sz w:val="24"/>
          <w:szCs w:val="24"/>
          <w:lang w:val="hr-HR"/>
        </w:rPr>
      </w:pPr>
      <w:r>
        <w:rPr>
          <w:rFonts w:ascii="Arial" w:eastAsia="Arial" w:hAnsi="Arial" w:cs="Arial"/>
          <w:sz w:val="24"/>
          <w:szCs w:val="24"/>
        </w:rPr>
        <w:t xml:space="preserve"> </w:t>
      </w:r>
      <w:r w:rsidR="00A9016C" w:rsidRPr="00A9016C">
        <w:rPr>
          <w:rFonts w:ascii="Arial" w:eastAsia="Arial" w:hAnsi="Arial" w:cs="Arial"/>
          <w:sz w:val="24"/>
          <w:szCs w:val="24"/>
        </w:rPr>
        <w:t>Klinički boln</w:t>
      </w:r>
      <w:r w:rsidR="00052260">
        <w:rPr>
          <w:rFonts w:ascii="Arial" w:eastAsia="Arial" w:hAnsi="Arial" w:cs="Arial"/>
          <w:sz w:val="24"/>
          <w:szCs w:val="24"/>
        </w:rPr>
        <w:t>ički cen</w:t>
      </w:r>
      <w:r w:rsidR="00E222BA">
        <w:rPr>
          <w:rFonts w:ascii="Arial" w:eastAsia="Arial" w:hAnsi="Arial" w:cs="Arial"/>
          <w:sz w:val="24"/>
          <w:szCs w:val="24"/>
        </w:rPr>
        <w:t>tar Sestre mil</w:t>
      </w:r>
      <w:r w:rsidR="00DC477A">
        <w:rPr>
          <w:rFonts w:ascii="Arial" w:eastAsia="Arial" w:hAnsi="Arial" w:cs="Arial"/>
          <w:sz w:val="24"/>
          <w:szCs w:val="24"/>
        </w:rPr>
        <w:t xml:space="preserve">osrdnice, </w:t>
      </w:r>
      <w:r w:rsidR="004A1726">
        <w:rPr>
          <w:rFonts w:ascii="Arial" w:eastAsia="Arial" w:hAnsi="Arial" w:cs="Arial"/>
          <w:sz w:val="24"/>
          <w:szCs w:val="24"/>
        </w:rPr>
        <w:t>Vinogradska</w:t>
      </w:r>
      <w:r w:rsidR="00710B83">
        <w:rPr>
          <w:rFonts w:ascii="Arial" w:eastAsia="Arial" w:hAnsi="Arial" w:cs="Arial"/>
          <w:sz w:val="24"/>
          <w:szCs w:val="24"/>
        </w:rPr>
        <w:t xml:space="preserve"> </w:t>
      </w:r>
      <w:r w:rsidR="004A1726">
        <w:rPr>
          <w:rFonts w:ascii="Arial" w:eastAsia="Arial" w:hAnsi="Arial" w:cs="Arial"/>
          <w:sz w:val="24"/>
          <w:szCs w:val="24"/>
        </w:rPr>
        <w:t>2</w:t>
      </w:r>
      <w:r w:rsidR="0080035A">
        <w:rPr>
          <w:rFonts w:ascii="Arial" w:eastAsia="Arial" w:hAnsi="Arial" w:cs="Arial"/>
          <w:sz w:val="24"/>
          <w:szCs w:val="24"/>
        </w:rPr>
        <w:t>9</w:t>
      </w:r>
    </w:p>
    <w:p w:rsidR="001C322B" w:rsidRDefault="0065291B"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−ci</w:t>
      </w:r>
      <w:r w:rsidR="00042926">
        <w:rPr>
          <w:rFonts w:ascii="Arial" w:eastAsia="Arial" w:hAnsi="Arial" w:cs="Arial"/>
          <w:spacing w:val="-1"/>
          <w:sz w:val="24"/>
          <w:szCs w:val="24"/>
        </w:rPr>
        <w:t>j</w:t>
      </w:r>
      <w:r w:rsidR="00042926">
        <w:rPr>
          <w:rFonts w:ascii="Arial" w:eastAsia="Arial" w:hAnsi="Arial" w:cs="Arial"/>
          <w:spacing w:val="1"/>
          <w:sz w:val="24"/>
          <w:szCs w:val="24"/>
        </w:rPr>
        <w:t>en</w:t>
      </w:r>
      <w:r w:rsidR="00420EDB">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me</w:t>
      </w:r>
      <w:r w:rsidR="00042926">
        <w:rPr>
          <w:rFonts w:ascii="Arial" w:eastAsia="Arial" w:hAnsi="Arial" w:cs="Arial"/>
          <w:spacing w:val="-2"/>
          <w:sz w:val="24"/>
          <w:szCs w:val="24"/>
        </w:rPr>
        <w:t>t</w:t>
      </w:r>
      <w:r w:rsidR="00E03633">
        <w:rPr>
          <w:rFonts w:ascii="Arial" w:eastAsia="Arial" w:hAnsi="Arial" w:cs="Arial"/>
          <w:sz w:val="24"/>
          <w:szCs w:val="24"/>
        </w:rPr>
        <w:t xml:space="preserve">a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z w:val="24"/>
          <w:szCs w:val="24"/>
        </w:rPr>
        <w:t>: s</w:t>
      </w:r>
      <w:r w:rsidR="00042926">
        <w:rPr>
          <w:rFonts w:ascii="Arial" w:eastAsia="Arial" w:hAnsi="Arial" w:cs="Arial"/>
          <w:spacing w:val="1"/>
          <w:sz w:val="24"/>
          <w:szCs w:val="24"/>
        </w:rPr>
        <w:t>u</w:t>
      </w:r>
      <w:r w:rsidR="00042926">
        <w:rPr>
          <w:rFonts w:ascii="Arial" w:eastAsia="Arial" w:hAnsi="Arial" w:cs="Arial"/>
          <w:sz w:val="24"/>
          <w:szCs w:val="24"/>
        </w:rPr>
        <w:t>kl</w:t>
      </w:r>
      <w:r w:rsidR="00042926">
        <w:rPr>
          <w:rFonts w:ascii="Arial" w:eastAsia="Arial" w:hAnsi="Arial" w:cs="Arial"/>
          <w:spacing w:val="-2"/>
          <w:sz w:val="24"/>
          <w:szCs w:val="24"/>
        </w:rPr>
        <w:t>a</w:t>
      </w:r>
      <w:r w:rsidR="00042926">
        <w:rPr>
          <w:rFonts w:ascii="Arial" w:eastAsia="Arial" w:hAnsi="Arial" w:cs="Arial"/>
          <w:spacing w:val="1"/>
          <w:sz w:val="24"/>
          <w:szCs w:val="24"/>
        </w:rPr>
        <w:t>dn</w:t>
      </w:r>
      <w:r w:rsidR="00042926">
        <w:rPr>
          <w:rFonts w:ascii="Arial" w:eastAsia="Arial" w:hAnsi="Arial" w:cs="Arial"/>
          <w:sz w:val="24"/>
          <w:szCs w:val="24"/>
        </w:rPr>
        <w:t xml:space="preserve">o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c</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no</w:t>
      </w:r>
      <w:r w:rsidR="00042926">
        <w:rPr>
          <w:rFonts w:ascii="Arial" w:eastAsia="Arial" w:hAnsi="Arial" w:cs="Arial"/>
          <w:sz w:val="24"/>
          <w:szCs w:val="24"/>
        </w:rPr>
        <w:t xml:space="preserve">j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z w:val="24"/>
          <w:szCs w:val="24"/>
        </w:rPr>
        <w:t xml:space="preserve">sti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A06B2C">
        <w:rPr>
          <w:rFonts w:ascii="Arial" w:eastAsia="Arial" w:hAnsi="Arial" w:cs="Arial"/>
          <w:sz w:val="24"/>
          <w:szCs w:val="24"/>
        </w:rPr>
        <w:t xml:space="preserve">e </w:t>
      </w:r>
      <w:r w:rsidR="00042926">
        <w:rPr>
          <w:rFonts w:ascii="Arial" w:eastAsia="Arial" w:hAnsi="Arial" w:cs="Arial"/>
          <w:sz w:val="24"/>
          <w:szCs w:val="24"/>
        </w:rPr>
        <w:t>N</w:t>
      </w:r>
      <w:r w:rsidR="00042926">
        <w:rPr>
          <w:rFonts w:ascii="Arial" w:eastAsia="Arial" w:hAnsi="Arial" w:cs="Arial"/>
          <w:spacing w:val="1"/>
          <w:sz w:val="24"/>
          <w:szCs w:val="24"/>
        </w:rPr>
        <w:t>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pacing w:val="1"/>
          <w:sz w:val="24"/>
          <w:szCs w:val="24"/>
        </w:rPr>
        <w:t>a</w:t>
      </w:r>
      <w:r w:rsidR="00042926">
        <w:rPr>
          <w:rFonts w:ascii="Arial" w:eastAsia="Arial" w:hAnsi="Arial" w:cs="Arial"/>
          <w:sz w:val="24"/>
          <w:szCs w:val="24"/>
        </w:rPr>
        <w:t>,</w:t>
      </w:r>
      <w:r w:rsidR="00B41CE9">
        <w:rPr>
          <w:rFonts w:ascii="Arial" w:eastAsia="Arial" w:hAnsi="Arial" w:cs="Arial"/>
          <w:sz w:val="24"/>
          <w:szCs w:val="24"/>
        </w:rPr>
        <w:t xml:space="preserve"> </w:t>
      </w:r>
      <w:r w:rsidR="00042926">
        <w:rPr>
          <w:rFonts w:ascii="Arial" w:eastAsia="Arial" w:hAnsi="Arial" w:cs="Arial"/>
          <w:sz w:val="24"/>
          <w:szCs w:val="24"/>
        </w:rPr>
        <w:t>trošk</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iku</w:t>
      </w:r>
      <w:r w:rsidR="00042926">
        <w:rPr>
          <w:rFonts w:ascii="Arial" w:eastAsia="Arial" w:hAnsi="Arial" w:cs="Arial"/>
          <w:spacing w:val="2"/>
          <w:sz w:val="24"/>
          <w:szCs w:val="24"/>
        </w:rPr>
        <w:t xml:space="preserve"> </w:t>
      </w:r>
      <w:r w:rsidR="00042926" w:rsidRPr="004A148F">
        <w:rPr>
          <w:rFonts w:ascii="Arial" w:eastAsia="Arial" w:hAnsi="Arial" w:cs="Arial"/>
          <w:sz w:val="24"/>
          <w:szCs w:val="24"/>
        </w:rPr>
        <w:t>i ci</w:t>
      </w:r>
      <w:r w:rsidR="00042926" w:rsidRPr="004A148F">
        <w:rPr>
          <w:rFonts w:ascii="Arial" w:eastAsia="Arial" w:hAnsi="Arial" w:cs="Arial"/>
          <w:spacing w:val="-1"/>
          <w:sz w:val="24"/>
          <w:szCs w:val="24"/>
        </w:rPr>
        <w:t>j</w:t>
      </w:r>
      <w:r w:rsidR="00042926" w:rsidRPr="004A148F">
        <w:rPr>
          <w:rFonts w:ascii="Arial" w:eastAsia="Arial" w:hAnsi="Arial" w:cs="Arial"/>
          <w:spacing w:val="1"/>
          <w:sz w:val="24"/>
          <w:szCs w:val="24"/>
        </w:rPr>
        <w:t>en</w:t>
      </w:r>
      <w:r w:rsidR="00042926" w:rsidRPr="004A148F">
        <w:rPr>
          <w:rFonts w:ascii="Arial" w:eastAsia="Arial" w:hAnsi="Arial" w:cs="Arial"/>
          <w:sz w:val="24"/>
          <w:szCs w:val="24"/>
        </w:rPr>
        <w:t>i</w:t>
      </w:r>
      <w:r w:rsidR="00042926" w:rsidRPr="004A148F">
        <w:rPr>
          <w:rFonts w:ascii="Arial" w:eastAsia="Arial" w:hAnsi="Arial" w:cs="Arial"/>
          <w:spacing w:val="1"/>
          <w:sz w:val="24"/>
          <w:szCs w:val="24"/>
        </w:rPr>
        <w:t xml:space="preserve"> o</w:t>
      </w:r>
      <w:r w:rsidR="00042926" w:rsidRPr="004A148F">
        <w:rPr>
          <w:rFonts w:ascii="Arial" w:eastAsia="Arial" w:hAnsi="Arial" w:cs="Arial"/>
          <w:spacing w:val="-1"/>
          <w:sz w:val="24"/>
          <w:szCs w:val="24"/>
        </w:rPr>
        <w:t>da</w:t>
      </w:r>
      <w:r w:rsidR="00042926" w:rsidRPr="004A148F">
        <w:rPr>
          <w:rFonts w:ascii="Arial" w:eastAsia="Arial" w:hAnsi="Arial" w:cs="Arial"/>
          <w:spacing w:val="1"/>
          <w:sz w:val="24"/>
          <w:szCs w:val="24"/>
        </w:rPr>
        <w:t>b</w:t>
      </w:r>
      <w:r w:rsidR="00042926" w:rsidRPr="004A148F">
        <w:rPr>
          <w:rFonts w:ascii="Arial" w:eastAsia="Arial" w:hAnsi="Arial" w:cs="Arial"/>
          <w:sz w:val="24"/>
          <w:szCs w:val="24"/>
        </w:rPr>
        <w:t>ra</w:t>
      </w:r>
      <w:r w:rsidR="00042926" w:rsidRPr="004A148F">
        <w:rPr>
          <w:rFonts w:ascii="Arial" w:eastAsia="Arial" w:hAnsi="Arial" w:cs="Arial"/>
          <w:spacing w:val="2"/>
          <w:sz w:val="24"/>
          <w:szCs w:val="24"/>
        </w:rPr>
        <w:t>n</w:t>
      </w:r>
      <w:r w:rsidR="00042926" w:rsidRPr="004A148F">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nu</w:t>
      </w:r>
      <w:r w:rsidR="00042926">
        <w:rPr>
          <w:rFonts w:ascii="Arial" w:eastAsia="Arial" w:hAnsi="Arial" w:cs="Arial"/>
          <w:spacing w:val="-1"/>
          <w:sz w:val="24"/>
          <w:szCs w:val="24"/>
        </w:rPr>
        <w:t>d</w:t>
      </w:r>
      <w:r w:rsidR="00042926">
        <w:rPr>
          <w:rFonts w:ascii="Arial" w:eastAsia="Arial" w:hAnsi="Arial" w:cs="Arial"/>
          <w:spacing w:val="1"/>
          <w:sz w:val="24"/>
          <w:szCs w:val="24"/>
        </w:rPr>
        <w:t>e</w:t>
      </w:r>
      <w:r w:rsidR="00042926">
        <w:rPr>
          <w:rFonts w:ascii="Arial" w:eastAsia="Arial" w:hAnsi="Arial" w:cs="Arial"/>
          <w:sz w:val="24"/>
          <w:szCs w:val="24"/>
        </w:rPr>
        <w:t>,</w:t>
      </w:r>
    </w:p>
    <w:p w:rsidR="00DD0D03" w:rsidRPr="00A91536"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sidRPr="00A91536">
        <w:rPr>
          <w:rFonts w:ascii="Arial" w:eastAsia="Arial" w:hAnsi="Arial" w:cs="Arial"/>
          <w:sz w:val="24"/>
          <w:szCs w:val="24"/>
        </w:rPr>
        <w:t>− rok</w:t>
      </w:r>
      <w:r w:rsidRPr="00A91536">
        <w:rPr>
          <w:rFonts w:ascii="Arial" w:eastAsia="Arial" w:hAnsi="Arial" w:cs="Arial"/>
          <w:spacing w:val="2"/>
          <w:sz w:val="24"/>
          <w:szCs w:val="24"/>
        </w:rPr>
        <w:t xml:space="preserve"> </w:t>
      </w:r>
      <w:r w:rsidR="00503448" w:rsidRPr="00A91536">
        <w:rPr>
          <w:rFonts w:ascii="Arial" w:eastAsia="Arial" w:hAnsi="Arial" w:cs="Arial"/>
          <w:spacing w:val="2"/>
          <w:sz w:val="24"/>
          <w:szCs w:val="24"/>
        </w:rPr>
        <w:t>isporuke</w:t>
      </w:r>
      <w:r w:rsidRPr="00A91536">
        <w:rPr>
          <w:rFonts w:ascii="Arial" w:eastAsia="Arial" w:hAnsi="Arial" w:cs="Arial"/>
          <w:spacing w:val="2"/>
          <w:sz w:val="24"/>
          <w:szCs w:val="24"/>
        </w:rPr>
        <w:t xml:space="preserve"> </w:t>
      </w:r>
      <w:r w:rsidRPr="00A91536">
        <w:rPr>
          <w:rFonts w:ascii="Arial" w:eastAsia="Arial" w:hAnsi="Arial" w:cs="Arial"/>
          <w:spacing w:val="1"/>
          <w:sz w:val="24"/>
          <w:szCs w:val="24"/>
        </w:rPr>
        <w:t>p</w:t>
      </w:r>
      <w:r w:rsidRPr="00A91536">
        <w:rPr>
          <w:rFonts w:ascii="Arial" w:eastAsia="Arial" w:hAnsi="Arial" w:cs="Arial"/>
          <w:sz w:val="24"/>
          <w:szCs w:val="24"/>
        </w:rPr>
        <w:t>re</w:t>
      </w:r>
      <w:r w:rsidRPr="00A91536">
        <w:rPr>
          <w:rFonts w:ascii="Arial" w:eastAsia="Arial" w:hAnsi="Arial" w:cs="Arial"/>
          <w:spacing w:val="-1"/>
          <w:sz w:val="24"/>
          <w:szCs w:val="24"/>
        </w:rPr>
        <w:t>d</w:t>
      </w:r>
      <w:r w:rsidRPr="00A91536">
        <w:rPr>
          <w:rFonts w:ascii="Arial" w:eastAsia="Arial" w:hAnsi="Arial" w:cs="Arial"/>
          <w:spacing w:val="1"/>
          <w:sz w:val="24"/>
          <w:szCs w:val="24"/>
        </w:rPr>
        <w:t>me</w:t>
      </w:r>
      <w:r w:rsidRPr="00A91536">
        <w:rPr>
          <w:rFonts w:ascii="Arial" w:eastAsia="Arial" w:hAnsi="Arial" w:cs="Arial"/>
          <w:spacing w:val="-2"/>
          <w:sz w:val="24"/>
          <w:szCs w:val="24"/>
        </w:rPr>
        <w:t>t</w:t>
      </w:r>
      <w:r w:rsidRPr="00A91536">
        <w:rPr>
          <w:rFonts w:ascii="Arial" w:eastAsia="Arial" w:hAnsi="Arial" w:cs="Arial"/>
          <w:sz w:val="24"/>
          <w:szCs w:val="24"/>
        </w:rPr>
        <w:t>a</w:t>
      </w:r>
      <w:r w:rsidRPr="00A91536">
        <w:rPr>
          <w:rFonts w:ascii="Arial" w:eastAsia="Arial" w:hAnsi="Arial" w:cs="Arial"/>
          <w:spacing w:val="3"/>
          <w:sz w:val="24"/>
          <w:szCs w:val="24"/>
        </w:rPr>
        <w:t xml:space="preserve"> </w:t>
      </w:r>
      <w:r w:rsidRPr="00A91536">
        <w:rPr>
          <w:rFonts w:ascii="Arial" w:eastAsia="Arial" w:hAnsi="Arial" w:cs="Arial"/>
          <w:spacing w:val="1"/>
          <w:sz w:val="24"/>
          <w:szCs w:val="24"/>
        </w:rPr>
        <w:t>na</w:t>
      </w:r>
      <w:r w:rsidRPr="00A91536">
        <w:rPr>
          <w:rFonts w:ascii="Arial" w:eastAsia="Arial" w:hAnsi="Arial" w:cs="Arial"/>
          <w:spacing w:val="-1"/>
          <w:sz w:val="24"/>
          <w:szCs w:val="24"/>
        </w:rPr>
        <w:t>b</w:t>
      </w:r>
      <w:r w:rsidRPr="00A91536">
        <w:rPr>
          <w:rFonts w:ascii="Arial" w:eastAsia="Arial" w:hAnsi="Arial" w:cs="Arial"/>
          <w:spacing w:val="1"/>
          <w:sz w:val="24"/>
          <w:szCs w:val="24"/>
        </w:rPr>
        <w:t>a</w:t>
      </w:r>
      <w:r w:rsidRPr="00A91536">
        <w:rPr>
          <w:rFonts w:ascii="Arial" w:eastAsia="Arial" w:hAnsi="Arial" w:cs="Arial"/>
          <w:spacing w:val="-2"/>
          <w:sz w:val="24"/>
          <w:szCs w:val="24"/>
        </w:rPr>
        <w:t>v</w:t>
      </w:r>
      <w:r w:rsidRPr="00A91536">
        <w:rPr>
          <w:rFonts w:ascii="Arial" w:eastAsia="Arial" w:hAnsi="Arial" w:cs="Arial"/>
          <w:spacing w:val="2"/>
          <w:sz w:val="24"/>
          <w:szCs w:val="24"/>
        </w:rPr>
        <w:t>e</w:t>
      </w:r>
      <w:r w:rsidRPr="00A91536">
        <w:rPr>
          <w:rFonts w:ascii="Arial" w:eastAsia="Arial" w:hAnsi="Arial" w:cs="Arial"/>
          <w:sz w:val="24"/>
          <w:szCs w:val="24"/>
        </w:rPr>
        <w:t>:</w:t>
      </w:r>
      <w:r w:rsidRPr="00A91536">
        <w:rPr>
          <w:rFonts w:ascii="Arial" w:eastAsia="Arial" w:hAnsi="Arial" w:cs="Arial"/>
          <w:spacing w:val="2"/>
          <w:sz w:val="24"/>
          <w:szCs w:val="24"/>
        </w:rPr>
        <w:t xml:space="preserve"> </w:t>
      </w:r>
      <w:r w:rsidR="00435665" w:rsidRPr="00A91536">
        <w:rPr>
          <w:rFonts w:ascii="Arial" w:hAnsi="Arial" w:cs="Arial"/>
          <w:sz w:val="24"/>
          <w:szCs w:val="24"/>
        </w:rPr>
        <w:t xml:space="preserve">Roba koja je predmetom ovog </w:t>
      </w:r>
      <w:r w:rsidR="00435665" w:rsidRPr="0059490A">
        <w:rPr>
          <w:rFonts w:ascii="Arial" w:hAnsi="Arial" w:cs="Arial"/>
          <w:sz w:val="24"/>
          <w:szCs w:val="24"/>
        </w:rPr>
        <w:t xml:space="preserve">postupka javne nabave isporučit </w:t>
      </w:r>
      <w:r w:rsidR="0059490A" w:rsidRPr="0059490A">
        <w:rPr>
          <w:rFonts w:ascii="Arial" w:eastAsia="Arial" w:hAnsi="Arial" w:cs="Arial"/>
          <w:spacing w:val="1"/>
          <w:sz w:val="24"/>
          <w:szCs w:val="24"/>
        </w:rPr>
        <w:t>sukcesivno u roku 24 sata od dobivene narudžbe</w:t>
      </w:r>
    </w:p>
    <w:p w:rsidR="00843E2D" w:rsidRDefault="00042926" w:rsidP="0010403B">
      <w:pPr>
        <w:tabs>
          <w:tab w:val="left" w:pos="9639"/>
        </w:tabs>
        <w:ind w:left="284" w:right="77"/>
        <w:jc w:val="both"/>
        <w:rPr>
          <w:rFonts w:ascii="Arial" w:eastAsia="Arial" w:hAnsi="Arial" w:cs="Arial"/>
          <w:sz w:val="24"/>
          <w:szCs w:val="24"/>
        </w:rPr>
      </w:pPr>
      <w:r w:rsidRPr="00CE72ED">
        <w:rPr>
          <w:rFonts w:ascii="Arial" w:eastAsia="Arial" w:hAnsi="Arial" w:cs="Arial"/>
          <w:sz w:val="24"/>
          <w:szCs w:val="24"/>
        </w:rPr>
        <w:t xml:space="preserve">− </w:t>
      </w:r>
      <w:r w:rsidR="00843E2D" w:rsidRPr="00CE72ED">
        <w:rPr>
          <w:rFonts w:ascii="Arial" w:eastAsia="Arial" w:hAnsi="Arial" w:cs="Arial"/>
          <w:sz w:val="24"/>
          <w:szCs w:val="24"/>
        </w:rPr>
        <w:t xml:space="preserve"> </w:t>
      </w:r>
      <w:r w:rsidRPr="00CE72ED">
        <w:rPr>
          <w:rFonts w:ascii="Arial" w:eastAsia="Arial" w:hAnsi="Arial" w:cs="Arial"/>
          <w:sz w:val="24"/>
          <w:szCs w:val="24"/>
        </w:rPr>
        <w:t>rok</w:t>
      </w:r>
      <w:r w:rsidRPr="00CE72ED">
        <w:rPr>
          <w:rFonts w:ascii="Arial" w:eastAsia="Arial" w:hAnsi="Arial" w:cs="Arial"/>
          <w:spacing w:val="1"/>
          <w:sz w:val="24"/>
          <w:szCs w:val="24"/>
        </w:rPr>
        <w:t xml:space="preserve"> n</w:t>
      </w:r>
      <w:r w:rsidRPr="00CE72ED">
        <w:rPr>
          <w:rFonts w:ascii="Arial" w:eastAsia="Arial" w:hAnsi="Arial" w:cs="Arial"/>
          <w:sz w:val="24"/>
          <w:szCs w:val="24"/>
        </w:rPr>
        <w:t>a</w:t>
      </w:r>
      <w:r w:rsidRPr="00CE72ED">
        <w:rPr>
          <w:rFonts w:ascii="Arial" w:eastAsia="Arial" w:hAnsi="Arial" w:cs="Arial"/>
          <w:spacing w:val="1"/>
          <w:sz w:val="24"/>
          <w:szCs w:val="24"/>
        </w:rPr>
        <w:t xml:space="preserve"> </w:t>
      </w:r>
      <w:r w:rsidRPr="00CE72ED">
        <w:rPr>
          <w:rFonts w:ascii="Arial" w:eastAsia="Arial" w:hAnsi="Arial" w:cs="Arial"/>
          <w:sz w:val="24"/>
          <w:szCs w:val="24"/>
        </w:rPr>
        <w:t>k</w:t>
      </w:r>
      <w:r w:rsidRPr="00CE72ED">
        <w:rPr>
          <w:rFonts w:ascii="Arial" w:eastAsia="Arial" w:hAnsi="Arial" w:cs="Arial"/>
          <w:spacing w:val="1"/>
          <w:sz w:val="24"/>
          <w:szCs w:val="24"/>
        </w:rPr>
        <w:t>o</w:t>
      </w:r>
      <w:r w:rsidRPr="00CE72ED">
        <w:rPr>
          <w:rFonts w:ascii="Arial" w:eastAsia="Arial" w:hAnsi="Arial" w:cs="Arial"/>
          <w:sz w:val="24"/>
          <w:szCs w:val="24"/>
        </w:rPr>
        <w:t>ji se</w:t>
      </w:r>
      <w:r w:rsidRPr="00CE72ED">
        <w:rPr>
          <w:rFonts w:ascii="Arial" w:eastAsia="Arial" w:hAnsi="Arial" w:cs="Arial"/>
          <w:spacing w:val="1"/>
          <w:sz w:val="24"/>
          <w:szCs w:val="24"/>
        </w:rPr>
        <w:t xml:space="preserve"> </w:t>
      </w:r>
      <w:r w:rsidRPr="00CE72ED">
        <w:rPr>
          <w:rFonts w:ascii="Arial" w:eastAsia="Arial" w:hAnsi="Arial" w:cs="Arial"/>
          <w:sz w:val="24"/>
          <w:szCs w:val="24"/>
        </w:rPr>
        <w:t>s</w:t>
      </w:r>
      <w:r w:rsidRPr="00CE72ED">
        <w:rPr>
          <w:rFonts w:ascii="Arial" w:eastAsia="Arial" w:hAnsi="Arial" w:cs="Arial"/>
          <w:spacing w:val="2"/>
          <w:sz w:val="24"/>
          <w:szCs w:val="24"/>
        </w:rPr>
        <w:t>k</w:t>
      </w:r>
      <w:r w:rsidRPr="00CE72ED">
        <w:rPr>
          <w:rFonts w:ascii="Arial" w:eastAsia="Arial" w:hAnsi="Arial" w:cs="Arial"/>
          <w:sz w:val="24"/>
          <w:szCs w:val="24"/>
        </w:rPr>
        <w:t>la</w:t>
      </w:r>
      <w:r w:rsidRPr="00CE72ED">
        <w:rPr>
          <w:rFonts w:ascii="Arial" w:eastAsia="Arial" w:hAnsi="Arial" w:cs="Arial"/>
          <w:spacing w:val="1"/>
          <w:sz w:val="24"/>
          <w:szCs w:val="24"/>
        </w:rPr>
        <w:t>p</w:t>
      </w:r>
      <w:r w:rsidRPr="00CE72ED">
        <w:rPr>
          <w:rFonts w:ascii="Arial" w:eastAsia="Arial" w:hAnsi="Arial" w:cs="Arial"/>
          <w:sz w:val="24"/>
          <w:szCs w:val="24"/>
        </w:rPr>
        <w:t>a</w:t>
      </w:r>
      <w:r w:rsidRPr="00CE72ED">
        <w:rPr>
          <w:rFonts w:ascii="Arial" w:eastAsia="Arial" w:hAnsi="Arial" w:cs="Arial"/>
          <w:spacing w:val="1"/>
          <w:sz w:val="24"/>
          <w:szCs w:val="24"/>
        </w:rPr>
        <w:t xml:space="preserve"> u</w:t>
      </w:r>
      <w:r w:rsidRPr="00CE72ED">
        <w:rPr>
          <w:rFonts w:ascii="Arial" w:eastAsia="Arial" w:hAnsi="Arial" w:cs="Arial"/>
          <w:spacing w:val="-1"/>
          <w:sz w:val="24"/>
          <w:szCs w:val="24"/>
        </w:rPr>
        <w:t>g</w:t>
      </w:r>
      <w:r w:rsidRPr="00CE72ED">
        <w:rPr>
          <w:rFonts w:ascii="Arial" w:eastAsia="Arial" w:hAnsi="Arial" w:cs="Arial"/>
          <w:spacing w:val="1"/>
          <w:sz w:val="24"/>
          <w:szCs w:val="24"/>
        </w:rPr>
        <w:t>o</w:t>
      </w:r>
      <w:r w:rsidRPr="00CE72ED">
        <w:rPr>
          <w:rFonts w:ascii="Arial" w:eastAsia="Arial" w:hAnsi="Arial" w:cs="Arial"/>
          <w:spacing w:val="-2"/>
          <w:sz w:val="24"/>
          <w:szCs w:val="24"/>
        </w:rPr>
        <w:t>v</w:t>
      </w:r>
      <w:r w:rsidRPr="00CE72ED">
        <w:rPr>
          <w:rFonts w:ascii="Arial" w:eastAsia="Arial" w:hAnsi="Arial" w:cs="Arial"/>
          <w:spacing w:val="1"/>
          <w:sz w:val="24"/>
          <w:szCs w:val="24"/>
        </w:rPr>
        <w:t>o</w:t>
      </w:r>
      <w:r w:rsidRPr="00CE72ED">
        <w:rPr>
          <w:rFonts w:ascii="Arial" w:eastAsia="Arial" w:hAnsi="Arial" w:cs="Arial"/>
          <w:sz w:val="24"/>
          <w:szCs w:val="24"/>
        </w:rPr>
        <w:t>r:</w:t>
      </w:r>
      <w:r w:rsidRPr="00CE72ED">
        <w:rPr>
          <w:rFonts w:ascii="Arial" w:eastAsia="Arial" w:hAnsi="Arial" w:cs="Arial"/>
          <w:spacing w:val="7"/>
          <w:sz w:val="24"/>
          <w:szCs w:val="24"/>
        </w:rPr>
        <w:t xml:space="preserve"> </w:t>
      </w:r>
      <w:r w:rsidR="00843E2D" w:rsidRPr="00CE72ED">
        <w:rPr>
          <w:rFonts w:ascii="Arial" w:eastAsia="Arial" w:hAnsi="Arial" w:cs="Arial"/>
          <w:sz w:val="24"/>
          <w:szCs w:val="24"/>
        </w:rPr>
        <w:t>Ugov</w:t>
      </w:r>
      <w:r w:rsidR="008D6106" w:rsidRPr="00CE72ED">
        <w:rPr>
          <w:rFonts w:ascii="Arial" w:eastAsia="Arial" w:hAnsi="Arial" w:cs="Arial"/>
          <w:sz w:val="24"/>
          <w:szCs w:val="24"/>
        </w:rPr>
        <w:t>or</w:t>
      </w:r>
      <w:r w:rsidR="00435665" w:rsidRPr="00CE72ED">
        <w:rPr>
          <w:rFonts w:ascii="Arial" w:eastAsia="Arial" w:hAnsi="Arial" w:cs="Arial"/>
          <w:sz w:val="24"/>
          <w:szCs w:val="24"/>
        </w:rPr>
        <w:t xml:space="preserve">  se  sklapa  na razdoblje od </w:t>
      </w:r>
      <w:r w:rsidR="0059490A">
        <w:rPr>
          <w:rFonts w:ascii="Arial" w:eastAsia="Arial" w:hAnsi="Arial" w:cs="Arial"/>
          <w:sz w:val="24"/>
          <w:szCs w:val="24"/>
        </w:rPr>
        <w:t>12</w:t>
      </w:r>
      <w:r w:rsidR="001D1A21" w:rsidRPr="00CE72ED">
        <w:rPr>
          <w:rFonts w:ascii="Arial" w:eastAsia="Arial" w:hAnsi="Arial" w:cs="Arial"/>
          <w:sz w:val="24"/>
          <w:szCs w:val="24"/>
          <w:lang w:val="hr-HR"/>
        </w:rPr>
        <w:t xml:space="preserve"> </w:t>
      </w:r>
      <w:r w:rsidR="00420EDB" w:rsidRPr="00CE72ED">
        <w:rPr>
          <w:rFonts w:ascii="Arial" w:eastAsia="Arial" w:hAnsi="Arial" w:cs="Arial"/>
          <w:sz w:val="24"/>
          <w:szCs w:val="24"/>
          <w:lang w:val="hr-HR"/>
        </w:rPr>
        <w:t>(</w:t>
      </w:r>
      <w:r w:rsidR="0059490A">
        <w:rPr>
          <w:rFonts w:ascii="Arial" w:eastAsia="Arial" w:hAnsi="Arial" w:cs="Arial"/>
          <w:sz w:val="24"/>
          <w:szCs w:val="24"/>
          <w:lang w:val="hr-HR"/>
        </w:rPr>
        <w:t>dvanaest</w:t>
      </w:r>
      <w:r w:rsidR="00A9271C" w:rsidRPr="00CE72ED">
        <w:rPr>
          <w:rFonts w:ascii="Arial" w:eastAsia="Arial" w:hAnsi="Arial" w:cs="Arial"/>
          <w:sz w:val="24"/>
          <w:szCs w:val="24"/>
          <w:lang w:val="hr-HR"/>
        </w:rPr>
        <w:t>)</w:t>
      </w:r>
      <w:r w:rsidR="00420EDB" w:rsidRPr="00CE72ED">
        <w:rPr>
          <w:rFonts w:ascii="Arial" w:eastAsia="Arial" w:hAnsi="Arial" w:cs="Arial"/>
          <w:sz w:val="24"/>
          <w:szCs w:val="24"/>
          <w:lang w:val="hr-HR"/>
        </w:rPr>
        <w:t xml:space="preserve"> </w:t>
      </w:r>
      <w:r w:rsidR="0059490A">
        <w:rPr>
          <w:rFonts w:ascii="Arial" w:eastAsia="Arial" w:hAnsi="Arial" w:cs="Arial"/>
          <w:sz w:val="24"/>
          <w:szCs w:val="24"/>
        </w:rPr>
        <w:t>mjeseci</w:t>
      </w:r>
      <w:bookmarkStart w:id="0" w:name="_GoBack"/>
      <w:bookmarkEnd w:id="0"/>
      <w:r w:rsidR="00843E2D" w:rsidRPr="00CE72ED">
        <w:rPr>
          <w:rFonts w:ascii="Arial" w:eastAsia="Arial" w:hAnsi="Arial" w:cs="Arial"/>
          <w:sz w:val="24"/>
          <w:szCs w:val="24"/>
        </w:rPr>
        <w:t xml:space="preserve"> od dana sklapanja ugovora.</w:t>
      </w:r>
    </w:p>
    <w:p w:rsidR="00022535" w:rsidRDefault="00042926" w:rsidP="0010403B">
      <w:pPr>
        <w:tabs>
          <w:tab w:val="left" w:pos="540"/>
          <w:tab w:val="left" w:pos="9639"/>
        </w:tabs>
        <w:ind w:left="284" w:right="77"/>
        <w:jc w:val="both"/>
        <w:rPr>
          <w:rFonts w:ascii="Arial" w:hAnsi="Arial" w:cs="Arial"/>
          <w:bCs/>
          <w:sz w:val="24"/>
          <w:szCs w:val="24"/>
          <w:lang w:eastAsia="hr-HR"/>
        </w:rPr>
      </w:pPr>
      <w:r>
        <w:rPr>
          <w:rFonts w:ascii="Arial" w:eastAsia="Arial" w:hAnsi="Arial" w:cs="Arial"/>
          <w:sz w:val="24"/>
          <w:szCs w:val="24"/>
        </w:rPr>
        <w:lastRenderedPageBreak/>
        <w:t>−</w:t>
      </w:r>
      <w:r>
        <w:rPr>
          <w:rFonts w:ascii="Arial" w:eastAsia="Arial" w:hAnsi="Arial" w:cs="Arial"/>
          <w:spacing w:val="59"/>
          <w:sz w:val="24"/>
          <w:szCs w:val="24"/>
        </w:rPr>
        <w:t xml:space="preserve"> </w:t>
      </w:r>
      <w:r w:rsidR="005C1D10"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02547A">
        <w:rPr>
          <w:rFonts w:ascii="Arial" w:hAnsi="Arial" w:cs="Arial"/>
          <w:b/>
          <w:sz w:val="24"/>
          <w:szCs w:val="24"/>
        </w:rPr>
        <w:t>u visini 10 % (deset posto) ukupne vrijednosti ovog Ugovora (bez PDV-a)</w:t>
      </w:r>
      <w:r w:rsidR="005C1D10"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02547A">
        <w:rPr>
          <w:rFonts w:ascii="Arial" w:hAnsi="Arial" w:cs="Arial"/>
          <w:bCs/>
          <w:sz w:val="24"/>
          <w:szCs w:val="24"/>
          <w:lang w:eastAsia="hr-HR"/>
        </w:rPr>
        <w:t>, na način opisan u troškovniku kao i za slučaj povrede ugovorenih obveza</w:t>
      </w:r>
      <w:r w:rsidR="005C1D10" w:rsidRPr="0002547A">
        <w:rPr>
          <w:rFonts w:ascii="Arial" w:hAnsi="Arial" w:cs="Arial"/>
          <w:sz w:val="24"/>
          <w:szCs w:val="24"/>
        </w:rPr>
        <w:t>.</w:t>
      </w:r>
    </w:p>
    <w:p w:rsidR="00377A42" w:rsidRDefault="00377A42" w:rsidP="0010403B">
      <w:pPr>
        <w:tabs>
          <w:tab w:val="left" w:pos="9639"/>
        </w:tabs>
        <w:ind w:left="284" w:right="77"/>
        <w:jc w:val="both"/>
        <w:rPr>
          <w:rFonts w:ascii="Arial" w:hAnsi="Arial" w:cs="Arial"/>
          <w:bCs/>
          <w:sz w:val="24"/>
          <w:szCs w:val="24"/>
          <w:lang w:eastAsia="hr-HR"/>
        </w:rPr>
      </w:pPr>
    </w:p>
    <w:p w:rsidR="00B86957" w:rsidRDefault="005C1D10" w:rsidP="0010403B">
      <w:pPr>
        <w:tabs>
          <w:tab w:val="left" w:pos="9639"/>
        </w:tabs>
        <w:ind w:left="284" w:right="77"/>
        <w:jc w:val="both"/>
        <w:rPr>
          <w:rFonts w:ascii="Arial" w:eastAsia="Arial" w:hAnsi="Arial" w:cs="Arial"/>
          <w:sz w:val="24"/>
          <w:szCs w:val="24"/>
        </w:rPr>
      </w:pPr>
      <w:r w:rsidRPr="0002547A">
        <w:rPr>
          <w:rFonts w:ascii="Arial" w:hAnsi="Arial" w:cs="Arial"/>
          <w:bCs/>
          <w:sz w:val="24"/>
          <w:szCs w:val="24"/>
          <w:lang w:eastAsia="hr-HR"/>
        </w:rPr>
        <w:t>Jamstvo za uredno ispunjenje ugovora treba biti</w:t>
      </w:r>
      <w:r w:rsidR="001A2237">
        <w:rPr>
          <w:rFonts w:ascii="Arial" w:hAnsi="Arial" w:cs="Arial"/>
          <w:bCs/>
          <w:sz w:val="24"/>
          <w:szCs w:val="24"/>
          <w:lang w:eastAsia="hr-HR"/>
        </w:rPr>
        <w:t xml:space="preserve"> s rokom valjanosti najmanje 10 </w:t>
      </w:r>
      <w:r w:rsidRPr="0002547A">
        <w:rPr>
          <w:rFonts w:ascii="Arial" w:hAnsi="Arial" w:cs="Arial"/>
          <w:bCs/>
          <w:sz w:val="24"/>
          <w:szCs w:val="24"/>
          <w:lang w:eastAsia="hr-HR"/>
        </w:rPr>
        <w:t>(deset)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Pr="0002547A">
        <w:rPr>
          <w:rFonts w:ascii="Arial" w:hAnsi="Arial" w:cs="Arial"/>
          <w:bCs/>
          <w:sz w:val="24"/>
          <w:szCs w:val="24"/>
          <w:lang w:val="hr-HR"/>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6330A6">
        <w:rPr>
          <w:rFonts w:ascii="Arial" w:eastAsia="Arial" w:hAnsi="Arial" w:cs="Arial"/>
          <w:sz w:val="24"/>
          <w:szCs w:val="24"/>
        </w:rPr>
        <w:t xml:space="preserve"> </w:t>
      </w:r>
      <w:r w:rsidRPr="004F5C5C">
        <w:rPr>
          <w:rFonts w:ascii="Arial" w:eastAsia="Arial" w:hAnsi="Arial" w:cs="Arial"/>
          <w:spacing w:val="1"/>
          <w:sz w:val="24"/>
          <w:szCs w:val="24"/>
        </w:rPr>
        <w:t>a</w:t>
      </w:r>
      <w:r w:rsidRPr="004F5C5C">
        <w:rPr>
          <w:rFonts w:ascii="Arial" w:eastAsia="Arial" w:hAnsi="Arial" w:cs="Arial"/>
          <w:sz w:val="24"/>
          <w:szCs w:val="24"/>
        </w:rPr>
        <w:t>ko</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odab</w:t>
      </w:r>
      <w:r w:rsidRPr="004F5C5C">
        <w:rPr>
          <w:rFonts w:ascii="Arial" w:eastAsia="Arial" w:hAnsi="Arial" w:cs="Arial"/>
          <w:sz w:val="24"/>
          <w:szCs w:val="24"/>
        </w:rPr>
        <w:t>r</w:t>
      </w:r>
      <w:r w:rsidRPr="004F5C5C">
        <w:rPr>
          <w:rFonts w:ascii="Arial" w:eastAsia="Arial" w:hAnsi="Arial" w:cs="Arial"/>
          <w:spacing w:val="-2"/>
          <w:sz w:val="24"/>
          <w:szCs w:val="24"/>
        </w:rPr>
        <w:t>a</w:t>
      </w:r>
      <w:r w:rsidRPr="004F5C5C">
        <w:rPr>
          <w:rFonts w:ascii="Arial" w:eastAsia="Arial" w:hAnsi="Arial" w:cs="Arial"/>
          <w:spacing w:val="1"/>
          <w:sz w:val="24"/>
          <w:szCs w:val="24"/>
        </w:rPr>
        <w:t>n</w:t>
      </w:r>
      <w:r w:rsidRPr="004F5C5C">
        <w:rPr>
          <w:rFonts w:ascii="Arial" w:eastAsia="Arial" w:hAnsi="Arial" w:cs="Arial"/>
          <w:sz w:val="24"/>
          <w:szCs w:val="24"/>
        </w:rPr>
        <w:t xml:space="preserve">i </w:t>
      </w:r>
      <w:r w:rsidRPr="004F5C5C">
        <w:rPr>
          <w:rFonts w:ascii="Arial" w:eastAsia="Arial" w:hAnsi="Arial" w:cs="Arial"/>
          <w:spacing w:val="1"/>
          <w:sz w:val="24"/>
          <w:szCs w:val="24"/>
        </w:rPr>
        <w:t>po</w:t>
      </w:r>
      <w:r w:rsidRPr="004F5C5C">
        <w:rPr>
          <w:rFonts w:ascii="Arial" w:eastAsia="Arial" w:hAnsi="Arial" w:cs="Arial"/>
          <w:spacing w:val="-1"/>
          <w:sz w:val="24"/>
          <w:szCs w:val="24"/>
        </w:rPr>
        <w:t>n</w:t>
      </w:r>
      <w:r w:rsidRPr="004F5C5C">
        <w:rPr>
          <w:rFonts w:ascii="Arial" w:eastAsia="Arial" w:hAnsi="Arial" w:cs="Arial"/>
          <w:spacing w:val="1"/>
          <w:sz w:val="24"/>
          <w:szCs w:val="24"/>
        </w:rPr>
        <w:t>ud</w:t>
      </w:r>
      <w:r w:rsidRPr="004F5C5C">
        <w:rPr>
          <w:rFonts w:ascii="Arial" w:eastAsia="Arial" w:hAnsi="Arial" w:cs="Arial"/>
          <w:sz w:val="24"/>
          <w:szCs w:val="24"/>
        </w:rPr>
        <w:t>i</w:t>
      </w:r>
      <w:r w:rsidRPr="004F5C5C">
        <w:rPr>
          <w:rFonts w:ascii="Arial" w:eastAsia="Arial" w:hAnsi="Arial" w:cs="Arial"/>
          <w:spacing w:val="-2"/>
          <w:sz w:val="24"/>
          <w:szCs w:val="24"/>
        </w:rPr>
        <w:t>t</w:t>
      </w:r>
      <w:r w:rsidRPr="004F5C5C">
        <w:rPr>
          <w:rFonts w:ascii="Arial" w:eastAsia="Arial" w:hAnsi="Arial" w:cs="Arial"/>
          <w:spacing w:val="1"/>
          <w:sz w:val="24"/>
          <w:szCs w:val="24"/>
        </w:rPr>
        <w:t>e</w:t>
      </w:r>
      <w:r w:rsidRPr="004F5C5C">
        <w:rPr>
          <w:rFonts w:ascii="Arial" w:eastAsia="Arial" w:hAnsi="Arial" w:cs="Arial"/>
          <w:sz w:val="24"/>
          <w:szCs w:val="24"/>
        </w:rPr>
        <w:t xml:space="preserve">lj </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000513CC">
        <w:rPr>
          <w:rFonts w:ascii="Arial" w:eastAsia="Arial" w:hAnsi="Arial" w:cs="Arial"/>
          <w:sz w:val="24"/>
          <w:szCs w:val="24"/>
        </w:rPr>
        <w:t>isporuči robu</w:t>
      </w:r>
      <w:r w:rsidRPr="004F5C5C">
        <w:rPr>
          <w:rFonts w:ascii="Arial" w:eastAsia="Arial" w:hAnsi="Arial" w:cs="Arial"/>
          <w:spacing w:val="2"/>
          <w:sz w:val="24"/>
          <w:szCs w:val="24"/>
        </w:rPr>
        <w:t xml:space="preserve"> </w:t>
      </w:r>
      <w:r w:rsidRPr="004F5C5C">
        <w:rPr>
          <w:rFonts w:ascii="Arial" w:eastAsia="Arial" w:hAnsi="Arial" w:cs="Arial"/>
          <w:sz w:val="24"/>
          <w:szCs w:val="24"/>
        </w:rPr>
        <w:t>u</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re</w:t>
      </w:r>
      <w:r w:rsidRPr="004F5C5C">
        <w:rPr>
          <w:rFonts w:ascii="Arial" w:eastAsia="Arial" w:hAnsi="Arial" w:cs="Arial"/>
          <w:spacing w:val="1"/>
          <w:sz w:val="24"/>
          <w:szCs w:val="24"/>
        </w:rPr>
        <w:t>no</w:t>
      </w:r>
      <w:r w:rsidRPr="004F5C5C">
        <w:rPr>
          <w:rFonts w:ascii="Arial" w:eastAsia="Arial" w:hAnsi="Arial" w:cs="Arial"/>
          <w:sz w:val="24"/>
          <w:szCs w:val="24"/>
        </w:rPr>
        <w:t>m</w:t>
      </w:r>
      <w:r w:rsidRPr="004F5C5C">
        <w:rPr>
          <w:rFonts w:ascii="Arial" w:eastAsia="Arial" w:hAnsi="Arial" w:cs="Arial"/>
          <w:spacing w:val="2"/>
          <w:sz w:val="24"/>
          <w:szCs w:val="24"/>
        </w:rPr>
        <w:t xml:space="preserve"> </w:t>
      </w:r>
      <w:r w:rsidRPr="004F5C5C">
        <w:rPr>
          <w:rFonts w:ascii="Arial" w:eastAsia="Arial" w:hAnsi="Arial" w:cs="Arial"/>
          <w:sz w:val="24"/>
          <w:szCs w:val="24"/>
        </w:rPr>
        <w:t>roku</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du</w:t>
      </w:r>
      <w:r w:rsidRPr="004F5C5C">
        <w:rPr>
          <w:rFonts w:ascii="Arial" w:eastAsia="Arial" w:hAnsi="Arial" w:cs="Arial"/>
          <w:spacing w:val="-2"/>
          <w:sz w:val="24"/>
          <w:szCs w:val="24"/>
        </w:rPr>
        <w:t>ž</w:t>
      </w:r>
      <w:r w:rsidRPr="004F5C5C">
        <w:rPr>
          <w:rFonts w:ascii="Arial" w:eastAsia="Arial" w:hAnsi="Arial" w:cs="Arial"/>
          <w:spacing w:val="1"/>
          <w:sz w:val="24"/>
          <w:szCs w:val="24"/>
        </w:rPr>
        <w:t>a</w:t>
      </w:r>
      <w:r w:rsidRPr="004F5C5C">
        <w:rPr>
          <w:rFonts w:ascii="Arial" w:eastAsia="Arial" w:hAnsi="Arial" w:cs="Arial"/>
          <w:sz w:val="24"/>
          <w:szCs w:val="24"/>
        </w:rPr>
        <w:t>n</w:t>
      </w:r>
      <w:r w:rsidRPr="004F5C5C">
        <w:rPr>
          <w:rFonts w:ascii="Arial" w:eastAsia="Arial" w:hAnsi="Arial" w:cs="Arial"/>
          <w:spacing w:val="2"/>
          <w:sz w:val="24"/>
          <w:szCs w:val="24"/>
        </w:rPr>
        <w:t xml:space="preserve"> </w:t>
      </w:r>
      <w:r w:rsidRPr="004F5C5C">
        <w:rPr>
          <w:rFonts w:ascii="Arial" w:eastAsia="Arial" w:hAnsi="Arial" w:cs="Arial"/>
          <w:sz w:val="24"/>
          <w:szCs w:val="24"/>
        </w:rPr>
        <w:t>je</w:t>
      </w:r>
      <w:r w:rsidRPr="004F5C5C">
        <w:rPr>
          <w:rFonts w:ascii="Arial" w:eastAsia="Arial" w:hAnsi="Arial" w:cs="Arial"/>
          <w:spacing w:val="1"/>
          <w:sz w:val="24"/>
          <w:szCs w:val="24"/>
        </w:rPr>
        <w:t xml:space="preserve"> p</w:t>
      </w:r>
      <w:r w:rsidRPr="004F5C5C">
        <w:rPr>
          <w:rFonts w:ascii="Arial" w:eastAsia="Arial" w:hAnsi="Arial" w:cs="Arial"/>
          <w:sz w:val="24"/>
          <w:szCs w:val="24"/>
        </w:rPr>
        <w:t>la</w:t>
      </w:r>
      <w:r w:rsidRPr="004F5C5C">
        <w:rPr>
          <w:rFonts w:ascii="Arial" w:eastAsia="Arial" w:hAnsi="Arial" w:cs="Arial"/>
          <w:spacing w:val="1"/>
          <w:sz w:val="24"/>
          <w:szCs w:val="24"/>
        </w:rPr>
        <w:t>t</w:t>
      </w:r>
      <w:r w:rsidRPr="004F5C5C">
        <w:rPr>
          <w:rFonts w:ascii="Arial" w:eastAsia="Arial" w:hAnsi="Arial" w:cs="Arial"/>
          <w:sz w:val="24"/>
          <w:szCs w:val="24"/>
        </w:rPr>
        <w:t xml:space="preserve">iti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rnu 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 xml:space="preserve">su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2</w:t>
      </w:r>
      <w:r w:rsidRPr="004F5C5C">
        <w:rPr>
          <w:rFonts w:ascii="Arial" w:eastAsia="Arial" w:hAnsi="Arial" w:cs="Arial"/>
          <w:sz w:val="24"/>
          <w:szCs w:val="24"/>
        </w:rPr>
        <w:t xml:space="preserve">‰ </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 xml:space="preserve">d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z w:val="24"/>
          <w:szCs w:val="24"/>
        </w:rPr>
        <w:t>k</w:t>
      </w:r>
      <w:r w:rsidRPr="004F5C5C">
        <w:rPr>
          <w:rFonts w:ascii="Arial" w:eastAsia="Arial" w:hAnsi="Arial" w:cs="Arial"/>
          <w:spacing w:val="-1"/>
          <w:sz w:val="24"/>
          <w:szCs w:val="24"/>
        </w:rPr>
        <w:t>u</w:t>
      </w:r>
      <w:r w:rsidRPr="004F5C5C">
        <w:rPr>
          <w:rFonts w:ascii="Arial" w:eastAsia="Arial" w:hAnsi="Arial" w:cs="Arial"/>
          <w:spacing w:val="1"/>
          <w:sz w:val="24"/>
          <w:szCs w:val="24"/>
        </w:rPr>
        <w:t>pn</w:t>
      </w:r>
      <w:r w:rsidRPr="004F5C5C">
        <w:rPr>
          <w:rFonts w:ascii="Arial" w:eastAsia="Arial" w:hAnsi="Arial" w:cs="Arial"/>
          <w:sz w:val="24"/>
          <w:szCs w:val="24"/>
        </w:rPr>
        <w:t xml:space="preserve">e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v</w:t>
      </w:r>
      <w:r w:rsidRPr="004F5C5C">
        <w:rPr>
          <w:rFonts w:ascii="Arial" w:eastAsia="Arial" w:hAnsi="Arial" w:cs="Arial"/>
          <w:sz w:val="24"/>
          <w:szCs w:val="24"/>
        </w:rPr>
        <w:t>r</w:t>
      </w:r>
      <w:r w:rsidRPr="004F5C5C">
        <w:rPr>
          <w:rFonts w:ascii="Arial" w:eastAsia="Arial" w:hAnsi="Arial" w:cs="Arial"/>
          <w:spacing w:val="-1"/>
          <w:sz w:val="24"/>
          <w:szCs w:val="24"/>
        </w:rPr>
        <w:t>i</w:t>
      </w:r>
      <w:r w:rsidRPr="004F5C5C">
        <w:rPr>
          <w:rFonts w:ascii="Arial" w:eastAsia="Arial" w:hAnsi="Arial" w:cs="Arial"/>
          <w:sz w:val="24"/>
          <w:szCs w:val="24"/>
        </w:rPr>
        <w:t>je</w:t>
      </w:r>
      <w:r w:rsidRPr="004F5C5C">
        <w:rPr>
          <w:rFonts w:ascii="Arial" w:eastAsia="Arial" w:hAnsi="Arial" w:cs="Arial"/>
          <w:spacing w:val="1"/>
          <w:sz w:val="24"/>
          <w:szCs w:val="24"/>
        </w:rPr>
        <w:t>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 xml:space="preserve">ra </w:t>
      </w:r>
      <w:r w:rsidRPr="004F5C5C">
        <w:rPr>
          <w:rFonts w:ascii="Arial" w:eastAsia="Arial" w:hAnsi="Arial" w:cs="Arial"/>
          <w:spacing w:val="5"/>
          <w:sz w:val="24"/>
          <w:szCs w:val="24"/>
        </w:rPr>
        <w:t xml:space="preserve"> </w:t>
      </w:r>
      <w:r w:rsidRPr="004F5C5C">
        <w:rPr>
          <w:rFonts w:ascii="Arial" w:eastAsia="Arial" w:hAnsi="Arial" w:cs="Arial"/>
          <w:spacing w:val="-2"/>
          <w:sz w:val="24"/>
          <w:szCs w:val="24"/>
        </w:rPr>
        <w:t>z</w:t>
      </w:r>
      <w:r w:rsidRPr="004F5C5C">
        <w:rPr>
          <w:rFonts w:ascii="Arial" w:eastAsia="Arial" w:hAnsi="Arial" w:cs="Arial"/>
          <w:sz w:val="24"/>
          <w:szCs w:val="24"/>
        </w:rPr>
        <w:t xml:space="preserve">a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s</w:t>
      </w:r>
      <w:r w:rsidRPr="004F5C5C">
        <w:rPr>
          <w:rFonts w:ascii="Arial" w:eastAsia="Arial" w:hAnsi="Arial" w:cs="Arial"/>
          <w:spacing w:val="-2"/>
          <w:sz w:val="24"/>
          <w:szCs w:val="24"/>
        </w:rPr>
        <w:t>v</w:t>
      </w:r>
      <w:r w:rsidRPr="004F5C5C">
        <w:rPr>
          <w:rFonts w:ascii="Arial" w:eastAsia="Arial" w:hAnsi="Arial" w:cs="Arial"/>
          <w:spacing w:val="1"/>
          <w:sz w:val="24"/>
          <w:szCs w:val="24"/>
        </w:rPr>
        <w:t>a</w:t>
      </w:r>
      <w:r w:rsidRPr="004F5C5C">
        <w:rPr>
          <w:rFonts w:ascii="Arial" w:eastAsia="Arial" w:hAnsi="Arial" w:cs="Arial"/>
          <w:sz w:val="24"/>
          <w:szCs w:val="24"/>
        </w:rPr>
        <w:t xml:space="preserve">ki </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d</w:t>
      </w:r>
      <w:r w:rsidRPr="004F5C5C">
        <w:rPr>
          <w:rFonts w:ascii="Arial" w:eastAsia="Arial" w:hAnsi="Arial" w:cs="Arial"/>
          <w:spacing w:val="1"/>
          <w:sz w:val="24"/>
          <w:szCs w:val="24"/>
        </w:rPr>
        <w:t>a</w:t>
      </w:r>
      <w:r w:rsidRPr="004F5C5C">
        <w:rPr>
          <w:rFonts w:ascii="Arial" w:eastAsia="Arial" w:hAnsi="Arial" w:cs="Arial"/>
          <w:sz w:val="24"/>
          <w:szCs w:val="24"/>
        </w:rPr>
        <w:t xml:space="preserve">n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z</w:t>
      </w:r>
      <w:r w:rsidRPr="004F5C5C">
        <w:rPr>
          <w:rFonts w:ascii="Arial" w:eastAsia="Arial" w:hAnsi="Arial" w:cs="Arial"/>
          <w:spacing w:val="1"/>
          <w:sz w:val="24"/>
          <w:szCs w:val="24"/>
        </w:rPr>
        <w:t>a</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z w:val="24"/>
          <w:szCs w:val="24"/>
        </w:rPr>
        <w:t>š</w:t>
      </w:r>
      <w:r w:rsidRPr="004F5C5C">
        <w:rPr>
          <w:rFonts w:ascii="Arial" w:eastAsia="Arial" w:hAnsi="Arial" w:cs="Arial"/>
          <w:spacing w:val="1"/>
          <w:sz w:val="24"/>
          <w:szCs w:val="24"/>
        </w:rPr>
        <w:t>n</w:t>
      </w:r>
      <w:r w:rsidRPr="004F5C5C">
        <w:rPr>
          <w:rFonts w:ascii="Arial" w:eastAsia="Arial" w:hAnsi="Arial" w:cs="Arial"/>
          <w:sz w:val="24"/>
          <w:szCs w:val="24"/>
        </w:rPr>
        <w:t>je</w:t>
      </w:r>
      <w:r w:rsidRPr="004F5C5C">
        <w:rPr>
          <w:rFonts w:ascii="Arial" w:eastAsia="Arial" w:hAnsi="Arial" w:cs="Arial"/>
          <w:spacing w:val="1"/>
          <w:sz w:val="24"/>
          <w:szCs w:val="24"/>
        </w:rPr>
        <w:t>n</w:t>
      </w:r>
      <w:r w:rsidRPr="004F5C5C">
        <w:rPr>
          <w:rFonts w:ascii="Arial" w:eastAsia="Arial" w:hAnsi="Arial" w:cs="Arial"/>
          <w:sz w:val="24"/>
          <w:szCs w:val="24"/>
        </w:rPr>
        <w:t>ja; Uku</w:t>
      </w:r>
      <w:r w:rsidRPr="004F5C5C">
        <w:rPr>
          <w:rFonts w:ascii="Arial" w:eastAsia="Arial" w:hAnsi="Arial" w:cs="Arial"/>
          <w:spacing w:val="1"/>
          <w:sz w:val="24"/>
          <w:szCs w:val="24"/>
        </w:rPr>
        <w:t>pn</w:t>
      </w:r>
      <w:r w:rsidRPr="004F5C5C">
        <w:rPr>
          <w:rFonts w:ascii="Arial" w:eastAsia="Arial" w:hAnsi="Arial" w:cs="Arial"/>
          <w:sz w:val="24"/>
          <w:szCs w:val="24"/>
        </w:rPr>
        <w:t>i</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s</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w:t>
      </w:r>
      <w:r w:rsidRPr="004F5C5C">
        <w:rPr>
          <w:rFonts w:ascii="Arial" w:eastAsia="Arial" w:hAnsi="Arial" w:cs="Arial"/>
          <w:spacing w:val="-2"/>
          <w:sz w:val="24"/>
          <w:szCs w:val="24"/>
        </w:rPr>
        <w:t>n</w:t>
      </w:r>
      <w:r w:rsidRPr="004F5C5C">
        <w:rPr>
          <w:rFonts w:ascii="Arial" w:eastAsia="Arial" w:hAnsi="Arial" w:cs="Arial"/>
          <w:sz w:val="24"/>
          <w:szCs w:val="24"/>
        </w:rPr>
        <w:t>e</w:t>
      </w:r>
      <w:r w:rsidRPr="004F5C5C">
        <w:rPr>
          <w:rFonts w:ascii="Arial" w:eastAsia="Arial" w:hAnsi="Arial" w:cs="Arial"/>
          <w:spacing w:val="7"/>
          <w:sz w:val="24"/>
          <w:szCs w:val="24"/>
        </w:rPr>
        <w:t xml:space="preserve"> </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1"/>
          <w:sz w:val="24"/>
          <w:szCs w:val="24"/>
        </w:rPr>
        <w:t xml:space="preserve"> 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m</w:t>
      </w:r>
      <w:r w:rsidRPr="004F5C5C">
        <w:rPr>
          <w:rFonts w:ascii="Arial" w:eastAsia="Arial" w:hAnsi="Arial" w:cs="Arial"/>
          <w:spacing w:val="1"/>
          <w:sz w:val="24"/>
          <w:szCs w:val="24"/>
        </w:rPr>
        <w:t>o</w:t>
      </w:r>
      <w:r w:rsidRPr="004F5C5C">
        <w:rPr>
          <w:rFonts w:ascii="Arial" w:eastAsia="Arial" w:hAnsi="Arial" w:cs="Arial"/>
          <w:spacing w:val="-2"/>
          <w:sz w:val="24"/>
          <w:szCs w:val="24"/>
        </w:rPr>
        <w:t>ž</w:t>
      </w:r>
      <w:r w:rsidRPr="004F5C5C">
        <w:rPr>
          <w:rFonts w:ascii="Arial" w:eastAsia="Arial" w:hAnsi="Arial" w:cs="Arial"/>
          <w:sz w:val="24"/>
          <w:szCs w:val="24"/>
        </w:rPr>
        <w:t>e</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b</w:t>
      </w:r>
      <w:r w:rsidRPr="004F5C5C">
        <w:rPr>
          <w:rFonts w:ascii="Arial" w:eastAsia="Arial" w:hAnsi="Arial" w:cs="Arial"/>
          <w:sz w:val="24"/>
          <w:szCs w:val="24"/>
        </w:rPr>
        <w:t xml:space="preserve">iti </w:t>
      </w:r>
      <w:r w:rsidRPr="004F5C5C">
        <w:rPr>
          <w:rFonts w:ascii="Arial" w:eastAsia="Arial" w:hAnsi="Arial" w:cs="Arial"/>
          <w:spacing w:val="-2"/>
          <w:sz w:val="24"/>
          <w:szCs w:val="24"/>
        </w:rPr>
        <w:t>v</w:t>
      </w:r>
      <w:r w:rsidRPr="004F5C5C">
        <w:rPr>
          <w:rFonts w:ascii="Arial" w:eastAsia="Arial" w:hAnsi="Arial" w:cs="Arial"/>
          <w:spacing w:val="1"/>
          <w:sz w:val="24"/>
          <w:szCs w:val="24"/>
        </w:rPr>
        <w:t>e</w:t>
      </w:r>
      <w:r w:rsidRPr="004F5C5C">
        <w:rPr>
          <w:rFonts w:ascii="Arial" w:eastAsia="Arial" w:hAnsi="Arial" w:cs="Arial"/>
          <w:sz w:val="24"/>
          <w:szCs w:val="24"/>
        </w:rPr>
        <w:t>ći</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d</w:t>
      </w:r>
      <w:r w:rsidRPr="004F5C5C">
        <w:rPr>
          <w:rFonts w:ascii="Arial" w:eastAsia="Arial" w:hAnsi="Arial" w:cs="Arial"/>
          <w:spacing w:val="1"/>
          <w:sz w:val="24"/>
          <w:szCs w:val="24"/>
        </w:rPr>
        <w:t xml:space="preserve"> </w:t>
      </w:r>
      <w:r w:rsidR="00320B61">
        <w:rPr>
          <w:rFonts w:ascii="Arial" w:eastAsia="Arial" w:hAnsi="Arial" w:cs="Arial"/>
          <w:spacing w:val="1"/>
          <w:sz w:val="24"/>
          <w:szCs w:val="24"/>
        </w:rPr>
        <w:t>5</w:t>
      </w:r>
      <w:r w:rsidRPr="004F5C5C">
        <w:rPr>
          <w:rFonts w:ascii="Arial" w:eastAsia="Arial" w:hAnsi="Arial" w:cs="Arial"/>
          <w:sz w:val="24"/>
          <w:szCs w:val="24"/>
        </w:rPr>
        <w:t>%</w:t>
      </w:r>
      <w:r w:rsidRPr="004F5C5C">
        <w:rPr>
          <w:rFonts w:ascii="Arial" w:eastAsia="Arial" w:hAnsi="Arial" w:cs="Arial"/>
          <w:spacing w:val="3"/>
          <w:sz w:val="24"/>
          <w:szCs w:val="24"/>
        </w:rPr>
        <w:t xml:space="preserve"> </w:t>
      </w:r>
      <w:r w:rsidRPr="004F5C5C">
        <w:rPr>
          <w:rFonts w:ascii="Arial" w:eastAsia="Arial" w:hAnsi="Arial" w:cs="Arial"/>
          <w:spacing w:val="-3"/>
          <w:sz w:val="24"/>
          <w:szCs w:val="24"/>
        </w:rPr>
        <w:t>(</w:t>
      </w:r>
      <w:r w:rsidR="0087604B">
        <w:rPr>
          <w:rFonts w:ascii="Arial" w:eastAsia="Arial" w:hAnsi="Arial" w:cs="Arial"/>
          <w:spacing w:val="1"/>
          <w:sz w:val="24"/>
          <w:szCs w:val="24"/>
        </w:rPr>
        <w:t xml:space="preserve">pet </w:t>
      </w:r>
      <w:r w:rsidRPr="004F5C5C">
        <w:rPr>
          <w:rFonts w:ascii="Arial" w:eastAsia="Arial" w:hAnsi="Arial" w:cs="Arial"/>
          <w:spacing w:val="1"/>
          <w:sz w:val="24"/>
          <w:szCs w:val="24"/>
        </w:rPr>
        <w:t>po</w:t>
      </w:r>
      <w:r w:rsidRPr="004F5C5C">
        <w:rPr>
          <w:rFonts w:ascii="Arial" w:eastAsia="Arial" w:hAnsi="Arial" w:cs="Arial"/>
          <w:sz w:val="24"/>
          <w:szCs w:val="24"/>
        </w:rPr>
        <w:t>s</w:t>
      </w:r>
      <w:r w:rsidRPr="004F5C5C">
        <w:rPr>
          <w:rFonts w:ascii="Arial" w:eastAsia="Arial" w:hAnsi="Arial" w:cs="Arial"/>
          <w:spacing w:val="-2"/>
          <w:sz w:val="24"/>
          <w:szCs w:val="24"/>
        </w:rPr>
        <w:t>t</w:t>
      </w:r>
      <w:r w:rsidRPr="004F5C5C">
        <w:rPr>
          <w:rFonts w:ascii="Arial" w:eastAsia="Arial" w:hAnsi="Arial" w:cs="Arial"/>
          <w:spacing w:val="1"/>
          <w:sz w:val="24"/>
          <w:szCs w:val="24"/>
        </w:rPr>
        <w:t>o</w:t>
      </w:r>
      <w:r w:rsidRPr="004F5C5C">
        <w:rPr>
          <w:rFonts w:ascii="Arial" w:eastAsia="Arial" w:hAnsi="Arial" w:cs="Arial"/>
          <w:sz w:val="24"/>
          <w:szCs w:val="24"/>
        </w:rPr>
        <w:t>)</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2"/>
          <w:sz w:val="24"/>
          <w:szCs w:val="24"/>
        </w:rPr>
        <w:t>k</w:t>
      </w:r>
      <w:r w:rsidRPr="004F5C5C">
        <w:rPr>
          <w:rFonts w:ascii="Arial" w:eastAsia="Arial" w:hAnsi="Arial" w:cs="Arial"/>
          <w:spacing w:val="1"/>
          <w:sz w:val="24"/>
          <w:szCs w:val="24"/>
        </w:rPr>
        <w:t>up</w:t>
      </w:r>
      <w:r w:rsidRPr="004F5C5C">
        <w:rPr>
          <w:rFonts w:ascii="Arial" w:eastAsia="Arial" w:hAnsi="Arial" w:cs="Arial"/>
          <w:spacing w:val="-1"/>
          <w:sz w:val="24"/>
          <w:szCs w:val="24"/>
        </w:rPr>
        <w:t>n</w:t>
      </w:r>
      <w:r w:rsidRPr="004F5C5C">
        <w:rPr>
          <w:rFonts w:ascii="Arial" w:eastAsia="Arial" w:hAnsi="Arial" w:cs="Arial"/>
          <w:sz w:val="24"/>
          <w:szCs w:val="24"/>
        </w:rPr>
        <w:t xml:space="preserve">e </w:t>
      </w:r>
      <w:r w:rsidRPr="004F5C5C">
        <w:rPr>
          <w:rFonts w:ascii="Arial" w:eastAsia="Arial" w:hAnsi="Arial" w:cs="Arial"/>
          <w:spacing w:val="-2"/>
          <w:sz w:val="24"/>
          <w:szCs w:val="24"/>
        </w:rPr>
        <w:t>v</w:t>
      </w:r>
      <w:r w:rsidRPr="004F5C5C">
        <w:rPr>
          <w:rFonts w:ascii="Arial" w:eastAsia="Arial" w:hAnsi="Arial" w:cs="Arial"/>
          <w:spacing w:val="1"/>
          <w:sz w:val="24"/>
          <w:szCs w:val="24"/>
        </w:rPr>
        <w:t>r</w:t>
      </w:r>
      <w:r w:rsidRPr="004F5C5C">
        <w:rPr>
          <w:rFonts w:ascii="Arial" w:eastAsia="Arial" w:hAnsi="Arial" w:cs="Arial"/>
          <w:sz w:val="24"/>
          <w:szCs w:val="24"/>
        </w:rPr>
        <w:t>i</w:t>
      </w:r>
      <w:r w:rsidRPr="004F5C5C">
        <w:rPr>
          <w:rFonts w:ascii="Arial" w:eastAsia="Arial" w:hAnsi="Arial" w:cs="Arial"/>
          <w:spacing w:val="-1"/>
          <w:sz w:val="24"/>
          <w:szCs w:val="24"/>
        </w:rPr>
        <w:t>j</w:t>
      </w:r>
      <w:r w:rsidRPr="004F5C5C">
        <w:rPr>
          <w:rFonts w:ascii="Arial" w:eastAsia="Arial" w:hAnsi="Arial" w:cs="Arial"/>
          <w:spacing w:val="1"/>
          <w:sz w:val="24"/>
          <w:szCs w:val="24"/>
        </w:rPr>
        <w:t>edno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ra (s</w:t>
      </w:r>
      <w:r w:rsidRPr="004F5C5C">
        <w:rPr>
          <w:rFonts w:ascii="Arial" w:eastAsia="Arial" w:hAnsi="Arial" w:cs="Arial"/>
          <w:spacing w:val="-2"/>
          <w:sz w:val="24"/>
          <w:szCs w:val="24"/>
        </w:rPr>
        <w:t xml:space="preserve"> </w:t>
      </w:r>
      <w:r w:rsidRPr="004F5C5C">
        <w:rPr>
          <w:rFonts w:ascii="Arial" w:eastAsia="Arial" w:hAnsi="Arial" w:cs="Arial"/>
          <w:sz w:val="24"/>
          <w:szCs w:val="24"/>
        </w:rPr>
        <w:t>PDV)</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w:t>
      </w:r>
      <w:r w:rsidR="00042926">
        <w:rPr>
          <w:rFonts w:ascii="Arial" w:eastAsia="Arial" w:hAnsi="Arial" w:cs="Arial"/>
          <w:spacing w:val="1"/>
          <w:sz w:val="24"/>
          <w:szCs w:val="24"/>
        </w:rPr>
        <w:t xml:space="preserve"> </w:t>
      </w:r>
      <w:r w:rsidR="00042926">
        <w:rPr>
          <w:rFonts w:ascii="Arial" w:eastAsia="Arial" w:hAnsi="Arial" w:cs="Arial"/>
          <w:sz w:val="24"/>
          <w:szCs w:val="24"/>
        </w:rPr>
        <w:t>rok,</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čin</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3"/>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lać</w:t>
      </w:r>
      <w:r w:rsidR="00042926">
        <w:rPr>
          <w:rFonts w:ascii="Arial" w:eastAsia="Arial" w:hAnsi="Arial" w:cs="Arial"/>
          <w:spacing w:val="1"/>
          <w:sz w:val="24"/>
          <w:szCs w:val="24"/>
        </w:rPr>
        <w:t>an</w:t>
      </w:r>
      <w:r w:rsidR="00042926">
        <w:rPr>
          <w:rFonts w:ascii="Arial" w:eastAsia="Arial" w:hAnsi="Arial" w:cs="Arial"/>
          <w:sz w:val="24"/>
          <w:szCs w:val="24"/>
        </w:rPr>
        <w:t>ja:</w:t>
      </w:r>
      <w:r w:rsidR="00042926">
        <w:rPr>
          <w:rFonts w:ascii="Arial" w:eastAsia="Arial" w:hAnsi="Arial" w:cs="Arial"/>
          <w:spacing w:val="7"/>
          <w:sz w:val="24"/>
          <w:szCs w:val="24"/>
        </w:rPr>
        <w:t xml:space="preserve"> </w:t>
      </w:r>
      <w:r w:rsidRPr="00EB0BE8">
        <w:rPr>
          <w:rFonts w:ascii="Arial" w:eastAsia="Arial" w:hAnsi="Arial" w:cs="Arial"/>
          <w:sz w:val="24"/>
          <w:szCs w:val="24"/>
        </w:rPr>
        <w:t xml:space="preserve">Plaćanje se obavlja u roku </w:t>
      </w:r>
      <w:r w:rsidR="0061607C">
        <w:rPr>
          <w:rFonts w:ascii="Arial" w:eastAsia="Arial" w:hAnsi="Arial" w:cs="Arial"/>
          <w:sz w:val="24"/>
          <w:szCs w:val="24"/>
        </w:rPr>
        <w:t>6</w:t>
      </w:r>
      <w:r w:rsidRPr="00EB0BE8">
        <w:rPr>
          <w:rFonts w:ascii="Arial" w:eastAsia="Arial" w:hAnsi="Arial" w:cs="Arial"/>
          <w:sz w:val="24"/>
          <w:szCs w:val="24"/>
        </w:rPr>
        <w:t>0 (</w:t>
      </w:r>
      <w:r w:rsidR="0061607C">
        <w:rPr>
          <w:rFonts w:ascii="Arial" w:eastAsia="Arial" w:hAnsi="Arial" w:cs="Arial"/>
          <w:sz w:val="24"/>
          <w:szCs w:val="24"/>
        </w:rPr>
        <w:t>šez</w:t>
      </w:r>
      <w:r w:rsidRPr="00EB0BE8">
        <w:rPr>
          <w:rFonts w:ascii="Arial" w:eastAsia="Arial" w:hAnsi="Arial" w:cs="Arial"/>
          <w:sz w:val="24"/>
          <w:szCs w:val="24"/>
        </w:rPr>
        <w:t>deset) dana od dana izdavanja računa, po izvršenim ugovornim obvezama.</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Plaćanje se obavlja na ž</w:t>
      </w:r>
      <w:r>
        <w:rPr>
          <w:rFonts w:ascii="Arial" w:eastAsia="Arial" w:hAnsi="Arial" w:cs="Arial"/>
          <w:sz w:val="24"/>
          <w:szCs w:val="24"/>
        </w:rPr>
        <w:t>iro-račun odabranog ponuditelja</w:t>
      </w:r>
    </w:p>
    <w:p w:rsidR="00375925"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Predujam i traženje sredstava osiguranja plaćanja isključeni su</w:t>
      </w:r>
    </w:p>
    <w:p w:rsidR="000202B0" w:rsidRDefault="00042926"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i</w:t>
      </w:r>
      <w:r>
        <w:rPr>
          <w:rFonts w:ascii="Arial" w:eastAsia="Arial" w:hAnsi="Arial" w:cs="Arial"/>
          <w:spacing w:val="1"/>
          <w:sz w:val="24"/>
          <w:szCs w:val="24"/>
        </w:rPr>
        <w:t>meno</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ih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rne</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adu</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ih</w:t>
      </w:r>
      <w:r>
        <w:rPr>
          <w:rFonts w:ascii="Arial" w:eastAsia="Arial" w:hAnsi="Arial" w:cs="Arial"/>
          <w:spacing w:val="2"/>
          <w:sz w:val="24"/>
          <w:szCs w:val="24"/>
        </w:rPr>
        <w:t xml:space="preserve"> 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r>
        <w:rPr>
          <w:rFonts w:ascii="Arial" w:eastAsia="Arial" w:hAnsi="Arial" w:cs="Arial"/>
          <w:spacing w:val="1"/>
          <w:sz w:val="24"/>
          <w:szCs w:val="24"/>
        </w:rPr>
        <w:t xml:space="preserve"> od</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i</w:t>
      </w:r>
    </w:p>
    <w:p w:rsidR="00DA7178" w:rsidRDefault="00DA7178"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ugo</w:t>
      </w:r>
      <w:r w:rsidR="00042926">
        <w:rPr>
          <w:rFonts w:ascii="Arial" w:eastAsia="Arial" w:hAnsi="Arial" w:cs="Arial"/>
          <w:b/>
          <w:spacing w:val="-4"/>
          <w:sz w:val="24"/>
          <w:szCs w:val="24"/>
        </w:rPr>
        <w:t>v</w:t>
      </w:r>
      <w:r w:rsidR="00042926">
        <w:rPr>
          <w:rFonts w:ascii="Arial" w:eastAsia="Arial" w:hAnsi="Arial" w:cs="Arial"/>
          <w:b/>
          <w:sz w:val="24"/>
          <w:szCs w:val="24"/>
        </w:rPr>
        <w:t>ora</w:t>
      </w:r>
    </w:p>
    <w:p w:rsidR="00460EFE" w:rsidRDefault="00042926" w:rsidP="00460EFE">
      <w:pPr>
        <w:tabs>
          <w:tab w:val="left" w:pos="9639"/>
        </w:tabs>
        <w:spacing w:after="75"/>
        <w:ind w:left="284" w:right="77"/>
        <w:textAlignment w:val="baseline"/>
        <w:rPr>
          <w:rFonts w:ascii="Arial" w:hAnsi="Arial" w:cs="Arial"/>
          <w:b/>
          <w:sz w:val="24"/>
          <w:szCs w:val="24"/>
          <w:lang w:val="hr-HR" w:eastAsia="hr-HR"/>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sidR="006D47C1">
        <w:rPr>
          <w:rFonts w:ascii="Arial" w:eastAsia="Arial" w:hAnsi="Arial" w:cs="Arial"/>
          <w:sz w:val="24"/>
          <w:szCs w:val="24"/>
        </w:rPr>
        <w:t xml:space="preserve">ih </w:t>
      </w:r>
      <w:r>
        <w:rPr>
          <w:rFonts w:ascii="Arial" w:eastAsia="Arial" w:hAnsi="Arial" w:cs="Arial"/>
          <w:spacing w:val="-2"/>
          <w:sz w:val="24"/>
          <w:szCs w:val="24"/>
        </w:rPr>
        <w:t>z</w:t>
      </w:r>
      <w:r w:rsidR="006D47C1">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sidR="00BC265B">
        <w:rPr>
          <w:rFonts w:ascii="Arial" w:eastAsia="Arial" w:hAnsi="Arial" w:cs="Arial"/>
          <w:sz w:val="24"/>
          <w:szCs w:val="24"/>
        </w:rPr>
        <w:t xml:space="preserve"> o nabavi</w:t>
      </w:r>
      <w:r w:rsidR="00FC6EF6">
        <w:rPr>
          <w:rFonts w:ascii="Arial" w:hAnsi="Arial" w:cs="Arial"/>
          <w:b/>
          <w:sz w:val="24"/>
          <w:szCs w:val="24"/>
          <w:lang w:val="hr-HR" w:eastAsia="hr-HR"/>
        </w:rPr>
        <w:t xml:space="preserve"> </w:t>
      </w:r>
      <w:r w:rsidR="002E05C9">
        <w:rPr>
          <w:rFonts w:ascii="Arial" w:eastAsia="Arial" w:hAnsi="Arial" w:cs="Arial"/>
          <w:b/>
          <w:bCs/>
          <w:spacing w:val="1"/>
          <w:sz w:val="24"/>
          <w:szCs w:val="24"/>
          <w:lang w:val="en-AU"/>
        </w:rPr>
        <w:t>Kartuše za sterilizaciju etilen oksidom</w:t>
      </w:r>
    </w:p>
    <w:p w:rsidR="001C43D9" w:rsidRDefault="001C43D9"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AD6FA3" w:rsidRDefault="004F4D02"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3A2AF1" w:rsidRDefault="003A2AF1"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733C30" w:rsidRDefault="00733C30" w:rsidP="00A67C45">
      <w:pPr>
        <w:tabs>
          <w:tab w:val="left" w:pos="9639"/>
        </w:tabs>
        <w:spacing w:line="200" w:lineRule="exact"/>
        <w:ind w:right="77"/>
      </w:pPr>
    </w:p>
    <w:p w:rsidR="005E20F4" w:rsidRDefault="005E20F4" w:rsidP="0010403B">
      <w:pPr>
        <w:tabs>
          <w:tab w:val="left" w:pos="9639"/>
        </w:tabs>
        <w:spacing w:line="200" w:lineRule="exact"/>
        <w:ind w:left="284" w:right="77"/>
      </w:pPr>
    </w:p>
    <w:p w:rsidR="00102923" w:rsidRDefault="00102923"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3848ED" w:rsidP="0010403B">
      <w:pPr>
        <w:tabs>
          <w:tab w:val="left" w:pos="9639"/>
        </w:tabs>
        <w:spacing w:line="200" w:lineRule="exact"/>
        <w:ind w:left="284" w:right="77"/>
      </w:pPr>
      <w:r>
        <w:rPr>
          <w:noProof/>
          <w:lang w:val="hr-HR" w:eastAsia="hr-HR"/>
        </w:rPr>
        <mc:AlternateContent>
          <mc:Choice Requires="wpg">
            <w:drawing>
              <wp:anchor distT="0" distB="0" distL="114300" distR="114300" simplePos="0" relativeHeight="251656192" behindDoc="1" locked="0" layoutInCell="1" allowOverlap="1" wp14:anchorId="031C99FD" wp14:editId="7B4C2F29">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C418DE3" id="Group 68" o:spid="_x0000_s1026" style="position:absolute;margin-left:65.4pt;margin-top:2.6pt;width:471.65pt;height:235.8pt;z-index:-251660288;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before="8" w:line="240" w:lineRule="exact"/>
        <w:ind w:left="284" w:right="77"/>
        <w:rPr>
          <w:sz w:val="24"/>
          <w:szCs w:val="24"/>
        </w:rPr>
      </w:pPr>
    </w:p>
    <w:p w:rsidR="00AD6FA3" w:rsidRDefault="00042926" w:rsidP="0010403B">
      <w:pPr>
        <w:tabs>
          <w:tab w:val="left" w:pos="9639"/>
        </w:tabs>
        <w:spacing w:before="29" w:line="260" w:lineRule="exact"/>
        <w:ind w:left="284" w:right="77"/>
        <w:jc w:val="center"/>
        <w:rPr>
          <w:rFonts w:ascii="Arial" w:eastAsia="Arial" w:hAnsi="Arial" w:cs="Arial"/>
          <w:sz w:val="24"/>
          <w:szCs w:val="24"/>
        </w:rPr>
      </w:pPr>
      <w:r>
        <w:rPr>
          <w:rFonts w:ascii="Arial" w:eastAsia="Arial" w:hAnsi="Arial" w:cs="Arial"/>
          <w:b/>
          <w:position w:val="-1"/>
          <w:sz w:val="24"/>
          <w:szCs w:val="24"/>
        </w:rPr>
        <w:t>OB</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SCI</w:t>
      </w:r>
    </w:p>
    <w:p w:rsidR="00AD6FA3" w:rsidRDefault="00AD6FA3" w:rsidP="0010403B">
      <w:pPr>
        <w:tabs>
          <w:tab w:val="left" w:pos="9639"/>
        </w:tabs>
        <w:spacing w:before="12" w:line="240" w:lineRule="exact"/>
        <w:ind w:left="284" w:right="77"/>
        <w:rPr>
          <w:sz w:val="24"/>
          <w:szCs w:val="24"/>
        </w:rPr>
      </w:pPr>
    </w:p>
    <w:p w:rsidR="00AD6FA3" w:rsidRPr="006C0935" w:rsidRDefault="00042926" w:rsidP="006C0935">
      <w:pPr>
        <w:tabs>
          <w:tab w:val="left" w:pos="9639"/>
        </w:tabs>
        <w:spacing w:before="29"/>
        <w:ind w:left="284" w:right="77"/>
        <w:jc w:val="both"/>
        <w:rPr>
          <w:rFonts w:ascii="Arial" w:eastAsia="Arial" w:hAnsi="Arial" w:cs="Arial"/>
          <w:b/>
          <w:spacing w:val="3"/>
          <w:sz w:val="24"/>
          <w:szCs w:val="24"/>
        </w:rPr>
        <w:sectPr w:rsidR="00AD6FA3" w:rsidRPr="006C0935">
          <w:pgSz w:w="12240" w:h="15840"/>
          <w:pgMar w:top="620" w:right="1400" w:bottom="280" w:left="1200" w:header="0" w:footer="801" w:gutter="0"/>
          <w:cols w:space="720"/>
        </w:sectPr>
      </w:pP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5"/>
          <w:sz w:val="24"/>
          <w:szCs w:val="24"/>
        </w:rPr>
        <w:t>A</w:t>
      </w:r>
      <w:r>
        <w:rPr>
          <w:rFonts w:ascii="Arial" w:eastAsia="Arial" w:hAnsi="Arial" w:cs="Arial"/>
          <w:b/>
          <w:sz w:val="24"/>
          <w:szCs w:val="24"/>
        </w:rPr>
        <w:t>SCI</w:t>
      </w:r>
      <w:r>
        <w:rPr>
          <w:rFonts w:ascii="Arial" w:eastAsia="Arial" w:hAnsi="Arial" w:cs="Arial"/>
          <w:b/>
          <w:spacing w:val="5"/>
          <w:sz w:val="24"/>
          <w:szCs w:val="24"/>
        </w:rPr>
        <w:t xml:space="preserve"> </w:t>
      </w:r>
      <w:r>
        <w:rPr>
          <w:rFonts w:ascii="Arial" w:eastAsia="Arial" w:hAnsi="Arial" w:cs="Arial"/>
          <w:b/>
          <w:sz w:val="24"/>
          <w:szCs w:val="24"/>
        </w:rPr>
        <w:t>SU</w:t>
      </w:r>
      <w:r>
        <w:rPr>
          <w:rFonts w:ascii="Arial" w:eastAsia="Arial" w:hAnsi="Arial" w:cs="Arial"/>
          <w:b/>
          <w:spacing w:val="4"/>
          <w:sz w:val="24"/>
          <w:szCs w:val="24"/>
        </w:rPr>
        <w:t xml:space="preserve"> </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pacing w:val="3"/>
          <w:sz w:val="24"/>
          <w:szCs w:val="24"/>
        </w:rPr>
        <w:t>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VNI</w:t>
      </w:r>
      <w:r>
        <w:rPr>
          <w:rFonts w:ascii="Arial" w:eastAsia="Arial" w:hAnsi="Arial" w:cs="Arial"/>
          <w:b/>
          <w:spacing w:val="5"/>
          <w:sz w:val="24"/>
          <w:szCs w:val="24"/>
        </w:rPr>
        <w:t xml:space="preserve"> </w:t>
      </w:r>
      <w:r>
        <w:rPr>
          <w:rFonts w:ascii="Arial" w:eastAsia="Arial" w:hAnsi="Arial" w:cs="Arial"/>
          <w:b/>
          <w:sz w:val="24"/>
          <w:szCs w:val="24"/>
        </w:rPr>
        <w:t>DIO</w:t>
      </w:r>
      <w:r>
        <w:rPr>
          <w:rFonts w:ascii="Arial" w:eastAsia="Arial" w:hAnsi="Arial" w:cs="Arial"/>
          <w:b/>
          <w:spacing w:val="9"/>
          <w:sz w:val="24"/>
          <w:szCs w:val="24"/>
        </w:rPr>
        <w:t xml:space="preserve"> </w:t>
      </w:r>
      <w:r>
        <w:rPr>
          <w:rFonts w:ascii="Arial" w:eastAsia="Arial" w:hAnsi="Arial" w:cs="Arial"/>
          <w:b/>
          <w:sz w:val="24"/>
          <w:szCs w:val="24"/>
        </w:rPr>
        <w:t>POZI</w:t>
      </w:r>
      <w:r>
        <w:rPr>
          <w:rFonts w:ascii="Arial" w:eastAsia="Arial" w:hAnsi="Arial" w:cs="Arial"/>
          <w:b/>
          <w:spacing w:val="3"/>
          <w:sz w:val="24"/>
          <w:szCs w:val="24"/>
        </w:rPr>
        <w:t>V</w:t>
      </w:r>
      <w:r>
        <w:rPr>
          <w:rFonts w:ascii="Arial" w:eastAsia="Arial" w:hAnsi="Arial" w:cs="Arial"/>
          <w:b/>
          <w:sz w:val="24"/>
          <w:szCs w:val="24"/>
        </w:rPr>
        <w:t xml:space="preserve">A </w:t>
      </w:r>
      <w:r>
        <w:rPr>
          <w:rFonts w:ascii="Arial" w:eastAsia="Arial" w:hAnsi="Arial" w:cs="Arial"/>
          <w:b/>
          <w:spacing w:val="2"/>
          <w:sz w:val="24"/>
          <w:szCs w:val="24"/>
        </w:rPr>
        <w:t>N</w:t>
      </w:r>
      <w:r>
        <w:rPr>
          <w:rFonts w:ascii="Arial" w:eastAsia="Arial" w:hAnsi="Arial" w:cs="Arial"/>
          <w:b/>
          <w:sz w:val="24"/>
          <w:szCs w:val="24"/>
        </w:rPr>
        <w:t>A DOS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VU</w:t>
      </w:r>
      <w:r>
        <w:rPr>
          <w:rFonts w:ascii="Arial" w:eastAsia="Arial" w:hAnsi="Arial" w:cs="Arial"/>
          <w:b/>
          <w:spacing w:val="4"/>
          <w:sz w:val="24"/>
          <w:szCs w:val="24"/>
        </w:rPr>
        <w:t xml:space="preserve"> </w:t>
      </w:r>
      <w:r>
        <w:rPr>
          <w:rFonts w:ascii="Arial" w:eastAsia="Arial" w:hAnsi="Arial" w:cs="Arial"/>
          <w:b/>
          <w:sz w:val="24"/>
          <w:szCs w:val="24"/>
        </w:rPr>
        <w:t>PONU</w:t>
      </w:r>
      <w:r>
        <w:rPr>
          <w:rFonts w:ascii="Arial" w:eastAsia="Arial" w:hAnsi="Arial" w:cs="Arial"/>
          <w:b/>
          <w:spacing w:val="4"/>
          <w:sz w:val="24"/>
          <w:szCs w:val="24"/>
        </w:rPr>
        <w:t>D</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4"/>
          <w:sz w:val="24"/>
          <w:szCs w:val="24"/>
        </w:rPr>
        <w:t>Z</w:t>
      </w:r>
      <w:r>
        <w:rPr>
          <w:rFonts w:ascii="Arial" w:eastAsia="Arial" w:hAnsi="Arial" w:cs="Arial"/>
          <w:b/>
          <w:sz w:val="24"/>
          <w:szCs w:val="24"/>
        </w:rPr>
        <w:t>A O</w:t>
      </w:r>
      <w:r>
        <w:rPr>
          <w:rFonts w:ascii="Arial" w:eastAsia="Arial" w:hAnsi="Arial" w:cs="Arial"/>
          <w:b/>
          <w:spacing w:val="6"/>
          <w:sz w:val="24"/>
          <w:szCs w:val="24"/>
        </w:rPr>
        <w:t>V</w:t>
      </w:r>
      <w:r>
        <w:rPr>
          <w:rFonts w:ascii="Arial" w:eastAsia="Arial" w:hAnsi="Arial" w:cs="Arial"/>
          <w:b/>
          <w:spacing w:val="-5"/>
          <w:sz w:val="24"/>
          <w:szCs w:val="24"/>
        </w:rPr>
        <w:t>A</w:t>
      </w:r>
      <w:r>
        <w:rPr>
          <w:rFonts w:ascii="Arial" w:eastAsia="Arial" w:hAnsi="Arial" w:cs="Arial"/>
          <w:b/>
          <w:sz w:val="24"/>
          <w:szCs w:val="24"/>
        </w:rPr>
        <w:t>J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pacing w:val="3"/>
          <w:sz w:val="24"/>
          <w:szCs w:val="24"/>
        </w:rPr>
        <w:t>P</w:t>
      </w:r>
      <w:r>
        <w:rPr>
          <w:rFonts w:ascii="Arial" w:eastAsia="Arial" w:hAnsi="Arial" w:cs="Arial"/>
          <w:b/>
          <w:spacing w:val="-5"/>
          <w:sz w:val="24"/>
          <w:szCs w:val="24"/>
        </w:rPr>
        <w:t>A</w:t>
      </w:r>
      <w:r>
        <w:rPr>
          <w:rFonts w:ascii="Arial" w:eastAsia="Arial" w:hAnsi="Arial" w:cs="Arial"/>
          <w:b/>
          <w:sz w:val="24"/>
          <w:szCs w:val="24"/>
        </w:rPr>
        <w:t xml:space="preserve">K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z w:val="24"/>
          <w:szCs w:val="24"/>
        </w:rPr>
        <w:t xml:space="preserve">AVE </w:t>
      </w:r>
      <w:r>
        <w:rPr>
          <w:rFonts w:ascii="Arial" w:eastAsia="Arial" w:hAnsi="Arial" w:cs="Arial"/>
          <w:b/>
          <w:spacing w:val="1"/>
          <w:sz w:val="24"/>
          <w:szCs w:val="24"/>
        </w:rPr>
        <w:t xml:space="preserve"> </w:t>
      </w:r>
      <w:r>
        <w:rPr>
          <w:rFonts w:ascii="Arial" w:eastAsia="Arial" w:hAnsi="Arial" w:cs="Arial"/>
          <w:b/>
          <w:sz w:val="24"/>
          <w:szCs w:val="24"/>
        </w:rPr>
        <w:t xml:space="preserve">I </w:t>
      </w:r>
      <w:r>
        <w:rPr>
          <w:rFonts w:ascii="Arial" w:eastAsia="Arial" w:hAnsi="Arial" w:cs="Arial"/>
          <w:b/>
          <w:spacing w:val="1"/>
          <w:sz w:val="24"/>
          <w:szCs w:val="24"/>
        </w:rPr>
        <w:t xml:space="preserve"> </w:t>
      </w:r>
      <w:r>
        <w:rPr>
          <w:rFonts w:ascii="Arial" w:eastAsia="Arial" w:hAnsi="Arial" w:cs="Arial"/>
          <w:b/>
          <w:sz w:val="24"/>
          <w:szCs w:val="24"/>
        </w:rPr>
        <w:t>NJ</w:t>
      </w:r>
      <w:r>
        <w:rPr>
          <w:rFonts w:ascii="Arial" w:eastAsia="Arial" w:hAnsi="Arial" w:cs="Arial"/>
          <w:b/>
          <w:spacing w:val="1"/>
          <w:sz w:val="24"/>
          <w:szCs w:val="24"/>
        </w:rPr>
        <w:t>I</w:t>
      </w:r>
      <w:r>
        <w:rPr>
          <w:rFonts w:ascii="Arial" w:eastAsia="Arial" w:hAnsi="Arial" w:cs="Arial"/>
          <w:b/>
          <w:sz w:val="24"/>
          <w:szCs w:val="24"/>
        </w:rPr>
        <w:t xml:space="preserve">HOV </w:t>
      </w:r>
      <w:r>
        <w:rPr>
          <w:rFonts w:ascii="Arial" w:eastAsia="Arial" w:hAnsi="Arial" w:cs="Arial"/>
          <w:b/>
          <w:spacing w:val="1"/>
          <w:sz w:val="24"/>
          <w:szCs w:val="24"/>
        </w:rPr>
        <w:t xml:space="preserve"> </w:t>
      </w:r>
      <w:r>
        <w:rPr>
          <w:rFonts w:ascii="Arial" w:eastAsia="Arial" w:hAnsi="Arial" w:cs="Arial"/>
          <w:b/>
          <w:sz w:val="24"/>
          <w:szCs w:val="24"/>
        </w:rPr>
        <w:t>OBLIK  PROPI</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z w:val="24"/>
          <w:szCs w:val="24"/>
        </w:rPr>
        <w:t xml:space="preserve">N </w:t>
      </w:r>
      <w:r>
        <w:rPr>
          <w:rFonts w:ascii="Arial" w:eastAsia="Arial" w:hAnsi="Arial" w:cs="Arial"/>
          <w:b/>
          <w:spacing w:val="5"/>
          <w:sz w:val="24"/>
          <w:szCs w:val="24"/>
        </w:rPr>
        <w:t xml:space="preserve"> </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1"/>
          <w:sz w:val="24"/>
          <w:szCs w:val="24"/>
        </w:rPr>
        <w:t xml:space="preserve"> </w:t>
      </w:r>
      <w:r>
        <w:rPr>
          <w:rFonts w:ascii="Arial" w:eastAsia="Arial" w:hAnsi="Arial" w:cs="Arial"/>
          <w:b/>
          <w:sz w:val="24"/>
          <w:szCs w:val="24"/>
        </w:rPr>
        <w:t xml:space="preserve">OD </w:t>
      </w:r>
      <w:r>
        <w:rPr>
          <w:rFonts w:ascii="Arial" w:eastAsia="Arial" w:hAnsi="Arial" w:cs="Arial"/>
          <w:b/>
          <w:spacing w:val="1"/>
          <w:sz w:val="24"/>
          <w:szCs w:val="24"/>
        </w:rPr>
        <w:t xml:space="preserve"> </w:t>
      </w:r>
      <w:r>
        <w:rPr>
          <w:rFonts w:ascii="Arial" w:eastAsia="Arial" w:hAnsi="Arial" w:cs="Arial"/>
          <w:b/>
          <w:sz w:val="24"/>
          <w:szCs w:val="24"/>
        </w:rPr>
        <w:t>ST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 xml:space="preserve">NE </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IT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5"/>
          <w:sz w:val="24"/>
          <w:szCs w:val="24"/>
        </w:rPr>
        <w:t>J</w:t>
      </w:r>
      <w:r>
        <w:rPr>
          <w:rFonts w:ascii="Arial" w:eastAsia="Arial" w:hAnsi="Arial" w:cs="Arial"/>
          <w:b/>
          <w:spacing w:val="-8"/>
          <w:sz w:val="24"/>
          <w:szCs w:val="24"/>
        </w:rPr>
        <w:t>A</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PO</w:t>
      </w:r>
      <w:r>
        <w:rPr>
          <w:rFonts w:ascii="Arial" w:eastAsia="Arial" w:hAnsi="Arial" w:cs="Arial"/>
          <w:b/>
          <w:spacing w:val="2"/>
          <w:sz w:val="24"/>
          <w:szCs w:val="24"/>
        </w:rPr>
        <w:t>N</w:t>
      </w:r>
      <w:r>
        <w:rPr>
          <w:rFonts w:ascii="Arial" w:eastAsia="Arial" w:hAnsi="Arial" w:cs="Arial"/>
          <w:b/>
          <w:sz w:val="24"/>
          <w:szCs w:val="24"/>
        </w:rPr>
        <w:t>U</w:t>
      </w:r>
      <w:r>
        <w:rPr>
          <w:rFonts w:ascii="Arial" w:eastAsia="Arial" w:hAnsi="Arial" w:cs="Arial"/>
          <w:b/>
          <w:spacing w:val="-1"/>
          <w:sz w:val="24"/>
          <w:szCs w:val="24"/>
        </w:rPr>
        <w:t>D</w:t>
      </w:r>
      <w:r>
        <w:rPr>
          <w:rFonts w:ascii="Arial" w:eastAsia="Arial" w:hAnsi="Arial" w:cs="Arial"/>
          <w:b/>
          <w:sz w:val="24"/>
          <w:szCs w:val="24"/>
        </w:rPr>
        <w:t>E KO</w:t>
      </w:r>
      <w:r>
        <w:rPr>
          <w:rFonts w:ascii="Arial" w:eastAsia="Arial" w:hAnsi="Arial" w:cs="Arial"/>
          <w:b/>
          <w:spacing w:val="1"/>
          <w:sz w:val="24"/>
          <w:szCs w:val="24"/>
        </w:rPr>
        <w:t>J</w:t>
      </w:r>
      <w:r>
        <w:rPr>
          <w:rFonts w:ascii="Arial" w:eastAsia="Arial" w:hAnsi="Arial" w:cs="Arial"/>
          <w:b/>
          <w:sz w:val="24"/>
          <w:szCs w:val="24"/>
        </w:rPr>
        <w:t>E NEĆE S</w:t>
      </w:r>
      <w:r>
        <w:rPr>
          <w:rFonts w:ascii="Arial" w:eastAsia="Arial" w:hAnsi="Arial" w:cs="Arial"/>
          <w:b/>
          <w:spacing w:val="-5"/>
          <w:sz w:val="24"/>
          <w:szCs w:val="24"/>
        </w:rPr>
        <w:t>A</w:t>
      </w:r>
      <w:r>
        <w:rPr>
          <w:rFonts w:ascii="Arial" w:eastAsia="Arial" w:hAnsi="Arial" w:cs="Arial"/>
          <w:b/>
          <w:spacing w:val="2"/>
          <w:sz w:val="24"/>
          <w:szCs w:val="24"/>
        </w:rPr>
        <w:t>DR</w:t>
      </w:r>
      <w:r>
        <w:rPr>
          <w:rFonts w:ascii="Arial" w:eastAsia="Arial" w:hAnsi="Arial" w:cs="Arial"/>
          <w:b/>
          <w:spacing w:val="4"/>
          <w:sz w:val="24"/>
          <w:szCs w:val="24"/>
        </w:rPr>
        <w:t>Ž</w:t>
      </w:r>
      <w:r>
        <w:rPr>
          <w:rFonts w:ascii="Arial" w:eastAsia="Arial" w:hAnsi="Arial" w:cs="Arial"/>
          <w:b/>
          <w:spacing w:val="-5"/>
          <w:sz w:val="24"/>
          <w:szCs w:val="24"/>
        </w:rPr>
        <w:t>A</w:t>
      </w:r>
      <w:r>
        <w:rPr>
          <w:rFonts w:ascii="Arial" w:eastAsia="Arial" w:hAnsi="Arial" w:cs="Arial"/>
          <w:b/>
          <w:spacing w:val="5"/>
          <w:sz w:val="24"/>
          <w:szCs w:val="24"/>
        </w:rPr>
        <w:t>V</w:t>
      </w:r>
      <w:r>
        <w:rPr>
          <w:rFonts w:ascii="Arial" w:eastAsia="Arial" w:hAnsi="Arial" w:cs="Arial"/>
          <w:b/>
          <w:spacing w:val="-5"/>
          <w:sz w:val="24"/>
          <w:szCs w:val="24"/>
        </w:rPr>
        <w:t>A</w:t>
      </w:r>
      <w:r>
        <w:rPr>
          <w:rFonts w:ascii="Arial" w:eastAsia="Arial" w:hAnsi="Arial" w:cs="Arial"/>
          <w:b/>
          <w:sz w:val="24"/>
          <w:szCs w:val="24"/>
        </w:rPr>
        <w:t>TI SVE 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pacing w:val="2"/>
          <w:sz w:val="24"/>
          <w:szCs w:val="24"/>
        </w:rPr>
        <w:t>Ž</w:t>
      </w:r>
      <w:r>
        <w:rPr>
          <w:rFonts w:ascii="Arial" w:eastAsia="Arial" w:hAnsi="Arial" w:cs="Arial"/>
          <w:b/>
          <w:sz w:val="24"/>
          <w:szCs w:val="24"/>
        </w:rPr>
        <w:t>ENE PO</w:t>
      </w:r>
      <w:r>
        <w:rPr>
          <w:rFonts w:ascii="Arial" w:eastAsia="Arial" w:hAnsi="Arial" w:cs="Arial"/>
          <w:b/>
          <w:spacing w:val="5"/>
          <w:sz w:val="24"/>
          <w:szCs w:val="24"/>
        </w:rPr>
        <w:t>D</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KE, ODNOSNO</w:t>
      </w:r>
      <w:r>
        <w:rPr>
          <w:rFonts w:ascii="Arial" w:eastAsia="Arial" w:hAnsi="Arial" w:cs="Arial"/>
          <w:b/>
          <w:spacing w:val="5"/>
          <w:sz w:val="24"/>
          <w:szCs w:val="24"/>
        </w:rPr>
        <w:t xml:space="preserve"> </w:t>
      </w:r>
      <w:r>
        <w:rPr>
          <w:rFonts w:ascii="Arial" w:eastAsia="Arial" w:hAnsi="Arial" w:cs="Arial"/>
          <w:b/>
          <w:sz w:val="24"/>
          <w:szCs w:val="24"/>
        </w:rPr>
        <w:t>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6"/>
          <w:sz w:val="24"/>
          <w:szCs w:val="24"/>
        </w:rPr>
        <w:t xml:space="preserve"> </w:t>
      </w:r>
      <w:r>
        <w:rPr>
          <w:rFonts w:ascii="Arial" w:eastAsia="Arial" w:hAnsi="Arial" w:cs="Arial"/>
          <w:b/>
          <w:sz w:val="24"/>
          <w:szCs w:val="24"/>
        </w:rPr>
        <w:t>U</w:t>
      </w:r>
      <w:r>
        <w:rPr>
          <w:rFonts w:ascii="Arial" w:eastAsia="Arial" w:hAnsi="Arial" w:cs="Arial"/>
          <w:b/>
          <w:spacing w:val="5"/>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I</w:t>
      </w:r>
      <w:r>
        <w:rPr>
          <w:rFonts w:ascii="Arial" w:eastAsia="Arial" w:hAnsi="Arial" w:cs="Arial"/>
          <w:b/>
          <w:spacing w:val="2"/>
          <w:sz w:val="24"/>
          <w:szCs w:val="24"/>
        </w:rPr>
        <w:t>M</w:t>
      </w:r>
      <w:r>
        <w:rPr>
          <w:rFonts w:ascii="Arial" w:eastAsia="Arial" w:hAnsi="Arial" w:cs="Arial"/>
          <w:b/>
          <w:sz w:val="24"/>
          <w:szCs w:val="24"/>
        </w:rPr>
        <w:t>A NISU</w:t>
      </w:r>
      <w:r>
        <w:rPr>
          <w:rFonts w:ascii="Arial" w:eastAsia="Arial" w:hAnsi="Arial" w:cs="Arial"/>
          <w:b/>
          <w:spacing w:val="7"/>
          <w:sz w:val="24"/>
          <w:szCs w:val="24"/>
        </w:rPr>
        <w:t xml:space="preserve"> </w:t>
      </w:r>
      <w:r>
        <w:rPr>
          <w:rFonts w:ascii="Arial" w:eastAsia="Arial" w:hAnsi="Arial" w:cs="Arial"/>
          <w:b/>
          <w:sz w:val="24"/>
          <w:szCs w:val="24"/>
        </w:rPr>
        <w:t>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5"/>
          <w:sz w:val="24"/>
          <w:szCs w:val="24"/>
        </w:rPr>
        <w:t xml:space="preserve"> </w:t>
      </w:r>
      <w:r>
        <w:rPr>
          <w:rFonts w:ascii="Arial" w:eastAsia="Arial" w:hAnsi="Arial" w:cs="Arial"/>
          <w:b/>
          <w:sz w:val="24"/>
          <w:szCs w:val="24"/>
        </w:rPr>
        <w:t>ILI</w:t>
      </w:r>
      <w:r>
        <w:rPr>
          <w:rFonts w:ascii="Arial" w:eastAsia="Arial" w:hAnsi="Arial" w:cs="Arial"/>
          <w:b/>
          <w:spacing w:val="3"/>
          <w:sz w:val="24"/>
          <w:szCs w:val="24"/>
        </w:rPr>
        <w:t xml:space="preserve"> </w:t>
      </w:r>
      <w:r>
        <w:rPr>
          <w:rFonts w:ascii="Arial" w:eastAsia="Arial" w:hAnsi="Arial" w:cs="Arial"/>
          <w:b/>
          <w:sz w:val="24"/>
          <w:szCs w:val="24"/>
        </w:rPr>
        <w:t>SU</w:t>
      </w:r>
      <w:r>
        <w:rPr>
          <w:rFonts w:ascii="Arial" w:eastAsia="Arial" w:hAnsi="Arial" w:cs="Arial"/>
          <w:b/>
          <w:spacing w:val="5"/>
          <w:sz w:val="24"/>
          <w:szCs w:val="24"/>
        </w:rPr>
        <w:t xml:space="preserve"> </w:t>
      </w:r>
      <w:r>
        <w:rPr>
          <w:rFonts w:ascii="Arial" w:eastAsia="Arial" w:hAnsi="Arial" w:cs="Arial"/>
          <w:b/>
          <w:sz w:val="24"/>
          <w:szCs w:val="24"/>
        </w:rPr>
        <w:t>NEISP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VNO 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1"/>
          <w:sz w:val="24"/>
          <w:szCs w:val="24"/>
        </w:rPr>
        <w:t xml:space="preserve"> </w:t>
      </w:r>
      <w:r>
        <w:rPr>
          <w:rFonts w:ascii="Arial" w:eastAsia="Arial" w:hAnsi="Arial" w:cs="Arial"/>
          <w:b/>
          <w:spacing w:val="-2"/>
          <w:sz w:val="24"/>
          <w:szCs w:val="24"/>
        </w:rPr>
        <w:t>S</w:t>
      </w:r>
      <w:r>
        <w:rPr>
          <w:rFonts w:ascii="Arial" w:eastAsia="Arial" w:hAnsi="Arial" w:cs="Arial"/>
          <w:b/>
          <w:sz w:val="24"/>
          <w:szCs w:val="24"/>
        </w:rPr>
        <w:t>VE</w:t>
      </w:r>
      <w:r>
        <w:rPr>
          <w:rFonts w:ascii="Arial" w:eastAsia="Arial" w:hAnsi="Arial" w:cs="Arial"/>
          <w:b/>
          <w:spacing w:val="1"/>
          <w:sz w:val="24"/>
          <w:szCs w:val="24"/>
        </w:rPr>
        <w:t xml:space="preserve"> O</w:t>
      </w:r>
      <w:r>
        <w:rPr>
          <w:rFonts w:ascii="Arial" w:eastAsia="Arial" w:hAnsi="Arial" w:cs="Arial"/>
          <w:b/>
          <w:spacing w:val="-3"/>
          <w:sz w:val="24"/>
          <w:szCs w:val="24"/>
        </w:rPr>
        <w:t>D</w:t>
      </w:r>
      <w:r>
        <w:rPr>
          <w:rFonts w:ascii="Arial" w:eastAsia="Arial" w:hAnsi="Arial" w:cs="Arial"/>
          <w:b/>
          <w:sz w:val="24"/>
          <w:szCs w:val="24"/>
        </w:rPr>
        <w:t>NOSNO NEKE</w:t>
      </w:r>
      <w:r>
        <w:rPr>
          <w:rFonts w:ascii="Arial" w:eastAsia="Arial" w:hAnsi="Arial" w:cs="Arial"/>
          <w:b/>
          <w:spacing w:val="1"/>
          <w:sz w:val="24"/>
          <w:szCs w:val="24"/>
        </w:rPr>
        <w:t xml:space="preserve"> </w:t>
      </w:r>
      <w:r>
        <w:rPr>
          <w:rFonts w:ascii="Arial" w:eastAsia="Arial" w:hAnsi="Arial" w:cs="Arial"/>
          <w:b/>
          <w:sz w:val="24"/>
          <w:szCs w:val="24"/>
        </w:rPr>
        <w:t>S</w:t>
      </w:r>
      <w:r>
        <w:rPr>
          <w:rFonts w:ascii="Arial" w:eastAsia="Arial" w:hAnsi="Arial" w:cs="Arial"/>
          <w:b/>
          <w:spacing w:val="2"/>
          <w:sz w:val="24"/>
          <w:szCs w:val="24"/>
        </w:rPr>
        <w:t>T</w:t>
      </w:r>
      <w:r>
        <w:rPr>
          <w:rFonts w:ascii="Arial" w:eastAsia="Arial" w:hAnsi="Arial" w:cs="Arial"/>
          <w:b/>
          <w:spacing w:val="-8"/>
          <w:sz w:val="24"/>
          <w:szCs w:val="24"/>
        </w:rPr>
        <w:t>A</w:t>
      </w:r>
      <w:r>
        <w:rPr>
          <w:rFonts w:ascii="Arial" w:eastAsia="Arial" w:hAnsi="Arial" w:cs="Arial"/>
          <w:b/>
          <w:spacing w:val="3"/>
          <w:sz w:val="24"/>
          <w:szCs w:val="24"/>
        </w:rPr>
        <w:t>V</w:t>
      </w:r>
      <w:r>
        <w:rPr>
          <w:rFonts w:ascii="Arial" w:eastAsia="Arial" w:hAnsi="Arial" w:cs="Arial"/>
          <w:b/>
          <w:sz w:val="24"/>
          <w:szCs w:val="24"/>
        </w:rPr>
        <w:t>KE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z w:val="24"/>
          <w:szCs w:val="24"/>
        </w:rPr>
        <w:t xml:space="preserve">ŽENIH </w:t>
      </w:r>
      <w:r>
        <w:rPr>
          <w:rFonts w:ascii="Arial" w:eastAsia="Arial" w:hAnsi="Arial" w:cs="Arial"/>
          <w:b/>
          <w:spacing w:val="1"/>
          <w:sz w:val="24"/>
          <w:szCs w:val="24"/>
        </w:rPr>
        <w:t>O</w:t>
      </w:r>
      <w:r>
        <w:rPr>
          <w:rFonts w:ascii="Arial" w:eastAsia="Arial" w:hAnsi="Arial" w:cs="Arial"/>
          <w:b/>
          <w:spacing w:val="2"/>
          <w:sz w:val="24"/>
          <w:szCs w:val="24"/>
        </w:rPr>
        <w:t>B</w:t>
      </w:r>
      <w:r>
        <w:rPr>
          <w:rFonts w:ascii="Arial" w:eastAsia="Arial" w:hAnsi="Arial" w:cs="Arial"/>
          <w:b/>
          <w:spacing w:val="4"/>
          <w:sz w:val="24"/>
          <w:szCs w:val="24"/>
        </w:rPr>
        <w:t>R</w:t>
      </w:r>
      <w:r>
        <w:rPr>
          <w:rFonts w:ascii="Arial" w:eastAsia="Arial" w:hAnsi="Arial" w:cs="Arial"/>
          <w:b/>
          <w:spacing w:val="-3"/>
          <w:sz w:val="24"/>
          <w:szCs w:val="24"/>
        </w:rPr>
        <w:t>A</w:t>
      </w:r>
      <w:r>
        <w:rPr>
          <w:rFonts w:ascii="Arial" w:eastAsia="Arial" w:hAnsi="Arial" w:cs="Arial"/>
          <w:b/>
          <w:spacing w:val="2"/>
          <w:sz w:val="24"/>
          <w:szCs w:val="24"/>
        </w:rPr>
        <w:t>Z</w:t>
      </w:r>
      <w:r>
        <w:rPr>
          <w:rFonts w:ascii="Arial" w:eastAsia="Arial" w:hAnsi="Arial" w:cs="Arial"/>
          <w:b/>
          <w:spacing w:val="-5"/>
          <w:sz w:val="24"/>
          <w:szCs w:val="24"/>
        </w:rPr>
        <w:t>A</w:t>
      </w:r>
      <w:r>
        <w:rPr>
          <w:rFonts w:ascii="Arial" w:eastAsia="Arial" w:hAnsi="Arial" w:cs="Arial"/>
          <w:b/>
          <w:spacing w:val="4"/>
          <w:sz w:val="24"/>
          <w:szCs w:val="24"/>
        </w:rPr>
        <w:t>C</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O</w:t>
      </w:r>
      <w:r>
        <w:rPr>
          <w:rFonts w:ascii="Arial" w:eastAsia="Arial" w:hAnsi="Arial" w:cs="Arial"/>
          <w:b/>
          <w:spacing w:val="2"/>
          <w:sz w:val="24"/>
          <w:szCs w:val="24"/>
        </w:rPr>
        <w:t>D</w:t>
      </w:r>
      <w:r>
        <w:rPr>
          <w:rFonts w:ascii="Arial" w:eastAsia="Arial" w:hAnsi="Arial" w:cs="Arial"/>
          <w:b/>
          <w:sz w:val="24"/>
          <w:szCs w:val="24"/>
        </w:rPr>
        <w:t>NOSNO 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3"/>
          <w:sz w:val="24"/>
          <w:szCs w:val="24"/>
        </w:rPr>
        <w:t>S</w:t>
      </w:r>
      <w:r>
        <w:rPr>
          <w:rFonts w:ascii="Arial" w:eastAsia="Arial" w:hAnsi="Arial" w:cs="Arial"/>
          <w:b/>
          <w:spacing w:val="-4"/>
          <w:sz w:val="24"/>
          <w:szCs w:val="24"/>
        </w:rPr>
        <w:t>A</w:t>
      </w:r>
      <w:r>
        <w:rPr>
          <w:rFonts w:ascii="Arial" w:eastAsia="Arial" w:hAnsi="Arial" w:cs="Arial"/>
          <w:b/>
          <w:spacing w:val="2"/>
          <w:sz w:val="24"/>
          <w:szCs w:val="24"/>
        </w:rPr>
        <w:t>D</w:t>
      </w:r>
      <w:r>
        <w:rPr>
          <w:rFonts w:ascii="Arial" w:eastAsia="Arial" w:hAnsi="Arial" w:cs="Arial"/>
          <w:b/>
          <w:sz w:val="24"/>
          <w:szCs w:val="24"/>
        </w:rPr>
        <w:t>R</w:t>
      </w:r>
      <w:r>
        <w:rPr>
          <w:rFonts w:ascii="Arial" w:eastAsia="Arial" w:hAnsi="Arial" w:cs="Arial"/>
          <w:b/>
          <w:spacing w:val="-1"/>
          <w:sz w:val="24"/>
          <w:szCs w:val="24"/>
        </w:rPr>
        <w:t>Ž</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DJ</w:t>
      </w:r>
      <w:r>
        <w:rPr>
          <w:rFonts w:ascii="Arial" w:eastAsia="Arial" w:hAnsi="Arial" w:cs="Arial"/>
          <w:b/>
          <w:spacing w:val="1"/>
          <w:sz w:val="24"/>
          <w:szCs w:val="24"/>
        </w:rPr>
        <w:t>E</w:t>
      </w:r>
      <w:r>
        <w:rPr>
          <w:rFonts w:ascii="Arial" w:eastAsia="Arial" w:hAnsi="Arial" w:cs="Arial"/>
          <w:b/>
          <w:sz w:val="24"/>
          <w:szCs w:val="24"/>
        </w:rPr>
        <w:t>LOMIČ</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pacing w:val="-2"/>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2"/>
          <w:sz w:val="24"/>
          <w:szCs w:val="24"/>
        </w:rPr>
        <w:t xml:space="preserve"> </w:t>
      </w: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pacing w:val="3"/>
          <w:sz w:val="24"/>
          <w:szCs w:val="24"/>
        </w:rPr>
        <w:t>S</w:t>
      </w:r>
      <w:r>
        <w:rPr>
          <w:rFonts w:ascii="Arial" w:eastAsia="Arial" w:hAnsi="Arial" w:cs="Arial"/>
          <w:b/>
          <w:sz w:val="24"/>
          <w:szCs w:val="24"/>
        </w:rPr>
        <w:t>CE,</w:t>
      </w:r>
      <w:r>
        <w:rPr>
          <w:rFonts w:ascii="Arial" w:eastAsia="Arial" w:hAnsi="Arial" w:cs="Arial"/>
          <w:b/>
          <w:spacing w:val="2"/>
          <w:sz w:val="24"/>
          <w:szCs w:val="24"/>
        </w:rPr>
        <w:t xml:space="preserve"> </w:t>
      </w:r>
      <w:r>
        <w:rPr>
          <w:rFonts w:ascii="Arial" w:eastAsia="Arial" w:hAnsi="Arial" w:cs="Arial"/>
          <w:b/>
          <w:sz w:val="24"/>
          <w:szCs w:val="24"/>
        </w:rPr>
        <w:t>S</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1"/>
          <w:sz w:val="24"/>
          <w:szCs w:val="24"/>
        </w:rPr>
        <w:t xml:space="preserve"> </w:t>
      </w:r>
      <w:r>
        <w:rPr>
          <w:rFonts w:ascii="Arial" w:eastAsia="Arial" w:hAnsi="Arial" w:cs="Arial"/>
          <w:b/>
          <w:sz w:val="24"/>
          <w:szCs w:val="24"/>
        </w:rPr>
        <w:t>ĆE SE NE</w:t>
      </w: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VLJI</w:t>
      </w:r>
      <w:r>
        <w:rPr>
          <w:rFonts w:ascii="Arial" w:eastAsia="Arial" w:hAnsi="Arial" w:cs="Arial"/>
          <w:b/>
          <w:spacing w:val="1"/>
          <w:sz w:val="24"/>
          <w:szCs w:val="24"/>
        </w:rPr>
        <w:t>V</w:t>
      </w:r>
      <w:r>
        <w:rPr>
          <w:rFonts w:ascii="Arial" w:eastAsia="Arial" w:hAnsi="Arial" w:cs="Arial"/>
          <w:b/>
          <w:sz w:val="24"/>
          <w:szCs w:val="24"/>
        </w:rPr>
        <w:t xml:space="preserve">O </w:t>
      </w:r>
      <w:r>
        <w:rPr>
          <w:rFonts w:ascii="Arial" w:eastAsia="Arial" w:hAnsi="Arial" w:cs="Arial"/>
          <w:b/>
          <w:spacing w:val="4"/>
          <w:sz w:val="24"/>
          <w:szCs w:val="24"/>
        </w:rPr>
        <w:t>M</w:t>
      </w:r>
      <w:r>
        <w:rPr>
          <w:rFonts w:ascii="Arial" w:eastAsia="Arial" w:hAnsi="Arial" w:cs="Arial"/>
          <w:b/>
          <w:spacing w:val="-5"/>
          <w:sz w:val="24"/>
          <w:szCs w:val="24"/>
        </w:rPr>
        <w:t>A</w:t>
      </w:r>
      <w:r>
        <w:rPr>
          <w:rFonts w:ascii="Arial" w:eastAsia="Arial" w:hAnsi="Arial" w:cs="Arial"/>
          <w:b/>
          <w:sz w:val="24"/>
          <w:szCs w:val="24"/>
        </w:rPr>
        <w:t>NJ</w:t>
      </w:r>
      <w:r>
        <w:rPr>
          <w:rFonts w:ascii="Arial" w:eastAsia="Arial" w:hAnsi="Arial" w:cs="Arial"/>
          <w:b/>
          <w:spacing w:val="5"/>
          <w:sz w:val="24"/>
          <w:szCs w:val="24"/>
        </w:rPr>
        <w:t>K</w:t>
      </w:r>
      <w:r>
        <w:rPr>
          <w:rFonts w:ascii="Arial" w:eastAsia="Arial" w:hAnsi="Arial" w:cs="Arial"/>
          <w:b/>
          <w:spacing w:val="-5"/>
          <w:sz w:val="24"/>
          <w:szCs w:val="24"/>
        </w:rPr>
        <w:t>A</w:t>
      </w:r>
      <w:r>
        <w:rPr>
          <w:rFonts w:ascii="Arial" w:eastAsia="Arial" w:hAnsi="Arial" w:cs="Arial"/>
          <w:b/>
          <w:sz w:val="24"/>
          <w:szCs w:val="24"/>
        </w:rPr>
        <w:t>VIM</w:t>
      </w:r>
      <w:r>
        <w:rPr>
          <w:rFonts w:ascii="Arial" w:eastAsia="Arial" w:hAnsi="Arial" w:cs="Arial"/>
          <w:b/>
          <w:spacing w:val="2"/>
          <w:sz w:val="24"/>
          <w:szCs w:val="24"/>
        </w:rPr>
        <w:t xml:space="preserve"> </w:t>
      </w:r>
      <w:r>
        <w:rPr>
          <w:rFonts w:ascii="Arial" w:eastAsia="Arial" w:hAnsi="Arial" w:cs="Arial"/>
          <w:b/>
          <w:sz w:val="24"/>
          <w:szCs w:val="24"/>
        </w:rPr>
        <w:t>TE ĆE</w:t>
      </w:r>
      <w:r>
        <w:rPr>
          <w:rFonts w:ascii="Arial" w:eastAsia="Arial" w:hAnsi="Arial" w:cs="Arial"/>
          <w:b/>
          <w:spacing w:val="2"/>
          <w:sz w:val="24"/>
          <w:szCs w:val="24"/>
        </w:rPr>
        <w:t xml:space="preserve"> T</w:t>
      </w:r>
      <w:r>
        <w:rPr>
          <w:rFonts w:ascii="Arial" w:eastAsia="Arial" w:hAnsi="Arial" w:cs="Arial"/>
          <w:b/>
          <w:spacing w:val="-5"/>
          <w:sz w:val="24"/>
          <w:szCs w:val="24"/>
        </w:rPr>
        <w:t>A</w:t>
      </w:r>
      <w:r>
        <w:rPr>
          <w:rFonts w:ascii="Arial" w:eastAsia="Arial" w:hAnsi="Arial" w:cs="Arial"/>
          <w:b/>
          <w:sz w:val="24"/>
          <w:szCs w:val="24"/>
        </w:rPr>
        <w:t>KVE PON</w:t>
      </w:r>
      <w:r>
        <w:rPr>
          <w:rFonts w:ascii="Arial" w:eastAsia="Arial" w:hAnsi="Arial" w:cs="Arial"/>
          <w:b/>
          <w:spacing w:val="2"/>
          <w:sz w:val="24"/>
          <w:szCs w:val="24"/>
        </w:rPr>
        <w:t>U</w:t>
      </w:r>
      <w:r>
        <w:rPr>
          <w:rFonts w:ascii="Arial" w:eastAsia="Arial" w:hAnsi="Arial" w:cs="Arial"/>
          <w:b/>
          <w:sz w:val="24"/>
          <w:szCs w:val="24"/>
        </w:rPr>
        <w:t>DE BITI</w:t>
      </w:r>
      <w:r>
        <w:rPr>
          <w:rFonts w:ascii="Arial" w:eastAsia="Arial" w:hAnsi="Arial" w:cs="Arial"/>
          <w:b/>
          <w:spacing w:val="2"/>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K</w:t>
      </w:r>
      <w:r>
        <w:rPr>
          <w:rFonts w:ascii="Arial" w:eastAsia="Arial" w:hAnsi="Arial" w:cs="Arial"/>
          <w:b/>
          <w:spacing w:val="-1"/>
          <w:sz w:val="24"/>
          <w:szCs w:val="24"/>
        </w:rPr>
        <w:t>L</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ENE IZ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P</w:t>
      </w:r>
      <w:r>
        <w:rPr>
          <w:rFonts w:ascii="Arial" w:eastAsia="Arial" w:hAnsi="Arial" w:cs="Arial"/>
          <w:b/>
          <w:spacing w:val="2"/>
          <w:sz w:val="24"/>
          <w:szCs w:val="24"/>
        </w:rPr>
        <w:t>K</w:t>
      </w:r>
      <w:r>
        <w:rPr>
          <w:rFonts w:ascii="Arial" w:eastAsia="Arial" w:hAnsi="Arial" w:cs="Arial"/>
          <w:b/>
          <w:sz w:val="24"/>
          <w:szCs w:val="24"/>
        </w:rPr>
        <w:t>A</w:t>
      </w:r>
      <w:r w:rsidR="00780CD0">
        <w:rPr>
          <w:rFonts w:ascii="Arial" w:eastAsia="Arial" w:hAnsi="Arial" w:cs="Arial"/>
          <w:b/>
          <w:sz w:val="24"/>
          <w:szCs w:val="24"/>
        </w:rPr>
        <w:t xml:space="preserve">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pacing w:val="-5"/>
          <w:sz w:val="24"/>
          <w:szCs w:val="24"/>
        </w:rPr>
        <w:t>A</w:t>
      </w:r>
      <w:r>
        <w:rPr>
          <w:rFonts w:ascii="Arial" w:eastAsia="Arial" w:hAnsi="Arial" w:cs="Arial"/>
          <w:b/>
          <w:sz w:val="24"/>
          <w:szCs w:val="24"/>
        </w:rPr>
        <w:t>V</w:t>
      </w:r>
      <w:r>
        <w:rPr>
          <w:rFonts w:ascii="Arial" w:eastAsia="Arial" w:hAnsi="Arial" w:cs="Arial"/>
          <w:b/>
          <w:spacing w:val="3"/>
          <w:sz w:val="24"/>
          <w:szCs w:val="24"/>
        </w:rPr>
        <w:t>E</w:t>
      </w:r>
      <w:r w:rsidR="00780CD0">
        <w:rPr>
          <w:rFonts w:ascii="Arial" w:eastAsia="Arial" w:hAnsi="Arial" w:cs="Arial"/>
          <w:b/>
          <w:spacing w:val="3"/>
          <w:sz w:val="24"/>
          <w:szCs w:val="24"/>
        </w:rPr>
        <w:t>.</w:t>
      </w:r>
    </w:p>
    <w:p w:rsidR="00BA564C" w:rsidRDefault="00BA564C" w:rsidP="00EA2195">
      <w:pPr>
        <w:tabs>
          <w:tab w:val="left" w:pos="9639"/>
        </w:tabs>
        <w:spacing w:before="70"/>
        <w:ind w:left="284" w:right="77"/>
        <w:rPr>
          <w:rFonts w:ascii="Arial" w:eastAsia="Arial" w:hAnsi="Arial" w:cs="Arial"/>
          <w:bCs/>
          <w:spacing w:val="-1"/>
          <w:sz w:val="24"/>
          <w:szCs w:val="24"/>
          <w:lang w:val="hr-HR"/>
        </w:rPr>
      </w:pPr>
      <w:r w:rsidRPr="00F415FA">
        <w:rPr>
          <w:rFonts w:ascii="Arial" w:eastAsia="Arial" w:hAnsi="Arial" w:cs="Arial"/>
          <w:bCs/>
          <w:spacing w:val="-1"/>
          <w:sz w:val="24"/>
          <w:szCs w:val="24"/>
          <w:lang w:val="hr-HR"/>
        </w:rPr>
        <w:lastRenderedPageBreak/>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BA564C" w:rsidRDefault="00BA564C" w:rsidP="0010403B">
      <w:pPr>
        <w:tabs>
          <w:tab w:val="left" w:pos="9639"/>
        </w:tabs>
        <w:spacing w:before="70"/>
        <w:ind w:left="284" w:right="77"/>
        <w:rPr>
          <w:rFonts w:ascii="Arial" w:eastAsia="Arial" w:hAnsi="Arial" w:cs="Arial"/>
          <w:spacing w:val="-1"/>
          <w:lang w:val="hr-HR"/>
        </w:rPr>
      </w:pPr>
    </w:p>
    <w:p w:rsidR="00733C30" w:rsidRDefault="00733C30"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58598A" w:rsidRPr="002E05C9" w:rsidRDefault="002E05C9" w:rsidP="002954B7">
            <w:pPr>
              <w:tabs>
                <w:tab w:val="left" w:pos="9639"/>
              </w:tabs>
              <w:spacing w:after="75"/>
              <w:ind w:left="284" w:right="77"/>
              <w:jc w:val="center"/>
              <w:textAlignment w:val="baseline"/>
              <w:rPr>
                <w:rFonts w:ascii="Arial" w:hAnsi="Arial" w:cs="Arial"/>
                <w:b/>
                <w:sz w:val="22"/>
                <w:szCs w:val="22"/>
                <w:lang w:val="hr-HR" w:eastAsia="hr-HR"/>
              </w:rPr>
            </w:pPr>
            <w:r w:rsidRPr="002E05C9">
              <w:rPr>
                <w:rFonts w:ascii="Arial" w:eastAsia="Arial" w:hAnsi="Arial" w:cs="Arial"/>
                <w:b/>
                <w:bCs/>
                <w:spacing w:val="1"/>
                <w:sz w:val="22"/>
                <w:szCs w:val="22"/>
                <w:lang w:val="en-AU"/>
              </w:rPr>
              <w:t>Kartuše za sterilizaciju etilen oksidom</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1906BC">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shd w:val="clear" w:color="auto" w:fill="auto"/>
            <w:vAlign w:val="bottom"/>
            <w:hideMark/>
          </w:tcPr>
          <w:p w:rsidR="0058598A" w:rsidRPr="009508A3" w:rsidRDefault="0058598A" w:rsidP="001906BC">
            <w:pPr>
              <w:tabs>
                <w:tab w:val="left" w:pos="9639"/>
              </w:tabs>
              <w:spacing w:before="70"/>
              <w:ind w:left="284" w:right="77"/>
              <w:rPr>
                <w:rFonts w:ascii="Arial" w:eastAsia="Arial" w:hAnsi="Arial" w:cs="Arial"/>
                <w:spacing w:val="-1"/>
                <w:lang w:val="hr-HR"/>
              </w:rPr>
            </w:pPr>
            <w:r w:rsidRPr="009508A3">
              <w:rPr>
                <w:rFonts w:ascii="Arial" w:eastAsia="Arial" w:hAnsi="Arial" w:cs="Arial"/>
                <w:spacing w:val="-1"/>
                <w:lang w:val="hr-HR"/>
              </w:rPr>
              <w:t xml:space="preserve">CPV oznaka: </w:t>
            </w:r>
            <w:r w:rsidR="009B3C0C" w:rsidRPr="009B3C0C">
              <w:rPr>
                <w:rFonts w:ascii="Arial" w:hAnsi="Arial" w:cs="Arial"/>
                <w:b/>
              </w:rPr>
              <w:t>24111500-0</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26"/>
        </w:trPr>
        <w:tc>
          <w:tcPr>
            <w:tcW w:w="1570" w:type="dxa"/>
            <w:tcBorders>
              <w:top w:val="nil"/>
              <w:left w:val="single" w:sz="8" w:space="0" w:color="auto"/>
              <w:bottom w:val="nil"/>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hideMark/>
          </w:tcPr>
          <w:p w:rsidR="0058598A" w:rsidRPr="00BA564C" w:rsidRDefault="0058598A" w:rsidP="00675AB6">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675AB6">
              <w:rPr>
                <w:rFonts w:ascii="Arial" w:eastAsia="Arial" w:hAnsi="Arial" w:cs="Arial"/>
                <w:b/>
                <w:bCs/>
                <w:spacing w:val="-1"/>
                <w:lang w:val="hr-HR"/>
              </w:rPr>
              <w:t>51</w:t>
            </w:r>
            <w:r w:rsidR="006775D0">
              <w:rPr>
                <w:rFonts w:ascii="Arial" w:eastAsia="Arial" w:hAnsi="Arial" w:cs="Arial"/>
                <w:b/>
                <w:bCs/>
                <w:spacing w:val="-1"/>
                <w:lang w:val="hr-HR"/>
              </w:rPr>
              <w:t>/</w:t>
            </w:r>
            <w:r w:rsidR="00710B83">
              <w:rPr>
                <w:rFonts w:ascii="Arial" w:eastAsia="Arial" w:hAnsi="Arial" w:cs="Arial"/>
                <w:b/>
                <w:bCs/>
                <w:spacing w:val="-1"/>
                <w:lang w:val="hr-HR"/>
              </w:rPr>
              <w:t>2022</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2954B7"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te sve dokumente i podatke koje nam je Naručitelj stavio na raspolaganje, detaljno smo upoznati s predmetom nabave i s uvjetima za njeno provođenje te</w:t>
      </w:r>
      <w:r w:rsidR="00F03274">
        <w:rPr>
          <w:rFonts w:ascii="Arial" w:eastAsia="Arial" w:hAnsi="Arial" w:cs="Arial"/>
          <w:spacing w:val="-1"/>
          <w:lang w:val="hr-HR"/>
        </w:rPr>
        <w:t xml:space="preserve"> nudimo </w:t>
      </w:r>
    </w:p>
    <w:p w:rsidR="001C43D9" w:rsidRPr="00964B54" w:rsidRDefault="002E05C9" w:rsidP="00A67C45">
      <w:pPr>
        <w:tabs>
          <w:tab w:val="left" w:pos="9639"/>
        </w:tabs>
        <w:spacing w:after="75"/>
        <w:ind w:left="284" w:right="77"/>
        <w:textAlignment w:val="baseline"/>
        <w:rPr>
          <w:rFonts w:ascii="Arial" w:eastAsia="Arial" w:hAnsi="Arial" w:cs="Arial"/>
          <w:spacing w:val="-1"/>
          <w:lang w:val="hr-HR"/>
        </w:rPr>
      </w:pPr>
      <w:r w:rsidRPr="002E05C9">
        <w:rPr>
          <w:rFonts w:ascii="Arial" w:eastAsia="Arial" w:hAnsi="Arial" w:cs="Arial"/>
          <w:b/>
          <w:spacing w:val="-1"/>
          <w:lang w:val="hr-HR"/>
        </w:rPr>
        <w:t>Kartuše za sterilizaciju etilen oksidom</w:t>
      </w:r>
      <w:r w:rsidR="0078517A" w:rsidRPr="00C4756D">
        <w:rPr>
          <w:rFonts w:ascii="Arial" w:eastAsia="Arial" w:hAnsi="Arial" w:cs="Arial"/>
          <w:spacing w:val="-1"/>
          <w:lang w:val="hr-HR"/>
        </w:rPr>
        <w:t xml:space="preserve"> </w:t>
      </w:r>
      <w:r w:rsidR="009227BD" w:rsidRPr="00C4756D">
        <w:rPr>
          <w:rFonts w:ascii="Arial" w:eastAsia="Arial" w:hAnsi="Arial" w:cs="Arial"/>
          <w:spacing w:val="-1"/>
          <w:lang w:val="hr-HR"/>
        </w:rPr>
        <w:t>sukladno Pozivu</w:t>
      </w:r>
      <w:r w:rsidR="009227BD" w:rsidRPr="006D2CB0">
        <w:rPr>
          <w:rFonts w:ascii="Arial" w:eastAsia="Arial" w:hAnsi="Arial" w:cs="Arial"/>
          <w:spacing w:val="-1"/>
          <w:lang w:val="hr-HR"/>
        </w:rPr>
        <w:t xml:space="preserve">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EE64B"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9E051"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Pr="00101A1B" w:rsidRDefault="00BA564C"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7A6585">
        <w:rPr>
          <w:rFonts w:ascii="Arial" w:eastAsia="Arial" w:hAnsi="Arial" w:cs="Arial"/>
          <w:spacing w:val="-1"/>
          <w:lang w:val="hr-HR"/>
        </w:rPr>
        <w:t xml:space="preserve">Suglasni smo da </w:t>
      </w:r>
      <w:r w:rsidR="00AC646E">
        <w:rPr>
          <w:rFonts w:ascii="Arial" w:eastAsia="Arial" w:hAnsi="Arial" w:cs="Arial"/>
          <w:spacing w:val="-1"/>
          <w:lang w:val="hr-HR"/>
        </w:rPr>
        <w:t xml:space="preserve">će se isporučivati </w:t>
      </w:r>
      <w:r w:rsidR="002E05C9" w:rsidRPr="002E05C9">
        <w:rPr>
          <w:rFonts w:ascii="Arial" w:eastAsia="Arial" w:hAnsi="Arial" w:cs="Arial"/>
          <w:spacing w:val="-1"/>
          <w:lang w:val="hr-HR"/>
        </w:rPr>
        <w:t>Kartuše za sterilizaciju etilen oksidom</w:t>
      </w:r>
      <w:r w:rsidR="00AC646E">
        <w:rPr>
          <w:rFonts w:ascii="Arial" w:eastAsia="Arial" w:hAnsi="Arial" w:cs="Arial"/>
          <w:spacing w:val="-1"/>
          <w:lang w:val="hr-HR"/>
        </w:rPr>
        <w:t xml:space="preserve"> koji</w:t>
      </w:r>
      <w:r w:rsidR="007A6585" w:rsidRPr="00A67C45">
        <w:rPr>
          <w:rFonts w:ascii="Arial" w:eastAsia="Arial" w:hAnsi="Arial" w:cs="Arial"/>
          <w:spacing w:val="-1"/>
          <w:lang w:val="hr-HR"/>
        </w:rPr>
        <w:t xml:space="preserve"> su predmetom ovog postupka nabave isporučiti temeljem zaključenog ugovora o javnoj nabavi robe </w:t>
      </w:r>
      <w:r w:rsidR="002E05C9">
        <w:rPr>
          <w:rFonts w:ascii="Arial" w:eastAsia="Arial" w:hAnsi="Arial" w:cs="Arial"/>
          <w:spacing w:val="-1"/>
          <w:lang w:val="hr-HR"/>
        </w:rPr>
        <w:t xml:space="preserve">sukcesivno </w:t>
      </w:r>
      <w:r w:rsidR="007A6585" w:rsidRPr="00A67C45">
        <w:rPr>
          <w:rFonts w:ascii="Arial" w:eastAsia="Arial" w:hAnsi="Arial" w:cs="Arial"/>
          <w:spacing w:val="-1"/>
          <w:lang w:val="hr-HR"/>
        </w:rPr>
        <w:t xml:space="preserve">u roku </w:t>
      </w:r>
      <w:r w:rsidR="002E05C9">
        <w:rPr>
          <w:rFonts w:ascii="Arial" w:eastAsia="Arial" w:hAnsi="Arial" w:cs="Arial"/>
          <w:spacing w:val="-1"/>
          <w:lang w:val="hr-HR"/>
        </w:rPr>
        <w:t>24 sata od dobivene narudžbe.</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CE72ED">
        <w:rPr>
          <w:rFonts w:ascii="Arial" w:eastAsia="Arial" w:hAnsi="Arial" w:cs="Arial"/>
          <w:spacing w:val="-1"/>
          <w:lang w:val="hr-HR"/>
        </w:rPr>
        <w:t xml:space="preserve">Suglasni smo da se plaćanje vrši u roku od </w:t>
      </w:r>
      <w:r w:rsidR="00CE72ED">
        <w:rPr>
          <w:rFonts w:ascii="Arial" w:eastAsia="Arial" w:hAnsi="Arial" w:cs="Arial"/>
          <w:spacing w:val="-1"/>
          <w:lang w:val="hr-HR"/>
        </w:rPr>
        <w:t>60</w:t>
      </w:r>
      <w:r w:rsidRPr="00CE72ED">
        <w:rPr>
          <w:rFonts w:ascii="Arial" w:eastAsia="Arial" w:hAnsi="Arial" w:cs="Arial"/>
          <w:spacing w:val="-1"/>
          <w:lang w:val="hr-HR"/>
        </w:rPr>
        <w:t xml:space="preserve"> dana od</w:t>
      </w:r>
      <w:r w:rsidRPr="007A6585">
        <w:rPr>
          <w:rFonts w:ascii="Arial" w:eastAsia="Arial" w:hAnsi="Arial" w:cs="Arial"/>
          <w:spacing w:val="-1"/>
          <w:lang w:val="hr-HR"/>
        </w:rPr>
        <w:t xml:space="preserve"> dana izdavanja računa, po izvršenim ugovornim obvezama. Suglasni smo da se plaćanje vrši u kunama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320B61" w:rsidRDefault="00320B61" w:rsidP="0010403B">
      <w:pPr>
        <w:tabs>
          <w:tab w:val="left" w:pos="9639"/>
        </w:tabs>
        <w:spacing w:before="70"/>
        <w:ind w:left="284" w:right="77"/>
        <w:rPr>
          <w:rFonts w:ascii="Arial" w:eastAsia="Arial" w:hAnsi="Arial" w:cs="Arial"/>
          <w:b/>
          <w:bCs/>
          <w:spacing w:val="-1"/>
          <w:lang w:val="hr-HR"/>
        </w:rPr>
      </w:pPr>
    </w:p>
    <w:p w:rsidR="00996343" w:rsidRDefault="00996343" w:rsidP="006C0935">
      <w:pPr>
        <w:tabs>
          <w:tab w:val="left" w:pos="9639"/>
        </w:tabs>
        <w:spacing w:before="70"/>
        <w:ind w:right="77"/>
        <w:rPr>
          <w:rFonts w:ascii="Arial" w:eastAsia="Arial" w:hAnsi="Arial" w:cs="Arial"/>
          <w:spacing w:val="-1"/>
          <w:sz w:val="24"/>
          <w:szCs w:val="24"/>
        </w:rPr>
      </w:pPr>
    </w:p>
    <w:p w:rsidR="006C0935" w:rsidRDefault="006C0935" w:rsidP="006C0935">
      <w:pPr>
        <w:tabs>
          <w:tab w:val="left" w:pos="9639"/>
        </w:tabs>
        <w:spacing w:before="70"/>
        <w:ind w:right="77"/>
        <w:rPr>
          <w:rFonts w:ascii="Arial" w:eastAsia="Arial" w:hAnsi="Arial" w:cs="Arial"/>
          <w:spacing w:val="-1"/>
          <w:sz w:val="24"/>
          <w:szCs w:val="24"/>
        </w:rPr>
      </w:pPr>
    </w:p>
    <w:p w:rsidR="004D64D1" w:rsidRDefault="00042926" w:rsidP="0010403B">
      <w:pPr>
        <w:tabs>
          <w:tab w:val="left" w:pos="9639"/>
        </w:tabs>
        <w:spacing w:before="70"/>
        <w:ind w:left="284" w:right="77"/>
        <w:rPr>
          <w:rFonts w:ascii="Arial" w:eastAsia="Arial" w:hAnsi="Arial" w:cs="Arial"/>
          <w:sz w:val="18"/>
          <w:szCs w:val="18"/>
        </w:rPr>
      </w:pPr>
      <w:r w:rsidRPr="00A61F9E">
        <w:rPr>
          <w:rFonts w:ascii="Arial" w:eastAsia="Arial" w:hAnsi="Arial" w:cs="Arial"/>
          <w:spacing w:val="-1"/>
          <w:sz w:val="24"/>
          <w:szCs w:val="24"/>
        </w:rPr>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A61F9E" w:rsidRDefault="00042926" w:rsidP="0010403B">
      <w:pPr>
        <w:tabs>
          <w:tab w:val="left" w:pos="9639"/>
        </w:tabs>
        <w:spacing w:before="70"/>
        <w:ind w:left="284" w:right="77"/>
        <w:rPr>
          <w:rFonts w:ascii="Arial" w:eastAsia="Arial" w:hAnsi="Arial" w:cs="Arial"/>
          <w:b/>
          <w:sz w:val="18"/>
          <w:szCs w:val="18"/>
        </w:rPr>
      </w:pPr>
      <w:r>
        <w:rPr>
          <w:rFonts w:ascii="Arial" w:eastAsia="Arial" w:hAnsi="Arial" w:cs="Arial"/>
          <w:sz w:val="18"/>
          <w:szCs w:val="18"/>
        </w:rPr>
        <w:t xml:space="preserve"> </w:t>
      </w:r>
    </w:p>
    <w:p w:rsidR="004D64D1" w:rsidRPr="004D64D1" w:rsidRDefault="004D64D1" w:rsidP="0010403B">
      <w:pPr>
        <w:keepNext/>
        <w:tabs>
          <w:tab w:val="left" w:pos="9639"/>
        </w:tabs>
        <w:ind w:left="284" w:right="77"/>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spacing w:after="200" w:line="276" w:lineRule="auto"/>
        <w:ind w:left="284" w:right="77"/>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4D64D1" w:rsidRPr="004D64D1" w:rsidRDefault="004D64D1" w:rsidP="0010403B">
      <w:pPr>
        <w:widowControl w:val="0"/>
        <w:tabs>
          <w:tab w:val="left" w:pos="9639"/>
        </w:tabs>
        <w:autoSpaceDE w:val="0"/>
        <w:autoSpaceDN w:val="0"/>
        <w:adjustRightInd w:val="0"/>
        <w:spacing w:after="200" w:line="276" w:lineRule="auto"/>
        <w:ind w:left="284" w:right="77"/>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(mjesto i adresa)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(naziv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(sjedište i OIB gospodarskog subjekta)</w:t>
      </w:r>
    </w:p>
    <w:p w:rsidR="004D64D1" w:rsidRPr="004D64D1" w:rsidRDefault="004D64D1" w:rsidP="0010403B">
      <w:pPr>
        <w:widowControl w:val="0"/>
        <w:tabs>
          <w:tab w:val="left" w:pos="9639"/>
        </w:tabs>
        <w:autoSpaceDE w:val="0"/>
        <w:autoSpaceDN w:val="0"/>
        <w:adjustRightInd w:val="0"/>
        <w:spacing w:line="240" w:lineRule="atLeast"/>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sudjelovanje u zločinačkoj organizaciji,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korupciju,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prijevaru,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224. (prijevara), članka 293. (prijevara u gospodarskom poslovanju) i članka 286. (utaja poreza i drugih davanja) iz Kaznenog zakona (»Narodne novine«, br. 110/97., 27/98., 50/00., 129/00., 51/01., 111/03., 190/03., 105/04., </w:t>
      </w:r>
      <w:r w:rsidRPr="004D64D1">
        <w:rPr>
          <w:rFonts w:ascii="Arial Narrow" w:hAnsi="Arial Narrow" w:cs="Arial"/>
          <w:sz w:val="22"/>
          <w:szCs w:val="22"/>
          <w:lang w:val="hr-HR" w:eastAsia="hr-HR"/>
        </w:rPr>
        <w:lastRenderedPageBreak/>
        <w:t>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terorizam ili kaznena djela povezana s terorističkim aktivnostima,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pranje novca ili financiranje terorizma,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dječji rad ili druge oblike trgovanja ljudima,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de-DE" w:eastAsia="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969"/>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A732AD" w:rsidRPr="006674C9" w:rsidRDefault="004D64D1" w:rsidP="006674C9">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723C16" w:rsidRDefault="00723C16" w:rsidP="002954B7">
      <w:pPr>
        <w:tabs>
          <w:tab w:val="left" w:pos="9639"/>
        </w:tabs>
        <w:spacing w:before="72" w:line="276" w:lineRule="auto"/>
        <w:ind w:left="284" w:right="77"/>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Pr>
          <w:rFonts w:ascii="Arial" w:eastAsia="Arial" w:hAnsi="Arial" w:cs="Arial"/>
          <w:position w:val="-1"/>
          <w:sz w:val="24"/>
          <w:szCs w:val="24"/>
        </w:rPr>
        <w:t>.</w:t>
      </w:r>
    </w:p>
    <w:p w:rsidR="00723C16" w:rsidRDefault="00723C16" w:rsidP="002954B7">
      <w:pPr>
        <w:tabs>
          <w:tab w:val="left" w:pos="9639"/>
        </w:tabs>
        <w:spacing w:before="4" w:line="276" w:lineRule="auto"/>
        <w:ind w:left="284" w:right="77"/>
      </w:pPr>
    </w:p>
    <w:p w:rsidR="00723C16" w:rsidRPr="00723C16" w:rsidRDefault="00723C16" w:rsidP="002954B7">
      <w:pPr>
        <w:tabs>
          <w:tab w:val="left" w:pos="9639"/>
        </w:tabs>
        <w:spacing w:before="29" w:line="276" w:lineRule="auto"/>
        <w:ind w:left="284" w:right="7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723C16" w:rsidRPr="00A61F9E" w:rsidRDefault="00723C16" w:rsidP="0052191E">
      <w:pPr>
        <w:widowControl w:val="0"/>
        <w:tabs>
          <w:tab w:val="left" w:pos="9639"/>
        </w:tabs>
        <w:autoSpaceDE w:val="0"/>
        <w:autoSpaceDN w:val="0"/>
        <w:adjustRightInd w:val="0"/>
        <w:spacing w:line="239" w:lineRule="auto"/>
        <w:ind w:left="284" w:right="77"/>
        <w:jc w:val="center"/>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10403B">
      <w:pPr>
        <w:widowControl w:val="0"/>
        <w:tabs>
          <w:tab w:val="left" w:pos="9639"/>
        </w:tabs>
        <w:autoSpaceDE w:val="0"/>
        <w:autoSpaceDN w:val="0"/>
        <w:adjustRightInd w:val="0"/>
        <w:spacing w:line="254"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Pr="00A61F9E" w:rsidRDefault="00723C16" w:rsidP="0010403B">
      <w:pPr>
        <w:widowControl w:val="0"/>
        <w:tabs>
          <w:tab w:val="left" w:pos="9639"/>
        </w:tabs>
        <w:overflowPunct w:val="0"/>
        <w:autoSpaceDE w:val="0"/>
        <w:autoSpaceDN w:val="0"/>
        <w:adjustRightInd w:val="0"/>
        <w:spacing w:line="218" w:lineRule="auto"/>
        <w:ind w:left="284" w:right="77"/>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723C16" w:rsidRPr="00F4113D" w:rsidRDefault="00F4113D" w:rsidP="004263C3">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8"/>
                <w:szCs w:val="18"/>
                <w:lang w:val="hr-HR"/>
              </w:rPr>
            </w:pPr>
          </w:p>
        </w:tc>
        <w:tc>
          <w:tcPr>
            <w:tcW w:w="5640" w:type="dxa"/>
            <w:gridSpan w:val="2"/>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C75F10" w:rsidRPr="00A61F9E" w:rsidRDefault="00C75F10"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bl>
    <w:p w:rsidR="00691513" w:rsidRDefault="00691513" w:rsidP="002954B7">
      <w:pPr>
        <w:tabs>
          <w:tab w:val="left" w:pos="9639"/>
        </w:tabs>
        <w:spacing w:before="29" w:line="360" w:lineRule="auto"/>
        <w:ind w:right="77"/>
        <w:rPr>
          <w:rFonts w:ascii="Arial" w:eastAsia="Arial" w:hAnsi="Arial" w:cs="Arial"/>
          <w:sz w:val="24"/>
          <w:szCs w:val="24"/>
        </w:rPr>
      </w:pPr>
      <w:r>
        <w:rPr>
          <w:rFonts w:ascii="Arial" w:eastAsia="Arial" w:hAnsi="Arial" w:cs="Arial"/>
          <w:sz w:val="24"/>
          <w:szCs w:val="24"/>
        </w:rPr>
        <w:br w:type="page"/>
      </w:r>
    </w:p>
    <w:p w:rsidR="006D65C0" w:rsidRDefault="006D65C0" w:rsidP="002954B7">
      <w:pPr>
        <w:tabs>
          <w:tab w:val="left" w:pos="9639"/>
        </w:tabs>
        <w:spacing w:before="29" w:line="360" w:lineRule="auto"/>
        <w:ind w:right="77"/>
        <w:rPr>
          <w:rFonts w:ascii="Arial" w:eastAsia="Arial" w:hAnsi="Arial" w:cs="Arial"/>
          <w:sz w:val="24"/>
          <w:szCs w:val="24"/>
        </w:rPr>
        <w:sectPr w:rsidR="006D65C0" w:rsidSect="003848ED">
          <w:pgSz w:w="12240" w:h="15840"/>
          <w:pgMar w:top="1480" w:right="1000" w:bottom="280" w:left="1240" w:header="0" w:footer="801" w:gutter="0"/>
          <w:cols w:space="720"/>
        </w:sectPr>
      </w:pPr>
    </w:p>
    <w:p w:rsidR="002954B7" w:rsidRDefault="002954B7" w:rsidP="002954B7">
      <w:pPr>
        <w:tabs>
          <w:tab w:val="left" w:pos="9639"/>
        </w:tabs>
        <w:spacing w:before="29" w:line="360" w:lineRule="auto"/>
        <w:ind w:right="77"/>
        <w:rPr>
          <w:rFonts w:ascii="Arial" w:eastAsia="Arial" w:hAnsi="Arial" w:cs="Arial"/>
          <w:sz w:val="24"/>
          <w:szCs w:val="24"/>
        </w:rPr>
      </w:pPr>
    </w:p>
    <w:p w:rsidR="002954B7" w:rsidRDefault="00A732AD" w:rsidP="002954B7">
      <w:pPr>
        <w:tabs>
          <w:tab w:val="left" w:pos="9639"/>
        </w:tabs>
        <w:spacing w:before="29" w:line="360" w:lineRule="auto"/>
        <w:ind w:right="77"/>
        <w:rPr>
          <w:rFonts w:ascii="Arial" w:eastAsia="Arial" w:hAnsi="Arial" w:cs="Arial"/>
        </w:rPr>
      </w:pPr>
      <w:r w:rsidRPr="00A732AD">
        <w:rPr>
          <w:rFonts w:ascii="Arial" w:eastAsia="Arial" w:hAnsi="Arial" w:cs="Arial"/>
          <w:sz w:val="24"/>
          <w:szCs w:val="24"/>
        </w:rPr>
        <w:t>Obrazac 4.</w:t>
      </w:r>
      <w:r>
        <w:rPr>
          <w:rFonts w:ascii="Arial" w:eastAsia="Arial" w:hAnsi="Arial" w:cs="Arial"/>
        </w:rPr>
        <w:t xml:space="preserve"> </w:t>
      </w:r>
    </w:p>
    <w:p w:rsidR="00A732AD" w:rsidRDefault="00EC5B5D" w:rsidP="002954B7">
      <w:pPr>
        <w:tabs>
          <w:tab w:val="left" w:pos="9639"/>
        </w:tabs>
        <w:spacing w:before="29" w:line="360" w:lineRule="auto"/>
        <w:ind w:right="77"/>
        <w:rPr>
          <w:rFonts w:ascii="Arial" w:eastAsia="Arial" w:hAnsi="Arial" w:cs="Arial"/>
          <w:b/>
          <w:sz w:val="24"/>
          <w:szCs w:val="24"/>
        </w:rPr>
      </w:pPr>
      <w:r w:rsidRPr="00EC5B5D">
        <w:rPr>
          <w:rFonts w:ascii="Arial" w:eastAsia="Arial" w:hAnsi="Arial" w:cs="Arial"/>
          <w:b/>
          <w:sz w:val="24"/>
          <w:szCs w:val="24"/>
        </w:rPr>
        <w:t>TROŠKOVNIK</w:t>
      </w:r>
    </w:p>
    <w:p w:rsidR="00625F64" w:rsidRDefault="00625F64" w:rsidP="002954B7">
      <w:pPr>
        <w:tabs>
          <w:tab w:val="left" w:pos="9639"/>
        </w:tabs>
        <w:spacing w:before="29" w:line="360" w:lineRule="auto"/>
        <w:ind w:right="77"/>
        <w:rPr>
          <w:rFonts w:ascii="Arial" w:eastAsia="Arial" w:hAnsi="Arial" w:cs="Arial"/>
          <w:b/>
          <w:sz w:val="24"/>
          <w:szCs w:val="24"/>
        </w:rPr>
      </w:pPr>
    </w:p>
    <w:tbl>
      <w:tblPr>
        <w:tblW w:w="15080" w:type="dxa"/>
        <w:tblInd w:w="118" w:type="dxa"/>
        <w:tblLook w:val="04A0" w:firstRow="1" w:lastRow="0" w:firstColumn="1" w:lastColumn="0" w:noHBand="0" w:noVBand="1"/>
      </w:tblPr>
      <w:tblGrid>
        <w:gridCol w:w="634"/>
        <w:gridCol w:w="3513"/>
        <w:gridCol w:w="809"/>
        <w:gridCol w:w="1066"/>
        <w:gridCol w:w="914"/>
        <w:gridCol w:w="1161"/>
        <w:gridCol w:w="811"/>
        <w:gridCol w:w="919"/>
        <w:gridCol w:w="1348"/>
        <w:gridCol w:w="1406"/>
        <w:gridCol w:w="1297"/>
        <w:gridCol w:w="1202"/>
      </w:tblGrid>
      <w:tr w:rsidR="00691513" w:rsidRPr="00691513" w:rsidTr="00691513">
        <w:trPr>
          <w:trHeight w:val="1215"/>
        </w:trPr>
        <w:tc>
          <w:tcPr>
            <w:tcW w:w="520" w:type="dxa"/>
            <w:tcBorders>
              <w:top w:val="single" w:sz="8" w:space="0" w:color="auto"/>
              <w:left w:val="single" w:sz="8" w:space="0" w:color="auto"/>
              <w:bottom w:val="single" w:sz="8" w:space="0" w:color="auto"/>
              <w:right w:val="single" w:sz="4" w:space="0" w:color="auto"/>
            </w:tcBorders>
            <w:shd w:val="clear" w:color="auto" w:fill="auto"/>
            <w:hideMark/>
          </w:tcPr>
          <w:p w:rsidR="00691513" w:rsidRPr="00691513" w:rsidRDefault="00691513" w:rsidP="00691513">
            <w:pPr>
              <w:jc w:val="cente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RED. BR.</w:t>
            </w:r>
          </w:p>
        </w:tc>
        <w:tc>
          <w:tcPr>
            <w:tcW w:w="4060" w:type="dxa"/>
            <w:tcBorders>
              <w:top w:val="single" w:sz="8" w:space="0" w:color="auto"/>
              <w:left w:val="nil"/>
              <w:bottom w:val="single" w:sz="8" w:space="0" w:color="auto"/>
              <w:right w:val="single" w:sz="4" w:space="0" w:color="auto"/>
            </w:tcBorders>
            <w:shd w:val="clear" w:color="auto" w:fill="auto"/>
            <w:hideMark/>
          </w:tcPr>
          <w:p w:rsidR="00691513" w:rsidRPr="00691513" w:rsidRDefault="00691513" w:rsidP="00691513">
            <w:pPr>
              <w:jc w:val="cente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NAZIV PREDMETA NABAVE</w:t>
            </w:r>
          </w:p>
        </w:tc>
        <w:tc>
          <w:tcPr>
            <w:tcW w:w="700" w:type="dxa"/>
            <w:tcBorders>
              <w:top w:val="single" w:sz="8" w:space="0" w:color="auto"/>
              <w:left w:val="nil"/>
              <w:bottom w:val="single" w:sz="8" w:space="0" w:color="auto"/>
              <w:right w:val="single" w:sz="4" w:space="0" w:color="auto"/>
            </w:tcBorders>
            <w:shd w:val="clear" w:color="auto" w:fill="auto"/>
            <w:hideMark/>
          </w:tcPr>
          <w:p w:rsidR="00691513" w:rsidRPr="00691513" w:rsidRDefault="00691513" w:rsidP="00691513">
            <w:pPr>
              <w:jc w:val="cente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JED. MJERE</w:t>
            </w:r>
          </w:p>
        </w:tc>
        <w:tc>
          <w:tcPr>
            <w:tcW w:w="1000" w:type="dxa"/>
            <w:tcBorders>
              <w:top w:val="single" w:sz="8" w:space="0" w:color="auto"/>
              <w:left w:val="nil"/>
              <w:bottom w:val="single" w:sz="8" w:space="0" w:color="auto"/>
              <w:right w:val="single" w:sz="4" w:space="0" w:color="auto"/>
            </w:tcBorders>
            <w:shd w:val="clear" w:color="auto" w:fill="auto"/>
            <w:hideMark/>
          </w:tcPr>
          <w:p w:rsidR="00691513" w:rsidRPr="00691513" w:rsidRDefault="00691513" w:rsidP="00691513">
            <w:pPr>
              <w:jc w:val="cente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KOLIČINA za 1 god.</w:t>
            </w:r>
          </w:p>
        </w:tc>
        <w:tc>
          <w:tcPr>
            <w:tcW w:w="940" w:type="dxa"/>
            <w:tcBorders>
              <w:top w:val="single" w:sz="8" w:space="0" w:color="auto"/>
              <w:left w:val="nil"/>
              <w:bottom w:val="single" w:sz="8" w:space="0" w:color="auto"/>
              <w:right w:val="single" w:sz="4" w:space="0" w:color="auto"/>
            </w:tcBorders>
            <w:shd w:val="clear" w:color="auto" w:fill="auto"/>
            <w:hideMark/>
          </w:tcPr>
          <w:p w:rsidR="00691513" w:rsidRPr="00691513" w:rsidRDefault="00691513" w:rsidP="00691513">
            <w:pPr>
              <w:jc w:val="cente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JED. CIJENE</w:t>
            </w:r>
            <w:r w:rsidRPr="00691513">
              <w:rPr>
                <w:rFonts w:ascii="Calibri" w:hAnsi="Calibri" w:cs="Calibri"/>
                <w:color w:val="000000"/>
                <w:sz w:val="22"/>
                <w:szCs w:val="22"/>
                <w:lang w:val="hr-HR" w:eastAsia="hr-HR"/>
              </w:rPr>
              <w:br/>
              <w:t>(u kn bez PDV-a)</w:t>
            </w:r>
          </w:p>
        </w:tc>
        <w:tc>
          <w:tcPr>
            <w:tcW w:w="1200" w:type="dxa"/>
            <w:tcBorders>
              <w:top w:val="single" w:sz="8" w:space="0" w:color="auto"/>
              <w:left w:val="nil"/>
              <w:bottom w:val="single" w:sz="8" w:space="0" w:color="auto"/>
              <w:right w:val="single" w:sz="4" w:space="0" w:color="auto"/>
            </w:tcBorders>
            <w:shd w:val="clear" w:color="auto" w:fill="auto"/>
            <w:hideMark/>
          </w:tcPr>
          <w:p w:rsidR="00691513" w:rsidRPr="00691513" w:rsidRDefault="00691513" w:rsidP="00691513">
            <w:pPr>
              <w:jc w:val="cente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UKUPNO</w:t>
            </w:r>
            <w:r w:rsidRPr="00691513">
              <w:rPr>
                <w:rFonts w:ascii="Calibri" w:hAnsi="Calibri" w:cs="Calibri"/>
                <w:color w:val="000000"/>
                <w:sz w:val="22"/>
                <w:szCs w:val="22"/>
                <w:lang w:val="hr-HR" w:eastAsia="hr-HR"/>
              </w:rPr>
              <w:br/>
              <w:t>(bez PDV-a)</w:t>
            </w:r>
          </w:p>
        </w:tc>
        <w:tc>
          <w:tcPr>
            <w:tcW w:w="720" w:type="dxa"/>
            <w:tcBorders>
              <w:top w:val="single" w:sz="8" w:space="0" w:color="auto"/>
              <w:left w:val="nil"/>
              <w:bottom w:val="single" w:sz="8" w:space="0" w:color="auto"/>
              <w:right w:val="single" w:sz="4" w:space="0" w:color="auto"/>
            </w:tcBorders>
            <w:shd w:val="clear" w:color="auto" w:fill="auto"/>
            <w:hideMark/>
          </w:tcPr>
          <w:p w:rsidR="00691513" w:rsidRPr="00691513" w:rsidRDefault="00691513" w:rsidP="00691513">
            <w:pPr>
              <w:jc w:val="cente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STOPA PDV-a u %</w:t>
            </w:r>
          </w:p>
        </w:tc>
        <w:tc>
          <w:tcPr>
            <w:tcW w:w="960" w:type="dxa"/>
            <w:tcBorders>
              <w:top w:val="single" w:sz="8" w:space="0" w:color="auto"/>
              <w:left w:val="nil"/>
              <w:bottom w:val="single" w:sz="8" w:space="0" w:color="auto"/>
              <w:right w:val="single" w:sz="4" w:space="0" w:color="auto"/>
            </w:tcBorders>
            <w:shd w:val="clear" w:color="auto" w:fill="auto"/>
            <w:hideMark/>
          </w:tcPr>
          <w:p w:rsidR="00691513" w:rsidRPr="00691513" w:rsidRDefault="00691513" w:rsidP="00691513">
            <w:pPr>
              <w:jc w:val="cente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IZNOS PDV-a</w:t>
            </w:r>
          </w:p>
        </w:tc>
        <w:tc>
          <w:tcPr>
            <w:tcW w:w="1260" w:type="dxa"/>
            <w:tcBorders>
              <w:top w:val="single" w:sz="8" w:space="0" w:color="auto"/>
              <w:left w:val="nil"/>
              <w:bottom w:val="single" w:sz="8" w:space="0" w:color="auto"/>
              <w:right w:val="single" w:sz="4" w:space="0" w:color="auto"/>
            </w:tcBorders>
            <w:shd w:val="clear" w:color="auto" w:fill="auto"/>
            <w:hideMark/>
          </w:tcPr>
          <w:p w:rsidR="00691513" w:rsidRPr="00691513" w:rsidRDefault="00691513" w:rsidP="00691513">
            <w:pPr>
              <w:jc w:val="cente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SVEUKUPNO</w:t>
            </w:r>
            <w:r w:rsidRPr="00691513">
              <w:rPr>
                <w:rFonts w:ascii="Calibri" w:hAnsi="Calibri" w:cs="Calibri"/>
                <w:color w:val="000000"/>
                <w:sz w:val="22"/>
                <w:szCs w:val="22"/>
                <w:lang w:val="hr-HR" w:eastAsia="hr-HR"/>
              </w:rPr>
              <w:br/>
              <w:t>(s PDV-om)</w:t>
            </w:r>
          </w:p>
        </w:tc>
        <w:tc>
          <w:tcPr>
            <w:tcW w:w="1300" w:type="dxa"/>
            <w:tcBorders>
              <w:top w:val="single" w:sz="8" w:space="0" w:color="auto"/>
              <w:left w:val="nil"/>
              <w:bottom w:val="single" w:sz="8" w:space="0" w:color="auto"/>
              <w:right w:val="single" w:sz="4" w:space="0" w:color="auto"/>
            </w:tcBorders>
            <w:shd w:val="clear" w:color="auto" w:fill="auto"/>
            <w:hideMark/>
          </w:tcPr>
          <w:p w:rsidR="00691513" w:rsidRPr="00691513" w:rsidRDefault="00691513" w:rsidP="00691513">
            <w:pPr>
              <w:jc w:val="cente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 xml:space="preserve">PROIZVOĐAČ I ZEMLJA PORIJEKLA </w:t>
            </w:r>
          </w:p>
        </w:tc>
        <w:tc>
          <w:tcPr>
            <w:tcW w:w="1300" w:type="dxa"/>
            <w:tcBorders>
              <w:top w:val="single" w:sz="8" w:space="0" w:color="auto"/>
              <w:left w:val="nil"/>
              <w:bottom w:val="single" w:sz="8" w:space="0" w:color="auto"/>
              <w:right w:val="single" w:sz="4" w:space="0" w:color="auto"/>
            </w:tcBorders>
            <w:shd w:val="clear" w:color="auto" w:fill="auto"/>
            <w:hideMark/>
          </w:tcPr>
          <w:p w:rsidR="00691513" w:rsidRPr="00691513" w:rsidRDefault="00691513" w:rsidP="00691513">
            <w:pPr>
              <w:jc w:val="cente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 xml:space="preserve">IME PROIZVODA </w:t>
            </w:r>
          </w:p>
        </w:tc>
        <w:tc>
          <w:tcPr>
            <w:tcW w:w="1120" w:type="dxa"/>
            <w:tcBorders>
              <w:top w:val="single" w:sz="8" w:space="0" w:color="auto"/>
              <w:left w:val="nil"/>
              <w:bottom w:val="single" w:sz="8" w:space="0" w:color="auto"/>
              <w:right w:val="single" w:sz="8" w:space="0" w:color="auto"/>
            </w:tcBorders>
            <w:shd w:val="clear" w:color="auto" w:fill="auto"/>
            <w:hideMark/>
          </w:tcPr>
          <w:p w:rsidR="00691513" w:rsidRPr="00691513" w:rsidRDefault="00691513" w:rsidP="00691513">
            <w:pPr>
              <w:jc w:val="cente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 xml:space="preserve">KATALOŠKI BROJ </w:t>
            </w:r>
          </w:p>
        </w:tc>
      </w:tr>
      <w:tr w:rsidR="00691513" w:rsidRPr="00691513" w:rsidTr="00691513">
        <w:trPr>
          <w:trHeight w:val="1215"/>
        </w:trPr>
        <w:tc>
          <w:tcPr>
            <w:tcW w:w="520" w:type="dxa"/>
            <w:tcBorders>
              <w:top w:val="nil"/>
              <w:left w:val="single" w:sz="8" w:space="0" w:color="auto"/>
              <w:bottom w:val="nil"/>
              <w:right w:val="single" w:sz="4" w:space="0" w:color="auto"/>
            </w:tcBorders>
            <w:shd w:val="clear" w:color="auto" w:fill="auto"/>
            <w:vAlign w:val="center"/>
            <w:hideMark/>
          </w:tcPr>
          <w:p w:rsidR="00691513" w:rsidRPr="00691513" w:rsidRDefault="00691513" w:rsidP="00691513">
            <w:pPr>
              <w:jc w:val="right"/>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1</w:t>
            </w:r>
          </w:p>
        </w:tc>
        <w:tc>
          <w:tcPr>
            <w:tcW w:w="4060" w:type="dxa"/>
            <w:tcBorders>
              <w:top w:val="nil"/>
              <w:left w:val="nil"/>
              <w:bottom w:val="nil"/>
              <w:right w:val="single" w:sz="4" w:space="0" w:color="auto"/>
            </w:tcBorders>
            <w:shd w:val="clear" w:color="auto" w:fill="auto"/>
            <w:vAlign w:val="center"/>
            <w:hideMark/>
          </w:tcPr>
          <w:p w:rsidR="00691513" w:rsidRPr="00691513" w:rsidRDefault="00691513" w:rsidP="00691513">
            <w:pP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Jednokratna kartuša punjena sa 170 gr 100% etilen oksida za sterilizaciju kompatibilna s postojećim sterilizatorom Steri Vac GS8, 12 kartuša u kartonu</w:t>
            </w:r>
          </w:p>
        </w:tc>
        <w:tc>
          <w:tcPr>
            <w:tcW w:w="700" w:type="dxa"/>
            <w:tcBorders>
              <w:top w:val="nil"/>
              <w:left w:val="nil"/>
              <w:bottom w:val="nil"/>
              <w:right w:val="single" w:sz="4" w:space="0" w:color="auto"/>
            </w:tcBorders>
            <w:shd w:val="clear" w:color="auto" w:fill="auto"/>
            <w:vAlign w:val="center"/>
            <w:hideMark/>
          </w:tcPr>
          <w:p w:rsidR="00691513" w:rsidRPr="00691513" w:rsidRDefault="00691513" w:rsidP="00691513">
            <w:pPr>
              <w:jc w:val="cente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kom</w:t>
            </w:r>
          </w:p>
        </w:tc>
        <w:tc>
          <w:tcPr>
            <w:tcW w:w="1000" w:type="dxa"/>
            <w:tcBorders>
              <w:top w:val="nil"/>
              <w:left w:val="nil"/>
              <w:bottom w:val="nil"/>
              <w:right w:val="single" w:sz="4" w:space="0" w:color="auto"/>
            </w:tcBorders>
            <w:shd w:val="clear" w:color="auto" w:fill="auto"/>
            <w:vAlign w:val="center"/>
            <w:hideMark/>
          </w:tcPr>
          <w:p w:rsidR="00691513" w:rsidRPr="00691513" w:rsidRDefault="00691513" w:rsidP="00691513">
            <w:pPr>
              <w:jc w:val="right"/>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1.152</w:t>
            </w:r>
          </w:p>
        </w:tc>
        <w:tc>
          <w:tcPr>
            <w:tcW w:w="940" w:type="dxa"/>
            <w:tcBorders>
              <w:top w:val="nil"/>
              <w:left w:val="nil"/>
              <w:bottom w:val="nil"/>
              <w:right w:val="single" w:sz="4" w:space="0" w:color="auto"/>
            </w:tcBorders>
            <w:shd w:val="clear" w:color="auto" w:fill="auto"/>
            <w:vAlign w:val="center"/>
            <w:hideMark/>
          </w:tcPr>
          <w:p w:rsidR="00691513" w:rsidRPr="00691513" w:rsidRDefault="00691513" w:rsidP="00691513">
            <w:pPr>
              <w:jc w:val="right"/>
              <w:rPr>
                <w:rFonts w:ascii="Calibri" w:hAnsi="Calibri" w:cs="Calibri"/>
                <w:color w:val="000000"/>
                <w:sz w:val="22"/>
                <w:szCs w:val="22"/>
                <w:lang w:val="hr-HR" w:eastAsia="hr-HR"/>
              </w:rPr>
            </w:pPr>
          </w:p>
        </w:tc>
        <w:tc>
          <w:tcPr>
            <w:tcW w:w="1200" w:type="dxa"/>
            <w:tcBorders>
              <w:top w:val="nil"/>
              <w:left w:val="nil"/>
              <w:bottom w:val="nil"/>
              <w:right w:val="single" w:sz="4" w:space="0" w:color="auto"/>
            </w:tcBorders>
            <w:shd w:val="clear" w:color="auto" w:fill="auto"/>
            <w:vAlign w:val="center"/>
            <w:hideMark/>
          </w:tcPr>
          <w:p w:rsidR="00691513" w:rsidRPr="00691513" w:rsidRDefault="00691513" w:rsidP="00691513">
            <w:pPr>
              <w:jc w:val="right"/>
              <w:rPr>
                <w:rFonts w:ascii="Calibri" w:hAnsi="Calibri" w:cs="Calibri"/>
                <w:color w:val="000000"/>
                <w:sz w:val="22"/>
                <w:szCs w:val="22"/>
                <w:lang w:val="hr-HR" w:eastAsia="hr-HR"/>
              </w:rPr>
            </w:pPr>
          </w:p>
        </w:tc>
        <w:tc>
          <w:tcPr>
            <w:tcW w:w="720" w:type="dxa"/>
            <w:tcBorders>
              <w:top w:val="nil"/>
              <w:left w:val="nil"/>
              <w:bottom w:val="nil"/>
              <w:right w:val="single" w:sz="4" w:space="0" w:color="auto"/>
            </w:tcBorders>
            <w:shd w:val="clear" w:color="auto" w:fill="auto"/>
            <w:vAlign w:val="center"/>
            <w:hideMark/>
          </w:tcPr>
          <w:p w:rsidR="00691513" w:rsidRPr="00691513" w:rsidRDefault="00691513" w:rsidP="00691513">
            <w:pPr>
              <w:jc w:val="center"/>
              <w:rPr>
                <w:rFonts w:ascii="Calibri" w:hAnsi="Calibri" w:cs="Calibri"/>
                <w:color w:val="000000"/>
                <w:sz w:val="22"/>
                <w:szCs w:val="22"/>
                <w:lang w:val="hr-HR" w:eastAsia="hr-HR"/>
              </w:rPr>
            </w:pPr>
          </w:p>
        </w:tc>
        <w:tc>
          <w:tcPr>
            <w:tcW w:w="960" w:type="dxa"/>
            <w:tcBorders>
              <w:top w:val="nil"/>
              <w:left w:val="nil"/>
              <w:bottom w:val="nil"/>
              <w:right w:val="single" w:sz="4" w:space="0" w:color="auto"/>
            </w:tcBorders>
            <w:shd w:val="clear" w:color="auto" w:fill="auto"/>
            <w:vAlign w:val="center"/>
            <w:hideMark/>
          </w:tcPr>
          <w:p w:rsidR="00691513" w:rsidRPr="00691513" w:rsidRDefault="00691513" w:rsidP="00691513">
            <w:pPr>
              <w:jc w:val="right"/>
              <w:rPr>
                <w:rFonts w:ascii="Calibri" w:hAnsi="Calibri" w:cs="Calibri"/>
                <w:color w:val="000000"/>
                <w:sz w:val="22"/>
                <w:szCs w:val="22"/>
                <w:lang w:val="hr-HR" w:eastAsia="hr-HR"/>
              </w:rPr>
            </w:pPr>
          </w:p>
        </w:tc>
        <w:tc>
          <w:tcPr>
            <w:tcW w:w="1260" w:type="dxa"/>
            <w:tcBorders>
              <w:top w:val="nil"/>
              <w:left w:val="nil"/>
              <w:bottom w:val="nil"/>
              <w:right w:val="single" w:sz="4" w:space="0" w:color="auto"/>
            </w:tcBorders>
            <w:shd w:val="clear" w:color="auto" w:fill="auto"/>
            <w:vAlign w:val="center"/>
            <w:hideMark/>
          </w:tcPr>
          <w:p w:rsidR="00691513" w:rsidRPr="00691513" w:rsidRDefault="00691513" w:rsidP="00691513">
            <w:pPr>
              <w:jc w:val="right"/>
              <w:rPr>
                <w:rFonts w:ascii="Calibri" w:hAnsi="Calibri" w:cs="Calibri"/>
                <w:color w:val="000000"/>
                <w:sz w:val="22"/>
                <w:szCs w:val="22"/>
                <w:lang w:val="hr-HR" w:eastAsia="hr-HR"/>
              </w:rPr>
            </w:pPr>
          </w:p>
        </w:tc>
        <w:tc>
          <w:tcPr>
            <w:tcW w:w="1300" w:type="dxa"/>
            <w:tcBorders>
              <w:top w:val="nil"/>
              <w:left w:val="nil"/>
              <w:bottom w:val="nil"/>
              <w:right w:val="single" w:sz="4" w:space="0" w:color="auto"/>
            </w:tcBorders>
            <w:shd w:val="clear" w:color="auto" w:fill="auto"/>
            <w:vAlign w:val="center"/>
            <w:hideMark/>
          </w:tcPr>
          <w:p w:rsidR="00691513" w:rsidRPr="00691513" w:rsidRDefault="00691513" w:rsidP="00691513">
            <w:pPr>
              <w:jc w:val="center"/>
              <w:rPr>
                <w:rFonts w:ascii="Calibri" w:hAnsi="Calibri" w:cs="Calibri"/>
                <w:color w:val="000000"/>
                <w:sz w:val="22"/>
                <w:szCs w:val="22"/>
                <w:lang w:val="hr-HR" w:eastAsia="hr-HR"/>
              </w:rPr>
            </w:pPr>
          </w:p>
        </w:tc>
        <w:tc>
          <w:tcPr>
            <w:tcW w:w="1300" w:type="dxa"/>
            <w:tcBorders>
              <w:top w:val="nil"/>
              <w:left w:val="nil"/>
              <w:bottom w:val="nil"/>
              <w:right w:val="single" w:sz="4" w:space="0" w:color="auto"/>
            </w:tcBorders>
            <w:shd w:val="clear" w:color="auto" w:fill="auto"/>
            <w:vAlign w:val="center"/>
            <w:hideMark/>
          </w:tcPr>
          <w:p w:rsidR="00691513" w:rsidRPr="00691513" w:rsidRDefault="00691513" w:rsidP="00691513">
            <w:pPr>
              <w:jc w:val="center"/>
              <w:rPr>
                <w:rFonts w:ascii="Calibri" w:hAnsi="Calibri" w:cs="Calibri"/>
                <w:color w:val="000000"/>
                <w:sz w:val="22"/>
                <w:szCs w:val="22"/>
                <w:lang w:val="hr-HR" w:eastAsia="hr-HR"/>
              </w:rPr>
            </w:pPr>
          </w:p>
        </w:tc>
        <w:tc>
          <w:tcPr>
            <w:tcW w:w="1120" w:type="dxa"/>
            <w:tcBorders>
              <w:top w:val="nil"/>
              <w:left w:val="nil"/>
              <w:bottom w:val="nil"/>
              <w:right w:val="single" w:sz="8" w:space="0" w:color="auto"/>
            </w:tcBorders>
            <w:shd w:val="clear" w:color="auto" w:fill="auto"/>
            <w:vAlign w:val="center"/>
            <w:hideMark/>
          </w:tcPr>
          <w:p w:rsidR="00691513" w:rsidRPr="00691513" w:rsidRDefault="00691513" w:rsidP="00691513">
            <w:pPr>
              <w:jc w:val="center"/>
              <w:rPr>
                <w:rFonts w:ascii="Calibri" w:hAnsi="Calibri" w:cs="Calibri"/>
                <w:color w:val="000000"/>
                <w:sz w:val="22"/>
                <w:szCs w:val="22"/>
                <w:lang w:val="hr-HR" w:eastAsia="hr-HR"/>
              </w:rPr>
            </w:pPr>
          </w:p>
        </w:tc>
      </w:tr>
      <w:tr w:rsidR="00691513" w:rsidRPr="00691513" w:rsidTr="00691513">
        <w:trPr>
          <w:trHeight w:val="315"/>
        </w:trPr>
        <w:tc>
          <w:tcPr>
            <w:tcW w:w="5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91513" w:rsidRPr="00691513" w:rsidRDefault="00691513" w:rsidP="00691513">
            <w:pP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 </w:t>
            </w:r>
          </w:p>
        </w:tc>
        <w:tc>
          <w:tcPr>
            <w:tcW w:w="4060" w:type="dxa"/>
            <w:tcBorders>
              <w:top w:val="single" w:sz="8" w:space="0" w:color="auto"/>
              <w:left w:val="nil"/>
              <w:bottom w:val="single" w:sz="8" w:space="0" w:color="auto"/>
              <w:right w:val="single" w:sz="4" w:space="0" w:color="auto"/>
            </w:tcBorders>
            <w:shd w:val="clear" w:color="auto" w:fill="auto"/>
            <w:vAlign w:val="center"/>
            <w:hideMark/>
          </w:tcPr>
          <w:p w:rsidR="00691513" w:rsidRPr="00691513" w:rsidRDefault="00691513" w:rsidP="00691513">
            <w:pP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 </w:t>
            </w:r>
          </w:p>
        </w:tc>
        <w:tc>
          <w:tcPr>
            <w:tcW w:w="700" w:type="dxa"/>
            <w:tcBorders>
              <w:top w:val="single" w:sz="8" w:space="0" w:color="auto"/>
              <w:left w:val="nil"/>
              <w:bottom w:val="single" w:sz="8" w:space="0" w:color="auto"/>
              <w:right w:val="single" w:sz="4" w:space="0" w:color="auto"/>
            </w:tcBorders>
            <w:shd w:val="clear" w:color="auto" w:fill="auto"/>
            <w:vAlign w:val="center"/>
            <w:hideMark/>
          </w:tcPr>
          <w:p w:rsidR="00691513" w:rsidRPr="00691513" w:rsidRDefault="00691513" w:rsidP="00691513">
            <w:pP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 </w:t>
            </w:r>
          </w:p>
        </w:tc>
        <w:tc>
          <w:tcPr>
            <w:tcW w:w="1000" w:type="dxa"/>
            <w:tcBorders>
              <w:top w:val="single" w:sz="8" w:space="0" w:color="auto"/>
              <w:left w:val="nil"/>
              <w:bottom w:val="single" w:sz="8" w:space="0" w:color="auto"/>
              <w:right w:val="single" w:sz="4" w:space="0" w:color="auto"/>
            </w:tcBorders>
            <w:shd w:val="clear" w:color="auto" w:fill="auto"/>
            <w:vAlign w:val="center"/>
            <w:hideMark/>
          </w:tcPr>
          <w:p w:rsidR="00691513" w:rsidRPr="00691513" w:rsidRDefault="00691513" w:rsidP="00691513">
            <w:pP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 </w:t>
            </w:r>
          </w:p>
        </w:tc>
        <w:tc>
          <w:tcPr>
            <w:tcW w:w="940" w:type="dxa"/>
            <w:tcBorders>
              <w:top w:val="single" w:sz="8" w:space="0" w:color="auto"/>
              <w:left w:val="nil"/>
              <w:bottom w:val="single" w:sz="8" w:space="0" w:color="auto"/>
              <w:right w:val="nil"/>
            </w:tcBorders>
            <w:shd w:val="clear" w:color="auto" w:fill="auto"/>
            <w:vAlign w:val="center"/>
            <w:hideMark/>
          </w:tcPr>
          <w:p w:rsidR="00691513" w:rsidRPr="00691513" w:rsidRDefault="00691513" w:rsidP="00691513">
            <w:pP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 </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1513" w:rsidRPr="00691513" w:rsidRDefault="00691513" w:rsidP="00691513">
            <w:pPr>
              <w:jc w:val="right"/>
              <w:rPr>
                <w:rFonts w:ascii="Calibri" w:hAnsi="Calibri" w:cs="Calibri"/>
                <w:b/>
                <w:bCs/>
                <w:color w:val="000000"/>
                <w:sz w:val="22"/>
                <w:szCs w:val="22"/>
                <w:lang w:val="hr-HR" w:eastAsia="hr-HR"/>
              </w:rPr>
            </w:pPr>
          </w:p>
        </w:tc>
        <w:tc>
          <w:tcPr>
            <w:tcW w:w="720" w:type="dxa"/>
            <w:tcBorders>
              <w:top w:val="single" w:sz="8" w:space="0" w:color="auto"/>
              <w:left w:val="nil"/>
              <w:bottom w:val="single" w:sz="8" w:space="0" w:color="auto"/>
              <w:right w:val="nil"/>
            </w:tcBorders>
            <w:shd w:val="clear" w:color="auto" w:fill="auto"/>
            <w:vAlign w:val="center"/>
            <w:hideMark/>
          </w:tcPr>
          <w:p w:rsidR="00691513" w:rsidRPr="00691513" w:rsidRDefault="00691513" w:rsidP="00691513">
            <w:pP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 </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1513" w:rsidRPr="00691513" w:rsidRDefault="00691513" w:rsidP="00691513">
            <w:pPr>
              <w:jc w:val="right"/>
              <w:rPr>
                <w:rFonts w:ascii="Calibri" w:hAnsi="Calibri" w:cs="Calibri"/>
                <w:b/>
                <w:bCs/>
                <w:color w:val="000000"/>
                <w:sz w:val="22"/>
                <w:szCs w:val="22"/>
                <w:lang w:val="hr-HR" w:eastAsia="hr-HR"/>
              </w:rPr>
            </w:pP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691513" w:rsidRPr="00691513" w:rsidRDefault="00691513" w:rsidP="00691513">
            <w:pPr>
              <w:jc w:val="right"/>
              <w:rPr>
                <w:rFonts w:ascii="Calibri" w:hAnsi="Calibri" w:cs="Calibri"/>
                <w:b/>
                <w:bCs/>
                <w:color w:val="000000"/>
                <w:sz w:val="22"/>
                <w:szCs w:val="22"/>
                <w:lang w:val="hr-HR" w:eastAsia="hr-HR"/>
              </w:rPr>
            </w:pP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691513" w:rsidRPr="00691513" w:rsidRDefault="00691513" w:rsidP="00691513">
            <w:pP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 </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691513" w:rsidRPr="00691513" w:rsidRDefault="00691513" w:rsidP="00691513">
            <w:pP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 </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691513" w:rsidRPr="00691513" w:rsidRDefault="00691513" w:rsidP="00691513">
            <w:pPr>
              <w:rPr>
                <w:rFonts w:ascii="Calibri" w:hAnsi="Calibri" w:cs="Calibri"/>
                <w:color w:val="000000"/>
                <w:sz w:val="22"/>
                <w:szCs w:val="22"/>
                <w:lang w:val="hr-HR" w:eastAsia="hr-HR"/>
              </w:rPr>
            </w:pPr>
            <w:r w:rsidRPr="00691513">
              <w:rPr>
                <w:rFonts w:ascii="Calibri" w:hAnsi="Calibri" w:cs="Calibri"/>
                <w:color w:val="000000"/>
                <w:sz w:val="22"/>
                <w:szCs w:val="22"/>
                <w:lang w:val="hr-HR" w:eastAsia="hr-HR"/>
              </w:rPr>
              <w:t> </w:t>
            </w:r>
          </w:p>
        </w:tc>
      </w:tr>
    </w:tbl>
    <w:p w:rsidR="005338F2" w:rsidRDefault="005338F2" w:rsidP="002954B7">
      <w:pPr>
        <w:tabs>
          <w:tab w:val="left" w:pos="9639"/>
        </w:tabs>
        <w:spacing w:before="29" w:line="360" w:lineRule="auto"/>
        <w:ind w:right="77"/>
        <w:rPr>
          <w:rFonts w:ascii="Arial" w:eastAsia="Arial" w:hAnsi="Arial" w:cs="Arial"/>
        </w:rPr>
      </w:pPr>
    </w:p>
    <w:sectPr w:rsidR="005338F2" w:rsidSect="006D65C0">
      <w:pgSz w:w="15840" w:h="12240" w:orient="landscape"/>
      <w:pgMar w:top="1240" w:right="1480" w:bottom="1000" w:left="28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C1D" w:rsidRDefault="00777C1D">
      <w:r>
        <w:separator/>
      </w:r>
    </w:p>
  </w:endnote>
  <w:endnote w:type="continuationSeparator" w:id="0">
    <w:p w:rsidR="00777C1D" w:rsidRDefault="0077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691513" w:rsidRDefault="00691513" w:rsidP="003848ED">
        <w:pPr>
          <w:pStyle w:val="Footer"/>
        </w:pPr>
        <w:r>
          <w:t xml:space="preserve">Klinički bolnički centar Sestre milosrdnice                                                                                                                        </w:t>
        </w:r>
        <w:r>
          <w:fldChar w:fldCharType="begin"/>
        </w:r>
        <w:r>
          <w:instrText xml:space="preserve"> PAGE   \* MERGEFORMAT </w:instrText>
        </w:r>
        <w:r>
          <w:fldChar w:fldCharType="separate"/>
        </w:r>
        <w:r w:rsidR="0059490A">
          <w:rPr>
            <w:noProof/>
          </w:rPr>
          <w:t>9</w:t>
        </w:r>
        <w:r>
          <w:rPr>
            <w:noProof/>
          </w:rPr>
          <w:fldChar w:fldCharType="end"/>
        </w:r>
      </w:p>
    </w:sdtContent>
  </w:sdt>
  <w:p w:rsidR="00691513" w:rsidRDefault="00691513">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C1D" w:rsidRDefault="00777C1D">
      <w:r>
        <w:separator/>
      </w:r>
    </w:p>
  </w:footnote>
  <w:footnote w:type="continuationSeparator" w:id="0">
    <w:p w:rsidR="00777C1D" w:rsidRDefault="00777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0055AF6"/>
    <w:multiLevelType w:val="hybridMultilevel"/>
    <w:tmpl w:val="4B0A3FC8"/>
    <w:lvl w:ilvl="0" w:tplc="DDEC36E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0D5"/>
    <w:rsid w:val="00000389"/>
    <w:rsid w:val="00000520"/>
    <w:rsid w:val="00001724"/>
    <w:rsid w:val="00001E34"/>
    <w:rsid w:val="00002B61"/>
    <w:rsid w:val="00003CD3"/>
    <w:rsid w:val="00004506"/>
    <w:rsid w:val="00004DB3"/>
    <w:rsid w:val="000051F2"/>
    <w:rsid w:val="0000531A"/>
    <w:rsid w:val="00005708"/>
    <w:rsid w:val="00006203"/>
    <w:rsid w:val="00006366"/>
    <w:rsid w:val="00006368"/>
    <w:rsid w:val="00007385"/>
    <w:rsid w:val="00007D13"/>
    <w:rsid w:val="0001016A"/>
    <w:rsid w:val="00010354"/>
    <w:rsid w:val="000110B0"/>
    <w:rsid w:val="000116BF"/>
    <w:rsid w:val="00011D42"/>
    <w:rsid w:val="00011ED4"/>
    <w:rsid w:val="0001222D"/>
    <w:rsid w:val="00012663"/>
    <w:rsid w:val="00012A0F"/>
    <w:rsid w:val="00012E3E"/>
    <w:rsid w:val="0001350C"/>
    <w:rsid w:val="00013D52"/>
    <w:rsid w:val="00013E4C"/>
    <w:rsid w:val="00013FA8"/>
    <w:rsid w:val="00014404"/>
    <w:rsid w:val="00014D50"/>
    <w:rsid w:val="0001521E"/>
    <w:rsid w:val="000155B1"/>
    <w:rsid w:val="000158FE"/>
    <w:rsid w:val="00015FE1"/>
    <w:rsid w:val="00016135"/>
    <w:rsid w:val="00016714"/>
    <w:rsid w:val="000169AF"/>
    <w:rsid w:val="00017376"/>
    <w:rsid w:val="000202B0"/>
    <w:rsid w:val="00020796"/>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5B1"/>
    <w:rsid w:val="00042619"/>
    <w:rsid w:val="00042926"/>
    <w:rsid w:val="000434E8"/>
    <w:rsid w:val="00044742"/>
    <w:rsid w:val="000448AB"/>
    <w:rsid w:val="00044C60"/>
    <w:rsid w:val="00044F35"/>
    <w:rsid w:val="0004604B"/>
    <w:rsid w:val="0004640F"/>
    <w:rsid w:val="000469C8"/>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8E5"/>
    <w:rsid w:val="0006098F"/>
    <w:rsid w:val="000618CC"/>
    <w:rsid w:val="0006365E"/>
    <w:rsid w:val="00063AEC"/>
    <w:rsid w:val="000643AA"/>
    <w:rsid w:val="00064481"/>
    <w:rsid w:val="0006543F"/>
    <w:rsid w:val="00065477"/>
    <w:rsid w:val="00067656"/>
    <w:rsid w:val="00071925"/>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4D"/>
    <w:rsid w:val="000870DD"/>
    <w:rsid w:val="00087EFC"/>
    <w:rsid w:val="00090CB2"/>
    <w:rsid w:val="000918D9"/>
    <w:rsid w:val="00091981"/>
    <w:rsid w:val="00091AA7"/>
    <w:rsid w:val="000934CA"/>
    <w:rsid w:val="00093561"/>
    <w:rsid w:val="0009386E"/>
    <w:rsid w:val="00093C38"/>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B2B"/>
    <w:rsid w:val="000B4E1E"/>
    <w:rsid w:val="000B57D9"/>
    <w:rsid w:val="000B5978"/>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A1B"/>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726"/>
    <w:rsid w:val="001309EB"/>
    <w:rsid w:val="00132E95"/>
    <w:rsid w:val="0013324E"/>
    <w:rsid w:val="001332F0"/>
    <w:rsid w:val="0013338D"/>
    <w:rsid w:val="0013389C"/>
    <w:rsid w:val="001345D5"/>
    <w:rsid w:val="00134868"/>
    <w:rsid w:val="00135F6D"/>
    <w:rsid w:val="001363C8"/>
    <w:rsid w:val="001364F6"/>
    <w:rsid w:val="001365D4"/>
    <w:rsid w:val="001368BF"/>
    <w:rsid w:val="00136C06"/>
    <w:rsid w:val="00136C87"/>
    <w:rsid w:val="001370E3"/>
    <w:rsid w:val="001401D6"/>
    <w:rsid w:val="00140DC0"/>
    <w:rsid w:val="00141347"/>
    <w:rsid w:val="00141577"/>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5979"/>
    <w:rsid w:val="00155D64"/>
    <w:rsid w:val="00156328"/>
    <w:rsid w:val="00156C34"/>
    <w:rsid w:val="00156E37"/>
    <w:rsid w:val="00157478"/>
    <w:rsid w:val="00160C92"/>
    <w:rsid w:val="00160FCC"/>
    <w:rsid w:val="00161282"/>
    <w:rsid w:val="001614C1"/>
    <w:rsid w:val="001623E6"/>
    <w:rsid w:val="001627DF"/>
    <w:rsid w:val="00163B96"/>
    <w:rsid w:val="00163E51"/>
    <w:rsid w:val="001646A2"/>
    <w:rsid w:val="00164736"/>
    <w:rsid w:val="00164ECB"/>
    <w:rsid w:val="00166197"/>
    <w:rsid w:val="00166FE5"/>
    <w:rsid w:val="0016703E"/>
    <w:rsid w:val="00167D41"/>
    <w:rsid w:val="001700C4"/>
    <w:rsid w:val="00170597"/>
    <w:rsid w:val="001709CE"/>
    <w:rsid w:val="00170F03"/>
    <w:rsid w:val="00171350"/>
    <w:rsid w:val="0017148B"/>
    <w:rsid w:val="00171C7A"/>
    <w:rsid w:val="00172410"/>
    <w:rsid w:val="0017268C"/>
    <w:rsid w:val="0017295C"/>
    <w:rsid w:val="00173510"/>
    <w:rsid w:val="00173EA3"/>
    <w:rsid w:val="00174A8A"/>
    <w:rsid w:val="00175047"/>
    <w:rsid w:val="0017649D"/>
    <w:rsid w:val="00177387"/>
    <w:rsid w:val="001778A3"/>
    <w:rsid w:val="0018053A"/>
    <w:rsid w:val="00180992"/>
    <w:rsid w:val="001813B3"/>
    <w:rsid w:val="001814B9"/>
    <w:rsid w:val="00181EBC"/>
    <w:rsid w:val="0018256F"/>
    <w:rsid w:val="0018396F"/>
    <w:rsid w:val="001839CA"/>
    <w:rsid w:val="00183F5B"/>
    <w:rsid w:val="001842CE"/>
    <w:rsid w:val="00184F35"/>
    <w:rsid w:val="00185531"/>
    <w:rsid w:val="00185616"/>
    <w:rsid w:val="0018588C"/>
    <w:rsid w:val="00186FF2"/>
    <w:rsid w:val="00187879"/>
    <w:rsid w:val="001906BC"/>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AC8"/>
    <w:rsid w:val="001A5BC0"/>
    <w:rsid w:val="001A5E39"/>
    <w:rsid w:val="001A6F46"/>
    <w:rsid w:val="001A71BA"/>
    <w:rsid w:val="001A7DDB"/>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27A"/>
    <w:rsid w:val="001F7464"/>
    <w:rsid w:val="001F77D6"/>
    <w:rsid w:val="001F7AFD"/>
    <w:rsid w:val="001F7C21"/>
    <w:rsid w:val="001F7E75"/>
    <w:rsid w:val="001F7F68"/>
    <w:rsid w:val="00200650"/>
    <w:rsid w:val="00200896"/>
    <w:rsid w:val="00201CE1"/>
    <w:rsid w:val="00202D6C"/>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B31"/>
    <w:rsid w:val="00233FCE"/>
    <w:rsid w:val="0023492B"/>
    <w:rsid w:val="002358F9"/>
    <w:rsid w:val="00235BFB"/>
    <w:rsid w:val="00236023"/>
    <w:rsid w:val="00236348"/>
    <w:rsid w:val="002367B9"/>
    <w:rsid w:val="00236D98"/>
    <w:rsid w:val="002376FF"/>
    <w:rsid w:val="00237B8F"/>
    <w:rsid w:val="002411B6"/>
    <w:rsid w:val="00241309"/>
    <w:rsid w:val="00241B45"/>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21B"/>
    <w:rsid w:val="00263900"/>
    <w:rsid w:val="00263AE3"/>
    <w:rsid w:val="0026413E"/>
    <w:rsid w:val="00264E0D"/>
    <w:rsid w:val="00265740"/>
    <w:rsid w:val="002659D7"/>
    <w:rsid w:val="00265A5D"/>
    <w:rsid w:val="002671FC"/>
    <w:rsid w:val="00267E5B"/>
    <w:rsid w:val="002701F9"/>
    <w:rsid w:val="00270359"/>
    <w:rsid w:val="0027056B"/>
    <w:rsid w:val="0027073A"/>
    <w:rsid w:val="002708A5"/>
    <w:rsid w:val="00270A53"/>
    <w:rsid w:val="00270BCD"/>
    <w:rsid w:val="00270DCE"/>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87C71"/>
    <w:rsid w:val="0029080A"/>
    <w:rsid w:val="00292758"/>
    <w:rsid w:val="002928BC"/>
    <w:rsid w:val="00292E57"/>
    <w:rsid w:val="00293AF6"/>
    <w:rsid w:val="00294954"/>
    <w:rsid w:val="00294C66"/>
    <w:rsid w:val="00294E7B"/>
    <w:rsid w:val="00295469"/>
    <w:rsid w:val="002954B7"/>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19ED"/>
    <w:rsid w:val="002D21F9"/>
    <w:rsid w:val="002D2B7F"/>
    <w:rsid w:val="002D30C3"/>
    <w:rsid w:val="002D3728"/>
    <w:rsid w:val="002D37AD"/>
    <w:rsid w:val="002D3D1B"/>
    <w:rsid w:val="002D4E08"/>
    <w:rsid w:val="002D4E3A"/>
    <w:rsid w:val="002D53E5"/>
    <w:rsid w:val="002D5F2F"/>
    <w:rsid w:val="002D62DC"/>
    <w:rsid w:val="002D7019"/>
    <w:rsid w:val="002E05C9"/>
    <w:rsid w:val="002E1A67"/>
    <w:rsid w:val="002E264F"/>
    <w:rsid w:val="002E31F1"/>
    <w:rsid w:val="002E349C"/>
    <w:rsid w:val="002E382C"/>
    <w:rsid w:val="002E3D61"/>
    <w:rsid w:val="002E47AC"/>
    <w:rsid w:val="002E4B15"/>
    <w:rsid w:val="002E4DA1"/>
    <w:rsid w:val="002E5658"/>
    <w:rsid w:val="002E585D"/>
    <w:rsid w:val="002E5B6B"/>
    <w:rsid w:val="002E60FB"/>
    <w:rsid w:val="002E6BDE"/>
    <w:rsid w:val="002E6C91"/>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6D1"/>
    <w:rsid w:val="00354B21"/>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64D"/>
    <w:rsid w:val="00393D78"/>
    <w:rsid w:val="00393F04"/>
    <w:rsid w:val="00394D27"/>
    <w:rsid w:val="00395488"/>
    <w:rsid w:val="00395EBA"/>
    <w:rsid w:val="00396828"/>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0C34"/>
    <w:rsid w:val="003B1CF2"/>
    <w:rsid w:val="003B22FD"/>
    <w:rsid w:val="003B295C"/>
    <w:rsid w:val="003B2F87"/>
    <w:rsid w:val="003B30AC"/>
    <w:rsid w:val="003B33D0"/>
    <w:rsid w:val="003B34F7"/>
    <w:rsid w:val="003B44C4"/>
    <w:rsid w:val="003B4A8E"/>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4DFB"/>
    <w:rsid w:val="003C519F"/>
    <w:rsid w:val="003C594B"/>
    <w:rsid w:val="003C59D1"/>
    <w:rsid w:val="003C643E"/>
    <w:rsid w:val="003C6550"/>
    <w:rsid w:val="003C67DC"/>
    <w:rsid w:val="003C6B07"/>
    <w:rsid w:val="003C6F93"/>
    <w:rsid w:val="003C7016"/>
    <w:rsid w:val="003C726B"/>
    <w:rsid w:val="003C7B42"/>
    <w:rsid w:val="003C7D80"/>
    <w:rsid w:val="003D0189"/>
    <w:rsid w:val="003D2700"/>
    <w:rsid w:val="003D2AA9"/>
    <w:rsid w:val="003D344F"/>
    <w:rsid w:val="003D3F8A"/>
    <w:rsid w:val="003D4029"/>
    <w:rsid w:val="003D433D"/>
    <w:rsid w:val="003D480D"/>
    <w:rsid w:val="003D48FA"/>
    <w:rsid w:val="003D4DBC"/>
    <w:rsid w:val="003D4E2D"/>
    <w:rsid w:val="003D4E66"/>
    <w:rsid w:val="003D67AC"/>
    <w:rsid w:val="003D6A13"/>
    <w:rsid w:val="003D6B30"/>
    <w:rsid w:val="003D6E50"/>
    <w:rsid w:val="003D7969"/>
    <w:rsid w:val="003D7AB8"/>
    <w:rsid w:val="003E03A3"/>
    <w:rsid w:val="003E0640"/>
    <w:rsid w:val="003E073D"/>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679B"/>
    <w:rsid w:val="003F7267"/>
    <w:rsid w:val="003F7EC2"/>
    <w:rsid w:val="00401031"/>
    <w:rsid w:val="00401707"/>
    <w:rsid w:val="00401819"/>
    <w:rsid w:val="00401CB4"/>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3C3"/>
    <w:rsid w:val="004269EB"/>
    <w:rsid w:val="00426F2A"/>
    <w:rsid w:val="00427393"/>
    <w:rsid w:val="00430636"/>
    <w:rsid w:val="00430DA2"/>
    <w:rsid w:val="00431720"/>
    <w:rsid w:val="00431894"/>
    <w:rsid w:val="00431D1E"/>
    <w:rsid w:val="0043203F"/>
    <w:rsid w:val="00432E00"/>
    <w:rsid w:val="00433767"/>
    <w:rsid w:val="00433BC8"/>
    <w:rsid w:val="00433D1D"/>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8F4"/>
    <w:rsid w:val="00460EFE"/>
    <w:rsid w:val="0046128B"/>
    <w:rsid w:val="004616BB"/>
    <w:rsid w:val="0046193C"/>
    <w:rsid w:val="00461C7C"/>
    <w:rsid w:val="004627C5"/>
    <w:rsid w:val="00462CBA"/>
    <w:rsid w:val="00463752"/>
    <w:rsid w:val="00463F85"/>
    <w:rsid w:val="00464369"/>
    <w:rsid w:val="0046441E"/>
    <w:rsid w:val="00465AF6"/>
    <w:rsid w:val="004660DC"/>
    <w:rsid w:val="0046695A"/>
    <w:rsid w:val="00466BCF"/>
    <w:rsid w:val="00466F96"/>
    <w:rsid w:val="00467121"/>
    <w:rsid w:val="004679ED"/>
    <w:rsid w:val="00467E40"/>
    <w:rsid w:val="00467F22"/>
    <w:rsid w:val="00470157"/>
    <w:rsid w:val="00470A9E"/>
    <w:rsid w:val="00471425"/>
    <w:rsid w:val="00471F55"/>
    <w:rsid w:val="00471FE1"/>
    <w:rsid w:val="0047258B"/>
    <w:rsid w:val="004743C2"/>
    <w:rsid w:val="00474A90"/>
    <w:rsid w:val="00474DE4"/>
    <w:rsid w:val="00474FE7"/>
    <w:rsid w:val="004751BA"/>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7C4"/>
    <w:rsid w:val="004A148F"/>
    <w:rsid w:val="004A1565"/>
    <w:rsid w:val="004A1726"/>
    <w:rsid w:val="004A1F10"/>
    <w:rsid w:val="004A236C"/>
    <w:rsid w:val="004A3018"/>
    <w:rsid w:val="004A3B77"/>
    <w:rsid w:val="004A4323"/>
    <w:rsid w:val="004A4BE9"/>
    <w:rsid w:val="004A4D8A"/>
    <w:rsid w:val="004A6320"/>
    <w:rsid w:val="004A671A"/>
    <w:rsid w:val="004A6B2D"/>
    <w:rsid w:val="004A7972"/>
    <w:rsid w:val="004A7E92"/>
    <w:rsid w:val="004B0245"/>
    <w:rsid w:val="004B07CE"/>
    <w:rsid w:val="004B24AF"/>
    <w:rsid w:val="004B27B6"/>
    <w:rsid w:val="004B2909"/>
    <w:rsid w:val="004B336A"/>
    <w:rsid w:val="004B3A05"/>
    <w:rsid w:val="004B41C9"/>
    <w:rsid w:val="004B5386"/>
    <w:rsid w:val="004B6166"/>
    <w:rsid w:val="004B6C3A"/>
    <w:rsid w:val="004B712E"/>
    <w:rsid w:val="004B7324"/>
    <w:rsid w:val="004B7B8C"/>
    <w:rsid w:val="004C0A5B"/>
    <w:rsid w:val="004C19FD"/>
    <w:rsid w:val="004C291A"/>
    <w:rsid w:val="004C2FDE"/>
    <w:rsid w:val="004C32CC"/>
    <w:rsid w:val="004C369B"/>
    <w:rsid w:val="004C36B9"/>
    <w:rsid w:val="004C3D28"/>
    <w:rsid w:val="004C47B6"/>
    <w:rsid w:val="004C5117"/>
    <w:rsid w:val="004C5B43"/>
    <w:rsid w:val="004C5E0C"/>
    <w:rsid w:val="004C6311"/>
    <w:rsid w:val="004C6B07"/>
    <w:rsid w:val="004C77F4"/>
    <w:rsid w:val="004C7C42"/>
    <w:rsid w:val="004C7EDA"/>
    <w:rsid w:val="004D0379"/>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3A4"/>
    <w:rsid w:val="004E7F7B"/>
    <w:rsid w:val="004F21D0"/>
    <w:rsid w:val="004F2801"/>
    <w:rsid w:val="004F2DE3"/>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1E0D"/>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8F2"/>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1E79"/>
    <w:rsid w:val="00582758"/>
    <w:rsid w:val="0058291B"/>
    <w:rsid w:val="00582B4D"/>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D19"/>
    <w:rsid w:val="005940D0"/>
    <w:rsid w:val="0059490A"/>
    <w:rsid w:val="00595743"/>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45B"/>
    <w:rsid w:val="005B65BD"/>
    <w:rsid w:val="005B662E"/>
    <w:rsid w:val="005B7053"/>
    <w:rsid w:val="005B790D"/>
    <w:rsid w:val="005B792A"/>
    <w:rsid w:val="005B7A30"/>
    <w:rsid w:val="005C05E6"/>
    <w:rsid w:val="005C0C8C"/>
    <w:rsid w:val="005C1C32"/>
    <w:rsid w:val="005C1D10"/>
    <w:rsid w:val="005C1DA7"/>
    <w:rsid w:val="005C2321"/>
    <w:rsid w:val="005C3083"/>
    <w:rsid w:val="005C3C86"/>
    <w:rsid w:val="005C4396"/>
    <w:rsid w:val="005C49B2"/>
    <w:rsid w:val="005C4E65"/>
    <w:rsid w:val="005C5CEA"/>
    <w:rsid w:val="005C5E4C"/>
    <w:rsid w:val="005C6FCB"/>
    <w:rsid w:val="005C7790"/>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DA8"/>
    <w:rsid w:val="00604019"/>
    <w:rsid w:val="00604CE9"/>
    <w:rsid w:val="0060532E"/>
    <w:rsid w:val="00605D82"/>
    <w:rsid w:val="00606054"/>
    <w:rsid w:val="006064F5"/>
    <w:rsid w:val="00607BF4"/>
    <w:rsid w:val="00607CDC"/>
    <w:rsid w:val="00607F89"/>
    <w:rsid w:val="006104D8"/>
    <w:rsid w:val="006105E4"/>
    <w:rsid w:val="00612357"/>
    <w:rsid w:val="00612BF1"/>
    <w:rsid w:val="006132F9"/>
    <w:rsid w:val="006137DE"/>
    <w:rsid w:val="006140FE"/>
    <w:rsid w:val="00614473"/>
    <w:rsid w:val="00614D77"/>
    <w:rsid w:val="00614DB1"/>
    <w:rsid w:val="00615379"/>
    <w:rsid w:val="0061554A"/>
    <w:rsid w:val="00615975"/>
    <w:rsid w:val="0061607C"/>
    <w:rsid w:val="00616A7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5F64"/>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4C9"/>
    <w:rsid w:val="006676B2"/>
    <w:rsid w:val="00667F1A"/>
    <w:rsid w:val="006711EC"/>
    <w:rsid w:val="00672433"/>
    <w:rsid w:val="006727EA"/>
    <w:rsid w:val="0067297C"/>
    <w:rsid w:val="00672E77"/>
    <w:rsid w:val="006731D4"/>
    <w:rsid w:val="00673837"/>
    <w:rsid w:val="0067468C"/>
    <w:rsid w:val="00675269"/>
    <w:rsid w:val="00675AB6"/>
    <w:rsid w:val="00675F74"/>
    <w:rsid w:val="00676153"/>
    <w:rsid w:val="00676A58"/>
    <w:rsid w:val="006772AE"/>
    <w:rsid w:val="006775D0"/>
    <w:rsid w:val="006808F2"/>
    <w:rsid w:val="00680A40"/>
    <w:rsid w:val="00680C6E"/>
    <w:rsid w:val="00680CFE"/>
    <w:rsid w:val="00680EC8"/>
    <w:rsid w:val="006812C2"/>
    <w:rsid w:val="0068185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513"/>
    <w:rsid w:val="006918D9"/>
    <w:rsid w:val="00692BB2"/>
    <w:rsid w:val="006934F6"/>
    <w:rsid w:val="006935BE"/>
    <w:rsid w:val="00693FED"/>
    <w:rsid w:val="006953FA"/>
    <w:rsid w:val="006955BC"/>
    <w:rsid w:val="0069592A"/>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5868"/>
    <w:rsid w:val="006A60EC"/>
    <w:rsid w:val="006A691A"/>
    <w:rsid w:val="006A71DE"/>
    <w:rsid w:val="006A732A"/>
    <w:rsid w:val="006A76AB"/>
    <w:rsid w:val="006A7759"/>
    <w:rsid w:val="006B0031"/>
    <w:rsid w:val="006B04A1"/>
    <w:rsid w:val="006B0E3E"/>
    <w:rsid w:val="006B1B2E"/>
    <w:rsid w:val="006B2722"/>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B7B91"/>
    <w:rsid w:val="006C0880"/>
    <w:rsid w:val="006C0935"/>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8C8"/>
    <w:rsid w:val="006C7186"/>
    <w:rsid w:val="006C77CB"/>
    <w:rsid w:val="006D0246"/>
    <w:rsid w:val="006D03A1"/>
    <w:rsid w:val="006D03E8"/>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5C0"/>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00B7"/>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592"/>
    <w:rsid w:val="00705FC3"/>
    <w:rsid w:val="00706C3D"/>
    <w:rsid w:val="00707058"/>
    <w:rsid w:val="007079B0"/>
    <w:rsid w:val="00707B9F"/>
    <w:rsid w:val="00710B83"/>
    <w:rsid w:val="00711833"/>
    <w:rsid w:val="0071214C"/>
    <w:rsid w:val="0071216B"/>
    <w:rsid w:val="00712539"/>
    <w:rsid w:val="00712820"/>
    <w:rsid w:val="00712AAC"/>
    <w:rsid w:val="00712D9E"/>
    <w:rsid w:val="0071398A"/>
    <w:rsid w:val="00715022"/>
    <w:rsid w:val="00715AB5"/>
    <w:rsid w:val="00715B28"/>
    <w:rsid w:val="00715B94"/>
    <w:rsid w:val="00716632"/>
    <w:rsid w:val="00716F58"/>
    <w:rsid w:val="00720834"/>
    <w:rsid w:val="00720DF6"/>
    <w:rsid w:val="007217C0"/>
    <w:rsid w:val="00722918"/>
    <w:rsid w:val="00722EF7"/>
    <w:rsid w:val="00723284"/>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DD3"/>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687E"/>
    <w:rsid w:val="007470AF"/>
    <w:rsid w:val="007478AA"/>
    <w:rsid w:val="0075043A"/>
    <w:rsid w:val="00750D06"/>
    <w:rsid w:val="00752007"/>
    <w:rsid w:val="007521D9"/>
    <w:rsid w:val="00753149"/>
    <w:rsid w:val="007535CA"/>
    <w:rsid w:val="0075381E"/>
    <w:rsid w:val="00754831"/>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2F6E"/>
    <w:rsid w:val="0077398B"/>
    <w:rsid w:val="00773F98"/>
    <w:rsid w:val="00774B27"/>
    <w:rsid w:val="00775D6F"/>
    <w:rsid w:val="00775EE0"/>
    <w:rsid w:val="007761F3"/>
    <w:rsid w:val="00776C43"/>
    <w:rsid w:val="00777C1D"/>
    <w:rsid w:val="00777D7A"/>
    <w:rsid w:val="00780584"/>
    <w:rsid w:val="00780693"/>
    <w:rsid w:val="00780CD0"/>
    <w:rsid w:val="00780F17"/>
    <w:rsid w:val="0078141B"/>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30C"/>
    <w:rsid w:val="00796B36"/>
    <w:rsid w:val="00796C04"/>
    <w:rsid w:val="007A007F"/>
    <w:rsid w:val="007A096A"/>
    <w:rsid w:val="007A09B3"/>
    <w:rsid w:val="007A09BE"/>
    <w:rsid w:val="007A0C5E"/>
    <w:rsid w:val="007A0D38"/>
    <w:rsid w:val="007A0F8D"/>
    <w:rsid w:val="007A1229"/>
    <w:rsid w:val="007A1B15"/>
    <w:rsid w:val="007A39DA"/>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D5A"/>
    <w:rsid w:val="007D7E21"/>
    <w:rsid w:val="007D7E23"/>
    <w:rsid w:val="007E1548"/>
    <w:rsid w:val="007E1A2C"/>
    <w:rsid w:val="007E1E0E"/>
    <w:rsid w:val="007E3502"/>
    <w:rsid w:val="007E4BF8"/>
    <w:rsid w:val="007E52AE"/>
    <w:rsid w:val="007E55D4"/>
    <w:rsid w:val="007E5B1B"/>
    <w:rsid w:val="007E5B98"/>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6BD4"/>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7C3"/>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74B"/>
    <w:rsid w:val="008369FC"/>
    <w:rsid w:val="00836BE1"/>
    <w:rsid w:val="0084031F"/>
    <w:rsid w:val="00840EED"/>
    <w:rsid w:val="00841F09"/>
    <w:rsid w:val="00841FEA"/>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D4A"/>
    <w:rsid w:val="0086102A"/>
    <w:rsid w:val="0086164A"/>
    <w:rsid w:val="0086260D"/>
    <w:rsid w:val="008626C8"/>
    <w:rsid w:val="00863159"/>
    <w:rsid w:val="00863AA9"/>
    <w:rsid w:val="00863F0E"/>
    <w:rsid w:val="00864551"/>
    <w:rsid w:val="00864C94"/>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D16"/>
    <w:rsid w:val="00877988"/>
    <w:rsid w:val="00880253"/>
    <w:rsid w:val="00880F42"/>
    <w:rsid w:val="008819C3"/>
    <w:rsid w:val="00882858"/>
    <w:rsid w:val="00882A50"/>
    <w:rsid w:val="00883AD0"/>
    <w:rsid w:val="00883E09"/>
    <w:rsid w:val="008841A5"/>
    <w:rsid w:val="0088498B"/>
    <w:rsid w:val="008854BD"/>
    <w:rsid w:val="00885551"/>
    <w:rsid w:val="0088628A"/>
    <w:rsid w:val="00886861"/>
    <w:rsid w:val="008868B1"/>
    <w:rsid w:val="00886DBD"/>
    <w:rsid w:val="00886E3E"/>
    <w:rsid w:val="008873A5"/>
    <w:rsid w:val="008874E9"/>
    <w:rsid w:val="00890D71"/>
    <w:rsid w:val="00891230"/>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5E09"/>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1C2A"/>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0488"/>
    <w:rsid w:val="0094246B"/>
    <w:rsid w:val="009426BC"/>
    <w:rsid w:val="00942927"/>
    <w:rsid w:val="00943DEC"/>
    <w:rsid w:val="0094411E"/>
    <w:rsid w:val="009441F4"/>
    <w:rsid w:val="009447FF"/>
    <w:rsid w:val="009458C7"/>
    <w:rsid w:val="00946D13"/>
    <w:rsid w:val="00947E43"/>
    <w:rsid w:val="00947F99"/>
    <w:rsid w:val="009502BE"/>
    <w:rsid w:val="009508A3"/>
    <w:rsid w:val="00951959"/>
    <w:rsid w:val="00951EDA"/>
    <w:rsid w:val="00952B61"/>
    <w:rsid w:val="009531CA"/>
    <w:rsid w:val="0095455B"/>
    <w:rsid w:val="009552B2"/>
    <w:rsid w:val="00955318"/>
    <w:rsid w:val="00955B63"/>
    <w:rsid w:val="00955C5A"/>
    <w:rsid w:val="00955EED"/>
    <w:rsid w:val="0095605D"/>
    <w:rsid w:val="0095635A"/>
    <w:rsid w:val="00956A25"/>
    <w:rsid w:val="00956BAB"/>
    <w:rsid w:val="0095704A"/>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4F"/>
    <w:rsid w:val="00973C05"/>
    <w:rsid w:val="009747E2"/>
    <w:rsid w:val="009754AB"/>
    <w:rsid w:val="0097566A"/>
    <w:rsid w:val="009760C6"/>
    <w:rsid w:val="00976B72"/>
    <w:rsid w:val="00976BD1"/>
    <w:rsid w:val="009777EE"/>
    <w:rsid w:val="00977926"/>
    <w:rsid w:val="00977A4A"/>
    <w:rsid w:val="00977A4D"/>
    <w:rsid w:val="00980BDF"/>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B1C"/>
    <w:rsid w:val="0099302C"/>
    <w:rsid w:val="0099339F"/>
    <w:rsid w:val="00993963"/>
    <w:rsid w:val="009949B0"/>
    <w:rsid w:val="00994AFA"/>
    <w:rsid w:val="00994F58"/>
    <w:rsid w:val="00996343"/>
    <w:rsid w:val="00996D4B"/>
    <w:rsid w:val="009973F1"/>
    <w:rsid w:val="00997DDB"/>
    <w:rsid w:val="00997F87"/>
    <w:rsid w:val="00997FDF"/>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C0C"/>
    <w:rsid w:val="009B3EED"/>
    <w:rsid w:val="009B3F7A"/>
    <w:rsid w:val="009B4654"/>
    <w:rsid w:val="009B52EB"/>
    <w:rsid w:val="009B586C"/>
    <w:rsid w:val="009B6137"/>
    <w:rsid w:val="009B7B2B"/>
    <w:rsid w:val="009C0728"/>
    <w:rsid w:val="009C16EC"/>
    <w:rsid w:val="009C1727"/>
    <w:rsid w:val="009C1CD4"/>
    <w:rsid w:val="009C2609"/>
    <w:rsid w:val="009C2924"/>
    <w:rsid w:val="009C3293"/>
    <w:rsid w:val="009C42C4"/>
    <w:rsid w:val="009C473D"/>
    <w:rsid w:val="009C5642"/>
    <w:rsid w:val="009C597B"/>
    <w:rsid w:val="009C5AE1"/>
    <w:rsid w:val="009C5E1D"/>
    <w:rsid w:val="009C6026"/>
    <w:rsid w:val="009C64EA"/>
    <w:rsid w:val="009C6BA9"/>
    <w:rsid w:val="009C7319"/>
    <w:rsid w:val="009C75B4"/>
    <w:rsid w:val="009C7A23"/>
    <w:rsid w:val="009C7C33"/>
    <w:rsid w:val="009D154C"/>
    <w:rsid w:val="009D1CBD"/>
    <w:rsid w:val="009D3559"/>
    <w:rsid w:val="009D3905"/>
    <w:rsid w:val="009D3CC0"/>
    <w:rsid w:val="009D3D5F"/>
    <w:rsid w:val="009D3DF8"/>
    <w:rsid w:val="009D4003"/>
    <w:rsid w:val="009D4918"/>
    <w:rsid w:val="009D5556"/>
    <w:rsid w:val="009D5FBD"/>
    <w:rsid w:val="009D610C"/>
    <w:rsid w:val="009D687B"/>
    <w:rsid w:val="009D6C35"/>
    <w:rsid w:val="009D7C50"/>
    <w:rsid w:val="009E0ABA"/>
    <w:rsid w:val="009E0C6A"/>
    <w:rsid w:val="009E12ED"/>
    <w:rsid w:val="009E2280"/>
    <w:rsid w:val="009E2A54"/>
    <w:rsid w:val="009E3115"/>
    <w:rsid w:val="009E3B99"/>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3FF7"/>
    <w:rsid w:val="00A146A5"/>
    <w:rsid w:val="00A15AE6"/>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3B7E"/>
    <w:rsid w:val="00A443C2"/>
    <w:rsid w:val="00A44FAF"/>
    <w:rsid w:val="00A45501"/>
    <w:rsid w:val="00A45A83"/>
    <w:rsid w:val="00A45DAF"/>
    <w:rsid w:val="00A46255"/>
    <w:rsid w:val="00A4663C"/>
    <w:rsid w:val="00A469B1"/>
    <w:rsid w:val="00A47444"/>
    <w:rsid w:val="00A47565"/>
    <w:rsid w:val="00A50079"/>
    <w:rsid w:val="00A500B0"/>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2578"/>
    <w:rsid w:val="00A63738"/>
    <w:rsid w:val="00A638C6"/>
    <w:rsid w:val="00A63C3E"/>
    <w:rsid w:val="00A64239"/>
    <w:rsid w:val="00A6510E"/>
    <w:rsid w:val="00A65B4A"/>
    <w:rsid w:val="00A66B57"/>
    <w:rsid w:val="00A677FF"/>
    <w:rsid w:val="00A67C45"/>
    <w:rsid w:val="00A703BB"/>
    <w:rsid w:val="00A7070C"/>
    <w:rsid w:val="00A7093B"/>
    <w:rsid w:val="00A70B5A"/>
    <w:rsid w:val="00A70DA5"/>
    <w:rsid w:val="00A70DB7"/>
    <w:rsid w:val="00A70F13"/>
    <w:rsid w:val="00A71DA9"/>
    <w:rsid w:val="00A71FEB"/>
    <w:rsid w:val="00A725A3"/>
    <w:rsid w:val="00A72A01"/>
    <w:rsid w:val="00A732AD"/>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53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B48"/>
    <w:rsid w:val="00AE3D5E"/>
    <w:rsid w:val="00AE3DE2"/>
    <w:rsid w:val="00AE54E8"/>
    <w:rsid w:val="00AE641F"/>
    <w:rsid w:val="00AE64EB"/>
    <w:rsid w:val="00AE6CDF"/>
    <w:rsid w:val="00AE7A0B"/>
    <w:rsid w:val="00AE7C16"/>
    <w:rsid w:val="00AF11E2"/>
    <w:rsid w:val="00AF1402"/>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685"/>
    <w:rsid w:val="00B04F69"/>
    <w:rsid w:val="00B0527D"/>
    <w:rsid w:val="00B059BF"/>
    <w:rsid w:val="00B060AD"/>
    <w:rsid w:val="00B07791"/>
    <w:rsid w:val="00B07AF4"/>
    <w:rsid w:val="00B102CB"/>
    <w:rsid w:val="00B10782"/>
    <w:rsid w:val="00B1117E"/>
    <w:rsid w:val="00B133F4"/>
    <w:rsid w:val="00B13556"/>
    <w:rsid w:val="00B135B8"/>
    <w:rsid w:val="00B1379C"/>
    <w:rsid w:val="00B13E61"/>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04B"/>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734"/>
    <w:rsid w:val="00B538BB"/>
    <w:rsid w:val="00B54224"/>
    <w:rsid w:val="00B54778"/>
    <w:rsid w:val="00B5634E"/>
    <w:rsid w:val="00B5690D"/>
    <w:rsid w:val="00B57750"/>
    <w:rsid w:val="00B5782A"/>
    <w:rsid w:val="00B57F72"/>
    <w:rsid w:val="00B60D5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67A98"/>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45"/>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8FE"/>
    <w:rsid w:val="00B97B3C"/>
    <w:rsid w:val="00BA0278"/>
    <w:rsid w:val="00BA0645"/>
    <w:rsid w:val="00BA1176"/>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002E"/>
    <w:rsid w:val="00BD1427"/>
    <w:rsid w:val="00BD1F0A"/>
    <w:rsid w:val="00BD233F"/>
    <w:rsid w:val="00BD4157"/>
    <w:rsid w:val="00BD4282"/>
    <w:rsid w:val="00BD473C"/>
    <w:rsid w:val="00BD499E"/>
    <w:rsid w:val="00BD50FD"/>
    <w:rsid w:val="00BD59DF"/>
    <w:rsid w:val="00BD613C"/>
    <w:rsid w:val="00BD624C"/>
    <w:rsid w:val="00BD6260"/>
    <w:rsid w:val="00BD638A"/>
    <w:rsid w:val="00BD6905"/>
    <w:rsid w:val="00BD6D8D"/>
    <w:rsid w:val="00BD6E1B"/>
    <w:rsid w:val="00BD79F6"/>
    <w:rsid w:val="00BD7B11"/>
    <w:rsid w:val="00BD7D18"/>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CD"/>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7DE"/>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35"/>
    <w:rsid w:val="00C43072"/>
    <w:rsid w:val="00C43721"/>
    <w:rsid w:val="00C4404E"/>
    <w:rsid w:val="00C45A38"/>
    <w:rsid w:val="00C45C95"/>
    <w:rsid w:val="00C45DA8"/>
    <w:rsid w:val="00C46016"/>
    <w:rsid w:val="00C46871"/>
    <w:rsid w:val="00C468B7"/>
    <w:rsid w:val="00C4756D"/>
    <w:rsid w:val="00C5005D"/>
    <w:rsid w:val="00C50363"/>
    <w:rsid w:val="00C50839"/>
    <w:rsid w:val="00C5083C"/>
    <w:rsid w:val="00C509D7"/>
    <w:rsid w:val="00C51413"/>
    <w:rsid w:val="00C51AED"/>
    <w:rsid w:val="00C5246E"/>
    <w:rsid w:val="00C52D96"/>
    <w:rsid w:val="00C53F8B"/>
    <w:rsid w:val="00C540F8"/>
    <w:rsid w:val="00C5477A"/>
    <w:rsid w:val="00C54882"/>
    <w:rsid w:val="00C55E33"/>
    <w:rsid w:val="00C565BE"/>
    <w:rsid w:val="00C56EEE"/>
    <w:rsid w:val="00C5752D"/>
    <w:rsid w:val="00C60203"/>
    <w:rsid w:val="00C6042A"/>
    <w:rsid w:val="00C60566"/>
    <w:rsid w:val="00C620EA"/>
    <w:rsid w:val="00C62BE1"/>
    <w:rsid w:val="00C62F7D"/>
    <w:rsid w:val="00C63D86"/>
    <w:rsid w:val="00C64491"/>
    <w:rsid w:val="00C645DE"/>
    <w:rsid w:val="00C6515E"/>
    <w:rsid w:val="00C67EE5"/>
    <w:rsid w:val="00C72491"/>
    <w:rsid w:val="00C7256C"/>
    <w:rsid w:val="00C7263D"/>
    <w:rsid w:val="00C73CB9"/>
    <w:rsid w:val="00C73F08"/>
    <w:rsid w:val="00C73F4D"/>
    <w:rsid w:val="00C75F10"/>
    <w:rsid w:val="00C767D2"/>
    <w:rsid w:val="00C776AA"/>
    <w:rsid w:val="00C80CA4"/>
    <w:rsid w:val="00C822A7"/>
    <w:rsid w:val="00C823D0"/>
    <w:rsid w:val="00C82757"/>
    <w:rsid w:val="00C82B39"/>
    <w:rsid w:val="00C82DD5"/>
    <w:rsid w:val="00C832F5"/>
    <w:rsid w:val="00C835C9"/>
    <w:rsid w:val="00C835E1"/>
    <w:rsid w:val="00C83CDA"/>
    <w:rsid w:val="00C83D99"/>
    <w:rsid w:val="00C84D97"/>
    <w:rsid w:val="00C850F2"/>
    <w:rsid w:val="00C851F2"/>
    <w:rsid w:val="00C86587"/>
    <w:rsid w:val="00C86BE0"/>
    <w:rsid w:val="00C8751C"/>
    <w:rsid w:val="00C90257"/>
    <w:rsid w:val="00C918C3"/>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47EE"/>
    <w:rsid w:val="00CA5AA6"/>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A14"/>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A2F"/>
    <w:rsid w:val="00CE2B08"/>
    <w:rsid w:val="00CE2DC8"/>
    <w:rsid w:val="00CE306C"/>
    <w:rsid w:val="00CE3122"/>
    <w:rsid w:val="00CE3358"/>
    <w:rsid w:val="00CE4FEB"/>
    <w:rsid w:val="00CE508B"/>
    <w:rsid w:val="00CE5E8E"/>
    <w:rsid w:val="00CE66E0"/>
    <w:rsid w:val="00CE6EE5"/>
    <w:rsid w:val="00CE6FE5"/>
    <w:rsid w:val="00CE7091"/>
    <w:rsid w:val="00CE70FA"/>
    <w:rsid w:val="00CE72ED"/>
    <w:rsid w:val="00CF11E5"/>
    <w:rsid w:val="00CF15B7"/>
    <w:rsid w:val="00CF1AEC"/>
    <w:rsid w:val="00CF2153"/>
    <w:rsid w:val="00CF255D"/>
    <w:rsid w:val="00CF2708"/>
    <w:rsid w:val="00CF2780"/>
    <w:rsid w:val="00CF28DA"/>
    <w:rsid w:val="00CF3081"/>
    <w:rsid w:val="00CF3255"/>
    <w:rsid w:val="00CF47A3"/>
    <w:rsid w:val="00CF4DB8"/>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797"/>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2FAC"/>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4DF2"/>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13A"/>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B5B"/>
    <w:rsid w:val="00D84053"/>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6C0"/>
    <w:rsid w:val="00DA7C44"/>
    <w:rsid w:val="00DA7F4B"/>
    <w:rsid w:val="00DB06B6"/>
    <w:rsid w:val="00DB14A1"/>
    <w:rsid w:val="00DB1A9C"/>
    <w:rsid w:val="00DB1BBB"/>
    <w:rsid w:val="00DB2398"/>
    <w:rsid w:val="00DB2EE9"/>
    <w:rsid w:val="00DB4405"/>
    <w:rsid w:val="00DB58DF"/>
    <w:rsid w:val="00DB595C"/>
    <w:rsid w:val="00DB5C21"/>
    <w:rsid w:val="00DB67BE"/>
    <w:rsid w:val="00DB6946"/>
    <w:rsid w:val="00DC00FE"/>
    <w:rsid w:val="00DC11D1"/>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0A0A"/>
    <w:rsid w:val="00DE1141"/>
    <w:rsid w:val="00DE1949"/>
    <w:rsid w:val="00DE28A6"/>
    <w:rsid w:val="00DE30DF"/>
    <w:rsid w:val="00DE3E2F"/>
    <w:rsid w:val="00DE547C"/>
    <w:rsid w:val="00DE5F60"/>
    <w:rsid w:val="00DE6D5A"/>
    <w:rsid w:val="00DE7148"/>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27"/>
    <w:rsid w:val="00E00347"/>
    <w:rsid w:val="00E006A7"/>
    <w:rsid w:val="00E008AC"/>
    <w:rsid w:val="00E023DA"/>
    <w:rsid w:val="00E02571"/>
    <w:rsid w:val="00E0274D"/>
    <w:rsid w:val="00E02D47"/>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420FA"/>
    <w:rsid w:val="00E42199"/>
    <w:rsid w:val="00E434EF"/>
    <w:rsid w:val="00E43CB2"/>
    <w:rsid w:val="00E43FF7"/>
    <w:rsid w:val="00E4412D"/>
    <w:rsid w:val="00E441FD"/>
    <w:rsid w:val="00E44A4D"/>
    <w:rsid w:val="00E459B0"/>
    <w:rsid w:val="00E46361"/>
    <w:rsid w:val="00E46E79"/>
    <w:rsid w:val="00E46FF3"/>
    <w:rsid w:val="00E50F5B"/>
    <w:rsid w:val="00E5104F"/>
    <w:rsid w:val="00E52359"/>
    <w:rsid w:val="00E52AE1"/>
    <w:rsid w:val="00E54F20"/>
    <w:rsid w:val="00E54F2A"/>
    <w:rsid w:val="00E54F62"/>
    <w:rsid w:val="00E55456"/>
    <w:rsid w:val="00E554C7"/>
    <w:rsid w:val="00E55C9B"/>
    <w:rsid w:val="00E55F62"/>
    <w:rsid w:val="00E5689C"/>
    <w:rsid w:val="00E5698E"/>
    <w:rsid w:val="00E56C3C"/>
    <w:rsid w:val="00E57674"/>
    <w:rsid w:val="00E601F1"/>
    <w:rsid w:val="00E60A50"/>
    <w:rsid w:val="00E60F53"/>
    <w:rsid w:val="00E61337"/>
    <w:rsid w:val="00E61A25"/>
    <w:rsid w:val="00E61F50"/>
    <w:rsid w:val="00E6222B"/>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201"/>
    <w:rsid w:val="00E80788"/>
    <w:rsid w:val="00E807F2"/>
    <w:rsid w:val="00E80992"/>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219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613"/>
    <w:rsid w:val="00EB6D21"/>
    <w:rsid w:val="00EB78CB"/>
    <w:rsid w:val="00EB7A9D"/>
    <w:rsid w:val="00EC0F15"/>
    <w:rsid w:val="00EC135B"/>
    <w:rsid w:val="00EC1595"/>
    <w:rsid w:val="00EC1793"/>
    <w:rsid w:val="00EC265F"/>
    <w:rsid w:val="00EC4141"/>
    <w:rsid w:val="00EC4A55"/>
    <w:rsid w:val="00EC4D8E"/>
    <w:rsid w:val="00EC5258"/>
    <w:rsid w:val="00EC5B5D"/>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274"/>
    <w:rsid w:val="00F0389F"/>
    <w:rsid w:val="00F04166"/>
    <w:rsid w:val="00F049B6"/>
    <w:rsid w:val="00F05467"/>
    <w:rsid w:val="00F055D5"/>
    <w:rsid w:val="00F05A93"/>
    <w:rsid w:val="00F05E3C"/>
    <w:rsid w:val="00F06448"/>
    <w:rsid w:val="00F06A54"/>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981"/>
    <w:rsid w:val="00F17BF6"/>
    <w:rsid w:val="00F17EBD"/>
    <w:rsid w:val="00F239D2"/>
    <w:rsid w:val="00F239F8"/>
    <w:rsid w:val="00F23ECD"/>
    <w:rsid w:val="00F24CF0"/>
    <w:rsid w:val="00F25167"/>
    <w:rsid w:val="00F25209"/>
    <w:rsid w:val="00F255F6"/>
    <w:rsid w:val="00F2561E"/>
    <w:rsid w:val="00F25ACC"/>
    <w:rsid w:val="00F266ED"/>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5A0A"/>
    <w:rsid w:val="00F4615F"/>
    <w:rsid w:val="00F50AF4"/>
    <w:rsid w:val="00F50D48"/>
    <w:rsid w:val="00F51895"/>
    <w:rsid w:val="00F52117"/>
    <w:rsid w:val="00F52665"/>
    <w:rsid w:val="00F52D26"/>
    <w:rsid w:val="00F544CA"/>
    <w:rsid w:val="00F54A79"/>
    <w:rsid w:val="00F55DE6"/>
    <w:rsid w:val="00F5617B"/>
    <w:rsid w:val="00F5698D"/>
    <w:rsid w:val="00F56DBF"/>
    <w:rsid w:val="00F57172"/>
    <w:rsid w:val="00F571BB"/>
    <w:rsid w:val="00F574FE"/>
    <w:rsid w:val="00F576A1"/>
    <w:rsid w:val="00F57800"/>
    <w:rsid w:val="00F57F27"/>
    <w:rsid w:val="00F57FDB"/>
    <w:rsid w:val="00F60D7E"/>
    <w:rsid w:val="00F60EDE"/>
    <w:rsid w:val="00F60FFF"/>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2FE"/>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3F68"/>
    <w:rsid w:val="00F94DFB"/>
    <w:rsid w:val="00F950F6"/>
    <w:rsid w:val="00F96173"/>
    <w:rsid w:val="00F96840"/>
    <w:rsid w:val="00F968E9"/>
    <w:rsid w:val="00F97ED1"/>
    <w:rsid w:val="00FA15CA"/>
    <w:rsid w:val="00FA1879"/>
    <w:rsid w:val="00FA194E"/>
    <w:rsid w:val="00FA1C36"/>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3026"/>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6ACA"/>
    <w:rsid w:val="00FC6EF6"/>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5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5316">
      <w:bodyDiv w:val="1"/>
      <w:marLeft w:val="0"/>
      <w:marRight w:val="0"/>
      <w:marTop w:val="0"/>
      <w:marBottom w:val="0"/>
      <w:divBdr>
        <w:top w:val="none" w:sz="0" w:space="0" w:color="auto"/>
        <w:left w:val="none" w:sz="0" w:space="0" w:color="auto"/>
        <w:bottom w:val="none" w:sz="0" w:space="0" w:color="auto"/>
        <w:right w:val="none" w:sz="0" w:space="0" w:color="auto"/>
      </w:divBdr>
    </w:div>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25490181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299968957">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19906818">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186416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170950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2916355">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4143419">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40332103">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773166674">
      <w:bodyDiv w:val="1"/>
      <w:marLeft w:val="0"/>
      <w:marRight w:val="0"/>
      <w:marTop w:val="0"/>
      <w:marBottom w:val="0"/>
      <w:divBdr>
        <w:top w:val="none" w:sz="0" w:space="0" w:color="auto"/>
        <w:left w:val="none" w:sz="0" w:space="0" w:color="auto"/>
        <w:bottom w:val="none" w:sz="0" w:space="0" w:color="auto"/>
        <w:right w:val="none" w:sz="0" w:space="0" w:color="auto"/>
      </w:divBdr>
    </w:div>
    <w:div w:id="1774862719">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Darija%20Kirhmajer,%20dipl.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4458-68DA-41AD-83BE-FC5BF9AE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5559</Words>
  <Characters>31690</Characters>
  <Application>Microsoft Office Word</Application>
  <DocSecurity>0</DocSecurity>
  <Lines>264</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2022-03-21T14:27:00Z</dcterms:modified>
</cp:coreProperties>
</file>