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Pr="000C1E27" w:rsidRDefault="00AD6FA3" w:rsidP="0002642F">
      <w:pPr>
        <w:spacing w:before="4" w:line="80" w:lineRule="exact"/>
        <w:ind w:left="284" w:right="219"/>
        <w:rPr>
          <w:rFonts w:ascii="Arial" w:hAnsi="Arial" w:cs="Arial"/>
          <w:sz w:val="23"/>
          <w:szCs w:val="23"/>
        </w:rPr>
      </w:pPr>
    </w:p>
    <w:p w:rsidR="003C3D5E" w:rsidRPr="000C1E27" w:rsidRDefault="003C3D5E" w:rsidP="0002642F">
      <w:pPr>
        <w:spacing w:before="4" w:line="80" w:lineRule="exact"/>
        <w:ind w:left="284" w:right="219"/>
        <w:rPr>
          <w:rFonts w:ascii="Arial" w:hAnsi="Arial" w:cs="Arial"/>
          <w:sz w:val="23"/>
          <w:szCs w:val="23"/>
        </w:rPr>
      </w:pPr>
    </w:p>
    <w:p w:rsidR="00FA635E" w:rsidRPr="000C1E27" w:rsidRDefault="00FA635E" w:rsidP="0002642F">
      <w:pPr>
        <w:spacing w:before="4" w:line="8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9A6B2C" w:rsidRDefault="00AD6FA3" w:rsidP="0002642F">
      <w:pPr>
        <w:spacing w:before="1" w:line="22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tbl>
      <w:tblPr>
        <w:tblpPr w:leftFromText="180" w:rightFromText="180" w:vertAnchor="text" w:horzAnchor="margin" w:tblpY="-72"/>
        <w:tblW w:w="5000" w:type="pct"/>
        <w:tblLook w:val="01E0" w:firstRow="1" w:lastRow="1" w:firstColumn="1" w:lastColumn="1" w:noHBand="0" w:noVBand="0"/>
      </w:tblPr>
      <w:tblGrid>
        <w:gridCol w:w="2429"/>
        <w:gridCol w:w="7427"/>
      </w:tblGrid>
      <w:tr w:rsidR="0002642F" w:rsidRPr="009A6B2C" w:rsidTr="0002642F">
        <w:trPr>
          <w:trHeight w:val="1572"/>
        </w:trPr>
        <w:tc>
          <w:tcPr>
            <w:tcW w:w="1232" w:type="pct"/>
          </w:tcPr>
          <w:p w:rsidR="0002642F" w:rsidRPr="009A6B2C" w:rsidRDefault="0002642F" w:rsidP="0002642F">
            <w:pPr>
              <w:tabs>
                <w:tab w:val="center" w:pos="4536"/>
                <w:tab w:val="right" w:pos="9072"/>
              </w:tabs>
              <w:ind w:left="284" w:right="219"/>
              <w:rPr>
                <w:rFonts w:ascii="Arial" w:hAnsi="Arial" w:cs="Arial"/>
                <w:sz w:val="23"/>
                <w:szCs w:val="23"/>
                <w:lang w:val="en-AU" w:eastAsia="hr-HR"/>
              </w:rPr>
            </w:pPr>
            <w:r w:rsidRPr="009A6B2C">
              <w:rPr>
                <w:rFonts w:ascii="Arial" w:hAnsi="Arial" w:cs="Arial"/>
                <w:noProof/>
                <w:sz w:val="23"/>
                <w:szCs w:val="23"/>
                <w:lang w:val="hr-HR" w:eastAsia="hr-HR"/>
              </w:rPr>
              <w:drawing>
                <wp:inline distT="0" distB="0" distL="0" distR="0" wp14:anchorId="01AE370B" wp14:editId="13823FB8">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768" w:type="pct"/>
          </w:tcPr>
          <w:p w:rsidR="0002642F" w:rsidRPr="009A6B2C" w:rsidRDefault="0002642F" w:rsidP="0002642F">
            <w:pPr>
              <w:pBdr>
                <w:bottom w:val="single" w:sz="6" w:space="1" w:color="auto"/>
              </w:pBdr>
              <w:tabs>
                <w:tab w:val="center" w:pos="4536"/>
                <w:tab w:val="right" w:pos="9072"/>
              </w:tabs>
              <w:ind w:left="284" w:right="219"/>
              <w:rPr>
                <w:rFonts w:ascii="Arial" w:hAnsi="Arial" w:cs="Arial"/>
                <w:b/>
                <w:sz w:val="23"/>
                <w:szCs w:val="23"/>
                <w:lang w:val="en-AU" w:eastAsia="hr-HR"/>
              </w:rPr>
            </w:pPr>
            <w:r w:rsidRPr="009A6B2C">
              <w:rPr>
                <w:rFonts w:ascii="Arial" w:hAnsi="Arial" w:cs="Arial"/>
                <w:b/>
                <w:sz w:val="23"/>
                <w:szCs w:val="23"/>
                <w:lang w:val="en-AU" w:eastAsia="hr-HR"/>
              </w:rPr>
              <w:t>KLINIČKI BOLNIČKI CENTAR</w:t>
            </w:r>
          </w:p>
          <w:p w:rsidR="0002642F" w:rsidRPr="009A6B2C" w:rsidRDefault="0002642F" w:rsidP="0002642F">
            <w:pPr>
              <w:tabs>
                <w:tab w:val="center" w:pos="4536"/>
                <w:tab w:val="right" w:pos="9072"/>
              </w:tabs>
              <w:ind w:left="284" w:right="219"/>
              <w:rPr>
                <w:rFonts w:ascii="Arial" w:hAnsi="Arial" w:cs="Arial"/>
                <w:spacing w:val="33"/>
                <w:sz w:val="23"/>
                <w:szCs w:val="23"/>
                <w:lang w:val="en-AU" w:eastAsia="hr-HR"/>
              </w:rPr>
            </w:pPr>
            <w:r w:rsidRPr="009A6B2C">
              <w:rPr>
                <w:rFonts w:ascii="Arial" w:hAnsi="Arial" w:cs="Arial"/>
                <w:b/>
                <w:spacing w:val="33"/>
                <w:sz w:val="23"/>
                <w:szCs w:val="23"/>
                <w:lang w:val="en-AU" w:eastAsia="hr-HR"/>
              </w:rPr>
              <w:t>SESTRE MILOSRDNICE</w:t>
            </w:r>
          </w:p>
          <w:p w:rsidR="0002642F" w:rsidRPr="009A6B2C" w:rsidRDefault="0002642F" w:rsidP="0002642F">
            <w:pPr>
              <w:tabs>
                <w:tab w:val="center" w:pos="4536"/>
                <w:tab w:val="right" w:pos="9072"/>
              </w:tabs>
              <w:ind w:left="284" w:right="219"/>
              <w:rPr>
                <w:rFonts w:ascii="Arial" w:hAnsi="Arial" w:cs="Arial"/>
                <w:sz w:val="23"/>
                <w:szCs w:val="23"/>
                <w:lang w:val="en-AU" w:eastAsia="hr-HR"/>
              </w:rPr>
            </w:pPr>
            <w:r w:rsidRPr="009A6B2C">
              <w:rPr>
                <w:rFonts w:ascii="Arial" w:hAnsi="Arial" w:cs="Arial"/>
                <w:sz w:val="23"/>
                <w:szCs w:val="23"/>
                <w:lang w:val="en-AU" w:eastAsia="hr-HR"/>
              </w:rPr>
              <w:t>Vinogradska cesta 29                                                                                                  tel.: 01 3787 294</w:t>
            </w:r>
          </w:p>
          <w:p w:rsidR="0002642F" w:rsidRPr="009A6B2C" w:rsidRDefault="0002642F" w:rsidP="0002642F">
            <w:pPr>
              <w:tabs>
                <w:tab w:val="center" w:pos="4536"/>
                <w:tab w:val="right" w:pos="9072"/>
              </w:tabs>
              <w:ind w:left="284" w:right="219"/>
              <w:rPr>
                <w:rFonts w:ascii="Arial" w:hAnsi="Arial" w:cs="Arial"/>
                <w:sz w:val="23"/>
                <w:szCs w:val="23"/>
                <w:lang w:val="en-AU" w:eastAsia="hr-HR"/>
              </w:rPr>
            </w:pPr>
            <w:r w:rsidRPr="009A6B2C">
              <w:rPr>
                <w:rFonts w:ascii="Arial" w:hAnsi="Arial" w:cs="Arial"/>
                <w:sz w:val="23"/>
                <w:szCs w:val="23"/>
                <w:lang w:val="en-AU" w:eastAsia="hr-HR"/>
              </w:rPr>
              <w:t>10000 Zagreb                                                                                                              fax.: 01 3768 270</w:t>
            </w:r>
          </w:p>
          <w:p w:rsidR="0002642F" w:rsidRPr="009A6B2C" w:rsidRDefault="0002642F" w:rsidP="0002642F">
            <w:pPr>
              <w:tabs>
                <w:tab w:val="center" w:pos="4536"/>
                <w:tab w:val="right" w:pos="9072"/>
              </w:tabs>
              <w:ind w:left="284" w:right="219"/>
              <w:rPr>
                <w:rFonts w:ascii="Arial" w:hAnsi="Arial" w:cs="Arial"/>
                <w:sz w:val="23"/>
                <w:szCs w:val="23"/>
                <w:lang w:val="en-AU" w:eastAsia="hr-HR"/>
              </w:rPr>
            </w:pPr>
            <w:r w:rsidRPr="009A6B2C">
              <w:rPr>
                <w:rFonts w:ascii="Arial" w:hAnsi="Arial" w:cs="Arial"/>
                <w:sz w:val="23"/>
                <w:szCs w:val="23"/>
                <w:lang w:val="en-AU" w:eastAsia="hr-HR"/>
              </w:rPr>
              <w:t>Hrvatska</w:t>
            </w:r>
          </w:p>
          <w:p w:rsidR="0002642F" w:rsidRPr="009A6B2C" w:rsidRDefault="0002642F" w:rsidP="0002642F">
            <w:pPr>
              <w:tabs>
                <w:tab w:val="center" w:pos="4536"/>
                <w:tab w:val="right" w:pos="9072"/>
              </w:tabs>
              <w:ind w:left="284" w:right="219"/>
              <w:rPr>
                <w:rFonts w:ascii="Arial" w:hAnsi="Arial" w:cs="Arial"/>
                <w:sz w:val="23"/>
                <w:szCs w:val="23"/>
                <w:lang w:val="en-AU" w:eastAsia="hr-HR"/>
              </w:rPr>
            </w:pPr>
            <w:r w:rsidRPr="009A6B2C">
              <w:rPr>
                <w:rFonts w:ascii="Arial" w:hAnsi="Arial" w:cs="Arial"/>
                <w:sz w:val="23"/>
                <w:szCs w:val="23"/>
                <w:lang w:val="en-AU" w:eastAsia="hr-HR"/>
              </w:rPr>
              <w:t>OIB 84924656517</w:t>
            </w:r>
          </w:p>
          <w:p w:rsidR="0002642F" w:rsidRPr="009A6B2C" w:rsidRDefault="0002642F" w:rsidP="0002642F">
            <w:pPr>
              <w:tabs>
                <w:tab w:val="center" w:pos="4536"/>
                <w:tab w:val="right" w:pos="9072"/>
              </w:tabs>
              <w:ind w:left="284" w:right="219"/>
              <w:rPr>
                <w:rFonts w:ascii="Arial" w:hAnsi="Arial" w:cs="Arial"/>
                <w:sz w:val="23"/>
                <w:szCs w:val="23"/>
                <w:lang w:val="en-AU" w:eastAsia="hr-HR"/>
              </w:rPr>
            </w:pPr>
            <w:r w:rsidRPr="009A6B2C">
              <w:rPr>
                <w:rFonts w:ascii="Arial" w:hAnsi="Arial" w:cs="Arial"/>
                <w:sz w:val="23"/>
                <w:szCs w:val="23"/>
                <w:lang w:val="en-AU" w:eastAsia="hr-HR"/>
              </w:rPr>
              <w:t>MB 03208036</w:t>
            </w:r>
          </w:p>
        </w:tc>
      </w:tr>
    </w:tbl>
    <w:p w:rsidR="00042926" w:rsidRPr="009A6B2C" w:rsidRDefault="00042926" w:rsidP="0002642F">
      <w:pPr>
        <w:spacing w:line="200" w:lineRule="exact"/>
        <w:ind w:left="284" w:right="219"/>
        <w:rPr>
          <w:rFonts w:ascii="Arial" w:hAnsi="Arial" w:cs="Arial"/>
          <w:sz w:val="23"/>
          <w:szCs w:val="23"/>
        </w:rPr>
      </w:pPr>
    </w:p>
    <w:p w:rsidR="00042926" w:rsidRPr="009A6B2C" w:rsidRDefault="00042926" w:rsidP="0002642F">
      <w:pPr>
        <w:spacing w:line="200" w:lineRule="exact"/>
        <w:ind w:left="284" w:right="219"/>
        <w:rPr>
          <w:rFonts w:ascii="Arial" w:hAnsi="Arial" w:cs="Arial"/>
          <w:sz w:val="23"/>
          <w:szCs w:val="23"/>
        </w:rPr>
      </w:pPr>
    </w:p>
    <w:p w:rsidR="00042926" w:rsidRPr="009A6B2C" w:rsidRDefault="00042926" w:rsidP="0002642F">
      <w:pPr>
        <w:spacing w:line="200" w:lineRule="exact"/>
        <w:ind w:left="284" w:right="219"/>
        <w:rPr>
          <w:rFonts w:ascii="Arial" w:hAnsi="Arial" w:cs="Arial"/>
          <w:sz w:val="23"/>
          <w:szCs w:val="23"/>
        </w:rPr>
      </w:pPr>
    </w:p>
    <w:p w:rsidR="00042926" w:rsidRPr="009A6B2C" w:rsidRDefault="00042926" w:rsidP="0002642F">
      <w:pPr>
        <w:spacing w:line="200" w:lineRule="exact"/>
        <w:ind w:left="284" w:right="219"/>
        <w:rPr>
          <w:rFonts w:ascii="Arial" w:hAnsi="Arial" w:cs="Arial"/>
          <w:sz w:val="23"/>
          <w:szCs w:val="23"/>
        </w:rPr>
      </w:pPr>
    </w:p>
    <w:p w:rsidR="00042926" w:rsidRPr="009A6B2C" w:rsidRDefault="00042926" w:rsidP="0002642F">
      <w:pPr>
        <w:spacing w:line="200" w:lineRule="exact"/>
        <w:ind w:left="284" w:right="219"/>
        <w:rPr>
          <w:rFonts w:ascii="Arial" w:hAnsi="Arial" w:cs="Arial"/>
          <w:sz w:val="23"/>
          <w:szCs w:val="23"/>
        </w:rPr>
      </w:pPr>
    </w:p>
    <w:p w:rsidR="00042926" w:rsidRPr="009A6B2C" w:rsidRDefault="00042926"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C11BE1" w:rsidRPr="009A6B2C" w:rsidRDefault="00C11BE1"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042926" w:rsidP="0002642F">
      <w:pPr>
        <w:spacing w:line="480" w:lineRule="exact"/>
        <w:ind w:left="284" w:right="219"/>
        <w:jc w:val="center"/>
        <w:rPr>
          <w:rFonts w:ascii="Arial" w:eastAsia="Arial" w:hAnsi="Arial" w:cs="Arial"/>
          <w:sz w:val="23"/>
          <w:szCs w:val="23"/>
        </w:rPr>
      </w:pPr>
      <w:r w:rsidRPr="009A6B2C">
        <w:rPr>
          <w:rFonts w:ascii="Arial" w:eastAsia="Arial" w:hAnsi="Arial" w:cs="Arial"/>
          <w:b/>
          <w:position w:val="-2"/>
          <w:sz w:val="23"/>
          <w:szCs w:val="23"/>
        </w:rPr>
        <w:t>POZIV</w:t>
      </w:r>
      <w:r w:rsidRPr="009A6B2C">
        <w:rPr>
          <w:rFonts w:ascii="Arial" w:eastAsia="Arial" w:hAnsi="Arial" w:cs="Arial"/>
          <w:b/>
          <w:spacing w:val="-13"/>
          <w:position w:val="-2"/>
          <w:sz w:val="23"/>
          <w:szCs w:val="23"/>
        </w:rPr>
        <w:t xml:space="preserve"> </w:t>
      </w:r>
      <w:r w:rsidRPr="009A6B2C">
        <w:rPr>
          <w:rFonts w:ascii="Arial" w:eastAsia="Arial" w:hAnsi="Arial" w:cs="Arial"/>
          <w:b/>
          <w:spacing w:val="1"/>
          <w:position w:val="-2"/>
          <w:sz w:val="23"/>
          <w:szCs w:val="23"/>
        </w:rPr>
        <w:t>N</w:t>
      </w:r>
      <w:r w:rsidRPr="009A6B2C">
        <w:rPr>
          <w:rFonts w:ascii="Arial" w:eastAsia="Arial" w:hAnsi="Arial" w:cs="Arial"/>
          <w:b/>
          <w:position w:val="-2"/>
          <w:sz w:val="23"/>
          <w:szCs w:val="23"/>
        </w:rPr>
        <w:t>A</w:t>
      </w:r>
      <w:r w:rsidRPr="009A6B2C">
        <w:rPr>
          <w:rFonts w:ascii="Arial" w:eastAsia="Arial" w:hAnsi="Arial" w:cs="Arial"/>
          <w:b/>
          <w:spacing w:val="-4"/>
          <w:position w:val="-2"/>
          <w:sz w:val="23"/>
          <w:szCs w:val="23"/>
        </w:rPr>
        <w:t xml:space="preserve"> </w:t>
      </w:r>
      <w:r w:rsidRPr="009A6B2C">
        <w:rPr>
          <w:rFonts w:ascii="Arial" w:eastAsia="Arial" w:hAnsi="Arial" w:cs="Arial"/>
          <w:b/>
          <w:position w:val="-2"/>
          <w:sz w:val="23"/>
          <w:szCs w:val="23"/>
        </w:rPr>
        <w:t>DO</w:t>
      </w:r>
      <w:r w:rsidRPr="009A6B2C">
        <w:rPr>
          <w:rFonts w:ascii="Arial" w:eastAsia="Arial" w:hAnsi="Arial" w:cs="Arial"/>
          <w:b/>
          <w:spacing w:val="-1"/>
          <w:position w:val="-2"/>
          <w:sz w:val="23"/>
          <w:szCs w:val="23"/>
        </w:rPr>
        <w:t>S</w:t>
      </w:r>
      <w:r w:rsidRPr="009A6B2C">
        <w:rPr>
          <w:rFonts w:ascii="Arial" w:eastAsia="Arial" w:hAnsi="Arial" w:cs="Arial"/>
          <w:b/>
          <w:spacing w:val="2"/>
          <w:position w:val="-2"/>
          <w:sz w:val="23"/>
          <w:szCs w:val="23"/>
        </w:rPr>
        <w:t>T</w:t>
      </w:r>
      <w:r w:rsidRPr="009A6B2C">
        <w:rPr>
          <w:rFonts w:ascii="Arial" w:eastAsia="Arial" w:hAnsi="Arial" w:cs="Arial"/>
          <w:b/>
          <w:position w:val="-2"/>
          <w:sz w:val="23"/>
          <w:szCs w:val="23"/>
        </w:rPr>
        <w:t>AVU</w:t>
      </w:r>
      <w:r w:rsidRPr="009A6B2C">
        <w:rPr>
          <w:rFonts w:ascii="Arial" w:eastAsia="Arial" w:hAnsi="Arial" w:cs="Arial"/>
          <w:b/>
          <w:spacing w:val="-19"/>
          <w:position w:val="-2"/>
          <w:sz w:val="23"/>
          <w:szCs w:val="23"/>
        </w:rPr>
        <w:t xml:space="preserve"> </w:t>
      </w:r>
      <w:r w:rsidRPr="009A6B2C">
        <w:rPr>
          <w:rFonts w:ascii="Arial" w:eastAsia="Arial" w:hAnsi="Arial" w:cs="Arial"/>
          <w:b/>
          <w:w w:val="99"/>
          <w:position w:val="-2"/>
          <w:sz w:val="23"/>
          <w:szCs w:val="23"/>
        </w:rPr>
        <w:t>PONU</w:t>
      </w:r>
      <w:r w:rsidRPr="009A6B2C">
        <w:rPr>
          <w:rFonts w:ascii="Arial" w:eastAsia="Arial" w:hAnsi="Arial" w:cs="Arial"/>
          <w:b/>
          <w:spacing w:val="2"/>
          <w:w w:val="99"/>
          <w:position w:val="-2"/>
          <w:sz w:val="23"/>
          <w:szCs w:val="23"/>
        </w:rPr>
        <w:t>D</w:t>
      </w:r>
      <w:r w:rsidRPr="009A6B2C">
        <w:rPr>
          <w:rFonts w:ascii="Arial" w:eastAsia="Arial" w:hAnsi="Arial" w:cs="Arial"/>
          <w:b/>
          <w:w w:val="99"/>
          <w:position w:val="-2"/>
          <w:sz w:val="23"/>
          <w:szCs w:val="23"/>
        </w:rPr>
        <w:t>A</w:t>
      </w:r>
    </w:p>
    <w:p w:rsidR="00AD6FA3" w:rsidRPr="009A6B2C" w:rsidRDefault="00AD6FA3" w:rsidP="0002642F">
      <w:pPr>
        <w:spacing w:before="15" w:line="240" w:lineRule="exact"/>
        <w:ind w:left="284" w:right="219"/>
        <w:rPr>
          <w:rFonts w:ascii="Arial" w:hAnsi="Arial" w:cs="Arial"/>
          <w:sz w:val="23"/>
          <w:szCs w:val="23"/>
        </w:rPr>
      </w:pPr>
    </w:p>
    <w:p w:rsidR="00C1324F" w:rsidRPr="009A6B2C" w:rsidRDefault="00042926" w:rsidP="0002642F">
      <w:pPr>
        <w:spacing w:before="29"/>
        <w:ind w:left="284" w:right="219"/>
        <w:jc w:val="center"/>
        <w:rPr>
          <w:rFonts w:ascii="Arial" w:hAnsi="Arial" w:cs="Arial"/>
          <w:b/>
          <w:sz w:val="23"/>
          <w:szCs w:val="23"/>
          <w:lang w:val="hr-HR"/>
        </w:rPr>
      </w:pPr>
      <w:r w:rsidRPr="009A6B2C">
        <w:rPr>
          <w:rFonts w:ascii="Arial" w:eastAsia="Arial" w:hAnsi="Arial" w:cs="Arial"/>
          <w:b/>
          <w:spacing w:val="1"/>
          <w:sz w:val="23"/>
          <w:szCs w:val="23"/>
        </w:rPr>
        <w:t xml:space="preserve"> </w:t>
      </w:r>
      <w:r w:rsidR="003F25AF" w:rsidRPr="009A6B2C">
        <w:rPr>
          <w:rFonts w:ascii="Arial" w:eastAsia="Arial" w:hAnsi="Arial" w:cs="Arial"/>
          <w:b/>
          <w:sz w:val="23"/>
          <w:szCs w:val="23"/>
        </w:rPr>
        <w:t>Prilagodba BIS-a zahtjevima ureda za kvalitetu</w:t>
      </w:r>
      <w:r w:rsidR="006622A8" w:rsidRPr="009A6B2C">
        <w:rPr>
          <w:rFonts w:ascii="Arial" w:eastAsia="Arial" w:hAnsi="Arial" w:cs="Arial"/>
          <w:b/>
          <w:sz w:val="23"/>
          <w:szCs w:val="23"/>
        </w:rPr>
        <w:t xml:space="preserve"> KBCSM</w:t>
      </w:r>
      <w:r w:rsidR="003F25AF" w:rsidRPr="009A6B2C">
        <w:rPr>
          <w:rFonts w:ascii="Arial" w:eastAsia="Arial" w:hAnsi="Arial" w:cs="Arial"/>
          <w:b/>
          <w:sz w:val="23"/>
          <w:szCs w:val="23"/>
        </w:rPr>
        <w:t xml:space="preserve"> za provedbu konzilijarnih pregleda</w:t>
      </w:r>
    </w:p>
    <w:p w:rsidR="001D1408" w:rsidRPr="009A6B2C" w:rsidRDefault="001D1408" w:rsidP="0002642F">
      <w:pPr>
        <w:spacing w:before="29"/>
        <w:ind w:left="284" w:right="219"/>
        <w:jc w:val="center"/>
        <w:rPr>
          <w:rFonts w:ascii="Arial" w:hAnsi="Arial" w:cs="Arial"/>
          <w:b/>
          <w:sz w:val="23"/>
          <w:szCs w:val="23"/>
          <w:lang w:val="hr-HR"/>
        </w:rPr>
      </w:pPr>
    </w:p>
    <w:p w:rsidR="00D021DC" w:rsidRPr="009A6B2C" w:rsidRDefault="000A063F" w:rsidP="0002642F">
      <w:pPr>
        <w:spacing w:before="29"/>
        <w:ind w:left="284" w:right="219"/>
        <w:jc w:val="center"/>
        <w:rPr>
          <w:rFonts w:ascii="Arial" w:eastAsia="Arial" w:hAnsi="Arial" w:cs="Arial"/>
          <w:b/>
          <w:sz w:val="23"/>
          <w:szCs w:val="23"/>
          <w:lang w:val="hr-HR"/>
        </w:rPr>
      </w:pPr>
      <w:r w:rsidRPr="009A6B2C">
        <w:rPr>
          <w:rFonts w:ascii="Arial" w:eastAsia="Arial" w:hAnsi="Arial" w:cs="Arial"/>
          <w:b/>
          <w:sz w:val="23"/>
          <w:szCs w:val="23"/>
          <w:lang w:val="hr-HR"/>
        </w:rPr>
        <w:t xml:space="preserve">Evidencijski broj: </w:t>
      </w:r>
      <w:r w:rsidR="006E123C" w:rsidRPr="009A6B2C">
        <w:rPr>
          <w:rFonts w:ascii="Arial" w:eastAsia="Arial" w:hAnsi="Arial" w:cs="Arial"/>
          <w:b/>
          <w:sz w:val="23"/>
          <w:szCs w:val="23"/>
          <w:lang w:val="hr-HR"/>
        </w:rPr>
        <w:t>1</w:t>
      </w:r>
      <w:r w:rsidR="00872D82" w:rsidRPr="009A6B2C">
        <w:rPr>
          <w:rFonts w:ascii="Arial" w:eastAsia="Arial" w:hAnsi="Arial" w:cs="Arial"/>
          <w:b/>
          <w:sz w:val="23"/>
          <w:szCs w:val="23"/>
          <w:lang w:val="hr-HR"/>
        </w:rPr>
        <w:t>3</w:t>
      </w:r>
      <w:r w:rsidR="003F25AF" w:rsidRPr="009A6B2C">
        <w:rPr>
          <w:rFonts w:ascii="Arial" w:eastAsia="Arial" w:hAnsi="Arial" w:cs="Arial"/>
          <w:b/>
          <w:sz w:val="23"/>
          <w:szCs w:val="23"/>
          <w:lang w:val="hr-HR"/>
        </w:rPr>
        <w:t>4</w:t>
      </w:r>
      <w:r w:rsidR="000C73DA" w:rsidRPr="009A6B2C">
        <w:rPr>
          <w:rFonts w:ascii="Arial" w:eastAsia="Arial" w:hAnsi="Arial" w:cs="Arial"/>
          <w:b/>
          <w:sz w:val="23"/>
          <w:szCs w:val="23"/>
          <w:lang w:val="hr-HR"/>
        </w:rPr>
        <w:t>/2021</w:t>
      </w:r>
    </w:p>
    <w:p w:rsidR="002D53E5" w:rsidRPr="009A6B2C" w:rsidRDefault="002D53E5" w:rsidP="0002642F">
      <w:pPr>
        <w:spacing w:before="29"/>
        <w:ind w:left="284" w:right="219"/>
        <w:jc w:val="center"/>
        <w:rPr>
          <w:rFonts w:ascii="Arial" w:eastAsia="Arial" w:hAnsi="Arial" w:cs="Arial"/>
          <w:b/>
          <w:bCs/>
          <w:sz w:val="23"/>
          <w:szCs w:val="23"/>
          <w:lang w:val="hr-HR"/>
        </w:rPr>
      </w:pPr>
    </w:p>
    <w:p w:rsidR="00AD6FA3" w:rsidRPr="009A6B2C" w:rsidRDefault="00AD6FA3" w:rsidP="0002642F">
      <w:pPr>
        <w:spacing w:before="29"/>
        <w:ind w:left="284" w:right="219"/>
        <w:jc w:val="center"/>
        <w:rPr>
          <w:rFonts w:ascii="Arial" w:eastAsia="Arial" w:hAnsi="Arial" w:cs="Arial"/>
          <w:sz w:val="23"/>
          <w:szCs w:val="23"/>
        </w:rPr>
      </w:pPr>
    </w:p>
    <w:p w:rsidR="00AD6FA3" w:rsidRPr="009A6B2C" w:rsidRDefault="00AD6FA3" w:rsidP="0002642F">
      <w:pPr>
        <w:spacing w:before="1" w:line="12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02642F" w:rsidRPr="009A6B2C" w:rsidRDefault="0002642F" w:rsidP="0002642F">
      <w:pPr>
        <w:spacing w:line="200" w:lineRule="exact"/>
        <w:ind w:left="284" w:right="219"/>
        <w:rPr>
          <w:rFonts w:ascii="Arial" w:hAnsi="Arial" w:cs="Arial"/>
          <w:sz w:val="23"/>
          <w:szCs w:val="23"/>
        </w:rPr>
      </w:pPr>
    </w:p>
    <w:p w:rsidR="0002642F" w:rsidRPr="009A6B2C" w:rsidRDefault="0002642F"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0C73DA" w:rsidRPr="009A6B2C" w:rsidRDefault="00D021DC" w:rsidP="0002642F">
      <w:pPr>
        <w:ind w:left="284" w:right="219"/>
        <w:rPr>
          <w:rFonts w:ascii="Arial" w:eastAsia="Arial" w:hAnsi="Arial" w:cs="Arial"/>
          <w:b/>
          <w:sz w:val="23"/>
          <w:szCs w:val="23"/>
        </w:rPr>
      </w:pPr>
      <w:r w:rsidRPr="009A6B2C">
        <w:rPr>
          <w:rFonts w:ascii="Arial" w:eastAsia="Arial" w:hAnsi="Arial" w:cs="Arial"/>
          <w:b/>
          <w:sz w:val="23"/>
          <w:szCs w:val="23"/>
        </w:rPr>
        <w:t xml:space="preserve"> </w:t>
      </w:r>
    </w:p>
    <w:p w:rsidR="000C73DA" w:rsidRPr="009A6B2C" w:rsidRDefault="000C73DA" w:rsidP="0002642F">
      <w:pPr>
        <w:ind w:left="284" w:right="219"/>
        <w:rPr>
          <w:rFonts w:ascii="Arial" w:eastAsia="Arial" w:hAnsi="Arial" w:cs="Arial"/>
          <w:b/>
          <w:sz w:val="23"/>
          <w:szCs w:val="23"/>
        </w:rPr>
      </w:pPr>
    </w:p>
    <w:p w:rsidR="000C73DA" w:rsidRPr="009A6B2C" w:rsidRDefault="000C73DA" w:rsidP="0002642F">
      <w:pPr>
        <w:ind w:left="284" w:right="219"/>
        <w:rPr>
          <w:rFonts w:ascii="Arial" w:eastAsia="Arial" w:hAnsi="Arial" w:cs="Arial"/>
          <w:sz w:val="23"/>
          <w:szCs w:val="23"/>
        </w:rPr>
      </w:pPr>
      <w:r w:rsidRPr="009A6B2C">
        <w:rPr>
          <w:rFonts w:ascii="Arial" w:eastAsia="Arial" w:hAnsi="Arial" w:cs="Arial"/>
          <w:sz w:val="23"/>
          <w:szCs w:val="23"/>
        </w:rPr>
        <w:t>Klasa: 406-01/21-01/</w:t>
      </w:r>
      <w:r w:rsidR="006E123C" w:rsidRPr="009A6B2C">
        <w:rPr>
          <w:rFonts w:ascii="Arial" w:eastAsia="Arial" w:hAnsi="Arial" w:cs="Arial"/>
          <w:sz w:val="23"/>
          <w:szCs w:val="23"/>
        </w:rPr>
        <w:t>0</w:t>
      </w:r>
      <w:r w:rsidR="006622A8" w:rsidRPr="009A6B2C">
        <w:rPr>
          <w:rFonts w:ascii="Arial" w:eastAsia="Arial" w:hAnsi="Arial" w:cs="Arial"/>
          <w:sz w:val="23"/>
          <w:szCs w:val="23"/>
        </w:rPr>
        <w:t>7</w:t>
      </w:r>
      <w:r w:rsidR="003F25AF" w:rsidRPr="009A6B2C">
        <w:rPr>
          <w:rFonts w:ascii="Arial" w:eastAsia="Arial" w:hAnsi="Arial" w:cs="Arial"/>
          <w:sz w:val="23"/>
          <w:szCs w:val="23"/>
        </w:rPr>
        <w:t>1</w:t>
      </w:r>
    </w:p>
    <w:p w:rsidR="000C73DA" w:rsidRPr="009A6B2C" w:rsidRDefault="000C73DA" w:rsidP="0002642F">
      <w:pPr>
        <w:ind w:left="284" w:right="219"/>
        <w:rPr>
          <w:rFonts w:ascii="Arial" w:eastAsia="Arial" w:hAnsi="Arial" w:cs="Arial"/>
          <w:b/>
          <w:sz w:val="23"/>
          <w:szCs w:val="23"/>
        </w:rPr>
      </w:pPr>
      <w:r w:rsidRPr="009A6B2C">
        <w:rPr>
          <w:rFonts w:ascii="Arial" w:eastAsia="Arial" w:hAnsi="Arial" w:cs="Arial"/>
          <w:sz w:val="23"/>
          <w:szCs w:val="23"/>
        </w:rPr>
        <w:t>Urbroj: 251-29-13-20-02</w:t>
      </w:r>
      <w:r w:rsidRPr="009A6B2C">
        <w:rPr>
          <w:rFonts w:ascii="Arial" w:eastAsia="Arial" w:hAnsi="Arial" w:cs="Arial"/>
          <w:b/>
          <w:sz w:val="23"/>
          <w:szCs w:val="23"/>
        </w:rPr>
        <w:t xml:space="preserve"> </w:t>
      </w:r>
    </w:p>
    <w:p w:rsidR="000C73DA" w:rsidRPr="009A6B2C" w:rsidRDefault="000C73DA" w:rsidP="0002642F">
      <w:pPr>
        <w:ind w:left="284" w:right="219"/>
        <w:rPr>
          <w:rFonts w:ascii="Arial" w:eastAsia="Arial" w:hAnsi="Arial" w:cs="Arial"/>
          <w:sz w:val="23"/>
          <w:szCs w:val="23"/>
        </w:rPr>
      </w:pPr>
      <w:r w:rsidRPr="009A6B2C">
        <w:rPr>
          <w:rFonts w:ascii="Arial" w:eastAsia="Arial" w:hAnsi="Arial" w:cs="Arial"/>
          <w:sz w:val="23"/>
          <w:szCs w:val="23"/>
        </w:rPr>
        <w:t>Zagr</w:t>
      </w:r>
      <w:r w:rsidRPr="009A6B2C">
        <w:rPr>
          <w:rFonts w:ascii="Arial" w:eastAsia="Arial" w:hAnsi="Arial" w:cs="Arial"/>
          <w:spacing w:val="1"/>
          <w:sz w:val="23"/>
          <w:szCs w:val="23"/>
        </w:rPr>
        <w:t>e</w:t>
      </w:r>
      <w:r w:rsidRPr="009A6B2C">
        <w:rPr>
          <w:rFonts w:ascii="Arial" w:eastAsia="Arial" w:hAnsi="Arial" w:cs="Arial"/>
          <w:sz w:val="23"/>
          <w:szCs w:val="23"/>
        </w:rPr>
        <w:t xml:space="preserve">b, </w:t>
      </w:r>
      <w:r w:rsidR="00872D82" w:rsidRPr="009A6B2C">
        <w:rPr>
          <w:rFonts w:ascii="Arial" w:eastAsia="Arial" w:hAnsi="Arial" w:cs="Arial"/>
          <w:sz w:val="23"/>
          <w:szCs w:val="23"/>
        </w:rPr>
        <w:t>prosinac</w:t>
      </w:r>
      <w:r w:rsidRPr="009A6B2C">
        <w:rPr>
          <w:rFonts w:ascii="Arial" w:eastAsia="Arial" w:hAnsi="Arial" w:cs="Arial"/>
          <w:sz w:val="23"/>
          <w:szCs w:val="23"/>
        </w:rPr>
        <w:t xml:space="preserve"> 2021.</w:t>
      </w:r>
    </w:p>
    <w:p w:rsidR="000C73DA" w:rsidRPr="009A6B2C" w:rsidRDefault="000C73DA" w:rsidP="0002642F">
      <w:pPr>
        <w:ind w:left="284" w:right="219"/>
        <w:rPr>
          <w:rFonts w:ascii="Arial" w:eastAsia="Arial" w:hAnsi="Arial" w:cs="Arial"/>
          <w:sz w:val="23"/>
          <w:szCs w:val="23"/>
        </w:rPr>
        <w:sectPr w:rsidR="000C73DA" w:rsidRPr="009A6B2C">
          <w:headerReference w:type="even" r:id="rId9"/>
          <w:headerReference w:type="default" r:id="rId10"/>
          <w:footerReference w:type="even" r:id="rId11"/>
          <w:footerReference w:type="default" r:id="rId12"/>
          <w:headerReference w:type="first" r:id="rId13"/>
          <w:footerReference w:type="first" r:id="rId14"/>
          <w:pgSz w:w="12240" w:h="15840"/>
          <w:pgMar w:top="620" w:right="1400" w:bottom="280" w:left="1200" w:header="0" w:footer="801" w:gutter="0"/>
          <w:pgNumType w:start="1"/>
          <w:cols w:space="720"/>
        </w:sectPr>
      </w:pPr>
    </w:p>
    <w:p w:rsidR="00AD6FA3" w:rsidRPr="009A6B2C" w:rsidRDefault="00AD6FA3" w:rsidP="0002642F">
      <w:pPr>
        <w:spacing w:before="4" w:line="8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AD6FA3" w:rsidP="0002642F">
      <w:pPr>
        <w:spacing w:line="200" w:lineRule="exact"/>
        <w:ind w:left="284" w:right="219"/>
        <w:rPr>
          <w:rFonts w:ascii="Arial" w:hAnsi="Arial" w:cs="Arial"/>
          <w:sz w:val="23"/>
          <w:szCs w:val="23"/>
        </w:rPr>
      </w:pPr>
    </w:p>
    <w:p w:rsidR="00AD6FA3" w:rsidRPr="009A6B2C" w:rsidRDefault="00042926" w:rsidP="0002642F">
      <w:pPr>
        <w:spacing w:before="29"/>
        <w:ind w:left="284" w:right="219"/>
        <w:rPr>
          <w:rFonts w:ascii="Arial" w:eastAsia="Arial" w:hAnsi="Arial" w:cs="Arial"/>
          <w:sz w:val="23"/>
          <w:szCs w:val="23"/>
        </w:rPr>
      </w:pPr>
      <w:r w:rsidRPr="009A6B2C">
        <w:rPr>
          <w:rFonts w:ascii="Arial" w:eastAsia="Arial" w:hAnsi="Arial" w:cs="Arial"/>
          <w:b/>
          <w:sz w:val="23"/>
          <w:szCs w:val="23"/>
        </w:rPr>
        <w:t xml:space="preserve">UPUTE </w:t>
      </w:r>
      <w:r w:rsidRPr="009A6B2C">
        <w:rPr>
          <w:rFonts w:ascii="Arial" w:eastAsia="Arial" w:hAnsi="Arial" w:cs="Arial"/>
          <w:b/>
          <w:spacing w:val="3"/>
          <w:sz w:val="23"/>
          <w:szCs w:val="23"/>
        </w:rPr>
        <w:t>Z</w:t>
      </w:r>
      <w:r w:rsidRPr="009A6B2C">
        <w:rPr>
          <w:rFonts w:ascii="Arial" w:eastAsia="Arial" w:hAnsi="Arial" w:cs="Arial"/>
          <w:b/>
          <w:sz w:val="23"/>
          <w:szCs w:val="23"/>
        </w:rPr>
        <w:t>A</w:t>
      </w:r>
      <w:r w:rsidRPr="009A6B2C">
        <w:rPr>
          <w:rFonts w:ascii="Arial" w:eastAsia="Arial" w:hAnsi="Arial" w:cs="Arial"/>
          <w:b/>
          <w:spacing w:val="-5"/>
          <w:sz w:val="23"/>
          <w:szCs w:val="23"/>
        </w:rPr>
        <w:t xml:space="preserve"> </w:t>
      </w:r>
      <w:r w:rsidRPr="009A6B2C">
        <w:rPr>
          <w:rFonts w:ascii="Arial" w:eastAsia="Arial" w:hAnsi="Arial" w:cs="Arial"/>
          <w:b/>
          <w:spacing w:val="1"/>
          <w:sz w:val="23"/>
          <w:szCs w:val="23"/>
        </w:rPr>
        <w:t>P</w:t>
      </w:r>
      <w:r w:rsidRPr="009A6B2C">
        <w:rPr>
          <w:rFonts w:ascii="Arial" w:eastAsia="Arial" w:hAnsi="Arial" w:cs="Arial"/>
          <w:b/>
          <w:sz w:val="23"/>
          <w:szCs w:val="23"/>
        </w:rPr>
        <w:t>RIPREMU</w:t>
      </w:r>
      <w:r w:rsidRPr="009A6B2C">
        <w:rPr>
          <w:rFonts w:ascii="Arial" w:eastAsia="Arial" w:hAnsi="Arial" w:cs="Arial"/>
          <w:b/>
          <w:spacing w:val="-1"/>
          <w:sz w:val="23"/>
          <w:szCs w:val="23"/>
        </w:rPr>
        <w:t xml:space="preserve"> </w:t>
      </w:r>
      <w:r w:rsidRPr="009A6B2C">
        <w:rPr>
          <w:rFonts w:ascii="Arial" w:eastAsia="Arial" w:hAnsi="Arial" w:cs="Arial"/>
          <w:b/>
          <w:sz w:val="23"/>
          <w:szCs w:val="23"/>
        </w:rPr>
        <w:t>I</w:t>
      </w:r>
      <w:r w:rsidRPr="009A6B2C">
        <w:rPr>
          <w:rFonts w:ascii="Arial" w:eastAsia="Arial" w:hAnsi="Arial" w:cs="Arial"/>
          <w:b/>
          <w:spacing w:val="1"/>
          <w:sz w:val="23"/>
          <w:szCs w:val="23"/>
        </w:rPr>
        <w:t xml:space="preserve"> P</w:t>
      </w:r>
      <w:r w:rsidRPr="009A6B2C">
        <w:rPr>
          <w:rFonts w:ascii="Arial" w:eastAsia="Arial" w:hAnsi="Arial" w:cs="Arial"/>
          <w:b/>
          <w:sz w:val="23"/>
          <w:szCs w:val="23"/>
        </w:rPr>
        <w:t>ODNOŠEN</w:t>
      </w:r>
      <w:r w:rsidRPr="009A6B2C">
        <w:rPr>
          <w:rFonts w:ascii="Arial" w:eastAsia="Arial" w:hAnsi="Arial" w:cs="Arial"/>
          <w:b/>
          <w:spacing w:val="-2"/>
          <w:sz w:val="23"/>
          <w:szCs w:val="23"/>
        </w:rPr>
        <w:t>J</w:t>
      </w:r>
      <w:r w:rsidRPr="009A6B2C">
        <w:rPr>
          <w:rFonts w:ascii="Arial" w:eastAsia="Arial" w:hAnsi="Arial" w:cs="Arial"/>
          <w:b/>
          <w:sz w:val="23"/>
          <w:szCs w:val="23"/>
        </w:rPr>
        <w:t>E</w:t>
      </w:r>
      <w:r w:rsidRPr="009A6B2C">
        <w:rPr>
          <w:rFonts w:ascii="Arial" w:eastAsia="Arial" w:hAnsi="Arial" w:cs="Arial"/>
          <w:b/>
          <w:spacing w:val="1"/>
          <w:sz w:val="23"/>
          <w:szCs w:val="23"/>
        </w:rPr>
        <w:t xml:space="preserve"> P</w:t>
      </w:r>
      <w:r w:rsidRPr="009A6B2C">
        <w:rPr>
          <w:rFonts w:ascii="Arial" w:eastAsia="Arial" w:hAnsi="Arial" w:cs="Arial"/>
          <w:b/>
          <w:spacing w:val="-2"/>
          <w:sz w:val="23"/>
          <w:szCs w:val="23"/>
        </w:rPr>
        <w:t>O</w:t>
      </w:r>
      <w:r w:rsidRPr="009A6B2C">
        <w:rPr>
          <w:rFonts w:ascii="Arial" w:eastAsia="Arial" w:hAnsi="Arial" w:cs="Arial"/>
          <w:b/>
          <w:sz w:val="23"/>
          <w:szCs w:val="23"/>
        </w:rPr>
        <w:t>N</w:t>
      </w:r>
      <w:r w:rsidRPr="009A6B2C">
        <w:rPr>
          <w:rFonts w:ascii="Arial" w:eastAsia="Arial" w:hAnsi="Arial" w:cs="Arial"/>
          <w:b/>
          <w:spacing w:val="-1"/>
          <w:sz w:val="23"/>
          <w:szCs w:val="23"/>
        </w:rPr>
        <w:t>U</w:t>
      </w:r>
      <w:r w:rsidRPr="009A6B2C">
        <w:rPr>
          <w:rFonts w:ascii="Arial" w:eastAsia="Arial" w:hAnsi="Arial" w:cs="Arial"/>
          <w:b/>
          <w:sz w:val="23"/>
          <w:szCs w:val="23"/>
        </w:rPr>
        <w:t>DE</w:t>
      </w:r>
    </w:p>
    <w:p w:rsidR="00350429" w:rsidRPr="009A6B2C" w:rsidRDefault="00350429" w:rsidP="0002642F">
      <w:pPr>
        <w:ind w:left="284" w:right="219"/>
        <w:jc w:val="both"/>
        <w:rPr>
          <w:rFonts w:ascii="Arial" w:hAnsi="Arial" w:cs="Arial"/>
          <w:color w:val="000000"/>
          <w:sz w:val="23"/>
          <w:szCs w:val="23"/>
          <w:shd w:val="clear" w:color="auto" w:fill="FFFFFF"/>
        </w:rPr>
      </w:pPr>
      <w:r w:rsidRPr="009A6B2C">
        <w:rPr>
          <w:rFonts w:ascii="Arial" w:eastAsia="Arial" w:hAnsi="Arial" w:cs="Arial"/>
          <w:sz w:val="23"/>
          <w:szCs w:val="23"/>
        </w:rPr>
        <w:t>Klinički bolnički centar Sestre milosrdnice</w:t>
      </w:r>
      <w:r w:rsidRPr="009A6B2C">
        <w:rPr>
          <w:rFonts w:ascii="Arial" w:eastAsia="Arial" w:hAnsi="Arial" w:cs="Arial"/>
          <w:spacing w:val="2"/>
          <w:sz w:val="23"/>
          <w:szCs w:val="23"/>
        </w:rPr>
        <w:t xml:space="preserve"> </w:t>
      </w:r>
      <w:r w:rsidRPr="009A6B2C">
        <w:rPr>
          <w:rFonts w:ascii="Arial" w:eastAsia="Arial" w:hAnsi="Arial" w:cs="Arial"/>
          <w:spacing w:val="1"/>
          <w:sz w:val="23"/>
          <w:szCs w:val="23"/>
        </w:rPr>
        <w:t>po</w:t>
      </w:r>
      <w:r w:rsidRPr="009A6B2C">
        <w:rPr>
          <w:rFonts w:ascii="Arial" w:eastAsia="Arial" w:hAnsi="Arial" w:cs="Arial"/>
          <w:sz w:val="23"/>
          <w:szCs w:val="23"/>
        </w:rPr>
        <w:t>kre</w:t>
      </w:r>
      <w:r w:rsidRPr="009A6B2C">
        <w:rPr>
          <w:rFonts w:ascii="Arial" w:eastAsia="Arial" w:hAnsi="Arial" w:cs="Arial"/>
          <w:spacing w:val="1"/>
          <w:sz w:val="23"/>
          <w:szCs w:val="23"/>
        </w:rPr>
        <w:t>n</w:t>
      </w:r>
      <w:r w:rsidRPr="009A6B2C">
        <w:rPr>
          <w:rFonts w:ascii="Arial" w:eastAsia="Arial" w:hAnsi="Arial" w:cs="Arial"/>
          <w:spacing w:val="-1"/>
          <w:sz w:val="23"/>
          <w:szCs w:val="23"/>
        </w:rPr>
        <w:t>u</w:t>
      </w:r>
      <w:r w:rsidRPr="009A6B2C">
        <w:rPr>
          <w:rFonts w:ascii="Arial" w:eastAsia="Arial" w:hAnsi="Arial" w:cs="Arial"/>
          <w:sz w:val="23"/>
          <w:szCs w:val="23"/>
        </w:rPr>
        <w:t>o</w:t>
      </w:r>
      <w:r w:rsidRPr="009A6B2C">
        <w:rPr>
          <w:rFonts w:ascii="Arial" w:eastAsia="Arial" w:hAnsi="Arial" w:cs="Arial"/>
          <w:spacing w:val="3"/>
          <w:sz w:val="23"/>
          <w:szCs w:val="23"/>
        </w:rPr>
        <w:t xml:space="preserve"> </w:t>
      </w:r>
      <w:r w:rsidRPr="009A6B2C">
        <w:rPr>
          <w:rFonts w:ascii="Arial" w:eastAsia="Arial" w:hAnsi="Arial" w:cs="Arial"/>
          <w:sz w:val="23"/>
          <w:szCs w:val="23"/>
        </w:rPr>
        <w:t xml:space="preserve">je </w:t>
      </w:r>
      <w:r w:rsidRPr="009A6B2C">
        <w:rPr>
          <w:rFonts w:ascii="Arial" w:eastAsia="Arial" w:hAnsi="Arial" w:cs="Arial"/>
          <w:spacing w:val="1"/>
          <w:sz w:val="23"/>
          <w:szCs w:val="23"/>
        </w:rPr>
        <w:t>po</w:t>
      </w:r>
      <w:r w:rsidRPr="009A6B2C">
        <w:rPr>
          <w:rFonts w:ascii="Arial" w:eastAsia="Arial" w:hAnsi="Arial" w:cs="Arial"/>
          <w:sz w:val="23"/>
          <w:szCs w:val="23"/>
        </w:rPr>
        <w:t>st</w:t>
      </w:r>
      <w:r w:rsidRPr="009A6B2C">
        <w:rPr>
          <w:rFonts w:ascii="Arial" w:eastAsia="Arial" w:hAnsi="Arial" w:cs="Arial"/>
          <w:spacing w:val="1"/>
          <w:sz w:val="23"/>
          <w:szCs w:val="23"/>
        </w:rPr>
        <w:t>u</w:t>
      </w:r>
      <w:r w:rsidRPr="009A6B2C">
        <w:rPr>
          <w:rFonts w:ascii="Arial" w:eastAsia="Arial" w:hAnsi="Arial" w:cs="Arial"/>
          <w:spacing w:val="-1"/>
          <w:sz w:val="23"/>
          <w:szCs w:val="23"/>
        </w:rPr>
        <w:t>p</w:t>
      </w:r>
      <w:r w:rsidRPr="009A6B2C">
        <w:rPr>
          <w:rFonts w:ascii="Arial" w:eastAsia="Arial" w:hAnsi="Arial" w:cs="Arial"/>
          <w:spacing w:val="1"/>
          <w:sz w:val="23"/>
          <w:szCs w:val="23"/>
        </w:rPr>
        <w:t>a</w:t>
      </w:r>
      <w:r w:rsidRPr="009A6B2C">
        <w:rPr>
          <w:rFonts w:ascii="Arial" w:eastAsia="Arial" w:hAnsi="Arial" w:cs="Arial"/>
          <w:sz w:val="23"/>
          <w:szCs w:val="23"/>
        </w:rPr>
        <w:t>k</w:t>
      </w:r>
      <w:r w:rsidRPr="009A6B2C">
        <w:rPr>
          <w:rFonts w:ascii="Arial" w:eastAsia="Arial" w:hAnsi="Arial" w:cs="Arial"/>
          <w:spacing w:val="2"/>
          <w:sz w:val="23"/>
          <w:szCs w:val="23"/>
        </w:rPr>
        <w:t xml:space="preserve"> </w:t>
      </w:r>
      <w:r w:rsidRPr="009A6B2C">
        <w:rPr>
          <w:rFonts w:ascii="Arial" w:eastAsia="Arial" w:hAnsi="Arial" w:cs="Arial"/>
          <w:spacing w:val="1"/>
          <w:sz w:val="23"/>
          <w:szCs w:val="23"/>
        </w:rPr>
        <w:t xml:space="preserve">nabave </w:t>
      </w:r>
      <w:r w:rsidR="003F25AF" w:rsidRPr="009A6B2C">
        <w:rPr>
          <w:rFonts w:ascii="Arial" w:hAnsi="Arial" w:cs="Arial"/>
          <w:b/>
          <w:sz w:val="23"/>
          <w:szCs w:val="23"/>
        </w:rPr>
        <w:t>Prilagodba BIS-a zahtjevima ureda za kvalitetu KBCSM za provedbu konzilijarnih pregleda</w:t>
      </w:r>
      <w:r w:rsidR="000409A3" w:rsidRPr="009A6B2C">
        <w:rPr>
          <w:rFonts w:ascii="Arial" w:eastAsia="Arial" w:hAnsi="Arial" w:cs="Arial"/>
          <w:spacing w:val="-2"/>
          <w:sz w:val="23"/>
          <w:szCs w:val="23"/>
        </w:rPr>
        <w:t xml:space="preserve"> </w:t>
      </w:r>
      <w:proofErr w:type="gramStart"/>
      <w:r w:rsidRPr="009A6B2C">
        <w:rPr>
          <w:rFonts w:ascii="Arial" w:eastAsia="Arial" w:hAnsi="Arial" w:cs="Arial"/>
          <w:spacing w:val="-2"/>
          <w:sz w:val="23"/>
          <w:szCs w:val="23"/>
        </w:rPr>
        <w:t>t</w:t>
      </w:r>
      <w:r w:rsidRPr="009A6B2C">
        <w:rPr>
          <w:rFonts w:ascii="Arial" w:eastAsia="Arial" w:hAnsi="Arial" w:cs="Arial"/>
          <w:sz w:val="23"/>
          <w:szCs w:val="23"/>
        </w:rPr>
        <w:t>e</w:t>
      </w:r>
      <w:proofErr w:type="gramEnd"/>
      <w:r w:rsidRPr="009A6B2C">
        <w:rPr>
          <w:rFonts w:ascii="Arial" w:eastAsia="Arial" w:hAnsi="Arial" w:cs="Arial"/>
          <w:spacing w:val="4"/>
          <w:sz w:val="23"/>
          <w:szCs w:val="23"/>
        </w:rPr>
        <w:t xml:space="preserve"> </w:t>
      </w:r>
      <w:r w:rsidRPr="009A6B2C">
        <w:rPr>
          <w:rFonts w:ascii="Arial" w:eastAsia="Arial" w:hAnsi="Arial" w:cs="Arial"/>
          <w:sz w:val="23"/>
          <w:szCs w:val="23"/>
        </w:rPr>
        <w:t xml:space="preserve">je </w:t>
      </w:r>
      <w:r w:rsidRPr="009A6B2C">
        <w:rPr>
          <w:rFonts w:ascii="Arial" w:eastAsia="Arial" w:hAnsi="Arial" w:cs="Arial"/>
          <w:spacing w:val="1"/>
          <w:sz w:val="23"/>
          <w:szCs w:val="23"/>
        </w:rPr>
        <w:t>d</w:t>
      </w:r>
      <w:r w:rsidRPr="009A6B2C">
        <w:rPr>
          <w:rFonts w:ascii="Arial" w:eastAsia="Arial" w:hAnsi="Arial" w:cs="Arial"/>
          <w:spacing w:val="-1"/>
          <w:sz w:val="23"/>
          <w:szCs w:val="23"/>
        </w:rPr>
        <w:t>o</w:t>
      </w:r>
      <w:r w:rsidRPr="009A6B2C">
        <w:rPr>
          <w:rFonts w:ascii="Arial" w:eastAsia="Arial" w:hAnsi="Arial" w:cs="Arial"/>
          <w:spacing w:val="1"/>
          <w:sz w:val="23"/>
          <w:szCs w:val="23"/>
        </w:rPr>
        <w:t>n</w:t>
      </w:r>
      <w:r w:rsidRPr="009A6B2C">
        <w:rPr>
          <w:rFonts w:ascii="Arial" w:eastAsia="Arial" w:hAnsi="Arial" w:cs="Arial"/>
          <w:sz w:val="23"/>
          <w:szCs w:val="23"/>
        </w:rPr>
        <w:t>io O</w:t>
      </w:r>
      <w:r w:rsidRPr="009A6B2C">
        <w:rPr>
          <w:rFonts w:ascii="Arial" w:eastAsia="Arial" w:hAnsi="Arial" w:cs="Arial"/>
          <w:spacing w:val="1"/>
          <w:sz w:val="23"/>
          <w:szCs w:val="23"/>
        </w:rPr>
        <w:t>d</w:t>
      </w:r>
      <w:r w:rsidRPr="009A6B2C">
        <w:rPr>
          <w:rFonts w:ascii="Arial" w:eastAsia="Arial" w:hAnsi="Arial" w:cs="Arial"/>
          <w:spacing w:val="-3"/>
          <w:sz w:val="23"/>
          <w:szCs w:val="23"/>
        </w:rPr>
        <w:t>l</w:t>
      </w:r>
      <w:r w:rsidRPr="009A6B2C">
        <w:rPr>
          <w:rFonts w:ascii="Arial" w:eastAsia="Arial" w:hAnsi="Arial" w:cs="Arial"/>
          <w:spacing w:val="1"/>
          <w:sz w:val="23"/>
          <w:szCs w:val="23"/>
        </w:rPr>
        <w:t>u</w:t>
      </w:r>
      <w:r w:rsidRPr="009A6B2C">
        <w:rPr>
          <w:rFonts w:ascii="Arial" w:eastAsia="Arial" w:hAnsi="Arial" w:cs="Arial"/>
          <w:sz w:val="23"/>
          <w:szCs w:val="23"/>
        </w:rPr>
        <w:t xml:space="preserve">ku o </w:t>
      </w:r>
      <w:r w:rsidRPr="009A6B2C">
        <w:rPr>
          <w:rFonts w:ascii="Arial" w:eastAsia="Arial" w:hAnsi="Arial" w:cs="Arial"/>
          <w:spacing w:val="1"/>
          <w:sz w:val="23"/>
          <w:szCs w:val="23"/>
        </w:rPr>
        <w:t>po</w:t>
      </w:r>
      <w:r w:rsidRPr="009A6B2C">
        <w:rPr>
          <w:rFonts w:ascii="Arial" w:eastAsia="Arial" w:hAnsi="Arial" w:cs="Arial"/>
          <w:sz w:val="23"/>
          <w:szCs w:val="23"/>
        </w:rPr>
        <w:t>č</w:t>
      </w:r>
      <w:r w:rsidRPr="009A6B2C">
        <w:rPr>
          <w:rFonts w:ascii="Arial" w:eastAsia="Arial" w:hAnsi="Arial" w:cs="Arial"/>
          <w:spacing w:val="1"/>
          <w:sz w:val="23"/>
          <w:szCs w:val="23"/>
        </w:rPr>
        <w:t>e</w:t>
      </w:r>
      <w:r w:rsidRPr="009A6B2C">
        <w:rPr>
          <w:rFonts w:ascii="Arial" w:eastAsia="Arial" w:hAnsi="Arial" w:cs="Arial"/>
          <w:sz w:val="23"/>
          <w:szCs w:val="23"/>
        </w:rPr>
        <w:t>t</w:t>
      </w:r>
      <w:r w:rsidRPr="009A6B2C">
        <w:rPr>
          <w:rFonts w:ascii="Arial" w:eastAsia="Arial" w:hAnsi="Arial" w:cs="Arial"/>
          <w:spacing w:val="-2"/>
          <w:sz w:val="23"/>
          <w:szCs w:val="23"/>
        </w:rPr>
        <w:t>k</w:t>
      </w:r>
      <w:r w:rsidRPr="009A6B2C">
        <w:rPr>
          <w:rFonts w:ascii="Arial" w:eastAsia="Arial" w:hAnsi="Arial" w:cs="Arial"/>
          <w:sz w:val="23"/>
          <w:szCs w:val="23"/>
        </w:rPr>
        <w:t xml:space="preserve">u </w:t>
      </w:r>
      <w:r w:rsidRPr="009A6B2C">
        <w:rPr>
          <w:rFonts w:ascii="Arial" w:eastAsia="Arial" w:hAnsi="Arial" w:cs="Arial"/>
          <w:spacing w:val="1"/>
          <w:sz w:val="23"/>
          <w:szCs w:val="23"/>
        </w:rPr>
        <w:t>po</w:t>
      </w:r>
      <w:r w:rsidRPr="009A6B2C">
        <w:rPr>
          <w:rFonts w:ascii="Arial" w:eastAsia="Arial" w:hAnsi="Arial" w:cs="Arial"/>
          <w:spacing w:val="-2"/>
          <w:sz w:val="23"/>
          <w:szCs w:val="23"/>
        </w:rPr>
        <w:t>s</w:t>
      </w:r>
      <w:r w:rsidRPr="009A6B2C">
        <w:rPr>
          <w:rFonts w:ascii="Arial" w:eastAsia="Arial" w:hAnsi="Arial" w:cs="Arial"/>
          <w:sz w:val="23"/>
          <w:szCs w:val="23"/>
        </w:rPr>
        <w:t>t</w:t>
      </w:r>
      <w:r w:rsidRPr="009A6B2C">
        <w:rPr>
          <w:rFonts w:ascii="Arial" w:eastAsia="Arial" w:hAnsi="Arial" w:cs="Arial"/>
          <w:spacing w:val="1"/>
          <w:sz w:val="23"/>
          <w:szCs w:val="23"/>
        </w:rPr>
        <w:t>up</w:t>
      </w:r>
      <w:r w:rsidRPr="009A6B2C">
        <w:rPr>
          <w:rFonts w:ascii="Arial" w:eastAsia="Arial" w:hAnsi="Arial" w:cs="Arial"/>
          <w:spacing w:val="-2"/>
          <w:sz w:val="23"/>
          <w:szCs w:val="23"/>
        </w:rPr>
        <w:t>k</w:t>
      </w:r>
      <w:r w:rsidRPr="009A6B2C">
        <w:rPr>
          <w:rFonts w:ascii="Arial" w:eastAsia="Arial" w:hAnsi="Arial" w:cs="Arial"/>
          <w:sz w:val="23"/>
          <w:szCs w:val="23"/>
        </w:rPr>
        <w:t xml:space="preserve">a </w:t>
      </w:r>
      <w:r w:rsidRPr="009A6B2C">
        <w:rPr>
          <w:rFonts w:ascii="Arial" w:eastAsia="Arial" w:hAnsi="Arial" w:cs="Arial"/>
          <w:spacing w:val="1"/>
          <w:sz w:val="23"/>
          <w:szCs w:val="23"/>
        </w:rPr>
        <w:t>na</w:t>
      </w:r>
      <w:r w:rsidRPr="009A6B2C">
        <w:rPr>
          <w:rFonts w:ascii="Arial" w:eastAsia="Arial" w:hAnsi="Arial" w:cs="Arial"/>
          <w:spacing w:val="-1"/>
          <w:sz w:val="23"/>
          <w:szCs w:val="23"/>
        </w:rPr>
        <w:t>b</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z w:val="23"/>
          <w:szCs w:val="23"/>
        </w:rPr>
        <w:t>e</w:t>
      </w:r>
      <w:r w:rsidRPr="009A6B2C">
        <w:rPr>
          <w:rFonts w:ascii="Arial" w:eastAsia="Arial" w:hAnsi="Arial" w:cs="Arial"/>
          <w:spacing w:val="25"/>
          <w:sz w:val="23"/>
          <w:szCs w:val="23"/>
        </w:rPr>
        <w:t xml:space="preserve"> </w:t>
      </w:r>
      <w:r w:rsidRPr="009A6B2C">
        <w:rPr>
          <w:rFonts w:ascii="Arial" w:eastAsia="Arial" w:hAnsi="Arial" w:cs="Arial"/>
          <w:sz w:val="23"/>
          <w:szCs w:val="23"/>
        </w:rPr>
        <w:t>(</w:t>
      </w:r>
      <w:r w:rsidRPr="009A6B2C">
        <w:rPr>
          <w:rFonts w:ascii="Arial" w:eastAsia="Arial Unicode MS" w:hAnsi="Arial" w:cs="Arial"/>
          <w:color w:val="000000"/>
          <w:sz w:val="23"/>
          <w:szCs w:val="23"/>
          <w:lang w:val="hr-HR"/>
        </w:rPr>
        <w:t>Klas.oznaka:</w:t>
      </w:r>
      <w:r w:rsidRPr="009A6B2C">
        <w:rPr>
          <w:rFonts w:ascii="Arial" w:hAnsi="Arial" w:cs="Arial"/>
          <w:color w:val="000000"/>
          <w:sz w:val="23"/>
          <w:szCs w:val="23"/>
          <w:shd w:val="clear" w:color="auto" w:fill="FFFFFF"/>
        </w:rPr>
        <w:t xml:space="preserve"> </w:t>
      </w:r>
      <w:r w:rsidR="000409A3" w:rsidRPr="009A6B2C">
        <w:rPr>
          <w:rFonts w:ascii="Arial" w:hAnsi="Arial" w:cs="Arial"/>
          <w:color w:val="000000"/>
          <w:sz w:val="23"/>
          <w:szCs w:val="23"/>
          <w:shd w:val="clear" w:color="auto" w:fill="FFFFFF"/>
        </w:rPr>
        <w:t>406-01/21-01/013</w:t>
      </w:r>
      <w:r w:rsidR="00E21ED2" w:rsidRPr="009A6B2C">
        <w:rPr>
          <w:rFonts w:ascii="Arial" w:hAnsi="Arial" w:cs="Arial"/>
          <w:color w:val="73879C"/>
          <w:sz w:val="23"/>
          <w:szCs w:val="23"/>
          <w:shd w:val="clear" w:color="auto" w:fill="FFFFFF"/>
        </w:rPr>
        <w:t>,</w:t>
      </w:r>
      <w:r w:rsidRPr="009A6B2C">
        <w:rPr>
          <w:rFonts w:ascii="Arial" w:hAnsi="Arial" w:cs="Arial"/>
          <w:color w:val="000000"/>
          <w:sz w:val="23"/>
          <w:szCs w:val="23"/>
          <w:shd w:val="clear" w:color="auto" w:fill="FFFFFF"/>
        </w:rPr>
        <w:t xml:space="preserve"> Ur. broj: </w:t>
      </w:r>
      <w:r w:rsidR="00247523" w:rsidRPr="009A6B2C">
        <w:rPr>
          <w:rFonts w:ascii="Arial" w:hAnsi="Arial" w:cs="Arial"/>
          <w:color w:val="000000"/>
          <w:sz w:val="23"/>
          <w:szCs w:val="23"/>
          <w:shd w:val="clear" w:color="auto" w:fill="FFFFFF"/>
        </w:rPr>
        <w:t>251-29-13-21-01</w:t>
      </w:r>
      <w:r w:rsidRPr="009A6B2C">
        <w:rPr>
          <w:rFonts w:ascii="Arial" w:eastAsia="Arial" w:hAnsi="Arial" w:cs="Arial"/>
          <w:sz w:val="23"/>
          <w:szCs w:val="23"/>
        </w:rPr>
        <w:t>).</w:t>
      </w:r>
      <w:r w:rsidRPr="009A6B2C">
        <w:rPr>
          <w:rFonts w:ascii="Arial" w:eastAsia="Arial" w:hAnsi="Arial" w:cs="Arial"/>
          <w:spacing w:val="24"/>
          <w:sz w:val="23"/>
          <w:szCs w:val="23"/>
        </w:rPr>
        <w:t xml:space="preserve"> </w:t>
      </w:r>
      <w:r w:rsidRPr="009A6B2C">
        <w:rPr>
          <w:rFonts w:ascii="Arial" w:eastAsia="Arial" w:hAnsi="Arial" w:cs="Arial"/>
          <w:sz w:val="23"/>
          <w:szCs w:val="23"/>
        </w:rPr>
        <w:t>Na</w:t>
      </w:r>
      <w:r w:rsidRPr="009A6B2C">
        <w:rPr>
          <w:rFonts w:ascii="Arial" w:eastAsia="Arial" w:hAnsi="Arial" w:cs="Arial"/>
          <w:spacing w:val="25"/>
          <w:sz w:val="23"/>
          <w:szCs w:val="23"/>
        </w:rPr>
        <w:t xml:space="preserve"> </w:t>
      </w:r>
      <w:r w:rsidRPr="009A6B2C">
        <w:rPr>
          <w:rFonts w:ascii="Arial" w:eastAsia="Arial" w:hAnsi="Arial" w:cs="Arial"/>
          <w:spacing w:val="-2"/>
          <w:sz w:val="23"/>
          <w:szCs w:val="23"/>
        </w:rPr>
        <w:t>t</w:t>
      </w:r>
      <w:r w:rsidRPr="009A6B2C">
        <w:rPr>
          <w:rFonts w:ascii="Arial" w:eastAsia="Arial" w:hAnsi="Arial" w:cs="Arial"/>
          <w:spacing w:val="1"/>
          <w:sz w:val="23"/>
          <w:szCs w:val="23"/>
        </w:rPr>
        <w:t>e</w:t>
      </w:r>
      <w:r w:rsidRPr="009A6B2C">
        <w:rPr>
          <w:rFonts w:ascii="Arial" w:eastAsia="Arial" w:hAnsi="Arial" w:cs="Arial"/>
          <w:spacing w:val="-1"/>
          <w:sz w:val="23"/>
          <w:szCs w:val="23"/>
        </w:rPr>
        <w:t>m</w:t>
      </w:r>
      <w:r w:rsidRPr="009A6B2C">
        <w:rPr>
          <w:rFonts w:ascii="Arial" w:eastAsia="Arial" w:hAnsi="Arial" w:cs="Arial"/>
          <w:spacing w:val="1"/>
          <w:sz w:val="23"/>
          <w:szCs w:val="23"/>
        </w:rPr>
        <w:t>e</w:t>
      </w:r>
      <w:r w:rsidRPr="009A6B2C">
        <w:rPr>
          <w:rFonts w:ascii="Arial" w:eastAsia="Arial" w:hAnsi="Arial" w:cs="Arial"/>
          <w:sz w:val="23"/>
          <w:szCs w:val="23"/>
        </w:rPr>
        <w:t>l</w:t>
      </w:r>
      <w:r w:rsidRPr="009A6B2C">
        <w:rPr>
          <w:rFonts w:ascii="Arial" w:eastAsia="Arial" w:hAnsi="Arial" w:cs="Arial"/>
          <w:spacing w:val="-1"/>
          <w:sz w:val="23"/>
          <w:szCs w:val="23"/>
        </w:rPr>
        <w:t>j</w:t>
      </w:r>
      <w:r w:rsidRPr="009A6B2C">
        <w:rPr>
          <w:rFonts w:ascii="Arial" w:eastAsia="Arial" w:hAnsi="Arial" w:cs="Arial"/>
          <w:sz w:val="23"/>
          <w:szCs w:val="23"/>
        </w:rPr>
        <w:t>u</w:t>
      </w:r>
      <w:r w:rsidRPr="009A6B2C">
        <w:rPr>
          <w:rFonts w:ascii="Arial" w:eastAsia="Arial" w:hAnsi="Arial" w:cs="Arial"/>
          <w:spacing w:val="25"/>
          <w:sz w:val="23"/>
          <w:szCs w:val="23"/>
        </w:rPr>
        <w:t xml:space="preserve"> </w:t>
      </w:r>
      <w:r w:rsidRPr="009A6B2C">
        <w:rPr>
          <w:rFonts w:ascii="Arial" w:eastAsia="Arial" w:hAnsi="Arial" w:cs="Arial"/>
          <w:spacing w:val="1"/>
          <w:sz w:val="23"/>
          <w:szCs w:val="23"/>
        </w:rPr>
        <w:t>od</w:t>
      </w:r>
      <w:r w:rsidRPr="009A6B2C">
        <w:rPr>
          <w:rFonts w:ascii="Arial" w:eastAsia="Arial" w:hAnsi="Arial" w:cs="Arial"/>
          <w:sz w:val="23"/>
          <w:szCs w:val="23"/>
        </w:rPr>
        <w:t>re</w:t>
      </w:r>
      <w:r w:rsidRPr="009A6B2C">
        <w:rPr>
          <w:rFonts w:ascii="Arial" w:eastAsia="Arial" w:hAnsi="Arial" w:cs="Arial"/>
          <w:spacing w:val="-1"/>
          <w:sz w:val="23"/>
          <w:szCs w:val="23"/>
        </w:rPr>
        <w:t>d</w:t>
      </w:r>
      <w:r w:rsidRPr="009A6B2C">
        <w:rPr>
          <w:rFonts w:ascii="Arial" w:eastAsia="Arial" w:hAnsi="Arial" w:cs="Arial"/>
          <w:spacing w:val="1"/>
          <w:sz w:val="23"/>
          <w:szCs w:val="23"/>
        </w:rPr>
        <w:t>b</w:t>
      </w:r>
      <w:r w:rsidRPr="009A6B2C">
        <w:rPr>
          <w:rFonts w:ascii="Arial" w:eastAsia="Arial" w:hAnsi="Arial" w:cs="Arial"/>
          <w:sz w:val="23"/>
          <w:szCs w:val="23"/>
        </w:rPr>
        <w:t>e</w:t>
      </w:r>
      <w:r w:rsidRPr="009A6B2C">
        <w:rPr>
          <w:rFonts w:ascii="Arial" w:eastAsia="Arial" w:hAnsi="Arial" w:cs="Arial"/>
          <w:spacing w:val="25"/>
          <w:sz w:val="23"/>
          <w:szCs w:val="23"/>
        </w:rPr>
        <w:t xml:space="preserve"> </w:t>
      </w:r>
      <w:r w:rsidRPr="009A6B2C">
        <w:rPr>
          <w:rFonts w:ascii="Arial" w:eastAsia="Arial" w:hAnsi="Arial" w:cs="Arial"/>
          <w:sz w:val="23"/>
          <w:szCs w:val="23"/>
        </w:rPr>
        <w:t>čl</w:t>
      </w:r>
      <w:r w:rsidRPr="009A6B2C">
        <w:rPr>
          <w:rFonts w:ascii="Arial" w:eastAsia="Arial" w:hAnsi="Arial" w:cs="Arial"/>
          <w:spacing w:val="-2"/>
          <w:sz w:val="23"/>
          <w:szCs w:val="23"/>
        </w:rPr>
        <w:t>a</w:t>
      </w:r>
      <w:r w:rsidRPr="009A6B2C">
        <w:rPr>
          <w:rFonts w:ascii="Arial" w:eastAsia="Arial" w:hAnsi="Arial" w:cs="Arial"/>
          <w:spacing w:val="1"/>
          <w:sz w:val="23"/>
          <w:szCs w:val="23"/>
        </w:rPr>
        <w:t>n</w:t>
      </w:r>
      <w:r w:rsidRPr="009A6B2C">
        <w:rPr>
          <w:rFonts w:ascii="Arial" w:eastAsia="Arial" w:hAnsi="Arial" w:cs="Arial"/>
          <w:sz w:val="23"/>
          <w:szCs w:val="23"/>
        </w:rPr>
        <w:t xml:space="preserve">ka </w:t>
      </w:r>
      <w:r w:rsidRPr="009A6B2C">
        <w:rPr>
          <w:rFonts w:ascii="Arial" w:eastAsia="Arial" w:hAnsi="Arial" w:cs="Arial"/>
          <w:spacing w:val="1"/>
          <w:sz w:val="23"/>
          <w:szCs w:val="23"/>
        </w:rPr>
        <w:t>12</w:t>
      </w:r>
      <w:r w:rsidRPr="009A6B2C">
        <w:rPr>
          <w:rFonts w:ascii="Arial" w:eastAsia="Arial" w:hAnsi="Arial" w:cs="Arial"/>
          <w:sz w:val="23"/>
          <w:szCs w:val="23"/>
        </w:rPr>
        <w:t>.</w:t>
      </w:r>
      <w:r w:rsidRPr="009A6B2C">
        <w:rPr>
          <w:rFonts w:ascii="Arial" w:eastAsia="Arial" w:hAnsi="Arial" w:cs="Arial"/>
          <w:spacing w:val="23"/>
          <w:sz w:val="23"/>
          <w:szCs w:val="23"/>
        </w:rPr>
        <w:t xml:space="preserve"> </w:t>
      </w:r>
      <w:proofErr w:type="gramStart"/>
      <w:r w:rsidRPr="009A6B2C">
        <w:rPr>
          <w:rFonts w:ascii="Arial" w:eastAsia="Arial" w:hAnsi="Arial" w:cs="Arial"/>
          <w:sz w:val="23"/>
          <w:szCs w:val="23"/>
        </w:rPr>
        <w:t>st</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z w:val="23"/>
          <w:szCs w:val="23"/>
        </w:rPr>
        <w:t>ka</w:t>
      </w:r>
      <w:proofErr w:type="gramEnd"/>
      <w:r w:rsidRPr="009A6B2C">
        <w:rPr>
          <w:rFonts w:ascii="Arial" w:eastAsia="Arial" w:hAnsi="Arial" w:cs="Arial"/>
          <w:spacing w:val="23"/>
          <w:sz w:val="23"/>
          <w:szCs w:val="23"/>
        </w:rPr>
        <w:t xml:space="preserve"> </w:t>
      </w:r>
      <w:r w:rsidRPr="009A6B2C">
        <w:rPr>
          <w:rFonts w:ascii="Arial" w:eastAsia="Arial" w:hAnsi="Arial" w:cs="Arial"/>
          <w:spacing w:val="1"/>
          <w:sz w:val="23"/>
          <w:szCs w:val="23"/>
        </w:rPr>
        <w:t>1</w:t>
      </w:r>
      <w:r w:rsidRPr="009A6B2C">
        <w:rPr>
          <w:rFonts w:ascii="Arial" w:eastAsia="Arial" w:hAnsi="Arial" w:cs="Arial"/>
          <w:sz w:val="23"/>
          <w:szCs w:val="23"/>
        </w:rPr>
        <w:t>.</w:t>
      </w:r>
      <w:r w:rsidRPr="009A6B2C">
        <w:rPr>
          <w:rFonts w:ascii="Arial" w:eastAsia="Arial" w:hAnsi="Arial" w:cs="Arial"/>
          <w:spacing w:val="23"/>
          <w:sz w:val="23"/>
          <w:szCs w:val="23"/>
        </w:rPr>
        <w:t xml:space="preserve"> </w:t>
      </w:r>
      <w:r w:rsidRPr="009A6B2C">
        <w:rPr>
          <w:rFonts w:ascii="Arial" w:eastAsia="Arial" w:hAnsi="Arial" w:cs="Arial"/>
          <w:sz w:val="23"/>
          <w:szCs w:val="23"/>
        </w:rPr>
        <w:t>ZJN 2016</w:t>
      </w:r>
      <w:r w:rsidRPr="009A6B2C">
        <w:rPr>
          <w:rFonts w:ascii="Arial" w:eastAsia="Arial" w:hAnsi="Arial" w:cs="Arial"/>
          <w:spacing w:val="1"/>
          <w:sz w:val="23"/>
          <w:szCs w:val="23"/>
          <w:lang w:val="hr-HR"/>
        </w:rPr>
        <w:t xml:space="preserve"> </w:t>
      </w:r>
      <w:r w:rsidRPr="009A6B2C">
        <w:rPr>
          <w:rFonts w:ascii="Arial" w:eastAsia="Arial" w:hAnsi="Arial" w:cs="Arial"/>
          <w:sz w:val="23"/>
          <w:szCs w:val="23"/>
        </w:rPr>
        <w:t>i čl. 4. Općeg akta</w:t>
      </w:r>
      <w:r w:rsidRPr="009A6B2C">
        <w:rPr>
          <w:rFonts w:ascii="Arial" w:eastAsia="Arial" w:hAnsi="Arial" w:cs="Arial"/>
          <w:spacing w:val="59"/>
          <w:sz w:val="23"/>
          <w:szCs w:val="23"/>
        </w:rPr>
        <w:t xml:space="preserve"> </w:t>
      </w:r>
      <w:r w:rsidRPr="009A6B2C">
        <w:rPr>
          <w:rFonts w:ascii="Arial" w:eastAsia="Arial" w:hAnsi="Arial" w:cs="Arial"/>
          <w:spacing w:val="-2"/>
          <w:sz w:val="23"/>
          <w:szCs w:val="23"/>
        </w:rPr>
        <w:t>z</w:t>
      </w:r>
      <w:r w:rsidRPr="009A6B2C">
        <w:rPr>
          <w:rFonts w:ascii="Arial" w:eastAsia="Arial" w:hAnsi="Arial" w:cs="Arial"/>
          <w:sz w:val="23"/>
          <w:szCs w:val="23"/>
        </w:rPr>
        <w:t>a</w:t>
      </w:r>
      <w:r w:rsidRPr="009A6B2C">
        <w:rPr>
          <w:rFonts w:ascii="Arial" w:eastAsia="Arial" w:hAnsi="Arial" w:cs="Arial"/>
          <w:spacing w:val="58"/>
          <w:sz w:val="23"/>
          <w:szCs w:val="23"/>
        </w:rPr>
        <w:t xml:space="preserve"> </w:t>
      </w:r>
      <w:r w:rsidRPr="009A6B2C">
        <w:rPr>
          <w:rFonts w:ascii="Arial" w:eastAsia="Arial" w:hAnsi="Arial" w:cs="Arial"/>
          <w:spacing w:val="1"/>
          <w:sz w:val="23"/>
          <w:szCs w:val="23"/>
        </w:rPr>
        <w:t>po</w:t>
      </w:r>
      <w:r w:rsidRPr="009A6B2C">
        <w:rPr>
          <w:rFonts w:ascii="Arial" w:eastAsia="Arial" w:hAnsi="Arial" w:cs="Arial"/>
          <w:sz w:val="23"/>
          <w:szCs w:val="23"/>
        </w:rPr>
        <w:t>s</w:t>
      </w:r>
      <w:r w:rsidRPr="009A6B2C">
        <w:rPr>
          <w:rFonts w:ascii="Arial" w:eastAsia="Arial" w:hAnsi="Arial" w:cs="Arial"/>
          <w:spacing w:val="-2"/>
          <w:sz w:val="23"/>
          <w:szCs w:val="23"/>
        </w:rPr>
        <w:t>t</w:t>
      </w:r>
      <w:r w:rsidRPr="009A6B2C">
        <w:rPr>
          <w:rFonts w:ascii="Arial" w:eastAsia="Arial" w:hAnsi="Arial" w:cs="Arial"/>
          <w:spacing w:val="1"/>
          <w:sz w:val="23"/>
          <w:szCs w:val="23"/>
        </w:rPr>
        <w:t>u</w:t>
      </w:r>
      <w:r w:rsidRPr="009A6B2C">
        <w:rPr>
          <w:rFonts w:ascii="Arial" w:eastAsia="Arial" w:hAnsi="Arial" w:cs="Arial"/>
          <w:spacing w:val="-1"/>
          <w:sz w:val="23"/>
          <w:szCs w:val="23"/>
        </w:rPr>
        <w:t>p</w:t>
      </w:r>
      <w:r w:rsidRPr="009A6B2C">
        <w:rPr>
          <w:rFonts w:ascii="Arial" w:eastAsia="Arial" w:hAnsi="Arial" w:cs="Arial"/>
          <w:spacing w:val="1"/>
          <w:sz w:val="23"/>
          <w:szCs w:val="23"/>
        </w:rPr>
        <w:t>an</w:t>
      </w:r>
      <w:r w:rsidRPr="009A6B2C">
        <w:rPr>
          <w:rFonts w:ascii="Arial" w:eastAsia="Arial" w:hAnsi="Arial" w:cs="Arial"/>
          <w:sz w:val="23"/>
          <w:szCs w:val="23"/>
        </w:rPr>
        <w:t>je</w:t>
      </w:r>
      <w:r w:rsidRPr="009A6B2C">
        <w:rPr>
          <w:rFonts w:ascii="Arial" w:eastAsia="Arial" w:hAnsi="Arial" w:cs="Arial"/>
          <w:spacing w:val="58"/>
          <w:sz w:val="23"/>
          <w:szCs w:val="23"/>
        </w:rPr>
        <w:t xml:space="preserve"> </w:t>
      </w:r>
      <w:r w:rsidRPr="009A6B2C">
        <w:rPr>
          <w:rFonts w:ascii="Arial" w:eastAsia="Arial" w:hAnsi="Arial" w:cs="Arial"/>
          <w:sz w:val="23"/>
          <w:szCs w:val="23"/>
        </w:rPr>
        <w:t>u</w:t>
      </w:r>
      <w:r w:rsidRPr="009A6B2C">
        <w:rPr>
          <w:rFonts w:ascii="Arial" w:eastAsia="Arial" w:hAnsi="Arial" w:cs="Arial"/>
          <w:spacing w:val="56"/>
          <w:sz w:val="23"/>
          <w:szCs w:val="23"/>
        </w:rPr>
        <w:t xml:space="preserve"> </w:t>
      </w:r>
      <w:r w:rsidRPr="009A6B2C">
        <w:rPr>
          <w:rFonts w:ascii="Arial" w:eastAsia="Arial" w:hAnsi="Arial" w:cs="Arial"/>
          <w:spacing w:val="1"/>
          <w:sz w:val="23"/>
          <w:szCs w:val="23"/>
        </w:rPr>
        <w:t>po</w:t>
      </w:r>
      <w:r w:rsidRPr="009A6B2C">
        <w:rPr>
          <w:rFonts w:ascii="Arial" w:eastAsia="Arial" w:hAnsi="Arial" w:cs="Arial"/>
          <w:sz w:val="23"/>
          <w:szCs w:val="23"/>
        </w:rPr>
        <w:t>s</w:t>
      </w:r>
      <w:r w:rsidRPr="009A6B2C">
        <w:rPr>
          <w:rFonts w:ascii="Arial" w:eastAsia="Arial" w:hAnsi="Arial" w:cs="Arial"/>
          <w:spacing w:val="-2"/>
          <w:sz w:val="23"/>
          <w:szCs w:val="23"/>
        </w:rPr>
        <w:t>t</w:t>
      </w:r>
      <w:r w:rsidRPr="009A6B2C">
        <w:rPr>
          <w:rFonts w:ascii="Arial" w:eastAsia="Arial" w:hAnsi="Arial" w:cs="Arial"/>
          <w:spacing w:val="1"/>
          <w:sz w:val="23"/>
          <w:szCs w:val="23"/>
        </w:rPr>
        <w:t>up</w:t>
      </w:r>
      <w:r w:rsidRPr="009A6B2C">
        <w:rPr>
          <w:rFonts w:ascii="Arial" w:eastAsia="Arial" w:hAnsi="Arial" w:cs="Arial"/>
          <w:sz w:val="23"/>
          <w:szCs w:val="23"/>
        </w:rPr>
        <w:t>c</w:t>
      </w:r>
      <w:r w:rsidRPr="009A6B2C">
        <w:rPr>
          <w:rFonts w:ascii="Arial" w:eastAsia="Arial" w:hAnsi="Arial" w:cs="Arial"/>
          <w:spacing w:val="-3"/>
          <w:sz w:val="23"/>
          <w:szCs w:val="23"/>
        </w:rPr>
        <w:t>i</w:t>
      </w:r>
      <w:r w:rsidRPr="009A6B2C">
        <w:rPr>
          <w:rFonts w:ascii="Arial" w:eastAsia="Arial" w:hAnsi="Arial" w:cs="Arial"/>
          <w:spacing w:val="1"/>
          <w:sz w:val="23"/>
          <w:szCs w:val="23"/>
        </w:rPr>
        <w:t>m</w:t>
      </w:r>
      <w:r w:rsidRPr="009A6B2C">
        <w:rPr>
          <w:rFonts w:ascii="Arial" w:eastAsia="Arial" w:hAnsi="Arial" w:cs="Arial"/>
          <w:sz w:val="23"/>
          <w:szCs w:val="23"/>
        </w:rPr>
        <w:t>a</w:t>
      </w:r>
      <w:r w:rsidRPr="009A6B2C">
        <w:rPr>
          <w:rFonts w:ascii="Arial" w:eastAsia="Arial" w:hAnsi="Arial" w:cs="Arial"/>
          <w:spacing w:val="58"/>
          <w:sz w:val="23"/>
          <w:szCs w:val="23"/>
        </w:rPr>
        <w:t xml:space="preserve"> </w:t>
      </w:r>
      <w:r w:rsidRPr="009A6B2C">
        <w:rPr>
          <w:rFonts w:ascii="Arial" w:eastAsia="Arial" w:hAnsi="Arial" w:cs="Arial"/>
          <w:spacing w:val="-1"/>
          <w:sz w:val="23"/>
          <w:szCs w:val="23"/>
        </w:rPr>
        <w:t>na</w:t>
      </w:r>
      <w:r w:rsidRPr="009A6B2C">
        <w:rPr>
          <w:rFonts w:ascii="Arial" w:eastAsia="Arial" w:hAnsi="Arial" w:cs="Arial"/>
          <w:spacing w:val="1"/>
          <w:sz w:val="23"/>
          <w:szCs w:val="23"/>
        </w:rPr>
        <w:t>ba</w:t>
      </w:r>
      <w:r w:rsidRPr="009A6B2C">
        <w:rPr>
          <w:rFonts w:ascii="Arial" w:eastAsia="Arial" w:hAnsi="Arial" w:cs="Arial"/>
          <w:spacing w:val="-2"/>
          <w:sz w:val="23"/>
          <w:szCs w:val="23"/>
        </w:rPr>
        <w:t>v</w:t>
      </w:r>
      <w:r w:rsidRPr="009A6B2C">
        <w:rPr>
          <w:rFonts w:ascii="Arial" w:eastAsia="Arial" w:hAnsi="Arial" w:cs="Arial"/>
          <w:sz w:val="23"/>
          <w:szCs w:val="23"/>
        </w:rPr>
        <w:t>e</w:t>
      </w:r>
      <w:r w:rsidRPr="009A6B2C">
        <w:rPr>
          <w:rFonts w:ascii="Arial" w:eastAsia="Arial" w:hAnsi="Arial" w:cs="Arial"/>
          <w:spacing w:val="58"/>
          <w:sz w:val="23"/>
          <w:szCs w:val="23"/>
        </w:rPr>
        <w:t xml:space="preserve"> </w:t>
      </w:r>
      <w:r w:rsidRPr="009A6B2C">
        <w:rPr>
          <w:rFonts w:ascii="Arial" w:eastAsia="Arial" w:hAnsi="Arial" w:cs="Arial"/>
          <w:sz w:val="23"/>
          <w:szCs w:val="23"/>
        </w:rPr>
        <w:t>(</w:t>
      </w:r>
      <w:r w:rsidRPr="009A6B2C">
        <w:rPr>
          <w:rFonts w:ascii="Arial" w:eastAsia="Arial" w:hAnsi="Arial" w:cs="Arial"/>
          <w:spacing w:val="1"/>
          <w:sz w:val="23"/>
          <w:szCs w:val="23"/>
        </w:rPr>
        <w:t>Urb</w:t>
      </w:r>
      <w:r w:rsidRPr="009A6B2C">
        <w:rPr>
          <w:rFonts w:ascii="Arial" w:eastAsia="Arial" w:hAnsi="Arial" w:cs="Arial"/>
          <w:sz w:val="23"/>
          <w:szCs w:val="23"/>
        </w:rPr>
        <w:t>roj:</w:t>
      </w:r>
      <w:r w:rsidRPr="009A6B2C">
        <w:rPr>
          <w:rFonts w:ascii="Arial" w:eastAsia="Arial" w:hAnsi="Arial" w:cs="Arial"/>
          <w:spacing w:val="18"/>
          <w:sz w:val="23"/>
          <w:szCs w:val="23"/>
        </w:rPr>
        <w:t xml:space="preserve"> </w:t>
      </w:r>
      <w:r w:rsidRPr="009A6B2C">
        <w:rPr>
          <w:rFonts w:ascii="Arial" w:eastAsia="Arial" w:hAnsi="Arial" w:cs="Arial"/>
          <w:spacing w:val="-1"/>
          <w:sz w:val="23"/>
          <w:szCs w:val="23"/>
          <w:lang w:val="hr-HR"/>
        </w:rPr>
        <w:t>UV-658/17-11-1</w:t>
      </w:r>
      <w:r w:rsidRPr="009A6B2C">
        <w:rPr>
          <w:rFonts w:ascii="Arial" w:eastAsia="Arial" w:hAnsi="Arial" w:cs="Arial"/>
          <w:sz w:val="23"/>
          <w:szCs w:val="23"/>
        </w:rPr>
        <w:t>)</w:t>
      </w:r>
      <w:r w:rsidRPr="009A6B2C">
        <w:rPr>
          <w:rFonts w:ascii="Arial" w:eastAsia="Arial" w:hAnsi="Arial" w:cs="Arial"/>
          <w:spacing w:val="17"/>
          <w:sz w:val="23"/>
          <w:szCs w:val="23"/>
        </w:rPr>
        <w:t xml:space="preserve"> </w:t>
      </w:r>
      <w:proofErr w:type="gramStart"/>
      <w:r w:rsidRPr="009A6B2C">
        <w:rPr>
          <w:rFonts w:ascii="Arial" w:eastAsia="Arial" w:hAnsi="Arial" w:cs="Arial"/>
          <w:spacing w:val="1"/>
          <w:sz w:val="23"/>
          <w:szCs w:val="23"/>
        </w:rPr>
        <w:t>o</w:t>
      </w:r>
      <w:r w:rsidRPr="009A6B2C">
        <w:rPr>
          <w:rFonts w:ascii="Arial" w:eastAsia="Arial" w:hAnsi="Arial" w:cs="Arial"/>
          <w:sz w:val="23"/>
          <w:szCs w:val="23"/>
        </w:rPr>
        <w:t>d</w:t>
      </w:r>
      <w:proofErr w:type="gramEnd"/>
      <w:r w:rsidRPr="009A6B2C">
        <w:rPr>
          <w:rFonts w:ascii="Arial" w:eastAsia="Arial" w:hAnsi="Arial" w:cs="Arial"/>
          <w:spacing w:val="18"/>
          <w:sz w:val="23"/>
          <w:szCs w:val="23"/>
        </w:rPr>
        <w:t xml:space="preserve"> </w:t>
      </w:r>
      <w:r w:rsidRPr="009A6B2C">
        <w:rPr>
          <w:rFonts w:ascii="Arial" w:eastAsia="Arial" w:hAnsi="Arial" w:cs="Arial"/>
          <w:spacing w:val="1"/>
          <w:sz w:val="23"/>
          <w:szCs w:val="23"/>
        </w:rPr>
        <w:t>17. siječnja 2017</w:t>
      </w:r>
      <w:r w:rsidRPr="009A6B2C">
        <w:rPr>
          <w:rFonts w:ascii="Arial" w:eastAsia="Arial" w:hAnsi="Arial" w:cs="Arial"/>
          <w:spacing w:val="2"/>
          <w:sz w:val="23"/>
          <w:szCs w:val="23"/>
        </w:rPr>
        <w:t>.</w:t>
      </w:r>
      <w:r w:rsidRPr="009A6B2C">
        <w:rPr>
          <w:rFonts w:ascii="Arial" w:eastAsia="Arial" w:hAnsi="Arial" w:cs="Arial"/>
          <w:sz w:val="23"/>
          <w:szCs w:val="23"/>
        </w:rPr>
        <w:t>,</w:t>
      </w:r>
      <w:r w:rsidRPr="009A6B2C">
        <w:rPr>
          <w:rFonts w:ascii="Arial" w:eastAsia="Arial" w:hAnsi="Arial" w:cs="Arial"/>
          <w:spacing w:val="20"/>
          <w:sz w:val="23"/>
          <w:szCs w:val="23"/>
        </w:rPr>
        <w:t xml:space="preserve"> </w:t>
      </w:r>
      <w:r w:rsidRPr="009A6B2C">
        <w:rPr>
          <w:rFonts w:ascii="Arial" w:eastAsia="Arial" w:hAnsi="Arial" w:cs="Arial"/>
          <w:spacing w:val="-2"/>
          <w:sz w:val="23"/>
          <w:szCs w:val="23"/>
        </w:rPr>
        <w:t>z</w:t>
      </w:r>
      <w:r w:rsidRPr="009A6B2C">
        <w:rPr>
          <w:rFonts w:ascii="Arial" w:eastAsia="Arial" w:hAnsi="Arial" w:cs="Arial"/>
          <w:sz w:val="23"/>
          <w:szCs w:val="23"/>
        </w:rPr>
        <w:t>a</w:t>
      </w:r>
      <w:r w:rsidRPr="009A6B2C">
        <w:rPr>
          <w:rFonts w:ascii="Arial" w:eastAsia="Arial" w:hAnsi="Arial" w:cs="Arial"/>
          <w:spacing w:val="21"/>
          <w:sz w:val="23"/>
          <w:szCs w:val="23"/>
        </w:rPr>
        <w:t xml:space="preserve"> </w:t>
      </w:r>
      <w:r w:rsidRPr="009A6B2C">
        <w:rPr>
          <w:rFonts w:ascii="Arial" w:eastAsia="Arial" w:hAnsi="Arial" w:cs="Arial"/>
          <w:spacing w:val="-1"/>
          <w:sz w:val="23"/>
          <w:szCs w:val="23"/>
        </w:rPr>
        <w:t>na</w:t>
      </w:r>
      <w:r w:rsidRPr="009A6B2C">
        <w:rPr>
          <w:rFonts w:ascii="Arial" w:eastAsia="Arial" w:hAnsi="Arial" w:cs="Arial"/>
          <w:spacing w:val="1"/>
          <w:sz w:val="23"/>
          <w:szCs w:val="23"/>
        </w:rPr>
        <w:t>ba</w:t>
      </w:r>
      <w:r w:rsidRPr="009A6B2C">
        <w:rPr>
          <w:rFonts w:ascii="Arial" w:eastAsia="Arial" w:hAnsi="Arial" w:cs="Arial"/>
          <w:spacing w:val="-2"/>
          <w:sz w:val="23"/>
          <w:szCs w:val="23"/>
        </w:rPr>
        <w:t>v</w:t>
      </w:r>
      <w:r w:rsidRPr="009A6B2C">
        <w:rPr>
          <w:rFonts w:ascii="Arial" w:eastAsia="Arial" w:hAnsi="Arial" w:cs="Arial"/>
          <w:sz w:val="23"/>
          <w:szCs w:val="23"/>
        </w:rPr>
        <w:t>u</w:t>
      </w:r>
      <w:r w:rsidRPr="009A6B2C">
        <w:rPr>
          <w:rFonts w:ascii="Arial" w:eastAsia="Arial" w:hAnsi="Arial" w:cs="Arial"/>
          <w:spacing w:val="20"/>
          <w:sz w:val="23"/>
          <w:szCs w:val="23"/>
        </w:rPr>
        <w:t xml:space="preserve"> </w:t>
      </w:r>
      <w:r w:rsidRPr="009A6B2C">
        <w:rPr>
          <w:rFonts w:ascii="Arial" w:eastAsia="Arial" w:hAnsi="Arial" w:cs="Arial"/>
          <w:sz w:val="23"/>
          <w:szCs w:val="23"/>
        </w:rPr>
        <w:t>ro</w:t>
      </w:r>
      <w:r w:rsidRPr="009A6B2C">
        <w:rPr>
          <w:rFonts w:ascii="Arial" w:eastAsia="Arial" w:hAnsi="Arial" w:cs="Arial"/>
          <w:spacing w:val="1"/>
          <w:sz w:val="23"/>
          <w:szCs w:val="23"/>
        </w:rPr>
        <w:t>b</w:t>
      </w:r>
      <w:r w:rsidRPr="009A6B2C">
        <w:rPr>
          <w:rFonts w:ascii="Arial" w:eastAsia="Arial" w:hAnsi="Arial" w:cs="Arial"/>
          <w:sz w:val="23"/>
          <w:szCs w:val="23"/>
        </w:rPr>
        <w:t>e</w:t>
      </w:r>
      <w:r w:rsidRPr="009A6B2C">
        <w:rPr>
          <w:rFonts w:ascii="Arial" w:eastAsia="Arial" w:hAnsi="Arial" w:cs="Arial"/>
          <w:spacing w:val="18"/>
          <w:sz w:val="23"/>
          <w:szCs w:val="23"/>
        </w:rPr>
        <w:t xml:space="preserve"> </w:t>
      </w:r>
      <w:r w:rsidRPr="009A6B2C">
        <w:rPr>
          <w:rFonts w:ascii="Arial" w:eastAsia="Arial" w:hAnsi="Arial" w:cs="Arial"/>
          <w:sz w:val="23"/>
          <w:szCs w:val="23"/>
        </w:rPr>
        <w:t>i</w:t>
      </w:r>
      <w:r w:rsidRPr="009A6B2C">
        <w:rPr>
          <w:rFonts w:ascii="Arial" w:eastAsia="Arial" w:hAnsi="Arial" w:cs="Arial"/>
          <w:spacing w:val="19"/>
          <w:sz w:val="23"/>
          <w:szCs w:val="23"/>
        </w:rPr>
        <w:t xml:space="preserve"> </w:t>
      </w:r>
      <w:r w:rsidRPr="009A6B2C">
        <w:rPr>
          <w:rFonts w:ascii="Arial" w:eastAsia="Arial" w:hAnsi="Arial" w:cs="Arial"/>
          <w:spacing w:val="1"/>
          <w:sz w:val="23"/>
          <w:szCs w:val="23"/>
        </w:rPr>
        <w:t>u</w:t>
      </w:r>
      <w:r w:rsidRPr="009A6B2C">
        <w:rPr>
          <w:rFonts w:ascii="Arial" w:eastAsia="Arial" w:hAnsi="Arial" w:cs="Arial"/>
          <w:sz w:val="23"/>
          <w:szCs w:val="23"/>
        </w:rPr>
        <w:t>s</w:t>
      </w:r>
      <w:r w:rsidRPr="009A6B2C">
        <w:rPr>
          <w:rFonts w:ascii="Arial" w:eastAsia="Arial" w:hAnsi="Arial" w:cs="Arial"/>
          <w:spacing w:val="-3"/>
          <w:sz w:val="23"/>
          <w:szCs w:val="23"/>
        </w:rPr>
        <w:t>l</w:t>
      </w:r>
      <w:r w:rsidRPr="009A6B2C">
        <w:rPr>
          <w:rFonts w:ascii="Arial" w:eastAsia="Arial" w:hAnsi="Arial" w:cs="Arial"/>
          <w:spacing w:val="1"/>
          <w:sz w:val="23"/>
          <w:szCs w:val="23"/>
        </w:rPr>
        <w:t>u</w:t>
      </w:r>
      <w:r w:rsidRPr="009A6B2C">
        <w:rPr>
          <w:rFonts w:ascii="Arial" w:eastAsia="Arial" w:hAnsi="Arial" w:cs="Arial"/>
          <w:spacing w:val="-1"/>
          <w:sz w:val="23"/>
          <w:szCs w:val="23"/>
        </w:rPr>
        <w:t>g</w:t>
      </w:r>
      <w:r w:rsidRPr="009A6B2C">
        <w:rPr>
          <w:rFonts w:ascii="Arial" w:eastAsia="Arial" w:hAnsi="Arial" w:cs="Arial"/>
          <w:sz w:val="23"/>
          <w:szCs w:val="23"/>
        </w:rPr>
        <w:t xml:space="preserve">a </w:t>
      </w:r>
      <w:r w:rsidRPr="009A6B2C">
        <w:rPr>
          <w:rFonts w:ascii="Arial" w:eastAsia="Arial" w:hAnsi="Arial" w:cs="Arial"/>
          <w:spacing w:val="1"/>
          <w:sz w:val="23"/>
          <w:szCs w:val="23"/>
        </w:rPr>
        <w:t>p</w:t>
      </w:r>
      <w:r w:rsidRPr="009A6B2C">
        <w:rPr>
          <w:rFonts w:ascii="Arial" w:eastAsia="Arial" w:hAnsi="Arial" w:cs="Arial"/>
          <w:sz w:val="23"/>
          <w:szCs w:val="23"/>
        </w:rPr>
        <w:t>rocije</w:t>
      </w:r>
      <w:r w:rsidRPr="009A6B2C">
        <w:rPr>
          <w:rFonts w:ascii="Arial" w:eastAsia="Arial" w:hAnsi="Arial" w:cs="Arial"/>
          <w:spacing w:val="1"/>
          <w:sz w:val="23"/>
          <w:szCs w:val="23"/>
        </w:rPr>
        <w:t>n</w:t>
      </w:r>
      <w:r w:rsidRPr="009A6B2C">
        <w:rPr>
          <w:rFonts w:ascii="Arial" w:eastAsia="Arial" w:hAnsi="Arial" w:cs="Arial"/>
          <w:sz w:val="23"/>
          <w:szCs w:val="23"/>
        </w:rPr>
        <w:t>je</w:t>
      </w:r>
      <w:r w:rsidRPr="009A6B2C">
        <w:rPr>
          <w:rFonts w:ascii="Arial" w:eastAsia="Arial" w:hAnsi="Arial" w:cs="Arial"/>
          <w:spacing w:val="-1"/>
          <w:sz w:val="23"/>
          <w:szCs w:val="23"/>
        </w:rPr>
        <w:t>n</w:t>
      </w:r>
      <w:r w:rsidRPr="009A6B2C">
        <w:rPr>
          <w:rFonts w:ascii="Arial" w:eastAsia="Arial" w:hAnsi="Arial" w:cs="Arial"/>
          <w:sz w:val="23"/>
          <w:szCs w:val="23"/>
        </w:rPr>
        <w:t xml:space="preserve">e  </w:t>
      </w:r>
      <w:r w:rsidRPr="009A6B2C">
        <w:rPr>
          <w:rFonts w:ascii="Arial" w:eastAsia="Arial" w:hAnsi="Arial" w:cs="Arial"/>
          <w:spacing w:val="3"/>
          <w:sz w:val="23"/>
          <w:szCs w:val="23"/>
        </w:rPr>
        <w:t xml:space="preserve"> </w:t>
      </w:r>
      <w:r w:rsidRPr="009A6B2C">
        <w:rPr>
          <w:rFonts w:ascii="Arial" w:eastAsia="Arial" w:hAnsi="Arial" w:cs="Arial"/>
          <w:spacing w:val="-2"/>
          <w:sz w:val="23"/>
          <w:szCs w:val="23"/>
        </w:rPr>
        <w:t>v</w:t>
      </w:r>
      <w:r w:rsidRPr="009A6B2C">
        <w:rPr>
          <w:rFonts w:ascii="Arial" w:eastAsia="Arial" w:hAnsi="Arial" w:cs="Arial"/>
          <w:sz w:val="23"/>
          <w:szCs w:val="23"/>
        </w:rPr>
        <w:t>r</w:t>
      </w:r>
      <w:r w:rsidRPr="009A6B2C">
        <w:rPr>
          <w:rFonts w:ascii="Arial" w:eastAsia="Arial" w:hAnsi="Arial" w:cs="Arial"/>
          <w:spacing w:val="-1"/>
          <w:sz w:val="23"/>
          <w:szCs w:val="23"/>
        </w:rPr>
        <w:t>i</w:t>
      </w:r>
      <w:r w:rsidRPr="009A6B2C">
        <w:rPr>
          <w:rFonts w:ascii="Arial" w:eastAsia="Arial" w:hAnsi="Arial" w:cs="Arial"/>
          <w:sz w:val="23"/>
          <w:szCs w:val="23"/>
        </w:rPr>
        <w:t>je</w:t>
      </w:r>
      <w:r w:rsidRPr="009A6B2C">
        <w:rPr>
          <w:rFonts w:ascii="Arial" w:eastAsia="Arial" w:hAnsi="Arial" w:cs="Arial"/>
          <w:spacing w:val="1"/>
          <w:sz w:val="23"/>
          <w:szCs w:val="23"/>
        </w:rPr>
        <w:t>dno</w:t>
      </w:r>
      <w:r w:rsidRPr="009A6B2C">
        <w:rPr>
          <w:rFonts w:ascii="Arial" w:eastAsia="Arial" w:hAnsi="Arial" w:cs="Arial"/>
          <w:spacing w:val="-2"/>
          <w:sz w:val="23"/>
          <w:szCs w:val="23"/>
        </w:rPr>
        <w:t>s</w:t>
      </w:r>
      <w:r w:rsidRPr="009A6B2C">
        <w:rPr>
          <w:rFonts w:ascii="Arial" w:eastAsia="Arial" w:hAnsi="Arial" w:cs="Arial"/>
          <w:sz w:val="23"/>
          <w:szCs w:val="23"/>
        </w:rPr>
        <w:t xml:space="preserve">ti  </w:t>
      </w:r>
      <w:r w:rsidRPr="009A6B2C">
        <w:rPr>
          <w:rFonts w:ascii="Arial" w:eastAsia="Arial" w:hAnsi="Arial" w:cs="Arial"/>
          <w:spacing w:val="4"/>
          <w:sz w:val="23"/>
          <w:szCs w:val="23"/>
        </w:rPr>
        <w:t xml:space="preserve"> </w:t>
      </w:r>
      <w:r w:rsidRPr="009A6B2C">
        <w:rPr>
          <w:rFonts w:ascii="Arial" w:eastAsia="Arial" w:hAnsi="Arial" w:cs="Arial"/>
          <w:spacing w:val="1"/>
          <w:sz w:val="23"/>
          <w:szCs w:val="23"/>
        </w:rPr>
        <w:t>d</w:t>
      </w:r>
      <w:r w:rsidRPr="009A6B2C">
        <w:rPr>
          <w:rFonts w:ascii="Arial" w:eastAsia="Arial" w:hAnsi="Arial" w:cs="Arial"/>
          <w:sz w:val="23"/>
          <w:szCs w:val="23"/>
        </w:rPr>
        <w:t xml:space="preserve">o  </w:t>
      </w:r>
      <w:r w:rsidRPr="009A6B2C">
        <w:rPr>
          <w:rFonts w:ascii="Arial" w:eastAsia="Arial" w:hAnsi="Arial" w:cs="Arial"/>
          <w:spacing w:val="3"/>
          <w:sz w:val="23"/>
          <w:szCs w:val="23"/>
        </w:rPr>
        <w:t xml:space="preserve"> </w:t>
      </w:r>
      <w:r w:rsidRPr="009A6B2C">
        <w:rPr>
          <w:rFonts w:ascii="Arial" w:eastAsia="Arial" w:hAnsi="Arial" w:cs="Arial"/>
          <w:spacing w:val="-1"/>
          <w:sz w:val="23"/>
          <w:szCs w:val="23"/>
        </w:rPr>
        <w:t>2</w:t>
      </w:r>
      <w:r w:rsidRPr="009A6B2C">
        <w:rPr>
          <w:rFonts w:ascii="Arial" w:eastAsia="Arial" w:hAnsi="Arial" w:cs="Arial"/>
          <w:spacing w:val="1"/>
          <w:sz w:val="23"/>
          <w:szCs w:val="23"/>
        </w:rPr>
        <w:t>00</w:t>
      </w:r>
      <w:r w:rsidRPr="009A6B2C">
        <w:rPr>
          <w:rFonts w:ascii="Arial" w:eastAsia="Arial" w:hAnsi="Arial" w:cs="Arial"/>
          <w:spacing w:val="-2"/>
          <w:sz w:val="23"/>
          <w:szCs w:val="23"/>
        </w:rPr>
        <w:t>.</w:t>
      </w:r>
      <w:r w:rsidRPr="009A6B2C">
        <w:rPr>
          <w:rFonts w:ascii="Arial" w:eastAsia="Arial" w:hAnsi="Arial" w:cs="Arial"/>
          <w:spacing w:val="1"/>
          <w:sz w:val="23"/>
          <w:szCs w:val="23"/>
        </w:rPr>
        <w:t>0</w:t>
      </w:r>
      <w:r w:rsidRPr="009A6B2C">
        <w:rPr>
          <w:rFonts w:ascii="Arial" w:eastAsia="Arial" w:hAnsi="Arial" w:cs="Arial"/>
          <w:spacing w:val="-1"/>
          <w:sz w:val="23"/>
          <w:szCs w:val="23"/>
        </w:rPr>
        <w:t>0</w:t>
      </w:r>
      <w:r w:rsidRPr="009A6B2C">
        <w:rPr>
          <w:rFonts w:ascii="Arial" w:eastAsia="Arial" w:hAnsi="Arial" w:cs="Arial"/>
          <w:spacing w:val="1"/>
          <w:sz w:val="23"/>
          <w:szCs w:val="23"/>
        </w:rPr>
        <w:t>0</w:t>
      </w:r>
      <w:r w:rsidRPr="009A6B2C">
        <w:rPr>
          <w:rFonts w:ascii="Arial" w:eastAsia="Arial" w:hAnsi="Arial" w:cs="Arial"/>
          <w:sz w:val="23"/>
          <w:szCs w:val="23"/>
        </w:rPr>
        <w:t>,</w:t>
      </w:r>
      <w:r w:rsidRPr="009A6B2C">
        <w:rPr>
          <w:rFonts w:ascii="Arial" w:eastAsia="Arial" w:hAnsi="Arial" w:cs="Arial"/>
          <w:spacing w:val="-1"/>
          <w:sz w:val="23"/>
          <w:szCs w:val="23"/>
        </w:rPr>
        <w:t>0</w:t>
      </w:r>
      <w:r w:rsidRPr="009A6B2C">
        <w:rPr>
          <w:rFonts w:ascii="Arial" w:eastAsia="Arial" w:hAnsi="Arial" w:cs="Arial"/>
          <w:sz w:val="23"/>
          <w:szCs w:val="23"/>
        </w:rPr>
        <w:t xml:space="preserve">0  </w:t>
      </w:r>
      <w:r w:rsidRPr="009A6B2C">
        <w:rPr>
          <w:rFonts w:ascii="Arial" w:eastAsia="Arial" w:hAnsi="Arial" w:cs="Arial"/>
          <w:spacing w:val="3"/>
          <w:sz w:val="23"/>
          <w:szCs w:val="23"/>
        </w:rPr>
        <w:t xml:space="preserve"> </w:t>
      </w:r>
      <w:r w:rsidRPr="009A6B2C">
        <w:rPr>
          <w:rFonts w:ascii="Arial" w:eastAsia="Arial" w:hAnsi="Arial" w:cs="Arial"/>
          <w:sz w:val="23"/>
          <w:szCs w:val="23"/>
        </w:rPr>
        <w:t>k</w:t>
      </w:r>
      <w:r w:rsidRPr="009A6B2C">
        <w:rPr>
          <w:rFonts w:ascii="Arial" w:eastAsia="Arial" w:hAnsi="Arial" w:cs="Arial"/>
          <w:spacing w:val="-1"/>
          <w:sz w:val="23"/>
          <w:szCs w:val="23"/>
        </w:rPr>
        <w:t>u</w:t>
      </w:r>
      <w:r w:rsidRPr="009A6B2C">
        <w:rPr>
          <w:rFonts w:ascii="Arial" w:eastAsia="Arial" w:hAnsi="Arial" w:cs="Arial"/>
          <w:spacing w:val="1"/>
          <w:sz w:val="23"/>
          <w:szCs w:val="23"/>
        </w:rPr>
        <w:t>na</w:t>
      </w:r>
      <w:r w:rsidRPr="009A6B2C">
        <w:rPr>
          <w:rFonts w:ascii="Arial" w:eastAsia="Arial" w:hAnsi="Arial" w:cs="Arial"/>
          <w:sz w:val="23"/>
          <w:szCs w:val="23"/>
        </w:rPr>
        <w:t xml:space="preserve">,   </w:t>
      </w:r>
      <w:r w:rsidRPr="009A6B2C">
        <w:rPr>
          <w:rFonts w:ascii="Arial" w:eastAsia="Arial" w:hAnsi="Arial" w:cs="Arial"/>
          <w:spacing w:val="1"/>
          <w:sz w:val="23"/>
          <w:szCs w:val="23"/>
        </w:rPr>
        <w:t>od</w:t>
      </w:r>
      <w:r w:rsidRPr="009A6B2C">
        <w:rPr>
          <w:rFonts w:ascii="Arial" w:eastAsia="Arial" w:hAnsi="Arial" w:cs="Arial"/>
          <w:spacing w:val="-1"/>
          <w:sz w:val="23"/>
          <w:szCs w:val="23"/>
        </w:rPr>
        <w:t>n</w:t>
      </w:r>
      <w:r w:rsidRPr="009A6B2C">
        <w:rPr>
          <w:rFonts w:ascii="Arial" w:eastAsia="Arial" w:hAnsi="Arial" w:cs="Arial"/>
          <w:spacing w:val="1"/>
          <w:sz w:val="23"/>
          <w:szCs w:val="23"/>
        </w:rPr>
        <w:t>o</w:t>
      </w:r>
      <w:r w:rsidRPr="009A6B2C">
        <w:rPr>
          <w:rFonts w:ascii="Arial" w:eastAsia="Arial" w:hAnsi="Arial" w:cs="Arial"/>
          <w:sz w:val="23"/>
          <w:szCs w:val="23"/>
        </w:rPr>
        <w:t>s</w:t>
      </w:r>
      <w:r w:rsidRPr="009A6B2C">
        <w:rPr>
          <w:rFonts w:ascii="Arial" w:eastAsia="Arial" w:hAnsi="Arial" w:cs="Arial"/>
          <w:spacing w:val="1"/>
          <w:sz w:val="23"/>
          <w:szCs w:val="23"/>
        </w:rPr>
        <w:t>n</w:t>
      </w:r>
      <w:r w:rsidRPr="009A6B2C">
        <w:rPr>
          <w:rFonts w:ascii="Arial" w:eastAsia="Arial" w:hAnsi="Arial" w:cs="Arial"/>
          <w:sz w:val="23"/>
          <w:szCs w:val="23"/>
        </w:rPr>
        <w:t xml:space="preserve">o   </w:t>
      </w:r>
      <w:r w:rsidRPr="009A6B2C">
        <w:rPr>
          <w:rFonts w:ascii="Arial" w:eastAsia="Arial" w:hAnsi="Arial" w:cs="Arial"/>
          <w:spacing w:val="-2"/>
          <w:sz w:val="23"/>
          <w:szCs w:val="23"/>
        </w:rPr>
        <w:t>z</w:t>
      </w:r>
      <w:r w:rsidRPr="009A6B2C">
        <w:rPr>
          <w:rFonts w:ascii="Arial" w:eastAsia="Arial" w:hAnsi="Arial" w:cs="Arial"/>
          <w:sz w:val="23"/>
          <w:szCs w:val="23"/>
        </w:rPr>
        <w:t xml:space="preserve">a  </w:t>
      </w:r>
      <w:r w:rsidRPr="009A6B2C">
        <w:rPr>
          <w:rFonts w:ascii="Arial" w:eastAsia="Arial" w:hAnsi="Arial" w:cs="Arial"/>
          <w:spacing w:val="3"/>
          <w:sz w:val="23"/>
          <w:szCs w:val="23"/>
        </w:rPr>
        <w:t xml:space="preserve"> </w:t>
      </w:r>
      <w:r w:rsidRPr="009A6B2C">
        <w:rPr>
          <w:rFonts w:ascii="Arial" w:eastAsia="Arial" w:hAnsi="Arial" w:cs="Arial"/>
          <w:spacing w:val="1"/>
          <w:sz w:val="23"/>
          <w:szCs w:val="23"/>
        </w:rPr>
        <w:t>n</w:t>
      </w:r>
      <w:r w:rsidRPr="009A6B2C">
        <w:rPr>
          <w:rFonts w:ascii="Arial" w:eastAsia="Arial" w:hAnsi="Arial" w:cs="Arial"/>
          <w:spacing w:val="-1"/>
          <w:sz w:val="23"/>
          <w:szCs w:val="23"/>
        </w:rPr>
        <w:t>a</w:t>
      </w:r>
      <w:r w:rsidRPr="009A6B2C">
        <w:rPr>
          <w:rFonts w:ascii="Arial" w:eastAsia="Arial" w:hAnsi="Arial" w:cs="Arial"/>
          <w:spacing w:val="1"/>
          <w:sz w:val="23"/>
          <w:szCs w:val="23"/>
        </w:rPr>
        <w:t>ba</w:t>
      </w:r>
      <w:r w:rsidRPr="009A6B2C">
        <w:rPr>
          <w:rFonts w:ascii="Arial" w:eastAsia="Arial" w:hAnsi="Arial" w:cs="Arial"/>
          <w:spacing w:val="-2"/>
          <w:sz w:val="23"/>
          <w:szCs w:val="23"/>
        </w:rPr>
        <w:t>v</w:t>
      </w:r>
      <w:r w:rsidRPr="009A6B2C">
        <w:rPr>
          <w:rFonts w:ascii="Arial" w:eastAsia="Arial" w:hAnsi="Arial" w:cs="Arial"/>
          <w:sz w:val="23"/>
          <w:szCs w:val="23"/>
        </w:rPr>
        <w:t xml:space="preserve">u  </w:t>
      </w:r>
      <w:r w:rsidRPr="009A6B2C">
        <w:rPr>
          <w:rFonts w:ascii="Arial" w:eastAsia="Arial" w:hAnsi="Arial" w:cs="Arial"/>
          <w:spacing w:val="3"/>
          <w:sz w:val="23"/>
          <w:szCs w:val="23"/>
        </w:rPr>
        <w:t xml:space="preserve"> </w:t>
      </w:r>
      <w:r w:rsidRPr="009A6B2C">
        <w:rPr>
          <w:rFonts w:ascii="Arial" w:eastAsia="Arial" w:hAnsi="Arial" w:cs="Arial"/>
          <w:sz w:val="23"/>
          <w:szCs w:val="23"/>
        </w:rPr>
        <w:t>ra</w:t>
      </w:r>
      <w:r w:rsidRPr="009A6B2C">
        <w:rPr>
          <w:rFonts w:ascii="Arial" w:eastAsia="Arial" w:hAnsi="Arial" w:cs="Arial"/>
          <w:spacing w:val="1"/>
          <w:sz w:val="23"/>
          <w:szCs w:val="23"/>
        </w:rPr>
        <w:t>do</w:t>
      </w:r>
      <w:r w:rsidRPr="009A6B2C">
        <w:rPr>
          <w:rFonts w:ascii="Arial" w:eastAsia="Arial" w:hAnsi="Arial" w:cs="Arial"/>
          <w:spacing w:val="-2"/>
          <w:sz w:val="23"/>
          <w:szCs w:val="23"/>
        </w:rPr>
        <w:t>v</w:t>
      </w:r>
      <w:r w:rsidRPr="009A6B2C">
        <w:rPr>
          <w:rFonts w:ascii="Arial" w:eastAsia="Arial" w:hAnsi="Arial" w:cs="Arial"/>
          <w:sz w:val="23"/>
          <w:szCs w:val="23"/>
        </w:rPr>
        <w:t xml:space="preserve">a </w:t>
      </w:r>
      <w:r w:rsidRPr="009A6B2C">
        <w:rPr>
          <w:rFonts w:ascii="Arial" w:eastAsia="Arial" w:hAnsi="Arial" w:cs="Arial"/>
          <w:spacing w:val="1"/>
          <w:sz w:val="23"/>
          <w:szCs w:val="23"/>
        </w:rPr>
        <w:t>d</w:t>
      </w:r>
      <w:r w:rsidRPr="009A6B2C">
        <w:rPr>
          <w:rFonts w:ascii="Arial" w:eastAsia="Arial" w:hAnsi="Arial" w:cs="Arial"/>
          <w:sz w:val="23"/>
          <w:szCs w:val="23"/>
        </w:rPr>
        <w:t xml:space="preserve">o </w:t>
      </w:r>
      <w:r w:rsidRPr="009A6B2C">
        <w:rPr>
          <w:rFonts w:ascii="Arial" w:eastAsia="Arial" w:hAnsi="Arial" w:cs="Arial"/>
          <w:spacing w:val="1"/>
          <w:sz w:val="23"/>
          <w:szCs w:val="23"/>
        </w:rPr>
        <w:t>500</w:t>
      </w:r>
      <w:r w:rsidRPr="009A6B2C">
        <w:rPr>
          <w:rFonts w:ascii="Arial" w:eastAsia="Arial" w:hAnsi="Arial" w:cs="Arial"/>
          <w:spacing w:val="-2"/>
          <w:sz w:val="23"/>
          <w:szCs w:val="23"/>
        </w:rPr>
        <w:t>.</w:t>
      </w:r>
      <w:r w:rsidRPr="009A6B2C">
        <w:rPr>
          <w:rFonts w:ascii="Arial" w:eastAsia="Arial" w:hAnsi="Arial" w:cs="Arial"/>
          <w:spacing w:val="1"/>
          <w:sz w:val="23"/>
          <w:szCs w:val="23"/>
        </w:rPr>
        <w:t>00</w:t>
      </w:r>
      <w:r w:rsidRPr="009A6B2C">
        <w:rPr>
          <w:rFonts w:ascii="Arial" w:eastAsia="Arial" w:hAnsi="Arial" w:cs="Arial"/>
          <w:spacing w:val="-1"/>
          <w:sz w:val="23"/>
          <w:szCs w:val="23"/>
        </w:rPr>
        <w:t>0</w:t>
      </w:r>
      <w:r w:rsidRPr="009A6B2C">
        <w:rPr>
          <w:rFonts w:ascii="Arial" w:eastAsia="Arial" w:hAnsi="Arial" w:cs="Arial"/>
          <w:sz w:val="23"/>
          <w:szCs w:val="23"/>
        </w:rPr>
        <w:t>,</w:t>
      </w:r>
      <w:r w:rsidRPr="009A6B2C">
        <w:rPr>
          <w:rFonts w:ascii="Arial" w:eastAsia="Arial" w:hAnsi="Arial" w:cs="Arial"/>
          <w:spacing w:val="1"/>
          <w:sz w:val="23"/>
          <w:szCs w:val="23"/>
        </w:rPr>
        <w:t>0</w:t>
      </w:r>
      <w:r w:rsidRPr="009A6B2C">
        <w:rPr>
          <w:rFonts w:ascii="Arial" w:eastAsia="Arial" w:hAnsi="Arial" w:cs="Arial"/>
          <w:sz w:val="23"/>
          <w:szCs w:val="23"/>
        </w:rPr>
        <w:t>0</w:t>
      </w:r>
      <w:r w:rsidRPr="009A6B2C">
        <w:rPr>
          <w:rFonts w:ascii="Arial" w:eastAsia="Arial" w:hAnsi="Arial" w:cs="Arial"/>
          <w:spacing w:val="44"/>
          <w:sz w:val="23"/>
          <w:szCs w:val="23"/>
        </w:rPr>
        <w:t xml:space="preserve"> </w:t>
      </w:r>
      <w:r w:rsidRPr="009A6B2C">
        <w:rPr>
          <w:rFonts w:ascii="Arial" w:eastAsia="Arial" w:hAnsi="Arial" w:cs="Arial"/>
          <w:spacing w:val="-2"/>
          <w:sz w:val="23"/>
          <w:szCs w:val="23"/>
        </w:rPr>
        <w:t>k</w:t>
      </w:r>
      <w:r w:rsidRPr="009A6B2C">
        <w:rPr>
          <w:rFonts w:ascii="Arial" w:eastAsia="Arial" w:hAnsi="Arial" w:cs="Arial"/>
          <w:spacing w:val="1"/>
          <w:sz w:val="23"/>
          <w:szCs w:val="23"/>
        </w:rPr>
        <w:t>un</w:t>
      </w:r>
      <w:r w:rsidRPr="009A6B2C">
        <w:rPr>
          <w:rFonts w:ascii="Arial" w:eastAsia="Arial" w:hAnsi="Arial" w:cs="Arial"/>
          <w:sz w:val="23"/>
          <w:szCs w:val="23"/>
        </w:rPr>
        <w:t>a</w:t>
      </w:r>
      <w:r w:rsidRPr="009A6B2C">
        <w:rPr>
          <w:rFonts w:ascii="Arial" w:eastAsia="Arial" w:hAnsi="Arial" w:cs="Arial"/>
          <w:spacing w:val="44"/>
          <w:sz w:val="23"/>
          <w:szCs w:val="23"/>
        </w:rPr>
        <w:t xml:space="preserve"> </w:t>
      </w:r>
      <w:r w:rsidRPr="009A6B2C">
        <w:rPr>
          <w:rFonts w:ascii="Arial" w:eastAsia="Arial" w:hAnsi="Arial" w:cs="Arial"/>
          <w:spacing w:val="-1"/>
          <w:sz w:val="23"/>
          <w:szCs w:val="23"/>
        </w:rPr>
        <w:t>g</w:t>
      </w:r>
      <w:r w:rsidRPr="009A6B2C">
        <w:rPr>
          <w:rFonts w:ascii="Arial" w:eastAsia="Arial" w:hAnsi="Arial" w:cs="Arial"/>
          <w:spacing w:val="1"/>
          <w:sz w:val="23"/>
          <w:szCs w:val="23"/>
        </w:rPr>
        <w:t>od</w:t>
      </w:r>
      <w:r w:rsidRPr="009A6B2C">
        <w:rPr>
          <w:rFonts w:ascii="Arial" w:eastAsia="Arial" w:hAnsi="Arial" w:cs="Arial"/>
          <w:spacing w:val="-3"/>
          <w:sz w:val="23"/>
          <w:szCs w:val="23"/>
        </w:rPr>
        <w:t>i</w:t>
      </w:r>
      <w:r w:rsidRPr="009A6B2C">
        <w:rPr>
          <w:rFonts w:ascii="Arial" w:eastAsia="Arial" w:hAnsi="Arial" w:cs="Arial"/>
          <w:sz w:val="23"/>
          <w:szCs w:val="23"/>
        </w:rPr>
        <w:t>š</w:t>
      </w:r>
      <w:r w:rsidRPr="009A6B2C">
        <w:rPr>
          <w:rFonts w:ascii="Arial" w:eastAsia="Arial" w:hAnsi="Arial" w:cs="Arial"/>
          <w:spacing w:val="1"/>
          <w:sz w:val="23"/>
          <w:szCs w:val="23"/>
        </w:rPr>
        <w:t>n</w:t>
      </w:r>
      <w:r w:rsidRPr="009A6B2C">
        <w:rPr>
          <w:rFonts w:ascii="Arial" w:eastAsia="Arial" w:hAnsi="Arial" w:cs="Arial"/>
          <w:sz w:val="23"/>
          <w:szCs w:val="23"/>
        </w:rPr>
        <w:t>je</w:t>
      </w:r>
      <w:r w:rsidRPr="009A6B2C">
        <w:rPr>
          <w:rFonts w:ascii="Arial" w:eastAsia="Arial" w:hAnsi="Arial" w:cs="Arial"/>
          <w:spacing w:val="48"/>
          <w:sz w:val="23"/>
          <w:szCs w:val="23"/>
        </w:rPr>
        <w:t xml:space="preserve"> </w:t>
      </w:r>
      <w:r w:rsidRPr="009A6B2C">
        <w:rPr>
          <w:rFonts w:ascii="Arial" w:eastAsia="Arial" w:hAnsi="Arial" w:cs="Arial"/>
          <w:spacing w:val="-1"/>
          <w:sz w:val="23"/>
          <w:szCs w:val="23"/>
        </w:rPr>
        <w:t>(</w:t>
      </w:r>
      <w:r w:rsidRPr="009A6B2C">
        <w:rPr>
          <w:rFonts w:ascii="Arial" w:eastAsia="Arial" w:hAnsi="Arial" w:cs="Arial"/>
          <w:sz w:val="23"/>
          <w:szCs w:val="23"/>
        </w:rPr>
        <w:t>tz</w:t>
      </w:r>
      <w:r w:rsidRPr="009A6B2C">
        <w:rPr>
          <w:rFonts w:ascii="Arial" w:eastAsia="Arial" w:hAnsi="Arial" w:cs="Arial"/>
          <w:spacing w:val="-2"/>
          <w:sz w:val="23"/>
          <w:szCs w:val="23"/>
        </w:rPr>
        <w:t>v</w:t>
      </w:r>
      <w:r w:rsidRPr="009A6B2C">
        <w:rPr>
          <w:rFonts w:ascii="Arial" w:eastAsia="Arial" w:hAnsi="Arial" w:cs="Arial"/>
          <w:sz w:val="23"/>
          <w:szCs w:val="23"/>
        </w:rPr>
        <w:t>.</w:t>
      </w:r>
      <w:r w:rsidRPr="009A6B2C">
        <w:rPr>
          <w:rFonts w:ascii="Arial" w:eastAsia="Arial" w:hAnsi="Arial" w:cs="Arial"/>
          <w:spacing w:val="44"/>
          <w:sz w:val="23"/>
          <w:szCs w:val="23"/>
        </w:rPr>
        <w:t xml:space="preserve"> </w:t>
      </w:r>
      <w:r w:rsidRPr="009A6B2C">
        <w:rPr>
          <w:rFonts w:ascii="Arial" w:eastAsia="Arial" w:hAnsi="Arial" w:cs="Arial"/>
          <w:spacing w:val="1"/>
          <w:sz w:val="23"/>
          <w:szCs w:val="23"/>
        </w:rPr>
        <w:t>jednostavnu</w:t>
      </w:r>
      <w:r w:rsidRPr="009A6B2C">
        <w:rPr>
          <w:rFonts w:ascii="Arial" w:eastAsia="Arial" w:hAnsi="Arial" w:cs="Arial"/>
          <w:spacing w:val="44"/>
          <w:sz w:val="23"/>
          <w:szCs w:val="23"/>
        </w:rPr>
        <w:t xml:space="preserve"> </w:t>
      </w:r>
      <w:r w:rsidRPr="009A6B2C">
        <w:rPr>
          <w:rFonts w:ascii="Arial" w:eastAsia="Arial" w:hAnsi="Arial" w:cs="Arial"/>
          <w:spacing w:val="-1"/>
          <w:sz w:val="23"/>
          <w:szCs w:val="23"/>
        </w:rPr>
        <w:t>n</w:t>
      </w:r>
      <w:r w:rsidRPr="009A6B2C">
        <w:rPr>
          <w:rFonts w:ascii="Arial" w:eastAsia="Arial" w:hAnsi="Arial" w:cs="Arial"/>
          <w:spacing w:val="1"/>
          <w:sz w:val="23"/>
          <w:szCs w:val="23"/>
        </w:rPr>
        <w:t>aba</w:t>
      </w:r>
      <w:r w:rsidRPr="009A6B2C">
        <w:rPr>
          <w:rFonts w:ascii="Arial" w:eastAsia="Arial" w:hAnsi="Arial" w:cs="Arial"/>
          <w:spacing w:val="-2"/>
          <w:sz w:val="23"/>
          <w:szCs w:val="23"/>
        </w:rPr>
        <w:t>v</w:t>
      </w:r>
      <w:r w:rsidRPr="009A6B2C">
        <w:rPr>
          <w:rFonts w:ascii="Arial" w:eastAsia="Arial" w:hAnsi="Arial" w:cs="Arial"/>
          <w:spacing w:val="1"/>
          <w:sz w:val="23"/>
          <w:szCs w:val="23"/>
        </w:rPr>
        <w:t>u</w:t>
      </w:r>
      <w:r w:rsidRPr="009A6B2C">
        <w:rPr>
          <w:rFonts w:ascii="Arial" w:eastAsia="Arial" w:hAnsi="Arial" w:cs="Arial"/>
          <w:sz w:val="23"/>
          <w:szCs w:val="23"/>
        </w:rPr>
        <w:t>),</w:t>
      </w:r>
      <w:r w:rsidRPr="009A6B2C">
        <w:rPr>
          <w:rFonts w:ascii="Arial" w:eastAsia="Arial" w:hAnsi="Arial" w:cs="Arial"/>
          <w:spacing w:val="46"/>
          <w:sz w:val="23"/>
          <w:szCs w:val="23"/>
        </w:rPr>
        <w:t xml:space="preserve"> </w:t>
      </w:r>
      <w:r w:rsidRPr="009A6B2C">
        <w:rPr>
          <w:rFonts w:ascii="Arial" w:eastAsia="Arial" w:hAnsi="Arial" w:cs="Arial"/>
          <w:spacing w:val="1"/>
          <w:sz w:val="23"/>
          <w:szCs w:val="23"/>
        </w:rPr>
        <w:t>na</w:t>
      </w:r>
      <w:r w:rsidRPr="009A6B2C">
        <w:rPr>
          <w:rFonts w:ascii="Arial" w:eastAsia="Arial" w:hAnsi="Arial" w:cs="Arial"/>
          <w:sz w:val="23"/>
          <w:szCs w:val="23"/>
        </w:rPr>
        <w:t>ručit</w:t>
      </w:r>
      <w:r w:rsidRPr="009A6B2C">
        <w:rPr>
          <w:rFonts w:ascii="Arial" w:eastAsia="Arial" w:hAnsi="Arial" w:cs="Arial"/>
          <w:spacing w:val="1"/>
          <w:sz w:val="23"/>
          <w:szCs w:val="23"/>
        </w:rPr>
        <w:t>e</w:t>
      </w:r>
      <w:r w:rsidRPr="009A6B2C">
        <w:rPr>
          <w:rFonts w:ascii="Arial" w:eastAsia="Arial" w:hAnsi="Arial" w:cs="Arial"/>
          <w:sz w:val="23"/>
          <w:szCs w:val="23"/>
        </w:rPr>
        <w:t>lj</w:t>
      </w:r>
      <w:r w:rsidRPr="009A6B2C">
        <w:rPr>
          <w:rFonts w:ascii="Arial" w:eastAsia="Arial" w:hAnsi="Arial" w:cs="Arial"/>
          <w:spacing w:val="42"/>
          <w:sz w:val="23"/>
          <w:szCs w:val="23"/>
        </w:rPr>
        <w:t xml:space="preserve"> </w:t>
      </w:r>
      <w:r w:rsidRPr="009A6B2C">
        <w:rPr>
          <w:rFonts w:ascii="Arial" w:eastAsia="Arial" w:hAnsi="Arial" w:cs="Arial"/>
          <w:spacing w:val="1"/>
          <w:sz w:val="23"/>
          <w:szCs w:val="23"/>
        </w:rPr>
        <w:t>n</w:t>
      </w:r>
      <w:r w:rsidRPr="009A6B2C">
        <w:rPr>
          <w:rFonts w:ascii="Arial" w:eastAsia="Arial" w:hAnsi="Arial" w:cs="Arial"/>
          <w:sz w:val="23"/>
          <w:szCs w:val="23"/>
        </w:rPr>
        <w:t>i</w:t>
      </w:r>
      <w:r w:rsidRPr="009A6B2C">
        <w:rPr>
          <w:rFonts w:ascii="Arial" w:eastAsia="Arial" w:hAnsi="Arial" w:cs="Arial"/>
          <w:spacing w:val="-1"/>
          <w:sz w:val="23"/>
          <w:szCs w:val="23"/>
        </w:rPr>
        <w:t>j</w:t>
      </w:r>
      <w:r w:rsidRPr="009A6B2C">
        <w:rPr>
          <w:rFonts w:ascii="Arial" w:eastAsia="Arial" w:hAnsi="Arial" w:cs="Arial"/>
          <w:sz w:val="23"/>
          <w:szCs w:val="23"/>
        </w:rPr>
        <w:t>e</w:t>
      </w:r>
      <w:r w:rsidRPr="009A6B2C">
        <w:rPr>
          <w:rFonts w:ascii="Arial" w:eastAsia="Arial" w:hAnsi="Arial" w:cs="Arial"/>
          <w:spacing w:val="42"/>
          <w:sz w:val="23"/>
          <w:szCs w:val="23"/>
        </w:rPr>
        <w:t xml:space="preserve"> </w:t>
      </w:r>
      <w:r w:rsidRPr="009A6B2C">
        <w:rPr>
          <w:rFonts w:ascii="Arial" w:eastAsia="Arial" w:hAnsi="Arial" w:cs="Arial"/>
          <w:spacing w:val="1"/>
          <w:sz w:val="23"/>
          <w:szCs w:val="23"/>
        </w:rPr>
        <w:t>ob</w:t>
      </w:r>
      <w:r w:rsidRPr="009A6B2C">
        <w:rPr>
          <w:rFonts w:ascii="Arial" w:eastAsia="Arial" w:hAnsi="Arial" w:cs="Arial"/>
          <w:spacing w:val="-2"/>
          <w:sz w:val="23"/>
          <w:szCs w:val="23"/>
        </w:rPr>
        <w:t>v</w:t>
      </w:r>
      <w:r w:rsidRPr="009A6B2C">
        <w:rPr>
          <w:rFonts w:ascii="Arial" w:eastAsia="Arial" w:hAnsi="Arial" w:cs="Arial"/>
          <w:spacing w:val="1"/>
          <w:sz w:val="23"/>
          <w:szCs w:val="23"/>
        </w:rPr>
        <w:t>e</w:t>
      </w:r>
      <w:r w:rsidRPr="009A6B2C">
        <w:rPr>
          <w:rFonts w:ascii="Arial" w:eastAsia="Arial" w:hAnsi="Arial" w:cs="Arial"/>
          <w:spacing w:val="-2"/>
          <w:sz w:val="23"/>
          <w:szCs w:val="23"/>
        </w:rPr>
        <w:t>z</w:t>
      </w:r>
      <w:r w:rsidRPr="009A6B2C">
        <w:rPr>
          <w:rFonts w:ascii="Arial" w:eastAsia="Arial" w:hAnsi="Arial" w:cs="Arial"/>
          <w:spacing w:val="1"/>
          <w:sz w:val="23"/>
          <w:szCs w:val="23"/>
        </w:rPr>
        <w:t>a</w:t>
      </w:r>
      <w:r w:rsidRPr="009A6B2C">
        <w:rPr>
          <w:rFonts w:ascii="Arial" w:eastAsia="Arial" w:hAnsi="Arial" w:cs="Arial"/>
          <w:sz w:val="23"/>
          <w:szCs w:val="23"/>
        </w:rPr>
        <w:t>n</w:t>
      </w:r>
      <w:r w:rsidRPr="009A6B2C">
        <w:rPr>
          <w:rFonts w:ascii="Arial" w:eastAsia="Arial" w:hAnsi="Arial" w:cs="Arial"/>
          <w:spacing w:val="44"/>
          <w:sz w:val="23"/>
          <w:szCs w:val="23"/>
        </w:rPr>
        <w:t xml:space="preserve"> </w:t>
      </w:r>
      <w:r w:rsidRPr="009A6B2C">
        <w:rPr>
          <w:rFonts w:ascii="Arial" w:eastAsia="Arial" w:hAnsi="Arial" w:cs="Arial"/>
          <w:spacing w:val="1"/>
          <w:sz w:val="23"/>
          <w:szCs w:val="23"/>
        </w:rPr>
        <w:t>p</w:t>
      </w:r>
      <w:r w:rsidRPr="009A6B2C">
        <w:rPr>
          <w:rFonts w:ascii="Arial" w:eastAsia="Arial" w:hAnsi="Arial" w:cs="Arial"/>
          <w:sz w:val="23"/>
          <w:szCs w:val="23"/>
        </w:rPr>
        <w:t>ro</w:t>
      </w:r>
      <w:r w:rsidRPr="009A6B2C">
        <w:rPr>
          <w:rFonts w:ascii="Arial" w:eastAsia="Arial" w:hAnsi="Arial" w:cs="Arial"/>
          <w:spacing w:val="-2"/>
          <w:sz w:val="23"/>
          <w:szCs w:val="23"/>
        </w:rPr>
        <w:t>v</w:t>
      </w:r>
      <w:r w:rsidRPr="009A6B2C">
        <w:rPr>
          <w:rFonts w:ascii="Arial" w:eastAsia="Arial" w:hAnsi="Arial" w:cs="Arial"/>
          <w:spacing w:val="1"/>
          <w:sz w:val="23"/>
          <w:szCs w:val="23"/>
        </w:rPr>
        <w:t>od</w:t>
      </w:r>
      <w:r w:rsidRPr="009A6B2C">
        <w:rPr>
          <w:rFonts w:ascii="Arial" w:eastAsia="Arial" w:hAnsi="Arial" w:cs="Arial"/>
          <w:sz w:val="23"/>
          <w:szCs w:val="23"/>
        </w:rPr>
        <w:t xml:space="preserve">iti </w:t>
      </w:r>
      <w:r w:rsidRPr="009A6B2C">
        <w:rPr>
          <w:rFonts w:ascii="Arial" w:eastAsia="Arial" w:hAnsi="Arial" w:cs="Arial"/>
          <w:spacing w:val="1"/>
          <w:sz w:val="23"/>
          <w:szCs w:val="23"/>
        </w:rPr>
        <w:t>po</w:t>
      </w:r>
      <w:r w:rsidRPr="009A6B2C">
        <w:rPr>
          <w:rFonts w:ascii="Arial" w:eastAsia="Arial" w:hAnsi="Arial" w:cs="Arial"/>
          <w:sz w:val="23"/>
          <w:szCs w:val="23"/>
        </w:rPr>
        <w:t>st</w:t>
      </w:r>
      <w:r w:rsidRPr="009A6B2C">
        <w:rPr>
          <w:rFonts w:ascii="Arial" w:eastAsia="Arial" w:hAnsi="Arial" w:cs="Arial"/>
          <w:spacing w:val="-1"/>
          <w:sz w:val="23"/>
          <w:szCs w:val="23"/>
        </w:rPr>
        <w:t>u</w:t>
      </w:r>
      <w:r w:rsidRPr="009A6B2C">
        <w:rPr>
          <w:rFonts w:ascii="Arial" w:eastAsia="Arial" w:hAnsi="Arial" w:cs="Arial"/>
          <w:spacing w:val="1"/>
          <w:sz w:val="23"/>
          <w:szCs w:val="23"/>
        </w:rPr>
        <w:t>p</w:t>
      </w:r>
      <w:r w:rsidRPr="009A6B2C">
        <w:rPr>
          <w:rFonts w:ascii="Arial" w:eastAsia="Arial" w:hAnsi="Arial" w:cs="Arial"/>
          <w:sz w:val="23"/>
          <w:szCs w:val="23"/>
        </w:rPr>
        <w:t>ke</w:t>
      </w:r>
      <w:r w:rsidRPr="009A6B2C">
        <w:rPr>
          <w:rFonts w:ascii="Arial" w:eastAsia="Arial" w:hAnsi="Arial" w:cs="Arial"/>
          <w:spacing w:val="1"/>
          <w:sz w:val="23"/>
          <w:szCs w:val="23"/>
        </w:rPr>
        <w:t xml:space="preserve"> </w:t>
      </w:r>
      <w:r w:rsidRPr="009A6B2C">
        <w:rPr>
          <w:rFonts w:ascii="Arial" w:eastAsia="Arial" w:hAnsi="Arial" w:cs="Arial"/>
          <w:sz w:val="23"/>
          <w:szCs w:val="23"/>
        </w:rPr>
        <w:t>j</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pacing w:val="1"/>
          <w:sz w:val="23"/>
          <w:szCs w:val="23"/>
        </w:rPr>
        <w:t>n</w:t>
      </w:r>
      <w:r w:rsidRPr="009A6B2C">
        <w:rPr>
          <w:rFonts w:ascii="Arial" w:eastAsia="Arial" w:hAnsi="Arial" w:cs="Arial"/>
          <w:sz w:val="23"/>
          <w:szCs w:val="23"/>
        </w:rPr>
        <w:t>e</w:t>
      </w:r>
      <w:r w:rsidRPr="009A6B2C">
        <w:rPr>
          <w:rFonts w:ascii="Arial" w:eastAsia="Arial" w:hAnsi="Arial" w:cs="Arial"/>
          <w:spacing w:val="-1"/>
          <w:sz w:val="23"/>
          <w:szCs w:val="23"/>
        </w:rPr>
        <w:t xml:space="preserve"> </w:t>
      </w:r>
      <w:r w:rsidRPr="009A6B2C">
        <w:rPr>
          <w:rFonts w:ascii="Arial" w:eastAsia="Arial" w:hAnsi="Arial" w:cs="Arial"/>
          <w:spacing w:val="1"/>
          <w:sz w:val="23"/>
          <w:szCs w:val="23"/>
        </w:rPr>
        <w:t>n</w:t>
      </w:r>
      <w:r w:rsidRPr="009A6B2C">
        <w:rPr>
          <w:rFonts w:ascii="Arial" w:eastAsia="Arial" w:hAnsi="Arial" w:cs="Arial"/>
          <w:spacing w:val="-1"/>
          <w:sz w:val="23"/>
          <w:szCs w:val="23"/>
        </w:rPr>
        <w:t>a</w:t>
      </w:r>
      <w:r w:rsidRPr="009A6B2C">
        <w:rPr>
          <w:rFonts w:ascii="Arial" w:eastAsia="Arial" w:hAnsi="Arial" w:cs="Arial"/>
          <w:spacing w:val="1"/>
          <w:sz w:val="23"/>
          <w:szCs w:val="23"/>
        </w:rPr>
        <w:t>ba</w:t>
      </w:r>
      <w:r w:rsidRPr="009A6B2C">
        <w:rPr>
          <w:rFonts w:ascii="Arial" w:eastAsia="Arial" w:hAnsi="Arial" w:cs="Arial"/>
          <w:spacing w:val="-2"/>
          <w:sz w:val="23"/>
          <w:szCs w:val="23"/>
        </w:rPr>
        <w:t>v</w:t>
      </w:r>
      <w:r w:rsidRPr="009A6B2C">
        <w:rPr>
          <w:rFonts w:ascii="Arial" w:eastAsia="Arial" w:hAnsi="Arial" w:cs="Arial"/>
          <w:sz w:val="23"/>
          <w:szCs w:val="23"/>
        </w:rPr>
        <w:t>e</w:t>
      </w:r>
      <w:r w:rsidRPr="009A6B2C">
        <w:rPr>
          <w:rFonts w:ascii="Arial" w:eastAsia="Arial" w:hAnsi="Arial" w:cs="Arial"/>
          <w:spacing w:val="1"/>
          <w:sz w:val="23"/>
          <w:szCs w:val="23"/>
        </w:rPr>
        <w:t xml:space="preserve"> p</w:t>
      </w:r>
      <w:r w:rsidRPr="009A6B2C">
        <w:rPr>
          <w:rFonts w:ascii="Arial" w:eastAsia="Arial" w:hAnsi="Arial" w:cs="Arial"/>
          <w:sz w:val="23"/>
          <w:szCs w:val="23"/>
        </w:rPr>
        <w:t>ro</w:t>
      </w:r>
      <w:r w:rsidRPr="009A6B2C">
        <w:rPr>
          <w:rFonts w:ascii="Arial" w:eastAsia="Arial" w:hAnsi="Arial" w:cs="Arial"/>
          <w:spacing w:val="1"/>
          <w:sz w:val="23"/>
          <w:szCs w:val="23"/>
        </w:rPr>
        <w:t>p</w:t>
      </w:r>
      <w:r w:rsidRPr="009A6B2C">
        <w:rPr>
          <w:rFonts w:ascii="Arial" w:eastAsia="Arial" w:hAnsi="Arial" w:cs="Arial"/>
          <w:sz w:val="23"/>
          <w:szCs w:val="23"/>
        </w:rPr>
        <w:t>i</w:t>
      </w:r>
      <w:r w:rsidRPr="009A6B2C">
        <w:rPr>
          <w:rFonts w:ascii="Arial" w:eastAsia="Arial" w:hAnsi="Arial" w:cs="Arial"/>
          <w:spacing w:val="-3"/>
          <w:sz w:val="23"/>
          <w:szCs w:val="23"/>
        </w:rPr>
        <w:t>s</w:t>
      </w:r>
      <w:r w:rsidRPr="009A6B2C">
        <w:rPr>
          <w:rFonts w:ascii="Arial" w:eastAsia="Arial" w:hAnsi="Arial" w:cs="Arial"/>
          <w:spacing w:val="1"/>
          <w:sz w:val="23"/>
          <w:szCs w:val="23"/>
        </w:rPr>
        <w:t>an</w:t>
      </w:r>
      <w:r w:rsidRPr="009A6B2C">
        <w:rPr>
          <w:rFonts w:ascii="Arial" w:eastAsia="Arial" w:hAnsi="Arial" w:cs="Arial"/>
          <w:sz w:val="23"/>
          <w:szCs w:val="23"/>
        </w:rPr>
        <w:t>e</w:t>
      </w:r>
      <w:r w:rsidRPr="009A6B2C">
        <w:rPr>
          <w:rFonts w:ascii="Arial" w:eastAsia="Arial" w:hAnsi="Arial" w:cs="Arial"/>
          <w:spacing w:val="-1"/>
          <w:sz w:val="23"/>
          <w:szCs w:val="23"/>
        </w:rPr>
        <w:t xml:space="preserve"> </w:t>
      </w:r>
      <w:r w:rsidRPr="009A6B2C">
        <w:rPr>
          <w:rFonts w:ascii="Arial" w:eastAsia="Arial" w:hAnsi="Arial" w:cs="Arial"/>
          <w:sz w:val="23"/>
          <w:szCs w:val="23"/>
        </w:rPr>
        <w:t>ZJN 2016.</w:t>
      </w:r>
    </w:p>
    <w:p w:rsidR="00AD6FA3" w:rsidRPr="009A6B2C" w:rsidRDefault="00AD6FA3" w:rsidP="0002642F">
      <w:pPr>
        <w:spacing w:before="16" w:line="260" w:lineRule="exact"/>
        <w:ind w:left="284" w:right="219"/>
        <w:rPr>
          <w:rFonts w:ascii="Arial" w:hAnsi="Arial" w:cs="Arial"/>
          <w:sz w:val="23"/>
          <w:szCs w:val="23"/>
        </w:rPr>
      </w:pPr>
    </w:p>
    <w:p w:rsidR="00AD6FA3" w:rsidRPr="009A6B2C" w:rsidRDefault="00042926" w:rsidP="0002642F">
      <w:pPr>
        <w:ind w:left="284" w:right="219"/>
        <w:rPr>
          <w:rFonts w:ascii="Arial" w:eastAsia="Arial" w:hAnsi="Arial" w:cs="Arial"/>
          <w:b/>
          <w:sz w:val="23"/>
          <w:szCs w:val="23"/>
        </w:rPr>
      </w:pPr>
      <w:r w:rsidRPr="009A6B2C">
        <w:rPr>
          <w:rFonts w:ascii="Arial" w:eastAsia="Arial" w:hAnsi="Arial" w:cs="Arial"/>
          <w:b/>
          <w:sz w:val="23"/>
          <w:szCs w:val="23"/>
        </w:rPr>
        <w:t>Kr</w:t>
      </w:r>
      <w:r w:rsidRPr="009A6B2C">
        <w:rPr>
          <w:rFonts w:ascii="Arial" w:eastAsia="Arial" w:hAnsi="Arial" w:cs="Arial"/>
          <w:b/>
          <w:spacing w:val="-1"/>
          <w:sz w:val="23"/>
          <w:szCs w:val="23"/>
        </w:rPr>
        <w:t>i</w:t>
      </w:r>
      <w:r w:rsidRPr="009A6B2C">
        <w:rPr>
          <w:rFonts w:ascii="Arial" w:eastAsia="Arial" w:hAnsi="Arial" w:cs="Arial"/>
          <w:b/>
          <w:sz w:val="23"/>
          <w:szCs w:val="23"/>
        </w:rPr>
        <w:t>t</w:t>
      </w:r>
      <w:r w:rsidRPr="009A6B2C">
        <w:rPr>
          <w:rFonts w:ascii="Arial" w:eastAsia="Arial" w:hAnsi="Arial" w:cs="Arial"/>
          <w:b/>
          <w:spacing w:val="1"/>
          <w:sz w:val="23"/>
          <w:szCs w:val="23"/>
        </w:rPr>
        <w:t>e</w:t>
      </w:r>
      <w:r w:rsidRPr="009A6B2C">
        <w:rPr>
          <w:rFonts w:ascii="Arial" w:eastAsia="Arial" w:hAnsi="Arial" w:cs="Arial"/>
          <w:b/>
          <w:sz w:val="23"/>
          <w:szCs w:val="23"/>
        </w:rPr>
        <w:t>r</w:t>
      </w:r>
      <w:r w:rsidRPr="009A6B2C">
        <w:rPr>
          <w:rFonts w:ascii="Arial" w:eastAsia="Arial" w:hAnsi="Arial" w:cs="Arial"/>
          <w:b/>
          <w:spacing w:val="-1"/>
          <w:sz w:val="23"/>
          <w:szCs w:val="23"/>
        </w:rPr>
        <w:t>i</w:t>
      </w:r>
      <w:r w:rsidRPr="009A6B2C">
        <w:rPr>
          <w:rFonts w:ascii="Arial" w:eastAsia="Arial" w:hAnsi="Arial" w:cs="Arial"/>
          <w:b/>
          <w:sz w:val="23"/>
          <w:szCs w:val="23"/>
        </w:rPr>
        <w:t xml:space="preserve">j </w:t>
      </w:r>
      <w:r w:rsidRPr="009A6B2C">
        <w:rPr>
          <w:rFonts w:ascii="Arial" w:eastAsia="Arial" w:hAnsi="Arial" w:cs="Arial"/>
          <w:b/>
          <w:spacing w:val="1"/>
          <w:sz w:val="23"/>
          <w:szCs w:val="23"/>
        </w:rPr>
        <w:t>odab</w:t>
      </w:r>
      <w:r w:rsidRPr="009A6B2C">
        <w:rPr>
          <w:rFonts w:ascii="Arial" w:eastAsia="Arial" w:hAnsi="Arial" w:cs="Arial"/>
          <w:b/>
          <w:sz w:val="23"/>
          <w:szCs w:val="23"/>
        </w:rPr>
        <w:t>i</w:t>
      </w:r>
      <w:r w:rsidRPr="009A6B2C">
        <w:rPr>
          <w:rFonts w:ascii="Arial" w:eastAsia="Arial" w:hAnsi="Arial" w:cs="Arial"/>
          <w:b/>
          <w:spacing w:val="-1"/>
          <w:sz w:val="23"/>
          <w:szCs w:val="23"/>
        </w:rPr>
        <w:t>r</w:t>
      </w:r>
      <w:r w:rsidRPr="009A6B2C">
        <w:rPr>
          <w:rFonts w:ascii="Arial" w:eastAsia="Arial" w:hAnsi="Arial" w:cs="Arial"/>
          <w:b/>
          <w:sz w:val="23"/>
          <w:szCs w:val="23"/>
        </w:rPr>
        <w:t>a</w:t>
      </w:r>
      <w:r w:rsidRPr="009A6B2C">
        <w:rPr>
          <w:rFonts w:ascii="Arial" w:eastAsia="Arial" w:hAnsi="Arial" w:cs="Arial"/>
          <w:b/>
          <w:spacing w:val="1"/>
          <w:sz w:val="23"/>
          <w:szCs w:val="23"/>
        </w:rPr>
        <w:t xml:space="preserve"> </w:t>
      </w:r>
      <w:r w:rsidRPr="009A6B2C">
        <w:rPr>
          <w:rFonts w:ascii="Arial" w:eastAsia="Arial" w:hAnsi="Arial" w:cs="Arial"/>
          <w:b/>
          <w:spacing w:val="-2"/>
          <w:sz w:val="23"/>
          <w:szCs w:val="23"/>
        </w:rPr>
        <w:t>j</w:t>
      </w:r>
      <w:r w:rsidRPr="009A6B2C">
        <w:rPr>
          <w:rFonts w:ascii="Arial" w:eastAsia="Arial" w:hAnsi="Arial" w:cs="Arial"/>
          <w:b/>
          <w:sz w:val="23"/>
          <w:szCs w:val="23"/>
        </w:rPr>
        <w:t>e</w:t>
      </w:r>
      <w:r w:rsidRPr="009A6B2C">
        <w:rPr>
          <w:rFonts w:ascii="Arial" w:eastAsia="Arial" w:hAnsi="Arial" w:cs="Arial"/>
          <w:b/>
          <w:spacing w:val="1"/>
          <w:sz w:val="23"/>
          <w:szCs w:val="23"/>
        </w:rPr>
        <w:t xml:space="preserve"> </w:t>
      </w:r>
      <w:r w:rsidR="00A63C3E" w:rsidRPr="009A6B2C">
        <w:rPr>
          <w:rFonts w:ascii="Arial" w:eastAsia="Arial" w:hAnsi="Arial" w:cs="Arial"/>
          <w:b/>
          <w:spacing w:val="-1"/>
          <w:sz w:val="23"/>
          <w:szCs w:val="23"/>
        </w:rPr>
        <w:t>ekonomski najpovoljnija ponuda</w:t>
      </w:r>
      <w:r w:rsidR="004A148F" w:rsidRPr="009A6B2C">
        <w:rPr>
          <w:rFonts w:ascii="Arial" w:eastAsia="Arial" w:hAnsi="Arial" w:cs="Arial"/>
          <w:b/>
          <w:sz w:val="23"/>
          <w:szCs w:val="23"/>
        </w:rPr>
        <w:t>.</w:t>
      </w:r>
    </w:p>
    <w:p w:rsidR="004A148F" w:rsidRPr="009A6B2C" w:rsidRDefault="00B15352" w:rsidP="0002642F">
      <w:pPr>
        <w:ind w:left="284" w:right="219"/>
        <w:rPr>
          <w:rFonts w:ascii="Arial" w:eastAsia="Arial" w:hAnsi="Arial" w:cs="Arial"/>
          <w:b/>
          <w:sz w:val="23"/>
          <w:szCs w:val="23"/>
        </w:rPr>
      </w:pPr>
      <w:r w:rsidRPr="009A6B2C">
        <w:rPr>
          <w:rFonts w:ascii="Arial" w:eastAsia="Arial" w:hAnsi="Arial" w:cs="Arial"/>
          <w:b/>
          <w:sz w:val="23"/>
          <w:szCs w:val="23"/>
        </w:rPr>
        <w:t>N</w:t>
      </w:r>
      <w:r w:rsidR="004A148F" w:rsidRPr="009A6B2C">
        <w:rPr>
          <w:rFonts w:ascii="Arial" w:eastAsia="Arial" w:hAnsi="Arial" w:cs="Arial"/>
          <w:b/>
          <w:sz w:val="23"/>
          <w:szCs w:val="23"/>
        </w:rPr>
        <w:t xml:space="preserve">ačin određivanja </w:t>
      </w:r>
      <w:r w:rsidRPr="009A6B2C">
        <w:rPr>
          <w:rFonts w:ascii="Arial" w:eastAsia="Arial" w:hAnsi="Arial" w:cs="Arial"/>
          <w:b/>
          <w:sz w:val="23"/>
          <w:szCs w:val="23"/>
        </w:rPr>
        <w:t>ekonomski najpovoljnije ponude</w:t>
      </w:r>
      <w:r w:rsidR="004A148F" w:rsidRPr="009A6B2C">
        <w:rPr>
          <w:rFonts w:ascii="Arial" w:eastAsia="Arial" w:hAnsi="Arial" w:cs="Arial"/>
          <w:b/>
          <w:sz w:val="23"/>
          <w:szCs w:val="23"/>
        </w:rPr>
        <w:t xml:space="preserve"> je 100% cijena.</w:t>
      </w:r>
    </w:p>
    <w:p w:rsidR="00AD6FA3" w:rsidRPr="009A6B2C" w:rsidRDefault="00AD6FA3" w:rsidP="0002642F">
      <w:pPr>
        <w:spacing w:before="6" w:line="120" w:lineRule="exact"/>
        <w:ind w:left="284" w:right="219"/>
        <w:rPr>
          <w:rFonts w:ascii="Arial" w:hAnsi="Arial" w:cs="Arial"/>
          <w:sz w:val="23"/>
          <w:szCs w:val="23"/>
        </w:rPr>
      </w:pPr>
    </w:p>
    <w:p w:rsidR="008457DF" w:rsidRPr="009A6B2C" w:rsidRDefault="008457DF" w:rsidP="0002642F">
      <w:pPr>
        <w:spacing w:line="200" w:lineRule="exact"/>
        <w:ind w:left="284" w:right="219"/>
        <w:rPr>
          <w:rFonts w:ascii="Arial" w:hAnsi="Arial" w:cs="Arial"/>
          <w:sz w:val="23"/>
          <w:szCs w:val="23"/>
        </w:rPr>
      </w:pPr>
    </w:p>
    <w:p w:rsidR="00AD6FA3" w:rsidRPr="009A6B2C" w:rsidRDefault="00042926" w:rsidP="0002642F">
      <w:pPr>
        <w:ind w:left="284" w:right="219"/>
        <w:rPr>
          <w:rFonts w:ascii="Arial" w:eastAsia="Arial" w:hAnsi="Arial" w:cs="Arial"/>
          <w:sz w:val="23"/>
          <w:szCs w:val="23"/>
        </w:rPr>
      </w:pPr>
      <w:r w:rsidRPr="009A6B2C">
        <w:rPr>
          <w:rFonts w:ascii="Arial" w:eastAsia="Arial" w:hAnsi="Arial" w:cs="Arial"/>
          <w:b/>
          <w:spacing w:val="1"/>
          <w:sz w:val="23"/>
          <w:szCs w:val="23"/>
        </w:rPr>
        <w:t>1</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Pr="009A6B2C">
        <w:rPr>
          <w:rFonts w:ascii="Arial" w:eastAsia="Arial" w:hAnsi="Arial" w:cs="Arial"/>
          <w:b/>
          <w:sz w:val="23"/>
          <w:szCs w:val="23"/>
        </w:rPr>
        <w:t>Pod</w:t>
      </w:r>
      <w:r w:rsidRPr="009A6B2C">
        <w:rPr>
          <w:rFonts w:ascii="Arial" w:eastAsia="Arial" w:hAnsi="Arial" w:cs="Arial"/>
          <w:b/>
          <w:spacing w:val="-2"/>
          <w:sz w:val="23"/>
          <w:szCs w:val="23"/>
        </w:rPr>
        <w:t>a</w:t>
      </w:r>
      <w:r w:rsidRPr="009A6B2C">
        <w:rPr>
          <w:rFonts w:ascii="Arial" w:eastAsia="Arial" w:hAnsi="Arial" w:cs="Arial"/>
          <w:b/>
          <w:spacing w:val="1"/>
          <w:sz w:val="23"/>
          <w:szCs w:val="23"/>
        </w:rPr>
        <w:t>c</w:t>
      </w:r>
      <w:r w:rsidRPr="009A6B2C">
        <w:rPr>
          <w:rFonts w:ascii="Arial" w:eastAsia="Arial" w:hAnsi="Arial" w:cs="Arial"/>
          <w:b/>
          <w:sz w:val="23"/>
          <w:szCs w:val="23"/>
        </w:rPr>
        <w:t>i</w:t>
      </w:r>
      <w:r w:rsidRPr="009A6B2C">
        <w:rPr>
          <w:rFonts w:ascii="Arial" w:eastAsia="Arial" w:hAnsi="Arial" w:cs="Arial"/>
          <w:b/>
          <w:spacing w:val="1"/>
          <w:sz w:val="23"/>
          <w:szCs w:val="23"/>
        </w:rPr>
        <w:t xml:space="preserve"> </w:t>
      </w:r>
      <w:r w:rsidRPr="009A6B2C">
        <w:rPr>
          <w:rFonts w:ascii="Arial" w:eastAsia="Arial" w:hAnsi="Arial" w:cs="Arial"/>
          <w:b/>
          <w:sz w:val="23"/>
          <w:szCs w:val="23"/>
        </w:rPr>
        <w:t>o Na</w:t>
      </w:r>
      <w:r w:rsidRPr="009A6B2C">
        <w:rPr>
          <w:rFonts w:ascii="Arial" w:eastAsia="Arial" w:hAnsi="Arial" w:cs="Arial"/>
          <w:b/>
          <w:spacing w:val="1"/>
          <w:sz w:val="23"/>
          <w:szCs w:val="23"/>
        </w:rPr>
        <w:t>r</w:t>
      </w:r>
      <w:r w:rsidRPr="009A6B2C">
        <w:rPr>
          <w:rFonts w:ascii="Arial" w:eastAsia="Arial" w:hAnsi="Arial" w:cs="Arial"/>
          <w:b/>
          <w:spacing w:val="-3"/>
          <w:sz w:val="23"/>
          <w:szCs w:val="23"/>
        </w:rPr>
        <w:t>u</w:t>
      </w:r>
      <w:r w:rsidRPr="009A6B2C">
        <w:rPr>
          <w:rFonts w:ascii="Arial" w:eastAsia="Arial" w:hAnsi="Arial" w:cs="Arial"/>
          <w:b/>
          <w:spacing w:val="1"/>
          <w:sz w:val="23"/>
          <w:szCs w:val="23"/>
        </w:rPr>
        <w:t>č</w:t>
      </w:r>
      <w:r w:rsidRPr="009A6B2C">
        <w:rPr>
          <w:rFonts w:ascii="Arial" w:eastAsia="Arial" w:hAnsi="Arial" w:cs="Arial"/>
          <w:b/>
          <w:sz w:val="23"/>
          <w:szCs w:val="23"/>
        </w:rPr>
        <w:t>itel</w:t>
      </w:r>
      <w:r w:rsidRPr="009A6B2C">
        <w:rPr>
          <w:rFonts w:ascii="Arial" w:eastAsia="Arial" w:hAnsi="Arial" w:cs="Arial"/>
          <w:b/>
          <w:spacing w:val="-1"/>
          <w:sz w:val="23"/>
          <w:szCs w:val="23"/>
        </w:rPr>
        <w:t>j</w:t>
      </w:r>
      <w:r w:rsidRPr="009A6B2C">
        <w:rPr>
          <w:rFonts w:ascii="Arial" w:eastAsia="Arial" w:hAnsi="Arial" w:cs="Arial"/>
          <w:b/>
          <w:sz w:val="23"/>
          <w:szCs w:val="23"/>
        </w:rPr>
        <w:t>u</w:t>
      </w:r>
    </w:p>
    <w:p w:rsidR="003E5328" w:rsidRPr="009A6B2C" w:rsidRDefault="003E5328" w:rsidP="0002642F">
      <w:pPr>
        <w:ind w:left="284" w:right="219"/>
        <w:jc w:val="both"/>
        <w:rPr>
          <w:rFonts w:ascii="Arial" w:hAnsi="Arial" w:cs="Arial"/>
          <w:sz w:val="23"/>
          <w:szCs w:val="23"/>
          <w:lang w:val="hr-HR"/>
        </w:rPr>
      </w:pPr>
      <w:r w:rsidRPr="009A6B2C">
        <w:rPr>
          <w:rFonts w:ascii="Arial" w:hAnsi="Arial" w:cs="Arial"/>
          <w:sz w:val="23"/>
          <w:szCs w:val="23"/>
          <w:lang w:val="hr-HR"/>
        </w:rPr>
        <w:t xml:space="preserve">Naručitelj je Klinički bolnički centar Sestre milosrdnice Zagreb, Vinogradska cesta 29, </w:t>
      </w:r>
    </w:p>
    <w:p w:rsidR="003E5328" w:rsidRPr="009A6B2C" w:rsidRDefault="003E5328" w:rsidP="0002642F">
      <w:pPr>
        <w:ind w:left="284" w:right="219"/>
        <w:jc w:val="both"/>
        <w:rPr>
          <w:rFonts w:ascii="Arial" w:hAnsi="Arial" w:cs="Arial"/>
          <w:sz w:val="23"/>
          <w:szCs w:val="23"/>
          <w:lang w:val="hr-HR"/>
        </w:rPr>
      </w:pPr>
      <w:r w:rsidRPr="009A6B2C">
        <w:rPr>
          <w:rFonts w:ascii="Arial" w:hAnsi="Arial" w:cs="Arial"/>
          <w:sz w:val="23"/>
          <w:szCs w:val="23"/>
          <w:lang w:val="hr-HR"/>
        </w:rPr>
        <w:t xml:space="preserve">MB: 03208036 </w:t>
      </w:r>
    </w:p>
    <w:p w:rsidR="003E5328" w:rsidRPr="009A6B2C" w:rsidRDefault="00DC012F" w:rsidP="0002642F">
      <w:pPr>
        <w:ind w:left="284" w:right="219"/>
        <w:jc w:val="both"/>
        <w:rPr>
          <w:rFonts w:ascii="Arial" w:hAnsi="Arial" w:cs="Arial"/>
          <w:sz w:val="23"/>
          <w:szCs w:val="23"/>
          <w:lang w:val="hr-HR"/>
        </w:rPr>
      </w:pPr>
      <w:r w:rsidRPr="009A6B2C">
        <w:rPr>
          <w:rFonts w:ascii="Arial" w:hAnsi="Arial" w:cs="Arial"/>
          <w:sz w:val="23"/>
          <w:szCs w:val="23"/>
          <w:lang w:val="hr-HR"/>
        </w:rPr>
        <w:t>OIB: 84924656517</w:t>
      </w:r>
    </w:p>
    <w:p w:rsidR="00DC012F" w:rsidRPr="009A6B2C" w:rsidRDefault="00DC012F" w:rsidP="0002642F">
      <w:pPr>
        <w:ind w:left="284" w:right="219"/>
        <w:jc w:val="both"/>
        <w:rPr>
          <w:rFonts w:ascii="Arial" w:hAnsi="Arial" w:cs="Arial"/>
          <w:sz w:val="23"/>
          <w:szCs w:val="23"/>
          <w:lang w:val="hr-HR"/>
        </w:rPr>
      </w:pPr>
      <w:r w:rsidRPr="009A6B2C">
        <w:rPr>
          <w:rFonts w:ascii="Arial" w:hAnsi="Arial" w:cs="Arial"/>
          <w:sz w:val="23"/>
          <w:szCs w:val="23"/>
          <w:lang w:val="hr-HR"/>
        </w:rPr>
        <w:t>Odgovorna osoba javnog naručitelja je prof. dr. sc. Davor Vagić, dr. med.</w:t>
      </w:r>
    </w:p>
    <w:p w:rsidR="003E5328" w:rsidRPr="009A6B2C" w:rsidRDefault="003E5328" w:rsidP="0002642F">
      <w:pPr>
        <w:ind w:left="284" w:right="219"/>
        <w:jc w:val="both"/>
        <w:rPr>
          <w:rFonts w:ascii="Arial" w:hAnsi="Arial" w:cs="Arial"/>
          <w:sz w:val="23"/>
          <w:szCs w:val="23"/>
          <w:lang w:val="hr-HR"/>
        </w:rPr>
      </w:pPr>
      <w:r w:rsidRPr="009A6B2C">
        <w:rPr>
          <w:rFonts w:ascii="Arial" w:hAnsi="Arial" w:cs="Arial"/>
          <w:sz w:val="23"/>
          <w:szCs w:val="23"/>
          <w:lang w:val="hr-HR"/>
        </w:rPr>
        <w:t xml:space="preserve">Telefon: 01/3787-111, telefax:01/3769-067, </w:t>
      </w:r>
    </w:p>
    <w:p w:rsidR="003E5328" w:rsidRPr="009A6B2C" w:rsidRDefault="003E5328" w:rsidP="0002642F">
      <w:pPr>
        <w:ind w:left="284" w:right="219"/>
        <w:jc w:val="both"/>
        <w:rPr>
          <w:rFonts w:ascii="Arial" w:hAnsi="Arial" w:cs="Arial"/>
          <w:sz w:val="23"/>
          <w:szCs w:val="23"/>
          <w:lang w:val="hr-HR"/>
        </w:rPr>
      </w:pPr>
      <w:r w:rsidRPr="009A6B2C">
        <w:rPr>
          <w:rFonts w:ascii="Arial" w:hAnsi="Arial" w:cs="Arial"/>
          <w:sz w:val="23"/>
          <w:szCs w:val="23"/>
          <w:lang w:val="hr-HR"/>
        </w:rPr>
        <w:t xml:space="preserve">adresa elektroničke pošte: </w:t>
      </w:r>
      <w:hyperlink r:id="rId15" w:history="1">
        <w:r w:rsidRPr="009A6B2C">
          <w:rPr>
            <w:rFonts w:ascii="Arial" w:hAnsi="Arial" w:cs="Arial"/>
            <w:sz w:val="23"/>
            <w:szCs w:val="23"/>
            <w:lang w:val="hr-HR"/>
          </w:rPr>
          <w:t>kbcsm@kbcsm.hr</w:t>
        </w:r>
      </w:hyperlink>
      <w:r w:rsidRPr="009A6B2C">
        <w:rPr>
          <w:rFonts w:ascii="Arial" w:hAnsi="Arial" w:cs="Arial"/>
          <w:sz w:val="23"/>
          <w:szCs w:val="23"/>
          <w:lang w:val="hr-HR"/>
        </w:rPr>
        <w:t xml:space="preserve">, web stranica: </w:t>
      </w:r>
      <w:hyperlink r:id="rId16" w:history="1">
        <w:r w:rsidRPr="009A6B2C">
          <w:rPr>
            <w:rFonts w:ascii="Arial" w:hAnsi="Arial" w:cs="Arial"/>
            <w:sz w:val="23"/>
            <w:szCs w:val="23"/>
            <w:lang w:val="hr-HR"/>
          </w:rPr>
          <w:t>www.kbcsm.hr</w:t>
        </w:r>
      </w:hyperlink>
      <w:r w:rsidRPr="009A6B2C">
        <w:rPr>
          <w:rFonts w:ascii="Arial" w:hAnsi="Arial" w:cs="Arial"/>
          <w:sz w:val="23"/>
          <w:szCs w:val="23"/>
          <w:lang w:val="hr-HR"/>
        </w:rPr>
        <w:t xml:space="preserve">  </w:t>
      </w:r>
    </w:p>
    <w:p w:rsidR="003E5328" w:rsidRPr="009A6B2C" w:rsidRDefault="003E5328" w:rsidP="0002642F">
      <w:pPr>
        <w:ind w:left="284" w:right="219"/>
        <w:jc w:val="both"/>
        <w:rPr>
          <w:rFonts w:ascii="Arial" w:hAnsi="Arial" w:cs="Arial"/>
          <w:sz w:val="23"/>
          <w:szCs w:val="23"/>
          <w:lang w:val="hr-HR"/>
        </w:rPr>
      </w:pPr>
      <w:r w:rsidRPr="009A6B2C">
        <w:rPr>
          <w:rFonts w:ascii="Arial" w:hAnsi="Arial" w:cs="Arial"/>
          <w:sz w:val="23"/>
          <w:szCs w:val="23"/>
          <w:lang w:val="hr-HR"/>
        </w:rPr>
        <w:t xml:space="preserve">Web stranica: </w:t>
      </w:r>
      <w:hyperlink r:id="rId17" w:history="1">
        <w:r w:rsidRPr="009A6B2C">
          <w:rPr>
            <w:rFonts w:ascii="Arial" w:hAnsi="Arial" w:cs="Arial"/>
            <w:color w:val="0000FF"/>
            <w:sz w:val="23"/>
            <w:szCs w:val="23"/>
            <w:u w:val="single"/>
            <w:lang w:val="hr-HR"/>
          </w:rPr>
          <w:t>www.kbcsm.hr</w:t>
        </w:r>
      </w:hyperlink>
      <w:r w:rsidRPr="009A6B2C">
        <w:rPr>
          <w:rFonts w:ascii="Arial" w:hAnsi="Arial" w:cs="Arial"/>
          <w:sz w:val="23"/>
          <w:szCs w:val="23"/>
          <w:lang w:val="hr-HR"/>
        </w:rPr>
        <w:t xml:space="preserve"> </w:t>
      </w:r>
    </w:p>
    <w:p w:rsidR="00AD6FA3" w:rsidRPr="009A6B2C" w:rsidRDefault="003E5328" w:rsidP="0002642F">
      <w:pPr>
        <w:widowControl w:val="0"/>
        <w:autoSpaceDE w:val="0"/>
        <w:autoSpaceDN w:val="0"/>
        <w:adjustRightInd w:val="0"/>
        <w:ind w:left="284" w:right="219"/>
        <w:rPr>
          <w:rFonts w:ascii="Arial" w:hAnsi="Arial" w:cs="Arial"/>
          <w:sz w:val="23"/>
          <w:szCs w:val="23"/>
        </w:rPr>
      </w:pPr>
      <w:r w:rsidRPr="009A6B2C">
        <w:rPr>
          <w:rFonts w:ascii="Arial" w:hAnsi="Arial" w:cs="Arial"/>
          <w:sz w:val="23"/>
          <w:szCs w:val="23"/>
          <w:lang w:val="hr-HR"/>
        </w:rPr>
        <w:t xml:space="preserve">Adresa elektroničke pošte: </w:t>
      </w:r>
      <w:hyperlink r:id="rId18" w:history="1">
        <w:r w:rsidR="00946D13" w:rsidRPr="009A6B2C">
          <w:rPr>
            <w:rStyle w:val="Hyperlink"/>
            <w:rFonts w:ascii="Arial" w:hAnsi="Arial" w:cs="Arial"/>
            <w:sz w:val="23"/>
            <w:szCs w:val="23"/>
            <w:lang w:val="hr-HR"/>
          </w:rPr>
          <w:t>nabava@kbcsm.hr</w:t>
        </w:r>
      </w:hyperlink>
    </w:p>
    <w:p w:rsidR="00AD6FA3" w:rsidRPr="009A6B2C" w:rsidRDefault="00AD6FA3" w:rsidP="0002642F">
      <w:pPr>
        <w:spacing w:line="200" w:lineRule="exact"/>
        <w:ind w:left="284" w:right="219"/>
        <w:rPr>
          <w:rFonts w:ascii="Arial" w:hAnsi="Arial" w:cs="Arial"/>
          <w:sz w:val="23"/>
          <w:szCs w:val="23"/>
        </w:rPr>
      </w:pPr>
    </w:p>
    <w:p w:rsidR="008457DF" w:rsidRPr="009A6B2C" w:rsidRDefault="008457DF" w:rsidP="0002642F">
      <w:pPr>
        <w:spacing w:line="200" w:lineRule="exact"/>
        <w:ind w:left="284" w:right="219"/>
        <w:rPr>
          <w:rFonts w:ascii="Arial" w:hAnsi="Arial" w:cs="Arial"/>
          <w:sz w:val="23"/>
          <w:szCs w:val="23"/>
        </w:rPr>
      </w:pPr>
    </w:p>
    <w:p w:rsidR="00AD6FA3" w:rsidRPr="009A6B2C" w:rsidRDefault="00042926" w:rsidP="0002642F">
      <w:pPr>
        <w:spacing w:before="29"/>
        <w:ind w:left="284" w:right="219"/>
        <w:jc w:val="both"/>
        <w:rPr>
          <w:rFonts w:ascii="Arial" w:eastAsia="Arial" w:hAnsi="Arial" w:cs="Arial"/>
          <w:b/>
          <w:sz w:val="23"/>
          <w:szCs w:val="23"/>
        </w:rPr>
      </w:pPr>
      <w:r w:rsidRPr="009A6B2C">
        <w:rPr>
          <w:rFonts w:ascii="Arial" w:eastAsia="Arial" w:hAnsi="Arial" w:cs="Arial"/>
          <w:b/>
          <w:spacing w:val="1"/>
          <w:sz w:val="23"/>
          <w:szCs w:val="23"/>
        </w:rPr>
        <w:t>2</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Pr="009A6B2C">
        <w:rPr>
          <w:rFonts w:ascii="Arial" w:eastAsia="Arial" w:hAnsi="Arial" w:cs="Arial"/>
          <w:b/>
          <w:sz w:val="23"/>
          <w:szCs w:val="23"/>
        </w:rPr>
        <w:t>Pod</w:t>
      </w:r>
      <w:r w:rsidRPr="009A6B2C">
        <w:rPr>
          <w:rFonts w:ascii="Arial" w:eastAsia="Arial" w:hAnsi="Arial" w:cs="Arial"/>
          <w:b/>
          <w:spacing w:val="-2"/>
          <w:sz w:val="23"/>
          <w:szCs w:val="23"/>
        </w:rPr>
        <w:t>a</w:t>
      </w:r>
      <w:r w:rsidRPr="009A6B2C">
        <w:rPr>
          <w:rFonts w:ascii="Arial" w:eastAsia="Arial" w:hAnsi="Arial" w:cs="Arial"/>
          <w:b/>
          <w:spacing w:val="1"/>
          <w:sz w:val="23"/>
          <w:szCs w:val="23"/>
        </w:rPr>
        <w:t>c</w:t>
      </w:r>
      <w:r w:rsidRPr="009A6B2C">
        <w:rPr>
          <w:rFonts w:ascii="Arial" w:eastAsia="Arial" w:hAnsi="Arial" w:cs="Arial"/>
          <w:b/>
          <w:sz w:val="23"/>
          <w:szCs w:val="23"/>
        </w:rPr>
        <w:t>i</w:t>
      </w:r>
      <w:r w:rsidRPr="009A6B2C">
        <w:rPr>
          <w:rFonts w:ascii="Arial" w:eastAsia="Arial" w:hAnsi="Arial" w:cs="Arial"/>
          <w:b/>
          <w:spacing w:val="1"/>
          <w:sz w:val="23"/>
          <w:szCs w:val="23"/>
        </w:rPr>
        <w:t xml:space="preserve"> </w:t>
      </w:r>
      <w:r w:rsidRPr="009A6B2C">
        <w:rPr>
          <w:rFonts w:ascii="Arial" w:eastAsia="Arial" w:hAnsi="Arial" w:cs="Arial"/>
          <w:b/>
          <w:sz w:val="23"/>
          <w:szCs w:val="23"/>
        </w:rPr>
        <w:t xml:space="preserve">o </w:t>
      </w:r>
      <w:r w:rsidRPr="009A6B2C">
        <w:rPr>
          <w:rFonts w:ascii="Arial" w:eastAsia="Arial" w:hAnsi="Arial" w:cs="Arial"/>
          <w:b/>
          <w:spacing w:val="-2"/>
          <w:sz w:val="23"/>
          <w:szCs w:val="23"/>
        </w:rPr>
        <w:t>o</w:t>
      </w:r>
      <w:r w:rsidRPr="009A6B2C">
        <w:rPr>
          <w:rFonts w:ascii="Arial" w:eastAsia="Arial" w:hAnsi="Arial" w:cs="Arial"/>
          <w:b/>
          <w:spacing w:val="1"/>
          <w:sz w:val="23"/>
          <w:szCs w:val="23"/>
        </w:rPr>
        <w:t>s</w:t>
      </w:r>
      <w:r w:rsidRPr="009A6B2C">
        <w:rPr>
          <w:rFonts w:ascii="Arial" w:eastAsia="Arial" w:hAnsi="Arial" w:cs="Arial"/>
          <w:b/>
          <w:sz w:val="23"/>
          <w:szCs w:val="23"/>
        </w:rPr>
        <w:t xml:space="preserve">obi </w:t>
      </w:r>
      <w:proofErr w:type="gramStart"/>
      <w:r w:rsidRPr="009A6B2C">
        <w:rPr>
          <w:rFonts w:ascii="Arial" w:eastAsia="Arial" w:hAnsi="Arial" w:cs="Arial"/>
          <w:b/>
          <w:spacing w:val="1"/>
          <w:sz w:val="23"/>
          <w:szCs w:val="23"/>
        </w:rPr>
        <w:t>i</w:t>
      </w:r>
      <w:r w:rsidRPr="009A6B2C">
        <w:rPr>
          <w:rFonts w:ascii="Arial" w:eastAsia="Arial" w:hAnsi="Arial" w:cs="Arial"/>
          <w:b/>
          <w:sz w:val="23"/>
          <w:szCs w:val="23"/>
        </w:rPr>
        <w:t>li</w:t>
      </w:r>
      <w:proofErr w:type="gramEnd"/>
      <w:r w:rsidRPr="009A6B2C">
        <w:rPr>
          <w:rFonts w:ascii="Arial" w:eastAsia="Arial" w:hAnsi="Arial" w:cs="Arial"/>
          <w:b/>
          <w:spacing w:val="-1"/>
          <w:sz w:val="23"/>
          <w:szCs w:val="23"/>
        </w:rPr>
        <w:t xml:space="preserve"> s</w:t>
      </w:r>
      <w:r w:rsidRPr="009A6B2C">
        <w:rPr>
          <w:rFonts w:ascii="Arial" w:eastAsia="Arial" w:hAnsi="Arial" w:cs="Arial"/>
          <w:b/>
          <w:spacing w:val="2"/>
          <w:sz w:val="23"/>
          <w:szCs w:val="23"/>
        </w:rPr>
        <w:t>l</w:t>
      </w:r>
      <w:r w:rsidRPr="009A6B2C">
        <w:rPr>
          <w:rFonts w:ascii="Arial" w:eastAsia="Arial" w:hAnsi="Arial" w:cs="Arial"/>
          <w:b/>
          <w:sz w:val="23"/>
          <w:szCs w:val="23"/>
        </w:rPr>
        <w:t>užbi z</w:t>
      </w:r>
      <w:r w:rsidRPr="009A6B2C">
        <w:rPr>
          <w:rFonts w:ascii="Arial" w:eastAsia="Arial" w:hAnsi="Arial" w:cs="Arial"/>
          <w:b/>
          <w:spacing w:val="1"/>
          <w:sz w:val="23"/>
          <w:szCs w:val="23"/>
        </w:rPr>
        <w:t>a</w:t>
      </w:r>
      <w:r w:rsidRPr="009A6B2C">
        <w:rPr>
          <w:rFonts w:ascii="Arial" w:eastAsia="Arial" w:hAnsi="Arial" w:cs="Arial"/>
          <w:b/>
          <w:sz w:val="23"/>
          <w:szCs w:val="23"/>
        </w:rPr>
        <w:t>duženoj</w:t>
      </w:r>
      <w:r w:rsidRPr="009A6B2C">
        <w:rPr>
          <w:rFonts w:ascii="Arial" w:eastAsia="Arial" w:hAnsi="Arial" w:cs="Arial"/>
          <w:b/>
          <w:spacing w:val="-2"/>
          <w:sz w:val="23"/>
          <w:szCs w:val="23"/>
        </w:rPr>
        <w:t xml:space="preserve"> </w:t>
      </w:r>
      <w:r w:rsidRPr="009A6B2C">
        <w:rPr>
          <w:rFonts w:ascii="Arial" w:eastAsia="Arial" w:hAnsi="Arial" w:cs="Arial"/>
          <w:b/>
          <w:sz w:val="23"/>
          <w:szCs w:val="23"/>
        </w:rPr>
        <w:t>za</w:t>
      </w:r>
      <w:r w:rsidRPr="009A6B2C">
        <w:rPr>
          <w:rFonts w:ascii="Arial" w:eastAsia="Arial" w:hAnsi="Arial" w:cs="Arial"/>
          <w:b/>
          <w:spacing w:val="1"/>
          <w:sz w:val="23"/>
          <w:szCs w:val="23"/>
        </w:rPr>
        <w:t xml:space="preserve"> k</w:t>
      </w:r>
      <w:r w:rsidRPr="009A6B2C">
        <w:rPr>
          <w:rFonts w:ascii="Arial" w:eastAsia="Arial" w:hAnsi="Arial" w:cs="Arial"/>
          <w:b/>
          <w:spacing w:val="-3"/>
          <w:sz w:val="23"/>
          <w:szCs w:val="23"/>
        </w:rPr>
        <w:t>o</w:t>
      </w:r>
      <w:r w:rsidRPr="009A6B2C">
        <w:rPr>
          <w:rFonts w:ascii="Arial" w:eastAsia="Arial" w:hAnsi="Arial" w:cs="Arial"/>
          <w:b/>
          <w:sz w:val="23"/>
          <w:szCs w:val="23"/>
        </w:rPr>
        <w:t>muni</w:t>
      </w:r>
      <w:r w:rsidRPr="009A6B2C">
        <w:rPr>
          <w:rFonts w:ascii="Arial" w:eastAsia="Arial" w:hAnsi="Arial" w:cs="Arial"/>
          <w:b/>
          <w:spacing w:val="1"/>
          <w:sz w:val="23"/>
          <w:szCs w:val="23"/>
        </w:rPr>
        <w:t>kac</w:t>
      </w:r>
      <w:r w:rsidRPr="009A6B2C">
        <w:rPr>
          <w:rFonts w:ascii="Arial" w:eastAsia="Arial" w:hAnsi="Arial" w:cs="Arial"/>
          <w:b/>
          <w:sz w:val="23"/>
          <w:szCs w:val="23"/>
        </w:rPr>
        <w:t>i</w:t>
      </w:r>
      <w:r w:rsidRPr="009A6B2C">
        <w:rPr>
          <w:rFonts w:ascii="Arial" w:eastAsia="Arial" w:hAnsi="Arial" w:cs="Arial"/>
          <w:b/>
          <w:spacing w:val="-1"/>
          <w:sz w:val="23"/>
          <w:szCs w:val="23"/>
        </w:rPr>
        <w:t>j</w:t>
      </w:r>
      <w:r w:rsidRPr="009A6B2C">
        <w:rPr>
          <w:rFonts w:ascii="Arial" w:eastAsia="Arial" w:hAnsi="Arial" w:cs="Arial"/>
          <w:b/>
          <w:sz w:val="23"/>
          <w:szCs w:val="23"/>
        </w:rPr>
        <w:t>u s</w:t>
      </w:r>
      <w:r w:rsidRPr="009A6B2C">
        <w:rPr>
          <w:rFonts w:ascii="Arial" w:eastAsia="Arial" w:hAnsi="Arial" w:cs="Arial"/>
          <w:b/>
          <w:spacing w:val="1"/>
          <w:sz w:val="23"/>
          <w:szCs w:val="23"/>
        </w:rPr>
        <w:t xml:space="preserve"> </w:t>
      </w:r>
      <w:r w:rsidRPr="009A6B2C">
        <w:rPr>
          <w:rFonts w:ascii="Arial" w:eastAsia="Arial" w:hAnsi="Arial" w:cs="Arial"/>
          <w:b/>
          <w:sz w:val="23"/>
          <w:szCs w:val="23"/>
        </w:rPr>
        <w:t>ponudi</w:t>
      </w:r>
      <w:r w:rsidRPr="009A6B2C">
        <w:rPr>
          <w:rFonts w:ascii="Arial" w:eastAsia="Arial" w:hAnsi="Arial" w:cs="Arial"/>
          <w:b/>
          <w:spacing w:val="-3"/>
          <w:sz w:val="23"/>
          <w:szCs w:val="23"/>
        </w:rPr>
        <w:t>t</w:t>
      </w:r>
      <w:r w:rsidRPr="009A6B2C">
        <w:rPr>
          <w:rFonts w:ascii="Arial" w:eastAsia="Arial" w:hAnsi="Arial" w:cs="Arial"/>
          <w:b/>
          <w:spacing w:val="1"/>
          <w:sz w:val="23"/>
          <w:szCs w:val="23"/>
        </w:rPr>
        <w:t>e</w:t>
      </w:r>
      <w:r w:rsidRPr="009A6B2C">
        <w:rPr>
          <w:rFonts w:ascii="Arial" w:eastAsia="Arial" w:hAnsi="Arial" w:cs="Arial"/>
          <w:b/>
          <w:sz w:val="23"/>
          <w:szCs w:val="23"/>
        </w:rPr>
        <w:t>l</w:t>
      </w:r>
      <w:r w:rsidRPr="009A6B2C">
        <w:rPr>
          <w:rFonts w:ascii="Arial" w:eastAsia="Arial" w:hAnsi="Arial" w:cs="Arial"/>
          <w:b/>
          <w:spacing w:val="-1"/>
          <w:sz w:val="23"/>
          <w:szCs w:val="23"/>
        </w:rPr>
        <w:t>j</w:t>
      </w:r>
      <w:r w:rsidRPr="009A6B2C">
        <w:rPr>
          <w:rFonts w:ascii="Arial" w:eastAsia="Arial" w:hAnsi="Arial" w:cs="Arial"/>
          <w:b/>
          <w:sz w:val="23"/>
          <w:szCs w:val="23"/>
        </w:rPr>
        <w:t>ima</w:t>
      </w:r>
    </w:p>
    <w:p w:rsidR="00311D8F" w:rsidRPr="009A6B2C" w:rsidRDefault="00BA2947" w:rsidP="00311D8F">
      <w:pPr>
        <w:tabs>
          <w:tab w:val="left" w:pos="9639"/>
        </w:tabs>
        <w:ind w:left="284" w:right="77"/>
        <w:jc w:val="both"/>
        <w:rPr>
          <w:rFonts w:ascii="Arial" w:eastAsia="Arial" w:hAnsi="Arial" w:cs="Arial"/>
          <w:color w:val="0000FF"/>
          <w:sz w:val="23"/>
          <w:szCs w:val="23"/>
          <w:u w:val="single" w:color="0000FF"/>
        </w:rPr>
      </w:pPr>
      <w:r w:rsidRPr="009A6B2C">
        <w:rPr>
          <w:rFonts w:ascii="Arial" w:eastAsia="Arial" w:hAnsi="Arial" w:cs="Arial"/>
          <w:sz w:val="23"/>
          <w:szCs w:val="23"/>
        </w:rPr>
        <w:t>Os</w:t>
      </w:r>
      <w:r w:rsidRPr="009A6B2C">
        <w:rPr>
          <w:rFonts w:ascii="Arial" w:eastAsia="Arial" w:hAnsi="Arial" w:cs="Arial"/>
          <w:spacing w:val="1"/>
          <w:sz w:val="23"/>
          <w:szCs w:val="23"/>
        </w:rPr>
        <w:t>ob</w:t>
      </w:r>
      <w:r w:rsidRPr="009A6B2C">
        <w:rPr>
          <w:rFonts w:ascii="Arial" w:eastAsia="Arial" w:hAnsi="Arial" w:cs="Arial"/>
          <w:sz w:val="23"/>
          <w:szCs w:val="23"/>
        </w:rPr>
        <w:t>e</w:t>
      </w:r>
      <w:r w:rsidRPr="009A6B2C">
        <w:rPr>
          <w:rFonts w:ascii="Arial" w:eastAsia="Arial" w:hAnsi="Arial" w:cs="Arial"/>
          <w:spacing w:val="18"/>
          <w:sz w:val="23"/>
          <w:szCs w:val="23"/>
        </w:rPr>
        <w:t xml:space="preserve"> </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z w:val="23"/>
          <w:szCs w:val="23"/>
        </w:rPr>
        <w:t>laš</w:t>
      </w:r>
      <w:r w:rsidRPr="009A6B2C">
        <w:rPr>
          <w:rFonts w:ascii="Arial" w:eastAsia="Arial" w:hAnsi="Arial" w:cs="Arial"/>
          <w:spacing w:val="1"/>
          <w:sz w:val="23"/>
          <w:szCs w:val="23"/>
        </w:rPr>
        <w:t>te</w:t>
      </w:r>
      <w:r w:rsidRPr="009A6B2C">
        <w:rPr>
          <w:rFonts w:ascii="Arial" w:eastAsia="Arial" w:hAnsi="Arial" w:cs="Arial"/>
          <w:spacing w:val="-1"/>
          <w:sz w:val="23"/>
          <w:szCs w:val="23"/>
        </w:rPr>
        <w:t>n</w:t>
      </w:r>
      <w:r w:rsidRPr="009A6B2C">
        <w:rPr>
          <w:rFonts w:ascii="Arial" w:eastAsia="Arial" w:hAnsi="Arial" w:cs="Arial"/>
          <w:sz w:val="23"/>
          <w:szCs w:val="23"/>
        </w:rPr>
        <w:t>e</w:t>
      </w:r>
      <w:r w:rsidRPr="009A6B2C">
        <w:rPr>
          <w:rFonts w:ascii="Arial" w:eastAsia="Arial" w:hAnsi="Arial" w:cs="Arial"/>
          <w:spacing w:val="20"/>
          <w:sz w:val="23"/>
          <w:szCs w:val="23"/>
        </w:rPr>
        <w:t xml:space="preserve"> </w:t>
      </w:r>
      <w:r w:rsidRPr="009A6B2C">
        <w:rPr>
          <w:rFonts w:ascii="Arial" w:eastAsia="Arial" w:hAnsi="Arial" w:cs="Arial"/>
          <w:spacing w:val="-2"/>
          <w:sz w:val="23"/>
          <w:szCs w:val="23"/>
        </w:rPr>
        <w:t>z</w:t>
      </w:r>
      <w:r w:rsidRPr="009A6B2C">
        <w:rPr>
          <w:rFonts w:ascii="Arial" w:eastAsia="Arial" w:hAnsi="Arial" w:cs="Arial"/>
          <w:sz w:val="23"/>
          <w:szCs w:val="23"/>
        </w:rPr>
        <w:t>a</w:t>
      </w:r>
      <w:r w:rsidRPr="009A6B2C">
        <w:rPr>
          <w:rFonts w:ascii="Arial" w:eastAsia="Arial" w:hAnsi="Arial" w:cs="Arial"/>
          <w:spacing w:val="23"/>
          <w:sz w:val="23"/>
          <w:szCs w:val="23"/>
        </w:rPr>
        <w:t xml:space="preserve"> </w:t>
      </w:r>
      <w:r w:rsidRPr="009A6B2C">
        <w:rPr>
          <w:rFonts w:ascii="Arial" w:eastAsia="Arial" w:hAnsi="Arial" w:cs="Arial"/>
          <w:spacing w:val="-2"/>
          <w:sz w:val="23"/>
          <w:szCs w:val="23"/>
        </w:rPr>
        <w:t>k</w:t>
      </w:r>
      <w:r w:rsidRPr="009A6B2C">
        <w:rPr>
          <w:rFonts w:ascii="Arial" w:eastAsia="Arial" w:hAnsi="Arial" w:cs="Arial"/>
          <w:spacing w:val="1"/>
          <w:sz w:val="23"/>
          <w:szCs w:val="23"/>
        </w:rPr>
        <w:t>om</w:t>
      </w:r>
      <w:r w:rsidRPr="009A6B2C">
        <w:rPr>
          <w:rFonts w:ascii="Arial" w:eastAsia="Arial" w:hAnsi="Arial" w:cs="Arial"/>
          <w:spacing w:val="-1"/>
          <w:sz w:val="23"/>
          <w:szCs w:val="23"/>
        </w:rPr>
        <w:t>u</w:t>
      </w:r>
      <w:r w:rsidRPr="009A6B2C">
        <w:rPr>
          <w:rFonts w:ascii="Arial" w:eastAsia="Arial" w:hAnsi="Arial" w:cs="Arial"/>
          <w:spacing w:val="1"/>
          <w:sz w:val="23"/>
          <w:szCs w:val="23"/>
        </w:rPr>
        <w:t>n</w:t>
      </w:r>
      <w:r w:rsidRPr="009A6B2C">
        <w:rPr>
          <w:rFonts w:ascii="Arial" w:eastAsia="Arial" w:hAnsi="Arial" w:cs="Arial"/>
          <w:sz w:val="23"/>
          <w:szCs w:val="23"/>
        </w:rPr>
        <w:t>ikaciju</w:t>
      </w:r>
      <w:r w:rsidRPr="009A6B2C">
        <w:rPr>
          <w:rFonts w:ascii="Arial" w:eastAsia="Arial" w:hAnsi="Arial" w:cs="Arial"/>
          <w:spacing w:val="20"/>
          <w:sz w:val="23"/>
          <w:szCs w:val="23"/>
        </w:rPr>
        <w:t xml:space="preserve"> </w:t>
      </w:r>
      <w:r w:rsidRPr="009A6B2C">
        <w:rPr>
          <w:rFonts w:ascii="Arial" w:eastAsia="Arial" w:hAnsi="Arial" w:cs="Arial"/>
          <w:sz w:val="23"/>
          <w:szCs w:val="23"/>
        </w:rPr>
        <w:t>s</w:t>
      </w:r>
      <w:r w:rsidRPr="009A6B2C">
        <w:rPr>
          <w:rFonts w:ascii="Arial" w:eastAsia="Arial" w:hAnsi="Arial" w:cs="Arial"/>
          <w:spacing w:val="17"/>
          <w:sz w:val="23"/>
          <w:szCs w:val="23"/>
        </w:rPr>
        <w:t xml:space="preserve"> </w:t>
      </w:r>
      <w:r w:rsidRPr="009A6B2C">
        <w:rPr>
          <w:rFonts w:ascii="Arial" w:eastAsia="Arial" w:hAnsi="Arial" w:cs="Arial"/>
          <w:spacing w:val="-1"/>
          <w:sz w:val="23"/>
          <w:szCs w:val="23"/>
        </w:rPr>
        <w:t>p</w:t>
      </w:r>
      <w:r w:rsidRPr="009A6B2C">
        <w:rPr>
          <w:rFonts w:ascii="Arial" w:eastAsia="Arial" w:hAnsi="Arial" w:cs="Arial"/>
          <w:spacing w:val="1"/>
          <w:sz w:val="23"/>
          <w:szCs w:val="23"/>
        </w:rPr>
        <w:t>on</w:t>
      </w:r>
      <w:r w:rsidRPr="009A6B2C">
        <w:rPr>
          <w:rFonts w:ascii="Arial" w:eastAsia="Arial" w:hAnsi="Arial" w:cs="Arial"/>
          <w:spacing w:val="-1"/>
          <w:sz w:val="23"/>
          <w:szCs w:val="23"/>
        </w:rPr>
        <w:t>u</w:t>
      </w:r>
      <w:r w:rsidRPr="009A6B2C">
        <w:rPr>
          <w:rFonts w:ascii="Arial" w:eastAsia="Arial" w:hAnsi="Arial" w:cs="Arial"/>
          <w:spacing w:val="1"/>
          <w:sz w:val="23"/>
          <w:szCs w:val="23"/>
        </w:rPr>
        <w:t>d</w:t>
      </w:r>
      <w:r w:rsidRPr="009A6B2C">
        <w:rPr>
          <w:rFonts w:ascii="Arial" w:eastAsia="Arial" w:hAnsi="Arial" w:cs="Arial"/>
          <w:sz w:val="23"/>
          <w:szCs w:val="23"/>
        </w:rPr>
        <w:t>i</w:t>
      </w:r>
      <w:r w:rsidRPr="009A6B2C">
        <w:rPr>
          <w:rFonts w:ascii="Arial" w:eastAsia="Arial" w:hAnsi="Arial" w:cs="Arial"/>
          <w:spacing w:val="-2"/>
          <w:sz w:val="23"/>
          <w:szCs w:val="23"/>
        </w:rPr>
        <w:t>t</w:t>
      </w:r>
      <w:r w:rsidRPr="009A6B2C">
        <w:rPr>
          <w:rFonts w:ascii="Arial" w:eastAsia="Arial" w:hAnsi="Arial" w:cs="Arial"/>
          <w:spacing w:val="1"/>
          <w:sz w:val="23"/>
          <w:szCs w:val="23"/>
        </w:rPr>
        <w:t>e</w:t>
      </w:r>
      <w:r w:rsidRPr="009A6B2C">
        <w:rPr>
          <w:rFonts w:ascii="Arial" w:eastAsia="Arial" w:hAnsi="Arial" w:cs="Arial"/>
          <w:sz w:val="23"/>
          <w:szCs w:val="23"/>
        </w:rPr>
        <w:t>l</w:t>
      </w:r>
      <w:r w:rsidRPr="009A6B2C">
        <w:rPr>
          <w:rFonts w:ascii="Arial" w:eastAsia="Arial" w:hAnsi="Arial" w:cs="Arial"/>
          <w:spacing w:val="-1"/>
          <w:sz w:val="23"/>
          <w:szCs w:val="23"/>
        </w:rPr>
        <w:t>j</w:t>
      </w:r>
      <w:r w:rsidRPr="009A6B2C">
        <w:rPr>
          <w:rFonts w:ascii="Arial" w:eastAsia="Arial" w:hAnsi="Arial" w:cs="Arial"/>
          <w:sz w:val="23"/>
          <w:szCs w:val="23"/>
        </w:rPr>
        <w:t>i</w:t>
      </w:r>
      <w:r w:rsidRPr="009A6B2C">
        <w:rPr>
          <w:rFonts w:ascii="Arial" w:eastAsia="Arial" w:hAnsi="Arial" w:cs="Arial"/>
          <w:spacing w:val="1"/>
          <w:sz w:val="23"/>
          <w:szCs w:val="23"/>
        </w:rPr>
        <w:t>m</w:t>
      </w:r>
      <w:r w:rsidRPr="009A6B2C">
        <w:rPr>
          <w:rFonts w:ascii="Arial" w:eastAsia="Arial" w:hAnsi="Arial" w:cs="Arial"/>
          <w:sz w:val="23"/>
          <w:szCs w:val="23"/>
        </w:rPr>
        <w:t>a</w:t>
      </w:r>
      <w:r w:rsidRPr="009A6B2C">
        <w:rPr>
          <w:rFonts w:ascii="Arial" w:eastAsia="Arial" w:hAnsi="Arial" w:cs="Arial"/>
          <w:spacing w:val="20"/>
          <w:sz w:val="23"/>
          <w:szCs w:val="23"/>
        </w:rPr>
        <w:t xml:space="preserve"> </w:t>
      </w:r>
      <w:r w:rsidRPr="009A6B2C">
        <w:rPr>
          <w:rFonts w:ascii="Arial" w:eastAsia="Arial" w:hAnsi="Arial" w:cs="Arial"/>
          <w:spacing w:val="-2"/>
          <w:sz w:val="23"/>
          <w:szCs w:val="23"/>
        </w:rPr>
        <w:t>s</w:t>
      </w:r>
      <w:r w:rsidRPr="009A6B2C">
        <w:rPr>
          <w:rFonts w:ascii="Arial" w:eastAsia="Arial" w:hAnsi="Arial" w:cs="Arial"/>
          <w:spacing w:val="1"/>
          <w:sz w:val="23"/>
          <w:szCs w:val="23"/>
        </w:rPr>
        <w:t>u</w:t>
      </w:r>
      <w:r w:rsidRPr="009A6B2C">
        <w:rPr>
          <w:rFonts w:ascii="Arial" w:eastAsia="Arial" w:hAnsi="Arial" w:cs="Arial"/>
          <w:spacing w:val="5"/>
          <w:sz w:val="23"/>
          <w:szCs w:val="23"/>
        </w:rPr>
        <w:t>:</w:t>
      </w:r>
      <w:r w:rsidR="00090652" w:rsidRPr="009A6B2C">
        <w:rPr>
          <w:rFonts w:ascii="Arial" w:hAnsi="Arial" w:cs="Arial"/>
          <w:sz w:val="23"/>
          <w:szCs w:val="23"/>
        </w:rPr>
        <w:t xml:space="preserve"> </w:t>
      </w:r>
      <w:hyperlink r:id="rId19" w:history="1">
        <w:r w:rsidR="00311D8F" w:rsidRPr="009A6B2C">
          <w:rPr>
            <w:rStyle w:val="Hyperlink"/>
            <w:rFonts w:ascii="Arial" w:eastAsia="Arial" w:hAnsi="Arial" w:cs="Arial"/>
            <w:sz w:val="23"/>
            <w:szCs w:val="23"/>
          </w:rPr>
          <w:t>Darija Kirhmajer, dipl.</w:t>
        </w:r>
        <w:r w:rsidR="00311D8F" w:rsidRPr="009A6B2C">
          <w:rPr>
            <w:rStyle w:val="Hyperlink"/>
            <w:rFonts w:ascii="Arial" w:eastAsia="Arial" w:hAnsi="Arial" w:cs="Arial"/>
            <w:spacing w:val="1"/>
            <w:sz w:val="23"/>
            <w:szCs w:val="23"/>
          </w:rPr>
          <w:t>oe</w:t>
        </w:r>
        <w:r w:rsidR="00311D8F" w:rsidRPr="009A6B2C">
          <w:rPr>
            <w:rStyle w:val="Hyperlink"/>
            <w:rFonts w:ascii="Arial" w:eastAsia="Arial" w:hAnsi="Arial" w:cs="Arial"/>
            <w:spacing w:val="-2"/>
            <w:sz w:val="23"/>
            <w:szCs w:val="23"/>
          </w:rPr>
          <w:t>c</w:t>
        </w:r>
        <w:r w:rsidR="00311D8F" w:rsidRPr="009A6B2C">
          <w:rPr>
            <w:rStyle w:val="Hyperlink"/>
            <w:rFonts w:ascii="Arial" w:eastAsia="Arial" w:hAnsi="Arial" w:cs="Arial"/>
            <w:sz w:val="23"/>
            <w:szCs w:val="23"/>
          </w:rPr>
          <w:t>.</w:t>
        </w:r>
        <w:r w:rsidR="00311D8F" w:rsidRPr="009A6B2C">
          <w:rPr>
            <w:rStyle w:val="Hyperlink"/>
            <w:rFonts w:ascii="Arial" w:eastAsia="Arial" w:hAnsi="Arial" w:cs="Arial"/>
            <w:spacing w:val="3"/>
            <w:sz w:val="23"/>
            <w:szCs w:val="23"/>
          </w:rPr>
          <w:t xml:space="preserve"> </w:t>
        </w:r>
      </w:hyperlink>
      <w:hyperlink r:id="rId20" w:history="1">
        <w:r w:rsidR="00311D8F" w:rsidRPr="009A6B2C">
          <w:rPr>
            <w:rStyle w:val="Hyperlink"/>
            <w:rFonts w:ascii="Arial" w:eastAsia="Arial" w:hAnsi="Arial" w:cs="Arial"/>
            <w:sz w:val="23"/>
            <w:szCs w:val="23"/>
          </w:rPr>
          <w:t>t</w:t>
        </w:r>
        <w:r w:rsidR="00311D8F" w:rsidRPr="009A6B2C">
          <w:rPr>
            <w:rStyle w:val="Hyperlink"/>
            <w:rFonts w:ascii="Arial" w:eastAsia="Arial" w:hAnsi="Arial" w:cs="Arial"/>
            <w:spacing w:val="1"/>
            <w:sz w:val="23"/>
            <w:szCs w:val="23"/>
          </w:rPr>
          <w:t>e</w:t>
        </w:r>
        <w:r w:rsidR="00311D8F" w:rsidRPr="009A6B2C">
          <w:rPr>
            <w:rStyle w:val="Hyperlink"/>
            <w:rFonts w:ascii="Arial" w:eastAsia="Arial" w:hAnsi="Arial" w:cs="Arial"/>
            <w:sz w:val="23"/>
            <w:szCs w:val="23"/>
          </w:rPr>
          <w:t xml:space="preserve">l: </w:t>
        </w:r>
        <w:r w:rsidR="00311D8F" w:rsidRPr="009A6B2C">
          <w:rPr>
            <w:rStyle w:val="Hyperlink"/>
            <w:rFonts w:ascii="Arial" w:eastAsia="Arial" w:hAnsi="Arial" w:cs="Arial"/>
            <w:spacing w:val="-1"/>
            <w:sz w:val="23"/>
            <w:szCs w:val="23"/>
          </w:rPr>
          <w:t>0</w:t>
        </w:r>
        <w:r w:rsidR="00311D8F" w:rsidRPr="009A6B2C">
          <w:rPr>
            <w:rStyle w:val="Hyperlink"/>
            <w:rFonts w:ascii="Arial" w:eastAsia="Arial" w:hAnsi="Arial" w:cs="Arial"/>
            <w:spacing w:val="1"/>
            <w:sz w:val="23"/>
            <w:szCs w:val="23"/>
          </w:rPr>
          <w:t>1</w:t>
        </w:r>
        <w:r w:rsidR="00311D8F" w:rsidRPr="009A6B2C">
          <w:rPr>
            <w:rStyle w:val="Hyperlink"/>
            <w:rFonts w:ascii="Arial" w:eastAsia="Arial" w:hAnsi="Arial" w:cs="Arial"/>
            <w:sz w:val="23"/>
            <w:szCs w:val="23"/>
          </w:rPr>
          <w:t xml:space="preserve">/ </w:t>
        </w:r>
        <w:r w:rsidR="00311D8F" w:rsidRPr="009A6B2C">
          <w:rPr>
            <w:rStyle w:val="Hyperlink"/>
            <w:rFonts w:ascii="Arial" w:eastAsia="Arial" w:hAnsi="Arial" w:cs="Arial"/>
            <w:spacing w:val="2"/>
            <w:sz w:val="23"/>
            <w:szCs w:val="23"/>
          </w:rPr>
          <w:t xml:space="preserve">3787 973 </w:t>
        </w:r>
      </w:hyperlink>
      <w:hyperlink r:id="rId21" w:history="1">
        <w:r w:rsidR="00311D8F" w:rsidRPr="009A6B2C">
          <w:rPr>
            <w:rStyle w:val="Hyperlink"/>
            <w:rFonts w:ascii="Arial" w:eastAsia="Arial" w:hAnsi="Arial" w:cs="Arial"/>
            <w:sz w:val="23"/>
            <w:szCs w:val="23"/>
          </w:rPr>
          <w:t>,</w:t>
        </w:r>
        <w:r w:rsidR="00311D8F" w:rsidRPr="009A6B2C">
          <w:rPr>
            <w:rStyle w:val="Hyperlink"/>
            <w:rFonts w:ascii="Arial" w:eastAsia="Arial" w:hAnsi="Arial" w:cs="Arial"/>
            <w:spacing w:val="2"/>
            <w:sz w:val="23"/>
            <w:szCs w:val="23"/>
          </w:rPr>
          <w:t xml:space="preserve"> </w:t>
        </w:r>
        <w:r w:rsidR="00311D8F" w:rsidRPr="009A6B2C">
          <w:rPr>
            <w:rStyle w:val="Hyperlink"/>
            <w:rFonts w:ascii="Arial" w:eastAsia="Arial" w:hAnsi="Arial" w:cs="Arial"/>
            <w:spacing w:val="1"/>
            <w:sz w:val="23"/>
            <w:szCs w:val="23"/>
          </w:rPr>
          <w:t>ad</w:t>
        </w:r>
        <w:r w:rsidR="00311D8F" w:rsidRPr="009A6B2C">
          <w:rPr>
            <w:rStyle w:val="Hyperlink"/>
            <w:rFonts w:ascii="Arial" w:eastAsia="Arial" w:hAnsi="Arial" w:cs="Arial"/>
            <w:sz w:val="23"/>
            <w:szCs w:val="23"/>
          </w:rPr>
          <w:t>re</w:t>
        </w:r>
        <w:r w:rsidR="00311D8F" w:rsidRPr="009A6B2C">
          <w:rPr>
            <w:rStyle w:val="Hyperlink"/>
            <w:rFonts w:ascii="Arial" w:eastAsia="Arial" w:hAnsi="Arial" w:cs="Arial"/>
            <w:spacing w:val="-2"/>
            <w:sz w:val="23"/>
            <w:szCs w:val="23"/>
          </w:rPr>
          <w:t>s</w:t>
        </w:r>
        <w:r w:rsidR="00311D8F" w:rsidRPr="009A6B2C">
          <w:rPr>
            <w:rStyle w:val="Hyperlink"/>
            <w:rFonts w:ascii="Arial" w:eastAsia="Arial" w:hAnsi="Arial" w:cs="Arial"/>
            <w:sz w:val="23"/>
            <w:szCs w:val="23"/>
          </w:rPr>
          <w:t xml:space="preserve">a </w:t>
        </w:r>
        <w:r w:rsidR="00311D8F" w:rsidRPr="009A6B2C">
          <w:rPr>
            <w:rStyle w:val="Hyperlink"/>
            <w:rFonts w:ascii="Arial" w:eastAsia="Arial" w:hAnsi="Arial" w:cs="Arial"/>
            <w:spacing w:val="1"/>
            <w:sz w:val="23"/>
            <w:szCs w:val="23"/>
          </w:rPr>
          <w:t>e</w:t>
        </w:r>
        <w:r w:rsidR="00311D8F" w:rsidRPr="009A6B2C">
          <w:rPr>
            <w:rStyle w:val="Hyperlink"/>
            <w:rFonts w:ascii="Arial" w:eastAsia="Arial" w:hAnsi="Arial" w:cs="Arial"/>
            <w:sz w:val="23"/>
            <w:szCs w:val="23"/>
          </w:rPr>
          <w:t>lek</w:t>
        </w:r>
        <w:r w:rsidR="00311D8F" w:rsidRPr="009A6B2C">
          <w:rPr>
            <w:rStyle w:val="Hyperlink"/>
            <w:rFonts w:ascii="Arial" w:eastAsia="Arial" w:hAnsi="Arial" w:cs="Arial"/>
            <w:spacing w:val="1"/>
            <w:sz w:val="23"/>
            <w:szCs w:val="23"/>
          </w:rPr>
          <w:t>t</w:t>
        </w:r>
        <w:r w:rsidR="00311D8F" w:rsidRPr="009A6B2C">
          <w:rPr>
            <w:rStyle w:val="Hyperlink"/>
            <w:rFonts w:ascii="Arial" w:eastAsia="Arial" w:hAnsi="Arial" w:cs="Arial"/>
            <w:sz w:val="23"/>
            <w:szCs w:val="23"/>
          </w:rPr>
          <w:t>ro</w:t>
        </w:r>
        <w:r w:rsidR="00311D8F" w:rsidRPr="009A6B2C">
          <w:rPr>
            <w:rStyle w:val="Hyperlink"/>
            <w:rFonts w:ascii="Arial" w:eastAsia="Arial" w:hAnsi="Arial" w:cs="Arial"/>
            <w:spacing w:val="1"/>
            <w:sz w:val="23"/>
            <w:szCs w:val="23"/>
          </w:rPr>
          <w:t>n</w:t>
        </w:r>
        <w:r w:rsidR="00311D8F" w:rsidRPr="009A6B2C">
          <w:rPr>
            <w:rStyle w:val="Hyperlink"/>
            <w:rFonts w:ascii="Arial" w:eastAsia="Arial" w:hAnsi="Arial" w:cs="Arial"/>
            <w:sz w:val="23"/>
            <w:szCs w:val="23"/>
          </w:rPr>
          <w:t xml:space="preserve">ičke </w:t>
        </w:r>
        <w:r w:rsidR="00311D8F" w:rsidRPr="009A6B2C">
          <w:rPr>
            <w:rStyle w:val="Hyperlink"/>
            <w:rFonts w:ascii="Arial" w:eastAsia="Arial" w:hAnsi="Arial" w:cs="Arial"/>
            <w:spacing w:val="1"/>
            <w:sz w:val="23"/>
            <w:szCs w:val="23"/>
          </w:rPr>
          <w:t>po</w:t>
        </w:r>
        <w:r w:rsidR="00311D8F" w:rsidRPr="009A6B2C">
          <w:rPr>
            <w:rStyle w:val="Hyperlink"/>
            <w:rFonts w:ascii="Arial" w:eastAsia="Arial" w:hAnsi="Arial" w:cs="Arial"/>
            <w:sz w:val="23"/>
            <w:szCs w:val="23"/>
          </w:rPr>
          <w:t>št</w:t>
        </w:r>
        <w:r w:rsidR="00311D8F" w:rsidRPr="009A6B2C">
          <w:rPr>
            <w:rStyle w:val="Hyperlink"/>
            <w:rFonts w:ascii="Arial" w:eastAsia="Arial" w:hAnsi="Arial" w:cs="Arial"/>
            <w:spacing w:val="-1"/>
            <w:sz w:val="23"/>
            <w:szCs w:val="23"/>
          </w:rPr>
          <w:t>e</w:t>
        </w:r>
        <w:r w:rsidR="00311D8F" w:rsidRPr="009A6B2C">
          <w:rPr>
            <w:rStyle w:val="Hyperlink"/>
            <w:rFonts w:ascii="Arial" w:eastAsia="Arial" w:hAnsi="Arial" w:cs="Arial"/>
            <w:sz w:val="23"/>
            <w:szCs w:val="23"/>
          </w:rPr>
          <w:t xml:space="preserve">: </w:t>
        </w:r>
      </w:hyperlink>
      <w:hyperlink r:id="rId22" w:history="1">
        <w:r w:rsidR="00311D8F" w:rsidRPr="009A6B2C">
          <w:rPr>
            <w:rStyle w:val="Hyperlink"/>
            <w:rFonts w:ascii="Arial" w:eastAsia="Arial" w:hAnsi="Arial" w:cs="Arial"/>
            <w:spacing w:val="1"/>
            <w:sz w:val="23"/>
            <w:szCs w:val="23"/>
            <w:u w:color="0000FF"/>
          </w:rPr>
          <w:t>darija.krihmajer</w:t>
        </w:r>
        <w:r w:rsidR="00311D8F" w:rsidRPr="009A6B2C">
          <w:rPr>
            <w:rStyle w:val="Hyperlink"/>
            <w:rFonts w:ascii="Arial" w:eastAsia="Arial" w:hAnsi="Arial" w:cs="Arial"/>
            <w:spacing w:val="-1"/>
            <w:sz w:val="23"/>
            <w:szCs w:val="23"/>
            <w:u w:color="0000FF"/>
          </w:rPr>
          <w:t>@</w:t>
        </w:r>
        <w:r w:rsidR="00311D8F" w:rsidRPr="009A6B2C">
          <w:rPr>
            <w:rStyle w:val="Hyperlink"/>
            <w:rFonts w:ascii="Arial" w:eastAsia="Arial" w:hAnsi="Arial" w:cs="Arial"/>
            <w:spacing w:val="3"/>
            <w:sz w:val="23"/>
            <w:szCs w:val="23"/>
            <w:u w:color="0000FF"/>
          </w:rPr>
          <w:t>kbcsm</w:t>
        </w:r>
        <w:r w:rsidR="00311D8F" w:rsidRPr="009A6B2C">
          <w:rPr>
            <w:rStyle w:val="Hyperlink"/>
            <w:rFonts w:ascii="Arial" w:eastAsia="Arial" w:hAnsi="Arial" w:cs="Arial"/>
            <w:spacing w:val="-2"/>
            <w:sz w:val="23"/>
            <w:szCs w:val="23"/>
            <w:u w:color="0000FF"/>
          </w:rPr>
          <w:t>.</w:t>
        </w:r>
        <w:r w:rsidR="00311D8F" w:rsidRPr="009A6B2C">
          <w:rPr>
            <w:rStyle w:val="Hyperlink"/>
            <w:rFonts w:ascii="Arial" w:eastAsia="Arial" w:hAnsi="Arial" w:cs="Arial"/>
            <w:spacing w:val="1"/>
            <w:sz w:val="23"/>
            <w:szCs w:val="23"/>
            <w:u w:color="0000FF"/>
          </w:rPr>
          <w:t>h</w:t>
        </w:r>
      </w:hyperlink>
      <w:hyperlink>
        <w:r w:rsidR="00311D8F" w:rsidRPr="009A6B2C">
          <w:rPr>
            <w:rFonts w:ascii="Arial" w:eastAsia="Arial" w:hAnsi="Arial" w:cs="Arial"/>
            <w:color w:val="0000FF"/>
            <w:sz w:val="23"/>
            <w:szCs w:val="23"/>
            <w:u w:val="single" w:color="0000FF"/>
          </w:rPr>
          <w:t>r</w:t>
        </w:r>
      </w:hyperlink>
    </w:p>
    <w:p w:rsidR="00311D8F" w:rsidRPr="009A6B2C" w:rsidRDefault="00311D8F" w:rsidP="00311D8F">
      <w:pPr>
        <w:tabs>
          <w:tab w:val="left" w:pos="9639"/>
        </w:tabs>
        <w:ind w:left="284" w:right="77"/>
        <w:jc w:val="both"/>
        <w:rPr>
          <w:rFonts w:ascii="Arial" w:eastAsia="Arial" w:hAnsi="Arial" w:cs="Arial"/>
          <w:color w:val="0000FF"/>
          <w:sz w:val="23"/>
          <w:szCs w:val="23"/>
          <w:u w:val="single"/>
          <w:lang w:val="hr-HR"/>
        </w:rPr>
      </w:pPr>
      <w:r w:rsidRPr="009A6B2C">
        <w:rPr>
          <w:rFonts w:ascii="Arial" w:eastAsia="Arial" w:hAnsi="Arial" w:cs="Arial"/>
          <w:color w:val="0000FF"/>
          <w:sz w:val="23"/>
          <w:szCs w:val="23"/>
          <w:u w:val="single" w:color="0000FF"/>
        </w:rPr>
        <w:t xml:space="preserve">Goran Kuljić, univ.spec.oec. </w:t>
      </w:r>
      <w:proofErr w:type="gramStart"/>
      <w:r w:rsidRPr="009A6B2C">
        <w:rPr>
          <w:rFonts w:ascii="Arial" w:eastAsia="Arial" w:hAnsi="Arial" w:cs="Arial"/>
          <w:color w:val="0000FF"/>
          <w:sz w:val="23"/>
          <w:szCs w:val="23"/>
          <w:u w:val="single" w:color="0000FF"/>
        </w:rPr>
        <w:t>tel</w:t>
      </w:r>
      <w:proofErr w:type="gramEnd"/>
      <w:r w:rsidRPr="009A6B2C">
        <w:rPr>
          <w:rFonts w:ascii="Arial" w:eastAsia="Arial" w:hAnsi="Arial" w:cs="Arial"/>
          <w:color w:val="0000FF"/>
          <w:sz w:val="23"/>
          <w:szCs w:val="23"/>
          <w:u w:val="single" w:color="0000FF"/>
        </w:rPr>
        <w:t>: 01/ 3787 973, adresa elektroničke pošte: goran.kuljic@kbcsm.hr</w:t>
      </w:r>
    </w:p>
    <w:p w:rsidR="00090652" w:rsidRPr="009A6B2C" w:rsidRDefault="00090652" w:rsidP="0002642F">
      <w:pPr>
        <w:ind w:left="284" w:right="219"/>
        <w:jc w:val="both"/>
        <w:rPr>
          <w:rFonts w:ascii="Arial" w:hAnsi="Arial" w:cs="Arial"/>
          <w:sz w:val="23"/>
          <w:szCs w:val="23"/>
        </w:rPr>
      </w:pPr>
    </w:p>
    <w:p w:rsidR="008343CE" w:rsidRPr="009A6B2C" w:rsidRDefault="008343CE" w:rsidP="0002642F">
      <w:pPr>
        <w:ind w:left="284" w:right="219"/>
        <w:jc w:val="both"/>
        <w:rPr>
          <w:rFonts w:ascii="Arial" w:eastAsia="Arial" w:hAnsi="Arial" w:cs="Arial"/>
          <w:sz w:val="23"/>
          <w:szCs w:val="23"/>
        </w:rPr>
      </w:pPr>
      <w:r w:rsidRPr="009A6B2C">
        <w:rPr>
          <w:rFonts w:ascii="Arial" w:eastAsia="Arial" w:hAnsi="Arial" w:cs="Arial"/>
          <w:sz w:val="23"/>
          <w:szCs w:val="23"/>
        </w:rPr>
        <w:t>S</w:t>
      </w:r>
      <w:r w:rsidRPr="009A6B2C">
        <w:rPr>
          <w:rFonts w:ascii="Arial" w:eastAsia="Arial" w:hAnsi="Arial" w:cs="Arial"/>
          <w:spacing w:val="-2"/>
          <w:sz w:val="23"/>
          <w:szCs w:val="23"/>
        </w:rPr>
        <w:t>v</w:t>
      </w:r>
      <w:r w:rsidRPr="009A6B2C">
        <w:rPr>
          <w:rFonts w:ascii="Arial" w:eastAsia="Arial" w:hAnsi="Arial" w:cs="Arial"/>
          <w:sz w:val="23"/>
          <w:szCs w:val="23"/>
        </w:rPr>
        <w:t>e</w:t>
      </w:r>
      <w:r w:rsidRPr="009A6B2C">
        <w:rPr>
          <w:rFonts w:ascii="Arial" w:eastAsia="Arial" w:hAnsi="Arial" w:cs="Arial"/>
          <w:spacing w:val="11"/>
          <w:sz w:val="23"/>
          <w:szCs w:val="23"/>
        </w:rPr>
        <w:t xml:space="preserve"> </w:t>
      </w:r>
      <w:r w:rsidRPr="009A6B2C">
        <w:rPr>
          <w:rFonts w:ascii="Arial" w:eastAsia="Arial" w:hAnsi="Arial" w:cs="Arial"/>
          <w:spacing w:val="1"/>
          <w:sz w:val="23"/>
          <w:szCs w:val="23"/>
        </w:rPr>
        <w:t>oba</w:t>
      </w:r>
      <w:r w:rsidRPr="009A6B2C">
        <w:rPr>
          <w:rFonts w:ascii="Arial" w:eastAsia="Arial" w:hAnsi="Arial" w:cs="Arial"/>
          <w:spacing w:val="-2"/>
          <w:sz w:val="23"/>
          <w:szCs w:val="23"/>
        </w:rPr>
        <w:t>v</w:t>
      </w:r>
      <w:r w:rsidRPr="009A6B2C">
        <w:rPr>
          <w:rFonts w:ascii="Arial" w:eastAsia="Arial" w:hAnsi="Arial" w:cs="Arial"/>
          <w:sz w:val="23"/>
          <w:szCs w:val="23"/>
        </w:rPr>
        <w:t>i</w:t>
      </w:r>
      <w:r w:rsidRPr="009A6B2C">
        <w:rPr>
          <w:rFonts w:ascii="Arial" w:eastAsia="Arial" w:hAnsi="Arial" w:cs="Arial"/>
          <w:spacing w:val="-1"/>
          <w:sz w:val="23"/>
          <w:szCs w:val="23"/>
        </w:rPr>
        <w:t>j</w:t>
      </w:r>
      <w:r w:rsidRPr="009A6B2C">
        <w:rPr>
          <w:rFonts w:ascii="Arial" w:eastAsia="Arial" w:hAnsi="Arial" w:cs="Arial"/>
          <w:spacing w:val="1"/>
          <w:sz w:val="23"/>
          <w:szCs w:val="23"/>
        </w:rPr>
        <w:t>e</w:t>
      </w:r>
      <w:r w:rsidRPr="009A6B2C">
        <w:rPr>
          <w:rFonts w:ascii="Arial" w:eastAsia="Arial" w:hAnsi="Arial" w:cs="Arial"/>
          <w:sz w:val="23"/>
          <w:szCs w:val="23"/>
        </w:rPr>
        <w:t>sti</w:t>
      </w:r>
      <w:r w:rsidRPr="009A6B2C">
        <w:rPr>
          <w:rFonts w:ascii="Arial" w:eastAsia="Arial" w:hAnsi="Arial" w:cs="Arial"/>
          <w:spacing w:val="10"/>
          <w:sz w:val="23"/>
          <w:szCs w:val="23"/>
        </w:rPr>
        <w:t xml:space="preserve"> </w:t>
      </w:r>
      <w:r w:rsidRPr="009A6B2C">
        <w:rPr>
          <w:rFonts w:ascii="Arial" w:eastAsia="Arial" w:hAnsi="Arial" w:cs="Arial"/>
          <w:sz w:val="23"/>
          <w:szCs w:val="23"/>
        </w:rPr>
        <w:t>u</w:t>
      </w:r>
      <w:r w:rsidRPr="009A6B2C">
        <w:rPr>
          <w:rFonts w:ascii="Arial" w:eastAsia="Arial" w:hAnsi="Arial" w:cs="Arial"/>
          <w:spacing w:val="11"/>
          <w:sz w:val="23"/>
          <w:szCs w:val="23"/>
        </w:rPr>
        <w:t xml:space="preserve"> </w:t>
      </w:r>
      <w:r w:rsidRPr="009A6B2C">
        <w:rPr>
          <w:rFonts w:ascii="Arial" w:eastAsia="Arial" w:hAnsi="Arial" w:cs="Arial"/>
          <w:sz w:val="23"/>
          <w:szCs w:val="23"/>
        </w:rPr>
        <w:t>sv</w:t>
      </w:r>
      <w:r w:rsidRPr="009A6B2C">
        <w:rPr>
          <w:rFonts w:ascii="Arial" w:eastAsia="Arial" w:hAnsi="Arial" w:cs="Arial"/>
          <w:spacing w:val="1"/>
          <w:sz w:val="23"/>
          <w:szCs w:val="23"/>
        </w:rPr>
        <w:t>e</w:t>
      </w:r>
      <w:r w:rsidRPr="009A6B2C">
        <w:rPr>
          <w:rFonts w:ascii="Arial" w:eastAsia="Arial" w:hAnsi="Arial" w:cs="Arial"/>
          <w:spacing w:val="-2"/>
          <w:sz w:val="23"/>
          <w:szCs w:val="23"/>
        </w:rPr>
        <w:t>z</w:t>
      </w:r>
      <w:r w:rsidRPr="009A6B2C">
        <w:rPr>
          <w:rFonts w:ascii="Arial" w:eastAsia="Arial" w:hAnsi="Arial" w:cs="Arial"/>
          <w:sz w:val="23"/>
          <w:szCs w:val="23"/>
        </w:rPr>
        <w:t>i</w:t>
      </w:r>
      <w:r w:rsidRPr="009A6B2C">
        <w:rPr>
          <w:rFonts w:ascii="Arial" w:eastAsia="Arial" w:hAnsi="Arial" w:cs="Arial"/>
          <w:spacing w:val="10"/>
          <w:sz w:val="23"/>
          <w:szCs w:val="23"/>
        </w:rPr>
        <w:t xml:space="preserve"> </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1"/>
          <w:sz w:val="23"/>
          <w:szCs w:val="23"/>
        </w:rPr>
        <w:t>o</w:t>
      </w:r>
      <w:r w:rsidRPr="009A6B2C">
        <w:rPr>
          <w:rFonts w:ascii="Arial" w:eastAsia="Arial" w:hAnsi="Arial" w:cs="Arial"/>
          <w:sz w:val="23"/>
          <w:szCs w:val="23"/>
        </w:rPr>
        <w:t>g</w:t>
      </w:r>
      <w:r w:rsidRPr="009A6B2C">
        <w:rPr>
          <w:rFonts w:ascii="Arial" w:eastAsia="Arial" w:hAnsi="Arial" w:cs="Arial"/>
          <w:spacing w:val="9"/>
          <w:sz w:val="23"/>
          <w:szCs w:val="23"/>
        </w:rPr>
        <w:t xml:space="preserve"> </w:t>
      </w:r>
      <w:r w:rsidRPr="009A6B2C">
        <w:rPr>
          <w:rFonts w:ascii="Arial" w:eastAsia="Arial" w:hAnsi="Arial" w:cs="Arial"/>
          <w:spacing w:val="1"/>
          <w:sz w:val="23"/>
          <w:szCs w:val="23"/>
        </w:rPr>
        <w:t>po</w:t>
      </w:r>
      <w:r w:rsidRPr="009A6B2C">
        <w:rPr>
          <w:rFonts w:ascii="Arial" w:eastAsia="Arial" w:hAnsi="Arial" w:cs="Arial"/>
          <w:sz w:val="23"/>
          <w:szCs w:val="23"/>
        </w:rPr>
        <w:t>st</w:t>
      </w:r>
      <w:r w:rsidRPr="009A6B2C">
        <w:rPr>
          <w:rFonts w:ascii="Arial" w:eastAsia="Arial" w:hAnsi="Arial" w:cs="Arial"/>
          <w:spacing w:val="1"/>
          <w:sz w:val="23"/>
          <w:szCs w:val="23"/>
        </w:rPr>
        <w:t>up</w:t>
      </w:r>
      <w:r w:rsidRPr="009A6B2C">
        <w:rPr>
          <w:rFonts w:ascii="Arial" w:eastAsia="Arial" w:hAnsi="Arial" w:cs="Arial"/>
          <w:spacing w:val="-2"/>
          <w:sz w:val="23"/>
          <w:szCs w:val="23"/>
        </w:rPr>
        <w:t>k</w:t>
      </w:r>
      <w:r w:rsidRPr="009A6B2C">
        <w:rPr>
          <w:rFonts w:ascii="Arial" w:eastAsia="Arial" w:hAnsi="Arial" w:cs="Arial"/>
          <w:sz w:val="23"/>
          <w:szCs w:val="23"/>
        </w:rPr>
        <w:t>a</w:t>
      </w:r>
      <w:r w:rsidRPr="009A6B2C">
        <w:rPr>
          <w:rFonts w:ascii="Arial" w:eastAsia="Arial" w:hAnsi="Arial" w:cs="Arial"/>
          <w:spacing w:val="8"/>
          <w:sz w:val="23"/>
          <w:szCs w:val="23"/>
        </w:rPr>
        <w:t xml:space="preserve"> </w:t>
      </w:r>
      <w:r w:rsidRPr="009A6B2C">
        <w:rPr>
          <w:rFonts w:ascii="Arial" w:eastAsia="Arial" w:hAnsi="Arial" w:cs="Arial"/>
          <w:spacing w:val="1"/>
          <w:sz w:val="23"/>
          <w:szCs w:val="23"/>
        </w:rPr>
        <w:t>na</w:t>
      </w:r>
      <w:r w:rsidRPr="009A6B2C">
        <w:rPr>
          <w:rFonts w:ascii="Arial" w:eastAsia="Arial" w:hAnsi="Arial" w:cs="Arial"/>
          <w:spacing w:val="-1"/>
          <w:sz w:val="23"/>
          <w:szCs w:val="23"/>
        </w:rPr>
        <w:t>b</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z w:val="23"/>
          <w:szCs w:val="23"/>
        </w:rPr>
        <w:t>e</w:t>
      </w:r>
      <w:r w:rsidRPr="009A6B2C">
        <w:rPr>
          <w:rFonts w:ascii="Arial" w:eastAsia="Arial" w:hAnsi="Arial" w:cs="Arial"/>
          <w:spacing w:val="11"/>
          <w:sz w:val="23"/>
          <w:szCs w:val="23"/>
        </w:rPr>
        <w:t xml:space="preserve"> </w:t>
      </w:r>
      <w:r w:rsidRPr="009A6B2C">
        <w:rPr>
          <w:rFonts w:ascii="Arial" w:eastAsia="Arial" w:hAnsi="Arial" w:cs="Arial"/>
          <w:spacing w:val="-1"/>
          <w:sz w:val="23"/>
          <w:szCs w:val="23"/>
        </w:rPr>
        <w:t>m</w:t>
      </w:r>
      <w:r w:rsidRPr="009A6B2C">
        <w:rPr>
          <w:rFonts w:ascii="Arial" w:eastAsia="Arial" w:hAnsi="Arial" w:cs="Arial"/>
          <w:spacing w:val="1"/>
          <w:sz w:val="23"/>
          <w:szCs w:val="23"/>
        </w:rPr>
        <w:t>o</w:t>
      </w:r>
      <w:r w:rsidRPr="009A6B2C">
        <w:rPr>
          <w:rFonts w:ascii="Arial" w:eastAsia="Arial" w:hAnsi="Arial" w:cs="Arial"/>
          <w:spacing w:val="-1"/>
          <w:sz w:val="23"/>
          <w:szCs w:val="23"/>
        </w:rPr>
        <w:t>g</w:t>
      </w:r>
      <w:r w:rsidRPr="009A6B2C">
        <w:rPr>
          <w:rFonts w:ascii="Arial" w:eastAsia="Arial" w:hAnsi="Arial" w:cs="Arial"/>
          <w:sz w:val="23"/>
          <w:szCs w:val="23"/>
        </w:rPr>
        <w:t>u</w:t>
      </w:r>
      <w:r w:rsidRPr="009A6B2C">
        <w:rPr>
          <w:rFonts w:ascii="Arial" w:eastAsia="Arial" w:hAnsi="Arial" w:cs="Arial"/>
          <w:spacing w:val="11"/>
          <w:sz w:val="23"/>
          <w:szCs w:val="23"/>
        </w:rPr>
        <w:t xml:space="preserve"> </w:t>
      </w:r>
      <w:r w:rsidRPr="009A6B2C">
        <w:rPr>
          <w:rFonts w:ascii="Arial" w:eastAsia="Arial" w:hAnsi="Arial" w:cs="Arial"/>
          <w:sz w:val="23"/>
          <w:szCs w:val="23"/>
        </w:rPr>
        <w:t>se</w:t>
      </w:r>
      <w:r w:rsidRPr="009A6B2C">
        <w:rPr>
          <w:rFonts w:ascii="Arial" w:eastAsia="Arial" w:hAnsi="Arial" w:cs="Arial"/>
          <w:spacing w:val="9"/>
          <w:sz w:val="23"/>
          <w:szCs w:val="23"/>
        </w:rPr>
        <w:t xml:space="preserve"> </w:t>
      </w:r>
      <w:r w:rsidRPr="009A6B2C">
        <w:rPr>
          <w:rFonts w:ascii="Arial" w:eastAsia="Arial" w:hAnsi="Arial" w:cs="Arial"/>
          <w:spacing w:val="1"/>
          <w:sz w:val="23"/>
          <w:szCs w:val="23"/>
        </w:rPr>
        <w:t>d</w:t>
      </w:r>
      <w:r w:rsidRPr="009A6B2C">
        <w:rPr>
          <w:rFonts w:ascii="Arial" w:eastAsia="Arial" w:hAnsi="Arial" w:cs="Arial"/>
          <w:spacing w:val="-1"/>
          <w:sz w:val="23"/>
          <w:szCs w:val="23"/>
        </w:rPr>
        <w:t>o</w:t>
      </w:r>
      <w:r w:rsidRPr="009A6B2C">
        <w:rPr>
          <w:rFonts w:ascii="Arial" w:eastAsia="Arial" w:hAnsi="Arial" w:cs="Arial"/>
          <w:spacing w:val="1"/>
          <w:sz w:val="23"/>
          <w:szCs w:val="23"/>
        </w:rPr>
        <w:t>b</w:t>
      </w:r>
      <w:r w:rsidRPr="009A6B2C">
        <w:rPr>
          <w:rFonts w:ascii="Arial" w:eastAsia="Arial" w:hAnsi="Arial" w:cs="Arial"/>
          <w:sz w:val="23"/>
          <w:szCs w:val="23"/>
        </w:rPr>
        <w:t>iti</w:t>
      </w:r>
      <w:r w:rsidRPr="009A6B2C">
        <w:rPr>
          <w:rFonts w:ascii="Arial" w:eastAsia="Arial" w:hAnsi="Arial" w:cs="Arial"/>
          <w:spacing w:val="16"/>
          <w:sz w:val="23"/>
          <w:szCs w:val="23"/>
        </w:rPr>
        <w:t xml:space="preserve"> </w:t>
      </w:r>
      <w:r w:rsidRPr="009A6B2C">
        <w:rPr>
          <w:rFonts w:ascii="Arial" w:eastAsia="Arial" w:hAnsi="Arial" w:cs="Arial"/>
          <w:sz w:val="23"/>
          <w:szCs w:val="23"/>
        </w:rPr>
        <w:t>s</w:t>
      </w:r>
      <w:r w:rsidRPr="009A6B2C">
        <w:rPr>
          <w:rFonts w:ascii="Arial" w:eastAsia="Arial" w:hAnsi="Arial" w:cs="Arial"/>
          <w:spacing w:val="-2"/>
          <w:sz w:val="23"/>
          <w:szCs w:val="23"/>
        </w:rPr>
        <w:t>v</w:t>
      </w:r>
      <w:r w:rsidRPr="009A6B2C">
        <w:rPr>
          <w:rFonts w:ascii="Arial" w:eastAsia="Arial" w:hAnsi="Arial" w:cs="Arial"/>
          <w:spacing w:val="1"/>
          <w:sz w:val="23"/>
          <w:szCs w:val="23"/>
        </w:rPr>
        <w:t>a</w:t>
      </w:r>
      <w:r w:rsidRPr="009A6B2C">
        <w:rPr>
          <w:rFonts w:ascii="Arial" w:eastAsia="Arial" w:hAnsi="Arial" w:cs="Arial"/>
          <w:sz w:val="23"/>
          <w:szCs w:val="23"/>
        </w:rPr>
        <w:t>k</w:t>
      </w:r>
      <w:r w:rsidRPr="009A6B2C">
        <w:rPr>
          <w:rFonts w:ascii="Arial" w:eastAsia="Arial" w:hAnsi="Arial" w:cs="Arial"/>
          <w:spacing w:val="-1"/>
          <w:sz w:val="23"/>
          <w:szCs w:val="23"/>
        </w:rPr>
        <w:t>o</w:t>
      </w:r>
      <w:r w:rsidRPr="009A6B2C">
        <w:rPr>
          <w:rFonts w:ascii="Arial" w:eastAsia="Arial" w:hAnsi="Arial" w:cs="Arial"/>
          <w:sz w:val="23"/>
          <w:szCs w:val="23"/>
        </w:rPr>
        <w:t>g</w:t>
      </w:r>
      <w:r w:rsidRPr="009A6B2C">
        <w:rPr>
          <w:rFonts w:ascii="Arial" w:eastAsia="Arial" w:hAnsi="Arial" w:cs="Arial"/>
          <w:spacing w:val="9"/>
          <w:sz w:val="23"/>
          <w:szCs w:val="23"/>
        </w:rPr>
        <w:t xml:space="preserve"> </w:t>
      </w:r>
      <w:r w:rsidRPr="009A6B2C">
        <w:rPr>
          <w:rFonts w:ascii="Arial" w:eastAsia="Arial" w:hAnsi="Arial" w:cs="Arial"/>
          <w:sz w:val="23"/>
          <w:szCs w:val="23"/>
        </w:rPr>
        <w:t>ra</w:t>
      </w:r>
      <w:r w:rsidRPr="009A6B2C">
        <w:rPr>
          <w:rFonts w:ascii="Arial" w:eastAsia="Arial" w:hAnsi="Arial" w:cs="Arial"/>
          <w:spacing w:val="1"/>
          <w:sz w:val="23"/>
          <w:szCs w:val="23"/>
        </w:rPr>
        <w:t>dno</w:t>
      </w:r>
      <w:r w:rsidRPr="009A6B2C">
        <w:rPr>
          <w:rFonts w:ascii="Arial" w:eastAsia="Arial" w:hAnsi="Arial" w:cs="Arial"/>
          <w:sz w:val="23"/>
          <w:szCs w:val="23"/>
        </w:rPr>
        <w:t>g</w:t>
      </w:r>
      <w:r w:rsidRPr="009A6B2C">
        <w:rPr>
          <w:rFonts w:ascii="Arial" w:eastAsia="Arial" w:hAnsi="Arial" w:cs="Arial"/>
          <w:spacing w:val="9"/>
          <w:sz w:val="23"/>
          <w:szCs w:val="23"/>
        </w:rPr>
        <w:t xml:space="preserve"> </w:t>
      </w:r>
      <w:proofErr w:type="gramStart"/>
      <w:r w:rsidRPr="009A6B2C">
        <w:rPr>
          <w:rFonts w:ascii="Arial" w:eastAsia="Arial" w:hAnsi="Arial" w:cs="Arial"/>
          <w:spacing w:val="9"/>
          <w:sz w:val="23"/>
          <w:szCs w:val="23"/>
        </w:rPr>
        <w:t>dana</w:t>
      </w:r>
      <w:proofErr w:type="gramEnd"/>
      <w:r w:rsidRPr="009A6B2C">
        <w:rPr>
          <w:rFonts w:ascii="Arial" w:eastAsia="Arial" w:hAnsi="Arial" w:cs="Arial"/>
          <w:spacing w:val="9"/>
          <w:sz w:val="23"/>
          <w:szCs w:val="23"/>
        </w:rPr>
        <w:t xml:space="preserve"> </w:t>
      </w:r>
      <w:r w:rsidRPr="009A6B2C">
        <w:rPr>
          <w:rFonts w:ascii="Arial" w:eastAsia="Arial" w:hAnsi="Arial" w:cs="Arial"/>
          <w:sz w:val="23"/>
          <w:szCs w:val="23"/>
        </w:rPr>
        <w:t>i</w:t>
      </w:r>
      <w:r w:rsidRPr="009A6B2C">
        <w:rPr>
          <w:rFonts w:ascii="Arial" w:eastAsia="Arial" w:hAnsi="Arial" w:cs="Arial"/>
          <w:spacing w:val="-3"/>
          <w:sz w:val="23"/>
          <w:szCs w:val="23"/>
        </w:rPr>
        <w:t>z</w:t>
      </w:r>
      <w:r w:rsidRPr="009A6B2C">
        <w:rPr>
          <w:rFonts w:ascii="Arial" w:eastAsia="Arial" w:hAnsi="Arial" w:cs="Arial"/>
          <w:spacing w:val="1"/>
          <w:sz w:val="23"/>
          <w:szCs w:val="23"/>
        </w:rPr>
        <w:t>međ</w:t>
      </w:r>
      <w:r w:rsidRPr="009A6B2C">
        <w:rPr>
          <w:rFonts w:ascii="Arial" w:eastAsia="Arial" w:hAnsi="Arial" w:cs="Arial"/>
          <w:sz w:val="23"/>
          <w:szCs w:val="23"/>
        </w:rPr>
        <w:t>u</w:t>
      </w:r>
      <w:r w:rsidRPr="009A6B2C">
        <w:rPr>
          <w:rFonts w:ascii="Arial" w:eastAsia="Arial" w:hAnsi="Arial" w:cs="Arial"/>
          <w:spacing w:val="9"/>
          <w:sz w:val="23"/>
          <w:szCs w:val="23"/>
        </w:rPr>
        <w:t xml:space="preserve"> </w:t>
      </w:r>
      <w:r w:rsidRPr="009A6B2C">
        <w:rPr>
          <w:rFonts w:ascii="Arial" w:eastAsia="Arial" w:hAnsi="Arial" w:cs="Arial"/>
          <w:sz w:val="23"/>
          <w:szCs w:val="23"/>
        </w:rPr>
        <w:t>9 i</w:t>
      </w:r>
      <w:r w:rsidRPr="009A6B2C">
        <w:rPr>
          <w:rFonts w:ascii="Arial" w:eastAsia="Arial" w:hAnsi="Arial" w:cs="Arial"/>
          <w:spacing w:val="2"/>
          <w:sz w:val="23"/>
          <w:szCs w:val="23"/>
        </w:rPr>
        <w:t xml:space="preserve"> </w:t>
      </w:r>
      <w:r w:rsidRPr="009A6B2C">
        <w:rPr>
          <w:rFonts w:ascii="Arial" w:eastAsia="Arial" w:hAnsi="Arial" w:cs="Arial"/>
          <w:spacing w:val="1"/>
          <w:sz w:val="23"/>
          <w:szCs w:val="23"/>
        </w:rPr>
        <w:t>1</w:t>
      </w:r>
      <w:r w:rsidRPr="009A6B2C">
        <w:rPr>
          <w:rFonts w:ascii="Arial" w:eastAsia="Arial" w:hAnsi="Arial" w:cs="Arial"/>
          <w:sz w:val="23"/>
          <w:szCs w:val="23"/>
        </w:rPr>
        <w:t>3</w:t>
      </w:r>
      <w:r w:rsidRPr="009A6B2C">
        <w:rPr>
          <w:rFonts w:ascii="Arial" w:eastAsia="Arial" w:hAnsi="Arial" w:cs="Arial"/>
          <w:spacing w:val="3"/>
          <w:sz w:val="23"/>
          <w:szCs w:val="23"/>
        </w:rPr>
        <w:t xml:space="preserve"> </w:t>
      </w:r>
      <w:r w:rsidRPr="009A6B2C">
        <w:rPr>
          <w:rFonts w:ascii="Arial" w:eastAsia="Arial" w:hAnsi="Arial" w:cs="Arial"/>
          <w:sz w:val="23"/>
          <w:szCs w:val="23"/>
        </w:rPr>
        <w:t>s</w:t>
      </w:r>
      <w:r w:rsidRPr="009A6B2C">
        <w:rPr>
          <w:rFonts w:ascii="Arial" w:eastAsia="Arial" w:hAnsi="Arial" w:cs="Arial"/>
          <w:spacing w:val="1"/>
          <w:sz w:val="23"/>
          <w:szCs w:val="23"/>
        </w:rPr>
        <w:t>a</w:t>
      </w:r>
      <w:r w:rsidRPr="009A6B2C">
        <w:rPr>
          <w:rFonts w:ascii="Arial" w:eastAsia="Arial" w:hAnsi="Arial" w:cs="Arial"/>
          <w:sz w:val="23"/>
          <w:szCs w:val="23"/>
        </w:rPr>
        <w:t xml:space="preserve">ti, </w:t>
      </w:r>
      <w:r w:rsidRPr="009A6B2C">
        <w:rPr>
          <w:rFonts w:ascii="Arial" w:eastAsia="Arial" w:hAnsi="Arial" w:cs="Arial"/>
          <w:spacing w:val="1"/>
          <w:sz w:val="23"/>
          <w:szCs w:val="23"/>
        </w:rPr>
        <w:t>d</w:t>
      </w:r>
      <w:r w:rsidRPr="009A6B2C">
        <w:rPr>
          <w:rFonts w:ascii="Arial" w:eastAsia="Arial" w:hAnsi="Arial" w:cs="Arial"/>
          <w:sz w:val="23"/>
          <w:szCs w:val="23"/>
        </w:rPr>
        <w:t>o</w:t>
      </w:r>
      <w:r w:rsidRPr="009A6B2C">
        <w:rPr>
          <w:rFonts w:ascii="Arial" w:eastAsia="Arial" w:hAnsi="Arial" w:cs="Arial"/>
          <w:spacing w:val="3"/>
          <w:sz w:val="23"/>
          <w:szCs w:val="23"/>
        </w:rPr>
        <w:t xml:space="preserve"> </w:t>
      </w:r>
      <w:r w:rsidRPr="009A6B2C">
        <w:rPr>
          <w:rFonts w:ascii="Arial" w:eastAsia="Arial" w:hAnsi="Arial" w:cs="Arial"/>
          <w:sz w:val="23"/>
          <w:szCs w:val="23"/>
        </w:rPr>
        <w:t>ro</w:t>
      </w:r>
      <w:r w:rsidRPr="009A6B2C">
        <w:rPr>
          <w:rFonts w:ascii="Arial" w:eastAsia="Arial" w:hAnsi="Arial" w:cs="Arial"/>
          <w:spacing w:val="-2"/>
          <w:sz w:val="23"/>
          <w:szCs w:val="23"/>
        </w:rPr>
        <w:t>k</w:t>
      </w:r>
      <w:r w:rsidRPr="009A6B2C">
        <w:rPr>
          <w:rFonts w:ascii="Arial" w:eastAsia="Arial" w:hAnsi="Arial" w:cs="Arial"/>
          <w:sz w:val="23"/>
          <w:szCs w:val="23"/>
        </w:rPr>
        <w:t>a</w:t>
      </w:r>
      <w:r w:rsidRPr="009A6B2C">
        <w:rPr>
          <w:rFonts w:ascii="Arial" w:eastAsia="Arial" w:hAnsi="Arial" w:cs="Arial"/>
          <w:spacing w:val="3"/>
          <w:sz w:val="23"/>
          <w:szCs w:val="23"/>
        </w:rPr>
        <w:t xml:space="preserve"> </w:t>
      </w:r>
      <w:r w:rsidRPr="009A6B2C">
        <w:rPr>
          <w:rFonts w:ascii="Arial" w:eastAsia="Arial" w:hAnsi="Arial" w:cs="Arial"/>
          <w:spacing w:val="-2"/>
          <w:sz w:val="23"/>
          <w:szCs w:val="23"/>
        </w:rPr>
        <w:t>z</w:t>
      </w:r>
      <w:r w:rsidRPr="009A6B2C">
        <w:rPr>
          <w:rFonts w:ascii="Arial" w:eastAsia="Arial" w:hAnsi="Arial" w:cs="Arial"/>
          <w:sz w:val="23"/>
          <w:szCs w:val="23"/>
        </w:rPr>
        <w:t>a</w:t>
      </w:r>
      <w:r w:rsidRPr="009A6B2C">
        <w:rPr>
          <w:rFonts w:ascii="Arial" w:eastAsia="Arial" w:hAnsi="Arial" w:cs="Arial"/>
          <w:spacing w:val="3"/>
          <w:sz w:val="23"/>
          <w:szCs w:val="23"/>
        </w:rPr>
        <w:t xml:space="preserve"> </w:t>
      </w:r>
      <w:r w:rsidRPr="009A6B2C">
        <w:rPr>
          <w:rFonts w:ascii="Arial" w:eastAsia="Arial" w:hAnsi="Arial" w:cs="Arial"/>
          <w:spacing w:val="1"/>
          <w:sz w:val="23"/>
          <w:szCs w:val="23"/>
        </w:rPr>
        <w:t>do</w:t>
      </w:r>
      <w:r w:rsidRPr="009A6B2C">
        <w:rPr>
          <w:rFonts w:ascii="Arial" w:eastAsia="Arial" w:hAnsi="Arial" w:cs="Arial"/>
          <w:sz w:val="23"/>
          <w:szCs w:val="23"/>
        </w:rPr>
        <w:t>st</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z w:val="23"/>
          <w:szCs w:val="23"/>
        </w:rPr>
        <w:t>u</w:t>
      </w:r>
      <w:r w:rsidRPr="009A6B2C">
        <w:rPr>
          <w:rFonts w:ascii="Arial" w:eastAsia="Arial" w:hAnsi="Arial" w:cs="Arial"/>
          <w:spacing w:val="3"/>
          <w:sz w:val="23"/>
          <w:szCs w:val="23"/>
        </w:rPr>
        <w:t xml:space="preserve"> </w:t>
      </w:r>
      <w:r w:rsidRPr="009A6B2C">
        <w:rPr>
          <w:rFonts w:ascii="Arial" w:eastAsia="Arial" w:hAnsi="Arial" w:cs="Arial"/>
          <w:spacing w:val="-1"/>
          <w:sz w:val="23"/>
          <w:szCs w:val="23"/>
        </w:rPr>
        <w:t>p</w:t>
      </w:r>
      <w:r w:rsidRPr="009A6B2C">
        <w:rPr>
          <w:rFonts w:ascii="Arial" w:eastAsia="Arial" w:hAnsi="Arial" w:cs="Arial"/>
          <w:spacing w:val="1"/>
          <w:sz w:val="23"/>
          <w:szCs w:val="23"/>
        </w:rPr>
        <w:t>on</w:t>
      </w:r>
      <w:r w:rsidRPr="009A6B2C">
        <w:rPr>
          <w:rFonts w:ascii="Arial" w:eastAsia="Arial" w:hAnsi="Arial" w:cs="Arial"/>
          <w:spacing w:val="-1"/>
          <w:sz w:val="23"/>
          <w:szCs w:val="23"/>
        </w:rPr>
        <w:t>u</w:t>
      </w:r>
      <w:r w:rsidRPr="009A6B2C">
        <w:rPr>
          <w:rFonts w:ascii="Arial" w:eastAsia="Arial" w:hAnsi="Arial" w:cs="Arial"/>
          <w:spacing w:val="1"/>
          <w:sz w:val="23"/>
          <w:szCs w:val="23"/>
        </w:rPr>
        <w:t>da</w:t>
      </w:r>
      <w:r w:rsidRPr="009A6B2C">
        <w:rPr>
          <w:rFonts w:ascii="Arial" w:eastAsia="Arial" w:hAnsi="Arial" w:cs="Arial"/>
          <w:sz w:val="23"/>
          <w:szCs w:val="23"/>
        </w:rPr>
        <w:t xml:space="preserve">, </w:t>
      </w:r>
      <w:r w:rsidRPr="009A6B2C">
        <w:rPr>
          <w:rFonts w:ascii="Arial" w:eastAsia="Arial" w:hAnsi="Arial" w:cs="Arial"/>
          <w:spacing w:val="1"/>
          <w:sz w:val="23"/>
          <w:szCs w:val="23"/>
        </w:rPr>
        <w:t>o</w:t>
      </w:r>
      <w:r w:rsidRPr="009A6B2C">
        <w:rPr>
          <w:rFonts w:ascii="Arial" w:eastAsia="Arial" w:hAnsi="Arial" w:cs="Arial"/>
          <w:sz w:val="23"/>
          <w:szCs w:val="23"/>
        </w:rPr>
        <w:t>d</w:t>
      </w:r>
      <w:r w:rsidRPr="009A6B2C">
        <w:rPr>
          <w:rFonts w:ascii="Arial" w:eastAsia="Arial" w:hAnsi="Arial" w:cs="Arial"/>
          <w:spacing w:val="1"/>
          <w:sz w:val="23"/>
          <w:szCs w:val="23"/>
        </w:rPr>
        <w:t xml:space="preserve"> o</w:t>
      </w:r>
      <w:r w:rsidRPr="009A6B2C">
        <w:rPr>
          <w:rFonts w:ascii="Arial" w:eastAsia="Arial" w:hAnsi="Arial" w:cs="Arial"/>
          <w:sz w:val="23"/>
          <w:szCs w:val="23"/>
        </w:rPr>
        <w:t>s</w:t>
      </w:r>
      <w:r w:rsidRPr="009A6B2C">
        <w:rPr>
          <w:rFonts w:ascii="Arial" w:eastAsia="Arial" w:hAnsi="Arial" w:cs="Arial"/>
          <w:spacing w:val="1"/>
          <w:sz w:val="23"/>
          <w:szCs w:val="23"/>
        </w:rPr>
        <w:t>o</w:t>
      </w:r>
      <w:r w:rsidRPr="009A6B2C">
        <w:rPr>
          <w:rFonts w:ascii="Arial" w:eastAsia="Arial" w:hAnsi="Arial" w:cs="Arial"/>
          <w:spacing w:val="-1"/>
          <w:sz w:val="23"/>
          <w:szCs w:val="23"/>
        </w:rPr>
        <w:t>b</w:t>
      </w:r>
      <w:r w:rsidRPr="009A6B2C">
        <w:rPr>
          <w:rFonts w:ascii="Arial" w:eastAsia="Arial" w:hAnsi="Arial" w:cs="Arial"/>
          <w:sz w:val="23"/>
          <w:szCs w:val="23"/>
        </w:rPr>
        <w:t>a</w:t>
      </w:r>
      <w:r w:rsidRPr="009A6B2C">
        <w:rPr>
          <w:rFonts w:ascii="Arial" w:eastAsia="Arial" w:hAnsi="Arial" w:cs="Arial"/>
          <w:spacing w:val="3"/>
          <w:sz w:val="23"/>
          <w:szCs w:val="23"/>
        </w:rPr>
        <w:t xml:space="preserve"> </w:t>
      </w:r>
      <w:r w:rsidRPr="009A6B2C">
        <w:rPr>
          <w:rFonts w:ascii="Arial" w:eastAsia="Arial" w:hAnsi="Arial" w:cs="Arial"/>
          <w:spacing w:val="-2"/>
          <w:sz w:val="23"/>
          <w:szCs w:val="23"/>
        </w:rPr>
        <w:t>z</w:t>
      </w:r>
      <w:r w:rsidRPr="009A6B2C">
        <w:rPr>
          <w:rFonts w:ascii="Arial" w:eastAsia="Arial" w:hAnsi="Arial" w:cs="Arial"/>
          <w:spacing w:val="1"/>
          <w:sz w:val="23"/>
          <w:szCs w:val="23"/>
        </w:rPr>
        <w:t>adu</w:t>
      </w:r>
      <w:r w:rsidRPr="009A6B2C">
        <w:rPr>
          <w:rFonts w:ascii="Arial" w:eastAsia="Arial" w:hAnsi="Arial" w:cs="Arial"/>
          <w:spacing w:val="-2"/>
          <w:sz w:val="23"/>
          <w:szCs w:val="23"/>
        </w:rPr>
        <w:t>ž</w:t>
      </w:r>
      <w:r w:rsidRPr="009A6B2C">
        <w:rPr>
          <w:rFonts w:ascii="Arial" w:eastAsia="Arial" w:hAnsi="Arial" w:cs="Arial"/>
          <w:spacing w:val="1"/>
          <w:sz w:val="23"/>
          <w:szCs w:val="23"/>
        </w:rPr>
        <w:t>en</w:t>
      </w:r>
      <w:r w:rsidRPr="009A6B2C">
        <w:rPr>
          <w:rFonts w:ascii="Arial" w:eastAsia="Arial" w:hAnsi="Arial" w:cs="Arial"/>
          <w:sz w:val="23"/>
          <w:szCs w:val="23"/>
        </w:rPr>
        <w:t>ih</w:t>
      </w:r>
      <w:r w:rsidRPr="009A6B2C">
        <w:rPr>
          <w:rFonts w:ascii="Arial" w:eastAsia="Arial" w:hAnsi="Arial" w:cs="Arial"/>
          <w:spacing w:val="3"/>
          <w:sz w:val="23"/>
          <w:szCs w:val="23"/>
        </w:rPr>
        <w:t xml:space="preserve"> </w:t>
      </w:r>
      <w:r w:rsidRPr="009A6B2C">
        <w:rPr>
          <w:rFonts w:ascii="Arial" w:eastAsia="Arial" w:hAnsi="Arial" w:cs="Arial"/>
          <w:spacing w:val="-2"/>
          <w:sz w:val="23"/>
          <w:szCs w:val="23"/>
        </w:rPr>
        <w:t>z</w:t>
      </w:r>
      <w:r w:rsidRPr="009A6B2C">
        <w:rPr>
          <w:rFonts w:ascii="Arial" w:eastAsia="Arial" w:hAnsi="Arial" w:cs="Arial"/>
          <w:sz w:val="23"/>
          <w:szCs w:val="23"/>
        </w:rPr>
        <w:t>a</w:t>
      </w:r>
      <w:r w:rsidRPr="009A6B2C">
        <w:rPr>
          <w:rFonts w:ascii="Arial" w:eastAsia="Arial" w:hAnsi="Arial" w:cs="Arial"/>
          <w:spacing w:val="3"/>
          <w:sz w:val="23"/>
          <w:szCs w:val="23"/>
        </w:rPr>
        <w:t xml:space="preserve"> </w:t>
      </w:r>
      <w:r w:rsidRPr="009A6B2C">
        <w:rPr>
          <w:rFonts w:ascii="Arial" w:eastAsia="Arial" w:hAnsi="Arial" w:cs="Arial"/>
          <w:sz w:val="23"/>
          <w:szCs w:val="23"/>
        </w:rPr>
        <w:t>k</w:t>
      </w:r>
      <w:r w:rsidRPr="009A6B2C">
        <w:rPr>
          <w:rFonts w:ascii="Arial" w:eastAsia="Arial" w:hAnsi="Arial" w:cs="Arial"/>
          <w:spacing w:val="1"/>
          <w:sz w:val="23"/>
          <w:szCs w:val="23"/>
        </w:rPr>
        <w:t>o</w:t>
      </w:r>
      <w:r w:rsidRPr="009A6B2C">
        <w:rPr>
          <w:rFonts w:ascii="Arial" w:eastAsia="Arial" w:hAnsi="Arial" w:cs="Arial"/>
          <w:spacing w:val="-1"/>
          <w:sz w:val="23"/>
          <w:szCs w:val="23"/>
        </w:rPr>
        <w:t>m</w:t>
      </w:r>
      <w:r w:rsidRPr="009A6B2C">
        <w:rPr>
          <w:rFonts w:ascii="Arial" w:eastAsia="Arial" w:hAnsi="Arial" w:cs="Arial"/>
          <w:spacing w:val="1"/>
          <w:sz w:val="23"/>
          <w:szCs w:val="23"/>
        </w:rPr>
        <w:t>un</w:t>
      </w:r>
      <w:r w:rsidRPr="009A6B2C">
        <w:rPr>
          <w:rFonts w:ascii="Arial" w:eastAsia="Arial" w:hAnsi="Arial" w:cs="Arial"/>
          <w:sz w:val="23"/>
          <w:szCs w:val="23"/>
        </w:rPr>
        <w:t>ikaciju</w:t>
      </w:r>
      <w:r w:rsidRPr="009A6B2C">
        <w:rPr>
          <w:rFonts w:ascii="Arial" w:eastAsia="Arial" w:hAnsi="Arial" w:cs="Arial"/>
          <w:spacing w:val="14"/>
          <w:sz w:val="23"/>
          <w:szCs w:val="23"/>
        </w:rPr>
        <w:t xml:space="preserve"> </w:t>
      </w:r>
      <w:r w:rsidRPr="009A6B2C">
        <w:rPr>
          <w:rFonts w:ascii="Arial" w:eastAsia="Arial" w:hAnsi="Arial" w:cs="Arial"/>
          <w:spacing w:val="-2"/>
          <w:sz w:val="23"/>
          <w:szCs w:val="23"/>
        </w:rPr>
        <w:t>s</w:t>
      </w:r>
      <w:r w:rsidRPr="009A6B2C">
        <w:rPr>
          <w:rFonts w:ascii="Arial" w:eastAsia="Arial" w:hAnsi="Arial" w:cs="Arial"/>
          <w:sz w:val="23"/>
          <w:szCs w:val="23"/>
        </w:rPr>
        <w:t xml:space="preserve">a </w:t>
      </w:r>
      <w:r w:rsidRPr="009A6B2C">
        <w:rPr>
          <w:rFonts w:ascii="Arial" w:eastAsia="Arial" w:hAnsi="Arial" w:cs="Arial"/>
          <w:spacing w:val="-1"/>
          <w:sz w:val="23"/>
          <w:szCs w:val="23"/>
        </w:rPr>
        <w:t>g</w:t>
      </w:r>
      <w:r w:rsidRPr="009A6B2C">
        <w:rPr>
          <w:rFonts w:ascii="Arial" w:eastAsia="Arial" w:hAnsi="Arial" w:cs="Arial"/>
          <w:spacing w:val="1"/>
          <w:sz w:val="23"/>
          <w:szCs w:val="23"/>
        </w:rPr>
        <w:t>o</w:t>
      </w:r>
      <w:r w:rsidRPr="009A6B2C">
        <w:rPr>
          <w:rFonts w:ascii="Arial" w:eastAsia="Arial" w:hAnsi="Arial" w:cs="Arial"/>
          <w:sz w:val="23"/>
          <w:szCs w:val="23"/>
        </w:rPr>
        <w:t>s</w:t>
      </w:r>
      <w:r w:rsidRPr="009A6B2C">
        <w:rPr>
          <w:rFonts w:ascii="Arial" w:eastAsia="Arial" w:hAnsi="Arial" w:cs="Arial"/>
          <w:spacing w:val="1"/>
          <w:sz w:val="23"/>
          <w:szCs w:val="23"/>
        </w:rPr>
        <w:t>poda</w:t>
      </w:r>
      <w:r w:rsidRPr="009A6B2C">
        <w:rPr>
          <w:rFonts w:ascii="Arial" w:eastAsia="Arial" w:hAnsi="Arial" w:cs="Arial"/>
          <w:sz w:val="23"/>
          <w:szCs w:val="23"/>
        </w:rPr>
        <w:t>rsk</w:t>
      </w:r>
      <w:r w:rsidRPr="009A6B2C">
        <w:rPr>
          <w:rFonts w:ascii="Arial" w:eastAsia="Arial" w:hAnsi="Arial" w:cs="Arial"/>
          <w:spacing w:val="-1"/>
          <w:sz w:val="23"/>
          <w:szCs w:val="23"/>
        </w:rPr>
        <w:t>i</w:t>
      </w:r>
      <w:r w:rsidRPr="009A6B2C">
        <w:rPr>
          <w:rFonts w:ascii="Arial" w:eastAsia="Arial" w:hAnsi="Arial" w:cs="Arial"/>
          <w:sz w:val="23"/>
          <w:szCs w:val="23"/>
        </w:rPr>
        <w:t>m s</w:t>
      </w:r>
      <w:r w:rsidRPr="009A6B2C">
        <w:rPr>
          <w:rFonts w:ascii="Arial" w:eastAsia="Arial" w:hAnsi="Arial" w:cs="Arial"/>
          <w:spacing w:val="1"/>
          <w:sz w:val="23"/>
          <w:szCs w:val="23"/>
        </w:rPr>
        <w:t>ub</w:t>
      </w:r>
      <w:r w:rsidRPr="009A6B2C">
        <w:rPr>
          <w:rFonts w:ascii="Arial" w:eastAsia="Arial" w:hAnsi="Arial" w:cs="Arial"/>
          <w:spacing w:val="-3"/>
          <w:sz w:val="23"/>
          <w:szCs w:val="23"/>
        </w:rPr>
        <w:t>j</w:t>
      </w:r>
      <w:r w:rsidRPr="009A6B2C">
        <w:rPr>
          <w:rFonts w:ascii="Arial" w:eastAsia="Arial" w:hAnsi="Arial" w:cs="Arial"/>
          <w:spacing w:val="1"/>
          <w:sz w:val="23"/>
          <w:szCs w:val="23"/>
        </w:rPr>
        <w:t>e</w:t>
      </w:r>
      <w:r w:rsidRPr="009A6B2C">
        <w:rPr>
          <w:rFonts w:ascii="Arial" w:eastAsia="Arial" w:hAnsi="Arial" w:cs="Arial"/>
          <w:sz w:val="23"/>
          <w:szCs w:val="23"/>
        </w:rPr>
        <w:t>kt</w:t>
      </w:r>
      <w:r w:rsidRPr="009A6B2C">
        <w:rPr>
          <w:rFonts w:ascii="Arial" w:eastAsia="Arial" w:hAnsi="Arial" w:cs="Arial"/>
          <w:spacing w:val="-2"/>
          <w:sz w:val="23"/>
          <w:szCs w:val="23"/>
        </w:rPr>
        <w:t>i</w:t>
      </w:r>
      <w:r w:rsidRPr="009A6B2C">
        <w:rPr>
          <w:rFonts w:ascii="Arial" w:eastAsia="Arial" w:hAnsi="Arial" w:cs="Arial"/>
          <w:spacing w:val="1"/>
          <w:sz w:val="23"/>
          <w:szCs w:val="23"/>
        </w:rPr>
        <w:t>ma</w:t>
      </w:r>
      <w:r w:rsidRPr="009A6B2C">
        <w:rPr>
          <w:rFonts w:ascii="Arial" w:eastAsia="Arial" w:hAnsi="Arial" w:cs="Arial"/>
          <w:sz w:val="23"/>
          <w:szCs w:val="23"/>
        </w:rPr>
        <w:t>.</w:t>
      </w:r>
    </w:p>
    <w:p w:rsidR="00D92150" w:rsidRPr="009A6B2C" w:rsidRDefault="00D92150" w:rsidP="0002642F">
      <w:pPr>
        <w:spacing w:before="29"/>
        <w:ind w:left="284" w:right="219"/>
        <w:jc w:val="both"/>
        <w:rPr>
          <w:rFonts w:ascii="Arial" w:eastAsia="Arial" w:hAnsi="Arial" w:cs="Arial"/>
          <w:b/>
          <w:spacing w:val="1"/>
          <w:sz w:val="23"/>
          <w:szCs w:val="23"/>
        </w:rPr>
      </w:pPr>
    </w:p>
    <w:p w:rsidR="00B33C47" w:rsidRPr="009A6B2C" w:rsidRDefault="00B33C47" w:rsidP="0002642F">
      <w:pPr>
        <w:spacing w:before="29"/>
        <w:ind w:left="284" w:right="219"/>
        <w:jc w:val="both"/>
        <w:rPr>
          <w:rFonts w:ascii="Arial" w:eastAsia="Arial" w:hAnsi="Arial" w:cs="Arial"/>
          <w:b/>
          <w:sz w:val="23"/>
          <w:szCs w:val="23"/>
        </w:rPr>
      </w:pPr>
      <w:r w:rsidRPr="009A6B2C">
        <w:rPr>
          <w:rFonts w:ascii="Arial" w:eastAsia="Arial" w:hAnsi="Arial" w:cs="Arial"/>
          <w:b/>
          <w:spacing w:val="1"/>
          <w:sz w:val="23"/>
          <w:szCs w:val="23"/>
        </w:rPr>
        <w:t>3</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Pr="009A6B2C">
        <w:rPr>
          <w:rFonts w:ascii="Arial" w:eastAsia="Arial" w:hAnsi="Arial" w:cs="Arial"/>
          <w:b/>
          <w:sz w:val="23"/>
          <w:szCs w:val="23"/>
        </w:rPr>
        <w:t>Pop</w:t>
      </w:r>
      <w:r w:rsidRPr="009A6B2C">
        <w:rPr>
          <w:rFonts w:ascii="Arial" w:eastAsia="Arial" w:hAnsi="Arial" w:cs="Arial"/>
          <w:b/>
          <w:spacing w:val="-2"/>
          <w:sz w:val="23"/>
          <w:szCs w:val="23"/>
        </w:rPr>
        <w:t>i</w:t>
      </w:r>
      <w:r w:rsidRPr="009A6B2C">
        <w:rPr>
          <w:rFonts w:ascii="Arial" w:eastAsia="Arial" w:hAnsi="Arial" w:cs="Arial"/>
          <w:b/>
          <w:sz w:val="23"/>
          <w:szCs w:val="23"/>
        </w:rPr>
        <w:t>s</w:t>
      </w:r>
      <w:r w:rsidRPr="009A6B2C">
        <w:rPr>
          <w:rFonts w:ascii="Arial" w:eastAsia="Arial" w:hAnsi="Arial" w:cs="Arial"/>
          <w:b/>
          <w:spacing w:val="1"/>
          <w:sz w:val="23"/>
          <w:szCs w:val="23"/>
        </w:rPr>
        <w:t xml:space="preserve"> </w:t>
      </w:r>
      <w:r w:rsidRPr="009A6B2C">
        <w:rPr>
          <w:rFonts w:ascii="Arial" w:eastAsia="Arial" w:hAnsi="Arial" w:cs="Arial"/>
          <w:b/>
          <w:sz w:val="23"/>
          <w:szCs w:val="23"/>
        </w:rPr>
        <w:t>go</w:t>
      </w:r>
      <w:r w:rsidRPr="009A6B2C">
        <w:rPr>
          <w:rFonts w:ascii="Arial" w:eastAsia="Arial" w:hAnsi="Arial" w:cs="Arial"/>
          <w:b/>
          <w:spacing w:val="1"/>
          <w:sz w:val="23"/>
          <w:szCs w:val="23"/>
        </w:rPr>
        <w:t>s</w:t>
      </w:r>
      <w:r w:rsidRPr="009A6B2C">
        <w:rPr>
          <w:rFonts w:ascii="Arial" w:eastAsia="Arial" w:hAnsi="Arial" w:cs="Arial"/>
          <w:b/>
          <w:sz w:val="23"/>
          <w:szCs w:val="23"/>
        </w:rPr>
        <w:t>poda</w:t>
      </w:r>
      <w:r w:rsidRPr="009A6B2C">
        <w:rPr>
          <w:rFonts w:ascii="Arial" w:eastAsia="Arial" w:hAnsi="Arial" w:cs="Arial"/>
          <w:b/>
          <w:spacing w:val="-2"/>
          <w:sz w:val="23"/>
          <w:szCs w:val="23"/>
        </w:rPr>
        <w:t>r</w:t>
      </w:r>
      <w:r w:rsidRPr="009A6B2C">
        <w:rPr>
          <w:rFonts w:ascii="Arial" w:eastAsia="Arial" w:hAnsi="Arial" w:cs="Arial"/>
          <w:b/>
          <w:spacing w:val="1"/>
          <w:sz w:val="23"/>
          <w:szCs w:val="23"/>
        </w:rPr>
        <w:t>sk</w:t>
      </w:r>
      <w:r w:rsidRPr="009A6B2C">
        <w:rPr>
          <w:rFonts w:ascii="Arial" w:eastAsia="Arial" w:hAnsi="Arial" w:cs="Arial"/>
          <w:b/>
          <w:spacing w:val="-2"/>
          <w:sz w:val="23"/>
          <w:szCs w:val="23"/>
        </w:rPr>
        <w:t>i</w:t>
      </w:r>
      <w:r w:rsidRPr="009A6B2C">
        <w:rPr>
          <w:rFonts w:ascii="Arial" w:eastAsia="Arial" w:hAnsi="Arial" w:cs="Arial"/>
          <w:b/>
          <w:sz w:val="23"/>
          <w:szCs w:val="23"/>
        </w:rPr>
        <w:t xml:space="preserve">h </w:t>
      </w:r>
      <w:r w:rsidRPr="009A6B2C">
        <w:rPr>
          <w:rFonts w:ascii="Arial" w:eastAsia="Arial" w:hAnsi="Arial" w:cs="Arial"/>
          <w:b/>
          <w:spacing w:val="1"/>
          <w:sz w:val="23"/>
          <w:szCs w:val="23"/>
        </w:rPr>
        <w:t>s</w:t>
      </w:r>
      <w:r w:rsidRPr="009A6B2C">
        <w:rPr>
          <w:rFonts w:ascii="Arial" w:eastAsia="Arial" w:hAnsi="Arial" w:cs="Arial"/>
          <w:b/>
          <w:sz w:val="23"/>
          <w:szCs w:val="23"/>
        </w:rPr>
        <w:t>ub</w:t>
      </w:r>
      <w:r w:rsidRPr="009A6B2C">
        <w:rPr>
          <w:rFonts w:ascii="Arial" w:eastAsia="Arial" w:hAnsi="Arial" w:cs="Arial"/>
          <w:b/>
          <w:spacing w:val="-2"/>
          <w:sz w:val="23"/>
          <w:szCs w:val="23"/>
        </w:rPr>
        <w:t>j</w:t>
      </w:r>
      <w:r w:rsidRPr="009A6B2C">
        <w:rPr>
          <w:rFonts w:ascii="Arial" w:eastAsia="Arial" w:hAnsi="Arial" w:cs="Arial"/>
          <w:b/>
          <w:spacing w:val="1"/>
          <w:sz w:val="23"/>
          <w:szCs w:val="23"/>
        </w:rPr>
        <w:t>eka</w:t>
      </w:r>
      <w:r w:rsidRPr="009A6B2C">
        <w:rPr>
          <w:rFonts w:ascii="Arial" w:eastAsia="Arial" w:hAnsi="Arial" w:cs="Arial"/>
          <w:b/>
          <w:sz w:val="23"/>
          <w:szCs w:val="23"/>
        </w:rPr>
        <w:t xml:space="preserve">ta </w:t>
      </w:r>
      <w:r w:rsidRPr="009A6B2C">
        <w:rPr>
          <w:rFonts w:ascii="Arial" w:eastAsia="Arial" w:hAnsi="Arial" w:cs="Arial"/>
          <w:b/>
          <w:spacing w:val="1"/>
          <w:sz w:val="23"/>
          <w:szCs w:val="23"/>
        </w:rPr>
        <w:t>s</w:t>
      </w:r>
      <w:r w:rsidRPr="009A6B2C">
        <w:rPr>
          <w:rFonts w:ascii="Arial" w:eastAsia="Arial" w:hAnsi="Arial" w:cs="Arial"/>
          <w:b/>
          <w:spacing w:val="-3"/>
          <w:sz w:val="23"/>
          <w:szCs w:val="23"/>
        </w:rPr>
        <w:t>u</w:t>
      </w:r>
      <w:r w:rsidRPr="009A6B2C">
        <w:rPr>
          <w:rFonts w:ascii="Arial" w:eastAsia="Arial" w:hAnsi="Arial" w:cs="Arial"/>
          <w:b/>
          <w:spacing w:val="1"/>
          <w:sz w:val="23"/>
          <w:szCs w:val="23"/>
        </w:rPr>
        <w:t>k</w:t>
      </w:r>
      <w:r w:rsidRPr="009A6B2C">
        <w:rPr>
          <w:rFonts w:ascii="Arial" w:eastAsia="Arial" w:hAnsi="Arial" w:cs="Arial"/>
          <w:b/>
          <w:sz w:val="23"/>
          <w:szCs w:val="23"/>
        </w:rPr>
        <w:t>l</w:t>
      </w:r>
      <w:r w:rsidRPr="009A6B2C">
        <w:rPr>
          <w:rFonts w:ascii="Arial" w:eastAsia="Arial" w:hAnsi="Arial" w:cs="Arial"/>
          <w:b/>
          <w:spacing w:val="1"/>
          <w:sz w:val="23"/>
          <w:szCs w:val="23"/>
        </w:rPr>
        <w:t>a</w:t>
      </w:r>
      <w:r w:rsidRPr="009A6B2C">
        <w:rPr>
          <w:rFonts w:ascii="Arial" w:eastAsia="Arial" w:hAnsi="Arial" w:cs="Arial"/>
          <w:b/>
          <w:sz w:val="23"/>
          <w:szCs w:val="23"/>
        </w:rPr>
        <w:t>dno</w:t>
      </w:r>
      <w:r w:rsidRPr="009A6B2C">
        <w:rPr>
          <w:rFonts w:ascii="Arial" w:eastAsia="Arial" w:hAnsi="Arial" w:cs="Arial"/>
          <w:b/>
          <w:spacing w:val="-3"/>
          <w:sz w:val="23"/>
          <w:szCs w:val="23"/>
        </w:rPr>
        <w:t xml:space="preserve"> </w:t>
      </w:r>
      <w:r w:rsidRPr="009A6B2C">
        <w:rPr>
          <w:rFonts w:ascii="Arial" w:eastAsia="Arial" w:hAnsi="Arial" w:cs="Arial"/>
          <w:b/>
          <w:spacing w:val="1"/>
          <w:sz w:val="23"/>
          <w:szCs w:val="23"/>
        </w:rPr>
        <w:t>č</w:t>
      </w:r>
      <w:r w:rsidRPr="009A6B2C">
        <w:rPr>
          <w:rFonts w:ascii="Arial" w:eastAsia="Arial" w:hAnsi="Arial" w:cs="Arial"/>
          <w:b/>
          <w:sz w:val="23"/>
          <w:szCs w:val="23"/>
        </w:rPr>
        <w:t>l</w:t>
      </w:r>
      <w:r w:rsidRPr="009A6B2C">
        <w:rPr>
          <w:rFonts w:ascii="Arial" w:eastAsia="Arial" w:hAnsi="Arial" w:cs="Arial"/>
          <w:b/>
          <w:spacing w:val="1"/>
          <w:sz w:val="23"/>
          <w:szCs w:val="23"/>
        </w:rPr>
        <w:t>a</w:t>
      </w:r>
      <w:r w:rsidRPr="009A6B2C">
        <w:rPr>
          <w:rFonts w:ascii="Arial" w:eastAsia="Arial" w:hAnsi="Arial" w:cs="Arial"/>
          <w:b/>
          <w:sz w:val="23"/>
          <w:szCs w:val="23"/>
        </w:rPr>
        <w:t>nku</w:t>
      </w:r>
      <w:r w:rsidRPr="009A6B2C">
        <w:rPr>
          <w:rFonts w:ascii="Arial" w:eastAsia="Arial" w:hAnsi="Arial" w:cs="Arial"/>
          <w:b/>
          <w:spacing w:val="-2"/>
          <w:sz w:val="23"/>
          <w:szCs w:val="23"/>
        </w:rPr>
        <w:t xml:space="preserve"> </w:t>
      </w:r>
      <w:r w:rsidRPr="009A6B2C">
        <w:rPr>
          <w:rFonts w:ascii="Arial" w:eastAsia="Arial" w:hAnsi="Arial" w:cs="Arial"/>
          <w:b/>
          <w:spacing w:val="1"/>
          <w:sz w:val="23"/>
          <w:szCs w:val="23"/>
        </w:rPr>
        <w:t>76</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Pr="009A6B2C">
        <w:rPr>
          <w:rFonts w:ascii="Arial" w:eastAsia="Arial" w:hAnsi="Arial" w:cs="Arial"/>
          <w:b/>
          <w:sz w:val="23"/>
          <w:szCs w:val="23"/>
        </w:rPr>
        <w:t>ZJN 2016</w:t>
      </w:r>
      <w:r w:rsidRPr="009A6B2C">
        <w:rPr>
          <w:rFonts w:ascii="Arial" w:eastAsia="Arial" w:hAnsi="Arial" w:cs="Arial"/>
          <w:b/>
          <w:spacing w:val="1"/>
          <w:sz w:val="23"/>
          <w:szCs w:val="23"/>
          <w:lang w:val="hr-HR"/>
        </w:rPr>
        <w:t xml:space="preserve"> </w:t>
      </w:r>
    </w:p>
    <w:p w:rsidR="00B33C47" w:rsidRPr="009A6B2C" w:rsidRDefault="00B33C47" w:rsidP="0002642F">
      <w:pPr>
        <w:spacing w:before="12" w:line="260" w:lineRule="exact"/>
        <w:ind w:left="284" w:right="219"/>
        <w:jc w:val="both"/>
        <w:rPr>
          <w:rFonts w:ascii="Arial" w:hAnsi="Arial" w:cs="Arial"/>
          <w:color w:val="000000" w:themeColor="text1"/>
          <w:sz w:val="23"/>
          <w:szCs w:val="23"/>
        </w:rPr>
      </w:pPr>
      <w:r w:rsidRPr="009A6B2C">
        <w:rPr>
          <w:rFonts w:ascii="Arial" w:hAnsi="Arial" w:cs="Arial"/>
          <w:color w:val="000000" w:themeColor="text1"/>
          <w:sz w:val="23"/>
          <w:szCs w:val="23"/>
        </w:rPr>
        <w:t xml:space="preserve">Sukladno članku 80. </w:t>
      </w:r>
      <w:proofErr w:type="gramStart"/>
      <w:r w:rsidRPr="009A6B2C">
        <w:rPr>
          <w:rFonts w:ascii="Arial" w:hAnsi="Arial" w:cs="Arial"/>
          <w:color w:val="000000" w:themeColor="text1"/>
          <w:sz w:val="23"/>
          <w:szCs w:val="23"/>
        </w:rPr>
        <w:t>stavku</w:t>
      </w:r>
      <w:proofErr w:type="gramEnd"/>
      <w:r w:rsidRPr="009A6B2C">
        <w:rPr>
          <w:rFonts w:ascii="Arial" w:hAnsi="Arial" w:cs="Arial"/>
          <w:color w:val="000000" w:themeColor="text1"/>
          <w:sz w:val="23"/>
          <w:szCs w:val="23"/>
        </w:rPr>
        <w:t xml:space="preserve"> 2. </w:t>
      </w:r>
      <w:proofErr w:type="gramStart"/>
      <w:r w:rsidRPr="009A6B2C">
        <w:rPr>
          <w:rFonts w:ascii="Arial" w:hAnsi="Arial" w:cs="Arial"/>
          <w:color w:val="000000" w:themeColor="text1"/>
          <w:sz w:val="23"/>
          <w:szCs w:val="23"/>
        </w:rPr>
        <w:t>točki</w:t>
      </w:r>
      <w:proofErr w:type="gramEnd"/>
      <w:r w:rsidRPr="009A6B2C">
        <w:rPr>
          <w:rFonts w:ascii="Arial" w:hAnsi="Arial" w:cs="Arial"/>
          <w:color w:val="000000" w:themeColor="text1"/>
          <w:sz w:val="23"/>
          <w:szCs w:val="23"/>
        </w:rPr>
        <w:t xml:space="preserve"> 2. ZJN 2016 naručitelj navodi gospodarske subjekte s kojima su predstavnici naručitelja iz članka 76. </w:t>
      </w:r>
      <w:proofErr w:type="gramStart"/>
      <w:r w:rsidRPr="009A6B2C">
        <w:rPr>
          <w:rFonts w:ascii="Arial" w:hAnsi="Arial" w:cs="Arial"/>
          <w:color w:val="000000" w:themeColor="text1"/>
          <w:sz w:val="23"/>
          <w:szCs w:val="23"/>
        </w:rPr>
        <w:t>stavka</w:t>
      </w:r>
      <w:proofErr w:type="gramEnd"/>
      <w:r w:rsidRPr="009A6B2C">
        <w:rPr>
          <w:rFonts w:ascii="Arial" w:hAnsi="Arial" w:cs="Arial"/>
          <w:color w:val="000000" w:themeColor="text1"/>
          <w:sz w:val="23"/>
          <w:szCs w:val="23"/>
        </w:rPr>
        <w:t xml:space="preserve"> 2. ZJN 2016 i/ili osobe povezane s predstavnicima naručitelja, definirane člankom 77. </w:t>
      </w:r>
      <w:proofErr w:type="gramStart"/>
      <w:r w:rsidRPr="009A6B2C">
        <w:rPr>
          <w:rFonts w:ascii="Arial" w:hAnsi="Arial" w:cs="Arial"/>
          <w:color w:val="000000" w:themeColor="text1"/>
          <w:sz w:val="23"/>
          <w:szCs w:val="23"/>
        </w:rPr>
        <w:t>stavkom</w:t>
      </w:r>
      <w:proofErr w:type="gramEnd"/>
      <w:r w:rsidRPr="009A6B2C">
        <w:rPr>
          <w:rFonts w:ascii="Arial" w:hAnsi="Arial" w:cs="Arial"/>
          <w:color w:val="000000" w:themeColor="text1"/>
          <w:sz w:val="23"/>
          <w:szCs w:val="23"/>
        </w:rPr>
        <w:t xml:space="preserve"> 1. ZJN 2016, u sukobu interesa:</w:t>
      </w:r>
    </w:p>
    <w:p w:rsidR="00B33C47" w:rsidRPr="009A6B2C"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9A6B2C">
        <w:rPr>
          <w:rFonts w:ascii="Arial" w:hAnsi="Arial" w:cs="Arial"/>
          <w:bCs/>
          <w:iCs/>
          <w:color w:val="000000" w:themeColor="text1"/>
          <w:sz w:val="23"/>
          <w:szCs w:val="23"/>
        </w:rPr>
        <w:t>ETNO GASTRO j.d.o.o. iz Krapine, Trg Ljudevita Gaja 3, OIB 43527261524</w:t>
      </w:r>
    </w:p>
    <w:p w:rsidR="00B33C47" w:rsidRPr="009A6B2C"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9A6B2C">
        <w:rPr>
          <w:rFonts w:ascii="Arial" w:hAnsi="Arial" w:cs="Arial"/>
          <w:bCs/>
          <w:iCs/>
          <w:color w:val="000000" w:themeColor="text1"/>
          <w:sz w:val="23"/>
          <w:szCs w:val="23"/>
        </w:rPr>
        <w:t>EKOESCO d.o.o., Orahovička 43, Osijek, OIB 59198424658</w:t>
      </w:r>
    </w:p>
    <w:p w:rsidR="00B33C47" w:rsidRPr="009A6B2C"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9A6B2C">
        <w:rPr>
          <w:rFonts w:ascii="Arial" w:hAnsi="Arial" w:cs="Arial"/>
          <w:bCs/>
          <w:iCs/>
          <w:color w:val="000000" w:themeColor="text1"/>
          <w:sz w:val="23"/>
          <w:szCs w:val="23"/>
        </w:rPr>
        <w:t>MXC d.o.o., Gajnički vidikovac 1 br. 8, Zagreb, OIB 72767106634</w:t>
      </w:r>
    </w:p>
    <w:p w:rsidR="00B33C47" w:rsidRPr="009A6B2C"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9A6B2C">
        <w:rPr>
          <w:rFonts w:ascii="Arial" w:hAnsi="Arial" w:cs="Arial"/>
          <w:bCs/>
          <w:iCs/>
          <w:color w:val="000000" w:themeColor="text1"/>
          <w:sz w:val="23"/>
          <w:szCs w:val="23"/>
        </w:rPr>
        <w:t>NAŠE VOĆE d.o.o., Jukićeva 2/A, Zagreb, OIB96115198364</w:t>
      </w:r>
    </w:p>
    <w:p w:rsidR="00B33C47" w:rsidRPr="009A6B2C"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9A6B2C">
        <w:rPr>
          <w:rFonts w:ascii="Arial" w:hAnsi="Arial" w:cs="Arial"/>
          <w:bCs/>
          <w:iCs/>
          <w:color w:val="000000" w:themeColor="text1"/>
          <w:sz w:val="23"/>
          <w:szCs w:val="23"/>
        </w:rPr>
        <w:t>GRADNJA BOROVJE d.o.o., Jukićeva 2/A, Zagreb, OIB 23905729972</w:t>
      </w:r>
    </w:p>
    <w:p w:rsidR="00B33C47" w:rsidRPr="009A6B2C"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9A6B2C">
        <w:rPr>
          <w:rFonts w:ascii="Arial" w:hAnsi="Arial" w:cs="Arial"/>
          <w:bCs/>
          <w:iCs/>
          <w:color w:val="000000" w:themeColor="text1"/>
          <w:sz w:val="23"/>
          <w:szCs w:val="23"/>
        </w:rPr>
        <w:t>PROPERTIES INVENTIVE DESI</w:t>
      </w:r>
      <w:r w:rsidR="004B4D81" w:rsidRPr="009A6B2C">
        <w:rPr>
          <w:rFonts w:ascii="Arial" w:hAnsi="Arial" w:cs="Arial"/>
          <w:bCs/>
          <w:iCs/>
          <w:color w:val="000000" w:themeColor="text1"/>
          <w:sz w:val="23"/>
          <w:szCs w:val="23"/>
        </w:rPr>
        <w:t>GN d.o.o.,Jukićeva 2/A, Zagreb,</w:t>
      </w:r>
      <w:r w:rsidRPr="009A6B2C">
        <w:rPr>
          <w:rFonts w:ascii="Arial" w:hAnsi="Arial" w:cs="Arial"/>
          <w:bCs/>
          <w:iCs/>
          <w:color w:val="000000" w:themeColor="text1"/>
          <w:sz w:val="23"/>
          <w:szCs w:val="23"/>
        </w:rPr>
        <w:t xml:space="preserve"> OIB 14937489808</w:t>
      </w:r>
    </w:p>
    <w:p w:rsidR="00B33C47" w:rsidRPr="009A6B2C"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9A6B2C">
        <w:rPr>
          <w:rFonts w:ascii="Arial" w:hAnsi="Arial" w:cs="Arial"/>
          <w:color w:val="000000" w:themeColor="text1"/>
          <w:sz w:val="23"/>
          <w:szCs w:val="23"/>
          <w:shd w:val="clear" w:color="auto" w:fill="FFFFFF"/>
        </w:rPr>
        <w:t>E.C.H.R. d.o.o. iz Splita, Matice hrvatske 15, OIB 44275724266</w:t>
      </w:r>
    </w:p>
    <w:p w:rsidR="00B33C47" w:rsidRPr="009A6B2C"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9A6B2C">
        <w:rPr>
          <w:rFonts w:ascii="Arial" w:hAnsi="Arial" w:cs="Arial"/>
          <w:bCs/>
          <w:iCs/>
          <w:color w:val="000000" w:themeColor="text1"/>
          <w:sz w:val="23"/>
          <w:szCs w:val="23"/>
        </w:rPr>
        <w:t>ZAGREB HEALTH CITY d.o.o., Ksaver 209, Zagreb, OIB 86104174298</w:t>
      </w:r>
    </w:p>
    <w:p w:rsidR="00B33C47" w:rsidRPr="009A6B2C" w:rsidRDefault="00B33C47" w:rsidP="0002642F">
      <w:pPr>
        <w:numPr>
          <w:ilvl w:val="0"/>
          <w:numId w:val="8"/>
        </w:numPr>
        <w:overflowPunct w:val="0"/>
        <w:autoSpaceDE w:val="0"/>
        <w:autoSpaceDN w:val="0"/>
        <w:ind w:left="284" w:right="219" w:firstLine="0"/>
        <w:jc w:val="both"/>
        <w:rPr>
          <w:rFonts w:ascii="Arial" w:hAnsi="Arial" w:cs="Arial"/>
          <w:bCs/>
          <w:iCs/>
          <w:color w:val="000000" w:themeColor="text1"/>
          <w:sz w:val="23"/>
          <w:szCs w:val="23"/>
        </w:rPr>
      </w:pPr>
      <w:r w:rsidRPr="009A6B2C">
        <w:rPr>
          <w:rFonts w:ascii="Arial" w:hAnsi="Arial" w:cs="Arial"/>
          <w:bCs/>
          <w:iCs/>
          <w:color w:val="000000" w:themeColor="text1"/>
          <w:sz w:val="23"/>
          <w:szCs w:val="23"/>
        </w:rPr>
        <w:t>INDENTALS d.o.o., Ivana Šibla 10, Zagreb, OIB 65566857995</w:t>
      </w:r>
    </w:p>
    <w:p w:rsidR="008343CE" w:rsidRPr="009A6B2C" w:rsidRDefault="008343CE" w:rsidP="0002642F">
      <w:pPr>
        <w:spacing w:before="12" w:line="260" w:lineRule="exact"/>
        <w:ind w:left="284" w:right="219"/>
        <w:rPr>
          <w:rFonts w:ascii="Arial" w:hAnsi="Arial" w:cs="Arial"/>
          <w:sz w:val="23"/>
          <w:szCs w:val="23"/>
        </w:rPr>
      </w:pPr>
    </w:p>
    <w:p w:rsidR="001A25AF" w:rsidRPr="009A6B2C" w:rsidRDefault="001A25AF" w:rsidP="0002642F">
      <w:pPr>
        <w:ind w:left="284" w:right="219"/>
        <w:jc w:val="both"/>
        <w:rPr>
          <w:rFonts w:ascii="Arial" w:eastAsia="Arial" w:hAnsi="Arial" w:cs="Arial"/>
          <w:b/>
          <w:spacing w:val="1"/>
          <w:sz w:val="23"/>
          <w:szCs w:val="23"/>
        </w:rPr>
      </w:pPr>
    </w:p>
    <w:p w:rsidR="0002642F" w:rsidRPr="009A6B2C" w:rsidRDefault="0002642F" w:rsidP="0002642F">
      <w:pPr>
        <w:ind w:left="284" w:right="219"/>
        <w:jc w:val="both"/>
        <w:rPr>
          <w:rFonts w:ascii="Arial" w:eastAsia="Arial" w:hAnsi="Arial" w:cs="Arial"/>
          <w:b/>
          <w:spacing w:val="1"/>
          <w:sz w:val="23"/>
          <w:szCs w:val="23"/>
        </w:rPr>
      </w:pPr>
    </w:p>
    <w:p w:rsidR="0006013F" w:rsidRPr="009A6B2C" w:rsidRDefault="0006013F" w:rsidP="0002642F">
      <w:pPr>
        <w:ind w:left="284" w:right="219"/>
        <w:jc w:val="both"/>
        <w:rPr>
          <w:rFonts w:ascii="Arial" w:eastAsia="Arial" w:hAnsi="Arial" w:cs="Arial"/>
          <w:b/>
          <w:spacing w:val="1"/>
          <w:sz w:val="23"/>
          <w:szCs w:val="23"/>
        </w:rPr>
      </w:pPr>
    </w:p>
    <w:p w:rsidR="006B6E1D" w:rsidRPr="009A6B2C" w:rsidRDefault="00042926" w:rsidP="0002642F">
      <w:pPr>
        <w:ind w:left="284" w:right="219"/>
        <w:jc w:val="both"/>
        <w:rPr>
          <w:rFonts w:ascii="Arial" w:eastAsia="Arial" w:hAnsi="Arial" w:cs="Arial"/>
          <w:sz w:val="23"/>
          <w:szCs w:val="23"/>
        </w:rPr>
      </w:pPr>
      <w:r w:rsidRPr="009A6B2C">
        <w:rPr>
          <w:rFonts w:ascii="Arial" w:eastAsia="Arial" w:hAnsi="Arial" w:cs="Arial"/>
          <w:b/>
          <w:spacing w:val="1"/>
          <w:sz w:val="23"/>
          <w:szCs w:val="23"/>
        </w:rPr>
        <w:t>4</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Pr="009A6B2C">
        <w:rPr>
          <w:rFonts w:ascii="Arial" w:eastAsia="Arial" w:hAnsi="Arial" w:cs="Arial"/>
          <w:b/>
          <w:sz w:val="23"/>
          <w:szCs w:val="23"/>
        </w:rPr>
        <w:t>Op</w:t>
      </w:r>
      <w:r w:rsidRPr="009A6B2C">
        <w:rPr>
          <w:rFonts w:ascii="Arial" w:eastAsia="Arial" w:hAnsi="Arial" w:cs="Arial"/>
          <w:b/>
          <w:spacing w:val="-2"/>
          <w:sz w:val="23"/>
          <w:szCs w:val="23"/>
        </w:rPr>
        <w:t>i</w:t>
      </w:r>
      <w:r w:rsidRPr="009A6B2C">
        <w:rPr>
          <w:rFonts w:ascii="Arial" w:eastAsia="Arial" w:hAnsi="Arial" w:cs="Arial"/>
          <w:b/>
          <w:sz w:val="23"/>
          <w:szCs w:val="23"/>
        </w:rPr>
        <w:t>s</w:t>
      </w:r>
      <w:r w:rsidRPr="009A6B2C">
        <w:rPr>
          <w:rFonts w:ascii="Arial" w:eastAsia="Arial" w:hAnsi="Arial" w:cs="Arial"/>
          <w:b/>
          <w:spacing w:val="1"/>
          <w:sz w:val="23"/>
          <w:szCs w:val="23"/>
        </w:rPr>
        <w:t xml:space="preserve"> </w:t>
      </w:r>
      <w:r w:rsidRPr="009A6B2C">
        <w:rPr>
          <w:rFonts w:ascii="Arial" w:eastAsia="Arial" w:hAnsi="Arial" w:cs="Arial"/>
          <w:b/>
          <w:sz w:val="23"/>
          <w:szCs w:val="23"/>
        </w:rPr>
        <w:t>pr</w:t>
      </w:r>
      <w:r w:rsidRPr="009A6B2C">
        <w:rPr>
          <w:rFonts w:ascii="Arial" w:eastAsia="Arial" w:hAnsi="Arial" w:cs="Arial"/>
          <w:b/>
          <w:spacing w:val="1"/>
          <w:sz w:val="23"/>
          <w:szCs w:val="23"/>
        </w:rPr>
        <w:t>e</w:t>
      </w:r>
      <w:r w:rsidRPr="009A6B2C">
        <w:rPr>
          <w:rFonts w:ascii="Arial" w:eastAsia="Arial" w:hAnsi="Arial" w:cs="Arial"/>
          <w:b/>
          <w:sz w:val="23"/>
          <w:szCs w:val="23"/>
        </w:rPr>
        <w:t>dm</w:t>
      </w:r>
      <w:r w:rsidRPr="009A6B2C">
        <w:rPr>
          <w:rFonts w:ascii="Arial" w:eastAsia="Arial" w:hAnsi="Arial" w:cs="Arial"/>
          <w:b/>
          <w:spacing w:val="1"/>
          <w:sz w:val="23"/>
          <w:szCs w:val="23"/>
        </w:rPr>
        <w:t>e</w:t>
      </w:r>
      <w:r w:rsidRPr="009A6B2C">
        <w:rPr>
          <w:rFonts w:ascii="Arial" w:eastAsia="Arial" w:hAnsi="Arial" w:cs="Arial"/>
          <w:b/>
          <w:spacing w:val="-3"/>
          <w:sz w:val="23"/>
          <w:szCs w:val="23"/>
        </w:rPr>
        <w:t>t</w:t>
      </w:r>
      <w:r w:rsidRPr="009A6B2C">
        <w:rPr>
          <w:rFonts w:ascii="Arial" w:eastAsia="Arial" w:hAnsi="Arial" w:cs="Arial"/>
          <w:b/>
          <w:sz w:val="23"/>
          <w:szCs w:val="23"/>
        </w:rPr>
        <w:t>a</w:t>
      </w:r>
      <w:r w:rsidRPr="009A6B2C">
        <w:rPr>
          <w:rFonts w:ascii="Arial" w:eastAsia="Arial" w:hAnsi="Arial" w:cs="Arial"/>
          <w:b/>
          <w:spacing w:val="1"/>
          <w:sz w:val="23"/>
          <w:szCs w:val="23"/>
        </w:rPr>
        <w:t xml:space="preserve"> </w:t>
      </w:r>
      <w:r w:rsidRPr="009A6B2C">
        <w:rPr>
          <w:rFonts w:ascii="Arial" w:eastAsia="Arial" w:hAnsi="Arial" w:cs="Arial"/>
          <w:b/>
          <w:sz w:val="23"/>
          <w:szCs w:val="23"/>
        </w:rPr>
        <w:t>n</w:t>
      </w:r>
      <w:r w:rsidRPr="009A6B2C">
        <w:rPr>
          <w:rFonts w:ascii="Arial" w:eastAsia="Arial" w:hAnsi="Arial" w:cs="Arial"/>
          <w:b/>
          <w:spacing w:val="1"/>
          <w:sz w:val="23"/>
          <w:szCs w:val="23"/>
        </w:rPr>
        <w:t>a</w:t>
      </w:r>
      <w:r w:rsidRPr="009A6B2C">
        <w:rPr>
          <w:rFonts w:ascii="Arial" w:eastAsia="Arial" w:hAnsi="Arial" w:cs="Arial"/>
          <w:b/>
          <w:spacing w:val="-3"/>
          <w:sz w:val="23"/>
          <w:szCs w:val="23"/>
        </w:rPr>
        <w:t>b</w:t>
      </w:r>
      <w:r w:rsidRPr="009A6B2C">
        <w:rPr>
          <w:rFonts w:ascii="Arial" w:eastAsia="Arial" w:hAnsi="Arial" w:cs="Arial"/>
          <w:b/>
          <w:spacing w:val="1"/>
          <w:sz w:val="23"/>
          <w:szCs w:val="23"/>
        </w:rPr>
        <w:t>a</w:t>
      </w:r>
      <w:r w:rsidRPr="009A6B2C">
        <w:rPr>
          <w:rFonts w:ascii="Arial" w:eastAsia="Arial" w:hAnsi="Arial" w:cs="Arial"/>
          <w:b/>
          <w:spacing w:val="-4"/>
          <w:sz w:val="23"/>
          <w:szCs w:val="23"/>
        </w:rPr>
        <w:t>v</w:t>
      </w:r>
      <w:r w:rsidRPr="009A6B2C">
        <w:rPr>
          <w:rFonts w:ascii="Arial" w:eastAsia="Arial" w:hAnsi="Arial" w:cs="Arial"/>
          <w:b/>
          <w:sz w:val="23"/>
          <w:szCs w:val="23"/>
        </w:rPr>
        <w:t>e</w:t>
      </w:r>
    </w:p>
    <w:p w:rsidR="002B5882" w:rsidRPr="009A6B2C" w:rsidRDefault="002B5882" w:rsidP="0002642F">
      <w:pPr>
        <w:widowControl w:val="0"/>
        <w:autoSpaceDE w:val="0"/>
        <w:autoSpaceDN w:val="0"/>
        <w:adjustRightInd w:val="0"/>
        <w:spacing w:line="239" w:lineRule="auto"/>
        <w:ind w:left="284" w:right="219"/>
        <w:jc w:val="both"/>
        <w:rPr>
          <w:rFonts w:ascii="Arial" w:hAnsi="Arial" w:cs="Arial"/>
          <w:sz w:val="23"/>
          <w:szCs w:val="23"/>
          <w:lang w:val="hr-HR"/>
        </w:rPr>
      </w:pPr>
      <w:r w:rsidRPr="009A6B2C">
        <w:rPr>
          <w:rFonts w:ascii="Arial" w:hAnsi="Arial" w:cs="Arial"/>
          <w:sz w:val="23"/>
          <w:szCs w:val="23"/>
          <w:lang w:val="hr-HR"/>
        </w:rPr>
        <w:t>Predmet nabave je:</w:t>
      </w:r>
    </w:p>
    <w:p w:rsidR="002B5882" w:rsidRPr="009A6B2C" w:rsidRDefault="002B5882" w:rsidP="0002642F">
      <w:pPr>
        <w:widowControl w:val="0"/>
        <w:autoSpaceDE w:val="0"/>
        <w:autoSpaceDN w:val="0"/>
        <w:adjustRightInd w:val="0"/>
        <w:spacing w:line="3" w:lineRule="exact"/>
        <w:ind w:left="284" w:right="219"/>
        <w:jc w:val="both"/>
        <w:rPr>
          <w:rFonts w:ascii="Arial" w:hAnsi="Arial" w:cs="Arial"/>
          <w:sz w:val="23"/>
          <w:szCs w:val="23"/>
          <w:lang w:val="hr-HR"/>
        </w:rPr>
      </w:pPr>
    </w:p>
    <w:p w:rsidR="003B2576" w:rsidRPr="009A6B2C" w:rsidRDefault="003F25AF" w:rsidP="0002642F">
      <w:pPr>
        <w:widowControl w:val="0"/>
        <w:autoSpaceDE w:val="0"/>
        <w:autoSpaceDN w:val="0"/>
        <w:adjustRightInd w:val="0"/>
        <w:spacing w:line="239" w:lineRule="auto"/>
        <w:ind w:left="284" w:right="219"/>
        <w:jc w:val="both"/>
        <w:rPr>
          <w:rFonts w:ascii="Arial" w:hAnsi="Arial" w:cs="Arial"/>
          <w:b/>
          <w:sz w:val="23"/>
          <w:szCs w:val="23"/>
        </w:rPr>
      </w:pPr>
      <w:r w:rsidRPr="009A6B2C">
        <w:rPr>
          <w:rFonts w:ascii="Arial" w:hAnsi="Arial" w:cs="Arial"/>
          <w:b/>
          <w:sz w:val="23"/>
          <w:szCs w:val="23"/>
        </w:rPr>
        <w:t>Prilagodba BIS-a zahtjevima ureda za kvalitetu KBCSM za provedbu konzilijarnih pregleda</w:t>
      </w:r>
    </w:p>
    <w:p w:rsidR="003B2576" w:rsidRPr="009A6B2C" w:rsidRDefault="003B2576" w:rsidP="0002642F">
      <w:pPr>
        <w:widowControl w:val="0"/>
        <w:autoSpaceDE w:val="0"/>
        <w:autoSpaceDN w:val="0"/>
        <w:adjustRightInd w:val="0"/>
        <w:spacing w:line="239" w:lineRule="auto"/>
        <w:ind w:left="284" w:right="219"/>
        <w:jc w:val="both"/>
        <w:rPr>
          <w:rFonts w:ascii="Arial" w:hAnsi="Arial" w:cs="Arial"/>
          <w:b/>
          <w:sz w:val="23"/>
          <w:szCs w:val="23"/>
        </w:rPr>
      </w:pPr>
    </w:p>
    <w:p w:rsidR="002B5882" w:rsidRPr="009A6B2C" w:rsidRDefault="002B5882" w:rsidP="0002642F">
      <w:pPr>
        <w:widowControl w:val="0"/>
        <w:autoSpaceDE w:val="0"/>
        <w:autoSpaceDN w:val="0"/>
        <w:adjustRightInd w:val="0"/>
        <w:spacing w:line="239" w:lineRule="auto"/>
        <w:ind w:left="284" w:right="219"/>
        <w:jc w:val="both"/>
        <w:rPr>
          <w:rFonts w:ascii="Arial" w:hAnsi="Arial" w:cs="Arial"/>
          <w:sz w:val="23"/>
          <w:szCs w:val="23"/>
        </w:rPr>
      </w:pPr>
      <w:r w:rsidRPr="009A6B2C">
        <w:rPr>
          <w:rFonts w:ascii="Arial" w:hAnsi="Arial" w:cs="Arial"/>
          <w:sz w:val="23"/>
          <w:szCs w:val="23"/>
          <w:lang w:val="hr-HR"/>
        </w:rPr>
        <w:t>Oznaka i naziv iz Jedinstvenog rječnika javne nabave CPV</w:t>
      </w:r>
      <w:r w:rsidR="00B86ADD" w:rsidRPr="009A6B2C">
        <w:rPr>
          <w:rFonts w:ascii="Arial" w:hAnsi="Arial" w:cs="Arial"/>
          <w:color w:val="000000" w:themeColor="text1"/>
          <w:sz w:val="23"/>
          <w:szCs w:val="23"/>
          <w:lang w:val="hr-HR"/>
        </w:rPr>
        <w:t xml:space="preserve">: </w:t>
      </w:r>
      <w:r w:rsidR="007B68D1" w:rsidRPr="009A6B2C">
        <w:rPr>
          <w:rFonts w:ascii="Arial" w:hAnsi="Arial" w:cs="Arial"/>
          <w:sz w:val="23"/>
          <w:szCs w:val="23"/>
        </w:rPr>
        <w:t>72000000-5</w:t>
      </w:r>
    </w:p>
    <w:p w:rsidR="003B2576" w:rsidRPr="009A6B2C" w:rsidRDefault="003B2576" w:rsidP="0002642F">
      <w:pPr>
        <w:widowControl w:val="0"/>
        <w:autoSpaceDE w:val="0"/>
        <w:autoSpaceDN w:val="0"/>
        <w:adjustRightInd w:val="0"/>
        <w:spacing w:line="239" w:lineRule="auto"/>
        <w:ind w:left="284" w:right="219"/>
        <w:jc w:val="both"/>
        <w:rPr>
          <w:rFonts w:ascii="Arial" w:hAnsi="Arial" w:cs="Arial"/>
          <w:color w:val="000000" w:themeColor="text1"/>
          <w:sz w:val="23"/>
          <w:szCs w:val="23"/>
          <w:lang w:val="hr-HR"/>
        </w:rPr>
      </w:pPr>
    </w:p>
    <w:p w:rsidR="002B5882" w:rsidRPr="009A6B2C" w:rsidRDefault="008D0149" w:rsidP="0002642F">
      <w:pPr>
        <w:widowControl w:val="0"/>
        <w:overflowPunct w:val="0"/>
        <w:autoSpaceDE w:val="0"/>
        <w:autoSpaceDN w:val="0"/>
        <w:adjustRightInd w:val="0"/>
        <w:spacing w:line="218" w:lineRule="auto"/>
        <w:ind w:left="284" w:right="219"/>
        <w:jc w:val="both"/>
        <w:rPr>
          <w:rFonts w:ascii="Arial" w:hAnsi="Arial" w:cs="Arial"/>
          <w:sz w:val="23"/>
          <w:szCs w:val="23"/>
        </w:rPr>
      </w:pPr>
      <w:r w:rsidRPr="009A6B2C">
        <w:rPr>
          <w:rFonts w:ascii="Arial" w:hAnsi="Arial" w:cs="Arial"/>
          <w:sz w:val="23"/>
          <w:szCs w:val="23"/>
          <w:lang w:val="hr-HR"/>
        </w:rPr>
        <w:t>O</w:t>
      </w:r>
      <w:r w:rsidR="002B5882" w:rsidRPr="009A6B2C">
        <w:rPr>
          <w:rFonts w:ascii="Arial" w:hAnsi="Arial" w:cs="Arial"/>
          <w:sz w:val="23"/>
          <w:szCs w:val="23"/>
          <w:lang w:val="hr-HR"/>
        </w:rPr>
        <w:t xml:space="preserve">pis predmeta nabave opisan je u Troškovniku koji čini </w:t>
      </w:r>
      <w:r w:rsidR="002B5882" w:rsidRPr="009A6B2C">
        <w:rPr>
          <w:rFonts w:ascii="Arial" w:hAnsi="Arial" w:cs="Arial"/>
          <w:sz w:val="23"/>
          <w:szCs w:val="23"/>
        </w:rPr>
        <w:t>sastavni dio Poziva na dostavu ponuda.</w:t>
      </w:r>
    </w:p>
    <w:p w:rsidR="00D87355" w:rsidRPr="009A6B2C" w:rsidRDefault="002B5882" w:rsidP="00E32A67">
      <w:pPr>
        <w:widowControl w:val="0"/>
        <w:overflowPunct w:val="0"/>
        <w:autoSpaceDE w:val="0"/>
        <w:autoSpaceDN w:val="0"/>
        <w:adjustRightInd w:val="0"/>
        <w:spacing w:line="218" w:lineRule="auto"/>
        <w:ind w:left="284" w:right="219"/>
        <w:jc w:val="both"/>
        <w:rPr>
          <w:rFonts w:ascii="Arial" w:hAnsi="Arial" w:cs="Arial"/>
          <w:sz w:val="23"/>
          <w:szCs w:val="23"/>
        </w:rPr>
      </w:pPr>
      <w:r w:rsidRPr="009A6B2C">
        <w:rPr>
          <w:rFonts w:ascii="Arial" w:hAnsi="Arial" w:cs="Arial"/>
          <w:sz w:val="23"/>
          <w:szCs w:val="23"/>
          <w:lang w:val="hr-HR"/>
        </w:rPr>
        <w:t xml:space="preserve">Ponuđene usluge moraju u cijelosti zadovoljiti sve tražene tehničke uvjete iz opisa predmeta nabave i specifikacije koja se nalazi u troškovniku ovog </w:t>
      </w:r>
      <w:r w:rsidRPr="009A6B2C">
        <w:rPr>
          <w:rFonts w:ascii="Arial" w:hAnsi="Arial" w:cs="Arial"/>
          <w:sz w:val="23"/>
          <w:szCs w:val="23"/>
        </w:rPr>
        <w:t>Poziva na dostavu ponuda</w:t>
      </w:r>
      <w:r w:rsidRPr="009A6B2C">
        <w:rPr>
          <w:rFonts w:ascii="Arial" w:hAnsi="Arial" w:cs="Arial"/>
          <w:sz w:val="23"/>
          <w:szCs w:val="23"/>
          <w:lang w:val="hr-HR"/>
        </w:rPr>
        <w:t xml:space="preserve">, odnosno, ukoliko ponuditelj nudi drugi jednakovrijedan proizvod isti treba imati karakteristike proizvoda na koji se naručitelj primjera radi pozvao u troškovniku ovog </w:t>
      </w:r>
      <w:r w:rsidRPr="009A6B2C">
        <w:rPr>
          <w:rFonts w:ascii="Arial" w:hAnsi="Arial" w:cs="Arial"/>
          <w:sz w:val="23"/>
          <w:szCs w:val="23"/>
        </w:rPr>
        <w:t>Poziva na dostavu ponuda</w:t>
      </w:r>
      <w:r w:rsidRPr="009A6B2C">
        <w:rPr>
          <w:rFonts w:ascii="Arial" w:hAnsi="Arial" w:cs="Arial"/>
          <w:sz w:val="23"/>
          <w:szCs w:val="23"/>
          <w:lang w:val="hr-HR"/>
        </w:rPr>
        <w:t>.</w:t>
      </w:r>
    </w:p>
    <w:p w:rsidR="00A03712" w:rsidRPr="009A6B2C" w:rsidRDefault="00A03712" w:rsidP="0002642F">
      <w:pPr>
        <w:ind w:left="284" w:right="219"/>
        <w:jc w:val="both"/>
        <w:rPr>
          <w:rFonts w:ascii="Arial" w:hAnsi="Arial" w:cs="Arial"/>
          <w:sz w:val="23"/>
          <w:szCs w:val="23"/>
        </w:rPr>
      </w:pPr>
    </w:p>
    <w:p w:rsidR="006137DE" w:rsidRPr="009A6B2C" w:rsidRDefault="00042926" w:rsidP="0002642F">
      <w:pPr>
        <w:spacing w:line="276" w:lineRule="auto"/>
        <w:ind w:left="284" w:right="219"/>
        <w:jc w:val="both"/>
        <w:rPr>
          <w:rFonts w:ascii="Arial" w:eastAsia="Arial" w:hAnsi="Arial" w:cs="Arial"/>
          <w:b/>
          <w:sz w:val="23"/>
          <w:szCs w:val="23"/>
        </w:rPr>
      </w:pPr>
      <w:r w:rsidRPr="009A6B2C">
        <w:rPr>
          <w:rFonts w:ascii="Arial" w:eastAsia="Arial" w:hAnsi="Arial" w:cs="Arial"/>
          <w:b/>
          <w:spacing w:val="1"/>
          <w:sz w:val="23"/>
          <w:szCs w:val="23"/>
        </w:rPr>
        <w:t>5</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Pr="009A6B2C">
        <w:rPr>
          <w:rFonts w:ascii="Arial" w:eastAsia="Arial" w:hAnsi="Arial" w:cs="Arial"/>
          <w:b/>
          <w:sz w:val="23"/>
          <w:szCs w:val="23"/>
        </w:rPr>
        <w:t>E</w:t>
      </w:r>
      <w:r w:rsidRPr="009A6B2C">
        <w:rPr>
          <w:rFonts w:ascii="Arial" w:eastAsia="Arial" w:hAnsi="Arial" w:cs="Arial"/>
          <w:b/>
          <w:spacing w:val="-4"/>
          <w:sz w:val="23"/>
          <w:szCs w:val="23"/>
        </w:rPr>
        <w:t>v</w:t>
      </w:r>
      <w:r w:rsidRPr="009A6B2C">
        <w:rPr>
          <w:rFonts w:ascii="Arial" w:eastAsia="Arial" w:hAnsi="Arial" w:cs="Arial"/>
          <w:b/>
          <w:sz w:val="23"/>
          <w:szCs w:val="23"/>
        </w:rPr>
        <w:t>id</w:t>
      </w:r>
      <w:r w:rsidRPr="009A6B2C">
        <w:rPr>
          <w:rFonts w:ascii="Arial" w:eastAsia="Arial" w:hAnsi="Arial" w:cs="Arial"/>
          <w:b/>
          <w:spacing w:val="1"/>
          <w:sz w:val="23"/>
          <w:szCs w:val="23"/>
        </w:rPr>
        <w:t>e</w:t>
      </w:r>
      <w:r w:rsidRPr="009A6B2C">
        <w:rPr>
          <w:rFonts w:ascii="Arial" w:eastAsia="Arial" w:hAnsi="Arial" w:cs="Arial"/>
          <w:b/>
          <w:sz w:val="23"/>
          <w:szCs w:val="23"/>
        </w:rPr>
        <w:t>nci</w:t>
      </w:r>
      <w:r w:rsidRPr="009A6B2C">
        <w:rPr>
          <w:rFonts w:ascii="Arial" w:eastAsia="Arial" w:hAnsi="Arial" w:cs="Arial"/>
          <w:b/>
          <w:spacing w:val="-1"/>
          <w:sz w:val="23"/>
          <w:szCs w:val="23"/>
        </w:rPr>
        <w:t>j</w:t>
      </w:r>
      <w:r w:rsidRPr="009A6B2C">
        <w:rPr>
          <w:rFonts w:ascii="Arial" w:eastAsia="Arial" w:hAnsi="Arial" w:cs="Arial"/>
          <w:b/>
          <w:spacing w:val="1"/>
          <w:sz w:val="23"/>
          <w:szCs w:val="23"/>
        </w:rPr>
        <w:t>sk</w:t>
      </w:r>
      <w:r w:rsidRPr="009A6B2C">
        <w:rPr>
          <w:rFonts w:ascii="Arial" w:eastAsia="Arial" w:hAnsi="Arial" w:cs="Arial"/>
          <w:b/>
          <w:sz w:val="23"/>
          <w:szCs w:val="23"/>
        </w:rPr>
        <w:t>i</w:t>
      </w:r>
      <w:r w:rsidRPr="009A6B2C">
        <w:rPr>
          <w:rFonts w:ascii="Arial" w:eastAsia="Arial" w:hAnsi="Arial" w:cs="Arial"/>
          <w:b/>
          <w:spacing w:val="1"/>
          <w:sz w:val="23"/>
          <w:szCs w:val="23"/>
        </w:rPr>
        <w:t xml:space="preserve"> </w:t>
      </w:r>
      <w:r w:rsidRPr="009A6B2C">
        <w:rPr>
          <w:rFonts w:ascii="Arial" w:eastAsia="Arial" w:hAnsi="Arial" w:cs="Arial"/>
          <w:b/>
          <w:sz w:val="23"/>
          <w:szCs w:val="23"/>
        </w:rPr>
        <w:t>broj</w:t>
      </w:r>
      <w:r w:rsidRPr="009A6B2C">
        <w:rPr>
          <w:rFonts w:ascii="Arial" w:eastAsia="Arial" w:hAnsi="Arial" w:cs="Arial"/>
          <w:b/>
          <w:spacing w:val="-2"/>
          <w:sz w:val="23"/>
          <w:szCs w:val="23"/>
        </w:rPr>
        <w:t xml:space="preserve"> </w:t>
      </w:r>
      <w:r w:rsidRPr="009A6B2C">
        <w:rPr>
          <w:rFonts w:ascii="Arial" w:eastAsia="Arial" w:hAnsi="Arial" w:cs="Arial"/>
          <w:b/>
          <w:sz w:val="23"/>
          <w:szCs w:val="23"/>
        </w:rPr>
        <w:t>n</w:t>
      </w:r>
      <w:r w:rsidRPr="009A6B2C">
        <w:rPr>
          <w:rFonts w:ascii="Arial" w:eastAsia="Arial" w:hAnsi="Arial" w:cs="Arial"/>
          <w:b/>
          <w:spacing w:val="1"/>
          <w:sz w:val="23"/>
          <w:szCs w:val="23"/>
        </w:rPr>
        <w:t>a</w:t>
      </w:r>
      <w:r w:rsidRPr="009A6B2C">
        <w:rPr>
          <w:rFonts w:ascii="Arial" w:eastAsia="Arial" w:hAnsi="Arial" w:cs="Arial"/>
          <w:b/>
          <w:sz w:val="23"/>
          <w:szCs w:val="23"/>
        </w:rPr>
        <w:t>ba</w:t>
      </w:r>
      <w:r w:rsidRPr="009A6B2C">
        <w:rPr>
          <w:rFonts w:ascii="Arial" w:eastAsia="Arial" w:hAnsi="Arial" w:cs="Arial"/>
          <w:b/>
          <w:spacing w:val="-4"/>
          <w:sz w:val="23"/>
          <w:szCs w:val="23"/>
        </w:rPr>
        <w:t>v</w:t>
      </w:r>
      <w:r w:rsidRPr="009A6B2C">
        <w:rPr>
          <w:rFonts w:ascii="Arial" w:eastAsia="Arial" w:hAnsi="Arial" w:cs="Arial"/>
          <w:b/>
          <w:sz w:val="23"/>
          <w:szCs w:val="23"/>
        </w:rPr>
        <w:t>e</w:t>
      </w:r>
      <w:r w:rsidR="0002642F" w:rsidRPr="009A6B2C">
        <w:rPr>
          <w:rFonts w:ascii="Arial" w:eastAsia="Arial" w:hAnsi="Arial" w:cs="Arial"/>
          <w:b/>
          <w:sz w:val="23"/>
          <w:szCs w:val="23"/>
        </w:rPr>
        <w:t xml:space="preserve">: </w:t>
      </w:r>
      <w:r w:rsidR="006137DE" w:rsidRPr="009A6B2C">
        <w:rPr>
          <w:rFonts w:ascii="Arial" w:hAnsi="Arial" w:cs="Arial"/>
          <w:sz w:val="23"/>
          <w:szCs w:val="23"/>
        </w:rPr>
        <w:t xml:space="preserve"> </w:t>
      </w:r>
      <w:r w:rsidR="00FB3845" w:rsidRPr="009A6B2C">
        <w:rPr>
          <w:rFonts w:ascii="Arial" w:hAnsi="Arial" w:cs="Arial"/>
          <w:b/>
          <w:sz w:val="23"/>
          <w:szCs w:val="23"/>
        </w:rPr>
        <w:t>13</w:t>
      </w:r>
      <w:r w:rsidR="003F25AF" w:rsidRPr="009A6B2C">
        <w:rPr>
          <w:rFonts w:ascii="Arial" w:hAnsi="Arial" w:cs="Arial"/>
          <w:b/>
          <w:sz w:val="23"/>
          <w:szCs w:val="23"/>
        </w:rPr>
        <w:t>4</w:t>
      </w:r>
      <w:r w:rsidR="000C73DA" w:rsidRPr="009A6B2C">
        <w:rPr>
          <w:rFonts w:ascii="Arial" w:hAnsi="Arial" w:cs="Arial"/>
          <w:b/>
          <w:sz w:val="23"/>
          <w:szCs w:val="23"/>
        </w:rPr>
        <w:t>/2021</w:t>
      </w:r>
    </w:p>
    <w:p w:rsidR="00D87489" w:rsidRPr="009A6B2C" w:rsidRDefault="00D87489" w:rsidP="0002642F">
      <w:pPr>
        <w:spacing w:line="276" w:lineRule="auto"/>
        <w:ind w:left="284" w:right="219"/>
        <w:rPr>
          <w:rFonts w:ascii="Arial" w:hAnsi="Arial" w:cs="Arial"/>
          <w:sz w:val="23"/>
          <w:szCs w:val="23"/>
        </w:rPr>
      </w:pPr>
    </w:p>
    <w:p w:rsidR="00AD4462" w:rsidRPr="009A6B2C" w:rsidRDefault="00042926" w:rsidP="0002642F">
      <w:pPr>
        <w:pStyle w:val="NormalWeb"/>
        <w:ind w:left="284" w:right="219"/>
        <w:rPr>
          <w:rFonts w:ascii="Arial" w:hAnsi="Arial" w:cs="Arial"/>
          <w:sz w:val="23"/>
          <w:szCs w:val="23"/>
        </w:rPr>
      </w:pPr>
      <w:r w:rsidRPr="009A6B2C">
        <w:rPr>
          <w:rFonts w:ascii="Arial" w:eastAsia="Arial" w:hAnsi="Arial" w:cs="Arial"/>
          <w:b/>
          <w:spacing w:val="1"/>
          <w:sz w:val="23"/>
          <w:szCs w:val="23"/>
        </w:rPr>
        <w:t>6</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Pr="009A6B2C">
        <w:rPr>
          <w:rFonts w:ascii="Arial" w:eastAsia="Arial" w:hAnsi="Arial" w:cs="Arial"/>
          <w:b/>
          <w:sz w:val="23"/>
          <w:szCs w:val="23"/>
        </w:rPr>
        <w:t>Pro</w:t>
      </w:r>
      <w:r w:rsidRPr="009A6B2C">
        <w:rPr>
          <w:rFonts w:ascii="Arial" w:eastAsia="Arial" w:hAnsi="Arial" w:cs="Arial"/>
          <w:b/>
          <w:spacing w:val="-1"/>
          <w:sz w:val="23"/>
          <w:szCs w:val="23"/>
        </w:rPr>
        <w:t>c</w:t>
      </w:r>
      <w:r w:rsidRPr="009A6B2C">
        <w:rPr>
          <w:rFonts w:ascii="Arial" w:eastAsia="Arial" w:hAnsi="Arial" w:cs="Arial"/>
          <w:b/>
          <w:sz w:val="23"/>
          <w:szCs w:val="23"/>
        </w:rPr>
        <w:t>i</w:t>
      </w:r>
      <w:r w:rsidRPr="009A6B2C">
        <w:rPr>
          <w:rFonts w:ascii="Arial" w:eastAsia="Arial" w:hAnsi="Arial" w:cs="Arial"/>
          <w:b/>
          <w:spacing w:val="-1"/>
          <w:sz w:val="23"/>
          <w:szCs w:val="23"/>
        </w:rPr>
        <w:t>j</w:t>
      </w:r>
      <w:r w:rsidRPr="009A6B2C">
        <w:rPr>
          <w:rFonts w:ascii="Arial" w:eastAsia="Arial" w:hAnsi="Arial" w:cs="Arial"/>
          <w:b/>
          <w:spacing w:val="1"/>
          <w:sz w:val="23"/>
          <w:szCs w:val="23"/>
        </w:rPr>
        <w:t>e</w:t>
      </w:r>
      <w:r w:rsidRPr="009A6B2C">
        <w:rPr>
          <w:rFonts w:ascii="Arial" w:eastAsia="Arial" w:hAnsi="Arial" w:cs="Arial"/>
          <w:b/>
          <w:sz w:val="23"/>
          <w:szCs w:val="23"/>
        </w:rPr>
        <w:t>n</w:t>
      </w:r>
      <w:r w:rsidRPr="009A6B2C">
        <w:rPr>
          <w:rFonts w:ascii="Arial" w:eastAsia="Arial" w:hAnsi="Arial" w:cs="Arial"/>
          <w:b/>
          <w:spacing w:val="-2"/>
          <w:sz w:val="23"/>
          <w:szCs w:val="23"/>
        </w:rPr>
        <w:t>j</w:t>
      </w:r>
      <w:r w:rsidRPr="009A6B2C">
        <w:rPr>
          <w:rFonts w:ascii="Arial" w:eastAsia="Arial" w:hAnsi="Arial" w:cs="Arial"/>
          <w:b/>
          <w:spacing w:val="1"/>
          <w:sz w:val="23"/>
          <w:szCs w:val="23"/>
        </w:rPr>
        <w:t>e</w:t>
      </w:r>
      <w:r w:rsidRPr="009A6B2C">
        <w:rPr>
          <w:rFonts w:ascii="Arial" w:eastAsia="Arial" w:hAnsi="Arial" w:cs="Arial"/>
          <w:b/>
          <w:sz w:val="23"/>
          <w:szCs w:val="23"/>
        </w:rPr>
        <w:t>na</w:t>
      </w:r>
      <w:r w:rsidRPr="009A6B2C">
        <w:rPr>
          <w:rFonts w:ascii="Arial" w:eastAsia="Arial" w:hAnsi="Arial" w:cs="Arial"/>
          <w:b/>
          <w:spacing w:val="1"/>
          <w:sz w:val="23"/>
          <w:szCs w:val="23"/>
        </w:rPr>
        <w:t xml:space="preserve"> </w:t>
      </w:r>
      <w:r w:rsidRPr="009A6B2C">
        <w:rPr>
          <w:rFonts w:ascii="Arial" w:eastAsia="Arial" w:hAnsi="Arial" w:cs="Arial"/>
          <w:b/>
          <w:spacing w:val="-3"/>
          <w:sz w:val="23"/>
          <w:szCs w:val="23"/>
        </w:rPr>
        <w:t>v</w:t>
      </w:r>
      <w:r w:rsidRPr="009A6B2C">
        <w:rPr>
          <w:rFonts w:ascii="Arial" w:eastAsia="Arial" w:hAnsi="Arial" w:cs="Arial"/>
          <w:b/>
          <w:sz w:val="23"/>
          <w:szCs w:val="23"/>
        </w:rPr>
        <w:t>r</w:t>
      </w:r>
      <w:r w:rsidRPr="009A6B2C">
        <w:rPr>
          <w:rFonts w:ascii="Arial" w:eastAsia="Arial" w:hAnsi="Arial" w:cs="Arial"/>
          <w:b/>
          <w:spacing w:val="3"/>
          <w:sz w:val="23"/>
          <w:szCs w:val="23"/>
        </w:rPr>
        <w:t>i</w:t>
      </w:r>
      <w:r w:rsidRPr="009A6B2C">
        <w:rPr>
          <w:rFonts w:ascii="Arial" w:eastAsia="Arial" w:hAnsi="Arial" w:cs="Arial"/>
          <w:b/>
          <w:spacing w:val="-2"/>
          <w:sz w:val="23"/>
          <w:szCs w:val="23"/>
        </w:rPr>
        <w:t>j</w:t>
      </w:r>
      <w:r w:rsidRPr="009A6B2C">
        <w:rPr>
          <w:rFonts w:ascii="Arial" w:eastAsia="Arial" w:hAnsi="Arial" w:cs="Arial"/>
          <w:b/>
          <w:spacing w:val="1"/>
          <w:sz w:val="23"/>
          <w:szCs w:val="23"/>
        </w:rPr>
        <w:t>e</w:t>
      </w:r>
      <w:r w:rsidRPr="009A6B2C">
        <w:rPr>
          <w:rFonts w:ascii="Arial" w:eastAsia="Arial" w:hAnsi="Arial" w:cs="Arial"/>
          <w:b/>
          <w:spacing w:val="2"/>
          <w:sz w:val="23"/>
          <w:szCs w:val="23"/>
        </w:rPr>
        <w:t>d</w:t>
      </w:r>
      <w:r w:rsidRPr="009A6B2C">
        <w:rPr>
          <w:rFonts w:ascii="Arial" w:eastAsia="Arial" w:hAnsi="Arial" w:cs="Arial"/>
          <w:b/>
          <w:sz w:val="23"/>
          <w:szCs w:val="23"/>
        </w:rPr>
        <w:t>nost n</w:t>
      </w:r>
      <w:r w:rsidRPr="009A6B2C">
        <w:rPr>
          <w:rFonts w:ascii="Arial" w:eastAsia="Arial" w:hAnsi="Arial" w:cs="Arial"/>
          <w:b/>
          <w:spacing w:val="1"/>
          <w:sz w:val="23"/>
          <w:szCs w:val="23"/>
        </w:rPr>
        <w:t>a</w:t>
      </w:r>
      <w:r w:rsidRPr="009A6B2C">
        <w:rPr>
          <w:rFonts w:ascii="Arial" w:eastAsia="Arial" w:hAnsi="Arial" w:cs="Arial"/>
          <w:b/>
          <w:sz w:val="23"/>
          <w:szCs w:val="23"/>
        </w:rPr>
        <w:t>ba</w:t>
      </w:r>
      <w:r w:rsidRPr="009A6B2C">
        <w:rPr>
          <w:rFonts w:ascii="Arial" w:eastAsia="Arial" w:hAnsi="Arial" w:cs="Arial"/>
          <w:b/>
          <w:spacing w:val="-4"/>
          <w:sz w:val="23"/>
          <w:szCs w:val="23"/>
        </w:rPr>
        <w:t>v</w:t>
      </w:r>
      <w:r w:rsidRPr="009A6B2C">
        <w:rPr>
          <w:rFonts w:ascii="Arial" w:eastAsia="Arial" w:hAnsi="Arial" w:cs="Arial"/>
          <w:b/>
          <w:spacing w:val="4"/>
          <w:sz w:val="23"/>
          <w:szCs w:val="23"/>
        </w:rPr>
        <w:t>e</w:t>
      </w:r>
      <w:r w:rsidRPr="009A6B2C">
        <w:rPr>
          <w:rFonts w:ascii="Arial" w:eastAsia="Arial" w:hAnsi="Arial" w:cs="Arial"/>
          <w:b/>
          <w:sz w:val="23"/>
          <w:szCs w:val="23"/>
        </w:rPr>
        <w:t xml:space="preserve">: </w:t>
      </w:r>
      <w:r w:rsidR="00B133F4" w:rsidRPr="009A6B2C">
        <w:rPr>
          <w:rFonts w:ascii="Arial" w:eastAsia="Arial" w:hAnsi="Arial" w:cs="Arial"/>
          <w:b/>
          <w:spacing w:val="3"/>
          <w:sz w:val="23"/>
          <w:szCs w:val="23"/>
        </w:rPr>
        <w:t xml:space="preserve"> </w:t>
      </w:r>
      <w:r w:rsidR="006622A8" w:rsidRPr="009A6B2C">
        <w:rPr>
          <w:rFonts w:ascii="Arial" w:hAnsi="Arial" w:cs="Arial"/>
          <w:b/>
          <w:sz w:val="23"/>
          <w:szCs w:val="23"/>
        </w:rPr>
        <w:t>1</w:t>
      </w:r>
      <w:r w:rsidR="003F25AF" w:rsidRPr="009A6B2C">
        <w:rPr>
          <w:rFonts w:ascii="Arial" w:hAnsi="Arial" w:cs="Arial"/>
          <w:b/>
          <w:sz w:val="23"/>
          <w:szCs w:val="23"/>
        </w:rPr>
        <w:t>09</w:t>
      </w:r>
      <w:r w:rsidR="00C75C8E" w:rsidRPr="009A6B2C">
        <w:rPr>
          <w:rFonts w:ascii="Arial" w:hAnsi="Arial" w:cs="Arial"/>
          <w:b/>
          <w:sz w:val="23"/>
          <w:szCs w:val="23"/>
        </w:rPr>
        <w:t>.</w:t>
      </w:r>
      <w:r w:rsidR="003F25AF" w:rsidRPr="009A6B2C">
        <w:rPr>
          <w:rFonts w:ascii="Arial" w:hAnsi="Arial" w:cs="Arial"/>
          <w:b/>
          <w:sz w:val="23"/>
          <w:szCs w:val="23"/>
        </w:rPr>
        <w:t>0</w:t>
      </w:r>
      <w:r w:rsidR="006622A8" w:rsidRPr="009A6B2C">
        <w:rPr>
          <w:rFonts w:ascii="Arial" w:hAnsi="Arial" w:cs="Arial"/>
          <w:b/>
          <w:sz w:val="23"/>
          <w:szCs w:val="23"/>
        </w:rPr>
        <w:t>00</w:t>
      </w:r>
      <w:r w:rsidR="00433126" w:rsidRPr="009A6B2C">
        <w:rPr>
          <w:rFonts w:ascii="Arial" w:hAnsi="Arial" w:cs="Arial"/>
          <w:b/>
          <w:sz w:val="23"/>
          <w:szCs w:val="23"/>
        </w:rPr>
        <w:t xml:space="preserve">,00 </w:t>
      </w:r>
      <w:r w:rsidR="007E02A7" w:rsidRPr="009A6B2C">
        <w:rPr>
          <w:rFonts w:ascii="Arial" w:eastAsia="Arial" w:hAnsi="Arial" w:cs="Arial"/>
          <w:b/>
          <w:sz w:val="23"/>
          <w:szCs w:val="23"/>
        </w:rPr>
        <w:t>k</w:t>
      </w:r>
      <w:r w:rsidR="007E02A7" w:rsidRPr="009A6B2C">
        <w:rPr>
          <w:rFonts w:ascii="Arial" w:eastAsia="Arial" w:hAnsi="Arial" w:cs="Arial"/>
          <w:b/>
          <w:spacing w:val="1"/>
          <w:sz w:val="23"/>
          <w:szCs w:val="23"/>
        </w:rPr>
        <w:t>u</w:t>
      </w:r>
      <w:r w:rsidR="007E02A7" w:rsidRPr="009A6B2C">
        <w:rPr>
          <w:rFonts w:ascii="Arial" w:eastAsia="Arial" w:hAnsi="Arial" w:cs="Arial"/>
          <w:b/>
          <w:spacing w:val="-1"/>
          <w:sz w:val="23"/>
          <w:szCs w:val="23"/>
        </w:rPr>
        <w:t>n</w:t>
      </w:r>
      <w:r w:rsidR="007E02A7" w:rsidRPr="009A6B2C">
        <w:rPr>
          <w:rFonts w:ascii="Arial" w:eastAsia="Arial" w:hAnsi="Arial" w:cs="Arial"/>
          <w:b/>
          <w:sz w:val="23"/>
          <w:szCs w:val="23"/>
        </w:rPr>
        <w:t>a</w:t>
      </w:r>
      <w:r w:rsidR="007E02A7" w:rsidRPr="009A6B2C">
        <w:rPr>
          <w:rFonts w:ascii="Arial" w:eastAsia="Arial" w:hAnsi="Arial" w:cs="Arial"/>
          <w:b/>
          <w:spacing w:val="1"/>
          <w:sz w:val="23"/>
          <w:szCs w:val="23"/>
        </w:rPr>
        <w:t xml:space="preserve"> </w:t>
      </w:r>
      <w:r w:rsidR="007E02A7" w:rsidRPr="009A6B2C">
        <w:rPr>
          <w:rFonts w:ascii="Arial" w:eastAsia="Arial" w:hAnsi="Arial" w:cs="Arial"/>
          <w:b/>
          <w:spacing w:val="-1"/>
          <w:sz w:val="23"/>
          <w:szCs w:val="23"/>
        </w:rPr>
        <w:t>b</w:t>
      </w:r>
      <w:r w:rsidR="007E02A7" w:rsidRPr="009A6B2C">
        <w:rPr>
          <w:rFonts w:ascii="Arial" w:eastAsia="Arial" w:hAnsi="Arial" w:cs="Arial"/>
          <w:b/>
          <w:spacing w:val="1"/>
          <w:sz w:val="23"/>
          <w:szCs w:val="23"/>
        </w:rPr>
        <w:t>e</w:t>
      </w:r>
      <w:r w:rsidR="007E02A7" w:rsidRPr="009A6B2C">
        <w:rPr>
          <w:rFonts w:ascii="Arial" w:eastAsia="Arial" w:hAnsi="Arial" w:cs="Arial"/>
          <w:b/>
          <w:sz w:val="23"/>
          <w:szCs w:val="23"/>
        </w:rPr>
        <w:t>z</w:t>
      </w:r>
      <w:r w:rsidR="007E02A7" w:rsidRPr="009A6B2C">
        <w:rPr>
          <w:rFonts w:ascii="Arial" w:eastAsia="Arial" w:hAnsi="Arial" w:cs="Arial"/>
          <w:b/>
          <w:spacing w:val="-2"/>
          <w:sz w:val="23"/>
          <w:szCs w:val="23"/>
        </w:rPr>
        <w:t xml:space="preserve"> </w:t>
      </w:r>
      <w:r w:rsidR="007E02A7" w:rsidRPr="009A6B2C">
        <w:rPr>
          <w:rFonts w:ascii="Arial" w:eastAsia="Arial" w:hAnsi="Arial" w:cs="Arial"/>
          <w:b/>
          <w:spacing w:val="1"/>
          <w:sz w:val="23"/>
          <w:szCs w:val="23"/>
        </w:rPr>
        <w:t>P</w:t>
      </w:r>
      <w:r w:rsidR="007E02A7" w:rsidRPr="009A6B2C">
        <w:rPr>
          <w:rFonts w:ascii="Arial" w:eastAsia="Arial" w:hAnsi="Arial" w:cs="Arial"/>
          <w:b/>
          <w:sz w:val="23"/>
          <w:szCs w:val="23"/>
        </w:rPr>
        <w:t>DV</w:t>
      </w:r>
      <w:r w:rsidR="007E02A7" w:rsidRPr="009A6B2C">
        <w:rPr>
          <w:rFonts w:ascii="Arial" w:eastAsia="Arial" w:hAnsi="Arial" w:cs="Arial"/>
          <w:b/>
          <w:spacing w:val="2"/>
          <w:sz w:val="23"/>
          <w:szCs w:val="23"/>
        </w:rPr>
        <w:t xml:space="preserve">- </w:t>
      </w:r>
      <w:r w:rsidR="007E02A7" w:rsidRPr="009A6B2C">
        <w:rPr>
          <w:rFonts w:ascii="Arial" w:eastAsia="Arial" w:hAnsi="Arial" w:cs="Arial"/>
          <w:b/>
          <w:sz w:val="23"/>
          <w:szCs w:val="23"/>
        </w:rPr>
        <w:t>a</w:t>
      </w:r>
    </w:p>
    <w:p w:rsidR="00EB6C7F" w:rsidRPr="009A6B2C" w:rsidRDefault="00EB6C7F" w:rsidP="0002642F">
      <w:pPr>
        <w:ind w:left="284" w:right="219"/>
        <w:jc w:val="both"/>
        <w:rPr>
          <w:rFonts w:ascii="Arial" w:eastAsia="Arial" w:hAnsi="Arial" w:cs="Arial"/>
          <w:b/>
          <w:spacing w:val="1"/>
          <w:sz w:val="23"/>
          <w:szCs w:val="23"/>
        </w:rPr>
      </w:pPr>
    </w:p>
    <w:p w:rsidR="000964F1" w:rsidRPr="009A6B2C" w:rsidRDefault="000964F1" w:rsidP="0002642F">
      <w:pPr>
        <w:ind w:left="284" w:right="724"/>
        <w:jc w:val="both"/>
        <w:rPr>
          <w:rFonts w:ascii="Arial" w:eastAsia="Arial" w:hAnsi="Arial" w:cs="Arial"/>
          <w:sz w:val="23"/>
          <w:szCs w:val="23"/>
        </w:rPr>
      </w:pPr>
      <w:r w:rsidRPr="009A6B2C">
        <w:rPr>
          <w:rFonts w:ascii="Arial" w:eastAsia="Arial" w:hAnsi="Arial" w:cs="Arial"/>
          <w:b/>
          <w:spacing w:val="1"/>
          <w:sz w:val="23"/>
          <w:szCs w:val="23"/>
        </w:rPr>
        <w:t>7</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Pr="009A6B2C">
        <w:rPr>
          <w:rFonts w:ascii="Arial" w:eastAsia="Arial" w:hAnsi="Arial" w:cs="Arial"/>
          <w:b/>
          <w:sz w:val="23"/>
          <w:szCs w:val="23"/>
        </w:rPr>
        <w:t>V</w:t>
      </w:r>
      <w:r w:rsidRPr="009A6B2C">
        <w:rPr>
          <w:rFonts w:ascii="Arial" w:eastAsia="Arial" w:hAnsi="Arial" w:cs="Arial"/>
          <w:b/>
          <w:spacing w:val="-2"/>
          <w:sz w:val="23"/>
          <w:szCs w:val="23"/>
        </w:rPr>
        <w:t>r</w:t>
      </w:r>
      <w:r w:rsidRPr="009A6B2C">
        <w:rPr>
          <w:rFonts w:ascii="Arial" w:eastAsia="Arial" w:hAnsi="Arial" w:cs="Arial"/>
          <w:b/>
          <w:spacing w:val="1"/>
          <w:sz w:val="23"/>
          <w:szCs w:val="23"/>
        </w:rPr>
        <w:t>s</w:t>
      </w:r>
      <w:r w:rsidRPr="009A6B2C">
        <w:rPr>
          <w:rFonts w:ascii="Arial" w:eastAsia="Arial" w:hAnsi="Arial" w:cs="Arial"/>
          <w:b/>
          <w:sz w:val="23"/>
          <w:szCs w:val="23"/>
        </w:rPr>
        <w:t>ta,</w:t>
      </w:r>
      <w:r w:rsidRPr="009A6B2C">
        <w:rPr>
          <w:rFonts w:ascii="Arial" w:eastAsia="Arial" w:hAnsi="Arial" w:cs="Arial"/>
          <w:b/>
          <w:spacing w:val="1"/>
          <w:sz w:val="23"/>
          <w:szCs w:val="23"/>
        </w:rPr>
        <w:t xml:space="preserve"> k</w:t>
      </w:r>
      <w:r w:rsidRPr="009A6B2C">
        <w:rPr>
          <w:rFonts w:ascii="Arial" w:eastAsia="Arial" w:hAnsi="Arial" w:cs="Arial"/>
          <w:b/>
          <w:spacing w:val="-4"/>
          <w:sz w:val="23"/>
          <w:szCs w:val="23"/>
        </w:rPr>
        <w:t>v</w:t>
      </w:r>
      <w:r w:rsidRPr="009A6B2C">
        <w:rPr>
          <w:rFonts w:ascii="Arial" w:eastAsia="Arial" w:hAnsi="Arial" w:cs="Arial"/>
          <w:b/>
          <w:spacing w:val="1"/>
          <w:sz w:val="23"/>
          <w:szCs w:val="23"/>
        </w:rPr>
        <w:t>a</w:t>
      </w:r>
      <w:r w:rsidRPr="009A6B2C">
        <w:rPr>
          <w:rFonts w:ascii="Arial" w:eastAsia="Arial" w:hAnsi="Arial" w:cs="Arial"/>
          <w:b/>
          <w:sz w:val="23"/>
          <w:szCs w:val="23"/>
        </w:rPr>
        <w:t>l</w:t>
      </w:r>
      <w:r w:rsidRPr="009A6B2C">
        <w:rPr>
          <w:rFonts w:ascii="Arial" w:eastAsia="Arial" w:hAnsi="Arial" w:cs="Arial"/>
          <w:b/>
          <w:spacing w:val="1"/>
          <w:sz w:val="23"/>
          <w:szCs w:val="23"/>
        </w:rPr>
        <w:t>i</w:t>
      </w:r>
      <w:r w:rsidRPr="009A6B2C">
        <w:rPr>
          <w:rFonts w:ascii="Arial" w:eastAsia="Arial" w:hAnsi="Arial" w:cs="Arial"/>
          <w:b/>
          <w:sz w:val="23"/>
          <w:szCs w:val="23"/>
        </w:rPr>
        <w:t>teta</w:t>
      </w:r>
      <w:r w:rsidRPr="009A6B2C">
        <w:rPr>
          <w:rFonts w:ascii="Arial" w:eastAsia="Arial" w:hAnsi="Arial" w:cs="Arial"/>
          <w:b/>
          <w:spacing w:val="1"/>
          <w:sz w:val="23"/>
          <w:szCs w:val="23"/>
        </w:rPr>
        <w:t xml:space="preserve"> </w:t>
      </w:r>
      <w:r w:rsidRPr="009A6B2C">
        <w:rPr>
          <w:rFonts w:ascii="Arial" w:eastAsia="Arial" w:hAnsi="Arial" w:cs="Arial"/>
          <w:b/>
          <w:sz w:val="23"/>
          <w:szCs w:val="23"/>
        </w:rPr>
        <w:t>i</w:t>
      </w:r>
      <w:r w:rsidRPr="009A6B2C">
        <w:rPr>
          <w:rFonts w:ascii="Arial" w:eastAsia="Arial" w:hAnsi="Arial" w:cs="Arial"/>
          <w:b/>
          <w:spacing w:val="-1"/>
          <w:sz w:val="23"/>
          <w:szCs w:val="23"/>
        </w:rPr>
        <w:t xml:space="preserve"> </w:t>
      </w:r>
      <w:r w:rsidRPr="009A6B2C">
        <w:rPr>
          <w:rFonts w:ascii="Arial" w:eastAsia="Arial" w:hAnsi="Arial" w:cs="Arial"/>
          <w:b/>
          <w:spacing w:val="1"/>
          <w:sz w:val="23"/>
          <w:szCs w:val="23"/>
        </w:rPr>
        <w:t>k</w:t>
      </w:r>
      <w:r w:rsidRPr="009A6B2C">
        <w:rPr>
          <w:rFonts w:ascii="Arial" w:eastAsia="Arial" w:hAnsi="Arial" w:cs="Arial"/>
          <w:b/>
          <w:spacing w:val="-3"/>
          <w:sz w:val="23"/>
          <w:szCs w:val="23"/>
        </w:rPr>
        <w:t>o</w:t>
      </w:r>
      <w:r w:rsidRPr="009A6B2C">
        <w:rPr>
          <w:rFonts w:ascii="Arial" w:eastAsia="Arial" w:hAnsi="Arial" w:cs="Arial"/>
          <w:b/>
          <w:sz w:val="23"/>
          <w:szCs w:val="23"/>
        </w:rPr>
        <w:t>l</w:t>
      </w:r>
      <w:r w:rsidRPr="009A6B2C">
        <w:rPr>
          <w:rFonts w:ascii="Arial" w:eastAsia="Arial" w:hAnsi="Arial" w:cs="Arial"/>
          <w:b/>
          <w:spacing w:val="1"/>
          <w:sz w:val="23"/>
          <w:szCs w:val="23"/>
        </w:rPr>
        <w:t>ič</w:t>
      </w:r>
      <w:r w:rsidRPr="009A6B2C">
        <w:rPr>
          <w:rFonts w:ascii="Arial" w:eastAsia="Arial" w:hAnsi="Arial" w:cs="Arial"/>
          <w:b/>
          <w:sz w:val="23"/>
          <w:szCs w:val="23"/>
        </w:rPr>
        <w:t>ina</w:t>
      </w:r>
      <w:r w:rsidRPr="009A6B2C">
        <w:rPr>
          <w:rFonts w:ascii="Arial" w:eastAsia="Arial" w:hAnsi="Arial" w:cs="Arial"/>
          <w:b/>
          <w:spacing w:val="-1"/>
          <w:sz w:val="23"/>
          <w:szCs w:val="23"/>
        </w:rPr>
        <w:t xml:space="preserve"> </w:t>
      </w:r>
      <w:r w:rsidRPr="009A6B2C">
        <w:rPr>
          <w:rFonts w:ascii="Arial" w:eastAsia="Arial" w:hAnsi="Arial" w:cs="Arial"/>
          <w:b/>
          <w:sz w:val="23"/>
          <w:szCs w:val="23"/>
        </w:rPr>
        <w:t>pr</w:t>
      </w:r>
      <w:r w:rsidRPr="009A6B2C">
        <w:rPr>
          <w:rFonts w:ascii="Arial" w:eastAsia="Arial" w:hAnsi="Arial" w:cs="Arial"/>
          <w:b/>
          <w:spacing w:val="1"/>
          <w:sz w:val="23"/>
          <w:szCs w:val="23"/>
        </w:rPr>
        <w:t>e</w:t>
      </w:r>
      <w:r w:rsidRPr="009A6B2C">
        <w:rPr>
          <w:rFonts w:ascii="Arial" w:eastAsia="Arial" w:hAnsi="Arial" w:cs="Arial"/>
          <w:b/>
          <w:sz w:val="23"/>
          <w:szCs w:val="23"/>
        </w:rPr>
        <w:t>dm</w:t>
      </w:r>
      <w:r w:rsidRPr="009A6B2C">
        <w:rPr>
          <w:rFonts w:ascii="Arial" w:eastAsia="Arial" w:hAnsi="Arial" w:cs="Arial"/>
          <w:b/>
          <w:spacing w:val="1"/>
          <w:sz w:val="23"/>
          <w:szCs w:val="23"/>
        </w:rPr>
        <w:t>e</w:t>
      </w:r>
      <w:r w:rsidRPr="009A6B2C">
        <w:rPr>
          <w:rFonts w:ascii="Arial" w:eastAsia="Arial" w:hAnsi="Arial" w:cs="Arial"/>
          <w:b/>
          <w:sz w:val="23"/>
          <w:szCs w:val="23"/>
        </w:rPr>
        <w:t>ta</w:t>
      </w:r>
      <w:r w:rsidRPr="009A6B2C">
        <w:rPr>
          <w:rFonts w:ascii="Arial" w:eastAsia="Arial" w:hAnsi="Arial" w:cs="Arial"/>
          <w:b/>
          <w:spacing w:val="-2"/>
          <w:sz w:val="23"/>
          <w:szCs w:val="23"/>
        </w:rPr>
        <w:t xml:space="preserve"> </w:t>
      </w:r>
      <w:r w:rsidRPr="009A6B2C">
        <w:rPr>
          <w:rFonts w:ascii="Arial" w:eastAsia="Arial" w:hAnsi="Arial" w:cs="Arial"/>
          <w:b/>
          <w:sz w:val="23"/>
          <w:szCs w:val="23"/>
        </w:rPr>
        <w:t>n</w:t>
      </w:r>
      <w:r w:rsidRPr="009A6B2C">
        <w:rPr>
          <w:rFonts w:ascii="Arial" w:eastAsia="Arial" w:hAnsi="Arial" w:cs="Arial"/>
          <w:b/>
          <w:spacing w:val="1"/>
          <w:sz w:val="23"/>
          <w:szCs w:val="23"/>
        </w:rPr>
        <w:t>a</w:t>
      </w:r>
      <w:r w:rsidRPr="009A6B2C">
        <w:rPr>
          <w:rFonts w:ascii="Arial" w:eastAsia="Arial" w:hAnsi="Arial" w:cs="Arial"/>
          <w:b/>
          <w:sz w:val="23"/>
          <w:szCs w:val="23"/>
        </w:rPr>
        <w:t>b</w:t>
      </w:r>
      <w:r w:rsidRPr="009A6B2C">
        <w:rPr>
          <w:rFonts w:ascii="Arial" w:eastAsia="Arial" w:hAnsi="Arial" w:cs="Arial"/>
          <w:b/>
          <w:spacing w:val="-2"/>
          <w:sz w:val="23"/>
          <w:szCs w:val="23"/>
        </w:rPr>
        <w:t>a</w:t>
      </w:r>
      <w:r w:rsidRPr="009A6B2C">
        <w:rPr>
          <w:rFonts w:ascii="Arial" w:eastAsia="Arial" w:hAnsi="Arial" w:cs="Arial"/>
          <w:b/>
          <w:spacing w:val="-4"/>
          <w:sz w:val="23"/>
          <w:szCs w:val="23"/>
        </w:rPr>
        <w:t>v</w:t>
      </w:r>
      <w:r w:rsidRPr="009A6B2C">
        <w:rPr>
          <w:rFonts w:ascii="Arial" w:eastAsia="Arial" w:hAnsi="Arial" w:cs="Arial"/>
          <w:b/>
          <w:sz w:val="23"/>
          <w:szCs w:val="23"/>
        </w:rPr>
        <w:t>e</w:t>
      </w:r>
      <w:r w:rsidRPr="009A6B2C">
        <w:rPr>
          <w:rFonts w:ascii="Arial" w:eastAsia="Arial" w:hAnsi="Arial" w:cs="Arial"/>
          <w:b/>
          <w:spacing w:val="5"/>
          <w:sz w:val="23"/>
          <w:szCs w:val="23"/>
        </w:rPr>
        <w:t xml:space="preserve"> </w:t>
      </w:r>
      <w:r w:rsidRPr="009A6B2C">
        <w:rPr>
          <w:rFonts w:ascii="Arial" w:eastAsia="Arial" w:hAnsi="Arial" w:cs="Arial"/>
          <w:b/>
          <w:sz w:val="23"/>
          <w:szCs w:val="23"/>
        </w:rPr>
        <w:t>i</w:t>
      </w:r>
      <w:r w:rsidRPr="009A6B2C">
        <w:rPr>
          <w:rFonts w:ascii="Arial" w:eastAsia="Arial" w:hAnsi="Arial" w:cs="Arial"/>
          <w:b/>
          <w:spacing w:val="1"/>
          <w:sz w:val="23"/>
          <w:szCs w:val="23"/>
        </w:rPr>
        <w:t xml:space="preserve"> </w:t>
      </w:r>
      <w:r w:rsidRPr="009A6B2C">
        <w:rPr>
          <w:rFonts w:ascii="Arial" w:eastAsia="Arial" w:hAnsi="Arial" w:cs="Arial"/>
          <w:b/>
          <w:sz w:val="23"/>
          <w:szCs w:val="23"/>
        </w:rPr>
        <w:t>rok</w:t>
      </w:r>
      <w:r w:rsidRPr="009A6B2C">
        <w:rPr>
          <w:rFonts w:ascii="Arial" w:eastAsia="Arial" w:hAnsi="Arial" w:cs="Arial"/>
          <w:b/>
          <w:spacing w:val="1"/>
          <w:sz w:val="23"/>
          <w:szCs w:val="23"/>
        </w:rPr>
        <w:t xml:space="preserve"> </w:t>
      </w:r>
      <w:proofErr w:type="gramStart"/>
      <w:r w:rsidRPr="009A6B2C">
        <w:rPr>
          <w:rFonts w:ascii="Arial" w:eastAsia="Arial" w:hAnsi="Arial" w:cs="Arial"/>
          <w:b/>
          <w:sz w:val="23"/>
          <w:szCs w:val="23"/>
        </w:rPr>
        <w:t>na</w:t>
      </w:r>
      <w:proofErr w:type="gramEnd"/>
      <w:r w:rsidRPr="009A6B2C">
        <w:rPr>
          <w:rFonts w:ascii="Arial" w:eastAsia="Arial" w:hAnsi="Arial" w:cs="Arial"/>
          <w:b/>
          <w:spacing w:val="1"/>
          <w:sz w:val="23"/>
          <w:szCs w:val="23"/>
        </w:rPr>
        <w:t xml:space="preserve"> k</w:t>
      </w:r>
      <w:r w:rsidRPr="009A6B2C">
        <w:rPr>
          <w:rFonts w:ascii="Arial" w:eastAsia="Arial" w:hAnsi="Arial" w:cs="Arial"/>
          <w:b/>
          <w:sz w:val="23"/>
          <w:szCs w:val="23"/>
        </w:rPr>
        <w:t>o</w:t>
      </w:r>
      <w:r w:rsidRPr="009A6B2C">
        <w:rPr>
          <w:rFonts w:ascii="Arial" w:eastAsia="Arial" w:hAnsi="Arial" w:cs="Arial"/>
          <w:b/>
          <w:spacing w:val="-2"/>
          <w:sz w:val="23"/>
          <w:szCs w:val="23"/>
        </w:rPr>
        <w:t>j</w:t>
      </w:r>
      <w:r w:rsidRPr="009A6B2C">
        <w:rPr>
          <w:rFonts w:ascii="Arial" w:eastAsia="Arial" w:hAnsi="Arial" w:cs="Arial"/>
          <w:b/>
          <w:sz w:val="23"/>
          <w:szCs w:val="23"/>
        </w:rPr>
        <w:t>i</w:t>
      </w:r>
      <w:r w:rsidRPr="009A6B2C">
        <w:rPr>
          <w:rFonts w:ascii="Arial" w:eastAsia="Arial" w:hAnsi="Arial" w:cs="Arial"/>
          <w:b/>
          <w:spacing w:val="1"/>
          <w:sz w:val="23"/>
          <w:szCs w:val="23"/>
        </w:rPr>
        <w:t xml:space="preserve"> </w:t>
      </w:r>
      <w:r w:rsidRPr="009A6B2C">
        <w:rPr>
          <w:rFonts w:ascii="Arial" w:eastAsia="Arial" w:hAnsi="Arial" w:cs="Arial"/>
          <w:b/>
          <w:spacing w:val="-1"/>
          <w:sz w:val="23"/>
          <w:szCs w:val="23"/>
        </w:rPr>
        <w:t>s</w:t>
      </w:r>
      <w:r w:rsidRPr="009A6B2C">
        <w:rPr>
          <w:rFonts w:ascii="Arial" w:eastAsia="Arial" w:hAnsi="Arial" w:cs="Arial"/>
          <w:b/>
          <w:sz w:val="23"/>
          <w:szCs w:val="23"/>
        </w:rPr>
        <w:t>e</w:t>
      </w:r>
      <w:r w:rsidRPr="009A6B2C">
        <w:rPr>
          <w:rFonts w:ascii="Arial" w:eastAsia="Arial" w:hAnsi="Arial" w:cs="Arial"/>
          <w:b/>
          <w:spacing w:val="1"/>
          <w:sz w:val="23"/>
          <w:szCs w:val="23"/>
        </w:rPr>
        <w:t xml:space="preserve"> </w:t>
      </w:r>
      <w:r w:rsidRPr="009A6B2C">
        <w:rPr>
          <w:rFonts w:ascii="Arial" w:eastAsia="Arial" w:hAnsi="Arial" w:cs="Arial"/>
          <w:b/>
          <w:spacing w:val="-1"/>
          <w:sz w:val="23"/>
          <w:szCs w:val="23"/>
        </w:rPr>
        <w:t>s</w:t>
      </w:r>
      <w:r w:rsidRPr="009A6B2C">
        <w:rPr>
          <w:rFonts w:ascii="Arial" w:eastAsia="Arial" w:hAnsi="Arial" w:cs="Arial"/>
          <w:b/>
          <w:spacing w:val="1"/>
          <w:sz w:val="23"/>
          <w:szCs w:val="23"/>
        </w:rPr>
        <w:t>k</w:t>
      </w:r>
      <w:r w:rsidRPr="009A6B2C">
        <w:rPr>
          <w:rFonts w:ascii="Arial" w:eastAsia="Arial" w:hAnsi="Arial" w:cs="Arial"/>
          <w:b/>
          <w:sz w:val="23"/>
          <w:szCs w:val="23"/>
        </w:rPr>
        <w:t>l</w:t>
      </w:r>
      <w:r w:rsidRPr="009A6B2C">
        <w:rPr>
          <w:rFonts w:ascii="Arial" w:eastAsia="Arial" w:hAnsi="Arial" w:cs="Arial"/>
          <w:b/>
          <w:spacing w:val="1"/>
          <w:sz w:val="23"/>
          <w:szCs w:val="23"/>
        </w:rPr>
        <w:t>a</w:t>
      </w:r>
      <w:r w:rsidRPr="009A6B2C">
        <w:rPr>
          <w:rFonts w:ascii="Arial" w:eastAsia="Arial" w:hAnsi="Arial" w:cs="Arial"/>
          <w:b/>
          <w:sz w:val="23"/>
          <w:szCs w:val="23"/>
        </w:rPr>
        <w:t>pa</w:t>
      </w:r>
      <w:r w:rsidRPr="009A6B2C">
        <w:rPr>
          <w:rFonts w:ascii="Arial" w:eastAsia="Arial" w:hAnsi="Arial" w:cs="Arial"/>
          <w:b/>
          <w:spacing w:val="4"/>
          <w:sz w:val="23"/>
          <w:szCs w:val="23"/>
        </w:rPr>
        <w:t xml:space="preserve"> </w:t>
      </w:r>
      <w:r w:rsidRPr="009A6B2C">
        <w:rPr>
          <w:rFonts w:ascii="Arial" w:eastAsia="Arial" w:hAnsi="Arial" w:cs="Arial"/>
          <w:b/>
          <w:sz w:val="23"/>
          <w:szCs w:val="23"/>
        </w:rPr>
        <w:t>ugo</w:t>
      </w:r>
      <w:r w:rsidRPr="009A6B2C">
        <w:rPr>
          <w:rFonts w:ascii="Arial" w:eastAsia="Arial" w:hAnsi="Arial" w:cs="Arial"/>
          <w:b/>
          <w:spacing w:val="-5"/>
          <w:sz w:val="23"/>
          <w:szCs w:val="23"/>
        </w:rPr>
        <w:t>v</w:t>
      </w:r>
      <w:r w:rsidRPr="009A6B2C">
        <w:rPr>
          <w:rFonts w:ascii="Arial" w:eastAsia="Arial" w:hAnsi="Arial" w:cs="Arial"/>
          <w:b/>
          <w:sz w:val="23"/>
          <w:szCs w:val="23"/>
        </w:rPr>
        <w:t>or</w:t>
      </w:r>
    </w:p>
    <w:p w:rsidR="000964F1" w:rsidRPr="009A6B2C" w:rsidRDefault="000964F1" w:rsidP="0002642F">
      <w:pPr>
        <w:widowControl w:val="0"/>
        <w:autoSpaceDE w:val="0"/>
        <w:autoSpaceDN w:val="0"/>
        <w:adjustRightInd w:val="0"/>
        <w:spacing w:line="239" w:lineRule="auto"/>
        <w:ind w:left="284"/>
        <w:jc w:val="both"/>
        <w:rPr>
          <w:rFonts w:ascii="Arial" w:hAnsi="Arial" w:cs="Arial"/>
          <w:b/>
          <w:sz w:val="23"/>
          <w:szCs w:val="23"/>
        </w:rPr>
      </w:pPr>
      <w:r w:rsidRPr="009A6B2C">
        <w:rPr>
          <w:rFonts w:ascii="Arial" w:eastAsia="Arial" w:hAnsi="Arial" w:cs="Arial"/>
          <w:sz w:val="23"/>
          <w:szCs w:val="23"/>
        </w:rPr>
        <w:t>U</w:t>
      </w:r>
      <w:r w:rsidRPr="009A6B2C">
        <w:rPr>
          <w:rFonts w:ascii="Arial" w:eastAsia="Arial" w:hAnsi="Arial" w:cs="Arial"/>
          <w:spacing w:val="-1"/>
          <w:sz w:val="23"/>
          <w:szCs w:val="23"/>
        </w:rPr>
        <w:t>g</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1"/>
          <w:sz w:val="23"/>
          <w:szCs w:val="23"/>
        </w:rPr>
        <w:t>o</w:t>
      </w:r>
      <w:r w:rsidRPr="009A6B2C">
        <w:rPr>
          <w:rFonts w:ascii="Arial" w:eastAsia="Arial" w:hAnsi="Arial" w:cs="Arial"/>
          <w:sz w:val="23"/>
          <w:szCs w:val="23"/>
        </w:rPr>
        <w:t xml:space="preserve">r o </w:t>
      </w:r>
      <w:r w:rsidRPr="009A6B2C">
        <w:rPr>
          <w:rFonts w:ascii="Arial" w:hAnsi="Arial" w:cs="Arial"/>
          <w:sz w:val="23"/>
          <w:szCs w:val="23"/>
        </w:rPr>
        <w:t xml:space="preserve">nabavi </w:t>
      </w:r>
      <w:r w:rsidRPr="009A6B2C">
        <w:rPr>
          <w:rFonts w:ascii="Arial" w:eastAsia="Arial" w:hAnsi="Arial" w:cs="Arial"/>
          <w:bCs/>
          <w:spacing w:val="1"/>
          <w:sz w:val="23"/>
          <w:szCs w:val="23"/>
          <w:lang w:val="en-AU"/>
        </w:rPr>
        <w:t>Usluge odnosa s javnošću i strateško komunikacijsko savjetovanje za potrebe KBCSM</w:t>
      </w:r>
      <w:r w:rsidRPr="009A6B2C">
        <w:rPr>
          <w:rFonts w:ascii="Arial" w:hAnsi="Arial" w:cs="Arial"/>
          <w:sz w:val="23"/>
          <w:szCs w:val="23"/>
          <w:lang w:val="hr-HR"/>
        </w:rPr>
        <w:t xml:space="preserve">-a kako je navedeno u Troškovniku (Obrazac 4), </w:t>
      </w:r>
      <w:proofErr w:type="gramStart"/>
      <w:r w:rsidRPr="009A6B2C">
        <w:rPr>
          <w:rFonts w:ascii="Arial" w:eastAsia="Arial" w:hAnsi="Arial" w:cs="Arial"/>
          <w:sz w:val="23"/>
          <w:szCs w:val="23"/>
        </w:rPr>
        <w:t>skla</w:t>
      </w:r>
      <w:r w:rsidRPr="009A6B2C">
        <w:rPr>
          <w:rFonts w:ascii="Arial" w:eastAsia="Arial" w:hAnsi="Arial" w:cs="Arial"/>
          <w:spacing w:val="1"/>
          <w:sz w:val="23"/>
          <w:szCs w:val="23"/>
        </w:rPr>
        <w:t>p</w:t>
      </w:r>
      <w:r w:rsidRPr="009A6B2C">
        <w:rPr>
          <w:rFonts w:ascii="Arial" w:eastAsia="Arial" w:hAnsi="Arial" w:cs="Arial"/>
          <w:sz w:val="23"/>
          <w:szCs w:val="23"/>
        </w:rPr>
        <w:t>a  se</w:t>
      </w:r>
      <w:proofErr w:type="gramEnd"/>
      <w:r w:rsidRPr="009A6B2C">
        <w:rPr>
          <w:rFonts w:ascii="Arial" w:eastAsia="Arial" w:hAnsi="Arial" w:cs="Arial"/>
          <w:sz w:val="23"/>
          <w:szCs w:val="23"/>
        </w:rPr>
        <w:t xml:space="preserve"> </w:t>
      </w:r>
      <w:r w:rsidRPr="009A6B2C">
        <w:rPr>
          <w:rFonts w:ascii="Arial" w:eastAsia="Arial" w:hAnsi="Arial" w:cs="Arial"/>
          <w:spacing w:val="1"/>
          <w:sz w:val="23"/>
          <w:szCs w:val="23"/>
        </w:rPr>
        <w:t>n</w:t>
      </w:r>
      <w:r w:rsidRPr="009A6B2C">
        <w:rPr>
          <w:rFonts w:ascii="Arial" w:eastAsia="Arial" w:hAnsi="Arial" w:cs="Arial"/>
          <w:sz w:val="23"/>
          <w:szCs w:val="23"/>
        </w:rPr>
        <w:t xml:space="preserve">a </w:t>
      </w:r>
      <w:r w:rsidRPr="009A6B2C">
        <w:rPr>
          <w:rFonts w:ascii="Arial" w:eastAsia="Arial" w:hAnsi="Arial" w:cs="Arial"/>
          <w:spacing w:val="1"/>
          <w:sz w:val="23"/>
          <w:szCs w:val="23"/>
        </w:rPr>
        <w:t xml:space="preserve">razdoblje do </w:t>
      </w:r>
      <w:r w:rsidR="00E32A67" w:rsidRPr="009A6B2C">
        <w:rPr>
          <w:rFonts w:ascii="Arial" w:eastAsia="Arial" w:hAnsi="Arial" w:cs="Arial"/>
          <w:b/>
          <w:spacing w:val="1"/>
          <w:sz w:val="23"/>
          <w:szCs w:val="23"/>
          <w:lang w:val="hr-HR"/>
        </w:rPr>
        <w:t>30</w:t>
      </w:r>
      <w:r w:rsidRPr="009A6B2C">
        <w:rPr>
          <w:rFonts w:ascii="Arial" w:eastAsia="Arial" w:hAnsi="Arial" w:cs="Arial"/>
          <w:b/>
          <w:spacing w:val="1"/>
          <w:sz w:val="23"/>
          <w:szCs w:val="23"/>
          <w:lang w:val="hr-HR"/>
        </w:rPr>
        <w:t xml:space="preserve"> (</w:t>
      </w:r>
      <w:r w:rsidR="00E32A67" w:rsidRPr="009A6B2C">
        <w:rPr>
          <w:rFonts w:ascii="Arial" w:eastAsia="Arial" w:hAnsi="Arial" w:cs="Arial"/>
          <w:b/>
          <w:spacing w:val="1"/>
          <w:sz w:val="23"/>
          <w:szCs w:val="23"/>
          <w:lang w:val="hr-HR"/>
        </w:rPr>
        <w:t>trideset</w:t>
      </w:r>
      <w:r w:rsidRPr="009A6B2C">
        <w:rPr>
          <w:rFonts w:ascii="Arial" w:eastAsia="Arial" w:hAnsi="Arial" w:cs="Arial"/>
          <w:b/>
          <w:spacing w:val="1"/>
          <w:sz w:val="23"/>
          <w:szCs w:val="23"/>
          <w:lang w:val="hr-HR"/>
        </w:rPr>
        <w:t xml:space="preserve">) </w:t>
      </w:r>
      <w:r w:rsidR="00E32A67" w:rsidRPr="009A6B2C">
        <w:rPr>
          <w:rFonts w:ascii="Arial" w:eastAsia="Arial" w:hAnsi="Arial" w:cs="Arial"/>
          <w:b/>
          <w:spacing w:val="1"/>
          <w:sz w:val="23"/>
          <w:szCs w:val="23"/>
        </w:rPr>
        <w:t>dana</w:t>
      </w:r>
      <w:r w:rsidRPr="009A6B2C">
        <w:rPr>
          <w:rFonts w:ascii="Arial" w:eastAsia="Arial" w:hAnsi="Arial" w:cs="Arial"/>
          <w:b/>
          <w:spacing w:val="1"/>
          <w:sz w:val="23"/>
          <w:szCs w:val="23"/>
        </w:rPr>
        <w:t xml:space="preserve"> od dana sklapanja ugovora</w:t>
      </w:r>
      <w:r w:rsidRPr="009A6B2C">
        <w:rPr>
          <w:rFonts w:ascii="Arial" w:eastAsia="Arial" w:hAnsi="Arial" w:cs="Arial"/>
          <w:spacing w:val="1"/>
          <w:sz w:val="23"/>
          <w:szCs w:val="23"/>
        </w:rPr>
        <w:t>.</w:t>
      </w:r>
    </w:p>
    <w:p w:rsidR="000964F1" w:rsidRPr="009A6B2C" w:rsidRDefault="00FB3845" w:rsidP="00FB3845">
      <w:pPr>
        <w:tabs>
          <w:tab w:val="left" w:pos="3015"/>
        </w:tabs>
        <w:ind w:left="284" w:right="219"/>
        <w:jc w:val="both"/>
        <w:rPr>
          <w:rFonts w:ascii="Arial" w:eastAsia="Arial" w:hAnsi="Arial" w:cs="Arial"/>
          <w:b/>
          <w:spacing w:val="1"/>
          <w:sz w:val="23"/>
          <w:szCs w:val="23"/>
        </w:rPr>
      </w:pPr>
      <w:r w:rsidRPr="009A6B2C">
        <w:rPr>
          <w:rFonts w:ascii="Arial" w:eastAsia="Arial" w:hAnsi="Arial" w:cs="Arial"/>
          <w:b/>
          <w:spacing w:val="1"/>
          <w:sz w:val="23"/>
          <w:szCs w:val="23"/>
        </w:rPr>
        <w:tab/>
      </w:r>
    </w:p>
    <w:p w:rsidR="001A5519" w:rsidRPr="009A6B2C" w:rsidRDefault="00042926" w:rsidP="0002642F">
      <w:pPr>
        <w:ind w:left="284" w:right="219"/>
        <w:jc w:val="both"/>
        <w:rPr>
          <w:rFonts w:ascii="Arial" w:eastAsia="Arial" w:hAnsi="Arial" w:cs="Arial"/>
          <w:b/>
          <w:sz w:val="23"/>
          <w:szCs w:val="23"/>
        </w:rPr>
      </w:pPr>
      <w:r w:rsidRPr="009A6B2C">
        <w:rPr>
          <w:rFonts w:ascii="Arial" w:eastAsia="Arial" w:hAnsi="Arial" w:cs="Arial"/>
          <w:b/>
          <w:spacing w:val="1"/>
          <w:sz w:val="23"/>
          <w:szCs w:val="23"/>
        </w:rPr>
        <w:t>8</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Pr="009A6B2C">
        <w:rPr>
          <w:rFonts w:ascii="Arial" w:eastAsia="Arial" w:hAnsi="Arial" w:cs="Arial"/>
          <w:b/>
          <w:sz w:val="23"/>
          <w:szCs w:val="23"/>
        </w:rPr>
        <w:t>Sp</w:t>
      </w:r>
      <w:r w:rsidRPr="009A6B2C">
        <w:rPr>
          <w:rFonts w:ascii="Arial" w:eastAsia="Arial" w:hAnsi="Arial" w:cs="Arial"/>
          <w:b/>
          <w:spacing w:val="-2"/>
          <w:sz w:val="23"/>
          <w:szCs w:val="23"/>
        </w:rPr>
        <w:t>e</w:t>
      </w:r>
      <w:r w:rsidRPr="009A6B2C">
        <w:rPr>
          <w:rFonts w:ascii="Arial" w:eastAsia="Arial" w:hAnsi="Arial" w:cs="Arial"/>
          <w:b/>
          <w:spacing w:val="1"/>
          <w:sz w:val="23"/>
          <w:szCs w:val="23"/>
        </w:rPr>
        <w:t>c</w:t>
      </w:r>
      <w:r w:rsidRPr="009A6B2C">
        <w:rPr>
          <w:rFonts w:ascii="Arial" w:eastAsia="Arial" w:hAnsi="Arial" w:cs="Arial"/>
          <w:b/>
          <w:sz w:val="23"/>
          <w:szCs w:val="23"/>
        </w:rPr>
        <w:t>ifi</w:t>
      </w:r>
      <w:r w:rsidRPr="009A6B2C">
        <w:rPr>
          <w:rFonts w:ascii="Arial" w:eastAsia="Arial" w:hAnsi="Arial" w:cs="Arial"/>
          <w:b/>
          <w:spacing w:val="-1"/>
          <w:sz w:val="23"/>
          <w:szCs w:val="23"/>
        </w:rPr>
        <w:t>k</w:t>
      </w:r>
      <w:r w:rsidRPr="009A6B2C">
        <w:rPr>
          <w:rFonts w:ascii="Arial" w:eastAsia="Arial" w:hAnsi="Arial" w:cs="Arial"/>
          <w:b/>
          <w:spacing w:val="1"/>
          <w:sz w:val="23"/>
          <w:szCs w:val="23"/>
        </w:rPr>
        <w:t>ac</w:t>
      </w:r>
      <w:r w:rsidRPr="009A6B2C">
        <w:rPr>
          <w:rFonts w:ascii="Arial" w:eastAsia="Arial" w:hAnsi="Arial" w:cs="Arial"/>
          <w:b/>
          <w:sz w:val="23"/>
          <w:szCs w:val="23"/>
        </w:rPr>
        <w:t>i</w:t>
      </w:r>
      <w:r w:rsidRPr="009A6B2C">
        <w:rPr>
          <w:rFonts w:ascii="Arial" w:eastAsia="Arial" w:hAnsi="Arial" w:cs="Arial"/>
          <w:b/>
          <w:spacing w:val="-1"/>
          <w:sz w:val="23"/>
          <w:szCs w:val="23"/>
        </w:rPr>
        <w:t>j</w:t>
      </w:r>
      <w:r w:rsidRPr="009A6B2C">
        <w:rPr>
          <w:rFonts w:ascii="Arial" w:eastAsia="Arial" w:hAnsi="Arial" w:cs="Arial"/>
          <w:b/>
          <w:sz w:val="23"/>
          <w:szCs w:val="23"/>
        </w:rPr>
        <w:t>a</w:t>
      </w:r>
      <w:r w:rsidRPr="009A6B2C">
        <w:rPr>
          <w:rFonts w:ascii="Arial" w:eastAsia="Arial" w:hAnsi="Arial" w:cs="Arial"/>
          <w:b/>
          <w:spacing w:val="1"/>
          <w:sz w:val="23"/>
          <w:szCs w:val="23"/>
        </w:rPr>
        <w:t xml:space="preserve"> </w:t>
      </w:r>
      <w:r w:rsidRPr="009A6B2C">
        <w:rPr>
          <w:rFonts w:ascii="Arial" w:eastAsia="Arial" w:hAnsi="Arial" w:cs="Arial"/>
          <w:b/>
          <w:sz w:val="23"/>
          <w:szCs w:val="23"/>
        </w:rPr>
        <w:t>pr</w:t>
      </w:r>
      <w:r w:rsidRPr="009A6B2C">
        <w:rPr>
          <w:rFonts w:ascii="Arial" w:eastAsia="Arial" w:hAnsi="Arial" w:cs="Arial"/>
          <w:b/>
          <w:spacing w:val="1"/>
          <w:sz w:val="23"/>
          <w:szCs w:val="23"/>
        </w:rPr>
        <w:t>e</w:t>
      </w:r>
      <w:r w:rsidRPr="009A6B2C">
        <w:rPr>
          <w:rFonts w:ascii="Arial" w:eastAsia="Arial" w:hAnsi="Arial" w:cs="Arial"/>
          <w:b/>
          <w:spacing w:val="-3"/>
          <w:sz w:val="23"/>
          <w:szCs w:val="23"/>
        </w:rPr>
        <w:t>d</w:t>
      </w:r>
      <w:r w:rsidRPr="009A6B2C">
        <w:rPr>
          <w:rFonts w:ascii="Arial" w:eastAsia="Arial" w:hAnsi="Arial" w:cs="Arial"/>
          <w:b/>
          <w:sz w:val="23"/>
          <w:szCs w:val="23"/>
        </w:rPr>
        <w:t>m</w:t>
      </w:r>
      <w:r w:rsidRPr="009A6B2C">
        <w:rPr>
          <w:rFonts w:ascii="Arial" w:eastAsia="Arial" w:hAnsi="Arial" w:cs="Arial"/>
          <w:b/>
          <w:spacing w:val="1"/>
          <w:sz w:val="23"/>
          <w:szCs w:val="23"/>
        </w:rPr>
        <w:t>e</w:t>
      </w:r>
      <w:r w:rsidRPr="009A6B2C">
        <w:rPr>
          <w:rFonts w:ascii="Arial" w:eastAsia="Arial" w:hAnsi="Arial" w:cs="Arial"/>
          <w:b/>
          <w:sz w:val="23"/>
          <w:szCs w:val="23"/>
        </w:rPr>
        <w:t>ta n</w:t>
      </w:r>
      <w:r w:rsidRPr="009A6B2C">
        <w:rPr>
          <w:rFonts w:ascii="Arial" w:eastAsia="Arial" w:hAnsi="Arial" w:cs="Arial"/>
          <w:b/>
          <w:spacing w:val="1"/>
          <w:sz w:val="23"/>
          <w:szCs w:val="23"/>
        </w:rPr>
        <w:t>a</w:t>
      </w:r>
      <w:r w:rsidRPr="009A6B2C">
        <w:rPr>
          <w:rFonts w:ascii="Arial" w:eastAsia="Arial" w:hAnsi="Arial" w:cs="Arial"/>
          <w:b/>
          <w:sz w:val="23"/>
          <w:szCs w:val="23"/>
        </w:rPr>
        <w:t>ba</w:t>
      </w:r>
      <w:r w:rsidRPr="009A6B2C">
        <w:rPr>
          <w:rFonts w:ascii="Arial" w:eastAsia="Arial" w:hAnsi="Arial" w:cs="Arial"/>
          <w:b/>
          <w:spacing w:val="-4"/>
          <w:sz w:val="23"/>
          <w:szCs w:val="23"/>
        </w:rPr>
        <w:t>v</w:t>
      </w:r>
      <w:r w:rsidRPr="009A6B2C">
        <w:rPr>
          <w:rFonts w:ascii="Arial" w:eastAsia="Arial" w:hAnsi="Arial" w:cs="Arial"/>
          <w:b/>
          <w:sz w:val="23"/>
          <w:szCs w:val="23"/>
        </w:rPr>
        <w:t>e</w:t>
      </w:r>
    </w:p>
    <w:p w:rsidR="00AD6FA3" w:rsidRPr="009A6B2C" w:rsidRDefault="00042926" w:rsidP="0002642F">
      <w:pPr>
        <w:ind w:left="284" w:right="219"/>
        <w:rPr>
          <w:rFonts w:ascii="Arial" w:eastAsia="Arial" w:hAnsi="Arial" w:cs="Arial"/>
          <w:sz w:val="23"/>
          <w:szCs w:val="23"/>
        </w:rPr>
      </w:pPr>
      <w:r w:rsidRPr="009A6B2C">
        <w:rPr>
          <w:rFonts w:ascii="Arial" w:eastAsia="Arial" w:hAnsi="Arial" w:cs="Arial"/>
          <w:sz w:val="23"/>
          <w:szCs w:val="23"/>
        </w:rPr>
        <w:t>S</w:t>
      </w:r>
      <w:r w:rsidRPr="009A6B2C">
        <w:rPr>
          <w:rFonts w:ascii="Arial" w:eastAsia="Arial" w:hAnsi="Arial" w:cs="Arial"/>
          <w:spacing w:val="1"/>
          <w:sz w:val="23"/>
          <w:szCs w:val="23"/>
        </w:rPr>
        <w:t>pe</w:t>
      </w:r>
      <w:r w:rsidRPr="009A6B2C">
        <w:rPr>
          <w:rFonts w:ascii="Arial" w:eastAsia="Arial" w:hAnsi="Arial" w:cs="Arial"/>
          <w:sz w:val="23"/>
          <w:szCs w:val="23"/>
        </w:rPr>
        <w:t>c</w:t>
      </w:r>
      <w:r w:rsidRPr="009A6B2C">
        <w:rPr>
          <w:rFonts w:ascii="Arial" w:eastAsia="Arial" w:hAnsi="Arial" w:cs="Arial"/>
          <w:spacing w:val="-3"/>
          <w:sz w:val="23"/>
          <w:szCs w:val="23"/>
        </w:rPr>
        <w:t>i</w:t>
      </w:r>
      <w:r w:rsidRPr="009A6B2C">
        <w:rPr>
          <w:rFonts w:ascii="Arial" w:eastAsia="Arial" w:hAnsi="Arial" w:cs="Arial"/>
          <w:spacing w:val="3"/>
          <w:sz w:val="23"/>
          <w:szCs w:val="23"/>
        </w:rPr>
        <w:t>f</w:t>
      </w:r>
      <w:r w:rsidRPr="009A6B2C">
        <w:rPr>
          <w:rFonts w:ascii="Arial" w:eastAsia="Arial" w:hAnsi="Arial" w:cs="Arial"/>
          <w:sz w:val="23"/>
          <w:szCs w:val="23"/>
        </w:rPr>
        <w:t>ikacija</w:t>
      </w:r>
      <w:r w:rsidRPr="009A6B2C">
        <w:rPr>
          <w:rFonts w:ascii="Arial" w:eastAsia="Arial" w:hAnsi="Arial" w:cs="Arial"/>
          <w:spacing w:val="23"/>
          <w:sz w:val="23"/>
          <w:szCs w:val="23"/>
        </w:rPr>
        <w:t xml:space="preserve"> </w:t>
      </w:r>
      <w:r w:rsidRPr="009A6B2C">
        <w:rPr>
          <w:rFonts w:ascii="Arial" w:eastAsia="Arial" w:hAnsi="Arial" w:cs="Arial"/>
          <w:spacing w:val="1"/>
          <w:sz w:val="23"/>
          <w:szCs w:val="23"/>
        </w:rPr>
        <w:t>p</w:t>
      </w:r>
      <w:r w:rsidRPr="009A6B2C">
        <w:rPr>
          <w:rFonts w:ascii="Arial" w:eastAsia="Arial" w:hAnsi="Arial" w:cs="Arial"/>
          <w:sz w:val="23"/>
          <w:szCs w:val="23"/>
        </w:rPr>
        <w:t>r</w:t>
      </w:r>
      <w:r w:rsidRPr="009A6B2C">
        <w:rPr>
          <w:rFonts w:ascii="Arial" w:eastAsia="Arial" w:hAnsi="Arial" w:cs="Arial"/>
          <w:spacing w:val="-2"/>
          <w:sz w:val="23"/>
          <w:szCs w:val="23"/>
        </w:rPr>
        <w:t>e</w:t>
      </w:r>
      <w:r w:rsidRPr="009A6B2C">
        <w:rPr>
          <w:rFonts w:ascii="Arial" w:eastAsia="Arial" w:hAnsi="Arial" w:cs="Arial"/>
          <w:spacing w:val="1"/>
          <w:sz w:val="23"/>
          <w:szCs w:val="23"/>
        </w:rPr>
        <w:t>d</w:t>
      </w:r>
      <w:r w:rsidRPr="009A6B2C">
        <w:rPr>
          <w:rFonts w:ascii="Arial" w:eastAsia="Arial" w:hAnsi="Arial" w:cs="Arial"/>
          <w:spacing w:val="-1"/>
          <w:sz w:val="23"/>
          <w:szCs w:val="23"/>
        </w:rPr>
        <w:t>m</w:t>
      </w:r>
      <w:r w:rsidRPr="009A6B2C">
        <w:rPr>
          <w:rFonts w:ascii="Arial" w:eastAsia="Arial" w:hAnsi="Arial" w:cs="Arial"/>
          <w:spacing w:val="1"/>
          <w:sz w:val="23"/>
          <w:szCs w:val="23"/>
        </w:rPr>
        <w:t>e</w:t>
      </w:r>
      <w:r w:rsidRPr="009A6B2C">
        <w:rPr>
          <w:rFonts w:ascii="Arial" w:eastAsia="Arial" w:hAnsi="Arial" w:cs="Arial"/>
          <w:sz w:val="23"/>
          <w:szCs w:val="23"/>
        </w:rPr>
        <w:t>ta</w:t>
      </w:r>
      <w:r w:rsidRPr="009A6B2C">
        <w:rPr>
          <w:rFonts w:ascii="Arial" w:eastAsia="Arial" w:hAnsi="Arial" w:cs="Arial"/>
          <w:spacing w:val="21"/>
          <w:sz w:val="23"/>
          <w:szCs w:val="23"/>
        </w:rPr>
        <w:t xml:space="preserve"> </w:t>
      </w:r>
      <w:r w:rsidRPr="009A6B2C">
        <w:rPr>
          <w:rFonts w:ascii="Arial" w:eastAsia="Arial" w:hAnsi="Arial" w:cs="Arial"/>
          <w:spacing w:val="1"/>
          <w:sz w:val="23"/>
          <w:szCs w:val="23"/>
        </w:rPr>
        <w:t>naba</w:t>
      </w:r>
      <w:r w:rsidRPr="009A6B2C">
        <w:rPr>
          <w:rFonts w:ascii="Arial" w:eastAsia="Arial" w:hAnsi="Arial" w:cs="Arial"/>
          <w:spacing w:val="-2"/>
          <w:sz w:val="23"/>
          <w:szCs w:val="23"/>
        </w:rPr>
        <w:t>v</w:t>
      </w:r>
      <w:r w:rsidRPr="009A6B2C">
        <w:rPr>
          <w:rFonts w:ascii="Arial" w:eastAsia="Arial" w:hAnsi="Arial" w:cs="Arial"/>
          <w:sz w:val="23"/>
          <w:szCs w:val="23"/>
        </w:rPr>
        <w:t>e</w:t>
      </w:r>
      <w:r w:rsidRPr="009A6B2C">
        <w:rPr>
          <w:rFonts w:ascii="Arial" w:eastAsia="Arial" w:hAnsi="Arial" w:cs="Arial"/>
          <w:spacing w:val="23"/>
          <w:sz w:val="23"/>
          <w:szCs w:val="23"/>
        </w:rPr>
        <w:t xml:space="preserve"> </w:t>
      </w:r>
      <w:r w:rsidRPr="009A6B2C">
        <w:rPr>
          <w:rFonts w:ascii="Arial" w:eastAsia="Arial" w:hAnsi="Arial" w:cs="Arial"/>
          <w:spacing w:val="1"/>
          <w:sz w:val="23"/>
          <w:szCs w:val="23"/>
        </w:rPr>
        <w:t>op</w:t>
      </w:r>
      <w:r w:rsidRPr="009A6B2C">
        <w:rPr>
          <w:rFonts w:ascii="Arial" w:eastAsia="Arial" w:hAnsi="Arial" w:cs="Arial"/>
          <w:sz w:val="23"/>
          <w:szCs w:val="23"/>
        </w:rPr>
        <w:t>is</w:t>
      </w:r>
      <w:r w:rsidRPr="009A6B2C">
        <w:rPr>
          <w:rFonts w:ascii="Arial" w:eastAsia="Arial" w:hAnsi="Arial" w:cs="Arial"/>
          <w:spacing w:val="-2"/>
          <w:sz w:val="23"/>
          <w:szCs w:val="23"/>
        </w:rPr>
        <w:t>a</w:t>
      </w:r>
      <w:r w:rsidRPr="009A6B2C">
        <w:rPr>
          <w:rFonts w:ascii="Arial" w:eastAsia="Arial" w:hAnsi="Arial" w:cs="Arial"/>
          <w:spacing w:val="1"/>
          <w:sz w:val="23"/>
          <w:szCs w:val="23"/>
        </w:rPr>
        <w:t>n</w:t>
      </w:r>
      <w:r w:rsidRPr="009A6B2C">
        <w:rPr>
          <w:rFonts w:ascii="Arial" w:eastAsia="Arial" w:hAnsi="Arial" w:cs="Arial"/>
          <w:sz w:val="23"/>
          <w:szCs w:val="23"/>
        </w:rPr>
        <w:t>a</w:t>
      </w:r>
      <w:r w:rsidRPr="009A6B2C">
        <w:rPr>
          <w:rFonts w:ascii="Arial" w:eastAsia="Arial" w:hAnsi="Arial" w:cs="Arial"/>
          <w:spacing w:val="23"/>
          <w:sz w:val="23"/>
          <w:szCs w:val="23"/>
        </w:rPr>
        <w:t xml:space="preserve"> </w:t>
      </w:r>
      <w:r w:rsidRPr="009A6B2C">
        <w:rPr>
          <w:rFonts w:ascii="Arial" w:eastAsia="Arial" w:hAnsi="Arial" w:cs="Arial"/>
          <w:sz w:val="23"/>
          <w:szCs w:val="23"/>
        </w:rPr>
        <w:t>je</w:t>
      </w:r>
      <w:r w:rsidRPr="009A6B2C">
        <w:rPr>
          <w:rFonts w:ascii="Arial" w:eastAsia="Arial" w:hAnsi="Arial" w:cs="Arial"/>
          <w:spacing w:val="23"/>
          <w:sz w:val="23"/>
          <w:szCs w:val="23"/>
        </w:rPr>
        <w:t xml:space="preserve"> </w:t>
      </w:r>
      <w:r w:rsidRPr="009A6B2C">
        <w:rPr>
          <w:rFonts w:ascii="Arial" w:eastAsia="Arial" w:hAnsi="Arial" w:cs="Arial"/>
          <w:sz w:val="23"/>
          <w:szCs w:val="23"/>
        </w:rPr>
        <w:t>u</w:t>
      </w:r>
      <w:r w:rsidRPr="009A6B2C">
        <w:rPr>
          <w:rFonts w:ascii="Arial" w:eastAsia="Arial" w:hAnsi="Arial" w:cs="Arial"/>
          <w:spacing w:val="29"/>
          <w:sz w:val="23"/>
          <w:szCs w:val="23"/>
        </w:rPr>
        <w:t xml:space="preserve"> </w:t>
      </w:r>
      <w:r w:rsidRPr="009A6B2C">
        <w:rPr>
          <w:rFonts w:ascii="Arial" w:eastAsia="Arial" w:hAnsi="Arial" w:cs="Arial"/>
          <w:spacing w:val="2"/>
          <w:sz w:val="23"/>
          <w:szCs w:val="23"/>
        </w:rPr>
        <w:t>T</w:t>
      </w:r>
      <w:r w:rsidRPr="009A6B2C">
        <w:rPr>
          <w:rFonts w:ascii="Arial" w:eastAsia="Arial" w:hAnsi="Arial" w:cs="Arial"/>
          <w:sz w:val="23"/>
          <w:szCs w:val="23"/>
        </w:rPr>
        <w:t>rošk</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1"/>
          <w:sz w:val="23"/>
          <w:szCs w:val="23"/>
        </w:rPr>
        <w:t>n</w:t>
      </w:r>
      <w:r w:rsidRPr="009A6B2C">
        <w:rPr>
          <w:rFonts w:ascii="Arial" w:eastAsia="Arial" w:hAnsi="Arial" w:cs="Arial"/>
          <w:sz w:val="23"/>
          <w:szCs w:val="23"/>
        </w:rPr>
        <w:t>iku</w:t>
      </w:r>
      <w:r w:rsidRPr="009A6B2C">
        <w:rPr>
          <w:rFonts w:ascii="Arial" w:eastAsia="Arial" w:hAnsi="Arial" w:cs="Arial"/>
          <w:spacing w:val="23"/>
          <w:sz w:val="23"/>
          <w:szCs w:val="23"/>
        </w:rPr>
        <w:t xml:space="preserve"> </w:t>
      </w:r>
      <w:r w:rsidRPr="009A6B2C">
        <w:rPr>
          <w:rFonts w:ascii="Arial" w:eastAsia="Arial" w:hAnsi="Arial" w:cs="Arial"/>
          <w:sz w:val="23"/>
          <w:szCs w:val="23"/>
        </w:rPr>
        <w:t>(Obra</w:t>
      </w:r>
      <w:r w:rsidRPr="009A6B2C">
        <w:rPr>
          <w:rFonts w:ascii="Arial" w:eastAsia="Arial" w:hAnsi="Arial" w:cs="Arial"/>
          <w:spacing w:val="-2"/>
          <w:sz w:val="23"/>
          <w:szCs w:val="23"/>
        </w:rPr>
        <w:t>z</w:t>
      </w:r>
      <w:r w:rsidRPr="009A6B2C">
        <w:rPr>
          <w:rFonts w:ascii="Arial" w:eastAsia="Arial" w:hAnsi="Arial" w:cs="Arial"/>
          <w:spacing w:val="1"/>
          <w:sz w:val="23"/>
          <w:szCs w:val="23"/>
        </w:rPr>
        <w:t>a</w:t>
      </w:r>
      <w:r w:rsidRPr="009A6B2C">
        <w:rPr>
          <w:rFonts w:ascii="Arial" w:eastAsia="Arial" w:hAnsi="Arial" w:cs="Arial"/>
          <w:sz w:val="23"/>
          <w:szCs w:val="23"/>
        </w:rPr>
        <w:t>c</w:t>
      </w:r>
      <w:r w:rsidR="008B3CF1" w:rsidRPr="009A6B2C">
        <w:rPr>
          <w:rFonts w:ascii="Arial" w:eastAsia="Arial" w:hAnsi="Arial" w:cs="Arial"/>
          <w:spacing w:val="24"/>
          <w:sz w:val="23"/>
          <w:szCs w:val="23"/>
        </w:rPr>
        <w:t xml:space="preserve"> </w:t>
      </w:r>
      <w:r w:rsidR="008B3CF1" w:rsidRPr="009A6B2C">
        <w:rPr>
          <w:rFonts w:ascii="Arial" w:eastAsia="Arial" w:hAnsi="Arial" w:cs="Arial"/>
          <w:spacing w:val="1"/>
          <w:sz w:val="23"/>
          <w:szCs w:val="23"/>
        </w:rPr>
        <w:t>4</w:t>
      </w:r>
      <w:r w:rsidRPr="009A6B2C">
        <w:rPr>
          <w:rFonts w:ascii="Arial" w:eastAsia="Arial" w:hAnsi="Arial" w:cs="Arial"/>
          <w:sz w:val="23"/>
          <w:szCs w:val="23"/>
        </w:rPr>
        <w:t>)</w:t>
      </w:r>
      <w:r w:rsidRPr="009A6B2C">
        <w:rPr>
          <w:rFonts w:ascii="Arial" w:eastAsia="Arial" w:hAnsi="Arial" w:cs="Arial"/>
          <w:spacing w:val="22"/>
          <w:sz w:val="23"/>
          <w:szCs w:val="23"/>
        </w:rPr>
        <w:t xml:space="preserve"> </w:t>
      </w:r>
      <w:r w:rsidRPr="009A6B2C">
        <w:rPr>
          <w:rFonts w:ascii="Arial" w:eastAsia="Arial" w:hAnsi="Arial" w:cs="Arial"/>
          <w:sz w:val="23"/>
          <w:szCs w:val="23"/>
        </w:rPr>
        <w:t>k</w:t>
      </w:r>
      <w:r w:rsidRPr="009A6B2C">
        <w:rPr>
          <w:rFonts w:ascii="Arial" w:eastAsia="Arial" w:hAnsi="Arial" w:cs="Arial"/>
          <w:spacing w:val="1"/>
          <w:sz w:val="23"/>
          <w:szCs w:val="23"/>
        </w:rPr>
        <w:t>o</w:t>
      </w:r>
      <w:r w:rsidRPr="009A6B2C">
        <w:rPr>
          <w:rFonts w:ascii="Arial" w:eastAsia="Arial" w:hAnsi="Arial" w:cs="Arial"/>
          <w:sz w:val="23"/>
          <w:szCs w:val="23"/>
        </w:rPr>
        <w:t>ji</w:t>
      </w:r>
      <w:r w:rsidRPr="009A6B2C">
        <w:rPr>
          <w:rFonts w:ascii="Arial" w:eastAsia="Arial" w:hAnsi="Arial" w:cs="Arial"/>
          <w:spacing w:val="21"/>
          <w:sz w:val="23"/>
          <w:szCs w:val="23"/>
        </w:rPr>
        <w:t xml:space="preserve"> </w:t>
      </w:r>
      <w:r w:rsidRPr="009A6B2C">
        <w:rPr>
          <w:rFonts w:ascii="Arial" w:eastAsia="Arial" w:hAnsi="Arial" w:cs="Arial"/>
          <w:sz w:val="23"/>
          <w:szCs w:val="23"/>
        </w:rPr>
        <w:t>je</w:t>
      </w:r>
      <w:r w:rsidRPr="009A6B2C">
        <w:rPr>
          <w:rFonts w:ascii="Arial" w:eastAsia="Arial" w:hAnsi="Arial" w:cs="Arial"/>
          <w:spacing w:val="23"/>
          <w:sz w:val="23"/>
          <w:szCs w:val="23"/>
        </w:rPr>
        <w:t xml:space="preserve"> </w:t>
      </w:r>
      <w:r w:rsidRPr="009A6B2C">
        <w:rPr>
          <w:rFonts w:ascii="Arial" w:eastAsia="Arial" w:hAnsi="Arial" w:cs="Arial"/>
          <w:sz w:val="23"/>
          <w:szCs w:val="23"/>
        </w:rPr>
        <w:t>s</w:t>
      </w:r>
      <w:r w:rsidRPr="009A6B2C">
        <w:rPr>
          <w:rFonts w:ascii="Arial" w:eastAsia="Arial" w:hAnsi="Arial" w:cs="Arial"/>
          <w:spacing w:val="1"/>
          <w:sz w:val="23"/>
          <w:szCs w:val="23"/>
        </w:rPr>
        <w:t>a</w:t>
      </w:r>
      <w:r w:rsidRPr="009A6B2C">
        <w:rPr>
          <w:rFonts w:ascii="Arial" w:eastAsia="Arial" w:hAnsi="Arial" w:cs="Arial"/>
          <w:sz w:val="23"/>
          <w:szCs w:val="23"/>
        </w:rPr>
        <w:t>st</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pacing w:val="3"/>
          <w:sz w:val="23"/>
          <w:szCs w:val="23"/>
        </w:rPr>
        <w:t>n</w:t>
      </w:r>
      <w:r w:rsidRPr="009A6B2C">
        <w:rPr>
          <w:rFonts w:ascii="Arial" w:eastAsia="Arial" w:hAnsi="Arial" w:cs="Arial"/>
          <w:sz w:val="23"/>
          <w:szCs w:val="23"/>
        </w:rPr>
        <w:t xml:space="preserve">i </w:t>
      </w:r>
      <w:r w:rsidRPr="009A6B2C">
        <w:rPr>
          <w:rFonts w:ascii="Arial" w:eastAsia="Arial" w:hAnsi="Arial" w:cs="Arial"/>
          <w:spacing w:val="1"/>
          <w:sz w:val="23"/>
          <w:szCs w:val="23"/>
        </w:rPr>
        <w:t>d</w:t>
      </w:r>
      <w:r w:rsidRPr="009A6B2C">
        <w:rPr>
          <w:rFonts w:ascii="Arial" w:eastAsia="Arial" w:hAnsi="Arial" w:cs="Arial"/>
          <w:sz w:val="23"/>
          <w:szCs w:val="23"/>
        </w:rPr>
        <w:t>io</w:t>
      </w:r>
      <w:r w:rsidRPr="009A6B2C">
        <w:rPr>
          <w:rFonts w:ascii="Arial" w:eastAsia="Arial" w:hAnsi="Arial" w:cs="Arial"/>
          <w:spacing w:val="1"/>
          <w:sz w:val="23"/>
          <w:szCs w:val="23"/>
        </w:rPr>
        <w:t xml:space="preserve"> </w:t>
      </w:r>
      <w:r w:rsidRPr="009A6B2C">
        <w:rPr>
          <w:rFonts w:ascii="Arial" w:eastAsia="Arial" w:hAnsi="Arial" w:cs="Arial"/>
          <w:sz w:val="23"/>
          <w:szCs w:val="23"/>
        </w:rPr>
        <w:t>P</w:t>
      </w:r>
      <w:r w:rsidRPr="009A6B2C">
        <w:rPr>
          <w:rFonts w:ascii="Arial" w:eastAsia="Arial" w:hAnsi="Arial" w:cs="Arial"/>
          <w:spacing w:val="1"/>
          <w:sz w:val="23"/>
          <w:szCs w:val="23"/>
        </w:rPr>
        <w:t>o</w:t>
      </w:r>
      <w:r w:rsidRPr="009A6B2C">
        <w:rPr>
          <w:rFonts w:ascii="Arial" w:eastAsia="Arial" w:hAnsi="Arial" w:cs="Arial"/>
          <w:spacing w:val="-2"/>
          <w:sz w:val="23"/>
          <w:szCs w:val="23"/>
        </w:rPr>
        <w:t>z</w:t>
      </w:r>
      <w:r w:rsidRPr="009A6B2C">
        <w:rPr>
          <w:rFonts w:ascii="Arial" w:eastAsia="Arial" w:hAnsi="Arial" w:cs="Arial"/>
          <w:sz w:val="23"/>
          <w:szCs w:val="23"/>
        </w:rPr>
        <w:t>i</w:t>
      </w:r>
      <w:r w:rsidRPr="009A6B2C">
        <w:rPr>
          <w:rFonts w:ascii="Arial" w:eastAsia="Arial" w:hAnsi="Arial" w:cs="Arial"/>
          <w:spacing w:val="-3"/>
          <w:sz w:val="23"/>
          <w:szCs w:val="23"/>
        </w:rPr>
        <w:t>v</w:t>
      </w:r>
      <w:r w:rsidRPr="009A6B2C">
        <w:rPr>
          <w:rFonts w:ascii="Arial" w:eastAsia="Arial" w:hAnsi="Arial" w:cs="Arial"/>
          <w:sz w:val="23"/>
          <w:szCs w:val="23"/>
        </w:rPr>
        <w:t>a</w:t>
      </w:r>
      <w:r w:rsidRPr="009A6B2C">
        <w:rPr>
          <w:rFonts w:ascii="Arial" w:eastAsia="Arial" w:hAnsi="Arial" w:cs="Arial"/>
          <w:spacing w:val="1"/>
          <w:sz w:val="23"/>
          <w:szCs w:val="23"/>
        </w:rPr>
        <w:t xml:space="preserve"> </w:t>
      </w:r>
      <w:proofErr w:type="gramStart"/>
      <w:r w:rsidRPr="009A6B2C">
        <w:rPr>
          <w:rFonts w:ascii="Arial" w:eastAsia="Arial" w:hAnsi="Arial" w:cs="Arial"/>
          <w:spacing w:val="1"/>
          <w:sz w:val="23"/>
          <w:szCs w:val="23"/>
        </w:rPr>
        <w:t>n</w:t>
      </w:r>
      <w:r w:rsidRPr="009A6B2C">
        <w:rPr>
          <w:rFonts w:ascii="Arial" w:eastAsia="Arial" w:hAnsi="Arial" w:cs="Arial"/>
          <w:sz w:val="23"/>
          <w:szCs w:val="23"/>
        </w:rPr>
        <w:t>a</w:t>
      </w:r>
      <w:proofErr w:type="gramEnd"/>
      <w:r w:rsidRPr="009A6B2C">
        <w:rPr>
          <w:rFonts w:ascii="Arial" w:eastAsia="Arial" w:hAnsi="Arial" w:cs="Arial"/>
          <w:spacing w:val="1"/>
          <w:sz w:val="23"/>
          <w:szCs w:val="23"/>
        </w:rPr>
        <w:t xml:space="preserve"> </w:t>
      </w:r>
      <w:r w:rsidRPr="009A6B2C">
        <w:rPr>
          <w:rFonts w:ascii="Arial" w:eastAsia="Arial" w:hAnsi="Arial" w:cs="Arial"/>
          <w:spacing w:val="-1"/>
          <w:sz w:val="23"/>
          <w:szCs w:val="23"/>
        </w:rPr>
        <w:t>d</w:t>
      </w:r>
      <w:r w:rsidRPr="009A6B2C">
        <w:rPr>
          <w:rFonts w:ascii="Arial" w:eastAsia="Arial" w:hAnsi="Arial" w:cs="Arial"/>
          <w:spacing w:val="1"/>
          <w:sz w:val="23"/>
          <w:szCs w:val="23"/>
        </w:rPr>
        <w:t>o</w:t>
      </w:r>
      <w:r w:rsidRPr="009A6B2C">
        <w:rPr>
          <w:rFonts w:ascii="Arial" w:eastAsia="Arial" w:hAnsi="Arial" w:cs="Arial"/>
          <w:sz w:val="23"/>
          <w:szCs w:val="23"/>
        </w:rPr>
        <w:t>st</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z w:val="23"/>
          <w:szCs w:val="23"/>
        </w:rPr>
        <w:t>u</w:t>
      </w:r>
      <w:r w:rsidRPr="009A6B2C">
        <w:rPr>
          <w:rFonts w:ascii="Arial" w:eastAsia="Arial" w:hAnsi="Arial" w:cs="Arial"/>
          <w:spacing w:val="-1"/>
          <w:sz w:val="23"/>
          <w:szCs w:val="23"/>
        </w:rPr>
        <w:t xml:space="preserve"> </w:t>
      </w:r>
      <w:r w:rsidRPr="009A6B2C">
        <w:rPr>
          <w:rFonts w:ascii="Arial" w:eastAsia="Arial" w:hAnsi="Arial" w:cs="Arial"/>
          <w:spacing w:val="1"/>
          <w:sz w:val="23"/>
          <w:szCs w:val="23"/>
        </w:rPr>
        <w:t>po</w:t>
      </w:r>
      <w:r w:rsidRPr="009A6B2C">
        <w:rPr>
          <w:rFonts w:ascii="Arial" w:eastAsia="Arial" w:hAnsi="Arial" w:cs="Arial"/>
          <w:spacing w:val="-1"/>
          <w:sz w:val="23"/>
          <w:szCs w:val="23"/>
        </w:rPr>
        <w:t>n</w:t>
      </w:r>
      <w:r w:rsidRPr="009A6B2C">
        <w:rPr>
          <w:rFonts w:ascii="Arial" w:eastAsia="Arial" w:hAnsi="Arial" w:cs="Arial"/>
          <w:spacing w:val="1"/>
          <w:sz w:val="23"/>
          <w:szCs w:val="23"/>
        </w:rPr>
        <w:t>uda</w:t>
      </w:r>
      <w:r w:rsidRPr="009A6B2C">
        <w:rPr>
          <w:rFonts w:ascii="Arial" w:eastAsia="Arial" w:hAnsi="Arial" w:cs="Arial"/>
          <w:sz w:val="23"/>
          <w:szCs w:val="23"/>
        </w:rPr>
        <w:t>.</w:t>
      </w:r>
    </w:p>
    <w:p w:rsidR="001C6E73" w:rsidRPr="009A6B2C" w:rsidRDefault="00042926" w:rsidP="0002642F">
      <w:pPr>
        <w:spacing w:line="260" w:lineRule="exact"/>
        <w:ind w:left="284" w:right="219"/>
        <w:jc w:val="both"/>
        <w:rPr>
          <w:rFonts w:ascii="Arial" w:eastAsia="Arial" w:hAnsi="Arial" w:cs="Arial"/>
          <w:sz w:val="23"/>
          <w:szCs w:val="23"/>
        </w:rPr>
      </w:pPr>
      <w:r w:rsidRPr="009A6B2C">
        <w:rPr>
          <w:rFonts w:ascii="Arial" w:eastAsia="Arial" w:hAnsi="Arial" w:cs="Arial"/>
          <w:sz w:val="23"/>
          <w:szCs w:val="23"/>
        </w:rPr>
        <w:t>Ako</w:t>
      </w:r>
      <w:r w:rsidRPr="009A6B2C">
        <w:rPr>
          <w:rFonts w:ascii="Arial" w:eastAsia="Arial" w:hAnsi="Arial" w:cs="Arial"/>
          <w:spacing w:val="1"/>
          <w:sz w:val="23"/>
          <w:szCs w:val="23"/>
        </w:rPr>
        <w:t xml:space="preserve"> p</w:t>
      </w:r>
      <w:r w:rsidRPr="009A6B2C">
        <w:rPr>
          <w:rFonts w:ascii="Arial" w:eastAsia="Arial" w:hAnsi="Arial" w:cs="Arial"/>
          <w:spacing w:val="-1"/>
          <w:sz w:val="23"/>
          <w:szCs w:val="23"/>
        </w:rPr>
        <w:t>o</w:t>
      </w:r>
      <w:r w:rsidRPr="009A6B2C">
        <w:rPr>
          <w:rFonts w:ascii="Arial" w:eastAsia="Arial" w:hAnsi="Arial" w:cs="Arial"/>
          <w:spacing w:val="1"/>
          <w:sz w:val="23"/>
          <w:szCs w:val="23"/>
        </w:rPr>
        <w:t>nud</w:t>
      </w:r>
      <w:r w:rsidRPr="009A6B2C">
        <w:rPr>
          <w:rFonts w:ascii="Arial" w:eastAsia="Arial" w:hAnsi="Arial" w:cs="Arial"/>
          <w:sz w:val="23"/>
          <w:szCs w:val="23"/>
        </w:rPr>
        <w:t>i</w:t>
      </w:r>
      <w:r w:rsidRPr="009A6B2C">
        <w:rPr>
          <w:rFonts w:ascii="Arial" w:eastAsia="Arial" w:hAnsi="Arial" w:cs="Arial"/>
          <w:spacing w:val="-2"/>
          <w:sz w:val="23"/>
          <w:szCs w:val="23"/>
        </w:rPr>
        <w:t>t</w:t>
      </w:r>
      <w:r w:rsidRPr="009A6B2C">
        <w:rPr>
          <w:rFonts w:ascii="Arial" w:eastAsia="Arial" w:hAnsi="Arial" w:cs="Arial"/>
          <w:spacing w:val="1"/>
          <w:sz w:val="23"/>
          <w:szCs w:val="23"/>
        </w:rPr>
        <w:t>e</w:t>
      </w:r>
      <w:r w:rsidRPr="009A6B2C">
        <w:rPr>
          <w:rFonts w:ascii="Arial" w:eastAsia="Arial" w:hAnsi="Arial" w:cs="Arial"/>
          <w:sz w:val="23"/>
          <w:szCs w:val="23"/>
        </w:rPr>
        <w:t xml:space="preserve">lj </w:t>
      </w:r>
      <w:r w:rsidRPr="009A6B2C">
        <w:rPr>
          <w:rFonts w:ascii="Arial" w:eastAsia="Arial" w:hAnsi="Arial" w:cs="Arial"/>
          <w:spacing w:val="1"/>
          <w:sz w:val="23"/>
          <w:szCs w:val="23"/>
        </w:rPr>
        <w:t>n</w:t>
      </w:r>
      <w:r w:rsidRPr="009A6B2C">
        <w:rPr>
          <w:rFonts w:ascii="Arial" w:eastAsia="Arial" w:hAnsi="Arial" w:cs="Arial"/>
          <w:sz w:val="23"/>
          <w:szCs w:val="23"/>
        </w:rPr>
        <w:t>e</w:t>
      </w:r>
      <w:r w:rsidRPr="009A6B2C">
        <w:rPr>
          <w:rFonts w:ascii="Arial" w:eastAsia="Arial" w:hAnsi="Arial" w:cs="Arial"/>
          <w:spacing w:val="1"/>
          <w:sz w:val="23"/>
          <w:szCs w:val="23"/>
        </w:rPr>
        <w:t xml:space="preserve"> </w:t>
      </w:r>
      <w:r w:rsidRPr="009A6B2C">
        <w:rPr>
          <w:rFonts w:ascii="Arial" w:eastAsia="Arial" w:hAnsi="Arial" w:cs="Arial"/>
          <w:sz w:val="23"/>
          <w:szCs w:val="23"/>
        </w:rPr>
        <w:t>isp</w:t>
      </w:r>
      <w:r w:rsidRPr="009A6B2C">
        <w:rPr>
          <w:rFonts w:ascii="Arial" w:eastAsia="Arial" w:hAnsi="Arial" w:cs="Arial"/>
          <w:spacing w:val="-1"/>
          <w:sz w:val="23"/>
          <w:szCs w:val="23"/>
        </w:rPr>
        <w:t>u</w:t>
      </w:r>
      <w:r w:rsidRPr="009A6B2C">
        <w:rPr>
          <w:rFonts w:ascii="Arial" w:eastAsia="Arial" w:hAnsi="Arial" w:cs="Arial"/>
          <w:spacing w:val="1"/>
          <w:sz w:val="23"/>
          <w:szCs w:val="23"/>
        </w:rPr>
        <w:t>n</w:t>
      </w:r>
      <w:r w:rsidRPr="009A6B2C">
        <w:rPr>
          <w:rFonts w:ascii="Arial" w:eastAsia="Arial" w:hAnsi="Arial" w:cs="Arial"/>
          <w:sz w:val="23"/>
          <w:szCs w:val="23"/>
        </w:rPr>
        <w:t>i trošk</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1"/>
          <w:sz w:val="23"/>
          <w:szCs w:val="23"/>
        </w:rPr>
        <w:t>n</w:t>
      </w:r>
      <w:r w:rsidRPr="009A6B2C">
        <w:rPr>
          <w:rFonts w:ascii="Arial" w:eastAsia="Arial" w:hAnsi="Arial" w:cs="Arial"/>
          <w:sz w:val="23"/>
          <w:szCs w:val="23"/>
        </w:rPr>
        <w:t>ik u</w:t>
      </w:r>
      <w:r w:rsidRPr="009A6B2C">
        <w:rPr>
          <w:rFonts w:ascii="Arial" w:eastAsia="Arial" w:hAnsi="Arial" w:cs="Arial"/>
          <w:spacing w:val="1"/>
          <w:sz w:val="23"/>
          <w:szCs w:val="23"/>
        </w:rPr>
        <w:t xml:space="preserve"> </w:t>
      </w:r>
      <w:r w:rsidRPr="009A6B2C">
        <w:rPr>
          <w:rFonts w:ascii="Arial" w:eastAsia="Arial" w:hAnsi="Arial" w:cs="Arial"/>
          <w:sz w:val="23"/>
          <w:szCs w:val="23"/>
        </w:rPr>
        <w:t>skla</w:t>
      </w:r>
      <w:r w:rsidRPr="009A6B2C">
        <w:rPr>
          <w:rFonts w:ascii="Arial" w:eastAsia="Arial" w:hAnsi="Arial" w:cs="Arial"/>
          <w:spacing w:val="1"/>
          <w:sz w:val="23"/>
          <w:szCs w:val="23"/>
        </w:rPr>
        <w:t>d</w:t>
      </w:r>
      <w:r w:rsidRPr="009A6B2C">
        <w:rPr>
          <w:rFonts w:ascii="Arial" w:eastAsia="Arial" w:hAnsi="Arial" w:cs="Arial"/>
          <w:sz w:val="23"/>
          <w:szCs w:val="23"/>
        </w:rPr>
        <w:t>u</w:t>
      </w:r>
      <w:r w:rsidRPr="009A6B2C">
        <w:rPr>
          <w:rFonts w:ascii="Arial" w:eastAsia="Arial" w:hAnsi="Arial" w:cs="Arial"/>
          <w:spacing w:val="1"/>
          <w:sz w:val="23"/>
          <w:szCs w:val="23"/>
        </w:rPr>
        <w:t xml:space="preserve"> </w:t>
      </w:r>
      <w:proofErr w:type="gramStart"/>
      <w:r w:rsidRPr="009A6B2C">
        <w:rPr>
          <w:rFonts w:ascii="Arial" w:eastAsia="Arial" w:hAnsi="Arial" w:cs="Arial"/>
          <w:sz w:val="23"/>
          <w:szCs w:val="23"/>
        </w:rPr>
        <w:t>sa</w:t>
      </w:r>
      <w:proofErr w:type="gramEnd"/>
      <w:r w:rsidRPr="009A6B2C">
        <w:rPr>
          <w:rFonts w:ascii="Arial" w:eastAsia="Arial" w:hAnsi="Arial" w:cs="Arial"/>
          <w:spacing w:val="1"/>
          <w:sz w:val="23"/>
          <w:szCs w:val="23"/>
        </w:rPr>
        <w:t xml:space="preserve"> </w:t>
      </w:r>
      <w:r w:rsidRPr="009A6B2C">
        <w:rPr>
          <w:rFonts w:ascii="Arial" w:eastAsia="Arial" w:hAnsi="Arial" w:cs="Arial"/>
          <w:spacing w:val="-2"/>
          <w:sz w:val="23"/>
          <w:szCs w:val="23"/>
        </w:rPr>
        <w:t>z</w:t>
      </w:r>
      <w:r w:rsidRPr="009A6B2C">
        <w:rPr>
          <w:rFonts w:ascii="Arial" w:eastAsia="Arial" w:hAnsi="Arial" w:cs="Arial"/>
          <w:spacing w:val="1"/>
          <w:sz w:val="23"/>
          <w:szCs w:val="23"/>
        </w:rPr>
        <w:t>ah</w:t>
      </w:r>
      <w:r w:rsidRPr="009A6B2C">
        <w:rPr>
          <w:rFonts w:ascii="Arial" w:eastAsia="Arial" w:hAnsi="Arial" w:cs="Arial"/>
          <w:sz w:val="23"/>
          <w:szCs w:val="23"/>
        </w:rPr>
        <w:t>tj</w:t>
      </w:r>
      <w:r w:rsidRPr="009A6B2C">
        <w:rPr>
          <w:rFonts w:ascii="Arial" w:eastAsia="Arial" w:hAnsi="Arial" w:cs="Arial"/>
          <w:spacing w:val="1"/>
          <w:sz w:val="23"/>
          <w:szCs w:val="23"/>
        </w:rPr>
        <w:t>e</w:t>
      </w:r>
      <w:r w:rsidRPr="009A6B2C">
        <w:rPr>
          <w:rFonts w:ascii="Arial" w:eastAsia="Arial" w:hAnsi="Arial" w:cs="Arial"/>
          <w:spacing w:val="-2"/>
          <w:sz w:val="23"/>
          <w:szCs w:val="23"/>
        </w:rPr>
        <w:t>v</w:t>
      </w:r>
      <w:r w:rsidRPr="009A6B2C">
        <w:rPr>
          <w:rFonts w:ascii="Arial" w:eastAsia="Arial" w:hAnsi="Arial" w:cs="Arial"/>
          <w:sz w:val="23"/>
          <w:szCs w:val="23"/>
        </w:rPr>
        <w:t>i</w:t>
      </w:r>
      <w:r w:rsidRPr="009A6B2C">
        <w:rPr>
          <w:rFonts w:ascii="Arial" w:eastAsia="Arial" w:hAnsi="Arial" w:cs="Arial"/>
          <w:spacing w:val="1"/>
          <w:sz w:val="23"/>
          <w:szCs w:val="23"/>
        </w:rPr>
        <w:t>m</w:t>
      </w:r>
      <w:r w:rsidRPr="009A6B2C">
        <w:rPr>
          <w:rFonts w:ascii="Arial" w:eastAsia="Arial" w:hAnsi="Arial" w:cs="Arial"/>
          <w:sz w:val="23"/>
          <w:szCs w:val="23"/>
        </w:rPr>
        <w:t>a</w:t>
      </w:r>
      <w:r w:rsidRPr="009A6B2C">
        <w:rPr>
          <w:rFonts w:ascii="Arial" w:eastAsia="Arial" w:hAnsi="Arial" w:cs="Arial"/>
          <w:spacing w:val="1"/>
          <w:sz w:val="23"/>
          <w:szCs w:val="23"/>
        </w:rPr>
        <w:t xml:space="preserve"> </w:t>
      </w:r>
      <w:r w:rsidRPr="009A6B2C">
        <w:rPr>
          <w:rFonts w:ascii="Arial" w:eastAsia="Arial" w:hAnsi="Arial" w:cs="Arial"/>
          <w:sz w:val="23"/>
          <w:szCs w:val="23"/>
        </w:rPr>
        <w:t xml:space="preserve">iz </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3"/>
          <w:sz w:val="23"/>
          <w:szCs w:val="23"/>
        </w:rPr>
        <w:t>o</w:t>
      </w:r>
      <w:r w:rsidRPr="009A6B2C">
        <w:rPr>
          <w:rFonts w:ascii="Arial" w:eastAsia="Arial" w:hAnsi="Arial" w:cs="Arial"/>
          <w:sz w:val="23"/>
          <w:szCs w:val="23"/>
        </w:rPr>
        <w:t>g</w:t>
      </w:r>
      <w:r w:rsidRPr="009A6B2C">
        <w:rPr>
          <w:rFonts w:ascii="Arial" w:eastAsia="Arial" w:hAnsi="Arial" w:cs="Arial"/>
          <w:spacing w:val="11"/>
          <w:sz w:val="23"/>
          <w:szCs w:val="23"/>
        </w:rPr>
        <w:t xml:space="preserve"> </w:t>
      </w:r>
      <w:r w:rsidRPr="009A6B2C">
        <w:rPr>
          <w:rFonts w:ascii="Arial" w:eastAsia="Arial" w:hAnsi="Arial" w:cs="Arial"/>
          <w:sz w:val="23"/>
          <w:szCs w:val="23"/>
        </w:rPr>
        <w:t>P</w:t>
      </w:r>
      <w:r w:rsidRPr="009A6B2C">
        <w:rPr>
          <w:rFonts w:ascii="Arial" w:eastAsia="Arial" w:hAnsi="Arial" w:cs="Arial"/>
          <w:spacing w:val="1"/>
          <w:sz w:val="23"/>
          <w:szCs w:val="23"/>
        </w:rPr>
        <w:t>o</w:t>
      </w:r>
      <w:r w:rsidRPr="009A6B2C">
        <w:rPr>
          <w:rFonts w:ascii="Arial" w:eastAsia="Arial" w:hAnsi="Arial" w:cs="Arial"/>
          <w:spacing w:val="-2"/>
          <w:sz w:val="23"/>
          <w:szCs w:val="23"/>
        </w:rPr>
        <w:t>z</w:t>
      </w:r>
      <w:r w:rsidRPr="009A6B2C">
        <w:rPr>
          <w:rFonts w:ascii="Arial" w:eastAsia="Arial" w:hAnsi="Arial" w:cs="Arial"/>
          <w:spacing w:val="2"/>
          <w:sz w:val="23"/>
          <w:szCs w:val="23"/>
        </w:rPr>
        <w:t>i</w:t>
      </w:r>
      <w:r w:rsidRPr="009A6B2C">
        <w:rPr>
          <w:rFonts w:ascii="Arial" w:eastAsia="Arial" w:hAnsi="Arial" w:cs="Arial"/>
          <w:spacing w:val="-2"/>
          <w:sz w:val="23"/>
          <w:szCs w:val="23"/>
        </w:rPr>
        <w:t>v</w:t>
      </w:r>
      <w:r w:rsidRPr="009A6B2C">
        <w:rPr>
          <w:rFonts w:ascii="Arial" w:eastAsia="Arial" w:hAnsi="Arial" w:cs="Arial"/>
          <w:sz w:val="23"/>
          <w:szCs w:val="23"/>
        </w:rPr>
        <w:t>a</w:t>
      </w:r>
      <w:r w:rsidRPr="009A6B2C">
        <w:rPr>
          <w:rFonts w:ascii="Arial" w:eastAsia="Arial" w:hAnsi="Arial" w:cs="Arial"/>
          <w:spacing w:val="1"/>
          <w:sz w:val="23"/>
          <w:szCs w:val="23"/>
        </w:rPr>
        <w:t xml:space="preserve"> n</w:t>
      </w:r>
      <w:r w:rsidRPr="009A6B2C">
        <w:rPr>
          <w:rFonts w:ascii="Arial" w:eastAsia="Arial" w:hAnsi="Arial" w:cs="Arial"/>
          <w:sz w:val="23"/>
          <w:szCs w:val="23"/>
        </w:rPr>
        <w:t>a</w:t>
      </w:r>
      <w:r w:rsidRPr="009A6B2C">
        <w:rPr>
          <w:rFonts w:ascii="Arial" w:eastAsia="Arial" w:hAnsi="Arial" w:cs="Arial"/>
          <w:spacing w:val="1"/>
          <w:sz w:val="23"/>
          <w:szCs w:val="23"/>
        </w:rPr>
        <w:t xml:space="preserve"> do</w:t>
      </w:r>
      <w:r w:rsidRPr="009A6B2C">
        <w:rPr>
          <w:rFonts w:ascii="Arial" w:eastAsia="Arial" w:hAnsi="Arial" w:cs="Arial"/>
          <w:sz w:val="23"/>
          <w:szCs w:val="23"/>
        </w:rPr>
        <w:t>st</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z w:val="23"/>
          <w:szCs w:val="23"/>
        </w:rPr>
        <w:t xml:space="preserve">u </w:t>
      </w:r>
      <w:r w:rsidRPr="009A6B2C">
        <w:rPr>
          <w:rFonts w:ascii="Arial" w:eastAsia="Arial" w:hAnsi="Arial" w:cs="Arial"/>
          <w:spacing w:val="1"/>
          <w:sz w:val="23"/>
          <w:szCs w:val="23"/>
        </w:rPr>
        <w:t>po</w:t>
      </w:r>
      <w:r w:rsidRPr="009A6B2C">
        <w:rPr>
          <w:rFonts w:ascii="Arial" w:eastAsia="Arial" w:hAnsi="Arial" w:cs="Arial"/>
          <w:spacing w:val="-1"/>
          <w:sz w:val="23"/>
          <w:szCs w:val="23"/>
        </w:rPr>
        <w:t>n</w:t>
      </w:r>
      <w:r w:rsidRPr="009A6B2C">
        <w:rPr>
          <w:rFonts w:ascii="Arial" w:eastAsia="Arial" w:hAnsi="Arial" w:cs="Arial"/>
          <w:spacing w:val="1"/>
          <w:sz w:val="23"/>
          <w:szCs w:val="23"/>
        </w:rPr>
        <w:t>ud</w:t>
      </w:r>
      <w:r w:rsidRPr="009A6B2C">
        <w:rPr>
          <w:rFonts w:ascii="Arial" w:eastAsia="Arial" w:hAnsi="Arial" w:cs="Arial"/>
          <w:sz w:val="23"/>
          <w:szCs w:val="23"/>
        </w:rPr>
        <w:t>a</w:t>
      </w:r>
      <w:r w:rsidRPr="009A6B2C">
        <w:rPr>
          <w:rFonts w:ascii="Arial" w:eastAsia="Arial" w:hAnsi="Arial" w:cs="Arial"/>
          <w:spacing w:val="13"/>
          <w:sz w:val="23"/>
          <w:szCs w:val="23"/>
        </w:rPr>
        <w:t xml:space="preserve"> </w:t>
      </w:r>
      <w:r w:rsidRPr="009A6B2C">
        <w:rPr>
          <w:rFonts w:ascii="Arial" w:eastAsia="Arial" w:hAnsi="Arial" w:cs="Arial"/>
          <w:sz w:val="23"/>
          <w:szCs w:val="23"/>
        </w:rPr>
        <w:t>i</w:t>
      </w:r>
      <w:r w:rsidRPr="009A6B2C">
        <w:rPr>
          <w:rFonts w:ascii="Arial" w:eastAsia="Arial" w:hAnsi="Arial" w:cs="Arial"/>
          <w:spacing w:val="-1"/>
          <w:sz w:val="23"/>
          <w:szCs w:val="23"/>
        </w:rPr>
        <w:t>l</w:t>
      </w:r>
      <w:r w:rsidRPr="009A6B2C">
        <w:rPr>
          <w:rFonts w:ascii="Arial" w:eastAsia="Arial" w:hAnsi="Arial" w:cs="Arial"/>
          <w:sz w:val="23"/>
          <w:szCs w:val="23"/>
        </w:rPr>
        <w:t>i</w:t>
      </w:r>
      <w:r w:rsidRPr="009A6B2C">
        <w:rPr>
          <w:rFonts w:ascii="Arial" w:eastAsia="Arial" w:hAnsi="Arial" w:cs="Arial"/>
          <w:spacing w:val="12"/>
          <w:sz w:val="23"/>
          <w:szCs w:val="23"/>
        </w:rPr>
        <w:t xml:space="preserve"> </w:t>
      </w:r>
      <w:r w:rsidRPr="009A6B2C">
        <w:rPr>
          <w:rFonts w:ascii="Arial" w:eastAsia="Arial" w:hAnsi="Arial" w:cs="Arial"/>
          <w:spacing w:val="1"/>
          <w:sz w:val="23"/>
          <w:szCs w:val="23"/>
        </w:rPr>
        <w:t>p</w:t>
      </w:r>
      <w:r w:rsidRPr="009A6B2C">
        <w:rPr>
          <w:rFonts w:ascii="Arial" w:eastAsia="Arial" w:hAnsi="Arial" w:cs="Arial"/>
          <w:sz w:val="23"/>
          <w:szCs w:val="23"/>
        </w:rPr>
        <w:t>r</w:t>
      </w:r>
      <w:r w:rsidRPr="009A6B2C">
        <w:rPr>
          <w:rFonts w:ascii="Arial" w:eastAsia="Arial" w:hAnsi="Arial" w:cs="Arial"/>
          <w:spacing w:val="-2"/>
          <w:sz w:val="23"/>
          <w:szCs w:val="23"/>
        </w:rPr>
        <w:t>o</w:t>
      </w:r>
      <w:r w:rsidRPr="009A6B2C">
        <w:rPr>
          <w:rFonts w:ascii="Arial" w:eastAsia="Arial" w:hAnsi="Arial" w:cs="Arial"/>
          <w:spacing w:val="1"/>
          <w:sz w:val="23"/>
          <w:szCs w:val="23"/>
        </w:rPr>
        <w:t>m</w:t>
      </w:r>
      <w:r w:rsidRPr="009A6B2C">
        <w:rPr>
          <w:rFonts w:ascii="Arial" w:eastAsia="Arial" w:hAnsi="Arial" w:cs="Arial"/>
          <w:sz w:val="23"/>
          <w:szCs w:val="23"/>
        </w:rPr>
        <w:t>j</w:t>
      </w:r>
      <w:r w:rsidRPr="009A6B2C">
        <w:rPr>
          <w:rFonts w:ascii="Arial" w:eastAsia="Arial" w:hAnsi="Arial" w:cs="Arial"/>
          <w:spacing w:val="-2"/>
          <w:sz w:val="23"/>
          <w:szCs w:val="23"/>
        </w:rPr>
        <w:t>e</w:t>
      </w:r>
      <w:r w:rsidRPr="009A6B2C">
        <w:rPr>
          <w:rFonts w:ascii="Arial" w:eastAsia="Arial" w:hAnsi="Arial" w:cs="Arial"/>
          <w:spacing w:val="1"/>
          <w:sz w:val="23"/>
          <w:szCs w:val="23"/>
        </w:rPr>
        <w:t>n</w:t>
      </w:r>
      <w:r w:rsidRPr="009A6B2C">
        <w:rPr>
          <w:rFonts w:ascii="Arial" w:eastAsia="Arial" w:hAnsi="Arial" w:cs="Arial"/>
          <w:sz w:val="23"/>
          <w:szCs w:val="23"/>
        </w:rPr>
        <w:t>i</w:t>
      </w:r>
      <w:r w:rsidRPr="009A6B2C">
        <w:rPr>
          <w:rFonts w:ascii="Arial" w:eastAsia="Arial" w:hAnsi="Arial" w:cs="Arial"/>
          <w:spacing w:val="12"/>
          <w:sz w:val="23"/>
          <w:szCs w:val="23"/>
        </w:rPr>
        <w:t xml:space="preserve"> </w:t>
      </w:r>
      <w:r w:rsidRPr="009A6B2C">
        <w:rPr>
          <w:rFonts w:ascii="Arial" w:eastAsia="Arial" w:hAnsi="Arial" w:cs="Arial"/>
          <w:sz w:val="23"/>
          <w:szCs w:val="23"/>
        </w:rPr>
        <w:t>t</w:t>
      </w:r>
      <w:r w:rsidRPr="009A6B2C">
        <w:rPr>
          <w:rFonts w:ascii="Arial" w:eastAsia="Arial" w:hAnsi="Arial" w:cs="Arial"/>
          <w:spacing w:val="1"/>
          <w:sz w:val="23"/>
          <w:szCs w:val="23"/>
        </w:rPr>
        <w:t>e</w:t>
      </w:r>
      <w:r w:rsidRPr="009A6B2C">
        <w:rPr>
          <w:rFonts w:ascii="Arial" w:eastAsia="Arial" w:hAnsi="Arial" w:cs="Arial"/>
          <w:spacing w:val="-2"/>
          <w:sz w:val="23"/>
          <w:szCs w:val="23"/>
        </w:rPr>
        <w:t>k</w:t>
      </w:r>
      <w:r w:rsidRPr="009A6B2C">
        <w:rPr>
          <w:rFonts w:ascii="Arial" w:eastAsia="Arial" w:hAnsi="Arial" w:cs="Arial"/>
          <w:sz w:val="23"/>
          <w:szCs w:val="23"/>
        </w:rPr>
        <w:t>st</w:t>
      </w:r>
      <w:r w:rsidRPr="009A6B2C">
        <w:rPr>
          <w:rFonts w:ascii="Arial" w:eastAsia="Arial" w:hAnsi="Arial" w:cs="Arial"/>
          <w:spacing w:val="13"/>
          <w:sz w:val="23"/>
          <w:szCs w:val="23"/>
        </w:rPr>
        <w:t xml:space="preserve"> </w:t>
      </w:r>
      <w:r w:rsidRPr="009A6B2C">
        <w:rPr>
          <w:rFonts w:ascii="Arial" w:eastAsia="Arial" w:hAnsi="Arial" w:cs="Arial"/>
          <w:sz w:val="23"/>
          <w:szCs w:val="23"/>
        </w:rPr>
        <w:t>i</w:t>
      </w:r>
      <w:r w:rsidRPr="009A6B2C">
        <w:rPr>
          <w:rFonts w:ascii="Arial" w:eastAsia="Arial" w:hAnsi="Arial" w:cs="Arial"/>
          <w:spacing w:val="-1"/>
          <w:sz w:val="23"/>
          <w:szCs w:val="23"/>
        </w:rPr>
        <w:t>l</w:t>
      </w:r>
      <w:r w:rsidRPr="009A6B2C">
        <w:rPr>
          <w:rFonts w:ascii="Arial" w:eastAsia="Arial" w:hAnsi="Arial" w:cs="Arial"/>
          <w:sz w:val="23"/>
          <w:szCs w:val="23"/>
        </w:rPr>
        <w:t>i</w:t>
      </w:r>
      <w:r w:rsidRPr="009A6B2C">
        <w:rPr>
          <w:rFonts w:ascii="Arial" w:eastAsia="Arial" w:hAnsi="Arial" w:cs="Arial"/>
          <w:spacing w:val="12"/>
          <w:sz w:val="23"/>
          <w:szCs w:val="23"/>
        </w:rPr>
        <w:t xml:space="preserve"> </w:t>
      </w:r>
      <w:r w:rsidRPr="009A6B2C">
        <w:rPr>
          <w:rFonts w:ascii="Arial" w:eastAsia="Arial" w:hAnsi="Arial" w:cs="Arial"/>
          <w:sz w:val="23"/>
          <w:szCs w:val="23"/>
        </w:rPr>
        <w:t>k</w:t>
      </w:r>
      <w:r w:rsidRPr="009A6B2C">
        <w:rPr>
          <w:rFonts w:ascii="Arial" w:eastAsia="Arial" w:hAnsi="Arial" w:cs="Arial"/>
          <w:spacing w:val="1"/>
          <w:sz w:val="23"/>
          <w:szCs w:val="23"/>
        </w:rPr>
        <w:t>o</w:t>
      </w:r>
      <w:r w:rsidRPr="009A6B2C">
        <w:rPr>
          <w:rFonts w:ascii="Arial" w:eastAsia="Arial" w:hAnsi="Arial" w:cs="Arial"/>
          <w:sz w:val="23"/>
          <w:szCs w:val="23"/>
        </w:rPr>
        <w:t>l</w:t>
      </w:r>
      <w:r w:rsidRPr="009A6B2C">
        <w:rPr>
          <w:rFonts w:ascii="Arial" w:eastAsia="Arial" w:hAnsi="Arial" w:cs="Arial"/>
          <w:spacing w:val="-1"/>
          <w:sz w:val="23"/>
          <w:szCs w:val="23"/>
        </w:rPr>
        <w:t>i</w:t>
      </w:r>
      <w:r w:rsidRPr="009A6B2C">
        <w:rPr>
          <w:rFonts w:ascii="Arial" w:eastAsia="Arial" w:hAnsi="Arial" w:cs="Arial"/>
          <w:sz w:val="23"/>
          <w:szCs w:val="23"/>
        </w:rPr>
        <w:t>čine</w:t>
      </w:r>
      <w:r w:rsidRPr="009A6B2C">
        <w:rPr>
          <w:rFonts w:ascii="Arial" w:eastAsia="Arial" w:hAnsi="Arial" w:cs="Arial"/>
          <w:spacing w:val="14"/>
          <w:sz w:val="23"/>
          <w:szCs w:val="23"/>
        </w:rPr>
        <w:t xml:space="preserve"> </w:t>
      </w:r>
      <w:r w:rsidRPr="009A6B2C">
        <w:rPr>
          <w:rFonts w:ascii="Arial" w:eastAsia="Arial" w:hAnsi="Arial" w:cs="Arial"/>
          <w:spacing w:val="1"/>
          <w:sz w:val="23"/>
          <w:szCs w:val="23"/>
        </w:rPr>
        <w:t>na</w:t>
      </w:r>
      <w:r w:rsidRPr="009A6B2C">
        <w:rPr>
          <w:rFonts w:ascii="Arial" w:eastAsia="Arial" w:hAnsi="Arial" w:cs="Arial"/>
          <w:spacing w:val="-2"/>
          <w:sz w:val="23"/>
          <w:szCs w:val="23"/>
        </w:rPr>
        <w:t>v</w:t>
      </w:r>
      <w:r w:rsidRPr="009A6B2C">
        <w:rPr>
          <w:rFonts w:ascii="Arial" w:eastAsia="Arial" w:hAnsi="Arial" w:cs="Arial"/>
          <w:spacing w:val="1"/>
          <w:sz w:val="23"/>
          <w:szCs w:val="23"/>
        </w:rPr>
        <w:t>ed</w:t>
      </w:r>
      <w:r w:rsidRPr="009A6B2C">
        <w:rPr>
          <w:rFonts w:ascii="Arial" w:eastAsia="Arial" w:hAnsi="Arial" w:cs="Arial"/>
          <w:spacing w:val="-1"/>
          <w:sz w:val="23"/>
          <w:szCs w:val="23"/>
        </w:rPr>
        <w:t>e</w:t>
      </w:r>
      <w:r w:rsidRPr="009A6B2C">
        <w:rPr>
          <w:rFonts w:ascii="Arial" w:eastAsia="Arial" w:hAnsi="Arial" w:cs="Arial"/>
          <w:spacing w:val="1"/>
          <w:sz w:val="23"/>
          <w:szCs w:val="23"/>
        </w:rPr>
        <w:t>n</w:t>
      </w:r>
      <w:r w:rsidRPr="009A6B2C">
        <w:rPr>
          <w:rFonts w:ascii="Arial" w:eastAsia="Arial" w:hAnsi="Arial" w:cs="Arial"/>
          <w:sz w:val="23"/>
          <w:szCs w:val="23"/>
        </w:rPr>
        <w:t>e</w:t>
      </w:r>
      <w:r w:rsidRPr="009A6B2C">
        <w:rPr>
          <w:rFonts w:ascii="Arial" w:eastAsia="Arial" w:hAnsi="Arial" w:cs="Arial"/>
          <w:spacing w:val="11"/>
          <w:sz w:val="23"/>
          <w:szCs w:val="23"/>
        </w:rPr>
        <w:t xml:space="preserve"> </w:t>
      </w:r>
      <w:r w:rsidRPr="009A6B2C">
        <w:rPr>
          <w:rFonts w:ascii="Arial" w:eastAsia="Arial" w:hAnsi="Arial" w:cs="Arial"/>
          <w:sz w:val="23"/>
          <w:szCs w:val="23"/>
        </w:rPr>
        <w:t>u</w:t>
      </w:r>
      <w:r w:rsidRPr="009A6B2C">
        <w:rPr>
          <w:rFonts w:ascii="Arial" w:eastAsia="Arial" w:hAnsi="Arial" w:cs="Arial"/>
          <w:spacing w:val="13"/>
          <w:sz w:val="23"/>
          <w:szCs w:val="23"/>
        </w:rPr>
        <w:t xml:space="preserve"> </w:t>
      </w:r>
      <w:r w:rsidRPr="009A6B2C">
        <w:rPr>
          <w:rFonts w:ascii="Arial" w:eastAsia="Arial" w:hAnsi="Arial" w:cs="Arial"/>
          <w:spacing w:val="1"/>
          <w:sz w:val="23"/>
          <w:szCs w:val="23"/>
        </w:rPr>
        <w:t>ob</w:t>
      </w:r>
      <w:r w:rsidRPr="009A6B2C">
        <w:rPr>
          <w:rFonts w:ascii="Arial" w:eastAsia="Arial" w:hAnsi="Arial" w:cs="Arial"/>
          <w:spacing w:val="-3"/>
          <w:sz w:val="23"/>
          <w:szCs w:val="23"/>
        </w:rPr>
        <w:t>r</w:t>
      </w:r>
      <w:r w:rsidRPr="009A6B2C">
        <w:rPr>
          <w:rFonts w:ascii="Arial" w:eastAsia="Arial" w:hAnsi="Arial" w:cs="Arial"/>
          <w:spacing w:val="1"/>
          <w:sz w:val="23"/>
          <w:szCs w:val="23"/>
        </w:rPr>
        <w:t>a</w:t>
      </w:r>
      <w:r w:rsidRPr="009A6B2C">
        <w:rPr>
          <w:rFonts w:ascii="Arial" w:eastAsia="Arial" w:hAnsi="Arial" w:cs="Arial"/>
          <w:sz w:val="23"/>
          <w:szCs w:val="23"/>
        </w:rPr>
        <w:t>scu</w:t>
      </w:r>
      <w:r w:rsidRPr="009A6B2C">
        <w:rPr>
          <w:rFonts w:ascii="Arial" w:eastAsia="Arial" w:hAnsi="Arial" w:cs="Arial"/>
          <w:spacing w:val="13"/>
          <w:sz w:val="23"/>
          <w:szCs w:val="23"/>
        </w:rPr>
        <w:t xml:space="preserve"> </w:t>
      </w:r>
      <w:r w:rsidRPr="009A6B2C">
        <w:rPr>
          <w:rFonts w:ascii="Arial" w:eastAsia="Arial" w:hAnsi="Arial" w:cs="Arial"/>
          <w:sz w:val="23"/>
          <w:szCs w:val="23"/>
        </w:rPr>
        <w:t>troš</w:t>
      </w:r>
      <w:r w:rsidRPr="009A6B2C">
        <w:rPr>
          <w:rFonts w:ascii="Arial" w:eastAsia="Arial" w:hAnsi="Arial" w:cs="Arial"/>
          <w:spacing w:val="-2"/>
          <w:sz w:val="23"/>
          <w:szCs w:val="23"/>
        </w:rPr>
        <w:t>k</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1"/>
          <w:sz w:val="23"/>
          <w:szCs w:val="23"/>
        </w:rPr>
        <w:t>n</w:t>
      </w:r>
      <w:r w:rsidRPr="009A6B2C">
        <w:rPr>
          <w:rFonts w:ascii="Arial" w:eastAsia="Arial" w:hAnsi="Arial" w:cs="Arial"/>
          <w:sz w:val="23"/>
          <w:szCs w:val="23"/>
        </w:rPr>
        <w:t>ika</w:t>
      </w:r>
      <w:r w:rsidRPr="009A6B2C">
        <w:rPr>
          <w:rFonts w:ascii="Arial" w:eastAsia="Arial" w:hAnsi="Arial" w:cs="Arial"/>
          <w:spacing w:val="13"/>
          <w:sz w:val="23"/>
          <w:szCs w:val="23"/>
        </w:rPr>
        <w:t xml:space="preserve"> </w:t>
      </w:r>
      <w:r w:rsidRPr="009A6B2C">
        <w:rPr>
          <w:rFonts w:ascii="Arial" w:eastAsia="Arial" w:hAnsi="Arial" w:cs="Arial"/>
          <w:sz w:val="23"/>
          <w:szCs w:val="23"/>
        </w:rPr>
        <w:t>s</w:t>
      </w:r>
      <w:r w:rsidRPr="009A6B2C">
        <w:rPr>
          <w:rFonts w:ascii="Arial" w:eastAsia="Arial" w:hAnsi="Arial" w:cs="Arial"/>
          <w:spacing w:val="1"/>
          <w:sz w:val="23"/>
          <w:szCs w:val="23"/>
        </w:rPr>
        <w:t>ma</w:t>
      </w:r>
      <w:r w:rsidRPr="009A6B2C">
        <w:rPr>
          <w:rFonts w:ascii="Arial" w:eastAsia="Arial" w:hAnsi="Arial" w:cs="Arial"/>
          <w:sz w:val="23"/>
          <w:szCs w:val="23"/>
        </w:rPr>
        <w:t>t</w:t>
      </w:r>
      <w:r w:rsidRPr="009A6B2C">
        <w:rPr>
          <w:rFonts w:ascii="Arial" w:eastAsia="Arial" w:hAnsi="Arial" w:cs="Arial"/>
          <w:spacing w:val="-3"/>
          <w:sz w:val="23"/>
          <w:szCs w:val="23"/>
        </w:rPr>
        <w:t>r</w:t>
      </w:r>
      <w:r w:rsidRPr="009A6B2C">
        <w:rPr>
          <w:rFonts w:ascii="Arial" w:eastAsia="Arial" w:hAnsi="Arial" w:cs="Arial"/>
          <w:spacing w:val="1"/>
          <w:sz w:val="23"/>
          <w:szCs w:val="23"/>
        </w:rPr>
        <w:t>a</w:t>
      </w:r>
      <w:r w:rsidRPr="009A6B2C">
        <w:rPr>
          <w:rFonts w:ascii="Arial" w:eastAsia="Arial" w:hAnsi="Arial" w:cs="Arial"/>
          <w:sz w:val="23"/>
          <w:szCs w:val="23"/>
        </w:rPr>
        <w:t>t</w:t>
      </w:r>
      <w:r w:rsidRPr="009A6B2C">
        <w:rPr>
          <w:rFonts w:ascii="Arial" w:eastAsia="Arial" w:hAnsi="Arial" w:cs="Arial"/>
          <w:spacing w:val="13"/>
          <w:sz w:val="23"/>
          <w:szCs w:val="23"/>
        </w:rPr>
        <w:t xml:space="preserve"> </w:t>
      </w:r>
      <w:r w:rsidRPr="009A6B2C">
        <w:rPr>
          <w:rFonts w:ascii="Arial" w:eastAsia="Arial" w:hAnsi="Arial" w:cs="Arial"/>
          <w:sz w:val="23"/>
          <w:szCs w:val="23"/>
        </w:rPr>
        <w:t>će</w:t>
      </w:r>
      <w:r w:rsidRPr="009A6B2C">
        <w:rPr>
          <w:rFonts w:ascii="Arial" w:eastAsia="Arial" w:hAnsi="Arial" w:cs="Arial"/>
          <w:spacing w:val="13"/>
          <w:sz w:val="23"/>
          <w:szCs w:val="23"/>
        </w:rPr>
        <w:t xml:space="preserve"> </w:t>
      </w:r>
      <w:r w:rsidRPr="009A6B2C">
        <w:rPr>
          <w:rFonts w:ascii="Arial" w:eastAsia="Arial" w:hAnsi="Arial" w:cs="Arial"/>
          <w:spacing w:val="-2"/>
          <w:sz w:val="23"/>
          <w:szCs w:val="23"/>
        </w:rPr>
        <w:t>s</w:t>
      </w:r>
      <w:r w:rsidRPr="009A6B2C">
        <w:rPr>
          <w:rFonts w:ascii="Arial" w:eastAsia="Arial" w:hAnsi="Arial" w:cs="Arial"/>
          <w:sz w:val="23"/>
          <w:szCs w:val="23"/>
        </w:rPr>
        <w:t>e</w:t>
      </w:r>
      <w:r w:rsidRPr="009A6B2C">
        <w:rPr>
          <w:rFonts w:ascii="Arial" w:eastAsia="Arial" w:hAnsi="Arial" w:cs="Arial"/>
          <w:spacing w:val="13"/>
          <w:sz w:val="23"/>
          <w:szCs w:val="23"/>
        </w:rPr>
        <w:t xml:space="preserve"> </w:t>
      </w:r>
      <w:r w:rsidRPr="009A6B2C">
        <w:rPr>
          <w:rFonts w:ascii="Arial" w:eastAsia="Arial" w:hAnsi="Arial" w:cs="Arial"/>
          <w:spacing w:val="-1"/>
          <w:sz w:val="23"/>
          <w:szCs w:val="23"/>
        </w:rPr>
        <w:t>d</w:t>
      </w:r>
      <w:r w:rsidRPr="009A6B2C">
        <w:rPr>
          <w:rFonts w:ascii="Arial" w:eastAsia="Arial" w:hAnsi="Arial" w:cs="Arial"/>
          <w:sz w:val="23"/>
          <w:szCs w:val="23"/>
        </w:rPr>
        <w:t>a je</w:t>
      </w:r>
      <w:r w:rsidRPr="009A6B2C">
        <w:rPr>
          <w:rFonts w:ascii="Arial" w:eastAsia="Arial" w:hAnsi="Arial" w:cs="Arial"/>
          <w:spacing w:val="1"/>
          <w:sz w:val="23"/>
          <w:szCs w:val="23"/>
        </w:rPr>
        <w:t xml:space="preserve"> </w:t>
      </w:r>
      <w:r w:rsidRPr="009A6B2C">
        <w:rPr>
          <w:rFonts w:ascii="Arial" w:eastAsia="Arial" w:hAnsi="Arial" w:cs="Arial"/>
          <w:sz w:val="23"/>
          <w:szCs w:val="23"/>
        </w:rPr>
        <w:t>t</w:t>
      </w:r>
      <w:r w:rsidRPr="009A6B2C">
        <w:rPr>
          <w:rFonts w:ascii="Arial" w:eastAsia="Arial" w:hAnsi="Arial" w:cs="Arial"/>
          <w:spacing w:val="1"/>
          <w:sz w:val="23"/>
          <w:szCs w:val="23"/>
        </w:rPr>
        <w:t>a</w:t>
      </w:r>
      <w:r w:rsidRPr="009A6B2C">
        <w:rPr>
          <w:rFonts w:ascii="Arial" w:eastAsia="Arial" w:hAnsi="Arial" w:cs="Arial"/>
          <w:sz w:val="23"/>
          <w:szCs w:val="23"/>
        </w:rPr>
        <w:t>k</w:t>
      </w:r>
      <w:r w:rsidRPr="009A6B2C">
        <w:rPr>
          <w:rFonts w:ascii="Arial" w:eastAsia="Arial" w:hAnsi="Arial" w:cs="Arial"/>
          <w:spacing w:val="1"/>
          <w:sz w:val="23"/>
          <w:szCs w:val="23"/>
        </w:rPr>
        <w:t>a</w:t>
      </w:r>
      <w:r w:rsidRPr="009A6B2C">
        <w:rPr>
          <w:rFonts w:ascii="Arial" w:eastAsia="Arial" w:hAnsi="Arial" w:cs="Arial"/>
          <w:sz w:val="23"/>
          <w:szCs w:val="23"/>
        </w:rPr>
        <w:t>v</w:t>
      </w:r>
      <w:r w:rsidRPr="009A6B2C">
        <w:rPr>
          <w:rFonts w:ascii="Arial" w:eastAsia="Arial" w:hAnsi="Arial" w:cs="Arial"/>
          <w:spacing w:val="-2"/>
          <w:sz w:val="23"/>
          <w:szCs w:val="23"/>
        </w:rPr>
        <w:t xml:space="preserve"> </w:t>
      </w:r>
      <w:r w:rsidRPr="009A6B2C">
        <w:rPr>
          <w:rFonts w:ascii="Arial" w:eastAsia="Arial" w:hAnsi="Arial" w:cs="Arial"/>
          <w:spacing w:val="1"/>
          <w:sz w:val="23"/>
          <w:szCs w:val="23"/>
        </w:rPr>
        <w:t>t</w:t>
      </w:r>
      <w:r w:rsidRPr="009A6B2C">
        <w:rPr>
          <w:rFonts w:ascii="Arial" w:eastAsia="Arial" w:hAnsi="Arial" w:cs="Arial"/>
          <w:sz w:val="23"/>
          <w:szCs w:val="23"/>
        </w:rPr>
        <w:t>rošk</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1"/>
          <w:sz w:val="23"/>
          <w:szCs w:val="23"/>
        </w:rPr>
        <w:t>n</w:t>
      </w:r>
      <w:r w:rsidRPr="009A6B2C">
        <w:rPr>
          <w:rFonts w:ascii="Arial" w:eastAsia="Arial" w:hAnsi="Arial" w:cs="Arial"/>
          <w:sz w:val="23"/>
          <w:szCs w:val="23"/>
        </w:rPr>
        <w:t xml:space="preserve">ik </w:t>
      </w:r>
      <w:r w:rsidRPr="009A6B2C">
        <w:rPr>
          <w:rFonts w:ascii="Arial" w:eastAsia="Arial" w:hAnsi="Arial" w:cs="Arial"/>
          <w:spacing w:val="1"/>
          <w:sz w:val="23"/>
          <w:szCs w:val="23"/>
        </w:rPr>
        <w:t>n</w:t>
      </w:r>
      <w:r w:rsidRPr="009A6B2C">
        <w:rPr>
          <w:rFonts w:ascii="Arial" w:eastAsia="Arial" w:hAnsi="Arial" w:cs="Arial"/>
          <w:spacing w:val="-1"/>
          <w:sz w:val="23"/>
          <w:szCs w:val="23"/>
        </w:rPr>
        <w:t>ep</w:t>
      </w:r>
      <w:r w:rsidRPr="009A6B2C">
        <w:rPr>
          <w:rFonts w:ascii="Arial" w:eastAsia="Arial" w:hAnsi="Arial" w:cs="Arial"/>
          <w:spacing w:val="1"/>
          <w:sz w:val="23"/>
          <w:szCs w:val="23"/>
        </w:rPr>
        <w:t>o</w:t>
      </w:r>
      <w:r w:rsidRPr="009A6B2C">
        <w:rPr>
          <w:rFonts w:ascii="Arial" w:eastAsia="Arial" w:hAnsi="Arial" w:cs="Arial"/>
          <w:sz w:val="23"/>
          <w:szCs w:val="23"/>
        </w:rPr>
        <w:t>t</w:t>
      </w:r>
      <w:r w:rsidRPr="009A6B2C">
        <w:rPr>
          <w:rFonts w:ascii="Arial" w:eastAsia="Arial" w:hAnsi="Arial" w:cs="Arial"/>
          <w:spacing w:val="1"/>
          <w:sz w:val="23"/>
          <w:szCs w:val="23"/>
        </w:rPr>
        <w:t>p</w:t>
      </w:r>
      <w:r w:rsidRPr="009A6B2C">
        <w:rPr>
          <w:rFonts w:ascii="Arial" w:eastAsia="Arial" w:hAnsi="Arial" w:cs="Arial"/>
          <w:spacing w:val="-1"/>
          <w:sz w:val="23"/>
          <w:szCs w:val="23"/>
        </w:rPr>
        <w:t>u</w:t>
      </w:r>
      <w:r w:rsidRPr="009A6B2C">
        <w:rPr>
          <w:rFonts w:ascii="Arial" w:eastAsia="Arial" w:hAnsi="Arial" w:cs="Arial"/>
          <w:sz w:val="23"/>
          <w:szCs w:val="23"/>
        </w:rPr>
        <w:t>n</w:t>
      </w:r>
      <w:r w:rsidRPr="009A6B2C">
        <w:rPr>
          <w:rFonts w:ascii="Arial" w:eastAsia="Arial" w:hAnsi="Arial" w:cs="Arial"/>
          <w:spacing w:val="1"/>
          <w:sz w:val="23"/>
          <w:szCs w:val="23"/>
        </w:rPr>
        <w:t xml:space="preserve"> </w:t>
      </w:r>
      <w:r w:rsidRPr="009A6B2C">
        <w:rPr>
          <w:rFonts w:ascii="Arial" w:eastAsia="Arial" w:hAnsi="Arial" w:cs="Arial"/>
          <w:sz w:val="23"/>
          <w:szCs w:val="23"/>
        </w:rPr>
        <w:t xml:space="preserve">i </w:t>
      </w:r>
      <w:r w:rsidRPr="009A6B2C">
        <w:rPr>
          <w:rFonts w:ascii="Arial" w:eastAsia="Arial" w:hAnsi="Arial" w:cs="Arial"/>
          <w:spacing w:val="-1"/>
          <w:sz w:val="23"/>
          <w:szCs w:val="23"/>
        </w:rPr>
        <w:t>n</w:t>
      </w:r>
      <w:r w:rsidRPr="009A6B2C">
        <w:rPr>
          <w:rFonts w:ascii="Arial" w:eastAsia="Arial" w:hAnsi="Arial" w:cs="Arial"/>
          <w:spacing w:val="1"/>
          <w:sz w:val="23"/>
          <w:szCs w:val="23"/>
        </w:rPr>
        <w:t>e</w:t>
      </w:r>
      <w:r w:rsidRPr="009A6B2C">
        <w:rPr>
          <w:rFonts w:ascii="Arial" w:eastAsia="Arial" w:hAnsi="Arial" w:cs="Arial"/>
          <w:spacing w:val="-2"/>
          <w:sz w:val="23"/>
          <w:szCs w:val="23"/>
        </w:rPr>
        <w:t>v</w:t>
      </w:r>
      <w:r w:rsidRPr="009A6B2C">
        <w:rPr>
          <w:rFonts w:ascii="Arial" w:eastAsia="Arial" w:hAnsi="Arial" w:cs="Arial"/>
          <w:spacing w:val="1"/>
          <w:sz w:val="23"/>
          <w:szCs w:val="23"/>
        </w:rPr>
        <w:t>a</w:t>
      </w:r>
      <w:r w:rsidRPr="009A6B2C">
        <w:rPr>
          <w:rFonts w:ascii="Arial" w:eastAsia="Arial" w:hAnsi="Arial" w:cs="Arial"/>
          <w:spacing w:val="-2"/>
          <w:sz w:val="23"/>
          <w:szCs w:val="23"/>
        </w:rPr>
        <w:t>ž</w:t>
      </w:r>
      <w:r w:rsidRPr="009A6B2C">
        <w:rPr>
          <w:rFonts w:ascii="Arial" w:eastAsia="Arial" w:hAnsi="Arial" w:cs="Arial"/>
          <w:spacing w:val="1"/>
          <w:sz w:val="23"/>
          <w:szCs w:val="23"/>
        </w:rPr>
        <w:t>e</w:t>
      </w:r>
      <w:r w:rsidRPr="009A6B2C">
        <w:rPr>
          <w:rFonts w:ascii="Arial" w:eastAsia="Arial" w:hAnsi="Arial" w:cs="Arial"/>
          <w:sz w:val="23"/>
          <w:szCs w:val="23"/>
        </w:rPr>
        <w:t>ći te</w:t>
      </w:r>
      <w:r w:rsidRPr="009A6B2C">
        <w:rPr>
          <w:rFonts w:ascii="Arial" w:eastAsia="Arial" w:hAnsi="Arial" w:cs="Arial"/>
          <w:spacing w:val="1"/>
          <w:sz w:val="23"/>
          <w:szCs w:val="23"/>
        </w:rPr>
        <w:t xml:space="preserve"> </w:t>
      </w:r>
      <w:r w:rsidRPr="009A6B2C">
        <w:rPr>
          <w:rFonts w:ascii="Arial" w:eastAsia="Arial" w:hAnsi="Arial" w:cs="Arial"/>
          <w:sz w:val="23"/>
          <w:szCs w:val="23"/>
        </w:rPr>
        <w:t xml:space="preserve">će </w:t>
      </w:r>
      <w:r w:rsidRPr="009A6B2C">
        <w:rPr>
          <w:rFonts w:ascii="Arial" w:eastAsia="Arial" w:hAnsi="Arial" w:cs="Arial"/>
          <w:spacing w:val="1"/>
          <w:sz w:val="23"/>
          <w:szCs w:val="23"/>
        </w:rPr>
        <w:t>po</w:t>
      </w:r>
      <w:r w:rsidRPr="009A6B2C">
        <w:rPr>
          <w:rFonts w:ascii="Arial" w:eastAsia="Arial" w:hAnsi="Arial" w:cs="Arial"/>
          <w:spacing w:val="-1"/>
          <w:sz w:val="23"/>
          <w:szCs w:val="23"/>
        </w:rPr>
        <w:t>n</w:t>
      </w:r>
      <w:r w:rsidRPr="009A6B2C">
        <w:rPr>
          <w:rFonts w:ascii="Arial" w:eastAsia="Arial" w:hAnsi="Arial" w:cs="Arial"/>
          <w:spacing w:val="1"/>
          <w:sz w:val="23"/>
          <w:szCs w:val="23"/>
        </w:rPr>
        <w:t>ud</w:t>
      </w:r>
      <w:r w:rsidRPr="009A6B2C">
        <w:rPr>
          <w:rFonts w:ascii="Arial" w:eastAsia="Arial" w:hAnsi="Arial" w:cs="Arial"/>
          <w:sz w:val="23"/>
          <w:szCs w:val="23"/>
        </w:rPr>
        <w:t>a</w:t>
      </w:r>
      <w:r w:rsidRPr="009A6B2C">
        <w:rPr>
          <w:rFonts w:ascii="Arial" w:eastAsia="Arial" w:hAnsi="Arial" w:cs="Arial"/>
          <w:spacing w:val="-1"/>
          <w:sz w:val="23"/>
          <w:szCs w:val="23"/>
        </w:rPr>
        <w:t xml:space="preserve"> </w:t>
      </w:r>
      <w:r w:rsidRPr="009A6B2C">
        <w:rPr>
          <w:rFonts w:ascii="Arial" w:eastAsia="Arial" w:hAnsi="Arial" w:cs="Arial"/>
          <w:spacing w:val="1"/>
          <w:sz w:val="23"/>
          <w:szCs w:val="23"/>
        </w:rPr>
        <w:t>b</w:t>
      </w:r>
      <w:r w:rsidRPr="009A6B2C">
        <w:rPr>
          <w:rFonts w:ascii="Arial" w:eastAsia="Arial" w:hAnsi="Arial" w:cs="Arial"/>
          <w:sz w:val="23"/>
          <w:szCs w:val="23"/>
        </w:rPr>
        <w:t xml:space="preserve">iti </w:t>
      </w:r>
      <w:r w:rsidRPr="009A6B2C">
        <w:rPr>
          <w:rFonts w:ascii="Arial" w:eastAsia="Arial" w:hAnsi="Arial" w:cs="Arial"/>
          <w:spacing w:val="-1"/>
          <w:sz w:val="23"/>
          <w:szCs w:val="23"/>
        </w:rPr>
        <w:t>o</w:t>
      </w:r>
      <w:r w:rsidRPr="009A6B2C">
        <w:rPr>
          <w:rFonts w:ascii="Arial" w:eastAsia="Arial" w:hAnsi="Arial" w:cs="Arial"/>
          <w:spacing w:val="1"/>
          <w:sz w:val="23"/>
          <w:szCs w:val="23"/>
        </w:rPr>
        <w:t>db</w:t>
      </w:r>
      <w:r w:rsidRPr="009A6B2C">
        <w:rPr>
          <w:rFonts w:ascii="Arial" w:eastAsia="Arial" w:hAnsi="Arial" w:cs="Arial"/>
          <w:sz w:val="23"/>
          <w:szCs w:val="23"/>
        </w:rPr>
        <w:t>i</w:t>
      </w:r>
      <w:r w:rsidRPr="009A6B2C">
        <w:rPr>
          <w:rFonts w:ascii="Arial" w:eastAsia="Arial" w:hAnsi="Arial" w:cs="Arial"/>
          <w:spacing w:val="-1"/>
          <w:sz w:val="23"/>
          <w:szCs w:val="23"/>
        </w:rPr>
        <w:t>j</w:t>
      </w:r>
      <w:r w:rsidRPr="009A6B2C">
        <w:rPr>
          <w:rFonts w:ascii="Arial" w:eastAsia="Arial" w:hAnsi="Arial" w:cs="Arial"/>
          <w:spacing w:val="1"/>
          <w:sz w:val="23"/>
          <w:szCs w:val="23"/>
        </w:rPr>
        <w:t>e</w:t>
      </w:r>
      <w:r w:rsidRPr="009A6B2C">
        <w:rPr>
          <w:rFonts w:ascii="Arial" w:eastAsia="Arial" w:hAnsi="Arial" w:cs="Arial"/>
          <w:spacing w:val="-1"/>
          <w:sz w:val="23"/>
          <w:szCs w:val="23"/>
        </w:rPr>
        <w:t>n</w:t>
      </w:r>
      <w:r w:rsidRPr="009A6B2C">
        <w:rPr>
          <w:rFonts w:ascii="Arial" w:eastAsia="Arial" w:hAnsi="Arial" w:cs="Arial"/>
          <w:spacing w:val="1"/>
          <w:sz w:val="23"/>
          <w:szCs w:val="23"/>
        </w:rPr>
        <w:t>a</w:t>
      </w:r>
      <w:r w:rsidR="001C6E73" w:rsidRPr="009A6B2C">
        <w:rPr>
          <w:rFonts w:ascii="Arial" w:eastAsia="Arial" w:hAnsi="Arial" w:cs="Arial"/>
          <w:sz w:val="23"/>
          <w:szCs w:val="23"/>
        </w:rPr>
        <w:t>.</w:t>
      </w:r>
    </w:p>
    <w:p w:rsidR="00A00EC6" w:rsidRPr="009A6B2C" w:rsidRDefault="00A00EC6" w:rsidP="0002642F">
      <w:pPr>
        <w:spacing w:before="29"/>
        <w:ind w:left="284" w:right="219"/>
        <w:rPr>
          <w:rFonts w:ascii="Arial" w:eastAsia="Arial" w:hAnsi="Arial" w:cs="Arial"/>
          <w:b/>
          <w:spacing w:val="1"/>
          <w:sz w:val="23"/>
          <w:szCs w:val="23"/>
        </w:rPr>
      </w:pPr>
    </w:p>
    <w:p w:rsidR="00AA3D92" w:rsidRPr="009A6B2C" w:rsidRDefault="00042926" w:rsidP="0002642F">
      <w:pPr>
        <w:spacing w:before="29"/>
        <w:ind w:left="284" w:right="219"/>
        <w:rPr>
          <w:rFonts w:ascii="Arial" w:eastAsia="Arial" w:hAnsi="Arial" w:cs="Arial"/>
          <w:sz w:val="23"/>
          <w:szCs w:val="23"/>
        </w:rPr>
      </w:pPr>
      <w:r w:rsidRPr="009A6B2C">
        <w:rPr>
          <w:rFonts w:ascii="Arial" w:eastAsia="Arial" w:hAnsi="Arial" w:cs="Arial"/>
          <w:b/>
          <w:spacing w:val="1"/>
          <w:sz w:val="23"/>
          <w:szCs w:val="23"/>
        </w:rPr>
        <w:t>9</w:t>
      </w:r>
      <w:r w:rsidRPr="009A6B2C">
        <w:rPr>
          <w:rFonts w:ascii="Arial" w:eastAsia="Arial" w:hAnsi="Arial" w:cs="Arial"/>
          <w:b/>
          <w:sz w:val="23"/>
          <w:szCs w:val="23"/>
        </w:rPr>
        <w:t>.</w:t>
      </w:r>
      <w:r w:rsidRPr="009A6B2C">
        <w:rPr>
          <w:rFonts w:ascii="Arial" w:eastAsia="Arial" w:hAnsi="Arial" w:cs="Arial"/>
          <w:b/>
          <w:spacing w:val="1"/>
          <w:sz w:val="23"/>
          <w:szCs w:val="23"/>
        </w:rPr>
        <w:t xml:space="preserve"> </w:t>
      </w:r>
      <w:r w:rsidR="00AA3D92" w:rsidRPr="009A6B2C">
        <w:rPr>
          <w:rFonts w:ascii="Arial" w:eastAsia="Arial" w:hAnsi="Arial" w:cs="Arial"/>
          <w:b/>
          <w:spacing w:val="-1"/>
          <w:sz w:val="23"/>
          <w:szCs w:val="23"/>
        </w:rPr>
        <w:t>M</w:t>
      </w:r>
      <w:r w:rsidR="00AA3D92" w:rsidRPr="009A6B2C">
        <w:rPr>
          <w:rFonts w:ascii="Arial" w:eastAsia="Arial" w:hAnsi="Arial" w:cs="Arial"/>
          <w:b/>
          <w:spacing w:val="-2"/>
          <w:sz w:val="23"/>
          <w:szCs w:val="23"/>
        </w:rPr>
        <w:t>j</w:t>
      </w:r>
      <w:r w:rsidR="00AA3D92" w:rsidRPr="009A6B2C">
        <w:rPr>
          <w:rFonts w:ascii="Arial" w:eastAsia="Arial" w:hAnsi="Arial" w:cs="Arial"/>
          <w:b/>
          <w:spacing w:val="1"/>
          <w:sz w:val="23"/>
          <w:szCs w:val="23"/>
        </w:rPr>
        <w:t>es</w:t>
      </w:r>
      <w:r w:rsidR="00AA3D92" w:rsidRPr="009A6B2C">
        <w:rPr>
          <w:rFonts w:ascii="Arial" w:eastAsia="Arial" w:hAnsi="Arial" w:cs="Arial"/>
          <w:b/>
          <w:sz w:val="23"/>
          <w:szCs w:val="23"/>
        </w:rPr>
        <w:t>to i</w:t>
      </w:r>
      <w:r w:rsidR="00AA3D92" w:rsidRPr="009A6B2C">
        <w:rPr>
          <w:rFonts w:ascii="Arial" w:eastAsia="Arial" w:hAnsi="Arial" w:cs="Arial"/>
          <w:b/>
          <w:spacing w:val="1"/>
          <w:sz w:val="23"/>
          <w:szCs w:val="23"/>
        </w:rPr>
        <w:t>zvršenja</w:t>
      </w:r>
      <w:r w:rsidR="00AA3D92" w:rsidRPr="009A6B2C">
        <w:rPr>
          <w:rFonts w:ascii="Arial" w:eastAsia="Arial" w:hAnsi="Arial" w:cs="Arial"/>
          <w:b/>
          <w:spacing w:val="-1"/>
          <w:sz w:val="23"/>
          <w:szCs w:val="23"/>
        </w:rPr>
        <w:t xml:space="preserve"> </w:t>
      </w:r>
    </w:p>
    <w:p w:rsidR="00CF4BD4" w:rsidRPr="009A6B2C" w:rsidRDefault="00CF4BD4" w:rsidP="0002642F">
      <w:pPr>
        <w:widowControl w:val="0"/>
        <w:autoSpaceDE w:val="0"/>
        <w:autoSpaceDN w:val="0"/>
        <w:adjustRightInd w:val="0"/>
        <w:spacing w:line="239" w:lineRule="auto"/>
        <w:ind w:left="284" w:right="219"/>
        <w:rPr>
          <w:rFonts w:ascii="Arial" w:hAnsi="Arial" w:cs="Arial"/>
          <w:sz w:val="23"/>
          <w:szCs w:val="23"/>
          <w:lang w:val="hr-HR"/>
        </w:rPr>
      </w:pPr>
      <w:r w:rsidRPr="009A6B2C">
        <w:rPr>
          <w:rFonts w:ascii="Arial" w:hAnsi="Arial" w:cs="Arial"/>
          <w:sz w:val="23"/>
          <w:szCs w:val="23"/>
          <w:lang w:val="hr-HR"/>
        </w:rPr>
        <w:t>Mjesto izvršenja usluge FCO LOKACIJE NARUČITELJA, kako slijedi:</w:t>
      </w:r>
    </w:p>
    <w:p w:rsidR="0006013F" w:rsidRPr="009A6B2C" w:rsidRDefault="0006013F" w:rsidP="0006013F">
      <w:pPr>
        <w:shd w:val="clear" w:color="auto" w:fill="FFFFFF"/>
        <w:spacing w:line="240" w:lineRule="atLeast"/>
        <w:rPr>
          <w:rFonts w:ascii="Arial" w:hAnsi="Arial" w:cs="Arial"/>
          <w:color w:val="000000"/>
          <w:sz w:val="23"/>
          <w:szCs w:val="23"/>
          <w:lang w:val="hr-HR" w:eastAsia="hr-HR"/>
        </w:rPr>
      </w:pPr>
      <w:r w:rsidRPr="009A6B2C">
        <w:rPr>
          <w:rFonts w:ascii="Arial" w:hAnsi="Arial" w:cs="Arial"/>
          <w:color w:val="000000"/>
          <w:sz w:val="23"/>
          <w:szCs w:val="23"/>
          <w:lang w:val="hr-HR" w:eastAsia="hr-HR"/>
        </w:rPr>
        <w:t xml:space="preserve">     1.  Klinički bolnički centar Sestre milosrdnice, Zagreb, Vinogradska cesta 29</w:t>
      </w:r>
    </w:p>
    <w:p w:rsidR="00F64AE1" w:rsidRPr="009A6B2C"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9A6B2C">
        <w:rPr>
          <w:rFonts w:ascii="Arial" w:hAnsi="Arial" w:cs="Arial"/>
          <w:color w:val="000000"/>
          <w:sz w:val="23"/>
          <w:szCs w:val="23"/>
          <w:lang w:val="hr-HR" w:eastAsia="hr-HR"/>
        </w:rPr>
        <w:t xml:space="preserve">    </w:t>
      </w:r>
    </w:p>
    <w:p w:rsidR="00F64AE1" w:rsidRPr="009A6B2C" w:rsidRDefault="00F64AE1" w:rsidP="00FB3845">
      <w:pPr>
        <w:shd w:val="clear" w:color="auto" w:fill="FFFFFF"/>
        <w:spacing w:line="240" w:lineRule="atLeast"/>
        <w:ind w:left="284" w:hanging="284"/>
        <w:rPr>
          <w:rFonts w:ascii="Arial" w:hAnsi="Arial" w:cs="Arial"/>
          <w:color w:val="000000"/>
          <w:sz w:val="23"/>
          <w:szCs w:val="23"/>
          <w:lang w:val="hr-HR" w:eastAsia="hr-HR"/>
        </w:rPr>
      </w:pPr>
    </w:p>
    <w:p w:rsidR="0006013F" w:rsidRPr="009A6B2C" w:rsidRDefault="0006013F" w:rsidP="00FB3845">
      <w:pPr>
        <w:shd w:val="clear" w:color="auto" w:fill="FFFFFF"/>
        <w:spacing w:line="240" w:lineRule="atLeast"/>
        <w:ind w:left="284" w:hanging="284"/>
        <w:rPr>
          <w:rFonts w:ascii="Arial" w:hAnsi="Arial" w:cs="Arial"/>
          <w:color w:val="000000"/>
          <w:sz w:val="23"/>
          <w:szCs w:val="23"/>
          <w:lang w:val="hr-HR" w:eastAsia="hr-HR"/>
        </w:rPr>
      </w:pPr>
      <w:r w:rsidRPr="009A6B2C">
        <w:rPr>
          <w:rFonts w:ascii="Arial" w:hAnsi="Arial" w:cs="Arial"/>
          <w:color w:val="000000"/>
          <w:sz w:val="23"/>
          <w:szCs w:val="23"/>
          <w:lang w:val="hr-HR" w:eastAsia="hr-HR"/>
        </w:rPr>
        <w:t xml:space="preserve"> </w:t>
      </w:r>
    </w:p>
    <w:p w:rsidR="004B4D81" w:rsidRPr="009A6B2C" w:rsidRDefault="00C7332D" w:rsidP="00C7332D">
      <w:pPr>
        <w:tabs>
          <w:tab w:val="left" w:pos="4111"/>
        </w:tabs>
        <w:ind w:right="219"/>
        <w:jc w:val="both"/>
        <w:rPr>
          <w:rFonts w:ascii="Arial" w:hAnsi="Arial" w:cs="Arial"/>
          <w:sz w:val="23"/>
          <w:szCs w:val="23"/>
          <w:lang w:val="hr-HR"/>
        </w:rPr>
      </w:pPr>
      <w:r w:rsidRPr="009A6B2C">
        <w:rPr>
          <w:rFonts w:ascii="Arial" w:hAnsi="Arial" w:cs="Arial"/>
          <w:sz w:val="23"/>
          <w:szCs w:val="23"/>
          <w:lang w:val="hr-HR"/>
        </w:rPr>
        <w:t xml:space="preserve">   </w:t>
      </w:r>
      <w:r w:rsidR="004B4D81" w:rsidRPr="009A6B2C">
        <w:rPr>
          <w:rFonts w:ascii="Arial" w:eastAsia="Arial" w:hAnsi="Arial" w:cs="Arial"/>
          <w:b/>
          <w:spacing w:val="1"/>
          <w:sz w:val="23"/>
          <w:szCs w:val="23"/>
        </w:rPr>
        <w:t>10</w:t>
      </w:r>
      <w:r w:rsidR="004B4D81" w:rsidRPr="009A6B2C">
        <w:rPr>
          <w:rFonts w:ascii="Arial" w:eastAsia="Arial" w:hAnsi="Arial" w:cs="Arial"/>
          <w:b/>
          <w:sz w:val="23"/>
          <w:szCs w:val="23"/>
        </w:rPr>
        <w:t>.</w:t>
      </w:r>
      <w:r w:rsidR="004B4D81" w:rsidRPr="009A6B2C">
        <w:rPr>
          <w:rFonts w:ascii="Arial" w:eastAsia="Arial" w:hAnsi="Arial" w:cs="Arial"/>
          <w:b/>
          <w:spacing w:val="1"/>
          <w:sz w:val="23"/>
          <w:szCs w:val="23"/>
        </w:rPr>
        <w:t xml:space="preserve"> </w:t>
      </w:r>
      <w:r w:rsidR="004B4D81" w:rsidRPr="009A6B2C">
        <w:rPr>
          <w:rFonts w:ascii="Arial" w:eastAsia="Arial" w:hAnsi="Arial" w:cs="Arial"/>
          <w:b/>
          <w:sz w:val="23"/>
          <w:szCs w:val="23"/>
        </w:rPr>
        <w:t>R</w:t>
      </w:r>
      <w:r w:rsidR="004B4D81" w:rsidRPr="009A6B2C">
        <w:rPr>
          <w:rFonts w:ascii="Arial" w:eastAsia="Arial" w:hAnsi="Arial" w:cs="Arial"/>
          <w:b/>
          <w:spacing w:val="-1"/>
          <w:sz w:val="23"/>
          <w:szCs w:val="23"/>
        </w:rPr>
        <w:t>o</w:t>
      </w:r>
      <w:r w:rsidR="004B4D81" w:rsidRPr="009A6B2C">
        <w:rPr>
          <w:rFonts w:ascii="Arial" w:eastAsia="Arial" w:hAnsi="Arial" w:cs="Arial"/>
          <w:b/>
          <w:sz w:val="23"/>
          <w:szCs w:val="23"/>
        </w:rPr>
        <w:t>k</w:t>
      </w:r>
      <w:r w:rsidR="004B4D81" w:rsidRPr="009A6B2C">
        <w:rPr>
          <w:rFonts w:ascii="Arial" w:eastAsia="Arial" w:hAnsi="Arial" w:cs="Arial"/>
          <w:b/>
          <w:spacing w:val="-1"/>
          <w:sz w:val="23"/>
          <w:szCs w:val="23"/>
        </w:rPr>
        <w:t xml:space="preserve"> </w:t>
      </w:r>
      <w:r w:rsidR="004B4D81" w:rsidRPr="009A6B2C">
        <w:rPr>
          <w:rFonts w:ascii="Arial" w:eastAsia="Arial" w:hAnsi="Arial" w:cs="Arial"/>
          <w:b/>
          <w:sz w:val="23"/>
          <w:szCs w:val="23"/>
        </w:rPr>
        <w:t>i</w:t>
      </w:r>
      <w:r w:rsidR="004B4D81" w:rsidRPr="009A6B2C">
        <w:rPr>
          <w:rFonts w:ascii="Arial" w:eastAsia="Arial" w:hAnsi="Arial" w:cs="Arial"/>
          <w:b/>
          <w:spacing w:val="1"/>
          <w:sz w:val="23"/>
          <w:szCs w:val="23"/>
        </w:rPr>
        <w:t>zvršenja</w:t>
      </w:r>
    </w:p>
    <w:p w:rsidR="004B4D81" w:rsidRPr="009A6B2C" w:rsidRDefault="004B4D81" w:rsidP="0002642F">
      <w:pPr>
        <w:spacing w:before="14" w:line="260" w:lineRule="exact"/>
        <w:ind w:left="284" w:right="219"/>
        <w:rPr>
          <w:rFonts w:ascii="Arial" w:eastAsia="Arial" w:hAnsi="Arial" w:cs="Arial"/>
          <w:sz w:val="23"/>
          <w:szCs w:val="23"/>
          <w:lang w:val="hr-HR"/>
        </w:rPr>
      </w:pPr>
      <w:r w:rsidRPr="009A6B2C">
        <w:rPr>
          <w:rFonts w:ascii="Arial" w:eastAsia="Arial" w:hAnsi="Arial" w:cs="Arial"/>
          <w:sz w:val="23"/>
          <w:szCs w:val="23"/>
          <w:lang w:val="hr-HR"/>
        </w:rPr>
        <w:t xml:space="preserve">Usluga koja je predmetom ovog postupka nabave izvršit će se temeljem zaključenog ugovora o nabavi usluge u roku od </w:t>
      </w:r>
      <w:r w:rsidR="00FB3845" w:rsidRPr="009A6B2C">
        <w:rPr>
          <w:rFonts w:ascii="Arial" w:eastAsia="Arial" w:hAnsi="Arial" w:cs="Arial"/>
          <w:sz w:val="23"/>
          <w:szCs w:val="23"/>
          <w:lang w:val="hr-HR"/>
        </w:rPr>
        <w:t>30 dana</w:t>
      </w:r>
      <w:r w:rsidRPr="009A6B2C">
        <w:rPr>
          <w:rFonts w:ascii="Arial" w:eastAsia="Arial" w:hAnsi="Arial" w:cs="Arial"/>
          <w:sz w:val="23"/>
          <w:szCs w:val="23"/>
          <w:lang w:val="hr-HR"/>
        </w:rPr>
        <w:t xml:space="preserve"> od dana potpisivanja ugovora.</w:t>
      </w:r>
    </w:p>
    <w:p w:rsidR="004B4D81" w:rsidRPr="009A6B2C" w:rsidRDefault="004B4D81" w:rsidP="0002642F">
      <w:pPr>
        <w:spacing w:before="14" w:line="260" w:lineRule="exact"/>
        <w:ind w:left="284" w:right="219"/>
        <w:rPr>
          <w:rFonts w:ascii="Arial" w:eastAsia="Arial" w:hAnsi="Arial" w:cs="Arial"/>
          <w:sz w:val="23"/>
          <w:szCs w:val="23"/>
          <w:lang w:val="hr-HR"/>
        </w:rPr>
      </w:pPr>
      <w:r w:rsidRPr="009A6B2C">
        <w:rPr>
          <w:rFonts w:ascii="Arial" w:hAnsi="Arial" w:cs="Arial"/>
          <w:sz w:val="23"/>
          <w:szCs w:val="23"/>
          <w:lang w:val="hr-HR"/>
        </w:rPr>
        <w:t>Usluga će se izvršavati sukcesivno, po pozivu Naručitelja, koje će isti formirati sukladno vlastitim potrebama.</w:t>
      </w:r>
    </w:p>
    <w:p w:rsidR="004B4D81" w:rsidRPr="009A6B2C" w:rsidRDefault="004B4D81" w:rsidP="0002642F">
      <w:pPr>
        <w:tabs>
          <w:tab w:val="left" w:pos="4111"/>
        </w:tabs>
        <w:ind w:left="284" w:right="219"/>
        <w:jc w:val="both"/>
        <w:rPr>
          <w:rFonts w:ascii="Arial" w:hAnsi="Arial" w:cs="Arial"/>
          <w:sz w:val="23"/>
          <w:szCs w:val="23"/>
          <w:lang w:val="hr-HR"/>
        </w:rPr>
      </w:pPr>
    </w:p>
    <w:p w:rsidR="004B4D81" w:rsidRPr="009A6B2C" w:rsidRDefault="004B4D81" w:rsidP="0002642F">
      <w:pPr>
        <w:tabs>
          <w:tab w:val="left" w:pos="4111"/>
        </w:tabs>
        <w:ind w:left="284" w:right="219"/>
        <w:jc w:val="both"/>
        <w:rPr>
          <w:rFonts w:ascii="Arial" w:hAnsi="Arial" w:cs="Arial"/>
          <w:sz w:val="23"/>
          <w:szCs w:val="23"/>
          <w:lang w:val="hr-HR"/>
        </w:rPr>
      </w:pPr>
    </w:p>
    <w:p w:rsidR="000964F1" w:rsidRPr="009A6B2C" w:rsidRDefault="000964F1" w:rsidP="0002642F">
      <w:pPr>
        <w:ind w:left="284" w:right="184"/>
        <w:jc w:val="both"/>
        <w:rPr>
          <w:rFonts w:ascii="Arial" w:eastAsia="Arial" w:hAnsi="Arial" w:cs="Arial"/>
          <w:b/>
          <w:sz w:val="23"/>
          <w:szCs w:val="23"/>
        </w:rPr>
      </w:pPr>
      <w:r w:rsidRPr="009A6B2C">
        <w:rPr>
          <w:rFonts w:ascii="Arial" w:eastAsia="Arial" w:hAnsi="Arial" w:cs="Arial"/>
          <w:b/>
          <w:spacing w:val="1"/>
          <w:sz w:val="23"/>
          <w:szCs w:val="23"/>
        </w:rPr>
        <w:t>11</w:t>
      </w:r>
      <w:r w:rsidRPr="009A6B2C">
        <w:rPr>
          <w:rFonts w:ascii="Arial" w:eastAsia="Arial" w:hAnsi="Arial" w:cs="Arial"/>
          <w:b/>
          <w:sz w:val="23"/>
          <w:szCs w:val="23"/>
        </w:rPr>
        <w:t xml:space="preserve">.  </w:t>
      </w:r>
      <w:r w:rsidRPr="009A6B2C">
        <w:rPr>
          <w:rFonts w:ascii="Arial" w:eastAsia="Arial" w:hAnsi="Arial" w:cs="Arial"/>
          <w:b/>
          <w:spacing w:val="2"/>
          <w:sz w:val="23"/>
          <w:szCs w:val="23"/>
        </w:rPr>
        <w:t xml:space="preserve"> Dokazi o </w:t>
      </w:r>
      <w:r w:rsidRPr="009A6B2C">
        <w:rPr>
          <w:rFonts w:ascii="Arial" w:eastAsia="Arial" w:hAnsi="Arial" w:cs="Arial"/>
          <w:b/>
          <w:sz w:val="23"/>
          <w:szCs w:val="23"/>
          <w:lang w:val="hr-HR"/>
        </w:rPr>
        <w:t xml:space="preserve">nepostojanju osnova za isključenje </w:t>
      </w:r>
      <w:r w:rsidRPr="009A6B2C">
        <w:rPr>
          <w:rFonts w:ascii="Arial" w:eastAsia="Arial" w:hAnsi="Arial" w:cs="Arial"/>
          <w:b/>
          <w:sz w:val="23"/>
          <w:szCs w:val="23"/>
        </w:rPr>
        <w:t xml:space="preserve">i uvjeti </w:t>
      </w:r>
      <w:r w:rsidRPr="009A6B2C">
        <w:rPr>
          <w:rFonts w:ascii="Arial" w:eastAsia="Arial" w:hAnsi="Arial" w:cs="Arial"/>
          <w:b/>
          <w:spacing w:val="1"/>
          <w:sz w:val="23"/>
          <w:szCs w:val="23"/>
        </w:rPr>
        <w:t>s</w:t>
      </w:r>
      <w:r w:rsidRPr="009A6B2C">
        <w:rPr>
          <w:rFonts w:ascii="Arial" w:eastAsia="Arial" w:hAnsi="Arial" w:cs="Arial"/>
          <w:b/>
          <w:sz w:val="23"/>
          <w:szCs w:val="23"/>
        </w:rPr>
        <w:t>posobnosti</w:t>
      </w:r>
    </w:p>
    <w:p w:rsidR="00547216" w:rsidRPr="009A6B2C" w:rsidRDefault="00547216" w:rsidP="0002642F">
      <w:pPr>
        <w:ind w:left="284" w:right="219"/>
        <w:jc w:val="both"/>
        <w:rPr>
          <w:rFonts w:ascii="Arial" w:eastAsia="Arial" w:hAnsi="Arial" w:cs="Arial"/>
          <w:spacing w:val="1"/>
          <w:sz w:val="23"/>
          <w:szCs w:val="23"/>
        </w:rPr>
      </w:pPr>
    </w:p>
    <w:p w:rsidR="00B64BC5" w:rsidRPr="009A6B2C" w:rsidRDefault="00B64BC5" w:rsidP="00B64BC5">
      <w:pPr>
        <w:tabs>
          <w:tab w:val="left" w:pos="9639"/>
        </w:tabs>
        <w:autoSpaceDE w:val="0"/>
        <w:autoSpaceDN w:val="0"/>
        <w:ind w:left="284" w:right="77"/>
        <w:jc w:val="both"/>
        <w:rPr>
          <w:rFonts w:ascii="Arial" w:eastAsia="Arial" w:hAnsi="Arial" w:cs="Arial"/>
          <w:b/>
          <w:sz w:val="23"/>
          <w:szCs w:val="23"/>
        </w:rPr>
      </w:pPr>
      <w:r w:rsidRPr="009A6B2C">
        <w:rPr>
          <w:rFonts w:ascii="Arial" w:eastAsia="Arial" w:hAnsi="Arial" w:cs="Arial"/>
          <w:spacing w:val="1"/>
          <w:sz w:val="23"/>
          <w:szCs w:val="23"/>
        </w:rPr>
        <w:t>11</w:t>
      </w:r>
      <w:r w:rsidRPr="009A6B2C">
        <w:rPr>
          <w:rFonts w:ascii="Arial" w:eastAsia="Arial" w:hAnsi="Arial" w:cs="Arial"/>
          <w:sz w:val="23"/>
          <w:szCs w:val="23"/>
        </w:rPr>
        <w:t>.1.</w:t>
      </w:r>
      <w:r w:rsidRPr="009A6B2C">
        <w:rPr>
          <w:rFonts w:ascii="Arial" w:eastAsia="Arial" w:hAnsi="Arial" w:cs="Arial"/>
          <w:b/>
          <w:sz w:val="23"/>
          <w:szCs w:val="23"/>
          <w:lang w:val="hr-HR"/>
        </w:rPr>
        <w:t xml:space="preserve"> izvadak iz kaznene evidencije ili drugog odgovarajućeg registra ili</w:t>
      </w:r>
      <w:r w:rsidRPr="009A6B2C">
        <w:rPr>
          <w:rFonts w:ascii="Arial" w:eastAsia="Arial" w:hAnsi="Arial" w:cs="Arial"/>
          <w:sz w:val="23"/>
          <w:szCs w:val="23"/>
          <w:lang w:val="hr-HR"/>
        </w:rPr>
        <w:t xml:space="preserve">, ako to nije moguće, jednakovrijedni dokument nadležne sudske ili upravne vlasti u državi poslovnog nastana gospodarskog subjekta, odnosno državi čiji je osoba državljanin, </w:t>
      </w:r>
      <w:r w:rsidRPr="009A6B2C">
        <w:rPr>
          <w:rFonts w:ascii="Arial" w:eastAsia="Arial" w:hAnsi="Arial" w:cs="Arial"/>
          <w:b/>
          <w:sz w:val="23"/>
          <w:szCs w:val="23"/>
          <w:lang w:val="hr-HR"/>
        </w:rPr>
        <w:t xml:space="preserve">kojim se </w:t>
      </w:r>
      <w:r w:rsidRPr="009A6B2C">
        <w:rPr>
          <w:rFonts w:ascii="Arial" w:eastAsia="Arial" w:hAnsi="Arial" w:cs="Arial"/>
          <w:b/>
          <w:sz w:val="23"/>
          <w:szCs w:val="23"/>
          <w:lang w:val="hr-HR"/>
        </w:rPr>
        <w:lastRenderedPageBreak/>
        <w:t xml:space="preserve">dokazuje da ne postoje osnove za isključenje iz članka 251. stavka 1. </w:t>
      </w:r>
      <w:r w:rsidRPr="009A6B2C">
        <w:rPr>
          <w:rFonts w:ascii="Arial" w:eastAsia="Arial" w:hAnsi="Arial" w:cs="Arial"/>
          <w:b/>
          <w:sz w:val="23"/>
          <w:szCs w:val="23"/>
        </w:rPr>
        <w:t>ZJN 2016</w:t>
      </w:r>
      <w:r w:rsidRPr="009A6B2C">
        <w:rPr>
          <w:rFonts w:ascii="Arial" w:eastAsia="Arial" w:hAnsi="Arial" w:cs="Arial"/>
          <w:b/>
          <w:spacing w:val="1"/>
          <w:sz w:val="23"/>
          <w:szCs w:val="23"/>
          <w:lang w:val="hr-HR"/>
        </w:rPr>
        <w:t xml:space="preserve">. </w:t>
      </w:r>
      <w:r w:rsidRPr="009A6B2C">
        <w:rPr>
          <w:rFonts w:ascii="Arial" w:eastAsia="Arial" w:hAnsi="Arial" w:cs="Arial"/>
          <w:b/>
          <w:sz w:val="23"/>
          <w:szCs w:val="23"/>
        </w:rPr>
        <w:t xml:space="preserve">(Obrazac 2). </w:t>
      </w:r>
    </w:p>
    <w:p w:rsidR="00B64BC5" w:rsidRPr="009A6B2C" w:rsidRDefault="00B64BC5" w:rsidP="00B64BC5">
      <w:pPr>
        <w:tabs>
          <w:tab w:val="left" w:pos="9639"/>
        </w:tabs>
        <w:autoSpaceDE w:val="0"/>
        <w:autoSpaceDN w:val="0"/>
        <w:ind w:left="284" w:right="77"/>
        <w:jc w:val="both"/>
        <w:rPr>
          <w:rFonts w:ascii="Arial" w:hAnsi="Arial" w:cs="Arial"/>
          <w:i/>
          <w:color w:val="000000"/>
          <w:sz w:val="23"/>
          <w:szCs w:val="23"/>
        </w:rPr>
      </w:pPr>
      <w:r w:rsidRPr="009A6B2C">
        <w:rPr>
          <w:rFonts w:ascii="Arial" w:hAnsi="Arial" w:cs="Arial"/>
          <w:i/>
          <w:color w:val="000000"/>
          <w:sz w:val="23"/>
          <w:szCs w:val="23"/>
        </w:rPr>
        <w:t xml:space="preserve">Smatra se da su dokumenti iz članka 265. </w:t>
      </w:r>
      <w:proofErr w:type="gramStart"/>
      <w:r w:rsidRPr="009A6B2C">
        <w:rPr>
          <w:rFonts w:ascii="Arial" w:hAnsi="Arial" w:cs="Arial"/>
          <w:i/>
          <w:color w:val="000000"/>
          <w:sz w:val="23"/>
          <w:szCs w:val="23"/>
        </w:rPr>
        <w:t>stavka</w:t>
      </w:r>
      <w:proofErr w:type="gramEnd"/>
      <w:r w:rsidRPr="009A6B2C">
        <w:rPr>
          <w:rFonts w:ascii="Arial" w:hAnsi="Arial" w:cs="Arial"/>
          <w:i/>
          <w:color w:val="000000"/>
          <w:sz w:val="23"/>
          <w:szCs w:val="23"/>
        </w:rPr>
        <w:t xml:space="preserve"> 1. </w:t>
      </w:r>
      <w:proofErr w:type="gramStart"/>
      <w:r w:rsidRPr="009A6B2C">
        <w:rPr>
          <w:rFonts w:ascii="Arial" w:hAnsi="Arial" w:cs="Arial"/>
          <w:i/>
          <w:color w:val="000000"/>
          <w:sz w:val="23"/>
          <w:szCs w:val="23"/>
        </w:rPr>
        <w:t>točke</w:t>
      </w:r>
      <w:proofErr w:type="gramEnd"/>
      <w:r w:rsidRPr="009A6B2C">
        <w:rPr>
          <w:rFonts w:ascii="Arial" w:hAnsi="Arial" w:cs="Arial"/>
          <w:i/>
          <w:color w:val="000000"/>
          <w:sz w:val="23"/>
          <w:szCs w:val="23"/>
        </w:rPr>
        <w:t xml:space="preserve"> 1. ZJN 2016 ažurirani ako nisu stariji više </w:t>
      </w:r>
      <w:proofErr w:type="gramStart"/>
      <w:r w:rsidRPr="009A6B2C">
        <w:rPr>
          <w:rFonts w:ascii="Arial" w:hAnsi="Arial" w:cs="Arial"/>
          <w:i/>
          <w:color w:val="000000"/>
          <w:sz w:val="23"/>
          <w:szCs w:val="23"/>
        </w:rPr>
        <w:t>od</w:t>
      </w:r>
      <w:proofErr w:type="gramEnd"/>
      <w:r w:rsidRPr="009A6B2C">
        <w:rPr>
          <w:rFonts w:ascii="Arial" w:hAnsi="Arial" w:cs="Arial"/>
          <w:i/>
          <w:color w:val="000000"/>
          <w:sz w:val="23"/>
          <w:szCs w:val="23"/>
        </w:rPr>
        <w:t xml:space="preserve"> šest mjeseci od dana početka postupka javne nabave. </w:t>
      </w:r>
    </w:p>
    <w:p w:rsidR="00B64BC5" w:rsidRPr="009A6B2C" w:rsidRDefault="00B64BC5" w:rsidP="00B64BC5">
      <w:pPr>
        <w:tabs>
          <w:tab w:val="left" w:pos="9639"/>
        </w:tabs>
        <w:autoSpaceDE w:val="0"/>
        <w:autoSpaceDN w:val="0"/>
        <w:ind w:left="284" w:right="77"/>
        <w:jc w:val="both"/>
        <w:rPr>
          <w:rFonts w:ascii="Arial" w:hAnsi="Arial" w:cs="Arial"/>
          <w:i/>
          <w:color w:val="000000"/>
          <w:sz w:val="23"/>
          <w:szCs w:val="23"/>
        </w:rPr>
      </w:pPr>
      <w:r w:rsidRPr="009A6B2C">
        <w:rPr>
          <w:rFonts w:ascii="Arial" w:hAnsi="Arial" w:cs="Arial"/>
          <w:i/>
          <w:color w:val="000000"/>
          <w:sz w:val="23"/>
          <w:szCs w:val="23"/>
        </w:rPr>
        <w:t xml:space="preserve">Smatra se da su dokumenti iz članka 265. </w:t>
      </w:r>
      <w:proofErr w:type="gramStart"/>
      <w:r w:rsidRPr="009A6B2C">
        <w:rPr>
          <w:rFonts w:ascii="Arial" w:hAnsi="Arial" w:cs="Arial"/>
          <w:i/>
          <w:color w:val="000000"/>
          <w:sz w:val="23"/>
          <w:szCs w:val="23"/>
        </w:rPr>
        <w:t>stavka</w:t>
      </w:r>
      <w:proofErr w:type="gramEnd"/>
      <w:r w:rsidRPr="009A6B2C">
        <w:rPr>
          <w:rFonts w:ascii="Arial" w:hAnsi="Arial" w:cs="Arial"/>
          <w:i/>
          <w:color w:val="000000"/>
          <w:sz w:val="23"/>
          <w:szCs w:val="23"/>
        </w:rPr>
        <w:t xml:space="preserve"> 2. ZJN 2016 ažurirani ako nisu stariji od dana početka postupka javne nabave</w:t>
      </w:r>
      <w:proofErr w:type="gramStart"/>
      <w:r w:rsidRPr="009A6B2C">
        <w:rPr>
          <w:rFonts w:ascii="Arial" w:hAnsi="Arial" w:cs="Arial"/>
          <w:i/>
          <w:color w:val="000000"/>
          <w:sz w:val="23"/>
          <w:szCs w:val="23"/>
        </w:rPr>
        <w:t>.(</w:t>
      </w:r>
      <w:proofErr w:type="gramEnd"/>
      <w:r w:rsidRPr="009A6B2C">
        <w:rPr>
          <w:rFonts w:ascii="Arial" w:hAnsi="Arial" w:cs="Arial"/>
          <w:i/>
          <w:color w:val="000000"/>
          <w:sz w:val="23"/>
          <w:szCs w:val="23"/>
        </w:rPr>
        <w:t xml:space="preserve"> Obrazac 2)</w:t>
      </w:r>
    </w:p>
    <w:p w:rsidR="00B64BC5" w:rsidRPr="009A6B2C" w:rsidRDefault="00B64BC5" w:rsidP="00B64BC5">
      <w:pPr>
        <w:tabs>
          <w:tab w:val="left" w:pos="9639"/>
        </w:tabs>
        <w:spacing w:before="2" w:line="260" w:lineRule="exact"/>
        <w:ind w:left="284" w:right="77"/>
        <w:jc w:val="both"/>
        <w:rPr>
          <w:rFonts w:ascii="Arial" w:eastAsia="Arial" w:hAnsi="Arial" w:cs="Arial"/>
          <w:sz w:val="23"/>
          <w:szCs w:val="23"/>
        </w:rPr>
      </w:pPr>
    </w:p>
    <w:p w:rsidR="00B64BC5" w:rsidRPr="009A6B2C" w:rsidRDefault="00B64BC5" w:rsidP="00B64BC5">
      <w:pPr>
        <w:tabs>
          <w:tab w:val="left" w:pos="9639"/>
        </w:tabs>
        <w:spacing w:before="2" w:line="260" w:lineRule="exact"/>
        <w:ind w:left="284" w:right="77"/>
        <w:jc w:val="both"/>
        <w:rPr>
          <w:rFonts w:ascii="Arial" w:eastAsia="Arial" w:hAnsi="Arial" w:cs="Arial"/>
          <w:sz w:val="23"/>
          <w:szCs w:val="23"/>
        </w:rPr>
      </w:pPr>
    </w:p>
    <w:p w:rsidR="00B64BC5" w:rsidRPr="009A6B2C" w:rsidRDefault="00B64BC5" w:rsidP="00B64BC5">
      <w:pPr>
        <w:tabs>
          <w:tab w:val="left" w:pos="9639"/>
        </w:tabs>
        <w:ind w:left="284" w:right="77"/>
        <w:jc w:val="both"/>
        <w:rPr>
          <w:rFonts w:ascii="Arial" w:eastAsia="Arial" w:hAnsi="Arial" w:cs="Arial"/>
          <w:spacing w:val="1"/>
          <w:sz w:val="23"/>
          <w:szCs w:val="23"/>
          <w:lang w:val="hr-HR"/>
        </w:rPr>
      </w:pPr>
      <w:r w:rsidRPr="009A6B2C">
        <w:rPr>
          <w:rFonts w:ascii="Arial" w:eastAsia="Arial" w:hAnsi="Arial" w:cs="Arial"/>
          <w:spacing w:val="1"/>
          <w:sz w:val="23"/>
          <w:szCs w:val="23"/>
        </w:rPr>
        <w:t>11</w:t>
      </w:r>
      <w:r w:rsidRPr="009A6B2C">
        <w:rPr>
          <w:rFonts w:ascii="Arial" w:eastAsia="Arial" w:hAnsi="Arial" w:cs="Arial"/>
          <w:sz w:val="23"/>
          <w:szCs w:val="23"/>
        </w:rPr>
        <w:t>.</w:t>
      </w:r>
      <w:r w:rsidRPr="009A6B2C">
        <w:rPr>
          <w:rFonts w:ascii="Arial" w:eastAsia="Arial" w:hAnsi="Arial" w:cs="Arial"/>
          <w:spacing w:val="-1"/>
          <w:sz w:val="23"/>
          <w:szCs w:val="23"/>
        </w:rPr>
        <w:t>2</w:t>
      </w:r>
      <w:r w:rsidRPr="009A6B2C">
        <w:rPr>
          <w:rFonts w:ascii="Arial" w:eastAsia="Arial" w:hAnsi="Arial" w:cs="Arial"/>
          <w:sz w:val="23"/>
          <w:szCs w:val="23"/>
        </w:rPr>
        <w:t xml:space="preserve">. </w:t>
      </w:r>
      <w:proofErr w:type="gramStart"/>
      <w:r w:rsidRPr="009A6B2C">
        <w:rPr>
          <w:rFonts w:ascii="Arial" w:eastAsia="Arial" w:hAnsi="Arial" w:cs="Arial"/>
          <w:b/>
          <w:sz w:val="23"/>
          <w:szCs w:val="23"/>
          <w:lang w:val="hr-HR"/>
        </w:rPr>
        <w:t>potvrdu</w:t>
      </w:r>
      <w:proofErr w:type="gramEnd"/>
      <w:r w:rsidRPr="009A6B2C">
        <w:rPr>
          <w:rFonts w:ascii="Arial" w:eastAsia="Arial" w:hAnsi="Arial" w:cs="Arial"/>
          <w:b/>
          <w:sz w:val="23"/>
          <w:szCs w:val="23"/>
          <w:lang w:val="hr-HR"/>
        </w:rPr>
        <w:t xml:space="preserve"> porezne uprave ili drugog nadležnog tijela u državi poslovnog nastana gospodarskog subjekta kojom se dokazuje da ne postoje osnove za isključenje iz članka 252. stavka 1. </w:t>
      </w:r>
      <w:r w:rsidRPr="009A6B2C">
        <w:rPr>
          <w:rFonts w:ascii="Arial" w:eastAsia="Arial" w:hAnsi="Arial" w:cs="Arial"/>
          <w:sz w:val="23"/>
          <w:szCs w:val="23"/>
        </w:rPr>
        <w:t>ZJN 2016</w:t>
      </w:r>
      <w:r w:rsidRPr="009A6B2C">
        <w:rPr>
          <w:rFonts w:ascii="Arial" w:eastAsia="Arial" w:hAnsi="Arial" w:cs="Arial"/>
          <w:spacing w:val="1"/>
          <w:sz w:val="23"/>
          <w:szCs w:val="23"/>
          <w:lang w:val="hr-HR"/>
        </w:rPr>
        <w:t xml:space="preserve"> </w:t>
      </w:r>
    </w:p>
    <w:p w:rsidR="00B64BC5" w:rsidRPr="009A6B2C" w:rsidRDefault="00B64BC5" w:rsidP="00B64BC5">
      <w:pPr>
        <w:tabs>
          <w:tab w:val="left" w:pos="9639"/>
        </w:tabs>
        <w:ind w:left="284" w:right="77"/>
        <w:jc w:val="both"/>
        <w:rPr>
          <w:rFonts w:ascii="Arial" w:eastAsia="Arial" w:hAnsi="Arial" w:cs="Arial"/>
          <w:i/>
          <w:sz w:val="23"/>
          <w:szCs w:val="23"/>
        </w:rPr>
      </w:pPr>
      <w:r w:rsidRPr="009A6B2C">
        <w:rPr>
          <w:rFonts w:ascii="Arial" w:hAnsi="Arial" w:cs="Arial"/>
          <w:i/>
          <w:sz w:val="23"/>
          <w:szCs w:val="23"/>
        </w:rPr>
        <w:t xml:space="preserve">Smatra se da su dokumenti iz članka 265. </w:t>
      </w:r>
      <w:proofErr w:type="gramStart"/>
      <w:r w:rsidRPr="009A6B2C">
        <w:rPr>
          <w:rFonts w:ascii="Arial" w:hAnsi="Arial" w:cs="Arial"/>
          <w:i/>
          <w:sz w:val="23"/>
          <w:szCs w:val="23"/>
        </w:rPr>
        <w:t>stavka</w:t>
      </w:r>
      <w:proofErr w:type="gramEnd"/>
      <w:r w:rsidRPr="009A6B2C">
        <w:rPr>
          <w:rFonts w:ascii="Arial" w:hAnsi="Arial" w:cs="Arial"/>
          <w:i/>
          <w:sz w:val="23"/>
          <w:szCs w:val="23"/>
        </w:rPr>
        <w:t xml:space="preserve"> 1. </w:t>
      </w:r>
      <w:proofErr w:type="gramStart"/>
      <w:r w:rsidRPr="009A6B2C">
        <w:rPr>
          <w:rFonts w:ascii="Arial" w:hAnsi="Arial" w:cs="Arial"/>
          <w:i/>
          <w:sz w:val="23"/>
          <w:szCs w:val="23"/>
        </w:rPr>
        <w:t>točke</w:t>
      </w:r>
      <w:proofErr w:type="gramEnd"/>
      <w:r w:rsidRPr="009A6B2C">
        <w:rPr>
          <w:rFonts w:ascii="Arial" w:hAnsi="Arial" w:cs="Arial"/>
          <w:i/>
          <w:sz w:val="23"/>
          <w:szCs w:val="23"/>
        </w:rPr>
        <w:t xml:space="preserve"> 2. </w:t>
      </w:r>
      <w:proofErr w:type="gramStart"/>
      <w:r w:rsidRPr="009A6B2C">
        <w:rPr>
          <w:rFonts w:ascii="Arial" w:hAnsi="Arial" w:cs="Arial"/>
          <w:i/>
          <w:sz w:val="23"/>
          <w:szCs w:val="23"/>
        </w:rPr>
        <w:t>i</w:t>
      </w:r>
      <w:proofErr w:type="gramEnd"/>
      <w:r w:rsidRPr="009A6B2C">
        <w:rPr>
          <w:rFonts w:ascii="Arial" w:hAnsi="Arial" w:cs="Arial"/>
          <w:i/>
          <w:sz w:val="23"/>
          <w:szCs w:val="23"/>
        </w:rPr>
        <w:t xml:space="preserve"> stavka 2. ZJN 2016 ažurirani ako nisu stariji </w:t>
      </w:r>
      <w:proofErr w:type="gramStart"/>
      <w:r w:rsidRPr="009A6B2C">
        <w:rPr>
          <w:rFonts w:ascii="Arial" w:hAnsi="Arial" w:cs="Arial"/>
          <w:i/>
          <w:sz w:val="23"/>
          <w:szCs w:val="23"/>
        </w:rPr>
        <w:t>od</w:t>
      </w:r>
      <w:proofErr w:type="gramEnd"/>
      <w:r w:rsidRPr="009A6B2C">
        <w:rPr>
          <w:rFonts w:ascii="Arial" w:hAnsi="Arial" w:cs="Arial"/>
          <w:i/>
          <w:sz w:val="23"/>
          <w:szCs w:val="23"/>
        </w:rPr>
        <w:t xml:space="preserve"> dana početka postupka javne nabave.</w:t>
      </w:r>
    </w:p>
    <w:p w:rsidR="00B64BC5" w:rsidRPr="009A6B2C" w:rsidRDefault="00B64BC5" w:rsidP="00B64BC5">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3"/>
          <w:szCs w:val="23"/>
        </w:rPr>
      </w:pPr>
    </w:p>
    <w:p w:rsidR="00B64BC5" w:rsidRPr="009A6B2C"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9A6B2C">
        <w:rPr>
          <w:rFonts w:ascii="Arial" w:eastAsia="Arial" w:hAnsi="Arial" w:cs="Arial"/>
          <w:b/>
          <w:color w:val="000000" w:themeColor="text1"/>
          <w:spacing w:val="1"/>
          <w:sz w:val="23"/>
          <w:szCs w:val="23"/>
        </w:rPr>
        <w:t>11</w:t>
      </w:r>
      <w:r w:rsidRPr="009A6B2C">
        <w:rPr>
          <w:rFonts w:ascii="Arial" w:eastAsia="Arial" w:hAnsi="Arial" w:cs="Arial"/>
          <w:b/>
          <w:color w:val="000000" w:themeColor="text1"/>
          <w:sz w:val="23"/>
          <w:szCs w:val="23"/>
        </w:rPr>
        <w:t>.</w:t>
      </w:r>
      <w:r w:rsidRPr="009A6B2C">
        <w:rPr>
          <w:rFonts w:ascii="Arial" w:eastAsia="Arial" w:hAnsi="Arial" w:cs="Arial"/>
          <w:b/>
          <w:color w:val="000000" w:themeColor="text1"/>
          <w:spacing w:val="-1"/>
          <w:sz w:val="23"/>
          <w:szCs w:val="23"/>
        </w:rPr>
        <w:t>3</w:t>
      </w:r>
      <w:r w:rsidRPr="009A6B2C">
        <w:rPr>
          <w:rFonts w:ascii="Arial" w:eastAsia="Arial" w:hAnsi="Arial" w:cs="Arial"/>
          <w:color w:val="000000" w:themeColor="text1"/>
          <w:sz w:val="23"/>
          <w:szCs w:val="23"/>
        </w:rPr>
        <w:t xml:space="preserve">. </w:t>
      </w:r>
      <w:proofErr w:type="gramStart"/>
      <w:r w:rsidRPr="009A6B2C">
        <w:rPr>
          <w:rFonts w:ascii="Arial" w:hAnsi="Arial" w:cs="Arial"/>
          <w:color w:val="000000" w:themeColor="text1"/>
          <w:sz w:val="23"/>
          <w:szCs w:val="23"/>
          <w:lang w:val="hr-HR" w:eastAsia="hr-HR"/>
        </w:rPr>
        <w:t>izvadak</w:t>
      </w:r>
      <w:proofErr w:type="gramEnd"/>
      <w:r w:rsidRPr="009A6B2C">
        <w:rPr>
          <w:rFonts w:ascii="Arial" w:hAnsi="Arial" w:cs="Arial"/>
          <w:color w:val="000000" w:themeColor="text1"/>
          <w:sz w:val="23"/>
          <w:szCs w:val="23"/>
          <w:lang w:val="hr-HR" w:eastAsia="hr-HR"/>
        </w:rPr>
        <w:t xml:space="preserve"> iz sudskog registra ili potvrdu trgovačkog suda ili drugog nadležnog tijela u državi poslovnog nastana gospodarskog subjekta kojim se dokazuje da ne postoje osnove za isključenje iz članka 254. stavka 1. točke 2. </w:t>
      </w:r>
      <w:r w:rsidRPr="009A6B2C">
        <w:rPr>
          <w:rFonts w:ascii="Arial" w:eastAsia="Arial" w:hAnsi="Arial" w:cs="Arial"/>
          <w:color w:val="000000" w:themeColor="text1"/>
          <w:sz w:val="23"/>
          <w:szCs w:val="23"/>
        </w:rPr>
        <w:t>ZJN 2016</w:t>
      </w:r>
      <w:r w:rsidRPr="009A6B2C">
        <w:rPr>
          <w:rFonts w:ascii="Arial" w:eastAsia="Arial" w:hAnsi="Arial" w:cs="Arial"/>
          <w:color w:val="000000" w:themeColor="text1"/>
          <w:spacing w:val="1"/>
          <w:sz w:val="23"/>
          <w:szCs w:val="23"/>
          <w:lang w:val="hr-HR"/>
        </w:rPr>
        <w:t xml:space="preserve"> </w:t>
      </w:r>
    </w:p>
    <w:p w:rsidR="00B64BC5" w:rsidRPr="009A6B2C"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9A6B2C">
        <w:rPr>
          <w:rFonts w:ascii="Arial" w:hAnsi="Arial" w:cs="Arial"/>
          <w:color w:val="000000" w:themeColor="text1"/>
          <w:sz w:val="23"/>
          <w:szCs w:val="23"/>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9A6B2C">
        <w:rPr>
          <w:rFonts w:ascii="Arial" w:eastAsia="Arial" w:hAnsi="Arial" w:cs="Arial"/>
          <w:color w:val="000000" w:themeColor="text1"/>
          <w:sz w:val="23"/>
          <w:szCs w:val="23"/>
        </w:rPr>
        <w:t>ZJN 2016</w:t>
      </w:r>
      <w:r w:rsidRPr="009A6B2C">
        <w:rPr>
          <w:rFonts w:ascii="Arial" w:eastAsia="Arial" w:hAnsi="Arial" w:cs="Arial"/>
          <w:color w:val="000000" w:themeColor="text1"/>
          <w:spacing w:val="1"/>
          <w:sz w:val="23"/>
          <w:szCs w:val="23"/>
          <w:lang w:val="hr-HR"/>
        </w:rPr>
        <w:t xml:space="preserve"> </w:t>
      </w:r>
      <w:r w:rsidRPr="009A6B2C">
        <w:rPr>
          <w:rFonts w:ascii="Arial" w:hAnsi="Arial" w:cs="Arial"/>
          <w:color w:val="000000" w:themeColor="text1"/>
          <w:sz w:val="23"/>
          <w:szCs w:val="23"/>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B64BC5" w:rsidRPr="009A6B2C" w:rsidRDefault="00B64BC5" w:rsidP="00B64BC5">
      <w:pPr>
        <w:tabs>
          <w:tab w:val="left" w:pos="9639"/>
        </w:tabs>
        <w:spacing w:beforeLines="30" w:before="72" w:afterLines="30" w:after="72"/>
        <w:ind w:left="284" w:right="77"/>
        <w:jc w:val="both"/>
        <w:textAlignment w:val="baseline"/>
        <w:rPr>
          <w:rFonts w:ascii="Arial" w:hAnsi="Arial" w:cs="Arial"/>
          <w:i/>
          <w:color w:val="000000" w:themeColor="text1"/>
          <w:sz w:val="23"/>
          <w:szCs w:val="23"/>
          <w:lang w:val="hr-HR" w:eastAsia="hr-HR"/>
        </w:rPr>
      </w:pPr>
      <w:r w:rsidRPr="009A6B2C">
        <w:rPr>
          <w:rFonts w:ascii="Arial" w:hAnsi="Arial" w:cs="Arial"/>
          <w:bCs/>
          <w:i/>
          <w:sz w:val="23"/>
          <w:szCs w:val="23"/>
          <w:lang w:eastAsia="hr-HR"/>
        </w:rPr>
        <w:t xml:space="preserve">Smatra se da su dokumenti iz članka 265. </w:t>
      </w:r>
      <w:proofErr w:type="gramStart"/>
      <w:r w:rsidRPr="009A6B2C">
        <w:rPr>
          <w:rFonts w:ascii="Arial" w:hAnsi="Arial" w:cs="Arial"/>
          <w:bCs/>
          <w:i/>
          <w:sz w:val="23"/>
          <w:szCs w:val="23"/>
          <w:lang w:eastAsia="hr-HR"/>
        </w:rPr>
        <w:t>stavka</w:t>
      </w:r>
      <w:proofErr w:type="gramEnd"/>
      <w:r w:rsidRPr="009A6B2C">
        <w:rPr>
          <w:rFonts w:ascii="Arial" w:hAnsi="Arial" w:cs="Arial"/>
          <w:bCs/>
          <w:i/>
          <w:sz w:val="23"/>
          <w:szCs w:val="23"/>
          <w:lang w:eastAsia="hr-HR"/>
        </w:rPr>
        <w:t xml:space="preserve"> 1. </w:t>
      </w:r>
      <w:proofErr w:type="gramStart"/>
      <w:r w:rsidRPr="009A6B2C">
        <w:rPr>
          <w:rFonts w:ascii="Arial" w:hAnsi="Arial" w:cs="Arial"/>
          <w:bCs/>
          <w:i/>
          <w:sz w:val="23"/>
          <w:szCs w:val="23"/>
          <w:lang w:eastAsia="hr-HR"/>
        </w:rPr>
        <w:t>točke</w:t>
      </w:r>
      <w:proofErr w:type="gramEnd"/>
      <w:r w:rsidRPr="009A6B2C">
        <w:rPr>
          <w:rFonts w:ascii="Arial" w:hAnsi="Arial" w:cs="Arial"/>
          <w:bCs/>
          <w:i/>
          <w:sz w:val="23"/>
          <w:szCs w:val="23"/>
          <w:lang w:eastAsia="hr-HR"/>
        </w:rPr>
        <w:t xml:space="preserve"> 3. </w:t>
      </w:r>
      <w:proofErr w:type="gramStart"/>
      <w:r w:rsidRPr="009A6B2C">
        <w:rPr>
          <w:rFonts w:ascii="Arial" w:hAnsi="Arial" w:cs="Arial"/>
          <w:bCs/>
          <w:i/>
          <w:sz w:val="23"/>
          <w:szCs w:val="23"/>
          <w:lang w:eastAsia="hr-HR"/>
        </w:rPr>
        <w:t>i</w:t>
      </w:r>
      <w:proofErr w:type="gramEnd"/>
      <w:r w:rsidRPr="009A6B2C">
        <w:rPr>
          <w:rFonts w:ascii="Arial" w:hAnsi="Arial" w:cs="Arial"/>
          <w:bCs/>
          <w:i/>
          <w:sz w:val="23"/>
          <w:szCs w:val="23"/>
          <w:lang w:eastAsia="hr-HR"/>
        </w:rPr>
        <w:t xml:space="preserve"> stavka 2. ZJN 2016 ažurirani ako nisu stariji </w:t>
      </w:r>
      <w:proofErr w:type="gramStart"/>
      <w:r w:rsidRPr="009A6B2C">
        <w:rPr>
          <w:rFonts w:ascii="Arial" w:hAnsi="Arial" w:cs="Arial"/>
          <w:bCs/>
          <w:i/>
          <w:sz w:val="23"/>
          <w:szCs w:val="23"/>
          <w:lang w:eastAsia="hr-HR"/>
        </w:rPr>
        <w:t>od</w:t>
      </w:r>
      <w:proofErr w:type="gramEnd"/>
      <w:r w:rsidRPr="009A6B2C">
        <w:rPr>
          <w:rFonts w:ascii="Arial" w:hAnsi="Arial" w:cs="Arial"/>
          <w:bCs/>
          <w:i/>
          <w:sz w:val="23"/>
          <w:szCs w:val="23"/>
          <w:lang w:eastAsia="hr-HR"/>
        </w:rPr>
        <w:t xml:space="preserve"> dana početka postupka javne nabave.</w:t>
      </w:r>
    </w:p>
    <w:p w:rsidR="00B64BC5" w:rsidRPr="00B64BC5"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B64BC5" w:rsidRPr="009A6B2C"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9A6B2C">
        <w:rPr>
          <w:rFonts w:ascii="Arial" w:hAnsi="Arial" w:cs="Arial"/>
          <w:b/>
          <w:color w:val="000000" w:themeColor="text1"/>
          <w:sz w:val="23"/>
          <w:szCs w:val="23"/>
          <w:lang w:val="hr-HR" w:eastAsia="hr-HR"/>
        </w:rPr>
        <w:t>11.4.</w:t>
      </w:r>
      <w:r w:rsidRPr="009A6B2C">
        <w:rPr>
          <w:rFonts w:ascii="Arial" w:hAnsi="Arial" w:cs="Arial"/>
          <w:color w:val="000000" w:themeColor="text1"/>
          <w:sz w:val="23"/>
          <w:szCs w:val="23"/>
          <w:lang w:val="hr-HR" w:eastAsia="hr-HR"/>
        </w:rPr>
        <w:t xml:space="preserve"> Sposobnost za obavljanje profesionalne djelatnosti gospodarskog subjekta dokazuje se:</w:t>
      </w:r>
    </w:p>
    <w:p w:rsidR="00B64BC5" w:rsidRPr="009A6B2C"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9A6B2C">
        <w:rPr>
          <w:rFonts w:ascii="Arial" w:hAnsi="Arial" w:cs="Arial"/>
          <w:color w:val="000000" w:themeColor="text1"/>
          <w:sz w:val="23"/>
          <w:szCs w:val="23"/>
          <w:lang w:val="hr-HR" w:eastAsia="hr-HR"/>
        </w:rPr>
        <w:t>Upisom u sudski, obrtni, strukovni ili drugi odgovarajući registar u državi njegova poslovnog nastana.</w:t>
      </w:r>
    </w:p>
    <w:p w:rsidR="00B64BC5" w:rsidRPr="009A6B2C" w:rsidRDefault="00B64BC5" w:rsidP="00B64BC5">
      <w:pPr>
        <w:tabs>
          <w:tab w:val="left" w:pos="9639"/>
        </w:tabs>
        <w:spacing w:beforeLines="30" w:before="72" w:afterLines="30" w:after="72"/>
        <w:ind w:left="284" w:right="77"/>
        <w:jc w:val="both"/>
        <w:textAlignment w:val="baseline"/>
        <w:rPr>
          <w:rFonts w:ascii="Arial" w:hAnsi="Arial" w:cs="Arial"/>
          <w:color w:val="000000" w:themeColor="text1"/>
          <w:sz w:val="23"/>
          <w:szCs w:val="23"/>
          <w:lang w:val="hr-HR" w:eastAsia="hr-HR"/>
        </w:rPr>
      </w:pPr>
      <w:r w:rsidRPr="009A6B2C">
        <w:rPr>
          <w:rFonts w:ascii="Arial" w:hAnsi="Arial" w:cs="Arial"/>
          <w:color w:val="000000" w:themeColor="text1"/>
          <w:sz w:val="23"/>
          <w:szCs w:val="23"/>
          <w:lang w:val="hr-HR" w:eastAsia="hr-HR"/>
        </w:rPr>
        <w:t>Ponuditelj je sposoban ako je dostavio dokument kako je traženo pod točkom 11.4. u ovom Pozivu za nadmetanje. (članak 266. točka 1. ZJN 2016).</w:t>
      </w:r>
    </w:p>
    <w:p w:rsidR="00B64BC5" w:rsidRPr="009A6B2C"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3"/>
          <w:szCs w:val="23"/>
          <w:lang w:val="hr-HR" w:eastAsia="hr-HR"/>
        </w:rPr>
      </w:pPr>
    </w:p>
    <w:p w:rsidR="00B64BC5" w:rsidRPr="009A6B2C" w:rsidRDefault="00B64BC5" w:rsidP="00B64BC5">
      <w:pPr>
        <w:tabs>
          <w:tab w:val="left" w:pos="9639"/>
        </w:tabs>
        <w:spacing w:before="60"/>
        <w:ind w:left="284" w:right="77"/>
        <w:jc w:val="both"/>
        <w:rPr>
          <w:rFonts w:ascii="Arial" w:eastAsia="Arial" w:hAnsi="Arial" w:cs="Arial"/>
          <w:sz w:val="23"/>
          <w:szCs w:val="23"/>
        </w:rPr>
      </w:pPr>
      <w:r w:rsidRPr="009A6B2C">
        <w:rPr>
          <w:rFonts w:ascii="Arial" w:eastAsia="Arial" w:hAnsi="Arial" w:cs="Arial"/>
          <w:sz w:val="23"/>
          <w:szCs w:val="23"/>
        </w:rPr>
        <w:t>Nak</w:t>
      </w:r>
      <w:r w:rsidRPr="009A6B2C">
        <w:rPr>
          <w:rFonts w:ascii="Arial" w:eastAsia="Arial" w:hAnsi="Arial" w:cs="Arial"/>
          <w:spacing w:val="1"/>
          <w:sz w:val="23"/>
          <w:szCs w:val="23"/>
        </w:rPr>
        <w:t>o</w:t>
      </w:r>
      <w:r w:rsidRPr="009A6B2C">
        <w:rPr>
          <w:rFonts w:ascii="Arial" w:eastAsia="Arial" w:hAnsi="Arial" w:cs="Arial"/>
          <w:sz w:val="23"/>
          <w:szCs w:val="23"/>
        </w:rPr>
        <w:t>n ra</w:t>
      </w:r>
      <w:r w:rsidRPr="009A6B2C">
        <w:rPr>
          <w:rFonts w:ascii="Arial" w:eastAsia="Arial" w:hAnsi="Arial" w:cs="Arial"/>
          <w:spacing w:val="1"/>
          <w:sz w:val="23"/>
          <w:szCs w:val="23"/>
        </w:rPr>
        <w:t>n</w:t>
      </w:r>
      <w:r w:rsidRPr="009A6B2C">
        <w:rPr>
          <w:rFonts w:ascii="Arial" w:eastAsia="Arial" w:hAnsi="Arial" w:cs="Arial"/>
          <w:spacing w:val="-1"/>
          <w:sz w:val="23"/>
          <w:szCs w:val="23"/>
        </w:rPr>
        <w:t>g</w:t>
      </w:r>
      <w:r w:rsidRPr="009A6B2C">
        <w:rPr>
          <w:rFonts w:ascii="Arial" w:eastAsia="Arial" w:hAnsi="Arial" w:cs="Arial"/>
          <w:sz w:val="23"/>
          <w:szCs w:val="23"/>
        </w:rPr>
        <w:t>i</w:t>
      </w:r>
      <w:r w:rsidRPr="009A6B2C">
        <w:rPr>
          <w:rFonts w:ascii="Arial" w:eastAsia="Arial" w:hAnsi="Arial" w:cs="Arial"/>
          <w:spacing w:val="-1"/>
          <w:sz w:val="23"/>
          <w:szCs w:val="23"/>
        </w:rPr>
        <w:t>r</w:t>
      </w:r>
      <w:r w:rsidRPr="009A6B2C">
        <w:rPr>
          <w:rFonts w:ascii="Arial" w:eastAsia="Arial" w:hAnsi="Arial" w:cs="Arial"/>
          <w:spacing w:val="1"/>
          <w:sz w:val="23"/>
          <w:szCs w:val="23"/>
        </w:rPr>
        <w:t>an</w:t>
      </w:r>
      <w:r w:rsidRPr="009A6B2C">
        <w:rPr>
          <w:rFonts w:ascii="Arial" w:eastAsia="Arial" w:hAnsi="Arial" w:cs="Arial"/>
          <w:sz w:val="23"/>
          <w:szCs w:val="23"/>
        </w:rPr>
        <w:t xml:space="preserve">ja </w:t>
      </w:r>
      <w:r w:rsidRPr="009A6B2C">
        <w:rPr>
          <w:rFonts w:ascii="Arial" w:eastAsia="Arial" w:hAnsi="Arial" w:cs="Arial"/>
          <w:spacing w:val="9"/>
          <w:sz w:val="23"/>
          <w:szCs w:val="23"/>
        </w:rPr>
        <w:t xml:space="preserve"> </w:t>
      </w:r>
      <w:r w:rsidRPr="009A6B2C">
        <w:rPr>
          <w:rFonts w:ascii="Arial" w:eastAsia="Arial" w:hAnsi="Arial" w:cs="Arial"/>
          <w:spacing w:val="1"/>
          <w:sz w:val="23"/>
          <w:szCs w:val="23"/>
        </w:rPr>
        <w:t>po</w:t>
      </w:r>
      <w:r w:rsidRPr="009A6B2C">
        <w:rPr>
          <w:rFonts w:ascii="Arial" w:eastAsia="Arial" w:hAnsi="Arial" w:cs="Arial"/>
          <w:spacing w:val="-1"/>
          <w:sz w:val="23"/>
          <w:szCs w:val="23"/>
        </w:rPr>
        <w:t>n</w:t>
      </w:r>
      <w:r w:rsidRPr="009A6B2C">
        <w:rPr>
          <w:rFonts w:ascii="Arial" w:eastAsia="Arial" w:hAnsi="Arial" w:cs="Arial"/>
          <w:spacing w:val="1"/>
          <w:sz w:val="23"/>
          <w:szCs w:val="23"/>
        </w:rPr>
        <w:t>u</w:t>
      </w:r>
      <w:r w:rsidRPr="009A6B2C">
        <w:rPr>
          <w:rFonts w:ascii="Arial" w:eastAsia="Arial" w:hAnsi="Arial" w:cs="Arial"/>
          <w:spacing w:val="-1"/>
          <w:sz w:val="23"/>
          <w:szCs w:val="23"/>
        </w:rPr>
        <w:t>d</w:t>
      </w:r>
      <w:r w:rsidRPr="009A6B2C">
        <w:rPr>
          <w:rFonts w:ascii="Arial" w:eastAsia="Arial" w:hAnsi="Arial" w:cs="Arial"/>
          <w:sz w:val="23"/>
          <w:szCs w:val="23"/>
        </w:rPr>
        <w:t xml:space="preserve">a </w:t>
      </w:r>
      <w:r w:rsidRPr="009A6B2C">
        <w:rPr>
          <w:rFonts w:ascii="Arial" w:eastAsia="Arial" w:hAnsi="Arial" w:cs="Arial"/>
          <w:spacing w:val="9"/>
          <w:sz w:val="23"/>
          <w:szCs w:val="23"/>
        </w:rPr>
        <w:t xml:space="preserve"> </w:t>
      </w:r>
      <w:r w:rsidRPr="009A6B2C">
        <w:rPr>
          <w:rFonts w:ascii="Arial" w:eastAsia="Arial" w:hAnsi="Arial" w:cs="Arial"/>
          <w:spacing w:val="1"/>
          <w:sz w:val="23"/>
          <w:szCs w:val="23"/>
        </w:rPr>
        <w:t>p</w:t>
      </w:r>
      <w:r w:rsidRPr="009A6B2C">
        <w:rPr>
          <w:rFonts w:ascii="Arial" w:eastAsia="Arial" w:hAnsi="Arial" w:cs="Arial"/>
          <w:spacing w:val="-3"/>
          <w:sz w:val="23"/>
          <w:szCs w:val="23"/>
        </w:rPr>
        <w:t>r</w:t>
      </w:r>
      <w:r w:rsidRPr="009A6B2C">
        <w:rPr>
          <w:rFonts w:ascii="Arial" w:eastAsia="Arial" w:hAnsi="Arial" w:cs="Arial"/>
          <w:spacing w:val="1"/>
          <w:sz w:val="23"/>
          <w:szCs w:val="23"/>
        </w:rPr>
        <w:t>em</w:t>
      </w:r>
      <w:r w:rsidRPr="009A6B2C">
        <w:rPr>
          <w:rFonts w:ascii="Arial" w:eastAsia="Arial" w:hAnsi="Arial" w:cs="Arial"/>
          <w:sz w:val="23"/>
          <w:szCs w:val="23"/>
        </w:rPr>
        <w:t xml:space="preserve">a </w:t>
      </w:r>
      <w:r w:rsidRPr="009A6B2C">
        <w:rPr>
          <w:rFonts w:ascii="Arial" w:eastAsia="Arial" w:hAnsi="Arial" w:cs="Arial"/>
          <w:spacing w:val="9"/>
          <w:sz w:val="23"/>
          <w:szCs w:val="23"/>
        </w:rPr>
        <w:t xml:space="preserve"> </w:t>
      </w:r>
      <w:r w:rsidRPr="009A6B2C">
        <w:rPr>
          <w:rFonts w:ascii="Arial" w:eastAsia="Arial" w:hAnsi="Arial" w:cs="Arial"/>
          <w:sz w:val="23"/>
          <w:szCs w:val="23"/>
        </w:rPr>
        <w:t>kr</w:t>
      </w:r>
      <w:r w:rsidRPr="009A6B2C">
        <w:rPr>
          <w:rFonts w:ascii="Arial" w:eastAsia="Arial" w:hAnsi="Arial" w:cs="Arial"/>
          <w:spacing w:val="-1"/>
          <w:sz w:val="23"/>
          <w:szCs w:val="23"/>
        </w:rPr>
        <w:t>i</w:t>
      </w:r>
      <w:r w:rsidRPr="009A6B2C">
        <w:rPr>
          <w:rFonts w:ascii="Arial" w:eastAsia="Arial" w:hAnsi="Arial" w:cs="Arial"/>
          <w:spacing w:val="-2"/>
          <w:sz w:val="23"/>
          <w:szCs w:val="23"/>
        </w:rPr>
        <w:t>t</w:t>
      </w:r>
      <w:r w:rsidRPr="009A6B2C">
        <w:rPr>
          <w:rFonts w:ascii="Arial" w:eastAsia="Arial" w:hAnsi="Arial" w:cs="Arial"/>
          <w:spacing w:val="1"/>
          <w:sz w:val="23"/>
          <w:szCs w:val="23"/>
        </w:rPr>
        <w:t>e</w:t>
      </w:r>
      <w:r w:rsidRPr="009A6B2C">
        <w:rPr>
          <w:rFonts w:ascii="Arial" w:eastAsia="Arial" w:hAnsi="Arial" w:cs="Arial"/>
          <w:sz w:val="23"/>
          <w:szCs w:val="23"/>
        </w:rPr>
        <w:t>r</w:t>
      </w:r>
      <w:r w:rsidRPr="009A6B2C">
        <w:rPr>
          <w:rFonts w:ascii="Arial" w:eastAsia="Arial" w:hAnsi="Arial" w:cs="Arial"/>
          <w:spacing w:val="-1"/>
          <w:sz w:val="23"/>
          <w:szCs w:val="23"/>
        </w:rPr>
        <w:t>i</w:t>
      </w:r>
      <w:r w:rsidRPr="009A6B2C">
        <w:rPr>
          <w:rFonts w:ascii="Arial" w:eastAsia="Arial" w:hAnsi="Arial" w:cs="Arial"/>
          <w:sz w:val="23"/>
          <w:szCs w:val="23"/>
        </w:rPr>
        <w:t xml:space="preserve">ju </w:t>
      </w:r>
      <w:r w:rsidRPr="009A6B2C">
        <w:rPr>
          <w:rFonts w:ascii="Arial" w:eastAsia="Arial" w:hAnsi="Arial" w:cs="Arial"/>
          <w:spacing w:val="9"/>
          <w:sz w:val="23"/>
          <w:szCs w:val="23"/>
        </w:rPr>
        <w:t xml:space="preserve"> </w:t>
      </w:r>
      <w:r w:rsidRPr="009A6B2C">
        <w:rPr>
          <w:rFonts w:ascii="Arial" w:eastAsia="Arial" w:hAnsi="Arial" w:cs="Arial"/>
          <w:spacing w:val="-2"/>
          <w:sz w:val="23"/>
          <w:szCs w:val="23"/>
        </w:rPr>
        <w:t>z</w:t>
      </w:r>
      <w:r w:rsidRPr="009A6B2C">
        <w:rPr>
          <w:rFonts w:ascii="Arial" w:eastAsia="Arial" w:hAnsi="Arial" w:cs="Arial"/>
          <w:sz w:val="23"/>
          <w:szCs w:val="23"/>
        </w:rPr>
        <w:t xml:space="preserve">a </w:t>
      </w:r>
      <w:r w:rsidRPr="009A6B2C">
        <w:rPr>
          <w:rFonts w:ascii="Arial" w:eastAsia="Arial" w:hAnsi="Arial" w:cs="Arial"/>
          <w:spacing w:val="9"/>
          <w:sz w:val="23"/>
          <w:szCs w:val="23"/>
        </w:rPr>
        <w:t xml:space="preserve"> </w:t>
      </w:r>
      <w:r w:rsidRPr="009A6B2C">
        <w:rPr>
          <w:rFonts w:ascii="Arial" w:eastAsia="Arial" w:hAnsi="Arial" w:cs="Arial"/>
          <w:spacing w:val="1"/>
          <w:sz w:val="23"/>
          <w:szCs w:val="23"/>
        </w:rPr>
        <w:t>oda</w:t>
      </w:r>
      <w:r w:rsidRPr="009A6B2C">
        <w:rPr>
          <w:rFonts w:ascii="Arial" w:eastAsia="Arial" w:hAnsi="Arial" w:cs="Arial"/>
          <w:spacing w:val="-1"/>
          <w:sz w:val="23"/>
          <w:szCs w:val="23"/>
        </w:rPr>
        <w:t>b</w:t>
      </w:r>
      <w:r w:rsidRPr="009A6B2C">
        <w:rPr>
          <w:rFonts w:ascii="Arial" w:eastAsia="Arial" w:hAnsi="Arial" w:cs="Arial"/>
          <w:sz w:val="23"/>
          <w:szCs w:val="23"/>
        </w:rPr>
        <w:t xml:space="preserve">ir </w:t>
      </w:r>
      <w:r w:rsidRPr="009A6B2C">
        <w:rPr>
          <w:rFonts w:ascii="Arial" w:eastAsia="Arial" w:hAnsi="Arial" w:cs="Arial"/>
          <w:spacing w:val="7"/>
          <w:sz w:val="23"/>
          <w:szCs w:val="23"/>
        </w:rPr>
        <w:t xml:space="preserve"> </w:t>
      </w:r>
      <w:r w:rsidRPr="009A6B2C">
        <w:rPr>
          <w:rFonts w:ascii="Arial" w:eastAsia="Arial" w:hAnsi="Arial" w:cs="Arial"/>
          <w:spacing w:val="1"/>
          <w:sz w:val="23"/>
          <w:szCs w:val="23"/>
        </w:rPr>
        <w:t>ponu</w:t>
      </w:r>
      <w:r w:rsidRPr="009A6B2C">
        <w:rPr>
          <w:rFonts w:ascii="Arial" w:eastAsia="Arial" w:hAnsi="Arial" w:cs="Arial"/>
          <w:spacing w:val="-1"/>
          <w:sz w:val="23"/>
          <w:szCs w:val="23"/>
        </w:rPr>
        <w:t>d</w:t>
      </w:r>
      <w:r w:rsidRPr="009A6B2C">
        <w:rPr>
          <w:rFonts w:ascii="Arial" w:eastAsia="Arial" w:hAnsi="Arial" w:cs="Arial"/>
          <w:spacing w:val="1"/>
          <w:sz w:val="23"/>
          <w:szCs w:val="23"/>
        </w:rPr>
        <w:t>e</w:t>
      </w:r>
      <w:r w:rsidRPr="009A6B2C">
        <w:rPr>
          <w:rFonts w:ascii="Arial" w:eastAsia="Arial" w:hAnsi="Arial" w:cs="Arial"/>
          <w:sz w:val="23"/>
          <w:szCs w:val="23"/>
        </w:rPr>
        <w:t xml:space="preserve">, </w:t>
      </w:r>
      <w:r w:rsidRPr="009A6B2C">
        <w:rPr>
          <w:rFonts w:ascii="Arial" w:eastAsia="Arial" w:hAnsi="Arial" w:cs="Arial"/>
          <w:spacing w:val="9"/>
          <w:sz w:val="23"/>
          <w:szCs w:val="23"/>
        </w:rPr>
        <w:t xml:space="preserve"> </w:t>
      </w:r>
      <w:r w:rsidRPr="009A6B2C">
        <w:rPr>
          <w:rFonts w:ascii="Arial" w:eastAsia="Arial" w:hAnsi="Arial" w:cs="Arial"/>
          <w:sz w:val="23"/>
          <w:szCs w:val="23"/>
        </w:rPr>
        <w:t xml:space="preserve">a </w:t>
      </w:r>
      <w:r w:rsidRPr="009A6B2C">
        <w:rPr>
          <w:rFonts w:ascii="Arial" w:eastAsia="Arial" w:hAnsi="Arial" w:cs="Arial"/>
          <w:spacing w:val="7"/>
          <w:sz w:val="23"/>
          <w:szCs w:val="23"/>
        </w:rPr>
        <w:t xml:space="preserve"> </w:t>
      </w:r>
      <w:r w:rsidRPr="009A6B2C">
        <w:rPr>
          <w:rFonts w:ascii="Arial" w:eastAsia="Arial" w:hAnsi="Arial" w:cs="Arial"/>
          <w:spacing w:val="1"/>
          <w:sz w:val="23"/>
          <w:szCs w:val="23"/>
        </w:rPr>
        <w:t>p</w:t>
      </w:r>
      <w:r w:rsidRPr="009A6B2C">
        <w:rPr>
          <w:rFonts w:ascii="Arial" w:eastAsia="Arial" w:hAnsi="Arial" w:cs="Arial"/>
          <w:sz w:val="23"/>
          <w:szCs w:val="23"/>
        </w:rPr>
        <w:t>r</w:t>
      </w:r>
      <w:r w:rsidRPr="009A6B2C">
        <w:rPr>
          <w:rFonts w:ascii="Arial" w:eastAsia="Arial" w:hAnsi="Arial" w:cs="Arial"/>
          <w:spacing w:val="-1"/>
          <w:sz w:val="23"/>
          <w:szCs w:val="23"/>
        </w:rPr>
        <w:t>i</w:t>
      </w:r>
      <w:r w:rsidRPr="009A6B2C">
        <w:rPr>
          <w:rFonts w:ascii="Arial" w:eastAsia="Arial" w:hAnsi="Arial" w:cs="Arial"/>
          <w:sz w:val="23"/>
          <w:szCs w:val="23"/>
        </w:rPr>
        <w:t xml:space="preserve">je </w:t>
      </w:r>
      <w:r w:rsidRPr="009A6B2C">
        <w:rPr>
          <w:rFonts w:ascii="Arial" w:eastAsia="Arial" w:hAnsi="Arial" w:cs="Arial"/>
          <w:spacing w:val="9"/>
          <w:sz w:val="23"/>
          <w:szCs w:val="23"/>
        </w:rPr>
        <w:t xml:space="preserve"> </w:t>
      </w:r>
      <w:r w:rsidRPr="009A6B2C">
        <w:rPr>
          <w:rFonts w:ascii="Arial" w:eastAsia="Arial" w:hAnsi="Arial" w:cs="Arial"/>
          <w:spacing w:val="1"/>
          <w:sz w:val="23"/>
          <w:szCs w:val="23"/>
        </w:rPr>
        <w:t>d</w:t>
      </w:r>
      <w:r w:rsidRPr="009A6B2C">
        <w:rPr>
          <w:rFonts w:ascii="Arial" w:eastAsia="Arial" w:hAnsi="Arial" w:cs="Arial"/>
          <w:spacing w:val="-1"/>
          <w:sz w:val="23"/>
          <w:szCs w:val="23"/>
        </w:rPr>
        <w:t>o</w:t>
      </w:r>
      <w:r w:rsidRPr="009A6B2C">
        <w:rPr>
          <w:rFonts w:ascii="Arial" w:eastAsia="Arial" w:hAnsi="Arial" w:cs="Arial"/>
          <w:spacing w:val="1"/>
          <w:sz w:val="23"/>
          <w:szCs w:val="23"/>
        </w:rPr>
        <w:t>no</w:t>
      </w:r>
      <w:r w:rsidRPr="009A6B2C">
        <w:rPr>
          <w:rFonts w:ascii="Arial" w:eastAsia="Arial" w:hAnsi="Arial" w:cs="Arial"/>
          <w:sz w:val="23"/>
          <w:szCs w:val="23"/>
        </w:rPr>
        <w:t>š</w:t>
      </w:r>
      <w:r w:rsidRPr="009A6B2C">
        <w:rPr>
          <w:rFonts w:ascii="Arial" w:eastAsia="Arial" w:hAnsi="Arial" w:cs="Arial"/>
          <w:spacing w:val="-1"/>
          <w:sz w:val="23"/>
          <w:szCs w:val="23"/>
        </w:rPr>
        <w:t>e</w:t>
      </w:r>
      <w:r w:rsidRPr="009A6B2C">
        <w:rPr>
          <w:rFonts w:ascii="Arial" w:eastAsia="Arial" w:hAnsi="Arial" w:cs="Arial"/>
          <w:spacing w:val="1"/>
          <w:sz w:val="23"/>
          <w:szCs w:val="23"/>
        </w:rPr>
        <w:t>n</w:t>
      </w:r>
      <w:r w:rsidRPr="009A6B2C">
        <w:rPr>
          <w:rFonts w:ascii="Arial" w:eastAsia="Arial" w:hAnsi="Arial" w:cs="Arial"/>
          <w:sz w:val="23"/>
          <w:szCs w:val="23"/>
        </w:rPr>
        <w:t xml:space="preserve">ja </w:t>
      </w:r>
      <w:r w:rsidRPr="009A6B2C">
        <w:rPr>
          <w:rFonts w:ascii="Arial" w:eastAsia="Arial" w:hAnsi="Arial" w:cs="Arial"/>
          <w:spacing w:val="9"/>
          <w:sz w:val="23"/>
          <w:szCs w:val="23"/>
        </w:rPr>
        <w:t xml:space="preserve"> </w:t>
      </w:r>
      <w:r w:rsidRPr="009A6B2C">
        <w:rPr>
          <w:rFonts w:ascii="Arial" w:eastAsia="Arial" w:hAnsi="Arial" w:cs="Arial"/>
          <w:spacing w:val="1"/>
          <w:sz w:val="23"/>
          <w:szCs w:val="23"/>
        </w:rPr>
        <w:t>od</w:t>
      </w:r>
      <w:r w:rsidRPr="009A6B2C">
        <w:rPr>
          <w:rFonts w:ascii="Arial" w:eastAsia="Arial" w:hAnsi="Arial" w:cs="Arial"/>
          <w:spacing w:val="-3"/>
          <w:sz w:val="23"/>
          <w:szCs w:val="23"/>
        </w:rPr>
        <w:t>l</w:t>
      </w:r>
      <w:r w:rsidRPr="009A6B2C">
        <w:rPr>
          <w:rFonts w:ascii="Arial" w:eastAsia="Arial" w:hAnsi="Arial" w:cs="Arial"/>
          <w:spacing w:val="1"/>
          <w:sz w:val="23"/>
          <w:szCs w:val="23"/>
        </w:rPr>
        <w:t>u</w:t>
      </w:r>
      <w:r w:rsidRPr="009A6B2C">
        <w:rPr>
          <w:rFonts w:ascii="Arial" w:eastAsia="Arial" w:hAnsi="Arial" w:cs="Arial"/>
          <w:sz w:val="23"/>
          <w:szCs w:val="23"/>
        </w:rPr>
        <w:t xml:space="preserve">ke </w:t>
      </w:r>
      <w:r w:rsidRPr="009A6B2C">
        <w:rPr>
          <w:rFonts w:ascii="Arial" w:eastAsia="Arial" w:hAnsi="Arial" w:cs="Arial"/>
          <w:spacing w:val="9"/>
          <w:sz w:val="23"/>
          <w:szCs w:val="23"/>
        </w:rPr>
        <w:t xml:space="preserve"> </w:t>
      </w:r>
      <w:r w:rsidRPr="009A6B2C">
        <w:rPr>
          <w:rFonts w:ascii="Arial" w:eastAsia="Arial" w:hAnsi="Arial" w:cs="Arial"/>
          <w:sz w:val="23"/>
          <w:szCs w:val="23"/>
        </w:rPr>
        <w:t xml:space="preserve">o </w:t>
      </w:r>
      <w:r w:rsidRPr="009A6B2C">
        <w:rPr>
          <w:rFonts w:ascii="Arial" w:eastAsia="Arial" w:hAnsi="Arial" w:cs="Arial"/>
          <w:spacing w:val="1"/>
          <w:sz w:val="23"/>
          <w:szCs w:val="23"/>
        </w:rPr>
        <w:t>od</w:t>
      </w:r>
      <w:r w:rsidRPr="009A6B2C">
        <w:rPr>
          <w:rFonts w:ascii="Arial" w:eastAsia="Arial" w:hAnsi="Arial" w:cs="Arial"/>
          <w:spacing w:val="-1"/>
          <w:sz w:val="23"/>
          <w:szCs w:val="23"/>
        </w:rPr>
        <w:t>a</w:t>
      </w:r>
      <w:r w:rsidRPr="009A6B2C">
        <w:rPr>
          <w:rFonts w:ascii="Arial" w:eastAsia="Arial" w:hAnsi="Arial" w:cs="Arial"/>
          <w:spacing w:val="1"/>
          <w:sz w:val="23"/>
          <w:szCs w:val="23"/>
        </w:rPr>
        <w:t>b</w:t>
      </w:r>
      <w:r w:rsidRPr="009A6B2C">
        <w:rPr>
          <w:rFonts w:ascii="Arial" w:eastAsia="Arial" w:hAnsi="Arial" w:cs="Arial"/>
          <w:sz w:val="23"/>
          <w:szCs w:val="23"/>
        </w:rPr>
        <w:t>i</w:t>
      </w:r>
      <w:r w:rsidRPr="009A6B2C">
        <w:rPr>
          <w:rFonts w:ascii="Arial" w:eastAsia="Arial" w:hAnsi="Arial" w:cs="Arial"/>
          <w:spacing w:val="-1"/>
          <w:sz w:val="23"/>
          <w:szCs w:val="23"/>
        </w:rPr>
        <w:t>r</w:t>
      </w:r>
      <w:r w:rsidRPr="009A6B2C">
        <w:rPr>
          <w:rFonts w:ascii="Arial" w:eastAsia="Arial" w:hAnsi="Arial" w:cs="Arial"/>
          <w:spacing w:val="1"/>
          <w:sz w:val="23"/>
          <w:szCs w:val="23"/>
        </w:rPr>
        <w:t>u</w:t>
      </w:r>
      <w:r w:rsidRPr="009A6B2C">
        <w:rPr>
          <w:rFonts w:ascii="Arial" w:eastAsia="Arial" w:hAnsi="Arial" w:cs="Arial"/>
          <w:sz w:val="23"/>
          <w:szCs w:val="23"/>
        </w:rPr>
        <w:t xml:space="preserve">, </w:t>
      </w:r>
      <w:r w:rsidRPr="009A6B2C">
        <w:rPr>
          <w:rFonts w:ascii="Arial" w:eastAsia="Arial" w:hAnsi="Arial" w:cs="Arial"/>
          <w:spacing w:val="17"/>
          <w:sz w:val="23"/>
          <w:szCs w:val="23"/>
        </w:rPr>
        <w:t xml:space="preserve"> </w:t>
      </w:r>
      <w:r w:rsidRPr="009A6B2C">
        <w:rPr>
          <w:rFonts w:ascii="Arial" w:eastAsia="Arial" w:hAnsi="Arial" w:cs="Arial"/>
          <w:sz w:val="23"/>
          <w:szCs w:val="23"/>
        </w:rPr>
        <w:t>Naruči</w:t>
      </w:r>
      <w:r w:rsidRPr="009A6B2C">
        <w:rPr>
          <w:rFonts w:ascii="Arial" w:eastAsia="Arial" w:hAnsi="Arial" w:cs="Arial"/>
          <w:spacing w:val="-2"/>
          <w:sz w:val="23"/>
          <w:szCs w:val="23"/>
        </w:rPr>
        <w:t>t</w:t>
      </w:r>
      <w:r w:rsidRPr="009A6B2C">
        <w:rPr>
          <w:rFonts w:ascii="Arial" w:eastAsia="Arial" w:hAnsi="Arial" w:cs="Arial"/>
          <w:spacing w:val="1"/>
          <w:sz w:val="23"/>
          <w:szCs w:val="23"/>
        </w:rPr>
        <w:t>e</w:t>
      </w:r>
      <w:r w:rsidRPr="009A6B2C">
        <w:rPr>
          <w:rFonts w:ascii="Arial" w:eastAsia="Arial" w:hAnsi="Arial" w:cs="Arial"/>
          <w:sz w:val="23"/>
          <w:szCs w:val="23"/>
        </w:rPr>
        <w:t xml:space="preserve">lj </w:t>
      </w:r>
      <w:r w:rsidRPr="009A6B2C">
        <w:rPr>
          <w:rFonts w:ascii="Arial" w:eastAsia="Arial" w:hAnsi="Arial" w:cs="Arial"/>
          <w:spacing w:val="15"/>
          <w:sz w:val="23"/>
          <w:szCs w:val="23"/>
        </w:rPr>
        <w:t xml:space="preserve"> </w:t>
      </w:r>
      <w:r w:rsidRPr="009A6B2C">
        <w:rPr>
          <w:rFonts w:ascii="Arial" w:eastAsia="Arial" w:hAnsi="Arial" w:cs="Arial"/>
          <w:spacing w:val="-1"/>
          <w:sz w:val="23"/>
          <w:szCs w:val="23"/>
        </w:rPr>
        <w:t>m</w:t>
      </w:r>
      <w:r w:rsidRPr="009A6B2C">
        <w:rPr>
          <w:rFonts w:ascii="Arial" w:eastAsia="Arial" w:hAnsi="Arial" w:cs="Arial"/>
          <w:spacing w:val="1"/>
          <w:sz w:val="23"/>
          <w:szCs w:val="23"/>
        </w:rPr>
        <w:t>o</w:t>
      </w:r>
      <w:r w:rsidRPr="009A6B2C">
        <w:rPr>
          <w:rFonts w:ascii="Arial" w:eastAsia="Arial" w:hAnsi="Arial" w:cs="Arial"/>
          <w:spacing w:val="-2"/>
          <w:sz w:val="23"/>
          <w:szCs w:val="23"/>
        </w:rPr>
        <w:t>ž</w:t>
      </w:r>
      <w:r w:rsidRPr="009A6B2C">
        <w:rPr>
          <w:rFonts w:ascii="Arial" w:eastAsia="Arial" w:hAnsi="Arial" w:cs="Arial"/>
          <w:sz w:val="23"/>
          <w:szCs w:val="23"/>
        </w:rPr>
        <w:t xml:space="preserve">e </w:t>
      </w:r>
      <w:r w:rsidRPr="009A6B2C">
        <w:rPr>
          <w:rFonts w:ascii="Arial" w:eastAsia="Arial" w:hAnsi="Arial" w:cs="Arial"/>
          <w:spacing w:val="18"/>
          <w:sz w:val="23"/>
          <w:szCs w:val="23"/>
        </w:rPr>
        <w:t xml:space="preserve"> </w:t>
      </w:r>
      <w:r w:rsidRPr="009A6B2C">
        <w:rPr>
          <w:rFonts w:ascii="Arial" w:eastAsia="Arial" w:hAnsi="Arial" w:cs="Arial"/>
          <w:spacing w:val="1"/>
          <w:sz w:val="23"/>
          <w:szCs w:val="23"/>
        </w:rPr>
        <w:t>o</w:t>
      </w:r>
      <w:r w:rsidRPr="009A6B2C">
        <w:rPr>
          <w:rFonts w:ascii="Arial" w:eastAsia="Arial" w:hAnsi="Arial" w:cs="Arial"/>
          <w:sz w:val="23"/>
          <w:szCs w:val="23"/>
        </w:rPr>
        <w:t xml:space="preserve">d </w:t>
      </w:r>
      <w:r w:rsidRPr="009A6B2C">
        <w:rPr>
          <w:rFonts w:ascii="Arial" w:eastAsia="Arial" w:hAnsi="Arial" w:cs="Arial"/>
          <w:spacing w:val="14"/>
          <w:sz w:val="23"/>
          <w:szCs w:val="23"/>
        </w:rPr>
        <w:t xml:space="preserve"> </w:t>
      </w:r>
      <w:r w:rsidRPr="009A6B2C">
        <w:rPr>
          <w:rFonts w:ascii="Arial" w:eastAsia="Arial" w:hAnsi="Arial" w:cs="Arial"/>
          <w:spacing w:val="1"/>
          <w:sz w:val="23"/>
          <w:szCs w:val="23"/>
        </w:rPr>
        <w:t>na</w:t>
      </w:r>
      <w:r w:rsidRPr="009A6B2C">
        <w:rPr>
          <w:rFonts w:ascii="Arial" w:eastAsia="Arial" w:hAnsi="Arial" w:cs="Arial"/>
          <w:sz w:val="23"/>
          <w:szCs w:val="23"/>
        </w:rPr>
        <w:t>jp</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1"/>
          <w:sz w:val="23"/>
          <w:szCs w:val="23"/>
        </w:rPr>
        <w:t>o</w:t>
      </w:r>
      <w:r w:rsidRPr="009A6B2C">
        <w:rPr>
          <w:rFonts w:ascii="Arial" w:eastAsia="Arial" w:hAnsi="Arial" w:cs="Arial"/>
          <w:sz w:val="23"/>
          <w:szCs w:val="23"/>
        </w:rPr>
        <w:t>l</w:t>
      </w:r>
      <w:r w:rsidRPr="009A6B2C">
        <w:rPr>
          <w:rFonts w:ascii="Arial" w:eastAsia="Arial" w:hAnsi="Arial" w:cs="Arial"/>
          <w:spacing w:val="-1"/>
          <w:sz w:val="23"/>
          <w:szCs w:val="23"/>
        </w:rPr>
        <w:t>j</w:t>
      </w:r>
      <w:r w:rsidRPr="009A6B2C">
        <w:rPr>
          <w:rFonts w:ascii="Arial" w:eastAsia="Arial" w:hAnsi="Arial" w:cs="Arial"/>
          <w:spacing w:val="1"/>
          <w:sz w:val="23"/>
          <w:szCs w:val="23"/>
        </w:rPr>
        <w:t>n</w:t>
      </w:r>
      <w:r w:rsidRPr="009A6B2C">
        <w:rPr>
          <w:rFonts w:ascii="Arial" w:eastAsia="Arial" w:hAnsi="Arial" w:cs="Arial"/>
          <w:sz w:val="23"/>
          <w:szCs w:val="23"/>
        </w:rPr>
        <w:t>i</w:t>
      </w:r>
      <w:r w:rsidRPr="009A6B2C">
        <w:rPr>
          <w:rFonts w:ascii="Arial" w:eastAsia="Arial" w:hAnsi="Arial" w:cs="Arial"/>
          <w:spacing w:val="-1"/>
          <w:sz w:val="23"/>
          <w:szCs w:val="23"/>
        </w:rPr>
        <w:t>j</w:t>
      </w:r>
      <w:r w:rsidRPr="009A6B2C">
        <w:rPr>
          <w:rFonts w:ascii="Arial" w:eastAsia="Arial" w:hAnsi="Arial" w:cs="Arial"/>
          <w:spacing w:val="1"/>
          <w:sz w:val="23"/>
          <w:szCs w:val="23"/>
        </w:rPr>
        <w:t>e</w:t>
      </w:r>
      <w:r w:rsidRPr="009A6B2C">
        <w:rPr>
          <w:rFonts w:ascii="Arial" w:eastAsia="Arial" w:hAnsi="Arial" w:cs="Arial"/>
          <w:sz w:val="23"/>
          <w:szCs w:val="23"/>
        </w:rPr>
        <w:t xml:space="preserve">g </w:t>
      </w:r>
      <w:r w:rsidRPr="009A6B2C">
        <w:rPr>
          <w:rFonts w:ascii="Arial" w:eastAsia="Arial" w:hAnsi="Arial" w:cs="Arial"/>
          <w:spacing w:val="14"/>
          <w:sz w:val="23"/>
          <w:szCs w:val="23"/>
        </w:rPr>
        <w:t xml:space="preserve"> </w:t>
      </w:r>
      <w:r w:rsidRPr="009A6B2C">
        <w:rPr>
          <w:rFonts w:ascii="Arial" w:eastAsia="Arial" w:hAnsi="Arial" w:cs="Arial"/>
          <w:spacing w:val="1"/>
          <w:sz w:val="23"/>
          <w:szCs w:val="23"/>
        </w:rPr>
        <w:t>po</w:t>
      </w:r>
      <w:r w:rsidRPr="009A6B2C">
        <w:rPr>
          <w:rFonts w:ascii="Arial" w:eastAsia="Arial" w:hAnsi="Arial" w:cs="Arial"/>
          <w:spacing w:val="-1"/>
          <w:sz w:val="23"/>
          <w:szCs w:val="23"/>
        </w:rPr>
        <w:t>n</w:t>
      </w:r>
      <w:r w:rsidRPr="009A6B2C">
        <w:rPr>
          <w:rFonts w:ascii="Arial" w:eastAsia="Arial" w:hAnsi="Arial" w:cs="Arial"/>
          <w:spacing w:val="1"/>
          <w:sz w:val="23"/>
          <w:szCs w:val="23"/>
        </w:rPr>
        <w:t>ud</w:t>
      </w:r>
      <w:r w:rsidRPr="009A6B2C">
        <w:rPr>
          <w:rFonts w:ascii="Arial" w:eastAsia="Arial" w:hAnsi="Arial" w:cs="Arial"/>
          <w:sz w:val="23"/>
          <w:szCs w:val="23"/>
        </w:rPr>
        <w:t>i</w:t>
      </w:r>
      <w:r w:rsidRPr="009A6B2C">
        <w:rPr>
          <w:rFonts w:ascii="Arial" w:eastAsia="Arial" w:hAnsi="Arial" w:cs="Arial"/>
          <w:spacing w:val="-2"/>
          <w:sz w:val="23"/>
          <w:szCs w:val="23"/>
        </w:rPr>
        <w:t>t</w:t>
      </w:r>
      <w:r w:rsidRPr="009A6B2C">
        <w:rPr>
          <w:rFonts w:ascii="Arial" w:eastAsia="Arial" w:hAnsi="Arial" w:cs="Arial"/>
          <w:spacing w:val="1"/>
          <w:sz w:val="23"/>
          <w:szCs w:val="23"/>
        </w:rPr>
        <w:t>e</w:t>
      </w:r>
      <w:r w:rsidRPr="009A6B2C">
        <w:rPr>
          <w:rFonts w:ascii="Arial" w:eastAsia="Arial" w:hAnsi="Arial" w:cs="Arial"/>
          <w:sz w:val="23"/>
          <w:szCs w:val="23"/>
        </w:rPr>
        <w:t>l</w:t>
      </w:r>
      <w:r w:rsidRPr="009A6B2C">
        <w:rPr>
          <w:rFonts w:ascii="Arial" w:eastAsia="Arial" w:hAnsi="Arial" w:cs="Arial"/>
          <w:spacing w:val="-1"/>
          <w:sz w:val="23"/>
          <w:szCs w:val="23"/>
        </w:rPr>
        <w:t>j</w:t>
      </w:r>
      <w:r w:rsidRPr="009A6B2C">
        <w:rPr>
          <w:rFonts w:ascii="Arial" w:eastAsia="Arial" w:hAnsi="Arial" w:cs="Arial"/>
          <w:sz w:val="23"/>
          <w:szCs w:val="23"/>
        </w:rPr>
        <w:t xml:space="preserve">a </w:t>
      </w:r>
      <w:r w:rsidRPr="009A6B2C">
        <w:rPr>
          <w:rFonts w:ascii="Arial" w:eastAsia="Arial" w:hAnsi="Arial" w:cs="Arial"/>
          <w:spacing w:val="16"/>
          <w:sz w:val="23"/>
          <w:szCs w:val="23"/>
        </w:rPr>
        <w:t xml:space="preserve"> </w:t>
      </w:r>
      <w:r w:rsidRPr="009A6B2C">
        <w:rPr>
          <w:rFonts w:ascii="Arial" w:eastAsia="Arial" w:hAnsi="Arial" w:cs="Arial"/>
          <w:sz w:val="23"/>
          <w:szCs w:val="23"/>
        </w:rPr>
        <w:t xml:space="preserve">s </w:t>
      </w:r>
      <w:r w:rsidRPr="009A6B2C">
        <w:rPr>
          <w:rFonts w:ascii="Arial" w:eastAsia="Arial" w:hAnsi="Arial" w:cs="Arial"/>
          <w:spacing w:val="16"/>
          <w:sz w:val="23"/>
          <w:szCs w:val="23"/>
        </w:rPr>
        <w:t xml:space="preserve"> </w:t>
      </w:r>
      <w:r w:rsidRPr="009A6B2C">
        <w:rPr>
          <w:rFonts w:ascii="Arial" w:eastAsia="Arial" w:hAnsi="Arial" w:cs="Arial"/>
          <w:spacing w:val="-2"/>
          <w:sz w:val="23"/>
          <w:szCs w:val="23"/>
        </w:rPr>
        <w:t>k</w:t>
      </w:r>
      <w:r w:rsidRPr="009A6B2C">
        <w:rPr>
          <w:rFonts w:ascii="Arial" w:eastAsia="Arial" w:hAnsi="Arial" w:cs="Arial"/>
          <w:spacing w:val="1"/>
          <w:sz w:val="23"/>
          <w:szCs w:val="23"/>
        </w:rPr>
        <w:t>o</w:t>
      </w:r>
      <w:r w:rsidRPr="009A6B2C">
        <w:rPr>
          <w:rFonts w:ascii="Arial" w:eastAsia="Arial" w:hAnsi="Arial" w:cs="Arial"/>
          <w:sz w:val="23"/>
          <w:szCs w:val="23"/>
        </w:rPr>
        <w:t>j</w:t>
      </w:r>
      <w:r w:rsidRPr="009A6B2C">
        <w:rPr>
          <w:rFonts w:ascii="Arial" w:eastAsia="Arial" w:hAnsi="Arial" w:cs="Arial"/>
          <w:spacing w:val="-1"/>
          <w:sz w:val="23"/>
          <w:szCs w:val="23"/>
        </w:rPr>
        <w:t>i</w:t>
      </w:r>
      <w:r w:rsidRPr="009A6B2C">
        <w:rPr>
          <w:rFonts w:ascii="Arial" w:eastAsia="Arial" w:hAnsi="Arial" w:cs="Arial"/>
          <w:sz w:val="23"/>
          <w:szCs w:val="23"/>
        </w:rPr>
        <w:t xml:space="preserve">m </w:t>
      </w:r>
      <w:r w:rsidRPr="009A6B2C">
        <w:rPr>
          <w:rFonts w:ascii="Arial" w:eastAsia="Arial" w:hAnsi="Arial" w:cs="Arial"/>
          <w:spacing w:val="15"/>
          <w:sz w:val="23"/>
          <w:szCs w:val="23"/>
        </w:rPr>
        <w:t xml:space="preserve"> </w:t>
      </w:r>
      <w:r w:rsidRPr="009A6B2C">
        <w:rPr>
          <w:rFonts w:ascii="Arial" w:eastAsia="Arial" w:hAnsi="Arial" w:cs="Arial"/>
          <w:spacing w:val="1"/>
          <w:sz w:val="23"/>
          <w:szCs w:val="23"/>
        </w:rPr>
        <w:t>nam</w:t>
      </w:r>
      <w:r w:rsidRPr="009A6B2C">
        <w:rPr>
          <w:rFonts w:ascii="Arial" w:eastAsia="Arial" w:hAnsi="Arial" w:cs="Arial"/>
          <w:spacing w:val="-3"/>
          <w:sz w:val="23"/>
          <w:szCs w:val="23"/>
        </w:rPr>
        <w:t>j</w:t>
      </w:r>
      <w:r w:rsidRPr="009A6B2C">
        <w:rPr>
          <w:rFonts w:ascii="Arial" w:eastAsia="Arial" w:hAnsi="Arial" w:cs="Arial"/>
          <w:spacing w:val="1"/>
          <w:sz w:val="23"/>
          <w:szCs w:val="23"/>
        </w:rPr>
        <w:t>e</w:t>
      </w:r>
      <w:r w:rsidRPr="009A6B2C">
        <w:rPr>
          <w:rFonts w:ascii="Arial" w:eastAsia="Arial" w:hAnsi="Arial" w:cs="Arial"/>
          <w:sz w:val="23"/>
          <w:szCs w:val="23"/>
        </w:rPr>
        <w:t>ra</w:t>
      </w:r>
      <w:r w:rsidRPr="009A6B2C">
        <w:rPr>
          <w:rFonts w:ascii="Arial" w:eastAsia="Arial" w:hAnsi="Arial" w:cs="Arial"/>
          <w:spacing w:val="-2"/>
          <w:sz w:val="23"/>
          <w:szCs w:val="23"/>
        </w:rPr>
        <w:t>v</w:t>
      </w:r>
      <w:r w:rsidRPr="009A6B2C">
        <w:rPr>
          <w:rFonts w:ascii="Arial" w:eastAsia="Arial" w:hAnsi="Arial" w:cs="Arial"/>
          <w:sz w:val="23"/>
          <w:szCs w:val="23"/>
        </w:rPr>
        <w:t xml:space="preserve">a </w:t>
      </w:r>
      <w:r w:rsidRPr="009A6B2C">
        <w:rPr>
          <w:rFonts w:ascii="Arial" w:eastAsia="Arial" w:hAnsi="Arial" w:cs="Arial"/>
          <w:spacing w:val="16"/>
          <w:sz w:val="23"/>
          <w:szCs w:val="23"/>
        </w:rPr>
        <w:t xml:space="preserve"> </w:t>
      </w:r>
      <w:r w:rsidRPr="009A6B2C">
        <w:rPr>
          <w:rFonts w:ascii="Arial" w:eastAsia="Arial" w:hAnsi="Arial" w:cs="Arial"/>
          <w:sz w:val="23"/>
          <w:szCs w:val="23"/>
        </w:rPr>
        <w:t>sklo</w:t>
      </w:r>
      <w:r w:rsidRPr="009A6B2C">
        <w:rPr>
          <w:rFonts w:ascii="Arial" w:eastAsia="Arial" w:hAnsi="Arial" w:cs="Arial"/>
          <w:spacing w:val="1"/>
          <w:sz w:val="23"/>
          <w:szCs w:val="23"/>
        </w:rPr>
        <w:t>p</w:t>
      </w:r>
      <w:r w:rsidRPr="009A6B2C">
        <w:rPr>
          <w:rFonts w:ascii="Arial" w:eastAsia="Arial" w:hAnsi="Arial" w:cs="Arial"/>
          <w:sz w:val="23"/>
          <w:szCs w:val="23"/>
        </w:rPr>
        <w:t xml:space="preserve">iti </w:t>
      </w:r>
      <w:r w:rsidRPr="009A6B2C">
        <w:rPr>
          <w:rFonts w:ascii="Arial" w:eastAsia="Arial" w:hAnsi="Arial" w:cs="Arial"/>
          <w:spacing w:val="1"/>
          <w:sz w:val="23"/>
          <w:szCs w:val="23"/>
        </w:rPr>
        <w:t>u</w:t>
      </w:r>
      <w:r w:rsidRPr="009A6B2C">
        <w:rPr>
          <w:rFonts w:ascii="Arial" w:eastAsia="Arial" w:hAnsi="Arial" w:cs="Arial"/>
          <w:spacing w:val="-1"/>
          <w:sz w:val="23"/>
          <w:szCs w:val="23"/>
        </w:rPr>
        <w:t>g</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1"/>
          <w:sz w:val="23"/>
          <w:szCs w:val="23"/>
        </w:rPr>
        <w:t>o</w:t>
      </w:r>
      <w:r w:rsidRPr="009A6B2C">
        <w:rPr>
          <w:rFonts w:ascii="Arial" w:eastAsia="Arial" w:hAnsi="Arial" w:cs="Arial"/>
          <w:sz w:val="23"/>
          <w:szCs w:val="23"/>
        </w:rPr>
        <w:t xml:space="preserve">r </w:t>
      </w:r>
      <w:r w:rsidRPr="009A6B2C">
        <w:rPr>
          <w:rFonts w:ascii="Arial" w:eastAsia="Arial" w:hAnsi="Arial" w:cs="Arial"/>
          <w:spacing w:val="8"/>
          <w:sz w:val="23"/>
          <w:szCs w:val="23"/>
        </w:rPr>
        <w:t xml:space="preserve"> </w:t>
      </w:r>
      <w:r w:rsidRPr="009A6B2C">
        <w:rPr>
          <w:rFonts w:ascii="Arial" w:eastAsia="Arial" w:hAnsi="Arial" w:cs="Arial"/>
          <w:sz w:val="23"/>
          <w:szCs w:val="23"/>
        </w:rPr>
        <w:t xml:space="preserve">o </w:t>
      </w:r>
      <w:r w:rsidRPr="009A6B2C">
        <w:rPr>
          <w:rFonts w:ascii="Arial" w:eastAsia="Arial" w:hAnsi="Arial" w:cs="Arial"/>
          <w:spacing w:val="1"/>
          <w:sz w:val="23"/>
          <w:szCs w:val="23"/>
        </w:rPr>
        <w:t>n</w:t>
      </w:r>
      <w:r w:rsidRPr="009A6B2C">
        <w:rPr>
          <w:rFonts w:ascii="Arial" w:eastAsia="Arial" w:hAnsi="Arial" w:cs="Arial"/>
          <w:spacing w:val="-1"/>
          <w:sz w:val="23"/>
          <w:szCs w:val="23"/>
        </w:rPr>
        <w:t>a</w:t>
      </w:r>
      <w:r w:rsidRPr="009A6B2C">
        <w:rPr>
          <w:rFonts w:ascii="Arial" w:eastAsia="Arial" w:hAnsi="Arial" w:cs="Arial"/>
          <w:spacing w:val="1"/>
          <w:sz w:val="23"/>
          <w:szCs w:val="23"/>
        </w:rPr>
        <w:t>b</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z w:val="23"/>
          <w:szCs w:val="23"/>
        </w:rPr>
        <w:t xml:space="preserve">i </w:t>
      </w:r>
      <w:r w:rsidRPr="009A6B2C">
        <w:rPr>
          <w:rFonts w:ascii="Arial" w:eastAsia="Arial" w:hAnsi="Arial" w:cs="Arial"/>
          <w:spacing w:val="10"/>
          <w:sz w:val="23"/>
          <w:szCs w:val="23"/>
        </w:rPr>
        <w:t xml:space="preserve"> </w:t>
      </w:r>
      <w:r w:rsidRPr="009A6B2C">
        <w:rPr>
          <w:rFonts w:ascii="Arial" w:eastAsia="Arial" w:hAnsi="Arial" w:cs="Arial"/>
          <w:spacing w:val="-2"/>
          <w:sz w:val="23"/>
          <w:szCs w:val="23"/>
        </w:rPr>
        <w:t>z</w:t>
      </w:r>
      <w:r w:rsidRPr="009A6B2C">
        <w:rPr>
          <w:rFonts w:ascii="Arial" w:eastAsia="Arial" w:hAnsi="Arial" w:cs="Arial"/>
          <w:spacing w:val="1"/>
          <w:sz w:val="23"/>
          <w:szCs w:val="23"/>
        </w:rPr>
        <w:t>a</w:t>
      </w:r>
      <w:r w:rsidRPr="009A6B2C">
        <w:rPr>
          <w:rFonts w:ascii="Arial" w:eastAsia="Arial" w:hAnsi="Arial" w:cs="Arial"/>
          <w:sz w:val="23"/>
          <w:szCs w:val="23"/>
        </w:rPr>
        <w:t>tra</w:t>
      </w:r>
      <w:r w:rsidRPr="009A6B2C">
        <w:rPr>
          <w:rFonts w:ascii="Arial" w:eastAsia="Arial" w:hAnsi="Arial" w:cs="Arial"/>
          <w:spacing w:val="-2"/>
          <w:sz w:val="23"/>
          <w:szCs w:val="23"/>
        </w:rPr>
        <w:t>ž</w:t>
      </w:r>
      <w:r w:rsidRPr="009A6B2C">
        <w:rPr>
          <w:rFonts w:ascii="Arial" w:eastAsia="Arial" w:hAnsi="Arial" w:cs="Arial"/>
          <w:sz w:val="23"/>
          <w:szCs w:val="23"/>
        </w:rPr>
        <w:t xml:space="preserve">iti </w:t>
      </w:r>
      <w:r w:rsidRPr="009A6B2C">
        <w:rPr>
          <w:rFonts w:ascii="Arial" w:eastAsia="Arial" w:hAnsi="Arial" w:cs="Arial"/>
          <w:spacing w:val="8"/>
          <w:sz w:val="23"/>
          <w:szCs w:val="23"/>
        </w:rPr>
        <w:t xml:space="preserve"> </w:t>
      </w:r>
      <w:r w:rsidRPr="009A6B2C">
        <w:rPr>
          <w:rFonts w:ascii="Arial" w:eastAsia="Arial" w:hAnsi="Arial" w:cs="Arial"/>
          <w:spacing w:val="1"/>
          <w:sz w:val="23"/>
          <w:szCs w:val="23"/>
        </w:rPr>
        <w:t>do</w:t>
      </w:r>
      <w:r w:rsidRPr="009A6B2C">
        <w:rPr>
          <w:rFonts w:ascii="Arial" w:eastAsia="Arial" w:hAnsi="Arial" w:cs="Arial"/>
          <w:sz w:val="23"/>
          <w:szCs w:val="23"/>
        </w:rPr>
        <w:t>st</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z w:val="23"/>
          <w:szCs w:val="23"/>
        </w:rPr>
        <w:t xml:space="preserve">u </w:t>
      </w:r>
      <w:r w:rsidRPr="009A6B2C">
        <w:rPr>
          <w:rFonts w:ascii="Arial" w:eastAsia="Arial" w:hAnsi="Arial" w:cs="Arial"/>
          <w:spacing w:val="9"/>
          <w:sz w:val="23"/>
          <w:szCs w:val="23"/>
        </w:rPr>
        <w:t xml:space="preserve"> </w:t>
      </w:r>
      <w:r w:rsidRPr="009A6B2C">
        <w:rPr>
          <w:rFonts w:ascii="Arial" w:eastAsia="Arial" w:hAnsi="Arial" w:cs="Arial"/>
          <w:sz w:val="23"/>
          <w:szCs w:val="23"/>
        </w:rPr>
        <w:t>iz</w:t>
      </w:r>
      <w:r w:rsidRPr="009A6B2C">
        <w:rPr>
          <w:rFonts w:ascii="Arial" w:eastAsia="Arial" w:hAnsi="Arial" w:cs="Arial"/>
          <w:spacing w:val="-3"/>
          <w:sz w:val="23"/>
          <w:szCs w:val="23"/>
        </w:rPr>
        <w:t>v</w:t>
      </w:r>
      <w:r w:rsidRPr="009A6B2C">
        <w:rPr>
          <w:rFonts w:ascii="Arial" w:eastAsia="Arial" w:hAnsi="Arial" w:cs="Arial"/>
          <w:spacing w:val="1"/>
          <w:sz w:val="23"/>
          <w:szCs w:val="23"/>
        </w:rPr>
        <w:t>o</w:t>
      </w:r>
      <w:r w:rsidRPr="009A6B2C">
        <w:rPr>
          <w:rFonts w:ascii="Arial" w:eastAsia="Arial" w:hAnsi="Arial" w:cs="Arial"/>
          <w:sz w:val="23"/>
          <w:szCs w:val="23"/>
        </w:rPr>
        <w:t xml:space="preserve">rnika </w:t>
      </w:r>
      <w:r w:rsidRPr="009A6B2C">
        <w:rPr>
          <w:rFonts w:ascii="Arial" w:eastAsia="Arial" w:hAnsi="Arial" w:cs="Arial"/>
          <w:spacing w:val="15"/>
          <w:sz w:val="23"/>
          <w:szCs w:val="23"/>
        </w:rPr>
        <w:t xml:space="preserve"> </w:t>
      </w:r>
      <w:r w:rsidRPr="009A6B2C">
        <w:rPr>
          <w:rFonts w:ascii="Arial" w:eastAsia="Arial" w:hAnsi="Arial" w:cs="Arial"/>
          <w:sz w:val="23"/>
          <w:szCs w:val="23"/>
        </w:rPr>
        <w:t>i</w:t>
      </w:r>
      <w:r w:rsidRPr="009A6B2C">
        <w:rPr>
          <w:rFonts w:ascii="Arial" w:eastAsia="Arial" w:hAnsi="Arial" w:cs="Arial"/>
          <w:spacing w:val="-1"/>
          <w:sz w:val="23"/>
          <w:szCs w:val="23"/>
        </w:rPr>
        <w:t>l</w:t>
      </w:r>
      <w:r w:rsidRPr="009A6B2C">
        <w:rPr>
          <w:rFonts w:ascii="Arial" w:eastAsia="Arial" w:hAnsi="Arial" w:cs="Arial"/>
          <w:sz w:val="23"/>
          <w:szCs w:val="23"/>
        </w:rPr>
        <w:t xml:space="preserve">i </w:t>
      </w:r>
      <w:r w:rsidRPr="009A6B2C">
        <w:rPr>
          <w:rFonts w:ascii="Arial" w:eastAsia="Arial" w:hAnsi="Arial" w:cs="Arial"/>
          <w:spacing w:val="8"/>
          <w:sz w:val="23"/>
          <w:szCs w:val="23"/>
        </w:rPr>
        <w:t xml:space="preserve"> </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z w:val="23"/>
          <w:szCs w:val="23"/>
        </w:rPr>
        <w:t>jere</w:t>
      </w:r>
      <w:r w:rsidRPr="009A6B2C">
        <w:rPr>
          <w:rFonts w:ascii="Arial" w:eastAsia="Arial" w:hAnsi="Arial" w:cs="Arial"/>
          <w:spacing w:val="1"/>
          <w:sz w:val="23"/>
          <w:szCs w:val="23"/>
        </w:rPr>
        <w:t>n</w:t>
      </w:r>
      <w:r w:rsidRPr="009A6B2C">
        <w:rPr>
          <w:rFonts w:ascii="Arial" w:eastAsia="Arial" w:hAnsi="Arial" w:cs="Arial"/>
          <w:sz w:val="23"/>
          <w:szCs w:val="23"/>
        </w:rPr>
        <w:t xml:space="preserve">ih </w:t>
      </w:r>
      <w:r w:rsidRPr="009A6B2C">
        <w:rPr>
          <w:rFonts w:ascii="Arial" w:eastAsia="Arial" w:hAnsi="Arial" w:cs="Arial"/>
          <w:spacing w:val="9"/>
          <w:sz w:val="23"/>
          <w:szCs w:val="23"/>
        </w:rPr>
        <w:t xml:space="preserve"> </w:t>
      </w:r>
      <w:r w:rsidRPr="009A6B2C">
        <w:rPr>
          <w:rFonts w:ascii="Arial" w:eastAsia="Arial" w:hAnsi="Arial" w:cs="Arial"/>
          <w:spacing w:val="1"/>
          <w:sz w:val="23"/>
          <w:szCs w:val="23"/>
        </w:rPr>
        <w:t>p</w:t>
      </w:r>
      <w:r w:rsidRPr="009A6B2C">
        <w:rPr>
          <w:rFonts w:ascii="Arial" w:eastAsia="Arial" w:hAnsi="Arial" w:cs="Arial"/>
          <w:sz w:val="23"/>
          <w:szCs w:val="23"/>
        </w:rPr>
        <w:t>resli</w:t>
      </w:r>
      <w:r w:rsidRPr="009A6B2C">
        <w:rPr>
          <w:rFonts w:ascii="Arial" w:eastAsia="Arial" w:hAnsi="Arial" w:cs="Arial"/>
          <w:spacing w:val="-1"/>
          <w:sz w:val="23"/>
          <w:szCs w:val="23"/>
        </w:rPr>
        <w:t>k</w:t>
      </w:r>
      <w:r w:rsidRPr="009A6B2C">
        <w:rPr>
          <w:rFonts w:ascii="Arial" w:eastAsia="Arial" w:hAnsi="Arial" w:cs="Arial"/>
          <w:sz w:val="23"/>
          <w:szCs w:val="23"/>
        </w:rPr>
        <w:t xml:space="preserve">a </w:t>
      </w:r>
      <w:r w:rsidRPr="009A6B2C">
        <w:rPr>
          <w:rFonts w:ascii="Arial" w:eastAsia="Arial" w:hAnsi="Arial" w:cs="Arial"/>
          <w:spacing w:val="9"/>
          <w:sz w:val="23"/>
          <w:szCs w:val="23"/>
        </w:rPr>
        <w:t xml:space="preserve"> </w:t>
      </w:r>
      <w:r w:rsidRPr="009A6B2C">
        <w:rPr>
          <w:rFonts w:ascii="Arial" w:eastAsia="Arial" w:hAnsi="Arial" w:cs="Arial"/>
          <w:sz w:val="23"/>
          <w:szCs w:val="23"/>
        </w:rPr>
        <w:t>s</w:t>
      </w:r>
      <w:r w:rsidRPr="009A6B2C">
        <w:rPr>
          <w:rFonts w:ascii="Arial" w:eastAsia="Arial" w:hAnsi="Arial" w:cs="Arial"/>
          <w:spacing w:val="-2"/>
          <w:sz w:val="23"/>
          <w:szCs w:val="23"/>
        </w:rPr>
        <w:t>v</w:t>
      </w:r>
      <w:r w:rsidRPr="009A6B2C">
        <w:rPr>
          <w:rFonts w:ascii="Arial" w:eastAsia="Arial" w:hAnsi="Arial" w:cs="Arial"/>
          <w:sz w:val="23"/>
          <w:szCs w:val="23"/>
        </w:rPr>
        <w:t xml:space="preserve">ih </w:t>
      </w:r>
      <w:r w:rsidRPr="009A6B2C">
        <w:rPr>
          <w:rFonts w:ascii="Arial" w:eastAsia="Arial" w:hAnsi="Arial" w:cs="Arial"/>
          <w:spacing w:val="9"/>
          <w:sz w:val="23"/>
          <w:szCs w:val="23"/>
        </w:rPr>
        <w:t xml:space="preserve"> </w:t>
      </w:r>
      <w:r w:rsidRPr="009A6B2C">
        <w:rPr>
          <w:rFonts w:ascii="Arial" w:eastAsia="Arial" w:hAnsi="Arial" w:cs="Arial"/>
          <w:spacing w:val="1"/>
          <w:sz w:val="23"/>
          <w:szCs w:val="23"/>
        </w:rPr>
        <w:t>on</w:t>
      </w:r>
      <w:r w:rsidRPr="009A6B2C">
        <w:rPr>
          <w:rFonts w:ascii="Arial" w:eastAsia="Arial" w:hAnsi="Arial" w:cs="Arial"/>
          <w:spacing w:val="-3"/>
          <w:sz w:val="23"/>
          <w:szCs w:val="23"/>
        </w:rPr>
        <w:t>i</w:t>
      </w:r>
      <w:r w:rsidRPr="009A6B2C">
        <w:rPr>
          <w:rFonts w:ascii="Arial" w:eastAsia="Arial" w:hAnsi="Arial" w:cs="Arial"/>
          <w:sz w:val="23"/>
          <w:szCs w:val="23"/>
        </w:rPr>
        <w:t xml:space="preserve">h </w:t>
      </w:r>
      <w:r w:rsidRPr="009A6B2C">
        <w:rPr>
          <w:rFonts w:ascii="Arial" w:eastAsia="Arial" w:hAnsi="Arial" w:cs="Arial"/>
          <w:spacing w:val="1"/>
          <w:sz w:val="23"/>
          <w:szCs w:val="23"/>
        </w:rPr>
        <w:t>do</w:t>
      </w:r>
      <w:r w:rsidRPr="009A6B2C">
        <w:rPr>
          <w:rFonts w:ascii="Arial" w:eastAsia="Arial" w:hAnsi="Arial" w:cs="Arial"/>
          <w:sz w:val="23"/>
          <w:szCs w:val="23"/>
        </w:rPr>
        <w:t>k</w:t>
      </w:r>
      <w:r w:rsidRPr="009A6B2C">
        <w:rPr>
          <w:rFonts w:ascii="Arial" w:eastAsia="Arial" w:hAnsi="Arial" w:cs="Arial"/>
          <w:spacing w:val="-1"/>
          <w:sz w:val="23"/>
          <w:szCs w:val="23"/>
        </w:rPr>
        <w:t>u</w:t>
      </w:r>
      <w:r w:rsidRPr="009A6B2C">
        <w:rPr>
          <w:rFonts w:ascii="Arial" w:eastAsia="Arial" w:hAnsi="Arial" w:cs="Arial"/>
          <w:spacing w:val="1"/>
          <w:sz w:val="23"/>
          <w:szCs w:val="23"/>
        </w:rPr>
        <w:t>m</w:t>
      </w:r>
      <w:r w:rsidRPr="009A6B2C">
        <w:rPr>
          <w:rFonts w:ascii="Arial" w:eastAsia="Arial" w:hAnsi="Arial" w:cs="Arial"/>
          <w:spacing w:val="-1"/>
          <w:sz w:val="23"/>
          <w:szCs w:val="23"/>
        </w:rPr>
        <w:t>e</w:t>
      </w:r>
      <w:r w:rsidRPr="009A6B2C">
        <w:rPr>
          <w:rFonts w:ascii="Arial" w:eastAsia="Arial" w:hAnsi="Arial" w:cs="Arial"/>
          <w:spacing w:val="1"/>
          <w:sz w:val="23"/>
          <w:szCs w:val="23"/>
        </w:rPr>
        <w:t>na</w:t>
      </w:r>
      <w:r w:rsidRPr="009A6B2C">
        <w:rPr>
          <w:rFonts w:ascii="Arial" w:eastAsia="Arial" w:hAnsi="Arial" w:cs="Arial"/>
          <w:spacing w:val="-2"/>
          <w:sz w:val="23"/>
          <w:szCs w:val="23"/>
        </w:rPr>
        <w:t>t</w:t>
      </w:r>
      <w:r w:rsidRPr="009A6B2C">
        <w:rPr>
          <w:rFonts w:ascii="Arial" w:eastAsia="Arial" w:hAnsi="Arial" w:cs="Arial"/>
          <w:sz w:val="23"/>
          <w:szCs w:val="23"/>
        </w:rPr>
        <w:t>a</w:t>
      </w:r>
      <w:r w:rsidRPr="009A6B2C">
        <w:rPr>
          <w:rFonts w:ascii="Arial" w:eastAsia="Arial" w:hAnsi="Arial" w:cs="Arial"/>
          <w:spacing w:val="8"/>
          <w:sz w:val="23"/>
          <w:szCs w:val="23"/>
        </w:rPr>
        <w:t xml:space="preserve"> </w:t>
      </w:r>
      <w:r w:rsidRPr="009A6B2C">
        <w:rPr>
          <w:rFonts w:ascii="Arial" w:eastAsia="Arial" w:hAnsi="Arial" w:cs="Arial"/>
          <w:sz w:val="23"/>
          <w:szCs w:val="23"/>
        </w:rPr>
        <w:t>k</w:t>
      </w:r>
      <w:r w:rsidRPr="009A6B2C">
        <w:rPr>
          <w:rFonts w:ascii="Arial" w:eastAsia="Arial" w:hAnsi="Arial" w:cs="Arial"/>
          <w:spacing w:val="1"/>
          <w:sz w:val="23"/>
          <w:szCs w:val="23"/>
        </w:rPr>
        <w:t>o</w:t>
      </w:r>
      <w:r w:rsidRPr="009A6B2C">
        <w:rPr>
          <w:rFonts w:ascii="Arial" w:eastAsia="Arial" w:hAnsi="Arial" w:cs="Arial"/>
          <w:sz w:val="23"/>
          <w:szCs w:val="23"/>
        </w:rPr>
        <w:t>ji</w:t>
      </w:r>
      <w:r w:rsidRPr="009A6B2C">
        <w:rPr>
          <w:rFonts w:ascii="Arial" w:eastAsia="Arial" w:hAnsi="Arial" w:cs="Arial"/>
          <w:spacing w:val="7"/>
          <w:sz w:val="23"/>
          <w:szCs w:val="23"/>
        </w:rPr>
        <w:t xml:space="preserve"> </w:t>
      </w:r>
      <w:r w:rsidRPr="009A6B2C">
        <w:rPr>
          <w:rFonts w:ascii="Arial" w:eastAsia="Arial" w:hAnsi="Arial" w:cs="Arial"/>
          <w:spacing w:val="-2"/>
          <w:sz w:val="23"/>
          <w:szCs w:val="23"/>
        </w:rPr>
        <w:t>s</w:t>
      </w:r>
      <w:r w:rsidRPr="009A6B2C">
        <w:rPr>
          <w:rFonts w:ascii="Arial" w:eastAsia="Arial" w:hAnsi="Arial" w:cs="Arial"/>
          <w:sz w:val="23"/>
          <w:szCs w:val="23"/>
        </w:rPr>
        <w:t>u</w:t>
      </w:r>
      <w:r w:rsidRPr="009A6B2C">
        <w:rPr>
          <w:rFonts w:ascii="Arial" w:eastAsia="Arial" w:hAnsi="Arial" w:cs="Arial"/>
          <w:spacing w:val="8"/>
          <w:sz w:val="23"/>
          <w:szCs w:val="23"/>
        </w:rPr>
        <w:t xml:space="preserve"> </w:t>
      </w:r>
      <w:r w:rsidRPr="009A6B2C">
        <w:rPr>
          <w:rFonts w:ascii="Arial" w:eastAsia="Arial" w:hAnsi="Arial" w:cs="Arial"/>
          <w:sz w:val="23"/>
          <w:szCs w:val="23"/>
        </w:rPr>
        <w:t>tr</w:t>
      </w:r>
      <w:r w:rsidRPr="009A6B2C">
        <w:rPr>
          <w:rFonts w:ascii="Arial" w:eastAsia="Arial" w:hAnsi="Arial" w:cs="Arial"/>
          <w:spacing w:val="-2"/>
          <w:sz w:val="23"/>
          <w:szCs w:val="23"/>
        </w:rPr>
        <w:t>až</w:t>
      </w:r>
      <w:r w:rsidRPr="009A6B2C">
        <w:rPr>
          <w:rFonts w:ascii="Arial" w:eastAsia="Arial" w:hAnsi="Arial" w:cs="Arial"/>
          <w:spacing w:val="1"/>
          <w:sz w:val="23"/>
          <w:szCs w:val="23"/>
        </w:rPr>
        <w:t>en</w:t>
      </w:r>
      <w:r w:rsidRPr="009A6B2C">
        <w:rPr>
          <w:rFonts w:ascii="Arial" w:eastAsia="Arial" w:hAnsi="Arial" w:cs="Arial"/>
          <w:sz w:val="23"/>
          <w:szCs w:val="23"/>
        </w:rPr>
        <w:t>i</w:t>
      </w:r>
      <w:r w:rsidRPr="009A6B2C">
        <w:rPr>
          <w:rFonts w:ascii="Arial" w:eastAsia="Arial" w:hAnsi="Arial" w:cs="Arial"/>
          <w:spacing w:val="7"/>
          <w:sz w:val="23"/>
          <w:szCs w:val="23"/>
        </w:rPr>
        <w:t xml:space="preserve"> </w:t>
      </w:r>
      <w:r w:rsidRPr="009A6B2C">
        <w:rPr>
          <w:rFonts w:ascii="Arial" w:eastAsia="Arial" w:hAnsi="Arial" w:cs="Arial"/>
          <w:sz w:val="23"/>
          <w:szCs w:val="23"/>
        </w:rPr>
        <w:t>u</w:t>
      </w:r>
      <w:r w:rsidRPr="009A6B2C">
        <w:rPr>
          <w:rFonts w:ascii="Arial" w:eastAsia="Arial" w:hAnsi="Arial" w:cs="Arial"/>
          <w:spacing w:val="8"/>
          <w:sz w:val="23"/>
          <w:szCs w:val="23"/>
        </w:rPr>
        <w:t xml:space="preserve"> </w:t>
      </w:r>
      <w:r w:rsidRPr="009A6B2C">
        <w:rPr>
          <w:rFonts w:ascii="Arial" w:eastAsia="Arial" w:hAnsi="Arial" w:cs="Arial"/>
          <w:spacing w:val="1"/>
          <w:sz w:val="23"/>
          <w:szCs w:val="23"/>
        </w:rPr>
        <w:t>o</w:t>
      </w:r>
      <w:r w:rsidRPr="009A6B2C">
        <w:rPr>
          <w:rFonts w:ascii="Arial" w:eastAsia="Arial" w:hAnsi="Arial" w:cs="Arial"/>
          <w:spacing w:val="-2"/>
          <w:sz w:val="23"/>
          <w:szCs w:val="23"/>
        </w:rPr>
        <w:t>v</w:t>
      </w:r>
      <w:r w:rsidRPr="009A6B2C">
        <w:rPr>
          <w:rFonts w:ascii="Arial" w:eastAsia="Arial" w:hAnsi="Arial" w:cs="Arial"/>
          <w:spacing w:val="1"/>
          <w:sz w:val="23"/>
          <w:szCs w:val="23"/>
        </w:rPr>
        <w:t>o</w:t>
      </w:r>
      <w:r w:rsidRPr="009A6B2C">
        <w:rPr>
          <w:rFonts w:ascii="Arial" w:eastAsia="Arial" w:hAnsi="Arial" w:cs="Arial"/>
          <w:sz w:val="23"/>
          <w:szCs w:val="23"/>
        </w:rPr>
        <w:t>m</w:t>
      </w:r>
      <w:r w:rsidRPr="009A6B2C">
        <w:rPr>
          <w:rFonts w:ascii="Arial" w:eastAsia="Arial" w:hAnsi="Arial" w:cs="Arial"/>
          <w:spacing w:val="7"/>
          <w:sz w:val="23"/>
          <w:szCs w:val="23"/>
        </w:rPr>
        <w:t xml:space="preserve"> </w:t>
      </w:r>
      <w:r w:rsidRPr="009A6B2C">
        <w:rPr>
          <w:rFonts w:ascii="Arial" w:eastAsia="Arial" w:hAnsi="Arial" w:cs="Arial"/>
          <w:sz w:val="23"/>
          <w:szCs w:val="23"/>
        </w:rPr>
        <w:t>P</w:t>
      </w:r>
      <w:r w:rsidRPr="009A6B2C">
        <w:rPr>
          <w:rFonts w:ascii="Arial" w:eastAsia="Arial" w:hAnsi="Arial" w:cs="Arial"/>
          <w:spacing w:val="1"/>
          <w:sz w:val="23"/>
          <w:szCs w:val="23"/>
        </w:rPr>
        <w:t>o</w:t>
      </w:r>
      <w:r w:rsidRPr="009A6B2C">
        <w:rPr>
          <w:rFonts w:ascii="Arial" w:eastAsia="Arial" w:hAnsi="Arial" w:cs="Arial"/>
          <w:spacing w:val="-2"/>
          <w:sz w:val="23"/>
          <w:szCs w:val="23"/>
        </w:rPr>
        <w:t>z</w:t>
      </w:r>
      <w:r w:rsidRPr="009A6B2C">
        <w:rPr>
          <w:rFonts w:ascii="Arial" w:eastAsia="Arial" w:hAnsi="Arial" w:cs="Arial"/>
          <w:sz w:val="23"/>
          <w:szCs w:val="23"/>
        </w:rPr>
        <w:t>i</w:t>
      </w:r>
      <w:r w:rsidRPr="009A6B2C">
        <w:rPr>
          <w:rFonts w:ascii="Arial" w:eastAsia="Arial" w:hAnsi="Arial" w:cs="Arial"/>
          <w:spacing w:val="-3"/>
          <w:sz w:val="23"/>
          <w:szCs w:val="23"/>
        </w:rPr>
        <w:t>v</w:t>
      </w:r>
      <w:r w:rsidRPr="009A6B2C">
        <w:rPr>
          <w:rFonts w:ascii="Arial" w:eastAsia="Arial" w:hAnsi="Arial" w:cs="Arial"/>
          <w:sz w:val="23"/>
          <w:szCs w:val="23"/>
        </w:rPr>
        <w:t>u</w:t>
      </w:r>
      <w:r w:rsidRPr="009A6B2C">
        <w:rPr>
          <w:rFonts w:ascii="Arial" w:eastAsia="Arial" w:hAnsi="Arial" w:cs="Arial"/>
          <w:spacing w:val="8"/>
          <w:sz w:val="23"/>
          <w:szCs w:val="23"/>
        </w:rPr>
        <w:t xml:space="preserve"> </w:t>
      </w:r>
      <w:r w:rsidRPr="009A6B2C">
        <w:rPr>
          <w:rFonts w:ascii="Arial" w:eastAsia="Arial" w:hAnsi="Arial" w:cs="Arial"/>
          <w:spacing w:val="1"/>
          <w:sz w:val="23"/>
          <w:szCs w:val="23"/>
        </w:rPr>
        <w:t>n</w:t>
      </w:r>
      <w:r w:rsidRPr="009A6B2C">
        <w:rPr>
          <w:rFonts w:ascii="Arial" w:eastAsia="Arial" w:hAnsi="Arial" w:cs="Arial"/>
          <w:sz w:val="23"/>
          <w:szCs w:val="23"/>
        </w:rPr>
        <w:t>a</w:t>
      </w:r>
      <w:r w:rsidRPr="009A6B2C">
        <w:rPr>
          <w:rFonts w:ascii="Arial" w:eastAsia="Arial" w:hAnsi="Arial" w:cs="Arial"/>
          <w:spacing w:val="8"/>
          <w:sz w:val="23"/>
          <w:szCs w:val="23"/>
        </w:rPr>
        <w:t xml:space="preserve"> </w:t>
      </w:r>
      <w:r w:rsidRPr="009A6B2C">
        <w:rPr>
          <w:rFonts w:ascii="Arial" w:eastAsia="Arial" w:hAnsi="Arial" w:cs="Arial"/>
          <w:spacing w:val="1"/>
          <w:sz w:val="23"/>
          <w:szCs w:val="23"/>
        </w:rPr>
        <w:t>do</w:t>
      </w:r>
      <w:r w:rsidRPr="009A6B2C">
        <w:rPr>
          <w:rFonts w:ascii="Arial" w:eastAsia="Arial" w:hAnsi="Arial" w:cs="Arial"/>
          <w:sz w:val="23"/>
          <w:szCs w:val="23"/>
        </w:rPr>
        <w:t>s</w:t>
      </w:r>
      <w:r w:rsidRPr="009A6B2C">
        <w:rPr>
          <w:rFonts w:ascii="Arial" w:eastAsia="Arial" w:hAnsi="Arial" w:cs="Arial"/>
          <w:spacing w:val="-2"/>
          <w:sz w:val="23"/>
          <w:szCs w:val="23"/>
        </w:rPr>
        <w:t>t</w:t>
      </w:r>
      <w:r w:rsidRPr="009A6B2C">
        <w:rPr>
          <w:rFonts w:ascii="Arial" w:eastAsia="Arial" w:hAnsi="Arial" w:cs="Arial"/>
          <w:spacing w:val="1"/>
          <w:sz w:val="23"/>
          <w:szCs w:val="23"/>
        </w:rPr>
        <w:t>a</w:t>
      </w:r>
      <w:r w:rsidRPr="009A6B2C">
        <w:rPr>
          <w:rFonts w:ascii="Arial" w:eastAsia="Arial" w:hAnsi="Arial" w:cs="Arial"/>
          <w:spacing w:val="-2"/>
          <w:sz w:val="23"/>
          <w:szCs w:val="23"/>
        </w:rPr>
        <w:t>v</w:t>
      </w:r>
      <w:r w:rsidRPr="009A6B2C">
        <w:rPr>
          <w:rFonts w:ascii="Arial" w:eastAsia="Arial" w:hAnsi="Arial" w:cs="Arial"/>
          <w:sz w:val="23"/>
          <w:szCs w:val="23"/>
        </w:rPr>
        <w:t>u</w:t>
      </w:r>
      <w:r w:rsidRPr="009A6B2C">
        <w:rPr>
          <w:rFonts w:ascii="Arial" w:eastAsia="Arial" w:hAnsi="Arial" w:cs="Arial"/>
          <w:spacing w:val="8"/>
          <w:sz w:val="23"/>
          <w:szCs w:val="23"/>
        </w:rPr>
        <w:t xml:space="preserve"> </w:t>
      </w:r>
      <w:r w:rsidRPr="009A6B2C">
        <w:rPr>
          <w:rFonts w:ascii="Arial" w:eastAsia="Arial" w:hAnsi="Arial" w:cs="Arial"/>
          <w:spacing w:val="1"/>
          <w:sz w:val="23"/>
          <w:szCs w:val="23"/>
        </w:rPr>
        <w:t>po</w:t>
      </w:r>
      <w:r w:rsidRPr="009A6B2C">
        <w:rPr>
          <w:rFonts w:ascii="Arial" w:eastAsia="Arial" w:hAnsi="Arial" w:cs="Arial"/>
          <w:spacing w:val="-1"/>
          <w:sz w:val="23"/>
          <w:szCs w:val="23"/>
        </w:rPr>
        <w:t>n</w:t>
      </w:r>
      <w:r w:rsidRPr="009A6B2C">
        <w:rPr>
          <w:rFonts w:ascii="Arial" w:eastAsia="Arial" w:hAnsi="Arial" w:cs="Arial"/>
          <w:spacing w:val="1"/>
          <w:sz w:val="23"/>
          <w:szCs w:val="23"/>
        </w:rPr>
        <w:t>u</w:t>
      </w:r>
      <w:r w:rsidRPr="009A6B2C">
        <w:rPr>
          <w:rFonts w:ascii="Arial" w:eastAsia="Arial" w:hAnsi="Arial" w:cs="Arial"/>
          <w:spacing w:val="-1"/>
          <w:sz w:val="23"/>
          <w:szCs w:val="23"/>
        </w:rPr>
        <w:t>d</w:t>
      </w:r>
      <w:r w:rsidRPr="009A6B2C">
        <w:rPr>
          <w:rFonts w:ascii="Arial" w:eastAsia="Arial" w:hAnsi="Arial" w:cs="Arial"/>
          <w:spacing w:val="1"/>
          <w:sz w:val="23"/>
          <w:szCs w:val="23"/>
        </w:rPr>
        <w:t>a</w:t>
      </w:r>
      <w:r w:rsidRPr="009A6B2C">
        <w:rPr>
          <w:rFonts w:ascii="Arial" w:eastAsia="Arial" w:hAnsi="Arial" w:cs="Arial"/>
          <w:sz w:val="23"/>
          <w:szCs w:val="23"/>
        </w:rPr>
        <w:t>,</w:t>
      </w:r>
      <w:r w:rsidRPr="009A6B2C">
        <w:rPr>
          <w:rFonts w:ascii="Arial" w:eastAsia="Arial" w:hAnsi="Arial" w:cs="Arial"/>
          <w:spacing w:val="6"/>
          <w:sz w:val="23"/>
          <w:szCs w:val="23"/>
        </w:rPr>
        <w:t xml:space="preserve"> </w:t>
      </w:r>
      <w:r w:rsidRPr="009A6B2C">
        <w:rPr>
          <w:rFonts w:ascii="Arial" w:eastAsia="Arial" w:hAnsi="Arial" w:cs="Arial"/>
          <w:sz w:val="23"/>
          <w:szCs w:val="23"/>
        </w:rPr>
        <w:t>a</w:t>
      </w:r>
      <w:r w:rsidRPr="009A6B2C">
        <w:rPr>
          <w:rFonts w:ascii="Arial" w:eastAsia="Arial" w:hAnsi="Arial" w:cs="Arial"/>
          <w:spacing w:val="8"/>
          <w:sz w:val="23"/>
          <w:szCs w:val="23"/>
        </w:rPr>
        <w:t xml:space="preserve"> </w:t>
      </w:r>
      <w:r w:rsidRPr="009A6B2C">
        <w:rPr>
          <w:rFonts w:ascii="Arial" w:eastAsia="Arial" w:hAnsi="Arial" w:cs="Arial"/>
          <w:sz w:val="23"/>
          <w:szCs w:val="23"/>
        </w:rPr>
        <w:t>k</w:t>
      </w:r>
      <w:r w:rsidRPr="009A6B2C">
        <w:rPr>
          <w:rFonts w:ascii="Arial" w:eastAsia="Arial" w:hAnsi="Arial" w:cs="Arial"/>
          <w:spacing w:val="1"/>
          <w:sz w:val="23"/>
          <w:szCs w:val="23"/>
        </w:rPr>
        <w:t>o</w:t>
      </w:r>
      <w:r w:rsidRPr="009A6B2C">
        <w:rPr>
          <w:rFonts w:ascii="Arial" w:eastAsia="Arial" w:hAnsi="Arial" w:cs="Arial"/>
          <w:spacing w:val="-3"/>
          <w:sz w:val="23"/>
          <w:szCs w:val="23"/>
        </w:rPr>
        <w:t>j</w:t>
      </w:r>
      <w:r w:rsidRPr="009A6B2C">
        <w:rPr>
          <w:rFonts w:ascii="Arial" w:eastAsia="Arial" w:hAnsi="Arial" w:cs="Arial"/>
          <w:sz w:val="23"/>
          <w:szCs w:val="23"/>
        </w:rPr>
        <w:t>e</w:t>
      </w:r>
      <w:r w:rsidRPr="009A6B2C">
        <w:rPr>
          <w:rFonts w:ascii="Arial" w:eastAsia="Arial" w:hAnsi="Arial" w:cs="Arial"/>
          <w:spacing w:val="8"/>
          <w:sz w:val="23"/>
          <w:szCs w:val="23"/>
        </w:rPr>
        <w:t xml:space="preserve"> </w:t>
      </w:r>
      <w:r w:rsidRPr="009A6B2C">
        <w:rPr>
          <w:rFonts w:ascii="Arial" w:eastAsia="Arial" w:hAnsi="Arial" w:cs="Arial"/>
          <w:sz w:val="23"/>
          <w:szCs w:val="23"/>
        </w:rPr>
        <w:t>i</w:t>
      </w:r>
      <w:r w:rsidRPr="009A6B2C">
        <w:rPr>
          <w:rFonts w:ascii="Arial" w:eastAsia="Arial" w:hAnsi="Arial" w:cs="Arial"/>
          <w:spacing w:val="-3"/>
          <w:sz w:val="23"/>
          <w:szCs w:val="23"/>
        </w:rPr>
        <w:t>z</w:t>
      </w:r>
      <w:r w:rsidRPr="009A6B2C">
        <w:rPr>
          <w:rFonts w:ascii="Arial" w:eastAsia="Arial" w:hAnsi="Arial" w:cs="Arial"/>
          <w:spacing w:val="1"/>
          <w:sz w:val="23"/>
          <w:szCs w:val="23"/>
        </w:rPr>
        <w:t>da</w:t>
      </w:r>
      <w:r w:rsidRPr="009A6B2C">
        <w:rPr>
          <w:rFonts w:ascii="Arial" w:eastAsia="Arial" w:hAnsi="Arial" w:cs="Arial"/>
          <w:sz w:val="23"/>
          <w:szCs w:val="23"/>
        </w:rPr>
        <w:t>ju</w:t>
      </w:r>
      <w:r w:rsidRPr="009A6B2C">
        <w:rPr>
          <w:rFonts w:ascii="Arial" w:eastAsia="Arial" w:hAnsi="Arial" w:cs="Arial"/>
          <w:spacing w:val="8"/>
          <w:sz w:val="23"/>
          <w:szCs w:val="23"/>
        </w:rPr>
        <w:t xml:space="preserve"> </w:t>
      </w:r>
      <w:r w:rsidRPr="009A6B2C">
        <w:rPr>
          <w:rFonts w:ascii="Arial" w:eastAsia="Arial" w:hAnsi="Arial" w:cs="Arial"/>
          <w:spacing w:val="1"/>
          <w:sz w:val="23"/>
          <w:szCs w:val="23"/>
        </w:rPr>
        <w:t>n</w:t>
      </w:r>
      <w:r w:rsidRPr="009A6B2C">
        <w:rPr>
          <w:rFonts w:ascii="Arial" w:eastAsia="Arial" w:hAnsi="Arial" w:cs="Arial"/>
          <w:spacing w:val="-1"/>
          <w:sz w:val="23"/>
          <w:szCs w:val="23"/>
        </w:rPr>
        <w:t>a</w:t>
      </w:r>
      <w:r w:rsidRPr="009A6B2C">
        <w:rPr>
          <w:rFonts w:ascii="Arial" w:eastAsia="Arial" w:hAnsi="Arial" w:cs="Arial"/>
          <w:spacing w:val="1"/>
          <w:sz w:val="23"/>
          <w:szCs w:val="23"/>
        </w:rPr>
        <w:t>d</w:t>
      </w:r>
      <w:r w:rsidRPr="009A6B2C">
        <w:rPr>
          <w:rFonts w:ascii="Arial" w:eastAsia="Arial" w:hAnsi="Arial" w:cs="Arial"/>
          <w:sz w:val="23"/>
          <w:szCs w:val="23"/>
        </w:rPr>
        <w:t>le</w:t>
      </w:r>
      <w:r w:rsidRPr="009A6B2C">
        <w:rPr>
          <w:rFonts w:ascii="Arial" w:eastAsia="Arial" w:hAnsi="Arial" w:cs="Arial"/>
          <w:spacing w:val="-2"/>
          <w:sz w:val="23"/>
          <w:szCs w:val="23"/>
        </w:rPr>
        <w:t>ž</w:t>
      </w:r>
      <w:r w:rsidRPr="009A6B2C">
        <w:rPr>
          <w:rFonts w:ascii="Arial" w:eastAsia="Arial" w:hAnsi="Arial" w:cs="Arial"/>
          <w:spacing w:val="1"/>
          <w:sz w:val="23"/>
          <w:szCs w:val="23"/>
        </w:rPr>
        <w:t>n</w:t>
      </w:r>
      <w:r w:rsidRPr="009A6B2C">
        <w:rPr>
          <w:rFonts w:ascii="Arial" w:eastAsia="Arial" w:hAnsi="Arial" w:cs="Arial"/>
          <w:sz w:val="23"/>
          <w:szCs w:val="23"/>
        </w:rPr>
        <w:t>a tijel</w:t>
      </w:r>
      <w:r w:rsidRPr="009A6B2C">
        <w:rPr>
          <w:rFonts w:ascii="Arial" w:eastAsia="Arial" w:hAnsi="Arial" w:cs="Arial"/>
          <w:spacing w:val="1"/>
          <w:sz w:val="23"/>
          <w:szCs w:val="23"/>
        </w:rPr>
        <w:t>a</w:t>
      </w:r>
      <w:r w:rsidRPr="009A6B2C">
        <w:rPr>
          <w:rFonts w:ascii="Arial" w:eastAsia="Arial" w:hAnsi="Arial" w:cs="Arial"/>
          <w:sz w:val="23"/>
          <w:szCs w:val="23"/>
        </w:rPr>
        <w:t>.</w:t>
      </w:r>
    </w:p>
    <w:p w:rsidR="00933F1B" w:rsidRDefault="00933F1B" w:rsidP="00B64BC5">
      <w:pPr>
        <w:tabs>
          <w:tab w:val="left" w:pos="9639"/>
        </w:tabs>
        <w:spacing w:before="60"/>
        <w:ind w:left="284" w:right="77"/>
        <w:jc w:val="both"/>
        <w:rPr>
          <w:rFonts w:ascii="Arial" w:eastAsia="Arial" w:hAnsi="Arial" w:cs="Arial"/>
          <w:sz w:val="24"/>
          <w:szCs w:val="24"/>
        </w:rPr>
      </w:pPr>
    </w:p>
    <w:p w:rsidR="00933F1B" w:rsidRPr="009A6B2C" w:rsidRDefault="00933F1B" w:rsidP="00933F1B">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Pr>
          <w:rFonts w:ascii="Arial" w:hAnsi="Arial" w:cs="Arial"/>
          <w:b/>
          <w:bCs/>
          <w:color w:val="231F20"/>
          <w:sz w:val="24"/>
          <w:szCs w:val="24"/>
          <w:lang w:val="hr-HR" w:eastAsia="hr-HR"/>
        </w:rPr>
        <w:t xml:space="preserve">11.5.  </w:t>
      </w:r>
      <w:r w:rsidRPr="009A6B2C">
        <w:rPr>
          <w:rFonts w:ascii="Arial" w:hAnsi="Arial" w:cs="Arial"/>
          <w:bCs/>
          <w:color w:val="231F20"/>
          <w:sz w:val="23"/>
          <w:szCs w:val="23"/>
          <w:lang w:val="hr-HR" w:eastAsia="hr-HR"/>
        </w:rPr>
        <w:t>Uvjeti i zahtjevi koji moraju biti ispunjeni sukladno posebnim propisima ili stručnim pravilima</w:t>
      </w:r>
    </w:p>
    <w:p w:rsidR="00933F1B" w:rsidRPr="009A6B2C" w:rsidRDefault="00933F1B" w:rsidP="00933F1B">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sidRPr="009A6B2C">
        <w:rPr>
          <w:rFonts w:ascii="Arial" w:hAnsi="Arial" w:cs="Arial"/>
          <w:bCs/>
          <w:color w:val="231F20"/>
          <w:sz w:val="23"/>
          <w:szCs w:val="23"/>
          <w:lang w:val="hr-HR" w:eastAsia="hr-HR"/>
        </w:rPr>
        <w:t>Budući da se radi o uslugama održavanja računalnog programa koja sukladno članku 5. stavak 2. podstavak 1. Zakona o autorskom pravu i srodnim pravima (NN 167/03, 79/07, 80/11, 125/11, 141/13, 127/14, 62/17, 96/18) spadaju u autorska djela ponuditelj je dužan uz ponudu priložiti dokument kojim nedvojbeno dokazuje da je predmetni program autorsko djelo.</w:t>
      </w:r>
    </w:p>
    <w:p w:rsidR="00933F1B" w:rsidRPr="009A6B2C" w:rsidRDefault="00933F1B" w:rsidP="00933F1B">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p>
    <w:p w:rsidR="00933F1B" w:rsidRPr="009A6B2C" w:rsidRDefault="00933F1B" w:rsidP="00933F1B">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sidRPr="009A6B2C">
        <w:rPr>
          <w:rFonts w:ascii="Arial" w:hAnsi="Arial" w:cs="Arial"/>
          <w:bCs/>
          <w:color w:val="231F20"/>
          <w:sz w:val="23"/>
          <w:szCs w:val="23"/>
          <w:lang w:val="hr-HR" w:eastAsia="hr-HR"/>
        </w:rPr>
        <w:lastRenderedPageBreak/>
        <w:t>Kako autorsko pravo isključuje pravo drugih gospodarskih subjekata da održavaju, rade preinake, dorade, te pristupaju kodu programa, za izvršenje predmeta nabave Ponuditelj je dužan u ponudi dostaviti dokaz, odnosno Izjavu proizvođača licenci i programskog rješenja BIS-a koji je u funkciji u Kliničkom bolničkom centru Sestre milosrdnice kojom se potvrđuje da je ponuditelj jedini autorizirani subjekt na tržištu za isporuku licence proizvođača „IN2“ d.o.o. i ovlašteni pružatelj usluge održavanja i nadogradnje za proizvode Bolničkog informacijskog sustava (BIS) u Republici Hrvatskoj, orginal ili ovjerena preslika, (može biti dostavljeno na engleskom jeziku ili hrvatskom jeziku).</w:t>
      </w:r>
    </w:p>
    <w:p w:rsidR="00B64BC5"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B64BC5" w:rsidRPr="003B0BA2" w:rsidRDefault="00B64BC5" w:rsidP="00B64BC5">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B64BC5">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B64BC5" w:rsidRDefault="00B64BC5" w:rsidP="0005627D">
      <w:pPr>
        <w:ind w:right="219"/>
        <w:jc w:val="both"/>
        <w:rPr>
          <w:rFonts w:ascii="Arial" w:eastAsia="Arial" w:hAnsi="Arial" w:cs="Arial"/>
          <w:b/>
          <w:spacing w:val="1"/>
          <w:sz w:val="23"/>
          <w:szCs w:val="23"/>
        </w:rPr>
      </w:pPr>
    </w:p>
    <w:p w:rsidR="00457CE1" w:rsidRPr="000C1E27" w:rsidRDefault="00457CE1" w:rsidP="0005627D">
      <w:pPr>
        <w:ind w:right="219"/>
        <w:jc w:val="both"/>
        <w:rPr>
          <w:rFonts w:ascii="Arial" w:eastAsia="Arial" w:hAnsi="Arial" w:cs="Arial"/>
          <w:b/>
          <w:spacing w:val="1"/>
          <w:sz w:val="23"/>
          <w:szCs w:val="23"/>
        </w:rPr>
      </w:pPr>
    </w:p>
    <w:p w:rsidR="00AD6FA3" w:rsidRPr="000C1E27" w:rsidRDefault="00983FCA"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b</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ik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ač</w:t>
      </w:r>
      <w:r w:rsidR="00042926" w:rsidRPr="000C1E27">
        <w:rPr>
          <w:rFonts w:ascii="Arial" w:eastAsia="Arial" w:hAnsi="Arial" w:cs="Arial"/>
          <w:b/>
          <w:sz w:val="23"/>
          <w:szCs w:val="23"/>
        </w:rPr>
        <w:t>in</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w:t>
      </w:r>
      <w:r w:rsidR="00042926" w:rsidRPr="000C1E27">
        <w:rPr>
          <w:rFonts w:ascii="Arial" w:eastAsia="Arial" w:hAnsi="Arial" w:cs="Arial"/>
          <w:b/>
          <w:spacing w:val="2"/>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02642F" w:rsidRDefault="0002642F" w:rsidP="0002642F">
      <w:pPr>
        <w:ind w:left="284" w:right="219"/>
        <w:rPr>
          <w:rFonts w:ascii="Arial" w:eastAsia="Arial" w:hAnsi="Arial" w:cs="Arial"/>
          <w:spacing w:val="1"/>
          <w:sz w:val="23"/>
          <w:szCs w:val="23"/>
        </w:rPr>
      </w:pPr>
    </w:p>
    <w:p w:rsidR="00AD6FA3" w:rsidRPr="000C1E27" w:rsidRDefault="00983FCA"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 xml:space="preserve">.1        </w:t>
      </w:r>
      <w:r w:rsidR="00042926" w:rsidRPr="000C1E27">
        <w:rPr>
          <w:rFonts w:ascii="Arial" w:eastAsia="Arial" w:hAnsi="Arial" w:cs="Arial"/>
          <w:spacing w:val="-11"/>
          <w:sz w:val="23"/>
          <w:szCs w:val="23"/>
        </w:rPr>
        <w:t xml:space="preserve"> </w:t>
      </w:r>
      <w:r w:rsidR="00042926" w:rsidRPr="000C1E27">
        <w:rPr>
          <w:rFonts w:ascii="Arial" w:eastAsia="Arial" w:hAnsi="Arial" w:cs="Arial"/>
          <w:sz w:val="23"/>
          <w:szCs w:val="23"/>
          <w:u w:val="single" w:color="000000"/>
        </w:rPr>
        <w:t xml:space="preserve"> S a</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r</w:t>
      </w:r>
      <w:r w:rsidR="00042926" w:rsidRPr="000C1E27">
        <w:rPr>
          <w:rFonts w:ascii="Arial" w:eastAsia="Arial" w:hAnsi="Arial" w:cs="Arial"/>
          <w:spacing w:val="-3"/>
          <w:sz w:val="23"/>
          <w:szCs w:val="23"/>
          <w:u w:val="single" w:color="000000"/>
        </w:rPr>
        <w:t>ž</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roofErr w:type="gramStart"/>
      <w:r w:rsidR="00042926" w:rsidRPr="000C1E27">
        <w:rPr>
          <w:rFonts w:ascii="Arial" w:eastAsia="Arial" w:hAnsi="Arial" w:cs="Arial"/>
          <w:sz w:val="23"/>
          <w:szCs w:val="23"/>
          <w:u w:val="single" w:color="000000"/>
        </w:rPr>
        <w:t>j  p</w:t>
      </w:r>
      <w:proofErr w:type="gramEnd"/>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o</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pacing w:val="-1"/>
          <w:sz w:val="23"/>
          <w:szCs w:val="23"/>
          <w:u w:val="single" w:color="000000"/>
        </w:rPr>
        <w:t>n</w:t>
      </w:r>
      <w:r w:rsidR="00042926" w:rsidRPr="000C1E27">
        <w:rPr>
          <w:rFonts w:ascii="Arial" w:eastAsia="Arial" w:hAnsi="Arial" w:cs="Arial"/>
          <w:sz w:val="23"/>
          <w:szCs w:val="23"/>
          <w:u w:val="single" w:color="000000"/>
        </w:rPr>
        <w:t>u</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e</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činj</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 i</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 xml:space="preserve">i i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jere</w:t>
      </w:r>
      <w:r w:rsidRPr="000C1E27">
        <w:rPr>
          <w:rFonts w:ascii="Arial" w:eastAsia="Arial" w:hAnsi="Arial" w:cs="Arial"/>
          <w:spacing w:val="1"/>
          <w:sz w:val="23"/>
          <w:szCs w:val="23"/>
        </w:rPr>
        <w:t>n</w:t>
      </w:r>
      <w:r w:rsidRPr="000C1E27">
        <w:rPr>
          <w:rFonts w:ascii="Arial" w:eastAsia="Arial" w:hAnsi="Arial" w:cs="Arial"/>
          <w:sz w:val="23"/>
          <w:szCs w:val="23"/>
        </w:rPr>
        <w:t>i:</w:t>
      </w:r>
    </w:p>
    <w:p w:rsidR="00CB71C4" w:rsidRPr="000C1E27" w:rsidRDefault="00042926" w:rsidP="0057666E">
      <w:pPr>
        <w:pStyle w:val="ListParagraph"/>
        <w:numPr>
          <w:ilvl w:val="0"/>
          <w:numId w:val="18"/>
        </w:numPr>
        <w:tabs>
          <w:tab w:val="left" w:pos="1276"/>
        </w:tabs>
        <w:spacing w:before="44"/>
        <w:ind w:right="219"/>
        <w:rPr>
          <w:rFonts w:ascii="Arial" w:eastAsia="Arial" w:hAnsi="Arial" w:cs="Arial"/>
          <w:sz w:val="23"/>
          <w:szCs w:val="23"/>
        </w:rPr>
      </w:pPr>
      <w:r w:rsidRPr="000C1E27">
        <w:rPr>
          <w:rFonts w:ascii="Arial" w:eastAsia="Arial" w:hAnsi="Arial" w:cs="Arial"/>
          <w:spacing w:val="-2"/>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l</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2"/>
          <w:sz w:val="23"/>
          <w:szCs w:val="23"/>
        </w:rPr>
        <w:t>O</w:t>
      </w:r>
      <w:r w:rsidRPr="000C1E27">
        <w:rPr>
          <w:rFonts w:ascii="Arial" w:eastAsia="Arial" w:hAnsi="Arial" w:cs="Arial"/>
          <w:spacing w:val="1"/>
          <w:sz w:val="23"/>
          <w:szCs w:val="23"/>
        </w:rPr>
        <w:t>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p>
    <w:p w:rsidR="00AD6FA3" w:rsidRPr="0002642F" w:rsidRDefault="00042926" w:rsidP="005D6DC6">
      <w:pPr>
        <w:pStyle w:val="ListParagraph"/>
        <w:numPr>
          <w:ilvl w:val="0"/>
          <w:numId w:val="18"/>
        </w:numPr>
        <w:tabs>
          <w:tab w:val="left" w:pos="1276"/>
        </w:tabs>
        <w:spacing w:before="39"/>
        <w:ind w:left="709" w:right="219" w:hanging="349"/>
        <w:rPr>
          <w:rFonts w:ascii="Arial" w:eastAsia="Arial" w:hAnsi="Arial" w:cs="Arial"/>
          <w:sz w:val="23"/>
          <w:szCs w:val="23"/>
        </w:rPr>
      </w:pPr>
      <w:r w:rsidRPr="0002642F">
        <w:rPr>
          <w:rFonts w:ascii="Arial" w:eastAsia="Arial" w:hAnsi="Arial" w:cs="Arial"/>
          <w:sz w:val="23"/>
          <w:szCs w:val="23"/>
        </w:rPr>
        <w:t>I</w:t>
      </w:r>
      <w:r w:rsidRPr="0002642F">
        <w:rPr>
          <w:rFonts w:ascii="Arial" w:eastAsia="Arial" w:hAnsi="Arial" w:cs="Arial"/>
          <w:spacing w:val="-2"/>
          <w:sz w:val="23"/>
          <w:szCs w:val="23"/>
        </w:rPr>
        <w:t>z</w:t>
      </w:r>
      <w:r w:rsidRPr="0002642F">
        <w:rPr>
          <w:rFonts w:ascii="Arial" w:eastAsia="Arial" w:hAnsi="Arial" w:cs="Arial"/>
          <w:sz w:val="23"/>
          <w:szCs w:val="23"/>
        </w:rPr>
        <w:t>j</w:t>
      </w:r>
      <w:r w:rsidRPr="0002642F">
        <w:rPr>
          <w:rFonts w:ascii="Arial" w:eastAsia="Arial" w:hAnsi="Arial" w:cs="Arial"/>
          <w:spacing w:val="3"/>
          <w:sz w:val="23"/>
          <w:szCs w:val="23"/>
        </w:rPr>
        <w:t>a</w:t>
      </w:r>
      <w:r w:rsidRPr="0002642F">
        <w:rPr>
          <w:rFonts w:ascii="Arial" w:eastAsia="Arial" w:hAnsi="Arial" w:cs="Arial"/>
          <w:spacing w:val="-2"/>
          <w:sz w:val="23"/>
          <w:szCs w:val="23"/>
        </w:rPr>
        <w:t>v</w:t>
      </w:r>
      <w:r w:rsidRPr="0002642F">
        <w:rPr>
          <w:rFonts w:ascii="Arial" w:eastAsia="Arial" w:hAnsi="Arial" w:cs="Arial"/>
          <w:sz w:val="23"/>
          <w:szCs w:val="23"/>
        </w:rPr>
        <w:t>a</w:t>
      </w:r>
      <w:r w:rsidRPr="0002642F">
        <w:rPr>
          <w:rFonts w:ascii="Arial" w:eastAsia="Arial" w:hAnsi="Arial" w:cs="Arial"/>
          <w:spacing w:val="1"/>
          <w:sz w:val="23"/>
          <w:szCs w:val="23"/>
        </w:rPr>
        <w:t xml:space="preserve"> </w:t>
      </w:r>
      <w:r w:rsidRPr="0002642F">
        <w:rPr>
          <w:rFonts w:ascii="Arial" w:eastAsia="Arial" w:hAnsi="Arial" w:cs="Arial"/>
          <w:sz w:val="23"/>
          <w:szCs w:val="23"/>
        </w:rPr>
        <w:t>o</w:t>
      </w:r>
      <w:r w:rsidRPr="0002642F">
        <w:rPr>
          <w:rFonts w:ascii="Arial" w:eastAsia="Arial" w:hAnsi="Arial" w:cs="Arial"/>
          <w:spacing w:val="1"/>
          <w:sz w:val="23"/>
          <w:szCs w:val="23"/>
        </w:rPr>
        <w:t xml:space="preserve"> ne</w:t>
      </w:r>
      <w:r w:rsidRPr="0002642F">
        <w:rPr>
          <w:rFonts w:ascii="Arial" w:eastAsia="Arial" w:hAnsi="Arial" w:cs="Arial"/>
          <w:spacing w:val="-2"/>
          <w:sz w:val="23"/>
          <w:szCs w:val="23"/>
        </w:rPr>
        <w:t>k</w:t>
      </w:r>
      <w:r w:rsidRPr="0002642F">
        <w:rPr>
          <w:rFonts w:ascii="Arial" w:eastAsia="Arial" w:hAnsi="Arial" w:cs="Arial"/>
          <w:spacing w:val="1"/>
          <w:sz w:val="23"/>
          <w:szCs w:val="23"/>
        </w:rPr>
        <w:t>a</w:t>
      </w:r>
      <w:r w:rsidRPr="0002642F">
        <w:rPr>
          <w:rFonts w:ascii="Arial" w:eastAsia="Arial" w:hAnsi="Arial" w:cs="Arial"/>
          <w:spacing w:val="-2"/>
          <w:sz w:val="23"/>
          <w:szCs w:val="23"/>
        </w:rPr>
        <w:t>ž</w:t>
      </w:r>
      <w:r w:rsidRPr="0002642F">
        <w:rPr>
          <w:rFonts w:ascii="Arial" w:eastAsia="Arial" w:hAnsi="Arial" w:cs="Arial"/>
          <w:spacing w:val="1"/>
          <w:sz w:val="23"/>
          <w:szCs w:val="23"/>
        </w:rPr>
        <w:t>n</w:t>
      </w:r>
      <w:r w:rsidRPr="0002642F">
        <w:rPr>
          <w:rFonts w:ascii="Arial" w:eastAsia="Arial" w:hAnsi="Arial" w:cs="Arial"/>
          <w:sz w:val="23"/>
          <w:szCs w:val="23"/>
        </w:rPr>
        <w:t>ja</w:t>
      </w:r>
      <w:r w:rsidRPr="0002642F">
        <w:rPr>
          <w:rFonts w:ascii="Arial" w:eastAsia="Arial" w:hAnsi="Arial" w:cs="Arial"/>
          <w:spacing w:val="-2"/>
          <w:sz w:val="23"/>
          <w:szCs w:val="23"/>
        </w:rPr>
        <w:t>v</w:t>
      </w:r>
      <w:r w:rsidRPr="0002642F">
        <w:rPr>
          <w:rFonts w:ascii="Arial" w:eastAsia="Arial" w:hAnsi="Arial" w:cs="Arial"/>
          <w:spacing w:val="1"/>
          <w:sz w:val="23"/>
          <w:szCs w:val="23"/>
        </w:rPr>
        <w:t>an</w:t>
      </w:r>
      <w:r w:rsidRPr="0002642F">
        <w:rPr>
          <w:rFonts w:ascii="Arial" w:eastAsia="Arial" w:hAnsi="Arial" w:cs="Arial"/>
          <w:sz w:val="23"/>
          <w:szCs w:val="23"/>
        </w:rPr>
        <w:t>ju</w:t>
      </w:r>
      <w:r w:rsidRPr="0002642F">
        <w:rPr>
          <w:rFonts w:ascii="Arial" w:eastAsia="Arial" w:hAnsi="Arial" w:cs="Arial"/>
          <w:spacing w:val="4"/>
          <w:sz w:val="23"/>
          <w:szCs w:val="23"/>
        </w:rPr>
        <w:t xml:space="preserve"> </w:t>
      </w:r>
      <w:r w:rsidRPr="0002642F">
        <w:rPr>
          <w:rFonts w:ascii="Arial" w:eastAsia="Arial" w:hAnsi="Arial" w:cs="Arial"/>
          <w:sz w:val="23"/>
          <w:szCs w:val="23"/>
        </w:rPr>
        <w:t>(</w:t>
      </w:r>
      <w:r w:rsidRPr="0002642F">
        <w:rPr>
          <w:rFonts w:ascii="Arial" w:eastAsia="Arial" w:hAnsi="Arial" w:cs="Arial"/>
          <w:spacing w:val="-3"/>
          <w:sz w:val="23"/>
          <w:szCs w:val="23"/>
        </w:rPr>
        <w:t>O</w:t>
      </w:r>
      <w:r w:rsidRPr="0002642F">
        <w:rPr>
          <w:rFonts w:ascii="Arial" w:eastAsia="Arial" w:hAnsi="Arial" w:cs="Arial"/>
          <w:spacing w:val="1"/>
          <w:sz w:val="23"/>
          <w:szCs w:val="23"/>
        </w:rPr>
        <w:t>b</w:t>
      </w:r>
      <w:r w:rsidRPr="0002642F">
        <w:rPr>
          <w:rFonts w:ascii="Arial" w:eastAsia="Arial" w:hAnsi="Arial" w:cs="Arial"/>
          <w:spacing w:val="-3"/>
          <w:sz w:val="23"/>
          <w:szCs w:val="23"/>
        </w:rPr>
        <w:t>r</w:t>
      </w:r>
      <w:r w:rsidRPr="0002642F">
        <w:rPr>
          <w:rFonts w:ascii="Arial" w:eastAsia="Arial" w:hAnsi="Arial" w:cs="Arial"/>
          <w:spacing w:val="1"/>
          <w:sz w:val="23"/>
          <w:szCs w:val="23"/>
        </w:rPr>
        <w:t>a</w:t>
      </w:r>
      <w:r w:rsidRPr="0002642F">
        <w:rPr>
          <w:rFonts w:ascii="Arial" w:eastAsia="Arial" w:hAnsi="Arial" w:cs="Arial"/>
          <w:spacing w:val="-2"/>
          <w:sz w:val="23"/>
          <w:szCs w:val="23"/>
        </w:rPr>
        <w:t>z</w:t>
      </w:r>
      <w:r w:rsidRPr="0002642F">
        <w:rPr>
          <w:rFonts w:ascii="Arial" w:eastAsia="Arial" w:hAnsi="Arial" w:cs="Arial"/>
          <w:spacing w:val="-1"/>
          <w:sz w:val="23"/>
          <w:szCs w:val="23"/>
        </w:rPr>
        <w:t>a</w:t>
      </w:r>
      <w:r w:rsidRPr="0002642F">
        <w:rPr>
          <w:rFonts w:ascii="Arial" w:eastAsia="Arial" w:hAnsi="Arial" w:cs="Arial"/>
          <w:sz w:val="23"/>
          <w:szCs w:val="23"/>
        </w:rPr>
        <w:t>c</w:t>
      </w:r>
      <w:r w:rsidRPr="0002642F">
        <w:rPr>
          <w:rFonts w:ascii="Arial" w:eastAsia="Arial" w:hAnsi="Arial" w:cs="Arial"/>
          <w:spacing w:val="-2"/>
          <w:sz w:val="23"/>
          <w:szCs w:val="23"/>
        </w:rPr>
        <w:t xml:space="preserve"> </w:t>
      </w:r>
      <w:r w:rsidR="00ED34B3" w:rsidRPr="0002642F">
        <w:rPr>
          <w:rFonts w:ascii="Arial" w:eastAsia="Arial" w:hAnsi="Arial" w:cs="Arial"/>
          <w:spacing w:val="1"/>
          <w:sz w:val="23"/>
          <w:szCs w:val="23"/>
        </w:rPr>
        <w:t>2</w:t>
      </w:r>
      <w:r w:rsidRPr="0002642F">
        <w:rPr>
          <w:rFonts w:ascii="Arial" w:eastAsia="Arial" w:hAnsi="Arial" w:cs="Arial"/>
          <w:sz w:val="23"/>
          <w:szCs w:val="23"/>
        </w:rPr>
        <w:t>)</w:t>
      </w:r>
    </w:p>
    <w:p w:rsidR="00CB71C4" w:rsidRPr="0002642F" w:rsidRDefault="00723C16" w:rsidP="0057666E">
      <w:pPr>
        <w:pStyle w:val="ListParagraph"/>
        <w:numPr>
          <w:ilvl w:val="0"/>
          <w:numId w:val="18"/>
        </w:numPr>
        <w:tabs>
          <w:tab w:val="left" w:pos="1276"/>
          <w:tab w:val="left" w:pos="1701"/>
        </w:tabs>
        <w:spacing w:before="39"/>
        <w:ind w:right="219"/>
        <w:rPr>
          <w:rFonts w:ascii="Arial" w:eastAsia="Arial" w:hAnsi="Arial" w:cs="Arial"/>
          <w:sz w:val="23"/>
          <w:szCs w:val="23"/>
        </w:rPr>
      </w:pPr>
      <w:r w:rsidRPr="0002642F">
        <w:rPr>
          <w:rFonts w:ascii="Arial" w:eastAsia="Arial" w:hAnsi="Arial" w:cs="Arial"/>
          <w:sz w:val="23"/>
          <w:szCs w:val="23"/>
        </w:rPr>
        <w:t xml:space="preserve">Izjava o dostavi jamstva za uredno ispunjenje ugovora </w:t>
      </w:r>
      <w:r w:rsidR="00042926" w:rsidRPr="0002642F">
        <w:rPr>
          <w:rFonts w:ascii="Arial" w:eastAsia="Arial" w:hAnsi="Arial" w:cs="Arial"/>
          <w:spacing w:val="-3"/>
          <w:sz w:val="23"/>
          <w:szCs w:val="23"/>
        </w:rPr>
        <w:t>(</w:t>
      </w:r>
      <w:r w:rsidR="00042926" w:rsidRPr="0002642F">
        <w:rPr>
          <w:rFonts w:ascii="Arial" w:eastAsia="Arial" w:hAnsi="Arial" w:cs="Arial"/>
          <w:sz w:val="23"/>
          <w:szCs w:val="23"/>
        </w:rPr>
        <w:t>O</w:t>
      </w:r>
      <w:r w:rsidR="00042926" w:rsidRPr="0002642F">
        <w:rPr>
          <w:rFonts w:ascii="Arial" w:eastAsia="Arial" w:hAnsi="Arial" w:cs="Arial"/>
          <w:spacing w:val="1"/>
          <w:sz w:val="23"/>
          <w:szCs w:val="23"/>
        </w:rPr>
        <w:t>b</w:t>
      </w:r>
      <w:r w:rsidR="00042926" w:rsidRPr="0002642F">
        <w:rPr>
          <w:rFonts w:ascii="Arial" w:eastAsia="Arial" w:hAnsi="Arial" w:cs="Arial"/>
          <w:spacing w:val="-3"/>
          <w:sz w:val="23"/>
          <w:szCs w:val="23"/>
        </w:rPr>
        <w:t>r</w:t>
      </w:r>
      <w:r w:rsidR="00042926" w:rsidRPr="0002642F">
        <w:rPr>
          <w:rFonts w:ascii="Arial" w:eastAsia="Arial" w:hAnsi="Arial" w:cs="Arial"/>
          <w:spacing w:val="1"/>
          <w:sz w:val="23"/>
          <w:szCs w:val="23"/>
        </w:rPr>
        <w:t>a</w:t>
      </w:r>
      <w:r w:rsidR="00042926" w:rsidRPr="0002642F">
        <w:rPr>
          <w:rFonts w:ascii="Arial" w:eastAsia="Arial" w:hAnsi="Arial" w:cs="Arial"/>
          <w:spacing w:val="-2"/>
          <w:sz w:val="23"/>
          <w:szCs w:val="23"/>
        </w:rPr>
        <w:t>z</w:t>
      </w:r>
      <w:r w:rsidR="00042926" w:rsidRPr="0002642F">
        <w:rPr>
          <w:rFonts w:ascii="Arial" w:eastAsia="Arial" w:hAnsi="Arial" w:cs="Arial"/>
          <w:spacing w:val="-1"/>
          <w:sz w:val="23"/>
          <w:szCs w:val="23"/>
        </w:rPr>
        <w:t>a</w:t>
      </w:r>
      <w:r w:rsidR="00042926" w:rsidRPr="0002642F">
        <w:rPr>
          <w:rFonts w:ascii="Arial" w:eastAsia="Arial" w:hAnsi="Arial" w:cs="Arial"/>
          <w:sz w:val="23"/>
          <w:szCs w:val="23"/>
        </w:rPr>
        <w:t>c</w:t>
      </w:r>
      <w:r w:rsidR="00042926" w:rsidRPr="0002642F">
        <w:rPr>
          <w:rFonts w:ascii="Arial" w:eastAsia="Arial" w:hAnsi="Arial" w:cs="Arial"/>
          <w:spacing w:val="-2"/>
          <w:sz w:val="23"/>
          <w:szCs w:val="23"/>
        </w:rPr>
        <w:t xml:space="preserve"> </w:t>
      </w:r>
      <w:r w:rsidR="00ED34B3" w:rsidRPr="0002642F">
        <w:rPr>
          <w:rFonts w:ascii="Arial" w:eastAsia="Arial" w:hAnsi="Arial" w:cs="Arial"/>
          <w:spacing w:val="1"/>
          <w:sz w:val="23"/>
          <w:szCs w:val="23"/>
        </w:rPr>
        <w:t>3</w:t>
      </w:r>
      <w:r w:rsidR="00042926" w:rsidRPr="0002642F">
        <w:rPr>
          <w:rFonts w:ascii="Arial" w:eastAsia="Arial" w:hAnsi="Arial" w:cs="Arial"/>
          <w:sz w:val="23"/>
          <w:szCs w:val="23"/>
        </w:rPr>
        <w:t>)</w:t>
      </w:r>
    </w:p>
    <w:p w:rsidR="00ED34B3" w:rsidRPr="0002642F" w:rsidRDefault="00ED34B3" w:rsidP="0057666E">
      <w:pPr>
        <w:pStyle w:val="ListParagraph"/>
        <w:numPr>
          <w:ilvl w:val="0"/>
          <w:numId w:val="18"/>
        </w:numPr>
        <w:spacing w:before="39"/>
        <w:ind w:right="219"/>
        <w:jc w:val="both"/>
        <w:rPr>
          <w:rFonts w:ascii="Arial" w:eastAsia="Arial" w:hAnsi="Arial" w:cs="Arial"/>
          <w:sz w:val="23"/>
          <w:szCs w:val="23"/>
        </w:rPr>
      </w:pPr>
      <w:r w:rsidRPr="0002642F">
        <w:rPr>
          <w:rFonts w:ascii="Arial" w:eastAsia="Arial" w:hAnsi="Arial" w:cs="Arial"/>
          <w:sz w:val="23"/>
          <w:szCs w:val="23"/>
        </w:rPr>
        <w:t xml:space="preserve">Popunjeni </w:t>
      </w:r>
      <w:r w:rsidR="0087604B" w:rsidRPr="0002642F">
        <w:rPr>
          <w:rFonts w:ascii="Arial" w:eastAsia="Arial" w:hAnsi="Arial" w:cs="Arial"/>
          <w:sz w:val="23"/>
          <w:szCs w:val="23"/>
        </w:rPr>
        <w:t xml:space="preserve">i ovjereni troškovnik (Obrazac </w:t>
      </w:r>
      <w:r w:rsidR="00870C39" w:rsidRPr="0002642F">
        <w:rPr>
          <w:rFonts w:ascii="Arial" w:eastAsia="Arial" w:hAnsi="Arial" w:cs="Arial"/>
          <w:sz w:val="23"/>
          <w:szCs w:val="23"/>
        </w:rPr>
        <w:t>4</w:t>
      </w:r>
      <w:r w:rsidRPr="0002642F">
        <w:rPr>
          <w:rFonts w:ascii="Arial" w:eastAsia="Arial" w:hAnsi="Arial" w:cs="Arial"/>
          <w:sz w:val="23"/>
          <w:szCs w:val="23"/>
        </w:rPr>
        <w:t>)</w:t>
      </w:r>
    </w:p>
    <w:p w:rsidR="00883AD0" w:rsidRPr="000C1E27" w:rsidRDefault="00883AD0" w:rsidP="0057666E">
      <w:pPr>
        <w:pStyle w:val="ListParagraph"/>
        <w:numPr>
          <w:ilvl w:val="0"/>
          <w:numId w:val="18"/>
        </w:numPr>
        <w:ind w:right="219"/>
        <w:rPr>
          <w:rFonts w:ascii="Arial" w:eastAsia="Arial" w:hAnsi="Arial" w:cs="Arial"/>
          <w:sz w:val="23"/>
          <w:szCs w:val="23"/>
        </w:rPr>
      </w:pPr>
      <w:r w:rsidRPr="000C1E27">
        <w:rPr>
          <w:rFonts w:ascii="Arial" w:eastAsia="Arial" w:hAnsi="Arial" w:cs="Arial"/>
          <w:sz w:val="23"/>
          <w:szCs w:val="23"/>
          <w:lang w:val="hr-HR"/>
        </w:rPr>
        <w:t>Ostali podaci traženi pozivom za dostavu ponuda</w:t>
      </w:r>
    </w:p>
    <w:p w:rsidR="00856B24" w:rsidRPr="000C1E27" w:rsidRDefault="00856B24" w:rsidP="0002642F">
      <w:pPr>
        <w:spacing w:before="55"/>
        <w:ind w:left="284" w:right="219"/>
        <w:rPr>
          <w:rFonts w:ascii="Arial" w:eastAsia="Arial" w:hAnsi="Arial" w:cs="Arial"/>
          <w:sz w:val="23"/>
          <w:szCs w:val="23"/>
        </w:rPr>
      </w:pPr>
    </w:p>
    <w:p w:rsidR="00AD6FA3" w:rsidRPr="000C1E27" w:rsidRDefault="00042926" w:rsidP="0002642F">
      <w:pPr>
        <w:spacing w:before="55"/>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rasce</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z w:val="23"/>
          <w:szCs w:val="23"/>
        </w:rPr>
        <w:t>su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7"/>
          <w:sz w:val="23"/>
          <w:szCs w:val="23"/>
        </w:rPr>
        <w:t xml:space="preserve"> </w:t>
      </w:r>
      <w:r w:rsidRPr="000C1E27">
        <w:rPr>
          <w:rFonts w:ascii="Arial" w:eastAsia="Arial" w:hAnsi="Arial" w:cs="Arial"/>
          <w:sz w:val="23"/>
          <w:szCs w:val="23"/>
        </w:rPr>
        <w:t>s</w:t>
      </w:r>
      <w:r w:rsidRPr="000C1E27">
        <w:rPr>
          <w:rFonts w:ascii="Arial" w:eastAsia="Arial" w:hAnsi="Arial" w:cs="Arial"/>
          <w:spacing w:val="8"/>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9"/>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ma</w:t>
      </w:r>
      <w:r w:rsidRPr="000C1E27">
        <w:rPr>
          <w:rFonts w:ascii="Arial" w:eastAsia="Arial" w:hAnsi="Arial" w:cs="Arial"/>
          <w:sz w:val="23"/>
          <w:szCs w:val="23"/>
        </w:rPr>
        <w:t>.</w:t>
      </w:r>
    </w:p>
    <w:p w:rsidR="00656647"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7"/>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obra</w:t>
      </w:r>
      <w:r w:rsidRPr="000C1E27">
        <w:rPr>
          <w:rFonts w:ascii="Arial" w:eastAsia="Arial" w:hAnsi="Arial" w:cs="Arial"/>
          <w:sz w:val="23"/>
          <w:szCs w:val="23"/>
        </w:rPr>
        <w:t>sce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iš</w:t>
      </w:r>
      <w:r w:rsidRPr="000C1E27">
        <w:rPr>
          <w:rFonts w:ascii="Arial" w:eastAsia="Arial" w:hAnsi="Arial" w:cs="Arial"/>
          <w:spacing w:val="-2"/>
          <w:sz w:val="23"/>
          <w:szCs w:val="23"/>
        </w:rPr>
        <w:t>e</w:t>
      </w:r>
      <w:r w:rsidRPr="000C1E27">
        <w:rPr>
          <w:rFonts w:ascii="Arial" w:eastAsia="Arial" w:hAnsi="Arial" w:cs="Arial"/>
          <w:sz w:val="23"/>
          <w:szCs w:val="23"/>
        </w:rPr>
        <w:t>,</w:t>
      </w:r>
      <w:r w:rsidRPr="000C1E27">
        <w:rPr>
          <w:rFonts w:ascii="Arial" w:eastAsia="Arial" w:hAnsi="Arial" w:cs="Arial"/>
          <w:spacing w:val="8"/>
          <w:sz w:val="23"/>
          <w:szCs w:val="23"/>
        </w:rPr>
        <w:t xml:space="preserve"> </w:t>
      </w:r>
      <w:proofErr w:type="gramStart"/>
      <w:r w:rsidRPr="000C1E27">
        <w:rPr>
          <w:rFonts w:ascii="Arial" w:eastAsia="Arial" w:hAnsi="Arial" w:cs="Arial"/>
          <w:sz w:val="23"/>
          <w:szCs w:val="23"/>
        </w:rPr>
        <w:t>te</w:t>
      </w:r>
      <w:proofErr w:type="gramEnd"/>
      <w:r w:rsidRPr="000C1E27">
        <w:rPr>
          <w:rFonts w:ascii="Arial" w:eastAsia="Arial" w:hAnsi="Arial" w:cs="Arial"/>
          <w:spacing w:val="9"/>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i,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om</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0"/>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g</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lni</w:t>
      </w:r>
      <w:r w:rsidRPr="000C1E27">
        <w:rPr>
          <w:rFonts w:ascii="Arial" w:eastAsia="Arial" w:hAnsi="Arial" w:cs="Arial"/>
          <w:spacing w:val="10"/>
          <w:sz w:val="23"/>
          <w:szCs w:val="23"/>
        </w:rPr>
        <w:t xml:space="preserve"> </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kst</w:t>
      </w:r>
      <w:r w:rsidRPr="000C1E27">
        <w:rPr>
          <w:rFonts w:ascii="Arial" w:eastAsia="Arial" w:hAnsi="Arial" w:cs="Arial"/>
          <w:spacing w:val="18"/>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10"/>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o k</w:t>
      </w:r>
      <w:r w:rsidRPr="000C1E27">
        <w:rPr>
          <w:rFonts w:ascii="Arial" w:eastAsia="Arial" w:hAnsi="Arial" w:cs="Arial"/>
          <w:spacing w:val="1"/>
          <w:sz w:val="23"/>
          <w:szCs w:val="23"/>
        </w:rPr>
        <w:t>o</w:t>
      </w:r>
      <w:r w:rsidRPr="000C1E27">
        <w:rPr>
          <w:rFonts w:ascii="Arial" w:eastAsia="Arial" w:hAnsi="Arial" w:cs="Arial"/>
          <w:sz w:val="23"/>
          <w:szCs w:val="23"/>
        </w:rPr>
        <w:t>jeg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rasca</w:t>
      </w:r>
      <w:r w:rsidRPr="000C1E27">
        <w:rPr>
          <w:rFonts w:ascii="Arial" w:eastAsia="Arial" w:hAnsi="Arial" w:cs="Arial"/>
          <w:spacing w:val="-1"/>
          <w:sz w:val="23"/>
          <w:szCs w:val="23"/>
        </w:rPr>
        <w:t xml:space="preserve"> </w:t>
      </w:r>
      <w:r w:rsidRPr="000C1E27">
        <w:rPr>
          <w:rFonts w:ascii="Arial" w:eastAsia="Arial" w:hAnsi="Arial" w:cs="Arial"/>
          <w:sz w:val="23"/>
          <w:szCs w:val="23"/>
        </w:rPr>
        <w:t>iz</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4"/>
          <w:sz w:val="23"/>
          <w:szCs w:val="23"/>
        </w:rPr>
        <w:t>a</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 xml:space="preserve">c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 xml:space="preserve">ice </w:t>
      </w:r>
      <w:r w:rsidRPr="000C1E27">
        <w:rPr>
          <w:rFonts w:ascii="Arial" w:eastAsia="Arial" w:hAnsi="Arial" w:cs="Arial"/>
          <w:spacing w:val="11"/>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ika </w:t>
      </w:r>
      <w:r w:rsidRPr="000C1E27">
        <w:rPr>
          <w:rFonts w:ascii="Arial" w:eastAsia="Arial" w:hAnsi="Arial" w:cs="Arial"/>
          <w:spacing w:val="1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1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 xml:space="preserve">isuje </w:t>
      </w:r>
      <w:r w:rsidRPr="000C1E27">
        <w:rPr>
          <w:rFonts w:ascii="Arial" w:eastAsia="Arial" w:hAnsi="Arial" w:cs="Arial"/>
          <w:spacing w:val="1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proofErr w:type="gramEnd"/>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b</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pacing w:val="-2"/>
          <w:sz w:val="23"/>
          <w:szCs w:val="23"/>
        </w:rPr>
        <w:t>v</w:t>
      </w:r>
      <w:r w:rsidRPr="000C1E27">
        <w:rPr>
          <w:rFonts w:ascii="Arial" w:eastAsia="Arial" w:hAnsi="Arial" w:cs="Arial"/>
          <w:sz w:val="23"/>
          <w:szCs w:val="23"/>
        </w:rPr>
        <w:t>laš</w:t>
      </w:r>
      <w:r w:rsidRPr="000C1E27">
        <w:rPr>
          <w:rFonts w:ascii="Arial" w:eastAsia="Arial" w:hAnsi="Arial" w:cs="Arial"/>
          <w:spacing w:val="1"/>
          <w:sz w:val="23"/>
          <w:szCs w:val="23"/>
        </w:rPr>
        <w:t>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rskog</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jek</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w:t>
      </w:r>
    </w:p>
    <w:p w:rsidR="00693FED" w:rsidRPr="000C1E27" w:rsidRDefault="00693FED" w:rsidP="0002642F">
      <w:pPr>
        <w:spacing w:line="260" w:lineRule="exact"/>
        <w:ind w:left="284" w:right="219"/>
        <w:rPr>
          <w:rFonts w:ascii="Arial" w:eastAsia="Arial" w:hAnsi="Arial" w:cs="Arial"/>
          <w:spacing w:val="1"/>
          <w:position w:val="-1"/>
          <w:sz w:val="23"/>
          <w:szCs w:val="23"/>
        </w:rPr>
      </w:pPr>
    </w:p>
    <w:p w:rsidR="002749D6" w:rsidRPr="000C1E27" w:rsidRDefault="002749D6" w:rsidP="0002642F">
      <w:pPr>
        <w:spacing w:line="260" w:lineRule="exact"/>
        <w:ind w:left="284" w:right="219"/>
        <w:rPr>
          <w:rFonts w:ascii="Arial" w:eastAsia="Arial" w:hAnsi="Arial" w:cs="Arial"/>
          <w:spacing w:val="1"/>
          <w:position w:val="-1"/>
          <w:sz w:val="23"/>
          <w:szCs w:val="23"/>
        </w:rPr>
      </w:pPr>
    </w:p>
    <w:p w:rsidR="00AD6FA3" w:rsidRPr="000C1E27" w:rsidRDefault="002C18AE" w:rsidP="0002642F">
      <w:pPr>
        <w:spacing w:line="260" w:lineRule="exact"/>
        <w:ind w:left="284" w:right="219"/>
        <w:rPr>
          <w:rFonts w:ascii="Arial" w:eastAsia="Arial" w:hAnsi="Arial" w:cs="Arial"/>
          <w:sz w:val="23"/>
          <w:szCs w:val="23"/>
        </w:rPr>
      </w:pPr>
      <w:r w:rsidRPr="000C1E27">
        <w:rPr>
          <w:rFonts w:ascii="Arial" w:eastAsia="Arial" w:hAnsi="Arial" w:cs="Arial"/>
          <w:spacing w:val="1"/>
          <w:position w:val="-1"/>
          <w:sz w:val="23"/>
          <w:szCs w:val="23"/>
        </w:rPr>
        <w:t>12</w:t>
      </w:r>
      <w:r w:rsidR="00042926" w:rsidRPr="000C1E27">
        <w:rPr>
          <w:rFonts w:ascii="Arial" w:eastAsia="Arial" w:hAnsi="Arial" w:cs="Arial"/>
          <w:position w:val="-1"/>
          <w:sz w:val="23"/>
          <w:szCs w:val="23"/>
        </w:rPr>
        <w:t>.</w:t>
      </w:r>
      <w:r w:rsidR="00042926" w:rsidRPr="000C1E27">
        <w:rPr>
          <w:rFonts w:ascii="Arial" w:eastAsia="Arial" w:hAnsi="Arial" w:cs="Arial"/>
          <w:spacing w:val="-1"/>
          <w:position w:val="-1"/>
          <w:sz w:val="23"/>
          <w:szCs w:val="23"/>
        </w:rPr>
        <w:t>2</w:t>
      </w:r>
      <w:r w:rsidR="00042926" w:rsidRPr="000C1E27">
        <w:rPr>
          <w:rFonts w:ascii="Arial" w:eastAsia="Arial" w:hAnsi="Arial" w:cs="Arial"/>
          <w:position w:val="-1"/>
          <w:sz w:val="23"/>
          <w:szCs w:val="23"/>
        </w:rPr>
        <w:t xml:space="preserve">.      </w:t>
      </w:r>
      <w:r w:rsidR="00042926" w:rsidRPr="000C1E27">
        <w:rPr>
          <w:rFonts w:ascii="Arial" w:eastAsia="Arial" w:hAnsi="Arial" w:cs="Arial"/>
          <w:spacing w:val="66"/>
          <w:position w:val="-1"/>
          <w:sz w:val="23"/>
          <w:szCs w:val="23"/>
        </w:rPr>
        <w:t xml:space="preserve"> </w:t>
      </w:r>
      <w:r w:rsidR="00042926" w:rsidRPr="000C1E27">
        <w:rPr>
          <w:rFonts w:ascii="Arial" w:eastAsia="Arial" w:hAnsi="Arial" w:cs="Arial"/>
          <w:spacing w:val="-10"/>
          <w:position w:val="-1"/>
          <w:sz w:val="23"/>
          <w:szCs w:val="23"/>
          <w:u w:val="single" w:color="000000"/>
        </w:rPr>
        <w:t xml:space="preserve"> </w:t>
      </w:r>
      <w:r w:rsidR="00042926" w:rsidRPr="000C1E27">
        <w:rPr>
          <w:rFonts w:ascii="Arial" w:eastAsia="Arial" w:hAnsi="Arial" w:cs="Arial"/>
          <w:position w:val="-1"/>
          <w:sz w:val="23"/>
          <w:szCs w:val="23"/>
          <w:u w:val="single" w:color="000000"/>
        </w:rPr>
        <w:t>Obl</w:t>
      </w:r>
      <w:r w:rsidR="00042926" w:rsidRPr="000C1E27">
        <w:rPr>
          <w:rFonts w:ascii="Arial" w:eastAsia="Arial" w:hAnsi="Arial" w:cs="Arial"/>
          <w:spacing w:val="-1"/>
          <w:position w:val="-1"/>
          <w:sz w:val="23"/>
          <w:szCs w:val="23"/>
          <w:u w:val="single" w:color="000000"/>
        </w:rPr>
        <w:t>i</w:t>
      </w:r>
      <w:r w:rsidR="00042926" w:rsidRPr="000C1E27">
        <w:rPr>
          <w:rFonts w:ascii="Arial" w:eastAsia="Arial" w:hAnsi="Arial" w:cs="Arial"/>
          <w:position w:val="-1"/>
          <w:sz w:val="23"/>
          <w:szCs w:val="23"/>
          <w:u w:val="single" w:color="000000"/>
        </w:rPr>
        <w:t>k</w:t>
      </w:r>
      <w:r w:rsidR="004F5C5C" w:rsidRPr="000C1E27">
        <w:rPr>
          <w:rFonts w:ascii="Arial" w:eastAsia="Arial" w:hAnsi="Arial" w:cs="Arial"/>
          <w:spacing w:val="66"/>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66"/>
          <w:position w:val="-1"/>
          <w:sz w:val="23"/>
          <w:szCs w:val="23"/>
          <w:u w:val="single" w:color="000000"/>
        </w:rPr>
        <w:t xml:space="preserve"> </w:t>
      </w:r>
      <w:proofErr w:type="gramStart"/>
      <w:r w:rsidR="00042926" w:rsidRPr="000C1E27">
        <w:rPr>
          <w:rFonts w:ascii="Arial" w:eastAsia="Arial" w:hAnsi="Arial" w:cs="Arial"/>
          <w:position w:val="-1"/>
          <w:sz w:val="23"/>
          <w:szCs w:val="23"/>
          <w:u w:val="single" w:color="000000"/>
        </w:rPr>
        <w:t xml:space="preserve">način </w:t>
      </w:r>
      <w:r w:rsidR="00042926" w:rsidRPr="000C1E27">
        <w:rPr>
          <w:rFonts w:ascii="Arial" w:eastAsia="Arial" w:hAnsi="Arial" w:cs="Arial"/>
          <w:spacing w:val="3"/>
          <w:position w:val="-1"/>
          <w:sz w:val="23"/>
          <w:szCs w:val="23"/>
          <w:u w:val="single" w:color="000000"/>
        </w:rPr>
        <w:t xml:space="preserve"> </w:t>
      </w:r>
      <w:r w:rsidR="00042926" w:rsidRPr="000C1E27">
        <w:rPr>
          <w:rFonts w:ascii="Arial" w:eastAsia="Arial" w:hAnsi="Arial" w:cs="Arial"/>
          <w:position w:val="-1"/>
          <w:sz w:val="23"/>
          <w:szCs w:val="23"/>
          <w:u w:val="single" w:color="000000"/>
        </w:rPr>
        <w:t>i</w:t>
      </w:r>
      <w:r w:rsidR="00042926" w:rsidRPr="000C1E27">
        <w:rPr>
          <w:rFonts w:ascii="Arial" w:eastAsia="Arial" w:hAnsi="Arial" w:cs="Arial"/>
          <w:spacing w:val="-3"/>
          <w:position w:val="-1"/>
          <w:sz w:val="23"/>
          <w:szCs w:val="23"/>
          <w:u w:val="single" w:color="000000"/>
        </w:rPr>
        <w:t>z</w:t>
      </w:r>
      <w:r w:rsidR="00042926" w:rsidRPr="000C1E27">
        <w:rPr>
          <w:rFonts w:ascii="Arial" w:eastAsia="Arial" w:hAnsi="Arial" w:cs="Arial"/>
          <w:position w:val="-1"/>
          <w:sz w:val="23"/>
          <w:szCs w:val="23"/>
          <w:u w:val="single" w:color="000000"/>
        </w:rPr>
        <w:t>ra</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e</w:t>
      </w:r>
      <w:proofErr w:type="gramEnd"/>
      <w:r w:rsidR="00042926" w:rsidRPr="000C1E27">
        <w:rPr>
          <w:rFonts w:ascii="Arial" w:eastAsia="Arial" w:hAnsi="Arial" w:cs="Arial"/>
          <w:spacing w:val="-1"/>
          <w:position w:val="-1"/>
          <w:sz w:val="23"/>
          <w:szCs w:val="23"/>
          <w:u w:val="single" w:color="000000"/>
        </w:rPr>
        <w:t xml:space="preserve"> </w:t>
      </w:r>
      <w:r w:rsidR="00042926" w:rsidRPr="000C1E27">
        <w:rPr>
          <w:rFonts w:ascii="Arial" w:eastAsia="Arial" w:hAnsi="Arial" w:cs="Arial"/>
          <w:spacing w:val="1"/>
          <w:position w:val="-1"/>
          <w:sz w:val="23"/>
          <w:szCs w:val="23"/>
          <w:u w:val="single" w:color="000000"/>
        </w:rPr>
        <w:t>p</w:t>
      </w:r>
      <w:r w:rsidR="00042926" w:rsidRPr="000C1E27">
        <w:rPr>
          <w:rFonts w:ascii="Arial" w:eastAsia="Arial" w:hAnsi="Arial" w:cs="Arial"/>
          <w:spacing w:val="-1"/>
          <w:position w:val="-1"/>
          <w:sz w:val="23"/>
          <w:szCs w:val="23"/>
          <w:u w:val="single" w:color="000000"/>
        </w:rPr>
        <w:t>o</w:t>
      </w:r>
      <w:r w:rsidR="00042926" w:rsidRPr="000C1E27">
        <w:rPr>
          <w:rFonts w:ascii="Arial" w:eastAsia="Arial" w:hAnsi="Arial" w:cs="Arial"/>
          <w:spacing w:val="1"/>
          <w:position w:val="-1"/>
          <w:sz w:val="23"/>
          <w:szCs w:val="23"/>
          <w:u w:val="single" w:color="000000"/>
        </w:rPr>
        <w:t>nu</w:t>
      </w:r>
      <w:r w:rsidR="00042926" w:rsidRPr="000C1E27">
        <w:rPr>
          <w:rFonts w:ascii="Arial" w:eastAsia="Arial" w:hAnsi="Arial" w:cs="Arial"/>
          <w:spacing w:val="-1"/>
          <w:position w:val="-1"/>
          <w:sz w:val="23"/>
          <w:szCs w:val="23"/>
          <w:u w:val="single" w:color="000000"/>
        </w:rPr>
        <w:t>d</w:t>
      </w:r>
      <w:r w:rsidR="00042926" w:rsidRPr="000C1E27">
        <w:rPr>
          <w:rFonts w:ascii="Arial" w:eastAsia="Arial" w:hAnsi="Arial" w:cs="Arial"/>
          <w:position w:val="-1"/>
          <w:sz w:val="23"/>
          <w:szCs w:val="23"/>
          <w:u w:val="single" w:color="000000"/>
        </w:rPr>
        <w:t>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izrađena u papirnatom obliku na način naznačen u Pozivu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dostavu ponuda.</w:t>
      </w:r>
    </w:p>
    <w:p w:rsidR="00B919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mora biti uvezana u cjelinu na način da se onemogući naknadno vađenje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umetanje listova ili dijelova ponude npr. jamstvenikom - vrpcom čija su oba kraja na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posljednjoj strani pričvršćena naljepnicom ili utisnuta žigom. Ako zbog opsega ili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drugih objektivnih okolnosti ponuda ne može biti izrađena na način da čini cjelinu,</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onda se izrađuje u dva ili više dijelova.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u dva ili više dijelova svaki dio uvezuje se na način da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onemogući naknadno vađenje ili umetanje listova.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Stranice ponude označavaju se brojevima na način da je vidljiv redni broj stranice i</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ukupan broj stranica ponude. Kada je ponuda izrađena od više dijelova, stranice se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označavaju na način da svaki sljedeći dio započinje rednim brojem koji se nastavlja na</w:t>
      </w:r>
    </w:p>
    <w:p w:rsidR="00206F3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redni broj stranice ko</w:t>
      </w:r>
      <w:r w:rsidR="00076ABD" w:rsidRPr="000C1E27">
        <w:rPr>
          <w:rFonts w:ascii="Arial" w:eastAsia="Arial" w:hAnsi="Arial" w:cs="Arial"/>
          <w:bCs/>
          <w:sz w:val="23"/>
          <w:szCs w:val="23"/>
          <w:lang w:val="hr-HR"/>
        </w:rPr>
        <w:t>jim završava prethodni dio.</w:t>
      </w:r>
    </w:p>
    <w:p w:rsidR="008551A4" w:rsidRPr="000C1E27" w:rsidRDefault="008551A4"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Dijelovi ponude kao što su uzorci, katalozi, mediji za pohranjivanje podataka i slično</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koji ne mogu biti uvezani ponuditelj obilježava nazivom i navodi u sadržaju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lastRenderedPageBreak/>
        <w:t>kao dio ponude.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Ako je ponuda izrađena od više dijelova ponuditelj mora u sadržaju ponude navesti od</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koliko se dijelova ponuda sastoji.</w:t>
      </w:r>
    </w:p>
    <w:p w:rsidR="00CB71C4"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Ponude se pišu neizbrisivom tintom.</w:t>
      </w:r>
    </w:p>
    <w:p w:rsidR="00507F6B" w:rsidRPr="000C1E27" w:rsidRDefault="00507F6B"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Ponuda se predaje u „izvorniku“, potpisana od strane ovlaštene osobe za zastupanje</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gospodarskog subjekta ili osobe koju je ovlaštena osoba pisanom punomoći ovlastila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za potpisivanje ponude (u tom slučaju uz ponudu se obvezno prilaže i punomoć za</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potpisivanje ponude). Svaki list troškovnika ponuditelj mora ovjeriti službenim pečatom</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 mora biti potpisan od strane ovlaštene osobe.</w:t>
      </w:r>
    </w:p>
    <w:p w:rsidR="005215B2" w:rsidRPr="000C1E27" w:rsidRDefault="005215B2" w:rsidP="0002642F">
      <w:pPr>
        <w:ind w:left="284" w:right="219"/>
        <w:rPr>
          <w:rFonts w:ascii="Arial" w:eastAsia="Arial" w:hAnsi="Arial" w:cs="Arial"/>
          <w:bCs/>
          <w:sz w:val="23"/>
          <w:szCs w:val="23"/>
          <w:lang w:val="hr-HR"/>
        </w:rPr>
      </w:pP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Ispravci u ponudi moraju biti izrađeni na način da ispravljeni tekst ostane vidljiv (čitak)</w:t>
      </w:r>
    </w:p>
    <w:p w:rsidR="002C18AE"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ili dokaziv. Ispravci moraju uz navod datuma biti potvrđeni pravovaljanim potpisom i</w:t>
      </w:r>
    </w:p>
    <w:p w:rsidR="00B127FD" w:rsidRPr="000C1E27" w:rsidRDefault="002C18AE" w:rsidP="0002642F">
      <w:pPr>
        <w:ind w:left="284" w:right="219"/>
        <w:rPr>
          <w:rFonts w:ascii="Arial" w:eastAsia="Arial" w:hAnsi="Arial" w:cs="Arial"/>
          <w:bCs/>
          <w:sz w:val="23"/>
          <w:szCs w:val="23"/>
          <w:lang w:val="hr-HR"/>
        </w:rPr>
      </w:pPr>
      <w:r w:rsidRPr="000C1E27">
        <w:rPr>
          <w:rFonts w:ascii="Arial" w:eastAsia="Arial" w:hAnsi="Arial" w:cs="Arial"/>
          <w:bCs/>
          <w:sz w:val="23"/>
          <w:szCs w:val="23"/>
          <w:lang w:val="hr-HR"/>
        </w:rPr>
        <w:t>pečatom ovlašte</w:t>
      </w:r>
      <w:r w:rsidR="0005132D" w:rsidRPr="000C1E27">
        <w:rPr>
          <w:rFonts w:ascii="Arial" w:eastAsia="Arial" w:hAnsi="Arial" w:cs="Arial"/>
          <w:bCs/>
          <w:sz w:val="23"/>
          <w:szCs w:val="23"/>
          <w:lang w:val="hr-HR"/>
        </w:rPr>
        <w:t>ne osobe gospodarskoga subjekta</w:t>
      </w:r>
    </w:p>
    <w:p w:rsidR="00BE0157" w:rsidRPr="000C1E27" w:rsidRDefault="00BE0157" w:rsidP="0002642F">
      <w:pPr>
        <w:ind w:left="284" w:right="219"/>
        <w:rPr>
          <w:rFonts w:ascii="Arial" w:eastAsia="Arial" w:hAnsi="Arial" w:cs="Arial"/>
          <w:spacing w:val="1"/>
          <w:sz w:val="23"/>
          <w:szCs w:val="23"/>
        </w:rPr>
      </w:pPr>
    </w:p>
    <w:p w:rsidR="00AD6FA3" w:rsidRPr="000C1E27" w:rsidRDefault="002C18AE" w:rsidP="0002642F">
      <w:pPr>
        <w:ind w:left="284" w:right="219"/>
        <w:rPr>
          <w:rFonts w:ascii="Arial" w:eastAsia="Arial" w:hAnsi="Arial" w:cs="Arial"/>
          <w:sz w:val="23"/>
          <w:szCs w:val="23"/>
        </w:rPr>
      </w:pPr>
      <w:r w:rsidRPr="000C1E27">
        <w:rPr>
          <w:rFonts w:ascii="Arial" w:eastAsia="Arial" w:hAnsi="Arial" w:cs="Arial"/>
          <w:spacing w:val="1"/>
          <w:sz w:val="23"/>
          <w:szCs w:val="23"/>
        </w:rPr>
        <w:t>12</w:t>
      </w:r>
      <w:r w:rsidR="00042926" w:rsidRPr="000C1E27">
        <w:rPr>
          <w:rFonts w:ascii="Arial" w:eastAsia="Arial" w:hAnsi="Arial" w:cs="Arial"/>
          <w:sz w:val="23"/>
          <w:szCs w:val="23"/>
        </w:rPr>
        <w:t>.</w:t>
      </w:r>
      <w:r w:rsidR="00042926" w:rsidRPr="000C1E27">
        <w:rPr>
          <w:rFonts w:ascii="Arial" w:eastAsia="Arial" w:hAnsi="Arial" w:cs="Arial"/>
          <w:spacing w:val="-1"/>
          <w:sz w:val="23"/>
          <w:szCs w:val="23"/>
        </w:rPr>
        <w:t>3</w:t>
      </w:r>
      <w:r w:rsidR="00042926" w:rsidRPr="000C1E27">
        <w:rPr>
          <w:rFonts w:ascii="Arial" w:eastAsia="Arial" w:hAnsi="Arial" w:cs="Arial"/>
          <w:sz w:val="23"/>
          <w:szCs w:val="23"/>
        </w:rPr>
        <w:t xml:space="preserve">.       </w:t>
      </w:r>
      <w:r w:rsidR="00042926" w:rsidRPr="000C1E27">
        <w:rPr>
          <w:rFonts w:ascii="Arial" w:eastAsia="Arial" w:hAnsi="Arial" w:cs="Arial"/>
          <w:spacing w:val="-10"/>
          <w:sz w:val="23"/>
          <w:szCs w:val="23"/>
        </w:rPr>
        <w:t xml:space="preserve"> </w:t>
      </w:r>
      <w:r w:rsidR="00042926" w:rsidRPr="000C1E27">
        <w:rPr>
          <w:rFonts w:ascii="Arial" w:eastAsia="Arial" w:hAnsi="Arial" w:cs="Arial"/>
          <w:sz w:val="23"/>
          <w:szCs w:val="23"/>
          <w:u w:val="single" w:color="000000"/>
        </w:rPr>
        <w:t xml:space="preserve"> </w:t>
      </w:r>
      <w:proofErr w:type="gramStart"/>
      <w:r w:rsidR="00042926" w:rsidRPr="000C1E27">
        <w:rPr>
          <w:rFonts w:ascii="Arial" w:eastAsia="Arial" w:hAnsi="Arial" w:cs="Arial"/>
          <w:sz w:val="23"/>
          <w:szCs w:val="23"/>
          <w:u w:val="single" w:color="000000"/>
        </w:rPr>
        <w:t xml:space="preserve">Način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do</w:t>
      </w:r>
      <w:r w:rsidR="00042926" w:rsidRPr="000C1E27">
        <w:rPr>
          <w:rFonts w:ascii="Arial" w:eastAsia="Arial" w:hAnsi="Arial" w:cs="Arial"/>
          <w:spacing w:val="-2"/>
          <w:sz w:val="23"/>
          <w:szCs w:val="23"/>
          <w:u w:val="single" w:color="000000"/>
        </w:rPr>
        <w:t>s</w:t>
      </w:r>
      <w:r w:rsidR="00042926" w:rsidRPr="000C1E27">
        <w:rPr>
          <w:rFonts w:ascii="Arial" w:eastAsia="Arial" w:hAnsi="Arial" w:cs="Arial"/>
          <w:sz w:val="23"/>
          <w:szCs w:val="23"/>
          <w:u w:val="single" w:color="000000"/>
        </w:rPr>
        <w:t>ta</w:t>
      </w:r>
      <w:r w:rsidR="00042926" w:rsidRPr="000C1E27">
        <w:rPr>
          <w:rFonts w:ascii="Arial" w:eastAsia="Arial" w:hAnsi="Arial" w:cs="Arial"/>
          <w:spacing w:val="-2"/>
          <w:sz w:val="23"/>
          <w:szCs w:val="23"/>
          <w:u w:val="single" w:color="000000"/>
        </w:rPr>
        <w:t>v</w:t>
      </w:r>
      <w:r w:rsidR="00042926" w:rsidRPr="000C1E27">
        <w:rPr>
          <w:rFonts w:ascii="Arial" w:eastAsia="Arial" w:hAnsi="Arial" w:cs="Arial"/>
          <w:sz w:val="23"/>
          <w:szCs w:val="23"/>
          <w:u w:val="single" w:color="000000"/>
        </w:rPr>
        <w:t>e</w:t>
      </w:r>
      <w:proofErr w:type="gramEnd"/>
      <w:r w:rsidR="00042926" w:rsidRPr="000C1E27">
        <w:rPr>
          <w:rFonts w:ascii="Arial" w:eastAsia="Arial" w:hAnsi="Arial" w:cs="Arial"/>
          <w:sz w:val="23"/>
          <w:szCs w:val="23"/>
          <w:u w:val="single" w:color="000000"/>
        </w:rPr>
        <w:t xml:space="preserve"> </w:t>
      </w:r>
      <w:r w:rsidR="00042926" w:rsidRPr="000C1E27">
        <w:rPr>
          <w:rFonts w:ascii="Arial" w:eastAsia="Arial" w:hAnsi="Arial" w:cs="Arial"/>
          <w:spacing w:val="1"/>
          <w:sz w:val="23"/>
          <w:szCs w:val="23"/>
          <w:u w:val="single" w:color="000000"/>
        </w:rPr>
        <w:t xml:space="preserve"> </w:t>
      </w:r>
      <w:r w:rsidR="00042926" w:rsidRPr="000C1E27">
        <w:rPr>
          <w:rFonts w:ascii="Arial" w:eastAsia="Arial" w:hAnsi="Arial" w:cs="Arial"/>
          <w:sz w:val="23"/>
          <w:szCs w:val="23"/>
          <w:u w:val="single" w:color="000000"/>
        </w:rPr>
        <w:t>p</w:t>
      </w:r>
      <w:r w:rsidR="00042926" w:rsidRPr="000C1E27">
        <w:rPr>
          <w:rFonts w:ascii="Arial" w:eastAsia="Arial" w:hAnsi="Arial" w:cs="Arial"/>
          <w:spacing w:val="-1"/>
          <w:sz w:val="23"/>
          <w:szCs w:val="23"/>
          <w:u w:val="single" w:color="000000"/>
        </w:rPr>
        <w:t>o</w:t>
      </w:r>
      <w:r w:rsidR="00042926" w:rsidRPr="000C1E27">
        <w:rPr>
          <w:rFonts w:ascii="Arial" w:eastAsia="Arial" w:hAnsi="Arial" w:cs="Arial"/>
          <w:sz w:val="23"/>
          <w:szCs w:val="23"/>
          <w:u w:val="single" w:color="000000"/>
        </w:rPr>
        <w:t>nu</w:t>
      </w:r>
      <w:r w:rsidR="00042926" w:rsidRPr="000C1E27">
        <w:rPr>
          <w:rFonts w:ascii="Arial" w:eastAsia="Arial" w:hAnsi="Arial" w:cs="Arial"/>
          <w:spacing w:val="-1"/>
          <w:sz w:val="23"/>
          <w:szCs w:val="23"/>
          <w:u w:val="single" w:color="000000"/>
        </w:rPr>
        <w:t>d</w:t>
      </w:r>
      <w:r w:rsidR="00042926" w:rsidRPr="000C1E27">
        <w:rPr>
          <w:rFonts w:ascii="Arial" w:eastAsia="Arial" w:hAnsi="Arial" w:cs="Arial"/>
          <w:sz w:val="23"/>
          <w:szCs w:val="23"/>
          <w:u w:val="single" w:color="000000"/>
        </w:rPr>
        <w:t>a</w:t>
      </w:r>
      <w:r w:rsidR="00042926" w:rsidRPr="000C1E27">
        <w:rPr>
          <w:rFonts w:ascii="Arial" w:eastAsia="Arial" w:hAnsi="Arial" w:cs="Arial"/>
          <w:spacing w:val="1"/>
          <w:sz w:val="23"/>
          <w:szCs w:val="23"/>
          <w:u w:val="single" w:color="000000"/>
        </w:rPr>
        <w:t xml:space="preserve"> </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Klinički bolnički centar Sestre milosrdnice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00F50AF4" w:rsidRPr="000C1E27">
        <w:rPr>
          <w:rFonts w:ascii="Arial" w:eastAsia="Arial" w:hAnsi="Arial" w:cs="Arial"/>
          <w:sz w:val="23"/>
          <w:szCs w:val="23"/>
        </w:rPr>
        <w:t>Vinogradska cesta 29</w:t>
      </w:r>
      <w:r w:rsidRPr="000C1E27">
        <w:rPr>
          <w:rFonts w:ascii="Arial" w:eastAsia="Arial" w:hAnsi="Arial" w:cs="Arial"/>
          <w:sz w:val="23"/>
          <w:szCs w:val="23"/>
        </w:rPr>
        <w:t>, Za</w:t>
      </w:r>
      <w:r w:rsidRPr="000C1E27">
        <w:rPr>
          <w:rFonts w:ascii="Arial" w:eastAsia="Arial" w:hAnsi="Arial" w:cs="Arial"/>
          <w:spacing w:val="-1"/>
          <w:sz w:val="23"/>
          <w:szCs w:val="23"/>
        </w:rPr>
        <w:t>g</w:t>
      </w:r>
      <w:r w:rsidRPr="000C1E27">
        <w:rPr>
          <w:rFonts w:ascii="Arial" w:eastAsia="Arial" w:hAnsi="Arial" w:cs="Arial"/>
          <w:sz w:val="23"/>
          <w:szCs w:val="23"/>
        </w:rPr>
        <w:t>re</w:t>
      </w:r>
      <w:r w:rsidRPr="000C1E27">
        <w:rPr>
          <w:rFonts w:ascii="Arial" w:eastAsia="Arial" w:hAnsi="Arial" w:cs="Arial"/>
          <w:spacing w:val="1"/>
          <w:sz w:val="23"/>
          <w:szCs w:val="23"/>
        </w:rPr>
        <w:t>b</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ru</w:t>
      </w:r>
      <w:r w:rsidRPr="000C1E27">
        <w:rPr>
          <w:rFonts w:ascii="Arial" w:eastAsia="Arial" w:hAnsi="Arial" w:cs="Arial"/>
          <w:spacing w:val="1"/>
          <w:sz w:val="23"/>
          <w:szCs w:val="23"/>
        </w:rPr>
        <w:t>d</w:t>
      </w:r>
      <w:r w:rsidRPr="000C1E27">
        <w:rPr>
          <w:rFonts w:ascii="Arial" w:eastAsia="Arial" w:hAnsi="Arial" w:cs="Arial"/>
          <w:spacing w:val="-2"/>
          <w:sz w:val="23"/>
          <w:szCs w:val="23"/>
        </w:rPr>
        <w:t>ž</w:t>
      </w:r>
      <w:r w:rsidRPr="000C1E27">
        <w:rPr>
          <w:rFonts w:ascii="Arial" w:eastAsia="Arial" w:hAnsi="Arial" w:cs="Arial"/>
          <w:spacing w:val="1"/>
          <w:sz w:val="23"/>
          <w:szCs w:val="23"/>
        </w:rPr>
        <w:t>ben</w:t>
      </w:r>
      <w:r w:rsidRPr="000C1E27">
        <w:rPr>
          <w:rFonts w:ascii="Arial" w:eastAsia="Arial" w:hAnsi="Arial" w:cs="Arial"/>
          <w:sz w:val="23"/>
          <w:szCs w:val="23"/>
        </w:rPr>
        <w:t xml:space="preserve">i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em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ki</w:t>
      </w:r>
      <w:r w:rsidRPr="000C1E27">
        <w:rPr>
          <w:rFonts w:ascii="Arial" w:eastAsia="Arial" w:hAnsi="Arial" w:cs="Arial"/>
          <w:spacing w:val="2"/>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da</w:t>
      </w:r>
      <w:r w:rsidRPr="000C1E27">
        <w:rPr>
          <w:rFonts w:ascii="Arial" w:eastAsia="Arial" w:hAnsi="Arial" w:cs="Arial"/>
          <w:sz w:val="23"/>
          <w:szCs w:val="23"/>
        </w:rPr>
        <w:t>n</w:t>
      </w:r>
      <w:r w:rsidRPr="000C1E27">
        <w:rPr>
          <w:rFonts w:ascii="Arial" w:eastAsia="Arial" w:hAnsi="Arial" w:cs="Arial"/>
          <w:spacing w:val="1"/>
          <w:sz w:val="23"/>
          <w:szCs w:val="23"/>
        </w:rPr>
        <w:t xml:space="preserve"> o</w:t>
      </w:r>
      <w:r w:rsidRPr="000C1E27">
        <w:rPr>
          <w:rFonts w:ascii="Arial" w:eastAsia="Arial" w:hAnsi="Arial" w:cs="Arial"/>
          <w:sz w:val="23"/>
          <w:szCs w:val="23"/>
        </w:rPr>
        <w:t>d</w:t>
      </w:r>
      <w:r w:rsidRPr="000C1E27">
        <w:rPr>
          <w:rFonts w:ascii="Arial" w:eastAsia="Arial" w:hAnsi="Arial" w:cs="Arial"/>
          <w:spacing w:val="1"/>
          <w:sz w:val="23"/>
          <w:szCs w:val="23"/>
        </w:rPr>
        <w:t xml:space="preserve"> </w:t>
      </w:r>
      <w:r w:rsidR="00342C61" w:rsidRPr="000C1E27">
        <w:rPr>
          <w:rFonts w:ascii="Arial" w:eastAsia="Arial" w:hAnsi="Arial" w:cs="Arial"/>
          <w:spacing w:val="1"/>
          <w:sz w:val="23"/>
          <w:szCs w:val="23"/>
        </w:rPr>
        <w:t>08</w:t>
      </w:r>
      <w:r w:rsidRPr="000C1E27">
        <w:rPr>
          <w:rFonts w:ascii="Arial" w:eastAsia="Arial" w:hAnsi="Arial" w:cs="Arial"/>
          <w:spacing w:val="1"/>
          <w:sz w:val="23"/>
          <w:szCs w:val="23"/>
        </w:rPr>
        <w:t xml:space="preserve"> d</w:t>
      </w:r>
      <w:r w:rsidRPr="000C1E27">
        <w:rPr>
          <w:rFonts w:ascii="Arial" w:eastAsia="Arial" w:hAnsi="Arial" w:cs="Arial"/>
          <w:sz w:val="23"/>
          <w:szCs w:val="23"/>
        </w:rPr>
        <w:t>o</w:t>
      </w:r>
      <w:r w:rsidRPr="000C1E27">
        <w:rPr>
          <w:rFonts w:ascii="Arial" w:eastAsia="Arial" w:hAnsi="Arial" w:cs="Arial"/>
          <w:spacing w:val="1"/>
          <w:sz w:val="23"/>
          <w:szCs w:val="23"/>
        </w:rPr>
        <w:t xml:space="preserve"> 1</w:t>
      </w:r>
      <w:r w:rsidRPr="000C1E27">
        <w:rPr>
          <w:rFonts w:ascii="Arial" w:eastAsia="Arial" w:hAnsi="Arial" w:cs="Arial"/>
          <w:sz w:val="23"/>
          <w:szCs w:val="23"/>
        </w:rPr>
        <w:t>5</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po</w:t>
      </w:r>
      <w:r w:rsidRPr="000C1E27">
        <w:rPr>
          <w:rFonts w:ascii="Arial" w:eastAsia="Arial" w:hAnsi="Arial" w:cs="Arial"/>
          <w:sz w:val="23"/>
          <w:szCs w:val="23"/>
        </w:rPr>
        <w:t>ruč</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št</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ši</w:t>
      </w:r>
      <w:r w:rsidRPr="000C1E27">
        <w:rPr>
          <w:rFonts w:ascii="Arial" w:eastAsia="Arial" w:hAnsi="Arial" w:cs="Arial"/>
          <w:spacing w:val="-1"/>
          <w:sz w:val="23"/>
          <w:szCs w:val="23"/>
        </w:rPr>
        <w:t>l</w:t>
      </w:r>
      <w:r w:rsidRPr="000C1E27">
        <w:rPr>
          <w:rFonts w:ascii="Arial" w:eastAsia="Arial" w:hAnsi="Arial" w:cs="Arial"/>
          <w:sz w:val="23"/>
          <w:szCs w:val="23"/>
        </w:rPr>
        <w:t xml:space="preserve">jkom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ede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a</w:t>
      </w:r>
      <w:r w:rsidRPr="000C1E27">
        <w:rPr>
          <w:rFonts w:ascii="Arial" w:eastAsia="Arial" w:hAnsi="Arial" w:cs="Arial"/>
          <w:spacing w:val="1"/>
          <w:sz w:val="23"/>
          <w:szCs w:val="23"/>
        </w:rPr>
        <w:t>d</w:t>
      </w:r>
      <w:r w:rsidRPr="000C1E27">
        <w:rPr>
          <w:rFonts w:ascii="Arial" w:eastAsia="Arial" w:hAnsi="Arial" w:cs="Arial"/>
          <w:sz w:val="23"/>
          <w:szCs w:val="23"/>
        </w:rPr>
        <w:t>res</w:t>
      </w:r>
      <w:r w:rsidRPr="000C1E27">
        <w:rPr>
          <w:rFonts w:ascii="Arial" w:eastAsia="Arial" w:hAnsi="Arial" w:cs="Arial"/>
          <w:spacing w:val="1"/>
          <w:sz w:val="23"/>
          <w:szCs w:val="23"/>
        </w:rPr>
        <w:t>u</w:t>
      </w:r>
      <w:r w:rsidRPr="000C1E27">
        <w:rPr>
          <w:rFonts w:ascii="Arial" w:eastAsia="Arial" w:hAnsi="Arial" w:cs="Arial"/>
          <w:sz w:val="23"/>
          <w:szCs w:val="23"/>
        </w:rPr>
        <w:t>.</w:t>
      </w:r>
    </w:p>
    <w:p w:rsidR="00856B24"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
          <w:sz w:val="23"/>
          <w:szCs w:val="23"/>
        </w:rPr>
        <w:t>o</w:t>
      </w:r>
      <w:r w:rsidRPr="000C1E27">
        <w:rPr>
          <w:rFonts w:ascii="Arial" w:eastAsia="Arial" w:hAnsi="Arial" w:cs="Arial"/>
          <w:spacing w:val="1"/>
          <w:sz w:val="23"/>
          <w:szCs w:val="23"/>
        </w:rPr>
        <w:t>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1"/>
          <w:sz w:val="23"/>
          <w:szCs w:val="23"/>
        </w:rPr>
        <w:t>i</w:t>
      </w:r>
      <w:r w:rsidRPr="000C1E27">
        <w:rPr>
          <w:rFonts w:ascii="Arial" w:eastAsia="Arial" w:hAnsi="Arial" w:cs="Arial"/>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omo</w:t>
      </w:r>
      <w:r w:rsidRPr="000C1E27">
        <w:rPr>
          <w:rFonts w:ascii="Arial" w:eastAsia="Arial" w:hAnsi="Arial" w:cs="Arial"/>
          <w:spacing w:val="-2"/>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ici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resa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 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2"/>
          <w:sz w:val="23"/>
          <w:szCs w:val="23"/>
        </w:rPr>
        <w:t>a</w:t>
      </w: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z w:val="23"/>
          <w:szCs w:val="23"/>
        </w:rPr>
        <w:t>id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ski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roj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dme</w:t>
      </w:r>
      <w:r w:rsidRPr="000C1E27">
        <w:rPr>
          <w:rFonts w:ascii="Arial" w:eastAsia="Arial" w:hAnsi="Arial" w:cs="Arial"/>
          <w:spacing w:val="-2"/>
          <w:sz w:val="23"/>
          <w:szCs w:val="23"/>
        </w:rPr>
        <w:t>t</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4"/>
          <w:sz w:val="23"/>
          <w:szCs w:val="23"/>
        </w:rPr>
        <w:t>e</w:t>
      </w: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 xml:space="preserve">ka  </w:t>
      </w:r>
      <w:r w:rsidRPr="000C1E27">
        <w:rPr>
          <w:rFonts w:ascii="Arial" w:eastAsia="Arial" w:hAnsi="Arial" w:cs="Arial"/>
          <w:spacing w:val="3"/>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N</w:t>
      </w:r>
      <w:r w:rsidRPr="000C1E27">
        <w:rPr>
          <w:rFonts w:ascii="Arial" w:eastAsia="Arial" w:hAnsi="Arial" w:cs="Arial"/>
          <w:sz w:val="23"/>
          <w:szCs w:val="23"/>
        </w:rPr>
        <w:t>E O</w:t>
      </w:r>
      <w:r w:rsidRPr="000C1E27">
        <w:rPr>
          <w:rFonts w:ascii="Arial" w:eastAsia="Arial" w:hAnsi="Arial" w:cs="Arial"/>
          <w:spacing w:val="2"/>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ARAJ</w:t>
      </w:r>
      <w:proofErr w:type="gramStart"/>
      <w:r w:rsidRPr="000C1E27">
        <w:rPr>
          <w:rFonts w:ascii="Arial" w:eastAsia="Arial" w:hAnsi="Arial" w:cs="Arial"/>
          <w:sz w:val="23"/>
          <w:szCs w:val="23"/>
        </w:rPr>
        <w:t>“ –</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 xml:space="preserve">ra </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3"/>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sli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1"/>
          <w:sz w:val="23"/>
          <w:szCs w:val="23"/>
        </w:rPr>
        <w:t>g</w:t>
      </w:r>
      <w:r w:rsidRPr="000C1E27">
        <w:rPr>
          <w:rFonts w:ascii="Arial" w:eastAsia="Arial" w:hAnsi="Arial" w:cs="Arial"/>
          <w:sz w:val="23"/>
          <w:szCs w:val="23"/>
        </w:rPr>
        <w:t>le</w:t>
      </w:r>
      <w:r w:rsidRPr="000C1E27">
        <w:rPr>
          <w:rFonts w:ascii="Arial" w:eastAsia="Arial" w:hAnsi="Arial" w:cs="Arial"/>
          <w:spacing w:val="1"/>
          <w:sz w:val="23"/>
          <w:szCs w:val="23"/>
        </w:rPr>
        <w:t>da</w:t>
      </w:r>
      <w:r w:rsidRPr="000C1E27">
        <w:rPr>
          <w:rFonts w:ascii="Arial" w:eastAsia="Arial" w:hAnsi="Arial" w:cs="Arial"/>
          <w:sz w:val="23"/>
          <w:szCs w:val="23"/>
        </w:rPr>
        <w:t>:</w:t>
      </w:r>
    </w:p>
    <w:p w:rsidR="00F013E1" w:rsidRPr="000C1E27" w:rsidRDefault="00F013E1" w:rsidP="0002642F">
      <w:pPr>
        <w:spacing w:line="200" w:lineRule="exact"/>
        <w:ind w:left="284" w:right="219"/>
        <w:rPr>
          <w:rFonts w:ascii="Arial" w:eastAsia="Arial" w:hAnsi="Arial" w:cs="Arial"/>
          <w:sz w:val="23"/>
          <w:szCs w:val="23"/>
        </w:rPr>
      </w:pPr>
    </w:p>
    <w:p w:rsidR="00856B24" w:rsidRPr="000C1E27" w:rsidRDefault="00856B24" w:rsidP="0002642F">
      <w:pPr>
        <w:spacing w:line="200" w:lineRule="exact"/>
        <w:ind w:left="284" w:right="219"/>
        <w:rPr>
          <w:rFonts w:ascii="Arial" w:eastAsia="Arial" w:hAnsi="Arial" w:cs="Arial"/>
          <w:sz w:val="23"/>
          <w:szCs w:val="23"/>
        </w:rPr>
      </w:pPr>
    </w:p>
    <w:p w:rsidR="00F50AF4" w:rsidRPr="000C1E27" w:rsidRDefault="00F50AF4" w:rsidP="0002642F">
      <w:pPr>
        <w:spacing w:before="1" w:line="100" w:lineRule="exact"/>
        <w:ind w:left="284" w:right="219"/>
        <w:rPr>
          <w:rFonts w:ascii="Arial" w:hAnsi="Arial" w:cs="Arial"/>
          <w:sz w:val="23"/>
          <w:szCs w:val="23"/>
        </w:rPr>
      </w:pPr>
    </w:p>
    <w:p w:rsidR="00C33821" w:rsidRPr="000C1E27" w:rsidRDefault="00C33821" w:rsidP="0002642F">
      <w:pPr>
        <w:tabs>
          <w:tab w:val="left" w:pos="1418"/>
          <w:tab w:val="left" w:pos="3960"/>
          <w:tab w:val="center" w:pos="7020"/>
          <w:tab w:val="right" w:leader="underscore" w:pos="8647"/>
        </w:tabs>
        <w:ind w:left="284" w:right="219"/>
        <w:jc w:val="center"/>
        <w:rPr>
          <w:rFonts w:ascii="Arial" w:hAnsi="Arial" w:cs="Arial"/>
          <w:b/>
          <w:sz w:val="23"/>
          <w:szCs w:val="23"/>
          <w:lang w:val="hr-HR"/>
        </w:rPr>
      </w:pPr>
      <w:r w:rsidRPr="000C1E27">
        <w:rPr>
          <w:rFonts w:ascii="Arial" w:hAnsi="Arial" w:cs="Arial"/>
          <w:b/>
          <w:sz w:val="23"/>
          <w:szCs w:val="23"/>
          <w:lang w:val="hr-HR"/>
        </w:rPr>
        <w:t>"NE OTVARAJ</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PONUDA</w:t>
      </w:r>
      <w:r w:rsidR="009C27C9" w:rsidRPr="000C1E27">
        <w:rPr>
          <w:rFonts w:ascii="Arial" w:hAnsi="Arial" w:cs="Arial"/>
          <w:b/>
          <w:sz w:val="23"/>
          <w:szCs w:val="23"/>
          <w:lang w:val="hr-HR"/>
        </w:rPr>
        <w:t xml:space="preserve"> -</w:t>
      </w:r>
      <w:r w:rsidRPr="000C1E27">
        <w:rPr>
          <w:rFonts w:ascii="Arial" w:hAnsi="Arial" w:cs="Arial"/>
          <w:b/>
          <w:sz w:val="23"/>
          <w:szCs w:val="23"/>
          <w:lang w:val="hr-HR"/>
        </w:rPr>
        <w:t xml:space="preserve"> </w:t>
      </w:r>
    </w:p>
    <w:p w:rsidR="003F25AF" w:rsidRDefault="003F25AF" w:rsidP="0002642F">
      <w:pPr>
        <w:widowControl w:val="0"/>
        <w:autoSpaceDE w:val="0"/>
        <w:autoSpaceDN w:val="0"/>
        <w:adjustRightInd w:val="0"/>
        <w:spacing w:line="239" w:lineRule="auto"/>
        <w:ind w:left="284" w:right="219"/>
        <w:jc w:val="center"/>
        <w:rPr>
          <w:rFonts w:ascii="Arial" w:eastAsia="Arial" w:hAnsi="Arial" w:cs="Arial"/>
          <w:b/>
          <w:spacing w:val="1"/>
          <w:sz w:val="23"/>
          <w:szCs w:val="23"/>
        </w:rPr>
      </w:pPr>
      <w:r>
        <w:rPr>
          <w:rFonts w:ascii="Arial" w:eastAsia="Arial" w:hAnsi="Arial" w:cs="Arial"/>
          <w:b/>
          <w:spacing w:val="1"/>
          <w:sz w:val="23"/>
          <w:szCs w:val="23"/>
        </w:rPr>
        <w:t xml:space="preserve">Prilagodba BIS-a zahtjevima ureda za kvalitetu </w:t>
      </w:r>
      <w:r w:rsidR="00FB3845">
        <w:rPr>
          <w:rFonts w:ascii="Arial" w:eastAsia="Arial" w:hAnsi="Arial" w:cs="Arial"/>
          <w:b/>
          <w:spacing w:val="1"/>
          <w:sz w:val="23"/>
          <w:szCs w:val="23"/>
        </w:rPr>
        <w:t>KBCSM</w:t>
      </w:r>
      <w:r>
        <w:rPr>
          <w:rFonts w:ascii="Arial" w:eastAsia="Arial" w:hAnsi="Arial" w:cs="Arial"/>
          <w:b/>
          <w:spacing w:val="1"/>
          <w:sz w:val="23"/>
          <w:szCs w:val="23"/>
        </w:rPr>
        <w:t xml:space="preserve"> za provedbu </w:t>
      </w:r>
    </w:p>
    <w:p w:rsidR="00C33821" w:rsidRPr="000C1E27" w:rsidRDefault="003F25AF" w:rsidP="0002642F">
      <w:pPr>
        <w:widowControl w:val="0"/>
        <w:autoSpaceDE w:val="0"/>
        <w:autoSpaceDN w:val="0"/>
        <w:adjustRightInd w:val="0"/>
        <w:spacing w:line="239" w:lineRule="auto"/>
        <w:ind w:left="284" w:right="219"/>
        <w:jc w:val="center"/>
        <w:rPr>
          <w:rFonts w:ascii="Arial" w:hAnsi="Arial" w:cs="Arial"/>
          <w:sz w:val="23"/>
          <w:szCs w:val="23"/>
          <w:lang w:val="hr-HR"/>
        </w:rPr>
      </w:pPr>
      <w:proofErr w:type="gramStart"/>
      <w:r>
        <w:rPr>
          <w:rFonts w:ascii="Arial" w:eastAsia="Arial" w:hAnsi="Arial" w:cs="Arial"/>
          <w:b/>
          <w:spacing w:val="1"/>
          <w:sz w:val="23"/>
          <w:szCs w:val="23"/>
        </w:rPr>
        <w:t>konzilijarnih</w:t>
      </w:r>
      <w:proofErr w:type="gramEnd"/>
      <w:r>
        <w:rPr>
          <w:rFonts w:ascii="Arial" w:eastAsia="Arial" w:hAnsi="Arial" w:cs="Arial"/>
          <w:b/>
          <w:spacing w:val="1"/>
          <w:sz w:val="23"/>
          <w:szCs w:val="23"/>
        </w:rPr>
        <w:t xml:space="preserve"> pregleda</w:t>
      </w:r>
    </w:p>
    <w:p w:rsidR="00C33821" w:rsidRPr="000C1E27" w:rsidRDefault="00C33821" w:rsidP="0002642F">
      <w:pPr>
        <w:widowControl w:val="0"/>
        <w:autoSpaceDE w:val="0"/>
        <w:autoSpaceDN w:val="0"/>
        <w:adjustRightInd w:val="0"/>
        <w:spacing w:line="239" w:lineRule="auto"/>
        <w:ind w:left="284" w:right="219"/>
        <w:jc w:val="center"/>
        <w:rPr>
          <w:rFonts w:ascii="Arial" w:hAnsi="Arial" w:cs="Arial"/>
          <w:b/>
          <w:sz w:val="23"/>
          <w:szCs w:val="23"/>
          <w:lang w:val="hr-HR"/>
        </w:rPr>
      </w:pPr>
      <w:r w:rsidRPr="000C1E27">
        <w:rPr>
          <w:rFonts w:ascii="Arial" w:hAnsi="Arial" w:cs="Arial"/>
          <w:b/>
          <w:sz w:val="23"/>
          <w:szCs w:val="23"/>
          <w:lang w:val="hr-HR"/>
        </w:rPr>
        <w:t xml:space="preserve">evidencijski broj nabave </w:t>
      </w:r>
      <w:r w:rsidR="00FB3845">
        <w:rPr>
          <w:rFonts w:ascii="Arial" w:hAnsi="Arial" w:cs="Arial"/>
          <w:b/>
          <w:sz w:val="23"/>
          <w:szCs w:val="23"/>
          <w:lang w:val="hr-HR"/>
        </w:rPr>
        <w:t>13</w:t>
      </w:r>
      <w:r w:rsidR="003F25AF">
        <w:rPr>
          <w:rFonts w:ascii="Arial" w:hAnsi="Arial" w:cs="Arial"/>
          <w:b/>
          <w:sz w:val="23"/>
          <w:szCs w:val="23"/>
          <w:lang w:val="hr-HR"/>
        </w:rPr>
        <w:t>4</w:t>
      </w:r>
      <w:r w:rsidR="000C73DA" w:rsidRPr="000C1E27">
        <w:rPr>
          <w:rFonts w:ascii="Arial" w:hAnsi="Arial" w:cs="Arial"/>
          <w:b/>
          <w:sz w:val="23"/>
          <w:szCs w:val="23"/>
          <w:lang w:val="hr-HR"/>
        </w:rPr>
        <w:t>/2021</w:t>
      </w:r>
      <w:r w:rsidRPr="000C1E27">
        <w:rPr>
          <w:rFonts w:ascii="Arial" w:hAnsi="Arial" w:cs="Arial"/>
          <w:b/>
          <w:sz w:val="23"/>
          <w:szCs w:val="23"/>
          <w:lang w:val="hr-HR"/>
        </w:rPr>
        <w:t>"</w:t>
      </w:r>
    </w:p>
    <w:p w:rsidR="004502A4" w:rsidRPr="000C1E27" w:rsidRDefault="004502A4" w:rsidP="0002642F">
      <w:pPr>
        <w:tabs>
          <w:tab w:val="left" w:pos="1418"/>
          <w:tab w:val="left" w:pos="3960"/>
          <w:tab w:val="center" w:pos="7020"/>
          <w:tab w:val="right" w:leader="underscore" w:pos="8647"/>
        </w:tabs>
        <w:ind w:left="284" w:right="219"/>
        <w:rPr>
          <w:rFonts w:ascii="Arial" w:hAnsi="Arial" w:cs="Arial"/>
          <w:b/>
          <w:sz w:val="23"/>
          <w:szCs w:val="23"/>
          <w:lang w:val="hr-HR"/>
        </w:rPr>
      </w:pPr>
    </w:p>
    <w:p w:rsidR="00AD6FA3" w:rsidRPr="000C1E27" w:rsidRDefault="00AD6FA3" w:rsidP="0002642F">
      <w:pPr>
        <w:spacing w:line="200" w:lineRule="exact"/>
        <w:ind w:left="284" w:right="219"/>
        <w:rPr>
          <w:rFonts w:ascii="Arial" w:hAnsi="Arial" w:cs="Arial"/>
          <w:sz w:val="23"/>
          <w:szCs w:val="23"/>
        </w:rPr>
      </w:pPr>
    </w:p>
    <w:p w:rsidR="009F1711" w:rsidRPr="000C1E27" w:rsidRDefault="00042926" w:rsidP="0002642F">
      <w:pPr>
        <w:spacing w:before="2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
          <w:sz w:val="23"/>
          <w:szCs w:val="23"/>
        </w:rPr>
        <w:t xml:space="preserve"> </w:t>
      </w:r>
      <w:r w:rsidRPr="000C1E27">
        <w:rPr>
          <w:rFonts w:ascii="Arial" w:eastAsia="Arial" w:hAnsi="Arial" w:cs="Arial"/>
          <w:sz w:val="23"/>
          <w:szCs w:val="23"/>
        </w:rPr>
        <w:t>je</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tr</w:t>
      </w:r>
      <w:r w:rsidRPr="000C1E27">
        <w:rPr>
          <w:rFonts w:ascii="Arial" w:eastAsia="Arial" w:hAnsi="Arial" w:cs="Arial"/>
          <w:spacing w:val="-2"/>
          <w:sz w:val="23"/>
          <w:szCs w:val="23"/>
        </w:rPr>
        <w:t>e</w:t>
      </w:r>
      <w:r w:rsidRPr="000C1E27">
        <w:rPr>
          <w:rFonts w:ascii="Arial" w:eastAsia="Arial" w:hAnsi="Arial" w:cs="Arial"/>
          <w:spacing w:val="1"/>
          <w:sz w:val="23"/>
          <w:szCs w:val="23"/>
        </w:rPr>
        <w:t>b</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d</w:t>
      </w:r>
      <w:r w:rsidR="00851AF4" w:rsidRPr="000C1E27">
        <w:rPr>
          <w:rFonts w:ascii="Arial" w:eastAsia="Arial" w:hAnsi="Arial" w:cs="Arial"/>
          <w:sz w:val="23"/>
          <w:szCs w:val="23"/>
        </w:rPr>
        <w:t>o</w:t>
      </w:r>
      <w:r w:rsidR="00850E15">
        <w:rPr>
          <w:rFonts w:ascii="Arial" w:eastAsia="Arial" w:hAnsi="Arial" w:cs="Arial"/>
          <w:sz w:val="23"/>
          <w:szCs w:val="23"/>
        </w:rPr>
        <w:t xml:space="preserve"> </w:t>
      </w:r>
      <w:r w:rsidR="00D278A8" w:rsidRPr="00D278A8">
        <w:rPr>
          <w:rFonts w:ascii="Arial" w:eastAsia="Arial" w:hAnsi="Arial" w:cs="Arial"/>
          <w:b/>
          <w:sz w:val="24"/>
          <w:szCs w:val="24"/>
        </w:rPr>
        <w:t>22</w:t>
      </w:r>
      <w:r w:rsidR="00FB3845" w:rsidRPr="00D278A8">
        <w:rPr>
          <w:rFonts w:ascii="Arial" w:eastAsia="Arial" w:hAnsi="Arial" w:cs="Arial"/>
          <w:b/>
          <w:sz w:val="24"/>
          <w:szCs w:val="24"/>
        </w:rPr>
        <w:t xml:space="preserve">. </w:t>
      </w:r>
      <w:proofErr w:type="gramStart"/>
      <w:r w:rsidR="00FB3845" w:rsidRPr="00D278A8">
        <w:rPr>
          <w:rFonts w:ascii="Arial" w:eastAsia="Arial" w:hAnsi="Arial" w:cs="Arial"/>
          <w:b/>
          <w:sz w:val="24"/>
          <w:szCs w:val="24"/>
        </w:rPr>
        <w:t>prosinca</w:t>
      </w:r>
      <w:proofErr w:type="gramEnd"/>
      <w:r w:rsidR="00621132" w:rsidRPr="00D278A8">
        <w:rPr>
          <w:rFonts w:ascii="Arial" w:eastAsia="Arial" w:hAnsi="Arial" w:cs="Arial"/>
          <w:b/>
          <w:sz w:val="24"/>
          <w:szCs w:val="24"/>
        </w:rPr>
        <w:t xml:space="preserve"> 2021 g. do </w:t>
      </w:r>
      <w:r w:rsidR="00A23B86" w:rsidRPr="00D278A8">
        <w:rPr>
          <w:rFonts w:ascii="Arial" w:eastAsia="Arial" w:hAnsi="Arial" w:cs="Arial"/>
          <w:b/>
          <w:sz w:val="24"/>
          <w:szCs w:val="24"/>
        </w:rPr>
        <w:t>1</w:t>
      </w:r>
      <w:r w:rsidR="002C4907" w:rsidRPr="00D278A8">
        <w:rPr>
          <w:rFonts w:ascii="Arial" w:eastAsia="Arial" w:hAnsi="Arial" w:cs="Arial"/>
          <w:b/>
          <w:sz w:val="24"/>
          <w:szCs w:val="24"/>
        </w:rPr>
        <w:t>0</w:t>
      </w:r>
      <w:r w:rsidR="00850E15" w:rsidRPr="00D278A8">
        <w:rPr>
          <w:rFonts w:ascii="Arial" w:eastAsia="Arial" w:hAnsi="Arial" w:cs="Arial"/>
          <w:b/>
          <w:sz w:val="24"/>
          <w:szCs w:val="24"/>
        </w:rPr>
        <w:t>.00</w:t>
      </w:r>
      <w:r w:rsidR="00621132" w:rsidRPr="00D278A8">
        <w:rPr>
          <w:rFonts w:ascii="Arial" w:eastAsia="Arial" w:hAnsi="Arial" w:cs="Arial"/>
          <w:sz w:val="24"/>
          <w:szCs w:val="24"/>
        </w:rPr>
        <w:t xml:space="preserve"> </w:t>
      </w:r>
      <w:r w:rsidR="00621132" w:rsidRPr="00D278A8">
        <w:rPr>
          <w:rFonts w:ascii="Arial" w:eastAsia="Arial" w:hAnsi="Arial" w:cs="Arial"/>
          <w:b/>
          <w:sz w:val="24"/>
          <w:szCs w:val="24"/>
        </w:rPr>
        <w:t>sati</w:t>
      </w:r>
      <w:r w:rsidR="00850E15" w:rsidRPr="00D278A8">
        <w:rPr>
          <w:rFonts w:ascii="Arial" w:eastAsia="Arial" w:hAnsi="Arial" w:cs="Arial"/>
          <w:sz w:val="24"/>
          <w:szCs w:val="24"/>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ra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00A75EFB" w:rsidRPr="000C1E27">
        <w:rPr>
          <w:rFonts w:ascii="Arial" w:eastAsia="Arial" w:hAnsi="Arial" w:cs="Arial"/>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28"/>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3"/>
          <w:sz w:val="23"/>
          <w:szCs w:val="23"/>
        </w:rPr>
        <w:t>l</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od</w:t>
      </w:r>
      <w:r w:rsidRPr="000C1E27">
        <w:rPr>
          <w:rFonts w:ascii="Arial" w:eastAsia="Arial" w:hAnsi="Arial" w:cs="Arial"/>
          <w:sz w:val="23"/>
          <w:szCs w:val="23"/>
        </w:rPr>
        <w:t>re</w:t>
      </w:r>
      <w:r w:rsidRPr="000C1E27">
        <w:rPr>
          <w:rFonts w:ascii="Arial" w:eastAsia="Arial" w:hAnsi="Arial" w:cs="Arial"/>
          <w:spacing w:val="1"/>
          <w:sz w:val="23"/>
          <w:szCs w:val="23"/>
        </w:rPr>
        <w:t>đu</w:t>
      </w:r>
      <w:r w:rsidRPr="000C1E27">
        <w:rPr>
          <w:rFonts w:ascii="Arial" w:eastAsia="Arial" w:hAnsi="Arial" w:cs="Arial"/>
          <w:sz w:val="23"/>
          <w:szCs w:val="23"/>
        </w:rPr>
        <w:t>ju</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čin</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ponud</w:t>
      </w:r>
      <w:r w:rsidRPr="000C1E27">
        <w:rPr>
          <w:rFonts w:ascii="Arial" w:eastAsia="Arial" w:hAnsi="Arial" w:cs="Arial"/>
          <w:sz w:val="23"/>
          <w:szCs w:val="23"/>
        </w:rPr>
        <w:t>e</w:t>
      </w:r>
      <w:r w:rsidRPr="000C1E27">
        <w:rPr>
          <w:rFonts w:ascii="Arial" w:eastAsia="Arial" w:hAnsi="Arial" w:cs="Arial"/>
          <w:spacing w:val="30"/>
          <w:sz w:val="23"/>
          <w:szCs w:val="23"/>
        </w:rPr>
        <w:t xml:space="preserve"> </w:t>
      </w:r>
      <w:r w:rsidRPr="000C1E27">
        <w:rPr>
          <w:rFonts w:ascii="Arial" w:eastAsia="Arial" w:hAnsi="Arial" w:cs="Arial"/>
          <w:sz w:val="23"/>
          <w:szCs w:val="23"/>
        </w:rPr>
        <w:t>i</w:t>
      </w:r>
      <w:r w:rsidRPr="000C1E27">
        <w:rPr>
          <w:rFonts w:ascii="Arial" w:eastAsia="Arial" w:hAnsi="Arial" w:cs="Arial"/>
          <w:spacing w:val="29"/>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z w:val="23"/>
          <w:szCs w:val="23"/>
        </w:rPr>
        <w:t>m</w:t>
      </w:r>
      <w:r w:rsidRPr="000C1E27">
        <w:rPr>
          <w:rFonts w:ascii="Arial" w:eastAsia="Arial" w:hAnsi="Arial" w:cs="Arial"/>
          <w:spacing w:val="3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si</w:t>
      </w:r>
      <w:r w:rsidRPr="000C1E27">
        <w:rPr>
          <w:rFonts w:ascii="Arial" w:eastAsia="Arial" w:hAnsi="Arial" w:cs="Arial"/>
          <w:spacing w:val="38"/>
          <w:sz w:val="23"/>
          <w:szCs w:val="23"/>
        </w:rPr>
        <w:t xml:space="preserve"> </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ik</w:t>
      </w:r>
      <w:r w:rsidRPr="000C1E27">
        <w:rPr>
          <w:rFonts w:ascii="Arial" w:eastAsia="Arial" w:hAnsi="Arial" w:cs="Arial"/>
          <w:spacing w:val="31"/>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w:t>
      </w:r>
      <w:r w:rsidRPr="000C1E27">
        <w:rPr>
          <w:rFonts w:ascii="Arial" w:eastAsia="Arial" w:hAnsi="Arial" w:cs="Arial"/>
          <w:spacing w:val="-2"/>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g </w:t>
      </w:r>
      <w:r w:rsidRPr="000C1E27">
        <w:rPr>
          <w:rFonts w:ascii="Arial" w:eastAsia="Arial" w:hAnsi="Arial" w:cs="Arial"/>
          <w:spacing w:val="-1"/>
          <w:sz w:val="23"/>
          <w:szCs w:val="23"/>
        </w:rPr>
        <w:t>g</w:t>
      </w:r>
      <w:r w:rsidRPr="000C1E27">
        <w:rPr>
          <w:rFonts w:ascii="Arial" w:eastAsia="Arial" w:hAnsi="Arial" w:cs="Arial"/>
          <w:spacing w:val="1"/>
          <w:sz w:val="23"/>
          <w:szCs w:val="23"/>
        </w:rPr>
        <w:t>ub</w:t>
      </w:r>
      <w:r w:rsidRPr="000C1E27">
        <w:rPr>
          <w:rFonts w:ascii="Arial" w:eastAsia="Arial" w:hAnsi="Arial" w:cs="Arial"/>
          <w:sz w:val="23"/>
          <w:szCs w:val="23"/>
        </w:rPr>
        <w:t>itka</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2"/>
          <w:sz w:val="23"/>
          <w:szCs w:val="23"/>
        </w:rPr>
        <w:t>av</w:t>
      </w:r>
      <w:r w:rsidRPr="000C1E27">
        <w:rPr>
          <w:rFonts w:ascii="Arial" w:eastAsia="Arial" w:hAnsi="Arial" w:cs="Arial"/>
          <w:spacing w:val="3"/>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00342C61"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isu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j </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 xml:space="preserve">čin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6"/>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7"/>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ne</w:t>
      </w:r>
      <w:r w:rsidRPr="000C1E27">
        <w:rPr>
          <w:rFonts w:ascii="Arial" w:eastAsia="Arial" w:hAnsi="Arial" w:cs="Arial"/>
          <w:sz w:val="23"/>
          <w:szCs w:val="23"/>
        </w:rPr>
        <w:t xml:space="preserve">će </w:t>
      </w:r>
      <w:r w:rsidRPr="000C1E27">
        <w:rPr>
          <w:rFonts w:ascii="Arial" w:eastAsia="Arial" w:hAnsi="Arial" w:cs="Arial"/>
          <w:spacing w:val="7"/>
          <w:sz w:val="23"/>
          <w:szCs w:val="23"/>
        </w:rPr>
        <w:t xml:space="preserve"> </w:t>
      </w:r>
      <w:r w:rsidRPr="000C1E27">
        <w:rPr>
          <w:rFonts w:ascii="Arial" w:eastAsia="Arial" w:hAnsi="Arial" w:cs="Arial"/>
          <w:sz w:val="23"/>
          <w:szCs w:val="23"/>
        </w:rPr>
        <w:t xml:space="preserve">se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rati </w:t>
      </w:r>
      <w:r w:rsidRPr="000C1E27">
        <w:rPr>
          <w:rFonts w:ascii="Arial" w:eastAsia="Arial" w:hAnsi="Arial" w:cs="Arial"/>
          <w:spacing w:val="6"/>
          <w:sz w:val="23"/>
          <w:szCs w:val="23"/>
        </w:rPr>
        <w:t xml:space="preserve"> </w:t>
      </w:r>
      <w:r w:rsidRPr="000C1E27">
        <w:rPr>
          <w:rFonts w:ascii="Arial" w:eastAsia="Arial" w:hAnsi="Arial" w:cs="Arial"/>
          <w:sz w:val="23"/>
          <w:szCs w:val="23"/>
        </w:rPr>
        <w:t>i ra</w:t>
      </w:r>
      <w:r w:rsidRPr="000C1E27">
        <w:rPr>
          <w:rFonts w:ascii="Arial" w:eastAsia="Arial" w:hAnsi="Arial" w:cs="Arial"/>
          <w:spacing w:val="-2"/>
          <w:sz w:val="23"/>
          <w:szCs w:val="23"/>
        </w:rPr>
        <w:t>z</w:t>
      </w:r>
      <w:r w:rsidRPr="000C1E27">
        <w:rPr>
          <w:rFonts w:ascii="Arial" w:eastAsia="Arial" w:hAnsi="Arial" w:cs="Arial"/>
          <w:spacing w:val="1"/>
          <w:sz w:val="23"/>
          <w:szCs w:val="23"/>
        </w:rPr>
        <w:t>ma</w:t>
      </w:r>
      <w:r w:rsidRPr="000C1E27">
        <w:rPr>
          <w:rFonts w:ascii="Arial" w:eastAsia="Arial" w:hAnsi="Arial" w:cs="Arial"/>
          <w:sz w:val="23"/>
          <w:szCs w:val="23"/>
        </w:rPr>
        <w:t>trati,</w:t>
      </w:r>
      <w:r w:rsidRPr="000C1E27">
        <w:rPr>
          <w:rFonts w:ascii="Arial" w:eastAsia="Arial" w:hAnsi="Arial" w:cs="Arial"/>
          <w:spacing w:val="1"/>
          <w:sz w:val="23"/>
          <w:szCs w:val="23"/>
        </w:rPr>
        <w:t xml:space="preserve"> </w:t>
      </w:r>
      <w:r w:rsidRPr="000C1E27">
        <w:rPr>
          <w:rFonts w:ascii="Arial" w:eastAsia="Arial" w:hAnsi="Arial" w:cs="Arial"/>
          <w:sz w:val="23"/>
          <w:szCs w:val="23"/>
        </w:rPr>
        <w:t>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će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ra</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w:t>
      </w:r>
    </w:p>
    <w:p w:rsidR="00AD6FA3" w:rsidRPr="000C1E27" w:rsidRDefault="00042926" w:rsidP="0002642F">
      <w:pPr>
        <w:spacing w:before="60"/>
        <w:ind w:left="284" w:right="219"/>
        <w:rPr>
          <w:rFonts w:ascii="Arial" w:eastAsia="Arial" w:hAnsi="Arial" w:cs="Arial"/>
          <w:sz w:val="23"/>
          <w:szCs w:val="23"/>
        </w:rPr>
      </w:pPr>
      <w:r w:rsidRPr="000C1E27">
        <w:rPr>
          <w:rFonts w:ascii="Arial" w:eastAsia="Arial" w:hAnsi="Arial" w:cs="Arial"/>
          <w:sz w:val="23"/>
          <w:szCs w:val="23"/>
        </w:rPr>
        <w:t xml:space="preserve">U </w:t>
      </w:r>
      <w:r w:rsidRPr="000C1E27">
        <w:rPr>
          <w:rFonts w:ascii="Arial" w:eastAsia="Arial" w:hAnsi="Arial" w:cs="Arial"/>
          <w:spacing w:val="13"/>
          <w:sz w:val="23"/>
          <w:szCs w:val="23"/>
        </w:rPr>
        <w:t xml:space="preserve"> </w:t>
      </w:r>
      <w:r w:rsidRPr="000C1E27">
        <w:rPr>
          <w:rFonts w:ascii="Arial" w:eastAsia="Arial" w:hAnsi="Arial" w:cs="Arial"/>
          <w:sz w:val="23"/>
          <w:szCs w:val="23"/>
        </w:rPr>
        <w:t xml:space="preserve">roku </w:t>
      </w:r>
      <w:r w:rsidRPr="000C1E27">
        <w:rPr>
          <w:rFonts w:ascii="Arial" w:eastAsia="Arial" w:hAnsi="Arial" w:cs="Arial"/>
          <w:spacing w:val="14"/>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 xml:space="preserve">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z w:val="23"/>
          <w:szCs w:val="23"/>
        </w:rPr>
        <w:t>t</w:t>
      </w:r>
      <w:r w:rsidRPr="000C1E27">
        <w:rPr>
          <w:rFonts w:ascii="Arial" w:eastAsia="Arial" w:hAnsi="Arial" w:cs="Arial"/>
          <w:spacing w:val="-1"/>
          <w:sz w:val="23"/>
          <w:szCs w:val="23"/>
        </w:rPr>
        <w:t>no</w:t>
      </w:r>
      <w:r w:rsidRPr="000C1E27">
        <w:rPr>
          <w:rFonts w:ascii="Arial" w:eastAsia="Arial" w:hAnsi="Arial" w:cs="Arial"/>
          <w:spacing w:val="1"/>
          <w:sz w:val="23"/>
          <w:szCs w:val="23"/>
        </w:rPr>
        <w:t>m</w:t>
      </w:r>
      <w:r w:rsidRPr="000C1E27">
        <w:rPr>
          <w:rFonts w:ascii="Arial" w:eastAsia="Arial" w:hAnsi="Arial" w:cs="Arial"/>
          <w:sz w:val="23"/>
          <w:szCs w:val="23"/>
        </w:rPr>
        <w:t xml:space="preserve">,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 xml:space="preserve">o </w:t>
      </w:r>
      <w:r w:rsidRPr="000C1E27">
        <w:rPr>
          <w:rFonts w:ascii="Arial" w:eastAsia="Arial" w:hAnsi="Arial" w:cs="Arial"/>
          <w:spacing w:val="1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8"/>
          <w:sz w:val="23"/>
          <w:szCs w:val="23"/>
        </w:rPr>
        <w:t>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z w:val="23"/>
          <w:szCs w:val="23"/>
        </w:rPr>
        <w:t>j</w:t>
      </w:r>
      <w:r w:rsidRPr="000C1E27">
        <w:rPr>
          <w:rFonts w:ascii="Arial" w:eastAsia="Arial" w:hAnsi="Arial" w:cs="Arial"/>
          <w:spacing w:val="3"/>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iti 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ad</w:t>
      </w:r>
      <w:r w:rsidRPr="000C1E27">
        <w:rPr>
          <w:rFonts w:ascii="Arial" w:eastAsia="Arial" w:hAnsi="Arial" w:cs="Arial"/>
          <w:spacing w:val="-1"/>
          <w:sz w:val="23"/>
          <w:szCs w:val="23"/>
        </w:rPr>
        <w:t>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z w:val="23"/>
          <w:szCs w:val="23"/>
        </w:rPr>
        <w:t>iti je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 xml:space="preserve">i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ili</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dopu</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3"/>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5"/>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t</w:t>
      </w:r>
      <w:r w:rsidRPr="000C1E27">
        <w:rPr>
          <w:rFonts w:ascii="Arial" w:eastAsia="Arial" w:hAnsi="Arial" w:cs="Arial"/>
          <w:sz w:val="23"/>
          <w:szCs w:val="23"/>
        </w:rPr>
        <w:t>im</w:t>
      </w:r>
      <w:r w:rsidRPr="000C1E27">
        <w:rPr>
          <w:rFonts w:ascii="Arial" w:eastAsia="Arial" w:hAnsi="Arial" w:cs="Arial"/>
          <w:spacing w:val="1"/>
          <w:sz w:val="23"/>
          <w:szCs w:val="23"/>
        </w:rPr>
        <w:t xml:space="preserve"> 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o</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c</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 t</w:t>
      </w:r>
      <w:r w:rsidRPr="000C1E27">
        <w:rPr>
          <w:rFonts w:ascii="Arial" w:eastAsia="Arial" w:hAnsi="Arial" w:cs="Arial"/>
          <w:spacing w:val="1"/>
          <w:sz w:val="23"/>
          <w:szCs w:val="23"/>
        </w:rPr>
        <w:t>e</w:t>
      </w:r>
      <w:r w:rsidRPr="000C1E27">
        <w:rPr>
          <w:rFonts w:ascii="Arial" w:eastAsia="Arial" w:hAnsi="Arial" w:cs="Arial"/>
          <w:sz w:val="23"/>
          <w:szCs w:val="23"/>
        </w:rPr>
        <w:t>k</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IZMJENA“ 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pacing w:val="-2"/>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DOPU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2"/>
          <w:sz w:val="23"/>
          <w:szCs w:val="23"/>
        </w:rPr>
        <w:t xml:space="preserve"> </w:t>
      </w:r>
      <w:r w:rsidRPr="000C1E27">
        <w:rPr>
          <w:rFonts w:ascii="Arial" w:eastAsia="Arial" w:hAnsi="Arial" w:cs="Arial"/>
          <w:sz w:val="23"/>
          <w:szCs w:val="23"/>
        </w:rPr>
        <w:t>roka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8"/>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pacing w:val="3"/>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ti</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Pisa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w:t>
      </w:r>
      <w:r w:rsidRPr="000C1E27">
        <w:rPr>
          <w:rFonts w:ascii="Arial" w:eastAsia="Arial" w:hAnsi="Arial" w:cs="Arial"/>
          <w:sz w:val="23"/>
          <w:szCs w:val="23"/>
        </w:rPr>
        <w:t>ODUSTA</w:t>
      </w:r>
      <w:r w:rsidRPr="000C1E27">
        <w:rPr>
          <w:rFonts w:ascii="Arial" w:eastAsia="Arial" w:hAnsi="Arial" w:cs="Arial"/>
          <w:spacing w:val="-2"/>
          <w:sz w:val="23"/>
          <w:szCs w:val="23"/>
        </w:rPr>
        <w:t>N</w:t>
      </w:r>
      <w:r w:rsidRPr="000C1E27">
        <w:rPr>
          <w:rFonts w:ascii="Arial" w:eastAsia="Arial" w:hAnsi="Arial" w:cs="Arial"/>
          <w:sz w:val="23"/>
          <w:szCs w:val="23"/>
        </w:rPr>
        <w:t>AK</w:t>
      </w:r>
      <w:r w:rsidRPr="000C1E27">
        <w:rPr>
          <w:rFonts w:ascii="Arial" w:eastAsia="Arial" w:hAnsi="Arial" w:cs="Arial"/>
          <w:spacing w:val="1"/>
          <w:sz w:val="23"/>
          <w:szCs w:val="23"/>
        </w:rPr>
        <w:t xml:space="preserve"> O</w:t>
      </w:r>
      <w:r w:rsidRPr="000C1E27">
        <w:rPr>
          <w:rFonts w:ascii="Arial" w:eastAsia="Arial" w:hAnsi="Arial" w:cs="Arial"/>
          <w:sz w:val="23"/>
          <w:szCs w:val="23"/>
        </w:rPr>
        <w:t xml:space="preserve">D </w:t>
      </w:r>
      <w:r w:rsidRPr="000C1E27">
        <w:rPr>
          <w:rFonts w:ascii="Arial" w:eastAsia="Arial" w:hAnsi="Arial" w:cs="Arial"/>
          <w:spacing w:val="-2"/>
          <w:sz w:val="23"/>
          <w:szCs w:val="23"/>
        </w:rPr>
        <w:t>P</w:t>
      </w:r>
      <w:r w:rsidRPr="000C1E27">
        <w:rPr>
          <w:rFonts w:ascii="Arial" w:eastAsia="Arial" w:hAnsi="Arial" w:cs="Arial"/>
          <w:sz w:val="23"/>
          <w:szCs w:val="23"/>
        </w:rPr>
        <w:t>ONU</w:t>
      </w:r>
      <w:r w:rsidRPr="000C1E27">
        <w:rPr>
          <w:rFonts w:ascii="Arial" w:eastAsia="Arial" w:hAnsi="Arial" w:cs="Arial"/>
          <w:spacing w:val="-1"/>
          <w:sz w:val="23"/>
          <w:szCs w:val="23"/>
        </w:rPr>
        <w:t>D</w:t>
      </w:r>
      <w:r w:rsidRPr="000C1E27">
        <w:rPr>
          <w:rFonts w:ascii="Arial" w:eastAsia="Arial" w:hAnsi="Arial" w:cs="Arial"/>
          <w:sz w:val="23"/>
          <w:szCs w:val="23"/>
        </w:rPr>
        <w:t>E“</w:t>
      </w:r>
    </w:p>
    <w:p w:rsidR="00AD6FA3" w:rsidRPr="000C1E27" w:rsidRDefault="00042926" w:rsidP="0002642F">
      <w:pPr>
        <w:spacing w:before="59"/>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mo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m</w:t>
      </w:r>
      <w:r w:rsidRPr="000C1E27">
        <w:rPr>
          <w:rFonts w:ascii="Arial" w:eastAsia="Arial" w:hAnsi="Arial" w:cs="Arial"/>
          <w:spacing w:val="-3"/>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1"/>
          <w:sz w:val="23"/>
          <w:szCs w:val="23"/>
        </w:rPr>
        <w:t>t</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ist</w:t>
      </w:r>
      <w:r w:rsidRPr="000C1E27">
        <w:rPr>
          <w:rFonts w:ascii="Arial" w:eastAsia="Arial" w:hAnsi="Arial" w:cs="Arial"/>
          <w:spacing w:val="1"/>
          <w:sz w:val="23"/>
          <w:szCs w:val="23"/>
        </w:rPr>
        <w:t>e</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ro</w:t>
      </w:r>
      <w:r w:rsidRPr="000C1E27">
        <w:rPr>
          <w:rFonts w:ascii="Arial" w:eastAsia="Arial" w:hAnsi="Arial" w:cs="Arial"/>
          <w:spacing w:val="-2"/>
          <w:sz w:val="23"/>
          <w:szCs w:val="23"/>
        </w:rPr>
        <w:t>k</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1"/>
          <w:sz w:val="23"/>
          <w:szCs w:val="23"/>
        </w:rPr>
        <w:t>a</w:t>
      </w:r>
      <w:r w:rsidRPr="000C1E27">
        <w:rPr>
          <w:rFonts w:ascii="Arial" w:eastAsia="Arial" w:hAnsi="Arial" w:cs="Arial"/>
          <w:sz w:val="23"/>
          <w:szCs w:val="23"/>
        </w:rPr>
        <w:t>.</w:t>
      </w:r>
    </w:p>
    <w:p w:rsidR="00206F3E"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Nar</w:t>
      </w:r>
      <w:r w:rsidRPr="000C1E27">
        <w:rPr>
          <w:rFonts w:ascii="Arial" w:eastAsia="Arial" w:hAnsi="Arial" w:cs="Arial"/>
          <w:spacing w:val="1"/>
          <w:sz w:val="23"/>
          <w:szCs w:val="23"/>
        </w:rPr>
        <w:t>u</w:t>
      </w:r>
      <w:r w:rsidRPr="000C1E27">
        <w:rPr>
          <w:rFonts w:ascii="Arial" w:eastAsia="Arial" w:hAnsi="Arial" w:cs="Arial"/>
          <w:sz w:val="23"/>
          <w:szCs w:val="23"/>
        </w:rPr>
        <w:t>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z w:val="23"/>
          <w:szCs w:val="23"/>
        </w:rPr>
        <w:t xml:space="preserve">v </w:t>
      </w:r>
      <w:r w:rsidRPr="000C1E27">
        <w:rPr>
          <w:rFonts w:ascii="Arial" w:eastAsia="Arial" w:hAnsi="Arial" w:cs="Arial"/>
          <w:spacing w:val="1"/>
          <w:sz w:val="23"/>
          <w:szCs w:val="23"/>
        </w:rPr>
        <w:t>ponud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ti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rd</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z w:val="23"/>
          <w:szCs w:val="23"/>
        </w:rPr>
        <w:t>re</w:t>
      </w:r>
      <w:r w:rsidRPr="000C1E27">
        <w:rPr>
          <w:rFonts w:ascii="Arial" w:eastAsia="Arial" w:hAnsi="Arial" w:cs="Arial"/>
          <w:spacing w:val="2"/>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itka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2C1B67" w:rsidRPr="000C1E27" w:rsidRDefault="002C1B67"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ost dos</w:t>
      </w:r>
      <w:r w:rsidR="00042926" w:rsidRPr="000C1E27">
        <w:rPr>
          <w:rFonts w:ascii="Arial" w:eastAsia="Arial" w:hAnsi="Arial" w:cs="Arial"/>
          <w:b/>
          <w:spacing w:val="2"/>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r w:rsidR="00042926" w:rsidRPr="000C1E27">
        <w:rPr>
          <w:rFonts w:ascii="Arial" w:eastAsia="Arial" w:hAnsi="Arial" w:cs="Arial"/>
          <w:b/>
          <w:spacing w:val="1"/>
          <w:sz w:val="23"/>
          <w:szCs w:val="23"/>
        </w:rPr>
        <w:t xml:space="preserve"> e</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ek</w:t>
      </w:r>
      <w:r w:rsidR="00042926" w:rsidRPr="000C1E27">
        <w:rPr>
          <w:rFonts w:ascii="Arial" w:eastAsia="Arial" w:hAnsi="Arial" w:cs="Arial"/>
          <w:b/>
          <w:sz w:val="23"/>
          <w:szCs w:val="23"/>
        </w:rPr>
        <w:t>tro</w:t>
      </w:r>
      <w:r w:rsidR="00042926" w:rsidRPr="000C1E27">
        <w:rPr>
          <w:rFonts w:ascii="Arial" w:eastAsia="Arial" w:hAnsi="Arial" w:cs="Arial"/>
          <w:b/>
          <w:spacing w:val="-1"/>
          <w:sz w:val="23"/>
          <w:szCs w:val="23"/>
        </w:rPr>
        <w:t>n</w:t>
      </w:r>
      <w:r w:rsidR="00042926" w:rsidRPr="000C1E27">
        <w:rPr>
          <w:rFonts w:ascii="Arial" w:eastAsia="Arial" w:hAnsi="Arial" w:cs="Arial"/>
          <w:b/>
          <w:spacing w:val="-2"/>
          <w:sz w:val="23"/>
          <w:szCs w:val="23"/>
        </w:rPr>
        <w:t>i</w:t>
      </w:r>
      <w:r w:rsidR="00042926" w:rsidRPr="000C1E27">
        <w:rPr>
          <w:rFonts w:ascii="Arial" w:eastAsia="Arial" w:hAnsi="Arial" w:cs="Arial"/>
          <w:b/>
          <w:spacing w:val="1"/>
          <w:sz w:val="23"/>
          <w:szCs w:val="23"/>
        </w:rPr>
        <w:t>čk</w:t>
      </w:r>
      <w:r w:rsidR="00042926" w:rsidRPr="000C1E27">
        <w:rPr>
          <w:rFonts w:ascii="Arial" w:eastAsia="Arial" w:hAnsi="Arial" w:cs="Arial"/>
          <w:b/>
          <w:sz w:val="23"/>
          <w:szCs w:val="23"/>
        </w:rPr>
        <w:t>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pu</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w:t>
      </w:r>
    </w:p>
    <w:p w:rsidR="00AD6FA3"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N</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zv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e</w:t>
      </w:r>
      <w:r w:rsidRPr="000C1E27">
        <w:rPr>
          <w:rFonts w:ascii="Arial" w:eastAsia="Arial" w:hAnsi="Arial" w:cs="Arial"/>
          <w:sz w:val="23"/>
          <w:szCs w:val="23"/>
        </w:rPr>
        <w:t>lek</w:t>
      </w:r>
      <w:r w:rsidRPr="000C1E27">
        <w:rPr>
          <w:rFonts w:ascii="Arial" w:eastAsia="Arial" w:hAnsi="Arial" w:cs="Arial"/>
          <w:spacing w:val="1"/>
          <w:sz w:val="23"/>
          <w:szCs w:val="23"/>
        </w:rPr>
        <w:t>t</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n</w:t>
      </w:r>
      <w:r w:rsidRPr="000C1E27">
        <w:rPr>
          <w:rFonts w:ascii="Arial" w:eastAsia="Arial" w:hAnsi="Arial" w:cs="Arial"/>
          <w:sz w:val="23"/>
          <w:szCs w:val="23"/>
        </w:rPr>
        <w:t>ičk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z w:val="23"/>
          <w:szCs w:val="23"/>
        </w:rPr>
        <w:t>.</w:t>
      </w:r>
    </w:p>
    <w:p w:rsidR="00D45CD1" w:rsidRPr="000C1E27" w:rsidRDefault="00D45CD1"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lastRenderedPageBreak/>
        <w:t>14</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pusti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 xml:space="preserve">ost </w:t>
      </w:r>
      <w:r w:rsidR="002A0C47" w:rsidRPr="000C1E27">
        <w:rPr>
          <w:rFonts w:ascii="Arial" w:eastAsia="Arial" w:hAnsi="Arial" w:cs="Arial"/>
          <w:b/>
          <w:sz w:val="23"/>
          <w:szCs w:val="23"/>
        </w:rPr>
        <w:t>varijanti</w:t>
      </w:r>
      <w:r w:rsidR="00042926" w:rsidRPr="000C1E27">
        <w:rPr>
          <w:rFonts w:ascii="Arial" w:eastAsia="Arial" w:hAnsi="Arial" w:cs="Arial"/>
          <w:b/>
          <w:sz w:val="23"/>
          <w:szCs w:val="23"/>
        </w:rPr>
        <w:t xml:space="preserve"> ponuda</w:t>
      </w:r>
    </w:p>
    <w:p w:rsidR="001813B3" w:rsidRPr="000C1E27" w:rsidRDefault="002A0C47"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Varijant</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ud</w:t>
      </w:r>
      <w:r w:rsidR="00042926" w:rsidRPr="000C1E27">
        <w:rPr>
          <w:rFonts w:ascii="Arial" w:eastAsia="Arial" w:hAnsi="Arial" w:cs="Arial"/>
          <w:sz w:val="23"/>
          <w:szCs w:val="23"/>
        </w:rPr>
        <w:t>e</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3"/>
          <w:sz w:val="23"/>
          <w:szCs w:val="23"/>
        </w:rPr>
        <w:t>i</w:t>
      </w:r>
      <w:r w:rsidR="00042926" w:rsidRPr="000C1E27">
        <w:rPr>
          <w:rFonts w:ascii="Arial" w:eastAsia="Arial" w:hAnsi="Arial" w:cs="Arial"/>
          <w:sz w:val="23"/>
          <w:szCs w:val="23"/>
        </w:rPr>
        <w:t>su</w:t>
      </w:r>
      <w:r w:rsidR="00042926" w:rsidRPr="000C1E27">
        <w:rPr>
          <w:rFonts w:ascii="Arial" w:eastAsia="Arial" w:hAnsi="Arial" w:cs="Arial"/>
          <w:spacing w:val="1"/>
          <w:sz w:val="23"/>
          <w:szCs w:val="23"/>
        </w:rPr>
        <w:t xml:space="preserve"> d</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pu</w:t>
      </w:r>
      <w:r w:rsidR="00042926" w:rsidRPr="000C1E27">
        <w:rPr>
          <w:rFonts w:ascii="Arial" w:eastAsia="Arial" w:hAnsi="Arial" w:cs="Arial"/>
          <w:sz w:val="23"/>
          <w:szCs w:val="23"/>
        </w:rPr>
        <w:t>š</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en</w:t>
      </w:r>
      <w:r w:rsidR="00042926" w:rsidRPr="000C1E27">
        <w:rPr>
          <w:rFonts w:ascii="Arial" w:eastAsia="Arial" w:hAnsi="Arial" w:cs="Arial"/>
          <w:spacing w:val="-1"/>
          <w:sz w:val="23"/>
          <w:szCs w:val="23"/>
        </w:rPr>
        <w:t>e</w:t>
      </w:r>
      <w:r w:rsidR="00D205DF" w:rsidRPr="000C1E27">
        <w:rPr>
          <w:rFonts w:ascii="Arial" w:eastAsia="Arial" w:hAnsi="Arial" w:cs="Arial"/>
          <w:sz w:val="23"/>
          <w:szCs w:val="23"/>
        </w:rPr>
        <w:t>.</w:t>
      </w:r>
    </w:p>
    <w:p w:rsidR="009B058C" w:rsidRPr="000C1E27" w:rsidRDefault="009B058C"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15</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izr</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una</w:t>
      </w:r>
      <w:r w:rsidR="00042926" w:rsidRPr="000C1E27">
        <w:rPr>
          <w:rFonts w:ascii="Arial" w:eastAsia="Arial" w:hAnsi="Arial" w:cs="Arial"/>
          <w:b/>
          <w:spacing w:val="4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42"/>
          <w:sz w:val="23"/>
          <w:szCs w:val="23"/>
        </w:rPr>
        <w:t xml:space="preserve"> </w:t>
      </w:r>
      <w:r w:rsidR="00042926" w:rsidRPr="000C1E27">
        <w:rPr>
          <w:rFonts w:ascii="Arial" w:eastAsia="Arial" w:hAnsi="Arial" w:cs="Arial"/>
          <w:b/>
          <w:sz w:val="23"/>
          <w:szCs w:val="23"/>
        </w:rPr>
        <w:t>pr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w:t>
      </w:r>
      <w:r w:rsidR="00042926" w:rsidRPr="000C1E27">
        <w:rPr>
          <w:rFonts w:ascii="Arial" w:eastAsia="Arial" w:hAnsi="Arial" w:cs="Arial"/>
          <w:b/>
          <w:spacing w:val="40"/>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a</w:t>
      </w:r>
      <w:r w:rsidR="00042926" w:rsidRPr="000C1E27">
        <w:rPr>
          <w:rFonts w:ascii="Arial" w:eastAsia="Arial" w:hAnsi="Arial" w:cs="Arial"/>
          <w:b/>
          <w:sz w:val="23"/>
          <w:szCs w:val="23"/>
        </w:rPr>
        <w:t>ba</w:t>
      </w:r>
      <w:r w:rsidR="00042926" w:rsidRPr="000C1E27">
        <w:rPr>
          <w:rFonts w:ascii="Arial" w:eastAsia="Arial" w:hAnsi="Arial" w:cs="Arial"/>
          <w:b/>
          <w:spacing w:val="-4"/>
          <w:sz w:val="23"/>
          <w:szCs w:val="23"/>
        </w:rPr>
        <w:t>v</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w:t>
      </w:r>
      <w:r w:rsidR="00042926" w:rsidRPr="000C1E27">
        <w:rPr>
          <w:rFonts w:ascii="Arial" w:eastAsia="Arial" w:hAnsi="Arial" w:cs="Arial"/>
          <w:b/>
          <w:spacing w:val="41"/>
          <w:sz w:val="23"/>
          <w:szCs w:val="23"/>
        </w:rPr>
        <w:t xml:space="preserve"> </w:t>
      </w:r>
      <w:r w:rsidR="00042926" w:rsidRPr="000C1E27">
        <w:rPr>
          <w:rFonts w:ascii="Arial" w:eastAsia="Arial" w:hAnsi="Arial" w:cs="Arial"/>
          <w:b/>
          <w:spacing w:val="1"/>
          <w:sz w:val="23"/>
          <w:szCs w:val="23"/>
        </w:rPr>
        <w:t>sa</w:t>
      </w:r>
      <w:r w:rsidR="00042926" w:rsidRPr="000C1E27">
        <w:rPr>
          <w:rFonts w:ascii="Arial" w:eastAsia="Arial" w:hAnsi="Arial" w:cs="Arial"/>
          <w:b/>
          <w:sz w:val="23"/>
          <w:szCs w:val="23"/>
        </w:rPr>
        <w:t>drž</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j</w:t>
      </w:r>
      <w:r w:rsidR="00042926" w:rsidRPr="000C1E27">
        <w:rPr>
          <w:rFonts w:ascii="Arial" w:eastAsia="Arial" w:hAnsi="Arial" w:cs="Arial"/>
          <w:b/>
          <w:spacing w:val="39"/>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ne</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w:t>
      </w:r>
      <w:r w:rsidR="00042926" w:rsidRPr="000C1E27">
        <w:rPr>
          <w:rFonts w:ascii="Arial" w:eastAsia="Arial" w:hAnsi="Arial" w:cs="Arial"/>
          <w:b/>
          <w:spacing w:val="41"/>
          <w:sz w:val="23"/>
          <w:szCs w:val="23"/>
        </w:rPr>
        <w:t xml:space="preserve"> </w:t>
      </w:r>
      <w:r w:rsidR="00042926" w:rsidRPr="000C1E27">
        <w:rPr>
          <w:rFonts w:ascii="Arial" w:eastAsia="Arial" w:hAnsi="Arial" w:cs="Arial"/>
          <w:b/>
          <w:sz w:val="23"/>
          <w:szCs w:val="23"/>
        </w:rPr>
        <w:t>prom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pacing w:val="-3"/>
          <w:sz w:val="23"/>
          <w:szCs w:val="23"/>
        </w:rPr>
        <w:t>n</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b/>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ne</w:t>
      </w:r>
      <w:proofErr w:type="gramEnd"/>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ob</w:t>
      </w:r>
      <w:r w:rsidRPr="000C1E27">
        <w:rPr>
          <w:rFonts w:ascii="Arial" w:eastAsia="Arial" w:hAnsi="Arial" w:cs="Arial"/>
          <w:spacing w:val="-1"/>
          <w:sz w:val="23"/>
          <w:szCs w:val="23"/>
        </w:rPr>
        <w:t>u</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ća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iše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rojk</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z</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5"/>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5"/>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2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1"/>
          <w:sz w:val="23"/>
          <w:szCs w:val="23"/>
        </w:rPr>
        <w:t xml:space="preserve"> </w:t>
      </w:r>
      <w:r w:rsidRPr="000C1E27">
        <w:rPr>
          <w:rFonts w:ascii="Arial" w:eastAsia="Arial" w:hAnsi="Arial" w:cs="Arial"/>
          <w:sz w:val="23"/>
          <w:szCs w:val="23"/>
        </w:rPr>
        <w:t>tre</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6"/>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2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una</w:t>
      </w:r>
      <w:r w:rsidRPr="000C1E27">
        <w:rPr>
          <w:rFonts w:ascii="Arial" w:eastAsia="Arial" w:hAnsi="Arial" w:cs="Arial"/>
          <w:sz w:val="23"/>
          <w:szCs w:val="23"/>
        </w:rPr>
        <w:t>ti</w:t>
      </w:r>
      <w:r w:rsidRPr="000C1E27">
        <w:rPr>
          <w:rFonts w:ascii="Arial" w:eastAsia="Arial" w:hAnsi="Arial" w:cs="Arial"/>
          <w:spacing w:val="24"/>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6"/>
          <w:sz w:val="23"/>
          <w:szCs w:val="23"/>
        </w:rPr>
        <w:t xml:space="preserve"> </w:t>
      </w:r>
      <w:r w:rsidRPr="000C1E27">
        <w:rPr>
          <w:rFonts w:ascii="Arial" w:eastAsia="Arial" w:hAnsi="Arial" w:cs="Arial"/>
          <w:sz w:val="23"/>
          <w:szCs w:val="23"/>
        </w:rPr>
        <w:t>i</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i</w:t>
      </w:r>
      <w:proofErr w:type="gramEnd"/>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PDV </w:t>
      </w:r>
      <w:r w:rsidRPr="000C1E27">
        <w:rPr>
          <w:rFonts w:ascii="Arial" w:eastAsia="Arial" w:hAnsi="Arial" w:cs="Arial"/>
          <w:spacing w:val="2"/>
          <w:sz w:val="23"/>
          <w:szCs w:val="23"/>
        </w:rPr>
        <w:t xml:space="preserve"> </w:t>
      </w:r>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u</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ebn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de</w:t>
      </w:r>
      <w:r w:rsidRPr="000C1E27">
        <w:rPr>
          <w:rFonts w:ascii="Arial" w:eastAsia="Arial" w:hAnsi="Arial" w:cs="Arial"/>
          <w:sz w:val="23"/>
          <w:szCs w:val="23"/>
        </w:rPr>
        <w:t>.</w:t>
      </w:r>
    </w:p>
    <w:p w:rsidR="006027B5"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z w:val="23"/>
          <w:szCs w:val="23"/>
        </w:rPr>
        <w:t xml:space="preserve">Ako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proofErr w:type="gramEnd"/>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e</w:t>
      </w:r>
      <w:r w:rsidRPr="000C1E27">
        <w:rPr>
          <w:rFonts w:ascii="Arial" w:eastAsia="Arial" w:hAnsi="Arial" w:cs="Arial"/>
          <w:spacing w:val="66"/>
          <w:sz w:val="23"/>
          <w:szCs w:val="23"/>
        </w:rPr>
        <w:t xml:space="preserve"> </w:t>
      </w:r>
      <w:r w:rsidRPr="000C1E27">
        <w:rPr>
          <w:rFonts w:ascii="Arial" w:eastAsia="Arial" w:hAnsi="Arial" w:cs="Arial"/>
          <w:sz w:val="23"/>
          <w:szCs w:val="23"/>
        </w:rPr>
        <w:t>u</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w:t>
      </w:r>
      <w:r w:rsidRPr="000C1E27">
        <w:rPr>
          <w:rFonts w:ascii="Arial" w:eastAsia="Arial" w:hAnsi="Arial" w:cs="Arial"/>
          <w:spacing w:val="1"/>
          <w:sz w:val="23"/>
          <w:szCs w:val="23"/>
        </w:rPr>
        <w:t>an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65"/>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64"/>
          <w:sz w:val="23"/>
          <w:szCs w:val="23"/>
        </w:rPr>
        <w:t xml:space="preserve"> </w:t>
      </w:r>
      <w:r w:rsidRPr="000C1E27">
        <w:rPr>
          <w:rFonts w:ascii="Arial" w:eastAsia="Arial" w:hAnsi="Arial" w:cs="Arial"/>
          <w:sz w:val="23"/>
          <w:szCs w:val="23"/>
        </w:rPr>
        <w:t>je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z w:val="23"/>
          <w:szCs w:val="23"/>
        </w:rPr>
        <w:t>t</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p>
    <w:p w:rsidR="007A7918"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w:t>
      </w:r>
      <w:r w:rsidRPr="000C1E27">
        <w:rPr>
          <w:rFonts w:ascii="Arial" w:eastAsia="Arial" w:hAnsi="Arial" w:cs="Arial"/>
          <w:sz w:val="23"/>
          <w:szCs w:val="23"/>
        </w:rPr>
        <w:t>slo</w:t>
      </w:r>
      <w:r w:rsidRPr="000C1E27">
        <w:rPr>
          <w:rFonts w:ascii="Arial" w:eastAsia="Arial" w:hAnsi="Arial" w:cs="Arial"/>
          <w:spacing w:val="1"/>
          <w:sz w:val="23"/>
          <w:szCs w:val="23"/>
        </w:rPr>
        <w:t>b</w:t>
      </w:r>
      <w:r w:rsidRPr="000C1E27">
        <w:rPr>
          <w:rFonts w:ascii="Arial" w:eastAsia="Arial" w:hAnsi="Arial" w:cs="Arial"/>
          <w:spacing w:val="-1"/>
          <w:sz w:val="23"/>
          <w:szCs w:val="23"/>
        </w:rPr>
        <w:t>o</w:t>
      </w:r>
      <w:r w:rsidRPr="000C1E27">
        <w:rPr>
          <w:rFonts w:ascii="Arial" w:eastAsia="Arial" w:hAnsi="Arial" w:cs="Arial"/>
          <w:spacing w:val="1"/>
          <w:sz w:val="23"/>
          <w:szCs w:val="23"/>
        </w:rPr>
        <w:t>đe</w:t>
      </w:r>
      <w:r w:rsidRPr="000C1E27">
        <w:rPr>
          <w:rFonts w:ascii="Arial" w:eastAsia="Arial" w:hAnsi="Arial" w:cs="Arial"/>
          <w:sz w:val="23"/>
          <w:szCs w:val="23"/>
        </w:rPr>
        <w:t>n</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u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2"/>
          <w:sz w:val="23"/>
          <w:szCs w:val="23"/>
        </w:rPr>
        <w:t>m</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sto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2"/>
          <w:sz w:val="23"/>
          <w:szCs w:val="23"/>
        </w:rPr>
        <w:t>z</w:t>
      </w:r>
      <w:r w:rsidRPr="000C1E27">
        <w:rPr>
          <w:rFonts w:ascii="Arial" w:eastAsia="Arial" w:hAnsi="Arial" w:cs="Arial"/>
          <w:sz w:val="23"/>
          <w:szCs w:val="23"/>
        </w:rPr>
        <w:t xml:space="preserve">a </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pacing w:val="1"/>
          <w:sz w:val="23"/>
          <w:szCs w:val="23"/>
        </w:rPr>
        <w:t>up</w:t>
      </w:r>
      <w:r w:rsidRPr="000C1E27">
        <w:rPr>
          <w:rFonts w:ascii="Arial" w:eastAsia="Arial" w:hAnsi="Arial" w:cs="Arial"/>
          <w:sz w:val="23"/>
          <w:szCs w:val="23"/>
        </w:rPr>
        <w:t>is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9"/>
          <w:sz w:val="23"/>
          <w:szCs w:val="23"/>
        </w:rPr>
        <w:t>p</w:t>
      </w:r>
      <w:r w:rsidRPr="000C1E27">
        <w:rPr>
          <w:rFonts w:ascii="Arial" w:eastAsia="Arial" w:hAnsi="Arial" w:cs="Arial"/>
          <w:sz w:val="23"/>
          <w:szCs w:val="23"/>
        </w:rPr>
        <w:t>isuje</w:t>
      </w:r>
      <w:r w:rsidRPr="000C1E27">
        <w:rPr>
          <w:rFonts w:ascii="Arial" w:eastAsia="Arial" w:hAnsi="Arial" w:cs="Arial"/>
          <w:spacing w:val="1"/>
          <w:sz w:val="23"/>
          <w:szCs w:val="23"/>
        </w:rPr>
        <w:t xml:space="preserve"> </w:t>
      </w:r>
      <w:r w:rsidRPr="000C1E27">
        <w:rPr>
          <w:rFonts w:ascii="Arial" w:eastAsia="Arial" w:hAnsi="Arial" w:cs="Arial"/>
          <w:sz w:val="23"/>
          <w:szCs w:val="23"/>
        </w:rPr>
        <w:t>se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isti </w:t>
      </w:r>
      <w:r w:rsidRPr="000C1E27">
        <w:rPr>
          <w:rFonts w:ascii="Arial" w:eastAsia="Arial" w:hAnsi="Arial" w:cs="Arial"/>
          <w:spacing w:val="2"/>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 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što</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je </w:t>
      </w:r>
      <w:r w:rsidRPr="000C1E27">
        <w:rPr>
          <w:rFonts w:ascii="Arial" w:eastAsia="Arial" w:hAnsi="Arial" w:cs="Arial"/>
          <w:spacing w:val="1"/>
          <w:sz w:val="23"/>
          <w:szCs w:val="23"/>
        </w:rPr>
        <w:t>up</w:t>
      </w:r>
      <w:r w:rsidRPr="000C1E27">
        <w:rPr>
          <w:rFonts w:ascii="Arial" w:eastAsia="Arial" w:hAnsi="Arial" w:cs="Arial"/>
          <w:sz w:val="23"/>
          <w:szCs w:val="23"/>
        </w:rPr>
        <w:t xml:space="preserve">isan </w:t>
      </w:r>
      <w:r w:rsidRPr="000C1E27">
        <w:rPr>
          <w:rFonts w:ascii="Arial" w:eastAsia="Arial" w:hAnsi="Arial" w:cs="Arial"/>
          <w:spacing w:val="1"/>
          <w:sz w:val="23"/>
          <w:szCs w:val="23"/>
        </w:rPr>
        <w:t xml:space="preserve"> n</w:t>
      </w:r>
      <w:r w:rsidRPr="000C1E27">
        <w:rPr>
          <w:rFonts w:ascii="Arial" w:eastAsia="Arial" w:hAnsi="Arial" w:cs="Arial"/>
          <w:sz w:val="23"/>
          <w:szCs w:val="23"/>
        </w:rPr>
        <w:t xml:space="preserve">a </w:t>
      </w:r>
      <w:r w:rsidRPr="000C1E27">
        <w:rPr>
          <w:rFonts w:ascii="Arial" w:eastAsia="Arial" w:hAnsi="Arial" w:cs="Arial"/>
          <w:spacing w:val="1"/>
          <w:sz w:val="23"/>
          <w:szCs w:val="23"/>
        </w:rPr>
        <w:t xml:space="preserve"> 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 xml:space="preserve">u </w:t>
      </w:r>
      <w:r w:rsidRPr="000C1E27">
        <w:rPr>
          <w:rFonts w:ascii="Arial" w:eastAsia="Arial" w:hAnsi="Arial" w:cs="Arial"/>
          <w:spacing w:val="1"/>
          <w:sz w:val="23"/>
          <w:szCs w:val="23"/>
        </w:rPr>
        <w:t xml:space="preserve"> 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up</w:t>
      </w:r>
      <w:r w:rsidRPr="000C1E27">
        <w:rPr>
          <w:rFonts w:ascii="Arial" w:eastAsia="Arial" w:hAnsi="Arial" w:cs="Arial"/>
          <w:sz w:val="23"/>
          <w:szCs w:val="23"/>
        </w:rPr>
        <w:t xml:space="preserve">is </w:t>
      </w:r>
      <w:r w:rsidRPr="000C1E27">
        <w:rPr>
          <w:rFonts w:ascii="Arial" w:eastAsia="Arial" w:hAnsi="Arial" w:cs="Arial"/>
          <w:spacing w:val="2"/>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8"/>
          <w:sz w:val="23"/>
          <w:szCs w:val="23"/>
        </w:rPr>
        <w:t xml:space="preserve"> </w:t>
      </w:r>
      <w:r w:rsidRPr="000C1E27">
        <w:rPr>
          <w:rFonts w:ascii="Arial" w:eastAsia="Arial" w:hAnsi="Arial" w:cs="Arial"/>
          <w:sz w:val="23"/>
          <w:szCs w:val="23"/>
        </w:rPr>
        <w:t>a</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m</w:t>
      </w:r>
      <w:r w:rsidRPr="000C1E27">
        <w:rPr>
          <w:rFonts w:ascii="Arial" w:eastAsia="Arial" w:hAnsi="Arial" w:cs="Arial"/>
          <w:sz w:val="23"/>
          <w:szCs w:val="23"/>
        </w:rPr>
        <w:t>jes</w:t>
      </w:r>
      <w:r w:rsidRPr="000C1E27">
        <w:rPr>
          <w:rFonts w:ascii="Arial" w:eastAsia="Arial" w:hAnsi="Arial" w:cs="Arial"/>
          <w:spacing w:val="1"/>
          <w:sz w:val="23"/>
          <w:szCs w:val="23"/>
        </w:rPr>
        <w:t>t</w:t>
      </w:r>
      <w:r w:rsidRPr="000C1E27">
        <w:rPr>
          <w:rFonts w:ascii="Arial" w:eastAsia="Arial" w:hAnsi="Arial" w:cs="Arial"/>
          <w:sz w:val="23"/>
          <w:szCs w:val="23"/>
        </w:rPr>
        <w:t>o</w:t>
      </w:r>
      <w:r w:rsidRPr="000C1E27">
        <w:rPr>
          <w:rFonts w:ascii="Arial" w:eastAsia="Arial" w:hAnsi="Arial" w:cs="Arial"/>
          <w:spacing w:val="2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2"/>
          <w:sz w:val="23"/>
          <w:szCs w:val="23"/>
        </w:rPr>
        <w:t>v</w:t>
      </w:r>
      <w:r w:rsidRPr="000C1E27">
        <w:rPr>
          <w:rFonts w:ascii="Arial" w:eastAsia="Arial" w:hAnsi="Arial" w:cs="Arial"/>
          <w:sz w:val="23"/>
          <w:szCs w:val="23"/>
        </w:rPr>
        <w:t>iđ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30"/>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9"/>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0"/>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8"/>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st</w:t>
      </w:r>
      <w:r w:rsidRPr="000C1E27">
        <w:rPr>
          <w:rFonts w:ascii="Arial" w:eastAsia="Arial" w:hAnsi="Arial" w:cs="Arial"/>
          <w:spacing w:val="27"/>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p>
    <w:p w:rsidR="00AD6FA3" w:rsidRPr="000C1E27" w:rsidRDefault="00042926" w:rsidP="0002642F">
      <w:pPr>
        <w:spacing w:before="29"/>
        <w:ind w:left="284" w:right="219"/>
        <w:jc w:val="both"/>
        <w:rPr>
          <w:rFonts w:ascii="Arial" w:eastAsia="Arial" w:hAnsi="Arial" w:cs="Arial"/>
          <w:sz w:val="23"/>
          <w:szCs w:val="23"/>
        </w:rPr>
      </w:pPr>
      <w:proofErr w:type="gramStart"/>
      <w:r w:rsidRPr="000C1E27">
        <w:rPr>
          <w:rFonts w:ascii="Arial" w:eastAsia="Arial" w:hAnsi="Arial" w:cs="Arial"/>
          <w:sz w:val="23"/>
          <w:szCs w:val="23"/>
        </w:rPr>
        <w:t>se</w:t>
      </w:r>
      <w:proofErr w:type="gramEnd"/>
      <w:r w:rsidRPr="000C1E27">
        <w:rPr>
          <w:rFonts w:ascii="Arial" w:eastAsia="Arial" w:hAnsi="Arial" w:cs="Arial"/>
          <w:spacing w:val="1"/>
          <w:sz w:val="23"/>
          <w:szCs w:val="23"/>
        </w:rPr>
        <w:t xml:space="preserve"> p</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Uku</w:t>
      </w:r>
      <w:r w:rsidRPr="000C1E27">
        <w:rPr>
          <w:rFonts w:ascii="Arial" w:eastAsia="Arial" w:hAnsi="Arial" w:cs="Arial"/>
          <w:spacing w:val="1"/>
          <w:sz w:val="23"/>
          <w:szCs w:val="23"/>
        </w:rPr>
        <w:t>pn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čini cije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P</w:t>
      </w:r>
      <w:r w:rsidRPr="000C1E27">
        <w:rPr>
          <w:rFonts w:ascii="Arial" w:eastAsia="Arial" w:hAnsi="Arial" w:cs="Arial"/>
          <w:sz w:val="23"/>
          <w:szCs w:val="23"/>
        </w:rPr>
        <w:t>D</w:t>
      </w:r>
      <w:r w:rsidRPr="000C1E27">
        <w:rPr>
          <w:rFonts w:ascii="Arial" w:eastAsia="Arial" w:hAnsi="Arial" w:cs="Arial"/>
          <w:spacing w:val="4"/>
          <w:sz w:val="23"/>
          <w:szCs w:val="23"/>
        </w:rPr>
        <w:t>V</w:t>
      </w:r>
      <w:r w:rsidRPr="000C1E27">
        <w:rPr>
          <w:rFonts w:ascii="Arial" w:eastAsia="Arial" w:hAnsi="Arial" w:cs="Arial"/>
          <w:spacing w:val="-1"/>
          <w:sz w:val="23"/>
          <w:szCs w:val="23"/>
        </w:rPr>
        <w:t>-</w:t>
      </w:r>
      <w:r w:rsidRPr="000C1E27">
        <w:rPr>
          <w:rFonts w:ascii="Arial" w:eastAsia="Arial" w:hAnsi="Arial" w:cs="Arial"/>
          <w:spacing w:val="1"/>
          <w:sz w:val="23"/>
          <w:szCs w:val="23"/>
        </w:rPr>
        <w:t>om</w:t>
      </w:r>
      <w:r w:rsidRPr="000C1E27">
        <w:rPr>
          <w:rFonts w:ascii="Arial" w:eastAsia="Arial" w:hAnsi="Arial" w:cs="Arial"/>
          <w:sz w:val="23"/>
          <w:szCs w:val="23"/>
        </w:rPr>
        <w:t>.</w:t>
      </w:r>
    </w:p>
    <w:p w:rsidR="0074636C" w:rsidRPr="000C1E27" w:rsidRDefault="0074636C" w:rsidP="0002642F">
      <w:pPr>
        <w:ind w:left="284" w:right="219"/>
        <w:jc w:val="both"/>
        <w:rPr>
          <w:rFonts w:ascii="Arial" w:eastAsia="Arial" w:hAnsi="Arial" w:cs="Arial"/>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2"/>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z w:val="23"/>
          <w:szCs w:val="23"/>
        </w:rPr>
        <w:t>su</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iti,</w:t>
      </w:r>
      <w:r w:rsidRPr="000C1E27">
        <w:rPr>
          <w:rFonts w:ascii="Arial" w:eastAsia="Arial" w:hAnsi="Arial" w:cs="Arial"/>
          <w:spacing w:val="62"/>
          <w:sz w:val="23"/>
          <w:szCs w:val="23"/>
        </w:rPr>
        <w:t xml:space="preserve"> </w:t>
      </w:r>
      <w:r w:rsidRPr="000C1E27">
        <w:rPr>
          <w:rFonts w:ascii="Arial" w:eastAsia="Arial" w:hAnsi="Arial" w:cs="Arial"/>
          <w:sz w:val="23"/>
          <w:szCs w:val="23"/>
        </w:rPr>
        <w:t>tj.</w:t>
      </w:r>
      <w:r w:rsidRPr="000C1E27">
        <w:rPr>
          <w:rFonts w:ascii="Arial" w:eastAsia="Arial" w:hAnsi="Arial" w:cs="Arial"/>
          <w:spacing w:val="63"/>
          <w:sz w:val="23"/>
          <w:szCs w:val="23"/>
        </w:rPr>
        <w:t xml:space="preserve"> </w:t>
      </w:r>
      <w:proofErr w:type="gramStart"/>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t</w:t>
      </w:r>
      <w:r w:rsidRPr="000C1E27">
        <w:rPr>
          <w:rFonts w:ascii="Arial" w:eastAsia="Arial" w:hAnsi="Arial" w:cs="Arial"/>
          <w:sz w:val="23"/>
          <w:szCs w:val="23"/>
        </w:rPr>
        <w:t>i</w:t>
      </w:r>
      <w:proofErr w:type="gramEnd"/>
      <w:r w:rsidRPr="000C1E27">
        <w:rPr>
          <w:rFonts w:ascii="Arial" w:eastAsia="Arial" w:hAnsi="Arial" w:cs="Arial"/>
          <w:spacing w:val="62"/>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i</w:t>
      </w:r>
      <w:r w:rsidRPr="000C1E27">
        <w:rPr>
          <w:rFonts w:ascii="Arial" w:eastAsia="Arial" w:hAnsi="Arial" w:cs="Arial"/>
          <w:spacing w:val="62"/>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6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ku 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ku</w:t>
      </w:r>
      <w:r w:rsidRPr="000C1E27">
        <w:rPr>
          <w:rFonts w:ascii="Arial" w:eastAsia="Arial" w:hAnsi="Arial" w:cs="Arial"/>
          <w:spacing w:val="1"/>
          <w:sz w:val="23"/>
          <w:szCs w:val="23"/>
        </w:rPr>
        <w:t xml:space="preserve"> 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čin</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to </w:t>
      </w:r>
      <w:r w:rsidRPr="000C1E27">
        <w:rPr>
          <w:rFonts w:ascii="Arial" w:eastAsia="Arial" w:hAnsi="Arial" w:cs="Arial"/>
          <w:spacing w:val="1"/>
          <w:sz w:val="23"/>
          <w:szCs w:val="23"/>
        </w:rPr>
        <w:t>od</w:t>
      </w:r>
      <w:r w:rsidRPr="000C1E27">
        <w:rPr>
          <w:rFonts w:ascii="Arial" w:eastAsia="Arial" w:hAnsi="Arial" w:cs="Arial"/>
          <w:sz w:val="23"/>
          <w:szCs w:val="23"/>
        </w:rPr>
        <w:t>r</w:t>
      </w:r>
      <w:r w:rsidRPr="000C1E27">
        <w:rPr>
          <w:rFonts w:ascii="Arial" w:eastAsia="Arial" w:hAnsi="Arial" w:cs="Arial"/>
          <w:spacing w:val="-2"/>
          <w:sz w:val="23"/>
          <w:szCs w:val="23"/>
        </w:rPr>
        <w:t>e</w:t>
      </w:r>
      <w:r w:rsidRPr="000C1E27">
        <w:rPr>
          <w:rFonts w:ascii="Arial" w:eastAsia="Arial" w:hAnsi="Arial" w:cs="Arial"/>
          <w:spacing w:val="-1"/>
          <w:sz w:val="23"/>
          <w:szCs w:val="23"/>
        </w:rPr>
        <w:t>đ</w:t>
      </w:r>
      <w:r w:rsidRPr="000C1E27">
        <w:rPr>
          <w:rFonts w:ascii="Arial" w:eastAsia="Arial" w:hAnsi="Arial" w:cs="Arial"/>
          <w:spacing w:val="1"/>
          <w:sz w:val="23"/>
          <w:szCs w:val="23"/>
        </w:rPr>
        <w:t>en</w:t>
      </w:r>
      <w:r w:rsidRPr="000C1E27">
        <w:rPr>
          <w:rFonts w:ascii="Arial" w:eastAsia="Arial" w:hAnsi="Arial" w:cs="Arial"/>
          <w:sz w:val="23"/>
          <w:szCs w:val="23"/>
        </w:rPr>
        <w:t>o</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t</w:t>
      </w:r>
      <w:r w:rsidRPr="000C1E27">
        <w:rPr>
          <w:rFonts w:ascii="Arial" w:eastAsia="Arial" w:hAnsi="Arial" w:cs="Arial"/>
          <w:sz w:val="23"/>
          <w:szCs w:val="23"/>
        </w:rPr>
        <w: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sluč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isp</w:t>
      </w:r>
      <w:r w:rsidRPr="000C1E27">
        <w:rPr>
          <w:rFonts w:ascii="Arial" w:eastAsia="Arial" w:hAnsi="Arial" w:cs="Arial"/>
          <w:spacing w:val="1"/>
          <w:sz w:val="23"/>
          <w:szCs w:val="23"/>
        </w:rPr>
        <w:t>un</w:t>
      </w:r>
      <w:r w:rsidRPr="000C1E27">
        <w:rPr>
          <w:rFonts w:ascii="Arial" w:eastAsia="Arial" w:hAnsi="Arial" w:cs="Arial"/>
          <w:sz w:val="23"/>
          <w:szCs w:val="23"/>
        </w:rPr>
        <w:t xml:space="preserve">i </w:t>
      </w:r>
      <w:r w:rsidRPr="000C1E27">
        <w:rPr>
          <w:rFonts w:ascii="Arial" w:eastAsia="Arial" w:hAnsi="Arial" w:cs="Arial"/>
          <w:spacing w:val="1"/>
          <w:sz w:val="23"/>
          <w:szCs w:val="23"/>
        </w:rPr>
        <w:t>ma</w:t>
      </w:r>
      <w:r w:rsidRPr="000C1E27">
        <w:rPr>
          <w:rFonts w:ascii="Arial" w:eastAsia="Arial" w:hAnsi="Arial" w:cs="Arial"/>
          <w:spacing w:val="-2"/>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r</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la </w:t>
      </w:r>
      <w:r w:rsidRPr="000C1E27">
        <w:rPr>
          <w:rFonts w:ascii="Arial" w:eastAsia="Arial" w:hAnsi="Arial" w:cs="Arial"/>
          <w:spacing w:val="1"/>
          <w:sz w:val="23"/>
          <w:szCs w:val="23"/>
        </w:rPr>
        <w:t>po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 xml:space="preserve">trati </w:t>
      </w:r>
      <w:r w:rsidRPr="000C1E27">
        <w:rPr>
          <w:rFonts w:ascii="Arial" w:eastAsia="Arial" w:hAnsi="Arial" w:cs="Arial"/>
          <w:spacing w:val="1"/>
          <w:sz w:val="23"/>
          <w:szCs w:val="23"/>
        </w:rPr>
        <w:t>nep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z w:val="23"/>
          <w:szCs w:val="23"/>
        </w:rPr>
        <w:t>će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iskl</w:t>
      </w:r>
      <w:r w:rsidRPr="000C1E27">
        <w:rPr>
          <w:rFonts w:ascii="Arial" w:eastAsia="Arial" w:hAnsi="Arial" w:cs="Arial"/>
          <w:spacing w:val="-1"/>
          <w:sz w:val="23"/>
          <w:szCs w:val="23"/>
        </w:rPr>
        <w:t>j</w:t>
      </w:r>
      <w:r w:rsidRPr="000C1E27">
        <w:rPr>
          <w:rFonts w:ascii="Arial" w:eastAsia="Arial" w:hAnsi="Arial" w:cs="Arial"/>
          <w:spacing w:val="1"/>
          <w:sz w:val="23"/>
          <w:szCs w:val="23"/>
        </w:rPr>
        <w:t>u</w:t>
      </w:r>
      <w:r w:rsidRPr="000C1E27">
        <w:rPr>
          <w:rFonts w:ascii="Arial" w:eastAsia="Arial" w:hAnsi="Arial" w:cs="Arial"/>
          <w:sz w:val="23"/>
          <w:szCs w:val="23"/>
        </w:rPr>
        <w:t>čiti.</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inič</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a i</w:t>
      </w:r>
      <w:r w:rsidRPr="000C1E27">
        <w:rPr>
          <w:rFonts w:ascii="Arial" w:eastAsia="Arial" w:hAnsi="Arial" w:cs="Arial"/>
          <w:spacing w:val="-3"/>
          <w:sz w:val="23"/>
          <w:szCs w:val="23"/>
        </w:rPr>
        <w:t>z</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f</w:t>
      </w:r>
      <w:r w:rsidRPr="000C1E27">
        <w:rPr>
          <w:rFonts w:ascii="Arial" w:eastAsia="Arial" w:hAnsi="Arial" w:cs="Arial"/>
          <w:sz w:val="23"/>
          <w:szCs w:val="23"/>
        </w:rPr>
        <w:t>ik</w:t>
      </w:r>
      <w:r w:rsidRPr="000C1E27">
        <w:rPr>
          <w:rFonts w:ascii="Arial" w:eastAsia="Arial" w:hAnsi="Arial" w:cs="Arial"/>
          <w:spacing w:val="-3"/>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w:t>
      </w:r>
      <w:r w:rsidRPr="000C1E27">
        <w:rPr>
          <w:rFonts w:ascii="Arial" w:eastAsia="Arial" w:hAnsi="Arial" w:cs="Arial"/>
          <w:spacing w:val="1"/>
          <w:sz w:val="23"/>
          <w:szCs w:val="23"/>
        </w:rPr>
        <w:t>ep</w:t>
      </w:r>
      <w:r w:rsidRPr="000C1E27">
        <w:rPr>
          <w:rFonts w:ascii="Arial" w:eastAsia="Arial" w:hAnsi="Arial" w:cs="Arial"/>
          <w:sz w:val="23"/>
          <w:szCs w:val="23"/>
        </w:rPr>
        <w:t>r</w:t>
      </w:r>
      <w:r w:rsidRPr="000C1E27">
        <w:rPr>
          <w:rFonts w:ascii="Arial" w:eastAsia="Arial" w:hAnsi="Arial" w:cs="Arial"/>
          <w:spacing w:val="-2"/>
          <w:sz w:val="23"/>
          <w:szCs w:val="23"/>
        </w:rPr>
        <w:t>o</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before="16" w:line="260" w:lineRule="exact"/>
        <w:ind w:left="284" w:right="219"/>
        <w:rPr>
          <w:rFonts w:ascii="Arial" w:hAnsi="Arial" w:cs="Arial"/>
          <w:sz w:val="23"/>
          <w:szCs w:val="23"/>
        </w:rPr>
      </w:pPr>
    </w:p>
    <w:p w:rsidR="006926ED" w:rsidRPr="000C1E27" w:rsidRDefault="006926ED" w:rsidP="0002642F">
      <w:pPr>
        <w:ind w:left="284" w:right="184"/>
        <w:jc w:val="both"/>
        <w:rPr>
          <w:rFonts w:ascii="Arial" w:eastAsia="Arial" w:hAnsi="Arial" w:cs="Arial"/>
          <w:sz w:val="23"/>
          <w:szCs w:val="23"/>
        </w:rPr>
      </w:pPr>
      <w:r w:rsidRPr="000C1E27">
        <w:rPr>
          <w:rFonts w:ascii="Arial" w:eastAsia="Arial" w:hAnsi="Arial" w:cs="Arial"/>
          <w:b/>
          <w:spacing w:val="1"/>
          <w:sz w:val="23"/>
          <w:szCs w:val="23"/>
        </w:rPr>
        <w:t>16</w:t>
      </w:r>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proofErr w:type="gramStart"/>
      <w:r w:rsidRPr="000C1E27">
        <w:rPr>
          <w:rFonts w:ascii="Arial" w:eastAsia="Arial" w:hAnsi="Arial" w:cs="Arial"/>
          <w:b/>
          <w:sz w:val="23"/>
          <w:szCs w:val="23"/>
        </w:rPr>
        <w:t>Pro</w:t>
      </w:r>
      <w:r w:rsidRPr="000C1E27">
        <w:rPr>
          <w:rFonts w:ascii="Arial" w:eastAsia="Arial" w:hAnsi="Arial" w:cs="Arial"/>
          <w:b/>
          <w:spacing w:val="-1"/>
          <w:sz w:val="23"/>
          <w:szCs w:val="23"/>
        </w:rPr>
        <w:t>v</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ra </w:t>
      </w:r>
      <w:r w:rsidRPr="000C1E27">
        <w:rPr>
          <w:rFonts w:ascii="Arial" w:eastAsia="Arial" w:hAnsi="Arial" w:cs="Arial"/>
          <w:b/>
          <w:spacing w:val="12"/>
          <w:sz w:val="23"/>
          <w:szCs w:val="23"/>
        </w:rPr>
        <w:t xml:space="preserve"> </w:t>
      </w:r>
      <w:r w:rsidRPr="000C1E27">
        <w:rPr>
          <w:rFonts w:ascii="Arial" w:eastAsia="Arial" w:hAnsi="Arial" w:cs="Arial"/>
          <w:b/>
          <w:sz w:val="23"/>
          <w:szCs w:val="23"/>
        </w:rPr>
        <w:t>r</w:t>
      </w:r>
      <w:r w:rsidRPr="000C1E27">
        <w:rPr>
          <w:rFonts w:ascii="Arial" w:eastAsia="Arial" w:hAnsi="Arial" w:cs="Arial"/>
          <w:b/>
          <w:spacing w:val="1"/>
          <w:sz w:val="23"/>
          <w:szCs w:val="23"/>
        </w:rPr>
        <w:t>ač</w:t>
      </w:r>
      <w:r w:rsidRPr="000C1E27">
        <w:rPr>
          <w:rFonts w:ascii="Arial" w:eastAsia="Arial" w:hAnsi="Arial" w:cs="Arial"/>
          <w:b/>
          <w:sz w:val="23"/>
          <w:szCs w:val="23"/>
        </w:rPr>
        <w:t>un</w:t>
      </w:r>
      <w:r w:rsidRPr="000C1E27">
        <w:rPr>
          <w:rFonts w:ascii="Arial" w:eastAsia="Arial" w:hAnsi="Arial" w:cs="Arial"/>
          <w:b/>
          <w:spacing w:val="-2"/>
          <w:sz w:val="23"/>
          <w:szCs w:val="23"/>
        </w:rPr>
        <w:t>s</w:t>
      </w:r>
      <w:r w:rsidRPr="000C1E27">
        <w:rPr>
          <w:rFonts w:ascii="Arial" w:eastAsia="Arial" w:hAnsi="Arial" w:cs="Arial"/>
          <w:b/>
          <w:spacing w:val="1"/>
          <w:sz w:val="23"/>
          <w:szCs w:val="23"/>
        </w:rPr>
        <w:t>k</w:t>
      </w:r>
      <w:r w:rsidRPr="000C1E27">
        <w:rPr>
          <w:rFonts w:ascii="Arial" w:eastAsia="Arial" w:hAnsi="Arial" w:cs="Arial"/>
          <w:b/>
          <w:sz w:val="23"/>
          <w:szCs w:val="23"/>
        </w:rPr>
        <w:t>e</w:t>
      </w:r>
      <w:proofErr w:type="gramEnd"/>
      <w:r w:rsidRPr="000C1E27">
        <w:rPr>
          <w:rFonts w:ascii="Arial" w:eastAsia="Arial" w:hAnsi="Arial" w:cs="Arial"/>
          <w:b/>
          <w:sz w:val="23"/>
          <w:szCs w:val="23"/>
        </w:rPr>
        <w:t xml:space="preserve"> </w:t>
      </w:r>
      <w:r w:rsidRPr="000C1E27">
        <w:rPr>
          <w:rFonts w:ascii="Arial" w:eastAsia="Arial" w:hAnsi="Arial" w:cs="Arial"/>
          <w:b/>
          <w:spacing w:val="1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pr</w:t>
      </w:r>
      <w:r w:rsidRPr="000C1E27">
        <w:rPr>
          <w:rFonts w:ascii="Arial" w:eastAsia="Arial" w:hAnsi="Arial" w:cs="Arial"/>
          <w:b/>
          <w:spacing w:val="1"/>
          <w:sz w:val="23"/>
          <w:szCs w:val="23"/>
        </w:rPr>
        <w:t>a</w:t>
      </w:r>
      <w:r w:rsidRPr="000C1E27">
        <w:rPr>
          <w:rFonts w:ascii="Arial" w:eastAsia="Arial" w:hAnsi="Arial" w:cs="Arial"/>
          <w:b/>
          <w:spacing w:val="-4"/>
          <w:sz w:val="23"/>
          <w:szCs w:val="23"/>
        </w:rPr>
        <w:t>v</w:t>
      </w:r>
      <w:r w:rsidRPr="000C1E27">
        <w:rPr>
          <w:rFonts w:ascii="Arial" w:eastAsia="Arial" w:hAnsi="Arial" w:cs="Arial"/>
          <w:b/>
          <w:sz w:val="23"/>
          <w:szCs w:val="23"/>
        </w:rPr>
        <w:t xml:space="preserve">nosti </w:t>
      </w:r>
      <w:r w:rsidRPr="000C1E27">
        <w:rPr>
          <w:rFonts w:ascii="Arial" w:eastAsia="Arial" w:hAnsi="Arial" w:cs="Arial"/>
          <w:b/>
          <w:spacing w:val="11"/>
          <w:sz w:val="23"/>
          <w:szCs w:val="23"/>
        </w:rPr>
        <w:t xml:space="preserve"> </w:t>
      </w:r>
      <w:r w:rsidRPr="000C1E27">
        <w:rPr>
          <w:rFonts w:ascii="Arial" w:eastAsia="Arial" w:hAnsi="Arial" w:cs="Arial"/>
          <w:b/>
          <w:sz w:val="23"/>
          <w:szCs w:val="23"/>
        </w:rPr>
        <w:t>pon</w:t>
      </w:r>
      <w:r w:rsidRPr="000C1E27">
        <w:rPr>
          <w:rFonts w:ascii="Arial" w:eastAsia="Arial" w:hAnsi="Arial" w:cs="Arial"/>
          <w:b/>
          <w:spacing w:val="1"/>
          <w:sz w:val="23"/>
          <w:szCs w:val="23"/>
        </w:rPr>
        <w:t>u</w:t>
      </w:r>
      <w:r w:rsidRPr="000C1E27">
        <w:rPr>
          <w:rFonts w:ascii="Arial" w:eastAsia="Arial" w:hAnsi="Arial" w:cs="Arial"/>
          <w:b/>
          <w:sz w:val="23"/>
          <w:szCs w:val="23"/>
        </w:rPr>
        <w:t xml:space="preserve">de </w:t>
      </w:r>
      <w:r w:rsidRPr="000C1E27">
        <w:rPr>
          <w:rFonts w:ascii="Arial" w:eastAsia="Arial" w:hAnsi="Arial" w:cs="Arial"/>
          <w:b/>
          <w:spacing w:val="1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1"/>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j</w:t>
      </w:r>
      <w:r w:rsidRPr="000C1E27">
        <w:rPr>
          <w:rFonts w:ascii="Arial" w:eastAsia="Arial" w:hAnsi="Arial" w:cs="Arial"/>
          <w:b/>
          <w:spacing w:val="1"/>
          <w:sz w:val="23"/>
          <w:szCs w:val="23"/>
        </w:rPr>
        <w:t>aš</w:t>
      </w:r>
      <w:r w:rsidRPr="000C1E27">
        <w:rPr>
          <w:rFonts w:ascii="Arial" w:eastAsia="Arial" w:hAnsi="Arial" w:cs="Arial"/>
          <w:b/>
          <w:sz w:val="23"/>
          <w:szCs w:val="23"/>
        </w:rPr>
        <w:t>n</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pacing w:val="2"/>
          <w:sz w:val="23"/>
          <w:szCs w:val="23"/>
        </w:rPr>
        <w:t>n</w:t>
      </w:r>
      <w:r w:rsidRPr="000C1E27">
        <w:rPr>
          <w:rFonts w:ascii="Arial" w:eastAsia="Arial" w:hAnsi="Arial" w:cs="Arial"/>
          <w:b/>
          <w:spacing w:val="-2"/>
          <w:sz w:val="23"/>
          <w:szCs w:val="23"/>
        </w:rPr>
        <w:t>j</w:t>
      </w:r>
      <w:r w:rsidRPr="000C1E27">
        <w:rPr>
          <w:rFonts w:ascii="Arial" w:eastAsia="Arial" w:hAnsi="Arial" w:cs="Arial"/>
          <w:b/>
          <w:sz w:val="23"/>
          <w:szCs w:val="23"/>
        </w:rPr>
        <w:t xml:space="preserve">e </w:t>
      </w:r>
      <w:r w:rsidRPr="000C1E27">
        <w:rPr>
          <w:rFonts w:ascii="Arial" w:eastAsia="Arial" w:hAnsi="Arial" w:cs="Arial"/>
          <w:b/>
          <w:spacing w:val="12"/>
          <w:sz w:val="23"/>
          <w:szCs w:val="23"/>
        </w:rPr>
        <w:t xml:space="preserve"> </w:t>
      </w:r>
      <w:r w:rsidRPr="000C1E27">
        <w:rPr>
          <w:rFonts w:ascii="Arial" w:eastAsia="Arial" w:hAnsi="Arial" w:cs="Arial"/>
          <w:b/>
          <w:sz w:val="23"/>
          <w:szCs w:val="23"/>
        </w:rPr>
        <w:t>n</w:t>
      </w:r>
      <w:r w:rsidRPr="000C1E27">
        <w:rPr>
          <w:rFonts w:ascii="Arial" w:eastAsia="Arial" w:hAnsi="Arial" w:cs="Arial"/>
          <w:b/>
          <w:spacing w:val="3"/>
          <w:sz w:val="23"/>
          <w:szCs w:val="23"/>
        </w:rPr>
        <w:t>e</w:t>
      </w:r>
      <w:r w:rsidRPr="000C1E27">
        <w:rPr>
          <w:rFonts w:ascii="Arial" w:eastAsia="Arial" w:hAnsi="Arial" w:cs="Arial"/>
          <w:b/>
          <w:sz w:val="23"/>
          <w:szCs w:val="23"/>
        </w:rPr>
        <w:t>uobič</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 xml:space="preserve">no </w:t>
      </w:r>
      <w:r w:rsidRPr="000C1E27">
        <w:rPr>
          <w:rFonts w:ascii="Arial" w:eastAsia="Arial" w:hAnsi="Arial" w:cs="Arial"/>
          <w:b/>
          <w:spacing w:val="10"/>
          <w:sz w:val="23"/>
          <w:szCs w:val="23"/>
        </w:rPr>
        <w:t xml:space="preserve"> </w:t>
      </w:r>
      <w:r w:rsidRPr="000C1E27">
        <w:rPr>
          <w:rFonts w:ascii="Arial" w:eastAsia="Arial" w:hAnsi="Arial" w:cs="Arial"/>
          <w:b/>
          <w:sz w:val="23"/>
          <w:szCs w:val="23"/>
        </w:rPr>
        <w:t>ni</w:t>
      </w:r>
      <w:r w:rsidRPr="000C1E27">
        <w:rPr>
          <w:rFonts w:ascii="Arial" w:eastAsia="Arial" w:hAnsi="Arial" w:cs="Arial"/>
          <w:b/>
          <w:spacing w:val="1"/>
          <w:sz w:val="23"/>
          <w:szCs w:val="23"/>
        </w:rPr>
        <w:t>sk</w:t>
      </w:r>
      <w:r w:rsidRPr="000C1E27">
        <w:rPr>
          <w:rFonts w:ascii="Arial" w:eastAsia="Arial" w:hAnsi="Arial" w:cs="Arial"/>
          <w:b/>
          <w:sz w:val="23"/>
          <w:szCs w:val="23"/>
        </w:rPr>
        <w:t>e</w:t>
      </w:r>
    </w:p>
    <w:p w:rsidR="006926ED" w:rsidRPr="000C1E27" w:rsidRDefault="006926ED" w:rsidP="0002642F">
      <w:pPr>
        <w:ind w:left="284"/>
        <w:jc w:val="both"/>
        <w:rPr>
          <w:rFonts w:ascii="Arial" w:eastAsia="Arial" w:hAnsi="Arial" w:cs="Arial"/>
          <w:sz w:val="23"/>
          <w:szCs w:val="23"/>
        </w:rPr>
      </w:pPr>
      <w:proofErr w:type="gramStart"/>
      <w:r w:rsidRPr="000C1E27">
        <w:rPr>
          <w:rFonts w:ascii="Arial" w:eastAsia="Arial" w:hAnsi="Arial" w:cs="Arial"/>
          <w:b/>
          <w:spacing w:val="1"/>
          <w:sz w:val="23"/>
          <w:szCs w:val="23"/>
        </w:rPr>
        <w:t>c</w:t>
      </w:r>
      <w:r w:rsidRPr="000C1E27">
        <w:rPr>
          <w:rFonts w:ascii="Arial" w:eastAsia="Arial" w:hAnsi="Arial" w:cs="Arial"/>
          <w:b/>
          <w:sz w:val="23"/>
          <w:szCs w:val="23"/>
        </w:rPr>
        <w:t>i</w:t>
      </w:r>
      <w:r w:rsidRPr="000C1E27">
        <w:rPr>
          <w:rFonts w:ascii="Arial" w:eastAsia="Arial" w:hAnsi="Arial" w:cs="Arial"/>
          <w:b/>
          <w:spacing w:val="-1"/>
          <w:sz w:val="23"/>
          <w:szCs w:val="23"/>
        </w:rPr>
        <w:t>j</w:t>
      </w:r>
      <w:r w:rsidRPr="000C1E27">
        <w:rPr>
          <w:rFonts w:ascii="Arial" w:eastAsia="Arial" w:hAnsi="Arial" w:cs="Arial"/>
          <w:b/>
          <w:spacing w:val="1"/>
          <w:sz w:val="23"/>
          <w:szCs w:val="23"/>
        </w:rPr>
        <w:t>e</w:t>
      </w:r>
      <w:r w:rsidRPr="000C1E27">
        <w:rPr>
          <w:rFonts w:ascii="Arial" w:eastAsia="Arial" w:hAnsi="Arial" w:cs="Arial"/>
          <w:b/>
          <w:sz w:val="23"/>
          <w:szCs w:val="23"/>
        </w:rPr>
        <w:t>n</w:t>
      </w:r>
      <w:r w:rsidR="0002642F">
        <w:rPr>
          <w:rFonts w:ascii="Arial" w:eastAsia="Arial" w:hAnsi="Arial" w:cs="Arial"/>
          <w:b/>
          <w:sz w:val="23"/>
          <w:szCs w:val="23"/>
        </w:rPr>
        <w:t>e</w:t>
      </w:r>
      <w:proofErr w:type="gramEnd"/>
    </w:p>
    <w:p w:rsidR="006926ED" w:rsidRPr="000C1E27" w:rsidRDefault="006926ED" w:rsidP="0002642F">
      <w:pPr>
        <w:ind w:left="284" w:right="4066"/>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z w:val="23"/>
          <w:szCs w:val="23"/>
        </w:rPr>
        <w:t>jera</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un</w:t>
      </w:r>
      <w:r w:rsidRPr="000C1E27">
        <w:rPr>
          <w:rFonts w:ascii="Arial" w:eastAsia="Arial" w:hAnsi="Arial" w:cs="Arial"/>
          <w:sz w:val="23"/>
          <w:szCs w:val="23"/>
        </w:rPr>
        <w:t>s</w:t>
      </w:r>
      <w:r w:rsidRPr="000C1E27">
        <w:rPr>
          <w:rFonts w:ascii="Arial" w:eastAsia="Arial" w:hAnsi="Arial" w:cs="Arial"/>
          <w:spacing w:val="-2"/>
          <w:sz w:val="23"/>
          <w:szCs w:val="23"/>
        </w:rPr>
        <w:t>k</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0"/>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pacing w:val="1"/>
          <w:sz w:val="23"/>
          <w:szCs w:val="23"/>
        </w:rPr>
        <w:t>an</w:t>
      </w:r>
      <w:r w:rsidRPr="000C1E27">
        <w:rPr>
          <w:rFonts w:ascii="Arial" w:eastAsia="Arial" w:hAnsi="Arial" w:cs="Arial"/>
          <w:sz w:val="23"/>
          <w:szCs w:val="23"/>
        </w:rPr>
        <w:t>i</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z w:val="23"/>
          <w:szCs w:val="23"/>
        </w:rPr>
        <w:t>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ke</w:t>
      </w:r>
      <w:r w:rsidRPr="000C1E27">
        <w:rPr>
          <w:rFonts w:ascii="Arial" w:eastAsia="Arial" w:hAnsi="Arial" w:cs="Arial"/>
          <w:spacing w:val="9"/>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3"/>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proofErr w:type="gramEnd"/>
      <w:r w:rsidRPr="000C1E27">
        <w:rPr>
          <w:rFonts w:ascii="Arial" w:eastAsia="Arial" w:hAnsi="Arial" w:cs="Arial"/>
          <w:spacing w:val="2"/>
          <w:sz w:val="23"/>
          <w:szCs w:val="23"/>
        </w:rPr>
        <w:t xml:space="preserve"> 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 xml:space="preserve">z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troš</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raju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2"/>
          <w:sz w:val="23"/>
          <w:szCs w:val="23"/>
        </w:rPr>
        <w:t xml:space="preserve"> i</w:t>
      </w:r>
      <w:r w:rsidRPr="000C1E27">
        <w:rPr>
          <w:rFonts w:ascii="Arial" w:eastAsia="Arial" w:hAnsi="Arial" w:cs="Arial"/>
          <w:spacing w:val="-2"/>
          <w:sz w:val="23"/>
          <w:szCs w:val="23"/>
        </w:rPr>
        <w:t>z</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iz čla</w:t>
      </w:r>
      <w:r w:rsidRPr="000C1E27">
        <w:rPr>
          <w:rFonts w:ascii="Arial" w:eastAsia="Arial" w:hAnsi="Arial" w:cs="Arial"/>
          <w:spacing w:val="1"/>
          <w:sz w:val="23"/>
          <w:szCs w:val="23"/>
        </w:rPr>
        <w:t>n</w:t>
      </w:r>
      <w:r w:rsidRPr="000C1E27">
        <w:rPr>
          <w:rFonts w:ascii="Arial" w:eastAsia="Arial" w:hAnsi="Arial" w:cs="Arial"/>
          <w:sz w:val="23"/>
          <w:szCs w:val="23"/>
        </w:rPr>
        <w:t>ka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7</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r</w:t>
      </w:r>
      <w:r w:rsidRPr="000C1E27">
        <w:rPr>
          <w:rFonts w:ascii="Arial" w:eastAsia="Arial" w:hAnsi="Arial" w:cs="Arial"/>
          <w:spacing w:val="1"/>
          <w:sz w:val="23"/>
          <w:szCs w:val="23"/>
        </w:rPr>
        <w:t>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 xml:space="preserve"> na</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ju</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s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jo</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da</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z w:val="23"/>
          <w:szCs w:val="23"/>
        </w:rPr>
        <w:t>ih isp</w:t>
      </w:r>
      <w:r w:rsidRPr="000C1E27">
        <w:rPr>
          <w:rFonts w:ascii="Arial" w:eastAsia="Arial" w:hAnsi="Arial" w:cs="Arial"/>
          <w:spacing w:val="8"/>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odo</w:t>
      </w:r>
      <w:r w:rsidRPr="000C1E27">
        <w:rPr>
          <w:rFonts w:ascii="Arial" w:eastAsia="Arial" w:hAnsi="Arial" w:cs="Arial"/>
          <w:spacing w:val="-3"/>
          <w:sz w:val="23"/>
          <w:szCs w:val="23"/>
        </w:rPr>
        <w:t>l</w:t>
      </w:r>
      <w:r w:rsidRPr="000C1E27">
        <w:rPr>
          <w:rFonts w:ascii="Arial" w:eastAsia="Arial" w:hAnsi="Arial" w:cs="Arial"/>
          <w:spacing w:val="1"/>
          <w:sz w:val="23"/>
          <w:szCs w:val="23"/>
        </w:rPr>
        <w:t>o</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 xml:space="preserve">i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z w:val="23"/>
          <w:szCs w:val="23"/>
        </w:rPr>
        <w:t>citira</w:t>
      </w:r>
      <w:r w:rsidRPr="000C1E27">
        <w:rPr>
          <w:rFonts w:ascii="Arial" w:eastAsia="Arial" w:hAnsi="Arial" w:cs="Arial"/>
          <w:spacing w:val="1"/>
          <w:sz w:val="23"/>
          <w:szCs w:val="23"/>
        </w:rPr>
        <w:t>no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z w:val="23"/>
          <w:szCs w:val="23"/>
        </w:rPr>
        <w:t>čl</w:t>
      </w:r>
      <w:r w:rsidRPr="000C1E27">
        <w:rPr>
          <w:rFonts w:ascii="Arial" w:eastAsia="Arial" w:hAnsi="Arial" w:cs="Arial"/>
          <w:spacing w:val="1"/>
          <w:sz w:val="23"/>
          <w:szCs w:val="23"/>
        </w:rPr>
        <w:t>an</w:t>
      </w:r>
      <w:r w:rsidRPr="000C1E27">
        <w:rPr>
          <w:rFonts w:ascii="Arial" w:eastAsia="Arial" w:hAnsi="Arial" w:cs="Arial"/>
          <w:sz w:val="23"/>
          <w:szCs w:val="23"/>
        </w:rPr>
        <w:t>ka</w:t>
      </w:r>
      <w:r w:rsidRPr="000C1E27">
        <w:rPr>
          <w:rFonts w:ascii="Arial" w:eastAsia="Arial" w:hAnsi="Arial" w:cs="Arial"/>
          <w:spacing w:val="1"/>
          <w:sz w:val="23"/>
          <w:szCs w:val="23"/>
        </w:rPr>
        <w:t xml:space="preserve"> </w:t>
      </w:r>
      <w:r w:rsidRPr="000C1E27">
        <w:rPr>
          <w:rFonts w:ascii="Arial" w:eastAsia="Arial" w:hAnsi="Arial" w:cs="Arial"/>
          <w:sz w:val="23"/>
          <w:szCs w:val="23"/>
        </w:rPr>
        <w:t>Ure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z w:val="23"/>
          <w:szCs w:val="23"/>
        </w:rPr>
        <w:t>.</w:t>
      </w:r>
    </w:p>
    <w:p w:rsidR="006926ED" w:rsidRPr="000C1E27" w:rsidRDefault="006926ED" w:rsidP="0002642F">
      <w:pPr>
        <w:ind w:left="284" w:right="187"/>
        <w:jc w:val="both"/>
        <w:rPr>
          <w:rFonts w:ascii="Arial" w:eastAsia="Arial" w:hAnsi="Arial" w:cs="Arial"/>
          <w:sz w:val="23"/>
          <w:szCs w:val="23"/>
        </w:rPr>
      </w:pPr>
      <w:r w:rsidRPr="000C1E27">
        <w:rPr>
          <w:rFonts w:ascii="Arial" w:eastAsia="Arial" w:hAnsi="Arial" w:cs="Arial"/>
          <w:sz w:val="23"/>
          <w:szCs w:val="23"/>
        </w:rPr>
        <w:t>K</w:t>
      </w:r>
      <w:r w:rsidRPr="000C1E27">
        <w:rPr>
          <w:rFonts w:ascii="Arial" w:eastAsia="Arial" w:hAnsi="Arial" w:cs="Arial"/>
          <w:spacing w:val="1"/>
          <w:sz w:val="23"/>
          <w:szCs w:val="23"/>
        </w:rPr>
        <w:t>ad</w:t>
      </w:r>
      <w:r w:rsidRPr="000C1E27">
        <w:rPr>
          <w:rFonts w:ascii="Arial" w:eastAsia="Arial" w:hAnsi="Arial" w:cs="Arial"/>
          <w:sz w:val="23"/>
          <w:szCs w:val="23"/>
        </w:rPr>
        <w:t>a  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6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  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z w:val="23"/>
          <w:szCs w:val="23"/>
        </w:rPr>
        <w:t>a  u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 xml:space="preserve">iku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w:t>
      </w:r>
      <w:r w:rsidRPr="000C1E27">
        <w:rPr>
          <w:rFonts w:ascii="Arial" w:eastAsia="Arial" w:hAnsi="Arial" w:cs="Arial"/>
          <w:spacing w:val="48"/>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4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49"/>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7"/>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od</w:t>
      </w:r>
      <w:r w:rsidRPr="000C1E27">
        <w:rPr>
          <w:rFonts w:ascii="Arial" w:eastAsia="Arial" w:hAnsi="Arial" w:cs="Arial"/>
          <w:spacing w:val="1"/>
          <w:sz w:val="23"/>
          <w:szCs w:val="23"/>
        </w:rPr>
        <w:t>an</w:t>
      </w:r>
      <w:r w:rsidRPr="000C1E27">
        <w:rPr>
          <w:rFonts w:ascii="Arial" w:eastAsia="Arial" w:hAnsi="Arial" w:cs="Arial"/>
          <w:sz w:val="23"/>
          <w:szCs w:val="23"/>
        </w:rPr>
        <w:t>u</w:t>
      </w:r>
      <w:r w:rsidRPr="000C1E27">
        <w:rPr>
          <w:rFonts w:ascii="Arial" w:eastAsia="Arial" w:hAnsi="Arial" w:cs="Arial"/>
          <w:spacing w:val="49"/>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46"/>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1"/>
          <w:sz w:val="23"/>
          <w:szCs w:val="23"/>
        </w:rPr>
        <w:t>e</w:t>
      </w:r>
      <w:r w:rsidRPr="000C1E27">
        <w:rPr>
          <w:rFonts w:ascii="Arial" w:eastAsia="Arial" w:hAnsi="Arial" w:cs="Arial"/>
          <w:spacing w:val="3"/>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48"/>
          <w:sz w:val="23"/>
          <w:szCs w:val="23"/>
        </w:rPr>
        <w:t xml:space="preserve"> </w:t>
      </w:r>
      <w:r w:rsidRPr="000C1E27">
        <w:rPr>
          <w:rFonts w:ascii="Arial" w:eastAsia="Arial" w:hAnsi="Arial" w:cs="Arial"/>
          <w:sz w:val="23"/>
          <w:szCs w:val="23"/>
        </w:rPr>
        <w:t>u</w:t>
      </w:r>
      <w:r w:rsidRPr="000C1E27">
        <w:rPr>
          <w:rFonts w:ascii="Arial" w:eastAsia="Arial" w:hAnsi="Arial" w:cs="Arial"/>
          <w:spacing w:val="46"/>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pacing w:val="1"/>
          <w:sz w:val="23"/>
          <w:szCs w:val="23"/>
        </w:rPr>
        <w:t>be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m l</w:t>
      </w:r>
      <w:r w:rsidRPr="000C1E27">
        <w:rPr>
          <w:rFonts w:ascii="Arial" w:eastAsia="Arial" w:hAnsi="Arial" w:cs="Arial"/>
          <w:spacing w:val="-1"/>
          <w:sz w:val="23"/>
          <w:szCs w:val="23"/>
        </w:rPr>
        <w:t>i</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re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1"/>
          <w:sz w:val="23"/>
          <w:szCs w:val="23"/>
        </w:rPr>
        <w:t>da</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st</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t</w:t>
      </w:r>
      <w:r w:rsidRPr="000C1E27">
        <w:rPr>
          <w:rFonts w:ascii="Arial" w:eastAsia="Arial" w:hAnsi="Arial" w:cs="Arial"/>
          <w:sz w:val="23"/>
          <w:szCs w:val="23"/>
        </w:rPr>
        <w: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p>
    <w:p w:rsidR="006926ED" w:rsidRPr="000C1E27" w:rsidRDefault="006926ED" w:rsidP="0002642F">
      <w:pPr>
        <w:ind w:left="284" w:right="188"/>
        <w:jc w:val="both"/>
        <w:rPr>
          <w:rFonts w:ascii="Arial" w:eastAsia="Arial" w:hAnsi="Arial" w:cs="Arial"/>
          <w:sz w:val="23"/>
          <w:szCs w:val="23"/>
        </w:rPr>
      </w:pP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ah</w:t>
      </w:r>
      <w:r w:rsidRPr="000C1E27">
        <w:rPr>
          <w:rFonts w:ascii="Arial" w:eastAsia="Arial" w:hAnsi="Arial" w:cs="Arial"/>
          <w:sz w:val="23"/>
          <w:szCs w:val="23"/>
        </w:rPr>
        <w:t>tj</w:t>
      </w:r>
      <w:r w:rsidRPr="000C1E27">
        <w:rPr>
          <w:rFonts w:ascii="Arial" w:eastAsia="Arial" w:hAnsi="Arial" w:cs="Arial"/>
          <w:spacing w:val="1"/>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ispra</w:t>
      </w:r>
      <w:r w:rsidRPr="000C1E27">
        <w:rPr>
          <w:rFonts w:ascii="Arial" w:eastAsia="Arial" w:hAnsi="Arial" w:cs="Arial"/>
          <w:spacing w:val="-2"/>
          <w:sz w:val="23"/>
          <w:szCs w:val="23"/>
        </w:rPr>
        <w:t>v</w:t>
      </w:r>
      <w:r w:rsidRPr="000C1E27">
        <w:rPr>
          <w:rFonts w:ascii="Arial" w:eastAsia="Arial" w:hAnsi="Arial" w:cs="Arial"/>
          <w:sz w:val="23"/>
          <w:szCs w:val="23"/>
        </w:rPr>
        <w:t>ka</w:t>
      </w:r>
      <w:r w:rsidRPr="000C1E27">
        <w:rPr>
          <w:rFonts w:ascii="Arial" w:eastAsia="Arial" w:hAnsi="Arial" w:cs="Arial"/>
          <w:spacing w:val="5"/>
          <w:sz w:val="23"/>
          <w:szCs w:val="23"/>
        </w:rPr>
        <w:t xml:space="preserve"> </w:t>
      </w:r>
      <w:r w:rsidRPr="000C1E27">
        <w:rPr>
          <w:rFonts w:ascii="Arial" w:eastAsia="Arial" w:hAnsi="Arial" w:cs="Arial"/>
          <w:sz w:val="23"/>
          <w:szCs w:val="23"/>
        </w:rPr>
        <w:t>rač</w:t>
      </w:r>
      <w:r w:rsidRPr="000C1E27">
        <w:rPr>
          <w:rFonts w:ascii="Arial" w:eastAsia="Arial" w:hAnsi="Arial" w:cs="Arial"/>
          <w:spacing w:val="1"/>
          <w:sz w:val="23"/>
          <w:szCs w:val="23"/>
        </w:rPr>
        <w:t>un</w:t>
      </w:r>
      <w:r w:rsidRPr="000C1E27">
        <w:rPr>
          <w:rFonts w:ascii="Arial" w:eastAsia="Arial" w:hAnsi="Arial" w:cs="Arial"/>
          <w:sz w:val="23"/>
          <w:szCs w:val="23"/>
        </w:rPr>
        <w:t>ske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og</w:t>
      </w:r>
      <w:r w:rsidRPr="000C1E27">
        <w:rPr>
          <w:rFonts w:ascii="Arial" w:eastAsia="Arial" w:hAnsi="Arial" w:cs="Arial"/>
          <w:sz w:val="23"/>
          <w:szCs w:val="23"/>
        </w:rPr>
        <w:t>reške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lj će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 xml:space="preserve">io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e</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i</w:t>
      </w:r>
      <w:r w:rsidRPr="000C1E27">
        <w:rPr>
          <w:rFonts w:ascii="Arial" w:eastAsia="Arial" w:hAnsi="Arial" w:cs="Arial"/>
          <w:spacing w:val="-2"/>
          <w:sz w:val="23"/>
          <w:szCs w:val="23"/>
        </w:rPr>
        <w:t>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 xml:space="preserve">n </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proofErr w:type="gramEnd"/>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no</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cije</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p</w:t>
      </w:r>
      <w:r w:rsidRPr="000C1E27">
        <w:rPr>
          <w:rFonts w:ascii="Arial" w:eastAsia="Arial" w:hAnsi="Arial" w:cs="Arial"/>
          <w:sz w:val="23"/>
          <w:szCs w:val="23"/>
        </w:rPr>
        <w:t>roi</w:t>
      </w:r>
      <w:r w:rsidRPr="000C1E27">
        <w:rPr>
          <w:rFonts w:ascii="Arial" w:eastAsia="Arial" w:hAnsi="Arial" w:cs="Arial"/>
          <w:spacing w:val="-3"/>
          <w:sz w:val="23"/>
          <w:szCs w:val="23"/>
        </w:rPr>
        <w:t>z</w:t>
      </w:r>
      <w:r w:rsidRPr="000C1E27">
        <w:rPr>
          <w:rFonts w:ascii="Arial" w:eastAsia="Arial" w:hAnsi="Arial" w:cs="Arial"/>
          <w:sz w:val="23"/>
          <w:szCs w:val="23"/>
        </w:rPr>
        <w:t>iš</w:t>
      </w:r>
      <w:r w:rsidRPr="000C1E27">
        <w:rPr>
          <w:rFonts w:ascii="Arial" w:eastAsia="Arial" w:hAnsi="Arial" w:cs="Arial"/>
          <w:spacing w:val="-1"/>
          <w:sz w:val="23"/>
          <w:szCs w:val="23"/>
        </w:rPr>
        <w:t>l</w:t>
      </w:r>
      <w:r w:rsidRPr="000C1E27">
        <w:rPr>
          <w:rFonts w:ascii="Arial" w:eastAsia="Arial" w:hAnsi="Arial" w:cs="Arial"/>
          <w:sz w:val="23"/>
          <w:szCs w:val="23"/>
        </w:rPr>
        <w:t>e</w:t>
      </w:r>
      <w:r w:rsidRPr="000C1E27">
        <w:rPr>
          <w:rFonts w:ascii="Arial" w:eastAsia="Arial" w:hAnsi="Arial" w:cs="Arial"/>
          <w:spacing w:val="1"/>
          <w:sz w:val="23"/>
          <w:szCs w:val="23"/>
        </w:rPr>
        <w:t xml:space="preserve"> na</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w:t>
      </w:r>
    </w:p>
    <w:p w:rsidR="006926ED" w:rsidRPr="000C1E27" w:rsidRDefault="006926ED" w:rsidP="0002642F">
      <w:pPr>
        <w:ind w:left="284" w:right="179"/>
        <w:jc w:val="both"/>
        <w:rPr>
          <w:rFonts w:ascii="Arial" w:eastAsia="Arial" w:hAnsi="Arial" w:cs="Arial"/>
          <w:sz w:val="23"/>
          <w:szCs w:val="23"/>
        </w:rPr>
      </w:pP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tra</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1"/>
          <w:sz w:val="23"/>
          <w:szCs w:val="23"/>
        </w:rPr>
        <w:t xml:space="preserve"> ob</w:t>
      </w:r>
      <w:r w:rsidRPr="000C1E27">
        <w:rPr>
          <w:rFonts w:ascii="Arial" w:eastAsia="Arial" w:hAnsi="Arial" w:cs="Arial"/>
          <w:sz w:val="23"/>
          <w:szCs w:val="23"/>
        </w:rPr>
        <w:t>jaš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je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6"/>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ne</w:t>
      </w:r>
      <w:r w:rsidRPr="000C1E27">
        <w:rPr>
          <w:rFonts w:ascii="Arial" w:eastAsia="Arial" w:hAnsi="Arial" w:cs="Arial"/>
          <w:spacing w:val="-1"/>
          <w:sz w:val="23"/>
          <w:szCs w:val="23"/>
        </w:rPr>
        <w:t>u</w:t>
      </w:r>
      <w:r w:rsidRPr="000C1E27">
        <w:rPr>
          <w:rFonts w:ascii="Arial" w:eastAsia="Arial" w:hAnsi="Arial" w:cs="Arial"/>
          <w:spacing w:val="1"/>
          <w:sz w:val="23"/>
          <w:szCs w:val="23"/>
        </w:rPr>
        <w:t>ob</w:t>
      </w:r>
      <w:r w:rsidRPr="000C1E27">
        <w:rPr>
          <w:rFonts w:ascii="Arial" w:eastAsia="Arial" w:hAnsi="Arial" w:cs="Arial"/>
          <w:sz w:val="23"/>
          <w:szCs w:val="23"/>
        </w:rPr>
        <w:t>iča</w:t>
      </w:r>
      <w:r w:rsidRPr="000C1E27">
        <w:rPr>
          <w:rFonts w:ascii="Arial" w:eastAsia="Arial" w:hAnsi="Arial" w:cs="Arial"/>
          <w:spacing w:val="-2"/>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 xml:space="preserve">o </w:t>
      </w:r>
      <w:r w:rsidRPr="000C1E27">
        <w:rPr>
          <w:rFonts w:ascii="Arial" w:eastAsia="Arial" w:hAnsi="Arial" w:cs="Arial"/>
          <w:spacing w:val="1"/>
          <w:sz w:val="23"/>
          <w:szCs w:val="23"/>
        </w:rPr>
        <w:t>n</w:t>
      </w:r>
      <w:r w:rsidRPr="000C1E27">
        <w:rPr>
          <w:rFonts w:ascii="Arial" w:eastAsia="Arial" w:hAnsi="Arial" w:cs="Arial"/>
          <w:sz w:val="23"/>
          <w:szCs w:val="23"/>
        </w:rPr>
        <w:t xml:space="preserve">iskom </w:t>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u</w:t>
      </w:r>
      <w:r w:rsidRPr="000C1E27">
        <w:rPr>
          <w:rFonts w:ascii="Arial" w:eastAsia="Arial" w:hAnsi="Arial" w:cs="Arial"/>
          <w:spacing w:val="1"/>
          <w:sz w:val="23"/>
          <w:szCs w:val="23"/>
        </w:rPr>
        <w:t xml:space="preserve"> </w:t>
      </w:r>
      <w:r w:rsidRPr="000C1E27">
        <w:rPr>
          <w:rFonts w:ascii="Arial" w:eastAsia="Arial" w:hAnsi="Arial" w:cs="Arial"/>
          <w:sz w:val="23"/>
          <w:szCs w:val="23"/>
        </w:rPr>
        <w:t>is</w:t>
      </w:r>
      <w:r w:rsidRPr="000C1E27">
        <w:rPr>
          <w:rFonts w:ascii="Arial" w:eastAsia="Arial" w:hAnsi="Arial" w:cs="Arial"/>
          <w:spacing w:val="-1"/>
          <w:sz w:val="23"/>
          <w:szCs w:val="23"/>
        </w:rPr>
        <w:t>p</w:t>
      </w:r>
      <w:r w:rsidRPr="000C1E27">
        <w:rPr>
          <w:rFonts w:ascii="Arial" w:eastAsia="Arial" w:hAnsi="Arial" w:cs="Arial"/>
          <w:spacing w:val="1"/>
          <w:sz w:val="23"/>
          <w:szCs w:val="23"/>
        </w:rPr>
        <w:t>un</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 sl</w:t>
      </w:r>
      <w:r w:rsidRPr="000C1E27">
        <w:rPr>
          <w:rFonts w:ascii="Arial" w:eastAsia="Arial" w:hAnsi="Arial" w:cs="Arial"/>
          <w:spacing w:val="-1"/>
          <w:sz w:val="23"/>
          <w:szCs w:val="23"/>
        </w:rPr>
        <w:t>j</w:t>
      </w:r>
      <w:r w:rsidRPr="000C1E27">
        <w:rPr>
          <w:rFonts w:ascii="Arial" w:eastAsia="Arial" w:hAnsi="Arial" w:cs="Arial"/>
          <w:spacing w:val="1"/>
          <w:sz w:val="23"/>
          <w:szCs w:val="23"/>
        </w:rPr>
        <w:t>ede</w:t>
      </w:r>
      <w:r w:rsidRPr="000C1E27">
        <w:rPr>
          <w:rFonts w:ascii="Arial" w:eastAsia="Arial" w:hAnsi="Arial" w:cs="Arial"/>
          <w:sz w:val="23"/>
          <w:szCs w:val="23"/>
        </w:rPr>
        <w:t xml:space="preserve">ći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50</w:t>
      </w:r>
      <w:r w:rsidRPr="000C1E27">
        <w:rPr>
          <w:rFonts w:ascii="Arial" w:eastAsia="Arial" w:hAnsi="Arial" w:cs="Arial"/>
          <w:sz w:val="23"/>
          <w:szCs w:val="23"/>
        </w:rPr>
        <w:t>%</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58"/>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o</w:t>
      </w:r>
      <w:r w:rsidRPr="000C1E27">
        <w:rPr>
          <w:rFonts w:ascii="Arial" w:eastAsia="Arial" w:hAnsi="Arial" w:cs="Arial"/>
          <w:sz w:val="23"/>
          <w:szCs w:val="23"/>
        </w:rPr>
        <w:t>sječ</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3"/>
          <w:sz w:val="23"/>
          <w:szCs w:val="23"/>
        </w:rPr>
        <w:t>r</w:t>
      </w:r>
      <w:r w:rsidRPr="000C1E27">
        <w:rPr>
          <w:rFonts w:ascii="Arial" w:eastAsia="Arial" w:hAnsi="Arial" w:cs="Arial"/>
          <w:spacing w:val="1"/>
          <w:sz w:val="23"/>
          <w:szCs w:val="23"/>
        </w:rPr>
        <w:t>eo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h</w:t>
      </w:r>
      <w:r w:rsidRPr="000C1E27">
        <w:rPr>
          <w:rFonts w:ascii="Arial" w:eastAsia="Arial" w:hAnsi="Arial" w:cs="Arial"/>
          <w:spacing w:val="61"/>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ih</w:t>
      </w:r>
    </w:p>
    <w:p w:rsidR="006926ED" w:rsidRPr="000C1E27" w:rsidRDefault="006926ED" w:rsidP="0002642F">
      <w:pPr>
        <w:ind w:left="284"/>
        <w:rPr>
          <w:rFonts w:ascii="Arial" w:eastAsia="Arial" w:hAnsi="Arial" w:cs="Arial"/>
          <w:sz w:val="23"/>
          <w:szCs w:val="23"/>
        </w:rPr>
      </w:pP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proofErr w:type="gramEnd"/>
    </w:p>
    <w:p w:rsidR="006926ED" w:rsidRPr="000C1E27" w:rsidRDefault="006926ED" w:rsidP="0002642F">
      <w:pPr>
        <w:pStyle w:val="ListParagraph"/>
        <w:numPr>
          <w:ilvl w:val="0"/>
          <w:numId w:val="14"/>
        </w:numPr>
        <w:ind w:left="284" w:firstLine="0"/>
        <w:rPr>
          <w:rFonts w:ascii="Arial" w:eastAsia="Arial" w:hAnsi="Arial" w:cs="Arial"/>
          <w:sz w:val="23"/>
          <w:szCs w:val="23"/>
        </w:rPr>
      </w:pP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2"/>
          <w:sz w:val="23"/>
          <w:szCs w:val="23"/>
        </w:rPr>
        <w:t>š</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20</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ž</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4"/>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o</w:t>
      </w:r>
      <w:r w:rsidRPr="000C1E27">
        <w:rPr>
          <w:rFonts w:ascii="Arial" w:eastAsia="Arial" w:hAnsi="Arial" w:cs="Arial"/>
          <w:spacing w:val="4"/>
          <w:sz w:val="23"/>
          <w:szCs w:val="23"/>
        </w:rPr>
        <w:t xml:space="preserve"> </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jan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 i</w:t>
      </w:r>
    </w:p>
    <w:p w:rsidR="006926ED" w:rsidRPr="000C1E27" w:rsidRDefault="006926ED" w:rsidP="0002642F">
      <w:pPr>
        <w:pStyle w:val="ListParagraph"/>
        <w:numPr>
          <w:ilvl w:val="0"/>
          <w:numId w:val="14"/>
        </w:numPr>
        <w:ind w:left="284" w:firstLine="0"/>
        <w:rPr>
          <w:rFonts w:ascii="Arial" w:eastAsia="Arial" w:hAnsi="Arial" w:cs="Arial"/>
          <w:sz w:val="23"/>
          <w:szCs w:val="23"/>
        </w:rPr>
      </w:pPr>
      <w:proofErr w:type="gramStart"/>
      <w:r w:rsidRPr="000C1E27">
        <w:rPr>
          <w:rFonts w:ascii="Arial" w:eastAsia="Arial" w:hAnsi="Arial" w:cs="Arial"/>
          <w:spacing w:val="-2"/>
          <w:sz w:val="23"/>
          <w:szCs w:val="23"/>
        </w:rPr>
        <w:t>z</w:t>
      </w:r>
      <w:r w:rsidRPr="000C1E27">
        <w:rPr>
          <w:rFonts w:ascii="Arial" w:eastAsia="Arial" w:hAnsi="Arial" w:cs="Arial"/>
          <w:spacing w:val="1"/>
          <w:sz w:val="23"/>
          <w:szCs w:val="23"/>
        </w:rPr>
        <w:t>ap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2"/>
          <w:sz w:val="23"/>
          <w:szCs w:val="23"/>
        </w:rPr>
        <w:t>r</w:t>
      </w:r>
      <w:r w:rsidRPr="000C1E27">
        <w:rPr>
          <w:rFonts w:ascii="Arial" w:eastAsia="Arial" w:hAnsi="Arial" w:cs="Arial"/>
          <w:sz w:val="23"/>
          <w:szCs w:val="23"/>
        </w:rPr>
        <w:t xml:space="preserve">i </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BD59DF" w:rsidRPr="000C1E27" w:rsidRDefault="00BD59DF" w:rsidP="0002642F">
      <w:pPr>
        <w:ind w:left="284" w:right="219"/>
        <w:jc w:val="both"/>
        <w:rPr>
          <w:rFonts w:ascii="Arial" w:hAnsi="Arial" w:cs="Arial"/>
          <w:sz w:val="23"/>
          <w:szCs w:val="23"/>
        </w:rPr>
      </w:pPr>
    </w:p>
    <w:p w:rsidR="006926ED" w:rsidRPr="000C1E27" w:rsidRDefault="006926ED" w:rsidP="0002642F">
      <w:pPr>
        <w:ind w:left="284" w:right="219"/>
        <w:jc w:val="both"/>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17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luta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oj</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pacing w:val="3"/>
          <w:sz w:val="23"/>
          <w:szCs w:val="23"/>
        </w:rPr>
        <w:t>e</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treba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biti</w:t>
      </w:r>
      <w:r w:rsidR="00042926" w:rsidRPr="000C1E27">
        <w:rPr>
          <w:rFonts w:ascii="Arial" w:eastAsia="Arial" w:hAnsi="Arial" w:cs="Arial"/>
          <w:b/>
          <w:spacing w:val="-2"/>
          <w:sz w:val="23"/>
          <w:szCs w:val="23"/>
        </w:rPr>
        <w:t xml:space="preserve"> </w:t>
      </w:r>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zr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ž</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na</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C</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z</w:t>
      </w:r>
      <w:r w:rsidRPr="000C1E27">
        <w:rPr>
          <w:rFonts w:ascii="Arial" w:eastAsia="Arial" w:hAnsi="Arial" w:cs="Arial"/>
          <w:sz w:val="23"/>
          <w:szCs w:val="23"/>
        </w:rPr>
        <w:t>ra</w:t>
      </w:r>
      <w:r w:rsidRPr="000C1E27">
        <w:rPr>
          <w:rFonts w:ascii="Arial" w:eastAsia="Arial" w:hAnsi="Arial" w:cs="Arial"/>
          <w:spacing w:val="-2"/>
          <w:sz w:val="23"/>
          <w:szCs w:val="23"/>
        </w:rPr>
        <w:t>ž</w:t>
      </w:r>
      <w:r w:rsidRPr="000C1E27">
        <w:rPr>
          <w:rFonts w:ascii="Arial" w:eastAsia="Arial" w:hAnsi="Arial" w:cs="Arial"/>
          <w:spacing w:val="3"/>
          <w:sz w:val="23"/>
          <w:szCs w:val="23"/>
        </w:rPr>
        <w:t>a</w:t>
      </w:r>
      <w:r w:rsidRPr="000C1E27">
        <w:rPr>
          <w:rFonts w:ascii="Arial" w:eastAsia="Arial" w:hAnsi="Arial" w:cs="Arial"/>
          <w:sz w:val="23"/>
          <w:szCs w:val="23"/>
        </w:rPr>
        <w:t>va</w:t>
      </w:r>
      <w:r w:rsidRPr="000C1E27">
        <w:rPr>
          <w:rFonts w:ascii="Arial" w:eastAsia="Arial" w:hAnsi="Arial" w:cs="Arial"/>
          <w:spacing w:val="1"/>
          <w:sz w:val="23"/>
          <w:szCs w:val="23"/>
        </w:rPr>
        <w:t xml:space="preserve"> </w:t>
      </w:r>
      <w:r w:rsidRPr="000C1E27">
        <w:rPr>
          <w:rFonts w:ascii="Arial" w:eastAsia="Arial" w:hAnsi="Arial" w:cs="Arial"/>
          <w:sz w:val="23"/>
          <w:szCs w:val="23"/>
        </w:rPr>
        <w:t>se u</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w:t>
      </w:r>
    </w:p>
    <w:p w:rsidR="00AB1086" w:rsidRPr="000C1E27" w:rsidRDefault="00AB1086" w:rsidP="0002642F">
      <w:pPr>
        <w:ind w:left="284" w:right="219"/>
        <w:jc w:val="both"/>
        <w:rPr>
          <w:rFonts w:ascii="Arial" w:eastAsia="Arial" w:hAnsi="Arial" w:cs="Arial"/>
          <w:b/>
          <w:spacing w:val="1"/>
          <w:sz w:val="23"/>
          <w:szCs w:val="23"/>
        </w:rPr>
      </w:pPr>
    </w:p>
    <w:p w:rsidR="006926ED" w:rsidRPr="000C1E27" w:rsidRDefault="006926ED" w:rsidP="0002642F">
      <w:pPr>
        <w:ind w:left="284" w:right="219"/>
        <w:jc w:val="both"/>
        <w:rPr>
          <w:rFonts w:ascii="Arial" w:eastAsia="Arial" w:hAnsi="Arial" w:cs="Arial"/>
          <w:b/>
          <w:spacing w:val="1"/>
          <w:sz w:val="23"/>
          <w:szCs w:val="23"/>
        </w:rPr>
      </w:pPr>
    </w:p>
    <w:p w:rsidR="00A75EFB" w:rsidRPr="000C1E27" w:rsidRDefault="002C18AE"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18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a</w:t>
      </w:r>
      <w:r w:rsidR="00042926" w:rsidRPr="000C1E27">
        <w:rPr>
          <w:rFonts w:ascii="Arial" w:eastAsia="Arial" w:hAnsi="Arial" w:cs="Arial"/>
          <w:b/>
          <w:spacing w:val="-1"/>
          <w:sz w:val="23"/>
          <w:szCs w:val="23"/>
        </w:rPr>
        <w:t>č</w:t>
      </w:r>
      <w:r w:rsidR="00042926" w:rsidRPr="000C1E27">
        <w:rPr>
          <w:rFonts w:ascii="Arial" w:eastAsia="Arial" w:hAnsi="Arial" w:cs="Arial"/>
          <w:b/>
          <w:sz w:val="23"/>
          <w:szCs w:val="23"/>
        </w:rPr>
        <w:t>in 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pl</w:t>
      </w:r>
      <w:r w:rsidR="00042926" w:rsidRPr="000C1E27">
        <w:rPr>
          <w:rFonts w:ascii="Arial" w:eastAsia="Arial" w:hAnsi="Arial" w:cs="Arial"/>
          <w:b/>
          <w:spacing w:val="1"/>
          <w:sz w:val="23"/>
          <w:szCs w:val="23"/>
        </w:rPr>
        <w:t>aća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p>
    <w:p w:rsidR="00961700"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 xml:space="preserve">Plaćanje se obavlja u roku </w:t>
      </w:r>
      <w:r w:rsidR="0061607C" w:rsidRPr="000C1E27">
        <w:rPr>
          <w:rFonts w:ascii="Arial" w:hAnsi="Arial" w:cs="Arial"/>
          <w:sz w:val="23"/>
          <w:szCs w:val="23"/>
          <w:lang w:val="hr-HR"/>
        </w:rPr>
        <w:t>6</w:t>
      </w:r>
      <w:r w:rsidRPr="000C1E27">
        <w:rPr>
          <w:rFonts w:ascii="Arial" w:hAnsi="Arial" w:cs="Arial"/>
          <w:sz w:val="23"/>
          <w:szCs w:val="23"/>
          <w:lang w:val="hr-HR"/>
        </w:rPr>
        <w:t>0 (</w:t>
      </w:r>
      <w:r w:rsidR="0061607C" w:rsidRPr="000C1E27">
        <w:rPr>
          <w:rFonts w:ascii="Arial" w:hAnsi="Arial" w:cs="Arial"/>
          <w:sz w:val="23"/>
          <w:szCs w:val="23"/>
          <w:lang w:val="hr-HR"/>
        </w:rPr>
        <w:t>šezd</w:t>
      </w:r>
      <w:r w:rsidRPr="000C1E27">
        <w:rPr>
          <w:rFonts w:ascii="Arial" w:hAnsi="Arial" w:cs="Arial"/>
          <w:sz w:val="23"/>
          <w:szCs w:val="23"/>
          <w:lang w:val="hr-HR"/>
        </w:rPr>
        <w:t>eset) dana od dana izdavanja računa, p</w:t>
      </w:r>
      <w:r w:rsidR="00A33472" w:rsidRPr="000C1E27">
        <w:rPr>
          <w:rFonts w:ascii="Arial" w:hAnsi="Arial" w:cs="Arial"/>
          <w:sz w:val="23"/>
          <w:szCs w:val="23"/>
          <w:lang w:val="hr-HR"/>
        </w:rPr>
        <w:t>o izvršenim ugovornim obvezama.</w:t>
      </w:r>
    </w:p>
    <w:p w:rsidR="00A75EFB"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t>Plaćanje se obavlja na žiro-račun odabranog ponuditelja.</w:t>
      </w:r>
    </w:p>
    <w:p w:rsidR="002C18AE" w:rsidRPr="000C1E27" w:rsidRDefault="00A75EFB" w:rsidP="0002642F">
      <w:pPr>
        <w:ind w:left="284" w:right="219"/>
        <w:rPr>
          <w:rFonts w:ascii="Arial" w:hAnsi="Arial" w:cs="Arial"/>
          <w:sz w:val="23"/>
          <w:szCs w:val="23"/>
          <w:lang w:val="hr-HR"/>
        </w:rPr>
      </w:pPr>
      <w:r w:rsidRPr="000C1E27">
        <w:rPr>
          <w:rFonts w:ascii="Arial" w:hAnsi="Arial" w:cs="Arial"/>
          <w:sz w:val="23"/>
          <w:szCs w:val="23"/>
          <w:lang w:val="hr-HR"/>
        </w:rPr>
        <w:lastRenderedPageBreak/>
        <w:t>Predujam i traženje sredstava osi</w:t>
      </w:r>
      <w:r w:rsidR="00843E2D" w:rsidRPr="000C1E27">
        <w:rPr>
          <w:rFonts w:ascii="Arial" w:hAnsi="Arial" w:cs="Arial"/>
          <w:sz w:val="23"/>
          <w:szCs w:val="23"/>
          <w:lang w:val="hr-HR"/>
        </w:rPr>
        <w:t>guranja plaćanja isključeni su.</w:t>
      </w:r>
    </w:p>
    <w:p w:rsidR="004D2AA1" w:rsidRPr="000C1E27" w:rsidRDefault="004D2AA1" w:rsidP="0002642F">
      <w:pPr>
        <w:spacing w:before="29"/>
        <w:ind w:left="284" w:right="219"/>
        <w:jc w:val="both"/>
        <w:rPr>
          <w:rFonts w:ascii="Arial" w:eastAsia="Arial" w:hAnsi="Arial" w:cs="Arial"/>
          <w:b/>
          <w:spacing w:val="1"/>
          <w:sz w:val="23"/>
          <w:szCs w:val="23"/>
        </w:rPr>
      </w:pPr>
    </w:p>
    <w:p w:rsidR="00AD6FA3" w:rsidRPr="000C1E27" w:rsidRDefault="002C18AE" w:rsidP="0002642F">
      <w:pPr>
        <w:spacing w:before="29"/>
        <w:ind w:left="284" w:right="219"/>
        <w:jc w:val="both"/>
        <w:rPr>
          <w:rFonts w:ascii="Arial" w:eastAsia="Arial" w:hAnsi="Arial" w:cs="Arial"/>
          <w:sz w:val="23"/>
          <w:szCs w:val="23"/>
        </w:rPr>
      </w:pPr>
      <w:r w:rsidRPr="000C1E27">
        <w:rPr>
          <w:rFonts w:ascii="Arial" w:eastAsia="Arial" w:hAnsi="Arial" w:cs="Arial"/>
          <w:b/>
          <w:spacing w:val="1"/>
          <w:sz w:val="23"/>
          <w:szCs w:val="23"/>
        </w:rPr>
        <w:t>19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3"/>
          <w:sz w:val="23"/>
          <w:szCs w:val="23"/>
        </w:rPr>
        <w:t>v</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nosti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de</w:t>
      </w:r>
    </w:p>
    <w:p w:rsidR="00FC0BA9" w:rsidRPr="000C1E27" w:rsidRDefault="00A75EFB" w:rsidP="0002642F">
      <w:pPr>
        <w:widowControl w:val="0"/>
        <w:overflowPunct w:val="0"/>
        <w:autoSpaceDE w:val="0"/>
        <w:autoSpaceDN w:val="0"/>
        <w:adjustRightInd w:val="0"/>
        <w:spacing w:line="218" w:lineRule="auto"/>
        <w:ind w:left="284" w:right="219"/>
        <w:jc w:val="both"/>
        <w:rPr>
          <w:rFonts w:ascii="Arial" w:hAnsi="Arial" w:cs="Arial"/>
          <w:sz w:val="23"/>
          <w:szCs w:val="23"/>
          <w:lang w:val="hr-HR"/>
        </w:rPr>
      </w:pPr>
      <w:r w:rsidRPr="000C1E27">
        <w:rPr>
          <w:rFonts w:ascii="Arial" w:hAnsi="Arial" w:cs="Arial"/>
          <w:sz w:val="23"/>
          <w:szCs w:val="23"/>
          <w:lang w:val="hr-HR"/>
        </w:rPr>
        <w:t xml:space="preserve">Rok valjanosti ponude mora biti najmanje </w:t>
      </w:r>
      <w:r w:rsidR="00FC0BA9" w:rsidRPr="000C1E27">
        <w:rPr>
          <w:rFonts w:ascii="Arial" w:hAnsi="Arial" w:cs="Arial"/>
          <w:sz w:val="23"/>
          <w:szCs w:val="23"/>
          <w:lang w:val="hr-HR"/>
        </w:rPr>
        <w:t>90</w:t>
      </w:r>
      <w:r w:rsidRPr="000C1E27">
        <w:rPr>
          <w:rFonts w:ascii="Arial" w:hAnsi="Arial" w:cs="Arial"/>
          <w:sz w:val="23"/>
          <w:szCs w:val="23"/>
          <w:lang w:val="hr-HR"/>
        </w:rPr>
        <w:t xml:space="preserve"> (</w:t>
      </w:r>
      <w:r w:rsidR="00FC0BA9" w:rsidRPr="000C1E27">
        <w:rPr>
          <w:rFonts w:ascii="Arial" w:hAnsi="Arial" w:cs="Arial"/>
          <w:sz w:val="23"/>
          <w:szCs w:val="23"/>
          <w:lang w:val="hr-HR"/>
        </w:rPr>
        <w:t>deve</w:t>
      </w:r>
      <w:r w:rsidRPr="000C1E27">
        <w:rPr>
          <w:rFonts w:ascii="Arial" w:hAnsi="Arial" w:cs="Arial"/>
          <w:sz w:val="23"/>
          <w:szCs w:val="23"/>
          <w:lang w:val="hr-HR"/>
        </w:rPr>
        <w:t xml:space="preserve">deset) dana od krajnjeg roka za dostavu ponuda. Ponude s kraćim rokom valjanosti bit </w:t>
      </w:r>
      <w:r w:rsidR="00320B61" w:rsidRPr="000C1E27">
        <w:rPr>
          <w:rFonts w:ascii="Arial" w:hAnsi="Arial" w:cs="Arial"/>
          <w:sz w:val="23"/>
          <w:szCs w:val="23"/>
          <w:lang w:val="hr-HR"/>
        </w:rPr>
        <w:t>će odbačene kao neprihvatljive.</w:t>
      </w:r>
    </w:p>
    <w:p w:rsidR="006027B5"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Rok valjanosti ponude mora biti naveden u obrascu ponude.</w:t>
      </w:r>
    </w:p>
    <w:p w:rsidR="00A75EFB" w:rsidRPr="000C1E27" w:rsidRDefault="00A75EFB" w:rsidP="0002642F">
      <w:pPr>
        <w:widowControl w:val="0"/>
        <w:autoSpaceDE w:val="0"/>
        <w:autoSpaceDN w:val="0"/>
        <w:adjustRightInd w:val="0"/>
        <w:ind w:left="284" w:right="219"/>
        <w:jc w:val="both"/>
        <w:rPr>
          <w:rFonts w:ascii="Arial" w:hAnsi="Arial" w:cs="Arial"/>
          <w:sz w:val="23"/>
          <w:szCs w:val="23"/>
          <w:lang w:val="hr-HR"/>
        </w:rPr>
      </w:pPr>
      <w:r w:rsidRPr="000C1E27">
        <w:rPr>
          <w:rFonts w:ascii="Arial" w:hAnsi="Arial" w:cs="Arial"/>
          <w:sz w:val="23"/>
          <w:szCs w:val="23"/>
          <w:lang w:val="hr-HR"/>
        </w:rPr>
        <w:t xml:space="preserve">Naručitelj može zatražiti od ponuditelja primjereno produženje roka valjanosti ponude sukladno članku </w:t>
      </w:r>
      <w:r w:rsidR="00AF71A5" w:rsidRPr="000C1E27">
        <w:rPr>
          <w:rFonts w:ascii="Arial" w:hAnsi="Arial" w:cs="Arial"/>
          <w:sz w:val="23"/>
          <w:szCs w:val="23"/>
          <w:lang w:val="hr-HR"/>
        </w:rPr>
        <w:t>216</w:t>
      </w:r>
      <w:r w:rsidRPr="000C1E27">
        <w:rPr>
          <w:rFonts w:ascii="Arial" w:hAnsi="Arial" w:cs="Arial"/>
          <w:sz w:val="23"/>
          <w:szCs w:val="23"/>
          <w:lang w:val="hr-HR"/>
        </w:rPr>
        <w:t>.</w:t>
      </w:r>
      <w:r w:rsidR="00AF71A5" w:rsidRPr="000C1E27">
        <w:rPr>
          <w:rFonts w:ascii="Arial" w:hAnsi="Arial" w:cs="Arial"/>
          <w:sz w:val="23"/>
          <w:szCs w:val="23"/>
          <w:lang w:val="hr-HR"/>
        </w:rPr>
        <w:t>stavak 2.</w:t>
      </w:r>
      <w:r w:rsidRPr="000C1E27">
        <w:rPr>
          <w:rFonts w:ascii="Arial" w:hAnsi="Arial" w:cs="Arial"/>
          <w:sz w:val="23"/>
          <w:szCs w:val="23"/>
          <w:lang w:val="hr-HR"/>
        </w:rPr>
        <w:t xml:space="preserve"> </w:t>
      </w:r>
      <w:r w:rsidR="001C4FA6" w:rsidRPr="000C1E27">
        <w:rPr>
          <w:rFonts w:ascii="Arial" w:eastAsia="Arial" w:hAnsi="Arial" w:cs="Arial"/>
          <w:sz w:val="23"/>
          <w:szCs w:val="23"/>
        </w:rPr>
        <w:t>ZJN 2016</w:t>
      </w:r>
      <w:r w:rsidRPr="000C1E27">
        <w:rPr>
          <w:rFonts w:ascii="Arial" w:hAnsi="Arial" w:cs="Arial"/>
          <w:sz w:val="23"/>
          <w:szCs w:val="23"/>
          <w:lang w:val="hr-HR"/>
        </w:rPr>
        <w:t>.</w:t>
      </w:r>
    </w:p>
    <w:p w:rsidR="00E84C03" w:rsidRPr="000C1E27" w:rsidRDefault="00E84C03" w:rsidP="0002642F">
      <w:pPr>
        <w:ind w:left="284" w:right="219"/>
        <w:jc w:val="both"/>
        <w:rPr>
          <w:rFonts w:ascii="Arial" w:eastAsia="Arial" w:hAnsi="Arial" w:cs="Arial"/>
          <w:b/>
          <w:spacing w:val="1"/>
          <w:sz w:val="23"/>
          <w:szCs w:val="23"/>
        </w:rPr>
      </w:pP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w:t>
      </w:r>
      <w:r w:rsidR="002C18AE" w:rsidRPr="000C1E27">
        <w:rPr>
          <w:rFonts w:ascii="Arial" w:eastAsia="Arial" w:hAnsi="Arial" w:cs="Arial"/>
          <w:b/>
          <w:spacing w:val="1"/>
          <w:sz w:val="23"/>
          <w:szCs w:val="23"/>
        </w:rPr>
        <w:t>0</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Krite</w:t>
      </w:r>
      <w:r w:rsidRPr="000C1E27">
        <w:rPr>
          <w:rFonts w:ascii="Arial" w:eastAsia="Arial" w:hAnsi="Arial" w:cs="Arial"/>
          <w:b/>
          <w:spacing w:val="-2"/>
          <w:sz w:val="23"/>
          <w:szCs w:val="23"/>
        </w:rPr>
        <w:t>r</w:t>
      </w:r>
      <w:r w:rsidRPr="000C1E27">
        <w:rPr>
          <w:rFonts w:ascii="Arial" w:eastAsia="Arial" w:hAnsi="Arial" w:cs="Arial"/>
          <w:b/>
          <w:sz w:val="23"/>
          <w:szCs w:val="23"/>
        </w:rPr>
        <w:t>ij</w:t>
      </w:r>
      <w:r w:rsidRPr="000C1E27">
        <w:rPr>
          <w:rFonts w:ascii="Arial" w:eastAsia="Arial" w:hAnsi="Arial" w:cs="Arial"/>
          <w:b/>
          <w:spacing w:val="-1"/>
          <w:sz w:val="23"/>
          <w:szCs w:val="23"/>
        </w:rPr>
        <w:t xml:space="preserve"> </w:t>
      </w:r>
      <w:r w:rsidRPr="000C1E27">
        <w:rPr>
          <w:rFonts w:ascii="Arial" w:eastAsia="Arial" w:hAnsi="Arial" w:cs="Arial"/>
          <w:b/>
          <w:sz w:val="23"/>
          <w:szCs w:val="23"/>
        </w:rPr>
        <w:t>od</w:t>
      </w:r>
      <w:r w:rsidRPr="000C1E27">
        <w:rPr>
          <w:rFonts w:ascii="Arial" w:eastAsia="Arial" w:hAnsi="Arial" w:cs="Arial"/>
          <w:b/>
          <w:spacing w:val="1"/>
          <w:sz w:val="23"/>
          <w:szCs w:val="23"/>
        </w:rPr>
        <w:t>a</w:t>
      </w:r>
      <w:r w:rsidRPr="000C1E27">
        <w:rPr>
          <w:rFonts w:ascii="Arial" w:eastAsia="Arial" w:hAnsi="Arial" w:cs="Arial"/>
          <w:b/>
          <w:sz w:val="23"/>
          <w:szCs w:val="23"/>
        </w:rPr>
        <w:t>bira</w:t>
      </w:r>
      <w:r w:rsidRPr="000C1E27">
        <w:rPr>
          <w:rFonts w:ascii="Arial" w:eastAsia="Arial" w:hAnsi="Arial" w:cs="Arial"/>
          <w:b/>
          <w:spacing w:val="1"/>
          <w:sz w:val="23"/>
          <w:szCs w:val="23"/>
        </w:rPr>
        <w:t xml:space="preserve"> </w:t>
      </w:r>
      <w:r w:rsidRPr="000C1E27">
        <w:rPr>
          <w:rFonts w:ascii="Arial" w:eastAsia="Arial" w:hAnsi="Arial" w:cs="Arial"/>
          <w:b/>
          <w:sz w:val="23"/>
          <w:szCs w:val="23"/>
        </w:rPr>
        <w:t>n</w:t>
      </w:r>
      <w:r w:rsidRPr="000C1E27">
        <w:rPr>
          <w:rFonts w:ascii="Arial" w:eastAsia="Arial" w:hAnsi="Arial" w:cs="Arial"/>
          <w:b/>
          <w:spacing w:val="-1"/>
          <w:sz w:val="23"/>
          <w:szCs w:val="23"/>
        </w:rPr>
        <w:t>a</w:t>
      </w:r>
      <w:r w:rsidRPr="000C1E27">
        <w:rPr>
          <w:rFonts w:ascii="Arial" w:eastAsia="Arial" w:hAnsi="Arial" w:cs="Arial"/>
          <w:b/>
          <w:spacing w:val="-2"/>
          <w:sz w:val="23"/>
          <w:szCs w:val="23"/>
        </w:rPr>
        <w:t>j</w:t>
      </w:r>
      <w:r w:rsidRPr="000C1E27">
        <w:rPr>
          <w:rFonts w:ascii="Arial" w:eastAsia="Arial" w:hAnsi="Arial" w:cs="Arial"/>
          <w:b/>
          <w:sz w:val="23"/>
          <w:szCs w:val="23"/>
        </w:rPr>
        <w:t>p</w:t>
      </w:r>
      <w:r w:rsidRPr="000C1E27">
        <w:rPr>
          <w:rFonts w:ascii="Arial" w:eastAsia="Arial" w:hAnsi="Arial" w:cs="Arial"/>
          <w:b/>
          <w:spacing w:val="2"/>
          <w:sz w:val="23"/>
          <w:szCs w:val="23"/>
        </w:rPr>
        <w:t>o</w:t>
      </w:r>
      <w:r w:rsidRPr="000C1E27">
        <w:rPr>
          <w:rFonts w:ascii="Arial" w:eastAsia="Arial" w:hAnsi="Arial" w:cs="Arial"/>
          <w:b/>
          <w:spacing w:val="-1"/>
          <w:sz w:val="23"/>
          <w:szCs w:val="23"/>
        </w:rPr>
        <w:t>v</w:t>
      </w:r>
      <w:r w:rsidRPr="000C1E27">
        <w:rPr>
          <w:rFonts w:ascii="Arial" w:eastAsia="Arial" w:hAnsi="Arial" w:cs="Arial"/>
          <w:b/>
          <w:sz w:val="23"/>
          <w:szCs w:val="23"/>
        </w:rPr>
        <w:t>ol</w:t>
      </w:r>
      <w:r w:rsidRPr="000C1E27">
        <w:rPr>
          <w:rFonts w:ascii="Arial" w:eastAsia="Arial" w:hAnsi="Arial" w:cs="Arial"/>
          <w:b/>
          <w:spacing w:val="-2"/>
          <w:sz w:val="23"/>
          <w:szCs w:val="23"/>
        </w:rPr>
        <w:t>j</w:t>
      </w:r>
      <w:r w:rsidRPr="000C1E27">
        <w:rPr>
          <w:rFonts w:ascii="Arial" w:eastAsia="Arial" w:hAnsi="Arial" w:cs="Arial"/>
          <w:b/>
          <w:sz w:val="23"/>
          <w:szCs w:val="23"/>
        </w:rPr>
        <w:t>n</w:t>
      </w:r>
      <w:r w:rsidRPr="000C1E27">
        <w:rPr>
          <w:rFonts w:ascii="Arial" w:eastAsia="Arial" w:hAnsi="Arial" w:cs="Arial"/>
          <w:b/>
          <w:spacing w:val="2"/>
          <w:sz w:val="23"/>
          <w:szCs w:val="23"/>
        </w:rPr>
        <w:t>i</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z w:val="23"/>
          <w:szCs w:val="23"/>
        </w:rPr>
        <w:t>ponude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3"/>
          <w:sz w:val="23"/>
          <w:szCs w:val="23"/>
        </w:rPr>
        <w:t>r</w:t>
      </w:r>
      <w:r w:rsidRPr="000C1E27">
        <w:rPr>
          <w:rFonts w:ascii="Arial" w:eastAsia="Arial" w:hAnsi="Arial" w:cs="Arial"/>
          <w:spacing w:val="1"/>
          <w:sz w:val="23"/>
          <w:szCs w:val="23"/>
        </w:rPr>
        <w:t>ed</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004D3ABD" w:rsidRPr="000C1E27">
        <w:rPr>
          <w:rFonts w:ascii="Arial" w:eastAsia="Arial" w:hAnsi="Arial" w:cs="Arial"/>
          <w:sz w:val="23"/>
          <w:szCs w:val="23"/>
        </w:rPr>
        <w:t>Općeg akta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up</w:t>
      </w:r>
      <w:r w:rsidRPr="000C1E27">
        <w:rPr>
          <w:rFonts w:ascii="Arial" w:eastAsia="Arial" w:hAnsi="Arial" w:cs="Arial"/>
          <w:sz w:val="23"/>
          <w:szCs w:val="23"/>
        </w:rPr>
        <w:t>c</w:t>
      </w:r>
      <w:r w:rsidRPr="000C1E27">
        <w:rPr>
          <w:rFonts w:ascii="Arial" w:eastAsia="Arial" w:hAnsi="Arial" w:cs="Arial"/>
          <w:spacing w:val="-3"/>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00D9352C" w:rsidRPr="000C1E27">
        <w:rPr>
          <w:rFonts w:ascii="Arial" w:eastAsia="Arial" w:hAnsi="Arial" w:cs="Arial"/>
          <w:spacing w:val="1"/>
          <w:sz w:val="23"/>
          <w:szCs w:val="23"/>
        </w:rPr>
        <w:t>članovi stručnog povjerenstva</w:t>
      </w:r>
      <w:r w:rsidRPr="000C1E27">
        <w:rPr>
          <w:rFonts w:ascii="Arial" w:eastAsia="Arial" w:hAnsi="Arial" w:cs="Arial"/>
          <w:sz w:val="23"/>
          <w:szCs w:val="23"/>
        </w:rPr>
        <w:t xml:space="preserve"> Naručit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sti</w:t>
      </w:r>
      <w:r w:rsidRPr="000C1E27">
        <w:rPr>
          <w:rFonts w:ascii="Arial" w:eastAsia="Arial" w:hAnsi="Arial" w:cs="Arial"/>
          <w:spacing w:val="1"/>
          <w:sz w:val="23"/>
          <w:szCs w:val="23"/>
        </w:rPr>
        <w:t xml:space="preserve"> </w:t>
      </w:r>
      <w:proofErr w:type="gramStart"/>
      <w:r w:rsidRPr="000C1E27">
        <w:rPr>
          <w:rFonts w:ascii="Arial" w:eastAsia="Arial" w:hAnsi="Arial" w:cs="Arial"/>
          <w:sz w:val="23"/>
          <w:szCs w:val="23"/>
        </w:rPr>
        <w:t>će</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st</w:t>
      </w:r>
      <w:r w:rsidRPr="000C1E27">
        <w:rPr>
          <w:rFonts w:ascii="Arial" w:eastAsia="Arial" w:hAnsi="Arial" w:cs="Arial"/>
          <w:spacing w:val="-1"/>
          <w:sz w:val="23"/>
          <w:szCs w:val="23"/>
        </w:rPr>
        <w:t>u</w:t>
      </w:r>
      <w:r w:rsidRPr="000C1E27">
        <w:rPr>
          <w:rFonts w:ascii="Arial" w:eastAsia="Arial" w:hAnsi="Arial" w:cs="Arial"/>
          <w:spacing w:val="1"/>
          <w:sz w:val="23"/>
          <w:szCs w:val="23"/>
        </w:rPr>
        <w:t>pa</w:t>
      </w:r>
      <w:r w:rsidRPr="000C1E27">
        <w:rPr>
          <w:rFonts w:ascii="Arial" w:eastAsia="Arial" w:hAnsi="Arial" w:cs="Arial"/>
          <w:sz w:val="23"/>
          <w:szCs w:val="23"/>
        </w:rPr>
        <w:t>k</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skla</w:t>
      </w:r>
      <w:r w:rsidRPr="000C1E27">
        <w:rPr>
          <w:rFonts w:ascii="Arial" w:eastAsia="Arial" w:hAnsi="Arial" w:cs="Arial"/>
          <w:spacing w:val="1"/>
          <w:sz w:val="23"/>
          <w:szCs w:val="23"/>
        </w:rPr>
        <w:t>pan</w:t>
      </w:r>
      <w:r w:rsidRPr="000C1E27">
        <w:rPr>
          <w:rFonts w:ascii="Arial" w:eastAsia="Arial" w:hAnsi="Arial" w:cs="Arial"/>
          <w:spacing w:val="9"/>
          <w:sz w:val="23"/>
          <w:szCs w:val="23"/>
        </w:rPr>
        <w:t>j</w:t>
      </w:r>
      <w:r w:rsidRPr="000C1E27">
        <w:rPr>
          <w:rFonts w:ascii="Arial" w:eastAsia="Arial" w:hAnsi="Arial" w:cs="Arial"/>
          <w:sz w:val="23"/>
          <w:szCs w:val="23"/>
        </w:rPr>
        <w:t xml:space="preserve">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 je</w:t>
      </w:r>
      <w:r w:rsidRPr="000C1E27">
        <w:rPr>
          <w:rFonts w:ascii="Arial" w:eastAsia="Arial" w:hAnsi="Arial" w:cs="Arial"/>
          <w:spacing w:val="1"/>
          <w:sz w:val="23"/>
          <w:szCs w:val="23"/>
        </w:rPr>
        <w:t>dn</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rsk</w:t>
      </w:r>
      <w:r w:rsidRPr="000C1E27">
        <w:rPr>
          <w:rFonts w:ascii="Arial" w:eastAsia="Arial" w:hAnsi="Arial" w:cs="Arial"/>
          <w:spacing w:val="-1"/>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je</w:t>
      </w:r>
      <w:r w:rsidRPr="000C1E27">
        <w:rPr>
          <w:rFonts w:ascii="Arial" w:eastAsia="Arial" w:hAnsi="Arial" w:cs="Arial"/>
          <w:spacing w:val="-2"/>
          <w:sz w:val="23"/>
          <w:szCs w:val="23"/>
        </w:rPr>
        <w:t>k</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jp</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z w:val="23"/>
          <w:szCs w:val="23"/>
        </w:rPr>
        <w:t>im</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je</w:t>
      </w:r>
      <w:r w:rsidRPr="000C1E27">
        <w:rPr>
          <w:rFonts w:ascii="Arial" w:eastAsia="Arial" w:hAnsi="Arial" w:cs="Arial"/>
          <w:spacing w:val="5"/>
          <w:sz w:val="23"/>
          <w:szCs w:val="23"/>
        </w:rPr>
        <w:t>m</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z w:val="23"/>
          <w:szCs w:val="23"/>
        </w:rPr>
        <w:t xml:space="preserve">rditi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h</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tlj</w:t>
      </w:r>
      <w:r w:rsidRPr="000C1E27">
        <w:rPr>
          <w:rFonts w:ascii="Arial" w:eastAsia="Arial" w:hAnsi="Arial" w:cs="Arial"/>
          <w:spacing w:val="1"/>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z w:val="23"/>
          <w:szCs w:val="23"/>
        </w:rPr>
        <w:t>iti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z w:val="23"/>
          <w:szCs w:val="23"/>
        </w:rPr>
        <w:t>O</w:t>
      </w:r>
      <w:r w:rsidRPr="000C1E27">
        <w:rPr>
          <w:rFonts w:ascii="Arial" w:eastAsia="Arial" w:hAnsi="Arial" w:cs="Arial"/>
          <w:spacing w:val="1"/>
          <w:sz w:val="23"/>
          <w:szCs w:val="23"/>
        </w:rPr>
        <w:t>d</w:t>
      </w:r>
      <w:r w:rsidRPr="000C1E27">
        <w:rPr>
          <w:rFonts w:ascii="Arial" w:eastAsia="Arial" w:hAnsi="Arial" w:cs="Arial"/>
          <w:sz w:val="23"/>
          <w:szCs w:val="23"/>
        </w:rPr>
        <w:t>lu</w:t>
      </w:r>
      <w:r w:rsidRPr="000C1E27">
        <w:rPr>
          <w:rFonts w:ascii="Arial" w:eastAsia="Arial" w:hAnsi="Arial" w:cs="Arial"/>
          <w:spacing w:val="-2"/>
          <w:sz w:val="23"/>
          <w:szCs w:val="23"/>
        </w:rPr>
        <w:t>k</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o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r</w:t>
      </w:r>
      <w:r w:rsidRPr="000C1E27">
        <w:rPr>
          <w:rFonts w:ascii="Arial" w:eastAsia="Arial" w:hAnsi="Arial" w:cs="Arial"/>
          <w:spacing w:val="1"/>
          <w:sz w:val="23"/>
          <w:szCs w:val="23"/>
        </w:rPr>
        <w:t>u</w:t>
      </w:r>
      <w:r w:rsidRPr="000C1E27">
        <w:rPr>
          <w:rFonts w:ascii="Arial" w:eastAsia="Arial" w:hAnsi="Arial" w:cs="Arial"/>
          <w:sz w:val="23"/>
          <w:szCs w:val="23"/>
        </w:rPr>
        <w:t>.</w:t>
      </w:r>
    </w:p>
    <w:p w:rsidR="004A148F" w:rsidRPr="000C1E27" w:rsidRDefault="00042926" w:rsidP="0002642F">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00AF71A5" w:rsidRPr="000C1E27">
        <w:rPr>
          <w:rFonts w:ascii="Arial" w:eastAsia="Arial" w:hAnsi="Arial" w:cs="Arial"/>
          <w:b/>
          <w:spacing w:val="-1"/>
          <w:sz w:val="23"/>
          <w:szCs w:val="23"/>
        </w:rPr>
        <w:t>ekonomski najpovoljnija ponuda</w:t>
      </w:r>
      <w:r w:rsidRPr="000C1E27">
        <w:rPr>
          <w:rFonts w:ascii="Arial" w:eastAsia="Arial" w:hAnsi="Arial" w:cs="Arial"/>
          <w:sz w:val="23"/>
          <w:szCs w:val="23"/>
        </w:rPr>
        <w:t>.</w:t>
      </w:r>
      <w:r w:rsidR="004A148F" w:rsidRPr="000C1E27">
        <w:rPr>
          <w:rFonts w:ascii="Arial" w:eastAsia="Arial" w:hAnsi="Arial" w:cs="Arial"/>
          <w:sz w:val="23"/>
          <w:szCs w:val="23"/>
        </w:rPr>
        <w:t xml:space="preserve"> </w:t>
      </w:r>
    </w:p>
    <w:p w:rsidR="00AD6FA3" w:rsidRPr="000C1E27" w:rsidRDefault="00980BDF" w:rsidP="0002642F">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w:t>
      </w:r>
      <w:r w:rsidR="004A148F" w:rsidRPr="000C1E27">
        <w:rPr>
          <w:rFonts w:ascii="Arial" w:eastAsia="Arial" w:hAnsi="Arial" w:cs="Arial"/>
          <w:b/>
          <w:sz w:val="23"/>
          <w:szCs w:val="23"/>
        </w:rPr>
        <w:t>ačin određivanja ekonomski najpovoljn</w:t>
      </w:r>
      <w:r w:rsidRPr="000C1E27">
        <w:rPr>
          <w:rFonts w:ascii="Arial" w:eastAsia="Arial" w:hAnsi="Arial" w:cs="Arial"/>
          <w:b/>
          <w:sz w:val="23"/>
          <w:szCs w:val="23"/>
        </w:rPr>
        <w:t>ije ponude</w:t>
      </w:r>
      <w:r w:rsidR="004A148F" w:rsidRPr="000C1E27">
        <w:rPr>
          <w:rFonts w:ascii="Arial" w:eastAsia="Arial" w:hAnsi="Arial" w:cs="Arial"/>
          <w:b/>
          <w:sz w:val="23"/>
          <w:szCs w:val="23"/>
        </w:rPr>
        <w:t xml:space="preserve"> je 100% cijena.</w:t>
      </w:r>
    </w:p>
    <w:p w:rsidR="000C4552" w:rsidRPr="000C1E27" w:rsidRDefault="000C4552" w:rsidP="0002642F">
      <w:pPr>
        <w:spacing w:before="57"/>
        <w:ind w:left="284" w:right="219"/>
        <w:jc w:val="both"/>
        <w:rPr>
          <w:rFonts w:ascii="Arial" w:eastAsia="Arial" w:hAnsi="Arial" w:cs="Arial"/>
          <w:sz w:val="23"/>
          <w:szCs w:val="23"/>
        </w:rPr>
      </w:pPr>
    </w:p>
    <w:p w:rsidR="00AD6FA3" w:rsidRPr="000C1E27" w:rsidRDefault="00042926" w:rsidP="0002642F">
      <w:pPr>
        <w:spacing w:before="57"/>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z w:val="23"/>
          <w:szCs w:val="23"/>
        </w:rPr>
        <w:t xml:space="preserve">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eno</w:t>
      </w:r>
      <w:r w:rsidRPr="000C1E27">
        <w:rPr>
          <w:rFonts w:ascii="Arial" w:eastAsia="Arial" w:hAnsi="Arial" w:cs="Arial"/>
          <w:sz w:val="23"/>
          <w:szCs w:val="23"/>
        </w:rPr>
        <w:t>g</w:t>
      </w:r>
      <w:r w:rsidRPr="000C1E27">
        <w:rPr>
          <w:rFonts w:ascii="Arial" w:eastAsia="Arial" w:hAnsi="Arial" w:cs="Arial"/>
          <w:spacing w:val="6"/>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2"/>
          <w:sz w:val="23"/>
          <w:szCs w:val="23"/>
        </w:rPr>
        <w:t>i</w:t>
      </w:r>
      <w:r w:rsidRPr="000C1E27">
        <w:rPr>
          <w:rFonts w:ascii="Arial" w:eastAsia="Arial" w:hAnsi="Arial" w:cs="Arial"/>
          <w:sz w:val="23"/>
          <w:szCs w:val="23"/>
        </w:rPr>
        <w:t>m 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ma</w:t>
      </w:r>
      <w:r w:rsidRPr="000C1E27">
        <w:rPr>
          <w:rFonts w:ascii="Arial" w:eastAsia="Arial" w:hAnsi="Arial" w:cs="Arial"/>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z w:val="23"/>
          <w:szCs w:val="23"/>
        </w:rPr>
        <w:t>ra</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tra</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tim</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 t</w:t>
      </w:r>
      <w:r w:rsidRPr="000C1E27">
        <w:rPr>
          <w:rFonts w:ascii="Arial" w:eastAsia="Arial" w:hAnsi="Arial" w:cs="Arial"/>
          <w:spacing w:val="1"/>
          <w:sz w:val="23"/>
          <w:szCs w:val="23"/>
        </w:rPr>
        <w:t>e</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u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 xml:space="preserve">a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u</w:t>
      </w:r>
      <w:r w:rsidRPr="000C1E27">
        <w:rPr>
          <w:rFonts w:ascii="Arial" w:eastAsia="Arial" w:hAnsi="Arial" w:cs="Arial"/>
          <w:spacing w:val="-1"/>
          <w:sz w:val="23"/>
          <w:szCs w:val="23"/>
        </w:rPr>
        <w:t>p</w:t>
      </w:r>
      <w:r w:rsidRPr="000C1E27">
        <w:rPr>
          <w:rFonts w:ascii="Arial" w:eastAsia="Arial" w:hAnsi="Arial" w:cs="Arial"/>
          <w:spacing w:val="1"/>
          <w:sz w:val="23"/>
          <w:szCs w:val="23"/>
        </w:rPr>
        <w:t>u</w:t>
      </w:r>
      <w:r w:rsidRPr="000C1E27">
        <w:rPr>
          <w:rFonts w:ascii="Arial" w:eastAsia="Arial" w:hAnsi="Arial" w:cs="Arial"/>
          <w:sz w:val="23"/>
          <w:szCs w:val="23"/>
        </w:rPr>
        <w:t>ć</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g</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poda</w:t>
      </w:r>
      <w:r w:rsidRPr="000C1E27">
        <w:rPr>
          <w:rFonts w:ascii="Arial" w:eastAsia="Arial" w:hAnsi="Arial" w:cs="Arial"/>
          <w:sz w:val="23"/>
          <w:szCs w:val="23"/>
        </w:rPr>
        <w:t>rsk</w:t>
      </w:r>
      <w:r w:rsidRPr="000C1E27">
        <w:rPr>
          <w:rFonts w:ascii="Arial" w:eastAsia="Arial" w:hAnsi="Arial" w:cs="Arial"/>
          <w:spacing w:val="-4"/>
          <w:sz w:val="23"/>
          <w:szCs w:val="23"/>
        </w:rPr>
        <w:t>i</w:t>
      </w:r>
      <w:r w:rsidRPr="000C1E27">
        <w:rPr>
          <w:rFonts w:ascii="Arial" w:eastAsia="Arial" w:hAnsi="Arial" w:cs="Arial"/>
          <w:sz w:val="23"/>
          <w:szCs w:val="23"/>
        </w:rPr>
        <w:t>m</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ub</w:t>
      </w:r>
      <w:r w:rsidRPr="000C1E27">
        <w:rPr>
          <w:rFonts w:ascii="Arial" w:eastAsia="Arial" w:hAnsi="Arial" w:cs="Arial"/>
          <w:sz w:val="23"/>
          <w:szCs w:val="23"/>
        </w:rPr>
        <w:t>j</w:t>
      </w:r>
      <w:r w:rsidRPr="000C1E27">
        <w:rPr>
          <w:rFonts w:ascii="Arial" w:eastAsia="Arial" w:hAnsi="Arial" w:cs="Arial"/>
          <w:spacing w:val="-2"/>
          <w:sz w:val="23"/>
          <w:szCs w:val="23"/>
        </w:rPr>
        <w:t>e</w:t>
      </w:r>
      <w:r w:rsidRPr="000C1E27">
        <w:rPr>
          <w:rFonts w:ascii="Arial" w:eastAsia="Arial" w:hAnsi="Arial" w:cs="Arial"/>
          <w:sz w:val="23"/>
          <w:szCs w:val="23"/>
        </w:rPr>
        <w:t>kti</w:t>
      </w:r>
      <w:r w:rsidRPr="000C1E27">
        <w:rPr>
          <w:rFonts w:ascii="Arial" w:eastAsia="Arial" w:hAnsi="Arial" w:cs="Arial"/>
          <w:spacing w:val="1"/>
          <w:sz w:val="23"/>
          <w:szCs w:val="23"/>
        </w:rPr>
        <w:t>m</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z w:val="23"/>
          <w:szCs w:val="23"/>
        </w:rPr>
        <w:t xml:space="preserve">o </w:t>
      </w:r>
      <w:r w:rsidRPr="000C1E27">
        <w:rPr>
          <w:rFonts w:ascii="Arial" w:eastAsia="Arial" w:hAnsi="Arial" w:cs="Arial"/>
          <w:spacing w:val="-2"/>
          <w:sz w:val="23"/>
          <w:szCs w:val="23"/>
        </w:rPr>
        <w:t>v</w:t>
      </w:r>
      <w:r w:rsidRPr="000C1E27">
        <w:rPr>
          <w:rFonts w:ascii="Arial" w:eastAsia="Arial" w:hAnsi="Arial" w:cs="Arial"/>
          <w:sz w:val="23"/>
          <w:szCs w:val="23"/>
        </w:rPr>
        <w:t>las</w:t>
      </w:r>
      <w:r w:rsidRPr="000C1E27">
        <w:rPr>
          <w:rFonts w:ascii="Arial" w:eastAsia="Arial" w:hAnsi="Arial" w:cs="Arial"/>
          <w:spacing w:val="1"/>
          <w:sz w:val="23"/>
          <w:szCs w:val="23"/>
        </w:rPr>
        <w:t>t</w:t>
      </w:r>
      <w:r w:rsidRPr="000C1E27">
        <w:rPr>
          <w:rFonts w:ascii="Arial" w:eastAsia="Arial" w:hAnsi="Arial" w:cs="Arial"/>
          <w:sz w:val="23"/>
          <w:szCs w:val="23"/>
        </w:rPr>
        <w:t>it</w:t>
      </w:r>
      <w:r w:rsidRPr="000C1E27">
        <w:rPr>
          <w:rFonts w:ascii="Arial" w:eastAsia="Arial" w:hAnsi="Arial" w:cs="Arial"/>
          <w:spacing w:val="1"/>
          <w:sz w:val="23"/>
          <w:szCs w:val="23"/>
        </w:rPr>
        <w:t>o</w:t>
      </w:r>
      <w:r w:rsidRPr="000C1E27">
        <w:rPr>
          <w:rFonts w:ascii="Arial" w:eastAsia="Arial" w:hAnsi="Arial" w:cs="Arial"/>
          <w:sz w:val="23"/>
          <w:szCs w:val="23"/>
        </w:rPr>
        <w:t>m i</w:t>
      </w:r>
      <w:r w:rsidRPr="000C1E27">
        <w:rPr>
          <w:rFonts w:ascii="Arial" w:eastAsia="Arial" w:hAnsi="Arial" w:cs="Arial"/>
          <w:spacing w:val="-3"/>
          <w:sz w:val="23"/>
          <w:szCs w:val="23"/>
        </w:rPr>
        <w:t>z</w:t>
      </w:r>
      <w:r w:rsidRPr="000C1E27">
        <w:rPr>
          <w:rFonts w:ascii="Arial" w:eastAsia="Arial" w:hAnsi="Arial" w:cs="Arial"/>
          <w:spacing w:val="1"/>
          <w:sz w:val="23"/>
          <w:szCs w:val="23"/>
        </w:rPr>
        <w:t>bo</w:t>
      </w:r>
      <w:r w:rsidRPr="000C1E27">
        <w:rPr>
          <w:rFonts w:ascii="Arial" w:eastAsia="Arial" w:hAnsi="Arial" w:cs="Arial"/>
          <w:sz w:val="23"/>
          <w:szCs w:val="23"/>
        </w:rPr>
        <w:t>ru.</w:t>
      </w:r>
    </w:p>
    <w:p w:rsidR="00AD6FA3" w:rsidRPr="000C1E27" w:rsidRDefault="00AD6FA3" w:rsidP="0002642F">
      <w:pPr>
        <w:spacing w:line="200" w:lineRule="exact"/>
        <w:ind w:left="284" w:right="219"/>
        <w:rPr>
          <w:rFonts w:ascii="Arial" w:hAnsi="Arial" w:cs="Arial"/>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21</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Je</w:t>
      </w:r>
      <w:r w:rsidR="00042926" w:rsidRPr="000C1E27">
        <w:rPr>
          <w:rFonts w:ascii="Arial" w:eastAsia="Arial" w:hAnsi="Arial" w:cs="Arial"/>
          <w:b/>
          <w:sz w:val="23"/>
          <w:szCs w:val="23"/>
        </w:rPr>
        <w:t>z</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 xml:space="preserve">m </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1"/>
          <w:sz w:val="23"/>
          <w:szCs w:val="23"/>
        </w:rPr>
        <w:t>sas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l</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ponuda</w:t>
      </w:r>
    </w:p>
    <w:p w:rsidR="00EB4D85" w:rsidRPr="000C1E27" w:rsidRDefault="00042926" w:rsidP="0002642F">
      <w:pPr>
        <w:spacing w:before="60"/>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no</w:t>
      </w:r>
      <w:r w:rsidRPr="000C1E27">
        <w:rPr>
          <w:rFonts w:ascii="Arial" w:eastAsia="Arial" w:hAnsi="Arial" w:cs="Arial"/>
          <w:sz w:val="23"/>
          <w:szCs w:val="23"/>
        </w:rPr>
        <w:t xml:space="preserve">si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h</w:t>
      </w:r>
      <w:r w:rsidRPr="000C1E27">
        <w:rPr>
          <w:rFonts w:ascii="Arial" w:eastAsia="Arial" w:hAnsi="Arial" w:cs="Arial"/>
          <w:sz w:val="23"/>
          <w:szCs w:val="23"/>
        </w:rPr>
        <w:t>r</w:t>
      </w:r>
      <w:r w:rsidRPr="000C1E27">
        <w:rPr>
          <w:rFonts w:ascii="Arial" w:eastAsia="Arial" w:hAnsi="Arial" w:cs="Arial"/>
          <w:spacing w:val="-3"/>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j</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iku</w:t>
      </w:r>
      <w:r w:rsidRPr="000C1E27">
        <w:rPr>
          <w:rFonts w:ascii="Arial" w:eastAsia="Arial" w:hAnsi="Arial" w:cs="Arial"/>
          <w:spacing w:val="1"/>
          <w:sz w:val="23"/>
          <w:szCs w:val="23"/>
        </w:rPr>
        <w:t xml:space="preserve"> </w:t>
      </w:r>
      <w:r w:rsidRPr="000C1E27">
        <w:rPr>
          <w:rFonts w:ascii="Arial" w:eastAsia="Arial" w:hAnsi="Arial" w:cs="Arial"/>
          <w:sz w:val="23"/>
          <w:szCs w:val="23"/>
        </w:rPr>
        <w:t>i la</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2"/>
          <w:sz w:val="23"/>
          <w:szCs w:val="23"/>
        </w:rPr>
        <w:t>n</w:t>
      </w:r>
      <w:r w:rsidRPr="000C1E27">
        <w:rPr>
          <w:rFonts w:ascii="Arial" w:eastAsia="Arial" w:hAnsi="Arial" w:cs="Arial"/>
          <w:sz w:val="23"/>
          <w:szCs w:val="23"/>
        </w:rPr>
        <w:t>ičn</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1"/>
          <w:sz w:val="23"/>
          <w:szCs w:val="23"/>
        </w:rPr>
        <w:t>m</w:t>
      </w:r>
      <w:r w:rsidRPr="000C1E27">
        <w:rPr>
          <w:rFonts w:ascii="Arial" w:eastAsia="Arial" w:hAnsi="Arial" w:cs="Arial"/>
          <w:spacing w:val="1"/>
          <w:sz w:val="23"/>
          <w:szCs w:val="23"/>
        </w:rPr>
        <w:t>u</w:t>
      </w:r>
      <w:r w:rsidRPr="000C1E27">
        <w:rPr>
          <w:rFonts w:ascii="Arial" w:eastAsia="Arial" w:hAnsi="Arial" w:cs="Arial"/>
          <w:sz w:val="23"/>
          <w:szCs w:val="23"/>
        </w:rPr>
        <w:t>.</w:t>
      </w:r>
    </w:p>
    <w:p w:rsidR="00252394" w:rsidRPr="000C1E27" w:rsidRDefault="00252394"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22</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Datum,</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ri</w:t>
      </w:r>
      <w:r w:rsidR="00042926" w:rsidRPr="000C1E27">
        <w:rPr>
          <w:rFonts w:ascii="Arial" w:eastAsia="Arial" w:hAnsi="Arial" w:cs="Arial"/>
          <w:b/>
          <w:spacing w:val="-1"/>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me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m</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es</w:t>
      </w:r>
      <w:r w:rsidR="00042926" w:rsidRPr="000C1E27">
        <w:rPr>
          <w:rFonts w:ascii="Arial" w:eastAsia="Arial" w:hAnsi="Arial" w:cs="Arial"/>
          <w:b/>
          <w:sz w:val="23"/>
          <w:szCs w:val="23"/>
        </w:rPr>
        <w:t>to</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w:t>
      </w:r>
      <w:r w:rsidR="00042926" w:rsidRPr="000C1E27">
        <w:rPr>
          <w:rFonts w:ascii="Arial" w:eastAsia="Arial" w:hAnsi="Arial" w:cs="Arial"/>
          <w:b/>
          <w:spacing w:val="2"/>
          <w:sz w:val="23"/>
          <w:szCs w:val="23"/>
        </w:rPr>
        <w:t>u</w:t>
      </w:r>
      <w:r w:rsidR="00042926" w:rsidRPr="000C1E27">
        <w:rPr>
          <w:rFonts w:ascii="Arial" w:eastAsia="Arial" w:hAnsi="Arial" w:cs="Arial"/>
          <w:b/>
          <w:sz w:val="23"/>
          <w:szCs w:val="23"/>
        </w:rPr>
        <w:t>da</w:t>
      </w:r>
    </w:p>
    <w:p w:rsidR="006337F2" w:rsidRDefault="00042926" w:rsidP="0002642F">
      <w:pPr>
        <w:ind w:left="284" w:right="219"/>
        <w:rPr>
          <w:rFonts w:ascii="Arial" w:eastAsia="Arial" w:hAnsi="Arial" w:cs="Arial"/>
          <w:sz w:val="24"/>
          <w:szCs w:val="24"/>
        </w:rPr>
      </w:pPr>
      <w:r w:rsidRPr="000C1E27">
        <w:rPr>
          <w:rFonts w:ascii="Arial" w:eastAsia="Arial" w:hAnsi="Arial" w:cs="Arial"/>
          <w:sz w:val="23"/>
          <w:szCs w:val="23"/>
        </w:rPr>
        <w:t>Rok</w:t>
      </w:r>
      <w:r w:rsidRPr="000C1E27">
        <w:rPr>
          <w:rFonts w:ascii="Arial" w:eastAsia="Arial" w:hAnsi="Arial" w:cs="Arial"/>
          <w:spacing w:val="1"/>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1"/>
          <w:sz w:val="23"/>
          <w:szCs w:val="23"/>
        </w:rPr>
        <w:t xml:space="preserve"> 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a</w:t>
      </w:r>
      <w:r w:rsidR="00EF2BF7" w:rsidRPr="000C1E27">
        <w:rPr>
          <w:rFonts w:ascii="Arial" w:eastAsia="Arial" w:hAnsi="Arial" w:cs="Arial"/>
          <w:sz w:val="23"/>
          <w:szCs w:val="23"/>
        </w:rPr>
        <w:t xml:space="preserve"> </w:t>
      </w:r>
      <w:r w:rsidR="00850E15">
        <w:rPr>
          <w:rFonts w:ascii="Arial" w:eastAsia="Arial" w:hAnsi="Arial" w:cs="Arial"/>
          <w:sz w:val="23"/>
          <w:szCs w:val="23"/>
        </w:rPr>
        <w:t xml:space="preserve"> </w:t>
      </w:r>
      <w:r w:rsidR="00850E15" w:rsidRPr="00D278A8">
        <w:rPr>
          <w:rFonts w:ascii="Arial" w:eastAsia="Arial" w:hAnsi="Arial" w:cs="Arial"/>
          <w:sz w:val="24"/>
          <w:szCs w:val="24"/>
        </w:rPr>
        <w:t>je</w:t>
      </w:r>
      <w:proofErr w:type="gramEnd"/>
      <w:r w:rsidR="00850E15" w:rsidRPr="00D278A8">
        <w:rPr>
          <w:rFonts w:ascii="Arial" w:eastAsia="Arial" w:hAnsi="Arial" w:cs="Arial"/>
          <w:sz w:val="24"/>
          <w:szCs w:val="24"/>
        </w:rPr>
        <w:t xml:space="preserve"> </w:t>
      </w:r>
      <w:r w:rsidR="00D278A8" w:rsidRPr="00D278A8">
        <w:rPr>
          <w:rFonts w:ascii="Arial" w:eastAsia="Arial" w:hAnsi="Arial" w:cs="Arial"/>
          <w:b/>
          <w:sz w:val="24"/>
          <w:szCs w:val="24"/>
        </w:rPr>
        <w:t>22</w:t>
      </w:r>
      <w:r w:rsidR="00E054C0" w:rsidRPr="00D278A8">
        <w:rPr>
          <w:rFonts w:ascii="Arial" w:eastAsia="Arial" w:hAnsi="Arial" w:cs="Arial"/>
          <w:b/>
          <w:sz w:val="24"/>
          <w:szCs w:val="24"/>
        </w:rPr>
        <w:t xml:space="preserve">. </w:t>
      </w:r>
      <w:proofErr w:type="gramStart"/>
      <w:r w:rsidR="00022A01" w:rsidRPr="00D278A8">
        <w:rPr>
          <w:rFonts w:ascii="Arial" w:eastAsia="Arial" w:hAnsi="Arial" w:cs="Arial"/>
          <w:b/>
          <w:sz w:val="24"/>
          <w:szCs w:val="24"/>
        </w:rPr>
        <w:t>prosinca</w:t>
      </w:r>
      <w:proofErr w:type="gramEnd"/>
      <w:r w:rsidR="00E054C0" w:rsidRPr="00D278A8">
        <w:rPr>
          <w:rFonts w:ascii="Arial" w:eastAsia="Arial" w:hAnsi="Arial" w:cs="Arial"/>
          <w:b/>
          <w:sz w:val="24"/>
          <w:szCs w:val="24"/>
        </w:rPr>
        <w:t xml:space="preserve"> 2021.</w:t>
      </w:r>
      <w:r w:rsidR="00621132" w:rsidRPr="00D278A8">
        <w:rPr>
          <w:rFonts w:ascii="Arial" w:eastAsia="Arial" w:hAnsi="Arial" w:cs="Arial"/>
          <w:b/>
          <w:sz w:val="24"/>
          <w:szCs w:val="24"/>
        </w:rPr>
        <w:t xml:space="preserve"> </w:t>
      </w:r>
      <w:proofErr w:type="gramStart"/>
      <w:r w:rsidR="00621132" w:rsidRPr="00D278A8">
        <w:rPr>
          <w:rFonts w:ascii="Arial" w:eastAsia="Arial" w:hAnsi="Arial" w:cs="Arial"/>
          <w:b/>
          <w:sz w:val="24"/>
          <w:szCs w:val="24"/>
        </w:rPr>
        <w:t>do</w:t>
      </w:r>
      <w:proofErr w:type="gramEnd"/>
      <w:r w:rsidR="00E054C0" w:rsidRPr="00D278A8">
        <w:rPr>
          <w:rFonts w:ascii="Arial" w:eastAsia="Arial" w:hAnsi="Arial" w:cs="Arial"/>
          <w:b/>
          <w:sz w:val="24"/>
          <w:szCs w:val="24"/>
        </w:rPr>
        <w:t xml:space="preserve"> 1</w:t>
      </w:r>
      <w:r w:rsidR="002C4907" w:rsidRPr="00D278A8">
        <w:rPr>
          <w:rFonts w:ascii="Arial" w:eastAsia="Arial" w:hAnsi="Arial" w:cs="Arial"/>
          <w:b/>
          <w:sz w:val="24"/>
          <w:szCs w:val="24"/>
        </w:rPr>
        <w:t>0</w:t>
      </w:r>
      <w:r w:rsidR="00850E15" w:rsidRPr="00D278A8">
        <w:rPr>
          <w:rFonts w:ascii="Arial" w:eastAsia="Arial" w:hAnsi="Arial" w:cs="Arial"/>
          <w:b/>
          <w:sz w:val="24"/>
          <w:szCs w:val="24"/>
        </w:rPr>
        <w:t>.00 s</w:t>
      </w:r>
      <w:r w:rsidR="00850E15" w:rsidRPr="00D278A8">
        <w:rPr>
          <w:rFonts w:ascii="Arial" w:eastAsia="Arial" w:hAnsi="Arial" w:cs="Arial"/>
          <w:b/>
          <w:spacing w:val="1"/>
          <w:sz w:val="24"/>
          <w:szCs w:val="24"/>
        </w:rPr>
        <w:t>a</w:t>
      </w:r>
      <w:r w:rsidR="00850E15" w:rsidRPr="00D278A8">
        <w:rPr>
          <w:rFonts w:ascii="Arial" w:eastAsia="Arial" w:hAnsi="Arial" w:cs="Arial"/>
          <w:b/>
          <w:sz w:val="24"/>
          <w:szCs w:val="24"/>
        </w:rPr>
        <w:t>ti</w:t>
      </w:r>
      <w:r w:rsidR="00850E15" w:rsidRPr="00D278A8">
        <w:rPr>
          <w:rFonts w:ascii="Arial" w:eastAsia="Arial" w:hAnsi="Arial" w:cs="Arial"/>
          <w:sz w:val="24"/>
          <w:szCs w:val="24"/>
        </w:rPr>
        <w:t>.</w:t>
      </w:r>
    </w:p>
    <w:p w:rsidR="008E7B58" w:rsidRPr="000C1E27" w:rsidRDefault="008E7B58" w:rsidP="0002642F">
      <w:pPr>
        <w:ind w:left="284" w:right="219"/>
        <w:rPr>
          <w:rFonts w:ascii="Arial" w:eastAsia="Arial" w:hAnsi="Arial" w:cs="Arial"/>
          <w:b/>
          <w:sz w:val="23"/>
          <w:szCs w:val="23"/>
        </w:rPr>
      </w:pPr>
      <w:bookmarkStart w:id="0" w:name="_GoBack"/>
      <w:bookmarkEnd w:id="0"/>
    </w:p>
    <w:p w:rsidR="0042658F" w:rsidRPr="00901D30" w:rsidRDefault="0042658F" w:rsidP="0042658F">
      <w:pPr>
        <w:shd w:val="clear" w:color="auto" w:fill="FFFFFF"/>
        <w:spacing w:line="240" w:lineRule="atLeast"/>
        <w:rPr>
          <w:rFonts w:ascii="Arial" w:eastAsia="Arial" w:hAnsi="Arial" w:cs="Arial"/>
          <w:sz w:val="23"/>
          <w:szCs w:val="23"/>
        </w:rPr>
      </w:pPr>
      <w:r>
        <w:rPr>
          <w:rFonts w:ascii="Arial" w:eastAsia="Arial" w:hAnsi="Arial" w:cs="Arial"/>
          <w:sz w:val="23"/>
          <w:szCs w:val="23"/>
        </w:rPr>
        <w:t xml:space="preserve">   </w:t>
      </w:r>
      <w:r w:rsidR="00901D30">
        <w:rPr>
          <w:rFonts w:ascii="Arial" w:eastAsia="Arial" w:hAnsi="Arial" w:cs="Arial"/>
          <w:sz w:val="23"/>
          <w:szCs w:val="23"/>
        </w:rPr>
        <w:t xml:space="preserve"> </w:t>
      </w:r>
      <w:r>
        <w:rPr>
          <w:rFonts w:ascii="Arial" w:eastAsia="Arial" w:hAnsi="Arial" w:cs="Arial"/>
          <w:sz w:val="23"/>
          <w:szCs w:val="23"/>
        </w:rPr>
        <w:t xml:space="preserve"> </w:t>
      </w:r>
      <w:r w:rsidR="00042926" w:rsidRPr="000C1E27">
        <w:rPr>
          <w:rFonts w:ascii="Arial" w:eastAsia="Arial" w:hAnsi="Arial" w:cs="Arial"/>
          <w:sz w:val="23"/>
          <w:szCs w:val="23"/>
        </w:rPr>
        <w:t>A</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 xml:space="preserve">resa </w:t>
      </w:r>
      <w:proofErr w:type="gramStart"/>
      <w:r w:rsidR="00042926" w:rsidRPr="000C1E27">
        <w:rPr>
          <w:rFonts w:ascii="Arial" w:eastAsia="Arial" w:hAnsi="Arial" w:cs="Arial"/>
          <w:spacing w:val="1"/>
          <w:sz w:val="23"/>
          <w:szCs w:val="23"/>
        </w:rPr>
        <w:t>n</w:t>
      </w:r>
      <w:r w:rsidR="00042926" w:rsidRPr="000C1E27">
        <w:rPr>
          <w:rFonts w:ascii="Arial" w:eastAsia="Arial" w:hAnsi="Arial" w:cs="Arial"/>
          <w:sz w:val="23"/>
          <w:szCs w:val="23"/>
        </w:rPr>
        <w:t>a</w:t>
      </w:r>
      <w:proofErr w:type="gramEnd"/>
      <w:r w:rsidR="00042926" w:rsidRPr="000C1E27">
        <w:rPr>
          <w:rFonts w:ascii="Arial" w:eastAsia="Arial" w:hAnsi="Arial" w:cs="Arial"/>
          <w:spacing w:val="2"/>
          <w:sz w:val="23"/>
          <w:szCs w:val="23"/>
        </w:rPr>
        <w:t xml:space="preserve"> </w:t>
      </w:r>
      <w:r w:rsidR="00042926" w:rsidRPr="000C1E27">
        <w:rPr>
          <w:rFonts w:ascii="Arial" w:eastAsia="Arial" w:hAnsi="Arial" w:cs="Arial"/>
          <w:spacing w:val="-2"/>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z w:val="23"/>
          <w:szCs w:val="23"/>
        </w:rPr>
        <w:t xml:space="preserve">se </w:t>
      </w:r>
      <w:r w:rsidR="00042926" w:rsidRPr="000C1E27">
        <w:rPr>
          <w:rFonts w:ascii="Arial" w:eastAsia="Arial" w:hAnsi="Arial" w:cs="Arial"/>
          <w:spacing w:val="1"/>
          <w:sz w:val="23"/>
          <w:szCs w:val="23"/>
        </w:rPr>
        <w:t>do</w:t>
      </w:r>
      <w:r w:rsidR="00042926" w:rsidRPr="000C1E27">
        <w:rPr>
          <w:rFonts w:ascii="Arial" w:eastAsia="Arial" w:hAnsi="Arial" w:cs="Arial"/>
          <w:sz w:val="23"/>
          <w:szCs w:val="23"/>
        </w:rPr>
        <w:t>s</w:t>
      </w:r>
      <w:r w:rsidR="00042926" w:rsidRPr="000C1E27">
        <w:rPr>
          <w:rFonts w:ascii="Arial" w:eastAsia="Arial" w:hAnsi="Arial" w:cs="Arial"/>
          <w:spacing w:val="-2"/>
          <w:sz w:val="23"/>
          <w:szCs w:val="23"/>
        </w:rPr>
        <w:t>t</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l</w:t>
      </w:r>
      <w:r w:rsidR="00042926" w:rsidRPr="000C1E27">
        <w:rPr>
          <w:rFonts w:ascii="Arial" w:eastAsia="Arial" w:hAnsi="Arial" w:cs="Arial"/>
          <w:spacing w:val="-1"/>
          <w:sz w:val="23"/>
          <w:szCs w:val="23"/>
        </w:rPr>
        <w:t>j</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ju</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e je:</w:t>
      </w:r>
      <w:r w:rsidR="00042926" w:rsidRPr="000C1E27">
        <w:rPr>
          <w:rFonts w:ascii="Arial" w:eastAsia="Arial" w:hAnsi="Arial" w:cs="Arial"/>
          <w:spacing w:val="2"/>
          <w:sz w:val="23"/>
          <w:szCs w:val="23"/>
        </w:rPr>
        <w:t xml:space="preserve"> </w:t>
      </w:r>
    </w:p>
    <w:p w:rsidR="0042658F" w:rsidRPr="0042658F" w:rsidRDefault="0042658F" w:rsidP="0042658F">
      <w:pPr>
        <w:shd w:val="clear" w:color="auto" w:fill="FFFFFF"/>
        <w:spacing w:line="240" w:lineRule="atLeast"/>
        <w:rPr>
          <w:rFonts w:ascii="Arial" w:hAnsi="Arial" w:cs="Arial"/>
          <w:color w:val="000000"/>
          <w:sz w:val="21"/>
          <w:szCs w:val="21"/>
          <w:lang w:val="hr-HR" w:eastAsia="hr-HR"/>
        </w:rPr>
      </w:pPr>
      <w:r>
        <w:rPr>
          <w:rFonts w:ascii="Arial" w:hAnsi="Arial" w:cs="Arial"/>
          <w:color w:val="000000"/>
          <w:sz w:val="22"/>
          <w:szCs w:val="22"/>
          <w:lang w:val="hr-HR" w:eastAsia="hr-HR"/>
        </w:rPr>
        <w:t xml:space="preserve">     </w:t>
      </w:r>
      <w:r w:rsidRPr="0042658F">
        <w:rPr>
          <w:rFonts w:ascii="Arial" w:hAnsi="Arial" w:cs="Arial"/>
          <w:color w:val="000000"/>
          <w:sz w:val="21"/>
          <w:szCs w:val="21"/>
          <w:lang w:val="hr-HR" w:eastAsia="hr-HR"/>
        </w:rPr>
        <w:t>1.  </w:t>
      </w:r>
      <w:r w:rsidR="00C72090">
        <w:rPr>
          <w:rFonts w:ascii="Arial" w:hAnsi="Arial" w:cs="Arial"/>
          <w:color w:val="000000"/>
          <w:sz w:val="21"/>
          <w:szCs w:val="21"/>
          <w:lang w:val="hr-HR" w:eastAsia="hr-HR"/>
        </w:rPr>
        <w:t>KLINIČKI BOLNIČKI CENTAR SESTRE MILOSRDNICE</w:t>
      </w:r>
      <w:r w:rsidRPr="0042658F">
        <w:rPr>
          <w:rFonts w:ascii="Arial" w:hAnsi="Arial" w:cs="Arial"/>
          <w:color w:val="000000"/>
          <w:sz w:val="21"/>
          <w:szCs w:val="21"/>
          <w:lang w:val="hr-HR" w:eastAsia="hr-HR"/>
        </w:rPr>
        <w:t>, Zagreb, Vinogradska cesta 29</w:t>
      </w:r>
    </w:p>
    <w:p w:rsidR="00AD6FA3" w:rsidRPr="000C1E27" w:rsidRDefault="00AD6FA3" w:rsidP="0002642F">
      <w:pPr>
        <w:ind w:left="284" w:right="219"/>
        <w:rPr>
          <w:rFonts w:ascii="Arial" w:eastAsia="Arial" w:hAnsi="Arial" w:cs="Arial"/>
          <w:sz w:val="23"/>
          <w:szCs w:val="23"/>
        </w:rPr>
      </w:pPr>
    </w:p>
    <w:p w:rsidR="00DA4121" w:rsidRPr="000C1E27" w:rsidRDefault="00042926" w:rsidP="0002642F">
      <w:pPr>
        <w:spacing w:before="60"/>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je </w:t>
      </w:r>
      <w:r w:rsidRPr="000C1E27">
        <w:rPr>
          <w:rFonts w:ascii="Arial" w:eastAsia="Arial" w:hAnsi="Arial" w:cs="Arial"/>
          <w:spacing w:val="3"/>
          <w:sz w:val="23"/>
          <w:szCs w:val="23"/>
        </w:rPr>
        <w:t xml:space="preserve"> </w:t>
      </w:r>
      <w:r w:rsidRPr="000C1E27">
        <w:rPr>
          <w:rFonts w:ascii="Arial" w:eastAsia="Arial" w:hAnsi="Arial" w:cs="Arial"/>
          <w:sz w:val="23"/>
          <w:szCs w:val="23"/>
        </w:rPr>
        <w:t>Naruči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 xml:space="preserve"> 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 xml:space="preserve">i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z w:val="23"/>
          <w:szCs w:val="23"/>
        </w:rPr>
        <w:t>is</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pacing w:val="-2"/>
          <w:sz w:val="23"/>
          <w:szCs w:val="23"/>
        </w:rPr>
        <w:t>k</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krajnjeg </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roka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š</w:t>
      </w:r>
      <w:r w:rsidRPr="000C1E27">
        <w:rPr>
          <w:rFonts w:ascii="Arial" w:eastAsia="Arial" w:hAnsi="Arial" w:cs="Arial"/>
          <w:spacing w:val="1"/>
          <w:sz w:val="23"/>
          <w:szCs w:val="23"/>
        </w:rPr>
        <w:t>en</w:t>
      </w:r>
      <w:r w:rsidRPr="000C1E27">
        <w:rPr>
          <w:rFonts w:ascii="Arial" w:eastAsia="Arial" w:hAnsi="Arial" w:cs="Arial"/>
          <w:sz w:val="23"/>
          <w:szCs w:val="23"/>
        </w:rPr>
        <w:t xml:space="preserve">je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 s</w:t>
      </w:r>
      <w:r w:rsidRPr="000C1E27">
        <w:rPr>
          <w:rFonts w:ascii="Arial" w:eastAsia="Arial" w:hAnsi="Arial" w:cs="Arial"/>
          <w:spacing w:val="1"/>
          <w:sz w:val="23"/>
          <w:szCs w:val="23"/>
        </w:rPr>
        <w:t>ma</w:t>
      </w:r>
      <w:r w:rsidRPr="000C1E27">
        <w:rPr>
          <w:rFonts w:ascii="Arial" w:eastAsia="Arial" w:hAnsi="Arial" w:cs="Arial"/>
          <w:sz w:val="23"/>
          <w:szCs w:val="23"/>
        </w:rPr>
        <w:t>tr</w:t>
      </w:r>
      <w:r w:rsidRPr="000C1E27">
        <w:rPr>
          <w:rFonts w:ascii="Arial" w:eastAsia="Arial" w:hAnsi="Arial" w:cs="Arial"/>
          <w:spacing w:val="-2"/>
          <w:sz w:val="23"/>
          <w:szCs w:val="23"/>
        </w:rPr>
        <w:t>a</w:t>
      </w:r>
      <w:r w:rsidRPr="000C1E27">
        <w:rPr>
          <w:rFonts w:ascii="Arial" w:eastAsia="Arial" w:hAnsi="Arial" w:cs="Arial"/>
          <w:sz w:val="23"/>
          <w:szCs w:val="23"/>
        </w:rPr>
        <w:t>t</w:t>
      </w:r>
      <w:r w:rsidRPr="000C1E27">
        <w:rPr>
          <w:rFonts w:ascii="Arial" w:eastAsia="Arial" w:hAnsi="Arial" w:cs="Arial"/>
          <w:spacing w:val="4"/>
          <w:sz w:val="23"/>
          <w:szCs w:val="23"/>
        </w:rPr>
        <w:t xml:space="preserve"> </w:t>
      </w:r>
      <w:r w:rsidRPr="000C1E27">
        <w:rPr>
          <w:rFonts w:ascii="Arial" w:eastAsia="Arial" w:hAnsi="Arial" w:cs="Arial"/>
          <w:sz w:val="23"/>
          <w:szCs w:val="23"/>
        </w:rPr>
        <w:t>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s</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pacing w:val="-3"/>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1"/>
          <w:sz w:val="23"/>
          <w:szCs w:val="23"/>
        </w:rPr>
        <w:t xml:space="preserve"> ne</w:t>
      </w:r>
      <w:r w:rsidRPr="000C1E27">
        <w:rPr>
          <w:rFonts w:ascii="Arial" w:eastAsia="Arial" w:hAnsi="Arial" w:cs="Arial"/>
          <w:spacing w:val="-2"/>
          <w:sz w:val="23"/>
          <w:szCs w:val="23"/>
        </w:rPr>
        <w:t>ć</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iti će</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en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2"/>
          <w:sz w:val="23"/>
          <w:szCs w:val="23"/>
        </w:rPr>
        <w:t xml:space="preserve"> </w:t>
      </w:r>
      <w:r w:rsidRPr="000C1E27">
        <w:rPr>
          <w:rFonts w:ascii="Arial" w:eastAsia="Arial" w:hAnsi="Arial" w:cs="Arial"/>
          <w:sz w:val="23"/>
          <w:szCs w:val="23"/>
        </w:rPr>
        <w:t>su</w:t>
      </w:r>
      <w:r w:rsidRPr="000C1E27">
        <w:rPr>
          <w:rFonts w:ascii="Arial" w:eastAsia="Arial" w:hAnsi="Arial" w:cs="Arial"/>
          <w:spacing w:val="4"/>
          <w:sz w:val="23"/>
          <w:szCs w:val="23"/>
        </w:rPr>
        <w:t xml:space="preserve"> </w:t>
      </w:r>
      <w:r w:rsidRPr="000C1E27">
        <w:rPr>
          <w:rFonts w:ascii="Arial" w:eastAsia="Arial" w:hAnsi="Arial" w:cs="Arial"/>
          <w:spacing w:val="-3"/>
          <w:sz w:val="23"/>
          <w:szCs w:val="23"/>
        </w:rPr>
        <w:t>i</w:t>
      </w:r>
      <w:r w:rsidRPr="000C1E27">
        <w:rPr>
          <w:rFonts w:ascii="Arial" w:eastAsia="Arial" w:hAnsi="Arial" w:cs="Arial"/>
          <w:sz w:val="23"/>
          <w:szCs w:val="23"/>
        </w:rPr>
        <w:t xml:space="preserve">h </w:t>
      </w:r>
      <w:r w:rsidRPr="000C1E27">
        <w:rPr>
          <w:rFonts w:ascii="Arial" w:eastAsia="Arial" w:hAnsi="Arial" w:cs="Arial"/>
          <w:spacing w:val="1"/>
          <w:sz w:val="23"/>
          <w:szCs w:val="23"/>
        </w:rPr>
        <w:t>po</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w:t>
      </w:r>
    </w:p>
    <w:p w:rsidR="00C82B72" w:rsidRPr="000C1E27" w:rsidRDefault="00C82B72" w:rsidP="0002642F">
      <w:pPr>
        <w:ind w:left="284" w:right="219"/>
        <w:jc w:val="both"/>
        <w:rPr>
          <w:rFonts w:ascii="Arial" w:eastAsia="Arial" w:hAnsi="Arial" w:cs="Arial"/>
          <w:b/>
          <w:spacing w:val="1"/>
          <w:sz w:val="23"/>
          <w:szCs w:val="23"/>
        </w:rPr>
      </w:pPr>
    </w:p>
    <w:p w:rsidR="00AD6FA3" w:rsidRPr="000C1E27" w:rsidRDefault="002C18AE"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23</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S</w:t>
      </w:r>
      <w:r w:rsidR="00042926" w:rsidRPr="000C1E27">
        <w:rPr>
          <w:rFonts w:ascii="Arial" w:eastAsia="Arial" w:hAnsi="Arial" w:cs="Arial"/>
          <w:b/>
          <w:spacing w:val="-3"/>
          <w:sz w:val="23"/>
          <w:szCs w:val="23"/>
        </w:rPr>
        <w:t>t</w:t>
      </w:r>
      <w:r w:rsidR="00042926" w:rsidRPr="000C1E27">
        <w:rPr>
          <w:rFonts w:ascii="Arial" w:eastAsia="Arial" w:hAnsi="Arial" w:cs="Arial"/>
          <w:b/>
          <w:spacing w:val="1"/>
          <w:sz w:val="23"/>
          <w:szCs w:val="23"/>
        </w:rPr>
        <w:t>a</w:t>
      </w:r>
      <w:r w:rsidR="00042926" w:rsidRPr="000C1E27">
        <w:rPr>
          <w:rFonts w:ascii="Arial" w:eastAsia="Arial" w:hAnsi="Arial" w:cs="Arial"/>
          <w:b/>
          <w:spacing w:val="-4"/>
          <w:sz w:val="23"/>
          <w:szCs w:val="23"/>
        </w:rPr>
        <w:t>v</w:t>
      </w:r>
      <w:r w:rsidR="00042926" w:rsidRPr="000C1E27">
        <w:rPr>
          <w:rFonts w:ascii="Arial" w:eastAsia="Arial" w:hAnsi="Arial" w:cs="Arial"/>
          <w:b/>
          <w:spacing w:val="3"/>
          <w:sz w:val="23"/>
          <w:szCs w:val="23"/>
        </w:rPr>
        <w:t>l</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proofErr w:type="gramStart"/>
      <w:r w:rsidR="00042926" w:rsidRPr="000C1E27">
        <w:rPr>
          <w:rFonts w:ascii="Arial" w:eastAsia="Arial" w:hAnsi="Arial" w:cs="Arial"/>
          <w:b/>
          <w:sz w:val="23"/>
          <w:szCs w:val="23"/>
        </w:rPr>
        <w:t>na</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as</w:t>
      </w:r>
      <w:r w:rsidR="00042926" w:rsidRPr="000C1E27">
        <w:rPr>
          <w:rFonts w:ascii="Arial" w:eastAsia="Arial" w:hAnsi="Arial" w:cs="Arial"/>
          <w:b/>
          <w:spacing w:val="-3"/>
          <w:sz w:val="23"/>
          <w:szCs w:val="23"/>
        </w:rPr>
        <w:t>p</w:t>
      </w:r>
      <w:r w:rsidR="00042926" w:rsidRPr="000C1E27">
        <w:rPr>
          <w:rFonts w:ascii="Arial" w:eastAsia="Arial" w:hAnsi="Arial" w:cs="Arial"/>
          <w:b/>
          <w:sz w:val="23"/>
          <w:szCs w:val="23"/>
        </w:rPr>
        <w:t>ol</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gan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P</w:t>
      </w:r>
      <w:r w:rsidR="00042926" w:rsidRPr="000C1E27">
        <w:rPr>
          <w:rFonts w:ascii="Arial" w:eastAsia="Arial" w:hAnsi="Arial" w:cs="Arial"/>
          <w:b/>
          <w:sz w:val="23"/>
          <w:szCs w:val="23"/>
        </w:rPr>
        <w:t>ozi</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na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ta</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u pon</w:t>
      </w:r>
      <w:r w:rsidR="00042926" w:rsidRPr="000C1E27">
        <w:rPr>
          <w:rFonts w:ascii="Arial" w:eastAsia="Arial" w:hAnsi="Arial" w:cs="Arial"/>
          <w:b/>
          <w:spacing w:val="1"/>
          <w:sz w:val="23"/>
          <w:szCs w:val="23"/>
        </w:rPr>
        <w:t>u</w:t>
      </w:r>
      <w:r w:rsidR="00042926" w:rsidRPr="000C1E27">
        <w:rPr>
          <w:rFonts w:ascii="Arial" w:eastAsia="Arial" w:hAnsi="Arial" w:cs="Arial"/>
          <w:b/>
          <w:sz w:val="23"/>
          <w:szCs w:val="23"/>
        </w:rPr>
        <w:t>da</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1"/>
          <w:sz w:val="23"/>
          <w:szCs w:val="23"/>
        </w:rPr>
        <w:t xml:space="preserve"> 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n</w:t>
      </w:r>
      <w:r w:rsidRPr="000C1E27">
        <w:rPr>
          <w:rFonts w:ascii="Arial" w:eastAsia="Arial" w:hAnsi="Arial" w:cs="Arial"/>
          <w:spacing w:val="1"/>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z w:val="23"/>
          <w:szCs w:val="23"/>
        </w:rPr>
        <w:t>s</w:t>
      </w:r>
      <w:r w:rsidRPr="000C1E27">
        <w:rPr>
          <w:rFonts w:ascii="Arial" w:eastAsia="Arial" w:hAnsi="Arial" w:cs="Arial"/>
          <w:spacing w:val="1"/>
          <w:sz w:val="23"/>
          <w:szCs w:val="23"/>
        </w:rPr>
        <w:t>po</w:t>
      </w:r>
      <w:r w:rsidRPr="000C1E27">
        <w:rPr>
          <w:rFonts w:ascii="Arial" w:eastAsia="Arial" w:hAnsi="Arial" w:cs="Arial"/>
          <w:spacing w:val="-3"/>
          <w:sz w:val="23"/>
          <w:szCs w:val="23"/>
        </w:rPr>
        <w:t>l</w:t>
      </w:r>
      <w:r w:rsidRPr="000C1E27">
        <w:rPr>
          <w:rFonts w:ascii="Arial" w:eastAsia="Arial" w:hAnsi="Arial" w:cs="Arial"/>
          <w:spacing w:val="1"/>
          <w:sz w:val="23"/>
          <w:szCs w:val="23"/>
        </w:rPr>
        <w:t>a</w:t>
      </w:r>
      <w:r w:rsidRPr="000C1E27">
        <w:rPr>
          <w:rFonts w:ascii="Arial" w:eastAsia="Arial" w:hAnsi="Arial" w:cs="Arial"/>
          <w:spacing w:val="-1"/>
          <w:sz w:val="23"/>
          <w:szCs w:val="23"/>
        </w:rPr>
        <w:t>g</w:t>
      </w:r>
      <w:r w:rsidRPr="000C1E27">
        <w:rPr>
          <w:rFonts w:ascii="Arial" w:eastAsia="Arial" w:hAnsi="Arial" w:cs="Arial"/>
          <w:spacing w:val="1"/>
          <w:sz w:val="23"/>
          <w:szCs w:val="23"/>
        </w:rPr>
        <w:t>an</w:t>
      </w:r>
      <w:r w:rsidRPr="000C1E27">
        <w:rPr>
          <w:rFonts w:ascii="Arial" w:eastAsia="Arial" w:hAnsi="Arial" w:cs="Arial"/>
          <w:sz w:val="23"/>
          <w:szCs w:val="23"/>
        </w:rPr>
        <w:t>je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n</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 Naručit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1"/>
          <w:sz w:val="23"/>
          <w:szCs w:val="23"/>
        </w:rPr>
        <w:t xml:space="preserve"> </w:t>
      </w:r>
      <w:r w:rsidRPr="000C1E27">
        <w:rPr>
          <w:rFonts w:ascii="Arial" w:eastAsia="Arial" w:hAnsi="Arial" w:cs="Arial"/>
          <w:b/>
          <w:sz w:val="23"/>
          <w:szCs w:val="23"/>
          <w:u w:val="single"/>
        </w:rPr>
        <w:t>ne</w:t>
      </w:r>
      <w:r w:rsidRPr="000C1E27">
        <w:rPr>
          <w:rFonts w:ascii="Arial" w:eastAsia="Arial" w:hAnsi="Arial" w:cs="Arial"/>
          <w:b/>
          <w:spacing w:val="2"/>
          <w:sz w:val="23"/>
          <w:szCs w:val="23"/>
          <w:u w:val="single"/>
        </w:rPr>
        <w:t xml:space="preserve"> </w:t>
      </w:r>
      <w:r w:rsidRPr="000C1E27">
        <w:rPr>
          <w:rFonts w:ascii="Arial" w:eastAsia="Arial" w:hAnsi="Arial" w:cs="Arial"/>
          <w:b/>
          <w:spacing w:val="-4"/>
          <w:sz w:val="23"/>
          <w:szCs w:val="23"/>
          <w:u w:val="single"/>
        </w:rPr>
        <w:t>v</w:t>
      </w:r>
      <w:r w:rsidRPr="000C1E27">
        <w:rPr>
          <w:rFonts w:ascii="Arial" w:eastAsia="Arial" w:hAnsi="Arial" w:cs="Arial"/>
          <w:b/>
          <w:sz w:val="23"/>
          <w:szCs w:val="23"/>
          <w:u w:val="single"/>
        </w:rPr>
        <w:t>odi</w:t>
      </w:r>
      <w:r w:rsidRPr="000C1E27">
        <w:rPr>
          <w:rFonts w:ascii="Arial" w:eastAsia="Arial" w:hAnsi="Arial" w:cs="Arial"/>
          <w:b/>
          <w:spacing w:val="2"/>
          <w:sz w:val="23"/>
          <w:szCs w:val="23"/>
        </w:rPr>
        <w:t xml:space="preserve"> </w:t>
      </w:r>
      <w:r w:rsidRPr="000C1E27">
        <w:rPr>
          <w:rFonts w:ascii="Arial" w:eastAsia="Arial" w:hAnsi="Arial" w:cs="Arial"/>
          <w:spacing w:val="3"/>
          <w:sz w:val="23"/>
          <w:szCs w:val="23"/>
        </w:rPr>
        <w:t>e</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3"/>
          <w:sz w:val="23"/>
          <w:szCs w:val="23"/>
        </w:rPr>
        <w:t>d</w:t>
      </w:r>
      <w:r w:rsidRPr="000C1E27">
        <w:rPr>
          <w:rFonts w:ascii="Arial" w:eastAsia="Arial" w:hAnsi="Arial" w:cs="Arial"/>
          <w:spacing w:val="1"/>
          <w:sz w:val="23"/>
          <w:szCs w:val="23"/>
        </w:rPr>
        <w:t>en</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 k</w:t>
      </w:r>
      <w:r w:rsidRPr="000C1E27">
        <w:rPr>
          <w:rFonts w:ascii="Arial" w:eastAsia="Arial" w:hAnsi="Arial" w:cs="Arial"/>
          <w:spacing w:val="5"/>
          <w:sz w:val="23"/>
          <w:szCs w:val="23"/>
        </w:rPr>
        <w:t>o</w:t>
      </w:r>
      <w:r w:rsidRPr="000C1E27">
        <w:rPr>
          <w:rFonts w:ascii="Arial" w:eastAsia="Arial" w:hAnsi="Arial" w:cs="Arial"/>
          <w:sz w:val="23"/>
          <w:szCs w:val="23"/>
        </w:rPr>
        <w:t>ji su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e</w:t>
      </w:r>
      <w:r w:rsidRPr="000C1E27">
        <w:rPr>
          <w:rFonts w:ascii="Arial" w:eastAsia="Arial" w:hAnsi="Arial" w:cs="Arial"/>
          <w:sz w:val="23"/>
          <w:szCs w:val="23"/>
        </w:rPr>
        <w:t>li 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v</w:t>
      </w:r>
      <w:r w:rsidRPr="000C1E27">
        <w:rPr>
          <w:rFonts w:ascii="Arial" w:eastAsia="Arial" w:hAnsi="Arial" w:cs="Arial"/>
          <w:spacing w:val="1"/>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pacing w:val="1"/>
          <w:sz w:val="23"/>
          <w:szCs w:val="23"/>
        </w:rPr>
        <w:t>e</w:t>
      </w:r>
      <w:r w:rsidRPr="000C1E27">
        <w:rPr>
          <w:rFonts w:ascii="Arial" w:eastAsia="Arial" w:hAnsi="Arial" w:cs="Arial"/>
          <w:sz w:val="23"/>
          <w:szCs w:val="23"/>
        </w:rPr>
        <w:t>ts</w:t>
      </w:r>
      <w:r w:rsidRPr="000C1E27">
        <w:rPr>
          <w:rFonts w:ascii="Arial" w:eastAsia="Arial" w:hAnsi="Arial" w:cs="Arial"/>
          <w:spacing w:val="-2"/>
          <w:sz w:val="23"/>
          <w:szCs w:val="23"/>
        </w:rPr>
        <w:t>k</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ic</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a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w:t>
      </w:r>
      <w:r w:rsidRPr="000C1E27">
        <w:rPr>
          <w:rFonts w:ascii="Arial" w:eastAsia="Arial" w:hAnsi="Arial" w:cs="Arial"/>
          <w:spacing w:val="1"/>
          <w:sz w:val="23"/>
          <w:szCs w:val="23"/>
        </w:rPr>
        <w:t xml:space="preserve"> 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1"/>
          <w:sz w:val="23"/>
          <w:szCs w:val="23"/>
        </w:rPr>
        <w:t xml:space="preserve"> na</w:t>
      </w:r>
      <w:r w:rsidRPr="000C1E27">
        <w:rPr>
          <w:rFonts w:ascii="Arial" w:eastAsia="Arial" w:hAnsi="Arial" w:cs="Arial"/>
          <w:sz w:val="23"/>
          <w:szCs w:val="23"/>
        </w:rPr>
        <w:t>č</w:t>
      </w:r>
      <w:r w:rsidRPr="000C1E27">
        <w:rPr>
          <w:rFonts w:ascii="Arial" w:eastAsia="Arial" w:hAnsi="Arial" w:cs="Arial"/>
          <w:spacing w:val="-3"/>
          <w:sz w:val="23"/>
          <w:szCs w:val="23"/>
        </w:rPr>
        <w:t>i</w:t>
      </w:r>
      <w:r w:rsidRPr="000C1E27">
        <w:rPr>
          <w:rFonts w:ascii="Arial" w:eastAsia="Arial" w:hAnsi="Arial" w:cs="Arial"/>
          <w:sz w:val="23"/>
          <w:szCs w:val="23"/>
        </w:rPr>
        <w:t xml:space="preserve">n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u</w:t>
      </w:r>
      <w:r w:rsidRPr="000C1E27">
        <w:rPr>
          <w:rFonts w:ascii="Arial" w:eastAsia="Arial" w:hAnsi="Arial" w:cs="Arial"/>
          <w:spacing w:val="-2"/>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iv</w:t>
      </w:r>
      <w:r w:rsidRPr="000C1E27">
        <w:rPr>
          <w:rFonts w:ascii="Arial" w:eastAsia="Arial" w:hAnsi="Arial" w:cs="Arial"/>
          <w:spacing w:val="1"/>
          <w:sz w:val="23"/>
          <w:szCs w:val="23"/>
        </w:rPr>
        <w:t xml:space="preserve"> </w:t>
      </w:r>
      <w:r w:rsidRPr="000C1E27">
        <w:rPr>
          <w:rFonts w:ascii="Arial" w:eastAsia="Arial" w:hAnsi="Arial" w:cs="Arial"/>
          <w:sz w:val="23"/>
          <w:szCs w:val="23"/>
        </w:rPr>
        <w:t xml:space="preserve">za </w:t>
      </w:r>
    </w:p>
    <w:p w:rsidR="004B7324" w:rsidRPr="000C1E27" w:rsidRDefault="004B7324"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na</w:t>
      </w:r>
      <w:r w:rsidRPr="000C1E27">
        <w:rPr>
          <w:rFonts w:ascii="Arial" w:eastAsia="Arial" w:hAnsi="Arial" w:cs="Arial"/>
          <w:spacing w:val="-1"/>
          <w:sz w:val="23"/>
          <w:szCs w:val="23"/>
        </w:rPr>
        <w:t>d</w:t>
      </w:r>
      <w:r w:rsidRPr="000C1E27">
        <w:rPr>
          <w:rFonts w:ascii="Arial" w:eastAsia="Arial" w:hAnsi="Arial" w:cs="Arial"/>
          <w:spacing w:val="1"/>
          <w:sz w:val="23"/>
          <w:szCs w:val="23"/>
        </w:rPr>
        <w:t>me</w:t>
      </w:r>
      <w:r w:rsidRPr="000C1E27">
        <w:rPr>
          <w:rFonts w:ascii="Arial" w:eastAsia="Arial" w:hAnsi="Arial" w:cs="Arial"/>
          <w:spacing w:val="-2"/>
          <w:sz w:val="23"/>
          <w:szCs w:val="23"/>
        </w:rPr>
        <w:t>t</w:t>
      </w:r>
      <w:r w:rsidRPr="000C1E27">
        <w:rPr>
          <w:rFonts w:ascii="Arial" w:eastAsia="Arial" w:hAnsi="Arial" w:cs="Arial"/>
          <w:spacing w:val="1"/>
          <w:sz w:val="23"/>
          <w:szCs w:val="23"/>
        </w:rPr>
        <w:t>an</w:t>
      </w:r>
      <w:r w:rsidRPr="000C1E27">
        <w:rPr>
          <w:rFonts w:ascii="Arial" w:eastAsia="Arial" w:hAnsi="Arial" w:cs="Arial"/>
          <w:sz w:val="23"/>
          <w:szCs w:val="23"/>
        </w:rPr>
        <w:t>je</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mo</w:t>
      </w:r>
      <w:r w:rsidRPr="000C1E27">
        <w:rPr>
          <w:rFonts w:ascii="Arial" w:eastAsia="Arial" w:hAnsi="Arial" w:cs="Arial"/>
          <w:sz w:val="23"/>
          <w:szCs w:val="23"/>
        </w:rPr>
        <w:t>raju</w:t>
      </w:r>
      <w:r w:rsidRPr="000C1E27">
        <w:rPr>
          <w:rFonts w:ascii="Arial" w:eastAsia="Arial" w:hAnsi="Arial" w:cs="Arial"/>
          <w:spacing w:val="3"/>
          <w:sz w:val="23"/>
          <w:szCs w:val="23"/>
        </w:rPr>
        <w:t xml:space="preserve">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t</w:t>
      </w:r>
      <w:r w:rsidRPr="000C1E27">
        <w:rPr>
          <w:rFonts w:ascii="Arial" w:eastAsia="Arial" w:hAnsi="Arial" w:cs="Arial"/>
          <w:spacing w:val="1"/>
          <w:sz w:val="23"/>
          <w:szCs w:val="23"/>
        </w:rPr>
        <w:t>om</w:t>
      </w:r>
      <w:r w:rsidRPr="000C1E27">
        <w:rPr>
          <w:rFonts w:ascii="Arial" w:eastAsia="Arial" w:hAnsi="Arial" w:cs="Arial"/>
          <w:sz w:val="23"/>
          <w:szCs w:val="23"/>
        </w:rPr>
        <w:t xml:space="preserve">e </w:t>
      </w:r>
      <w:r w:rsidRPr="000C1E27">
        <w:rPr>
          <w:rFonts w:ascii="Arial" w:eastAsia="Arial" w:hAnsi="Arial" w:cs="Arial"/>
          <w:spacing w:val="1"/>
          <w:sz w:val="23"/>
          <w:szCs w:val="23"/>
        </w:rPr>
        <w:t>oba</w:t>
      </w:r>
      <w:r w:rsidRPr="000C1E27">
        <w:rPr>
          <w:rFonts w:ascii="Arial" w:eastAsia="Arial" w:hAnsi="Arial" w:cs="Arial"/>
          <w:spacing w:val="-2"/>
          <w:sz w:val="23"/>
          <w:szCs w:val="23"/>
        </w:rPr>
        <w:t>v</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w:t>
      </w:r>
      <w:r w:rsidRPr="000C1E27">
        <w:rPr>
          <w:rFonts w:ascii="Arial" w:eastAsia="Arial" w:hAnsi="Arial" w:cs="Arial"/>
          <w:sz w:val="23"/>
          <w:szCs w:val="23"/>
        </w:rPr>
        <w:t>stiti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ruč</w:t>
      </w:r>
      <w:r w:rsidRPr="000C1E27">
        <w:rPr>
          <w:rFonts w:ascii="Arial" w:eastAsia="Arial" w:hAnsi="Arial" w:cs="Arial"/>
          <w:spacing w:val="-3"/>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f</w:t>
      </w:r>
      <w:r w:rsidRPr="000C1E27">
        <w:rPr>
          <w:rFonts w:ascii="Arial" w:eastAsia="Arial" w:hAnsi="Arial" w:cs="Arial"/>
          <w:spacing w:val="1"/>
          <w:sz w:val="23"/>
          <w:szCs w:val="23"/>
        </w:rPr>
        <w:t>a</w:t>
      </w:r>
      <w:r w:rsidRPr="000C1E27">
        <w:rPr>
          <w:rFonts w:ascii="Arial" w:eastAsia="Arial" w:hAnsi="Arial" w:cs="Arial"/>
          <w:spacing w:val="-2"/>
          <w:sz w:val="23"/>
          <w:szCs w:val="23"/>
        </w:rPr>
        <w:t>x</w:t>
      </w:r>
      <w:r w:rsidRPr="000C1E27">
        <w:rPr>
          <w:rFonts w:ascii="Arial" w:eastAsia="Arial" w:hAnsi="Arial" w:cs="Arial"/>
          <w:spacing w:val="1"/>
          <w:sz w:val="23"/>
          <w:szCs w:val="23"/>
        </w:rPr>
        <w:t>om</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9"/>
          <w:sz w:val="23"/>
          <w:szCs w:val="23"/>
        </w:rPr>
        <w:t>e</w:t>
      </w:r>
      <w:r w:rsidRPr="000C1E27">
        <w:rPr>
          <w:rFonts w:ascii="Arial" w:eastAsia="Arial" w:hAnsi="Arial" w:cs="Arial"/>
          <w:spacing w:val="-3"/>
          <w:sz w:val="23"/>
          <w:szCs w:val="23"/>
        </w:rPr>
        <w:t>-</w:t>
      </w:r>
      <w:r w:rsidRPr="000C1E27">
        <w:rPr>
          <w:rFonts w:ascii="Arial" w:eastAsia="Arial" w:hAnsi="Arial" w:cs="Arial"/>
          <w:spacing w:val="1"/>
          <w:sz w:val="23"/>
          <w:szCs w:val="23"/>
        </w:rPr>
        <w:t>ma</w:t>
      </w:r>
      <w:r w:rsidRPr="000C1E27">
        <w:rPr>
          <w:rFonts w:ascii="Arial" w:eastAsia="Arial" w:hAnsi="Arial" w:cs="Arial"/>
          <w:sz w:val="23"/>
          <w:szCs w:val="23"/>
        </w:rPr>
        <w:t>i</w:t>
      </w:r>
      <w:r w:rsidRPr="000C1E27">
        <w:rPr>
          <w:rFonts w:ascii="Arial" w:eastAsia="Arial" w:hAnsi="Arial" w:cs="Arial"/>
          <w:spacing w:val="-1"/>
          <w:sz w:val="23"/>
          <w:szCs w:val="23"/>
        </w:rPr>
        <w:t>lo</w:t>
      </w:r>
      <w:r w:rsidRPr="000C1E27">
        <w:rPr>
          <w:rFonts w:ascii="Arial" w:eastAsia="Arial" w:hAnsi="Arial" w:cs="Arial"/>
          <w:sz w:val="23"/>
          <w:szCs w:val="23"/>
        </w:rPr>
        <w:t>m</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ru</w:t>
      </w:r>
      <w:r w:rsidRPr="000C1E27">
        <w:rPr>
          <w:rFonts w:ascii="Arial" w:eastAsia="Arial" w:hAnsi="Arial" w:cs="Arial"/>
          <w:spacing w:val="-1"/>
          <w:sz w:val="23"/>
          <w:szCs w:val="23"/>
        </w:rPr>
        <w:t>g</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z w:val="23"/>
          <w:szCs w:val="23"/>
        </w:rPr>
        <w:t xml:space="preserve">v </w:t>
      </w:r>
      <w:r w:rsidRPr="000C1E27">
        <w:rPr>
          <w:rFonts w:ascii="Arial" w:eastAsia="Arial" w:hAnsi="Arial" w:cs="Arial"/>
          <w:spacing w:val="1"/>
          <w:sz w:val="23"/>
          <w:szCs w:val="23"/>
        </w:rPr>
        <w:t>na</w:t>
      </w:r>
      <w:r w:rsidRPr="000C1E27">
        <w:rPr>
          <w:rFonts w:ascii="Arial" w:eastAsia="Arial" w:hAnsi="Arial" w:cs="Arial"/>
          <w:sz w:val="23"/>
          <w:szCs w:val="23"/>
        </w:rPr>
        <w:t>čin.</w:t>
      </w:r>
    </w:p>
    <w:p w:rsidR="004B7324" w:rsidRPr="000C1E27" w:rsidRDefault="004B7324" w:rsidP="0002642F">
      <w:pPr>
        <w:ind w:left="284" w:right="219"/>
        <w:jc w:val="both"/>
        <w:rPr>
          <w:rFonts w:ascii="Arial" w:eastAsia="Arial" w:hAnsi="Arial" w:cs="Arial"/>
          <w:sz w:val="23"/>
          <w:szCs w:val="23"/>
        </w:rPr>
      </w:pP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1"/>
          <w:sz w:val="23"/>
          <w:szCs w:val="23"/>
        </w:rPr>
        <w:t xml:space="preserve"> e</w:t>
      </w:r>
      <w:r w:rsidRPr="000C1E27">
        <w:rPr>
          <w:rFonts w:ascii="Arial" w:eastAsia="Arial" w:hAnsi="Arial" w:cs="Arial"/>
          <w:spacing w:val="-2"/>
          <w:sz w:val="23"/>
          <w:szCs w:val="23"/>
        </w:rPr>
        <w:t>v</w:t>
      </w:r>
      <w:r w:rsidRPr="000C1E27">
        <w:rPr>
          <w:rFonts w:ascii="Arial" w:eastAsia="Arial" w:hAnsi="Arial" w:cs="Arial"/>
          <w:spacing w:val="1"/>
          <w:sz w:val="23"/>
          <w:szCs w:val="23"/>
        </w:rPr>
        <w:t>en</w:t>
      </w:r>
      <w:r w:rsidRPr="000C1E27">
        <w:rPr>
          <w:rFonts w:ascii="Arial" w:eastAsia="Arial" w:hAnsi="Arial" w:cs="Arial"/>
          <w:sz w:val="23"/>
          <w:szCs w:val="23"/>
        </w:rPr>
        <w:t>t</w:t>
      </w:r>
      <w:r w:rsidRPr="000C1E27">
        <w:rPr>
          <w:rFonts w:ascii="Arial" w:eastAsia="Arial" w:hAnsi="Arial" w:cs="Arial"/>
          <w:spacing w:val="1"/>
          <w:sz w:val="23"/>
          <w:szCs w:val="23"/>
        </w:rPr>
        <w:t>ua</w:t>
      </w:r>
      <w:r w:rsidRPr="000C1E27">
        <w:rPr>
          <w:rFonts w:ascii="Arial" w:eastAsia="Arial" w:hAnsi="Arial" w:cs="Arial"/>
          <w:sz w:val="23"/>
          <w:szCs w:val="23"/>
        </w:rPr>
        <w:t>lne</w:t>
      </w:r>
      <w:r w:rsidRPr="000C1E27">
        <w:rPr>
          <w:rFonts w:ascii="Arial" w:eastAsia="Arial" w:hAnsi="Arial" w:cs="Arial"/>
          <w:spacing w:val="1"/>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m</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po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6"/>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1"/>
          <w:sz w:val="23"/>
          <w:szCs w:val="23"/>
        </w:rPr>
        <w:t xml:space="preserve"> b</w:t>
      </w:r>
      <w:r w:rsidRPr="000C1E27">
        <w:rPr>
          <w:rFonts w:ascii="Arial" w:eastAsia="Arial" w:hAnsi="Arial" w:cs="Arial"/>
          <w:sz w:val="23"/>
          <w:szCs w:val="23"/>
        </w:rPr>
        <w:t xml:space="preserve">iti </w:t>
      </w:r>
      <w:proofErr w:type="gramStart"/>
      <w:r w:rsidRPr="000C1E27">
        <w:rPr>
          <w:rFonts w:ascii="Arial" w:eastAsia="Arial" w:hAnsi="Arial" w:cs="Arial"/>
          <w:sz w:val="23"/>
          <w:szCs w:val="23"/>
        </w:rPr>
        <w:t>će</w:t>
      </w:r>
      <w:proofErr w:type="gramEnd"/>
      <w:r w:rsidRPr="000C1E27">
        <w:rPr>
          <w:rFonts w:ascii="Arial" w:eastAsia="Arial" w:hAnsi="Arial" w:cs="Arial"/>
          <w:spacing w:val="1"/>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ja</w:t>
      </w:r>
      <w:r w:rsidRPr="000C1E27">
        <w:rPr>
          <w:rFonts w:ascii="Arial" w:eastAsia="Arial" w:hAnsi="Arial" w:cs="Arial"/>
          <w:spacing w:val="-2"/>
          <w:sz w:val="23"/>
          <w:szCs w:val="23"/>
        </w:rPr>
        <w:t>v</w:t>
      </w:r>
      <w:r w:rsidRPr="000C1E27">
        <w:rPr>
          <w:rFonts w:ascii="Arial" w:eastAsia="Arial" w:hAnsi="Arial" w:cs="Arial"/>
          <w:sz w:val="23"/>
          <w:szCs w:val="23"/>
        </w:rPr>
        <w:t>l</w:t>
      </w:r>
      <w:r w:rsidRPr="000C1E27">
        <w:rPr>
          <w:rFonts w:ascii="Arial" w:eastAsia="Arial" w:hAnsi="Arial" w:cs="Arial"/>
          <w:spacing w:val="1"/>
          <w:sz w:val="23"/>
          <w:szCs w:val="23"/>
        </w:rPr>
        <w:t>jen</w:t>
      </w:r>
      <w:r w:rsidRPr="000C1E27">
        <w:rPr>
          <w:rFonts w:ascii="Arial" w:eastAsia="Arial" w:hAnsi="Arial" w:cs="Arial"/>
          <w:sz w:val="23"/>
          <w:szCs w:val="23"/>
        </w:rPr>
        <w:t>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
          <w:sz w:val="23"/>
          <w:szCs w:val="23"/>
        </w:rPr>
        <w:t xml:space="preserve"> </w:t>
      </w:r>
      <w:r w:rsidRPr="000C1E27">
        <w:rPr>
          <w:rFonts w:ascii="Arial" w:eastAsia="Arial" w:hAnsi="Arial" w:cs="Arial"/>
          <w:sz w:val="23"/>
          <w:szCs w:val="23"/>
        </w:rPr>
        <w:t>in</w:t>
      </w:r>
      <w:r w:rsidRPr="000C1E27">
        <w:rPr>
          <w:rFonts w:ascii="Arial" w:eastAsia="Arial" w:hAnsi="Arial" w:cs="Arial"/>
          <w:spacing w:val="1"/>
          <w:sz w:val="23"/>
          <w:szCs w:val="23"/>
        </w:rPr>
        <w:t>te</w:t>
      </w:r>
      <w:r w:rsidRPr="000C1E27">
        <w:rPr>
          <w:rFonts w:ascii="Arial" w:eastAsia="Arial" w:hAnsi="Arial" w:cs="Arial"/>
          <w:sz w:val="23"/>
          <w:szCs w:val="23"/>
        </w:rPr>
        <w:t>rn</w:t>
      </w:r>
      <w:r w:rsidRPr="000C1E27">
        <w:rPr>
          <w:rFonts w:ascii="Arial" w:eastAsia="Arial" w:hAnsi="Arial" w:cs="Arial"/>
          <w:spacing w:val="-1"/>
          <w:sz w:val="23"/>
          <w:szCs w:val="23"/>
        </w:rPr>
        <w:t>e</w:t>
      </w:r>
      <w:r w:rsidRPr="000C1E27">
        <w:rPr>
          <w:rFonts w:ascii="Arial" w:eastAsia="Arial" w:hAnsi="Arial" w:cs="Arial"/>
          <w:sz w:val="23"/>
          <w:szCs w:val="23"/>
        </w:rPr>
        <w:t>tsk</w:t>
      </w:r>
      <w:r w:rsidRPr="000C1E27">
        <w:rPr>
          <w:rFonts w:ascii="Arial" w:eastAsia="Arial" w:hAnsi="Arial" w:cs="Arial"/>
          <w:spacing w:val="1"/>
          <w:sz w:val="23"/>
          <w:szCs w:val="23"/>
        </w:rPr>
        <w:t>o</w:t>
      </w:r>
      <w:r w:rsidRPr="000C1E27">
        <w:rPr>
          <w:rFonts w:ascii="Arial" w:eastAsia="Arial" w:hAnsi="Arial" w:cs="Arial"/>
          <w:sz w:val="23"/>
          <w:szCs w:val="23"/>
        </w:rPr>
        <w:t xml:space="preserve">j </w:t>
      </w:r>
      <w:r w:rsidRPr="000C1E27">
        <w:rPr>
          <w:rFonts w:ascii="Arial" w:eastAsia="Arial" w:hAnsi="Arial" w:cs="Arial"/>
          <w:spacing w:val="1"/>
          <w:sz w:val="23"/>
          <w:szCs w:val="23"/>
        </w:rPr>
        <w:t>ad</w:t>
      </w:r>
      <w:r w:rsidRPr="000C1E27">
        <w:rPr>
          <w:rFonts w:ascii="Arial" w:eastAsia="Arial" w:hAnsi="Arial" w:cs="Arial"/>
          <w:sz w:val="23"/>
          <w:szCs w:val="23"/>
        </w:rPr>
        <w:t xml:space="preserve">resi </w:t>
      </w:r>
      <w:r w:rsidRPr="000C1E27">
        <w:rPr>
          <w:rFonts w:ascii="Arial" w:eastAsia="Arial" w:hAnsi="Arial" w:cs="Arial"/>
          <w:spacing w:val="-1"/>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p>
    <w:p w:rsidR="004D2AA1" w:rsidRPr="000C1E27" w:rsidRDefault="004D2AA1" w:rsidP="0002642F">
      <w:pPr>
        <w:ind w:left="284" w:right="219"/>
        <w:jc w:val="both"/>
        <w:rPr>
          <w:rFonts w:ascii="Arial" w:eastAsia="Arial" w:hAnsi="Arial" w:cs="Arial"/>
          <w:b/>
          <w:spacing w:val="1"/>
          <w:sz w:val="23"/>
          <w:szCs w:val="23"/>
        </w:rPr>
      </w:pPr>
    </w:p>
    <w:p w:rsidR="00C12C48" w:rsidRPr="000C1E27" w:rsidRDefault="00C12C48"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  Jamstva</w:t>
      </w:r>
    </w:p>
    <w:p w:rsidR="00C12C48" w:rsidRPr="000C1E27" w:rsidRDefault="00C12C48" w:rsidP="0002642F">
      <w:pPr>
        <w:widowControl w:val="0"/>
        <w:autoSpaceDE w:val="0"/>
        <w:autoSpaceDN w:val="0"/>
        <w:adjustRightInd w:val="0"/>
        <w:ind w:left="284" w:right="219"/>
        <w:jc w:val="both"/>
        <w:rPr>
          <w:rFonts w:ascii="Arial" w:hAnsi="Arial" w:cs="Arial"/>
          <w:sz w:val="23"/>
          <w:szCs w:val="23"/>
          <w:lang w:eastAsia="hr-HR"/>
        </w:rPr>
      </w:pPr>
      <w:r w:rsidRPr="000C1E27">
        <w:rPr>
          <w:rFonts w:ascii="Arial" w:hAnsi="Arial" w:cs="Arial"/>
          <w:sz w:val="23"/>
          <w:szCs w:val="23"/>
          <w:lang w:eastAsia="hr-HR"/>
        </w:rPr>
        <w:t xml:space="preserve">Jamstvo, opisano u ovoj cjelini dokumentacije o nabavi, </w:t>
      </w:r>
      <w:r w:rsidR="004F2A9A">
        <w:rPr>
          <w:rFonts w:ascii="Arial" w:hAnsi="Arial" w:cs="Arial"/>
          <w:sz w:val="23"/>
          <w:szCs w:val="23"/>
          <w:lang w:eastAsia="hr-HR"/>
        </w:rPr>
        <w:t xml:space="preserve">ponuditelji </w:t>
      </w:r>
      <w:proofErr w:type="gramStart"/>
      <w:r w:rsidR="004F2A9A">
        <w:rPr>
          <w:rFonts w:ascii="Arial" w:hAnsi="Arial" w:cs="Arial"/>
          <w:sz w:val="23"/>
          <w:szCs w:val="23"/>
          <w:lang w:eastAsia="hr-HR"/>
        </w:rPr>
        <w:t>ili</w:t>
      </w:r>
      <w:proofErr w:type="gramEnd"/>
      <w:r w:rsidR="004F2A9A">
        <w:rPr>
          <w:rFonts w:ascii="Arial" w:hAnsi="Arial" w:cs="Arial"/>
          <w:sz w:val="23"/>
          <w:szCs w:val="23"/>
          <w:lang w:eastAsia="hr-HR"/>
        </w:rPr>
        <w:t xml:space="preserve"> izvršitelj</w:t>
      </w:r>
      <w:r w:rsidRPr="000C1E27">
        <w:rPr>
          <w:rFonts w:ascii="Arial" w:hAnsi="Arial" w:cs="Arial"/>
          <w:sz w:val="23"/>
          <w:szCs w:val="23"/>
          <w:lang w:eastAsia="hr-HR"/>
        </w:rPr>
        <w:t xml:space="preserve"> dužni su dostaviti naručitelju u papirnatom obliku u izvorniku, u obliku:</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Cs/>
          <w:sz w:val="23"/>
          <w:szCs w:val="23"/>
          <w:lang w:eastAsia="hr-HR"/>
        </w:rPr>
        <w:t>neopozive</w:t>
      </w:r>
      <w:proofErr w:type="gramEnd"/>
      <w:r w:rsidRPr="000C1E27">
        <w:rPr>
          <w:rFonts w:ascii="Arial" w:hAnsi="Arial" w:cs="Arial"/>
          <w:bCs/>
          <w:sz w:val="23"/>
          <w:szCs w:val="23"/>
          <w:lang w:eastAsia="hr-HR"/>
        </w:rPr>
        <w:t xml:space="preserve">, bezuvjetne, </w:t>
      </w:r>
      <w:r w:rsidRPr="000C1E27">
        <w:rPr>
          <w:rFonts w:ascii="Arial" w:hAnsi="Arial" w:cs="Arial"/>
          <w:b/>
          <w:bCs/>
          <w:sz w:val="23"/>
          <w:szCs w:val="23"/>
          <w:lang w:eastAsia="hr-HR"/>
        </w:rPr>
        <w:t>bankarske garancije</w:t>
      </w:r>
      <w:r w:rsidRPr="000C1E27">
        <w:rPr>
          <w:rFonts w:ascii="Arial" w:hAnsi="Arial" w:cs="Arial"/>
          <w:bCs/>
          <w:sz w:val="23"/>
          <w:szCs w:val="23"/>
          <w:lang w:eastAsia="hr-HR"/>
        </w:rPr>
        <w:t xml:space="preserve"> naplative na prvi poziv korisnika garancije i bez prigovora</w:t>
      </w:r>
    </w:p>
    <w:p w:rsidR="00C12C48"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bjanko</w:t>
      </w:r>
      <w:proofErr w:type="gramEnd"/>
      <w:r w:rsidRPr="000C1E27">
        <w:rPr>
          <w:rFonts w:ascii="Arial" w:hAnsi="Arial" w:cs="Arial"/>
          <w:b/>
          <w:bCs/>
          <w:sz w:val="23"/>
          <w:szCs w:val="23"/>
          <w:lang w:eastAsia="hr-HR"/>
        </w:rPr>
        <w:t xml:space="preserve"> zadužnice</w:t>
      </w:r>
    </w:p>
    <w:p w:rsidR="00C12C48"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lastRenderedPageBreak/>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mjenice</w:t>
      </w:r>
      <w:proofErr w:type="gramEnd"/>
    </w:p>
    <w:p w:rsidR="00E84C03" w:rsidRPr="000C1E27" w:rsidRDefault="00C12C48" w:rsidP="0002642F">
      <w:pPr>
        <w:widowControl w:val="0"/>
        <w:autoSpaceDE w:val="0"/>
        <w:autoSpaceDN w:val="0"/>
        <w:adjustRightInd w:val="0"/>
        <w:ind w:left="284" w:right="219"/>
        <w:jc w:val="both"/>
        <w:rPr>
          <w:rFonts w:ascii="Arial" w:hAnsi="Arial" w:cs="Arial"/>
          <w:b/>
          <w:bCs/>
          <w:sz w:val="23"/>
          <w:szCs w:val="23"/>
          <w:u w:val="single"/>
          <w:lang w:eastAsia="hr-HR"/>
        </w:rPr>
      </w:pPr>
      <w:proofErr w:type="gramStart"/>
      <w:r w:rsidRPr="000C1E27">
        <w:rPr>
          <w:rFonts w:ascii="Arial" w:hAnsi="Arial" w:cs="Arial"/>
          <w:b/>
          <w:bCs/>
          <w:sz w:val="23"/>
          <w:szCs w:val="23"/>
          <w:u w:val="single"/>
          <w:lang w:eastAsia="hr-HR"/>
        </w:rPr>
        <w:t>ili</w:t>
      </w:r>
      <w:proofErr w:type="gramEnd"/>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r w:rsidRPr="000C1E27">
        <w:rPr>
          <w:rFonts w:ascii="Arial" w:hAnsi="Arial" w:cs="Arial"/>
          <w:bCs/>
          <w:sz w:val="23"/>
          <w:szCs w:val="23"/>
          <w:lang w:eastAsia="hr-HR"/>
        </w:rPr>
        <w:t>-</w:t>
      </w:r>
      <w:r w:rsidRPr="000C1E27">
        <w:rPr>
          <w:rFonts w:ascii="Arial" w:hAnsi="Arial" w:cs="Arial"/>
          <w:bCs/>
          <w:sz w:val="23"/>
          <w:szCs w:val="23"/>
          <w:lang w:eastAsia="hr-HR"/>
        </w:rPr>
        <w:tab/>
      </w:r>
      <w:proofErr w:type="gramStart"/>
      <w:r w:rsidRPr="000C1E27">
        <w:rPr>
          <w:rFonts w:ascii="Arial" w:hAnsi="Arial" w:cs="Arial"/>
          <w:b/>
          <w:bCs/>
          <w:sz w:val="23"/>
          <w:szCs w:val="23"/>
          <w:lang w:eastAsia="hr-HR"/>
        </w:rPr>
        <w:t>novčanog</w:t>
      </w:r>
      <w:proofErr w:type="gramEnd"/>
      <w:r w:rsidRPr="000C1E27">
        <w:rPr>
          <w:rFonts w:ascii="Arial" w:hAnsi="Arial" w:cs="Arial"/>
          <w:b/>
          <w:bCs/>
          <w:sz w:val="23"/>
          <w:szCs w:val="23"/>
          <w:lang w:eastAsia="hr-HR"/>
        </w:rPr>
        <w:t xml:space="preserve"> pologa</w:t>
      </w:r>
      <w:r w:rsidRPr="000C1E27">
        <w:rPr>
          <w:rFonts w:ascii="Arial" w:hAnsi="Arial" w:cs="Arial"/>
          <w:bCs/>
          <w:sz w:val="23"/>
          <w:szCs w:val="23"/>
          <w:lang w:eastAsia="hr-HR"/>
        </w:rPr>
        <w:t xml:space="preserve"> – uplatom iznosa jamstva na račun Naručitelja IBAN: HR 12 1001 0051 8630 00160, model plaćanja: HR 64 9725-26395 – OIB uplatitelja, opis plaćanja: </w:t>
      </w:r>
      <w:r w:rsidR="00CF747F" w:rsidRPr="000C1E27">
        <w:rPr>
          <w:rFonts w:ascii="Arial" w:hAnsi="Arial" w:cs="Arial"/>
          <w:bCs/>
          <w:sz w:val="23"/>
          <w:szCs w:val="23"/>
          <w:lang w:eastAsia="hr-HR"/>
        </w:rPr>
        <w:t>ev.br. ___/2021</w:t>
      </w:r>
      <w:r w:rsidRPr="000C1E27">
        <w:rPr>
          <w:rFonts w:ascii="Arial" w:hAnsi="Arial" w:cs="Arial"/>
          <w:bCs/>
          <w:sz w:val="23"/>
          <w:szCs w:val="23"/>
          <w:lang w:eastAsia="hr-HR"/>
        </w:rPr>
        <w:t xml:space="preserve"> – polog jamstva za ___________ (navesti vrstu jamstva)</w:t>
      </w:r>
    </w:p>
    <w:p w:rsidR="00C12C48" w:rsidRPr="000C1E27" w:rsidRDefault="00C12C48" w:rsidP="0002642F">
      <w:pPr>
        <w:widowControl w:val="0"/>
        <w:autoSpaceDE w:val="0"/>
        <w:autoSpaceDN w:val="0"/>
        <w:adjustRightInd w:val="0"/>
        <w:ind w:left="284" w:right="219"/>
        <w:jc w:val="both"/>
        <w:rPr>
          <w:rFonts w:ascii="Arial" w:hAnsi="Arial" w:cs="Arial"/>
          <w:bCs/>
          <w:sz w:val="23"/>
          <w:szCs w:val="23"/>
          <w:lang w:eastAsia="hr-HR"/>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U svakoj bankarskoj garanciji mora biti navedeno da je korisnik garancije Klinički bolnički centar Sestre milosrdnice, Vinogradska cesta 29, Zagreb.</w:t>
      </w:r>
    </w:p>
    <w:p w:rsidR="006C5075" w:rsidRPr="000C1E27" w:rsidRDefault="006C5075" w:rsidP="0002642F">
      <w:pPr>
        <w:widowControl w:val="0"/>
        <w:overflowPunct w:val="0"/>
        <w:autoSpaceDE w:val="0"/>
        <w:autoSpaceDN w:val="0"/>
        <w:adjustRightInd w:val="0"/>
        <w:ind w:left="284" w:right="219"/>
        <w:jc w:val="both"/>
        <w:rPr>
          <w:rFonts w:ascii="Arial" w:hAnsi="Arial" w:cs="Arial"/>
          <w:b/>
          <w:bCs/>
          <w:sz w:val="23"/>
          <w:szCs w:val="23"/>
        </w:rPr>
      </w:pPr>
    </w:p>
    <w:p w:rsidR="00C12C48" w:rsidRPr="000C1E27" w:rsidRDefault="00C12C48" w:rsidP="0002642F">
      <w:pPr>
        <w:widowControl w:val="0"/>
        <w:overflowPunct w:val="0"/>
        <w:autoSpaceDE w:val="0"/>
        <w:autoSpaceDN w:val="0"/>
        <w:adjustRightInd w:val="0"/>
        <w:ind w:left="284" w:right="219"/>
        <w:jc w:val="both"/>
        <w:rPr>
          <w:rFonts w:ascii="Arial" w:hAnsi="Arial" w:cs="Arial"/>
          <w:b/>
          <w:bCs/>
          <w:sz w:val="23"/>
          <w:szCs w:val="23"/>
        </w:rPr>
      </w:pPr>
      <w:r w:rsidRPr="000C1E27">
        <w:rPr>
          <w:rFonts w:ascii="Arial" w:hAnsi="Arial" w:cs="Arial"/>
          <w:b/>
          <w:bCs/>
          <w:sz w:val="23"/>
          <w:szCs w:val="23"/>
        </w:rPr>
        <w:t xml:space="preserve">Na svakoj bankarskoj garanciji mora biti izrijekom navedeno da je bezuvjetna, neopoziva, naplativa </w:t>
      </w:r>
      <w:proofErr w:type="gramStart"/>
      <w:r w:rsidRPr="000C1E27">
        <w:rPr>
          <w:rFonts w:ascii="Arial" w:hAnsi="Arial" w:cs="Arial"/>
          <w:b/>
          <w:bCs/>
          <w:sz w:val="23"/>
          <w:szCs w:val="23"/>
        </w:rPr>
        <w:t>na</w:t>
      </w:r>
      <w:proofErr w:type="gramEnd"/>
      <w:r w:rsidRPr="000C1E27">
        <w:rPr>
          <w:rFonts w:ascii="Arial" w:hAnsi="Arial" w:cs="Arial"/>
          <w:b/>
          <w:bCs/>
          <w:sz w:val="23"/>
          <w:szCs w:val="23"/>
        </w:rPr>
        <w:t xml:space="preserve"> prvi poziv korisnika garancije i bez prigovora.</w:t>
      </w:r>
    </w:p>
    <w:p w:rsidR="00C12C48" w:rsidRPr="000C1E27" w:rsidRDefault="00C12C48" w:rsidP="0002642F">
      <w:pPr>
        <w:ind w:left="284" w:right="219"/>
        <w:rPr>
          <w:rFonts w:ascii="Arial" w:eastAsia="Arial" w:hAnsi="Arial" w:cs="Arial"/>
          <w:b/>
          <w:spacing w:val="1"/>
          <w:sz w:val="23"/>
          <w:szCs w:val="23"/>
        </w:rPr>
      </w:pPr>
    </w:p>
    <w:p w:rsidR="00C12C48" w:rsidRPr="000C1E27" w:rsidRDefault="00C12C48" w:rsidP="0002642F">
      <w:pPr>
        <w:ind w:left="284" w:right="219"/>
        <w:rPr>
          <w:rFonts w:ascii="Arial" w:eastAsia="Arial" w:hAnsi="Arial" w:cs="Arial"/>
          <w:sz w:val="23"/>
          <w:szCs w:val="23"/>
        </w:rPr>
      </w:pPr>
      <w:r w:rsidRPr="000C1E27">
        <w:rPr>
          <w:rFonts w:ascii="Arial" w:eastAsia="Arial" w:hAnsi="Arial" w:cs="Arial"/>
          <w:b/>
          <w:spacing w:val="1"/>
          <w:sz w:val="23"/>
          <w:szCs w:val="23"/>
        </w:rPr>
        <w:t>24</w:t>
      </w:r>
      <w:r w:rsidRPr="000C1E27">
        <w:rPr>
          <w:rFonts w:ascii="Arial" w:eastAsia="Arial" w:hAnsi="Arial" w:cs="Arial"/>
          <w:b/>
          <w:sz w:val="23"/>
          <w:szCs w:val="23"/>
        </w:rPr>
        <w:t>.</w:t>
      </w:r>
      <w:r w:rsidRPr="000C1E27">
        <w:rPr>
          <w:rFonts w:ascii="Arial" w:eastAsia="Arial" w:hAnsi="Arial" w:cs="Arial"/>
          <w:b/>
          <w:spacing w:val="-1"/>
          <w:sz w:val="23"/>
          <w:szCs w:val="23"/>
        </w:rPr>
        <w:t>1</w:t>
      </w:r>
      <w:r w:rsidRPr="000C1E27">
        <w:rPr>
          <w:rFonts w:ascii="Arial" w:eastAsia="Arial" w:hAnsi="Arial" w:cs="Arial"/>
          <w:b/>
          <w:sz w:val="23"/>
          <w:szCs w:val="23"/>
        </w:rPr>
        <w:t xml:space="preserve">. </w:t>
      </w:r>
    </w:p>
    <w:p w:rsidR="00C12C48" w:rsidRPr="00850E15" w:rsidRDefault="00C12C48" w:rsidP="00850E15">
      <w:pPr>
        <w:tabs>
          <w:tab w:val="left" w:pos="540"/>
        </w:tabs>
        <w:ind w:left="284" w:right="219"/>
        <w:jc w:val="both"/>
        <w:rPr>
          <w:rFonts w:ascii="Arial" w:hAnsi="Arial" w:cs="Arial"/>
          <w:sz w:val="23"/>
          <w:szCs w:val="23"/>
        </w:rPr>
      </w:pPr>
      <w:r w:rsidRPr="000C1E27">
        <w:rPr>
          <w:rFonts w:ascii="Arial" w:hAnsi="Arial" w:cs="Arial"/>
          <w:bCs/>
          <w:sz w:val="23"/>
          <w:szCs w:val="23"/>
          <w:lang w:eastAsia="hr-HR"/>
        </w:rPr>
        <w:t xml:space="preserve">Odabrani </w:t>
      </w:r>
      <w:r w:rsidR="002C1A36">
        <w:rPr>
          <w:rFonts w:ascii="Arial" w:hAnsi="Arial" w:cs="Arial"/>
          <w:bCs/>
          <w:sz w:val="23"/>
          <w:szCs w:val="23"/>
          <w:lang w:eastAsia="hr-HR"/>
        </w:rPr>
        <w:t>ponuditelj, odnosno izvršitelj</w:t>
      </w:r>
      <w:r w:rsidRPr="000C1E27">
        <w:rPr>
          <w:rFonts w:ascii="Arial" w:hAnsi="Arial" w:cs="Arial"/>
          <w:bCs/>
          <w:sz w:val="23"/>
          <w:szCs w:val="23"/>
          <w:lang w:eastAsia="hr-HR"/>
        </w:rPr>
        <w:t xml:space="preserve"> dužan je u roku od 10 (deset) radnih dana od dana poziva naručitelja najpovoljnijem ponuditelju na sklapa</w:t>
      </w:r>
      <w:r w:rsidR="004F2A9A">
        <w:rPr>
          <w:rFonts w:ascii="Arial" w:hAnsi="Arial" w:cs="Arial"/>
          <w:bCs/>
          <w:sz w:val="23"/>
          <w:szCs w:val="23"/>
          <w:lang w:eastAsia="hr-HR"/>
        </w:rPr>
        <w:t>nje ugovora o javnoj nabavi usluge</w:t>
      </w:r>
      <w:r w:rsidRPr="000C1E27">
        <w:rPr>
          <w:rFonts w:ascii="Arial" w:hAnsi="Arial" w:cs="Arial"/>
          <w:bCs/>
          <w:sz w:val="23"/>
          <w:szCs w:val="23"/>
          <w:lang w:eastAsia="hr-HR"/>
        </w:rPr>
        <w:t xml:space="preserv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C1E27">
        <w:rPr>
          <w:rFonts w:ascii="Arial" w:hAnsi="Arial" w:cs="Arial"/>
          <w:b/>
          <w:sz w:val="23"/>
          <w:szCs w:val="23"/>
        </w:rPr>
        <w:t>u visini 10 % (deset posto) ukupne vrijednosti ovog Ugovora (bez PDV-a)</w:t>
      </w:r>
      <w:r w:rsidRPr="000C1E27">
        <w:rPr>
          <w:rFonts w:ascii="Arial" w:hAnsi="Arial" w:cs="Arial"/>
          <w:sz w:val="23"/>
          <w:szCs w:val="23"/>
        </w:rPr>
        <w:t xml:space="preserve"> kao osiguranje Naručitelju da će u ugovorenom roku isporučiti, instalirati i pustiti u rad ugovorenu robu, prema zahtjevima Naručitelja, pravilima struke, važećim standardima, normativima, </w:t>
      </w:r>
      <w:r w:rsidR="00850E15">
        <w:rPr>
          <w:rFonts w:ascii="Arial" w:hAnsi="Arial" w:cs="Arial"/>
          <w:sz w:val="23"/>
          <w:szCs w:val="23"/>
        </w:rPr>
        <w:t xml:space="preserve">zakonima i tehničkim propisima </w:t>
      </w:r>
      <w:r w:rsidRPr="000C1E27">
        <w:rPr>
          <w:rFonts w:ascii="Arial" w:hAnsi="Arial" w:cs="Arial"/>
          <w:sz w:val="23"/>
          <w:szCs w:val="23"/>
        </w:rPr>
        <w:t>Republike Hrvatske</w:t>
      </w:r>
      <w:r w:rsidRPr="000C1E27">
        <w:rPr>
          <w:rFonts w:ascii="Arial" w:hAnsi="Arial" w:cs="Arial"/>
          <w:bCs/>
          <w:sz w:val="23"/>
          <w:szCs w:val="23"/>
          <w:lang w:eastAsia="hr-HR"/>
        </w:rPr>
        <w:t xml:space="preserve">, na način opisan u troškovniku kao i </w:t>
      </w:r>
      <w:r w:rsidR="00850E15">
        <w:rPr>
          <w:rFonts w:ascii="Arial" w:hAnsi="Arial" w:cs="Arial"/>
          <w:bCs/>
          <w:sz w:val="23"/>
          <w:szCs w:val="23"/>
          <w:lang w:eastAsia="hr-HR"/>
        </w:rPr>
        <w:t xml:space="preserve">za slučaj povrede ugovorenih </w:t>
      </w:r>
      <w:r w:rsidRPr="000C1E27">
        <w:rPr>
          <w:rFonts w:ascii="Arial" w:hAnsi="Arial" w:cs="Arial"/>
          <w:bCs/>
          <w:sz w:val="23"/>
          <w:szCs w:val="23"/>
          <w:lang w:eastAsia="hr-HR"/>
        </w:rPr>
        <w:t xml:space="preserve"> obveza</w:t>
      </w:r>
      <w:r w:rsidRPr="000C1E27">
        <w:rPr>
          <w:rFonts w:ascii="Arial" w:hAnsi="Arial" w:cs="Arial"/>
          <w:sz w:val="23"/>
          <w:szCs w:val="23"/>
        </w:rPr>
        <w:t>.</w:t>
      </w:r>
    </w:p>
    <w:p w:rsidR="00723C16" w:rsidRPr="000C1E27" w:rsidRDefault="00C12C48" w:rsidP="0002642F">
      <w:pPr>
        <w:widowControl w:val="0"/>
        <w:overflowPunct w:val="0"/>
        <w:autoSpaceDE w:val="0"/>
        <w:autoSpaceDN w:val="0"/>
        <w:adjustRightInd w:val="0"/>
        <w:spacing w:line="225" w:lineRule="auto"/>
        <w:ind w:left="284" w:right="219"/>
        <w:jc w:val="both"/>
        <w:rPr>
          <w:rFonts w:ascii="Arial" w:hAnsi="Arial" w:cs="Arial"/>
          <w:bCs/>
          <w:sz w:val="23"/>
          <w:szCs w:val="23"/>
          <w:lang w:val="hr-HR"/>
        </w:rPr>
      </w:pPr>
      <w:r w:rsidRPr="000C1E27">
        <w:rPr>
          <w:rFonts w:ascii="Arial" w:hAnsi="Arial" w:cs="Arial"/>
          <w:bCs/>
          <w:sz w:val="23"/>
          <w:szCs w:val="23"/>
          <w:lang w:eastAsia="hr-HR"/>
        </w:rPr>
        <w:t xml:space="preserve">Jamstvo za uredno ispunjenje ugovora treba biti s rokom valjanosti najmanje 10 (deset) </w:t>
      </w:r>
      <w:proofErr w:type="gramStart"/>
      <w:r w:rsidRPr="000C1E27">
        <w:rPr>
          <w:rFonts w:ascii="Arial" w:hAnsi="Arial" w:cs="Arial"/>
          <w:bCs/>
          <w:sz w:val="23"/>
          <w:szCs w:val="23"/>
          <w:lang w:eastAsia="hr-HR"/>
        </w:rPr>
        <w:t>dana</w:t>
      </w:r>
      <w:proofErr w:type="gramEnd"/>
      <w:r w:rsidRPr="000C1E27">
        <w:rPr>
          <w:rFonts w:ascii="Arial" w:hAnsi="Arial" w:cs="Arial"/>
          <w:bCs/>
          <w:sz w:val="23"/>
          <w:szCs w:val="23"/>
          <w:lang w:eastAsia="hr-HR"/>
        </w:rPr>
        <w:t xml:space="preserve"> dužim od roka izvršenja ugovora,</w:t>
      </w:r>
      <w:r w:rsidRPr="000C1E27">
        <w:rPr>
          <w:rFonts w:ascii="Arial" w:hAnsi="Arial" w:cs="Arial"/>
          <w:sz w:val="23"/>
          <w:szCs w:val="23"/>
          <w:lang w:eastAsia="hr-HR"/>
        </w:rPr>
        <w:t xml:space="preserve"> </w:t>
      </w:r>
      <w:r w:rsidRPr="000C1E27">
        <w:rPr>
          <w:rFonts w:ascii="Arial" w:hAnsi="Arial" w:cs="Arial"/>
          <w:bCs/>
          <w:sz w:val="23"/>
          <w:szCs w:val="23"/>
          <w:lang w:eastAsia="hr-HR"/>
        </w:rPr>
        <w:t>a isti teče od dana obostranog potpisa ugovora</w:t>
      </w:r>
      <w:r w:rsidRPr="000C1E27">
        <w:rPr>
          <w:rFonts w:ascii="Arial" w:hAnsi="Arial" w:cs="Arial"/>
          <w:bCs/>
          <w:sz w:val="23"/>
          <w:szCs w:val="23"/>
          <w:lang w:val="hr-HR"/>
        </w:rPr>
        <w:t>.</w:t>
      </w:r>
    </w:p>
    <w:p w:rsidR="00C12C48" w:rsidRPr="000C1E27" w:rsidRDefault="00C12C48"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25</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o</w:t>
      </w:r>
      <w:r w:rsidR="00042926" w:rsidRPr="000C1E27">
        <w:rPr>
          <w:rFonts w:ascii="Arial" w:eastAsia="Arial" w:hAnsi="Arial" w:cs="Arial"/>
          <w:b/>
          <w:sz w:val="23"/>
          <w:szCs w:val="23"/>
        </w:rPr>
        <w:t>k</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dono</w:t>
      </w:r>
      <w:r w:rsidR="00042926" w:rsidRPr="000C1E27">
        <w:rPr>
          <w:rFonts w:ascii="Arial" w:eastAsia="Arial" w:hAnsi="Arial" w:cs="Arial"/>
          <w:b/>
          <w:spacing w:val="-2"/>
          <w:sz w:val="23"/>
          <w:szCs w:val="23"/>
        </w:rPr>
        <w:t>š</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dlu</w:t>
      </w:r>
      <w:r w:rsidR="00042926" w:rsidRPr="000C1E27">
        <w:rPr>
          <w:rFonts w:ascii="Arial" w:eastAsia="Arial" w:hAnsi="Arial" w:cs="Arial"/>
          <w:b/>
          <w:spacing w:val="1"/>
          <w:sz w:val="23"/>
          <w:szCs w:val="23"/>
        </w:rPr>
        <w:t>k</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 od</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b</w:t>
      </w:r>
      <w:r w:rsidR="00042926" w:rsidRPr="000C1E27">
        <w:rPr>
          <w:rFonts w:ascii="Arial" w:eastAsia="Arial" w:hAnsi="Arial" w:cs="Arial"/>
          <w:b/>
          <w:spacing w:val="-2"/>
          <w:sz w:val="23"/>
          <w:szCs w:val="23"/>
        </w:rPr>
        <w:t>i</w:t>
      </w:r>
      <w:r w:rsidR="00042926" w:rsidRPr="000C1E27">
        <w:rPr>
          <w:rFonts w:ascii="Arial" w:eastAsia="Arial" w:hAnsi="Arial" w:cs="Arial"/>
          <w:b/>
          <w:sz w:val="23"/>
          <w:szCs w:val="23"/>
        </w:rPr>
        <w:t xml:space="preserve">ru </w:t>
      </w:r>
      <w:proofErr w:type="gramStart"/>
      <w:r w:rsidR="00042926" w:rsidRPr="000C1E27">
        <w:rPr>
          <w:rFonts w:ascii="Arial" w:eastAsia="Arial" w:hAnsi="Arial" w:cs="Arial"/>
          <w:b/>
          <w:spacing w:val="1"/>
          <w:sz w:val="23"/>
          <w:szCs w:val="23"/>
        </w:rPr>
        <w:t>i</w:t>
      </w:r>
      <w:r w:rsidR="00042926" w:rsidRPr="000C1E27">
        <w:rPr>
          <w:rFonts w:ascii="Arial" w:eastAsia="Arial" w:hAnsi="Arial" w:cs="Arial"/>
          <w:b/>
          <w:sz w:val="23"/>
          <w:szCs w:val="23"/>
        </w:rPr>
        <w:t>li</w:t>
      </w:r>
      <w:proofErr w:type="gramEnd"/>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poni</w:t>
      </w:r>
      <w:r w:rsidR="00042926" w:rsidRPr="000C1E27">
        <w:rPr>
          <w:rFonts w:ascii="Arial" w:eastAsia="Arial" w:hAnsi="Arial" w:cs="Arial"/>
          <w:b/>
          <w:spacing w:val="1"/>
          <w:sz w:val="23"/>
          <w:szCs w:val="23"/>
        </w:rPr>
        <w:t>š</w:t>
      </w:r>
      <w:r w:rsidR="00042926" w:rsidRPr="000C1E27">
        <w:rPr>
          <w:rFonts w:ascii="Arial" w:eastAsia="Arial" w:hAnsi="Arial" w:cs="Arial"/>
          <w:b/>
          <w:sz w:val="23"/>
          <w:szCs w:val="23"/>
        </w:rPr>
        <w:t>ten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u</w:t>
      </w:r>
    </w:p>
    <w:p w:rsidR="00F55DE6" w:rsidRPr="000C1E27" w:rsidRDefault="00A9016C" w:rsidP="0002642F">
      <w:pPr>
        <w:spacing w:before="16" w:line="260" w:lineRule="exact"/>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Odluku o odabiru ili poništenju nabave, Naručitelj će donijeti u roku od </w:t>
      </w:r>
      <w:r w:rsidR="001C32E6" w:rsidRPr="000C1E27">
        <w:rPr>
          <w:rFonts w:ascii="Arial" w:eastAsia="Arial" w:hAnsi="Arial" w:cs="Arial"/>
          <w:spacing w:val="1"/>
          <w:sz w:val="23"/>
          <w:szCs w:val="23"/>
          <w:lang w:val="hr-HR"/>
        </w:rPr>
        <w:t>3</w:t>
      </w:r>
      <w:r w:rsidRPr="000C1E27">
        <w:rPr>
          <w:rFonts w:ascii="Arial" w:eastAsia="Arial" w:hAnsi="Arial" w:cs="Arial"/>
          <w:spacing w:val="1"/>
          <w:sz w:val="23"/>
          <w:szCs w:val="23"/>
          <w:lang w:val="hr-HR"/>
        </w:rPr>
        <w:t>0 (</w:t>
      </w:r>
      <w:r w:rsidR="001C32E6" w:rsidRPr="000C1E27">
        <w:rPr>
          <w:rFonts w:ascii="Arial" w:eastAsia="Arial" w:hAnsi="Arial" w:cs="Arial"/>
          <w:spacing w:val="1"/>
          <w:sz w:val="23"/>
          <w:szCs w:val="23"/>
          <w:lang w:val="hr-HR"/>
        </w:rPr>
        <w:t>tri</w:t>
      </w:r>
      <w:r w:rsidRPr="000C1E27">
        <w:rPr>
          <w:rFonts w:ascii="Arial" w:eastAsia="Arial" w:hAnsi="Arial" w:cs="Arial"/>
          <w:spacing w:val="1"/>
          <w:sz w:val="23"/>
          <w:szCs w:val="23"/>
          <w:lang w:val="hr-HR"/>
        </w:rPr>
        <w:t>deset) dana od dan</w:t>
      </w:r>
      <w:r w:rsidR="0091265F" w:rsidRPr="000C1E27">
        <w:rPr>
          <w:rFonts w:ascii="Arial" w:eastAsia="Arial" w:hAnsi="Arial" w:cs="Arial"/>
          <w:spacing w:val="1"/>
          <w:sz w:val="23"/>
          <w:szCs w:val="23"/>
          <w:lang w:val="hr-HR"/>
        </w:rPr>
        <w:t>a isteka roka za dostavu ponude</w:t>
      </w:r>
      <w:r w:rsidRPr="000C1E27">
        <w:rPr>
          <w:rFonts w:ascii="Arial" w:eastAsia="Arial" w:hAnsi="Arial" w:cs="Arial"/>
          <w:spacing w:val="1"/>
          <w:sz w:val="23"/>
          <w:szCs w:val="23"/>
          <w:lang w:val="hr-HR"/>
        </w:rPr>
        <w:t xml:space="preserve">, koju će dostaviti Ponuditeljima sukladno </w:t>
      </w:r>
      <w:r w:rsidR="001C4FA6" w:rsidRPr="000C1E27">
        <w:rPr>
          <w:rFonts w:ascii="Arial" w:eastAsia="Arial" w:hAnsi="Arial" w:cs="Arial"/>
          <w:sz w:val="23"/>
          <w:szCs w:val="23"/>
        </w:rPr>
        <w:t>ZJN 2016</w:t>
      </w:r>
      <w:r w:rsidR="001C4FA6" w:rsidRPr="000C1E27">
        <w:rPr>
          <w:rFonts w:ascii="Arial" w:eastAsia="Arial" w:hAnsi="Arial" w:cs="Arial"/>
          <w:spacing w:val="1"/>
          <w:sz w:val="23"/>
          <w:szCs w:val="23"/>
          <w:lang w:val="hr-HR"/>
        </w:rPr>
        <w:t xml:space="preserve"> </w:t>
      </w:r>
      <w:r w:rsidRPr="000C1E27">
        <w:rPr>
          <w:rFonts w:ascii="Arial" w:eastAsia="Arial" w:hAnsi="Arial" w:cs="Arial"/>
          <w:spacing w:val="1"/>
          <w:sz w:val="23"/>
          <w:szCs w:val="23"/>
          <w:lang w:val="hr-HR"/>
        </w:rPr>
        <w:t>.</w:t>
      </w:r>
    </w:p>
    <w:p w:rsidR="00D02FB1" w:rsidRPr="000C1E27" w:rsidRDefault="00D02FB1" w:rsidP="0002642F">
      <w:pPr>
        <w:ind w:left="284" w:right="219"/>
        <w:jc w:val="both"/>
        <w:rPr>
          <w:rFonts w:ascii="Arial" w:hAnsi="Arial" w:cs="Arial"/>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26</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Bit</w:t>
      </w:r>
      <w:r w:rsidR="00042926" w:rsidRPr="000C1E27">
        <w:rPr>
          <w:rFonts w:ascii="Arial" w:eastAsia="Arial" w:hAnsi="Arial" w:cs="Arial"/>
          <w:b/>
          <w:spacing w:val="-1"/>
          <w:sz w:val="23"/>
          <w:szCs w:val="23"/>
        </w:rPr>
        <w:t>n</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j</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ti ug</w:t>
      </w:r>
      <w:r w:rsidR="00042926" w:rsidRPr="000C1E27">
        <w:rPr>
          <w:rFonts w:ascii="Arial" w:eastAsia="Arial" w:hAnsi="Arial" w:cs="Arial"/>
          <w:b/>
          <w:spacing w:val="2"/>
          <w:sz w:val="23"/>
          <w:szCs w:val="23"/>
        </w:rPr>
        <w:t>o</w:t>
      </w:r>
      <w:r w:rsidR="00042926" w:rsidRPr="000C1E27">
        <w:rPr>
          <w:rFonts w:ascii="Arial" w:eastAsia="Arial" w:hAnsi="Arial" w:cs="Arial"/>
          <w:b/>
          <w:spacing w:val="-1"/>
          <w:sz w:val="23"/>
          <w:szCs w:val="23"/>
        </w:rPr>
        <w:t>v</w:t>
      </w:r>
      <w:r w:rsidR="00042926" w:rsidRPr="000C1E27">
        <w:rPr>
          <w:rFonts w:ascii="Arial" w:eastAsia="Arial" w:hAnsi="Arial" w:cs="Arial"/>
          <w:b/>
          <w:spacing w:val="2"/>
          <w:sz w:val="23"/>
          <w:szCs w:val="23"/>
        </w:rPr>
        <w:t>o</w:t>
      </w:r>
      <w:r w:rsidR="00042926" w:rsidRPr="000C1E27">
        <w:rPr>
          <w:rFonts w:ascii="Arial" w:eastAsia="Arial" w:hAnsi="Arial" w:cs="Arial"/>
          <w:b/>
          <w:sz w:val="23"/>
          <w:szCs w:val="23"/>
        </w:rPr>
        <w:t>ra</w:t>
      </w:r>
    </w:p>
    <w:p w:rsidR="00137634" w:rsidRPr="000C1E27" w:rsidRDefault="00042926"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z w:val="23"/>
          <w:szCs w:val="23"/>
        </w:rPr>
        <w:t>O</w:t>
      </w:r>
      <w:r w:rsidRPr="000C1E27">
        <w:rPr>
          <w:rFonts w:ascii="Arial" w:eastAsia="Arial" w:hAnsi="Arial" w:cs="Arial"/>
          <w:spacing w:val="1"/>
          <w:sz w:val="23"/>
          <w:szCs w:val="23"/>
        </w:rPr>
        <w:t>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 je</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8"/>
          <w:sz w:val="23"/>
          <w:szCs w:val="23"/>
        </w:rPr>
        <w:t xml:space="preserve"> </w:t>
      </w:r>
      <w:r w:rsidR="00503448" w:rsidRPr="000C1E27">
        <w:rPr>
          <w:rFonts w:ascii="Arial" w:eastAsia="Arial" w:hAnsi="Arial" w:cs="Arial"/>
          <w:spacing w:val="2"/>
          <w:sz w:val="23"/>
          <w:szCs w:val="23"/>
        </w:rPr>
        <w:t>isporučiti</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m</w:t>
      </w:r>
      <w:r w:rsidRPr="000C1E27">
        <w:rPr>
          <w:rFonts w:ascii="Arial" w:eastAsia="Arial" w:hAnsi="Arial" w:cs="Arial"/>
          <w:spacing w:val="1"/>
          <w:sz w:val="23"/>
          <w:szCs w:val="23"/>
        </w:rPr>
        <w:t>e</w:t>
      </w:r>
      <w:r w:rsidRPr="000C1E27">
        <w:rPr>
          <w:rFonts w:ascii="Arial" w:eastAsia="Arial" w:hAnsi="Arial" w:cs="Arial"/>
          <w:sz w:val="23"/>
          <w:szCs w:val="23"/>
        </w:rPr>
        <w:t>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pacing w:val="-1"/>
          <w:sz w:val="23"/>
          <w:szCs w:val="23"/>
        </w:rPr>
        <w:t>b</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dn</w:t>
      </w:r>
      <w:r w:rsidRPr="000C1E27">
        <w:rPr>
          <w:rFonts w:ascii="Arial" w:eastAsia="Arial" w:hAnsi="Arial" w:cs="Arial"/>
          <w:sz w:val="23"/>
          <w:szCs w:val="23"/>
        </w:rPr>
        <w:t>o</w:t>
      </w:r>
      <w:r w:rsidRPr="000C1E27">
        <w:rPr>
          <w:rFonts w:ascii="Arial" w:eastAsia="Arial" w:hAnsi="Arial" w:cs="Arial"/>
          <w:spacing w:val="2"/>
          <w:sz w:val="23"/>
          <w:szCs w:val="23"/>
        </w:rPr>
        <w:t xml:space="preserve"> </w:t>
      </w:r>
      <w:r w:rsidRPr="000C1E27">
        <w:rPr>
          <w:rFonts w:ascii="Arial" w:eastAsia="Arial" w:hAnsi="Arial" w:cs="Arial"/>
          <w:sz w:val="23"/>
          <w:szCs w:val="23"/>
        </w:rPr>
        <w:t>rok</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z w:val="23"/>
          <w:szCs w:val="23"/>
        </w:rPr>
        <w:t>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ti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ma</w:t>
      </w:r>
      <w:r w:rsidRPr="000C1E27">
        <w:rPr>
          <w:rFonts w:ascii="Arial" w:eastAsia="Arial" w:hAnsi="Arial" w:cs="Arial"/>
          <w:sz w:val="23"/>
          <w:szCs w:val="23"/>
        </w:rPr>
        <w:t>,</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pacing w:val="-3"/>
          <w:sz w:val="23"/>
          <w:szCs w:val="23"/>
        </w:rPr>
        <w:t>j</w:t>
      </w:r>
      <w:r w:rsidRPr="000C1E27">
        <w:rPr>
          <w:rFonts w:ascii="Arial" w:eastAsia="Arial" w:hAnsi="Arial" w:cs="Arial"/>
          <w:spacing w:val="1"/>
          <w:sz w:val="23"/>
          <w:szCs w:val="23"/>
        </w:rPr>
        <w:t>ed</w:t>
      </w:r>
      <w:r w:rsidRPr="000C1E27">
        <w:rPr>
          <w:rFonts w:ascii="Arial" w:eastAsia="Arial" w:hAnsi="Arial" w:cs="Arial"/>
          <w:sz w:val="23"/>
          <w:szCs w:val="23"/>
        </w:rPr>
        <w:t>in</w:t>
      </w:r>
      <w:r w:rsidRPr="000C1E27">
        <w:rPr>
          <w:rFonts w:ascii="Arial" w:eastAsia="Arial" w:hAnsi="Arial" w:cs="Arial"/>
          <w:spacing w:val="1"/>
          <w:sz w:val="23"/>
          <w:szCs w:val="23"/>
        </w:rPr>
        <w:t>a</w:t>
      </w:r>
      <w:r w:rsidRPr="000C1E27">
        <w:rPr>
          <w:rFonts w:ascii="Arial" w:eastAsia="Arial" w:hAnsi="Arial" w:cs="Arial"/>
          <w:spacing w:val="-2"/>
          <w:sz w:val="23"/>
          <w:szCs w:val="23"/>
        </w:rPr>
        <w:t>č</w:t>
      </w:r>
      <w:r w:rsidRPr="000C1E27">
        <w:rPr>
          <w:rFonts w:ascii="Arial" w:eastAsia="Arial" w:hAnsi="Arial" w:cs="Arial"/>
          <w:spacing w:val="1"/>
          <w:sz w:val="23"/>
          <w:szCs w:val="23"/>
        </w:rPr>
        <w:t>n</w:t>
      </w:r>
      <w:r w:rsidRPr="000C1E27">
        <w:rPr>
          <w:rFonts w:ascii="Arial" w:eastAsia="Arial" w:hAnsi="Arial" w:cs="Arial"/>
          <w:spacing w:val="-3"/>
          <w:sz w:val="23"/>
          <w:szCs w:val="23"/>
        </w:rPr>
        <w:t>i</w:t>
      </w:r>
      <w:r w:rsidRPr="000C1E27">
        <w:rPr>
          <w:rFonts w:ascii="Arial" w:eastAsia="Arial" w:hAnsi="Arial" w:cs="Arial"/>
          <w:sz w:val="23"/>
          <w:szCs w:val="23"/>
        </w:rPr>
        <w:t>m</w:t>
      </w:r>
      <w:r w:rsidRPr="000C1E27">
        <w:rPr>
          <w:rFonts w:ascii="Arial" w:eastAsia="Arial" w:hAnsi="Arial" w:cs="Arial"/>
          <w:spacing w:val="3"/>
          <w:sz w:val="23"/>
          <w:szCs w:val="23"/>
        </w:rPr>
        <w:t xml:space="preserve"> </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pacing w:val="-1"/>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či</w:t>
      </w:r>
      <w:r w:rsidRPr="000C1E27">
        <w:rPr>
          <w:rFonts w:ascii="Arial" w:eastAsia="Arial" w:hAnsi="Arial" w:cs="Arial"/>
          <w:spacing w:val="-2"/>
          <w:sz w:val="23"/>
          <w:szCs w:val="23"/>
        </w:rPr>
        <w:t>n</w:t>
      </w:r>
      <w:r w:rsidRPr="000C1E27">
        <w:rPr>
          <w:rFonts w:ascii="Arial" w:eastAsia="Arial" w:hAnsi="Arial" w:cs="Arial"/>
          <w:spacing w:val="1"/>
          <w:sz w:val="23"/>
          <w:szCs w:val="23"/>
        </w:rPr>
        <w:t>am</w:t>
      </w:r>
      <w:r w:rsidRPr="000C1E27">
        <w:rPr>
          <w:rFonts w:ascii="Arial" w:eastAsia="Arial" w:hAnsi="Arial" w:cs="Arial"/>
          <w:sz w:val="23"/>
          <w:szCs w:val="23"/>
        </w:rPr>
        <w:t xml:space="preserve">a </w:t>
      </w:r>
      <w:r w:rsidRPr="000C1E27">
        <w:rPr>
          <w:rFonts w:ascii="Arial" w:eastAsia="Arial" w:hAnsi="Arial" w:cs="Arial"/>
          <w:spacing w:val="1"/>
          <w:sz w:val="23"/>
          <w:szCs w:val="23"/>
        </w:rPr>
        <w:t>na</w:t>
      </w:r>
      <w:r w:rsidRPr="000C1E27">
        <w:rPr>
          <w:rFonts w:ascii="Arial" w:eastAsia="Arial" w:hAnsi="Arial" w:cs="Arial"/>
          <w:spacing w:val="-2"/>
          <w:sz w:val="23"/>
          <w:szCs w:val="23"/>
        </w:rPr>
        <w:t>v</w:t>
      </w:r>
      <w:r w:rsidRPr="000C1E27">
        <w:rPr>
          <w:rFonts w:ascii="Arial" w:eastAsia="Arial" w:hAnsi="Arial" w:cs="Arial"/>
          <w:spacing w:val="1"/>
          <w:sz w:val="23"/>
          <w:szCs w:val="23"/>
        </w:rPr>
        <w:t>ed</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im</w:t>
      </w:r>
      <w:r w:rsidRPr="000C1E27">
        <w:rPr>
          <w:rFonts w:ascii="Arial" w:eastAsia="Arial" w:hAnsi="Arial" w:cs="Arial"/>
          <w:spacing w:val="3"/>
          <w:sz w:val="23"/>
          <w:szCs w:val="23"/>
        </w:rPr>
        <w:t xml:space="preserve"> </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1"/>
          <w:sz w:val="23"/>
          <w:szCs w:val="23"/>
        </w:rPr>
        <w:t xml:space="preserve"> 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ja</w:t>
      </w:r>
      <w:r w:rsidRPr="000C1E27">
        <w:rPr>
          <w:rFonts w:ascii="Arial" w:eastAsia="Arial" w:hAnsi="Arial" w:cs="Arial"/>
          <w:sz w:val="23"/>
          <w:szCs w:val="23"/>
        </w:rPr>
        <w:t>, 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v</w:t>
      </w:r>
      <w:r w:rsidRPr="000C1E27">
        <w:rPr>
          <w:rFonts w:ascii="Arial" w:eastAsia="Arial" w:hAnsi="Arial" w:cs="Arial"/>
          <w:sz w:val="23"/>
          <w:szCs w:val="23"/>
        </w:rPr>
        <w:t>je</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1"/>
          <w:sz w:val="23"/>
          <w:szCs w:val="23"/>
        </w:rPr>
        <w:t>m</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4"/>
          <w:sz w:val="23"/>
          <w:szCs w:val="23"/>
        </w:rPr>
        <w:t xml:space="preserve"> </w:t>
      </w:r>
      <w:proofErr w:type="gramStart"/>
      <w:r w:rsidRPr="000C1E27">
        <w:rPr>
          <w:rFonts w:ascii="Arial" w:eastAsia="Arial" w:hAnsi="Arial" w:cs="Arial"/>
          <w:spacing w:val="1"/>
          <w:sz w:val="23"/>
          <w:szCs w:val="23"/>
        </w:rPr>
        <w:t>n</w:t>
      </w:r>
      <w:r w:rsidRPr="000C1E27">
        <w:rPr>
          <w:rFonts w:ascii="Arial" w:eastAsia="Arial" w:hAnsi="Arial" w:cs="Arial"/>
          <w:sz w:val="23"/>
          <w:szCs w:val="23"/>
        </w:rPr>
        <w:t>a</w:t>
      </w:r>
      <w:proofErr w:type="gramEnd"/>
      <w:r w:rsidRPr="000C1E27">
        <w:rPr>
          <w:rFonts w:ascii="Arial" w:eastAsia="Arial" w:hAnsi="Arial" w:cs="Arial"/>
          <w:spacing w:val="4"/>
          <w:sz w:val="23"/>
          <w:szCs w:val="23"/>
        </w:rPr>
        <w:t xml:space="preserve"> </w:t>
      </w:r>
      <w:r w:rsidRPr="000C1E27">
        <w:rPr>
          <w:rFonts w:ascii="Arial" w:eastAsia="Arial" w:hAnsi="Arial" w:cs="Arial"/>
          <w:spacing w:val="-1"/>
          <w:sz w:val="23"/>
          <w:szCs w:val="23"/>
        </w:rPr>
        <w:t>d</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a</w:t>
      </w:r>
      <w:r w:rsidRPr="000C1E27">
        <w:rPr>
          <w:rFonts w:ascii="Arial" w:eastAsia="Arial" w:hAnsi="Arial" w:cs="Arial"/>
          <w:spacing w:val="9"/>
          <w:sz w:val="23"/>
          <w:szCs w:val="23"/>
        </w:rPr>
        <w:t xml:space="preserve"> </w:t>
      </w:r>
      <w:r w:rsidRPr="000C1E27">
        <w:rPr>
          <w:rFonts w:ascii="Arial" w:eastAsia="Arial" w:hAnsi="Arial" w:cs="Arial"/>
          <w:sz w:val="23"/>
          <w:szCs w:val="23"/>
        </w:rPr>
        <w:t>i</w:t>
      </w:r>
      <w:r w:rsidRPr="000C1E27">
        <w:rPr>
          <w:rFonts w:ascii="Arial" w:eastAsia="Arial" w:hAnsi="Arial" w:cs="Arial"/>
          <w:spacing w:val="4"/>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ika</w:t>
      </w:r>
      <w:r w:rsidRPr="000C1E27">
        <w:rPr>
          <w:rFonts w:ascii="Arial" w:eastAsia="Arial" w:hAnsi="Arial" w:cs="Arial"/>
          <w:spacing w:val="5"/>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ji će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t</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a</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w:t>
      </w:r>
      <w:r w:rsidRPr="000C1E27">
        <w:rPr>
          <w:rFonts w:ascii="Arial" w:eastAsia="Arial" w:hAnsi="Arial" w:cs="Arial"/>
          <w:sz w:val="23"/>
          <w:szCs w:val="23"/>
        </w:rPr>
        <w:t>io U</w:t>
      </w:r>
      <w:r w:rsidRPr="000C1E27">
        <w:rPr>
          <w:rFonts w:ascii="Arial" w:eastAsia="Arial" w:hAnsi="Arial" w:cs="Arial"/>
          <w:spacing w:val="-2"/>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00BC4262" w:rsidRPr="000C1E27">
        <w:rPr>
          <w:rFonts w:ascii="Arial" w:eastAsia="Arial" w:hAnsi="Arial" w:cs="Arial"/>
          <w:sz w:val="23"/>
          <w:szCs w:val="23"/>
        </w:rPr>
        <w:t xml:space="preserve">ra </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001078D1" w:rsidRPr="000C1E27">
        <w:rPr>
          <w:rFonts w:ascii="Arial" w:eastAsia="Arial" w:hAnsi="Arial" w:cs="Arial"/>
          <w:spacing w:val="1"/>
          <w:sz w:val="23"/>
          <w:szCs w:val="23"/>
        </w:rPr>
        <w:t>nabavi</w:t>
      </w:r>
      <w:r w:rsidR="001078D1" w:rsidRPr="000C1E27">
        <w:rPr>
          <w:rFonts w:ascii="Arial" w:eastAsia="Arial" w:hAnsi="Arial" w:cs="Arial"/>
          <w:b/>
          <w:spacing w:val="1"/>
          <w:sz w:val="23"/>
          <w:szCs w:val="23"/>
        </w:rPr>
        <w:t xml:space="preserve"> </w:t>
      </w:r>
      <w:r w:rsidR="003F25AF">
        <w:rPr>
          <w:rFonts w:ascii="Arial" w:hAnsi="Arial" w:cs="Arial"/>
          <w:b/>
          <w:sz w:val="23"/>
          <w:szCs w:val="23"/>
        </w:rPr>
        <w:t>Prilagodba BIS-a zahtjevima ureda za kavlitetu KBCSM za provedbu konzilijarnih pregleda.</w:t>
      </w:r>
    </w:p>
    <w:p w:rsidR="00BC23EE" w:rsidRPr="000C1E27" w:rsidRDefault="00BC23EE"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b/>
          <w:sz w:val="23"/>
          <w:szCs w:val="23"/>
        </w:rPr>
      </w:pPr>
      <w:r w:rsidRPr="000C1E27">
        <w:rPr>
          <w:rFonts w:ascii="Arial" w:eastAsia="Arial" w:hAnsi="Arial" w:cs="Arial"/>
          <w:b/>
          <w:bCs/>
          <w:spacing w:val="1"/>
          <w:sz w:val="23"/>
          <w:szCs w:val="23"/>
          <w:lang w:val="hr-HR"/>
        </w:rPr>
        <w:t xml:space="preserve">  </w:t>
      </w:r>
      <w:r w:rsidRPr="000C1E27">
        <w:rPr>
          <w:rFonts w:ascii="Arial" w:eastAsia="Arial" w:hAnsi="Arial" w:cs="Arial"/>
          <w:b/>
          <w:spacing w:val="1"/>
          <w:sz w:val="23"/>
          <w:szCs w:val="23"/>
        </w:rPr>
        <w:t xml:space="preserve"> B</w:t>
      </w:r>
      <w:r w:rsidRPr="000C1E27">
        <w:rPr>
          <w:rFonts w:ascii="Arial" w:eastAsia="Arial" w:hAnsi="Arial" w:cs="Arial"/>
          <w:b/>
          <w:sz w:val="23"/>
          <w:szCs w:val="23"/>
        </w:rPr>
        <w:t>it</w:t>
      </w:r>
      <w:r w:rsidRPr="000C1E27">
        <w:rPr>
          <w:rFonts w:ascii="Arial" w:eastAsia="Arial" w:hAnsi="Arial" w:cs="Arial"/>
          <w:b/>
          <w:spacing w:val="1"/>
          <w:sz w:val="23"/>
          <w:szCs w:val="23"/>
        </w:rPr>
        <w:t>n</w:t>
      </w:r>
      <w:r w:rsidRPr="000C1E27">
        <w:rPr>
          <w:rFonts w:ascii="Arial" w:eastAsia="Arial" w:hAnsi="Arial" w:cs="Arial"/>
          <w:b/>
          <w:sz w:val="23"/>
          <w:szCs w:val="23"/>
        </w:rPr>
        <w:t xml:space="preserve">i </w:t>
      </w:r>
      <w:r w:rsidRPr="000C1E27">
        <w:rPr>
          <w:rFonts w:ascii="Arial" w:eastAsia="Arial" w:hAnsi="Arial" w:cs="Arial"/>
          <w:b/>
          <w:spacing w:val="1"/>
          <w:sz w:val="23"/>
          <w:szCs w:val="23"/>
        </w:rPr>
        <w:t>u</w:t>
      </w:r>
      <w:r w:rsidRPr="000C1E27">
        <w:rPr>
          <w:rFonts w:ascii="Arial" w:eastAsia="Arial" w:hAnsi="Arial" w:cs="Arial"/>
          <w:b/>
          <w:spacing w:val="-2"/>
          <w:sz w:val="23"/>
          <w:szCs w:val="23"/>
        </w:rPr>
        <w:t>v</w:t>
      </w:r>
      <w:r w:rsidRPr="000C1E27">
        <w:rPr>
          <w:rFonts w:ascii="Arial" w:eastAsia="Arial" w:hAnsi="Arial" w:cs="Arial"/>
          <w:b/>
          <w:sz w:val="23"/>
          <w:szCs w:val="23"/>
        </w:rPr>
        <w:t>je</w:t>
      </w:r>
      <w:r w:rsidRPr="000C1E27">
        <w:rPr>
          <w:rFonts w:ascii="Arial" w:eastAsia="Arial" w:hAnsi="Arial" w:cs="Arial"/>
          <w:b/>
          <w:spacing w:val="1"/>
          <w:sz w:val="23"/>
          <w:szCs w:val="23"/>
        </w:rPr>
        <w:t>t</w:t>
      </w:r>
      <w:r w:rsidRPr="000C1E27">
        <w:rPr>
          <w:rFonts w:ascii="Arial" w:eastAsia="Arial" w:hAnsi="Arial" w:cs="Arial"/>
          <w:b/>
          <w:sz w:val="23"/>
          <w:szCs w:val="23"/>
        </w:rPr>
        <w:t xml:space="preserve">i </w:t>
      </w:r>
      <w:r w:rsidRPr="000C1E27">
        <w:rPr>
          <w:rFonts w:ascii="Arial" w:eastAsia="Arial" w:hAnsi="Arial" w:cs="Arial"/>
          <w:b/>
          <w:spacing w:val="1"/>
          <w:sz w:val="23"/>
          <w:szCs w:val="23"/>
        </w:rPr>
        <w:t>u</w:t>
      </w:r>
      <w:r w:rsidRPr="000C1E27">
        <w:rPr>
          <w:rFonts w:ascii="Arial" w:eastAsia="Arial" w:hAnsi="Arial" w:cs="Arial"/>
          <w:b/>
          <w:spacing w:val="-1"/>
          <w:sz w:val="23"/>
          <w:szCs w:val="23"/>
        </w:rPr>
        <w:t>g</w:t>
      </w:r>
      <w:r w:rsidRPr="000C1E27">
        <w:rPr>
          <w:rFonts w:ascii="Arial" w:eastAsia="Arial" w:hAnsi="Arial" w:cs="Arial"/>
          <w:b/>
          <w:spacing w:val="1"/>
          <w:sz w:val="23"/>
          <w:szCs w:val="23"/>
        </w:rPr>
        <w:t>o</w:t>
      </w:r>
      <w:r w:rsidRPr="000C1E27">
        <w:rPr>
          <w:rFonts w:ascii="Arial" w:eastAsia="Arial" w:hAnsi="Arial" w:cs="Arial"/>
          <w:b/>
          <w:spacing w:val="-2"/>
          <w:sz w:val="23"/>
          <w:szCs w:val="23"/>
        </w:rPr>
        <w:t>v</w:t>
      </w:r>
      <w:r w:rsidRPr="000C1E27">
        <w:rPr>
          <w:rFonts w:ascii="Arial" w:eastAsia="Arial" w:hAnsi="Arial" w:cs="Arial"/>
          <w:b/>
          <w:spacing w:val="1"/>
          <w:sz w:val="23"/>
          <w:szCs w:val="23"/>
        </w:rPr>
        <w:t>o</w:t>
      </w:r>
      <w:r w:rsidRPr="000C1E27">
        <w:rPr>
          <w:rFonts w:ascii="Arial" w:eastAsia="Arial" w:hAnsi="Arial" w:cs="Arial"/>
          <w:b/>
          <w:sz w:val="23"/>
          <w:szCs w:val="23"/>
        </w:rPr>
        <w:t>r</w:t>
      </w:r>
      <w:r w:rsidRPr="000C1E27">
        <w:rPr>
          <w:rFonts w:ascii="Arial" w:eastAsia="Arial" w:hAnsi="Arial" w:cs="Arial"/>
          <w:b/>
          <w:spacing w:val="1"/>
          <w:sz w:val="23"/>
          <w:szCs w:val="23"/>
        </w:rPr>
        <w:t>a</w:t>
      </w:r>
      <w:r w:rsidRPr="000C1E27">
        <w:rPr>
          <w:rFonts w:ascii="Arial" w:eastAsia="Arial" w:hAnsi="Arial" w:cs="Arial"/>
          <w:b/>
          <w:sz w:val="23"/>
          <w:szCs w:val="23"/>
        </w:rPr>
        <w:t>:</w:t>
      </w:r>
    </w:p>
    <w:p w:rsidR="001749FB" w:rsidRPr="000C1E27" w:rsidRDefault="001749FB" w:rsidP="0002642F">
      <w:pPr>
        <w:ind w:left="284" w:right="188"/>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3"/>
          <w:sz w:val="23"/>
          <w:szCs w:val="23"/>
        </w:rPr>
        <w:t xml:space="preserve"> </w:t>
      </w:r>
      <w:r w:rsidRPr="004F2A9A">
        <w:rPr>
          <w:rFonts w:ascii="Arial" w:eastAsia="Arial" w:hAnsi="Arial" w:cs="Arial"/>
          <w:b/>
          <w:spacing w:val="1"/>
          <w:sz w:val="23"/>
          <w:szCs w:val="23"/>
        </w:rPr>
        <w:t>ob</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 xml:space="preserve">k </w:t>
      </w:r>
      <w:r w:rsidRPr="004F2A9A">
        <w:rPr>
          <w:rFonts w:ascii="Arial" w:eastAsia="Arial" w:hAnsi="Arial" w:cs="Arial"/>
          <w:b/>
          <w:spacing w:val="4"/>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isa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is</w:t>
      </w:r>
      <w:r w:rsidRPr="000C1E27">
        <w:rPr>
          <w:rFonts w:ascii="Arial" w:eastAsia="Arial" w:hAnsi="Arial" w:cs="Arial"/>
          <w:spacing w:val="-2"/>
          <w:sz w:val="23"/>
          <w:szCs w:val="23"/>
        </w:rPr>
        <w:t>a</w:t>
      </w:r>
      <w:r w:rsidRPr="000C1E27">
        <w:rPr>
          <w:rFonts w:ascii="Arial" w:eastAsia="Arial" w:hAnsi="Arial" w:cs="Arial"/>
          <w:sz w:val="23"/>
          <w:szCs w:val="23"/>
        </w:rPr>
        <w:t xml:space="preserve">n </w:t>
      </w:r>
      <w:r w:rsidRPr="000C1E27">
        <w:rPr>
          <w:rFonts w:ascii="Arial" w:eastAsia="Arial" w:hAnsi="Arial" w:cs="Arial"/>
          <w:spacing w:val="4"/>
          <w:sz w:val="23"/>
          <w:szCs w:val="23"/>
        </w:rPr>
        <w:t xml:space="preserve"> </w:t>
      </w:r>
      <w:r w:rsidRPr="000C1E27">
        <w:rPr>
          <w:rFonts w:ascii="Arial" w:eastAsia="Arial" w:hAnsi="Arial" w:cs="Arial"/>
          <w:sz w:val="23"/>
          <w:szCs w:val="23"/>
        </w:rPr>
        <w:t xml:space="preserve">i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z w:val="23"/>
          <w:szCs w:val="23"/>
        </w:rPr>
        <w:t xml:space="preserve">jeren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pe</w:t>
      </w:r>
      <w:r w:rsidRPr="000C1E27">
        <w:rPr>
          <w:rFonts w:ascii="Arial" w:eastAsia="Arial" w:hAnsi="Arial" w:cs="Arial"/>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5"/>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rnih </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ob</w:t>
      </w:r>
      <w:r w:rsidRPr="000C1E27">
        <w:rPr>
          <w:rFonts w:ascii="Arial" w:eastAsia="Arial" w:hAnsi="Arial" w:cs="Arial"/>
          <w:sz w:val="23"/>
          <w:szCs w:val="23"/>
        </w:rPr>
        <w:t xml:space="preserve">a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p>
    <w:p w:rsidR="001749FB" w:rsidRPr="000C1E27" w:rsidRDefault="001749FB" w:rsidP="0002642F">
      <w:pPr>
        <w:ind w:left="284"/>
        <w:rPr>
          <w:rFonts w:ascii="Arial" w:eastAsia="Arial" w:hAnsi="Arial" w:cs="Arial"/>
          <w:sz w:val="23"/>
          <w:szCs w:val="23"/>
        </w:rPr>
      </w:pPr>
      <w:proofErr w:type="gramStart"/>
      <w:r w:rsidRPr="000C1E27">
        <w:rPr>
          <w:rFonts w:ascii="Arial" w:eastAsia="Arial" w:hAnsi="Arial" w:cs="Arial"/>
          <w:sz w:val="23"/>
          <w:szCs w:val="23"/>
        </w:rPr>
        <w:t>stra</w:t>
      </w:r>
      <w:r w:rsidRPr="000C1E27">
        <w:rPr>
          <w:rFonts w:ascii="Arial" w:eastAsia="Arial" w:hAnsi="Arial" w:cs="Arial"/>
          <w:spacing w:val="1"/>
          <w:sz w:val="23"/>
          <w:szCs w:val="23"/>
        </w:rPr>
        <w:t>na</w:t>
      </w:r>
      <w:proofErr w:type="gramEnd"/>
      <w:r w:rsidRPr="000C1E27">
        <w:rPr>
          <w:rFonts w:ascii="Arial" w:eastAsia="Arial" w:hAnsi="Arial" w:cs="Arial"/>
          <w:sz w:val="23"/>
          <w:szCs w:val="23"/>
        </w:rPr>
        <w:t>,</w:t>
      </w:r>
    </w:p>
    <w:p w:rsidR="001749FB" w:rsidRPr="000C1E27" w:rsidRDefault="001749FB" w:rsidP="00593501">
      <w:pPr>
        <w:ind w:left="284" w:right="182"/>
        <w:jc w:val="both"/>
        <w:rPr>
          <w:rFonts w:ascii="Arial" w:eastAsia="Arial" w:hAnsi="Arial" w:cs="Arial"/>
          <w:sz w:val="23"/>
          <w:szCs w:val="23"/>
        </w:rPr>
      </w:pPr>
      <w:proofErr w:type="gramStart"/>
      <w:r w:rsidRPr="000C1E27">
        <w:rPr>
          <w:rFonts w:ascii="Arial" w:eastAsia="Arial" w:hAnsi="Arial" w:cs="Arial"/>
          <w:sz w:val="23"/>
          <w:szCs w:val="23"/>
        </w:rPr>
        <w:t xml:space="preserve">- </w:t>
      </w:r>
      <w:r w:rsidRPr="000C1E27">
        <w:rPr>
          <w:rFonts w:ascii="Arial" w:eastAsia="Arial" w:hAnsi="Arial" w:cs="Arial"/>
          <w:spacing w:val="8"/>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3"/>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w:t>
      </w:r>
      <w:r w:rsidRPr="004F2A9A">
        <w:rPr>
          <w:rFonts w:ascii="Arial" w:eastAsia="Arial" w:hAnsi="Arial" w:cs="Arial"/>
          <w:b/>
          <w:sz w:val="23"/>
          <w:szCs w:val="23"/>
        </w:rPr>
        <w:t>rne</w:t>
      </w:r>
      <w:proofErr w:type="gramEnd"/>
      <w:r w:rsidRPr="004F2A9A">
        <w:rPr>
          <w:rFonts w:ascii="Arial" w:eastAsia="Arial" w:hAnsi="Arial" w:cs="Arial"/>
          <w:b/>
          <w:sz w:val="23"/>
          <w:szCs w:val="23"/>
        </w:rPr>
        <w:t xml:space="preserve"> </w:t>
      </w:r>
      <w:r w:rsidRPr="004F2A9A">
        <w:rPr>
          <w:rFonts w:ascii="Arial" w:eastAsia="Arial" w:hAnsi="Arial" w:cs="Arial"/>
          <w:b/>
          <w:spacing w:val="9"/>
          <w:sz w:val="23"/>
          <w:szCs w:val="23"/>
        </w:rPr>
        <w:t xml:space="preserve"> </w:t>
      </w:r>
      <w:r w:rsidRPr="004F2A9A">
        <w:rPr>
          <w:rFonts w:ascii="Arial" w:eastAsia="Arial" w:hAnsi="Arial" w:cs="Arial"/>
          <w:b/>
          <w:sz w:val="23"/>
          <w:szCs w:val="23"/>
        </w:rPr>
        <w:t>stra</w:t>
      </w:r>
      <w:r w:rsidRPr="004F2A9A">
        <w:rPr>
          <w:rFonts w:ascii="Arial" w:eastAsia="Arial" w:hAnsi="Arial" w:cs="Arial"/>
          <w:b/>
          <w:spacing w:val="1"/>
          <w:sz w:val="23"/>
          <w:szCs w:val="23"/>
        </w:rPr>
        <w:t>ne</w:t>
      </w:r>
      <w:r w:rsidRPr="004F2A9A">
        <w:rPr>
          <w:rFonts w:ascii="Arial" w:eastAsia="Arial" w:hAnsi="Arial" w:cs="Arial"/>
          <w:b/>
          <w:sz w:val="23"/>
          <w:szCs w:val="23"/>
        </w:rPr>
        <w:t>:</w:t>
      </w:r>
      <w:r w:rsidRPr="000C1E27">
        <w:rPr>
          <w:rFonts w:ascii="Arial" w:eastAsia="Arial" w:hAnsi="Arial" w:cs="Arial"/>
          <w:sz w:val="23"/>
          <w:szCs w:val="23"/>
        </w:rPr>
        <w:t xml:space="preserve"> </w:t>
      </w:r>
      <w:r w:rsidRPr="000C1E27">
        <w:rPr>
          <w:rFonts w:ascii="Arial" w:eastAsia="Arial" w:hAnsi="Arial" w:cs="Arial"/>
          <w:spacing w:val="11"/>
          <w:sz w:val="23"/>
          <w:szCs w:val="23"/>
        </w:rPr>
        <w:t xml:space="preserve"> </w:t>
      </w:r>
      <w:r w:rsidRPr="000C1E27">
        <w:rPr>
          <w:rFonts w:ascii="Arial" w:eastAsia="Arial" w:hAnsi="Arial" w:cs="Arial"/>
          <w:sz w:val="23"/>
          <w:szCs w:val="23"/>
        </w:rPr>
        <w:t>Naručit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7"/>
          <w:sz w:val="23"/>
          <w:szCs w:val="23"/>
        </w:rPr>
        <w:t xml:space="preserve"> </w:t>
      </w:r>
      <w:r w:rsidRPr="000C1E27">
        <w:rPr>
          <w:rFonts w:ascii="Arial" w:eastAsia="Arial" w:hAnsi="Arial" w:cs="Arial"/>
          <w:sz w:val="23"/>
          <w:szCs w:val="23"/>
        </w:rPr>
        <w:t>(</w:t>
      </w:r>
      <w:r w:rsidRPr="000C1E27">
        <w:rPr>
          <w:rFonts w:ascii="Arial" w:eastAsia="Arial" w:hAnsi="Arial" w:cs="Arial"/>
          <w:spacing w:val="-1"/>
          <w:sz w:val="23"/>
          <w:szCs w:val="23"/>
        </w:rPr>
        <w:t>Klinički bolnički centar Sestre milosrdnice</w:t>
      </w:r>
      <w:r w:rsidRPr="000C1E27">
        <w:rPr>
          <w:rFonts w:ascii="Arial" w:eastAsia="Arial" w:hAnsi="Arial" w:cs="Arial"/>
          <w:sz w:val="23"/>
          <w:szCs w:val="23"/>
        </w:rPr>
        <w:t>)</w:t>
      </w:r>
      <w:r w:rsidR="004F2A9A">
        <w:rPr>
          <w:rFonts w:ascii="Arial" w:eastAsia="Arial" w:hAnsi="Arial" w:cs="Arial"/>
          <w:sz w:val="23"/>
          <w:szCs w:val="23"/>
        </w:rPr>
        <w:t xml:space="preserve"> i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00593501">
        <w:rPr>
          <w:rFonts w:ascii="Arial" w:eastAsia="Arial" w:hAnsi="Arial" w:cs="Arial"/>
          <w:spacing w:val="-1"/>
          <w:sz w:val="23"/>
          <w:szCs w:val="23"/>
        </w:rPr>
        <w:t>)</w:t>
      </w:r>
      <w:r w:rsidR="004F2A9A">
        <w:rPr>
          <w:rFonts w:ascii="Arial" w:eastAsia="Arial" w:hAnsi="Arial" w:cs="Arial"/>
          <w:spacing w:val="1"/>
          <w:sz w:val="23"/>
          <w:szCs w:val="23"/>
        </w:rPr>
        <w:t>,</w:t>
      </w:r>
    </w:p>
    <w:p w:rsidR="003C5BFD" w:rsidRPr="000C1E27" w:rsidRDefault="001749FB" w:rsidP="003C5BFD">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r w:rsidRPr="000C1E27">
        <w:rPr>
          <w:rFonts w:ascii="Arial" w:eastAsia="Arial" w:hAnsi="Arial" w:cs="Arial"/>
          <w:spacing w:val="1"/>
          <w:sz w:val="23"/>
          <w:szCs w:val="23"/>
        </w:rPr>
        <w:t>-</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w:t>
      </w:r>
      <w:r w:rsidRPr="004F2A9A">
        <w:rPr>
          <w:rFonts w:ascii="Arial" w:eastAsia="Arial" w:hAnsi="Arial" w:cs="Arial"/>
          <w:b/>
          <w:spacing w:val="-1"/>
          <w:sz w:val="23"/>
          <w:szCs w:val="23"/>
        </w:rPr>
        <w:t xml:space="preserve"> </w:t>
      </w:r>
      <w:r w:rsidRPr="004F2A9A">
        <w:rPr>
          <w:rFonts w:ascii="Arial" w:eastAsia="Arial" w:hAnsi="Arial" w:cs="Arial"/>
          <w:b/>
          <w:spacing w:val="1"/>
          <w:sz w:val="23"/>
          <w:szCs w:val="23"/>
        </w:rPr>
        <w:t>na</w:t>
      </w:r>
      <w:r w:rsidRPr="004F2A9A">
        <w:rPr>
          <w:rFonts w:ascii="Arial" w:eastAsia="Arial" w:hAnsi="Arial" w:cs="Arial"/>
          <w:b/>
          <w:spacing w:val="-1"/>
          <w:sz w:val="23"/>
          <w:szCs w:val="23"/>
        </w:rPr>
        <w:t>b</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003F25AF">
        <w:rPr>
          <w:rFonts w:ascii="Arial" w:eastAsia="Arial" w:hAnsi="Arial" w:cs="Arial"/>
          <w:spacing w:val="3"/>
          <w:sz w:val="23"/>
          <w:szCs w:val="23"/>
        </w:rPr>
        <w:t xml:space="preserve"> </w:t>
      </w:r>
      <w:r w:rsidR="003F25AF" w:rsidRPr="003F25AF">
        <w:rPr>
          <w:rFonts w:ascii="Arial" w:hAnsi="Arial" w:cs="Arial"/>
          <w:sz w:val="23"/>
          <w:szCs w:val="23"/>
        </w:rPr>
        <w:t>Prilagodba BIS-a zahtjevima ureda za kavlitetu KBCSM za provedbu konzilijarnih pregleda.</w:t>
      </w: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b/>
          <w:bCs/>
          <w:spacing w:val="1"/>
          <w:sz w:val="23"/>
          <w:szCs w:val="23"/>
          <w:lang w:val="hr-HR"/>
        </w:rPr>
      </w:pPr>
    </w:p>
    <w:p w:rsidR="001749FB" w:rsidRPr="000C1E27" w:rsidRDefault="001749FB" w:rsidP="0002642F">
      <w:pPr>
        <w:widowControl w:val="0"/>
        <w:autoSpaceDE w:val="0"/>
        <w:autoSpaceDN w:val="0"/>
        <w:adjustRightInd w:val="0"/>
        <w:spacing w:line="239" w:lineRule="auto"/>
        <w:ind w:left="284"/>
        <w:jc w:val="both"/>
        <w:rPr>
          <w:rFonts w:ascii="Arial" w:eastAsia="Arial" w:hAnsi="Arial" w:cs="Arial"/>
          <w:sz w:val="23"/>
          <w:szCs w:val="23"/>
        </w:rPr>
      </w:pPr>
      <w:r w:rsidRPr="000C1E27">
        <w:rPr>
          <w:rFonts w:ascii="Arial" w:eastAsia="Arial" w:hAnsi="Arial" w:cs="Arial"/>
          <w:sz w:val="23"/>
          <w:szCs w:val="23"/>
        </w:rPr>
        <w:t>-</w:t>
      </w:r>
      <w:r w:rsidRPr="004F2A9A">
        <w:rPr>
          <w:rFonts w:ascii="Arial" w:eastAsia="Arial" w:hAnsi="Arial" w:cs="Arial"/>
          <w:b/>
          <w:sz w:val="23"/>
          <w:szCs w:val="23"/>
        </w:rPr>
        <w:t>s</w:t>
      </w:r>
      <w:r w:rsidRPr="004F2A9A">
        <w:rPr>
          <w:rFonts w:ascii="Arial" w:eastAsia="Arial" w:hAnsi="Arial" w:cs="Arial"/>
          <w:b/>
          <w:spacing w:val="1"/>
          <w:sz w:val="23"/>
          <w:szCs w:val="23"/>
        </w:rPr>
        <w:t>a</w:t>
      </w:r>
      <w:r w:rsidRPr="004F2A9A">
        <w:rPr>
          <w:rFonts w:ascii="Arial" w:eastAsia="Arial" w:hAnsi="Arial" w:cs="Arial"/>
          <w:b/>
          <w:sz w:val="23"/>
          <w:szCs w:val="23"/>
        </w:rPr>
        <w:t>st</w:t>
      </w:r>
      <w:r w:rsidRPr="004F2A9A">
        <w:rPr>
          <w:rFonts w:ascii="Arial" w:eastAsia="Arial" w:hAnsi="Arial" w:cs="Arial"/>
          <w:b/>
          <w:spacing w:val="1"/>
          <w:sz w:val="23"/>
          <w:szCs w:val="23"/>
        </w:rPr>
        <w:t>a</w:t>
      </w:r>
      <w:r w:rsidRPr="004F2A9A">
        <w:rPr>
          <w:rFonts w:ascii="Arial" w:eastAsia="Arial" w:hAnsi="Arial" w:cs="Arial"/>
          <w:b/>
          <w:spacing w:val="-2"/>
          <w:sz w:val="23"/>
          <w:szCs w:val="23"/>
        </w:rPr>
        <w:t>v</w:t>
      </w:r>
      <w:r w:rsidRPr="004F2A9A">
        <w:rPr>
          <w:rFonts w:ascii="Arial" w:eastAsia="Arial" w:hAnsi="Arial" w:cs="Arial"/>
          <w:b/>
          <w:spacing w:val="1"/>
          <w:sz w:val="23"/>
          <w:szCs w:val="23"/>
        </w:rPr>
        <w:t>n</w:t>
      </w:r>
      <w:r w:rsidRPr="004F2A9A">
        <w:rPr>
          <w:rFonts w:ascii="Arial" w:eastAsia="Arial" w:hAnsi="Arial" w:cs="Arial"/>
          <w:b/>
          <w:sz w:val="23"/>
          <w:szCs w:val="23"/>
        </w:rPr>
        <w:t>i</w:t>
      </w:r>
      <w:r w:rsidRPr="004F2A9A">
        <w:rPr>
          <w:rFonts w:ascii="Arial" w:eastAsia="Arial" w:hAnsi="Arial" w:cs="Arial"/>
          <w:b/>
          <w:spacing w:val="1"/>
          <w:sz w:val="23"/>
          <w:szCs w:val="23"/>
        </w:rPr>
        <w:t xml:space="preserve"> d</w:t>
      </w:r>
      <w:r w:rsidRPr="004F2A9A">
        <w:rPr>
          <w:rFonts w:ascii="Arial" w:eastAsia="Arial" w:hAnsi="Arial" w:cs="Arial"/>
          <w:b/>
          <w:sz w:val="23"/>
          <w:szCs w:val="23"/>
        </w:rPr>
        <w:t>io</w:t>
      </w:r>
      <w:r w:rsidRPr="004F2A9A">
        <w:rPr>
          <w:rFonts w:ascii="Arial" w:eastAsia="Arial" w:hAnsi="Arial" w:cs="Arial"/>
          <w:b/>
          <w:spacing w:val="2"/>
          <w:sz w:val="23"/>
          <w:szCs w:val="23"/>
        </w:rPr>
        <w:t xml:space="preserve"> </w:t>
      </w:r>
      <w:r w:rsidRPr="004F2A9A">
        <w:rPr>
          <w:rFonts w:ascii="Arial" w:eastAsia="Arial" w:hAnsi="Arial" w:cs="Arial"/>
          <w:b/>
          <w:spacing w:val="1"/>
          <w:sz w:val="23"/>
          <w:szCs w:val="23"/>
        </w:rPr>
        <w:t>u</w:t>
      </w:r>
      <w:r w:rsidRPr="004F2A9A">
        <w:rPr>
          <w:rFonts w:ascii="Arial" w:eastAsia="Arial" w:hAnsi="Arial" w:cs="Arial"/>
          <w:b/>
          <w:spacing w:val="-1"/>
          <w:sz w:val="23"/>
          <w:szCs w:val="23"/>
        </w:rPr>
        <w:t>g</w:t>
      </w:r>
      <w:r w:rsidRPr="004F2A9A">
        <w:rPr>
          <w:rFonts w:ascii="Arial" w:eastAsia="Arial" w:hAnsi="Arial" w:cs="Arial"/>
          <w:b/>
          <w:spacing w:val="1"/>
          <w:sz w:val="23"/>
          <w:szCs w:val="23"/>
        </w:rPr>
        <w:t>o</w:t>
      </w:r>
      <w:r w:rsidRPr="004F2A9A">
        <w:rPr>
          <w:rFonts w:ascii="Arial" w:eastAsia="Arial" w:hAnsi="Arial" w:cs="Arial"/>
          <w:b/>
          <w:spacing w:val="-2"/>
          <w:sz w:val="23"/>
          <w:szCs w:val="23"/>
        </w:rPr>
        <w:t>v</w:t>
      </w:r>
      <w:r w:rsidRPr="004F2A9A">
        <w:rPr>
          <w:rFonts w:ascii="Arial" w:eastAsia="Arial" w:hAnsi="Arial" w:cs="Arial"/>
          <w:b/>
          <w:spacing w:val="1"/>
          <w:sz w:val="23"/>
          <w:szCs w:val="23"/>
        </w:rPr>
        <w:t>ora</w:t>
      </w:r>
      <w:r w:rsidRPr="004F2A9A">
        <w:rPr>
          <w:rFonts w:ascii="Arial" w:eastAsia="Arial" w:hAnsi="Arial" w:cs="Arial"/>
          <w:b/>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w:t>
      </w:r>
      <w:r w:rsidRPr="000C1E27">
        <w:rPr>
          <w:rFonts w:ascii="Arial" w:eastAsia="Arial" w:hAnsi="Arial" w:cs="Arial"/>
          <w:spacing w:val="1"/>
          <w:sz w:val="23"/>
          <w:szCs w:val="23"/>
        </w:rPr>
        <w:t>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 xml:space="preserve">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9"/>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pacing w:val="2"/>
          <w:sz w:val="23"/>
          <w:szCs w:val="23"/>
        </w:rPr>
        <w:t>i</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u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w:t>
      </w:r>
    </w:p>
    <w:p w:rsidR="001749FB" w:rsidRPr="000C1E27" w:rsidRDefault="001749FB" w:rsidP="0002642F">
      <w:pPr>
        <w:spacing w:before="74"/>
        <w:ind w:left="284" w:right="176"/>
        <w:jc w:val="both"/>
        <w:rPr>
          <w:rFonts w:ascii="Arial" w:eastAsia="Arial" w:hAnsi="Arial" w:cs="Arial"/>
          <w:sz w:val="23"/>
          <w:szCs w:val="23"/>
        </w:rPr>
      </w:pPr>
      <w:proofErr w:type="gramStart"/>
      <w:r w:rsidRPr="000C1E27">
        <w:rPr>
          <w:rFonts w:ascii="Arial" w:eastAsia="Arial" w:hAnsi="Arial" w:cs="Arial"/>
          <w:sz w:val="23"/>
          <w:szCs w:val="23"/>
        </w:rPr>
        <w:t>−</w:t>
      </w:r>
      <w:r w:rsidRPr="000C1E27">
        <w:rPr>
          <w:rFonts w:ascii="Arial" w:eastAsia="Arial" w:hAnsi="Arial" w:cs="Arial"/>
          <w:spacing w:val="12"/>
          <w:sz w:val="23"/>
          <w:szCs w:val="23"/>
        </w:rPr>
        <w:t xml:space="preserve">  </w:t>
      </w:r>
      <w:r w:rsidRPr="004F2A9A">
        <w:rPr>
          <w:rFonts w:ascii="Arial" w:eastAsia="Arial" w:hAnsi="Arial" w:cs="Arial"/>
          <w:b/>
          <w:sz w:val="23"/>
          <w:szCs w:val="23"/>
        </w:rPr>
        <w:t>k</w:t>
      </w:r>
      <w:r w:rsidRPr="004F2A9A">
        <w:rPr>
          <w:rFonts w:ascii="Arial" w:eastAsia="Arial" w:hAnsi="Arial" w:cs="Arial"/>
          <w:b/>
          <w:spacing w:val="1"/>
          <w:sz w:val="23"/>
          <w:szCs w:val="23"/>
        </w:rPr>
        <w:t>o</w:t>
      </w:r>
      <w:r w:rsidRPr="004F2A9A">
        <w:rPr>
          <w:rFonts w:ascii="Arial" w:eastAsia="Arial" w:hAnsi="Arial" w:cs="Arial"/>
          <w:b/>
          <w:sz w:val="23"/>
          <w:szCs w:val="23"/>
        </w:rPr>
        <w:t>l</w:t>
      </w:r>
      <w:r w:rsidRPr="004F2A9A">
        <w:rPr>
          <w:rFonts w:ascii="Arial" w:eastAsia="Arial" w:hAnsi="Arial" w:cs="Arial"/>
          <w:b/>
          <w:spacing w:val="-1"/>
          <w:sz w:val="23"/>
          <w:szCs w:val="23"/>
        </w:rPr>
        <w:t>i</w:t>
      </w:r>
      <w:r w:rsidRPr="004F2A9A">
        <w:rPr>
          <w:rFonts w:ascii="Arial" w:eastAsia="Arial" w:hAnsi="Arial" w:cs="Arial"/>
          <w:b/>
          <w:sz w:val="23"/>
          <w:szCs w:val="23"/>
        </w:rPr>
        <w:t>čina</w:t>
      </w:r>
      <w:proofErr w:type="gramEnd"/>
      <w:r w:rsidRPr="004F2A9A">
        <w:rPr>
          <w:rFonts w:ascii="Arial" w:eastAsia="Arial" w:hAnsi="Arial" w:cs="Arial"/>
          <w:b/>
          <w:spacing w:val="14"/>
          <w:sz w:val="23"/>
          <w:szCs w:val="23"/>
        </w:rPr>
        <w:t xml:space="preserve"> </w:t>
      </w:r>
      <w:r w:rsidRPr="004F2A9A">
        <w:rPr>
          <w:rFonts w:ascii="Arial" w:eastAsia="Arial" w:hAnsi="Arial" w:cs="Arial"/>
          <w:b/>
          <w:sz w:val="23"/>
          <w:szCs w:val="23"/>
        </w:rPr>
        <w:t>i</w:t>
      </w:r>
      <w:r w:rsidRPr="004F2A9A">
        <w:rPr>
          <w:rFonts w:ascii="Arial" w:eastAsia="Arial" w:hAnsi="Arial" w:cs="Arial"/>
          <w:b/>
          <w:spacing w:val="12"/>
          <w:sz w:val="23"/>
          <w:szCs w:val="23"/>
        </w:rPr>
        <w:t xml:space="preserve"> </w:t>
      </w:r>
      <w:r w:rsidRPr="004F2A9A">
        <w:rPr>
          <w:rFonts w:ascii="Arial" w:eastAsia="Arial" w:hAnsi="Arial" w:cs="Arial"/>
          <w:b/>
          <w:spacing w:val="1"/>
          <w:sz w:val="23"/>
          <w:szCs w:val="23"/>
        </w:rPr>
        <w:t>m</w:t>
      </w:r>
      <w:r w:rsidRPr="004F2A9A">
        <w:rPr>
          <w:rFonts w:ascii="Arial" w:eastAsia="Arial" w:hAnsi="Arial" w:cs="Arial"/>
          <w:b/>
          <w:sz w:val="23"/>
          <w:szCs w:val="23"/>
        </w:rPr>
        <w:t>jes</w:t>
      </w:r>
      <w:r w:rsidRPr="004F2A9A">
        <w:rPr>
          <w:rFonts w:ascii="Arial" w:eastAsia="Arial" w:hAnsi="Arial" w:cs="Arial"/>
          <w:b/>
          <w:spacing w:val="1"/>
          <w:sz w:val="23"/>
          <w:szCs w:val="23"/>
        </w:rPr>
        <w:t>t</w:t>
      </w:r>
      <w:r w:rsidRPr="004F2A9A">
        <w:rPr>
          <w:rFonts w:ascii="Arial" w:eastAsia="Arial" w:hAnsi="Arial" w:cs="Arial"/>
          <w:b/>
          <w:sz w:val="23"/>
          <w:szCs w:val="23"/>
        </w:rPr>
        <w:t>o</w:t>
      </w:r>
      <w:r w:rsidRPr="004F2A9A">
        <w:rPr>
          <w:rFonts w:ascii="Arial" w:eastAsia="Arial" w:hAnsi="Arial" w:cs="Arial"/>
          <w:b/>
          <w:spacing w:val="15"/>
          <w:sz w:val="23"/>
          <w:szCs w:val="23"/>
        </w:rPr>
        <w:t xml:space="preserve"> </w:t>
      </w:r>
      <w:r w:rsidRPr="004F2A9A">
        <w:rPr>
          <w:rFonts w:ascii="Arial" w:eastAsia="Arial" w:hAnsi="Arial" w:cs="Arial"/>
          <w:b/>
          <w:sz w:val="23"/>
          <w:szCs w:val="23"/>
        </w:rPr>
        <w:t>i</w:t>
      </w:r>
      <w:r w:rsidRPr="004F2A9A">
        <w:rPr>
          <w:rFonts w:ascii="Arial" w:eastAsia="Arial" w:hAnsi="Arial" w:cs="Arial"/>
          <w:b/>
          <w:spacing w:val="-3"/>
          <w:sz w:val="23"/>
          <w:szCs w:val="23"/>
        </w:rPr>
        <w:t>z</w:t>
      </w:r>
      <w:r w:rsidRPr="004F2A9A">
        <w:rPr>
          <w:rFonts w:ascii="Arial" w:eastAsia="Arial" w:hAnsi="Arial" w:cs="Arial"/>
          <w:b/>
          <w:spacing w:val="-2"/>
          <w:sz w:val="23"/>
          <w:szCs w:val="23"/>
        </w:rPr>
        <w:t>v</w:t>
      </w:r>
      <w:r w:rsidRPr="004F2A9A">
        <w:rPr>
          <w:rFonts w:ascii="Arial" w:eastAsia="Arial" w:hAnsi="Arial" w:cs="Arial"/>
          <w:b/>
          <w:spacing w:val="1"/>
          <w:sz w:val="23"/>
          <w:szCs w:val="23"/>
        </w:rPr>
        <w:t>r</w:t>
      </w:r>
      <w:r w:rsidRPr="004F2A9A">
        <w:rPr>
          <w:rFonts w:ascii="Arial" w:eastAsia="Arial" w:hAnsi="Arial" w:cs="Arial"/>
          <w:b/>
          <w:sz w:val="23"/>
          <w:szCs w:val="23"/>
        </w:rPr>
        <w:t>š</w:t>
      </w:r>
      <w:r w:rsidRPr="004F2A9A">
        <w:rPr>
          <w:rFonts w:ascii="Arial" w:eastAsia="Arial" w:hAnsi="Arial" w:cs="Arial"/>
          <w:b/>
          <w:spacing w:val="1"/>
          <w:sz w:val="23"/>
          <w:szCs w:val="23"/>
        </w:rPr>
        <w:t>en</w:t>
      </w:r>
      <w:r w:rsidRPr="004F2A9A">
        <w:rPr>
          <w:rFonts w:ascii="Arial" w:eastAsia="Arial" w:hAnsi="Arial" w:cs="Arial"/>
          <w:b/>
          <w:sz w:val="23"/>
          <w:szCs w:val="23"/>
        </w:rPr>
        <w:t>ja</w:t>
      </w:r>
      <w:r w:rsidRPr="004F2A9A">
        <w:rPr>
          <w:rFonts w:ascii="Arial" w:eastAsia="Arial" w:hAnsi="Arial" w:cs="Arial"/>
          <w:b/>
          <w:spacing w:val="15"/>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w:t>
      </w:r>
      <w:r w:rsidRPr="004F2A9A">
        <w:rPr>
          <w:rFonts w:ascii="Arial" w:eastAsia="Arial" w:hAnsi="Arial" w:cs="Arial"/>
          <w:b/>
          <w:spacing w:val="-2"/>
          <w:sz w:val="23"/>
          <w:szCs w:val="23"/>
        </w:rPr>
        <w:t>e</w:t>
      </w:r>
      <w:r w:rsidRPr="004F2A9A">
        <w:rPr>
          <w:rFonts w:ascii="Arial" w:eastAsia="Arial" w:hAnsi="Arial" w:cs="Arial"/>
          <w:b/>
          <w:spacing w:val="1"/>
          <w:sz w:val="23"/>
          <w:szCs w:val="23"/>
        </w:rPr>
        <w:t>d</w:t>
      </w:r>
      <w:r w:rsidRPr="004F2A9A">
        <w:rPr>
          <w:rFonts w:ascii="Arial" w:eastAsia="Arial" w:hAnsi="Arial" w:cs="Arial"/>
          <w:b/>
          <w:spacing w:val="-1"/>
          <w:sz w:val="23"/>
          <w:szCs w:val="23"/>
        </w:rPr>
        <w:t>m</w:t>
      </w:r>
      <w:r w:rsidRPr="004F2A9A">
        <w:rPr>
          <w:rFonts w:ascii="Arial" w:eastAsia="Arial" w:hAnsi="Arial" w:cs="Arial"/>
          <w:b/>
          <w:spacing w:val="1"/>
          <w:sz w:val="23"/>
          <w:szCs w:val="23"/>
        </w:rPr>
        <w:t>e</w:t>
      </w:r>
      <w:r w:rsidRPr="004F2A9A">
        <w:rPr>
          <w:rFonts w:ascii="Arial" w:eastAsia="Arial" w:hAnsi="Arial" w:cs="Arial"/>
          <w:b/>
          <w:sz w:val="23"/>
          <w:szCs w:val="23"/>
        </w:rPr>
        <w:t>ta</w:t>
      </w:r>
      <w:r w:rsidRPr="004F2A9A">
        <w:rPr>
          <w:rFonts w:ascii="Arial" w:eastAsia="Arial" w:hAnsi="Arial" w:cs="Arial"/>
          <w:b/>
          <w:spacing w:val="11"/>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w:t>
      </w:r>
      <w:r w:rsidRPr="004F2A9A">
        <w:rPr>
          <w:rFonts w:ascii="Arial" w:eastAsia="Arial" w:hAnsi="Arial" w:cs="Arial"/>
          <w:b/>
          <w:spacing w:val="1"/>
          <w:sz w:val="23"/>
          <w:szCs w:val="23"/>
        </w:rPr>
        <w:t>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w:t>
      </w:r>
      <w:r w:rsidRPr="000C1E27">
        <w:rPr>
          <w:rFonts w:ascii="Arial" w:eastAsia="Arial" w:hAnsi="Arial" w:cs="Arial"/>
          <w:spacing w:val="15"/>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kla</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o</w:t>
      </w:r>
      <w:r w:rsidRPr="000C1E27">
        <w:rPr>
          <w:rFonts w:ascii="Arial" w:eastAsia="Arial" w:hAnsi="Arial" w:cs="Arial"/>
          <w:spacing w:val="11"/>
          <w:sz w:val="23"/>
          <w:szCs w:val="23"/>
        </w:rPr>
        <w:t xml:space="preserve"> </w:t>
      </w:r>
      <w:r w:rsidRPr="000C1E27">
        <w:rPr>
          <w:rFonts w:ascii="Arial" w:eastAsia="Arial" w:hAnsi="Arial" w:cs="Arial"/>
          <w:sz w:val="23"/>
          <w:szCs w:val="23"/>
        </w:rPr>
        <w:t>P</w:t>
      </w:r>
      <w:r w:rsidRPr="000C1E27">
        <w:rPr>
          <w:rFonts w:ascii="Arial" w:eastAsia="Arial" w:hAnsi="Arial" w:cs="Arial"/>
          <w:spacing w:val="1"/>
          <w:sz w:val="23"/>
          <w:szCs w:val="23"/>
        </w:rPr>
        <w:t>o</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3"/>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u</w:t>
      </w:r>
      <w:r w:rsidRPr="000C1E27">
        <w:rPr>
          <w:rFonts w:ascii="Arial" w:eastAsia="Arial" w:hAnsi="Arial" w:cs="Arial"/>
          <w:spacing w:val="1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w:t>
      </w:r>
      <w:r w:rsidRPr="000C1E27">
        <w:rPr>
          <w:rFonts w:ascii="Arial" w:eastAsia="Arial" w:hAnsi="Arial" w:cs="Arial"/>
          <w:spacing w:val="1"/>
          <w:sz w:val="23"/>
          <w:szCs w:val="23"/>
        </w:rPr>
        <w:t>da</w:t>
      </w:r>
      <w:r w:rsidRPr="000C1E27">
        <w:rPr>
          <w:rFonts w:ascii="Arial" w:eastAsia="Arial" w:hAnsi="Arial" w:cs="Arial"/>
          <w:sz w:val="23"/>
          <w:szCs w:val="23"/>
        </w:rPr>
        <w:t>,</w:t>
      </w:r>
      <w:r w:rsidRPr="000C1E27">
        <w:rPr>
          <w:rFonts w:ascii="Arial" w:eastAsia="Arial" w:hAnsi="Arial" w:cs="Arial"/>
          <w:spacing w:val="19"/>
          <w:sz w:val="23"/>
          <w:szCs w:val="23"/>
        </w:rPr>
        <w:t xml:space="preserve"> </w:t>
      </w:r>
    </w:p>
    <w:p w:rsidR="001749FB" w:rsidRPr="000C1E27" w:rsidRDefault="001749FB" w:rsidP="0002642F">
      <w:pPr>
        <w:widowControl w:val="0"/>
        <w:autoSpaceDE w:val="0"/>
        <w:autoSpaceDN w:val="0"/>
        <w:adjustRightInd w:val="0"/>
        <w:spacing w:line="239" w:lineRule="auto"/>
        <w:ind w:left="284"/>
        <w:rPr>
          <w:rFonts w:ascii="Arial" w:hAnsi="Arial" w:cs="Arial"/>
          <w:sz w:val="23"/>
          <w:szCs w:val="23"/>
          <w:lang w:val="hr-HR"/>
        </w:rPr>
      </w:pPr>
      <w:r w:rsidRPr="000C1E27">
        <w:rPr>
          <w:rFonts w:ascii="Arial" w:eastAsia="Arial" w:hAnsi="Arial" w:cs="Arial"/>
          <w:sz w:val="23"/>
          <w:szCs w:val="23"/>
        </w:rPr>
        <w:lastRenderedPageBreak/>
        <w:t xml:space="preserve"> </w:t>
      </w:r>
      <w:r w:rsidRPr="000C1E27">
        <w:rPr>
          <w:rFonts w:ascii="Arial" w:hAnsi="Arial" w:cs="Arial"/>
          <w:sz w:val="23"/>
          <w:szCs w:val="23"/>
          <w:lang w:val="hr-HR"/>
        </w:rPr>
        <w:t>Mjesto izvršenja usluge FCO LOKACIJE NARUČITELJA, kako slijedi:</w:t>
      </w:r>
    </w:p>
    <w:p w:rsidR="003C5BFD" w:rsidRPr="003C5BFD" w:rsidRDefault="001749FB" w:rsidP="00022A01">
      <w:pPr>
        <w:shd w:val="clear" w:color="auto" w:fill="FFFFFF"/>
        <w:spacing w:line="240" w:lineRule="atLeast"/>
        <w:rPr>
          <w:rFonts w:ascii="Arial" w:hAnsi="Arial" w:cs="Arial"/>
          <w:color w:val="000000"/>
          <w:sz w:val="21"/>
          <w:szCs w:val="21"/>
          <w:lang w:val="hr-HR" w:eastAsia="hr-HR"/>
        </w:rPr>
      </w:pPr>
      <w:r w:rsidRPr="000C1E27">
        <w:rPr>
          <w:rFonts w:ascii="Arial" w:hAnsi="Arial" w:cs="Arial"/>
          <w:sz w:val="23"/>
          <w:szCs w:val="23"/>
          <w:lang w:val="hr-HR" w:eastAsia="hr-HR"/>
        </w:rPr>
        <w:t xml:space="preserve">         </w:t>
      </w:r>
      <w:r w:rsidR="003C5BFD" w:rsidRPr="003C5BFD">
        <w:rPr>
          <w:rFonts w:ascii="Arial" w:hAnsi="Arial" w:cs="Arial"/>
          <w:color w:val="000000"/>
          <w:sz w:val="21"/>
          <w:szCs w:val="21"/>
          <w:lang w:val="hr-HR" w:eastAsia="hr-HR"/>
        </w:rPr>
        <w:t>1.  Klinički bolnički centar Sestre milosrdni</w:t>
      </w:r>
      <w:r w:rsidR="00022A01">
        <w:rPr>
          <w:rFonts w:ascii="Arial" w:hAnsi="Arial" w:cs="Arial"/>
          <w:color w:val="000000"/>
          <w:sz w:val="21"/>
          <w:szCs w:val="21"/>
          <w:lang w:val="hr-HR" w:eastAsia="hr-HR"/>
        </w:rPr>
        <w:t>ce, Zagreb, Vinogradska cesta 29</w:t>
      </w:r>
    </w:p>
    <w:p w:rsidR="001749FB" w:rsidRPr="000C1E27" w:rsidRDefault="001749FB" w:rsidP="0002642F">
      <w:pPr>
        <w:tabs>
          <w:tab w:val="left" w:pos="4111"/>
        </w:tabs>
        <w:ind w:left="284"/>
        <w:jc w:val="both"/>
        <w:rPr>
          <w:rFonts w:ascii="Arial" w:hAnsi="Arial" w:cs="Arial"/>
          <w:sz w:val="23"/>
          <w:szCs w:val="23"/>
          <w:lang w:val="hr-HR" w:eastAsia="hr-HR"/>
        </w:rPr>
      </w:pPr>
    </w:p>
    <w:p w:rsidR="001749FB" w:rsidRPr="000C1E27" w:rsidRDefault="001749FB" w:rsidP="0002642F">
      <w:pPr>
        <w:ind w:left="284" w:right="175"/>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4F2A9A">
        <w:rPr>
          <w:rFonts w:ascii="Arial" w:eastAsia="Arial" w:hAnsi="Arial" w:cs="Arial"/>
          <w:b/>
          <w:sz w:val="23"/>
          <w:szCs w:val="23"/>
        </w:rPr>
        <w:t>ci</w:t>
      </w:r>
      <w:r w:rsidRPr="004F2A9A">
        <w:rPr>
          <w:rFonts w:ascii="Arial" w:eastAsia="Arial" w:hAnsi="Arial" w:cs="Arial"/>
          <w:b/>
          <w:spacing w:val="-1"/>
          <w:sz w:val="23"/>
          <w:szCs w:val="23"/>
        </w:rPr>
        <w:t>j</w:t>
      </w:r>
      <w:r w:rsidRPr="004F2A9A">
        <w:rPr>
          <w:rFonts w:ascii="Arial" w:eastAsia="Arial" w:hAnsi="Arial" w:cs="Arial"/>
          <w:b/>
          <w:spacing w:val="1"/>
          <w:sz w:val="23"/>
          <w:szCs w:val="23"/>
        </w:rPr>
        <w:t>en</w:t>
      </w:r>
      <w:r w:rsidRPr="004F2A9A">
        <w:rPr>
          <w:rFonts w:ascii="Arial" w:eastAsia="Arial" w:hAnsi="Arial" w:cs="Arial"/>
          <w:b/>
          <w:sz w:val="23"/>
          <w:szCs w:val="23"/>
        </w:rPr>
        <w:t>a</w:t>
      </w:r>
      <w:proofErr w:type="gramEnd"/>
      <w:r w:rsidRPr="004F2A9A">
        <w:rPr>
          <w:rFonts w:ascii="Arial" w:eastAsia="Arial" w:hAnsi="Arial" w:cs="Arial"/>
          <w:b/>
          <w:sz w:val="23"/>
          <w:szCs w:val="23"/>
        </w:rPr>
        <w:t xml:space="preserve"> </w:t>
      </w:r>
      <w:r w:rsidRPr="004F2A9A">
        <w:rPr>
          <w:rFonts w:ascii="Arial" w:eastAsia="Arial" w:hAnsi="Arial" w:cs="Arial"/>
          <w:b/>
          <w:spacing w:val="1"/>
          <w:sz w:val="23"/>
          <w:szCs w:val="23"/>
        </w:rPr>
        <w:t>p</w:t>
      </w:r>
      <w:r w:rsidRPr="004F2A9A">
        <w:rPr>
          <w:rFonts w:ascii="Arial" w:eastAsia="Arial" w:hAnsi="Arial" w:cs="Arial"/>
          <w:b/>
          <w:sz w:val="23"/>
          <w:szCs w:val="23"/>
        </w:rPr>
        <w:t>re</w:t>
      </w:r>
      <w:r w:rsidRPr="004F2A9A">
        <w:rPr>
          <w:rFonts w:ascii="Arial" w:eastAsia="Arial" w:hAnsi="Arial" w:cs="Arial"/>
          <w:b/>
          <w:spacing w:val="-1"/>
          <w:sz w:val="23"/>
          <w:szCs w:val="23"/>
        </w:rPr>
        <w:t>d</w:t>
      </w:r>
      <w:r w:rsidRPr="004F2A9A">
        <w:rPr>
          <w:rFonts w:ascii="Arial" w:eastAsia="Arial" w:hAnsi="Arial" w:cs="Arial"/>
          <w:b/>
          <w:spacing w:val="1"/>
          <w:sz w:val="23"/>
          <w:szCs w:val="23"/>
        </w:rPr>
        <w:t>me</w:t>
      </w:r>
      <w:r w:rsidRPr="004F2A9A">
        <w:rPr>
          <w:rFonts w:ascii="Arial" w:eastAsia="Arial" w:hAnsi="Arial" w:cs="Arial"/>
          <w:b/>
          <w:spacing w:val="-2"/>
          <w:sz w:val="23"/>
          <w:szCs w:val="23"/>
        </w:rPr>
        <w:t>t</w:t>
      </w:r>
      <w:r w:rsidRPr="004F2A9A">
        <w:rPr>
          <w:rFonts w:ascii="Arial" w:eastAsia="Arial" w:hAnsi="Arial" w:cs="Arial"/>
          <w:b/>
          <w:sz w:val="23"/>
          <w:szCs w:val="23"/>
        </w:rPr>
        <w:t xml:space="preserve">a </w:t>
      </w:r>
      <w:r w:rsidRPr="004F2A9A">
        <w:rPr>
          <w:rFonts w:ascii="Arial" w:eastAsia="Arial" w:hAnsi="Arial" w:cs="Arial"/>
          <w:b/>
          <w:spacing w:val="16"/>
          <w:sz w:val="23"/>
          <w:szCs w:val="23"/>
        </w:rPr>
        <w:t xml:space="preserve"> </w:t>
      </w:r>
      <w:r w:rsidRPr="004F2A9A">
        <w:rPr>
          <w:rFonts w:ascii="Arial" w:eastAsia="Arial" w:hAnsi="Arial" w:cs="Arial"/>
          <w:b/>
          <w:spacing w:val="-1"/>
          <w:sz w:val="23"/>
          <w:szCs w:val="23"/>
        </w:rPr>
        <w:t>n</w:t>
      </w:r>
      <w:r w:rsidRPr="004F2A9A">
        <w:rPr>
          <w:rFonts w:ascii="Arial" w:eastAsia="Arial" w:hAnsi="Arial" w:cs="Arial"/>
          <w:b/>
          <w:spacing w:val="1"/>
          <w:sz w:val="23"/>
          <w:szCs w:val="23"/>
        </w:rPr>
        <w:t>aba</w:t>
      </w:r>
      <w:r w:rsidRPr="004F2A9A">
        <w:rPr>
          <w:rFonts w:ascii="Arial" w:eastAsia="Arial" w:hAnsi="Arial" w:cs="Arial"/>
          <w:b/>
          <w:spacing w:val="-2"/>
          <w:sz w:val="23"/>
          <w:szCs w:val="23"/>
        </w:rPr>
        <w:t>v</w:t>
      </w:r>
      <w:r w:rsidRPr="004F2A9A">
        <w:rPr>
          <w:rFonts w:ascii="Arial" w:eastAsia="Arial" w:hAnsi="Arial" w:cs="Arial"/>
          <w:b/>
          <w:spacing w:val="1"/>
          <w:sz w:val="23"/>
          <w:szCs w:val="23"/>
        </w:rPr>
        <w:t>e</w:t>
      </w:r>
      <w:r w:rsidRPr="000C1E27">
        <w:rPr>
          <w:rFonts w:ascii="Arial" w:eastAsia="Arial" w:hAnsi="Arial" w:cs="Arial"/>
          <w:sz w:val="23"/>
          <w:szCs w:val="23"/>
        </w:rPr>
        <w:t xml:space="preserve">: </w:t>
      </w:r>
      <w:r w:rsidRPr="000C1E27">
        <w:rPr>
          <w:rFonts w:ascii="Arial" w:eastAsia="Arial" w:hAnsi="Arial" w:cs="Arial"/>
          <w:spacing w:val="16"/>
          <w:sz w:val="23"/>
          <w:szCs w:val="23"/>
        </w:rPr>
        <w:t xml:space="preserve"> </w:t>
      </w:r>
      <w:r w:rsidRPr="000C1E27">
        <w:rPr>
          <w:rFonts w:ascii="Arial" w:eastAsia="Arial" w:hAnsi="Arial" w:cs="Arial"/>
          <w:sz w:val="23"/>
          <w:szCs w:val="23"/>
        </w:rPr>
        <w:t>s</w:t>
      </w:r>
      <w:r w:rsidRPr="000C1E27">
        <w:rPr>
          <w:rFonts w:ascii="Arial" w:eastAsia="Arial" w:hAnsi="Arial" w:cs="Arial"/>
          <w:spacing w:val="1"/>
          <w:sz w:val="23"/>
          <w:szCs w:val="23"/>
        </w:rPr>
        <w:t>u</w:t>
      </w:r>
      <w:r w:rsidRPr="000C1E27">
        <w:rPr>
          <w:rFonts w:ascii="Arial" w:eastAsia="Arial" w:hAnsi="Arial" w:cs="Arial"/>
          <w:sz w:val="23"/>
          <w:szCs w:val="23"/>
        </w:rPr>
        <w:t>kl</w:t>
      </w:r>
      <w:r w:rsidRPr="000C1E27">
        <w:rPr>
          <w:rFonts w:ascii="Arial" w:eastAsia="Arial" w:hAnsi="Arial" w:cs="Arial"/>
          <w:spacing w:val="-2"/>
          <w:sz w:val="23"/>
          <w:szCs w:val="23"/>
        </w:rPr>
        <w:t>a</w:t>
      </w:r>
      <w:r w:rsidRPr="000C1E27">
        <w:rPr>
          <w:rFonts w:ascii="Arial" w:eastAsia="Arial" w:hAnsi="Arial" w:cs="Arial"/>
          <w:spacing w:val="1"/>
          <w:sz w:val="23"/>
          <w:szCs w:val="23"/>
        </w:rPr>
        <w:t>dn</w:t>
      </w:r>
      <w:r w:rsidRPr="000C1E27">
        <w:rPr>
          <w:rFonts w:ascii="Arial" w:eastAsia="Arial" w:hAnsi="Arial" w:cs="Arial"/>
          <w:sz w:val="23"/>
          <w:szCs w:val="23"/>
        </w:rPr>
        <w:t xml:space="preserve">o </w:t>
      </w:r>
      <w:r w:rsidRPr="000C1E27">
        <w:rPr>
          <w:rFonts w:ascii="Arial" w:eastAsia="Arial" w:hAnsi="Arial" w:cs="Arial"/>
          <w:spacing w:val="19"/>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ro</w:t>
      </w:r>
      <w:r w:rsidRPr="000C1E27">
        <w:rPr>
          <w:rFonts w:ascii="Arial" w:eastAsia="Arial" w:hAnsi="Arial" w:cs="Arial"/>
          <w:spacing w:val="-2"/>
          <w:sz w:val="23"/>
          <w:szCs w:val="23"/>
        </w:rPr>
        <w:t>c</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je</w:t>
      </w:r>
      <w:r w:rsidRPr="000C1E27">
        <w:rPr>
          <w:rFonts w:ascii="Arial" w:eastAsia="Arial" w:hAnsi="Arial" w:cs="Arial"/>
          <w:spacing w:val="1"/>
          <w:sz w:val="23"/>
          <w:szCs w:val="23"/>
        </w:rPr>
        <w:t>no</w:t>
      </w:r>
      <w:r w:rsidRPr="000C1E27">
        <w:rPr>
          <w:rFonts w:ascii="Arial" w:eastAsia="Arial" w:hAnsi="Arial" w:cs="Arial"/>
          <w:sz w:val="23"/>
          <w:szCs w:val="23"/>
        </w:rPr>
        <w:t xml:space="preserve">j </w:t>
      </w:r>
      <w:r w:rsidRPr="000C1E27">
        <w:rPr>
          <w:rFonts w:ascii="Arial" w:eastAsia="Arial" w:hAnsi="Arial" w:cs="Arial"/>
          <w:spacing w:val="15"/>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6"/>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aba</w:t>
      </w:r>
      <w:r w:rsidRPr="000C1E27">
        <w:rPr>
          <w:rFonts w:ascii="Arial" w:eastAsia="Arial" w:hAnsi="Arial" w:cs="Arial"/>
          <w:spacing w:val="-2"/>
          <w:sz w:val="23"/>
          <w:szCs w:val="23"/>
        </w:rPr>
        <w:t>v</w:t>
      </w:r>
      <w:r w:rsidRPr="000C1E27">
        <w:rPr>
          <w:rFonts w:ascii="Arial" w:eastAsia="Arial" w:hAnsi="Arial" w:cs="Arial"/>
          <w:sz w:val="23"/>
          <w:szCs w:val="23"/>
        </w:rPr>
        <w:t xml:space="preserve">e </w:t>
      </w:r>
      <w:r w:rsidRPr="000C1E27">
        <w:rPr>
          <w:rFonts w:ascii="Arial" w:eastAsia="Arial" w:hAnsi="Arial" w:cs="Arial"/>
          <w:spacing w:val="20"/>
          <w:sz w:val="23"/>
          <w:szCs w:val="23"/>
        </w:rPr>
        <w:t xml:space="preserve">   </w:t>
      </w:r>
      <w:r w:rsidRPr="000C1E27">
        <w:rPr>
          <w:rFonts w:ascii="Arial" w:eastAsia="Arial" w:hAnsi="Arial" w:cs="Arial"/>
          <w:sz w:val="23"/>
          <w:szCs w:val="23"/>
        </w:rPr>
        <w:t>N</w:t>
      </w:r>
      <w:r w:rsidRPr="000C1E27">
        <w:rPr>
          <w:rFonts w:ascii="Arial" w:eastAsia="Arial" w:hAnsi="Arial" w:cs="Arial"/>
          <w:spacing w:val="1"/>
          <w:sz w:val="23"/>
          <w:szCs w:val="23"/>
        </w:rPr>
        <w:t>a</w:t>
      </w:r>
      <w:r w:rsidRPr="000C1E27">
        <w:rPr>
          <w:rFonts w:ascii="Arial" w:eastAsia="Arial" w:hAnsi="Arial" w:cs="Arial"/>
          <w:sz w:val="23"/>
          <w:szCs w:val="23"/>
        </w:rPr>
        <w:t>ručit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pacing w:val="1"/>
          <w:sz w:val="23"/>
          <w:szCs w:val="23"/>
        </w:rPr>
        <w:t>a</w:t>
      </w:r>
      <w:r w:rsidRPr="000C1E27">
        <w:rPr>
          <w:rFonts w:ascii="Arial" w:eastAsia="Arial" w:hAnsi="Arial" w:cs="Arial"/>
          <w:sz w:val="23"/>
          <w:szCs w:val="23"/>
        </w:rPr>
        <w:t>,</w:t>
      </w:r>
      <w:r w:rsidR="004F2A9A">
        <w:rPr>
          <w:rFonts w:ascii="Arial" w:eastAsia="Arial" w:hAnsi="Arial" w:cs="Arial"/>
          <w:sz w:val="23"/>
          <w:szCs w:val="23"/>
        </w:rPr>
        <w:t xml:space="preserve"> </w:t>
      </w:r>
      <w:r w:rsidRPr="000C1E27">
        <w:rPr>
          <w:rFonts w:ascii="Arial" w:eastAsia="Arial" w:hAnsi="Arial" w:cs="Arial"/>
          <w:sz w:val="23"/>
          <w:szCs w:val="23"/>
        </w:rPr>
        <w:t>trošk</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iku</w:t>
      </w:r>
      <w:r w:rsidRPr="000C1E27">
        <w:rPr>
          <w:rFonts w:ascii="Arial" w:eastAsia="Arial" w:hAnsi="Arial" w:cs="Arial"/>
          <w:spacing w:val="2"/>
          <w:sz w:val="23"/>
          <w:szCs w:val="23"/>
        </w:rPr>
        <w:t xml:space="preserve"> </w:t>
      </w:r>
      <w:r w:rsidRPr="000C1E27">
        <w:rPr>
          <w:rFonts w:ascii="Arial" w:eastAsia="Arial" w:hAnsi="Arial" w:cs="Arial"/>
          <w:sz w:val="23"/>
          <w:szCs w:val="23"/>
        </w:rPr>
        <w:t>i ci</w:t>
      </w:r>
      <w:r w:rsidRPr="000C1E27">
        <w:rPr>
          <w:rFonts w:ascii="Arial" w:eastAsia="Arial" w:hAnsi="Arial" w:cs="Arial"/>
          <w:spacing w:val="-1"/>
          <w:sz w:val="23"/>
          <w:szCs w:val="23"/>
        </w:rPr>
        <w:t>j</w:t>
      </w:r>
      <w:r w:rsidRPr="000C1E27">
        <w:rPr>
          <w:rFonts w:ascii="Arial" w:eastAsia="Arial" w:hAnsi="Arial" w:cs="Arial"/>
          <w:spacing w:val="1"/>
          <w:sz w:val="23"/>
          <w:szCs w:val="23"/>
        </w:rPr>
        <w:t>en</w:t>
      </w:r>
      <w:r w:rsidRPr="000C1E27">
        <w:rPr>
          <w:rFonts w:ascii="Arial" w:eastAsia="Arial" w:hAnsi="Arial" w:cs="Arial"/>
          <w:sz w:val="23"/>
          <w:szCs w:val="23"/>
        </w:rPr>
        <w:t>i</w:t>
      </w:r>
      <w:r w:rsidRPr="000C1E27">
        <w:rPr>
          <w:rFonts w:ascii="Arial" w:eastAsia="Arial" w:hAnsi="Arial" w:cs="Arial"/>
          <w:spacing w:val="1"/>
          <w:sz w:val="23"/>
          <w:szCs w:val="23"/>
        </w:rPr>
        <w:t xml:space="preserve"> </w:t>
      </w:r>
      <w:r w:rsidRPr="000C1E27">
        <w:rPr>
          <w:rFonts w:ascii="Arial" w:eastAsia="Arial" w:hAnsi="Arial" w:cs="Arial"/>
          <w:sz w:val="23"/>
          <w:szCs w:val="23"/>
        </w:rPr>
        <w:t>odabrane</w:t>
      </w:r>
      <w:r w:rsidRPr="000C1E27">
        <w:rPr>
          <w:rFonts w:ascii="Arial" w:eastAsia="Arial" w:hAnsi="Arial" w:cs="Arial"/>
          <w:spacing w:val="-1"/>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p>
    <w:p w:rsidR="001749FB" w:rsidRPr="000C1E27" w:rsidRDefault="001749FB" w:rsidP="0002642F">
      <w:pPr>
        <w:spacing w:before="14" w:line="260" w:lineRule="exact"/>
        <w:ind w:left="284"/>
        <w:rPr>
          <w:rFonts w:ascii="Arial" w:hAnsi="Arial" w:cs="Arial"/>
          <w:sz w:val="23"/>
          <w:szCs w:val="23"/>
          <w:lang w:val="hr-HR"/>
        </w:rPr>
      </w:pPr>
      <w:r w:rsidRPr="002C4907">
        <w:rPr>
          <w:rFonts w:ascii="Arial" w:eastAsia="Arial" w:hAnsi="Arial" w:cs="Arial"/>
          <w:sz w:val="23"/>
          <w:szCs w:val="23"/>
        </w:rPr>
        <w:t xml:space="preserve">− </w:t>
      </w:r>
      <w:proofErr w:type="gramStart"/>
      <w:r w:rsidRPr="002C4907">
        <w:rPr>
          <w:rFonts w:ascii="Arial" w:eastAsia="Arial" w:hAnsi="Arial" w:cs="Arial"/>
          <w:b/>
          <w:sz w:val="23"/>
          <w:szCs w:val="23"/>
        </w:rPr>
        <w:t>rok</w:t>
      </w:r>
      <w:proofErr w:type="gramEnd"/>
      <w:r w:rsidRPr="002C4907">
        <w:rPr>
          <w:rFonts w:ascii="Arial" w:eastAsia="Arial" w:hAnsi="Arial" w:cs="Arial"/>
          <w:b/>
          <w:sz w:val="23"/>
          <w:szCs w:val="23"/>
        </w:rPr>
        <w:t xml:space="preserve"> </w:t>
      </w:r>
      <w:r w:rsidRPr="002C4907">
        <w:rPr>
          <w:rFonts w:ascii="Arial" w:eastAsia="Arial" w:hAnsi="Arial" w:cs="Arial"/>
          <w:b/>
          <w:spacing w:val="2"/>
          <w:sz w:val="23"/>
          <w:szCs w:val="23"/>
        </w:rPr>
        <w:t>izvršenja</w:t>
      </w:r>
      <w:r w:rsidRPr="002C4907">
        <w:rPr>
          <w:rFonts w:ascii="Arial" w:eastAsia="Arial" w:hAnsi="Arial" w:cs="Arial"/>
          <w:b/>
          <w:sz w:val="23"/>
          <w:szCs w:val="23"/>
        </w:rPr>
        <w:t>:</w:t>
      </w:r>
      <w:r w:rsidRPr="002C4907">
        <w:rPr>
          <w:rFonts w:ascii="Arial" w:eastAsia="Arial" w:hAnsi="Arial" w:cs="Arial"/>
          <w:spacing w:val="2"/>
          <w:sz w:val="23"/>
          <w:szCs w:val="23"/>
        </w:rPr>
        <w:t xml:space="preserve"> </w:t>
      </w:r>
      <w:r w:rsidR="004F2A9A" w:rsidRPr="002C4907">
        <w:rPr>
          <w:rFonts w:ascii="Arial" w:hAnsi="Arial" w:cs="Arial"/>
          <w:sz w:val="23"/>
          <w:szCs w:val="23"/>
          <w:lang w:val="hr-HR"/>
        </w:rPr>
        <w:t>u</w:t>
      </w:r>
      <w:r w:rsidRPr="002C4907">
        <w:rPr>
          <w:rFonts w:ascii="Arial" w:hAnsi="Arial" w:cs="Arial"/>
          <w:sz w:val="23"/>
          <w:szCs w:val="23"/>
          <w:lang w:val="hr-HR"/>
        </w:rPr>
        <w:t>sluga</w:t>
      </w:r>
      <w:r w:rsidRPr="000C1E27">
        <w:rPr>
          <w:rFonts w:ascii="Arial" w:hAnsi="Arial" w:cs="Arial"/>
          <w:sz w:val="23"/>
          <w:szCs w:val="23"/>
          <w:lang w:val="hr-HR"/>
        </w:rPr>
        <w:t xml:space="preserve"> će se izvršavati sukcesivno, po pozivu Naručitelja, koje će isti formirati sukladno vlastitim potrebama.</w:t>
      </w:r>
    </w:p>
    <w:p w:rsidR="004F0482" w:rsidRPr="000C1E27" w:rsidRDefault="004F0482" w:rsidP="0002642F">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00C022E0" w:rsidRPr="000C1E27">
        <w:rPr>
          <w:rFonts w:ascii="Arial" w:eastAsia="Arial" w:hAnsi="Arial" w:cs="Arial"/>
          <w:bCs/>
          <w:sz w:val="23"/>
          <w:szCs w:val="23"/>
          <w:lang w:val="hr-HR"/>
        </w:rPr>
        <w:t>a najkasnije u roku 10</w:t>
      </w:r>
      <w:r w:rsidRPr="000C1E27">
        <w:rPr>
          <w:rFonts w:ascii="Arial" w:eastAsia="Arial" w:hAnsi="Arial" w:cs="Arial"/>
          <w:bCs/>
          <w:sz w:val="23"/>
          <w:szCs w:val="23"/>
          <w:lang w:val="hr-HR"/>
        </w:rPr>
        <w:t xml:space="preserve">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ili mjenicu ili garanciju banke ili potvrdu o uplati novčaniog pologa </w:t>
      </w:r>
      <w:r w:rsidRPr="000C1E27">
        <w:rPr>
          <w:rFonts w:ascii="Arial" w:eastAsia="Arial" w:hAnsi="Arial" w:cs="Arial"/>
          <w:bCs/>
          <w:spacing w:val="1"/>
          <w:sz w:val="23"/>
          <w:szCs w:val="23"/>
          <w:lang w:val="hr-HR"/>
        </w:rPr>
        <w:t>u vi</w:t>
      </w:r>
      <w:r w:rsidR="004F2A9A">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sidR="004F2A9A">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sidR="004F2A9A">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4F0482" w:rsidRPr="000C1E27" w:rsidRDefault="004F0482" w:rsidP="0002642F">
      <w:pPr>
        <w:ind w:left="284" w:right="180"/>
        <w:jc w:val="both"/>
        <w:rPr>
          <w:rFonts w:ascii="Arial" w:eastAsia="Arial" w:hAnsi="Arial" w:cs="Arial"/>
          <w:bCs/>
          <w:spacing w:val="1"/>
          <w:sz w:val="23"/>
          <w:szCs w:val="23"/>
          <w:lang w:val="hr-HR"/>
        </w:rPr>
      </w:pPr>
    </w:p>
    <w:p w:rsidR="004F0482" w:rsidRPr="000C1E27" w:rsidRDefault="008A302A" w:rsidP="0002642F">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004F0482"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sidR="00F919C7">
        <w:rPr>
          <w:rFonts w:ascii="Arial" w:eastAsia="Arial" w:hAnsi="Arial" w:cs="Arial"/>
          <w:bCs/>
          <w:spacing w:val="1"/>
          <w:sz w:val="23"/>
          <w:szCs w:val="23"/>
          <w:lang w:val="hr-HR"/>
        </w:rPr>
        <w:t>, a koji ne može biti dulji od 10 (deset</w:t>
      </w:r>
      <w:r w:rsidR="004F0482" w:rsidRPr="000C1E27">
        <w:rPr>
          <w:rFonts w:ascii="Arial" w:eastAsia="Arial" w:hAnsi="Arial" w:cs="Arial"/>
          <w:bCs/>
          <w:spacing w:val="1"/>
          <w:sz w:val="23"/>
          <w:szCs w:val="23"/>
          <w:lang w:val="hr-HR"/>
        </w:rPr>
        <w:t>) dana.</w:t>
      </w:r>
    </w:p>
    <w:p w:rsidR="00841F9C" w:rsidRPr="000C1E27" w:rsidRDefault="00841F9C" w:rsidP="0002642F">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Navedeno jamstvo (temeljem dostavljene mjenice ili garancije banke) teče od dana zaključenja ugovora o nabavi, te prestaje teći istekom roka valjanosti ugovora.</w:t>
      </w:r>
    </w:p>
    <w:p w:rsidR="00841F9C" w:rsidRPr="000C1E27" w:rsidRDefault="00841F9C" w:rsidP="0002642F">
      <w:pPr>
        <w:ind w:left="284" w:right="180"/>
        <w:jc w:val="both"/>
        <w:rPr>
          <w:rFonts w:ascii="Arial" w:eastAsia="Arial" w:hAnsi="Arial" w:cs="Arial"/>
          <w:bCs/>
          <w:spacing w:val="1"/>
          <w:sz w:val="23"/>
          <w:szCs w:val="23"/>
          <w:lang w:val="hr-HR"/>
        </w:rPr>
      </w:pPr>
      <w:r w:rsidRPr="000C1E27">
        <w:rPr>
          <w:rFonts w:ascii="Arial" w:eastAsia="Arial" w:hAnsi="Arial" w:cs="Arial"/>
          <w:bCs/>
          <w:spacing w:val="1"/>
          <w:sz w:val="23"/>
          <w:szCs w:val="23"/>
          <w:lang w:val="hr-HR"/>
        </w:rPr>
        <w:t>Ukoliko</w:t>
      </w:r>
      <w:r w:rsidR="008A302A">
        <w:rPr>
          <w:rFonts w:ascii="Arial" w:eastAsia="Arial" w:hAnsi="Arial" w:cs="Arial"/>
          <w:bCs/>
          <w:spacing w:val="1"/>
          <w:sz w:val="23"/>
          <w:szCs w:val="23"/>
          <w:lang w:val="hr-HR"/>
        </w:rPr>
        <w:t xml:space="preserve"> Ponuditelj, odnosno Izvršitelj</w:t>
      </w:r>
      <w:r w:rsidRPr="000C1E27">
        <w:rPr>
          <w:rFonts w:ascii="Arial" w:eastAsia="Arial" w:hAnsi="Arial" w:cs="Arial"/>
          <w:bCs/>
          <w:spacing w:val="1"/>
          <w:sz w:val="23"/>
          <w:szCs w:val="23"/>
          <w:lang w:val="hr-HR"/>
        </w:rPr>
        <w:t>j, ne otkloni nedostatke u ugovorenom roku, mjenica ili garancija banke će se koristiti za otklanjanje nedostataka koje će izvesti drugi ponuditelj.</w:t>
      </w:r>
    </w:p>
    <w:p w:rsidR="00841F9C" w:rsidRPr="000C1E27" w:rsidRDefault="00841F9C" w:rsidP="0002642F">
      <w:pPr>
        <w:ind w:left="284" w:right="180"/>
        <w:jc w:val="both"/>
        <w:rPr>
          <w:rFonts w:ascii="Arial" w:eastAsia="Arial" w:hAnsi="Arial" w:cs="Arial"/>
          <w:sz w:val="23"/>
          <w:szCs w:val="23"/>
        </w:rPr>
      </w:pPr>
      <w:r w:rsidRPr="000C1E27">
        <w:rPr>
          <w:rFonts w:ascii="Arial" w:eastAsia="Arial" w:hAnsi="Arial" w:cs="Arial"/>
          <w:bCs/>
          <w:spacing w:val="1"/>
          <w:sz w:val="23"/>
          <w:szCs w:val="23"/>
          <w:lang w:val="hr-HR"/>
        </w:rPr>
        <w:t>Neiskorištenu mjenicu ili garanciju banke ili dio sredstava koji nije utrošen za otklanjanje nedostataka Naručitelj će vratiti Po</w:t>
      </w:r>
      <w:r w:rsidR="008A302A">
        <w:rPr>
          <w:rFonts w:ascii="Arial" w:eastAsia="Arial" w:hAnsi="Arial" w:cs="Arial"/>
          <w:bCs/>
          <w:spacing w:val="1"/>
          <w:sz w:val="23"/>
          <w:szCs w:val="23"/>
          <w:lang w:val="hr-HR"/>
        </w:rPr>
        <w:t>nuditelju, odnosno Izvršitelj</w:t>
      </w:r>
      <w:r w:rsidRPr="000C1E27">
        <w:rPr>
          <w:rFonts w:ascii="Arial" w:eastAsia="Arial" w:hAnsi="Arial" w:cs="Arial"/>
          <w:bCs/>
          <w:spacing w:val="1"/>
          <w:sz w:val="23"/>
          <w:szCs w:val="23"/>
          <w:lang w:val="hr-HR"/>
        </w:rPr>
        <w:t>, nakon isteka ugovora o nabavi, odnosno nakon raskida ugovornog odnosa.</w:t>
      </w:r>
      <w:r w:rsidRPr="000C1E27">
        <w:rPr>
          <w:rFonts w:ascii="Arial" w:eastAsia="Arial" w:hAnsi="Arial" w:cs="Arial"/>
          <w:sz w:val="23"/>
          <w:szCs w:val="23"/>
        </w:rPr>
        <w:t xml:space="preserve"> </w:t>
      </w:r>
    </w:p>
    <w:p w:rsidR="00841F9C" w:rsidRPr="000C1E27" w:rsidRDefault="00841F9C" w:rsidP="0002642F">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z w:val="23"/>
          <w:szCs w:val="23"/>
        </w:rPr>
        <w:tab/>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isporuči robu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roku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p</w:t>
      </w:r>
      <w:r w:rsidRPr="000C1E27">
        <w:rPr>
          <w:rFonts w:ascii="Arial" w:eastAsia="Arial" w:hAnsi="Arial" w:cs="Arial"/>
          <w:sz w:val="23"/>
          <w:szCs w:val="23"/>
        </w:rPr>
        <w:t>la</w:t>
      </w:r>
      <w:r w:rsidRPr="000C1E27">
        <w:rPr>
          <w:rFonts w:ascii="Arial" w:eastAsia="Arial" w:hAnsi="Arial" w:cs="Arial"/>
          <w:spacing w:val="1"/>
          <w:sz w:val="23"/>
          <w:szCs w:val="23"/>
        </w:rPr>
        <w:t>t</w:t>
      </w:r>
      <w:r w:rsidRPr="000C1E27">
        <w:rPr>
          <w:rFonts w:ascii="Arial" w:eastAsia="Arial" w:hAnsi="Arial" w:cs="Arial"/>
          <w:sz w:val="23"/>
          <w:szCs w:val="23"/>
        </w:rPr>
        <w:t xml:space="preserve">iti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rnu 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 xml:space="preserve">su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ra </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ki </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 Uku</w:t>
      </w:r>
      <w:r w:rsidRPr="000C1E27">
        <w:rPr>
          <w:rFonts w:ascii="Arial" w:eastAsia="Arial" w:hAnsi="Arial" w:cs="Arial"/>
          <w:spacing w:val="1"/>
          <w:sz w:val="23"/>
          <w:szCs w:val="23"/>
        </w:rPr>
        <w:t>pn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z w:val="23"/>
          <w:szCs w:val="23"/>
        </w:rPr>
        <w:t>e</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ći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5</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1"/>
          <w:sz w:val="23"/>
          <w:szCs w:val="23"/>
        </w:rPr>
        <w:t>pet 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k</w:t>
      </w:r>
      <w:r w:rsidRPr="000C1E27">
        <w:rPr>
          <w:rFonts w:ascii="Arial" w:eastAsia="Arial" w:hAnsi="Arial" w:cs="Arial"/>
          <w:spacing w:val="1"/>
          <w:sz w:val="23"/>
          <w:szCs w:val="23"/>
        </w:rPr>
        <w:t>up</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w:t>
      </w:r>
      <w:r w:rsidRPr="000C1E27">
        <w:rPr>
          <w:rFonts w:ascii="Arial" w:eastAsia="Arial" w:hAnsi="Arial" w:cs="Arial"/>
          <w:spacing w:val="-2"/>
          <w:sz w:val="23"/>
          <w:szCs w:val="23"/>
        </w:rPr>
        <w:t xml:space="preserve"> </w:t>
      </w:r>
      <w:r w:rsidRPr="000C1E27">
        <w:rPr>
          <w:rFonts w:ascii="Arial" w:eastAsia="Arial" w:hAnsi="Arial" w:cs="Arial"/>
          <w:sz w:val="23"/>
          <w:szCs w:val="23"/>
        </w:rPr>
        <w:t>PDV)</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w:t>
      </w:r>
      <w:proofErr w:type="gramStart"/>
      <w:r w:rsidRPr="00D00182">
        <w:rPr>
          <w:rFonts w:ascii="Arial" w:eastAsia="Arial" w:hAnsi="Arial" w:cs="Arial"/>
          <w:b/>
          <w:sz w:val="23"/>
          <w:szCs w:val="23"/>
        </w:rPr>
        <w:t>rok</w:t>
      </w:r>
      <w:proofErr w:type="gramEnd"/>
      <w:r w:rsidRPr="00D00182">
        <w:rPr>
          <w:rFonts w:ascii="Arial" w:eastAsia="Arial" w:hAnsi="Arial" w:cs="Arial"/>
          <w:b/>
          <w:sz w:val="23"/>
          <w:szCs w:val="23"/>
        </w:rPr>
        <w:t>,</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na</w:t>
      </w:r>
      <w:r w:rsidRPr="00D00182">
        <w:rPr>
          <w:rFonts w:ascii="Arial" w:eastAsia="Arial" w:hAnsi="Arial" w:cs="Arial"/>
          <w:b/>
          <w:sz w:val="23"/>
          <w:szCs w:val="23"/>
        </w:rPr>
        <w:t>čin</w:t>
      </w:r>
      <w:r w:rsidRPr="00D00182">
        <w:rPr>
          <w:rFonts w:ascii="Arial" w:eastAsia="Arial" w:hAnsi="Arial" w:cs="Arial"/>
          <w:b/>
          <w:spacing w:val="3"/>
          <w:sz w:val="23"/>
          <w:szCs w:val="23"/>
        </w:rPr>
        <w:t xml:space="preserve"> </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3"/>
          <w:sz w:val="23"/>
          <w:szCs w:val="23"/>
        </w:rPr>
        <w:t>u</w:t>
      </w:r>
      <w:r w:rsidRPr="00D00182">
        <w:rPr>
          <w:rFonts w:ascii="Arial" w:eastAsia="Arial" w:hAnsi="Arial" w:cs="Arial"/>
          <w:b/>
          <w:spacing w:val="-2"/>
          <w:sz w:val="23"/>
          <w:szCs w:val="23"/>
        </w:rPr>
        <w:t>v</w:t>
      </w:r>
      <w:r w:rsidRPr="00D00182">
        <w:rPr>
          <w:rFonts w:ascii="Arial" w:eastAsia="Arial" w:hAnsi="Arial" w:cs="Arial"/>
          <w:b/>
          <w:sz w:val="23"/>
          <w:szCs w:val="23"/>
        </w:rPr>
        <w:t>je</w:t>
      </w:r>
      <w:r w:rsidRPr="00D00182">
        <w:rPr>
          <w:rFonts w:ascii="Arial" w:eastAsia="Arial" w:hAnsi="Arial" w:cs="Arial"/>
          <w:b/>
          <w:spacing w:val="1"/>
          <w:sz w:val="23"/>
          <w:szCs w:val="23"/>
        </w:rPr>
        <w:t>t</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1"/>
          <w:sz w:val="23"/>
          <w:szCs w:val="23"/>
        </w:rPr>
        <w:t>p</w:t>
      </w:r>
      <w:r w:rsidRPr="00D00182">
        <w:rPr>
          <w:rFonts w:ascii="Arial" w:eastAsia="Arial" w:hAnsi="Arial" w:cs="Arial"/>
          <w:b/>
          <w:sz w:val="23"/>
          <w:szCs w:val="23"/>
        </w:rPr>
        <w:t>lać</w:t>
      </w:r>
      <w:r w:rsidRPr="00D00182">
        <w:rPr>
          <w:rFonts w:ascii="Arial" w:eastAsia="Arial" w:hAnsi="Arial" w:cs="Arial"/>
          <w:b/>
          <w:spacing w:val="1"/>
          <w:sz w:val="23"/>
          <w:szCs w:val="23"/>
        </w:rPr>
        <w:t>an</w:t>
      </w:r>
      <w:r w:rsidRPr="00D00182">
        <w:rPr>
          <w:rFonts w:ascii="Arial" w:eastAsia="Arial" w:hAnsi="Arial" w:cs="Arial"/>
          <w:b/>
          <w:sz w:val="23"/>
          <w:szCs w:val="23"/>
        </w:rPr>
        <w:t>ja</w:t>
      </w:r>
      <w:r w:rsidRPr="000C1E27">
        <w:rPr>
          <w:rFonts w:ascii="Arial" w:eastAsia="Arial" w:hAnsi="Arial" w:cs="Arial"/>
          <w:sz w:val="23"/>
          <w:szCs w:val="23"/>
        </w:rPr>
        <w:t>:</w:t>
      </w:r>
      <w:r w:rsidRPr="000C1E27">
        <w:rPr>
          <w:rFonts w:ascii="Arial" w:eastAsia="Arial" w:hAnsi="Arial" w:cs="Arial"/>
          <w:spacing w:val="7"/>
          <w:sz w:val="23"/>
          <w:szCs w:val="23"/>
        </w:rPr>
        <w:t xml:space="preserve"> </w:t>
      </w:r>
      <w:r w:rsidRPr="000C1E27">
        <w:rPr>
          <w:rFonts w:ascii="Arial" w:eastAsia="Arial" w:hAnsi="Arial" w:cs="Arial"/>
          <w:sz w:val="23"/>
          <w:szCs w:val="23"/>
        </w:rPr>
        <w:t>Plaćanje se obavlja u roku 60 (šezdeset) dana od dana izdavanja računa, po izvršenim ugovornim obvezama.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Plaćanje se obavlja </w:t>
      </w:r>
      <w:proofErr w:type="gramStart"/>
      <w:r w:rsidRPr="000C1E27">
        <w:rPr>
          <w:rFonts w:ascii="Arial" w:eastAsia="Arial" w:hAnsi="Arial" w:cs="Arial"/>
          <w:sz w:val="23"/>
          <w:szCs w:val="23"/>
        </w:rPr>
        <w:t>na</w:t>
      </w:r>
      <w:proofErr w:type="gramEnd"/>
      <w:r w:rsidRPr="000C1E27">
        <w:rPr>
          <w:rFonts w:ascii="Arial" w:eastAsia="Arial" w:hAnsi="Arial" w:cs="Arial"/>
          <w:sz w:val="23"/>
          <w:szCs w:val="23"/>
        </w:rPr>
        <w:t xml:space="preserve"> žiro-račun odabranog ponuditelja</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sidR="00D00182">
        <w:rPr>
          <w:rFonts w:ascii="Arial" w:eastAsia="Arial" w:hAnsi="Arial" w:cs="Arial"/>
          <w:sz w:val="23"/>
          <w:szCs w:val="23"/>
        </w:rPr>
        <w:t xml:space="preserve"> su isključeni.</w:t>
      </w:r>
    </w:p>
    <w:p w:rsidR="00841F9C" w:rsidRPr="000C1E27" w:rsidRDefault="00841F9C" w:rsidP="0002642F">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proofErr w:type="gramStart"/>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proofErr w:type="gramEnd"/>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1749FB" w:rsidRPr="000C1E27" w:rsidRDefault="001749FB" w:rsidP="0002642F">
      <w:pPr>
        <w:widowControl w:val="0"/>
        <w:autoSpaceDE w:val="0"/>
        <w:autoSpaceDN w:val="0"/>
        <w:adjustRightInd w:val="0"/>
        <w:spacing w:line="239" w:lineRule="auto"/>
        <w:ind w:left="284" w:right="219"/>
        <w:jc w:val="both"/>
        <w:rPr>
          <w:rFonts w:ascii="Arial" w:eastAsia="Arial" w:hAnsi="Arial" w:cs="Arial"/>
          <w:b/>
          <w:bCs/>
          <w:spacing w:val="1"/>
          <w:sz w:val="23"/>
          <w:szCs w:val="23"/>
          <w:lang w:val="hr-HR"/>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27</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3"/>
          <w:sz w:val="23"/>
          <w:szCs w:val="23"/>
        </w:rPr>
        <w:t>d</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w:t>
      </w:r>
      <w:r w:rsidR="00042926" w:rsidRPr="000C1E27">
        <w:rPr>
          <w:rFonts w:ascii="Arial" w:eastAsia="Arial" w:hAnsi="Arial" w:cs="Arial"/>
          <w:b/>
          <w:spacing w:val="1"/>
          <w:sz w:val="23"/>
          <w:szCs w:val="23"/>
        </w:rPr>
        <w:t>s</w:t>
      </w:r>
      <w:r w:rsidR="00042926" w:rsidRPr="000C1E27">
        <w:rPr>
          <w:rFonts w:ascii="Arial" w:eastAsia="Arial" w:hAnsi="Arial" w:cs="Arial"/>
          <w:b/>
          <w:sz w:val="23"/>
          <w:szCs w:val="23"/>
        </w:rPr>
        <w:t>oba</w:t>
      </w:r>
      <w:r w:rsidR="00042926" w:rsidRPr="000C1E27">
        <w:rPr>
          <w:rFonts w:ascii="Arial" w:eastAsia="Arial" w:hAnsi="Arial" w:cs="Arial"/>
          <w:b/>
          <w:spacing w:val="-2"/>
          <w:sz w:val="23"/>
          <w:szCs w:val="23"/>
        </w:rPr>
        <w:t>m</w:t>
      </w:r>
      <w:r w:rsidR="00042926" w:rsidRPr="000C1E27">
        <w:rPr>
          <w:rFonts w:ascii="Arial" w:eastAsia="Arial" w:hAnsi="Arial" w:cs="Arial"/>
          <w:b/>
          <w:sz w:val="23"/>
          <w:szCs w:val="23"/>
        </w:rPr>
        <w:t>a</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odgo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ornim</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za</w:t>
      </w:r>
      <w:r w:rsidR="00042926" w:rsidRPr="000C1E27">
        <w:rPr>
          <w:rFonts w:ascii="Arial" w:eastAsia="Arial" w:hAnsi="Arial" w:cs="Arial"/>
          <w:b/>
          <w:spacing w:val="1"/>
          <w:sz w:val="23"/>
          <w:szCs w:val="23"/>
        </w:rPr>
        <w:t xml:space="preserve"> i</w:t>
      </w:r>
      <w:r w:rsidR="00042926" w:rsidRPr="000C1E27">
        <w:rPr>
          <w:rFonts w:ascii="Arial" w:eastAsia="Arial" w:hAnsi="Arial" w:cs="Arial"/>
          <w:b/>
          <w:spacing w:val="2"/>
          <w:sz w:val="23"/>
          <w:szCs w:val="23"/>
        </w:rPr>
        <w:t>z</w:t>
      </w:r>
      <w:r w:rsidR="00042926" w:rsidRPr="000C1E27">
        <w:rPr>
          <w:rFonts w:ascii="Arial" w:eastAsia="Arial" w:hAnsi="Arial" w:cs="Arial"/>
          <w:b/>
          <w:spacing w:val="-4"/>
          <w:sz w:val="23"/>
          <w:szCs w:val="23"/>
        </w:rPr>
        <w:t>v</w:t>
      </w:r>
      <w:r w:rsidR="00042926" w:rsidRPr="000C1E27">
        <w:rPr>
          <w:rFonts w:ascii="Arial" w:eastAsia="Arial" w:hAnsi="Arial" w:cs="Arial"/>
          <w:b/>
          <w:spacing w:val="2"/>
          <w:sz w:val="23"/>
          <w:szCs w:val="23"/>
        </w:rPr>
        <w:t>r</w:t>
      </w:r>
      <w:r w:rsidR="00042926" w:rsidRPr="000C1E27">
        <w:rPr>
          <w:rFonts w:ascii="Arial" w:eastAsia="Arial" w:hAnsi="Arial" w:cs="Arial"/>
          <w:b/>
          <w:spacing w:val="1"/>
          <w:sz w:val="23"/>
          <w:szCs w:val="23"/>
        </w:rPr>
        <w:t>še</w:t>
      </w:r>
      <w:r w:rsidR="00042926" w:rsidRPr="000C1E27">
        <w:rPr>
          <w:rFonts w:ascii="Arial" w:eastAsia="Arial" w:hAnsi="Arial" w:cs="Arial"/>
          <w:b/>
          <w:sz w:val="23"/>
          <w:szCs w:val="23"/>
        </w:rPr>
        <w:t>n</w:t>
      </w:r>
      <w:r w:rsidR="00042926" w:rsidRPr="000C1E27">
        <w:rPr>
          <w:rFonts w:ascii="Arial" w:eastAsia="Arial" w:hAnsi="Arial" w:cs="Arial"/>
          <w:b/>
          <w:spacing w:val="-2"/>
          <w:sz w:val="23"/>
          <w:szCs w:val="23"/>
        </w:rPr>
        <w:t>j</w:t>
      </w:r>
      <w:r w:rsidR="00042926" w:rsidRPr="000C1E27">
        <w:rPr>
          <w:rFonts w:ascii="Arial" w:eastAsia="Arial" w:hAnsi="Arial" w:cs="Arial"/>
          <w:b/>
          <w:sz w:val="23"/>
          <w:szCs w:val="23"/>
        </w:rPr>
        <w:t>e</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ugo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ora</w:t>
      </w:r>
    </w:p>
    <w:p w:rsidR="00C05F2D" w:rsidRPr="000C1E27" w:rsidRDefault="00042926" w:rsidP="0002642F">
      <w:pPr>
        <w:widowControl w:val="0"/>
        <w:autoSpaceDE w:val="0"/>
        <w:autoSpaceDN w:val="0"/>
        <w:adjustRightInd w:val="0"/>
        <w:spacing w:line="239" w:lineRule="auto"/>
        <w:ind w:left="284" w:right="219"/>
        <w:jc w:val="both"/>
        <w:rPr>
          <w:rFonts w:ascii="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ra</w:t>
      </w:r>
      <w:r w:rsidRPr="000C1E27">
        <w:rPr>
          <w:rFonts w:ascii="Arial" w:eastAsia="Arial" w:hAnsi="Arial" w:cs="Arial"/>
          <w:spacing w:val="-2"/>
          <w:sz w:val="23"/>
          <w:szCs w:val="23"/>
        </w:rPr>
        <w:t>v</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2"/>
          <w:sz w:val="23"/>
          <w:szCs w:val="23"/>
        </w:rPr>
        <w:t>s</w:t>
      </w:r>
      <w:r w:rsidRPr="000C1E27">
        <w:rPr>
          <w:rFonts w:ascii="Arial" w:eastAsia="Arial" w:hAnsi="Arial" w:cs="Arial"/>
          <w:spacing w:val="1"/>
          <w:sz w:val="23"/>
          <w:szCs w:val="23"/>
        </w:rPr>
        <w:t>obe</w:t>
      </w:r>
      <w:r w:rsidRPr="000C1E27">
        <w:rPr>
          <w:rFonts w:ascii="Arial" w:eastAsia="Arial" w:hAnsi="Arial" w:cs="Arial"/>
          <w:sz w:val="23"/>
          <w:szCs w:val="23"/>
        </w:rPr>
        <w:t>,</w:t>
      </w:r>
      <w:r w:rsidRPr="000C1E27">
        <w:rPr>
          <w:rFonts w:ascii="Arial" w:eastAsia="Arial" w:hAnsi="Arial" w:cs="Arial"/>
          <w:spacing w:val="1"/>
          <w:sz w:val="23"/>
          <w:szCs w:val="23"/>
        </w:rPr>
        <w:t xml:space="preserve"> mo</w:t>
      </w:r>
      <w:r w:rsidRPr="000C1E27">
        <w:rPr>
          <w:rFonts w:ascii="Arial" w:eastAsia="Arial" w:hAnsi="Arial" w:cs="Arial"/>
          <w:sz w:val="23"/>
          <w:szCs w:val="23"/>
        </w:rPr>
        <w:t>ra</w:t>
      </w:r>
      <w:r w:rsidRPr="000C1E27">
        <w:rPr>
          <w:rFonts w:ascii="Arial" w:eastAsia="Arial" w:hAnsi="Arial" w:cs="Arial"/>
          <w:spacing w:val="-3"/>
          <w:sz w:val="23"/>
          <w:szCs w:val="23"/>
        </w:rPr>
        <w:t>j</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z w:val="23"/>
          <w:szCs w:val="23"/>
        </w:rPr>
        <w:t>u</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 xml:space="preserve">i </w:t>
      </w:r>
      <w:r w:rsidRPr="000C1E27">
        <w:rPr>
          <w:rFonts w:ascii="Arial" w:eastAsia="Arial" w:hAnsi="Arial" w:cs="Arial"/>
          <w:spacing w:val="1"/>
          <w:sz w:val="23"/>
          <w:szCs w:val="23"/>
        </w:rPr>
        <w:t>na</w:t>
      </w:r>
      <w:r w:rsidRPr="000C1E27">
        <w:rPr>
          <w:rFonts w:ascii="Arial" w:eastAsia="Arial" w:hAnsi="Arial" w:cs="Arial"/>
          <w:spacing w:val="-2"/>
          <w:sz w:val="23"/>
          <w:szCs w:val="23"/>
        </w:rPr>
        <w:t>z</w:t>
      </w:r>
      <w:r w:rsidRPr="000C1E27">
        <w:rPr>
          <w:rFonts w:ascii="Arial" w:eastAsia="Arial" w:hAnsi="Arial" w:cs="Arial"/>
          <w:spacing w:val="1"/>
          <w:sz w:val="23"/>
          <w:szCs w:val="23"/>
        </w:rPr>
        <w:t>na</w:t>
      </w:r>
      <w:r w:rsidRPr="000C1E27">
        <w:rPr>
          <w:rFonts w:ascii="Arial" w:eastAsia="Arial" w:hAnsi="Arial" w:cs="Arial"/>
          <w:sz w:val="23"/>
          <w:szCs w:val="23"/>
        </w:rPr>
        <w:t>čiti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me</w:t>
      </w:r>
      <w:r w:rsidRPr="000C1E27">
        <w:rPr>
          <w:rFonts w:ascii="Arial" w:eastAsia="Arial" w:hAnsi="Arial" w:cs="Arial"/>
          <w:spacing w:val="-1"/>
          <w:sz w:val="23"/>
          <w:szCs w:val="23"/>
        </w:rPr>
        <w:t>n</w:t>
      </w:r>
      <w:r w:rsidRPr="000C1E27">
        <w:rPr>
          <w:rFonts w:ascii="Arial" w:eastAsia="Arial" w:hAnsi="Arial" w:cs="Arial"/>
          <w:sz w:val="23"/>
          <w:szCs w:val="23"/>
        </w:rPr>
        <w:t>a</w:t>
      </w:r>
      <w:r w:rsidRPr="000C1E27">
        <w:rPr>
          <w:rFonts w:ascii="Arial" w:eastAsia="Arial" w:hAnsi="Arial" w:cs="Arial"/>
          <w:spacing w:val="4"/>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pacing w:val="-1"/>
          <w:sz w:val="23"/>
          <w:szCs w:val="23"/>
        </w:rPr>
        <w:t>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rajuću</w:t>
      </w:r>
      <w:r w:rsidRPr="000C1E27">
        <w:rPr>
          <w:rFonts w:ascii="Arial" w:eastAsia="Arial" w:hAnsi="Arial" w:cs="Arial"/>
          <w:spacing w:val="4"/>
          <w:sz w:val="23"/>
          <w:szCs w:val="23"/>
        </w:rPr>
        <w:t xml:space="preserve"> </w:t>
      </w:r>
      <w:r w:rsidRPr="000C1E27">
        <w:rPr>
          <w:rFonts w:ascii="Arial" w:eastAsia="Arial" w:hAnsi="Arial" w:cs="Arial"/>
          <w:sz w:val="23"/>
          <w:szCs w:val="23"/>
        </w:rPr>
        <w:t>struč</w:t>
      </w:r>
      <w:r w:rsidRPr="000C1E27">
        <w:rPr>
          <w:rFonts w:ascii="Arial" w:eastAsia="Arial" w:hAnsi="Arial" w:cs="Arial"/>
          <w:spacing w:val="1"/>
          <w:sz w:val="23"/>
          <w:szCs w:val="23"/>
        </w:rPr>
        <w:t>n</w:t>
      </w:r>
      <w:r w:rsidRPr="000C1E27">
        <w:rPr>
          <w:rFonts w:ascii="Arial" w:eastAsia="Arial" w:hAnsi="Arial" w:cs="Arial"/>
          <w:sz w:val="23"/>
          <w:szCs w:val="23"/>
        </w:rPr>
        <w:t>u k</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3"/>
          <w:sz w:val="23"/>
          <w:szCs w:val="23"/>
        </w:rPr>
        <w:t>f</w:t>
      </w:r>
      <w:r w:rsidRPr="000C1E27">
        <w:rPr>
          <w:rFonts w:ascii="Arial" w:eastAsia="Arial" w:hAnsi="Arial" w:cs="Arial"/>
          <w:sz w:val="23"/>
          <w:szCs w:val="23"/>
        </w:rPr>
        <w:t>ikaciju</w:t>
      </w:r>
      <w:r w:rsidRPr="000C1E27">
        <w:rPr>
          <w:rFonts w:ascii="Arial" w:eastAsia="Arial" w:hAnsi="Arial" w:cs="Arial"/>
          <w:spacing w:val="65"/>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o</w:t>
      </w:r>
      <w:r w:rsidRPr="000C1E27">
        <w:rPr>
          <w:rFonts w:ascii="Arial" w:eastAsia="Arial" w:hAnsi="Arial" w:cs="Arial"/>
          <w:spacing w:val="1"/>
          <w:sz w:val="23"/>
          <w:szCs w:val="23"/>
        </w:rPr>
        <w:t>b</w:t>
      </w:r>
      <w:r w:rsidRPr="000C1E27">
        <w:rPr>
          <w:rFonts w:ascii="Arial" w:eastAsia="Arial" w:hAnsi="Arial" w:cs="Arial"/>
          <w:sz w:val="23"/>
          <w:szCs w:val="23"/>
        </w:rPr>
        <w:t>a</w:t>
      </w:r>
      <w:r w:rsidRPr="000C1E27">
        <w:rPr>
          <w:rFonts w:ascii="Arial" w:eastAsia="Arial" w:hAnsi="Arial" w:cs="Arial"/>
          <w:spacing w:val="66"/>
          <w:sz w:val="23"/>
          <w:szCs w:val="23"/>
        </w:rPr>
        <w:t xml:space="preserve"> </w:t>
      </w:r>
      <w:r w:rsidRPr="000C1E27">
        <w:rPr>
          <w:rFonts w:ascii="Arial" w:eastAsia="Arial" w:hAnsi="Arial" w:cs="Arial"/>
          <w:spacing w:val="-1"/>
          <w:sz w:val="23"/>
          <w:szCs w:val="23"/>
        </w:rPr>
        <w:t>odg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3"/>
          <w:sz w:val="23"/>
          <w:szCs w:val="23"/>
        </w:rPr>
        <w:t>n</w:t>
      </w:r>
      <w:r w:rsidR="006D47C1" w:rsidRPr="000C1E27">
        <w:rPr>
          <w:rFonts w:ascii="Arial" w:eastAsia="Arial" w:hAnsi="Arial" w:cs="Arial"/>
          <w:sz w:val="23"/>
          <w:szCs w:val="23"/>
        </w:rPr>
        <w:t xml:space="preserve">ih </w:t>
      </w:r>
      <w:r w:rsidRPr="000C1E27">
        <w:rPr>
          <w:rFonts w:ascii="Arial" w:eastAsia="Arial" w:hAnsi="Arial" w:cs="Arial"/>
          <w:spacing w:val="-2"/>
          <w:sz w:val="23"/>
          <w:szCs w:val="23"/>
        </w:rPr>
        <w:t>z</w:t>
      </w:r>
      <w:r w:rsidR="006D47C1" w:rsidRPr="000C1E27">
        <w:rPr>
          <w:rFonts w:ascii="Arial" w:eastAsia="Arial" w:hAnsi="Arial" w:cs="Arial"/>
          <w:sz w:val="23"/>
          <w:szCs w:val="23"/>
        </w:rPr>
        <w:t xml:space="preserve">a </w:t>
      </w:r>
      <w:r w:rsidRPr="000C1E27">
        <w:rPr>
          <w:rFonts w:ascii="Arial" w:eastAsia="Arial" w:hAnsi="Arial" w:cs="Arial"/>
          <w:spacing w:val="2"/>
          <w:sz w:val="23"/>
          <w:szCs w:val="23"/>
        </w:rPr>
        <w:t>i</w:t>
      </w:r>
      <w:r w:rsidRPr="000C1E27">
        <w:rPr>
          <w:rFonts w:ascii="Arial" w:eastAsia="Arial" w:hAnsi="Arial" w:cs="Arial"/>
          <w:sz w:val="23"/>
          <w:szCs w:val="23"/>
        </w:rPr>
        <w:t>z</w:t>
      </w:r>
      <w:r w:rsidRPr="000C1E27">
        <w:rPr>
          <w:rFonts w:ascii="Arial" w:eastAsia="Arial" w:hAnsi="Arial" w:cs="Arial"/>
          <w:spacing w:val="-2"/>
          <w:sz w:val="23"/>
          <w:szCs w:val="23"/>
        </w:rPr>
        <w:t>v</w:t>
      </w:r>
      <w:r w:rsidRPr="000C1E27">
        <w:rPr>
          <w:rFonts w:ascii="Arial" w:eastAsia="Arial" w:hAnsi="Arial" w:cs="Arial"/>
          <w:sz w:val="23"/>
          <w:szCs w:val="23"/>
        </w:rPr>
        <w:t>rše</w:t>
      </w:r>
      <w:r w:rsidRPr="000C1E27">
        <w:rPr>
          <w:rFonts w:ascii="Arial" w:eastAsia="Arial" w:hAnsi="Arial" w:cs="Arial"/>
          <w:spacing w:val="1"/>
          <w:sz w:val="23"/>
          <w:szCs w:val="23"/>
        </w:rPr>
        <w:t>n</w:t>
      </w:r>
      <w:r w:rsidRPr="000C1E27">
        <w:rPr>
          <w:rFonts w:ascii="Arial" w:eastAsia="Arial" w:hAnsi="Arial" w:cs="Arial"/>
          <w:sz w:val="23"/>
          <w:szCs w:val="23"/>
        </w:rPr>
        <w:t xml:space="preserve">je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006D47C1" w:rsidRPr="000C1E27">
        <w:rPr>
          <w:rFonts w:ascii="Arial" w:eastAsia="Arial" w:hAnsi="Arial" w:cs="Arial"/>
          <w:spacing w:val="65"/>
          <w:sz w:val="23"/>
          <w:szCs w:val="23"/>
        </w:rPr>
        <w:t xml:space="preserve"> </w:t>
      </w:r>
      <w:r w:rsidRPr="000C1E27">
        <w:rPr>
          <w:rFonts w:ascii="Arial" w:eastAsia="Arial" w:hAnsi="Arial" w:cs="Arial"/>
          <w:sz w:val="23"/>
          <w:szCs w:val="23"/>
        </w:rPr>
        <w:t xml:space="preserve">o </w:t>
      </w:r>
      <w:r w:rsidR="001B2A48" w:rsidRPr="000C1E27">
        <w:rPr>
          <w:rFonts w:ascii="Arial" w:eastAsia="Arial" w:hAnsi="Arial" w:cs="Arial"/>
          <w:spacing w:val="1"/>
          <w:sz w:val="23"/>
          <w:szCs w:val="23"/>
        </w:rPr>
        <w:t xml:space="preserve">nabavi </w:t>
      </w:r>
      <w:r w:rsidR="00022A01">
        <w:rPr>
          <w:rFonts w:ascii="Arial" w:hAnsi="Arial" w:cs="Arial"/>
          <w:sz w:val="23"/>
          <w:szCs w:val="23"/>
        </w:rPr>
        <w:t>Prilagodba radnih lista poslovnim procesima ustanove KBCSM</w:t>
      </w:r>
    </w:p>
    <w:p w:rsidR="00111D5D" w:rsidRPr="000C1E27" w:rsidRDefault="00111D5D" w:rsidP="0002642F">
      <w:pPr>
        <w:widowControl w:val="0"/>
        <w:autoSpaceDE w:val="0"/>
        <w:autoSpaceDN w:val="0"/>
        <w:adjustRightInd w:val="0"/>
        <w:spacing w:line="239" w:lineRule="auto"/>
        <w:ind w:left="284" w:right="219"/>
        <w:jc w:val="both"/>
        <w:rPr>
          <w:rFonts w:ascii="Arial" w:eastAsia="Arial" w:hAnsi="Arial" w:cs="Arial"/>
          <w:spacing w:val="1"/>
          <w:sz w:val="23"/>
          <w:szCs w:val="23"/>
        </w:rPr>
      </w:pPr>
    </w:p>
    <w:p w:rsidR="00AD6FA3" w:rsidRPr="000C1E27" w:rsidRDefault="004F4D02" w:rsidP="0002642F">
      <w:pPr>
        <w:ind w:left="284" w:right="219"/>
        <w:jc w:val="both"/>
        <w:rPr>
          <w:rFonts w:ascii="Arial" w:eastAsia="Arial" w:hAnsi="Arial" w:cs="Arial"/>
          <w:b/>
          <w:sz w:val="23"/>
          <w:szCs w:val="23"/>
        </w:rPr>
      </w:pPr>
      <w:r w:rsidRPr="000C1E27">
        <w:rPr>
          <w:rFonts w:ascii="Arial" w:eastAsia="Arial" w:hAnsi="Arial" w:cs="Arial"/>
          <w:b/>
          <w:spacing w:val="1"/>
          <w:sz w:val="23"/>
          <w:szCs w:val="23"/>
        </w:rPr>
        <w:t>28</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Po</w:t>
      </w:r>
      <w:r w:rsidR="00042926" w:rsidRPr="000C1E27">
        <w:rPr>
          <w:rFonts w:ascii="Arial" w:eastAsia="Arial" w:hAnsi="Arial" w:cs="Arial"/>
          <w:b/>
          <w:spacing w:val="-4"/>
          <w:sz w:val="23"/>
          <w:szCs w:val="23"/>
        </w:rPr>
        <w:t>v</w:t>
      </w:r>
      <w:r w:rsidR="00042926" w:rsidRPr="000C1E27">
        <w:rPr>
          <w:rFonts w:ascii="Arial" w:eastAsia="Arial" w:hAnsi="Arial" w:cs="Arial"/>
          <w:b/>
          <w:sz w:val="23"/>
          <w:szCs w:val="23"/>
        </w:rPr>
        <w:t>r</w:t>
      </w:r>
      <w:r w:rsidR="00042926" w:rsidRPr="000C1E27">
        <w:rPr>
          <w:rFonts w:ascii="Arial" w:eastAsia="Arial" w:hAnsi="Arial" w:cs="Arial"/>
          <w:b/>
          <w:spacing w:val="1"/>
          <w:sz w:val="23"/>
          <w:szCs w:val="23"/>
        </w:rPr>
        <w:t>a</w:t>
      </w:r>
      <w:r w:rsidR="00042926" w:rsidRPr="000C1E27">
        <w:rPr>
          <w:rFonts w:ascii="Arial" w:eastAsia="Arial" w:hAnsi="Arial" w:cs="Arial"/>
          <w:b/>
          <w:sz w:val="23"/>
          <w:szCs w:val="23"/>
        </w:rPr>
        <w:t>t dokum</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n</w:t>
      </w:r>
      <w:r w:rsidR="00042926" w:rsidRPr="000C1E27">
        <w:rPr>
          <w:rFonts w:ascii="Arial" w:eastAsia="Arial" w:hAnsi="Arial" w:cs="Arial"/>
          <w:b/>
          <w:spacing w:val="-1"/>
          <w:sz w:val="23"/>
          <w:szCs w:val="23"/>
        </w:rPr>
        <w:t>t</w:t>
      </w:r>
      <w:r w:rsidR="00042926" w:rsidRPr="000C1E27">
        <w:rPr>
          <w:rFonts w:ascii="Arial" w:eastAsia="Arial" w:hAnsi="Arial" w:cs="Arial"/>
          <w:b/>
          <w:spacing w:val="1"/>
          <w:sz w:val="23"/>
          <w:szCs w:val="23"/>
        </w:rPr>
        <w:t>ac</w:t>
      </w:r>
      <w:r w:rsidR="00042926" w:rsidRPr="000C1E27">
        <w:rPr>
          <w:rFonts w:ascii="Arial" w:eastAsia="Arial" w:hAnsi="Arial" w:cs="Arial"/>
          <w:b/>
          <w:sz w:val="23"/>
          <w:szCs w:val="23"/>
        </w:rPr>
        <w:t>i</w:t>
      </w:r>
      <w:r w:rsidR="00042926" w:rsidRPr="000C1E27">
        <w:rPr>
          <w:rFonts w:ascii="Arial" w:eastAsia="Arial" w:hAnsi="Arial" w:cs="Arial"/>
          <w:b/>
          <w:spacing w:val="-1"/>
          <w:sz w:val="23"/>
          <w:szCs w:val="23"/>
        </w:rPr>
        <w:t>j</w:t>
      </w:r>
      <w:r w:rsidR="00042926" w:rsidRPr="000C1E27">
        <w:rPr>
          <w:rFonts w:ascii="Arial" w:eastAsia="Arial" w:hAnsi="Arial" w:cs="Arial"/>
          <w:b/>
          <w:sz w:val="23"/>
          <w:szCs w:val="23"/>
        </w:rPr>
        <w:t>e</w:t>
      </w:r>
    </w:p>
    <w:p w:rsidR="00AD6FA3" w:rsidRPr="000C1E27" w:rsidRDefault="00042926" w:rsidP="0002642F">
      <w:pPr>
        <w:ind w:left="284" w:right="219"/>
        <w:jc w:val="both"/>
        <w:rPr>
          <w:rFonts w:ascii="Arial" w:eastAsia="Arial" w:hAnsi="Arial" w:cs="Arial"/>
          <w:sz w:val="23"/>
          <w:szCs w:val="23"/>
        </w:rPr>
      </w:pPr>
      <w:r w:rsidRPr="000C1E27">
        <w:rPr>
          <w:rFonts w:ascii="Arial" w:eastAsia="Arial" w:hAnsi="Arial" w:cs="Arial"/>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do</w:t>
      </w:r>
      <w:r w:rsidRPr="000C1E27">
        <w:rPr>
          <w:rFonts w:ascii="Arial" w:eastAsia="Arial" w:hAnsi="Arial" w:cs="Arial"/>
          <w:spacing w:val="-2"/>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m</w:t>
      </w:r>
      <w:r w:rsidRPr="000C1E27">
        <w:rPr>
          <w:rFonts w:ascii="Arial" w:eastAsia="Arial" w:hAnsi="Arial" w:cs="Arial"/>
          <w:spacing w:val="1"/>
          <w:sz w:val="23"/>
          <w:szCs w:val="23"/>
        </w:rPr>
        <w:t>en</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lo</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 xml:space="preserve">z </w:t>
      </w:r>
      <w:r w:rsidRPr="000C1E27">
        <w:rPr>
          <w:rFonts w:ascii="Arial" w:eastAsia="Arial" w:hAnsi="Arial" w:cs="Arial"/>
          <w:spacing w:val="1"/>
          <w:sz w:val="23"/>
          <w:szCs w:val="23"/>
        </w:rPr>
        <w:t>ponu</w:t>
      </w:r>
      <w:r w:rsidRPr="000C1E27">
        <w:rPr>
          <w:rFonts w:ascii="Arial" w:eastAsia="Arial" w:hAnsi="Arial" w:cs="Arial"/>
          <w:spacing w:val="-1"/>
          <w:sz w:val="23"/>
          <w:szCs w:val="23"/>
        </w:rPr>
        <w:t>d</w:t>
      </w:r>
      <w:r w:rsidRPr="000C1E27">
        <w:rPr>
          <w:rFonts w:ascii="Arial" w:eastAsia="Arial" w:hAnsi="Arial" w:cs="Arial"/>
          <w:spacing w:val="1"/>
          <w:sz w:val="23"/>
          <w:szCs w:val="23"/>
        </w:rPr>
        <w:t>u</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w:t>
      </w:r>
      <w:r w:rsidRPr="000C1E27">
        <w:rPr>
          <w:rFonts w:ascii="Arial" w:eastAsia="Arial" w:hAnsi="Arial" w:cs="Arial"/>
          <w:spacing w:val="4"/>
          <w:sz w:val="23"/>
          <w:szCs w:val="23"/>
        </w:rPr>
        <w:t xml:space="preserve"> </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m</w:t>
      </w:r>
      <w:r w:rsidRPr="000C1E27">
        <w:rPr>
          <w:rFonts w:ascii="Arial" w:eastAsia="Arial" w:hAnsi="Arial" w:cs="Arial"/>
          <w:sz w:val="23"/>
          <w:szCs w:val="23"/>
        </w:rPr>
        <w:t>st</w:t>
      </w:r>
      <w:r w:rsidRPr="000C1E27">
        <w:rPr>
          <w:rFonts w:ascii="Arial" w:eastAsia="Arial" w:hAnsi="Arial" w:cs="Arial"/>
          <w:spacing w:val="-2"/>
          <w:sz w:val="23"/>
          <w:szCs w:val="23"/>
        </w:rPr>
        <w:t>v</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z</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jn</w:t>
      </w:r>
      <w:r w:rsidRPr="000C1E27">
        <w:rPr>
          <w:rFonts w:ascii="Arial" w:eastAsia="Arial" w:hAnsi="Arial" w:cs="Arial"/>
          <w:spacing w:val="1"/>
          <w:sz w:val="23"/>
          <w:szCs w:val="23"/>
        </w:rPr>
        <w:t>o</w:t>
      </w:r>
      <w:r w:rsidRPr="000C1E27">
        <w:rPr>
          <w:rFonts w:ascii="Arial" w:eastAsia="Arial" w:hAnsi="Arial" w:cs="Arial"/>
          <w:sz w:val="23"/>
          <w:szCs w:val="23"/>
        </w:rPr>
        <w:t>st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pacing w:val="1"/>
          <w:sz w:val="23"/>
          <w:szCs w:val="23"/>
        </w:rPr>
        <w:t>e</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z w:val="23"/>
          <w:szCs w:val="23"/>
        </w:rPr>
        <w:t>rać</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z w:val="23"/>
          <w:szCs w:val="23"/>
        </w:rPr>
        <w:t>se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sim u</w:t>
      </w:r>
      <w:r w:rsidRPr="000C1E27">
        <w:rPr>
          <w:rFonts w:ascii="Arial" w:eastAsia="Arial" w:hAnsi="Arial" w:cs="Arial"/>
          <w:spacing w:val="2"/>
          <w:sz w:val="23"/>
          <w:szCs w:val="23"/>
        </w:rPr>
        <w:t xml:space="preserve"> </w:t>
      </w:r>
      <w:r w:rsidRPr="000C1E27">
        <w:rPr>
          <w:rFonts w:ascii="Arial" w:eastAsia="Arial" w:hAnsi="Arial" w:cs="Arial"/>
          <w:sz w:val="23"/>
          <w:szCs w:val="23"/>
        </w:rPr>
        <w:t>slu</w:t>
      </w:r>
      <w:r w:rsidRPr="000C1E27">
        <w:rPr>
          <w:rFonts w:ascii="Arial" w:eastAsia="Arial" w:hAnsi="Arial" w:cs="Arial"/>
          <w:spacing w:val="-2"/>
          <w:sz w:val="23"/>
          <w:szCs w:val="23"/>
        </w:rPr>
        <w:t>č</w:t>
      </w:r>
      <w:r w:rsidRPr="000C1E27">
        <w:rPr>
          <w:rFonts w:ascii="Arial" w:eastAsia="Arial" w:hAnsi="Arial" w:cs="Arial"/>
          <w:spacing w:val="1"/>
          <w:sz w:val="23"/>
          <w:szCs w:val="23"/>
        </w:rPr>
        <w:t>a</w:t>
      </w:r>
      <w:r w:rsidRPr="000C1E27">
        <w:rPr>
          <w:rFonts w:ascii="Arial" w:eastAsia="Arial" w:hAnsi="Arial" w:cs="Arial"/>
          <w:sz w:val="23"/>
          <w:szCs w:val="23"/>
        </w:rPr>
        <w:t>ju</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 xml:space="preserve">jele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w:t>
      </w:r>
      <w:r w:rsidRPr="000C1E27">
        <w:rPr>
          <w:rFonts w:ascii="Arial" w:eastAsia="Arial" w:hAnsi="Arial" w:cs="Arial"/>
          <w:spacing w:val="-1"/>
          <w:sz w:val="23"/>
          <w:szCs w:val="23"/>
        </w:rPr>
        <w:t>d</w:t>
      </w:r>
      <w:r w:rsidRPr="000C1E27">
        <w:rPr>
          <w:rFonts w:ascii="Arial" w:eastAsia="Arial" w:hAnsi="Arial" w:cs="Arial"/>
          <w:sz w:val="23"/>
          <w:szCs w:val="23"/>
        </w:rPr>
        <w:t>e i</w:t>
      </w:r>
      <w:r w:rsidRPr="000C1E27">
        <w:rPr>
          <w:rFonts w:ascii="Arial" w:eastAsia="Arial" w:hAnsi="Arial" w:cs="Arial"/>
          <w:spacing w:val="1"/>
          <w:sz w:val="23"/>
          <w:szCs w:val="23"/>
        </w:rPr>
        <w:t xml:space="preserve"> odu</w:t>
      </w:r>
      <w:r w:rsidRPr="000C1E27">
        <w:rPr>
          <w:rFonts w:ascii="Arial" w:eastAsia="Arial" w:hAnsi="Arial" w:cs="Arial"/>
          <w:spacing w:val="-2"/>
          <w:sz w:val="23"/>
          <w:szCs w:val="23"/>
        </w:rPr>
        <w:t>s</w:t>
      </w:r>
      <w:r w:rsidRPr="000C1E27">
        <w:rPr>
          <w:rFonts w:ascii="Arial" w:eastAsia="Arial" w:hAnsi="Arial" w:cs="Arial"/>
          <w:sz w:val="23"/>
          <w:szCs w:val="23"/>
        </w:rPr>
        <w:t>t</w:t>
      </w:r>
      <w:r w:rsidRPr="000C1E27">
        <w:rPr>
          <w:rFonts w:ascii="Arial" w:eastAsia="Arial" w:hAnsi="Arial" w:cs="Arial"/>
          <w:spacing w:val="1"/>
          <w:sz w:val="23"/>
          <w:szCs w:val="23"/>
        </w:rPr>
        <w:t>a</w:t>
      </w:r>
      <w:r w:rsidRPr="000C1E27">
        <w:rPr>
          <w:rFonts w:ascii="Arial" w:eastAsia="Arial" w:hAnsi="Arial" w:cs="Arial"/>
          <w:sz w:val="23"/>
          <w:szCs w:val="23"/>
        </w:rPr>
        <w:t>j</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ja</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on</w:t>
      </w:r>
      <w:r w:rsidRPr="000C1E27">
        <w:rPr>
          <w:rFonts w:ascii="Arial" w:eastAsia="Arial" w:hAnsi="Arial" w:cs="Arial"/>
          <w:spacing w:val="-1"/>
          <w:sz w:val="23"/>
          <w:szCs w:val="23"/>
        </w:rPr>
        <w:t>u</w:t>
      </w:r>
      <w:r w:rsidRPr="000C1E27">
        <w:rPr>
          <w:rFonts w:ascii="Arial" w:eastAsia="Arial" w:hAnsi="Arial" w:cs="Arial"/>
          <w:spacing w:val="1"/>
          <w:sz w:val="23"/>
          <w:szCs w:val="23"/>
        </w:rPr>
        <w:t>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l</w:t>
      </w:r>
      <w:r w:rsidRPr="000C1E27">
        <w:rPr>
          <w:rFonts w:ascii="Arial" w:eastAsia="Arial" w:hAnsi="Arial" w:cs="Arial"/>
          <w:spacing w:val="-1"/>
          <w:sz w:val="23"/>
          <w:szCs w:val="23"/>
        </w:rPr>
        <w:t>j</w:t>
      </w:r>
      <w:r w:rsidRPr="000C1E27">
        <w:rPr>
          <w:rFonts w:ascii="Arial" w:eastAsia="Arial" w:hAnsi="Arial" w:cs="Arial"/>
          <w:sz w:val="23"/>
          <w:szCs w:val="23"/>
        </w:rPr>
        <w:t>a</w:t>
      </w:r>
      <w:r w:rsidRPr="000C1E27">
        <w:rPr>
          <w:rFonts w:ascii="Arial" w:eastAsia="Arial" w:hAnsi="Arial" w:cs="Arial"/>
          <w:spacing w:val="2"/>
          <w:sz w:val="23"/>
          <w:szCs w:val="23"/>
        </w:rPr>
        <w:t xml:space="preserve"> </w:t>
      </w:r>
      <w:proofErr w:type="gramStart"/>
      <w:r w:rsidRPr="000C1E27">
        <w:rPr>
          <w:rFonts w:ascii="Arial" w:eastAsia="Arial" w:hAnsi="Arial" w:cs="Arial"/>
          <w:spacing w:val="1"/>
          <w:sz w:val="23"/>
          <w:szCs w:val="23"/>
        </w:rPr>
        <w:t>o</w:t>
      </w:r>
      <w:r w:rsidRPr="000C1E27">
        <w:rPr>
          <w:rFonts w:ascii="Arial" w:eastAsia="Arial" w:hAnsi="Arial" w:cs="Arial"/>
          <w:sz w:val="23"/>
          <w:szCs w:val="23"/>
        </w:rPr>
        <w:t>d</w:t>
      </w:r>
      <w:proofErr w:type="gramEnd"/>
      <w:r w:rsidRPr="000C1E27">
        <w:rPr>
          <w:rFonts w:ascii="Arial" w:eastAsia="Arial" w:hAnsi="Arial" w:cs="Arial"/>
          <w:sz w:val="23"/>
          <w:szCs w:val="23"/>
        </w:rPr>
        <w:t xml:space="preserve"> </w:t>
      </w:r>
      <w:r w:rsidRPr="000C1E27">
        <w:rPr>
          <w:rFonts w:ascii="Arial" w:eastAsia="Arial" w:hAnsi="Arial" w:cs="Arial"/>
          <w:spacing w:val="1"/>
          <w:sz w:val="23"/>
          <w:szCs w:val="23"/>
        </w:rPr>
        <w:t>n</w:t>
      </w:r>
      <w:r w:rsidRPr="000C1E27">
        <w:rPr>
          <w:rFonts w:ascii="Arial" w:eastAsia="Arial" w:hAnsi="Arial" w:cs="Arial"/>
          <w:spacing w:val="-1"/>
          <w:sz w:val="23"/>
          <w:szCs w:val="23"/>
        </w:rPr>
        <w:t>e</w:t>
      </w:r>
      <w:r w:rsidRPr="000C1E27">
        <w:rPr>
          <w:rFonts w:ascii="Arial" w:eastAsia="Arial" w:hAnsi="Arial" w:cs="Arial"/>
          <w:spacing w:val="1"/>
          <w:sz w:val="23"/>
          <w:szCs w:val="23"/>
        </w:rPr>
        <w:t>o</w:t>
      </w:r>
      <w:r w:rsidRPr="000C1E27">
        <w:rPr>
          <w:rFonts w:ascii="Arial" w:eastAsia="Arial" w:hAnsi="Arial" w:cs="Arial"/>
          <w:sz w:val="23"/>
          <w:szCs w:val="23"/>
        </w:rPr>
        <w:t>t</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ude</w:t>
      </w:r>
      <w:r w:rsidRPr="000C1E27">
        <w:rPr>
          <w:rFonts w:ascii="Arial" w:eastAsia="Arial" w:hAnsi="Arial" w:cs="Arial"/>
          <w:sz w:val="23"/>
          <w:szCs w:val="23"/>
        </w:rPr>
        <w:t>.</w:t>
      </w:r>
    </w:p>
    <w:p w:rsidR="00180593" w:rsidRPr="000C1E27" w:rsidRDefault="00180593" w:rsidP="0002642F">
      <w:pPr>
        <w:ind w:left="284" w:right="219"/>
        <w:jc w:val="both"/>
        <w:rPr>
          <w:rFonts w:ascii="Arial" w:eastAsia="Arial" w:hAnsi="Arial" w:cs="Arial"/>
          <w:b/>
          <w:spacing w:val="1"/>
          <w:sz w:val="23"/>
          <w:szCs w:val="23"/>
        </w:rPr>
      </w:pPr>
    </w:p>
    <w:p w:rsidR="00AD6FA3" w:rsidRPr="000C1E27" w:rsidRDefault="004F4D02" w:rsidP="0002642F">
      <w:pPr>
        <w:ind w:left="284" w:right="219"/>
        <w:jc w:val="both"/>
        <w:rPr>
          <w:rFonts w:ascii="Arial" w:eastAsia="Arial" w:hAnsi="Arial" w:cs="Arial"/>
          <w:sz w:val="23"/>
          <w:szCs w:val="23"/>
        </w:rPr>
      </w:pPr>
      <w:r w:rsidRPr="000C1E27">
        <w:rPr>
          <w:rFonts w:ascii="Arial" w:eastAsia="Arial" w:hAnsi="Arial" w:cs="Arial"/>
          <w:b/>
          <w:spacing w:val="1"/>
          <w:sz w:val="23"/>
          <w:szCs w:val="23"/>
        </w:rPr>
        <w:t>29</w:t>
      </w:r>
      <w:r w:rsidR="00042926" w:rsidRPr="000C1E27">
        <w:rPr>
          <w:rFonts w:ascii="Arial" w:eastAsia="Arial" w:hAnsi="Arial" w:cs="Arial"/>
          <w:b/>
          <w:sz w:val="23"/>
          <w:szCs w:val="23"/>
        </w:rPr>
        <w:t>.</w:t>
      </w:r>
      <w:r w:rsidR="00042926" w:rsidRPr="000C1E27">
        <w:rPr>
          <w:rFonts w:ascii="Arial" w:eastAsia="Arial" w:hAnsi="Arial" w:cs="Arial"/>
          <w:b/>
          <w:spacing w:val="1"/>
          <w:sz w:val="23"/>
          <w:szCs w:val="23"/>
        </w:rPr>
        <w:t xml:space="preserve"> </w:t>
      </w:r>
      <w:r w:rsidR="00042926" w:rsidRPr="000C1E27">
        <w:rPr>
          <w:rFonts w:ascii="Arial" w:eastAsia="Arial" w:hAnsi="Arial" w:cs="Arial"/>
          <w:b/>
          <w:sz w:val="23"/>
          <w:szCs w:val="23"/>
        </w:rPr>
        <w:t>P</w:t>
      </w:r>
      <w:r w:rsidR="00042926" w:rsidRPr="000C1E27">
        <w:rPr>
          <w:rFonts w:ascii="Arial" w:eastAsia="Arial" w:hAnsi="Arial" w:cs="Arial"/>
          <w:b/>
          <w:spacing w:val="-3"/>
          <w:sz w:val="23"/>
          <w:szCs w:val="23"/>
        </w:rPr>
        <w:t>o</w:t>
      </w:r>
      <w:r w:rsidR="00042926" w:rsidRPr="000C1E27">
        <w:rPr>
          <w:rFonts w:ascii="Arial" w:eastAsia="Arial" w:hAnsi="Arial" w:cs="Arial"/>
          <w:b/>
          <w:spacing w:val="1"/>
          <w:sz w:val="23"/>
          <w:szCs w:val="23"/>
        </w:rPr>
        <w:t>se</w:t>
      </w:r>
      <w:r w:rsidR="00042926" w:rsidRPr="000C1E27">
        <w:rPr>
          <w:rFonts w:ascii="Arial" w:eastAsia="Arial" w:hAnsi="Arial" w:cs="Arial"/>
          <w:b/>
          <w:sz w:val="23"/>
          <w:szCs w:val="23"/>
        </w:rPr>
        <w:t>bne</w:t>
      </w:r>
      <w:r w:rsidR="00042926" w:rsidRPr="000C1E27">
        <w:rPr>
          <w:rFonts w:ascii="Arial" w:eastAsia="Arial" w:hAnsi="Arial" w:cs="Arial"/>
          <w:b/>
          <w:spacing w:val="-2"/>
          <w:sz w:val="23"/>
          <w:szCs w:val="23"/>
        </w:rPr>
        <w:t xml:space="preserve"> </w:t>
      </w:r>
      <w:r w:rsidR="00042926" w:rsidRPr="000C1E27">
        <w:rPr>
          <w:rFonts w:ascii="Arial" w:eastAsia="Arial" w:hAnsi="Arial" w:cs="Arial"/>
          <w:b/>
          <w:sz w:val="23"/>
          <w:szCs w:val="23"/>
        </w:rPr>
        <w:t>odr</w:t>
      </w:r>
      <w:r w:rsidR="00042926" w:rsidRPr="000C1E27">
        <w:rPr>
          <w:rFonts w:ascii="Arial" w:eastAsia="Arial" w:hAnsi="Arial" w:cs="Arial"/>
          <w:b/>
          <w:spacing w:val="1"/>
          <w:sz w:val="23"/>
          <w:szCs w:val="23"/>
        </w:rPr>
        <w:t>e</w:t>
      </w:r>
      <w:r w:rsidR="00042926" w:rsidRPr="000C1E27">
        <w:rPr>
          <w:rFonts w:ascii="Arial" w:eastAsia="Arial" w:hAnsi="Arial" w:cs="Arial"/>
          <w:b/>
          <w:sz w:val="23"/>
          <w:szCs w:val="23"/>
        </w:rPr>
        <w:t>dbe</w:t>
      </w:r>
    </w:p>
    <w:p w:rsidR="006C5FDA" w:rsidRPr="000C1E27" w:rsidRDefault="005E0168" w:rsidP="0002642F">
      <w:pPr>
        <w:ind w:left="284" w:right="219"/>
        <w:jc w:val="both"/>
        <w:rPr>
          <w:rFonts w:ascii="Arial" w:eastAsia="Arial" w:hAnsi="Arial" w:cs="Arial"/>
          <w:sz w:val="23"/>
          <w:szCs w:val="23"/>
        </w:rPr>
      </w:pPr>
      <w:r w:rsidRPr="000C1E27">
        <w:rPr>
          <w:rFonts w:ascii="Arial" w:eastAsia="Arial" w:hAnsi="Arial" w:cs="Arial"/>
          <w:sz w:val="23"/>
          <w:szCs w:val="23"/>
        </w:rPr>
        <w:lastRenderedPageBreak/>
        <w:t xml:space="preserve">Na </w:t>
      </w:r>
      <w:proofErr w:type="gramStart"/>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 xml:space="preserve">j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upa</w:t>
      </w:r>
      <w:r w:rsidR="004A7611" w:rsidRPr="000C1E27">
        <w:rPr>
          <w:rFonts w:ascii="Arial" w:eastAsia="Arial" w:hAnsi="Arial" w:cs="Arial"/>
          <w:sz w:val="23"/>
          <w:szCs w:val="23"/>
        </w:rPr>
        <w:t>k</w:t>
      </w:r>
      <w:proofErr w:type="gramEnd"/>
      <w:r w:rsidR="004A7611" w:rsidRPr="000C1E27">
        <w:rPr>
          <w:rFonts w:ascii="Arial" w:eastAsia="Arial" w:hAnsi="Arial" w:cs="Arial"/>
          <w:sz w:val="23"/>
          <w:szCs w:val="23"/>
        </w:rPr>
        <w:t xml:space="preserve"> </w:t>
      </w:r>
      <w:r w:rsidR="00042926" w:rsidRPr="000C1E27">
        <w:rPr>
          <w:rFonts w:ascii="Arial" w:eastAsia="Arial" w:hAnsi="Arial" w:cs="Arial"/>
          <w:sz w:val="23"/>
          <w:szCs w:val="23"/>
        </w:rPr>
        <w:t>se</w:t>
      </w:r>
      <w:r w:rsidR="00042926" w:rsidRPr="000C1E27">
        <w:rPr>
          <w:rFonts w:ascii="Arial" w:eastAsia="Arial" w:hAnsi="Arial" w:cs="Arial"/>
          <w:spacing w:val="65"/>
          <w:sz w:val="23"/>
          <w:szCs w:val="23"/>
        </w:rPr>
        <w:t xml:space="preserve"> </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 xml:space="preserve">e </w:t>
      </w:r>
      <w:r w:rsidR="00042926" w:rsidRPr="000C1E27">
        <w:rPr>
          <w:rFonts w:ascii="Arial" w:eastAsia="Arial" w:hAnsi="Arial" w:cs="Arial"/>
          <w:b/>
          <w:spacing w:val="1"/>
          <w:sz w:val="23"/>
          <w:szCs w:val="23"/>
          <w:u w:val="single"/>
        </w:rPr>
        <w:t xml:space="preserve"> p</w:t>
      </w:r>
      <w:r w:rsidR="00042926" w:rsidRPr="000C1E27">
        <w:rPr>
          <w:rFonts w:ascii="Arial" w:eastAsia="Arial" w:hAnsi="Arial" w:cs="Arial"/>
          <w:b/>
          <w:sz w:val="23"/>
          <w:szCs w:val="23"/>
          <w:u w:val="single"/>
        </w:rPr>
        <w:t>r</w:t>
      </w:r>
      <w:r w:rsidR="00042926" w:rsidRPr="000C1E27">
        <w:rPr>
          <w:rFonts w:ascii="Arial" w:eastAsia="Arial" w:hAnsi="Arial" w:cs="Arial"/>
          <w:b/>
          <w:spacing w:val="-1"/>
          <w:sz w:val="23"/>
          <w:szCs w:val="23"/>
          <w:u w:val="single"/>
        </w:rPr>
        <w:t>i</w:t>
      </w:r>
      <w:r w:rsidR="00042926" w:rsidRPr="000C1E27">
        <w:rPr>
          <w:rFonts w:ascii="Arial" w:eastAsia="Arial" w:hAnsi="Arial" w:cs="Arial"/>
          <w:b/>
          <w:spacing w:val="1"/>
          <w:sz w:val="23"/>
          <w:szCs w:val="23"/>
          <w:u w:val="single"/>
        </w:rPr>
        <w:t>m</w:t>
      </w:r>
      <w:r w:rsidR="00042926" w:rsidRPr="000C1E27">
        <w:rPr>
          <w:rFonts w:ascii="Arial" w:eastAsia="Arial" w:hAnsi="Arial" w:cs="Arial"/>
          <w:b/>
          <w:sz w:val="23"/>
          <w:szCs w:val="23"/>
          <w:u w:val="single"/>
        </w:rPr>
        <w:t>je</w:t>
      </w:r>
      <w:r w:rsidR="00042926" w:rsidRPr="000C1E27">
        <w:rPr>
          <w:rFonts w:ascii="Arial" w:eastAsia="Arial" w:hAnsi="Arial" w:cs="Arial"/>
          <w:b/>
          <w:spacing w:val="1"/>
          <w:sz w:val="23"/>
          <w:szCs w:val="23"/>
          <w:u w:val="single"/>
        </w:rPr>
        <w:t>n</w:t>
      </w:r>
      <w:r w:rsidR="00042926" w:rsidRPr="000C1E27">
        <w:rPr>
          <w:rFonts w:ascii="Arial" w:eastAsia="Arial" w:hAnsi="Arial" w:cs="Arial"/>
          <w:b/>
          <w:sz w:val="23"/>
          <w:szCs w:val="23"/>
          <w:u w:val="single"/>
        </w:rPr>
        <w:t>juju</w:t>
      </w:r>
      <w:r w:rsidR="00042926" w:rsidRPr="000C1E27">
        <w:rPr>
          <w:rFonts w:ascii="Arial" w:eastAsia="Arial" w:hAnsi="Arial" w:cs="Arial"/>
          <w:sz w:val="23"/>
          <w:szCs w:val="23"/>
        </w:rPr>
        <w:t xml:space="preserve"> </w:t>
      </w:r>
      <w:r w:rsidR="00042926" w:rsidRPr="000C1E27">
        <w:rPr>
          <w:rFonts w:ascii="Arial" w:eastAsia="Arial" w:hAnsi="Arial" w:cs="Arial"/>
          <w:spacing w:val="1"/>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1"/>
          <w:sz w:val="23"/>
          <w:szCs w:val="23"/>
        </w:rPr>
        <w:t>d</w:t>
      </w:r>
      <w:r w:rsidR="00042926" w:rsidRPr="000C1E27">
        <w:rPr>
          <w:rFonts w:ascii="Arial" w:eastAsia="Arial" w:hAnsi="Arial" w:cs="Arial"/>
          <w:sz w:val="23"/>
          <w:szCs w:val="23"/>
        </w:rPr>
        <w:t>re</w:t>
      </w:r>
      <w:r w:rsidR="00042926" w:rsidRPr="000C1E27">
        <w:rPr>
          <w:rFonts w:ascii="Arial" w:eastAsia="Arial" w:hAnsi="Arial" w:cs="Arial"/>
          <w:spacing w:val="-1"/>
          <w:sz w:val="23"/>
          <w:szCs w:val="23"/>
        </w:rPr>
        <w:t>d</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 xml:space="preserve">e </w:t>
      </w:r>
      <w:r w:rsidR="00042926" w:rsidRPr="000C1E27">
        <w:rPr>
          <w:rFonts w:ascii="Arial" w:eastAsia="Arial" w:hAnsi="Arial" w:cs="Arial"/>
          <w:spacing w:val="1"/>
          <w:sz w:val="23"/>
          <w:szCs w:val="23"/>
        </w:rPr>
        <w:t xml:space="preserve"> </w:t>
      </w:r>
      <w:r w:rsidR="001C4FA6" w:rsidRPr="000C1E27">
        <w:rPr>
          <w:rFonts w:ascii="Arial" w:eastAsia="Arial" w:hAnsi="Arial" w:cs="Arial"/>
          <w:sz w:val="23"/>
          <w:szCs w:val="23"/>
        </w:rPr>
        <w:t>ZJN 2016</w:t>
      </w:r>
      <w:r w:rsidR="00042926" w:rsidRPr="000C1E27">
        <w:rPr>
          <w:rFonts w:ascii="Arial" w:eastAsia="Arial" w:hAnsi="Arial" w:cs="Arial"/>
          <w:sz w:val="23"/>
          <w:szCs w:val="23"/>
        </w:rPr>
        <w:t xml:space="preserve"> i </w:t>
      </w:r>
      <w:r w:rsidR="00042926" w:rsidRPr="000C1E27">
        <w:rPr>
          <w:rFonts w:ascii="Arial" w:eastAsia="Arial" w:hAnsi="Arial" w:cs="Arial"/>
          <w:spacing w:val="13"/>
          <w:sz w:val="23"/>
          <w:szCs w:val="23"/>
        </w:rPr>
        <w:t xml:space="preserve"> </w:t>
      </w:r>
      <w:r w:rsidR="00042926" w:rsidRPr="000C1E27">
        <w:rPr>
          <w:rFonts w:ascii="Arial" w:eastAsia="Arial" w:hAnsi="Arial" w:cs="Arial"/>
          <w:sz w:val="23"/>
          <w:szCs w:val="23"/>
        </w:rPr>
        <w:t>Naručit</w:t>
      </w:r>
      <w:r w:rsidR="00042926" w:rsidRPr="000C1E27">
        <w:rPr>
          <w:rFonts w:ascii="Arial" w:eastAsia="Arial" w:hAnsi="Arial" w:cs="Arial"/>
          <w:spacing w:val="1"/>
          <w:sz w:val="23"/>
          <w:szCs w:val="23"/>
        </w:rPr>
        <w:t>e</w:t>
      </w:r>
      <w:r w:rsidR="00042926" w:rsidRPr="000C1E27">
        <w:rPr>
          <w:rFonts w:ascii="Arial" w:eastAsia="Arial" w:hAnsi="Arial" w:cs="Arial"/>
          <w:sz w:val="23"/>
          <w:szCs w:val="23"/>
        </w:rPr>
        <w:t xml:space="preserve">lj </w:t>
      </w:r>
      <w:r w:rsidR="00042926" w:rsidRPr="000C1E27">
        <w:rPr>
          <w:rFonts w:ascii="Arial" w:eastAsia="Arial" w:hAnsi="Arial" w:cs="Arial"/>
          <w:spacing w:val="-2"/>
          <w:sz w:val="23"/>
          <w:szCs w:val="23"/>
        </w:rPr>
        <w:t>z</w:t>
      </w:r>
      <w:r w:rsidR="00042926" w:rsidRPr="000C1E27">
        <w:rPr>
          <w:rFonts w:ascii="Arial" w:eastAsia="Arial" w:hAnsi="Arial" w:cs="Arial"/>
          <w:spacing w:val="1"/>
          <w:sz w:val="23"/>
          <w:szCs w:val="23"/>
        </w:rPr>
        <w:t>adr</w:t>
      </w:r>
      <w:r w:rsidR="00042926" w:rsidRPr="000C1E27">
        <w:rPr>
          <w:rFonts w:ascii="Arial" w:eastAsia="Arial" w:hAnsi="Arial" w:cs="Arial"/>
          <w:spacing w:val="-2"/>
          <w:sz w:val="23"/>
          <w:szCs w:val="23"/>
        </w:rPr>
        <w:t>ž</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a</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w:t>
      </w:r>
      <w:r w:rsidR="00042926" w:rsidRPr="000C1E27">
        <w:rPr>
          <w:rFonts w:ascii="Arial" w:eastAsia="Arial" w:hAnsi="Arial" w:cs="Arial"/>
          <w:sz w:val="23"/>
          <w:szCs w:val="23"/>
        </w:rPr>
        <w:t>ra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pon</w:t>
      </w:r>
      <w:r w:rsidR="00042926" w:rsidRPr="000C1E27">
        <w:rPr>
          <w:rFonts w:ascii="Arial" w:eastAsia="Arial" w:hAnsi="Arial" w:cs="Arial"/>
          <w:sz w:val="23"/>
          <w:szCs w:val="23"/>
        </w:rPr>
        <w:t>ištiti</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o</w:t>
      </w:r>
      <w:r w:rsidR="00042926" w:rsidRPr="000C1E27">
        <w:rPr>
          <w:rFonts w:ascii="Arial" w:eastAsia="Arial" w:hAnsi="Arial" w:cs="Arial"/>
          <w:spacing w:val="-2"/>
          <w:sz w:val="23"/>
          <w:szCs w:val="23"/>
        </w:rPr>
        <w:t>v</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po</w:t>
      </w:r>
      <w:r w:rsidR="00042926" w:rsidRPr="000C1E27">
        <w:rPr>
          <w:rFonts w:ascii="Arial" w:eastAsia="Arial" w:hAnsi="Arial" w:cs="Arial"/>
          <w:sz w:val="23"/>
          <w:szCs w:val="23"/>
        </w:rPr>
        <w:t>st</w:t>
      </w:r>
      <w:r w:rsidR="00042926" w:rsidRPr="000C1E27">
        <w:rPr>
          <w:rFonts w:ascii="Arial" w:eastAsia="Arial" w:hAnsi="Arial" w:cs="Arial"/>
          <w:spacing w:val="1"/>
          <w:sz w:val="23"/>
          <w:szCs w:val="23"/>
        </w:rPr>
        <w:t>u</w:t>
      </w:r>
      <w:r w:rsidR="00042926" w:rsidRPr="000C1E27">
        <w:rPr>
          <w:rFonts w:ascii="Arial" w:eastAsia="Arial" w:hAnsi="Arial" w:cs="Arial"/>
          <w:spacing w:val="-1"/>
          <w:sz w:val="23"/>
          <w:szCs w:val="23"/>
        </w:rPr>
        <w:t>p</w:t>
      </w:r>
      <w:r w:rsidR="00042926" w:rsidRPr="000C1E27">
        <w:rPr>
          <w:rFonts w:ascii="Arial" w:eastAsia="Arial" w:hAnsi="Arial" w:cs="Arial"/>
          <w:spacing w:val="1"/>
          <w:sz w:val="23"/>
          <w:szCs w:val="23"/>
        </w:rPr>
        <w:t>a</w:t>
      </w:r>
      <w:r w:rsidR="00042926" w:rsidRPr="000C1E27">
        <w:rPr>
          <w:rFonts w:ascii="Arial" w:eastAsia="Arial" w:hAnsi="Arial" w:cs="Arial"/>
          <w:sz w:val="23"/>
          <w:szCs w:val="23"/>
        </w:rPr>
        <w:t>k</w:t>
      </w:r>
      <w:r w:rsidR="00042926" w:rsidRPr="000C1E27">
        <w:rPr>
          <w:rFonts w:ascii="Arial" w:eastAsia="Arial" w:hAnsi="Arial" w:cs="Arial"/>
          <w:spacing w:val="2"/>
          <w:sz w:val="23"/>
          <w:szCs w:val="23"/>
        </w:rPr>
        <w:t xml:space="preserve"> </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a</w:t>
      </w:r>
      <w:r w:rsidR="00042926" w:rsidRPr="000C1E27">
        <w:rPr>
          <w:rFonts w:ascii="Arial" w:eastAsia="Arial" w:hAnsi="Arial" w:cs="Arial"/>
          <w:spacing w:val="-1"/>
          <w:sz w:val="23"/>
          <w:szCs w:val="23"/>
        </w:rPr>
        <w:t>b</w:t>
      </w:r>
      <w:r w:rsidR="00042926" w:rsidRPr="000C1E27">
        <w:rPr>
          <w:rFonts w:ascii="Arial" w:eastAsia="Arial" w:hAnsi="Arial" w:cs="Arial"/>
          <w:spacing w:val="1"/>
          <w:sz w:val="23"/>
          <w:szCs w:val="23"/>
        </w:rPr>
        <w:t>a</w:t>
      </w:r>
      <w:r w:rsidR="00042926" w:rsidRPr="000C1E27">
        <w:rPr>
          <w:rFonts w:ascii="Arial" w:eastAsia="Arial" w:hAnsi="Arial" w:cs="Arial"/>
          <w:spacing w:val="-2"/>
          <w:sz w:val="23"/>
          <w:szCs w:val="23"/>
        </w:rPr>
        <w:t>v</w:t>
      </w:r>
      <w:r w:rsidR="00042926" w:rsidRPr="000C1E27">
        <w:rPr>
          <w:rFonts w:ascii="Arial" w:eastAsia="Arial" w:hAnsi="Arial" w:cs="Arial"/>
          <w:sz w:val="23"/>
          <w:szCs w:val="23"/>
        </w:rPr>
        <w:t>e</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u</w:t>
      </w:r>
      <w:r w:rsidR="00042926" w:rsidRPr="000C1E27">
        <w:rPr>
          <w:rFonts w:ascii="Arial" w:eastAsia="Arial" w:hAnsi="Arial" w:cs="Arial"/>
          <w:spacing w:val="3"/>
          <w:sz w:val="23"/>
          <w:szCs w:val="23"/>
        </w:rPr>
        <w:t xml:space="preserve"> </w:t>
      </w:r>
      <w:r w:rsidR="00042926" w:rsidRPr="000C1E27">
        <w:rPr>
          <w:rFonts w:ascii="Arial" w:eastAsia="Arial" w:hAnsi="Arial" w:cs="Arial"/>
          <w:spacing w:val="1"/>
          <w:sz w:val="23"/>
          <w:szCs w:val="23"/>
        </w:rPr>
        <w:t>b</w:t>
      </w:r>
      <w:r w:rsidR="00042926" w:rsidRPr="000C1E27">
        <w:rPr>
          <w:rFonts w:ascii="Arial" w:eastAsia="Arial" w:hAnsi="Arial" w:cs="Arial"/>
          <w:sz w:val="23"/>
          <w:szCs w:val="23"/>
        </w:rPr>
        <w:t>i</w:t>
      </w:r>
      <w:r w:rsidR="00042926" w:rsidRPr="000C1E27">
        <w:rPr>
          <w:rFonts w:ascii="Arial" w:eastAsia="Arial" w:hAnsi="Arial" w:cs="Arial"/>
          <w:spacing w:val="-1"/>
          <w:sz w:val="23"/>
          <w:szCs w:val="23"/>
        </w:rPr>
        <w:t>l</w:t>
      </w:r>
      <w:r w:rsidR="00042926" w:rsidRPr="000C1E27">
        <w:rPr>
          <w:rFonts w:ascii="Arial" w:eastAsia="Arial" w:hAnsi="Arial" w:cs="Arial"/>
          <w:sz w:val="23"/>
          <w:szCs w:val="23"/>
        </w:rPr>
        <w:t>o</w:t>
      </w:r>
      <w:r w:rsidR="00042926" w:rsidRPr="000C1E27">
        <w:rPr>
          <w:rFonts w:ascii="Arial" w:eastAsia="Arial" w:hAnsi="Arial" w:cs="Arial"/>
          <w:spacing w:val="3"/>
          <w:sz w:val="23"/>
          <w:szCs w:val="23"/>
        </w:rPr>
        <w:t xml:space="preserve"> </w:t>
      </w:r>
      <w:r w:rsidR="00042926" w:rsidRPr="000C1E27">
        <w:rPr>
          <w:rFonts w:ascii="Arial" w:eastAsia="Arial" w:hAnsi="Arial" w:cs="Arial"/>
          <w:sz w:val="23"/>
          <w:szCs w:val="23"/>
        </w:rPr>
        <w:t>k</w:t>
      </w:r>
      <w:r w:rsidR="00042926" w:rsidRPr="000C1E27">
        <w:rPr>
          <w:rFonts w:ascii="Arial" w:eastAsia="Arial" w:hAnsi="Arial" w:cs="Arial"/>
          <w:spacing w:val="1"/>
          <w:sz w:val="23"/>
          <w:szCs w:val="23"/>
        </w:rPr>
        <w:t>o</w:t>
      </w:r>
      <w:r w:rsidR="00042926" w:rsidRPr="000C1E27">
        <w:rPr>
          <w:rFonts w:ascii="Arial" w:eastAsia="Arial" w:hAnsi="Arial" w:cs="Arial"/>
          <w:sz w:val="23"/>
          <w:szCs w:val="23"/>
        </w:rPr>
        <w:t>j</w:t>
      </w:r>
      <w:r w:rsidR="00042926" w:rsidRPr="000C1E27">
        <w:rPr>
          <w:rFonts w:ascii="Arial" w:eastAsia="Arial" w:hAnsi="Arial" w:cs="Arial"/>
          <w:spacing w:val="-2"/>
          <w:sz w:val="23"/>
          <w:szCs w:val="23"/>
        </w:rPr>
        <w:t>e</w:t>
      </w:r>
      <w:r w:rsidR="00042926" w:rsidRPr="000C1E27">
        <w:rPr>
          <w:rFonts w:ascii="Arial" w:eastAsia="Arial" w:hAnsi="Arial" w:cs="Arial"/>
          <w:sz w:val="23"/>
          <w:szCs w:val="23"/>
        </w:rPr>
        <w:t>m</w:t>
      </w:r>
      <w:r w:rsidR="00042926" w:rsidRPr="000C1E27">
        <w:rPr>
          <w:rFonts w:ascii="Arial" w:eastAsia="Arial" w:hAnsi="Arial" w:cs="Arial"/>
          <w:spacing w:val="4"/>
          <w:sz w:val="23"/>
          <w:szCs w:val="23"/>
        </w:rPr>
        <w:t xml:space="preserve"> </w:t>
      </w:r>
      <w:r w:rsidR="00042926" w:rsidRPr="000C1E27">
        <w:rPr>
          <w:rFonts w:ascii="Arial" w:eastAsia="Arial" w:hAnsi="Arial" w:cs="Arial"/>
          <w:sz w:val="23"/>
          <w:szCs w:val="23"/>
        </w:rPr>
        <w:t>tr</w:t>
      </w:r>
      <w:r w:rsidR="00042926" w:rsidRPr="000C1E27">
        <w:rPr>
          <w:rFonts w:ascii="Arial" w:eastAsia="Arial" w:hAnsi="Arial" w:cs="Arial"/>
          <w:spacing w:val="-2"/>
          <w:sz w:val="23"/>
          <w:szCs w:val="23"/>
        </w:rPr>
        <w:t>e</w:t>
      </w:r>
      <w:r w:rsidR="00042926" w:rsidRPr="000C1E27">
        <w:rPr>
          <w:rFonts w:ascii="Arial" w:eastAsia="Arial" w:hAnsi="Arial" w:cs="Arial"/>
          <w:spacing w:val="-1"/>
          <w:sz w:val="23"/>
          <w:szCs w:val="23"/>
        </w:rPr>
        <w:t>n</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tk</w:t>
      </w:r>
      <w:r w:rsidR="00042926" w:rsidRPr="000C1E27">
        <w:rPr>
          <w:rFonts w:ascii="Arial" w:eastAsia="Arial" w:hAnsi="Arial" w:cs="Arial"/>
          <w:spacing w:val="1"/>
          <w:sz w:val="23"/>
          <w:szCs w:val="23"/>
        </w:rPr>
        <w:t>u</w:t>
      </w:r>
      <w:r w:rsidR="00042926" w:rsidRPr="000C1E27">
        <w:rPr>
          <w:rFonts w:ascii="Arial" w:eastAsia="Arial" w:hAnsi="Arial" w:cs="Arial"/>
          <w:sz w:val="23"/>
          <w:szCs w:val="23"/>
        </w:rPr>
        <w:t>,</w:t>
      </w:r>
    </w:p>
    <w:p w:rsidR="00AD6FA3" w:rsidRPr="000C1E27" w:rsidRDefault="00042926" w:rsidP="0002642F">
      <w:pPr>
        <w:ind w:left="284" w:right="219"/>
        <w:jc w:val="both"/>
        <w:rPr>
          <w:rFonts w:ascii="Arial" w:eastAsia="Arial" w:hAnsi="Arial" w:cs="Arial"/>
          <w:sz w:val="23"/>
          <w:szCs w:val="23"/>
        </w:rPr>
      </w:pPr>
      <w:proofErr w:type="gramStart"/>
      <w:r w:rsidRPr="000C1E27">
        <w:rPr>
          <w:rFonts w:ascii="Arial" w:eastAsia="Arial" w:hAnsi="Arial" w:cs="Arial"/>
          <w:spacing w:val="1"/>
          <w:sz w:val="23"/>
          <w:szCs w:val="23"/>
        </w:rPr>
        <w:t>od</w:t>
      </w:r>
      <w:r w:rsidRPr="000C1E27">
        <w:rPr>
          <w:rFonts w:ascii="Arial" w:eastAsia="Arial" w:hAnsi="Arial" w:cs="Arial"/>
          <w:spacing w:val="-1"/>
          <w:sz w:val="23"/>
          <w:szCs w:val="23"/>
        </w:rPr>
        <w:t>n</w:t>
      </w:r>
      <w:r w:rsidRPr="000C1E27">
        <w:rPr>
          <w:rFonts w:ascii="Arial" w:eastAsia="Arial" w:hAnsi="Arial" w:cs="Arial"/>
          <w:spacing w:val="1"/>
          <w:sz w:val="23"/>
          <w:szCs w:val="23"/>
        </w:rPr>
        <w:t>o</w:t>
      </w:r>
      <w:r w:rsidRPr="000C1E27">
        <w:rPr>
          <w:rFonts w:ascii="Arial" w:eastAsia="Arial" w:hAnsi="Arial" w:cs="Arial"/>
          <w:sz w:val="23"/>
          <w:szCs w:val="23"/>
        </w:rPr>
        <w:t>s</w:t>
      </w:r>
      <w:r w:rsidRPr="000C1E27">
        <w:rPr>
          <w:rFonts w:ascii="Arial" w:eastAsia="Arial" w:hAnsi="Arial" w:cs="Arial"/>
          <w:spacing w:val="-1"/>
          <w:sz w:val="23"/>
          <w:szCs w:val="23"/>
        </w:rPr>
        <w:t>n</w:t>
      </w:r>
      <w:r w:rsidRPr="000C1E27">
        <w:rPr>
          <w:rFonts w:ascii="Arial" w:eastAsia="Arial" w:hAnsi="Arial" w:cs="Arial"/>
          <w:sz w:val="23"/>
          <w:szCs w:val="23"/>
        </w:rPr>
        <w:t>o</w:t>
      </w:r>
      <w:proofErr w:type="gramEnd"/>
      <w:r w:rsidRPr="000C1E27">
        <w:rPr>
          <w:rFonts w:ascii="Arial" w:eastAsia="Arial" w:hAnsi="Arial" w:cs="Arial"/>
          <w:spacing w:val="3"/>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w:t>
      </w:r>
      <w:r w:rsidRPr="000C1E27">
        <w:rPr>
          <w:rFonts w:ascii="Arial" w:eastAsia="Arial" w:hAnsi="Arial" w:cs="Arial"/>
          <w:sz w:val="23"/>
          <w:szCs w:val="23"/>
        </w:rPr>
        <w:t>iti</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d</w:t>
      </w:r>
      <w:r w:rsidRPr="000C1E27">
        <w:rPr>
          <w:rFonts w:ascii="Arial" w:eastAsia="Arial" w:hAnsi="Arial" w:cs="Arial"/>
          <w:spacing w:val="1"/>
          <w:sz w:val="23"/>
          <w:szCs w:val="23"/>
        </w:rPr>
        <w:t>n</w:t>
      </w:r>
      <w:r w:rsidRPr="000C1E27">
        <w:rPr>
          <w:rFonts w:ascii="Arial" w:eastAsia="Arial" w:hAnsi="Arial" w:cs="Arial"/>
          <w:sz w:val="23"/>
          <w:szCs w:val="23"/>
        </w:rPr>
        <w:t>u</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udu</w:t>
      </w:r>
      <w:r w:rsidRPr="000C1E27">
        <w:rPr>
          <w:rFonts w:ascii="Arial" w:eastAsia="Arial" w:hAnsi="Arial" w:cs="Arial"/>
          <w:sz w:val="23"/>
          <w:szCs w:val="23"/>
        </w:rPr>
        <w:t>, a</w:t>
      </w:r>
      <w:r w:rsidRPr="000C1E27">
        <w:rPr>
          <w:rFonts w:ascii="Arial" w:eastAsia="Arial" w:hAnsi="Arial" w:cs="Arial"/>
          <w:spacing w:val="3"/>
          <w:sz w:val="23"/>
          <w:szCs w:val="23"/>
        </w:rPr>
        <w:t xml:space="preserve"> </w:t>
      </w:r>
      <w:r w:rsidRPr="000C1E27">
        <w:rPr>
          <w:rFonts w:ascii="Arial" w:eastAsia="Arial" w:hAnsi="Arial" w:cs="Arial"/>
          <w:sz w:val="23"/>
          <w:szCs w:val="23"/>
        </w:rPr>
        <w:t>s</w:t>
      </w:r>
      <w:r w:rsidRPr="000C1E27">
        <w:rPr>
          <w:rFonts w:ascii="Arial" w:eastAsia="Arial" w:hAnsi="Arial" w:cs="Arial"/>
          <w:spacing w:val="-2"/>
          <w:sz w:val="23"/>
          <w:szCs w:val="23"/>
        </w:rPr>
        <w:t>v</w:t>
      </w:r>
      <w:r w:rsidRPr="000C1E27">
        <w:rPr>
          <w:rFonts w:ascii="Arial" w:eastAsia="Arial" w:hAnsi="Arial" w:cs="Arial"/>
          <w:sz w:val="23"/>
          <w:szCs w:val="23"/>
        </w:rPr>
        <w: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be</w:t>
      </w:r>
      <w:r w:rsidRPr="000C1E27">
        <w:rPr>
          <w:rFonts w:ascii="Arial" w:eastAsia="Arial" w:hAnsi="Arial" w:cs="Arial"/>
          <w:sz w:val="23"/>
          <w:szCs w:val="23"/>
        </w:rPr>
        <w:t>z ikakvih</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1"/>
          <w:sz w:val="23"/>
          <w:szCs w:val="23"/>
        </w:rPr>
        <w:t>l</w:t>
      </w:r>
      <w:r w:rsidRPr="000C1E27">
        <w:rPr>
          <w:rFonts w:ascii="Arial" w:eastAsia="Arial" w:hAnsi="Arial" w:cs="Arial"/>
          <w:sz w:val="23"/>
          <w:szCs w:val="23"/>
        </w:rPr>
        <w:t>i</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na</w:t>
      </w:r>
      <w:r w:rsidRPr="000C1E27">
        <w:rPr>
          <w:rFonts w:ascii="Arial" w:eastAsia="Arial" w:hAnsi="Arial" w:cs="Arial"/>
          <w:sz w:val="23"/>
          <w:szCs w:val="23"/>
        </w:rPr>
        <w:t>k</w:t>
      </w:r>
      <w:r w:rsidRPr="000C1E27">
        <w:rPr>
          <w:rFonts w:ascii="Arial" w:eastAsia="Arial" w:hAnsi="Arial" w:cs="Arial"/>
          <w:spacing w:val="1"/>
          <w:sz w:val="23"/>
          <w:szCs w:val="23"/>
        </w:rPr>
        <w:t>nad</w:t>
      </w:r>
      <w:r w:rsidRPr="000C1E27">
        <w:rPr>
          <w:rFonts w:ascii="Arial" w:eastAsia="Arial" w:hAnsi="Arial" w:cs="Arial"/>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i</w:t>
      </w:r>
      <w:r w:rsidRPr="000C1E27">
        <w:rPr>
          <w:rFonts w:ascii="Arial" w:eastAsia="Arial" w:hAnsi="Arial" w:cs="Arial"/>
          <w:spacing w:val="-3"/>
          <w:sz w:val="23"/>
          <w:szCs w:val="23"/>
        </w:rPr>
        <w:t>l</w:t>
      </w:r>
      <w:r w:rsidRPr="000C1E27">
        <w:rPr>
          <w:rFonts w:ascii="Arial" w:eastAsia="Arial" w:hAnsi="Arial" w:cs="Arial"/>
          <w:sz w:val="23"/>
          <w:szCs w:val="23"/>
        </w:rPr>
        <w:t>o</w:t>
      </w:r>
      <w:r w:rsidRPr="000C1E27">
        <w:rPr>
          <w:rFonts w:ascii="Arial" w:eastAsia="Arial" w:hAnsi="Arial" w:cs="Arial"/>
          <w:spacing w:val="3"/>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je</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rste</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 xml:space="preserve">rema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lji</w:t>
      </w:r>
      <w:r w:rsidRPr="000C1E27">
        <w:rPr>
          <w:rFonts w:ascii="Arial" w:eastAsia="Arial" w:hAnsi="Arial" w:cs="Arial"/>
          <w:spacing w:val="-1"/>
          <w:sz w:val="23"/>
          <w:szCs w:val="23"/>
        </w:rPr>
        <w:t>m</w:t>
      </w:r>
      <w:r w:rsidRPr="000C1E27">
        <w:rPr>
          <w:rFonts w:ascii="Arial" w:eastAsia="Arial" w:hAnsi="Arial" w:cs="Arial"/>
          <w:spacing w:val="1"/>
          <w:sz w:val="23"/>
          <w:szCs w:val="23"/>
        </w:rPr>
        <w:t>a</w:t>
      </w:r>
      <w:r w:rsidRPr="000C1E27">
        <w:rPr>
          <w:rFonts w:ascii="Arial" w:eastAsia="Arial" w:hAnsi="Arial" w:cs="Arial"/>
          <w:sz w:val="23"/>
          <w:szCs w:val="23"/>
        </w:rPr>
        <w:t>.</w: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tabs>
          <w:tab w:val="left" w:pos="284"/>
        </w:tabs>
        <w:spacing w:line="200" w:lineRule="exact"/>
        <w:ind w:left="284" w:right="219"/>
        <w:rPr>
          <w:rFonts w:ascii="Arial" w:hAnsi="Arial" w:cs="Arial"/>
          <w:b/>
          <w:sz w:val="23"/>
          <w:szCs w:val="23"/>
        </w:rPr>
      </w:pPr>
    </w:p>
    <w:p w:rsidR="0052643E" w:rsidRPr="000C1E27" w:rsidRDefault="0052643E" w:rsidP="0002642F">
      <w:pPr>
        <w:spacing w:line="200" w:lineRule="exact"/>
        <w:ind w:left="284" w:right="219"/>
        <w:rPr>
          <w:rFonts w:ascii="Arial" w:hAnsi="Arial" w:cs="Arial"/>
          <w:sz w:val="23"/>
          <w:szCs w:val="23"/>
        </w:rPr>
      </w:pPr>
    </w:p>
    <w:p w:rsidR="000C1E27" w:rsidRDefault="000C1E27"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255CEC" w:rsidRDefault="00255CEC" w:rsidP="0002642F">
      <w:pPr>
        <w:spacing w:line="200" w:lineRule="exact"/>
        <w:ind w:left="284" w:right="219"/>
        <w:rPr>
          <w:rFonts w:ascii="Arial" w:hAnsi="Arial" w:cs="Arial"/>
          <w:sz w:val="23"/>
          <w:szCs w:val="23"/>
        </w:rPr>
      </w:pPr>
    </w:p>
    <w:p w:rsidR="001657DA" w:rsidRDefault="001657DA" w:rsidP="007A3D7C">
      <w:pPr>
        <w:spacing w:line="200" w:lineRule="exact"/>
        <w:ind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Default="00CF436E" w:rsidP="0002642F">
      <w:pPr>
        <w:spacing w:line="200" w:lineRule="exact"/>
        <w:ind w:left="284" w:right="219"/>
        <w:rPr>
          <w:rFonts w:ascii="Arial" w:hAnsi="Arial" w:cs="Arial"/>
          <w:sz w:val="23"/>
          <w:szCs w:val="23"/>
        </w:rPr>
      </w:pPr>
    </w:p>
    <w:p w:rsidR="00CF436E" w:rsidRPr="000C1E27" w:rsidRDefault="00CF436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0A34EE" w:rsidRPr="000C1E27" w:rsidRDefault="000A34EE" w:rsidP="0002642F">
      <w:pPr>
        <w:spacing w:line="200" w:lineRule="exact"/>
        <w:ind w:left="284" w:right="219"/>
        <w:rPr>
          <w:rFonts w:ascii="Arial" w:hAnsi="Arial" w:cs="Arial"/>
          <w:sz w:val="23"/>
          <w:szCs w:val="23"/>
        </w:rPr>
      </w:pPr>
    </w:p>
    <w:p w:rsidR="00AD6FA3" w:rsidRPr="000C1E27" w:rsidRDefault="003848ED" w:rsidP="0002642F">
      <w:pPr>
        <w:spacing w:line="200" w:lineRule="exact"/>
        <w:ind w:left="284" w:right="219"/>
        <w:rPr>
          <w:rFonts w:ascii="Arial" w:hAnsi="Arial" w:cs="Arial"/>
          <w:sz w:val="23"/>
          <w:szCs w:val="23"/>
        </w:rPr>
      </w:pPr>
      <w:r w:rsidRPr="000C1E27">
        <w:rPr>
          <w:rFonts w:ascii="Arial" w:hAnsi="Arial" w:cs="Arial"/>
          <w:noProof/>
          <w:sz w:val="23"/>
          <w:szCs w:val="23"/>
          <w:lang w:val="hr-HR" w:eastAsia="hr-HR"/>
        </w:rPr>
        <mc:AlternateContent>
          <mc:Choice Requires="wpg">
            <w:drawing>
              <wp:anchor distT="0" distB="0" distL="114300" distR="114300" simplePos="0" relativeHeight="251650048" behindDoc="1" locked="0" layoutInCell="1" allowOverlap="1" wp14:anchorId="47A65287" wp14:editId="52B8E27A">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0F3CA70" id="Group 68" o:spid="_x0000_s1026" style="position:absolute;margin-left:65.4pt;margin-top:2.6pt;width:471.65pt;height:235.8pt;z-index:-25166643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line="200" w:lineRule="exact"/>
        <w:ind w:left="284" w:right="219"/>
        <w:rPr>
          <w:rFonts w:ascii="Arial" w:hAnsi="Arial" w:cs="Arial"/>
          <w:sz w:val="23"/>
          <w:szCs w:val="23"/>
        </w:rPr>
      </w:pPr>
    </w:p>
    <w:p w:rsidR="00AD6FA3" w:rsidRPr="000C1E27" w:rsidRDefault="00AD6FA3" w:rsidP="0002642F">
      <w:pPr>
        <w:spacing w:before="8" w:line="240" w:lineRule="exact"/>
        <w:ind w:left="284" w:right="219"/>
        <w:rPr>
          <w:rFonts w:ascii="Arial" w:hAnsi="Arial" w:cs="Arial"/>
          <w:sz w:val="23"/>
          <w:szCs w:val="23"/>
        </w:rPr>
      </w:pPr>
    </w:p>
    <w:p w:rsidR="00AD6FA3" w:rsidRPr="000C1E27" w:rsidRDefault="00042926" w:rsidP="0002642F">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AD6FA3" w:rsidRPr="000C1E27" w:rsidRDefault="00AD6FA3" w:rsidP="0002642F">
      <w:pPr>
        <w:spacing w:before="12" w:line="240" w:lineRule="exact"/>
        <w:ind w:left="284" w:right="219"/>
        <w:rPr>
          <w:rFonts w:ascii="Arial" w:hAnsi="Arial" w:cs="Arial"/>
          <w:sz w:val="23"/>
          <w:szCs w:val="23"/>
        </w:rPr>
      </w:pPr>
    </w:p>
    <w:p w:rsidR="00780CD0" w:rsidRPr="000C1E27" w:rsidRDefault="00042926" w:rsidP="0002642F">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 xml:space="preserve">J </w:t>
      </w:r>
      <w:proofErr w:type="gramStart"/>
      <w:r w:rsidRPr="000C1E27">
        <w:rPr>
          <w:rFonts w:ascii="Arial" w:eastAsia="Arial" w:hAnsi="Arial" w:cs="Arial"/>
          <w:b/>
          <w:sz w:val="23"/>
          <w:szCs w:val="23"/>
        </w:rPr>
        <w:t>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AVE</w:t>
      </w:r>
      <w:proofErr w:type="gramEnd"/>
      <w:r w:rsidRPr="000C1E27">
        <w:rPr>
          <w:rFonts w:ascii="Arial" w:eastAsia="Arial" w:hAnsi="Arial" w:cs="Arial"/>
          <w:b/>
          <w:sz w:val="23"/>
          <w:szCs w:val="23"/>
        </w:rPr>
        <w:t xml:space="preser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A</w:t>
      </w:r>
      <w:r w:rsidR="00780CD0" w:rsidRPr="000C1E27">
        <w:rPr>
          <w:rFonts w:ascii="Arial" w:eastAsia="Arial" w:hAnsi="Arial" w:cs="Arial"/>
          <w:b/>
          <w:sz w:val="23"/>
          <w:szCs w:val="23"/>
        </w:rPr>
        <w:t xml:space="preserve">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r w:rsidR="00780CD0" w:rsidRPr="000C1E27">
        <w:rPr>
          <w:rFonts w:ascii="Arial" w:eastAsia="Arial" w:hAnsi="Arial" w:cs="Arial"/>
          <w:b/>
          <w:spacing w:val="3"/>
          <w:sz w:val="23"/>
          <w:szCs w:val="23"/>
        </w:rPr>
        <w:t>.</w:t>
      </w:r>
    </w:p>
    <w:p w:rsidR="00AD6FA3" w:rsidRPr="000C1E27" w:rsidRDefault="00AD6FA3" w:rsidP="0002642F">
      <w:pPr>
        <w:ind w:left="284" w:right="219"/>
        <w:rPr>
          <w:rFonts w:ascii="Arial" w:eastAsia="Arial" w:hAnsi="Arial" w:cs="Arial"/>
          <w:sz w:val="23"/>
          <w:szCs w:val="23"/>
        </w:rPr>
        <w:sectPr w:rsidR="00AD6FA3" w:rsidRPr="000C1E27" w:rsidSect="000964F1">
          <w:pgSz w:w="12240" w:h="15840"/>
          <w:pgMar w:top="851" w:right="1400" w:bottom="280" w:left="1200" w:header="0" w:footer="801" w:gutter="0"/>
          <w:cols w:space="720"/>
        </w:sectPr>
      </w:pPr>
    </w:p>
    <w:p w:rsidR="00BA564C" w:rsidRPr="000C1E27" w:rsidRDefault="00BA564C" w:rsidP="0002642F">
      <w:pPr>
        <w:spacing w:before="70"/>
        <w:ind w:left="284" w:right="219"/>
        <w:rPr>
          <w:rFonts w:ascii="Arial" w:eastAsia="Arial" w:hAnsi="Arial" w:cs="Arial"/>
          <w:bCs/>
          <w:spacing w:val="-1"/>
          <w:sz w:val="23"/>
          <w:szCs w:val="23"/>
          <w:lang w:val="hr-HR"/>
        </w:rPr>
      </w:pPr>
      <w:r w:rsidRPr="000C1E27">
        <w:rPr>
          <w:rFonts w:ascii="Arial" w:eastAsia="Arial" w:hAnsi="Arial" w:cs="Arial"/>
          <w:bCs/>
          <w:spacing w:val="-1"/>
          <w:sz w:val="23"/>
          <w:szCs w:val="23"/>
          <w:lang w:val="hr-HR"/>
        </w:rPr>
        <w:lastRenderedPageBreak/>
        <w:t>Obrazac 1.</w:t>
      </w:r>
    </w:p>
    <w:p w:rsidR="00D87EAA" w:rsidRPr="000C1E27" w:rsidRDefault="00D87EAA"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OBRAZAC PONUDE</w:t>
      </w:r>
    </w:p>
    <w:p w:rsidR="00BA564C" w:rsidRDefault="00BA564C" w:rsidP="00E07BF5">
      <w:pPr>
        <w:spacing w:before="70"/>
        <w:ind w:left="284" w:right="219"/>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Ponuditelj</w:t>
      </w:r>
      <w:r w:rsidRPr="000C1E27">
        <w:rPr>
          <w:rFonts w:ascii="Arial" w:eastAsia="Arial" w:hAnsi="Arial" w:cs="Arial"/>
          <w:b/>
          <w:bCs/>
          <w:spacing w:val="-1"/>
          <w:sz w:val="23"/>
          <w:szCs w:val="23"/>
          <w:lang w:val="hr-HR"/>
        </w:rPr>
        <w:tab/>
        <w:t>________________________________</w:t>
      </w:r>
      <w:r w:rsidR="00E07BF5">
        <w:rPr>
          <w:rFonts w:ascii="Arial" w:eastAsia="Arial" w:hAnsi="Arial" w:cs="Arial"/>
          <w:b/>
          <w:bCs/>
          <w:spacing w:val="-1"/>
          <w:sz w:val="23"/>
          <w:szCs w:val="23"/>
          <w:lang w:val="hr-HR"/>
        </w:rPr>
        <w:t>___________________________</w:t>
      </w:r>
    </w:p>
    <w:p w:rsidR="00E07BF5" w:rsidRPr="000C1E27" w:rsidRDefault="00E07BF5" w:rsidP="00E07BF5">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Adresa sjedišta:_______________________________</w:t>
      </w:r>
      <w:r w:rsidR="00E07BF5">
        <w:rPr>
          <w:rFonts w:ascii="Arial" w:eastAsia="Arial" w:hAnsi="Arial" w:cs="Arial"/>
          <w:spacing w:val="-1"/>
          <w:sz w:val="23"/>
          <w:szCs w:val="23"/>
          <w:lang w:val="hr-HR"/>
        </w:rPr>
        <w:t>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Telefon:</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Telefax:</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E-mail:</w:t>
      </w:r>
      <w:r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Internetska adresa:__________________________________________</w:t>
      </w:r>
      <w:r w:rsidR="000C1E27">
        <w:rPr>
          <w:rFonts w:ascii="Arial" w:eastAsia="Arial" w:hAnsi="Arial" w:cs="Arial"/>
          <w:spacing w:val="-1"/>
          <w:sz w:val="23"/>
          <w:szCs w:val="23"/>
          <w:lang w:val="hr-HR"/>
        </w:rPr>
        <w:t>___________</w:t>
      </w:r>
    </w:p>
    <w:p w:rsidR="00BA564C" w:rsidRPr="000C1E27" w:rsidRDefault="00BA564C" w:rsidP="00E07BF5">
      <w:pPr>
        <w:spacing w:before="70"/>
        <w:ind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OIB:</w:t>
      </w:r>
      <w:r w:rsidR="00E07BF5">
        <w:rPr>
          <w:rFonts w:ascii="Arial" w:eastAsia="Arial" w:hAnsi="Arial" w:cs="Arial"/>
          <w:spacing w:val="-1"/>
          <w:sz w:val="23"/>
          <w:szCs w:val="23"/>
          <w:lang w:val="hr-HR"/>
        </w:rPr>
        <w:t xml:space="preserve"> </w:t>
      </w:r>
      <w:r w:rsidR="000C0DDC" w:rsidRPr="000C1E27">
        <w:rPr>
          <w:rFonts w:ascii="Arial" w:eastAsia="Arial" w:hAnsi="Arial" w:cs="Arial"/>
          <w:spacing w:val="-1"/>
          <w:sz w:val="23"/>
          <w:szCs w:val="23"/>
          <w:lang w:val="hr-HR"/>
        </w:rPr>
        <w:t>________________________________</w:t>
      </w:r>
      <w:r w:rsidR="00E07BF5">
        <w:rPr>
          <w:rFonts w:ascii="Arial" w:eastAsia="Arial" w:hAnsi="Arial" w:cs="Arial"/>
          <w:spacing w:val="-1"/>
          <w:sz w:val="23"/>
          <w:szCs w:val="23"/>
          <w:lang w:val="hr-HR"/>
        </w:rPr>
        <w:t>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Žiro račun</w:t>
      </w:r>
      <w:r w:rsidR="000C0DDC" w:rsidRPr="000C1E27">
        <w:rPr>
          <w:rFonts w:ascii="Arial" w:eastAsia="Arial" w:hAnsi="Arial" w:cs="Arial"/>
          <w:spacing w:val="-1"/>
          <w:sz w:val="23"/>
          <w:szCs w:val="23"/>
          <w:lang w:val="hr-HR"/>
        </w:rPr>
        <w:tab/>
        <w:t>________________________________</w:t>
      </w:r>
      <w:r w:rsidR="00E07BF5">
        <w:rPr>
          <w:rFonts w:ascii="Arial" w:eastAsia="Arial" w:hAnsi="Arial" w:cs="Arial"/>
          <w:spacing w:val="-1"/>
          <w:sz w:val="23"/>
          <w:szCs w:val="23"/>
          <w:lang w:val="hr-HR"/>
        </w:rPr>
        <w:t>___________________________</w:t>
      </w:r>
    </w:p>
    <w:p w:rsidR="00BA564C" w:rsidRPr="000C1E27" w:rsidRDefault="00BA564C" w:rsidP="0002642F">
      <w:pPr>
        <w:spacing w:before="70"/>
        <w:ind w:left="284" w:right="219"/>
        <w:rPr>
          <w:rFonts w:ascii="Arial" w:eastAsia="Arial" w:hAnsi="Arial" w:cs="Arial"/>
          <w:spacing w:val="-1"/>
          <w:sz w:val="23"/>
          <w:szCs w:val="23"/>
          <w:lang w:val="hr-HR"/>
        </w:rPr>
      </w:pPr>
    </w:p>
    <w:p w:rsidR="00BA564C"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Odgovo</w:t>
      </w:r>
      <w:r w:rsidR="00E07BF5">
        <w:rPr>
          <w:rFonts w:ascii="Arial" w:eastAsia="Arial" w:hAnsi="Arial" w:cs="Arial"/>
          <w:spacing w:val="-1"/>
          <w:sz w:val="23"/>
          <w:szCs w:val="23"/>
          <w:lang w:val="hr-HR"/>
        </w:rPr>
        <w:t xml:space="preserve">rna osoba:  </w:t>
      </w:r>
      <w:r w:rsidR="000C0DDC" w:rsidRPr="000C1E27">
        <w:rPr>
          <w:rFonts w:ascii="Arial" w:eastAsia="Arial" w:hAnsi="Arial" w:cs="Arial"/>
          <w:spacing w:val="-1"/>
          <w:sz w:val="23"/>
          <w:szCs w:val="23"/>
          <w:lang w:val="hr-HR"/>
        </w:rPr>
        <w:t xml:space="preserve"> __________________________________________</w:t>
      </w:r>
      <w:r w:rsidR="00E07BF5">
        <w:rPr>
          <w:rFonts w:ascii="Arial" w:eastAsia="Arial" w:hAnsi="Arial" w:cs="Arial"/>
          <w:spacing w:val="-1"/>
          <w:sz w:val="23"/>
          <w:szCs w:val="23"/>
          <w:lang w:val="hr-HR"/>
        </w:rPr>
        <w:t>______</w:t>
      </w:r>
    </w:p>
    <w:p w:rsidR="00E07BF5" w:rsidRDefault="00E07BF5" w:rsidP="0002642F">
      <w:pPr>
        <w:spacing w:before="70"/>
        <w:ind w:left="284" w:right="219"/>
        <w:rPr>
          <w:rFonts w:ascii="Arial" w:eastAsia="Arial" w:hAnsi="Arial" w:cs="Arial"/>
          <w:spacing w:val="-1"/>
          <w:sz w:val="23"/>
          <w:szCs w:val="23"/>
          <w:lang w:val="hr-HR"/>
        </w:rPr>
      </w:pPr>
    </w:p>
    <w:p w:rsidR="00E07BF5" w:rsidRPr="000C1E27" w:rsidRDefault="00E07BF5" w:rsidP="00E07BF5">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Osoba za kontakt:  __________________________________________</w:t>
      </w:r>
    </w:p>
    <w:p w:rsidR="00E07BF5" w:rsidRPr="000C1E27" w:rsidRDefault="00E07BF5" w:rsidP="0002642F">
      <w:pPr>
        <w:spacing w:before="70"/>
        <w:ind w:left="284" w:right="219"/>
        <w:rPr>
          <w:rFonts w:ascii="Arial" w:eastAsia="Arial" w:hAnsi="Arial" w:cs="Arial"/>
          <w:spacing w:val="-1"/>
          <w:sz w:val="23"/>
          <w:szCs w:val="23"/>
          <w:lang w:val="hr-HR"/>
        </w:rPr>
      </w:pPr>
    </w:p>
    <w:p w:rsidR="000C1E27" w:rsidRPr="000C1E27" w:rsidRDefault="000C1E27" w:rsidP="0002642F">
      <w:pPr>
        <w:spacing w:before="70"/>
        <w:ind w:left="284" w:right="219"/>
        <w:rPr>
          <w:rFonts w:ascii="Arial" w:eastAsia="Arial" w:hAnsi="Arial" w:cs="Arial"/>
          <w:b/>
          <w:bCs/>
          <w:spacing w:val="-1"/>
          <w:sz w:val="23"/>
          <w:szCs w:val="23"/>
          <w:lang w:val="hr-HR"/>
        </w:rPr>
      </w:pPr>
    </w:p>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 O N U D A</w:t>
      </w:r>
    </w:p>
    <w:p w:rsidR="00BA564C" w:rsidRPr="000C1E27" w:rsidRDefault="000C1E27" w:rsidP="0002642F">
      <w:pPr>
        <w:spacing w:before="70"/>
        <w:ind w:left="284" w:right="219"/>
        <w:jc w:val="center"/>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z</w:t>
      </w:r>
      <w:r w:rsidR="00BA564C" w:rsidRPr="000C1E27">
        <w:rPr>
          <w:rFonts w:ascii="Arial" w:eastAsia="Arial" w:hAnsi="Arial" w:cs="Arial"/>
          <w:b/>
          <w:bCs/>
          <w:spacing w:val="-1"/>
          <w:sz w:val="23"/>
          <w:szCs w:val="23"/>
          <w:lang w:val="hr-HR"/>
        </w:rPr>
        <w:t>a</w:t>
      </w:r>
    </w:p>
    <w:p w:rsidR="00A63738" w:rsidRPr="000C1E27" w:rsidRDefault="00A63738" w:rsidP="0002642F">
      <w:pPr>
        <w:spacing w:before="70"/>
        <w:ind w:left="284" w:right="219"/>
        <w:jc w:val="center"/>
        <w:rPr>
          <w:rFonts w:ascii="Arial" w:eastAsia="Arial" w:hAnsi="Arial" w:cs="Arial"/>
          <w:b/>
          <w:bCs/>
          <w:spacing w:val="-1"/>
          <w:sz w:val="23"/>
          <w:szCs w:val="23"/>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0C1E27" w:rsidTr="00BA564C">
        <w:trPr>
          <w:trHeight w:val="531"/>
        </w:trPr>
        <w:tc>
          <w:tcPr>
            <w:tcW w:w="3080" w:type="dxa"/>
            <w:tcBorders>
              <w:top w:val="single" w:sz="8" w:space="0" w:color="auto"/>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single" w:sz="8" w:space="0" w:color="auto"/>
              <w:left w:val="nil"/>
              <w:bottom w:val="nil"/>
              <w:right w:val="single" w:sz="8" w:space="0" w:color="auto"/>
            </w:tcBorders>
            <w:vAlign w:val="bottom"/>
          </w:tcPr>
          <w:p w:rsidR="001B2A48" w:rsidRPr="000C1E27" w:rsidRDefault="00DA4848" w:rsidP="00AD44BD">
            <w:pPr>
              <w:widowControl w:val="0"/>
              <w:autoSpaceDE w:val="0"/>
              <w:autoSpaceDN w:val="0"/>
              <w:adjustRightInd w:val="0"/>
              <w:spacing w:line="239" w:lineRule="auto"/>
              <w:ind w:left="284" w:right="219"/>
              <w:jc w:val="center"/>
              <w:rPr>
                <w:rFonts w:ascii="Arial" w:eastAsia="Arial" w:hAnsi="Arial" w:cs="Arial"/>
                <w:spacing w:val="-1"/>
                <w:sz w:val="23"/>
                <w:szCs w:val="23"/>
                <w:lang w:val="hr-HR"/>
              </w:rPr>
            </w:pPr>
            <w:r>
              <w:rPr>
                <w:rFonts w:ascii="Arial" w:hAnsi="Arial" w:cs="Arial"/>
                <w:b/>
                <w:sz w:val="23"/>
                <w:szCs w:val="23"/>
              </w:rPr>
              <w:t>Prilagodba BIS-a zahtjevima ureda za kavlitetu KBCSM za provedbu konzilijarnih pregleda.</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804C39">
        <w:trPr>
          <w:trHeight w:val="252"/>
        </w:trPr>
        <w:tc>
          <w:tcPr>
            <w:tcW w:w="3080" w:type="dxa"/>
            <w:vMerge w:val="restart"/>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jc w:val="center"/>
              <w:rPr>
                <w:rFonts w:ascii="Arial" w:eastAsia="Arial" w:hAnsi="Arial" w:cs="Arial"/>
                <w:spacing w:val="-1"/>
                <w:sz w:val="23"/>
                <w:szCs w:val="23"/>
                <w:lang w:val="hr-HR"/>
              </w:rPr>
            </w:pPr>
            <w:r w:rsidRPr="000C1E27">
              <w:rPr>
                <w:rFonts w:ascii="Arial" w:eastAsia="Arial" w:hAnsi="Arial" w:cs="Arial"/>
                <w:b/>
                <w:bCs/>
                <w:spacing w:val="-1"/>
                <w:sz w:val="23"/>
                <w:szCs w:val="23"/>
                <w:lang w:val="hr-HR"/>
              </w:rPr>
              <w:t>Predmet nabave</w:t>
            </w:r>
          </w:p>
        </w:tc>
        <w:tc>
          <w:tcPr>
            <w:tcW w:w="6660" w:type="dxa"/>
            <w:tcBorders>
              <w:top w:val="nil"/>
              <w:left w:val="nil"/>
              <w:bottom w:val="nil"/>
              <w:right w:val="single" w:sz="8" w:space="0" w:color="auto"/>
            </w:tcBorders>
            <w:vAlign w:val="bottom"/>
            <w:hideMark/>
          </w:tcPr>
          <w:p w:rsidR="00257435" w:rsidRPr="000C1E27" w:rsidRDefault="00257435" w:rsidP="0002642F">
            <w:pPr>
              <w:spacing w:before="70"/>
              <w:ind w:left="284" w:right="219"/>
              <w:rPr>
                <w:rFonts w:ascii="Arial" w:eastAsia="Arial" w:hAnsi="Arial" w:cs="Arial"/>
                <w:spacing w:val="-1"/>
                <w:sz w:val="23"/>
                <w:szCs w:val="23"/>
                <w:lang w:val="hr-HR"/>
              </w:rPr>
            </w:pPr>
          </w:p>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CPV oznaka: </w:t>
            </w:r>
            <w:r w:rsidRPr="000C1E27">
              <w:rPr>
                <w:rFonts w:ascii="Arial" w:eastAsia="Arial" w:hAnsi="Arial" w:cs="Arial"/>
                <w:b/>
                <w:bCs/>
                <w:spacing w:val="-1"/>
                <w:sz w:val="23"/>
                <w:szCs w:val="23"/>
                <w:lang w:val="hr-HR"/>
              </w:rPr>
              <w:t>_____________________</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377"/>
        </w:trPr>
        <w:tc>
          <w:tcPr>
            <w:tcW w:w="3080"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nil"/>
              <w:right w:val="single" w:sz="8" w:space="0" w:color="auto"/>
            </w:tcBorders>
            <w:vAlign w:val="bottom"/>
            <w:hideMark/>
          </w:tcPr>
          <w:p w:rsidR="00BA564C" w:rsidRPr="000C1E27" w:rsidRDefault="00BA564C" w:rsidP="00DA4848">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 xml:space="preserve">Evidencijski broj nabave: </w:t>
            </w:r>
            <w:r w:rsidR="00022A01">
              <w:rPr>
                <w:rFonts w:ascii="Arial" w:eastAsia="Arial" w:hAnsi="Arial" w:cs="Arial"/>
                <w:b/>
                <w:bCs/>
                <w:spacing w:val="-1"/>
                <w:sz w:val="23"/>
                <w:szCs w:val="23"/>
                <w:lang w:val="hr-HR"/>
              </w:rPr>
              <w:t>13</w:t>
            </w:r>
            <w:r w:rsidR="00DA4848">
              <w:rPr>
                <w:rFonts w:ascii="Arial" w:eastAsia="Arial" w:hAnsi="Arial" w:cs="Arial"/>
                <w:b/>
                <w:bCs/>
                <w:spacing w:val="-1"/>
                <w:sz w:val="23"/>
                <w:szCs w:val="23"/>
                <w:lang w:val="hr-HR"/>
              </w:rPr>
              <w:t>4</w:t>
            </w:r>
            <w:r w:rsidR="000C73DA" w:rsidRPr="000C1E27">
              <w:rPr>
                <w:rFonts w:ascii="Arial" w:eastAsia="Arial" w:hAnsi="Arial" w:cs="Arial"/>
                <w:b/>
                <w:bCs/>
                <w:spacing w:val="-1"/>
                <w:sz w:val="23"/>
                <w:szCs w:val="23"/>
                <w:lang w:val="hr-HR"/>
              </w:rPr>
              <w:t>/2021</w:t>
            </w: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66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p>
    <w:p w:rsidR="00FB0185" w:rsidRPr="000C1E27" w:rsidRDefault="00FC2AE1" w:rsidP="0002642F">
      <w:pPr>
        <w:numPr>
          <w:ilvl w:val="0"/>
          <w:numId w:val="3"/>
        </w:numPr>
        <w:spacing w:before="70"/>
        <w:ind w:left="284" w:right="219" w:firstLine="0"/>
        <w:jc w:val="both"/>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Proučili smo </w:t>
      </w:r>
      <w:r w:rsidR="009227BD" w:rsidRPr="000C1E27">
        <w:rPr>
          <w:rFonts w:ascii="Arial" w:eastAsia="Arial" w:hAnsi="Arial" w:cs="Arial"/>
          <w:spacing w:val="-1"/>
          <w:sz w:val="23"/>
          <w:szCs w:val="23"/>
          <w:lang w:val="hr-HR"/>
        </w:rPr>
        <w:t xml:space="preserve">Poziv na dostavu ponuda </w:t>
      </w:r>
      <w:r w:rsidR="00BA564C" w:rsidRPr="000C1E27">
        <w:rPr>
          <w:rFonts w:ascii="Arial" w:eastAsia="Arial" w:hAnsi="Arial" w:cs="Arial"/>
          <w:spacing w:val="-1"/>
          <w:sz w:val="23"/>
          <w:szCs w:val="23"/>
          <w:lang w:val="hr-HR"/>
        </w:rPr>
        <w:t xml:space="preserve">te sve dokumente i podatke koje nam je Naručitelj stavio na raspolaganje, detaljno smo upoznati s predmetom nabave i s uvjetima za njeno provođenje te nudimo </w:t>
      </w:r>
      <w:r w:rsidR="00DA4848">
        <w:rPr>
          <w:rFonts w:ascii="Arial" w:hAnsi="Arial" w:cs="Arial"/>
          <w:b/>
          <w:sz w:val="23"/>
          <w:szCs w:val="23"/>
        </w:rPr>
        <w:t>Prilagodba BIS-a zahtjevima ureda za kavlitetu KBCSM za provedbu konzilijarnih pregleda</w:t>
      </w:r>
      <w:r w:rsidR="000C7DFE" w:rsidRPr="000C1E27">
        <w:rPr>
          <w:rFonts w:ascii="Arial" w:eastAsia="Arial" w:hAnsi="Arial" w:cs="Arial"/>
          <w:spacing w:val="-1"/>
          <w:sz w:val="23"/>
          <w:szCs w:val="23"/>
        </w:rPr>
        <w:t xml:space="preserve"> </w:t>
      </w:r>
      <w:r w:rsidR="009227BD" w:rsidRPr="000C1E27">
        <w:rPr>
          <w:rFonts w:ascii="Arial" w:eastAsia="Arial" w:hAnsi="Arial" w:cs="Arial"/>
          <w:spacing w:val="-1"/>
          <w:sz w:val="23"/>
          <w:szCs w:val="23"/>
        </w:rPr>
        <w:t>sukladno Pozivu na dostavu ponuda</w:t>
      </w:r>
      <w:r w:rsidR="009227BD" w:rsidRPr="000C1E27">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 xml:space="preserve">za cijenu navedenu kako slijedi: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134"/>
        <w:gridCol w:w="3119"/>
        <w:gridCol w:w="1767"/>
        <w:gridCol w:w="3920"/>
      </w:tblGrid>
      <w:tr w:rsidR="00BA564C" w:rsidRPr="000C1E27" w:rsidTr="001D5674">
        <w:trPr>
          <w:trHeight w:val="533"/>
        </w:trPr>
        <w:tc>
          <w:tcPr>
            <w:tcW w:w="1134" w:type="dxa"/>
            <w:tcBorders>
              <w:top w:val="single" w:sz="8" w:space="0" w:color="auto"/>
              <w:left w:val="single" w:sz="8" w:space="0" w:color="auto"/>
              <w:bottom w:val="single" w:sz="4" w:space="0" w:color="auto"/>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R.br.</w:t>
            </w:r>
          </w:p>
        </w:tc>
        <w:tc>
          <w:tcPr>
            <w:tcW w:w="3119" w:type="dxa"/>
            <w:tcBorders>
              <w:top w:val="single" w:sz="8" w:space="0" w:color="auto"/>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brojevima</w:t>
            </w:r>
          </w:p>
        </w:tc>
        <w:tc>
          <w:tcPr>
            <w:tcW w:w="3920" w:type="dxa"/>
            <w:tcBorders>
              <w:top w:val="single" w:sz="8" w:space="0" w:color="auto"/>
              <w:left w:val="nil"/>
              <w:bottom w:val="single" w:sz="4" w:space="0" w:color="auto"/>
              <w:right w:val="single" w:sz="8" w:space="0" w:color="auto"/>
            </w:tcBorders>
            <w:vAlign w:val="bottom"/>
            <w:hideMark/>
          </w:tcPr>
          <w:p w:rsidR="00BA564C" w:rsidRPr="000C1E27" w:rsidRDefault="00BA564C" w:rsidP="001D5674">
            <w:pPr>
              <w:spacing w:before="70"/>
              <w:ind w:left="284" w:right="219"/>
              <w:jc w:val="center"/>
              <w:rPr>
                <w:rFonts w:ascii="Arial" w:eastAsia="Arial" w:hAnsi="Arial" w:cs="Arial"/>
                <w:spacing w:val="-1"/>
                <w:sz w:val="23"/>
                <w:szCs w:val="23"/>
                <w:lang w:val="hr-HR"/>
              </w:rPr>
            </w:pPr>
            <w:r w:rsidRPr="000C1E27">
              <w:rPr>
                <w:rFonts w:ascii="Arial" w:eastAsia="Arial" w:hAnsi="Arial" w:cs="Arial"/>
                <w:spacing w:val="-1"/>
                <w:sz w:val="23"/>
                <w:szCs w:val="23"/>
                <w:lang w:val="hr-HR"/>
              </w:rPr>
              <w:t>Iznos slovima</w:t>
            </w: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1.</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CIJENA PONUDE bez PDV-a</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2.</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POREZ NA DODANU VRIJEDNOST</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4"/>
        </w:trPr>
        <w:tc>
          <w:tcPr>
            <w:tcW w:w="1134" w:type="dxa"/>
            <w:tcBorders>
              <w:top w:val="nil"/>
              <w:left w:val="single" w:sz="8" w:space="0" w:color="auto"/>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4" w:space="0" w:color="auto"/>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 u kunama)</w:t>
            </w:r>
          </w:p>
        </w:tc>
        <w:tc>
          <w:tcPr>
            <w:tcW w:w="1767"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4"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5"/>
        </w:trPr>
        <w:tc>
          <w:tcPr>
            <w:tcW w:w="1134" w:type="dxa"/>
            <w:tcBorders>
              <w:top w:val="single" w:sz="4" w:space="0" w:color="auto"/>
              <w:left w:val="single" w:sz="8" w:space="0" w:color="auto"/>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3.</w:t>
            </w:r>
          </w:p>
        </w:tc>
        <w:tc>
          <w:tcPr>
            <w:tcW w:w="3119" w:type="dxa"/>
            <w:tcBorders>
              <w:top w:val="single" w:sz="4" w:space="0" w:color="auto"/>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UKUPNA CIJENA PONUDE</w:t>
            </w:r>
          </w:p>
        </w:tc>
        <w:tc>
          <w:tcPr>
            <w:tcW w:w="1767"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single" w:sz="4" w:space="0" w:color="auto"/>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spacing w:val="-1"/>
                <w:sz w:val="23"/>
                <w:szCs w:val="23"/>
                <w:lang w:val="hr-HR"/>
              </w:rPr>
              <w:t>S PDV-om</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252"/>
        </w:trPr>
        <w:tc>
          <w:tcPr>
            <w:tcW w:w="1134" w:type="dxa"/>
            <w:tcBorders>
              <w:top w:val="nil"/>
              <w:left w:val="single" w:sz="8" w:space="0" w:color="auto"/>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nil"/>
              <w:right w:val="single" w:sz="8" w:space="0" w:color="auto"/>
            </w:tcBorders>
            <w:vAlign w:val="bottom"/>
            <w:hideMark/>
          </w:tcPr>
          <w:p w:rsidR="00BA564C" w:rsidRPr="001D5674" w:rsidRDefault="00BA564C" w:rsidP="0002642F">
            <w:pPr>
              <w:spacing w:before="70"/>
              <w:ind w:left="284" w:right="219"/>
              <w:rPr>
                <w:rFonts w:ascii="Arial" w:eastAsia="Arial" w:hAnsi="Arial" w:cs="Arial"/>
                <w:spacing w:val="-1"/>
                <w:sz w:val="18"/>
                <w:szCs w:val="18"/>
                <w:lang w:val="hr-HR"/>
              </w:rPr>
            </w:pPr>
            <w:r w:rsidRPr="001D5674">
              <w:rPr>
                <w:rFonts w:ascii="Arial" w:eastAsia="Arial" w:hAnsi="Arial" w:cs="Arial"/>
                <w:spacing w:val="-1"/>
                <w:sz w:val="18"/>
                <w:szCs w:val="18"/>
                <w:lang w:val="hr-HR"/>
              </w:rPr>
              <w:t>(iskazana u kunama)</w:t>
            </w:r>
          </w:p>
        </w:tc>
        <w:tc>
          <w:tcPr>
            <w:tcW w:w="1767"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nil"/>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1D5674">
        <w:trPr>
          <w:trHeight w:val="86"/>
        </w:trPr>
        <w:tc>
          <w:tcPr>
            <w:tcW w:w="1134" w:type="dxa"/>
            <w:tcBorders>
              <w:top w:val="nil"/>
              <w:left w:val="single" w:sz="8" w:space="0" w:color="auto"/>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119"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1767"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3920" w:type="dxa"/>
            <w:tcBorders>
              <w:top w:val="nil"/>
              <w:left w:val="nil"/>
              <w:bottom w:val="single" w:sz="8" w:space="0" w:color="auto"/>
              <w:right w:val="single" w:sz="8" w:space="0" w:color="auto"/>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64384" behindDoc="1" locked="0" layoutInCell="0" allowOverlap="1" wp14:anchorId="19D54F92" wp14:editId="275A4113">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A7C54" id="Pravokutnik 75" o:spid="_x0000_s1026" style="position:absolute;margin-left:496.7pt;margin-top:-84.35pt;width:1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0C1E27">
        <w:rPr>
          <w:rFonts w:ascii="Arial" w:eastAsia="Arial" w:hAnsi="Arial" w:cs="Arial"/>
          <w:noProof/>
          <w:spacing w:val="-1"/>
          <w:sz w:val="23"/>
          <w:szCs w:val="23"/>
          <w:lang w:val="hr-HR" w:eastAsia="hr-HR"/>
        </w:rPr>
        <mc:AlternateContent>
          <mc:Choice Requires="wps">
            <w:drawing>
              <wp:anchor distT="0" distB="0" distL="114300" distR="114300" simplePos="0" relativeHeight="251678720" behindDoc="1" locked="0" layoutInCell="0" allowOverlap="1" wp14:anchorId="4C7F2FBF" wp14:editId="465794EB">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60C2" id="Pravokutnik 53" o:spid="_x0000_s1026" style="position:absolute;margin-left:496.7pt;margin-top:-.45pt;width:1pt;height:.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r w:rsidRPr="000C1E27">
        <w:rPr>
          <w:rFonts w:ascii="Arial" w:eastAsia="Arial" w:hAnsi="Arial" w:cs="Arial"/>
          <w:spacing w:val="-1"/>
          <w:sz w:val="23"/>
          <w:szCs w:val="23"/>
          <w:lang w:val="hr-HR"/>
        </w:rPr>
        <w:t>u skladu s troškovnikom koji se nalazi u prilogu i čini sastavni dio ponude.</w:t>
      </w:r>
    </w:p>
    <w:p w:rsidR="00C3714A" w:rsidRPr="002C4907" w:rsidRDefault="0086389A" w:rsidP="0002642F">
      <w:pPr>
        <w:numPr>
          <w:ilvl w:val="0"/>
          <w:numId w:val="3"/>
        </w:numPr>
        <w:spacing w:before="70"/>
        <w:ind w:left="284" w:right="219" w:firstLine="0"/>
        <w:rPr>
          <w:rFonts w:ascii="Arial" w:eastAsia="Arial" w:hAnsi="Arial" w:cs="Arial"/>
          <w:spacing w:val="-1"/>
          <w:sz w:val="23"/>
          <w:szCs w:val="23"/>
          <w:lang w:val="hr-HR"/>
        </w:rPr>
      </w:pPr>
      <w:r w:rsidRPr="002C4907">
        <w:rPr>
          <w:rFonts w:ascii="Arial" w:eastAsia="Arial" w:hAnsi="Arial" w:cs="Arial"/>
          <w:spacing w:val="-1"/>
          <w:sz w:val="23"/>
          <w:szCs w:val="23"/>
          <w:lang w:val="hr-HR"/>
        </w:rPr>
        <w:t>Suglasni smo da je rok izvršenja za</w:t>
      </w:r>
      <w:r w:rsidRPr="002C4907">
        <w:rPr>
          <w:rFonts w:ascii="Arial" w:eastAsia="Arial" w:hAnsi="Arial" w:cs="Arial"/>
          <w:b/>
          <w:sz w:val="23"/>
          <w:szCs w:val="23"/>
        </w:rPr>
        <w:t xml:space="preserve"> </w:t>
      </w:r>
      <w:r w:rsidR="00DA4848">
        <w:rPr>
          <w:rFonts w:ascii="Arial" w:hAnsi="Arial" w:cs="Arial"/>
          <w:b/>
          <w:sz w:val="23"/>
          <w:szCs w:val="23"/>
        </w:rPr>
        <w:t>Prilagodba BIS-a zahtjevima ureda za kavlitetu KBCSM za provedbu konzilijarnih pregleda</w:t>
      </w:r>
      <w:r w:rsidRPr="002C4907">
        <w:rPr>
          <w:rFonts w:ascii="Arial" w:eastAsia="Arial" w:hAnsi="Arial" w:cs="Arial"/>
          <w:spacing w:val="-1"/>
          <w:sz w:val="23"/>
          <w:szCs w:val="23"/>
          <w:lang w:val="hr-HR"/>
        </w:rPr>
        <w:t xml:space="preserve"> </w:t>
      </w:r>
      <w:r w:rsidR="000C1E27" w:rsidRPr="002C4907">
        <w:rPr>
          <w:rFonts w:ascii="Arial" w:eastAsia="Arial" w:hAnsi="Arial" w:cs="Arial"/>
          <w:spacing w:val="-1"/>
          <w:sz w:val="23"/>
          <w:szCs w:val="23"/>
          <w:lang w:val="hr-HR"/>
        </w:rPr>
        <w:t>sukcesivan prema potrebama naručitelja.</w:t>
      </w:r>
    </w:p>
    <w:p w:rsidR="00D967D5" w:rsidRPr="000C1E27" w:rsidRDefault="00BA564C" w:rsidP="0002642F">
      <w:pPr>
        <w:numPr>
          <w:ilvl w:val="0"/>
          <w:numId w:val="3"/>
        </w:numPr>
        <w:spacing w:before="70"/>
        <w:ind w:left="284" w:right="219" w:firstLine="0"/>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Suglasni smo da se plaćanje vrši u roku od </w:t>
      </w:r>
      <w:r w:rsidR="0061607C" w:rsidRPr="000C1E27">
        <w:rPr>
          <w:rFonts w:ascii="Arial" w:eastAsia="Arial" w:hAnsi="Arial" w:cs="Arial"/>
          <w:spacing w:val="-1"/>
          <w:sz w:val="23"/>
          <w:szCs w:val="23"/>
          <w:lang w:val="hr-HR"/>
        </w:rPr>
        <w:t>6</w:t>
      </w:r>
      <w:r w:rsidRPr="000C1E27">
        <w:rPr>
          <w:rFonts w:ascii="Arial" w:eastAsia="Arial" w:hAnsi="Arial" w:cs="Arial"/>
          <w:spacing w:val="-1"/>
          <w:sz w:val="23"/>
          <w:szCs w:val="23"/>
          <w:lang w:val="hr-HR"/>
        </w:rPr>
        <w:t>0 dana od dana izdavanja računa, po izvršenim ugovornim obvezama. Suglasni smo da se plaćanje vrši u kunama i da se</w:t>
      </w:r>
      <w:r w:rsidR="00D967D5" w:rsidRPr="000C1E27">
        <w:rPr>
          <w:rFonts w:ascii="Arial" w:eastAsia="Arial" w:hAnsi="Arial" w:cs="Arial"/>
          <w:spacing w:val="-1"/>
          <w:sz w:val="23"/>
          <w:szCs w:val="23"/>
          <w:lang w:val="hr-HR"/>
        </w:rPr>
        <w:t xml:space="preserve"> ne odobrava plaćanje predujma.</w:t>
      </w:r>
    </w:p>
    <w:p w:rsidR="00D97106"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 xml:space="preserve">IV. </w:t>
      </w:r>
      <w:r w:rsidRPr="000C1E27">
        <w:rPr>
          <w:rFonts w:ascii="Arial" w:eastAsia="Arial" w:hAnsi="Arial" w:cs="Arial"/>
          <w:spacing w:val="-1"/>
          <w:sz w:val="23"/>
          <w:szCs w:val="23"/>
          <w:lang w:val="hr-HR"/>
        </w:rPr>
        <w:tab/>
        <w:t>Suglasni smo da će se, ako se naša ponuda prihvati, temeljem provedenog postupka nab</w:t>
      </w:r>
      <w:r w:rsidR="007273D2" w:rsidRPr="000C1E27">
        <w:rPr>
          <w:rFonts w:ascii="Arial" w:eastAsia="Arial" w:hAnsi="Arial" w:cs="Arial"/>
          <w:spacing w:val="-1"/>
          <w:sz w:val="23"/>
          <w:szCs w:val="23"/>
          <w:lang w:val="hr-HR"/>
        </w:rPr>
        <w:t xml:space="preserve">ave sklopiti ugovor o nabavi </w:t>
      </w:r>
      <w:r w:rsidR="00DA4848">
        <w:rPr>
          <w:rFonts w:ascii="Arial" w:hAnsi="Arial" w:cs="Arial"/>
          <w:b/>
          <w:sz w:val="23"/>
          <w:szCs w:val="23"/>
        </w:rPr>
        <w:t>Prilagodba BIS-a zahtjevima ureda za kavlitetu KBCSM za provedbu konzilijarnih pregleda.</w:t>
      </w:r>
    </w:p>
    <w:p w:rsidR="00BA564C" w:rsidRPr="000C1E27" w:rsidRDefault="004541C4"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w:t>
      </w:r>
      <w:r w:rsidRPr="000C1E27">
        <w:rPr>
          <w:rFonts w:ascii="Arial" w:eastAsia="Arial" w:hAnsi="Arial" w:cs="Arial"/>
          <w:spacing w:val="-1"/>
          <w:sz w:val="23"/>
          <w:szCs w:val="23"/>
          <w:lang w:val="hr-HR"/>
        </w:rPr>
        <w:tab/>
        <w:t xml:space="preserve">Suglasni smo da ova Ponuda ostane pravovaljana </w:t>
      </w:r>
      <w:r w:rsidR="001B2A48" w:rsidRPr="000C1E27">
        <w:rPr>
          <w:rFonts w:ascii="Arial" w:eastAsia="Arial" w:hAnsi="Arial" w:cs="Arial"/>
          <w:spacing w:val="-1"/>
          <w:sz w:val="23"/>
          <w:szCs w:val="23"/>
          <w:lang w:val="hr-HR"/>
        </w:rPr>
        <w:t>9</w:t>
      </w:r>
      <w:r w:rsidRPr="000C1E27">
        <w:rPr>
          <w:rFonts w:ascii="Arial" w:eastAsia="Arial" w:hAnsi="Arial" w:cs="Arial"/>
          <w:spacing w:val="-1"/>
          <w:sz w:val="23"/>
          <w:szCs w:val="23"/>
          <w:lang w:val="hr-HR"/>
        </w:rPr>
        <w:t xml:space="preserve">0 </w:t>
      </w:r>
      <w:r w:rsidR="00BA564C" w:rsidRPr="000C1E27">
        <w:rPr>
          <w:rFonts w:ascii="Arial" w:eastAsia="Arial" w:hAnsi="Arial" w:cs="Arial"/>
          <w:spacing w:val="-1"/>
          <w:sz w:val="23"/>
          <w:szCs w:val="23"/>
          <w:lang w:val="hr-HR"/>
        </w:rPr>
        <w:t xml:space="preserve">(slovima: </w:t>
      </w:r>
      <w:r w:rsidR="001B2A48" w:rsidRPr="000C1E27">
        <w:rPr>
          <w:rFonts w:ascii="Arial" w:eastAsia="Arial" w:hAnsi="Arial" w:cs="Arial"/>
          <w:spacing w:val="-1"/>
          <w:sz w:val="23"/>
          <w:szCs w:val="23"/>
          <w:lang w:val="hr-HR"/>
        </w:rPr>
        <w:t>devedeset)</w:t>
      </w:r>
      <w:r w:rsidR="00BA564C" w:rsidRPr="000C1E27">
        <w:rPr>
          <w:rFonts w:ascii="Arial" w:eastAsia="Arial" w:hAnsi="Arial" w:cs="Arial"/>
          <w:spacing w:val="-1"/>
          <w:sz w:val="23"/>
          <w:szCs w:val="23"/>
          <w:lang w:val="hr-HR"/>
        </w:rPr>
        <w:t xml:space="preserve"> dana od dana otvaranja ponuda </w:t>
      </w:r>
    </w:p>
    <w:p w:rsidR="00BA564C" w:rsidRPr="000C1E27" w:rsidRDefault="00BA564C" w:rsidP="0002642F">
      <w:pPr>
        <w:spacing w:before="70"/>
        <w:ind w:left="284" w:right="219"/>
        <w:rPr>
          <w:rFonts w:ascii="Arial" w:eastAsia="Arial" w:hAnsi="Arial" w:cs="Arial"/>
          <w:spacing w:val="-1"/>
          <w:sz w:val="23"/>
          <w:szCs w:val="23"/>
          <w:lang w:val="hr-HR"/>
        </w:rPr>
      </w:pPr>
    </w:p>
    <w:tbl>
      <w:tblPr>
        <w:tblW w:w="0" w:type="auto"/>
        <w:tblLayout w:type="fixed"/>
        <w:tblCellMar>
          <w:left w:w="0" w:type="dxa"/>
          <w:right w:w="0" w:type="dxa"/>
        </w:tblCellMar>
        <w:tblLook w:val="04A0" w:firstRow="1" w:lastRow="0" w:firstColumn="1" w:lastColumn="0" w:noHBand="0" w:noVBand="1"/>
      </w:tblPr>
      <w:tblGrid>
        <w:gridCol w:w="3640"/>
        <w:gridCol w:w="896"/>
        <w:gridCol w:w="4111"/>
        <w:gridCol w:w="633"/>
      </w:tblGrid>
      <w:tr w:rsidR="00BA564C" w:rsidRPr="000C1E27" w:rsidTr="00794C36">
        <w:trPr>
          <w:trHeight w:val="253"/>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b/>
                <w:bCs/>
                <w:i/>
                <w:iCs/>
                <w:spacing w:val="-1"/>
                <w:sz w:val="23"/>
                <w:szCs w:val="23"/>
                <w:lang w:val="hr-HR"/>
              </w:rPr>
              <w:t>PONUDITELJ:</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772"/>
        </w:trPr>
        <w:tc>
          <w:tcPr>
            <w:tcW w:w="3640"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5007" w:type="dxa"/>
            <w:gridSpan w:val="2"/>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 P.</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(Mjesto i datum)</w:t>
            </w: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single" w:sz="8" w:space="0" w:color="auto"/>
              <w:left w:val="nil"/>
              <w:bottom w:val="nil"/>
              <w:right w:val="nil"/>
            </w:tcBorders>
            <w:vAlign w:val="bottom"/>
            <w:hideMark/>
          </w:tcPr>
          <w:p w:rsidR="00BA564C" w:rsidRPr="000C1E27" w:rsidRDefault="00BA564C" w:rsidP="00723978">
            <w:pPr>
              <w:spacing w:before="70"/>
              <w:ind w:right="219"/>
              <w:rPr>
                <w:rFonts w:ascii="Arial" w:eastAsia="Arial" w:hAnsi="Arial" w:cs="Arial"/>
                <w:spacing w:val="-1"/>
                <w:sz w:val="23"/>
                <w:szCs w:val="23"/>
                <w:lang w:val="hr-HR"/>
              </w:rPr>
            </w:pPr>
            <w:r w:rsidRPr="000C1E27">
              <w:rPr>
                <w:rFonts w:ascii="Arial" w:eastAsia="Arial" w:hAnsi="Arial" w:cs="Arial"/>
                <w:spacing w:val="-1"/>
                <w:sz w:val="23"/>
                <w:szCs w:val="23"/>
                <w:lang w:val="hr-HR"/>
              </w:rPr>
              <w:t>(Čitko ime i prezime ovlaštene</w:t>
            </w:r>
            <w:r w:rsidR="00794C36">
              <w:rPr>
                <w:rFonts w:ascii="Arial" w:eastAsia="Arial" w:hAnsi="Arial" w:cs="Arial"/>
                <w:spacing w:val="-1"/>
                <w:sz w:val="23"/>
                <w:szCs w:val="23"/>
                <w:lang w:val="hr-HR"/>
              </w:rPr>
              <w:t xml:space="preserve"> osobe </w:t>
            </w:r>
          </w:p>
        </w:tc>
        <w:tc>
          <w:tcPr>
            <w:tcW w:w="633" w:type="dxa"/>
            <w:tcBorders>
              <w:top w:val="single" w:sz="8" w:space="0" w:color="auto"/>
              <w:left w:val="nil"/>
              <w:bottom w:val="nil"/>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2"/>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794C36" w:rsidP="0002642F">
            <w:pPr>
              <w:spacing w:before="70"/>
              <w:ind w:left="284" w:right="219"/>
              <w:rPr>
                <w:rFonts w:ascii="Arial" w:eastAsia="Arial" w:hAnsi="Arial" w:cs="Arial"/>
                <w:spacing w:val="-1"/>
                <w:sz w:val="23"/>
                <w:szCs w:val="23"/>
                <w:lang w:val="hr-HR"/>
              </w:rPr>
            </w:pPr>
            <w:r>
              <w:rPr>
                <w:rFonts w:ascii="Arial" w:eastAsia="Arial" w:hAnsi="Arial" w:cs="Arial"/>
                <w:spacing w:val="-1"/>
                <w:sz w:val="23"/>
                <w:szCs w:val="23"/>
                <w:lang w:val="hr-HR"/>
              </w:rPr>
              <w:t xml:space="preserve">    </w:t>
            </w:r>
            <w:r w:rsidR="00BA564C"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511"/>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633" w:type="dxa"/>
            <w:tcBorders>
              <w:top w:val="nil"/>
              <w:left w:val="nil"/>
              <w:bottom w:val="single" w:sz="8" w:space="0" w:color="auto"/>
              <w:right w:val="nil"/>
            </w:tcBorders>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(Vlastoručni potpis ovlaštene</w:t>
            </w:r>
            <w:r w:rsidR="00794C36" w:rsidRPr="000C1E27">
              <w:rPr>
                <w:rFonts w:ascii="Arial" w:eastAsia="Arial" w:hAnsi="Arial" w:cs="Arial"/>
                <w:spacing w:val="-1"/>
                <w:sz w:val="23"/>
                <w:szCs w:val="23"/>
                <w:lang w:val="hr-HR"/>
              </w:rPr>
              <w:t xml:space="preserve"> osobe</w:t>
            </w:r>
          </w:p>
        </w:tc>
        <w:tc>
          <w:tcPr>
            <w:tcW w:w="633"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p>
        </w:tc>
      </w:tr>
      <w:tr w:rsidR="00BA564C" w:rsidRPr="000C1E27" w:rsidTr="00794C36">
        <w:trPr>
          <w:trHeight w:val="255"/>
        </w:trPr>
        <w:tc>
          <w:tcPr>
            <w:tcW w:w="3640"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896"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c>
          <w:tcPr>
            <w:tcW w:w="4111" w:type="dxa"/>
            <w:vAlign w:val="bottom"/>
            <w:hideMark/>
          </w:tcPr>
          <w:p w:rsidR="00BA564C" w:rsidRPr="000C1E27" w:rsidRDefault="00BA564C" w:rsidP="0002642F">
            <w:pPr>
              <w:spacing w:before="70"/>
              <w:ind w:left="284" w:right="219"/>
              <w:rPr>
                <w:rFonts w:ascii="Arial" w:eastAsia="Arial" w:hAnsi="Arial" w:cs="Arial"/>
                <w:spacing w:val="-1"/>
                <w:sz w:val="23"/>
                <w:szCs w:val="23"/>
                <w:lang w:val="hr-HR"/>
              </w:rPr>
            </w:pPr>
            <w:r w:rsidRPr="000C1E27">
              <w:rPr>
                <w:rFonts w:ascii="Arial" w:eastAsia="Arial" w:hAnsi="Arial" w:cs="Arial"/>
                <w:spacing w:val="-1"/>
                <w:sz w:val="23"/>
                <w:szCs w:val="23"/>
                <w:lang w:val="hr-HR"/>
              </w:rPr>
              <w:t>gospodarskog subjekta)</w:t>
            </w:r>
          </w:p>
        </w:tc>
        <w:tc>
          <w:tcPr>
            <w:tcW w:w="633" w:type="dxa"/>
            <w:vAlign w:val="bottom"/>
          </w:tcPr>
          <w:p w:rsidR="00BA564C" w:rsidRPr="000C1E27" w:rsidRDefault="00BA564C" w:rsidP="0002642F">
            <w:pPr>
              <w:spacing w:before="70"/>
              <w:ind w:left="284" w:right="219"/>
              <w:rPr>
                <w:rFonts w:ascii="Arial" w:eastAsia="Arial" w:hAnsi="Arial" w:cs="Arial"/>
                <w:spacing w:val="-1"/>
                <w:sz w:val="23"/>
                <w:szCs w:val="23"/>
                <w:lang w:val="hr-HR"/>
              </w:rPr>
            </w:pPr>
          </w:p>
        </w:tc>
      </w:tr>
    </w:tbl>
    <w:p w:rsidR="00794C36" w:rsidRDefault="00794C36"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1D5674" w:rsidRDefault="001D5674" w:rsidP="0002642F">
      <w:pPr>
        <w:spacing w:before="70"/>
        <w:ind w:left="284" w:right="219"/>
        <w:rPr>
          <w:rFonts w:ascii="Arial" w:eastAsia="Arial" w:hAnsi="Arial" w:cs="Arial"/>
          <w:spacing w:val="-1"/>
          <w:sz w:val="23"/>
          <w:szCs w:val="23"/>
        </w:rPr>
      </w:pPr>
    </w:p>
    <w:p w:rsidR="00024301" w:rsidRDefault="00024301" w:rsidP="00024301">
      <w:pPr>
        <w:spacing w:before="70"/>
        <w:ind w:left="-142"/>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024301" w:rsidRDefault="00024301" w:rsidP="00024301">
      <w:pPr>
        <w:spacing w:before="70"/>
        <w:ind w:left="-142"/>
        <w:rPr>
          <w:rFonts w:ascii="Arial" w:eastAsia="Arial" w:hAnsi="Arial" w:cs="Arial"/>
          <w:b/>
          <w:sz w:val="18"/>
          <w:szCs w:val="18"/>
        </w:rPr>
      </w:pPr>
      <w:r>
        <w:rPr>
          <w:rFonts w:ascii="Arial" w:eastAsia="Arial" w:hAnsi="Arial" w:cs="Arial"/>
          <w:sz w:val="18"/>
          <w:szCs w:val="18"/>
        </w:rPr>
        <w:t xml:space="preserve"> </w:t>
      </w:r>
    </w:p>
    <w:p w:rsidR="00024301" w:rsidRPr="004D64D1" w:rsidRDefault="00024301" w:rsidP="00024301">
      <w:pPr>
        <w:keepNext/>
        <w:ind w:left="-142"/>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lastRenderedPageBreak/>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024301" w:rsidRPr="004D64D1" w:rsidRDefault="00024301" w:rsidP="00024301">
      <w:pPr>
        <w:widowControl w:val="0"/>
        <w:autoSpaceDE w:val="0"/>
        <w:autoSpaceDN w:val="0"/>
        <w:adjustRightInd w:val="0"/>
        <w:ind w:left="-142"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rPr>
      </w:pPr>
    </w:p>
    <w:p w:rsidR="00024301" w:rsidRPr="004D64D1" w:rsidRDefault="00024301" w:rsidP="00024301">
      <w:pPr>
        <w:widowControl w:val="0"/>
        <w:autoSpaceDE w:val="0"/>
        <w:autoSpaceDN w:val="0"/>
        <w:adjustRightInd w:val="0"/>
        <w:spacing w:after="200" w:line="276" w:lineRule="auto"/>
        <w:ind w:left="-142"/>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proofErr w:type="gramStart"/>
      <w:r w:rsidRPr="004D64D1">
        <w:rPr>
          <w:rFonts w:ascii="Arial Narrow" w:hAnsi="Arial Narrow" w:cs="Arial"/>
          <w:sz w:val="22"/>
          <w:szCs w:val="22"/>
        </w:rPr>
        <w:t>stavka</w:t>
      </w:r>
      <w:proofErr w:type="gramEnd"/>
      <w:r w:rsidRPr="004D64D1">
        <w:rPr>
          <w:rFonts w:ascii="Arial Narrow" w:hAnsi="Arial Narrow" w:cs="Arial"/>
          <w:sz w:val="22"/>
          <w:szCs w:val="22"/>
          <w:lang w:val="hr-HR"/>
        </w:rPr>
        <w:t xml:space="preserve"> 1. </w:t>
      </w:r>
      <w:proofErr w:type="gramStart"/>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proofErr w:type="gramEnd"/>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024301" w:rsidRPr="004D64D1" w:rsidRDefault="00024301" w:rsidP="00024301">
      <w:pPr>
        <w:widowControl w:val="0"/>
        <w:autoSpaceDE w:val="0"/>
        <w:autoSpaceDN w:val="0"/>
        <w:adjustRightInd w:val="0"/>
        <w:spacing w:after="200" w:line="276" w:lineRule="auto"/>
        <w:ind w:left="-142"/>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ja</w:t>
      </w:r>
      <w:proofErr w:type="gramEnd"/>
      <w:r w:rsidRPr="004D64D1">
        <w:rPr>
          <w:rFonts w:ascii="Arial Narrow" w:hAnsi="Arial Narrow" w:cs="Arial"/>
          <w:sz w:val="22"/>
          <w:szCs w:val="22"/>
          <w:lang w:val="pl-PL"/>
        </w:rPr>
        <w:t xml:space="preserve"> 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ro</w:t>
      </w:r>
      <w:proofErr w:type="gramEnd"/>
      <w:r w:rsidRPr="004D64D1">
        <w:rPr>
          <w:rFonts w:ascii="Arial Narrow" w:hAnsi="Arial Narrow" w:cs="Arial"/>
          <w:sz w:val="22"/>
          <w:szCs w:val="22"/>
          <w:lang w:val="pl-PL"/>
        </w:rPr>
        <w:t>đen/-a _______________________ u ___________________________________________________________,</w:t>
      </w: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pl-PL"/>
        </w:rPr>
      </w:pPr>
      <w:r w:rsidRPr="004D64D1">
        <w:rPr>
          <w:rFonts w:ascii="Arial Narrow" w:hAnsi="Arial Narrow" w:cs="Arial"/>
          <w:b/>
          <w:lang w:val="pl-PL"/>
        </w:rPr>
        <w:t xml:space="preserve">                         (datum rođ</w:t>
      </w:r>
      <w:proofErr w:type="gramStart"/>
      <w:r w:rsidRPr="004D64D1">
        <w:rPr>
          <w:rFonts w:ascii="Arial Narrow" w:hAnsi="Arial Narrow" w:cs="Arial"/>
          <w:b/>
          <w:lang w:val="pl-PL"/>
        </w:rPr>
        <w:t xml:space="preserve">enja)                                                 </w:t>
      </w:r>
      <w:proofErr w:type="gramEnd"/>
      <w:r w:rsidRPr="004D64D1">
        <w:rPr>
          <w:rFonts w:ascii="Arial Narrow" w:hAnsi="Arial Narrow" w:cs="Arial"/>
          <w:b/>
          <w:lang w:val="pl-PL"/>
        </w:rPr>
        <w:t xml:space="preserve">                  (mjesto rođenja)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s</w:t>
      </w:r>
      <w:proofErr w:type="gramEnd"/>
      <w:r w:rsidRPr="004D64D1">
        <w:rPr>
          <w:rFonts w:ascii="Arial Narrow" w:hAnsi="Arial Narrow" w:cs="Arial"/>
          <w:sz w:val="22"/>
          <w:szCs w:val="22"/>
          <w:lang w:val="pl-PL"/>
        </w:rPr>
        <w:t xml:space="preserve"> prebivalištem u 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(mjesto i adresa)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proofErr w:type="gramStart"/>
      <w:r w:rsidRPr="004D64D1">
        <w:rPr>
          <w:rFonts w:ascii="Arial Narrow" w:hAnsi="Arial Narrow" w:cs="Arial"/>
          <w:sz w:val="22"/>
          <w:szCs w:val="22"/>
          <w:lang w:val="pl-PL"/>
        </w:rPr>
        <w:t>kao</w:t>
      </w:r>
      <w:proofErr w:type="gramEnd"/>
      <w:r w:rsidRPr="004D64D1">
        <w:rPr>
          <w:rFonts w:ascii="Arial Narrow" w:hAnsi="Arial Narrow" w:cs="Arial"/>
          <w:sz w:val="22"/>
          <w:szCs w:val="22"/>
          <w:lang w:val="pl-PL"/>
        </w:rPr>
        <w:t xml:space="preserve"> osoba ovlaštena po zakonu za zastupanje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(naziv gospodarskog subjekta)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024301" w:rsidRPr="004D64D1" w:rsidRDefault="00024301" w:rsidP="00024301">
      <w:pPr>
        <w:widowControl w:val="0"/>
        <w:autoSpaceDE w:val="0"/>
        <w:autoSpaceDN w:val="0"/>
        <w:adjustRightInd w:val="0"/>
        <w:ind w:left="-142"/>
        <w:jc w:val="center"/>
        <w:rPr>
          <w:rFonts w:ascii="Arial Narrow" w:hAnsi="Arial Narrow" w:cs="Arial"/>
          <w:b/>
          <w:lang w:val="pl-PL"/>
        </w:rPr>
      </w:pPr>
      <w:r w:rsidRPr="004D64D1">
        <w:rPr>
          <w:rFonts w:ascii="Arial Narrow" w:hAnsi="Arial Narrow" w:cs="Arial"/>
          <w:b/>
          <w:lang w:val="pl-PL"/>
        </w:rPr>
        <w:t>(sjedište i OIB gospodarskog subjekta)</w:t>
      </w:r>
    </w:p>
    <w:p w:rsidR="00024301" w:rsidRPr="004D64D1" w:rsidRDefault="00024301" w:rsidP="00024301">
      <w:pPr>
        <w:widowControl w:val="0"/>
        <w:autoSpaceDE w:val="0"/>
        <w:autoSpaceDN w:val="0"/>
        <w:adjustRightInd w:val="0"/>
        <w:spacing w:line="240" w:lineRule="atLeast"/>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024301" w:rsidRPr="004D64D1" w:rsidRDefault="00024301" w:rsidP="00024301">
      <w:pPr>
        <w:widowControl w:val="0"/>
        <w:numPr>
          <w:ilvl w:val="0"/>
          <w:numId w:val="6"/>
        </w:numPr>
        <w:autoSpaceDE w:val="0"/>
        <w:autoSpaceDN w:val="0"/>
        <w:adjustRightInd w:val="0"/>
        <w:spacing w:line="240" w:lineRule="atLeast"/>
        <w:ind w:left="-142"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024301" w:rsidRPr="004D64D1" w:rsidRDefault="00024301" w:rsidP="00024301">
      <w:pPr>
        <w:widowControl w:val="0"/>
        <w:numPr>
          <w:ilvl w:val="0"/>
          <w:numId w:val="7"/>
        </w:numPr>
        <w:tabs>
          <w:tab w:val="left" w:pos="851"/>
        </w:tabs>
        <w:autoSpaceDE w:val="0"/>
        <w:autoSpaceDN w:val="0"/>
        <w:adjustRightInd w:val="0"/>
        <w:spacing w:line="240" w:lineRule="atLeast"/>
        <w:ind w:left="-142"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de-DE" w:eastAsia="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402"/>
          <w:tab w:val="center" w:pos="6804"/>
        </w:tabs>
        <w:autoSpaceDE w:val="0"/>
        <w:autoSpaceDN w:val="0"/>
        <w:adjustRightInd w:val="0"/>
        <w:ind w:left="-142" w:right="-385"/>
        <w:jc w:val="both"/>
        <w:rPr>
          <w:rFonts w:ascii="Arial Narrow" w:hAnsi="Arial Narrow" w:cs="Arial Narrow"/>
          <w:sz w:val="22"/>
          <w:szCs w:val="22"/>
          <w:lang w:val="hr-HR"/>
        </w:rPr>
      </w:pPr>
    </w:p>
    <w:p w:rsidR="00024301" w:rsidRPr="004D64D1" w:rsidRDefault="00024301" w:rsidP="00024301">
      <w:pPr>
        <w:widowControl w:val="0"/>
        <w:tabs>
          <w:tab w:val="center" w:pos="1843"/>
          <w:tab w:val="center" w:pos="3969"/>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024301" w:rsidRPr="004D64D1" w:rsidRDefault="00024301" w:rsidP="00024301">
      <w:pPr>
        <w:widowControl w:val="0"/>
        <w:tabs>
          <w:tab w:val="center" w:pos="1843"/>
          <w:tab w:val="center" w:pos="4253"/>
          <w:tab w:val="center" w:pos="6804"/>
        </w:tabs>
        <w:autoSpaceDE w:val="0"/>
        <w:autoSpaceDN w:val="0"/>
        <w:adjustRightInd w:val="0"/>
        <w:ind w:left="-142"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sz w:val="22"/>
          <w:szCs w:val="22"/>
          <w:lang w:val="hr-HR" w:eastAsia="hr-HR"/>
        </w:rPr>
      </w:pPr>
    </w:p>
    <w:p w:rsidR="00024301" w:rsidRPr="004D64D1" w:rsidRDefault="00024301" w:rsidP="00024301">
      <w:pPr>
        <w:widowControl w:val="0"/>
        <w:autoSpaceDE w:val="0"/>
        <w:autoSpaceDN w:val="0"/>
        <w:adjustRightInd w:val="0"/>
        <w:ind w:left="-142"/>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Vlastoručni potpis </w:t>
      </w:r>
      <w:proofErr w:type="gramStart"/>
      <w:r w:rsidRPr="004D64D1">
        <w:rPr>
          <w:rFonts w:ascii="Arial Narrow" w:hAnsi="Arial Narrow"/>
          <w:sz w:val="22"/>
          <w:szCs w:val="22"/>
          <w:lang w:eastAsia="hr-HR"/>
        </w:rPr>
        <w:t>na</w:t>
      </w:r>
      <w:proofErr w:type="gramEnd"/>
      <w:r w:rsidRPr="004D64D1">
        <w:rPr>
          <w:rFonts w:ascii="Arial Narrow" w:hAnsi="Arial Narrow"/>
          <w:sz w:val="22"/>
          <w:szCs w:val="22"/>
          <w:lang w:eastAsia="hr-HR"/>
        </w:rPr>
        <w:t xml:space="preserve"> ovoj Izjavi potrebno je ovjeriti kod javnog bilježnika. </w:t>
      </w:r>
    </w:p>
    <w:p w:rsidR="00024301" w:rsidRPr="004D64D1" w:rsidRDefault="00024301" w:rsidP="00024301">
      <w:pPr>
        <w:widowControl w:val="0"/>
        <w:autoSpaceDE w:val="0"/>
        <w:autoSpaceDN w:val="0"/>
        <w:adjustRightInd w:val="0"/>
        <w:ind w:left="-142"/>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w:t>
      </w:r>
      <w:proofErr w:type="gramStart"/>
      <w:r w:rsidRPr="004D64D1">
        <w:rPr>
          <w:rFonts w:ascii="Arial Narrow" w:hAnsi="Arial Narrow"/>
          <w:sz w:val="22"/>
          <w:szCs w:val="22"/>
          <w:lang w:eastAsia="hr-HR"/>
        </w:rPr>
        <w:t>nema</w:t>
      </w:r>
      <w:proofErr w:type="gramEnd"/>
      <w:r w:rsidRPr="004D64D1">
        <w:rPr>
          <w:rFonts w:ascii="Arial Narrow" w:hAnsi="Arial Narrow"/>
          <w:sz w:val="22"/>
          <w:szCs w:val="22"/>
          <w:lang w:eastAsia="hr-HR"/>
        </w:rPr>
        <w:t xml:space="preserve"> ovlasti za zastupanje samostalno i bez ograničenja tada je potrebna Izjava, potpisana i ovjerena kod javnog bilježnika o nekažnjavanju za sve osobe koje zajednički zastupaju ponuditelja.  </w:t>
      </w:r>
    </w:p>
    <w:p w:rsidR="00024301" w:rsidRDefault="00024301" w:rsidP="00024301">
      <w:pPr>
        <w:ind w:left="-142"/>
        <w:rPr>
          <w:rFonts w:ascii="Arial" w:eastAsia="Arial" w:hAnsi="Arial" w:cs="Arial"/>
          <w:i/>
          <w:sz w:val="18"/>
          <w:szCs w:val="18"/>
        </w:rPr>
      </w:pPr>
    </w:p>
    <w:p w:rsidR="00024301" w:rsidRDefault="00024301" w:rsidP="00024301">
      <w:pPr>
        <w:spacing w:before="70"/>
        <w:ind w:left="284" w:right="219"/>
        <w:rPr>
          <w:rFonts w:ascii="Arial" w:eastAsia="Arial" w:hAnsi="Arial" w:cs="Arial"/>
        </w:rPr>
      </w:pPr>
    </w:p>
    <w:p w:rsidR="00024301" w:rsidRPr="00024301" w:rsidRDefault="00024301" w:rsidP="00024301">
      <w:pPr>
        <w:spacing w:before="70"/>
        <w:ind w:left="284" w:right="219"/>
        <w:rPr>
          <w:rFonts w:ascii="Arial" w:eastAsia="Arial" w:hAnsi="Arial" w:cs="Arial"/>
          <w:b/>
        </w:rPr>
      </w:pPr>
    </w:p>
    <w:p w:rsidR="00024301" w:rsidRDefault="00024301" w:rsidP="00024301">
      <w:pPr>
        <w:spacing w:before="72" w:line="260" w:lineRule="exact"/>
        <w:ind w:right="219"/>
        <w:rPr>
          <w:rFonts w:ascii="Arial" w:eastAsia="Arial" w:hAnsi="Arial" w:cs="Arial"/>
          <w:position w:val="-1"/>
          <w:sz w:val="23"/>
          <w:szCs w:val="23"/>
        </w:rPr>
      </w:pPr>
    </w:p>
    <w:p w:rsidR="00BF5424" w:rsidRDefault="00BF5424"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AD44BD" w:rsidRDefault="00AD44BD" w:rsidP="00024301">
      <w:pPr>
        <w:spacing w:before="72" w:line="260" w:lineRule="exact"/>
        <w:ind w:right="219"/>
        <w:rPr>
          <w:rFonts w:ascii="Arial" w:eastAsia="Arial" w:hAnsi="Arial" w:cs="Arial"/>
          <w:position w:val="-1"/>
          <w:sz w:val="23"/>
          <w:szCs w:val="23"/>
        </w:rPr>
      </w:pPr>
    </w:p>
    <w:p w:rsidR="00024301" w:rsidRDefault="00024301" w:rsidP="00024301">
      <w:pPr>
        <w:spacing w:before="72" w:line="260" w:lineRule="exact"/>
        <w:ind w:left="-142"/>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Pr>
          <w:rFonts w:ascii="Arial" w:eastAsia="Arial" w:hAnsi="Arial" w:cs="Arial"/>
          <w:spacing w:val="1"/>
          <w:position w:val="-1"/>
          <w:sz w:val="24"/>
          <w:szCs w:val="24"/>
        </w:rPr>
        <w:t>3</w:t>
      </w:r>
      <w:r>
        <w:rPr>
          <w:rFonts w:ascii="Arial" w:eastAsia="Arial" w:hAnsi="Arial" w:cs="Arial"/>
          <w:position w:val="-1"/>
          <w:sz w:val="24"/>
          <w:szCs w:val="24"/>
        </w:rPr>
        <w:t>.</w:t>
      </w:r>
    </w:p>
    <w:p w:rsidR="00024301" w:rsidRDefault="00024301" w:rsidP="00024301">
      <w:pPr>
        <w:spacing w:before="4" w:line="200" w:lineRule="exact"/>
        <w:ind w:left="-142"/>
      </w:pPr>
    </w:p>
    <w:p w:rsidR="00024301" w:rsidRPr="00723C16" w:rsidRDefault="00024301" w:rsidP="00024301">
      <w:pPr>
        <w:spacing w:before="29"/>
        <w:ind w:left="-142" w:right="2103"/>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024301" w:rsidRDefault="00024301" w:rsidP="00024301">
      <w:pPr>
        <w:spacing w:line="200" w:lineRule="exact"/>
        <w:ind w:left="-142"/>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w:t>
      </w:r>
    </w:p>
    <w:p w:rsidR="00024301" w:rsidRPr="00A61F9E" w:rsidRDefault="00024301" w:rsidP="00024301">
      <w:pPr>
        <w:widowControl w:val="0"/>
        <w:autoSpaceDE w:val="0"/>
        <w:autoSpaceDN w:val="0"/>
        <w:adjustRightInd w:val="0"/>
        <w:spacing w:line="21"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r>
        <w:rPr>
          <w:sz w:val="24"/>
          <w:szCs w:val="24"/>
          <w:lang w:val="hr-HR"/>
        </w:rPr>
        <w:t xml:space="preserve"> </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w:t>
      </w:r>
    </w:p>
    <w:p w:rsidR="00024301" w:rsidRPr="00A61F9E" w:rsidRDefault="00024301" w:rsidP="00024301">
      <w:pPr>
        <w:widowControl w:val="0"/>
        <w:autoSpaceDE w:val="0"/>
        <w:autoSpaceDN w:val="0"/>
        <w:adjustRightInd w:val="0"/>
        <w:spacing w:line="33"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Osoba ovlaštena za zastupanje gospodarskog subjekta daje slijedeću</w:t>
      </w:r>
    </w:p>
    <w:p w:rsidR="00024301" w:rsidRPr="00A61F9E" w:rsidRDefault="00024301" w:rsidP="00024301">
      <w:pPr>
        <w:widowControl w:val="0"/>
        <w:autoSpaceDE w:val="0"/>
        <w:autoSpaceDN w:val="0"/>
        <w:adjustRightInd w:val="0"/>
        <w:spacing w:line="248" w:lineRule="exact"/>
        <w:ind w:left="-142"/>
        <w:rPr>
          <w:sz w:val="24"/>
          <w:szCs w:val="24"/>
          <w:lang w:val="hr-HR"/>
        </w:rPr>
      </w:pPr>
    </w:p>
    <w:p w:rsidR="00024301" w:rsidRPr="00A61F9E" w:rsidRDefault="00024301" w:rsidP="00024301">
      <w:pPr>
        <w:widowControl w:val="0"/>
        <w:autoSpaceDE w:val="0"/>
        <w:autoSpaceDN w:val="0"/>
        <w:adjustRightInd w:val="0"/>
        <w:spacing w:line="239" w:lineRule="auto"/>
        <w:ind w:left="-142"/>
        <w:jc w:val="center"/>
        <w:rPr>
          <w:sz w:val="24"/>
          <w:szCs w:val="24"/>
          <w:lang w:val="hr-HR"/>
        </w:rPr>
      </w:pPr>
      <w:r w:rsidRPr="00A61F9E">
        <w:rPr>
          <w:rFonts w:ascii="Arial Narrow" w:hAnsi="Arial Narrow" w:cs="Arial Narrow"/>
          <w:b/>
          <w:bCs/>
          <w:sz w:val="28"/>
          <w:szCs w:val="28"/>
          <w:lang w:val="hr-HR"/>
        </w:rPr>
        <w:t>I Z J A V U</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024301" w:rsidRPr="00A61F9E" w:rsidRDefault="00024301" w:rsidP="00024301">
      <w:pPr>
        <w:widowControl w:val="0"/>
        <w:autoSpaceDE w:val="0"/>
        <w:autoSpaceDN w:val="0"/>
        <w:adjustRightInd w:val="0"/>
        <w:spacing w:line="255"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Default="00024301" w:rsidP="00024301">
      <w:pPr>
        <w:widowControl w:val="0"/>
        <w:autoSpaceDE w:val="0"/>
        <w:autoSpaceDN w:val="0"/>
        <w:adjustRightInd w:val="0"/>
        <w:ind w:left="-142"/>
        <w:rPr>
          <w:rFonts w:ascii="Arial Narrow" w:hAnsi="Arial Narrow" w:cs="Arial Narrow"/>
          <w:sz w:val="22"/>
          <w:szCs w:val="22"/>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odgovorno izjavljujem da će Ponuditelj</w:t>
      </w:r>
    </w:p>
    <w:p w:rsidR="00024301" w:rsidRPr="00A61F9E" w:rsidRDefault="00024301" w:rsidP="00024301">
      <w:pPr>
        <w:widowControl w:val="0"/>
        <w:autoSpaceDE w:val="0"/>
        <w:autoSpaceDN w:val="0"/>
        <w:adjustRightInd w:val="0"/>
        <w:spacing w:line="254" w:lineRule="exact"/>
        <w:ind w:left="-142"/>
        <w:rPr>
          <w:sz w:val="24"/>
          <w:szCs w:val="24"/>
          <w:lang w:val="hr-HR"/>
        </w:rPr>
      </w:pPr>
    </w:p>
    <w:p w:rsidR="00024301" w:rsidRPr="00A61F9E" w:rsidRDefault="00024301" w:rsidP="00024301">
      <w:pPr>
        <w:widowControl w:val="0"/>
        <w:autoSpaceDE w:val="0"/>
        <w:autoSpaceDN w:val="0"/>
        <w:adjustRightInd w:val="0"/>
        <w:ind w:left="-142"/>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024301" w:rsidRPr="00A61F9E" w:rsidRDefault="00024301" w:rsidP="00024301">
      <w:pPr>
        <w:widowControl w:val="0"/>
        <w:autoSpaceDE w:val="0"/>
        <w:autoSpaceDN w:val="0"/>
        <w:adjustRightInd w:val="0"/>
        <w:spacing w:line="239" w:lineRule="auto"/>
        <w:ind w:left="-142"/>
        <w:rPr>
          <w:sz w:val="24"/>
          <w:szCs w:val="24"/>
          <w:lang w:val="hr-HR"/>
        </w:rPr>
      </w:pPr>
      <w:r w:rsidRPr="00A61F9E">
        <w:rPr>
          <w:rFonts w:ascii="Arial Narrow" w:hAnsi="Arial Narrow" w:cs="Arial Narrow"/>
          <w:sz w:val="22"/>
          <w:szCs w:val="22"/>
          <w:lang w:val="hr-HR"/>
        </w:rPr>
        <w:t>(Naziv i sjedište gospodarskog subjekta)</w:t>
      </w:r>
    </w:p>
    <w:p w:rsidR="00024301" w:rsidRPr="00A61F9E" w:rsidRDefault="00024301" w:rsidP="00024301">
      <w:pPr>
        <w:widowControl w:val="0"/>
        <w:autoSpaceDE w:val="0"/>
        <w:autoSpaceDN w:val="0"/>
        <w:adjustRightInd w:val="0"/>
        <w:spacing w:line="297" w:lineRule="exact"/>
        <w:ind w:left="-142"/>
        <w:rPr>
          <w:sz w:val="24"/>
          <w:szCs w:val="24"/>
          <w:lang w:val="hr-HR"/>
        </w:rPr>
      </w:pPr>
    </w:p>
    <w:p w:rsidR="00024301" w:rsidRPr="00A61F9E" w:rsidRDefault="00024301" w:rsidP="00024301">
      <w:pPr>
        <w:widowControl w:val="0"/>
        <w:overflowPunct w:val="0"/>
        <w:autoSpaceDE w:val="0"/>
        <w:autoSpaceDN w:val="0"/>
        <w:adjustRightInd w:val="0"/>
        <w:spacing w:line="218" w:lineRule="auto"/>
        <w:ind w:left="-142"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024301" w:rsidRPr="00A61F9E" w:rsidRDefault="00024301" w:rsidP="0093588B">
      <w:pPr>
        <w:widowControl w:val="0"/>
        <w:numPr>
          <w:ilvl w:val="0"/>
          <w:numId w:val="2"/>
        </w:numPr>
        <w:tabs>
          <w:tab w:val="clear" w:pos="720"/>
          <w:tab w:val="num" w:pos="820"/>
        </w:tabs>
        <w:overflowPunct w:val="0"/>
        <w:autoSpaceDE w:val="0"/>
        <w:autoSpaceDN w:val="0"/>
        <w:adjustRightInd w:val="0"/>
        <w:spacing w:line="276"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0093588B">
        <w:rPr>
          <w:rFonts w:ascii="Arial Narrow" w:hAnsi="Arial Narrow" w:cs="Arial Narrow"/>
          <w:sz w:val="22"/>
          <w:szCs w:val="22"/>
          <w:lang w:val="hr-HR"/>
        </w:rPr>
        <w:t xml:space="preserve"> bjanko zadužnicu ili novčaniog pologa</w:t>
      </w:r>
      <w:r w:rsidRPr="00A61F9E">
        <w:rPr>
          <w:rFonts w:ascii="Arial Narrow" w:hAnsi="Arial Narrow" w:cs="Arial Narrow"/>
          <w:sz w:val="22"/>
          <w:szCs w:val="22"/>
          <w:lang w:val="hr-HR"/>
        </w:rPr>
        <w:t xml:space="preserve">; </w:t>
      </w:r>
    </w:p>
    <w:p w:rsidR="00024301" w:rsidRPr="00F4113D" w:rsidRDefault="00024301" w:rsidP="0093588B">
      <w:pPr>
        <w:widowControl w:val="0"/>
        <w:numPr>
          <w:ilvl w:val="0"/>
          <w:numId w:val="2"/>
        </w:numPr>
        <w:tabs>
          <w:tab w:val="clear" w:pos="720"/>
          <w:tab w:val="num" w:pos="820"/>
        </w:tabs>
        <w:overflowPunct w:val="0"/>
        <w:autoSpaceDE w:val="0"/>
        <w:autoSpaceDN w:val="0"/>
        <w:adjustRightInd w:val="0"/>
        <w:spacing w:line="237" w:lineRule="auto"/>
        <w:ind w:left="-142"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w:t>
      </w:r>
      <w:r w:rsidR="00241738">
        <w:rPr>
          <w:rFonts w:ascii="Arial Narrow" w:hAnsi="Arial Narrow" w:cs="Arial Narrow"/>
          <w:sz w:val="22"/>
          <w:szCs w:val="22"/>
          <w:lang w:val="hr-HR"/>
        </w:rPr>
        <w:t xml:space="preserve">ili bjanko zadužnica ili novčani polog </w:t>
      </w:r>
      <w:r w:rsidRPr="00A61F9E">
        <w:rPr>
          <w:rFonts w:ascii="Arial Narrow" w:hAnsi="Arial Narrow" w:cs="Arial Narrow"/>
          <w:sz w:val="22"/>
          <w:szCs w:val="22"/>
          <w:lang w:val="hr-HR"/>
        </w:rPr>
        <w:t xml:space="preserve">biti u visini od 10% (deset posto) od vrijednosti ugovora </w:t>
      </w:r>
      <w:r>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024301" w:rsidRPr="00A61F9E" w:rsidRDefault="00024301" w:rsidP="0093588B">
      <w:pPr>
        <w:widowControl w:val="0"/>
        <w:autoSpaceDE w:val="0"/>
        <w:autoSpaceDN w:val="0"/>
        <w:adjustRightInd w:val="0"/>
        <w:spacing w:line="61" w:lineRule="exact"/>
        <w:ind w:left="-142"/>
        <w:rPr>
          <w:rFonts w:ascii="Symbol" w:hAnsi="Symbol" w:cs="Symbol"/>
          <w:sz w:val="22"/>
          <w:szCs w:val="22"/>
          <w:lang w:val="hr-HR"/>
        </w:rPr>
      </w:pPr>
    </w:p>
    <w:p w:rsidR="00024301" w:rsidRPr="00F4113D" w:rsidRDefault="00024301" w:rsidP="0093588B">
      <w:pPr>
        <w:pStyle w:val="ListParagraph"/>
        <w:widowControl w:val="0"/>
        <w:numPr>
          <w:ilvl w:val="0"/>
          <w:numId w:val="2"/>
        </w:numPr>
        <w:tabs>
          <w:tab w:val="clear" w:pos="720"/>
          <w:tab w:val="num" w:pos="820"/>
        </w:tabs>
        <w:overflowPunct w:val="0"/>
        <w:autoSpaceDE w:val="0"/>
        <w:autoSpaceDN w:val="0"/>
        <w:adjustRightInd w:val="0"/>
        <w:spacing w:line="211" w:lineRule="auto"/>
        <w:ind w:left="-142" w:right="120"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w:t>
      </w:r>
      <w:r w:rsidR="00241738">
        <w:rPr>
          <w:rFonts w:ascii="Arial Narrow" w:hAnsi="Arial Narrow" w:cs="Arial Narrow"/>
          <w:sz w:val="22"/>
          <w:szCs w:val="22"/>
          <w:lang w:val="hr-HR"/>
        </w:rPr>
        <w:t xml:space="preserve">navedeno jamstvo </w:t>
      </w:r>
      <w:r w:rsidRPr="00F4113D">
        <w:rPr>
          <w:rFonts w:ascii="Arial Narrow" w:hAnsi="Arial Narrow" w:cs="Arial Narrow"/>
          <w:sz w:val="22"/>
          <w:szCs w:val="22"/>
          <w:lang w:val="hr-HR"/>
        </w:rPr>
        <w:t xml:space="preserve"> za uredno ispunjenje ugovora predati pri</w:t>
      </w:r>
      <w:r w:rsidR="00DF0567">
        <w:rPr>
          <w:rFonts w:ascii="Arial Narrow" w:hAnsi="Arial Narrow" w:cs="Arial Narrow"/>
          <w:sz w:val="22"/>
          <w:szCs w:val="22"/>
          <w:lang w:val="hr-HR"/>
        </w:rPr>
        <w:t xml:space="preserve">likom zaključenja ugovora o </w:t>
      </w:r>
      <w:r w:rsidR="00241738">
        <w:rPr>
          <w:rFonts w:ascii="Arial Narrow" w:hAnsi="Arial Narrow" w:cs="Arial Narrow"/>
          <w:sz w:val="22"/>
          <w:szCs w:val="22"/>
          <w:lang w:val="hr-HR"/>
        </w:rPr>
        <w:t xml:space="preserve"> nabavi, a najkasnije u roku 10</w:t>
      </w:r>
      <w:r w:rsidRPr="00F4113D">
        <w:rPr>
          <w:rFonts w:ascii="Arial Narrow" w:hAnsi="Arial Narrow" w:cs="Arial Narrow"/>
          <w:sz w:val="22"/>
          <w:szCs w:val="22"/>
          <w:lang w:val="hr-HR"/>
        </w:rPr>
        <w:t xml:space="preserve"> dana od dana zaključenja ugovora o nabavi sa rokom valjanosti jednakom roku valjanosti ugovora;  </w:t>
      </w:r>
    </w:p>
    <w:p w:rsidR="00024301" w:rsidRPr="00A61F9E" w:rsidRDefault="00024301" w:rsidP="0093588B">
      <w:pPr>
        <w:widowControl w:val="0"/>
        <w:autoSpaceDE w:val="0"/>
        <w:autoSpaceDN w:val="0"/>
        <w:adjustRightInd w:val="0"/>
        <w:spacing w:line="59" w:lineRule="exact"/>
        <w:ind w:left="-142"/>
        <w:rPr>
          <w:rFonts w:ascii="Symbol" w:hAnsi="Symbol" w:cs="Symbol"/>
          <w:sz w:val="22"/>
          <w:szCs w:val="22"/>
          <w:lang w:val="hr-HR"/>
        </w:rPr>
      </w:pPr>
    </w:p>
    <w:p w:rsidR="00024301" w:rsidRPr="0093588B" w:rsidRDefault="00024301" w:rsidP="0093588B">
      <w:pPr>
        <w:widowControl w:val="0"/>
        <w:numPr>
          <w:ilvl w:val="0"/>
          <w:numId w:val="2"/>
        </w:numPr>
        <w:tabs>
          <w:tab w:val="clear" w:pos="720"/>
          <w:tab w:val="num" w:pos="820"/>
        </w:tabs>
        <w:overflowPunct w:val="0"/>
        <w:autoSpaceDE w:val="0"/>
        <w:autoSpaceDN w:val="0"/>
        <w:adjustRightInd w:val="0"/>
        <w:spacing w:line="212" w:lineRule="auto"/>
        <w:ind w:left="-142" w:right="100" w:firstLine="0"/>
        <w:jc w:val="both"/>
        <w:rPr>
          <w:rFonts w:ascii="Symbol" w:hAnsi="Symbol" w:cs="Symbol"/>
          <w:sz w:val="22"/>
          <w:szCs w:val="22"/>
          <w:lang w:val="hr-HR"/>
        </w:rPr>
      </w:pPr>
      <w:r w:rsidRPr="00A61F9E">
        <w:rPr>
          <w:rFonts w:ascii="Arial Narrow" w:hAnsi="Arial Narrow" w:cs="Arial Narrow"/>
          <w:sz w:val="22"/>
          <w:szCs w:val="22"/>
          <w:lang w:val="hr-HR"/>
        </w:rPr>
        <w:t xml:space="preserve">da je suglasan da će se </w:t>
      </w:r>
      <w:r w:rsidR="0093588B">
        <w:rPr>
          <w:rFonts w:ascii="Arial Narrow" w:hAnsi="Arial Narrow" w:cs="Arial Narrow"/>
          <w:sz w:val="22"/>
          <w:szCs w:val="22"/>
          <w:lang w:val="hr-HR"/>
        </w:rPr>
        <w:t xml:space="preserve">navedeno jamstvo </w:t>
      </w:r>
      <w:r w:rsidRPr="00A61F9E">
        <w:rPr>
          <w:rFonts w:ascii="Arial Narrow" w:hAnsi="Arial Narrow" w:cs="Arial Narrow"/>
          <w:sz w:val="22"/>
          <w:szCs w:val="22"/>
          <w:lang w:val="hr-HR"/>
        </w:rPr>
        <w:t xml:space="preserve"> za uredno ispunjenje ugovora protestirati (naplatiti) u slučaju povrede ugovornih obveza. </w:t>
      </w: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Default="0093588B" w:rsidP="0093588B">
      <w:pPr>
        <w:widowControl w:val="0"/>
        <w:overflowPunct w:val="0"/>
        <w:autoSpaceDE w:val="0"/>
        <w:autoSpaceDN w:val="0"/>
        <w:adjustRightInd w:val="0"/>
        <w:spacing w:line="212" w:lineRule="auto"/>
        <w:ind w:right="100"/>
        <w:jc w:val="both"/>
        <w:rPr>
          <w:rFonts w:ascii="Arial Narrow" w:hAnsi="Arial Narrow" w:cs="Arial Narrow"/>
          <w:sz w:val="22"/>
          <w:szCs w:val="22"/>
          <w:lang w:val="hr-HR"/>
        </w:rPr>
      </w:pPr>
    </w:p>
    <w:p w:rsidR="0093588B" w:rsidRPr="00A61F9E" w:rsidRDefault="0093588B" w:rsidP="0093588B">
      <w:pPr>
        <w:widowControl w:val="0"/>
        <w:overflowPunct w:val="0"/>
        <w:autoSpaceDE w:val="0"/>
        <w:autoSpaceDN w:val="0"/>
        <w:adjustRightInd w:val="0"/>
        <w:spacing w:line="212" w:lineRule="auto"/>
        <w:ind w:right="100"/>
        <w:jc w:val="both"/>
        <w:rPr>
          <w:rFonts w:ascii="Symbol" w:hAnsi="Symbol" w:cs="Symbol"/>
          <w:sz w:val="22"/>
          <w:szCs w:val="22"/>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024301" w:rsidRPr="00A61F9E" w:rsidTr="00DF0567">
        <w:trPr>
          <w:trHeight w:val="263"/>
        </w:trPr>
        <w:tc>
          <w:tcPr>
            <w:tcW w:w="36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18"/>
                <w:szCs w:val="18"/>
                <w:lang w:val="hr-HR"/>
              </w:rPr>
            </w:pPr>
          </w:p>
        </w:tc>
        <w:tc>
          <w:tcPr>
            <w:tcW w:w="5640" w:type="dxa"/>
            <w:gridSpan w:val="2"/>
            <w:tcBorders>
              <w:top w:val="nil"/>
              <w:left w:val="nil"/>
              <w:bottom w:val="nil"/>
              <w:right w:val="nil"/>
            </w:tcBorders>
            <w:vAlign w:val="bottom"/>
          </w:tcPr>
          <w:p w:rsidR="00024301" w:rsidRPr="00A61F9E" w:rsidRDefault="0093588B" w:rsidP="0093588B">
            <w:pPr>
              <w:widowControl w:val="0"/>
              <w:autoSpaceDE w:val="0"/>
              <w:autoSpaceDN w:val="0"/>
              <w:adjustRightInd w:val="0"/>
              <w:spacing w:line="251" w:lineRule="exact"/>
              <w:rPr>
                <w:sz w:val="24"/>
                <w:szCs w:val="24"/>
                <w:lang w:val="hr-HR"/>
              </w:rPr>
            </w:pPr>
            <w:r>
              <w:rPr>
                <w:rFonts w:ascii="Arial Narrow" w:hAnsi="Arial Narrow" w:cs="Arial Narrow"/>
                <w:sz w:val="22"/>
                <w:szCs w:val="22"/>
                <w:lang w:val="hr-HR"/>
              </w:rPr>
              <w:t xml:space="preserve">         </w:t>
            </w:r>
            <w:r w:rsidR="00024301" w:rsidRPr="00A61F9E">
              <w:rPr>
                <w:rFonts w:ascii="Arial Narrow" w:hAnsi="Arial Narrow" w:cs="Arial Narrow"/>
                <w:sz w:val="22"/>
                <w:szCs w:val="22"/>
                <w:lang w:val="hr-HR"/>
              </w:rPr>
              <w:t>M. P.</w:t>
            </w: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93588B">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single" w:sz="8" w:space="0" w:color="auto"/>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(Čitko ime i prezime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r w:rsidR="00024301" w:rsidRPr="00A61F9E" w:rsidTr="00DF0567">
        <w:trPr>
          <w:trHeight w:val="614"/>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c>
          <w:tcPr>
            <w:tcW w:w="3940" w:type="dxa"/>
            <w:tcBorders>
              <w:top w:val="nil"/>
              <w:left w:val="nil"/>
              <w:bottom w:val="single" w:sz="8" w:space="0" w:color="auto"/>
              <w:right w:val="nil"/>
            </w:tcBorders>
            <w:vAlign w:val="bottom"/>
          </w:tcPr>
          <w:p w:rsidR="00024301" w:rsidRPr="00A61F9E" w:rsidRDefault="00024301" w:rsidP="00DF0567">
            <w:pPr>
              <w:widowControl w:val="0"/>
              <w:autoSpaceDE w:val="0"/>
              <w:autoSpaceDN w:val="0"/>
              <w:adjustRightInd w:val="0"/>
              <w:ind w:left="-142"/>
              <w:rPr>
                <w:sz w:val="24"/>
                <w:szCs w:val="24"/>
                <w:lang w:val="hr-HR"/>
              </w:rPr>
            </w:pPr>
          </w:p>
        </w:tc>
      </w:tr>
      <w:tr w:rsidR="00024301" w:rsidRPr="00A61F9E" w:rsidTr="00DF0567">
        <w:trPr>
          <w:trHeight w:val="255"/>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sz w:val="22"/>
                <w:szCs w:val="22"/>
                <w:lang w:val="hr-HR"/>
              </w:rPr>
              <w:t>(Vlastoručni potpis ovlaštene osobe</w:t>
            </w:r>
          </w:p>
        </w:tc>
      </w:tr>
      <w:tr w:rsidR="00024301" w:rsidRPr="00A61F9E" w:rsidTr="00DF0567">
        <w:trPr>
          <w:trHeight w:val="252"/>
        </w:trPr>
        <w:tc>
          <w:tcPr>
            <w:tcW w:w="3640" w:type="dxa"/>
            <w:tcBorders>
              <w:top w:val="nil"/>
              <w:left w:val="nil"/>
              <w:bottom w:val="nil"/>
              <w:right w:val="nil"/>
            </w:tcBorders>
            <w:vAlign w:val="bottom"/>
          </w:tcPr>
          <w:p w:rsidR="00024301" w:rsidRPr="00A61F9E" w:rsidRDefault="00024301" w:rsidP="00DF0567">
            <w:pPr>
              <w:widowControl w:val="0"/>
              <w:autoSpaceDE w:val="0"/>
              <w:autoSpaceDN w:val="0"/>
              <w:adjustRightInd w:val="0"/>
              <w:ind w:left="-142"/>
              <w:rPr>
                <w:sz w:val="17"/>
                <w:szCs w:val="17"/>
                <w:lang w:val="hr-HR"/>
              </w:rPr>
            </w:pPr>
          </w:p>
        </w:tc>
        <w:tc>
          <w:tcPr>
            <w:tcW w:w="1700" w:type="dxa"/>
            <w:tcBorders>
              <w:top w:val="nil"/>
              <w:left w:val="nil"/>
              <w:bottom w:val="nil"/>
              <w:right w:val="nil"/>
            </w:tcBorders>
            <w:vAlign w:val="bottom"/>
          </w:tcPr>
          <w:p w:rsidR="00024301" w:rsidRDefault="00024301" w:rsidP="00DF0567">
            <w:pPr>
              <w:widowControl w:val="0"/>
              <w:autoSpaceDE w:val="0"/>
              <w:autoSpaceDN w:val="0"/>
              <w:adjustRightInd w:val="0"/>
              <w:ind w:left="-142"/>
              <w:rPr>
                <w:sz w:val="17"/>
                <w:szCs w:val="17"/>
                <w:lang w:val="hr-HR"/>
              </w:rPr>
            </w:pPr>
          </w:p>
          <w:p w:rsidR="00024301" w:rsidRPr="00A61F9E" w:rsidRDefault="00024301" w:rsidP="00DF0567">
            <w:pPr>
              <w:widowControl w:val="0"/>
              <w:autoSpaceDE w:val="0"/>
              <w:autoSpaceDN w:val="0"/>
              <w:adjustRightInd w:val="0"/>
              <w:ind w:left="-142"/>
              <w:rPr>
                <w:sz w:val="17"/>
                <w:szCs w:val="17"/>
                <w:lang w:val="hr-HR"/>
              </w:rPr>
            </w:pPr>
          </w:p>
        </w:tc>
        <w:tc>
          <w:tcPr>
            <w:tcW w:w="3940" w:type="dxa"/>
            <w:tcBorders>
              <w:top w:val="nil"/>
              <w:left w:val="nil"/>
              <w:bottom w:val="nil"/>
              <w:right w:val="nil"/>
            </w:tcBorders>
            <w:vAlign w:val="bottom"/>
          </w:tcPr>
          <w:p w:rsidR="00024301" w:rsidRPr="00A61F9E" w:rsidRDefault="00024301" w:rsidP="00DF0567">
            <w:pPr>
              <w:widowControl w:val="0"/>
              <w:autoSpaceDE w:val="0"/>
              <w:autoSpaceDN w:val="0"/>
              <w:adjustRightInd w:val="0"/>
              <w:spacing w:line="251" w:lineRule="exact"/>
              <w:ind w:left="-142"/>
              <w:jc w:val="center"/>
              <w:rPr>
                <w:sz w:val="24"/>
                <w:szCs w:val="24"/>
                <w:lang w:val="hr-HR"/>
              </w:rPr>
            </w:pPr>
            <w:r w:rsidRPr="00A61F9E">
              <w:rPr>
                <w:rFonts w:ascii="Arial Narrow" w:hAnsi="Arial Narrow" w:cs="Arial Narrow"/>
                <w:w w:val="99"/>
                <w:sz w:val="22"/>
                <w:szCs w:val="22"/>
                <w:lang w:val="hr-HR"/>
              </w:rPr>
              <w:t>gospodarskog subjekta)</w:t>
            </w:r>
          </w:p>
        </w:tc>
      </w:tr>
    </w:tbl>
    <w:p w:rsidR="000C1E27" w:rsidRPr="000C1E27" w:rsidRDefault="000C1E27" w:rsidP="00024301">
      <w:pPr>
        <w:spacing w:before="29" w:line="260" w:lineRule="exact"/>
        <w:ind w:right="219"/>
        <w:rPr>
          <w:rFonts w:ascii="Arial" w:eastAsia="Arial" w:hAnsi="Arial" w:cs="Arial"/>
          <w:sz w:val="23"/>
          <w:szCs w:val="23"/>
        </w:rPr>
      </w:pPr>
    </w:p>
    <w:p w:rsidR="000C1E27" w:rsidRPr="000C1E27" w:rsidRDefault="000C1E27" w:rsidP="0002642F">
      <w:pPr>
        <w:spacing w:before="29" w:line="260" w:lineRule="exact"/>
        <w:ind w:left="284" w:right="219"/>
        <w:rPr>
          <w:rFonts w:ascii="Arial" w:eastAsia="Arial" w:hAnsi="Arial" w:cs="Arial"/>
          <w:sz w:val="23"/>
          <w:szCs w:val="23"/>
        </w:rPr>
      </w:pPr>
    </w:p>
    <w:p w:rsidR="002C4907" w:rsidRDefault="002C4907" w:rsidP="002C4907">
      <w:pPr>
        <w:ind w:left="-142"/>
        <w:rPr>
          <w:rFonts w:ascii="Arial" w:eastAsia="Arial" w:hAnsi="Arial" w:cs="Arial"/>
          <w:sz w:val="24"/>
          <w:szCs w:val="24"/>
        </w:rPr>
      </w:pPr>
      <w:r w:rsidRPr="002C4907">
        <w:rPr>
          <w:rFonts w:ascii="Arial" w:eastAsia="Arial" w:hAnsi="Arial" w:cs="Arial"/>
          <w:sz w:val="24"/>
          <w:szCs w:val="24"/>
        </w:rPr>
        <w:t xml:space="preserve">Obrazac 4. </w:t>
      </w:r>
    </w:p>
    <w:p w:rsidR="00FF53DC" w:rsidRDefault="00FF53DC" w:rsidP="002C4907">
      <w:pPr>
        <w:ind w:left="-142"/>
        <w:rPr>
          <w:rFonts w:ascii="Arial" w:eastAsia="Arial" w:hAnsi="Arial" w:cs="Arial"/>
          <w:sz w:val="24"/>
          <w:szCs w:val="24"/>
        </w:rPr>
      </w:pPr>
    </w:p>
    <w:p w:rsidR="00FF53DC" w:rsidRDefault="00FF53DC" w:rsidP="002C4907">
      <w:pPr>
        <w:ind w:left="-142"/>
        <w:rPr>
          <w:rFonts w:ascii="Arial" w:eastAsia="Arial" w:hAnsi="Arial" w:cs="Arial"/>
          <w:b/>
          <w:sz w:val="24"/>
          <w:szCs w:val="24"/>
        </w:rPr>
      </w:pPr>
      <w:r w:rsidRPr="00FF53DC">
        <w:rPr>
          <w:rFonts w:ascii="Arial" w:eastAsia="Arial" w:hAnsi="Arial" w:cs="Arial"/>
          <w:b/>
          <w:sz w:val="24"/>
          <w:szCs w:val="24"/>
        </w:rPr>
        <w:t>TROŠKOVNIK</w:t>
      </w:r>
    </w:p>
    <w:p w:rsidR="007B68D1" w:rsidRPr="00FF53DC" w:rsidRDefault="007B68D1" w:rsidP="002C4907">
      <w:pPr>
        <w:ind w:left="-142"/>
        <w:rPr>
          <w:rFonts w:ascii="Arial" w:eastAsia="Arial" w:hAnsi="Arial" w:cs="Arial"/>
          <w:b/>
          <w:sz w:val="24"/>
          <w:szCs w:val="24"/>
        </w:rPr>
      </w:pPr>
    </w:p>
    <w:p w:rsidR="002C4907" w:rsidRDefault="002C4907" w:rsidP="002C4907">
      <w:pPr>
        <w:ind w:left="-142"/>
        <w:rPr>
          <w:rFonts w:ascii="Arial" w:eastAsia="Arial" w:hAnsi="Arial" w:cs="Arial"/>
          <w:sz w:val="24"/>
          <w:szCs w:val="24"/>
        </w:rPr>
      </w:pPr>
    </w:p>
    <w:tbl>
      <w:tblPr>
        <w:tblStyle w:val="TableGrid"/>
        <w:tblW w:w="0" w:type="auto"/>
        <w:tblInd w:w="284" w:type="dxa"/>
        <w:tblLook w:val="04A0" w:firstRow="1" w:lastRow="0" w:firstColumn="1" w:lastColumn="0" w:noHBand="0" w:noVBand="1"/>
      </w:tblPr>
      <w:tblGrid>
        <w:gridCol w:w="6203"/>
        <w:gridCol w:w="3729"/>
      </w:tblGrid>
      <w:tr w:rsidR="007B68D1" w:rsidRPr="007B68D1" w:rsidTr="00074CF9">
        <w:trPr>
          <w:trHeight w:val="483"/>
        </w:trPr>
        <w:tc>
          <w:tcPr>
            <w:tcW w:w="6203" w:type="dxa"/>
          </w:tcPr>
          <w:p w:rsidR="007B68D1" w:rsidRPr="007B68D1" w:rsidRDefault="007B68D1" w:rsidP="007B68D1">
            <w:pPr>
              <w:ind w:left="-142"/>
              <w:rPr>
                <w:rFonts w:ascii="Arial" w:eastAsia="Arial" w:hAnsi="Arial" w:cs="Arial"/>
                <w:b/>
                <w:sz w:val="24"/>
                <w:szCs w:val="24"/>
              </w:rPr>
            </w:pPr>
            <w:r>
              <w:rPr>
                <w:rFonts w:ascii="Arial" w:eastAsia="Arial" w:hAnsi="Arial" w:cs="Arial"/>
                <w:sz w:val="24"/>
                <w:szCs w:val="24"/>
              </w:rPr>
              <w:t xml:space="preserve">  </w:t>
            </w:r>
            <w:r w:rsidRPr="007B68D1">
              <w:rPr>
                <w:rFonts w:ascii="Arial" w:eastAsia="Arial" w:hAnsi="Arial" w:cs="Arial"/>
                <w:b/>
                <w:sz w:val="24"/>
                <w:szCs w:val="24"/>
              </w:rPr>
              <w:t>OPIS</w:t>
            </w:r>
          </w:p>
        </w:tc>
        <w:tc>
          <w:tcPr>
            <w:tcW w:w="3729" w:type="dxa"/>
          </w:tcPr>
          <w:p w:rsidR="007B68D1" w:rsidRPr="007B68D1" w:rsidRDefault="007B68D1" w:rsidP="007B68D1">
            <w:pPr>
              <w:ind w:left="-142"/>
              <w:rPr>
                <w:rFonts w:ascii="Arial" w:eastAsia="Arial" w:hAnsi="Arial" w:cs="Arial"/>
                <w:sz w:val="24"/>
                <w:szCs w:val="24"/>
              </w:rPr>
            </w:pP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sidRPr="007B68D1">
              <w:rPr>
                <w:rFonts w:ascii="Arial" w:eastAsia="Arial" w:hAnsi="Arial" w:cs="Arial"/>
                <w:b/>
                <w:sz w:val="24"/>
                <w:szCs w:val="24"/>
              </w:rPr>
              <w:t>DA/NE</w:t>
            </w:r>
          </w:p>
        </w:tc>
      </w:tr>
      <w:tr w:rsidR="00DA4848" w:rsidRPr="007B68D1" w:rsidTr="00074CF9">
        <w:trPr>
          <w:trHeight w:val="972"/>
        </w:trPr>
        <w:tc>
          <w:tcPr>
            <w:tcW w:w="6203" w:type="dxa"/>
          </w:tcPr>
          <w:p w:rsidR="00DA4848" w:rsidRPr="002E5BD4" w:rsidRDefault="00DA4848" w:rsidP="00DA4848">
            <w:pPr>
              <w:shd w:val="clear" w:color="auto" w:fill="FFFFFF"/>
              <w:rPr>
                <w:rFonts w:ascii="Calibri" w:hAnsi="Calibri" w:cs="Calibri"/>
                <w:color w:val="000000"/>
              </w:rPr>
            </w:pPr>
            <w:r w:rsidRPr="002E5BD4">
              <w:rPr>
                <w:rFonts w:ascii="Calibri" w:hAnsi="Calibri" w:cs="Calibri"/>
                <w:color w:val="000000"/>
              </w:rPr>
              <w:t>• Prilikom spremanja konzilijarnog nalaza, nalaz dobiva oznaku "Preliminarni nalaz" u obliku watermarka na ispisu dokumenta i kao takav se prikazuju u Arhivi pacijenta</w:t>
            </w:r>
          </w:p>
        </w:tc>
        <w:tc>
          <w:tcPr>
            <w:tcW w:w="3729" w:type="dxa"/>
          </w:tcPr>
          <w:p w:rsidR="00DA4848" w:rsidRPr="007B68D1" w:rsidRDefault="00DA4848" w:rsidP="00DA4848">
            <w:pPr>
              <w:shd w:val="clear" w:color="auto" w:fill="FFFFFF"/>
              <w:spacing w:before="100" w:beforeAutospacing="1" w:after="120"/>
              <w:jc w:val="both"/>
              <w:rPr>
                <w:rFonts w:ascii="Symbol" w:hAnsi="Symbol" w:cs="Segoe UI"/>
                <w:color w:val="000000"/>
                <w:sz w:val="21"/>
                <w:szCs w:val="21"/>
                <w:lang w:eastAsia="hr-HR"/>
              </w:rPr>
            </w:pPr>
          </w:p>
        </w:tc>
      </w:tr>
      <w:tr w:rsidR="00DA4848" w:rsidRPr="007B68D1" w:rsidTr="00074CF9">
        <w:trPr>
          <w:trHeight w:val="702"/>
        </w:trPr>
        <w:tc>
          <w:tcPr>
            <w:tcW w:w="6203" w:type="dxa"/>
          </w:tcPr>
          <w:p w:rsidR="00DA4848" w:rsidRPr="002E5BD4" w:rsidRDefault="00DA4848" w:rsidP="00DA4848">
            <w:pPr>
              <w:shd w:val="clear" w:color="auto" w:fill="FFFFFF"/>
              <w:rPr>
                <w:rFonts w:ascii="Calibri" w:hAnsi="Calibri" w:cs="Calibri"/>
                <w:color w:val="000000"/>
              </w:rPr>
            </w:pPr>
            <w:r w:rsidRPr="002E5BD4">
              <w:rPr>
                <w:rFonts w:ascii="Calibri" w:hAnsi="Calibri" w:cs="Calibri"/>
                <w:color w:val="000000"/>
              </w:rPr>
              <w:t>• Nakon što se nalaz Zaključa on postaje konačan i miče mu se oznaka iz prve točke</w:t>
            </w:r>
          </w:p>
        </w:tc>
        <w:tc>
          <w:tcPr>
            <w:tcW w:w="3729" w:type="dxa"/>
          </w:tcPr>
          <w:p w:rsidR="00DA4848" w:rsidRPr="007B68D1" w:rsidRDefault="00DA4848" w:rsidP="00DA4848">
            <w:pPr>
              <w:shd w:val="clear" w:color="auto" w:fill="FFFFFF"/>
              <w:spacing w:before="100" w:beforeAutospacing="1" w:after="100" w:afterAutospacing="1"/>
              <w:jc w:val="both"/>
              <w:rPr>
                <w:rFonts w:ascii="Symbol" w:hAnsi="Symbol" w:cs="Segoe UI"/>
                <w:color w:val="000000"/>
                <w:sz w:val="21"/>
                <w:szCs w:val="21"/>
                <w:lang w:eastAsia="hr-HR"/>
              </w:rPr>
            </w:pPr>
          </w:p>
        </w:tc>
      </w:tr>
      <w:tr w:rsidR="00DA4848" w:rsidRPr="007B68D1" w:rsidTr="00074CF9">
        <w:trPr>
          <w:trHeight w:val="776"/>
        </w:trPr>
        <w:tc>
          <w:tcPr>
            <w:tcW w:w="6203" w:type="dxa"/>
          </w:tcPr>
          <w:p w:rsidR="00DA4848" w:rsidRPr="002E5BD4" w:rsidRDefault="00DA4848" w:rsidP="00DA4848">
            <w:pPr>
              <w:shd w:val="clear" w:color="auto" w:fill="FFFFFF"/>
              <w:rPr>
                <w:rFonts w:ascii="Calibri" w:hAnsi="Calibri" w:cs="Calibri"/>
                <w:color w:val="000000"/>
              </w:rPr>
            </w:pPr>
            <w:r w:rsidRPr="002E5BD4">
              <w:rPr>
                <w:rFonts w:ascii="Calibri" w:hAnsi="Calibri" w:cs="Calibri"/>
                <w:color w:val="000000"/>
              </w:rPr>
              <w:t>• Omogućeno je automatsko Zaključavanje nakon 2 h od kreiranja dokumenta ukoliko korisnik sam ne Zaključa nalaz</w:t>
            </w:r>
          </w:p>
        </w:tc>
        <w:tc>
          <w:tcPr>
            <w:tcW w:w="3729" w:type="dxa"/>
          </w:tcPr>
          <w:p w:rsidR="00DA4848" w:rsidRPr="007B68D1" w:rsidRDefault="00DA4848" w:rsidP="00DA4848">
            <w:pPr>
              <w:shd w:val="clear" w:color="auto" w:fill="FFFFFF"/>
              <w:spacing w:before="100" w:beforeAutospacing="1" w:after="100" w:afterAutospacing="1"/>
              <w:jc w:val="both"/>
              <w:rPr>
                <w:rFonts w:ascii="Symbol" w:hAnsi="Symbol" w:cs="Segoe UI"/>
                <w:color w:val="000000"/>
                <w:sz w:val="21"/>
                <w:szCs w:val="21"/>
                <w:lang w:eastAsia="hr-HR"/>
              </w:rPr>
            </w:pPr>
          </w:p>
        </w:tc>
      </w:tr>
    </w:tbl>
    <w:p w:rsidR="002C4907" w:rsidRPr="002C4907" w:rsidRDefault="002C4907" w:rsidP="007B68D1">
      <w:pPr>
        <w:rPr>
          <w:rFonts w:ascii="Arial" w:eastAsia="Arial" w:hAnsi="Arial" w:cs="Arial"/>
          <w:sz w:val="24"/>
          <w:szCs w:val="24"/>
        </w:rPr>
      </w:pPr>
    </w:p>
    <w:sectPr w:rsidR="002C4907" w:rsidRPr="002C4907"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A1E" w:rsidRDefault="007F7A1E">
      <w:r>
        <w:separator/>
      </w:r>
    </w:p>
  </w:endnote>
  <w:endnote w:type="continuationSeparator" w:id="0">
    <w:p w:rsidR="007F7A1E" w:rsidRDefault="007F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Pr="00851386" w:rsidRDefault="003F25AF" w:rsidP="008513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A1E" w:rsidRDefault="007F7A1E">
      <w:r>
        <w:separator/>
      </w:r>
    </w:p>
  </w:footnote>
  <w:footnote w:type="continuationSeparator" w:id="0">
    <w:p w:rsidR="007F7A1E" w:rsidRDefault="007F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AF" w:rsidRDefault="003F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433E71"/>
    <w:multiLevelType w:val="hybridMultilevel"/>
    <w:tmpl w:val="007AB1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A97B9B"/>
    <w:multiLevelType w:val="hybridMultilevel"/>
    <w:tmpl w:val="9366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1A3B"/>
    <w:multiLevelType w:val="hybridMultilevel"/>
    <w:tmpl w:val="99FCFFF2"/>
    <w:lvl w:ilvl="0" w:tplc="ACF01540">
      <w:start w:val="1"/>
      <w:numFmt w:val="bullet"/>
      <w:lvlText w:val="-"/>
      <w:lvlJc w:val="left"/>
      <w:pPr>
        <w:ind w:left="720" w:hanging="360"/>
      </w:pPr>
      <w:rPr>
        <w:rFonts w:ascii="Arial" w:eastAsia="Arial"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8" w15:restartNumberingAfterBreak="0">
    <w:nsid w:val="2CCC4283"/>
    <w:multiLevelType w:val="hybridMultilevel"/>
    <w:tmpl w:val="32928C9C"/>
    <w:lvl w:ilvl="0" w:tplc="0616DF6E">
      <w:start w:val="5"/>
      <w:numFmt w:val="bullet"/>
      <w:lvlText w:val="-"/>
      <w:lvlJc w:val="left"/>
      <w:pPr>
        <w:ind w:left="644" w:hanging="360"/>
      </w:pPr>
      <w:rPr>
        <w:rFonts w:ascii="Arial" w:eastAsia="Symbol"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9"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32AC2958"/>
    <w:multiLevelType w:val="hybridMultilevel"/>
    <w:tmpl w:val="9A5C4FEE"/>
    <w:lvl w:ilvl="0" w:tplc="3480A4AA">
      <w:numFmt w:val="bullet"/>
      <w:lvlText w:val="–"/>
      <w:lvlJc w:val="left"/>
      <w:pPr>
        <w:ind w:left="578" w:hanging="360"/>
      </w:pPr>
      <w:rPr>
        <w:rFonts w:ascii="Arial Narrow" w:eastAsia="Times New Roman" w:hAnsi="Arial Narrow" w:cs="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1" w15:restartNumberingAfterBreak="0">
    <w:nsid w:val="480D544E"/>
    <w:multiLevelType w:val="hybridMultilevel"/>
    <w:tmpl w:val="F96AF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3" w15:restartNumberingAfterBreak="0">
    <w:nsid w:val="5CED4B94"/>
    <w:multiLevelType w:val="hybridMultilevel"/>
    <w:tmpl w:val="5ABC68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3D2343"/>
    <w:multiLevelType w:val="hybridMultilevel"/>
    <w:tmpl w:val="DB7479EE"/>
    <w:lvl w:ilvl="0" w:tplc="FFFFFFFF">
      <w:start w:val="2"/>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032101C"/>
    <w:multiLevelType w:val="hybridMultilevel"/>
    <w:tmpl w:val="2B280452"/>
    <w:lvl w:ilvl="0" w:tplc="2362E016">
      <w:start w:val="1"/>
      <w:numFmt w:val="bullet"/>
      <w:lvlText w:val="-"/>
      <w:lvlJc w:val="left"/>
      <w:pPr>
        <w:ind w:left="1142" w:hanging="360"/>
      </w:pPr>
      <w:rPr>
        <w:rFonts w:ascii="Arial" w:eastAsia="Times New Roman" w:hAnsi="Arial" w:cs="Aria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17"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9"/>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12"/>
  </w:num>
  <w:num w:numId="6">
    <w:abstractNumId w:val="14"/>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6"/>
  </w:num>
  <w:num w:numId="11">
    <w:abstractNumId w:val="5"/>
  </w:num>
  <w:num w:numId="12">
    <w:abstractNumId w:val="11"/>
  </w:num>
  <w:num w:numId="13">
    <w:abstractNumId w:val="13"/>
  </w:num>
  <w:num w:numId="14">
    <w:abstractNumId w:val="10"/>
  </w:num>
  <w:num w:numId="15">
    <w:abstractNumId w:val="8"/>
  </w:num>
  <w:num w:numId="16">
    <w:abstractNumId w:val="0"/>
  </w:num>
  <w:num w:numId="17">
    <w:abstractNumId w:val="15"/>
  </w:num>
  <w:num w:numId="18">
    <w:abstractNumId w:val="3"/>
  </w:num>
  <w:num w:numId="1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290"/>
    <w:rsid w:val="00000389"/>
    <w:rsid w:val="00000520"/>
    <w:rsid w:val="00001B93"/>
    <w:rsid w:val="000031DB"/>
    <w:rsid w:val="00003CD3"/>
    <w:rsid w:val="00004632"/>
    <w:rsid w:val="00004B7F"/>
    <w:rsid w:val="00004DB3"/>
    <w:rsid w:val="00006203"/>
    <w:rsid w:val="0001016A"/>
    <w:rsid w:val="00012299"/>
    <w:rsid w:val="00012663"/>
    <w:rsid w:val="00013FA8"/>
    <w:rsid w:val="000155B1"/>
    <w:rsid w:val="00015FE1"/>
    <w:rsid w:val="000169AF"/>
    <w:rsid w:val="0002027C"/>
    <w:rsid w:val="000202B0"/>
    <w:rsid w:val="00020796"/>
    <w:rsid w:val="00020B1C"/>
    <w:rsid w:val="00020E94"/>
    <w:rsid w:val="0002101C"/>
    <w:rsid w:val="000212DD"/>
    <w:rsid w:val="00021A9E"/>
    <w:rsid w:val="00022A01"/>
    <w:rsid w:val="00022C02"/>
    <w:rsid w:val="000230B2"/>
    <w:rsid w:val="000232D9"/>
    <w:rsid w:val="00023EF4"/>
    <w:rsid w:val="00024301"/>
    <w:rsid w:val="0002466C"/>
    <w:rsid w:val="00024741"/>
    <w:rsid w:val="0002642F"/>
    <w:rsid w:val="00027BCA"/>
    <w:rsid w:val="00030A9B"/>
    <w:rsid w:val="00030C5B"/>
    <w:rsid w:val="00030DB9"/>
    <w:rsid w:val="00031035"/>
    <w:rsid w:val="00031230"/>
    <w:rsid w:val="00032447"/>
    <w:rsid w:val="00033402"/>
    <w:rsid w:val="0003622A"/>
    <w:rsid w:val="000409A3"/>
    <w:rsid w:val="0004153E"/>
    <w:rsid w:val="00041A06"/>
    <w:rsid w:val="00042926"/>
    <w:rsid w:val="0004450C"/>
    <w:rsid w:val="000448AB"/>
    <w:rsid w:val="00044F35"/>
    <w:rsid w:val="000500C9"/>
    <w:rsid w:val="00050AC8"/>
    <w:rsid w:val="00050B19"/>
    <w:rsid w:val="0005132D"/>
    <w:rsid w:val="000513CC"/>
    <w:rsid w:val="00051B31"/>
    <w:rsid w:val="00052681"/>
    <w:rsid w:val="000527B8"/>
    <w:rsid w:val="00052936"/>
    <w:rsid w:val="00053FBA"/>
    <w:rsid w:val="00054B5F"/>
    <w:rsid w:val="0005627D"/>
    <w:rsid w:val="000569A1"/>
    <w:rsid w:val="00057D34"/>
    <w:rsid w:val="0006013F"/>
    <w:rsid w:val="000618CC"/>
    <w:rsid w:val="000619FF"/>
    <w:rsid w:val="00061A61"/>
    <w:rsid w:val="000630CF"/>
    <w:rsid w:val="00063791"/>
    <w:rsid w:val="0006543F"/>
    <w:rsid w:val="000657A7"/>
    <w:rsid w:val="00070470"/>
    <w:rsid w:val="000714BC"/>
    <w:rsid w:val="0007151E"/>
    <w:rsid w:val="00072DB0"/>
    <w:rsid w:val="00072E2F"/>
    <w:rsid w:val="000745E3"/>
    <w:rsid w:val="00074806"/>
    <w:rsid w:val="00074CF9"/>
    <w:rsid w:val="00075B59"/>
    <w:rsid w:val="000762F9"/>
    <w:rsid w:val="00076ABD"/>
    <w:rsid w:val="0007782D"/>
    <w:rsid w:val="00081659"/>
    <w:rsid w:val="0008269F"/>
    <w:rsid w:val="00083B75"/>
    <w:rsid w:val="00083CF2"/>
    <w:rsid w:val="00084934"/>
    <w:rsid w:val="000858BC"/>
    <w:rsid w:val="00085923"/>
    <w:rsid w:val="00085FAA"/>
    <w:rsid w:val="0008687D"/>
    <w:rsid w:val="000901D0"/>
    <w:rsid w:val="00090652"/>
    <w:rsid w:val="00090CB2"/>
    <w:rsid w:val="000934CA"/>
    <w:rsid w:val="00093561"/>
    <w:rsid w:val="0009386E"/>
    <w:rsid w:val="00095204"/>
    <w:rsid w:val="000962B5"/>
    <w:rsid w:val="000964F1"/>
    <w:rsid w:val="0009763F"/>
    <w:rsid w:val="00097C00"/>
    <w:rsid w:val="00097CA3"/>
    <w:rsid w:val="000A063F"/>
    <w:rsid w:val="000A1485"/>
    <w:rsid w:val="000A1B8B"/>
    <w:rsid w:val="000A2345"/>
    <w:rsid w:val="000A2668"/>
    <w:rsid w:val="000A34EE"/>
    <w:rsid w:val="000A46B7"/>
    <w:rsid w:val="000A4E9A"/>
    <w:rsid w:val="000A6557"/>
    <w:rsid w:val="000A6615"/>
    <w:rsid w:val="000A669B"/>
    <w:rsid w:val="000B0313"/>
    <w:rsid w:val="000B2197"/>
    <w:rsid w:val="000B2E35"/>
    <w:rsid w:val="000B3651"/>
    <w:rsid w:val="000B3B2B"/>
    <w:rsid w:val="000B428F"/>
    <w:rsid w:val="000B640B"/>
    <w:rsid w:val="000B69DF"/>
    <w:rsid w:val="000C0DDC"/>
    <w:rsid w:val="000C1DCE"/>
    <w:rsid w:val="000C1E27"/>
    <w:rsid w:val="000C38A2"/>
    <w:rsid w:val="000C38B9"/>
    <w:rsid w:val="000C40B4"/>
    <w:rsid w:val="000C4552"/>
    <w:rsid w:val="000C73DA"/>
    <w:rsid w:val="000C7DFE"/>
    <w:rsid w:val="000D2F6C"/>
    <w:rsid w:val="000D42A9"/>
    <w:rsid w:val="000D4B25"/>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4898"/>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1D5D"/>
    <w:rsid w:val="001126C5"/>
    <w:rsid w:val="001129FD"/>
    <w:rsid w:val="00114269"/>
    <w:rsid w:val="001210DA"/>
    <w:rsid w:val="001215FC"/>
    <w:rsid w:val="0012367D"/>
    <w:rsid w:val="00123FC1"/>
    <w:rsid w:val="00124832"/>
    <w:rsid w:val="00127EB8"/>
    <w:rsid w:val="001301F0"/>
    <w:rsid w:val="001304C6"/>
    <w:rsid w:val="00132EBD"/>
    <w:rsid w:val="0013338D"/>
    <w:rsid w:val="001345A1"/>
    <w:rsid w:val="00134868"/>
    <w:rsid w:val="00134E0A"/>
    <w:rsid w:val="001363C8"/>
    <w:rsid w:val="001364F6"/>
    <w:rsid w:val="001365D4"/>
    <w:rsid w:val="00137634"/>
    <w:rsid w:val="00141347"/>
    <w:rsid w:val="00141577"/>
    <w:rsid w:val="00141717"/>
    <w:rsid w:val="001418B4"/>
    <w:rsid w:val="001419E6"/>
    <w:rsid w:val="00142A3F"/>
    <w:rsid w:val="0014477D"/>
    <w:rsid w:val="00144A15"/>
    <w:rsid w:val="00144E5F"/>
    <w:rsid w:val="00146BD2"/>
    <w:rsid w:val="001510B0"/>
    <w:rsid w:val="00151C25"/>
    <w:rsid w:val="00151CA4"/>
    <w:rsid w:val="0015379B"/>
    <w:rsid w:val="00155C1C"/>
    <w:rsid w:val="00155D95"/>
    <w:rsid w:val="00156355"/>
    <w:rsid w:val="0015702A"/>
    <w:rsid w:val="00157478"/>
    <w:rsid w:val="00161282"/>
    <w:rsid w:val="001627DF"/>
    <w:rsid w:val="00163A99"/>
    <w:rsid w:val="001640B5"/>
    <w:rsid w:val="00164736"/>
    <w:rsid w:val="001657DA"/>
    <w:rsid w:val="00166BA4"/>
    <w:rsid w:val="00166FE5"/>
    <w:rsid w:val="00167D41"/>
    <w:rsid w:val="00170597"/>
    <w:rsid w:val="001709CE"/>
    <w:rsid w:val="00170F03"/>
    <w:rsid w:val="00171350"/>
    <w:rsid w:val="00172742"/>
    <w:rsid w:val="00173537"/>
    <w:rsid w:val="001749FB"/>
    <w:rsid w:val="0017649D"/>
    <w:rsid w:val="001778A3"/>
    <w:rsid w:val="0018053A"/>
    <w:rsid w:val="00180593"/>
    <w:rsid w:val="001813B3"/>
    <w:rsid w:val="00182E77"/>
    <w:rsid w:val="001842CE"/>
    <w:rsid w:val="0018588C"/>
    <w:rsid w:val="00190B42"/>
    <w:rsid w:val="001925A4"/>
    <w:rsid w:val="00193290"/>
    <w:rsid w:val="00194229"/>
    <w:rsid w:val="0019568F"/>
    <w:rsid w:val="001979C6"/>
    <w:rsid w:val="001A1F6E"/>
    <w:rsid w:val="001A25AF"/>
    <w:rsid w:val="001A276F"/>
    <w:rsid w:val="001A3A6A"/>
    <w:rsid w:val="001A5519"/>
    <w:rsid w:val="001A5AC8"/>
    <w:rsid w:val="001A71BA"/>
    <w:rsid w:val="001A7EE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071E"/>
    <w:rsid w:val="001D0937"/>
    <w:rsid w:val="001D1408"/>
    <w:rsid w:val="001D1A21"/>
    <w:rsid w:val="001D1EC2"/>
    <w:rsid w:val="001D29A1"/>
    <w:rsid w:val="001D3E01"/>
    <w:rsid w:val="001D5385"/>
    <w:rsid w:val="001D5674"/>
    <w:rsid w:val="001D5E32"/>
    <w:rsid w:val="001D604D"/>
    <w:rsid w:val="001D6BC7"/>
    <w:rsid w:val="001D6C17"/>
    <w:rsid w:val="001D6E1D"/>
    <w:rsid w:val="001D6FE8"/>
    <w:rsid w:val="001D7D05"/>
    <w:rsid w:val="001E218E"/>
    <w:rsid w:val="001E2C52"/>
    <w:rsid w:val="001E2CAB"/>
    <w:rsid w:val="001E4223"/>
    <w:rsid w:val="001E4377"/>
    <w:rsid w:val="001E45C3"/>
    <w:rsid w:val="001E4909"/>
    <w:rsid w:val="001E4CC9"/>
    <w:rsid w:val="001E4EDA"/>
    <w:rsid w:val="001E62D2"/>
    <w:rsid w:val="001E63FD"/>
    <w:rsid w:val="001E6BCA"/>
    <w:rsid w:val="001E7B80"/>
    <w:rsid w:val="001F359E"/>
    <w:rsid w:val="001F386A"/>
    <w:rsid w:val="001F40BD"/>
    <w:rsid w:val="001F4163"/>
    <w:rsid w:val="001F4947"/>
    <w:rsid w:val="001F5CCD"/>
    <w:rsid w:val="001F7464"/>
    <w:rsid w:val="001F7E75"/>
    <w:rsid w:val="00200896"/>
    <w:rsid w:val="00202CBC"/>
    <w:rsid w:val="002034F9"/>
    <w:rsid w:val="00203695"/>
    <w:rsid w:val="00204031"/>
    <w:rsid w:val="0020459D"/>
    <w:rsid w:val="002051AF"/>
    <w:rsid w:val="002068D8"/>
    <w:rsid w:val="00206F3E"/>
    <w:rsid w:val="00207321"/>
    <w:rsid w:val="0020737A"/>
    <w:rsid w:val="00207A99"/>
    <w:rsid w:val="00207F89"/>
    <w:rsid w:val="00213EE6"/>
    <w:rsid w:val="00215D3B"/>
    <w:rsid w:val="00216CF2"/>
    <w:rsid w:val="00216E27"/>
    <w:rsid w:val="0021701D"/>
    <w:rsid w:val="0022030D"/>
    <w:rsid w:val="00220588"/>
    <w:rsid w:val="00220708"/>
    <w:rsid w:val="00223775"/>
    <w:rsid w:val="00225789"/>
    <w:rsid w:val="00225CA3"/>
    <w:rsid w:val="00226589"/>
    <w:rsid w:val="00226DE9"/>
    <w:rsid w:val="002305E7"/>
    <w:rsid w:val="00231164"/>
    <w:rsid w:val="002311DB"/>
    <w:rsid w:val="00231C8A"/>
    <w:rsid w:val="00232C63"/>
    <w:rsid w:val="0023492B"/>
    <w:rsid w:val="00237BB4"/>
    <w:rsid w:val="00237F83"/>
    <w:rsid w:val="00241738"/>
    <w:rsid w:val="00242C78"/>
    <w:rsid w:val="002430BD"/>
    <w:rsid w:val="00247523"/>
    <w:rsid w:val="002477F6"/>
    <w:rsid w:val="002503B0"/>
    <w:rsid w:val="0025229B"/>
    <w:rsid w:val="00252394"/>
    <w:rsid w:val="00252809"/>
    <w:rsid w:val="0025537E"/>
    <w:rsid w:val="00255A14"/>
    <w:rsid w:val="00255AB0"/>
    <w:rsid w:val="00255CEC"/>
    <w:rsid w:val="00256148"/>
    <w:rsid w:val="002569D7"/>
    <w:rsid w:val="00257435"/>
    <w:rsid w:val="00261509"/>
    <w:rsid w:val="00262FD8"/>
    <w:rsid w:val="002630C8"/>
    <w:rsid w:val="00263195"/>
    <w:rsid w:val="0026413E"/>
    <w:rsid w:val="00265F8C"/>
    <w:rsid w:val="00267E5B"/>
    <w:rsid w:val="0027056B"/>
    <w:rsid w:val="00270D6B"/>
    <w:rsid w:val="00271563"/>
    <w:rsid w:val="00272582"/>
    <w:rsid w:val="00272DBB"/>
    <w:rsid w:val="00272EEA"/>
    <w:rsid w:val="00272FD3"/>
    <w:rsid w:val="0027301F"/>
    <w:rsid w:val="002733AE"/>
    <w:rsid w:val="002749D6"/>
    <w:rsid w:val="002761A2"/>
    <w:rsid w:val="0028073C"/>
    <w:rsid w:val="00282512"/>
    <w:rsid w:val="00282712"/>
    <w:rsid w:val="00282D56"/>
    <w:rsid w:val="00283991"/>
    <w:rsid w:val="00283CB6"/>
    <w:rsid w:val="0028424B"/>
    <w:rsid w:val="002853AE"/>
    <w:rsid w:val="002857D2"/>
    <w:rsid w:val="002862C1"/>
    <w:rsid w:val="0028642F"/>
    <w:rsid w:val="002879F4"/>
    <w:rsid w:val="0029080A"/>
    <w:rsid w:val="0029412C"/>
    <w:rsid w:val="00294E7B"/>
    <w:rsid w:val="00295469"/>
    <w:rsid w:val="00296BAA"/>
    <w:rsid w:val="0029794B"/>
    <w:rsid w:val="002A083F"/>
    <w:rsid w:val="002A0913"/>
    <w:rsid w:val="002A0C47"/>
    <w:rsid w:val="002A0E72"/>
    <w:rsid w:val="002A2CB8"/>
    <w:rsid w:val="002A3C35"/>
    <w:rsid w:val="002A5480"/>
    <w:rsid w:val="002A572A"/>
    <w:rsid w:val="002A6126"/>
    <w:rsid w:val="002B0427"/>
    <w:rsid w:val="002B0E19"/>
    <w:rsid w:val="002B0FCF"/>
    <w:rsid w:val="002B131D"/>
    <w:rsid w:val="002B1C4C"/>
    <w:rsid w:val="002B2D92"/>
    <w:rsid w:val="002B44AD"/>
    <w:rsid w:val="002B46E5"/>
    <w:rsid w:val="002B4BE0"/>
    <w:rsid w:val="002B5882"/>
    <w:rsid w:val="002B636C"/>
    <w:rsid w:val="002B6D86"/>
    <w:rsid w:val="002B6DEB"/>
    <w:rsid w:val="002C0D44"/>
    <w:rsid w:val="002C0FB2"/>
    <w:rsid w:val="002C18AE"/>
    <w:rsid w:val="002C1A36"/>
    <w:rsid w:val="002C1B67"/>
    <w:rsid w:val="002C1FEC"/>
    <w:rsid w:val="002C3676"/>
    <w:rsid w:val="002C4907"/>
    <w:rsid w:val="002C4C9C"/>
    <w:rsid w:val="002C4FE8"/>
    <w:rsid w:val="002C5358"/>
    <w:rsid w:val="002C55F3"/>
    <w:rsid w:val="002C5BD0"/>
    <w:rsid w:val="002C64B4"/>
    <w:rsid w:val="002C6C69"/>
    <w:rsid w:val="002C6D0D"/>
    <w:rsid w:val="002D02A4"/>
    <w:rsid w:val="002D12E3"/>
    <w:rsid w:val="002D141A"/>
    <w:rsid w:val="002D2C6E"/>
    <w:rsid w:val="002D2DEE"/>
    <w:rsid w:val="002D4445"/>
    <w:rsid w:val="002D4E08"/>
    <w:rsid w:val="002D53E5"/>
    <w:rsid w:val="002D62DC"/>
    <w:rsid w:val="002D7019"/>
    <w:rsid w:val="002E0624"/>
    <w:rsid w:val="002E1DCE"/>
    <w:rsid w:val="002E382C"/>
    <w:rsid w:val="002E5651"/>
    <w:rsid w:val="002E5751"/>
    <w:rsid w:val="002E585D"/>
    <w:rsid w:val="002E6BDE"/>
    <w:rsid w:val="002F21CA"/>
    <w:rsid w:val="002F3B57"/>
    <w:rsid w:val="002F3EA5"/>
    <w:rsid w:val="002F48C5"/>
    <w:rsid w:val="002F56EC"/>
    <w:rsid w:val="002F57FE"/>
    <w:rsid w:val="002F5A52"/>
    <w:rsid w:val="002F5B9C"/>
    <w:rsid w:val="002F613F"/>
    <w:rsid w:val="002F6C51"/>
    <w:rsid w:val="002F7177"/>
    <w:rsid w:val="003000D5"/>
    <w:rsid w:val="003009FB"/>
    <w:rsid w:val="003016CF"/>
    <w:rsid w:val="00302FC3"/>
    <w:rsid w:val="00305AF4"/>
    <w:rsid w:val="00306E45"/>
    <w:rsid w:val="003076C6"/>
    <w:rsid w:val="003115E9"/>
    <w:rsid w:val="00311D8F"/>
    <w:rsid w:val="003137A5"/>
    <w:rsid w:val="00313BBD"/>
    <w:rsid w:val="00314002"/>
    <w:rsid w:val="00314A22"/>
    <w:rsid w:val="00315935"/>
    <w:rsid w:val="00316001"/>
    <w:rsid w:val="0031600A"/>
    <w:rsid w:val="0031613B"/>
    <w:rsid w:val="003168ED"/>
    <w:rsid w:val="00316956"/>
    <w:rsid w:val="00316A84"/>
    <w:rsid w:val="00320B61"/>
    <w:rsid w:val="003224C9"/>
    <w:rsid w:val="003235B7"/>
    <w:rsid w:val="00323802"/>
    <w:rsid w:val="00324A34"/>
    <w:rsid w:val="00326CE8"/>
    <w:rsid w:val="00327621"/>
    <w:rsid w:val="00330776"/>
    <w:rsid w:val="0033361F"/>
    <w:rsid w:val="003336F0"/>
    <w:rsid w:val="00334D52"/>
    <w:rsid w:val="00335417"/>
    <w:rsid w:val="00335621"/>
    <w:rsid w:val="00335C7F"/>
    <w:rsid w:val="00337560"/>
    <w:rsid w:val="00337FAB"/>
    <w:rsid w:val="00340261"/>
    <w:rsid w:val="00340A72"/>
    <w:rsid w:val="00342C61"/>
    <w:rsid w:val="00342D2D"/>
    <w:rsid w:val="00343BE2"/>
    <w:rsid w:val="00346BA6"/>
    <w:rsid w:val="003473B1"/>
    <w:rsid w:val="00347DCC"/>
    <w:rsid w:val="0035039E"/>
    <w:rsid w:val="00350429"/>
    <w:rsid w:val="00350A64"/>
    <w:rsid w:val="003516B5"/>
    <w:rsid w:val="003530A6"/>
    <w:rsid w:val="003536A7"/>
    <w:rsid w:val="00353D5A"/>
    <w:rsid w:val="00354B21"/>
    <w:rsid w:val="00356FA2"/>
    <w:rsid w:val="00360323"/>
    <w:rsid w:val="00360421"/>
    <w:rsid w:val="00360610"/>
    <w:rsid w:val="003608FF"/>
    <w:rsid w:val="003609B1"/>
    <w:rsid w:val="00362144"/>
    <w:rsid w:val="003622C2"/>
    <w:rsid w:val="00362302"/>
    <w:rsid w:val="00363503"/>
    <w:rsid w:val="00363C31"/>
    <w:rsid w:val="0036486B"/>
    <w:rsid w:val="00365186"/>
    <w:rsid w:val="0036608D"/>
    <w:rsid w:val="00367260"/>
    <w:rsid w:val="00370D16"/>
    <w:rsid w:val="003717DC"/>
    <w:rsid w:val="00371920"/>
    <w:rsid w:val="003745A4"/>
    <w:rsid w:val="00374E71"/>
    <w:rsid w:val="00376294"/>
    <w:rsid w:val="003774C8"/>
    <w:rsid w:val="00377F4A"/>
    <w:rsid w:val="00382B08"/>
    <w:rsid w:val="00383BD5"/>
    <w:rsid w:val="00383D7A"/>
    <w:rsid w:val="00384896"/>
    <w:rsid w:val="003848ED"/>
    <w:rsid w:val="0038502B"/>
    <w:rsid w:val="0038586B"/>
    <w:rsid w:val="00387193"/>
    <w:rsid w:val="003878EA"/>
    <w:rsid w:val="00390CCB"/>
    <w:rsid w:val="003940AE"/>
    <w:rsid w:val="00395EBA"/>
    <w:rsid w:val="00396828"/>
    <w:rsid w:val="00396BD9"/>
    <w:rsid w:val="0039770E"/>
    <w:rsid w:val="0039791D"/>
    <w:rsid w:val="003A0E77"/>
    <w:rsid w:val="003A145C"/>
    <w:rsid w:val="003A16AA"/>
    <w:rsid w:val="003A18D8"/>
    <w:rsid w:val="003A195C"/>
    <w:rsid w:val="003A20E0"/>
    <w:rsid w:val="003A2AF1"/>
    <w:rsid w:val="003A3CF6"/>
    <w:rsid w:val="003A4466"/>
    <w:rsid w:val="003B02DF"/>
    <w:rsid w:val="003B0FD0"/>
    <w:rsid w:val="003B2576"/>
    <w:rsid w:val="003B2A6C"/>
    <w:rsid w:val="003B2F87"/>
    <w:rsid w:val="003B3E84"/>
    <w:rsid w:val="003B4A8E"/>
    <w:rsid w:val="003B54CA"/>
    <w:rsid w:val="003B6D95"/>
    <w:rsid w:val="003C0008"/>
    <w:rsid w:val="003C0B70"/>
    <w:rsid w:val="003C0F7A"/>
    <w:rsid w:val="003C2A36"/>
    <w:rsid w:val="003C2A7E"/>
    <w:rsid w:val="003C3D5E"/>
    <w:rsid w:val="003C4A3D"/>
    <w:rsid w:val="003C4A50"/>
    <w:rsid w:val="003C5BFD"/>
    <w:rsid w:val="003C67BC"/>
    <w:rsid w:val="003C7D1D"/>
    <w:rsid w:val="003D0189"/>
    <w:rsid w:val="003D2700"/>
    <w:rsid w:val="003D4DBC"/>
    <w:rsid w:val="003D4E66"/>
    <w:rsid w:val="003D5DF6"/>
    <w:rsid w:val="003D606A"/>
    <w:rsid w:val="003D67AC"/>
    <w:rsid w:val="003D6B30"/>
    <w:rsid w:val="003D7969"/>
    <w:rsid w:val="003D7AB8"/>
    <w:rsid w:val="003E10C8"/>
    <w:rsid w:val="003E116B"/>
    <w:rsid w:val="003E18B5"/>
    <w:rsid w:val="003E3AD1"/>
    <w:rsid w:val="003E47CF"/>
    <w:rsid w:val="003E5328"/>
    <w:rsid w:val="003E663B"/>
    <w:rsid w:val="003E798C"/>
    <w:rsid w:val="003F0758"/>
    <w:rsid w:val="003F0BD4"/>
    <w:rsid w:val="003F24D2"/>
    <w:rsid w:val="003F25AF"/>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1566"/>
    <w:rsid w:val="00411D21"/>
    <w:rsid w:val="00412E3C"/>
    <w:rsid w:val="00414FE0"/>
    <w:rsid w:val="00415AEC"/>
    <w:rsid w:val="00416448"/>
    <w:rsid w:val="0041753E"/>
    <w:rsid w:val="00420EDB"/>
    <w:rsid w:val="004226F1"/>
    <w:rsid w:val="0042361E"/>
    <w:rsid w:val="00424086"/>
    <w:rsid w:val="00424BD7"/>
    <w:rsid w:val="00424EFE"/>
    <w:rsid w:val="0042658F"/>
    <w:rsid w:val="00427393"/>
    <w:rsid w:val="00430DA2"/>
    <w:rsid w:val="00431894"/>
    <w:rsid w:val="00433126"/>
    <w:rsid w:val="00433E06"/>
    <w:rsid w:val="00435279"/>
    <w:rsid w:val="00435AED"/>
    <w:rsid w:val="004371E0"/>
    <w:rsid w:val="004415F0"/>
    <w:rsid w:val="00442114"/>
    <w:rsid w:val="004425FF"/>
    <w:rsid w:val="00442B58"/>
    <w:rsid w:val="004450BE"/>
    <w:rsid w:val="00446553"/>
    <w:rsid w:val="004466E7"/>
    <w:rsid w:val="00447E52"/>
    <w:rsid w:val="004502A4"/>
    <w:rsid w:val="00451194"/>
    <w:rsid w:val="0045314C"/>
    <w:rsid w:val="00453306"/>
    <w:rsid w:val="00453C60"/>
    <w:rsid w:val="004541C4"/>
    <w:rsid w:val="00454F2B"/>
    <w:rsid w:val="00454F4B"/>
    <w:rsid w:val="00455D2B"/>
    <w:rsid w:val="004560C9"/>
    <w:rsid w:val="004566C6"/>
    <w:rsid w:val="00457CE1"/>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40B2"/>
    <w:rsid w:val="004747C6"/>
    <w:rsid w:val="00474A90"/>
    <w:rsid w:val="00474DA8"/>
    <w:rsid w:val="00476AFF"/>
    <w:rsid w:val="00476B89"/>
    <w:rsid w:val="0047704F"/>
    <w:rsid w:val="00477E96"/>
    <w:rsid w:val="00480E3F"/>
    <w:rsid w:val="00481302"/>
    <w:rsid w:val="00481D9A"/>
    <w:rsid w:val="00483090"/>
    <w:rsid w:val="0048492A"/>
    <w:rsid w:val="00484BC8"/>
    <w:rsid w:val="00485253"/>
    <w:rsid w:val="00485D8E"/>
    <w:rsid w:val="004865FE"/>
    <w:rsid w:val="004866B7"/>
    <w:rsid w:val="004871B5"/>
    <w:rsid w:val="00490072"/>
    <w:rsid w:val="00490F4E"/>
    <w:rsid w:val="00491EF6"/>
    <w:rsid w:val="00492423"/>
    <w:rsid w:val="00494821"/>
    <w:rsid w:val="00494CD6"/>
    <w:rsid w:val="004972EE"/>
    <w:rsid w:val="004A148F"/>
    <w:rsid w:val="004A16DF"/>
    <w:rsid w:val="004A3018"/>
    <w:rsid w:val="004A3616"/>
    <w:rsid w:val="004A500C"/>
    <w:rsid w:val="004A51B2"/>
    <w:rsid w:val="004A5C45"/>
    <w:rsid w:val="004A671A"/>
    <w:rsid w:val="004A7611"/>
    <w:rsid w:val="004A7972"/>
    <w:rsid w:val="004A7B32"/>
    <w:rsid w:val="004A7E92"/>
    <w:rsid w:val="004A7FDE"/>
    <w:rsid w:val="004B0486"/>
    <w:rsid w:val="004B24AF"/>
    <w:rsid w:val="004B2608"/>
    <w:rsid w:val="004B2652"/>
    <w:rsid w:val="004B3272"/>
    <w:rsid w:val="004B4121"/>
    <w:rsid w:val="004B41C9"/>
    <w:rsid w:val="004B494B"/>
    <w:rsid w:val="004B4D81"/>
    <w:rsid w:val="004B6166"/>
    <w:rsid w:val="004B6D3F"/>
    <w:rsid w:val="004B7324"/>
    <w:rsid w:val="004B73A3"/>
    <w:rsid w:val="004C017D"/>
    <w:rsid w:val="004C07A3"/>
    <w:rsid w:val="004C0A5B"/>
    <w:rsid w:val="004C1925"/>
    <w:rsid w:val="004C291A"/>
    <w:rsid w:val="004C30F5"/>
    <w:rsid w:val="004C47B6"/>
    <w:rsid w:val="004C5117"/>
    <w:rsid w:val="004C5E0C"/>
    <w:rsid w:val="004C6B07"/>
    <w:rsid w:val="004D0DA8"/>
    <w:rsid w:val="004D215F"/>
    <w:rsid w:val="004D2AA1"/>
    <w:rsid w:val="004D3290"/>
    <w:rsid w:val="004D3A48"/>
    <w:rsid w:val="004D3ABD"/>
    <w:rsid w:val="004D3EBF"/>
    <w:rsid w:val="004D4824"/>
    <w:rsid w:val="004D5315"/>
    <w:rsid w:val="004D574E"/>
    <w:rsid w:val="004D5DFD"/>
    <w:rsid w:val="004D64D1"/>
    <w:rsid w:val="004D6FD8"/>
    <w:rsid w:val="004D7064"/>
    <w:rsid w:val="004D74E8"/>
    <w:rsid w:val="004E39A7"/>
    <w:rsid w:val="004E401F"/>
    <w:rsid w:val="004E42A5"/>
    <w:rsid w:val="004E4DD8"/>
    <w:rsid w:val="004E4DE5"/>
    <w:rsid w:val="004E5174"/>
    <w:rsid w:val="004E6202"/>
    <w:rsid w:val="004F0482"/>
    <w:rsid w:val="004F21D0"/>
    <w:rsid w:val="004F2A9A"/>
    <w:rsid w:val="004F4D02"/>
    <w:rsid w:val="004F519D"/>
    <w:rsid w:val="004F5C5C"/>
    <w:rsid w:val="00500923"/>
    <w:rsid w:val="00500D39"/>
    <w:rsid w:val="00500E43"/>
    <w:rsid w:val="00501482"/>
    <w:rsid w:val="00501989"/>
    <w:rsid w:val="00501F9C"/>
    <w:rsid w:val="00502406"/>
    <w:rsid w:val="00503448"/>
    <w:rsid w:val="0050371C"/>
    <w:rsid w:val="0050406A"/>
    <w:rsid w:val="00504F40"/>
    <w:rsid w:val="00506182"/>
    <w:rsid w:val="00506995"/>
    <w:rsid w:val="005076DB"/>
    <w:rsid w:val="00507F6B"/>
    <w:rsid w:val="00513F5E"/>
    <w:rsid w:val="00514C2E"/>
    <w:rsid w:val="005163E4"/>
    <w:rsid w:val="00516652"/>
    <w:rsid w:val="00516E78"/>
    <w:rsid w:val="00517282"/>
    <w:rsid w:val="005178BE"/>
    <w:rsid w:val="0052043E"/>
    <w:rsid w:val="005215B2"/>
    <w:rsid w:val="00522512"/>
    <w:rsid w:val="00522918"/>
    <w:rsid w:val="00522D13"/>
    <w:rsid w:val="00522E0E"/>
    <w:rsid w:val="00522F2A"/>
    <w:rsid w:val="005234DE"/>
    <w:rsid w:val="005239D4"/>
    <w:rsid w:val="00524637"/>
    <w:rsid w:val="005247C0"/>
    <w:rsid w:val="00525242"/>
    <w:rsid w:val="0052539E"/>
    <w:rsid w:val="005256C1"/>
    <w:rsid w:val="00525A94"/>
    <w:rsid w:val="00525F3B"/>
    <w:rsid w:val="0052643E"/>
    <w:rsid w:val="005266BB"/>
    <w:rsid w:val="0052715F"/>
    <w:rsid w:val="005306B9"/>
    <w:rsid w:val="00531174"/>
    <w:rsid w:val="00531AAF"/>
    <w:rsid w:val="00532260"/>
    <w:rsid w:val="00533A46"/>
    <w:rsid w:val="00534BC4"/>
    <w:rsid w:val="005351C5"/>
    <w:rsid w:val="00535EAE"/>
    <w:rsid w:val="00537EC8"/>
    <w:rsid w:val="00540991"/>
    <w:rsid w:val="0054109C"/>
    <w:rsid w:val="00542967"/>
    <w:rsid w:val="0054311E"/>
    <w:rsid w:val="00545C2F"/>
    <w:rsid w:val="00547216"/>
    <w:rsid w:val="005529F5"/>
    <w:rsid w:val="00552BCC"/>
    <w:rsid w:val="0055478C"/>
    <w:rsid w:val="00554BF9"/>
    <w:rsid w:val="00555538"/>
    <w:rsid w:val="005559AE"/>
    <w:rsid w:val="00556B47"/>
    <w:rsid w:val="005612D7"/>
    <w:rsid w:val="00561A50"/>
    <w:rsid w:val="00561C2B"/>
    <w:rsid w:val="00563716"/>
    <w:rsid w:val="00564A9E"/>
    <w:rsid w:val="00565103"/>
    <w:rsid w:val="00565295"/>
    <w:rsid w:val="00565EB0"/>
    <w:rsid w:val="0057032E"/>
    <w:rsid w:val="005708B7"/>
    <w:rsid w:val="00570E6C"/>
    <w:rsid w:val="00571899"/>
    <w:rsid w:val="00571D05"/>
    <w:rsid w:val="00572DF2"/>
    <w:rsid w:val="0057319B"/>
    <w:rsid w:val="005750CB"/>
    <w:rsid w:val="00575789"/>
    <w:rsid w:val="0057666E"/>
    <w:rsid w:val="0057672D"/>
    <w:rsid w:val="00576BA6"/>
    <w:rsid w:val="005776D6"/>
    <w:rsid w:val="005804FC"/>
    <w:rsid w:val="00583745"/>
    <w:rsid w:val="00585B2E"/>
    <w:rsid w:val="0058663C"/>
    <w:rsid w:val="00586C34"/>
    <w:rsid w:val="0059012B"/>
    <w:rsid w:val="00590BC4"/>
    <w:rsid w:val="00591359"/>
    <w:rsid w:val="00593501"/>
    <w:rsid w:val="00596E98"/>
    <w:rsid w:val="00597DB3"/>
    <w:rsid w:val="005A0D33"/>
    <w:rsid w:val="005A0E60"/>
    <w:rsid w:val="005A1375"/>
    <w:rsid w:val="005A1829"/>
    <w:rsid w:val="005A3231"/>
    <w:rsid w:val="005A3C66"/>
    <w:rsid w:val="005A3FDE"/>
    <w:rsid w:val="005A569F"/>
    <w:rsid w:val="005A5CEF"/>
    <w:rsid w:val="005A62A7"/>
    <w:rsid w:val="005A6516"/>
    <w:rsid w:val="005A6AD3"/>
    <w:rsid w:val="005A7075"/>
    <w:rsid w:val="005B0DAD"/>
    <w:rsid w:val="005B1A0A"/>
    <w:rsid w:val="005B1F7B"/>
    <w:rsid w:val="005B2356"/>
    <w:rsid w:val="005B2D52"/>
    <w:rsid w:val="005B6020"/>
    <w:rsid w:val="005B662E"/>
    <w:rsid w:val="005B6D4C"/>
    <w:rsid w:val="005B6DA2"/>
    <w:rsid w:val="005B7053"/>
    <w:rsid w:val="005C05E6"/>
    <w:rsid w:val="005C0BB9"/>
    <w:rsid w:val="005C0C8C"/>
    <w:rsid w:val="005C35B4"/>
    <w:rsid w:val="005C3C86"/>
    <w:rsid w:val="005C4C3C"/>
    <w:rsid w:val="005C4DB9"/>
    <w:rsid w:val="005C5CEA"/>
    <w:rsid w:val="005C6FCB"/>
    <w:rsid w:val="005C725F"/>
    <w:rsid w:val="005D0099"/>
    <w:rsid w:val="005D0342"/>
    <w:rsid w:val="005D1113"/>
    <w:rsid w:val="005D11DB"/>
    <w:rsid w:val="005D1410"/>
    <w:rsid w:val="005D23E2"/>
    <w:rsid w:val="005D2EF4"/>
    <w:rsid w:val="005D426D"/>
    <w:rsid w:val="005D649A"/>
    <w:rsid w:val="005D6DC6"/>
    <w:rsid w:val="005E0168"/>
    <w:rsid w:val="005E06D1"/>
    <w:rsid w:val="005E1230"/>
    <w:rsid w:val="005E36E3"/>
    <w:rsid w:val="005E5514"/>
    <w:rsid w:val="005E597F"/>
    <w:rsid w:val="005E6541"/>
    <w:rsid w:val="005E7298"/>
    <w:rsid w:val="005E7F0D"/>
    <w:rsid w:val="005F0126"/>
    <w:rsid w:val="005F08F5"/>
    <w:rsid w:val="005F0E72"/>
    <w:rsid w:val="005F1017"/>
    <w:rsid w:val="005F2B2D"/>
    <w:rsid w:val="005F5072"/>
    <w:rsid w:val="005F5BC7"/>
    <w:rsid w:val="005F60A6"/>
    <w:rsid w:val="005F635F"/>
    <w:rsid w:val="005F7898"/>
    <w:rsid w:val="005F7C44"/>
    <w:rsid w:val="005F7DD4"/>
    <w:rsid w:val="0060004C"/>
    <w:rsid w:val="006000A0"/>
    <w:rsid w:val="0060067E"/>
    <w:rsid w:val="00600883"/>
    <w:rsid w:val="0060089B"/>
    <w:rsid w:val="0060097C"/>
    <w:rsid w:val="006027B5"/>
    <w:rsid w:val="00602C9B"/>
    <w:rsid w:val="006044EF"/>
    <w:rsid w:val="0060454E"/>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1132"/>
    <w:rsid w:val="00622791"/>
    <w:rsid w:val="006227CF"/>
    <w:rsid w:val="00624554"/>
    <w:rsid w:val="0062469C"/>
    <w:rsid w:val="0062487E"/>
    <w:rsid w:val="00624BF4"/>
    <w:rsid w:val="0062580D"/>
    <w:rsid w:val="00625A32"/>
    <w:rsid w:val="00626436"/>
    <w:rsid w:val="00626F8D"/>
    <w:rsid w:val="0062792E"/>
    <w:rsid w:val="006313F2"/>
    <w:rsid w:val="00631584"/>
    <w:rsid w:val="006337F2"/>
    <w:rsid w:val="00633EE8"/>
    <w:rsid w:val="00634E7F"/>
    <w:rsid w:val="006351C7"/>
    <w:rsid w:val="00637206"/>
    <w:rsid w:val="0063733A"/>
    <w:rsid w:val="006374BC"/>
    <w:rsid w:val="00640856"/>
    <w:rsid w:val="006411EB"/>
    <w:rsid w:val="006412F6"/>
    <w:rsid w:val="0064174D"/>
    <w:rsid w:val="006418AB"/>
    <w:rsid w:val="00641CF3"/>
    <w:rsid w:val="00641D20"/>
    <w:rsid w:val="00643D1D"/>
    <w:rsid w:val="006460D1"/>
    <w:rsid w:val="0064705D"/>
    <w:rsid w:val="006479AD"/>
    <w:rsid w:val="00647C83"/>
    <w:rsid w:val="0065291B"/>
    <w:rsid w:val="00652947"/>
    <w:rsid w:val="00652B10"/>
    <w:rsid w:val="00652B60"/>
    <w:rsid w:val="006543F6"/>
    <w:rsid w:val="006552E0"/>
    <w:rsid w:val="00656647"/>
    <w:rsid w:val="006600E4"/>
    <w:rsid w:val="00660B1F"/>
    <w:rsid w:val="00661011"/>
    <w:rsid w:val="006611F9"/>
    <w:rsid w:val="006622A8"/>
    <w:rsid w:val="006649DF"/>
    <w:rsid w:val="00664BE0"/>
    <w:rsid w:val="00666729"/>
    <w:rsid w:val="006670C0"/>
    <w:rsid w:val="00667112"/>
    <w:rsid w:val="00667F1A"/>
    <w:rsid w:val="00672433"/>
    <w:rsid w:val="0067266D"/>
    <w:rsid w:val="006727EA"/>
    <w:rsid w:val="006731D4"/>
    <w:rsid w:val="0067468C"/>
    <w:rsid w:val="00676153"/>
    <w:rsid w:val="0067631D"/>
    <w:rsid w:val="00680892"/>
    <w:rsid w:val="00680A40"/>
    <w:rsid w:val="00680C6E"/>
    <w:rsid w:val="00680EC8"/>
    <w:rsid w:val="006812C2"/>
    <w:rsid w:val="00681A9C"/>
    <w:rsid w:val="006839B9"/>
    <w:rsid w:val="00685727"/>
    <w:rsid w:val="0068780F"/>
    <w:rsid w:val="0069035F"/>
    <w:rsid w:val="00690C2C"/>
    <w:rsid w:val="006926ED"/>
    <w:rsid w:val="006934F6"/>
    <w:rsid w:val="00693FED"/>
    <w:rsid w:val="006953FA"/>
    <w:rsid w:val="006955BC"/>
    <w:rsid w:val="00695F57"/>
    <w:rsid w:val="006960C1"/>
    <w:rsid w:val="00696A9E"/>
    <w:rsid w:val="006A17A6"/>
    <w:rsid w:val="006A1F2E"/>
    <w:rsid w:val="006A20DD"/>
    <w:rsid w:val="006A20E7"/>
    <w:rsid w:val="006A3F39"/>
    <w:rsid w:val="006A4EEC"/>
    <w:rsid w:val="006A556D"/>
    <w:rsid w:val="006B1165"/>
    <w:rsid w:val="006B268F"/>
    <w:rsid w:val="006B2EE3"/>
    <w:rsid w:val="006B3320"/>
    <w:rsid w:val="006B3D80"/>
    <w:rsid w:val="006B660F"/>
    <w:rsid w:val="006B6CB2"/>
    <w:rsid w:val="006B6E1D"/>
    <w:rsid w:val="006B7073"/>
    <w:rsid w:val="006B7A12"/>
    <w:rsid w:val="006C0880"/>
    <w:rsid w:val="006C0A3C"/>
    <w:rsid w:val="006C1577"/>
    <w:rsid w:val="006C23D7"/>
    <w:rsid w:val="006C341D"/>
    <w:rsid w:val="006C5075"/>
    <w:rsid w:val="006C510B"/>
    <w:rsid w:val="006C5A6F"/>
    <w:rsid w:val="006C5FDA"/>
    <w:rsid w:val="006D0362"/>
    <w:rsid w:val="006D0A3A"/>
    <w:rsid w:val="006D0B22"/>
    <w:rsid w:val="006D250A"/>
    <w:rsid w:val="006D34B0"/>
    <w:rsid w:val="006D4146"/>
    <w:rsid w:val="006D47C1"/>
    <w:rsid w:val="006D4A8D"/>
    <w:rsid w:val="006D4E69"/>
    <w:rsid w:val="006D4EB9"/>
    <w:rsid w:val="006D5D5F"/>
    <w:rsid w:val="006D6299"/>
    <w:rsid w:val="006D674E"/>
    <w:rsid w:val="006D6AC5"/>
    <w:rsid w:val="006D7155"/>
    <w:rsid w:val="006D7AA3"/>
    <w:rsid w:val="006D7CE2"/>
    <w:rsid w:val="006E123C"/>
    <w:rsid w:val="006E288E"/>
    <w:rsid w:val="006E32BE"/>
    <w:rsid w:val="006E3EA2"/>
    <w:rsid w:val="006E438D"/>
    <w:rsid w:val="006E4F22"/>
    <w:rsid w:val="006E5702"/>
    <w:rsid w:val="006E584B"/>
    <w:rsid w:val="006E6969"/>
    <w:rsid w:val="006E7623"/>
    <w:rsid w:val="006F0E6C"/>
    <w:rsid w:val="006F16D7"/>
    <w:rsid w:val="006F1DF4"/>
    <w:rsid w:val="006F2249"/>
    <w:rsid w:val="006F3017"/>
    <w:rsid w:val="006F3D27"/>
    <w:rsid w:val="006F3E29"/>
    <w:rsid w:val="006F3E34"/>
    <w:rsid w:val="006F3E6B"/>
    <w:rsid w:val="006F63FE"/>
    <w:rsid w:val="006F6863"/>
    <w:rsid w:val="006F69BF"/>
    <w:rsid w:val="006F6ECB"/>
    <w:rsid w:val="006F72E8"/>
    <w:rsid w:val="006F79BE"/>
    <w:rsid w:val="006F7A0F"/>
    <w:rsid w:val="006F7ACD"/>
    <w:rsid w:val="006F7EBA"/>
    <w:rsid w:val="00701CA2"/>
    <w:rsid w:val="00701D06"/>
    <w:rsid w:val="0070203E"/>
    <w:rsid w:val="00702A97"/>
    <w:rsid w:val="00704F61"/>
    <w:rsid w:val="007063BB"/>
    <w:rsid w:val="007064F8"/>
    <w:rsid w:val="00706A60"/>
    <w:rsid w:val="00707058"/>
    <w:rsid w:val="007079B0"/>
    <w:rsid w:val="00710452"/>
    <w:rsid w:val="007119BA"/>
    <w:rsid w:val="00712344"/>
    <w:rsid w:val="00712539"/>
    <w:rsid w:val="00712D9E"/>
    <w:rsid w:val="007146A7"/>
    <w:rsid w:val="00715022"/>
    <w:rsid w:val="00715B28"/>
    <w:rsid w:val="00715B94"/>
    <w:rsid w:val="0071603D"/>
    <w:rsid w:val="00723978"/>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636C"/>
    <w:rsid w:val="0075043A"/>
    <w:rsid w:val="00751B07"/>
    <w:rsid w:val="00751FE2"/>
    <w:rsid w:val="00752007"/>
    <w:rsid w:val="007521D9"/>
    <w:rsid w:val="00752277"/>
    <w:rsid w:val="00752B17"/>
    <w:rsid w:val="007533CB"/>
    <w:rsid w:val="007535CA"/>
    <w:rsid w:val="00754384"/>
    <w:rsid w:val="00755A61"/>
    <w:rsid w:val="007563C5"/>
    <w:rsid w:val="007570E8"/>
    <w:rsid w:val="00757171"/>
    <w:rsid w:val="0075781C"/>
    <w:rsid w:val="007605DE"/>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4C36"/>
    <w:rsid w:val="00795568"/>
    <w:rsid w:val="0079587A"/>
    <w:rsid w:val="007958F9"/>
    <w:rsid w:val="00795C92"/>
    <w:rsid w:val="00796C04"/>
    <w:rsid w:val="007A096A"/>
    <w:rsid w:val="007A09BE"/>
    <w:rsid w:val="007A17C4"/>
    <w:rsid w:val="007A1838"/>
    <w:rsid w:val="007A19CD"/>
    <w:rsid w:val="007A2229"/>
    <w:rsid w:val="007A238D"/>
    <w:rsid w:val="007A39DA"/>
    <w:rsid w:val="007A3D7C"/>
    <w:rsid w:val="007A4077"/>
    <w:rsid w:val="007A4C7A"/>
    <w:rsid w:val="007A5518"/>
    <w:rsid w:val="007A6539"/>
    <w:rsid w:val="007A6D5E"/>
    <w:rsid w:val="007A70A7"/>
    <w:rsid w:val="007A7918"/>
    <w:rsid w:val="007A7D66"/>
    <w:rsid w:val="007B23FE"/>
    <w:rsid w:val="007B2933"/>
    <w:rsid w:val="007B43B0"/>
    <w:rsid w:val="007B6331"/>
    <w:rsid w:val="007B68D1"/>
    <w:rsid w:val="007B69C2"/>
    <w:rsid w:val="007B6C70"/>
    <w:rsid w:val="007B7A5A"/>
    <w:rsid w:val="007B7C3F"/>
    <w:rsid w:val="007C1ACA"/>
    <w:rsid w:val="007C1AE8"/>
    <w:rsid w:val="007C21CC"/>
    <w:rsid w:val="007C38FC"/>
    <w:rsid w:val="007C58D4"/>
    <w:rsid w:val="007C6FA6"/>
    <w:rsid w:val="007C77FF"/>
    <w:rsid w:val="007C78D8"/>
    <w:rsid w:val="007D23AA"/>
    <w:rsid w:val="007D278A"/>
    <w:rsid w:val="007D398D"/>
    <w:rsid w:val="007D3D38"/>
    <w:rsid w:val="007D46A9"/>
    <w:rsid w:val="007D58AC"/>
    <w:rsid w:val="007D62F5"/>
    <w:rsid w:val="007D7E21"/>
    <w:rsid w:val="007D7E23"/>
    <w:rsid w:val="007E02A7"/>
    <w:rsid w:val="007E1548"/>
    <w:rsid w:val="007E2309"/>
    <w:rsid w:val="007E46B0"/>
    <w:rsid w:val="007E502C"/>
    <w:rsid w:val="007E5B1B"/>
    <w:rsid w:val="007E68F4"/>
    <w:rsid w:val="007E7C73"/>
    <w:rsid w:val="007F0D14"/>
    <w:rsid w:val="007F10A4"/>
    <w:rsid w:val="007F14B4"/>
    <w:rsid w:val="007F4493"/>
    <w:rsid w:val="007F4BA8"/>
    <w:rsid w:val="007F52C6"/>
    <w:rsid w:val="007F574A"/>
    <w:rsid w:val="007F62B8"/>
    <w:rsid w:val="007F7775"/>
    <w:rsid w:val="007F7A1E"/>
    <w:rsid w:val="007F7C51"/>
    <w:rsid w:val="00800648"/>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71F"/>
    <w:rsid w:val="008169AD"/>
    <w:rsid w:val="00816A73"/>
    <w:rsid w:val="008179E8"/>
    <w:rsid w:val="00821019"/>
    <w:rsid w:val="00821708"/>
    <w:rsid w:val="008228F7"/>
    <w:rsid w:val="00822FB0"/>
    <w:rsid w:val="00823457"/>
    <w:rsid w:val="0082401C"/>
    <w:rsid w:val="008240ED"/>
    <w:rsid w:val="00824CED"/>
    <w:rsid w:val="00825A07"/>
    <w:rsid w:val="00826483"/>
    <w:rsid w:val="00827211"/>
    <w:rsid w:val="00827FEF"/>
    <w:rsid w:val="00831D48"/>
    <w:rsid w:val="0083309A"/>
    <w:rsid w:val="0083423C"/>
    <w:rsid w:val="008343CE"/>
    <w:rsid w:val="00835859"/>
    <w:rsid w:val="0084031F"/>
    <w:rsid w:val="00841F9C"/>
    <w:rsid w:val="00842052"/>
    <w:rsid w:val="0084284F"/>
    <w:rsid w:val="00843E2D"/>
    <w:rsid w:val="00843E35"/>
    <w:rsid w:val="00844047"/>
    <w:rsid w:val="008444AA"/>
    <w:rsid w:val="008444DE"/>
    <w:rsid w:val="008457DF"/>
    <w:rsid w:val="008477E3"/>
    <w:rsid w:val="00850E15"/>
    <w:rsid w:val="00851386"/>
    <w:rsid w:val="008513B1"/>
    <w:rsid w:val="0085146C"/>
    <w:rsid w:val="00851AF4"/>
    <w:rsid w:val="00851EAA"/>
    <w:rsid w:val="0085355B"/>
    <w:rsid w:val="00854711"/>
    <w:rsid w:val="008551A4"/>
    <w:rsid w:val="008564E3"/>
    <w:rsid w:val="0085653C"/>
    <w:rsid w:val="00856B24"/>
    <w:rsid w:val="00856F14"/>
    <w:rsid w:val="00860827"/>
    <w:rsid w:val="00860D4A"/>
    <w:rsid w:val="0086164A"/>
    <w:rsid w:val="008619E9"/>
    <w:rsid w:val="0086260D"/>
    <w:rsid w:val="0086389A"/>
    <w:rsid w:val="00864311"/>
    <w:rsid w:val="008661B9"/>
    <w:rsid w:val="00867972"/>
    <w:rsid w:val="008701E0"/>
    <w:rsid w:val="00870C39"/>
    <w:rsid w:val="00870E92"/>
    <w:rsid w:val="00871017"/>
    <w:rsid w:val="0087143F"/>
    <w:rsid w:val="00871942"/>
    <w:rsid w:val="0087230E"/>
    <w:rsid w:val="008723EA"/>
    <w:rsid w:val="008725CE"/>
    <w:rsid w:val="00872D82"/>
    <w:rsid w:val="0087405D"/>
    <w:rsid w:val="00874895"/>
    <w:rsid w:val="0087604B"/>
    <w:rsid w:val="00876AF7"/>
    <w:rsid w:val="008770EB"/>
    <w:rsid w:val="00880A0A"/>
    <w:rsid w:val="008811BA"/>
    <w:rsid w:val="0088233D"/>
    <w:rsid w:val="00882A50"/>
    <w:rsid w:val="00882B24"/>
    <w:rsid w:val="00883AD0"/>
    <w:rsid w:val="00883E09"/>
    <w:rsid w:val="00885551"/>
    <w:rsid w:val="00886079"/>
    <w:rsid w:val="00886DBD"/>
    <w:rsid w:val="00886E3E"/>
    <w:rsid w:val="008873A5"/>
    <w:rsid w:val="008908E9"/>
    <w:rsid w:val="00891DF9"/>
    <w:rsid w:val="00892CD5"/>
    <w:rsid w:val="0089303C"/>
    <w:rsid w:val="00893AE9"/>
    <w:rsid w:val="00894886"/>
    <w:rsid w:val="0089649D"/>
    <w:rsid w:val="00896863"/>
    <w:rsid w:val="0089772F"/>
    <w:rsid w:val="00897944"/>
    <w:rsid w:val="00897C3F"/>
    <w:rsid w:val="008A302A"/>
    <w:rsid w:val="008A3EAA"/>
    <w:rsid w:val="008A58B7"/>
    <w:rsid w:val="008A5C9C"/>
    <w:rsid w:val="008B0084"/>
    <w:rsid w:val="008B0BD6"/>
    <w:rsid w:val="008B3CF1"/>
    <w:rsid w:val="008B428F"/>
    <w:rsid w:val="008B48F1"/>
    <w:rsid w:val="008B5B37"/>
    <w:rsid w:val="008B632A"/>
    <w:rsid w:val="008B6FED"/>
    <w:rsid w:val="008C053B"/>
    <w:rsid w:val="008C073D"/>
    <w:rsid w:val="008C23BB"/>
    <w:rsid w:val="008C2CAD"/>
    <w:rsid w:val="008C4482"/>
    <w:rsid w:val="008C4B5B"/>
    <w:rsid w:val="008C5EED"/>
    <w:rsid w:val="008C7A13"/>
    <w:rsid w:val="008D0149"/>
    <w:rsid w:val="008D288D"/>
    <w:rsid w:val="008D3EC6"/>
    <w:rsid w:val="008D5CBF"/>
    <w:rsid w:val="008D5E07"/>
    <w:rsid w:val="008D6106"/>
    <w:rsid w:val="008D7741"/>
    <w:rsid w:val="008D79A2"/>
    <w:rsid w:val="008E2AB5"/>
    <w:rsid w:val="008E342A"/>
    <w:rsid w:val="008E35AD"/>
    <w:rsid w:val="008E3D19"/>
    <w:rsid w:val="008E4782"/>
    <w:rsid w:val="008E5D07"/>
    <w:rsid w:val="008E6391"/>
    <w:rsid w:val="008E6D1B"/>
    <w:rsid w:val="008E7B58"/>
    <w:rsid w:val="008F0ED2"/>
    <w:rsid w:val="008F265F"/>
    <w:rsid w:val="008F29C0"/>
    <w:rsid w:val="008F2BBB"/>
    <w:rsid w:val="008F32E2"/>
    <w:rsid w:val="008F36B9"/>
    <w:rsid w:val="008F60D9"/>
    <w:rsid w:val="008F770E"/>
    <w:rsid w:val="0090024F"/>
    <w:rsid w:val="00900704"/>
    <w:rsid w:val="00901428"/>
    <w:rsid w:val="00901742"/>
    <w:rsid w:val="00901D30"/>
    <w:rsid w:val="00902374"/>
    <w:rsid w:val="009025A5"/>
    <w:rsid w:val="00902C29"/>
    <w:rsid w:val="00902F95"/>
    <w:rsid w:val="0090359D"/>
    <w:rsid w:val="00904855"/>
    <w:rsid w:val="009051BD"/>
    <w:rsid w:val="00905D11"/>
    <w:rsid w:val="00905EEF"/>
    <w:rsid w:val="009068D1"/>
    <w:rsid w:val="00911F96"/>
    <w:rsid w:val="0091265F"/>
    <w:rsid w:val="0091350F"/>
    <w:rsid w:val="00914213"/>
    <w:rsid w:val="00914D71"/>
    <w:rsid w:val="009164A4"/>
    <w:rsid w:val="009227BD"/>
    <w:rsid w:val="00922A69"/>
    <w:rsid w:val="00922A87"/>
    <w:rsid w:val="00922A8F"/>
    <w:rsid w:val="00922EAE"/>
    <w:rsid w:val="00923BD0"/>
    <w:rsid w:val="0092405B"/>
    <w:rsid w:val="009240D1"/>
    <w:rsid w:val="0092426A"/>
    <w:rsid w:val="009253A0"/>
    <w:rsid w:val="00926823"/>
    <w:rsid w:val="00930035"/>
    <w:rsid w:val="00933F1B"/>
    <w:rsid w:val="009343BB"/>
    <w:rsid w:val="00934410"/>
    <w:rsid w:val="0093588B"/>
    <w:rsid w:val="00937874"/>
    <w:rsid w:val="00940026"/>
    <w:rsid w:val="0094246B"/>
    <w:rsid w:val="00943B44"/>
    <w:rsid w:val="00945EB5"/>
    <w:rsid w:val="009462DD"/>
    <w:rsid w:val="009469A9"/>
    <w:rsid w:val="00946D13"/>
    <w:rsid w:val="00947E43"/>
    <w:rsid w:val="00950F27"/>
    <w:rsid w:val="00951959"/>
    <w:rsid w:val="00955C5A"/>
    <w:rsid w:val="00956BAB"/>
    <w:rsid w:val="00957CDF"/>
    <w:rsid w:val="00957F17"/>
    <w:rsid w:val="00961700"/>
    <w:rsid w:val="00964AC8"/>
    <w:rsid w:val="00964B54"/>
    <w:rsid w:val="00965721"/>
    <w:rsid w:val="00966712"/>
    <w:rsid w:val="00970160"/>
    <w:rsid w:val="009706E2"/>
    <w:rsid w:val="00970916"/>
    <w:rsid w:val="00971325"/>
    <w:rsid w:val="00971A44"/>
    <w:rsid w:val="00971F1C"/>
    <w:rsid w:val="009732DF"/>
    <w:rsid w:val="00973C05"/>
    <w:rsid w:val="0097489E"/>
    <w:rsid w:val="009753BF"/>
    <w:rsid w:val="009760C6"/>
    <w:rsid w:val="00976533"/>
    <w:rsid w:val="00976BD1"/>
    <w:rsid w:val="00980A6B"/>
    <w:rsid w:val="00980BDF"/>
    <w:rsid w:val="009810F3"/>
    <w:rsid w:val="009823C2"/>
    <w:rsid w:val="009827ED"/>
    <w:rsid w:val="009835AC"/>
    <w:rsid w:val="00983ECE"/>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A6B2C"/>
    <w:rsid w:val="009B0034"/>
    <w:rsid w:val="009B058C"/>
    <w:rsid w:val="009B129C"/>
    <w:rsid w:val="009B38C9"/>
    <w:rsid w:val="009B3F7A"/>
    <w:rsid w:val="009B5D9E"/>
    <w:rsid w:val="009B6137"/>
    <w:rsid w:val="009B7B2B"/>
    <w:rsid w:val="009C0728"/>
    <w:rsid w:val="009C16EC"/>
    <w:rsid w:val="009C2539"/>
    <w:rsid w:val="009C27C9"/>
    <w:rsid w:val="009C2924"/>
    <w:rsid w:val="009C3293"/>
    <w:rsid w:val="009C3A6B"/>
    <w:rsid w:val="009C597B"/>
    <w:rsid w:val="009C5E1D"/>
    <w:rsid w:val="009D014C"/>
    <w:rsid w:val="009D154C"/>
    <w:rsid w:val="009D15C7"/>
    <w:rsid w:val="009D1A75"/>
    <w:rsid w:val="009D1CBD"/>
    <w:rsid w:val="009D3559"/>
    <w:rsid w:val="009D3905"/>
    <w:rsid w:val="009D3D5F"/>
    <w:rsid w:val="009D4003"/>
    <w:rsid w:val="009D5556"/>
    <w:rsid w:val="009D610C"/>
    <w:rsid w:val="009E0ABA"/>
    <w:rsid w:val="009E0C6A"/>
    <w:rsid w:val="009E138D"/>
    <w:rsid w:val="009E2280"/>
    <w:rsid w:val="009E2A54"/>
    <w:rsid w:val="009E4D51"/>
    <w:rsid w:val="009E4DC3"/>
    <w:rsid w:val="009E5020"/>
    <w:rsid w:val="009E5209"/>
    <w:rsid w:val="009E5633"/>
    <w:rsid w:val="009E790D"/>
    <w:rsid w:val="009F02A8"/>
    <w:rsid w:val="009F0B74"/>
    <w:rsid w:val="009F1346"/>
    <w:rsid w:val="009F1711"/>
    <w:rsid w:val="009F199F"/>
    <w:rsid w:val="009F1EDC"/>
    <w:rsid w:val="009F1FD6"/>
    <w:rsid w:val="009F2577"/>
    <w:rsid w:val="009F32CB"/>
    <w:rsid w:val="009F3D6D"/>
    <w:rsid w:val="009F46F5"/>
    <w:rsid w:val="009F4A33"/>
    <w:rsid w:val="009F4D09"/>
    <w:rsid w:val="009F55D5"/>
    <w:rsid w:val="00A006D6"/>
    <w:rsid w:val="00A00AD4"/>
    <w:rsid w:val="00A00EC6"/>
    <w:rsid w:val="00A0105C"/>
    <w:rsid w:val="00A01E3D"/>
    <w:rsid w:val="00A01EE5"/>
    <w:rsid w:val="00A02433"/>
    <w:rsid w:val="00A02DFB"/>
    <w:rsid w:val="00A034EA"/>
    <w:rsid w:val="00A03712"/>
    <w:rsid w:val="00A03A00"/>
    <w:rsid w:val="00A043EB"/>
    <w:rsid w:val="00A051E8"/>
    <w:rsid w:val="00A05366"/>
    <w:rsid w:val="00A101A4"/>
    <w:rsid w:val="00A1039A"/>
    <w:rsid w:val="00A109C8"/>
    <w:rsid w:val="00A11220"/>
    <w:rsid w:val="00A11950"/>
    <w:rsid w:val="00A1284D"/>
    <w:rsid w:val="00A12AA0"/>
    <w:rsid w:val="00A12C05"/>
    <w:rsid w:val="00A13C4A"/>
    <w:rsid w:val="00A14456"/>
    <w:rsid w:val="00A146A5"/>
    <w:rsid w:val="00A14773"/>
    <w:rsid w:val="00A14CCE"/>
    <w:rsid w:val="00A15AE6"/>
    <w:rsid w:val="00A17008"/>
    <w:rsid w:val="00A177FA"/>
    <w:rsid w:val="00A17A1E"/>
    <w:rsid w:val="00A201BC"/>
    <w:rsid w:val="00A201EC"/>
    <w:rsid w:val="00A20E81"/>
    <w:rsid w:val="00A21E6C"/>
    <w:rsid w:val="00A2201B"/>
    <w:rsid w:val="00A22D7E"/>
    <w:rsid w:val="00A23916"/>
    <w:rsid w:val="00A23B86"/>
    <w:rsid w:val="00A2429A"/>
    <w:rsid w:val="00A2511B"/>
    <w:rsid w:val="00A267F7"/>
    <w:rsid w:val="00A30A12"/>
    <w:rsid w:val="00A3193C"/>
    <w:rsid w:val="00A32A72"/>
    <w:rsid w:val="00A32AA4"/>
    <w:rsid w:val="00A3333C"/>
    <w:rsid w:val="00A33472"/>
    <w:rsid w:val="00A338CC"/>
    <w:rsid w:val="00A36808"/>
    <w:rsid w:val="00A36BC6"/>
    <w:rsid w:val="00A37714"/>
    <w:rsid w:val="00A40179"/>
    <w:rsid w:val="00A40CC1"/>
    <w:rsid w:val="00A4155B"/>
    <w:rsid w:val="00A41D93"/>
    <w:rsid w:val="00A425DA"/>
    <w:rsid w:val="00A42E91"/>
    <w:rsid w:val="00A43F9B"/>
    <w:rsid w:val="00A43F9F"/>
    <w:rsid w:val="00A44FAF"/>
    <w:rsid w:val="00A45DAF"/>
    <w:rsid w:val="00A469B1"/>
    <w:rsid w:val="00A47021"/>
    <w:rsid w:val="00A47A17"/>
    <w:rsid w:val="00A513F1"/>
    <w:rsid w:val="00A525EE"/>
    <w:rsid w:val="00A52EFF"/>
    <w:rsid w:val="00A53AE7"/>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6F5"/>
    <w:rsid w:val="00A74AF9"/>
    <w:rsid w:val="00A74DD0"/>
    <w:rsid w:val="00A751A6"/>
    <w:rsid w:val="00A752A9"/>
    <w:rsid w:val="00A754C6"/>
    <w:rsid w:val="00A75702"/>
    <w:rsid w:val="00A75EFB"/>
    <w:rsid w:val="00A77214"/>
    <w:rsid w:val="00A772FE"/>
    <w:rsid w:val="00A82158"/>
    <w:rsid w:val="00A830DC"/>
    <w:rsid w:val="00A867AD"/>
    <w:rsid w:val="00A877E3"/>
    <w:rsid w:val="00A879D6"/>
    <w:rsid w:val="00A87A6E"/>
    <w:rsid w:val="00A9016C"/>
    <w:rsid w:val="00A904D1"/>
    <w:rsid w:val="00A907EF"/>
    <w:rsid w:val="00A90FCE"/>
    <w:rsid w:val="00A91DC0"/>
    <w:rsid w:val="00A94248"/>
    <w:rsid w:val="00A94599"/>
    <w:rsid w:val="00A96C48"/>
    <w:rsid w:val="00A971F2"/>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13E5"/>
    <w:rsid w:val="00AC3DA7"/>
    <w:rsid w:val="00AC42E9"/>
    <w:rsid w:val="00AC45AB"/>
    <w:rsid w:val="00AC4675"/>
    <w:rsid w:val="00AC4A93"/>
    <w:rsid w:val="00AC4E62"/>
    <w:rsid w:val="00AC635C"/>
    <w:rsid w:val="00AC721E"/>
    <w:rsid w:val="00AD0107"/>
    <w:rsid w:val="00AD03A9"/>
    <w:rsid w:val="00AD0A4A"/>
    <w:rsid w:val="00AD1E57"/>
    <w:rsid w:val="00AD4462"/>
    <w:rsid w:val="00AD44BD"/>
    <w:rsid w:val="00AD4A52"/>
    <w:rsid w:val="00AD4D8C"/>
    <w:rsid w:val="00AD5CEE"/>
    <w:rsid w:val="00AD6623"/>
    <w:rsid w:val="00AD67CF"/>
    <w:rsid w:val="00AD6873"/>
    <w:rsid w:val="00AD6FA3"/>
    <w:rsid w:val="00AD7135"/>
    <w:rsid w:val="00AD7819"/>
    <w:rsid w:val="00AE2A6E"/>
    <w:rsid w:val="00AE2B00"/>
    <w:rsid w:val="00AE34C5"/>
    <w:rsid w:val="00AE65B1"/>
    <w:rsid w:val="00AE6CDF"/>
    <w:rsid w:val="00AE6EC8"/>
    <w:rsid w:val="00AF0134"/>
    <w:rsid w:val="00AF1281"/>
    <w:rsid w:val="00AF2520"/>
    <w:rsid w:val="00AF3389"/>
    <w:rsid w:val="00AF4F63"/>
    <w:rsid w:val="00AF505D"/>
    <w:rsid w:val="00AF5236"/>
    <w:rsid w:val="00AF5616"/>
    <w:rsid w:val="00AF71A5"/>
    <w:rsid w:val="00B002FC"/>
    <w:rsid w:val="00B01DCB"/>
    <w:rsid w:val="00B027C5"/>
    <w:rsid w:val="00B0543A"/>
    <w:rsid w:val="00B060AD"/>
    <w:rsid w:val="00B103DD"/>
    <w:rsid w:val="00B127FD"/>
    <w:rsid w:val="00B133F4"/>
    <w:rsid w:val="00B1379C"/>
    <w:rsid w:val="00B14F8D"/>
    <w:rsid w:val="00B15352"/>
    <w:rsid w:val="00B153AB"/>
    <w:rsid w:val="00B15578"/>
    <w:rsid w:val="00B16656"/>
    <w:rsid w:val="00B168C7"/>
    <w:rsid w:val="00B20290"/>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EE7"/>
    <w:rsid w:val="00B53F2D"/>
    <w:rsid w:val="00B540D7"/>
    <w:rsid w:val="00B54224"/>
    <w:rsid w:val="00B54505"/>
    <w:rsid w:val="00B5523D"/>
    <w:rsid w:val="00B56435"/>
    <w:rsid w:val="00B5690D"/>
    <w:rsid w:val="00B57750"/>
    <w:rsid w:val="00B5782A"/>
    <w:rsid w:val="00B6077B"/>
    <w:rsid w:val="00B61793"/>
    <w:rsid w:val="00B6331D"/>
    <w:rsid w:val="00B635B3"/>
    <w:rsid w:val="00B6413A"/>
    <w:rsid w:val="00B64BC5"/>
    <w:rsid w:val="00B656BC"/>
    <w:rsid w:val="00B658DC"/>
    <w:rsid w:val="00B65B16"/>
    <w:rsid w:val="00B65D92"/>
    <w:rsid w:val="00B668AE"/>
    <w:rsid w:val="00B70073"/>
    <w:rsid w:val="00B717A6"/>
    <w:rsid w:val="00B7191C"/>
    <w:rsid w:val="00B72668"/>
    <w:rsid w:val="00B75C22"/>
    <w:rsid w:val="00B75FBC"/>
    <w:rsid w:val="00B764AE"/>
    <w:rsid w:val="00B773B9"/>
    <w:rsid w:val="00B8043D"/>
    <w:rsid w:val="00B80847"/>
    <w:rsid w:val="00B8194B"/>
    <w:rsid w:val="00B8313F"/>
    <w:rsid w:val="00B8490D"/>
    <w:rsid w:val="00B84D71"/>
    <w:rsid w:val="00B86967"/>
    <w:rsid w:val="00B86ADD"/>
    <w:rsid w:val="00B8736C"/>
    <w:rsid w:val="00B901FD"/>
    <w:rsid w:val="00B9079D"/>
    <w:rsid w:val="00B919FD"/>
    <w:rsid w:val="00B9262A"/>
    <w:rsid w:val="00B9300E"/>
    <w:rsid w:val="00B939CC"/>
    <w:rsid w:val="00B940D8"/>
    <w:rsid w:val="00B9436B"/>
    <w:rsid w:val="00B95AB7"/>
    <w:rsid w:val="00B95DFE"/>
    <w:rsid w:val="00B972A6"/>
    <w:rsid w:val="00BA2947"/>
    <w:rsid w:val="00BA2B5A"/>
    <w:rsid w:val="00BA3649"/>
    <w:rsid w:val="00BA3EBF"/>
    <w:rsid w:val="00BA564C"/>
    <w:rsid w:val="00BA5A44"/>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0AE6"/>
    <w:rsid w:val="00BD1F0A"/>
    <w:rsid w:val="00BD4D63"/>
    <w:rsid w:val="00BD59DF"/>
    <w:rsid w:val="00BD7058"/>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3BEC"/>
    <w:rsid w:val="00BF5377"/>
    <w:rsid w:val="00BF5424"/>
    <w:rsid w:val="00BF5CB7"/>
    <w:rsid w:val="00BF6ED1"/>
    <w:rsid w:val="00BF73A6"/>
    <w:rsid w:val="00C006D1"/>
    <w:rsid w:val="00C0189F"/>
    <w:rsid w:val="00C022E0"/>
    <w:rsid w:val="00C03822"/>
    <w:rsid w:val="00C04741"/>
    <w:rsid w:val="00C053CB"/>
    <w:rsid w:val="00C05A40"/>
    <w:rsid w:val="00C05F2D"/>
    <w:rsid w:val="00C05F3E"/>
    <w:rsid w:val="00C0632F"/>
    <w:rsid w:val="00C06D5A"/>
    <w:rsid w:val="00C07907"/>
    <w:rsid w:val="00C1012A"/>
    <w:rsid w:val="00C11BE1"/>
    <w:rsid w:val="00C12C48"/>
    <w:rsid w:val="00C1324F"/>
    <w:rsid w:val="00C13A9D"/>
    <w:rsid w:val="00C13BC4"/>
    <w:rsid w:val="00C13C18"/>
    <w:rsid w:val="00C15422"/>
    <w:rsid w:val="00C15680"/>
    <w:rsid w:val="00C1707A"/>
    <w:rsid w:val="00C171B2"/>
    <w:rsid w:val="00C20AFA"/>
    <w:rsid w:val="00C235FD"/>
    <w:rsid w:val="00C2446B"/>
    <w:rsid w:val="00C24AE3"/>
    <w:rsid w:val="00C2627E"/>
    <w:rsid w:val="00C267CC"/>
    <w:rsid w:val="00C26B9E"/>
    <w:rsid w:val="00C279D1"/>
    <w:rsid w:val="00C30879"/>
    <w:rsid w:val="00C31FEB"/>
    <w:rsid w:val="00C33190"/>
    <w:rsid w:val="00C33821"/>
    <w:rsid w:val="00C345B1"/>
    <w:rsid w:val="00C35275"/>
    <w:rsid w:val="00C370FC"/>
    <w:rsid w:val="00C3714A"/>
    <w:rsid w:val="00C3782A"/>
    <w:rsid w:val="00C40494"/>
    <w:rsid w:val="00C41551"/>
    <w:rsid w:val="00C421E2"/>
    <w:rsid w:val="00C4248D"/>
    <w:rsid w:val="00C4312C"/>
    <w:rsid w:val="00C43721"/>
    <w:rsid w:val="00C4404E"/>
    <w:rsid w:val="00C45992"/>
    <w:rsid w:val="00C45A38"/>
    <w:rsid w:val="00C46016"/>
    <w:rsid w:val="00C4679D"/>
    <w:rsid w:val="00C46871"/>
    <w:rsid w:val="00C468B7"/>
    <w:rsid w:val="00C4742F"/>
    <w:rsid w:val="00C50363"/>
    <w:rsid w:val="00C50839"/>
    <w:rsid w:val="00C5089C"/>
    <w:rsid w:val="00C509D7"/>
    <w:rsid w:val="00C5255F"/>
    <w:rsid w:val="00C52D96"/>
    <w:rsid w:val="00C53F8B"/>
    <w:rsid w:val="00C540F8"/>
    <w:rsid w:val="00C56EEE"/>
    <w:rsid w:val="00C60CF0"/>
    <w:rsid w:val="00C62EED"/>
    <w:rsid w:val="00C6396F"/>
    <w:rsid w:val="00C63FEB"/>
    <w:rsid w:val="00C645DE"/>
    <w:rsid w:val="00C65924"/>
    <w:rsid w:val="00C6672D"/>
    <w:rsid w:val="00C678E3"/>
    <w:rsid w:val="00C70339"/>
    <w:rsid w:val="00C72090"/>
    <w:rsid w:val="00C72491"/>
    <w:rsid w:val="00C7332D"/>
    <w:rsid w:val="00C73804"/>
    <w:rsid w:val="00C73CB9"/>
    <w:rsid w:val="00C75C8E"/>
    <w:rsid w:val="00C75F10"/>
    <w:rsid w:val="00C767D2"/>
    <w:rsid w:val="00C776BA"/>
    <w:rsid w:val="00C77F66"/>
    <w:rsid w:val="00C822A7"/>
    <w:rsid w:val="00C82B39"/>
    <w:rsid w:val="00C82B72"/>
    <w:rsid w:val="00C83CDA"/>
    <w:rsid w:val="00C86587"/>
    <w:rsid w:val="00C86BE0"/>
    <w:rsid w:val="00C874DD"/>
    <w:rsid w:val="00C8751C"/>
    <w:rsid w:val="00C87E98"/>
    <w:rsid w:val="00C90257"/>
    <w:rsid w:val="00C93171"/>
    <w:rsid w:val="00C94436"/>
    <w:rsid w:val="00C94654"/>
    <w:rsid w:val="00C950A2"/>
    <w:rsid w:val="00C9515F"/>
    <w:rsid w:val="00C96531"/>
    <w:rsid w:val="00C9781A"/>
    <w:rsid w:val="00CA1F60"/>
    <w:rsid w:val="00CA21F0"/>
    <w:rsid w:val="00CA2E6B"/>
    <w:rsid w:val="00CA2EA6"/>
    <w:rsid w:val="00CA2F6D"/>
    <w:rsid w:val="00CA3395"/>
    <w:rsid w:val="00CA33F8"/>
    <w:rsid w:val="00CA5DCC"/>
    <w:rsid w:val="00CA77D5"/>
    <w:rsid w:val="00CB0F6E"/>
    <w:rsid w:val="00CB21F0"/>
    <w:rsid w:val="00CB362B"/>
    <w:rsid w:val="00CB43A2"/>
    <w:rsid w:val="00CB4EF3"/>
    <w:rsid w:val="00CB5723"/>
    <w:rsid w:val="00CB58AD"/>
    <w:rsid w:val="00CB58B5"/>
    <w:rsid w:val="00CB6A4E"/>
    <w:rsid w:val="00CB6EB9"/>
    <w:rsid w:val="00CB6F7E"/>
    <w:rsid w:val="00CB71C4"/>
    <w:rsid w:val="00CB7FAD"/>
    <w:rsid w:val="00CC1440"/>
    <w:rsid w:val="00CC1463"/>
    <w:rsid w:val="00CC31C4"/>
    <w:rsid w:val="00CC3CD3"/>
    <w:rsid w:val="00CC540F"/>
    <w:rsid w:val="00CC5ADA"/>
    <w:rsid w:val="00CC72DB"/>
    <w:rsid w:val="00CC7F4E"/>
    <w:rsid w:val="00CC7F9D"/>
    <w:rsid w:val="00CD0A08"/>
    <w:rsid w:val="00CD1426"/>
    <w:rsid w:val="00CD255C"/>
    <w:rsid w:val="00CD272B"/>
    <w:rsid w:val="00CD2E21"/>
    <w:rsid w:val="00CD35E6"/>
    <w:rsid w:val="00CD383A"/>
    <w:rsid w:val="00CD41A2"/>
    <w:rsid w:val="00CD58F2"/>
    <w:rsid w:val="00CD6A3A"/>
    <w:rsid w:val="00CD7372"/>
    <w:rsid w:val="00CE1758"/>
    <w:rsid w:val="00CE265D"/>
    <w:rsid w:val="00CE26A6"/>
    <w:rsid w:val="00CE2B08"/>
    <w:rsid w:val="00CE306C"/>
    <w:rsid w:val="00CE3358"/>
    <w:rsid w:val="00CE6CD7"/>
    <w:rsid w:val="00CE6EE5"/>
    <w:rsid w:val="00CE70FA"/>
    <w:rsid w:val="00CF255D"/>
    <w:rsid w:val="00CF2780"/>
    <w:rsid w:val="00CF3081"/>
    <w:rsid w:val="00CF37DD"/>
    <w:rsid w:val="00CF436E"/>
    <w:rsid w:val="00CF4BD4"/>
    <w:rsid w:val="00CF703B"/>
    <w:rsid w:val="00CF747F"/>
    <w:rsid w:val="00CF7F02"/>
    <w:rsid w:val="00D0009F"/>
    <w:rsid w:val="00D00182"/>
    <w:rsid w:val="00D0022F"/>
    <w:rsid w:val="00D003E9"/>
    <w:rsid w:val="00D01DF1"/>
    <w:rsid w:val="00D021DC"/>
    <w:rsid w:val="00D02FB1"/>
    <w:rsid w:val="00D02FF4"/>
    <w:rsid w:val="00D03ECF"/>
    <w:rsid w:val="00D03F74"/>
    <w:rsid w:val="00D04427"/>
    <w:rsid w:val="00D04A9C"/>
    <w:rsid w:val="00D11110"/>
    <w:rsid w:val="00D1260F"/>
    <w:rsid w:val="00D130D9"/>
    <w:rsid w:val="00D139E0"/>
    <w:rsid w:val="00D14C31"/>
    <w:rsid w:val="00D14EE6"/>
    <w:rsid w:val="00D156B0"/>
    <w:rsid w:val="00D15B1B"/>
    <w:rsid w:val="00D15F98"/>
    <w:rsid w:val="00D175DE"/>
    <w:rsid w:val="00D179C9"/>
    <w:rsid w:val="00D17C8F"/>
    <w:rsid w:val="00D205DF"/>
    <w:rsid w:val="00D205E9"/>
    <w:rsid w:val="00D20B61"/>
    <w:rsid w:val="00D20B79"/>
    <w:rsid w:val="00D22324"/>
    <w:rsid w:val="00D235FA"/>
    <w:rsid w:val="00D24014"/>
    <w:rsid w:val="00D2618C"/>
    <w:rsid w:val="00D261E8"/>
    <w:rsid w:val="00D278A8"/>
    <w:rsid w:val="00D27C08"/>
    <w:rsid w:val="00D27D44"/>
    <w:rsid w:val="00D30615"/>
    <w:rsid w:val="00D317B0"/>
    <w:rsid w:val="00D31A10"/>
    <w:rsid w:val="00D33325"/>
    <w:rsid w:val="00D334CA"/>
    <w:rsid w:val="00D33DA9"/>
    <w:rsid w:val="00D3674A"/>
    <w:rsid w:val="00D36CEF"/>
    <w:rsid w:val="00D37A7A"/>
    <w:rsid w:val="00D40EB5"/>
    <w:rsid w:val="00D41C0A"/>
    <w:rsid w:val="00D426D6"/>
    <w:rsid w:val="00D43B05"/>
    <w:rsid w:val="00D44950"/>
    <w:rsid w:val="00D45703"/>
    <w:rsid w:val="00D45CD1"/>
    <w:rsid w:val="00D45F17"/>
    <w:rsid w:val="00D46753"/>
    <w:rsid w:val="00D50488"/>
    <w:rsid w:val="00D5092E"/>
    <w:rsid w:val="00D50A64"/>
    <w:rsid w:val="00D50B42"/>
    <w:rsid w:val="00D50C27"/>
    <w:rsid w:val="00D51209"/>
    <w:rsid w:val="00D523ED"/>
    <w:rsid w:val="00D524EB"/>
    <w:rsid w:val="00D53968"/>
    <w:rsid w:val="00D53B7E"/>
    <w:rsid w:val="00D53B8D"/>
    <w:rsid w:val="00D53D72"/>
    <w:rsid w:val="00D548F9"/>
    <w:rsid w:val="00D57934"/>
    <w:rsid w:val="00D57A48"/>
    <w:rsid w:val="00D600C5"/>
    <w:rsid w:val="00D6092A"/>
    <w:rsid w:val="00D626A0"/>
    <w:rsid w:val="00D62784"/>
    <w:rsid w:val="00D627E1"/>
    <w:rsid w:val="00D63223"/>
    <w:rsid w:val="00D63828"/>
    <w:rsid w:val="00D650BE"/>
    <w:rsid w:val="00D6576F"/>
    <w:rsid w:val="00D65E37"/>
    <w:rsid w:val="00D67171"/>
    <w:rsid w:val="00D67B3E"/>
    <w:rsid w:val="00D67EBC"/>
    <w:rsid w:val="00D71617"/>
    <w:rsid w:val="00D71DC4"/>
    <w:rsid w:val="00D72429"/>
    <w:rsid w:val="00D72531"/>
    <w:rsid w:val="00D7312F"/>
    <w:rsid w:val="00D745BE"/>
    <w:rsid w:val="00D74DBE"/>
    <w:rsid w:val="00D7535F"/>
    <w:rsid w:val="00D75FB3"/>
    <w:rsid w:val="00D770C1"/>
    <w:rsid w:val="00D77216"/>
    <w:rsid w:val="00D8188A"/>
    <w:rsid w:val="00D81E3E"/>
    <w:rsid w:val="00D82A6E"/>
    <w:rsid w:val="00D83213"/>
    <w:rsid w:val="00D84E1C"/>
    <w:rsid w:val="00D87355"/>
    <w:rsid w:val="00D87489"/>
    <w:rsid w:val="00D87EAA"/>
    <w:rsid w:val="00D901C5"/>
    <w:rsid w:val="00D90BD3"/>
    <w:rsid w:val="00D90D75"/>
    <w:rsid w:val="00D90FF4"/>
    <w:rsid w:val="00D92150"/>
    <w:rsid w:val="00D928DC"/>
    <w:rsid w:val="00D9352C"/>
    <w:rsid w:val="00D94E04"/>
    <w:rsid w:val="00D967D5"/>
    <w:rsid w:val="00D97106"/>
    <w:rsid w:val="00D972ED"/>
    <w:rsid w:val="00D97369"/>
    <w:rsid w:val="00D97C65"/>
    <w:rsid w:val="00D97FDF"/>
    <w:rsid w:val="00DA277A"/>
    <w:rsid w:val="00DA344C"/>
    <w:rsid w:val="00DA34D5"/>
    <w:rsid w:val="00DA3BA2"/>
    <w:rsid w:val="00DA4121"/>
    <w:rsid w:val="00DA4848"/>
    <w:rsid w:val="00DA4B5D"/>
    <w:rsid w:val="00DA524C"/>
    <w:rsid w:val="00DA5358"/>
    <w:rsid w:val="00DA538A"/>
    <w:rsid w:val="00DA633F"/>
    <w:rsid w:val="00DA6C2B"/>
    <w:rsid w:val="00DA6C4D"/>
    <w:rsid w:val="00DB33E0"/>
    <w:rsid w:val="00DB3E5B"/>
    <w:rsid w:val="00DB4DF5"/>
    <w:rsid w:val="00DB5C21"/>
    <w:rsid w:val="00DB5DDD"/>
    <w:rsid w:val="00DB6946"/>
    <w:rsid w:val="00DC0109"/>
    <w:rsid w:val="00DC012F"/>
    <w:rsid w:val="00DC1BA5"/>
    <w:rsid w:val="00DC1DEB"/>
    <w:rsid w:val="00DC4F69"/>
    <w:rsid w:val="00DC5C06"/>
    <w:rsid w:val="00DC64A3"/>
    <w:rsid w:val="00DC6876"/>
    <w:rsid w:val="00DC6B4D"/>
    <w:rsid w:val="00DC79BB"/>
    <w:rsid w:val="00DC7C25"/>
    <w:rsid w:val="00DC7D44"/>
    <w:rsid w:val="00DC7ED6"/>
    <w:rsid w:val="00DD0D03"/>
    <w:rsid w:val="00DD0D1E"/>
    <w:rsid w:val="00DD2C0F"/>
    <w:rsid w:val="00DD43BD"/>
    <w:rsid w:val="00DD498F"/>
    <w:rsid w:val="00DD6014"/>
    <w:rsid w:val="00DD7E65"/>
    <w:rsid w:val="00DE1141"/>
    <w:rsid w:val="00DE23BC"/>
    <w:rsid w:val="00DE3AB9"/>
    <w:rsid w:val="00DE44A0"/>
    <w:rsid w:val="00DE6652"/>
    <w:rsid w:val="00DF0057"/>
    <w:rsid w:val="00DF0567"/>
    <w:rsid w:val="00DF0F1D"/>
    <w:rsid w:val="00DF1D87"/>
    <w:rsid w:val="00DF299B"/>
    <w:rsid w:val="00DF435F"/>
    <w:rsid w:val="00DF4CBF"/>
    <w:rsid w:val="00DF4EC3"/>
    <w:rsid w:val="00DF7B8C"/>
    <w:rsid w:val="00E02305"/>
    <w:rsid w:val="00E02571"/>
    <w:rsid w:val="00E041EC"/>
    <w:rsid w:val="00E0430E"/>
    <w:rsid w:val="00E054C0"/>
    <w:rsid w:val="00E05B33"/>
    <w:rsid w:val="00E07BF5"/>
    <w:rsid w:val="00E10121"/>
    <w:rsid w:val="00E10723"/>
    <w:rsid w:val="00E10B3E"/>
    <w:rsid w:val="00E11FC2"/>
    <w:rsid w:val="00E12BE3"/>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17C"/>
    <w:rsid w:val="00E31F19"/>
    <w:rsid w:val="00E32544"/>
    <w:rsid w:val="00E32A67"/>
    <w:rsid w:val="00E334A3"/>
    <w:rsid w:val="00E43147"/>
    <w:rsid w:val="00E43C8E"/>
    <w:rsid w:val="00E441FD"/>
    <w:rsid w:val="00E46361"/>
    <w:rsid w:val="00E502BC"/>
    <w:rsid w:val="00E52359"/>
    <w:rsid w:val="00E545A8"/>
    <w:rsid w:val="00E54F20"/>
    <w:rsid w:val="00E57288"/>
    <w:rsid w:val="00E62317"/>
    <w:rsid w:val="00E64450"/>
    <w:rsid w:val="00E6524F"/>
    <w:rsid w:val="00E66722"/>
    <w:rsid w:val="00E6756E"/>
    <w:rsid w:val="00E73DB5"/>
    <w:rsid w:val="00E74CEF"/>
    <w:rsid w:val="00E752D0"/>
    <w:rsid w:val="00E753ED"/>
    <w:rsid w:val="00E80788"/>
    <w:rsid w:val="00E820E7"/>
    <w:rsid w:val="00E8355C"/>
    <w:rsid w:val="00E84A9C"/>
    <w:rsid w:val="00E84C03"/>
    <w:rsid w:val="00E852B6"/>
    <w:rsid w:val="00E869A0"/>
    <w:rsid w:val="00E869F3"/>
    <w:rsid w:val="00E86DAC"/>
    <w:rsid w:val="00E86E5A"/>
    <w:rsid w:val="00E90254"/>
    <w:rsid w:val="00E9032F"/>
    <w:rsid w:val="00E9053D"/>
    <w:rsid w:val="00E911B9"/>
    <w:rsid w:val="00E92DA6"/>
    <w:rsid w:val="00E931CE"/>
    <w:rsid w:val="00E952F4"/>
    <w:rsid w:val="00E9581E"/>
    <w:rsid w:val="00EA1B25"/>
    <w:rsid w:val="00EA2D70"/>
    <w:rsid w:val="00EA2F1D"/>
    <w:rsid w:val="00EA3011"/>
    <w:rsid w:val="00EA36F1"/>
    <w:rsid w:val="00EA3949"/>
    <w:rsid w:val="00EA5D0F"/>
    <w:rsid w:val="00EA693E"/>
    <w:rsid w:val="00EA6C08"/>
    <w:rsid w:val="00EA7C13"/>
    <w:rsid w:val="00EB0BE8"/>
    <w:rsid w:val="00EB1433"/>
    <w:rsid w:val="00EB23DA"/>
    <w:rsid w:val="00EB4D85"/>
    <w:rsid w:val="00EB608B"/>
    <w:rsid w:val="00EB6613"/>
    <w:rsid w:val="00EB6C7F"/>
    <w:rsid w:val="00EB6D21"/>
    <w:rsid w:val="00EB78CB"/>
    <w:rsid w:val="00EB7A9D"/>
    <w:rsid w:val="00EC12E1"/>
    <w:rsid w:val="00EC265F"/>
    <w:rsid w:val="00EC4A55"/>
    <w:rsid w:val="00EC5258"/>
    <w:rsid w:val="00ED0316"/>
    <w:rsid w:val="00ED0AEC"/>
    <w:rsid w:val="00ED12DF"/>
    <w:rsid w:val="00ED2F8C"/>
    <w:rsid w:val="00ED34B3"/>
    <w:rsid w:val="00ED36C8"/>
    <w:rsid w:val="00ED5424"/>
    <w:rsid w:val="00ED59A1"/>
    <w:rsid w:val="00ED5ECF"/>
    <w:rsid w:val="00EE0855"/>
    <w:rsid w:val="00EE0C16"/>
    <w:rsid w:val="00EE2BAC"/>
    <w:rsid w:val="00EE3828"/>
    <w:rsid w:val="00EE3F65"/>
    <w:rsid w:val="00EE593F"/>
    <w:rsid w:val="00EF03F5"/>
    <w:rsid w:val="00EF16AF"/>
    <w:rsid w:val="00EF16D2"/>
    <w:rsid w:val="00EF24F5"/>
    <w:rsid w:val="00EF2BF7"/>
    <w:rsid w:val="00EF3EA9"/>
    <w:rsid w:val="00EF4001"/>
    <w:rsid w:val="00EF4DCD"/>
    <w:rsid w:val="00EF5270"/>
    <w:rsid w:val="00EF60E5"/>
    <w:rsid w:val="00EF63C2"/>
    <w:rsid w:val="00EF7307"/>
    <w:rsid w:val="00EF7644"/>
    <w:rsid w:val="00EF7E63"/>
    <w:rsid w:val="00F00035"/>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1BF"/>
    <w:rsid w:val="00F31615"/>
    <w:rsid w:val="00F31904"/>
    <w:rsid w:val="00F33395"/>
    <w:rsid w:val="00F33E4F"/>
    <w:rsid w:val="00F3577E"/>
    <w:rsid w:val="00F4047E"/>
    <w:rsid w:val="00F407F2"/>
    <w:rsid w:val="00F40E63"/>
    <w:rsid w:val="00F4113D"/>
    <w:rsid w:val="00F415FA"/>
    <w:rsid w:val="00F41F45"/>
    <w:rsid w:val="00F44770"/>
    <w:rsid w:val="00F44C49"/>
    <w:rsid w:val="00F44D9B"/>
    <w:rsid w:val="00F45A0A"/>
    <w:rsid w:val="00F46466"/>
    <w:rsid w:val="00F465FB"/>
    <w:rsid w:val="00F46FA6"/>
    <w:rsid w:val="00F470B9"/>
    <w:rsid w:val="00F50AF4"/>
    <w:rsid w:val="00F52665"/>
    <w:rsid w:val="00F53CE7"/>
    <w:rsid w:val="00F53FFA"/>
    <w:rsid w:val="00F544CA"/>
    <w:rsid w:val="00F5492E"/>
    <w:rsid w:val="00F55DE6"/>
    <w:rsid w:val="00F5617B"/>
    <w:rsid w:val="00F5695F"/>
    <w:rsid w:val="00F56CD7"/>
    <w:rsid w:val="00F576A1"/>
    <w:rsid w:val="00F57800"/>
    <w:rsid w:val="00F57A60"/>
    <w:rsid w:val="00F60249"/>
    <w:rsid w:val="00F60D7E"/>
    <w:rsid w:val="00F60FFF"/>
    <w:rsid w:val="00F6269D"/>
    <w:rsid w:val="00F642EC"/>
    <w:rsid w:val="00F64AE1"/>
    <w:rsid w:val="00F65DE2"/>
    <w:rsid w:val="00F65E75"/>
    <w:rsid w:val="00F66795"/>
    <w:rsid w:val="00F667C1"/>
    <w:rsid w:val="00F7076F"/>
    <w:rsid w:val="00F70799"/>
    <w:rsid w:val="00F7109E"/>
    <w:rsid w:val="00F7151D"/>
    <w:rsid w:val="00F71740"/>
    <w:rsid w:val="00F71EF9"/>
    <w:rsid w:val="00F72918"/>
    <w:rsid w:val="00F73559"/>
    <w:rsid w:val="00F73B4D"/>
    <w:rsid w:val="00F74A3E"/>
    <w:rsid w:val="00F74D3B"/>
    <w:rsid w:val="00F75052"/>
    <w:rsid w:val="00F75383"/>
    <w:rsid w:val="00F7556D"/>
    <w:rsid w:val="00F7592D"/>
    <w:rsid w:val="00F75BBA"/>
    <w:rsid w:val="00F775C9"/>
    <w:rsid w:val="00F77B50"/>
    <w:rsid w:val="00F80326"/>
    <w:rsid w:val="00F808D1"/>
    <w:rsid w:val="00F81022"/>
    <w:rsid w:val="00F82427"/>
    <w:rsid w:val="00F82DEE"/>
    <w:rsid w:val="00F82FEA"/>
    <w:rsid w:val="00F83643"/>
    <w:rsid w:val="00F85230"/>
    <w:rsid w:val="00F86148"/>
    <w:rsid w:val="00F8780E"/>
    <w:rsid w:val="00F9045D"/>
    <w:rsid w:val="00F90EC6"/>
    <w:rsid w:val="00F910E6"/>
    <w:rsid w:val="00F91220"/>
    <w:rsid w:val="00F9181F"/>
    <w:rsid w:val="00F919C7"/>
    <w:rsid w:val="00F930D3"/>
    <w:rsid w:val="00F96049"/>
    <w:rsid w:val="00F960CE"/>
    <w:rsid w:val="00F979FA"/>
    <w:rsid w:val="00FA15CA"/>
    <w:rsid w:val="00FA1879"/>
    <w:rsid w:val="00FA194E"/>
    <w:rsid w:val="00FA1F32"/>
    <w:rsid w:val="00FA351B"/>
    <w:rsid w:val="00FA419D"/>
    <w:rsid w:val="00FA4CD1"/>
    <w:rsid w:val="00FA5984"/>
    <w:rsid w:val="00FA635E"/>
    <w:rsid w:val="00FB0185"/>
    <w:rsid w:val="00FB0484"/>
    <w:rsid w:val="00FB0BAB"/>
    <w:rsid w:val="00FB121B"/>
    <w:rsid w:val="00FB1D40"/>
    <w:rsid w:val="00FB1E73"/>
    <w:rsid w:val="00FB2096"/>
    <w:rsid w:val="00FB3845"/>
    <w:rsid w:val="00FB3A11"/>
    <w:rsid w:val="00FB4948"/>
    <w:rsid w:val="00FB5F17"/>
    <w:rsid w:val="00FB616D"/>
    <w:rsid w:val="00FB69F7"/>
    <w:rsid w:val="00FC0BA9"/>
    <w:rsid w:val="00FC2AE1"/>
    <w:rsid w:val="00FC2EAF"/>
    <w:rsid w:val="00FC37E9"/>
    <w:rsid w:val="00FC3C77"/>
    <w:rsid w:val="00FC478B"/>
    <w:rsid w:val="00FC4F57"/>
    <w:rsid w:val="00FC6A13"/>
    <w:rsid w:val="00FD013B"/>
    <w:rsid w:val="00FD15D6"/>
    <w:rsid w:val="00FD19A2"/>
    <w:rsid w:val="00FD1B11"/>
    <w:rsid w:val="00FD5C43"/>
    <w:rsid w:val="00FD6B56"/>
    <w:rsid w:val="00FD6C9A"/>
    <w:rsid w:val="00FD7CC4"/>
    <w:rsid w:val="00FE0C89"/>
    <w:rsid w:val="00FE0CE0"/>
    <w:rsid w:val="00FE2C56"/>
    <w:rsid w:val="00FE4344"/>
    <w:rsid w:val="00FE44A2"/>
    <w:rsid w:val="00FE5C25"/>
    <w:rsid w:val="00FE5ECD"/>
    <w:rsid w:val="00FE6539"/>
    <w:rsid w:val="00FE6B3A"/>
    <w:rsid w:val="00FE7917"/>
    <w:rsid w:val="00FE7C9F"/>
    <w:rsid w:val="00FF024D"/>
    <w:rsid w:val="00FF0699"/>
    <w:rsid w:val="00FF104E"/>
    <w:rsid w:val="00FF14EA"/>
    <w:rsid w:val="00FF1B80"/>
    <w:rsid w:val="00FF1E62"/>
    <w:rsid w:val="00FF35E3"/>
    <w:rsid w:val="00FF3E33"/>
    <w:rsid w:val="00FF489C"/>
    <w:rsid w:val="00FF53DC"/>
    <w:rsid w:val="00FF5B4F"/>
    <w:rsid w:val="00FF5C5C"/>
    <w:rsid w:val="00FF5C64"/>
    <w:rsid w:val="00FF5CAA"/>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paragraph" w:customStyle="1" w:styleId="box464991">
    <w:name w:val="box_464991"/>
    <w:basedOn w:val="Normal"/>
    <w:rsid w:val="00547216"/>
    <w:pPr>
      <w:spacing w:before="100" w:beforeAutospacing="1" w:after="100" w:afterAutospacing="1"/>
    </w:pPr>
    <w:rPr>
      <w:sz w:val="24"/>
      <w:szCs w:val="24"/>
    </w:rPr>
  </w:style>
  <w:style w:type="paragraph" w:customStyle="1" w:styleId="Default">
    <w:name w:val="Default"/>
    <w:rsid w:val="00D87355"/>
    <w:pPr>
      <w:autoSpaceDE w:val="0"/>
      <w:autoSpaceDN w:val="0"/>
      <w:adjustRightInd w:val="0"/>
    </w:pPr>
    <w:rPr>
      <w:rFonts w:ascii="Calibri" w:hAnsi="Calibri" w:cs="Calibri"/>
      <w:color w:val="00000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586">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92381966">
      <w:bodyDiv w:val="1"/>
      <w:marLeft w:val="0"/>
      <w:marRight w:val="0"/>
      <w:marTop w:val="0"/>
      <w:marBottom w:val="0"/>
      <w:divBdr>
        <w:top w:val="none" w:sz="0" w:space="0" w:color="auto"/>
        <w:left w:val="none" w:sz="0" w:space="0" w:color="auto"/>
        <w:bottom w:val="none" w:sz="0" w:space="0" w:color="auto"/>
        <w:right w:val="none" w:sz="0" w:space="0" w:color="auto"/>
      </w:divBdr>
    </w:div>
    <w:div w:id="516509102">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25394082">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19405632">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15419040">
      <w:bodyDiv w:val="1"/>
      <w:marLeft w:val="0"/>
      <w:marRight w:val="0"/>
      <w:marTop w:val="0"/>
      <w:marBottom w:val="0"/>
      <w:divBdr>
        <w:top w:val="none" w:sz="0" w:space="0" w:color="auto"/>
        <w:left w:val="none" w:sz="0" w:space="0" w:color="auto"/>
        <w:bottom w:val="none" w:sz="0" w:space="0" w:color="auto"/>
        <w:right w:val="none" w:sz="0" w:space="0" w:color="auto"/>
      </w:divBdr>
    </w:div>
    <w:div w:id="1531798496">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44083587">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06382582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nabava@kbcsm.hr" TargetMode="External"/><Relationship Id="rId3" Type="http://schemas.openxmlformats.org/officeDocument/2006/relationships/styles" Target="styles.xml"/><Relationship Id="rId21" Type="http://schemas.openxmlformats.org/officeDocument/2006/relationships/hyperlink" Target="mailto:,%20adresa%20elektroni&#269;ke%20po&#353;te:%2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bcsm.hr" TargetMode="External"/><Relationship Id="rId2" Type="http://schemas.openxmlformats.org/officeDocument/2006/relationships/numbering" Target="numbering.xml"/><Relationship Id="rId16" Type="http://schemas.openxmlformats.org/officeDocument/2006/relationships/hyperlink" Target="http://www.kbcsm.hr" TargetMode="External"/><Relationship Id="rId20" Type="http://schemas.openxmlformats.org/officeDocument/2006/relationships/hyperlink" Target="mailto:tel:%2001/%203787%20973%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bcsm@kbcsm.hr"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file:///C:\Users\kristina.matic\Desktop\JEDNOSTAVNA%20NABAVA%202021\117-%20UZV%20GINEKOLOGIJA\Darija%20Kirhmajer,%20dipl.oe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arija.krihmajer@kbcsm.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840A-C6BD-4D2B-AA59-DF8C0317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5447</Words>
  <Characters>31052</Characters>
  <Application>Microsoft Office Word</Application>
  <DocSecurity>0</DocSecurity>
  <Lines>258</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2021-12-15T12:44:00Z</dcterms:modified>
</cp:coreProperties>
</file>