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427"/>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C1324F" w:rsidRPr="000C1E27" w:rsidRDefault="00042926" w:rsidP="0002642F">
      <w:pPr>
        <w:spacing w:before="29"/>
        <w:ind w:left="284" w:right="219"/>
        <w:jc w:val="center"/>
        <w:rPr>
          <w:rFonts w:ascii="Arial" w:hAnsi="Arial" w:cs="Arial"/>
          <w:b/>
          <w:sz w:val="23"/>
          <w:szCs w:val="23"/>
          <w:lang w:val="hr-HR"/>
        </w:rPr>
      </w:pPr>
      <w:r w:rsidRPr="0002642F">
        <w:rPr>
          <w:rFonts w:ascii="Arial" w:eastAsia="Arial" w:hAnsi="Arial" w:cs="Arial"/>
          <w:b/>
          <w:spacing w:val="1"/>
          <w:sz w:val="28"/>
          <w:szCs w:val="28"/>
        </w:rPr>
        <w:t xml:space="preserve"> </w:t>
      </w:r>
      <w:r w:rsidR="006622A8">
        <w:rPr>
          <w:rFonts w:ascii="Arial" w:eastAsia="Arial" w:hAnsi="Arial" w:cs="Arial"/>
          <w:b/>
          <w:sz w:val="28"/>
          <w:szCs w:val="28"/>
        </w:rPr>
        <w:t>Kontinuirani prikaz medicinske dokumentacije za potrebe 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6E123C">
        <w:rPr>
          <w:rFonts w:ascii="Arial" w:eastAsia="Arial" w:hAnsi="Arial" w:cs="Arial"/>
          <w:b/>
          <w:sz w:val="24"/>
          <w:szCs w:val="24"/>
          <w:lang w:val="hr-HR"/>
        </w:rPr>
        <w:t>1</w:t>
      </w:r>
      <w:r w:rsidR="00872D82">
        <w:rPr>
          <w:rFonts w:ascii="Arial" w:eastAsia="Arial" w:hAnsi="Arial" w:cs="Arial"/>
          <w:b/>
          <w:sz w:val="24"/>
          <w:szCs w:val="24"/>
          <w:lang w:val="hr-HR"/>
        </w:rPr>
        <w:t>3</w:t>
      </w:r>
      <w:r w:rsidR="006622A8">
        <w:rPr>
          <w:rFonts w:ascii="Arial" w:eastAsia="Arial" w:hAnsi="Arial" w:cs="Arial"/>
          <w:b/>
          <w:sz w:val="24"/>
          <w:szCs w:val="24"/>
          <w:lang w:val="hr-HR"/>
        </w:rPr>
        <w:t>3</w:t>
      </w:r>
      <w:r w:rsidR="000C73DA" w:rsidRPr="0002642F">
        <w:rPr>
          <w:rFonts w:ascii="Arial" w:eastAsia="Arial" w:hAnsi="Arial" w:cs="Arial"/>
          <w:b/>
          <w:sz w:val="24"/>
          <w:szCs w:val="24"/>
          <w:lang w:val="hr-HR"/>
        </w:rPr>
        <w:t>/2021</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Klasa: 406-01/21-01/</w:t>
      </w:r>
      <w:r w:rsidR="006E123C">
        <w:rPr>
          <w:rFonts w:ascii="Arial" w:eastAsia="Arial" w:hAnsi="Arial" w:cs="Arial"/>
          <w:sz w:val="23"/>
          <w:szCs w:val="23"/>
        </w:rPr>
        <w:t>0</w:t>
      </w:r>
      <w:r w:rsidR="006622A8">
        <w:rPr>
          <w:rFonts w:ascii="Arial" w:eastAsia="Arial" w:hAnsi="Arial" w:cs="Arial"/>
          <w:sz w:val="23"/>
          <w:szCs w:val="23"/>
        </w:rPr>
        <w:t>70</w:t>
      </w:r>
    </w:p>
    <w:p w:rsidR="000C73DA" w:rsidRPr="000C1E27" w:rsidRDefault="000C73DA" w:rsidP="0002642F">
      <w:pPr>
        <w:ind w:left="284" w:right="219"/>
        <w:rPr>
          <w:rFonts w:ascii="Arial" w:eastAsia="Arial" w:hAnsi="Arial" w:cs="Arial"/>
          <w:b/>
          <w:sz w:val="23"/>
          <w:szCs w:val="23"/>
        </w:rPr>
      </w:pPr>
      <w:r w:rsidRPr="000C1E27">
        <w:rPr>
          <w:rFonts w:ascii="Arial" w:eastAsia="Arial" w:hAnsi="Arial" w:cs="Arial"/>
          <w:sz w:val="23"/>
          <w:szCs w:val="23"/>
        </w:rPr>
        <w:t>Urbroj: 251-29-13-20-02</w:t>
      </w: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872D82">
        <w:rPr>
          <w:rFonts w:ascii="Arial" w:eastAsia="Arial" w:hAnsi="Arial" w:cs="Arial"/>
          <w:sz w:val="23"/>
          <w:szCs w:val="23"/>
        </w:rPr>
        <w:t>prosinac</w:t>
      </w:r>
      <w:r w:rsidRPr="000C1E27">
        <w:rPr>
          <w:rFonts w:ascii="Arial" w:eastAsia="Arial" w:hAnsi="Arial" w:cs="Arial"/>
          <w:sz w:val="23"/>
          <w:szCs w:val="23"/>
        </w:rPr>
        <w:t xml:space="preserve"> 2021.</w:t>
      </w:r>
    </w:p>
    <w:p w:rsidR="000C73DA" w:rsidRPr="000C1E27" w:rsidRDefault="000C73DA" w:rsidP="0002642F">
      <w:pPr>
        <w:ind w:left="284" w:right="219"/>
        <w:rPr>
          <w:rFonts w:ascii="Arial" w:eastAsia="Arial" w:hAnsi="Arial" w:cs="Arial"/>
          <w:sz w:val="23"/>
          <w:szCs w:val="23"/>
        </w:rPr>
        <w:sectPr w:rsidR="000C73DA" w:rsidRPr="000C1E27">
          <w:headerReference w:type="even" r:id="rId9"/>
          <w:headerReference w:type="default" r:id="rId10"/>
          <w:footerReference w:type="even" r:id="rId11"/>
          <w:footerReference w:type="default" r:id="rId12"/>
          <w:headerReference w:type="first" r:id="rId13"/>
          <w:footerReference w:type="first" r:id="rId14"/>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6622A8">
        <w:rPr>
          <w:rFonts w:ascii="Arial" w:hAnsi="Arial" w:cs="Arial"/>
          <w:b/>
          <w:sz w:val="23"/>
          <w:szCs w:val="23"/>
        </w:rPr>
        <w:t xml:space="preserve">Kontinuirani prikaz medicinske dokumentacije za potrebe </w:t>
      </w:r>
      <w:r w:rsidR="00FC4F57" w:rsidRPr="000C1E27">
        <w:rPr>
          <w:rFonts w:ascii="Arial" w:hAnsi="Arial" w:cs="Arial"/>
          <w:b/>
          <w:sz w:val="23"/>
          <w:szCs w:val="23"/>
        </w:rPr>
        <w:t>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b/>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63C3E" w:rsidRPr="000C1E27">
        <w:rPr>
          <w:rFonts w:ascii="Arial" w:eastAsia="Arial" w:hAnsi="Arial" w:cs="Arial"/>
          <w:b/>
          <w:spacing w:val="-1"/>
          <w:sz w:val="23"/>
          <w:szCs w:val="23"/>
        </w:rPr>
        <w:t>ekonomski najpovoljnija ponuda</w:t>
      </w:r>
      <w:r w:rsidR="004A148F" w:rsidRPr="000C1E27">
        <w:rPr>
          <w:rFonts w:ascii="Arial" w:eastAsia="Arial" w:hAnsi="Arial" w:cs="Arial"/>
          <w:b/>
          <w:sz w:val="23"/>
          <w:szCs w:val="23"/>
        </w:rPr>
        <w:t>.</w:t>
      </w:r>
    </w:p>
    <w:p w:rsidR="004A148F" w:rsidRPr="000C1E27" w:rsidRDefault="00B15352" w:rsidP="0002642F">
      <w:pPr>
        <w:ind w:left="284" w:right="219"/>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 xml:space="preserve">ačin određivanja </w:t>
      </w:r>
      <w:r w:rsidRPr="000C1E27">
        <w:rPr>
          <w:rFonts w:ascii="Arial" w:eastAsia="Arial" w:hAnsi="Arial" w:cs="Arial"/>
          <w:b/>
          <w:sz w:val="23"/>
          <w:szCs w:val="23"/>
        </w:rPr>
        <w:t>ekonomski najpovoljnije ponude</w:t>
      </w:r>
      <w:r w:rsidR="004A148F" w:rsidRPr="000C1E27">
        <w:rPr>
          <w:rFonts w:ascii="Arial" w:eastAsia="Arial" w:hAnsi="Arial" w:cs="Arial"/>
          <w:b/>
          <w:sz w:val="23"/>
          <w:szCs w:val="23"/>
        </w:rPr>
        <w:t xml:space="preserv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5"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6"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7"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8"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311D8F" w:rsidRDefault="00BA2947" w:rsidP="00311D8F">
      <w:pPr>
        <w:tabs>
          <w:tab w:val="left" w:pos="9639"/>
        </w:tabs>
        <w:ind w:left="284" w:right="77"/>
        <w:jc w:val="both"/>
        <w:rPr>
          <w:rFonts w:ascii="Arial" w:eastAsia="Arial" w:hAnsi="Arial" w:cs="Arial"/>
          <w:color w:val="0000FF"/>
          <w:sz w:val="23"/>
          <w:szCs w:val="23"/>
          <w:u w:val="single" w:color="0000FF"/>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9" w:history="1">
        <w:r w:rsidR="00311D8F" w:rsidRPr="00311D8F">
          <w:rPr>
            <w:rStyle w:val="Hyperlink"/>
            <w:rFonts w:ascii="Arial" w:eastAsia="Arial" w:hAnsi="Arial" w:cs="Arial"/>
            <w:sz w:val="23"/>
            <w:szCs w:val="23"/>
          </w:rPr>
          <w:t>Darija Kirhmajer, dipl.</w:t>
        </w:r>
        <w:r w:rsidR="00311D8F" w:rsidRPr="00311D8F">
          <w:rPr>
            <w:rStyle w:val="Hyperlink"/>
            <w:rFonts w:ascii="Arial" w:eastAsia="Arial" w:hAnsi="Arial" w:cs="Arial"/>
            <w:spacing w:val="1"/>
            <w:sz w:val="23"/>
            <w:szCs w:val="23"/>
          </w:rPr>
          <w:t>oe</w:t>
        </w:r>
        <w:r w:rsidR="00311D8F" w:rsidRPr="00311D8F">
          <w:rPr>
            <w:rStyle w:val="Hyperlink"/>
            <w:rFonts w:ascii="Arial" w:eastAsia="Arial" w:hAnsi="Arial" w:cs="Arial"/>
            <w:spacing w:val="-2"/>
            <w:sz w:val="23"/>
            <w:szCs w:val="23"/>
          </w:rPr>
          <w:t>c</w:t>
        </w:r>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3"/>
            <w:sz w:val="23"/>
            <w:szCs w:val="23"/>
          </w:rPr>
          <w:t xml:space="preserve"> </w:t>
        </w:r>
      </w:hyperlink>
      <w:hyperlink r:id="rId20" w:history="1">
        <w:r w:rsidR="00311D8F" w:rsidRPr="00311D8F">
          <w:rPr>
            <w:rStyle w:val="Hyperlink"/>
            <w:rFonts w:ascii="Arial" w:eastAsia="Arial" w:hAnsi="Arial" w:cs="Arial"/>
            <w:sz w:val="23"/>
            <w:szCs w:val="23"/>
          </w:rPr>
          <w:t>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l: </w:t>
        </w:r>
        <w:r w:rsidR="00311D8F" w:rsidRPr="00311D8F">
          <w:rPr>
            <w:rStyle w:val="Hyperlink"/>
            <w:rFonts w:ascii="Arial" w:eastAsia="Arial" w:hAnsi="Arial" w:cs="Arial"/>
            <w:spacing w:val="-1"/>
            <w:sz w:val="23"/>
            <w:szCs w:val="23"/>
          </w:rPr>
          <w:t>0</w:t>
        </w:r>
        <w:r w:rsidR="00311D8F" w:rsidRPr="00311D8F">
          <w:rPr>
            <w:rStyle w:val="Hyperlink"/>
            <w:rFonts w:ascii="Arial" w:eastAsia="Arial" w:hAnsi="Arial" w:cs="Arial"/>
            <w:spacing w:val="1"/>
            <w:sz w:val="23"/>
            <w:szCs w:val="23"/>
          </w:rPr>
          <w:t>1</w:t>
        </w:r>
        <w:r w:rsidR="00311D8F" w:rsidRPr="00311D8F">
          <w:rPr>
            <w:rStyle w:val="Hyperlink"/>
            <w:rFonts w:ascii="Arial" w:eastAsia="Arial" w:hAnsi="Arial" w:cs="Arial"/>
            <w:sz w:val="23"/>
            <w:szCs w:val="23"/>
          </w:rPr>
          <w:t xml:space="preserve">/ </w:t>
        </w:r>
        <w:r w:rsidR="00311D8F" w:rsidRPr="00311D8F">
          <w:rPr>
            <w:rStyle w:val="Hyperlink"/>
            <w:rFonts w:ascii="Arial" w:eastAsia="Arial" w:hAnsi="Arial" w:cs="Arial"/>
            <w:spacing w:val="2"/>
            <w:sz w:val="23"/>
            <w:szCs w:val="23"/>
          </w:rPr>
          <w:t xml:space="preserve">3787 973 </w:t>
        </w:r>
      </w:hyperlink>
      <w:hyperlink r:id="rId21" w:history="1">
        <w:r w:rsidR="00311D8F" w:rsidRPr="00311D8F">
          <w:rPr>
            <w:rStyle w:val="Hyperlink"/>
            <w:rFonts w:ascii="Arial" w:eastAsia="Arial" w:hAnsi="Arial" w:cs="Arial"/>
            <w:sz w:val="23"/>
            <w:szCs w:val="23"/>
          </w:rPr>
          <w:t>,</w:t>
        </w:r>
        <w:r w:rsidR="00311D8F" w:rsidRPr="00311D8F">
          <w:rPr>
            <w:rStyle w:val="Hyperlink"/>
            <w:rFonts w:ascii="Arial" w:eastAsia="Arial" w:hAnsi="Arial" w:cs="Arial"/>
            <w:spacing w:val="2"/>
            <w:sz w:val="23"/>
            <w:szCs w:val="23"/>
          </w:rPr>
          <w:t xml:space="preserve"> </w:t>
        </w:r>
        <w:r w:rsidR="00311D8F" w:rsidRPr="00311D8F">
          <w:rPr>
            <w:rStyle w:val="Hyperlink"/>
            <w:rFonts w:ascii="Arial" w:eastAsia="Arial" w:hAnsi="Arial" w:cs="Arial"/>
            <w:spacing w:val="1"/>
            <w:sz w:val="23"/>
            <w:szCs w:val="23"/>
          </w:rPr>
          <w:t>ad</w:t>
        </w:r>
        <w:r w:rsidR="00311D8F" w:rsidRPr="00311D8F">
          <w:rPr>
            <w:rStyle w:val="Hyperlink"/>
            <w:rFonts w:ascii="Arial" w:eastAsia="Arial" w:hAnsi="Arial" w:cs="Arial"/>
            <w:sz w:val="23"/>
            <w:szCs w:val="23"/>
          </w:rPr>
          <w:t>re</w:t>
        </w:r>
        <w:r w:rsidR="00311D8F" w:rsidRPr="00311D8F">
          <w:rPr>
            <w:rStyle w:val="Hyperlink"/>
            <w:rFonts w:ascii="Arial" w:eastAsia="Arial" w:hAnsi="Arial" w:cs="Arial"/>
            <w:spacing w:val="-2"/>
            <w:sz w:val="23"/>
            <w:szCs w:val="23"/>
          </w:rPr>
          <w:t>s</w:t>
        </w:r>
        <w:r w:rsidR="00311D8F" w:rsidRPr="00311D8F">
          <w:rPr>
            <w:rStyle w:val="Hyperlink"/>
            <w:rFonts w:ascii="Arial" w:eastAsia="Arial" w:hAnsi="Arial" w:cs="Arial"/>
            <w:sz w:val="23"/>
            <w:szCs w:val="23"/>
          </w:rPr>
          <w:t xml:space="preserve">a </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lek</w:t>
        </w:r>
        <w:r w:rsidR="00311D8F" w:rsidRPr="00311D8F">
          <w:rPr>
            <w:rStyle w:val="Hyperlink"/>
            <w:rFonts w:ascii="Arial" w:eastAsia="Arial" w:hAnsi="Arial" w:cs="Arial"/>
            <w:spacing w:val="1"/>
            <w:sz w:val="23"/>
            <w:szCs w:val="23"/>
          </w:rPr>
          <w:t>t</w:t>
        </w:r>
        <w:r w:rsidR="00311D8F" w:rsidRPr="00311D8F">
          <w:rPr>
            <w:rStyle w:val="Hyperlink"/>
            <w:rFonts w:ascii="Arial" w:eastAsia="Arial" w:hAnsi="Arial" w:cs="Arial"/>
            <w:sz w:val="23"/>
            <w:szCs w:val="23"/>
          </w:rPr>
          <w:t>ro</w:t>
        </w:r>
        <w:r w:rsidR="00311D8F" w:rsidRPr="00311D8F">
          <w:rPr>
            <w:rStyle w:val="Hyperlink"/>
            <w:rFonts w:ascii="Arial" w:eastAsia="Arial" w:hAnsi="Arial" w:cs="Arial"/>
            <w:spacing w:val="1"/>
            <w:sz w:val="23"/>
            <w:szCs w:val="23"/>
          </w:rPr>
          <w:t>n</w:t>
        </w:r>
        <w:r w:rsidR="00311D8F" w:rsidRPr="00311D8F">
          <w:rPr>
            <w:rStyle w:val="Hyperlink"/>
            <w:rFonts w:ascii="Arial" w:eastAsia="Arial" w:hAnsi="Arial" w:cs="Arial"/>
            <w:sz w:val="23"/>
            <w:szCs w:val="23"/>
          </w:rPr>
          <w:t xml:space="preserve">ičke </w:t>
        </w:r>
        <w:r w:rsidR="00311D8F" w:rsidRPr="00311D8F">
          <w:rPr>
            <w:rStyle w:val="Hyperlink"/>
            <w:rFonts w:ascii="Arial" w:eastAsia="Arial" w:hAnsi="Arial" w:cs="Arial"/>
            <w:spacing w:val="1"/>
            <w:sz w:val="23"/>
            <w:szCs w:val="23"/>
          </w:rPr>
          <w:t>po</w:t>
        </w:r>
        <w:r w:rsidR="00311D8F" w:rsidRPr="00311D8F">
          <w:rPr>
            <w:rStyle w:val="Hyperlink"/>
            <w:rFonts w:ascii="Arial" w:eastAsia="Arial" w:hAnsi="Arial" w:cs="Arial"/>
            <w:sz w:val="23"/>
            <w:szCs w:val="23"/>
          </w:rPr>
          <w:t>št</w:t>
        </w:r>
        <w:r w:rsidR="00311D8F" w:rsidRPr="00311D8F">
          <w:rPr>
            <w:rStyle w:val="Hyperlink"/>
            <w:rFonts w:ascii="Arial" w:eastAsia="Arial" w:hAnsi="Arial" w:cs="Arial"/>
            <w:spacing w:val="-1"/>
            <w:sz w:val="23"/>
            <w:szCs w:val="23"/>
          </w:rPr>
          <w:t>e</w:t>
        </w:r>
        <w:r w:rsidR="00311D8F" w:rsidRPr="00311D8F">
          <w:rPr>
            <w:rStyle w:val="Hyperlink"/>
            <w:rFonts w:ascii="Arial" w:eastAsia="Arial" w:hAnsi="Arial" w:cs="Arial"/>
            <w:sz w:val="23"/>
            <w:szCs w:val="23"/>
          </w:rPr>
          <w:t xml:space="preserve">: </w:t>
        </w:r>
      </w:hyperlink>
      <w:hyperlink r:id="rId22" w:history="1">
        <w:r w:rsidR="00311D8F" w:rsidRPr="00311D8F">
          <w:rPr>
            <w:rStyle w:val="Hyperlink"/>
            <w:rFonts w:ascii="Arial" w:eastAsia="Arial" w:hAnsi="Arial" w:cs="Arial"/>
            <w:spacing w:val="1"/>
            <w:sz w:val="23"/>
            <w:szCs w:val="23"/>
            <w:u w:color="0000FF"/>
          </w:rPr>
          <w:t>darija.krihmajer</w:t>
        </w:r>
        <w:r w:rsidR="00311D8F" w:rsidRPr="00311D8F">
          <w:rPr>
            <w:rStyle w:val="Hyperlink"/>
            <w:rFonts w:ascii="Arial" w:eastAsia="Arial" w:hAnsi="Arial" w:cs="Arial"/>
            <w:spacing w:val="-1"/>
            <w:sz w:val="23"/>
            <w:szCs w:val="23"/>
            <w:u w:color="0000FF"/>
          </w:rPr>
          <w:t>@</w:t>
        </w:r>
        <w:r w:rsidR="00311D8F" w:rsidRPr="00311D8F">
          <w:rPr>
            <w:rStyle w:val="Hyperlink"/>
            <w:rFonts w:ascii="Arial" w:eastAsia="Arial" w:hAnsi="Arial" w:cs="Arial"/>
            <w:spacing w:val="3"/>
            <w:sz w:val="23"/>
            <w:szCs w:val="23"/>
            <w:u w:color="0000FF"/>
          </w:rPr>
          <w:t>kbcsm</w:t>
        </w:r>
        <w:r w:rsidR="00311D8F" w:rsidRPr="00311D8F">
          <w:rPr>
            <w:rStyle w:val="Hyperlink"/>
            <w:rFonts w:ascii="Arial" w:eastAsia="Arial" w:hAnsi="Arial" w:cs="Arial"/>
            <w:spacing w:val="-2"/>
            <w:sz w:val="23"/>
            <w:szCs w:val="23"/>
            <w:u w:color="0000FF"/>
          </w:rPr>
          <w:t>.</w:t>
        </w:r>
        <w:r w:rsidR="00311D8F" w:rsidRPr="00311D8F">
          <w:rPr>
            <w:rStyle w:val="Hyperlink"/>
            <w:rFonts w:ascii="Arial" w:eastAsia="Arial" w:hAnsi="Arial" w:cs="Arial"/>
            <w:spacing w:val="1"/>
            <w:sz w:val="23"/>
            <w:szCs w:val="23"/>
            <w:u w:color="0000FF"/>
          </w:rPr>
          <w:t>h</w:t>
        </w:r>
      </w:hyperlink>
      <w:hyperlink>
        <w:r w:rsidR="00311D8F" w:rsidRPr="00311D8F">
          <w:rPr>
            <w:rFonts w:ascii="Arial" w:eastAsia="Arial" w:hAnsi="Arial" w:cs="Arial"/>
            <w:color w:val="0000FF"/>
            <w:sz w:val="23"/>
            <w:szCs w:val="23"/>
            <w:u w:val="single" w:color="0000FF"/>
          </w:rPr>
          <w:t>r</w:t>
        </w:r>
      </w:hyperlink>
    </w:p>
    <w:p w:rsidR="00311D8F" w:rsidRPr="00311D8F" w:rsidRDefault="00311D8F" w:rsidP="00311D8F">
      <w:pPr>
        <w:tabs>
          <w:tab w:val="left" w:pos="9639"/>
        </w:tabs>
        <w:ind w:left="284" w:right="77"/>
        <w:jc w:val="both"/>
        <w:rPr>
          <w:rFonts w:ascii="Arial" w:eastAsia="Arial" w:hAnsi="Arial" w:cs="Arial"/>
          <w:color w:val="0000FF"/>
          <w:sz w:val="23"/>
          <w:szCs w:val="23"/>
          <w:u w:val="single"/>
          <w:lang w:val="hr-HR"/>
        </w:rPr>
      </w:pPr>
      <w:r w:rsidRPr="00311D8F">
        <w:rPr>
          <w:rFonts w:ascii="Arial" w:eastAsia="Arial" w:hAnsi="Arial" w:cs="Arial"/>
          <w:color w:val="0000FF"/>
          <w:sz w:val="23"/>
          <w:szCs w:val="23"/>
          <w:u w:val="single" w:color="0000FF"/>
        </w:rPr>
        <w:t xml:space="preserve">Goran Kuljić, univ.spec.oec. </w:t>
      </w:r>
      <w:proofErr w:type="gramStart"/>
      <w:r w:rsidRPr="00311D8F">
        <w:rPr>
          <w:rFonts w:ascii="Arial" w:eastAsia="Arial" w:hAnsi="Arial" w:cs="Arial"/>
          <w:color w:val="0000FF"/>
          <w:sz w:val="23"/>
          <w:szCs w:val="23"/>
          <w:u w:val="single" w:color="0000FF"/>
        </w:rPr>
        <w:t>tel</w:t>
      </w:r>
      <w:proofErr w:type="gramEnd"/>
      <w:r w:rsidRPr="00311D8F">
        <w:rPr>
          <w:rFonts w:ascii="Arial" w:eastAsia="Arial" w:hAnsi="Arial" w:cs="Arial"/>
          <w:color w:val="0000FF"/>
          <w:sz w:val="23"/>
          <w:szCs w:val="23"/>
          <w:u w:val="single" w:color="0000FF"/>
        </w:rPr>
        <w:t>: 01/ 3787 973,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B33C47" w:rsidRPr="000C1E27" w:rsidRDefault="00B33C47" w:rsidP="0002642F">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ETNO GASTRO j.d.o.o. iz Krapine, Trg Ljudevita Gaja 3, OIB 43527261524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EKOESCO d.o.o., Orahovička 43, Osijek, OIB 59198424658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MXC d.o.o., Gajnički vidikovac 1 br. 8, Zagreb, OIB 72767106634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NAŠE VOĆE d.o.o., Jukićeva 2/A, Zagreb, OIB96115198364</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GRADNJA BOROVJE d.o.o., Jukićeva 2/A, Zagreb, OIB 23905729972</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PROPERTIES INVENTIVE DESI</w:t>
      </w:r>
      <w:r w:rsidR="004B4D81" w:rsidRPr="000C1E27">
        <w:rPr>
          <w:rFonts w:ascii="Arial" w:hAnsi="Arial" w:cs="Arial"/>
          <w:bCs/>
          <w:iCs/>
          <w:color w:val="000000" w:themeColor="text1"/>
          <w:sz w:val="23"/>
          <w:szCs w:val="23"/>
        </w:rPr>
        <w:t>GN d.o.o.,Jukićeva 2/A, Zagreb,</w:t>
      </w:r>
      <w:r w:rsidRPr="000C1E27">
        <w:rPr>
          <w:rFonts w:ascii="Arial" w:hAnsi="Arial" w:cs="Arial"/>
          <w:bCs/>
          <w:iCs/>
          <w:color w:val="000000" w:themeColor="text1"/>
          <w:sz w:val="23"/>
          <w:szCs w:val="23"/>
        </w:rPr>
        <w:t xml:space="preserve"> OIB 14937489808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color w:val="000000" w:themeColor="text1"/>
          <w:sz w:val="23"/>
          <w:szCs w:val="23"/>
          <w:shd w:val="clear" w:color="auto" w:fill="FFFFFF"/>
        </w:rPr>
        <w:t>E.C.H.R. d.o.o. iz Splita, Matice hrvatske 15, OIB 44275724266</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ZAGREB HEALTH CITY d.o.o., Ksaver 209, Zagreb, OIB 86104174298</w:t>
      </w:r>
    </w:p>
    <w:p w:rsidR="00B33C47" w:rsidRPr="000C1E27"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0C1E27">
        <w:rPr>
          <w:rFonts w:ascii="Arial" w:hAnsi="Arial" w:cs="Arial"/>
          <w:bCs/>
          <w:iCs/>
          <w:color w:val="000000" w:themeColor="text1"/>
          <w:sz w:val="23"/>
          <w:szCs w:val="23"/>
        </w:rPr>
        <w:t>INDENTALS d.o.o., Ivana Šibla 10, Zagreb, OIB 65566857995</w:t>
      </w:r>
    </w:p>
    <w:p w:rsidR="008343CE" w:rsidRPr="000C1E27" w:rsidRDefault="008343CE" w:rsidP="0002642F">
      <w:pPr>
        <w:spacing w:before="12" w:line="260" w:lineRule="exact"/>
        <w:ind w:left="284" w:right="219"/>
        <w:rPr>
          <w:rFonts w:ascii="Arial" w:hAnsi="Arial" w:cs="Arial"/>
          <w:sz w:val="23"/>
          <w:szCs w:val="23"/>
        </w:rPr>
      </w:pPr>
    </w:p>
    <w:p w:rsidR="001A25AF" w:rsidRDefault="001A25AF" w:rsidP="0002642F">
      <w:pPr>
        <w:ind w:left="284" w:right="219"/>
        <w:jc w:val="both"/>
        <w:rPr>
          <w:rFonts w:ascii="Arial" w:eastAsia="Arial" w:hAnsi="Arial" w:cs="Arial"/>
          <w:b/>
          <w:spacing w:val="1"/>
          <w:sz w:val="23"/>
          <w:szCs w:val="23"/>
        </w:rPr>
      </w:pPr>
    </w:p>
    <w:p w:rsidR="0002642F" w:rsidRPr="000C1E27" w:rsidRDefault="0002642F" w:rsidP="0002642F">
      <w:pPr>
        <w:ind w:left="284" w:right="219"/>
        <w:jc w:val="both"/>
        <w:rPr>
          <w:rFonts w:ascii="Arial" w:eastAsia="Arial" w:hAnsi="Arial" w:cs="Arial"/>
          <w:b/>
          <w:spacing w:val="1"/>
          <w:sz w:val="23"/>
          <w:szCs w:val="23"/>
        </w:rPr>
      </w:pPr>
    </w:p>
    <w:p w:rsidR="0006013F" w:rsidRDefault="0006013F" w:rsidP="0002642F">
      <w:pPr>
        <w:ind w:left="284"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sz w:val="23"/>
          <w:szCs w:val="23"/>
          <w:lang w:val="hr-HR"/>
        </w:rPr>
      </w:pPr>
      <w:r w:rsidRPr="000C1E27">
        <w:rPr>
          <w:rFonts w:ascii="Arial" w:hAnsi="Arial" w:cs="Arial"/>
          <w:sz w:val="23"/>
          <w:szCs w:val="23"/>
          <w:lang w:val="hr-HR"/>
        </w:rPr>
        <w:t>Predmet nabave je:</w:t>
      </w:r>
    </w:p>
    <w:p w:rsidR="002B5882" w:rsidRPr="000C1E27" w:rsidRDefault="002B5882" w:rsidP="0002642F">
      <w:pPr>
        <w:widowControl w:val="0"/>
        <w:autoSpaceDE w:val="0"/>
        <w:autoSpaceDN w:val="0"/>
        <w:adjustRightInd w:val="0"/>
        <w:spacing w:line="3" w:lineRule="exact"/>
        <w:ind w:left="284" w:right="219"/>
        <w:jc w:val="both"/>
        <w:rPr>
          <w:rFonts w:ascii="Arial" w:hAnsi="Arial" w:cs="Arial"/>
          <w:sz w:val="23"/>
          <w:szCs w:val="23"/>
          <w:lang w:val="hr-HR"/>
        </w:rPr>
      </w:pPr>
    </w:p>
    <w:p w:rsidR="003B2576" w:rsidRDefault="006622A8" w:rsidP="0002642F">
      <w:pPr>
        <w:widowControl w:val="0"/>
        <w:autoSpaceDE w:val="0"/>
        <w:autoSpaceDN w:val="0"/>
        <w:adjustRightInd w:val="0"/>
        <w:spacing w:line="239" w:lineRule="auto"/>
        <w:ind w:left="284" w:right="219"/>
        <w:jc w:val="both"/>
        <w:rPr>
          <w:rFonts w:ascii="Arial" w:hAnsi="Arial" w:cs="Arial"/>
          <w:b/>
          <w:sz w:val="23"/>
          <w:szCs w:val="23"/>
        </w:rPr>
      </w:pPr>
      <w:r>
        <w:rPr>
          <w:rFonts w:ascii="Arial" w:hAnsi="Arial" w:cs="Arial"/>
          <w:b/>
          <w:sz w:val="23"/>
          <w:szCs w:val="23"/>
        </w:rPr>
        <w:t xml:space="preserve">Kontinuirani prikaz medicinske dokumentacije za potrebe </w:t>
      </w:r>
      <w:r w:rsidR="00FC4F57" w:rsidRPr="000C1E27">
        <w:rPr>
          <w:rFonts w:ascii="Arial" w:hAnsi="Arial" w:cs="Arial"/>
          <w:b/>
          <w:sz w:val="23"/>
          <w:szCs w:val="23"/>
        </w:rPr>
        <w:t>KBCSM</w:t>
      </w:r>
    </w:p>
    <w:p w:rsidR="003B2576" w:rsidRDefault="003B2576" w:rsidP="0002642F">
      <w:pPr>
        <w:widowControl w:val="0"/>
        <w:autoSpaceDE w:val="0"/>
        <w:autoSpaceDN w:val="0"/>
        <w:adjustRightInd w:val="0"/>
        <w:spacing w:line="239" w:lineRule="auto"/>
        <w:ind w:left="284" w:right="219"/>
        <w:jc w:val="both"/>
        <w:rPr>
          <w:rFonts w:ascii="Arial" w:hAnsi="Arial" w:cs="Arial"/>
          <w:b/>
          <w:sz w:val="23"/>
          <w:szCs w:val="23"/>
        </w:rPr>
      </w:pPr>
    </w:p>
    <w:p w:rsidR="002B5882" w:rsidRDefault="002B5882" w:rsidP="0002642F">
      <w:pPr>
        <w:widowControl w:val="0"/>
        <w:autoSpaceDE w:val="0"/>
        <w:autoSpaceDN w:val="0"/>
        <w:adjustRightInd w:val="0"/>
        <w:spacing w:line="239" w:lineRule="auto"/>
        <w:ind w:left="284" w:right="219"/>
        <w:jc w:val="both"/>
        <w:rPr>
          <w:sz w:val="24"/>
          <w:szCs w:val="24"/>
        </w:rPr>
      </w:pPr>
      <w:r w:rsidRPr="000C1E27">
        <w:rPr>
          <w:rFonts w:ascii="Arial" w:hAnsi="Arial" w:cs="Arial"/>
          <w:sz w:val="23"/>
          <w:szCs w:val="23"/>
          <w:lang w:val="hr-HR"/>
        </w:rPr>
        <w:t xml:space="preserve">Oznaka i naziv iz Jedinstvenog rječnika javne nabave </w:t>
      </w:r>
      <w:r w:rsidRPr="007B68D1">
        <w:rPr>
          <w:rFonts w:ascii="Arial" w:hAnsi="Arial" w:cs="Arial"/>
          <w:sz w:val="23"/>
          <w:szCs w:val="23"/>
          <w:lang w:val="hr-HR"/>
        </w:rPr>
        <w:t>CPV</w:t>
      </w:r>
      <w:r w:rsidR="00B86ADD" w:rsidRPr="007B68D1">
        <w:rPr>
          <w:rFonts w:ascii="Arial" w:hAnsi="Arial" w:cs="Arial"/>
          <w:color w:val="000000" w:themeColor="text1"/>
          <w:sz w:val="23"/>
          <w:szCs w:val="23"/>
          <w:lang w:val="hr-HR"/>
        </w:rPr>
        <w:t xml:space="preserve">: </w:t>
      </w:r>
      <w:r w:rsidR="007B68D1" w:rsidRPr="007B68D1">
        <w:rPr>
          <w:sz w:val="24"/>
          <w:szCs w:val="24"/>
        </w:rPr>
        <w:t>72000000-5</w:t>
      </w:r>
    </w:p>
    <w:p w:rsidR="003B2576" w:rsidRPr="000C1E27" w:rsidRDefault="003B2576"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E32A67" w:rsidRDefault="002B5882" w:rsidP="00E32A67">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p>
    <w:p w:rsidR="00A03712" w:rsidRPr="000C1E27" w:rsidRDefault="00A03712" w:rsidP="0002642F">
      <w:pPr>
        <w:ind w:left="284"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FB3845">
        <w:rPr>
          <w:rFonts w:ascii="Arial" w:hAnsi="Arial" w:cs="Arial"/>
          <w:b/>
          <w:sz w:val="23"/>
          <w:szCs w:val="23"/>
        </w:rPr>
        <w:t>13</w:t>
      </w:r>
      <w:r w:rsidR="006622A8">
        <w:rPr>
          <w:rFonts w:ascii="Arial" w:hAnsi="Arial" w:cs="Arial"/>
          <w:b/>
          <w:sz w:val="23"/>
          <w:szCs w:val="23"/>
        </w:rPr>
        <w:t>3</w:t>
      </w:r>
      <w:r w:rsidR="000C73DA" w:rsidRPr="000C1E27">
        <w:rPr>
          <w:rFonts w:ascii="Arial" w:hAnsi="Arial" w:cs="Arial"/>
          <w:b/>
          <w:sz w:val="23"/>
          <w:szCs w:val="23"/>
        </w:rPr>
        <w:t>/2021</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6622A8">
        <w:rPr>
          <w:rFonts w:ascii="Arial" w:hAnsi="Arial" w:cs="Arial"/>
          <w:b/>
          <w:sz w:val="23"/>
          <w:szCs w:val="23"/>
        </w:rPr>
        <w:t>197</w:t>
      </w:r>
      <w:r w:rsidR="00C75C8E" w:rsidRPr="000C1E27">
        <w:rPr>
          <w:rFonts w:ascii="Arial" w:hAnsi="Arial" w:cs="Arial"/>
          <w:b/>
          <w:sz w:val="23"/>
          <w:szCs w:val="23"/>
        </w:rPr>
        <w:t>.</w:t>
      </w:r>
      <w:r w:rsidR="006622A8">
        <w:rPr>
          <w:rFonts w:ascii="Arial" w:hAnsi="Arial" w:cs="Arial"/>
          <w:b/>
          <w:sz w:val="23"/>
          <w:szCs w:val="23"/>
        </w:rPr>
        <w:t>400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Pr="000C1E27">
        <w:rPr>
          <w:rFonts w:ascii="Arial" w:eastAsia="Arial" w:hAnsi="Arial" w:cs="Arial"/>
          <w:b/>
          <w:sz w:val="23"/>
          <w:szCs w:val="23"/>
        </w:rPr>
        <w:t>ugo</w:t>
      </w:r>
      <w:r w:rsidRPr="000C1E27">
        <w:rPr>
          <w:rFonts w:ascii="Arial" w:eastAsia="Arial" w:hAnsi="Arial" w:cs="Arial"/>
          <w:b/>
          <w:spacing w:val="-5"/>
          <w:sz w:val="23"/>
          <w:szCs w:val="23"/>
        </w:rPr>
        <w:t>v</w:t>
      </w:r>
      <w:r w:rsidRPr="000C1E27">
        <w:rPr>
          <w:rFonts w:ascii="Arial" w:eastAsia="Arial" w:hAnsi="Arial" w:cs="Arial"/>
          <w:b/>
          <w:sz w:val="23"/>
          <w:szCs w:val="23"/>
        </w:rPr>
        <w:t>or</w:t>
      </w:r>
    </w:p>
    <w:p w:rsidR="000964F1" w:rsidRPr="000C1E27" w:rsidRDefault="000964F1" w:rsidP="0002642F">
      <w:pPr>
        <w:widowControl w:val="0"/>
        <w:autoSpaceDE w:val="0"/>
        <w:autoSpaceDN w:val="0"/>
        <w:adjustRightInd w:val="0"/>
        <w:spacing w:line="239" w:lineRule="auto"/>
        <w:ind w:left="284"/>
        <w:jc w:val="both"/>
        <w:rPr>
          <w:rFonts w:ascii="Arial" w:hAnsi="Arial" w:cs="Arial"/>
          <w:b/>
          <w:sz w:val="23"/>
          <w:szCs w:val="23"/>
        </w:rPr>
      </w:pPr>
      <w:r w:rsidRPr="000C1E27">
        <w:rPr>
          <w:rFonts w:ascii="Arial" w:eastAsia="Arial" w:hAnsi="Arial" w:cs="Arial"/>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 o </w:t>
      </w:r>
      <w:r w:rsidRPr="000C1E27">
        <w:rPr>
          <w:rFonts w:ascii="Arial" w:hAnsi="Arial" w:cs="Arial"/>
          <w:sz w:val="23"/>
          <w:szCs w:val="23"/>
        </w:rPr>
        <w:t xml:space="preserve">nabavi </w:t>
      </w:r>
      <w:r w:rsidRPr="000C1E27">
        <w:rPr>
          <w:rFonts w:ascii="Arial" w:eastAsia="Arial" w:hAnsi="Arial" w:cs="Arial"/>
          <w:bCs/>
          <w:spacing w:val="1"/>
          <w:sz w:val="23"/>
          <w:szCs w:val="23"/>
          <w:lang w:val="en-AU"/>
        </w:rPr>
        <w:t>Usluge odnosa s javnošću i strateško komunikacijsko savjetovanje za potrebe KBCSM</w:t>
      </w:r>
      <w:r w:rsidRPr="000C1E27">
        <w:rPr>
          <w:rFonts w:ascii="Arial" w:hAnsi="Arial" w:cs="Arial"/>
          <w:sz w:val="23"/>
          <w:szCs w:val="23"/>
          <w:lang w:val="hr-HR"/>
        </w:rPr>
        <w:t xml:space="preserve">-a kako je navedeno u Troškovniku (Obrazac 4),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razdoblje do </w:t>
      </w:r>
      <w:r w:rsidR="00E32A67" w:rsidRPr="00244274">
        <w:rPr>
          <w:rFonts w:ascii="Arial" w:eastAsia="Arial" w:hAnsi="Arial" w:cs="Arial"/>
          <w:b/>
          <w:spacing w:val="1"/>
          <w:sz w:val="23"/>
          <w:szCs w:val="23"/>
          <w:lang w:val="hr-HR"/>
        </w:rPr>
        <w:t>30</w:t>
      </w:r>
      <w:r w:rsidRPr="00244274">
        <w:rPr>
          <w:rFonts w:ascii="Arial" w:eastAsia="Arial" w:hAnsi="Arial" w:cs="Arial"/>
          <w:b/>
          <w:spacing w:val="1"/>
          <w:sz w:val="23"/>
          <w:szCs w:val="23"/>
          <w:lang w:val="hr-HR"/>
        </w:rPr>
        <w:t xml:space="preserve"> (</w:t>
      </w:r>
      <w:r w:rsidR="00E32A67" w:rsidRPr="00244274">
        <w:rPr>
          <w:rFonts w:ascii="Arial" w:eastAsia="Arial" w:hAnsi="Arial" w:cs="Arial"/>
          <w:b/>
          <w:spacing w:val="1"/>
          <w:sz w:val="23"/>
          <w:szCs w:val="23"/>
          <w:lang w:val="hr-HR"/>
        </w:rPr>
        <w:t>trideset</w:t>
      </w:r>
      <w:r w:rsidRPr="00244274">
        <w:rPr>
          <w:rFonts w:ascii="Arial" w:eastAsia="Arial" w:hAnsi="Arial" w:cs="Arial"/>
          <w:b/>
          <w:spacing w:val="1"/>
          <w:sz w:val="23"/>
          <w:szCs w:val="23"/>
          <w:lang w:val="hr-HR"/>
        </w:rPr>
        <w:t xml:space="preserve">) </w:t>
      </w:r>
      <w:r w:rsidR="00E32A67" w:rsidRPr="00244274">
        <w:rPr>
          <w:rFonts w:ascii="Arial" w:eastAsia="Arial" w:hAnsi="Arial" w:cs="Arial"/>
          <w:b/>
          <w:spacing w:val="1"/>
          <w:sz w:val="23"/>
          <w:szCs w:val="23"/>
        </w:rPr>
        <w:t>dana</w:t>
      </w:r>
      <w:r w:rsidRPr="00244274">
        <w:rPr>
          <w:rFonts w:ascii="Arial" w:eastAsia="Arial" w:hAnsi="Arial" w:cs="Arial"/>
          <w:b/>
          <w:spacing w:val="1"/>
          <w:sz w:val="23"/>
          <w:szCs w:val="23"/>
        </w:rPr>
        <w:t xml:space="preserve"> od dana sklapanja ugovora</w:t>
      </w:r>
      <w:r w:rsidRPr="00244274">
        <w:rPr>
          <w:rFonts w:ascii="Arial" w:eastAsia="Arial" w:hAnsi="Arial" w:cs="Arial"/>
          <w:spacing w:val="1"/>
          <w:sz w:val="23"/>
          <w:szCs w:val="23"/>
        </w:rPr>
        <w:t>.</w:t>
      </w:r>
    </w:p>
    <w:p w:rsidR="000964F1" w:rsidRPr="000C1E27" w:rsidRDefault="00FB3845" w:rsidP="00FB3845">
      <w:pPr>
        <w:tabs>
          <w:tab w:val="left" w:pos="3015"/>
        </w:tabs>
        <w:ind w:left="284" w:right="219"/>
        <w:jc w:val="both"/>
        <w:rPr>
          <w:rFonts w:ascii="Arial" w:eastAsia="Arial" w:hAnsi="Arial" w:cs="Arial"/>
          <w:b/>
          <w:spacing w:val="1"/>
          <w:sz w:val="23"/>
          <w:szCs w:val="23"/>
        </w:rPr>
      </w:pPr>
      <w:r>
        <w:rPr>
          <w:rFonts w:ascii="Arial" w:eastAsia="Arial" w:hAnsi="Arial" w:cs="Arial"/>
          <w:b/>
          <w:spacing w:val="1"/>
          <w:sz w:val="23"/>
          <w:szCs w:val="23"/>
        </w:rPr>
        <w:tab/>
      </w: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Pr="000C1E27"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06013F" w:rsidRPr="0006013F" w:rsidRDefault="0006013F" w:rsidP="0006013F">
      <w:pPr>
        <w:shd w:val="clear" w:color="auto" w:fill="FFFFFF"/>
        <w:spacing w:line="240" w:lineRule="atLeast"/>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r w:rsidRPr="0006013F">
        <w:rPr>
          <w:rFonts w:ascii="Arial" w:hAnsi="Arial" w:cs="Arial"/>
          <w:color w:val="000000"/>
          <w:sz w:val="23"/>
          <w:szCs w:val="23"/>
          <w:lang w:val="hr-HR" w:eastAsia="hr-HR"/>
        </w:rPr>
        <w:t>1.  Klinički bolnički centar Sestre milosrdnice, Zagreb, Vinogradska cesta 29</w:t>
      </w:r>
    </w:p>
    <w:p w:rsidR="00F64AE1"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F64AE1" w:rsidRDefault="00F64AE1" w:rsidP="00FB3845">
      <w:pPr>
        <w:shd w:val="clear" w:color="auto" w:fill="FFFFFF"/>
        <w:spacing w:line="240" w:lineRule="atLeast"/>
        <w:ind w:left="284" w:hanging="284"/>
        <w:rPr>
          <w:rFonts w:ascii="Arial" w:hAnsi="Arial" w:cs="Arial"/>
          <w:color w:val="000000"/>
          <w:sz w:val="23"/>
          <w:szCs w:val="23"/>
          <w:lang w:val="hr-HR" w:eastAsia="hr-HR"/>
        </w:rPr>
      </w:pPr>
    </w:p>
    <w:p w:rsidR="0006013F" w:rsidRPr="0006013F"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F46466">
        <w:rPr>
          <w:rFonts w:ascii="Arial" w:hAnsi="Arial" w:cs="Arial"/>
          <w:color w:val="000000"/>
          <w:sz w:val="23"/>
          <w:szCs w:val="23"/>
          <w:lang w:val="hr-HR" w:eastAsia="hr-HR"/>
        </w:rPr>
        <w:t xml:space="preserve"> </w:t>
      </w:r>
    </w:p>
    <w:p w:rsidR="004B4D81" w:rsidRPr="00C7332D" w:rsidRDefault="00C7332D" w:rsidP="00C7332D">
      <w:pPr>
        <w:tabs>
          <w:tab w:val="left" w:pos="4111"/>
        </w:tabs>
        <w:ind w:right="219"/>
        <w:jc w:val="both"/>
        <w:rPr>
          <w:rFonts w:ascii="Arial" w:hAnsi="Arial" w:cs="Arial"/>
          <w:sz w:val="23"/>
          <w:szCs w:val="23"/>
          <w:lang w:val="hr-HR"/>
        </w:rPr>
      </w:pPr>
      <w:r>
        <w:rPr>
          <w:rFonts w:ascii="Arial" w:hAnsi="Arial" w:cs="Arial"/>
          <w:sz w:val="23"/>
          <w:szCs w:val="23"/>
          <w:lang w:val="hr-HR"/>
        </w:rPr>
        <w:t xml:space="preserve">   </w:t>
      </w:r>
      <w:r w:rsidR="004B4D81" w:rsidRPr="000C1E27">
        <w:rPr>
          <w:rFonts w:ascii="Arial" w:eastAsia="Arial" w:hAnsi="Arial" w:cs="Arial"/>
          <w:b/>
          <w:spacing w:val="1"/>
          <w:sz w:val="23"/>
          <w:szCs w:val="23"/>
        </w:rPr>
        <w:t>10</w:t>
      </w:r>
      <w:r w:rsidR="004B4D81" w:rsidRPr="000C1E27">
        <w:rPr>
          <w:rFonts w:ascii="Arial" w:eastAsia="Arial" w:hAnsi="Arial" w:cs="Arial"/>
          <w:b/>
          <w:sz w:val="23"/>
          <w:szCs w:val="23"/>
        </w:rPr>
        <w:t>.</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R</w:t>
      </w:r>
      <w:r w:rsidR="004B4D81" w:rsidRPr="000C1E27">
        <w:rPr>
          <w:rFonts w:ascii="Arial" w:eastAsia="Arial" w:hAnsi="Arial" w:cs="Arial"/>
          <w:b/>
          <w:spacing w:val="-1"/>
          <w:sz w:val="23"/>
          <w:szCs w:val="23"/>
        </w:rPr>
        <w:t>o</w:t>
      </w:r>
      <w:r w:rsidR="004B4D81" w:rsidRPr="000C1E27">
        <w:rPr>
          <w:rFonts w:ascii="Arial" w:eastAsia="Arial" w:hAnsi="Arial" w:cs="Arial"/>
          <w:b/>
          <w:sz w:val="23"/>
          <w:szCs w:val="23"/>
        </w:rPr>
        <w:t>k</w:t>
      </w:r>
      <w:r w:rsidR="004B4D81" w:rsidRPr="000C1E27">
        <w:rPr>
          <w:rFonts w:ascii="Arial" w:eastAsia="Arial" w:hAnsi="Arial" w:cs="Arial"/>
          <w:b/>
          <w:spacing w:val="-1"/>
          <w:sz w:val="23"/>
          <w:szCs w:val="23"/>
        </w:rPr>
        <w:t xml:space="preserve"> </w:t>
      </w:r>
      <w:r w:rsidR="004B4D81" w:rsidRPr="000C1E27">
        <w:rPr>
          <w:rFonts w:ascii="Arial" w:eastAsia="Arial" w:hAnsi="Arial" w:cs="Arial"/>
          <w:b/>
          <w:sz w:val="23"/>
          <w:szCs w:val="23"/>
        </w:rPr>
        <w:t>i</w:t>
      </w:r>
      <w:r w:rsidR="004B4D81" w:rsidRPr="000C1E27">
        <w:rPr>
          <w:rFonts w:ascii="Arial" w:eastAsia="Arial" w:hAnsi="Arial" w:cs="Arial"/>
          <w:b/>
          <w:spacing w:val="1"/>
          <w:sz w:val="23"/>
          <w:szCs w:val="23"/>
        </w:rPr>
        <w:t>zvršenja</w:t>
      </w:r>
    </w:p>
    <w:p w:rsidR="004B4D81" w:rsidRPr="002C4907" w:rsidRDefault="004B4D81" w:rsidP="0002642F">
      <w:pPr>
        <w:spacing w:before="14" w:line="260" w:lineRule="exact"/>
        <w:ind w:left="284" w:right="219"/>
        <w:rPr>
          <w:rFonts w:ascii="Arial" w:eastAsia="Arial" w:hAnsi="Arial" w:cs="Arial"/>
          <w:sz w:val="23"/>
          <w:szCs w:val="23"/>
          <w:lang w:val="hr-HR"/>
        </w:rPr>
      </w:pPr>
      <w:r w:rsidRPr="000C1E27">
        <w:rPr>
          <w:rFonts w:ascii="Arial" w:eastAsia="Arial" w:hAnsi="Arial" w:cs="Arial"/>
          <w:sz w:val="23"/>
          <w:szCs w:val="23"/>
          <w:lang w:val="hr-HR"/>
        </w:rPr>
        <w:t xml:space="preserve">Usluga koja je predmetom ovog postupka nabave izvršit će se temeljem zaključenog ugovora o nabavi usluge </w:t>
      </w:r>
      <w:r w:rsidRPr="002C4907">
        <w:rPr>
          <w:rFonts w:ascii="Arial" w:eastAsia="Arial" w:hAnsi="Arial" w:cs="Arial"/>
          <w:sz w:val="23"/>
          <w:szCs w:val="23"/>
          <w:lang w:val="hr-HR"/>
        </w:rPr>
        <w:t xml:space="preserve">u roku od </w:t>
      </w:r>
      <w:r w:rsidR="00FB3845" w:rsidRPr="00244274">
        <w:rPr>
          <w:rFonts w:ascii="Arial" w:eastAsia="Arial" w:hAnsi="Arial" w:cs="Arial"/>
          <w:sz w:val="23"/>
          <w:szCs w:val="23"/>
          <w:lang w:val="hr-HR"/>
        </w:rPr>
        <w:t>30 dana</w:t>
      </w:r>
      <w:r w:rsidRPr="00244274">
        <w:rPr>
          <w:rFonts w:ascii="Arial" w:eastAsia="Arial" w:hAnsi="Arial" w:cs="Arial"/>
          <w:sz w:val="23"/>
          <w:szCs w:val="23"/>
          <w:lang w:val="hr-HR"/>
        </w:rPr>
        <w:t xml:space="preserve"> od dana potpisivanja ugovora.</w:t>
      </w:r>
    </w:p>
    <w:p w:rsidR="004B4D81" w:rsidRPr="000C1E27" w:rsidRDefault="004B4D81" w:rsidP="0002642F">
      <w:pPr>
        <w:spacing w:before="14" w:line="260" w:lineRule="exact"/>
        <w:ind w:left="284" w:right="219"/>
        <w:rPr>
          <w:rFonts w:ascii="Arial" w:eastAsia="Arial" w:hAnsi="Arial" w:cs="Arial"/>
          <w:sz w:val="23"/>
          <w:szCs w:val="23"/>
          <w:lang w:val="hr-HR"/>
        </w:rPr>
      </w:pPr>
      <w:r w:rsidRPr="002C4907">
        <w:rPr>
          <w:rFonts w:ascii="Arial" w:hAnsi="Arial" w:cs="Arial"/>
          <w:sz w:val="23"/>
          <w:szCs w:val="23"/>
          <w:lang w:val="hr-HR"/>
        </w:rPr>
        <w:t>Usluga će se izvršavati sukcesivno, po pozivu Naručitelja, koje će isti formirati sukladno</w:t>
      </w:r>
      <w:r w:rsidRPr="000C1E27">
        <w:rPr>
          <w:rFonts w:ascii="Arial" w:hAnsi="Arial" w:cs="Arial"/>
          <w:sz w:val="23"/>
          <w:szCs w:val="23"/>
          <w:lang w:val="hr-HR"/>
        </w:rPr>
        <w:t xml:space="preserve"> vlastitim potrebama.</w:t>
      </w:r>
    </w:p>
    <w:p w:rsidR="004B4D81" w:rsidRPr="000C1E27" w:rsidRDefault="004B4D81" w:rsidP="0002642F">
      <w:pPr>
        <w:tabs>
          <w:tab w:val="left" w:pos="4111"/>
        </w:tabs>
        <w:ind w:left="284" w:right="219"/>
        <w:jc w:val="both"/>
        <w:rPr>
          <w:rFonts w:ascii="Arial" w:hAnsi="Arial" w:cs="Arial"/>
          <w:sz w:val="23"/>
          <w:szCs w:val="23"/>
          <w:lang w:val="hr-HR"/>
        </w:rPr>
      </w:pP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C50C38" w:rsidRDefault="00B64BC5" w:rsidP="00B64BC5">
      <w:pPr>
        <w:tabs>
          <w:tab w:val="left" w:pos="9639"/>
        </w:tabs>
        <w:autoSpaceDE w:val="0"/>
        <w:autoSpaceDN w:val="0"/>
        <w:ind w:left="284" w:right="77"/>
        <w:jc w:val="both"/>
        <w:rPr>
          <w:rFonts w:ascii="Arial" w:hAnsi="Arial" w:cs="Arial"/>
          <w:i/>
          <w:color w:val="000000"/>
          <w:sz w:val="23"/>
          <w:szCs w:val="23"/>
        </w:rPr>
      </w:pPr>
      <w:r w:rsidRPr="00C50C38">
        <w:rPr>
          <w:rFonts w:ascii="Arial" w:hAnsi="Arial" w:cs="Arial"/>
          <w:i/>
          <w:color w:val="000000"/>
          <w:sz w:val="23"/>
          <w:szCs w:val="23"/>
        </w:rPr>
        <w:lastRenderedPageBreak/>
        <w:t xml:space="preserve">Smatra se da su dokumenti iz članka 265. </w:t>
      </w:r>
      <w:proofErr w:type="gramStart"/>
      <w:r w:rsidRPr="00C50C38">
        <w:rPr>
          <w:rFonts w:ascii="Arial" w:hAnsi="Arial" w:cs="Arial"/>
          <w:i/>
          <w:color w:val="000000"/>
          <w:sz w:val="23"/>
          <w:szCs w:val="23"/>
        </w:rPr>
        <w:t>stavka</w:t>
      </w:r>
      <w:proofErr w:type="gramEnd"/>
      <w:r w:rsidRPr="00C50C38">
        <w:rPr>
          <w:rFonts w:ascii="Arial" w:hAnsi="Arial" w:cs="Arial"/>
          <w:i/>
          <w:color w:val="000000"/>
          <w:sz w:val="23"/>
          <w:szCs w:val="23"/>
        </w:rPr>
        <w:t xml:space="preserve"> 1. </w:t>
      </w:r>
      <w:proofErr w:type="gramStart"/>
      <w:r w:rsidRPr="00C50C38">
        <w:rPr>
          <w:rFonts w:ascii="Arial" w:hAnsi="Arial" w:cs="Arial"/>
          <w:i/>
          <w:color w:val="000000"/>
          <w:sz w:val="23"/>
          <w:szCs w:val="23"/>
        </w:rPr>
        <w:t>točke</w:t>
      </w:r>
      <w:proofErr w:type="gramEnd"/>
      <w:r w:rsidRPr="00C50C38">
        <w:rPr>
          <w:rFonts w:ascii="Arial" w:hAnsi="Arial" w:cs="Arial"/>
          <w:i/>
          <w:color w:val="000000"/>
          <w:sz w:val="23"/>
          <w:szCs w:val="23"/>
        </w:rPr>
        <w:t xml:space="preserve"> 1. ZJN 2016 ažurirani ako nisu stariji više </w:t>
      </w:r>
      <w:proofErr w:type="gramStart"/>
      <w:r w:rsidRPr="00C50C38">
        <w:rPr>
          <w:rFonts w:ascii="Arial" w:hAnsi="Arial" w:cs="Arial"/>
          <w:i/>
          <w:color w:val="000000"/>
          <w:sz w:val="23"/>
          <w:szCs w:val="23"/>
        </w:rPr>
        <w:t>od</w:t>
      </w:r>
      <w:proofErr w:type="gramEnd"/>
      <w:r w:rsidRPr="00C50C38">
        <w:rPr>
          <w:rFonts w:ascii="Arial" w:hAnsi="Arial" w:cs="Arial"/>
          <w:i/>
          <w:color w:val="000000"/>
          <w:sz w:val="23"/>
          <w:szCs w:val="23"/>
        </w:rPr>
        <w:t xml:space="preserve"> šest mjeseci od dana početka postupka javne nabave. </w:t>
      </w:r>
    </w:p>
    <w:p w:rsidR="00B64BC5" w:rsidRPr="00C50C38" w:rsidRDefault="00B64BC5" w:rsidP="00B64BC5">
      <w:pPr>
        <w:tabs>
          <w:tab w:val="left" w:pos="9639"/>
        </w:tabs>
        <w:autoSpaceDE w:val="0"/>
        <w:autoSpaceDN w:val="0"/>
        <w:ind w:left="284" w:right="77"/>
        <w:jc w:val="both"/>
        <w:rPr>
          <w:rFonts w:ascii="Arial" w:hAnsi="Arial" w:cs="Arial"/>
          <w:i/>
          <w:color w:val="000000"/>
          <w:sz w:val="23"/>
          <w:szCs w:val="23"/>
        </w:rPr>
      </w:pPr>
      <w:r w:rsidRPr="00C50C38">
        <w:rPr>
          <w:rFonts w:ascii="Arial" w:hAnsi="Arial" w:cs="Arial"/>
          <w:i/>
          <w:color w:val="000000"/>
          <w:sz w:val="23"/>
          <w:szCs w:val="23"/>
        </w:rPr>
        <w:t xml:space="preserve">Smatra se da su dokumenti iz članka 265. </w:t>
      </w:r>
      <w:proofErr w:type="gramStart"/>
      <w:r w:rsidRPr="00C50C38">
        <w:rPr>
          <w:rFonts w:ascii="Arial" w:hAnsi="Arial" w:cs="Arial"/>
          <w:i/>
          <w:color w:val="000000"/>
          <w:sz w:val="23"/>
          <w:szCs w:val="23"/>
        </w:rPr>
        <w:t>stavka</w:t>
      </w:r>
      <w:proofErr w:type="gramEnd"/>
      <w:r w:rsidRPr="00C50C38">
        <w:rPr>
          <w:rFonts w:ascii="Arial" w:hAnsi="Arial" w:cs="Arial"/>
          <w:i/>
          <w:color w:val="000000"/>
          <w:sz w:val="23"/>
          <w:szCs w:val="23"/>
        </w:rPr>
        <w:t xml:space="preserve"> 2. ZJN 2016 ažurirani ako nisu stariji od dana početka postupka javne nabave</w:t>
      </w:r>
      <w:proofErr w:type="gramStart"/>
      <w:r w:rsidRPr="00C50C38">
        <w:rPr>
          <w:rFonts w:ascii="Arial" w:hAnsi="Arial" w:cs="Arial"/>
          <w:i/>
          <w:color w:val="000000"/>
          <w:sz w:val="23"/>
          <w:szCs w:val="23"/>
        </w:rPr>
        <w:t>.(</w:t>
      </w:r>
      <w:proofErr w:type="gramEnd"/>
      <w:r w:rsidRPr="00C50C38">
        <w:rPr>
          <w:rFonts w:ascii="Arial" w:hAnsi="Arial" w:cs="Arial"/>
          <w:i/>
          <w:color w:val="000000"/>
          <w:sz w:val="23"/>
          <w:szCs w:val="23"/>
        </w:rPr>
        <w:t xml:space="preserve"> Obrazac 2)</w:t>
      </w:r>
    </w:p>
    <w:p w:rsidR="00B64BC5" w:rsidRPr="00C50C38" w:rsidRDefault="00B64BC5" w:rsidP="00B64BC5">
      <w:pPr>
        <w:tabs>
          <w:tab w:val="left" w:pos="9639"/>
        </w:tabs>
        <w:spacing w:before="2" w:line="260" w:lineRule="exact"/>
        <w:ind w:left="284" w:right="77"/>
        <w:jc w:val="both"/>
        <w:rPr>
          <w:rFonts w:ascii="Arial" w:eastAsia="Arial" w:hAnsi="Arial" w:cs="Arial"/>
          <w:sz w:val="23"/>
          <w:szCs w:val="23"/>
        </w:rPr>
      </w:pPr>
    </w:p>
    <w:p w:rsidR="00B64BC5" w:rsidRPr="00C50C38" w:rsidRDefault="00B64BC5" w:rsidP="00B64BC5">
      <w:pPr>
        <w:tabs>
          <w:tab w:val="left" w:pos="9639"/>
        </w:tabs>
        <w:spacing w:before="2" w:line="260" w:lineRule="exact"/>
        <w:ind w:left="284" w:right="77"/>
        <w:jc w:val="both"/>
        <w:rPr>
          <w:rFonts w:ascii="Arial" w:eastAsia="Arial" w:hAnsi="Arial" w:cs="Arial"/>
          <w:sz w:val="23"/>
          <w:szCs w:val="23"/>
        </w:rPr>
      </w:pPr>
    </w:p>
    <w:p w:rsidR="00B64BC5" w:rsidRPr="00C50C38" w:rsidRDefault="00B64BC5" w:rsidP="00B64BC5">
      <w:pPr>
        <w:tabs>
          <w:tab w:val="left" w:pos="9639"/>
        </w:tabs>
        <w:ind w:left="284" w:right="77"/>
        <w:jc w:val="both"/>
        <w:rPr>
          <w:rFonts w:ascii="Arial" w:eastAsia="Arial" w:hAnsi="Arial" w:cs="Arial"/>
          <w:spacing w:val="1"/>
          <w:sz w:val="23"/>
          <w:szCs w:val="23"/>
          <w:lang w:val="hr-HR"/>
        </w:rPr>
      </w:pPr>
      <w:r w:rsidRPr="00C50C38">
        <w:rPr>
          <w:rFonts w:ascii="Arial" w:eastAsia="Arial" w:hAnsi="Arial" w:cs="Arial"/>
          <w:spacing w:val="1"/>
          <w:sz w:val="23"/>
          <w:szCs w:val="23"/>
        </w:rPr>
        <w:t>11</w:t>
      </w:r>
      <w:r w:rsidRPr="00C50C38">
        <w:rPr>
          <w:rFonts w:ascii="Arial" w:eastAsia="Arial" w:hAnsi="Arial" w:cs="Arial"/>
          <w:sz w:val="23"/>
          <w:szCs w:val="23"/>
        </w:rPr>
        <w:t>.</w:t>
      </w:r>
      <w:r w:rsidRPr="00C50C38">
        <w:rPr>
          <w:rFonts w:ascii="Arial" w:eastAsia="Arial" w:hAnsi="Arial" w:cs="Arial"/>
          <w:spacing w:val="-1"/>
          <w:sz w:val="23"/>
          <w:szCs w:val="23"/>
        </w:rPr>
        <w:t>2</w:t>
      </w:r>
      <w:r w:rsidRPr="00C50C38">
        <w:rPr>
          <w:rFonts w:ascii="Arial" w:eastAsia="Arial" w:hAnsi="Arial" w:cs="Arial"/>
          <w:sz w:val="23"/>
          <w:szCs w:val="23"/>
        </w:rPr>
        <w:t xml:space="preserve">. </w:t>
      </w:r>
      <w:proofErr w:type="gramStart"/>
      <w:r w:rsidRPr="00C50C38">
        <w:rPr>
          <w:rFonts w:ascii="Arial" w:eastAsia="Arial" w:hAnsi="Arial" w:cs="Arial"/>
          <w:b/>
          <w:sz w:val="23"/>
          <w:szCs w:val="23"/>
          <w:lang w:val="hr-HR"/>
        </w:rPr>
        <w:t>potvrdu</w:t>
      </w:r>
      <w:proofErr w:type="gramEnd"/>
      <w:r w:rsidRPr="00C50C38">
        <w:rPr>
          <w:rFonts w:ascii="Arial" w:eastAsia="Arial" w:hAnsi="Arial" w:cs="Arial"/>
          <w:b/>
          <w:sz w:val="23"/>
          <w:szCs w:val="23"/>
          <w:lang w:val="hr-HR"/>
        </w:rPr>
        <w:t xml:space="preserve"> porezne uprave ili drugog nadležnog tijela u državi poslovnog nastana gospodarskog subjekta kojom se dokazuje da ne postoje osnove za isključenje iz članka 252. stavka 1. </w:t>
      </w:r>
      <w:r w:rsidRPr="00C50C38">
        <w:rPr>
          <w:rFonts w:ascii="Arial" w:eastAsia="Arial" w:hAnsi="Arial" w:cs="Arial"/>
          <w:sz w:val="23"/>
          <w:szCs w:val="23"/>
        </w:rPr>
        <w:t>ZJN 2016</w:t>
      </w:r>
      <w:r w:rsidRPr="00C50C38">
        <w:rPr>
          <w:rFonts w:ascii="Arial" w:eastAsia="Arial" w:hAnsi="Arial" w:cs="Arial"/>
          <w:spacing w:val="1"/>
          <w:sz w:val="23"/>
          <w:szCs w:val="23"/>
          <w:lang w:val="hr-HR"/>
        </w:rPr>
        <w:t xml:space="preserve"> </w:t>
      </w:r>
    </w:p>
    <w:p w:rsidR="00B64BC5" w:rsidRPr="00C50C38" w:rsidRDefault="00B64BC5" w:rsidP="00B64BC5">
      <w:pPr>
        <w:tabs>
          <w:tab w:val="left" w:pos="9639"/>
        </w:tabs>
        <w:ind w:left="284" w:right="77"/>
        <w:jc w:val="both"/>
        <w:rPr>
          <w:rFonts w:ascii="Arial" w:eastAsia="Arial" w:hAnsi="Arial" w:cs="Arial"/>
          <w:i/>
          <w:sz w:val="23"/>
          <w:szCs w:val="23"/>
        </w:rPr>
      </w:pPr>
      <w:r w:rsidRPr="00C50C38">
        <w:rPr>
          <w:rFonts w:ascii="Arial" w:hAnsi="Arial" w:cs="Arial"/>
          <w:i/>
          <w:sz w:val="23"/>
          <w:szCs w:val="23"/>
        </w:rPr>
        <w:t xml:space="preserve">Smatra se da su dokumenti iz članka 265. </w:t>
      </w:r>
      <w:proofErr w:type="gramStart"/>
      <w:r w:rsidRPr="00C50C38">
        <w:rPr>
          <w:rFonts w:ascii="Arial" w:hAnsi="Arial" w:cs="Arial"/>
          <w:i/>
          <w:sz w:val="23"/>
          <w:szCs w:val="23"/>
        </w:rPr>
        <w:t>stavka</w:t>
      </w:r>
      <w:proofErr w:type="gramEnd"/>
      <w:r w:rsidRPr="00C50C38">
        <w:rPr>
          <w:rFonts w:ascii="Arial" w:hAnsi="Arial" w:cs="Arial"/>
          <w:i/>
          <w:sz w:val="23"/>
          <w:szCs w:val="23"/>
        </w:rPr>
        <w:t xml:space="preserve"> 1. </w:t>
      </w:r>
      <w:proofErr w:type="gramStart"/>
      <w:r w:rsidRPr="00C50C38">
        <w:rPr>
          <w:rFonts w:ascii="Arial" w:hAnsi="Arial" w:cs="Arial"/>
          <w:i/>
          <w:sz w:val="23"/>
          <w:szCs w:val="23"/>
        </w:rPr>
        <w:t>točke</w:t>
      </w:r>
      <w:proofErr w:type="gramEnd"/>
      <w:r w:rsidRPr="00C50C38">
        <w:rPr>
          <w:rFonts w:ascii="Arial" w:hAnsi="Arial" w:cs="Arial"/>
          <w:i/>
          <w:sz w:val="23"/>
          <w:szCs w:val="23"/>
        </w:rPr>
        <w:t xml:space="preserve"> 2. </w:t>
      </w:r>
      <w:proofErr w:type="gramStart"/>
      <w:r w:rsidRPr="00C50C38">
        <w:rPr>
          <w:rFonts w:ascii="Arial" w:hAnsi="Arial" w:cs="Arial"/>
          <w:i/>
          <w:sz w:val="23"/>
          <w:szCs w:val="23"/>
        </w:rPr>
        <w:t>i</w:t>
      </w:r>
      <w:proofErr w:type="gramEnd"/>
      <w:r w:rsidRPr="00C50C38">
        <w:rPr>
          <w:rFonts w:ascii="Arial" w:hAnsi="Arial" w:cs="Arial"/>
          <w:i/>
          <w:sz w:val="23"/>
          <w:szCs w:val="23"/>
        </w:rPr>
        <w:t xml:space="preserve"> stavka 2. ZJN 2016 ažurirani ako nisu stariji </w:t>
      </w:r>
      <w:proofErr w:type="gramStart"/>
      <w:r w:rsidRPr="00C50C38">
        <w:rPr>
          <w:rFonts w:ascii="Arial" w:hAnsi="Arial" w:cs="Arial"/>
          <w:i/>
          <w:sz w:val="23"/>
          <w:szCs w:val="23"/>
        </w:rPr>
        <w:t>od</w:t>
      </w:r>
      <w:proofErr w:type="gramEnd"/>
      <w:r w:rsidRPr="00C50C38">
        <w:rPr>
          <w:rFonts w:ascii="Arial" w:hAnsi="Arial" w:cs="Arial"/>
          <w:i/>
          <w:sz w:val="23"/>
          <w:szCs w:val="23"/>
        </w:rPr>
        <w:t xml:space="preserve"> dana početka postupka javne nabave.</w:t>
      </w:r>
    </w:p>
    <w:p w:rsidR="00B64BC5" w:rsidRPr="00C50C38"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3"/>
          <w:szCs w:val="23"/>
        </w:rPr>
      </w:pP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C50C38">
        <w:rPr>
          <w:rFonts w:ascii="Arial" w:eastAsia="Arial" w:hAnsi="Arial" w:cs="Arial"/>
          <w:b/>
          <w:color w:val="000000" w:themeColor="text1"/>
          <w:spacing w:val="1"/>
          <w:sz w:val="23"/>
          <w:szCs w:val="23"/>
        </w:rPr>
        <w:t>11</w:t>
      </w:r>
      <w:r w:rsidRPr="00C50C38">
        <w:rPr>
          <w:rFonts w:ascii="Arial" w:eastAsia="Arial" w:hAnsi="Arial" w:cs="Arial"/>
          <w:b/>
          <w:color w:val="000000" w:themeColor="text1"/>
          <w:sz w:val="23"/>
          <w:szCs w:val="23"/>
        </w:rPr>
        <w:t>.</w:t>
      </w:r>
      <w:r w:rsidRPr="00C50C38">
        <w:rPr>
          <w:rFonts w:ascii="Arial" w:eastAsia="Arial" w:hAnsi="Arial" w:cs="Arial"/>
          <w:b/>
          <w:color w:val="000000" w:themeColor="text1"/>
          <w:spacing w:val="-1"/>
          <w:sz w:val="23"/>
          <w:szCs w:val="23"/>
        </w:rPr>
        <w:t>3</w:t>
      </w:r>
      <w:r w:rsidRPr="00C50C38">
        <w:rPr>
          <w:rFonts w:ascii="Arial" w:eastAsia="Arial" w:hAnsi="Arial" w:cs="Arial"/>
          <w:color w:val="000000" w:themeColor="text1"/>
          <w:sz w:val="23"/>
          <w:szCs w:val="23"/>
        </w:rPr>
        <w:t xml:space="preserve">. </w:t>
      </w:r>
      <w:proofErr w:type="gramStart"/>
      <w:r w:rsidRPr="00C50C38">
        <w:rPr>
          <w:rFonts w:ascii="Arial" w:hAnsi="Arial" w:cs="Arial"/>
          <w:color w:val="000000" w:themeColor="text1"/>
          <w:sz w:val="23"/>
          <w:szCs w:val="23"/>
          <w:lang w:val="hr-HR" w:eastAsia="hr-HR"/>
        </w:rPr>
        <w:t>izvadak</w:t>
      </w:r>
      <w:proofErr w:type="gramEnd"/>
      <w:r w:rsidRPr="00C50C38">
        <w:rPr>
          <w:rFonts w:ascii="Arial" w:hAnsi="Arial" w:cs="Arial"/>
          <w:color w:val="000000" w:themeColor="text1"/>
          <w:sz w:val="23"/>
          <w:szCs w:val="23"/>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C50C38">
        <w:rPr>
          <w:rFonts w:ascii="Arial" w:eastAsia="Arial" w:hAnsi="Arial" w:cs="Arial"/>
          <w:color w:val="000000" w:themeColor="text1"/>
          <w:sz w:val="23"/>
          <w:szCs w:val="23"/>
        </w:rPr>
        <w:t>ZJN 2016</w:t>
      </w:r>
      <w:r w:rsidRPr="00C50C38">
        <w:rPr>
          <w:rFonts w:ascii="Arial" w:eastAsia="Arial" w:hAnsi="Arial" w:cs="Arial"/>
          <w:color w:val="000000" w:themeColor="text1"/>
          <w:spacing w:val="1"/>
          <w:sz w:val="23"/>
          <w:szCs w:val="23"/>
          <w:lang w:val="hr-HR"/>
        </w:rPr>
        <w:t xml:space="preserve"> </w:t>
      </w: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C50C38">
        <w:rPr>
          <w:rFonts w:ascii="Arial" w:hAnsi="Arial" w:cs="Arial"/>
          <w:color w:val="000000" w:themeColor="text1"/>
          <w:sz w:val="23"/>
          <w:szCs w:val="23"/>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C50C38">
        <w:rPr>
          <w:rFonts w:ascii="Arial" w:eastAsia="Arial" w:hAnsi="Arial" w:cs="Arial"/>
          <w:color w:val="000000" w:themeColor="text1"/>
          <w:sz w:val="23"/>
          <w:szCs w:val="23"/>
        </w:rPr>
        <w:t>ZJN 2016</w:t>
      </w:r>
      <w:r w:rsidRPr="00C50C38">
        <w:rPr>
          <w:rFonts w:ascii="Arial" w:eastAsia="Arial" w:hAnsi="Arial" w:cs="Arial"/>
          <w:color w:val="000000" w:themeColor="text1"/>
          <w:spacing w:val="1"/>
          <w:sz w:val="23"/>
          <w:szCs w:val="23"/>
          <w:lang w:val="hr-HR"/>
        </w:rPr>
        <w:t xml:space="preserve"> </w:t>
      </w:r>
      <w:r w:rsidRPr="00C50C38">
        <w:rPr>
          <w:rFonts w:ascii="Arial" w:hAnsi="Arial" w:cs="Arial"/>
          <w:color w:val="000000" w:themeColor="text1"/>
          <w:sz w:val="23"/>
          <w:szCs w:val="23"/>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3"/>
          <w:szCs w:val="23"/>
          <w:lang w:val="hr-HR" w:eastAsia="hr-HR"/>
        </w:rPr>
      </w:pPr>
      <w:r w:rsidRPr="00C50C38">
        <w:rPr>
          <w:rFonts w:ascii="Arial" w:hAnsi="Arial" w:cs="Arial"/>
          <w:bCs/>
          <w:i/>
          <w:sz w:val="23"/>
          <w:szCs w:val="23"/>
          <w:lang w:eastAsia="hr-HR"/>
        </w:rPr>
        <w:t xml:space="preserve">Smatra se da su dokumenti iz članka 265. </w:t>
      </w:r>
      <w:proofErr w:type="gramStart"/>
      <w:r w:rsidRPr="00C50C38">
        <w:rPr>
          <w:rFonts w:ascii="Arial" w:hAnsi="Arial" w:cs="Arial"/>
          <w:bCs/>
          <w:i/>
          <w:sz w:val="23"/>
          <w:szCs w:val="23"/>
          <w:lang w:eastAsia="hr-HR"/>
        </w:rPr>
        <w:t>stavka</w:t>
      </w:r>
      <w:proofErr w:type="gramEnd"/>
      <w:r w:rsidRPr="00C50C38">
        <w:rPr>
          <w:rFonts w:ascii="Arial" w:hAnsi="Arial" w:cs="Arial"/>
          <w:bCs/>
          <w:i/>
          <w:sz w:val="23"/>
          <w:szCs w:val="23"/>
          <w:lang w:eastAsia="hr-HR"/>
        </w:rPr>
        <w:t xml:space="preserve"> 1. </w:t>
      </w:r>
      <w:proofErr w:type="gramStart"/>
      <w:r w:rsidRPr="00C50C38">
        <w:rPr>
          <w:rFonts w:ascii="Arial" w:hAnsi="Arial" w:cs="Arial"/>
          <w:bCs/>
          <w:i/>
          <w:sz w:val="23"/>
          <w:szCs w:val="23"/>
          <w:lang w:eastAsia="hr-HR"/>
        </w:rPr>
        <w:t>točke</w:t>
      </w:r>
      <w:proofErr w:type="gramEnd"/>
      <w:r w:rsidRPr="00C50C38">
        <w:rPr>
          <w:rFonts w:ascii="Arial" w:hAnsi="Arial" w:cs="Arial"/>
          <w:bCs/>
          <w:i/>
          <w:sz w:val="23"/>
          <w:szCs w:val="23"/>
          <w:lang w:eastAsia="hr-HR"/>
        </w:rPr>
        <w:t xml:space="preserve"> 3. </w:t>
      </w:r>
      <w:proofErr w:type="gramStart"/>
      <w:r w:rsidRPr="00C50C38">
        <w:rPr>
          <w:rFonts w:ascii="Arial" w:hAnsi="Arial" w:cs="Arial"/>
          <w:bCs/>
          <w:i/>
          <w:sz w:val="23"/>
          <w:szCs w:val="23"/>
          <w:lang w:eastAsia="hr-HR"/>
        </w:rPr>
        <w:t>i</w:t>
      </w:r>
      <w:proofErr w:type="gramEnd"/>
      <w:r w:rsidRPr="00C50C38">
        <w:rPr>
          <w:rFonts w:ascii="Arial" w:hAnsi="Arial" w:cs="Arial"/>
          <w:bCs/>
          <w:i/>
          <w:sz w:val="23"/>
          <w:szCs w:val="23"/>
          <w:lang w:eastAsia="hr-HR"/>
        </w:rPr>
        <w:t xml:space="preserve"> stavka 2. ZJN 2016 ažurirani ako nisu stariji </w:t>
      </w:r>
      <w:proofErr w:type="gramStart"/>
      <w:r w:rsidRPr="00C50C38">
        <w:rPr>
          <w:rFonts w:ascii="Arial" w:hAnsi="Arial" w:cs="Arial"/>
          <w:bCs/>
          <w:i/>
          <w:sz w:val="23"/>
          <w:szCs w:val="23"/>
          <w:lang w:eastAsia="hr-HR"/>
        </w:rPr>
        <w:t>od</w:t>
      </w:r>
      <w:proofErr w:type="gramEnd"/>
      <w:r w:rsidRPr="00C50C38">
        <w:rPr>
          <w:rFonts w:ascii="Arial" w:hAnsi="Arial" w:cs="Arial"/>
          <w:bCs/>
          <w:i/>
          <w:sz w:val="23"/>
          <w:szCs w:val="23"/>
          <w:lang w:eastAsia="hr-HR"/>
        </w:rPr>
        <w:t xml:space="preserve"> dana početka postupka javne nabave.</w:t>
      </w: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C50C38">
        <w:rPr>
          <w:rFonts w:ascii="Arial" w:hAnsi="Arial" w:cs="Arial"/>
          <w:b/>
          <w:color w:val="000000" w:themeColor="text1"/>
          <w:sz w:val="23"/>
          <w:szCs w:val="23"/>
          <w:lang w:val="hr-HR" w:eastAsia="hr-HR"/>
        </w:rPr>
        <w:t>11.4.</w:t>
      </w:r>
      <w:r w:rsidRPr="00C50C38">
        <w:rPr>
          <w:rFonts w:ascii="Arial" w:hAnsi="Arial" w:cs="Arial"/>
          <w:color w:val="000000" w:themeColor="text1"/>
          <w:sz w:val="23"/>
          <w:szCs w:val="23"/>
          <w:lang w:val="hr-HR" w:eastAsia="hr-HR"/>
        </w:rPr>
        <w:t xml:space="preserve"> Sposobnost za obavljanje profesionalne djelatnosti gospodarskog subjekta dokazuje se:</w:t>
      </w: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C50C38">
        <w:rPr>
          <w:rFonts w:ascii="Arial" w:hAnsi="Arial" w:cs="Arial"/>
          <w:color w:val="000000" w:themeColor="text1"/>
          <w:sz w:val="23"/>
          <w:szCs w:val="23"/>
          <w:lang w:val="hr-HR" w:eastAsia="hr-HR"/>
        </w:rPr>
        <w:t>Upisom u sudski, obrtni, strukovni ili drugi odgovarajući registar u državi njegova poslovnog nastana.</w:t>
      </w: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C50C38">
        <w:rPr>
          <w:rFonts w:ascii="Arial" w:hAnsi="Arial" w:cs="Arial"/>
          <w:color w:val="000000" w:themeColor="text1"/>
          <w:sz w:val="23"/>
          <w:szCs w:val="23"/>
          <w:lang w:val="hr-HR" w:eastAsia="hr-HR"/>
        </w:rPr>
        <w:t>Ponuditelj je sposoban ako je dostavio dokument kako je traženo pod točkom 11.4. u ovom Pozivu za nadmetanje. (članak 266. točka 1. ZJN 2016).</w:t>
      </w: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3"/>
          <w:szCs w:val="23"/>
          <w:lang w:val="hr-HR" w:eastAsia="hr-HR"/>
        </w:rPr>
      </w:pPr>
    </w:p>
    <w:p w:rsidR="00B64BC5" w:rsidRPr="00C50C38" w:rsidRDefault="00B64BC5" w:rsidP="00B64BC5">
      <w:pPr>
        <w:tabs>
          <w:tab w:val="left" w:pos="9639"/>
        </w:tabs>
        <w:spacing w:before="60"/>
        <w:ind w:left="284" w:right="77"/>
        <w:jc w:val="both"/>
        <w:rPr>
          <w:rFonts w:ascii="Arial" w:eastAsia="Arial" w:hAnsi="Arial" w:cs="Arial"/>
          <w:sz w:val="23"/>
          <w:szCs w:val="23"/>
        </w:rPr>
      </w:pPr>
      <w:r w:rsidRPr="00C50C38">
        <w:rPr>
          <w:rFonts w:ascii="Arial" w:eastAsia="Arial" w:hAnsi="Arial" w:cs="Arial"/>
          <w:sz w:val="23"/>
          <w:szCs w:val="23"/>
        </w:rPr>
        <w:t>Nak</w:t>
      </w:r>
      <w:r w:rsidRPr="00C50C38">
        <w:rPr>
          <w:rFonts w:ascii="Arial" w:eastAsia="Arial" w:hAnsi="Arial" w:cs="Arial"/>
          <w:spacing w:val="1"/>
          <w:sz w:val="23"/>
          <w:szCs w:val="23"/>
        </w:rPr>
        <w:t>o</w:t>
      </w:r>
      <w:r w:rsidRPr="00C50C38">
        <w:rPr>
          <w:rFonts w:ascii="Arial" w:eastAsia="Arial" w:hAnsi="Arial" w:cs="Arial"/>
          <w:sz w:val="23"/>
          <w:szCs w:val="23"/>
        </w:rPr>
        <w:t>n ra</w:t>
      </w:r>
      <w:r w:rsidRPr="00C50C38">
        <w:rPr>
          <w:rFonts w:ascii="Arial" w:eastAsia="Arial" w:hAnsi="Arial" w:cs="Arial"/>
          <w:spacing w:val="1"/>
          <w:sz w:val="23"/>
          <w:szCs w:val="23"/>
        </w:rPr>
        <w:t>n</w:t>
      </w:r>
      <w:r w:rsidRPr="00C50C38">
        <w:rPr>
          <w:rFonts w:ascii="Arial" w:eastAsia="Arial" w:hAnsi="Arial" w:cs="Arial"/>
          <w:spacing w:val="-1"/>
          <w:sz w:val="23"/>
          <w:szCs w:val="23"/>
        </w:rPr>
        <w:t>g</w:t>
      </w:r>
      <w:r w:rsidRPr="00C50C38">
        <w:rPr>
          <w:rFonts w:ascii="Arial" w:eastAsia="Arial" w:hAnsi="Arial" w:cs="Arial"/>
          <w:sz w:val="23"/>
          <w:szCs w:val="23"/>
        </w:rPr>
        <w:t>i</w:t>
      </w:r>
      <w:r w:rsidRPr="00C50C38">
        <w:rPr>
          <w:rFonts w:ascii="Arial" w:eastAsia="Arial" w:hAnsi="Arial" w:cs="Arial"/>
          <w:spacing w:val="-1"/>
          <w:sz w:val="23"/>
          <w:szCs w:val="23"/>
        </w:rPr>
        <w:t>r</w:t>
      </w:r>
      <w:r w:rsidRPr="00C50C38">
        <w:rPr>
          <w:rFonts w:ascii="Arial" w:eastAsia="Arial" w:hAnsi="Arial" w:cs="Arial"/>
          <w:spacing w:val="1"/>
          <w:sz w:val="23"/>
          <w:szCs w:val="23"/>
        </w:rPr>
        <w:t>an</w:t>
      </w:r>
      <w:r w:rsidRPr="00C50C38">
        <w:rPr>
          <w:rFonts w:ascii="Arial" w:eastAsia="Arial" w:hAnsi="Arial" w:cs="Arial"/>
          <w:sz w:val="23"/>
          <w:szCs w:val="23"/>
        </w:rPr>
        <w:t xml:space="preserve">ja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a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3"/>
          <w:sz w:val="23"/>
          <w:szCs w:val="23"/>
        </w:rPr>
        <w:t>r</w:t>
      </w:r>
      <w:r w:rsidRPr="00C50C38">
        <w:rPr>
          <w:rFonts w:ascii="Arial" w:eastAsia="Arial" w:hAnsi="Arial" w:cs="Arial"/>
          <w:spacing w:val="1"/>
          <w:sz w:val="23"/>
          <w:szCs w:val="23"/>
        </w:rPr>
        <w:t>em</w:t>
      </w:r>
      <w:r w:rsidRPr="00C50C38">
        <w:rPr>
          <w:rFonts w:ascii="Arial" w:eastAsia="Arial" w:hAnsi="Arial" w:cs="Arial"/>
          <w:sz w:val="23"/>
          <w:szCs w:val="23"/>
        </w:rPr>
        <w:t xml:space="preserve">a </w:t>
      </w:r>
      <w:r w:rsidRPr="00C50C38">
        <w:rPr>
          <w:rFonts w:ascii="Arial" w:eastAsia="Arial" w:hAnsi="Arial" w:cs="Arial"/>
          <w:spacing w:val="9"/>
          <w:sz w:val="23"/>
          <w:szCs w:val="23"/>
        </w:rPr>
        <w:t xml:space="preserve"> </w:t>
      </w:r>
      <w:r w:rsidRPr="00C50C38">
        <w:rPr>
          <w:rFonts w:ascii="Arial" w:eastAsia="Arial" w:hAnsi="Arial" w:cs="Arial"/>
          <w:sz w:val="23"/>
          <w:szCs w:val="23"/>
        </w:rPr>
        <w:t>kr</w:t>
      </w:r>
      <w:r w:rsidRPr="00C50C38">
        <w:rPr>
          <w:rFonts w:ascii="Arial" w:eastAsia="Arial" w:hAnsi="Arial" w:cs="Arial"/>
          <w:spacing w:val="-1"/>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 xml:space="preserve">ju </w:t>
      </w:r>
      <w:r w:rsidRPr="00C50C38">
        <w:rPr>
          <w:rFonts w:ascii="Arial" w:eastAsia="Arial" w:hAnsi="Arial" w:cs="Arial"/>
          <w:spacing w:val="9"/>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oda</w:t>
      </w:r>
      <w:r w:rsidRPr="00C50C38">
        <w:rPr>
          <w:rFonts w:ascii="Arial" w:eastAsia="Arial" w:hAnsi="Arial" w:cs="Arial"/>
          <w:spacing w:val="-1"/>
          <w:sz w:val="23"/>
          <w:szCs w:val="23"/>
        </w:rPr>
        <w:t>b</w:t>
      </w:r>
      <w:r w:rsidRPr="00C50C38">
        <w:rPr>
          <w:rFonts w:ascii="Arial" w:eastAsia="Arial" w:hAnsi="Arial" w:cs="Arial"/>
          <w:sz w:val="23"/>
          <w:szCs w:val="23"/>
        </w:rPr>
        <w:t xml:space="preserve">ir </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ponu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 xml:space="preserve">, </w:t>
      </w:r>
      <w:r w:rsidRPr="00C50C38">
        <w:rPr>
          <w:rFonts w:ascii="Arial" w:eastAsia="Arial" w:hAnsi="Arial" w:cs="Arial"/>
          <w:spacing w:val="9"/>
          <w:sz w:val="23"/>
          <w:szCs w:val="23"/>
        </w:rPr>
        <w:t xml:space="preserve"> </w:t>
      </w:r>
      <w:r w:rsidRPr="00C50C38">
        <w:rPr>
          <w:rFonts w:ascii="Arial" w:eastAsia="Arial" w:hAnsi="Arial" w:cs="Arial"/>
          <w:sz w:val="23"/>
          <w:szCs w:val="23"/>
        </w:rPr>
        <w:t xml:space="preserve">a </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 xml:space="preserve">je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pacing w:val="1"/>
          <w:sz w:val="23"/>
          <w:szCs w:val="23"/>
        </w:rPr>
        <w:t>no</w:t>
      </w:r>
      <w:r w:rsidRPr="00C50C38">
        <w:rPr>
          <w:rFonts w:ascii="Arial" w:eastAsia="Arial" w:hAnsi="Arial" w:cs="Arial"/>
          <w:sz w:val="23"/>
          <w:szCs w:val="23"/>
        </w:rPr>
        <w:t>š</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 xml:space="preserve">ja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od</w:t>
      </w:r>
      <w:r w:rsidRPr="00C50C38">
        <w:rPr>
          <w:rFonts w:ascii="Arial" w:eastAsia="Arial" w:hAnsi="Arial" w:cs="Arial"/>
          <w:spacing w:val="-3"/>
          <w:sz w:val="23"/>
          <w:szCs w:val="23"/>
        </w:rPr>
        <w:t>l</w:t>
      </w:r>
      <w:r w:rsidRPr="00C50C38">
        <w:rPr>
          <w:rFonts w:ascii="Arial" w:eastAsia="Arial" w:hAnsi="Arial" w:cs="Arial"/>
          <w:spacing w:val="1"/>
          <w:sz w:val="23"/>
          <w:szCs w:val="23"/>
        </w:rPr>
        <w:t>u</w:t>
      </w:r>
      <w:r w:rsidRPr="00C50C38">
        <w:rPr>
          <w:rFonts w:ascii="Arial" w:eastAsia="Arial" w:hAnsi="Arial" w:cs="Arial"/>
          <w:sz w:val="23"/>
          <w:szCs w:val="23"/>
        </w:rPr>
        <w:t xml:space="preserve">ke </w:t>
      </w:r>
      <w:r w:rsidRPr="00C50C38">
        <w:rPr>
          <w:rFonts w:ascii="Arial" w:eastAsia="Arial" w:hAnsi="Arial" w:cs="Arial"/>
          <w:spacing w:val="9"/>
          <w:sz w:val="23"/>
          <w:szCs w:val="23"/>
        </w:rPr>
        <w:t xml:space="preserve"> </w:t>
      </w:r>
      <w:r w:rsidRPr="00C50C38">
        <w:rPr>
          <w:rFonts w:ascii="Arial" w:eastAsia="Arial" w:hAnsi="Arial" w:cs="Arial"/>
          <w:sz w:val="23"/>
          <w:szCs w:val="23"/>
        </w:rPr>
        <w:t xml:space="preserve">o </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b</w:t>
      </w:r>
      <w:r w:rsidRPr="00C50C38">
        <w:rPr>
          <w:rFonts w:ascii="Arial" w:eastAsia="Arial" w:hAnsi="Arial" w:cs="Arial"/>
          <w:sz w:val="23"/>
          <w:szCs w:val="23"/>
        </w:rPr>
        <w:t>i</w:t>
      </w:r>
      <w:r w:rsidRPr="00C50C38">
        <w:rPr>
          <w:rFonts w:ascii="Arial" w:eastAsia="Arial" w:hAnsi="Arial" w:cs="Arial"/>
          <w:spacing w:val="-1"/>
          <w:sz w:val="23"/>
          <w:szCs w:val="23"/>
        </w:rPr>
        <w:t>r</w:t>
      </w:r>
      <w:r w:rsidRPr="00C50C38">
        <w:rPr>
          <w:rFonts w:ascii="Arial" w:eastAsia="Arial" w:hAnsi="Arial" w:cs="Arial"/>
          <w:spacing w:val="1"/>
          <w:sz w:val="23"/>
          <w:szCs w:val="23"/>
        </w:rPr>
        <w:t>u</w:t>
      </w:r>
      <w:r w:rsidRPr="00C50C38">
        <w:rPr>
          <w:rFonts w:ascii="Arial" w:eastAsia="Arial" w:hAnsi="Arial" w:cs="Arial"/>
          <w:sz w:val="23"/>
          <w:szCs w:val="23"/>
        </w:rPr>
        <w:t xml:space="preserve">, </w:t>
      </w:r>
      <w:r w:rsidRPr="00C50C38">
        <w:rPr>
          <w:rFonts w:ascii="Arial" w:eastAsia="Arial" w:hAnsi="Arial" w:cs="Arial"/>
          <w:spacing w:val="17"/>
          <w:sz w:val="23"/>
          <w:szCs w:val="23"/>
        </w:rPr>
        <w:t xml:space="preserve"> </w:t>
      </w:r>
      <w:r w:rsidRPr="00C50C38">
        <w:rPr>
          <w:rFonts w:ascii="Arial" w:eastAsia="Arial" w:hAnsi="Arial" w:cs="Arial"/>
          <w:sz w:val="23"/>
          <w:szCs w:val="23"/>
        </w:rPr>
        <w:t>Naruči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r w:rsidRPr="00C50C38">
        <w:rPr>
          <w:rFonts w:ascii="Arial" w:eastAsia="Arial" w:hAnsi="Arial" w:cs="Arial"/>
          <w:spacing w:val="15"/>
          <w:sz w:val="23"/>
          <w:szCs w:val="23"/>
        </w:rPr>
        <w:t xml:space="preserve"> </w:t>
      </w:r>
      <w:r w:rsidRPr="00C50C38">
        <w:rPr>
          <w:rFonts w:ascii="Arial" w:eastAsia="Arial" w:hAnsi="Arial" w:cs="Arial"/>
          <w:spacing w:val="-1"/>
          <w:sz w:val="23"/>
          <w:szCs w:val="23"/>
        </w:rPr>
        <w:t>m</w:t>
      </w:r>
      <w:r w:rsidRPr="00C50C38">
        <w:rPr>
          <w:rFonts w:ascii="Arial" w:eastAsia="Arial" w:hAnsi="Arial" w:cs="Arial"/>
          <w:spacing w:val="1"/>
          <w:sz w:val="23"/>
          <w:szCs w:val="23"/>
        </w:rPr>
        <w:t>o</w:t>
      </w:r>
      <w:r w:rsidRPr="00C50C38">
        <w:rPr>
          <w:rFonts w:ascii="Arial" w:eastAsia="Arial" w:hAnsi="Arial" w:cs="Arial"/>
          <w:spacing w:val="-2"/>
          <w:sz w:val="23"/>
          <w:szCs w:val="23"/>
        </w:rPr>
        <w:t>ž</w:t>
      </w:r>
      <w:r w:rsidRPr="00C50C38">
        <w:rPr>
          <w:rFonts w:ascii="Arial" w:eastAsia="Arial" w:hAnsi="Arial" w:cs="Arial"/>
          <w:sz w:val="23"/>
          <w:szCs w:val="23"/>
        </w:rPr>
        <w:t xml:space="preserve">e </w:t>
      </w:r>
      <w:r w:rsidRPr="00C50C38">
        <w:rPr>
          <w:rFonts w:ascii="Arial" w:eastAsia="Arial" w:hAnsi="Arial" w:cs="Arial"/>
          <w:spacing w:val="18"/>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 xml:space="preserve">d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na</w:t>
      </w:r>
      <w:r w:rsidRPr="00C50C38">
        <w:rPr>
          <w:rFonts w:ascii="Arial" w:eastAsia="Arial" w:hAnsi="Arial" w:cs="Arial"/>
          <w:sz w:val="23"/>
          <w:szCs w:val="23"/>
        </w:rPr>
        <w:t>jp</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 xml:space="preserve">g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 xml:space="preserve">a </w:t>
      </w:r>
      <w:r w:rsidRPr="00C50C38">
        <w:rPr>
          <w:rFonts w:ascii="Arial" w:eastAsia="Arial" w:hAnsi="Arial" w:cs="Arial"/>
          <w:spacing w:val="16"/>
          <w:sz w:val="23"/>
          <w:szCs w:val="23"/>
        </w:rPr>
        <w:t xml:space="preserve"> </w:t>
      </w:r>
      <w:r w:rsidRPr="00C50C38">
        <w:rPr>
          <w:rFonts w:ascii="Arial" w:eastAsia="Arial" w:hAnsi="Arial" w:cs="Arial"/>
          <w:sz w:val="23"/>
          <w:szCs w:val="23"/>
        </w:rPr>
        <w:t xml:space="preserve">s </w:t>
      </w:r>
      <w:r w:rsidRPr="00C50C38">
        <w:rPr>
          <w:rFonts w:ascii="Arial" w:eastAsia="Arial" w:hAnsi="Arial" w:cs="Arial"/>
          <w:spacing w:val="16"/>
          <w:sz w:val="23"/>
          <w:szCs w:val="23"/>
        </w:rPr>
        <w:t xml:space="preserve"> </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w:t>
      </w:r>
      <w:r w:rsidRPr="00C50C38">
        <w:rPr>
          <w:rFonts w:ascii="Arial" w:eastAsia="Arial" w:hAnsi="Arial" w:cs="Arial"/>
          <w:spacing w:val="-1"/>
          <w:sz w:val="23"/>
          <w:szCs w:val="23"/>
        </w:rPr>
        <w:t>i</w:t>
      </w:r>
      <w:r w:rsidRPr="00C50C38">
        <w:rPr>
          <w:rFonts w:ascii="Arial" w:eastAsia="Arial" w:hAnsi="Arial" w:cs="Arial"/>
          <w:sz w:val="23"/>
          <w:szCs w:val="23"/>
        </w:rPr>
        <w:t xml:space="preserve">m </w:t>
      </w:r>
      <w:r w:rsidRPr="00C50C38">
        <w:rPr>
          <w:rFonts w:ascii="Arial" w:eastAsia="Arial" w:hAnsi="Arial" w:cs="Arial"/>
          <w:spacing w:val="15"/>
          <w:sz w:val="23"/>
          <w:szCs w:val="23"/>
        </w:rPr>
        <w:t xml:space="preserve"> </w:t>
      </w:r>
      <w:r w:rsidRPr="00C50C38">
        <w:rPr>
          <w:rFonts w:ascii="Arial" w:eastAsia="Arial" w:hAnsi="Arial" w:cs="Arial"/>
          <w:spacing w:val="1"/>
          <w:sz w:val="23"/>
          <w:szCs w:val="23"/>
        </w:rPr>
        <w:t>nam</w:t>
      </w:r>
      <w:r w:rsidRPr="00C50C38">
        <w:rPr>
          <w:rFonts w:ascii="Arial" w:eastAsia="Arial" w:hAnsi="Arial" w:cs="Arial"/>
          <w:spacing w:val="-3"/>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ra</w:t>
      </w:r>
      <w:r w:rsidRPr="00C50C38">
        <w:rPr>
          <w:rFonts w:ascii="Arial" w:eastAsia="Arial" w:hAnsi="Arial" w:cs="Arial"/>
          <w:spacing w:val="-2"/>
          <w:sz w:val="23"/>
          <w:szCs w:val="23"/>
        </w:rPr>
        <w:t>v</w:t>
      </w:r>
      <w:r w:rsidRPr="00C50C38">
        <w:rPr>
          <w:rFonts w:ascii="Arial" w:eastAsia="Arial" w:hAnsi="Arial" w:cs="Arial"/>
          <w:sz w:val="23"/>
          <w:szCs w:val="23"/>
        </w:rPr>
        <w:t xml:space="preserve">a </w:t>
      </w:r>
      <w:r w:rsidRPr="00C50C38">
        <w:rPr>
          <w:rFonts w:ascii="Arial" w:eastAsia="Arial" w:hAnsi="Arial" w:cs="Arial"/>
          <w:spacing w:val="16"/>
          <w:sz w:val="23"/>
          <w:szCs w:val="23"/>
        </w:rPr>
        <w:t xml:space="preserve"> </w:t>
      </w:r>
      <w:r w:rsidRPr="00C50C38">
        <w:rPr>
          <w:rFonts w:ascii="Arial" w:eastAsia="Arial" w:hAnsi="Arial" w:cs="Arial"/>
          <w:sz w:val="23"/>
          <w:szCs w:val="23"/>
        </w:rPr>
        <w:t>sklo</w:t>
      </w:r>
      <w:r w:rsidRPr="00C50C38">
        <w:rPr>
          <w:rFonts w:ascii="Arial" w:eastAsia="Arial" w:hAnsi="Arial" w:cs="Arial"/>
          <w:spacing w:val="1"/>
          <w:sz w:val="23"/>
          <w:szCs w:val="23"/>
        </w:rPr>
        <w:t>p</w:t>
      </w:r>
      <w:r w:rsidRPr="00C50C38">
        <w:rPr>
          <w:rFonts w:ascii="Arial" w:eastAsia="Arial" w:hAnsi="Arial" w:cs="Arial"/>
          <w:sz w:val="23"/>
          <w:szCs w:val="23"/>
        </w:rPr>
        <w:t xml:space="preserve">iti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 xml:space="preserve">r </w:t>
      </w:r>
      <w:r w:rsidRPr="00C50C38">
        <w:rPr>
          <w:rFonts w:ascii="Arial" w:eastAsia="Arial" w:hAnsi="Arial" w:cs="Arial"/>
          <w:spacing w:val="8"/>
          <w:sz w:val="23"/>
          <w:szCs w:val="23"/>
        </w:rPr>
        <w:t xml:space="preserve"> </w:t>
      </w:r>
      <w:r w:rsidRPr="00C50C38">
        <w:rPr>
          <w:rFonts w:ascii="Arial" w:eastAsia="Arial" w:hAnsi="Arial" w:cs="Arial"/>
          <w:sz w:val="23"/>
          <w:szCs w:val="23"/>
        </w:rPr>
        <w:t xml:space="preserve">o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1"/>
          <w:sz w:val="23"/>
          <w:szCs w:val="23"/>
        </w:rPr>
        <w:t>b</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i </w:t>
      </w:r>
      <w:r w:rsidRPr="00C50C38">
        <w:rPr>
          <w:rFonts w:ascii="Arial" w:eastAsia="Arial" w:hAnsi="Arial" w:cs="Arial"/>
          <w:spacing w:val="10"/>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tra</w:t>
      </w:r>
      <w:r w:rsidRPr="00C50C38">
        <w:rPr>
          <w:rFonts w:ascii="Arial" w:eastAsia="Arial" w:hAnsi="Arial" w:cs="Arial"/>
          <w:spacing w:val="-2"/>
          <w:sz w:val="23"/>
          <w:szCs w:val="23"/>
        </w:rPr>
        <w:t>ž</w:t>
      </w:r>
      <w:r w:rsidRPr="00C50C38">
        <w:rPr>
          <w:rFonts w:ascii="Arial" w:eastAsia="Arial" w:hAnsi="Arial" w:cs="Arial"/>
          <w:sz w:val="23"/>
          <w:szCs w:val="23"/>
        </w:rPr>
        <w:t xml:space="preserve">iti </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u </w:t>
      </w:r>
      <w:r w:rsidRPr="00C50C38">
        <w:rPr>
          <w:rFonts w:ascii="Arial" w:eastAsia="Arial" w:hAnsi="Arial" w:cs="Arial"/>
          <w:spacing w:val="9"/>
          <w:sz w:val="23"/>
          <w:szCs w:val="23"/>
        </w:rPr>
        <w:t xml:space="preserve"> </w:t>
      </w:r>
      <w:r w:rsidRPr="00C50C38">
        <w:rPr>
          <w:rFonts w:ascii="Arial" w:eastAsia="Arial" w:hAnsi="Arial" w:cs="Arial"/>
          <w:sz w:val="23"/>
          <w:szCs w:val="23"/>
        </w:rPr>
        <w:t>iz</w:t>
      </w:r>
      <w:r w:rsidRPr="00C50C38">
        <w:rPr>
          <w:rFonts w:ascii="Arial" w:eastAsia="Arial" w:hAnsi="Arial" w:cs="Arial"/>
          <w:spacing w:val="-3"/>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 xml:space="preserve">rnika </w:t>
      </w:r>
      <w:r w:rsidRPr="00C50C38">
        <w:rPr>
          <w:rFonts w:ascii="Arial" w:eastAsia="Arial" w:hAnsi="Arial" w:cs="Arial"/>
          <w:spacing w:val="15"/>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 xml:space="preserve">i </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jere</w:t>
      </w:r>
      <w:r w:rsidRPr="00C50C38">
        <w:rPr>
          <w:rFonts w:ascii="Arial" w:eastAsia="Arial" w:hAnsi="Arial" w:cs="Arial"/>
          <w:spacing w:val="1"/>
          <w:sz w:val="23"/>
          <w:szCs w:val="23"/>
        </w:rPr>
        <w:t>n</w:t>
      </w:r>
      <w:r w:rsidRPr="00C50C38">
        <w:rPr>
          <w:rFonts w:ascii="Arial" w:eastAsia="Arial" w:hAnsi="Arial" w:cs="Arial"/>
          <w:sz w:val="23"/>
          <w:szCs w:val="23"/>
        </w:rPr>
        <w:t xml:space="preserve">ih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resli</w:t>
      </w:r>
      <w:r w:rsidRPr="00C50C38">
        <w:rPr>
          <w:rFonts w:ascii="Arial" w:eastAsia="Arial" w:hAnsi="Arial" w:cs="Arial"/>
          <w:spacing w:val="-1"/>
          <w:sz w:val="23"/>
          <w:szCs w:val="23"/>
        </w:rPr>
        <w:t>k</w:t>
      </w:r>
      <w:r w:rsidRPr="00C50C38">
        <w:rPr>
          <w:rFonts w:ascii="Arial" w:eastAsia="Arial" w:hAnsi="Arial" w:cs="Arial"/>
          <w:sz w:val="23"/>
          <w:szCs w:val="23"/>
        </w:rPr>
        <w:t xml:space="preserve">a </w:t>
      </w:r>
      <w:r w:rsidRPr="00C50C38">
        <w:rPr>
          <w:rFonts w:ascii="Arial" w:eastAsia="Arial" w:hAnsi="Arial" w:cs="Arial"/>
          <w:spacing w:val="9"/>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 xml:space="preserve">ih </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on</w:t>
      </w:r>
      <w:r w:rsidRPr="00C50C38">
        <w:rPr>
          <w:rFonts w:ascii="Arial" w:eastAsia="Arial" w:hAnsi="Arial" w:cs="Arial"/>
          <w:spacing w:val="-3"/>
          <w:sz w:val="23"/>
          <w:szCs w:val="23"/>
        </w:rPr>
        <w:t>i</w:t>
      </w:r>
      <w:r w:rsidRPr="00C50C38">
        <w:rPr>
          <w:rFonts w:ascii="Arial" w:eastAsia="Arial" w:hAnsi="Arial" w:cs="Arial"/>
          <w:sz w:val="23"/>
          <w:szCs w:val="23"/>
        </w:rPr>
        <w:t xml:space="preserve">h </w:t>
      </w:r>
      <w:r w:rsidRPr="00C50C38">
        <w:rPr>
          <w:rFonts w:ascii="Arial" w:eastAsia="Arial" w:hAnsi="Arial" w:cs="Arial"/>
          <w:spacing w:val="1"/>
          <w:sz w:val="23"/>
          <w:szCs w:val="23"/>
        </w:rPr>
        <w:t>do</w:t>
      </w:r>
      <w:r w:rsidRPr="00C50C38">
        <w:rPr>
          <w:rFonts w:ascii="Arial" w:eastAsia="Arial" w:hAnsi="Arial" w:cs="Arial"/>
          <w:sz w:val="23"/>
          <w:szCs w:val="23"/>
        </w:rPr>
        <w:t>k</w:t>
      </w:r>
      <w:r w:rsidRPr="00C50C38">
        <w:rPr>
          <w:rFonts w:ascii="Arial" w:eastAsia="Arial" w:hAnsi="Arial" w:cs="Arial"/>
          <w:spacing w:val="-1"/>
          <w:sz w:val="23"/>
          <w:szCs w:val="23"/>
        </w:rPr>
        <w:t>u</w:t>
      </w:r>
      <w:r w:rsidRPr="00C50C38">
        <w:rPr>
          <w:rFonts w:ascii="Arial" w:eastAsia="Arial" w:hAnsi="Arial" w:cs="Arial"/>
          <w:spacing w:val="1"/>
          <w:sz w:val="23"/>
          <w:szCs w:val="23"/>
        </w:rPr>
        <w:t>m</w:t>
      </w:r>
      <w:r w:rsidRPr="00C50C38">
        <w:rPr>
          <w:rFonts w:ascii="Arial" w:eastAsia="Arial" w:hAnsi="Arial" w:cs="Arial"/>
          <w:spacing w:val="-1"/>
          <w:sz w:val="23"/>
          <w:szCs w:val="23"/>
        </w:rPr>
        <w:t>e</w:t>
      </w:r>
      <w:r w:rsidRPr="00C50C38">
        <w:rPr>
          <w:rFonts w:ascii="Arial" w:eastAsia="Arial" w:hAnsi="Arial" w:cs="Arial"/>
          <w:spacing w:val="1"/>
          <w:sz w:val="23"/>
          <w:szCs w:val="23"/>
        </w:rPr>
        <w:t>na</w:t>
      </w:r>
      <w:r w:rsidRPr="00C50C38">
        <w:rPr>
          <w:rFonts w:ascii="Arial" w:eastAsia="Arial" w:hAnsi="Arial" w:cs="Arial"/>
          <w:spacing w:val="-2"/>
          <w:sz w:val="23"/>
          <w:szCs w:val="23"/>
        </w:rPr>
        <w:t>t</w:t>
      </w:r>
      <w:r w:rsidRPr="00C50C38">
        <w:rPr>
          <w:rFonts w:ascii="Arial" w:eastAsia="Arial" w:hAnsi="Arial" w:cs="Arial"/>
          <w:sz w:val="23"/>
          <w:szCs w:val="23"/>
        </w:rPr>
        <w:t>a</w:t>
      </w:r>
      <w:r w:rsidRPr="00C50C38">
        <w:rPr>
          <w:rFonts w:ascii="Arial" w:eastAsia="Arial" w:hAnsi="Arial" w:cs="Arial"/>
          <w:spacing w:val="8"/>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ji</w:t>
      </w:r>
      <w:r w:rsidRPr="00C50C38">
        <w:rPr>
          <w:rFonts w:ascii="Arial" w:eastAsia="Arial" w:hAnsi="Arial" w:cs="Arial"/>
          <w:spacing w:val="7"/>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u</w:t>
      </w:r>
      <w:r w:rsidRPr="00C50C38">
        <w:rPr>
          <w:rFonts w:ascii="Arial" w:eastAsia="Arial" w:hAnsi="Arial" w:cs="Arial"/>
          <w:spacing w:val="8"/>
          <w:sz w:val="23"/>
          <w:szCs w:val="23"/>
        </w:rPr>
        <w:t xml:space="preserve"> </w:t>
      </w:r>
      <w:r w:rsidRPr="00C50C38">
        <w:rPr>
          <w:rFonts w:ascii="Arial" w:eastAsia="Arial" w:hAnsi="Arial" w:cs="Arial"/>
          <w:sz w:val="23"/>
          <w:szCs w:val="23"/>
        </w:rPr>
        <w:t>tr</w:t>
      </w:r>
      <w:r w:rsidRPr="00C50C38">
        <w:rPr>
          <w:rFonts w:ascii="Arial" w:eastAsia="Arial" w:hAnsi="Arial" w:cs="Arial"/>
          <w:spacing w:val="-2"/>
          <w:sz w:val="23"/>
          <w:szCs w:val="23"/>
        </w:rPr>
        <w:t>až</w:t>
      </w:r>
      <w:r w:rsidRPr="00C50C38">
        <w:rPr>
          <w:rFonts w:ascii="Arial" w:eastAsia="Arial" w:hAnsi="Arial" w:cs="Arial"/>
          <w:spacing w:val="1"/>
          <w:sz w:val="23"/>
          <w:szCs w:val="23"/>
        </w:rPr>
        <w:t>en</w:t>
      </w:r>
      <w:r w:rsidRPr="00C50C38">
        <w:rPr>
          <w:rFonts w:ascii="Arial" w:eastAsia="Arial" w:hAnsi="Arial" w:cs="Arial"/>
          <w:sz w:val="23"/>
          <w:szCs w:val="23"/>
        </w:rPr>
        <w:t>i</w:t>
      </w:r>
      <w:r w:rsidRPr="00C50C38">
        <w:rPr>
          <w:rFonts w:ascii="Arial" w:eastAsia="Arial" w:hAnsi="Arial" w:cs="Arial"/>
          <w:spacing w:val="7"/>
          <w:sz w:val="23"/>
          <w:szCs w:val="23"/>
        </w:rPr>
        <w:t xml:space="preserve"> </w:t>
      </w:r>
      <w:r w:rsidRPr="00C50C38">
        <w:rPr>
          <w:rFonts w:ascii="Arial" w:eastAsia="Arial" w:hAnsi="Arial" w:cs="Arial"/>
          <w:sz w:val="23"/>
          <w:szCs w:val="23"/>
        </w:rPr>
        <w:t>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7"/>
          <w:sz w:val="23"/>
          <w:szCs w:val="23"/>
        </w:rPr>
        <w:t xml:space="preserve"> </w:t>
      </w:r>
      <w:r w:rsidRPr="00C50C38">
        <w:rPr>
          <w:rFonts w:ascii="Arial" w:eastAsia="Arial" w:hAnsi="Arial" w:cs="Arial"/>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3"/>
          <w:sz w:val="23"/>
          <w:szCs w:val="23"/>
        </w:rPr>
        <w:t>v</w:t>
      </w:r>
      <w:r w:rsidRPr="00C50C38">
        <w:rPr>
          <w:rFonts w:ascii="Arial" w:eastAsia="Arial" w:hAnsi="Arial" w:cs="Arial"/>
          <w:sz w:val="23"/>
          <w:szCs w:val="23"/>
        </w:rPr>
        <w:t>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w:t>
      </w:r>
      <w:r w:rsidRPr="00C50C38">
        <w:rPr>
          <w:rFonts w:ascii="Arial" w:eastAsia="Arial" w:hAnsi="Arial" w:cs="Arial"/>
          <w:spacing w:val="6"/>
          <w:sz w:val="23"/>
          <w:szCs w:val="23"/>
        </w:rPr>
        <w:t xml:space="preserve"> </w:t>
      </w:r>
      <w:r w:rsidRPr="00C50C38">
        <w:rPr>
          <w:rFonts w:ascii="Arial" w:eastAsia="Arial" w:hAnsi="Arial" w:cs="Arial"/>
          <w:sz w:val="23"/>
          <w:szCs w:val="23"/>
        </w:rPr>
        <w:t>a</w:t>
      </w:r>
      <w:r w:rsidRPr="00C50C38">
        <w:rPr>
          <w:rFonts w:ascii="Arial" w:eastAsia="Arial" w:hAnsi="Arial" w:cs="Arial"/>
          <w:spacing w:val="8"/>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pacing w:val="-3"/>
          <w:sz w:val="23"/>
          <w:szCs w:val="23"/>
        </w:rPr>
        <w:t>j</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pacing w:val="1"/>
          <w:sz w:val="23"/>
          <w:szCs w:val="23"/>
        </w:rPr>
        <w:t>da</w:t>
      </w:r>
      <w:r w:rsidRPr="00C50C38">
        <w:rPr>
          <w:rFonts w:ascii="Arial" w:eastAsia="Arial" w:hAnsi="Arial" w:cs="Arial"/>
          <w:sz w:val="23"/>
          <w:szCs w:val="23"/>
        </w:rPr>
        <w:t>ju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1"/>
          <w:sz w:val="23"/>
          <w:szCs w:val="23"/>
        </w:rPr>
        <w:t>d</w:t>
      </w:r>
      <w:r w:rsidRPr="00C50C38">
        <w:rPr>
          <w:rFonts w:ascii="Arial" w:eastAsia="Arial" w:hAnsi="Arial" w:cs="Arial"/>
          <w:sz w:val="23"/>
          <w:szCs w:val="23"/>
        </w:rPr>
        <w:t>le</w:t>
      </w:r>
      <w:r w:rsidRPr="00C50C38">
        <w:rPr>
          <w:rFonts w:ascii="Arial" w:eastAsia="Arial" w:hAnsi="Arial" w:cs="Arial"/>
          <w:spacing w:val="-2"/>
          <w:sz w:val="23"/>
          <w:szCs w:val="23"/>
        </w:rPr>
        <w:t>ž</w:t>
      </w:r>
      <w:r w:rsidRPr="00C50C38">
        <w:rPr>
          <w:rFonts w:ascii="Arial" w:eastAsia="Arial" w:hAnsi="Arial" w:cs="Arial"/>
          <w:spacing w:val="1"/>
          <w:sz w:val="23"/>
          <w:szCs w:val="23"/>
        </w:rPr>
        <w:t>n</w:t>
      </w:r>
      <w:r w:rsidRPr="00C50C38">
        <w:rPr>
          <w:rFonts w:ascii="Arial" w:eastAsia="Arial" w:hAnsi="Arial" w:cs="Arial"/>
          <w:sz w:val="23"/>
          <w:szCs w:val="23"/>
        </w:rPr>
        <w:t>a tijel</w:t>
      </w:r>
      <w:r w:rsidRPr="00C50C38">
        <w:rPr>
          <w:rFonts w:ascii="Arial" w:eastAsia="Arial" w:hAnsi="Arial" w:cs="Arial"/>
          <w:spacing w:val="1"/>
          <w:sz w:val="23"/>
          <w:szCs w:val="23"/>
        </w:rPr>
        <w:t>a</w:t>
      </w:r>
      <w:r w:rsidRPr="00C50C38">
        <w:rPr>
          <w:rFonts w:ascii="Arial" w:eastAsia="Arial" w:hAnsi="Arial" w:cs="Arial"/>
          <w:sz w:val="23"/>
          <w:szCs w:val="23"/>
        </w:rPr>
        <w:t>.</w:t>
      </w:r>
    </w:p>
    <w:p w:rsidR="0016588D" w:rsidRPr="00C50C38" w:rsidRDefault="0016588D" w:rsidP="00B64BC5">
      <w:pPr>
        <w:tabs>
          <w:tab w:val="left" w:pos="9639"/>
        </w:tabs>
        <w:spacing w:before="60"/>
        <w:ind w:left="284" w:right="77"/>
        <w:jc w:val="both"/>
        <w:rPr>
          <w:rFonts w:ascii="Arial" w:eastAsia="Arial" w:hAnsi="Arial" w:cs="Arial"/>
          <w:sz w:val="23"/>
          <w:szCs w:val="23"/>
        </w:rPr>
      </w:pPr>
    </w:p>
    <w:p w:rsidR="0016588D" w:rsidRPr="00C50C38"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C50C38">
        <w:rPr>
          <w:rFonts w:ascii="Arial" w:hAnsi="Arial" w:cs="Arial"/>
          <w:b/>
          <w:bCs/>
          <w:color w:val="231F20"/>
          <w:sz w:val="23"/>
          <w:szCs w:val="23"/>
          <w:lang w:val="hr-HR" w:eastAsia="hr-HR"/>
        </w:rPr>
        <w:t xml:space="preserve">11.5.  </w:t>
      </w:r>
      <w:r w:rsidRPr="00C50C38">
        <w:rPr>
          <w:rFonts w:ascii="Arial" w:hAnsi="Arial" w:cs="Arial"/>
          <w:bCs/>
          <w:color w:val="231F20"/>
          <w:sz w:val="23"/>
          <w:szCs w:val="23"/>
          <w:lang w:val="hr-HR" w:eastAsia="hr-HR"/>
        </w:rPr>
        <w:t>Uvjeti i zahtjevi koji moraju biti ispunjeni sukladno posebnim propisima ili stručnim pravilima</w:t>
      </w:r>
    </w:p>
    <w:p w:rsidR="0016588D" w:rsidRPr="00C50C38"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C50C38">
        <w:rPr>
          <w:rFonts w:ascii="Arial" w:hAnsi="Arial" w:cs="Arial"/>
          <w:bCs/>
          <w:color w:val="231F20"/>
          <w:sz w:val="23"/>
          <w:szCs w:val="23"/>
          <w:lang w:val="hr-HR" w:eastAsia="hr-HR"/>
        </w:rPr>
        <w:t>Budući da se radi o uslugama održavanja računalnog programa koja sukladno članku 5. stavak 2. podstavak 1. Zakona o autorskom pravu i srodnim pravima (NN 167/03, 79/07, 80/11, 125/11, 141/13, 127/14, 62/17, 96/18) spadaju u autorska djela ponuditelj je dužan uz ponudu priložiti dokument kojim nedvojbeno dokazuje da je predmetni program autorsko djelo.</w:t>
      </w:r>
    </w:p>
    <w:p w:rsidR="0016588D" w:rsidRPr="00C50C38"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p>
    <w:p w:rsidR="0016588D" w:rsidRPr="00C50C38" w:rsidRDefault="0016588D" w:rsidP="0016588D">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C50C38">
        <w:rPr>
          <w:rFonts w:ascii="Arial" w:hAnsi="Arial" w:cs="Arial"/>
          <w:bCs/>
          <w:color w:val="231F20"/>
          <w:sz w:val="23"/>
          <w:szCs w:val="23"/>
          <w:lang w:val="hr-HR" w:eastAsia="hr-HR"/>
        </w:rPr>
        <w:t xml:space="preserve">Kako autorsko pravo isključuje pravo drugih gospodarskih subjekata da održavaju, rade preinake, dorade, te pristupaju kodu programa, za izvršenje predmeta nabave Ponuditelj je </w:t>
      </w:r>
      <w:r w:rsidRPr="00C50C38">
        <w:rPr>
          <w:rFonts w:ascii="Arial" w:hAnsi="Arial" w:cs="Arial"/>
          <w:bCs/>
          <w:color w:val="231F20"/>
          <w:sz w:val="23"/>
          <w:szCs w:val="23"/>
          <w:lang w:val="hr-HR" w:eastAsia="hr-HR"/>
        </w:rPr>
        <w:lastRenderedPageBreak/>
        <w:t>dužan u ponudi dostaviti dokaz, odnosno Izjavu proizvođača licenci i programskog rješenja BIS-a koji je u funkciji u Kliničkom bolničkom centru Sestre milosrdnice kojom se potvrđuje da je ponuditelj jedini autorizirani subjekt na tržištu za isporuku licence proizvođača „IN2“ d.o.o. i ovlašteni pružatelj usluge održavanja i nadogradnje za proizvode Bolničkog informacijskog sustava (BIS) u Republici Hrvatskoj, orginal ili ovjerena preslika, (može biti dostavljeno na engleskom jeziku ili hrvatskom jeziku).</w:t>
      </w:r>
    </w:p>
    <w:p w:rsidR="00B64BC5" w:rsidRPr="00C50C38" w:rsidRDefault="00B64BC5" w:rsidP="0016588D">
      <w:pPr>
        <w:tabs>
          <w:tab w:val="left" w:pos="9639"/>
        </w:tabs>
        <w:spacing w:beforeLines="30" w:before="72" w:afterLines="30" w:after="72"/>
        <w:ind w:right="77"/>
        <w:jc w:val="both"/>
        <w:textAlignment w:val="baseline"/>
        <w:rPr>
          <w:rFonts w:ascii="Arial" w:hAnsi="Arial" w:cs="Arial"/>
          <w:b/>
          <w:bCs/>
          <w:color w:val="231F20"/>
          <w:sz w:val="23"/>
          <w:szCs w:val="23"/>
          <w:lang w:val="hr-HR" w:eastAsia="hr-HR"/>
        </w:rPr>
      </w:pPr>
    </w:p>
    <w:p w:rsidR="00B64BC5" w:rsidRPr="00C50C38"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3"/>
          <w:szCs w:val="23"/>
          <w:lang w:val="hr-HR" w:eastAsia="hr-HR"/>
        </w:rPr>
      </w:pPr>
      <w:r w:rsidRPr="00C50C38">
        <w:rPr>
          <w:rFonts w:ascii="Arial" w:hAnsi="Arial" w:cs="Arial"/>
          <w:b/>
          <w:bCs/>
          <w:color w:val="231F20"/>
          <w:sz w:val="23"/>
          <w:szCs w:val="23"/>
          <w:lang w:val="hr-HR" w:eastAsia="hr-HR"/>
        </w:rPr>
        <w:t>U slučaju zajednice ponuditelja, svi članovi zajednice ponuditelja dužni su pojedinačno dokazati postojanje navedene profesionalne sposobnosti.</w:t>
      </w:r>
    </w:p>
    <w:p w:rsidR="00B64BC5" w:rsidRPr="00C50C38" w:rsidRDefault="00B64BC5" w:rsidP="0005627D">
      <w:pPr>
        <w:ind w:right="219"/>
        <w:jc w:val="both"/>
        <w:rPr>
          <w:rFonts w:ascii="Arial" w:eastAsia="Arial" w:hAnsi="Arial" w:cs="Arial"/>
          <w:b/>
          <w:spacing w:val="1"/>
          <w:sz w:val="23"/>
          <w:szCs w:val="23"/>
        </w:rPr>
      </w:pPr>
    </w:p>
    <w:p w:rsidR="00457CE1" w:rsidRPr="00C50C38" w:rsidRDefault="00457CE1" w:rsidP="0005627D">
      <w:pPr>
        <w:ind w:right="219"/>
        <w:jc w:val="both"/>
        <w:rPr>
          <w:rFonts w:ascii="Arial" w:eastAsia="Arial" w:hAnsi="Arial" w:cs="Arial"/>
          <w:b/>
          <w:spacing w:val="1"/>
          <w:sz w:val="23"/>
          <w:szCs w:val="23"/>
        </w:rPr>
      </w:pPr>
    </w:p>
    <w:p w:rsidR="00AD6FA3" w:rsidRPr="00C50C38" w:rsidRDefault="00983FCA" w:rsidP="0002642F">
      <w:pPr>
        <w:ind w:left="284" w:right="219"/>
        <w:jc w:val="both"/>
        <w:rPr>
          <w:rFonts w:ascii="Arial" w:eastAsia="Arial" w:hAnsi="Arial" w:cs="Arial"/>
          <w:b/>
          <w:sz w:val="23"/>
          <w:szCs w:val="23"/>
        </w:rPr>
      </w:pPr>
      <w:r w:rsidRPr="00C50C38">
        <w:rPr>
          <w:rFonts w:ascii="Arial" w:eastAsia="Arial" w:hAnsi="Arial" w:cs="Arial"/>
          <w:b/>
          <w:spacing w:val="1"/>
          <w:sz w:val="23"/>
          <w:szCs w:val="23"/>
        </w:rPr>
        <w:t>12</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O</w:t>
      </w:r>
      <w:r w:rsidR="00042926" w:rsidRPr="00C50C38">
        <w:rPr>
          <w:rFonts w:ascii="Arial" w:eastAsia="Arial" w:hAnsi="Arial" w:cs="Arial"/>
          <w:b/>
          <w:spacing w:val="-2"/>
          <w:sz w:val="23"/>
          <w:szCs w:val="23"/>
        </w:rPr>
        <w:t>b</w:t>
      </w:r>
      <w:r w:rsidR="00042926" w:rsidRPr="00C50C38">
        <w:rPr>
          <w:rFonts w:ascii="Arial" w:eastAsia="Arial" w:hAnsi="Arial" w:cs="Arial"/>
          <w:b/>
          <w:sz w:val="23"/>
          <w:szCs w:val="23"/>
        </w:rPr>
        <w:t>l</w:t>
      </w:r>
      <w:r w:rsidR="00042926" w:rsidRPr="00C50C38">
        <w:rPr>
          <w:rFonts w:ascii="Arial" w:eastAsia="Arial" w:hAnsi="Arial" w:cs="Arial"/>
          <w:b/>
          <w:spacing w:val="1"/>
          <w:sz w:val="23"/>
          <w:szCs w:val="23"/>
        </w:rPr>
        <w:t>ik</w:t>
      </w:r>
      <w:r w:rsidR="00042926" w:rsidRPr="00C50C38">
        <w:rPr>
          <w:rFonts w:ascii="Arial" w:eastAsia="Arial" w:hAnsi="Arial" w:cs="Arial"/>
          <w:b/>
          <w:sz w:val="23"/>
          <w:szCs w:val="23"/>
        </w:rPr>
        <w:t>,</w:t>
      </w:r>
      <w:r w:rsidR="00042926" w:rsidRPr="00C50C38">
        <w:rPr>
          <w:rFonts w:ascii="Arial" w:eastAsia="Arial" w:hAnsi="Arial" w:cs="Arial"/>
          <w:b/>
          <w:spacing w:val="-2"/>
          <w:sz w:val="23"/>
          <w:szCs w:val="23"/>
        </w:rPr>
        <w:t xml:space="preserve"> </w:t>
      </w:r>
      <w:r w:rsidR="00042926" w:rsidRPr="00C50C38">
        <w:rPr>
          <w:rFonts w:ascii="Arial" w:eastAsia="Arial" w:hAnsi="Arial" w:cs="Arial"/>
          <w:b/>
          <w:sz w:val="23"/>
          <w:szCs w:val="23"/>
        </w:rPr>
        <w:t>n</w:t>
      </w:r>
      <w:r w:rsidR="00042926" w:rsidRPr="00C50C38">
        <w:rPr>
          <w:rFonts w:ascii="Arial" w:eastAsia="Arial" w:hAnsi="Arial" w:cs="Arial"/>
          <w:b/>
          <w:spacing w:val="1"/>
          <w:sz w:val="23"/>
          <w:szCs w:val="23"/>
        </w:rPr>
        <w:t>ač</w:t>
      </w:r>
      <w:r w:rsidR="00042926" w:rsidRPr="00C50C38">
        <w:rPr>
          <w:rFonts w:ascii="Arial" w:eastAsia="Arial" w:hAnsi="Arial" w:cs="Arial"/>
          <w:b/>
          <w:sz w:val="23"/>
          <w:szCs w:val="23"/>
        </w:rPr>
        <w:t>in</w:t>
      </w:r>
      <w:r w:rsidR="00042926" w:rsidRPr="00C50C38">
        <w:rPr>
          <w:rFonts w:ascii="Arial" w:eastAsia="Arial" w:hAnsi="Arial" w:cs="Arial"/>
          <w:b/>
          <w:spacing w:val="-2"/>
          <w:sz w:val="23"/>
          <w:szCs w:val="23"/>
        </w:rPr>
        <w:t xml:space="preserve"> </w:t>
      </w:r>
      <w:r w:rsidR="00042926" w:rsidRPr="00C50C38">
        <w:rPr>
          <w:rFonts w:ascii="Arial" w:eastAsia="Arial" w:hAnsi="Arial" w:cs="Arial"/>
          <w:b/>
          <w:spacing w:val="1"/>
          <w:sz w:val="23"/>
          <w:szCs w:val="23"/>
        </w:rPr>
        <w:t>i</w:t>
      </w:r>
      <w:r w:rsidR="00042926" w:rsidRPr="00C50C38">
        <w:rPr>
          <w:rFonts w:ascii="Arial" w:eastAsia="Arial" w:hAnsi="Arial" w:cs="Arial"/>
          <w:b/>
          <w:sz w:val="23"/>
          <w:szCs w:val="23"/>
        </w:rPr>
        <w:t>zr</w:t>
      </w:r>
      <w:r w:rsidR="00042926" w:rsidRPr="00C50C38">
        <w:rPr>
          <w:rFonts w:ascii="Arial" w:eastAsia="Arial" w:hAnsi="Arial" w:cs="Arial"/>
          <w:b/>
          <w:spacing w:val="1"/>
          <w:sz w:val="23"/>
          <w:szCs w:val="23"/>
        </w:rPr>
        <w:t>a</w:t>
      </w:r>
      <w:r w:rsidR="00042926" w:rsidRPr="00C50C38">
        <w:rPr>
          <w:rFonts w:ascii="Arial" w:eastAsia="Arial" w:hAnsi="Arial" w:cs="Arial"/>
          <w:b/>
          <w:spacing w:val="-3"/>
          <w:sz w:val="23"/>
          <w:szCs w:val="23"/>
        </w:rPr>
        <w:t>d</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1"/>
          <w:sz w:val="23"/>
          <w:szCs w:val="23"/>
        </w:rPr>
        <w:t>s</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drž</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j</w:t>
      </w:r>
      <w:r w:rsidR="00042926" w:rsidRPr="00C50C38">
        <w:rPr>
          <w:rFonts w:ascii="Arial" w:eastAsia="Arial" w:hAnsi="Arial" w:cs="Arial"/>
          <w:b/>
          <w:spacing w:val="-2"/>
          <w:sz w:val="23"/>
          <w:szCs w:val="23"/>
        </w:rPr>
        <w:t xml:space="preserve"> </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n</w:t>
      </w:r>
      <w:r w:rsidR="00042926" w:rsidRPr="00C50C38">
        <w:rPr>
          <w:rFonts w:ascii="Arial" w:eastAsia="Arial" w:hAnsi="Arial" w:cs="Arial"/>
          <w:b/>
          <w:spacing w:val="1"/>
          <w:sz w:val="23"/>
          <w:szCs w:val="23"/>
        </w:rPr>
        <w:t>a</w:t>
      </w:r>
      <w:r w:rsidR="00042926" w:rsidRPr="00C50C38">
        <w:rPr>
          <w:rFonts w:ascii="Arial" w:eastAsia="Arial" w:hAnsi="Arial" w:cs="Arial"/>
          <w:b/>
          <w:spacing w:val="-1"/>
          <w:sz w:val="23"/>
          <w:szCs w:val="23"/>
        </w:rPr>
        <w:t>č</w:t>
      </w:r>
      <w:r w:rsidR="00042926" w:rsidRPr="00C50C38">
        <w:rPr>
          <w:rFonts w:ascii="Arial" w:eastAsia="Arial" w:hAnsi="Arial" w:cs="Arial"/>
          <w:b/>
          <w:sz w:val="23"/>
          <w:szCs w:val="23"/>
        </w:rPr>
        <w:t>in do</w:t>
      </w:r>
      <w:r w:rsidR="00042926" w:rsidRPr="00C50C38">
        <w:rPr>
          <w:rFonts w:ascii="Arial" w:eastAsia="Arial" w:hAnsi="Arial" w:cs="Arial"/>
          <w:b/>
          <w:spacing w:val="-1"/>
          <w:sz w:val="23"/>
          <w:szCs w:val="23"/>
        </w:rPr>
        <w:t>s</w:t>
      </w:r>
      <w:r w:rsidR="00042926" w:rsidRPr="00C50C38">
        <w:rPr>
          <w:rFonts w:ascii="Arial" w:eastAsia="Arial" w:hAnsi="Arial" w:cs="Arial"/>
          <w:b/>
          <w:sz w:val="23"/>
          <w:szCs w:val="23"/>
        </w:rPr>
        <w:t>t</w:t>
      </w:r>
      <w:r w:rsidR="00042926" w:rsidRPr="00C50C38">
        <w:rPr>
          <w:rFonts w:ascii="Arial" w:eastAsia="Arial" w:hAnsi="Arial" w:cs="Arial"/>
          <w:b/>
          <w:spacing w:val="2"/>
          <w:sz w:val="23"/>
          <w:szCs w:val="23"/>
        </w:rPr>
        <w:t>a</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ponuda</w:t>
      </w:r>
    </w:p>
    <w:p w:rsidR="0002642F" w:rsidRPr="00C50C38" w:rsidRDefault="0002642F" w:rsidP="0002642F">
      <w:pPr>
        <w:ind w:left="284" w:right="219"/>
        <w:rPr>
          <w:rFonts w:ascii="Arial" w:eastAsia="Arial" w:hAnsi="Arial" w:cs="Arial"/>
          <w:spacing w:val="1"/>
          <w:sz w:val="23"/>
          <w:szCs w:val="23"/>
        </w:rPr>
      </w:pPr>
    </w:p>
    <w:p w:rsidR="00AD6FA3" w:rsidRPr="00C50C38" w:rsidRDefault="00983FCA" w:rsidP="0002642F">
      <w:pPr>
        <w:ind w:left="284" w:right="219"/>
        <w:rPr>
          <w:rFonts w:ascii="Arial" w:eastAsia="Arial" w:hAnsi="Arial" w:cs="Arial"/>
          <w:sz w:val="23"/>
          <w:szCs w:val="23"/>
        </w:rPr>
      </w:pPr>
      <w:r w:rsidRPr="00C50C38">
        <w:rPr>
          <w:rFonts w:ascii="Arial" w:eastAsia="Arial" w:hAnsi="Arial" w:cs="Arial"/>
          <w:spacing w:val="1"/>
          <w:sz w:val="23"/>
          <w:szCs w:val="23"/>
        </w:rPr>
        <w:t>12</w:t>
      </w:r>
      <w:r w:rsidR="00042926" w:rsidRPr="00C50C38">
        <w:rPr>
          <w:rFonts w:ascii="Arial" w:eastAsia="Arial" w:hAnsi="Arial" w:cs="Arial"/>
          <w:sz w:val="23"/>
          <w:szCs w:val="23"/>
        </w:rPr>
        <w:t xml:space="preserve">.1        </w:t>
      </w:r>
      <w:r w:rsidR="00042926" w:rsidRPr="00C50C38">
        <w:rPr>
          <w:rFonts w:ascii="Arial" w:eastAsia="Arial" w:hAnsi="Arial" w:cs="Arial"/>
          <w:spacing w:val="-11"/>
          <w:sz w:val="23"/>
          <w:szCs w:val="23"/>
        </w:rPr>
        <w:t xml:space="preserve"> </w:t>
      </w:r>
      <w:r w:rsidR="00042926" w:rsidRPr="00C50C38">
        <w:rPr>
          <w:rFonts w:ascii="Arial" w:eastAsia="Arial" w:hAnsi="Arial" w:cs="Arial"/>
          <w:sz w:val="23"/>
          <w:szCs w:val="23"/>
          <w:u w:val="single" w:color="000000"/>
        </w:rPr>
        <w:t xml:space="preserve"> S a</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d</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r</w:t>
      </w:r>
      <w:r w:rsidR="00042926" w:rsidRPr="00C50C38">
        <w:rPr>
          <w:rFonts w:ascii="Arial" w:eastAsia="Arial" w:hAnsi="Arial" w:cs="Arial"/>
          <w:spacing w:val="-3"/>
          <w:sz w:val="23"/>
          <w:szCs w:val="23"/>
          <w:u w:val="single" w:color="000000"/>
        </w:rPr>
        <w:t>ž</w:t>
      </w:r>
      <w:r w:rsidR="00042926" w:rsidRPr="00C50C38">
        <w:rPr>
          <w:rFonts w:ascii="Arial" w:eastAsia="Arial" w:hAnsi="Arial" w:cs="Arial"/>
          <w:sz w:val="23"/>
          <w:szCs w:val="23"/>
          <w:u w:val="single" w:color="000000"/>
        </w:rPr>
        <w:t>a</w:t>
      </w:r>
      <w:r w:rsidR="00042926" w:rsidRPr="00C50C38">
        <w:rPr>
          <w:rFonts w:ascii="Arial" w:eastAsia="Arial" w:hAnsi="Arial" w:cs="Arial"/>
          <w:spacing w:val="1"/>
          <w:sz w:val="23"/>
          <w:szCs w:val="23"/>
          <w:u w:val="single" w:color="000000"/>
        </w:rPr>
        <w:t xml:space="preserve"> </w:t>
      </w:r>
      <w:proofErr w:type="gramStart"/>
      <w:r w:rsidR="00042926" w:rsidRPr="00C50C38">
        <w:rPr>
          <w:rFonts w:ascii="Arial" w:eastAsia="Arial" w:hAnsi="Arial" w:cs="Arial"/>
          <w:sz w:val="23"/>
          <w:szCs w:val="23"/>
          <w:u w:val="single" w:color="000000"/>
        </w:rPr>
        <w:t>j  p</w:t>
      </w:r>
      <w:proofErr w:type="gramEnd"/>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o</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pacing w:val="-1"/>
          <w:sz w:val="23"/>
          <w:szCs w:val="23"/>
          <w:u w:val="single" w:color="000000"/>
        </w:rPr>
        <w:t>n</w:t>
      </w:r>
      <w:r w:rsidR="00042926" w:rsidRPr="00C50C38">
        <w:rPr>
          <w:rFonts w:ascii="Arial" w:eastAsia="Arial" w:hAnsi="Arial" w:cs="Arial"/>
          <w:sz w:val="23"/>
          <w:szCs w:val="23"/>
          <w:u w:val="single" w:color="000000"/>
        </w:rPr>
        <w:t>u</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d</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e</w:t>
      </w:r>
      <w:r w:rsidR="00042926" w:rsidRPr="00C50C38">
        <w:rPr>
          <w:rFonts w:ascii="Arial" w:eastAsia="Arial" w:hAnsi="Arial" w:cs="Arial"/>
          <w:spacing w:val="1"/>
          <w:sz w:val="23"/>
          <w:szCs w:val="23"/>
          <w:u w:val="single" w:color="000000"/>
        </w:rPr>
        <w:t xml:space="preserve"> </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s</w:t>
      </w:r>
      <w:r w:rsidRPr="00C50C38">
        <w:rPr>
          <w:rFonts w:ascii="Arial" w:eastAsia="Arial" w:hAnsi="Arial" w:cs="Arial"/>
          <w:spacing w:val="1"/>
          <w:sz w:val="23"/>
          <w:szCs w:val="23"/>
        </w:rPr>
        <w:t>a</w:t>
      </w:r>
      <w:r w:rsidRPr="00C50C38">
        <w:rPr>
          <w:rFonts w:ascii="Arial" w:eastAsia="Arial" w:hAnsi="Arial" w:cs="Arial"/>
          <w:sz w:val="23"/>
          <w:szCs w:val="23"/>
        </w:rPr>
        <w:t>činj</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1"/>
          <w:sz w:val="23"/>
          <w:szCs w:val="23"/>
        </w:rPr>
        <w:t xml:space="preserve"> </w:t>
      </w:r>
      <w:r w:rsidRPr="00C50C38">
        <w:rPr>
          <w:rFonts w:ascii="Arial" w:eastAsia="Arial" w:hAnsi="Arial" w:cs="Arial"/>
          <w:sz w:val="23"/>
          <w:szCs w:val="23"/>
        </w:rPr>
        <w:t>is</w:t>
      </w:r>
      <w:r w:rsidRPr="00C50C38">
        <w:rPr>
          <w:rFonts w:ascii="Arial" w:eastAsia="Arial" w:hAnsi="Arial" w:cs="Arial"/>
          <w:spacing w:val="-2"/>
          <w:sz w:val="23"/>
          <w:szCs w:val="23"/>
        </w:rPr>
        <w:t>p</w:t>
      </w:r>
      <w:r w:rsidRPr="00C50C38">
        <w:rPr>
          <w:rFonts w:ascii="Arial" w:eastAsia="Arial" w:hAnsi="Arial" w:cs="Arial"/>
          <w:spacing w:val="1"/>
          <w:sz w:val="23"/>
          <w:szCs w:val="23"/>
        </w:rPr>
        <w:t>un</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i i</w:t>
      </w:r>
      <w:r w:rsidRPr="00C50C38">
        <w:rPr>
          <w:rFonts w:ascii="Arial" w:eastAsia="Arial" w:hAnsi="Arial" w:cs="Arial"/>
          <w:spacing w:val="-2"/>
          <w:sz w:val="23"/>
          <w:szCs w:val="23"/>
        </w:rPr>
        <w:t xml:space="preserve"> </w:t>
      </w:r>
      <w:proofErr w:type="gramStart"/>
      <w:r w:rsidRPr="00C50C38">
        <w:rPr>
          <w:rFonts w:ascii="Arial" w:eastAsia="Arial" w:hAnsi="Arial" w:cs="Arial"/>
          <w:spacing w:val="1"/>
          <w:sz w:val="23"/>
          <w:szCs w:val="23"/>
        </w:rPr>
        <w:t>o</w:t>
      </w:r>
      <w:r w:rsidRPr="00C50C38">
        <w:rPr>
          <w:rFonts w:ascii="Arial" w:eastAsia="Arial" w:hAnsi="Arial" w:cs="Arial"/>
          <w:sz w:val="23"/>
          <w:szCs w:val="23"/>
        </w:rPr>
        <w:t>d</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laš</w:t>
      </w:r>
      <w:r w:rsidRPr="00C50C38">
        <w:rPr>
          <w:rFonts w:ascii="Arial" w:eastAsia="Arial" w:hAnsi="Arial" w:cs="Arial"/>
          <w:spacing w:val="1"/>
          <w:sz w:val="23"/>
          <w:szCs w:val="23"/>
        </w:rPr>
        <w:t>ten</w:t>
      </w:r>
      <w:r w:rsidRPr="00C50C38">
        <w:rPr>
          <w:rFonts w:ascii="Arial" w:eastAsia="Arial" w:hAnsi="Arial" w:cs="Arial"/>
          <w:sz w:val="23"/>
          <w:szCs w:val="23"/>
        </w:rPr>
        <w:t>e</w:t>
      </w:r>
      <w:r w:rsidRPr="00C50C38">
        <w:rPr>
          <w:rFonts w:ascii="Arial" w:eastAsia="Arial" w:hAnsi="Arial" w:cs="Arial"/>
          <w:spacing w:val="-1"/>
          <w:sz w:val="23"/>
          <w:szCs w:val="23"/>
        </w:rPr>
        <w:t xml:space="preserve"> o</w:t>
      </w:r>
      <w:r w:rsidRPr="00C50C38">
        <w:rPr>
          <w:rFonts w:ascii="Arial" w:eastAsia="Arial" w:hAnsi="Arial" w:cs="Arial"/>
          <w:sz w:val="23"/>
          <w:szCs w:val="23"/>
        </w:rPr>
        <w:t>s</w:t>
      </w:r>
      <w:r w:rsidRPr="00C50C38">
        <w:rPr>
          <w:rFonts w:ascii="Arial" w:eastAsia="Arial" w:hAnsi="Arial" w:cs="Arial"/>
          <w:spacing w:val="1"/>
          <w:sz w:val="23"/>
          <w:szCs w:val="23"/>
        </w:rPr>
        <w:t>ob</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i</w:t>
      </w:r>
      <w:r w:rsidRPr="00C50C38">
        <w:rPr>
          <w:rFonts w:ascii="Arial" w:eastAsia="Arial" w:hAnsi="Arial" w:cs="Arial"/>
          <w:spacing w:val="-3"/>
          <w:sz w:val="23"/>
          <w:szCs w:val="23"/>
        </w:rPr>
        <w:t>s</w:t>
      </w:r>
      <w:r w:rsidRPr="00C50C38">
        <w:rPr>
          <w:rFonts w:ascii="Arial" w:eastAsia="Arial" w:hAnsi="Arial" w:cs="Arial"/>
          <w:spacing w:val="1"/>
          <w:sz w:val="23"/>
          <w:szCs w:val="23"/>
        </w:rPr>
        <w:t>an</w:t>
      </w:r>
      <w:r w:rsidRPr="00C50C38">
        <w:rPr>
          <w:rFonts w:ascii="Arial" w:eastAsia="Arial" w:hAnsi="Arial" w:cs="Arial"/>
          <w:sz w:val="23"/>
          <w:szCs w:val="23"/>
        </w:rPr>
        <w:t xml:space="preserve">i i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jere</w:t>
      </w:r>
      <w:r w:rsidRPr="00C50C38">
        <w:rPr>
          <w:rFonts w:ascii="Arial" w:eastAsia="Arial" w:hAnsi="Arial" w:cs="Arial"/>
          <w:spacing w:val="1"/>
          <w:sz w:val="23"/>
          <w:szCs w:val="23"/>
        </w:rPr>
        <w:t>n</w:t>
      </w:r>
      <w:r w:rsidRPr="00C50C38">
        <w:rPr>
          <w:rFonts w:ascii="Arial" w:eastAsia="Arial" w:hAnsi="Arial" w:cs="Arial"/>
          <w:sz w:val="23"/>
          <w:szCs w:val="23"/>
        </w:rPr>
        <w:t>i:</w:t>
      </w:r>
    </w:p>
    <w:p w:rsidR="00CB71C4" w:rsidRPr="00C50C38" w:rsidRDefault="00042926" w:rsidP="0057666E">
      <w:pPr>
        <w:pStyle w:val="ListParagraph"/>
        <w:numPr>
          <w:ilvl w:val="0"/>
          <w:numId w:val="18"/>
        </w:numPr>
        <w:tabs>
          <w:tab w:val="left" w:pos="1276"/>
        </w:tabs>
        <w:spacing w:before="44"/>
        <w:ind w:right="219"/>
        <w:rPr>
          <w:rFonts w:ascii="Arial" w:eastAsia="Arial" w:hAnsi="Arial" w:cs="Arial"/>
          <w:sz w:val="23"/>
          <w:szCs w:val="23"/>
        </w:rPr>
      </w:pPr>
      <w:r w:rsidRPr="00C50C38">
        <w:rPr>
          <w:rFonts w:ascii="Arial" w:eastAsia="Arial" w:hAnsi="Arial" w:cs="Arial"/>
          <w:spacing w:val="-2"/>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nud</w:t>
      </w:r>
      <w:r w:rsidRPr="00C50C38">
        <w:rPr>
          <w:rFonts w:ascii="Arial" w:eastAsia="Arial" w:hAnsi="Arial" w:cs="Arial"/>
          <w:spacing w:val="1"/>
          <w:sz w:val="23"/>
          <w:szCs w:val="23"/>
        </w:rPr>
        <w:t>b</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l</w:t>
      </w:r>
      <w:r w:rsidRPr="00C50C38">
        <w:rPr>
          <w:rFonts w:ascii="Arial" w:eastAsia="Arial" w:hAnsi="Arial" w:cs="Arial"/>
          <w:sz w:val="23"/>
          <w:szCs w:val="23"/>
        </w:rPr>
        <w:t>i</w:t>
      </w:r>
      <w:r w:rsidRPr="00C50C38">
        <w:rPr>
          <w:rFonts w:ascii="Arial" w:eastAsia="Arial" w:hAnsi="Arial" w:cs="Arial"/>
          <w:spacing w:val="-3"/>
          <w:sz w:val="23"/>
          <w:szCs w:val="23"/>
        </w:rPr>
        <w:t>s</w:t>
      </w:r>
      <w:r w:rsidRPr="00C50C38">
        <w:rPr>
          <w:rFonts w:ascii="Arial" w:eastAsia="Arial" w:hAnsi="Arial" w:cs="Arial"/>
          <w:sz w:val="23"/>
          <w:szCs w:val="23"/>
        </w:rPr>
        <w:t>t</w:t>
      </w:r>
      <w:r w:rsidRPr="00C50C38">
        <w:rPr>
          <w:rFonts w:ascii="Arial" w:eastAsia="Arial" w:hAnsi="Arial" w:cs="Arial"/>
          <w:spacing w:val="3"/>
          <w:sz w:val="23"/>
          <w:szCs w:val="23"/>
        </w:rPr>
        <w:t xml:space="preserve"> </w:t>
      </w:r>
      <w:r w:rsidRPr="00C50C38">
        <w:rPr>
          <w:rFonts w:ascii="Arial" w:eastAsia="Arial" w:hAnsi="Arial" w:cs="Arial"/>
          <w:spacing w:val="-3"/>
          <w:sz w:val="23"/>
          <w:szCs w:val="23"/>
        </w:rPr>
        <w:t>(</w:t>
      </w:r>
      <w:r w:rsidRPr="00C50C38">
        <w:rPr>
          <w:rFonts w:ascii="Arial" w:eastAsia="Arial" w:hAnsi="Arial" w:cs="Arial"/>
          <w:spacing w:val="-2"/>
          <w:sz w:val="23"/>
          <w:szCs w:val="23"/>
        </w:rPr>
        <w:t>O</w:t>
      </w:r>
      <w:r w:rsidRPr="00C50C38">
        <w:rPr>
          <w:rFonts w:ascii="Arial" w:eastAsia="Arial" w:hAnsi="Arial" w:cs="Arial"/>
          <w:spacing w:val="1"/>
          <w:sz w:val="23"/>
          <w:szCs w:val="23"/>
        </w:rPr>
        <w:t>b</w:t>
      </w:r>
      <w:r w:rsidRPr="00C50C38">
        <w:rPr>
          <w:rFonts w:ascii="Arial" w:eastAsia="Arial" w:hAnsi="Arial" w:cs="Arial"/>
          <w:spacing w:val="-3"/>
          <w:sz w:val="23"/>
          <w:szCs w:val="23"/>
        </w:rPr>
        <w:t>r</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c</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1</w:t>
      </w:r>
      <w:r w:rsidRPr="00C50C38">
        <w:rPr>
          <w:rFonts w:ascii="Arial" w:eastAsia="Arial" w:hAnsi="Arial" w:cs="Arial"/>
          <w:sz w:val="23"/>
          <w:szCs w:val="23"/>
        </w:rPr>
        <w:t>)</w:t>
      </w:r>
    </w:p>
    <w:p w:rsidR="00AD6FA3" w:rsidRPr="00C50C38" w:rsidRDefault="00042926"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C50C38">
        <w:rPr>
          <w:rFonts w:ascii="Arial" w:eastAsia="Arial" w:hAnsi="Arial" w:cs="Arial"/>
          <w:sz w:val="23"/>
          <w:szCs w:val="23"/>
        </w:rPr>
        <w:t>I</w:t>
      </w:r>
      <w:r w:rsidRPr="00C50C38">
        <w:rPr>
          <w:rFonts w:ascii="Arial" w:eastAsia="Arial" w:hAnsi="Arial" w:cs="Arial"/>
          <w:spacing w:val="-2"/>
          <w:sz w:val="23"/>
          <w:szCs w:val="23"/>
        </w:rPr>
        <w:t>z</w:t>
      </w:r>
      <w:r w:rsidRPr="00C50C38">
        <w:rPr>
          <w:rFonts w:ascii="Arial" w:eastAsia="Arial" w:hAnsi="Arial" w:cs="Arial"/>
          <w:sz w:val="23"/>
          <w:szCs w:val="23"/>
        </w:rPr>
        <w:t>j</w:t>
      </w:r>
      <w:r w:rsidRPr="00C50C38">
        <w:rPr>
          <w:rFonts w:ascii="Arial" w:eastAsia="Arial" w:hAnsi="Arial" w:cs="Arial"/>
          <w:spacing w:val="3"/>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o</w:t>
      </w:r>
      <w:r w:rsidRPr="00C50C38">
        <w:rPr>
          <w:rFonts w:ascii="Arial" w:eastAsia="Arial" w:hAnsi="Arial" w:cs="Arial"/>
          <w:spacing w:val="1"/>
          <w:sz w:val="23"/>
          <w:szCs w:val="23"/>
        </w:rPr>
        <w:t xml:space="preserve"> ne</w:t>
      </w:r>
      <w:r w:rsidRPr="00C50C38">
        <w:rPr>
          <w:rFonts w:ascii="Arial" w:eastAsia="Arial" w:hAnsi="Arial" w:cs="Arial"/>
          <w:spacing w:val="-2"/>
          <w:sz w:val="23"/>
          <w:szCs w:val="23"/>
        </w:rPr>
        <w:t>k</w:t>
      </w:r>
      <w:r w:rsidRPr="00C50C38">
        <w:rPr>
          <w:rFonts w:ascii="Arial" w:eastAsia="Arial" w:hAnsi="Arial" w:cs="Arial"/>
          <w:spacing w:val="1"/>
          <w:sz w:val="23"/>
          <w:szCs w:val="23"/>
        </w:rPr>
        <w:t>a</w:t>
      </w:r>
      <w:r w:rsidRPr="00C50C38">
        <w:rPr>
          <w:rFonts w:ascii="Arial" w:eastAsia="Arial" w:hAnsi="Arial" w:cs="Arial"/>
          <w:spacing w:val="-2"/>
          <w:sz w:val="23"/>
          <w:szCs w:val="23"/>
        </w:rPr>
        <w:t>ž</w:t>
      </w:r>
      <w:r w:rsidRPr="00C50C38">
        <w:rPr>
          <w:rFonts w:ascii="Arial" w:eastAsia="Arial" w:hAnsi="Arial" w:cs="Arial"/>
          <w:spacing w:val="1"/>
          <w:sz w:val="23"/>
          <w:szCs w:val="23"/>
        </w:rPr>
        <w:t>n</w:t>
      </w:r>
      <w:r w:rsidRPr="00C50C38">
        <w:rPr>
          <w:rFonts w:ascii="Arial" w:eastAsia="Arial" w:hAnsi="Arial" w:cs="Arial"/>
          <w:sz w:val="23"/>
          <w:szCs w:val="23"/>
        </w:rPr>
        <w:t>ja</w:t>
      </w:r>
      <w:r w:rsidRPr="00C50C38">
        <w:rPr>
          <w:rFonts w:ascii="Arial" w:eastAsia="Arial" w:hAnsi="Arial" w:cs="Arial"/>
          <w:spacing w:val="-2"/>
          <w:sz w:val="23"/>
          <w:szCs w:val="23"/>
        </w:rPr>
        <w:t>v</w:t>
      </w:r>
      <w:r w:rsidRPr="00C50C38">
        <w:rPr>
          <w:rFonts w:ascii="Arial" w:eastAsia="Arial" w:hAnsi="Arial" w:cs="Arial"/>
          <w:spacing w:val="1"/>
          <w:sz w:val="23"/>
          <w:szCs w:val="23"/>
        </w:rPr>
        <w:t>an</w:t>
      </w:r>
      <w:r w:rsidRPr="00C50C38">
        <w:rPr>
          <w:rFonts w:ascii="Arial" w:eastAsia="Arial" w:hAnsi="Arial" w:cs="Arial"/>
          <w:sz w:val="23"/>
          <w:szCs w:val="23"/>
        </w:rPr>
        <w:t>ju</w:t>
      </w:r>
      <w:r w:rsidRPr="00C50C38">
        <w:rPr>
          <w:rFonts w:ascii="Arial" w:eastAsia="Arial" w:hAnsi="Arial" w:cs="Arial"/>
          <w:spacing w:val="4"/>
          <w:sz w:val="23"/>
          <w:szCs w:val="23"/>
        </w:rPr>
        <w:t xml:space="preserve"> </w:t>
      </w:r>
      <w:r w:rsidRPr="00C50C38">
        <w:rPr>
          <w:rFonts w:ascii="Arial" w:eastAsia="Arial" w:hAnsi="Arial" w:cs="Arial"/>
          <w:sz w:val="23"/>
          <w:szCs w:val="23"/>
        </w:rPr>
        <w:t>(</w:t>
      </w:r>
      <w:r w:rsidRPr="00C50C38">
        <w:rPr>
          <w:rFonts w:ascii="Arial" w:eastAsia="Arial" w:hAnsi="Arial" w:cs="Arial"/>
          <w:spacing w:val="-3"/>
          <w:sz w:val="23"/>
          <w:szCs w:val="23"/>
        </w:rPr>
        <w:t>O</w:t>
      </w:r>
      <w:r w:rsidRPr="00C50C38">
        <w:rPr>
          <w:rFonts w:ascii="Arial" w:eastAsia="Arial" w:hAnsi="Arial" w:cs="Arial"/>
          <w:spacing w:val="1"/>
          <w:sz w:val="23"/>
          <w:szCs w:val="23"/>
        </w:rPr>
        <w:t>b</w:t>
      </w:r>
      <w:r w:rsidRPr="00C50C38">
        <w:rPr>
          <w:rFonts w:ascii="Arial" w:eastAsia="Arial" w:hAnsi="Arial" w:cs="Arial"/>
          <w:spacing w:val="-3"/>
          <w:sz w:val="23"/>
          <w:szCs w:val="23"/>
        </w:rPr>
        <w:t>r</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c</w:t>
      </w:r>
      <w:r w:rsidRPr="00C50C38">
        <w:rPr>
          <w:rFonts w:ascii="Arial" w:eastAsia="Arial" w:hAnsi="Arial" w:cs="Arial"/>
          <w:spacing w:val="-2"/>
          <w:sz w:val="23"/>
          <w:szCs w:val="23"/>
        </w:rPr>
        <w:t xml:space="preserve"> </w:t>
      </w:r>
      <w:r w:rsidR="00ED34B3" w:rsidRPr="00C50C38">
        <w:rPr>
          <w:rFonts w:ascii="Arial" w:eastAsia="Arial" w:hAnsi="Arial" w:cs="Arial"/>
          <w:spacing w:val="1"/>
          <w:sz w:val="23"/>
          <w:szCs w:val="23"/>
        </w:rPr>
        <w:t>2</w:t>
      </w:r>
      <w:r w:rsidRPr="00C50C38">
        <w:rPr>
          <w:rFonts w:ascii="Arial" w:eastAsia="Arial" w:hAnsi="Arial" w:cs="Arial"/>
          <w:sz w:val="23"/>
          <w:szCs w:val="23"/>
        </w:rPr>
        <w:t>)</w:t>
      </w:r>
    </w:p>
    <w:p w:rsidR="00CB71C4" w:rsidRPr="00C50C38" w:rsidRDefault="00723C16"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50C38">
        <w:rPr>
          <w:rFonts w:ascii="Arial" w:eastAsia="Arial" w:hAnsi="Arial" w:cs="Arial"/>
          <w:sz w:val="23"/>
          <w:szCs w:val="23"/>
        </w:rPr>
        <w:t xml:space="preserve">Izjava o dostavi jamstva za uredno ispunjenje ugovora </w:t>
      </w:r>
      <w:r w:rsidR="00042926" w:rsidRPr="00C50C38">
        <w:rPr>
          <w:rFonts w:ascii="Arial" w:eastAsia="Arial" w:hAnsi="Arial" w:cs="Arial"/>
          <w:spacing w:val="-3"/>
          <w:sz w:val="23"/>
          <w:szCs w:val="23"/>
        </w:rPr>
        <w:t>(</w:t>
      </w:r>
      <w:r w:rsidR="00042926" w:rsidRPr="00C50C38">
        <w:rPr>
          <w:rFonts w:ascii="Arial" w:eastAsia="Arial" w:hAnsi="Arial" w:cs="Arial"/>
          <w:sz w:val="23"/>
          <w:szCs w:val="23"/>
        </w:rPr>
        <w:t>O</w:t>
      </w:r>
      <w:r w:rsidR="00042926" w:rsidRPr="00C50C38">
        <w:rPr>
          <w:rFonts w:ascii="Arial" w:eastAsia="Arial" w:hAnsi="Arial" w:cs="Arial"/>
          <w:spacing w:val="1"/>
          <w:sz w:val="23"/>
          <w:szCs w:val="23"/>
        </w:rPr>
        <w:t>b</w:t>
      </w:r>
      <w:r w:rsidR="00042926" w:rsidRPr="00C50C38">
        <w:rPr>
          <w:rFonts w:ascii="Arial" w:eastAsia="Arial" w:hAnsi="Arial" w:cs="Arial"/>
          <w:spacing w:val="-3"/>
          <w:sz w:val="23"/>
          <w:szCs w:val="23"/>
        </w:rPr>
        <w:t>r</w:t>
      </w:r>
      <w:r w:rsidR="00042926" w:rsidRPr="00C50C38">
        <w:rPr>
          <w:rFonts w:ascii="Arial" w:eastAsia="Arial" w:hAnsi="Arial" w:cs="Arial"/>
          <w:spacing w:val="1"/>
          <w:sz w:val="23"/>
          <w:szCs w:val="23"/>
        </w:rPr>
        <w:t>a</w:t>
      </w:r>
      <w:r w:rsidR="00042926" w:rsidRPr="00C50C38">
        <w:rPr>
          <w:rFonts w:ascii="Arial" w:eastAsia="Arial" w:hAnsi="Arial" w:cs="Arial"/>
          <w:spacing w:val="-2"/>
          <w:sz w:val="23"/>
          <w:szCs w:val="23"/>
        </w:rPr>
        <w:t>z</w:t>
      </w:r>
      <w:r w:rsidR="00042926" w:rsidRPr="00C50C38">
        <w:rPr>
          <w:rFonts w:ascii="Arial" w:eastAsia="Arial" w:hAnsi="Arial" w:cs="Arial"/>
          <w:spacing w:val="-1"/>
          <w:sz w:val="23"/>
          <w:szCs w:val="23"/>
        </w:rPr>
        <w:t>a</w:t>
      </w:r>
      <w:r w:rsidR="00042926" w:rsidRPr="00C50C38">
        <w:rPr>
          <w:rFonts w:ascii="Arial" w:eastAsia="Arial" w:hAnsi="Arial" w:cs="Arial"/>
          <w:sz w:val="23"/>
          <w:szCs w:val="23"/>
        </w:rPr>
        <w:t>c</w:t>
      </w:r>
      <w:r w:rsidR="00042926" w:rsidRPr="00C50C38">
        <w:rPr>
          <w:rFonts w:ascii="Arial" w:eastAsia="Arial" w:hAnsi="Arial" w:cs="Arial"/>
          <w:spacing w:val="-2"/>
          <w:sz w:val="23"/>
          <w:szCs w:val="23"/>
        </w:rPr>
        <w:t xml:space="preserve"> </w:t>
      </w:r>
      <w:r w:rsidR="00ED34B3" w:rsidRPr="00C50C38">
        <w:rPr>
          <w:rFonts w:ascii="Arial" w:eastAsia="Arial" w:hAnsi="Arial" w:cs="Arial"/>
          <w:spacing w:val="1"/>
          <w:sz w:val="23"/>
          <w:szCs w:val="23"/>
        </w:rPr>
        <w:t>3</w:t>
      </w:r>
      <w:r w:rsidR="00042926" w:rsidRPr="00C50C38">
        <w:rPr>
          <w:rFonts w:ascii="Arial" w:eastAsia="Arial" w:hAnsi="Arial" w:cs="Arial"/>
          <w:sz w:val="23"/>
          <w:szCs w:val="23"/>
        </w:rPr>
        <w:t>)</w:t>
      </w:r>
    </w:p>
    <w:p w:rsidR="00ED34B3" w:rsidRPr="00C50C38" w:rsidRDefault="00ED34B3" w:rsidP="0057666E">
      <w:pPr>
        <w:pStyle w:val="ListParagraph"/>
        <w:numPr>
          <w:ilvl w:val="0"/>
          <w:numId w:val="18"/>
        </w:numPr>
        <w:spacing w:before="39"/>
        <w:ind w:right="219"/>
        <w:jc w:val="both"/>
        <w:rPr>
          <w:rFonts w:ascii="Arial" w:eastAsia="Arial" w:hAnsi="Arial" w:cs="Arial"/>
          <w:sz w:val="23"/>
          <w:szCs w:val="23"/>
        </w:rPr>
      </w:pPr>
      <w:r w:rsidRPr="00C50C38">
        <w:rPr>
          <w:rFonts w:ascii="Arial" w:eastAsia="Arial" w:hAnsi="Arial" w:cs="Arial"/>
          <w:sz w:val="23"/>
          <w:szCs w:val="23"/>
        </w:rPr>
        <w:t xml:space="preserve">Popunjeni </w:t>
      </w:r>
      <w:r w:rsidR="0087604B" w:rsidRPr="00C50C38">
        <w:rPr>
          <w:rFonts w:ascii="Arial" w:eastAsia="Arial" w:hAnsi="Arial" w:cs="Arial"/>
          <w:sz w:val="23"/>
          <w:szCs w:val="23"/>
        </w:rPr>
        <w:t xml:space="preserve">i ovjereni troškovnik (Obrazac </w:t>
      </w:r>
      <w:r w:rsidR="00870C39" w:rsidRPr="00C50C38">
        <w:rPr>
          <w:rFonts w:ascii="Arial" w:eastAsia="Arial" w:hAnsi="Arial" w:cs="Arial"/>
          <w:sz w:val="23"/>
          <w:szCs w:val="23"/>
        </w:rPr>
        <w:t>4</w:t>
      </w:r>
      <w:r w:rsidRPr="00C50C38">
        <w:rPr>
          <w:rFonts w:ascii="Arial" w:eastAsia="Arial" w:hAnsi="Arial" w:cs="Arial"/>
          <w:sz w:val="23"/>
          <w:szCs w:val="23"/>
        </w:rPr>
        <w:t>)</w:t>
      </w:r>
    </w:p>
    <w:p w:rsidR="00883AD0" w:rsidRPr="00C50C38" w:rsidRDefault="00883AD0" w:rsidP="0057666E">
      <w:pPr>
        <w:pStyle w:val="ListParagraph"/>
        <w:numPr>
          <w:ilvl w:val="0"/>
          <w:numId w:val="18"/>
        </w:numPr>
        <w:ind w:right="219"/>
        <w:rPr>
          <w:rFonts w:ascii="Arial" w:eastAsia="Arial" w:hAnsi="Arial" w:cs="Arial"/>
          <w:sz w:val="23"/>
          <w:szCs w:val="23"/>
        </w:rPr>
      </w:pPr>
      <w:r w:rsidRPr="00C50C38">
        <w:rPr>
          <w:rFonts w:ascii="Arial" w:eastAsia="Arial" w:hAnsi="Arial" w:cs="Arial"/>
          <w:sz w:val="23"/>
          <w:szCs w:val="23"/>
          <w:lang w:val="hr-HR"/>
        </w:rPr>
        <w:t>Ostali podaci traženi pozivom za dostavu ponuda</w:t>
      </w:r>
    </w:p>
    <w:p w:rsidR="00856B24" w:rsidRPr="00C50C38" w:rsidRDefault="00856B24" w:rsidP="0002642F">
      <w:pPr>
        <w:spacing w:before="55"/>
        <w:ind w:left="284" w:right="219"/>
        <w:rPr>
          <w:rFonts w:ascii="Arial" w:eastAsia="Arial" w:hAnsi="Arial" w:cs="Arial"/>
          <w:sz w:val="23"/>
          <w:szCs w:val="23"/>
        </w:rPr>
      </w:pPr>
    </w:p>
    <w:p w:rsidR="00AD6FA3" w:rsidRPr="00C50C38" w:rsidRDefault="00042926" w:rsidP="0002642F">
      <w:pPr>
        <w:spacing w:before="55"/>
        <w:ind w:left="284" w:right="219"/>
        <w:rPr>
          <w:rFonts w:ascii="Arial" w:eastAsia="Arial" w:hAnsi="Arial" w:cs="Arial"/>
          <w:sz w:val="23"/>
          <w:szCs w:val="23"/>
        </w:rPr>
      </w:pP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z w:val="23"/>
          <w:szCs w:val="23"/>
        </w:rPr>
        <w:t>tra</w:t>
      </w:r>
      <w:r w:rsidRPr="00C50C38">
        <w:rPr>
          <w:rFonts w:ascii="Arial" w:eastAsia="Arial" w:hAnsi="Arial" w:cs="Arial"/>
          <w:spacing w:val="-2"/>
          <w:sz w:val="23"/>
          <w:szCs w:val="23"/>
        </w:rPr>
        <w:t>ž</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j</w:t>
      </w:r>
      <w:r w:rsidRPr="00C50C38">
        <w:rPr>
          <w:rFonts w:ascii="Arial" w:eastAsia="Arial" w:hAnsi="Arial" w:cs="Arial"/>
          <w:spacing w:val="3"/>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z w:val="23"/>
          <w:szCs w:val="23"/>
        </w:rPr>
        <w:t>i</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ob</w:t>
      </w:r>
      <w:r w:rsidRPr="00C50C38">
        <w:rPr>
          <w:rFonts w:ascii="Arial" w:eastAsia="Arial" w:hAnsi="Arial" w:cs="Arial"/>
          <w:sz w:val="23"/>
          <w:szCs w:val="23"/>
        </w:rPr>
        <w:t>rasce</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7"/>
          <w:sz w:val="23"/>
          <w:szCs w:val="23"/>
        </w:rPr>
        <w:t xml:space="preserve"> </w:t>
      </w:r>
      <w:r w:rsidRPr="00C50C38">
        <w:rPr>
          <w:rFonts w:ascii="Arial" w:eastAsia="Arial" w:hAnsi="Arial" w:cs="Arial"/>
          <w:sz w:val="23"/>
          <w:szCs w:val="23"/>
        </w:rPr>
        <w:t>su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u</w:t>
      </w:r>
      <w:r w:rsidRPr="00C50C38">
        <w:rPr>
          <w:rFonts w:ascii="Arial" w:eastAsia="Arial" w:hAnsi="Arial" w:cs="Arial"/>
          <w:spacing w:val="-2"/>
          <w:sz w:val="23"/>
          <w:szCs w:val="23"/>
        </w:rPr>
        <w:t>ž</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iti</w:t>
      </w:r>
      <w:r w:rsidRPr="00C50C38">
        <w:rPr>
          <w:rFonts w:ascii="Arial" w:eastAsia="Arial" w:hAnsi="Arial" w:cs="Arial"/>
          <w:spacing w:val="7"/>
          <w:sz w:val="23"/>
          <w:szCs w:val="23"/>
        </w:rPr>
        <w:t xml:space="preserve"> </w:t>
      </w:r>
      <w:r w:rsidRPr="00C50C38">
        <w:rPr>
          <w:rFonts w:ascii="Arial" w:eastAsia="Arial" w:hAnsi="Arial" w:cs="Arial"/>
          <w:sz w:val="23"/>
          <w:szCs w:val="23"/>
        </w:rPr>
        <w:t>s</w:t>
      </w:r>
      <w:r w:rsidRPr="00C50C38">
        <w:rPr>
          <w:rFonts w:ascii="Arial" w:eastAsia="Arial" w:hAnsi="Arial" w:cs="Arial"/>
          <w:spacing w:val="8"/>
          <w:sz w:val="23"/>
          <w:szCs w:val="23"/>
        </w:rPr>
        <w:t xml:space="preserve"> </w:t>
      </w:r>
      <w:r w:rsidRPr="00C50C38">
        <w:rPr>
          <w:rFonts w:ascii="Arial" w:eastAsia="Arial" w:hAnsi="Arial" w:cs="Arial"/>
          <w:sz w:val="23"/>
          <w:szCs w:val="23"/>
        </w:rPr>
        <w:t>isp</w:t>
      </w:r>
      <w:r w:rsidRPr="00C50C38">
        <w:rPr>
          <w:rFonts w:ascii="Arial" w:eastAsia="Arial" w:hAnsi="Arial" w:cs="Arial"/>
          <w:spacing w:val="1"/>
          <w:sz w:val="23"/>
          <w:szCs w:val="23"/>
        </w:rPr>
        <w:t>un</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im</w:t>
      </w:r>
      <w:r w:rsidRPr="00C50C38">
        <w:rPr>
          <w:rFonts w:ascii="Arial" w:eastAsia="Arial" w:hAnsi="Arial" w:cs="Arial"/>
          <w:spacing w:val="9"/>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im</w:t>
      </w:r>
      <w:r w:rsidRPr="00C50C38">
        <w:rPr>
          <w:rFonts w:ascii="Arial" w:eastAsia="Arial" w:hAnsi="Arial" w:cs="Arial"/>
          <w:spacing w:val="9"/>
          <w:sz w:val="23"/>
          <w:szCs w:val="23"/>
        </w:rPr>
        <w:t xml:space="preserve"> </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k</w:t>
      </w:r>
      <w:r w:rsidRPr="00C50C38">
        <w:rPr>
          <w:rFonts w:ascii="Arial" w:eastAsia="Arial" w:hAnsi="Arial" w:cs="Arial"/>
          <w:spacing w:val="1"/>
          <w:sz w:val="23"/>
          <w:szCs w:val="23"/>
        </w:rPr>
        <w:t>am</w:t>
      </w:r>
      <w:r w:rsidRPr="00C50C38">
        <w:rPr>
          <w:rFonts w:ascii="Arial" w:eastAsia="Arial" w:hAnsi="Arial" w:cs="Arial"/>
          <w:sz w:val="23"/>
          <w:szCs w:val="23"/>
        </w:rPr>
        <w:t xml:space="preserve">a </w:t>
      </w:r>
      <w:r w:rsidRPr="00C50C38">
        <w:rPr>
          <w:rFonts w:ascii="Arial" w:eastAsia="Arial" w:hAnsi="Arial" w:cs="Arial"/>
          <w:spacing w:val="1"/>
          <w:sz w:val="23"/>
          <w:szCs w:val="23"/>
        </w:rPr>
        <w:t>od</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s</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z w:val="23"/>
          <w:szCs w:val="23"/>
        </w:rPr>
        <w:t>tra</w:t>
      </w:r>
      <w:r w:rsidRPr="00C50C38">
        <w:rPr>
          <w:rFonts w:ascii="Arial" w:eastAsia="Arial" w:hAnsi="Arial" w:cs="Arial"/>
          <w:spacing w:val="-2"/>
          <w:sz w:val="23"/>
          <w:szCs w:val="23"/>
        </w:rPr>
        <w:t>ž</w:t>
      </w:r>
      <w:r w:rsidRPr="00C50C38">
        <w:rPr>
          <w:rFonts w:ascii="Arial" w:eastAsia="Arial" w:hAnsi="Arial" w:cs="Arial"/>
          <w:spacing w:val="1"/>
          <w:sz w:val="23"/>
          <w:szCs w:val="23"/>
        </w:rPr>
        <w:t>en</w:t>
      </w:r>
      <w:r w:rsidRPr="00C50C38">
        <w:rPr>
          <w:rFonts w:ascii="Arial" w:eastAsia="Arial" w:hAnsi="Arial" w:cs="Arial"/>
          <w:sz w:val="23"/>
          <w:szCs w:val="23"/>
        </w:rPr>
        <w:t>im</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ci</w:t>
      </w:r>
      <w:r w:rsidRPr="00C50C38">
        <w:rPr>
          <w:rFonts w:ascii="Arial" w:eastAsia="Arial" w:hAnsi="Arial" w:cs="Arial"/>
          <w:spacing w:val="1"/>
          <w:sz w:val="23"/>
          <w:szCs w:val="23"/>
        </w:rPr>
        <w:t>ma</w:t>
      </w:r>
      <w:r w:rsidRPr="00C50C38">
        <w:rPr>
          <w:rFonts w:ascii="Arial" w:eastAsia="Arial" w:hAnsi="Arial" w:cs="Arial"/>
          <w:sz w:val="23"/>
          <w:szCs w:val="23"/>
        </w:rPr>
        <w:t>.</w:t>
      </w:r>
    </w:p>
    <w:p w:rsidR="00656647" w:rsidRPr="00C50C38" w:rsidRDefault="00042926" w:rsidP="0002642F">
      <w:pPr>
        <w:spacing w:before="60"/>
        <w:ind w:left="284" w:right="219"/>
        <w:rPr>
          <w:rFonts w:ascii="Arial" w:eastAsia="Arial" w:hAnsi="Arial" w:cs="Arial"/>
          <w:sz w:val="23"/>
          <w:szCs w:val="23"/>
        </w:rPr>
      </w:pPr>
      <w:r w:rsidRPr="00C50C38">
        <w:rPr>
          <w:rFonts w:ascii="Arial" w:eastAsia="Arial" w:hAnsi="Arial" w:cs="Arial"/>
          <w:sz w:val="23"/>
          <w:szCs w:val="23"/>
        </w:rPr>
        <w:t>U</w:t>
      </w:r>
      <w:r w:rsidRPr="00C50C38">
        <w:rPr>
          <w:rFonts w:ascii="Arial" w:eastAsia="Arial" w:hAnsi="Arial" w:cs="Arial"/>
          <w:spacing w:val="7"/>
          <w:sz w:val="23"/>
          <w:szCs w:val="23"/>
        </w:rPr>
        <w:t xml:space="preserve"> </w:t>
      </w:r>
      <w:r w:rsidRPr="00C50C38">
        <w:rPr>
          <w:rFonts w:ascii="Arial" w:eastAsia="Arial" w:hAnsi="Arial" w:cs="Arial"/>
          <w:sz w:val="23"/>
          <w:szCs w:val="23"/>
        </w:rPr>
        <w:t>sluč</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2"/>
          <w:sz w:val="23"/>
          <w:szCs w:val="23"/>
        </w:rPr>
        <w:t>v</w:t>
      </w:r>
      <w:r w:rsidRPr="00C50C38">
        <w:rPr>
          <w:rFonts w:ascii="Arial" w:eastAsia="Arial" w:hAnsi="Arial" w:cs="Arial"/>
          <w:spacing w:val="1"/>
          <w:sz w:val="23"/>
          <w:szCs w:val="23"/>
        </w:rPr>
        <w:t>eden</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ja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z w:val="23"/>
          <w:szCs w:val="23"/>
        </w:rPr>
        <w:t>i</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obra</w:t>
      </w:r>
      <w:r w:rsidRPr="00C50C38">
        <w:rPr>
          <w:rFonts w:ascii="Arial" w:eastAsia="Arial" w:hAnsi="Arial" w:cs="Arial"/>
          <w:sz w:val="23"/>
          <w:szCs w:val="23"/>
        </w:rPr>
        <w:t>sce</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iš</w:t>
      </w:r>
      <w:r w:rsidRPr="00C50C38">
        <w:rPr>
          <w:rFonts w:ascii="Arial" w:eastAsia="Arial" w:hAnsi="Arial" w:cs="Arial"/>
          <w:spacing w:val="-2"/>
          <w:sz w:val="23"/>
          <w:szCs w:val="23"/>
        </w:rPr>
        <w:t>e</w:t>
      </w:r>
      <w:r w:rsidRPr="00C50C38">
        <w:rPr>
          <w:rFonts w:ascii="Arial" w:eastAsia="Arial" w:hAnsi="Arial" w:cs="Arial"/>
          <w:sz w:val="23"/>
          <w:szCs w:val="23"/>
        </w:rPr>
        <w:t>,</w:t>
      </w:r>
      <w:r w:rsidRPr="00C50C38">
        <w:rPr>
          <w:rFonts w:ascii="Arial" w:eastAsia="Arial" w:hAnsi="Arial" w:cs="Arial"/>
          <w:spacing w:val="8"/>
          <w:sz w:val="23"/>
          <w:szCs w:val="23"/>
        </w:rPr>
        <w:t xml:space="preserve"> </w:t>
      </w:r>
      <w:proofErr w:type="gramStart"/>
      <w:r w:rsidRPr="00C50C38">
        <w:rPr>
          <w:rFonts w:ascii="Arial" w:eastAsia="Arial" w:hAnsi="Arial" w:cs="Arial"/>
          <w:sz w:val="23"/>
          <w:szCs w:val="23"/>
        </w:rPr>
        <w:t>te</w:t>
      </w:r>
      <w:proofErr w:type="gramEnd"/>
      <w:r w:rsidRPr="00C50C38">
        <w:rPr>
          <w:rFonts w:ascii="Arial" w:eastAsia="Arial" w:hAnsi="Arial" w:cs="Arial"/>
          <w:spacing w:val="9"/>
          <w:sz w:val="23"/>
          <w:szCs w:val="23"/>
        </w:rPr>
        <w:t xml:space="preserve"> </w:t>
      </w:r>
      <w:r w:rsidRPr="00C50C38">
        <w:rPr>
          <w:rFonts w:ascii="Arial" w:eastAsia="Arial" w:hAnsi="Arial" w:cs="Arial"/>
          <w:sz w:val="23"/>
          <w:szCs w:val="23"/>
        </w:rPr>
        <w:t>is</w:t>
      </w:r>
      <w:r w:rsidRPr="00C50C38">
        <w:rPr>
          <w:rFonts w:ascii="Arial" w:eastAsia="Arial" w:hAnsi="Arial" w:cs="Arial"/>
          <w:spacing w:val="-2"/>
          <w:sz w:val="23"/>
          <w:szCs w:val="23"/>
        </w:rPr>
        <w:t>t</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lo</w:t>
      </w:r>
      <w:r w:rsidRPr="00C50C38">
        <w:rPr>
          <w:rFonts w:ascii="Arial" w:eastAsia="Arial" w:hAnsi="Arial" w:cs="Arial"/>
          <w:spacing w:val="-2"/>
          <w:sz w:val="23"/>
          <w:szCs w:val="23"/>
        </w:rPr>
        <w:t>ž</w:t>
      </w:r>
      <w:r w:rsidRPr="00C50C38">
        <w:rPr>
          <w:rFonts w:ascii="Arial" w:eastAsia="Arial" w:hAnsi="Arial" w:cs="Arial"/>
          <w:sz w:val="23"/>
          <w:szCs w:val="23"/>
        </w:rPr>
        <w:t>i</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ponud</w:t>
      </w:r>
      <w:r w:rsidRPr="00C50C38">
        <w:rPr>
          <w:rFonts w:ascii="Arial" w:eastAsia="Arial" w:hAnsi="Arial" w:cs="Arial"/>
          <w:sz w:val="23"/>
          <w:szCs w:val="23"/>
        </w:rPr>
        <w:t>i, Naručit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w:t>
      </w:r>
      <w:r w:rsidRPr="00C50C38">
        <w:rPr>
          <w:rFonts w:ascii="Arial" w:eastAsia="Arial" w:hAnsi="Arial" w:cs="Arial"/>
          <w:sz w:val="23"/>
          <w:szCs w:val="23"/>
        </w:rPr>
        <w:t>će</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k</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s</w:t>
      </w:r>
      <w:r w:rsidRPr="00C50C38">
        <w:rPr>
          <w:rFonts w:ascii="Arial" w:eastAsia="Arial" w:hAnsi="Arial" w:cs="Arial"/>
          <w:spacing w:val="1"/>
          <w:sz w:val="23"/>
          <w:szCs w:val="23"/>
        </w:rPr>
        <w:t>m</w:t>
      </w:r>
      <w:r w:rsidRPr="00C50C38">
        <w:rPr>
          <w:rFonts w:ascii="Arial" w:eastAsia="Arial" w:hAnsi="Arial" w:cs="Arial"/>
          <w:spacing w:val="-1"/>
          <w:sz w:val="23"/>
          <w:szCs w:val="23"/>
        </w:rPr>
        <w:t>a</w:t>
      </w:r>
      <w:r w:rsidRPr="00C50C38">
        <w:rPr>
          <w:rFonts w:ascii="Arial" w:eastAsia="Arial" w:hAnsi="Arial" w:cs="Arial"/>
          <w:sz w:val="23"/>
          <w:szCs w:val="23"/>
        </w:rPr>
        <w:t xml:space="preserve">trati </w:t>
      </w:r>
      <w:r w:rsidRPr="00C50C38">
        <w:rPr>
          <w:rFonts w:ascii="Arial" w:eastAsia="Arial" w:hAnsi="Arial" w:cs="Arial"/>
          <w:spacing w:val="-1"/>
          <w:sz w:val="23"/>
          <w:szCs w:val="23"/>
        </w:rPr>
        <w:t>n</w:t>
      </w:r>
      <w:r w:rsidRPr="00C50C38">
        <w:rPr>
          <w:rFonts w:ascii="Arial" w:eastAsia="Arial" w:hAnsi="Arial" w:cs="Arial"/>
          <w:spacing w:val="1"/>
          <w:sz w:val="23"/>
          <w:szCs w:val="23"/>
        </w:rPr>
        <w:t>ep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h</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tlj</w:t>
      </w:r>
      <w:r w:rsidRPr="00C50C38">
        <w:rPr>
          <w:rFonts w:ascii="Arial" w:eastAsia="Arial" w:hAnsi="Arial" w:cs="Arial"/>
          <w:spacing w:val="-1"/>
          <w:sz w:val="23"/>
          <w:szCs w:val="23"/>
        </w:rPr>
        <w:t>i</w:t>
      </w:r>
      <w:r w:rsidRPr="00C50C38">
        <w:rPr>
          <w:rFonts w:ascii="Arial" w:eastAsia="Arial" w:hAnsi="Arial" w:cs="Arial"/>
          <w:spacing w:val="-2"/>
          <w:sz w:val="23"/>
          <w:szCs w:val="23"/>
        </w:rPr>
        <w:t>v</w:t>
      </w:r>
      <w:r w:rsidRPr="00C50C38">
        <w:rPr>
          <w:rFonts w:ascii="Arial" w:eastAsia="Arial" w:hAnsi="Arial" w:cs="Arial"/>
          <w:spacing w:val="1"/>
          <w:sz w:val="23"/>
          <w:szCs w:val="23"/>
        </w:rPr>
        <w:t>om</w:t>
      </w:r>
      <w:r w:rsidRPr="00C50C38">
        <w:rPr>
          <w:rFonts w:ascii="Arial" w:eastAsia="Arial" w:hAnsi="Arial" w:cs="Arial"/>
          <w:sz w:val="23"/>
          <w:szCs w:val="23"/>
        </w:rPr>
        <w:t>.</w:t>
      </w:r>
    </w:p>
    <w:p w:rsidR="00AD6FA3" w:rsidRPr="00C50C38" w:rsidRDefault="00042926" w:rsidP="0002642F">
      <w:pPr>
        <w:spacing w:before="60"/>
        <w:ind w:left="284" w:right="219"/>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9"/>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m</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z w:val="23"/>
          <w:szCs w:val="23"/>
        </w:rPr>
        <w:t>e</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m</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ja</w:t>
      </w:r>
      <w:r w:rsidRPr="00C50C38">
        <w:rPr>
          <w:rFonts w:ascii="Arial" w:eastAsia="Arial" w:hAnsi="Arial" w:cs="Arial"/>
          <w:spacing w:val="1"/>
          <w:sz w:val="23"/>
          <w:szCs w:val="23"/>
        </w:rPr>
        <w:t>t</w:t>
      </w:r>
      <w:r w:rsidRPr="00C50C38">
        <w:rPr>
          <w:rFonts w:ascii="Arial" w:eastAsia="Arial" w:hAnsi="Arial" w:cs="Arial"/>
          <w:sz w:val="23"/>
          <w:szCs w:val="23"/>
        </w:rPr>
        <w:t>i</w:t>
      </w:r>
      <w:r w:rsidRPr="00C50C38">
        <w:rPr>
          <w:rFonts w:ascii="Arial" w:eastAsia="Arial" w:hAnsi="Arial" w:cs="Arial"/>
          <w:spacing w:val="10"/>
          <w:sz w:val="23"/>
          <w:szCs w:val="23"/>
        </w:rPr>
        <w:t xml:space="preserve"> </w:t>
      </w:r>
      <w:proofErr w:type="gramStart"/>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i</w:t>
      </w:r>
      <w:proofErr w:type="gramEnd"/>
      <w:r w:rsidRPr="00C50C38">
        <w:rPr>
          <w:rFonts w:ascii="Arial" w:eastAsia="Arial" w:hAnsi="Arial" w:cs="Arial"/>
          <w:spacing w:val="10"/>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s</w:t>
      </w:r>
      <w:r w:rsidRPr="00C50C38">
        <w:rPr>
          <w:rFonts w:ascii="Arial" w:eastAsia="Arial" w:hAnsi="Arial" w:cs="Arial"/>
          <w:spacing w:val="1"/>
          <w:sz w:val="23"/>
          <w:szCs w:val="23"/>
        </w:rPr>
        <w:t>a</w:t>
      </w:r>
      <w:r w:rsidRPr="00C50C38">
        <w:rPr>
          <w:rFonts w:ascii="Arial" w:eastAsia="Arial" w:hAnsi="Arial" w:cs="Arial"/>
          <w:sz w:val="23"/>
          <w:szCs w:val="23"/>
        </w:rPr>
        <w:t>ti</w:t>
      </w:r>
      <w:r w:rsidRPr="00C50C38">
        <w:rPr>
          <w:rFonts w:ascii="Arial" w:eastAsia="Arial" w:hAnsi="Arial" w:cs="Arial"/>
          <w:spacing w:val="10"/>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g</w:t>
      </w:r>
      <w:r w:rsidRPr="00C50C38">
        <w:rPr>
          <w:rFonts w:ascii="Arial" w:eastAsia="Arial" w:hAnsi="Arial" w:cs="Arial"/>
          <w:sz w:val="23"/>
          <w:szCs w:val="23"/>
        </w:rPr>
        <w:t>in</w:t>
      </w:r>
      <w:r w:rsidRPr="00C50C38">
        <w:rPr>
          <w:rFonts w:ascii="Arial" w:eastAsia="Arial" w:hAnsi="Arial" w:cs="Arial"/>
          <w:spacing w:val="1"/>
          <w:sz w:val="23"/>
          <w:szCs w:val="23"/>
        </w:rPr>
        <w:t>a</w:t>
      </w:r>
      <w:r w:rsidRPr="00C50C38">
        <w:rPr>
          <w:rFonts w:ascii="Arial" w:eastAsia="Arial" w:hAnsi="Arial" w:cs="Arial"/>
          <w:sz w:val="23"/>
          <w:szCs w:val="23"/>
        </w:rPr>
        <w:t>lni</w:t>
      </w:r>
      <w:r w:rsidRPr="00C50C38">
        <w:rPr>
          <w:rFonts w:ascii="Arial" w:eastAsia="Arial" w:hAnsi="Arial" w:cs="Arial"/>
          <w:spacing w:val="10"/>
          <w:sz w:val="23"/>
          <w:szCs w:val="23"/>
        </w:rPr>
        <w:t xml:space="preserve"> </w:t>
      </w:r>
      <w:r w:rsidRPr="00C50C38">
        <w:rPr>
          <w:rFonts w:ascii="Arial" w:eastAsia="Arial" w:hAnsi="Arial" w:cs="Arial"/>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kst</w:t>
      </w:r>
      <w:r w:rsidRPr="00C50C38">
        <w:rPr>
          <w:rFonts w:ascii="Arial" w:eastAsia="Arial" w:hAnsi="Arial" w:cs="Arial"/>
          <w:spacing w:val="18"/>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3"/>
          <w:sz w:val="23"/>
          <w:szCs w:val="23"/>
        </w:rPr>
        <w:t>v</w:t>
      </w:r>
      <w:r w:rsidRPr="00C50C38">
        <w:rPr>
          <w:rFonts w:ascii="Arial" w:eastAsia="Arial" w:hAnsi="Arial" w:cs="Arial"/>
          <w:sz w:val="23"/>
          <w:szCs w:val="23"/>
        </w:rPr>
        <w:t>a</w:t>
      </w:r>
      <w:r w:rsidRPr="00C50C38">
        <w:rPr>
          <w:rFonts w:ascii="Arial" w:eastAsia="Arial" w:hAnsi="Arial" w:cs="Arial"/>
          <w:spacing w:val="11"/>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1"/>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1"/>
          <w:sz w:val="23"/>
          <w:szCs w:val="23"/>
        </w:rPr>
        <w:t xml:space="preserve"> </w:t>
      </w:r>
      <w:r w:rsidRPr="00C50C38">
        <w:rPr>
          <w:rFonts w:ascii="Arial" w:eastAsia="Arial" w:hAnsi="Arial" w:cs="Arial"/>
          <w:spacing w:val="1"/>
          <w:sz w:val="23"/>
          <w:szCs w:val="23"/>
        </w:rPr>
        <w:t>ponu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15"/>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i</w:t>
      </w:r>
      <w:r w:rsidRPr="00C50C38">
        <w:rPr>
          <w:rFonts w:ascii="Arial" w:eastAsia="Arial" w:hAnsi="Arial" w:cs="Arial"/>
          <w:spacing w:val="10"/>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o k</w:t>
      </w:r>
      <w:r w:rsidRPr="00C50C38">
        <w:rPr>
          <w:rFonts w:ascii="Arial" w:eastAsia="Arial" w:hAnsi="Arial" w:cs="Arial"/>
          <w:spacing w:val="1"/>
          <w:sz w:val="23"/>
          <w:szCs w:val="23"/>
        </w:rPr>
        <w:t>o</w:t>
      </w:r>
      <w:r w:rsidRPr="00C50C38">
        <w:rPr>
          <w:rFonts w:ascii="Arial" w:eastAsia="Arial" w:hAnsi="Arial" w:cs="Arial"/>
          <w:sz w:val="23"/>
          <w:szCs w:val="23"/>
        </w:rPr>
        <w:t>jeg</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ob</w:t>
      </w:r>
      <w:r w:rsidRPr="00C50C38">
        <w:rPr>
          <w:rFonts w:ascii="Arial" w:eastAsia="Arial" w:hAnsi="Arial" w:cs="Arial"/>
          <w:sz w:val="23"/>
          <w:szCs w:val="23"/>
        </w:rPr>
        <w:t>rasca</w:t>
      </w:r>
      <w:r w:rsidRPr="00C50C38">
        <w:rPr>
          <w:rFonts w:ascii="Arial" w:eastAsia="Arial" w:hAnsi="Arial" w:cs="Arial"/>
          <w:spacing w:val="-1"/>
          <w:sz w:val="23"/>
          <w:szCs w:val="23"/>
        </w:rPr>
        <w:t xml:space="preserve"> </w:t>
      </w:r>
      <w:r w:rsidRPr="00C50C38">
        <w:rPr>
          <w:rFonts w:ascii="Arial" w:eastAsia="Arial" w:hAnsi="Arial" w:cs="Arial"/>
          <w:sz w:val="23"/>
          <w:szCs w:val="23"/>
        </w:rPr>
        <w:t>iz</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va</w:t>
      </w:r>
      <w:r w:rsidRPr="00C50C38">
        <w:rPr>
          <w:rFonts w:ascii="Arial" w:eastAsia="Arial" w:hAnsi="Arial" w:cs="Arial"/>
          <w:spacing w:val="1"/>
          <w:sz w:val="23"/>
          <w:szCs w:val="23"/>
        </w:rPr>
        <w:t xml:space="preserve"> 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do</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4"/>
          <w:sz w:val="23"/>
          <w:szCs w:val="23"/>
        </w:rPr>
        <w:t>a</w:t>
      </w:r>
      <w:r w:rsidRPr="00C50C38">
        <w:rPr>
          <w:rFonts w:ascii="Arial" w:eastAsia="Arial" w:hAnsi="Arial" w:cs="Arial"/>
          <w:sz w:val="23"/>
          <w:szCs w:val="23"/>
        </w:rPr>
        <w:t>.</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O</w:t>
      </w:r>
      <w:r w:rsidRPr="00C50C38">
        <w:rPr>
          <w:rFonts w:ascii="Arial" w:eastAsia="Arial" w:hAnsi="Arial" w:cs="Arial"/>
          <w:spacing w:val="1"/>
          <w:sz w:val="23"/>
          <w:szCs w:val="23"/>
        </w:rPr>
        <w:t>b</w:t>
      </w:r>
      <w:r w:rsidRPr="00C50C38">
        <w:rPr>
          <w:rFonts w:ascii="Arial" w:eastAsia="Arial" w:hAnsi="Arial" w:cs="Arial"/>
          <w:sz w:val="23"/>
          <w:szCs w:val="23"/>
        </w:rPr>
        <w:t>ra</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 xml:space="preserve">c </w:t>
      </w:r>
      <w:r w:rsidRPr="00C50C38">
        <w:rPr>
          <w:rFonts w:ascii="Arial" w:eastAsia="Arial" w:hAnsi="Arial" w:cs="Arial"/>
          <w:spacing w:val="1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 xml:space="preserve">, </w:t>
      </w:r>
      <w:r w:rsidRPr="00C50C38">
        <w:rPr>
          <w:rFonts w:ascii="Arial" w:eastAsia="Arial" w:hAnsi="Arial" w:cs="Arial"/>
          <w:spacing w:val="14"/>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 xml:space="preserve">e </w:t>
      </w:r>
      <w:r w:rsidRPr="00C50C38">
        <w:rPr>
          <w:rFonts w:ascii="Arial" w:eastAsia="Arial" w:hAnsi="Arial" w:cs="Arial"/>
          <w:spacing w:val="12"/>
          <w:sz w:val="23"/>
          <w:szCs w:val="23"/>
        </w:rPr>
        <w:t xml:space="preserve"> </w:t>
      </w:r>
      <w:r w:rsidRPr="00C50C38">
        <w:rPr>
          <w:rFonts w:ascii="Arial" w:eastAsia="Arial" w:hAnsi="Arial" w:cs="Arial"/>
          <w:sz w:val="23"/>
          <w:szCs w:val="23"/>
        </w:rPr>
        <w:t>stra</w:t>
      </w:r>
      <w:r w:rsidRPr="00C50C38">
        <w:rPr>
          <w:rFonts w:ascii="Arial" w:eastAsia="Arial" w:hAnsi="Arial" w:cs="Arial"/>
          <w:spacing w:val="1"/>
          <w:sz w:val="23"/>
          <w:szCs w:val="23"/>
        </w:rPr>
        <w:t>n</w:t>
      </w:r>
      <w:r w:rsidRPr="00C50C38">
        <w:rPr>
          <w:rFonts w:ascii="Arial" w:eastAsia="Arial" w:hAnsi="Arial" w:cs="Arial"/>
          <w:sz w:val="23"/>
          <w:szCs w:val="23"/>
        </w:rPr>
        <w:t xml:space="preserve">ice </w:t>
      </w:r>
      <w:r w:rsidRPr="00C50C38">
        <w:rPr>
          <w:rFonts w:ascii="Arial" w:eastAsia="Arial" w:hAnsi="Arial" w:cs="Arial"/>
          <w:spacing w:val="11"/>
          <w:sz w:val="23"/>
          <w:szCs w:val="23"/>
        </w:rPr>
        <w:t xml:space="preserve"> </w:t>
      </w:r>
      <w:r w:rsidRPr="00C50C38">
        <w:rPr>
          <w:rFonts w:ascii="Arial" w:eastAsia="Arial" w:hAnsi="Arial" w:cs="Arial"/>
          <w:sz w:val="23"/>
          <w:szCs w:val="23"/>
        </w:rPr>
        <w:t>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 xml:space="preserve">ika </w:t>
      </w:r>
      <w:r w:rsidRPr="00C50C38">
        <w:rPr>
          <w:rFonts w:ascii="Arial" w:eastAsia="Arial" w:hAnsi="Arial" w:cs="Arial"/>
          <w:spacing w:val="11"/>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3"/>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 xml:space="preserve">e </w:t>
      </w:r>
      <w:r w:rsidRPr="00C50C38">
        <w:rPr>
          <w:rFonts w:ascii="Arial" w:eastAsia="Arial" w:hAnsi="Arial" w:cs="Arial"/>
          <w:spacing w:val="14"/>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j</w:t>
      </w:r>
      <w:r w:rsidRPr="00C50C38">
        <w:rPr>
          <w:rFonts w:ascii="Arial" w:eastAsia="Arial" w:hAnsi="Arial" w:cs="Arial"/>
          <w:spacing w:val="3"/>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e </w:t>
      </w:r>
      <w:r w:rsidRPr="00C50C38">
        <w:rPr>
          <w:rFonts w:ascii="Arial" w:eastAsia="Arial" w:hAnsi="Arial" w:cs="Arial"/>
          <w:spacing w:val="14"/>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 xml:space="preserve">je </w:t>
      </w:r>
      <w:r w:rsidRPr="00C50C38">
        <w:rPr>
          <w:rFonts w:ascii="Arial" w:eastAsia="Arial" w:hAnsi="Arial" w:cs="Arial"/>
          <w:spacing w:val="1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 xml:space="preserve">isuje </w:t>
      </w:r>
      <w:r w:rsidRPr="00C50C38">
        <w:rPr>
          <w:rFonts w:ascii="Arial" w:eastAsia="Arial" w:hAnsi="Arial" w:cs="Arial"/>
          <w:spacing w:val="12"/>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3"/>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jera</w:t>
      </w:r>
      <w:r w:rsidRPr="00C50C38">
        <w:rPr>
          <w:rFonts w:ascii="Arial" w:eastAsia="Arial" w:hAnsi="Arial" w:cs="Arial"/>
          <w:spacing w:val="-2"/>
          <w:sz w:val="23"/>
          <w:szCs w:val="23"/>
        </w:rPr>
        <w:t>v</w:t>
      </w:r>
      <w:r w:rsidRPr="00C50C38">
        <w:rPr>
          <w:rFonts w:ascii="Arial" w:eastAsia="Arial" w:hAnsi="Arial" w:cs="Arial"/>
          <w:sz w:val="23"/>
          <w:szCs w:val="23"/>
        </w:rPr>
        <w:t>a</w:t>
      </w:r>
    </w:p>
    <w:p w:rsidR="00AD6FA3" w:rsidRPr="00C50C38" w:rsidRDefault="00042926" w:rsidP="0002642F">
      <w:pPr>
        <w:ind w:left="284" w:right="219"/>
        <w:jc w:val="both"/>
        <w:rPr>
          <w:rFonts w:ascii="Arial" w:eastAsia="Arial" w:hAnsi="Arial" w:cs="Arial"/>
          <w:sz w:val="23"/>
          <w:szCs w:val="23"/>
        </w:rPr>
      </w:pPr>
      <w:proofErr w:type="gramStart"/>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proofErr w:type="gramEnd"/>
      <w:r w:rsidRPr="00C50C38">
        <w:rPr>
          <w:rFonts w:ascii="Arial" w:eastAsia="Arial" w:hAnsi="Arial" w:cs="Arial"/>
          <w:sz w:val="23"/>
          <w:szCs w:val="23"/>
        </w:rPr>
        <w:t>,</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mo</w:t>
      </w:r>
      <w:r w:rsidRPr="00C50C38">
        <w:rPr>
          <w:rFonts w:ascii="Arial" w:eastAsia="Arial" w:hAnsi="Arial" w:cs="Arial"/>
          <w:sz w:val="23"/>
          <w:szCs w:val="23"/>
        </w:rPr>
        <w:t>ra</w:t>
      </w:r>
      <w:r w:rsidRPr="00C50C38">
        <w:rPr>
          <w:rFonts w:ascii="Arial" w:eastAsia="Arial" w:hAnsi="Arial" w:cs="Arial"/>
          <w:spacing w:val="-3"/>
          <w:sz w:val="23"/>
          <w:szCs w:val="23"/>
        </w:rPr>
        <w:t>j</w:t>
      </w:r>
      <w:r w:rsidRPr="00C50C38">
        <w:rPr>
          <w:rFonts w:ascii="Arial" w:eastAsia="Arial" w:hAnsi="Arial" w:cs="Arial"/>
          <w:sz w:val="23"/>
          <w:szCs w:val="23"/>
        </w:rPr>
        <w:t>u</w:t>
      </w:r>
      <w:r w:rsidRPr="00C50C38">
        <w:rPr>
          <w:rFonts w:ascii="Arial" w:eastAsia="Arial" w:hAnsi="Arial" w:cs="Arial"/>
          <w:spacing w:val="1"/>
          <w:sz w:val="23"/>
          <w:szCs w:val="23"/>
        </w:rPr>
        <w:t xml:space="preserve"> b</w:t>
      </w:r>
      <w:r w:rsidRPr="00C50C38">
        <w:rPr>
          <w:rFonts w:ascii="Arial" w:eastAsia="Arial" w:hAnsi="Arial" w:cs="Arial"/>
          <w:sz w:val="23"/>
          <w:szCs w:val="23"/>
        </w:rPr>
        <w:t>iti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i</w:t>
      </w:r>
      <w:r w:rsidRPr="00C50C38">
        <w:rPr>
          <w:rFonts w:ascii="Arial" w:eastAsia="Arial" w:hAnsi="Arial" w:cs="Arial"/>
          <w:spacing w:val="-3"/>
          <w:sz w:val="23"/>
          <w:szCs w:val="23"/>
        </w:rPr>
        <w:t>s</w:t>
      </w:r>
      <w:r w:rsidRPr="00C50C38">
        <w:rPr>
          <w:rFonts w:ascii="Arial" w:eastAsia="Arial" w:hAnsi="Arial" w:cs="Arial"/>
          <w:spacing w:val="1"/>
          <w:sz w:val="23"/>
          <w:szCs w:val="23"/>
        </w:rPr>
        <w:t>an</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tra</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o</w:t>
      </w:r>
      <w:r w:rsidRPr="00C50C38">
        <w:rPr>
          <w:rFonts w:ascii="Arial" w:eastAsia="Arial" w:hAnsi="Arial" w:cs="Arial"/>
          <w:spacing w:val="-2"/>
          <w:sz w:val="23"/>
          <w:szCs w:val="23"/>
        </w:rPr>
        <w:t>v</w:t>
      </w:r>
      <w:r w:rsidRPr="00C50C38">
        <w:rPr>
          <w:rFonts w:ascii="Arial" w:eastAsia="Arial" w:hAnsi="Arial" w:cs="Arial"/>
          <w:sz w:val="23"/>
          <w:szCs w:val="23"/>
        </w:rPr>
        <w:t>laš</w:t>
      </w:r>
      <w:r w:rsidRPr="00C50C38">
        <w:rPr>
          <w:rFonts w:ascii="Arial" w:eastAsia="Arial" w:hAnsi="Arial" w:cs="Arial"/>
          <w:spacing w:val="1"/>
          <w:sz w:val="23"/>
          <w:szCs w:val="23"/>
        </w:rPr>
        <w:t>te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o</w:t>
      </w:r>
      <w:r w:rsidRPr="00C50C38">
        <w:rPr>
          <w:rFonts w:ascii="Arial" w:eastAsia="Arial" w:hAnsi="Arial" w:cs="Arial"/>
          <w:sz w:val="23"/>
          <w:szCs w:val="23"/>
        </w:rPr>
        <w:t>s</w:t>
      </w:r>
      <w:r w:rsidRPr="00C50C38">
        <w:rPr>
          <w:rFonts w:ascii="Arial" w:eastAsia="Arial" w:hAnsi="Arial" w:cs="Arial"/>
          <w:spacing w:val="-1"/>
          <w:sz w:val="23"/>
          <w:szCs w:val="23"/>
        </w:rPr>
        <w:t>o</w:t>
      </w:r>
      <w:r w:rsidRPr="00C50C38">
        <w:rPr>
          <w:rFonts w:ascii="Arial" w:eastAsia="Arial" w:hAnsi="Arial" w:cs="Arial"/>
          <w:spacing w:val="1"/>
          <w:sz w:val="23"/>
          <w:szCs w:val="23"/>
        </w:rPr>
        <w:t>b</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s</w:t>
      </w:r>
      <w:r w:rsidRPr="00C50C38">
        <w:rPr>
          <w:rFonts w:ascii="Arial" w:eastAsia="Arial" w:hAnsi="Arial" w:cs="Arial"/>
          <w:spacing w:val="1"/>
          <w:sz w:val="23"/>
          <w:szCs w:val="23"/>
        </w:rPr>
        <w:t>po</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rskog</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ub</w:t>
      </w:r>
      <w:r w:rsidRPr="00C50C38">
        <w:rPr>
          <w:rFonts w:ascii="Arial" w:eastAsia="Arial" w:hAnsi="Arial" w:cs="Arial"/>
          <w:sz w:val="23"/>
          <w:szCs w:val="23"/>
        </w:rPr>
        <w:t>jek</w:t>
      </w:r>
      <w:r w:rsidRPr="00C50C38">
        <w:rPr>
          <w:rFonts w:ascii="Arial" w:eastAsia="Arial" w:hAnsi="Arial" w:cs="Arial"/>
          <w:spacing w:val="-1"/>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w:t>
      </w:r>
    </w:p>
    <w:p w:rsidR="00693FED" w:rsidRPr="00C50C38" w:rsidRDefault="00693FED" w:rsidP="0002642F">
      <w:pPr>
        <w:spacing w:line="260" w:lineRule="exact"/>
        <w:ind w:left="284" w:right="219"/>
        <w:rPr>
          <w:rFonts w:ascii="Arial" w:eastAsia="Arial" w:hAnsi="Arial" w:cs="Arial"/>
          <w:spacing w:val="1"/>
          <w:position w:val="-1"/>
          <w:sz w:val="23"/>
          <w:szCs w:val="23"/>
        </w:rPr>
      </w:pPr>
    </w:p>
    <w:p w:rsidR="002749D6" w:rsidRPr="00C50C38" w:rsidRDefault="002749D6" w:rsidP="0002642F">
      <w:pPr>
        <w:spacing w:line="260" w:lineRule="exact"/>
        <w:ind w:left="284" w:right="219"/>
        <w:rPr>
          <w:rFonts w:ascii="Arial" w:eastAsia="Arial" w:hAnsi="Arial" w:cs="Arial"/>
          <w:spacing w:val="1"/>
          <w:position w:val="-1"/>
          <w:sz w:val="23"/>
          <w:szCs w:val="23"/>
        </w:rPr>
      </w:pPr>
    </w:p>
    <w:p w:rsidR="00AD6FA3" w:rsidRPr="00C50C38" w:rsidRDefault="002C18AE" w:rsidP="0002642F">
      <w:pPr>
        <w:spacing w:line="260" w:lineRule="exact"/>
        <w:ind w:left="284" w:right="219"/>
        <w:rPr>
          <w:rFonts w:ascii="Arial" w:eastAsia="Arial" w:hAnsi="Arial" w:cs="Arial"/>
          <w:sz w:val="23"/>
          <w:szCs w:val="23"/>
        </w:rPr>
      </w:pPr>
      <w:r w:rsidRPr="00C50C38">
        <w:rPr>
          <w:rFonts w:ascii="Arial" w:eastAsia="Arial" w:hAnsi="Arial" w:cs="Arial"/>
          <w:spacing w:val="1"/>
          <w:position w:val="-1"/>
          <w:sz w:val="23"/>
          <w:szCs w:val="23"/>
        </w:rPr>
        <w:t>12</w:t>
      </w:r>
      <w:r w:rsidR="00042926" w:rsidRPr="00C50C38">
        <w:rPr>
          <w:rFonts w:ascii="Arial" w:eastAsia="Arial" w:hAnsi="Arial" w:cs="Arial"/>
          <w:position w:val="-1"/>
          <w:sz w:val="23"/>
          <w:szCs w:val="23"/>
        </w:rPr>
        <w:t>.</w:t>
      </w:r>
      <w:r w:rsidR="00042926" w:rsidRPr="00C50C38">
        <w:rPr>
          <w:rFonts w:ascii="Arial" w:eastAsia="Arial" w:hAnsi="Arial" w:cs="Arial"/>
          <w:spacing w:val="-1"/>
          <w:position w:val="-1"/>
          <w:sz w:val="23"/>
          <w:szCs w:val="23"/>
        </w:rPr>
        <w:t>2</w:t>
      </w:r>
      <w:r w:rsidR="00042926" w:rsidRPr="00C50C38">
        <w:rPr>
          <w:rFonts w:ascii="Arial" w:eastAsia="Arial" w:hAnsi="Arial" w:cs="Arial"/>
          <w:position w:val="-1"/>
          <w:sz w:val="23"/>
          <w:szCs w:val="23"/>
        </w:rPr>
        <w:t xml:space="preserve">.      </w:t>
      </w:r>
      <w:r w:rsidR="00042926" w:rsidRPr="00C50C38">
        <w:rPr>
          <w:rFonts w:ascii="Arial" w:eastAsia="Arial" w:hAnsi="Arial" w:cs="Arial"/>
          <w:spacing w:val="66"/>
          <w:position w:val="-1"/>
          <w:sz w:val="23"/>
          <w:szCs w:val="23"/>
        </w:rPr>
        <w:t xml:space="preserve"> </w:t>
      </w:r>
      <w:r w:rsidR="00042926" w:rsidRPr="00C50C38">
        <w:rPr>
          <w:rFonts w:ascii="Arial" w:eastAsia="Arial" w:hAnsi="Arial" w:cs="Arial"/>
          <w:spacing w:val="-10"/>
          <w:position w:val="-1"/>
          <w:sz w:val="23"/>
          <w:szCs w:val="23"/>
          <w:u w:val="single" w:color="000000"/>
        </w:rPr>
        <w:t xml:space="preserve"> </w:t>
      </w:r>
      <w:r w:rsidR="00042926" w:rsidRPr="00C50C38">
        <w:rPr>
          <w:rFonts w:ascii="Arial" w:eastAsia="Arial" w:hAnsi="Arial" w:cs="Arial"/>
          <w:position w:val="-1"/>
          <w:sz w:val="23"/>
          <w:szCs w:val="23"/>
          <w:u w:val="single" w:color="000000"/>
        </w:rPr>
        <w:t>Obl</w:t>
      </w:r>
      <w:r w:rsidR="00042926" w:rsidRPr="00C50C38">
        <w:rPr>
          <w:rFonts w:ascii="Arial" w:eastAsia="Arial" w:hAnsi="Arial" w:cs="Arial"/>
          <w:spacing w:val="-1"/>
          <w:position w:val="-1"/>
          <w:sz w:val="23"/>
          <w:szCs w:val="23"/>
          <w:u w:val="single" w:color="000000"/>
        </w:rPr>
        <w:t>i</w:t>
      </w:r>
      <w:r w:rsidR="00042926" w:rsidRPr="00C50C38">
        <w:rPr>
          <w:rFonts w:ascii="Arial" w:eastAsia="Arial" w:hAnsi="Arial" w:cs="Arial"/>
          <w:position w:val="-1"/>
          <w:sz w:val="23"/>
          <w:szCs w:val="23"/>
          <w:u w:val="single" w:color="000000"/>
        </w:rPr>
        <w:t>k</w:t>
      </w:r>
      <w:r w:rsidR="004F5C5C" w:rsidRPr="00C50C38">
        <w:rPr>
          <w:rFonts w:ascii="Arial" w:eastAsia="Arial" w:hAnsi="Arial" w:cs="Arial"/>
          <w:spacing w:val="66"/>
          <w:position w:val="-1"/>
          <w:sz w:val="23"/>
          <w:szCs w:val="23"/>
          <w:u w:val="single" w:color="000000"/>
        </w:rPr>
        <w:t xml:space="preserve"> </w:t>
      </w:r>
      <w:r w:rsidR="00042926" w:rsidRPr="00C50C38">
        <w:rPr>
          <w:rFonts w:ascii="Arial" w:eastAsia="Arial" w:hAnsi="Arial" w:cs="Arial"/>
          <w:position w:val="-1"/>
          <w:sz w:val="23"/>
          <w:szCs w:val="23"/>
          <w:u w:val="single" w:color="000000"/>
        </w:rPr>
        <w:t>i</w:t>
      </w:r>
      <w:r w:rsidR="00042926" w:rsidRPr="00C50C38">
        <w:rPr>
          <w:rFonts w:ascii="Arial" w:eastAsia="Arial" w:hAnsi="Arial" w:cs="Arial"/>
          <w:spacing w:val="66"/>
          <w:position w:val="-1"/>
          <w:sz w:val="23"/>
          <w:szCs w:val="23"/>
          <w:u w:val="single" w:color="000000"/>
        </w:rPr>
        <w:t xml:space="preserve"> </w:t>
      </w:r>
      <w:proofErr w:type="gramStart"/>
      <w:r w:rsidR="00042926" w:rsidRPr="00C50C38">
        <w:rPr>
          <w:rFonts w:ascii="Arial" w:eastAsia="Arial" w:hAnsi="Arial" w:cs="Arial"/>
          <w:position w:val="-1"/>
          <w:sz w:val="23"/>
          <w:szCs w:val="23"/>
          <w:u w:val="single" w:color="000000"/>
        </w:rPr>
        <w:t xml:space="preserve">način </w:t>
      </w:r>
      <w:r w:rsidR="00042926" w:rsidRPr="00C50C38">
        <w:rPr>
          <w:rFonts w:ascii="Arial" w:eastAsia="Arial" w:hAnsi="Arial" w:cs="Arial"/>
          <w:spacing w:val="3"/>
          <w:position w:val="-1"/>
          <w:sz w:val="23"/>
          <w:szCs w:val="23"/>
          <w:u w:val="single" w:color="000000"/>
        </w:rPr>
        <w:t xml:space="preserve"> </w:t>
      </w:r>
      <w:r w:rsidR="00042926" w:rsidRPr="00C50C38">
        <w:rPr>
          <w:rFonts w:ascii="Arial" w:eastAsia="Arial" w:hAnsi="Arial" w:cs="Arial"/>
          <w:position w:val="-1"/>
          <w:sz w:val="23"/>
          <w:szCs w:val="23"/>
          <w:u w:val="single" w:color="000000"/>
        </w:rPr>
        <w:t>i</w:t>
      </w:r>
      <w:r w:rsidR="00042926" w:rsidRPr="00C50C38">
        <w:rPr>
          <w:rFonts w:ascii="Arial" w:eastAsia="Arial" w:hAnsi="Arial" w:cs="Arial"/>
          <w:spacing w:val="-3"/>
          <w:position w:val="-1"/>
          <w:sz w:val="23"/>
          <w:szCs w:val="23"/>
          <w:u w:val="single" w:color="000000"/>
        </w:rPr>
        <w:t>z</w:t>
      </w:r>
      <w:r w:rsidR="00042926" w:rsidRPr="00C50C38">
        <w:rPr>
          <w:rFonts w:ascii="Arial" w:eastAsia="Arial" w:hAnsi="Arial" w:cs="Arial"/>
          <w:position w:val="-1"/>
          <w:sz w:val="23"/>
          <w:szCs w:val="23"/>
          <w:u w:val="single" w:color="000000"/>
        </w:rPr>
        <w:t>ra</w:t>
      </w:r>
      <w:r w:rsidR="00042926" w:rsidRPr="00C50C38">
        <w:rPr>
          <w:rFonts w:ascii="Arial" w:eastAsia="Arial" w:hAnsi="Arial" w:cs="Arial"/>
          <w:spacing w:val="1"/>
          <w:position w:val="-1"/>
          <w:sz w:val="23"/>
          <w:szCs w:val="23"/>
          <w:u w:val="single" w:color="000000"/>
        </w:rPr>
        <w:t>d</w:t>
      </w:r>
      <w:r w:rsidR="00042926" w:rsidRPr="00C50C38">
        <w:rPr>
          <w:rFonts w:ascii="Arial" w:eastAsia="Arial" w:hAnsi="Arial" w:cs="Arial"/>
          <w:position w:val="-1"/>
          <w:sz w:val="23"/>
          <w:szCs w:val="23"/>
          <w:u w:val="single" w:color="000000"/>
        </w:rPr>
        <w:t>e</w:t>
      </w:r>
      <w:proofErr w:type="gramEnd"/>
      <w:r w:rsidR="00042926" w:rsidRPr="00C50C38">
        <w:rPr>
          <w:rFonts w:ascii="Arial" w:eastAsia="Arial" w:hAnsi="Arial" w:cs="Arial"/>
          <w:spacing w:val="-1"/>
          <w:position w:val="-1"/>
          <w:sz w:val="23"/>
          <w:szCs w:val="23"/>
          <w:u w:val="single" w:color="000000"/>
        </w:rPr>
        <w:t xml:space="preserve"> </w:t>
      </w:r>
      <w:r w:rsidR="00042926" w:rsidRPr="00C50C38">
        <w:rPr>
          <w:rFonts w:ascii="Arial" w:eastAsia="Arial" w:hAnsi="Arial" w:cs="Arial"/>
          <w:spacing w:val="1"/>
          <w:position w:val="-1"/>
          <w:sz w:val="23"/>
          <w:szCs w:val="23"/>
          <w:u w:val="single" w:color="000000"/>
        </w:rPr>
        <w:t>p</w:t>
      </w:r>
      <w:r w:rsidR="00042926" w:rsidRPr="00C50C38">
        <w:rPr>
          <w:rFonts w:ascii="Arial" w:eastAsia="Arial" w:hAnsi="Arial" w:cs="Arial"/>
          <w:spacing w:val="-1"/>
          <w:position w:val="-1"/>
          <w:sz w:val="23"/>
          <w:szCs w:val="23"/>
          <w:u w:val="single" w:color="000000"/>
        </w:rPr>
        <w:t>o</w:t>
      </w:r>
      <w:r w:rsidR="00042926" w:rsidRPr="00C50C38">
        <w:rPr>
          <w:rFonts w:ascii="Arial" w:eastAsia="Arial" w:hAnsi="Arial" w:cs="Arial"/>
          <w:spacing w:val="1"/>
          <w:position w:val="-1"/>
          <w:sz w:val="23"/>
          <w:szCs w:val="23"/>
          <w:u w:val="single" w:color="000000"/>
        </w:rPr>
        <w:t>nu</w:t>
      </w:r>
      <w:r w:rsidR="00042926" w:rsidRPr="00C50C38">
        <w:rPr>
          <w:rFonts w:ascii="Arial" w:eastAsia="Arial" w:hAnsi="Arial" w:cs="Arial"/>
          <w:spacing w:val="-1"/>
          <w:position w:val="-1"/>
          <w:sz w:val="23"/>
          <w:szCs w:val="23"/>
          <w:u w:val="single" w:color="000000"/>
        </w:rPr>
        <w:t>d</w:t>
      </w:r>
      <w:r w:rsidR="00042926" w:rsidRPr="00C50C38">
        <w:rPr>
          <w:rFonts w:ascii="Arial" w:eastAsia="Arial" w:hAnsi="Arial" w:cs="Arial"/>
          <w:position w:val="-1"/>
          <w:sz w:val="23"/>
          <w:szCs w:val="23"/>
          <w:u w:val="single" w:color="000000"/>
        </w:rPr>
        <w:t>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Ponuda mora biti izrađena u papirnatom obliku na način naznačen u Pozivu na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dostavu ponuda.</w:t>
      </w:r>
    </w:p>
    <w:p w:rsidR="00B919FD"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Ponuda mora biti uvezana u cjelinu na način da se onemogući naknadno vađenje ili</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umetanje listova ili dijelova ponude npr. jamstvenikom - vrpcom čija su oba kraja na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posljednjoj strani pričvršćena naljepnicom ili utisnuta žigom. Ako zbog opsega ili</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drugih objektivnih okolnosti ponuda ne može biti izrađena na način da čini cjelinu,</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onda se izrađuje u dva ili više dijelova.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Ako je ponuda izrađena u dva ili više dijelova svaki dio uvezuje se na način da se</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onemogući naknadno vađenje ili umetanje listova.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Stranice ponude označavaju se brojevima na način da je vidljiv redni broj stranice i</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ukupan broj stranica ponude. Kada je ponuda izrađena od više dijelova, stranice se</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označavaju na način da svaki sljedeći dio započinje rednim brojem koji se nastavlja na</w:t>
      </w:r>
    </w:p>
    <w:p w:rsidR="00206F3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redni broj stranice ko</w:t>
      </w:r>
      <w:r w:rsidR="00076ABD" w:rsidRPr="00C50C38">
        <w:rPr>
          <w:rFonts w:ascii="Arial" w:eastAsia="Arial" w:hAnsi="Arial" w:cs="Arial"/>
          <w:bCs/>
          <w:sz w:val="23"/>
          <w:szCs w:val="23"/>
          <w:lang w:val="hr-HR"/>
        </w:rPr>
        <w:t>jim završava prethodni dio.</w:t>
      </w:r>
    </w:p>
    <w:p w:rsidR="008551A4" w:rsidRPr="00C50C38" w:rsidRDefault="008551A4" w:rsidP="0002642F">
      <w:pPr>
        <w:ind w:left="284" w:right="219"/>
        <w:rPr>
          <w:rFonts w:ascii="Arial" w:eastAsia="Arial" w:hAnsi="Arial" w:cs="Arial"/>
          <w:bCs/>
          <w:sz w:val="23"/>
          <w:szCs w:val="23"/>
          <w:lang w:val="hr-HR"/>
        </w:rPr>
      </w:pP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Dijelovi ponude kao što su uzorci, katalozi, mediji za pohranjivanje podataka i slično</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koji ne mogu biti uvezani ponuditelj obilježava nazivom i navodi u sadržaju ponude</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kao dio ponude.</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Ako je ponuda izrađena od više dijelova ponuditelj mora u sadržaju ponude navesti od</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lastRenderedPageBreak/>
        <w:t>koliko se dijelova ponuda sastoji.</w:t>
      </w:r>
    </w:p>
    <w:p w:rsidR="00CB71C4"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Ponude se pišu neizbrisivom tintom.</w:t>
      </w:r>
    </w:p>
    <w:p w:rsidR="00507F6B" w:rsidRPr="00C50C38" w:rsidRDefault="00507F6B" w:rsidP="0002642F">
      <w:pPr>
        <w:ind w:left="284" w:right="219"/>
        <w:rPr>
          <w:rFonts w:ascii="Arial" w:eastAsia="Arial" w:hAnsi="Arial" w:cs="Arial"/>
          <w:bCs/>
          <w:sz w:val="23"/>
          <w:szCs w:val="23"/>
          <w:lang w:val="hr-HR"/>
        </w:rPr>
      </w:pP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Ponuda se predaje u „izvorniku“, potpisana od strane ovlaštene osobe za zastupanje</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gospodarskog subjekta ili osobe koju je ovlaštena osoba pisanom punomoći ovlastila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za potpisivanje ponude (u tom slučaju uz ponudu se obvezno prilaže i punomoć za</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potpisivanje ponude). Svaki list troškovnika ponuditelj mora ovjeriti službenim pečatom</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i mora biti potpisan od strane ovlaštene osobe.</w:t>
      </w:r>
    </w:p>
    <w:p w:rsidR="005215B2" w:rsidRPr="00C50C38" w:rsidRDefault="005215B2" w:rsidP="0002642F">
      <w:pPr>
        <w:ind w:left="284" w:right="219"/>
        <w:rPr>
          <w:rFonts w:ascii="Arial" w:eastAsia="Arial" w:hAnsi="Arial" w:cs="Arial"/>
          <w:bCs/>
          <w:sz w:val="23"/>
          <w:szCs w:val="23"/>
          <w:lang w:val="hr-HR"/>
        </w:rPr>
      </w:pP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Ispravci u ponudi moraju biti izrađeni na način da ispravljeni tekst ostane vidljiv (čitak)</w:t>
      </w:r>
    </w:p>
    <w:p w:rsidR="002C18AE"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ili dokaziv. Ispravci moraju uz navod datuma biti potvrđeni pravovaljanim potpisom i</w:t>
      </w:r>
    </w:p>
    <w:p w:rsidR="00B127FD" w:rsidRPr="00C50C38" w:rsidRDefault="002C18AE" w:rsidP="0002642F">
      <w:pPr>
        <w:ind w:left="284" w:right="219"/>
        <w:rPr>
          <w:rFonts w:ascii="Arial" w:eastAsia="Arial" w:hAnsi="Arial" w:cs="Arial"/>
          <w:bCs/>
          <w:sz w:val="23"/>
          <w:szCs w:val="23"/>
          <w:lang w:val="hr-HR"/>
        </w:rPr>
      </w:pPr>
      <w:r w:rsidRPr="00C50C38">
        <w:rPr>
          <w:rFonts w:ascii="Arial" w:eastAsia="Arial" w:hAnsi="Arial" w:cs="Arial"/>
          <w:bCs/>
          <w:sz w:val="23"/>
          <w:szCs w:val="23"/>
          <w:lang w:val="hr-HR"/>
        </w:rPr>
        <w:t>pečatom ovlašte</w:t>
      </w:r>
      <w:r w:rsidR="0005132D" w:rsidRPr="00C50C38">
        <w:rPr>
          <w:rFonts w:ascii="Arial" w:eastAsia="Arial" w:hAnsi="Arial" w:cs="Arial"/>
          <w:bCs/>
          <w:sz w:val="23"/>
          <w:szCs w:val="23"/>
          <w:lang w:val="hr-HR"/>
        </w:rPr>
        <w:t>ne osobe gospodarskoga subjekta</w:t>
      </w:r>
    </w:p>
    <w:p w:rsidR="00BE0157" w:rsidRPr="00C50C38" w:rsidRDefault="00BE0157" w:rsidP="0002642F">
      <w:pPr>
        <w:ind w:left="284" w:right="219"/>
        <w:rPr>
          <w:rFonts w:ascii="Arial" w:eastAsia="Arial" w:hAnsi="Arial" w:cs="Arial"/>
          <w:spacing w:val="1"/>
          <w:sz w:val="23"/>
          <w:szCs w:val="23"/>
        </w:rPr>
      </w:pPr>
    </w:p>
    <w:p w:rsidR="00AD6FA3" w:rsidRPr="00C50C38" w:rsidRDefault="002C18AE" w:rsidP="0002642F">
      <w:pPr>
        <w:ind w:left="284" w:right="219"/>
        <w:rPr>
          <w:rFonts w:ascii="Arial" w:eastAsia="Arial" w:hAnsi="Arial" w:cs="Arial"/>
          <w:sz w:val="23"/>
          <w:szCs w:val="23"/>
        </w:rPr>
      </w:pPr>
      <w:r w:rsidRPr="00C50C38">
        <w:rPr>
          <w:rFonts w:ascii="Arial" w:eastAsia="Arial" w:hAnsi="Arial" w:cs="Arial"/>
          <w:spacing w:val="1"/>
          <w:sz w:val="23"/>
          <w:szCs w:val="23"/>
        </w:rPr>
        <w:t>12</w:t>
      </w:r>
      <w:r w:rsidR="00042926" w:rsidRPr="00C50C38">
        <w:rPr>
          <w:rFonts w:ascii="Arial" w:eastAsia="Arial" w:hAnsi="Arial" w:cs="Arial"/>
          <w:sz w:val="23"/>
          <w:szCs w:val="23"/>
        </w:rPr>
        <w:t>.</w:t>
      </w:r>
      <w:r w:rsidR="00042926" w:rsidRPr="00C50C38">
        <w:rPr>
          <w:rFonts w:ascii="Arial" w:eastAsia="Arial" w:hAnsi="Arial" w:cs="Arial"/>
          <w:spacing w:val="-1"/>
          <w:sz w:val="23"/>
          <w:szCs w:val="23"/>
        </w:rPr>
        <w:t>3</w:t>
      </w:r>
      <w:r w:rsidR="00042926" w:rsidRPr="00C50C38">
        <w:rPr>
          <w:rFonts w:ascii="Arial" w:eastAsia="Arial" w:hAnsi="Arial" w:cs="Arial"/>
          <w:sz w:val="23"/>
          <w:szCs w:val="23"/>
        </w:rPr>
        <w:t xml:space="preserve">.       </w:t>
      </w:r>
      <w:r w:rsidR="00042926" w:rsidRPr="00C50C38">
        <w:rPr>
          <w:rFonts w:ascii="Arial" w:eastAsia="Arial" w:hAnsi="Arial" w:cs="Arial"/>
          <w:spacing w:val="-10"/>
          <w:sz w:val="23"/>
          <w:szCs w:val="23"/>
        </w:rPr>
        <w:t xml:space="preserve"> </w:t>
      </w:r>
      <w:r w:rsidR="00042926" w:rsidRPr="00C50C38">
        <w:rPr>
          <w:rFonts w:ascii="Arial" w:eastAsia="Arial" w:hAnsi="Arial" w:cs="Arial"/>
          <w:sz w:val="23"/>
          <w:szCs w:val="23"/>
          <w:u w:val="single" w:color="000000"/>
        </w:rPr>
        <w:t xml:space="preserve"> </w:t>
      </w:r>
      <w:proofErr w:type="gramStart"/>
      <w:r w:rsidR="00042926" w:rsidRPr="00C50C38">
        <w:rPr>
          <w:rFonts w:ascii="Arial" w:eastAsia="Arial" w:hAnsi="Arial" w:cs="Arial"/>
          <w:sz w:val="23"/>
          <w:szCs w:val="23"/>
          <w:u w:val="single" w:color="000000"/>
        </w:rPr>
        <w:t xml:space="preserve">Način </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do</w:t>
      </w:r>
      <w:r w:rsidR="00042926" w:rsidRPr="00C50C38">
        <w:rPr>
          <w:rFonts w:ascii="Arial" w:eastAsia="Arial" w:hAnsi="Arial" w:cs="Arial"/>
          <w:spacing w:val="-2"/>
          <w:sz w:val="23"/>
          <w:szCs w:val="23"/>
          <w:u w:val="single" w:color="000000"/>
        </w:rPr>
        <w:t>s</w:t>
      </w:r>
      <w:r w:rsidR="00042926" w:rsidRPr="00C50C38">
        <w:rPr>
          <w:rFonts w:ascii="Arial" w:eastAsia="Arial" w:hAnsi="Arial" w:cs="Arial"/>
          <w:sz w:val="23"/>
          <w:szCs w:val="23"/>
          <w:u w:val="single" w:color="000000"/>
        </w:rPr>
        <w:t>ta</w:t>
      </w:r>
      <w:r w:rsidR="00042926" w:rsidRPr="00C50C38">
        <w:rPr>
          <w:rFonts w:ascii="Arial" w:eastAsia="Arial" w:hAnsi="Arial" w:cs="Arial"/>
          <w:spacing w:val="-2"/>
          <w:sz w:val="23"/>
          <w:szCs w:val="23"/>
          <w:u w:val="single" w:color="000000"/>
        </w:rPr>
        <w:t>v</w:t>
      </w:r>
      <w:r w:rsidR="00042926" w:rsidRPr="00C50C38">
        <w:rPr>
          <w:rFonts w:ascii="Arial" w:eastAsia="Arial" w:hAnsi="Arial" w:cs="Arial"/>
          <w:sz w:val="23"/>
          <w:szCs w:val="23"/>
          <w:u w:val="single" w:color="000000"/>
        </w:rPr>
        <w:t>e</w:t>
      </w:r>
      <w:proofErr w:type="gramEnd"/>
      <w:r w:rsidR="00042926" w:rsidRPr="00C50C38">
        <w:rPr>
          <w:rFonts w:ascii="Arial" w:eastAsia="Arial" w:hAnsi="Arial" w:cs="Arial"/>
          <w:sz w:val="23"/>
          <w:szCs w:val="23"/>
          <w:u w:val="single" w:color="000000"/>
        </w:rPr>
        <w:t xml:space="preserve"> </w:t>
      </w:r>
      <w:r w:rsidR="00042926" w:rsidRPr="00C50C38">
        <w:rPr>
          <w:rFonts w:ascii="Arial" w:eastAsia="Arial" w:hAnsi="Arial" w:cs="Arial"/>
          <w:spacing w:val="1"/>
          <w:sz w:val="23"/>
          <w:szCs w:val="23"/>
          <w:u w:val="single" w:color="000000"/>
        </w:rPr>
        <w:t xml:space="preserve"> </w:t>
      </w:r>
      <w:r w:rsidR="00042926" w:rsidRPr="00C50C38">
        <w:rPr>
          <w:rFonts w:ascii="Arial" w:eastAsia="Arial" w:hAnsi="Arial" w:cs="Arial"/>
          <w:sz w:val="23"/>
          <w:szCs w:val="23"/>
          <w:u w:val="single" w:color="000000"/>
        </w:rPr>
        <w:t>p</w:t>
      </w:r>
      <w:r w:rsidR="00042926" w:rsidRPr="00C50C38">
        <w:rPr>
          <w:rFonts w:ascii="Arial" w:eastAsia="Arial" w:hAnsi="Arial" w:cs="Arial"/>
          <w:spacing w:val="-1"/>
          <w:sz w:val="23"/>
          <w:szCs w:val="23"/>
          <w:u w:val="single" w:color="000000"/>
        </w:rPr>
        <w:t>o</w:t>
      </w:r>
      <w:r w:rsidR="00042926" w:rsidRPr="00C50C38">
        <w:rPr>
          <w:rFonts w:ascii="Arial" w:eastAsia="Arial" w:hAnsi="Arial" w:cs="Arial"/>
          <w:sz w:val="23"/>
          <w:szCs w:val="23"/>
          <w:u w:val="single" w:color="000000"/>
        </w:rPr>
        <w:t>nu</w:t>
      </w:r>
      <w:r w:rsidR="00042926" w:rsidRPr="00C50C38">
        <w:rPr>
          <w:rFonts w:ascii="Arial" w:eastAsia="Arial" w:hAnsi="Arial" w:cs="Arial"/>
          <w:spacing w:val="-1"/>
          <w:sz w:val="23"/>
          <w:szCs w:val="23"/>
          <w:u w:val="single" w:color="000000"/>
        </w:rPr>
        <w:t>d</w:t>
      </w:r>
      <w:r w:rsidR="00042926" w:rsidRPr="00C50C38">
        <w:rPr>
          <w:rFonts w:ascii="Arial" w:eastAsia="Arial" w:hAnsi="Arial" w:cs="Arial"/>
          <w:sz w:val="23"/>
          <w:szCs w:val="23"/>
          <w:u w:val="single" w:color="000000"/>
        </w:rPr>
        <w:t>a</w:t>
      </w:r>
      <w:r w:rsidR="00042926" w:rsidRPr="00C50C38">
        <w:rPr>
          <w:rFonts w:ascii="Arial" w:eastAsia="Arial" w:hAnsi="Arial" w:cs="Arial"/>
          <w:spacing w:val="1"/>
          <w:sz w:val="23"/>
          <w:szCs w:val="23"/>
          <w:u w:val="single" w:color="000000"/>
        </w:rPr>
        <w:t xml:space="preserve"> </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z w:val="23"/>
          <w:szCs w:val="23"/>
        </w:rPr>
        <w:t>se</w:t>
      </w:r>
      <w:r w:rsidRPr="00C50C38">
        <w:rPr>
          <w:rFonts w:ascii="Arial" w:eastAsia="Arial" w:hAnsi="Arial" w:cs="Arial"/>
          <w:spacing w:val="1"/>
          <w:sz w:val="23"/>
          <w:szCs w:val="23"/>
        </w:rPr>
        <w:t xml:space="preserve"> 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1"/>
          <w:sz w:val="23"/>
          <w:szCs w:val="23"/>
        </w:rPr>
        <w:t xml:space="preserve"> </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00F50AF4" w:rsidRPr="00C50C38">
        <w:rPr>
          <w:rFonts w:ascii="Arial" w:eastAsia="Arial" w:hAnsi="Arial" w:cs="Arial"/>
          <w:sz w:val="23"/>
          <w:szCs w:val="23"/>
        </w:rPr>
        <w:t>Klinički bolnički centar Sestre milosrdnice</w:t>
      </w:r>
      <w:r w:rsidRPr="00C50C38">
        <w:rPr>
          <w:rFonts w:ascii="Arial" w:eastAsia="Arial" w:hAnsi="Arial" w:cs="Arial"/>
          <w:sz w:val="23"/>
          <w:szCs w:val="23"/>
        </w:rPr>
        <w:t>,</w:t>
      </w:r>
      <w:r w:rsidRPr="00C50C38">
        <w:rPr>
          <w:rFonts w:ascii="Arial" w:eastAsia="Arial" w:hAnsi="Arial" w:cs="Arial"/>
          <w:spacing w:val="2"/>
          <w:sz w:val="23"/>
          <w:szCs w:val="23"/>
        </w:rPr>
        <w:t xml:space="preserve"> </w:t>
      </w:r>
      <w:r w:rsidR="00F50AF4" w:rsidRPr="00C50C38">
        <w:rPr>
          <w:rFonts w:ascii="Arial" w:eastAsia="Arial" w:hAnsi="Arial" w:cs="Arial"/>
          <w:sz w:val="23"/>
          <w:szCs w:val="23"/>
        </w:rPr>
        <w:t>Vinogradska cesta 29</w:t>
      </w:r>
      <w:r w:rsidRPr="00C50C38">
        <w:rPr>
          <w:rFonts w:ascii="Arial" w:eastAsia="Arial" w:hAnsi="Arial" w:cs="Arial"/>
          <w:sz w:val="23"/>
          <w:szCs w:val="23"/>
        </w:rPr>
        <w:t>, Za</w:t>
      </w:r>
      <w:r w:rsidRPr="00C50C38">
        <w:rPr>
          <w:rFonts w:ascii="Arial" w:eastAsia="Arial" w:hAnsi="Arial" w:cs="Arial"/>
          <w:spacing w:val="-1"/>
          <w:sz w:val="23"/>
          <w:szCs w:val="23"/>
        </w:rPr>
        <w:t>g</w:t>
      </w:r>
      <w:r w:rsidRPr="00C50C38">
        <w:rPr>
          <w:rFonts w:ascii="Arial" w:eastAsia="Arial" w:hAnsi="Arial" w:cs="Arial"/>
          <w:sz w:val="23"/>
          <w:szCs w:val="23"/>
        </w:rPr>
        <w:t>re</w:t>
      </w:r>
      <w:r w:rsidRPr="00C50C38">
        <w:rPr>
          <w:rFonts w:ascii="Arial" w:eastAsia="Arial" w:hAnsi="Arial" w:cs="Arial"/>
          <w:spacing w:val="1"/>
          <w:sz w:val="23"/>
          <w:szCs w:val="23"/>
        </w:rPr>
        <w:t>b</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w:t>
      </w:r>
      <w:r w:rsidRPr="00C50C38">
        <w:rPr>
          <w:rFonts w:ascii="Arial" w:eastAsia="Arial" w:hAnsi="Arial" w:cs="Arial"/>
          <w:sz w:val="23"/>
          <w:szCs w:val="23"/>
        </w:rPr>
        <w:t>ru</w:t>
      </w:r>
      <w:r w:rsidRPr="00C50C38">
        <w:rPr>
          <w:rFonts w:ascii="Arial" w:eastAsia="Arial" w:hAnsi="Arial" w:cs="Arial"/>
          <w:spacing w:val="1"/>
          <w:sz w:val="23"/>
          <w:szCs w:val="23"/>
        </w:rPr>
        <w:t>d</w:t>
      </w:r>
      <w:r w:rsidRPr="00C50C38">
        <w:rPr>
          <w:rFonts w:ascii="Arial" w:eastAsia="Arial" w:hAnsi="Arial" w:cs="Arial"/>
          <w:spacing w:val="-2"/>
          <w:sz w:val="23"/>
          <w:szCs w:val="23"/>
        </w:rPr>
        <w:t>ž</w:t>
      </w:r>
      <w:r w:rsidRPr="00C50C38">
        <w:rPr>
          <w:rFonts w:ascii="Arial" w:eastAsia="Arial" w:hAnsi="Arial" w:cs="Arial"/>
          <w:spacing w:val="1"/>
          <w:sz w:val="23"/>
          <w:szCs w:val="23"/>
        </w:rPr>
        <w:t>ben</w:t>
      </w:r>
      <w:r w:rsidRPr="00C50C38">
        <w:rPr>
          <w:rFonts w:ascii="Arial" w:eastAsia="Arial" w:hAnsi="Arial" w:cs="Arial"/>
          <w:sz w:val="23"/>
          <w:szCs w:val="23"/>
        </w:rPr>
        <w:t xml:space="preserve">i </w:t>
      </w:r>
      <w:r w:rsidRPr="00C50C38">
        <w:rPr>
          <w:rFonts w:ascii="Arial" w:eastAsia="Arial" w:hAnsi="Arial" w:cs="Arial"/>
          <w:spacing w:val="1"/>
          <w:sz w:val="23"/>
          <w:szCs w:val="23"/>
        </w:rPr>
        <w:t>u</w:t>
      </w:r>
      <w:r w:rsidRPr="00C50C38">
        <w:rPr>
          <w:rFonts w:ascii="Arial" w:eastAsia="Arial" w:hAnsi="Arial" w:cs="Arial"/>
          <w:sz w:val="23"/>
          <w:szCs w:val="23"/>
        </w:rPr>
        <w:t>r</w:t>
      </w:r>
      <w:r w:rsidRPr="00C50C38">
        <w:rPr>
          <w:rFonts w:ascii="Arial" w:eastAsia="Arial" w:hAnsi="Arial" w:cs="Arial"/>
          <w:spacing w:val="-2"/>
          <w:sz w:val="23"/>
          <w:szCs w:val="23"/>
        </w:rPr>
        <w:t>e</w:t>
      </w:r>
      <w:r w:rsidRPr="00C50C38">
        <w:rPr>
          <w:rFonts w:ascii="Arial" w:eastAsia="Arial" w:hAnsi="Arial" w:cs="Arial"/>
          <w:spacing w:val="1"/>
          <w:sz w:val="23"/>
          <w:szCs w:val="23"/>
        </w:rPr>
        <w:t>d</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2"/>
          <w:sz w:val="23"/>
          <w:szCs w:val="23"/>
        </w:rPr>
        <w:t>z</w:t>
      </w:r>
      <w:r w:rsidRPr="00C50C38">
        <w:rPr>
          <w:rFonts w:ascii="Arial" w:eastAsia="Arial" w:hAnsi="Arial" w:cs="Arial"/>
          <w:spacing w:val="1"/>
          <w:sz w:val="23"/>
          <w:szCs w:val="23"/>
        </w:rPr>
        <w:t>em</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ki</w:t>
      </w:r>
      <w:r w:rsidRPr="00C50C38">
        <w:rPr>
          <w:rFonts w:ascii="Arial" w:eastAsia="Arial" w:hAnsi="Arial" w:cs="Arial"/>
          <w:spacing w:val="2"/>
          <w:sz w:val="23"/>
          <w:szCs w:val="23"/>
        </w:rPr>
        <w:t xml:space="preserve"> </w:t>
      </w:r>
      <w:r w:rsidRPr="00C50C38">
        <w:rPr>
          <w:rFonts w:ascii="Arial" w:eastAsia="Arial" w:hAnsi="Arial" w:cs="Arial"/>
          <w:sz w:val="23"/>
          <w:szCs w:val="23"/>
        </w:rPr>
        <w:t>ra</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da</w:t>
      </w:r>
      <w:r w:rsidRPr="00C50C38">
        <w:rPr>
          <w:rFonts w:ascii="Arial" w:eastAsia="Arial" w:hAnsi="Arial" w:cs="Arial"/>
          <w:sz w:val="23"/>
          <w:szCs w:val="23"/>
        </w:rPr>
        <w:t>n</w:t>
      </w:r>
      <w:r w:rsidRPr="00C50C38">
        <w:rPr>
          <w:rFonts w:ascii="Arial" w:eastAsia="Arial" w:hAnsi="Arial" w:cs="Arial"/>
          <w:spacing w:val="1"/>
          <w:sz w:val="23"/>
          <w:szCs w:val="23"/>
        </w:rPr>
        <w:t xml:space="preserve"> o</w:t>
      </w:r>
      <w:r w:rsidRPr="00C50C38">
        <w:rPr>
          <w:rFonts w:ascii="Arial" w:eastAsia="Arial" w:hAnsi="Arial" w:cs="Arial"/>
          <w:sz w:val="23"/>
          <w:szCs w:val="23"/>
        </w:rPr>
        <w:t>d</w:t>
      </w:r>
      <w:r w:rsidRPr="00C50C38">
        <w:rPr>
          <w:rFonts w:ascii="Arial" w:eastAsia="Arial" w:hAnsi="Arial" w:cs="Arial"/>
          <w:spacing w:val="1"/>
          <w:sz w:val="23"/>
          <w:szCs w:val="23"/>
        </w:rPr>
        <w:t xml:space="preserve"> </w:t>
      </w:r>
      <w:r w:rsidR="00342C61" w:rsidRPr="00C50C38">
        <w:rPr>
          <w:rFonts w:ascii="Arial" w:eastAsia="Arial" w:hAnsi="Arial" w:cs="Arial"/>
          <w:spacing w:val="1"/>
          <w:sz w:val="23"/>
          <w:szCs w:val="23"/>
        </w:rPr>
        <w:t>08</w:t>
      </w:r>
      <w:r w:rsidRPr="00C50C38">
        <w:rPr>
          <w:rFonts w:ascii="Arial" w:eastAsia="Arial" w:hAnsi="Arial" w:cs="Arial"/>
          <w:spacing w:val="1"/>
          <w:sz w:val="23"/>
          <w:szCs w:val="23"/>
        </w:rPr>
        <w:t xml:space="preserve"> d</w:t>
      </w:r>
      <w:r w:rsidRPr="00C50C38">
        <w:rPr>
          <w:rFonts w:ascii="Arial" w:eastAsia="Arial" w:hAnsi="Arial" w:cs="Arial"/>
          <w:sz w:val="23"/>
          <w:szCs w:val="23"/>
        </w:rPr>
        <w:t>o</w:t>
      </w:r>
      <w:r w:rsidRPr="00C50C38">
        <w:rPr>
          <w:rFonts w:ascii="Arial" w:eastAsia="Arial" w:hAnsi="Arial" w:cs="Arial"/>
          <w:spacing w:val="1"/>
          <w:sz w:val="23"/>
          <w:szCs w:val="23"/>
        </w:rPr>
        <w:t xml:space="preserve"> 1</w:t>
      </w:r>
      <w:r w:rsidRPr="00C50C38">
        <w:rPr>
          <w:rFonts w:ascii="Arial" w:eastAsia="Arial" w:hAnsi="Arial" w:cs="Arial"/>
          <w:sz w:val="23"/>
          <w:szCs w:val="23"/>
        </w:rPr>
        <w:t>5</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s</w:t>
      </w:r>
      <w:r w:rsidRPr="00C50C38">
        <w:rPr>
          <w:rFonts w:ascii="Arial" w:eastAsia="Arial" w:hAnsi="Arial" w:cs="Arial"/>
          <w:spacing w:val="-1"/>
          <w:sz w:val="23"/>
          <w:szCs w:val="23"/>
        </w:rPr>
        <w:t>a</w:t>
      </w:r>
      <w:r w:rsidRPr="00C50C38">
        <w:rPr>
          <w:rFonts w:ascii="Arial" w:eastAsia="Arial" w:hAnsi="Arial" w:cs="Arial"/>
          <w:sz w:val="23"/>
          <w:szCs w:val="23"/>
        </w:rPr>
        <w:t>ti</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po</w:t>
      </w:r>
      <w:r w:rsidRPr="00C50C38">
        <w:rPr>
          <w:rFonts w:ascii="Arial" w:eastAsia="Arial" w:hAnsi="Arial" w:cs="Arial"/>
          <w:sz w:val="23"/>
          <w:szCs w:val="23"/>
        </w:rPr>
        <w:t>ruč</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1"/>
          <w:sz w:val="23"/>
          <w:szCs w:val="23"/>
        </w:rPr>
        <w:t>po</w:t>
      </w:r>
      <w:r w:rsidRPr="00C50C38">
        <w:rPr>
          <w:rFonts w:ascii="Arial" w:eastAsia="Arial" w:hAnsi="Arial" w:cs="Arial"/>
          <w:sz w:val="23"/>
          <w:szCs w:val="23"/>
        </w:rPr>
        <w:t>št</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sk</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ši</w:t>
      </w:r>
      <w:r w:rsidRPr="00C50C38">
        <w:rPr>
          <w:rFonts w:ascii="Arial" w:eastAsia="Arial" w:hAnsi="Arial" w:cs="Arial"/>
          <w:spacing w:val="-1"/>
          <w:sz w:val="23"/>
          <w:szCs w:val="23"/>
        </w:rPr>
        <w:t>l</w:t>
      </w:r>
      <w:r w:rsidRPr="00C50C38">
        <w:rPr>
          <w:rFonts w:ascii="Arial" w:eastAsia="Arial" w:hAnsi="Arial" w:cs="Arial"/>
          <w:sz w:val="23"/>
          <w:szCs w:val="23"/>
        </w:rPr>
        <w:t xml:space="preserve">jkom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pacing w:val="1"/>
          <w:sz w:val="23"/>
          <w:szCs w:val="23"/>
        </w:rPr>
        <w:t>ede</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a</w:t>
      </w:r>
      <w:r w:rsidRPr="00C50C38">
        <w:rPr>
          <w:rFonts w:ascii="Arial" w:eastAsia="Arial" w:hAnsi="Arial" w:cs="Arial"/>
          <w:spacing w:val="1"/>
          <w:sz w:val="23"/>
          <w:szCs w:val="23"/>
        </w:rPr>
        <w:t>d</w:t>
      </w:r>
      <w:r w:rsidRPr="00C50C38">
        <w:rPr>
          <w:rFonts w:ascii="Arial" w:eastAsia="Arial" w:hAnsi="Arial" w:cs="Arial"/>
          <w:sz w:val="23"/>
          <w:szCs w:val="23"/>
        </w:rPr>
        <w:t>res</w:t>
      </w:r>
      <w:r w:rsidRPr="00C50C38">
        <w:rPr>
          <w:rFonts w:ascii="Arial" w:eastAsia="Arial" w:hAnsi="Arial" w:cs="Arial"/>
          <w:spacing w:val="1"/>
          <w:sz w:val="23"/>
          <w:szCs w:val="23"/>
        </w:rPr>
        <w:t>u</w:t>
      </w:r>
      <w:r w:rsidRPr="00C50C38">
        <w:rPr>
          <w:rFonts w:ascii="Arial" w:eastAsia="Arial" w:hAnsi="Arial" w:cs="Arial"/>
          <w:sz w:val="23"/>
          <w:szCs w:val="23"/>
        </w:rPr>
        <w:t>.</w:t>
      </w:r>
    </w:p>
    <w:p w:rsidR="00856B24"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 xml:space="preserve">i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t</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re</w:t>
      </w:r>
      <w:r w:rsidRPr="00C50C38">
        <w:rPr>
          <w:rFonts w:ascii="Arial" w:eastAsia="Arial" w:hAnsi="Arial" w:cs="Arial"/>
          <w:spacing w:val="1"/>
          <w:sz w:val="23"/>
          <w:szCs w:val="23"/>
        </w:rPr>
        <w:t>no</w:t>
      </w:r>
      <w:r w:rsidRPr="00C50C38">
        <w:rPr>
          <w:rFonts w:ascii="Arial" w:eastAsia="Arial" w:hAnsi="Arial" w:cs="Arial"/>
          <w:sz w:val="23"/>
          <w:szCs w:val="23"/>
        </w:rPr>
        <w:t xml:space="preserve">j </w:t>
      </w:r>
      <w:r w:rsidRPr="00C50C38">
        <w:rPr>
          <w:rFonts w:ascii="Arial" w:eastAsia="Arial" w:hAnsi="Arial" w:cs="Arial"/>
          <w:spacing w:val="-1"/>
          <w:sz w:val="23"/>
          <w:szCs w:val="23"/>
        </w:rPr>
        <w:t>o</w:t>
      </w:r>
      <w:r w:rsidRPr="00C50C38">
        <w:rPr>
          <w:rFonts w:ascii="Arial" w:eastAsia="Arial" w:hAnsi="Arial" w:cs="Arial"/>
          <w:spacing w:val="1"/>
          <w:sz w:val="23"/>
          <w:szCs w:val="23"/>
        </w:rPr>
        <w:t>mo</w:t>
      </w:r>
      <w:r w:rsidRPr="00C50C38">
        <w:rPr>
          <w:rFonts w:ascii="Arial" w:eastAsia="Arial" w:hAnsi="Arial" w:cs="Arial"/>
          <w:spacing w:val="-2"/>
          <w:sz w:val="23"/>
          <w:szCs w:val="23"/>
        </w:rPr>
        <w:t>t</w:t>
      </w:r>
      <w:r w:rsidRPr="00C50C38">
        <w:rPr>
          <w:rFonts w:ascii="Arial" w:eastAsia="Arial" w:hAnsi="Arial" w:cs="Arial"/>
          <w:spacing w:val="1"/>
          <w:sz w:val="23"/>
          <w:szCs w:val="23"/>
        </w:rPr>
        <w:t>n</w:t>
      </w:r>
      <w:r w:rsidRPr="00C50C38">
        <w:rPr>
          <w:rFonts w:ascii="Arial" w:eastAsia="Arial" w:hAnsi="Arial" w:cs="Arial"/>
          <w:sz w:val="23"/>
          <w:szCs w:val="23"/>
        </w:rPr>
        <w:t>ic</w:t>
      </w:r>
      <w:r w:rsidRPr="00C50C38">
        <w:rPr>
          <w:rFonts w:ascii="Arial" w:eastAsia="Arial" w:hAnsi="Arial" w:cs="Arial"/>
          <w:spacing w:val="-1"/>
          <w:sz w:val="23"/>
          <w:szCs w:val="23"/>
        </w:rPr>
        <w:t>i</w:t>
      </w:r>
      <w:r w:rsidRPr="00C50C38">
        <w:rPr>
          <w:rFonts w:ascii="Arial" w:eastAsia="Arial" w:hAnsi="Arial" w:cs="Arial"/>
          <w:sz w:val="23"/>
          <w:szCs w:val="23"/>
        </w:rPr>
        <w:t>.</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Na</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omo</w:t>
      </w:r>
      <w:r w:rsidRPr="00C50C38">
        <w:rPr>
          <w:rFonts w:ascii="Arial" w:eastAsia="Arial" w:hAnsi="Arial" w:cs="Arial"/>
          <w:spacing w:val="-2"/>
          <w:sz w:val="23"/>
          <w:szCs w:val="23"/>
        </w:rPr>
        <w:t>t</w:t>
      </w:r>
      <w:r w:rsidRPr="00C50C38">
        <w:rPr>
          <w:rFonts w:ascii="Arial" w:eastAsia="Arial" w:hAnsi="Arial" w:cs="Arial"/>
          <w:spacing w:val="1"/>
          <w:sz w:val="23"/>
          <w:szCs w:val="23"/>
        </w:rPr>
        <w:t>n</w:t>
      </w:r>
      <w:r w:rsidRPr="00C50C38">
        <w:rPr>
          <w:rFonts w:ascii="Arial" w:eastAsia="Arial" w:hAnsi="Arial" w:cs="Arial"/>
          <w:sz w:val="23"/>
          <w:szCs w:val="23"/>
        </w:rPr>
        <w:t>ici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mo</w:t>
      </w:r>
      <w:r w:rsidRPr="00C50C38">
        <w:rPr>
          <w:rFonts w:ascii="Arial" w:eastAsia="Arial" w:hAnsi="Arial" w:cs="Arial"/>
          <w:sz w:val="23"/>
          <w:szCs w:val="23"/>
        </w:rPr>
        <w:t>ra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iti</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č</w:t>
      </w:r>
      <w:r w:rsidRPr="00C50C38">
        <w:rPr>
          <w:rFonts w:ascii="Arial" w:eastAsia="Arial" w:hAnsi="Arial" w:cs="Arial"/>
          <w:spacing w:val="-1"/>
          <w:sz w:val="23"/>
          <w:szCs w:val="23"/>
        </w:rPr>
        <w:t>e</w:t>
      </w:r>
      <w:r w:rsidRPr="00C50C38">
        <w:rPr>
          <w:rFonts w:ascii="Arial" w:eastAsia="Arial" w:hAnsi="Arial" w:cs="Arial"/>
          <w:sz w:val="23"/>
          <w:szCs w:val="23"/>
        </w:rPr>
        <w:t>n</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v i</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ad</w:t>
      </w:r>
      <w:r w:rsidRPr="00C50C38">
        <w:rPr>
          <w:rFonts w:ascii="Arial" w:eastAsia="Arial" w:hAnsi="Arial" w:cs="Arial"/>
          <w:sz w:val="23"/>
          <w:szCs w:val="23"/>
        </w:rPr>
        <w:t>resa</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na</w:t>
      </w:r>
      <w:r w:rsidRPr="00C50C38">
        <w:rPr>
          <w:rFonts w:ascii="Arial" w:eastAsia="Arial" w:hAnsi="Arial" w:cs="Arial"/>
          <w:sz w:val="23"/>
          <w:szCs w:val="23"/>
        </w:rPr>
        <w:t>ručit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v i</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ad</w:t>
      </w:r>
      <w:r w:rsidRPr="00C50C38">
        <w:rPr>
          <w:rFonts w:ascii="Arial" w:eastAsia="Arial" w:hAnsi="Arial" w:cs="Arial"/>
          <w:sz w:val="23"/>
          <w:szCs w:val="23"/>
        </w:rPr>
        <w:t xml:space="preserve">resa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2"/>
          <w:sz w:val="23"/>
          <w:szCs w:val="23"/>
        </w:rPr>
        <w:t>a</w:t>
      </w:r>
      <w:r w:rsidRPr="00C50C38">
        <w:rPr>
          <w:rFonts w:ascii="Arial" w:eastAsia="Arial" w:hAnsi="Arial" w:cs="Arial"/>
          <w:sz w:val="23"/>
          <w:szCs w:val="23"/>
        </w:rPr>
        <w:t xml:space="preserve">,  </w:t>
      </w:r>
      <w:r w:rsidRPr="00C50C38">
        <w:rPr>
          <w:rFonts w:ascii="Arial" w:eastAsia="Arial" w:hAnsi="Arial" w:cs="Arial"/>
          <w:spacing w:val="1"/>
          <w:sz w:val="23"/>
          <w:szCs w:val="23"/>
        </w:rPr>
        <w:t xml:space="preserve"> e</w:t>
      </w:r>
      <w:r w:rsidRPr="00C50C38">
        <w:rPr>
          <w:rFonts w:ascii="Arial" w:eastAsia="Arial" w:hAnsi="Arial" w:cs="Arial"/>
          <w:spacing w:val="-2"/>
          <w:sz w:val="23"/>
          <w:szCs w:val="23"/>
        </w:rPr>
        <w:t>v</w:t>
      </w:r>
      <w:r w:rsidRPr="00C50C38">
        <w:rPr>
          <w:rFonts w:ascii="Arial" w:eastAsia="Arial" w:hAnsi="Arial" w:cs="Arial"/>
          <w:sz w:val="23"/>
          <w:szCs w:val="23"/>
        </w:rPr>
        <w:t>id</w:t>
      </w:r>
      <w:r w:rsidRPr="00C50C38">
        <w:rPr>
          <w:rFonts w:ascii="Arial" w:eastAsia="Arial" w:hAnsi="Arial" w:cs="Arial"/>
          <w:spacing w:val="1"/>
          <w:sz w:val="23"/>
          <w:szCs w:val="23"/>
        </w:rPr>
        <w:t>en</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z w:val="23"/>
          <w:szCs w:val="23"/>
        </w:rPr>
        <w:t xml:space="preserve">ski  </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 xml:space="preserve">roj  </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1"/>
          <w:sz w:val="23"/>
          <w:szCs w:val="23"/>
        </w:rPr>
        <w:t>b</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pacing w:val="4"/>
          <w:sz w:val="23"/>
          <w:szCs w:val="23"/>
        </w:rPr>
        <w:t>e</w:t>
      </w:r>
      <w:r w:rsidRPr="00C50C38">
        <w:rPr>
          <w:rFonts w:ascii="Arial" w:eastAsia="Arial" w:hAnsi="Arial" w:cs="Arial"/>
          <w:sz w:val="23"/>
          <w:szCs w:val="23"/>
        </w:rPr>
        <w:t xml:space="preserve">,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 xml:space="preserve">v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dme</w:t>
      </w:r>
      <w:r w:rsidRPr="00C50C38">
        <w:rPr>
          <w:rFonts w:ascii="Arial" w:eastAsia="Arial" w:hAnsi="Arial" w:cs="Arial"/>
          <w:spacing w:val="-2"/>
          <w:sz w:val="23"/>
          <w:szCs w:val="23"/>
        </w:rPr>
        <w:t>t</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ab</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pacing w:val="4"/>
          <w:sz w:val="23"/>
          <w:szCs w:val="23"/>
        </w:rPr>
        <w:t>e</w:t>
      </w:r>
      <w:r w:rsidRPr="00C50C38">
        <w:rPr>
          <w:rFonts w:ascii="Arial" w:eastAsia="Arial" w:hAnsi="Arial" w:cs="Arial"/>
          <w:sz w:val="23"/>
          <w:szCs w:val="23"/>
        </w:rPr>
        <w:t xml:space="preserve">,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 xml:space="preserve">ka  </w:t>
      </w:r>
      <w:r w:rsidRPr="00C50C38">
        <w:rPr>
          <w:rFonts w:ascii="Arial" w:eastAsia="Arial" w:hAnsi="Arial" w:cs="Arial"/>
          <w:spacing w:val="3"/>
          <w:sz w:val="23"/>
          <w:szCs w:val="23"/>
        </w:rPr>
        <w:t xml:space="preserve"> </w:t>
      </w:r>
      <w:r w:rsidRPr="00C50C38">
        <w:rPr>
          <w:rFonts w:ascii="Arial" w:eastAsia="Arial" w:hAnsi="Arial" w:cs="Arial"/>
          <w:sz w:val="23"/>
          <w:szCs w:val="23"/>
        </w:rPr>
        <w:t>„</w:t>
      </w:r>
      <w:r w:rsidRPr="00C50C38">
        <w:rPr>
          <w:rFonts w:ascii="Arial" w:eastAsia="Arial" w:hAnsi="Arial" w:cs="Arial"/>
          <w:spacing w:val="-1"/>
          <w:sz w:val="23"/>
          <w:szCs w:val="23"/>
        </w:rPr>
        <w:t>N</w:t>
      </w:r>
      <w:r w:rsidRPr="00C50C38">
        <w:rPr>
          <w:rFonts w:ascii="Arial" w:eastAsia="Arial" w:hAnsi="Arial" w:cs="Arial"/>
          <w:sz w:val="23"/>
          <w:szCs w:val="23"/>
        </w:rPr>
        <w:t>E O</w:t>
      </w:r>
      <w:r w:rsidRPr="00C50C38">
        <w:rPr>
          <w:rFonts w:ascii="Arial" w:eastAsia="Arial" w:hAnsi="Arial" w:cs="Arial"/>
          <w:spacing w:val="2"/>
          <w:sz w:val="23"/>
          <w:szCs w:val="23"/>
        </w:rPr>
        <w:t>T</w:t>
      </w:r>
      <w:r w:rsidRPr="00C50C38">
        <w:rPr>
          <w:rFonts w:ascii="Arial" w:eastAsia="Arial" w:hAnsi="Arial" w:cs="Arial"/>
          <w:spacing w:val="-2"/>
          <w:sz w:val="23"/>
          <w:szCs w:val="23"/>
        </w:rPr>
        <w:t>V</w:t>
      </w:r>
      <w:r w:rsidRPr="00C50C38">
        <w:rPr>
          <w:rFonts w:ascii="Arial" w:eastAsia="Arial" w:hAnsi="Arial" w:cs="Arial"/>
          <w:sz w:val="23"/>
          <w:szCs w:val="23"/>
        </w:rPr>
        <w:t>ARAJ</w:t>
      </w:r>
      <w:proofErr w:type="gramStart"/>
      <w:r w:rsidRPr="00C50C38">
        <w:rPr>
          <w:rFonts w:ascii="Arial" w:eastAsia="Arial" w:hAnsi="Arial" w:cs="Arial"/>
          <w:sz w:val="23"/>
          <w:szCs w:val="23"/>
        </w:rPr>
        <w:t>“ –</w:t>
      </w:r>
      <w:proofErr w:type="gramEnd"/>
      <w:r w:rsidRPr="00C50C38">
        <w:rPr>
          <w:rFonts w:ascii="Arial" w:eastAsia="Arial" w:hAnsi="Arial" w:cs="Arial"/>
          <w:spacing w:val="-1"/>
          <w:sz w:val="23"/>
          <w:szCs w:val="23"/>
        </w:rPr>
        <w:t xml:space="preserve"> </w:t>
      </w:r>
      <w:r w:rsidRPr="00C50C38">
        <w:rPr>
          <w:rFonts w:ascii="Arial" w:eastAsia="Arial" w:hAnsi="Arial" w:cs="Arial"/>
          <w:sz w:val="23"/>
          <w:szCs w:val="23"/>
        </w:rPr>
        <w:t>PONU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w:t>
      </w:r>
      <w:r w:rsidRPr="00C50C38">
        <w:rPr>
          <w:rFonts w:ascii="Arial" w:eastAsia="Arial" w:hAnsi="Arial" w:cs="Arial"/>
          <w:sz w:val="23"/>
          <w:szCs w:val="23"/>
        </w:rPr>
        <w:t>,</w:t>
      </w:r>
      <w:r w:rsidRPr="00C50C38">
        <w:rPr>
          <w:rFonts w:ascii="Arial" w:eastAsia="Arial" w:hAnsi="Arial" w:cs="Arial"/>
          <w:spacing w:val="1"/>
          <w:sz w:val="23"/>
          <w:szCs w:val="23"/>
        </w:rPr>
        <w:t xml:space="preserve"> o</w:t>
      </w:r>
      <w:r w:rsidRPr="00C50C38">
        <w:rPr>
          <w:rFonts w:ascii="Arial" w:eastAsia="Arial" w:hAnsi="Arial" w:cs="Arial"/>
          <w:spacing w:val="-1"/>
          <w:sz w:val="23"/>
          <w:szCs w:val="23"/>
        </w:rPr>
        <w:t>d</w:t>
      </w:r>
      <w:r w:rsidRPr="00C50C38">
        <w:rPr>
          <w:rFonts w:ascii="Arial" w:eastAsia="Arial" w:hAnsi="Arial" w:cs="Arial"/>
          <w:spacing w:val="1"/>
          <w:sz w:val="23"/>
          <w:szCs w:val="23"/>
        </w:rPr>
        <w:t>no</w:t>
      </w:r>
      <w:r w:rsidRPr="00C50C38">
        <w:rPr>
          <w:rFonts w:ascii="Arial" w:eastAsia="Arial" w:hAnsi="Arial" w:cs="Arial"/>
          <w:spacing w:val="-2"/>
          <w:sz w:val="23"/>
          <w:szCs w:val="23"/>
        </w:rPr>
        <w:t>s</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mo</w:t>
      </w:r>
      <w:r w:rsidRPr="00C50C38">
        <w:rPr>
          <w:rFonts w:ascii="Arial" w:eastAsia="Arial" w:hAnsi="Arial" w:cs="Arial"/>
          <w:sz w:val="23"/>
          <w:szCs w:val="23"/>
        </w:rPr>
        <w:t xml:space="preserve">ra </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3"/>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 xml:space="preserve">ti </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ka</w:t>
      </w:r>
      <w:r w:rsidRPr="00C50C38">
        <w:rPr>
          <w:rFonts w:ascii="Arial" w:eastAsia="Arial" w:hAnsi="Arial" w:cs="Arial"/>
          <w:spacing w:val="1"/>
          <w:sz w:val="23"/>
          <w:szCs w:val="23"/>
        </w:rPr>
        <w:t xml:space="preserve"> </w:t>
      </w:r>
      <w:r w:rsidRPr="00C50C38">
        <w:rPr>
          <w:rFonts w:ascii="Arial" w:eastAsia="Arial" w:hAnsi="Arial" w:cs="Arial"/>
          <w:sz w:val="23"/>
          <w:szCs w:val="23"/>
        </w:rPr>
        <w:t>sli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ć</w:t>
      </w:r>
      <w:r w:rsidRPr="00C50C38">
        <w:rPr>
          <w:rFonts w:ascii="Arial" w:eastAsia="Arial" w:hAnsi="Arial" w:cs="Arial"/>
          <w:spacing w:val="1"/>
          <w:sz w:val="23"/>
          <w:szCs w:val="23"/>
        </w:rPr>
        <w:t>e</w:t>
      </w:r>
      <w:r w:rsidRPr="00C50C38">
        <w:rPr>
          <w:rFonts w:ascii="Arial" w:eastAsia="Arial" w:hAnsi="Arial" w:cs="Arial"/>
          <w:sz w:val="23"/>
          <w:szCs w:val="23"/>
        </w:rPr>
        <w:t>g</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i</w:t>
      </w:r>
      <w:r w:rsidRPr="00C50C38">
        <w:rPr>
          <w:rFonts w:ascii="Arial" w:eastAsia="Arial" w:hAnsi="Arial" w:cs="Arial"/>
          <w:sz w:val="23"/>
          <w:szCs w:val="23"/>
        </w:rPr>
        <w:t>z</w:t>
      </w:r>
      <w:r w:rsidRPr="00C50C38">
        <w:rPr>
          <w:rFonts w:ascii="Arial" w:eastAsia="Arial" w:hAnsi="Arial" w:cs="Arial"/>
          <w:spacing w:val="-1"/>
          <w:sz w:val="23"/>
          <w:szCs w:val="23"/>
        </w:rPr>
        <w:t>g</w:t>
      </w:r>
      <w:r w:rsidRPr="00C50C38">
        <w:rPr>
          <w:rFonts w:ascii="Arial" w:eastAsia="Arial" w:hAnsi="Arial" w:cs="Arial"/>
          <w:sz w:val="23"/>
          <w:szCs w:val="23"/>
        </w:rPr>
        <w:t>le</w:t>
      </w:r>
      <w:r w:rsidRPr="00C50C38">
        <w:rPr>
          <w:rFonts w:ascii="Arial" w:eastAsia="Arial" w:hAnsi="Arial" w:cs="Arial"/>
          <w:spacing w:val="1"/>
          <w:sz w:val="23"/>
          <w:szCs w:val="23"/>
        </w:rPr>
        <w:t>da</w:t>
      </w:r>
      <w:r w:rsidRPr="00C50C38">
        <w:rPr>
          <w:rFonts w:ascii="Arial" w:eastAsia="Arial" w:hAnsi="Arial" w:cs="Arial"/>
          <w:sz w:val="23"/>
          <w:szCs w:val="23"/>
        </w:rPr>
        <w:t>:</w:t>
      </w:r>
    </w:p>
    <w:p w:rsidR="00F013E1" w:rsidRPr="00C50C38" w:rsidRDefault="00F013E1" w:rsidP="0002642F">
      <w:pPr>
        <w:spacing w:line="200" w:lineRule="exact"/>
        <w:ind w:left="284" w:right="219"/>
        <w:rPr>
          <w:rFonts w:ascii="Arial" w:eastAsia="Arial" w:hAnsi="Arial" w:cs="Arial"/>
          <w:sz w:val="23"/>
          <w:szCs w:val="23"/>
        </w:rPr>
      </w:pPr>
    </w:p>
    <w:p w:rsidR="00856B24" w:rsidRPr="00C50C38" w:rsidRDefault="00856B24" w:rsidP="0002642F">
      <w:pPr>
        <w:spacing w:line="200" w:lineRule="exact"/>
        <w:ind w:left="284" w:right="219"/>
        <w:rPr>
          <w:rFonts w:ascii="Arial" w:eastAsia="Arial" w:hAnsi="Arial" w:cs="Arial"/>
          <w:sz w:val="23"/>
          <w:szCs w:val="23"/>
        </w:rPr>
      </w:pPr>
    </w:p>
    <w:p w:rsidR="00F50AF4" w:rsidRPr="00C50C38" w:rsidRDefault="00F50AF4" w:rsidP="0002642F">
      <w:pPr>
        <w:spacing w:before="1" w:line="100" w:lineRule="exact"/>
        <w:ind w:left="284" w:right="219"/>
        <w:rPr>
          <w:rFonts w:ascii="Arial" w:hAnsi="Arial" w:cs="Arial"/>
          <w:sz w:val="23"/>
          <w:szCs w:val="23"/>
        </w:rPr>
      </w:pPr>
    </w:p>
    <w:p w:rsidR="00C33821" w:rsidRPr="00C50C38"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C50C38">
        <w:rPr>
          <w:rFonts w:ascii="Arial" w:hAnsi="Arial" w:cs="Arial"/>
          <w:b/>
          <w:sz w:val="23"/>
          <w:szCs w:val="23"/>
          <w:lang w:val="hr-HR"/>
        </w:rPr>
        <w:t>"NE OTVARAJ</w:t>
      </w:r>
      <w:r w:rsidR="009C27C9" w:rsidRPr="00C50C38">
        <w:rPr>
          <w:rFonts w:ascii="Arial" w:hAnsi="Arial" w:cs="Arial"/>
          <w:b/>
          <w:sz w:val="23"/>
          <w:szCs w:val="23"/>
          <w:lang w:val="hr-HR"/>
        </w:rPr>
        <w:t xml:space="preserve"> -</w:t>
      </w:r>
      <w:r w:rsidRPr="00C50C38">
        <w:rPr>
          <w:rFonts w:ascii="Arial" w:hAnsi="Arial" w:cs="Arial"/>
          <w:b/>
          <w:sz w:val="23"/>
          <w:szCs w:val="23"/>
          <w:lang w:val="hr-HR"/>
        </w:rPr>
        <w:t xml:space="preserve"> PONUDA</w:t>
      </w:r>
      <w:r w:rsidR="009C27C9" w:rsidRPr="00C50C38">
        <w:rPr>
          <w:rFonts w:ascii="Arial" w:hAnsi="Arial" w:cs="Arial"/>
          <w:b/>
          <w:sz w:val="23"/>
          <w:szCs w:val="23"/>
          <w:lang w:val="hr-HR"/>
        </w:rPr>
        <w:t xml:space="preserve"> -</w:t>
      </w:r>
      <w:r w:rsidRPr="00C50C38">
        <w:rPr>
          <w:rFonts w:ascii="Arial" w:hAnsi="Arial" w:cs="Arial"/>
          <w:b/>
          <w:sz w:val="23"/>
          <w:szCs w:val="23"/>
          <w:lang w:val="hr-HR"/>
        </w:rPr>
        <w:t xml:space="preserve"> </w:t>
      </w:r>
    </w:p>
    <w:p w:rsidR="00C33821" w:rsidRPr="00C50C38" w:rsidRDefault="006622A8" w:rsidP="0002642F">
      <w:pPr>
        <w:widowControl w:val="0"/>
        <w:autoSpaceDE w:val="0"/>
        <w:autoSpaceDN w:val="0"/>
        <w:adjustRightInd w:val="0"/>
        <w:spacing w:line="239" w:lineRule="auto"/>
        <w:ind w:left="284" w:right="219"/>
        <w:jc w:val="center"/>
        <w:rPr>
          <w:rFonts w:ascii="Arial" w:hAnsi="Arial" w:cs="Arial"/>
          <w:sz w:val="23"/>
          <w:szCs w:val="23"/>
          <w:lang w:val="hr-HR"/>
        </w:rPr>
      </w:pPr>
      <w:r w:rsidRPr="00C50C38">
        <w:rPr>
          <w:rFonts w:ascii="Arial" w:eastAsia="Arial" w:hAnsi="Arial" w:cs="Arial"/>
          <w:b/>
          <w:spacing w:val="1"/>
          <w:sz w:val="23"/>
          <w:szCs w:val="23"/>
        </w:rPr>
        <w:t>Kontinuirani prikaz medicinske dokumentacije za potrebe</w:t>
      </w:r>
      <w:r w:rsidR="00FB3845" w:rsidRPr="00C50C38">
        <w:rPr>
          <w:rFonts w:ascii="Arial" w:eastAsia="Arial" w:hAnsi="Arial" w:cs="Arial"/>
          <w:b/>
          <w:spacing w:val="1"/>
          <w:sz w:val="23"/>
          <w:szCs w:val="23"/>
        </w:rPr>
        <w:t xml:space="preserve"> KBCSM</w:t>
      </w:r>
    </w:p>
    <w:p w:rsidR="00C33821" w:rsidRPr="00C50C38"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C50C38">
        <w:rPr>
          <w:rFonts w:ascii="Arial" w:hAnsi="Arial" w:cs="Arial"/>
          <w:b/>
          <w:sz w:val="23"/>
          <w:szCs w:val="23"/>
          <w:lang w:val="hr-HR"/>
        </w:rPr>
        <w:t xml:space="preserve">evidencijski broj nabave </w:t>
      </w:r>
      <w:r w:rsidR="00FB3845" w:rsidRPr="00C50C38">
        <w:rPr>
          <w:rFonts w:ascii="Arial" w:hAnsi="Arial" w:cs="Arial"/>
          <w:b/>
          <w:sz w:val="23"/>
          <w:szCs w:val="23"/>
          <w:lang w:val="hr-HR"/>
        </w:rPr>
        <w:t>13</w:t>
      </w:r>
      <w:r w:rsidR="006622A8" w:rsidRPr="00C50C38">
        <w:rPr>
          <w:rFonts w:ascii="Arial" w:hAnsi="Arial" w:cs="Arial"/>
          <w:b/>
          <w:sz w:val="23"/>
          <w:szCs w:val="23"/>
          <w:lang w:val="hr-HR"/>
        </w:rPr>
        <w:t>3</w:t>
      </w:r>
      <w:r w:rsidR="000C73DA" w:rsidRPr="00C50C38">
        <w:rPr>
          <w:rFonts w:ascii="Arial" w:hAnsi="Arial" w:cs="Arial"/>
          <w:b/>
          <w:sz w:val="23"/>
          <w:szCs w:val="23"/>
          <w:lang w:val="hr-HR"/>
        </w:rPr>
        <w:t>/2021</w:t>
      </w:r>
      <w:r w:rsidRPr="00C50C38">
        <w:rPr>
          <w:rFonts w:ascii="Arial" w:hAnsi="Arial" w:cs="Arial"/>
          <w:b/>
          <w:sz w:val="23"/>
          <w:szCs w:val="23"/>
          <w:lang w:val="hr-HR"/>
        </w:rPr>
        <w:t>"</w:t>
      </w:r>
    </w:p>
    <w:p w:rsidR="004502A4" w:rsidRPr="00C50C38"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C50C38" w:rsidRDefault="00AD6FA3" w:rsidP="0002642F">
      <w:pPr>
        <w:spacing w:line="200" w:lineRule="exact"/>
        <w:ind w:left="284" w:right="219"/>
        <w:rPr>
          <w:rFonts w:ascii="Arial" w:hAnsi="Arial" w:cs="Arial"/>
          <w:sz w:val="23"/>
          <w:szCs w:val="23"/>
        </w:rPr>
      </w:pPr>
    </w:p>
    <w:p w:rsidR="009F1711" w:rsidRPr="00C50C38" w:rsidRDefault="00042926" w:rsidP="0002642F">
      <w:pPr>
        <w:spacing w:before="29"/>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6"/>
          <w:sz w:val="23"/>
          <w:szCs w:val="23"/>
        </w:rPr>
        <w:t xml:space="preserve"> </w:t>
      </w:r>
      <w:r w:rsidRPr="00C50C38">
        <w:rPr>
          <w:rFonts w:ascii="Arial" w:eastAsia="Arial" w:hAnsi="Arial" w:cs="Arial"/>
          <w:sz w:val="23"/>
          <w:szCs w:val="23"/>
        </w:rPr>
        <w:t>je</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tr</w:t>
      </w:r>
      <w:r w:rsidRPr="00C50C38">
        <w:rPr>
          <w:rFonts w:ascii="Arial" w:eastAsia="Arial" w:hAnsi="Arial" w:cs="Arial"/>
          <w:spacing w:val="-2"/>
          <w:sz w:val="23"/>
          <w:szCs w:val="23"/>
        </w:rPr>
        <w:t>e</w:t>
      </w:r>
      <w:r w:rsidRPr="00C50C38">
        <w:rPr>
          <w:rFonts w:ascii="Arial" w:eastAsia="Arial" w:hAnsi="Arial" w:cs="Arial"/>
          <w:spacing w:val="1"/>
          <w:sz w:val="23"/>
          <w:szCs w:val="23"/>
        </w:rPr>
        <w:t>b</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iti</w:t>
      </w:r>
      <w:r w:rsidRPr="00C50C38">
        <w:rPr>
          <w:rFonts w:ascii="Arial" w:eastAsia="Arial" w:hAnsi="Arial" w:cs="Arial"/>
          <w:spacing w:val="5"/>
          <w:sz w:val="23"/>
          <w:szCs w:val="23"/>
        </w:rPr>
        <w:t xml:space="preserve"> </w:t>
      </w:r>
      <w:r w:rsidRPr="00C50C38">
        <w:rPr>
          <w:rFonts w:ascii="Arial" w:eastAsia="Arial" w:hAnsi="Arial" w:cs="Arial"/>
          <w:spacing w:val="1"/>
          <w:sz w:val="23"/>
          <w:szCs w:val="23"/>
        </w:rPr>
        <w:t>d</w:t>
      </w:r>
      <w:r w:rsidR="00851AF4" w:rsidRPr="00C50C38">
        <w:rPr>
          <w:rFonts w:ascii="Arial" w:eastAsia="Arial" w:hAnsi="Arial" w:cs="Arial"/>
          <w:sz w:val="23"/>
          <w:szCs w:val="23"/>
        </w:rPr>
        <w:t>o</w:t>
      </w:r>
      <w:r w:rsidR="00850E15" w:rsidRPr="00C50C38">
        <w:rPr>
          <w:rFonts w:ascii="Arial" w:eastAsia="Arial" w:hAnsi="Arial" w:cs="Arial"/>
          <w:sz w:val="23"/>
          <w:szCs w:val="23"/>
        </w:rPr>
        <w:t xml:space="preserve"> </w:t>
      </w:r>
      <w:r w:rsidR="00244274" w:rsidRPr="00C50C38">
        <w:rPr>
          <w:rFonts w:ascii="Arial" w:eastAsia="Arial" w:hAnsi="Arial" w:cs="Arial"/>
          <w:b/>
          <w:sz w:val="23"/>
          <w:szCs w:val="23"/>
        </w:rPr>
        <w:t>21</w:t>
      </w:r>
      <w:r w:rsidR="00FB3845" w:rsidRPr="00C50C38">
        <w:rPr>
          <w:rFonts w:ascii="Arial" w:eastAsia="Arial" w:hAnsi="Arial" w:cs="Arial"/>
          <w:b/>
          <w:sz w:val="23"/>
          <w:szCs w:val="23"/>
        </w:rPr>
        <w:t xml:space="preserve">. </w:t>
      </w:r>
      <w:proofErr w:type="gramStart"/>
      <w:r w:rsidR="00FB3845" w:rsidRPr="00C50C38">
        <w:rPr>
          <w:rFonts w:ascii="Arial" w:eastAsia="Arial" w:hAnsi="Arial" w:cs="Arial"/>
          <w:b/>
          <w:sz w:val="23"/>
          <w:szCs w:val="23"/>
        </w:rPr>
        <w:t>prosinca</w:t>
      </w:r>
      <w:proofErr w:type="gramEnd"/>
      <w:r w:rsidR="00621132" w:rsidRPr="00C50C38">
        <w:rPr>
          <w:rFonts w:ascii="Arial" w:eastAsia="Arial" w:hAnsi="Arial" w:cs="Arial"/>
          <w:b/>
          <w:sz w:val="23"/>
          <w:szCs w:val="23"/>
        </w:rPr>
        <w:t xml:space="preserve"> 2021 g. do </w:t>
      </w:r>
      <w:r w:rsidR="00A23B86" w:rsidRPr="00C50C38">
        <w:rPr>
          <w:rFonts w:ascii="Arial" w:eastAsia="Arial" w:hAnsi="Arial" w:cs="Arial"/>
          <w:b/>
          <w:sz w:val="23"/>
          <w:szCs w:val="23"/>
        </w:rPr>
        <w:t>1</w:t>
      </w:r>
      <w:r w:rsidR="002C4907" w:rsidRPr="00C50C38">
        <w:rPr>
          <w:rFonts w:ascii="Arial" w:eastAsia="Arial" w:hAnsi="Arial" w:cs="Arial"/>
          <w:b/>
          <w:sz w:val="23"/>
          <w:szCs w:val="23"/>
        </w:rPr>
        <w:t>0</w:t>
      </w:r>
      <w:r w:rsidR="00850E15" w:rsidRPr="00C50C38">
        <w:rPr>
          <w:rFonts w:ascii="Arial" w:eastAsia="Arial" w:hAnsi="Arial" w:cs="Arial"/>
          <w:b/>
          <w:sz w:val="23"/>
          <w:szCs w:val="23"/>
        </w:rPr>
        <w:t>.00</w:t>
      </w:r>
      <w:r w:rsidR="00621132" w:rsidRPr="00C50C38">
        <w:rPr>
          <w:rFonts w:ascii="Arial" w:eastAsia="Arial" w:hAnsi="Arial" w:cs="Arial"/>
          <w:sz w:val="23"/>
          <w:szCs w:val="23"/>
        </w:rPr>
        <w:t xml:space="preserve"> </w:t>
      </w:r>
      <w:r w:rsidR="00621132" w:rsidRPr="00C50C38">
        <w:rPr>
          <w:rFonts w:ascii="Arial" w:eastAsia="Arial" w:hAnsi="Arial" w:cs="Arial"/>
          <w:b/>
          <w:sz w:val="23"/>
          <w:szCs w:val="23"/>
        </w:rPr>
        <w:t>sati</w:t>
      </w:r>
      <w:r w:rsidR="00850E15" w:rsidRPr="00C50C38">
        <w:rPr>
          <w:rFonts w:ascii="Arial" w:eastAsia="Arial" w:hAnsi="Arial" w:cs="Arial"/>
          <w:sz w:val="23"/>
          <w:szCs w:val="23"/>
        </w:rPr>
        <w:t xml:space="preserve"> </w:t>
      </w:r>
      <w:r w:rsidRPr="00C50C38">
        <w:rPr>
          <w:rFonts w:ascii="Arial" w:eastAsia="Arial" w:hAnsi="Arial" w:cs="Arial"/>
          <w:spacing w:val="1"/>
          <w:sz w:val="23"/>
          <w:szCs w:val="23"/>
        </w:rPr>
        <w:t>be</w:t>
      </w:r>
      <w:r w:rsidRPr="00C50C38">
        <w:rPr>
          <w:rFonts w:ascii="Arial" w:eastAsia="Arial" w:hAnsi="Arial" w:cs="Arial"/>
          <w:sz w:val="23"/>
          <w:szCs w:val="23"/>
        </w:rPr>
        <w:t>z</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ob</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ra</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00A75EFB" w:rsidRPr="00C50C38">
        <w:rPr>
          <w:rFonts w:ascii="Arial" w:eastAsia="Arial" w:hAnsi="Arial" w:cs="Arial"/>
          <w:sz w:val="23"/>
          <w:szCs w:val="23"/>
        </w:rPr>
        <w:t xml:space="preserve"> </w:t>
      </w:r>
      <w:r w:rsidRPr="00C50C38">
        <w:rPr>
          <w:rFonts w:ascii="Arial" w:eastAsia="Arial" w:hAnsi="Arial" w:cs="Arial"/>
          <w:spacing w:val="1"/>
          <w:sz w:val="23"/>
          <w:szCs w:val="23"/>
        </w:rPr>
        <w:t>na</w:t>
      </w:r>
      <w:r w:rsidRPr="00C50C38">
        <w:rPr>
          <w:rFonts w:ascii="Arial" w:eastAsia="Arial" w:hAnsi="Arial" w:cs="Arial"/>
          <w:sz w:val="23"/>
          <w:szCs w:val="23"/>
        </w:rPr>
        <w:t>čin</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z w:val="23"/>
          <w:szCs w:val="23"/>
        </w:rPr>
        <w:t>.</w:t>
      </w:r>
    </w:p>
    <w:p w:rsidR="00AD6FA3" w:rsidRPr="00C50C38" w:rsidRDefault="00042926" w:rsidP="0002642F">
      <w:pPr>
        <w:spacing w:before="60"/>
        <w:ind w:left="284" w:right="219"/>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28"/>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a</w:t>
      </w:r>
      <w:r w:rsidRPr="00C50C38">
        <w:rPr>
          <w:rFonts w:ascii="Arial" w:eastAsia="Arial" w:hAnsi="Arial" w:cs="Arial"/>
          <w:spacing w:val="-1"/>
          <w:sz w:val="23"/>
          <w:szCs w:val="23"/>
        </w:rPr>
        <w:t>m</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3"/>
          <w:sz w:val="23"/>
          <w:szCs w:val="23"/>
        </w:rPr>
        <w:t>l</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28"/>
          <w:sz w:val="23"/>
          <w:szCs w:val="23"/>
        </w:rPr>
        <w:t xml:space="preserve"> </w:t>
      </w:r>
      <w:r w:rsidRPr="00C50C38">
        <w:rPr>
          <w:rFonts w:ascii="Arial" w:eastAsia="Arial" w:hAnsi="Arial" w:cs="Arial"/>
          <w:spacing w:val="1"/>
          <w:sz w:val="23"/>
          <w:szCs w:val="23"/>
        </w:rPr>
        <w:t>od</w:t>
      </w:r>
      <w:r w:rsidRPr="00C50C38">
        <w:rPr>
          <w:rFonts w:ascii="Arial" w:eastAsia="Arial" w:hAnsi="Arial" w:cs="Arial"/>
          <w:sz w:val="23"/>
          <w:szCs w:val="23"/>
        </w:rPr>
        <w:t>re</w:t>
      </w:r>
      <w:r w:rsidRPr="00C50C38">
        <w:rPr>
          <w:rFonts w:ascii="Arial" w:eastAsia="Arial" w:hAnsi="Arial" w:cs="Arial"/>
          <w:spacing w:val="1"/>
          <w:sz w:val="23"/>
          <w:szCs w:val="23"/>
        </w:rPr>
        <w:t>đu</w:t>
      </w:r>
      <w:r w:rsidRPr="00C50C38">
        <w:rPr>
          <w:rFonts w:ascii="Arial" w:eastAsia="Arial" w:hAnsi="Arial" w:cs="Arial"/>
          <w:sz w:val="23"/>
          <w:szCs w:val="23"/>
        </w:rPr>
        <w:t>ju</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čin</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ponud</w:t>
      </w:r>
      <w:r w:rsidRPr="00C50C38">
        <w:rPr>
          <w:rFonts w:ascii="Arial" w:eastAsia="Arial" w:hAnsi="Arial" w:cs="Arial"/>
          <w:sz w:val="23"/>
          <w:szCs w:val="23"/>
        </w:rPr>
        <w:t>e</w:t>
      </w:r>
      <w:r w:rsidRPr="00C50C38">
        <w:rPr>
          <w:rFonts w:ascii="Arial" w:eastAsia="Arial" w:hAnsi="Arial" w:cs="Arial"/>
          <w:spacing w:val="30"/>
          <w:sz w:val="23"/>
          <w:szCs w:val="23"/>
        </w:rPr>
        <w:t xml:space="preserve"> </w:t>
      </w:r>
      <w:r w:rsidRPr="00C50C38">
        <w:rPr>
          <w:rFonts w:ascii="Arial" w:eastAsia="Arial" w:hAnsi="Arial" w:cs="Arial"/>
          <w:sz w:val="23"/>
          <w:szCs w:val="23"/>
        </w:rPr>
        <w:t>i</w:t>
      </w:r>
      <w:r w:rsidRPr="00C50C38">
        <w:rPr>
          <w:rFonts w:ascii="Arial" w:eastAsia="Arial" w:hAnsi="Arial" w:cs="Arial"/>
          <w:spacing w:val="29"/>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a</w:t>
      </w:r>
      <w:r w:rsidRPr="00C50C38">
        <w:rPr>
          <w:rFonts w:ascii="Arial" w:eastAsia="Arial" w:hAnsi="Arial" w:cs="Arial"/>
          <w:sz w:val="23"/>
          <w:szCs w:val="23"/>
        </w:rPr>
        <w:t>m</w:t>
      </w:r>
      <w:r w:rsidRPr="00C50C38">
        <w:rPr>
          <w:rFonts w:ascii="Arial" w:eastAsia="Arial" w:hAnsi="Arial" w:cs="Arial"/>
          <w:spacing w:val="3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si</w:t>
      </w:r>
      <w:r w:rsidRPr="00C50C38">
        <w:rPr>
          <w:rFonts w:ascii="Arial" w:eastAsia="Arial" w:hAnsi="Arial" w:cs="Arial"/>
          <w:spacing w:val="38"/>
          <w:sz w:val="23"/>
          <w:szCs w:val="23"/>
        </w:rPr>
        <w:t xml:space="preserve"> </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2"/>
          <w:sz w:val="23"/>
          <w:szCs w:val="23"/>
        </w:rPr>
        <w:t>z</w:t>
      </w:r>
      <w:r w:rsidRPr="00C50C38">
        <w:rPr>
          <w:rFonts w:ascii="Arial" w:eastAsia="Arial" w:hAnsi="Arial" w:cs="Arial"/>
          <w:sz w:val="23"/>
          <w:szCs w:val="23"/>
        </w:rPr>
        <w:t>ik</w:t>
      </w:r>
      <w:r w:rsidRPr="00C50C38">
        <w:rPr>
          <w:rFonts w:ascii="Arial" w:eastAsia="Arial" w:hAnsi="Arial" w:cs="Arial"/>
          <w:spacing w:val="31"/>
          <w:sz w:val="23"/>
          <w:szCs w:val="23"/>
        </w:rPr>
        <w:t xml:space="preserve"> </w:t>
      </w:r>
      <w:r w:rsidRPr="00C50C38">
        <w:rPr>
          <w:rFonts w:ascii="Arial" w:eastAsia="Arial" w:hAnsi="Arial" w:cs="Arial"/>
          <w:spacing w:val="3"/>
          <w:sz w:val="23"/>
          <w:szCs w:val="23"/>
        </w:rPr>
        <w:t>e</w:t>
      </w:r>
      <w:r w:rsidRPr="00C50C38">
        <w:rPr>
          <w:rFonts w:ascii="Arial" w:eastAsia="Arial" w:hAnsi="Arial" w:cs="Arial"/>
          <w:spacing w:val="-2"/>
          <w:sz w:val="23"/>
          <w:szCs w:val="23"/>
        </w:rPr>
        <w:t>v</w:t>
      </w:r>
      <w:r w:rsidRPr="00C50C38">
        <w:rPr>
          <w:rFonts w:ascii="Arial" w:eastAsia="Arial" w:hAnsi="Arial" w:cs="Arial"/>
          <w:spacing w:val="1"/>
          <w:sz w:val="23"/>
          <w:szCs w:val="23"/>
        </w:rPr>
        <w:t>en</w:t>
      </w:r>
      <w:r w:rsidRPr="00C50C38">
        <w:rPr>
          <w:rFonts w:ascii="Arial" w:eastAsia="Arial" w:hAnsi="Arial" w:cs="Arial"/>
          <w:sz w:val="23"/>
          <w:szCs w:val="23"/>
        </w:rPr>
        <w:t>t</w:t>
      </w:r>
      <w:r w:rsidRPr="00C50C38">
        <w:rPr>
          <w:rFonts w:ascii="Arial" w:eastAsia="Arial" w:hAnsi="Arial" w:cs="Arial"/>
          <w:spacing w:val="1"/>
          <w:sz w:val="23"/>
          <w:szCs w:val="23"/>
        </w:rPr>
        <w:t>ua</w:t>
      </w:r>
      <w:r w:rsidRPr="00C50C38">
        <w:rPr>
          <w:rFonts w:ascii="Arial" w:eastAsia="Arial" w:hAnsi="Arial" w:cs="Arial"/>
          <w:sz w:val="23"/>
          <w:szCs w:val="23"/>
        </w:rPr>
        <w:t>l</w:t>
      </w:r>
      <w:r w:rsidRPr="00C50C38">
        <w:rPr>
          <w:rFonts w:ascii="Arial" w:eastAsia="Arial" w:hAnsi="Arial" w:cs="Arial"/>
          <w:spacing w:val="-2"/>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 xml:space="preserve">g </w:t>
      </w:r>
      <w:r w:rsidRPr="00C50C38">
        <w:rPr>
          <w:rFonts w:ascii="Arial" w:eastAsia="Arial" w:hAnsi="Arial" w:cs="Arial"/>
          <w:spacing w:val="-1"/>
          <w:sz w:val="23"/>
          <w:szCs w:val="23"/>
        </w:rPr>
        <w:t>g</w:t>
      </w:r>
      <w:r w:rsidRPr="00C50C38">
        <w:rPr>
          <w:rFonts w:ascii="Arial" w:eastAsia="Arial" w:hAnsi="Arial" w:cs="Arial"/>
          <w:spacing w:val="1"/>
          <w:sz w:val="23"/>
          <w:szCs w:val="23"/>
        </w:rPr>
        <w:t>ub</w:t>
      </w:r>
      <w:r w:rsidRPr="00C50C38">
        <w:rPr>
          <w:rFonts w:ascii="Arial" w:eastAsia="Arial" w:hAnsi="Arial" w:cs="Arial"/>
          <w:sz w:val="23"/>
          <w:szCs w:val="23"/>
        </w:rPr>
        <w:t>itka</w:t>
      </w:r>
      <w:r w:rsidRPr="00C50C38">
        <w:rPr>
          <w:rFonts w:ascii="Arial" w:eastAsia="Arial" w:hAnsi="Arial" w:cs="Arial"/>
          <w:spacing w:val="1"/>
          <w:sz w:val="23"/>
          <w:szCs w:val="23"/>
        </w:rPr>
        <w:t xml:space="preserve"> o</w:t>
      </w:r>
      <w:r w:rsidRPr="00C50C38">
        <w:rPr>
          <w:rFonts w:ascii="Arial" w:eastAsia="Arial" w:hAnsi="Arial" w:cs="Arial"/>
          <w:spacing w:val="-1"/>
          <w:sz w:val="23"/>
          <w:szCs w:val="23"/>
        </w:rPr>
        <w:t>d</w:t>
      </w:r>
      <w:r w:rsidRPr="00C50C38">
        <w:rPr>
          <w:rFonts w:ascii="Arial" w:eastAsia="Arial" w:hAnsi="Arial" w:cs="Arial"/>
          <w:spacing w:val="1"/>
          <w:sz w:val="23"/>
          <w:szCs w:val="23"/>
        </w:rPr>
        <w:t>no</w:t>
      </w:r>
      <w:r w:rsidRPr="00C50C38">
        <w:rPr>
          <w:rFonts w:ascii="Arial" w:eastAsia="Arial" w:hAnsi="Arial" w:cs="Arial"/>
          <w:spacing w:val="-2"/>
          <w:sz w:val="23"/>
          <w:szCs w:val="23"/>
        </w:rPr>
        <w:t>s</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nep</w:t>
      </w:r>
      <w:r w:rsidRPr="00C50C38">
        <w:rPr>
          <w:rFonts w:ascii="Arial" w:eastAsia="Arial" w:hAnsi="Arial" w:cs="Arial"/>
          <w:sz w:val="23"/>
          <w:szCs w:val="23"/>
        </w:rPr>
        <w:t>r</w:t>
      </w:r>
      <w:r w:rsidRPr="00C50C38">
        <w:rPr>
          <w:rFonts w:ascii="Arial" w:eastAsia="Arial" w:hAnsi="Arial" w:cs="Arial"/>
          <w:spacing w:val="-2"/>
          <w:sz w:val="23"/>
          <w:szCs w:val="23"/>
        </w:rPr>
        <w:t>av</w:t>
      </w:r>
      <w:r w:rsidRPr="00C50C38">
        <w:rPr>
          <w:rFonts w:ascii="Arial" w:eastAsia="Arial" w:hAnsi="Arial" w:cs="Arial"/>
          <w:spacing w:val="3"/>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re</w:t>
      </w:r>
      <w:r w:rsidRPr="00C50C38">
        <w:rPr>
          <w:rFonts w:ascii="Arial" w:eastAsia="Arial" w:hAnsi="Arial" w:cs="Arial"/>
          <w:spacing w:val="2"/>
          <w:sz w:val="23"/>
          <w:szCs w:val="23"/>
        </w:rPr>
        <w:t>m</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00342C61" w:rsidRPr="00C50C38">
        <w:rPr>
          <w:rFonts w:ascii="Arial" w:eastAsia="Arial" w:hAnsi="Arial" w:cs="Arial"/>
          <w:sz w:val="23"/>
          <w:szCs w:val="23"/>
        </w:rPr>
        <w:t>.</w:t>
      </w:r>
    </w:p>
    <w:p w:rsidR="00AD6FA3" w:rsidRPr="00C50C38" w:rsidRDefault="00042926" w:rsidP="0002642F">
      <w:pPr>
        <w:spacing w:before="60"/>
        <w:ind w:left="284" w:right="219"/>
        <w:rPr>
          <w:rFonts w:ascii="Arial" w:eastAsia="Arial" w:hAnsi="Arial" w:cs="Arial"/>
          <w:sz w:val="23"/>
          <w:szCs w:val="23"/>
        </w:rPr>
      </w:pP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 xml:space="preserve">e </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ponu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7"/>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 xml:space="preserve">je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 xml:space="preserve">isu </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 xml:space="preserve">e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 xml:space="preserve">a </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 xml:space="preserve">j </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 xml:space="preserve">čin </w:t>
      </w:r>
      <w:r w:rsidRPr="00C50C38">
        <w:rPr>
          <w:rFonts w:ascii="Arial" w:eastAsia="Arial" w:hAnsi="Arial" w:cs="Arial"/>
          <w:spacing w:val="6"/>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6"/>
          <w:sz w:val="23"/>
          <w:szCs w:val="23"/>
        </w:rPr>
        <w:t xml:space="preserve"> </w:t>
      </w:r>
      <w:r w:rsidRPr="00C50C38">
        <w:rPr>
          <w:rFonts w:ascii="Arial" w:eastAsia="Arial" w:hAnsi="Arial" w:cs="Arial"/>
          <w:sz w:val="23"/>
          <w:szCs w:val="23"/>
        </w:rPr>
        <w:t xml:space="preserve">u </w:t>
      </w:r>
      <w:r w:rsidRPr="00C50C38">
        <w:rPr>
          <w:rFonts w:ascii="Arial" w:eastAsia="Arial" w:hAnsi="Arial" w:cs="Arial"/>
          <w:spacing w:val="7"/>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7"/>
          <w:sz w:val="23"/>
          <w:szCs w:val="23"/>
        </w:rPr>
        <w:t xml:space="preserve"> </w:t>
      </w:r>
      <w:r w:rsidRPr="00C50C38">
        <w:rPr>
          <w:rFonts w:ascii="Arial" w:eastAsia="Arial" w:hAnsi="Arial" w:cs="Arial"/>
          <w:sz w:val="23"/>
          <w:szCs w:val="23"/>
        </w:rPr>
        <w:t xml:space="preserve">roku </w:t>
      </w:r>
      <w:r w:rsidRPr="00C50C38">
        <w:rPr>
          <w:rFonts w:ascii="Arial" w:eastAsia="Arial" w:hAnsi="Arial" w:cs="Arial"/>
          <w:spacing w:val="5"/>
          <w:sz w:val="23"/>
          <w:szCs w:val="23"/>
        </w:rPr>
        <w:t xml:space="preserve"> </w:t>
      </w:r>
      <w:r w:rsidRPr="00C50C38">
        <w:rPr>
          <w:rFonts w:ascii="Arial" w:eastAsia="Arial" w:hAnsi="Arial" w:cs="Arial"/>
          <w:spacing w:val="1"/>
          <w:sz w:val="23"/>
          <w:szCs w:val="23"/>
        </w:rPr>
        <w:t>ne</w:t>
      </w:r>
      <w:r w:rsidRPr="00C50C38">
        <w:rPr>
          <w:rFonts w:ascii="Arial" w:eastAsia="Arial" w:hAnsi="Arial" w:cs="Arial"/>
          <w:sz w:val="23"/>
          <w:szCs w:val="23"/>
        </w:rPr>
        <w:t xml:space="preserve">će </w:t>
      </w:r>
      <w:r w:rsidRPr="00C50C38">
        <w:rPr>
          <w:rFonts w:ascii="Arial" w:eastAsia="Arial" w:hAnsi="Arial" w:cs="Arial"/>
          <w:spacing w:val="7"/>
          <w:sz w:val="23"/>
          <w:szCs w:val="23"/>
        </w:rPr>
        <w:t xml:space="preserve"> </w:t>
      </w:r>
      <w:r w:rsidRPr="00C50C38">
        <w:rPr>
          <w:rFonts w:ascii="Arial" w:eastAsia="Arial" w:hAnsi="Arial" w:cs="Arial"/>
          <w:sz w:val="23"/>
          <w:szCs w:val="23"/>
        </w:rPr>
        <w:t xml:space="preserve">se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 xml:space="preserve">rati </w:t>
      </w:r>
      <w:r w:rsidRPr="00C50C38">
        <w:rPr>
          <w:rFonts w:ascii="Arial" w:eastAsia="Arial" w:hAnsi="Arial" w:cs="Arial"/>
          <w:spacing w:val="6"/>
          <w:sz w:val="23"/>
          <w:szCs w:val="23"/>
        </w:rPr>
        <w:t xml:space="preserve"> </w:t>
      </w:r>
      <w:r w:rsidRPr="00C50C38">
        <w:rPr>
          <w:rFonts w:ascii="Arial" w:eastAsia="Arial" w:hAnsi="Arial" w:cs="Arial"/>
          <w:sz w:val="23"/>
          <w:szCs w:val="23"/>
        </w:rPr>
        <w:t>i ra</w:t>
      </w:r>
      <w:r w:rsidRPr="00C50C38">
        <w:rPr>
          <w:rFonts w:ascii="Arial" w:eastAsia="Arial" w:hAnsi="Arial" w:cs="Arial"/>
          <w:spacing w:val="-2"/>
          <w:sz w:val="23"/>
          <w:szCs w:val="23"/>
        </w:rPr>
        <w:t>z</w:t>
      </w:r>
      <w:r w:rsidRPr="00C50C38">
        <w:rPr>
          <w:rFonts w:ascii="Arial" w:eastAsia="Arial" w:hAnsi="Arial" w:cs="Arial"/>
          <w:spacing w:val="1"/>
          <w:sz w:val="23"/>
          <w:szCs w:val="23"/>
        </w:rPr>
        <w:t>ma</w:t>
      </w:r>
      <w:r w:rsidRPr="00C50C38">
        <w:rPr>
          <w:rFonts w:ascii="Arial" w:eastAsia="Arial" w:hAnsi="Arial" w:cs="Arial"/>
          <w:sz w:val="23"/>
          <w:szCs w:val="23"/>
        </w:rPr>
        <w:t>trati,</w:t>
      </w:r>
      <w:r w:rsidRPr="00C50C38">
        <w:rPr>
          <w:rFonts w:ascii="Arial" w:eastAsia="Arial" w:hAnsi="Arial" w:cs="Arial"/>
          <w:spacing w:val="1"/>
          <w:sz w:val="23"/>
          <w:szCs w:val="23"/>
        </w:rPr>
        <w:t xml:space="preserve"> </w:t>
      </w:r>
      <w:r w:rsidRPr="00C50C38">
        <w:rPr>
          <w:rFonts w:ascii="Arial" w:eastAsia="Arial" w:hAnsi="Arial" w:cs="Arial"/>
          <w:sz w:val="23"/>
          <w:szCs w:val="23"/>
        </w:rPr>
        <w:t>te</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će </w:t>
      </w:r>
      <w:r w:rsidRPr="00C50C38">
        <w:rPr>
          <w:rFonts w:ascii="Arial" w:eastAsia="Arial" w:hAnsi="Arial" w:cs="Arial"/>
          <w:spacing w:val="1"/>
          <w:sz w:val="23"/>
          <w:szCs w:val="23"/>
        </w:rPr>
        <w:t>b</w:t>
      </w:r>
      <w:r w:rsidRPr="00C50C38">
        <w:rPr>
          <w:rFonts w:ascii="Arial" w:eastAsia="Arial" w:hAnsi="Arial" w:cs="Arial"/>
          <w:sz w:val="23"/>
          <w:szCs w:val="23"/>
        </w:rPr>
        <w:t xml:space="preserve">iti </w:t>
      </w:r>
      <w:r w:rsidRPr="00C50C38">
        <w:rPr>
          <w:rFonts w:ascii="Arial" w:eastAsia="Arial" w:hAnsi="Arial" w:cs="Arial"/>
          <w:spacing w:val="-2"/>
          <w:sz w:val="23"/>
          <w:szCs w:val="23"/>
        </w:rPr>
        <w:t>v</w:t>
      </w:r>
      <w:r w:rsidRPr="00C50C38">
        <w:rPr>
          <w:rFonts w:ascii="Arial" w:eastAsia="Arial" w:hAnsi="Arial" w:cs="Arial"/>
          <w:spacing w:val="1"/>
          <w:sz w:val="23"/>
          <w:szCs w:val="23"/>
        </w:rPr>
        <w:t>ra</w:t>
      </w:r>
      <w:r w:rsidRPr="00C50C38">
        <w:rPr>
          <w:rFonts w:ascii="Arial" w:eastAsia="Arial" w:hAnsi="Arial" w:cs="Arial"/>
          <w:sz w:val="23"/>
          <w:szCs w:val="23"/>
        </w:rPr>
        <w:t>ć</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u</w:t>
      </w:r>
      <w:r w:rsidRPr="00C50C38">
        <w:rPr>
          <w:rFonts w:ascii="Arial" w:eastAsia="Arial" w:hAnsi="Arial" w:cs="Arial"/>
          <w:sz w:val="23"/>
          <w:szCs w:val="23"/>
        </w:rPr>
        <w:t>.</w:t>
      </w:r>
    </w:p>
    <w:p w:rsidR="00AD6FA3" w:rsidRPr="00C50C38" w:rsidRDefault="00042926" w:rsidP="0002642F">
      <w:pPr>
        <w:spacing w:before="60"/>
        <w:ind w:left="284" w:right="219"/>
        <w:rPr>
          <w:rFonts w:ascii="Arial" w:eastAsia="Arial" w:hAnsi="Arial" w:cs="Arial"/>
          <w:sz w:val="23"/>
          <w:szCs w:val="23"/>
        </w:rPr>
      </w:pPr>
      <w:r w:rsidRPr="00C50C38">
        <w:rPr>
          <w:rFonts w:ascii="Arial" w:eastAsia="Arial" w:hAnsi="Arial" w:cs="Arial"/>
          <w:sz w:val="23"/>
          <w:szCs w:val="23"/>
        </w:rPr>
        <w:t xml:space="preserve">U </w:t>
      </w:r>
      <w:r w:rsidRPr="00C50C38">
        <w:rPr>
          <w:rFonts w:ascii="Arial" w:eastAsia="Arial" w:hAnsi="Arial" w:cs="Arial"/>
          <w:spacing w:val="13"/>
          <w:sz w:val="23"/>
          <w:szCs w:val="23"/>
        </w:rPr>
        <w:t xml:space="preserve"> </w:t>
      </w:r>
      <w:r w:rsidRPr="00C50C38">
        <w:rPr>
          <w:rFonts w:ascii="Arial" w:eastAsia="Arial" w:hAnsi="Arial" w:cs="Arial"/>
          <w:sz w:val="23"/>
          <w:szCs w:val="23"/>
        </w:rPr>
        <w:t xml:space="preserve">roku </w:t>
      </w:r>
      <w:r w:rsidRPr="00C50C38">
        <w:rPr>
          <w:rFonts w:ascii="Arial" w:eastAsia="Arial" w:hAnsi="Arial" w:cs="Arial"/>
          <w:spacing w:val="14"/>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u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r w:rsidRPr="00C50C38">
        <w:rPr>
          <w:rFonts w:ascii="Arial" w:eastAsia="Arial" w:hAnsi="Arial" w:cs="Arial"/>
          <w:spacing w:val="12"/>
          <w:sz w:val="23"/>
          <w:szCs w:val="23"/>
        </w:rPr>
        <w:t xml:space="preserve"> </w:t>
      </w:r>
      <w:r w:rsidRPr="00C50C38">
        <w:rPr>
          <w:rFonts w:ascii="Arial" w:eastAsia="Arial" w:hAnsi="Arial" w:cs="Arial"/>
          <w:spacing w:val="-1"/>
          <w:sz w:val="23"/>
          <w:szCs w:val="23"/>
        </w:rPr>
        <w:t>m</w:t>
      </w:r>
      <w:r w:rsidRPr="00C50C38">
        <w:rPr>
          <w:rFonts w:ascii="Arial" w:eastAsia="Arial" w:hAnsi="Arial" w:cs="Arial"/>
          <w:spacing w:val="1"/>
          <w:sz w:val="23"/>
          <w:szCs w:val="23"/>
        </w:rPr>
        <w:t>o</w:t>
      </w:r>
      <w:r w:rsidRPr="00C50C38">
        <w:rPr>
          <w:rFonts w:ascii="Arial" w:eastAsia="Arial" w:hAnsi="Arial" w:cs="Arial"/>
          <w:spacing w:val="-2"/>
          <w:sz w:val="23"/>
          <w:szCs w:val="23"/>
        </w:rPr>
        <w:t>ž</w:t>
      </w:r>
      <w:r w:rsidRPr="00C50C38">
        <w:rPr>
          <w:rFonts w:ascii="Arial" w:eastAsia="Arial" w:hAnsi="Arial" w:cs="Arial"/>
          <w:sz w:val="23"/>
          <w:szCs w:val="23"/>
        </w:rPr>
        <w:t xml:space="preserve">e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pacing w:val="1"/>
          <w:sz w:val="23"/>
          <w:szCs w:val="23"/>
        </w:rPr>
        <w:t>da</w:t>
      </w:r>
      <w:r w:rsidRPr="00C50C38">
        <w:rPr>
          <w:rFonts w:ascii="Arial" w:eastAsia="Arial" w:hAnsi="Arial" w:cs="Arial"/>
          <w:sz w:val="23"/>
          <w:szCs w:val="23"/>
        </w:rPr>
        <w:t>t</w:t>
      </w:r>
      <w:r w:rsidRPr="00C50C38">
        <w:rPr>
          <w:rFonts w:ascii="Arial" w:eastAsia="Arial" w:hAnsi="Arial" w:cs="Arial"/>
          <w:spacing w:val="-1"/>
          <w:sz w:val="23"/>
          <w:szCs w:val="23"/>
        </w:rPr>
        <w:t>no</w:t>
      </w:r>
      <w:r w:rsidRPr="00C50C38">
        <w:rPr>
          <w:rFonts w:ascii="Arial" w:eastAsia="Arial" w:hAnsi="Arial" w:cs="Arial"/>
          <w:spacing w:val="1"/>
          <w:sz w:val="23"/>
          <w:szCs w:val="23"/>
        </w:rPr>
        <w:t>m</w:t>
      </w:r>
      <w:r w:rsidRPr="00C50C38">
        <w:rPr>
          <w:rFonts w:ascii="Arial" w:eastAsia="Arial" w:hAnsi="Arial" w:cs="Arial"/>
          <w:sz w:val="23"/>
          <w:szCs w:val="23"/>
        </w:rPr>
        <w:t xml:space="preserve">,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ra</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an</w:t>
      </w:r>
      <w:r w:rsidRPr="00C50C38">
        <w:rPr>
          <w:rFonts w:ascii="Arial" w:eastAsia="Arial" w:hAnsi="Arial" w:cs="Arial"/>
          <w:sz w:val="23"/>
          <w:szCs w:val="23"/>
        </w:rPr>
        <w:t xml:space="preserve">o </w:t>
      </w:r>
      <w:r w:rsidRPr="00C50C38">
        <w:rPr>
          <w:rFonts w:ascii="Arial" w:eastAsia="Arial" w:hAnsi="Arial" w:cs="Arial"/>
          <w:spacing w:val="14"/>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is</w:t>
      </w:r>
      <w:r w:rsidRPr="00C50C38">
        <w:rPr>
          <w:rFonts w:ascii="Arial" w:eastAsia="Arial" w:hAnsi="Arial" w:cs="Arial"/>
          <w:spacing w:val="8"/>
          <w:sz w:val="23"/>
          <w:szCs w:val="23"/>
        </w:rPr>
        <w:t>a</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m i</w:t>
      </w:r>
      <w:r w:rsidRPr="00C50C38">
        <w:rPr>
          <w:rFonts w:ascii="Arial" w:eastAsia="Arial" w:hAnsi="Arial" w:cs="Arial"/>
          <w:spacing w:val="-3"/>
          <w:sz w:val="23"/>
          <w:szCs w:val="23"/>
        </w:rPr>
        <w:t>z</w:t>
      </w:r>
      <w:r w:rsidRPr="00C50C38">
        <w:rPr>
          <w:rFonts w:ascii="Arial" w:eastAsia="Arial" w:hAnsi="Arial" w:cs="Arial"/>
          <w:sz w:val="23"/>
          <w:szCs w:val="23"/>
        </w:rPr>
        <w:t>j</w:t>
      </w:r>
      <w:r w:rsidRPr="00C50C38">
        <w:rPr>
          <w:rFonts w:ascii="Arial" w:eastAsia="Arial" w:hAnsi="Arial" w:cs="Arial"/>
          <w:spacing w:val="3"/>
          <w:sz w:val="23"/>
          <w:szCs w:val="23"/>
        </w:rPr>
        <w:t>a</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z w:val="23"/>
          <w:szCs w:val="23"/>
        </w:rPr>
        <w:t>i</w:t>
      </w:r>
      <w:r w:rsidRPr="00C50C38">
        <w:rPr>
          <w:rFonts w:ascii="Arial" w:eastAsia="Arial" w:hAnsi="Arial" w:cs="Arial"/>
          <w:spacing w:val="-2"/>
          <w:sz w:val="23"/>
          <w:szCs w:val="23"/>
        </w:rPr>
        <w:t>z</w:t>
      </w:r>
      <w:r w:rsidRPr="00C50C38">
        <w:rPr>
          <w:rFonts w:ascii="Arial" w:eastAsia="Arial" w:hAnsi="Arial" w:cs="Arial"/>
          <w:spacing w:val="1"/>
          <w:sz w:val="23"/>
          <w:szCs w:val="23"/>
        </w:rPr>
        <w:t>m</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iti s</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ju</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pacing w:val="-1"/>
          <w:sz w:val="23"/>
          <w:szCs w:val="23"/>
        </w:rPr>
        <w:t>u</w:t>
      </w:r>
      <w:r w:rsidRPr="00C50C38">
        <w:rPr>
          <w:rFonts w:ascii="Arial" w:eastAsia="Arial" w:hAnsi="Arial" w:cs="Arial"/>
          <w:sz w:val="23"/>
          <w:szCs w:val="23"/>
        </w:rPr>
        <w:t>,</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ad</w:t>
      </w:r>
      <w:r w:rsidRPr="00C50C38">
        <w:rPr>
          <w:rFonts w:ascii="Arial" w:eastAsia="Arial" w:hAnsi="Arial" w:cs="Arial"/>
          <w:spacing w:val="-1"/>
          <w:sz w:val="23"/>
          <w:szCs w:val="23"/>
        </w:rPr>
        <w:t>o</w:t>
      </w:r>
      <w:r w:rsidRPr="00C50C38">
        <w:rPr>
          <w:rFonts w:ascii="Arial" w:eastAsia="Arial" w:hAnsi="Arial" w:cs="Arial"/>
          <w:spacing w:val="1"/>
          <w:sz w:val="23"/>
          <w:szCs w:val="23"/>
        </w:rPr>
        <w:t>p</w:t>
      </w:r>
      <w:r w:rsidRPr="00C50C38">
        <w:rPr>
          <w:rFonts w:ascii="Arial" w:eastAsia="Arial" w:hAnsi="Arial" w:cs="Arial"/>
          <w:spacing w:val="-1"/>
          <w:sz w:val="23"/>
          <w:szCs w:val="23"/>
        </w:rPr>
        <w:t>u</w:t>
      </w:r>
      <w:r w:rsidRPr="00C50C38">
        <w:rPr>
          <w:rFonts w:ascii="Arial" w:eastAsia="Arial" w:hAnsi="Arial" w:cs="Arial"/>
          <w:spacing w:val="1"/>
          <w:sz w:val="23"/>
          <w:szCs w:val="23"/>
        </w:rPr>
        <w:t>n</w:t>
      </w:r>
      <w:r w:rsidRPr="00C50C38">
        <w:rPr>
          <w:rFonts w:ascii="Arial" w:eastAsia="Arial" w:hAnsi="Arial" w:cs="Arial"/>
          <w:sz w:val="23"/>
          <w:szCs w:val="23"/>
        </w:rPr>
        <w:t>iti je</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 xml:space="preserve">i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1"/>
          <w:sz w:val="23"/>
          <w:szCs w:val="23"/>
        </w:rPr>
        <w:t xml:space="preserve"> n</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odu</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ti.</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I</w:t>
      </w:r>
      <w:r w:rsidRPr="00C50C38">
        <w:rPr>
          <w:rFonts w:ascii="Arial" w:eastAsia="Arial" w:hAnsi="Arial" w:cs="Arial"/>
          <w:spacing w:val="-2"/>
          <w:sz w:val="23"/>
          <w:szCs w:val="23"/>
        </w:rPr>
        <w:t>z</w:t>
      </w:r>
      <w:r w:rsidRPr="00C50C38">
        <w:rPr>
          <w:rFonts w:ascii="Arial" w:eastAsia="Arial" w:hAnsi="Arial" w:cs="Arial"/>
          <w:spacing w:val="1"/>
          <w:sz w:val="23"/>
          <w:szCs w:val="23"/>
        </w:rPr>
        <w:t>m</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proofErr w:type="gramStart"/>
      <w:r w:rsidRPr="00C50C38">
        <w:rPr>
          <w:rFonts w:ascii="Arial" w:eastAsia="Arial" w:hAnsi="Arial" w:cs="Arial"/>
          <w:sz w:val="23"/>
          <w:szCs w:val="23"/>
        </w:rPr>
        <w:t>ili</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dopu</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1"/>
          <w:sz w:val="23"/>
          <w:szCs w:val="23"/>
        </w:rPr>
        <w:t xml:space="preserve"> do</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3"/>
          <w:sz w:val="23"/>
          <w:szCs w:val="23"/>
        </w:rPr>
        <w:t>j</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se</w:t>
      </w:r>
      <w:r w:rsidRPr="00C50C38">
        <w:rPr>
          <w:rFonts w:ascii="Arial" w:eastAsia="Arial" w:hAnsi="Arial" w:cs="Arial"/>
          <w:spacing w:val="1"/>
          <w:sz w:val="23"/>
          <w:szCs w:val="23"/>
        </w:rPr>
        <w:t xml:space="preserve"> 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isti </w:t>
      </w:r>
      <w:r w:rsidRPr="00C50C38">
        <w:rPr>
          <w:rFonts w:ascii="Arial" w:eastAsia="Arial" w:hAnsi="Arial" w:cs="Arial"/>
          <w:spacing w:val="1"/>
          <w:sz w:val="23"/>
          <w:szCs w:val="23"/>
        </w:rPr>
        <w:t>na</w:t>
      </w:r>
      <w:r w:rsidRPr="00C50C38">
        <w:rPr>
          <w:rFonts w:ascii="Arial" w:eastAsia="Arial" w:hAnsi="Arial" w:cs="Arial"/>
          <w:sz w:val="23"/>
          <w:szCs w:val="23"/>
        </w:rPr>
        <w:t>čin</w:t>
      </w:r>
      <w:r w:rsidRPr="00C50C38">
        <w:rPr>
          <w:rFonts w:ascii="Arial" w:eastAsia="Arial" w:hAnsi="Arial" w:cs="Arial"/>
          <w:spacing w:val="1"/>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
          <w:sz w:val="23"/>
          <w:szCs w:val="23"/>
        </w:rPr>
        <w:t>pon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5"/>
          <w:sz w:val="23"/>
          <w:szCs w:val="23"/>
        </w:rPr>
        <w:t xml:space="preserve"> </w:t>
      </w:r>
      <w:r w:rsidRPr="00C50C38">
        <w:rPr>
          <w:rFonts w:ascii="Arial" w:eastAsia="Arial" w:hAnsi="Arial" w:cs="Arial"/>
          <w:sz w:val="23"/>
          <w:szCs w:val="23"/>
        </w:rPr>
        <w:t xml:space="preserve">s </w:t>
      </w:r>
      <w:r w:rsidRPr="00C50C38">
        <w:rPr>
          <w:rFonts w:ascii="Arial" w:eastAsia="Arial" w:hAnsi="Arial" w:cs="Arial"/>
          <w:spacing w:val="1"/>
          <w:sz w:val="23"/>
          <w:szCs w:val="23"/>
        </w:rPr>
        <w:t>t</w:t>
      </w:r>
      <w:r w:rsidRPr="00C50C38">
        <w:rPr>
          <w:rFonts w:ascii="Arial" w:eastAsia="Arial" w:hAnsi="Arial" w:cs="Arial"/>
          <w:sz w:val="23"/>
          <w:szCs w:val="23"/>
        </w:rPr>
        <w:t>im</w:t>
      </w:r>
      <w:r w:rsidRPr="00C50C38">
        <w:rPr>
          <w:rFonts w:ascii="Arial" w:eastAsia="Arial" w:hAnsi="Arial" w:cs="Arial"/>
          <w:spacing w:val="1"/>
          <w:sz w:val="23"/>
          <w:szCs w:val="23"/>
        </w:rPr>
        <w:t xml:space="preserve"> d</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se</w:t>
      </w:r>
      <w:r w:rsidRPr="00C50C38">
        <w:rPr>
          <w:rFonts w:ascii="Arial" w:eastAsia="Arial" w:hAnsi="Arial" w:cs="Arial"/>
          <w:spacing w:val="1"/>
          <w:sz w:val="23"/>
          <w:szCs w:val="23"/>
        </w:rPr>
        <w:t xml:space="preserve"> o</w:t>
      </w:r>
      <w:r w:rsidRPr="00C50C38">
        <w:rPr>
          <w:rFonts w:ascii="Arial" w:eastAsia="Arial" w:hAnsi="Arial" w:cs="Arial"/>
          <w:spacing w:val="-1"/>
          <w:sz w:val="23"/>
          <w:szCs w:val="23"/>
        </w:rPr>
        <w:t>m</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3"/>
          <w:sz w:val="23"/>
          <w:szCs w:val="23"/>
        </w:rPr>
        <w:t>c</w:t>
      </w:r>
      <w:r w:rsidRPr="00C50C38">
        <w:rPr>
          <w:rFonts w:ascii="Arial" w:eastAsia="Arial" w:hAnsi="Arial" w:cs="Arial"/>
          <w:sz w:val="23"/>
          <w:szCs w:val="23"/>
        </w:rPr>
        <w:t>a</w:t>
      </w:r>
    </w:p>
    <w:p w:rsidR="00AD6FA3" w:rsidRPr="00C50C38" w:rsidRDefault="00042926" w:rsidP="0002642F">
      <w:pPr>
        <w:ind w:left="284" w:right="219"/>
        <w:jc w:val="both"/>
        <w:rPr>
          <w:rFonts w:ascii="Arial" w:eastAsia="Arial" w:hAnsi="Arial" w:cs="Arial"/>
          <w:sz w:val="23"/>
          <w:szCs w:val="23"/>
        </w:rPr>
      </w:pPr>
      <w:proofErr w:type="gramStart"/>
      <w:r w:rsidRPr="00C50C38">
        <w:rPr>
          <w:rFonts w:ascii="Arial" w:eastAsia="Arial" w:hAnsi="Arial" w:cs="Arial"/>
          <w:spacing w:val="1"/>
          <w:sz w:val="23"/>
          <w:szCs w:val="23"/>
        </w:rPr>
        <w:t>do</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t</w:t>
      </w:r>
      <w:r w:rsidRPr="00C50C38">
        <w:rPr>
          <w:rFonts w:ascii="Arial" w:eastAsia="Arial" w:hAnsi="Arial" w:cs="Arial"/>
          <w:spacing w:val="1"/>
          <w:sz w:val="23"/>
          <w:szCs w:val="23"/>
        </w:rPr>
        <w:t>n</w:t>
      </w:r>
      <w:r w:rsidRPr="00C50C38">
        <w:rPr>
          <w:rFonts w:ascii="Arial" w:eastAsia="Arial" w:hAnsi="Arial" w:cs="Arial"/>
          <w:sz w:val="23"/>
          <w:szCs w:val="23"/>
        </w:rPr>
        <w:t>o</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či t</w:t>
      </w:r>
      <w:r w:rsidRPr="00C50C38">
        <w:rPr>
          <w:rFonts w:ascii="Arial" w:eastAsia="Arial" w:hAnsi="Arial" w:cs="Arial"/>
          <w:spacing w:val="1"/>
          <w:sz w:val="23"/>
          <w:szCs w:val="23"/>
        </w:rPr>
        <w:t>e</w:t>
      </w:r>
      <w:r w:rsidRPr="00C50C38">
        <w:rPr>
          <w:rFonts w:ascii="Arial" w:eastAsia="Arial" w:hAnsi="Arial" w:cs="Arial"/>
          <w:sz w:val="23"/>
          <w:szCs w:val="23"/>
        </w:rPr>
        <w:t>k</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z w:val="23"/>
          <w:szCs w:val="23"/>
        </w:rPr>
        <w:t>IZMJENA“ o</w:t>
      </w:r>
      <w:r w:rsidRPr="00C50C38">
        <w:rPr>
          <w:rFonts w:ascii="Arial" w:eastAsia="Arial" w:hAnsi="Arial" w:cs="Arial"/>
          <w:spacing w:val="-1"/>
          <w:sz w:val="23"/>
          <w:szCs w:val="23"/>
        </w:rPr>
        <w:t>d</w:t>
      </w:r>
      <w:r w:rsidRPr="00C50C38">
        <w:rPr>
          <w:rFonts w:ascii="Arial" w:eastAsia="Arial" w:hAnsi="Arial" w:cs="Arial"/>
          <w:spacing w:val="1"/>
          <w:sz w:val="23"/>
          <w:szCs w:val="23"/>
        </w:rPr>
        <w:t>no</w:t>
      </w:r>
      <w:r w:rsidRPr="00C50C38">
        <w:rPr>
          <w:rFonts w:ascii="Arial" w:eastAsia="Arial" w:hAnsi="Arial" w:cs="Arial"/>
          <w:spacing w:val="-2"/>
          <w:sz w:val="23"/>
          <w:szCs w:val="23"/>
        </w:rPr>
        <w:t>s</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w:t>
      </w:r>
      <w:r w:rsidRPr="00C50C38">
        <w:rPr>
          <w:rFonts w:ascii="Arial" w:eastAsia="Arial" w:hAnsi="Arial" w:cs="Arial"/>
          <w:sz w:val="23"/>
          <w:szCs w:val="23"/>
        </w:rPr>
        <w:t>DOPU</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1"/>
          <w:sz w:val="23"/>
          <w:szCs w:val="23"/>
        </w:rPr>
        <w:t>“.</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r w:rsidRPr="00C50C38">
        <w:rPr>
          <w:rFonts w:ascii="Arial" w:eastAsia="Arial" w:hAnsi="Arial" w:cs="Arial"/>
          <w:spacing w:val="1"/>
          <w:sz w:val="23"/>
          <w:szCs w:val="23"/>
        </w:rPr>
        <w:t>mo</w:t>
      </w:r>
      <w:r w:rsidRPr="00C50C38">
        <w:rPr>
          <w:rFonts w:ascii="Arial" w:eastAsia="Arial" w:hAnsi="Arial" w:cs="Arial"/>
          <w:spacing w:val="-2"/>
          <w:sz w:val="23"/>
          <w:szCs w:val="23"/>
        </w:rPr>
        <w:t>ž</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o</w:t>
      </w:r>
      <w:r w:rsidRPr="00C50C38">
        <w:rPr>
          <w:rFonts w:ascii="Arial" w:eastAsia="Arial" w:hAnsi="Arial" w:cs="Arial"/>
          <w:spacing w:val="2"/>
          <w:sz w:val="23"/>
          <w:szCs w:val="23"/>
        </w:rPr>
        <w:t xml:space="preserve"> </w:t>
      </w:r>
      <w:r w:rsidRPr="00C50C38">
        <w:rPr>
          <w:rFonts w:ascii="Arial" w:eastAsia="Arial" w:hAnsi="Arial" w:cs="Arial"/>
          <w:sz w:val="23"/>
          <w:szCs w:val="23"/>
        </w:rPr>
        <w:t>is</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ka</w:t>
      </w:r>
      <w:r w:rsidRPr="00C50C38">
        <w:rPr>
          <w:rFonts w:ascii="Arial" w:eastAsia="Arial" w:hAnsi="Arial" w:cs="Arial"/>
          <w:spacing w:val="2"/>
          <w:sz w:val="23"/>
          <w:szCs w:val="23"/>
        </w:rPr>
        <w:t xml:space="preserve"> </w:t>
      </w:r>
      <w:r w:rsidRPr="00C50C38">
        <w:rPr>
          <w:rFonts w:ascii="Arial" w:eastAsia="Arial" w:hAnsi="Arial" w:cs="Arial"/>
          <w:sz w:val="23"/>
          <w:szCs w:val="23"/>
        </w:rPr>
        <w:t>roka</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8"/>
          <w:sz w:val="23"/>
          <w:szCs w:val="23"/>
        </w:rPr>
        <w:t xml:space="preserve"> </w:t>
      </w:r>
      <w:r w:rsidRPr="00C50C38">
        <w:rPr>
          <w:rFonts w:ascii="Arial" w:eastAsia="Arial" w:hAnsi="Arial" w:cs="Arial"/>
          <w:spacing w:val="1"/>
          <w:sz w:val="23"/>
          <w:szCs w:val="23"/>
        </w:rPr>
        <w:t>pon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isa</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ja</w:t>
      </w:r>
      <w:r w:rsidRPr="00C50C38">
        <w:rPr>
          <w:rFonts w:ascii="Arial" w:eastAsia="Arial" w:hAnsi="Arial" w:cs="Arial"/>
          <w:spacing w:val="-2"/>
          <w:sz w:val="23"/>
          <w:szCs w:val="23"/>
        </w:rPr>
        <w:t>v</w:t>
      </w:r>
      <w:r w:rsidRPr="00C50C38">
        <w:rPr>
          <w:rFonts w:ascii="Arial" w:eastAsia="Arial" w:hAnsi="Arial" w:cs="Arial"/>
          <w:spacing w:val="3"/>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odu</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ti</w:t>
      </w:r>
      <w:r w:rsidRPr="00C50C38">
        <w:rPr>
          <w:rFonts w:ascii="Arial" w:eastAsia="Arial" w:hAnsi="Arial" w:cs="Arial"/>
          <w:spacing w:val="1"/>
          <w:sz w:val="23"/>
          <w:szCs w:val="23"/>
        </w:rPr>
        <w:t xml:space="preserve"> </w:t>
      </w:r>
      <w:proofErr w:type="gramStart"/>
      <w:r w:rsidRPr="00C50C38">
        <w:rPr>
          <w:rFonts w:ascii="Arial" w:eastAsia="Arial" w:hAnsi="Arial" w:cs="Arial"/>
          <w:spacing w:val="1"/>
          <w:sz w:val="23"/>
          <w:szCs w:val="23"/>
        </w:rPr>
        <w:t>o</w:t>
      </w:r>
      <w:r w:rsidRPr="00C50C38">
        <w:rPr>
          <w:rFonts w:ascii="Arial" w:eastAsia="Arial" w:hAnsi="Arial" w:cs="Arial"/>
          <w:sz w:val="23"/>
          <w:szCs w:val="23"/>
        </w:rPr>
        <w:t xml:space="preserve">d </w:t>
      </w:r>
      <w:r w:rsidRPr="00C50C38">
        <w:rPr>
          <w:rFonts w:ascii="Arial" w:eastAsia="Arial" w:hAnsi="Arial" w:cs="Arial"/>
          <w:spacing w:val="4"/>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je</w:t>
      </w:r>
      <w:proofErr w:type="gramEnd"/>
      <w:r w:rsidRPr="00C50C38">
        <w:rPr>
          <w:rFonts w:ascii="Arial" w:eastAsia="Arial" w:hAnsi="Arial" w:cs="Arial"/>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de</w:t>
      </w:r>
      <w:r w:rsidRPr="00C50C38">
        <w:rPr>
          <w:rFonts w:ascii="Arial" w:eastAsia="Arial" w:hAnsi="Arial" w:cs="Arial"/>
          <w:sz w:val="23"/>
          <w:szCs w:val="23"/>
        </w:rPr>
        <w:t>.</w:t>
      </w:r>
      <w:r w:rsidRPr="00C50C38">
        <w:rPr>
          <w:rFonts w:ascii="Arial" w:eastAsia="Arial" w:hAnsi="Arial" w:cs="Arial"/>
          <w:spacing w:val="2"/>
          <w:sz w:val="23"/>
          <w:szCs w:val="23"/>
        </w:rPr>
        <w:t xml:space="preserve"> </w:t>
      </w:r>
      <w:r w:rsidRPr="00C50C38">
        <w:rPr>
          <w:rFonts w:ascii="Arial" w:eastAsia="Arial" w:hAnsi="Arial" w:cs="Arial"/>
          <w:sz w:val="23"/>
          <w:szCs w:val="23"/>
        </w:rPr>
        <w:t>Pisa</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ja</w:t>
      </w:r>
      <w:r w:rsidRPr="00C50C38">
        <w:rPr>
          <w:rFonts w:ascii="Arial" w:eastAsia="Arial" w:hAnsi="Arial" w:cs="Arial"/>
          <w:spacing w:val="-2"/>
          <w:sz w:val="23"/>
          <w:szCs w:val="23"/>
        </w:rPr>
        <w:t>v</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se</w:t>
      </w:r>
      <w:r w:rsidRPr="00C50C38">
        <w:rPr>
          <w:rFonts w:ascii="Arial" w:eastAsia="Arial" w:hAnsi="Arial" w:cs="Arial"/>
          <w:spacing w:val="1"/>
          <w:sz w:val="23"/>
          <w:szCs w:val="23"/>
        </w:rPr>
        <w:t xml:space="preserve"> 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1"/>
          <w:sz w:val="23"/>
          <w:szCs w:val="23"/>
        </w:rPr>
        <w:t xml:space="preserve">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isti </w:t>
      </w:r>
      <w:r w:rsidRPr="00C50C38">
        <w:rPr>
          <w:rFonts w:ascii="Arial" w:eastAsia="Arial" w:hAnsi="Arial" w:cs="Arial"/>
          <w:spacing w:val="1"/>
          <w:sz w:val="23"/>
          <w:szCs w:val="23"/>
        </w:rPr>
        <w:t>na</w:t>
      </w:r>
      <w:r w:rsidRPr="00C50C38">
        <w:rPr>
          <w:rFonts w:ascii="Arial" w:eastAsia="Arial" w:hAnsi="Arial" w:cs="Arial"/>
          <w:sz w:val="23"/>
          <w:szCs w:val="23"/>
        </w:rPr>
        <w:t>čin</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 xml:space="preserve"> ob</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pacing w:val="-2"/>
          <w:sz w:val="23"/>
          <w:szCs w:val="23"/>
        </w:rPr>
        <w:t>z</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1"/>
          <w:sz w:val="23"/>
          <w:szCs w:val="23"/>
        </w:rPr>
        <w:t>na</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w:t>
      </w:r>
      <w:r w:rsidRPr="00C50C38">
        <w:rPr>
          <w:rFonts w:ascii="Arial" w:eastAsia="Arial" w:hAnsi="Arial" w:cs="Arial"/>
          <w:sz w:val="23"/>
          <w:szCs w:val="23"/>
        </w:rPr>
        <w:t>ODUSTA</w:t>
      </w:r>
      <w:r w:rsidRPr="00C50C38">
        <w:rPr>
          <w:rFonts w:ascii="Arial" w:eastAsia="Arial" w:hAnsi="Arial" w:cs="Arial"/>
          <w:spacing w:val="-2"/>
          <w:sz w:val="23"/>
          <w:szCs w:val="23"/>
        </w:rPr>
        <w:t>N</w:t>
      </w:r>
      <w:r w:rsidRPr="00C50C38">
        <w:rPr>
          <w:rFonts w:ascii="Arial" w:eastAsia="Arial" w:hAnsi="Arial" w:cs="Arial"/>
          <w:sz w:val="23"/>
          <w:szCs w:val="23"/>
        </w:rPr>
        <w:t>AK</w:t>
      </w:r>
      <w:r w:rsidRPr="00C50C38">
        <w:rPr>
          <w:rFonts w:ascii="Arial" w:eastAsia="Arial" w:hAnsi="Arial" w:cs="Arial"/>
          <w:spacing w:val="1"/>
          <w:sz w:val="23"/>
          <w:szCs w:val="23"/>
        </w:rPr>
        <w:t xml:space="preserve"> O</w:t>
      </w:r>
      <w:r w:rsidRPr="00C50C38">
        <w:rPr>
          <w:rFonts w:ascii="Arial" w:eastAsia="Arial" w:hAnsi="Arial" w:cs="Arial"/>
          <w:sz w:val="23"/>
          <w:szCs w:val="23"/>
        </w:rPr>
        <w:t xml:space="preserve">D </w:t>
      </w:r>
      <w:r w:rsidRPr="00C50C38">
        <w:rPr>
          <w:rFonts w:ascii="Arial" w:eastAsia="Arial" w:hAnsi="Arial" w:cs="Arial"/>
          <w:spacing w:val="-2"/>
          <w:sz w:val="23"/>
          <w:szCs w:val="23"/>
        </w:rPr>
        <w:t>P</w:t>
      </w:r>
      <w:r w:rsidRPr="00C50C38">
        <w:rPr>
          <w:rFonts w:ascii="Arial" w:eastAsia="Arial" w:hAnsi="Arial" w:cs="Arial"/>
          <w:sz w:val="23"/>
          <w:szCs w:val="23"/>
        </w:rPr>
        <w:t>ONU</w:t>
      </w:r>
      <w:r w:rsidRPr="00C50C38">
        <w:rPr>
          <w:rFonts w:ascii="Arial" w:eastAsia="Arial" w:hAnsi="Arial" w:cs="Arial"/>
          <w:spacing w:val="-1"/>
          <w:sz w:val="23"/>
          <w:szCs w:val="23"/>
        </w:rPr>
        <w:t>D</w:t>
      </w:r>
      <w:r w:rsidRPr="00C50C38">
        <w:rPr>
          <w:rFonts w:ascii="Arial" w:eastAsia="Arial" w:hAnsi="Arial" w:cs="Arial"/>
          <w:sz w:val="23"/>
          <w:szCs w:val="23"/>
        </w:rPr>
        <w:t>E“</w:t>
      </w:r>
    </w:p>
    <w:p w:rsidR="00AD6FA3" w:rsidRPr="00C50C38" w:rsidRDefault="00042926" w:rsidP="0002642F">
      <w:pPr>
        <w:spacing w:before="59"/>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mo</w:t>
      </w:r>
      <w:r w:rsidRPr="00C50C38">
        <w:rPr>
          <w:rFonts w:ascii="Arial" w:eastAsia="Arial" w:hAnsi="Arial" w:cs="Arial"/>
          <w:spacing w:val="-2"/>
          <w:sz w:val="23"/>
          <w:szCs w:val="23"/>
        </w:rPr>
        <w:t>ž</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m</w:t>
      </w:r>
      <w:r w:rsidRPr="00C50C38">
        <w:rPr>
          <w:rFonts w:ascii="Arial" w:eastAsia="Arial" w:hAnsi="Arial" w:cs="Arial"/>
          <w:spacing w:val="-3"/>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ja</w:t>
      </w:r>
      <w:r w:rsidRPr="00C50C38">
        <w:rPr>
          <w:rFonts w:ascii="Arial" w:eastAsia="Arial" w:hAnsi="Arial" w:cs="Arial"/>
          <w:spacing w:val="1"/>
          <w:sz w:val="23"/>
          <w:szCs w:val="23"/>
        </w:rPr>
        <w:t>t</w:t>
      </w:r>
      <w:r w:rsidRPr="00C50C38">
        <w:rPr>
          <w:rFonts w:ascii="Arial" w:eastAsia="Arial" w:hAnsi="Arial" w:cs="Arial"/>
          <w:sz w:val="23"/>
          <w:szCs w:val="23"/>
        </w:rPr>
        <w:t xml:space="preserve">i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n</w:t>
      </w:r>
      <w:r w:rsidRPr="00C50C38">
        <w:rPr>
          <w:rFonts w:ascii="Arial" w:eastAsia="Arial" w:hAnsi="Arial" w:cs="Arial"/>
          <w:spacing w:val="-1"/>
          <w:sz w:val="23"/>
          <w:szCs w:val="23"/>
        </w:rPr>
        <w:t xml:space="preserve"> </w:t>
      </w:r>
      <w:r w:rsidRPr="00C50C38">
        <w:rPr>
          <w:rFonts w:ascii="Arial" w:eastAsia="Arial" w:hAnsi="Arial" w:cs="Arial"/>
          <w:sz w:val="23"/>
          <w:szCs w:val="23"/>
        </w:rPr>
        <w:t>ist</w:t>
      </w:r>
      <w:r w:rsidRPr="00C50C38">
        <w:rPr>
          <w:rFonts w:ascii="Arial" w:eastAsia="Arial" w:hAnsi="Arial" w:cs="Arial"/>
          <w:spacing w:val="1"/>
          <w:sz w:val="23"/>
          <w:szCs w:val="23"/>
        </w:rPr>
        <w:t>e</w:t>
      </w:r>
      <w:r w:rsidRPr="00C50C38">
        <w:rPr>
          <w:rFonts w:ascii="Arial" w:eastAsia="Arial" w:hAnsi="Arial" w:cs="Arial"/>
          <w:sz w:val="23"/>
          <w:szCs w:val="23"/>
        </w:rPr>
        <w:t>ka</w:t>
      </w:r>
      <w:r w:rsidRPr="00C50C38">
        <w:rPr>
          <w:rFonts w:ascii="Arial" w:eastAsia="Arial" w:hAnsi="Arial" w:cs="Arial"/>
          <w:spacing w:val="-1"/>
          <w:sz w:val="23"/>
          <w:szCs w:val="23"/>
        </w:rPr>
        <w:t xml:space="preserve"> </w:t>
      </w:r>
      <w:r w:rsidRPr="00C50C38">
        <w:rPr>
          <w:rFonts w:ascii="Arial" w:eastAsia="Arial" w:hAnsi="Arial" w:cs="Arial"/>
          <w:sz w:val="23"/>
          <w:szCs w:val="23"/>
        </w:rPr>
        <w:t>ro</w:t>
      </w:r>
      <w:r w:rsidRPr="00C50C38">
        <w:rPr>
          <w:rFonts w:ascii="Arial" w:eastAsia="Arial" w:hAnsi="Arial" w:cs="Arial"/>
          <w:spacing w:val="-2"/>
          <w:sz w:val="23"/>
          <w:szCs w:val="23"/>
        </w:rPr>
        <w:t>k</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1"/>
          <w:sz w:val="23"/>
          <w:szCs w:val="23"/>
        </w:rPr>
        <w:t xml:space="preserve"> 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pacing w:val="-1"/>
          <w:sz w:val="23"/>
          <w:szCs w:val="23"/>
        </w:rPr>
        <w:t>a</w:t>
      </w:r>
      <w:r w:rsidRPr="00C50C38">
        <w:rPr>
          <w:rFonts w:ascii="Arial" w:eastAsia="Arial" w:hAnsi="Arial" w:cs="Arial"/>
          <w:sz w:val="23"/>
          <w:szCs w:val="23"/>
        </w:rPr>
        <w:t>.</w:t>
      </w:r>
    </w:p>
    <w:p w:rsidR="00206F3E"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Nar</w:t>
      </w:r>
      <w:r w:rsidRPr="00C50C38">
        <w:rPr>
          <w:rFonts w:ascii="Arial" w:eastAsia="Arial" w:hAnsi="Arial" w:cs="Arial"/>
          <w:spacing w:val="1"/>
          <w:sz w:val="23"/>
          <w:szCs w:val="23"/>
        </w:rPr>
        <w:t>u</w:t>
      </w:r>
      <w:r w:rsidRPr="00C50C38">
        <w:rPr>
          <w:rFonts w:ascii="Arial" w:eastAsia="Arial" w:hAnsi="Arial" w:cs="Arial"/>
          <w:sz w:val="23"/>
          <w:szCs w:val="23"/>
        </w:rPr>
        <w:t>čit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w:t>
      </w:r>
      <w:proofErr w:type="gramStart"/>
      <w:r w:rsidRPr="00C50C38">
        <w:rPr>
          <w:rFonts w:ascii="Arial" w:eastAsia="Arial" w:hAnsi="Arial" w:cs="Arial"/>
          <w:sz w:val="23"/>
          <w:szCs w:val="23"/>
        </w:rPr>
        <w:t>će</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ah</w:t>
      </w:r>
      <w:r w:rsidRPr="00C50C38">
        <w:rPr>
          <w:rFonts w:ascii="Arial" w:eastAsia="Arial" w:hAnsi="Arial" w:cs="Arial"/>
          <w:sz w:val="23"/>
          <w:szCs w:val="23"/>
        </w:rPr>
        <w:t>tj</w:t>
      </w:r>
      <w:r w:rsidRPr="00C50C38">
        <w:rPr>
          <w:rFonts w:ascii="Arial" w:eastAsia="Arial" w:hAnsi="Arial" w:cs="Arial"/>
          <w:spacing w:val="-1"/>
          <w:sz w:val="23"/>
          <w:szCs w:val="23"/>
        </w:rPr>
        <w:t>e</w:t>
      </w:r>
      <w:r w:rsidRPr="00C50C38">
        <w:rPr>
          <w:rFonts w:ascii="Arial" w:eastAsia="Arial" w:hAnsi="Arial" w:cs="Arial"/>
          <w:sz w:val="23"/>
          <w:szCs w:val="23"/>
        </w:rPr>
        <w:t xml:space="preserve">v </w:t>
      </w:r>
      <w:r w:rsidRPr="00C50C38">
        <w:rPr>
          <w:rFonts w:ascii="Arial" w:eastAsia="Arial" w:hAnsi="Arial" w:cs="Arial"/>
          <w:spacing w:val="1"/>
          <w:sz w:val="23"/>
          <w:szCs w:val="23"/>
        </w:rPr>
        <w:t>ponud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 xml:space="preserve">ti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2"/>
          <w:sz w:val="23"/>
          <w:szCs w:val="23"/>
        </w:rPr>
        <w:t>v</w:t>
      </w:r>
      <w:r w:rsidRPr="00C50C38">
        <w:rPr>
          <w:rFonts w:ascii="Arial" w:eastAsia="Arial" w:hAnsi="Arial" w:cs="Arial"/>
          <w:spacing w:val="1"/>
          <w:sz w:val="23"/>
          <w:szCs w:val="23"/>
        </w:rPr>
        <w:t>rd</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t</w:t>
      </w:r>
      <w:r w:rsidRPr="00C50C38">
        <w:rPr>
          <w:rFonts w:ascii="Arial" w:eastAsia="Arial" w:hAnsi="Arial" w:cs="Arial"/>
          <w:spacing w:val="-1"/>
          <w:sz w:val="23"/>
          <w:szCs w:val="23"/>
        </w:rPr>
        <w:t>u</w:t>
      </w:r>
      <w:r w:rsidRPr="00C50C38">
        <w:rPr>
          <w:rFonts w:ascii="Arial" w:eastAsia="Arial" w:hAnsi="Arial" w:cs="Arial"/>
          <w:spacing w:val="1"/>
          <w:sz w:val="23"/>
          <w:szCs w:val="23"/>
        </w:rPr>
        <w:t>m</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2"/>
          <w:sz w:val="23"/>
          <w:szCs w:val="23"/>
        </w:rPr>
        <w:t>v</w:t>
      </w:r>
      <w:r w:rsidRPr="00C50C38">
        <w:rPr>
          <w:rFonts w:ascii="Arial" w:eastAsia="Arial" w:hAnsi="Arial" w:cs="Arial"/>
          <w:sz w:val="23"/>
          <w:szCs w:val="23"/>
        </w:rPr>
        <w:t>re</w:t>
      </w:r>
      <w:r w:rsidRPr="00C50C38">
        <w:rPr>
          <w:rFonts w:ascii="Arial" w:eastAsia="Arial" w:hAnsi="Arial" w:cs="Arial"/>
          <w:spacing w:val="2"/>
          <w:sz w:val="23"/>
          <w:szCs w:val="23"/>
        </w:rPr>
        <w:t>m</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itka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w:t>
      </w:r>
    </w:p>
    <w:p w:rsidR="002C1B67" w:rsidRPr="00C50C38" w:rsidRDefault="002C1B67" w:rsidP="0002642F">
      <w:pPr>
        <w:ind w:left="284" w:right="219"/>
        <w:jc w:val="both"/>
        <w:rPr>
          <w:rFonts w:ascii="Arial" w:eastAsia="Arial" w:hAnsi="Arial" w:cs="Arial"/>
          <w:b/>
          <w:spacing w:val="1"/>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13</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D</w:t>
      </w:r>
      <w:r w:rsidR="00042926" w:rsidRPr="00C50C38">
        <w:rPr>
          <w:rFonts w:ascii="Arial" w:eastAsia="Arial" w:hAnsi="Arial" w:cs="Arial"/>
          <w:b/>
          <w:spacing w:val="-1"/>
          <w:sz w:val="23"/>
          <w:szCs w:val="23"/>
        </w:rPr>
        <w:t>o</w:t>
      </w:r>
      <w:r w:rsidR="00042926" w:rsidRPr="00C50C38">
        <w:rPr>
          <w:rFonts w:ascii="Arial" w:eastAsia="Arial" w:hAnsi="Arial" w:cs="Arial"/>
          <w:b/>
          <w:sz w:val="23"/>
          <w:szCs w:val="23"/>
        </w:rPr>
        <w:t>pusti</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ost dos</w:t>
      </w:r>
      <w:r w:rsidR="00042926" w:rsidRPr="00C50C38">
        <w:rPr>
          <w:rFonts w:ascii="Arial" w:eastAsia="Arial" w:hAnsi="Arial" w:cs="Arial"/>
          <w:b/>
          <w:spacing w:val="2"/>
          <w:sz w:val="23"/>
          <w:szCs w:val="23"/>
        </w:rPr>
        <w:t>t</w:t>
      </w:r>
      <w:r w:rsidR="00042926" w:rsidRPr="00C50C38">
        <w:rPr>
          <w:rFonts w:ascii="Arial" w:eastAsia="Arial" w:hAnsi="Arial" w:cs="Arial"/>
          <w:b/>
          <w:spacing w:val="1"/>
          <w:sz w:val="23"/>
          <w:szCs w:val="23"/>
        </w:rPr>
        <w:t>a</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ponuda</w:t>
      </w:r>
      <w:r w:rsidR="00042926" w:rsidRPr="00C50C38">
        <w:rPr>
          <w:rFonts w:ascii="Arial" w:eastAsia="Arial" w:hAnsi="Arial" w:cs="Arial"/>
          <w:b/>
          <w:spacing w:val="1"/>
          <w:sz w:val="23"/>
          <w:szCs w:val="23"/>
        </w:rPr>
        <w:t xml:space="preserve"> e</w:t>
      </w:r>
      <w:r w:rsidR="00042926" w:rsidRPr="00C50C38">
        <w:rPr>
          <w:rFonts w:ascii="Arial" w:eastAsia="Arial" w:hAnsi="Arial" w:cs="Arial"/>
          <w:b/>
          <w:sz w:val="23"/>
          <w:szCs w:val="23"/>
        </w:rPr>
        <w:t>l</w:t>
      </w:r>
      <w:r w:rsidR="00042926" w:rsidRPr="00C50C38">
        <w:rPr>
          <w:rFonts w:ascii="Arial" w:eastAsia="Arial" w:hAnsi="Arial" w:cs="Arial"/>
          <w:b/>
          <w:spacing w:val="1"/>
          <w:sz w:val="23"/>
          <w:szCs w:val="23"/>
        </w:rPr>
        <w:t>ek</w:t>
      </w:r>
      <w:r w:rsidR="00042926" w:rsidRPr="00C50C38">
        <w:rPr>
          <w:rFonts w:ascii="Arial" w:eastAsia="Arial" w:hAnsi="Arial" w:cs="Arial"/>
          <w:b/>
          <w:sz w:val="23"/>
          <w:szCs w:val="23"/>
        </w:rPr>
        <w:t>tro</w:t>
      </w:r>
      <w:r w:rsidR="00042926" w:rsidRPr="00C50C38">
        <w:rPr>
          <w:rFonts w:ascii="Arial" w:eastAsia="Arial" w:hAnsi="Arial" w:cs="Arial"/>
          <w:b/>
          <w:spacing w:val="-1"/>
          <w:sz w:val="23"/>
          <w:szCs w:val="23"/>
        </w:rPr>
        <w:t>n</w:t>
      </w:r>
      <w:r w:rsidR="00042926" w:rsidRPr="00C50C38">
        <w:rPr>
          <w:rFonts w:ascii="Arial" w:eastAsia="Arial" w:hAnsi="Arial" w:cs="Arial"/>
          <w:b/>
          <w:spacing w:val="-2"/>
          <w:sz w:val="23"/>
          <w:szCs w:val="23"/>
        </w:rPr>
        <w:t>i</w:t>
      </w:r>
      <w:r w:rsidR="00042926" w:rsidRPr="00C50C38">
        <w:rPr>
          <w:rFonts w:ascii="Arial" w:eastAsia="Arial" w:hAnsi="Arial" w:cs="Arial"/>
          <w:b/>
          <w:spacing w:val="1"/>
          <w:sz w:val="23"/>
          <w:szCs w:val="23"/>
        </w:rPr>
        <w:t>čk</w:t>
      </w:r>
      <w:r w:rsidR="00042926" w:rsidRPr="00C50C38">
        <w:rPr>
          <w:rFonts w:ascii="Arial" w:eastAsia="Arial" w:hAnsi="Arial" w:cs="Arial"/>
          <w:b/>
          <w:sz w:val="23"/>
          <w:szCs w:val="23"/>
        </w:rPr>
        <w:t>im</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pu</w:t>
      </w:r>
      <w:r w:rsidR="00042926" w:rsidRPr="00C50C38">
        <w:rPr>
          <w:rFonts w:ascii="Arial" w:eastAsia="Arial" w:hAnsi="Arial" w:cs="Arial"/>
          <w:b/>
          <w:spacing w:val="-1"/>
          <w:sz w:val="23"/>
          <w:szCs w:val="23"/>
        </w:rPr>
        <w:t>t</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m</w:t>
      </w:r>
    </w:p>
    <w:p w:rsidR="00AD6FA3"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N</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 xml:space="preserve"> do</w:t>
      </w:r>
      <w:r w:rsidRPr="00C50C38">
        <w:rPr>
          <w:rFonts w:ascii="Arial" w:eastAsia="Arial" w:hAnsi="Arial" w:cs="Arial"/>
          <w:spacing w:val="-2"/>
          <w:sz w:val="23"/>
          <w:szCs w:val="23"/>
        </w:rPr>
        <w:t>zv</w:t>
      </w:r>
      <w:r w:rsidRPr="00C50C38">
        <w:rPr>
          <w:rFonts w:ascii="Arial" w:eastAsia="Arial" w:hAnsi="Arial" w:cs="Arial"/>
          <w:spacing w:val="1"/>
          <w:sz w:val="23"/>
          <w:szCs w:val="23"/>
        </w:rPr>
        <w:t>o</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o</w:t>
      </w:r>
      <w:r w:rsidRPr="00C50C38">
        <w:rPr>
          <w:rFonts w:ascii="Arial" w:eastAsia="Arial" w:hAnsi="Arial" w:cs="Arial"/>
          <w:spacing w:val="1"/>
          <w:sz w:val="23"/>
          <w:szCs w:val="23"/>
        </w:rPr>
        <w:t xml:space="preserve"> 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an</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e</w:t>
      </w:r>
      <w:r w:rsidRPr="00C50C38">
        <w:rPr>
          <w:rFonts w:ascii="Arial" w:eastAsia="Arial" w:hAnsi="Arial" w:cs="Arial"/>
          <w:sz w:val="23"/>
          <w:szCs w:val="23"/>
        </w:rPr>
        <w:t>lek</w:t>
      </w:r>
      <w:r w:rsidRPr="00C50C38">
        <w:rPr>
          <w:rFonts w:ascii="Arial" w:eastAsia="Arial" w:hAnsi="Arial" w:cs="Arial"/>
          <w:spacing w:val="1"/>
          <w:sz w:val="23"/>
          <w:szCs w:val="23"/>
        </w:rPr>
        <w:t>t</w:t>
      </w:r>
      <w:r w:rsidRPr="00C50C38">
        <w:rPr>
          <w:rFonts w:ascii="Arial" w:eastAsia="Arial" w:hAnsi="Arial" w:cs="Arial"/>
          <w:sz w:val="23"/>
          <w:szCs w:val="23"/>
        </w:rPr>
        <w:t>r</w:t>
      </w:r>
      <w:r w:rsidRPr="00C50C38">
        <w:rPr>
          <w:rFonts w:ascii="Arial" w:eastAsia="Arial" w:hAnsi="Arial" w:cs="Arial"/>
          <w:spacing w:val="-2"/>
          <w:sz w:val="23"/>
          <w:szCs w:val="23"/>
        </w:rPr>
        <w:t>o</w:t>
      </w:r>
      <w:r w:rsidRPr="00C50C38">
        <w:rPr>
          <w:rFonts w:ascii="Arial" w:eastAsia="Arial" w:hAnsi="Arial" w:cs="Arial"/>
          <w:spacing w:val="1"/>
          <w:sz w:val="23"/>
          <w:szCs w:val="23"/>
        </w:rPr>
        <w:t>n</w:t>
      </w:r>
      <w:r w:rsidRPr="00C50C38">
        <w:rPr>
          <w:rFonts w:ascii="Arial" w:eastAsia="Arial" w:hAnsi="Arial" w:cs="Arial"/>
          <w:sz w:val="23"/>
          <w:szCs w:val="23"/>
        </w:rPr>
        <w:t>ičk</w:t>
      </w:r>
      <w:r w:rsidRPr="00C50C38">
        <w:rPr>
          <w:rFonts w:ascii="Arial" w:eastAsia="Arial" w:hAnsi="Arial" w:cs="Arial"/>
          <w:spacing w:val="-1"/>
          <w:sz w:val="23"/>
          <w:szCs w:val="23"/>
        </w:rPr>
        <w:t>i</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u</w:t>
      </w:r>
      <w:r w:rsidRPr="00C50C38">
        <w:rPr>
          <w:rFonts w:ascii="Arial" w:eastAsia="Arial" w:hAnsi="Arial" w:cs="Arial"/>
          <w:sz w:val="23"/>
          <w:szCs w:val="23"/>
        </w:rPr>
        <w:t>t</w:t>
      </w:r>
      <w:r w:rsidRPr="00C50C38">
        <w:rPr>
          <w:rFonts w:ascii="Arial" w:eastAsia="Arial" w:hAnsi="Arial" w:cs="Arial"/>
          <w:spacing w:val="-1"/>
          <w:sz w:val="23"/>
          <w:szCs w:val="23"/>
        </w:rPr>
        <w:t>e</w:t>
      </w:r>
      <w:r w:rsidRPr="00C50C38">
        <w:rPr>
          <w:rFonts w:ascii="Arial" w:eastAsia="Arial" w:hAnsi="Arial" w:cs="Arial"/>
          <w:spacing w:val="1"/>
          <w:sz w:val="23"/>
          <w:szCs w:val="23"/>
        </w:rPr>
        <w:t>m</w:t>
      </w:r>
      <w:r w:rsidRPr="00C50C38">
        <w:rPr>
          <w:rFonts w:ascii="Arial" w:eastAsia="Arial" w:hAnsi="Arial" w:cs="Arial"/>
          <w:sz w:val="23"/>
          <w:szCs w:val="23"/>
        </w:rPr>
        <w:t>.</w:t>
      </w:r>
    </w:p>
    <w:p w:rsidR="00D45CD1" w:rsidRPr="00C50C38" w:rsidRDefault="00D45CD1" w:rsidP="0002642F">
      <w:pPr>
        <w:ind w:left="284" w:right="219"/>
        <w:jc w:val="both"/>
        <w:rPr>
          <w:rFonts w:ascii="Arial" w:eastAsia="Arial" w:hAnsi="Arial" w:cs="Arial"/>
          <w:b/>
          <w:spacing w:val="1"/>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14</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D</w:t>
      </w:r>
      <w:r w:rsidR="00042926" w:rsidRPr="00C50C38">
        <w:rPr>
          <w:rFonts w:ascii="Arial" w:eastAsia="Arial" w:hAnsi="Arial" w:cs="Arial"/>
          <w:b/>
          <w:spacing w:val="-1"/>
          <w:sz w:val="23"/>
          <w:szCs w:val="23"/>
        </w:rPr>
        <w:t>o</w:t>
      </w:r>
      <w:r w:rsidR="00042926" w:rsidRPr="00C50C38">
        <w:rPr>
          <w:rFonts w:ascii="Arial" w:eastAsia="Arial" w:hAnsi="Arial" w:cs="Arial"/>
          <w:b/>
          <w:sz w:val="23"/>
          <w:szCs w:val="23"/>
        </w:rPr>
        <w:t>pusti</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 xml:space="preserve">ost </w:t>
      </w:r>
      <w:r w:rsidR="002A0C47" w:rsidRPr="00C50C38">
        <w:rPr>
          <w:rFonts w:ascii="Arial" w:eastAsia="Arial" w:hAnsi="Arial" w:cs="Arial"/>
          <w:b/>
          <w:sz w:val="23"/>
          <w:szCs w:val="23"/>
        </w:rPr>
        <w:t>varijanti</w:t>
      </w:r>
      <w:r w:rsidR="00042926" w:rsidRPr="00C50C38">
        <w:rPr>
          <w:rFonts w:ascii="Arial" w:eastAsia="Arial" w:hAnsi="Arial" w:cs="Arial"/>
          <w:b/>
          <w:sz w:val="23"/>
          <w:szCs w:val="23"/>
        </w:rPr>
        <w:t xml:space="preserve"> ponuda</w:t>
      </w:r>
    </w:p>
    <w:p w:rsidR="001813B3" w:rsidRPr="00C50C38" w:rsidRDefault="002A0C47"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Varijant</w:t>
      </w:r>
      <w:r w:rsidR="00042926" w:rsidRPr="00C50C38">
        <w:rPr>
          <w:rFonts w:ascii="Arial" w:eastAsia="Arial" w:hAnsi="Arial" w:cs="Arial"/>
          <w:sz w:val="23"/>
          <w:szCs w:val="23"/>
        </w:rPr>
        <w:t>e</w:t>
      </w:r>
      <w:r w:rsidR="00042926" w:rsidRPr="00C50C38">
        <w:rPr>
          <w:rFonts w:ascii="Arial" w:eastAsia="Arial" w:hAnsi="Arial" w:cs="Arial"/>
          <w:spacing w:val="1"/>
          <w:sz w:val="23"/>
          <w:szCs w:val="23"/>
        </w:rPr>
        <w:t xml:space="preserve"> </w:t>
      </w:r>
      <w:r w:rsidR="00042926" w:rsidRPr="00C50C38">
        <w:rPr>
          <w:rFonts w:ascii="Arial" w:eastAsia="Arial" w:hAnsi="Arial" w:cs="Arial"/>
          <w:spacing w:val="-1"/>
          <w:sz w:val="23"/>
          <w:szCs w:val="23"/>
        </w:rPr>
        <w:t>p</w:t>
      </w:r>
      <w:r w:rsidR="00042926" w:rsidRPr="00C50C38">
        <w:rPr>
          <w:rFonts w:ascii="Arial" w:eastAsia="Arial" w:hAnsi="Arial" w:cs="Arial"/>
          <w:spacing w:val="1"/>
          <w:sz w:val="23"/>
          <w:szCs w:val="23"/>
        </w:rPr>
        <w:t>o</w:t>
      </w:r>
      <w:r w:rsidR="00042926" w:rsidRPr="00C50C38">
        <w:rPr>
          <w:rFonts w:ascii="Arial" w:eastAsia="Arial" w:hAnsi="Arial" w:cs="Arial"/>
          <w:spacing w:val="-1"/>
          <w:sz w:val="23"/>
          <w:szCs w:val="23"/>
        </w:rPr>
        <w:t>n</w:t>
      </w:r>
      <w:r w:rsidR="00042926" w:rsidRPr="00C50C38">
        <w:rPr>
          <w:rFonts w:ascii="Arial" w:eastAsia="Arial" w:hAnsi="Arial" w:cs="Arial"/>
          <w:spacing w:val="1"/>
          <w:sz w:val="23"/>
          <w:szCs w:val="23"/>
        </w:rPr>
        <w:t>ud</w:t>
      </w:r>
      <w:r w:rsidR="00042926" w:rsidRPr="00C50C38">
        <w:rPr>
          <w:rFonts w:ascii="Arial" w:eastAsia="Arial" w:hAnsi="Arial" w:cs="Arial"/>
          <w:sz w:val="23"/>
          <w:szCs w:val="23"/>
        </w:rPr>
        <w:t>e</w:t>
      </w:r>
      <w:r w:rsidR="00042926" w:rsidRPr="00C50C38">
        <w:rPr>
          <w:rFonts w:ascii="Arial" w:eastAsia="Arial" w:hAnsi="Arial" w:cs="Arial"/>
          <w:spacing w:val="-1"/>
          <w:sz w:val="23"/>
          <w:szCs w:val="23"/>
        </w:rPr>
        <w:t xml:space="preserve"> </w:t>
      </w:r>
      <w:r w:rsidR="00042926" w:rsidRPr="00C50C38">
        <w:rPr>
          <w:rFonts w:ascii="Arial" w:eastAsia="Arial" w:hAnsi="Arial" w:cs="Arial"/>
          <w:spacing w:val="1"/>
          <w:sz w:val="23"/>
          <w:szCs w:val="23"/>
        </w:rPr>
        <w:t>n</w:t>
      </w:r>
      <w:r w:rsidR="00042926" w:rsidRPr="00C50C38">
        <w:rPr>
          <w:rFonts w:ascii="Arial" w:eastAsia="Arial" w:hAnsi="Arial" w:cs="Arial"/>
          <w:spacing w:val="-3"/>
          <w:sz w:val="23"/>
          <w:szCs w:val="23"/>
        </w:rPr>
        <w:t>i</w:t>
      </w:r>
      <w:r w:rsidR="00042926" w:rsidRPr="00C50C38">
        <w:rPr>
          <w:rFonts w:ascii="Arial" w:eastAsia="Arial" w:hAnsi="Arial" w:cs="Arial"/>
          <w:sz w:val="23"/>
          <w:szCs w:val="23"/>
        </w:rPr>
        <w:t>su</w:t>
      </w:r>
      <w:r w:rsidR="00042926" w:rsidRPr="00C50C38">
        <w:rPr>
          <w:rFonts w:ascii="Arial" w:eastAsia="Arial" w:hAnsi="Arial" w:cs="Arial"/>
          <w:spacing w:val="1"/>
          <w:sz w:val="23"/>
          <w:szCs w:val="23"/>
        </w:rPr>
        <w:t xml:space="preserve"> d</w:t>
      </w:r>
      <w:r w:rsidR="00042926" w:rsidRPr="00C50C38">
        <w:rPr>
          <w:rFonts w:ascii="Arial" w:eastAsia="Arial" w:hAnsi="Arial" w:cs="Arial"/>
          <w:spacing w:val="-1"/>
          <w:sz w:val="23"/>
          <w:szCs w:val="23"/>
        </w:rPr>
        <w:t>o</w:t>
      </w:r>
      <w:r w:rsidR="00042926" w:rsidRPr="00C50C38">
        <w:rPr>
          <w:rFonts w:ascii="Arial" w:eastAsia="Arial" w:hAnsi="Arial" w:cs="Arial"/>
          <w:spacing w:val="1"/>
          <w:sz w:val="23"/>
          <w:szCs w:val="23"/>
        </w:rPr>
        <w:t>pu</w:t>
      </w:r>
      <w:r w:rsidR="00042926" w:rsidRPr="00C50C38">
        <w:rPr>
          <w:rFonts w:ascii="Arial" w:eastAsia="Arial" w:hAnsi="Arial" w:cs="Arial"/>
          <w:sz w:val="23"/>
          <w:szCs w:val="23"/>
        </w:rPr>
        <w:t>š</w:t>
      </w:r>
      <w:r w:rsidR="00042926" w:rsidRPr="00C50C38">
        <w:rPr>
          <w:rFonts w:ascii="Arial" w:eastAsia="Arial" w:hAnsi="Arial" w:cs="Arial"/>
          <w:spacing w:val="-2"/>
          <w:sz w:val="23"/>
          <w:szCs w:val="23"/>
        </w:rPr>
        <w:t>t</w:t>
      </w:r>
      <w:r w:rsidR="00042926" w:rsidRPr="00C50C38">
        <w:rPr>
          <w:rFonts w:ascii="Arial" w:eastAsia="Arial" w:hAnsi="Arial" w:cs="Arial"/>
          <w:spacing w:val="1"/>
          <w:sz w:val="23"/>
          <w:szCs w:val="23"/>
        </w:rPr>
        <w:t>en</w:t>
      </w:r>
      <w:r w:rsidR="00042926" w:rsidRPr="00C50C38">
        <w:rPr>
          <w:rFonts w:ascii="Arial" w:eastAsia="Arial" w:hAnsi="Arial" w:cs="Arial"/>
          <w:spacing w:val="-1"/>
          <w:sz w:val="23"/>
          <w:szCs w:val="23"/>
        </w:rPr>
        <w:t>e</w:t>
      </w:r>
      <w:r w:rsidR="00D205DF" w:rsidRPr="00C50C38">
        <w:rPr>
          <w:rFonts w:ascii="Arial" w:eastAsia="Arial" w:hAnsi="Arial" w:cs="Arial"/>
          <w:sz w:val="23"/>
          <w:szCs w:val="23"/>
        </w:rPr>
        <w:t>.</w:t>
      </w:r>
    </w:p>
    <w:p w:rsidR="009B058C" w:rsidRPr="00C50C38" w:rsidRDefault="009B058C" w:rsidP="0002642F">
      <w:pPr>
        <w:ind w:left="284" w:right="219"/>
        <w:jc w:val="both"/>
        <w:rPr>
          <w:rFonts w:ascii="Arial" w:eastAsia="Arial" w:hAnsi="Arial" w:cs="Arial"/>
          <w:b/>
          <w:spacing w:val="1"/>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lastRenderedPageBreak/>
        <w:t>15</w:t>
      </w:r>
      <w:r w:rsidR="00042926" w:rsidRPr="00C50C38">
        <w:rPr>
          <w:rFonts w:ascii="Arial" w:eastAsia="Arial" w:hAnsi="Arial" w:cs="Arial"/>
          <w:b/>
          <w:sz w:val="23"/>
          <w:szCs w:val="23"/>
        </w:rPr>
        <w:t>.</w:t>
      </w:r>
      <w:r w:rsidR="00042926" w:rsidRPr="00C50C38">
        <w:rPr>
          <w:rFonts w:ascii="Arial" w:eastAsia="Arial" w:hAnsi="Arial" w:cs="Arial"/>
          <w:b/>
          <w:spacing w:val="41"/>
          <w:sz w:val="23"/>
          <w:szCs w:val="23"/>
        </w:rPr>
        <w:t xml:space="preserve"> </w:t>
      </w:r>
      <w:r w:rsidR="00042926" w:rsidRPr="00C50C38">
        <w:rPr>
          <w:rFonts w:ascii="Arial" w:eastAsia="Arial" w:hAnsi="Arial" w:cs="Arial"/>
          <w:b/>
          <w:sz w:val="23"/>
          <w:szCs w:val="23"/>
        </w:rPr>
        <w:t>N</w:t>
      </w:r>
      <w:r w:rsidR="00042926" w:rsidRPr="00C50C38">
        <w:rPr>
          <w:rFonts w:ascii="Arial" w:eastAsia="Arial" w:hAnsi="Arial" w:cs="Arial"/>
          <w:b/>
          <w:spacing w:val="-2"/>
          <w:sz w:val="23"/>
          <w:szCs w:val="23"/>
        </w:rPr>
        <w:t>a</w:t>
      </w:r>
      <w:r w:rsidR="00042926" w:rsidRPr="00C50C38">
        <w:rPr>
          <w:rFonts w:ascii="Arial" w:eastAsia="Arial" w:hAnsi="Arial" w:cs="Arial"/>
          <w:b/>
          <w:spacing w:val="1"/>
          <w:sz w:val="23"/>
          <w:szCs w:val="23"/>
        </w:rPr>
        <w:t>č</w:t>
      </w:r>
      <w:r w:rsidR="00042926" w:rsidRPr="00C50C38">
        <w:rPr>
          <w:rFonts w:ascii="Arial" w:eastAsia="Arial" w:hAnsi="Arial" w:cs="Arial"/>
          <w:b/>
          <w:sz w:val="23"/>
          <w:szCs w:val="23"/>
        </w:rPr>
        <w:t>in</w:t>
      </w:r>
      <w:r w:rsidR="00042926" w:rsidRPr="00C50C38">
        <w:rPr>
          <w:rFonts w:ascii="Arial" w:eastAsia="Arial" w:hAnsi="Arial" w:cs="Arial"/>
          <w:b/>
          <w:spacing w:val="41"/>
          <w:sz w:val="23"/>
          <w:szCs w:val="23"/>
        </w:rPr>
        <w:t xml:space="preserve"> </w:t>
      </w:r>
      <w:r w:rsidR="00042926" w:rsidRPr="00C50C38">
        <w:rPr>
          <w:rFonts w:ascii="Arial" w:eastAsia="Arial" w:hAnsi="Arial" w:cs="Arial"/>
          <w:b/>
          <w:sz w:val="23"/>
          <w:szCs w:val="23"/>
        </w:rPr>
        <w:t>izr</w:t>
      </w:r>
      <w:r w:rsidR="00042926" w:rsidRPr="00C50C38">
        <w:rPr>
          <w:rFonts w:ascii="Arial" w:eastAsia="Arial" w:hAnsi="Arial" w:cs="Arial"/>
          <w:b/>
          <w:spacing w:val="-1"/>
          <w:sz w:val="23"/>
          <w:szCs w:val="23"/>
        </w:rPr>
        <w:t>a</w:t>
      </w:r>
      <w:r w:rsidR="00042926" w:rsidRPr="00C50C38">
        <w:rPr>
          <w:rFonts w:ascii="Arial" w:eastAsia="Arial" w:hAnsi="Arial" w:cs="Arial"/>
          <w:b/>
          <w:spacing w:val="1"/>
          <w:sz w:val="23"/>
          <w:szCs w:val="23"/>
        </w:rPr>
        <w:t>č</w:t>
      </w:r>
      <w:r w:rsidR="00042926" w:rsidRPr="00C50C38">
        <w:rPr>
          <w:rFonts w:ascii="Arial" w:eastAsia="Arial" w:hAnsi="Arial" w:cs="Arial"/>
          <w:b/>
          <w:sz w:val="23"/>
          <w:szCs w:val="23"/>
        </w:rPr>
        <w:t>una</w:t>
      </w:r>
      <w:r w:rsidR="00042926" w:rsidRPr="00C50C38">
        <w:rPr>
          <w:rFonts w:ascii="Arial" w:eastAsia="Arial" w:hAnsi="Arial" w:cs="Arial"/>
          <w:b/>
          <w:spacing w:val="42"/>
          <w:sz w:val="23"/>
          <w:szCs w:val="23"/>
        </w:rPr>
        <w:t xml:space="preserve"> </w:t>
      </w:r>
      <w:r w:rsidR="00042926" w:rsidRPr="00C50C38">
        <w:rPr>
          <w:rFonts w:ascii="Arial" w:eastAsia="Arial" w:hAnsi="Arial" w:cs="Arial"/>
          <w:b/>
          <w:spacing w:val="-1"/>
          <w:sz w:val="23"/>
          <w:szCs w:val="23"/>
        </w:rPr>
        <w:t>c</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ne</w:t>
      </w:r>
      <w:r w:rsidR="00042926" w:rsidRPr="00C50C38">
        <w:rPr>
          <w:rFonts w:ascii="Arial" w:eastAsia="Arial" w:hAnsi="Arial" w:cs="Arial"/>
          <w:b/>
          <w:spacing w:val="41"/>
          <w:sz w:val="23"/>
          <w:szCs w:val="23"/>
        </w:rPr>
        <w:t xml:space="preserve"> </w:t>
      </w:r>
      <w:r w:rsidR="00042926" w:rsidRPr="00C50C38">
        <w:rPr>
          <w:rFonts w:ascii="Arial" w:eastAsia="Arial" w:hAnsi="Arial" w:cs="Arial"/>
          <w:b/>
          <w:sz w:val="23"/>
          <w:szCs w:val="23"/>
        </w:rPr>
        <w:t>za</w:t>
      </w:r>
      <w:r w:rsidR="00042926" w:rsidRPr="00C50C38">
        <w:rPr>
          <w:rFonts w:ascii="Arial" w:eastAsia="Arial" w:hAnsi="Arial" w:cs="Arial"/>
          <w:b/>
          <w:spacing w:val="42"/>
          <w:sz w:val="23"/>
          <w:szCs w:val="23"/>
        </w:rPr>
        <w:t xml:space="preserve"> </w:t>
      </w:r>
      <w:r w:rsidR="00042926" w:rsidRPr="00C50C38">
        <w:rPr>
          <w:rFonts w:ascii="Arial" w:eastAsia="Arial" w:hAnsi="Arial" w:cs="Arial"/>
          <w:b/>
          <w:sz w:val="23"/>
          <w:szCs w:val="23"/>
        </w:rPr>
        <w:t>pr</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dm</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t</w:t>
      </w:r>
      <w:r w:rsidR="00042926" w:rsidRPr="00C50C38">
        <w:rPr>
          <w:rFonts w:ascii="Arial" w:eastAsia="Arial" w:hAnsi="Arial" w:cs="Arial"/>
          <w:b/>
          <w:spacing w:val="40"/>
          <w:sz w:val="23"/>
          <w:szCs w:val="23"/>
        </w:rPr>
        <w:t xml:space="preserve"> </w:t>
      </w:r>
      <w:r w:rsidR="00042926" w:rsidRPr="00C50C38">
        <w:rPr>
          <w:rFonts w:ascii="Arial" w:eastAsia="Arial" w:hAnsi="Arial" w:cs="Arial"/>
          <w:b/>
          <w:sz w:val="23"/>
          <w:szCs w:val="23"/>
        </w:rPr>
        <w:t>n</w:t>
      </w:r>
      <w:r w:rsidR="00042926" w:rsidRPr="00C50C38">
        <w:rPr>
          <w:rFonts w:ascii="Arial" w:eastAsia="Arial" w:hAnsi="Arial" w:cs="Arial"/>
          <w:b/>
          <w:spacing w:val="-2"/>
          <w:sz w:val="23"/>
          <w:szCs w:val="23"/>
        </w:rPr>
        <w:t>a</w:t>
      </w:r>
      <w:r w:rsidR="00042926" w:rsidRPr="00C50C38">
        <w:rPr>
          <w:rFonts w:ascii="Arial" w:eastAsia="Arial" w:hAnsi="Arial" w:cs="Arial"/>
          <w:b/>
          <w:sz w:val="23"/>
          <w:szCs w:val="23"/>
        </w:rPr>
        <w:t>ba</w:t>
      </w:r>
      <w:r w:rsidR="00042926" w:rsidRPr="00C50C38">
        <w:rPr>
          <w:rFonts w:ascii="Arial" w:eastAsia="Arial" w:hAnsi="Arial" w:cs="Arial"/>
          <w:b/>
          <w:spacing w:val="-4"/>
          <w:sz w:val="23"/>
          <w:szCs w:val="23"/>
        </w:rPr>
        <w:t>v</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w:t>
      </w:r>
      <w:r w:rsidR="00042926" w:rsidRPr="00C50C38">
        <w:rPr>
          <w:rFonts w:ascii="Arial" w:eastAsia="Arial" w:hAnsi="Arial" w:cs="Arial"/>
          <w:b/>
          <w:spacing w:val="41"/>
          <w:sz w:val="23"/>
          <w:szCs w:val="23"/>
        </w:rPr>
        <w:t xml:space="preserve"> </w:t>
      </w:r>
      <w:r w:rsidR="00042926" w:rsidRPr="00C50C38">
        <w:rPr>
          <w:rFonts w:ascii="Arial" w:eastAsia="Arial" w:hAnsi="Arial" w:cs="Arial"/>
          <w:b/>
          <w:spacing w:val="1"/>
          <w:sz w:val="23"/>
          <w:szCs w:val="23"/>
        </w:rPr>
        <w:t>sa</w:t>
      </w:r>
      <w:r w:rsidR="00042926" w:rsidRPr="00C50C38">
        <w:rPr>
          <w:rFonts w:ascii="Arial" w:eastAsia="Arial" w:hAnsi="Arial" w:cs="Arial"/>
          <w:b/>
          <w:sz w:val="23"/>
          <w:szCs w:val="23"/>
        </w:rPr>
        <w:t>drž</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j</w:t>
      </w:r>
      <w:r w:rsidR="00042926" w:rsidRPr="00C50C38">
        <w:rPr>
          <w:rFonts w:ascii="Arial" w:eastAsia="Arial" w:hAnsi="Arial" w:cs="Arial"/>
          <w:b/>
          <w:spacing w:val="39"/>
          <w:sz w:val="23"/>
          <w:szCs w:val="23"/>
        </w:rPr>
        <w:t xml:space="preserve"> </w:t>
      </w:r>
      <w:r w:rsidR="00042926" w:rsidRPr="00C50C38">
        <w:rPr>
          <w:rFonts w:ascii="Arial" w:eastAsia="Arial" w:hAnsi="Arial" w:cs="Arial"/>
          <w:b/>
          <w:spacing w:val="1"/>
          <w:sz w:val="23"/>
          <w:szCs w:val="23"/>
        </w:rPr>
        <w:t>c</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ne</w:t>
      </w:r>
      <w:r w:rsidR="00042926" w:rsidRPr="00C50C38">
        <w:rPr>
          <w:rFonts w:ascii="Arial" w:eastAsia="Arial" w:hAnsi="Arial" w:cs="Arial"/>
          <w:b/>
          <w:spacing w:val="41"/>
          <w:sz w:val="23"/>
          <w:szCs w:val="23"/>
        </w:rPr>
        <w:t xml:space="preserve"> </w:t>
      </w:r>
      <w:r w:rsidR="00042926" w:rsidRPr="00C50C38">
        <w:rPr>
          <w:rFonts w:ascii="Arial" w:eastAsia="Arial" w:hAnsi="Arial" w:cs="Arial"/>
          <w:b/>
          <w:sz w:val="23"/>
          <w:szCs w:val="23"/>
        </w:rPr>
        <w:t>i</w:t>
      </w:r>
      <w:r w:rsidR="00042926" w:rsidRPr="00C50C38">
        <w:rPr>
          <w:rFonts w:ascii="Arial" w:eastAsia="Arial" w:hAnsi="Arial" w:cs="Arial"/>
          <w:b/>
          <w:spacing w:val="41"/>
          <w:sz w:val="23"/>
          <w:szCs w:val="23"/>
        </w:rPr>
        <w:t xml:space="preserve"> </w:t>
      </w:r>
      <w:r w:rsidR="00042926" w:rsidRPr="00C50C38">
        <w:rPr>
          <w:rFonts w:ascii="Arial" w:eastAsia="Arial" w:hAnsi="Arial" w:cs="Arial"/>
          <w:b/>
          <w:sz w:val="23"/>
          <w:szCs w:val="23"/>
        </w:rPr>
        <w:t>na</w:t>
      </w:r>
      <w:r w:rsidR="00042926" w:rsidRPr="00C50C38">
        <w:rPr>
          <w:rFonts w:ascii="Arial" w:eastAsia="Arial" w:hAnsi="Arial" w:cs="Arial"/>
          <w:b/>
          <w:spacing w:val="1"/>
          <w:sz w:val="23"/>
          <w:szCs w:val="23"/>
        </w:rPr>
        <w:t>č</w:t>
      </w:r>
      <w:r w:rsidR="00042926" w:rsidRPr="00C50C38">
        <w:rPr>
          <w:rFonts w:ascii="Arial" w:eastAsia="Arial" w:hAnsi="Arial" w:cs="Arial"/>
          <w:b/>
          <w:sz w:val="23"/>
          <w:szCs w:val="23"/>
        </w:rPr>
        <w:t>in</w:t>
      </w:r>
      <w:r w:rsidR="00042926" w:rsidRPr="00C50C38">
        <w:rPr>
          <w:rFonts w:ascii="Arial" w:eastAsia="Arial" w:hAnsi="Arial" w:cs="Arial"/>
          <w:b/>
          <w:spacing w:val="41"/>
          <w:sz w:val="23"/>
          <w:szCs w:val="23"/>
        </w:rPr>
        <w:t xml:space="preserve"> </w:t>
      </w:r>
      <w:r w:rsidR="00042926" w:rsidRPr="00C50C38">
        <w:rPr>
          <w:rFonts w:ascii="Arial" w:eastAsia="Arial" w:hAnsi="Arial" w:cs="Arial"/>
          <w:b/>
          <w:sz w:val="23"/>
          <w:szCs w:val="23"/>
        </w:rPr>
        <w:t>prom</w:t>
      </w:r>
      <w:r w:rsidR="00042926" w:rsidRPr="00C50C38">
        <w:rPr>
          <w:rFonts w:ascii="Arial" w:eastAsia="Arial" w:hAnsi="Arial" w:cs="Arial"/>
          <w:b/>
          <w:spacing w:val="-2"/>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pacing w:val="-3"/>
          <w:sz w:val="23"/>
          <w:szCs w:val="23"/>
        </w:rPr>
        <w:t>n</w:t>
      </w:r>
      <w:r w:rsidR="00042926" w:rsidRPr="00C50C38">
        <w:rPr>
          <w:rFonts w:ascii="Arial" w:eastAsia="Arial" w:hAnsi="Arial" w:cs="Arial"/>
          <w:b/>
          <w:sz w:val="23"/>
          <w:szCs w:val="23"/>
        </w:rPr>
        <w:t>e</w:t>
      </w:r>
    </w:p>
    <w:p w:rsidR="00AD6FA3" w:rsidRPr="00C50C38" w:rsidRDefault="00042926" w:rsidP="0002642F">
      <w:pPr>
        <w:ind w:left="284" w:right="219"/>
        <w:jc w:val="both"/>
        <w:rPr>
          <w:rFonts w:ascii="Arial" w:eastAsia="Arial" w:hAnsi="Arial" w:cs="Arial"/>
          <w:b/>
          <w:sz w:val="23"/>
          <w:szCs w:val="23"/>
        </w:rPr>
      </w:pPr>
      <w:proofErr w:type="gramStart"/>
      <w:r w:rsidRPr="00C50C38">
        <w:rPr>
          <w:rFonts w:ascii="Arial" w:eastAsia="Arial" w:hAnsi="Arial" w:cs="Arial"/>
          <w:b/>
          <w:spacing w:val="1"/>
          <w:sz w:val="23"/>
          <w:szCs w:val="23"/>
        </w:rPr>
        <w:t>c</w:t>
      </w:r>
      <w:r w:rsidRPr="00C50C38">
        <w:rPr>
          <w:rFonts w:ascii="Arial" w:eastAsia="Arial" w:hAnsi="Arial" w:cs="Arial"/>
          <w:b/>
          <w:sz w:val="23"/>
          <w:szCs w:val="23"/>
        </w:rPr>
        <w:t>i</w:t>
      </w:r>
      <w:r w:rsidRPr="00C50C38">
        <w:rPr>
          <w:rFonts w:ascii="Arial" w:eastAsia="Arial" w:hAnsi="Arial" w:cs="Arial"/>
          <w:b/>
          <w:spacing w:val="-1"/>
          <w:sz w:val="23"/>
          <w:szCs w:val="23"/>
        </w:rPr>
        <w:t>j</w:t>
      </w:r>
      <w:r w:rsidRPr="00C50C38">
        <w:rPr>
          <w:rFonts w:ascii="Arial" w:eastAsia="Arial" w:hAnsi="Arial" w:cs="Arial"/>
          <w:b/>
          <w:spacing w:val="1"/>
          <w:sz w:val="23"/>
          <w:szCs w:val="23"/>
        </w:rPr>
        <w:t>e</w:t>
      </w:r>
      <w:r w:rsidRPr="00C50C38">
        <w:rPr>
          <w:rFonts w:ascii="Arial" w:eastAsia="Arial" w:hAnsi="Arial" w:cs="Arial"/>
          <w:b/>
          <w:sz w:val="23"/>
          <w:szCs w:val="23"/>
        </w:rPr>
        <w:t>ne</w:t>
      </w:r>
      <w:proofErr w:type="gramEnd"/>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C</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1"/>
          <w:sz w:val="23"/>
          <w:szCs w:val="23"/>
        </w:rPr>
        <w:t>ob</w:t>
      </w:r>
      <w:r w:rsidRPr="00C50C38">
        <w:rPr>
          <w:rFonts w:ascii="Arial" w:eastAsia="Arial" w:hAnsi="Arial" w:cs="Arial"/>
          <w:spacing w:val="-1"/>
          <w:sz w:val="23"/>
          <w:szCs w:val="23"/>
        </w:rPr>
        <w:t>u</w:t>
      </w:r>
      <w:r w:rsidRPr="00C50C38">
        <w:rPr>
          <w:rFonts w:ascii="Arial" w:eastAsia="Arial" w:hAnsi="Arial" w:cs="Arial"/>
          <w:spacing w:val="1"/>
          <w:sz w:val="23"/>
          <w:szCs w:val="23"/>
        </w:rPr>
        <w:t>h</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ća</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ta</w:t>
      </w:r>
      <w:r w:rsidRPr="00C50C38">
        <w:rPr>
          <w:rFonts w:ascii="Arial" w:eastAsia="Arial" w:hAnsi="Arial" w:cs="Arial"/>
          <w:spacing w:val="-2"/>
          <w:sz w:val="23"/>
          <w:szCs w:val="23"/>
        </w:rPr>
        <w:t>v</w:t>
      </w:r>
      <w:r w:rsidRPr="00C50C38">
        <w:rPr>
          <w:rFonts w:ascii="Arial" w:eastAsia="Arial" w:hAnsi="Arial" w:cs="Arial"/>
          <w:sz w:val="23"/>
          <w:szCs w:val="23"/>
        </w:rPr>
        <w:t>ke</w:t>
      </w:r>
      <w:r w:rsidRPr="00C50C38">
        <w:rPr>
          <w:rFonts w:ascii="Arial" w:eastAsia="Arial" w:hAnsi="Arial" w:cs="Arial"/>
          <w:spacing w:val="1"/>
          <w:sz w:val="23"/>
          <w:szCs w:val="23"/>
        </w:rPr>
        <w:t xml:space="preserve"> t</w:t>
      </w:r>
      <w:r w:rsidRPr="00C50C38">
        <w:rPr>
          <w:rFonts w:ascii="Arial" w:eastAsia="Arial" w:hAnsi="Arial" w:cs="Arial"/>
          <w:sz w:val="23"/>
          <w:szCs w:val="23"/>
        </w:rPr>
        <w: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ika</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iše</w:t>
      </w:r>
      <w:r w:rsidRPr="00C50C38">
        <w:rPr>
          <w:rFonts w:ascii="Arial" w:eastAsia="Arial" w:hAnsi="Arial" w:cs="Arial"/>
          <w:spacing w:val="1"/>
          <w:sz w:val="23"/>
          <w:szCs w:val="23"/>
        </w:rPr>
        <w:t xml:space="preserve"> </w:t>
      </w:r>
      <w:r w:rsidRPr="00C50C38">
        <w:rPr>
          <w:rFonts w:ascii="Arial" w:eastAsia="Arial" w:hAnsi="Arial" w:cs="Arial"/>
          <w:sz w:val="23"/>
          <w:szCs w:val="23"/>
        </w:rPr>
        <w:t>se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rojk</w:t>
      </w:r>
      <w:r w:rsidRPr="00C50C38">
        <w:rPr>
          <w:rFonts w:ascii="Arial" w:eastAsia="Arial" w:hAnsi="Arial" w:cs="Arial"/>
          <w:spacing w:val="-2"/>
          <w:sz w:val="23"/>
          <w:szCs w:val="23"/>
        </w:rPr>
        <w:t>a</w:t>
      </w:r>
      <w:r w:rsidRPr="00C50C38">
        <w:rPr>
          <w:rFonts w:ascii="Arial" w:eastAsia="Arial" w:hAnsi="Arial" w:cs="Arial"/>
          <w:spacing w:val="1"/>
          <w:sz w:val="23"/>
          <w:szCs w:val="23"/>
        </w:rPr>
        <w:t>m</w:t>
      </w:r>
      <w:r w:rsidRPr="00C50C38">
        <w:rPr>
          <w:rFonts w:ascii="Arial" w:eastAsia="Arial" w:hAnsi="Arial" w:cs="Arial"/>
          <w:sz w:val="23"/>
          <w:szCs w:val="23"/>
        </w:rPr>
        <w:t>a.</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U</w:t>
      </w:r>
      <w:r w:rsidRPr="00C50C38">
        <w:rPr>
          <w:rFonts w:ascii="Arial" w:eastAsia="Arial" w:hAnsi="Arial" w:cs="Arial"/>
          <w:spacing w:val="24"/>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u</w:t>
      </w:r>
      <w:r w:rsidRPr="00C50C38">
        <w:rPr>
          <w:rFonts w:ascii="Arial" w:eastAsia="Arial" w:hAnsi="Arial" w:cs="Arial"/>
          <w:spacing w:val="26"/>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25"/>
          <w:sz w:val="23"/>
          <w:szCs w:val="23"/>
        </w:rPr>
        <w:t xml:space="preserve"> </w:t>
      </w:r>
      <w:r w:rsidRPr="00C50C38">
        <w:rPr>
          <w:rFonts w:ascii="Arial" w:eastAsia="Arial" w:hAnsi="Arial" w:cs="Arial"/>
          <w:spacing w:val="-1"/>
          <w:sz w:val="23"/>
          <w:szCs w:val="23"/>
        </w:rPr>
        <w:t>b</w:t>
      </w:r>
      <w:r w:rsidRPr="00C50C38">
        <w:rPr>
          <w:rFonts w:ascii="Arial" w:eastAsia="Arial" w:hAnsi="Arial" w:cs="Arial"/>
          <w:spacing w:val="1"/>
          <w:sz w:val="23"/>
          <w:szCs w:val="23"/>
        </w:rPr>
        <w:t>e</w:t>
      </w:r>
      <w:r w:rsidRPr="00C50C38">
        <w:rPr>
          <w:rFonts w:ascii="Arial" w:eastAsia="Arial" w:hAnsi="Arial" w:cs="Arial"/>
          <w:sz w:val="23"/>
          <w:szCs w:val="23"/>
        </w:rPr>
        <w:t>z</w:t>
      </w:r>
      <w:r w:rsidRPr="00C50C38">
        <w:rPr>
          <w:rFonts w:ascii="Arial" w:eastAsia="Arial" w:hAnsi="Arial" w:cs="Arial"/>
          <w:spacing w:val="22"/>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25"/>
          <w:sz w:val="23"/>
          <w:szCs w:val="23"/>
        </w:rPr>
        <w:t xml:space="preserve">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pacing w:val="25"/>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pacing w:val="-1"/>
          <w:sz w:val="23"/>
          <w:szCs w:val="23"/>
        </w:rPr>
        <w:t>d</w:t>
      </w:r>
      <w:r w:rsidRPr="00C50C38">
        <w:rPr>
          <w:rFonts w:ascii="Arial" w:eastAsia="Arial" w:hAnsi="Arial" w:cs="Arial"/>
          <w:spacing w:val="1"/>
          <w:sz w:val="23"/>
          <w:szCs w:val="23"/>
        </w:rPr>
        <w:t>an</w:t>
      </w:r>
      <w:r w:rsidRPr="00C50C38">
        <w:rPr>
          <w:rFonts w:ascii="Arial" w:eastAsia="Arial" w:hAnsi="Arial" w:cs="Arial"/>
          <w:sz w:val="23"/>
          <w:szCs w:val="23"/>
        </w:rPr>
        <w:t>u</w:t>
      </w:r>
      <w:r w:rsidRPr="00C50C38">
        <w:rPr>
          <w:rFonts w:ascii="Arial" w:eastAsia="Arial" w:hAnsi="Arial" w:cs="Arial"/>
          <w:spacing w:val="25"/>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31"/>
          <w:sz w:val="23"/>
          <w:szCs w:val="23"/>
        </w:rPr>
        <w:t xml:space="preserve"> </w:t>
      </w:r>
      <w:r w:rsidRPr="00C50C38">
        <w:rPr>
          <w:rFonts w:ascii="Arial" w:eastAsia="Arial" w:hAnsi="Arial" w:cs="Arial"/>
          <w:sz w:val="23"/>
          <w:szCs w:val="23"/>
        </w:rPr>
        <w:t>tre</w:t>
      </w:r>
      <w:r w:rsidRPr="00C50C38">
        <w:rPr>
          <w:rFonts w:ascii="Arial" w:eastAsia="Arial" w:hAnsi="Arial" w:cs="Arial"/>
          <w:spacing w:val="-1"/>
          <w:sz w:val="23"/>
          <w:szCs w:val="23"/>
        </w:rPr>
        <w:t>b</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26"/>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iti</w:t>
      </w:r>
      <w:r w:rsidRPr="00C50C38">
        <w:rPr>
          <w:rFonts w:ascii="Arial" w:eastAsia="Arial" w:hAnsi="Arial" w:cs="Arial"/>
          <w:spacing w:val="22"/>
          <w:sz w:val="23"/>
          <w:szCs w:val="23"/>
        </w:rPr>
        <w:t xml:space="preserve"> </w:t>
      </w:r>
      <w:r w:rsidRPr="00C50C38">
        <w:rPr>
          <w:rFonts w:ascii="Arial" w:eastAsia="Arial" w:hAnsi="Arial" w:cs="Arial"/>
          <w:spacing w:val="1"/>
          <w:sz w:val="23"/>
          <w:szCs w:val="23"/>
        </w:rPr>
        <w:t>u</w:t>
      </w:r>
      <w:r w:rsidRPr="00C50C38">
        <w:rPr>
          <w:rFonts w:ascii="Arial" w:eastAsia="Arial" w:hAnsi="Arial" w:cs="Arial"/>
          <w:sz w:val="23"/>
          <w:szCs w:val="23"/>
        </w:rPr>
        <w:t>r</w:t>
      </w:r>
      <w:r w:rsidRPr="00C50C38">
        <w:rPr>
          <w:rFonts w:ascii="Arial" w:eastAsia="Arial" w:hAnsi="Arial" w:cs="Arial"/>
          <w:spacing w:val="-1"/>
          <w:sz w:val="23"/>
          <w:szCs w:val="23"/>
        </w:rPr>
        <w:t>a</w:t>
      </w:r>
      <w:r w:rsidRPr="00C50C38">
        <w:rPr>
          <w:rFonts w:ascii="Arial" w:eastAsia="Arial" w:hAnsi="Arial" w:cs="Arial"/>
          <w:sz w:val="23"/>
          <w:szCs w:val="23"/>
        </w:rPr>
        <w:t>č</w:t>
      </w:r>
      <w:r w:rsidRPr="00C50C38">
        <w:rPr>
          <w:rFonts w:ascii="Arial" w:eastAsia="Arial" w:hAnsi="Arial" w:cs="Arial"/>
          <w:spacing w:val="1"/>
          <w:sz w:val="23"/>
          <w:szCs w:val="23"/>
        </w:rPr>
        <w:t>una</w:t>
      </w:r>
      <w:r w:rsidRPr="00C50C38">
        <w:rPr>
          <w:rFonts w:ascii="Arial" w:eastAsia="Arial" w:hAnsi="Arial" w:cs="Arial"/>
          <w:sz w:val="23"/>
          <w:szCs w:val="23"/>
        </w:rPr>
        <w:t>ti</w:t>
      </w:r>
      <w:r w:rsidRPr="00C50C38">
        <w:rPr>
          <w:rFonts w:ascii="Arial" w:eastAsia="Arial" w:hAnsi="Arial" w:cs="Arial"/>
          <w:spacing w:val="24"/>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i</w:t>
      </w:r>
      <w:r w:rsidRPr="00C50C38">
        <w:rPr>
          <w:rFonts w:ascii="Arial" w:eastAsia="Arial" w:hAnsi="Arial" w:cs="Arial"/>
          <w:spacing w:val="24"/>
          <w:sz w:val="23"/>
          <w:szCs w:val="23"/>
        </w:rPr>
        <w:t xml:space="preserve"> </w:t>
      </w:r>
      <w:r w:rsidRPr="00C50C38">
        <w:rPr>
          <w:rFonts w:ascii="Arial" w:eastAsia="Arial" w:hAnsi="Arial" w:cs="Arial"/>
          <w:sz w:val="23"/>
          <w:szCs w:val="23"/>
        </w:rPr>
        <w:t>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i</w:t>
      </w:r>
      <w:r w:rsidRPr="00C50C38">
        <w:rPr>
          <w:rFonts w:ascii="Arial" w:eastAsia="Arial" w:hAnsi="Arial" w:cs="Arial"/>
          <w:spacing w:val="26"/>
          <w:sz w:val="23"/>
          <w:szCs w:val="23"/>
        </w:rPr>
        <w:t xml:space="preserve"> </w:t>
      </w:r>
      <w:r w:rsidRPr="00C50C38">
        <w:rPr>
          <w:rFonts w:ascii="Arial" w:eastAsia="Arial" w:hAnsi="Arial" w:cs="Arial"/>
          <w:sz w:val="23"/>
          <w:szCs w:val="23"/>
        </w:rPr>
        <w:t>i</w:t>
      </w:r>
    </w:p>
    <w:p w:rsidR="00AD6FA3" w:rsidRPr="00C50C38" w:rsidRDefault="00042926" w:rsidP="0002642F">
      <w:pPr>
        <w:ind w:left="284" w:right="219"/>
        <w:jc w:val="both"/>
        <w:rPr>
          <w:rFonts w:ascii="Arial" w:eastAsia="Arial" w:hAnsi="Arial" w:cs="Arial"/>
          <w:sz w:val="23"/>
          <w:szCs w:val="23"/>
        </w:rPr>
      </w:pPr>
      <w:proofErr w:type="gramStart"/>
      <w:r w:rsidRPr="00C50C38">
        <w:rPr>
          <w:rFonts w:ascii="Arial" w:eastAsia="Arial" w:hAnsi="Arial" w:cs="Arial"/>
          <w:spacing w:val="1"/>
          <w:sz w:val="23"/>
          <w:szCs w:val="23"/>
        </w:rPr>
        <w:t>po</w:t>
      </w:r>
      <w:r w:rsidRPr="00C50C38">
        <w:rPr>
          <w:rFonts w:ascii="Arial" w:eastAsia="Arial" w:hAnsi="Arial" w:cs="Arial"/>
          <w:spacing w:val="-1"/>
          <w:sz w:val="23"/>
          <w:szCs w:val="23"/>
        </w:rPr>
        <w:t>p</w:t>
      </w:r>
      <w:r w:rsidRPr="00C50C38">
        <w:rPr>
          <w:rFonts w:ascii="Arial" w:eastAsia="Arial" w:hAnsi="Arial" w:cs="Arial"/>
          <w:spacing w:val="1"/>
          <w:sz w:val="23"/>
          <w:szCs w:val="23"/>
        </w:rPr>
        <w:t>u</w:t>
      </w:r>
      <w:r w:rsidRPr="00C50C38">
        <w:rPr>
          <w:rFonts w:ascii="Arial" w:eastAsia="Arial" w:hAnsi="Arial" w:cs="Arial"/>
          <w:sz w:val="23"/>
          <w:szCs w:val="23"/>
        </w:rPr>
        <w:t>st</w:t>
      </w:r>
      <w:r w:rsidRPr="00C50C38">
        <w:rPr>
          <w:rFonts w:ascii="Arial" w:eastAsia="Arial" w:hAnsi="Arial" w:cs="Arial"/>
          <w:spacing w:val="1"/>
          <w:sz w:val="23"/>
          <w:szCs w:val="23"/>
        </w:rPr>
        <w:t>i</w:t>
      </w:r>
      <w:proofErr w:type="gramEnd"/>
      <w:r w:rsidRPr="00C50C38">
        <w:rPr>
          <w:rFonts w:ascii="Arial" w:eastAsia="Arial" w:hAnsi="Arial" w:cs="Arial"/>
          <w:sz w:val="23"/>
          <w:szCs w:val="23"/>
        </w:rPr>
        <w:t>.</w:t>
      </w:r>
    </w:p>
    <w:p w:rsidR="00AD6FA3" w:rsidRPr="00C50C38" w:rsidRDefault="00042926" w:rsidP="0002642F">
      <w:pPr>
        <w:ind w:left="284" w:right="219"/>
        <w:jc w:val="both"/>
        <w:rPr>
          <w:rFonts w:ascii="Arial" w:eastAsia="Arial" w:hAnsi="Arial" w:cs="Arial"/>
          <w:sz w:val="23"/>
          <w:szCs w:val="23"/>
        </w:rPr>
      </w:pPr>
      <w:proofErr w:type="gramStart"/>
      <w:r w:rsidRPr="00C50C38">
        <w:rPr>
          <w:rFonts w:ascii="Arial" w:eastAsia="Arial" w:hAnsi="Arial" w:cs="Arial"/>
          <w:sz w:val="23"/>
          <w:szCs w:val="23"/>
        </w:rPr>
        <w:t xml:space="preserve">PDV </w:t>
      </w:r>
      <w:r w:rsidRPr="00C50C38">
        <w:rPr>
          <w:rFonts w:ascii="Arial" w:eastAsia="Arial" w:hAnsi="Arial" w:cs="Arial"/>
          <w:spacing w:val="2"/>
          <w:sz w:val="23"/>
          <w:szCs w:val="23"/>
        </w:rPr>
        <w:t xml:space="preserve"> </w:t>
      </w:r>
      <w:r w:rsidRPr="00C50C38">
        <w:rPr>
          <w:rFonts w:ascii="Arial" w:eastAsia="Arial" w:hAnsi="Arial" w:cs="Arial"/>
          <w:sz w:val="23"/>
          <w:szCs w:val="23"/>
        </w:rPr>
        <w:t>se</w:t>
      </w:r>
      <w:proofErr w:type="gramEnd"/>
      <w:r w:rsidRPr="00C50C38">
        <w:rPr>
          <w:rFonts w:ascii="Arial" w:eastAsia="Arial" w:hAnsi="Arial" w:cs="Arial"/>
          <w:spacing w:val="1"/>
          <w:sz w:val="23"/>
          <w:szCs w:val="23"/>
        </w:rPr>
        <w:t xml:space="preserve"> </w:t>
      </w:r>
      <w:r w:rsidRPr="00C50C38">
        <w:rPr>
          <w:rFonts w:ascii="Arial" w:eastAsia="Arial" w:hAnsi="Arial" w:cs="Arial"/>
          <w:sz w:val="23"/>
          <w:szCs w:val="23"/>
        </w:rPr>
        <w:t>is</w:t>
      </w:r>
      <w:r w:rsidRPr="00C50C38">
        <w:rPr>
          <w:rFonts w:ascii="Arial" w:eastAsia="Arial" w:hAnsi="Arial" w:cs="Arial"/>
          <w:spacing w:val="-2"/>
          <w:sz w:val="23"/>
          <w:szCs w:val="23"/>
        </w:rPr>
        <w:t>k</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1"/>
          <w:sz w:val="23"/>
          <w:szCs w:val="23"/>
        </w:rPr>
        <w:t>u</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s</w:t>
      </w:r>
      <w:r w:rsidRPr="00C50C38">
        <w:rPr>
          <w:rFonts w:ascii="Arial" w:eastAsia="Arial" w:hAnsi="Arial" w:cs="Arial"/>
          <w:spacing w:val="1"/>
          <w:sz w:val="23"/>
          <w:szCs w:val="23"/>
        </w:rPr>
        <w:t>ebn</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cije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de</w:t>
      </w:r>
      <w:r w:rsidRPr="00C50C38">
        <w:rPr>
          <w:rFonts w:ascii="Arial" w:eastAsia="Arial" w:hAnsi="Arial" w:cs="Arial"/>
          <w:sz w:val="23"/>
          <w:szCs w:val="23"/>
        </w:rPr>
        <w:t>.</w:t>
      </w:r>
    </w:p>
    <w:p w:rsidR="006027B5" w:rsidRPr="00C50C38" w:rsidRDefault="00042926" w:rsidP="0002642F">
      <w:pPr>
        <w:ind w:left="284" w:right="219"/>
        <w:jc w:val="both"/>
        <w:rPr>
          <w:rFonts w:ascii="Arial" w:eastAsia="Arial" w:hAnsi="Arial" w:cs="Arial"/>
          <w:sz w:val="23"/>
          <w:szCs w:val="23"/>
        </w:rPr>
      </w:pPr>
      <w:proofErr w:type="gramStart"/>
      <w:r w:rsidRPr="00C50C38">
        <w:rPr>
          <w:rFonts w:ascii="Arial" w:eastAsia="Arial" w:hAnsi="Arial" w:cs="Arial"/>
          <w:sz w:val="23"/>
          <w:szCs w:val="23"/>
        </w:rPr>
        <w:t xml:space="preserve">Ako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lj</w:t>
      </w:r>
      <w:proofErr w:type="gramEnd"/>
      <w:r w:rsidRPr="00C50C38">
        <w:rPr>
          <w:rFonts w:ascii="Arial" w:eastAsia="Arial" w:hAnsi="Arial" w:cs="Arial"/>
          <w:spacing w:val="64"/>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z w:val="23"/>
          <w:szCs w:val="23"/>
        </w:rPr>
        <w:t>e</w:t>
      </w:r>
      <w:r w:rsidRPr="00C50C38">
        <w:rPr>
          <w:rFonts w:ascii="Arial" w:eastAsia="Arial" w:hAnsi="Arial" w:cs="Arial"/>
          <w:spacing w:val="66"/>
          <w:sz w:val="23"/>
          <w:szCs w:val="23"/>
        </w:rPr>
        <w:t xml:space="preserve"> </w:t>
      </w:r>
      <w:r w:rsidRPr="00C50C38">
        <w:rPr>
          <w:rFonts w:ascii="Arial" w:eastAsia="Arial" w:hAnsi="Arial" w:cs="Arial"/>
          <w:sz w:val="23"/>
          <w:szCs w:val="23"/>
        </w:rPr>
        <w:t>u</w:t>
      </w:r>
      <w:r w:rsidRPr="00C50C38">
        <w:rPr>
          <w:rFonts w:ascii="Arial" w:eastAsia="Arial" w:hAnsi="Arial" w:cs="Arial"/>
          <w:spacing w:val="63"/>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u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63"/>
          <w:sz w:val="23"/>
          <w:szCs w:val="23"/>
        </w:rPr>
        <w:t xml:space="preserve"> </w:t>
      </w:r>
      <w:r w:rsidRPr="00C50C38">
        <w:rPr>
          <w:rFonts w:ascii="Arial" w:eastAsia="Arial" w:hAnsi="Arial" w:cs="Arial"/>
          <w:spacing w:val="1"/>
          <w:sz w:val="23"/>
          <w:szCs w:val="23"/>
        </w:rPr>
        <w:t>do</w:t>
      </w:r>
      <w:r w:rsidRPr="00C50C38">
        <w:rPr>
          <w:rFonts w:ascii="Arial" w:eastAsia="Arial" w:hAnsi="Arial" w:cs="Arial"/>
          <w:spacing w:val="-1"/>
          <w:sz w:val="23"/>
          <w:szCs w:val="23"/>
        </w:rPr>
        <w:t>d</w:t>
      </w:r>
      <w:r w:rsidRPr="00C50C38">
        <w:rPr>
          <w:rFonts w:ascii="Arial" w:eastAsia="Arial" w:hAnsi="Arial" w:cs="Arial"/>
          <w:spacing w:val="1"/>
          <w:sz w:val="23"/>
          <w:szCs w:val="23"/>
        </w:rPr>
        <w:t>an</w:t>
      </w:r>
      <w:r w:rsidRPr="00C50C38">
        <w:rPr>
          <w:rFonts w:ascii="Arial" w:eastAsia="Arial" w:hAnsi="Arial" w:cs="Arial"/>
          <w:sz w:val="23"/>
          <w:szCs w:val="23"/>
        </w:rPr>
        <w:t xml:space="preserve">u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st</w:t>
      </w:r>
      <w:r w:rsidRPr="00C50C38">
        <w:rPr>
          <w:rFonts w:ascii="Arial" w:eastAsia="Arial" w:hAnsi="Arial" w:cs="Arial"/>
          <w:spacing w:val="65"/>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i</w:t>
      </w:r>
      <w:r w:rsidRPr="00C50C38">
        <w:rPr>
          <w:rFonts w:ascii="Arial" w:eastAsia="Arial" w:hAnsi="Arial" w:cs="Arial"/>
          <w:spacing w:val="64"/>
          <w:sz w:val="23"/>
          <w:szCs w:val="23"/>
        </w:rPr>
        <w:t xml:space="preserve"> </w:t>
      </w:r>
      <w:r w:rsidRPr="00C50C38">
        <w:rPr>
          <w:rFonts w:ascii="Arial" w:eastAsia="Arial" w:hAnsi="Arial" w:cs="Arial"/>
          <w:sz w:val="23"/>
          <w:szCs w:val="23"/>
        </w:rPr>
        <w:t>je</w:t>
      </w:r>
      <w:r w:rsidRPr="00C50C38">
        <w:rPr>
          <w:rFonts w:ascii="Arial" w:eastAsia="Arial" w:hAnsi="Arial" w:cs="Arial"/>
          <w:spacing w:val="65"/>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pacing w:val="1"/>
          <w:sz w:val="23"/>
          <w:szCs w:val="23"/>
        </w:rPr>
        <w:t>me</w:t>
      </w:r>
      <w:r w:rsidRPr="00C50C38">
        <w:rPr>
          <w:rFonts w:ascii="Arial" w:eastAsia="Arial" w:hAnsi="Arial" w:cs="Arial"/>
          <w:sz w:val="23"/>
          <w:szCs w:val="23"/>
        </w:rPr>
        <w:t>t</w:t>
      </w:r>
      <w:r w:rsidRPr="00C50C38">
        <w:rPr>
          <w:rFonts w:ascii="Arial" w:eastAsia="Arial" w:hAnsi="Arial" w:cs="Arial"/>
          <w:spacing w:val="63"/>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1"/>
          <w:sz w:val="23"/>
          <w:szCs w:val="23"/>
        </w:rPr>
        <w:t>ba</w:t>
      </w:r>
      <w:r w:rsidRPr="00C50C38">
        <w:rPr>
          <w:rFonts w:ascii="Arial" w:eastAsia="Arial" w:hAnsi="Arial" w:cs="Arial"/>
          <w:spacing w:val="-2"/>
          <w:sz w:val="23"/>
          <w:szCs w:val="23"/>
        </w:rPr>
        <w:t>v</w:t>
      </w:r>
      <w:r w:rsidRPr="00C50C38">
        <w:rPr>
          <w:rFonts w:ascii="Arial" w:eastAsia="Arial" w:hAnsi="Arial" w:cs="Arial"/>
          <w:sz w:val="23"/>
          <w:szCs w:val="23"/>
        </w:rPr>
        <w:t xml:space="preserve">e </w:t>
      </w:r>
    </w:p>
    <w:p w:rsidR="007A7918" w:rsidRPr="00C50C38" w:rsidRDefault="00042926" w:rsidP="0002642F">
      <w:pPr>
        <w:ind w:left="284" w:right="219"/>
        <w:jc w:val="both"/>
        <w:rPr>
          <w:rFonts w:ascii="Arial" w:eastAsia="Arial" w:hAnsi="Arial" w:cs="Arial"/>
          <w:sz w:val="23"/>
          <w:szCs w:val="23"/>
        </w:rPr>
      </w:pPr>
      <w:proofErr w:type="gramStart"/>
      <w:r w:rsidRPr="00C50C38">
        <w:rPr>
          <w:rFonts w:ascii="Arial" w:eastAsia="Arial" w:hAnsi="Arial" w:cs="Arial"/>
          <w:spacing w:val="1"/>
          <w:sz w:val="23"/>
          <w:szCs w:val="23"/>
        </w:rPr>
        <w:t>o</w:t>
      </w:r>
      <w:r w:rsidRPr="00C50C38">
        <w:rPr>
          <w:rFonts w:ascii="Arial" w:eastAsia="Arial" w:hAnsi="Arial" w:cs="Arial"/>
          <w:sz w:val="23"/>
          <w:szCs w:val="23"/>
        </w:rPr>
        <w:t>slo</w:t>
      </w:r>
      <w:r w:rsidRPr="00C50C38">
        <w:rPr>
          <w:rFonts w:ascii="Arial" w:eastAsia="Arial" w:hAnsi="Arial" w:cs="Arial"/>
          <w:spacing w:val="1"/>
          <w:sz w:val="23"/>
          <w:szCs w:val="23"/>
        </w:rPr>
        <w:t>b</w:t>
      </w:r>
      <w:r w:rsidRPr="00C50C38">
        <w:rPr>
          <w:rFonts w:ascii="Arial" w:eastAsia="Arial" w:hAnsi="Arial" w:cs="Arial"/>
          <w:spacing w:val="-1"/>
          <w:sz w:val="23"/>
          <w:szCs w:val="23"/>
        </w:rPr>
        <w:t>o</w:t>
      </w:r>
      <w:r w:rsidRPr="00C50C38">
        <w:rPr>
          <w:rFonts w:ascii="Arial" w:eastAsia="Arial" w:hAnsi="Arial" w:cs="Arial"/>
          <w:spacing w:val="1"/>
          <w:sz w:val="23"/>
          <w:szCs w:val="23"/>
        </w:rPr>
        <w:t>đe</w:t>
      </w:r>
      <w:r w:rsidRPr="00C50C38">
        <w:rPr>
          <w:rFonts w:ascii="Arial" w:eastAsia="Arial" w:hAnsi="Arial" w:cs="Arial"/>
          <w:sz w:val="23"/>
          <w:szCs w:val="23"/>
        </w:rPr>
        <w:t>n</w:t>
      </w:r>
      <w:proofErr w:type="gramEnd"/>
      <w:r w:rsidRPr="00C50C38">
        <w:rPr>
          <w:rFonts w:ascii="Arial" w:eastAsia="Arial" w:hAnsi="Arial" w:cs="Arial"/>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 xml:space="preserve">a </w:t>
      </w:r>
      <w:r w:rsidRPr="00C50C38">
        <w:rPr>
          <w:rFonts w:ascii="Arial" w:eastAsia="Arial" w:hAnsi="Arial" w:cs="Arial"/>
          <w:spacing w:val="-1"/>
          <w:sz w:val="23"/>
          <w:szCs w:val="23"/>
        </w:rPr>
        <w:t>d</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 xml:space="preserve">st, u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1"/>
          <w:sz w:val="23"/>
          <w:szCs w:val="23"/>
        </w:rPr>
        <w:t>be</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1"/>
          <w:sz w:val="23"/>
          <w:szCs w:val="23"/>
        </w:rPr>
        <w:t xml:space="preserve"> </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z w:val="23"/>
          <w:szCs w:val="23"/>
        </w:rPr>
        <w:t>st</w:t>
      </w:r>
      <w:r w:rsidRPr="00C50C38">
        <w:rPr>
          <w:rFonts w:ascii="Arial" w:eastAsia="Arial" w:hAnsi="Arial" w:cs="Arial"/>
          <w:spacing w:val="1"/>
          <w:sz w:val="23"/>
          <w:szCs w:val="23"/>
        </w:rPr>
        <w:t>u</w:t>
      </w:r>
      <w:r w:rsidRPr="00C50C38">
        <w:rPr>
          <w:rFonts w:ascii="Arial" w:eastAsia="Arial" w:hAnsi="Arial" w:cs="Arial"/>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 xml:space="preserve">a </w:t>
      </w:r>
      <w:r w:rsidRPr="00C50C38">
        <w:rPr>
          <w:rFonts w:ascii="Arial" w:eastAsia="Arial" w:hAnsi="Arial" w:cs="Arial"/>
          <w:spacing w:val="2"/>
          <w:sz w:val="23"/>
          <w:szCs w:val="23"/>
        </w:rPr>
        <w:t>m</w:t>
      </w:r>
      <w:r w:rsidRPr="00C50C38">
        <w:rPr>
          <w:rFonts w:ascii="Arial" w:eastAsia="Arial" w:hAnsi="Arial" w:cs="Arial"/>
          <w:spacing w:val="-3"/>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 xml:space="preserve">sto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pacing w:val="-2"/>
          <w:sz w:val="23"/>
          <w:szCs w:val="23"/>
        </w:rPr>
        <w:t>v</w:t>
      </w:r>
      <w:r w:rsidRPr="00C50C38">
        <w:rPr>
          <w:rFonts w:ascii="Arial" w:eastAsia="Arial" w:hAnsi="Arial" w:cs="Arial"/>
          <w:sz w:val="23"/>
          <w:szCs w:val="23"/>
        </w:rPr>
        <w:t>iđ</w:t>
      </w:r>
      <w:r w:rsidRPr="00C50C38">
        <w:rPr>
          <w:rFonts w:ascii="Arial" w:eastAsia="Arial" w:hAnsi="Arial" w:cs="Arial"/>
          <w:spacing w:val="1"/>
          <w:sz w:val="23"/>
          <w:szCs w:val="23"/>
        </w:rPr>
        <w:t>en</w:t>
      </w:r>
      <w:r w:rsidRPr="00C50C38">
        <w:rPr>
          <w:rFonts w:ascii="Arial" w:eastAsia="Arial" w:hAnsi="Arial" w:cs="Arial"/>
          <w:sz w:val="23"/>
          <w:szCs w:val="23"/>
        </w:rPr>
        <w:t xml:space="preserve">o </w:t>
      </w:r>
      <w:r w:rsidRPr="00C50C38">
        <w:rPr>
          <w:rFonts w:ascii="Arial" w:eastAsia="Arial" w:hAnsi="Arial" w:cs="Arial"/>
          <w:spacing w:val="-2"/>
          <w:sz w:val="23"/>
          <w:szCs w:val="23"/>
        </w:rPr>
        <w:t>z</w:t>
      </w:r>
      <w:r w:rsidRPr="00C50C38">
        <w:rPr>
          <w:rFonts w:ascii="Arial" w:eastAsia="Arial" w:hAnsi="Arial" w:cs="Arial"/>
          <w:sz w:val="23"/>
          <w:szCs w:val="23"/>
        </w:rPr>
        <w:t xml:space="preserve">a </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pacing w:val="1"/>
          <w:sz w:val="23"/>
          <w:szCs w:val="23"/>
        </w:rPr>
        <w:t>up</w:t>
      </w:r>
      <w:r w:rsidRPr="00C50C38">
        <w:rPr>
          <w:rFonts w:ascii="Arial" w:eastAsia="Arial" w:hAnsi="Arial" w:cs="Arial"/>
          <w:sz w:val="23"/>
          <w:szCs w:val="23"/>
        </w:rPr>
        <w:t>is 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s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st,</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9"/>
          <w:sz w:val="23"/>
          <w:szCs w:val="23"/>
        </w:rPr>
        <w:t>p</w:t>
      </w:r>
      <w:r w:rsidRPr="00C50C38">
        <w:rPr>
          <w:rFonts w:ascii="Arial" w:eastAsia="Arial" w:hAnsi="Arial" w:cs="Arial"/>
          <w:sz w:val="23"/>
          <w:szCs w:val="23"/>
        </w:rPr>
        <w:t>isuje</w:t>
      </w:r>
      <w:r w:rsidRPr="00C50C38">
        <w:rPr>
          <w:rFonts w:ascii="Arial" w:eastAsia="Arial" w:hAnsi="Arial" w:cs="Arial"/>
          <w:spacing w:val="1"/>
          <w:sz w:val="23"/>
          <w:szCs w:val="23"/>
        </w:rPr>
        <w:t xml:space="preserve"> </w:t>
      </w:r>
      <w:r w:rsidRPr="00C50C38">
        <w:rPr>
          <w:rFonts w:ascii="Arial" w:eastAsia="Arial" w:hAnsi="Arial" w:cs="Arial"/>
          <w:sz w:val="23"/>
          <w:szCs w:val="23"/>
        </w:rPr>
        <w:t>se</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isti </w:t>
      </w:r>
      <w:r w:rsidRPr="00C50C38">
        <w:rPr>
          <w:rFonts w:ascii="Arial" w:eastAsia="Arial" w:hAnsi="Arial" w:cs="Arial"/>
          <w:spacing w:val="2"/>
          <w:sz w:val="23"/>
          <w:szCs w:val="23"/>
        </w:rPr>
        <w:t>i</w:t>
      </w:r>
      <w:r w:rsidRPr="00C50C38">
        <w:rPr>
          <w:rFonts w:ascii="Arial" w:eastAsia="Arial" w:hAnsi="Arial" w:cs="Arial"/>
          <w:spacing w:val="-2"/>
          <w:sz w:val="23"/>
          <w:szCs w:val="23"/>
        </w:rPr>
        <w:t>z</w:t>
      </w:r>
      <w:r w:rsidRPr="00C50C38">
        <w:rPr>
          <w:rFonts w:ascii="Arial" w:eastAsia="Arial" w:hAnsi="Arial" w:cs="Arial"/>
          <w:spacing w:val="1"/>
          <w:sz w:val="23"/>
          <w:szCs w:val="23"/>
        </w:rPr>
        <w:t>no</w:t>
      </w:r>
      <w:r w:rsidRPr="00C50C38">
        <w:rPr>
          <w:rFonts w:ascii="Arial" w:eastAsia="Arial" w:hAnsi="Arial" w:cs="Arial"/>
          <w:sz w:val="23"/>
          <w:szCs w:val="23"/>
        </w:rPr>
        <w:t>s k</w:t>
      </w:r>
      <w:r w:rsidRPr="00C50C38">
        <w:rPr>
          <w:rFonts w:ascii="Arial" w:eastAsia="Arial" w:hAnsi="Arial" w:cs="Arial"/>
          <w:spacing w:val="1"/>
          <w:sz w:val="23"/>
          <w:szCs w:val="23"/>
        </w:rPr>
        <w:t>a</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z w:val="23"/>
          <w:szCs w:val="23"/>
        </w:rPr>
        <w:t>što</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je </w:t>
      </w:r>
      <w:r w:rsidRPr="00C50C38">
        <w:rPr>
          <w:rFonts w:ascii="Arial" w:eastAsia="Arial" w:hAnsi="Arial" w:cs="Arial"/>
          <w:spacing w:val="1"/>
          <w:sz w:val="23"/>
          <w:szCs w:val="23"/>
        </w:rPr>
        <w:t>up</w:t>
      </w:r>
      <w:r w:rsidRPr="00C50C38">
        <w:rPr>
          <w:rFonts w:ascii="Arial" w:eastAsia="Arial" w:hAnsi="Arial" w:cs="Arial"/>
          <w:sz w:val="23"/>
          <w:szCs w:val="23"/>
        </w:rPr>
        <w:t xml:space="preserve">isan </w:t>
      </w:r>
      <w:r w:rsidRPr="00C50C38">
        <w:rPr>
          <w:rFonts w:ascii="Arial" w:eastAsia="Arial" w:hAnsi="Arial" w:cs="Arial"/>
          <w:spacing w:val="1"/>
          <w:sz w:val="23"/>
          <w:szCs w:val="23"/>
        </w:rPr>
        <w:t xml:space="preserve"> n</w:t>
      </w:r>
      <w:r w:rsidRPr="00C50C38">
        <w:rPr>
          <w:rFonts w:ascii="Arial" w:eastAsia="Arial" w:hAnsi="Arial" w:cs="Arial"/>
          <w:sz w:val="23"/>
          <w:szCs w:val="23"/>
        </w:rPr>
        <w:t xml:space="preserve">a </w:t>
      </w:r>
      <w:r w:rsidRPr="00C50C38">
        <w:rPr>
          <w:rFonts w:ascii="Arial" w:eastAsia="Arial" w:hAnsi="Arial" w:cs="Arial"/>
          <w:spacing w:val="1"/>
          <w:sz w:val="23"/>
          <w:szCs w:val="23"/>
        </w:rPr>
        <w:t xml:space="preserve"> m</w:t>
      </w:r>
      <w:r w:rsidRPr="00C50C38">
        <w:rPr>
          <w:rFonts w:ascii="Arial" w:eastAsia="Arial" w:hAnsi="Arial" w:cs="Arial"/>
          <w:sz w:val="23"/>
          <w:szCs w:val="23"/>
        </w:rPr>
        <w:t>jes</w:t>
      </w:r>
      <w:r w:rsidRPr="00C50C38">
        <w:rPr>
          <w:rFonts w:ascii="Arial" w:eastAsia="Arial" w:hAnsi="Arial" w:cs="Arial"/>
          <w:spacing w:val="1"/>
          <w:sz w:val="23"/>
          <w:szCs w:val="23"/>
        </w:rPr>
        <w:t>t</w:t>
      </w:r>
      <w:r w:rsidRPr="00C50C38">
        <w:rPr>
          <w:rFonts w:ascii="Arial" w:eastAsia="Arial" w:hAnsi="Arial" w:cs="Arial"/>
          <w:sz w:val="23"/>
          <w:szCs w:val="23"/>
        </w:rPr>
        <w:t xml:space="preserve">u </w:t>
      </w:r>
      <w:r w:rsidRPr="00C50C38">
        <w:rPr>
          <w:rFonts w:ascii="Arial" w:eastAsia="Arial" w:hAnsi="Arial" w:cs="Arial"/>
          <w:spacing w:val="1"/>
          <w:sz w:val="23"/>
          <w:szCs w:val="23"/>
        </w:rPr>
        <w:t xml:space="preserve"> p</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pacing w:val="-2"/>
          <w:sz w:val="23"/>
          <w:szCs w:val="23"/>
        </w:rPr>
        <w:t>v</w:t>
      </w:r>
      <w:r w:rsidRPr="00C50C38">
        <w:rPr>
          <w:rFonts w:ascii="Arial" w:eastAsia="Arial" w:hAnsi="Arial" w:cs="Arial"/>
          <w:sz w:val="23"/>
          <w:szCs w:val="23"/>
        </w:rPr>
        <w:t>iđ</w:t>
      </w:r>
      <w:r w:rsidRPr="00C50C38">
        <w:rPr>
          <w:rFonts w:ascii="Arial" w:eastAsia="Arial" w:hAnsi="Arial" w:cs="Arial"/>
          <w:spacing w:val="1"/>
          <w:sz w:val="23"/>
          <w:szCs w:val="23"/>
        </w:rPr>
        <w:t>en</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up</w:t>
      </w:r>
      <w:r w:rsidRPr="00C50C38">
        <w:rPr>
          <w:rFonts w:ascii="Arial" w:eastAsia="Arial" w:hAnsi="Arial" w:cs="Arial"/>
          <w:sz w:val="23"/>
          <w:szCs w:val="23"/>
        </w:rPr>
        <w:t xml:space="preserve">is </w:t>
      </w:r>
      <w:r w:rsidRPr="00C50C38">
        <w:rPr>
          <w:rFonts w:ascii="Arial" w:eastAsia="Arial" w:hAnsi="Arial" w:cs="Arial"/>
          <w:spacing w:val="2"/>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 xml:space="preserve">e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b</w:t>
      </w:r>
      <w:r w:rsidRPr="00C50C38">
        <w:rPr>
          <w:rFonts w:ascii="Arial" w:eastAsia="Arial" w:hAnsi="Arial" w:cs="Arial"/>
          <w:spacing w:val="1"/>
          <w:sz w:val="23"/>
          <w:szCs w:val="23"/>
        </w:rPr>
        <w:t>e</w:t>
      </w:r>
      <w:r w:rsidRPr="00C50C38">
        <w:rPr>
          <w:rFonts w:ascii="Arial" w:eastAsia="Arial" w:hAnsi="Arial" w:cs="Arial"/>
          <w:sz w:val="23"/>
          <w:szCs w:val="23"/>
        </w:rPr>
        <w:t xml:space="preserve">z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pacing w:val="1"/>
          <w:sz w:val="23"/>
          <w:szCs w:val="23"/>
        </w:rPr>
        <w:t>da</w:t>
      </w:r>
      <w:r w:rsidRPr="00C50C38">
        <w:rPr>
          <w:rFonts w:ascii="Arial" w:eastAsia="Arial" w:hAnsi="Arial" w:cs="Arial"/>
          <w:spacing w:val="-1"/>
          <w:sz w:val="23"/>
          <w:szCs w:val="23"/>
        </w:rPr>
        <w:t>n</w:t>
      </w:r>
      <w:r w:rsidRPr="00C50C38">
        <w:rPr>
          <w:rFonts w:ascii="Arial" w:eastAsia="Arial" w:hAnsi="Arial" w:cs="Arial"/>
          <w:sz w:val="23"/>
          <w:szCs w:val="23"/>
        </w:rPr>
        <w:t xml:space="preserve">u </w:t>
      </w:r>
      <w:r w:rsidRPr="00C50C38">
        <w:rPr>
          <w:rFonts w:ascii="Arial" w:eastAsia="Arial" w:hAnsi="Arial" w:cs="Arial"/>
          <w:spacing w:val="-2"/>
          <w:sz w:val="23"/>
          <w:szCs w:val="23"/>
        </w:rPr>
        <w:t>v</w:t>
      </w:r>
      <w:r w:rsidRPr="00C50C38">
        <w:rPr>
          <w:rFonts w:ascii="Arial" w:eastAsia="Arial" w:hAnsi="Arial" w:cs="Arial"/>
          <w:spacing w:val="1"/>
          <w:sz w:val="23"/>
          <w:szCs w:val="23"/>
        </w:rPr>
        <w:t>r</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edno</w:t>
      </w:r>
      <w:r w:rsidRPr="00C50C38">
        <w:rPr>
          <w:rFonts w:ascii="Arial" w:eastAsia="Arial" w:hAnsi="Arial" w:cs="Arial"/>
          <w:sz w:val="23"/>
          <w:szCs w:val="23"/>
        </w:rPr>
        <w:t>st,</w:t>
      </w:r>
      <w:r w:rsidRPr="00C50C38">
        <w:rPr>
          <w:rFonts w:ascii="Arial" w:eastAsia="Arial" w:hAnsi="Arial" w:cs="Arial"/>
          <w:spacing w:val="28"/>
          <w:sz w:val="23"/>
          <w:szCs w:val="23"/>
        </w:rPr>
        <w:t xml:space="preserve"> </w:t>
      </w:r>
      <w:r w:rsidRPr="00C50C38">
        <w:rPr>
          <w:rFonts w:ascii="Arial" w:eastAsia="Arial" w:hAnsi="Arial" w:cs="Arial"/>
          <w:sz w:val="23"/>
          <w:szCs w:val="23"/>
        </w:rPr>
        <w:t>a</w:t>
      </w:r>
      <w:r w:rsidRPr="00C50C38">
        <w:rPr>
          <w:rFonts w:ascii="Arial" w:eastAsia="Arial" w:hAnsi="Arial" w:cs="Arial"/>
          <w:spacing w:val="28"/>
          <w:sz w:val="23"/>
          <w:szCs w:val="23"/>
        </w:rPr>
        <w:t xml:space="preserve"> </w:t>
      </w:r>
      <w:r w:rsidRPr="00C50C38">
        <w:rPr>
          <w:rFonts w:ascii="Arial" w:eastAsia="Arial" w:hAnsi="Arial" w:cs="Arial"/>
          <w:spacing w:val="1"/>
          <w:sz w:val="23"/>
          <w:szCs w:val="23"/>
        </w:rPr>
        <w:t>m</w:t>
      </w:r>
      <w:r w:rsidRPr="00C50C38">
        <w:rPr>
          <w:rFonts w:ascii="Arial" w:eastAsia="Arial" w:hAnsi="Arial" w:cs="Arial"/>
          <w:sz w:val="23"/>
          <w:szCs w:val="23"/>
        </w:rPr>
        <w:t>jes</w:t>
      </w:r>
      <w:r w:rsidRPr="00C50C38">
        <w:rPr>
          <w:rFonts w:ascii="Arial" w:eastAsia="Arial" w:hAnsi="Arial" w:cs="Arial"/>
          <w:spacing w:val="1"/>
          <w:sz w:val="23"/>
          <w:szCs w:val="23"/>
        </w:rPr>
        <w:t>t</w:t>
      </w:r>
      <w:r w:rsidRPr="00C50C38">
        <w:rPr>
          <w:rFonts w:ascii="Arial" w:eastAsia="Arial" w:hAnsi="Arial" w:cs="Arial"/>
          <w:sz w:val="23"/>
          <w:szCs w:val="23"/>
        </w:rPr>
        <w:t>o</w:t>
      </w:r>
      <w:r w:rsidRPr="00C50C38">
        <w:rPr>
          <w:rFonts w:ascii="Arial" w:eastAsia="Arial" w:hAnsi="Arial" w:cs="Arial"/>
          <w:spacing w:val="28"/>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3"/>
          <w:sz w:val="23"/>
          <w:szCs w:val="23"/>
        </w:rPr>
        <w:t>r</w:t>
      </w:r>
      <w:r w:rsidRPr="00C50C38">
        <w:rPr>
          <w:rFonts w:ascii="Arial" w:eastAsia="Arial" w:hAnsi="Arial" w:cs="Arial"/>
          <w:spacing w:val="1"/>
          <w:sz w:val="23"/>
          <w:szCs w:val="23"/>
        </w:rPr>
        <w:t>ed</w:t>
      </w:r>
      <w:r w:rsidRPr="00C50C38">
        <w:rPr>
          <w:rFonts w:ascii="Arial" w:eastAsia="Arial" w:hAnsi="Arial" w:cs="Arial"/>
          <w:spacing w:val="-2"/>
          <w:sz w:val="23"/>
          <w:szCs w:val="23"/>
        </w:rPr>
        <w:t>v</w:t>
      </w:r>
      <w:r w:rsidRPr="00C50C38">
        <w:rPr>
          <w:rFonts w:ascii="Arial" w:eastAsia="Arial" w:hAnsi="Arial" w:cs="Arial"/>
          <w:sz w:val="23"/>
          <w:szCs w:val="23"/>
        </w:rPr>
        <w:t>iđ</w:t>
      </w:r>
      <w:r w:rsidRPr="00C50C38">
        <w:rPr>
          <w:rFonts w:ascii="Arial" w:eastAsia="Arial" w:hAnsi="Arial" w:cs="Arial"/>
          <w:spacing w:val="1"/>
          <w:sz w:val="23"/>
          <w:szCs w:val="23"/>
        </w:rPr>
        <w:t>en</w:t>
      </w:r>
      <w:r w:rsidRPr="00C50C38">
        <w:rPr>
          <w:rFonts w:ascii="Arial" w:eastAsia="Arial" w:hAnsi="Arial" w:cs="Arial"/>
          <w:sz w:val="23"/>
          <w:szCs w:val="23"/>
        </w:rPr>
        <w:t>o</w:t>
      </w:r>
      <w:r w:rsidRPr="00C50C38">
        <w:rPr>
          <w:rFonts w:ascii="Arial" w:eastAsia="Arial" w:hAnsi="Arial" w:cs="Arial"/>
          <w:spacing w:val="30"/>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1"/>
          <w:sz w:val="23"/>
          <w:szCs w:val="23"/>
        </w:rPr>
        <w:t>p</w:t>
      </w:r>
      <w:r w:rsidRPr="00C50C38">
        <w:rPr>
          <w:rFonts w:ascii="Arial" w:eastAsia="Arial" w:hAnsi="Arial" w:cs="Arial"/>
          <w:sz w:val="23"/>
          <w:szCs w:val="23"/>
        </w:rPr>
        <w:t>is</w:t>
      </w:r>
      <w:r w:rsidRPr="00C50C38">
        <w:rPr>
          <w:rFonts w:ascii="Arial" w:eastAsia="Arial" w:hAnsi="Arial" w:cs="Arial"/>
          <w:spacing w:val="29"/>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pacing w:val="1"/>
          <w:sz w:val="23"/>
          <w:szCs w:val="23"/>
        </w:rPr>
        <w:t>no</w:t>
      </w:r>
      <w:r w:rsidRPr="00C50C38">
        <w:rPr>
          <w:rFonts w:ascii="Arial" w:eastAsia="Arial" w:hAnsi="Arial" w:cs="Arial"/>
          <w:sz w:val="23"/>
          <w:szCs w:val="23"/>
        </w:rPr>
        <w:t>sa</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30"/>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28"/>
          <w:sz w:val="23"/>
          <w:szCs w:val="23"/>
        </w:rPr>
        <w:t xml:space="preserve"> </w:t>
      </w:r>
      <w:r w:rsidRPr="00C50C38">
        <w:rPr>
          <w:rFonts w:ascii="Arial" w:eastAsia="Arial" w:hAnsi="Arial" w:cs="Arial"/>
          <w:spacing w:val="-2"/>
          <w:sz w:val="23"/>
          <w:szCs w:val="23"/>
        </w:rPr>
        <w:t>v</w:t>
      </w:r>
      <w:r w:rsidRPr="00C50C38">
        <w:rPr>
          <w:rFonts w:ascii="Arial" w:eastAsia="Arial" w:hAnsi="Arial" w:cs="Arial"/>
          <w:spacing w:val="1"/>
          <w:sz w:val="23"/>
          <w:szCs w:val="23"/>
        </w:rPr>
        <w:t>r</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edno</w:t>
      </w:r>
      <w:r w:rsidRPr="00C50C38">
        <w:rPr>
          <w:rFonts w:ascii="Arial" w:eastAsia="Arial" w:hAnsi="Arial" w:cs="Arial"/>
          <w:sz w:val="23"/>
          <w:szCs w:val="23"/>
        </w:rPr>
        <w:t>st</w:t>
      </w:r>
      <w:r w:rsidRPr="00C50C38">
        <w:rPr>
          <w:rFonts w:ascii="Arial" w:eastAsia="Arial" w:hAnsi="Arial" w:cs="Arial"/>
          <w:spacing w:val="27"/>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p>
    <w:p w:rsidR="00AD6FA3" w:rsidRPr="00C50C38" w:rsidRDefault="00042926" w:rsidP="0002642F">
      <w:pPr>
        <w:spacing w:before="29"/>
        <w:ind w:left="284" w:right="219"/>
        <w:jc w:val="both"/>
        <w:rPr>
          <w:rFonts w:ascii="Arial" w:eastAsia="Arial" w:hAnsi="Arial" w:cs="Arial"/>
          <w:sz w:val="23"/>
          <w:szCs w:val="23"/>
        </w:rPr>
      </w:pPr>
      <w:proofErr w:type="gramStart"/>
      <w:r w:rsidRPr="00C50C38">
        <w:rPr>
          <w:rFonts w:ascii="Arial" w:eastAsia="Arial" w:hAnsi="Arial" w:cs="Arial"/>
          <w:sz w:val="23"/>
          <w:szCs w:val="23"/>
        </w:rPr>
        <w:t>se</w:t>
      </w:r>
      <w:proofErr w:type="gramEnd"/>
      <w:r w:rsidRPr="00C50C38">
        <w:rPr>
          <w:rFonts w:ascii="Arial" w:eastAsia="Arial" w:hAnsi="Arial" w:cs="Arial"/>
          <w:spacing w:val="1"/>
          <w:sz w:val="23"/>
          <w:szCs w:val="23"/>
        </w:rPr>
        <w:t xml:space="preserve"> p</w:t>
      </w:r>
      <w:r w:rsidRPr="00C50C38">
        <w:rPr>
          <w:rFonts w:ascii="Arial" w:eastAsia="Arial" w:hAnsi="Arial" w:cs="Arial"/>
          <w:sz w:val="23"/>
          <w:szCs w:val="23"/>
        </w:rPr>
        <w:t>ra</w:t>
      </w:r>
      <w:r w:rsidRPr="00C50C38">
        <w:rPr>
          <w:rFonts w:ascii="Arial" w:eastAsia="Arial" w:hAnsi="Arial" w:cs="Arial"/>
          <w:spacing w:val="-2"/>
          <w:sz w:val="23"/>
          <w:szCs w:val="23"/>
        </w:rPr>
        <w:t>z</w:t>
      </w:r>
      <w:r w:rsidRPr="00C50C38">
        <w:rPr>
          <w:rFonts w:ascii="Arial" w:eastAsia="Arial" w:hAnsi="Arial" w:cs="Arial"/>
          <w:spacing w:val="1"/>
          <w:sz w:val="23"/>
          <w:szCs w:val="23"/>
        </w:rPr>
        <w:t>no</w:t>
      </w:r>
      <w:r w:rsidRPr="00C50C38">
        <w:rPr>
          <w:rFonts w:ascii="Arial" w:eastAsia="Arial" w:hAnsi="Arial" w:cs="Arial"/>
          <w:sz w:val="23"/>
          <w:szCs w:val="23"/>
        </w:rPr>
        <w:t>.</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Uku</w:t>
      </w:r>
      <w:r w:rsidRPr="00C50C38">
        <w:rPr>
          <w:rFonts w:ascii="Arial" w:eastAsia="Arial" w:hAnsi="Arial" w:cs="Arial"/>
          <w:spacing w:val="1"/>
          <w:sz w:val="23"/>
          <w:szCs w:val="23"/>
        </w:rPr>
        <w:t>pn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cije</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z w:val="23"/>
          <w:szCs w:val="23"/>
        </w:rPr>
        <w:t>čini cije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P</w:t>
      </w:r>
      <w:r w:rsidRPr="00C50C38">
        <w:rPr>
          <w:rFonts w:ascii="Arial" w:eastAsia="Arial" w:hAnsi="Arial" w:cs="Arial"/>
          <w:sz w:val="23"/>
          <w:szCs w:val="23"/>
        </w:rPr>
        <w:t>D</w:t>
      </w:r>
      <w:r w:rsidRPr="00C50C38">
        <w:rPr>
          <w:rFonts w:ascii="Arial" w:eastAsia="Arial" w:hAnsi="Arial" w:cs="Arial"/>
          <w:spacing w:val="4"/>
          <w:sz w:val="23"/>
          <w:szCs w:val="23"/>
        </w:rPr>
        <w:t>V</w:t>
      </w:r>
      <w:r w:rsidRPr="00C50C38">
        <w:rPr>
          <w:rFonts w:ascii="Arial" w:eastAsia="Arial" w:hAnsi="Arial" w:cs="Arial"/>
          <w:spacing w:val="-1"/>
          <w:sz w:val="23"/>
          <w:szCs w:val="23"/>
        </w:rPr>
        <w:t>-</w:t>
      </w:r>
      <w:r w:rsidRPr="00C50C38">
        <w:rPr>
          <w:rFonts w:ascii="Arial" w:eastAsia="Arial" w:hAnsi="Arial" w:cs="Arial"/>
          <w:spacing w:val="1"/>
          <w:sz w:val="23"/>
          <w:szCs w:val="23"/>
        </w:rPr>
        <w:t>om</w:t>
      </w:r>
      <w:r w:rsidRPr="00C50C38">
        <w:rPr>
          <w:rFonts w:ascii="Arial" w:eastAsia="Arial" w:hAnsi="Arial" w:cs="Arial"/>
          <w:sz w:val="23"/>
          <w:szCs w:val="23"/>
        </w:rPr>
        <w:t>.</w:t>
      </w:r>
    </w:p>
    <w:p w:rsidR="0074636C" w:rsidRPr="00C50C38" w:rsidRDefault="0074636C" w:rsidP="0002642F">
      <w:pPr>
        <w:ind w:left="284" w:right="219"/>
        <w:jc w:val="both"/>
        <w:rPr>
          <w:rFonts w:ascii="Arial" w:eastAsia="Arial" w:hAnsi="Arial" w:cs="Arial"/>
          <w:sz w:val="23"/>
          <w:szCs w:val="23"/>
        </w:rPr>
      </w:pP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2"/>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62"/>
          <w:sz w:val="23"/>
          <w:szCs w:val="23"/>
        </w:rPr>
        <w:t xml:space="preserve"> </w:t>
      </w:r>
      <w:r w:rsidRPr="00C50C38">
        <w:rPr>
          <w:rFonts w:ascii="Arial" w:eastAsia="Arial" w:hAnsi="Arial" w:cs="Arial"/>
          <w:sz w:val="23"/>
          <w:szCs w:val="23"/>
        </w:rPr>
        <w:t>su</w:t>
      </w:r>
      <w:r w:rsidRPr="00C50C38">
        <w:rPr>
          <w:rFonts w:ascii="Arial" w:eastAsia="Arial" w:hAnsi="Arial" w:cs="Arial"/>
          <w:spacing w:val="63"/>
          <w:sz w:val="23"/>
          <w:szCs w:val="23"/>
        </w:rPr>
        <w:t xml:space="preserve"> </w:t>
      </w:r>
      <w:r w:rsidRPr="00C50C38">
        <w:rPr>
          <w:rFonts w:ascii="Arial" w:eastAsia="Arial" w:hAnsi="Arial" w:cs="Arial"/>
          <w:spacing w:val="1"/>
          <w:sz w:val="23"/>
          <w:szCs w:val="23"/>
        </w:rPr>
        <w:t>du</w:t>
      </w:r>
      <w:r w:rsidRPr="00C50C38">
        <w:rPr>
          <w:rFonts w:ascii="Arial" w:eastAsia="Arial" w:hAnsi="Arial" w:cs="Arial"/>
          <w:spacing w:val="-2"/>
          <w:sz w:val="23"/>
          <w:szCs w:val="23"/>
        </w:rPr>
        <w:t>ž</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60"/>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iti,</w:t>
      </w:r>
      <w:r w:rsidRPr="00C50C38">
        <w:rPr>
          <w:rFonts w:ascii="Arial" w:eastAsia="Arial" w:hAnsi="Arial" w:cs="Arial"/>
          <w:spacing w:val="62"/>
          <w:sz w:val="23"/>
          <w:szCs w:val="23"/>
        </w:rPr>
        <w:t xml:space="preserve"> </w:t>
      </w:r>
      <w:r w:rsidRPr="00C50C38">
        <w:rPr>
          <w:rFonts w:ascii="Arial" w:eastAsia="Arial" w:hAnsi="Arial" w:cs="Arial"/>
          <w:sz w:val="23"/>
          <w:szCs w:val="23"/>
        </w:rPr>
        <w:t>tj.</w:t>
      </w:r>
      <w:r w:rsidRPr="00C50C38">
        <w:rPr>
          <w:rFonts w:ascii="Arial" w:eastAsia="Arial" w:hAnsi="Arial" w:cs="Arial"/>
          <w:spacing w:val="63"/>
          <w:sz w:val="23"/>
          <w:szCs w:val="23"/>
        </w:rPr>
        <w:t xml:space="preserve"> </w:t>
      </w:r>
      <w:proofErr w:type="gramStart"/>
      <w:r w:rsidRPr="00C50C38">
        <w:rPr>
          <w:rFonts w:ascii="Arial" w:eastAsia="Arial" w:hAnsi="Arial" w:cs="Arial"/>
          <w:spacing w:val="-1"/>
          <w:sz w:val="23"/>
          <w:szCs w:val="23"/>
        </w:rPr>
        <w:t>u</w:t>
      </w:r>
      <w:r w:rsidRPr="00C50C38">
        <w:rPr>
          <w:rFonts w:ascii="Arial" w:eastAsia="Arial" w:hAnsi="Arial" w:cs="Arial"/>
          <w:spacing w:val="1"/>
          <w:sz w:val="23"/>
          <w:szCs w:val="23"/>
        </w:rPr>
        <w:t>p</w:t>
      </w:r>
      <w:r w:rsidRPr="00C50C38">
        <w:rPr>
          <w:rFonts w:ascii="Arial" w:eastAsia="Arial" w:hAnsi="Arial" w:cs="Arial"/>
          <w:sz w:val="23"/>
          <w:szCs w:val="23"/>
        </w:rPr>
        <w:t>isa</w:t>
      </w:r>
      <w:r w:rsidRPr="00C50C38">
        <w:rPr>
          <w:rFonts w:ascii="Arial" w:eastAsia="Arial" w:hAnsi="Arial" w:cs="Arial"/>
          <w:spacing w:val="1"/>
          <w:sz w:val="23"/>
          <w:szCs w:val="23"/>
        </w:rPr>
        <w:t>t</w:t>
      </w:r>
      <w:r w:rsidRPr="00C50C38">
        <w:rPr>
          <w:rFonts w:ascii="Arial" w:eastAsia="Arial" w:hAnsi="Arial" w:cs="Arial"/>
          <w:sz w:val="23"/>
          <w:szCs w:val="23"/>
        </w:rPr>
        <w:t>i</w:t>
      </w:r>
      <w:proofErr w:type="gramEnd"/>
      <w:r w:rsidRPr="00C50C38">
        <w:rPr>
          <w:rFonts w:ascii="Arial" w:eastAsia="Arial" w:hAnsi="Arial" w:cs="Arial"/>
          <w:spacing w:val="62"/>
          <w:sz w:val="23"/>
          <w:szCs w:val="23"/>
        </w:rPr>
        <w:t xml:space="preserve"> </w:t>
      </w:r>
      <w:r w:rsidRPr="00C50C38">
        <w:rPr>
          <w:rFonts w:ascii="Arial" w:eastAsia="Arial" w:hAnsi="Arial" w:cs="Arial"/>
          <w:sz w:val="23"/>
          <w:szCs w:val="23"/>
        </w:rPr>
        <w:t>j</w:t>
      </w:r>
      <w:r w:rsidRPr="00C50C38">
        <w:rPr>
          <w:rFonts w:ascii="Arial" w:eastAsia="Arial" w:hAnsi="Arial" w:cs="Arial"/>
          <w:spacing w:val="-2"/>
          <w:sz w:val="23"/>
          <w:szCs w:val="23"/>
        </w:rPr>
        <w:t>e</w:t>
      </w:r>
      <w:r w:rsidRPr="00C50C38">
        <w:rPr>
          <w:rFonts w:ascii="Arial" w:eastAsia="Arial" w:hAnsi="Arial" w:cs="Arial"/>
          <w:spacing w:val="1"/>
          <w:sz w:val="23"/>
          <w:szCs w:val="23"/>
        </w:rPr>
        <w:t>d</w:t>
      </w:r>
      <w:r w:rsidRPr="00C50C38">
        <w:rPr>
          <w:rFonts w:ascii="Arial" w:eastAsia="Arial" w:hAnsi="Arial" w:cs="Arial"/>
          <w:sz w:val="23"/>
          <w:szCs w:val="23"/>
        </w:rPr>
        <w:t>inič</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63"/>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63"/>
          <w:sz w:val="23"/>
          <w:szCs w:val="23"/>
        </w:rPr>
        <w:t xml:space="preserve"> </w:t>
      </w:r>
      <w:r w:rsidRPr="00C50C38">
        <w:rPr>
          <w:rFonts w:ascii="Arial" w:eastAsia="Arial" w:hAnsi="Arial" w:cs="Arial"/>
          <w:sz w:val="23"/>
          <w:szCs w:val="23"/>
        </w:rPr>
        <w:t>i</w:t>
      </w:r>
      <w:r w:rsidRPr="00C50C38">
        <w:rPr>
          <w:rFonts w:ascii="Arial" w:eastAsia="Arial" w:hAnsi="Arial" w:cs="Arial"/>
          <w:spacing w:val="62"/>
          <w:sz w:val="23"/>
          <w:szCs w:val="23"/>
        </w:rPr>
        <w:t xml:space="preserve"> </w:t>
      </w:r>
      <w:r w:rsidRPr="00C50C38">
        <w:rPr>
          <w:rFonts w:ascii="Arial" w:eastAsia="Arial" w:hAnsi="Arial" w:cs="Arial"/>
          <w:spacing w:val="1"/>
          <w:sz w:val="23"/>
          <w:szCs w:val="23"/>
        </w:rPr>
        <w:t>u</w:t>
      </w:r>
      <w:r w:rsidRPr="00C50C38">
        <w:rPr>
          <w:rFonts w:ascii="Arial" w:eastAsia="Arial" w:hAnsi="Arial" w:cs="Arial"/>
          <w:sz w:val="23"/>
          <w:szCs w:val="23"/>
        </w:rPr>
        <w:t>k</w:t>
      </w:r>
      <w:r w:rsidRPr="00C50C38">
        <w:rPr>
          <w:rFonts w:ascii="Arial" w:eastAsia="Arial" w:hAnsi="Arial" w:cs="Arial"/>
          <w:spacing w:val="1"/>
          <w:sz w:val="23"/>
          <w:szCs w:val="23"/>
        </w:rPr>
        <w:t>u</w:t>
      </w:r>
      <w:r w:rsidRPr="00C50C38">
        <w:rPr>
          <w:rFonts w:ascii="Arial" w:eastAsia="Arial" w:hAnsi="Arial" w:cs="Arial"/>
          <w:spacing w:val="-1"/>
          <w:sz w:val="23"/>
          <w:szCs w:val="23"/>
        </w:rPr>
        <w:t>p</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63"/>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6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63"/>
          <w:sz w:val="23"/>
          <w:szCs w:val="23"/>
        </w:rPr>
        <w:t xml:space="preserve"> </w:t>
      </w: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ku 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ku</w:t>
      </w:r>
      <w:r w:rsidRPr="00C50C38">
        <w:rPr>
          <w:rFonts w:ascii="Arial" w:eastAsia="Arial" w:hAnsi="Arial" w:cs="Arial"/>
          <w:spacing w:val="1"/>
          <w:sz w:val="23"/>
          <w:szCs w:val="23"/>
        </w:rPr>
        <w:t xml:space="preserve"> t</w:t>
      </w:r>
      <w:r w:rsidRPr="00C50C38">
        <w:rPr>
          <w:rFonts w:ascii="Arial" w:eastAsia="Arial" w:hAnsi="Arial" w:cs="Arial"/>
          <w:sz w:val="23"/>
          <w:szCs w:val="23"/>
        </w:rPr>
        <w: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ika</w:t>
      </w:r>
      <w:r w:rsidRPr="00C50C38">
        <w:rPr>
          <w:rFonts w:ascii="Arial" w:eastAsia="Arial" w:hAnsi="Arial" w:cs="Arial"/>
          <w:spacing w:val="1"/>
          <w:sz w:val="23"/>
          <w:szCs w:val="23"/>
        </w:rPr>
        <w:t xml:space="preserve"> n</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na</w:t>
      </w:r>
      <w:r w:rsidRPr="00C50C38">
        <w:rPr>
          <w:rFonts w:ascii="Arial" w:eastAsia="Arial" w:hAnsi="Arial" w:cs="Arial"/>
          <w:sz w:val="23"/>
          <w:szCs w:val="23"/>
        </w:rPr>
        <w:t>čin</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ko</w:t>
      </w:r>
      <w:r w:rsidRPr="00C50C38">
        <w:rPr>
          <w:rFonts w:ascii="Arial" w:eastAsia="Arial" w:hAnsi="Arial" w:cs="Arial"/>
          <w:spacing w:val="1"/>
          <w:sz w:val="23"/>
          <w:szCs w:val="23"/>
        </w:rPr>
        <w:t xml:space="preserve"> </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to </w:t>
      </w:r>
      <w:r w:rsidRPr="00C50C38">
        <w:rPr>
          <w:rFonts w:ascii="Arial" w:eastAsia="Arial" w:hAnsi="Arial" w:cs="Arial"/>
          <w:spacing w:val="1"/>
          <w:sz w:val="23"/>
          <w:szCs w:val="23"/>
        </w:rPr>
        <w:t>od</w:t>
      </w:r>
      <w:r w:rsidRPr="00C50C38">
        <w:rPr>
          <w:rFonts w:ascii="Arial" w:eastAsia="Arial" w:hAnsi="Arial" w:cs="Arial"/>
          <w:sz w:val="23"/>
          <w:szCs w:val="23"/>
        </w:rPr>
        <w:t>r</w:t>
      </w:r>
      <w:r w:rsidRPr="00C50C38">
        <w:rPr>
          <w:rFonts w:ascii="Arial" w:eastAsia="Arial" w:hAnsi="Arial" w:cs="Arial"/>
          <w:spacing w:val="-2"/>
          <w:sz w:val="23"/>
          <w:szCs w:val="23"/>
        </w:rPr>
        <w:t>e</w:t>
      </w:r>
      <w:r w:rsidRPr="00C50C38">
        <w:rPr>
          <w:rFonts w:ascii="Arial" w:eastAsia="Arial" w:hAnsi="Arial" w:cs="Arial"/>
          <w:spacing w:val="-1"/>
          <w:sz w:val="23"/>
          <w:szCs w:val="23"/>
        </w:rPr>
        <w:t>đ</w:t>
      </w:r>
      <w:r w:rsidRPr="00C50C38">
        <w:rPr>
          <w:rFonts w:ascii="Arial" w:eastAsia="Arial" w:hAnsi="Arial" w:cs="Arial"/>
          <w:spacing w:val="1"/>
          <w:sz w:val="23"/>
          <w:szCs w:val="23"/>
        </w:rPr>
        <w:t>en</w:t>
      </w:r>
      <w:r w:rsidRPr="00C50C38">
        <w:rPr>
          <w:rFonts w:ascii="Arial" w:eastAsia="Arial" w:hAnsi="Arial" w:cs="Arial"/>
          <w:sz w:val="23"/>
          <w:szCs w:val="23"/>
        </w:rPr>
        <w:t>o</w:t>
      </w:r>
      <w:r w:rsidRPr="00C50C38">
        <w:rPr>
          <w:rFonts w:ascii="Arial" w:eastAsia="Arial" w:hAnsi="Arial" w:cs="Arial"/>
          <w:spacing w:val="-1"/>
          <w:sz w:val="23"/>
          <w:szCs w:val="23"/>
        </w:rPr>
        <w:t xml:space="preserve"> </w:t>
      </w:r>
      <w:r w:rsidRPr="00C50C38">
        <w:rPr>
          <w:rFonts w:ascii="Arial" w:eastAsia="Arial" w:hAnsi="Arial" w:cs="Arial"/>
          <w:sz w:val="23"/>
          <w:szCs w:val="23"/>
        </w:rPr>
        <w:t>u</w:t>
      </w:r>
      <w:r w:rsidRPr="00C50C38">
        <w:rPr>
          <w:rFonts w:ascii="Arial" w:eastAsia="Arial" w:hAnsi="Arial" w:cs="Arial"/>
          <w:spacing w:val="1"/>
          <w:sz w:val="23"/>
          <w:szCs w:val="23"/>
        </w:rPr>
        <w:t xml:space="preserve"> t</w:t>
      </w:r>
      <w:r w:rsidRPr="00C50C38">
        <w:rPr>
          <w:rFonts w:ascii="Arial" w:eastAsia="Arial" w:hAnsi="Arial" w:cs="Arial"/>
          <w:sz w:val="23"/>
          <w:szCs w:val="23"/>
        </w:rPr>
        <w:t>roš</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iku.</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z w:val="23"/>
          <w:szCs w:val="23"/>
        </w:rPr>
        <w:t>sluč</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n</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isp</w:t>
      </w:r>
      <w:r w:rsidRPr="00C50C38">
        <w:rPr>
          <w:rFonts w:ascii="Arial" w:eastAsia="Arial" w:hAnsi="Arial" w:cs="Arial"/>
          <w:spacing w:val="1"/>
          <w:sz w:val="23"/>
          <w:szCs w:val="23"/>
        </w:rPr>
        <w:t>un</w:t>
      </w:r>
      <w:r w:rsidRPr="00C50C38">
        <w:rPr>
          <w:rFonts w:ascii="Arial" w:eastAsia="Arial" w:hAnsi="Arial" w:cs="Arial"/>
          <w:sz w:val="23"/>
          <w:szCs w:val="23"/>
        </w:rPr>
        <w:t xml:space="preserve">i </w:t>
      </w:r>
      <w:r w:rsidRPr="00C50C38">
        <w:rPr>
          <w:rFonts w:ascii="Arial" w:eastAsia="Arial" w:hAnsi="Arial" w:cs="Arial"/>
          <w:spacing w:val="1"/>
          <w:sz w:val="23"/>
          <w:szCs w:val="23"/>
        </w:rPr>
        <w:t>ma</w:t>
      </w:r>
      <w:r w:rsidRPr="00C50C38">
        <w:rPr>
          <w:rFonts w:ascii="Arial" w:eastAsia="Arial" w:hAnsi="Arial" w:cs="Arial"/>
          <w:spacing w:val="-2"/>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r</w:t>
      </w:r>
      <w:r w:rsidRPr="00C50C38">
        <w:rPr>
          <w:rFonts w:ascii="Arial" w:eastAsia="Arial" w:hAnsi="Arial" w:cs="Arial"/>
          <w:spacing w:val="2"/>
          <w:sz w:val="23"/>
          <w:szCs w:val="23"/>
        </w:rPr>
        <w:t xml:space="preserve"> </w:t>
      </w:r>
      <w:r w:rsidRPr="00C50C38">
        <w:rPr>
          <w:rFonts w:ascii="Arial" w:eastAsia="Arial" w:hAnsi="Arial" w:cs="Arial"/>
          <w:sz w:val="23"/>
          <w:szCs w:val="23"/>
        </w:rPr>
        <w:t>je</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k</w:t>
      </w:r>
      <w:r w:rsidRPr="00C50C38">
        <w:rPr>
          <w:rFonts w:ascii="Arial" w:eastAsia="Arial" w:hAnsi="Arial" w:cs="Arial"/>
          <w:spacing w:val="1"/>
          <w:sz w:val="23"/>
          <w:szCs w:val="23"/>
        </w:rPr>
        <w:t>u</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 xml:space="preserve">la </w:t>
      </w:r>
      <w:r w:rsidRPr="00C50C38">
        <w:rPr>
          <w:rFonts w:ascii="Arial" w:eastAsia="Arial" w:hAnsi="Arial" w:cs="Arial"/>
          <w:spacing w:val="1"/>
          <w:sz w:val="23"/>
          <w:szCs w:val="23"/>
        </w:rPr>
        <w:t>po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3"/>
          <w:sz w:val="23"/>
          <w:szCs w:val="23"/>
        </w:rPr>
        <w:t xml:space="preserve"> </w:t>
      </w:r>
      <w:proofErr w:type="gramStart"/>
      <w:r w:rsidRPr="00C50C38">
        <w:rPr>
          <w:rFonts w:ascii="Arial" w:eastAsia="Arial" w:hAnsi="Arial" w:cs="Arial"/>
          <w:sz w:val="23"/>
          <w:szCs w:val="23"/>
        </w:rPr>
        <w:t>će</w:t>
      </w:r>
      <w:proofErr w:type="gramEnd"/>
      <w:r w:rsidRPr="00C50C38">
        <w:rPr>
          <w:rFonts w:ascii="Arial" w:eastAsia="Arial" w:hAnsi="Arial" w:cs="Arial"/>
          <w:spacing w:val="3"/>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m</w:t>
      </w:r>
      <w:r w:rsidRPr="00C50C38">
        <w:rPr>
          <w:rFonts w:ascii="Arial" w:eastAsia="Arial" w:hAnsi="Arial" w:cs="Arial"/>
          <w:spacing w:val="1"/>
          <w:sz w:val="23"/>
          <w:szCs w:val="23"/>
        </w:rPr>
        <w:t>a</w:t>
      </w:r>
      <w:r w:rsidRPr="00C50C38">
        <w:rPr>
          <w:rFonts w:ascii="Arial" w:eastAsia="Arial" w:hAnsi="Arial" w:cs="Arial"/>
          <w:sz w:val="23"/>
          <w:szCs w:val="23"/>
        </w:rPr>
        <w:t xml:space="preserve">trati </w:t>
      </w:r>
      <w:r w:rsidRPr="00C50C38">
        <w:rPr>
          <w:rFonts w:ascii="Arial" w:eastAsia="Arial" w:hAnsi="Arial" w:cs="Arial"/>
          <w:spacing w:val="1"/>
          <w:sz w:val="23"/>
          <w:szCs w:val="23"/>
        </w:rPr>
        <w:t>nep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h</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tlj</w:t>
      </w:r>
      <w:r w:rsidRPr="00C50C38">
        <w:rPr>
          <w:rFonts w:ascii="Arial" w:eastAsia="Arial" w:hAnsi="Arial" w:cs="Arial"/>
          <w:spacing w:val="-1"/>
          <w:sz w:val="23"/>
          <w:szCs w:val="23"/>
        </w:rPr>
        <w:t>i</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
          <w:sz w:val="23"/>
          <w:szCs w:val="23"/>
        </w:rPr>
        <w:t>na</w:t>
      </w:r>
      <w:r w:rsidRPr="00C50C38">
        <w:rPr>
          <w:rFonts w:ascii="Arial" w:eastAsia="Arial" w:hAnsi="Arial" w:cs="Arial"/>
          <w:sz w:val="23"/>
          <w:szCs w:val="23"/>
        </w:rPr>
        <w:t>ruč</w:t>
      </w:r>
      <w:r w:rsidRPr="00C50C38">
        <w:rPr>
          <w:rFonts w:ascii="Arial" w:eastAsia="Arial" w:hAnsi="Arial" w:cs="Arial"/>
          <w:spacing w:val="-3"/>
          <w:sz w:val="23"/>
          <w:szCs w:val="23"/>
        </w:rPr>
        <w:t>i</w:t>
      </w:r>
      <w:r w:rsidRPr="00C50C38">
        <w:rPr>
          <w:rFonts w:ascii="Arial" w:eastAsia="Arial" w:hAnsi="Arial" w:cs="Arial"/>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w:t>
      </w:r>
      <w:r w:rsidRPr="00C50C38">
        <w:rPr>
          <w:rFonts w:ascii="Arial" w:eastAsia="Arial" w:hAnsi="Arial" w:cs="Arial"/>
          <w:sz w:val="23"/>
          <w:szCs w:val="23"/>
        </w:rPr>
        <w:t>će</w:t>
      </w:r>
      <w:r w:rsidRPr="00C50C38">
        <w:rPr>
          <w:rFonts w:ascii="Arial" w:eastAsia="Arial" w:hAnsi="Arial" w:cs="Arial"/>
          <w:spacing w:val="1"/>
          <w:sz w:val="23"/>
          <w:szCs w:val="23"/>
        </w:rPr>
        <w:t xml:space="preserve"> </w:t>
      </w:r>
      <w:r w:rsidRPr="00C50C38">
        <w:rPr>
          <w:rFonts w:ascii="Arial" w:eastAsia="Arial" w:hAnsi="Arial" w:cs="Arial"/>
          <w:spacing w:val="3"/>
          <w:sz w:val="23"/>
          <w:szCs w:val="23"/>
        </w:rPr>
        <w:t>j</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iskl</w:t>
      </w:r>
      <w:r w:rsidRPr="00C50C38">
        <w:rPr>
          <w:rFonts w:ascii="Arial" w:eastAsia="Arial" w:hAnsi="Arial" w:cs="Arial"/>
          <w:spacing w:val="-1"/>
          <w:sz w:val="23"/>
          <w:szCs w:val="23"/>
        </w:rPr>
        <w:t>j</w:t>
      </w:r>
      <w:r w:rsidRPr="00C50C38">
        <w:rPr>
          <w:rFonts w:ascii="Arial" w:eastAsia="Arial" w:hAnsi="Arial" w:cs="Arial"/>
          <w:spacing w:val="1"/>
          <w:sz w:val="23"/>
          <w:szCs w:val="23"/>
        </w:rPr>
        <w:t>u</w:t>
      </w:r>
      <w:r w:rsidRPr="00C50C38">
        <w:rPr>
          <w:rFonts w:ascii="Arial" w:eastAsia="Arial" w:hAnsi="Arial" w:cs="Arial"/>
          <w:sz w:val="23"/>
          <w:szCs w:val="23"/>
        </w:rPr>
        <w:t>čiti.</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J</w:t>
      </w:r>
      <w:r w:rsidRPr="00C50C38">
        <w:rPr>
          <w:rFonts w:ascii="Arial" w:eastAsia="Arial" w:hAnsi="Arial" w:cs="Arial"/>
          <w:spacing w:val="1"/>
          <w:sz w:val="23"/>
          <w:szCs w:val="23"/>
        </w:rPr>
        <w:t>ed</w:t>
      </w:r>
      <w:r w:rsidRPr="00C50C38">
        <w:rPr>
          <w:rFonts w:ascii="Arial" w:eastAsia="Arial" w:hAnsi="Arial" w:cs="Arial"/>
          <w:sz w:val="23"/>
          <w:szCs w:val="23"/>
        </w:rPr>
        <w:t>inič</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cije</w:t>
      </w:r>
      <w:r w:rsidRPr="00C50C38">
        <w:rPr>
          <w:rFonts w:ascii="Arial" w:eastAsia="Arial" w:hAnsi="Arial" w:cs="Arial"/>
          <w:spacing w:val="1"/>
          <w:sz w:val="23"/>
          <w:szCs w:val="23"/>
        </w:rPr>
        <w:t>n</w:t>
      </w:r>
      <w:r w:rsidRPr="00C50C38">
        <w:rPr>
          <w:rFonts w:ascii="Arial" w:eastAsia="Arial" w:hAnsi="Arial" w:cs="Arial"/>
          <w:sz w:val="23"/>
          <w:szCs w:val="23"/>
        </w:rPr>
        <w:t>a i</w:t>
      </w:r>
      <w:r w:rsidRPr="00C50C38">
        <w:rPr>
          <w:rFonts w:ascii="Arial" w:eastAsia="Arial" w:hAnsi="Arial" w:cs="Arial"/>
          <w:spacing w:val="-3"/>
          <w:sz w:val="23"/>
          <w:szCs w:val="23"/>
        </w:rPr>
        <w:t>z</w:t>
      </w:r>
      <w:r w:rsidRPr="00C50C38">
        <w:rPr>
          <w:rFonts w:ascii="Arial" w:eastAsia="Arial" w:hAnsi="Arial" w:cs="Arial"/>
          <w:sz w:val="23"/>
          <w:szCs w:val="23"/>
        </w:rPr>
        <w:t>r</w:t>
      </w:r>
      <w:r w:rsidRPr="00C50C38">
        <w:rPr>
          <w:rFonts w:ascii="Arial" w:eastAsia="Arial" w:hAnsi="Arial" w:cs="Arial"/>
          <w:spacing w:val="2"/>
          <w:sz w:val="23"/>
          <w:szCs w:val="23"/>
        </w:rPr>
        <w:t>a</w:t>
      </w:r>
      <w:r w:rsidRPr="00C50C38">
        <w:rPr>
          <w:rFonts w:ascii="Arial" w:eastAsia="Arial" w:hAnsi="Arial" w:cs="Arial"/>
          <w:spacing w:val="-2"/>
          <w:sz w:val="23"/>
          <w:szCs w:val="23"/>
        </w:rPr>
        <w:t>ž</w:t>
      </w:r>
      <w:r w:rsidRPr="00C50C38">
        <w:rPr>
          <w:rFonts w:ascii="Arial" w:eastAsia="Arial" w:hAnsi="Arial" w:cs="Arial"/>
          <w:spacing w:val="1"/>
          <w:sz w:val="23"/>
          <w:szCs w:val="23"/>
        </w:rPr>
        <w:t>en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t</w:t>
      </w:r>
      <w:r w:rsidRPr="00C50C38">
        <w:rPr>
          <w:rFonts w:ascii="Arial" w:eastAsia="Arial" w:hAnsi="Arial" w:cs="Arial"/>
          <w:sz w:val="23"/>
          <w:szCs w:val="23"/>
        </w:rPr>
        <w: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iku</w:t>
      </w:r>
      <w:r w:rsidRPr="00C50C38">
        <w:rPr>
          <w:rFonts w:ascii="Arial" w:eastAsia="Arial" w:hAnsi="Arial" w:cs="Arial"/>
          <w:spacing w:val="1"/>
          <w:sz w:val="23"/>
          <w:szCs w:val="23"/>
        </w:rPr>
        <w:t xml:space="preserve"> </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pacing w:val="3"/>
          <w:sz w:val="23"/>
          <w:szCs w:val="23"/>
        </w:rPr>
        <w:t>f</w:t>
      </w:r>
      <w:r w:rsidRPr="00C50C38">
        <w:rPr>
          <w:rFonts w:ascii="Arial" w:eastAsia="Arial" w:hAnsi="Arial" w:cs="Arial"/>
          <w:sz w:val="23"/>
          <w:szCs w:val="23"/>
        </w:rPr>
        <w:t>ik</w:t>
      </w:r>
      <w:r w:rsidRPr="00C50C38">
        <w:rPr>
          <w:rFonts w:ascii="Arial" w:eastAsia="Arial" w:hAnsi="Arial" w:cs="Arial"/>
          <w:spacing w:val="-3"/>
          <w:sz w:val="23"/>
          <w:szCs w:val="23"/>
        </w:rPr>
        <w:t>s</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
          <w:sz w:val="23"/>
          <w:szCs w:val="23"/>
        </w:rPr>
        <w:t>n</w:t>
      </w:r>
      <w:r w:rsidRPr="00C50C38">
        <w:rPr>
          <w:rFonts w:ascii="Arial" w:eastAsia="Arial" w:hAnsi="Arial" w:cs="Arial"/>
          <w:spacing w:val="1"/>
          <w:sz w:val="23"/>
          <w:szCs w:val="23"/>
        </w:rPr>
        <w:t>ep</w:t>
      </w:r>
      <w:r w:rsidRPr="00C50C38">
        <w:rPr>
          <w:rFonts w:ascii="Arial" w:eastAsia="Arial" w:hAnsi="Arial" w:cs="Arial"/>
          <w:sz w:val="23"/>
          <w:szCs w:val="23"/>
        </w:rPr>
        <w:t>r</w:t>
      </w:r>
      <w:r w:rsidRPr="00C50C38">
        <w:rPr>
          <w:rFonts w:ascii="Arial" w:eastAsia="Arial" w:hAnsi="Arial" w:cs="Arial"/>
          <w:spacing w:val="-2"/>
          <w:sz w:val="23"/>
          <w:szCs w:val="23"/>
        </w:rPr>
        <w:t>o</w:t>
      </w:r>
      <w:r w:rsidRPr="00C50C38">
        <w:rPr>
          <w:rFonts w:ascii="Arial" w:eastAsia="Arial" w:hAnsi="Arial" w:cs="Arial"/>
          <w:spacing w:val="1"/>
          <w:sz w:val="23"/>
          <w:szCs w:val="23"/>
        </w:rPr>
        <w:t>m</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j</w:t>
      </w:r>
      <w:r w:rsidRPr="00C50C38">
        <w:rPr>
          <w:rFonts w:ascii="Arial" w:eastAsia="Arial" w:hAnsi="Arial" w:cs="Arial"/>
          <w:spacing w:val="-1"/>
          <w:sz w:val="23"/>
          <w:szCs w:val="23"/>
        </w:rPr>
        <w:t>i</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w:t>
      </w:r>
    </w:p>
    <w:p w:rsidR="00AD6FA3" w:rsidRPr="00C50C38" w:rsidRDefault="00AD6FA3" w:rsidP="0002642F">
      <w:pPr>
        <w:spacing w:before="16" w:line="260" w:lineRule="exact"/>
        <w:ind w:left="284" w:right="219"/>
        <w:rPr>
          <w:rFonts w:ascii="Arial" w:hAnsi="Arial" w:cs="Arial"/>
          <w:sz w:val="23"/>
          <w:szCs w:val="23"/>
        </w:rPr>
      </w:pPr>
    </w:p>
    <w:p w:rsidR="006926ED" w:rsidRPr="00C50C38" w:rsidRDefault="006926ED" w:rsidP="0002642F">
      <w:pPr>
        <w:ind w:left="284" w:right="184"/>
        <w:jc w:val="both"/>
        <w:rPr>
          <w:rFonts w:ascii="Arial" w:eastAsia="Arial" w:hAnsi="Arial" w:cs="Arial"/>
          <w:sz w:val="23"/>
          <w:szCs w:val="23"/>
        </w:rPr>
      </w:pPr>
      <w:r w:rsidRPr="00C50C38">
        <w:rPr>
          <w:rFonts w:ascii="Arial" w:eastAsia="Arial" w:hAnsi="Arial" w:cs="Arial"/>
          <w:b/>
          <w:spacing w:val="1"/>
          <w:sz w:val="23"/>
          <w:szCs w:val="23"/>
        </w:rPr>
        <w:t>16</w:t>
      </w:r>
      <w:r w:rsidRPr="00C50C38">
        <w:rPr>
          <w:rFonts w:ascii="Arial" w:eastAsia="Arial" w:hAnsi="Arial" w:cs="Arial"/>
          <w:b/>
          <w:sz w:val="23"/>
          <w:szCs w:val="23"/>
        </w:rPr>
        <w:t xml:space="preserve">. </w:t>
      </w:r>
      <w:r w:rsidRPr="00C50C38">
        <w:rPr>
          <w:rFonts w:ascii="Arial" w:eastAsia="Arial" w:hAnsi="Arial" w:cs="Arial"/>
          <w:b/>
          <w:spacing w:val="12"/>
          <w:sz w:val="23"/>
          <w:szCs w:val="23"/>
        </w:rPr>
        <w:t xml:space="preserve"> </w:t>
      </w:r>
      <w:proofErr w:type="gramStart"/>
      <w:r w:rsidRPr="00C50C38">
        <w:rPr>
          <w:rFonts w:ascii="Arial" w:eastAsia="Arial" w:hAnsi="Arial" w:cs="Arial"/>
          <w:b/>
          <w:sz w:val="23"/>
          <w:szCs w:val="23"/>
        </w:rPr>
        <w:t>Pro</w:t>
      </w:r>
      <w:r w:rsidRPr="00C50C38">
        <w:rPr>
          <w:rFonts w:ascii="Arial" w:eastAsia="Arial" w:hAnsi="Arial" w:cs="Arial"/>
          <w:b/>
          <w:spacing w:val="-1"/>
          <w:sz w:val="23"/>
          <w:szCs w:val="23"/>
        </w:rPr>
        <w:t>v</w:t>
      </w:r>
      <w:r w:rsidRPr="00C50C38">
        <w:rPr>
          <w:rFonts w:ascii="Arial" w:eastAsia="Arial" w:hAnsi="Arial" w:cs="Arial"/>
          <w:b/>
          <w:spacing w:val="-2"/>
          <w:sz w:val="23"/>
          <w:szCs w:val="23"/>
        </w:rPr>
        <w:t>j</w:t>
      </w:r>
      <w:r w:rsidRPr="00C50C38">
        <w:rPr>
          <w:rFonts w:ascii="Arial" w:eastAsia="Arial" w:hAnsi="Arial" w:cs="Arial"/>
          <w:b/>
          <w:spacing w:val="1"/>
          <w:sz w:val="23"/>
          <w:szCs w:val="23"/>
        </w:rPr>
        <w:t>e</w:t>
      </w:r>
      <w:r w:rsidRPr="00C50C38">
        <w:rPr>
          <w:rFonts w:ascii="Arial" w:eastAsia="Arial" w:hAnsi="Arial" w:cs="Arial"/>
          <w:b/>
          <w:sz w:val="23"/>
          <w:szCs w:val="23"/>
        </w:rPr>
        <w:t xml:space="preserve">ra </w:t>
      </w:r>
      <w:r w:rsidRPr="00C50C38">
        <w:rPr>
          <w:rFonts w:ascii="Arial" w:eastAsia="Arial" w:hAnsi="Arial" w:cs="Arial"/>
          <w:b/>
          <w:spacing w:val="12"/>
          <w:sz w:val="23"/>
          <w:szCs w:val="23"/>
        </w:rPr>
        <w:t xml:space="preserve"> </w:t>
      </w:r>
      <w:r w:rsidRPr="00C50C38">
        <w:rPr>
          <w:rFonts w:ascii="Arial" w:eastAsia="Arial" w:hAnsi="Arial" w:cs="Arial"/>
          <w:b/>
          <w:sz w:val="23"/>
          <w:szCs w:val="23"/>
        </w:rPr>
        <w:t>r</w:t>
      </w:r>
      <w:r w:rsidRPr="00C50C38">
        <w:rPr>
          <w:rFonts w:ascii="Arial" w:eastAsia="Arial" w:hAnsi="Arial" w:cs="Arial"/>
          <w:b/>
          <w:spacing w:val="1"/>
          <w:sz w:val="23"/>
          <w:szCs w:val="23"/>
        </w:rPr>
        <w:t>ač</w:t>
      </w:r>
      <w:r w:rsidRPr="00C50C38">
        <w:rPr>
          <w:rFonts w:ascii="Arial" w:eastAsia="Arial" w:hAnsi="Arial" w:cs="Arial"/>
          <w:b/>
          <w:sz w:val="23"/>
          <w:szCs w:val="23"/>
        </w:rPr>
        <w:t>un</w:t>
      </w:r>
      <w:r w:rsidRPr="00C50C38">
        <w:rPr>
          <w:rFonts w:ascii="Arial" w:eastAsia="Arial" w:hAnsi="Arial" w:cs="Arial"/>
          <w:b/>
          <w:spacing w:val="-2"/>
          <w:sz w:val="23"/>
          <w:szCs w:val="23"/>
        </w:rPr>
        <w:t>s</w:t>
      </w:r>
      <w:r w:rsidRPr="00C50C38">
        <w:rPr>
          <w:rFonts w:ascii="Arial" w:eastAsia="Arial" w:hAnsi="Arial" w:cs="Arial"/>
          <w:b/>
          <w:spacing w:val="1"/>
          <w:sz w:val="23"/>
          <w:szCs w:val="23"/>
        </w:rPr>
        <w:t>k</w:t>
      </w:r>
      <w:r w:rsidRPr="00C50C38">
        <w:rPr>
          <w:rFonts w:ascii="Arial" w:eastAsia="Arial" w:hAnsi="Arial" w:cs="Arial"/>
          <w:b/>
          <w:sz w:val="23"/>
          <w:szCs w:val="23"/>
        </w:rPr>
        <w:t>e</w:t>
      </w:r>
      <w:proofErr w:type="gramEnd"/>
      <w:r w:rsidRPr="00C50C38">
        <w:rPr>
          <w:rFonts w:ascii="Arial" w:eastAsia="Arial" w:hAnsi="Arial" w:cs="Arial"/>
          <w:b/>
          <w:sz w:val="23"/>
          <w:szCs w:val="23"/>
        </w:rPr>
        <w:t xml:space="preserve"> </w:t>
      </w:r>
      <w:r w:rsidRPr="00C50C38">
        <w:rPr>
          <w:rFonts w:ascii="Arial" w:eastAsia="Arial" w:hAnsi="Arial" w:cs="Arial"/>
          <w:b/>
          <w:spacing w:val="12"/>
          <w:sz w:val="23"/>
          <w:szCs w:val="23"/>
        </w:rPr>
        <w:t xml:space="preserve"> </w:t>
      </w:r>
      <w:r w:rsidRPr="00C50C38">
        <w:rPr>
          <w:rFonts w:ascii="Arial" w:eastAsia="Arial" w:hAnsi="Arial" w:cs="Arial"/>
          <w:b/>
          <w:sz w:val="23"/>
          <w:szCs w:val="23"/>
        </w:rPr>
        <w:t>i</w:t>
      </w:r>
      <w:r w:rsidRPr="00C50C38">
        <w:rPr>
          <w:rFonts w:ascii="Arial" w:eastAsia="Arial" w:hAnsi="Arial" w:cs="Arial"/>
          <w:b/>
          <w:spacing w:val="1"/>
          <w:sz w:val="23"/>
          <w:szCs w:val="23"/>
        </w:rPr>
        <w:t>s</w:t>
      </w:r>
      <w:r w:rsidRPr="00C50C38">
        <w:rPr>
          <w:rFonts w:ascii="Arial" w:eastAsia="Arial" w:hAnsi="Arial" w:cs="Arial"/>
          <w:b/>
          <w:sz w:val="23"/>
          <w:szCs w:val="23"/>
        </w:rPr>
        <w:t>pr</w:t>
      </w:r>
      <w:r w:rsidRPr="00C50C38">
        <w:rPr>
          <w:rFonts w:ascii="Arial" w:eastAsia="Arial" w:hAnsi="Arial" w:cs="Arial"/>
          <w:b/>
          <w:spacing w:val="1"/>
          <w:sz w:val="23"/>
          <w:szCs w:val="23"/>
        </w:rPr>
        <w:t>a</w:t>
      </w:r>
      <w:r w:rsidRPr="00C50C38">
        <w:rPr>
          <w:rFonts w:ascii="Arial" w:eastAsia="Arial" w:hAnsi="Arial" w:cs="Arial"/>
          <w:b/>
          <w:spacing w:val="-4"/>
          <w:sz w:val="23"/>
          <w:szCs w:val="23"/>
        </w:rPr>
        <w:t>v</w:t>
      </w:r>
      <w:r w:rsidRPr="00C50C38">
        <w:rPr>
          <w:rFonts w:ascii="Arial" w:eastAsia="Arial" w:hAnsi="Arial" w:cs="Arial"/>
          <w:b/>
          <w:sz w:val="23"/>
          <w:szCs w:val="23"/>
        </w:rPr>
        <w:t xml:space="preserve">nosti </w:t>
      </w:r>
      <w:r w:rsidRPr="00C50C38">
        <w:rPr>
          <w:rFonts w:ascii="Arial" w:eastAsia="Arial" w:hAnsi="Arial" w:cs="Arial"/>
          <w:b/>
          <w:spacing w:val="11"/>
          <w:sz w:val="23"/>
          <w:szCs w:val="23"/>
        </w:rPr>
        <w:t xml:space="preserve"> </w:t>
      </w:r>
      <w:r w:rsidRPr="00C50C38">
        <w:rPr>
          <w:rFonts w:ascii="Arial" w:eastAsia="Arial" w:hAnsi="Arial" w:cs="Arial"/>
          <w:b/>
          <w:sz w:val="23"/>
          <w:szCs w:val="23"/>
        </w:rPr>
        <w:t>pon</w:t>
      </w:r>
      <w:r w:rsidRPr="00C50C38">
        <w:rPr>
          <w:rFonts w:ascii="Arial" w:eastAsia="Arial" w:hAnsi="Arial" w:cs="Arial"/>
          <w:b/>
          <w:spacing w:val="1"/>
          <w:sz w:val="23"/>
          <w:szCs w:val="23"/>
        </w:rPr>
        <w:t>u</w:t>
      </w:r>
      <w:r w:rsidRPr="00C50C38">
        <w:rPr>
          <w:rFonts w:ascii="Arial" w:eastAsia="Arial" w:hAnsi="Arial" w:cs="Arial"/>
          <w:b/>
          <w:sz w:val="23"/>
          <w:szCs w:val="23"/>
        </w:rPr>
        <w:t xml:space="preserve">de </w:t>
      </w:r>
      <w:r w:rsidRPr="00C50C38">
        <w:rPr>
          <w:rFonts w:ascii="Arial" w:eastAsia="Arial" w:hAnsi="Arial" w:cs="Arial"/>
          <w:b/>
          <w:spacing w:val="11"/>
          <w:sz w:val="23"/>
          <w:szCs w:val="23"/>
        </w:rPr>
        <w:t xml:space="preserve"> </w:t>
      </w:r>
      <w:r w:rsidRPr="00C50C38">
        <w:rPr>
          <w:rFonts w:ascii="Arial" w:eastAsia="Arial" w:hAnsi="Arial" w:cs="Arial"/>
          <w:b/>
          <w:sz w:val="23"/>
          <w:szCs w:val="23"/>
        </w:rPr>
        <w:t xml:space="preserve">i </w:t>
      </w:r>
      <w:r w:rsidRPr="00C50C38">
        <w:rPr>
          <w:rFonts w:ascii="Arial" w:eastAsia="Arial" w:hAnsi="Arial" w:cs="Arial"/>
          <w:b/>
          <w:spacing w:val="11"/>
          <w:sz w:val="23"/>
          <w:szCs w:val="23"/>
        </w:rPr>
        <w:t xml:space="preserve"> </w:t>
      </w:r>
      <w:r w:rsidRPr="00C50C38">
        <w:rPr>
          <w:rFonts w:ascii="Arial" w:eastAsia="Arial" w:hAnsi="Arial" w:cs="Arial"/>
          <w:b/>
          <w:sz w:val="23"/>
          <w:szCs w:val="23"/>
        </w:rPr>
        <w:t>ob</w:t>
      </w:r>
      <w:r w:rsidRPr="00C50C38">
        <w:rPr>
          <w:rFonts w:ascii="Arial" w:eastAsia="Arial" w:hAnsi="Arial" w:cs="Arial"/>
          <w:b/>
          <w:spacing w:val="-2"/>
          <w:sz w:val="23"/>
          <w:szCs w:val="23"/>
        </w:rPr>
        <w:t>j</w:t>
      </w:r>
      <w:r w:rsidRPr="00C50C38">
        <w:rPr>
          <w:rFonts w:ascii="Arial" w:eastAsia="Arial" w:hAnsi="Arial" w:cs="Arial"/>
          <w:b/>
          <w:spacing w:val="1"/>
          <w:sz w:val="23"/>
          <w:szCs w:val="23"/>
        </w:rPr>
        <w:t>aš</w:t>
      </w:r>
      <w:r w:rsidRPr="00C50C38">
        <w:rPr>
          <w:rFonts w:ascii="Arial" w:eastAsia="Arial" w:hAnsi="Arial" w:cs="Arial"/>
          <w:b/>
          <w:sz w:val="23"/>
          <w:szCs w:val="23"/>
        </w:rPr>
        <w:t>n</w:t>
      </w:r>
      <w:r w:rsidRPr="00C50C38">
        <w:rPr>
          <w:rFonts w:ascii="Arial" w:eastAsia="Arial" w:hAnsi="Arial" w:cs="Arial"/>
          <w:b/>
          <w:spacing w:val="-2"/>
          <w:sz w:val="23"/>
          <w:szCs w:val="23"/>
        </w:rPr>
        <w:t>j</w:t>
      </w:r>
      <w:r w:rsidRPr="00C50C38">
        <w:rPr>
          <w:rFonts w:ascii="Arial" w:eastAsia="Arial" w:hAnsi="Arial" w:cs="Arial"/>
          <w:b/>
          <w:spacing w:val="1"/>
          <w:sz w:val="23"/>
          <w:szCs w:val="23"/>
        </w:rPr>
        <w:t>e</w:t>
      </w:r>
      <w:r w:rsidRPr="00C50C38">
        <w:rPr>
          <w:rFonts w:ascii="Arial" w:eastAsia="Arial" w:hAnsi="Arial" w:cs="Arial"/>
          <w:b/>
          <w:spacing w:val="2"/>
          <w:sz w:val="23"/>
          <w:szCs w:val="23"/>
        </w:rPr>
        <w:t>n</w:t>
      </w:r>
      <w:r w:rsidRPr="00C50C38">
        <w:rPr>
          <w:rFonts w:ascii="Arial" w:eastAsia="Arial" w:hAnsi="Arial" w:cs="Arial"/>
          <w:b/>
          <w:spacing w:val="-2"/>
          <w:sz w:val="23"/>
          <w:szCs w:val="23"/>
        </w:rPr>
        <w:t>j</w:t>
      </w:r>
      <w:r w:rsidRPr="00C50C38">
        <w:rPr>
          <w:rFonts w:ascii="Arial" w:eastAsia="Arial" w:hAnsi="Arial" w:cs="Arial"/>
          <w:b/>
          <w:sz w:val="23"/>
          <w:szCs w:val="23"/>
        </w:rPr>
        <w:t xml:space="preserve">e </w:t>
      </w:r>
      <w:r w:rsidRPr="00C50C38">
        <w:rPr>
          <w:rFonts w:ascii="Arial" w:eastAsia="Arial" w:hAnsi="Arial" w:cs="Arial"/>
          <w:b/>
          <w:spacing w:val="12"/>
          <w:sz w:val="23"/>
          <w:szCs w:val="23"/>
        </w:rPr>
        <w:t xml:space="preserve"> </w:t>
      </w:r>
      <w:r w:rsidRPr="00C50C38">
        <w:rPr>
          <w:rFonts w:ascii="Arial" w:eastAsia="Arial" w:hAnsi="Arial" w:cs="Arial"/>
          <w:b/>
          <w:sz w:val="23"/>
          <w:szCs w:val="23"/>
        </w:rPr>
        <w:t>n</w:t>
      </w:r>
      <w:r w:rsidRPr="00C50C38">
        <w:rPr>
          <w:rFonts w:ascii="Arial" w:eastAsia="Arial" w:hAnsi="Arial" w:cs="Arial"/>
          <w:b/>
          <w:spacing w:val="3"/>
          <w:sz w:val="23"/>
          <w:szCs w:val="23"/>
        </w:rPr>
        <w:t>e</w:t>
      </w:r>
      <w:r w:rsidRPr="00C50C38">
        <w:rPr>
          <w:rFonts w:ascii="Arial" w:eastAsia="Arial" w:hAnsi="Arial" w:cs="Arial"/>
          <w:b/>
          <w:sz w:val="23"/>
          <w:szCs w:val="23"/>
        </w:rPr>
        <w:t>uobič</w:t>
      </w:r>
      <w:r w:rsidRPr="00C50C38">
        <w:rPr>
          <w:rFonts w:ascii="Arial" w:eastAsia="Arial" w:hAnsi="Arial" w:cs="Arial"/>
          <w:b/>
          <w:spacing w:val="1"/>
          <w:sz w:val="23"/>
          <w:szCs w:val="23"/>
        </w:rPr>
        <w:t>a</w:t>
      </w:r>
      <w:r w:rsidRPr="00C50C38">
        <w:rPr>
          <w:rFonts w:ascii="Arial" w:eastAsia="Arial" w:hAnsi="Arial" w:cs="Arial"/>
          <w:b/>
          <w:spacing w:val="-2"/>
          <w:sz w:val="23"/>
          <w:szCs w:val="23"/>
        </w:rPr>
        <w:t>j</w:t>
      </w:r>
      <w:r w:rsidRPr="00C50C38">
        <w:rPr>
          <w:rFonts w:ascii="Arial" w:eastAsia="Arial" w:hAnsi="Arial" w:cs="Arial"/>
          <w:b/>
          <w:spacing w:val="1"/>
          <w:sz w:val="23"/>
          <w:szCs w:val="23"/>
        </w:rPr>
        <w:t>e</w:t>
      </w:r>
      <w:r w:rsidRPr="00C50C38">
        <w:rPr>
          <w:rFonts w:ascii="Arial" w:eastAsia="Arial" w:hAnsi="Arial" w:cs="Arial"/>
          <w:b/>
          <w:sz w:val="23"/>
          <w:szCs w:val="23"/>
        </w:rPr>
        <w:t xml:space="preserve">no </w:t>
      </w:r>
      <w:r w:rsidRPr="00C50C38">
        <w:rPr>
          <w:rFonts w:ascii="Arial" w:eastAsia="Arial" w:hAnsi="Arial" w:cs="Arial"/>
          <w:b/>
          <w:spacing w:val="10"/>
          <w:sz w:val="23"/>
          <w:szCs w:val="23"/>
        </w:rPr>
        <w:t xml:space="preserve"> </w:t>
      </w:r>
      <w:r w:rsidRPr="00C50C38">
        <w:rPr>
          <w:rFonts w:ascii="Arial" w:eastAsia="Arial" w:hAnsi="Arial" w:cs="Arial"/>
          <w:b/>
          <w:sz w:val="23"/>
          <w:szCs w:val="23"/>
        </w:rPr>
        <w:t>ni</w:t>
      </w:r>
      <w:r w:rsidRPr="00C50C38">
        <w:rPr>
          <w:rFonts w:ascii="Arial" w:eastAsia="Arial" w:hAnsi="Arial" w:cs="Arial"/>
          <w:b/>
          <w:spacing w:val="1"/>
          <w:sz w:val="23"/>
          <w:szCs w:val="23"/>
        </w:rPr>
        <w:t>sk</w:t>
      </w:r>
      <w:r w:rsidRPr="00C50C38">
        <w:rPr>
          <w:rFonts w:ascii="Arial" w:eastAsia="Arial" w:hAnsi="Arial" w:cs="Arial"/>
          <w:b/>
          <w:sz w:val="23"/>
          <w:szCs w:val="23"/>
        </w:rPr>
        <w:t>e</w:t>
      </w:r>
    </w:p>
    <w:p w:rsidR="006926ED" w:rsidRPr="00C50C38" w:rsidRDefault="006926ED" w:rsidP="0002642F">
      <w:pPr>
        <w:ind w:left="284"/>
        <w:jc w:val="both"/>
        <w:rPr>
          <w:rFonts w:ascii="Arial" w:eastAsia="Arial" w:hAnsi="Arial" w:cs="Arial"/>
          <w:sz w:val="23"/>
          <w:szCs w:val="23"/>
        </w:rPr>
      </w:pPr>
      <w:proofErr w:type="gramStart"/>
      <w:r w:rsidRPr="00C50C38">
        <w:rPr>
          <w:rFonts w:ascii="Arial" w:eastAsia="Arial" w:hAnsi="Arial" w:cs="Arial"/>
          <w:b/>
          <w:spacing w:val="1"/>
          <w:sz w:val="23"/>
          <w:szCs w:val="23"/>
        </w:rPr>
        <w:t>c</w:t>
      </w:r>
      <w:r w:rsidRPr="00C50C38">
        <w:rPr>
          <w:rFonts w:ascii="Arial" w:eastAsia="Arial" w:hAnsi="Arial" w:cs="Arial"/>
          <w:b/>
          <w:sz w:val="23"/>
          <w:szCs w:val="23"/>
        </w:rPr>
        <w:t>i</w:t>
      </w:r>
      <w:r w:rsidRPr="00C50C38">
        <w:rPr>
          <w:rFonts w:ascii="Arial" w:eastAsia="Arial" w:hAnsi="Arial" w:cs="Arial"/>
          <w:b/>
          <w:spacing w:val="-1"/>
          <w:sz w:val="23"/>
          <w:szCs w:val="23"/>
        </w:rPr>
        <w:t>j</w:t>
      </w:r>
      <w:r w:rsidRPr="00C50C38">
        <w:rPr>
          <w:rFonts w:ascii="Arial" w:eastAsia="Arial" w:hAnsi="Arial" w:cs="Arial"/>
          <w:b/>
          <w:spacing w:val="1"/>
          <w:sz w:val="23"/>
          <w:szCs w:val="23"/>
        </w:rPr>
        <w:t>e</w:t>
      </w:r>
      <w:r w:rsidRPr="00C50C38">
        <w:rPr>
          <w:rFonts w:ascii="Arial" w:eastAsia="Arial" w:hAnsi="Arial" w:cs="Arial"/>
          <w:b/>
          <w:sz w:val="23"/>
          <w:szCs w:val="23"/>
        </w:rPr>
        <w:t>n</w:t>
      </w:r>
      <w:r w:rsidR="0002642F" w:rsidRPr="00C50C38">
        <w:rPr>
          <w:rFonts w:ascii="Arial" w:eastAsia="Arial" w:hAnsi="Arial" w:cs="Arial"/>
          <w:b/>
          <w:sz w:val="23"/>
          <w:szCs w:val="23"/>
        </w:rPr>
        <w:t>e</w:t>
      </w:r>
      <w:proofErr w:type="gramEnd"/>
    </w:p>
    <w:p w:rsidR="006926ED" w:rsidRPr="00C50C38" w:rsidRDefault="006926ED" w:rsidP="0002642F">
      <w:pPr>
        <w:ind w:left="284" w:right="4066"/>
        <w:jc w:val="both"/>
        <w:rPr>
          <w:rFonts w:ascii="Arial" w:eastAsia="Arial" w:hAnsi="Arial" w:cs="Arial"/>
          <w:sz w:val="23"/>
          <w:szCs w:val="23"/>
        </w:rPr>
      </w:pPr>
      <w:r w:rsidRPr="00C50C38">
        <w:rPr>
          <w:rFonts w:ascii="Arial" w:eastAsia="Arial" w:hAnsi="Arial" w:cs="Arial"/>
          <w:sz w:val="23"/>
          <w:szCs w:val="23"/>
        </w:rPr>
        <w:t>Naručit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ro</w:t>
      </w:r>
      <w:r w:rsidRPr="00C50C38">
        <w:rPr>
          <w:rFonts w:ascii="Arial" w:eastAsia="Arial" w:hAnsi="Arial" w:cs="Arial"/>
          <w:spacing w:val="-2"/>
          <w:sz w:val="23"/>
          <w:szCs w:val="23"/>
        </w:rPr>
        <w:t>v</w:t>
      </w:r>
      <w:r w:rsidRPr="00C50C38">
        <w:rPr>
          <w:rFonts w:ascii="Arial" w:eastAsia="Arial" w:hAnsi="Arial" w:cs="Arial"/>
          <w:sz w:val="23"/>
          <w:szCs w:val="23"/>
        </w:rPr>
        <w:t>jera</w:t>
      </w:r>
      <w:r w:rsidRPr="00C50C38">
        <w:rPr>
          <w:rFonts w:ascii="Arial" w:eastAsia="Arial" w:hAnsi="Arial" w:cs="Arial"/>
          <w:spacing w:val="-2"/>
          <w:sz w:val="23"/>
          <w:szCs w:val="23"/>
        </w:rPr>
        <w:t>v</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r</w:t>
      </w:r>
      <w:r w:rsidRPr="00C50C38">
        <w:rPr>
          <w:rFonts w:ascii="Arial" w:eastAsia="Arial" w:hAnsi="Arial" w:cs="Arial"/>
          <w:spacing w:val="1"/>
          <w:sz w:val="23"/>
          <w:szCs w:val="23"/>
        </w:rPr>
        <w:t>a</w:t>
      </w:r>
      <w:r w:rsidRPr="00C50C38">
        <w:rPr>
          <w:rFonts w:ascii="Arial" w:eastAsia="Arial" w:hAnsi="Arial" w:cs="Arial"/>
          <w:sz w:val="23"/>
          <w:szCs w:val="23"/>
        </w:rPr>
        <w:t>č</w:t>
      </w:r>
      <w:r w:rsidRPr="00C50C38">
        <w:rPr>
          <w:rFonts w:ascii="Arial" w:eastAsia="Arial" w:hAnsi="Arial" w:cs="Arial"/>
          <w:spacing w:val="1"/>
          <w:sz w:val="23"/>
          <w:szCs w:val="23"/>
        </w:rPr>
        <w:t>un</w:t>
      </w:r>
      <w:r w:rsidRPr="00C50C38">
        <w:rPr>
          <w:rFonts w:ascii="Arial" w:eastAsia="Arial" w:hAnsi="Arial" w:cs="Arial"/>
          <w:sz w:val="23"/>
          <w:szCs w:val="23"/>
        </w:rPr>
        <w:t>s</w:t>
      </w:r>
      <w:r w:rsidRPr="00C50C38">
        <w:rPr>
          <w:rFonts w:ascii="Arial" w:eastAsia="Arial" w:hAnsi="Arial" w:cs="Arial"/>
          <w:spacing w:val="-2"/>
          <w:sz w:val="23"/>
          <w:szCs w:val="23"/>
        </w:rPr>
        <w:t>k</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is</w:t>
      </w:r>
      <w:r w:rsidRPr="00C50C38">
        <w:rPr>
          <w:rFonts w:ascii="Arial" w:eastAsia="Arial" w:hAnsi="Arial" w:cs="Arial"/>
          <w:spacing w:val="1"/>
          <w:sz w:val="23"/>
          <w:szCs w:val="23"/>
        </w:rPr>
        <w:t>p</w:t>
      </w:r>
      <w:r w:rsidRPr="00C50C38">
        <w:rPr>
          <w:rFonts w:ascii="Arial" w:eastAsia="Arial" w:hAnsi="Arial" w:cs="Arial"/>
          <w:sz w:val="23"/>
          <w:szCs w:val="23"/>
        </w:rPr>
        <w:t>ra</w:t>
      </w:r>
      <w:r w:rsidRPr="00C50C38">
        <w:rPr>
          <w:rFonts w:ascii="Arial" w:eastAsia="Arial" w:hAnsi="Arial" w:cs="Arial"/>
          <w:spacing w:val="-2"/>
          <w:sz w:val="23"/>
          <w:szCs w:val="23"/>
        </w:rPr>
        <w:t>v</w:t>
      </w:r>
      <w:r w:rsidRPr="00C50C38">
        <w:rPr>
          <w:rFonts w:ascii="Arial" w:eastAsia="Arial" w:hAnsi="Arial" w:cs="Arial"/>
          <w:spacing w:val="1"/>
          <w:sz w:val="23"/>
          <w:szCs w:val="23"/>
        </w:rPr>
        <w:t>no</w:t>
      </w:r>
      <w:r w:rsidRPr="00C50C38">
        <w:rPr>
          <w:rFonts w:ascii="Arial" w:eastAsia="Arial" w:hAnsi="Arial" w:cs="Arial"/>
          <w:sz w:val="23"/>
          <w:szCs w:val="23"/>
        </w:rPr>
        <w:t>st</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w:t>
      </w:r>
    </w:p>
    <w:p w:rsidR="006926ED" w:rsidRPr="00C50C38" w:rsidRDefault="006926ED" w:rsidP="0002642F">
      <w:pPr>
        <w:ind w:left="284" w:right="180"/>
        <w:jc w:val="both"/>
        <w:rPr>
          <w:rFonts w:ascii="Arial" w:eastAsia="Arial" w:hAnsi="Arial" w:cs="Arial"/>
          <w:sz w:val="23"/>
          <w:szCs w:val="23"/>
        </w:rPr>
      </w:pPr>
      <w:r w:rsidRPr="00C50C38">
        <w:rPr>
          <w:rFonts w:ascii="Arial" w:eastAsia="Arial" w:hAnsi="Arial" w:cs="Arial"/>
          <w:sz w:val="23"/>
          <w:szCs w:val="23"/>
        </w:rPr>
        <w:t>K</w:t>
      </w:r>
      <w:r w:rsidRPr="00C50C38">
        <w:rPr>
          <w:rFonts w:ascii="Arial" w:eastAsia="Arial" w:hAnsi="Arial" w:cs="Arial"/>
          <w:spacing w:val="1"/>
          <w:sz w:val="23"/>
          <w:szCs w:val="23"/>
        </w:rPr>
        <w:t>ad</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rač</w:t>
      </w:r>
      <w:r w:rsidRPr="00C50C38">
        <w:rPr>
          <w:rFonts w:ascii="Arial" w:eastAsia="Arial" w:hAnsi="Arial" w:cs="Arial"/>
          <w:spacing w:val="1"/>
          <w:sz w:val="23"/>
          <w:szCs w:val="23"/>
        </w:rPr>
        <w:t>un</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pacing w:val="-2"/>
          <w:sz w:val="23"/>
          <w:szCs w:val="23"/>
        </w:rPr>
        <w:t>z</w:t>
      </w:r>
      <w:r w:rsidRPr="00C50C38">
        <w:rPr>
          <w:rFonts w:ascii="Arial" w:eastAsia="Arial" w:hAnsi="Arial" w:cs="Arial"/>
          <w:spacing w:val="1"/>
          <w:sz w:val="23"/>
          <w:szCs w:val="23"/>
        </w:rPr>
        <w:t>an</w:t>
      </w:r>
      <w:r w:rsidRPr="00C50C38">
        <w:rPr>
          <w:rFonts w:ascii="Arial" w:eastAsia="Arial" w:hAnsi="Arial" w:cs="Arial"/>
          <w:sz w:val="23"/>
          <w:szCs w:val="23"/>
        </w:rPr>
        <w:t>i</w:t>
      </w:r>
      <w:r w:rsidRPr="00C50C38">
        <w:rPr>
          <w:rFonts w:ascii="Arial" w:eastAsia="Arial" w:hAnsi="Arial" w:cs="Arial"/>
          <w:spacing w:val="5"/>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je</w:t>
      </w:r>
      <w:r w:rsidRPr="00C50C38">
        <w:rPr>
          <w:rFonts w:ascii="Arial" w:eastAsia="Arial" w:hAnsi="Arial" w:cs="Arial"/>
          <w:spacing w:val="1"/>
          <w:sz w:val="23"/>
          <w:szCs w:val="23"/>
        </w:rPr>
        <w:t>d</w:t>
      </w:r>
      <w:r w:rsidRPr="00C50C38">
        <w:rPr>
          <w:rFonts w:ascii="Arial" w:eastAsia="Arial" w:hAnsi="Arial" w:cs="Arial"/>
          <w:sz w:val="23"/>
          <w:szCs w:val="23"/>
        </w:rPr>
        <w:t>in</w:t>
      </w:r>
      <w:r w:rsidRPr="00C50C38">
        <w:rPr>
          <w:rFonts w:ascii="Arial" w:eastAsia="Arial" w:hAnsi="Arial" w:cs="Arial"/>
          <w:spacing w:val="1"/>
          <w:sz w:val="23"/>
          <w:szCs w:val="23"/>
        </w:rPr>
        <w:t>a</w:t>
      </w:r>
      <w:r w:rsidRPr="00C50C38">
        <w:rPr>
          <w:rFonts w:ascii="Arial" w:eastAsia="Arial" w:hAnsi="Arial" w:cs="Arial"/>
          <w:sz w:val="23"/>
          <w:szCs w:val="23"/>
        </w:rPr>
        <w:t>č</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ke</w:t>
      </w:r>
      <w:r w:rsidRPr="00C50C38">
        <w:rPr>
          <w:rFonts w:ascii="Arial" w:eastAsia="Arial" w:hAnsi="Arial" w:cs="Arial"/>
          <w:spacing w:val="9"/>
          <w:sz w:val="23"/>
          <w:szCs w:val="23"/>
        </w:rPr>
        <w:t xml:space="preserve"> </w:t>
      </w:r>
      <w:r w:rsidRPr="00C50C38">
        <w:rPr>
          <w:rFonts w:ascii="Arial" w:eastAsia="Arial" w:hAnsi="Arial" w:cs="Arial"/>
          <w:sz w:val="23"/>
          <w:szCs w:val="23"/>
        </w:rPr>
        <w:t>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ika</w:t>
      </w:r>
      <w:r w:rsidRPr="00C50C38">
        <w:rPr>
          <w:rFonts w:ascii="Arial" w:eastAsia="Arial" w:hAnsi="Arial" w:cs="Arial"/>
          <w:spacing w:val="3"/>
          <w:sz w:val="23"/>
          <w:szCs w:val="23"/>
        </w:rPr>
        <w:t xml:space="preserve"> </w:t>
      </w:r>
      <w:proofErr w:type="gramStart"/>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i</w:t>
      </w:r>
      <w:proofErr w:type="gramEnd"/>
      <w:r w:rsidRPr="00C50C38">
        <w:rPr>
          <w:rFonts w:ascii="Arial" w:eastAsia="Arial" w:hAnsi="Arial" w:cs="Arial"/>
          <w:spacing w:val="2"/>
          <w:sz w:val="23"/>
          <w:szCs w:val="23"/>
        </w:rPr>
        <w:t xml:space="preserve"> c</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b</w:t>
      </w:r>
      <w:r w:rsidRPr="00C50C38">
        <w:rPr>
          <w:rFonts w:ascii="Arial" w:eastAsia="Arial" w:hAnsi="Arial" w:cs="Arial"/>
          <w:spacing w:val="1"/>
          <w:sz w:val="23"/>
          <w:szCs w:val="23"/>
        </w:rPr>
        <w:t>e</w:t>
      </w:r>
      <w:r w:rsidRPr="00C50C38">
        <w:rPr>
          <w:rFonts w:ascii="Arial" w:eastAsia="Arial" w:hAnsi="Arial" w:cs="Arial"/>
          <w:sz w:val="23"/>
          <w:szCs w:val="23"/>
        </w:rPr>
        <w:t xml:space="preserve">z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 xml:space="preserve">st </w:t>
      </w:r>
      <w:r w:rsidRPr="00C50C38">
        <w:rPr>
          <w:rFonts w:ascii="Arial" w:eastAsia="Arial" w:hAnsi="Arial" w:cs="Arial"/>
          <w:spacing w:val="1"/>
          <w:sz w:val="23"/>
          <w:szCs w:val="23"/>
        </w:rPr>
        <w:t>na</w:t>
      </w:r>
      <w:r w:rsidRPr="00C50C38">
        <w:rPr>
          <w:rFonts w:ascii="Arial" w:eastAsia="Arial" w:hAnsi="Arial" w:cs="Arial"/>
          <w:spacing w:val="-2"/>
          <w:sz w:val="23"/>
          <w:szCs w:val="23"/>
        </w:rPr>
        <w:t>v</w:t>
      </w:r>
      <w:r w:rsidRPr="00C50C38">
        <w:rPr>
          <w:rFonts w:ascii="Arial" w:eastAsia="Arial" w:hAnsi="Arial" w:cs="Arial"/>
          <w:spacing w:val="1"/>
          <w:sz w:val="23"/>
          <w:szCs w:val="23"/>
        </w:rPr>
        <w:t>eden</w:t>
      </w:r>
      <w:r w:rsidRPr="00C50C38">
        <w:rPr>
          <w:rFonts w:ascii="Arial" w:eastAsia="Arial" w:hAnsi="Arial" w:cs="Arial"/>
          <w:sz w:val="23"/>
          <w:szCs w:val="23"/>
        </w:rPr>
        <w:t>i</w:t>
      </w:r>
      <w:r w:rsidRPr="00C50C38">
        <w:rPr>
          <w:rFonts w:ascii="Arial" w:eastAsia="Arial" w:hAnsi="Arial" w:cs="Arial"/>
          <w:spacing w:val="1"/>
          <w:sz w:val="23"/>
          <w:szCs w:val="23"/>
        </w:rPr>
        <w:t xml:space="preserve"> </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z w:val="23"/>
          <w:szCs w:val="23"/>
        </w:rPr>
        <w:t>ispra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3"/>
          <w:sz w:val="23"/>
          <w:szCs w:val="23"/>
        </w:rPr>
        <w:t xml:space="preserve"> </w:t>
      </w:r>
      <w:r w:rsidRPr="00C50C38">
        <w:rPr>
          <w:rFonts w:ascii="Arial" w:eastAsia="Arial" w:hAnsi="Arial" w:cs="Arial"/>
          <w:sz w:val="23"/>
          <w:szCs w:val="23"/>
        </w:rPr>
        <w:t>troš</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iku</w:t>
      </w:r>
      <w:r w:rsidRPr="00C50C38">
        <w:rPr>
          <w:rFonts w:ascii="Arial" w:eastAsia="Arial" w:hAnsi="Arial" w:cs="Arial"/>
          <w:spacing w:val="2"/>
          <w:sz w:val="23"/>
          <w:szCs w:val="23"/>
        </w:rPr>
        <w:t xml:space="preserve"> </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w:t>
      </w:r>
      <w:r w:rsidRPr="00C50C38">
        <w:rPr>
          <w:rFonts w:ascii="Arial" w:eastAsia="Arial" w:hAnsi="Arial" w:cs="Arial"/>
          <w:spacing w:val="1"/>
          <w:sz w:val="23"/>
          <w:szCs w:val="23"/>
        </w:rPr>
        <w:t xml:space="preserve"> n</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1"/>
          <w:sz w:val="23"/>
          <w:szCs w:val="23"/>
        </w:rPr>
        <w:t>d</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 xml:space="preserve">raju </w:t>
      </w:r>
      <w:r w:rsidRPr="00C50C38">
        <w:rPr>
          <w:rFonts w:ascii="Arial" w:eastAsia="Arial" w:hAnsi="Arial" w:cs="Arial"/>
          <w:spacing w:val="1"/>
          <w:sz w:val="23"/>
          <w:szCs w:val="23"/>
        </w:rPr>
        <w:t>me</w:t>
      </w:r>
      <w:r w:rsidRPr="00C50C38">
        <w:rPr>
          <w:rFonts w:ascii="Arial" w:eastAsia="Arial" w:hAnsi="Arial" w:cs="Arial"/>
          <w:spacing w:val="-2"/>
          <w:sz w:val="23"/>
          <w:szCs w:val="23"/>
        </w:rPr>
        <w:t>t</w:t>
      </w:r>
      <w:r w:rsidRPr="00C50C38">
        <w:rPr>
          <w:rFonts w:ascii="Arial" w:eastAsia="Arial" w:hAnsi="Arial" w:cs="Arial"/>
          <w:spacing w:val="1"/>
          <w:sz w:val="23"/>
          <w:szCs w:val="23"/>
        </w:rPr>
        <w:t>odo</w:t>
      </w:r>
      <w:r w:rsidRPr="00C50C38">
        <w:rPr>
          <w:rFonts w:ascii="Arial" w:eastAsia="Arial" w:hAnsi="Arial" w:cs="Arial"/>
          <w:spacing w:val="-3"/>
          <w:sz w:val="23"/>
          <w:szCs w:val="23"/>
        </w:rPr>
        <w:t>l</w:t>
      </w:r>
      <w:r w:rsidRPr="00C50C38">
        <w:rPr>
          <w:rFonts w:ascii="Arial" w:eastAsia="Arial" w:hAnsi="Arial" w:cs="Arial"/>
          <w:spacing w:val="1"/>
          <w:sz w:val="23"/>
          <w:szCs w:val="23"/>
        </w:rPr>
        <w:t>o</w:t>
      </w:r>
      <w:r w:rsidRPr="00C50C38">
        <w:rPr>
          <w:rFonts w:ascii="Arial" w:eastAsia="Arial" w:hAnsi="Arial" w:cs="Arial"/>
          <w:spacing w:val="-1"/>
          <w:sz w:val="23"/>
          <w:szCs w:val="23"/>
        </w:rPr>
        <w:t>g</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2"/>
          <w:sz w:val="23"/>
          <w:szCs w:val="23"/>
        </w:rPr>
        <w:t xml:space="preserve"> i</w:t>
      </w:r>
      <w:r w:rsidRPr="00C50C38">
        <w:rPr>
          <w:rFonts w:ascii="Arial" w:eastAsia="Arial" w:hAnsi="Arial" w:cs="Arial"/>
          <w:spacing w:val="-2"/>
          <w:sz w:val="23"/>
          <w:szCs w:val="23"/>
        </w:rPr>
        <w:t>z</w:t>
      </w:r>
      <w:r w:rsidRPr="00C50C38">
        <w:rPr>
          <w:rFonts w:ascii="Arial" w:eastAsia="Arial" w:hAnsi="Arial" w:cs="Arial"/>
          <w:sz w:val="23"/>
          <w:szCs w:val="23"/>
        </w:rPr>
        <w:t>rač</w:t>
      </w:r>
      <w:r w:rsidRPr="00C50C38">
        <w:rPr>
          <w:rFonts w:ascii="Arial" w:eastAsia="Arial" w:hAnsi="Arial" w:cs="Arial"/>
          <w:spacing w:val="1"/>
          <w:sz w:val="23"/>
          <w:szCs w:val="23"/>
        </w:rPr>
        <w:t>un</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iz čla</w:t>
      </w:r>
      <w:r w:rsidRPr="00C50C38">
        <w:rPr>
          <w:rFonts w:ascii="Arial" w:eastAsia="Arial" w:hAnsi="Arial" w:cs="Arial"/>
          <w:spacing w:val="1"/>
          <w:sz w:val="23"/>
          <w:szCs w:val="23"/>
        </w:rPr>
        <w:t>n</w:t>
      </w:r>
      <w:r w:rsidRPr="00C50C38">
        <w:rPr>
          <w:rFonts w:ascii="Arial" w:eastAsia="Arial" w:hAnsi="Arial" w:cs="Arial"/>
          <w:sz w:val="23"/>
          <w:szCs w:val="23"/>
        </w:rPr>
        <w:t>ka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7</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z w:val="23"/>
          <w:szCs w:val="23"/>
        </w:rPr>
        <w:t>U</w:t>
      </w:r>
      <w:r w:rsidRPr="00C50C38">
        <w:rPr>
          <w:rFonts w:ascii="Arial" w:eastAsia="Arial" w:hAnsi="Arial" w:cs="Arial"/>
          <w:spacing w:val="-1"/>
          <w:sz w:val="23"/>
          <w:szCs w:val="23"/>
        </w:rPr>
        <w:t>r</w:t>
      </w:r>
      <w:r w:rsidRPr="00C50C38">
        <w:rPr>
          <w:rFonts w:ascii="Arial" w:eastAsia="Arial" w:hAnsi="Arial" w:cs="Arial"/>
          <w:spacing w:val="1"/>
          <w:sz w:val="23"/>
          <w:szCs w:val="23"/>
        </w:rPr>
        <w:t>e</w:t>
      </w:r>
      <w:r w:rsidRPr="00C50C38">
        <w:rPr>
          <w:rFonts w:ascii="Arial" w:eastAsia="Arial" w:hAnsi="Arial" w:cs="Arial"/>
          <w:spacing w:val="-1"/>
          <w:sz w:val="23"/>
          <w:szCs w:val="23"/>
        </w:rPr>
        <w:t>d</w:t>
      </w:r>
      <w:r w:rsidRPr="00C50C38">
        <w:rPr>
          <w:rFonts w:ascii="Arial" w:eastAsia="Arial" w:hAnsi="Arial" w:cs="Arial"/>
          <w:spacing w:val="1"/>
          <w:sz w:val="23"/>
          <w:szCs w:val="23"/>
        </w:rPr>
        <w:t>b</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o</w:t>
      </w:r>
      <w:r w:rsidRPr="00C50C38">
        <w:rPr>
          <w:rFonts w:ascii="Arial" w:eastAsia="Arial" w:hAnsi="Arial" w:cs="Arial"/>
          <w:spacing w:val="1"/>
          <w:sz w:val="23"/>
          <w:szCs w:val="23"/>
        </w:rPr>
        <w:t xml:space="preserve"> na</w:t>
      </w:r>
      <w:r w:rsidRPr="00C50C38">
        <w:rPr>
          <w:rFonts w:ascii="Arial" w:eastAsia="Arial" w:hAnsi="Arial" w:cs="Arial"/>
          <w:sz w:val="23"/>
          <w:szCs w:val="23"/>
        </w:rPr>
        <w:t>či</w:t>
      </w:r>
      <w:r w:rsidRPr="00C50C38">
        <w:rPr>
          <w:rFonts w:ascii="Arial" w:eastAsia="Arial" w:hAnsi="Arial" w:cs="Arial"/>
          <w:spacing w:val="-2"/>
          <w:sz w:val="23"/>
          <w:szCs w:val="23"/>
        </w:rPr>
        <w:t>n</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ra</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st</w:t>
      </w:r>
      <w:r w:rsidRPr="00C50C38">
        <w:rPr>
          <w:rFonts w:ascii="Arial" w:eastAsia="Arial" w:hAnsi="Arial" w:cs="Arial"/>
          <w:spacing w:val="-1"/>
          <w:sz w:val="23"/>
          <w:szCs w:val="23"/>
        </w:rPr>
        <w:t>u</w:t>
      </w:r>
      <w:r w:rsidRPr="00C50C38">
        <w:rPr>
          <w:rFonts w:ascii="Arial" w:eastAsia="Arial" w:hAnsi="Arial" w:cs="Arial"/>
          <w:spacing w:val="1"/>
          <w:sz w:val="23"/>
          <w:szCs w:val="23"/>
        </w:rPr>
        <w:t>p</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ju</w:t>
      </w:r>
      <w:r w:rsidRPr="00C50C38">
        <w:rPr>
          <w:rFonts w:ascii="Arial" w:eastAsia="Arial" w:hAnsi="Arial" w:cs="Arial"/>
          <w:spacing w:val="3"/>
          <w:sz w:val="23"/>
          <w:szCs w:val="23"/>
        </w:rPr>
        <w:t xml:space="preserve"> </w:t>
      </w:r>
      <w:r w:rsidRPr="00C50C38">
        <w:rPr>
          <w:rFonts w:ascii="Arial" w:eastAsia="Arial" w:hAnsi="Arial" w:cs="Arial"/>
          <w:sz w:val="23"/>
          <w:szCs w:val="23"/>
        </w:rPr>
        <w:t xml:space="preserve">s </w:t>
      </w:r>
      <w:r w:rsidRPr="00C50C38">
        <w:rPr>
          <w:rFonts w:ascii="Arial" w:eastAsia="Arial" w:hAnsi="Arial" w:cs="Arial"/>
          <w:spacing w:val="1"/>
          <w:sz w:val="23"/>
          <w:szCs w:val="23"/>
        </w:rPr>
        <w:t>do</w:t>
      </w:r>
      <w:r w:rsidRPr="00C50C38">
        <w:rPr>
          <w:rFonts w:ascii="Arial" w:eastAsia="Arial" w:hAnsi="Arial" w:cs="Arial"/>
          <w:sz w:val="23"/>
          <w:szCs w:val="23"/>
        </w:rPr>
        <w:t>k</w:t>
      </w:r>
      <w:r w:rsidRPr="00C50C38">
        <w:rPr>
          <w:rFonts w:ascii="Arial" w:eastAsia="Arial" w:hAnsi="Arial" w:cs="Arial"/>
          <w:spacing w:val="-1"/>
          <w:sz w:val="23"/>
          <w:szCs w:val="23"/>
        </w:rPr>
        <w:t>u</w:t>
      </w:r>
      <w:r w:rsidRPr="00C50C38">
        <w:rPr>
          <w:rFonts w:ascii="Arial" w:eastAsia="Arial" w:hAnsi="Arial" w:cs="Arial"/>
          <w:spacing w:val="1"/>
          <w:sz w:val="23"/>
          <w:szCs w:val="23"/>
        </w:rPr>
        <w:t>m</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ci</w:t>
      </w:r>
      <w:r w:rsidRPr="00C50C38">
        <w:rPr>
          <w:rFonts w:ascii="Arial" w:eastAsia="Arial" w:hAnsi="Arial" w:cs="Arial"/>
          <w:spacing w:val="-1"/>
          <w:sz w:val="23"/>
          <w:szCs w:val="23"/>
        </w:rPr>
        <w:t>jo</w:t>
      </w:r>
      <w:r w:rsidRPr="00C50C38">
        <w:rPr>
          <w:rFonts w:ascii="Arial" w:eastAsia="Arial" w:hAnsi="Arial" w:cs="Arial"/>
          <w:sz w:val="23"/>
          <w:szCs w:val="23"/>
        </w:rPr>
        <w:t>m</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1"/>
          <w:sz w:val="23"/>
          <w:szCs w:val="23"/>
        </w:rPr>
        <w:t>d</w:t>
      </w:r>
      <w:r w:rsidRPr="00C50C38">
        <w:rPr>
          <w:rFonts w:ascii="Arial" w:eastAsia="Arial" w:hAnsi="Arial" w:cs="Arial"/>
          <w:spacing w:val="1"/>
          <w:sz w:val="23"/>
          <w:szCs w:val="23"/>
        </w:rPr>
        <w:t>me</w:t>
      </w:r>
      <w:r w:rsidRPr="00C50C38">
        <w:rPr>
          <w:rFonts w:ascii="Arial" w:eastAsia="Arial" w:hAnsi="Arial" w:cs="Arial"/>
          <w:spacing w:val="-2"/>
          <w:sz w:val="23"/>
          <w:szCs w:val="23"/>
        </w:rPr>
        <w:t>t</w:t>
      </w:r>
      <w:r w:rsidRPr="00C50C38">
        <w:rPr>
          <w:rFonts w:ascii="Arial" w:eastAsia="Arial" w:hAnsi="Arial" w:cs="Arial"/>
          <w:spacing w:val="1"/>
          <w:sz w:val="23"/>
          <w:szCs w:val="23"/>
        </w:rPr>
        <w:t>an</w:t>
      </w:r>
      <w:r w:rsidRPr="00C50C38">
        <w:rPr>
          <w:rFonts w:ascii="Arial" w:eastAsia="Arial" w:hAnsi="Arial" w:cs="Arial"/>
          <w:sz w:val="23"/>
          <w:szCs w:val="23"/>
        </w:rPr>
        <w:t>je</w:t>
      </w:r>
      <w:r w:rsidRPr="00C50C38">
        <w:rPr>
          <w:rFonts w:ascii="Arial" w:eastAsia="Arial" w:hAnsi="Arial" w:cs="Arial"/>
          <w:spacing w:val="2"/>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da</w:t>
      </w:r>
      <w:r w:rsidRPr="00C50C38">
        <w:rPr>
          <w:rFonts w:ascii="Arial" w:eastAsia="Arial" w:hAnsi="Arial" w:cs="Arial"/>
          <w:spacing w:val="1"/>
          <w:sz w:val="23"/>
          <w:szCs w:val="23"/>
        </w:rPr>
        <w:t>ma</w:t>
      </w:r>
      <w:r w:rsidRPr="00C50C38">
        <w:rPr>
          <w:rFonts w:ascii="Arial" w:eastAsia="Arial" w:hAnsi="Arial" w:cs="Arial"/>
          <w:sz w:val="23"/>
          <w:szCs w:val="23"/>
        </w:rPr>
        <w:t>,</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ručit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proofErr w:type="gramStart"/>
      <w:r w:rsidRPr="00C50C38">
        <w:rPr>
          <w:rFonts w:ascii="Arial" w:eastAsia="Arial" w:hAnsi="Arial" w:cs="Arial"/>
          <w:sz w:val="23"/>
          <w:szCs w:val="23"/>
        </w:rPr>
        <w:t>će</w:t>
      </w:r>
      <w:proofErr w:type="gramEnd"/>
      <w:r w:rsidRPr="00C50C38">
        <w:rPr>
          <w:rFonts w:ascii="Arial" w:eastAsia="Arial" w:hAnsi="Arial" w:cs="Arial"/>
          <w:spacing w:val="2"/>
          <w:sz w:val="23"/>
          <w:szCs w:val="23"/>
        </w:rPr>
        <w:t xml:space="preserve"> </w:t>
      </w:r>
      <w:r w:rsidRPr="00C50C38">
        <w:rPr>
          <w:rFonts w:ascii="Arial" w:eastAsia="Arial" w:hAnsi="Arial" w:cs="Arial"/>
          <w:sz w:val="23"/>
          <w:szCs w:val="23"/>
        </w:rPr>
        <w:t>ih isp</w:t>
      </w:r>
      <w:r w:rsidRPr="00C50C38">
        <w:rPr>
          <w:rFonts w:ascii="Arial" w:eastAsia="Arial" w:hAnsi="Arial" w:cs="Arial"/>
          <w:spacing w:val="8"/>
          <w:sz w:val="23"/>
          <w:szCs w:val="23"/>
        </w:rPr>
        <w:t>r</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iti</w:t>
      </w:r>
      <w:r w:rsidRPr="00C50C38">
        <w:rPr>
          <w:rFonts w:ascii="Arial" w:eastAsia="Arial" w:hAnsi="Arial" w:cs="Arial"/>
          <w:spacing w:val="3"/>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kla</w:t>
      </w:r>
      <w:r w:rsidRPr="00C50C38">
        <w:rPr>
          <w:rFonts w:ascii="Arial" w:eastAsia="Arial" w:hAnsi="Arial" w:cs="Arial"/>
          <w:spacing w:val="1"/>
          <w:sz w:val="23"/>
          <w:szCs w:val="23"/>
        </w:rPr>
        <w:t>dn</w:t>
      </w:r>
      <w:r w:rsidRPr="00C50C38">
        <w:rPr>
          <w:rFonts w:ascii="Arial" w:eastAsia="Arial" w:hAnsi="Arial" w:cs="Arial"/>
          <w:sz w:val="23"/>
          <w:szCs w:val="23"/>
        </w:rPr>
        <w:t xml:space="preserve">o </w:t>
      </w:r>
      <w:r w:rsidRPr="00C50C38">
        <w:rPr>
          <w:rFonts w:ascii="Arial" w:eastAsia="Arial" w:hAnsi="Arial" w:cs="Arial"/>
          <w:spacing w:val="1"/>
          <w:sz w:val="23"/>
          <w:szCs w:val="23"/>
        </w:rPr>
        <w:t>me</w:t>
      </w:r>
      <w:r w:rsidRPr="00C50C38">
        <w:rPr>
          <w:rFonts w:ascii="Arial" w:eastAsia="Arial" w:hAnsi="Arial" w:cs="Arial"/>
          <w:spacing w:val="-2"/>
          <w:sz w:val="23"/>
          <w:szCs w:val="23"/>
        </w:rPr>
        <w:t>t</w:t>
      </w:r>
      <w:r w:rsidRPr="00C50C38">
        <w:rPr>
          <w:rFonts w:ascii="Arial" w:eastAsia="Arial" w:hAnsi="Arial" w:cs="Arial"/>
          <w:spacing w:val="1"/>
          <w:sz w:val="23"/>
          <w:szCs w:val="23"/>
        </w:rPr>
        <w:t>odo</w:t>
      </w:r>
      <w:r w:rsidRPr="00C50C38">
        <w:rPr>
          <w:rFonts w:ascii="Arial" w:eastAsia="Arial" w:hAnsi="Arial" w:cs="Arial"/>
          <w:spacing w:val="-3"/>
          <w:sz w:val="23"/>
          <w:szCs w:val="23"/>
        </w:rPr>
        <w:t>l</w:t>
      </w:r>
      <w:r w:rsidRPr="00C50C38">
        <w:rPr>
          <w:rFonts w:ascii="Arial" w:eastAsia="Arial" w:hAnsi="Arial" w:cs="Arial"/>
          <w:spacing w:val="1"/>
          <w:sz w:val="23"/>
          <w:szCs w:val="23"/>
        </w:rPr>
        <w:t>o</w:t>
      </w:r>
      <w:r w:rsidRPr="00C50C38">
        <w:rPr>
          <w:rFonts w:ascii="Arial" w:eastAsia="Arial" w:hAnsi="Arial" w:cs="Arial"/>
          <w:spacing w:val="-1"/>
          <w:sz w:val="23"/>
          <w:szCs w:val="23"/>
        </w:rPr>
        <w:t>g</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z w:val="23"/>
          <w:szCs w:val="23"/>
        </w:rPr>
        <w:t xml:space="preserve">i </w:t>
      </w:r>
      <w:r w:rsidRPr="00C50C38">
        <w:rPr>
          <w:rFonts w:ascii="Arial" w:eastAsia="Arial" w:hAnsi="Arial" w:cs="Arial"/>
          <w:spacing w:val="2"/>
          <w:sz w:val="23"/>
          <w:szCs w:val="23"/>
        </w:rPr>
        <w:t>i</w:t>
      </w:r>
      <w:r w:rsidRPr="00C50C38">
        <w:rPr>
          <w:rFonts w:ascii="Arial" w:eastAsia="Arial" w:hAnsi="Arial" w:cs="Arial"/>
          <w:sz w:val="23"/>
          <w:szCs w:val="23"/>
        </w:rPr>
        <w:t>z</w:t>
      </w:r>
      <w:r w:rsidRPr="00C50C38">
        <w:rPr>
          <w:rFonts w:ascii="Arial" w:eastAsia="Arial" w:hAnsi="Arial" w:cs="Arial"/>
          <w:spacing w:val="-2"/>
          <w:sz w:val="23"/>
          <w:szCs w:val="23"/>
        </w:rPr>
        <w:t xml:space="preserve"> </w:t>
      </w:r>
      <w:r w:rsidRPr="00C50C38">
        <w:rPr>
          <w:rFonts w:ascii="Arial" w:eastAsia="Arial" w:hAnsi="Arial" w:cs="Arial"/>
          <w:sz w:val="23"/>
          <w:szCs w:val="23"/>
        </w:rPr>
        <w:t>citira</w:t>
      </w:r>
      <w:r w:rsidRPr="00C50C38">
        <w:rPr>
          <w:rFonts w:ascii="Arial" w:eastAsia="Arial" w:hAnsi="Arial" w:cs="Arial"/>
          <w:spacing w:val="1"/>
          <w:sz w:val="23"/>
          <w:szCs w:val="23"/>
        </w:rPr>
        <w:t>no</w:t>
      </w:r>
      <w:r w:rsidRPr="00C50C38">
        <w:rPr>
          <w:rFonts w:ascii="Arial" w:eastAsia="Arial" w:hAnsi="Arial" w:cs="Arial"/>
          <w:sz w:val="23"/>
          <w:szCs w:val="23"/>
        </w:rPr>
        <w:t>g</w:t>
      </w:r>
      <w:r w:rsidRPr="00C50C38">
        <w:rPr>
          <w:rFonts w:ascii="Arial" w:eastAsia="Arial" w:hAnsi="Arial" w:cs="Arial"/>
          <w:spacing w:val="-1"/>
          <w:sz w:val="23"/>
          <w:szCs w:val="23"/>
        </w:rPr>
        <w:t xml:space="preserve"> </w:t>
      </w:r>
      <w:r w:rsidRPr="00C50C38">
        <w:rPr>
          <w:rFonts w:ascii="Arial" w:eastAsia="Arial" w:hAnsi="Arial" w:cs="Arial"/>
          <w:sz w:val="23"/>
          <w:szCs w:val="23"/>
        </w:rPr>
        <w:t>čl</w:t>
      </w:r>
      <w:r w:rsidRPr="00C50C38">
        <w:rPr>
          <w:rFonts w:ascii="Arial" w:eastAsia="Arial" w:hAnsi="Arial" w:cs="Arial"/>
          <w:spacing w:val="1"/>
          <w:sz w:val="23"/>
          <w:szCs w:val="23"/>
        </w:rPr>
        <w:t>an</w:t>
      </w:r>
      <w:r w:rsidRPr="00C50C38">
        <w:rPr>
          <w:rFonts w:ascii="Arial" w:eastAsia="Arial" w:hAnsi="Arial" w:cs="Arial"/>
          <w:sz w:val="23"/>
          <w:szCs w:val="23"/>
        </w:rPr>
        <w:t>ka</w:t>
      </w:r>
      <w:r w:rsidRPr="00C50C38">
        <w:rPr>
          <w:rFonts w:ascii="Arial" w:eastAsia="Arial" w:hAnsi="Arial" w:cs="Arial"/>
          <w:spacing w:val="1"/>
          <w:sz w:val="23"/>
          <w:szCs w:val="23"/>
        </w:rPr>
        <w:t xml:space="preserve"> </w:t>
      </w:r>
      <w:r w:rsidRPr="00C50C38">
        <w:rPr>
          <w:rFonts w:ascii="Arial" w:eastAsia="Arial" w:hAnsi="Arial" w:cs="Arial"/>
          <w:sz w:val="23"/>
          <w:szCs w:val="23"/>
        </w:rPr>
        <w:t>Ure</w:t>
      </w:r>
      <w:r w:rsidRPr="00C50C38">
        <w:rPr>
          <w:rFonts w:ascii="Arial" w:eastAsia="Arial" w:hAnsi="Arial" w:cs="Arial"/>
          <w:spacing w:val="1"/>
          <w:sz w:val="23"/>
          <w:szCs w:val="23"/>
        </w:rPr>
        <w:t>d</w:t>
      </w:r>
      <w:r w:rsidRPr="00C50C38">
        <w:rPr>
          <w:rFonts w:ascii="Arial" w:eastAsia="Arial" w:hAnsi="Arial" w:cs="Arial"/>
          <w:spacing w:val="-1"/>
          <w:sz w:val="23"/>
          <w:szCs w:val="23"/>
        </w:rPr>
        <w:t>b</w:t>
      </w:r>
      <w:r w:rsidRPr="00C50C38">
        <w:rPr>
          <w:rFonts w:ascii="Arial" w:eastAsia="Arial" w:hAnsi="Arial" w:cs="Arial"/>
          <w:spacing w:val="1"/>
          <w:sz w:val="23"/>
          <w:szCs w:val="23"/>
        </w:rPr>
        <w:t>e</w:t>
      </w:r>
      <w:r w:rsidRPr="00C50C38">
        <w:rPr>
          <w:rFonts w:ascii="Arial" w:eastAsia="Arial" w:hAnsi="Arial" w:cs="Arial"/>
          <w:sz w:val="23"/>
          <w:szCs w:val="23"/>
        </w:rPr>
        <w:t>.</w:t>
      </w:r>
    </w:p>
    <w:p w:rsidR="006926ED" w:rsidRPr="00C50C38" w:rsidRDefault="006926ED" w:rsidP="0002642F">
      <w:pPr>
        <w:ind w:left="284" w:right="187"/>
        <w:jc w:val="both"/>
        <w:rPr>
          <w:rFonts w:ascii="Arial" w:eastAsia="Arial" w:hAnsi="Arial" w:cs="Arial"/>
          <w:sz w:val="23"/>
          <w:szCs w:val="23"/>
        </w:rPr>
      </w:pPr>
      <w:r w:rsidRPr="00C50C38">
        <w:rPr>
          <w:rFonts w:ascii="Arial" w:eastAsia="Arial" w:hAnsi="Arial" w:cs="Arial"/>
          <w:sz w:val="23"/>
          <w:szCs w:val="23"/>
        </w:rPr>
        <w:t>K</w:t>
      </w:r>
      <w:r w:rsidRPr="00C50C38">
        <w:rPr>
          <w:rFonts w:ascii="Arial" w:eastAsia="Arial" w:hAnsi="Arial" w:cs="Arial"/>
          <w:spacing w:val="1"/>
          <w:sz w:val="23"/>
          <w:szCs w:val="23"/>
        </w:rPr>
        <w:t>ad</w:t>
      </w:r>
      <w:r w:rsidRPr="00C50C38">
        <w:rPr>
          <w:rFonts w:ascii="Arial" w:eastAsia="Arial" w:hAnsi="Arial" w:cs="Arial"/>
          <w:sz w:val="23"/>
          <w:szCs w:val="23"/>
        </w:rPr>
        <w:t>a  ci</w:t>
      </w:r>
      <w:r w:rsidRPr="00C50C38">
        <w:rPr>
          <w:rFonts w:ascii="Arial" w:eastAsia="Arial" w:hAnsi="Arial" w:cs="Arial"/>
          <w:spacing w:val="-1"/>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64"/>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61"/>
          <w:sz w:val="23"/>
          <w:szCs w:val="23"/>
        </w:rPr>
        <w:t xml:space="preserve"> </w:t>
      </w:r>
      <w:r w:rsidRPr="00C50C38">
        <w:rPr>
          <w:rFonts w:ascii="Arial" w:eastAsia="Arial" w:hAnsi="Arial" w:cs="Arial"/>
          <w:spacing w:val="1"/>
          <w:sz w:val="23"/>
          <w:szCs w:val="23"/>
        </w:rPr>
        <w:t>be</w:t>
      </w:r>
      <w:r w:rsidRPr="00C50C38">
        <w:rPr>
          <w:rFonts w:ascii="Arial" w:eastAsia="Arial" w:hAnsi="Arial" w:cs="Arial"/>
          <w:sz w:val="23"/>
          <w:szCs w:val="23"/>
        </w:rPr>
        <w:t>z</w:t>
      </w:r>
      <w:r w:rsidRPr="00C50C38">
        <w:rPr>
          <w:rFonts w:ascii="Arial" w:eastAsia="Arial" w:hAnsi="Arial" w:cs="Arial"/>
          <w:spacing w:val="63"/>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1"/>
          <w:sz w:val="23"/>
          <w:szCs w:val="23"/>
        </w:rPr>
        <w:t>n</w:t>
      </w:r>
      <w:r w:rsidRPr="00C50C38">
        <w:rPr>
          <w:rFonts w:ascii="Arial" w:eastAsia="Arial" w:hAnsi="Arial" w:cs="Arial"/>
          <w:sz w:val="23"/>
          <w:szCs w:val="23"/>
        </w:rPr>
        <w:t xml:space="preserve">a  </w:t>
      </w:r>
      <w:r w:rsidRPr="00C50C38">
        <w:rPr>
          <w:rFonts w:ascii="Arial" w:eastAsia="Arial" w:hAnsi="Arial" w:cs="Arial"/>
          <w:spacing w:val="-1"/>
          <w:sz w:val="23"/>
          <w:szCs w:val="23"/>
        </w:rPr>
        <w:t>d</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 xml:space="preserve">u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st  i</w:t>
      </w:r>
      <w:r w:rsidRPr="00C50C38">
        <w:rPr>
          <w:rFonts w:ascii="Arial" w:eastAsia="Arial" w:hAnsi="Arial" w:cs="Arial"/>
          <w:spacing w:val="-3"/>
          <w:sz w:val="23"/>
          <w:szCs w:val="23"/>
        </w:rPr>
        <w:t>z</w:t>
      </w:r>
      <w:r w:rsidRPr="00C50C38">
        <w:rPr>
          <w:rFonts w:ascii="Arial" w:eastAsia="Arial" w:hAnsi="Arial" w:cs="Arial"/>
          <w:sz w:val="23"/>
          <w:szCs w:val="23"/>
        </w:rPr>
        <w:t>ra</w:t>
      </w:r>
      <w:r w:rsidRPr="00C50C38">
        <w:rPr>
          <w:rFonts w:ascii="Arial" w:eastAsia="Arial" w:hAnsi="Arial" w:cs="Arial"/>
          <w:spacing w:val="-2"/>
          <w:sz w:val="23"/>
          <w:szCs w:val="23"/>
        </w:rPr>
        <w:t>ž</w:t>
      </w:r>
      <w:r w:rsidRPr="00C50C38">
        <w:rPr>
          <w:rFonts w:ascii="Arial" w:eastAsia="Arial" w:hAnsi="Arial" w:cs="Arial"/>
          <w:spacing w:val="1"/>
          <w:sz w:val="23"/>
          <w:szCs w:val="23"/>
        </w:rPr>
        <w:t>e</w:t>
      </w:r>
      <w:r w:rsidRPr="00C50C38">
        <w:rPr>
          <w:rFonts w:ascii="Arial" w:eastAsia="Arial" w:hAnsi="Arial" w:cs="Arial"/>
          <w:spacing w:val="3"/>
          <w:sz w:val="23"/>
          <w:szCs w:val="23"/>
        </w:rPr>
        <w:t>n</w:t>
      </w:r>
      <w:r w:rsidRPr="00C50C38">
        <w:rPr>
          <w:rFonts w:ascii="Arial" w:eastAsia="Arial" w:hAnsi="Arial" w:cs="Arial"/>
          <w:sz w:val="23"/>
          <w:szCs w:val="23"/>
        </w:rPr>
        <w:t>a  u  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 xml:space="preserve">iku  </w:t>
      </w:r>
      <w:r w:rsidRPr="00C50C38">
        <w:rPr>
          <w:rFonts w:ascii="Arial" w:eastAsia="Arial" w:hAnsi="Arial" w:cs="Arial"/>
          <w:spacing w:val="-1"/>
          <w:sz w:val="23"/>
          <w:szCs w:val="23"/>
        </w:rPr>
        <w:t>n</w:t>
      </w:r>
      <w:r w:rsidRPr="00C50C38">
        <w:rPr>
          <w:rFonts w:ascii="Arial" w:eastAsia="Arial" w:hAnsi="Arial" w:cs="Arial"/>
          <w:sz w:val="23"/>
          <w:szCs w:val="23"/>
        </w:rPr>
        <w:t xml:space="preserve">e </w:t>
      </w:r>
      <w:r w:rsidRPr="00C50C38">
        <w:rPr>
          <w:rFonts w:ascii="Arial" w:eastAsia="Arial" w:hAnsi="Arial" w:cs="Arial"/>
          <w:spacing w:val="1"/>
          <w:sz w:val="23"/>
          <w:szCs w:val="23"/>
        </w:rPr>
        <w:t>od</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ra</w:t>
      </w:r>
      <w:r w:rsidRPr="00C50C38">
        <w:rPr>
          <w:rFonts w:ascii="Arial" w:eastAsia="Arial" w:hAnsi="Arial" w:cs="Arial"/>
          <w:spacing w:val="48"/>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i</w:t>
      </w:r>
      <w:r w:rsidRPr="00C50C38">
        <w:rPr>
          <w:rFonts w:ascii="Arial" w:eastAsia="Arial" w:hAnsi="Arial" w:cs="Arial"/>
          <w:spacing w:val="48"/>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49"/>
          <w:sz w:val="23"/>
          <w:szCs w:val="23"/>
        </w:rPr>
        <w:t xml:space="preserve"> </w:t>
      </w:r>
      <w:r w:rsidRPr="00C50C38">
        <w:rPr>
          <w:rFonts w:ascii="Arial" w:eastAsia="Arial" w:hAnsi="Arial" w:cs="Arial"/>
          <w:spacing w:val="1"/>
          <w:sz w:val="23"/>
          <w:szCs w:val="23"/>
        </w:rPr>
        <w:t>be</w:t>
      </w:r>
      <w:r w:rsidRPr="00C50C38">
        <w:rPr>
          <w:rFonts w:ascii="Arial" w:eastAsia="Arial" w:hAnsi="Arial" w:cs="Arial"/>
          <w:sz w:val="23"/>
          <w:szCs w:val="23"/>
        </w:rPr>
        <w:t>z</w:t>
      </w:r>
      <w:r w:rsidRPr="00C50C38">
        <w:rPr>
          <w:rFonts w:ascii="Arial" w:eastAsia="Arial" w:hAnsi="Arial" w:cs="Arial"/>
          <w:spacing w:val="46"/>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49"/>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47"/>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od</w:t>
      </w:r>
      <w:r w:rsidRPr="00C50C38">
        <w:rPr>
          <w:rFonts w:ascii="Arial" w:eastAsia="Arial" w:hAnsi="Arial" w:cs="Arial"/>
          <w:spacing w:val="1"/>
          <w:sz w:val="23"/>
          <w:szCs w:val="23"/>
        </w:rPr>
        <w:t>an</w:t>
      </w:r>
      <w:r w:rsidRPr="00C50C38">
        <w:rPr>
          <w:rFonts w:ascii="Arial" w:eastAsia="Arial" w:hAnsi="Arial" w:cs="Arial"/>
          <w:sz w:val="23"/>
          <w:szCs w:val="23"/>
        </w:rPr>
        <w:t>u</w:t>
      </w:r>
      <w:r w:rsidRPr="00C50C38">
        <w:rPr>
          <w:rFonts w:ascii="Arial" w:eastAsia="Arial" w:hAnsi="Arial" w:cs="Arial"/>
          <w:spacing w:val="49"/>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st</w:t>
      </w:r>
      <w:r w:rsidRPr="00C50C38">
        <w:rPr>
          <w:rFonts w:ascii="Arial" w:eastAsia="Arial" w:hAnsi="Arial" w:cs="Arial"/>
          <w:spacing w:val="46"/>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ra</w:t>
      </w:r>
      <w:r w:rsidRPr="00C50C38">
        <w:rPr>
          <w:rFonts w:ascii="Arial" w:eastAsia="Arial" w:hAnsi="Arial" w:cs="Arial"/>
          <w:spacing w:val="-2"/>
          <w:sz w:val="23"/>
          <w:szCs w:val="23"/>
        </w:rPr>
        <w:t>ž</w:t>
      </w:r>
      <w:r w:rsidRPr="00C50C38">
        <w:rPr>
          <w:rFonts w:ascii="Arial" w:eastAsia="Arial" w:hAnsi="Arial" w:cs="Arial"/>
          <w:spacing w:val="1"/>
          <w:sz w:val="23"/>
          <w:szCs w:val="23"/>
        </w:rPr>
        <w:t>e</w:t>
      </w:r>
      <w:r w:rsidRPr="00C50C38">
        <w:rPr>
          <w:rFonts w:ascii="Arial" w:eastAsia="Arial" w:hAnsi="Arial" w:cs="Arial"/>
          <w:spacing w:val="3"/>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j</w:t>
      </w:r>
      <w:r w:rsidRPr="00C50C38">
        <w:rPr>
          <w:rFonts w:ascii="Arial" w:eastAsia="Arial" w:hAnsi="Arial" w:cs="Arial"/>
          <w:spacing w:val="48"/>
          <w:sz w:val="23"/>
          <w:szCs w:val="23"/>
        </w:rPr>
        <w:t xml:space="preserve"> </w:t>
      </w:r>
      <w:r w:rsidRPr="00C50C38">
        <w:rPr>
          <w:rFonts w:ascii="Arial" w:eastAsia="Arial" w:hAnsi="Arial" w:cs="Arial"/>
          <w:sz w:val="23"/>
          <w:szCs w:val="23"/>
        </w:rPr>
        <w:t>u</w:t>
      </w:r>
      <w:r w:rsidRPr="00C50C38">
        <w:rPr>
          <w:rFonts w:ascii="Arial" w:eastAsia="Arial" w:hAnsi="Arial" w:cs="Arial"/>
          <w:spacing w:val="46"/>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pacing w:val="1"/>
          <w:sz w:val="23"/>
          <w:szCs w:val="23"/>
        </w:rPr>
        <w:t>be</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m l</w:t>
      </w:r>
      <w:r w:rsidRPr="00C50C38">
        <w:rPr>
          <w:rFonts w:ascii="Arial" w:eastAsia="Arial" w:hAnsi="Arial" w:cs="Arial"/>
          <w:spacing w:val="-1"/>
          <w:sz w:val="23"/>
          <w:szCs w:val="23"/>
        </w:rPr>
        <w:t>i</w:t>
      </w:r>
      <w:r w:rsidRPr="00C50C38">
        <w:rPr>
          <w:rFonts w:ascii="Arial" w:eastAsia="Arial" w:hAnsi="Arial" w:cs="Arial"/>
          <w:sz w:val="23"/>
          <w:szCs w:val="23"/>
        </w:rPr>
        <w:t>st</w:t>
      </w:r>
      <w:r w:rsidRPr="00C50C38">
        <w:rPr>
          <w:rFonts w:ascii="Arial" w:eastAsia="Arial" w:hAnsi="Arial" w:cs="Arial"/>
          <w:spacing w:val="1"/>
          <w:sz w:val="23"/>
          <w:szCs w:val="23"/>
        </w:rPr>
        <w:t>u</w:t>
      </w:r>
      <w:r w:rsidRPr="00C50C38">
        <w:rPr>
          <w:rFonts w:ascii="Arial" w:eastAsia="Arial" w:hAnsi="Arial" w:cs="Arial"/>
          <w:sz w:val="23"/>
          <w:szCs w:val="23"/>
        </w:rPr>
        <w:t>,</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w:t>
      </w:r>
      <w:r w:rsidRPr="00C50C38">
        <w:rPr>
          <w:rFonts w:ascii="Arial" w:eastAsia="Arial" w:hAnsi="Arial" w:cs="Arial"/>
          <w:sz w:val="23"/>
          <w:szCs w:val="23"/>
        </w:rPr>
        <w:t>i 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a</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65"/>
          <w:sz w:val="23"/>
          <w:szCs w:val="23"/>
        </w:rPr>
        <w:t xml:space="preserve"> </w:t>
      </w:r>
      <w:r w:rsidRPr="00C50C38">
        <w:rPr>
          <w:rFonts w:ascii="Arial" w:eastAsia="Arial" w:hAnsi="Arial" w:cs="Arial"/>
          <w:spacing w:val="1"/>
          <w:sz w:val="23"/>
          <w:szCs w:val="23"/>
        </w:rPr>
        <w:t>be</w:t>
      </w:r>
      <w:r w:rsidRPr="00C50C38">
        <w:rPr>
          <w:rFonts w:ascii="Arial" w:eastAsia="Arial" w:hAnsi="Arial" w:cs="Arial"/>
          <w:sz w:val="23"/>
          <w:szCs w:val="23"/>
        </w:rPr>
        <w:t>z</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re</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do</w:t>
      </w:r>
      <w:r w:rsidRPr="00C50C38">
        <w:rPr>
          <w:rFonts w:ascii="Arial" w:eastAsia="Arial" w:hAnsi="Arial" w:cs="Arial"/>
          <w:spacing w:val="1"/>
          <w:sz w:val="23"/>
          <w:szCs w:val="23"/>
        </w:rPr>
        <w:t>da</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st</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z w:val="23"/>
          <w:szCs w:val="23"/>
        </w:rPr>
        <w:t>ra</w:t>
      </w:r>
      <w:r w:rsidRPr="00C50C38">
        <w:rPr>
          <w:rFonts w:ascii="Arial" w:eastAsia="Arial" w:hAnsi="Arial" w:cs="Arial"/>
          <w:spacing w:val="-2"/>
          <w:sz w:val="23"/>
          <w:szCs w:val="23"/>
        </w:rPr>
        <w:t>ž</w:t>
      </w:r>
      <w:r w:rsidRPr="00C50C38">
        <w:rPr>
          <w:rFonts w:ascii="Arial" w:eastAsia="Arial" w:hAnsi="Arial" w:cs="Arial"/>
          <w:spacing w:val="3"/>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t</w:t>
      </w:r>
      <w:r w:rsidRPr="00C50C38">
        <w:rPr>
          <w:rFonts w:ascii="Arial" w:eastAsia="Arial" w:hAnsi="Arial" w:cs="Arial"/>
          <w:sz w:val="23"/>
          <w:szCs w:val="23"/>
        </w:rPr>
        <w: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iku.</w:t>
      </w:r>
    </w:p>
    <w:p w:rsidR="006926ED" w:rsidRPr="00C50C38" w:rsidRDefault="006926ED" w:rsidP="0002642F">
      <w:pPr>
        <w:ind w:left="284" w:right="188"/>
        <w:jc w:val="both"/>
        <w:rPr>
          <w:rFonts w:ascii="Arial" w:eastAsia="Arial" w:hAnsi="Arial" w:cs="Arial"/>
          <w:sz w:val="23"/>
          <w:szCs w:val="23"/>
        </w:rPr>
      </w:pP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ah</w:t>
      </w:r>
      <w:r w:rsidRPr="00C50C38">
        <w:rPr>
          <w:rFonts w:ascii="Arial" w:eastAsia="Arial" w:hAnsi="Arial" w:cs="Arial"/>
          <w:sz w:val="23"/>
          <w:szCs w:val="23"/>
        </w:rPr>
        <w:t>tj</w:t>
      </w:r>
      <w:r w:rsidRPr="00C50C38">
        <w:rPr>
          <w:rFonts w:ascii="Arial" w:eastAsia="Arial" w:hAnsi="Arial" w:cs="Arial"/>
          <w:spacing w:val="1"/>
          <w:sz w:val="23"/>
          <w:szCs w:val="23"/>
        </w:rPr>
        <w:t>e</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5"/>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h</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t</w:t>
      </w:r>
      <w:r w:rsidRPr="00C50C38">
        <w:rPr>
          <w:rFonts w:ascii="Arial" w:eastAsia="Arial" w:hAnsi="Arial" w:cs="Arial"/>
          <w:spacing w:val="4"/>
          <w:sz w:val="23"/>
          <w:szCs w:val="23"/>
        </w:rPr>
        <w:t xml:space="preserve"> </w:t>
      </w:r>
      <w:r w:rsidRPr="00C50C38">
        <w:rPr>
          <w:rFonts w:ascii="Arial" w:eastAsia="Arial" w:hAnsi="Arial" w:cs="Arial"/>
          <w:sz w:val="23"/>
          <w:szCs w:val="23"/>
        </w:rPr>
        <w:t>ispra</w:t>
      </w:r>
      <w:r w:rsidRPr="00C50C38">
        <w:rPr>
          <w:rFonts w:ascii="Arial" w:eastAsia="Arial" w:hAnsi="Arial" w:cs="Arial"/>
          <w:spacing w:val="-2"/>
          <w:sz w:val="23"/>
          <w:szCs w:val="23"/>
        </w:rPr>
        <w:t>v</w:t>
      </w:r>
      <w:r w:rsidRPr="00C50C38">
        <w:rPr>
          <w:rFonts w:ascii="Arial" w:eastAsia="Arial" w:hAnsi="Arial" w:cs="Arial"/>
          <w:sz w:val="23"/>
          <w:szCs w:val="23"/>
        </w:rPr>
        <w:t>ka</w:t>
      </w:r>
      <w:r w:rsidRPr="00C50C38">
        <w:rPr>
          <w:rFonts w:ascii="Arial" w:eastAsia="Arial" w:hAnsi="Arial" w:cs="Arial"/>
          <w:spacing w:val="5"/>
          <w:sz w:val="23"/>
          <w:szCs w:val="23"/>
        </w:rPr>
        <w:t xml:space="preserve"> </w:t>
      </w:r>
      <w:r w:rsidRPr="00C50C38">
        <w:rPr>
          <w:rFonts w:ascii="Arial" w:eastAsia="Arial" w:hAnsi="Arial" w:cs="Arial"/>
          <w:sz w:val="23"/>
          <w:szCs w:val="23"/>
        </w:rPr>
        <w:t>rač</w:t>
      </w:r>
      <w:r w:rsidRPr="00C50C38">
        <w:rPr>
          <w:rFonts w:ascii="Arial" w:eastAsia="Arial" w:hAnsi="Arial" w:cs="Arial"/>
          <w:spacing w:val="1"/>
          <w:sz w:val="23"/>
          <w:szCs w:val="23"/>
        </w:rPr>
        <w:t>un</w:t>
      </w:r>
      <w:r w:rsidRPr="00C50C38">
        <w:rPr>
          <w:rFonts w:ascii="Arial" w:eastAsia="Arial" w:hAnsi="Arial" w:cs="Arial"/>
          <w:sz w:val="23"/>
          <w:szCs w:val="23"/>
        </w:rPr>
        <w:t>ske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og</w:t>
      </w:r>
      <w:r w:rsidRPr="00C50C38">
        <w:rPr>
          <w:rFonts w:ascii="Arial" w:eastAsia="Arial" w:hAnsi="Arial" w:cs="Arial"/>
          <w:sz w:val="23"/>
          <w:szCs w:val="23"/>
        </w:rPr>
        <w:t>reške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z w:val="23"/>
          <w:szCs w:val="23"/>
        </w:rPr>
        <w:t>ručit</w:t>
      </w:r>
      <w:r w:rsidRPr="00C50C38">
        <w:rPr>
          <w:rFonts w:ascii="Arial" w:eastAsia="Arial" w:hAnsi="Arial" w:cs="Arial"/>
          <w:spacing w:val="1"/>
          <w:sz w:val="23"/>
          <w:szCs w:val="23"/>
        </w:rPr>
        <w:t>e</w:t>
      </w:r>
      <w:r w:rsidRPr="00C50C38">
        <w:rPr>
          <w:rFonts w:ascii="Arial" w:eastAsia="Arial" w:hAnsi="Arial" w:cs="Arial"/>
          <w:sz w:val="23"/>
          <w:szCs w:val="23"/>
        </w:rPr>
        <w:t>lj će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čiti</w:t>
      </w:r>
      <w:r w:rsidRPr="00C50C38">
        <w:rPr>
          <w:rFonts w:ascii="Arial" w:eastAsia="Arial" w:hAnsi="Arial" w:cs="Arial"/>
          <w:spacing w:val="1"/>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ji je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 xml:space="preserve">io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e</w:t>
      </w:r>
      <w:r w:rsidRPr="00C50C38">
        <w:rPr>
          <w:rFonts w:ascii="Arial" w:eastAsia="Arial" w:hAnsi="Arial" w:cs="Arial"/>
          <w:spacing w:val="1"/>
          <w:sz w:val="23"/>
          <w:szCs w:val="23"/>
        </w:rPr>
        <w:t xml:space="preserve"> </w:t>
      </w:r>
      <w:proofErr w:type="gramStart"/>
      <w:r w:rsidRPr="00C50C38">
        <w:rPr>
          <w:rFonts w:ascii="Arial" w:eastAsia="Arial" w:hAnsi="Arial" w:cs="Arial"/>
          <w:sz w:val="23"/>
          <w:szCs w:val="23"/>
        </w:rPr>
        <w:t>i</w:t>
      </w:r>
      <w:r w:rsidRPr="00C50C38">
        <w:rPr>
          <w:rFonts w:ascii="Arial" w:eastAsia="Arial" w:hAnsi="Arial" w:cs="Arial"/>
          <w:spacing w:val="-2"/>
          <w:sz w:val="23"/>
          <w:szCs w:val="23"/>
        </w:rPr>
        <w:t>s</w:t>
      </w:r>
      <w:r w:rsidRPr="00C50C38">
        <w:rPr>
          <w:rFonts w:ascii="Arial" w:eastAsia="Arial" w:hAnsi="Arial" w:cs="Arial"/>
          <w:spacing w:val="1"/>
          <w:sz w:val="23"/>
          <w:szCs w:val="23"/>
        </w:rPr>
        <w:t>p</w:t>
      </w:r>
      <w:r w:rsidRPr="00C50C38">
        <w:rPr>
          <w:rFonts w:ascii="Arial" w:eastAsia="Arial" w:hAnsi="Arial" w:cs="Arial"/>
          <w:sz w:val="23"/>
          <w:szCs w:val="23"/>
        </w:rPr>
        <w:t>ra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 xml:space="preserve">n </w:t>
      </w:r>
      <w:r w:rsidRPr="00C50C38">
        <w:rPr>
          <w:rFonts w:ascii="Arial" w:eastAsia="Arial" w:hAnsi="Arial" w:cs="Arial"/>
          <w:spacing w:val="2"/>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o</w:t>
      </w:r>
      <w:proofErr w:type="gramEnd"/>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
          <w:sz w:val="23"/>
          <w:szCs w:val="23"/>
        </w:rPr>
        <w:t>no</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cije</w:t>
      </w:r>
      <w:r w:rsidRPr="00C50C38">
        <w:rPr>
          <w:rFonts w:ascii="Arial" w:eastAsia="Arial" w:hAnsi="Arial" w:cs="Arial"/>
          <w:spacing w:val="1"/>
          <w:sz w:val="23"/>
          <w:szCs w:val="23"/>
        </w:rPr>
        <w:t>n</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1"/>
          <w:sz w:val="23"/>
          <w:szCs w:val="23"/>
        </w:rPr>
        <w:t>p</w:t>
      </w:r>
      <w:r w:rsidRPr="00C50C38">
        <w:rPr>
          <w:rFonts w:ascii="Arial" w:eastAsia="Arial" w:hAnsi="Arial" w:cs="Arial"/>
          <w:sz w:val="23"/>
          <w:szCs w:val="23"/>
        </w:rPr>
        <w:t>roi</w:t>
      </w:r>
      <w:r w:rsidRPr="00C50C38">
        <w:rPr>
          <w:rFonts w:ascii="Arial" w:eastAsia="Arial" w:hAnsi="Arial" w:cs="Arial"/>
          <w:spacing w:val="-3"/>
          <w:sz w:val="23"/>
          <w:szCs w:val="23"/>
        </w:rPr>
        <w:t>z</w:t>
      </w:r>
      <w:r w:rsidRPr="00C50C38">
        <w:rPr>
          <w:rFonts w:ascii="Arial" w:eastAsia="Arial" w:hAnsi="Arial" w:cs="Arial"/>
          <w:sz w:val="23"/>
          <w:szCs w:val="23"/>
        </w:rPr>
        <w:t>iš</w:t>
      </w:r>
      <w:r w:rsidRPr="00C50C38">
        <w:rPr>
          <w:rFonts w:ascii="Arial" w:eastAsia="Arial" w:hAnsi="Arial" w:cs="Arial"/>
          <w:spacing w:val="-1"/>
          <w:sz w:val="23"/>
          <w:szCs w:val="23"/>
        </w:rPr>
        <w:t>l</w:t>
      </w:r>
      <w:r w:rsidRPr="00C50C38">
        <w:rPr>
          <w:rFonts w:ascii="Arial" w:eastAsia="Arial" w:hAnsi="Arial" w:cs="Arial"/>
          <w:sz w:val="23"/>
          <w:szCs w:val="23"/>
        </w:rPr>
        <w:t>e</w:t>
      </w:r>
      <w:r w:rsidRPr="00C50C38">
        <w:rPr>
          <w:rFonts w:ascii="Arial" w:eastAsia="Arial" w:hAnsi="Arial" w:cs="Arial"/>
          <w:spacing w:val="1"/>
          <w:sz w:val="23"/>
          <w:szCs w:val="23"/>
        </w:rPr>
        <w:t xml:space="preserve"> na</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n</w:t>
      </w:r>
      <w:r w:rsidRPr="00C50C38">
        <w:rPr>
          <w:rFonts w:ascii="Arial" w:eastAsia="Arial" w:hAnsi="Arial" w:cs="Arial"/>
          <w:spacing w:val="1"/>
          <w:sz w:val="23"/>
          <w:szCs w:val="23"/>
        </w:rPr>
        <w:t xml:space="preserve"> </w:t>
      </w:r>
      <w:r w:rsidRPr="00C50C38">
        <w:rPr>
          <w:rFonts w:ascii="Arial" w:eastAsia="Arial" w:hAnsi="Arial" w:cs="Arial"/>
          <w:sz w:val="23"/>
          <w:szCs w:val="23"/>
        </w:rPr>
        <w:t>is</w:t>
      </w:r>
      <w:r w:rsidRPr="00C50C38">
        <w:rPr>
          <w:rFonts w:ascii="Arial" w:eastAsia="Arial" w:hAnsi="Arial" w:cs="Arial"/>
          <w:spacing w:val="1"/>
          <w:sz w:val="23"/>
          <w:szCs w:val="23"/>
        </w:rPr>
        <w:t>p</w:t>
      </w:r>
      <w:r w:rsidRPr="00C50C38">
        <w:rPr>
          <w:rFonts w:ascii="Arial" w:eastAsia="Arial" w:hAnsi="Arial" w:cs="Arial"/>
          <w:sz w:val="23"/>
          <w:szCs w:val="23"/>
        </w:rPr>
        <w:t>ra</w:t>
      </w:r>
      <w:r w:rsidRPr="00C50C38">
        <w:rPr>
          <w:rFonts w:ascii="Arial" w:eastAsia="Arial" w:hAnsi="Arial" w:cs="Arial"/>
          <w:spacing w:val="-2"/>
          <w:sz w:val="23"/>
          <w:szCs w:val="23"/>
        </w:rPr>
        <w:t>v</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w:t>
      </w:r>
    </w:p>
    <w:p w:rsidR="006926ED" w:rsidRPr="00C50C38" w:rsidRDefault="006926ED" w:rsidP="0002642F">
      <w:pPr>
        <w:ind w:left="284" w:right="179"/>
        <w:jc w:val="both"/>
        <w:rPr>
          <w:rFonts w:ascii="Arial" w:eastAsia="Arial" w:hAnsi="Arial" w:cs="Arial"/>
          <w:sz w:val="23"/>
          <w:szCs w:val="23"/>
        </w:rPr>
      </w:pPr>
      <w:r w:rsidRPr="00C50C38">
        <w:rPr>
          <w:rFonts w:ascii="Arial" w:eastAsia="Arial" w:hAnsi="Arial" w:cs="Arial"/>
          <w:sz w:val="23"/>
          <w:szCs w:val="23"/>
        </w:rPr>
        <w:t>Naručit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w:t>
      </w:r>
      <w:proofErr w:type="gramStart"/>
      <w:r w:rsidRPr="00C50C38">
        <w:rPr>
          <w:rFonts w:ascii="Arial" w:eastAsia="Arial" w:hAnsi="Arial" w:cs="Arial"/>
          <w:sz w:val="23"/>
          <w:szCs w:val="23"/>
        </w:rPr>
        <w:t>će</w:t>
      </w:r>
      <w:proofErr w:type="gramEnd"/>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pacing w:val="-3"/>
          <w:sz w:val="23"/>
          <w:szCs w:val="23"/>
        </w:rPr>
        <w:t>i</w:t>
      </w:r>
      <w:r w:rsidRPr="00C50C38">
        <w:rPr>
          <w:rFonts w:ascii="Arial" w:eastAsia="Arial" w:hAnsi="Arial" w:cs="Arial"/>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tra</w:t>
      </w:r>
      <w:r w:rsidRPr="00C50C38">
        <w:rPr>
          <w:rFonts w:ascii="Arial" w:eastAsia="Arial" w:hAnsi="Arial" w:cs="Arial"/>
          <w:spacing w:val="-2"/>
          <w:sz w:val="23"/>
          <w:szCs w:val="23"/>
        </w:rPr>
        <w:t>ž</w:t>
      </w:r>
      <w:r w:rsidRPr="00C50C38">
        <w:rPr>
          <w:rFonts w:ascii="Arial" w:eastAsia="Arial" w:hAnsi="Arial" w:cs="Arial"/>
          <w:sz w:val="23"/>
          <w:szCs w:val="23"/>
        </w:rPr>
        <w:t>iti</w:t>
      </w:r>
      <w:r w:rsidRPr="00C50C38">
        <w:rPr>
          <w:rFonts w:ascii="Arial" w:eastAsia="Arial" w:hAnsi="Arial" w:cs="Arial"/>
          <w:spacing w:val="1"/>
          <w:sz w:val="23"/>
          <w:szCs w:val="23"/>
        </w:rPr>
        <w:t xml:space="preserve"> ob</w:t>
      </w:r>
      <w:r w:rsidRPr="00C50C38">
        <w:rPr>
          <w:rFonts w:ascii="Arial" w:eastAsia="Arial" w:hAnsi="Arial" w:cs="Arial"/>
          <w:sz w:val="23"/>
          <w:szCs w:val="23"/>
        </w:rPr>
        <w:t>jaš</w:t>
      </w:r>
      <w:r w:rsidRPr="00C50C38">
        <w:rPr>
          <w:rFonts w:ascii="Arial" w:eastAsia="Arial" w:hAnsi="Arial" w:cs="Arial"/>
          <w:spacing w:val="1"/>
          <w:sz w:val="23"/>
          <w:szCs w:val="23"/>
        </w:rPr>
        <w:t>n</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je 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6"/>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ju</w:t>
      </w:r>
      <w:r w:rsidRPr="00C50C38">
        <w:rPr>
          <w:rFonts w:ascii="Arial" w:eastAsia="Arial" w:hAnsi="Arial" w:cs="Arial"/>
          <w:spacing w:val="2"/>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m</w:t>
      </w:r>
      <w:r w:rsidRPr="00C50C38">
        <w:rPr>
          <w:rFonts w:ascii="Arial" w:eastAsia="Arial" w:hAnsi="Arial" w:cs="Arial"/>
          <w:spacing w:val="1"/>
          <w:sz w:val="23"/>
          <w:szCs w:val="23"/>
        </w:rPr>
        <w:t>a</w:t>
      </w:r>
      <w:r w:rsidRPr="00C50C38">
        <w:rPr>
          <w:rFonts w:ascii="Arial" w:eastAsia="Arial" w:hAnsi="Arial" w:cs="Arial"/>
          <w:sz w:val="23"/>
          <w:szCs w:val="23"/>
        </w:rPr>
        <w:t>tra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ne</w:t>
      </w:r>
      <w:r w:rsidRPr="00C50C38">
        <w:rPr>
          <w:rFonts w:ascii="Arial" w:eastAsia="Arial" w:hAnsi="Arial" w:cs="Arial"/>
          <w:spacing w:val="-1"/>
          <w:sz w:val="23"/>
          <w:szCs w:val="23"/>
        </w:rPr>
        <w:t>u</w:t>
      </w:r>
      <w:r w:rsidRPr="00C50C38">
        <w:rPr>
          <w:rFonts w:ascii="Arial" w:eastAsia="Arial" w:hAnsi="Arial" w:cs="Arial"/>
          <w:spacing w:val="1"/>
          <w:sz w:val="23"/>
          <w:szCs w:val="23"/>
        </w:rPr>
        <w:t>ob</w:t>
      </w:r>
      <w:r w:rsidRPr="00C50C38">
        <w:rPr>
          <w:rFonts w:ascii="Arial" w:eastAsia="Arial" w:hAnsi="Arial" w:cs="Arial"/>
          <w:sz w:val="23"/>
          <w:szCs w:val="23"/>
        </w:rPr>
        <w:t>iča</w:t>
      </w:r>
      <w:r w:rsidRPr="00C50C38">
        <w:rPr>
          <w:rFonts w:ascii="Arial" w:eastAsia="Arial" w:hAnsi="Arial" w:cs="Arial"/>
          <w:spacing w:val="-2"/>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 xml:space="preserve">o </w:t>
      </w:r>
      <w:r w:rsidRPr="00C50C38">
        <w:rPr>
          <w:rFonts w:ascii="Arial" w:eastAsia="Arial" w:hAnsi="Arial" w:cs="Arial"/>
          <w:spacing w:val="1"/>
          <w:sz w:val="23"/>
          <w:szCs w:val="23"/>
        </w:rPr>
        <w:t>n</w:t>
      </w:r>
      <w:r w:rsidRPr="00C50C38">
        <w:rPr>
          <w:rFonts w:ascii="Arial" w:eastAsia="Arial" w:hAnsi="Arial" w:cs="Arial"/>
          <w:sz w:val="23"/>
          <w:szCs w:val="23"/>
        </w:rPr>
        <w:t xml:space="preserve">iskom </w:t>
      </w:r>
      <w:r w:rsidRPr="00C50C38">
        <w:rPr>
          <w:rFonts w:ascii="Arial" w:eastAsia="Arial" w:hAnsi="Arial" w:cs="Arial"/>
          <w:spacing w:val="1"/>
          <w:sz w:val="23"/>
          <w:szCs w:val="23"/>
        </w:rPr>
        <w:t>a</w:t>
      </w:r>
      <w:r w:rsidRPr="00C50C38">
        <w:rPr>
          <w:rFonts w:ascii="Arial" w:eastAsia="Arial" w:hAnsi="Arial" w:cs="Arial"/>
          <w:sz w:val="23"/>
          <w:szCs w:val="23"/>
        </w:rPr>
        <w:t>ko</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u</w:t>
      </w:r>
      <w:r w:rsidRPr="00C50C38">
        <w:rPr>
          <w:rFonts w:ascii="Arial" w:eastAsia="Arial" w:hAnsi="Arial" w:cs="Arial"/>
          <w:spacing w:val="1"/>
          <w:sz w:val="23"/>
          <w:szCs w:val="23"/>
        </w:rPr>
        <w:t xml:space="preserve"> </w:t>
      </w:r>
      <w:r w:rsidRPr="00C50C38">
        <w:rPr>
          <w:rFonts w:ascii="Arial" w:eastAsia="Arial" w:hAnsi="Arial" w:cs="Arial"/>
          <w:sz w:val="23"/>
          <w:szCs w:val="23"/>
        </w:rPr>
        <w:t>is</w:t>
      </w:r>
      <w:r w:rsidRPr="00C50C38">
        <w:rPr>
          <w:rFonts w:ascii="Arial" w:eastAsia="Arial" w:hAnsi="Arial" w:cs="Arial"/>
          <w:spacing w:val="-1"/>
          <w:sz w:val="23"/>
          <w:szCs w:val="23"/>
        </w:rPr>
        <w:t>p</w:t>
      </w:r>
      <w:r w:rsidRPr="00C50C38">
        <w:rPr>
          <w:rFonts w:ascii="Arial" w:eastAsia="Arial" w:hAnsi="Arial" w:cs="Arial"/>
          <w:spacing w:val="1"/>
          <w:sz w:val="23"/>
          <w:szCs w:val="23"/>
        </w:rPr>
        <w:t>un</w:t>
      </w:r>
      <w:r w:rsidRPr="00C50C38">
        <w:rPr>
          <w:rFonts w:ascii="Arial" w:eastAsia="Arial" w:hAnsi="Arial" w:cs="Arial"/>
          <w:sz w:val="23"/>
          <w:szCs w:val="23"/>
        </w:rPr>
        <w:t>j</w:t>
      </w:r>
      <w:r w:rsidRPr="00C50C38">
        <w:rPr>
          <w:rFonts w:ascii="Arial" w:eastAsia="Arial" w:hAnsi="Arial" w:cs="Arial"/>
          <w:spacing w:val="-2"/>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i sl</w:t>
      </w:r>
      <w:r w:rsidRPr="00C50C38">
        <w:rPr>
          <w:rFonts w:ascii="Arial" w:eastAsia="Arial" w:hAnsi="Arial" w:cs="Arial"/>
          <w:spacing w:val="-1"/>
          <w:sz w:val="23"/>
          <w:szCs w:val="23"/>
        </w:rPr>
        <w:t>j</w:t>
      </w:r>
      <w:r w:rsidRPr="00C50C38">
        <w:rPr>
          <w:rFonts w:ascii="Arial" w:eastAsia="Arial" w:hAnsi="Arial" w:cs="Arial"/>
          <w:spacing w:val="1"/>
          <w:sz w:val="23"/>
          <w:szCs w:val="23"/>
        </w:rPr>
        <w:t>ede</w:t>
      </w:r>
      <w:r w:rsidRPr="00C50C38">
        <w:rPr>
          <w:rFonts w:ascii="Arial" w:eastAsia="Arial" w:hAnsi="Arial" w:cs="Arial"/>
          <w:sz w:val="23"/>
          <w:szCs w:val="23"/>
        </w:rPr>
        <w:t xml:space="preserve">ći </w:t>
      </w:r>
      <w:r w:rsidRPr="00C50C38">
        <w:rPr>
          <w:rFonts w:ascii="Arial" w:eastAsia="Arial" w:hAnsi="Arial" w:cs="Arial"/>
          <w:spacing w:val="1"/>
          <w:sz w:val="23"/>
          <w:szCs w:val="23"/>
        </w:rPr>
        <w:t>u</w:t>
      </w:r>
      <w:r w:rsidRPr="00C50C38">
        <w:rPr>
          <w:rFonts w:ascii="Arial" w:eastAsia="Arial" w:hAnsi="Arial" w:cs="Arial"/>
          <w:spacing w:val="-2"/>
          <w:sz w:val="23"/>
          <w:szCs w:val="23"/>
        </w:rPr>
        <w:t>v</w:t>
      </w:r>
      <w:r w:rsidRPr="00C50C38">
        <w:rPr>
          <w:rFonts w:ascii="Arial" w:eastAsia="Arial" w:hAnsi="Arial" w:cs="Arial"/>
          <w:sz w:val="23"/>
          <w:szCs w:val="23"/>
        </w:rPr>
        <w:t>je</w:t>
      </w:r>
      <w:r w:rsidRPr="00C50C38">
        <w:rPr>
          <w:rFonts w:ascii="Arial" w:eastAsia="Arial" w:hAnsi="Arial" w:cs="Arial"/>
          <w:spacing w:val="1"/>
          <w:sz w:val="23"/>
          <w:szCs w:val="23"/>
        </w:rPr>
        <w:t>t</w:t>
      </w:r>
      <w:r w:rsidRPr="00C50C38">
        <w:rPr>
          <w:rFonts w:ascii="Arial" w:eastAsia="Arial" w:hAnsi="Arial" w:cs="Arial"/>
          <w:sz w:val="23"/>
          <w:szCs w:val="23"/>
        </w:rPr>
        <w:t>i:</w:t>
      </w:r>
    </w:p>
    <w:p w:rsidR="006926ED" w:rsidRPr="00C50C38" w:rsidRDefault="006926ED" w:rsidP="0002642F">
      <w:pPr>
        <w:pStyle w:val="ListParagraph"/>
        <w:numPr>
          <w:ilvl w:val="0"/>
          <w:numId w:val="14"/>
        </w:numPr>
        <w:ind w:left="284" w:firstLine="0"/>
        <w:rPr>
          <w:rFonts w:ascii="Arial" w:eastAsia="Arial" w:hAnsi="Arial" w:cs="Arial"/>
          <w:sz w:val="23"/>
          <w:szCs w:val="23"/>
        </w:rPr>
      </w:pP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a</w:t>
      </w:r>
      <w:r w:rsidRPr="00C50C38">
        <w:rPr>
          <w:rFonts w:ascii="Arial" w:eastAsia="Arial" w:hAnsi="Arial" w:cs="Arial"/>
          <w:spacing w:val="6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61"/>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61"/>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i</w:t>
      </w:r>
      <w:r w:rsidRPr="00C50C38">
        <w:rPr>
          <w:rFonts w:ascii="Arial" w:eastAsia="Arial" w:hAnsi="Arial" w:cs="Arial"/>
          <w:spacing w:val="2"/>
          <w:sz w:val="23"/>
          <w:szCs w:val="23"/>
        </w:rPr>
        <w:t>š</w:t>
      </w:r>
      <w:r w:rsidRPr="00C50C38">
        <w:rPr>
          <w:rFonts w:ascii="Arial" w:eastAsia="Arial" w:hAnsi="Arial" w:cs="Arial"/>
          <w:sz w:val="23"/>
          <w:szCs w:val="23"/>
        </w:rPr>
        <w:t>e</w:t>
      </w:r>
      <w:r w:rsidRPr="00C50C38">
        <w:rPr>
          <w:rFonts w:ascii="Arial" w:eastAsia="Arial" w:hAnsi="Arial" w:cs="Arial"/>
          <w:spacing w:val="61"/>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58"/>
          <w:sz w:val="23"/>
          <w:szCs w:val="23"/>
        </w:rPr>
        <w:t xml:space="preserve"> </w:t>
      </w:r>
      <w:r w:rsidRPr="00C50C38">
        <w:rPr>
          <w:rFonts w:ascii="Arial" w:eastAsia="Arial" w:hAnsi="Arial" w:cs="Arial"/>
          <w:spacing w:val="1"/>
          <w:sz w:val="23"/>
          <w:szCs w:val="23"/>
        </w:rPr>
        <w:t>50</w:t>
      </w:r>
      <w:r w:rsidRPr="00C50C38">
        <w:rPr>
          <w:rFonts w:ascii="Arial" w:eastAsia="Arial" w:hAnsi="Arial" w:cs="Arial"/>
          <w:sz w:val="23"/>
          <w:szCs w:val="23"/>
        </w:rPr>
        <w:t>%</w:t>
      </w:r>
      <w:r w:rsidRPr="00C50C38">
        <w:rPr>
          <w:rFonts w:ascii="Arial" w:eastAsia="Arial" w:hAnsi="Arial" w:cs="Arial"/>
          <w:spacing w:val="60"/>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3"/>
          <w:sz w:val="23"/>
          <w:szCs w:val="23"/>
        </w:rPr>
        <w:t>ž</w:t>
      </w:r>
      <w:r w:rsidRPr="00C50C38">
        <w:rPr>
          <w:rFonts w:ascii="Arial" w:eastAsia="Arial" w:hAnsi="Arial" w:cs="Arial"/>
          <w:sz w:val="23"/>
          <w:szCs w:val="23"/>
        </w:rPr>
        <w:t>a</w:t>
      </w:r>
      <w:r w:rsidRPr="00C50C38">
        <w:rPr>
          <w:rFonts w:ascii="Arial" w:eastAsia="Arial" w:hAnsi="Arial" w:cs="Arial"/>
          <w:spacing w:val="61"/>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58"/>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3"/>
          <w:sz w:val="23"/>
          <w:szCs w:val="23"/>
        </w:rPr>
        <w:t>r</w:t>
      </w:r>
      <w:r w:rsidRPr="00C50C38">
        <w:rPr>
          <w:rFonts w:ascii="Arial" w:eastAsia="Arial" w:hAnsi="Arial" w:cs="Arial"/>
          <w:spacing w:val="1"/>
          <w:sz w:val="23"/>
          <w:szCs w:val="23"/>
        </w:rPr>
        <w:t>o</w:t>
      </w:r>
      <w:r w:rsidRPr="00C50C38">
        <w:rPr>
          <w:rFonts w:ascii="Arial" w:eastAsia="Arial" w:hAnsi="Arial" w:cs="Arial"/>
          <w:sz w:val="23"/>
          <w:szCs w:val="23"/>
        </w:rPr>
        <w:t>sječ</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61"/>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6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3"/>
          <w:sz w:val="23"/>
          <w:szCs w:val="23"/>
        </w:rPr>
        <w:t>r</w:t>
      </w:r>
      <w:r w:rsidRPr="00C50C38">
        <w:rPr>
          <w:rFonts w:ascii="Arial" w:eastAsia="Arial" w:hAnsi="Arial" w:cs="Arial"/>
          <w:spacing w:val="1"/>
          <w:sz w:val="23"/>
          <w:szCs w:val="23"/>
        </w:rPr>
        <w:t>eo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z w:val="23"/>
          <w:szCs w:val="23"/>
        </w:rPr>
        <w:t>h</w:t>
      </w:r>
      <w:r w:rsidRPr="00C50C38">
        <w:rPr>
          <w:rFonts w:ascii="Arial" w:eastAsia="Arial" w:hAnsi="Arial" w:cs="Arial"/>
          <w:spacing w:val="61"/>
          <w:sz w:val="23"/>
          <w:szCs w:val="23"/>
        </w:rPr>
        <w:t xml:space="preserve"> </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an</w:t>
      </w:r>
      <w:r w:rsidRPr="00C50C38">
        <w:rPr>
          <w:rFonts w:ascii="Arial" w:eastAsia="Arial" w:hAnsi="Arial" w:cs="Arial"/>
          <w:sz w:val="23"/>
          <w:szCs w:val="23"/>
        </w:rPr>
        <w:t>ih</w:t>
      </w:r>
    </w:p>
    <w:p w:rsidR="006926ED" w:rsidRPr="00C50C38" w:rsidRDefault="006926ED" w:rsidP="0002642F">
      <w:pPr>
        <w:ind w:left="284"/>
        <w:rPr>
          <w:rFonts w:ascii="Arial" w:eastAsia="Arial" w:hAnsi="Arial" w:cs="Arial"/>
          <w:sz w:val="23"/>
          <w:szCs w:val="23"/>
        </w:rPr>
      </w:pPr>
      <w:r w:rsidRPr="00C50C38">
        <w:rPr>
          <w:rFonts w:ascii="Arial" w:eastAsia="Arial" w:hAnsi="Arial" w:cs="Arial"/>
          <w:spacing w:val="1"/>
          <w:sz w:val="23"/>
          <w:szCs w:val="23"/>
        </w:rPr>
        <w:t xml:space="preserve">     </w:t>
      </w:r>
      <w:proofErr w:type="gramStart"/>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a</w:t>
      </w:r>
      <w:proofErr w:type="gramEnd"/>
    </w:p>
    <w:p w:rsidR="006926ED" w:rsidRPr="00C50C38" w:rsidRDefault="006926ED" w:rsidP="0002642F">
      <w:pPr>
        <w:pStyle w:val="ListParagraph"/>
        <w:numPr>
          <w:ilvl w:val="0"/>
          <w:numId w:val="14"/>
        </w:numPr>
        <w:ind w:left="284" w:firstLine="0"/>
        <w:rPr>
          <w:rFonts w:ascii="Arial" w:eastAsia="Arial" w:hAnsi="Arial" w:cs="Arial"/>
          <w:sz w:val="23"/>
          <w:szCs w:val="23"/>
        </w:rPr>
      </w:pP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a</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z w:val="23"/>
          <w:szCs w:val="23"/>
        </w:rPr>
        <w:t>je</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6"/>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i</w:t>
      </w:r>
      <w:r w:rsidRPr="00C50C38">
        <w:rPr>
          <w:rFonts w:ascii="Arial" w:eastAsia="Arial" w:hAnsi="Arial" w:cs="Arial"/>
          <w:spacing w:val="2"/>
          <w:sz w:val="23"/>
          <w:szCs w:val="23"/>
        </w:rPr>
        <w:t>š</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20</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3"/>
          <w:sz w:val="23"/>
          <w:szCs w:val="23"/>
        </w:rPr>
        <w:t>ž</w:t>
      </w:r>
      <w:r w:rsidRPr="00C50C38">
        <w:rPr>
          <w:rFonts w:ascii="Arial" w:eastAsia="Arial" w:hAnsi="Arial" w:cs="Arial"/>
          <w:sz w:val="23"/>
          <w:szCs w:val="23"/>
        </w:rPr>
        <w:t>a</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4"/>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ru</w:t>
      </w:r>
      <w:r w:rsidRPr="00C50C38">
        <w:rPr>
          <w:rFonts w:ascii="Arial" w:eastAsia="Arial" w:hAnsi="Arial" w:cs="Arial"/>
          <w:spacing w:val="-1"/>
          <w:sz w:val="23"/>
          <w:szCs w:val="23"/>
        </w:rPr>
        <w:t>g</w:t>
      </w:r>
      <w:r w:rsidRPr="00C50C38">
        <w:rPr>
          <w:rFonts w:ascii="Arial" w:eastAsia="Arial" w:hAnsi="Arial" w:cs="Arial"/>
          <w:sz w:val="23"/>
          <w:szCs w:val="23"/>
        </w:rPr>
        <w:t>o</w:t>
      </w:r>
      <w:r w:rsidRPr="00C50C38">
        <w:rPr>
          <w:rFonts w:ascii="Arial" w:eastAsia="Arial" w:hAnsi="Arial" w:cs="Arial"/>
          <w:spacing w:val="4"/>
          <w:sz w:val="23"/>
          <w:szCs w:val="23"/>
        </w:rPr>
        <w:t xml:space="preserve"> </w:t>
      </w:r>
      <w:r w:rsidRPr="00C50C38">
        <w:rPr>
          <w:rFonts w:ascii="Arial" w:eastAsia="Arial" w:hAnsi="Arial" w:cs="Arial"/>
          <w:sz w:val="23"/>
          <w:szCs w:val="23"/>
        </w:rPr>
        <w:t>ra</w:t>
      </w:r>
      <w:r w:rsidRPr="00C50C38">
        <w:rPr>
          <w:rFonts w:ascii="Arial" w:eastAsia="Arial" w:hAnsi="Arial" w:cs="Arial"/>
          <w:spacing w:val="1"/>
          <w:sz w:val="23"/>
          <w:szCs w:val="23"/>
        </w:rPr>
        <w:t>n</w:t>
      </w:r>
      <w:r w:rsidRPr="00C50C38">
        <w:rPr>
          <w:rFonts w:ascii="Arial" w:eastAsia="Arial" w:hAnsi="Arial" w:cs="Arial"/>
          <w:spacing w:val="-1"/>
          <w:sz w:val="23"/>
          <w:szCs w:val="23"/>
        </w:rPr>
        <w:t>g</w:t>
      </w:r>
      <w:r w:rsidRPr="00C50C38">
        <w:rPr>
          <w:rFonts w:ascii="Arial" w:eastAsia="Arial" w:hAnsi="Arial" w:cs="Arial"/>
          <w:sz w:val="23"/>
          <w:szCs w:val="23"/>
        </w:rPr>
        <w:t>i</w:t>
      </w:r>
      <w:r w:rsidRPr="00C50C38">
        <w:rPr>
          <w:rFonts w:ascii="Arial" w:eastAsia="Arial" w:hAnsi="Arial" w:cs="Arial"/>
          <w:spacing w:val="-1"/>
          <w:sz w:val="23"/>
          <w:szCs w:val="23"/>
        </w:rPr>
        <w:t>r</w:t>
      </w:r>
      <w:r w:rsidRPr="00C50C38">
        <w:rPr>
          <w:rFonts w:ascii="Arial" w:eastAsia="Arial" w:hAnsi="Arial" w:cs="Arial"/>
          <w:spacing w:val="1"/>
          <w:sz w:val="23"/>
          <w:szCs w:val="23"/>
        </w:rPr>
        <w:t>an</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jan</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 i</w:t>
      </w:r>
    </w:p>
    <w:p w:rsidR="006926ED" w:rsidRPr="00C50C38" w:rsidRDefault="006926ED" w:rsidP="0002642F">
      <w:pPr>
        <w:pStyle w:val="ListParagraph"/>
        <w:numPr>
          <w:ilvl w:val="0"/>
          <w:numId w:val="14"/>
        </w:numPr>
        <w:ind w:left="284" w:firstLine="0"/>
        <w:rPr>
          <w:rFonts w:ascii="Arial" w:eastAsia="Arial" w:hAnsi="Arial" w:cs="Arial"/>
          <w:sz w:val="23"/>
          <w:szCs w:val="23"/>
        </w:rPr>
      </w:pPr>
      <w:proofErr w:type="gramStart"/>
      <w:r w:rsidRPr="00C50C38">
        <w:rPr>
          <w:rFonts w:ascii="Arial" w:eastAsia="Arial" w:hAnsi="Arial" w:cs="Arial"/>
          <w:spacing w:val="-2"/>
          <w:sz w:val="23"/>
          <w:szCs w:val="23"/>
        </w:rPr>
        <w:t>z</w:t>
      </w:r>
      <w:r w:rsidRPr="00C50C38">
        <w:rPr>
          <w:rFonts w:ascii="Arial" w:eastAsia="Arial" w:hAnsi="Arial" w:cs="Arial"/>
          <w:spacing w:val="1"/>
          <w:sz w:val="23"/>
          <w:szCs w:val="23"/>
        </w:rPr>
        <w:t>ap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j</w:t>
      </w:r>
      <w:r w:rsidRPr="00C50C38">
        <w:rPr>
          <w:rFonts w:ascii="Arial" w:eastAsia="Arial" w:hAnsi="Arial" w:cs="Arial"/>
          <w:spacing w:val="1"/>
          <w:sz w:val="23"/>
          <w:szCs w:val="23"/>
        </w:rPr>
        <w:t>m</w:t>
      </w:r>
      <w:r w:rsidRPr="00C50C38">
        <w:rPr>
          <w:rFonts w:ascii="Arial" w:eastAsia="Arial" w:hAnsi="Arial" w:cs="Arial"/>
          <w:spacing w:val="-1"/>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t</w:t>
      </w:r>
      <w:r w:rsidRPr="00C50C38">
        <w:rPr>
          <w:rFonts w:ascii="Arial" w:eastAsia="Arial" w:hAnsi="Arial" w:cs="Arial"/>
          <w:spacing w:val="2"/>
          <w:sz w:val="23"/>
          <w:szCs w:val="23"/>
        </w:rPr>
        <w:t>r</w:t>
      </w:r>
      <w:r w:rsidRPr="00C50C38">
        <w:rPr>
          <w:rFonts w:ascii="Arial" w:eastAsia="Arial" w:hAnsi="Arial" w:cs="Arial"/>
          <w:sz w:val="23"/>
          <w:szCs w:val="23"/>
        </w:rPr>
        <w:t xml:space="preserve">i </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an</w:t>
      </w:r>
      <w:r w:rsidRPr="00C50C38">
        <w:rPr>
          <w:rFonts w:ascii="Arial" w:eastAsia="Arial" w:hAnsi="Arial" w:cs="Arial"/>
          <w:sz w:val="23"/>
          <w:szCs w:val="23"/>
        </w:rPr>
        <w:t>e</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ude</w:t>
      </w:r>
      <w:r w:rsidRPr="00C50C38">
        <w:rPr>
          <w:rFonts w:ascii="Arial" w:eastAsia="Arial" w:hAnsi="Arial" w:cs="Arial"/>
          <w:sz w:val="23"/>
          <w:szCs w:val="23"/>
        </w:rPr>
        <w:t>.</w:t>
      </w:r>
    </w:p>
    <w:p w:rsidR="00BD59DF" w:rsidRPr="00C50C38" w:rsidRDefault="00BD59DF" w:rsidP="0002642F">
      <w:pPr>
        <w:ind w:left="284" w:right="219"/>
        <w:jc w:val="both"/>
        <w:rPr>
          <w:rFonts w:ascii="Arial" w:hAnsi="Arial" w:cs="Arial"/>
          <w:sz w:val="23"/>
          <w:szCs w:val="23"/>
        </w:rPr>
      </w:pPr>
    </w:p>
    <w:p w:rsidR="006926ED" w:rsidRPr="00C50C38" w:rsidRDefault="006926ED" w:rsidP="0002642F">
      <w:pPr>
        <w:ind w:left="284" w:right="219"/>
        <w:jc w:val="both"/>
        <w:rPr>
          <w:rFonts w:ascii="Arial" w:hAnsi="Arial" w:cs="Arial"/>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17</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2"/>
          <w:sz w:val="23"/>
          <w:szCs w:val="23"/>
        </w:rPr>
        <w:t>V</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luta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u</w:t>
      </w:r>
      <w:r w:rsidR="00042926" w:rsidRPr="00C50C38">
        <w:rPr>
          <w:rFonts w:ascii="Arial" w:eastAsia="Arial" w:hAnsi="Arial" w:cs="Arial"/>
          <w:b/>
          <w:spacing w:val="-2"/>
          <w:sz w:val="23"/>
          <w:szCs w:val="23"/>
        </w:rPr>
        <w:t xml:space="preserve"> </w:t>
      </w:r>
      <w:r w:rsidR="00042926" w:rsidRPr="00C50C38">
        <w:rPr>
          <w:rFonts w:ascii="Arial" w:eastAsia="Arial" w:hAnsi="Arial" w:cs="Arial"/>
          <w:b/>
          <w:spacing w:val="1"/>
          <w:sz w:val="23"/>
          <w:szCs w:val="23"/>
        </w:rPr>
        <w:t>k</w:t>
      </w:r>
      <w:r w:rsidR="00042926" w:rsidRPr="00C50C38">
        <w:rPr>
          <w:rFonts w:ascii="Arial" w:eastAsia="Arial" w:hAnsi="Arial" w:cs="Arial"/>
          <w:b/>
          <w:sz w:val="23"/>
          <w:szCs w:val="23"/>
        </w:rPr>
        <w:t>o</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oj</w:t>
      </w:r>
      <w:r w:rsidR="00042926" w:rsidRPr="00C50C38">
        <w:rPr>
          <w:rFonts w:ascii="Arial" w:eastAsia="Arial" w:hAnsi="Arial" w:cs="Arial"/>
          <w:b/>
          <w:spacing w:val="-2"/>
          <w:sz w:val="23"/>
          <w:szCs w:val="23"/>
        </w:rPr>
        <w:t xml:space="preserve"> </w:t>
      </w:r>
      <w:r w:rsidR="00042926" w:rsidRPr="00C50C38">
        <w:rPr>
          <w:rFonts w:ascii="Arial" w:eastAsia="Arial" w:hAnsi="Arial" w:cs="Arial"/>
          <w:b/>
          <w:spacing w:val="1"/>
          <w:sz w:val="23"/>
          <w:szCs w:val="23"/>
        </w:rPr>
        <w:t>c</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j</w:t>
      </w:r>
      <w:r w:rsidR="00042926" w:rsidRPr="00C50C38">
        <w:rPr>
          <w:rFonts w:ascii="Arial" w:eastAsia="Arial" w:hAnsi="Arial" w:cs="Arial"/>
          <w:b/>
          <w:spacing w:val="3"/>
          <w:sz w:val="23"/>
          <w:szCs w:val="23"/>
        </w:rPr>
        <w:t>e</w:t>
      </w:r>
      <w:r w:rsidR="00042926" w:rsidRPr="00C50C38">
        <w:rPr>
          <w:rFonts w:ascii="Arial" w:eastAsia="Arial" w:hAnsi="Arial" w:cs="Arial"/>
          <w:b/>
          <w:sz w:val="23"/>
          <w:szCs w:val="23"/>
        </w:rPr>
        <w:t>na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ponude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treba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biti</w:t>
      </w:r>
      <w:r w:rsidR="00042926" w:rsidRPr="00C50C38">
        <w:rPr>
          <w:rFonts w:ascii="Arial" w:eastAsia="Arial" w:hAnsi="Arial" w:cs="Arial"/>
          <w:b/>
          <w:spacing w:val="-2"/>
          <w:sz w:val="23"/>
          <w:szCs w:val="23"/>
        </w:rPr>
        <w:t xml:space="preserve"> </w:t>
      </w:r>
      <w:r w:rsidR="00042926" w:rsidRPr="00C50C38">
        <w:rPr>
          <w:rFonts w:ascii="Arial" w:eastAsia="Arial" w:hAnsi="Arial" w:cs="Arial"/>
          <w:b/>
          <w:spacing w:val="-1"/>
          <w:sz w:val="23"/>
          <w:szCs w:val="23"/>
        </w:rPr>
        <w:t>i</w:t>
      </w:r>
      <w:r w:rsidR="00042926" w:rsidRPr="00C50C38">
        <w:rPr>
          <w:rFonts w:ascii="Arial" w:eastAsia="Arial" w:hAnsi="Arial" w:cs="Arial"/>
          <w:b/>
          <w:sz w:val="23"/>
          <w:szCs w:val="23"/>
        </w:rPr>
        <w:t>zr</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ž</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na</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C</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2"/>
          <w:sz w:val="23"/>
          <w:szCs w:val="23"/>
        </w:rPr>
        <w:t>z</w:t>
      </w:r>
      <w:r w:rsidRPr="00C50C38">
        <w:rPr>
          <w:rFonts w:ascii="Arial" w:eastAsia="Arial" w:hAnsi="Arial" w:cs="Arial"/>
          <w:sz w:val="23"/>
          <w:szCs w:val="23"/>
        </w:rPr>
        <w:t>ra</w:t>
      </w:r>
      <w:r w:rsidRPr="00C50C38">
        <w:rPr>
          <w:rFonts w:ascii="Arial" w:eastAsia="Arial" w:hAnsi="Arial" w:cs="Arial"/>
          <w:spacing w:val="-2"/>
          <w:sz w:val="23"/>
          <w:szCs w:val="23"/>
        </w:rPr>
        <w:t>ž</w:t>
      </w:r>
      <w:r w:rsidRPr="00C50C38">
        <w:rPr>
          <w:rFonts w:ascii="Arial" w:eastAsia="Arial" w:hAnsi="Arial" w:cs="Arial"/>
          <w:spacing w:val="3"/>
          <w:sz w:val="23"/>
          <w:szCs w:val="23"/>
        </w:rPr>
        <w:t>a</w:t>
      </w:r>
      <w:r w:rsidRPr="00C50C38">
        <w:rPr>
          <w:rFonts w:ascii="Arial" w:eastAsia="Arial" w:hAnsi="Arial" w:cs="Arial"/>
          <w:sz w:val="23"/>
          <w:szCs w:val="23"/>
        </w:rPr>
        <w:t>va</w:t>
      </w:r>
      <w:r w:rsidRPr="00C50C38">
        <w:rPr>
          <w:rFonts w:ascii="Arial" w:eastAsia="Arial" w:hAnsi="Arial" w:cs="Arial"/>
          <w:spacing w:val="1"/>
          <w:sz w:val="23"/>
          <w:szCs w:val="23"/>
        </w:rPr>
        <w:t xml:space="preserve"> </w:t>
      </w:r>
      <w:r w:rsidRPr="00C50C38">
        <w:rPr>
          <w:rFonts w:ascii="Arial" w:eastAsia="Arial" w:hAnsi="Arial" w:cs="Arial"/>
          <w:sz w:val="23"/>
          <w:szCs w:val="23"/>
        </w:rPr>
        <w:t>se u</w:t>
      </w:r>
      <w:r w:rsidRPr="00C50C38">
        <w:rPr>
          <w:rFonts w:ascii="Arial" w:eastAsia="Arial" w:hAnsi="Arial" w:cs="Arial"/>
          <w:spacing w:val="1"/>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u</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pacing w:val="1"/>
          <w:sz w:val="23"/>
          <w:szCs w:val="23"/>
        </w:rPr>
        <w:t>ma</w:t>
      </w:r>
      <w:r w:rsidRPr="00C50C38">
        <w:rPr>
          <w:rFonts w:ascii="Arial" w:eastAsia="Arial" w:hAnsi="Arial" w:cs="Arial"/>
          <w:sz w:val="23"/>
          <w:szCs w:val="23"/>
        </w:rPr>
        <w:t>.</w:t>
      </w:r>
    </w:p>
    <w:p w:rsidR="00AB1086" w:rsidRPr="00C50C38" w:rsidRDefault="00AB1086" w:rsidP="0002642F">
      <w:pPr>
        <w:ind w:left="284" w:right="219"/>
        <w:jc w:val="both"/>
        <w:rPr>
          <w:rFonts w:ascii="Arial" w:eastAsia="Arial" w:hAnsi="Arial" w:cs="Arial"/>
          <w:b/>
          <w:spacing w:val="1"/>
          <w:sz w:val="23"/>
          <w:szCs w:val="23"/>
        </w:rPr>
      </w:pPr>
    </w:p>
    <w:p w:rsidR="006926ED" w:rsidRPr="00C50C38" w:rsidRDefault="006926ED" w:rsidP="0002642F">
      <w:pPr>
        <w:ind w:left="284" w:right="219"/>
        <w:jc w:val="both"/>
        <w:rPr>
          <w:rFonts w:ascii="Arial" w:eastAsia="Arial" w:hAnsi="Arial" w:cs="Arial"/>
          <w:b/>
          <w:spacing w:val="1"/>
          <w:sz w:val="23"/>
          <w:szCs w:val="23"/>
        </w:rPr>
      </w:pPr>
    </w:p>
    <w:p w:rsidR="00A75EFB" w:rsidRPr="00C50C38" w:rsidRDefault="002C18AE" w:rsidP="0002642F">
      <w:pPr>
        <w:ind w:left="284" w:right="219"/>
        <w:jc w:val="both"/>
        <w:rPr>
          <w:rFonts w:ascii="Arial" w:eastAsia="Arial" w:hAnsi="Arial" w:cs="Arial"/>
          <w:b/>
          <w:sz w:val="23"/>
          <w:szCs w:val="23"/>
        </w:rPr>
      </w:pPr>
      <w:r w:rsidRPr="00C50C38">
        <w:rPr>
          <w:rFonts w:ascii="Arial" w:eastAsia="Arial" w:hAnsi="Arial" w:cs="Arial"/>
          <w:b/>
          <w:spacing w:val="1"/>
          <w:sz w:val="23"/>
          <w:szCs w:val="23"/>
        </w:rPr>
        <w:t>18</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R</w:t>
      </w:r>
      <w:r w:rsidR="00042926" w:rsidRPr="00C50C38">
        <w:rPr>
          <w:rFonts w:ascii="Arial" w:eastAsia="Arial" w:hAnsi="Arial" w:cs="Arial"/>
          <w:b/>
          <w:spacing w:val="-1"/>
          <w:sz w:val="23"/>
          <w:szCs w:val="23"/>
        </w:rPr>
        <w:t>o</w:t>
      </w:r>
      <w:r w:rsidR="00042926" w:rsidRPr="00C50C38">
        <w:rPr>
          <w:rFonts w:ascii="Arial" w:eastAsia="Arial" w:hAnsi="Arial" w:cs="Arial"/>
          <w:b/>
          <w:spacing w:val="1"/>
          <w:sz w:val="23"/>
          <w:szCs w:val="23"/>
        </w:rPr>
        <w:t>k</w:t>
      </w:r>
      <w:r w:rsidR="00042926" w:rsidRPr="00C50C38">
        <w:rPr>
          <w:rFonts w:ascii="Arial" w:eastAsia="Arial" w:hAnsi="Arial" w:cs="Arial"/>
          <w:b/>
          <w:sz w:val="23"/>
          <w:szCs w:val="23"/>
        </w:rPr>
        <w:t>,</w:t>
      </w:r>
      <w:r w:rsidR="00042926" w:rsidRPr="00C50C38">
        <w:rPr>
          <w:rFonts w:ascii="Arial" w:eastAsia="Arial" w:hAnsi="Arial" w:cs="Arial"/>
          <w:b/>
          <w:spacing w:val="-2"/>
          <w:sz w:val="23"/>
          <w:szCs w:val="23"/>
        </w:rPr>
        <w:t xml:space="preserve"> </w:t>
      </w:r>
      <w:r w:rsidR="00042926" w:rsidRPr="00C50C38">
        <w:rPr>
          <w:rFonts w:ascii="Arial" w:eastAsia="Arial" w:hAnsi="Arial" w:cs="Arial"/>
          <w:b/>
          <w:sz w:val="23"/>
          <w:szCs w:val="23"/>
        </w:rPr>
        <w:t>n</w:t>
      </w:r>
      <w:r w:rsidR="00042926" w:rsidRPr="00C50C38">
        <w:rPr>
          <w:rFonts w:ascii="Arial" w:eastAsia="Arial" w:hAnsi="Arial" w:cs="Arial"/>
          <w:b/>
          <w:spacing w:val="1"/>
          <w:sz w:val="23"/>
          <w:szCs w:val="23"/>
        </w:rPr>
        <w:t>a</w:t>
      </w:r>
      <w:r w:rsidR="00042926" w:rsidRPr="00C50C38">
        <w:rPr>
          <w:rFonts w:ascii="Arial" w:eastAsia="Arial" w:hAnsi="Arial" w:cs="Arial"/>
          <w:b/>
          <w:spacing w:val="-1"/>
          <w:sz w:val="23"/>
          <w:szCs w:val="23"/>
        </w:rPr>
        <w:t>č</w:t>
      </w:r>
      <w:r w:rsidR="00042926" w:rsidRPr="00C50C38">
        <w:rPr>
          <w:rFonts w:ascii="Arial" w:eastAsia="Arial" w:hAnsi="Arial" w:cs="Arial"/>
          <w:b/>
          <w:sz w:val="23"/>
          <w:szCs w:val="23"/>
        </w:rPr>
        <w:t>in i</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u</w:t>
      </w:r>
      <w:r w:rsidR="00042926" w:rsidRPr="00C50C38">
        <w:rPr>
          <w:rFonts w:ascii="Arial" w:eastAsia="Arial" w:hAnsi="Arial" w:cs="Arial"/>
          <w:b/>
          <w:spacing w:val="-4"/>
          <w:sz w:val="23"/>
          <w:szCs w:val="23"/>
        </w:rPr>
        <w:t>v</w:t>
      </w:r>
      <w:r w:rsidR="00042926" w:rsidRPr="00C50C38">
        <w:rPr>
          <w:rFonts w:ascii="Arial" w:eastAsia="Arial" w:hAnsi="Arial" w:cs="Arial"/>
          <w:b/>
          <w:spacing w:val="-2"/>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ti</w:t>
      </w:r>
      <w:r w:rsidR="00042926" w:rsidRPr="00C50C38">
        <w:rPr>
          <w:rFonts w:ascii="Arial" w:eastAsia="Arial" w:hAnsi="Arial" w:cs="Arial"/>
          <w:b/>
          <w:spacing w:val="2"/>
          <w:sz w:val="23"/>
          <w:szCs w:val="23"/>
        </w:rPr>
        <w:t xml:space="preserve"> </w:t>
      </w:r>
      <w:r w:rsidR="00042926" w:rsidRPr="00C50C38">
        <w:rPr>
          <w:rFonts w:ascii="Arial" w:eastAsia="Arial" w:hAnsi="Arial" w:cs="Arial"/>
          <w:b/>
          <w:sz w:val="23"/>
          <w:szCs w:val="23"/>
        </w:rPr>
        <w:t>pl</w:t>
      </w:r>
      <w:r w:rsidR="00042926" w:rsidRPr="00C50C38">
        <w:rPr>
          <w:rFonts w:ascii="Arial" w:eastAsia="Arial" w:hAnsi="Arial" w:cs="Arial"/>
          <w:b/>
          <w:spacing w:val="1"/>
          <w:sz w:val="23"/>
          <w:szCs w:val="23"/>
        </w:rPr>
        <w:t>aća</w:t>
      </w:r>
      <w:r w:rsidR="00042926" w:rsidRPr="00C50C38">
        <w:rPr>
          <w:rFonts w:ascii="Arial" w:eastAsia="Arial" w:hAnsi="Arial" w:cs="Arial"/>
          <w:b/>
          <w:sz w:val="23"/>
          <w:szCs w:val="23"/>
        </w:rPr>
        <w:t>n</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a</w:t>
      </w:r>
    </w:p>
    <w:p w:rsidR="00961700" w:rsidRPr="00C50C38" w:rsidRDefault="00A75EFB" w:rsidP="0002642F">
      <w:pPr>
        <w:ind w:left="284" w:right="219"/>
        <w:rPr>
          <w:rFonts w:ascii="Arial" w:hAnsi="Arial" w:cs="Arial"/>
          <w:sz w:val="23"/>
          <w:szCs w:val="23"/>
          <w:lang w:val="hr-HR"/>
        </w:rPr>
      </w:pPr>
      <w:r w:rsidRPr="00C50C38">
        <w:rPr>
          <w:rFonts w:ascii="Arial" w:hAnsi="Arial" w:cs="Arial"/>
          <w:sz w:val="23"/>
          <w:szCs w:val="23"/>
          <w:lang w:val="hr-HR"/>
        </w:rPr>
        <w:t xml:space="preserve">Plaćanje se obavlja u roku </w:t>
      </w:r>
      <w:r w:rsidR="0061607C" w:rsidRPr="00C50C38">
        <w:rPr>
          <w:rFonts w:ascii="Arial" w:hAnsi="Arial" w:cs="Arial"/>
          <w:sz w:val="23"/>
          <w:szCs w:val="23"/>
          <w:lang w:val="hr-HR"/>
        </w:rPr>
        <w:t>6</w:t>
      </w:r>
      <w:r w:rsidRPr="00C50C38">
        <w:rPr>
          <w:rFonts w:ascii="Arial" w:hAnsi="Arial" w:cs="Arial"/>
          <w:sz w:val="23"/>
          <w:szCs w:val="23"/>
          <w:lang w:val="hr-HR"/>
        </w:rPr>
        <w:t>0 (</w:t>
      </w:r>
      <w:r w:rsidR="0061607C" w:rsidRPr="00C50C38">
        <w:rPr>
          <w:rFonts w:ascii="Arial" w:hAnsi="Arial" w:cs="Arial"/>
          <w:sz w:val="23"/>
          <w:szCs w:val="23"/>
          <w:lang w:val="hr-HR"/>
        </w:rPr>
        <w:t>šezd</w:t>
      </w:r>
      <w:r w:rsidRPr="00C50C38">
        <w:rPr>
          <w:rFonts w:ascii="Arial" w:hAnsi="Arial" w:cs="Arial"/>
          <w:sz w:val="23"/>
          <w:szCs w:val="23"/>
          <w:lang w:val="hr-HR"/>
        </w:rPr>
        <w:t>eset) dana od dana izdavanja računa, p</w:t>
      </w:r>
      <w:r w:rsidR="00A33472" w:rsidRPr="00C50C38">
        <w:rPr>
          <w:rFonts w:ascii="Arial" w:hAnsi="Arial" w:cs="Arial"/>
          <w:sz w:val="23"/>
          <w:szCs w:val="23"/>
          <w:lang w:val="hr-HR"/>
        </w:rPr>
        <w:t>o izvršenim ugovornim obvezama.</w:t>
      </w:r>
    </w:p>
    <w:p w:rsidR="00A75EFB" w:rsidRPr="00C50C38" w:rsidRDefault="00A75EFB" w:rsidP="0002642F">
      <w:pPr>
        <w:ind w:left="284" w:right="219"/>
        <w:rPr>
          <w:rFonts w:ascii="Arial" w:hAnsi="Arial" w:cs="Arial"/>
          <w:sz w:val="23"/>
          <w:szCs w:val="23"/>
          <w:lang w:val="hr-HR"/>
        </w:rPr>
      </w:pPr>
      <w:r w:rsidRPr="00C50C38">
        <w:rPr>
          <w:rFonts w:ascii="Arial" w:hAnsi="Arial" w:cs="Arial"/>
          <w:sz w:val="23"/>
          <w:szCs w:val="23"/>
          <w:lang w:val="hr-HR"/>
        </w:rPr>
        <w:t>Plaćanje se obavlja na žiro-račun odabranog ponuditelja.</w:t>
      </w:r>
    </w:p>
    <w:p w:rsidR="002C18AE" w:rsidRPr="00C50C38" w:rsidRDefault="00A75EFB" w:rsidP="0002642F">
      <w:pPr>
        <w:ind w:left="284" w:right="219"/>
        <w:rPr>
          <w:rFonts w:ascii="Arial" w:hAnsi="Arial" w:cs="Arial"/>
          <w:sz w:val="23"/>
          <w:szCs w:val="23"/>
          <w:lang w:val="hr-HR"/>
        </w:rPr>
      </w:pPr>
      <w:r w:rsidRPr="00C50C38">
        <w:rPr>
          <w:rFonts w:ascii="Arial" w:hAnsi="Arial" w:cs="Arial"/>
          <w:sz w:val="23"/>
          <w:szCs w:val="23"/>
          <w:lang w:val="hr-HR"/>
        </w:rPr>
        <w:t>Predujam i traženje sredstava osi</w:t>
      </w:r>
      <w:r w:rsidR="00843E2D" w:rsidRPr="00C50C38">
        <w:rPr>
          <w:rFonts w:ascii="Arial" w:hAnsi="Arial" w:cs="Arial"/>
          <w:sz w:val="23"/>
          <w:szCs w:val="23"/>
          <w:lang w:val="hr-HR"/>
        </w:rPr>
        <w:t>guranja plaćanja isključeni su.</w:t>
      </w:r>
    </w:p>
    <w:p w:rsidR="004D2AA1" w:rsidRPr="00C50C38" w:rsidRDefault="004D2AA1" w:rsidP="0002642F">
      <w:pPr>
        <w:spacing w:before="29"/>
        <w:ind w:left="284" w:right="219"/>
        <w:jc w:val="both"/>
        <w:rPr>
          <w:rFonts w:ascii="Arial" w:eastAsia="Arial" w:hAnsi="Arial" w:cs="Arial"/>
          <w:b/>
          <w:spacing w:val="1"/>
          <w:sz w:val="23"/>
          <w:szCs w:val="23"/>
        </w:rPr>
      </w:pPr>
    </w:p>
    <w:p w:rsidR="00AD6FA3" w:rsidRPr="00C50C38" w:rsidRDefault="002C18AE" w:rsidP="0002642F">
      <w:pPr>
        <w:spacing w:before="29"/>
        <w:ind w:left="284" w:right="219"/>
        <w:jc w:val="both"/>
        <w:rPr>
          <w:rFonts w:ascii="Arial" w:eastAsia="Arial" w:hAnsi="Arial" w:cs="Arial"/>
          <w:sz w:val="23"/>
          <w:szCs w:val="23"/>
        </w:rPr>
      </w:pPr>
      <w:r w:rsidRPr="00C50C38">
        <w:rPr>
          <w:rFonts w:ascii="Arial" w:eastAsia="Arial" w:hAnsi="Arial" w:cs="Arial"/>
          <w:b/>
          <w:spacing w:val="1"/>
          <w:sz w:val="23"/>
          <w:szCs w:val="23"/>
        </w:rPr>
        <w:t>19</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R</w:t>
      </w:r>
      <w:r w:rsidR="00042926" w:rsidRPr="00C50C38">
        <w:rPr>
          <w:rFonts w:ascii="Arial" w:eastAsia="Arial" w:hAnsi="Arial" w:cs="Arial"/>
          <w:b/>
          <w:spacing w:val="-1"/>
          <w:sz w:val="23"/>
          <w:szCs w:val="23"/>
        </w:rPr>
        <w:t>o</w:t>
      </w:r>
      <w:r w:rsidR="00042926" w:rsidRPr="00C50C38">
        <w:rPr>
          <w:rFonts w:ascii="Arial" w:eastAsia="Arial" w:hAnsi="Arial" w:cs="Arial"/>
          <w:b/>
          <w:sz w:val="23"/>
          <w:szCs w:val="23"/>
        </w:rPr>
        <w:t>k</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3"/>
          <w:sz w:val="23"/>
          <w:szCs w:val="23"/>
        </w:rPr>
        <w:t>v</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l</w:t>
      </w:r>
      <w:r w:rsidR="00042926" w:rsidRPr="00C50C38">
        <w:rPr>
          <w:rFonts w:ascii="Arial" w:eastAsia="Arial" w:hAnsi="Arial" w:cs="Arial"/>
          <w:b/>
          <w:spacing w:val="-1"/>
          <w:sz w:val="23"/>
          <w:szCs w:val="23"/>
        </w:rPr>
        <w:t>j</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nosti</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w:t>
      </w:r>
      <w:r w:rsidR="00042926" w:rsidRPr="00C50C38">
        <w:rPr>
          <w:rFonts w:ascii="Arial" w:eastAsia="Arial" w:hAnsi="Arial" w:cs="Arial"/>
          <w:b/>
          <w:spacing w:val="-1"/>
          <w:sz w:val="23"/>
          <w:szCs w:val="23"/>
        </w:rPr>
        <w:t>u</w:t>
      </w:r>
      <w:r w:rsidR="00042926" w:rsidRPr="00C50C38">
        <w:rPr>
          <w:rFonts w:ascii="Arial" w:eastAsia="Arial" w:hAnsi="Arial" w:cs="Arial"/>
          <w:b/>
          <w:sz w:val="23"/>
          <w:szCs w:val="23"/>
        </w:rPr>
        <w:t>de</w:t>
      </w:r>
    </w:p>
    <w:p w:rsidR="00FC0BA9" w:rsidRPr="00C50C38"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C50C38">
        <w:rPr>
          <w:rFonts w:ascii="Arial" w:hAnsi="Arial" w:cs="Arial"/>
          <w:sz w:val="23"/>
          <w:szCs w:val="23"/>
          <w:lang w:val="hr-HR"/>
        </w:rPr>
        <w:lastRenderedPageBreak/>
        <w:t xml:space="preserve">Rok valjanosti ponude mora biti najmanje </w:t>
      </w:r>
      <w:r w:rsidR="00FC0BA9" w:rsidRPr="00C50C38">
        <w:rPr>
          <w:rFonts w:ascii="Arial" w:hAnsi="Arial" w:cs="Arial"/>
          <w:sz w:val="23"/>
          <w:szCs w:val="23"/>
          <w:lang w:val="hr-HR"/>
        </w:rPr>
        <w:t>90</w:t>
      </w:r>
      <w:r w:rsidRPr="00C50C38">
        <w:rPr>
          <w:rFonts w:ascii="Arial" w:hAnsi="Arial" w:cs="Arial"/>
          <w:sz w:val="23"/>
          <w:szCs w:val="23"/>
          <w:lang w:val="hr-HR"/>
        </w:rPr>
        <w:t xml:space="preserve"> (</w:t>
      </w:r>
      <w:r w:rsidR="00FC0BA9" w:rsidRPr="00C50C38">
        <w:rPr>
          <w:rFonts w:ascii="Arial" w:hAnsi="Arial" w:cs="Arial"/>
          <w:sz w:val="23"/>
          <w:szCs w:val="23"/>
          <w:lang w:val="hr-HR"/>
        </w:rPr>
        <w:t>deve</w:t>
      </w:r>
      <w:r w:rsidRPr="00C50C38">
        <w:rPr>
          <w:rFonts w:ascii="Arial" w:hAnsi="Arial" w:cs="Arial"/>
          <w:sz w:val="23"/>
          <w:szCs w:val="23"/>
          <w:lang w:val="hr-HR"/>
        </w:rPr>
        <w:t xml:space="preserve">deset) dana od krajnjeg roka za dostavu ponuda. Ponude s kraćim rokom valjanosti bit </w:t>
      </w:r>
      <w:r w:rsidR="00320B61" w:rsidRPr="00C50C38">
        <w:rPr>
          <w:rFonts w:ascii="Arial" w:hAnsi="Arial" w:cs="Arial"/>
          <w:sz w:val="23"/>
          <w:szCs w:val="23"/>
          <w:lang w:val="hr-HR"/>
        </w:rPr>
        <w:t>će odbačene kao neprihvatljive.</w:t>
      </w:r>
    </w:p>
    <w:p w:rsidR="006027B5" w:rsidRPr="00C50C38" w:rsidRDefault="00A75EFB" w:rsidP="0002642F">
      <w:pPr>
        <w:widowControl w:val="0"/>
        <w:autoSpaceDE w:val="0"/>
        <w:autoSpaceDN w:val="0"/>
        <w:adjustRightInd w:val="0"/>
        <w:ind w:left="284" w:right="219"/>
        <w:jc w:val="both"/>
        <w:rPr>
          <w:rFonts w:ascii="Arial" w:hAnsi="Arial" w:cs="Arial"/>
          <w:sz w:val="23"/>
          <w:szCs w:val="23"/>
          <w:lang w:val="hr-HR"/>
        </w:rPr>
      </w:pPr>
      <w:r w:rsidRPr="00C50C38">
        <w:rPr>
          <w:rFonts w:ascii="Arial" w:hAnsi="Arial" w:cs="Arial"/>
          <w:sz w:val="23"/>
          <w:szCs w:val="23"/>
          <w:lang w:val="hr-HR"/>
        </w:rPr>
        <w:t>Rok valjanosti ponude mora biti naveden u obrascu ponude.</w:t>
      </w:r>
    </w:p>
    <w:p w:rsidR="00A75EFB" w:rsidRPr="00C50C38" w:rsidRDefault="00A75EFB" w:rsidP="0002642F">
      <w:pPr>
        <w:widowControl w:val="0"/>
        <w:autoSpaceDE w:val="0"/>
        <w:autoSpaceDN w:val="0"/>
        <w:adjustRightInd w:val="0"/>
        <w:ind w:left="284" w:right="219"/>
        <w:jc w:val="both"/>
        <w:rPr>
          <w:rFonts w:ascii="Arial" w:hAnsi="Arial" w:cs="Arial"/>
          <w:sz w:val="23"/>
          <w:szCs w:val="23"/>
          <w:lang w:val="hr-HR"/>
        </w:rPr>
      </w:pPr>
      <w:r w:rsidRPr="00C50C38">
        <w:rPr>
          <w:rFonts w:ascii="Arial" w:hAnsi="Arial" w:cs="Arial"/>
          <w:sz w:val="23"/>
          <w:szCs w:val="23"/>
          <w:lang w:val="hr-HR"/>
        </w:rPr>
        <w:t xml:space="preserve">Naručitelj može zatražiti od ponuditelja primjereno produženje roka valjanosti ponude sukladno članku </w:t>
      </w:r>
      <w:r w:rsidR="00AF71A5" w:rsidRPr="00C50C38">
        <w:rPr>
          <w:rFonts w:ascii="Arial" w:hAnsi="Arial" w:cs="Arial"/>
          <w:sz w:val="23"/>
          <w:szCs w:val="23"/>
          <w:lang w:val="hr-HR"/>
        </w:rPr>
        <w:t>216</w:t>
      </w:r>
      <w:r w:rsidRPr="00C50C38">
        <w:rPr>
          <w:rFonts w:ascii="Arial" w:hAnsi="Arial" w:cs="Arial"/>
          <w:sz w:val="23"/>
          <w:szCs w:val="23"/>
          <w:lang w:val="hr-HR"/>
        </w:rPr>
        <w:t>.</w:t>
      </w:r>
      <w:r w:rsidR="00AF71A5" w:rsidRPr="00C50C38">
        <w:rPr>
          <w:rFonts w:ascii="Arial" w:hAnsi="Arial" w:cs="Arial"/>
          <w:sz w:val="23"/>
          <w:szCs w:val="23"/>
          <w:lang w:val="hr-HR"/>
        </w:rPr>
        <w:t>stavak 2.</w:t>
      </w:r>
      <w:r w:rsidRPr="00C50C38">
        <w:rPr>
          <w:rFonts w:ascii="Arial" w:hAnsi="Arial" w:cs="Arial"/>
          <w:sz w:val="23"/>
          <w:szCs w:val="23"/>
          <w:lang w:val="hr-HR"/>
        </w:rPr>
        <w:t xml:space="preserve"> </w:t>
      </w:r>
      <w:r w:rsidR="001C4FA6" w:rsidRPr="00C50C38">
        <w:rPr>
          <w:rFonts w:ascii="Arial" w:eastAsia="Arial" w:hAnsi="Arial" w:cs="Arial"/>
          <w:sz w:val="23"/>
          <w:szCs w:val="23"/>
        </w:rPr>
        <w:t>ZJN 2016</w:t>
      </w:r>
      <w:r w:rsidRPr="00C50C38">
        <w:rPr>
          <w:rFonts w:ascii="Arial" w:hAnsi="Arial" w:cs="Arial"/>
          <w:sz w:val="23"/>
          <w:szCs w:val="23"/>
          <w:lang w:val="hr-HR"/>
        </w:rPr>
        <w:t>.</w:t>
      </w:r>
    </w:p>
    <w:p w:rsidR="00E84C03" w:rsidRPr="00C50C38" w:rsidRDefault="00E84C03" w:rsidP="0002642F">
      <w:pPr>
        <w:ind w:left="284" w:right="219"/>
        <w:jc w:val="both"/>
        <w:rPr>
          <w:rFonts w:ascii="Arial" w:eastAsia="Arial" w:hAnsi="Arial" w:cs="Arial"/>
          <w:b/>
          <w:spacing w:val="1"/>
          <w:sz w:val="23"/>
          <w:szCs w:val="23"/>
        </w:rPr>
      </w:pP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w:t>
      </w:r>
      <w:r w:rsidR="002C18AE" w:rsidRPr="00C50C38">
        <w:rPr>
          <w:rFonts w:ascii="Arial" w:eastAsia="Arial" w:hAnsi="Arial" w:cs="Arial"/>
          <w:b/>
          <w:spacing w:val="1"/>
          <w:sz w:val="23"/>
          <w:szCs w:val="23"/>
        </w:rPr>
        <w:t>0</w:t>
      </w:r>
      <w:r w:rsidRPr="00C50C38">
        <w:rPr>
          <w:rFonts w:ascii="Arial" w:eastAsia="Arial" w:hAnsi="Arial" w:cs="Arial"/>
          <w:b/>
          <w:sz w:val="23"/>
          <w:szCs w:val="23"/>
        </w:rPr>
        <w:t>.</w:t>
      </w:r>
      <w:r w:rsidRPr="00C50C38">
        <w:rPr>
          <w:rFonts w:ascii="Arial" w:eastAsia="Arial" w:hAnsi="Arial" w:cs="Arial"/>
          <w:b/>
          <w:spacing w:val="1"/>
          <w:sz w:val="23"/>
          <w:szCs w:val="23"/>
        </w:rPr>
        <w:t xml:space="preserve"> </w:t>
      </w:r>
      <w:r w:rsidRPr="00C50C38">
        <w:rPr>
          <w:rFonts w:ascii="Arial" w:eastAsia="Arial" w:hAnsi="Arial" w:cs="Arial"/>
          <w:b/>
          <w:sz w:val="23"/>
          <w:szCs w:val="23"/>
        </w:rPr>
        <w:t>Krite</w:t>
      </w:r>
      <w:r w:rsidRPr="00C50C38">
        <w:rPr>
          <w:rFonts w:ascii="Arial" w:eastAsia="Arial" w:hAnsi="Arial" w:cs="Arial"/>
          <w:b/>
          <w:spacing w:val="-2"/>
          <w:sz w:val="23"/>
          <w:szCs w:val="23"/>
        </w:rPr>
        <w:t>r</w:t>
      </w:r>
      <w:r w:rsidRPr="00C50C38">
        <w:rPr>
          <w:rFonts w:ascii="Arial" w:eastAsia="Arial" w:hAnsi="Arial" w:cs="Arial"/>
          <w:b/>
          <w:sz w:val="23"/>
          <w:szCs w:val="23"/>
        </w:rPr>
        <w:t>ij</w:t>
      </w:r>
      <w:r w:rsidRPr="00C50C38">
        <w:rPr>
          <w:rFonts w:ascii="Arial" w:eastAsia="Arial" w:hAnsi="Arial" w:cs="Arial"/>
          <w:b/>
          <w:spacing w:val="-1"/>
          <w:sz w:val="23"/>
          <w:szCs w:val="23"/>
        </w:rPr>
        <w:t xml:space="preserve"> </w:t>
      </w:r>
      <w:r w:rsidRPr="00C50C38">
        <w:rPr>
          <w:rFonts w:ascii="Arial" w:eastAsia="Arial" w:hAnsi="Arial" w:cs="Arial"/>
          <w:b/>
          <w:sz w:val="23"/>
          <w:szCs w:val="23"/>
        </w:rPr>
        <w:t>od</w:t>
      </w:r>
      <w:r w:rsidRPr="00C50C38">
        <w:rPr>
          <w:rFonts w:ascii="Arial" w:eastAsia="Arial" w:hAnsi="Arial" w:cs="Arial"/>
          <w:b/>
          <w:spacing w:val="1"/>
          <w:sz w:val="23"/>
          <w:szCs w:val="23"/>
        </w:rPr>
        <w:t>a</w:t>
      </w:r>
      <w:r w:rsidRPr="00C50C38">
        <w:rPr>
          <w:rFonts w:ascii="Arial" w:eastAsia="Arial" w:hAnsi="Arial" w:cs="Arial"/>
          <w:b/>
          <w:sz w:val="23"/>
          <w:szCs w:val="23"/>
        </w:rPr>
        <w:t>bira</w:t>
      </w:r>
      <w:r w:rsidRPr="00C50C38">
        <w:rPr>
          <w:rFonts w:ascii="Arial" w:eastAsia="Arial" w:hAnsi="Arial" w:cs="Arial"/>
          <w:b/>
          <w:spacing w:val="1"/>
          <w:sz w:val="23"/>
          <w:szCs w:val="23"/>
        </w:rPr>
        <w:t xml:space="preserve"> </w:t>
      </w:r>
      <w:r w:rsidRPr="00C50C38">
        <w:rPr>
          <w:rFonts w:ascii="Arial" w:eastAsia="Arial" w:hAnsi="Arial" w:cs="Arial"/>
          <w:b/>
          <w:sz w:val="23"/>
          <w:szCs w:val="23"/>
        </w:rPr>
        <w:t>n</w:t>
      </w:r>
      <w:r w:rsidRPr="00C50C38">
        <w:rPr>
          <w:rFonts w:ascii="Arial" w:eastAsia="Arial" w:hAnsi="Arial" w:cs="Arial"/>
          <w:b/>
          <w:spacing w:val="-1"/>
          <w:sz w:val="23"/>
          <w:szCs w:val="23"/>
        </w:rPr>
        <w:t>a</w:t>
      </w:r>
      <w:r w:rsidRPr="00C50C38">
        <w:rPr>
          <w:rFonts w:ascii="Arial" w:eastAsia="Arial" w:hAnsi="Arial" w:cs="Arial"/>
          <w:b/>
          <w:spacing w:val="-2"/>
          <w:sz w:val="23"/>
          <w:szCs w:val="23"/>
        </w:rPr>
        <w:t>j</w:t>
      </w:r>
      <w:r w:rsidRPr="00C50C38">
        <w:rPr>
          <w:rFonts w:ascii="Arial" w:eastAsia="Arial" w:hAnsi="Arial" w:cs="Arial"/>
          <w:b/>
          <w:sz w:val="23"/>
          <w:szCs w:val="23"/>
        </w:rPr>
        <w:t>p</w:t>
      </w:r>
      <w:r w:rsidRPr="00C50C38">
        <w:rPr>
          <w:rFonts w:ascii="Arial" w:eastAsia="Arial" w:hAnsi="Arial" w:cs="Arial"/>
          <w:b/>
          <w:spacing w:val="2"/>
          <w:sz w:val="23"/>
          <w:szCs w:val="23"/>
        </w:rPr>
        <w:t>o</w:t>
      </w:r>
      <w:r w:rsidRPr="00C50C38">
        <w:rPr>
          <w:rFonts w:ascii="Arial" w:eastAsia="Arial" w:hAnsi="Arial" w:cs="Arial"/>
          <w:b/>
          <w:spacing w:val="-1"/>
          <w:sz w:val="23"/>
          <w:szCs w:val="23"/>
        </w:rPr>
        <w:t>v</w:t>
      </w:r>
      <w:r w:rsidRPr="00C50C38">
        <w:rPr>
          <w:rFonts w:ascii="Arial" w:eastAsia="Arial" w:hAnsi="Arial" w:cs="Arial"/>
          <w:b/>
          <w:sz w:val="23"/>
          <w:szCs w:val="23"/>
        </w:rPr>
        <w:t>ol</w:t>
      </w:r>
      <w:r w:rsidRPr="00C50C38">
        <w:rPr>
          <w:rFonts w:ascii="Arial" w:eastAsia="Arial" w:hAnsi="Arial" w:cs="Arial"/>
          <w:b/>
          <w:spacing w:val="-2"/>
          <w:sz w:val="23"/>
          <w:szCs w:val="23"/>
        </w:rPr>
        <w:t>j</w:t>
      </w:r>
      <w:r w:rsidRPr="00C50C38">
        <w:rPr>
          <w:rFonts w:ascii="Arial" w:eastAsia="Arial" w:hAnsi="Arial" w:cs="Arial"/>
          <w:b/>
          <w:sz w:val="23"/>
          <w:szCs w:val="23"/>
        </w:rPr>
        <w:t>n</w:t>
      </w:r>
      <w:r w:rsidRPr="00C50C38">
        <w:rPr>
          <w:rFonts w:ascii="Arial" w:eastAsia="Arial" w:hAnsi="Arial" w:cs="Arial"/>
          <w:b/>
          <w:spacing w:val="2"/>
          <w:sz w:val="23"/>
          <w:szCs w:val="23"/>
        </w:rPr>
        <w:t>i</w:t>
      </w:r>
      <w:r w:rsidRPr="00C50C38">
        <w:rPr>
          <w:rFonts w:ascii="Arial" w:eastAsia="Arial" w:hAnsi="Arial" w:cs="Arial"/>
          <w:b/>
          <w:spacing w:val="-2"/>
          <w:sz w:val="23"/>
          <w:szCs w:val="23"/>
        </w:rPr>
        <w:t>j</w:t>
      </w:r>
      <w:r w:rsidRPr="00C50C38">
        <w:rPr>
          <w:rFonts w:ascii="Arial" w:eastAsia="Arial" w:hAnsi="Arial" w:cs="Arial"/>
          <w:b/>
          <w:sz w:val="23"/>
          <w:szCs w:val="23"/>
        </w:rPr>
        <w:t>e</w:t>
      </w:r>
      <w:r w:rsidRPr="00C50C38">
        <w:rPr>
          <w:rFonts w:ascii="Arial" w:eastAsia="Arial" w:hAnsi="Arial" w:cs="Arial"/>
          <w:b/>
          <w:spacing w:val="1"/>
          <w:sz w:val="23"/>
          <w:szCs w:val="23"/>
        </w:rPr>
        <w:t xml:space="preserve"> </w:t>
      </w:r>
      <w:r w:rsidRPr="00C50C38">
        <w:rPr>
          <w:rFonts w:ascii="Arial" w:eastAsia="Arial" w:hAnsi="Arial" w:cs="Arial"/>
          <w:b/>
          <w:sz w:val="23"/>
          <w:szCs w:val="23"/>
        </w:rPr>
        <w:t>ponude</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kla</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od</w:t>
      </w:r>
      <w:r w:rsidRPr="00C50C38">
        <w:rPr>
          <w:rFonts w:ascii="Arial" w:eastAsia="Arial" w:hAnsi="Arial" w:cs="Arial"/>
          <w:spacing w:val="-3"/>
          <w:sz w:val="23"/>
          <w:szCs w:val="23"/>
        </w:rPr>
        <w:t>r</w:t>
      </w:r>
      <w:r w:rsidRPr="00C50C38">
        <w:rPr>
          <w:rFonts w:ascii="Arial" w:eastAsia="Arial" w:hAnsi="Arial" w:cs="Arial"/>
          <w:spacing w:val="1"/>
          <w:sz w:val="23"/>
          <w:szCs w:val="23"/>
        </w:rPr>
        <w:t>ed</w:t>
      </w:r>
      <w:r w:rsidRPr="00C50C38">
        <w:rPr>
          <w:rFonts w:ascii="Arial" w:eastAsia="Arial" w:hAnsi="Arial" w:cs="Arial"/>
          <w:spacing w:val="-1"/>
          <w:sz w:val="23"/>
          <w:szCs w:val="23"/>
        </w:rPr>
        <w:t>b</w:t>
      </w:r>
      <w:r w:rsidRPr="00C50C38">
        <w:rPr>
          <w:rFonts w:ascii="Arial" w:eastAsia="Arial" w:hAnsi="Arial" w:cs="Arial"/>
          <w:spacing w:val="1"/>
          <w:sz w:val="23"/>
          <w:szCs w:val="23"/>
        </w:rPr>
        <w:t>a</w:t>
      </w:r>
      <w:r w:rsidRPr="00C50C38">
        <w:rPr>
          <w:rFonts w:ascii="Arial" w:eastAsia="Arial" w:hAnsi="Arial" w:cs="Arial"/>
          <w:spacing w:val="-1"/>
          <w:sz w:val="23"/>
          <w:szCs w:val="23"/>
        </w:rPr>
        <w:t>m</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001C4FA6" w:rsidRPr="00C50C38">
        <w:rPr>
          <w:rFonts w:ascii="Arial" w:eastAsia="Arial" w:hAnsi="Arial" w:cs="Arial"/>
          <w:sz w:val="23"/>
          <w:szCs w:val="23"/>
        </w:rPr>
        <w:t>ZJN 2016</w:t>
      </w:r>
      <w:r w:rsidR="001C4FA6" w:rsidRPr="00C50C38">
        <w:rPr>
          <w:rFonts w:ascii="Arial" w:eastAsia="Arial" w:hAnsi="Arial" w:cs="Arial"/>
          <w:spacing w:val="1"/>
          <w:sz w:val="23"/>
          <w:szCs w:val="23"/>
          <w:lang w:val="hr-HR"/>
        </w:rPr>
        <w:t xml:space="preserve"> </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004D3ABD" w:rsidRPr="00C50C38">
        <w:rPr>
          <w:rFonts w:ascii="Arial" w:eastAsia="Arial" w:hAnsi="Arial" w:cs="Arial"/>
          <w:sz w:val="23"/>
          <w:szCs w:val="23"/>
        </w:rPr>
        <w:t>Općeg akta</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st</w:t>
      </w:r>
      <w:r w:rsidRPr="00C50C38">
        <w:rPr>
          <w:rFonts w:ascii="Arial" w:eastAsia="Arial" w:hAnsi="Arial" w:cs="Arial"/>
          <w:spacing w:val="1"/>
          <w:sz w:val="23"/>
          <w:szCs w:val="23"/>
        </w:rPr>
        <w:t>u</w:t>
      </w:r>
      <w:r w:rsidRPr="00C50C38">
        <w:rPr>
          <w:rFonts w:ascii="Arial" w:eastAsia="Arial" w:hAnsi="Arial" w:cs="Arial"/>
          <w:spacing w:val="-1"/>
          <w:sz w:val="23"/>
          <w:szCs w:val="23"/>
        </w:rPr>
        <w:t>p</w:t>
      </w:r>
      <w:r w:rsidRPr="00C50C38">
        <w:rPr>
          <w:rFonts w:ascii="Arial" w:eastAsia="Arial" w:hAnsi="Arial" w:cs="Arial"/>
          <w:spacing w:val="1"/>
          <w:sz w:val="23"/>
          <w:szCs w:val="23"/>
        </w:rPr>
        <w:t>an</w:t>
      </w:r>
      <w:r w:rsidRPr="00C50C38">
        <w:rPr>
          <w:rFonts w:ascii="Arial" w:eastAsia="Arial" w:hAnsi="Arial" w:cs="Arial"/>
          <w:sz w:val="23"/>
          <w:szCs w:val="23"/>
        </w:rPr>
        <w:t>je</w:t>
      </w:r>
      <w:r w:rsidRPr="00C50C38">
        <w:rPr>
          <w:rFonts w:ascii="Arial" w:eastAsia="Arial" w:hAnsi="Arial" w:cs="Arial"/>
          <w:spacing w:val="3"/>
          <w:sz w:val="23"/>
          <w:szCs w:val="23"/>
        </w:rPr>
        <w:t xml:space="preserve"> </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1"/>
          <w:sz w:val="23"/>
          <w:szCs w:val="23"/>
        </w:rPr>
        <w:t>up</w:t>
      </w:r>
      <w:r w:rsidRPr="00C50C38">
        <w:rPr>
          <w:rFonts w:ascii="Arial" w:eastAsia="Arial" w:hAnsi="Arial" w:cs="Arial"/>
          <w:sz w:val="23"/>
          <w:szCs w:val="23"/>
        </w:rPr>
        <w:t>c</w:t>
      </w:r>
      <w:r w:rsidRPr="00C50C38">
        <w:rPr>
          <w:rFonts w:ascii="Arial" w:eastAsia="Arial" w:hAnsi="Arial" w:cs="Arial"/>
          <w:spacing w:val="-3"/>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 xml:space="preserve">a </w:t>
      </w:r>
      <w:r w:rsidRPr="00C50C38">
        <w:rPr>
          <w:rFonts w:ascii="Arial" w:eastAsia="Arial" w:hAnsi="Arial" w:cs="Arial"/>
          <w:spacing w:val="1"/>
          <w:sz w:val="23"/>
          <w:szCs w:val="23"/>
        </w:rPr>
        <w:t>na</w:t>
      </w:r>
      <w:r w:rsidRPr="00C50C38">
        <w:rPr>
          <w:rFonts w:ascii="Arial" w:eastAsia="Arial" w:hAnsi="Arial" w:cs="Arial"/>
          <w:spacing w:val="-1"/>
          <w:sz w:val="23"/>
          <w:szCs w:val="23"/>
        </w:rPr>
        <w:t>b</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00D9352C" w:rsidRPr="00C50C38">
        <w:rPr>
          <w:rFonts w:ascii="Arial" w:eastAsia="Arial" w:hAnsi="Arial" w:cs="Arial"/>
          <w:spacing w:val="1"/>
          <w:sz w:val="23"/>
          <w:szCs w:val="23"/>
        </w:rPr>
        <w:t>članovi stručnog povjerenstva</w:t>
      </w:r>
      <w:r w:rsidRPr="00C50C38">
        <w:rPr>
          <w:rFonts w:ascii="Arial" w:eastAsia="Arial" w:hAnsi="Arial" w:cs="Arial"/>
          <w:sz w:val="23"/>
          <w:szCs w:val="23"/>
        </w:rPr>
        <w:t xml:space="preserve"> Naručit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ro</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z w:val="23"/>
          <w:szCs w:val="23"/>
        </w:rPr>
        <w:t>sti</w:t>
      </w:r>
      <w:r w:rsidRPr="00C50C38">
        <w:rPr>
          <w:rFonts w:ascii="Arial" w:eastAsia="Arial" w:hAnsi="Arial" w:cs="Arial"/>
          <w:spacing w:val="1"/>
          <w:sz w:val="23"/>
          <w:szCs w:val="23"/>
        </w:rPr>
        <w:t xml:space="preserve"> </w:t>
      </w:r>
      <w:proofErr w:type="gramStart"/>
      <w:r w:rsidRPr="00C50C38">
        <w:rPr>
          <w:rFonts w:ascii="Arial" w:eastAsia="Arial" w:hAnsi="Arial" w:cs="Arial"/>
          <w:sz w:val="23"/>
          <w:szCs w:val="23"/>
        </w:rPr>
        <w:t>će</w:t>
      </w:r>
      <w:proofErr w:type="gramEnd"/>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st</w:t>
      </w:r>
      <w:r w:rsidRPr="00C50C38">
        <w:rPr>
          <w:rFonts w:ascii="Arial" w:eastAsia="Arial" w:hAnsi="Arial" w:cs="Arial"/>
          <w:spacing w:val="-1"/>
          <w:sz w:val="23"/>
          <w:szCs w:val="23"/>
        </w:rPr>
        <w:t>u</w:t>
      </w:r>
      <w:r w:rsidRPr="00C50C38">
        <w:rPr>
          <w:rFonts w:ascii="Arial" w:eastAsia="Arial" w:hAnsi="Arial" w:cs="Arial"/>
          <w:spacing w:val="1"/>
          <w:sz w:val="23"/>
          <w:szCs w:val="23"/>
        </w:rPr>
        <w:t>pa</w:t>
      </w:r>
      <w:r w:rsidRPr="00C50C38">
        <w:rPr>
          <w:rFonts w:ascii="Arial" w:eastAsia="Arial" w:hAnsi="Arial" w:cs="Arial"/>
          <w:sz w:val="23"/>
          <w:szCs w:val="23"/>
        </w:rPr>
        <w:t>k</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1"/>
          <w:sz w:val="23"/>
          <w:szCs w:val="23"/>
        </w:rPr>
        <w:t>ba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z w:val="23"/>
          <w:szCs w:val="23"/>
        </w:rPr>
        <w:t>skla</w:t>
      </w:r>
      <w:r w:rsidRPr="00C50C38">
        <w:rPr>
          <w:rFonts w:ascii="Arial" w:eastAsia="Arial" w:hAnsi="Arial" w:cs="Arial"/>
          <w:spacing w:val="1"/>
          <w:sz w:val="23"/>
          <w:szCs w:val="23"/>
        </w:rPr>
        <w:t>pan</w:t>
      </w:r>
      <w:r w:rsidRPr="00C50C38">
        <w:rPr>
          <w:rFonts w:ascii="Arial" w:eastAsia="Arial" w:hAnsi="Arial" w:cs="Arial"/>
          <w:spacing w:val="9"/>
          <w:sz w:val="23"/>
          <w:szCs w:val="23"/>
        </w:rPr>
        <w:t>j</w:t>
      </w:r>
      <w:r w:rsidRPr="00C50C38">
        <w:rPr>
          <w:rFonts w:ascii="Arial" w:eastAsia="Arial" w:hAnsi="Arial" w:cs="Arial"/>
          <w:sz w:val="23"/>
          <w:szCs w:val="23"/>
        </w:rPr>
        <w:t xml:space="preserve">e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ra s je</w:t>
      </w:r>
      <w:r w:rsidRPr="00C50C38">
        <w:rPr>
          <w:rFonts w:ascii="Arial" w:eastAsia="Arial" w:hAnsi="Arial" w:cs="Arial"/>
          <w:spacing w:val="1"/>
          <w:sz w:val="23"/>
          <w:szCs w:val="23"/>
        </w:rPr>
        <w:t>dn</w:t>
      </w:r>
      <w:r w:rsidRPr="00C50C38">
        <w:rPr>
          <w:rFonts w:ascii="Arial" w:eastAsia="Arial" w:hAnsi="Arial" w:cs="Arial"/>
          <w:sz w:val="23"/>
          <w:szCs w:val="23"/>
        </w:rPr>
        <w:t>im</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z w:val="23"/>
          <w:szCs w:val="23"/>
        </w:rPr>
        <w:t>s</w:t>
      </w:r>
      <w:r w:rsidRPr="00C50C38">
        <w:rPr>
          <w:rFonts w:ascii="Arial" w:eastAsia="Arial" w:hAnsi="Arial" w:cs="Arial"/>
          <w:spacing w:val="1"/>
          <w:sz w:val="23"/>
          <w:szCs w:val="23"/>
        </w:rPr>
        <w:t>po</w:t>
      </w:r>
      <w:r w:rsidRPr="00C50C38">
        <w:rPr>
          <w:rFonts w:ascii="Arial" w:eastAsia="Arial" w:hAnsi="Arial" w:cs="Arial"/>
          <w:spacing w:val="-1"/>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rsk</w:t>
      </w:r>
      <w:r w:rsidRPr="00C50C38">
        <w:rPr>
          <w:rFonts w:ascii="Arial" w:eastAsia="Arial" w:hAnsi="Arial" w:cs="Arial"/>
          <w:spacing w:val="-1"/>
          <w:sz w:val="23"/>
          <w:szCs w:val="23"/>
        </w:rPr>
        <w:t>i</w:t>
      </w:r>
      <w:r w:rsidRPr="00C50C38">
        <w:rPr>
          <w:rFonts w:ascii="Arial" w:eastAsia="Arial" w:hAnsi="Arial" w:cs="Arial"/>
          <w:sz w:val="23"/>
          <w:szCs w:val="23"/>
        </w:rPr>
        <w:t>m</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ub</w:t>
      </w:r>
      <w:r w:rsidRPr="00C50C38">
        <w:rPr>
          <w:rFonts w:ascii="Arial" w:eastAsia="Arial" w:hAnsi="Arial" w:cs="Arial"/>
          <w:sz w:val="23"/>
          <w:szCs w:val="23"/>
        </w:rPr>
        <w:t>je</w:t>
      </w:r>
      <w:r w:rsidRPr="00C50C38">
        <w:rPr>
          <w:rFonts w:ascii="Arial" w:eastAsia="Arial" w:hAnsi="Arial" w:cs="Arial"/>
          <w:spacing w:val="-2"/>
          <w:sz w:val="23"/>
          <w:szCs w:val="23"/>
        </w:rPr>
        <w:t>k</w:t>
      </w:r>
      <w:r w:rsidRPr="00C50C38">
        <w:rPr>
          <w:rFonts w:ascii="Arial" w:eastAsia="Arial" w:hAnsi="Arial" w:cs="Arial"/>
          <w:sz w:val="23"/>
          <w:szCs w:val="23"/>
        </w:rPr>
        <w:t>t</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7"/>
          <w:sz w:val="23"/>
          <w:szCs w:val="23"/>
        </w:rPr>
        <w:t xml:space="preserve"> </w:t>
      </w:r>
      <w:r w:rsidRPr="00C50C38">
        <w:rPr>
          <w:rFonts w:ascii="Arial" w:eastAsia="Arial" w:hAnsi="Arial" w:cs="Arial"/>
          <w:sz w:val="23"/>
          <w:szCs w:val="23"/>
        </w:rPr>
        <w:t>–</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jp</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z w:val="23"/>
          <w:szCs w:val="23"/>
        </w:rPr>
        <w:t>im</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je</w:t>
      </w:r>
      <w:r w:rsidRPr="00C50C38">
        <w:rPr>
          <w:rFonts w:ascii="Arial" w:eastAsia="Arial" w:hAnsi="Arial" w:cs="Arial"/>
          <w:spacing w:val="5"/>
          <w:sz w:val="23"/>
          <w:szCs w:val="23"/>
        </w:rPr>
        <w:t>m</w:t>
      </w:r>
      <w:r w:rsidRPr="00C50C38">
        <w:rPr>
          <w:rFonts w:ascii="Arial" w:eastAsia="Arial" w:hAnsi="Arial" w:cs="Arial"/>
          <w:sz w:val="23"/>
          <w:szCs w:val="23"/>
        </w:rPr>
        <w:t xml:space="preserve">, </w:t>
      </w:r>
      <w:r w:rsidRPr="00C50C38">
        <w:rPr>
          <w:rFonts w:ascii="Arial" w:eastAsia="Arial" w:hAnsi="Arial" w:cs="Arial"/>
          <w:spacing w:val="1"/>
          <w:sz w:val="23"/>
          <w:szCs w:val="23"/>
        </w:rPr>
        <w:t>u</w:t>
      </w:r>
      <w:r w:rsidRPr="00C50C38">
        <w:rPr>
          <w:rFonts w:ascii="Arial" w:eastAsia="Arial" w:hAnsi="Arial" w:cs="Arial"/>
          <w:sz w:val="23"/>
          <w:szCs w:val="23"/>
        </w:rPr>
        <w:t>t</w:t>
      </w:r>
      <w:r w:rsidRPr="00C50C38">
        <w:rPr>
          <w:rFonts w:ascii="Arial" w:eastAsia="Arial" w:hAnsi="Arial" w:cs="Arial"/>
          <w:spacing w:val="-2"/>
          <w:sz w:val="23"/>
          <w:szCs w:val="23"/>
        </w:rPr>
        <w:t>v</w:t>
      </w:r>
      <w:r w:rsidRPr="00C50C38">
        <w:rPr>
          <w:rFonts w:ascii="Arial" w:eastAsia="Arial" w:hAnsi="Arial" w:cs="Arial"/>
          <w:sz w:val="23"/>
          <w:szCs w:val="23"/>
        </w:rPr>
        <w:t xml:space="preserve">rditi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h</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tlj</w:t>
      </w:r>
      <w:r w:rsidRPr="00C50C38">
        <w:rPr>
          <w:rFonts w:ascii="Arial" w:eastAsia="Arial" w:hAnsi="Arial" w:cs="Arial"/>
          <w:spacing w:val="1"/>
          <w:sz w:val="23"/>
          <w:szCs w:val="23"/>
        </w:rPr>
        <w:t>i</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z w:val="23"/>
          <w:szCs w:val="23"/>
        </w:rPr>
        <w:t>lo</w:t>
      </w:r>
      <w:r w:rsidRPr="00C50C38">
        <w:rPr>
          <w:rFonts w:ascii="Arial" w:eastAsia="Arial" w:hAnsi="Arial" w:cs="Arial"/>
          <w:spacing w:val="-2"/>
          <w:sz w:val="23"/>
          <w:szCs w:val="23"/>
        </w:rPr>
        <w:t>ž</w:t>
      </w:r>
      <w:r w:rsidRPr="00C50C38">
        <w:rPr>
          <w:rFonts w:ascii="Arial" w:eastAsia="Arial" w:hAnsi="Arial" w:cs="Arial"/>
          <w:sz w:val="23"/>
          <w:szCs w:val="23"/>
        </w:rPr>
        <w:t>iti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od</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rn</w:t>
      </w:r>
      <w:r w:rsidRPr="00C50C38">
        <w:rPr>
          <w:rFonts w:ascii="Arial" w:eastAsia="Arial" w:hAnsi="Arial" w:cs="Arial"/>
          <w:spacing w:val="1"/>
          <w:sz w:val="23"/>
          <w:szCs w:val="23"/>
        </w:rPr>
        <w:t>o</w:t>
      </w:r>
      <w:r w:rsidRPr="00C50C38">
        <w:rPr>
          <w:rFonts w:ascii="Arial" w:eastAsia="Arial" w:hAnsi="Arial" w:cs="Arial"/>
          <w:sz w:val="23"/>
          <w:szCs w:val="23"/>
        </w:rPr>
        <w:t>j</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s</w:t>
      </w:r>
      <w:r w:rsidRPr="00C50C38">
        <w:rPr>
          <w:rFonts w:ascii="Arial" w:eastAsia="Arial" w:hAnsi="Arial" w:cs="Arial"/>
          <w:spacing w:val="1"/>
          <w:sz w:val="23"/>
          <w:szCs w:val="23"/>
        </w:rPr>
        <w:t>ob</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z w:val="23"/>
          <w:szCs w:val="23"/>
        </w:rPr>
        <w:t>Naruči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on</w:t>
      </w:r>
      <w:r w:rsidRPr="00C50C38">
        <w:rPr>
          <w:rFonts w:ascii="Arial" w:eastAsia="Arial" w:hAnsi="Arial" w:cs="Arial"/>
          <w:spacing w:val="1"/>
          <w:sz w:val="23"/>
          <w:szCs w:val="23"/>
        </w:rPr>
        <w:t>o</w:t>
      </w:r>
      <w:r w:rsidRPr="00C50C38">
        <w:rPr>
          <w:rFonts w:ascii="Arial" w:eastAsia="Arial" w:hAnsi="Arial" w:cs="Arial"/>
          <w:sz w:val="23"/>
          <w:szCs w:val="23"/>
        </w:rPr>
        <w:t>š</w:t>
      </w:r>
      <w:r w:rsidRPr="00C50C38">
        <w:rPr>
          <w:rFonts w:ascii="Arial" w:eastAsia="Arial" w:hAnsi="Arial" w:cs="Arial"/>
          <w:spacing w:val="1"/>
          <w:sz w:val="23"/>
          <w:szCs w:val="23"/>
        </w:rPr>
        <w:t>en</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z w:val="23"/>
          <w:szCs w:val="23"/>
        </w:rPr>
        <w:t>O</w:t>
      </w:r>
      <w:r w:rsidRPr="00C50C38">
        <w:rPr>
          <w:rFonts w:ascii="Arial" w:eastAsia="Arial" w:hAnsi="Arial" w:cs="Arial"/>
          <w:spacing w:val="1"/>
          <w:sz w:val="23"/>
          <w:szCs w:val="23"/>
        </w:rPr>
        <w:t>d</w:t>
      </w:r>
      <w:r w:rsidRPr="00C50C38">
        <w:rPr>
          <w:rFonts w:ascii="Arial" w:eastAsia="Arial" w:hAnsi="Arial" w:cs="Arial"/>
          <w:sz w:val="23"/>
          <w:szCs w:val="23"/>
        </w:rPr>
        <w:t>lu</w:t>
      </w:r>
      <w:r w:rsidRPr="00C50C38">
        <w:rPr>
          <w:rFonts w:ascii="Arial" w:eastAsia="Arial" w:hAnsi="Arial" w:cs="Arial"/>
          <w:spacing w:val="-2"/>
          <w:sz w:val="23"/>
          <w:szCs w:val="23"/>
        </w:rPr>
        <w:t>k</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z w:val="23"/>
          <w:szCs w:val="23"/>
        </w:rPr>
        <w:t xml:space="preserve">o </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b</w:t>
      </w:r>
      <w:r w:rsidRPr="00C50C38">
        <w:rPr>
          <w:rFonts w:ascii="Arial" w:eastAsia="Arial" w:hAnsi="Arial" w:cs="Arial"/>
          <w:sz w:val="23"/>
          <w:szCs w:val="23"/>
        </w:rPr>
        <w:t>i</w:t>
      </w:r>
      <w:r w:rsidRPr="00C50C38">
        <w:rPr>
          <w:rFonts w:ascii="Arial" w:eastAsia="Arial" w:hAnsi="Arial" w:cs="Arial"/>
          <w:spacing w:val="-1"/>
          <w:sz w:val="23"/>
          <w:szCs w:val="23"/>
        </w:rPr>
        <w:t>r</w:t>
      </w:r>
      <w:r w:rsidRPr="00C50C38">
        <w:rPr>
          <w:rFonts w:ascii="Arial" w:eastAsia="Arial" w:hAnsi="Arial" w:cs="Arial"/>
          <w:spacing w:val="1"/>
          <w:sz w:val="23"/>
          <w:szCs w:val="23"/>
        </w:rPr>
        <w:t>u</w:t>
      </w:r>
      <w:r w:rsidRPr="00C50C38">
        <w:rPr>
          <w:rFonts w:ascii="Arial" w:eastAsia="Arial" w:hAnsi="Arial" w:cs="Arial"/>
          <w:sz w:val="23"/>
          <w:szCs w:val="23"/>
        </w:rPr>
        <w:t>.</w:t>
      </w:r>
    </w:p>
    <w:p w:rsidR="004A148F" w:rsidRPr="00C50C38" w:rsidRDefault="00042926" w:rsidP="0002642F">
      <w:pPr>
        <w:tabs>
          <w:tab w:val="left" w:pos="4506"/>
        </w:tabs>
        <w:spacing w:before="60"/>
        <w:ind w:left="284" w:right="219"/>
        <w:jc w:val="both"/>
        <w:rPr>
          <w:rFonts w:ascii="Arial" w:eastAsia="Arial" w:hAnsi="Arial" w:cs="Arial"/>
          <w:sz w:val="23"/>
          <w:szCs w:val="23"/>
        </w:rPr>
      </w:pPr>
      <w:r w:rsidRPr="00C50C38">
        <w:rPr>
          <w:rFonts w:ascii="Arial" w:eastAsia="Arial" w:hAnsi="Arial" w:cs="Arial"/>
          <w:b/>
          <w:sz w:val="23"/>
          <w:szCs w:val="23"/>
        </w:rPr>
        <w:t>Kr</w:t>
      </w:r>
      <w:r w:rsidRPr="00C50C38">
        <w:rPr>
          <w:rFonts w:ascii="Arial" w:eastAsia="Arial" w:hAnsi="Arial" w:cs="Arial"/>
          <w:b/>
          <w:spacing w:val="-1"/>
          <w:sz w:val="23"/>
          <w:szCs w:val="23"/>
        </w:rPr>
        <w:t>i</w:t>
      </w:r>
      <w:r w:rsidRPr="00C50C38">
        <w:rPr>
          <w:rFonts w:ascii="Arial" w:eastAsia="Arial" w:hAnsi="Arial" w:cs="Arial"/>
          <w:b/>
          <w:sz w:val="23"/>
          <w:szCs w:val="23"/>
        </w:rPr>
        <w:t>t</w:t>
      </w:r>
      <w:r w:rsidRPr="00C50C38">
        <w:rPr>
          <w:rFonts w:ascii="Arial" w:eastAsia="Arial" w:hAnsi="Arial" w:cs="Arial"/>
          <w:b/>
          <w:spacing w:val="1"/>
          <w:sz w:val="23"/>
          <w:szCs w:val="23"/>
        </w:rPr>
        <w:t>e</w:t>
      </w:r>
      <w:r w:rsidRPr="00C50C38">
        <w:rPr>
          <w:rFonts w:ascii="Arial" w:eastAsia="Arial" w:hAnsi="Arial" w:cs="Arial"/>
          <w:b/>
          <w:sz w:val="23"/>
          <w:szCs w:val="23"/>
        </w:rPr>
        <w:t>r</w:t>
      </w:r>
      <w:r w:rsidRPr="00C50C38">
        <w:rPr>
          <w:rFonts w:ascii="Arial" w:eastAsia="Arial" w:hAnsi="Arial" w:cs="Arial"/>
          <w:b/>
          <w:spacing w:val="-1"/>
          <w:sz w:val="23"/>
          <w:szCs w:val="23"/>
        </w:rPr>
        <w:t>i</w:t>
      </w:r>
      <w:r w:rsidRPr="00C50C38">
        <w:rPr>
          <w:rFonts w:ascii="Arial" w:eastAsia="Arial" w:hAnsi="Arial" w:cs="Arial"/>
          <w:b/>
          <w:sz w:val="23"/>
          <w:szCs w:val="23"/>
        </w:rPr>
        <w:t xml:space="preserve">j </w:t>
      </w:r>
      <w:r w:rsidRPr="00C50C38">
        <w:rPr>
          <w:rFonts w:ascii="Arial" w:eastAsia="Arial" w:hAnsi="Arial" w:cs="Arial"/>
          <w:b/>
          <w:spacing w:val="1"/>
          <w:sz w:val="23"/>
          <w:szCs w:val="23"/>
        </w:rPr>
        <w:t>odab</w:t>
      </w:r>
      <w:r w:rsidRPr="00C50C38">
        <w:rPr>
          <w:rFonts w:ascii="Arial" w:eastAsia="Arial" w:hAnsi="Arial" w:cs="Arial"/>
          <w:b/>
          <w:sz w:val="23"/>
          <w:szCs w:val="23"/>
        </w:rPr>
        <w:t>i</w:t>
      </w:r>
      <w:r w:rsidRPr="00C50C38">
        <w:rPr>
          <w:rFonts w:ascii="Arial" w:eastAsia="Arial" w:hAnsi="Arial" w:cs="Arial"/>
          <w:b/>
          <w:spacing w:val="-1"/>
          <w:sz w:val="23"/>
          <w:szCs w:val="23"/>
        </w:rPr>
        <w:t>r</w:t>
      </w:r>
      <w:r w:rsidRPr="00C50C38">
        <w:rPr>
          <w:rFonts w:ascii="Arial" w:eastAsia="Arial" w:hAnsi="Arial" w:cs="Arial"/>
          <w:b/>
          <w:sz w:val="23"/>
          <w:szCs w:val="23"/>
        </w:rPr>
        <w:t>a</w:t>
      </w:r>
      <w:r w:rsidRPr="00C50C38">
        <w:rPr>
          <w:rFonts w:ascii="Arial" w:eastAsia="Arial" w:hAnsi="Arial" w:cs="Arial"/>
          <w:b/>
          <w:spacing w:val="1"/>
          <w:sz w:val="23"/>
          <w:szCs w:val="23"/>
        </w:rPr>
        <w:t xml:space="preserve"> </w:t>
      </w:r>
      <w:r w:rsidRPr="00C50C38">
        <w:rPr>
          <w:rFonts w:ascii="Arial" w:eastAsia="Arial" w:hAnsi="Arial" w:cs="Arial"/>
          <w:b/>
          <w:spacing w:val="-2"/>
          <w:sz w:val="23"/>
          <w:szCs w:val="23"/>
        </w:rPr>
        <w:t>j</w:t>
      </w:r>
      <w:r w:rsidRPr="00C50C38">
        <w:rPr>
          <w:rFonts w:ascii="Arial" w:eastAsia="Arial" w:hAnsi="Arial" w:cs="Arial"/>
          <w:b/>
          <w:sz w:val="23"/>
          <w:szCs w:val="23"/>
        </w:rPr>
        <w:t>e</w:t>
      </w:r>
      <w:r w:rsidRPr="00C50C38">
        <w:rPr>
          <w:rFonts w:ascii="Arial" w:eastAsia="Arial" w:hAnsi="Arial" w:cs="Arial"/>
          <w:b/>
          <w:spacing w:val="1"/>
          <w:sz w:val="23"/>
          <w:szCs w:val="23"/>
        </w:rPr>
        <w:t xml:space="preserve"> </w:t>
      </w:r>
      <w:r w:rsidR="00AF71A5" w:rsidRPr="00C50C38">
        <w:rPr>
          <w:rFonts w:ascii="Arial" w:eastAsia="Arial" w:hAnsi="Arial" w:cs="Arial"/>
          <w:b/>
          <w:spacing w:val="-1"/>
          <w:sz w:val="23"/>
          <w:szCs w:val="23"/>
        </w:rPr>
        <w:t>ekonomski najpovoljnija ponuda</w:t>
      </w:r>
      <w:r w:rsidRPr="00C50C38">
        <w:rPr>
          <w:rFonts w:ascii="Arial" w:eastAsia="Arial" w:hAnsi="Arial" w:cs="Arial"/>
          <w:sz w:val="23"/>
          <w:szCs w:val="23"/>
        </w:rPr>
        <w:t>.</w:t>
      </w:r>
      <w:r w:rsidR="004A148F" w:rsidRPr="00C50C38">
        <w:rPr>
          <w:rFonts w:ascii="Arial" w:eastAsia="Arial" w:hAnsi="Arial" w:cs="Arial"/>
          <w:sz w:val="23"/>
          <w:szCs w:val="23"/>
        </w:rPr>
        <w:t xml:space="preserve"> </w:t>
      </w:r>
    </w:p>
    <w:p w:rsidR="00AD6FA3" w:rsidRPr="00C50C38" w:rsidRDefault="00980BDF" w:rsidP="0002642F">
      <w:pPr>
        <w:tabs>
          <w:tab w:val="left" w:pos="4506"/>
        </w:tabs>
        <w:spacing w:before="60"/>
        <w:ind w:left="284" w:right="219"/>
        <w:jc w:val="both"/>
        <w:rPr>
          <w:rFonts w:ascii="Arial" w:eastAsia="Arial" w:hAnsi="Arial" w:cs="Arial"/>
          <w:b/>
          <w:sz w:val="23"/>
          <w:szCs w:val="23"/>
        </w:rPr>
      </w:pPr>
      <w:r w:rsidRPr="00C50C38">
        <w:rPr>
          <w:rFonts w:ascii="Arial" w:eastAsia="Arial" w:hAnsi="Arial" w:cs="Arial"/>
          <w:b/>
          <w:sz w:val="23"/>
          <w:szCs w:val="23"/>
        </w:rPr>
        <w:t>N</w:t>
      </w:r>
      <w:r w:rsidR="004A148F" w:rsidRPr="00C50C38">
        <w:rPr>
          <w:rFonts w:ascii="Arial" w:eastAsia="Arial" w:hAnsi="Arial" w:cs="Arial"/>
          <w:b/>
          <w:sz w:val="23"/>
          <w:szCs w:val="23"/>
        </w:rPr>
        <w:t>ačin određivanja ekonomski najpovoljn</w:t>
      </w:r>
      <w:r w:rsidRPr="00C50C38">
        <w:rPr>
          <w:rFonts w:ascii="Arial" w:eastAsia="Arial" w:hAnsi="Arial" w:cs="Arial"/>
          <w:b/>
          <w:sz w:val="23"/>
          <w:szCs w:val="23"/>
        </w:rPr>
        <w:t>ije ponude</w:t>
      </w:r>
      <w:r w:rsidR="004A148F" w:rsidRPr="00C50C38">
        <w:rPr>
          <w:rFonts w:ascii="Arial" w:eastAsia="Arial" w:hAnsi="Arial" w:cs="Arial"/>
          <w:b/>
          <w:sz w:val="23"/>
          <w:szCs w:val="23"/>
        </w:rPr>
        <w:t xml:space="preserve"> je 100% cijena.</w:t>
      </w:r>
    </w:p>
    <w:p w:rsidR="000C4552" w:rsidRPr="00C50C38" w:rsidRDefault="000C4552" w:rsidP="0002642F">
      <w:pPr>
        <w:spacing w:before="57"/>
        <w:ind w:left="284" w:right="219"/>
        <w:jc w:val="both"/>
        <w:rPr>
          <w:rFonts w:ascii="Arial" w:eastAsia="Arial" w:hAnsi="Arial" w:cs="Arial"/>
          <w:sz w:val="23"/>
          <w:szCs w:val="23"/>
        </w:rPr>
      </w:pPr>
    </w:p>
    <w:p w:rsidR="00AD6FA3" w:rsidRPr="00C50C38" w:rsidRDefault="00042926" w:rsidP="0002642F">
      <w:pPr>
        <w:spacing w:before="57"/>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1"/>
          <w:sz w:val="23"/>
          <w:szCs w:val="23"/>
        </w:rPr>
        <w:t>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2"/>
          <w:sz w:val="23"/>
          <w:szCs w:val="23"/>
        </w:rPr>
        <w:t xml:space="preserve">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z w:val="23"/>
          <w:szCs w:val="23"/>
        </w:rPr>
        <w:t xml:space="preserve"> t</w:t>
      </w:r>
      <w:r w:rsidRPr="00C50C38">
        <w:rPr>
          <w:rFonts w:ascii="Arial" w:eastAsia="Arial" w:hAnsi="Arial" w:cs="Arial"/>
          <w:spacing w:val="1"/>
          <w:sz w:val="23"/>
          <w:szCs w:val="23"/>
        </w:rPr>
        <w:t>e</w:t>
      </w:r>
      <w:r w:rsidRPr="00C50C38">
        <w:rPr>
          <w:rFonts w:ascii="Arial" w:eastAsia="Arial" w:hAnsi="Arial" w:cs="Arial"/>
          <w:spacing w:val="-1"/>
          <w:sz w:val="23"/>
          <w:szCs w:val="23"/>
        </w:rPr>
        <w:t>m</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1"/>
          <w:sz w:val="23"/>
          <w:szCs w:val="23"/>
        </w:rPr>
        <w:t>b</w:t>
      </w:r>
      <w:r w:rsidRPr="00C50C38">
        <w:rPr>
          <w:rFonts w:ascii="Arial" w:eastAsia="Arial" w:hAnsi="Arial" w:cs="Arial"/>
          <w:sz w:val="23"/>
          <w:szCs w:val="23"/>
        </w:rPr>
        <w:t>ja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eno</w:t>
      </w:r>
      <w:r w:rsidRPr="00C50C38">
        <w:rPr>
          <w:rFonts w:ascii="Arial" w:eastAsia="Arial" w:hAnsi="Arial" w:cs="Arial"/>
          <w:sz w:val="23"/>
          <w:szCs w:val="23"/>
        </w:rPr>
        <w:t>g</w:t>
      </w:r>
      <w:r w:rsidRPr="00C50C38">
        <w:rPr>
          <w:rFonts w:ascii="Arial" w:eastAsia="Arial" w:hAnsi="Arial" w:cs="Arial"/>
          <w:spacing w:val="6"/>
          <w:sz w:val="23"/>
          <w:szCs w:val="23"/>
        </w:rPr>
        <w:t xml:space="preserve"> </w:t>
      </w:r>
      <w:r w:rsidRPr="00C50C38">
        <w:rPr>
          <w:rFonts w:ascii="Arial" w:eastAsia="Arial" w:hAnsi="Arial" w:cs="Arial"/>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pacing w:val="-2"/>
          <w:sz w:val="23"/>
          <w:szCs w:val="23"/>
        </w:rPr>
        <w:t>v</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do</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z w:val="23"/>
          <w:szCs w:val="23"/>
        </w:rPr>
        <w:t>in</w:t>
      </w:r>
      <w:r w:rsidRPr="00C50C38">
        <w:rPr>
          <w:rFonts w:ascii="Arial" w:eastAsia="Arial" w:hAnsi="Arial" w:cs="Arial"/>
          <w:spacing w:val="-1"/>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rn</w:t>
      </w:r>
      <w:r w:rsidRPr="00C50C38">
        <w:rPr>
          <w:rFonts w:ascii="Arial" w:eastAsia="Arial" w:hAnsi="Arial" w:cs="Arial"/>
          <w:spacing w:val="1"/>
          <w:sz w:val="23"/>
          <w:szCs w:val="23"/>
        </w:rPr>
        <w:t>e</w:t>
      </w:r>
      <w:r w:rsidRPr="00C50C38">
        <w:rPr>
          <w:rFonts w:ascii="Arial" w:eastAsia="Arial" w:hAnsi="Arial" w:cs="Arial"/>
          <w:sz w:val="23"/>
          <w:szCs w:val="23"/>
        </w:rPr>
        <w:t>tsk</w:t>
      </w:r>
      <w:r w:rsidRPr="00C50C38">
        <w:rPr>
          <w:rFonts w:ascii="Arial" w:eastAsia="Arial" w:hAnsi="Arial" w:cs="Arial"/>
          <w:spacing w:val="-2"/>
          <w:sz w:val="23"/>
          <w:szCs w:val="23"/>
        </w:rPr>
        <w:t>i</w:t>
      </w:r>
      <w:r w:rsidRPr="00C50C38">
        <w:rPr>
          <w:rFonts w:ascii="Arial" w:eastAsia="Arial" w:hAnsi="Arial" w:cs="Arial"/>
          <w:sz w:val="23"/>
          <w:szCs w:val="23"/>
        </w:rPr>
        <w:t>m stra</w:t>
      </w:r>
      <w:r w:rsidRPr="00C50C38">
        <w:rPr>
          <w:rFonts w:ascii="Arial" w:eastAsia="Arial" w:hAnsi="Arial" w:cs="Arial"/>
          <w:spacing w:val="1"/>
          <w:sz w:val="23"/>
          <w:szCs w:val="23"/>
        </w:rPr>
        <w:t>n</w:t>
      </w:r>
      <w:r w:rsidRPr="00C50C38">
        <w:rPr>
          <w:rFonts w:ascii="Arial" w:eastAsia="Arial" w:hAnsi="Arial" w:cs="Arial"/>
          <w:sz w:val="23"/>
          <w:szCs w:val="23"/>
        </w:rPr>
        <w:t>ic</w:t>
      </w:r>
      <w:r w:rsidRPr="00C50C38">
        <w:rPr>
          <w:rFonts w:ascii="Arial" w:eastAsia="Arial" w:hAnsi="Arial" w:cs="Arial"/>
          <w:spacing w:val="-2"/>
          <w:sz w:val="23"/>
          <w:szCs w:val="23"/>
        </w:rPr>
        <w:t>a</w:t>
      </w:r>
      <w:r w:rsidRPr="00C50C38">
        <w:rPr>
          <w:rFonts w:ascii="Arial" w:eastAsia="Arial" w:hAnsi="Arial" w:cs="Arial"/>
          <w:spacing w:val="1"/>
          <w:sz w:val="23"/>
          <w:szCs w:val="23"/>
        </w:rPr>
        <w:t>ma</w:t>
      </w:r>
      <w:r w:rsidRPr="00C50C38">
        <w:rPr>
          <w:rFonts w:ascii="Arial" w:eastAsia="Arial" w:hAnsi="Arial" w:cs="Arial"/>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1"/>
          <w:sz w:val="23"/>
          <w:szCs w:val="23"/>
        </w:rPr>
        <w:t>ma</w:t>
      </w:r>
      <w:r w:rsidRPr="00C50C38">
        <w:rPr>
          <w:rFonts w:ascii="Arial" w:eastAsia="Arial" w:hAnsi="Arial" w:cs="Arial"/>
          <w:sz w:val="23"/>
          <w:szCs w:val="23"/>
        </w:rPr>
        <w:t>ju</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z w:val="23"/>
          <w:szCs w:val="23"/>
        </w:rPr>
        <w:t>ra</w:t>
      </w:r>
      <w:r w:rsidRPr="00C50C38">
        <w:rPr>
          <w:rFonts w:ascii="Arial" w:eastAsia="Arial" w:hAnsi="Arial" w:cs="Arial"/>
          <w:spacing w:val="-2"/>
          <w:sz w:val="23"/>
          <w:szCs w:val="23"/>
        </w:rPr>
        <w:t>z</w:t>
      </w:r>
      <w:r w:rsidRPr="00C50C38">
        <w:rPr>
          <w:rFonts w:ascii="Arial" w:eastAsia="Arial" w:hAnsi="Arial" w:cs="Arial"/>
          <w:spacing w:val="1"/>
          <w:sz w:val="23"/>
          <w:szCs w:val="23"/>
        </w:rPr>
        <w:t>m</w:t>
      </w:r>
      <w:r w:rsidRPr="00C50C38">
        <w:rPr>
          <w:rFonts w:ascii="Arial" w:eastAsia="Arial" w:hAnsi="Arial" w:cs="Arial"/>
          <w:spacing w:val="-1"/>
          <w:sz w:val="23"/>
          <w:szCs w:val="23"/>
        </w:rPr>
        <w:t>a</w:t>
      </w:r>
      <w:r w:rsidRPr="00C50C38">
        <w:rPr>
          <w:rFonts w:ascii="Arial" w:eastAsia="Arial" w:hAnsi="Arial" w:cs="Arial"/>
          <w:sz w:val="23"/>
          <w:szCs w:val="23"/>
        </w:rPr>
        <w:t>tra</w:t>
      </w:r>
      <w:r w:rsidRPr="00C50C38">
        <w:rPr>
          <w:rFonts w:ascii="Arial" w:eastAsia="Arial" w:hAnsi="Arial" w:cs="Arial"/>
          <w:spacing w:val="1"/>
          <w:sz w:val="23"/>
          <w:szCs w:val="23"/>
        </w:rPr>
        <w:t>n</w:t>
      </w:r>
      <w:r w:rsidRPr="00C50C38">
        <w:rPr>
          <w:rFonts w:ascii="Arial" w:eastAsia="Arial" w:hAnsi="Arial" w:cs="Arial"/>
          <w:sz w:val="23"/>
          <w:szCs w:val="23"/>
        </w:rPr>
        <w:t xml:space="preserve">je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s</w:t>
      </w:r>
      <w:r w:rsidRPr="00C50C38">
        <w:rPr>
          <w:rFonts w:ascii="Arial" w:eastAsia="Arial" w:hAnsi="Arial" w:cs="Arial"/>
          <w:sz w:val="23"/>
          <w:szCs w:val="23"/>
        </w:rPr>
        <w:t>tim</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2"/>
          <w:sz w:val="23"/>
          <w:szCs w:val="23"/>
        </w:rPr>
        <w:t>v</w:t>
      </w:r>
      <w:r w:rsidRPr="00C50C38">
        <w:rPr>
          <w:rFonts w:ascii="Arial" w:eastAsia="Arial" w:hAnsi="Arial" w:cs="Arial"/>
          <w:sz w:val="23"/>
          <w:szCs w:val="23"/>
        </w:rPr>
        <w:t>je</w:t>
      </w:r>
      <w:r w:rsidRPr="00C50C38">
        <w:rPr>
          <w:rFonts w:ascii="Arial" w:eastAsia="Arial" w:hAnsi="Arial" w:cs="Arial"/>
          <w:spacing w:val="1"/>
          <w:sz w:val="23"/>
          <w:szCs w:val="23"/>
        </w:rPr>
        <w:t>t</w:t>
      </w:r>
      <w:r w:rsidRPr="00C50C38">
        <w:rPr>
          <w:rFonts w:ascii="Arial" w:eastAsia="Arial" w:hAnsi="Arial" w:cs="Arial"/>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o</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 xml:space="preserve">e </w:t>
      </w:r>
      <w:r w:rsidRPr="00C50C38">
        <w:rPr>
          <w:rFonts w:ascii="Arial" w:eastAsia="Arial" w:hAnsi="Arial" w:cs="Arial"/>
          <w:spacing w:val="1"/>
          <w:sz w:val="23"/>
          <w:szCs w:val="23"/>
        </w:rPr>
        <w:t>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 t</w:t>
      </w:r>
      <w:r w:rsidRPr="00C50C38">
        <w:rPr>
          <w:rFonts w:ascii="Arial" w:eastAsia="Arial" w:hAnsi="Arial" w:cs="Arial"/>
          <w:spacing w:val="1"/>
          <w:sz w:val="23"/>
          <w:szCs w:val="23"/>
        </w:rPr>
        <w:t>e</w:t>
      </w:r>
      <w:r w:rsidRPr="00C50C38">
        <w:rPr>
          <w:rFonts w:ascii="Arial" w:eastAsia="Arial" w:hAnsi="Arial" w:cs="Arial"/>
          <w:spacing w:val="-1"/>
          <w:sz w:val="23"/>
          <w:szCs w:val="23"/>
        </w:rPr>
        <w:t>m</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u 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3"/>
          <w:sz w:val="23"/>
          <w:szCs w:val="23"/>
        </w:rPr>
        <w:t>v</w:t>
      </w:r>
      <w:r w:rsidRPr="00C50C38">
        <w:rPr>
          <w:rFonts w:ascii="Arial" w:eastAsia="Arial" w:hAnsi="Arial" w:cs="Arial"/>
          <w:sz w:val="23"/>
          <w:szCs w:val="23"/>
        </w:rPr>
        <w:t xml:space="preserve">a </w:t>
      </w:r>
      <w:r w:rsidRPr="00C50C38">
        <w:rPr>
          <w:rFonts w:ascii="Arial" w:eastAsia="Arial" w:hAnsi="Arial" w:cs="Arial"/>
          <w:spacing w:val="1"/>
          <w:sz w:val="23"/>
          <w:szCs w:val="23"/>
        </w:rPr>
        <w:t>n</w:t>
      </w:r>
      <w:r w:rsidRPr="00C50C38">
        <w:rPr>
          <w:rFonts w:ascii="Arial" w:eastAsia="Arial" w:hAnsi="Arial" w:cs="Arial"/>
          <w:sz w:val="23"/>
          <w:szCs w:val="23"/>
        </w:rPr>
        <w:t xml:space="preserve">a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u </w:t>
      </w:r>
      <w:r w:rsidRPr="00C50C38">
        <w:rPr>
          <w:rFonts w:ascii="Arial" w:eastAsia="Arial" w:hAnsi="Arial" w:cs="Arial"/>
          <w:spacing w:val="1"/>
          <w:sz w:val="23"/>
          <w:szCs w:val="23"/>
        </w:rPr>
        <w:t>pon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a </w:t>
      </w:r>
      <w:r w:rsidRPr="00C50C38">
        <w:rPr>
          <w:rFonts w:ascii="Arial" w:eastAsia="Arial" w:hAnsi="Arial" w:cs="Arial"/>
          <w:spacing w:val="1"/>
          <w:sz w:val="23"/>
          <w:szCs w:val="23"/>
        </w:rPr>
        <w:t>u</w:t>
      </w:r>
      <w:r w:rsidRPr="00C50C38">
        <w:rPr>
          <w:rFonts w:ascii="Arial" w:eastAsia="Arial" w:hAnsi="Arial" w:cs="Arial"/>
          <w:spacing w:val="-1"/>
          <w:sz w:val="23"/>
          <w:szCs w:val="23"/>
        </w:rPr>
        <w:t>p</w:t>
      </w:r>
      <w:r w:rsidRPr="00C50C38">
        <w:rPr>
          <w:rFonts w:ascii="Arial" w:eastAsia="Arial" w:hAnsi="Arial" w:cs="Arial"/>
          <w:spacing w:val="1"/>
          <w:sz w:val="23"/>
          <w:szCs w:val="23"/>
        </w:rPr>
        <w:t>u</w:t>
      </w:r>
      <w:r w:rsidRPr="00C50C38">
        <w:rPr>
          <w:rFonts w:ascii="Arial" w:eastAsia="Arial" w:hAnsi="Arial" w:cs="Arial"/>
          <w:sz w:val="23"/>
          <w:szCs w:val="23"/>
        </w:rPr>
        <w:t>ć</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g</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z w:val="23"/>
          <w:szCs w:val="23"/>
        </w:rPr>
        <w:t>s</w:t>
      </w:r>
      <w:r w:rsidRPr="00C50C38">
        <w:rPr>
          <w:rFonts w:ascii="Arial" w:eastAsia="Arial" w:hAnsi="Arial" w:cs="Arial"/>
          <w:spacing w:val="1"/>
          <w:sz w:val="23"/>
          <w:szCs w:val="23"/>
        </w:rPr>
        <w:t>poda</w:t>
      </w:r>
      <w:r w:rsidRPr="00C50C38">
        <w:rPr>
          <w:rFonts w:ascii="Arial" w:eastAsia="Arial" w:hAnsi="Arial" w:cs="Arial"/>
          <w:sz w:val="23"/>
          <w:szCs w:val="23"/>
        </w:rPr>
        <w:t>rsk</w:t>
      </w:r>
      <w:r w:rsidRPr="00C50C38">
        <w:rPr>
          <w:rFonts w:ascii="Arial" w:eastAsia="Arial" w:hAnsi="Arial" w:cs="Arial"/>
          <w:spacing w:val="-4"/>
          <w:sz w:val="23"/>
          <w:szCs w:val="23"/>
        </w:rPr>
        <w:t>i</w:t>
      </w:r>
      <w:r w:rsidRPr="00C50C38">
        <w:rPr>
          <w:rFonts w:ascii="Arial" w:eastAsia="Arial" w:hAnsi="Arial" w:cs="Arial"/>
          <w:sz w:val="23"/>
          <w:szCs w:val="23"/>
        </w:rPr>
        <w:t>m</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ub</w:t>
      </w:r>
      <w:r w:rsidRPr="00C50C38">
        <w:rPr>
          <w:rFonts w:ascii="Arial" w:eastAsia="Arial" w:hAnsi="Arial" w:cs="Arial"/>
          <w:sz w:val="23"/>
          <w:szCs w:val="23"/>
        </w:rPr>
        <w:t>j</w:t>
      </w:r>
      <w:r w:rsidRPr="00C50C38">
        <w:rPr>
          <w:rFonts w:ascii="Arial" w:eastAsia="Arial" w:hAnsi="Arial" w:cs="Arial"/>
          <w:spacing w:val="-2"/>
          <w:sz w:val="23"/>
          <w:szCs w:val="23"/>
        </w:rPr>
        <w:t>e</w:t>
      </w:r>
      <w:r w:rsidRPr="00C50C38">
        <w:rPr>
          <w:rFonts w:ascii="Arial" w:eastAsia="Arial" w:hAnsi="Arial" w:cs="Arial"/>
          <w:sz w:val="23"/>
          <w:szCs w:val="23"/>
        </w:rPr>
        <w:t>kti</w:t>
      </w:r>
      <w:r w:rsidRPr="00C50C38">
        <w:rPr>
          <w:rFonts w:ascii="Arial" w:eastAsia="Arial" w:hAnsi="Arial" w:cs="Arial"/>
          <w:spacing w:val="1"/>
          <w:sz w:val="23"/>
          <w:szCs w:val="23"/>
        </w:rPr>
        <w:t>m</w:t>
      </w:r>
      <w:r w:rsidRPr="00C50C38">
        <w:rPr>
          <w:rFonts w:ascii="Arial" w:eastAsia="Arial" w:hAnsi="Arial" w:cs="Arial"/>
          <w:sz w:val="23"/>
          <w:szCs w:val="23"/>
        </w:rPr>
        <w:t xml:space="preserve">a </w:t>
      </w:r>
      <w:r w:rsidRPr="00C50C38">
        <w:rPr>
          <w:rFonts w:ascii="Arial" w:eastAsia="Arial" w:hAnsi="Arial" w:cs="Arial"/>
          <w:spacing w:val="-1"/>
          <w:sz w:val="23"/>
          <w:szCs w:val="23"/>
        </w:rPr>
        <w:t>p</w:t>
      </w:r>
      <w:r w:rsidRPr="00C50C38">
        <w:rPr>
          <w:rFonts w:ascii="Arial" w:eastAsia="Arial" w:hAnsi="Arial" w:cs="Arial"/>
          <w:sz w:val="23"/>
          <w:szCs w:val="23"/>
        </w:rPr>
        <w:t xml:space="preserve">o </w:t>
      </w:r>
      <w:r w:rsidRPr="00C50C38">
        <w:rPr>
          <w:rFonts w:ascii="Arial" w:eastAsia="Arial" w:hAnsi="Arial" w:cs="Arial"/>
          <w:spacing w:val="-2"/>
          <w:sz w:val="23"/>
          <w:szCs w:val="23"/>
        </w:rPr>
        <w:t>v</w:t>
      </w:r>
      <w:r w:rsidRPr="00C50C38">
        <w:rPr>
          <w:rFonts w:ascii="Arial" w:eastAsia="Arial" w:hAnsi="Arial" w:cs="Arial"/>
          <w:sz w:val="23"/>
          <w:szCs w:val="23"/>
        </w:rPr>
        <w:t>las</w:t>
      </w:r>
      <w:r w:rsidRPr="00C50C38">
        <w:rPr>
          <w:rFonts w:ascii="Arial" w:eastAsia="Arial" w:hAnsi="Arial" w:cs="Arial"/>
          <w:spacing w:val="1"/>
          <w:sz w:val="23"/>
          <w:szCs w:val="23"/>
        </w:rPr>
        <w:t>t</w:t>
      </w:r>
      <w:r w:rsidRPr="00C50C38">
        <w:rPr>
          <w:rFonts w:ascii="Arial" w:eastAsia="Arial" w:hAnsi="Arial" w:cs="Arial"/>
          <w:sz w:val="23"/>
          <w:szCs w:val="23"/>
        </w:rPr>
        <w:t>it</w:t>
      </w:r>
      <w:r w:rsidRPr="00C50C38">
        <w:rPr>
          <w:rFonts w:ascii="Arial" w:eastAsia="Arial" w:hAnsi="Arial" w:cs="Arial"/>
          <w:spacing w:val="1"/>
          <w:sz w:val="23"/>
          <w:szCs w:val="23"/>
        </w:rPr>
        <w:t>o</w:t>
      </w:r>
      <w:r w:rsidRPr="00C50C38">
        <w:rPr>
          <w:rFonts w:ascii="Arial" w:eastAsia="Arial" w:hAnsi="Arial" w:cs="Arial"/>
          <w:sz w:val="23"/>
          <w:szCs w:val="23"/>
        </w:rPr>
        <w:t>m i</w:t>
      </w:r>
      <w:r w:rsidRPr="00C50C38">
        <w:rPr>
          <w:rFonts w:ascii="Arial" w:eastAsia="Arial" w:hAnsi="Arial" w:cs="Arial"/>
          <w:spacing w:val="-3"/>
          <w:sz w:val="23"/>
          <w:szCs w:val="23"/>
        </w:rPr>
        <w:t>z</w:t>
      </w:r>
      <w:r w:rsidRPr="00C50C38">
        <w:rPr>
          <w:rFonts w:ascii="Arial" w:eastAsia="Arial" w:hAnsi="Arial" w:cs="Arial"/>
          <w:spacing w:val="1"/>
          <w:sz w:val="23"/>
          <w:szCs w:val="23"/>
        </w:rPr>
        <w:t>bo</w:t>
      </w:r>
      <w:r w:rsidRPr="00C50C38">
        <w:rPr>
          <w:rFonts w:ascii="Arial" w:eastAsia="Arial" w:hAnsi="Arial" w:cs="Arial"/>
          <w:sz w:val="23"/>
          <w:szCs w:val="23"/>
        </w:rPr>
        <w:t>ru.</w:t>
      </w:r>
    </w:p>
    <w:p w:rsidR="00AD6FA3" w:rsidRPr="00C50C38" w:rsidRDefault="00AD6FA3" w:rsidP="0002642F">
      <w:pPr>
        <w:spacing w:line="200" w:lineRule="exact"/>
        <w:ind w:left="284" w:right="219"/>
        <w:rPr>
          <w:rFonts w:ascii="Arial" w:hAnsi="Arial" w:cs="Arial"/>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21</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1"/>
          <w:sz w:val="23"/>
          <w:szCs w:val="23"/>
        </w:rPr>
        <w:t>Je</w:t>
      </w:r>
      <w:r w:rsidR="00042926" w:rsidRPr="00C50C38">
        <w:rPr>
          <w:rFonts w:ascii="Arial" w:eastAsia="Arial" w:hAnsi="Arial" w:cs="Arial"/>
          <w:b/>
          <w:sz w:val="23"/>
          <w:szCs w:val="23"/>
        </w:rPr>
        <w:t>z</w:t>
      </w:r>
      <w:r w:rsidR="00042926" w:rsidRPr="00C50C38">
        <w:rPr>
          <w:rFonts w:ascii="Arial" w:eastAsia="Arial" w:hAnsi="Arial" w:cs="Arial"/>
          <w:b/>
          <w:spacing w:val="-2"/>
          <w:sz w:val="23"/>
          <w:szCs w:val="23"/>
        </w:rPr>
        <w:t>i</w:t>
      </w:r>
      <w:r w:rsidR="00042926" w:rsidRPr="00C50C38">
        <w:rPr>
          <w:rFonts w:ascii="Arial" w:eastAsia="Arial" w:hAnsi="Arial" w:cs="Arial"/>
          <w:b/>
          <w:sz w:val="23"/>
          <w:szCs w:val="23"/>
        </w:rPr>
        <w:t>k</w:t>
      </w:r>
      <w:r w:rsidR="00042926" w:rsidRPr="00C50C38">
        <w:rPr>
          <w:rFonts w:ascii="Arial" w:eastAsia="Arial" w:hAnsi="Arial" w:cs="Arial"/>
          <w:b/>
          <w:spacing w:val="1"/>
          <w:sz w:val="23"/>
          <w:szCs w:val="23"/>
        </w:rPr>
        <w:t xml:space="preserve"> </w:t>
      </w:r>
      <w:proofErr w:type="gramStart"/>
      <w:r w:rsidR="00042926" w:rsidRPr="00C50C38">
        <w:rPr>
          <w:rFonts w:ascii="Arial" w:eastAsia="Arial" w:hAnsi="Arial" w:cs="Arial"/>
          <w:b/>
          <w:sz w:val="23"/>
          <w:szCs w:val="23"/>
        </w:rPr>
        <w:t>na</w:t>
      </w:r>
      <w:proofErr w:type="gramEnd"/>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1"/>
          <w:sz w:val="23"/>
          <w:szCs w:val="23"/>
        </w:rPr>
        <w:t>k</w:t>
      </w:r>
      <w:r w:rsidR="00042926" w:rsidRPr="00C50C38">
        <w:rPr>
          <w:rFonts w:ascii="Arial" w:eastAsia="Arial" w:hAnsi="Arial" w:cs="Arial"/>
          <w:b/>
          <w:sz w:val="23"/>
          <w:szCs w:val="23"/>
        </w:rPr>
        <w:t>o</w:t>
      </w:r>
      <w:r w:rsidR="00042926" w:rsidRPr="00C50C38">
        <w:rPr>
          <w:rFonts w:ascii="Arial" w:eastAsia="Arial" w:hAnsi="Arial" w:cs="Arial"/>
          <w:b/>
          <w:spacing w:val="-2"/>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 xml:space="preserve">m </w:t>
      </w:r>
      <w:r w:rsidR="00042926" w:rsidRPr="00C50C38">
        <w:rPr>
          <w:rFonts w:ascii="Arial" w:eastAsia="Arial" w:hAnsi="Arial" w:cs="Arial"/>
          <w:b/>
          <w:spacing w:val="1"/>
          <w:sz w:val="23"/>
          <w:szCs w:val="23"/>
        </w:rPr>
        <w:t>s</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1"/>
          <w:sz w:val="23"/>
          <w:szCs w:val="23"/>
        </w:rPr>
        <w:t>sas</w:t>
      </w:r>
      <w:r w:rsidR="00042926" w:rsidRPr="00C50C38">
        <w:rPr>
          <w:rFonts w:ascii="Arial" w:eastAsia="Arial" w:hAnsi="Arial" w:cs="Arial"/>
          <w:b/>
          <w:sz w:val="23"/>
          <w:szCs w:val="23"/>
        </w:rPr>
        <w:t>ta</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l</w:t>
      </w:r>
      <w:r w:rsidR="00042926" w:rsidRPr="00C50C38">
        <w:rPr>
          <w:rFonts w:ascii="Arial" w:eastAsia="Arial" w:hAnsi="Arial" w:cs="Arial"/>
          <w:b/>
          <w:spacing w:val="-1"/>
          <w:sz w:val="23"/>
          <w:szCs w:val="23"/>
        </w:rPr>
        <w:t>j</w:t>
      </w:r>
      <w:r w:rsidR="00042926" w:rsidRPr="00C50C38">
        <w:rPr>
          <w:rFonts w:ascii="Arial" w:eastAsia="Arial" w:hAnsi="Arial" w:cs="Arial"/>
          <w:b/>
          <w:sz w:val="23"/>
          <w:szCs w:val="23"/>
        </w:rPr>
        <w:t>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ponuda</w:t>
      </w:r>
    </w:p>
    <w:p w:rsidR="00EB4D85" w:rsidRPr="00C50C38" w:rsidRDefault="00042926" w:rsidP="0002642F">
      <w:pPr>
        <w:spacing w:before="60"/>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d</w:t>
      </w:r>
      <w:r w:rsidRPr="00C50C38">
        <w:rPr>
          <w:rFonts w:ascii="Arial" w:eastAsia="Arial" w:hAnsi="Arial" w:cs="Arial"/>
          <w:spacing w:val="1"/>
          <w:sz w:val="23"/>
          <w:szCs w:val="23"/>
        </w:rPr>
        <w:t>no</w:t>
      </w:r>
      <w:r w:rsidRPr="00C50C38">
        <w:rPr>
          <w:rFonts w:ascii="Arial" w:eastAsia="Arial" w:hAnsi="Arial" w:cs="Arial"/>
          <w:sz w:val="23"/>
          <w:szCs w:val="23"/>
        </w:rPr>
        <w:t xml:space="preserve">si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h</w:t>
      </w:r>
      <w:r w:rsidRPr="00C50C38">
        <w:rPr>
          <w:rFonts w:ascii="Arial" w:eastAsia="Arial" w:hAnsi="Arial" w:cs="Arial"/>
          <w:sz w:val="23"/>
          <w:szCs w:val="23"/>
        </w:rPr>
        <w:t>r</w:t>
      </w:r>
      <w:r w:rsidRPr="00C50C38">
        <w:rPr>
          <w:rFonts w:ascii="Arial" w:eastAsia="Arial" w:hAnsi="Arial" w:cs="Arial"/>
          <w:spacing w:val="-3"/>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tsk</w:t>
      </w:r>
      <w:r w:rsidRPr="00C50C38">
        <w:rPr>
          <w:rFonts w:ascii="Arial" w:eastAsia="Arial" w:hAnsi="Arial" w:cs="Arial"/>
          <w:spacing w:val="1"/>
          <w:sz w:val="23"/>
          <w:szCs w:val="23"/>
        </w:rPr>
        <w:t>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z w:val="23"/>
          <w:szCs w:val="23"/>
        </w:rPr>
        <w:t>j</w:t>
      </w:r>
      <w:r w:rsidRPr="00C50C38">
        <w:rPr>
          <w:rFonts w:ascii="Arial" w:eastAsia="Arial" w:hAnsi="Arial" w:cs="Arial"/>
          <w:spacing w:val="1"/>
          <w:sz w:val="23"/>
          <w:szCs w:val="23"/>
        </w:rPr>
        <w:t>e</w:t>
      </w:r>
      <w:r w:rsidRPr="00C50C38">
        <w:rPr>
          <w:rFonts w:ascii="Arial" w:eastAsia="Arial" w:hAnsi="Arial" w:cs="Arial"/>
          <w:spacing w:val="-2"/>
          <w:sz w:val="23"/>
          <w:szCs w:val="23"/>
        </w:rPr>
        <w:t>z</w:t>
      </w:r>
      <w:r w:rsidRPr="00C50C38">
        <w:rPr>
          <w:rFonts w:ascii="Arial" w:eastAsia="Arial" w:hAnsi="Arial" w:cs="Arial"/>
          <w:sz w:val="23"/>
          <w:szCs w:val="23"/>
        </w:rPr>
        <w:t>iku</w:t>
      </w:r>
      <w:r w:rsidRPr="00C50C38">
        <w:rPr>
          <w:rFonts w:ascii="Arial" w:eastAsia="Arial" w:hAnsi="Arial" w:cs="Arial"/>
          <w:spacing w:val="1"/>
          <w:sz w:val="23"/>
          <w:szCs w:val="23"/>
        </w:rPr>
        <w:t xml:space="preserve"> </w:t>
      </w:r>
      <w:r w:rsidRPr="00C50C38">
        <w:rPr>
          <w:rFonts w:ascii="Arial" w:eastAsia="Arial" w:hAnsi="Arial" w:cs="Arial"/>
          <w:sz w:val="23"/>
          <w:szCs w:val="23"/>
        </w:rPr>
        <w:t>i la</w:t>
      </w:r>
      <w:r w:rsidRPr="00C50C38">
        <w:rPr>
          <w:rFonts w:ascii="Arial" w:eastAsia="Arial" w:hAnsi="Arial" w:cs="Arial"/>
          <w:spacing w:val="1"/>
          <w:sz w:val="23"/>
          <w:szCs w:val="23"/>
        </w:rPr>
        <w:t>t</w:t>
      </w:r>
      <w:r w:rsidRPr="00C50C38">
        <w:rPr>
          <w:rFonts w:ascii="Arial" w:eastAsia="Arial" w:hAnsi="Arial" w:cs="Arial"/>
          <w:sz w:val="23"/>
          <w:szCs w:val="23"/>
        </w:rPr>
        <w:t>i</w:t>
      </w:r>
      <w:r w:rsidRPr="00C50C38">
        <w:rPr>
          <w:rFonts w:ascii="Arial" w:eastAsia="Arial" w:hAnsi="Arial" w:cs="Arial"/>
          <w:spacing w:val="-2"/>
          <w:sz w:val="23"/>
          <w:szCs w:val="23"/>
        </w:rPr>
        <w:t>n</w:t>
      </w:r>
      <w:r w:rsidRPr="00C50C38">
        <w:rPr>
          <w:rFonts w:ascii="Arial" w:eastAsia="Arial" w:hAnsi="Arial" w:cs="Arial"/>
          <w:sz w:val="23"/>
          <w:szCs w:val="23"/>
        </w:rPr>
        <w:t>ičn</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1"/>
          <w:sz w:val="23"/>
          <w:szCs w:val="23"/>
        </w:rPr>
        <w:t>p</w:t>
      </w:r>
      <w:r w:rsidRPr="00C50C38">
        <w:rPr>
          <w:rFonts w:ascii="Arial" w:eastAsia="Arial" w:hAnsi="Arial" w:cs="Arial"/>
          <w:sz w:val="23"/>
          <w:szCs w:val="23"/>
        </w:rPr>
        <w:t>is</w:t>
      </w:r>
      <w:r w:rsidRPr="00C50C38">
        <w:rPr>
          <w:rFonts w:ascii="Arial" w:eastAsia="Arial" w:hAnsi="Arial" w:cs="Arial"/>
          <w:spacing w:val="-1"/>
          <w:sz w:val="23"/>
          <w:szCs w:val="23"/>
        </w:rPr>
        <w:t>m</w:t>
      </w:r>
      <w:r w:rsidRPr="00C50C38">
        <w:rPr>
          <w:rFonts w:ascii="Arial" w:eastAsia="Arial" w:hAnsi="Arial" w:cs="Arial"/>
          <w:spacing w:val="1"/>
          <w:sz w:val="23"/>
          <w:szCs w:val="23"/>
        </w:rPr>
        <w:t>u</w:t>
      </w:r>
      <w:r w:rsidRPr="00C50C38">
        <w:rPr>
          <w:rFonts w:ascii="Arial" w:eastAsia="Arial" w:hAnsi="Arial" w:cs="Arial"/>
          <w:sz w:val="23"/>
          <w:szCs w:val="23"/>
        </w:rPr>
        <w:t>.</w:t>
      </w:r>
    </w:p>
    <w:p w:rsidR="00252394" w:rsidRPr="00C50C38" w:rsidRDefault="00252394" w:rsidP="0002642F">
      <w:pPr>
        <w:ind w:left="284" w:right="219"/>
        <w:jc w:val="both"/>
        <w:rPr>
          <w:rFonts w:ascii="Arial" w:eastAsia="Arial" w:hAnsi="Arial" w:cs="Arial"/>
          <w:b/>
          <w:spacing w:val="1"/>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22</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Datum,</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ri</w:t>
      </w:r>
      <w:r w:rsidR="00042926" w:rsidRPr="00C50C38">
        <w:rPr>
          <w:rFonts w:ascii="Arial" w:eastAsia="Arial" w:hAnsi="Arial" w:cs="Arial"/>
          <w:b/>
          <w:spacing w:val="-1"/>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me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m</w:t>
      </w:r>
      <w:r w:rsidR="00042926" w:rsidRPr="00C50C38">
        <w:rPr>
          <w:rFonts w:ascii="Arial" w:eastAsia="Arial" w:hAnsi="Arial" w:cs="Arial"/>
          <w:b/>
          <w:spacing w:val="-2"/>
          <w:sz w:val="23"/>
          <w:szCs w:val="23"/>
        </w:rPr>
        <w:t>j</w:t>
      </w:r>
      <w:r w:rsidR="00042926" w:rsidRPr="00C50C38">
        <w:rPr>
          <w:rFonts w:ascii="Arial" w:eastAsia="Arial" w:hAnsi="Arial" w:cs="Arial"/>
          <w:b/>
          <w:spacing w:val="1"/>
          <w:sz w:val="23"/>
          <w:szCs w:val="23"/>
        </w:rPr>
        <w:t>es</w:t>
      </w:r>
      <w:r w:rsidR="00042926" w:rsidRPr="00C50C38">
        <w:rPr>
          <w:rFonts w:ascii="Arial" w:eastAsia="Arial" w:hAnsi="Arial" w:cs="Arial"/>
          <w:b/>
          <w:sz w:val="23"/>
          <w:szCs w:val="23"/>
        </w:rPr>
        <w:t>to</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do</w:t>
      </w:r>
      <w:r w:rsidR="00042926" w:rsidRPr="00C50C38">
        <w:rPr>
          <w:rFonts w:ascii="Arial" w:eastAsia="Arial" w:hAnsi="Arial" w:cs="Arial"/>
          <w:b/>
          <w:spacing w:val="1"/>
          <w:sz w:val="23"/>
          <w:szCs w:val="23"/>
        </w:rPr>
        <w:t>s</w:t>
      </w:r>
      <w:r w:rsidR="00042926" w:rsidRPr="00C50C38">
        <w:rPr>
          <w:rFonts w:ascii="Arial" w:eastAsia="Arial" w:hAnsi="Arial" w:cs="Arial"/>
          <w:b/>
          <w:sz w:val="23"/>
          <w:szCs w:val="23"/>
        </w:rPr>
        <w:t>ta</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w:t>
      </w:r>
      <w:r w:rsidR="00042926" w:rsidRPr="00C50C38">
        <w:rPr>
          <w:rFonts w:ascii="Arial" w:eastAsia="Arial" w:hAnsi="Arial" w:cs="Arial"/>
          <w:b/>
          <w:spacing w:val="2"/>
          <w:sz w:val="23"/>
          <w:szCs w:val="23"/>
        </w:rPr>
        <w:t>u</w:t>
      </w:r>
      <w:r w:rsidR="00042926" w:rsidRPr="00C50C38">
        <w:rPr>
          <w:rFonts w:ascii="Arial" w:eastAsia="Arial" w:hAnsi="Arial" w:cs="Arial"/>
          <w:b/>
          <w:sz w:val="23"/>
          <w:szCs w:val="23"/>
        </w:rPr>
        <w:t>da</w:t>
      </w:r>
    </w:p>
    <w:p w:rsidR="006337F2" w:rsidRDefault="00042926" w:rsidP="0002642F">
      <w:pPr>
        <w:ind w:left="284" w:right="219"/>
        <w:rPr>
          <w:rFonts w:ascii="Arial" w:eastAsia="Arial" w:hAnsi="Arial" w:cs="Arial"/>
          <w:sz w:val="23"/>
          <w:szCs w:val="23"/>
        </w:rPr>
      </w:pPr>
      <w:r w:rsidRPr="00C50C38">
        <w:rPr>
          <w:rFonts w:ascii="Arial" w:eastAsia="Arial" w:hAnsi="Arial" w:cs="Arial"/>
          <w:sz w:val="23"/>
          <w:szCs w:val="23"/>
        </w:rPr>
        <w:t>Rok</w:t>
      </w:r>
      <w:r w:rsidRPr="00C50C38">
        <w:rPr>
          <w:rFonts w:ascii="Arial" w:eastAsia="Arial" w:hAnsi="Arial" w:cs="Arial"/>
          <w:spacing w:val="1"/>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1"/>
          <w:sz w:val="23"/>
          <w:szCs w:val="23"/>
        </w:rPr>
        <w:t xml:space="preserve"> 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w:t>
      </w:r>
      <w:proofErr w:type="gramStart"/>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ud</w:t>
      </w:r>
      <w:r w:rsidRPr="00C50C38">
        <w:rPr>
          <w:rFonts w:ascii="Arial" w:eastAsia="Arial" w:hAnsi="Arial" w:cs="Arial"/>
          <w:sz w:val="23"/>
          <w:szCs w:val="23"/>
        </w:rPr>
        <w:t>a</w:t>
      </w:r>
      <w:r w:rsidR="00EF2BF7" w:rsidRPr="00C50C38">
        <w:rPr>
          <w:rFonts w:ascii="Arial" w:eastAsia="Arial" w:hAnsi="Arial" w:cs="Arial"/>
          <w:sz w:val="23"/>
          <w:szCs w:val="23"/>
        </w:rPr>
        <w:t xml:space="preserve"> </w:t>
      </w:r>
      <w:r w:rsidR="00850E15" w:rsidRPr="00C50C38">
        <w:rPr>
          <w:rFonts w:ascii="Arial" w:eastAsia="Arial" w:hAnsi="Arial" w:cs="Arial"/>
          <w:sz w:val="23"/>
          <w:szCs w:val="23"/>
        </w:rPr>
        <w:t xml:space="preserve"> je</w:t>
      </w:r>
      <w:proofErr w:type="gramEnd"/>
      <w:r w:rsidR="00850E15" w:rsidRPr="00C50C38">
        <w:rPr>
          <w:rFonts w:ascii="Arial" w:eastAsia="Arial" w:hAnsi="Arial" w:cs="Arial"/>
          <w:sz w:val="23"/>
          <w:szCs w:val="23"/>
        </w:rPr>
        <w:t xml:space="preserve"> </w:t>
      </w:r>
      <w:r w:rsidR="00244274" w:rsidRPr="00C50C38">
        <w:rPr>
          <w:rFonts w:ascii="Arial" w:eastAsia="Arial" w:hAnsi="Arial" w:cs="Arial"/>
          <w:b/>
          <w:sz w:val="23"/>
          <w:szCs w:val="23"/>
        </w:rPr>
        <w:t>21</w:t>
      </w:r>
      <w:r w:rsidR="00E054C0" w:rsidRPr="00C50C38">
        <w:rPr>
          <w:rFonts w:ascii="Arial" w:eastAsia="Arial" w:hAnsi="Arial" w:cs="Arial"/>
          <w:b/>
          <w:sz w:val="23"/>
          <w:szCs w:val="23"/>
        </w:rPr>
        <w:t xml:space="preserve">. </w:t>
      </w:r>
      <w:proofErr w:type="gramStart"/>
      <w:r w:rsidR="00022A01" w:rsidRPr="00C50C38">
        <w:rPr>
          <w:rFonts w:ascii="Arial" w:eastAsia="Arial" w:hAnsi="Arial" w:cs="Arial"/>
          <w:b/>
          <w:sz w:val="23"/>
          <w:szCs w:val="23"/>
        </w:rPr>
        <w:t>prosinca</w:t>
      </w:r>
      <w:proofErr w:type="gramEnd"/>
      <w:r w:rsidR="00E054C0" w:rsidRPr="00C50C38">
        <w:rPr>
          <w:rFonts w:ascii="Arial" w:eastAsia="Arial" w:hAnsi="Arial" w:cs="Arial"/>
          <w:b/>
          <w:sz w:val="23"/>
          <w:szCs w:val="23"/>
        </w:rPr>
        <w:t xml:space="preserve"> 2021.</w:t>
      </w:r>
      <w:r w:rsidR="00621132" w:rsidRPr="00C50C38">
        <w:rPr>
          <w:rFonts w:ascii="Arial" w:eastAsia="Arial" w:hAnsi="Arial" w:cs="Arial"/>
          <w:b/>
          <w:sz w:val="23"/>
          <w:szCs w:val="23"/>
        </w:rPr>
        <w:t xml:space="preserve"> </w:t>
      </w:r>
      <w:proofErr w:type="gramStart"/>
      <w:r w:rsidR="00621132" w:rsidRPr="00C50C38">
        <w:rPr>
          <w:rFonts w:ascii="Arial" w:eastAsia="Arial" w:hAnsi="Arial" w:cs="Arial"/>
          <w:b/>
          <w:sz w:val="23"/>
          <w:szCs w:val="23"/>
        </w:rPr>
        <w:t>do</w:t>
      </w:r>
      <w:proofErr w:type="gramEnd"/>
      <w:r w:rsidR="00E054C0" w:rsidRPr="00C50C38">
        <w:rPr>
          <w:rFonts w:ascii="Arial" w:eastAsia="Arial" w:hAnsi="Arial" w:cs="Arial"/>
          <w:b/>
          <w:sz w:val="23"/>
          <w:szCs w:val="23"/>
        </w:rPr>
        <w:t xml:space="preserve"> 1</w:t>
      </w:r>
      <w:r w:rsidR="002C4907" w:rsidRPr="00C50C38">
        <w:rPr>
          <w:rFonts w:ascii="Arial" w:eastAsia="Arial" w:hAnsi="Arial" w:cs="Arial"/>
          <w:b/>
          <w:sz w:val="23"/>
          <w:szCs w:val="23"/>
        </w:rPr>
        <w:t>0</w:t>
      </w:r>
      <w:r w:rsidR="00850E15" w:rsidRPr="00C50C38">
        <w:rPr>
          <w:rFonts w:ascii="Arial" w:eastAsia="Arial" w:hAnsi="Arial" w:cs="Arial"/>
          <w:b/>
          <w:sz w:val="23"/>
          <w:szCs w:val="23"/>
        </w:rPr>
        <w:t>.00 s</w:t>
      </w:r>
      <w:r w:rsidR="00850E15" w:rsidRPr="00C50C38">
        <w:rPr>
          <w:rFonts w:ascii="Arial" w:eastAsia="Arial" w:hAnsi="Arial" w:cs="Arial"/>
          <w:b/>
          <w:spacing w:val="1"/>
          <w:sz w:val="23"/>
          <w:szCs w:val="23"/>
        </w:rPr>
        <w:t>a</w:t>
      </w:r>
      <w:r w:rsidR="00850E15" w:rsidRPr="00C50C38">
        <w:rPr>
          <w:rFonts w:ascii="Arial" w:eastAsia="Arial" w:hAnsi="Arial" w:cs="Arial"/>
          <w:b/>
          <w:sz w:val="23"/>
          <w:szCs w:val="23"/>
        </w:rPr>
        <w:t>ti</w:t>
      </w:r>
      <w:r w:rsidR="00850E15" w:rsidRPr="00C50C38">
        <w:rPr>
          <w:rFonts w:ascii="Arial" w:eastAsia="Arial" w:hAnsi="Arial" w:cs="Arial"/>
          <w:sz w:val="23"/>
          <w:szCs w:val="23"/>
        </w:rPr>
        <w:t>.</w:t>
      </w:r>
    </w:p>
    <w:p w:rsidR="00A63271" w:rsidRPr="00C50C38" w:rsidRDefault="00A63271" w:rsidP="0002642F">
      <w:pPr>
        <w:ind w:left="284" w:right="219"/>
        <w:rPr>
          <w:rFonts w:ascii="Arial" w:eastAsia="Arial" w:hAnsi="Arial" w:cs="Arial"/>
          <w:b/>
          <w:sz w:val="23"/>
          <w:szCs w:val="23"/>
        </w:rPr>
      </w:pPr>
    </w:p>
    <w:p w:rsidR="0042658F" w:rsidRPr="00C50C38" w:rsidRDefault="0042658F" w:rsidP="0042658F">
      <w:pPr>
        <w:shd w:val="clear" w:color="auto" w:fill="FFFFFF"/>
        <w:spacing w:line="240" w:lineRule="atLeast"/>
        <w:rPr>
          <w:rFonts w:ascii="Arial" w:eastAsia="Arial" w:hAnsi="Arial" w:cs="Arial"/>
          <w:sz w:val="23"/>
          <w:szCs w:val="23"/>
        </w:rPr>
      </w:pPr>
      <w:r w:rsidRPr="00C50C38">
        <w:rPr>
          <w:rFonts w:ascii="Arial" w:eastAsia="Arial" w:hAnsi="Arial" w:cs="Arial"/>
          <w:sz w:val="23"/>
          <w:szCs w:val="23"/>
        </w:rPr>
        <w:t xml:space="preserve">   </w:t>
      </w:r>
      <w:r w:rsidR="00901D30" w:rsidRPr="00C50C38">
        <w:rPr>
          <w:rFonts w:ascii="Arial" w:eastAsia="Arial" w:hAnsi="Arial" w:cs="Arial"/>
          <w:sz w:val="23"/>
          <w:szCs w:val="23"/>
        </w:rPr>
        <w:t xml:space="preserve"> </w:t>
      </w:r>
      <w:r w:rsidRPr="00C50C38">
        <w:rPr>
          <w:rFonts w:ascii="Arial" w:eastAsia="Arial" w:hAnsi="Arial" w:cs="Arial"/>
          <w:sz w:val="23"/>
          <w:szCs w:val="23"/>
        </w:rPr>
        <w:t xml:space="preserve"> </w:t>
      </w:r>
      <w:r w:rsidR="00042926" w:rsidRPr="00C50C38">
        <w:rPr>
          <w:rFonts w:ascii="Arial" w:eastAsia="Arial" w:hAnsi="Arial" w:cs="Arial"/>
          <w:sz w:val="23"/>
          <w:szCs w:val="23"/>
        </w:rPr>
        <w:t>A</w:t>
      </w:r>
      <w:r w:rsidR="00042926" w:rsidRPr="00C50C38">
        <w:rPr>
          <w:rFonts w:ascii="Arial" w:eastAsia="Arial" w:hAnsi="Arial" w:cs="Arial"/>
          <w:spacing w:val="1"/>
          <w:sz w:val="23"/>
          <w:szCs w:val="23"/>
        </w:rPr>
        <w:t>d</w:t>
      </w:r>
      <w:r w:rsidR="00042926" w:rsidRPr="00C50C38">
        <w:rPr>
          <w:rFonts w:ascii="Arial" w:eastAsia="Arial" w:hAnsi="Arial" w:cs="Arial"/>
          <w:sz w:val="23"/>
          <w:szCs w:val="23"/>
        </w:rPr>
        <w:t xml:space="preserve">resa </w:t>
      </w:r>
      <w:proofErr w:type="gramStart"/>
      <w:r w:rsidR="00042926" w:rsidRPr="00C50C38">
        <w:rPr>
          <w:rFonts w:ascii="Arial" w:eastAsia="Arial" w:hAnsi="Arial" w:cs="Arial"/>
          <w:spacing w:val="1"/>
          <w:sz w:val="23"/>
          <w:szCs w:val="23"/>
        </w:rPr>
        <w:t>n</w:t>
      </w:r>
      <w:r w:rsidR="00042926" w:rsidRPr="00C50C38">
        <w:rPr>
          <w:rFonts w:ascii="Arial" w:eastAsia="Arial" w:hAnsi="Arial" w:cs="Arial"/>
          <w:sz w:val="23"/>
          <w:szCs w:val="23"/>
        </w:rPr>
        <w:t>a</w:t>
      </w:r>
      <w:proofErr w:type="gramEnd"/>
      <w:r w:rsidR="00042926" w:rsidRPr="00C50C38">
        <w:rPr>
          <w:rFonts w:ascii="Arial" w:eastAsia="Arial" w:hAnsi="Arial" w:cs="Arial"/>
          <w:spacing w:val="2"/>
          <w:sz w:val="23"/>
          <w:szCs w:val="23"/>
        </w:rPr>
        <w:t xml:space="preserve"> </w:t>
      </w:r>
      <w:r w:rsidR="00042926" w:rsidRPr="00C50C38">
        <w:rPr>
          <w:rFonts w:ascii="Arial" w:eastAsia="Arial" w:hAnsi="Arial" w:cs="Arial"/>
          <w:spacing w:val="-2"/>
          <w:sz w:val="23"/>
          <w:szCs w:val="23"/>
        </w:rPr>
        <w:t>k</w:t>
      </w:r>
      <w:r w:rsidR="00042926" w:rsidRPr="00C50C38">
        <w:rPr>
          <w:rFonts w:ascii="Arial" w:eastAsia="Arial" w:hAnsi="Arial" w:cs="Arial"/>
          <w:spacing w:val="1"/>
          <w:sz w:val="23"/>
          <w:szCs w:val="23"/>
        </w:rPr>
        <w:t>o</w:t>
      </w:r>
      <w:r w:rsidR="00042926" w:rsidRPr="00C50C38">
        <w:rPr>
          <w:rFonts w:ascii="Arial" w:eastAsia="Arial" w:hAnsi="Arial" w:cs="Arial"/>
          <w:sz w:val="23"/>
          <w:szCs w:val="23"/>
        </w:rPr>
        <w:t>ju</w:t>
      </w:r>
      <w:r w:rsidR="00042926" w:rsidRPr="00C50C38">
        <w:rPr>
          <w:rFonts w:ascii="Arial" w:eastAsia="Arial" w:hAnsi="Arial" w:cs="Arial"/>
          <w:spacing w:val="2"/>
          <w:sz w:val="23"/>
          <w:szCs w:val="23"/>
        </w:rPr>
        <w:t xml:space="preserve"> </w:t>
      </w:r>
      <w:r w:rsidR="00042926" w:rsidRPr="00C50C38">
        <w:rPr>
          <w:rFonts w:ascii="Arial" w:eastAsia="Arial" w:hAnsi="Arial" w:cs="Arial"/>
          <w:sz w:val="23"/>
          <w:szCs w:val="23"/>
        </w:rPr>
        <w:t xml:space="preserve">se </w:t>
      </w:r>
      <w:r w:rsidR="00042926" w:rsidRPr="00C50C38">
        <w:rPr>
          <w:rFonts w:ascii="Arial" w:eastAsia="Arial" w:hAnsi="Arial" w:cs="Arial"/>
          <w:spacing w:val="1"/>
          <w:sz w:val="23"/>
          <w:szCs w:val="23"/>
        </w:rPr>
        <w:t>do</w:t>
      </w:r>
      <w:r w:rsidR="00042926" w:rsidRPr="00C50C38">
        <w:rPr>
          <w:rFonts w:ascii="Arial" w:eastAsia="Arial" w:hAnsi="Arial" w:cs="Arial"/>
          <w:sz w:val="23"/>
          <w:szCs w:val="23"/>
        </w:rPr>
        <w:t>s</w:t>
      </w:r>
      <w:r w:rsidR="00042926" w:rsidRPr="00C50C38">
        <w:rPr>
          <w:rFonts w:ascii="Arial" w:eastAsia="Arial" w:hAnsi="Arial" w:cs="Arial"/>
          <w:spacing w:val="-2"/>
          <w:sz w:val="23"/>
          <w:szCs w:val="23"/>
        </w:rPr>
        <w:t>t</w:t>
      </w:r>
      <w:r w:rsidR="00042926" w:rsidRPr="00C50C38">
        <w:rPr>
          <w:rFonts w:ascii="Arial" w:eastAsia="Arial" w:hAnsi="Arial" w:cs="Arial"/>
          <w:spacing w:val="1"/>
          <w:sz w:val="23"/>
          <w:szCs w:val="23"/>
        </w:rPr>
        <w:t>a</w:t>
      </w:r>
      <w:r w:rsidR="00042926" w:rsidRPr="00C50C38">
        <w:rPr>
          <w:rFonts w:ascii="Arial" w:eastAsia="Arial" w:hAnsi="Arial" w:cs="Arial"/>
          <w:spacing w:val="-2"/>
          <w:sz w:val="23"/>
          <w:szCs w:val="23"/>
        </w:rPr>
        <w:t>v</w:t>
      </w:r>
      <w:r w:rsidR="00042926" w:rsidRPr="00C50C38">
        <w:rPr>
          <w:rFonts w:ascii="Arial" w:eastAsia="Arial" w:hAnsi="Arial" w:cs="Arial"/>
          <w:sz w:val="23"/>
          <w:szCs w:val="23"/>
        </w:rPr>
        <w:t>l</w:t>
      </w:r>
      <w:r w:rsidR="00042926" w:rsidRPr="00C50C38">
        <w:rPr>
          <w:rFonts w:ascii="Arial" w:eastAsia="Arial" w:hAnsi="Arial" w:cs="Arial"/>
          <w:spacing w:val="-1"/>
          <w:sz w:val="23"/>
          <w:szCs w:val="23"/>
        </w:rPr>
        <w:t>j</w:t>
      </w:r>
      <w:r w:rsidR="00042926" w:rsidRPr="00C50C38">
        <w:rPr>
          <w:rFonts w:ascii="Arial" w:eastAsia="Arial" w:hAnsi="Arial" w:cs="Arial"/>
          <w:spacing w:val="1"/>
          <w:sz w:val="23"/>
          <w:szCs w:val="23"/>
        </w:rPr>
        <w:t>a</w:t>
      </w:r>
      <w:r w:rsidR="00042926" w:rsidRPr="00C50C38">
        <w:rPr>
          <w:rFonts w:ascii="Arial" w:eastAsia="Arial" w:hAnsi="Arial" w:cs="Arial"/>
          <w:sz w:val="23"/>
          <w:szCs w:val="23"/>
        </w:rPr>
        <w:t>ju</w:t>
      </w:r>
      <w:r w:rsidR="00042926" w:rsidRPr="00C50C38">
        <w:rPr>
          <w:rFonts w:ascii="Arial" w:eastAsia="Arial" w:hAnsi="Arial" w:cs="Arial"/>
          <w:spacing w:val="2"/>
          <w:sz w:val="23"/>
          <w:szCs w:val="23"/>
        </w:rPr>
        <w:t xml:space="preserve"> </w:t>
      </w:r>
      <w:r w:rsidR="00042926" w:rsidRPr="00C50C38">
        <w:rPr>
          <w:rFonts w:ascii="Arial" w:eastAsia="Arial" w:hAnsi="Arial" w:cs="Arial"/>
          <w:spacing w:val="1"/>
          <w:sz w:val="23"/>
          <w:szCs w:val="23"/>
        </w:rPr>
        <w:t>pon</w:t>
      </w:r>
      <w:r w:rsidR="00042926" w:rsidRPr="00C50C38">
        <w:rPr>
          <w:rFonts w:ascii="Arial" w:eastAsia="Arial" w:hAnsi="Arial" w:cs="Arial"/>
          <w:spacing w:val="-1"/>
          <w:sz w:val="23"/>
          <w:szCs w:val="23"/>
        </w:rPr>
        <w:t>u</w:t>
      </w:r>
      <w:r w:rsidR="00042926" w:rsidRPr="00C50C38">
        <w:rPr>
          <w:rFonts w:ascii="Arial" w:eastAsia="Arial" w:hAnsi="Arial" w:cs="Arial"/>
          <w:spacing w:val="1"/>
          <w:sz w:val="23"/>
          <w:szCs w:val="23"/>
        </w:rPr>
        <w:t>d</w:t>
      </w:r>
      <w:r w:rsidR="00042926" w:rsidRPr="00C50C38">
        <w:rPr>
          <w:rFonts w:ascii="Arial" w:eastAsia="Arial" w:hAnsi="Arial" w:cs="Arial"/>
          <w:sz w:val="23"/>
          <w:szCs w:val="23"/>
        </w:rPr>
        <w:t>e je:</w:t>
      </w:r>
      <w:r w:rsidR="00042926" w:rsidRPr="00C50C38">
        <w:rPr>
          <w:rFonts w:ascii="Arial" w:eastAsia="Arial" w:hAnsi="Arial" w:cs="Arial"/>
          <w:spacing w:val="2"/>
          <w:sz w:val="23"/>
          <w:szCs w:val="23"/>
        </w:rPr>
        <w:t xml:space="preserve"> </w:t>
      </w:r>
    </w:p>
    <w:p w:rsidR="0042658F" w:rsidRPr="00C50C38" w:rsidRDefault="0042658F" w:rsidP="0042658F">
      <w:pPr>
        <w:shd w:val="clear" w:color="auto" w:fill="FFFFFF"/>
        <w:spacing w:line="240" w:lineRule="atLeast"/>
        <w:rPr>
          <w:rFonts w:ascii="Arial" w:hAnsi="Arial" w:cs="Arial"/>
          <w:color w:val="000000"/>
          <w:sz w:val="23"/>
          <w:szCs w:val="23"/>
          <w:lang w:val="hr-HR" w:eastAsia="hr-HR"/>
        </w:rPr>
      </w:pPr>
      <w:r w:rsidRPr="00C50C38">
        <w:rPr>
          <w:rFonts w:ascii="Arial" w:hAnsi="Arial" w:cs="Arial"/>
          <w:color w:val="000000"/>
          <w:sz w:val="23"/>
          <w:szCs w:val="23"/>
          <w:lang w:val="hr-HR" w:eastAsia="hr-HR"/>
        </w:rPr>
        <w:t xml:space="preserve">     1.  </w:t>
      </w:r>
      <w:r w:rsidR="00C72090" w:rsidRPr="00C50C38">
        <w:rPr>
          <w:rFonts w:ascii="Arial" w:hAnsi="Arial" w:cs="Arial"/>
          <w:color w:val="000000"/>
          <w:sz w:val="23"/>
          <w:szCs w:val="23"/>
          <w:lang w:val="hr-HR" w:eastAsia="hr-HR"/>
        </w:rPr>
        <w:t>KLINIČKI BOLNIČKI CENTAR SESTRE MILOSRDNICE</w:t>
      </w:r>
      <w:r w:rsidRPr="00C50C38">
        <w:rPr>
          <w:rFonts w:ascii="Arial" w:hAnsi="Arial" w:cs="Arial"/>
          <w:color w:val="000000"/>
          <w:sz w:val="23"/>
          <w:szCs w:val="23"/>
          <w:lang w:val="hr-HR" w:eastAsia="hr-HR"/>
        </w:rPr>
        <w:t>, Zagreb, Vinogradska cesta 29</w:t>
      </w:r>
    </w:p>
    <w:p w:rsidR="00AD6FA3" w:rsidRPr="00C50C38" w:rsidRDefault="00AD6FA3" w:rsidP="0002642F">
      <w:pPr>
        <w:ind w:left="284" w:right="219"/>
        <w:rPr>
          <w:rFonts w:ascii="Arial" w:eastAsia="Arial" w:hAnsi="Arial" w:cs="Arial"/>
          <w:sz w:val="23"/>
          <w:szCs w:val="23"/>
        </w:rPr>
      </w:pPr>
    </w:p>
    <w:p w:rsidR="00DA4121" w:rsidRPr="00C50C38" w:rsidRDefault="00042926" w:rsidP="0002642F">
      <w:pPr>
        <w:spacing w:before="60"/>
        <w:ind w:left="284" w:right="219"/>
        <w:jc w:val="both"/>
        <w:rPr>
          <w:rFonts w:ascii="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e </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 xml:space="preserve">je </w:t>
      </w:r>
      <w:r w:rsidRPr="00C50C38">
        <w:rPr>
          <w:rFonts w:ascii="Arial" w:eastAsia="Arial" w:hAnsi="Arial" w:cs="Arial"/>
          <w:spacing w:val="3"/>
          <w:sz w:val="23"/>
          <w:szCs w:val="23"/>
        </w:rPr>
        <w:t xml:space="preserve"> </w:t>
      </w:r>
      <w:r w:rsidRPr="00C50C38">
        <w:rPr>
          <w:rFonts w:ascii="Arial" w:eastAsia="Arial" w:hAnsi="Arial" w:cs="Arial"/>
          <w:sz w:val="23"/>
          <w:szCs w:val="23"/>
        </w:rPr>
        <w:t>Naruči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r w:rsidRPr="00C50C38">
        <w:rPr>
          <w:rFonts w:ascii="Arial" w:eastAsia="Arial" w:hAnsi="Arial" w:cs="Arial"/>
          <w:spacing w:val="1"/>
          <w:sz w:val="23"/>
          <w:szCs w:val="23"/>
        </w:rPr>
        <w:t xml:space="preserve"> 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 xml:space="preserve">i </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 xml:space="preserve">n </w:t>
      </w:r>
      <w:r w:rsidRPr="00C50C38">
        <w:rPr>
          <w:rFonts w:ascii="Arial" w:eastAsia="Arial" w:hAnsi="Arial" w:cs="Arial"/>
          <w:spacing w:val="3"/>
          <w:sz w:val="23"/>
          <w:szCs w:val="23"/>
        </w:rPr>
        <w:t xml:space="preserve"> </w:t>
      </w:r>
      <w:r w:rsidRPr="00C50C38">
        <w:rPr>
          <w:rFonts w:ascii="Arial" w:eastAsia="Arial" w:hAnsi="Arial" w:cs="Arial"/>
          <w:sz w:val="23"/>
          <w:szCs w:val="23"/>
        </w:rPr>
        <w:t>is</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pacing w:val="-2"/>
          <w:sz w:val="23"/>
          <w:szCs w:val="23"/>
        </w:rPr>
        <w:t>k</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z w:val="23"/>
          <w:szCs w:val="23"/>
        </w:rPr>
        <w:t xml:space="preserve">krajnjeg </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roka </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od</w:t>
      </w:r>
      <w:r w:rsidRPr="00C50C38">
        <w:rPr>
          <w:rFonts w:ascii="Arial" w:eastAsia="Arial" w:hAnsi="Arial" w:cs="Arial"/>
          <w:spacing w:val="-1"/>
          <w:sz w:val="23"/>
          <w:szCs w:val="23"/>
        </w:rPr>
        <w:t>n</w:t>
      </w:r>
      <w:r w:rsidRPr="00C50C38">
        <w:rPr>
          <w:rFonts w:ascii="Arial" w:eastAsia="Arial" w:hAnsi="Arial" w:cs="Arial"/>
          <w:spacing w:val="1"/>
          <w:sz w:val="23"/>
          <w:szCs w:val="23"/>
        </w:rPr>
        <w:t>o</w:t>
      </w:r>
      <w:r w:rsidRPr="00C50C38">
        <w:rPr>
          <w:rFonts w:ascii="Arial" w:eastAsia="Arial" w:hAnsi="Arial" w:cs="Arial"/>
          <w:sz w:val="23"/>
          <w:szCs w:val="23"/>
        </w:rPr>
        <w:t>š</w:t>
      </w:r>
      <w:r w:rsidRPr="00C50C38">
        <w:rPr>
          <w:rFonts w:ascii="Arial" w:eastAsia="Arial" w:hAnsi="Arial" w:cs="Arial"/>
          <w:spacing w:val="1"/>
          <w:sz w:val="23"/>
          <w:szCs w:val="23"/>
        </w:rPr>
        <w:t>en</w:t>
      </w:r>
      <w:r w:rsidRPr="00C50C38">
        <w:rPr>
          <w:rFonts w:ascii="Arial" w:eastAsia="Arial" w:hAnsi="Arial" w:cs="Arial"/>
          <w:sz w:val="23"/>
          <w:szCs w:val="23"/>
        </w:rPr>
        <w:t xml:space="preserve">je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a s</w:t>
      </w:r>
      <w:r w:rsidRPr="00C50C38">
        <w:rPr>
          <w:rFonts w:ascii="Arial" w:eastAsia="Arial" w:hAnsi="Arial" w:cs="Arial"/>
          <w:spacing w:val="1"/>
          <w:sz w:val="23"/>
          <w:szCs w:val="23"/>
        </w:rPr>
        <w:t>ma</w:t>
      </w:r>
      <w:r w:rsidRPr="00C50C38">
        <w:rPr>
          <w:rFonts w:ascii="Arial" w:eastAsia="Arial" w:hAnsi="Arial" w:cs="Arial"/>
          <w:sz w:val="23"/>
          <w:szCs w:val="23"/>
        </w:rPr>
        <w:t>tr</w:t>
      </w:r>
      <w:r w:rsidRPr="00C50C38">
        <w:rPr>
          <w:rFonts w:ascii="Arial" w:eastAsia="Arial" w:hAnsi="Arial" w:cs="Arial"/>
          <w:spacing w:val="-2"/>
          <w:sz w:val="23"/>
          <w:szCs w:val="23"/>
        </w:rPr>
        <w:t>a</w:t>
      </w:r>
      <w:r w:rsidRPr="00C50C38">
        <w:rPr>
          <w:rFonts w:ascii="Arial" w:eastAsia="Arial" w:hAnsi="Arial" w:cs="Arial"/>
          <w:sz w:val="23"/>
          <w:szCs w:val="23"/>
        </w:rPr>
        <w:t>t</w:t>
      </w:r>
      <w:r w:rsidRPr="00C50C38">
        <w:rPr>
          <w:rFonts w:ascii="Arial" w:eastAsia="Arial" w:hAnsi="Arial" w:cs="Arial"/>
          <w:spacing w:val="4"/>
          <w:sz w:val="23"/>
          <w:szCs w:val="23"/>
        </w:rPr>
        <w:t xml:space="preserve"> </w:t>
      </w:r>
      <w:r w:rsidRPr="00C50C38">
        <w:rPr>
          <w:rFonts w:ascii="Arial" w:eastAsia="Arial" w:hAnsi="Arial" w:cs="Arial"/>
          <w:sz w:val="23"/>
          <w:szCs w:val="23"/>
        </w:rPr>
        <w:t>će</w:t>
      </w:r>
      <w:r w:rsidRPr="00C50C38">
        <w:rPr>
          <w:rFonts w:ascii="Arial" w:eastAsia="Arial" w:hAnsi="Arial" w:cs="Arial"/>
          <w:spacing w:val="4"/>
          <w:sz w:val="23"/>
          <w:szCs w:val="23"/>
        </w:rPr>
        <w:t xml:space="preserve"> </w:t>
      </w:r>
      <w:r w:rsidRPr="00C50C38">
        <w:rPr>
          <w:rFonts w:ascii="Arial" w:eastAsia="Arial" w:hAnsi="Arial" w:cs="Arial"/>
          <w:spacing w:val="-2"/>
          <w:sz w:val="23"/>
          <w:szCs w:val="23"/>
        </w:rPr>
        <w:t>s</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š</w:t>
      </w:r>
      <w:r w:rsidRPr="00C50C38">
        <w:rPr>
          <w:rFonts w:ascii="Arial" w:eastAsia="Arial" w:hAnsi="Arial" w:cs="Arial"/>
          <w:spacing w:val="1"/>
          <w:sz w:val="23"/>
          <w:szCs w:val="23"/>
        </w:rPr>
        <w:t>n</w:t>
      </w:r>
      <w:r w:rsidRPr="00C50C38">
        <w:rPr>
          <w:rFonts w:ascii="Arial" w:eastAsia="Arial" w:hAnsi="Arial" w:cs="Arial"/>
          <w:spacing w:val="-3"/>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pacing w:val="1"/>
          <w:sz w:val="23"/>
          <w:szCs w:val="23"/>
        </w:rPr>
        <w:t>ma</w:t>
      </w:r>
      <w:r w:rsidRPr="00C50C38">
        <w:rPr>
          <w:rFonts w:ascii="Arial" w:eastAsia="Arial" w:hAnsi="Arial" w:cs="Arial"/>
          <w:sz w:val="23"/>
          <w:szCs w:val="23"/>
        </w:rPr>
        <w:t>,</w:t>
      </w:r>
      <w:r w:rsidRPr="00C50C38">
        <w:rPr>
          <w:rFonts w:ascii="Arial" w:eastAsia="Arial" w:hAnsi="Arial" w:cs="Arial"/>
          <w:spacing w:val="1"/>
          <w:sz w:val="23"/>
          <w:szCs w:val="23"/>
        </w:rPr>
        <w:t xml:space="preserve"> ne</w:t>
      </w:r>
      <w:r w:rsidRPr="00C50C38">
        <w:rPr>
          <w:rFonts w:ascii="Arial" w:eastAsia="Arial" w:hAnsi="Arial" w:cs="Arial"/>
          <w:spacing w:val="-2"/>
          <w:sz w:val="23"/>
          <w:szCs w:val="23"/>
        </w:rPr>
        <w:t>ć</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iti</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iti će</w:t>
      </w:r>
      <w:r w:rsidRPr="00C50C38">
        <w:rPr>
          <w:rFonts w:ascii="Arial" w:eastAsia="Arial" w:hAnsi="Arial" w:cs="Arial"/>
          <w:spacing w:val="4"/>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rać</w:t>
      </w:r>
      <w:r w:rsidRPr="00C50C38">
        <w:rPr>
          <w:rFonts w:ascii="Arial" w:eastAsia="Arial" w:hAnsi="Arial" w:cs="Arial"/>
          <w:spacing w:val="1"/>
          <w:sz w:val="23"/>
          <w:szCs w:val="23"/>
        </w:rPr>
        <w:t>en</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a</w:t>
      </w:r>
      <w:r w:rsidRPr="00C50C38">
        <w:rPr>
          <w:rFonts w:ascii="Arial" w:eastAsia="Arial" w:hAnsi="Arial" w:cs="Arial"/>
          <w:spacing w:val="4"/>
          <w:sz w:val="23"/>
          <w:szCs w:val="23"/>
        </w:rPr>
        <w:t xml:space="preserve"> </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ji</w:t>
      </w:r>
      <w:r w:rsidRPr="00C50C38">
        <w:rPr>
          <w:rFonts w:ascii="Arial" w:eastAsia="Arial" w:hAnsi="Arial" w:cs="Arial"/>
          <w:spacing w:val="2"/>
          <w:sz w:val="23"/>
          <w:szCs w:val="23"/>
        </w:rPr>
        <w:t xml:space="preserve"> </w:t>
      </w:r>
      <w:r w:rsidRPr="00C50C38">
        <w:rPr>
          <w:rFonts w:ascii="Arial" w:eastAsia="Arial" w:hAnsi="Arial" w:cs="Arial"/>
          <w:sz w:val="23"/>
          <w:szCs w:val="23"/>
        </w:rPr>
        <w:t>su</w:t>
      </w:r>
      <w:r w:rsidRPr="00C50C38">
        <w:rPr>
          <w:rFonts w:ascii="Arial" w:eastAsia="Arial" w:hAnsi="Arial" w:cs="Arial"/>
          <w:spacing w:val="4"/>
          <w:sz w:val="23"/>
          <w:szCs w:val="23"/>
        </w:rPr>
        <w:t xml:space="preserve"> </w:t>
      </w:r>
      <w:r w:rsidRPr="00C50C38">
        <w:rPr>
          <w:rFonts w:ascii="Arial" w:eastAsia="Arial" w:hAnsi="Arial" w:cs="Arial"/>
          <w:spacing w:val="-3"/>
          <w:sz w:val="23"/>
          <w:szCs w:val="23"/>
        </w:rPr>
        <w:t>i</w:t>
      </w:r>
      <w:r w:rsidRPr="00C50C38">
        <w:rPr>
          <w:rFonts w:ascii="Arial" w:eastAsia="Arial" w:hAnsi="Arial" w:cs="Arial"/>
          <w:sz w:val="23"/>
          <w:szCs w:val="23"/>
        </w:rPr>
        <w:t xml:space="preserve">h </w:t>
      </w:r>
      <w:r w:rsidRPr="00C50C38">
        <w:rPr>
          <w:rFonts w:ascii="Arial" w:eastAsia="Arial" w:hAnsi="Arial" w:cs="Arial"/>
          <w:spacing w:val="1"/>
          <w:sz w:val="23"/>
          <w:szCs w:val="23"/>
        </w:rPr>
        <w:t>po</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z w:val="23"/>
          <w:szCs w:val="23"/>
        </w:rPr>
        <w:t>.</w:t>
      </w:r>
    </w:p>
    <w:p w:rsidR="00C82B72" w:rsidRPr="00C50C38" w:rsidRDefault="00C82B72" w:rsidP="0002642F">
      <w:pPr>
        <w:ind w:left="284" w:right="219"/>
        <w:jc w:val="both"/>
        <w:rPr>
          <w:rFonts w:ascii="Arial" w:eastAsia="Arial" w:hAnsi="Arial" w:cs="Arial"/>
          <w:b/>
          <w:spacing w:val="1"/>
          <w:sz w:val="23"/>
          <w:szCs w:val="23"/>
        </w:rPr>
      </w:pPr>
    </w:p>
    <w:p w:rsidR="00AD6FA3" w:rsidRPr="00C50C38" w:rsidRDefault="002C18AE"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23</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S</w:t>
      </w:r>
      <w:r w:rsidR="00042926" w:rsidRPr="00C50C38">
        <w:rPr>
          <w:rFonts w:ascii="Arial" w:eastAsia="Arial" w:hAnsi="Arial" w:cs="Arial"/>
          <w:b/>
          <w:spacing w:val="-3"/>
          <w:sz w:val="23"/>
          <w:szCs w:val="23"/>
        </w:rPr>
        <w:t>t</w:t>
      </w:r>
      <w:r w:rsidR="00042926" w:rsidRPr="00C50C38">
        <w:rPr>
          <w:rFonts w:ascii="Arial" w:eastAsia="Arial" w:hAnsi="Arial" w:cs="Arial"/>
          <w:b/>
          <w:spacing w:val="1"/>
          <w:sz w:val="23"/>
          <w:szCs w:val="23"/>
        </w:rPr>
        <w:t>a</w:t>
      </w:r>
      <w:r w:rsidR="00042926" w:rsidRPr="00C50C38">
        <w:rPr>
          <w:rFonts w:ascii="Arial" w:eastAsia="Arial" w:hAnsi="Arial" w:cs="Arial"/>
          <w:b/>
          <w:spacing w:val="-4"/>
          <w:sz w:val="23"/>
          <w:szCs w:val="23"/>
        </w:rPr>
        <w:t>v</w:t>
      </w:r>
      <w:r w:rsidR="00042926" w:rsidRPr="00C50C38">
        <w:rPr>
          <w:rFonts w:ascii="Arial" w:eastAsia="Arial" w:hAnsi="Arial" w:cs="Arial"/>
          <w:b/>
          <w:spacing w:val="3"/>
          <w:sz w:val="23"/>
          <w:szCs w:val="23"/>
        </w:rPr>
        <w:t>l</w:t>
      </w:r>
      <w:r w:rsidR="00042926" w:rsidRPr="00C50C38">
        <w:rPr>
          <w:rFonts w:ascii="Arial" w:eastAsia="Arial" w:hAnsi="Arial" w:cs="Arial"/>
          <w:b/>
          <w:spacing w:val="-2"/>
          <w:sz w:val="23"/>
          <w:szCs w:val="23"/>
        </w:rPr>
        <w:t>j</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n</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proofErr w:type="gramStart"/>
      <w:r w:rsidR="00042926" w:rsidRPr="00C50C38">
        <w:rPr>
          <w:rFonts w:ascii="Arial" w:eastAsia="Arial" w:hAnsi="Arial" w:cs="Arial"/>
          <w:b/>
          <w:sz w:val="23"/>
          <w:szCs w:val="23"/>
        </w:rPr>
        <w:t>na</w:t>
      </w:r>
      <w:proofErr w:type="gramEnd"/>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r</w:t>
      </w:r>
      <w:r w:rsidR="00042926" w:rsidRPr="00C50C38">
        <w:rPr>
          <w:rFonts w:ascii="Arial" w:eastAsia="Arial" w:hAnsi="Arial" w:cs="Arial"/>
          <w:b/>
          <w:spacing w:val="1"/>
          <w:sz w:val="23"/>
          <w:szCs w:val="23"/>
        </w:rPr>
        <w:t>as</w:t>
      </w:r>
      <w:r w:rsidR="00042926" w:rsidRPr="00C50C38">
        <w:rPr>
          <w:rFonts w:ascii="Arial" w:eastAsia="Arial" w:hAnsi="Arial" w:cs="Arial"/>
          <w:b/>
          <w:spacing w:val="-3"/>
          <w:sz w:val="23"/>
          <w:szCs w:val="23"/>
        </w:rPr>
        <w:t>p</w:t>
      </w:r>
      <w:r w:rsidR="00042926" w:rsidRPr="00C50C38">
        <w:rPr>
          <w:rFonts w:ascii="Arial" w:eastAsia="Arial" w:hAnsi="Arial" w:cs="Arial"/>
          <w:b/>
          <w:sz w:val="23"/>
          <w:szCs w:val="23"/>
        </w:rPr>
        <w:t>ol</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gan</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P</w:t>
      </w:r>
      <w:r w:rsidR="00042926" w:rsidRPr="00C50C38">
        <w:rPr>
          <w:rFonts w:ascii="Arial" w:eastAsia="Arial" w:hAnsi="Arial" w:cs="Arial"/>
          <w:b/>
          <w:sz w:val="23"/>
          <w:szCs w:val="23"/>
        </w:rPr>
        <w:t>ozi</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na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do</w:t>
      </w:r>
      <w:r w:rsidR="00042926" w:rsidRPr="00C50C38">
        <w:rPr>
          <w:rFonts w:ascii="Arial" w:eastAsia="Arial" w:hAnsi="Arial" w:cs="Arial"/>
          <w:b/>
          <w:spacing w:val="1"/>
          <w:sz w:val="23"/>
          <w:szCs w:val="23"/>
        </w:rPr>
        <w:t>s</w:t>
      </w:r>
      <w:r w:rsidR="00042926" w:rsidRPr="00C50C38">
        <w:rPr>
          <w:rFonts w:ascii="Arial" w:eastAsia="Arial" w:hAnsi="Arial" w:cs="Arial"/>
          <w:b/>
          <w:sz w:val="23"/>
          <w:szCs w:val="23"/>
        </w:rPr>
        <w:t>ta</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u pon</w:t>
      </w:r>
      <w:r w:rsidR="00042926" w:rsidRPr="00C50C38">
        <w:rPr>
          <w:rFonts w:ascii="Arial" w:eastAsia="Arial" w:hAnsi="Arial" w:cs="Arial"/>
          <w:b/>
          <w:spacing w:val="1"/>
          <w:sz w:val="23"/>
          <w:szCs w:val="23"/>
        </w:rPr>
        <w:t>u</w:t>
      </w:r>
      <w:r w:rsidR="00042926" w:rsidRPr="00C50C38">
        <w:rPr>
          <w:rFonts w:ascii="Arial" w:eastAsia="Arial" w:hAnsi="Arial" w:cs="Arial"/>
          <w:b/>
          <w:sz w:val="23"/>
          <w:szCs w:val="23"/>
        </w:rPr>
        <w:t>da</w:t>
      </w:r>
    </w:p>
    <w:p w:rsidR="004B7324" w:rsidRPr="00C50C38" w:rsidRDefault="004B7324" w:rsidP="0002642F">
      <w:pPr>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v</w:t>
      </w:r>
      <w:r w:rsidRPr="00C50C38">
        <w:rPr>
          <w:rFonts w:ascii="Arial" w:eastAsia="Arial" w:hAnsi="Arial" w:cs="Arial"/>
          <w:spacing w:val="-2"/>
          <w:sz w:val="23"/>
          <w:szCs w:val="23"/>
        </w:rPr>
        <w:t xml:space="preserve">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pacing w:val="1"/>
          <w:sz w:val="23"/>
          <w:szCs w:val="23"/>
        </w:rPr>
        <w:t xml:space="preserve"> do</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n</w:t>
      </w:r>
      <w:r w:rsidRPr="00C50C38">
        <w:rPr>
          <w:rFonts w:ascii="Arial" w:eastAsia="Arial" w:hAnsi="Arial" w:cs="Arial"/>
          <w:spacing w:val="1"/>
          <w:sz w:val="23"/>
          <w:szCs w:val="23"/>
        </w:rPr>
        <w:t xml:space="preserve"> </w:t>
      </w:r>
      <w:r w:rsidRPr="00C50C38">
        <w:rPr>
          <w:rFonts w:ascii="Arial" w:eastAsia="Arial" w:hAnsi="Arial" w:cs="Arial"/>
          <w:sz w:val="23"/>
          <w:szCs w:val="23"/>
        </w:rPr>
        <w:t>je</w:t>
      </w:r>
      <w:r w:rsidRPr="00C50C38">
        <w:rPr>
          <w:rFonts w:ascii="Arial" w:eastAsia="Arial" w:hAnsi="Arial" w:cs="Arial"/>
          <w:spacing w:val="1"/>
          <w:sz w:val="23"/>
          <w:szCs w:val="23"/>
        </w:rPr>
        <w:t xml:space="preserve"> 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pacing w:val="-3"/>
          <w:sz w:val="23"/>
          <w:szCs w:val="23"/>
        </w:rPr>
        <w:t>r</w:t>
      </w:r>
      <w:r w:rsidRPr="00C50C38">
        <w:rPr>
          <w:rFonts w:ascii="Arial" w:eastAsia="Arial" w:hAnsi="Arial" w:cs="Arial"/>
          <w:spacing w:val="1"/>
          <w:sz w:val="23"/>
          <w:szCs w:val="23"/>
        </w:rPr>
        <w:t>a</w:t>
      </w:r>
      <w:r w:rsidRPr="00C50C38">
        <w:rPr>
          <w:rFonts w:ascii="Arial" w:eastAsia="Arial" w:hAnsi="Arial" w:cs="Arial"/>
          <w:sz w:val="23"/>
          <w:szCs w:val="23"/>
        </w:rPr>
        <w:t>s</w:t>
      </w:r>
      <w:r w:rsidRPr="00C50C38">
        <w:rPr>
          <w:rFonts w:ascii="Arial" w:eastAsia="Arial" w:hAnsi="Arial" w:cs="Arial"/>
          <w:spacing w:val="1"/>
          <w:sz w:val="23"/>
          <w:szCs w:val="23"/>
        </w:rPr>
        <w:t>po</w:t>
      </w:r>
      <w:r w:rsidRPr="00C50C38">
        <w:rPr>
          <w:rFonts w:ascii="Arial" w:eastAsia="Arial" w:hAnsi="Arial" w:cs="Arial"/>
          <w:spacing w:val="-3"/>
          <w:sz w:val="23"/>
          <w:szCs w:val="23"/>
        </w:rPr>
        <w:t>l</w:t>
      </w:r>
      <w:r w:rsidRPr="00C50C38">
        <w:rPr>
          <w:rFonts w:ascii="Arial" w:eastAsia="Arial" w:hAnsi="Arial" w:cs="Arial"/>
          <w:spacing w:val="1"/>
          <w:sz w:val="23"/>
          <w:szCs w:val="23"/>
        </w:rPr>
        <w:t>a</w:t>
      </w:r>
      <w:r w:rsidRPr="00C50C38">
        <w:rPr>
          <w:rFonts w:ascii="Arial" w:eastAsia="Arial" w:hAnsi="Arial" w:cs="Arial"/>
          <w:spacing w:val="-1"/>
          <w:sz w:val="23"/>
          <w:szCs w:val="23"/>
        </w:rPr>
        <w:t>g</w:t>
      </w:r>
      <w:r w:rsidRPr="00C50C38">
        <w:rPr>
          <w:rFonts w:ascii="Arial" w:eastAsia="Arial" w:hAnsi="Arial" w:cs="Arial"/>
          <w:spacing w:val="1"/>
          <w:sz w:val="23"/>
          <w:szCs w:val="23"/>
        </w:rPr>
        <w:t>an</w:t>
      </w:r>
      <w:r w:rsidRPr="00C50C38">
        <w:rPr>
          <w:rFonts w:ascii="Arial" w:eastAsia="Arial" w:hAnsi="Arial" w:cs="Arial"/>
          <w:sz w:val="23"/>
          <w:szCs w:val="23"/>
        </w:rPr>
        <w:t>je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n</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rn</w:t>
      </w:r>
      <w:r w:rsidRPr="00C50C38">
        <w:rPr>
          <w:rFonts w:ascii="Arial" w:eastAsia="Arial" w:hAnsi="Arial" w:cs="Arial"/>
          <w:spacing w:val="1"/>
          <w:sz w:val="23"/>
          <w:szCs w:val="23"/>
        </w:rPr>
        <w:t>e</w:t>
      </w:r>
      <w:r w:rsidRPr="00C50C38">
        <w:rPr>
          <w:rFonts w:ascii="Arial" w:eastAsia="Arial" w:hAnsi="Arial" w:cs="Arial"/>
          <w:sz w:val="23"/>
          <w:szCs w:val="23"/>
        </w:rPr>
        <w:t>ts</w:t>
      </w:r>
      <w:r w:rsidRPr="00C50C38">
        <w:rPr>
          <w:rFonts w:ascii="Arial" w:eastAsia="Arial" w:hAnsi="Arial" w:cs="Arial"/>
          <w:spacing w:val="-2"/>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ad</w:t>
      </w:r>
      <w:r w:rsidRPr="00C50C38">
        <w:rPr>
          <w:rFonts w:ascii="Arial" w:eastAsia="Arial" w:hAnsi="Arial" w:cs="Arial"/>
          <w:sz w:val="23"/>
          <w:szCs w:val="23"/>
        </w:rPr>
        <w:t xml:space="preserve">resi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ručit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 Naručit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1"/>
          <w:sz w:val="23"/>
          <w:szCs w:val="23"/>
        </w:rPr>
        <w:t xml:space="preserve"> </w:t>
      </w:r>
      <w:r w:rsidRPr="00C50C38">
        <w:rPr>
          <w:rFonts w:ascii="Arial" w:eastAsia="Arial" w:hAnsi="Arial" w:cs="Arial"/>
          <w:b/>
          <w:sz w:val="23"/>
          <w:szCs w:val="23"/>
          <w:u w:val="single"/>
        </w:rPr>
        <w:t>ne</w:t>
      </w:r>
      <w:r w:rsidRPr="00C50C38">
        <w:rPr>
          <w:rFonts w:ascii="Arial" w:eastAsia="Arial" w:hAnsi="Arial" w:cs="Arial"/>
          <w:b/>
          <w:spacing w:val="2"/>
          <w:sz w:val="23"/>
          <w:szCs w:val="23"/>
          <w:u w:val="single"/>
        </w:rPr>
        <w:t xml:space="preserve"> </w:t>
      </w:r>
      <w:r w:rsidRPr="00C50C38">
        <w:rPr>
          <w:rFonts w:ascii="Arial" w:eastAsia="Arial" w:hAnsi="Arial" w:cs="Arial"/>
          <w:b/>
          <w:spacing w:val="-4"/>
          <w:sz w:val="23"/>
          <w:szCs w:val="23"/>
          <w:u w:val="single"/>
        </w:rPr>
        <w:t>v</w:t>
      </w:r>
      <w:r w:rsidRPr="00C50C38">
        <w:rPr>
          <w:rFonts w:ascii="Arial" w:eastAsia="Arial" w:hAnsi="Arial" w:cs="Arial"/>
          <w:b/>
          <w:sz w:val="23"/>
          <w:szCs w:val="23"/>
          <w:u w:val="single"/>
        </w:rPr>
        <w:t>odi</w:t>
      </w:r>
      <w:r w:rsidRPr="00C50C38">
        <w:rPr>
          <w:rFonts w:ascii="Arial" w:eastAsia="Arial" w:hAnsi="Arial" w:cs="Arial"/>
          <w:b/>
          <w:spacing w:val="2"/>
          <w:sz w:val="23"/>
          <w:szCs w:val="23"/>
        </w:rPr>
        <w:t xml:space="preserve"> </w:t>
      </w:r>
      <w:r w:rsidRPr="00C50C38">
        <w:rPr>
          <w:rFonts w:ascii="Arial" w:eastAsia="Arial" w:hAnsi="Arial" w:cs="Arial"/>
          <w:spacing w:val="3"/>
          <w:sz w:val="23"/>
          <w:szCs w:val="23"/>
        </w:rPr>
        <w:t>e</w:t>
      </w:r>
      <w:r w:rsidRPr="00C50C38">
        <w:rPr>
          <w:rFonts w:ascii="Arial" w:eastAsia="Arial" w:hAnsi="Arial" w:cs="Arial"/>
          <w:spacing w:val="-2"/>
          <w:sz w:val="23"/>
          <w:szCs w:val="23"/>
        </w:rPr>
        <w:t>v</w:t>
      </w:r>
      <w:r w:rsidRPr="00C50C38">
        <w:rPr>
          <w:rFonts w:ascii="Arial" w:eastAsia="Arial" w:hAnsi="Arial" w:cs="Arial"/>
          <w:sz w:val="23"/>
          <w:szCs w:val="23"/>
        </w:rPr>
        <w:t>i</w:t>
      </w:r>
      <w:r w:rsidRPr="00C50C38">
        <w:rPr>
          <w:rFonts w:ascii="Arial" w:eastAsia="Arial" w:hAnsi="Arial" w:cs="Arial"/>
          <w:spacing w:val="3"/>
          <w:sz w:val="23"/>
          <w:szCs w:val="23"/>
        </w:rPr>
        <w:t>d</w:t>
      </w:r>
      <w:r w:rsidRPr="00C50C38">
        <w:rPr>
          <w:rFonts w:ascii="Arial" w:eastAsia="Arial" w:hAnsi="Arial" w:cs="Arial"/>
          <w:spacing w:val="1"/>
          <w:sz w:val="23"/>
          <w:szCs w:val="23"/>
        </w:rPr>
        <w:t>en</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z w:val="23"/>
          <w:szCs w:val="23"/>
        </w:rPr>
        <w:t>o</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a k</w:t>
      </w:r>
      <w:r w:rsidRPr="00C50C38">
        <w:rPr>
          <w:rFonts w:ascii="Arial" w:eastAsia="Arial" w:hAnsi="Arial" w:cs="Arial"/>
          <w:spacing w:val="5"/>
          <w:sz w:val="23"/>
          <w:szCs w:val="23"/>
        </w:rPr>
        <w:t>o</w:t>
      </w:r>
      <w:r w:rsidRPr="00C50C38">
        <w:rPr>
          <w:rFonts w:ascii="Arial" w:eastAsia="Arial" w:hAnsi="Arial" w:cs="Arial"/>
          <w:sz w:val="23"/>
          <w:szCs w:val="23"/>
        </w:rPr>
        <w:t>ji su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u</w:t>
      </w:r>
      <w:r w:rsidRPr="00C50C38">
        <w:rPr>
          <w:rFonts w:ascii="Arial" w:eastAsia="Arial" w:hAnsi="Arial" w:cs="Arial"/>
          <w:spacing w:val="-2"/>
          <w:sz w:val="23"/>
          <w:szCs w:val="23"/>
        </w:rPr>
        <w:t>z</w:t>
      </w:r>
      <w:r w:rsidRPr="00C50C38">
        <w:rPr>
          <w:rFonts w:ascii="Arial" w:eastAsia="Arial" w:hAnsi="Arial" w:cs="Arial"/>
          <w:spacing w:val="1"/>
          <w:sz w:val="23"/>
          <w:szCs w:val="23"/>
        </w:rPr>
        <w:t>e</w:t>
      </w:r>
      <w:r w:rsidRPr="00C50C38">
        <w:rPr>
          <w:rFonts w:ascii="Arial" w:eastAsia="Arial" w:hAnsi="Arial" w:cs="Arial"/>
          <w:sz w:val="23"/>
          <w:szCs w:val="23"/>
        </w:rPr>
        <w:t>li 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v</w:t>
      </w:r>
      <w:r w:rsidRPr="00C50C38">
        <w:rPr>
          <w:rFonts w:ascii="Arial" w:eastAsia="Arial" w:hAnsi="Arial" w:cs="Arial"/>
          <w:spacing w:val="1"/>
          <w:sz w:val="23"/>
          <w:szCs w:val="23"/>
        </w:rPr>
        <w:t xml:space="preserve">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do</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 xml:space="preserve">a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je</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im</w:t>
      </w:r>
      <w:r w:rsidRPr="00C50C38">
        <w:rPr>
          <w:rFonts w:ascii="Arial" w:eastAsia="Arial" w:hAnsi="Arial" w:cs="Arial"/>
          <w:spacing w:val="3"/>
          <w:sz w:val="23"/>
          <w:szCs w:val="23"/>
        </w:rPr>
        <w:t xml:space="preserve"> </w:t>
      </w:r>
      <w:r w:rsidRPr="00C50C38">
        <w:rPr>
          <w:rFonts w:ascii="Arial" w:eastAsia="Arial" w:hAnsi="Arial" w:cs="Arial"/>
          <w:sz w:val="23"/>
          <w:szCs w:val="23"/>
        </w:rPr>
        <w:t>in</w:t>
      </w:r>
      <w:r w:rsidRPr="00C50C38">
        <w:rPr>
          <w:rFonts w:ascii="Arial" w:eastAsia="Arial" w:hAnsi="Arial" w:cs="Arial"/>
          <w:spacing w:val="1"/>
          <w:sz w:val="23"/>
          <w:szCs w:val="23"/>
        </w:rPr>
        <w:t>te</w:t>
      </w:r>
      <w:r w:rsidRPr="00C50C38">
        <w:rPr>
          <w:rFonts w:ascii="Arial" w:eastAsia="Arial" w:hAnsi="Arial" w:cs="Arial"/>
          <w:sz w:val="23"/>
          <w:szCs w:val="23"/>
        </w:rPr>
        <w:t>r</w:t>
      </w:r>
      <w:r w:rsidRPr="00C50C38">
        <w:rPr>
          <w:rFonts w:ascii="Arial" w:eastAsia="Arial" w:hAnsi="Arial" w:cs="Arial"/>
          <w:spacing w:val="-2"/>
          <w:sz w:val="23"/>
          <w:szCs w:val="23"/>
        </w:rPr>
        <w:t>n</w:t>
      </w:r>
      <w:r w:rsidRPr="00C50C38">
        <w:rPr>
          <w:rFonts w:ascii="Arial" w:eastAsia="Arial" w:hAnsi="Arial" w:cs="Arial"/>
          <w:spacing w:val="1"/>
          <w:sz w:val="23"/>
          <w:szCs w:val="23"/>
        </w:rPr>
        <w:t>e</w:t>
      </w:r>
      <w:r w:rsidRPr="00C50C38">
        <w:rPr>
          <w:rFonts w:ascii="Arial" w:eastAsia="Arial" w:hAnsi="Arial" w:cs="Arial"/>
          <w:sz w:val="23"/>
          <w:szCs w:val="23"/>
        </w:rPr>
        <w:t>ts</w:t>
      </w:r>
      <w:r w:rsidRPr="00C50C38">
        <w:rPr>
          <w:rFonts w:ascii="Arial" w:eastAsia="Arial" w:hAnsi="Arial" w:cs="Arial"/>
          <w:spacing w:val="-2"/>
          <w:sz w:val="23"/>
          <w:szCs w:val="23"/>
        </w:rPr>
        <w:t>k</w:t>
      </w:r>
      <w:r w:rsidRPr="00C50C38">
        <w:rPr>
          <w:rFonts w:ascii="Arial" w:eastAsia="Arial" w:hAnsi="Arial" w:cs="Arial"/>
          <w:sz w:val="23"/>
          <w:szCs w:val="23"/>
        </w:rPr>
        <w:t>im</w:t>
      </w:r>
      <w:r w:rsidRPr="00C50C38">
        <w:rPr>
          <w:rFonts w:ascii="Arial" w:eastAsia="Arial" w:hAnsi="Arial" w:cs="Arial"/>
          <w:spacing w:val="3"/>
          <w:sz w:val="23"/>
          <w:szCs w:val="23"/>
        </w:rPr>
        <w:t xml:space="preserve"> </w:t>
      </w:r>
      <w:r w:rsidRPr="00C50C38">
        <w:rPr>
          <w:rFonts w:ascii="Arial" w:eastAsia="Arial" w:hAnsi="Arial" w:cs="Arial"/>
          <w:sz w:val="23"/>
          <w:szCs w:val="23"/>
        </w:rPr>
        <w:t>stra</w:t>
      </w:r>
      <w:r w:rsidRPr="00C50C38">
        <w:rPr>
          <w:rFonts w:ascii="Arial" w:eastAsia="Arial" w:hAnsi="Arial" w:cs="Arial"/>
          <w:spacing w:val="1"/>
          <w:sz w:val="23"/>
          <w:szCs w:val="23"/>
        </w:rPr>
        <w:t>n</w:t>
      </w:r>
      <w:r w:rsidRPr="00C50C38">
        <w:rPr>
          <w:rFonts w:ascii="Arial" w:eastAsia="Arial" w:hAnsi="Arial" w:cs="Arial"/>
          <w:sz w:val="23"/>
          <w:szCs w:val="23"/>
        </w:rPr>
        <w:t>ic</w:t>
      </w:r>
      <w:r w:rsidRPr="00C50C38">
        <w:rPr>
          <w:rFonts w:ascii="Arial" w:eastAsia="Arial" w:hAnsi="Arial" w:cs="Arial"/>
          <w:spacing w:val="-2"/>
          <w:sz w:val="23"/>
          <w:szCs w:val="23"/>
        </w:rPr>
        <w:t>a</w:t>
      </w:r>
      <w:r w:rsidRPr="00C50C38">
        <w:rPr>
          <w:rFonts w:ascii="Arial" w:eastAsia="Arial" w:hAnsi="Arial" w:cs="Arial"/>
          <w:spacing w:val="1"/>
          <w:sz w:val="23"/>
          <w:szCs w:val="23"/>
        </w:rPr>
        <w:t>m</w:t>
      </w:r>
      <w:r w:rsidRPr="00C50C38">
        <w:rPr>
          <w:rFonts w:ascii="Arial" w:eastAsia="Arial" w:hAnsi="Arial" w:cs="Arial"/>
          <w:spacing w:val="-1"/>
          <w:sz w:val="23"/>
          <w:szCs w:val="23"/>
        </w:rPr>
        <w:t>a</w:t>
      </w:r>
      <w:r w:rsidRPr="00C50C38">
        <w:rPr>
          <w:rFonts w:ascii="Arial" w:eastAsia="Arial" w:hAnsi="Arial" w:cs="Arial"/>
          <w:sz w:val="23"/>
          <w:szCs w:val="23"/>
        </w:rPr>
        <w:t>,</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 xml:space="preserve">a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1"/>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ji</w:t>
      </w:r>
      <w:r w:rsidRPr="00C50C38">
        <w:rPr>
          <w:rFonts w:ascii="Arial" w:eastAsia="Arial" w:hAnsi="Arial" w:cs="Arial"/>
          <w:spacing w:val="1"/>
          <w:sz w:val="23"/>
          <w:szCs w:val="23"/>
        </w:rPr>
        <w:t xml:space="preserve"> n</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j</w:t>
      </w:r>
      <w:r w:rsidRPr="00C50C38">
        <w:rPr>
          <w:rFonts w:ascii="Arial" w:eastAsia="Arial" w:hAnsi="Arial" w:cs="Arial"/>
          <w:spacing w:val="1"/>
          <w:sz w:val="23"/>
          <w:szCs w:val="23"/>
        </w:rPr>
        <w:t xml:space="preserve"> na</w:t>
      </w:r>
      <w:r w:rsidRPr="00C50C38">
        <w:rPr>
          <w:rFonts w:ascii="Arial" w:eastAsia="Arial" w:hAnsi="Arial" w:cs="Arial"/>
          <w:sz w:val="23"/>
          <w:szCs w:val="23"/>
        </w:rPr>
        <w:t>č</w:t>
      </w:r>
      <w:r w:rsidRPr="00C50C38">
        <w:rPr>
          <w:rFonts w:ascii="Arial" w:eastAsia="Arial" w:hAnsi="Arial" w:cs="Arial"/>
          <w:spacing w:val="-3"/>
          <w:sz w:val="23"/>
          <w:szCs w:val="23"/>
        </w:rPr>
        <w:t>i</w:t>
      </w:r>
      <w:r w:rsidRPr="00C50C38">
        <w:rPr>
          <w:rFonts w:ascii="Arial" w:eastAsia="Arial" w:hAnsi="Arial" w:cs="Arial"/>
          <w:sz w:val="23"/>
          <w:szCs w:val="23"/>
        </w:rPr>
        <w:t xml:space="preserve">n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u</w:t>
      </w:r>
      <w:r w:rsidRPr="00C50C38">
        <w:rPr>
          <w:rFonts w:ascii="Arial" w:eastAsia="Arial" w:hAnsi="Arial" w:cs="Arial"/>
          <w:spacing w:val="-2"/>
          <w:sz w:val="23"/>
          <w:szCs w:val="23"/>
        </w:rPr>
        <w:t>z</w:t>
      </w:r>
      <w:r w:rsidRPr="00C50C38">
        <w:rPr>
          <w:rFonts w:ascii="Arial" w:eastAsia="Arial" w:hAnsi="Arial" w:cs="Arial"/>
          <w:spacing w:val="1"/>
          <w:sz w:val="23"/>
          <w:szCs w:val="23"/>
        </w:rPr>
        <w:t>m</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z w:val="23"/>
          <w:szCs w:val="23"/>
        </w:rPr>
        <w:t>iv</w:t>
      </w:r>
      <w:r w:rsidRPr="00C50C38">
        <w:rPr>
          <w:rFonts w:ascii="Arial" w:eastAsia="Arial" w:hAnsi="Arial" w:cs="Arial"/>
          <w:spacing w:val="1"/>
          <w:sz w:val="23"/>
          <w:szCs w:val="23"/>
        </w:rPr>
        <w:t xml:space="preserve"> </w:t>
      </w:r>
      <w:r w:rsidRPr="00C50C38">
        <w:rPr>
          <w:rFonts w:ascii="Arial" w:eastAsia="Arial" w:hAnsi="Arial" w:cs="Arial"/>
          <w:sz w:val="23"/>
          <w:szCs w:val="23"/>
        </w:rPr>
        <w:t xml:space="preserve">za </w:t>
      </w:r>
    </w:p>
    <w:p w:rsidR="004B7324" w:rsidRPr="00C50C38" w:rsidRDefault="004B7324" w:rsidP="0002642F">
      <w:pPr>
        <w:ind w:left="284" w:right="219"/>
        <w:jc w:val="both"/>
        <w:rPr>
          <w:rFonts w:ascii="Arial" w:eastAsia="Arial" w:hAnsi="Arial" w:cs="Arial"/>
          <w:sz w:val="23"/>
          <w:szCs w:val="23"/>
        </w:rPr>
      </w:pPr>
      <w:proofErr w:type="gramStart"/>
      <w:r w:rsidRPr="00C50C38">
        <w:rPr>
          <w:rFonts w:ascii="Arial" w:eastAsia="Arial" w:hAnsi="Arial" w:cs="Arial"/>
          <w:spacing w:val="1"/>
          <w:sz w:val="23"/>
          <w:szCs w:val="23"/>
        </w:rPr>
        <w:t>na</w:t>
      </w:r>
      <w:r w:rsidRPr="00C50C38">
        <w:rPr>
          <w:rFonts w:ascii="Arial" w:eastAsia="Arial" w:hAnsi="Arial" w:cs="Arial"/>
          <w:spacing w:val="-1"/>
          <w:sz w:val="23"/>
          <w:szCs w:val="23"/>
        </w:rPr>
        <w:t>d</w:t>
      </w:r>
      <w:r w:rsidRPr="00C50C38">
        <w:rPr>
          <w:rFonts w:ascii="Arial" w:eastAsia="Arial" w:hAnsi="Arial" w:cs="Arial"/>
          <w:spacing w:val="1"/>
          <w:sz w:val="23"/>
          <w:szCs w:val="23"/>
        </w:rPr>
        <w:t>me</w:t>
      </w:r>
      <w:r w:rsidRPr="00C50C38">
        <w:rPr>
          <w:rFonts w:ascii="Arial" w:eastAsia="Arial" w:hAnsi="Arial" w:cs="Arial"/>
          <w:spacing w:val="-2"/>
          <w:sz w:val="23"/>
          <w:szCs w:val="23"/>
        </w:rPr>
        <w:t>t</w:t>
      </w:r>
      <w:r w:rsidRPr="00C50C38">
        <w:rPr>
          <w:rFonts w:ascii="Arial" w:eastAsia="Arial" w:hAnsi="Arial" w:cs="Arial"/>
          <w:spacing w:val="1"/>
          <w:sz w:val="23"/>
          <w:szCs w:val="23"/>
        </w:rPr>
        <w:t>an</w:t>
      </w:r>
      <w:r w:rsidRPr="00C50C38">
        <w:rPr>
          <w:rFonts w:ascii="Arial" w:eastAsia="Arial" w:hAnsi="Arial" w:cs="Arial"/>
          <w:sz w:val="23"/>
          <w:szCs w:val="23"/>
        </w:rPr>
        <w:t>je</w:t>
      </w:r>
      <w:proofErr w:type="gramEnd"/>
      <w:r w:rsidRPr="00C50C38">
        <w:rPr>
          <w:rFonts w:ascii="Arial" w:eastAsia="Arial" w:hAnsi="Arial" w:cs="Arial"/>
          <w:sz w:val="23"/>
          <w:szCs w:val="23"/>
        </w:rPr>
        <w:t xml:space="preserve"> </w:t>
      </w:r>
      <w:r w:rsidRPr="00C50C38">
        <w:rPr>
          <w:rFonts w:ascii="Arial" w:eastAsia="Arial" w:hAnsi="Arial" w:cs="Arial"/>
          <w:spacing w:val="1"/>
          <w:sz w:val="23"/>
          <w:szCs w:val="23"/>
        </w:rPr>
        <w:t>mo</w:t>
      </w:r>
      <w:r w:rsidRPr="00C50C38">
        <w:rPr>
          <w:rFonts w:ascii="Arial" w:eastAsia="Arial" w:hAnsi="Arial" w:cs="Arial"/>
          <w:sz w:val="23"/>
          <w:szCs w:val="23"/>
        </w:rPr>
        <w:t>raju</w:t>
      </w:r>
      <w:r w:rsidRPr="00C50C38">
        <w:rPr>
          <w:rFonts w:ascii="Arial" w:eastAsia="Arial" w:hAnsi="Arial" w:cs="Arial"/>
          <w:spacing w:val="3"/>
          <w:sz w:val="23"/>
          <w:szCs w:val="23"/>
        </w:rPr>
        <w:t xml:space="preserve"> </w:t>
      </w:r>
      <w:r w:rsidRPr="00C50C38">
        <w:rPr>
          <w:rFonts w:ascii="Arial" w:eastAsia="Arial" w:hAnsi="Arial" w:cs="Arial"/>
          <w:sz w:val="23"/>
          <w:szCs w:val="23"/>
        </w:rPr>
        <w:t>o</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t</w:t>
      </w:r>
      <w:r w:rsidRPr="00C50C38">
        <w:rPr>
          <w:rFonts w:ascii="Arial" w:eastAsia="Arial" w:hAnsi="Arial" w:cs="Arial"/>
          <w:spacing w:val="1"/>
          <w:sz w:val="23"/>
          <w:szCs w:val="23"/>
        </w:rPr>
        <w:t>om</w:t>
      </w:r>
      <w:r w:rsidRPr="00C50C38">
        <w:rPr>
          <w:rFonts w:ascii="Arial" w:eastAsia="Arial" w:hAnsi="Arial" w:cs="Arial"/>
          <w:sz w:val="23"/>
          <w:szCs w:val="23"/>
        </w:rPr>
        <w:t xml:space="preserve">e </w:t>
      </w:r>
      <w:r w:rsidRPr="00C50C38">
        <w:rPr>
          <w:rFonts w:ascii="Arial" w:eastAsia="Arial" w:hAnsi="Arial" w:cs="Arial"/>
          <w:spacing w:val="1"/>
          <w:sz w:val="23"/>
          <w:szCs w:val="23"/>
        </w:rPr>
        <w:t>oba</w:t>
      </w:r>
      <w:r w:rsidRPr="00C50C38">
        <w:rPr>
          <w:rFonts w:ascii="Arial" w:eastAsia="Arial" w:hAnsi="Arial" w:cs="Arial"/>
          <w:spacing w:val="-2"/>
          <w:sz w:val="23"/>
          <w:szCs w:val="23"/>
        </w:rPr>
        <w:t>v</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w:t>
      </w:r>
      <w:r w:rsidRPr="00C50C38">
        <w:rPr>
          <w:rFonts w:ascii="Arial" w:eastAsia="Arial" w:hAnsi="Arial" w:cs="Arial"/>
          <w:sz w:val="23"/>
          <w:szCs w:val="23"/>
        </w:rPr>
        <w:t>stiti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z w:val="23"/>
          <w:szCs w:val="23"/>
        </w:rPr>
        <w:t>ruč</w:t>
      </w:r>
      <w:r w:rsidRPr="00C50C38">
        <w:rPr>
          <w:rFonts w:ascii="Arial" w:eastAsia="Arial" w:hAnsi="Arial" w:cs="Arial"/>
          <w:spacing w:val="-3"/>
          <w:sz w:val="23"/>
          <w:szCs w:val="23"/>
        </w:rPr>
        <w:t>i</w:t>
      </w:r>
      <w:r w:rsidRPr="00C50C38">
        <w:rPr>
          <w:rFonts w:ascii="Arial" w:eastAsia="Arial" w:hAnsi="Arial" w:cs="Arial"/>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f</w:t>
      </w:r>
      <w:r w:rsidRPr="00C50C38">
        <w:rPr>
          <w:rFonts w:ascii="Arial" w:eastAsia="Arial" w:hAnsi="Arial" w:cs="Arial"/>
          <w:spacing w:val="1"/>
          <w:sz w:val="23"/>
          <w:szCs w:val="23"/>
        </w:rPr>
        <w:t>a</w:t>
      </w:r>
      <w:r w:rsidRPr="00C50C38">
        <w:rPr>
          <w:rFonts w:ascii="Arial" w:eastAsia="Arial" w:hAnsi="Arial" w:cs="Arial"/>
          <w:spacing w:val="-2"/>
          <w:sz w:val="23"/>
          <w:szCs w:val="23"/>
        </w:rPr>
        <w:t>x</w:t>
      </w:r>
      <w:r w:rsidRPr="00C50C38">
        <w:rPr>
          <w:rFonts w:ascii="Arial" w:eastAsia="Arial" w:hAnsi="Arial" w:cs="Arial"/>
          <w:spacing w:val="1"/>
          <w:sz w:val="23"/>
          <w:szCs w:val="23"/>
        </w:rPr>
        <w:t>om</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9"/>
          <w:sz w:val="23"/>
          <w:szCs w:val="23"/>
        </w:rPr>
        <w:t>e</w:t>
      </w:r>
      <w:r w:rsidRPr="00C50C38">
        <w:rPr>
          <w:rFonts w:ascii="Arial" w:eastAsia="Arial" w:hAnsi="Arial" w:cs="Arial"/>
          <w:spacing w:val="-3"/>
          <w:sz w:val="23"/>
          <w:szCs w:val="23"/>
        </w:rPr>
        <w:t>-</w:t>
      </w:r>
      <w:r w:rsidRPr="00C50C38">
        <w:rPr>
          <w:rFonts w:ascii="Arial" w:eastAsia="Arial" w:hAnsi="Arial" w:cs="Arial"/>
          <w:spacing w:val="1"/>
          <w:sz w:val="23"/>
          <w:szCs w:val="23"/>
        </w:rPr>
        <w:t>ma</w:t>
      </w:r>
      <w:r w:rsidRPr="00C50C38">
        <w:rPr>
          <w:rFonts w:ascii="Arial" w:eastAsia="Arial" w:hAnsi="Arial" w:cs="Arial"/>
          <w:sz w:val="23"/>
          <w:szCs w:val="23"/>
        </w:rPr>
        <w:t>i</w:t>
      </w:r>
      <w:r w:rsidRPr="00C50C38">
        <w:rPr>
          <w:rFonts w:ascii="Arial" w:eastAsia="Arial" w:hAnsi="Arial" w:cs="Arial"/>
          <w:spacing w:val="-1"/>
          <w:sz w:val="23"/>
          <w:szCs w:val="23"/>
        </w:rPr>
        <w:t>lo</w:t>
      </w:r>
      <w:r w:rsidRPr="00C50C38">
        <w:rPr>
          <w:rFonts w:ascii="Arial" w:eastAsia="Arial" w:hAnsi="Arial" w:cs="Arial"/>
          <w:sz w:val="23"/>
          <w:szCs w:val="23"/>
        </w:rPr>
        <w:t>m</w:t>
      </w:r>
      <w:r w:rsidRPr="00C50C38">
        <w:rPr>
          <w:rFonts w:ascii="Arial" w:eastAsia="Arial" w:hAnsi="Arial" w:cs="Arial"/>
          <w:spacing w:val="4"/>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ru</w:t>
      </w:r>
      <w:r w:rsidRPr="00C50C38">
        <w:rPr>
          <w:rFonts w:ascii="Arial" w:eastAsia="Arial" w:hAnsi="Arial" w:cs="Arial"/>
          <w:spacing w:val="-1"/>
          <w:sz w:val="23"/>
          <w:szCs w:val="23"/>
        </w:rPr>
        <w:t>g</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z w:val="23"/>
          <w:szCs w:val="23"/>
        </w:rPr>
        <w:t xml:space="preserve">v </w:t>
      </w:r>
      <w:r w:rsidRPr="00C50C38">
        <w:rPr>
          <w:rFonts w:ascii="Arial" w:eastAsia="Arial" w:hAnsi="Arial" w:cs="Arial"/>
          <w:spacing w:val="1"/>
          <w:sz w:val="23"/>
          <w:szCs w:val="23"/>
        </w:rPr>
        <w:t>na</w:t>
      </w:r>
      <w:r w:rsidRPr="00C50C38">
        <w:rPr>
          <w:rFonts w:ascii="Arial" w:eastAsia="Arial" w:hAnsi="Arial" w:cs="Arial"/>
          <w:sz w:val="23"/>
          <w:szCs w:val="23"/>
        </w:rPr>
        <w:t>čin.</w:t>
      </w:r>
    </w:p>
    <w:p w:rsidR="004B7324" w:rsidRPr="00C50C38" w:rsidRDefault="004B7324" w:rsidP="0002642F">
      <w:pPr>
        <w:ind w:left="284" w:right="219"/>
        <w:jc w:val="both"/>
        <w:rPr>
          <w:rFonts w:ascii="Arial" w:eastAsia="Arial" w:hAnsi="Arial" w:cs="Arial"/>
          <w:sz w:val="23"/>
          <w:szCs w:val="23"/>
        </w:rPr>
      </w:pPr>
      <w:r w:rsidRPr="00C50C38">
        <w:rPr>
          <w:rFonts w:ascii="Arial" w:eastAsia="Arial" w:hAnsi="Arial" w:cs="Arial"/>
          <w:sz w:val="23"/>
          <w:szCs w:val="23"/>
        </w:rPr>
        <w:t>S</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1"/>
          <w:sz w:val="23"/>
          <w:szCs w:val="23"/>
        </w:rPr>
        <w:t xml:space="preserve"> e</w:t>
      </w:r>
      <w:r w:rsidRPr="00C50C38">
        <w:rPr>
          <w:rFonts w:ascii="Arial" w:eastAsia="Arial" w:hAnsi="Arial" w:cs="Arial"/>
          <w:spacing w:val="-2"/>
          <w:sz w:val="23"/>
          <w:szCs w:val="23"/>
        </w:rPr>
        <w:t>v</w:t>
      </w:r>
      <w:r w:rsidRPr="00C50C38">
        <w:rPr>
          <w:rFonts w:ascii="Arial" w:eastAsia="Arial" w:hAnsi="Arial" w:cs="Arial"/>
          <w:spacing w:val="1"/>
          <w:sz w:val="23"/>
          <w:szCs w:val="23"/>
        </w:rPr>
        <w:t>en</w:t>
      </w:r>
      <w:r w:rsidRPr="00C50C38">
        <w:rPr>
          <w:rFonts w:ascii="Arial" w:eastAsia="Arial" w:hAnsi="Arial" w:cs="Arial"/>
          <w:sz w:val="23"/>
          <w:szCs w:val="23"/>
        </w:rPr>
        <w:t>t</w:t>
      </w:r>
      <w:r w:rsidRPr="00C50C38">
        <w:rPr>
          <w:rFonts w:ascii="Arial" w:eastAsia="Arial" w:hAnsi="Arial" w:cs="Arial"/>
          <w:spacing w:val="1"/>
          <w:sz w:val="23"/>
          <w:szCs w:val="23"/>
        </w:rPr>
        <w:t>ua</w:t>
      </w:r>
      <w:r w:rsidRPr="00C50C38">
        <w:rPr>
          <w:rFonts w:ascii="Arial" w:eastAsia="Arial" w:hAnsi="Arial" w:cs="Arial"/>
          <w:sz w:val="23"/>
          <w:szCs w:val="23"/>
        </w:rPr>
        <w:t>lne</w:t>
      </w:r>
      <w:r w:rsidRPr="00C50C38">
        <w:rPr>
          <w:rFonts w:ascii="Arial" w:eastAsia="Arial" w:hAnsi="Arial" w:cs="Arial"/>
          <w:spacing w:val="1"/>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pacing w:val="1"/>
          <w:sz w:val="23"/>
          <w:szCs w:val="23"/>
        </w:rPr>
        <w:t>m</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po</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3"/>
          <w:sz w:val="23"/>
          <w:szCs w:val="23"/>
        </w:rPr>
        <w:t>v</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6"/>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a</w:t>
      </w:r>
      <w:r w:rsidRPr="00C50C38">
        <w:rPr>
          <w:rFonts w:ascii="Arial" w:eastAsia="Arial" w:hAnsi="Arial" w:cs="Arial"/>
          <w:spacing w:val="1"/>
          <w:sz w:val="23"/>
          <w:szCs w:val="23"/>
        </w:rPr>
        <w:t xml:space="preserve"> b</w:t>
      </w:r>
      <w:r w:rsidRPr="00C50C38">
        <w:rPr>
          <w:rFonts w:ascii="Arial" w:eastAsia="Arial" w:hAnsi="Arial" w:cs="Arial"/>
          <w:sz w:val="23"/>
          <w:szCs w:val="23"/>
        </w:rPr>
        <w:t xml:space="preserve">iti </w:t>
      </w:r>
      <w:proofErr w:type="gramStart"/>
      <w:r w:rsidRPr="00C50C38">
        <w:rPr>
          <w:rFonts w:ascii="Arial" w:eastAsia="Arial" w:hAnsi="Arial" w:cs="Arial"/>
          <w:sz w:val="23"/>
          <w:szCs w:val="23"/>
        </w:rPr>
        <w:t>će</w:t>
      </w:r>
      <w:proofErr w:type="gramEnd"/>
      <w:r w:rsidRPr="00C50C38">
        <w:rPr>
          <w:rFonts w:ascii="Arial" w:eastAsia="Arial" w:hAnsi="Arial" w:cs="Arial"/>
          <w:spacing w:val="1"/>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1"/>
          <w:sz w:val="23"/>
          <w:szCs w:val="23"/>
        </w:rPr>
        <w:t>b</w:t>
      </w:r>
      <w:r w:rsidRPr="00C50C38">
        <w:rPr>
          <w:rFonts w:ascii="Arial" w:eastAsia="Arial" w:hAnsi="Arial" w:cs="Arial"/>
          <w:sz w:val="23"/>
          <w:szCs w:val="23"/>
        </w:rPr>
        <w:t>ja</w:t>
      </w:r>
      <w:r w:rsidRPr="00C50C38">
        <w:rPr>
          <w:rFonts w:ascii="Arial" w:eastAsia="Arial" w:hAnsi="Arial" w:cs="Arial"/>
          <w:spacing w:val="-2"/>
          <w:sz w:val="23"/>
          <w:szCs w:val="23"/>
        </w:rPr>
        <w:t>v</w:t>
      </w:r>
      <w:r w:rsidRPr="00C50C38">
        <w:rPr>
          <w:rFonts w:ascii="Arial" w:eastAsia="Arial" w:hAnsi="Arial" w:cs="Arial"/>
          <w:sz w:val="23"/>
          <w:szCs w:val="23"/>
        </w:rPr>
        <w:t>l</w:t>
      </w:r>
      <w:r w:rsidRPr="00C50C38">
        <w:rPr>
          <w:rFonts w:ascii="Arial" w:eastAsia="Arial" w:hAnsi="Arial" w:cs="Arial"/>
          <w:spacing w:val="1"/>
          <w:sz w:val="23"/>
          <w:szCs w:val="23"/>
        </w:rPr>
        <w:t>jen</w:t>
      </w:r>
      <w:r w:rsidRPr="00C50C38">
        <w:rPr>
          <w:rFonts w:ascii="Arial" w:eastAsia="Arial" w:hAnsi="Arial" w:cs="Arial"/>
          <w:sz w:val="23"/>
          <w:szCs w:val="23"/>
        </w:rPr>
        <w:t>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
          <w:sz w:val="23"/>
          <w:szCs w:val="23"/>
        </w:rPr>
        <w:t xml:space="preserve"> </w:t>
      </w:r>
      <w:r w:rsidRPr="00C50C38">
        <w:rPr>
          <w:rFonts w:ascii="Arial" w:eastAsia="Arial" w:hAnsi="Arial" w:cs="Arial"/>
          <w:sz w:val="23"/>
          <w:szCs w:val="23"/>
        </w:rPr>
        <w:t>in</w:t>
      </w:r>
      <w:r w:rsidRPr="00C50C38">
        <w:rPr>
          <w:rFonts w:ascii="Arial" w:eastAsia="Arial" w:hAnsi="Arial" w:cs="Arial"/>
          <w:spacing w:val="1"/>
          <w:sz w:val="23"/>
          <w:szCs w:val="23"/>
        </w:rPr>
        <w:t>te</w:t>
      </w:r>
      <w:r w:rsidRPr="00C50C38">
        <w:rPr>
          <w:rFonts w:ascii="Arial" w:eastAsia="Arial" w:hAnsi="Arial" w:cs="Arial"/>
          <w:sz w:val="23"/>
          <w:szCs w:val="23"/>
        </w:rPr>
        <w:t>rn</w:t>
      </w:r>
      <w:r w:rsidRPr="00C50C38">
        <w:rPr>
          <w:rFonts w:ascii="Arial" w:eastAsia="Arial" w:hAnsi="Arial" w:cs="Arial"/>
          <w:spacing w:val="-1"/>
          <w:sz w:val="23"/>
          <w:szCs w:val="23"/>
        </w:rPr>
        <w:t>e</w:t>
      </w:r>
      <w:r w:rsidRPr="00C50C38">
        <w:rPr>
          <w:rFonts w:ascii="Arial" w:eastAsia="Arial" w:hAnsi="Arial" w:cs="Arial"/>
          <w:sz w:val="23"/>
          <w:szCs w:val="23"/>
        </w:rPr>
        <w:t>tsk</w:t>
      </w:r>
      <w:r w:rsidRPr="00C50C38">
        <w:rPr>
          <w:rFonts w:ascii="Arial" w:eastAsia="Arial" w:hAnsi="Arial" w:cs="Arial"/>
          <w:spacing w:val="1"/>
          <w:sz w:val="23"/>
          <w:szCs w:val="23"/>
        </w:rPr>
        <w:t>o</w:t>
      </w:r>
      <w:r w:rsidRPr="00C50C38">
        <w:rPr>
          <w:rFonts w:ascii="Arial" w:eastAsia="Arial" w:hAnsi="Arial" w:cs="Arial"/>
          <w:sz w:val="23"/>
          <w:szCs w:val="23"/>
        </w:rPr>
        <w:t xml:space="preserve">j </w:t>
      </w:r>
      <w:r w:rsidRPr="00C50C38">
        <w:rPr>
          <w:rFonts w:ascii="Arial" w:eastAsia="Arial" w:hAnsi="Arial" w:cs="Arial"/>
          <w:spacing w:val="1"/>
          <w:sz w:val="23"/>
          <w:szCs w:val="23"/>
        </w:rPr>
        <w:t>ad</w:t>
      </w:r>
      <w:r w:rsidRPr="00C50C38">
        <w:rPr>
          <w:rFonts w:ascii="Arial" w:eastAsia="Arial" w:hAnsi="Arial" w:cs="Arial"/>
          <w:sz w:val="23"/>
          <w:szCs w:val="23"/>
        </w:rPr>
        <w:t xml:space="preserve">resi </w:t>
      </w:r>
      <w:r w:rsidRPr="00C50C38">
        <w:rPr>
          <w:rFonts w:ascii="Arial" w:eastAsia="Arial" w:hAnsi="Arial" w:cs="Arial"/>
          <w:spacing w:val="-1"/>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ručit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w:t>
      </w:r>
    </w:p>
    <w:p w:rsidR="004D2AA1" w:rsidRPr="00C50C38" w:rsidRDefault="004D2AA1" w:rsidP="0002642F">
      <w:pPr>
        <w:ind w:left="284" w:right="219"/>
        <w:jc w:val="both"/>
        <w:rPr>
          <w:rFonts w:ascii="Arial" w:eastAsia="Arial" w:hAnsi="Arial" w:cs="Arial"/>
          <w:b/>
          <w:spacing w:val="1"/>
          <w:sz w:val="23"/>
          <w:szCs w:val="23"/>
        </w:rPr>
      </w:pPr>
    </w:p>
    <w:p w:rsidR="00C12C48" w:rsidRPr="00C50C38" w:rsidRDefault="00C12C48"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24</w:t>
      </w:r>
      <w:r w:rsidRPr="00C50C38">
        <w:rPr>
          <w:rFonts w:ascii="Arial" w:eastAsia="Arial" w:hAnsi="Arial" w:cs="Arial"/>
          <w:b/>
          <w:sz w:val="23"/>
          <w:szCs w:val="23"/>
        </w:rPr>
        <w:t>.  Jamstva</w:t>
      </w:r>
    </w:p>
    <w:p w:rsidR="00C12C48" w:rsidRPr="00C50C38" w:rsidRDefault="00C12C48" w:rsidP="0002642F">
      <w:pPr>
        <w:widowControl w:val="0"/>
        <w:autoSpaceDE w:val="0"/>
        <w:autoSpaceDN w:val="0"/>
        <w:adjustRightInd w:val="0"/>
        <w:ind w:left="284" w:right="219"/>
        <w:jc w:val="both"/>
        <w:rPr>
          <w:rFonts w:ascii="Arial" w:hAnsi="Arial" w:cs="Arial"/>
          <w:sz w:val="23"/>
          <w:szCs w:val="23"/>
          <w:lang w:eastAsia="hr-HR"/>
        </w:rPr>
      </w:pPr>
      <w:r w:rsidRPr="00C50C38">
        <w:rPr>
          <w:rFonts w:ascii="Arial" w:hAnsi="Arial" w:cs="Arial"/>
          <w:sz w:val="23"/>
          <w:szCs w:val="23"/>
          <w:lang w:eastAsia="hr-HR"/>
        </w:rPr>
        <w:t xml:space="preserve">Jamstvo, opisano u ovoj cjelini dokumentacije o nabavi, </w:t>
      </w:r>
      <w:r w:rsidR="004F2A9A" w:rsidRPr="00C50C38">
        <w:rPr>
          <w:rFonts w:ascii="Arial" w:hAnsi="Arial" w:cs="Arial"/>
          <w:sz w:val="23"/>
          <w:szCs w:val="23"/>
          <w:lang w:eastAsia="hr-HR"/>
        </w:rPr>
        <w:t xml:space="preserve">ponuditelji </w:t>
      </w:r>
      <w:proofErr w:type="gramStart"/>
      <w:r w:rsidR="004F2A9A" w:rsidRPr="00C50C38">
        <w:rPr>
          <w:rFonts w:ascii="Arial" w:hAnsi="Arial" w:cs="Arial"/>
          <w:sz w:val="23"/>
          <w:szCs w:val="23"/>
          <w:lang w:eastAsia="hr-HR"/>
        </w:rPr>
        <w:t>ili</w:t>
      </w:r>
      <w:proofErr w:type="gramEnd"/>
      <w:r w:rsidR="004F2A9A" w:rsidRPr="00C50C38">
        <w:rPr>
          <w:rFonts w:ascii="Arial" w:hAnsi="Arial" w:cs="Arial"/>
          <w:sz w:val="23"/>
          <w:szCs w:val="23"/>
          <w:lang w:eastAsia="hr-HR"/>
        </w:rPr>
        <w:t xml:space="preserve"> izvršitelj</w:t>
      </w:r>
      <w:r w:rsidRPr="00C50C38">
        <w:rPr>
          <w:rFonts w:ascii="Arial" w:hAnsi="Arial" w:cs="Arial"/>
          <w:sz w:val="23"/>
          <w:szCs w:val="23"/>
          <w:lang w:eastAsia="hr-HR"/>
        </w:rPr>
        <w:t xml:space="preserve"> dužni su dostaviti naručitelju u papirnatom obliku u izvorniku, u obliku:</w:t>
      </w:r>
    </w:p>
    <w:p w:rsidR="00C12C48" w:rsidRPr="00C50C38" w:rsidRDefault="00C12C48" w:rsidP="0002642F">
      <w:pPr>
        <w:widowControl w:val="0"/>
        <w:autoSpaceDE w:val="0"/>
        <w:autoSpaceDN w:val="0"/>
        <w:adjustRightInd w:val="0"/>
        <w:ind w:left="284" w:right="219"/>
        <w:jc w:val="both"/>
        <w:rPr>
          <w:rFonts w:ascii="Arial" w:hAnsi="Arial" w:cs="Arial"/>
          <w:bCs/>
          <w:sz w:val="23"/>
          <w:szCs w:val="23"/>
          <w:lang w:eastAsia="hr-HR"/>
        </w:rPr>
      </w:pPr>
      <w:r w:rsidRPr="00C50C38">
        <w:rPr>
          <w:rFonts w:ascii="Arial" w:hAnsi="Arial" w:cs="Arial"/>
          <w:bCs/>
          <w:sz w:val="23"/>
          <w:szCs w:val="23"/>
          <w:lang w:eastAsia="hr-HR"/>
        </w:rPr>
        <w:t>-</w:t>
      </w:r>
      <w:r w:rsidRPr="00C50C38">
        <w:rPr>
          <w:rFonts w:ascii="Arial" w:hAnsi="Arial" w:cs="Arial"/>
          <w:bCs/>
          <w:sz w:val="23"/>
          <w:szCs w:val="23"/>
          <w:lang w:eastAsia="hr-HR"/>
        </w:rPr>
        <w:tab/>
      </w:r>
      <w:proofErr w:type="gramStart"/>
      <w:r w:rsidRPr="00C50C38">
        <w:rPr>
          <w:rFonts w:ascii="Arial" w:hAnsi="Arial" w:cs="Arial"/>
          <w:bCs/>
          <w:sz w:val="23"/>
          <w:szCs w:val="23"/>
          <w:lang w:eastAsia="hr-HR"/>
        </w:rPr>
        <w:t>neopozive</w:t>
      </w:r>
      <w:proofErr w:type="gramEnd"/>
      <w:r w:rsidRPr="00C50C38">
        <w:rPr>
          <w:rFonts w:ascii="Arial" w:hAnsi="Arial" w:cs="Arial"/>
          <w:bCs/>
          <w:sz w:val="23"/>
          <w:szCs w:val="23"/>
          <w:lang w:eastAsia="hr-HR"/>
        </w:rPr>
        <w:t xml:space="preserve">, bezuvjetne, </w:t>
      </w:r>
      <w:r w:rsidRPr="00C50C38">
        <w:rPr>
          <w:rFonts w:ascii="Arial" w:hAnsi="Arial" w:cs="Arial"/>
          <w:b/>
          <w:bCs/>
          <w:sz w:val="23"/>
          <w:szCs w:val="23"/>
          <w:lang w:eastAsia="hr-HR"/>
        </w:rPr>
        <w:t>bankarske garancije</w:t>
      </w:r>
      <w:r w:rsidRPr="00C50C38">
        <w:rPr>
          <w:rFonts w:ascii="Arial" w:hAnsi="Arial" w:cs="Arial"/>
          <w:bCs/>
          <w:sz w:val="23"/>
          <w:szCs w:val="23"/>
          <w:lang w:eastAsia="hr-HR"/>
        </w:rPr>
        <w:t xml:space="preserve"> naplative na prvi poziv korisnika garancije i bez prigovora</w:t>
      </w:r>
    </w:p>
    <w:p w:rsidR="00C12C48" w:rsidRPr="00C50C38"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C50C38">
        <w:rPr>
          <w:rFonts w:ascii="Arial" w:hAnsi="Arial" w:cs="Arial"/>
          <w:b/>
          <w:bCs/>
          <w:sz w:val="23"/>
          <w:szCs w:val="23"/>
          <w:u w:val="single"/>
          <w:lang w:eastAsia="hr-HR"/>
        </w:rPr>
        <w:t>ili</w:t>
      </w:r>
      <w:proofErr w:type="gramEnd"/>
    </w:p>
    <w:p w:rsidR="00C12C48" w:rsidRPr="00C50C38"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C50C38">
        <w:rPr>
          <w:rFonts w:ascii="Arial" w:hAnsi="Arial" w:cs="Arial"/>
          <w:bCs/>
          <w:sz w:val="23"/>
          <w:szCs w:val="23"/>
          <w:lang w:eastAsia="hr-HR"/>
        </w:rPr>
        <w:t>-</w:t>
      </w:r>
      <w:r w:rsidRPr="00C50C38">
        <w:rPr>
          <w:rFonts w:ascii="Arial" w:hAnsi="Arial" w:cs="Arial"/>
          <w:bCs/>
          <w:sz w:val="23"/>
          <w:szCs w:val="23"/>
          <w:lang w:eastAsia="hr-HR"/>
        </w:rPr>
        <w:tab/>
      </w:r>
      <w:proofErr w:type="gramStart"/>
      <w:r w:rsidRPr="00C50C38">
        <w:rPr>
          <w:rFonts w:ascii="Arial" w:hAnsi="Arial" w:cs="Arial"/>
          <w:b/>
          <w:bCs/>
          <w:sz w:val="23"/>
          <w:szCs w:val="23"/>
          <w:lang w:eastAsia="hr-HR"/>
        </w:rPr>
        <w:t>bjanko</w:t>
      </w:r>
      <w:proofErr w:type="gramEnd"/>
      <w:r w:rsidRPr="00C50C38">
        <w:rPr>
          <w:rFonts w:ascii="Arial" w:hAnsi="Arial" w:cs="Arial"/>
          <w:b/>
          <w:bCs/>
          <w:sz w:val="23"/>
          <w:szCs w:val="23"/>
          <w:lang w:eastAsia="hr-HR"/>
        </w:rPr>
        <w:t xml:space="preserve"> zadužnice</w:t>
      </w:r>
    </w:p>
    <w:p w:rsidR="00C12C48" w:rsidRPr="00C50C38"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C50C38">
        <w:rPr>
          <w:rFonts w:ascii="Arial" w:hAnsi="Arial" w:cs="Arial"/>
          <w:b/>
          <w:bCs/>
          <w:sz w:val="23"/>
          <w:szCs w:val="23"/>
          <w:u w:val="single"/>
          <w:lang w:eastAsia="hr-HR"/>
        </w:rPr>
        <w:t>ili</w:t>
      </w:r>
      <w:proofErr w:type="gramEnd"/>
    </w:p>
    <w:p w:rsidR="00C12C48" w:rsidRPr="00C50C38"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C50C38">
        <w:rPr>
          <w:rFonts w:ascii="Arial" w:hAnsi="Arial" w:cs="Arial"/>
          <w:bCs/>
          <w:sz w:val="23"/>
          <w:szCs w:val="23"/>
          <w:lang w:eastAsia="hr-HR"/>
        </w:rPr>
        <w:t>-</w:t>
      </w:r>
      <w:r w:rsidRPr="00C50C38">
        <w:rPr>
          <w:rFonts w:ascii="Arial" w:hAnsi="Arial" w:cs="Arial"/>
          <w:bCs/>
          <w:sz w:val="23"/>
          <w:szCs w:val="23"/>
          <w:lang w:eastAsia="hr-HR"/>
        </w:rPr>
        <w:tab/>
      </w:r>
      <w:proofErr w:type="gramStart"/>
      <w:r w:rsidRPr="00C50C38">
        <w:rPr>
          <w:rFonts w:ascii="Arial" w:hAnsi="Arial" w:cs="Arial"/>
          <w:b/>
          <w:bCs/>
          <w:sz w:val="23"/>
          <w:szCs w:val="23"/>
          <w:lang w:eastAsia="hr-HR"/>
        </w:rPr>
        <w:t>mjenice</w:t>
      </w:r>
      <w:proofErr w:type="gramEnd"/>
    </w:p>
    <w:p w:rsidR="00E84C03" w:rsidRPr="00C50C38"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C50C38">
        <w:rPr>
          <w:rFonts w:ascii="Arial" w:hAnsi="Arial" w:cs="Arial"/>
          <w:b/>
          <w:bCs/>
          <w:sz w:val="23"/>
          <w:szCs w:val="23"/>
          <w:u w:val="single"/>
          <w:lang w:eastAsia="hr-HR"/>
        </w:rPr>
        <w:t>ili</w:t>
      </w:r>
      <w:proofErr w:type="gramEnd"/>
    </w:p>
    <w:p w:rsidR="00C12C48" w:rsidRPr="00C50C38" w:rsidRDefault="00C12C48" w:rsidP="0002642F">
      <w:pPr>
        <w:widowControl w:val="0"/>
        <w:autoSpaceDE w:val="0"/>
        <w:autoSpaceDN w:val="0"/>
        <w:adjustRightInd w:val="0"/>
        <w:ind w:left="284" w:right="219"/>
        <w:jc w:val="both"/>
        <w:rPr>
          <w:rFonts w:ascii="Arial" w:hAnsi="Arial" w:cs="Arial"/>
          <w:bCs/>
          <w:sz w:val="23"/>
          <w:szCs w:val="23"/>
          <w:lang w:eastAsia="hr-HR"/>
        </w:rPr>
      </w:pPr>
      <w:r w:rsidRPr="00C50C38">
        <w:rPr>
          <w:rFonts w:ascii="Arial" w:hAnsi="Arial" w:cs="Arial"/>
          <w:bCs/>
          <w:sz w:val="23"/>
          <w:szCs w:val="23"/>
          <w:lang w:eastAsia="hr-HR"/>
        </w:rPr>
        <w:lastRenderedPageBreak/>
        <w:t>-</w:t>
      </w:r>
      <w:r w:rsidRPr="00C50C38">
        <w:rPr>
          <w:rFonts w:ascii="Arial" w:hAnsi="Arial" w:cs="Arial"/>
          <w:bCs/>
          <w:sz w:val="23"/>
          <w:szCs w:val="23"/>
          <w:lang w:eastAsia="hr-HR"/>
        </w:rPr>
        <w:tab/>
      </w:r>
      <w:proofErr w:type="gramStart"/>
      <w:r w:rsidRPr="00C50C38">
        <w:rPr>
          <w:rFonts w:ascii="Arial" w:hAnsi="Arial" w:cs="Arial"/>
          <w:b/>
          <w:bCs/>
          <w:sz w:val="23"/>
          <w:szCs w:val="23"/>
          <w:lang w:eastAsia="hr-HR"/>
        </w:rPr>
        <w:t>novčanog</w:t>
      </w:r>
      <w:proofErr w:type="gramEnd"/>
      <w:r w:rsidRPr="00C50C38">
        <w:rPr>
          <w:rFonts w:ascii="Arial" w:hAnsi="Arial" w:cs="Arial"/>
          <w:b/>
          <w:bCs/>
          <w:sz w:val="23"/>
          <w:szCs w:val="23"/>
          <w:lang w:eastAsia="hr-HR"/>
        </w:rPr>
        <w:t xml:space="preserve"> pologa</w:t>
      </w:r>
      <w:r w:rsidRPr="00C50C38">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C50C38">
        <w:rPr>
          <w:rFonts w:ascii="Arial" w:hAnsi="Arial" w:cs="Arial"/>
          <w:bCs/>
          <w:sz w:val="23"/>
          <w:szCs w:val="23"/>
          <w:lang w:eastAsia="hr-HR"/>
        </w:rPr>
        <w:t>ev.br. ___/2021</w:t>
      </w:r>
      <w:r w:rsidRPr="00C50C38">
        <w:rPr>
          <w:rFonts w:ascii="Arial" w:hAnsi="Arial" w:cs="Arial"/>
          <w:bCs/>
          <w:sz w:val="23"/>
          <w:szCs w:val="23"/>
          <w:lang w:eastAsia="hr-HR"/>
        </w:rPr>
        <w:t xml:space="preserve"> – polog jamstva za ___________ (navesti vrstu jamstva)</w:t>
      </w:r>
    </w:p>
    <w:p w:rsidR="00C12C48" w:rsidRPr="00C50C38"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C50C38"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C50C38">
        <w:rPr>
          <w:rFonts w:ascii="Arial" w:hAnsi="Arial" w:cs="Arial"/>
          <w:b/>
          <w:bCs/>
          <w:sz w:val="23"/>
          <w:szCs w:val="23"/>
        </w:rPr>
        <w:t>U svakoj bankarskoj garanciji mora biti navedeno da je korisnik garancije Klinički bolnički centar Sestre milosrdnice, Vinogradska cesta 29, Zagreb.</w:t>
      </w:r>
    </w:p>
    <w:p w:rsidR="006C5075" w:rsidRPr="00C50C38"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C50C38"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C50C38">
        <w:rPr>
          <w:rFonts w:ascii="Arial" w:hAnsi="Arial" w:cs="Arial"/>
          <w:b/>
          <w:bCs/>
          <w:sz w:val="23"/>
          <w:szCs w:val="23"/>
        </w:rPr>
        <w:t xml:space="preserve">Na svakoj bankarskoj garanciji mora biti izrijekom navedeno da je bezuvjetna, neopoziva, naplativa </w:t>
      </w:r>
      <w:proofErr w:type="gramStart"/>
      <w:r w:rsidRPr="00C50C38">
        <w:rPr>
          <w:rFonts w:ascii="Arial" w:hAnsi="Arial" w:cs="Arial"/>
          <w:b/>
          <w:bCs/>
          <w:sz w:val="23"/>
          <w:szCs w:val="23"/>
        </w:rPr>
        <w:t>na</w:t>
      </w:r>
      <w:proofErr w:type="gramEnd"/>
      <w:r w:rsidRPr="00C50C38">
        <w:rPr>
          <w:rFonts w:ascii="Arial" w:hAnsi="Arial" w:cs="Arial"/>
          <w:b/>
          <w:bCs/>
          <w:sz w:val="23"/>
          <w:szCs w:val="23"/>
        </w:rPr>
        <w:t xml:space="preserve"> prvi poziv korisnika garancije i bez prigovora.</w:t>
      </w:r>
    </w:p>
    <w:p w:rsidR="00C12C48" w:rsidRPr="00C50C38" w:rsidRDefault="00C12C48" w:rsidP="0002642F">
      <w:pPr>
        <w:ind w:left="284" w:right="219"/>
        <w:rPr>
          <w:rFonts w:ascii="Arial" w:eastAsia="Arial" w:hAnsi="Arial" w:cs="Arial"/>
          <w:b/>
          <w:spacing w:val="1"/>
          <w:sz w:val="23"/>
          <w:szCs w:val="23"/>
        </w:rPr>
      </w:pPr>
    </w:p>
    <w:p w:rsidR="00C12C48" w:rsidRPr="00C50C38" w:rsidRDefault="00C12C48" w:rsidP="0002642F">
      <w:pPr>
        <w:ind w:left="284" w:right="219"/>
        <w:rPr>
          <w:rFonts w:ascii="Arial" w:eastAsia="Arial" w:hAnsi="Arial" w:cs="Arial"/>
          <w:sz w:val="23"/>
          <w:szCs w:val="23"/>
        </w:rPr>
      </w:pPr>
      <w:r w:rsidRPr="00C50C38">
        <w:rPr>
          <w:rFonts w:ascii="Arial" w:eastAsia="Arial" w:hAnsi="Arial" w:cs="Arial"/>
          <w:b/>
          <w:spacing w:val="1"/>
          <w:sz w:val="23"/>
          <w:szCs w:val="23"/>
        </w:rPr>
        <w:t>24</w:t>
      </w:r>
      <w:r w:rsidRPr="00C50C38">
        <w:rPr>
          <w:rFonts w:ascii="Arial" w:eastAsia="Arial" w:hAnsi="Arial" w:cs="Arial"/>
          <w:b/>
          <w:sz w:val="23"/>
          <w:szCs w:val="23"/>
        </w:rPr>
        <w:t>.</w:t>
      </w:r>
      <w:r w:rsidRPr="00C50C38">
        <w:rPr>
          <w:rFonts w:ascii="Arial" w:eastAsia="Arial" w:hAnsi="Arial" w:cs="Arial"/>
          <w:b/>
          <w:spacing w:val="-1"/>
          <w:sz w:val="23"/>
          <w:szCs w:val="23"/>
        </w:rPr>
        <w:t>1</w:t>
      </w:r>
      <w:r w:rsidRPr="00C50C38">
        <w:rPr>
          <w:rFonts w:ascii="Arial" w:eastAsia="Arial" w:hAnsi="Arial" w:cs="Arial"/>
          <w:b/>
          <w:sz w:val="23"/>
          <w:szCs w:val="23"/>
        </w:rPr>
        <w:t xml:space="preserve">. </w:t>
      </w:r>
    </w:p>
    <w:p w:rsidR="00C12C48" w:rsidRPr="00C50C38" w:rsidRDefault="00C12C48" w:rsidP="00850E15">
      <w:pPr>
        <w:tabs>
          <w:tab w:val="left" w:pos="540"/>
        </w:tabs>
        <w:ind w:left="284" w:right="219"/>
        <w:jc w:val="both"/>
        <w:rPr>
          <w:rFonts w:ascii="Arial" w:hAnsi="Arial" w:cs="Arial"/>
          <w:sz w:val="23"/>
          <w:szCs w:val="23"/>
        </w:rPr>
      </w:pPr>
      <w:r w:rsidRPr="00C50C38">
        <w:rPr>
          <w:rFonts w:ascii="Arial" w:hAnsi="Arial" w:cs="Arial"/>
          <w:bCs/>
          <w:sz w:val="23"/>
          <w:szCs w:val="23"/>
          <w:lang w:eastAsia="hr-HR"/>
        </w:rPr>
        <w:t xml:space="preserve">Odabrani </w:t>
      </w:r>
      <w:r w:rsidR="002C1A36" w:rsidRPr="00C50C38">
        <w:rPr>
          <w:rFonts w:ascii="Arial" w:hAnsi="Arial" w:cs="Arial"/>
          <w:bCs/>
          <w:sz w:val="23"/>
          <w:szCs w:val="23"/>
          <w:lang w:eastAsia="hr-HR"/>
        </w:rPr>
        <w:t>ponuditelj, odnosno izvršitelj</w:t>
      </w:r>
      <w:r w:rsidRPr="00C50C38">
        <w:rPr>
          <w:rFonts w:ascii="Arial" w:hAnsi="Arial" w:cs="Arial"/>
          <w:bCs/>
          <w:sz w:val="23"/>
          <w:szCs w:val="23"/>
          <w:lang w:eastAsia="hr-HR"/>
        </w:rPr>
        <w:t xml:space="preserve"> dužan je u roku od 10 (deset) radnih dana od dana poziva naručitelja najpovoljnijem ponuditelju na sklapa</w:t>
      </w:r>
      <w:r w:rsidR="004F2A9A" w:rsidRPr="00C50C38">
        <w:rPr>
          <w:rFonts w:ascii="Arial" w:hAnsi="Arial" w:cs="Arial"/>
          <w:bCs/>
          <w:sz w:val="23"/>
          <w:szCs w:val="23"/>
          <w:lang w:eastAsia="hr-HR"/>
        </w:rPr>
        <w:t>nje ugovora o javnoj nabavi usluge</w:t>
      </w:r>
      <w:r w:rsidRPr="00C50C38">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C50C38">
        <w:rPr>
          <w:rFonts w:ascii="Arial" w:hAnsi="Arial" w:cs="Arial"/>
          <w:b/>
          <w:sz w:val="23"/>
          <w:szCs w:val="23"/>
        </w:rPr>
        <w:t>u visini 10 % (deset posto) ukupne vrijednosti ovog Ugovora (bez PDV-a)</w:t>
      </w:r>
      <w:r w:rsidRPr="00C50C38">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sidRPr="00C50C38">
        <w:rPr>
          <w:rFonts w:ascii="Arial" w:hAnsi="Arial" w:cs="Arial"/>
          <w:sz w:val="23"/>
          <w:szCs w:val="23"/>
        </w:rPr>
        <w:t xml:space="preserve">zakonima i tehničkim propisima </w:t>
      </w:r>
      <w:r w:rsidRPr="00C50C38">
        <w:rPr>
          <w:rFonts w:ascii="Arial" w:hAnsi="Arial" w:cs="Arial"/>
          <w:sz w:val="23"/>
          <w:szCs w:val="23"/>
        </w:rPr>
        <w:t>Republike Hrvatske</w:t>
      </w:r>
      <w:r w:rsidRPr="00C50C38">
        <w:rPr>
          <w:rFonts w:ascii="Arial" w:hAnsi="Arial" w:cs="Arial"/>
          <w:bCs/>
          <w:sz w:val="23"/>
          <w:szCs w:val="23"/>
          <w:lang w:eastAsia="hr-HR"/>
        </w:rPr>
        <w:t xml:space="preserve">, na način opisan u troškovniku kao i </w:t>
      </w:r>
      <w:r w:rsidR="00850E15" w:rsidRPr="00C50C38">
        <w:rPr>
          <w:rFonts w:ascii="Arial" w:hAnsi="Arial" w:cs="Arial"/>
          <w:bCs/>
          <w:sz w:val="23"/>
          <w:szCs w:val="23"/>
          <w:lang w:eastAsia="hr-HR"/>
        </w:rPr>
        <w:t xml:space="preserve">za slučaj povrede ugovorenih </w:t>
      </w:r>
      <w:r w:rsidRPr="00C50C38">
        <w:rPr>
          <w:rFonts w:ascii="Arial" w:hAnsi="Arial" w:cs="Arial"/>
          <w:bCs/>
          <w:sz w:val="23"/>
          <w:szCs w:val="23"/>
          <w:lang w:eastAsia="hr-HR"/>
        </w:rPr>
        <w:t xml:space="preserve"> obveza</w:t>
      </w:r>
      <w:r w:rsidRPr="00C50C38">
        <w:rPr>
          <w:rFonts w:ascii="Arial" w:hAnsi="Arial" w:cs="Arial"/>
          <w:sz w:val="23"/>
          <w:szCs w:val="23"/>
        </w:rPr>
        <w:t>.</w:t>
      </w:r>
    </w:p>
    <w:p w:rsidR="00723C16" w:rsidRPr="00C50C38" w:rsidRDefault="00C12C48" w:rsidP="0002642F">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C50C38">
        <w:rPr>
          <w:rFonts w:ascii="Arial" w:hAnsi="Arial" w:cs="Arial"/>
          <w:bCs/>
          <w:sz w:val="23"/>
          <w:szCs w:val="23"/>
          <w:lang w:eastAsia="hr-HR"/>
        </w:rPr>
        <w:t xml:space="preserve">Jamstvo za uredno ispunjenje ugovora treba biti s rokom valjanosti najmanje 10 (deset) </w:t>
      </w:r>
      <w:proofErr w:type="gramStart"/>
      <w:r w:rsidRPr="00C50C38">
        <w:rPr>
          <w:rFonts w:ascii="Arial" w:hAnsi="Arial" w:cs="Arial"/>
          <w:bCs/>
          <w:sz w:val="23"/>
          <w:szCs w:val="23"/>
          <w:lang w:eastAsia="hr-HR"/>
        </w:rPr>
        <w:t>dana</w:t>
      </w:r>
      <w:proofErr w:type="gramEnd"/>
      <w:r w:rsidRPr="00C50C38">
        <w:rPr>
          <w:rFonts w:ascii="Arial" w:hAnsi="Arial" w:cs="Arial"/>
          <w:bCs/>
          <w:sz w:val="23"/>
          <w:szCs w:val="23"/>
          <w:lang w:eastAsia="hr-HR"/>
        </w:rPr>
        <w:t xml:space="preserve"> dužim od roka izvršenja ugovora,</w:t>
      </w:r>
      <w:r w:rsidRPr="00C50C38">
        <w:rPr>
          <w:rFonts w:ascii="Arial" w:hAnsi="Arial" w:cs="Arial"/>
          <w:sz w:val="23"/>
          <w:szCs w:val="23"/>
          <w:lang w:eastAsia="hr-HR"/>
        </w:rPr>
        <w:t xml:space="preserve"> </w:t>
      </w:r>
      <w:r w:rsidRPr="00C50C38">
        <w:rPr>
          <w:rFonts w:ascii="Arial" w:hAnsi="Arial" w:cs="Arial"/>
          <w:bCs/>
          <w:sz w:val="23"/>
          <w:szCs w:val="23"/>
          <w:lang w:eastAsia="hr-HR"/>
        </w:rPr>
        <w:t>a isti teče od dana obostranog potpisa ugovora</w:t>
      </w:r>
      <w:r w:rsidRPr="00C50C38">
        <w:rPr>
          <w:rFonts w:ascii="Arial" w:hAnsi="Arial" w:cs="Arial"/>
          <w:bCs/>
          <w:sz w:val="23"/>
          <w:szCs w:val="23"/>
          <w:lang w:val="hr-HR"/>
        </w:rPr>
        <w:t>.</w:t>
      </w:r>
    </w:p>
    <w:p w:rsidR="00C12C48" w:rsidRPr="00C50C38" w:rsidRDefault="00C12C48" w:rsidP="0002642F">
      <w:pPr>
        <w:ind w:left="284" w:right="219"/>
        <w:jc w:val="both"/>
        <w:rPr>
          <w:rFonts w:ascii="Arial" w:eastAsia="Arial" w:hAnsi="Arial" w:cs="Arial"/>
          <w:b/>
          <w:spacing w:val="1"/>
          <w:sz w:val="23"/>
          <w:szCs w:val="23"/>
        </w:rPr>
      </w:pPr>
    </w:p>
    <w:p w:rsidR="00AD6FA3" w:rsidRPr="00C50C38" w:rsidRDefault="004F4D02"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25</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R</w:t>
      </w:r>
      <w:r w:rsidR="00042926" w:rsidRPr="00C50C38">
        <w:rPr>
          <w:rFonts w:ascii="Arial" w:eastAsia="Arial" w:hAnsi="Arial" w:cs="Arial"/>
          <w:b/>
          <w:spacing w:val="-1"/>
          <w:sz w:val="23"/>
          <w:szCs w:val="23"/>
        </w:rPr>
        <w:t>o</w:t>
      </w:r>
      <w:r w:rsidR="00042926" w:rsidRPr="00C50C38">
        <w:rPr>
          <w:rFonts w:ascii="Arial" w:eastAsia="Arial" w:hAnsi="Arial" w:cs="Arial"/>
          <w:b/>
          <w:sz w:val="23"/>
          <w:szCs w:val="23"/>
        </w:rPr>
        <w:t>k</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dono</w:t>
      </w:r>
      <w:r w:rsidR="00042926" w:rsidRPr="00C50C38">
        <w:rPr>
          <w:rFonts w:ascii="Arial" w:eastAsia="Arial" w:hAnsi="Arial" w:cs="Arial"/>
          <w:b/>
          <w:spacing w:val="-2"/>
          <w:sz w:val="23"/>
          <w:szCs w:val="23"/>
        </w:rPr>
        <w:t>š</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n</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a</w:t>
      </w:r>
      <w:r w:rsidR="00042926" w:rsidRPr="00C50C38">
        <w:rPr>
          <w:rFonts w:ascii="Arial" w:eastAsia="Arial" w:hAnsi="Arial" w:cs="Arial"/>
          <w:b/>
          <w:spacing w:val="1"/>
          <w:sz w:val="23"/>
          <w:szCs w:val="23"/>
        </w:rPr>
        <w:t xml:space="preserve"> </w:t>
      </w:r>
      <w:r w:rsidR="00042926" w:rsidRPr="00C50C38">
        <w:rPr>
          <w:rFonts w:ascii="Arial" w:eastAsia="Arial" w:hAnsi="Arial" w:cs="Arial"/>
          <w:b/>
          <w:spacing w:val="-2"/>
          <w:sz w:val="23"/>
          <w:szCs w:val="23"/>
        </w:rPr>
        <w:t>o</w:t>
      </w:r>
      <w:r w:rsidR="00042926" w:rsidRPr="00C50C38">
        <w:rPr>
          <w:rFonts w:ascii="Arial" w:eastAsia="Arial" w:hAnsi="Arial" w:cs="Arial"/>
          <w:b/>
          <w:sz w:val="23"/>
          <w:szCs w:val="23"/>
        </w:rPr>
        <w:t>dlu</w:t>
      </w:r>
      <w:r w:rsidR="00042926" w:rsidRPr="00C50C38">
        <w:rPr>
          <w:rFonts w:ascii="Arial" w:eastAsia="Arial" w:hAnsi="Arial" w:cs="Arial"/>
          <w:b/>
          <w:spacing w:val="1"/>
          <w:sz w:val="23"/>
          <w:szCs w:val="23"/>
        </w:rPr>
        <w:t>k</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o od</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b</w:t>
      </w:r>
      <w:r w:rsidR="00042926" w:rsidRPr="00C50C38">
        <w:rPr>
          <w:rFonts w:ascii="Arial" w:eastAsia="Arial" w:hAnsi="Arial" w:cs="Arial"/>
          <w:b/>
          <w:spacing w:val="-2"/>
          <w:sz w:val="23"/>
          <w:szCs w:val="23"/>
        </w:rPr>
        <w:t>i</w:t>
      </w:r>
      <w:r w:rsidR="00042926" w:rsidRPr="00C50C38">
        <w:rPr>
          <w:rFonts w:ascii="Arial" w:eastAsia="Arial" w:hAnsi="Arial" w:cs="Arial"/>
          <w:b/>
          <w:sz w:val="23"/>
          <w:szCs w:val="23"/>
        </w:rPr>
        <w:t xml:space="preserve">ru </w:t>
      </w:r>
      <w:proofErr w:type="gramStart"/>
      <w:r w:rsidR="00042926" w:rsidRPr="00C50C38">
        <w:rPr>
          <w:rFonts w:ascii="Arial" w:eastAsia="Arial" w:hAnsi="Arial" w:cs="Arial"/>
          <w:b/>
          <w:spacing w:val="1"/>
          <w:sz w:val="23"/>
          <w:szCs w:val="23"/>
        </w:rPr>
        <w:t>i</w:t>
      </w:r>
      <w:r w:rsidR="00042926" w:rsidRPr="00C50C38">
        <w:rPr>
          <w:rFonts w:ascii="Arial" w:eastAsia="Arial" w:hAnsi="Arial" w:cs="Arial"/>
          <w:b/>
          <w:sz w:val="23"/>
          <w:szCs w:val="23"/>
        </w:rPr>
        <w:t>li</w:t>
      </w:r>
      <w:proofErr w:type="gramEnd"/>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poni</w:t>
      </w:r>
      <w:r w:rsidR="00042926" w:rsidRPr="00C50C38">
        <w:rPr>
          <w:rFonts w:ascii="Arial" w:eastAsia="Arial" w:hAnsi="Arial" w:cs="Arial"/>
          <w:b/>
          <w:spacing w:val="1"/>
          <w:sz w:val="23"/>
          <w:szCs w:val="23"/>
        </w:rPr>
        <w:t>š</w:t>
      </w:r>
      <w:r w:rsidR="00042926" w:rsidRPr="00C50C38">
        <w:rPr>
          <w:rFonts w:ascii="Arial" w:eastAsia="Arial" w:hAnsi="Arial" w:cs="Arial"/>
          <w:b/>
          <w:sz w:val="23"/>
          <w:szCs w:val="23"/>
        </w:rPr>
        <w:t>ten</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u</w:t>
      </w:r>
    </w:p>
    <w:p w:rsidR="00F55DE6" w:rsidRPr="00C50C38" w:rsidRDefault="00A9016C" w:rsidP="0002642F">
      <w:pPr>
        <w:spacing w:before="16" w:line="260" w:lineRule="exact"/>
        <w:ind w:left="284" w:right="219"/>
        <w:rPr>
          <w:rFonts w:ascii="Arial" w:eastAsia="Arial" w:hAnsi="Arial" w:cs="Arial"/>
          <w:spacing w:val="1"/>
          <w:sz w:val="23"/>
          <w:szCs w:val="23"/>
          <w:lang w:val="hr-HR"/>
        </w:rPr>
      </w:pPr>
      <w:r w:rsidRPr="00C50C38">
        <w:rPr>
          <w:rFonts w:ascii="Arial" w:eastAsia="Arial" w:hAnsi="Arial" w:cs="Arial"/>
          <w:spacing w:val="1"/>
          <w:sz w:val="23"/>
          <w:szCs w:val="23"/>
          <w:lang w:val="hr-HR"/>
        </w:rPr>
        <w:t xml:space="preserve">Odluku o odabiru ili poništenju nabave, Naručitelj će donijeti u roku od </w:t>
      </w:r>
      <w:r w:rsidR="001C32E6" w:rsidRPr="00C50C38">
        <w:rPr>
          <w:rFonts w:ascii="Arial" w:eastAsia="Arial" w:hAnsi="Arial" w:cs="Arial"/>
          <w:spacing w:val="1"/>
          <w:sz w:val="23"/>
          <w:szCs w:val="23"/>
          <w:lang w:val="hr-HR"/>
        </w:rPr>
        <w:t>3</w:t>
      </w:r>
      <w:r w:rsidRPr="00C50C38">
        <w:rPr>
          <w:rFonts w:ascii="Arial" w:eastAsia="Arial" w:hAnsi="Arial" w:cs="Arial"/>
          <w:spacing w:val="1"/>
          <w:sz w:val="23"/>
          <w:szCs w:val="23"/>
          <w:lang w:val="hr-HR"/>
        </w:rPr>
        <w:t>0 (</w:t>
      </w:r>
      <w:r w:rsidR="001C32E6" w:rsidRPr="00C50C38">
        <w:rPr>
          <w:rFonts w:ascii="Arial" w:eastAsia="Arial" w:hAnsi="Arial" w:cs="Arial"/>
          <w:spacing w:val="1"/>
          <w:sz w:val="23"/>
          <w:szCs w:val="23"/>
          <w:lang w:val="hr-HR"/>
        </w:rPr>
        <w:t>tri</w:t>
      </w:r>
      <w:r w:rsidRPr="00C50C38">
        <w:rPr>
          <w:rFonts w:ascii="Arial" w:eastAsia="Arial" w:hAnsi="Arial" w:cs="Arial"/>
          <w:spacing w:val="1"/>
          <w:sz w:val="23"/>
          <w:szCs w:val="23"/>
          <w:lang w:val="hr-HR"/>
        </w:rPr>
        <w:t>deset) dana od dan</w:t>
      </w:r>
      <w:r w:rsidR="0091265F" w:rsidRPr="00C50C38">
        <w:rPr>
          <w:rFonts w:ascii="Arial" w:eastAsia="Arial" w:hAnsi="Arial" w:cs="Arial"/>
          <w:spacing w:val="1"/>
          <w:sz w:val="23"/>
          <w:szCs w:val="23"/>
          <w:lang w:val="hr-HR"/>
        </w:rPr>
        <w:t>a isteka roka za dostavu ponude</w:t>
      </w:r>
      <w:r w:rsidRPr="00C50C38">
        <w:rPr>
          <w:rFonts w:ascii="Arial" w:eastAsia="Arial" w:hAnsi="Arial" w:cs="Arial"/>
          <w:spacing w:val="1"/>
          <w:sz w:val="23"/>
          <w:szCs w:val="23"/>
          <w:lang w:val="hr-HR"/>
        </w:rPr>
        <w:t xml:space="preserve">, koju će dostaviti Ponuditeljima sukladno </w:t>
      </w:r>
      <w:r w:rsidR="001C4FA6" w:rsidRPr="00C50C38">
        <w:rPr>
          <w:rFonts w:ascii="Arial" w:eastAsia="Arial" w:hAnsi="Arial" w:cs="Arial"/>
          <w:sz w:val="23"/>
          <w:szCs w:val="23"/>
        </w:rPr>
        <w:t>ZJN 2016</w:t>
      </w:r>
      <w:r w:rsidR="001C4FA6" w:rsidRPr="00C50C38">
        <w:rPr>
          <w:rFonts w:ascii="Arial" w:eastAsia="Arial" w:hAnsi="Arial" w:cs="Arial"/>
          <w:spacing w:val="1"/>
          <w:sz w:val="23"/>
          <w:szCs w:val="23"/>
          <w:lang w:val="hr-HR"/>
        </w:rPr>
        <w:t xml:space="preserve"> </w:t>
      </w:r>
      <w:r w:rsidRPr="00C50C38">
        <w:rPr>
          <w:rFonts w:ascii="Arial" w:eastAsia="Arial" w:hAnsi="Arial" w:cs="Arial"/>
          <w:spacing w:val="1"/>
          <w:sz w:val="23"/>
          <w:szCs w:val="23"/>
          <w:lang w:val="hr-HR"/>
        </w:rPr>
        <w:t>.</w:t>
      </w:r>
    </w:p>
    <w:p w:rsidR="00D02FB1" w:rsidRPr="00C50C38" w:rsidRDefault="00D02FB1" w:rsidP="0002642F">
      <w:pPr>
        <w:ind w:left="284" w:right="219"/>
        <w:jc w:val="both"/>
        <w:rPr>
          <w:rFonts w:ascii="Arial" w:hAnsi="Arial" w:cs="Arial"/>
          <w:sz w:val="23"/>
          <w:szCs w:val="23"/>
        </w:rPr>
      </w:pPr>
    </w:p>
    <w:p w:rsidR="00AD6FA3" w:rsidRPr="00C50C38" w:rsidRDefault="004F4D02"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26</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Bit</w:t>
      </w:r>
      <w:r w:rsidR="00042926" w:rsidRPr="00C50C38">
        <w:rPr>
          <w:rFonts w:ascii="Arial" w:eastAsia="Arial" w:hAnsi="Arial" w:cs="Arial"/>
          <w:b/>
          <w:spacing w:val="-1"/>
          <w:sz w:val="23"/>
          <w:szCs w:val="23"/>
        </w:rPr>
        <w:t>n</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u</w:t>
      </w:r>
      <w:r w:rsidR="00042926" w:rsidRPr="00C50C38">
        <w:rPr>
          <w:rFonts w:ascii="Arial" w:eastAsia="Arial" w:hAnsi="Arial" w:cs="Arial"/>
          <w:b/>
          <w:spacing w:val="-4"/>
          <w:sz w:val="23"/>
          <w:szCs w:val="23"/>
        </w:rPr>
        <w:t>v</w:t>
      </w:r>
      <w:r w:rsidR="00042926" w:rsidRPr="00C50C38">
        <w:rPr>
          <w:rFonts w:ascii="Arial" w:eastAsia="Arial" w:hAnsi="Arial" w:cs="Arial"/>
          <w:b/>
          <w:spacing w:val="-2"/>
          <w:sz w:val="23"/>
          <w:szCs w:val="23"/>
        </w:rPr>
        <w:t>j</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ti ug</w:t>
      </w:r>
      <w:r w:rsidR="00042926" w:rsidRPr="00C50C38">
        <w:rPr>
          <w:rFonts w:ascii="Arial" w:eastAsia="Arial" w:hAnsi="Arial" w:cs="Arial"/>
          <w:b/>
          <w:spacing w:val="2"/>
          <w:sz w:val="23"/>
          <w:szCs w:val="23"/>
        </w:rPr>
        <w:t>o</w:t>
      </w:r>
      <w:r w:rsidR="00042926" w:rsidRPr="00C50C38">
        <w:rPr>
          <w:rFonts w:ascii="Arial" w:eastAsia="Arial" w:hAnsi="Arial" w:cs="Arial"/>
          <w:b/>
          <w:spacing w:val="-1"/>
          <w:sz w:val="23"/>
          <w:szCs w:val="23"/>
        </w:rPr>
        <w:t>v</w:t>
      </w:r>
      <w:r w:rsidR="00042926" w:rsidRPr="00C50C38">
        <w:rPr>
          <w:rFonts w:ascii="Arial" w:eastAsia="Arial" w:hAnsi="Arial" w:cs="Arial"/>
          <w:b/>
          <w:spacing w:val="2"/>
          <w:sz w:val="23"/>
          <w:szCs w:val="23"/>
        </w:rPr>
        <w:t>o</w:t>
      </w:r>
      <w:r w:rsidR="00042926" w:rsidRPr="00C50C38">
        <w:rPr>
          <w:rFonts w:ascii="Arial" w:eastAsia="Arial" w:hAnsi="Arial" w:cs="Arial"/>
          <w:b/>
          <w:sz w:val="23"/>
          <w:szCs w:val="23"/>
        </w:rPr>
        <w:t>ra</w:t>
      </w:r>
    </w:p>
    <w:p w:rsidR="00137634" w:rsidRPr="00C50C38"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C50C38">
        <w:rPr>
          <w:rFonts w:ascii="Arial" w:eastAsia="Arial" w:hAnsi="Arial" w:cs="Arial"/>
          <w:sz w:val="23"/>
          <w:szCs w:val="23"/>
        </w:rPr>
        <w:t>O</w:t>
      </w:r>
      <w:r w:rsidRPr="00C50C38">
        <w:rPr>
          <w:rFonts w:ascii="Arial" w:eastAsia="Arial" w:hAnsi="Arial" w:cs="Arial"/>
          <w:spacing w:val="1"/>
          <w:sz w:val="23"/>
          <w:szCs w:val="23"/>
        </w:rPr>
        <w:t>dab</w:t>
      </w:r>
      <w:r w:rsidRPr="00C50C38">
        <w:rPr>
          <w:rFonts w:ascii="Arial" w:eastAsia="Arial" w:hAnsi="Arial" w:cs="Arial"/>
          <w:sz w:val="23"/>
          <w:szCs w:val="23"/>
        </w:rPr>
        <w:t>r</w:t>
      </w:r>
      <w:r w:rsidRPr="00C50C38">
        <w:rPr>
          <w:rFonts w:ascii="Arial" w:eastAsia="Arial" w:hAnsi="Arial" w:cs="Arial"/>
          <w:spacing w:val="-2"/>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lj je</w:t>
      </w:r>
      <w:r w:rsidRPr="00C50C38">
        <w:rPr>
          <w:rFonts w:ascii="Arial" w:eastAsia="Arial" w:hAnsi="Arial" w:cs="Arial"/>
          <w:spacing w:val="2"/>
          <w:sz w:val="23"/>
          <w:szCs w:val="23"/>
        </w:rPr>
        <w:t xml:space="preserve"> </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ob</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8"/>
          <w:sz w:val="23"/>
          <w:szCs w:val="23"/>
        </w:rPr>
        <w:t xml:space="preserve"> </w:t>
      </w:r>
      <w:r w:rsidR="00503448" w:rsidRPr="00C50C38">
        <w:rPr>
          <w:rFonts w:ascii="Arial" w:eastAsia="Arial" w:hAnsi="Arial" w:cs="Arial"/>
          <w:spacing w:val="2"/>
          <w:sz w:val="23"/>
          <w:szCs w:val="23"/>
        </w:rPr>
        <w:t>isporučiti</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pacing w:val="-1"/>
          <w:sz w:val="23"/>
          <w:szCs w:val="23"/>
        </w:rPr>
        <w:t>m</w:t>
      </w:r>
      <w:r w:rsidRPr="00C50C38">
        <w:rPr>
          <w:rFonts w:ascii="Arial" w:eastAsia="Arial" w:hAnsi="Arial" w:cs="Arial"/>
          <w:spacing w:val="1"/>
          <w:sz w:val="23"/>
          <w:szCs w:val="23"/>
        </w:rPr>
        <w:t>e</w:t>
      </w:r>
      <w:r w:rsidRPr="00C50C38">
        <w:rPr>
          <w:rFonts w:ascii="Arial" w:eastAsia="Arial" w:hAnsi="Arial" w:cs="Arial"/>
          <w:sz w:val="23"/>
          <w:szCs w:val="23"/>
        </w:rPr>
        <w:t>t</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na</w:t>
      </w:r>
      <w:r w:rsidRPr="00C50C38">
        <w:rPr>
          <w:rFonts w:ascii="Arial" w:eastAsia="Arial" w:hAnsi="Arial" w:cs="Arial"/>
          <w:spacing w:val="-1"/>
          <w:sz w:val="23"/>
          <w:szCs w:val="23"/>
        </w:rPr>
        <w:t>b</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e</w:t>
      </w:r>
      <w:r w:rsidRPr="00C50C38">
        <w:rPr>
          <w:rFonts w:ascii="Arial" w:eastAsia="Arial" w:hAnsi="Arial" w:cs="Arial"/>
          <w:spacing w:val="5"/>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kla</w:t>
      </w:r>
      <w:r w:rsidRPr="00C50C38">
        <w:rPr>
          <w:rFonts w:ascii="Arial" w:eastAsia="Arial" w:hAnsi="Arial" w:cs="Arial"/>
          <w:spacing w:val="1"/>
          <w:sz w:val="23"/>
          <w:szCs w:val="23"/>
        </w:rPr>
        <w:t>dn</w:t>
      </w:r>
      <w:r w:rsidRPr="00C50C38">
        <w:rPr>
          <w:rFonts w:ascii="Arial" w:eastAsia="Arial" w:hAnsi="Arial" w:cs="Arial"/>
          <w:sz w:val="23"/>
          <w:szCs w:val="23"/>
        </w:rPr>
        <w:t>o</w:t>
      </w:r>
      <w:r w:rsidRPr="00C50C38">
        <w:rPr>
          <w:rFonts w:ascii="Arial" w:eastAsia="Arial" w:hAnsi="Arial" w:cs="Arial"/>
          <w:spacing w:val="2"/>
          <w:sz w:val="23"/>
          <w:szCs w:val="23"/>
        </w:rPr>
        <w:t xml:space="preserve"> </w:t>
      </w:r>
      <w:r w:rsidRPr="00C50C38">
        <w:rPr>
          <w:rFonts w:ascii="Arial" w:eastAsia="Arial" w:hAnsi="Arial" w:cs="Arial"/>
          <w:sz w:val="23"/>
          <w:szCs w:val="23"/>
        </w:rPr>
        <w:t>rok</w:t>
      </w:r>
      <w:r w:rsidRPr="00C50C38">
        <w:rPr>
          <w:rFonts w:ascii="Arial" w:eastAsia="Arial" w:hAnsi="Arial" w:cs="Arial"/>
          <w:spacing w:val="1"/>
          <w:sz w:val="23"/>
          <w:szCs w:val="23"/>
        </w:rPr>
        <w:t>u</w:t>
      </w:r>
      <w:r w:rsidRPr="00C50C38">
        <w:rPr>
          <w:rFonts w:ascii="Arial" w:eastAsia="Arial" w:hAnsi="Arial" w:cs="Arial"/>
          <w:sz w:val="23"/>
          <w:szCs w:val="23"/>
        </w:rPr>
        <w:t>,</w:t>
      </w:r>
      <w:r w:rsidRPr="00C50C38">
        <w:rPr>
          <w:rFonts w:ascii="Arial" w:eastAsia="Arial" w:hAnsi="Arial" w:cs="Arial"/>
          <w:spacing w:val="2"/>
          <w:sz w:val="23"/>
          <w:szCs w:val="23"/>
        </w:rPr>
        <w:t xml:space="preserve"> </w:t>
      </w:r>
      <w:r w:rsidRPr="00C50C38">
        <w:rPr>
          <w:rFonts w:ascii="Arial" w:eastAsia="Arial" w:hAnsi="Arial" w:cs="Arial"/>
          <w:sz w:val="23"/>
          <w:szCs w:val="23"/>
        </w:rPr>
        <w:t>k</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 xml:space="preserve">ti </w:t>
      </w:r>
      <w:r w:rsidRPr="00C50C38">
        <w:rPr>
          <w:rFonts w:ascii="Arial" w:eastAsia="Arial" w:hAnsi="Arial" w:cs="Arial"/>
          <w:spacing w:val="1"/>
          <w:sz w:val="23"/>
          <w:szCs w:val="23"/>
        </w:rPr>
        <w:t>u</w:t>
      </w:r>
      <w:r w:rsidRPr="00C50C38">
        <w:rPr>
          <w:rFonts w:ascii="Arial" w:eastAsia="Arial" w:hAnsi="Arial" w:cs="Arial"/>
          <w:spacing w:val="-2"/>
          <w:sz w:val="23"/>
          <w:szCs w:val="23"/>
        </w:rPr>
        <w:t>v</w:t>
      </w:r>
      <w:r w:rsidRPr="00C50C38">
        <w:rPr>
          <w:rFonts w:ascii="Arial" w:eastAsia="Arial" w:hAnsi="Arial" w:cs="Arial"/>
          <w:sz w:val="23"/>
          <w:szCs w:val="23"/>
        </w:rPr>
        <w:t>je</w:t>
      </w:r>
      <w:r w:rsidRPr="00C50C38">
        <w:rPr>
          <w:rFonts w:ascii="Arial" w:eastAsia="Arial" w:hAnsi="Arial" w:cs="Arial"/>
          <w:spacing w:val="1"/>
          <w:sz w:val="23"/>
          <w:szCs w:val="23"/>
        </w:rPr>
        <w:t>t</w:t>
      </w:r>
      <w:r w:rsidRPr="00C50C38">
        <w:rPr>
          <w:rFonts w:ascii="Arial" w:eastAsia="Arial" w:hAnsi="Arial" w:cs="Arial"/>
          <w:sz w:val="23"/>
          <w:szCs w:val="23"/>
        </w:rPr>
        <w:t>i</w:t>
      </w:r>
      <w:r w:rsidRPr="00C50C38">
        <w:rPr>
          <w:rFonts w:ascii="Arial" w:eastAsia="Arial" w:hAnsi="Arial" w:cs="Arial"/>
          <w:spacing w:val="1"/>
          <w:sz w:val="23"/>
          <w:szCs w:val="23"/>
        </w:rPr>
        <w:t>ma</w:t>
      </w:r>
      <w:r w:rsidRPr="00C50C38">
        <w:rPr>
          <w:rFonts w:ascii="Arial" w:eastAsia="Arial" w:hAnsi="Arial" w:cs="Arial"/>
          <w:sz w:val="23"/>
          <w:szCs w:val="23"/>
        </w:rPr>
        <w:t>,</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po</w:t>
      </w:r>
      <w:r w:rsidRPr="00C50C38">
        <w:rPr>
          <w:rFonts w:ascii="Arial" w:eastAsia="Arial" w:hAnsi="Arial" w:cs="Arial"/>
          <w:spacing w:val="-3"/>
          <w:sz w:val="23"/>
          <w:szCs w:val="23"/>
        </w:rPr>
        <w:t>j</w:t>
      </w:r>
      <w:r w:rsidRPr="00C50C38">
        <w:rPr>
          <w:rFonts w:ascii="Arial" w:eastAsia="Arial" w:hAnsi="Arial" w:cs="Arial"/>
          <w:spacing w:val="1"/>
          <w:sz w:val="23"/>
          <w:szCs w:val="23"/>
        </w:rPr>
        <w:t>ed</w:t>
      </w:r>
      <w:r w:rsidRPr="00C50C38">
        <w:rPr>
          <w:rFonts w:ascii="Arial" w:eastAsia="Arial" w:hAnsi="Arial" w:cs="Arial"/>
          <w:sz w:val="23"/>
          <w:szCs w:val="23"/>
        </w:rPr>
        <w:t>in</w:t>
      </w:r>
      <w:r w:rsidRPr="00C50C38">
        <w:rPr>
          <w:rFonts w:ascii="Arial" w:eastAsia="Arial" w:hAnsi="Arial" w:cs="Arial"/>
          <w:spacing w:val="1"/>
          <w:sz w:val="23"/>
          <w:szCs w:val="23"/>
        </w:rPr>
        <w:t>a</w:t>
      </w:r>
      <w:r w:rsidRPr="00C50C38">
        <w:rPr>
          <w:rFonts w:ascii="Arial" w:eastAsia="Arial" w:hAnsi="Arial" w:cs="Arial"/>
          <w:spacing w:val="-2"/>
          <w:sz w:val="23"/>
          <w:szCs w:val="23"/>
        </w:rPr>
        <w:t>č</w:t>
      </w:r>
      <w:r w:rsidRPr="00C50C38">
        <w:rPr>
          <w:rFonts w:ascii="Arial" w:eastAsia="Arial" w:hAnsi="Arial" w:cs="Arial"/>
          <w:spacing w:val="1"/>
          <w:sz w:val="23"/>
          <w:szCs w:val="23"/>
        </w:rPr>
        <w:t>n</w:t>
      </w:r>
      <w:r w:rsidRPr="00C50C38">
        <w:rPr>
          <w:rFonts w:ascii="Arial" w:eastAsia="Arial" w:hAnsi="Arial" w:cs="Arial"/>
          <w:spacing w:val="-3"/>
          <w:sz w:val="23"/>
          <w:szCs w:val="23"/>
        </w:rPr>
        <w:t>i</w:t>
      </w:r>
      <w:r w:rsidRPr="00C50C38">
        <w:rPr>
          <w:rFonts w:ascii="Arial" w:eastAsia="Arial" w:hAnsi="Arial" w:cs="Arial"/>
          <w:sz w:val="23"/>
          <w:szCs w:val="23"/>
        </w:rPr>
        <w:t>m</w:t>
      </w:r>
      <w:r w:rsidRPr="00C50C38">
        <w:rPr>
          <w:rFonts w:ascii="Arial" w:eastAsia="Arial" w:hAnsi="Arial" w:cs="Arial"/>
          <w:spacing w:val="3"/>
          <w:sz w:val="23"/>
          <w:szCs w:val="23"/>
        </w:rPr>
        <w:t xml:space="preserve"> </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pacing w:val="-1"/>
          <w:sz w:val="23"/>
          <w:szCs w:val="23"/>
        </w:rPr>
        <w:t>a</w:t>
      </w:r>
      <w:r w:rsidRPr="00C50C38">
        <w:rPr>
          <w:rFonts w:ascii="Arial" w:eastAsia="Arial" w:hAnsi="Arial" w:cs="Arial"/>
          <w:spacing w:val="1"/>
          <w:sz w:val="23"/>
          <w:szCs w:val="23"/>
        </w:rPr>
        <w:t>m</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z w:val="23"/>
          <w:szCs w:val="23"/>
        </w:rPr>
        <w:t>či</w:t>
      </w:r>
      <w:r w:rsidRPr="00C50C38">
        <w:rPr>
          <w:rFonts w:ascii="Arial" w:eastAsia="Arial" w:hAnsi="Arial" w:cs="Arial"/>
          <w:spacing w:val="-2"/>
          <w:sz w:val="23"/>
          <w:szCs w:val="23"/>
        </w:rPr>
        <w:t>n</w:t>
      </w:r>
      <w:r w:rsidRPr="00C50C38">
        <w:rPr>
          <w:rFonts w:ascii="Arial" w:eastAsia="Arial" w:hAnsi="Arial" w:cs="Arial"/>
          <w:spacing w:val="1"/>
          <w:sz w:val="23"/>
          <w:szCs w:val="23"/>
        </w:rPr>
        <w:t>am</w:t>
      </w:r>
      <w:r w:rsidRPr="00C50C38">
        <w:rPr>
          <w:rFonts w:ascii="Arial" w:eastAsia="Arial" w:hAnsi="Arial" w:cs="Arial"/>
          <w:sz w:val="23"/>
          <w:szCs w:val="23"/>
        </w:rPr>
        <w:t xml:space="preserve">a </w:t>
      </w:r>
      <w:r w:rsidRPr="00C50C38">
        <w:rPr>
          <w:rFonts w:ascii="Arial" w:eastAsia="Arial" w:hAnsi="Arial" w:cs="Arial"/>
          <w:spacing w:val="1"/>
          <w:sz w:val="23"/>
          <w:szCs w:val="23"/>
        </w:rPr>
        <w:t>na</w:t>
      </w:r>
      <w:r w:rsidRPr="00C50C38">
        <w:rPr>
          <w:rFonts w:ascii="Arial" w:eastAsia="Arial" w:hAnsi="Arial" w:cs="Arial"/>
          <w:spacing w:val="-2"/>
          <w:sz w:val="23"/>
          <w:szCs w:val="23"/>
        </w:rPr>
        <w:t>v</w:t>
      </w:r>
      <w:r w:rsidRPr="00C50C38">
        <w:rPr>
          <w:rFonts w:ascii="Arial" w:eastAsia="Arial" w:hAnsi="Arial" w:cs="Arial"/>
          <w:spacing w:val="1"/>
          <w:sz w:val="23"/>
          <w:szCs w:val="23"/>
        </w:rPr>
        <w:t>ed</w:t>
      </w:r>
      <w:r w:rsidRPr="00C50C38">
        <w:rPr>
          <w:rFonts w:ascii="Arial" w:eastAsia="Arial" w:hAnsi="Arial" w:cs="Arial"/>
          <w:spacing w:val="-1"/>
          <w:sz w:val="23"/>
          <w:szCs w:val="23"/>
        </w:rPr>
        <w:t>e</w:t>
      </w:r>
      <w:r w:rsidRPr="00C50C38">
        <w:rPr>
          <w:rFonts w:ascii="Arial" w:eastAsia="Arial" w:hAnsi="Arial" w:cs="Arial"/>
          <w:spacing w:val="1"/>
          <w:sz w:val="23"/>
          <w:szCs w:val="23"/>
        </w:rPr>
        <w:t>n</w:t>
      </w:r>
      <w:r w:rsidRPr="00C50C38">
        <w:rPr>
          <w:rFonts w:ascii="Arial" w:eastAsia="Arial" w:hAnsi="Arial" w:cs="Arial"/>
          <w:sz w:val="23"/>
          <w:szCs w:val="23"/>
        </w:rPr>
        <w:t>im</w:t>
      </w:r>
      <w:r w:rsidRPr="00C50C38">
        <w:rPr>
          <w:rFonts w:ascii="Arial" w:eastAsia="Arial" w:hAnsi="Arial" w:cs="Arial"/>
          <w:spacing w:val="3"/>
          <w:sz w:val="23"/>
          <w:szCs w:val="23"/>
        </w:rPr>
        <w:t xml:space="preserve"> </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w:t>
      </w:r>
      <w:r w:rsidRPr="00C50C38">
        <w:rPr>
          <w:rFonts w:ascii="Arial" w:eastAsia="Arial" w:hAnsi="Arial" w:cs="Arial"/>
          <w:spacing w:val="1"/>
          <w:sz w:val="23"/>
          <w:szCs w:val="23"/>
        </w:rPr>
        <w:t xml:space="preserve"> 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ja</w:t>
      </w:r>
      <w:r w:rsidRPr="00C50C38">
        <w:rPr>
          <w:rFonts w:ascii="Arial" w:eastAsia="Arial" w:hAnsi="Arial" w:cs="Arial"/>
          <w:sz w:val="23"/>
          <w:szCs w:val="23"/>
        </w:rPr>
        <w:t>, 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iku</w:t>
      </w:r>
      <w:r w:rsidRPr="00C50C38">
        <w:rPr>
          <w:rFonts w:ascii="Arial" w:eastAsia="Arial" w:hAnsi="Arial" w:cs="Arial"/>
          <w:spacing w:val="4"/>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2"/>
          <w:sz w:val="23"/>
          <w:szCs w:val="23"/>
        </w:rPr>
        <w:t>v</w:t>
      </w:r>
      <w:r w:rsidRPr="00C50C38">
        <w:rPr>
          <w:rFonts w:ascii="Arial" w:eastAsia="Arial" w:hAnsi="Arial" w:cs="Arial"/>
          <w:sz w:val="23"/>
          <w:szCs w:val="23"/>
        </w:rPr>
        <w:t>je</w:t>
      </w:r>
      <w:r w:rsidRPr="00C50C38">
        <w:rPr>
          <w:rFonts w:ascii="Arial" w:eastAsia="Arial" w:hAnsi="Arial" w:cs="Arial"/>
          <w:spacing w:val="1"/>
          <w:sz w:val="23"/>
          <w:szCs w:val="23"/>
        </w:rPr>
        <w:t>t</w:t>
      </w:r>
      <w:r w:rsidRPr="00C50C38">
        <w:rPr>
          <w:rFonts w:ascii="Arial" w:eastAsia="Arial" w:hAnsi="Arial" w:cs="Arial"/>
          <w:sz w:val="23"/>
          <w:szCs w:val="23"/>
        </w:rPr>
        <w:t>i</w:t>
      </w:r>
      <w:r w:rsidRPr="00C50C38">
        <w:rPr>
          <w:rFonts w:ascii="Arial" w:eastAsia="Arial" w:hAnsi="Arial" w:cs="Arial"/>
          <w:spacing w:val="1"/>
          <w:sz w:val="23"/>
          <w:szCs w:val="23"/>
        </w:rPr>
        <w:t>m</w:t>
      </w:r>
      <w:r w:rsidRPr="00C50C38">
        <w:rPr>
          <w:rFonts w:ascii="Arial" w:eastAsia="Arial" w:hAnsi="Arial" w:cs="Arial"/>
          <w:sz w:val="23"/>
          <w:szCs w:val="23"/>
        </w:rPr>
        <w:t>a</w:t>
      </w:r>
      <w:r w:rsidRPr="00C50C38">
        <w:rPr>
          <w:rFonts w:ascii="Arial" w:eastAsia="Arial" w:hAnsi="Arial" w:cs="Arial"/>
          <w:spacing w:val="4"/>
          <w:sz w:val="23"/>
          <w:szCs w:val="23"/>
        </w:rPr>
        <w:t xml:space="preserve"> </w:t>
      </w:r>
      <w:r w:rsidRPr="00C50C38">
        <w:rPr>
          <w:rFonts w:ascii="Arial" w:eastAsia="Arial" w:hAnsi="Arial" w:cs="Arial"/>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pacing w:val="-2"/>
          <w:sz w:val="23"/>
          <w:szCs w:val="23"/>
        </w:rPr>
        <w:t>v</w:t>
      </w:r>
      <w:r w:rsidRPr="00C50C38">
        <w:rPr>
          <w:rFonts w:ascii="Arial" w:eastAsia="Arial" w:hAnsi="Arial" w:cs="Arial"/>
          <w:sz w:val="23"/>
          <w:szCs w:val="23"/>
        </w:rPr>
        <w:t>a</w:t>
      </w:r>
      <w:r w:rsidRPr="00C50C38">
        <w:rPr>
          <w:rFonts w:ascii="Arial" w:eastAsia="Arial" w:hAnsi="Arial" w:cs="Arial"/>
          <w:spacing w:val="4"/>
          <w:sz w:val="23"/>
          <w:szCs w:val="23"/>
        </w:rPr>
        <w:t xml:space="preserve"> </w:t>
      </w:r>
      <w:proofErr w:type="gramStart"/>
      <w:r w:rsidRPr="00C50C38">
        <w:rPr>
          <w:rFonts w:ascii="Arial" w:eastAsia="Arial" w:hAnsi="Arial" w:cs="Arial"/>
          <w:spacing w:val="1"/>
          <w:sz w:val="23"/>
          <w:szCs w:val="23"/>
        </w:rPr>
        <w:t>n</w:t>
      </w:r>
      <w:r w:rsidRPr="00C50C38">
        <w:rPr>
          <w:rFonts w:ascii="Arial" w:eastAsia="Arial" w:hAnsi="Arial" w:cs="Arial"/>
          <w:sz w:val="23"/>
          <w:szCs w:val="23"/>
        </w:rPr>
        <w:t>a</w:t>
      </w:r>
      <w:proofErr w:type="gramEnd"/>
      <w:r w:rsidRPr="00C50C38">
        <w:rPr>
          <w:rFonts w:ascii="Arial" w:eastAsia="Arial" w:hAnsi="Arial" w:cs="Arial"/>
          <w:spacing w:val="4"/>
          <w:sz w:val="23"/>
          <w:szCs w:val="23"/>
        </w:rPr>
        <w:t xml:space="preserve"> </w:t>
      </w:r>
      <w:r w:rsidRPr="00C50C38">
        <w:rPr>
          <w:rFonts w:ascii="Arial" w:eastAsia="Arial" w:hAnsi="Arial" w:cs="Arial"/>
          <w:spacing w:val="-1"/>
          <w:sz w:val="23"/>
          <w:szCs w:val="23"/>
        </w:rPr>
        <w:t>d</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a</w:t>
      </w:r>
      <w:r w:rsidRPr="00C50C38">
        <w:rPr>
          <w:rFonts w:ascii="Arial" w:eastAsia="Arial" w:hAnsi="Arial" w:cs="Arial"/>
          <w:spacing w:val="9"/>
          <w:sz w:val="23"/>
          <w:szCs w:val="23"/>
        </w:rPr>
        <w:t xml:space="preserve"> </w:t>
      </w:r>
      <w:r w:rsidRPr="00C50C38">
        <w:rPr>
          <w:rFonts w:ascii="Arial" w:eastAsia="Arial" w:hAnsi="Arial" w:cs="Arial"/>
          <w:sz w:val="23"/>
          <w:szCs w:val="23"/>
        </w:rPr>
        <w:t>i</w:t>
      </w:r>
      <w:r w:rsidRPr="00C50C38">
        <w:rPr>
          <w:rFonts w:ascii="Arial" w:eastAsia="Arial" w:hAnsi="Arial" w:cs="Arial"/>
          <w:spacing w:val="4"/>
          <w:sz w:val="23"/>
          <w:szCs w:val="23"/>
        </w:rPr>
        <w:t xml:space="preserve"> </w:t>
      </w:r>
      <w:r w:rsidRPr="00C50C38">
        <w:rPr>
          <w:rFonts w:ascii="Arial" w:eastAsia="Arial" w:hAnsi="Arial" w:cs="Arial"/>
          <w:sz w:val="23"/>
          <w:szCs w:val="23"/>
        </w:rPr>
        <w:t>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ika</w:t>
      </w:r>
      <w:r w:rsidRPr="00C50C38">
        <w:rPr>
          <w:rFonts w:ascii="Arial" w:eastAsia="Arial" w:hAnsi="Arial" w:cs="Arial"/>
          <w:spacing w:val="5"/>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ji će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i</w:t>
      </w:r>
      <w:r w:rsidRPr="00C50C38">
        <w:rPr>
          <w:rFonts w:ascii="Arial" w:eastAsia="Arial" w:hAnsi="Arial" w:cs="Arial"/>
          <w:spacing w:val="1"/>
          <w:sz w:val="23"/>
          <w:szCs w:val="23"/>
        </w:rPr>
        <w:t>t</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a</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d</w:t>
      </w:r>
      <w:r w:rsidRPr="00C50C38">
        <w:rPr>
          <w:rFonts w:ascii="Arial" w:eastAsia="Arial" w:hAnsi="Arial" w:cs="Arial"/>
          <w:sz w:val="23"/>
          <w:szCs w:val="23"/>
        </w:rPr>
        <w:t>io U</w:t>
      </w:r>
      <w:r w:rsidRPr="00C50C38">
        <w:rPr>
          <w:rFonts w:ascii="Arial" w:eastAsia="Arial" w:hAnsi="Arial" w:cs="Arial"/>
          <w:spacing w:val="-2"/>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00BC4262" w:rsidRPr="00C50C38">
        <w:rPr>
          <w:rFonts w:ascii="Arial" w:eastAsia="Arial" w:hAnsi="Arial" w:cs="Arial"/>
          <w:sz w:val="23"/>
          <w:szCs w:val="23"/>
        </w:rPr>
        <w:t xml:space="preserve">ra </w:t>
      </w:r>
      <w:r w:rsidRPr="00C50C38">
        <w:rPr>
          <w:rFonts w:ascii="Arial" w:eastAsia="Arial" w:hAnsi="Arial" w:cs="Arial"/>
          <w:sz w:val="23"/>
          <w:szCs w:val="23"/>
        </w:rPr>
        <w:t>o</w:t>
      </w:r>
      <w:r w:rsidRPr="00C50C38">
        <w:rPr>
          <w:rFonts w:ascii="Arial" w:eastAsia="Arial" w:hAnsi="Arial" w:cs="Arial"/>
          <w:spacing w:val="3"/>
          <w:sz w:val="23"/>
          <w:szCs w:val="23"/>
        </w:rPr>
        <w:t xml:space="preserve"> </w:t>
      </w:r>
      <w:r w:rsidR="001078D1" w:rsidRPr="00C50C38">
        <w:rPr>
          <w:rFonts w:ascii="Arial" w:eastAsia="Arial" w:hAnsi="Arial" w:cs="Arial"/>
          <w:spacing w:val="1"/>
          <w:sz w:val="23"/>
          <w:szCs w:val="23"/>
        </w:rPr>
        <w:t>nabavi</w:t>
      </w:r>
      <w:r w:rsidR="001078D1" w:rsidRPr="00C50C38">
        <w:rPr>
          <w:rFonts w:ascii="Arial" w:eastAsia="Arial" w:hAnsi="Arial" w:cs="Arial"/>
          <w:b/>
          <w:spacing w:val="1"/>
          <w:sz w:val="23"/>
          <w:szCs w:val="23"/>
        </w:rPr>
        <w:t xml:space="preserve"> </w:t>
      </w:r>
      <w:r w:rsidR="006622A8" w:rsidRPr="00C50C38">
        <w:rPr>
          <w:rFonts w:ascii="Arial" w:hAnsi="Arial" w:cs="Arial"/>
          <w:b/>
          <w:sz w:val="23"/>
          <w:szCs w:val="23"/>
        </w:rPr>
        <w:t xml:space="preserve">Kontinuirani prikaz medicinske dokumentacije </w:t>
      </w:r>
      <w:r w:rsidR="00A53AE7" w:rsidRPr="00C50C38">
        <w:rPr>
          <w:rFonts w:ascii="Arial" w:hAnsi="Arial" w:cs="Arial"/>
          <w:b/>
          <w:sz w:val="23"/>
          <w:szCs w:val="23"/>
        </w:rPr>
        <w:t xml:space="preserve">za potrebe </w:t>
      </w:r>
      <w:r w:rsidR="00FC4F57" w:rsidRPr="00C50C38">
        <w:rPr>
          <w:rFonts w:ascii="Arial" w:hAnsi="Arial" w:cs="Arial"/>
          <w:b/>
          <w:sz w:val="23"/>
          <w:szCs w:val="23"/>
        </w:rPr>
        <w:t>KBCSM</w:t>
      </w:r>
      <w:r w:rsidR="003C5BFD" w:rsidRPr="00C50C38">
        <w:rPr>
          <w:rFonts w:ascii="Arial" w:hAnsi="Arial" w:cs="Arial"/>
          <w:b/>
          <w:sz w:val="23"/>
          <w:szCs w:val="23"/>
        </w:rPr>
        <w:t>.</w:t>
      </w:r>
    </w:p>
    <w:p w:rsidR="00BC23EE" w:rsidRPr="00C50C38"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C50C38"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C50C38" w:rsidRDefault="001749FB" w:rsidP="0002642F">
      <w:pPr>
        <w:widowControl w:val="0"/>
        <w:autoSpaceDE w:val="0"/>
        <w:autoSpaceDN w:val="0"/>
        <w:adjustRightInd w:val="0"/>
        <w:spacing w:line="239" w:lineRule="auto"/>
        <w:ind w:left="284"/>
        <w:jc w:val="both"/>
        <w:rPr>
          <w:rFonts w:ascii="Arial" w:eastAsia="Arial" w:hAnsi="Arial" w:cs="Arial"/>
          <w:b/>
          <w:sz w:val="23"/>
          <w:szCs w:val="23"/>
        </w:rPr>
      </w:pPr>
      <w:r w:rsidRPr="00C50C38">
        <w:rPr>
          <w:rFonts w:ascii="Arial" w:eastAsia="Arial" w:hAnsi="Arial" w:cs="Arial"/>
          <w:b/>
          <w:bCs/>
          <w:spacing w:val="1"/>
          <w:sz w:val="23"/>
          <w:szCs w:val="23"/>
          <w:lang w:val="hr-HR"/>
        </w:rPr>
        <w:t xml:space="preserve">  </w:t>
      </w:r>
      <w:r w:rsidRPr="00C50C38">
        <w:rPr>
          <w:rFonts w:ascii="Arial" w:eastAsia="Arial" w:hAnsi="Arial" w:cs="Arial"/>
          <w:b/>
          <w:spacing w:val="1"/>
          <w:sz w:val="23"/>
          <w:szCs w:val="23"/>
        </w:rPr>
        <w:t xml:space="preserve"> B</w:t>
      </w:r>
      <w:r w:rsidRPr="00C50C38">
        <w:rPr>
          <w:rFonts w:ascii="Arial" w:eastAsia="Arial" w:hAnsi="Arial" w:cs="Arial"/>
          <w:b/>
          <w:sz w:val="23"/>
          <w:szCs w:val="23"/>
        </w:rPr>
        <w:t>it</w:t>
      </w:r>
      <w:r w:rsidRPr="00C50C38">
        <w:rPr>
          <w:rFonts w:ascii="Arial" w:eastAsia="Arial" w:hAnsi="Arial" w:cs="Arial"/>
          <w:b/>
          <w:spacing w:val="1"/>
          <w:sz w:val="23"/>
          <w:szCs w:val="23"/>
        </w:rPr>
        <w:t>n</w:t>
      </w:r>
      <w:r w:rsidRPr="00C50C38">
        <w:rPr>
          <w:rFonts w:ascii="Arial" w:eastAsia="Arial" w:hAnsi="Arial" w:cs="Arial"/>
          <w:b/>
          <w:sz w:val="23"/>
          <w:szCs w:val="23"/>
        </w:rPr>
        <w:t xml:space="preserve">i </w:t>
      </w:r>
      <w:r w:rsidRPr="00C50C38">
        <w:rPr>
          <w:rFonts w:ascii="Arial" w:eastAsia="Arial" w:hAnsi="Arial" w:cs="Arial"/>
          <w:b/>
          <w:spacing w:val="1"/>
          <w:sz w:val="23"/>
          <w:szCs w:val="23"/>
        </w:rPr>
        <w:t>u</w:t>
      </w:r>
      <w:r w:rsidRPr="00C50C38">
        <w:rPr>
          <w:rFonts w:ascii="Arial" w:eastAsia="Arial" w:hAnsi="Arial" w:cs="Arial"/>
          <w:b/>
          <w:spacing w:val="-2"/>
          <w:sz w:val="23"/>
          <w:szCs w:val="23"/>
        </w:rPr>
        <w:t>v</w:t>
      </w:r>
      <w:r w:rsidRPr="00C50C38">
        <w:rPr>
          <w:rFonts w:ascii="Arial" w:eastAsia="Arial" w:hAnsi="Arial" w:cs="Arial"/>
          <w:b/>
          <w:sz w:val="23"/>
          <w:szCs w:val="23"/>
        </w:rPr>
        <w:t>je</w:t>
      </w:r>
      <w:r w:rsidRPr="00C50C38">
        <w:rPr>
          <w:rFonts w:ascii="Arial" w:eastAsia="Arial" w:hAnsi="Arial" w:cs="Arial"/>
          <w:b/>
          <w:spacing w:val="1"/>
          <w:sz w:val="23"/>
          <w:szCs w:val="23"/>
        </w:rPr>
        <w:t>t</w:t>
      </w:r>
      <w:r w:rsidRPr="00C50C38">
        <w:rPr>
          <w:rFonts w:ascii="Arial" w:eastAsia="Arial" w:hAnsi="Arial" w:cs="Arial"/>
          <w:b/>
          <w:sz w:val="23"/>
          <w:szCs w:val="23"/>
        </w:rPr>
        <w:t xml:space="preserve">i </w:t>
      </w:r>
      <w:r w:rsidRPr="00C50C38">
        <w:rPr>
          <w:rFonts w:ascii="Arial" w:eastAsia="Arial" w:hAnsi="Arial" w:cs="Arial"/>
          <w:b/>
          <w:spacing w:val="1"/>
          <w:sz w:val="23"/>
          <w:szCs w:val="23"/>
        </w:rPr>
        <w:t>u</w:t>
      </w:r>
      <w:r w:rsidRPr="00C50C38">
        <w:rPr>
          <w:rFonts w:ascii="Arial" w:eastAsia="Arial" w:hAnsi="Arial" w:cs="Arial"/>
          <w:b/>
          <w:spacing w:val="-1"/>
          <w:sz w:val="23"/>
          <w:szCs w:val="23"/>
        </w:rPr>
        <w:t>g</w:t>
      </w:r>
      <w:r w:rsidRPr="00C50C38">
        <w:rPr>
          <w:rFonts w:ascii="Arial" w:eastAsia="Arial" w:hAnsi="Arial" w:cs="Arial"/>
          <w:b/>
          <w:spacing w:val="1"/>
          <w:sz w:val="23"/>
          <w:szCs w:val="23"/>
        </w:rPr>
        <w:t>o</w:t>
      </w:r>
      <w:r w:rsidRPr="00C50C38">
        <w:rPr>
          <w:rFonts w:ascii="Arial" w:eastAsia="Arial" w:hAnsi="Arial" w:cs="Arial"/>
          <w:b/>
          <w:spacing w:val="-2"/>
          <w:sz w:val="23"/>
          <w:szCs w:val="23"/>
        </w:rPr>
        <w:t>v</w:t>
      </w:r>
      <w:r w:rsidRPr="00C50C38">
        <w:rPr>
          <w:rFonts w:ascii="Arial" w:eastAsia="Arial" w:hAnsi="Arial" w:cs="Arial"/>
          <w:b/>
          <w:spacing w:val="1"/>
          <w:sz w:val="23"/>
          <w:szCs w:val="23"/>
        </w:rPr>
        <w:t>o</w:t>
      </w:r>
      <w:r w:rsidRPr="00C50C38">
        <w:rPr>
          <w:rFonts w:ascii="Arial" w:eastAsia="Arial" w:hAnsi="Arial" w:cs="Arial"/>
          <w:b/>
          <w:sz w:val="23"/>
          <w:szCs w:val="23"/>
        </w:rPr>
        <w:t>r</w:t>
      </w:r>
      <w:r w:rsidRPr="00C50C38">
        <w:rPr>
          <w:rFonts w:ascii="Arial" w:eastAsia="Arial" w:hAnsi="Arial" w:cs="Arial"/>
          <w:b/>
          <w:spacing w:val="1"/>
          <w:sz w:val="23"/>
          <w:szCs w:val="23"/>
        </w:rPr>
        <w:t>a</w:t>
      </w:r>
      <w:r w:rsidRPr="00C50C38">
        <w:rPr>
          <w:rFonts w:ascii="Arial" w:eastAsia="Arial" w:hAnsi="Arial" w:cs="Arial"/>
          <w:b/>
          <w:sz w:val="23"/>
          <w:szCs w:val="23"/>
        </w:rPr>
        <w:t>:</w:t>
      </w:r>
    </w:p>
    <w:p w:rsidR="001749FB" w:rsidRPr="00C50C38" w:rsidRDefault="001749FB" w:rsidP="0002642F">
      <w:pPr>
        <w:ind w:left="284" w:right="188"/>
        <w:jc w:val="both"/>
        <w:rPr>
          <w:rFonts w:ascii="Arial" w:eastAsia="Arial" w:hAnsi="Arial" w:cs="Arial"/>
          <w:sz w:val="23"/>
          <w:szCs w:val="23"/>
        </w:rPr>
      </w:pPr>
      <w:r w:rsidRPr="00C50C38">
        <w:rPr>
          <w:rFonts w:ascii="Arial" w:eastAsia="Arial" w:hAnsi="Arial" w:cs="Arial"/>
          <w:sz w:val="23"/>
          <w:szCs w:val="23"/>
        </w:rPr>
        <w:t xml:space="preserve">− </w:t>
      </w:r>
      <w:r w:rsidRPr="00C50C38">
        <w:rPr>
          <w:rFonts w:ascii="Arial" w:eastAsia="Arial" w:hAnsi="Arial" w:cs="Arial"/>
          <w:spacing w:val="3"/>
          <w:sz w:val="23"/>
          <w:szCs w:val="23"/>
        </w:rPr>
        <w:t xml:space="preserve"> </w:t>
      </w:r>
      <w:r w:rsidRPr="00C50C38">
        <w:rPr>
          <w:rFonts w:ascii="Arial" w:eastAsia="Arial" w:hAnsi="Arial" w:cs="Arial"/>
          <w:b/>
          <w:spacing w:val="1"/>
          <w:sz w:val="23"/>
          <w:szCs w:val="23"/>
        </w:rPr>
        <w:t>ob</w:t>
      </w:r>
      <w:r w:rsidRPr="00C50C38">
        <w:rPr>
          <w:rFonts w:ascii="Arial" w:eastAsia="Arial" w:hAnsi="Arial" w:cs="Arial"/>
          <w:b/>
          <w:sz w:val="23"/>
          <w:szCs w:val="23"/>
        </w:rPr>
        <w:t>l</w:t>
      </w:r>
      <w:r w:rsidRPr="00C50C38">
        <w:rPr>
          <w:rFonts w:ascii="Arial" w:eastAsia="Arial" w:hAnsi="Arial" w:cs="Arial"/>
          <w:b/>
          <w:spacing w:val="-1"/>
          <w:sz w:val="23"/>
          <w:szCs w:val="23"/>
        </w:rPr>
        <w:t>i</w:t>
      </w:r>
      <w:r w:rsidRPr="00C50C38">
        <w:rPr>
          <w:rFonts w:ascii="Arial" w:eastAsia="Arial" w:hAnsi="Arial" w:cs="Arial"/>
          <w:b/>
          <w:sz w:val="23"/>
          <w:szCs w:val="23"/>
        </w:rPr>
        <w:t xml:space="preserve">k </w:t>
      </w:r>
      <w:r w:rsidRPr="00C50C38">
        <w:rPr>
          <w:rFonts w:ascii="Arial" w:eastAsia="Arial" w:hAnsi="Arial" w:cs="Arial"/>
          <w:b/>
          <w:spacing w:val="4"/>
          <w:sz w:val="23"/>
          <w:szCs w:val="23"/>
        </w:rPr>
        <w:t xml:space="preserve"> </w:t>
      </w:r>
      <w:r w:rsidRPr="00C50C38">
        <w:rPr>
          <w:rFonts w:ascii="Arial" w:eastAsia="Arial" w:hAnsi="Arial" w:cs="Arial"/>
          <w:b/>
          <w:spacing w:val="1"/>
          <w:sz w:val="23"/>
          <w:szCs w:val="23"/>
        </w:rPr>
        <w:t>u</w:t>
      </w:r>
      <w:r w:rsidRPr="00C50C38">
        <w:rPr>
          <w:rFonts w:ascii="Arial" w:eastAsia="Arial" w:hAnsi="Arial" w:cs="Arial"/>
          <w:b/>
          <w:spacing w:val="-1"/>
          <w:sz w:val="23"/>
          <w:szCs w:val="23"/>
        </w:rPr>
        <w:t>g</w:t>
      </w:r>
      <w:r w:rsidRPr="00C50C38">
        <w:rPr>
          <w:rFonts w:ascii="Arial" w:eastAsia="Arial" w:hAnsi="Arial" w:cs="Arial"/>
          <w:b/>
          <w:spacing w:val="3"/>
          <w:sz w:val="23"/>
          <w:szCs w:val="23"/>
        </w:rPr>
        <w:t>o</w:t>
      </w:r>
      <w:r w:rsidRPr="00C50C38">
        <w:rPr>
          <w:rFonts w:ascii="Arial" w:eastAsia="Arial" w:hAnsi="Arial" w:cs="Arial"/>
          <w:b/>
          <w:spacing w:val="-2"/>
          <w:sz w:val="23"/>
          <w:szCs w:val="23"/>
        </w:rPr>
        <w:t>v</w:t>
      </w:r>
      <w:r w:rsidRPr="00C50C38">
        <w:rPr>
          <w:rFonts w:ascii="Arial" w:eastAsia="Arial" w:hAnsi="Arial" w:cs="Arial"/>
          <w:b/>
          <w:spacing w:val="1"/>
          <w:sz w:val="23"/>
          <w:szCs w:val="23"/>
        </w:rPr>
        <w:t>o</w:t>
      </w:r>
      <w:r w:rsidRPr="00C50C38">
        <w:rPr>
          <w:rFonts w:ascii="Arial" w:eastAsia="Arial" w:hAnsi="Arial" w:cs="Arial"/>
          <w:b/>
          <w:sz w:val="23"/>
          <w:szCs w:val="23"/>
        </w:rPr>
        <w:t>ra</w:t>
      </w:r>
      <w:r w:rsidRPr="00C50C38">
        <w:rPr>
          <w:rFonts w:ascii="Arial" w:eastAsia="Arial" w:hAnsi="Arial" w:cs="Arial"/>
          <w:sz w:val="23"/>
          <w:szCs w:val="23"/>
        </w:rPr>
        <w:t xml:space="preserve">: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isa</w:t>
      </w:r>
      <w:r w:rsidRPr="00C50C38">
        <w:rPr>
          <w:rFonts w:ascii="Arial" w:eastAsia="Arial" w:hAnsi="Arial" w:cs="Arial"/>
          <w:spacing w:val="1"/>
          <w:sz w:val="23"/>
          <w:szCs w:val="23"/>
        </w:rPr>
        <w:t>n</w:t>
      </w:r>
      <w:r w:rsidRPr="00C50C38">
        <w:rPr>
          <w:rFonts w:ascii="Arial" w:eastAsia="Arial" w:hAnsi="Arial" w:cs="Arial"/>
          <w:sz w:val="23"/>
          <w:szCs w:val="23"/>
        </w:rPr>
        <w:t xml:space="preserve">i,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is</w:t>
      </w:r>
      <w:r w:rsidRPr="00C50C38">
        <w:rPr>
          <w:rFonts w:ascii="Arial" w:eastAsia="Arial" w:hAnsi="Arial" w:cs="Arial"/>
          <w:spacing w:val="-2"/>
          <w:sz w:val="23"/>
          <w:szCs w:val="23"/>
        </w:rPr>
        <w:t>a</w:t>
      </w:r>
      <w:r w:rsidRPr="00C50C38">
        <w:rPr>
          <w:rFonts w:ascii="Arial" w:eastAsia="Arial" w:hAnsi="Arial" w:cs="Arial"/>
          <w:sz w:val="23"/>
          <w:szCs w:val="23"/>
        </w:rPr>
        <w:t xml:space="preserve">n </w:t>
      </w:r>
      <w:r w:rsidRPr="00C50C38">
        <w:rPr>
          <w:rFonts w:ascii="Arial" w:eastAsia="Arial" w:hAnsi="Arial" w:cs="Arial"/>
          <w:spacing w:val="4"/>
          <w:sz w:val="23"/>
          <w:szCs w:val="23"/>
        </w:rPr>
        <w:t xml:space="preserve"> </w:t>
      </w:r>
      <w:r w:rsidRPr="00C50C38">
        <w:rPr>
          <w:rFonts w:ascii="Arial" w:eastAsia="Arial" w:hAnsi="Arial" w:cs="Arial"/>
          <w:sz w:val="23"/>
          <w:szCs w:val="23"/>
        </w:rPr>
        <w:t xml:space="preserve">i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z w:val="23"/>
          <w:szCs w:val="23"/>
        </w:rPr>
        <w:t xml:space="preserve">jeren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pe</w:t>
      </w:r>
      <w:r w:rsidRPr="00C50C38">
        <w:rPr>
          <w:rFonts w:ascii="Arial" w:eastAsia="Arial" w:hAnsi="Arial" w:cs="Arial"/>
          <w:sz w:val="23"/>
          <w:szCs w:val="23"/>
        </w:rPr>
        <w:t>č</w:t>
      </w:r>
      <w:r w:rsidRPr="00C50C38">
        <w:rPr>
          <w:rFonts w:ascii="Arial" w:eastAsia="Arial" w:hAnsi="Arial" w:cs="Arial"/>
          <w:spacing w:val="1"/>
          <w:sz w:val="23"/>
          <w:szCs w:val="23"/>
        </w:rPr>
        <w:t>a</w:t>
      </w:r>
      <w:r w:rsidRPr="00C50C38">
        <w:rPr>
          <w:rFonts w:ascii="Arial" w:eastAsia="Arial" w:hAnsi="Arial" w:cs="Arial"/>
          <w:sz w:val="23"/>
          <w:szCs w:val="23"/>
        </w:rPr>
        <w:t>t</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5"/>
          <w:sz w:val="23"/>
          <w:szCs w:val="23"/>
        </w:rPr>
        <w:t xml:space="preserve"> </w:t>
      </w:r>
      <w:r w:rsidRPr="00C50C38">
        <w:rPr>
          <w:rFonts w:ascii="Arial" w:eastAsia="Arial" w:hAnsi="Arial" w:cs="Arial"/>
          <w:spacing w:val="1"/>
          <w:sz w:val="23"/>
          <w:szCs w:val="23"/>
        </w:rPr>
        <w:t>od</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 xml:space="preserve">rnih </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s</w:t>
      </w:r>
      <w:r w:rsidRPr="00C50C38">
        <w:rPr>
          <w:rFonts w:ascii="Arial" w:eastAsia="Arial" w:hAnsi="Arial" w:cs="Arial"/>
          <w:spacing w:val="1"/>
          <w:sz w:val="23"/>
          <w:szCs w:val="23"/>
        </w:rPr>
        <w:t>ob</w:t>
      </w:r>
      <w:r w:rsidRPr="00C50C38">
        <w:rPr>
          <w:rFonts w:ascii="Arial" w:eastAsia="Arial" w:hAnsi="Arial" w:cs="Arial"/>
          <w:sz w:val="23"/>
          <w:szCs w:val="23"/>
        </w:rPr>
        <w:t xml:space="preserve">a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rnih</w:t>
      </w:r>
    </w:p>
    <w:p w:rsidR="001749FB" w:rsidRPr="00C50C38" w:rsidRDefault="001749FB" w:rsidP="0002642F">
      <w:pPr>
        <w:ind w:left="284"/>
        <w:rPr>
          <w:rFonts w:ascii="Arial" w:eastAsia="Arial" w:hAnsi="Arial" w:cs="Arial"/>
          <w:sz w:val="23"/>
          <w:szCs w:val="23"/>
        </w:rPr>
      </w:pPr>
      <w:proofErr w:type="gramStart"/>
      <w:r w:rsidRPr="00C50C38">
        <w:rPr>
          <w:rFonts w:ascii="Arial" w:eastAsia="Arial" w:hAnsi="Arial" w:cs="Arial"/>
          <w:sz w:val="23"/>
          <w:szCs w:val="23"/>
        </w:rPr>
        <w:t>stra</w:t>
      </w:r>
      <w:r w:rsidRPr="00C50C38">
        <w:rPr>
          <w:rFonts w:ascii="Arial" w:eastAsia="Arial" w:hAnsi="Arial" w:cs="Arial"/>
          <w:spacing w:val="1"/>
          <w:sz w:val="23"/>
          <w:szCs w:val="23"/>
        </w:rPr>
        <w:t>na</w:t>
      </w:r>
      <w:proofErr w:type="gramEnd"/>
      <w:r w:rsidRPr="00C50C38">
        <w:rPr>
          <w:rFonts w:ascii="Arial" w:eastAsia="Arial" w:hAnsi="Arial" w:cs="Arial"/>
          <w:sz w:val="23"/>
          <w:szCs w:val="23"/>
        </w:rPr>
        <w:t>,</w:t>
      </w:r>
    </w:p>
    <w:p w:rsidR="001749FB" w:rsidRPr="00C50C38" w:rsidRDefault="001749FB" w:rsidP="00593501">
      <w:pPr>
        <w:ind w:left="284" w:right="182"/>
        <w:jc w:val="both"/>
        <w:rPr>
          <w:rFonts w:ascii="Arial" w:eastAsia="Arial" w:hAnsi="Arial" w:cs="Arial"/>
          <w:sz w:val="23"/>
          <w:szCs w:val="23"/>
        </w:rPr>
      </w:pPr>
      <w:proofErr w:type="gramStart"/>
      <w:r w:rsidRPr="00C50C38">
        <w:rPr>
          <w:rFonts w:ascii="Arial" w:eastAsia="Arial" w:hAnsi="Arial" w:cs="Arial"/>
          <w:sz w:val="23"/>
          <w:szCs w:val="23"/>
        </w:rPr>
        <w:t xml:space="preserve">- </w:t>
      </w:r>
      <w:r w:rsidRPr="00C50C38">
        <w:rPr>
          <w:rFonts w:ascii="Arial" w:eastAsia="Arial" w:hAnsi="Arial" w:cs="Arial"/>
          <w:spacing w:val="8"/>
          <w:sz w:val="23"/>
          <w:szCs w:val="23"/>
        </w:rPr>
        <w:t xml:space="preserve"> </w:t>
      </w:r>
      <w:r w:rsidRPr="00C50C38">
        <w:rPr>
          <w:rFonts w:ascii="Arial" w:eastAsia="Arial" w:hAnsi="Arial" w:cs="Arial"/>
          <w:b/>
          <w:spacing w:val="1"/>
          <w:sz w:val="23"/>
          <w:szCs w:val="23"/>
        </w:rPr>
        <w:t>u</w:t>
      </w:r>
      <w:r w:rsidRPr="00C50C38">
        <w:rPr>
          <w:rFonts w:ascii="Arial" w:eastAsia="Arial" w:hAnsi="Arial" w:cs="Arial"/>
          <w:b/>
          <w:spacing w:val="-1"/>
          <w:sz w:val="23"/>
          <w:szCs w:val="23"/>
        </w:rPr>
        <w:t>g</w:t>
      </w:r>
      <w:r w:rsidRPr="00C50C38">
        <w:rPr>
          <w:rFonts w:ascii="Arial" w:eastAsia="Arial" w:hAnsi="Arial" w:cs="Arial"/>
          <w:b/>
          <w:spacing w:val="3"/>
          <w:sz w:val="23"/>
          <w:szCs w:val="23"/>
        </w:rPr>
        <w:t>o</w:t>
      </w:r>
      <w:r w:rsidRPr="00C50C38">
        <w:rPr>
          <w:rFonts w:ascii="Arial" w:eastAsia="Arial" w:hAnsi="Arial" w:cs="Arial"/>
          <w:b/>
          <w:spacing w:val="-2"/>
          <w:sz w:val="23"/>
          <w:szCs w:val="23"/>
        </w:rPr>
        <w:t>v</w:t>
      </w:r>
      <w:r w:rsidRPr="00C50C38">
        <w:rPr>
          <w:rFonts w:ascii="Arial" w:eastAsia="Arial" w:hAnsi="Arial" w:cs="Arial"/>
          <w:b/>
          <w:spacing w:val="1"/>
          <w:sz w:val="23"/>
          <w:szCs w:val="23"/>
        </w:rPr>
        <w:t>o</w:t>
      </w:r>
      <w:r w:rsidRPr="00C50C38">
        <w:rPr>
          <w:rFonts w:ascii="Arial" w:eastAsia="Arial" w:hAnsi="Arial" w:cs="Arial"/>
          <w:b/>
          <w:sz w:val="23"/>
          <w:szCs w:val="23"/>
        </w:rPr>
        <w:t>rne</w:t>
      </w:r>
      <w:proofErr w:type="gramEnd"/>
      <w:r w:rsidRPr="00C50C38">
        <w:rPr>
          <w:rFonts w:ascii="Arial" w:eastAsia="Arial" w:hAnsi="Arial" w:cs="Arial"/>
          <w:b/>
          <w:sz w:val="23"/>
          <w:szCs w:val="23"/>
        </w:rPr>
        <w:t xml:space="preserve"> </w:t>
      </w:r>
      <w:r w:rsidRPr="00C50C38">
        <w:rPr>
          <w:rFonts w:ascii="Arial" w:eastAsia="Arial" w:hAnsi="Arial" w:cs="Arial"/>
          <w:b/>
          <w:spacing w:val="9"/>
          <w:sz w:val="23"/>
          <w:szCs w:val="23"/>
        </w:rPr>
        <w:t xml:space="preserve"> </w:t>
      </w:r>
      <w:r w:rsidRPr="00C50C38">
        <w:rPr>
          <w:rFonts w:ascii="Arial" w:eastAsia="Arial" w:hAnsi="Arial" w:cs="Arial"/>
          <w:b/>
          <w:sz w:val="23"/>
          <w:szCs w:val="23"/>
        </w:rPr>
        <w:t>stra</w:t>
      </w:r>
      <w:r w:rsidRPr="00C50C38">
        <w:rPr>
          <w:rFonts w:ascii="Arial" w:eastAsia="Arial" w:hAnsi="Arial" w:cs="Arial"/>
          <w:b/>
          <w:spacing w:val="1"/>
          <w:sz w:val="23"/>
          <w:szCs w:val="23"/>
        </w:rPr>
        <w:t>ne</w:t>
      </w:r>
      <w:r w:rsidRPr="00C50C38">
        <w:rPr>
          <w:rFonts w:ascii="Arial" w:eastAsia="Arial" w:hAnsi="Arial" w:cs="Arial"/>
          <w:b/>
          <w:sz w:val="23"/>
          <w:szCs w:val="23"/>
        </w:rPr>
        <w:t>:</w:t>
      </w:r>
      <w:r w:rsidRPr="00C50C38">
        <w:rPr>
          <w:rFonts w:ascii="Arial" w:eastAsia="Arial" w:hAnsi="Arial" w:cs="Arial"/>
          <w:sz w:val="23"/>
          <w:szCs w:val="23"/>
        </w:rPr>
        <w:t xml:space="preserve"> </w:t>
      </w:r>
      <w:r w:rsidRPr="00C50C38">
        <w:rPr>
          <w:rFonts w:ascii="Arial" w:eastAsia="Arial" w:hAnsi="Arial" w:cs="Arial"/>
          <w:spacing w:val="11"/>
          <w:sz w:val="23"/>
          <w:szCs w:val="23"/>
        </w:rPr>
        <w:t xml:space="preserve"> </w:t>
      </w:r>
      <w:r w:rsidRPr="00C50C38">
        <w:rPr>
          <w:rFonts w:ascii="Arial" w:eastAsia="Arial" w:hAnsi="Arial" w:cs="Arial"/>
          <w:sz w:val="23"/>
          <w:szCs w:val="23"/>
        </w:rPr>
        <w:t>Naručit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r w:rsidRPr="00C50C38">
        <w:rPr>
          <w:rFonts w:ascii="Arial" w:eastAsia="Arial" w:hAnsi="Arial" w:cs="Arial"/>
          <w:spacing w:val="7"/>
          <w:sz w:val="23"/>
          <w:szCs w:val="23"/>
        </w:rPr>
        <w:t xml:space="preserve"> </w:t>
      </w:r>
      <w:r w:rsidRPr="00C50C38">
        <w:rPr>
          <w:rFonts w:ascii="Arial" w:eastAsia="Arial" w:hAnsi="Arial" w:cs="Arial"/>
          <w:sz w:val="23"/>
          <w:szCs w:val="23"/>
        </w:rPr>
        <w:t>(</w:t>
      </w:r>
      <w:r w:rsidRPr="00C50C38">
        <w:rPr>
          <w:rFonts w:ascii="Arial" w:eastAsia="Arial" w:hAnsi="Arial" w:cs="Arial"/>
          <w:spacing w:val="-1"/>
          <w:sz w:val="23"/>
          <w:szCs w:val="23"/>
        </w:rPr>
        <w:t>Klinički bolnički centar Sestre milosrdnice</w:t>
      </w:r>
      <w:r w:rsidRPr="00C50C38">
        <w:rPr>
          <w:rFonts w:ascii="Arial" w:eastAsia="Arial" w:hAnsi="Arial" w:cs="Arial"/>
          <w:sz w:val="23"/>
          <w:szCs w:val="23"/>
        </w:rPr>
        <w:t>)</w:t>
      </w:r>
      <w:r w:rsidR="004F2A9A" w:rsidRPr="00C50C38">
        <w:rPr>
          <w:rFonts w:ascii="Arial" w:eastAsia="Arial" w:hAnsi="Arial" w:cs="Arial"/>
          <w:sz w:val="23"/>
          <w:szCs w:val="23"/>
        </w:rPr>
        <w:t xml:space="preserve"> i </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b</w:t>
      </w:r>
      <w:r w:rsidRPr="00C50C38">
        <w:rPr>
          <w:rFonts w:ascii="Arial" w:eastAsia="Arial" w:hAnsi="Arial" w:cs="Arial"/>
          <w:sz w:val="23"/>
          <w:szCs w:val="23"/>
        </w:rPr>
        <w:t>ra</w:t>
      </w:r>
      <w:r w:rsidRPr="00C50C38">
        <w:rPr>
          <w:rFonts w:ascii="Arial" w:eastAsia="Arial" w:hAnsi="Arial" w:cs="Arial"/>
          <w:spacing w:val="1"/>
          <w:sz w:val="23"/>
          <w:szCs w:val="23"/>
        </w:rPr>
        <w:t>n</w:t>
      </w:r>
      <w:r w:rsidRPr="00C50C38">
        <w:rPr>
          <w:rFonts w:ascii="Arial" w:eastAsia="Arial" w:hAnsi="Arial" w:cs="Arial"/>
          <w:sz w:val="23"/>
          <w:szCs w:val="23"/>
        </w:rPr>
        <w:t xml:space="preserve">i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lj</w:t>
      </w:r>
      <w:r w:rsidR="00593501" w:rsidRPr="00C50C38">
        <w:rPr>
          <w:rFonts w:ascii="Arial" w:eastAsia="Arial" w:hAnsi="Arial" w:cs="Arial"/>
          <w:spacing w:val="-1"/>
          <w:sz w:val="23"/>
          <w:szCs w:val="23"/>
        </w:rPr>
        <w:t>)</w:t>
      </w:r>
      <w:r w:rsidR="004F2A9A" w:rsidRPr="00C50C38">
        <w:rPr>
          <w:rFonts w:ascii="Arial" w:eastAsia="Arial" w:hAnsi="Arial" w:cs="Arial"/>
          <w:spacing w:val="1"/>
          <w:sz w:val="23"/>
          <w:szCs w:val="23"/>
        </w:rPr>
        <w:t>,</w:t>
      </w:r>
    </w:p>
    <w:p w:rsidR="003C5BFD" w:rsidRPr="00C50C38" w:rsidRDefault="001749FB" w:rsidP="003C5BFD">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C50C38">
        <w:rPr>
          <w:rFonts w:ascii="Arial" w:eastAsia="Arial" w:hAnsi="Arial" w:cs="Arial"/>
          <w:spacing w:val="1"/>
          <w:sz w:val="23"/>
          <w:szCs w:val="23"/>
        </w:rPr>
        <w:t>-</w:t>
      </w:r>
      <w:r w:rsidRPr="00C50C38">
        <w:rPr>
          <w:rFonts w:ascii="Arial" w:eastAsia="Arial" w:hAnsi="Arial" w:cs="Arial"/>
          <w:b/>
          <w:spacing w:val="1"/>
          <w:sz w:val="23"/>
          <w:szCs w:val="23"/>
        </w:rPr>
        <w:t>p</w:t>
      </w:r>
      <w:r w:rsidRPr="00C50C38">
        <w:rPr>
          <w:rFonts w:ascii="Arial" w:eastAsia="Arial" w:hAnsi="Arial" w:cs="Arial"/>
          <w:b/>
          <w:sz w:val="23"/>
          <w:szCs w:val="23"/>
        </w:rPr>
        <w:t>re</w:t>
      </w:r>
      <w:r w:rsidRPr="00C50C38">
        <w:rPr>
          <w:rFonts w:ascii="Arial" w:eastAsia="Arial" w:hAnsi="Arial" w:cs="Arial"/>
          <w:b/>
          <w:spacing w:val="1"/>
          <w:sz w:val="23"/>
          <w:szCs w:val="23"/>
        </w:rPr>
        <w:t>d</w:t>
      </w:r>
      <w:r w:rsidRPr="00C50C38">
        <w:rPr>
          <w:rFonts w:ascii="Arial" w:eastAsia="Arial" w:hAnsi="Arial" w:cs="Arial"/>
          <w:b/>
          <w:spacing w:val="-1"/>
          <w:sz w:val="23"/>
          <w:szCs w:val="23"/>
        </w:rPr>
        <w:t>m</w:t>
      </w:r>
      <w:r w:rsidRPr="00C50C38">
        <w:rPr>
          <w:rFonts w:ascii="Arial" w:eastAsia="Arial" w:hAnsi="Arial" w:cs="Arial"/>
          <w:b/>
          <w:spacing w:val="1"/>
          <w:sz w:val="23"/>
          <w:szCs w:val="23"/>
        </w:rPr>
        <w:t>e</w:t>
      </w:r>
      <w:r w:rsidRPr="00C50C38">
        <w:rPr>
          <w:rFonts w:ascii="Arial" w:eastAsia="Arial" w:hAnsi="Arial" w:cs="Arial"/>
          <w:b/>
          <w:sz w:val="23"/>
          <w:szCs w:val="23"/>
        </w:rPr>
        <w:t>t</w:t>
      </w:r>
      <w:r w:rsidRPr="00C50C38">
        <w:rPr>
          <w:rFonts w:ascii="Arial" w:eastAsia="Arial" w:hAnsi="Arial" w:cs="Arial"/>
          <w:b/>
          <w:spacing w:val="-1"/>
          <w:sz w:val="23"/>
          <w:szCs w:val="23"/>
        </w:rPr>
        <w:t xml:space="preserve"> </w:t>
      </w:r>
      <w:r w:rsidRPr="00C50C38">
        <w:rPr>
          <w:rFonts w:ascii="Arial" w:eastAsia="Arial" w:hAnsi="Arial" w:cs="Arial"/>
          <w:b/>
          <w:spacing w:val="1"/>
          <w:sz w:val="23"/>
          <w:szCs w:val="23"/>
        </w:rPr>
        <w:t>na</w:t>
      </w:r>
      <w:r w:rsidRPr="00C50C38">
        <w:rPr>
          <w:rFonts w:ascii="Arial" w:eastAsia="Arial" w:hAnsi="Arial" w:cs="Arial"/>
          <w:b/>
          <w:spacing w:val="-1"/>
          <w:sz w:val="23"/>
          <w:szCs w:val="23"/>
        </w:rPr>
        <w:t>b</w:t>
      </w:r>
      <w:r w:rsidRPr="00C50C38">
        <w:rPr>
          <w:rFonts w:ascii="Arial" w:eastAsia="Arial" w:hAnsi="Arial" w:cs="Arial"/>
          <w:b/>
          <w:spacing w:val="1"/>
          <w:sz w:val="23"/>
          <w:szCs w:val="23"/>
        </w:rPr>
        <w:t>a</w:t>
      </w:r>
      <w:r w:rsidRPr="00C50C38">
        <w:rPr>
          <w:rFonts w:ascii="Arial" w:eastAsia="Arial" w:hAnsi="Arial" w:cs="Arial"/>
          <w:b/>
          <w:spacing w:val="-2"/>
          <w:sz w:val="23"/>
          <w:szCs w:val="23"/>
        </w:rPr>
        <w:t>v</w:t>
      </w:r>
      <w:r w:rsidRPr="00C50C38">
        <w:rPr>
          <w:rFonts w:ascii="Arial" w:eastAsia="Arial" w:hAnsi="Arial" w:cs="Arial"/>
          <w:b/>
          <w:spacing w:val="1"/>
          <w:sz w:val="23"/>
          <w:szCs w:val="23"/>
        </w:rPr>
        <w:t>e</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00A53AE7" w:rsidRPr="00C50C38">
        <w:rPr>
          <w:rFonts w:ascii="Arial" w:eastAsia="Arial" w:hAnsi="Arial" w:cs="Arial"/>
          <w:sz w:val="23"/>
          <w:szCs w:val="23"/>
        </w:rPr>
        <w:t>Kontinuirani prikaz medicinske dokumentacije za potrebe</w:t>
      </w:r>
      <w:r w:rsidR="00022A01" w:rsidRPr="00C50C38">
        <w:rPr>
          <w:rFonts w:ascii="Arial" w:eastAsia="Arial" w:hAnsi="Arial" w:cs="Arial"/>
          <w:sz w:val="23"/>
          <w:szCs w:val="23"/>
        </w:rPr>
        <w:t xml:space="preserve"> </w:t>
      </w:r>
      <w:r w:rsidR="003C5BFD" w:rsidRPr="00C50C38">
        <w:rPr>
          <w:rFonts w:ascii="Arial" w:hAnsi="Arial" w:cs="Arial"/>
          <w:sz w:val="23"/>
          <w:szCs w:val="23"/>
        </w:rPr>
        <w:t>KBCSM.</w:t>
      </w:r>
    </w:p>
    <w:p w:rsidR="001749FB" w:rsidRPr="00C50C38" w:rsidRDefault="001749FB" w:rsidP="0002642F">
      <w:pPr>
        <w:widowControl w:val="0"/>
        <w:autoSpaceDE w:val="0"/>
        <w:autoSpaceDN w:val="0"/>
        <w:adjustRightInd w:val="0"/>
        <w:spacing w:line="239" w:lineRule="auto"/>
        <w:ind w:left="284"/>
        <w:jc w:val="both"/>
        <w:rPr>
          <w:rFonts w:ascii="Arial" w:eastAsia="Arial" w:hAnsi="Arial" w:cs="Arial"/>
          <w:b/>
          <w:bCs/>
          <w:spacing w:val="1"/>
          <w:sz w:val="23"/>
          <w:szCs w:val="23"/>
          <w:lang w:val="hr-HR"/>
        </w:rPr>
      </w:pPr>
    </w:p>
    <w:p w:rsidR="001749FB" w:rsidRPr="00C50C38"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C50C38">
        <w:rPr>
          <w:rFonts w:ascii="Arial" w:eastAsia="Arial" w:hAnsi="Arial" w:cs="Arial"/>
          <w:sz w:val="23"/>
          <w:szCs w:val="23"/>
        </w:rPr>
        <w:t>-</w:t>
      </w:r>
      <w:r w:rsidRPr="00C50C38">
        <w:rPr>
          <w:rFonts w:ascii="Arial" w:eastAsia="Arial" w:hAnsi="Arial" w:cs="Arial"/>
          <w:b/>
          <w:sz w:val="23"/>
          <w:szCs w:val="23"/>
        </w:rPr>
        <w:t>s</w:t>
      </w:r>
      <w:r w:rsidRPr="00C50C38">
        <w:rPr>
          <w:rFonts w:ascii="Arial" w:eastAsia="Arial" w:hAnsi="Arial" w:cs="Arial"/>
          <w:b/>
          <w:spacing w:val="1"/>
          <w:sz w:val="23"/>
          <w:szCs w:val="23"/>
        </w:rPr>
        <w:t>a</w:t>
      </w:r>
      <w:r w:rsidRPr="00C50C38">
        <w:rPr>
          <w:rFonts w:ascii="Arial" w:eastAsia="Arial" w:hAnsi="Arial" w:cs="Arial"/>
          <w:b/>
          <w:sz w:val="23"/>
          <w:szCs w:val="23"/>
        </w:rPr>
        <w:t>st</w:t>
      </w:r>
      <w:r w:rsidRPr="00C50C38">
        <w:rPr>
          <w:rFonts w:ascii="Arial" w:eastAsia="Arial" w:hAnsi="Arial" w:cs="Arial"/>
          <w:b/>
          <w:spacing w:val="1"/>
          <w:sz w:val="23"/>
          <w:szCs w:val="23"/>
        </w:rPr>
        <w:t>a</w:t>
      </w:r>
      <w:r w:rsidRPr="00C50C38">
        <w:rPr>
          <w:rFonts w:ascii="Arial" w:eastAsia="Arial" w:hAnsi="Arial" w:cs="Arial"/>
          <w:b/>
          <w:spacing w:val="-2"/>
          <w:sz w:val="23"/>
          <w:szCs w:val="23"/>
        </w:rPr>
        <w:t>v</w:t>
      </w:r>
      <w:r w:rsidRPr="00C50C38">
        <w:rPr>
          <w:rFonts w:ascii="Arial" w:eastAsia="Arial" w:hAnsi="Arial" w:cs="Arial"/>
          <w:b/>
          <w:spacing w:val="1"/>
          <w:sz w:val="23"/>
          <w:szCs w:val="23"/>
        </w:rPr>
        <w:t>n</w:t>
      </w:r>
      <w:r w:rsidRPr="00C50C38">
        <w:rPr>
          <w:rFonts w:ascii="Arial" w:eastAsia="Arial" w:hAnsi="Arial" w:cs="Arial"/>
          <w:b/>
          <w:sz w:val="23"/>
          <w:szCs w:val="23"/>
        </w:rPr>
        <w:t>i</w:t>
      </w:r>
      <w:r w:rsidRPr="00C50C38">
        <w:rPr>
          <w:rFonts w:ascii="Arial" w:eastAsia="Arial" w:hAnsi="Arial" w:cs="Arial"/>
          <w:b/>
          <w:spacing w:val="1"/>
          <w:sz w:val="23"/>
          <w:szCs w:val="23"/>
        </w:rPr>
        <w:t xml:space="preserve"> d</w:t>
      </w:r>
      <w:r w:rsidRPr="00C50C38">
        <w:rPr>
          <w:rFonts w:ascii="Arial" w:eastAsia="Arial" w:hAnsi="Arial" w:cs="Arial"/>
          <w:b/>
          <w:sz w:val="23"/>
          <w:szCs w:val="23"/>
        </w:rPr>
        <w:t>io</w:t>
      </w:r>
      <w:r w:rsidRPr="00C50C38">
        <w:rPr>
          <w:rFonts w:ascii="Arial" w:eastAsia="Arial" w:hAnsi="Arial" w:cs="Arial"/>
          <w:b/>
          <w:spacing w:val="2"/>
          <w:sz w:val="23"/>
          <w:szCs w:val="23"/>
        </w:rPr>
        <w:t xml:space="preserve"> </w:t>
      </w:r>
      <w:r w:rsidRPr="00C50C38">
        <w:rPr>
          <w:rFonts w:ascii="Arial" w:eastAsia="Arial" w:hAnsi="Arial" w:cs="Arial"/>
          <w:b/>
          <w:spacing w:val="1"/>
          <w:sz w:val="23"/>
          <w:szCs w:val="23"/>
        </w:rPr>
        <w:t>u</w:t>
      </w:r>
      <w:r w:rsidRPr="00C50C38">
        <w:rPr>
          <w:rFonts w:ascii="Arial" w:eastAsia="Arial" w:hAnsi="Arial" w:cs="Arial"/>
          <w:b/>
          <w:spacing w:val="-1"/>
          <w:sz w:val="23"/>
          <w:szCs w:val="23"/>
        </w:rPr>
        <w:t>g</w:t>
      </w:r>
      <w:r w:rsidRPr="00C50C38">
        <w:rPr>
          <w:rFonts w:ascii="Arial" w:eastAsia="Arial" w:hAnsi="Arial" w:cs="Arial"/>
          <w:b/>
          <w:spacing w:val="1"/>
          <w:sz w:val="23"/>
          <w:szCs w:val="23"/>
        </w:rPr>
        <w:t>o</w:t>
      </w:r>
      <w:r w:rsidRPr="00C50C38">
        <w:rPr>
          <w:rFonts w:ascii="Arial" w:eastAsia="Arial" w:hAnsi="Arial" w:cs="Arial"/>
          <w:b/>
          <w:spacing w:val="-2"/>
          <w:sz w:val="23"/>
          <w:szCs w:val="23"/>
        </w:rPr>
        <w:t>v</w:t>
      </w:r>
      <w:r w:rsidRPr="00C50C38">
        <w:rPr>
          <w:rFonts w:ascii="Arial" w:eastAsia="Arial" w:hAnsi="Arial" w:cs="Arial"/>
          <w:b/>
          <w:spacing w:val="1"/>
          <w:sz w:val="23"/>
          <w:szCs w:val="23"/>
        </w:rPr>
        <w:t>ora</w:t>
      </w:r>
      <w:r w:rsidRPr="00C50C38">
        <w:rPr>
          <w:rFonts w:ascii="Arial" w:eastAsia="Arial" w:hAnsi="Arial" w:cs="Arial"/>
          <w:b/>
          <w:sz w:val="23"/>
          <w:szCs w:val="23"/>
        </w:rPr>
        <w:t>:</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1"/>
          <w:sz w:val="23"/>
          <w:szCs w:val="23"/>
        </w:rPr>
        <w:t>d</w:t>
      </w:r>
      <w:r w:rsidRPr="00C50C38">
        <w:rPr>
          <w:rFonts w:ascii="Arial" w:eastAsia="Arial" w:hAnsi="Arial" w:cs="Arial"/>
          <w:spacing w:val="1"/>
          <w:sz w:val="23"/>
          <w:szCs w:val="23"/>
        </w:rPr>
        <w:t>ab</w:t>
      </w:r>
      <w:r w:rsidRPr="00C50C38">
        <w:rPr>
          <w:rFonts w:ascii="Arial" w:eastAsia="Arial" w:hAnsi="Arial" w:cs="Arial"/>
          <w:sz w:val="23"/>
          <w:szCs w:val="23"/>
        </w:rPr>
        <w:t>r</w:t>
      </w:r>
      <w:r w:rsidRPr="00C50C38">
        <w:rPr>
          <w:rFonts w:ascii="Arial" w:eastAsia="Arial" w:hAnsi="Arial" w:cs="Arial"/>
          <w:spacing w:val="-2"/>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 xml:space="preserve">a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kla</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9"/>
          <w:sz w:val="23"/>
          <w:szCs w:val="23"/>
        </w:rPr>
        <w:t xml:space="preserve"> </w:t>
      </w:r>
      <w:r w:rsidRPr="00C50C38">
        <w:rPr>
          <w:rFonts w:ascii="Arial" w:eastAsia="Arial" w:hAnsi="Arial" w:cs="Arial"/>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pacing w:val="2"/>
          <w:sz w:val="23"/>
          <w:szCs w:val="23"/>
        </w:rPr>
        <w:t>i</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u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z w:val="23"/>
          <w:szCs w:val="23"/>
        </w:rPr>
        <w:t>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w:t>
      </w:r>
    </w:p>
    <w:p w:rsidR="001749FB" w:rsidRPr="00C50C38" w:rsidRDefault="001749FB" w:rsidP="0002642F">
      <w:pPr>
        <w:spacing w:before="74"/>
        <w:ind w:left="284" w:right="176"/>
        <w:jc w:val="both"/>
        <w:rPr>
          <w:rFonts w:ascii="Arial" w:eastAsia="Arial" w:hAnsi="Arial" w:cs="Arial"/>
          <w:sz w:val="23"/>
          <w:szCs w:val="23"/>
        </w:rPr>
      </w:pPr>
      <w:proofErr w:type="gramStart"/>
      <w:r w:rsidRPr="00C50C38">
        <w:rPr>
          <w:rFonts w:ascii="Arial" w:eastAsia="Arial" w:hAnsi="Arial" w:cs="Arial"/>
          <w:sz w:val="23"/>
          <w:szCs w:val="23"/>
        </w:rPr>
        <w:t>−</w:t>
      </w:r>
      <w:r w:rsidRPr="00C50C38">
        <w:rPr>
          <w:rFonts w:ascii="Arial" w:eastAsia="Arial" w:hAnsi="Arial" w:cs="Arial"/>
          <w:spacing w:val="12"/>
          <w:sz w:val="23"/>
          <w:szCs w:val="23"/>
        </w:rPr>
        <w:t xml:space="preserve">  </w:t>
      </w:r>
      <w:r w:rsidRPr="00C50C38">
        <w:rPr>
          <w:rFonts w:ascii="Arial" w:eastAsia="Arial" w:hAnsi="Arial" w:cs="Arial"/>
          <w:b/>
          <w:sz w:val="23"/>
          <w:szCs w:val="23"/>
        </w:rPr>
        <w:t>k</w:t>
      </w:r>
      <w:r w:rsidRPr="00C50C38">
        <w:rPr>
          <w:rFonts w:ascii="Arial" w:eastAsia="Arial" w:hAnsi="Arial" w:cs="Arial"/>
          <w:b/>
          <w:spacing w:val="1"/>
          <w:sz w:val="23"/>
          <w:szCs w:val="23"/>
        </w:rPr>
        <w:t>o</w:t>
      </w:r>
      <w:r w:rsidRPr="00C50C38">
        <w:rPr>
          <w:rFonts w:ascii="Arial" w:eastAsia="Arial" w:hAnsi="Arial" w:cs="Arial"/>
          <w:b/>
          <w:sz w:val="23"/>
          <w:szCs w:val="23"/>
        </w:rPr>
        <w:t>l</w:t>
      </w:r>
      <w:r w:rsidRPr="00C50C38">
        <w:rPr>
          <w:rFonts w:ascii="Arial" w:eastAsia="Arial" w:hAnsi="Arial" w:cs="Arial"/>
          <w:b/>
          <w:spacing w:val="-1"/>
          <w:sz w:val="23"/>
          <w:szCs w:val="23"/>
        </w:rPr>
        <w:t>i</w:t>
      </w:r>
      <w:r w:rsidRPr="00C50C38">
        <w:rPr>
          <w:rFonts w:ascii="Arial" w:eastAsia="Arial" w:hAnsi="Arial" w:cs="Arial"/>
          <w:b/>
          <w:sz w:val="23"/>
          <w:szCs w:val="23"/>
        </w:rPr>
        <w:t>čina</w:t>
      </w:r>
      <w:proofErr w:type="gramEnd"/>
      <w:r w:rsidRPr="00C50C38">
        <w:rPr>
          <w:rFonts w:ascii="Arial" w:eastAsia="Arial" w:hAnsi="Arial" w:cs="Arial"/>
          <w:b/>
          <w:spacing w:val="14"/>
          <w:sz w:val="23"/>
          <w:szCs w:val="23"/>
        </w:rPr>
        <w:t xml:space="preserve"> </w:t>
      </w:r>
      <w:r w:rsidRPr="00C50C38">
        <w:rPr>
          <w:rFonts w:ascii="Arial" w:eastAsia="Arial" w:hAnsi="Arial" w:cs="Arial"/>
          <w:b/>
          <w:sz w:val="23"/>
          <w:szCs w:val="23"/>
        </w:rPr>
        <w:t>i</w:t>
      </w:r>
      <w:r w:rsidRPr="00C50C38">
        <w:rPr>
          <w:rFonts w:ascii="Arial" w:eastAsia="Arial" w:hAnsi="Arial" w:cs="Arial"/>
          <w:b/>
          <w:spacing w:val="12"/>
          <w:sz w:val="23"/>
          <w:szCs w:val="23"/>
        </w:rPr>
        <w:t xml:space="preserve"> </w:t>
      </w:r>
      <w:r w:rsidRPr="00C50C38">
        <w:rPr>
          <w:rFonts w:ascii="Arial" w:eastAsia="Arial" w:hAnsi="Arial" w:cs="Arial"/>
          <w:b/>
          <w:spacing w:val="1"/>
          <w:sz w:val="23"/>
          <w:szCs w:val="23"/>
        </w:rPr>
        <w:t>m</w:t>
      </w:r>
      <w:r w:rsidRPr="00C50C38">
        <w:rPr>
          <w:rFonts w:ascii="Arial" w:eastAsia="Arial" w:hAnsi="Arial" w:cs="Arial"/>
          <w:b/>
          <w:sz w:val="23"/>
          <w:szCs w:val="23"/>
        </w:rPr>
        <w:t>jes</w:t>
      </w:r>
      <w:r w:rsidRPr="00C50C38">
        <w:rPr>
          <w:rFonts w:ascii="Arial" w:eastAsia="Arial" w:hAnsi="Arial" w:cs="Arial"/>
          <w:b/>
          <w:spacing w:val="1"/>
          <w:sz w:val="23"/>
          <w:szCs w:val="23"/>
        </w:rPr>
        <w:t>t</w:t>
      </w:r>
      <w:r w:rsidRPr="00C50C38">
        <w:rPr>
          <w:rFonts w:ascii="Arial" w:eastAsia="Arial" w:hAnsi="Arial" w:cs="Arial"/>
          <w:b/>
          <w:sz w:val="23"/>
          <w:szCs w:val="23"/>
        </w:rPr>
        <w:t>o</w:t>
      </w:r>
      <w:r w:rsidRPr="00C50C38">
        <w:rPr>
          <w:rFonts w:ascii="Arial" w:eastAsia="Arial" w:hAnsi="Arial" w:cs="Arial"/>
          <w:b/>
          <w:spacing w:val="15"/>
          <w:sz w:val="23"/>
          <w:szCs w:val="23"/>
        </w:rPr>
        <w:t xml:space="preserve"> </w:t>
      </w:r>
      <w:r w:rsidRPr="00C50C38">
        <w:rPr>
          <w:rFonts w:ascii="Arial" w:eastAsia="Arial" w:hAnsi="Arial" w:cs="Arial"/>
          <w:b/>
          <w:sz w:val="23"/>
          <w:szCs w:val="23"/>
        </w:rPr>
        <w:t>i</w:t>
      </w:r>
      <w:r w:rsidRPr="00C50C38">
        <w:rPr>
          <w:rFonts w:ascii="Arial" w:eastAsia="Arial" w:hAnsi="Arial" w:cs="Arial"/>
          <w:b/>
          <w:spacing w:val="-3"/>
          <w:sz w:val="23"/>
          <w:szCs w:val="23"/>
        </w:rPr>
        <w:t>z</w:t>
      </w:r>
      <w:r w:rsidRPr="00C50C38">
        <w:rPr>
          <w:rFonts w:ascii="Arial" w:eastAsia="Arial" w:hAnsi="Arial" w:cs="Arial"/>
          <w:b/>
          <w:spacing w:val="-2"/>
          <w:sz w:val="23"/>
          <w:szCs w:val="23"/>
        </w:rPr>
        <w:t>v</w:t>
      </w:r>
      <w:r w:rsidRPr="00C50C38">
        <w:rPr>
          <w:rFonts w:ascii="Arial" w:eastAsia="Arial" w:hAnsi="Arial" w:cs="Arial"/>
          <w:b/>
          <w:spacing w:val="1"/>
          <w:sz w:val="23"/>
          <w:szCs w:val="23"/>
        </w:rPr>
        <w:t>r</w:t>
      </w:r>
      <w:r w:rsidRPr="00C50C38">
        <w:rPr>
          <w:rFonts w:ascii="Arial" w:eastAsia="Arial" w:hAnsi="Arial" w:cs="Arial"/>
          <w:b/>
          <w:sz w:val="23"/>
          <w:szCs w:val="23"/>
        </w:rPr>
        <w:t>š</w:t>
      </w:r>
      <w:r w:rsidRPr="00C50C38">
        <w:rPr>
          <w:rFonts w:ascii="Arial" w:eastAsia="Arial" w:hAnsi="Arial" w:cs="Arial"/>
          <w:b/>
          <w:spacing w:val="1"/>
          <w:sz w:val="23"/>
          <w:szCs w:val="23"/>
        </w:rPr>
        <w:t>en</w:t>
      </w:r>
      <w:r w:rsidRPr="00C50C38">
        <w:rPr>
          <w:rFonts w:ascii="Arial" w:eastAsia="Arial" w:hAnsi="Arial" w:cs="Arial"/>
          <w:b/>
          <w:sz w:val="23"/>
          <w:szCs w:val="23"/>
        </w:rPr>
        <w:t>ja</w:t>
      </w:r>
      <w:r w:rsidRPr="00C50C38">
        <w:rPr>
          <w:rFonts w:ascii="Arial" w:eastAsia="Arial" w:hAnsi="Arial" w:cs="Arial"/>
          <w:b/>
          <w:spacing w:val="15"/>
          <w:sz w:val="23"/>
          <w:szCs w:val="23"/>
        </w:rPr>
        <w:t xml:space="preserve"> </w:t>
      </w:r>
      <w:r w:rsidRPr="00C50C38">
        <w:rPr>
          <w:rFonts w:ascii="Arial" w:eastAsia="Arial" w:hAnsi="Arial" w:cs="Arial"/>
          <w:b/>
          <w:spacing w:val="1"/>
          <w:sz w:val="23"/>
          <w:szCs w:val="23"/>
        </w:rPr>
        <w:t>p</w:t>
      </w:r>
      <w:r w:rsidRPr="00C50C38">
        <w:rPr>
          <w:rFonts w:ascii="Arial" w:eastAsia="Arial" w:hAnsi="Arial" w:cs="Arial"/>
          <w:b/>
          <w:sz w:val="23"/>
          <w:szCs w:val="23"/>
        </w:rPr>
        <w:t>r</w:t>
      </w:r>
      <w:r w:rsidRPr="00C50C38">
        <w:rPr>
          <w:rFonts w:ascii="Arial" w:eastAsia="Arial" w:hAnsi="Arial" w:cs="Arial"/>
          <w:b/>
          <w:spacing w:val="-2"/>
          <w:sz w:val="23"/>
          <w:szCs w:val="23"/>
        </w:rPr>
        <w:t>e</w:t>
      </w:r>
      <w:r w:rsidRPr="00C50C38">
        <w:rPr>
          <w:rFonts w:ascii="Arial" w:eastAsia="Arial" w:hAnsi="Arial" w:cs="Arial"/>
          <w:b/>
          <w:spacing w:val="1"/>
          <w:sz w:val="23"/>
          <w:szCs w:val="23"/>
        </w:rPr>
        <w:t>d</w:t>
      </w:r>
      <w:r w:rsidRPr="00C50C38">
        <w:rPr>
          <w:rFonts w:ascii="Arial" w:eastAsia="Arial" w:hAnsi="Arial" w:cs="Arial"/>
          <w:b/>
          <w:spacing w:val="-1"/>
          <w:sz w:val="23"/>
          <w:szCs w:val="23"/>
        </w:rPr>
        <w:t>m</w:t>
      </w:r>
      <w:r w:rsidRPr="00C50C38">
        <w:rPr>
          <w:rFonts w:ascii="Arial" w:eastAsia="Arial" w:hAnsi="Arial" w:cs="Arial"/>
          <w:b/>
          <w:spacing w:val="1"/>
          <w:sz w:val="23"/>
          <w:szCs w:val="23"/>
        </w:rPr>
        <w:t>e</w:t>
      </w:r>
      <w:r w:rsidRPr="00C50C38">
        <w:rPr>
          <w:rFonts w:ascii="Arial" w:eastAsia="Arial" w:hAnsi="Arial" w:cs="Arial"/>
          <w:b/>
          <w:sz w:val="23"/>
          <w:szCs w:val="23"/>
        </w:rPr>
        <w:t>ta</w:t>
      </w:r>
      <w:r w:rsidRPr="00C50C38">
        <w:rPr>
          <w:rFonts w:ascii="Arial" w:eastAsia="Arial" w:hAnsi="Arial" w:cs="Arial"/>
          <w:b/>
          <w:spacing w:val="11"/>
          <w:sz w:val="23"/>
          <w:szCs w:val="23"/>
        </w:rPr>
        <w:t xml:space="preserve"> </w:t>
      </w:r>
      <w:r w:rsidRPr="00C50C38">
        <w:rPr>
          <w:rFonts w:ascii="Arial" w:eastAsia="Arial" w:hAnsi="Arial" w:cs="Arial"/>
          <w:b/>
          <w:spacing w:val="1"/>
          <w:sz w:val="23"/>
          <w:szCs w:val="23"/>
        </w:rPr>
        <w:t>n</w:t>
      </w:r>
      <w:r w:rsidRPr="00C50C38">
        <w:rPr>
          <w:rFonts w:ascii="Arial" w:eastAsia="Arial" w:hAnsi="Arial" w:cs="Arial"/>
          <w:b/>
          <w:spacing w:val="-1"/>
          <w:sz w:val="23"/>
          <w:szCs w:val="23"/>
        </w:rPr>
        <w:t>a</w:t>
      </w:r>
      <w:r w:rsidRPr="00C50C38">
        <w:rPr>
          <w:rFonts w:ascii="Arial" w:eastAsia="Arial" w:hAnsi="Arial" w:cs="Arial"/>
          <w:b/>
          <w:spacing w:val="1"/>
          <w:sz w:val="23"/>
          <w:szCs w:val="23"/>
        </w:rPr>
        <w:t>ba</w:t>
      </w:r>
      <w:r w:rsidRPr="00C50C38">
        <w:rPr>
          <w:rFonts w:ascii="Arial" w:eastAsia="Arial" w:hAnsi="Arial" w:cs="Arial"/>
          <w:b/>
          <w:spacing w:val="-2"/>
          <w:sz w:val="23"/>
          <w:szCs w:val="23"/>
        </w:rPr>
        <w:t>v</w:t>
      </w:r>
      <w:r w:rsidRPr="00C50C38">
        <w:rPr>
          <w:rFonts w:ascii="Arial" w:eastAsia="Arial" w:hAnsi="Arial" w:cs="Arial"/>
          <w:b/>
          <w:spacing w:val="1"/>
          <w:sz w:val="23"/>
          <w:szCs w:val="23"/>
        </w:rPr>
        <w:t>e</w:t>
      </w:r>
      <w:r w:rsidRPr="00C50C38">
        <w:rPr>
          <w:rFonts w:ascii="Arial" w:eastAsia="Arial" w:hAnsi="Arial" w:cs="Arial"/>
          <w:sz w:val="23"/>
          <w:szCs w:val="23"/>
        </w:rPr>
        <w:t>:</w:t>
      </w:r>
      <w:r w:rsidRPr="00C50C38">
        <w:rPr>
          <w:rFonts w:ascii="Arial" w:eastAsia="Arial" w:hAnsi="Arial" w:cs="Arial"/>
          <w:spacing w:val="15"/>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kla</w:t>
      </w:r>
      <w:r w:rsidRPr="00C50C38">
        <w:rPr>
          <w:rFonts w:ascii="Arial" w:eastAsia="Arial" w:hAnsi="Arial" w:cs="Arial"/>
          <w:spacing w:val="-1"/>
          <w:sz w:val="23"/>
          <w:szCs w:val="23"/>
        </w:rPr>
        <w:t>d</w:t>
      </w:r>
      <w:r w:rsidRPr="00C50C38">
        <w:rPr>
          <w:rFonts w:ascii="Arial" w:eastAsia="Arial" w:hAnsi="Arial" w:cs="Arial"/>
          <w:spacing w:val="1"/>
          <w:sz w:val="23"/>
          <w:szCs w:val="23"/>
        </w:rPr>
        <w:t>n</w:t>
      </w:r>
      <w:r w:rsidRPr="00C50C38">
        <w:rPr>
          <w:rFonts w:ascii="Arial" w:eastAsia="Arial" w:hAnsi="Arial" w:cs="Arial"/>
          <w:sz w:val="23"/>
          <w:szCs w:val="23"/>
        </w:rPr>
        <w:t>o</w:t>
      </w:r>
      <w:r w:rsidRPr="00C50C38">
        <w:rPr>
          <w:rFonts w:ascii="Arial" w:eastAsia="Arial" w:hAnsi="Arial" w:cs="Arial"/>
          <w:spacing w:val="11"/>
          <w:sz w:val="23"/>
          <w:szCs w:val="23"/>
        </w:rPr>
        <w:t xml:space="preserve"> </w:t>
      </w:r>
      <w:r w:rsidRPr="00C50C38">
        <w:rPr>
          <w:rFonts w:ascii="Arial" w:eastAsia="Arial" w:hAnsi="Arial" w:cs="Arial"/>
          <w:sz w:val="23"/>
          <w:szCs w:val="23"/>
        </w:rPr>
        <w:t>P</w:t>
      </w:r>
      <w:r w:rsidRPr="00C50C38">
        <w:rPr>
          <w:rFonts w:ascii="Arial" w:eastAsia="Arial" w:hAnsi="Arial" w:cs="Arial"/>
          <w:spacing w:val="1"/>
          <w:sz w:val="23"/>
          <w:szCs w:val="23"/>
        </w:rPr>
        <w:t>o</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3"/>
          <w:sz w:val="23"/>
          <w:szCs w:val="23"/>
        </w:rPr>
        <w:t>v</w:t>
      </w:r>
      <w:r w:rsidRPr="00C50C38">
        <w:rPr>
          <w:rFonts w:ascii="Arial" w:eastAsia="Arial" w:hAnsi="Arial" w:cs="Arial"/>
          <w:sz w:val="23"/>
          <w:szCs w:val="23"/>
        </w:rPr>
        <w:t>u</w:t>
      </w:r>
      <w:r w:rsidRPr="00C50C38">
        <w:rPr>
          <w:rFonts w:ascii="Arial" w:eastAsia="Arial" w:hAnsi="Arial" w:cs="Arial"/>
          <w:spacing w:val="13"/>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13"/>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u</w:t>
      </w:r>
      <w:r w:rsidRPr="00C50C38">
        <w:rPr>
          <w:rFonts w:ascii="Arial" w:eastAsia="Arial" w:hAnsi="Arial" w:cs="Arial"/>
          <w:spacing w:val="1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w:t>
      </w:r>
      <w:r w:rsidRPr="00C50C38">
        <w:rPr>
          <w:rFonts w:ascii="Arial" w:eastAsia="Arial" w:hAnsi="Arial" w:cs="Arial"/>
          <w:spacing w:val="1"/>
          <w:sz w:val="23"/>
          <w:szCs w:val="23"/>
        </w:rPr>
        <w:t>da</w:t>
      </w:r>
      <w:r w:rsidRPr="00C50C38">
        <w:rPr>
          <w:rFonts w:ascii="Arial" w:eastAsia="Arial" w:hAnsi="Arial" w:cs="Arial"/>
          <w:sz w:val="23"/>
          <w:szCs w:val="23"/>
        </w:rPr>
        <w:t>,</w:t>
      </w:r>
      <w:r w:rsidRPr="00C50C38">
        <w:rPr>
          <w:rFonts w:ascii="Arial" w:eastAsia="Arial" w:hAnsi="Arial" w:cs="Arial"/>
          <w:spacing w:val="19"/>
          <w:sz w:val="23"/>
          <w:szCs w:val="23"/>
        </w:rPr>
        <w:t xml:space="preserve"> </w:t>
      </w:r>
    </w:p>
    <w:p w:rsidR="001749FB" w:rsidRPr="00C50C38" w:rsidRDefault="001749FB" w:rsidP="0002642F">
      <w:pPr>
        <w:widowControl w:val="0"/>
        <w:autoSpaceDE w:val="0"/>
        <w:autoSpaceDN w:val="0"/>
        <w:adjustRightInd w:val="0"/>
        <w:spacing w:line="239" w:lineRule="auto"/>
        <w:ind w:left="284"/>
        <w:rPr>
          <w:rFonts w:ascii="Arial" w:hAnsi="Arial" w:cs="Arial"/>
          <w:sz w:val="23"/>
          <w:szCs w:val="23"/>
          <w:lang w:val="hr-HR"/>
        </w:rPr>
      </w:pPr>
      <w:r w:rsidRPr="00C50C38">
        <w:rPr>
          <w:rFonts w:ascii="Arial" w:eastAsia="Arial" w:hAnsi="Arial" w:cs="Arial"/>
          <w:sz w:val="23"/>
          <w:szCs w:val="23"/>
        </w:rPr>
        <w:t xml:space="preserve"> </w:t>
      </w:r>
      <w:r w:rsidRPr="00C50C38">
        <w:rPr>
          <w:rFonts w:ascii="Arial" w:hAnsi="Arial" w:cs="Arial"/>
          <w:sz w:val="23"/>
          <w:szCs w:val="23"/>
          <w:lang w:val="hr-HR"/>
        </w:rPr>
        <w:t>Mjesto izvršenja usluge FCO LOKACIJE NARUČITELJA, kako slijedi:</w:t>
      </w:r>
    </w:p>
    <w:p w:rsidR="003C5BFD" w:rsidRPr="00C50C38" w:rsidRDefault="001749FB" w:rsidP="00022A01">
      <w:pPr>
        <w:shd w:val="clear" w:color="auto" w:fill="FFFFFF"/>
        <w:spacing w:line="240" w:lineRule="atLeast"/>
        <w:rPr>
          <w:rFonts w:ascii="Arial" w:hAnsi="Arial" w:cs="Arial"/>
          <w:color w:val="000000"/>
          <w:sz w:val="23"/>
          <w:szCs w:val="23"/>
          <w:lang w:val="hr-HR" w:eastAsia="hr-HR"/>
        </w:rPr>
      </w:pPr>
      <w:r w:rsidRPr="00C50C38">
        <w:rPr>
          <w:rFonts w:ascii="Arial" w:hAnsi="Arial" w:cs="Arial"/>
          <w:sz w:val="23"/>
          <w:szCs w:val="23"/>
          <w:lang w:val="hr-HR" w:eastAsia="hr-HR"/>
        </w:rPr>
        <w:t xml:space="preserve">         </w:t>
      </w:r>
      <w:r w:rsidR="003C5BFD" w:rsidRPr="00C50C38">
        <w:rPr>
          <w:rFonts w:ascii="Arial" w:hAnsi="Arial" w:cs="Arial"/>
          <w:color w:val="000000"/>
          <w:sz w:val="23"/>
          <w:szCs w:val="23"/>
          <w:lang w:val="hr-HR" w:eastAsia="hr-HR"/>
        </w:rPr>
        <w:t>1.  Klinički bolnički centar Sestre milosrdni</w:t>
      </w:r>
      <w:r w:rsidR="00022A01" w:rsidRPr="00C50C38">
        <w:rPr>
          <w:rFonts w:ascii="Arial" w:hAnsi="Arial" w:cs="Arial"/>
          <w:color w:val="000000"/>
          <w:sz w:val="23"/>
          <w:szCs w:val="23"/>
          <w:lang w:val="hr-HR" w:eastAsia="hr-HR"/>
        </w:rPr>
        <w:t>ce, Zagreb, Vinogradska cesta 29</w:t>
      </w:r>
    </w:p>
    <w:p w:rsidR="001749FB" w:rsidRPr="00C50C38" w:rsidRDefault="001749FB" w:rsidP="0002642F">
      <w:pPr>
        <w:tabs>
          <w:tab w:val="left" w:pos="4111"/>
        </w:tabs>
        <w:ind w:left="284"/>
        <w:jc w:val="both"/>
        <w:rPr>
          <w:rFonts w:ascii="Arial" w:hAnsi="Arial" w:cs="Arial"/>
          <w:sz w:val="23"/>
          <w:szCs w:val="23"/>
          <w:lang w:val="hr-HR" w:eastAsia="hr-HR"/>
        </w:rPr>
      </w:pPr>
    </w:p>
    <w:p w:rsidR="001749FB" w:rsidRPr="00C50C38" w:rsidRDefault="001749FB" w:rsidP="0002642F">
      <w:pPr>
        <w:ind w:left="284" w:right="175"/>
        <w:jc w:val="both"/>
        <w:rPr>
          <w:rFonts w:ascii="Arial" w:eastAsia="Arial" w:hAnsi="Arial" w:cs="Arial"/>
          <w:sz w:val="23"/>
          <w:szCs w:val="23"/>
        </w:rPr>
      </w:pPr>
      <w:r w:rsidRPr="00C50C38">
        <w:rPr>
          <w:rFonts w:ascii="Arial" w:eastAsia="Arial" w:hAnsi="Arial" w:cs="Arial"/>
          <w:sz w:val="23"/>
          <w:szCs w:val="23"/>
        </w:rPr>
        <w:t xml:space="preserve">− </w:t>
      </w:r>
      <w:proofErr w:type="gramStart"/>
      <w:r w:rsidRPr="00C50C38">
        <w:rPr>
          <w:rFonts w:ascii="Arial" w:eastAsia="Arial" w:hAnsi="Arial" w:cs="Arial"/>
          <w:b/>
          <w:sz w:val="23"/>
          <w:szCs w:val="23"/>
        </w:rPr>
        <w:t>ci</w:t>
      </w:r>
      <w:r w:rsidRPr="00C50C38">
        <w:rPr>
          <w:rFonts w:ascii="Arial" w:eastAsia="Arial" w:hAnsi="Arial" w:cs="Arial"/>
          <w:b/>
          <w:spacing w:val="-1"/>
          <w:sz w:val="23"/>
          <w:szCs w:val="23"/>
        </w:rPr>
        <w:t>j</w:t>
      </w:r>
      <w:r w:rsidRPr="00C50C38">
        <w:rPr>
          <w:rFonts w:ascii="Arial" w:eastAsia="Arial" w:hAnsi="Arial" w:cs="Arial"/>
          <w:b/>
          <w:spacing w:val="1"/>
          <w:sz w:val="23"/>
          <w:szCs w:val="23"/>
        </w:rPr>
        <w:t>en</w:t>
      </w:r>
      <w:r w:rsidRPr="00C50C38">
        <w:rPr>
          <w:rFonts w:ascii="Arial" w:eastAsia="Arial" w:hAnsi="Arial" w:cs="Arial"/>
          <w:b/>
          <w:sz w:val="23"/>
          <w:szCs w:val="23"/>
        </w:rPr>
        <w:t>a</w:t>
      </w:r>
      <w:proofErr w:type="gramEnd"/>
      <w:r w:rsidRPr="00C50C38">
        <w:rPr>
          <w:rFonts w:ascii="Arial" w:eastAsia="Arial" w:hAnsi="Arial" w:cs="Arial"/>
          <w:b/>
          <w:sz w:val="23"/>
          <w:szCs w:val="23"/>
        </w:rPr>
        <w:t xml:space="preserve"> </w:t>
      </w:r>
      <w:r w:rsidRPr="00C50C38">
        <w:rPr>
          <w:rFonts w:ascii="Arial" w:eastAsia="Arial" w:hAnsi="Arial" w:cs="Arial"/>
          <w:b/>
          <w:spacing w:val="1"/>
          <w:sz w:val="23"/>
          <w:szCs w:val="23"/>
        </w:rPr>
        <w:t>p</w:t>
      </w:r>
      <w:r w:rsidRPr="00C50C38">
        <w:rPr>
          <w:rFonts w:ascii="Arial" w:eastAsia="Arial" w:hAnsi="Arial" w:cs="Arial"/>
          <w:b/>
          <w:sz w:val="23"/>
          <w:szCs w:val="23"/>
        </w:rPr>
        <w:t>re</w:t>
      </w:r>
      <w:r w:rsidRPr="00C50C38">
        <w:rPr>
          <w:rFonts w:ascii="Arial" w:eastAsia="Arial" w:hAnsi="Arial" w:cs="Arial"/>
          <w:b/>
          <w:spacing w:val="-1"/>
          <w:sz w:val="23"/>
          <w:szCs w:val="23"/>
        </w:rPr>
        <w:t>d</w:t>
      </w:r>
      <w:r w:rsidRPr="00C50C38">
        <w:rPr>
          <w:rFonts w:ascii="Arial" w:eastAsia="Arial" w:hAnsi="Arial" w:cs="Arial"/>
          <w:b/>
          <w:spacing w:val="1"/>
          <w:sz w:val="23"/>
          <w:szCs w:val="23"/>
        </w:rPr>
        <w:t>me</w:t>
      </w:r>
      <w:r w:rsidRPr="00C50C38">
        <w:rPr>
          <w:rFonts w:ascii="Arial" w:eastAsia="Arial" w:hAnsi="Arial" w:cs="Arial"/>
          <w:b/>
          <w:spacing w:val="-2"/>
          <w:sz w:val="23"/>
          <w:szCs w:val="23"/>
        </w:rPr>
        <w:t>t</w:t>
      </w:r>
      <w:r w:rsidRPr="00C50C38">
        <w:rPr>
          <w:rFonts w:ascii="Arial" w:eastAsia="Arial" w:hAnsi="Arial" w:cs="Arial"/>
          <w:b/>
          <w:sz w:val="23"/>
          <w:szCs w:val="23"/>
        </w:rPr>
        <w:t xml:space="preserve">a </w:t>
      </w:r>
      <w:r w:rsidRPr="00C50C38">
        <w:rPr>
          <w:rFonts w:ascii="Arial" w:eastAsia="Arial" w:hAnsi="Arial" w:cs="Arial"/>
          <w:b/>
          <w:spacing w:val="16"/>
          <w:sz w:val="23"/>
          <w:szCs w:val="23"/>
        </w:rPr>
        <w:t xml:space="preserve"> </w:t>
      </w:r>
      <w:r w:rsidRPr="00C50C38">
        <w:rPr>
          <w:rFonts w:ascii="Arial" w:eastAsia="Arial" w:hAnsi="Arial" w:cs="Arial"/>
          <w:b/>
          <w:spacing w:val="-1"/>
          <w:sz w:val="23"/>
          <w:szCs w:val="23"/>
        </w:rPr>
        <w:t>n</w:t>
      </w:r>
      <w:r w:rsidRPr="00C50C38">
        <w:rPr>
          <w:rFonts w:ascii="Arial" w:eastAsia="Arial" w:hAnsi="Arial" w:cs="Arial"/>
          <w:b/>
          <w:spacing w:val="1"/>
          <w:sz w:val="23"/>
          <w:szCs w:val="23"/>
        </w:rPr>
        <w:t>aba</w:t>
      </w:r>
      <w:r w:rsidRPr="00C50C38">
        <w:rPr>
          <w:rFonts w:ascii="Arial" w:eastAsia="Arial" w:hAnsi="Arial" w:cs="Arial"/>
          <w:b/>
          <w:spacing w:val="-2"/>
          <w:sz w:val="23"/>
          <w:szCs w:val="23"/>
        </w:rPr>
        <w:t>v</w:t>
      </w:r>
      <w:r w:rsidRPr="00C50C38">
        <w:rPr>
          <w:rFonts w:ascii="Arial" w:eastAsia="Arial" w:hAnsi="Arial" w:cs="Arial"/>
          <w:b/>
          <w:spacing w:val="1"/>
          <w:sz w:val="23"/>
          <w:szCs w:val="23"/>
        </w:rPr>
        <w:t>e</w:t>
      </w:r>
      <w:r w:rsidRPr="00C50C38">
        <w:rPr>
          <w:rFonts w:ascii="Arial" w:eastAsia="Arial" w:hAnsi="Arial" w:cs="Arial"/>
          <w:sz w:val="23"/>
          <w:szCs w:val="23"/>
        </w:rPr>
        <w:t xml:space="preserve">: </w:t>
      </w:r>
      <w:r w:rsidRPr="00C50C38">
        <w:rPr>
          <w:rFonts w:ascii="Arial" w:eastAsia="Arial" w:hAnsi="Arial" w:cs="Arial"/>
          <w:spacing w:val="16"/>
          <w:sz w:val="23"/>
          <w:szCs w:val="23"/>
        </w:rPr>
        <w:t xml:space="preserve"> </w:t>
      </w:r>
      <w:r w:rsidRPr="00C50C38">
        <w:rPr>
          <w:rFonts w:ascii="Arial" w:eastAsia="Arial" w:hAnsi="Arial" w:cs="Arial"/>
          <w:sz w:val="23"/>
          <w:szCs w:val="23"/>
        </w:rPr>
        <w:t>s</w:t>
      </w:r>
      <w:r w:rsidRPr="00C50C38">
        <w:rPr>
          <w:rFonts w:ascii="Arial" w:eastAsia="Arial" w:hAnsi="Arial" w:cs="Arial"/>
          <w:spacing w:val="1"/>
          <w:sz w:val="23"/>
          <w:szCs w:val="23"/>
        </w:rPr>
        <w:t>u</w:t>
      </w:r>
      <w:r w:rsidRPr="00C50C38">
        <w:rPr>
          <w:rFonts w:ascii="Arial" w:eastAsia="Arial" w:hAnsi="Arial" w:cs="Arial"/>
          <w:sz w:val="23"/>
          <w:szCs w:val="23"/>
        </w:rPr>
        <w:t>kl</w:t>
      </w:r>
      <w:r w:rsidRPr="00C50C38">
        <w:rPr>
          <w:rFonts w:ascii="Arial" w:eastAsia="Arial" w:hAnsi="Arial" w:cs="Arial"/>
          <w:spacing w:val="-2"/>
          <w:sz w:val="23"/>
          <w:szCs w:val="23"/>
        </w:rPr>
        <w:t>a</w:t>
      </w:r>
      <w:r w:rsidRPr="00C50C38">
        <w:rPr>
          <w:rFonts w:ascii="Arial" w:eastAsia="Arial" w:hAnsi="Arial" w:cs="Arial"/>
          <w:spacing w:val="1"/>
          <w:sz w:val="23"/>
          <w:szCs w:val="23"/>
        </w:rPr>
        <w:t>dn</w:t>
      </w:r>
      <w:r w:rsidRPr="00C50C38">
        <w:rPr>
          <w:rFonts w:ascii="Arial" w:eastAsia="Arial" w:hAnsi="Arial" w:cs="Arial"/>
          <w:sz w:val="23"/>
          <w:szCs w:val="23"/>
        </w:rPr>
        <w:t xml:space="preserve">o </w:t>
      </w:r>
      <w:r w:rsidRPr="00C50C38">
        <w:rPr>
          <w:rFonts w:ascii="Arial" w:eastAsia="Arial" w:hAnsi="Arial" w:cs="Arial"/>
          <w:spacing w:val="19"/>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ro</w:t>
      </w:r>
      <w:r w:rsidRPr="00C50C38">
        <w:rPr>
          <w:rFonts w:ascii="Arial" w:eastAsia="Arial" w:hAnsi="Arial" w:cs="Arial"/>
          <w:spacing w:val="-2"/>
          <w:sz w:val="23"/>
          <w:szCs w:val="23"/>
        </w:rPr>
        <w:t>c</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je</w:t>
      </w:r>
      <w:r w:rsidRPr="00C50C38">
        <w:rPr>
          <w:rFonts w:ascii="Arial" w:eastAsia="Arial" w:hAnsi="Arial" w:cs="Arial"/>
          <w:spacing w:val="1"/>
          <w:sz w:val="23"/>
          <w:szCs w:val="23"/>
        </w:rPr>
        <w:t>no</w:t>
      </w:r>
      <w:r w:rsidRPr="00C50C38">
        <w:rPr>
          <w:rFonts w:ascii="Arial" w:eastAsia="Arial" w:hAnsi="Arial" w:cs="Arial"/>
          <w:sz w:val="23"/>
          <w:szCs w:val="23"/>
        </w:rPr>
        <w:t xml:space="preserve">j </w:t>
      </w:r>
      <w:r w:rsidRPr="00C50C38">
        <w:rPr>
          <w:rFonts w:ascii="Arial" w:eastAsia="Arial" w:hAnsi="Arial" w:cs="Arial"/>
          <w:spacing w:val="15"/>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 xml:space="preserve">sti </w:t>
      </w:r>
      <w:r w:rsidRPr="00C50C38">
        <w:rPr>
          <w:rFonts w:ascii="Arial" w:eastAsia="Arial" w:hAnsi="Arial" w:cs="Arial"/>
          <w:spacing w:val="16"/>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aba</w:t>
      </w:r>
      <w:r w:rsidRPr="00C50C38">
        <w:rPr>
          <w:rFonts w:ascii="Arial" w:eastAsia="Arial" w:hAnsi="Arial" w:cs="Arial"/>
          <w:spacing w:val="-2"/>
          <w:sz w:val="23"/>
          <w:szCs w:val="23"/>
        </w:rPr>
        <w:t>v</w:t>
      </w:r>
      <w:r w:rsidRPr="00C50C38">
        <w:rPr>
          <w:rFonts w:ascii="Arial" w:eastAsia="Arial" w:hAnsi="Arial" w:cs="Arial"/>
          <w:sz w:val="23"/>
          <w:szCs w:val="23"/>
        </w:rPr>
        <w:t xml:space="preserve">e </w:t>
      </w:r>
      <w:r w:rsidRPr="00C50C38">
        <w:rPr>
          <w:rFonts w:ascii="Arial" w:eastAsia="Arial" w:hAnsi="Arial" w:cs="Arial"/>
          <w:spacing w:val="20"/>
          <w:sz w:val="23"/>
          <w:szCs w:val="23"/>
        </w:rPr>
        <w:t xml:space="preserve">   </w:t>
      </w:r>
      <w:r w:rsidRPr="00C50C38">
        <w:rPr>
          <w:rFonts w:ascii="Arial" w:eastAsia="Arial" w:hAnsi="Arial" w:cs="Arial"/>
          <w:sz w:val="23"/>
          <w:szCs w:val="23"/>
        </w:rPr>
        <w:t>N</w:t>
      </w:r>
      <w:r w:rsidRPr="00C50C38">
        <w:rPr>
          <w:rFonts w:ascii="Arial" w:eastAsia="Arial" w:hAnsi="Arial" w:cs="Arial"/>
          <w:spacing w:val="1"/>
          <w:sz w:val="23"/>
          <w:szCs w:val="23"/>
        </w:rPr>
        <w:t>a</w:t>
      </w:r>
      <w:r w:rsidRPr="00C50C38">
        <w:rPr>
          <w:rFonts w:ascii="Arial" w:eastAsia="Arial" w:hAnsi="Arial" w:cs="Arial"/>
          <w:sz w:val="23"/>
          <w:szCs w:val="23"/>
        </w:rPr>
        <w:t>ručit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pacing w:val="1"/>
          <w:sz w:val="23"/>
          <w:szCs w:val="23"/>
        </w:rPr>
        <w:t>a</w:t>
      </w:r>
      <w:r w:rsidRPr="00C50C38">
        <w:rPr>
          <w:rFonts w:ascii="Arial" w:eastAsia="Arial" w:hAnsi="Arial" w:cs="Arial"/>
          <w:sz w:val="23"/>
          <w:szCs w:val="23"/>
        </w:rPr>
        <w:t>,</w:t>
      </w:r>
      <w:r w:rsidR="004F2A9A" w:rsidRPr="00C50C38">
        <w:rPr>
          <w:rFonts w:ascii="Arial" w:eastAsia="Arial" w:hAnsi="Arial" w:cs="Arial"/>
          <w:sz w:val="23"/>
          <w:szCs w:val="23"/>
        </w:rPr>
        <w:t xml:space="preserve"> </w:t>
      </w:r>
      <w:r w:rsidRPr="00C50C38">
        <w:rPr>
          <w:rFonts w:ascii="Arial" w:eastAsia="Arial" w:hAnsi="Arial" w:cs="Arial"/>
          <w:sz w:val="23"/>
          <w:szCs w:val="23"/>
        </w:rPr>
        <w:t>trošk</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iku</w:t>
      </w:r>
      <w:r w:rsidRPr="00C50C38">
        <w:rPr>
          <w:rFonts w:ascii="Arial" w:eastAsia="Arial" w:hAnsi="Arial" w:cs="Arial"/>
          <w:spacing w:val="2"/>
          <w:sz w:val="23"/>
          <w:szCs w:val="23"/>
        </w:rPr>
        <w:t xml:space="preserve"> </w:t>
      </w:r>
      <w:r w:rsidRPr="00C50C38">
        <w:rPr>
          <w:rFonts w:ascii="Arial" w:eastAsia="Arial" w:hAnsi="Arial" w:cs="Arial"/>
          <w:sz w:val="23"/>
          <w:szCs w:val="23"/>
        </w:rPr>
        <w:t>i ci</w:t>
      </w:r>
      <w:r w:rsidRPr="00C50C38">
        <w:rPr>
          <w:rFonts w:ascii="Arial" w:eastAsia="Arial" w:hAnsi="Arial" w:cs="Arial"/>
          <w:spacing w:val="-1"/>
          <w:sz w:val="23"/>
          <w:szCs w:val="23"/>
        </w:rPr>
        <w:t>j</w:t>
      </w:r>
      <w:r w:rsidRPr="00C50C38">
        <w:rPr>
          <w:rFonts w:ascii="Arial" w:eastAsia="Arial" w:hAnsi="Arial" w:cs="Arial"/>
          <w:spacing w:val="1"/>
          <w:sz w:val="23"/>
          <w:szCs w:val="23"/>
        </w:rPr>
        <w:t>en</w:t>
      </w:r>
      <w:r w:rsidRPr="00C50C38">
        <w:rPr>
          <w:rFonts w:ascii="Arial" w:eastAsia="Arial" w:hAnsi="Arial" w:cs="Arial"/>
          <w:sz w:val="23"/>
          <w:szCs w:val="23"/>
        </w:rPr>
        <w:t>i</w:t>
      </w:r>
      <w:r w:rsidRPr="00C50C38">
        <w:rPr>
          <w:rFonts w:ascii="Arial" w:eastAsia="Arial" w:hAnsi="Arial" w:cs="Arial"/>
          <w:spacing w:val="1"/>
          <w:sz w:val="23"/>
          <w:szCs w:val="23"/>
        </w:rPr>
        <w:t xml:space="preserve"> </w:t>
      </w:r>
      <w:r w:rsidRPr="00C50C38">
        <w:rPr>
          <w:rFonts w:ascii="Arial" w:eastAsia="Arial" w:hAnsi="Arial" w:cs="Arial"/>
          <w:sz w:val="23"/>
          <w:szCs w:val="23"/>
        </w:rPr>
        <w:t>odabrane</w:t>
      </w:r>
      <w:r w:rsidRPr="00C50C38">
        <w:rPr>
          <w:rFonts w:ascii="Arial" w:eastAsia="Arial" w:hAnsi="Arial" w:cs="Arial"/>
          <w:spacing w:val="-1"/>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w:t>
      </w:r>
    </w:p>
    <w:p w:rsidR="001749FB" w:rsidRPr="00C50C38" w:rsidRDefault="001749FB" w:rsidP="0002642F">
      <w:pPr>
        <w:spacing w:before="14" w:line="260" w:lineRule="exact"/>
        <w:ind w:left="284"/>
        <w:rPr>
          <w:rFonts w:ascii="Arial" w:hAnsi="Arial" w:cs="Arial"/>
          <w:sz w:val="23"/>
          <w:szCs w:val="23"/>
          <w:lang w:val="hr-HR"/>
        </w:rPr>
      </w:pPr>
      <w:r w:rsidRPr="00C50C38">
        <w:rPr>
          <w:rFonts w:ascii="Arial" w:eastAsia="Arial" w:hAnsi="Arial" w:cs="Arial"/>
          <w:sz w:val="23"/>
          <w:szCs w:val="23"/>
        </w:rPr>
        <w:lastRenderedPageBreak/>
        <w:t xml:space="preserve">− </w:t>
      </w:r>
      <w:proofErr w:type="gramStart"/>
      <w:r w:rsidRPr="00C50C38">
        <w:rPr>
          <w:rFonts w:ascii="Arial" w:eastAsia="Arial" w:hAnsi="Arial" w:cs="Arial"/>
          <w:b/>
          <w:sz w:val="23"/>
          <w:szCs w:val="23"/>
        </w:rPr>
        <w:t>rok</w:t>
      </w:r>
      <w:proofErr w:type="gramEnd"/>
      <w:r w:rsidRPr="00C50C38">
        <w:rPr>
          <w:rFonts w:ascii="Arial" w:eastAsia="Arial" w:hAnsi="Arial" w:cs="Arial"/>
          <w:b/>
          <w:sz w:val="23"/>
          <w:szCs w:val="23"/>
        </w:rPr>
        <w:t xml:space="preserve"> </w:t>
      </w:r>
      <w:r w:rsidRPr="00C50C38">
        <w:rPr>
          <w:rFonts w:ascii="Arial" w:eastAsia="Arial" w:hAnsi="Arial" w:cs="Arial"/>
          <w:b/>
          <w:spacing w:val="2"/>
          <w:sz w:val="23"/>
          <w:szCs w:val="23"/>
        </w:rPr>
        <w:t>izvršenja</w:t>
      </w:r>
      <w:r w:rsidRPr="00C50C38">
        <w:rPr>
          <w:rFonts w:ascii="Arial" w:eastAsia="Arial" w:hAnsi="Arial" w:cs="Arial"/>
          <w:b/>
          <w:sz w:val="23"/>
          <w:szCs w:val="23"/>
        </w:rPr>
        <w:t>:</w:t>
      </w:r>
      <w:r w:rsidRPr="00C50C38">
        <w:rPr>
          <w:rFonts w:ascii="Arial" w:eastAsia="Arial" w:hAnsi="Arial" w:cs="Arial"/>
          <w:spacing w:val="2"/>
          <w:sz w:val="23"/>
          <w:szCs w:val="23"/>
        </w:rPr>
        <w:t xml:space="preserve"> </w:t>
      </w:r>
      <w:r w:rsidR="004F2A9A" w:rsidRPr="00C50C38">
        <w:rPr>
          <w:rFonts w:ascii="Arial" w:hAnsi="Arial" w:cs="Arial"/>
          <w:sz w:val="23"/>
          <w:szCs w:val="23"/>
          <w:lang w:val="hr-HR"/>
        </w:rPr>
        <w:t>u</w:t>
      </w:r>
      <w:r w:rsidRPr="00C50C38">
        <w:rPr>
          <w:rFonts w:ascii="Arial" w:hAnsi="Arial" w:cs="Arial"/>
          <w:sz w:val="23"/>
          <w:szCs w:val="23"/>
          <w:lang w:val="hr-HR"/>
        </w:rPr>
        <w:t>sluga će se izvršavati sukcesivno, po pozivu Naručitelja, koje će isti formirati sukladno vlastitim potrebama.</w:t>
      </w:r>
    </w:p>
    <w:p w:rsidR="004F0482" w:rsidRPr="00C50C38" w:rsidRDefault="004F0482" w:rsidP="0002642F">
      <w:pPr>
        <w:ind w:left="284" w:right="180"/>
        <w:jc w:val="both"/>
        <w:rPr>
          <w:rFonts w:ascii="Arial" w:eastAsia="Arial" w:hAnsi="Arial" w:cs="Arial"/>
          <w:bCs/>
          <w:spacing w:val="1"/>
          <w:sz w:val="23"/>
          <w:szCs w:val="23"/>
          <w:lang w:val="hr-HR"/>
        </w:rPr>
      </w:pPr>
      <w:r w:rsidRPr="00C50C38">
        <w:rPr>
          <w:rFonts w:ascii="Arial" w:eastAsia="Arial" w:hAnsi="Arial" w:cs="Arial"/>
          <w:sz w:val="23"/>
          <w:szCs w:val="23"/>
        </w:rPr>
        <w:t>−</w:t>
      </w:r>
      <w:r w:rsidRPr="00C50C38">
        <w:rPr>
          <w:rFonts w:ascii="Arial" w:eastAsia="Arial" w:hAnsi="Arial" w:cs="Arial"/>
          <w:spacing w:val="59"/>
          <w:sz w:val="23"/>
          <w:szCs w:val="23"/>
        </w:rPr>
        <w:t xml:space="preserve"> </w:t>
      </w:r>
      <w:r w:rsidRPr="00C50C38">
        <w:rPr>
          <w:rFonts w:ascii="Arial" w:eastAsia="Arial" w:hAnsi="Arial" w:cs="Arial"/>
          <w:b/>
          <w:sz w:val="23"/>
          <w:szCs w:val="23"/>
        </w:rPr>
        <w:t>ja</w:t>
      </w:r>
      <w:r w:rsidRPr="00C50C38">
        <w:rPr>
          <w:rFonts w:ascii="Arial" w:eastAsia="Arial" w:hAnsi="Arial" w:cs="Arial"/>
          <w:b/>
          <w:spacing w:val="2"/>
          <w:sz w:val="23"/>
          <w:szCs w:val="23"/>
        </w:rPr>
        <w:t>m</w:t>
      </w:r>
      <w:r w:rsidRPr="00C50C38">
        <w:rPr>
          <w:rFonts w:ascii="Arial" w:eastAsia="Arial" w:hAnsi="Arial" w:cs="Arial"/>
          <w:b/>
          <w:sz w:val="23"/>
          <w:szCs w:val="23"/>
        </w:rPr>
        <w:t>st</w:t>
      </w:r>
      <w:r w:rsidRPr="00C50C38">
        <w:rPr>
          <w:rFonts w:ascii="Arial" w:eastAsia="Arial" w:hAnsi="Arial" w:cs="Arial"/>
          <w:b/>
          <w:spacing w:val="-2"/>
          <w:sz w:val="23"/>
          <w:szCs w:val="23"/>
        </w:rPr>
        <w:t>v</w:t>
      </w:r>
      <w:r w:rsidRPr="00C50C38">
        <w:rPr>
          <w:rFonts w:ascii="Arial" w:eastAsia="Arial" w:hAnsi="Arial" w:cs="Arial"/>
          <w:b/>
          <w:sz w:val="23"/>
          <w:szCs w:val="23"/>
        </w:rPr>
        <w:t>o</w:t>
      </w:r>
      <w:r w:rsidRPr="00C50C38">
        <w:rPr>
          <w:rFonts w:ascii="Arial" w:eastAsia="Arial" w:hAnsi="Arial" w:cs="Arial"/>
          <w:b/>
          <w:spacing w:val="61"/>
          <w:sz w:val="23"/>
          <w:szCs w:val="23"/>
        </w:rPr>
        <w:t xml:space="preserve"> </w:t>
      </w:r>
      <w:r w:rsidRPr="00C50C38">
        <w:rPr>
          <w:rFonts w:ascii="Arial" w:eastAsia="Arial" w:hAnsi="Arial" w:cs="Arial"/>
          <w:b/>
          <w:spacing w:val="-2"/>
          <w:sz w:val="23"/>
          <w:szCs w:val="23"/>
        </w:rPr>
        <w:t>z</w:t>
      </w:r>
      <w:r w:rsidRPr="00C50C38">
        <w:rPr>
          <w:rFonts w:ascii="Arial" w:eastAsia="Arial" w:hAnsi="Arial" w:cs="Arial"/>
          <w:b/>
          <w:sz w:val="23"/>
          <w:szCs w:val="23"/>
        </w:rPr>
        <w:t>a</w:t>
      </w:r>
      <w:r w:rsidRPr="00C50C38">
        <w:rPr>
          <w:rFonts w:ascii="Arial" w:eastAsia="Arial" w:hAnsi="Arial" w:cs="Arial"/>
          <w:b/>
          <w:spacing w:val="61"/>
          <w:sz w:val="23"/>
          <w:szCs w:val="23"/>
        </w:rPr>
        <w:t xml:space="preserve"> </w:t>
      </w:r>
      <w:r w:rsidRPr="00C50C38">
        <w:rPr>
          <w:rFonts w:ascii="Arial" w:eastAsia="Arial" w:hAnsi="Arial" w:cs="Arial"/>
          <w:b/>
          <w:spacing w:val="1"/>
          <w:sz w:val="23"/>
          <w:szCs w:val="23"/>
        </w:rPr>
        <w:t>u</w:t>
      </w:r>
      <w:r w:rsidRPr="00C50C38">
        <w:rPr>
          <w:rFonts w:ascii="Arial" w:eastAsia="Arial" w:hAnsi="Arial" w:cs="Arial"/>
          <w:b/>
          <w:sz w:val="23"/>
          <w:szCs w:val="23"/>
        </w:rPr>
        <w:t>re</w:t>
      </w:r>
      <w:r w:rsidRPr="00C50C38">
        <w:rPr>
          <w:rFonts w:ascii="Arial" w:eastAsia="Arial" w:hAnsi="Arial" w:cs="Arial"/>
          <w:b/>
          <w:spacing w:val="1"/>
          <w:sz w:val="23"/>
          <w:szCs w:val="23"/>
        </w:rPr>
        <w:t>d</w:t>
      </w:r>
      <w:r w:rsidRPr="00C50C38">
        <w:rPr>
          <w:rFonts w:ascii="Arial" w:eastAsia="Arial" w:hAnsi="Arial" w:cs="Arial"/>
          <w:b/>
          <w:spacing w:val="-1"/>
          <w:sz w:val="23"/>
          <w:szCs w:val="23"/>
        </w:rPr>
        <w:t>n</w:t>
      </w:r>
      <w:r w:rsidRPr="00C50C38">
        <w:rPr>
          <w:rFonts w:ascii="Arial" w:eastAsia="Arial" w:hAnsi="Arial" w:cs="Arial"/>
          <w:b/>
          <w:sz w:val="23"/>
          <w:szCs w:val="23"/>
        </w:rPr>
        <w:t>o</w:t>
      </w:r>
      <w:r w:rsidRPr="00C50C38">
        <w:rPr>
          <w:rFonts w:ascii="Arial" w:eastAsia="Arial" w:hAnsi="Arial" w:cs="Arial"/>
          <w:b/>
          <w:spacing w:val="59"/>
          <w:sz w:val="23"/>
          <w:szCs w:val="23"/>
        </w:rPr>
        <w:t xml:space="preserve"> </w:t>
      </w:r>
      <w:r w:rsidRPr="00C50C38">
        <w:rPr>
          <w:rFonts w:ascii="Arial" w:eastAsia="Arial" w:hAnsi="Arial" w:cs="Arial"/>
          <w:b/>
          <w:sz w:val="23"/>
          <w:szCs w:val="23"/>
        </w:rPr>
        <w:t>isp</w:t>
      </w:r>
      <w:r w:rsidRPr="00C50C38">
        <w:rPr>
          <w:rFonts w:ascii="Arial" w:eastAsia="Arial" w:hAnsi="Arial" w:cs="Arial"/>
          <w:b/>
          <w:spacing w:val="1"/>
          <w:sz w:val="23"/>
          <w:szCs w:val="23"/>
        </w:rPr>
        <w:t>un</w:t>
      </w:r>
      <w:r w:rsidRPr="00C50C38">
        <w:rPr>
          <w:rFonts w:ascii="Arial" w:eastAsia="Arial" w:hAnsi="Arial" w:cs="Arial"/>
          <w:b/>
          <w:sz w:val="23"/>
          <w:szCs w:val="23"/>
        </w:rPr>
        <w:t>j</w:t>
      </w:r>
      <w:r w:rsidRPr="00C50C38">
        <w:rPr>
          <w:rFonts w:ascii="Arial" w:eastAsia="Arial" w:hAnsi="Arial" w:cs="Arial"/>
          <w:b/>
          <w:spacing w:val="-2"/>
          <w:sz w:val="23"/>
          <w:szCs w:val="23"/>
        </w:rPr>
        <w:t>e</w:t>
      </w:r>
      <w:r w:rsidRPr="00C50C38">
        <w:rPr>
          <w:rFonts w:ascii="Arial" w:eastAsia="Arial" w:hAnsi="Arial" w:cs="Arial"/>
          <w:b/>
          <w:spacing w:val="1"/>
          <w:sz w:val="23"/>
          <w:szCs w:val="23"/>
        </w:rPr>
        <w:t>n</w:t>
      </w:r>
      <w:r w:rsidRPr="00C50C38">
        <w:rPr>
          <w:rFonts w:ascii="Arial" w:eastAsia="Arial" w:hAnsi="Arial" w:cs="Arial"/>
          <w:b/>
          <w:sz w:val="23"/>
          <w:szCs w:val="23"/>
        </w:rPr>
        <w:t>je</w:t>
      </w:r>
      <w:r w:rsidRPr="00C50C38">
        <w:rPr>
          <w:rFonts w:ascii="Arial" w:eastAsia="Arial" w:hAnsi="Arial" w:cs="Arial"/>
          <w:b/>
          <w:spacing w:val="58"/>
          <w:sz w:val="23"/>
          <w:szCs w:val="23"/>
        </w:rPr>
        <w:t xml:space="preserve"> </w:t>
      </w:r>
      <w:r w:rsidRPr="00C50C38">
        <w:rPr>
          <w:rFonts w:ascii="Arial" w:eastAsia="Arial" w:hAnsi="Arial" w:cs="Arial"/>
          <w:b/>
          <w:spacing w:val="1"/>
          <w:sz w:val="23"/>
          <w:szCs w:val="23"/>
        </w:rPr>
        <w:t>u</w:t>
      </w:r>
      <w:r w:rsidRPr="00C50C38">
        <w:rPr>
          <w:rFonts w:ascii="Arial" w:eastAsia="Arial" w:hAnsi="Arial" w:cs="Arial"/>
          <w:b/>
          <w:spacing w:val="-1"/>
          <w:sz w:val="23"/>
          <w:szCs w:val="23"/>
        </w:rPr>
        <w:t>g</w:t>
      </w:r>
      <w:r w:rsidRPr="00C50C38">
        <w:rPr>
          <w:rFonts w:ascii="Arial" w:eastAsia="Arial" w:hAnsi="Arial" w:cs="Arial"/>
          <w:b/>
          <w:spacing w:val="1"/>
          <w:sz w:val="23"/>
          <w:szCs w:val="23"/>
        </w:rPr>
        <w:t>o</w:t>
      </w:r>
      <w:r w:rsidRPr="00C50C38">
        <w:rPr>
          <w:rFonts w:ascii="Arial" w:eastAsia="Arial" w:hAnsi="Arial" w:cs="Arial"/>
          <w:b/>
          <w:spacing w:val="-2"/>
          <w:sz w:val="23"/>
          <w:szCs w:val="23"/>
        </w:rPr>
        <w:t>v</w:t>
      </w:r>
      <w:r w:rsidRPr="00C50C38">
        <w:rPr>
          <w:rFonts w:ascii="Arial" w:eastAsia="Arial" w:hAnsi="Arial" w:cs="Arial"/>
          <w:b/>
          <w:spacing w:val="1"/>
          <w:sz w:val="23"/>
          <w:szCs w:val="23"/>
        </w:rPr>
        <w:t>o</w:t>
      </w:r>
      <w:r w:rsidRPr="00C50C38">
        <w:rPr>
          <w:rFonts w:ascii="Arial" w:eastAsia="Arial" w:hAnsi="Arial" w:cs="Arial"/>
          <w:b/>
          <w:sz w:val="23"/>
          <w:szCs w:val="23"/>
        </w:rPr>
        <w:t>ra:</w:t>
      </w:r>
      <w:r w:rsidRPr="00C50C38">
        <w:rPr>
          <w:rFonts w:ascii="Arial" w:eastAsia="Arial" w:hAnsi="Arial" w:cs="Arial"/>
          <w:sz w:val="23"/>
          <w:szCs w:val="23"/>
        </w:rPr>
        <w:t xml:space="preserve">  </w:t>
      </w:r>
      <w:r w:rsidRPr="00C50C38">
        <w:rPr>
          <w:rFonts w:ascii="Arial" w:eastAsia="Arial" w:hAnsi="Arial" w:cs="Arial"/>
          <w:spacing w:val="1"/>
          <w:sz w:val="23"/>
          <w:szCs w:val="23"/>
        </w:rPr>
        <w:t>od</w:t>
      </w:r>
      <w:r w:rsidRPr="00C50C38">
        <w:rPr>
          <w:rFonts w:ascii="Arial" w:eastAsia="Arial" w:hAnsi="Arial" w:cs="Arial"/>
          <w:spacing w:val="-1"/>
          <w:sz w:val="23"/>
          <w:szCs w:val="23"/>
        </w:rPr>
        <w:t>a</w:t>
      </w:r>
      <w:r w:rsidRPr="00C50C38">
        <w:rPr>
          <w:rFonts w:ascii="Arial" w:eastAsia="Arial" w:hAnsi="Arial" w:cs="Arial"/>
          <w:spacing w:val="1"/>
          <w:sz w:val="23"/>
          <w:szCs w:val="23"/>
        </w:rPr>
        <w:t>b</w:t>
      </w:r>
      <w:r w:rsidRPr="00C50C38">
        <w:rPr>
          <w:rFonts w:ascii="Arial" w:eastAsia="Arial" w:hAnsi="Arial" w:cs="Arial"/>
          <w:sz w:val="23"/>
          <w:szCs w:val="23"/>
        </w:rPr>
        <w:t>ra</w:t>
      </w:r>
      <w:r w:rsidRPr="00C50C38">
        <w:rPr>
          <w:rFonts w:ascii="Arial" w:eastAsia="Arial" w:hAnsi="Arial" w:cs="Arial"/>
          <w:spacing w:val="1"/>
          <w:sz w:val="23"/>
          <w:szCs w:val="23"/>
        </w:rPr>
        <w:t>n</w:t>
      </w:r>
      <w:r w:rsidRPr="00C50C38">
        <w:rPr>
          <w:rFonts w:ascii="Arial" w:eastAsia="Arial" w:hAnsi="Arial" w:cs="Arial"/>
          <w:sz w:val="23"/>
          <w:szCs w:val="23"/>
        </w:rPr>
        <w:t>i</w:t>
      </w:r>
      <w:r w:rsidRPr="00C50C38">
        <w:rPr>
          <w:rFonts w:ascii="Arial" w:eastAsia="Arial" w:hAnsi="Arial" w:cs="Arial"/>
          <w:spacing w:val="60"/>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lj</w:t>
      </w:r>
      <w:r w:rsidRPr="00C50C38">
        <w:rPr>
          <w:rFonts w:ascii="Arial" w:eastAsia="Arial" w:hAnsi="Arial" w:cs="Arial"/>
          <w:spacing w:val="57"/>
          <w:sz w:val="23"/>
          <w:szCs w:val="23"/>
        </w:rPr>
        <w:t xml:space="preserve"> </w:t>
      </w:r>
      <w:r w:rsidRPr="00C50C38">
        <w:rPr>
          <w:rFonts w:ascii="Arial" w:eastAsia="Arial" w:hAnsi="Arial" w:cs="Arial"/>
          <w:sz w:val="23"/>
          <w:szCs w:val="23"/>
        </w:rPr>
        <w:t>u</w:t>
      </w:r>
      <w:r w:rsidRPr="00C50C38">
        <w:rPr>
          <w:rFonts w:ascii="Arial" w:eastAsia="Arial" w:hAnsi="Arial" w:cs="Arial"/>
          <w:spacing w:val="59"/>
          <w:sz w:val="23"/>
          <w:szCs w:val="23"/>
        </w:rPr>
        <w:t xml:space="preserve"> </w:t>
      </w:r>
      <w:r w:rsidRPr="00C50C38">
        <w:rPr>
          <w:rFonts w:ascii="Arial" w:eastAsia="Arial" w:hAnsi="Arial" w:cs="Arial"/>
          <w:spacing w:val="1"/>
          <w:sz w:val="23"/>
          <w:szCs w:val="23"/>
        </w:rPr>
        <w:t>ob</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pacing w:val="-2"/>
          <w:sz w:val="23"/>
          <w:szCs w:val="23"/>
        </w:rPr>
        <w:t>z</w:t>
      </w:r>
      <w:r w:rsidRPr="00C50C38">
        <w:rPr>
          <w:rFonts w:ascii="Arial" w:eastAsia="Arial" w:hAnsi="Arial" w:cs="Arial"/>
          <w:sz w:val="23"/>
          <w:szCs w:val="23"/>
        </w:rPr>
        <w:t>i</w:t>
      </w:r>
      <w:r w:rsidRPr="00C50C38">
        <w:rPr>
          <w:rFonts w:ascii="Arial" w:eastAsia="Arial" w:hAnsi="Arial" w:cs="Arial"/>
          <w:spacing w:val="60"/>
          <w:sz w:val="23"/>
          <w:szCs w:val="23"/>
        </w:rPr>
        <w:t xml:space="preserve"> </w:t>
      </w:r>
      <w:r w:rsidRPr="00C50C38">
        <w:rPr>
          <w:rFonts w:ascii="Arial" w:eastAsia="Arial" w:hAnsi="Arial" w:cs="Arial"/>
          <w:sz w:val="23"/>
          <w:szCs w:val="23"/>
        </w:rPr>
        <w:t>je</w:t>
      </w:r>
      <w:r w:rsidRPr="00C50C38">
        <w:rPr>
          <w:rFonts w:ascii="Arial" w:eastAsia="Arial" w:hAnsi="Arial" w:cs="Arial"/>
          <w:spacing w:val="61"/>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z w:val="23"/>
          <w:szCs w:val="23"/>
        </w:rPr>
        <w:t>k</w:t>
      </w:r>
      <w:r w:rsidRPr="00C50C38">
        <w:rPr>
          <w:rFonts w:ascii="Arial" w:eastAsia="Arial" w:hAnsi="Arial" w:cs="Arial"/>
          <w:spacing w:val="1"/>
          <w:sz w:val="23"/>
          <w:szCs w:val="23"/>
        </w:rPr>
        <w:t>o</w:t>
      </w:r>
      <w:r w:rsidRPr="00C50C38">
        <w:rPr>
          <w:rFonts w:ascii="Arial" w:eastAsia="Arial" w:hAnsi="Arial" w:cs="Arial"/>
          <w:sz w:val="23"/>
          <w:szCs w:val="23"/>
        </w:rPr>
        <w:t xml:space="preserve">m </w:t>
      </w:r>
      <w:r w:rsidRPr="00C50C38">
        <w:rPr>
          <w:rFonts w:ascii="Arial" w:eastAsia="Arial" w:hAnsi="Arial" w:cs="Arial"/>
          <w:spacing w:val="1"/>
          <w:sz w:val="23"/>
          <w:szCs w:val="23"/>
        </w:rPr>
        <w:t>po</w:t>
      </w:r>
      <w:r w:rsidRPr="00C50C38">
        <w:rPr>
          <w:rFonts w:ascii="Arial" w:eastAsia="Arial" w:hAnsi="Arial" w:cs="Arial"/>
          <w:sz w:val="23"/>
          <w:szCs w:val="23"/>
        </w:rPr>
        <w:t>t</w:t>
      </w:r>
      <w:r w:rsidRPr="00C50C38">
        <w:rPr>
          <w:rFonts w:ascii="Arial" w:eastAsia="Arial" w:hAnsi="Arial" w:cs="Arial"/>
          <w:spacing w:val="1"/>
          <w:sz w:val="23"/>
          <w:szCs w:val="23"/>
        </w:rPr>
        <w:t>p</w:t>
      </w:r>
      <w:r w:rsidRPr="00C50C38">
        <w:rPr>
          <w:rFonts w:ascii="Arial" w:eastAsia="Arial" w:hAnsi="Arial" w:cs="Arial"/>
          <w:sz w:val="23"/>
          <w:szCs w:val="23"/>
        </w:rPr>
        <w:t>i</w:t>
      </w:r>
      <w:r w:rsidRPr="00C50C38">
        <w:rPr>
          <w:rFonts w:ascii="Arial" w:eastAsia="Arial" w:hAnsi="Arial" w:cs="Arial"/>
          <w:spacing w:val="-3"/>
          <w:sz w:val="23"/>
          <w:szCs w:val="23"/>
        </w:rPr>
        <w:t>s</w:t>
      </w:r>
      <w:r w:rsidRPr="00C50C38">
        <w:rPr>
          <w:rFonts w:ascii="Arial" w:eastAsia="Arial" w:hAnsi="Arial" w:cs="Arial"/>
          <w:sz w:val="23"/>
          <w:szCs w:val="23"/>
        </w:rPr>
        <w:t>a</w:t>
      </w:r>
      <w:r w:rsidRPr="00C50C38">
        <w:rPr>
          <w:rFonts w:ascii="Arial" w:eastAsia="Arial" w:hAnsi="Arial" w:cs="Arial"/>
          <w:spacing w:val="1"/>
          <w:sz w:val="23"/>
          <w:szCs w:val="23"/>
        </w:rPr>
        <w:t xml:space="preserve"> 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ra,</w:t>
      </w:r>
      <w:r w:rsidRPr="00C50C38">
        <w:rPr>
          <w:rFonts w:ascii="Arial" w:hAnsi="Arial" w:cs="Arial"/>
          <w:bCs/>
          <w:sz w:val="23"/>
          <w:szCs w:val="23"/>
          <w:lang w:val="hr-HR"/>
        </w:rPr>
        <w:t xml:space="preserve"> </w:t>
      </w:r>
      <w:r w:rsidR="00C022E0" w:rsidRPr="00C50C38">
        <w:rPr>
          <w:rFonts w:ascii="Arial" w:eastAsia="Arial" w:hAnsi="Arial" w:cs="Arial"/>
          <w:bCs/>
          <w:sz w:val="23"/>
          <w:szCs w:val="23"/>
          <w:lang w:val="hr-HR"/>
        </w:rPr>
        <w:t>a najkasnije u roku 10</w:t>
      </w:r>
      <w:r w:rsidRPr="00C50C38">
        <w:rPr>
          <w:rFonts w:ascii="Arial" w:eastAsia="Arial" w:hAnsi="Arial" w:cs="Arial"/>
          <w:bCs/>
          <w:sz w:val="23"/>
          <w:szCs w:val="23"/>
          <w:lang w:val="hr-HR"/>
        </w:rPr>
        <w:t xml:space="preserve"> dana od dana potpisa,</w:t>
      </w:r>
      <w:r w:rsidRPr="00C50C38">
        <w:rPr>
          <w:rFonts w:ascii="Arial" w:eastAsia="Arial" w:hAnsi="Arial" w:cs="Arial"/>
          <w:sz w:val="23"/>
          <w:szCs w:val="23"/>
        </w:rPr>
        <w:t xml:space="preserve"> </w:t>
      </w:r>
      <w:r w:rsidRPr="00C50C38">
        <w:rPr>
          <w:rFonts w:ascii="Arial" w:eastAsia="Arial" w:hAnsi="Arial" w:cs="Arial"/>
          <w:spacing w:val="1"/>
          <w:sz w:val="23"/>
          <w:szCs w:val="23"/>
        </w:rPr>
        <w:t>do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pacing w:val="-2"/>
          <w:sz w:val="23"/>
          <w:szCs w:val="23"/>
        </w:rPr>
        <w:t>v</w:t>
      </w:r>
      <w:r w:rsidRPr="00C50C38">
        <w:rPr>
          <w:rFonts w:ascii="Arial" w:eastAsia="Arial" w:hAnsi="Arial" w:cs="Arial"/>
          <w:sz w:val="23"/>
          <w:szCs w:val="23"/>
        </w:rPr>
        <w:t xml:space="preserve">iti </w:t>
      </w:r>
      <w:r w:rsidRPr="00C50C38">
        <w:rPr>
          <w:rFonts w:ascii="Arial" w:eastAsia="Arial" w:hAnsi="Arial" w:cs="Arial"/>
          <w:bCs/>
          <w:spacing w:val="1"/>
          <w:sz w:val="23"/>
          <w:szCs w:val="23"/>
          <w:lang w:val="hr-HR"/>
        </w:rPr>
        <w:t xml:space="preserve">javnom naručitelju  </w:t>
      </w:r>
      <w:r w:rsidRPr="00C50C38">
        <w:rPr>
          <w:rFonts w:ascii="Arial" w:eastAsia="Arial" w:hAnsi="Arial" w:cs="Arial"/>
          <w:b/>
          <w:bCs/>
          <w:spacing w:val="1"/>
          <w:sz w:val="23"/>
          <w:szCs w:val="23"/>
          <w:lang w:val="hr-HR"/>
        </w:rPr>
        <w:t xml:space="preserve">neopozivu bankarsku garanciju ili mjenicu ili garanciju banke ili potvrdu o uplati novčaniog pologa </w:t>
      </w:r>
      <w:r w:rsidRPr="00C50C38">
        <w:rPr>
          <w:rFonts w:ascii="Arial" w:eastAsia="Arial" w:hAnsi="Arial" w:cs="Arial"/>
          <w:bCs/>
          <w:spacing w:val="1"/>
          <w:sz w:val="23"/>
          <w:szCs w:val="23"/>
          <w:lang w:val="hr-HR"/>
        </w:rPr>
        <w:t>u vi</w:t>
      </w:r>
      <w:r w:rsidR="004F2A9A" w:rsidRPr="00C50C38">
        <w:rPr>
          <w:rFonts w:ascii="Arial" w:eastAsia="Arial" w:hAnsi="Arial" w:cs="Arial"/>
          <w:bCs/>
          <w:spacing w:val="1"/>
          <w:sz w:val="23"/>
          <w:szCs w:val="23"/>
          <w:lang w:val="hr-HR"/>
        </w:rPr>
        <w:t>sini 10% ukupne vrijednosti usluge</w:t>
      </w:r>
      <w:r w:rsidRPr="00C50C38">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sidRPr="00C50C38">
        <w:rPr>
          <w:rFonts w:ascii="Arial" w:eastAsia="Arial" w:hAnsi="Arial" w:cs="Arial"/>
          <w:bCs/>
          <w:spacing w:val="1"/>
          <w:sz w:val="23"/>
          <w:szCs w:val="23"/>
          <w:lang w:val="hr-HR"/>
        </w:rPr>
        <w:t>putem obavijestiti Izvršitelja</w:t>
      </w:r>
      <w:r w:rsidRPr="00C50C38">
        <w:rPr>
          <w:rFonts w:ascii="Arial" w:eastAsia="Arial" w:hAnsi="Arial" w:cs="Arial"/>
          <w:bCs/>
          <w:spacing w:val="1"/>
          <w:sz w:val="23"/>
          <w:szCs w:val="23"/>
          <w:lang w:val="hr-HR"/>
        </w:rPr>
        <w:t xml:space="preserve"> o prije opis</w:t>
      </w:r>
      <w:r w:rsidR="004F2A9A" w:rsidRPr="00C50C38">
        <w:rPr>
          <w:rFonts w:ascii="Arial" w:eastAsia="Arial" w:hAnsi="Arial" w:cs="Arial"/>
          <w:bCs/>
          <w:spacing w:val="1"/>
          <w:sz w:val="23"/>
          <w:szCs w:val="23"/>
          <w:lang w:val="hr-HR"/>
        </w:rPr>
        <w:t>anim nedostacima izvršene usluge</w:t>
      </w:r>
      <w:r w:rsidRPr="00C50C38">
        <w:rPr>
          <w:rFonts w:ascii="Arial" w:eastAsia="Arial" w:hAnsi="Arial" w:cs="Arial"/>
          <w:bCs/>
          <w:spacing w:val="1"/>
          <w:sz w:val="23"/>
          <w:szCs w:val="23"/>
          <w:lang w:val="hr-HR"/>
        </w:rPr>
        <w:t xml:space="preserve"> u roku od najviše 10 (deset) dana.</w:t>
      </w:r>
    </w:p>
    <w:p w:rsidR="004F0482" w:rsidRPr="00C50C38" w:rsidRDefault="004F0482" w:rsidP="0002642F">
      <w:pPr>
        <w:ind w:left="284" w:right="180"/>
        <w:jc w:val="both"/>
        <w:rPr>
          <w:rFonts w:ascii="Arial" w:eastAsia="Arial" w:hAnsi="Arial" w:cs="Arial"/>
          <w:bCs/>
          <w:spacing w:val="1"/>
          <w:sz w:val="23"/>
          <w:szCs w:val="23"/>
          <w:lang w:val="hr-HR"/>
        </w:rPr>
      </w:pPr>
    </w:p>
    <w:p w:rsidR="004F0482" w:rsidRPr="00C50C38" w:rsidRDefault="008A302A" w:rsidP="0002642F">
      <w:pPr>
        <w:ind w:left="284" w:right="180"/>
        <w:jc w:val="both"/>
        <w:rPr>
          <w:rFonts w:ascii="Arial" w:eastAsia="Arial" w:hAnsi="Arial" w:cs="Arial"/>
          <w:bCs/>
          <w:spacing w:val="1"/>
          <w:sz w:val="23"/>
          <w:szCs w:val="23"/>
          <w:lang w:val="hr-HR"/>
        </w:rPr>
      </w:pPr>
      <w:r w:rsidRPr="00C50C38">
        <w:rPr>
          <w:rFonts w:ascii="Arial" w:eastAsia="Arial" w:hAnsi="Arial" w:cs="Arial"/>
          <w:bCs/>
          <w:spacing w:val="1"/>
          <w:sz w:val="23"/>
          <w:szCs w:val="23"/>
          <w:lang w:val="hr-HR"/>
        </w:rPr>
        <w:t>Izvršitelj</w:t>
      </w:r>
      <w:r w:rsidR="004F0482" w:rsidRPr="00C50C38">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sidRPr="00C50C38">
        <w:rPr>
          <w:rFonts w:ascii="Arial" w:eastAsia="Arial" w:hAnsi="Arial" w:cs="Arial"/>
          <w:bCs/>
          <w:spacing w:val="1"/>
          <w:sz w:val="23"/>
          <w:szCs w:val="23"/>
          <w:lang w:val="hr-HR"/>
        </w:rPr>
        <w:t>, a koji ne može biti dulji od 10 (deset</w:t>
      </w:r>
      <w:r w:rsidR="004F0482" w:rsidRPr="00C50C38">
        <w:rPr>
          <w:rFonts w:ascii="Arial" w:eastAsia="Arial" w:hAnsi="Arial" w:cs="Arial"/>
          <w:bCs/>
          <w:spacing w:val="1"/>
          <w:sz w:val="23"/>
          <w:szCs w:val="23"/>
          <w:lang w:val="hr-HR"/>
        </w:rPr>
        <w:t>) dana.</w:t>
      </w:r>
    </w:p>
    <w:p w:rsidR="00841F9C" w:rsidRPr="00C50C38" w:rsidRDefault="00841F9C" w:rsidP="0002642F">
      <w:pPr>
        <w:ind w:left="284" w:right="180"/>
        <w:jc w:val="both"/>
        <w:rPr>
          <w:rFonts w:ascii="Arial" w:eastAsia="Arial" w:hAnsi="Arial" w:cs="Arial"/>
          <w:b/>
          <w:bCs/>
          <w:spacing w:val="1"/>
          <w:sz w:val="23"/>
          <w:szCs w:val="23"/>
          <w:lang w:val="hr-HR"/>
        </w:rPr>
      </w:pPr>
      <w:r w:rsidRPr="00C50C38">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841F9C" w:rsidRPr="00C50C38" w:rsidRDefault="00841F9C" w:rsidP="0002642F">
      <w:pPr>
        <w:ind w:left="284" w:right="180"/>
        <w:jc w:val="both"/>
        <w:rPr>
          <w:rFonts w:ascii="Arial" w:eastAsia="Arial" w:hAnsi="Arial" w:cs="Arial"/>
          <w:bCs/>
          <w:spacing w:val="1"/>
          <w:sz w:val="23"/>
          <w:szCs w:val="23"/>
          <w:lang w:val="hr-HR"/>
        </w:rPr>
      </w:pPr>
      <w:r w:rsidRPr="00C50C38">
        <w:rPr>
          <w:rFonts w:ascii="Arial" w:eastAsia="Arial" w:hAnsi="Arial" w:cs="Arial"/>
          <w:bCs/>
          <w:spacing w:val="1"/>
          <w:sz w:val="23"/>
          <w:szCs w:val="23"/>
          <w:lang w:val="hr-HR"/>
        </w:rPr>
        <w:t>Ukoliko</w:t>
      </w:r>
      <w:r w:rsidR="008A302A" w:rsidRPr="00C50C38">
        <w:rPr>
          <w:rFonts w:ascii="Arial" w:eastAsia="Arial" w:hAnsi="Arial" w:cs="Arial"/>
          <w:bCs/>
          <w:spacing w:val="1"/>
          <w:sz w:val="23"/>
          <w:szCs w:val="23"/>
          <w:lang w:val="hr-HR"/>
        </w:rPr>
        <w:t xml:space="preserve"> Ponuditelj, odnosno Izvršitelj</w:t>
      </w:r>
      <w:r w:rsidRPr="00C50C38">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841F9C" w:rsidRPr="00C50C38" w:rsidRDefault="00841F9C" w:rsidP="0002642F">
      <w:pPr>
        <w:ind w:left="284" w:right="180"/>
        <w:jc w:val="both"/>
        <w:rPr>
          <w:rFonts w:ascii="Arial" w:eastAsia="Arial" w:hAnsi="Arial" w:cs="Arial"/>
          <w:sz w:val="23"/>
          <w:szCs w:val="23"/>
        </w:rPr>
      </w:pPr>
      <w:r w:rsidRPr="00C50C38">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C50C38">
        <w:rPr>
          <w:rFonts w:ascii="Arial" w:eastAsia="Arial" w:hAnsi="Arial" w:cs="Arial"/>
          <w:bCs/>
          <w:spacing w:val="1"/>
          <w:sz w:val="23"/>
          <w:szCs w:val="23"/>
          <w:lang w:val="hr-HR"/>
        </w:rPr>
        <w:t>nuditelju, odnosno Izvršitelj</w:t>
      </w:r>
      <w:r w:rsidRPr="00C50C38">
        <w:rPr>
          <w:rFonts w:ascii="Arial" w:eastAsia="Arial" w:hAnsi="Arial" w:cs="Arial"/>
          <w:bCs/>
          <w:spacing w:val="1"/>
          <w:sz w:val="23"/>
          <w:szCs w:val="23"/>
          <w:lang w:val="hr-HR"/>
        </w:rPr>
        <w:t>, nakon isteka ugovora o nabavi, odnosno nakon raskida ugovornog odnosa.</w:t>
      </w:r>
      <w:r w:rsidRPr="00C50C38">
        <w:rPr>
          <w:rFonts w:ascii="Arial" w:eastAsia="Arial" w:hAnsi="Arial" w:cs="Arial"/>
          <w:sz w:val="23"/>
          <w:szCs w:val="23"/>
        </w:rPr>
        <w:t xml:space="preserve"> </w:t>
      </w:r>
    </w:p>
    <w:p w:rsidR="00841F9C" w:rsidRPr="00C50C38" w:rsidRDefault="00841F9C" w:rsidP="0002642F">
      <w:pPr>
        <w:ind w:left="284" w:right="180"/>
        <w:jc w:val="both"/>
        <w:rPr>
          <w:rFonts w:ascii="Arial" w:eastAsia="Arial" w:hAnsi="Arial" w:cs="Arial"/>
          <w:sz w:val="23"/>
          <w:szCs w:val="23"/>
        </w:rPr>
      </w:pPr>
      <w:r w:rsidRPr="00C50C38">
        <w:rPr>
          <w:rFonts w:ascii="Arial" w:eastAsia="Arial" w:hAnsi="Arial" w:cs="Arial"/>
          <w:sz w:val="23"/>
          <w:szCs w:val="23"/>
        </w:rPr>
        <w:t xml:space="preserve">-  </w:t>
      </w:r>
      <w:r w:rsidRPr="00C50C38">
        <w:rPr>
          <w:rFonts w:ascii="Arial" w:eastAsia="Arial" w:hAnsi="Arial" w:cs="Arial"/>
          <w:sz w:val="23"/>
          <w:szCs w:val="23"/>
        </w:rPr>
        <w:tab/>
      </w:r>
      <w:r w:rsidRPr="00C50C38">
        <w:rPr>
          <w:rFonts w:ascii="Arial" w:eastAsia="Arial" w:hAnsi="Arial" w:cs="Arial"/>
          <w:spacing w:val="1"/>
          <w:sz w:val="23"/>
          <w:szCs w:val="23"/>
        </w:rPr>
        <w:t>a</w:t>
      </w:r>
      <w:r w:rsidRPr="00C50C38">
        <w:rPr>
          <w:rFonts w:ascii="Arial" w:eastAsia="Arial" w:hAnsi="Arial" w:cs="Arial"/>
          <w:sz w:val="23"/>
          <w:szCs w:val="23"/>
        </w:rPr>
        <w:t>ko</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odab</w:t>
      </w:r>
      <w:r w:rsidRPr="00C50C38">
        <w:rPr>
          <w:rFonts w:ascii="Arial" w:eastAsia="Arial" w:hAnsi="Arial" w:cs="Arial"/>
          <w:sz w:val="23"/>
          <w:szCs w:val="23"/>
        </w:rPr>
        <w:t>r</w:t>
      </w:r>
      <w:r w:rsidRPr="00C50C38">
        <w:rPr>
          <w:rFonts w:ascii="Arial" w:eastAsia="Arial" w:hAnsi="Arial" w:cs="Arial"/>
          <w:spacing w:val="-2"/>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 xml:space="preserve">i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 xml:space="preserve">lj </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z w:val="23"/>
          <w:szCs w:val="23"/>
        </w:rPr>
        <w:t>isporuči robu</w:t>
      </w:r>
      <w:r w:rsidRPr="00C50C38">
        <w:rPr>
          <w:rFonts w:ascii="Arial" w:eastAsia="Arial" w:hAnsi="Arial" w:cs="Arial"/>
          <w:spacing w:val="2"/>
          <w:sz w:val="23"/>
          <w:szCs w:val="23"/>
        </w:rPr>
        <w:t xml:space="preserve"> </w:t>
      </w:r>
      <w:r w:rsidRPr="00C50C38">
        <w:rPr>
          <w:rFonts w:ascii="Arial" w:eastAsia="Arial" w:hAnsi="Arial" w:cs="Arial"/>
          <w:sz w:val="23"/>
          <w:szCs w:val="23"/>
        </w:rPr>
        <w:t>u</w:t>
      </w:r>
      <w:r w:rsidRPr="00C50C38">
        <w:rPr>
          <w:rFonts w:ascii="Arial" w:eastAsia="Arial" w:hAnsi="Arial" w:cs="Arial"/>
          <w:spacing w:val="2"/>
          <w:sz w:val="23"/>
          <w:szCs w:val="23"/>
        </w:rPr>
        <w:t xml:space="preserve"> </w:t>
      </w:r>
      <w:r w:rsidRPr="00C50C38">
        <w:rPr>
          <w:rFonts w:ascii="Arial" w:eastAsia="Arial" w:hAnsi="Arial" w:cs="Arial"/>
          <w:spacing w:val="3"/>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re</w:t>
      </w:r>
      <w:r w:rsidRPr="00C50C38">
        <w:rPr>
          <w:rFonts w:ascii="Arial" w:eastAsia="Arial" w:hAnsi="Arial" w:cs="Arial"/>
          <w:spacing w:val="1"/>
          <w:sz w:val="23"/>
          <w:szCs w:val="23"/>
        </w:rPr>
        <w:t>no</w:t>
      </w:r>
      <w:r w:rsidRPr="00C50C38">
        <w:rPr>
          <w:rFonts w:ascii="Arial" w:eastAsia="Arial" w:hAnsi="Arial" w:cs="Arial"/>
          <w:sz w:val="23"/>
          <w:szCs w:val="23"/>
        </w:rPr>
        <w:t>m</w:t>
      </w:r>
      <w:r w:rsidRPr="00C50C38">
        <w:rPr>
          <w:rFonts w:ascii="Arial" w:eastAsia="Arial" w:hAnsi="Arial" w:cs="Arial"/>
          <w:spacing w:val="2"/>
          <w:sz w:val="23"/>
          <w:szCs w:val="23"/>
        </w:rPr>
        <w:t xml:space="preserve"> </w:t>
      </w:r>
      <w:r w:rsidRPr="00C50C38">
        <w:rPr>
          <w:rFonts w:ascii="Arial" w:eastAsia="Arial" w:hAnsi="Arial" w:cs="Arial"/>
          <w:sz w:val="23"/>
          <w:szCs w:val="23"/>
        </w:rPr>
        <w:t>roku</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du</w:t>
      </w:r>
      <w:r w:rsidRPr="00C50C38">
        <w:rPr>
          <w:rFonts w:ascii="Arial" w:eastAsia="Arial" w:hAnsi="Arial" w:cs="Arial"/>
          <w:spacing w:val="-2"/>
          <w:sz w:val="23"/>
          <w:szCs w:val="23"/>
        </w:rPr>
        <w:t>ž</w:t>
      </w:r>
      <w:r w:rsidRPr="00C50C38">
        <w:rPr>
          <w:rFonts w:ascii="Arial" w:eastAsia="Arial" w:hAnsi="Arial" w:cs="Arial"/>
          <w:spacing w:val="1"/>
          <w:sz w:val="23"/>
          <w:szCs w:val="23"/>
        </w:rPr>
        <w:t>a</w:t>
      </w:r>
      <w:r w:rsidRPr="00C50C38">
        <w:rPr>
          <w:rFonts w:ascii="Arial" w:eastAsia="Arial" w:hAnsi="Arial" w:cs="Arial"/>
          <w:sz w:val="23"/>
          <w:szCs w:val="23"/>
        </w:rPr>
        <w:t>n</w:t>
      </w:r>
      <w:r w:rsidRPr="00C50C38">
        <w:rPr>
          <w:rFonts w:ascii="Arial" w:eastAsia="Arial" w:hAnsi="Arial" w:cs="Arial"/>
          <w:spacing w:val="2"/>
          <w:sz w:val="23"/>
          <w:szCs w:val="23"/>
        </w:rPr>
        <w:t xml:space="preserve"> </w:t>
      </w:r>
      <w:r w:rsidRPr="00C50C38">
        <w:rPr>
          <w:rFonts w:ascii="Arial" w:eastAsia="Arial" w:hAnsi="Arial" w:cs="Arial"/>
          <w:sz w:val="23"/>
          <w:szCs w:val="23"/>
        </w:rPr>
        <w:t>je</w:t>
      </w:r>
      <w:r w:rsidRPr="00C50C38">
        <w:rPr>
          <w:rFonts w:ascii="Arial" w:eastAsia="Arial" w:hAnsi="Arial" w:cs="Arial"/>
          <w:spacing w:val="1"/>
          <w:sz w:val="23"/>
          <w:szCs w:val="23"/>
        </w:rPr>
        <w:t xml:space="preserve"> p</w:t>
      </w:r>
      <w:r w:rsidRPr="00C50C38">
        <w:rPr>
          <w:rFonts w:ascii="Arial" w:eastAsia="Arial" w:hAnsi="Arial" w:cs="Arial"/>
          <w:sz w:val="23"/>
          <w:szCs w:val="23"/>
        </w:rPr>
        <w:t>la</w:t>
      </w:r>
      <w:r w:rsidRPr="00C50C38">
        <w:rPr>
          <w:rFonts w:ascii="Arial" w:eastAsia="Arial" w:hAnsi="Arial" w:cs="Arial"/>
          <w:spacing w:val="1"/>
          <w:sz w:val="23"/>
          <w:szCs w:val="23"/>
        </w:rPr>
        <w:t>t</w:t>
      </w:r>
      <w:r w:rsidRPr="00C50C38">
        <w:rPr>
          <w:rFonts w:ascii="Arial" w:eastAsia="Arial" w:hAnsi="Arial" w:cs="Arial"/>
          <w:sz w:val="23"/>
          <w:szCs w:val="23"/>
        </w:rPr>
        <w:t xml:space="preserve">iti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rnu k</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1"/>
          <w:sz w:val="23"/>
          <w:szCs w:val="23"/>
        </w:rPr>
        <w:t>n</w:t>
      </w:r>
      <w:r w:rsidRPr="00C50C38">
        <w:rPr>
          <w:rFonts w:ascii="Arial" w:eastAsia="Arial" w:hAnsi="Arial" w:cs="Arial"/>
          <w:sz w:val="23"/>
          <w:szCs w:val="23"/>
        </w:rPr>
        <w:t xml:space="preserve">u </w:t>
      </w:r>
      <w:r w:rsidRPr="00C50C38">
        <w:rPr>
          <w:rFonts w:ascii="Arial" w:eastAsia="Arial" w:hAnsi="Arial" w:cs="Arial"/>
          <w:spacing w:val="3"/>
          <w:sz w:val="23"/>
          <w:szCs w:val="23"/>
        </w:rPr>
        <w:t xml:space="preserve"> </w:t>
      </w:r>
      <w:r w:rsidRPr="00C50C38">
        <w:rPr>
          <w:rFonts w:ascii="Arial" w:eastAsia="Arial" w:hAnsi="Arial" w:cs="Arial"/>
          <w:sz w:val="23"/>
          <w:szCs w:val="23"/>
        </w:rPr>
        <w:t xml:space="preserve">u </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pacing w:val="1"/>
          <w:sz w:val="23"/>
          <w:szCs w:val="23"/>
        </w:rPr>
        <w:t>no</w:t>
      </w:r>
      <w:r w:rsidRPr="00C50C38">
        <w:rPr>
          <w:rFonts w:ascii="Arial" w:eastAsia="Arial" w:hAnsi="Arial" w:cs="Arial"/>
          <w:sz w:val="23"/>
          <w:szCs w:val="23"/>
        </w:rPr>
        <w:t xml:space="preserve">su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2</w:t>
      </w:r>
      <w:r w:rsidRPr="00C50C38">
        <w:rPr>
          <w:rFonts w:ascii="Arial" w:eastAsia="Arial" w:hAnsi="Arial" w:cs="Arial"/>
          <w:sz w:val="23"/>
          <w:szCs w:val="23"/>
        </w:rPr>
        <w:t xml:space="preserve">‰ </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 xml:space="preserve">d </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w:t>
      </w:r>
      <w:r w:rsidRPr="00C50C38">
        <w:rPr>
          <w:rFonts w:ascii="Arial" w:eastAsia="Arial" w:hAnsi="Arial" w:cs="Arial"/>
          <w:sz w:val="23"/>
          <w:szCs w:val="23"/>
        </w:rPr>
        <w:t>k</w:t>
      </w:r>
      <w:r w:rsidRPr="00C50C38">
        <w:rPr>
          <w:rFonts w:ascii="Arial" w:eastAsia="Arial" w:hAnsi="Arial" w:cs="Arial"/>
          <w:spacing w:val="-1"/>
          <w:sz w:val="23"/>
          <w:szCs w:val="23"/>
        </w:rPr>
        <w:t>u</w:t>
      </w:r>
      <w:r w:rsidRPr="00C50C38">
        <w:rPr>
          <w:rFonts w:ascii="Arial" w:eastAsia="Arial" w:hAnsi="Arial" w:cs="Arial"/>
          <w:spacing w:val="1"/>
          <w:sz w:val="23"/>
          <w:szCs w:val="23"/>
        </w:rPr>
        <w:t>pn</w:t>
      </w:r>
      <w:r w:rsidRPr="00C50C38">
        <w:rPr>
          <w:rFonts w:ascii="Arial" w:eastAsia="Arial" w:hAnsi="Arial" w:cs="Arial"/>
          <w:sz w:val="23"/>
          <w:szCs w:val="23"/>
        </w:rPr>
        <w:t xml:space="preserve">e </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v</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je</w:t>
      </w:r>
      <w:r w:rsidRPr="00C50C38">
        <w:rPr>
          <w:rFonts w:ascii="Arial" w:eastAsia="Arial" w:hAnsi="Arial" w:cs="Arial"/>
          <w:spacing w:val="1"/>
          <w:sz w:val="23"/>
          <w:szCs w:val="23"/>
        </w:rPr>
        <w:t>dno</w:t>
      </w:r>
      <w:r w:rsidRPr="00C50C38">
        <w:rPr>
          <w:rFonts w:ascii="Arial" w:eastAsia="Arial" w:hAnsi="Arial" w:cs="Arial"/>
          <w:sz w:val="23"/>
          <w:szCs w:val="23"/>
        </w:rPr>
        <w:t xml:space="preserve">sti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 xml:space="preserve">ra </w:t>
      </w:r>
      <w:r w:rsidRPr="00C50C38">
        <w:rPr>
          <w:rFonts w:ascii="Arial" w:eastAsia="Arial" w:hAnsi="Arial" w:cs="Arial"/>
          <w:spacing w:val="5"/>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 xml:space="preserve">a </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s</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 xml:space="preserve">ki </w:t>
      </w:r>
      <w:r w:rsidRPr="00C50C38">
        <w:rPr>
          <w:rFonts w:ascii="Arial" w:eastAsia="Arial" w:hAnsi="Arial" w:cs="Arial"/>
          <w:spacing w:val="2"/>
          <w:sz w:val="23"/>
          <w:szCs w:val="23"/>
        </w:rPr>
        <w:t xml:space="preserve"> </w:t>
      </w:r>
      <w:r w:rsidRPr="00C50C38">
        <w:rPr>
          <w:rFonts w:ascii="Arial" w:eastAsia="Arial" w:hAnsi="Arial" w:cs="Arial"/>
          <w:spacing w:val="3"/>
          <w:sz w:val="23"/>
          <w:szCs w:val="23"/>
        </w:rPr>
        <w:t>d</w:t>
      </w:r>
      <w:r w:rsidRPr="00C50C38">
        <w:rPr>
          <w:rFonts w:ascii="Arial" w:eastAsia="Arial" w:hAnsi="Arial" w:cs="Arial"/>
          <w:spacing w:val="1"/>
          <w:sz w:val="23"/>
          <w:szCs w:val="23"/>
        </w:rPr>
        <w:t>a</w:t>
      </w:r>
      <w:r w:rsidRPr="00C50C38">
        <w:rPr>
          <w:rFonts w:ascii="Arial" w:eastAsia="Arial" w:hAnsi="Arial" w:cs="Arial"/>
          <w:sz w:val="23"/>
          <w:szCs w:val="23"/>
        </w:rPr>
        <w:t xml:space="preserve">n </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š</w:t>
      </w:r>
      <w:r w:rsidRPr="00C50C38">
        <w:rPr>
          <w:rFonts w:ascii="Arial" w:eastAsia="Arial" w:hAnsi="Arial" w:cs="Arial"/>
          <w:spacing w:val="1"/>
          <w:sz w:val="23"/>
          <w:szCs w:val="23"/>
        </w:rPr>
        <w:t>n</w:t>
      </w:r>
      <w:r w:rsidRPr="00C50C38">
        <w:rPr>
          <w:rFonts w:ascii="Arial" w:eastAsia="Arial" w:hAnsi="Arial" w:cs="Arial"/>
          <w:sz w:val="23"/>
          <w:szCs w:val="23"/>
        </w:rPr>
        <w:t>je</w:t>
      </w:r>
      <w:r w:rsidRPr="00C50C38">
        <w:rPr>
          <w:rFonts w:ascii="Arial" w:eastAsia="Arial" w:hAnsi="Arial" w:cs="Arial"/>
          <w:spacing w:val="1"/>
          <w:sz w:val="23"/>
          <w:szCs w:val="23"/>
        </w:rPr>
        <w:t>n</w:t>
      </w:r>
      <w:r w:rsidRPr="00C50C38">
        <w:rPr>
          <w:rFonts w:ascii="Arial" w:eastAsia="Arial" w:hAnsi="Arial" w:cs="Arial"/>
          <w:sz w:val="23"/>
          <w:szCs w:val="23"/>
        </w:rPr>
        <w:t>ja; Uku</w:t>
      </w:r>
      <w:r w:rsidRPr="00C50C38">
        <w:rPr>
          <w:rFonts w:ascii="Arial" w:eastAsia="Arial" w:hAnsi="Arial" w:cs="Arial"/>
          <w:spacing w:val="1"/>
          <w:sz w:val="23"/>
          <w:szCs w:val="23"/>
        </w:rPr>
        <w:t>pn</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z</w:t>
      </w:r>
      <w:r w:rsidRPr="00C50C38">
        <w:rPr>
          <w:rFonts w:ascii="Arial" w:eastAsia="Arial" w:hAnsi="Arial" w:cs="Arial"/>
          <w:spacing w:val="1"/>
          <w:sz w:val="23"/>
          <w:szCs w:val="23"/>
        </w:rPr>
        <w:t>no</w:t>
      </w:r>
      <w:r w:rsidRPr="00C50C38">
        <w:rPr>
          <w:rFonts w:ascii="Arial" w:eastAsia="Arial" w:hAnsi="Arial" w:cs="Arial"/>
          <w:sz w:val="23"/>
          <w:szCs w:val="23"/>
        </w:rPr>
        <w:t>s</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w:t>
      </w:r>
      <w:r w:rsidRPr="00C50C38">
        <w:rPr>
          <w:rFonts w:ascii="Arial" w:eastAsia="Arial" w:hAnsi="Arial" w:cs="Arial"/>
          <w:spacing w:val="-2"/>
          <w:sz w:val="23"/>
          <w:szCs w:val="23"/>
        </w:rPr>
        <w:t>n</w:t>
      </w:r>
      <w:r w:rsidRPr="00C50C38">
        <w:rPr>
          <w:rFonts w:ascii="Arial" w:eastAsia="Arial" w:hAnsi="Arial" w:cs="Arial"/>
          <w:sz w:val="23"/>
          <w:szCs w:val="23"/>
        </w:rPr>
        <w:t>e</w:t>
      </w:r>
      <w:r w:rsidRPr="00C50C38">
        <w:rPr>
          <w:rFonts w:ascii="Arial" w:eastAsia="Arial" w:hAnsi="Arial" w:cs="Arial"/>
          <w:spacing w:val="7"/>
          <w:sz w:val="23"/>
          <w:szCs w:val="23"/>
        </w:rPr>
        <w:t xml:space="preserve"> </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pacing w:val="-2"/>
          <w:sz w:val="23"/>
          <w:szCs w:val="23"/>
        </w:rPr>
        <w:t>z</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1"/>
          <w:sz w:val="23"/>
          <w:szCs w:val="23"/>
        </w:rPr>
        <w:t xml:space="preserve"> n</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m</w:t>
      </w:r>
      <w:r w:rsidRPr="00C50C38">
        <w:rPr>
          <w:rFonts w:ascii="Arial" w:eastAsia="Arial" w:hAnsi="Arial" w:cs="Arial"/>
          <w:spacing w:val="1"/>
          <w:sz w:val="23"/>
          <w:szCs w:val="23"/>
        </w:rPr>
        <w:t>o</w:t>
      </w:r>
      <w:r w:rsidRPr="00C50C38">
        <w:rPr>
          <w:rFonts w:ascii="Arial" w:eastAsia="Arial" w:hAnsi="Arial" w:cs="Arial"/>
          <w:spacing w:val="-2"/>
          <w:sz w:val="23"/>
          <w:szCs w:val="23"/>
        </w:rPr>
        <w:t>ž</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b</w:t>
      </w:r>
      <w:r w:rsidRPr="00C50C38">
        <w:rPr>
          <w:rFonts w:ascii="Arial" w:eastAsia="Arial" w:hAnsi="Arial" w:cs="Arial"/>
          <w:sz w:val="23"/>
          <w:szCs w:val="23"/>
        </w:rPr>
        <w:t xml:space="preserve">iti </w:t>
      </w:r>
      <w:r w:rsidRPr="00C50C38">
        <w:rPr>
          <w:rFonts w:ascii="Arial" w:eastAsia="Arial" w:hAnsi="Arial" w:cs="Arial"/>
          <w:spacing w:val="-2"/>
          <w:sz w:val="23"/>
          <w:szCs w:val="23"/>
        </w:rPr>
        <w:t>v</w:t>
      </w:r>
      <w:r w:rsidRPr="00C50C38">
        <w:rPr>
          <w:rFonts w:ascii="Arial" w:eastAsia="Arial" w:hAnsi="Arial" w:cs="Arial"/>
          <w:spacing w:val="1"/>
          <w:sz w:val="23"/>
          <w:szCs w:val="23"/>
        </w:rPr>
        <w:t>e</w:t>
      </w:r>
      <w:r w:rsidRPr="00C50C38">
        <w:rPr>
          <w:rFonts w:ascii="Arial" w:eastAsia="Arial" w:hAnsi="Arial" w:cs="Arial"/>
          <w:sz w:val="23"/>
          <w:szCs w:val="23"/>
        </w:rPr>
        <w:t>ći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d</w:t>
      </w:r>
      <w:r w:rsidRPr="00C50C38">
        <w:rPr>
          <w:rFonts w:ascii="Arial" w:eastAsia="Arial" w:hAnsi="Arial" w:cs="Arial"/>
          <w:spacing w:val="1"/>
          <w:sz w:val="23"/>
          <w:szCs w:val="23"/>
        </w:rPr>
        <w:t xml:space="preserve"> 5</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3"/>
          <w:sz w:val="23"/>
          <w:szCs w:val="23"/>
        </w:rPr>
        <w:t>(</w:t>
      </w:r>
      <w:r w:rsidRPr="00C50C38">
        <w:rPr>
          <w:rFonts w:ascii="Arial" w:eastAsia="Arial" w:hAnsi="Arial" w:cs="Arial"/>
          <w:spacing w:val="1"/>
          <w:sz w:val="23"/>
          <w:szCs w:val="23"/>
        </w:rPr>
        <w:t>pet po</w:t>
      </w:r>
      <w:r w:rsidRPr="00C50C38">
        <w:rPr>
          <w:rFonts w:ascii="Arial" w:eastAsia="Arial" w:hAnsi="Arial" w:cs="Arial"/>
          <w:sz w:val="23"/>
          <w:szCs w:val="23"/>
        </w:rPr>
        <w:t>s</w:t>
      </w:r>
      <w:r w:rsidRPr="00C50C38">
        <w:rPr>
          <w:rFonts w:ascii="Arial" w:eastAsia="Arial" w:hAnsi="Arial" w:cs="Arial"/>
          <w:spacing w:val="-2"/>
          <w:sz w:val="23"/>
          <w:szCs w:val="23"/>
        </w:rPr>
        <w:t>t</w:t>
      </w:r>
      <w:r w:rsidRPr="00C50C38">
        <w:rPr>
          <w:rFonts w:ascii="Arial" w:eastAsia="Arial" w:hAnsi="Arial" w:cs="Arial"/>
          <w:spacing w:val="1"/>
          <w:sz w:val="23"/>
          <w:szCs w:val="23"/>
        </w:rPr>
        <w:t>o</w:t>
      </w:r>
      <w:r w:rsidRPr="00C50C38">
        <w:rPr>
          <w:rFonts w:ascii="Arial" w:eastAsia="Arial" w:hAnsi="Arial" w:cs="Arial"/>
          <w:sz w:val="23"/>
          <w:szCs w:val="23"/>
        </w:rPr>
        <w:t>)</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2"/>
          <w:sz w:val="23"/>
          <w:szCs w:val="23"/>
        </w:rPr>
        <w:t>k</w:t>
      </w:r>
      <w:r w:rsidRPr="00C50C38">
        <w:rPr>
          <w:rFonts w:ascii="Arial" w:eastAsia="Arial" w:hAnsi="Arial" w:cs="Arial"/>
          <w:spacing w:val="1"/>
          <w:sz w:val="23"/>
          <w:szCs w:val="23"/>
        </w:rPr>
        <w:t>up</w:t>
      </w:r>
      <w:r w:rsidRPr="00C50C38">
        <w:rPr>
          <w:rFonts w:ascii="Arial" w:eastAsia="Arial" w:hAnsi="Arial" w:cs="Arial"/>
          <w:spacing w:val="-1"/>
          <w:sz w:val="23"/>
          <w:szCs w:val="23"/>
        </w:rPr>
        <w:t>n</w:t>
      </w:r>
      <w:r w:rsidRPr="00C50C38">
        <w:rPr>
          <w:rFonts w:ascii="Arial" w:eastAsia="Arial" w:hAnsi="Arial" w:cs="Arial"/>
          <w:sz w:val="23"/>
          <w:szCs w:val="23"/>
        </w:rPr>
        <w:t xml:space="preserve">e </w:t>
      </w:r>
      <w:r w:rsidRPr="00C50C38">
        <w:rPr>
          <w:rFonts w:ascii="Arial" w:eastAsia="Arial" w:hAnsi="Arial" w:cs="Arial"/>
          <w:spacing w:val="-2"/>
          <w:sz w:val="23"/>
          <w:szCs w:val="23"/>
        </w:rPr>
        <w:t>v</w:t>
      </w:r>
      <w:r w:rsidRPr="00C50C38">
        <w:rPr>
          <w:rFonts w:ascii="Arial" w:eastAsia="Arial" w:hAnsi="Arial" w:cs="Arial"/>
          <w:spacing w:val="1"/>
          <w:sz w:val="23"/>
          <w:szCs w:val="23"/>
        </w:rPr>
        <w:t>r</w:t>
      </w:r>
      <w:r w:rsidRPr="00C50C38">
        <w:rPr>
          <w:rFonts w:ascii="Arial" w:eastAsia="Arial" w:hAnsi="Arial" w:cs="Arial"/>
          <w:sz w:val="23"/>
          <w:szCs w:val="23"/>
        </w:rPr>
        <w:t>i</w:t>
      </w:r>
      <w:r w:rsidRPr="00C50C38">
        <w:rPr>
          <w:rFonts w:ascii="Arial" w:eastAsia="Arial" w:hAnsi="Arial" w:cs="Arial"/>
          <w:spacing w:val="-1"/>
          <w:sz w:val="23"/>
          <w:szCs w:val="23"/>
        </w:rPr>
        <w:t>j</w:t>
      </w:r>
      <w:r w:rsidRPr="00C50C38">
        <w:rPr>
          <w:rFonts w:ascii="Arial" w:eastAsia="Arial" w:hAnsi="Arial" w:cs="Arial"/>
          <w:spacing w:val="1"/>
          <w:sz w:val="23"/>
          <w:szCs w:val="23"/>
        </w:rPr>
        <w:t>edno</w:t>
      </w:r>
      <w:r w:rsidRPr="00C50C38">
        <w:rPr>
          <w:rFonts w:ascii="Arial" w:eastAsia="Arial" w:hAnsi="Arial" w:cs="Arial"/>
          <w:sz w:val="23"/>
          <w:szCs w:val="23"/>
        </w:rPr>
        <w:t xml:space="preserve">sti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ra (s</w:t>
      </w:r>
      <w:r w:rsidRPr="00C50C38">
        <w:rPr>
          <w:rFonts w:ascii="Arial" w:eastAsia="Arial" w:hAnsi="Arial" w:cs="Arial"/>
          <w:spacing w:val="-2"/>
          <w:sz w:val="23"/>
          <w:szCs w:val="23"/>
        </w:rPr>
        <w:t xml:space="preserve"> </w:t>
      </w:r>
      <w:r w:rsidRPr="00C50C38">
        <w:rPr>
          <w:rFonts w:ascii="Arial" w:eastAsia="Arial" w:hAnsi="Arial" w:cs="Arial"/>
          <w:sz w:val="23"/>
          <w:szCs w:val="23"/>
        </w:rPr>
        <w:t>PDV)</w:t>
      </w:r>
    </w:p>
    <w:p w:rsidR="00841F9C" w:rsidRPr="00C50C38" w:rsidRDefault="00841F9C" w:rsidP="0002642F">
      <w:pPr>
        <w:spacing w:line="260" w:lineRule="exact"/>
        <w:ind w:left="284" w:right="179"/>
        <w:jc w:val="both"/>
        <w:rPr>
          <w:rFonts w:ascii="Arial" w:eastAsia="Arial" w:hAnsi="Arial" w:cs="Arial"/>
          <w:sz w:val="23"/>
          <w:szCs w:val="23"/>
        </w:rPr>
      </w:pPr>
      <w:r w:rsidRPr="00C50C38">
        <w:rPr>
          <w:rFonts w:ascii="Arial" w:eastAsia="Arial" w:hAnsi="Arial" w:cs="Arial"/>
          <w:sz w:val="23"/>
          <w:szCs w:val="23"/>
        </w:rPr>
        <w:t xml:space="preserve"> −</w:t>
      </w:r>
      <w:r w:rsidRPr="00C50C38">
        <w:rPr>
          <w:rFonts w:ascii="Arial" w:eastAsia="Arial" w:hAnsi="Arial" w:cs="Arial"/>
          <w:spacing w:val="1"/>
          <w:sz w:val="23"/>
          <w:szCs w:val="23"/>
        </w:rPr>
        <w:t xml:space="preserve"> </w:t>
      </w:r>
      <w:proofErr w:type="gramStart"/>
      <w:r w:rsidRPr="00C50C38">
        <w:rPr>
          <w:rFonts w:ascii="Arial" w:eastAsia="Arial" w:hAnsi="Arial" w:cs="Arial"/>
          <w:b/>
          <w:sz w:val="23"/>
          <w:szCs w:val="23"/>
        </w:rPr>
        <w:t>rok</w:t>
      </w:r>
      <w:proofErr w:type="gramEnd"/>
      <w:r w:rsidRPr="00C50C38">
        <w:rPr>
          <w:rFonts w:ascii="Arial" w:eastAsia="Arial" w:hAnsi="Arial" w:cs="Arial"/>
          <w:b/>
          <w:sz w:val="23"/>
          <w:szCs w:val="23"/>
        </w:rPr>
        <w:t>,</w:t>
      </w:r>
      <w:r w:rsidRPr="00C50C38">
        <w:rPr>
          <w:rFonts w:ascii="Arial" w:eastAsia="Arial" w:hAnsi="Arial" w:cs="Arial"/>
          <w:b/>
          <w:spacing w:val="3"/>
          <w:sz w:val="23"/>
          <w:szCs w:val="23"/>
        </w:rPr>
        <w:t xml:space="preserve"> </w:t>
      </w:r>
      <w:r w:rsidRPr="00C50C38">
        <w:rPr>
          <w:rFonts w:ascii="Arial" w:eastAsia="Arial" w:hAnsi="Arial" w:cs="Arial"/>
          <w:b/>
          <w:spacing w:val="1"/>
          <w:sz w:val="23"/>
          <w:szCs w:val="23"/>
        </w:rPr>
        <w:t>na</w:t>
      </w:r>
      <w:r w:rsidRPr="00C50C38">
        <w:rPr>
          <w:rFonts w:ascii="Arial" w:eastAsia="Arial" w:hAnsi="Arial" w:cs="Arial"/>
          <w:b/>
          <w:sz w:val="23"/>
          <w:szCs w:val="23"/>
        </w:rPr>
        <w:t>čin</w:t>
      </w:r>
      <w:r w:rsidRPr="00C50C38">
        <w:rPr>
          <w:rFonts w:ascii="Arial" w:eastAsia="Arial" w:hAnsi="Arial" w:cs="Arial"/>
          <w:b/>
          <w:spacing w:val="3"/>
          <w:sz w:val="23"/>
          <w:szCs w:val="23"/>
        </w:rPr>
        <w:t xml:space="preserve"> </w:t>
      </w:r>
      <w:r w:rsidRPr="00C50C38">
        <w:rPr>
          <w:rFonts w:ascii="Arial" w:eastAsia="Arial" w:hAnsi="Arial" w:cs="Arial"/>
          <w:b/>
          <w:sz w:val="23"/>
          <w:szCs w:val="23"/>
        </w:rPr>
        <w:t>i</w:t>
      </w:r>
      <w:r w:rsidRPr="00C50C38">
        <w:rPr>
          <w:rFonts w:ascii="Arial" w:eastAsia="Arial" w:hAnsi="Arial" w:cs="Arial"/>
          <w:b/>
          <w:spacing w:val="2"/>
          <w:sz w:val="23"/>
          <w:szCs w:val="23"/>
        </w:rPr>
        <w:t xml:space="preserve"> </w:t>
      </w:r>
      <w:r w:rsidRPr="00C50C38">
        <w:rPr>
          <w:rFonts w:ascii="Arial" w:eastAsia="Arial" w:hAnsi="Arial" w:cs="Arial"/>
          <w:b/>
          <w:spacing w:val="3"/>
          <w:sz w:val="23"/>
          <w:szCs w:val="23"/>
        </w:rPr>
        <w:t>u</w:t>
      </w:r>
      <w:r w:rsidRPr="00C50C38">
        <w:rPr>
          <w:rFonts w:ascii="Arial" w:eastAsia="Arial" w:hAnsi="Arial" w:cs="Arial"/>
          <w:b/>
          <w:spacing w:val="-2"/>
          <w:sz w:val="23"/>
          <w:szCs w:val="23"/>
        </w:rPr>
        <w:t>v</w:t>
      </w:r>
      <w:r w:rsidRPr="00C50C38">
        <w:rPr>
          <w:rFonts w:ascii="Arial" w:eastAsia="Arial" w:hAnsi="Arial" w:cs="Arial"/>
          <w:b/>
          <w:sz w:val="23"/>
          <w:szCs w:val="23"/>
        </w:rPr>
        <w:t>je</w:t>
      </w:r>
      <w:r w:rsidRPr="00C50C38">
        <w:rPr>
          <w:rFonts w:ascii="Arial" w:eastAsia="Arial" w:hAnsi="Arial" w:cs="Arial"/>
          <w:b/>
          <w:spacing w:val="1"/>
          <w:sz w:val="23"/>
          <w:szCs w:val="23"/>
        </w:rPr>
        <w:t>t</w:t>
      </w:r>
      <w:r w:rsidRPr="00C50C38">
        <w:rPr>
          <w:rFonts w:ascii="Arial" w:eastAsia="Arial" w:hAnsi="Arial" w:cs="Arial"/>
          <w:b/>
          <w:sz w:val="23"/>
          <w:szCs w:val="23"/>
        </w:rPr>
        <w:t>i</w:t>
      </w:r>
      <w:r w:rsidRPr="00C50C38">
        <w:rPr>
          <w:rFonts w:ascii="Arial" w:eastAsia="Arial" w:hAnsi="Arial" w:cs="Arial"/>
          <w:b/>
          <w:spacing w:val="2"/>
          <w:sz w:val="23"/>
          <w:szCs w:val="23"/>
        </w:rPr>
        <w:t xml:space="preserve"> </w:t>
      </w:r>
      <w:r w:rsidRPr="00C50C38">
        <w:rPr>
          <w:rFonts w:ascii="Arial" w:eastAsia="Arial" w:hAnsi="Arial" w:cs="Arial"/>
          <w:b/>
          <w:spacing w:val="1"/>
          <w:sz w:val="23"/>
          <w:szCs w:val="23"/>
        </w:rPr>
        <w:t>p</w:t>
      </w:r>
      <w:r w:rsidRPr="00C50C38">
        <w:rPr>
          <w:rFonts w:ascii="Arial" w:eastAsia="Arial" w:hAnsi="Arial" w:cs="Arial"/>
          <w:b/>
          <w:sz w:val="23"/>
          <w:szCs w:val="23"/>
        </w:rPr>
        <w:t>lać</w:t>
      </w:r>
      <w:r w:rsidRPr="00C50C38">
        <w:rPr>
          <w:rFonts w:ascii="Arial" w:eastAsia="Arial" w:hAnsi="Arial" w:cs="Arial"/>
          <w:b/>
          <w:spacing w:val="1"/>
          <w:sz w:val="23"/>
          <w:szCs w:val="23"/>
        </w:rPr>
        <w:t>an</w:t>
      </w:r>
      <w:r w:rsidRPr="00C50C38">
        <w:rPr>
          <w:rFonts w:ascii="Arial" w:eastAsia="Arial" w:hAnsi="Arial" w:cs="Arial"/>
          <w:b/>
          <w:sz w:val="23"/>
          <w:szCs w:val="23"/>
        </w:rPr>
        <w:t>ja</w:t>
      </w:r>
      <w:r w:rsidRPr="00C50C38">
        <w:rPr>
          <w:rFonts w:ascii="Arial" w:eastAsia="Arial" w:hAnsi="Arial" w:cs="Arial"/>
          <w:sz w:val="23"/>
          <w:szCs w:val="23"/>
        </w:rPr>
        <w:t>:</w:t>
      </w:r>
      <w:r w:rsidRPr="00C50C38">
        <w:rPr>
          <w:rFonts w:ascii="Arial" w:eastAsia="Arial" w:hAnsi="Arial" w:cs="Arial"/>
          <w:spacing w:val="7"/>
          <w:sz w:val="23"/>
          <w:szCs w:val="23"/>
        </w:rPr>
        <w:t xml:space="preserve"> </w:t>
      </w:r>
      <w:r w:rsidRPr="00C50C38">
        <w:rPr>
          <w:rFonts w:ascii="Arial" w:eastAsia="Arial" w:hAnsi="Arial" w:cs="Arial"/>
          <w:sz w:val="23"/>
          <w:szCs w:val="23"/>
        </w:rPr>
        <w:t>Plaćanje se obavlja u roku 60 (šezdeset) dana od dana izdavanja računa, po izvršenim ugovornim obvezama.</w:t>
      </w:r>
    </w:p>
    <w:p w:rsidR="00841F9C" w:rsidRPr="00C50C38" w:rsidRDefault="00841F9C" w:rsidP="0002642F">
      <w:pPr>
        <w:spacing w:line="260" w:lineRule="exact"/>
        <w:ind w:left="284" w:right="179"/>
        <w:jc w:val="both"/>
        <w:rPr>
          <w:rFonts w:ascii="Arial" w:eastAsia="Arial" w:hAnsi="Arial" w:cs="Arial"/>
          <w:sz w:val="23"/>
          <w:szCs w:val="23"/>
        </w:rPr>
      </w:pPr>
      <w:r w:rsidRPr="00C50C38">
        <w:rPr>
          <w:rFonts w:ascii="Arial" w:eastAsia="Arial" w:hAnsi="Arial" w:cs="Arial"/>
          <w:sz w:val="23"/>
          <w:szCs w:val="23"/>
        </w:rPr>
        <w:t xml:space="preserve">Plaćanje se obavlja </w:t>
      </w:r>
      <w:proofErr w:type="gramStart"/>
      <w:r w:rsidRPr="00C50C38">
        <w:rPr>
          <w:rFonts w:ascii="Arial" w:eastAsia="Arial" w:hAnsi="Arial" w:cs="Arial"/>
          <w:sz w:val="23"/>
          <w:szCs w:val="23"/>
        </w:rPr>
        <w:t>na</w:t>
      </w:r>
      <w:proofErr w:type="gramEnd"/>
      <w:r w:rsidRPr="00C50C38">
        <w:rPr>
          <w:rFonts w:ascii="Arial" w:eastAsia="Arial" w:hAnsi="Arial" w:cs="Arial"/>
          <w:sz w:val="23"/>
          <w:szCs w:val="23"/>
        </w:rPr>
        <w:t xml:space="preserve"> žiro-račun odabranog ponuditelja</w:t>
      </w:r>
    </w:p>
    <w:p w:rsidR="00841F9C" w:rsidRPr="00C50C38" w:rsidRDefault="00841F9C" w:rsidP="0002642F">
      <w:pPr>
        <w:spacing w:line="260" w:lineRule="exact"/>
        <w:ind w:left="284" w:right="179"/>
        <w:jc w:val="both"/>
        <w:rPr>
          <w:rFonts w:ascii="Arial" w:eastAsia="Arial" w:hAnsi="Arial" w:cs="Arial"/>
          <w:sz w:val="23"/>
          <w:szCs w:val="23"/>
        </w:rPr>
      </w:pPr>
      <w:r w:rsidRPr="00C50C38">
        <w:rPr>
          <w:rFonts w:ascii="Arial" w:eastAsia="Arial" w:hAnsi="Arial" w:cs="Arial"/>
          <w:sz w:val="23"/>
          <w:szCs w:val="23"/>
        </w:rPr>
        <w:t>Predujam i traženje sredstava osiguranja plaćanja</w:t>
      </w:r>
      <w:r w:rsidR="00D00182" w:rsidRPr="00C50C38">
        <w:rPr>
          <w:rFonts w:ascii="Arial" w:eastAsia="Arial" w:hAnsi="Arial" w:cs="Arial"/>
          <w:sz w:val="23"/>
          <w:szCs w:val="23"/>
        </w:rPr>
        <w:t xml:space="preserve"> su isključeni.</w:t>
      </w:r>
    </w:p>
    <w:p w:rsidR="00841F9C" w:rsidRPr="00C50C38" w:rsidRDefault="00841F9C" w:rsidP="0002642F">
      <w:pPr>
        <w:spacing w:line="260" w:lineRule="exact"/>
        <w:ind w:left="284" w:right="179"/>
        <w:jc w:val="both"/>
        <w:rPr>
          <w:rFonts w:ascii="Arial" w:eastAsia="Arial" w:hAnsi="Arial" w:cs="Arial"/>
          <w:sz w:val="23"/>
          <w:szCs w:val="23"/>
        </w:rPr>
      </w:pPr>
      <w:r w:rsidRPr="00C50C38">
        <w:rPr>
          <w:rFonts w:ascii="Arial" w:eastAsia="Arial" w:hAnsi="Arial" w:cs="Arial"/>
          <w:sz w:val="23"/>
          <w:szCs w:val="23"/>
        </w:rPr>
        <w:t xml:space="preserve">− </w:t>
      </w:r>
      <w:proofErr w:type="gramStart"/>
      <w:r w:rsidRPr="00C50C38">
        <w:rPr>
          <w:rFonts w:ascii="Arial" w:eastAsia="Arial" w:hAnsi="Arial" w:cs="Arial"/>
          <w:b/>
          <w:sz w:val="23"/>
          <w:szCs w:val="23"/>
        </w:rPr>
        <w:t>i</w:t>
      </w:r>
      <w:r w:rsidRPr="00C50C38">
        <w:rPr>
          <w:rFonts w:ascii="Arial" w:eastAsia="Arial" w:hAnsi="Arial" w:cs="Arial"/>
          <w:b/>
          <w:spacing w:val="1"/>
          <w:sz w:val="23"/>
          <w:szCs w:val="23"/>
        </w:rPr>
        <w:t>meno</w:t>
      </w:r>
      <w:r w:rsidRPr="00C50C38">
        <w:rPr>
          <w:rFonts w:ascii="Arial" w:eastAsia="Arial" w:hAnsi="Arial" w:cs="Arial"/>
          <w:b/>
          <w:spacing w:val="-2"/>
          <w:sz w:val="23"/>
          <w:szCs w:val="23"/>
        </w:rPr>
        <w:t>v</w:t>
      </w:r>
      <w:r w:rsidRPr="00C50C38">
        <w:rPr>
          <w:rFonts w:ascii="Arial" w:eastAsia="Arial" w:hAnsi="Arial" w:cs="Arial"/>
          <w:b/>
          <w:spacing w:val="1"/>
          <w:sz w:val="23"/>
          <w:szCs w:val="23"/>
        </w:rPr>
        <w:t>an</w:t>
      </w:r>
      <w:r w:rsidRPr="00C50C38">
        <w:rPr>
          <w:rFonts w:ascii="Arial" w:eastAsia="Arial" w:hAnsi="Arial" w:cs="Arial"/>
          <w:b/>
          <w:sz w:val="23"/>
          <w:szCs w:val="23"/>
        </w:rPr>
        <w:t>je</w:t>
      </w:r>
      <w:proofErr w:type="gramEnd"/>
      <w:r w:rsidRPr="00C50C38">
        <w:rPr>
          <w:rFonts w:ascii="Arial" w:eastAsia="Arial" w:hAnsi="Arial" w:cs="Arial"/>
          <w:b/>
          <w:spacing w:val="3"/>
          <w:sz w:val="23"/>
          <w:szCs w:val="23"/>
        </w:rPr>
        <w:t xml:space="preserve"> </w:t>
      </w:r>
      <w:r w:rsidRPr="00C50C38">
        <w:rPr>
          <w:rFonts w:ascii="Arial" w:eastAsia="Arial" w:hAnsi="Arial" w:cs="Arial"/>
          <w:b/>
          <w:spacing w:val="1"/>
          <w:sz w:val="23"/>
          <w:szCs w:val="23"/>
        </w:rPr>
        <w:t>o</w:t>
      </w:r>
      <w:r w:rsidRPr="00C50C38">
        <w:rPr>
          <w:rFonts w:ascii="Arial" w:eastAsia="Arial" w:hAnsi="Arial" w:cs="Arial"/>
          <w:b/>
          <w:spacing w:val="-2"/>
          <w:sz w:val="23"/>
          <w:szCs w:val="23"/>
        </w:rPr>
        <w:t>v</w:t>
      </w:r>
      <w:r w:rsidRPr="00C50C38">
        <w:rPr>
          <w:rFonts w:ascii="Arial" w:eastAsia="Arial" w:hAnsi="Arial" w:cs="Arial"/>
          <w:b/>
          <w:sz w:val="23"/>
          <w:szCs w:val="23"/>
        </w:rPr>
        <w:t>laš</w:t>
      </w:r>
      <w:r w:rsidRPr="00C50C38">
        <w:rPr>
          <w:rFonts w:ascii="Arial" w:eastAsia="Arial" w:hAnsi="Arial" w:cs="Arial"/>
          <w:b/>
          <w:spacing w:val="1"/>
          <w:sz w:val="23"/>
          <w:szCs w:val="23"/>
        </w:rPr>
        <w:t>ten</w:t>
      </w:r>
      <w:r w:rsidRPr="00C50C38">
        <w:rPr>
          <w:rFonts w:ascii="Arial" w:eastAsia="Arial" w:hAnsi="Arial" w:cs="Arial"/>
          <w:b/>
          <w:sz w:val="23"/>
          <w:szCs w:val="23"/>
        </w:rPr>
        <w:t>ih</w:t>
      </w:r>
      <w:r w:rsidRPr="00C50C38">
        <w:rPr>
          <w:rFonts w:ascii="Arial" w:eastAsia="Arial" w:hAnsi="Arial" w:cs="Arial"/>
          <w:b/>
          <w:spacing w:val="3"/>
          <w:sz w:val="23"/>
          <w:szCs w:val="23"/>
        </w:rPr>
        <w:t xml:space="preserve"> </w:t>
      </w:r>
      <w:r w:rsidRPr="00C50C38">
        <w:rPr>
          <w:rFonts w:ascii="Arial" w:eastAsia="Arial" w:hAnsi="Arial" w:cs="Arial"/>
          <w:b/>
          <w:spacing w:val="1"/>
          <w:sz w:val="23"/>
          <w:szCs w:val="23"/>
        </w:rPr>
        <w:t>o</w:t>
      </w:r>
      <w:r w:rsidRPr="00C50C38">
        <w:rPr>
          <w:rFonts w:ascii="Arial" w:eastAsia="Arial" w:hAnsi="Arial" w:cs="Arial"/>
          <w:b/>
          <w:sz w:val="23"/>
          <w:szCs w:val="23"/>
        </w:rPr>
        <w:t>s</w:t>
      </w:r>
      <w:r w:rsidRPr="00C50C38">
        <w:rPr>
          <w:rFonts w:ascii="Arial" w:eastAsia="Arial" w:hAnsi="Arial" w:cs="Arial"/>
          <w:b/>
          <w:spacing w:val="-1"/>
          <w:sz w:val="23"/>
          <w:szCs w:val="23"/>
        </w:rPr>
        <w:t>o</w:t>
      </w:r>
      <w:r w:rsidRPr="00C50C38">
        <w:rPr>
          <w:rFonts w:ascii="Arial" w:eastAsia="Arial" w:hAnsi="Arial" w:cs="Arial"/>
          <w:b/>
          <w:spacing w:val="1"/>
          <w:sz w:val="23"/>
          <w:szCs w:val="23"/>
        </w:rPr>
        <w:t>b</w:t>
      </w:r>
      <w:r w:rsidRPr="00C50C38">
        <w:rPr>
          <w:rFonts w:ascii="Arial" w:eastAsia="Arial" w:hAnsi="Arial" w:cs="Arial"/>
          <w:b/>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ob</w:t>
      </w:r>
      <w:r w:rsidRPr="00C50C38">
        <w:rPr>
          <w:rFonts w:ascii="Arial" w:eastAsia="Arial" w:hAnsi="Arial" w:cs="Arial"/>
          <w:sz w:val="23"/>
          <w:szCs w:val="23"/>
        </w:rPr>
        <w:t>je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u</w:t>
      </w:r>
      <w:r w:rsidRPr="00C50C38">
        <w:rPr>
          <w:rFonts w:ascii="Arial" w:eastAsia="Arial" w:hAnsi="Arial" w:cs="Arial"/>
          <w:spacing w:val="-4"/>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rne</w:t>
      </w:r>
      <w:r w:rsidRPr="00C50C38">
        <w:rPr>
          <w:rFonts w:ascii="Arial" w:eastAsia="Arial" w:hAnsi="Arial" w:cs="Arial"/>
          <w:spacing w:val="2"/>
          <w:sz w:val="23"/>
          <w:szCs w:val="23"/>
        </w:rPr>
        <w:t xml:space="preserve"> </w:t>
      </w:r>
      <w:r w:rsidRPr="00C50C38">
        <w:rPr>
          <w:rFonts w:ascii="Arial" w:eastAsia="Arial" w:hAnsi="Arial" w:cs="Arial"/>
          <w:sz w:val="23"/>
          <w:szCs w:val="23"/>
        </w:rPr>
        <w:t>stra</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adu</w:t>
      </w:r>
      <w:r w:rsidRPr="00C50C38">
        <w:rPr>
          <w:rFonts w:ascii="Arial" w:eastAsia="Arial" w:hAnsi="Arial" w:cs="Arial"/>
          <w:spacing w:val="-2"/>
          <w:sz w:val="23"/>
          <w:szCs w:val="23"/>
        </w:rPr>
        <w:t>ž</w:t>
      </w:r>
      <w:r w:rsidRPr="00C50C38">
        <w:rPr>
          <w:rFonts w:ascii="Arial" w:eastAsia="Arial" w:hAnsi="Arial" w:cs="Arial"/>
          <w:spacing w:val="1"/>
          <w:sz w:val="23"/>
          <w:szCs w:val="23"/>
        </w:rPr>
        <w:t>en</w:t>
      </w:r>
      <w:r w:rsidRPr="00C50C38">
        <w:rPr>
          <w:rFonts w:ascii="Arial" w:eastAsia="Arial" w:hAnsi="Arial" w:cs="Arial"/>
          <w:sz w:val="23"/>
          <w:szCs w:val="23"/>
        </w:rPr>
        <w:t>ih</w:t>
      </w:r>
      <w:r w:rsidRPr="00C50C38">
        <w:rPr>
          <w:rFonts w:ascii="Arial" w:eastAsia="Arial" w:hAnsi="Arial" w:cs="Arial"/>
          <w:spacing w:val="2"/>
          <w:sz w:val="23"/>
          <w:szCs w:val="23"/>
        </w:rPr>
        <w:t xml:space="preserve"> z</w:t>
      </w:r>
      <w:r w:rsidRPr="00C50C38">
        <w:rPr>
          <w:rFonts w:ascii="Arial" w:eastAsia="Arial" w:hAnsi="Arial" w:cs="Arial"/>
          <w:sz w:val="23"/>
          <w:szCs w:val="23"/>
        </w:rPr>
        <w:t>a</w:t>
      </w:r>
      <w:r w:rsidRPr="00C50C38">
        <w:rPr>
          <w:rFonts w:ascii="Arial" w:eastAsia="Arial" w:hAnsi="Arial" w:cs="Arial"/>
          <w:spacing w:val="2"/>
          <w:sz w:val="23"/>
          <w:szCs w:val="23"/>
        </w:rPr>
        <w:t xml:space="preserve"> </w:t>
      </w:r>
      <w:r w:rsidRPr="00C50C38">
        <w:rPr>
          <w:rFonts w:ascii="Arial" w:eastAsia="Arial" w:hAnsi="Arial" w:cs="Arial"/>
          <w:sz w:val="23"/>
          <w:szCs w:val="23"/>
        </w:rPr>
        <w:t>re</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z w:val="23"/>
          <w:szCs w:val="23"/>
        </w:rPr>
        <w:t xml:space="preserve">u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rnih</w:t>
      </w:r>
      <w:r w:rsidRPr="00C50C38">
        <w:rPr>
          <w:rFonts w:ascii="Arial" w:eastAsia="Arial" w:hAnsi="Arial" w:cs="Arial"/>
          <w:spacing w:val="1"/>
          <w:sz w:val="23"/>
          <w:szCs w:val="23"/>
        </w:rPr>
        <w:t xml:space="preserve"> od</w:t>
      </w:r>
      <w:r w:rsidRPr="00C50C38">
        <w:rPr>
          <w:rFonts w:ascii="Arial" w:eastAsia="Arial" w:hAnsi="Arial" w:cs="Arial"/>
          <w:sz w:val="23"/>
          <w:szCs w:val="23"/>
        </w:rPr>
        <w:t>re</w:t>
      </w:r>
      <w:r w:rsidRPr="00C50C38">
        <w:rPr>
          <w:rFonts w:ascii="Arial" w:eastAsia="Arial" w:hAnsi="Arial" w:cs="Arial"/>
          <w:spacing w:val="-1"/>
          <w:sz w:val="23"/>
          <w:szCs w:val="23"/>
        </w:rPr>
        <w:t>d</w:t>
      </w:r>
      <w:r w:rsidRPr="00C50C38">
        <w:rPr>
          <w:rFonts w:ascii="Arial" w:eastAsia="Arial" w:hAnsi="Arial" w:cs="Arial"/>
          <w:spacing w:val="1"/>
          <w:sz w:val="23"/>
          <w:szCs w:val="23"/>
        </w:rPr>
        <w:t>b</w:t>
      </w:r>
      <w:r w:rsidRPr="00C50C38">
        <w:rPr>
          <w:rFonts w:ascii="Arial" w:eastAsia="Arial" w:hAnsi="Arial" w:cs="Arial"/>
          <w:sz w:val="23"/>
          <w:szCs w:val="23"/>
        </w:rPr>
        <w:t>i</w:t>
      </w:r>
    </w:p>
    <w:p w:rsidR="001749FB" w:rsidRPr="00C50C38"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C50C38" w:rsidRDefault="004F4D02"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27</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w:t>
      </w:r>
      <w:r w:rsidR="00042926" w:rsidRPr="00C50C38">
        <w:rPr>
          <w:rFonts w:ascii="Arial" w:eastAsia="Arial" w:hAnsi="Arial" w:cs="Arial"/>
          <w:b/>
          <w:spacing w:val="-3"/>
          <w:sz w:val="23"/>
          <w:szCs w:val="23"/>
        </w:rPr>
        <w:t>d</w:t>
      </w:r>
      <w:r w:rsidR="00042926" w:rsidRPr="00C50C38">
        <w:rPr>
          <w:rFonts w:ascii="Arial" w:eastAsia="Arial" w:hAnsi="Arial" w:cs="Arial"/>
          <w:b/>
          <w:spacing w:val="1"/>
          <w:sz w:val="23"/>
          <w:szCs w:val="23"/>
        </w:rPr>
        <w:t>ac</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o</w:t>
      </w:r>
      <w:r w:rsidR="00042926" w:rsidRPr="00C50C38">
        <w:rPr>
          <w:rFonts w:ascii="Arial" w:eastAsia="Arial" w:hAnsi="Arial" w:cs="Arial"/>
          <w:b/>
          <w:spacing w:val="-2"/>
          <w:sz w:val="23"/>
          <w:szCs w:val="23"/>
        </w:rPr>
        <w:t xml:space="preserve"> </w:t>
      </w:r>
      <w:r w:rsidR="00042926" w:rsidRPr="00C50C38">
        <w:rPr>
          <w:rFonts w:ascii="Arial" w:eastAsia="Arial" w:hAnsi="Arial" w:cs="Arial"/>
          <w:b/>
          <w:sz w:val="23"/>
          <w:szCs w:val="23"/>
        </w:rPr>
        <w:t>o</w:t>
      </w:r>
      <w:r w:rsidR="00042926" w:rsidRPr="00C50C38">
        <w:rPr>
          <w:rFonts w:ascii="Arial" w:eastAsia="Arial" w:hAnsi="Arial" w:cs="Arial"/>
          <w:b/>
          <w:spacing w:val="1"/>
          <w:sz w:val="23"/>
          <w:szCs w:val="23"/>
        </w:rPr>
        <w:t>s</w:t>
      </w:r>
      <w:r w:rsidR="00042926" w:rsidRPr="00C50C38">
        <w:rPr>
          <w:rFonts w:ascii="Arial" w:eastAsia="Arial" w:hAnsi="Arial" w:cs="Arial"/>
          <w:b/>
          <w:sz w:val="23"/>
          <w:szCs w:val="23"/>
        </w:rPr>
        <w:t>oba</w:t>
      </w:r>
      <w:r w:rsidR="00042926" w:rsidRPr="00C50C38">
        <w:rPr>
          <w:rFonts w:ascii="Arial" w:eastAsia="Arial" w:hAnsi="Arial" w:cs="Arial"/>
          <w:b/>
          <w:spacing w:val="-2"/>
          <w:sz w:val="23"/>
          <w:szCs w:val="23"/>
        </w:rPr>
        <w:t>m</w:t>
      </w:r>
      <w:r w:rsidR="00042926" w:rsidRPr="00C50C38">
        <w:rPr>
          <w:rFonts w:ascii="Arial" w:eastAsia="Arial" w:hAnsi="Arial" w:cs="Arial"/>
          <w:b/>
          <w:sz w:val="23"/>
          <w:szCs w:val="23"/>
        </w:rPr>
        <w:t>a</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odgo</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ornim</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za</w:t>
      </w:r>
      <w:r w:rsidR="00042926" w:rsidRPr="00C50C38">
        <w:rPr>
          <w:rFonts w:ascii="Arial" w:eastAsia="Arial" w:hAnsi="Arial" w:cs="Arial"/>
          <w:b/>
          <w:spacing w:val="1"/>
          <w:sz w:val="23"/>
          <w:szCs w:val="23"/>
        </w:rPr>
        <w:t xml:space="preserve"> i</w:t>
      </w:r>
      <w:r w:rsidR="00042926" w:rsidRPr="00C50C38">
        <w:rPr>
          <w:rFonts w:ascii="Arial" w:eastAsia="Arial" w:hAnsi="Arial" w:cs="Arial"/>
          <w:b/>
          <w:spacing w:val="2"/>
          <w:sz w:val="23"/>
          <w:szCs w:val="23"/>
        </w:rPr>
        <w:t>z</w:t>
      </w:r>
      <w:r w:rsidR="00042926" w:rsidRPr="00C50C38">
        <w:rPr>
          <w:rFonts w:ascii="Arial" w:eastAsia="Arial" w:hAnsi="Arial" w:cs="Arial"/>
          <w:b/>
          <w:spacing w:val="-4"/>
          <w:sz w:val="23"/>
          <w:szCs w:val="23"/>
        </w:rPr>
        <w:t>v</w:t>
      </w:r>
      <w:r w:rsidR="00042926" w:rsidRPr="00C50C38">
        <w:rPr>
          <w:rFonts w:ascii="Arial" w:eastAsia="Arial" w:hAnsi="Arial" w:cs="Arial"/>
          <w:b/>
          <w:spacing w:val="2"/>
          <w:sz w:val="23"/>
          <w:szCs w:val="23"/>
        </w:rPr>
        <w:t>r</w:t>
      </w:r>
      <w:r w:rsidR="00042926" w:rsidRPr="00C50C38">
        <w:rPr>
          <w:rFonts w:ascii="Arial" w:eastAsia="Arial" w:hAnsi="Arial" w:cs="Arial"/>
          <w:b/>
          <w:spacing w:val="1"/>
          <w:sz w:val="23"/>
          <w:szCs w:val="23"/>
        </w:rPr>
        <w:t>še</w:t>
      </w:r>
      <w:r w:rsidR="00042926" w:rsidRPr="00C50C38">
        <w:rPr>
          <w:rFonts w:ascii="Arial" w:eastAsia="Arial" w:hAnsi="Arial" w:cs="Arial"/>
          <w:b/>
          <w:sz w:val="23"/>
          <w:szCs w:val="23"/>
        </w:rPr>
        <w:t>n</w:t>
      </w:r>
      <w:r w:rsidR="00042926" w:rsidRPr="00C50C38">
        <w:rPr>
          <w:rFonts w:ascii="Arial" w:eastAsia="Arial" w:hAnsi="Arial" w:cs="Arial"/>
          <w:b/>
          <w:spacing w:val="-2"/>
          <w:sz w:val="23"/>
          <w:szCs w:val="23"/>
        </w:rPr>
        <w:t>j</w:t>
      </w:r>
      <w:r w:rsidR="00042926" w:rsidRPr="00C50C38">
        <w:rPr>
          <w:rFonts w:ascii="Arial" w:eastAsia="Arial" w:hAnsi="Arial" w:cs="Arial"/>
          <w:b/>
          <w:sz w:val="23"/>
          <w:szCs w:val="23"/>
        </w:rPr>
        <w:t>e</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ugo</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ora</w:t>
      </w:r>
    </w:p>
    <w:p w:rsidR="00C05F2D" w:rsidRPr="00C50C38"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ra</w:t>
      </w:r>
      <w:r w:rsidRPr="00C50C38">
        <w:rPr>
          <w:rFonts w:ascii="Arial" w:eastAsia="Arial" w:hAnsi="Arial" w:cs="Arial"/>
          <w:spacing w:val="-2"/>
          <w:sz w:val="23"/>
          <w:szCs w:val="23"/>
        </w:rPr>
        <w:t>v</w:t>
      </w:r>
      <w:r w:rsidRPr="00C50C38">
        <w:rPr>
          <w:rFonts w:ascii="Arial" w:eastAsia="Arial" w:hAnsi="Arial" w:cs="Arial"/>
          <w:spacing w:val="1"/>
          <w:sz w:val="23"/>
          <w:szCs w:val="23"/>
        </w:rPr>
        <w:t>n</w:t>
      </w:r>
      <w:r w:rsidRPr="00C50C38">
        <w:rPr>
          <w:rFonts w:ascii="Arial" w:eastAsia="Arial" w:hAnsi="Arial" w:cs="Arial"/>
          <w:sz w:val="23"/>
          <w:szCs w:val="23"/>
        </w:rPr>
        <w:t>e</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2"/>
          <w:sz w:val="23"/>
          <w:szCs w:val="23"/>
        </w:rPr>
        <w:t>s</w:t>
      </w:r>
      <w:r w:rsidRPr="00C50C38">
        <w:rPr>
          <w:rFonts w:ascii="Arial" w:eastAsia="Arial" w:hAnsi="Arial" w:cs="Arial"/>
          <w:spacing w:val="1"/>
          <w:sz w:val="23"/>
          <w:szCs w:val="23"/>
        </w:rPr>
        <w:t>obe</w:t>
      </w:r>
      <w:r w:rsidRPr="00C50C38">
        <w:rPr>
          <w:rFonts w:ascii="Arial" w:eastAsia="Arial" w:hAnsi="Arial" w:cs="Arial"/>
          <w:sz w:val="23"/>
          <w:szCs w:val="23"/>
        </w:rPr>
        <w:t>,</w:t>
      </w:r>
      <w:r w:rsidRPr="00C50C38">
        <w:rPr>
          <w:rFonts w:ascii="Arial" w:eastAsia="Arial" w:hAnsi="Arial" w:cs="Arial"/>
          <w:spacing w:val="1"/>
          <w:sz w:val="23"/>
          <w:szCs w:val="23"/>
        </w:rPr>
        <w:t xml:space="preserve"> mo</w:t>
      </w:r>
      <w:r w:rsidRPr="00C50C38">
        <w:rPr>
          <w:rFonts w:ascii="Arial" w:eastAsia="Arial" w:hAnsi="Arial" w:cs="Arial"/>
          <w:sz w:val="23"/>
          <w:szCs w:val="23"/>
        </w:rPr>
        <w:t>ra</w:t>
      </w:r>
      <w:r w:rsidRPr="00C50C38">
        <w:rPr>
          <w:rFonts w:ascii="Arial" w:eastAsia="Arial" w:hAnsi="Arial" w:cs="Arial"/>
          <w:spacing w:val="-3"/>
          <w:sz w:val="23"/>
          <w:szCs w:val="23"/>
        </w:rPr>
        <w:t>j</w:t>
      </w:r>
      <w:r w:rsidRPr="00C50C38">
        <w:rPr>
          <w:rFonts w:ascii="Arial" w:eastAsia="Arial" w:hAnsi="Arial" w:cs="Arial"/>
          <w:sz w:val="23"/>
          <w:szCs w:val="23"/>
        </w:rPr>
        <w:t>u</w:t>
      </w:r>
      <w:r w:rsidRPr="00C50C38">
        <w:rPr>
          <w:rFonts w:ascii="Arial" w:eastAsia="Arial" w:hAnsi="Arial" w:cs="Arial"/>
          <w:spacing w:val="4"/>
          <w:sz w:val="23"/>
          <w:szCs w:val="23"/>
        </w:rPr>
        <w:t xml:space="preserve"> </w:t>
      </w:r>
      <w:r w:rsidRPr="00C50C38">
        <w:rPr>
          <w:rFonts w:ascii="Arial" w:eastAsia="Arial" w:hAnsi="Arial" w:cs="Arial"/>
          <w:sz w:val="23"/>
          <w:szCs w:val="23"/>
        </w:rPr>
        <w:t>u</w:t>
      </w:r>
      <w:r w:rsidRPr="00C50C38">
        <w:rPr>
          <w:rFonts w:ascii="Arial" w:eastAsia="Arial" w:hAnsi="Arial" w:cs="Arial"/>
          <w:spacing w:val="4"/>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w:t>
      </w:r>
      <w:r w:rsidRPr="00C50C38">
        <w:rPr>
          <w:rFonts w:ascii="Arial" w:eastAsia="Arial" w:hAnsi="Arial" w:cs="Arial"/>
          <w:spacing w:val="1"/>
          <w:sz w:val="23"/>
          <w:szCs w:val="23"/>
        </w:rPr>
        <w:t>ud</w:t>
      </w:r>
      <w:r w:rsidRPr="00C50C38">
        <w:rPr>
          <w:rFonts w:ascii="Arial" w:eastAsia="Arial" w:hAnsi="Arial" w:cs="Arial"/>
          <w:sz w:val="23"/>
          <w:szCs w:val="23"/>
        </w:rPr>
        <w:t xml:space="preserve">i </w:t>
      </w:r>
      <w:r w:rsidRPr="00C50C38">
        <w:rPr>
          <w:rFonts w:ascii="Arial" w:eastAsia="Arial" w:hAnsi="Arial" w:cs="Arial"/>
          <w:spacing w:val="1"/>
          <w:sz w:val="23"/>
          <w:szCs w:val="23"/>
        </w:rPr>
        <w:t>na</w:t>
      </w:r>
      <w:r w:rsidRPr="00C50C38">
        <w:rPr>
          <w:rFonts w:ascii="Arial" w:eastAsia="Arial" w:hAnsi="Arial" w:cs="Arial"/>
          <w:spacing w:val="-2"/>
          <w:sz w:val="23"/>
          <w:szCs w:val="23"/>
        </w:rPr>
        <w:t>z</w:t>
      </w:r>
      <w:r w:rsidRPr="00C50C38">
        <w:rPr>
          <w:rFonts w:ascii="Arial" w:eastAsia="Arial" w:hAnsi="Arial" w:cs="Arial"/>
          <w:spacing w:val="1"/>
          <w:sz w:val="23"/>
          <w:szCs w:val="23"/>
        </w:rPr>
        <w:t>na</w:t>
      </w:r>
      <w:r w:rsidRPr="00C50C38">
        <w:rPr>
          <w:rFonts w:ascii="Arial" w:eastAsia="Arial" w:hAnsi="Arial" w:cs="Arial"/>
          <w:sz w:val="23"/>
          <w:szCs w:val="23"/>
        </w:rPr>
        <w:t>čiti</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1"/>
          <w:sz w:val="23"/>
          <w:szCs w:val="23"/>
        </w:rPr>
        <w:t>me</w:t>
      </w:r>
      <w:r w:rsidRPr="00C50C38">
        <w:rPr>
          <w:rFonts w:ascii="Arial" w:eastAsia="Arial" w:hAnsi="Arial" w:cs="Arial"/>
          <w:spacing w:val="-1"/>
          <w:sz w:val="23"/>
          <w:szCs w:val="23"/>
        </w:rPr>
        <w:t>n</w:t>
      </w:r>
      <w:r w:rsidRPr="00C50C38">
        <w:rPr>
          <w:rFonts w:ascii="Arial" w:eastAsia="Arial" w:hAnsi="Arial" w:cs="Arial"/>
          <w:sz w:val="23"/>
          <w:szCs w:val="23"/>
        </w:rPr>
        <w:t>a</w:t>
      </w:r>
      <w:r w:rsidRPr="00C50C38">
        <w:rPr>
          <w:rFonts w:ascii="Arial" w:eastAsia="Arial" w:hAnsi="Arial" w:cs="Arial"/>
          <w:spacing w:val="4"/>
          <w:sz w:val="23"/>
          <w:szCs w:val="23"/>
        </w:rPr>
        <w:t xml:space="preserve"> </w:t>
      </w:r>
      <w:r w:rsidRPr="00C50C38">
        <w:rPr>
          <w:rFonts w:ascii="Arial" w:eastAsia="Arial" w:hAnsi="Arial" w:cs="Arial"/>
          <w:sz w:val="23"/>
          <w:szCs w:val="23"/>
        </w:rPr>
        <w:t>i</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pacing w:val="-1"/>
          <w:sz w:val="23"/>
          <w:szCs w:val="23"/>
        </w:rPr>
        <w:t>dg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rajuću</w:t>
      </w:r>
      <w:r w:rsidRPr="00C50C38">
        <w:rPr>
          <w:rFonts w:ascii="Arial" w:eastAsia="Arial" w:hAnsi="Arial" w:cs="Arial"/>
          <w:spacing w:val="4"/>
          <w:sz w:val="23"/>
          <w:szCs w:val="23"/>
        </w:rPr>
        <w:t xml:space="preserve"> </w:t>
      </w:r>
      <w:r w:rsidRPr="00C50C38">
        <w:rPr>
          <w:rFonts w:ascii="Arial" w:eastAsia="Arial" w:hAnsi="Arial" w:cs="Arial"/>
          <w:sz w:val="23"/>
          <w:szCs w:val="23"/>
        </w:rPr>
        <w:t>struč</w:t>
      </w:r>
      <w:r w:rsidRPr="00C50C38">
        <w:rPr>
          <w:rFonts w:ascii="Arial" w:eastAsia="Arial" w:hAnsi="Arial" w:cs="Arial"/>
          <w:spacing w:val="1"/>
          <w:sz w:val="23"/>
          <w:szCs w:val="23"/>
        </w:rPr>
        <w:t>n</w:t>
      </w:r>
      <w:r w:rsidRPr="00C50C38">
        <w:rPr>
          <w:rFonts w:ascii="Arial" w:eastAsia="Arial" w:hAnsi="Arial" w:cs="Arial"/>
          <w:sz w:val="23"/>
          <w:szCs w:val="23"/>
        </w:rPr>
        <w:t>u k</w:t>
      </w:r>
      <w:r w:rsidRPr="00C50C38">
        <w:rPr>
          <w:rFonts w:ascii="Arial" w:eastAsia="Arial" w:hAnsi="Arial" w:cs="Arial"/>
          <w:spacing w:val="-2"/>
          <w:sz w:val="23"/>
          <w:szCs w:val="23"/>
        </w:rPr>
        <w:t>v</w:t>
      </w:r>
      <w:r w:rsidRPr="00C50C38">
        <w:rPr>
          <w:rFonts w:ascii="Arial" w:eastAsia="Arial" w:hAnsi="Arial" w:cs="Arial"/>
          <w:spacing w:val="1"/>
          <w:sz w:val="23"/>
          <w:szCs w:val="23"/>
        </w:rPr>
        <w:t>a</w:t>
      </w:r>
      <w:r w:rsidRPr="00C50C38">
        <w:rPr>
          <w:rFonts w:ascii="Arial" w:eastAsia="Arial" w:hAnsi="Arial" w:cs="Arial"/>
          <w:sz w:val="23"/>
          <w:szCs w:val="23"/>
        </w:rPr>
        <w:t>l</w:t>
      </w:r>
      <w:r w:rsidRPr="00C50C38">
        <w:rPr>
          <w:rFonts w:ascii="Arial" w:eastAsia="Arial" w:hAnsi="Arial" w:cs="Arial"/>
          <w:spacing w:val="-1"/>
          <w:sz w:val="23"/>
          <w:szCs w:val="23"/>
        </w:rPr>
        <w:t>i</w:t>
      </w:r>
      <w:r w:rsidRPr="00C50C38">
        <w:rPr>
          <w:rFonts w:ascii="Arial" w:eastAsia="Arial" w:hAnsi="Arial" w:cs="Arial"/>
          <w:spacing w:val="3"/>
          <w:sz w:val="23"/>
          <w:szCs w:val="23"/>
        </w:rPr>
        <w:t>f</w:t>
      </w:r>
      <w:r w:rsidRPr="00C50C38">
        <w:rPr>
          <w:rFonts w:ascii="Arial" w:eastAsia="Arial" w:hAnsi="Arial" w:cs="Arial"/>
          <w:sz w:val="23"/>
          <w:szCs w:val="23"/>
        </w:rPr>
        <w:t>ikaciju</w:t>
      </w:r>
      <w:r w:rsidRPr="00C50C38">
        <w:rPr>
          <w:rFonts w:ascii="Arial" w:eastAsia="Arial" w:hAnsi="Arial" w:cs="Arial"/>
          <w:spacing w:val="65"/>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s</w:t>
      </w:r>
      <w:r w:rsidRPr="00C50C38">
        <w:rPr>
          <w:rFonts w:ascii="Arial" w:eastAsia="Arial" w:hAnsi="Arial" w:cs="Arial"/>
          <w:spacing w:val="-1"/>
          <w:sz w:val="23"/>
          <w:szCs w:val="23"/>
        </w:rPr>
        <w:t>o</w:t>
      </w:r>
      <w:r w:rsidRPr="00C50C38">
        <w:rPr>
          <w:rFonts w:ascii="Arial" w:eastAsia="Arial" w:hAnsi="Arial" w:cs="Arial"/>
          <w:spacing w:val="1"/>
          <w:sz w:val="23"/>
          <w:szCs w:val="23"/>
        </w:rPr>
        <w:t>b</w:t>
      </w:r>
      <w:r w:rsidRPr="00C50C38">
        <w:rPr>
          <w:rFonts w:ascii="Arial" w:eastAsia="Arial" w:hAnsi="Arial" w:cs="Arial"/>
          <w:sz w:val="23"/>
          <w:szCs w:val="23"/>
        </w:rPr>
        <w:t>a</w:t>
      </w:r>
      <w:r w:rsidRPr="00C50C38">
        <w:rPr>
          <w:rFonts w:ascii="Arial" w:eastAsia="Arial" w:hAnsi="Arial" w:cs="Arial"/>
          <w:spacing w:val="66"/>
          <w:sz w:val="23"/>
          <w:szCs w:val="23"/>
        </w:rPr>
        <w:t xml:space="preserve"> </w:t>
      </w:r>
      <w:r w:rsidRPr="00C50C38">
        <w:rPr>
          <w:rFonts w:ascii="Arial" w:eastAsia="Arial" w:hAnsi="Arial" w:cs="Arial"/>
          <w:spacing w:val="-1"/>
          <w:sz w:val="23"/>
          <w:szCs w:val="23"/>
        </w:rPr>
        <w:t>odg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w:t>
      </w:r>
      <w:r w:rsidRPr="00C50C38">
        <w:rPr>
          <w:rFonts w:ascii="Arial" w:eastAsia="Arial" w:hAnsi="Arial" w:cs="Arial"/>
          <w:spacing w:val="3"/>
          <w:sz w:val="23"/>
          <w:szCs w:val="23"/>
        </w:rPr>
        <w:t>n</w:t>
      </w:r>
      <w:r w:rsidR="006D47C1" w:rsidRPr="00C50C38">
        <w:rPr>
          <w:rFonts w:ascii="Arial" w:eastAsia="Arial" w:hAnsi="Arial" w:cs="Arial"/>
          <w:sz w:val="23"/>
          <w:szCs w:val="23"/>
        </w:rPr>
        <w:t xml:space="preserve">ih </w:t>
      </w:r>
      <w:r w:rsidRPr="00C50C38">
        <w:rPr>
          <w:rFonts w:ascii="Arial" w:eastAsia="Arial" w:hAnsi="Arial" w:cs="Arial"/>
          <w:spacing w:val="-2"/>
          <w:sz w:val="23"/>
          <w:szCs w:val="23"/>
        </w:rPr>
        <w:t>z</w:t>
      </w:r>
      <w:r w:rsidR="006D47C1" w:rsidRPr="00C50C38">
        <w:rPr>
          <w:rFonts w:ascii="Arial" w:eastAsia="Arial" w:hAnsi="Arial" w:cs="Arial"/>
          <w:sz w:val="23"/>
          <w:szCs w:val="23"/>
        </w:rPr>
        <w:t xml:space="preserve">a </w:t>
      </w:r>
      <w:r w:rsidRPr="00C50C38">
        <w:rPr>
          <w:rFonts w:ascii="Arial" w:eastAsia="Arial" w:hAnsi="Arial" w:cs="Arial"/>
          <w:spacing w:val="2"/>
          <w:sz w:val="23"/>
          <w:szCs w:val="23"/>
        </w:rPr>
        <w:t>i</w:t>
      </w:r>
      <w:r w:rsidRPr="00C50C38">
        <w:rPr>
          <w:rFonts w:ascii="Arial" w:eastAsia="Arial" w:hAnsi="Arial" w:cs="Arial"/>
          <w:sz w:val="23"/>
          <w:szCs w:val="23"/>
        </w:rPr>
        <w:t>z</w:t>
      </w:r>
      <w:r w:rsidRPr="00C50C38">
        <w:rPr>
          <w:rFonts w:ascii="Arial" w:eastAsia="Arial" w:hAnsi="Arial" w:cs="Arial"/>
          <w:spacing w:val="-2"/>
          <w:sz w:val="23"/>
          <w:szCs w:val="23"/>
        </w:rPr>
        <w:t>v</w:t>
      </w:r>
      <w:r w:rsidRPr="00C50C38">
        <w:rPr>
          <w:rFonts w:ascii="Arial" w:eastAsia="Arial" w:hAnsi="Arial" w:cs="Arial"/>
          <w:sz w:val="23"/>
          <w:szCs w:val="23"/>
        </w:rPr>
        <w:t>rše</w:t>
      </w:r>
      <w:r w:rsidRPr="00C50C38">
        <w:rPr>
          <w:rFonts w:ascii="Arial" w:eastAsia="Arial" w:hAnsi="Arial" w:cs="Arial"/>
          <w:spacing w:val="1"/>
          <w:sz w:val="23"/>
          <w:szCs w:val="23"/>
        </w:rPr>
        <w:t>n</w:t>
      </w:r>
      <w:r w:rsidRPr="00C50C38">
        <w:rPr>
          <w:rFonts w:ascii="Arial" w:eastAsia="Arial" w:hAnsi="Arial" w:cs="Arial"/>
          <w:sz w:val="23"/>
          <w:szCs w:val="23"/>
        </w:rPr>
        <w:t xml:space="preserve">je </w:t>
      </w:r>
      <w:r w:rsidRPr="00C50C38">
        <w:rPr>
          <w:rFonts w:ascii="Arial" w:eastAsia="Arial" w:hAnsi="Arial" w:cs="Arial"/>
          <w:spacing w:val="1"/>
          <w:sz w:val="23"/>
          <w:szCs w:val="23"/>
        </w:rPr>
        <w:t>u</w:t>
      </w:r>
      <w:r w:rsidRPr="00C50C38">
        <w:rPr>
          <w:rFonts w:ascii="Arial" w:eastAsia="Arial" w:hAnsi="Arial" w:cs="Arial"/>
          <w:spacing w:val="-1"/>
          <w:sz w:val="23"/>
          <w:szCs w:val="23"/>
        </w:rPr>
        <w:t>g</w:t>
      </w:r>
      <w:r w:rsidRPr="00C50C38">
        <w:rPr>
          <w:rFonts w:ascii="Arial" w:eastAsia="Arial" w:hAnsi="Arial" w:cs="Arial"/>
          <w:spacing w:val="1"/>
          <w:sz w:val="23"/>
          <w:szCs w:val="23"/>
        </w:rPr>
        <w:t>o</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ra</w:t>
      </w:r>
      <w:r w:rsidR="006D47C1" w:rsidRPr="00C50C38">
        <w:rPr>
          <w:rFonts w:ascii="Arial" w:eastAsia="Arial" w:hAnsi="Arial" w:cs="Arial"/>
          <w:spacing w:val="65"/>
          <w:sz w:val="23"/>
          <w:szCs w:val="23"/>
        </w:rPr>
        <w:t xml:space="preserve"> </w:t>
      </w:r>
      <w:r w:rsidRPr="00C50C38">
        <w:rPr>
          <w:rFonts w:ascii="Arial" w:eastAsia="Arial" w:hAnsi="Arial" w:cs="Arial"/>
          <w:sz w:val="23"/>
          <w:szCs w:val="23"/>
        </w:rPr>
        <w:t xml:space="preserve">o </w:t>
      </w:r>
      <w:r w:rsidR="001B2A48" w:rsidRPr="00C50C38">
        <w:rPr>
          <w:rFonts w:ascii="Arial" w:eastAsia="Arial" w:hAnsi="Arial" w:cs="Arial"/>
          <w:spacing w:val="1"/>
          <w:sz w:val="23"/>
          <w:szCs w:val="23"/>
        </w:rPr>
        <w:t xml:space="preserve">nabavi </w:t>
      </w:r>
      <w:r w:rsidR="00527C1D">
        <w:rPr>
          <w:rFonts w:ascii="Arial" w:hAnsi="Arial" w:cs="Arial"/>
          <w:sz w:val="23"/>
          <w:szCs w:val="23"/>
        </w:rPr>
        <w:t xml:space="preserve">Kontinuirani prikaz medicinske dokumentacije za potrebe </w:t>
      </w:r>
      <w:bookmarkStart w:id="0" w:name="_GoBack"/>
      <w:bookmarkEnd w:id="0"/>
      <w:r w:rsidR="00022A01" w:rsidRPr="00C50C38">
        <w:rPr>
          <w:rFonts w:ascii="Arial" w:hAnsi="Arial" w:cs="Arial"/>
          <w:sz w:val="23"/>
          <w:szCs w:val="23"/>
        </w:rPr>
        <w:t>KBCSM</w:t>
      </w:r>
    </w:p>
    <w:p w:rsidR="00111D5D" w:rsidRPr="00C50C38"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C50C38" w:rsidRDefault="004F4D02" w:rsidP="0002642F">
      <w:pPr>
        <w:ind w:left="284" w:right="219"/>
        <w:jc w:val="both"/>
        <w:rPr>
          <w:rFonts w:ascii="Arial" w:eastAsia="Arial" w:hAnsi="Arial" w:cs="Arial"/>
          <w:b/>
          <w:sz w:val="23"/>
          <w:szCs w:val="23"/>
        </w:rPr>
      </w:pPr>
      <w:r w:rsidRPr="00C50C38">
        <w:rPr>
          <w:rFonts w:ascii="Arial" w:eastAsia="Arial" w:hAnsi="Arial" w:cs="Arial"/>
          <w:b/>
          <w:spacing w:val="1"/>
          <w:sz w:val="23"/>
          <w:szCs w:val="23"/>
        </w:rPr>
        <w:t>28</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Po</w:t>
      </w:r>
      <w:r w:rsidR="00042926" w:rsidRPr="00C50C38">
        <w:rPr>
          <w:rFonts w:ascii="Arial" w:eastAsia="Arial" w:hAnsi="Arial" w:cs="Arial"/>
          <w:b/>
          <w:spacing w:val="-4"/>
          <w:sz w:val="23"/>
          <w:szCs w:val="23"/>
        </w:rPr>
        <w:t>v</w:t>
      </w:r>
      <w:r w:rsidR="00042926" w:rsidRPr="00C50C38">
        <w:rPr>
          <w:rFonts w:ascii="Arial" w:eastAsia="Arial" w:hAnsi="Arial" w:cs="Arial"/>
          <w:b/>
          <w:sz w:val="23"/>
          <w:szCs w:val="23"/>
        </w:rPr>
        <w:t>r</w:t>
      </w:r>
      <w:r w:rsidR="00042926" w:rsidRPr="00C50C38">
        <w:rPr>
          <w:rFonts w:ascii="Arial" w:eastAsia="Arial" w:hAnsi="Arial" w:cs="Arial"/>
          <w:b/>
          <w:spacing w:val="1"/>
          <w:sz w:val="23"/>
          <w:szCs w:val="23"/>
        </w:rPr>
        <w:t>a</w:t>
      </w:r>
      <w:r w:rsidR="00042926" w:rsidRPr="00C50C38">
        <w:rPr>
          <w:rFonts w:ascii="Arial" w:eastAsia="Arial" w:hAnsi="Arial" w:cs="Arial"/>
          <w:b/>
          <w:sz w:val="23"/>
          <w:szCs w:val="23"/>
        </w:rPr>
        <w:t>t dokum</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n</w:t>
      </w:r>
      <w:r w:rsidR="00042926" w:rsidRPr="00C50C38">
        <w:rPr>
          <w:rFonts w:ascii="Arial" w:eastAsia="Arial" w:hAnsi="Arial" w:cs="Arial"/>
          <w:b/>
          <w:spacing w:val="-1"/>
          <w:sz w:val="23"/>
          <w:szCs w:val="23"/>
        </w:rPr>
        <w:t>t</w:t>
      </w:r>
      <w:r w:rsidR="00042926" w:rsidRPr="00C50C38">
        <w:rPr>
          <w:rFonts w:ascii="Arial" w:eastAsia="Arial" w:hAnsi="Arial" w:cs="Arial"/>
          <w:b/>
          <w:spacing w:val="1"/>
          <w:sz w:val="23"/>
          <w:szCs w:val="23"/>
        </w:rPr>
        <w:t>ac</w:t>
      </w:r>
      <w:r w:rsidR="00042926" w:rsidRPr="00C50C38">
        <w:rPr>
          <w:rFonts w:ascii="Arial" w:eastAsia="Arial" w:hAnsi="Arial" w:cs="Arial"/>
          <w:b/>
          <w:sz w:val="23"/>
          <w:szCs w:val="23"/>
        </w:rPr>
        <w:t>i</w:t>
      </w:r>
      <w:r w:rsidR="00042926" w:rsidRPr="00C50C38">
        <w:rPr>
          <w:rFonts w:ascii="Arial" w:eastAsia="Arial" w:hAnsi="Arial" w:cs="Arial"/>
          <w:b/>
          <w:spacing w:val="-1"/>
          <w:sz w:val="23"/>
          <w:szCs w:val="23"/>
        </w:rPr>
        <w:t>j</w:t>
      </w:r>
      <w:r w:rsidR="00042926" w:rsidRPr="00C50C38">
        <w:rPr>
          <w:rFonts w:ascii="Arial" w:eastAsia="Arial" w:hAnsi="Arial" w:cs="Arial"/>
          <w:b/>
          <w:sz w:val="23"/>
          <w:szCs w:val="23"/>
        </w:rPr>
        <w:t>e</w:t>
      </w:r>
    </w:p>
    <w:p w:rsidR="00AD6FA3" w:rsidRPr="00C50C38" w:rsidRDefault="00042926" w:rsidP="0002642F">
      <w:pPr>
        <w:ind w:left="284" w:right="219"/>
        <w:jc w:val="both"/>
        <w:rPr>
          <w:rFonts w:ascii="Arial" w:eastAsia="Arial" w:hAnsi="Arial" w:cs="Arial"/>
          <w:sz w:val="23"/>
          <w:szCs w:val="23"/>
        </w:rPr>
      </w:pPr>
      <w:r w:rsidRPr="00C50C38">
        <w:rPr>
          <w:rFonts w:ascii="Arial" w:eastAsia="Arial" w:hAnsi="Arial" w:cs="Arial"/>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e</w:t>
      </w:r>
      <w:r w:rsidRPr="00C50C38">
        <w:rPr>
          <w:rFonts w:ascii="Arial" w:eastAsia="Arial" w:hAnsi="Arial" w:cs="Arial"/>
          <w:spacing w:val="3"/>
          <w:sz w:val="23"/>
          <w:szCs w:val="23"/>
        </w:rPr>
        <w:t xml:space="preserve"> </w:t>
      </w:r>
      <w:r w:rsidRPr="00C50C38">
        <w:rPr>
          <w:rFonts w:ascii="Arial" w:eastAsia="Arial" w:hAnsi="Arial" w:cs="Arial"/>
          <w:sz w:val="23"/>
          <w:szCs w:val="23"/>
        </w:rPr>
        <w:t>i</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do</w:t>
      </w:r>
      <w:r w:rsidRPr="00C50C38">
        <w:rPr>
          <w:rFonts w:ascii="Arial" w:eastAsia="Arial" w:hAnsi="Arial" w:cs="Arial"/>
          <w:spacing w:val="-2"/>
          <w:sz w:val="23"/>
          <w:szCs w:val="23"/>
        </w:rPr>
        <w:t>k</w:t>
      </w:r>
      <w:r w:rsidRPr="00C50C38">
        <w:rPr>
          <w:rFonts w:ascii="Arial" w:eastAsia="Arial" w:hAnsi="Arial" w:cs="Arial"/>
          <w:spacing w:val="1"/>
          <w:sz w:val="23"/>
          <w:szCs w:val="23"/>
        </w:rPr>
        <w:t>u</w:t>
      </w:r>
      <w:r w:rsidRPr="00C50C38">
        <w:rPr>
          <w:rFonts w:ascii="Arial" w:eastAsia="Arial" w:hAnsi="Arial" w:cs="Arial"/>
          <w:spacing w:val="-1"/>
          <w:sz w:val="23"/>
          <w:szCs w:val="23"/>
        </w:rPr>
        <w:t>m</w:t>
      </w:r>
      <w:r w:rsidRPr="00C50C38">
        <w:rPr>
          <w:rFonts w:ascii="Arial" w:eastAsia="Arial" w:hAnsi="Arial" w:cs="Arial"/>
          <w:spacing w:val="1"/>
          <w:sz w:val="23"/>
          <w:szCs w:val="23"/>
        </w:rPr>
        <w:t>en</w:t>
      </w:r>
      <w:r w:rsidRPr="00C50C38">
        <w:rPr>
          <w:rFonts w:ascii="Arial" w:eastAsia="Arial" w:hAnsi="Arial" w:cs="Arial"/>
          <w:spacing w:val="-2"/>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ci</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z w:val="23"/>
          <w:szCs w:val="23"/>
        </w:rPr>
        <w:t>r</w:t>
      </w:r>
      <w:r w:rsidRPr="00C50C38">
        <w:rPr>
          <w:rFonts w:ascii="Arial" w:eastAsia="Arial" w:hAnsi="Arial" w:cs="Arial"/>
          <w:spacing w:val="-1"/>
          <w:sz w:val="23"/>
          <w:szCs w:val="23"/>
        </w:rPr>
        <w:t>i</w:t>
      </w:r>
      <w:r w:rsidRPr="00C50C38">
        <w:rPr>
          <w:rFonts w:ascii="Arial" w:eastAsia="Arial" w:hAnsi="Arial" w:cs="Arial"/>
          <w:sz w:val="23"/>
          <w:szCs w:val="23"/>
        </w:rPr>
        <w:t>lo</w:t>
      </w:r>
      <w:r w:rsidRPr="00C50C38">
        <w:rPr>
          <w:rFonts w:ascii="Arial" w:eastAsia="Arial" w:hAnsi="Arial" w:cs="Arial"/>
          <w:spacing w:val="-2"/>
          <w:sz w:val="23"/>
          <w:szCs w:val="23"/>
        </w:rPr>
        <w:t>ž</w:t>
      </w:r>
      <w:r w:rsidRPr="00C50C38">
        <w:rPr>
          <w:rFonts w:ascii="Arial" w:eastAsia="Arial" w:hAnsi="Arial" w:cs="Arial"/>
          <w:spacing w:val="1"/>
          <w:sz w:val="23"/>
          <w:szCs w:val="23"/>
        </w:rPr>
        <w:t>en</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u</w:t>
      </w:r>
      <w:r w:rsidRPr="00C50C38">
        <w:rPr>
          <w:rFonts w:ascii="Arial" w:eastAsia="Arial" w:hAnsi="Arial" w:cs="Arial"/>
          <w:sz w:val="23"/>
          <w:szCs w:val="23"/>
        </w:rPr>
        <w:t xml:space="preserve">z </w:t>
      </w:r>
      <w:r w:rsidRPr="00C50C38">
        <w:rPr>
          <w:rFonts w:ascii="Arial" w:eastAsia="Arial" w:hAnsi="Arial" w:cs="Arial"/>
          <w:spacing w:val="1"/>
          <w:sz w:val="23"/>
          <w:szCs w:val="23"/>
        </w:rPr>
        <w:t>ponu</w:t>
      </w:r>
      <w:r w:rsidRPr="00C50C38">
        <w:rPr>
          <w:rFonts w:ascii="Arial" w:eastAsia="Arial" w:hAnsi="Arial" w:cs="Arial"/>
          <w:spacing w:val="-1"/>
          <w:sz w:val="23"/>
          <w:szCs w:val="23"/>
        </w:rPr>
        <w:t>d</w:t>
      </w:r>
      <w:r w:rsidRPr="00C50C38">
        <w:rPr>
          <w:rFonts w:ascii="Arial" w:eastAsia="Arial" w:hAnsi="Arial" w:cs="Arial"/>
          <w:spacing w:val="1"/>
          <w:sz w:val="23"/>
          <w:szCs w:val="23"/>
        </w:rPr>
        <w:t>u</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sim</w:t>
      </w:r>
      <w:r w:rsidRPr="00C50C38">
        <w:rPr>
          <w:rFonts w:ascii="Arial" w:eastAsia="Arial" w:hAnsi="Arial" w:cs="Arial"/>
          <w:spacing w:val="4"/>
          <w:sz w:val="23"/>
          <w:szCs w:val="23"/>
        </w:rPr>
        <w:t xml:space="preserve"> </w:t>
      </w:r>
      <w:r w:rsidRPr="00C50C38">
        <w:rPr>
          <w:rFonts w:ascii="Arial" w:eastAsia="Arial" w:hAnsi="Arial" w:cs="Arial"/>
          <w:sz w:val="23"/>
          <w:szCs w:val="23"/>
        </w:rPr>
        <w:t>j</w:t>
      </w:r>
      <w:r w:rsidRPr="00C50C38">
        <w:rPr>
          <w:rFonts w:ascii="Arial" w:eastAsia="Arial" w:hAnsi="Arial" w:cs="Arial"/>
          <w:spacing w:val="-2"/>
          <w:sz w:val="23"/>
          <w:szCs w:val="23"/>
        </w:rPr>
        <w:t>a</w:t>
      </w:r>
      <w:r w:rsidRPr="00C50C38">
        <w:rPr>
          <w:rFonts w:ascii="Arial" w:eastAsia="Arial" w:hAnsi="Arial" w:cs="Arial"/>
          <w:spacing w:val="1"/>
          <w:sz w:val="23"/>
          <w:szCs w:val="23"/>
        </w:rPr>
        <w:t>m</w:t>
      </w:r>
      <w:r w:rsidRPr="00C50C38">
        <w:rPr>
          <w:rFonts w:ascii="Arial" w:eastAsia="Arial" w:hAnsi="Arial" w:cs="Arial"/>
          <w:sz w:val="23"/>
          <w:szCs w:val="23"/>
        </w:rPr>
        <w:t>st</w:t>
      </w:r>
      <w:r w:rsidRPr="00C50C38">
        <w:rPr>
          <w:rFonts w:ascii="Arial" w:eastAsia="Arial" w:hAnsi="Arial" w:cs="Arial"/>
          <w:spacing w:val="-2"/>
          <w:sz w:val="23"/>
          <w:szCs w:val="23"/>
        </w:rPr>
        <w:t>v</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2"/>
          <w:sz w:val="23"/>
          <w:szCs w:val="23"/>
        </w:rPr>
        <w:t>z</w:t>
      </w:r>
      <w:r w:rsidRPr="00C50C38">
        <w:rPr>
          <w:rFonts w:ascii="Arial" w:eastAsia="Arial" w:hAnsi="Arial" w:cs="Arial"/>
          <w:sz w:val="23"/>
          <w:szCs w:val="23"/>
        </w:rPr>
        <w:t>a</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z</w:t>
      </w:r>
      <w:r w:rsidRPr="00C50C38">
        <w:rPr>
          <w:rFonts w:ascii="Arial" w:eastAsia="Arial" w:hAnsi="Arial" w:cs="Arial"/>
          <w:spacing w:val="1"/>
          <w:sz w:val="23"/>
          <w:szCs w:val="23"/>
        </w:rPr>
        <w:t>b</w:t>
      </w:r>
      <w:r w:rsidRPr="00C50C38">
        <w:rPr>
          <w:rFonts w:ascii="Arial" w:eastAsia="Arial" w:hAnsi="Arial" w:cs="Arial"/>
          <w:sz w:val="23"/>
          <w:szCs w:val="23"/>
        </w:rPr>
        <w:t>i</w:t>
      </w:r>
      <w:r w:rsidRPr="00C50C38">
        <w:rPr>
          <w:rFonts w:ascii="Arial" w:eastAsia="Arial" w:hAnsi="Arial" w:cs="Arial"/>
          <w:spacing w:val="-1"/>
          <w:sz w:val="23"/>
          <w:szCs w:val="23"/>
        </w:rPr>
        <w:t>l</w:t>
      </w:r>
      <w:r w:rsidRPr="00C50C38">
        <w:rPr>
          <w:rFonts w:ascii="Arial" w:eastAsia="Arial" w:hAnsi="Arial" w:cs="Arial"/>
          <w:sz w:val="23"/>
          <w:szCs w:val="23"/>
        </w:rPr>
        <w:t>jn</w:t>
      </w:r>
      <w:r w:rsidRPr="00C50C38">
        <w:rPr>
          <w:rFonts w:ascii="Arial" w:eastAsia="Arial" w:hAnsi="Arial" w:cs="Arial"/>
          <w:spacing w:val="1"/>
          <w:sz w:val="23"/>
          <w:szCs w:val="23"/>
        </w:rPr>
        <w:t>o</w:t>
      </w:r>
      <w:r w:rsidRPr="00C50C38">
        <w:rPr>
          <w:rFonts w:ascii="Arial" w:eastAsia="Arial" w:hAnsi="Arial" w:cs="Arial"/>
          <w:sz w:val="23"/>
          <w:szCs w:val="23"/>
        </w:rPr>
        <w:t>st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pacing w:val="1"/>
          <w:sz w:val="23"/>
          <w:szCs w:val="23"/>
        </w:rPr>
        <w:t>e</w:t>
      </w:r>
      <w:r w:rsidRPr="00C50C38">
        <w:rPr>
          <w:rFonts w:ascii="Arial" w:eastAsia="Arial" w:hAnsi="Arial" w:cs="Arial"/>
          <w:sz w:val="23"/>
          <w:szCs w:val="23"/>
        </w:rPr>
        <w:t>,</w:t>
      </w:r>
      <w:r w:rsidRPr="00C50C38">
        <w:rPr>
          <w:rFonts w:ascii="Arial" w:eastAsia="Arial" w:hAnsi="Arial" w:cs="Arial"/>
          <w:spacing w:val="3"/>
          <w:sz w:val="23"/>
          <w:szCs w:val="23"/>
        </w:rPr>
        <w:t xml:space="preserve"> </w:t>
      </w:r>
      <w:r w:rsidRPr="00C50C38">
        <w:rPr>
          <w:rFonts w:ascii="Arial" w:eastAsia="Arial" w:hAnsi="Arial" w:cs="Arial"/>
          <w:spacing w:val="1"/>
          <w:sz w:val="23"/>
          <w:szCs w:val="23"/>
        </w:rPr>
        <w:t>n</w:t>
      </w:r>
      <w:r w:rsidRPr="00C50C38">
        <w:rPr>
          <w:rFonts w:ascii="Arial" w:eastAsia="Arial" w:hAnsi="Arial" w:cs="Arial"/>
          <w:sz w:val="23"/>
          <w:szCs w:val="23"/>
        </w:rPr>
        <w:t xml:space="preserve">e </w:t>
      </w:r>
      <w:r w:rsidRPr="00C50C38">
        <w:rPr>
          <w:rFonts w:ascii="Arial" w:eastAsia="Arial" w:hAnsi="Arial" w:cs="Arial"/>
          <w:spacing w:val="-2"/>
          <w:sz w:val="23"/>
          <w:szCs w:val="23"/>
        </w:rPr>
        <w:t>v</w:t>
      </w:r>
      <w:r w:rsidRPr="00C50C38">
        <w:rPr>
          <w:rFonts w:ascii="Arial" w:eastAsia="Arial" w:hAnsi="Arial" w:cs="Arial"/>
          <w:sz w:val="23"/>
          <w:szCs w:val="23"/>
        </w:rPr>
        <w:t>rać</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2"/>
          <w:sz w:val="23"/>
          <w:szCs w:val="23"/>
        </w:rPr>
        <w:t xml:space="preserve"> </w:t>
      </w:r>
      <w:r w:rsidRPr="00C50C38">
        <w:rPr>
          <w:rFonts w:ascii="Arial" w:eastAsia="Arial" w:hAnsi="Arial" w:cs="Arial"/>
          <w:sz w:val="23"/>
          <w:szCs w:val="23"/>
        </w:rPr>
        <w:t>se</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o</w:t>
      </w:r>
      <w:r w:rsidRPr="00C50C38">
        <w:rPr>
          <w:rFonts w:ascii="Arial" w:eastAsia="Arial" w:hAnsi="Arial" w:cs="Arial"/>
          <w:sz w:val="23"/>
          <w:szCs w:val="23"/>
        </w:rPr>
        <w:t>sim u</w:t>
      </w:r>
      <w:r w:rsidRPr="00C50C38">
        <w:rPr>
          <w:rFonts w:ascii="Arial" w:eastAsia="Arial" w:hAnsi="Arial" w:cs="Arial"/>
          <w:spacing w:val="2"/>
          <w:sz w:val="23"/>
          <w:szCs w:val="23"/>
        </w:rPr>
        <w:t xml:space="preserve"> </w:t>
      </w:r>
      <w:r w:rsidRPr="00C50C38">
        <w:rPr>
          <w:rFonts w:ascii="Arial" w:eastAsia="Arial" w:hAnsi="Arial" w:cs="Arial"/>
          <w:sz w:val="23"/>
          <w:szCs w:val="23"/>
        </w:rPr>
        <w:t>slu</w:t>
      </w:r>
      <w:r w:rsidRPr="00C50C38">
        <w:rPr>
          <w:rFonts w:ascii="Arial" w:eastAsia="Arial" w:hAnsi="Arial" w:cs="Arial"/>
          <w:spacing w:val="-2"/>
          <w:sz w:val="23"/>
          <w:szCs w:val="23"/>
        </w:rPr>
        <w:t>č</w:t>
      </w:r>
      <w:r w:rsidRPr="00C50C38">
        <w:rPr>
          <w:rFonts w:ascii="Arial" w:eastAsia="Arial" w:hAnsi="Arial" w:cs="Arial"/>
          <w:spacing w:val="1"/>
          <w:sz w:val="23"/>
          <w:szCs w:val="23"/>
        </w:rPr>
        <w:t>a</w:t>
      </w:r>
      <w:r w:rsidRPr="00C50C38">
        <w:rPr>
          <w:rFonts w:ascii="Arial" w:eastAsia="Arial" w:hAnsi="Arial" w:cs="Arial"/>
          <w:sz w:val="23"/>
          <w:szCs w:val="23"/>
        </w:rPr>
        <w:t>ju</w:t>
      </w:r>
      <w:r w:rsidRPr="00C50C38">
        <w:rPr>
          <w:rFonts w:ascii="Arial" w:eastAsia="Arial" w:hAnsi="Arial" w:cs="Arial"/>
          <w:spacing w:val="2"/>
          <w:sz w:val="23"/>
          <w:szCs w:val="23"/>
        </w:rPr>
        <w:t xml:space="preserve"> </w:t>
      </w:r>
      <w:r w:rsidRPr="00C50C38">
        <w:rPr>
          <w:rFonts w:ascii="Arial" w:eastAsia="Arial" w:hAnsi="Arial" w:cs="Arial"/>
          <w:spacing w:val="-2"/>
          <w:sz w:val="23"/>
          <w:szCs w:val="23"/>
        </w:rPr>
        <w:t>z</w:t>
      </w:r>
      <w:r w:rsidRPr="00C50C38">
        <w:rPr>
          <w:rFonts w:ascii="Arial" w:eastAsia="Arial" w:hAnsi="Arial" w:cs="Arial"/>
          <w:spacing w:val="1"/>
          <w:sz w:val="23"/>
          <w:szCs w:val="23"/>
        </w:rPr>
        <w:t>a</w:t>
      </w:r>
      <w:r w:rsidRPr="00C50C38">
        <w:rPr>
          <w:rFonts w:ascii="Arial" w:eastAsia="Arial" w:hAnsi="Arial" w:cs="Arial"/>
          <w:sz w:val="23"/>
          <w:szCs w:val="23"/>
        </w:rPr>
        <w:t>k</w:t>
      </w:r>
      <w:r w:rsidRPr="00C50C38">
        <w:rPr>
          <w:rFonts w:ascii="Arial" w:eastAsia="Arial" w:hAnsi="Arial" w:cs="Arial"/>
          <w:spacing w:val="1"/>
          <w:sz w:val="23"/>
          <w:szCs w:val="23"/>
        </w:rPr>
        <w:t>a</w:t>
      </w:r>
      <w:r w:rsidRPr="00C50C38">
        <w:rPr>
          <w:rFonts w:ascii="Arial" w:eastAsia="Arial" w:hAnsi="Arial" w:cs="Arial"/>
          <w:sz w:val="23"/>
          <w:szCs w:val="23"/>
        </w:rPr>
        <w:t>š</w:t>
      </w:r>
      <w:r w:rsidRPr="00C50C38">
        <w:rPr>
          <w:rFonts w:ascii="Arial" w:eastAsia="Arial" w:hAnsi="Arial" w:cs="Arial"/>
          <w:spacing w:val="1"/>
          <w:sz w:val="23"/>
          <w:szCs w:val="23"/>
        </w:rPr>
        <w:t>n</w:t>
      </w:r>
      <w:r w:rsidRPr="00C50C38">
        <w:rPr>
          <w:rFonts w:ascii="Arial" w:eastAsia="Arial" w:hAnsi="Arial" w:cs="Arial"/>
          <w:sz w:val="23"/>
          <w:szCs w:val="23"/>
        </w:rPr>
        <w:t xml:space="preserve">jele </w:t>
      </w:r>
      <w:r w:rsidRPr="00C50C38">
        <w:rPr>
          <w:rFonts w:ascii="Arial" w:eastAsia="Arial" w:hAnsi="Arial" w:cs="Arial"/>
          <w:spacing w:val="1"/>
          <w:sz w:val="23"/>
          <w:szCs w:val="23"/>
        </w:rPr>
        <w:t>p</w:t>
      </w:r>
      <w:r w:rsidRPr="00C50C38">
        <w:rPr>
          <w:rFonts w:ascii="Arial" w:eastAsia="Arial" w:hAnsi="Arial" w:cs="Arial"/>
          <w:spacing w:val="-1"/>
          <w:sz w:val="23"/>
          <w:szCs w:val="23"/>
        </w:rPr>
        <w:t>o</w:t>
      </w:r>
      <w:r w:rsidRPr="00C50C38">
        <w:rPr>
          <w:rFonts w:ascii="Arial" w:eastAsia="Arial" w:hAnsi="Arial" w:cs="Arial"/>
          <w:spacing w:val="1"/>
          <w:sz w:val="23"/>
          <w:szCs w:val="23"/>
        </w:rPr>
        <w:t>nu</w:t>
      </w:r>
      <w:r w:rsidRPr="00C50C38">
        <w:rPr>
          <w:rFonts w:ascii="Arial" w:eastAsia="Arial" w:hAnsi="Arial" w:cs="Arial"/>
          <w:spacing w:val="-1"/>
          <w:sz w:val="23"/>
          <w:szCs w:val="23"/>
        </w:rPr>
        <w:t>d</w:t>
      </w:r>
      <w:r w:rsidRPr="00C50C38">
        <w:rPr>
          <w:rFonts w:ascii="Arial" w:eastAsia="Arial" w:hAnsi="Arial" w:cs="Arial"/>
          <w:sz w:val="23"/>
          <w:szCs w:val="23"/>
        </w:rPr>
        <w:t>e i</w:t>
      </w:r>
      <w:r w:rsidRPr="00C50C38">
        <w:rPr>
          <w:rFonts w:ascii="Arial" w:eastAsia="Arial" w:hAnsi="Arial" w:cs="Arial"/>
          <w:spacing w:val="1"/>
          <w:sz w:val="23"/>
          <w:szCs w:val="23"/>
        </w:rPr>
        <w:t xml:space="preserve"> odu</w:t>
      </w:r>
      <w:r w:rsidRPr="00C50C38">
        <w:rPr>
          <w:rFonts w:ascii="Arial" w:eastAsia="Arial" w:hAnsi="Arial" w:cs="Arial"/>
          <w:spacing w:val="-2"/>
          <w:sz w:val="23"/>
          <w:szCs w:val="23"/>
        </w:rPr>
        <w:t>s</w:t>
      </w:r>
      <w:r w:rsidRPr="00C50C38">
        <w:rPr>
          <w:rFonts w:ascii="Arial" w:eastAsia="Arial" w:hAnsi="Arial" w:cs="Arial"/>
          <w:sz w:val="23"/>
          <w:szCs w:val="23"/>
        </w:rPr>
        <w:t>t</w:t>
      </w:r>
      <w:r w:rsidRPr="00C50C38">
        <w:rPr>
          <w:rFonts w:ascii="Arial" w:eastAsia="Arial" w:hAnsi="Arial" w:cs="Arial"/>
          <w:spacing w:val="1"/>
          <w:sz w:val="23"/>
          <w:szCs w:val="23"/>
        </w:rPr>
        <w:t>a</w:t>
      </w:r>
      <w:r w:rsidRPr="00C50C38">
        <w:rPr>
          <w:rFonts w:ascii="Arial" w:eastAsia="Arial" w:hAnsi="Arial" w:cs="Arial"/>
          <w:sz w:val="23"/>
          <w:szCs w:val="23"/>
        </w:rPr>
        <w:t>j</w:t>
      </w:r>
      <w:r w:rsidRPr="00C50C38">
        <w:rPr>
          <w:rFonts w:ascii="Arial" w:eastAsia="Arial" w:hAnsi="Arial" w:cs="Arial"/>
          <w:spacing w:val="-2"/>
          <w:sz w:val="23"/>
          <w:szCs w:val="23"/>
        </w:rPr>
        <w:t>a</w:t>
      </w:r>
      <w:r w:rsidRPr="00C50C38">
        <w:rPr>
          <w:rFonts w:ascii="Arial" w:eastAsia="Arial" w:hAnsi="Arial" w:cs="Arial"/>
          <w:spacing w:val="1"/>
          <w:sz w:val="23"/>
          <w:szCs w:val="23"/>
        </w:rPr>
        <w:t>n</w:t>
      </w:r>
      <w:r w:rsidRPr="00C50C38">
        <w:rPr>
          <w:rFonts w:ascii="Arial" w:eastAsia="Arial" w:hAnsi="Arial" w:cs="Arial"/>
          <w:sz w:val="23"/>
          <w:szCs w:val="23"/>
        </w:rPr>
        <w:t>ja</w:t>
      </w:r>
      <w:r w:rsidRPr="00C50C38">
        <w:rPr>
          <w:rFonts w:ascii="Arial" w:eastAsia="Arial" w:hAnsi="Arial" w:cs="Arial"/>
          <w:spacing w:val="2"/>
          <w:sz w:val="23"/>
          <w:szCs w:val="23"/>
        </w:rPr>
        <w:t xml:space="preserve"> </w:t>
      </w:r>
      <w:r w:rsidRPr="00C50C38">
        <w:rPr>
          <w:rFonts w:ascii="Arial" w:eastAsia="Arial" w:hAnsi="Arial" w:cs="Arial"/>
          <w:spacing w:val="-1"/>
          <w:sz w:val="23"/>
          <w:szCs w:val="23"/>
        </w:rPr>
        <w:t>p</w:t>
      </w:r>
      <w:r w:rsidRPr="00C50C38">
        <w:rPr>
          <w:rFonts w:ascii="Arial" w:eastAsia="Arial" w:hAnsi="Arial" w:cs="Arial"/>
          <w:spacing w:val="1"/>
          <w:sz w:val="23"/>
          <w:szCs w:val="23"/>
        </w:rPr>
        <w:t>on</w:t>
      </w:r>
      <w:r w:rsidRPr="00C50C38">
        <w:rPr>
          <w:rFonts w:ascii="Arial" w:eastAsia="Arial" w:hAnsi="Arial" w:cs="Arial"/>
          <w:spacing w:val="-1"/>
          <w:sz w:val="23"/>
          <w:szCs w:val="23"/>
        </w:rPr>
        <w:t>u</w:t>
      </w:r>
      <w:r w:rsidRPr="00C50C38">
        <w:rPr>
          <w:rFonts w:ascii="Arial" w:eastAsia="Arial" w:hAnsi="Arial" w:cs="Arial"/>
          <w:spacing w:val="1"/>
          <w:sz w:val="23"/>
          <w:szCs w:val="23"/>
        </w:rPr>
        <w:t>d</w:t>
      </w:r>
      <w:r w:rsidRPr="00C50C38">
        <w:rPr>
          <w:rFonts w:ascii="Arial" w:eastAsia="Arial" w:hAnsi="Arial" w:cs="Arial"/>
          <w:sz w:val="23"/>
          <w:szCs w:val="23"/>
        </w:rPr>
        <w:t>i</w:t>
      </w:r>
      <w:r w:rsidRPr="00C50C38">
        <w:rPr>
          <w:rFonts w:ascii="Arial" w:eastAsia="Arial" w:hAnsi="Arial" w:cs="Arial"/>
          <w:spacing w:val="-2"/>
          <w:sz w:val="23"/>
          <w:szCs w:val="23"/>
        </w:rPr>
        <w:t>t</w:t>
      </w:r>
      <w:r w:rsidRPr="00C50C38">
        <w:rPr>
          <w:rFonts w:ascii="Arial" w:eastAsia="Arial" w:hAnsi="Arial" w:cs="Arial"/>
          <w:spacing w:val="1"/>
          <w:sz w:val="23"/>
          <w:szCs w:val="23"/>
        </w:rPr>
        <w:t>e</w:t>
      </w:r>
      <w:r w:rsidRPr="00C50C38">
        <w:rPr>
          <w:rFonts w:ascii="Arial" w:eastAsia="Arial" w:hAnsi="Arial" w:cs="Arial"/>
          <w:sz w:val="23"/>
          <w:szCs w:val="23"/>
        </w:rPr>
        <w:t>l</w:t>
      </w:r>
      <w:r w:rsidRPr="00C50C38">
        <w:rPr>
          <w:rFonts w:ascii="Arial" w:eastAsia="Arial" w:hAnsi="Arial" w:cs="Arial"/>
          <w:spacing w:val="-1"/>
          <w:sz w:val="23"/>
          <w:szCs w:val="23"/>
        </w:rPr>
        <w:t>j</w:t>
      </w:r>
      <w:r w:rsidRPr="00C50C38">
        <w:rPr>
          <w:rFonts w:ascii="Arial" w:eastAsia="Arial" w:hAnsi="Arial" w:cs="Arial"/>
          <w:sz w:val="23"/>
          <w:szCs w:val="23"/>
        </w:rPr>
        <w:t>a</w:t>
      </w:r>
      <w:r w:rsidRPr="00C50C38">
        <w:rPr>
          <w:rFonts w:ascii="Arial" w:eastAsia="Arial" w:hAnsi="Arial" w:cs="Arial"/>
          <w:spacing w:val="2"/>
          <w:sz w:val="23"/>
          <w:szCs w:val="23"/>
        </w:rPr>
        <w:t xml:space="preserve"> </w:t>
      </w:r>
      <w:proofErr w:type="gramStart"/>
      <w:r w:rsidRPr="00C50C38">
        <w:rPr>
          <w:rFonts w:ascii="Arial" w:eastAsia="Arial" w:hAnsi="Arial" w:cs="Arial"/>
          <w:spacing w:val="1"/>
          <w:sz w:val="23"/>
          <w:szCs w:val="23"/>
        </w:rPr>
        <w:t>o</w:t>
      </w:r>
      <w:r w:rsidRPr="00C50C38">
        <w:rPr>
          <w:rFonts w:ascii="Arial" w:eastAsia="Arial" w:hAnsi="Arial" w:cs="Arial"/>
          <w:sz w:val="23"/>
          <w:szCs w:val="23"/>
        </w:rPr>
        <w:t>d</w:t>
      </w:r>
      <w:proofErr w:type="gramEnd"/>
      <w:r w:rsidRPr="00C50C38">
        <w:rPr>
          <w:rFonts w:ascii="Arial" w:eastAsia="Arial" w:hAnsi="Arial" w:cs="Arial"/>
          <w:sz w:val="23"/>
          <w:szCs w:val="23"/>
        </w:rPr>
        <w:t xml:space="preserve"> </w:t>
      </w:r>
      <w:r w:rsidRPr="00C50C38">
        <w:rPr>
          <w:rFonts w:ascii="Arial" w:eastAsia="Arial" w:hAnsi="Arial" w:cs="Arial"/>
          <w:spacing w:val="1"/>
          <w:sz w:val="23"/>
          <w:szCs w:val="23"/>
        </w:rPr>
        <w:t>n</w:t>
      </w:r>
      <w:r w:rsidRPr="00C50C38">
        <w:rPr>
          <w:rFonts w:ascii="Arial" w:eastAsia="Arial" w:hAnsi="Arial" w:cs="Arial"/>
          <w:spacing w:val="-1"/>
          <w:sz w:val="23"/>
          <w:szCs w:val="23"/>
        </w:rPr>
        <w:t>e</w:t>
      </w:r>
      <w:r w:rsidRPr="00C50C38">
        <w:rPr>
          <w:rFonts w:ascii="Arial" w:eastAsia="Arial" w:hAnsi="Arial" w:cs="Arial"/>
          <w:spacing w:val="1"/>
          <w:sz w:val="23"/>
          <w:szCs w:val="23"/>
        </w:rPr>
        <w:t>o</w:t>
      </w:r>
      <w:r w:rsidRPr="00C50C38">
        <w:rPr>
          <w:rFonts w:ascii="Arial" w:eastAsia="Arial" w:hAnsi="Arial" w:cs="Arial"/>
          <w:sz w:val="23"/>
          <w:szCs w:val="23"/>
        </w:rPr>
        <w:t>t</w:t>
      </w:r>
      <w:r w:rsidRPr="00C50C38">
        <w:rPr>
          <w:rFonts w:ascii="Arial" w:eastAsia="Arial" w:hAnsi="Arial" w:cs="Arial"/>
          <w:spacing w:val="-2"/>
          <w:sz w:val="23"/>
          <w:szCs w:val="23"/>
        </w:rPr>
        <w:t>v</w:t>
      </w:r>
      <w:r w:rsidRPr="00C50C38">
        <w:rPr>
          <w:rFonts w:ascii="Arial" w:eastAsia="Arial" w:hAnsi="Arial" w:cs="Arial"/>
          <w:spacing w:val="1"/>
          <w:sz w:val="23"/>
          <w:szCs w:val="23"/>
        </w:rPr>
        <w:t>o</w:t>
      </w:r>
      <w:r w:rsidRPr="00C50C38">
        <w:rPr>
          <w:rFonts w:ascii="Arial" w:eastAsia="Arial" w:hAnsi="Arial" w:cs="Arial"/>
          <w:sz w:val="23"/>
          <w:szCs w:val="23"/>
        </w:rPr>
        <w:t>re</w:t>
      </w:r>
      <w:r w:rsidRPr="00C50C38">
        <w:rPr>
          <w:rFonts w:ascii="Arial" w:eastAsia="Arial" w:hAnsi="Arial" w:cs="Arial"/>
          <w:spacing w:val="1"/>
          <w:sz w:val="23"/>
          <w:szCs w:val="23"/>
        </w:rPr>
        <w:t>n</w:t>
      </w:r>
      <w:r w:rsidRPr="00C50C38">
        <w:rPr>
          <w:rFonts w:ascii="Arial" w:eastAsia="Arial" w:hAnsi="Arial" w:cs="Arial"/>
          <w:sz w:val="23"/>
          <w:szCs w:val="23"/>
        </w:rPr>
        <w:t xml:space="preserve">e </w:t>
      </w:r>
      <w:r w:rsidRPr="00C50C38">
        <w:rPr>
          <w:rFonts w:ascii="Arial" w:eastAsia="Arial" w:hAnsi="Arial" w:cs="Arial"/>
          <w:spacing w:val="1"/>
          <w:sz w:val="23"/>
          <w:szCs w:val="23"/>
        </w:rPr>
        <w:t>po</w:t>
      </w:r>
      <w:r w:rsidRPr="00C50C38">
        <w:rPr>
          <w:rFonts w:ascii="Arial" w:eastAsia="Arial" w:hAnsi="Arial" w:cs="Arial"/>
          <w:spacing w:val="-1"/>
          <w:sz w:val="23"/>
          <w:szCs w:val="23"/>
        </w:rPr>
        <w:t>n</w:t>
      </w:r>
      <w:r w:rsidRPr="00C50C38">
        <w:rPr>
          <w:rFonts w:ascii="Arial" w:eastAsia="Arial" w:hAnsi="Arial" w:cs="Arial"/>
          <w:spacing w:val="1"/>
          <w:sz w:val="23"/>
          <w:szCs w:val="23"/>
        </w:rPr>
        <w:t>ude</w:t>
      </w:r>
      <w:r w:rsidRPr="00C50C38">
        <w:rPr>
          <w:rFonts w:ascii="Arial" w:eastAsia="Arial" w:hAnsi="Arial" w:cs="Arial"/>
          <w:sz w:val="23"/>
          <w:szCs w:val="23"/>
        </w:rPr>
        <w:t>.</w:t>
      </w:r>
    </w:p>
    <w:p w:rsidR="00180593" w:rsidRPr="00C50C38" w:rsidRDefault="00180593" w:rsidP="0002642F">
      <w:pPr>
        <w:ind w:left="284" w:right="219"/>
        <w:jc w:val="both"/>
        <w:rPr>
          <w:rFonts w:ascii="Arial" w:eastAsia="Arial" w:hAnsi="Arial" w:cs="Arial"/>
          <w:b/>
          <w:spacing w:val="1"/>
          <w:sz w:val="23"/>
          <w:szCs w:val="23"/>
        </w:rPr>
      </w:pPr>
    </w:p>
    <w:p w:rsidR="00AD6FA3" w:rsidRPr="00C50C38" w:rsidRDefault="004F4D02" w:rsidP="0002642F">
      <w:pPr>
        <w:ind w:left="284" w:right="219"/>
        <w:jc w:val="both"/>
        <w:rPr>
          <w:rFonts w:ascii="Arial" w:eastAsia="Arial" w:hAnsi="Arial" w:cs="Arial"/>
          <w:sz w:val="23"/>
          <w:szCs w:val="23"/>
        </w:rPr>
      </w:pPr>
      <w:r w:rsidRPr="00C50C38">
        <w:rPr>
          <w:rFonts w:ascii="Arial" w:eastAsia="Arial" w:hAnsi="Arial" w:cs="Arial"/>
          <w:b/>
          <w:spacing w:val="1"/>
          <w:sz w:val="23"/>
          <w:szCs w:val="23"/>
        </w:rPr>
        <w:t>29</w:t>
      </w:r>
      <w:r w:rsidR="00042926" w:rsidRPr="00C50C38">
        <w:rPr>
          <w:rFonts w:ascii="Arial" w:eastAsia="Arial" w:hAnsi="Arial" w:cs="Arial"/>
          <w:b/>
          <w:sz w:val="23"/>
          <w:szCs w:val="23"/>
        </w:rPr>
        <w:t>.</w:t>
      </w:r>
      <w:r w:rsidR="00042926" w:rsidRPr="00C50C38">
        <w:rPr>
          <w:rFonts w:ascii="Arial" w:eastAsia="Arial" w:hAnsi="Arial" w:cs="Arial"/>
          <w:b/>
          <w:spacing w:val="1"/>
          <w:sz w:val="23"/>
          <w:szCs w:val="23"/>
        </w:rPr>
        <w:t xml:space="preserve"> </w:t>
      </w:r>
      <w:r w:rsidR="00042926" w:rsidRPr="00C50C38">
        <w:rPr>
          <w:rFonts w:ascii="Arial" w:eastAsia="Arial" w:hAnsi="Arial" w:cs="Arial"/>
          <w:b/>
          <w:sz w:val="23"/>
          <w:szCs w:val="23"/>
        </w:rPr>
        <w:t>P</w:t>
      </w:r>
      <w:r w:rsidR="00042926" w:rsidRPr="00C50C38">
        <w:rPr>
          <w:rFonts w:ascii="Arial" w:eastAsia="Arial" w:hAnsi="Arial" w:cs="Arial"/>
          <w:b/>
          <w:spacing w:val="-3"/>
          <w:sz w:val="23"/>
          <w:szCs w:val="23"/>
        </w:rPr>
        <w:t>o</w:t>
      </w:r>
      <w:r w:rsidR="00042926" w:rsidRPr="00C50C38">
        <w:rPr>
          <w:rFonts w:ascii="Arial" w:eastAsia="Arial" w:hAnsi="Arial" w:cs="Arial"/>
          <w:b/>
          <w:spacing w:val="1"/>
          <w:sz w:val="23"/>
          <w:szCs w:val="23"/>
        </w:rPr>
        <w:t>se</w:t>
      </w:r>
      <w:r w:rsidR="00042926" w:rsidRPr="00C50C38">
        <w:rPr>
          <w:rFonts w:ascii="Arial" w:eastAsia="Arial" w:hAnsi="Arial" w:cs="Arial"/>
          <w:b/>
          <w:sz w:val="23"/>
          <w:szCs w:val="23"/>
        </w:rPr>
        <w:t>bne</w:t>
      </w:r>
      <w:r w:rsidR="00042926" w:rsidRPr="00C50C38">
        <w:rPr>
          <w:rFonts w:ascii="Arial" w:eastAsia="Arial" w:hAnsi="Arial" w:cs="Arial"/>
          <w:b/>
          <w:spacing w:val="-2"/>
          <w:sz w:val="23"/>
          <w:szCs w:val="23"/>
        </w:rPr>
        <w:t xml:space="preserve"> </w:t>
      </w:r>
      <w:r w:rsidR="00042926" w:rsidRPr="00C50C38">
        <w:rPr>
          <w:rFonts w:ascii="Arial" w:eastAsia="Arial" w:hAnsi="Arial" w:cs="Arial"/>
          <w:b/>
          <w:sz w:val="23"/>
          <w:szCs w:val="23"/>
        </w:rPr>
        <w:t>odr</w:t>
      </w:r>
      <w:r w:rsidR="00042926" w:rsidRPr="00C50C38">
        <w:rPr>
          <w:rFonts w:ascii="Arial" w:eastAsia="Arial" w:hAnsi="Arial" w:cs="Arial"/>
          <w:b/>
          <w:spacing w:val="1"/>
          <w:sz w:val="23"/>
          <w:szCs w:val="23"/>
        </w:rPr>
        <w:t>e</w:t>
      </w:r>
      <w:r w:rsidR="00042926" w:rsidRPr="00C50C38">
        <w:rPr>
          <w:rFonts w:ascii="Arial" w:eastAsia="Arial" w:hAnsi="Arial" w:cs="Arial"/>
          <w:b/>
          <w:sz w:val="23"/>
          <w:szCs w:val="23"/>
        </w:rPr>
        <w:t>dbe</w:t>
      </w:r>
    </w:p>
    <w:p w:rsidR="006C5FDA" w:rsidRPr="00C50C38" w:rsidRDefault="005E0168" w:rsidP="0002642F">
      <w:pPr>
        <w:ind w:left="284" w:right="219"/>
        <w:jc w:val="both"/>
        <w:rPr>
          <w:rFonts w:ascii="Arial" w:eastAsia="Arial" w:hAnsi="Arial" w:cs="Arial"/>
          <w:sz w:val="23"/>
          <w:szCs w:val="23"/>
        </w:rPr>
      </w:pPr>
      <w:r w:rsidRPr="00C50C38">
        <w:rPr>
          <w:rFonts w:ascii="Arial" w:eastAsia="Arial" w:hAnsi="Arial" w:cs="Arial"/>
          <w:sz w:val="23"/>
          <w:szCs w:val="23"/>
        </w:rPr>
        <w:t xml:space="preserve">Na </w:t>
      </w:r>
      <w:proofErr w:type="gramStart"/>
      <w:r w:rsidR="00042926" w:rsidRPr="00C50C38">
        <w:rPr>
          <w:rFonts w:ascii="Arial" w:eastAsia="Arial" w:hAnsi="Arial" w:cs="Arial"/>
          <w:spacing w:val="1"/>
          <w:sz w:val="23"/>
          <w:szCs w:val="23"/>
        </w:rPr>
        <w:t>o</w:t>
      </w:r>
      <w:r w:rsidR="00042926" w:rsidRPr="00C50C38">
        <w:rPr>
          <w:rFonts w:ascii="Arial" w:eastAsia="Arial" w:hAnsi="Arial" w:cs="Arial"/>
          <w:spacing w:val="-2"/>
          <w:sz w:val="23"/>
          <w:szCs w:val="23"/>
        </w:rPr>
        <w:t>v</w:t>
      </w:r>
      <w:r w:rsidR="00042926" w:rsidRPr="00C50C38">
        <w:rPr>
          <w:rFonts w:ascii="Arial" w:eastAsia="Arial" w:hAnsi="Arial" w:cs="Arial"/>
          <w:spacing w:val="1"/>
          <w:sz w:val="23"/>
          <w:szCs w:val="23"/>
        </w:rPr>
        <w:t>a</w:t>
      </w:r>
      <w:r w:rsidR="00042926" w:rsidRPr="00C50C38">
        <w:rPr>
          <w:rFonts w:ascii="Arial" w:eastAsia="Arial" w:hAnsi="Arial" w:cs="Arial"/>
          <w:sz w:val="23"/>
          <w:szCs w:val="23"/>
        </w:rPr>
        <w:t xml:space="preserve">j  </w:t>
      </w:r>
      <w:r w:rsidR="00042926" w:rsidRPr="00C50C38">
        <w:rPr>
          <w:rFonts w:ascii="Arial" w:eastAsia="Arial" w:hAnsi="Arial" w:cs="Arial"/>
          <w:spacing w:val="1"/>
          <w:sz w:val="23"/>
          <w:szCs w:val="23"/>
        </w:rPr>
        <w:t>po</w:t>
      </w:r>
      <w:r w:rsidR="00042926" w:rsidRPr="00C50C38">
        <w:rPr>
          <w:rFonts w:ascii="Arial" w:eastAsia="Arial" w:hAnsi="Arial" w:cs="Arial"/>
          <w:sz w:val="23"/>
          <w:szCs w:val="23"/>
        </w:rPr>
        <w:t>st</w:t>
      </w:r>
      <w:r w:rsidR="00042926" w:rsidRPr="00C50C38">
        <w:rPr>
          <w:rFonts w:ascii="Arial" w:eastAsia="Arial" w:hAnsi="Arial" w:cs="Arial"/>
          <w:spacing w:val="1"/>
          <w:sz w:val="23"/>
          <w:szCs w:val="23"/>
        </w:rPr>
        <w:t>upa</w:t>
      </w:r>
      <w:r w:rsidR="004A7611" w:rsidRPr="00C50C38">
        <w:rPr>
          <w:rFonts w:ascii="Arial" w:eastAsia="Arial" w:hAnsi="Arial" w:cs="Arial"/>
          <w:sz w:val="23"/>
          <w:szCs w:val="23"/>
        </w:rPr>
        <w:t>k</w:t>
      </w:r>
      <w:proofErr w:type="gramEnd"/>
      <w:r w:rsidR="004A7611" w:rsidRPr="00C50C38">
        <w:rPr>
          <w:rFonts w:ascii="Arial" w:eastAsia="Arial" w:hAnsi="Arial" w:cs="Arial"/>
          <w:sz w:val="23"/>
          <w:szCs w:val="23"/>
        </w:rPr>
        <w:t xml:space="preserve"> </w:t>
      </w:r>
      <w:r w:rsidR="00042926" w:rsidRPr="00C50C38">
        <w:rPr>
          <w:rFonts w:ascii="Arial" w:eastAsia="Arial" w:hAnsi="Arial" w:cs="Arial"/>
          <w:sz w:val="23"/>
          <w:szCs w:val="23"/>
        </w:rPr>
        <w:t>se</w:t>
      </w:r>
      <w:r w:rsidR="00042926" w:rsidRPr="00C50C38">
        <w:rPr>
          <w:rFonts w:ascii="Arial" w:eastAsia="Arial" w:hAnsi="Arial" w:cs="Arial"/>
          <w:spacing w:val="65"/>
          <w:sz w:val="23"/>
          <w:szCs w:val="23"/>
        </w:rPr>
        <w:t xml:space="preserve"> </w:t>
      </w:r>
      <w:r w:rsidR="00042926" w:rsidRPr="00C50C38">
        <w:rPr>
          <w:rFonts w:ascii="Arial" w:eastAsia="Arial" w:hAnsi="Arial" w:cs="Arial"/>
          <w:b/>
          <w:spacing w:val="1"/>
          <w:sz w:val="23"/>
          <w:szCs w:val="23"/>
          <w:u w:val="single"/>
        </w:rPr>
        <w:t>n</w:t>
      </w:r>
      <w:r w:rsidR="00042926" w:rsidRPr="00C50C38">
        <w:rPr>
          <w:rFonts w:ascii="Arial" w:eastAsia="Arial" w:hAnsi="Arial" w:cs="Arial"/>
          <w:b/>
          <w:sz w:val="23"/>
          <w:szCs w:val="23"/>
          <w:u w:val="single"/>
        </w:rPr>
        <w:t xml:space="preserve">e </w:t>
      </w:r>
      <w:r w:rsidR="00042926" w:rsidRPr="00C50C38">
        <w:rPr>
          <w:rFonts w:ascii="Arial" w:eastAsia="Arial" w:hAnsi="Arial" w:cs="Arial"/>
          <w:b/>
          <w:spacing w:val="1"/>
          <w:sz w:val="23"/>
          <w:szCs w:val="23"/>
          <w:u w:val="single"/>
        </w:rPr>
        <w:t xml:space="preserve"> p</w:t>
      </w:r>
      <w:r w:rsidR="00042926" w:rsidRPr="00C50C38">
        <w:rPr>
          <w:rFonts w:ascii="Arial" w:eastAsia="Arial" w:hAnsi="Arial" w:cs="Arial"/>
          <w:b/>
          <w:sz w:val="23"/>
          <w:szCs w:val="23"/>
          <w:u w:val="single"/>
        </w:rPr>
        <w:t>r</w:t>
      </w:r>
      <w:r w:rsidR="00042926" w:rsidRPr="00C50C38">
        <w:rPr>
          <w:rFonts w:ascii="Arial" w:eastAsia="Arial" w:hAnsi="Arial" w:cs="Arial"/>
          <w:b/>
          <w:spacing w:val="-1"/>
          <w:sz w:val="23"/>
          <w:szCs w:val="23"/>
          <w:u w:val="single"/>
        </w:rPr>
        <w:t>i</w:t>
      </w:r>
      <w:r w:rsidR="00042926" w:rsidRPr="00C50C38">
        <w:rPr>
          <w:rFonts w:ascii="Arial" w:eastAsia="Arial" w:hAnsi="Arial" w:cs="Arial"/>
          <w:b/>
          <w:spacing w:val="1"/>
          <w:sz w:val="23"/>
          <w:szCs w:val="23"/>
          <w:u w:val="single"/>
        </w:rPr>
        <w:t>m</w:t>
      </w:r>
      <w:r w:rsidR="00042926" w:rsidRPr="00C50C38">
        <w:rPr>
          <w:rFonts w:ascii="Arial" w:eastAsia="Arial" w:hAnsi="Arial" w:cs="Arial"/>
          <w:b/>
          <w:sz w:val="23"/>
          <w:szCs w:val="23"/>
          <w:u w:val="single"/>
        </w:rPr>
        <w:t>je</w:t>
      </w:r>
      <w:r w:rsidR="00042926" w:rsidRPr="00C50C38">
        <w:rPr>
          <w:rFonts w:ascii="Arial" w:eastAsia="Arial" w:hAnsi="Arial" w:cs="Arial"/>
          <w:b/>
          <w:spacing w:val="1"/>
          <w:sz w:val="23"/>
          <w:szCs w:val="23"/>
          <w:u w:val="single"/>
        </w:rPr>
        <w:t>n</w:t>
      </w:r>
      <w:r w:rsidR="00042926" w:rsidRPr="00C50C38">
        <w:rPr>
          <w:rFonts w:ascii="Arial" w:eastAsia="Arial" w:hAnsi="Arial" w:cs="Arial"/>
          <w:b/>
          <w:sz w:val="23"/>
          <w:szCs w:val="23"/>
          <w:u w:val="single"/>
        </w:rPr>
        <w:t>juju</w:t>
      </w:r>
      <w:r w:rsidR="00042926" w:rsidRPr="00C50C38">
        <w:rPr>
          <w:rFonts w:ascii="Arial" w:eastAsia="Arial" w:hAnsi="Arial" w:cs="Arial"/>
          <w:sz w:val="23"/>
          <w:szCs w:val="23"/>
        </w:rPr>
        <w:t xml:space="preserve"> </w:t>
      </w:r>
      <w:r w:rsidR="00042926" w:rsidRPr="00C50C38">
        <w:rPr>
          <w:rFonts w:ascii="Arial" w:eastAsia="Arial" w:hAnsi="Arial" w:cs="Arial"/>
          <w:spacing w:val="1"/>
          <w:sz w:val="23"/>
          <w:szCs w:val="23"/>
        </w:rPr>
        <w:t xml:space="preserve"> </w:t>
      </w:r>
      <w:r w:rsidR="00042926" w:rsidRPr="00C50C38">
        <w:rPr>
          <w:rFonts w:ascii="Arial" w:eastAsia="Arial" w:hAnsi="Arial" w:cs="Arial"/>
          <w:spacing w:val="-1"/>
          <w:sz w:val="23"/>
          <w:szCs w:val="23"/>
        </w:rPr>
        <w:t>o</w:t>
      </w:r>
      <w:r w:rsidR="00042926" w:rsidRPr="00C50C38">
        <w:rPr>
          <w:rFonts w:ascii="Arial" w:eastAsia="Arial" w:hAnsi="Arial" w:cs="Arial"/>
          <w:spacing w:val="1"/>
          <w:sz w:val="23"/>
          <w:szCs w:val="23"/>
        </w:rPr>
        <w:t>d</w:t>
      </w:r>
      <w:r w:rsidR="00042926" w:rsidRPr="00C50C38">
        <w:rPr>
          <w:rFonts w:ascii="Arial" w:eastAsia="Arial" w:hAnsi="Arial" w:cs="Arial"/>
          <w:sz w:val="23"/>
          <w:szCs w:val="23"/>
        </w:rPr>
        <w:t>re</w:t>
      </w:r>
      <w:r w:rsidR="00042926" w:rsidRPr="00C50C38">
        <w:rPr>
          <w:rFonts w:ascii="Arial" w:eastAsia="Arial" w:hAnsi="Arial" w:cs="Arial"/>
          <w:spacing w:val="-1"/>
          <w:sz w:val="23"/>
          <w:szCs w:val="23"/>
        </w:rPr>
        <w:t>d</w:t>
      </w:r>
      <w:r w:rsidR="00042926" w:rsidRPr="00C50C38">
        <w:rPr>
          <w:rFonts w:ascii="Arial" w:eastAsia="Arial" w:hAnsi="Arial" w:cs="Arial"/>
          <w:spacing w:val="1"/>
          <w:sz w:val="23"/>
          <w:szCs w:val="23"/>
        </w:rPr>
        <w:t>b</w:t>
      </w:r>
      <w:r w:rsidR="00042926" w:rsidRPr="00C50C38">
        <w:rPr>
          <w:rFonts w:ascii="Arial" w:eastAsia="Arial" w:hAnsi="Arial" w:cs="Arial"/>
          <w:sz w:val="23"/>
          <w:szCs w:val="23"/>
        </w:rPr>
        <w:t xml:space="preserve">e </w:t>
      </w:r>
      <w:r w:rsidR="00042926" w:rsidRPr="00C50C38">
        <w:rPr>
          <w:rFonts w:ascii="Arial" w:eastAsia="Arial" w:hAnsi="Arial" w:cs="Arial"/>
          <w:spacing w:val="1"/>
          <w:sz w:val="23"/>
          <w:szCs w:val="23"/>
        </w:rPr>
        <w:t xml:space="preserve"> </w:t>
      </w:r>
      <w:r w:rsidR="001C4FA6" w:rsidRPr="00C50C38">
        <w:rPr>
          <w:rFonts w:ascii="Arial" w:eastAsia="Arial" w:hAnsi="Arial" w:cs="Arial"/>
          <w:sz w:val="23"/>
          <w:szCs w:val="23"/>
        </w:rPr>
        <w:t>ZJN 2016</w:t>
      </w:r>
      <w:r w:rsidR="00042926" w:rsidRPr="00C50C38">
        <w:rPr>
          <w:rFonts w:ascii="Arial" w:eastAsia="Arial" w:hAnsi="Arial" w:cs="Arial"/>
          <w:sz w:val="23"/>
          <w:szCs w:val="23"/>
        </w:rPr>
        <w:t xml:space="preserve"> i </w:t>
      </w:r>
      <w:r w:rsidR="00042926" w:rsidRPr="00C50C38">
        <w:rPr>
          <w:rFonts w:ascii="Arial" w:eastAsia="Arial" w:hAnsi="Arial" w:cs="Arial"/>
          <w:spacing w:val="13"/>
          <w:sz w:val="23"/>
          <w:szCs w:val="23"/>
        </w:rPr>
        <w:t xml:space="preserve"> </w:t>
      </w:r>
      <w:r w:rsidR="00042926" w:rsidRPr="00C50C38">
        <w:rPr>
          <w:rFonts w:ascii="Arial" w:eastAsia="Arial" w:hAnsi="Arial" w:cs="Arial"/>
          <w:sz w:val="23"/>
          <w:szCs w:val="23"/>
        </w:rPr>
        <w:t>Naručit</w:t>
      </w:r>
      <w:r w:rsidR="00042926" w:rsidRPr="00C50C38">
        <w:rPr>
          <w:rFonts w:ascii="Arial" w:eastAsia="Arial" w:hAnsi="Arial" w:cs="Arial"/>
          <w:spacing w:val="1"/>
          <w:sz w:val="23"/>
          <w:szCs w:val="23"/>
        </w:rPr>
        <w:t>e</w:t>
      </w:r>
      <w:r w:rsidR="00042926" w:rsidRPr="00C50C38">
        <w:rPr>
          <w:rFonts w:ascii="Arial" w:eastAsia="Arial" w:hAnsi="Arial" w:cs="Arial"/>
          <w:sz w:val="23"/>
          <w:szCs w:val="23"/>
        </w:rPr>
        <w:t xml:space="preserve">lj </w:t>
      </w:r>
      <w:r w:rsidR="00042926" w:rsidRPr="00C50C38">
        <w:rPr>
          <w:rFonts w:ascii="Arial" w:eastAsia="Arial" w:hAnsi="Arial" w:cs="Arial"/>
          <w:spacing w:val="-2"/>
          <w:sz w:val="23"/>
          <w:szCs w:val="23"/>
        </w:rPr>
        <w:t>z</w:t>
      </w:r>
      <w:r w:rsidR="00042926" w:rsidRPr="00C50C38">
        <w:rPr>
          <w:rFonts w:ascii="Arial" w:eastAsia="Arial" w:hAnsi="Arial" w:cs="Arial"/>
          <w:spacing w:val="1"/>
          <w:sz w:val="23"/>
          <w:szCs w:val="23"/>
        </w:rPr>
        <w:t>adr</w:t>
      </w:r>
      <w:r w:rsidR="00042926" w:rsidRPr="00C50C38">
        <w:rPr>
          <w:rFonts w:ascii="Arial" w:eastAsia="Arial" w:hAnsi="Arial" w:cs="Arial"/>
          <w:spacing w:val="-2"/>
          <w:sz w:val="23"/>
          <w:szCs w:val="23"/>
        </w:rPr>
        <w:t>ž</w:t>
      </w:r>
      <w:r w:rsidR="00042926" w:rsidRPr="00C50C38">
        <w:rPr>
          <w:rFonts w:ascii="Arial" w:eastAsia="Arial" w:hAnsi="Arial" w:cs="Arial"/>
          <w:spacing w:val="1"/>
          <w:sz w:val="23"/>
          <w:szCs w:val="23"/>
        </w:rPr>
        <w:t>a</w:t>
      </w:r>
      <w:r w:rsidR="00042926" w:rsidRPr="00C50C38">
        <w:rPr>
          <w:rFonts w:ascii="Arial" w:eastAsia="Arial" w:hAnsi="Arial" w:cs="Arial"/>
          <w:spacing w:val="-2"/>
          <w:sz w:val="23"/>
          <w:szCs w:val="23"/>
        </w:rPr>
        <w:t>v</w:t>
      </w:r>
      <w:r w:rsidR="00042926" w:rsidRPr="00C50C38">
        <w:rPr>
          <w:rFonts w:ascii="Arial" w:eastAsia="Arial" w:hAnsi="Arial" w:cs="Arial"/>
          <w:sz w:val="23"/>
          <w:szCs w:val="23"/>
        </w:rPr>
        <w:t>a</w:t>
      </w:r>
      <w:r w:rsidR="00042926" w:rsidRPr="00C50C38">
        <w:rPr>
          <w:rFonts w:ascii="Arial" w:eastAsia="Arial" w:hAnsi="Arial" w:cs="Arial"/>
          <w:spacing w:val="3"/>
          <w:sz w:val="23"/>
          <w:szCs w:val="23"/>
        </w:rPr>
        <w:t xml:space="preserve"> </w:t>
      </w:r>
      <w:r w:rsidR="00042926" w:rsidRPr="00C50C38">
        <w:rPr>
          <w:rFonts w:ascii="Arial" w:eastAsia="Arial" w:hAnsi="Arial" w:cs="Arial"/>
          <w:spacing w:val="1"/>
          <w:sz w:val="23"/>
          <w:szCs w:val="23"/>
        </w:rPr>
        <w:t>p</w:t>
      </w:r>
      <w:r w:rsidR="00042926" w:rsidRPr="00C50C38">
        <w:rPr>
          <w:rFonts w:ascii="Arial" w:eastAsia="Arial" w:hAnsi="Arial" w:cs="Arial"/>
          <w:sz w:val="23"/>
          <w:szCs w:val="23"/>
        </w:rPr>
        <w:t>ra</w:t>
      </w:r>
      <w:r w:rsidR="00042926" w:rsidRPr="00C50C38">
        <w:rPr>
          <w:rFonts w:ascii="Arial" w:eastAsia="Arial" w:hAnsi="Arial" w:cs="Arial"/>
          <w:spacing w:val="-2"/>
          <w:sz w:val="23"/>
          <w:szCs w:val="23"/>
        </w:rPr>
        <w:t>v</w:t>
      </w:r>
      <w:r w:rsidR="00042926" w:rsidRPr="00C50C38">
        <w:rPr>
          <w:rFonts w:ascii="Arial" w:eastAsia="Arial" w:hAnsi="Arial" w:cs="Arial"/>
          <w:sz w:val="23"/>
          <w:szCs w:val="23"/>
        </w:rPr>
        <w:t>o</w:t>
      </w:r>
      <w:r w:rsidR="00042926" w:rsidRPr="00C50C38">
        <w:rPr>
          <w:rFonts w:ascii="Arial" w:eastAsia="Arial" w:hAnsi="Arial" w:cs="Arial"/>
          <w:spacing w:val="3"/>
          <w:sz w:val="23"/>
          <w:szCs w:val="23"/>
        </w:rPr>
        <w:t xml:space="preserve"> </w:t>
      </w:r>
      <w:r w:rsidR="00042926" w:rsidRPr="00C50C38">
        <w:rPr>
          <w:rFonts w:ascii="Arial" w:eastAsia="Arial" w:hAnsi="Arial" w:cs="Arial"/>
          <w:spacing w:val="1"/>
          <w:sz w:val="23"/>
          <w:szCs w:val="23"/>
        </w:rPr>
        <w:t>pon</w:t>
      </w:r>
      <w:r w:rsidR="00042926" w:rsidRPr="00C50C38">
        <w:rPr>
          <w:rFonts w:ascii="Arial" w:eastAsia="Arial" w:hAnsi="Arial" w:cs="Arial"/>
          <w:sz w:val="23"/>
          <w:szCs w:val="23"/>
        </w:rPr>
        <w:t>ištiti</w:t>
      </w:r>
      <w:r w:rsidR="00042926" w:rsidRPr="00C50C38">
        <w:rPr>
          <w:rFonts w:ascii="Arial" w:eastAsia="Arial" w:hAnsi="Arial" w:cs="Arial"/>
          <w:spacing w:val="2"/>
          <w:sz w:val="23"/>
          <w:szCs w:val="23"/>
        </w:rPr>
        <w:t xml:space="preserve"> </w:t>
      </w:r>
      <w:r w:rsidR="00042926" w:rsidRPr="00C50C38">
        <w:rPr>
          <w:rFonts w:ascii="Arial" w:eastAsia="Arial" w:hAnsi="Arial" w:cs="Arial"/>
          <w:spacing w:val="1"/>
          <w:sz w:val="23"/>
          <w:szCs w:val="23"/>
        </w:rPr>
        <w:t>o</w:t>
      </w:r>
      <w:r w:rsidR="00042926" w:rsidRPr="00C50C38">
        <w:rPr>
          <w:rFonts w:ascii="Arial" w:eastAsia="Arial" w:hAnsi="Arial" w:cs="Arial"/>
          <w:spacing w:val="-2"/>
          <w:sz w:val="23"/>
          <w:szCs w:val="23"/>
        </w:rPr>
        <w:t>v</w:t>
      </w:r>
      <w:r w:rsidR="00042926" w:rsidRPr="00C50C38">
        <w:rPr>
          <w:rFonts w:ascii="Arial" w:eastAsia="Arial" w:hAnsi="Arial" w:cs="Arial"/>
          <w:spacing w:val="1"/>
          <w:sz w:val="23"/>
          <w:szCs w:val="23"/>
        </w:rPr>
        <w:t>a</w:t>
      </w:r>
      <w:r w:rsidR="00042926" w:rsidRPr="00C50C38">
        <w:rPr>
          <w:rFonts w:ascii="Arial" w:eastAsia="Arial" w:hAnsi="Arial" w:cs="Arial"/>
          <w:sz w:val="23"/>
          <w:szCs w:val="23"/>
        </w:rPr>
        <w:t>j</w:t>
      </w:r>
      <w:r w:rsidR="00042926" w:rsidRPr="00C50C38">
        <w:rPr>
          <w:rFonts w:ascii="Arial" w:eastAsia="Arial" w:hAnsi="Arial" w:cs="Arial"/>
          <w:spacing w:val="2"/>
          <w:sz w:val="23"/>
          <w:szCs w:val="23"/>
        </w:rPr>
        <w:t xml:space="preserve"> </w:t>
      </w:r>
      <w:r w:rsidR="00042926" w:rsidRPr="00C50C38">
        <w:rPr>
          <w:rFonts w:ascii="Arial" w:eastAsia="Arial" w:hAnsi="Arial" w:cs="Arial"/>
          <w:spacing w:val="1"/>
          <w:sz w:val="23"/>
          <w:szCs w:val="23"/>
        </w:rPr>
        <w:t>po</w:t>
      </w:r>
      <w:r w:rsidR="00042926" w:rsidRPr="00C50C38">
        <w:rPr>
          <w:rFonts w:ascii="Arial" w:eastAsia="Arial" w:hAnsi="Arial" w:cs="Arial"/>
          <w:sz w:val="23"/>
          <w:szCs w:val="23"/>
        </w:rPr>
        <w:t>st</w:t>
      </w:r>
      <w:r w:rsidR="00042926" w:rsidRPr="00C50C38">
        <w:rPr>
          <w:rFonts w:ascii="Arial" w:eastAsia="Arial" w:hAnsi="Arial" w:cs="Arial"/>
          <w:spacing w:val="1"/>
          <w:sz w:val="23"/>
          <w:szCs w:val="23"/>
        </w:rPr>
        <w:t>u</w:t>
      </w:r>
      <w:r w:rsidR="00042926" w:rsidRPr="00C50C38">
        <w:rPr>
          <w:rFonts w:ascii="Arial" w:eastAsia="Arial" w:hAnsi="Arial" w:cs="Arial"/>
          <w:spacing w:val="-1"/>
          <w:sz w:val="23"/>
          <w:szCs w:val="23"/>
        </w:rPr>
        <w:t>p</w:t>
      </w:r>
      <w:r w:rsidR="00042926" w:rsidRPr="00C50C38">
        <w:rPr>
          <w:rFonts w:ascii="Arial" w:eastAsia="Arial" w:hAnsi="Arial" w:cs="Arial"/>
          <w:spacing w:val="1"/>
          <w:sz w:val="23"/>
          <w:szCs w:val="23"/>
        </w:rPr>
        <w:t>a</w:t>
      </w:r>
      <w:r w:rsidR="00042926" w:rsidRPr="00C50C38">
        <w:rPr>
          <w:rFonts w:ascii="Arial" w:eastAsia="Arial" w:hAnsi="Arial" w:cs="Arial"/>
          <w:sz w:val="23"/>
          <w:szCs w:val="23"/>
        </w:rPr>
        <w:t>k</w:t>
      </w:r>
      <w:r w:rsidR="00042926" w:rsidRPr="00C50C38">
        <w:rPr>
          <w:rFonts w:ascii="Arial" w:eastAsia="Arial" w:hAnsi="Arial" w:cs="Arial"/>
          <w:spacing w:val="2"/>
          <w:sz w:val="23"/>
          <w:szCs w:val="23"/>
        </w:rPr>
        <w:t xml:space="preserve"> </w:t>
      </w:r>
      <w:r w:rsidR="00042926" w:rsidRPr="00C50C38">
        <w:rPr>
          <w:rFonts w:ascii="Arial" w:eastAsia="Arial" w:hAnsi="Arial" w:cs="Arial"/>
          <w:spacing w:val="-1"/>
          <w:sz w:val="23"/>
          <w:szCs w:val="23"/>
        </w:rPr>
        <w:t>n</w:t>
      </w:r>
      <w:r w:rsidR="00042926" w:rsidRPr="00C50C38">
        <w:rPr>
          <w:rFonts w:ascii="Arial" w:eastAsia="Arial" w:hAnsi="Arial" w:cs="Arial"/>
          <w:spacing w:val="1"/>
          <w:sz w:val="23"/>
          <w:szCs w:val="23"/>
        </w:rPr>
        <w:t>a</w:t>
      </w:r>
      <w:r w:rsidR="00042926" w:rsidRPr="00C50C38">
        <w:rPr>
          <w:rFonts w:ascii="Arial" w:eastAsia="Arial" w:hAnsi="Arial" w:cs="Arial"/>
          <w:spacing w:val="-1"/>
          <w:sz w:val="23"/>
          <w:szCs w:val="23"/>
        </w:rPr>
        <w:t>b</w:t>
      </w:r>
      <w:r w:rsidR="00042926" w:rsidRPr="00C50C38">
        <w:rPr>
          <w:rFonts w:ascii="Arial" w:eastAsia="Arial" w:hAnsi="Arial" w:cs="Arial"/>
          <w:spacing w:val="1"/>
          <w:sz w:val="23"/>
          <w:szCs w:val="23"/>
        </w:rPr>
        <w:t>a</w:t>
      </w:r>
      <w:r w:rsidR="00042926" w:rsidRPr="00C50C38">
        <w:rPr>
          <w:rFonts w:ascii="Arial" w:eastAsia="Arial" w:hAnsi="Arial" w:cs="Arial"/>
          <w:spacing w:val="-2"/>
          <w:sz w:val="23"/>
          <w:szCs w:val="23"/>
        </w:rPr>
        <w:t>v</w:t>
      </w:r>
      <w:r w:rsidR="00042926" w:rsidRPr="00C50C38">
        <w:rPr>
          <w:rFonts w:ascii="Arial" w:eastAsia="Arial" w:hAnsi="Arial" w:cs="Arial"/>
          <w:sz w:val="23"/>
          <w:szCs w:val="23"/>
        </w:rPr>
        <w:t>e</w:t>
      </w:r>
      <w:r w:rsidR="00042926" w:rsidRPr="00C50C38">
        <w:rPr>
          <w:rFonts w:ascii="Arial" w:eastAsia="Arial" w:hAnsi="Arial" w:cs="Arial"/>
          <w:spacing w:val="3"/>
          <w:sz w:val="23"/>
          <w:szCs w:val="23"/>
        </w:rPr>
        <w:t xml:space="preserve"> </w:t>
      </w:r>
      <w:r w:rsidR="00042926" w:rsidRPr="00C50C38">
        <w:rPr>
          <w:rFonts w:ascii="Arial" w:eastAsia="Arial" w:hAnsi="Arial" w:cs="Arial"/>
          <w:sz w:val="23"/>
          <w:szCs w:val="23"/>
        </w:rPr>
        <w:t>u</w:t>
      </w:r>
      <w:r w:rsidR="00042926" w:rsidRPr="00C50C38">
        <w:rPr>
          <w:rFonts w:ascii="Arial" w:eastAsia="Arial" w:hAnsi="Arial" w:cs="Arial"/>
          <w:spacing w:val="3"/>
          <w:sz w:val="23"/>
          <w:szCs w:val="23"/>
        </w:rPr>
        <w:t xml:space="preserve"> </w:t>
      </w:r>
      <w:r w:rsidR="00042926" w:rsidRPr="00C50C38">
        <w:rPr>
          <w:rFonts w:ascii="Arial" w:eastAsia="Arial" w:hAnsi="Arial" w:cs="Arial"/>
          <w:spacing w:val="1"/>
          <w:sz w:val="23"/>
          <w:szCs w:val="23"/>
        </w:rPr>
        <w:t>b</w:t>
      </w:r>
      <w:r w:rsidR="00042926" w:rsidRPr="00C50C38">
        <w:rPr>
          <w:rFonts w:ascii="Arial" w:eastAsia="Arial" w:hAnsi="Arial" w:cs="Arial"/>
          <w:sz w:val="23"/>
          <w:szCs w:val="23"/>
        </w:rPr>
        <w:t>i</w:t>
      </w:r>
      <w:r w:rsidR="00042926" w:rsidRPr="00C50C38">
        <w:rPr>
          <w:rFonts w:ascii="Arial" w:eastAsia="Arial" w:hAnsi="Arial" w:cs="Arial"/>
          <w:spacing w:val="-1"/>
          <w:sz w:val="23"/>
          <w:szCs w:val="23"/>
        </w:rPr>
        <w:t>l</w:t>
      </w:r>
      <w:r w:rsidR="00042926" w:rsidRPr="00C50C38">
        <w:rPr>
          <w:rFonts w:ascii="Arial" w:eastAsia="Arial" w:hAnsi="Arial" w:cs="Arial"/>
          <w:sz w:val="23"/>
          <w:szCs w:val="23"/>
        </w:rPr>
        <w:t>o</w:t>
      </w:r>
      <w:r w:rsidR="00042926" w:rsidRPr="00C50C38">
        <w:rPr>
          <w:rFonts w:ascii="Arial" w:eastAsia="Arial" w:hAnsi="Arial" w:cs="Arial"/>
          <w:spacing w:val="3"/>
          <w:sz w:val="23"/>
          <w:szCs w:val="23"/>
        </w:rPr>
        <w:t xml:space="preserve"> </w:t>
      </w:r>
      <w:r w:rsidR="00042926" w:rsidRPr="00C50C38">
        <w:rPr>
          <w:rFonts w:ascii="Arial" w:eastAsia="Arial" w:hAnsi="Arial" w:cs="Arial"/>
          <w:sz w:val="23"/>
          <w:szCs w:val="23"/>
        </w:rPr>
        <w:t>k</w:t>
      </w:r>
      <w:r w:rsidR="00042926" w:rsidRPr="00C50C38">
        <w:rPr>
          <w:rFonts w:ascii="Arial" w:eastAsia="Arial" w:hAnsi="Arial" w:cs="Arial"/>
          <w:spacing w:val="1"/>
          <w:sz w:val="23"/>
          <w:szCs w:val="23"/>
        </w:rPr>
        <w:t>o</w:t>
      </w:r>
      <w:r w:rsidR="00042926" w:rsidRPr="00C50C38">
        <w:rPr>
          <w:rFonts w:ascii="Arial" w:eastAsia="Arial" w:hAnsi="Arial" w:cs="Arial"/>
          <w:sz w:val="23"/>
          <w:szCs w:val="23"/>
        </w:rPr>
        <w:t>j</w:t>
      </w:r>
      <w:r w:rsidR="00042926" w:rsidRPr="00C50C38">
        <w:rPr>
          <w:rFonts w:ascii="Arial" w:eastAsia="Arial" w:hAnsi="Arial" w:cs="Arial"/>
          <w:spacing w:val="-2"/>
          <w:sz w:val="23"/>
          <w:szCs w:val="23"/>
        </w:rPr>
        <w:t>e</w:t>
      </w:r>
      <w:r w:rsidR="00042926" w:rsidRPr="00C50C38">
        <w:rPr>
          <w:rFonts w:ascii="Arial" w:eastAsia="Arial" w:hAnsi="Arial" w:cs="Arial"/>
          <w:sz w:val="23"/>
          <w:szCs w:val="23"/>
        </w:rPr>
        <w:t>m</w:t>
      </w:r>
      <w:r w:rsidR="00042926" w:rsidRPr="00C50C38">
        <w:rPr>
          <w:rFonts w:ascii="Arial" w:eastAsia="Arial" w:hAnsi="Arial" w:cs="Arial"/>
          <w:spacing w:val="4"/>
          <w:sz w:val="23"/>
          <w:szCs w:val="23"/>
        </w:rPr>
        <w:t xml:space="preserve"> </w:t>
      </w:r>
      <w:r w:rsidR="00042926" w:rsidRPr="00C50C38">
        <w:rPr>
          <w:rFonts w:ascii="Arial" w:eastAsia="Arial" w:hAnsi="Arial" w:cs="Arial"/>
          <w:sz w:val="23"/>
          <w:szCs w:val="23"/>
        </w:rPr>
        <w:t>tr</w:t>
      </w:r>
      <w:r w:rsidR="00042926" w:rsidRPr="00C50C38">
        <w:rPr>
          <w:rFonts w:ascii="Arial" w:eastAsia="Arial" w:hAnsi="Arial" w:cs="Arial"/>
          <w:spacing w:val="-2"/>
          <w:sz w:val="23"/>
          <w:szCs w:val="23"/>
        </w:rPr>
        <w:t>e</w:t>
      </w:r>
      <w:r w:rsidR="00042926" w:rsidRPr="00C50C38">
        <w:rPr>
          <w:rFonts w:ascii="Arial" w:eastAsia="Arial" w:hAnsi="Arial" w:cs="Arial"/>
          <w:spacing w:val="-1"/>
          <w:sz w:val="23"/>
          <w:szCs w:val="23"/>
        </w:rPr>
        <w:t>n</w:t>
      </w:r>
      <w:r w:rsidR="00042926" w:rsidRPr="00C50C38">
        <w:rPr>
          <w:rFonts w:ascii="Arial" w:eastAsia="Arial" w:hAnsi="Arial" w:cs="Arial"/>
          <w:spacing w:val="1"/>
          <w:sz w:val="23"/>
          <w:szCs w:val="23"/>
        </w:rPr>
        <w:t>u</w:t>
      </w:r>
      <w:r w:rsidR="00042926" w:rsidRPr="00C50C38">
        <w:rPr>
          <w:rFonts w:ascii="Arial" w:eastAsia="Arial" w:hAnsi="Arial" w:cs="Arial"/>
          <w:sz w:val="23"/>
          <w:szCs w:val="23"/>
        </w:rPr>
        <w:t>tk</w:t>
      </w:r>
      <w:r w:rsidR="00042926" w:rsidRPr="00C50C38">
        <w:rPr>
          <w:rFonts w:ascii="Arial" w:eastAsia="Arial" w:hAnsi="Arial" w:cs="Arial"/>
          <w:spacing w:val="1"/>
          <w:sz w:val="23"/>
          <w:szCs w:val="23"/>
        </w:rPr>
        <w:t>u</w:t>
      </w:r>
      <w:r w:rsidR="00042926" w:rsidRPr="00C50C38">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Pr="000C1E27" w:rsidRDefault="00CF436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3848ED"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BAB457F" id="Group 68" o:spid="_x0000_s1026" style="position:absolute;margin-left:65.4pt;margin-top:2.6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A53AE7"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eastAsia="Arial" w:hAnsi="Arial" w:cs="Arial"/>
                <w:b/>
                <w:sz w:val="23"/>
                <w:szCs w:val="23"/>
              </w:rPr>
              <w:t>Kontinuirani prikaz medicinske dokumentacije za potrebe</w:t>
            </w:r>
            <w:r w:rsidR="00022A01">
              <w:rPr>
                <w:rFonts w:ascii="Arial" w:eastAsia="Arial" w:hAnsi="Arial" w:cs="Arial"/>
                <w:b/>
                <w:sz w:val="23"/>
                <w:szCs w:val="23"/>
              </w:rPr>
              <w:t xml:space="preserve"> </w:t>
            </w:r>
            <w:r w:rsidR="00AD44BD">
              <w:rPr>
                <w:rFonts w:ascii="Arial" w:eastAsia="Arial" w:hAnsi="Arial" w:cs="Arial"/>
                <w:b/>
                <w:sz w:val="23"/>
                <w:szCs w:val="23"/>
              </w:rPr>
              <w:t>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A53AE7">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022A01">
              <w:rPr>
                <w:rFonts w:ascii="Arial" w:eastAsia="Arial" w:hAnsi="Arial" w:cs="Arial"/>
                <w:b/>
                <w:bCs/>
                <w:spacing w:val="-1"/>
                <w:sz w:val="23"/>
                <w:szCs w:val="23"/>
                <w:lang w:val="hr-HR"/>
              </w:rPr>
              <w:t>13</w:t>
            </w:r>
            <w:r w:rsidR="00A53AE7">
              <w:rPr>
                <w:rFonts w:ascii="Arial" w:eastAsia="Arial" w:hAnsi="Arial" w:cs="Arial"/>
                <w:b/>
                <w:bCs/>
                <w:spacing w:val="-1"/>
                <w:sz w:val="23"/>
                <w:szCs w:val="23"/>
                <w:lang w:val="hr-HR"/>
              </w:rPr>
              <w:t>3</w:t>
            </w:r>
            <w:r w:rsidR="000C73DA" w:rsidRPr="000C1E27">
              <w:rPr>
                <w:rFonts w:ascii="Arial" w:eastAsia="Arial" w:hAnsi="Arial" w:cs="Arial"/>
                <w:b/>
                <w:bCs/>
                <w:spacing w:val="-1"/>
                <w:sz w:val="23"/>
                <w:szCs w:val="23"/>
                <w:lang w:val="hr-HR"/>
              </w:rPr>
              <w:t>/2021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A53AE7">
        <w:rPr>
          <w:rFonts w:ascii="Arial" w:hAnsi="Arial" w:cs="Arial"/>
          <w:b/>
          <w:sz w:val="23"/>
          <w:szCs w:val="23"/>
        </w:rPr>
        <w:t>Kontinuirani prikaz medicinske dokumentacije za potrebe</w:t>
      </w:r>
      <w:r w:rsidR="00FC4F57" w:rsidRPr="000C1E27">
        <w:rPr>
          <w:rFonts w:ascii="Arial" w:hAnsi="Arial" w:cs="Arial"/>
          <w:b/>
          <w:sz w:val="23"/>
          <w:szCs w:val="23"/>
        </w:rPr>
        <w:t xml:space="preserve"> KBCSM</w:t>
      </w:r>
      <w:r w:rsidR="000C7DFE" w:rsidRPr="000C1E27">
        <w:rPr>
          <w:rFonts w:ascii="Arial" w:eastAsia="Arial" w:hAnsi="Arial" w:cs="Arial"/>
          <w:spacing w:val="-1"/>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lastRenderedPageBreak/>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0853"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B86EF"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A53AE7">
        <w:rPr>
          <w:rFonts w:ascii="Arial" w:hAnsi="Arial" w:cs="Arial"/>
          <w:b/>
          <w:sz w:val="23"/>
          <w:szCs w:val="23"/>
        </w:rPr>
        <w:t xml:space="preserve">Kontinuirani prikaz medicinske dokumentacije za potrebe </w:t>
      </w:r>
      <w:r w:rsidR="00022A01" w:rsidRPr="000C1E27">
        <w:rPr>
          <w:rFonts w:ascii="Arial" w:hAnsi="Arial" w:cs="Arial"/>
          <w:b/>
          <w:sz w:val="23"/>
          <w:szCs w:val="23"/>
        </w:rPr>
        <w:t>KBCSM</w:t>
      </w:r>
      <w:r w:rsidRPr="002C4907">
        <w:rPr>
          <w:rFonts w:ascii="Arial" w:eastAsia="Arial" w:hAnsi="Arial" w:cs="Arial"/>
          <w:spacing w:val="-1"/>
          <w:sz w:val="23"/>
          <w:szCs w:val="23"/>
          <w:lang w:val="hr-HR"/>
        </w:rPr>
        <w:t xml:space="preserve"> </w:t>
      </w:r>
      <w:r w:rsidR="000C1E27" w:rsidRPr="002C4907">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A53AE7">
        <w:rPr>
          <w:rFonts w:ascii="Arial" w:hAnsi="Arial" w:cs="Arial"/>
          <w:b/>
          <w:sz w:val="23"/>
          <w:szCs w:val="23"/>
        </w:rPr>
        <w:t xml:space="preserve">Kontinuirani prikaz medicinske dokumentacije za potrebe </w:t>
      </w:r>
      <w:r w:rsidR="00022A01" w:rsidRPr="000C1E27">
        <w:rPr>
          <w:rFonts w:ascii="Arial" w:hAnsi="Arial" w:cs="Arial"/>
          <w:b/>
          <w:sz w:val="23"/>
          <w:szCs w:val="23"/>
        </w:rPr>
        <w:t>KBCSM</w:t>
      </w:r>
      <w:r w:rsidR="003C5BFD">
        <w:rPr>
          <w:rFonts w:ascii="Arial" w:hAnsi="Arial" w:cs="Arial"/>
          <w:b/>
          <w:sz w:val="23"/>
          <w:szCs w:val="23"/>
        </w:rPr>
        <w:t>.</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lastRenderedPageBreak/>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7B68D1" w:rsidRPr="00FF53DC" w:rsidRDefault="007B68D1" w:rsidP="002C4907">
      <w:pPr>
        <w:ind w:left="-142"/>
        <w:rPr>
          <w:rFonts w:ascii="Arial" w:eastAsia="Arial" w:hAnsi="Arial" w:cs="Arial"/>
          <w:b/>
          <w:sz w:val="24"/>
          <w:szCs w:val="24"/>
        </w:rPr>
      </w:pPr>
    </w:p>
    <w:p w:rsidR="002C4907" w:rsidRDefault="002C4907" w:rsidP="002C4907">
      <w:pPr>
        <w:ind w:left="-142"/>
        <w:rPr>
          <w:rFonts w:ascii="Arial" w:eastAsia="Arial" w:hAnsi="Arial" w:cs="Arial"/>
          <w:sz w:val="24"/>
          <w:szCs w:val="24"/>
        </w:rPr>
      </w:pPr>
    </w:p>
    <w:tbl>
      <w:tblPr>
        <w:tblStyle w:val="TableGrid"/>
        <w:tblW w:w="0" w:type="auto"/>
        <w:tblInd w:w="284" w:type="dxa"/>
        <w:tblLook w:val="04A0" w:firstRow="1" w:lastRow="0" w:firstColumn="1" w:lastColumn="0" w:noHBand="0" w:noVBand="1"/>
      </w:tblPr>
      <w:tblGrid>
        <w:gridCol w:w="6203"/>
        <w:gridCol w:w="3729"/>
      </w:tblGrid>
      <w:tr w:rsidR="007B68D1" w:rsidRPr="007B68D1" w:rsidTr="007B68D1">
        <w:trPr>
          <w:trHeight w:val="313"/>
        </w:trPr>
        <w:tc>
          <w:tcPr>
            <w:tcW w:w="6203" w:type="dxa"/>
          </w:tcPr>
          <w:p w:rsidR="007B68D1" w:rsidRPr="007B68D1" w:rsidRDefault="007B68D1" w:rsidP="007B68D1">
            <w:pPr>
              <w:ind w:left="-142"/>
              <w:rPr>
                <w:rFonts w:ascii="Arial" w:eastAsia="Arial" w:hAnsi="Arial" w:cs="Arial"/>
                <w:b/>
                <w:sz w:val="24"/>
                <w:szCs w:val="24"/>
              </w:rPr>
            </w:pPr>
            <w:r>
              <w:rPr>
                <w:rFonts w:ascii="Arial" w:eastAsia="Arial" w:hAnsi="Arial" w:cs="Arial"/>
                <w:sz w:val="24"/>
                <w:szCs w:val="24"/>
              </w:rPr>
              <w:t xml:space="preserve">  </w:t>
            </w:r>
            <w:r w:rsidRPr="007B68D1">
              <w:rPr>
                <w:rFonts w:ascii="Arial" w:eastAsia="Arial" w:hAnsi="Arial" w:cs="Arial"/>
                <w:b/>
                <w:sz w:val="24"/>
                <w:szCs w:val="24"/>
              </w:rPr>
              <w:t>OPIS</w:t>
            </w:r>
          </w:p>
        </w:tc>
        <w:tc>
          <w:tcPr>
            <w:tcW w:w="3729" w:type="dxa"/>
          </w:tcPr>
          <w:p w:rsidR="007B68D1" w:rsidRPr="007B68D1" w:rsidRDefault="007B68D1" w:rsidP="007B68D1">
            <w:pPr>
              <w:ind w:left="-142"/>
              <w:rPr>
                <w:rFonts w:ascii="Arial" w:eastAsia="Arial" w:hAnsi="Arial" w:cs="Arial"/>
                <w:sz w:val="24"/>
                <w:szCs w:val="24"/>
              </w:rPr>
            </w:pP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sidRPr="007B68D1">
              <w:rPr>
                <w:rFonts w:ascii="Arial" w:eastAsia="Arial" w:hAnsi="Arial" w:cs="Arial"/>
                <w:b/>
                <w:sz w:val="24"/>
                <w:szCs w:val="24"/>
              </w:rPr>
              <w:t>DA/NE</w:t>
            </w: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Novi način reprezentacije medicinske dokumentacije vezane uz tekuću obradu (hospitalizaciju ili poliklinički obradu) gdje su svi nalazi grupirani u definirane grupe i prikazani na ekranu serijski, jedan ispod drugog, kronološki, bez potrebe da ih korisnik pojedinačno otvara</w:t>
            </w:r>
          </w:p>
        </w:tc>
        <w:tc>
          <w:tcPr>
            <w:tcW w:w="3729" w:type="dxa"/>
          </w:tcPr>
          <w:p w:rsidR="002D2DEE" w:rsidRPr="007B68D1" w:rsidRDefault="002D2DEE" w:rsidP="002D2DEE">
            <w:pPr>
              <w:shd w:val="clear" w:color="auto" w:fill="FFFFFF"/>
              <w:spacing w:before="100" w:beforeAutospacing="1" w:after="120"/>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Grupiranje laboratorijskih nalaza po pojedinim pretragama (rezultatima):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Rezultati su pridruženi određenim laboratorijskim grupama kojima je moguće odrediti redoslijed prikazivanja unutar kontinuiranog prikaza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Rezultati se prikazuju definiranim redoslijedom s datumom kada su zadnji put određeni, a dostupne su i sve ostale vrijednosti te pretrage vezane za tekuću hospitalizaciju</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Vrijednosti van referentnih intervala su prikazane podebljano uz signalizaciju je li vrijednost iznad ili ispod referentnog intervala.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pStyle w:val="ListParagraph"/>
              <w:shd w:val="clear" w:color="auto" w:fill="FFFFFF"/>
              <w:rPr>
                <w:rFonts w:ascii="Calibri" w:hAnsi="Calibri" w:cs="Calibri"/>
                <w:color w:val="000000"/>
              </w:rPr>
            </w:pPr>
            <w:r w:rsidRPr="00E86264">
              <w:rPr>
                <w:rFonts w:ascii="Calibri" w:hAnsi="Calibri" w:cs="Calibri"/>
                <w:color w:val="000000"/>
              </w:rPr>
              <w:t>-</w:t>
            </w:r>
            <w:r w:rsidRPr="00E86264">
              <w:rPr>
                <w:color w:val="000000"/>
                <w:sz w:val="14"/>
                <w:szCs w:val="14"/>
              </w:rPr>
              <w:t>          </w:t>
            </w:r>
            <w:r w:rsidRPr="00E86264">
              <w:rPr>
                <w:rFonts w:ascii="Calibri" w:hAnsi="Calibri" w:cs="Calibri"/>
                <w:color w:val="000000"/>
              </w:rPr>
              <w:t>Ovakav način prikaza će omogućiti liječnicima brzu usporedbu kretanja određene laboratorijske pretrage. Ovaj pogled je posebno bitan za praćenje onkoloških, transplantiranih i ostalih kroničnih bolesnika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Prikaz nalaza kronološki po grupama. Zbog bolje preglednosti u prvom stupcu prikazati podatke: datum i vrijeme kreiranja dokumenta, specijalist koji ga je potpisao, zahvat i radilište na kojem je izvršen</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Uvođenje funkcionalnosti posebnih oznake koje se mogu definirati unutar dokumenta tako da se u prikazu vidi samo aktivni dio dokumenta (bez zaglavlja, generalija o pacijentu te potpisnicima) s ciljem bolje preglednosti dokumenta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Mogućnost dohvata povijesnih nalaza i usporedba s tekućom obradom u slučaju da isti pacijent ima nalaze za isti zahvat u prošlim obradama.</w:t>
            </w:r>
          </w:p>
        </w:tc>
        <w:tc>
          <w:tcPr>
            <w:tcW w:w="3729" w:type="dxa"/>
          </w:tcPr>
          <w:p w:rsidR="002D2DEE" w:rsidRPr="007B68D1" w:rsidRDefault="002D2DEE" w:rsidP="002D2DEE">
            <w:pPr>
              <w:shd w:val="clear" w:color="auto" w:fill="FFFFFF"/>
              <w:spacing w:before="100" w:beforeAutospacing="1" w:after="100" w:afterAutospacing="1"/>
              <w:jc w:val="both"/>
              <w:rPr>
                <w:rFonts w:ascii="Symbol" w:hAnsi="Symbol" w:cs="Segoe UI"/>
                <w:color w:val="000000"/>
                <w:sz w:val="21"/>
                <w:szCs w:val="21"/>
                <w:lang w:eastAsia="hr-HR"/>
              </w:rPr>
            </w:pPr>
          </w:p>
        </w:tc>
      </w:tr>
      <w:tr w:rsidR="002D2DEE" w:rsidRPr="007B68D1" w:rsidTr="007B68D1">
        <w:tc>
          <w:tcPr>
            <w:tcW w:w="6203" w:type="dxa"/>
          </w:tcPr>
          <w:p w:rsidR="002D2DEE" w:rsidRPr="00E86264" w:rsidRDefault="002D2DEE" w:rsidP="002D2DEE">
            <w:pPr>
              <w:shd w:val="clear" w:color="auto" w:fill="FFFFFF"/>
              <w:rPr>
                <w:rFonts w:ascii="Calibri" w:hAnsi="Calibri" w:cs="Calibri"/>
                <w:color w:val="000000"/>
              </w:rPr>
            </w:pPr>
            <w:r w:rsidRPr="00E86264">
              <w:rPr>
                <w:rFonts w:ascii="Calibri" w:hAnsi="Calibri" w:cs="Calibri"/>
                <w:color w:val="000000"/>
              </w:rPr>
              <w:t>• Mogućnost pregleda privitka uz dokumente koji se najčešće koristi za EKG</w:t>
            </w:r>
          </w:p>
        </w:tc>
        <w:tc>
          <w:tcPr>
            <w:tcW w:w="3729" w:type="dxa"/>
          </w:tcPr>
          <w:p w:rsidR="002D2DEE" w:rsidRPr="007B68D1" w:rsidRDefault="002D2DEE" w:rsidP="002D2DEE">
            <w:pPr>
              <w:shd w:val="clear" w:color="auto" w:fill="FFFFFF"/>
              <w:spacing w:before="100" w:beforeAutospacing="1"/>
              <w:jc w:val="both"/>
              <w:rPr>
                <w:rFonts w:ascii="Symbol" w:hAnsi="Symbol" w:cs="Segoe UI"/>
                <w:color w:val="000000"/>
                <w:sz w:val="21"/>
                <w:szCs w:val="21"/>
                <w:lang w:eastAsia="hr-HR"/>
              </w:rPr>
            </w:pPr>
          </w:p>
        </w:tc>
      </w:tr>
    </w:tbl>
    <w:p w:rsidR="002C4907" w:rsidRPr="002C4907" w:rsidRDefault="002C4907" w:rsidP="007B68D1">
      <w:pPr>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76" w:rsidRDefault="003C1C76">
      <w:r>
        <w:separator/>
      </w:r>
    </w:p>
  </w:endnote>
  <w:endnote w:type="continuationSeparator" w:id="0">
    <w:p w:rsidR="003C1C76" w:rsidRDefault="003C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Pr="00851386" w:rsidRDefault="006622A8" w:rsidP="00851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76" w:rsidRDefault="003C1C76">
      <w:r>
        <w:separator/>
      </w:r>
    </w:p>
  </w:footnote>
  <w:footnote w:type="continuationSeparator" w:id="0">
    <w:p w:rsidR="003C1C76" w:rsidRDefault="003C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8" w:rsidRDefault="00662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14"/>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1"/>
  </w:num>
  <w:num w:numId="13">
    <w:abstractNumId w:val="13"/>
  </w:num>
  <w:num w:numId="14">
    <w:abstractNumId w:val="10"/>
  </w:num>
  <w:num w:numId="15">
    <w:abstractNumId w:val="8"/>
  </w:num>
  <w:num w:numId="16">
    <w:abstractNumId w:val="0"/>
  </w:num>
  <w:num w:numId="17">
    <w:abstractNumId w:val="15"/>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A01"/>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588D"/>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2E77"/>
    <w:rsid w:val="001842CE"/>
    <w:rsid w:val="0018588C"/>
    <w:rsid w:val="00190B42"/>
    <w:rsid w:val="001925A4"/>
    <w:rsid w:val="00193290"/>
    <w:rsid w:val="00194229"/>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F89"/>
    <w:rsid w:val="00213EE6"/>
    <w:rsid w:val="00215D3B"/>
    <w:rsid w:val="00216CF2"/>
    <w:rsid w:val="00216E27"/>
    <w:rsid w:val="0021701D"/>
    <w:rsid w:val="0022030D"/>
    <w:rsid w:val="00220588"/>
    <w:rsid w:val="00220708"/>
    <w:rsid w:val="00223775"/>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4274"/>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2DE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E77"/>
    <w:rsid w:val="003A145C"/>
    <w:rsid w:val="003A16AA"/>
    <w:rsid w:val="003A18D8"/>
    <w:rsid w:val="003A195C"/>
    <w:rsid w:val="003A20E0"/>
    <w:rsid w:val="003A2AF1"/>
    <w:rsid w:val="003A3CF6"/>
    <w:rsid w:val="003A4466"/>
    <w:rsid w:val="003B02DF"/>
    <w:rsid w:val="003B0FD0"/>
    <w:rsid w:val="003B2576"/>
    <w:rsid w:val="003B2A6C"/>
    <w:rsid w:val="003B2F87"/>
    <w:rsid w:val="003B3E84"/>
    <w:rsid w:val="003B4A8E"/>
    <w:rsid w:val="003B54CA"/>
    <w:rsid w:val="003B6D95"/>
    <w:rsid w:val="003C0008"/>
    <w:rsid w:val="003C0B70"/>
    <w:rsid w:val="003C0F7A"/>
    <w:rsid w:val="003C1C76"/>
    <w:rsid w:val="003C2A36"/>
    <w:rsid w:val="003C2A7E"/>
    <w:rsid w:val="003C3D5E"/>
    <w:rsid w:val="003C4A3D"/>
    <w:rsid w:val="003C4A50"/>
    <w:rsid w:val="003C5BFD"/>
    <w:rsid w:val="003C67BC"/>
    <w:rsid w:val="003C7D1D"/>
    <w:rsid w:val="003D0189"/>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0EE"/>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C1D"/>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745"/>
    <w:rsid w:val="00585B2E"/>
    <w:rsid w:val="0058663C"/>
    <w:rsid w:val="00586C34"/>
    <w:rsid w:val="0059012B"/>
    <w:rsid w:val="00590BC4"/>
    <w:rsid w:val="00591359"/>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745"/>
    <w:rsid w:val="005B0DAD"/>
    <w:rsid w:val="005B1A0A"/>
    <w:rsid w:val="005B1F7B"/>
    <w:rsid w:val="005B2356"/>
    <w:rsid w:val="005B2D52"/>
    <w:rsid w:val="005B6020"/>
    <w:rsid w:val="005B662E"/>
    <w:rsid w:val="005B6D4C"/>
    <w:rsid w:val="005B6DA2"/>
    <w:rsid w:val="005B7053"/>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22A8"/>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6331"/>
    <w:rsid w:val="007B68D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46B0"/>
    <w:rsid w:val="007E502C"/>
    <w:rsid w:val="007E5B1B"/>
    <w:rsid w:val="007E68F4"/>
    <w:rsid w:val="007E7C73"/>
    <w:rsid w:val="007F0D14"/>
    <w:rsid w:val="007F10A4"/>
    <w:rsid w:val="007F14B4"/>
    <w:rsid w:val="007F4493"/>
    <w:rsid w:val="007F4BA8"/>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51A4"/>
    <w:rsid w:val="008564E3"/>
    <w:rsid w:val="0085653C"/>
    <w:rsid w:val="00856B24"/>
    <w:rsid w:val="00856F14"/>
    <w:rsid w:val="00860827"/>
    <w:rsid w:val="00860D4A"/>
    <w:rsid w:val="0086164A"/>
    <w:rsid w:val="008619E9"/>
    <w:rsid w:val="0086260D"/>
    <w:rsid w:val="0086389A"/>
    <w:rsid w:val="00864311"/>
    <w:rsid w:val="008661B9"/>
    <w:rsid w:val="00867972"/>
    <w:rsid w:val="008701E0"/>
    <w:rsid w:val="00870C39"/>
    <w:rsid w:val="00870E92"/>
    <w:rsid w:val="00871017"/>
    <w:rsid w:val="0087143F"/>
    <w:rsid w:val="00871942"/>
    <w:rsid w:val="0087230E"/>
    <w:rsid w:val="008723EA"/>
    <w:rsid w:val="008725CE"/>
    <w:rsid w:val="00872D82"/>
    <w:rsid w:val="0087405D"/>
    <w:rsid w:val="00874895"/>
    <w:rsid w:val="0087604B"/>
    <w:rsid w:val="00876AF7"/>
    <w:rsid w:val="008770EB"/>
    <w:rsid w:val="00880A0A"/>
    <w:rsid w:val="008811BA"/>
    <w:rsid w:val="0088233D"/>
    <w:rsid w:val="00882A50"/>
    <w:rsid w:val="00882B24"/>
    <w:rsid w:val="00883AD0"/>
    <w:rsid w:val="00883E09"/>
    <w:rsid w:val="00885551"/>
    <w:rsid w:val="0088607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1D30"/>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D71"/>
    <w:rsid w:val="009164A4"/>
    <w:rsid w:val="009227BD"/>
    <w:rsid w:val="00922A69"/>
    <w:rsid w:val="00922A87"/>
    <w:rsid w:val="00922A8F"/>
    <w:rsid w:val="00922EAE"/>
    <w:rsid w:val="00923BD0"/>
    <w:rsid w:val="0092405B"/>
    <w:rsid w:val="009240D1"/>
    <w:rsid w:val="0092426A"/>
    <w:rsid w:val="009253A0"/>
    <w:rsid w:val="00926823"/>
    <w:rsid w:val="00930035"/>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3AE7"/>
    <w:rsid w:val="00A54DF6"/>
    <w:rsid w:val="00A54E09"/>
    <w:rsid w:val="00A57EB9"/>
    <w:rsid w:val="00A6089B"/>
    <w:rsid w:val="00A608F1"/>
    <w:rsid w:val="00A6151A"/>
    <w:rsid w:val="00A61F9E"/>
    <w:rsid w:val="00A62193"/>
    <w:rsid w:val="00A621C4"/>
    <w:rsid w:val="00A622FD"/>
    <w:rsid w:val="00A63271"/>
    <w:rsid w:val="00A63738"/>
    <w:rsid w:val="00A63C3E"/>
    <w:rsid w:val="00A63FE7"/>
    <w:rsid w:val="00A6402F"/>
    <w:rsid w:val="00A66B57"/>
    <w:rsid w:val="00A7093B"/>
    <w:rsid w:val="00A70F13"/>
    <w:rsid w:val="00A71DA9"/>
    <w:rsid w:val="00A74333"/>
    <w:rsid w:val="00A746F5"/>
    <w:rsid w:val="00A74AF9"/>
    <w:rsid w:val="00A74DD0"/>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A4A"/>
    <w:rsid w:val="00AD1E57"/>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3BEC"/>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D5A"/>
    <w:rsid w:val="00C07907"/>
    <w:rsid w:val="00C1012A"/>
    <w:rsid w:val="00C11BE1"/>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C38"/>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090"/>
    <w:rsid w:val="00C72491"/>
    <w:rsid w:val="00C7332D"/>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1F60"/>
    <w:rsid w:val="00CA21F0"/>
    <w:rsid w:val="00CA2E6B"/>
    <w:rsid w:val="00CA2EA6"/>
    <w:rsid w:val="00CA2F6D"/>
    <w:rsid w:val="00CA3395"/>
    <w:rsid w:val="00CA33F8"/>
    <w:rsid w:val="00CA5DCC"/>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26A0"/>
    <w:rsid w:val="00D62784"/>
    <w:rsid w:val="00D627E1"/>
    <w:rsid w:val="00D63223"/>
    <w:rsid w:val="00D63828"/>
    <w:rsid w:val="00D650BE"/>
    <w:rsid w:val="00D6576F"/>
    <w:rsid w:val="00D65E37"/>
    <w:rsid w:val="00D67171"/>
    <w:rsid w:val="00D67B3E"/>
    <w:rsid w:val="00D67EB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4CC3"/>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2A67"/>
    <w:rsid w:val="00E334A3"/>
    <w:rsid w:val="00E43147"/>
    <w:rsid w:val="00E43C8E"/>
    <w:rsid w:val="00E441FD"/>
    <w:rsid w:val="00E46361"/>
    <w:rsid w:val="00E502BC"/>
    <w:rsid w:val="00E52359"/>
    <w:rsid w:val="00E545A8"/>
    <w:rsid w:val="00E54F20"/>
    <w:rsid w:val="00E62317"/>
    <w:rsid w:val="00E64450"/>
    <w:rsid w:val="00E6524F"/>
    <w:rsid w:val="00E66722"/>
    <w:rsid w:val="00E6756E"/>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1BF"/>
    <w:rsid w:val="00F31615"/>
    <w:rsid w:val="00F31904"/>
    <w:rsid w:val="00F33395"/>
    <w:rsid w:val="00F33E4F"/>
    <w:rsid w:val="00F3577E"/>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6CD7"/>
    <w:rsid w:val="00F576A1"/>
    <w:rsid w:val="00F57800"/>
    <w:rsid w:val="00F57A60"/>
    <w:rsid w:val="00F60249"/>
    <w:rsid w:val="00F60D7E"/>
    <w:rsid w:val="00F60FFF"/>
    <w:rsid w:val="00F6269D"/>
    <w:rsid w:val="00F642EC"/>
    <w:rsid w:val="00F64AE1"/>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6049"/>
    <w:rsid w:val="00F960CE"/>
    <w:rsid w:val="00F979FA"/>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845"/>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6382582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nabava@kbcsm.hr" TargetMode="External"/><Relationship Id="rId3" Type="http://schemas.openxmlformats.org/officeDocument/2006/relationships/styles" Target="styles.xml"/><Relationship Id="rId21" Type="http://schemas.openxmlformats.org/officeDocument/2006/relationships/hyperlink" Target="mailto:,%20adresa%20elektroni&#269;ke%20po&#353;te:%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csm.hr" TargetMode="External"/><Relationship Id="rId2" Type="http://schemas.openxmlformats.org/officeDocument/2006/relationships/numbering" Target="numbering.xml"/><Relationship Id="rId16" Type="http://schemas.openxmlformats.org/officeDocument/2006/relationships/hyperlink" Target="http://www.kbcsm.hr" TargetMode="External"/><Relationship Id="rId20" Type="http://schemas.openxmlformats.org/officeDocument/2006/relationships/hyperlink" Target="mailto:tel:%2001/%203787%209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csm@kbcsm.h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kristina.matic\Desktop\JEDNOSTAVNA%20NABAVA%202021\117-%20UZV%20GINEKOLOGIJA\Darija%20Kirhmajer,%20dipl.o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ija.krihmajer@kbc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D8E6-4A46-4614-BA60-CD5C467B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5610</Words>
  <Characters>31977</Characters>
  <Application>Microsoft Office Word</Application>
  <DocSecurity>0</DocSecurity>
  <Lines>266</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2021-12-15T12:47:00Z</dcterms:modified>
</cp:coreProperties>
</file>