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FA3" w:rsidRPr="000C1E27" w:rsidRDefault="00AD6FA3" w:rsidP="0002642F">
      <w:pPr>
        <w:spacing w:before="4" w:line="80" w:lineRule="exact"/>
        <w:ind w:left="284" w:right="219"/>
        <w:rPr>
          <w:rFonts w:ascii="Arial" w:hAnsi="Arial" w:cs="Arial"/>
          <w:sz w:val="23"/>
          <w:szCs w:val="23"/>
        </w:rPr>
      </w:pPr>
    </w:p>
    <w:p w:rsidR="003C3D5E" w:rsidRPr="000C1E27" w:rsidRDefault="003C3D5E" w:rsidP="0002642F">
      <w:pPr>
        <w:spacing w:before="4" w:line="80" w:lineRule="exact"/>
        <w:ind w:left="284" w:right="219"/>
        <w:rPr>
          <w:rFonts w:ascii="Arial" w:hAnsi="Arial" w:cs="Arial"/>
          <w:sz w:val="23"/>
          <w:szCs w:val="23"/>
        </w:rPr>
      </w:pPr>
    </w:p>
    <w:p w:rsidR="00FA635E" w:rsidRPr="000C1E27" w:rsidRDefault="00FA635E" w:rsidP="0002642F">
      <w:pPr>
        <w:spacing w:before="4" w:line="8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before="1" w:line="22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tbl>
      <w:tblPr>
        <w:tblpPr w:leftFromText="180" w:rightFromText="180" w:vertAnchor="text" w:horzAnchor="margin" w:tblpY="-72"/>
        <w:tblW w:w="5000" w:type="pct"/>
        <w:tblLook w:val="01E0" w:firstRow="1" w:lastRow="1" w:firstColumn="1" w:lastColumn="1" w:noHBand="0" w:noVBand="0"/>
      </w:tblPr>
      <w:tblGrid>
        <w:gridCol w:w="2429"/>
        <w:gridCol w:w="7427"/>
      </w:tblGrid>
      <w:tr w:rsidR="0002642F" w:rsidRPr="000C1E27" w:rsidTr="0002642F">
        <w:trPr>
          <w:trHeight w:val="1572"/>
        </w:trPr>
        <w:tc>
          <w:tcPr>
            <w:tcW w:w="1232" w:type="pct"/>
          </w:tcPr>
          <w:p w:rsidR="0002642F" w:rsidRPr="00522512" w:rsidRDefault="0002642F" w:rsidP="0002642F">
            <w:pPr>
              <w:tabs>
                <w:tab w:val="center" w:pos="4536"/>
                <w:tab w:val="right" w:pos="9072"/>
              </w:tabs>
              <w:ind w:left="284" w:right="219"/>
              <w:rPr>
                <w:rFonts w:ascii="Arial" w:hAnsi="Arial" w:cs="Arial"/>
                <w:lang w:val="en-AU" w:eastAsia="hr-HR"/>
              </w:rPr>
            </w:pPr>
            <w:r w:rsidRPr="00522512">
              <w:rPr>
                <w:rFonts w:ascii="Arial" w:hAnsi="Arial" w:cs="Arial"/>
                <w:noProof/>
                <w:lang w:val="hr-HR" w:eastAsia="hr-HR"/>
              </w:rPr>
              <w:drawing>
                <wp:inline distT="0" distB="0" distL="0" distR="0" wp14:anchorId="01AE370B" wp14:editId="13823FB8">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768" w:type="pct"/>
          </w:tcPr>
          <w:p w:rsidR="0002642F" w:rsidRPr="00522512" w:rsidRDefault="0002642F" w:rsidP="0002642F">
            <w:pPr>
              <w:pBdr>
                <w:bottom w:val="single" w:sz="6" w:space="1" w:color="auto"/>
              </w:pBdr>
              <w:tabs>
                <w:tab w:val="center" w:pos="4536"/>
                <w:tab w:val="right" w:pos="9072"/>
              </w:tabs>
              <w:ind w:left="284" w:right="219"/>
              <w:rPr>
                <w:rFonts w:ascii="Arial" w:hAnsi="Arial" w:cs="Arial"/>
                <w:b/>
                <w:sz w:val="24"/>
                <w:szCs w:val="24"/>
                <w:lang w:val="en-AU" w:eastAsia="hr-HR"/>
              </w:rPr>
            </w:pPr>
            <w:r w:rsidRPr="00522512">
              <w:rPr>
                <w:rFonts w:ascii="Arial" w:hAnsi="Arial" w:cs="Arial"/>
                <w:b/>
                <w:sz w:val="24"/>
                <w:szCs w:val="24"/>
                <w:lang w:val="en-AU" w:eastAsia="hr-HR"/>
              </w:rPr>
              <w:t>KLINIČKI BOLNIČKI CENTAR</w:t>
            </w:r>
          </w:p>
          <w:p w:rsidR="0002642F" w:rsidRPr="00522512" w:rsidRDefault="0002642F" w:rsidP="0002642F">
            <w:pPr>
              <w:tabs>
                <w:tab w:val="center" w:pos="4536"/>
                <w:tab w:val="right" w:pos="9072"/>
              </w:tabs>
              <w:ind w:left="284" w:right="219"/>
              <w:rPr>
                <w:rFonts w:ascii="Arial" w:hAnsi="Arial" w:cs="Arial"/>
                <w:spacing w:val="33"/>
                <w:sz w:val="24"/>
                <w:szCs w:val="24"/>
                <w:lang w:val="en-AU" w:eastAsia="hr-HR"/>
              </w:rPr>
            </w:pPr>
            <w:r w:rsidRPr="00522512">
              <w:rPr>
                <w:rFonts w:ascii="Arial" w:hAnsi="Arial" w:cs="Arial"/>
                <w:b/>
                <w:spacing w:val="33"/>
                <w:sz w:val="24"/>
                <w:szCs w:val="24"/>
                <w:lang w:val="en-AU" w:eastAsia="hr-HR"/>
              </w:rPr>
              <w:t>SESTRE MILOSRDNICE</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Vinogradska cesta 29                                                                                                  tel.: 01 3787 294</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10000 Zagreb                                                                                                              fax.: 01 3768 270</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Hrvatska</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OIB 84924656517</w:t>
            </w:r>
          </w:p>
          <w:p w:rsidR="0002642F" w:rsidRPr="000C1E27" w:rsidRDefault="0002642F" w:rsidP="0002642F">
            <w:pPr>
              <w:tabs>
                <w:tab w:val="center" w:pos="4536"/>
                <w:tab w:val="right" w:pos="9072"/>
              </w:tabs>
              <w:ind w:left="284" w:right="219"/>
              <w:rPr>
                <w:rFonts w:ascii="Arial" w:hAnsi="Arial" w:cs="Arial"/>
                <w:sz w:val="23"/>
                <w:szCs w:val="23"/>
                <w:lang w:val="en-AU" w:eastAsia="hr-HR"/>
              </w:rPr>
            </w:pPr>
            <w:r w:rsidRPr="0002642F">
              <w:rPr>
                <w:rFonts w:ascii="Arial" w:hAnsi="Arial" w:cs="Arial"/>
                <w:sz w:val="18"/>
                <w:szCs w:val="18"/>
                <w:lang w:val="en-AU" w:eastAsia="hr-HR"/>
              </w:rPr>
              <w:t>MB 03208036</w:t>
            </w:r>
          </w:p>
        </w:tc>
      </w:tr>
    </w:tbl>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C11BE1" w:rsidRPr="000C1E27" w:rsidRDefault="00C11BE1"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2642F" w:rsidRDefault="00042926" w:rsidP="0002642F">
      <w:pPr>
        <w:spacing w:line="480" w:lineRule="exact"/>
        <w:ind w:left="284" w:right="219"/>
        <w:jc w:val="center"/>
        <w:rPr>
          <w:rFonts w:ascii="Arial" w:eastAsia="Arial" w:hAnsi="Arial" w:cs="Arial"/>
          <w:sz w:val="28"/>
          <w:szCs w:val="28"/>
        </w:rPr>
      </w:pPr>
      <w:r w:rsidRPr="0002642F">
        <w:rPr>
          <w:rFonts w:ascii="Arial" w:eastAsia="Arial" w:hAnsi="Arial" w:cs="Arial"/>
          <w:b/>
          <w:position w:val="-2"/>
          <w:sz w:val="28"/>
          <w:szCs w:val="28"/>
        </w:rPr>
        <w:t>POZIV</w:t>
      </w:r>
      <w:r w:rsidRPr="0002642F">
        <w:rPr>
          <w:rFonts w:ascii="Arial" w:eastAsia="Arial" w:hAnsi="Arial" w:cs="Arial"/>
          <w:b/>
          <w:spacing w:val="-13"/>
          <w:position w:val="-2"/>
          <w:sz w:val="28"/>
          <w:szCs w:val="28"/>
        </w:rPr>
        <w:t xml:space="preserve"> </w:t>
      </w:r>
      <w:r w:rsidRPr="0002642F">
        <w:rPr>
          <w:rFonts w:ascii="Arial" w:eastAsia="Arial" w:hAnsi="Arial" w:cs="Arial"/>
          <w:b/>
          <w:spacing w:val="1"/>
          <w:position w:val="-2"/>
          <w:sz w:val="28"/>
          <w:szCs w:val="28"/>
        </w:rPr>
        <w:t>N</w:t>
      </w:r>
      <w:r w:rsidRPr="0002642F">
        <w:rPr>
          <w:rFonts w:ascii="Arial" w:eastAsia="Arial" w:hAnsi="Arial" w:cs="Arial"/>
          <w:b/>
          <w:position w:val="-2"/>
          <w:sz w:val="28"/>
          <w:szCs w:val="28"/>
        </w:rPr>
        <w:t>A</w:t>
      </w:r>
      <w:r w:rsidRPr="0002642F">
        <w:rPr>
          <w:rFonts w:ascii="Arial" w:eastAsia="Arial" w:hAnsi="Arial" w:cs="Arial"/>
          <w:b/>
          <w:spacing w:val="-4"/>
          <w:position w:val="-2"/>
          <w:sz w:val="28"/>
          <w:szCs w:val="28"/>
        </w:rPr>
        <w:t xml:space="preserve"> </w:t>
      </w:r>
      <w:r w:rsidRPr="0002642F">
        <w:rPr>
          <w:rFonts w:ascii="Arial" w:eastAsia="Arial" w:hAnsi="Arial" w:cs="Arial"/>
          <w:b/>
          <w:position w:val="-2"/>
          <w:sz w:val="28"/>
          <w:szCs w:val="28"/>
        </w:rPr>
        <w:t>DO</w:t>
      </w:r>
      <w:r w:rsidRPr="0002642F">
        <w:rPr>
          <w:rFonts w:ascii="Arial" w:eastAsia="Arial" w:hAnsi="Arial" w:cs="Arial"/>
          <w:b/>
          <w:spacing w:val="-1"/>
          <w:position w:val="-2"/>
          <w:sz w:val="28"/>
          <w:szCs w:val="28"/>
        </w:rPr>
        <w:t>S</w:t>
      </w:r>
      <w:r w:rsidRPr="0002642F">
        <w:rPr>
          <w:rFonts w:ascii="Arial" w:eastAsia="Arial" w:hAnsi="Arial" w:cs="Arial"/>
          <w:b/>
          <w:spacing w:val="2"/>
          <w:position w:val="-2"/>
          <w:sz w:val="28"/>
          <w:szCs w:val="28"/>
        </w:rPr>
        <w:t>T</w:t>
      </w:r>
      <w:r w:rsidRPr="0002642F">
        <w:rPr>
          <w:rFonts w:ascii="Arial" w:eastAsia="Arial" w:hAnsi="Arial" w:cs="Arial"/>
          <w:b/>
          <w:position w:val="-2"/>
          <w:sz w:val="28"/>
          <w:szCs w:val="28"/>
        </w:rPr>
        <w:t>AVU</w:t>
      </w:r>
      <w:r w:rsidRPr="0002642F">
        <w:rPr>
          <w:rFonts w:ascii="Arial" w:eastAsia="Arial" w:hAnsi="Arial" w:cs="Arial"/>
          <w:b/>
          <w:spacing w:val="-19"/>
          <w:position w:val="-2"/>
          <w:sz w:val="28"/>
          <w:szCs w:val="28"/>
        </w:rPr>
        <w:t xml:space="preserve"> </w:t>
      </w:r>
      <w:r w:rsidRPr="0002642F">
        <w:rPr>
          <w:rFonts w:ascii="Arial" w:eastAsia="Arial" w:hAnsi="Arial" w:cs="Arial"/>
          <w:b/>
          <w:w w:val="99"/>
          <w:position w:val="-2"/>
          <w:sz w:val="28"/>
          <w:szCs w:val="28"/>
        </w:rPr>
        <w:t>PONU</w:t>
      </w:r>
      <w:r w:rsidRPr="0002642F">
        <w:rPr>
          <w:rFonts w:ascii="Arial" w:eastAsia="Arial" w:hAnsi="Arial" w:cs="Arial"/>
          <w:b/>
          <w:spacing w:val="2"/>
          <w:w w:val="99"/>
          <w:position w:val="-2"/>
          <w:sz w:val="28"/>
          <w:szCs w:val="28"/>
        </w:rPr>
        <w:t>D</w:t>
      </w:r>
      <w:r w:rsidRPr="0002642F">
        <w:rPr>
          <w:rFonts w:ascii="Arial" w:eastAsia="Arial" w:hAnsi="Arial" w:cs="Arial"/>
          <w:b/>
          <w:w w:val="99"/>
          <w:position w:val="-2"/>
          <w:sz w:val="28"/>
          <w:szCs w:val="28"/>
        </w:rPr>
        <w:t>A</w:t>
      </w:r>
    </w:p>
    <w:p w:rsidR="00AD6FA3" w:rsidRPr="0002642F" w:rsidRDefault="00AD6FA3" w:rsidP="0002642F">
      <w:pPr>
        <w:spacing w:before="15" w:line="240" w:lineRule="exact"/>
        <w:ind w:left="284" w:right="219"/>
        <w:rPr>
          <w:rFonts w:ascii="Arial" w:hAnsi="Arial" w:cs="Arial"/>
          <w:sz w:val="28"/>
          <w:szCs w:val="28"/>
        </w:rPr>
      </w:pPr>
    </w:p>
    <w:p w:rsidR="00C1324F" w:rsidRPr="000C1E27" w:rsidRDefault="00042926" w:rsidP="0002642F">
      <w:pPr>
        <w:spacing w:before="29"/>
        <w:ind w:left="284" w:right="219"/>
        <w:jc w:val="center"/>
        <w:rPr>
          <w:rFonts w:ascii="Arial" w:hAnsi="Arial" w:cs="Arial"/>
          <w:b/>
          <w:sz w:val="23"/>
          <w:szCs w:val="23"/>
          <w:lang w:val="hr-HR"/>
        </w:rPr>
      </w:pPr>
      <w:r w:rsidRPr="0002642F">
        <w:rPr>
          <w:rFonts w:ascii="Arial" w:eastAsia="Arial" w:hAnsi="Arial" w:cs="Arial"/>
          <w:b/>
          <w:spacing w:val="1"/>
          <w:sz w:val="28"/>
          <w:szCs w:val="28"/>
        </w:rPr>
        <w:t xml:space="preserve"> </w:t>
      </w:r>
      <w:r w:rsidR="006251DF">
        <w:rPr>
          <w:rFonts w:ascii="Arial" w:eastAsia="Arial" w:hAnsi="Arial" w:cs="Arial"/>
          <w:b/>
          <w:sz w:val="28"/>
          <w:szCs w:val="28"/>
        </w:rPr>
        <w:t>Izrada novog otpusnog pisma</w:t>
      </w:r>
      <w:r w:rsidR="006622A8">
        <w:rPr>
          <w:rFonts w:ascii="Arial" w:eastAsia="Arial" w:hAnsi="Arial" w:cs="Arial"/>
          <w:b/>
          <w:sz w:val="28"/>
          <w:szCs w:val="28"/>
        </w:rPr>
        <w:t xml:space="preserve"> za potrebe KBCSM</w:t>
      </w:r>
    </w:p>
    <w:p w:rsidR="001D1408" w:rsidRPr="000C1E27" w:rsidRDefault="001D1408" w:rsidP="0002642F">
      <w:pPr>
        <w:spacing w:before="29"/>
        <w:ind w:left="284" w:right="219"/>
        <w:jc w:val="center"/>
        <w:rPr>
          <w:rFonts w:ascii="Arial" w:hAnsi="Arial" w:cs="Arial"/>
          <w:b/>
          <w:sz w:val="23"/>
          <w:szCs w:val="23"/>
          <w:lang w:val="hr-HR"/>
        </w:rPr>
      </w:pPr>
    </w:p>
    <w:p w:rsidR="00D021DC" w:rsidRPr="0002642F" w:rsidRDefault="000A063F" w:rsidP="0002642F">
      <w:pPr>
        <w:spacing w:before="29"/>
        <w:ind w:left="284" w:right="219"/>
        <w:jc w:val="center"/>
        <w:rPr>
          <w:rFonts w:ascii="Arial" w:eastAsia="Arial" w:hAnsi="Arial" w:cs="Arial"/>
          <w:b/>
          <w:sz w:val="24"/>
          <w:szCs w:val="24"/>
          <w:lang w:val="hr-HR"/>
        </w:rPr>
      </w:pPr>
      <w:r w:rsidRPr="0002642F">
        <w:rPr>
          <w:rFonts w:ascii="Arial" w:eastAsia="Arial" w:hAnsi="Arial" w:cs="Arial"/>
          <w:b/>
          <w:sz w:val="24"/>
          <w:szCs w:val="24"/>
          <w:lang w:val="hr-HR"/>
        </w:rPr>
        <w:t xml:space="preserve">Evidencijski broj: </w:t>
      </w:r>
      <w:r w:rsidR="006E123C">
        <w:rPr>
          <w:rFonts w:ascii="Arial" w:eastAsia="Arial" w:hAnsi="Arial" w:cs="Arial"/>
          <w:b/>
          <w:sz w:val="24"/>
          <w:szCs w:val="24"/>
          <w:lang w:val="hr-HR"/>
        </w:rPr>
        <w:t>1</w:t>
      </w:r>
      <w:r w:rsidR="00872D82">
        <w:rPr>
          <w:rFonts w:ascii="Arial" w:eastAsia="Arial" w:hAnsi="Arial" w:cs="Arial"/>
          <w:b/>
          <w:sz w:val="24"/>
          <w:szCs w:val="24"/>
          <w:lang w:val="hr-HR"/>
        </w:rPr>
        <w:t>3</w:t>
      </w:r>
      <w:r w:rsidR="006251DF">
        <w:rPr>
          <w:rFonts w:ascii="Arial" w:eastAsia="Arial" w:hAnsi="Arial" w:cs="Arial"/>
          <w:b/>
          <w:sz w:val="24"/>
          <w:szCs w:val="24"/>
          <w:lang w:val="hr-HR"/>
        </w:rPr>
        <w:t>6</w:t>
      </w:r>
      <w:r w:rsidR="000C73DA" w:rsidRPr="0002642F">
        <w:rPr>
          <w:rFonts w:ascii="Arial" w:eastAsia="Arial" w:hAnsi="Arial" w:cs="Arial"/>
          <w:b/>
          <w:sz w:val="24"/>
          <w:szCs w:val="24"/>
          <w:lang w:val="hr-HR"/>
        </w:rPr>
        <w:t>/2021</w:t>
      </w:r>
    </w:p>
    <w:p w:rsidR="002D53E5" w:rsidRPr="000C1E27" w:rsidRDefault="002D53E5" w:rsidP="0002642F">
      <w:pPr>
        <w:spacing w:before="29"/>
        <w:ind w:left="284" w:right="219"/>
        <w:jc w:val="center"/>
        <w:rPr>
          <w:rFonts w:ascii="Arial" w:eastAsia="Arial" w:hAnsi="Arial" w:cs="Arial"/>
          <w:b/>
          <w:bCs/>
          <w:sz w:val="23"/>
          <w:szCs w:val="23"/>
          <w:lang w:val="hr-HR"/>
        </w:rPr>
      </w:pPr>
    </w:p>
    <w:p w:rsidR="00AD6FA3" w:rsidRPr="000C1E27" w:rsidRDefault="00AD6FA3" w:rsidP="0002642F">
      <w:pPr>
        <w:spacing w:before="29"/>
        <w:ind w:left="284" w:right="219"/>
        <w:jc w:val="center"/>
        <w:rPr>
          <w:rFonts w:ascii="Arial" w:eastAsia="Arial" w:hAnsi="Arial" w:cs="Arial"/>
          <w:sz w:val="23"/>
          <w:szCs w:val="23"/>
        </w:rPr>
      </w:pPr>
    </w:p>
    <w:p w:rsidR="00AD6FA3" w:rsidRPr="000C1E27" w:rsidRDefault="00AD6FA3" w:rsidP="0002642F">
      <w:pPr>
        <w:spacing w:before="1" w:line="12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Default="00AD6FA3" w:rsidP="0002642F">
      <w:pPr>
        <w:spacing w:line="200" w:lineRule="exact"/>
        <w:ind w:left="284" w:right="219"/>
        <w:rPr>
          <w:rFonts w:ascii="Arial" w:hAnsi="Arial" w:cs="Arial"/>
          <w:sz w:val="23"/>
          <w:szCs w:val="23"/>
        </w:rPr>
      </w:pPr>
    </w:p>
    <w:p w:rsidR="0002642F" w:rsidRDefault="0002642F" w:rsidP="0002642F">
      <w:pPr>
        <w:spacing w:line="200" w:lineRule="exact"/>
        <w:ind w:left="284" w:right="219"/>
        <w:rPr>
          <w:rFonts w:ascii="Arial" w:hAnsi="Arial" w:cs="Arial"/>
          <w:sz w:val="23"/>
          <w:szCs w:val="23"/>
        </w:rPr>
      </w:pPr>
    </w:p>
    <w:p w:rsidR="0002642F" w:rsidRPr="000C1E27" w:rsidRDefault="0002642F"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0C73DA" w:rsidRPr="000C1E27" w:rsidRDefault="00D021DC" w:rsidP="0002642F">
      <w:pPr>
        <w:ind w:left="284" w:right="219"/>
        <w:rPr>
          <w:rFonts w:ascii="Arial" w:eastAsia="Arial" w:hAnsi="Arial" w:cs="Arial"/>
          <w:b/>
          <w:sz w:val="23"/>
          <w:szCs w:val="23"/>
        </w:rPr>
      </w:pPr>
      <w:r w:rsidRPr="000C1E27">
        <w:rPr>
          <w:rFonts w:ascii="Arial" w:eastAsia="Arial" w:hAnsi="Arial" w:cs="Arial"/>
          <w:b/>
          <w:sz w:val="23"/>
          <w:szCs w:val="23"/>
        </w:rPr>
        <w:t xml:space="preserve"> </w:t>
      </w:r>
    </w:p>
    <w:p w:rsidR="000C73DA" w:rsidRPr="000C1E27" w:rsidRDefault="000C73DA" w:rsidP="0002642F">
      <w:pPr>
        <w:ind w:left="284" w:right="219"/>
        <w:rPr>
          <w:rFonts w:ascii="Arial" w:eastAsia="Arial" w:hAnsi="Arial" w:cs="Arial"/>
          <w:b/>
          <w:sz w:val="23"/>
          <w:szCs w:val="23"/>
        </w:rPr>
      </w:pPr>
    </w:p>
    <w:p w:rsidR="000C73DA" w:rsidRPr="000C1E27" w:rsidRDefault="000C73DA" w:rsidP="0002642F">
      <w:pPr>
        <w:ind w:left="284" w:right="219"/>
        <w:rPr>
          <w:rFonts w:ascii="Arial" w:eastAsia="Arial" w:hAnsi="Arial" w:cs="Arial"/>
          <w:sz w:val="23"/>
          <w:szCs w:val="23"/>
        </w:rPr>
      </w:pPr>
      <w:r w:rsidRPr="000C1E27">
        <w:rPr>
          <w:rFonts w:ascii="Arial" w:eastAsia="Arial" w:hAnsi="Arial" w:cs="Arial"/>
          <w:sz w:val="23"/>
          <w:szCs w:val="23"/>
        </w:rPr>
        <w:t>Klasa: 406-01/21-01/</w:t>
      </w:r>
      <w:r w:rsidR="006E123C">
        <w:rPr>
          <w:rFonts w:ascii="Arial" w:eastAsia="Arial" w:hAnsi="Arial" w:cs="Arial"/>
          <w:sz w:val="23"/>
          <w:szCs w:val="23"/>
        </w:rPr>
        <w:t>0</w:t>
      </w:r>
      <w:r w:rsidR="006251DF">
        <w:rPr>
          <w:rFonts w:ascii="Arial" w:eastAsia="Arial" w:hAnsi="Arial" w:cs="Arial"/>
          <w:sz w:val="23"/>
          <w:szCs w:val="23"/>
        </w:rPr>
        <w:t>73</w:t>
      </w:r>
    </w:p>
    <w:p w:rsidR="000C73DA" w:rsidRPr="000C1E27" w:rsidRDefault="000C73DA" w:rsidP="0002642F">
      <w:pPr>
        <w:ind w:left="284" w:right="219"/>
        <w:rPr>
          <w:rFonts w:ascii="Arial" w:eastAsia="Arial" w:hAnsi="Arial" w:cs="Arial"/>
          <w:b/>
          <w:sz w:val="23"/>
          <w:szCs w:val="23"/>
        </w:rPr>
      </w:pPr>
      <w:r w:rsidRPr="000C1E27">
        <w:rPr>
          <w:rFonts w:ascii="Arial" w:eastAsia="Arial" w:hAnsi="Arial" w:cs="Arial"/>
          <w:sz w:val="23"/>
          <w:szCs w:val="23"/>
        </w:rPr>
        <w:t>Urbroj: 251-29-13-20-02</w:t>
      </w:r>
      <w:r w:rsidRPr="000C1E27">
        <w:rPr>
          <w:rFonts w:ascii="Arial" w:eastAsia="Arial" w:hAnsi="Arial" w:cs="Arial"/>
          <w:b/>
          <w:sz w:val="23"/>
          <w:szCs w:val="23"/>
        </w:rPr>
        <w:t xml:space="preserve"> </w:t>
      </w:r>
    </w:p>
    <w:p w:rsidR="000C73DA" w:rsidRPr="000C1E27" w:rsidRDefault="000C73DA" w:rsidP="0002642F">
      <w:pPr>
        <w:ind w:left="284" w:right="219"/>
        <w:rPr>
          <w:rFonts w:ascii="Arial" w:eastAsia="Arial" w:hAnsi="Arial" w:cs="Arial"/>
          <w:sz w:val="23"/>
          <w:szCs w:val="23"/>
        </w:rPr>
      </w:pPr>
      <w:r w:rsidRPr="000C1E27">
        <w:rPr>
          <w:rFonts w:ascii="Arial" w:eastAsia="Arial" w:hAnsi="Arial" w:cs="Arial"/>
          <w:sz w:val="23"/>
          <w:szCs w:val="23"/>
        </w:rPr>
        <w:t>Zagr</w:t>
      </w:r>
      <w:r w:rsidRPr="000C1E27">
        <w:rPr>
          <w:rFonts w:ascii="Arial" w:eastAsia="Arial" w:hAnsi="Arial" w:cs="Arial"/>
          <w:spacing w:val="1"/>
          <w:sz w:val="23"/>
          <w:szCs w:val="23"/>
        </w:rPr>
        <w:t>e</w:t>
      </w:r>
      <w:r w:rsidRPr="000C1E27">
        <w:rPr>
          <w:rFonts w:ascii="Arial" w:eastAsia="Arial" w:hAnsi="Arial" w:cs="Arial"/>
          <w:sz w:val="23"/>
          <w:szCs w:val="23"/>
        </w:rPr>
        <w:t xml:space="preserve">b, </w:t>
      </w:r>
      <w:r w:rsidR="00872D82">
        <w:rPr>
          <w:rFonts w:ascii="Arial" w:eastAsia="Arial" w:hAnsi="Arial" w:cs="Arial"/>
          <w:sz w:val="23"/>
          <w:szCs w:val="23"/>
        </w:rPr>
        <w:t>prosinac</w:t>
      </w:r>
      <w:r w:rsidRPr="000C1E27">
        <w:rPr>
          <w:rFonts w:ascii="Arial" w:eastAsia="Arial" w:hAnsi="Arial" w:cs="Arial"/>
          <w:sz w:val="23"/>
          <w:szCs w:val="23"/>
        </w:rPr>
        <w:t xml:space="preserve"> 2021.</w:t>
      </w:r>
    </w:p>
    <w:p w:rsidR="000C73DA" w:rsidRPr="000C1E27" w:rsidRDefault="000C73DA" w:rsidP="0002642F">
      <w:pPr>
        <w:ind w:left="284" w:right="219"/>
        <w:rPr>
          <w:rFonts w:ascii="Arial" w:eastAsia="Arial" w:hAnsi="Arial" w:cs="Arial"/>
          <w:sz w:val="23"/>
          <w:szCs w:val="23"/>
        </w:rPr>
        <w:sectPr w:rsidR="000C73DA" w:rsidRPr="000C1E27">
          <w:headerReference w:type="even" r:id="rId9"/>
          <w:headerReference w:type="default" r:id="rId10"/>
          <w:footerReference w:type="even" r:id="rId11"/>
          <w:footerReference w:type="default" r:id="rId12"/>
          <w:headerReference w:type="first" r:id="rId13"/>
          <w:footerReference w:type="first" r:id="rId14"/>
          <w:pgSz w:w="12240" w:h="15840"/>
          <w:pgMar w:top="620" w:right="1400" w:bottom="280" w:left="1200" w:header="0" w:footer="801" w:gutter="0"/>
          <w:pgNumType w:start="1"/>
          <w:cols w:space="720"/>
        </w:sectPr>
      </w:pPr>
    </w:p>
    <w:p w:rsidR="00AD6FA3" w:rsidRPr="000C1E27" w:rsidRDefault="00AD6FA3" w:rsidP="0002642F">
      <w:pPr>
        <w:spacing w:before="4" w:line="8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042926" w:rsidP="0002642F">
      <w:pPr>
        <w:spacing w:before="29"/>
        <w:ind w:left="284" w:right="219"/>
        <w:rPr>
          <w:rFonts w:ascii="Arial" w:eastAsia="Arial" w:hAnsi="Arial" w:cs="Arial"/>
          <w:sz w:val="23"/>
          <w:szCs w:val="23"/>
        </w:rPr>
      </w:pPr>
      <w:r w:rsidRPr="000C1E27">
        <w:rPr>
          <w:rFonts w:ascii="Arial" w:eastAsia="Arial" w:hAnsi="Arial" w:cs="Arial"/>
          <w:b/>
          <w:sz w:val="23"/>
          <w:szCs w:val="23"/>
        </w:rPr>
        <w:t xml:space="preserve">UPUTE </w:t>
      </w:r>
      <w:r w:rsidRPr="000C1E27">
        <w:rPr>
          <w:rFonts w:ascii="Arial" w:eastAsia="Arial" w:hAnsi="Arial" w:cs="Arial"/>
          <w:b/>
          <w:spacing w:val="3"/>
          <w:sz w:val="23"/>
          <w:szCs w:val="23"/>
        </w:rPr>
        <w:t>Z</w:t>
      </w:r>
      <w:r w:rsidRPr="000C1E27">
        <w:rPr>
          <w:rFonts w:ascii="Arial" w:eastAsia="Arial" w:hAnsi="Arial" w:cs="Arial"/>
          <w:b/>
          <w:sz w:val="23"/>
          <w:szCs w:val="23"/>
        </w:rPr>
        <w:t>A</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P</w:t>
      </w:r>
      <w:r w:rsidRPr="000C1E27">
        <w:rPr>
          <w:rFonts w:ascii="Arial" w:eastAsia="Arial" w:hAnsi="Arial" w:cs="Arial"/>
          <w:b/>
          <w:sz w:val="23"/>
          <w:szCs w:val="23"/>
        </w:rPr>
        <w:t>RIPREMU</w:t>
      </w:r>
      <w:r w:rsidRPr="000C1E27">
        <w:rPr>
          <w:rFonts w:ascii="Arial" w:eastAsia="Arial" w:hAnsi="Arial" w:cs="Arial"/>
          <w:b/>
          <w:spacing w:val="-1"/>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P</w:t>
      </w:r>
      <w:r w:rsidRPr="000C1E27">
        <w:rPr>
          <w:rFonts w:ascii="Arial" w:eastAsia="Arial" w:hAnsi="Arial" w:cs="Arial"/>
          <w:b/>
          <w:sz w:val="23"/>
          <w:szCs w:val="23"/>
        </w:rPr>
        <w:t>ODNOŠEN</w:t>
      </w:r>
      <w:r w:rsidRPr="000C1E27">
        <w:rPr>
          <w:rFonts w:ascii="Arial" w:eastAsia="Arial" w:hAnsi="Arial" w:cs="Arial"/>
          <w:b/>
          <w:spacing w:val="-2"/>
          <w:sz w:val="23"/>
          <w:szCs w:val="23"/>
        </w:rPr>
        <w:t>J</w:t>
      </w:r>
      <w:r w:rsidRPr="000C1E27">
        <w:rPr>
          <w:rFonts w:ascii="Arial" w:eastAsia="Arial" w:hAnsi="Arial" w:cs="Arial"/>
          <w:b/>
          <w:sz w:val="23"/>
          <w:szCs w:val="23"/>
        </w:rPr>
        <w:t>E</w:t>
      </w:r>
      <w:r w:rsidRPr="000C1E27">
        <w:rPr>
          <w:rFonts w:ascii="Arial" w:eastAsia="Arial" w:hAnsi="Arial" w:cs="Arial"/>
          <w:b/>
          <w:spacing w:val="1"/>
          <w:sz w:val="23"/>
          <w:szCs w:val="23"/>
        </w:rPr>
        <w:t xml:space="preserve"> P</w:t>
      </w:r>
      <w:r w:rsidRPr="000C1E27">
        <w:rPr>
          <w:rFonts w:ascii="Arial" w:eastAsia="Arial" w:hAnsi="Arial" w:cs="Arial"/>
          <w:b/>
          <w:spacing w:val="-2"/>
          <w:sz w:val="23"/>
          <w:szCs w:val="23"/>
        </w:rPr>
        <w:t>O</w:t>
      </w:r>
      <w:r w:rsidRPr="000C1E27">
        <w:rPr>
          <w:rFonts w:ascii="Arial" w:eastAsia="Arial" w:hAnsi="Arial" w:cs="Arial"/>
          <w:b/>
          <w:sz w:val="23"/>
          <w:szCs w:val="23"/>
        </w:rPr>
        <w:t>N</w:t>
      </w:r>
      <w:r w:rsidRPr="000C1E27">
        <w:rPr>
          <w:rFonts w:ascii="Arial" w:eastAsia="Arial" w:hAnsi="Arial" w:cs="Arial"/>
          <w:b/>
          <w:spacing w:val="-1"/>
          <w:sz w:val="23"/>
          <w:szCs w:val="23"/>
        </w:rPr>
        <w:t>U</w:t>
      </w:r>
      <w:r w:rsidRPr="000C1E27">
        <w:rPr>
          <w:rFonts w:ascii="Arial" w:eastAsia="Arial" w:hAnsi="Arial" w:cs="Arial"/>
          <w:b/>
          <w:sz w:val="23"/>
          <w:szCs w:val="23"/>
        </w:rPr>
        <w:t>DE</w:t>
      </w:r>
    </w:p>
    <w:p w:rsidR="00350429" w:rsidRPr="000C1E27" w:rsidRDefault="00350429" w:rsidP="0002642F">
      <w:pPr>
        <w:ind w:left="284" w:right="219"/>
        <w:jc w:val="both"/>
        <w:rPr>
          <w:rFonts w:ascii="Arial" w:hAnsi="Arial" w:cs="Arial"/>
          <w:color w:val="000000"/>
          <w:sz w:val="23"/>
          <w:szCs w:val="23"/>
          <w:shd w:val="clear" w:color="auto" w:fill="FFFFFF"/>
        </w:rPr>
      </w:pPr>
      <w:r w:rsidRPr="000C1E27">
        <w:rPr>
          <w:rFonts w:ascii="Arial" w:eastAsia="Arial" w:hAnsi="Arial" w:cs="Arial"/>
          <w:sz w:val="23"/>
          <w:szCs w:val="23"/>
        </w:rPr>
        <w:t>Klinički bolnički centar Sestre milosrdnice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kre</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 xml:space="preserve">nabave </w:t>
      </w:r>
      <w:r w:rsidR="008A2E07">
        <w:rPr>
          <w:rFonts w:ascii="Arial" w:hAnsi="Arial" w:cs="Arial"/>
          <w:b/>
          <w:sz w:val="23"/>
          <w:szCs w:val="23"/>
        </w:rPr>
        <w:t xml:space="preserve">Izrada novog otpusnog pisma za potrebe </w:t>
      </w:r>
      <w:r w:rsidR="008A2E07" w:rsidRPr="000C1E27">
        <w:rPr>
          <w:rFonts w:ascii="Arial" w:hAnsi="Arial" w:cs="Arial"/>
          <w:b/>
          <w:sz w:val="23"/>
          <w:szCs w:val="23"/>
        </w:rPr>
        <w:t>KBCSM</w:t>
      </w:r>
      <w:r w:rsidR="000409A3" w:rsidRPr="000C1E27">
        <w:rPr>
          <w:rFonts w:ascii="Arial" w:eastAsia="Arial" w:hAnsi="Arial" w:cs="Arial"/>
          <w:spacing w:val="-2"/>
          <w:sz w:val="23"/>
          <w:szCs w:val="23"/>
        </w:rPr>
        <w:t xml:space="preserve"> </w:t>
      </w:r>
      <w:proofErr w:type="gramStart"/>
      <w:r w:rsidRPr="000C1E27">
        <w:rPr>
          <w:rFonts w:ascii="Arial" w:eastAsia="Arial" w:hAnsi="Arial" w:cs="Arial"/>
          <w:spacing w:val="-2"/>
          <w:sz w:val="23"/>
          <w:szCs w:val="23"/>
        </w:rPr>
        <w:t>t</w:t>
      </w:r>
      <w:r w:rsidRPr="000C1E27">
        <w:rPr>
          <w:rFonts w:ascii="Arial" w:eastAsia="Arial" w:hAnsi="Arial" w:cs="Arial"/>
          <w:sz w:val="23"/>
          <w:szCs w:val="23"/>
        </w:rPr>
        <w:t>e</w:t>
      </w:r>
      <w:proofErr w:type="gramEnd"/>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z w:val="23"/>
          <w:szCs w:val="23"/>
        </w:rPr>
        <w:t>io O</w:t>
      </w:r>
      <w:r w:rsidRPr="000C1E27">
        <w:rPr>
          <w:rFonts w:ascii="Arial" w:eastAsia="Arial" w:hAnsi="Arial" w:cs="Arial"/>
          <w:spacing w:val="1"/>
          <w:sz w:val="23"/>
          <w:szCs w:val="23"/>
        </w:rPr>
        <w:t>d</w:t>
      </w:r>
      <w:r w:rsidRPr="000C1E27">
        <w:rPr>
          <w:rFonts w:ascii="Arial" w:eastAsia="Arial" w:hAnsi="Arial" w:cs="Arial"/>
          <w:spacing w:val="-3"/>
          <w:sz w:val="23"/>
          <w:szCs w:val="23"/>
        </w:rPr>
        <w:t>l</w:t>
      </w:r>
      <w:r w:rsidRPr="000C1E27">
        <w:rPr>
          <w:rFonts w:ascii="Arial" w:eastAsia="Arial" w:hAnsi="Arial" w:cs="Arial"/>
          <w:spacing w:val="1"/>
          <w:sz w:val="23"/>
          <w:szCs w:val="23"/>
        </w:rPr>
        <w:t>u</w:t>
      </w:r>
      <w:r w:rsidRPr="000C1E27">
        <w:rPr>
          <w:rFonts w:ascii="Arial" w:eastAsia="Arial" w:hAnsi="Arial" w:cs="Arial"/>
          <w:sz w:val="23"/>
          <w:szCs w:val="23"/>
        </w:rPr>
        <w:t xml:space="preserve">ku o </w:t>
      </w:r>
      <w:r w:rsidRPr="000C1E27">
        <w:rPr>
          <w:rFonts w:ascii="Arial" w:eastAsia="Arial" w:hAnsi="Arial" w:cs="Arial"/>
          <w:spacing w:val="1"/>
          <w:sz w:val="23"/>
          <w:szCs w:val="23"/>
        </w:rPr>
        <w:t>po</w:t>
      </w:r>
      <w:r w:rsidRPr="000C1E27">
        <w:rPr>
          <w:rFonts w:ascii="Arial" w:eastAsia="Arial" w:hAnsi="Arial" w:cs="Arial"/>
          <w:sz w:val="23"/>
          <w:szCs w:val="23"/>
        </w:rPr>
        <w:t>č</w:t>
      </w:r>
      <w:r w:rsidRPr="000C1E27">
        <w:rPr>
          <w:rFonts w:ascii="Arial" w:eastAsia="Arial" w:hAnsi="Arial" w:cs="Arial"/>
          <w:spacing w:val="1"/>
          <w:sz w:val="23"/>
          <w:szCs w:val="23"/>
        </w:rPr>
        <w:t>e</w:t>
      </w:r>
      <w:r w:rsidRPr="000C1E27">
        <w:rPr>
          <w:rFonts w:ascii="Arial" w:eastAsia="Arial" w:hAnsi="Arial" w:cs="Arial"/>
          <w:sz w:val="23"/>
          <w:szCs w:val="23"/>
        </w:rPr>
        <w:t>t</w:t>
      </w:r>
      <w:r w:rsidRPr="000C1E27">
        <w:rPr>
          <w:rFonts w:ascii="Arial" w:eastAsia="Arial" w:hAnsi="Arial" w:cs="Arial"/>
          <w:spacing w:val="-2"/>
          <w:sz w:val="23"/>
          <w:szCs w:val="23"/>
        </w:rPr>
        <w:t>k</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up</w:t>
      </w:r>
      <w:r w:rsidRPr="000C1E27">
        <w:rPr>
          <w:rFonts w:ascii="Arial" w:eastAsia="Arial" w:hAnsi="Arial" w:cs="Arial"/>
          <w:spacing w:val="-2"/>
          <w:sz w:val="23"/>
          <w:szCs w:val="23"/>
        </w:rPr>
        <w:t>k</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z w:val="23"/>
          <w:szCs w:val="23"/>
        </w:rPr>
        <w:t>(</w:t>
      </w:r>
      <w:r w:rsidRPr="000C1E27">
        <w:rPr>
          <w:rFonts w:ascii="Arial" w:eastAsia="Arial Unicode MS" w:hAnsi="Arial" w:cs="Arial"/>
          <w:color w:val="000000"/>
          <w:sz w:val="23"/>
          <w:szCs w:val="23"/>
          <w:lang w:val="hr-HR"/>
        </w:rPr>
        <w:t>Klas.oznaka:</w:t>
      </w:r>
      <w:r w:rsidRPr="000C1E27">
        <w:rPr>
          <w:rFonts w:ascii="Arial" w:hAnsi="Arial" w:cs="Arial"/>
          <w:color w:val="000000"/>
          <w:sz w:val="23"/>
          <w:szCs w:val="23"/>
          <w:shd w:val="clear" w:color="auto" w:fill="FFFFFF"/>
        </w:rPr>
        <w:t xml:space="preserve"> </w:t>
      </w:r>
      <w:r w:rsidR="000409A3" w:rsidRPr="000C1E27">
        <w:rPr>
          <w:rFonts w:ascii="Arial" w:hAnsi="Arial" w:cs="Arial"/>
          <w:color w:val="000000"/>
          <w:sz w:val="23"/>
          <w:szCs w:val="23"/>
          <w:shd w:val="clear" w:color="auto" w:fill="FFFFFF"/>
        </w:rPr>
        <w:t>406-01/21-01/013</w:t>
      </w:r>
      <w:r w:rsidR="00E21ED2" w:rsidRPr="000C1E27">
        <w:rPr>
          <w:rFonts w:ascii="Arial" w:hAnsi="Arial" w:cs="Arial"/>
          <w:color w:val="73879C"/>
          <w:sz w:val="23"/>
          <w:szCs w:val="23"/>
          <w:shd w:val="clear" w:color="auto" w:fill="FFFFFF"/>
        </w:rPr>
        <w:t>,</w:t>
      </w:r>
      <w:r w:rsidRPr="000C1E27">
        <w:rPr>
          <w:rFonts w:ascii="Arial" w:hAnsi="Arial" w:cs="Arial"/>
          <w:color w:val="000000"/>
          <w:sz w:val="23"/>
          <w:szCs w:val="23"/>
          <w:shd w:val="clear" w:color="auto" w:fill="FFFFFF"/>
        </w:rPr>
        <w:t xml:space="preserve"> Ur. broj: </w:t>
      </w:r>
      <w:r w:rsidR="00247523" w:rsidRPr="000C1E27">
        <w:rPr>
          <w:rFonts w:ascii="Arial" w:hAnsi="Arial" w:cs="Arial"/>
          <w:color w:val="000000"/>
          <w:sz w:val="23"/>
          <w:szCs w:val="23"/>
          <w:shd w:val="clear" w:color="auto" w:fill="FFFFFF"/>
        </w:rPr>
        <w:t>251-29-13-21-01</w:t>
      </w:r>
      <w:r w:rsidRPr="000C1E27">
        <w:rPr>
          <w:rFonts w:ascii="Arial" w:eastAsia="Arial" w:hAnsi="Arial" w:cs="Arial"/>
          <w:sz w:val="23"/>
          <w:szCs w:val="23"/>
        </w:rPr>
        <w:t>).</w:t>
      </w:r>
      <w:r w:rsidRPr="000C1E27">
        <w:rPr>
          <w:rFonts w:ascii="Arial" w:eastAsia="Arial" w:hAnsi="Arial" w:cs="Arial"/>
          <w:spacing w:val="24"/>
          <w:sz w:val="23"/>
          <w:szCs w:val="23"/>
        </w:rPr>
        <w:t xml:space="preserve"> </w:t>
      </w:r>
      <w:r w:rsidRPr="000C1E27">
        <w:rPr>
          <w:rFonts w:ascii="Arial" w:eastAsia="Arial" w:hAnsi="Arial" w:cs="Arial"/>
          <w:sz w:val="23"/>
          <w:szCs w:val="23"/>
        </w:rPr>
        <w:t>Na</w:t>
      </w:r>
      <w:r w:rsidRPr="000C1E27">
        <w:rPr>
          <w:rFonts w:ascii="Arial" w:eastAsia="Arial" w:hAnsi="Arial" w:cs="Arial"/>
          <w:spacing w:val="25"/>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u</w:t>
      </w:r>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od</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z w:val="23"/>
          <w:szCs w:val="23"/>
        </w:rPr>
        <w:t>čl</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ka </w:t>
      </w:r>
      <w:r w:rsidRPr="000C1E27">
        <w:rPr>
          <w:rFonts w:ascii="Arial" w:eastAsia="Arial" w:hAnsi="Arial" w:cs="Arial"/>
          <w:spacing w:val="1"/>
          <w:sz w:val="23"/>
          <w:szCs w:val="23"/>
        </w:rPr>
        <w:t>12</w:t>
      </w:r>
      <w:r w:rsidRPr="000C1E27">
        <w:rPr>
          <w:rFonts w:ascii="Arial" w:eastAsia="Arial" w:hAnsi="Arial" w:cs="Arial"/>
          <w:sz w:val="23"/>
          <w:szCs w:val="23"/>
        </w:rPr>
        <w:t>.</w:t>
      </w:r>
      <w:r w:rsidRPr="000C1E27">
        <w:rPr>
          <w:rFonts w:ascii="Arial" w:eastAsia="Arial" w:hAnsi="Arial" w:cs="Arial"/>
          <w:spacing w:val="23"/>
          <w:sz w:val="23"/>
          <w:szCs w:val="23"/>
        </w:rPr>
        <w:t xml:space="preserve"> </w:t>
      </w:r>
      <w:proofErr w:type="gramStart"/>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ka</w:t>
      </w:r>
      <w:proofErr w:type="gramEnd"/>
      <w:r w:rsidRPr="000C1E27">
        <w:rPr>
          <w:rFonts w:ascii="Arial" w:eastAsia="Arial" w:hAnsi="Arial" w:cs="Arial"/>
          <w:spacing w:val="23"/>
          <w:sz w:val="23"/>
          <w:szCs w:val="23"/>
        </w:rPr>
        <w:t xml:space="preserve"> </w:t>
      </w:r>
      <w:r w:rsidRPr="000C1E27">
        <w:rPr>
          <w:rFonts w:ascii="Arial" w:eastAsia="Arial" w:hAnsi="Arial" w:cs="Arial"/>
          <w:spacing w:val="1"/>
          <w:sz w:val="23"/>
          <w:szCs w:val="23"/>
        </w:rPr>
        <w:t>1</w:t>
      </w:r>
      <w:r w:rsidRPr="000C1E27">
        <w:rPr>
          <w:rFonts w:ascii="Arial" w:eastAsia="Arial" w:hAnsi="Arial" w:cs="Arial"/>
          <w:sz w:val="23"/>
          <w:szCs w:val="23"/>
        </w:rPr>
        <w:t>.</w:t>
      </w:r>
      <w:r w:rsidRPr="000C1E27">
        <w:rPr>
          <w:rFonts w:ascii="Arial" w:eastAsia="Arial" w:hAnsi="Arial" w:cs="Arial"/>
          <w:spacing w:val="23"/>
          <w:sz w:val="23"/>
          <w:szCs w:val="23"/>
        </w:rPr>
        <w:t xml:space="preserve"> </w:t>
      </w:r>
      <w:r w:rsidRPr="000C1E27">
        <w:rPr>
          <w:rFonts w:ascii="Arial" w:eastAsia="Arial" w:hAnsi="Arial" w:cs="Arial"/>
          <w:sz w:val="23"/>
          <w:szCs w:val="23"/>
        </w:rPr>
        <w:t>ZJN 2016</w:t>
      </w:r>
      <w:r w:rsidRPr="000C1E27">
        <w:rPr>
          <w:rFonts w:ascii="Arial" w:eastAsia="Arial" w:hAnsi="Arial" w:cs="Arial"/>
          <w:spacing w:val="1"/>
          <w:sz w:val="23"/>
          <w:szCs w:val="23"/>
          <w:lang w:val="hr-HR"/>
        </w:rPr>
        <w:t xml:space="preserve"> </w:t>
      </w:r>
      <w:r w:rsidRPr="000C1E27">
        <w:rPr>
          <w:rFonts w:ascii="Arial" w:eastAsia="Arial" w:hAnsi="Arial" w:cs="Arial"/>
          <w:sz w:val="23"/>
          <w:szCs w:val="23"/>
        </w:rPr>
        <w:t>i čl. 4. Općeg akta</w:t>
      </w:r>
      <w:r w:rsidRPr="000C1E27">
        <w:rPr>
          <w:rFonts w:ascii="Arial" w:eastAsia="Arial" w:hAnsi="Arial" w:cs="Arial"/>
          <w:spacing w:val="59"/>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58"/>
          <w:sz w:val="23"/>
          <w:szCs w:val="23"/>
        </w:rPr>
        <w:t xml:space="preserve"> </w:t>
      </w:r>
      <w:r w:rsidRPr="000C1E27">
        <w:rPr>
          <w:rFonts w:ascii="Arial" w:eastAsia="Arial" w:hAnsi="Arial" w:cs="Arial"/>
          <w:sz w:val="23"/>
          <w:szCs w:val="23"/>
        </w:rPr>
        <w:t>u</w:t>
      </w:r>
      <w:r w:rsidRPr="000C1E27">
        <w:rPr>
          <w:rFonts w:ascii="Arial" w:eastAsia="Arial" w:hAnsi="Arial" w:cs="Arial"/>
          <w:spacing w:val="56"/>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up</w:t>
      </w:r>
      <w:r w:rsidRPr="000C1E27">
        <w:rPr>
          <w:rFonts w:ascii="Arial" w:eastAsia="Arial" w:hAnsi="Arial" w:cs="Arial"/>
          <w:sz w:val="23"/>
          <w:szCs w:val="23"/>
        </w:rPr>
        <w:t>c</w:t>
      </w:r>
      <w:r w:rsidRPr="000C1E27">
        <w:rPr>
          <w:rFonts w:ascii="Arial" w:eastAsia="Arial" w:hAnsi="Arial" w:cs="Arial"/>
          <w:spacing w:val="-3"/>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58"/>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Urb</w:t>
      </w:r>
      <w:r w:rsidRPr="000C1E27">
        <w:rPr>
          <w:rFonts w:ascii="Arial" w:eastAsia="Arial" w:hAnsi="Arial" w:cs="Arial"/>
          <w:sz w:val="23"/>
          <w:szCs w:val="23"/>
        </w:rPr>
        <w:t>roj:</w:t>
      </w:r>
      <w:r w:rsidRPr="000C1E27">
        <w:rPr>
          <w:rFonts w:ascii="Arial" w:eastAsia="Arial" w:hAnsi="Arial" w:cs="Arial"/>
          <w:spacing w:val="18"/>
          <w:sz w:val="23"/>
          <w:szCs w:val="23"/>
        </w:rPr>
        <w:t xml:space="preserve"> </w:t>
      </w:r>
      <w:r w:rsidRPr="000C1E27">
        <w:rPr>
          <w:rFonts w:ascii="Arial" w:eastAsia="Arial" w:hAnsi="Arial" w:cs="Arial"/>
          <w:spacing w:val="-1"/>
          <w:sz w:val="23"/>
          <w:szCs w:val="23"/>
          <w:lang w:val="hr-HR"/>
        </w:rPr>
        <w:t>UV-658/17-11-1</w:t>
      </w:r>
      <w:r w:rsidRPr="000C1E27">
        <w:rPr>
          <w:rFonts w:ascii="Arial" w:eastAsia="Arial" w:hAnsi="Arial" w:cs="Arial"/>
          <w:sz w:val="23"/>
          <w:szCs w:val="23"/>
        </w:rPr>
        <w:t>)</w:t>
      </w:r>
      <w:r w:rsidRPr="000C1E27">
        <w:rPr>
          <w:rFonts w:ascii="Arial" w:eastAsia="Arial" w:hAnsi="Arial" w:cs="Arial"/>
          <w:spacing w:val="17"/>
          <w:sz w:val="23"/>
          <w:szCs w:val="23"/>
        </w:rPr>
        <w:t xml:space="preserve"> </w:t>
      </w:r>
      <w:proofErr w:type="gramStart"/>
      <w:r w:rsidRPr="000C1E27">
        <w:rPr>
          <w:rFonts w:ascii="Arial" w:eastAsia="Arial" w:hAnsi="Arial" w:cs="Arial"/>
          <w:spacing w:val="1"/>
          <w:sz w:val="23"/>
          <w:szCs w:val="23"/>
        </w:rPr>
        <w:t>o</w:t>
      </w:r>
      <w:r w:rsidRPr="000C1E27">
        <w:rPr>
          <w:rFonts w:ascii="Arial" w:eastAsia="Arial" w:hAnsi="Arial" w:cs="Arial"/>
          <w:sz w:val="23"/>
          <w:szCs w:val="23"/>
        </w:rPr>
        <w:t>d</w:t>
      </w:r>
      <w:proofErr w:type="gramEnd"/>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17. siječnja 2017</w:t>
      </w:r>
      <w:r w:rsidRPr="000C1E27">
        <w:rPr>
          <w:rFonts w:ascii="Arial" w:eastAsia="Arial" w:hAnsi="Arial" w:cs="Arial"/>
          <w:spacing w:val="2"/>
          <w:sz w:val="23"/>
          <w:szCs w:val="23"/>
        </w:rPr>
        <w:t>.</w:t>
      </w:r>
      <w:r w:rsidRPr="000C1E27">
        <w:rPr>
          <w:rFonts w:ascii="Arial" w:eastAsia="Arial" w:hAnsi="Arial" w:cs="Arial"/>
          <w:sz w:val="23"/>
          <w:szCs w:val="23"/>
        </w:rPr>
        <w:t>,</w:t>
      </w:r>
      <w:r w:rsidRPr="000C1E27">
        <w:rPr>
          <w:rFonts w:ascii="Arial" w:eastAsia="Arial" w:hAnsi="Arial" w:cs="Arial"/>
          <w:spacing w:val="2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1"/>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20"/>
          <w:sz w:val="23"/>
          <w:szCs w:val="23"/>
        </w:rPr>
        <w:t xml:space="preserve"> </w:t>
      </w:r>
      <w:r w:rsidRPr="000C1E27">
        <w:rPr>
          <w:rFonts w:ascii="Arial" w:eastAsia="Arial" w:hAnsi="Arial" w:cs="Arial"/>
          <w:sz w:val="23"/>
          <w:szCs w:val="23"/>
        </w:rPr>
        <w:t>ro</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18"/>
          <w:sz w:val="23"/>
          <w:szCs w:val="23"/>
        </w:rPr>
        <w:t xml:space="preserve"> </w:t>
      </w:r>
      <w:r w:rsidRPr="000C1E27">
        <w:rPr>
          <w:rFonts w:ascii="Arial" w:eastAsia="Arial" w:hAnsi="Arial" w:cs="Arial"/>
          <w:sz w:val="23"/>
          <w:szCs w:val="23"/>
        </w:rPr>
        <w:t>i</w:t>
      </w:r>
      <w:r w:rsidRPr="000C1E27">
        <w:rPr>
          <w:rFonts w:ascii="Arial" w:eastAsia="Arial" w:hAnsi="Arial" w:cs="Arial"/>
          <w:spacing w:val="19"/>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s</w:t>
      </w:r>
      <w:r w:rsidRPr="000C1E27">
        <w:rPr>
          <w:rFonts w:ascii="Arial" w:eastAsia="Arial" w:hAnsi="Arial" w:cs="Arial"/>
          <w:spacing w:val="-3"/>
          <w:sz w:val="23"/>
          <w:szCs w:val="23"/>
        </w:rPr>
        <w:t>l</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z w:val="23"/>
          <w:szCs w:val="23"/>
        </w:rPr>
        <w:t xml:space="preserve">a </w:t>
      </w:r>
      <w:r w:rsidRPr="000C1E27">
        <w:rPr>
          <w:rFonts w:ascii="Arial" w:eastAsia="Arial" w:hAnsi="Arial" w:cs="Arial"/>
          <w:spacing w:val="1"/>
          <w:sz w:val="23"/>
          <w:szCs w:val="23"/>
        </w:rPr>
        <w:t>p</w:t>
      </w:r>
      <w:r w:rsidRPr="000C1E27">
        <w:rPr>
          <w:rFonts w:ascii="Arial" w:eastAsia="Arial" w:hAnsi="Arial" w:cs="Arial"/>
          <w:sz w:val="23"/>
          <w:szCs w:val="23"/>
        </w:rPr>
        <w:t>rocije</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pacing w:val="-2"/>
          <w:sz w:val="23"/>
          <w:szCs w:val="23"/>
        </w:rPr>
        <w:t>s</w:t>
      </w:r>
      <w:r w:rsidRPr="000C1E27">
        <w:rPr>
          <w:rFonts w:ascii="Arial" w:eastAsia="Arial" w:hAnsi="Arial" w:cs="Arial"/>
          <w:sz w:val="23"/>
          <w:szCs w:val="23"/>
        </w:rPr>
        <w:t xml:space="preserve">ti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 xml:space="preserve">o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2</w:t>
      </w:r>
      <w:r w:rsidRPr="000C1E27">
        <w:rPr>
          <w:rFonts w:ascii="Arial" w:eastAsia="Arial" w:hAnsi="Arial" w:cs="Arial"/>
          <w:spacing w:val="1"/>
          <w:sz w:val="23"/>
          <w:szCs w:val="23"/>
        </w:rPr>
        <w:t>00</w:t>
      </w:r>
      <w:r w:rsidRPr="000C1E27">
        <w:rPr>
          <w:rFonts w:ascii="Arial" w:eastAsia="Arial" w:hAnsi="Arial" w:cs="Arial"/>
          <w:spacing w:val="-2"/>
          <w:sz w:val="23"/>
          <w:szCs w:val="23"/>
        </w:rPr>
        <w:t>.</w:t>
      </w:r>
      <w:r w:rsidRPr="000C1E27">
        <w:rPr>
          <w:rFonts w:ascii="Arial" w:eastAsia="Arial" w:hAnsi="Arial" w:cs="Arial"/>
          <w:spacing w:val="1"/>
          <w:sz w:val="23"/>
          <w:szCs w:val="23"/>
        </w:rPr>
        <w:t>0</w:t>
      </w:r>
      <w:r w:rsidRPr="000C1E27">
        <w:rPr>
          <w:rFonts w:ascii="Arial" w:eastAsia="Arial" w:hAnsi="Arial" w:cs="Arial"/>
          <w:spacing w:val="-1"/>
          <w:sz w:val="23"/>
          <w:szCs w:val="23"/>
        </w:rPr>
        <w:t>0</w:t>
      </w:r>
      <w:r w:rsidRPr="000C1E27">
        <w:rPr>
          <w:rFonts w:ascii="Arial" w:eastAsia="Arial" w:hAnsi="Arial" w:cs="Arial"/>
          <w:spacing w:val="1"/>
          <w:sz w:val="23"/>
          <w:szCs w:val="23"/>
        </w:rPr>
        <w:t>0</w:t>
      </w:r>
      <w:r w:rsidRPr="000C1E27">
        <w:rPr>
          <w:rFonts w:ascii="Arial" w:eastAsia="Arial" w:hAnsi="Arial" w:cs="Arial"/>
          <w:sz w:val="23"/>
          <w:szCs w:val="23"/>
        </w:rPr>
        <w:t>,</w:t>
      </w:r>
      <w:r w:rsidRPr="000C1E27">
        <w:rPr>
          <w:rFonts w:ascii="Arial" w:eastAsia="Arial" w:hAnsi="Arial" w:cs="Arial"/>
          <w:spacing w:val="-1"/>
          <w:sz w:val="23"/>
          <w:szCs w:val="23"/>
        </w:rPr>
        <w:t>0</w:t>
      </w:r>
      <w:r w:rsidRPr="000C1E27">
        <w:rPr>
          <w:rFonts w:ascii="Arial" w:eastAsia="Arial" w:hAnsi="Arial" w:cs="Arial"/>
          <w:sz w:val="23"/>
          <w:szCs w:val="23"/>
        </w:rPr>
        <w:t xml:space="preserve">0  </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na</w:t>
      </w:r>
      <w:r w:rsidRPr="000C1E27">
        <w:rPr>
          <w:rFonts w:ascii="Arial" w:eastAsia="Arial" w:hAnsi="Arial" w:cs="Arial"/>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 xml:space="preserve">o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3"/>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do</w:t>
      </w:r>
      <w:r w:rsidRPr="000C1E27">
        <w:rPr>
          <w:rFonts w:ascii="Arial" w:eastAsia="Arial" w:hAnsi="Arial" w:cs="Arial"/>
          <w:spacing w:val="-2"/>
          <w:sz w:val="23"/>
          <w:szCs w:val="23"/>
        </w:rPr>
        <w:t>v</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z w:val="23"/>
          <w:szCs w:val="23"/>
        </w:rPr>
        <w:t xml:space="preserve">o </w:t>
      </w:r>
      <w:r w:rsidRPr="000C1E27">
        <w:rPr>
          <w:rFonts w:ascii="Arial" w:eastAsia="Arial" w:hAnsi="Arial" w:cs="Arial"/>
          <w:spacing w:val="1"/>
          <w:sz w:val="23"/>
          <w:szCs w:val="23"/>
        </w:rPr>
        <w:t>500</w:t>
      </w:r>
      <w:r w:rsidRPr="000C1E27">
        <w:rPr>
          <w:rFonts w:ascii="Arial" w:eastAsia="Arial" w:hAnsi="Arial" w:cs="Arial"/>
          <w:spacing w:val="-2"/>
          <w:sz w:val="23"/>
          <w:szCs w:val="23"/>
        </w:rPr>
        <w:t>.</w:t>
      </w:r>
      <w:r w:rsidRPr="000C1E27">
        <w:rPr>
          <w:rFonts w:ascii="Arial" w:eastAsia="Arial" w:hAnsi="Arial" w:cs="Arial"/>
          <w:spacing w:val="1"/>
          <w:sz w:val="23"/>
          <w:szCs w:val="23"/>
        </w:rPr>
        <w:t>00</w:t>
      </w:r>
      <w:r w:rsidRPr="000C1E27">
        <w:rPr>
          <w:rFonts w:ascii="Arial" w:eastAsia="Arial" w:hAnsi="Arial" w:cs="Arial"/>
          <w:spacing w:val="-1"/>
          <w:sz w:val="23"/>
          <w:szCs w:val="23"/>
        </w:rPr>
        <w:t>0</w:t>
      </w:r>
      <w:r w:rsidRPr="000C1E27">
        <w:rPr>
          <w:rFonts w:ascii="Arial" w:eastAsia="Arial" w:hAnsi="Arial" w:cs="Arial"/>
          <w:sz w:val="23"/>
          <w:szCs w:val="23"/>
        </w:rPr>
        <w:t>,</w:t>
      </w:r>
      <w:r w:rsidRPr="000C1E27">
        <w:rPr>
          <w:rFonts w:ascii="Arial" w:eastAsia="Arial" w:hAnsi="Arial" w:cs="Arial"/>
          <w:spacing w:val="1"/>
          <w:sz w:val="23"/>
          <w:szCs w:val="23"/>
        </w:rPr>
        <w:t>0</w:t>
      </w:r>
      <w:r w:rsidRPr="000C1E27">
        <w:rPr>
          <w:rFonts w:ascii="Arial" w:eastAsia="Arial" w:hAnsi="Arial" w:cs="Arial"/>
          <w:sz w:val="23"/>
          <w:szCs w:val="23"/>
        </w:rPr>
        <w:t>0</w:t>
      </w:r>
      <w:r w:rsidRPr="000C1E27">
        <w:rPr>
          <w:rFonts w:ascii="Arial" w:eastAsia="Arial" w:hAnsi="Arial" w:cs="Arial"/>
          <w:spacing w:val="44"/>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un</w:t>
      </w:r>
      <w:r w:rsidRPr="000C1E27">
        <w:rPr>
          <w:rFonts w:ascii="Arial" w:eastAsia="Arial" w:hAnsi="Arial" w:cs="Arial"/>
          <w:sz w:val="23"/>
          <w:szCs w:val="23"/>
        </w:rPr>
        <w:t>a</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od</w:t>
      </w:r>
      <w:r w:rsidRPr="000C1E27">
        <w:rPr>
          <w:rFonts w:ascii="Arial" w:eastAsia="Arial" w:hAnsi="Arial" w:cs="Arial"/>
          <w:spacing w:val="-3"/>
          <w:sz w:val="23"/>
          <w:szCs w:val="23"/>
        </w:rPr>
        <w:t>i</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48"/>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tz</w:t>
      </w:r>
      <w:r w:rsidRPr="000C1E27">
        <w:rPr>
          <w:rFonts w:ascii="Arial" w:eastAsia="Arial" w:hAnsi="Arial" w:cs="Arial"/>
          <w:spacing w:val="-2"/>
          <w:sz w:val="23"/>
          <w:szCs w:val="23"/>
        </w:rPr>
        <w:t>v</w:t>
      </w:r>
      <w:r w:rsidRPr="000C1E27">
        <w:rPr>
          <w:rFonts w:ascii="Arial" w:eastAsia="Arial" w:hAnsi="Arial" w:cs="Arial"/>
          <w:sz w:val="23"/>
          <w:szCs w:val="23"/>
        </w:rPr>
        <w:t>.</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jednostavnu</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aba</w:t>
      </w:r>
      <w:r w:rsidRPr="000C1E27">
        <w:rPr>
          <w:rFonts w:ascii="Arial" w:eastAsia="Arial" w:hAnsi="Arial" w:cs="Arial"/>
          <w:spacing w:val="-2"/>
          <w:sz w:val="23"/>
          <w:szCs w:val="23"/>
        </w:rPr>
        <w:t>v</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4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42"/>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n</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pacing w:val="1"/>
          <w:sz w:val="23"/>
          <w:szCs w:val="23"/>
        </w:rPr>
        <w:t>od</w:t>
      </w:r>
      <w:r w:rsidRPr="000C1E27">
        <w:rPr>
          <w:rFonts w:ascii="Arial" w:eastAsia="Arial" w:hAnsi="Arial" w:cs="Arial"/>
          <w:sz w:val="23"/>
          <w:szCs w:val="23"/>
        </w:rPr>
        <w:t xml:space="preserve">iti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ke</w:t>
      </w:r>
      <w:r w:rsidRPr="000C1E27">
        <w:rPr>
          <w:rFonts w:ascii="Arial" w:eastAsia="Arial" w:hAnsi="Arial" w:cs="Arial"/>
          <w:spacing w:val="1"/>
          <w:sz w:val="23"/>
          <w:szCs w:val="23"/>
        </w:rPr>
        <w:t xml:space="preserve"> </w:t>
      </w:r>
      <w:r w:rsidRPr="000C1E27">
        <w:rPr>
          <w:rFonts w:ascii="Arial" w:eastAsia="Arial" w:hAnsi="Arial" w:cs="Arial"/>
          <w:sz w:val="23"/>
          <w:szCs w:val="23"/>
        </w:rPr>
        <w:t>j</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z w:val="23"/>
          <w:szCs w:val="23"/>
        </w:rPr>
        <w:t>ro</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ZJN 2016.</w:t>
      </w:r>
    </w:p>
    <w:p w:rsidR="00AD6FA3" w:rsidRPr="000C1E27" w:rsidRDefault="00AD6FA3" w:rsidP="0002642F">
      <w:pPr>
        <w:spacing w:before="16" w:line="260" w:lineRule="exact"/>
        <w:ind w:left="284" w:right="219"/>
        <w:rPr>
          <w:rFonts w:ascii="Arial" w:hAnsi="Arial" w:cs="Arial"/>
          <w:sz w:val="23"/>
          <w:szCs w:val="23"/>
        </w:rPr>
      </w:pPr>
    </w:p>
    <w:p w:rsidR="00AD6FA3" w:rsidRPr="000C1E27" w:rsidRDefault="00042926" w:rsidP="0002642F">
      <w:pPr>
        <w:ind w:left="284" w:right="219"/>
        <w:rPr>
          <w:rFonts w:ascii="Arial" w:eastAsia="Arial" w:hAnsi="Arial" w:cs="Arial"/>
          <w:b/>
          <w:sz w:val="23"/>
          <w:szCs w:val="23"/>
        </w:rPr>
      </w:pPr>
      <w:r w:rsidRPr="000C1E27">
        <w:rPr>
          <w:rFonts w:ascii="Arial" w:eastAsia="Arial" w:hAnsi="Arial" w:cs="Arial"/>
          <w:b/>
          <w:sz w:val="23"/>
          <w:szCs w:val="23"/>
        </w:rPr>
        <w:t>Kr</w:t>
      </w:r>
      <w:r w:rsidRPr="000C1E27">
        <w:rPr>
          <w:rFonts w:ascii="Arial" w:eastAsia="Arial" w:hAnsi="Arial" w:cs="Arial"/>
          <w:b/>
          <w:spacing w:val="-1"/>
          <w:sz w:val="23"/>
          <w:szCs w:val="23"/>
        </w:rPr>
        <w:t>i</w:t>
      </w:r>
      <w:r w:rsidRPr="000C1E27">
        <w:rPr>
          <w:rFonts w:ascii="Arial" w:eastAsia="Arial" w:hAnsi="Arial" w:cs="Arial"/>
          <w:b/>
          <w:sz w:val="23"/>
          <w:szCs w:val="23"/>
        </w:rPr>
        <w:t>t</w:t>
      </w:r>
      <w:r w:rsidRPr="000C1E27">
        <w:rPr>
          <w:rFonts w:ascii="Arial" w:eastAsia="Arial" w:hAnsi="Arial" w:cs="Arial"/>
          <w:b/>
          <w:spacing w:val="1"/>
          <w:sz w:val="23"/>
          <w:szCs w:val="23"/>
        </w:rPr>
        <w:t>e</w:t>
      </w:r>
      <w:r w:rsidRPr="000C1E27">
        <w:rPr>
          <w:rFonts w:ascii="Arial" w:eastAsia="Arial" w:hAnsi="Arial" w:cs="Arial"/>
          <w:b/>
          <w:sz w:val="23"/>
          <w:szCs w:val="23"/>
        </w:rPr>
        <w:t>r</w:t>
      </w:r>
      <w:r w:rsidRPr="000C1E27">
        <w:rPr>
          <w:rFonts w:ascii="Arial" w:eastAsia="Arial" w:hAnsi="Arial" w:cs="Arial"/>
          <w:b/>
          <w:spacing w:val="-1"/>
          <w:sz w:val="23"/>
          <w:szCs w:val="23"/>
        </w:rPr>
        <w:t>i</w:t>
      </w:r>
      <w:r w:rsidRPr="000C1E27">
        <w:rPr>
          <w:rFonts w:ascii="Arial" w:eastAsia="Arial" w:hAnsi="Arial" w:cs="Arial"/>
          <w:b/>
          <w:sz w:val="23"/>
          <w:szCs w:val="23"/>
        </w:rPr>
        <w:t xml:space="preserve">j </w:t>
      </w:r>
      <w:r w:rsidRPr="000C1E27">
        <w:rPr>
          <w:rFonts w:ascii="Arial" w:eastAsia="Arial" w:hAnsi="Arial" w:cs="Arial"/>
          <w:b/>
          <w:spacing w:val="1"/>
          <w:sz w:val="23"/>
          <w:szCs w:val="23"/>
        </w:rPr>
        <w:t>odab</w:t>
      </w:r>
      <w:r w:rsidRPr="000C1E27">
        <w:rPr>
          <w:rFonts w:ascii="Arial" w:eastAsia="Arial" w:hAnsi="Arial" w:cs="Arial"/>
          <w:b/>
          <w:sz w:val="23"/>
          <w:szCs w:val="23"/>
        </w:rPr>
        <w:t>i</w:t>
      </w:r>
      <w:r w:rsidRPr="000C1E27">
        <w:rPr>
          <w:rFonts w:ascii="Arial" w:eastAsia="Arial" w:hAnsi="Arial" w:cs="Arial"/>
          <w:b/>
          <w:spacing w:val="-1"/>
          <w:sz w:val="23"/>
          <w:szCs w:val="23"/>
        </w:rPr>
        <w:t>r</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j</w:t>
      </w:r>
      <w:r w:rsidRPr="000C1E27">
        <w:rPr>
          <w:rFonts w:ascii="Arial" w:eastAsia="Arial" w:hAnsi="Arial" w:cs="Arial"/>
          <w:b/>
          <w:sz w:val="23"/>
          <w:szCs w:val="23"/>
        </w:rPr>
        <w:t>e</w:t>
      </w:r>
      <w:r w:rsidRPr="000C1E27">
        <w:rPr>
          <w:rFonts w:ascii="Arial" w:eastAsia="Arial" w:hAnsi="Arial" w:cs="Arial"/>
          <w:b/>
          <w:spacing w:val="1"/>
          <w:sz w:val="23"/>
          <w:szCs w:val="23"/>
        </w:rPr>
        <w:t xml:space="preserve"> </w:t>
      </w:r>
      <w:r w:rsidR="00A63C3E" w:rsidRPr="000C1E27">
        <w:rPr>
          <w:rFonts w:ascii="Arial" w:eastAsia="Arial" w:hAnsi="Arial" w:cs="Arial"/>
          <w:b/>
          <w:spacing w:val="-1"/>
          <w:sz w:val="23"/>
          <w:szCs w:val="23"/>
        </w:rPr>
        <w:t>ekonomski najpovoljnija ponuda</w:t>
      </w:r>
      <w:r w:rsidR="004A148F" w:rsidRPr="000C1E27">
        <w:rPr>
          <w:rFonts w:ascii="Arial" w:eastAsia="Arial" w:hAnsi="Arial" w:cs="Arial"/>
          <w:b/>
          <w:sz w:val="23"/>
          <w:szCs w:val="23"/>
        </w:rPr>
        <w:t>.</w:t>
      </w:r>
    </w:p>
    <w:p w:rsidR="004A148F" w:rsidRPr="000C1E27" w:rsidRDefault="00B15352" w:rsidP="0002642F">
      <w:pPr>
        <w:ind w:left="284" w:right="219"/>
        <w:rPr>
          <w:rFonts w:ascii="Arial" w:eastAsia="Arial" w:hAnsi="Arial" w:cs="Arial"/>
          <w:b/>
          <w:sz w:val="23"/>
          <w:szCs w:val="23"/>
        </w:rPr>
      </w:pPr>
      <w:r w:rsidRPr="000C1E27">
        <w:rPr>
          <w:rFonts w:ascii="Arial" w:eastAsia="Arial" w:hAnsi="Arial" w:cs="Arial"/>
          <w:b/>
          <w:sz w:val="23"/>
          <w:szCs w:val="23"/>
        </w:rPr>
        <w:t>N</w:t>
      </w:r>
      <w:r w:rsidR="004A148F" w:rsidRPr="000C1E27">
        <w:rPr>
          <w:rFonts w:ascii="Arial" w:eastAsia="Arial" w:hAnsi="Arial" w:cs="Arial"/>
          <w:b/>
          <w:sz w:val="23"/>
          <w:szCs w:val="23"/>
        </w:rPr>
        <w:t xml:space="preserve">ačin određivanja </w:t>
      </w:r>
      <w:r w:rsidRPr="000C1E27">
        <w:rPr>
          <w:rFonts w:ascii="Arial" w:eastAsia="Arial" w:hAnsi="Arial" w:cs="Arial"/>
          <w:b/>
          <w:sz w:val="23"/>
          <w:szCs w:val="23"/>
        </w:rPr>
        <w:t>ekonomski najpovoljnije ponude</w:t>
      </w:r>
      <w:r w:rsidR="004A148F" w:rsidRPr="000C1E27">
        <w:rPr>
          <w:rFonts w:ascii="Arial" w:eastAsia="Arial" w:hAnsi="Arial" w:cs="Arial"/>
          <w:b/>
          <w:sz w:val="23"/>
          <w:szCs w:val="23"/>
        </w:rPr>
        <w:t xml:space="preserve"> je 100% cijena.</w:t>
      </w:r>
    </w:p>
    <w:p w:rsidR="00AD6FA3" w:rsidRPr="000C1E27" w:rsidRDefault="00AD6FA3" w:rsidP="0002642F">
      <w:pPr>
        <w:spacing w:before="6" w:line="120" w:lineRule="exact"/>
        <w:ind w:left="284" w:right="219"/>
        <w:rPr>
          <w:rFonts w:ascii="Arial" w:hAnsi="Arial" w:cs="Arial"/>
          <w:sz w:val="23"/>
          <w:szCs w:val="23"/>
        </w:rPr>
      </w:pPr>
    </w:p>
    <w:p w:rsidR="008457DF" w:rsidRPr="000C1E27" w:rsidRDefault="008457DF" w:rsidP="0002642F">
      <w:pPr>
        <w:spacing w:line="200" w:lineRule="exact"/>
        <w:ind w:left="284" w:right="219"/>
        <w:rPr>
          <w:rFonts w:ascii="Arial" w:hAnsi="Arial" w:cs="Arial"/>
          <w:sz w:val="23"/>
          <w:szCs w:val="23"/>
        </w:rPr>
      </w:pPr>
    </w:p>
    <w:p w:rsidR="00AD6FA3" w:rsidRPr="000C1E27" w:rsidRDefault="00042926" w:rsidP="0002642F">
      <w:pPr>
        <w:ind w:left="284" w:right="219"/>
        <w:rPr>
          <w:rFonts w:ascii="Arial" w:eastAsia="Arial" w:hAnsi="Arial" w:cs="Arial"/>
          <w:sz w:val="23"/>
          <w:szCs w:val="23"/>
        </w:rPr>
      </w:pPr>
      <w:r w:rsidRPr="000C1E27">
        <w:rPr>
          <w:rFonts w:ascii="Arial" w:eastAsia="Arial" w:hAnsi="Arial" w:cs="Arial"/>
          <w:b/>
          <w:spacing w:val="1"/>
          <w:sz w:val="23"/>
          <w:szCs w:val="23"/>
        </w:rPr>
        <w:t>1</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Pod</w:t>
      </w:r>
      <w:r w:rsidRPr="000C1E27">
        <w:rPr>
          <w:rFonts w:ascii="Arial" w:eastAsia="Arial" w:hAnsi="Arial" w:cs="Arial"/>
          <w:b/>
          <w:spacing w:val="-2"/>
          <w:sz w:val="23"/>
          <w:szCs w:val="23"/>
        </w:rPr>
        <w:t>a</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o Na</w:t>
      </w:r>
      <w:r w:rsidRPr="000C1E27">
        <w:rPr>
          <w:rFonts w:ascii="Arial" w:eastAsia="Arial" w:hAnsi="Arial" w:cs="Arial"/>
          <w:b/>
          <w:spacing w:val="1"/>
          <w:sz w:val="23"/>
          <w:szCs w:val="23"/>
        </w:rPr>
        <w:t>r</w:t>
      </w:r>
      <w:r w:rsidRPr="000C1E27">
        <w:rPr>
          <w:rFonts w:ascii="Arial" w:eastAsia="Arial" w:hAnsi="Arial" w:cs="Arial"/>
          <w:b/>
          <w:spacing w:val="-3"/>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itel</w:t>
      </w:r>
      <w:r w:rsidRPr="000C1E27">
        <w:rPr>
          <w:rFonts w:ascii="Arial" w:eastAsia="Arial" w:hAnsi="Arial" w:cs="Arial"/>
          <w:b/>
          <w:spacing w:val="-1"/>
          <w:sz w:val="23"/>
          <w:szCs w:val="23"/>
        </w:rPr>
        <w:t>j</w:t>
      </w:r>
      <w:r w:rsidRPr="000C1E27">
        <w:rPr>
          <w:rFonts w:ascii="Arial" w:eastAsia="Arial" w:hAnsi="Arial" w:cs="Arial"/>
          <w:b/>
          <w:sz w:val="23"/>
          <w:szCs w:val="23"/>
        </w:rPr>
        <w:t>u</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Naručitelj je Klinički bolnički centar Sestre milosrdnice Zagreb, Vinogradska cesta 29,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MB: 03208036 </w:t>
      </w:r>
    </w:p>
    <w:p w:rsidR="003E5328" w:rsidRPr="000C1E27" w:rsidRDefault="00DC012F" w:rsidP="0002642F">
      <w:pPr>
        <w:ind w:left="284" w:right="219"/>
        <w:jc w:val="both"/>
        <w:rPr>
          <w:rFonts w:ascii="Arial" w:hAnsi="Arial" w:cs="Arial"/>
          <w:sz w:val="23"/>
          <w:szCs w:val="23"/>
          <w:lang w:val="hr-HR"/>
        </w:rPr>
      </w:pPr>
      <w:r w:rsidRPr="000C1E27">
        <w:rPr>
          <w:rFonts w:ascii="Arial" w:hAnsi="Arial" w:cs="Arial"/>
          <w:sz w:val="23"/>
          <w:szCs w:val="23"/>
          <w:lang w:val="hr-HR"/>
        </w:rPr>
        <w:t>OIB: 84924656517</w:t>
      </w:r>
    </w:p>
    <w:p w:rsidR="00DC012F" w:rsidRPr="000C1E27" w:rsidRDefault="00DC012F" w:rsidP="0002642F">
      <w:pPr>
        <w:ind w:left="284" w:right="219"/>
        <w:jc w:val="both"/>
        <w:rPr>
          <w:rFonts w:ascii="Arial" w:hAnsi="Arial" w:cs="Arial"/>
          <w:sz w:val="23"/>
          <w:szCs w:val="23"/>
          <w:lang w:val="hr-HR"/>
        </w:rPr>
      </w:pPr>
      <w:r w:rsidRPr="000C1E27">
        <w:rPr>
          <w:rFonts w:ascii="Arial" w:hAnsi="Arial" w:cs="Arial"/>
          <w:sz w:val="23"/>
          <w:szCs w:val="23"/>
          <w:lang w:val="hr-HR"/>
        </w:rPr>
        <w:t>Odgovorna osoba javnog naručitelja je prof. dr. sc. Davor Vagić, dr. med.</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Telefon: 01/3787-111, telefax:01/3769-067,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adresa elektroničke pošte: </w:t>
      </w:r>
      <w:hyperlink r:id="rId15" w:history="1">
        <w:r w:rsidRPr="000C1E27">
          <w:rPr>
            <w:rFonts w:ascii="Arial" w:hAnsi="Arial" w:cs="Arial"/>
            <w:sz w:val="23"/>
            <w:szCs w:val="23"/>
            <w:lang w:val="hr-HR"/>
          </w:rPr>
          <w:t>kbcsm@kbcsm.hr</w:t>
        </w:r>
      </w:hyperlink>
      <w:r w:rsidRPr="000C1E27">
        <w:rPr>
          <w:rFonts w:ascii="Arial" w:hAnsi="Arial" w:cs="Arial"/>
          <w:sz w:val="23"/>
          <w:szCs w:val="23"/>
          <w:lang w:val="hr-HR"/>
        </w:rPr>
        <w:t xml:space="preserve">, web stranica: </w:t>
      </w:r>
      <w:hyperlink r:id="rId16" w:history="1">
        <w:r w:rsidRPr="000C1E27">
          <w:rPr>
            <w:rFonts w:ascii="Arial" w:hAnsi="Arial" w:cs="Arial"/>
            <w:sz w:val="23"/>
            <w:szCs w:val="23"/>
            <w:lang w:val="hr-HR"/>
          </w:rPr>
          <w:t>www.kbcsm.hr</w:t>
        </w:r>
      </w:hyperlink>
      <w:r w:rsidRPr="000C1E27">
        <w:rPr>
          <w:rFonts w:ascii="Arial" w:hAnsi="Arial" w:cs="Arial"/>
          <w:sz w:val="23"/>
          <w:szCs w:val="23"/>
          <w:lang w:val="hr-HR"/>
        </w:rPr>
        <w:t xml:space="preserve">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Web stranica: </w:t>
      </w:r>
      <w:hyperlink r:id="rId17" w:history="1">
        <w:r w:rsidRPr="000C1E27">
          <w:rPr>
            <w:rFonts w:ascii="Arial" w:hAnsi="Arial" w:cs="Arial"/>
            <w:color w:val="0000FF"/>
            <w:sz w:val="23"/>
            <w:szCs w:val="23"/>
            <w:u w:val="single"/>
            <w:lang w:val="hr-HR"/>
          </w:rPr>
          <w:t>www.kbcsm.hr</w:t>
        </w:r>
      </w:hyperlink>
      <w:r w:rsidRPr="000C1E27">
        <w:rPr>
          <w:rFonts w:ascii="Arial" w:hAnsi="Arial" w:cs="Arial"/>
          <w:sz w:val="23"/>
          <w:szCs w:val="23"/>
          <w:lang w:val="hr-HR"/>
        </w:rPr>
        <w:t xml:space="preserve"> </w:t>
      </w:r>
    </w:p>
    <w:p w:rsidR="00AD6FA3" w:rsidRPr="000C1E27" w:rsidRDefault="003E5328" w:rsidP="0002642F">
      <w:pPr>
        <w:widowControl w:val="0"/>
        <w:autoSpaceDE w:val="0"/>
        <w:autoSpaceDN w:val="0"/>
        <w:adjustRightInd w:val="0"/>
        <w:ind w:left="284" w:right="219"/>
        <w:rPr>
          <w:rFonts w:ascii="Arial" w:hAnsi="Arial" w:cs="Arial"/>
          <w:sz w:val="23"/>
          <w:szCs w:val="23"/>
        </w:rPr>
      </w:pPr>
      <w:r w:rsidRPr="000C1E27">
        <w:rPr>
          <w:rFonts w:ascii="Arial" w:hAnsi="Arial" w:cs="Arial"/>
          <w:sz w:val="23"/>
          <w:szCs w:val="23"/>
          <w:lang w:val="hr-HR"/>
        </w:rPr>
        <w:t xml:space="preserve">Adresa elektroničke pošte: </w:t>
      </w:r>
      <w:hyperlink r:id="rId18" w:history="1">
        <w:r w:rsidR="00946D13" w:rsidRPr="000C1E27">
          <w:rPr>
            <w:rStyle w:val="Hyperlink"/>
            <w:rFonts w:ascii="Arial" w:hAnsi="Arial" w:cs="Arial"/>
            <w:sz w:val="23"/>
            <w:szCs w:val="23"/>
            <w:lang w:val="hr-HR"/>
          </w:rPr>
          <w:t>nabava@kbcsm.hr</w:t>
        </w:r>
      </w:hyperlink>
    </w:p>
    <w:p w:rsidR="00AD6FA3" w:rsidRPr="000C1E27" w:rsidRDefault="00AD6FA3" w:rsidP="0002642F">
      <w:pPr>
        <w:spacing w:line="200" w:lineRule="exact"/>
        <w:ind w:left="284" w:right="219"/>
        <w:rPr>
          <w:rFonts w:ascii="Arial" w:hAnsi="Arial" w:cs="Arial"/>
          <w:sz w:val="23"/>
          <w:szCs w:val="23"/>
        </w:rPr>
      </w:pPr>
    </w:p>
    <w:p w:rsidR="008457DF" w:rsidRPr="000C1E27" w:rsidRDefault="008457DF" w:rsidP="0002642F">
      <w:pPr>
        <w:spacing w:line="200" w:lineRule="exact"/>
        <w:ind w:left="284" w:right="219"/>
        <w:rPr>
          <w:rFonts w:ascii="Arial" w:hAnsi="Arial" w:cs="Arial"/>
          <w:sz w:val="23"/>
          <w:szCs w:val="23"/>
        </w:rPr>
      </w:pPr>
    </w:p>
    <w:p w:rsidR="00AD6FA3" w:rsidRPr="000C1E27" w:rsidRDefault="00042926" w:rsidP="0002642F">
      <w:pPr>
        <w:spacing w:before="29"/>
        <w:ind w:left="284" w:right="219"/>
        <w:jc w:val="both"/>
        <w:rPr>
          <w:rFonts w:ascii="Arial" w:eastAsia="Arial" w:hAnsi="Arial" w:cs="Arial"/>
          <w:b/>
          <w:sz w:val="23"/>
          <w:szCs w:val="23"/>
        </w:rPr>
      </w:pPr>
      <w:r w:rsidRPr="000C1E27">
        <w:rPr>
          <w:rFonts w:ascii="Arial" w:eastAsia="Arial" w:hAnsi="Arial" w:cs="Arial"/>
          <w:b/>
          <w:spacing w:val="1"/>
          <w:sz w:val="23"/>
          <w:szCs w:val="23"/>
        </w:rPr>
        <w:t>2</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Pod</w:t>
      </w:r>
      <w:r w:rsidRPr="000C1E27">
        <w:rPr>
          <w:rFonts w:ascii="Arial" w:eastAsia="Arial" w:hAnsi="Arial" w:cs="Arial"/>
          <w:b/>
          <w:spacing w:val="-2"/>
          <w:sz w:val="23"/>
          <w:szCs w:val="23"/>
        </w:rPr>
        <w:t>a</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 </w:t>
      </w:r>
      <w:r w:rsidRPr="000C1E27">
        <w:rPr>
          <w:rFonts w:ascii="Arial" w:eastAsia="Arial" w:hAnsi="Arial" w:cs="Arial"/>
          <w:b/>
          <w:spacing w:val="-2"/>
          <w:sz w:val="23"/>
          <w:szCs w:val="23"/>
        </w:rPr>
        <w:t>o</w:t>
      </w:r>
      <w:r w:rsidRPr="000C1E27">
        <w:rPr>
          <w:rFonts w:ascii="Arial" w:eastAsia="Arial" w:hAnsi="Arial" w:cs="Arial"/>
          <w:b/>
          <w:spacing w:val="1"/>
          <w:sz w:val="23"/>
          <w:szCs w:val="23"/>
        </w:rPr>
        <w:t>s</w:t>
      </w:r>
      <w:r w:rsidRPr="000C1E27">
        <w:rPr>
          <w:rFonts w:ascii="Arial" w:eastAsia="Arial" w:hAnsi="Arial" w:cs="Arial"/>
          <w:b/>
          <w:sz w:val="23"/>
          <w:szCs w:val="23"/>
        </w:rPr>
        <w:t xml:space="preserve">obi </w:t>
      </w:r>
      <w:proofErr w:type="gramStart"/>
      <w:r w:rsidRPr="000C1E27">
        <w:rPr>
          <w:rFonts w:ascii="Arial" w:eastAsia="Arial" w:hAnsi="Arial" w:cs="Arial"/>
          <w:b/>
          <w:spacing w:val="1"/>
          <w:sz w:val="23"/>
          <w:szCs w:val="23"/>
        </w:rPr>
        <w:t>i</w:t>
      </w:r>
      <w:r w:rsidRPr="000C1E27">
        <w:rPr>
          <w:rFonts w:ascii="Arial" w:eastAsia="Arial" w:hAnsi="Arial" w:cs="Arial"/>
          <w:b/>
          <w:sz w:val="23"/>
          <w:szCs w:val="23"/>
        </w:rPr>
        <w:t>li</w:t>
      </w:r>
      <w:proofErr w:type="gramEnd"/>
      <w:r w:rsidRPr="000C1E27">
        <w:rPr>
          <w:rFonts w:ascii="Arial" w:eastAsia="Arial" w:hAnsi="Arial" w:cs="Arial"/>
          <w:b/>
          <w:spacing w:val="-1"/>
          <w:sz w:val="23"/>
          <w:szCs w:val="23"/>
        </w:rPr>
        <w:t xml:space="preserve"> s</w:t>
      </w:r>
      <w:r w:rsidRPr="000C1E27">
        <w:rPr>
          <w:rFonts w:ascii="Arial" w:eastAsia="Arial" w:hAnsi="Arial" w:cs="Arial"/>
          <w:b/>
          <w:spacing w:val="2"/>
          <w:sz w:val="23"/>
          <w:szCs w:val="23"/>
        </w:rPr>
        <w:t>l</w:t>
      </w:r>
      <w:r w:rsidRPr="000C1E27">
        <w:rPr>
          <w:rFonts w:ascii="Arial" w:eastAsia="Arial" w:hAnsi="Arial" w:cs="Arial"/>
          <w:b/>
          <w:sz w:val="23"/>
          <w:szCs w:val="23"/>
        </w:rPr>
        <w:t>užbi z</w:t>
      </w:r>
      <w:r w:rsidRPr="000C1E27">
        <w:rPr>
          <w:rFonts w:ascii="Arial" w:eastAsia="Arial" w:hAnsi="Arial" w:cs="Arial"/>
          <w:b/>
          <w:spacing w:val="1"/>
          <w:sz w:val="23"/>
          <w:szCs w:val="23"/>
        </w:rPr>
        <w:t>a</w:t>
      </w:r>
      <w:r w:rsidRPr="000C1E27">
        <w:rPr>
          <w:rFonts w:ascii="Arial" w:eastAsia="Arial" w:hAnsi="Arial" w:cs="Arial"/>
          <w:b/>
          <w:sz w:val="23"/>
          <w:szCs w:val="23"/>
        </w:rPr>
        <w:t>duženoj</w:t>
      </w:r>
      <w:r w:rsidRPr="000C1E27">
        <w:rPr>
          <w:rFonts w:ascii="Arial" w:eastAsia="Arial" w:hAnsi="Arial" w:cs="Arial"/>
          <w:b/>
          <w:spacing w:val="-2"/>
          <w:sz w:val="23"/>
          <w:szCs w:val="23"/>
        </w:rPr>
        <w:t xml:space="preserve"> </w:t>
      </w:r>
      <w:r w:rsidRPr="000C1E27">
        <w:rPr>
          <w:rFonts w:ascii="Arial" w:eastAsia="Arial" w:hAnsi="Arial" w:cs="Arial"/>
          <w:b/>
          <w:sz w:val="23"/>
          <w:szCs w:val="23"/>
        </w:rPr>
        <w:t>za</w:t>
      </w:r>
      <w:r w:rsidRPr="000C1E27">
        <w:rPr>
          <w:rFonts w:ascii="Arial" w:eastAsia="Arial" w:hAnsi="Arial" w:cs="Arial"/>
          <w:b/>
          <w:spacing w:val="1"/>
          <w:sz w:val="23"/>
          <w:szCs w:val="23"/>
        </w:rPr>
        <w:t xml:space="preserve"> k</w:t>
      </w:r>
      <w:r w:rsidRPr="000C1E27">
        <w:rPr>
          <w:rFonts w:ascii="Arial" w:eastAsia="Arial" w:hAnsi="Arial" w:cs="Arial"/>
          <w:b/>
          <w:spacing w:val="-3"/>
          <w:sz w:val="23"/>
          <w:szCs w:val="23"/>
        </w:rPr>
        <w:t>o</w:t>
      </w:r>
      <w:r w:rsidRPr="000C1E27">
        <w:rPr>
          <w:rFonts w:ascii="Arial" w:eastAsia="Arial" w:hAnsi="Arial" w:cs="Arial"/>
          <w:b/>
          <w:sz w:val="23"/>
          <w:szCs w:val="23"/>
        </w:rPr>
        <w:t>muni</w:t>
      </w:r>
      <w:r w:rsidRPr="000C1E27">
        <w:rPr>
          <w:rFonts w:ascii="Arial" w:eastAsia="Arial" w:hAnsi="Arial" w:cs="Arial"/>
          <w:b/>
          <w:spacing w:val="1"/>
          <w:sz w:val="23"/>
          <w:szCs w:val="23"/>
        </w:rPr>
        <w:t>kac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z w:val="23"/>
          <w:szCs w:val="23"/>
        </w:rPr>
        <w:t>u s</w:t>
      </w:r>
      <w:r w:rsidRPr="000C1E27">
        <w:rPr>
          <w:rFonts w:ascii="Arial" w:eastAsia="Arial" w:hAnsi="Arial" w:cs="Arial"/>
          <w:b/>
          <w:spacing w:val="1"/>
          <w:sz w:val="23"/>
          <w:szCs w:val="23"/>
        </w:rPr>
        <w:t xml:space="preserve"> </w:t>
      </w:r>
      <w:r w:rsidRPr="000C1E27">
        <w:rPr>
          <w:rFonts w:ascii="Arial" w:eastAsia="Arial" w:hAnsi="Arial" w:cs="Arial"/>
          <w:b/>
          <w:sz w:val="23"/>
          <w:szCs w:val="23"/>
        </w:rPr>
        <w:t>ponudi</w:t>
      </w:r>
      <w:r w:rsidRPr="000C1E27">
        <w:rPr>
          <w:rFonts w:ascii="Arial" w:eastAsia="Arial" w:hAnsi="Arial" w:cs="Arial"/>
          <w:b/>
          <w:spacing w:val="-3"/>
          <w:sz w:val="23"/>
          <w:szCs w:val="23"/>
        </w:rPr>
        <w:t>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ima</w:t>
      </w:r>
    </w:p>
    <w:p w:rsidR="00311D8F" w:rsidRPr="00311D8F" w:rsidRDefault="00BA2947" w:rsidP="00311D8F">
      <w:pPr>
        <w:tabs>
          <w:tab w:val="left" w:pos="9639"/>
        </w:tabs>
        <w:ind w:left="284" w:right="77"/>
        <w:jc w:val="both"/>
        <w:rPr>
          <w:rFonts w:ascii="Arial" w:eastAsia="Arial" w:hAnsi="Arial" w:cs="Arial"/>
          <w:color w:val="0000FF"/>
          <w:sz w:val="23"/>
          <w:szCs w:val="23"/>
          <w:u w:val="single" w:color="0000FF"/>
        </w:rPr>
      </w:pPr>
      <w:r w:rsidRPr="000C1E27">
        <w:rPr>
          <w:rFonts w:ascii="Arial" w:eastAsia="Arial" w:hAnsi="Arial" w:cs="Arial"/>
          <w:sz w:val="23"/>
          <w:szCs w:val="23"/>
        </w:rPr>
        <w:t>Os</w:t>
      </w:r>
      <w:r w:rsidRPr="000C1E27">
        <w:rPr>
          <w:rFonts w:ascii="Arial" w:eastAsia="Arial" w:hAnsi="Arial" w:cs="Arial"/>
          <w:spacing w:val="1"/>
          <w:sz w:val="23"/>
          <w:szCs w:val="23"/>
        </w:rPr>
        <w:t>ob</w:t>
      </w:r>
      <w:r w:rsidRPr="000C1E27">
        <w:rPr>
          <w:rFonts w:ascii="Arial" w:eastAsia="Arial" w:hAnsi="Arial" w:cs="Arial"/>
          <w:sz w:val="23"/>
          <w:szCs w:val="23"/>
        </w:rPr>
        <w:t>e</w:t>
      </w:r>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laš</w:t>
      </w:r>
      <w:r w:rsidRPr="000C1E27">
        <w:rPr>
          <w:rFonts w:ascii="Arial" w:eastAsia="Arial" w:hAnsi="Arial" w:cs="Arial"/>
          <w:spacing w:val="1"/>
          <w:sz w:val="23"/>
          <w:szCs w:val="23"/>
        </w:rPr>
        <w:t>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2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3"/>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om</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ikaciju</w:t>
      </w:r>
      <w:r w:rsidRPr="000C1E27">
        <w:rPr>
          <w:rFonts w:ascii="Arial" w:eastAsia="Arial" w:hAnsi="Arial" w:cs="Arial"/>
          <w:spacing w:val="20"/>
          <w:sz w:val="23"/>
          <w:szCs w:val="23"/>
        </w:rPr>
        <w:t xml:space="preserve"> </w:t>
      </w:r>
      <w:r w:rsidRPr="000C1E27">
        <w:rPr>
          <w:rFonts w:ascii="Arial" w:eastAsia="Arial" w:hAnsi="Arial" w:cs="Arial"/>
          <w:sz w:val="23"/>
          <w:szCs w:val="23"/>
        </w:rPr>
        <w:t>s</w:t>
      </w:r>
      <w:r w:rsidRPr="000C1E27">
        <w:rPr>
          <w:rFonts w:ascii="Arial" w:eastAsia="Arial" w:hAnsi="Arial" w:cs="Arial"/>
          <w:spacing w:val="17"/>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20"/>
          <w:sz w:val="23"/>
          <w:szCs w:val="23"/>
        </w:rPr>
        <w:t xml:space="preserve"> </w:t>
      </w:r>
      <w:r w:rsidRPr="00311D8F">
        <w:rPr>
          <w:rFonts w:ascii="Arial" w:eastAsia="Arial" w:hAnsi="Arial" w:cs="Arial"/>
          <w:spacing w:val="-2"/>
          <w:sz w:val="23"/>
          <w:szCs w:val="23"/>
        </w:rPr>
        <w:t>s</w:t>
      </w:r>
      <w:r w:rsidRPr="00311D8F">
        <w:rPr>
          <w:rFonts w:ascii="Arial" w:eastAsia="Arial" w:hAnsi="Arial" w:cs="Arial"/>
          <w:spacing w:val="1"/>
          <w:sz w:val="23"/>
          <w:szCs w:val="23"/>
        </w:rPr>
        <w:t>u</w:t>
      </w:r>
      <w:r w:rsidRPr="00311D8F">
        <w:rPr>
          <w:rFonts w:ascii="Arial" w:eastAsia="Arial" w:hAnsi="Arial" w:cs="Arial"/>
          <w:spacing w:val="5"/>
          <w:sz w:val="23"/>
          <w:szCs w:val="23"/>
        </w:rPr>
        <w:t>:</w:t>
      </w:r>
      <w:r w:rsidR="00090652" w:rsidRPr="00311D8F">
        <w:t xml:space="preserve"> </w:t>
      </w:r>
      <w:hyperlink r:id="rId19" w:history="1">
        <w:r w:rsidR="00311D8F" w:rsidRPr="00311D8F">
          <w:rPr>
            <w:rStyle w:val="Hyperlink"/>
            <w:rFonts w:ascii="Arial" w:eastAsia="Arial" w:hAnsi="Arial" w:cs="Arial"/>
            <w:sz w:val="23"/>
            <w:szCs w:val="23"/>
          </w:rPr>
          <w:t>Darija Kirhmajer, dipl.</w:t>
        </w:r>
        <w:r w:rsidR="00311D8F" w:rsidRPr="00311D8F">
          <w:rPr>
            <w:rStyle w:val="Hyperlink"/>
            <w:rFonts w:ascii="Arial" w:eastAsia="Arial" w:hAnsi="Arial" w:cs="Arial"/>
            <w:spacing w:val="1"/>
            <w:sz w:val="23"/>
            <w:szCs w:val="23"/>
          </w:rPr>
          <w:t>oe</w:t>
        </w:r>
        <w:r w:rsidR="00311D8F" w:rsidRPr="00311D8F">
          <w:rPr>
            <w:rStyle w:val="Hyperlink"/>
            <w:rFonts w:ascii="Arial" w:eastAsia="Arial" w:hAnsi="Arial" w:cs="Arial"/>
            <w:spacing w:val="-2"/>
            <w:sz w:val="23"/>
            <w:szCs w:val="23"/>
          </w:rPr>
          <w:t>c</w:t>
        </w:r>
        <w:r w:rsidR="00311D8F" w:rsidRPr="00311D8F">
          <w:rPr>
            <w:rStyle w:val="Hyperlink"/>
            <w:rFonts w:ascii="Arial" w:eastAsia="Arial" w:hAnsi="Arial" w:cs="Arial"/>
            <w:sz w:val="23"/>
            <w:szCs w:val="23"/>
          </w:rPr>
          <w:t>.</w:t>
        </w:r>
        <w:r w:rsidR="00311D8F" w:rsidRPr="00311D8F">
          <w:rPr>
            <w:rStyle w:val="Hyperlink"/>
            <w:rFonts w:ascii="Arial" w:eastAsia="Arial" w:hAnsi="Arial" w:cs="Arial"/>
            <w:spacing w:val="3"/>
            <w:sz w:val="23"/>
            <w:szCs w:val="23"/>
          </w:rPr>
          <w:t xml:space="preserve"> </w:t>
        </w:r>
      </w:hyperlink>
      <w:hyperlink r:id="rId20" w:history="1">
        <w:r w:rsidR="00311D8F" w:rsidRPr="00311D8F">
          <w:rPr>
            <w:rStyle w:val="Hyperlink"/>
            <w:rFonts w:ascii="Arial" w:eastAsia="Arial" w:hAnsi="Arial" w:cs="Arial"/>
            <w:sz w:val="23"/>
            <w:szCs w:val="23"/>
          </w:rPr>
          <w:t>t</w:t>
        </w:r>
        <w:r w:rsidR="00311D8F" w:rsidRPr="00311D8F">
          <w:rPr>
            <w:rStyle w:val="Hyperlink"/>
            <w:rFonts w:ascii="Arial" w:eastAsia="Arial" w:hAnsi="Arial" w:cs="Arial"/>
            <w:spacing w:val="1"/>
            <w:sz w:val="23"/>
            <w:szCs w:val="23"/>
          </w:rPr>
          <w:t>e</w:t>
        </w:r>
        <w:r w:rsidR="00311D8F" w:rsidRPr="00311D8F">
          <w:rPr>
            <w:rStyle w:val="Hyperlink"/>
            <w:rFonts w:ascii="Arial" w:eastAsia="Arial" w:hAnsi="Arial" w:cs="Arial"/>
            <w:sz w:val="23"/>
            <w:szCs w:val="23"/>
          </w:rPr>
          <w:t xml:space="preserve">l: </w:t>
        </w:r>
        <w:r w:rsidR="00311D8F" w:rsidRPr="00311D8F">
          <w:rPr>
            <w:rStyle w:val="Hyperlink"/>
            <w:rFonts w:ascii="Arial" w:eastAsia="Arial" w:hAnsi="Arial" w:cs="Arial"/>
            <w:spacing w:val="-1"/>
            <w:sz w:val="23"/>
            <w:szCs w:val="23"/>
          </w:rPr>
          <w:t>0</w:t>
        </w:r>
        <w:r w:rsidR="00311D8F" w:rsidRPr="00311D8F">
          <w:rPr>
            <w:rStyle w:val="Hyperlink"/>
            <w:rFonts w:ascii="Arial" w:eastAsia="Arial" w:hAnsi="Arial" w:cs="Arial"/>
            <w:spacing w:val="1"/>
            <w:sz w:val="23"/>
            <w:szCs w:val="23"/>
          </w:rPr>
          <w:t>1</w:t>
        </w:r>
        <w:r w:rsidR="00311D8F" w:rsidRPr="00311D8F">
          <w:rPr>
            <w:rStyle w:val="Hyperlink"/>
            <w:rFonts w:ascii="Arial" w:eastAsia="Arial" w:hAnsi="Arial" w:cs="Arial"/>
            <w:sz w:val="23"/>
            <w:szCs w:val="23"/>
          </w:rPr>
          <w:t xml:space="preserve">/ </w:t>
        </w:r>
        <w:r w:rsidR="00311D8F" w:rsidRPr="00311D8F">
          <w:rPr>
            <w:rStyle w:val="Hyperlink"/>
            <w:rFonts w:ascii="Arial" w:eastAsia="Arial" w:hAnsi="Arial" w:cs="Arial"/>
            <w:spacing w:val="2"/>
            <w:sz w:val="23"/>
            <w:szCs w:val="23"/>
          </w:rPr>
          <w:t xml:space="preserve">3787 973 </w:t>
        </w:r>
      </w:hyperlink>
      <w:hyperlink r:id="rId21" w:history="1">
        <w:r w:rsidR="00311D8F" w:rsidRPr="00311D8F">
          <w:rPr>
            <w:rStyle w:val="Hyperlink"/>
            <w:rFonts w:ascii="Arial" w:eastAsia="Arial" w:hAnsi="Arial" w:cs="Arial"/>
            <w:sz w:val="23"/>
            <w:szCs w:val="23"/>
          </w:rPr>
          <w:t>,</w:t>
        </w:r>
        <w:r w:rsidR="00311D8F" w:rsidRPr="00311D8F">
          <w:rPr>
            <w:rStyle w:val="Hyperlink"/>
            <w:rFonts w:ascii="Arial" w:eastAsia="Arial" w:hAnsi="Arial" w:cs="Arial"/>
            <w:spacing w:val="2"/>
            <w:sz w:val="23"/>
            <w:szCs w:val="23"/>
          </w:rPr>
          <w:t xml:space="preserve"> </w:t>
        </w:r>
        <w:r w:rsidR="00311D8F" w:rsidRPr="00311D8F">
          <w:rPr>
            <w:rStyle w:val="Hyperlink"/>
            <w:rFonts w:ascii="Arial" w:eastAsia="Arial" w:hAnsi="Arial" w:cs="Arial"/>
            <w:spacing w:val="1"/>
            <w:sz w:val="23"/>
            <w:szCs w:val="23"/>
          </w:rPr>
          <w:t>ad</w:t>
        </w:r>
        <w:r w:rsidR="00311D8F" w:rsidRPr="00311D8F">
          <w:rPr>
            <w:rStyle w:val="Hyperlink"/>
            <w:rFonts w:ascii="Arial" w:eastAsia="Arial" w:hAnsi="Arial" w:cs="Arial"/>
            <w:sz w:val="23"/>
            <w:szCs w:val="23"/>
          </w:rPr>
          <w:t>re</w:t>
        </w:r>
        <w:r w:rsidR="00311D8F" w:rsidRPr="00311D8F">
          <w:rPr>
            <w:rStyle w:val="Hyperlink"/>
            <w:rFonts w:ascii="Arial" w:eastAsia="Arial" w:hAnsi="Arial" w:cs="Arial"/>
            <w:spacing w:val="-2"/>
            <w:sz w:val="23"/>
            <w:szCs w:val="23"/>
          </w:rPr>
          <w:t>s</w:t>
        </w:r>
        <w:r w:rsidR="00311D8F" w:rsidRPr="00311D8F">
          <w:rPr>
            <w:rStyle w:val="Hyperlink"/>
            <w:rFonts w:ascii="Arial" w:eastAsia="Arial" w:hAnsi="Arial" w:cs="Arial"/>
            <w:sz w:val="23"/>
            <w:szCs w:val="23"/>
          </w:rPr>
          <w:t xml:space="preserve">a </w:t>
        </w:r>
        <w:r w:rsidR="00311D8F" w:rsidRPr="00311D8F">
          <w:rPr>
            <w:rStyle w:val="Hyperlink"/>
            <w:rFonts w:ascii="Arial" w:eastAsia="Arial" w:hAnsi="Arial" w:cs="Arial"/>
            <w:spacing w:val="1"/>
            <w:sz w:val="23"/>
            <w:szCs w:val="23"/>
          </w:rPr>
          <w:t>e</w:t>
        </w:r>
        <w:r w:rsidR="00311D8F" w:rsidRPr="00311D8F">
          <w:rPr>
            <w:rStyle w:val="Hyperlink"/>
            <w:rFonts w:ascii="Arial" w:eastAsia="Arial" w:hAnsi="Arial" w:cs="Arial"/>
            <w:sz w:val="23"/>
            <w:szCs w:val="23"/>
          </w:rPr>
          <w:t>lek</w:t>
        </w:r>
        <w:r w:rsidR="00311D8F" w:rsidRPr="00311D8F">
          <w:rPr>
            <w:rStyle w:val="Hyperlink"/>
            <w:rFonts w:ascii="Arial" w:eastAsia="Arial" w:hAnsi="Arial" w:cs="Arial"/>
            <w:spacing w:val="1"/>
            <w:sz w:val="23"/>
            <w:szCs w:val="23"/>
          </w:rPr>
          <w:t>t</w:t>
        </w:r>
        <w:r w:rsidR="00311D8F" w:rsidRPr="00311D8F">
          <w:rPr>
            <w:rStyle w:val="Hyperlink"/>
            <w:rFonts w:ascii="Arial" w:eastAsia="Arial" w:hAnsi="Arial" w:cs="Arial"/>
            <w:sz w:val="23"/>
            <w:szCs w:val="23"/>
          </w:rPr>
          <w:t>ro</w:t>
        </w:r>
        <w:r w:rsidR="00311D8F" w:rsidRPr="00311D8F">
          <w:rPr>
            <w:rStyle w:val="Hyperlink"/>
            <w:rFonts w:ascii="Arial" w:eastAsia="Arial" w:hAnsi="Arial" w:cs="Arial"/>
            <w:spacing w:val="1"/>
            <w:sz w:val="23"/>
            <w:szCs w:val="23"/>
          </w:rPr>
          <w:t>n</w:t>
        </w:r>
        <w:r w:rsidR="00311D8F" w:rsidRPr="00311D8F">
          <w:rPr>
            <w:rStyle w:val="Hyperlink"/>
            <w:rFonts w:ascii="Arial" w:eastAsia="Arial" w:hAnsi="Arial" w:cs="Arial"/>
            <w:sz w:val="23"/>
            <w:szCs w:val="23"/>
          </w:rPr>
          <w:t xml:space="preserve">ičke </w:t>
        </w:r>
        <w:r w:rsidR="00311D8F" w:rsidRPr="00311D8F">
          <w:rPr>
            <w:rStyle w:val="Hyperlink"/>
            <w:rFonts w:ascii="Arial" w:eastAsia="Arial" w:hAnsi="Arial" w:cs="Arial"/>
            <w:spacing w:val="1"/>
            <w:sz w:val="23"/>
            <w:szCs w:val="23"/>
          </w:rPr>
          <w:t>po</w:t>
        </w:r>
        <w:r w:rsidR="00311D8F" w:rsidRPr="00311D8F">
          <w:rPr>
            <w:rStyle w:val="Hyperlink"/>
            <w:rFonts w:ascii="Arial" w:eastAsia="Arial" w:hAnsi="Arial" w:cs="Arial"/>
            <w:sz w:val="23"/>
            <w:szCs w:val="23"/>
          </w:rPr>
          <w:t>št</w:t>
        </w:r>
        <w:r w:rsidR="00311D8F" w:rsidRPr="00311D8F">
          <w:rPr>
            <w:rStyle w:val="Hyperlink"/>
            <w:rFonts w:ascii="Arial" w:eastAsia="Arial" w:hAnsi="Arial" w:cs="Arial"/>
            <w:spacing w:val="-1"/>
            <w:sz w:val="23"/>
            <w:szCs w:val="23"/>
          </w:rPr>
          <w:t>e</w:t>
        </w:r>
        <w:r w:rsidR="00311D8F" w:rsidRPr="00311D8F">
          <w:rPr>
            <w:rStyle w:val="Hyperlink"/>
            <w:rFonts w:ascii="Arial" w:eastAsia="Arial" w:hAnsi="Arial" w:cs="Arial"/>
            <w:sz w:val="23"/>
            <w:szCs w:val="23"/>
          </w:rPr>
          <w:t xml:space="preserve">: </w:t>
        </w:r>
      </w:hyperlink>
      <w:hyperlink r:id="rId22" w:history="1">
        <w:r w:rsidR="00311D8F" w:rsidRPr="00311D8F">
          <w:rPr>
            <w:rStyle w:val="Hyperlink"/>
            <w:rFonts w:ascii="Arial" w:eastAsia="Arial" w:hAnsi="Arial" w:cs="Arial"/>
            <w:spacing w:val="1"/>
            <w:sz w:val="23"/>
            <w:szCs w:val="23"/>
            <w:u w:color="0000FF"/>
          </w:rPr>
          <w:t>darija.krihmajer</w:t>
        </w:r>
        <w:r w:rsidR="00311D8F" w:rsidRPr="00311D8F">
          <w:rPr>
            <w:rStyle w:val="Hyperlink"/>
            <w:rFonts w:ascii="Arial" w:eastAsia="Arial" w:hAnsi="Arial" w:cs="Arial"/>
            <w:spacing w:val="-1"/>
            <w:sz w:val="23"/>
            <w:szCs w:val="23"/>
            <w:u w:color="0000FF"/>
          </w:rPr>
          <w:t>@</w:t>
        </w:r>
        <w:r w:rsidR="00311D8F" w:rsidRPr="00311D8F">
          <w:rPr>
            <w:rStyle w:val="Hyperlink"/>
            <w:rFonts w:ascii="Arial" w:eastAsia="Arial" w:hAnsi="Arial" w:cs="Arial"/>
            <w:spacing w:val="3"/>
            <w:sz w:val="23"/>
            <w:szCs w:val="23"/>
            <w:u w:color="0000FF"/>
          </w:rPr>
          <w:t>kbcsm</w:t>
        </w:r>
        <w:r w:rsidR="00311D8F" w:rsidRPr="00311D8F">
          <w:rPr>
            <w:rStyle w:val="Hyperlink"/>
            <w:rFonts w:ascii="Arial" w:eastAsia="Arial" w:hAnsi="Arial" w:cs="Arial"/>
            <w:spacing w:val="-2"/>
            <w:sz w:val="23"/>
            <w:szCs w:val="23"/>
            <w:u w:color="0000FF"/>
          </w:rPr>
          <w:t>.</w:t>
        </w:r>
        <w:r w:rsidR="00311D8F" w:rsidRPr="00311D8F">
          <w:rPr>
            <w:rStyle w:val="Hyperlink"/>
            <w:rFonts w:ascii="Arial" w:eastAsia="Arial" w:hAnsi="Arial" w:cs="Arial"/>
            <w:spacing w:val="1"/>
            <w:sz w:val="23"/>
            <w:szCs w:val="23"/>
            <w:u w:color="0000FF"/>
          </w:rPr>
          <w:t>h</w:t>
        </w:r>
      </w:hyperlink>
      <w:hyperlink>
        <w:r w:rsidR="00311D8F" w:rsidRPr="00311D8F">
          <w:rPr>
            <w:rFonts w:ascii="Arial" w:eastAsia="Arial" w:hAnsi="Arial" w:cs="Arial"/>
            <w:color w:val="0000FF"/>
            <w:sz w:val="23"/>
            <w:szCs w:val="23"/>
            <w:u w:val="single" w:color="0000FF"/>
          </w:rPr>
          <w:t>r</w:t>
        </w:r>
      </w:hyperlink>
    </w:p>
    <w:p w:rsidR="00311D8F" w:rsidRPr="00311D8F" w:rsidRDefault="00311D8F" w:rsidP="00311D8F">
      <w:pPr>
        <w:tabs>
          <w:tab w:val="left" w:pos="9639"/>
        </w:tabs>
        <w:ind w:left="284" w:right="77"/>
        <w:jc w:val="both"/>
        <w:rPr>
          <w:rFonts w:ascii="Arial" w:eastAsia="Arial" w:hAnsi="Arial" w:cs="Arial"/>
          <w:color w:val="0000FF"/>
          <w:sz w:val="23"/>
          <w:szCs w:val="23"/>
          <w:u w:val="single"/>
          <w:lang w:val="hr-HR"/>
        </w:rPr>
      </w:pPr>
      <w:r w:rsidRPr="00311D8F">
        <w:rPr>
          <w:rFonts w:ascii="Arial" w:eastAsia="Arial" w:hAnsi="Arial" w:cs="Arial"/>
          <w:color w:val="0000FF"/>
          <w:sz w:val="23"/>
          <w:szCs w:val="23"/>
          <w:u w:val="single" w:color="0000FF"/>
        </w:rPr>
        <w:t xml:space="preserve">Goran Kuljić, univ.spec.oec. </w:t>
      </w:r>
      <w:proofErr w:type="gramStart"/>
      <w:r w:rsidRPr="00311D8F">
        <w:rPr>
          <w:rFonts w:ascii="Arial" w:eastAsia="Arial" w:hAnsi="Arial" w:cs="Arial"/>
          <w:color w:val="0000FF"/>
          <w:sz w:val="23"/>
          <w:szCs w:val="23"/>
          <w:u w:val="single" w:color="0000FF"/>
        </w:rPr>
        <w:t>tel</w:t>
      </w:r>
      <w:proofErr w:type="gramEnd"/>
      <w:r w:rsidRPr="00311D8F">
        <w:rPr>
          <w:rFonts w:ascii="Arial" w:eastAsia="Arial" w:hAnsi="Arial" w:cs="Arial"/>
          <w:color w:val="0000FF"/>
          <w:sz w:val="23"/>
          <w:szCs w:val="23"/>
          <w:u w:val="single" w:color="0000FF"/>
        </w:rPr>
        <w:t>: 01/ 3787 973, adresa elektroničke pošte: goran.kuljic@kbcsm.hr</w:t>
      </w:r>
    </w:p>
    <w:p w:rsidR="00090652" w:rsidRDefault="00090652" w:rsidP="0002642F">
      <w:pPr>
        <w:ind w:left="284" w:right="219"/>
        <w:jc w:val="both"/>
      </w:pPr>
    </w:p>
    <w:p w:rsidR="008343CE" w:rsidRPr="000C1E27" w:rsidRDefault="008343CE" w:rsidP="0002642F">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oba</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sti</w:t>
      </w:r>
      <w:r w:rsidRPr="000C1E27">
        <w:rPr>
          <w:rFonts w:ascii="Arial" w:eastAsia="Arial" w:hAnsi="Arial" w:cs="Arial"/>
          <w:spacing w:val="10"/>
          <w:sz w:val="23"/>
          <w:szCs w:val="23"/>
        </w:rPr>
        <w:t xml:space="preserve"> </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z w:val="23"/>
          <w:szCs w:val="23"/>
        </w:rPr>
        <w:t>sv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up</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z w:val="23"/>
          <w:szCs w:val="23"/>
        </w:rPr>
        <w:t>se</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16"/>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9"/>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dno</w:t>
      </w:r>
      <w:r w:rsidRPr="000C1E27">
        <w:rPr>
          <w:rFonts w:ascii="Arial" w:eastAsia="Arial" w:hAnsi="Arial" w:cs="Arial"/>
          <w:sz w:val="23"/>
          <w:szCs w:val="23"/>
        </w:rPr>
        <w:t>g</w:t>
      </w:r>
      <w:r w:rsidRPr="000C1E27">
        <w:rPr>
          <w:rFonts w:ascii="Arial" w:eastAsia="Arial" w:hAnsi="Arial" w:cs="Arial"/>
          <w:spacing w:val="9"/>
          <w:sz w:val="23"/>
          <w:szCs w:val="23"/>
        </w:rPr>
        <w:t xml:space="preserve"> </w:t>
      </w:r>
      <w:proofErr w:type="gramStart"/>
      <w:r w:rsidRPr="000C1E27">
        <w:rPr>
          <w:rFonts w:ascii="Arial" w:eastAsia="Arial" w:hAnsi="Arial" w:cs="Arial"/>
          <w:spacing w:val="9"/>
          <w:sz w:val="23"/>
          <w:szCs w:val="23"/>
        </w:rPr>
        <w:t>dana</w:t>
      </w:r>
      <w:proofErr w:type="gramEnd"/>
      <w:r w:rsidRPr="000C1E27">
        <w:rPr>
          <w:rFonts w:ascii="Arial" w:eastAsia="Arial" w:hAnsi="Arial" w:cs="Arial"/>
          <w:spacing w:val="9"/>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međ</w:t>
      </w:r>
      <w:r w:rsidRPr="000C1E27">
        <w:rPr>
          <w:rFonts w:ascii="Arial" w:eastAsia="Arial" w:hAnsi="Arial" w:cs="Arial"/>
          <w:sz w:val="23"/>
          <w:szCs w:val="23"/>
        </w:rPr>
        <w:t>u</w:t>
      </w:r>
      <w:r w:rsidRPr="000C1E27">
        <w:rPr>
          <w:rFonts w:ascii="Arial" w:eastAsia="Arial" w:hAnsi="Arial" w:cs="Arial"/>
          <w:spacing w:val="9"/>
          <w:sz w:val="23"/>
          <w:szCs w:val="23"/>
        </w:rPr>
        <w:t xml:space="preserve"> </w:t>
      </w:r>
      <w:r w:rsidRPr="000C1E27">
        <w:rPr>
          <w:rFonts w:ascii="Arial" w:eastAsia="Arial" w:hAnsi="Arial" w:cs="Arial"/>
          <w:sz w:val="23"/>
          <w:szCs w:val="23"/>
        </w:rPr>
        <w:t>9 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1</w:t>
      </w:r>
      <w:r w:rsidRPr="000C1E27">
        <w:rPr>
          <w:rFonts w:ascii="Arial" w:eastAsia="Arial" w:hAnsi="Arial" w:cs="Arial"/>
          <w:sz w:val="23"/>
          <w:szCs w:val="23"/>
        </w:rPr>
        <w:t>3</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d</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ro</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da</w:t>
      </w:r>
      <w:r w:rsidRPr="000C1E27">
        <w:rPr>
          <w:rFonts w:ascii="Arial" w:eastAsia="Arial" w:hAnsi="Arial" w:cs="Arial"/>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adu</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ih</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pacing w:val="-1"/>
          <w:sz w:val="23"/>
          <w:szCs w:val="23"/>
        </w:rPr>
        <w:t>m</w:t>
      </w:r>
      <w:r w:rsidRPr="000C1E27">
        <w:rPr>
          <w:rFonts w:ascii="Arial" w:eastAsia="Arial" w:hAnsi="Arial" w:cs="Arial"/>
          <w:spacing w:val="1"/>
          <w:sz w:val="23"/>
          <w:szCs w:val="23"/>
        </w:rPr>
        <w:t>un</w:t>
      </w:r>
      <w:r w:rsidRPr="000C1E27">
        <w:rPr>
          <w:rFonts w:ascii="Arial" w:eastAsia="Arial" w:hAnsi="Arial" w:cs="Arial"/>
          <w:sz w:val="23"/>
          <w:szCs w:val="23"/>
        </w:rPr>
        <w:t>ikaciju</w:t>
      </w:r>
      <w:r w:rsidRPr="000C1E27">
        <w:rPr>
          <w:rFonts w:ascii="Arial" w:eastAsia="Arial" w:hAnsi="Arial" w:cs="Arial"/>
          <w:spacing w:val="14"/>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 xml:space="preserve">a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poda</w:t>
      </w:r>
      <w:r w:rsidRPr="000C1E27">
        <w:rPr>
          <w:rFonts w:ascii="Arial" w:eastAsia="Arial" w:hAnsi="Arial" w:cs="Arial"/>
          <w:sz w:val="23"/>
          <w:szCs w:val="23"/>
        </w:rPr>
        <w:t>rsk</w:t>
      </w:r>
      <w:r w:rsidRPr="000C1E27">
        <w:rPr>
          <w:rFonts w:ascii="Arial" w:eastAsia="Arial" w:hAnsi="Arial" w:cs="Arial"/>
          <w:spacing w:val="-1"/>
          <w:sz w:val="23"/>
          <w:szCs w:val="23"/>
        </w:rPr>
        <w:t>i</w:t>
      </w:r>
      <w:r w:rsidRPr="000C1E27">
        <w:rPr>
          <w:rFonts w:ascii="Arial" w:eastAsia="Arial" w:hAnsi="Arial" w:cs="Arial"/>
          <w:sz w:val="23"/>
          <w:szCs w:val="23"/>
        </w:rPr>
        <w:t>m s</w:t>
      </w:r>
      <w:r w:rsidRPr="000C1E27">
        <w:rPr>
          <w:rFonts w:ascii="Arial" w:eastAsia="Arial" w:hAnsi="Arial" w:cs="Arial"/>
          <w:spacing w:val="1"/>
          <w:sz w:val="23"/>
          <w:szCs w:val="23"/>
        </w:rPr>
        <w:t>ub</w:t>
      </w:r>
      <w:r w:rsidRPr="000C1E27">
        <w:rPr>
          <w:rFonts w:ascii="Arial" w:eastAsia="Arial" w:hAnsi="Arial" w:cs="Arial"/>
          <w:spacing w:val="-3"/>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kt</w:t>
      </w:r>
      <w:r w:rsidRPr="000C1E27">
        <w:rPr>
          <w:rFonts w:ascii="Arial" w:eastAsia="Arial" w:hAnsi="Arial" w:cs="Arial"/>
          <w:spacing w:val="-2"/>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w:t>
      </w:r>
    </w:p>
    <w:p w:rsidR="00D92150" w:rsidRPr="000C1E27" w:rsidRDefault="00D92150" w:rsidP="0002642F">
      <w:pPr>
        <w:spacing w:before="29"/>
        <w:ind w:left="284" w:right="219"/>
        <w:jc w:val="both"/>
        <w:rPr>
          <w:rFonts w:ascii="Arial" w:eastAsia="Arial" w:hAnsi="Arial" w:cs="Arial"/>
          <w:b/>
          <w:spacing w:val="1"/>
          <w:sz w:val="23"/>
          <w:szCs w:val="23"/>
        </w:rPr>
      </w:pPr>
    </w:p>
    <w:p w:rsidR="00B33C47" w:rsidRPr="000C1E27" w:rsidRDefault="00B33C47" w:rsidP="0002642F">
      <w:pPr>
        <w:spacing w:before="29"/>
        <w:ind w:left="284" w:right="219"/>
        <w:jc w:val="both"/>
        <w:rPr>
          <w:rFonts w:ascii="Arial" w:eastAsia="Arial" w:hAnsi="Arial" w:cs="Arial"/>
          <w:b/>
          <w:sz w:val="23"/>
          <w:szCs w:val="23"/>
        </w:rPr>
      </w:pPr>
      <w:r w:rsidRPr="000C1E27">
        <w:rPr>
          <w:rFonts w:ascii="Arial" w:eastAsia="Arial" w:hAnsi="Arial" w:cs="Arial"/>
          <w:b/>
          <w:spacing w:val="1"/>
          <w:sz w:val="23"/>
          <w:szCs w:val="23"/>
        </w:rPr>
        <w:t>3</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Pop</w:t>
      </w:r>
      <w:r w:rsidRPr="000C1E27">
        <w:rPr>
          <w:rFonts w:ascii="Arial" w:eastAsia="Arial" w:hAnsi="Arial" w:cs="Arial"/>
          <w:b/>
          <w:spacing w:val="-2"/>
          <w:sz w:val="23"/>
          <w:szCs w:val="23"/>
        </w:rPr>
        <w:t>i</w:t>
      </w:r>
      <w:r w:rsidRPr="000C1E27">
        <w:rPr>
          <w:rFonts w:ascii="Arial" w:eastAsia="Arial" w:hAnsi="Arial" w:cs="Arial"/>
          <w:b/>
          <w:sz w:val="23"/>
          <w:szCs w:val="23"/>
        </w:rPr>
        <w:t>s</w:t>
      </w:r>
      <w:r w:rsidRPr="000C1E27">
        <w:rPr>
          <w:rFonts w:ascii="Arial" w:eastAsia="Arial" w:hAnsi="Arial" w:cs="Arial"/>
          <w:b/>
          <w:spacing w:val="1"/>
          <w:sz w:val="23"/>
          <w:szCs w:val="23"/>
        </w:rPr>
        <w:t xml:space="preserve"> </w:t>
      </w:r>
      <w:r w:rsidRPr="000C1E27">
        <w:rPr>
          <w:rFonts w:ascii="Arial" w:eastAsia="Arial" w:hAnsi="Arial" w:cs="Arial"/>
          <w:b/>
          <w:sz w:val="23"/>
          <w:szCs w:val="23"/>
        </w:rPr>
        <w:t>go</w:t>
      </w:r>
      <w:r w:rsidRPr="000C1E27">
        <w:rPr>
          <w:rFonts w:ascii="Arial" w:eastAsia="Arial" w:hAnsi="Arial" w:cs="Arial"/>
          <w:b/>
          <w:spacing w:val="1"/>
          <w:sz w:val="23"/>
          <w:szCs w:val="23"/>
        </w:rPr>
        <w:t>s</w:t>
      </w:r>
      <w:r w:rsidRPr="000C1E27">
        <w:rPr>
          <w:rFonts w:ascii="Arial" w:eastAsia="Arial" w:hAnsi="Arial" w:cs="Arial"/>
          <w:b/>
          <w:sz w:val="23"/>
          <w:szCs w:val="23"/>
        </w:rPr>
        <w:t>poda</w:t>
      </w:r>
      <w:r w:rsidRPr="000C1E27">
        <w:rPr>
          <w:rFonts w:ascii="Arial" w:eastAsia="Arial" w:hAnsi="Arial" w:cs="Arial"/>
          <w:b/>
          <w:spacing w:val="-2"/>
          <w:sz w:val="23"/>
          <w:szCs w:val="23"/>
        </w:rPr>
        <w:t>r</w:t>
      </w:r>
      <w:r w:rsidRPr="000C1E27">
        <w:rPr>
          <w:rFonts w:ascii="Arial" w:eastAsia="Arial" w:hAnsi="Arial" w:cs="Arial"/>
          <w:b/>
          <w:spacing w:val="1"/>
          <w:sz w:val="23"/>
          <w:szCs w:val="23"/>
        </w:rPr>
        <w:t>sk</w:t>
      </w:r>
      <w:r w:rsidRPr="000C1E27">
        <w:rPr>
          <w:rFonts w:ascii="Arial" w:eastAsia="Arial" w:hAnsi="Arial" w:cs="Arial"/>
          <w:b/>
          <w:spacing w:val="-2"/>
          <w:sz w:val="23"/>
          <w:szCs w:val="23"/>
        </w:rPr>
        <w:t>i</w:t>
      </w:r>
      <w:r w:rsidRPr="000C1E27">
        <w:rPr>
          <w:rFonts w:ascii="Arial" w:eastAsia="Arial" w:hAnsi="Arial" w:cs="Arial"/>
          <w:b/>
          <w:sz w:val="23"/>
          <w:szCs w:val="23"/>
        </w:rPr>
        <w:t xml:space="preserve">h </w:t>
      </w:r>
      <w:r w:rsidRPr="000C1E27">
        <w:rPr>
          <w:rFonts w:ascii="Arial" w:eastAsia="Arial" w:hAnsi="Arial" w:cs="Arial"/>
          <w:b/>
          <w:spacing w:val="1"/>
          <w:sz w:val="23"/>
          <w:szCs w:val="23"/>
        </w:rPr>
        <w:t>s</w:t>
      </w:r>
      <w:r w:rsidRPr="000C1E27">
        <w:rPr>
          <w:rFonts w:ascii="Arial" w:eastAsia="Arial" w:hAnsi="Arial" w:cs="Arial"/>
          <w:b/>
          <w:sz w:val="23"/>
          <w:szCs w:val="23"/>
        </w:rPr>
        <w:t>ub</w:t>
      </w:r>
      <w:r w:rsidRPr="000C1E27">
        <w:rPr>
          <w:rFonts w:ascii="Arial" w:eastAsia="Arial" w:hAnsi="Arial" w:cs="Arial"/>
          <w:b/>
          <w:spacing w:val="-2"/>
          <w:sz w:val="23"/>
          <w:szCs w:val="23"/>
        </w:rPr>
        <w:t>j</w:t>
      </w:r>
      <w:r w:rsidRPr="000C1E27">
        <w:rPr>
          <w:rFonts w:ascii="Arial" w:eastAsia="Arial" w:hAnsi="Arial" w:cs="Arial"/>
          <w:b/>
          <w:spacing w:val="1"/>
          <w:sz w:val="23"/>
          <w:szCs w:val="23"/>
        </w:rPr>
        <w:t>eka</w:t>
      </w:r>
      <w:r w:rsidRPr="000C1E27">
        <w:rPr>
          <w:rFonts w:ascii="Arial" w:eastAsia="Arial" w:hAnsi="Arial" w:cs="Arial"/>
          <w:b/>
          <w:sz w:val="23"/>
          <w:szCs w:val="23"/>
        </w:rPr>
        <w:t xml:space="preserve">ta </w:t>
      </w:r>
      <w:r w:rsidRPr="000C1E27">
        <w:rPr>
          <w:rFonts w:ascii="Arial" w:eastAsia="Arial" w:hAnsi="Arial" w:cs="Arial"/>
          <w:b/>
          <w:spacing w:val="1"/>
          <w:sz w:val="23"/>
          <w:szCs w:val="23"/>
        </w:rPr>
        <w:t>s</w:t>
      </w:r>
      <w:r w:rsidRPr="000C1E27">
        <w:rPr>
          <w:rFonts w:ascii="Arial" w:eastAsia="Arial" w:hAnsi="Arial" w:cs="Arial"/>
          <w:b/>
          <w:spacing w:val="-3"/>
          <w:sz w:val="23"/>
          <w:szCs w:val="23"/>
        </w:rPr>
        <w:t>u</w:t>
      </w:r>
      <w:r w:rsidRPr="000C1E27">
        <w:rPr>
          <w:rFonts w:ascii="Arial" w:eastAsia="Arial" w:hAnsi="Arial" w:cs="Arial"/>
          <w:b/>
          <w:spacing w:val="1"/>
          <w:sz w:val="23"/>
          <w:szCs w:val="23"/>
        </w:rPr>
        <w:t>k</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dno</w:t>
      </w:r>
      <w:r w:rsidRPr="000C1E27">
        <w:rPr>
          <w:rFonts w:ascii="Arial" w:eastAsia="Arial" w:hAnsi="Arial" w:cs="Arial"/>
          <w:b/>
          <w:spacing w:val="-3"/>
          <w:sz w:val="23"/>
          <w:szCs w:val="23"/>
        </w:rPr>
        <w:t xml:space="preserve"> </w:t>
      </w:r>
      <w:r w:rsidRPr="000C1E27">
        <w:rPr>
          <w:rFonts w:ascii="Arial" w:eastAsia="Arial" w:hAnsi="Arial" w:cs="Arial"/>
          <w:b/>
          <w:spacing w:val="1"/>
          <w:sz w:val="23"/>
          <w:szCs w:val="23"/>
        </w:rPr>
        <w:t>č</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nku</w:t>
      </w:r>
      <w:r w:rsidRPr="000C1E27">
        <w:rPr>
          <w:rFonts w:ascii="Arial" w:eastAsia="Arial" w:hAnsi="Arial" w:cs="Arial"/>
          <w:b/>
          <w:spacing w:val="-2"/>
          <w:sz w:val="23"/>
          <w:szCs w:val="23"/>
        </w:rPr>
        <w:t xml:space="preserve"> </w:t>
      </w:r>
      <w:r w:rsidRPr="000C1E27">
        <w:rPr>
          <w:rFonts w:ascii="Arial" w:eastAsia="Arial" w:hAnsi="Arial" w:cs="Arial"/>
          <w:b/>
          <w:spacing w:val="1"/>
          <w:sz w:val="23"/>
          <w:szCs w:val="23"/>
        </w:rPr>
        <w:t>76</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ZJN 2016</w:t>
      </w:r>
      <w:r w:rsidRPr="000C1E27">
        <w:rPr>
          <w:rFonts w:ascii="Arial" w:eastAsia="Arial" w:hAnsi="Arial" w:cs="Arial"/>
          <w:b/>
          <w:spacing w:val="1"/>
          <w:sz w:val="23"/>
          <w:szCs w:val="23"/>
          <w:lang w:val="hr-HR"/>
        </w:rPr>
        <w:t xml:space="preserve"> </w:t>
      </w:r>
    </w:p>
    <w:p w:rsidR="00B33C47" w:rsidRPr="000C1E27" w:rsidRDefault="00B33C47" w:rsidP="0002642F">
      <w:pPr>
        <w:spacing w:before="12" w:line="260" w:lineRule="exact"/>
        <w:ind w:left="284" w:right="219"/>
        <w:jc w:val="both"/>
        <w:rPr>
          <w:rFonts w:ascii="Arial" w:hAnsi="Arial" w:cs="Arial"/>
          <w:color w:val="000000" w:themeColor="text1"/>
          <w:sz w:val="23"/>
          <w:szCs w:val="23"/>
        </w:rPr>
      </w:pPr>
      <w:r w:rsidRPr="000C1E27">
        <w:rPr>
          <w:rFonts w:ascii="Arial" w:hAnsi="Arial" w:cs="Arial"/>
          <w:color w:val="000000" w:themeColor="text1"/>
          <w:sz w:val="23"/>
          <w:szCs w:val="23"/>
        </w:rPr>
        <w:t xml:space="preserve">Sukladno članku 80. </w:t>
      </w:r>
      <w:proofErr w:type="gramStart"/>
      <w:r w:rsidRPr="000C1E27">
        <w:rPr>
          <w:rFonts w:ascii="Arial" w:hAnsi="Arial" w:cs="Arial"/>
          <w:color w:val="000000" w:themeColor="text1"/>
          <w:sz w:val="23"/>
          <w:szCs w:val="23"/>
        </w:rPr>
        <w:t>stavku</w:t>
      </w:r>
      <w:proofErr w:type="gramEnd"/>
      <w:r w:rsidRPr="000C1E27">
        <w:rPr>
          <w:rFonts w:ascii="Arial" w:hAnsi="Arial" w:cs="Arial"/>
          <w:color w:val="000000" w:themeColor="text1"/>
          <w:sz w:val="23"/>
          <w:szCs w:val="23"/>
        </w:rPr>
        <w:t xml:space="preserve"> 2. </w:t>
      </w:r>
      <w:proofErr w:type="gramStart"/>
      <w:r w:rsidRPr="000C1E27">
        <w:rPr>
          <w:rFonts w:ascii="Arial" w:hAnsi="Arial" w:cs="Arial"/>
          <w:color w:val="000000" w:themeColor="text1"/>
          <w:sz w:val="23"/>
          <w:szCs w:val="23"/>
        </w:rPr>
        <w:t>točki</w:t>
      </w:r>
      <w:proofErr w:type="gramEnd"/>
      <w:r w:rsidRPr="000C1E27">
        <w:rPr>
          <w:rFonts w:ascii="Arial" w:hAnsi="Arial" w:cs="Arial"/>
          <w:color w:val="000000" w:themeColor="text1"/>
          <w:sz w:val="23"/>
          <w:szCs w:val="23"/>
        </w:rPr>
        <w:t xml:space="preserve"> 2. ZJN 2016 naručitelj navodi gospodarske subjekte s kojima su predstavnici naručitelja iz članka 76. </w:t>
      </w:r>
      <w:proofErr w:type="gramStart"/>
      <w:r w:rsidRPr="000C1E27">
        <w:rPr>
          <w:rFonts w:ascii="Arial" w:hAnsi="Arial" w:cs="Arial"/>
          <w:color w:val="000000" w:themeColor="text1"/>
          <w:sz w:val="23"/>
          <w:szCs w:val="23"/>
        </w:rPr>
        <w:t>stavka</w:t>
      </w:r>
      <w:proofErr w:type="gramEnd"/>
      <w:r w:rsidRPr="000C1E27">
        <w:rPr>
          <w:rFonts w:ascii="Arial" w:hAnsi="Arial" w:cs="Arial"/>
          <w:color w:val="000000" w:themeColor="text1"/>
          <w:sz w:val="23"/>
          <w:szCs w:val="23"/>
        </w:rPr>
        <w:t xml:space="preserve"> 2. ZJN 2016 i/ili osobe povezane s predstavnicima naručitelja, definirane člankom 77. </w:t>
      </w:r>
      <w:proofErr w:type="gramStart"/>
      <w:r w:rsidRPr="000C1E27">
        <w:rPr>
          <w:rFonts w:ascii="Arial" w:hAnsi="Arial" w:cs="Arial"/>
          <w:color w:val="000000" w:themeColor="text1"/>
          <w:sz w:val="23"/>
          <w:szCs w:val="23"/>
        </w:rPr>
        <w:t>stavkom</w:t>
      </w:r>
      <w:proofErr w:type="gramEnd"/>
      <w:r w:rsidRPr="000C1E27">
        <w:rPr>
          <w:rFonts w:ascii="Arial" w:hAnsi="Arial" w:cs="Arial"/>
          <w:color w:val="000000" w:themeColor="text1"/>
          <w:sz w:val="23"/>
          <w:szCs w:val="23"/>
        </w:rPr>
        <w:t xml:space="preserve"> 1. ZJN 2016, u sukobu interesa:</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ETNO GASTRO j.d.o.o. iz Krapine, Trg Ljudevita Gaja 3, OIB 43527261524</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EKOESCO d.o.o., Orahovička 43, Osijek, OIB 59198424658</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MXC d.o.o., Gajnički vidikovac 1 br. 8, Zagreb, OIB 72767106634</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NAŠE VOĆE d.o.o., Jukićeva 2/A, Zagreb, OIB96115198364</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GRADNJA BOROVJE d.o.o., Jukićeva 2/A, Zagreb, OIB 23905729972</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PROPERTIES INVENTIVE DESI</w:t>
      </w:r>
      <w:r w:rsidR="004B4D81" w:rsidRPr="000C1E27">
        <w:rPr>
          <w:rFonts w:ascii="Arial" w:hAnsi="Arial" w:cs="Arial"/>
          <w:bCs/>
          <w:iCs/>
          <w:color w:val="000000" w:themeColor="text1"/>
          <w:sz w:val="23"/>
          <w:szCs w:val="23"/>
        </w:rPr>
        <w:t>GN d.o.o.,Jukićeva 2/A, Zagreb,</w:t>
      </w:r>
      <w:r w:rsidRPr="000C1E27">
        <w:rPr>
          <w:rFonts w:ascii="Arial" w:hAnsi="Arial" w:cs="Arial"/>
          <w:bCs/>
          <w:iCs/>
          <w:color w:val="000000" w:themeColor="text1"/>
          <w:sz w:val="23"/>
          <w:szCs w:val="23"/>
        </w:rPr>
        <w:t xml:space="preserve"> OIB 14937489808</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color w:val="000000" w:themeColor="text1"/>
          <w:sz w:val="23"/>
          <w:szCs w:val="23"/>
          <w:shd w:val="clear" w:color="auto" w:fill="FFFFFF"/>
        </w:rPr>
        <w:t>E.C.H.R. d.o.o. iz Splita, Matice hrvatske 15, OIB 44275724266</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ZAGREB HEALTH CITY d.o.o., Ksaver 209, Zagreb, OIB 86104174298</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INDENTALS d.o.o., Ivana Šibla 10, Zagreb, OIB 65566857995</w:t>
      </w:r>
    </w:p>
    <w:p w:rsidR="008343CE" w:rsidRPr="000C1E27" w:rsidRDefault="008343CE" w:rsidP="0002642F">
      <w:pPr>
        <w:spacing w:before="12" w:line="260" w:lineRule="exact"/>
        <w:ind w:left="284" w:right="219"/>
        <w:rPr>
          <w:rFonts w:ascii="Arial" w:hAnsi="Arial" w:cs="Arial"/>
          <w:sz w:val="23"/>
          <w:szCs w:val="23"/>
        </w:rPr>
      </w:pPr>
    </w:p>
    <w:p w:rsidR="001A25AF" w:rsidRDefault="001A25AF" w:rsidP="0002642F">
      <w:pPr>
        <w:ind w:left="284" w:right="219"/>
        <w:jc w:val="both"/>
        <w:rPr>
          <w:rFonts w:ascii="Arial" w:eastAsia="Arial" w:hAnsi="Arial" w:cs="Arial"/>
          <w:b/>
          <w:spacing w:val="1"/>
          <w:sz w:val="23"/>
          <w:szCs w:val="23"/>
        </w:rPr>
      </w:pPr>
    </w:p>
    <w:p w:rsidR="0002642F" w:rsidRPr="000C1E27" w:rsidRDefault="0002642F" w:rsidP="0002642F">
      <w:pPr>
        <w:ind w:left="284" w:right="219"/>
        <w:jc w:val="both"/>
        <w:rPr>
          <w:rFonts w:ascii="Arial" w:eastAsia="Arial" w:hAnsi="Arial" w:cs="Arial"/>
          <w:b/>
          <w:spacing w:val="1"/>
          <w:sz w:val="23"/>
          <w:szCs w:val="23"/>
        </w:rPr>
      </w:pPr>
    </w:p>
    <w:p w:rsidR="0006013F" w:rsidRDefault="0006013F" w:rsidP="0002642F">
      <w:pPr>
        <w:ind w:left="284" w:right="219"/>
        <w:jc w:val="both"/>
        <w:rPr>
          <w:rFonts w:ascii="Arial" w:eastAsia="Arial" w:hAnsi="Arial" w:cs="Arial"/>
          <w:b/>
          <w:spacing w:val="1"/>
          <w:sz w:val="23"/>
          <w:szCs w:val="23"/>
        </w:rPr>
      </w:pPr>
    </w:p>
    <w:p w:rsidR="006B6E1D" w:rsidRPr="000C1E27" w:rsidRDefault="00042926"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4</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Op</w:t>
      </w:r>
      <w:r w:rsidRPr="000C1E27">
        <w:rPr>
          <w:rFonts w:ascii="Arial" w:eastAsia="Arial" w:hAnsi="Arial" w:cs="Arial"/>
          <w:b/>
          <w:spacing w:val="-2"/>
          <w:sz w:val="23"/>
          <w:szCs w:val="23"/>
        </w:rPr>
        <w:t>i</w:t>
      </w:r>
      <w:r w:rsidRPr="000C1E27">
        <w:rPr>
          <w:rFonts w:ascii="Arial" w:eastAsia="Arial" w:hAnsi="Arial" w:cs="Arial"/>
          <w:b/>
          <w:sz w:val="23"/>
          <w:szCs w:val="23"/>
        </w:rPr>
        <w:t>s</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z w:val="23"/>
          <w:szCs w:val="23"/>
        </w:rPr>
        <w:t>dm</w:t>
      </w:r>
      <w:r w:rsidRPr="000C1E27">
        <w:rPr>
          <w:rFonts w:ascii="Arial" w:eastAsia="Arial" w:hAnsi="Arial" w:cs="Arial"/>
          <w:b/>
          <w:spacing w:val="1"/>
          <w:sz w:val="23"/>
          <w:szCs w:val="23"/>
        </w:rPr>
        <w:t>e</w:t>
      </w:r>
      <w:r w:rsidRPr="000C1E27">
        <w:rPr>
          <w:rFonts w:ascii="Arial" w:eastAsia="Arial" w:hAnsi="Arial" w:cs="Arial"/>
          <w:b/>
          <w:spacing w:val="-3"/>
          <w:sz w:val="23"/>
          <w:szCs w:val="23"/>
        </w:rPr>
        <w:t>t</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pacing w:val="-3"/>
          <w:sz w:val="23"/>
          <w:szCs w:val="23"/>
        </w:rPr>
        <w:t>b</w:t>
      </w:r>
      <w:r w:rsidRPr="000C1E27">
        <w:rPr>
          <w:rFonts w:ascii="Arial" w:eastAsia="Arial" w:hAnsi="Arial" w:cs="Arial"/>
          <w:b/>
          <w:spacing w:val="1"/>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e</w:t>
      </w:r>
    </w:p>
    <w:p w:rsidR="003B2576" w:rsidRPr="00CC0D9A" w:rsidRDefault="002B5882" w:rsidP="00CC0D9A">
      <w:pPr>
        <w:widowControl w:val="0"/>
        <w:autoSpaceDE w:val="0"/>
        <w:autoSpaceDN w:val="0"/>
        <w:adjustRightInd w:val="0"/>
        <w:spacing w:line="239" w:lineRule="auto"/>
        <w:ind w:left="284" w:right="219"/>
        <w:jc w:val="both"/>
        <w:rPr>
          <w:rFonts w:ascii="Arial" w:hAnsi="Arial" w:cs="Arial"/>
          <w:sz w:val="23"/>
          <w:szCs w:val="23"/>
          <w:lang w:val="hr-HR"/>
        </w:rPr>
      </w:pPr>
      <w:r w:rsidRPr="000C1E27">
        <w:rPr>
          <w:rFonts w:ascii="Arial" w:hAnsi="Arial" w:cs="Arial"/>
          <w:sz w:val="23"/>
          <w:szCs w:val="23"/>
          <w:lang w:val="hr-HR"/>
        </w:rPr>
        <w:t>Predmet nabave je:</w:t>
      </w:r>
      <w:r w:rsidR="00CC0D9A">
        <w:rPr>
          <w:rFonts w:ascii="Arial" w:hAnsi="Arial" w:cs="Arial"/>
          <w:sz w:val="23"/>
          <w:szCs w:val="23"/>
          <w:lang w:val="hr-HR"/>
        </w:rPr>
        <w:t xml:space="preserve"> </w:t>
      </w:r>
      <w:r w:rsidR="006251DF">
        <w:rPr>
          <w:rFonts w:ascii="Arial" w:hAnsi="Arial" w:cs="Arial"/>
          <w:b/>
          <w:sz w:val="23"/>
          <w:szCs w:val="23"/>
        </w:rPr>
        <w:t>Izrada novog otpusnog pisma</w:t>
      </w:r>
      <w:r w:rsidR="006622A8">
        <w:rPr>
          <w:rFonts w:ascii="Arial" w:hAnsi="Arial" w:cs="Arial"/>
          <w:b/>
          <w:sz w:val="23"/>
          <w:szCs w:val="23"/>
        </w:rPr>
        <w:t xml:space="preserve"> za potrebe </w:t>
      </w:r>
      <w:r w:rsidR="00FC4F57" w:rsidRPr="000C1E27">
        <w:rPr>
          <w:rFonts w:ascii="Arial" w:hAnsi="Arial" w:cs="Arial"/>
          <w:b/>
          <w:sz w:val="23"/>
          <w:szCs w:val="23"/>
        </w:rPr>
        <w:t>KBCSM</w:t>
      </w:r>
    </w:p>
    <w:p w:rsidR="003B2576" w:rsidRDefault="003B2576" w:rsidP="0002642F">
      <w:pPr>
        <w:widowControl w:val="0"/>
        <w:autoSpaceDE w:val="0"/>
        <w:autoSpaceDN w:val="0"/>
        <w:adjustRightInd w:val="0"/>
        <w:spacing w:line="239" w:lineRule="auto"/>
        <w:ind w:left="284" w:right="219"/>
        <w:jc w:val="both"/>
        <w:rPr>
          <w:rFonts w:ascii="Arial" w:hAnsi="Arial" w:cs="Arial"/>
          <w:b/>
          <w:sz w:val="23"/>
          <w:szCs w:val="23"/>
        </w:rPr>
      </w:pPr>
    </w:p>
    <w:p w:rsidR="002B5882" w:rsidRDefault="002B5882" w:rsidP="0002642F">
      <w:pPr>
        <w:widowControl w:val="0"/>
        <w:autoSpaceDE w:val="0"/>
        <w:autoSpaceDN w:val="0"/>
        <w:adjustRightInd w:val="0"/>
        <w:spacing w:line="239" w:lineRule="auto"/>
        <w:ind w:left="284" w:right="219"/>
        <w:jc w:val="both"/>
        <w:rPr>
          <w:sz w:val="24"/>
          <w:szCs w:val="24"/>
        </w:rPr>
      </w:pPr>
      <w:r w:rsidRPr="000C1E27">
        <w:rPr>
          <w:rFonts w:ascii="Arial" w:hAnsi="Arial" w:cs="Arial"/>
          <w:sz w:val="23"/>
          <w:szCs w:val="23"/>
          <w:lang w:val="hr-HR"/>
        </w:rPr>
        <w:t xml:space="preserve">Oznaka i naziv iz Jedinstvenog rječnika javne nabave </w:t>
      </w:r>
      <w:r w:rsidRPr="007B68D1">
        <w:rPr>
          <w:rFonts w:ascii="Arial" w:hAnsi="Arial" w:cs="Arial"/>
          <w:sz w:val="23"/>
          <w:szCs w:val="23"/>
          <w:lang w:val="hr-HR"/>
        </w:rPr>
        <w:t>CPV</w:t>
      </w:r>
      <w:r w:rsidR="00B86ADD" w:rsidRPr="007B68D1">
        <w:rPr>
          <w:rFonts w:ascii="Arial" w:hAnsi="Arial" w:cs="Arial"/>
          <w:color w:val="000000" w:themeColor="text1"/>
          <w:sz w:val="23"/>
          <w:szCs w:val="23"/>
          <w:lang w:val="hr-HR"/>
        </w:rPr>
        <w:t xml:space="preserve">: </w:t>
      </w:r>
      <w:r w:rsidR="007B68D1" w:rsidRPr="007B68D1">
        <w:rPr>
          <w:sz w:val="24"/>
          <w:szCs w:val="24"/>
        </w:rPr>
        <w:t>72000000-5</w:t>
      </w:r>
    </w:p>
    <w:p w:rsidR="003B2576" w:rsidRPr="000C1E27" w:rsidRDefault="003B2576" w:rsidP="0002642F">
      <w:pPr>
        <w:widowControl w:val="0"/>
        <w:autoSpaceDE w:val="0"/>
        <w:autoSpaceDN w:val="0"/>
        <w:adjustRightInd w:val="0"/>
        <w:spacing w:line="239" w:lineRule="auto"/>
        <w:ind w:left="284" w:right="219"/>
        <w:jc w:val="both"/>
        <w:rPr>
          <w:rFonts w:ascii="Arial" w:hAnsi="Arial" w:cs="Arial"/>
          <w:color w:val="000000" w:themeColor="text1"/>
          <w:sz w:val="23"/>
          <w:szCs w:val="23"/>
          <w:lang w:val="hr-HR"/>
        </w:rPr>
      </w:pPr>
    </w:p>
    <w:p w:rsidR="002B5882" w:rsidRPr="000C1E27" w:rsidRDefault="008D0149" w:rsidP="0002642F">
      <w:pPr>
        <w:widowControl w:val="0"/>
        <w:overflowPunct w:val="0"/>
        <w:autoSpaceDE w:val="0"/>
        <w:autoSpaceDN w:val="0"/>
        <w:adjustRightInd w:val="0"/>
        <w:spacing w:line="218" w:lineRule="auto"/>
        <w:ind w:left="284" w:right="219"/>
        <w:jc w:val="both"/>
        <w:rPr>
          <w:rFonts w:ascii="Arial" w:hAnsi="Arial" w:cs="Arial"/>
          <w:sz w:val="23"/>
          <w:szCs w:val="23"/>
        </w:rPr>
      </w:pPr>
      <w:r w:rsidRPr="000C1E27">
        <w:rPr>
          <w:rFonts w:ascii="Arial" w:hAnsi="Arial" w:cs="Arial"/>
          <w:sz w:val="23"/>
          <w:szCs w:val="23"/>
          <w:lang w:val="hr-HR"/>
        </w:rPr>
        <w:t>O</w:t>
      </w:r>
      <w:r w:rsidR="002B5882" w:rsidRPr="000C1E27">
        <w:rPr>
          <w:rFonts w:ascii="Arial" w:hAnsi="Arial" w:cs="Arial"/>
          <w:sz w:val="23"/>
          <w:szCs w:val="23"/>
          <w:lang w:val="hr-HR"/>
        </w:rPr>
        <w:t xml:space="preserve">pis predmeta nabave opisan je u Troškovniku koji čini </w:t>
      </w:r>
      <w:r w:rsidR="002B5882" w:rsidRPr="000C1E27">
        <w:rPr>
          <w:rFonts w:ascii="Arial" w:hAnsi="Arial" w:cs="Arial"/>
          <w:sz w:val="23"/>
          <w:szCs w:val="23"/>
        </w:rPr>
        <w:t>sastavni dio Poziva na dostavu ponuda.</w:t>
      </w:r>
    </w:p>
    <w:p w:rsidR="00D87355" w:rsidRPr="00E32A67" w:rsidRDefault="002B5882" w:rsidP="00E32A67">
      <w:pPr>
        <w:widowControl w:val="0"/>
        <w:overflowPunct w:val="0"/>
        <w:autoSpaceDE w:val="0"/>
        <w:autoSpaceDN w:val="0"/>
        <w:adjustRightInd w:val="0"/>
        <w:spacing w:line="218" w:lineRule="auto"/>
        <w:ind w:left="284" w:right="219"/>
        <w:jc w:val="both"/>
        <w:rPr>
          <w:rFonts w:ascii="Arial" w:hAnsi="Arial" w:cs="Arial"/>
          <w:sz w:val="23"/>
          <w:szCs w:val="23"/>
        </w:rPr>
      </w:pPr>
      <w:r w:rsidRPr="000C1E27">
        <w:rPr>
          <w:rFonts w:ascii="Arial" w:hAnsi="Arial" w:cs="Arial"/>
          <w:sz w:val="23"/>
          <w:szCs w:val="23"/>
          <w:lang w:val="hr-HR"/>
        </w:rPr>
        <w:t xml:space="preserve">Ponuđene usluge moraju u cijelosti zadovoljiti sve tražene tehničke uvjete iz opisa predmeta nabave i specifikacije koja se nalazi u troškovniku ovog </w:t>
      </w:r>
      <w:r w:rsidRPr="000C1E27">
        <w:rPr>
          <w:rFonts w:ascii="Arial" w:hAnsi="Arial" w:cs="Arial"/>
          <w:sz w:val="23"/>
          <w:szCs w:val="23"/>
        </w:rPr>
        <w:t>Poziva na dostavu ponuda</w:t>
      </w:r>
      <w:r w:rsidRPr="000C1E27">
        <w:rPr>
          <w:rFonts w:ascii="Arial" w:hAnsi="Arial" w:cs="Arial"/>
          <w:sz w:val="23"/>
          <w:szCs w:val="23"/>
          <w:lang w:val="hr-HR"/>
        </w:rPr>
        <w:t xml:space="preserve">, odnosno, ukoliko ponuditelj nudi drugi jednakovrijedan proizvod isti treba imati karakteristike proizvoda na koji se naručitelj primjera radi pozvao u troškovniku ovog </w:t>
      </w:r>
      <w:r w:rsidRPr="000C1E27">
        <w:rPr>
          <w:rFonts w:ascii="Arial" w:hAnsi="Arial" w:cs="Arial"/>
          <w:sz w:val="23"/>
          <w:szCs w:val="23"/>
        </w:rPr>
        <w:t>Poziva na dostavu ponuda</w:t>
      </w:r>
      <w:r w:rsidRPr="000C1E27">
        <w:rPr>
          <w:rFonts w:ascii="Arial" w:hAnsi="Arial" w:cs="Arial"/>
          <w:sz w:val="23"/>
          <w:szCs w:val="23"/>
          <w:lang w:val="hr-HR"/>
        </w:rPr>
        <w:t>.</w:t>
      </w:r>
    </w:p>
    <w:p w:rsidR="00A03712" w:rsidRPr="000C1E27" w:rsidRDefault="00A03712" w:rsidP="0002642F">
      <w:pPr>
        <w:ind w:left="284" w:right="219"/>
        <w:jc w:val="both"/>
        <w:rPr>
          <w:rFonts w:ascii="Arial" w:hAnsi="Arial" w:cs="Arial"/>
          <w:sz w:val="23"/>
          <w:szCs w:val="23"/>
        </w:rPr>
      </w:pPr>
    </w:p>
    <w:p w:rsidR="006137DE" w:rsidRPr="0002642F" w:rsidRDefault="00042926" w:rsidP="0002642F">
      <w:pPr>
        <w:spacing w:line="276" w:lineRule="auto"/>
        <w:ind w:left="284" w:right="219"/>
        <w:jc w:val="both"/>
        <w:rPr>
          <w:rFonts w:ascii="Arial" w:eastAsia="Arial" w:hAnsi="Arial" w:cs="Arial"/>
          <w:b/>
          <w:sz w:val="23"/>
          <w:szCs w:val="23"/>
        </w:rPr>
      </w:pPr>
      <w:r w:rsidRPr="000C1E27">
        <w:rPr>
          <w:rFonts w:ascii="Arial" w:eastAsia="Arial" w:hAnsi="Arial" w:cs="Arial"/>
          <w:b/>
          <w:spacing w:val="1"/>
          <w:sz w:val="23"/>
          <w:szCs w:val="23"/>
        </w:rPr>
        <w:t>5</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E</w:t>
      </w:r>
      <w:r w:rsidRPr="000C1E27">
        <w:rPr>
          <w:rFonts w:ascii="Arial" w:eastAsia="Arial" w:hAnsi="Arial" w:cs="Arial"/>
          <w:b/>
          <w:spacing w:val="-4"/>
          <w:sz w:val="23"/>
          <w:szCs w:val="23"/>
        </w:rPr>
        <w:t>v</w:t>
      </w:r>
      <w:r w:rsidRPr="000C1E27">
        <w:rPr>
          <w:rFonts w:ascii="Arial" w:eastAsia="Arial" w:hAnsi="Arial" w:cs="Arial"/>
          <w:b/>
          <w:sz w:val="23"/>
          <w:szCs w:val="23"/>
        </w:rPr>
        <w:t>id</w:t>
      </w:r>
      <w:r w:rsidRPr="000C1E27">
        <w:rPr>
          <w:rFonts w:ascii="Arial" w:eastAsia="Arial" w:hAnsi="Arial" w:cs="Arial"/>
          <w:b/>
          <w:spacing w:val="1"/>
          <w:sz w:val="23"/>
          <w:szCs w:val="23"/>
        </w:rPr>
        <w:t>e</w:t>
      </w:r>
      <w:r w:rsidRPr="000C1E27">
        <w:rPr>
          <w:rFonts w:ascii="Arial" w:eastAsia="Arial" w:hAnsi="Arial" w:cs="Arial"/>
          <w:b/>
          <w:sz w:val="23"/>
          <w:szCs w:val="23"/>
        </w:rPr>
        <w:t>nci</w:t>
      </w:r>
      <w:r w:rsidRPr="000C1E27">
        <w:rPr>
          <w:rFonts w:ascii="Arial" w:eastAsia="Arial" w:hAnsi="Arial" w:cs="Arial"/>
          <w:b/>
          <w:spacing w:val="-1"/>
          <w:sz w:val="23"/>
          <w:szCs w:val="23"/>
        </w:rPr>
        <w:t>j</w:t>
      </w:r>
      <w:r w:rsidRPr="000C1E27">
        <w:rPr>
          <w:rFonts w:ascii="Arial" w:eastAsia="Arial" w:hAnsi="Arial" w:cs="Arial"/>
          <w:b/>
          <w:spacing w:val="1"/>
          <w:sz w:val="23"/>
          <w:szCs w:val="23"/>
        </w:rPr>
        <w:t>sk</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broj</w:t>
      </w:r>
      <w:r w:rsidRPr="000C1E27">
        <w:rPr>
          <w:rFonts w:ascii="Arial" w:eastAsia="Arial" w:hAnsi="Arial" w:cs="Arial"/>
          <w:b/>
          <w:spacing w:val="-2"/>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z w:val="23"/>
          <w:szCs w:val="23"/>
        </w:rPr>
        <w:t>e</w:t>
      </w:r>
      <w:r w:rsidR="0002642F">
        <w:rPr>
          <w:rFonts w:ascii="Arial" w:eastAsia="Arial" w:hAnsi="Arial" w:cs="Arial"/>
          <w:b/>
          <w:sz w:val="23"/>
          <w:szCs w:val="23"/>
        </w:rPr>
        <w:t xml:space="preserve">: </w:t>
      </w:r>
      <w:r w:rsidR="006137DE" w:rsidRPr="000C1E27">
        <w:rPr>
          <w:rFonts w:ascii="Arial" w:hAnsi="Arial" w:cs="Arial"/>
          <w:sz w:val="23"/>
          <w:szCs w:val="23"/>
        </w:rPr>
        <w:t xml:space="preserve"> </w:t>
      </w:r>
      <w:r w:rsidR="00FB3845">
        <w:rPr>
          <w:rFonts w:ascii="Arial" w:hAnsi="Arial" w:cs="Arial"/>
          <w:b/>
          <w:sz w:val="23"/>
          <w:szCs w:val="23"/>
        </w:rPr>
        <w:t>1</w:t>
      </w:r>
      <w:r w:rsidR="006251DF">
        <w:rPr>
          <w:rFonts w:ascii="Arial" w:hAnsi="Arial" w:cs="Arial"/>
          <w:b/>
          <w:sz w:val="23"/>
          <w:szCs w:val="23"/>
        </w:rPr>
        <w:t>36</w:t>
      </w:r>
      <w:r w:rsidR="000C73DA" w:rsidRPr="000C1E27">
        <w:rPr>
          <w:rFonts w:ascii="Arial" w:hAnsi="Arial" w:cs="Arial"/>
          <w:b/>
          <w:sz w:val="23"/>
          <w:szCs w:val="23"/>
        </w:rPr>
        <w:t>/2021</w:t>
      </w:r>
    </w:p>
    <w:p w:rsidR="00D87489" w:rsidRPr="000C1E27" w:rsidRDefault="00D87489" w:rsidP="0002642F">
      <w:pPr>
        <w:spacing w:line="276" w:lineRule="auto"/>
        <w:ind w:left="284" w:right="219"/>
        <w:rPr>
          <w:rFonts w:ascii="Arial" w:hAnsi="Arial" w:cs="Arial"/>
          <w:sz w:val="23"/>
          <w:szCs w:val="23"/>
        </w:rPr>
      </w:pPr>
    </w:p>
    <w:p w:rsidR="00AD4462" w:rsidRPr="0002642F" w:rsidRDefault="00042926" w:rsidP="0002642F">
      <w:pPr>
        <w:pStyle w:val="NormalWeb"/>
        <w:ind w:left="284" w:right="219"/>
        <w:rPr>
          <w:rFonts w:ascii="Arial" w:hAnsi="Arial" w:cs="Arial"/>
          <w:sz w:val="23"/>
          <w:szCs w:val="23"/>
        </w:rPr>
      </w:pPr>
      <w:r w:rsidRPr="000C1E27">
        <w:rPr>
          <w:rFonts w:ascii="Arial" w:eastAsia="Arial" w:hAnsi="Arial" w:cs="Arial"/>
          <w:b/>
          <w:spacing w:val="1"/>
          <w:sz w:val="23"/>
          <w:szCs w:val="23"/>
        </w:rPr>
        <w:t>6</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Pro</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na</w:t>
      </w:r>
      <w:r w:rsidRPr="000C1E27">
        <w:rPr>
          <w:rFonts w:ascii="Arial" w:eastAsia="Arial" w:hAnsi="Arial" w:cs="Arial"/>
          <w:b/>
          <w:spacing w:val="1"/>
          <w:sz w:val="23"/>
          <w:szCs w:val="23"/>
        </w:rPr>
        <w:t xml:space="preserve"> </w:t>
      </w:r>
      <w:r w:rsidRPr="000C1E27">
        <w:rPr>
          <w:rFonts w:ascii="Arial" w:eastAsia="Arial" w:hAnsi="Arial" w:cs="Arial"/>
          <w:b/>
          <w:spacing w:val="-3"/>
          <w:sz w:val="23"/>
          <w:szCs w:val="23"/>
        </w:rPr>
        <w:t>v</w:t>
      </w:r>
      <w:r w:rsidRPr="000C1E27">
        <w:rPr>
          <w:rFonts w:ascii="Arial" w:eastAsia="Arial" w:hAnsi="Arial" w:cs="Arial"/>
          <w:b/>
          <w:sz w:val="23"/>
          <w:szCs w:val="23"/>
        </w:rPr>
        <w:t>r</w:t>
      </w:r>
      <w:r w:rsidRPr="000C1E27">
        <w:rPr>
          <w:rFonts w:ascii="Arial" w:eastAsia="Arial" w:hAnsi="Arial" w:cs="Arial"/>
          <w:b/>
          <w:spacing w:val="3"/>
          <w:sz w:val="23"/>
          <w:szCs w:val="23"/>
        </w:rPr>
        <w:t>i</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pacing w:val="2"/>
          <w:sz w:val="23"/>
          <w:szCs w:val="23"/>
        </w:rPr>
        <w:t>d</w:t>
      </w:r>
      <w:r w:rsidRPr="000C1E27">
        <w:rPr>
          <w:rFonts w:ascii="Arial" w:eastAsia="Arial" w:hAnsi="Arial" w:cs="Arial"/>
          <w:b/>
          <w:sz w:val="23"/>
          <w:szCs w:val="23"/>
        </w:rPr>
        <w:t>nost 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pacing w:val="4"/>
          <w:sz w:val="23"/>
          <w:szCs w:val="23"/>
        </w:rPr>
        <w:t>e</w:t>
      </w:r>
      <w:r w:rsidRPr="000C1E27">
        <w:rPr>
          <w:rFonts w:ascii="Arial" w:eastAsia="Arial" w:hAnsi="Arial" w:cs="Arial"/>
          <w:b/>
          <w:sz w:val="23"/>
          <w:szCs w:val="23"/>
        </w:rPr>
        <w:t xml:space="preserve">: </w:t>
      </w:r>
      <w:r w:rsidR="00B133F4" w:rsidRPr="000C1E27">
        <w:rPr>
          <w:rFonts w:ascii="Arial" w:eastAsia="Arial" w:hAnsi="Arial" w:cs="Arial"/>
          <w:b/>
          <w:spacing w:val="3"/>
          <w:sz w:val="23"/>
          <w:szCs w:val="23"/>
        </w:rPr>
        <w:t xml:space="preserve"> </w:t>
      </w:r>
      <w:r w:rsidR="006622A8">
        <w:rPr>
          <w:rFonts w:ascii="Arial" w:hAnsi="Arial" w:cs="Arial"/>
          <w:b/>
          <w:sz w:val="23"/>
          <w:szCs w:val="23"/>
        </w:rPr>
        <w:t>19</w:t>
      </w:r>
      <w:r w:rsidR="006251DF">
        <w:rPr>
          <w:rFonts w:ascii="Arial" w:hAnsi="Arial" w:cs="Arial"/>
          <w:b/>
          <w:sz w:val="23"/>
          <w:szCs w:val="23"/>
        </w:rPr>
        <w:t>3</w:t>
      </w:r>
      <w:r w:rsidR="00C75C8E" w:rsidRPr="000C1E27">
        <w:rPr>
          <w:rFonts w:ascii="Arial" w:hAnsi="Arial" w:cs="Arial"/>
          <w:b/>
          <w:sz w:val="23"/>
          <w:szCs w:val="23"/>
        </w:rPr>
        <w:t>.</w:t>
      </w:r>
      <w:r w:rsidR="006251DF">
        <w:rPr>
          <w:rFonts w:ascii="Arial" w:hAnsi="Arial" w:cs="Arial"/>
          <w:b/>
          <w:sz w:val="23"/>
          <w:szCs w:val="23"/>
        </w:rPr>
        <w:t>0</w:t>
      </w:r>
      <w:r w:rsidR="006622A8">
        <w:rPr>
          <w:rFonts w:ascii="Arial" w:hAnsi="Arial" w:cs="Arial"/>
          <w:b/>
          <w:sz w:val="23"/>
          <w:szCs w:val="23"/>
        </w:rPr>
        <w:t>00</w:t>
      </w:r>
      <w:r w:rsidR="00433126" w:rsidRPr="000C1E27">
        <w:rPr>
          <w:rFonts w:ascii="Arial" w:hAnsi="Arial" w:cs="Arial"/>
          <w:b/>
          <w:sz w:val="23"/>
          <w:szCs w:val="23"/>
        </w:rPr>
        <w:t xml:space="preserve">,00 </w:t>
      </w:r>
      <w:r w:rsidR="007E02A7" w:rsidRPr="0002642F">
        <w:rPr>
          <w:rFonts w:ascii="Arial" w:eastAsia="Arial" w:hAnsi="Arial" w:cs="Arial"/>
          <w:b/>
          <w:sz w:val="23"/>
          <w:szCs w:val="23"/>
        </w:rPr>
        <w:t>k</w:t>
      </w:r>
      <w:r w:rsidR="007E02A7" w:rsidRPr="0002642F">
        <w:rPr>
          <w:rFonts w:ascii="Arial" w:eastAsia="Arial" w:hAnsi="Arial" w:cs="Arial"/>
          <w:b/>
          <w:spacing w:val="1"/>
          <w:sz w:val="23"/>
          <w:szCs w:val="23"/>
        </w:rPr>
        <w:t>u</w:t>
      </w:r>
      <w:r w:rsidR="007E02A7" w:rsidRPr="0002642F">
        <w:rPr>
          <w:rFonts w:ascii="Arial" w:eastAsia="Arial" w:hAnsi="Arial" w:cs="Arial"/>
          <w:b/>
          <w:spacing w:val="-1"/>
          <w:sz w:val="23"/>
          <w:szCs w:val="23"/>
        </w:rPr>
        <w:t>n</w:t>
      </w:r>
      <w:r w:rsidR="007E02A7" w:rsidRPr="0002642F">
        <w:rPr>
          <w:rFonts w:ascii="Arial" w:eastAsia="Arial" w:hAnsi="Arial" w:cs="Arial"/>
          <w:b/>
          <w:sz w:val="23"/>
          <w:szCs w:val="23"/>
        </w:rPr>
        <w:t>a</w:t>
      </w:r>
      <w:r w:rsidR="007E02A7" w:rsidRPr="0002642F">
        <w:rPr>
          <w:rFonts w:ascii="Arial" w:eastAsia="Arial" w:hAnsi="Arial" w:cs="Arial"/>
          <w:b/>
          <w:spacing w:val="1"/>
          <w:sz w:val="23"/>
          <w:szCs w:val="23"/>
        </w:rPr>
        <w:t xml:space="preserve"> </w:t>
      </w:r>
      <w:r w:rsidR="007E02A7" w:rsidRPr="0002642F">
        <w:rPr>
          <w:rFonts w:ascii="Arial" w:eastAsia="Arial" w:hAnsi="Arial" w:cs="Arial"/>
          <w:b/>
          <w:spacing w:val="-1"/>
          <w:sz w:val="23"/>
          <w:szCs w:val="23"/>
        </w:rPr>
        <w:t>b</w:t>
      </w:r>
      <w:r w:rsidR="007E02A7" w:rsidRPr="0002642F">
        <w:rPr>
          <w:rFonts w:ascii="Arial" w:eastAsia="Arial" w:hAnsi="Arial" w:cs="Arial"/>
          <w:b/>
          <w:spacing w:val="1"/>
          <w:sz w:val="23"/>
          <w:szCs w:val="23"/>
        </w:rPr>
        <w:t>e</w:t>
      </w:r>
      <w:r w:rsidR="007E02A7" w:rsidRPr="0002642F">
        <w:rPr>
          <w:rFonts w:ascii="Arial" w:eastAsia="Arial" w:hAnsi="Arial" w:cs="Arial"/>
          <w:b/>
          <w:sz w:val="23"/>
          <w:szCs w:val="23"/>
        </w:rPr>
        <w:t>z</w:t>
      </w:r>
      <w:r w:rsidR="007E02A7" w:rsidRPr="0002642F">
        <w:rPr>
          <w:rFonts w:ascii="Arial" w:eastAsia="Arial" w:hAnsi="Arial" w:cs="Arial"/>
          <w:b/>
          <w:spacing w:val="-2"/>
          <w:sz w:val="23"/>
          <w:szCs w:val="23"/>
        </w:rPr>
        <w:t xml:space="preserve"> </w:t>
      </w:r>
      <w:r w:rsidR="007E02A7" w:rsidRPr="0002642F">
        <w:rPr>
          <w:rFonts w:ascii="Arial" w:eastAsia="Arial" w:hAnsi="Arial" w:cs="Arial"/>
          <w:b/>
          <w:spacing w:val="1"/>
          <w:sz w:val="23"/>
          <w:szCs w:val="23"/>
        </w:rPr>
        <w:t>P</w:t>
      </w:r>
      <w:r w:rsidR="007E02A7" w:rsidRPr="0002642F">
        <w:rPr>
          <w:rFonts w:ascii="Arial" w:eastAsia="Arial" w:hAnsi="Arial" w:cs="Arial"/>
          <w:b/>
          <w:sz w:val="23"/>
          <w:szCs w:val="23"/>
        </w:rPr>
        <w:t>DV</w:t>
      </w:r>
      <w:r w:rsidR="007E02A7" w:rsidRPr="0002642F">
        <w:rPr>
          <w:rFonts w:ascii="Arial" w:eastAsia="Arial" w:hAnsi="Arial" w:cs="Arial"/>
          <w:b/>
          <w:spacing w:val="2"/>
          <w:sz w:val="23"/>
          <w:szCs w:val="23"/>
        </w:rPr>
        <w:t xml:space="preserve">- </w:t>
      </w:r>
      <w:r w:rsidR="007E02A7" w:rsidRPr="0002642F">
        <w:rPr>
          <w:rFonts w:ascii="Arial" w:eastAsia="Arial" w:hAnsi="Arial" w:cs="Arial"/>
          <w:b/>
          <w:sz w:val="23"/>
          <w:szCs w:val="23"/>
        </w:rPr>
        <w:t>a</w:t>
      </w:r>
    </w:p>
    <w:p w:rsidR="00EB6C7F" w:rsidRPr="000C1E27" w:rsidRDefault="00EB6C7F" w:rsidP="0002642F">
      <w:pPr>
        <w:ind w:left="284" w:right="219"/>
        <w:jc w:val="both"/>
        <w:rPr>
          <w:rFonts w:ascii="Arial" w:eastAsia="Arial" w:hAnsi="Arial" w:cs="Arial"/>
          <w:b/>
          <w:spacing w:val="1"/>
          <w:sz w:val="23"/>
          <w:szCs w:val="23"/>
        </w:rPr>
      </w:pPr>
    </w:p>
    <w:p w:rsidR="000964F1" w:rsidRPr="000C1E27" w:rsidRDefault="000964F1" w:rsidP="0002642F">
      <w:pPr>
        <w:ind w:left="284" w:right="724"/>
        <w:jc w:val="both"/>
        <w:rPr>
          <w:rFonts w:ascii="Arial" w:eastAsia="Arial" w:hAnsi="Arial" w:cs="Arial"/>
          <w:sz w:val="23"/>
          <w:szCs w:val="23"/>
        </w:rPr>
      </w:pPr>
      <w:r w:rsidRPr="000C1E27">
        <w:rPr>
          <w:rFonts w:ascii="Arial" w:eastAsia="Arial" w:hAnsi="Arial" w:cs="Arial"/>
          <w:b/>
          <w:spacing w:val="1"/>
          <w:sz w:val="23"/>
          <w:szCs w:val="23"/>
        </w:rPr>
        <w:t>7</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V</w:t>
      </w:r>
      <w:r w:rsidRPr="000C1E27">
        <w:rPr>
          <w:rFonts w:ascii="Arial" w:eastAsia="Arial" w:hAnsi="Arial" w:cs="Arial"/>
          <w:b/>
          <w:spacing w:val="-2"/>
          <w:sz w:val="23"/>
          <w:szCs w:val="23"/>
        </w:rPr>
        <w:t>r</w:t>
      </w:r>
      <w:r w:rsidRPr="000C1E27">
        <w:rPr>
          <w:rFonts w:ascii="Arial" w:eastAsia="Arial" w:hAnsi="Arial" w:cs="Arial"/>
          <w:b/>
          <w:spacing w:val="1"/>
          <w:sz w:val="23"/>
          <w:szCs w:val="23"/>
        </w:rPr>
        <w:t>s</w:t>
      </w:r>
      <w:r w:rsidRPr="000C1E27">
        <w:rPr>
          <w:rFonts w:ascii="Arial" w:eastAsia="Arial" w:hAnsi="Arial" w:cs="Arial"/>
          <w:b/>
          <w:sz w:val="23"/>
          <w:szCs w:val="23"/>
        </w:rPr>
        <w:t>ta,</w:t>
      </w:r>
      <w:r w:rsidRPr="000C1E27">
        <w:rPr>
          <w:rFonts w:ascii="Arial" w:eastAsia="Arial" w:hAnsi="Arial" w:cs="Arial"/>
          <w:b/>
          <w:spacing w:val="1"/>
          <w:sz w:val="23"/>
          <w:szCs w:val="23"/>
        </w:rPr>
        <w:t xml:space="preserve"> k</w:t>
      </w:r>
      <w:r w:rsidRPr="000C1E27">
        <w:rPr>
          <w:rFonts w:ascii="Arial" w:eastAsia="Arial" w:hAnsi="Arial" w:cs="Arial"/>
          <w:b/>
          <w:spacing w:val="-4"/>
          <w:sz w:val="23"/>
          <w:szCs w:val="23"/>
        </w:rPr>
        <w:t>v</w:t>
      </w:r>
      <w:r w:rsidRPr="000C1E27">
        <w:rPr>
          <w:rFonts w:ascii="Arial" w:eastAsia="Arial" w:hAnsi="Arial" w:cs="Arial"/>
          <w:b/>
          <w:spacing w:val="1"/>
          <w:sz w:val="23"/>
          <w:szCs w:val="23"/>
        </w:rPr>
        <w:t>a</w:t>
      </w:r>
      <w:r w:rsidRPr="000C1E27">
        <w:rPr>
          <w:rFonts w:ascii="Arial" w:eastAsia="Arial" w:hAnsi="Arial" w:cs="Arial"/>
          <w:b/>
          <w:sz w:val="23"/>
          <w:szCs w:val="23"/>
        </w:rPr>
        <w:t>l</w:t>
      </w:r>
      <w:r w:rsidRPr="000C1E27">
        <w:rPr>
          <w:rFonts w:ascii="Arial" w:eastAsia="Arial" w:hAnsi="Arial" w:cs="Arial"/>
          <w:b/>
          <w:spacing w:val="1"/>
          <w:sz w:val="23"/>
          <w:szCs w:val="23"/>
        </w:rPr>
        <w:t>i</w:t>
      </w:r>
      <w:r w:rsidRPr="000C1E27">
        <w:rPr>
          <w:rFonts w:ascii="Arial" w:eastAsia="Arial" w:hAnsi="Arial" w:cs="Arial"/>
          <w:b/>
          <w:sz w:val="23"/>
          <w:szCs w:val="23"/>
        </w:rPr>
        <w:t>teta</w:t>
      </w:r>
      <w:r w:rsidRPr="000C1E27">
        <w:rPr>
          <w:rFonts w:ascii="Arial" w:eastAsia="Arial" w:hAnsi="Arial" w:cs="Arial"/>
          <w:b/>
          <w:spacing w:val="1"/>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k</w:t>
      </w:r>
      <w:r w:rsidRPr="000C1E27">
        <w:rPr>
          <w:rFonts w:ascii="Arial" w:eastAsia="Arial" w:hAnsi="Arial" w:cs="Arial"/>
          <w:b/>
          <w:spacing w:val="-3"/>
          <w:sz w:val="23"/>
          <w:szCs w:val="23"/>
        </w:rPr>
        <w:t>o</w:t>
      </w:r>
      <w:r w:rsidRPr="000C1E27">
        <w:rPr>
          <w:rFonts w:ascii="Arial" w:eastAsia="Arial" w:hAnsi="Arial" w:cs="Arial"/>
          <w:b/>
          <w:sz w:val="23"/>
          <w:szCs w:val="23"/>
        </w:rPr>
        <w:t>l</w:t>
      </w:r>
      <w:r w:rsidRPr="000C1E27">
        <w:rPr>
          <w:rFonts w:ascii="Arial" w:eastAsia="Arial" w:hAnsi="Arial" w:cs="Arial"/>
          <w:b/>
          <w:spacing w:val="1"/>
          <w:sz w:val="23"/>
          <w:szCs w:val="23"/>
        </w:rPr>
        <w:t>ič</w:t>
      </w:r>
      <w:r w:rsidRPr="000C1E27">
        <w:rPr>
          <w:rFonts w:ascii="Arial" w:eastAsia="Arial" w:hAnsi="Arial" w:cs="Arial"/>
          <w:b/>
          <w:sz w:val="23"/>
          <w:szCs w:val="23"/>
        </w:rPr>
        <w:t>ina</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z w:val="23"/>
          <w:szCs w:val="23"/>
        </w:rPr>
        <w:t>dm</w:t>
      </w:r>
      <w:r w:rsidRPr="000C1E27">
        <w:rPr>
          <w:rFonts w:ascii="Arial" w:eastAsia="Arial" w:hAnsi="Arial" w:cs="Arial"/>
          <w:b/>
          <w:spacing w:val="1"/>
          <w:sz w:val="23"/>
          <w:szCs w:val="23"/>
        </w:rPr>
        <w:t>e</w:t>
      </w:r>
      <w:r w:rsidRPr="000C1E27">
        <w:rPr>
          <w:rFonts w:ascii="Arial" w:eastAsia="Arial" w:hAnsi="Arial" w:cs="Arial"/>
          <w:b/>
          <w:sz w:val="23"/>
          <w:szCs w:val="23"/>
        </w:rPr>
        <w:t>ta</w:t>
      </w:r>
      <w:r w:rsidRPr="000C1E27">
        <w:rPr>
          <w:rFonts w:ascii="Arial" w:eastAsia="Arial" w:hAnsi="Arial" w:cs="Arial"/>
          <w:b/>
          <w:spacing w:val="-2"/>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z w:val="23"/>
          <w:szCs w:val="23"/>
        </w:rPr>
        <w:t>b</w:t>
      </w:r>
      <w:r w:rsidRPr="000C1E27">
        <w:rPr>
          <w:rFonts w:ascii="Arial" w:eastAsia="Arial" w:hAnsi="Arial" w:cs="Arial"/>
          <w:b/>
          <w:spacing w:val="-2"/>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e</w:t>
      </w:r>
      <w:r w:rsidRPr="000C1E27">
        <w:rPr>
          <w:rFonts w:ascii="Arial" w:eastAsia="Arial" w:hAnsi="Arial" w:cs="Arial"/>
          <w:b/>
          <w:spacing w:val="5"/>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rok</w:t>
      </w:r>
      <w:r w:rsidRPr="000C1E27">
        <w:rPr>
          <w:rFonts w:ascii="Arial" w:eastAsia="Arial" w:hAnsi="Arial" w:cs="Arial"/>
          <w:b/>
          <w:spacing w:val="1"/>
          <w:sz w:val="23"/>
          <w:szCs w:val="23"/>
        </w:rPr>
        <w:t xml:space="preserve"> </w:t>
      </w:r>
      <w:proofErr w:type="gramStart"/>
      <w:r w:rsidRPr="000C1E27">
        <w:rPr>
          <w:rFonts w:ascii="Arial" w:eastAsia="Arial" w:hAnsi="Arial" w:cs="Arial"/>
          <w:b/>
          <w:sz w:val="23"/>
          <w:szCs w:val="23"/>
        </w:rPr>
        <w:t>na</w:t>
      </w:r>
      <w:proofErr w:type="gramEnd"/>
      <w:r w:rsidRPr="000C1E27">
        <w:rPr>
          <w:rFonts w:ascii="Arial" w:eastAsia="Arial" w:hAnsi="Arial" w:cs="Arial"/>
          <w:b/>
          <w:spacing w:val="1"/>
          <w:sz w:val="23"/>
          <w:szCs w:val="23"/>
        </w:rPr>
        <w:t xml:space="preserve"> k</w:t>
      </w:r>
      <w:r w:rsidRPr="000C1E27">
        <w:rPr>
          <w:rFonts w:ascii="Arial" w:eastAsia="Arial" w:hAnsi="Arial" w:cs="Arial"/>
          <w:b/>
          <w:sz w:val="23"/>
          <w:szCs w:val="23"/>
        </w:rPr>
        <w:t>o</w:t>
      </w:r>
      <w:r w:rsidRPr="000C1E27">
        <w:rPr>
          <w:rFonts w:ascii="Arial" w:eastAsia="Arial" w:hAnsi="Arial" w:cs="Arial"/>
          <w:b/>
          <w:spacing w:val="-2"/>
          <w:sz w:val="23"/>
          <w:szCs w:val="23"/>
        </w:rPr>
        <w:t>j</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s</w:t>
      </w:r>
      <w:r w:rsidRPr="000C1E27">
        <w:rPr>
          <w:rFonts w:ascii="Arial" w:eastAsia="Arial" w:hAnsi="Arial" w:cs="Arial"/>
          <w:b/>
          <w:sz w:val="23"/>
          <w:szCs w:val="23"/>
        </w:rPr>
        <w:t>e</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s</w:t>
      </w:r>
      <w:r w:rsidRPr="000C1E27">
        <w:rPr>
          <w:rFonts w:ascii="Arial" w:eastAsia="Arial" w:hAnsi="Arial" w:cs="Arial"/>
          <w:b/>
          <w:spacing w:val="1"/>
          <w:sz w:val="23"/>
          <w:szCs w:val="23"/>
        </w:rPr>
        <w:t>k</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pa</w:t>
      </w:r>
      <w:r w:rsidRPr="000C1E27">
        <w:rPr>
          <w:rFonts w:ascii="Arial" w:eastAsia="Arial" w:hAnsi="Arial" w:cs="Arial"/>
          <w:b/>
          <w:spacing w:val="4"/>
          <w:sz w:val="23"/>
          <w:szCs w:val="23"/>
        </w:rPr>
        <w:t xml:space="preserve"> </w:t>
      </w:r>
      <w:r w:rsidRPr="000C1E27">
        <w:rPr>
          <w:rFonts w:ascii="Arial" w:eastAsia="Arial" w:hAnsi="Arial" w:cs="Arial"/>
          <w:b/>
          <w:sz w:val="23"/>
          <w:szCs w:val="23"/>
        </w:rPr>
        <w:t>ugo</w:t>
      </w:r>
      <w:r w:rsidRPr="000C1E27">
        <w:rPr>
          <w:rFonts w:ascii="Arial" w:eastAsia="Arial" w:hAnsi="Arial" w:cs="Arial"/>
          <w:b/>
          <w:spacing w:val="-5"/>
          <w:sz w:val="23"/>
          <w:szCs w:val="23"/>
        </w:rPr>
        <w:t>v</w:t>
      </w:r>
      <w:r w:rsidRPr="000C1E27">
        <w:rPr>
          <w:rFonts w:ascii="Arial" w:eastAsia="Arial" w:hAnsi="Arial" w:cs="Arial"/>
          <w:b/>
          <w:sz w:val="23"/>
          <w:szCs w:val="23"/>
        </w:rPr>
        <w:t>or</w:t>
      </w:r>
    </w:p>
    <w:p w:rsidR="000964F1" w:rsidRPr="000C1E27" w:rsidRDefault="000964F1" w:rsidP="0002642F">
      <w:pPr>
        <w:widowControl w:val="0"/>
        <w:autoSpaceDE w:val="0"/>
        <w:autoSpaceDN w:val="0"/>
        <w:adjustRightInd w:val="0"/>
        <w:spacing w:line="239" w:lineRule="auto"/>
        <w:ind w:left="284"/>
        <w:jc w:val="both"/>
        <w:rPr>
          <w:rFonts w:ascii="Arial" w:hAnsi="Arial" w:cs="Arial"/>
          <w:b/>
          <w:sz w:val="23"/>
          <w:szCs w:val="23"/>
        </w:rPr>
      </w:pPr>
      <w:r w:rsidRPr="000C1E27">
        <w:rPr>
          <w:rFonts w:ascii="Arial" w:eastAsia="Arial" w:hAnsi="Arial" w:cs="Arial"/>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r o </w:t>
      </w:r>
      <w:r w:rsidRPr="000C1E27">
        <w:rPr>
          <w:rFonts w:ascii="Arial" w:hAnsi="Arial" w:cs="Arial"/>
          <w:sz w:val="23"/>
          <w:szCs w:val="23"/>
        </w:rPr>
        <w:t xml:space="preserve">nabavi </w:t>
      </w:r>
      <w:r w:rsidRPr="000C1E27">
        <w:rPr>
          <w:rFonts w:ascii="Arial" w:eastAsia="Arial" w:hAnsi="Arial" w:cs="Arial"/>
          <w:bCs/>
          <w:spacing w:val="1"/>
          <w:sz w:val="23"/>
          <w:szCs w:val="23"/>
          <w:lang w:val="en-AU"/>
        </w:rPr>
        <w:t>Usluge odnosa s javnošću i strateško komunikacijsko savjetovanje za potrebe KBCSM</w:t>
      </w:r>
      <w:r w:rsidRPr="000C1E27">
        <w:rPr>
          <w:rFonts w:ascii="Arial" w:hAnsi="Arial" w:cs="Arial"/>
          <w:sz w:val="23"/>
          <w:szCs w:val="23"/>
          <w:lang w:val="hr-HR"/>
        </w:rPr>
        <w:t xml:space="preserve">-a kako je navedeno u Troškovniku (Obrazac 4), </w:t>
      </w:r>
      <w:proofErr w:type="gramStart"/>
      <w:r w:rsidRPr="000C1E27">
        <w:rPr>
          <w:rFonts w:ascii="Arial" w:eastAsia="Arial" w:hAnsi="Arial" w:cs="Arial"/>
          <w:sz w:val="23"/>
          <w:szCs w:val="23"/>
        </w:rPr>
        <w:t>skla</w:t>
      </w:r>
      <w:r w:rsidRPr="000C1E27">
        <w:rPr>
          <w:rFonts w:ascii="Arial" w:eastAsia="Arial" w:hAnsi="Arial" w:cs="Arial"/>
          <w:spacing w:val="1"/>
          <w:sz w:val="23"/>
          <w:szCs w:val="23"/>
        </w:rPr>
        <w:t>p</w:t>
      </w:r>
      <w:r w:rsidRPr="000C1E27">
        <w:rPr>
          <w:rFonts w:ascii="Arial" w:eastAsia="Arial" w:hAnsi="Arial" w:cs="Arial"/>
          <w:sz w:val="23"/>
          <w:szCs w:val="23"/>
        </w:rPr>
        <w:t>a  se</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 xml:space="preserve">razdoblje do </w:t>
      </w:r>
      <w:r w:rsidR="00E32A67" w:rsidRPr="00244274">
        <w:rPr>
          <w:rFonts w:ascii="Arial" w:eastAsia="Arial" w:hAnsi="Arial" w:cs="Arial"/>
          <w:b/>
          <w:spacing w:val="1"/>
          <w:sz w:val="23"/>
          <w:szCs w:val="23"/>
          <w:lang w:val="hr-HR"/>
        </w:rPr>
        <w:t>30</w:t>
      </w:r>
      <w:r w:rsidRPr="00244274">
        <w:rPr>
          <w:rFonts w:ascii="Arial" w:eastAsia="Arial" w:hAnsi="Arial" w:cs="Arial"/>
          <w:b/>
          <w:spacing w:val="1"/>
          <w:sz w:val="23"/>
          <w:szCs w:val="23"/>
          <w:lang w:val="hr-HR"/>
        </w:rPr>
        <w:t xml:space="preserve"> (</w:t>
      </w:r>
      <w:r w:rsidR="00E32A67" w:rsidRPr="00244274">
        <w:rPr>
          <w:rFonts w:ascii="Arial" w:eastAsia="Arial" w:hAnsi="Arial" w:cs="Arial"/>
          <w:b/>
          <w:spacing w:val="1"/>
          <w:sz w:val="23"/>
          <w:szCs w:val="23"/>
          <w:lang w:val="hr-HR"/>
        </w:rPr>
        <w:t>trideset</w:t>
      </w:r>
      <w:r w:rsidRPr="00244274">
        <w:rPr>
          <w:rFonts w:ascii="Arial" w:eastAsia="Arial" w:hAnsi="Arial" w:cs="Arial"/>
          <w:b/>
          <w:spacing w:val="1"/>
          <w:sz w:val="23"/>
          <w:szCs w:val="23"/>
          <w:lang w:val="hr-HR"/>
        </w:rPr>
        <w:t xml:space="preserve">) </w:t>
      </w:r>
      <w:r w:rsidR="00E32A67" w:rsidRPr="00244274">
        <w:rPr>
          <w:rFonts w:ascii="Arial" w:eastAsia="Arial" w:hAnsi="Arial" w:cs="Arial"/>
          <w:b/>
          <w:spacing w:val="1"/>
          <w:sz w:val="23"/>
          <w:szCs w:val="23"/>
        </w:rPr>
        <w:t>dana</w:t>
      </w:r>
      <w:r w:rsidRPr="00244274">
        <w:rPr>
          <w:rFonts w:ascii="Arial" w:eastAsia="Arial" w:hAnsi="Arial" w:cs="Arial"/>
          <w:b/>
          <w:spacing w:val="1"/>
          <w:sz w:val="23"/>
          <w:szCs w:val="23"/>
        </w:rPr>
        <w:t xml:space="preserve"> od dana sklapanja ugovora</w:t>
      </w:r>
      <w:r w:rsidRPr="00244274">
        <w:rPr>
          <w:rFonts w:ascii="Arial" w:eastAsia="Arial" w:hAnsi="Arial" w:cs="Arial"/>
          <w:spacing w:val="1"/>
          <w:sz w:val="23"/>
          <w:szCs w:val="23"/>
        </w:rPr>
        <w:t>.</w:t>
      </w:r>
    </w:p>
    <w:p w:rsidR="000964F1" w:rsidRPr="000C1E27" w:rsidRDefault="00FB3845" w:rsidP="00FB3845">
      <w:pPr>
        <w:tabs>
          <w:tab w:val="left" w:pos="3015"/>
        </w:tabs>
        <w:ind w:left="284" w:right="219"/>
        <w:jc w:val="both"/>
        <w:rPr>
          <w:rFonts w:ascii="Arial" w:eastAsia="Arial" w:hAnsi="Arial" w:cs="Arial"/>
          <w:b/>
          <w:spacing w:val="1"/>
          <w:sz w:val="23"/>
          <w:szCs w:val="23"/>
        </w:rPr>
      </w:pPr>
      <w:r>
        <w:rPr>
          <w:rFonts w:ascii="Arial" w:eastAsia="Arial" w:hAnsi="Arial" w:cs="Arial"/>
          <w:b/>
          <w:spacing w:val="1"/>
          <w:sz w:val="23"/>
          <w:szCs w:val="23"/>
        </w:rPr>
        <w:tab/>
      </w:r>
    </w:p>
    <w:p w:rsidR="001A5519" w:rsidRPr="000C1E27" w:rsidRDefault="00042926"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8</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Sp</w:t>
      </w:r>
      <w:r w:rsidRPr="000C1E27">
        <w:rPr>
          <w:rFonts w:ascii="Arial" w:eastAsia="Arial" w:hAnsi="Arial" w:cs="Arial"/>
          <w:b/>
          <w:spacing w:val="-2"/>
          <w:sz w:val="23"/>
          <w:szCs w:val="23"/>
        </w:rPr>
        <w:t>e</w:t>
      </w:r>
      <w:r w:rsidRPr="000C1E27">
        <w:rPr>
          <w:rFonts w:ascii="Arial" w:eastAsia="Arial" w:hAnsi="Arial" w:cs="Arial"/>
          <w:b/>
          <w:spacing w:val="1"/>
          <w:sz w:val="23"/>
          <w:szCs w:val="23"/>
        </w:rPr>
        <w:t>c</w:t>
      </w:r>
      <w:r w:rsidRPr="000C1E27">
        <w:rPr>
          <w:rFonts w:ascii="Arial" w:eastAsia="Arial" w:hAnsi="Arial" w:cs="Arial"/>
          <w:b/>
          <w:sz w:val="23"/>
          <w:szCs w:val="23"/>
        </w:rPr>
        <w:t>ifi</w:t>
      </w:r>
      <w:r w:rsidRPr="000C1E27">
        <w:rPr>
          <w:rFonts w:ascii="Arial" w:eastAsia="Arial" w:hAnsi="Arial" w:cs="Arial"/>
          <w:b/>
          <w:spacing w:val="-1"/>
          <w:sz w:val="23"/>
          <w:szCs w:val="23"/>
        </w:rPr>
        <w:t>k</w:t>
      </w:r>
      <w:r w:rsidRPr="000C1E27">
        <w:rPr>
          <w:rFonts w:ascii="Arial" w:eastAsia="Arial" w:hAnsi="Arial" w:cs="Arial"/>
          <w:b/>
          <w:spacing w:val="1"/>
          <w:sz w:val="23"/>
          <w:szCs w:val="23"/>
        </w:rPr>
        <w:t>ac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pacing w:val="-3"/>
          <w:sz w:val="23"/>
          <w:szCs w:val="23"/>
        </w:rPr>
        <w:t>d</w:t>
      </w:r>
      <w:r w:rsidRPr="000C1E27">
        <w:rPr>
          <w:rFonts w:ascii="Arial" w:eastAsia="Arial" w:hAnsi="Arial" w:cs="Arial"/>
          <w:b/>
          <w:sz w:val="23"/>
          <w:szCs w:val="23"/>
        </w:rPr>
        <w:t>m</w:t>
      </w:r>
      <w:r w:rsidRPr="000C1E27">
        <w:rPr>
          <w:rFonts w:ascii="Arial" w:eastAsia="Arial" w:hAnsi="Arial" w:cs="Arial"/>
          <w:b/>
          <w:spacing w:val="1"/>
          <w:sz w:val="23"/>
          <w:szCs w:val="23"/>
        </w:rPr>
        <w:t>e</w:t>
      </w:r>
      <w:r w:rsidRPr="000C1E27">
        <w:rPr>
          <w:rFonts w:ascii="Arial" w:eastAsia="Arial" w:hAnsi="Arial" w:cs="Arial"/>
          <w:b/>
          <w:sz w:val="23"/>
          <w:szCs w:val="23"/>
        </w:rPr>
        <w:t>ta 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z w:val="23"/>
          <w:szCs w:val="23"/>
        </w:rPr>
        <w:t>e</w:t>
      </w:r>
    </w:p>
    <w:p w:rsidR="00AD6FA3" w:rsidRPr="000C1E27" w:rsidRDefault="00042926" w:rsidP="0002642F">
      <w:pPr>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1"/>
          <w:sz w:val="23"/>
          <w:szCs w:val="23"/>
        </w:rPr>
        <w:t>pe</w:t>
      </w:r>
      <w:r w:rsidRPr="000C1E27">
        <w:rPr>
          <w:rFonts w:ascii="Arial" w:eastAsia="Arial" w:hAnsi="Arial" w:cs="Arial"/>
          <w:sz w:val="23"/>
          <w:szCs w:val="23"/>
        </w:rPr>
        <w:t>c</w:t>
      </w:r>
      <w:r w:rsidRPr="000C1E27">
        <w:rPr>
          <w:rFonts w:ascii="Arial" w:eastAsia="Arial" w:hAnsi="Arial" w:cs="Arial"/>
          <w:spacing w:val="-3"/>
          <w:sz w:val="23"/>
          <w:szCs w:val="23"/>
        </w:rPr>
        <w:t>i</w:t>
      </w:r>
      <w:r w:rsidRPr="000C1E27">
        <w:rPr>
          <w:rFonts w:ascii="Arial" w:eastAsia="Arial" w:hAnsi="Arial" w:cs="Arial"/>
          <w:spacing w:val="3"/>
          <w:sz w:val="23"/>
          <w:szCs w:val="23"/>
        </w:rPr>
        <w:t>f</w:t>
      </w:r>
      <w:r w:rsidRPr="000C1E27">
        <w:rPr>
          <w:rFonts w:ascii="Arial" w:eastAsia="Arial" w:hAnsi="Arial" w:cs="Arial"/>
          <w:sz w:val="23"/>
          <w:szCs w:val="23"/>
        </w:rPr>
        <w:t>ikacija</w:t>
      </w:r>
      <w:r w:rsidRPr="000C1E27">
        <w:rPr>
          <w:rFonts w:ascii="Arial" w:eastAsia="Arial" w:hAnsi="Arial" w:cs="Arial"/>
          <w:spacing w:val="2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ta</w:t>
      </w:r>
      <w:r w:rsidRPr="000C1E27">
        <w:rPr>
          <w:rFonts w:ascii="Arial" w:eastAsia="Arial" w:hAnsi="Arial" w:cs="Arial"/>
          <w:spacing w:val="21"/>
          <w:sz w:val="23"/>
          <w:szCs w:val="23"/>
        </w:rPr>
        <w:t xml:space="preserve"> </w:t>
      </w:r>
      <w:r w:rsidRPr="000C1E27">
        <w:rPr>
          <w:rFonts w:ascii="Arial" w:eastAsia="Arial" w:hAnsi="Arial" w:cs="Arial"/>
          <w:spacing w:val="1"/>
          <w:sz w:val="23"/>
          <w:szCs w:val="23"/>
        </w:rPr>
        <w:t>naba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3"/>
          <w:sz w:val="23"/>
          <w:szCs w:val="23"/>
        </w:rPr>
        <w:t xml:space="preserve"> </w:t>
      </w:r>
      <w:r w:rsidRPr="000C1E27">
        <w:rPr>
          <w:rFonts w:ascii="Arial" w:eastAsia="Arial" w:hAnsi="Arial" w:cs="Arial"/>
          <w:spacing w:val="1"/>
          <w:sz w:val="23"/>
          <w:szCs w:val="23"/>
        </w:rPr>
        <w:t>op</w:t>
      </w:r>
      <w:r w:rsidRPr="000C1E27">
        <w:rPr>
          <w:rFonts w:ascii="Arial" w:eastAsia="Arial" w:hAnsi="Arial" w:cs="Arial"/>
          <w:sz w:val="23"/>
          <w:szCs w:val="23"/>
        </w:rPr>
        <w:t>is</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3"/>
          <w:sz w:val="23"/>
          <w:szCs w:val="23"/>
        </w:rPr>
        <w:t xml:space="preserve"> </w:t>
      </w:r>
      <w:r w:rsidRPr="000C1E27">
        <w:rPr>
          <w:rFonts w:ascii="Arial" w:eastAsia="Arial" w:hAnsi="Arial" w:cs="Arial"/>
          <w:sz w:val="23"/>
          <w:szCs w:val="23"/>
        </w:rPr>
        <w:t>je</w:t>
      </w:r>
      <w:r w:rsidRPr="000C1E27">
        <w:rPr>
          <w:rFonts w:ascii="Arial" w:eastAsia="Arial" w:hAnsi="Arial" w:cs="Arial"/>
          <w:spacing w:val="23"/>
          <w:sz w:val="23"/>
          <w:szCs w:val="23"/>
        </w:rPr>
        <w:t xml:space="preserve"> </w:t>
      </w:r>
      <w:r w:rsidRPr="000C1E27">
        <w:rPr>
          <w:rFonts w:ascii="Arial" w:eastAsia="Arial" w:hAnsi="Arial" w:cs="Arial"/>
          <w:sz w:val="23"/>
          <w:szCs w:val="23"/>
        </w:rPr>
        <w:t>u</w:t>
      </w:r>
      <w:r w:rsidRPr="000C1E27">
        <w:rPr>
          <w:rFonts w:ascii="Arial" w:eastAsia="Arial" w:hAnsi="Arial" w:cs="Arial"/>
          <w:spacing w:val="29"/>
          <w:sz w:val="23"/>
          <w:szCs w:val="23"/>
        </w:rPr>
        <w:t xml:space="preserve"> </w:t>
      </w:r>
      <w:r w:rsidRPr="000C1E27">
        <w:rPr>
          <w:rFonts w:ascii="Arial" w:eastAsia="Arial" w:hAnsi="Arial" w:cs="Arial"/>
          <w:spacing w:val="2"/>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3"/>
          <w:sz w:val="23"/>
          <w:szCs w:val="23"/>
        </w:rPr>
        <w:t xml:space="preserve"> </w:t>
      </w:r>
      <w:r w:rsidRPr="000C1E27">
        <w:rPr>
          <w:rFonts w:ascii="Arial" w:eastAsia="Arial" w:hAnsi="Arial" w:cs="Arial"/>
          <w:sz w:val="23"/>
          <w:szCs w:val="23"/>
        </w:rPr>
        <w:t>(Obra</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c</w:t>
      </w:r>
      <w:r w:rsidR="008B3CF1" w:rsidRPr="000C1E27">
        <w:rPr>
          <w:rFonts w:ascii="Arial" w:eastAsia="Arial" w:hAnsi="Arial" w:cs="Arial"/>
          <w:spacing w:val="24"/>
          <w:sz w:val="23"/>
          <w:szCs w:val="23"/>
        </w:rPr>
        <w:t xml:space="preserve"> </w:t>
      </w:r>
      <w:r w:rsidR="008B3CF1" w:rsidRPr="000C1E27">
        <w:rPr>
          <w:rFonts w:ascii="Arial" w:eastAsia="Arial" w:hAnsi="Arial" w:cs="Arial"/>
          <w:spacing w:val="1"/>
          <w:sz w:val="23"/>
          <w:szCs w:val="23"/>
        </w:rPr>
        <w:t>4</w:t>
      </w:r>
      <w:r w:rsidRPr="000C1E27">
        <w:rPr>
          <w:rFonts w:ascii="Arial" w:eastAsia="Arial" w:hAnsi="Arial" w:cs="Arial"/>
          <w:sz w:val="23"/>
          <w:szCs w:val="23"/>
        </w:rPr>
        <w:t>)</w:t>
      </w:r>
      <w:r w:rsidRPr="000C1E27">
        <w:rPr>
          <w:rFonts w:ascii="Arial" w:eastAsia="Arial" w:hAnsi="Arial" w:cs="Arial"/>
          <w:spacing w:val="2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w:t>
      </w:r>
      <w:r w:rsidRPr="000C1E27">
        <w:rPr>
          <w:rFonts w:ascii="Arial" w:eastAsia="Arial" w:hAnsi="Arial" w:cs="Arial"/>
          <w:spacing w:val="21"/>
          <w:sz w:val="23"/>
          <w:szCs w:val="23"/>
        </w:rPr>
        <w:t xml:space="preserve"> </w:t>
      </w:r>
      <w:r w:rsidRPr="000C1E27">
        <w:rPr>
          <w:rFonts w:ascii="Arial" w:eastAsia="Arial" w:hAnsi="Arial" w:cs="Arial"/>
          <w:sz w:val="23"/>
          <w:szCs w:val="23"/>
        </w:rPr>
        <w:t>je</w:t>
      </w:r>
      <w:r w:rsidRPr="000C1E27">
        <w:rPr>
          <w:rFonts w:ascii="Arial" w:eastAsia="Arial" w:hAnsi="Arial" w:cs="Arial"/>
          <w:spacing w:val="2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3"/>
          <w:sz w:val="23"/>
          <w:szCs w:val="23"/>
        </w:rPr>
        <w:t>n</w:t>
      </w:r>
      <w:r w:rsidRPr="000C1E27">
        <w:rPr>
          <w:rFonts w:ascii="Arial" w:eastAsia="Arial" w:hAnsi="Arial" w:cs="Arial"/>
          <w:sz w:val="23"/>
          <w:szCs w:val="23"/>
        </w:rPr>
        <w:t xml:space="preserve">i </w:t>
      </w:r>
      <w:r w:rsidRPr="000C1E27">
        <w:rPr>
          <w:rFonts w:ascii="Arial" w:eastAsia="Arial" w:hAnsi="Arial" w:cs="Arial"/>
          <w:spacing w:val="1"/>
          <w:sz w:val="23"/>
          <w:szCs w:val="23"/>
        </w:rPr>
        <w:t>d</w:t>
      </w:r>
      <w:r w:rsidRPr="000C1E27">
        <w:rPr>
          <w:rFonts w:ascii="Arial" w:eastAsia="Arial" w:hAnsi="Arial" w:cs="Arial"/>
          <w:sz w:val="23"/>
          <w:szCs w:val="23"/>
        </w:rPr>
        <w:t>io</w:t>
      </w:r>
      <w:r w:rsidRPr="000C1E27">
        <w:rPr>
          <w:rFonts w:ascii="Arial" w:eastAsia="Arial" w:hAnsi="Arial" w:cs="Arial"/>
          <w:spacing w:val="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uda</w:t>
      </w:r>
      <w:r w:rsidRPr="000C1E27">
        <w:rPr>
          <w:rFonts w:ascii="Arial" w:eastAsia="Arial" w:hAnsi="Arial" w:cs="Arial"/>
          <w:sz w:val="23"/>
          <w:szCs w:val="23"/>
        </w:rPr>
        <w:t>.</w:t>
      </w:r>
    </w:p>
    <w:p w:rsidR="001C6E73" w:rsidRPr="000C1E27" w:rsidRDefault="00042926" w:rsidP="0002642F">
      <w:pPr>
        <w:spacing w:line="260" w:lineRule="exact"/>
        <w:ind w:left="284" w:right="219"/>
        <w:jc w:val="both"/>
        <w:rPr>
          <w:rFonts w:ascii="Arial" w:eastAsia="Arial" w:hAnsi="Arial" w:cs="Arial"/>
          <w:sz w:val="23"/>
          <w:szCs w:val="23"/>
        </w:rPr>
      </w:pPr>
      <w:r w:rsidRPr="000C1E27">
        <w:rPr>
          <w:rFonts w:ascii="Arial" w:eastAsia="Arial" w:hAnsi="Arial" w:cs="Arial"/>
          <w:sz w:val="23"/>
          <w:szCs w:val="23"/>
        </w:rPr>
        <w:t>Ako</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 u</w:t>
      </w:r>
      <w:r w:rsidRPr="000C1E27">
        <w:rPr>
          <w:rFonts w:ascii="Arial" w:eastAsia="Arial" w:hAnsi="Arial" w:cs="Arial"/>
          <w:spacing w:val="1"/>
          <w:sz w:val="23"/>
          <w:szCs w:val="23"/>
        </w:rPr>
        <w:t xml:space="preserve"> </w:t>
      </w:r>
      <w:r w:rsidRPr="000C1E27">
        <w:rPr>
          <w:rFonts w:ascii="Arial" w:eastAsia="Arial" w:hAnsi="Arial" w:cs="Arial"/>
          <w:sz w:val="23"/>
          <w:szCs w:val="23"/>
        </w:rPr>
        <w:t>skla</w:t>
      </w:r>
      <w:r w:rsidRPr="000C1E27">
        <w:rPr>
          <w:rFonts w:ascii="Arial" w:eastAsia="Arial" w:hAnsi="Arial" w:cs="Arial"/>
          <w:spacing w:val="1"/>
          <w:sz w:val="23"/>
          <w:szCs w:val="23"/>
        </w:rPr>
        <w:t>d</w:t>
      </w:r>
      <w:r w:rsidRPr="000C1E27">
        <w:rPr>
          <w:rFonts w:ascii="Arial" w:eastAsia="Arial" w:hAnsi="Arial" w:cs="Arial"/>
          <w:sz w:val="23"/>
          <w:szCs w:val="23"/>
        </w:rPr>
        <w:t>u</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sa</w:t>
      </w:r>
      <w:proofErr w:type="gramEnd"/>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iz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3"/>
          <w:sz w:val="23"/>
          <w:szCs w:val="23"/>
        </w:rPr>
        <w:t>o</w:t>
      </w:r>
      <w:r w:rsidRPr="000C1E27">
        <w:rPr>
          <w:rFonts w:ascii="Arial" w:eastAsia="Arial" w:hAnsi="Arial" w:cs="Arial"/>
          <w:sz w:val="23"/>
          <w:szCs w:val="23"/>
        </w:rPr>
        <w:t>g</w:t>
      </w:r>
      <w:r w:rsidRPr="000C1E27">
        <w:rPr>
          <w:rFonts w:ascii="Arial" w:eastAsia="Arial" w:hAnsi="Arial" w:cs="Arial"/>
          <w:spacing w:val="1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m</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pacing w:val="-2"/>
          <w:sz w:val="23"/>
          <w:szCs w:val="23"/>
        </w:rPr>
        <w:t>k</w:t>
      </w:r>
      <w:r w:rsidRPr="000C1E27">
        <w:rPr>
          <w:rFonts w:ascii="Arial" w:eastAsia="Arial" w:hAnsi="Arial" w:cs="Arial"/>
          <w:sz w:val="23"/>
          <w:szCs w:val="23"/>
        </w:rPr>
        <w:t>st</w:t>
      </w:r>
      <w:r w:rsidRPr="000C1E27">
        <w:rPr>
          <w:rFonts w:ascii="Arial" w:eastAsia="Arial" w:hAnsi="Arial" w:cs="Arial"/>
          <w:spacing w:val="1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čine</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scu</w:t>
      </w:r>
      <w:r w:rsidRPr="000C1E27">
        <w:rPr>
          <w:rFonts w:ascii="Arial" w:eastAsia="Arial" w:hAnsi="Arial" w:cs="Arial"/>
          <w:spacing w:val="13"/>
          <w:sz w:val="23"/>
          <w:szCs w:val="23"/>
        </w:rPr>
        <w:t xml:space="preserve"> </w:t>
      </w:r>
      <w:r w:rsidRPr="000C1E27">
        <w:rPr>
          <w:rFonts w:ascii="Arial" w:eastAsia="Arial" w:hAnsi="Arial" w:cs="Arial"/>
          <w:sz w:val="23"/>
          <w:szCs w:val="23"/>
        </w:rPr>
        <w:t>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ma</w:t>
      </w:r>
      <w:r w:rsidRPr="000C1E27">
        <w:rPr>
          <w:rFonts w:ascii="Arial" w:eastAsia="Arial" w:hAnsi="Arial" w:cs="Arial"/>
          <w:sz w:val="23"/>
          <w:szCs w:val="23"/>
        </w:rPr>
        <w:t>t</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3"/>
          <w:sz w:val="23"/>
          <w:szCs w:val="23"/>
        </w:rPr>
        <w:t xml:space="preserve"> </w:t>
      </w:r>
      <w:r w:rsidRPr="000C1E27">
        <w:rPr>
          <w:rFonts w:ascii="Arial" w:eastAsia="Arial" w:hAnsi="Arial" w:cs="Arial"/>
          <w:sz w:val="23"/>
          <w:szCs w:val="23"/>
        </w:rPr>
        <w:t>će</w:t>
      </w:r>
      <w:r w:rsidRPr="000C1E27">
        <w:rPr>
          <w:rFonts w:ascii="Arial" w:eastAsia="Arial" w:hAnsi="Arial" w:cs="Arial"/>
          <w:spacing w:val="13"/>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 je</w:t>
      </w:r>
      <w:r w:rsidRPr="000C1E27">
        <w:rPr>
          <w:rFonts w:ascii="Arial" w:eastAsia="Arial" w:hAnsi="Arial" w:cs="Arial"/>
          <w:spacing w:val="1"/>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v</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z w:val="23"/>
          <w:szCs w:val="23"/>
        </w:rPr>
        <w:t>ći 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će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 xml:space="preserve">iti </w:t>
      </w:r>
      <w:r w:rsidRPr="000C1E27">
        <w:rPr>
          <w:rFonts w:ascii="Arial" w:eastAsia="Arial" w:hAnsi="Arial" w:cs="Arial"/>
          <w:spacing w:val="-1"/>
          <w:sz w:val="23"/>
          <w:szCs w:val="23"/>
        </w:rPr>
        <w:t>o</w:t>
      </w:r>
      <w:r w:rsidRPr="000C1E27">
        <w:rPr>
          <w:rFonts w:ascii="Arial" w:eastAsia="Arial" w:hAnsi="Arial" w:cs="Arial"/>
          <w:spacing w:val="1"/>
          <w:sz w:val="23"/>
          <w:szCs w:val="23"/>
        </w:rPr>
        <w:t>db</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001C6E73" w:rsidRPr="000C1E27">
        <w:rPr>
          <w:rFonts w:ascii="Arial" w:eastAsia="Arial" w:hAnsi="Arial" w:cs="Arial"/>
          <w:sz w:val="23"/>
          <w:szCs w:val="23"/>
        </w:rPr>
        <w:t>.</w:t>
      </w:r>
    </w:p>
    <w:p w:rsidR="00A00EC6" w:rsidRPr="000C1E27" w:rsidRDefault="00A00EC6" w:rsidP="0002642F">
      <w:pPr>
        <w:spacing w:before="29"/>
        <w:ind w:left="284" w:right="219"/>
        <w:rPr>
          <w:rFonts w:ascii="Arial" w:eastAsia="Arial" w:hAnsi="Arial" w:cs="Arial"/>
          <w:b/>
          <w:spacing w:val="1"/>
          <w:sz w:val="23"/>
          <w:szCs w:val="23"/>
        </w:rPr>
      </w:pPr>
    </w:p>
    <w:p w:rsidR="00AA3D92" w:rsidRPr="000C1E27" w:rsidRDefault="00042926" w:rsidP="0002642F">
      <w:pPr>
        <w:spacing w:before="29"/>
        <w:ind w:left="284" w:right="219"/>
        <w:rPr>
          <w:rFonts w:ascii="Arial" w:eastAsia="Arial" w:hAnsi="Arial" w:cs="Arial"/>
          <w:sz w:val="23"/>
          <w:szCs w:val="23"/>
        </w:rPr>
      </w:pPr>
      <w:r w:rsidRPr="000C1E27">
        <w:rPr>
          <w:rFonts w:ascii="Arial" w:eastAsia="Arial" w:hAnsi="Arial" w:cs="Arial"/>
          <w:b/>
          <w:spacing w:val="1"/>
          <w:sz w:val="23"/>
          <w:szCs w:val="23"/>
        </w:rPr>
        <w:t>9</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00AA3D92" w:rsidRPr="000C1E27">
        <w:rPr>
          <w:rFonts w:ascii="Arial" w:eastAsia="Arial" w:hAnsi="Arial" w:cs="Arial"/>
          <w:b/>
          <w:spacing w:val="-1"/>
          <w:sz w:val="23"/>
          <w:szCs w:val="23"/>
        </w:rPr>
        <w:t>M</w:t>
      </w:r>
      <w:r w:rsidR="00AA3D92" w:rsidRPr="000C1E27">
        <w:rPr>
          <w:rFonts w:ascii="Arial" w:eastAsia="Arial" w:hAnsi="Arial" w:cs="Arial"/>
          <w:b/>
          <w:spacing w:val="-2"/>
          <w:sz w:val="23"/>
          <w:szCs w:val="23"/>
        </w:rPr>
        <w:t>j</w:t>
      </w:r>
      <w:r w:rsidR="00AA3D92" w:rsidRPr="000C1E27">
        <w:rPr>
          <w:rFonts w:ascii="Arial" w:eastAsia="Arial" w:hAnsi="Arial" w:cs="Arial"/>
          <w:b/>
          <w:spacing w:val="1"/>
          <w:sz w:val="23"/>
          <w:szCs w:val="23"/>
        </w:rPr>
        <w:t>es</w:t>
      </w:r>
      <w:r w:rsidR="00AA3D92" w:rsidRPr="000C1E27">
        <w:rPr>
          <w:rFonts w:ascii="Arial" w:eastAsia="Arial" w:hAnsi="Arial" w:cs="Arial"/>
          <w:b/>
          <w:sz w:val="23"/>
          <w:szCs w:val="23"/>
        </w:rPr>
        <w:t>to i</w:t>
      </w:r>
      <w:r w:rsidR="00AA3D92" w:rsidRPr="000C1E27">
        <w:rPr>
          <w:rFonts w:ascii="Arial" w:eastAsia="Arial" w:hAnsi="Arial" w:cs="Arial"/>
          <w:b/>
          <w:spacing w:val="1"/>
          <w:sz w:val="23"/>
          <w:szCs w:val="23"/>
        </w:rPr>
        <w:t>zvršenja</w:t>
      </w:r>
      <w:r w:rsidR="00AA3D92" w:rsidRPr="000C1E27">
        <w:rPr>
          <w:rFonts w:ascii="Arial" w:eastAsia="Arial" w:hAnsi="Arial" w:cs="Arial"/>
          <w:b/>
          <w:spacing w:val="-1"/>
          <w:sz w:val="23"/>
          <w:szCs w:val="23"/>
        </w:rPr>
        <w:t xml:space="preserve"> </w:t>
      </w:r>
    </w:p>
    <w:p w:rsidR="00CF4BD4" w:rsidRPr="000C1E27" w:rsidRDefault="00CF4BD4" w:rsidP="0002642F">
      <w:pPr>
        <w:widowControl w:val="0"/>
        <w:autoSpaceDE w:val="0"/>
        <w:autoSpaceDN w:val="0"/>
        <w:adjustRightInd w:val="0"/>
        <w:spacing w:line="239" w:lineRule="auto"/>
        <w:ind w:left="284" w:right="219"/>
        <w:rPr>
          <w:rFonts w:ascii="Arial" w:hAnsi="Arial" w:cs="Arial"/>
          <w:sz w:val="23"/>
          <w:szCs w:val="23"/>
          <w:lang w:val="hr-HR"/>
        </w:rPr>
      </w:pPr>
      <w:r w:rsidRPr="000C1E27">
        <w:rPr>
          <w:rFonts w:ascii="Arial" w:hAnsi="Arial" w:cs="Arial"/>
          <w:sz w:val="23"/>
          <w:szCs w:val="23"/>
          <w:lang w:val="hr-HR"/>
        </w:rPr>
        <w:t>Mjesto izvršenja usluge FCO LOKACIJE NARUČITELJA, kako slijedi:</w:t>
      </w:r>
    </w:p>
    <w:p w:rsidR="0006013F" w:rsidRPr="0006013F" w:rsidRDefault="0006013F" w:rsidP="0006013F">
      <w:pPr>
        <w:shd w:val="clear" w:color="auto" w:fill="FFFFFF"/>
        <w:spacing w:line="240" w:lineRule="atLeast"/>
        <w:rPr>
          <w:rFonts w:ascii="Arial" w:hAnsi="Arial" w:cs="Arial"/>
          <w:color w:val="000000"/>
          <w:sz w:val="23"/>
          <w:szCs w:val="23"/>
          <w:lang w:val="hr-HR" w:eastAsia="hr-HR"/>
        </w:rPr>
      </w:pPr>
      <w:r w:rsidRPr="00F46466">
        <w:rPr>
          <w:rFonts w:ascii="Arial" w:hAnsi="Arial" w:cs="Arial"/>
          <w:color w:val="000000"/>
          <w:sz w:val="23"/>
          <w:szCs w:val="23"/>
          <w:lang w:val="hr-HR" w:eastAsia="hr-HR"/>
        </w:rPr>
        <w:t xml:space="preserve">     </w:t>
      </w:r>
      <w:r w:rsidRPr="0006013F">
        <w:rPr>
          <w:rFonts w:ascii="Arial" w:hAnsi="Arial" w:cs="Arial"/>
          <w:color w:val="000000"/>
          <w:sz w:val="23"/>
          <w:szCs w:val="23"/>
          <w:lang w:val="hr-HR" w:eastAsia="hr-HR"/>
        </w:rPr>
        <w:t>1.  Klinički bolnički centar Sestre milosrdnice, Zagreb, Vinogradska cesta 29</w:t>
      </w:r>
    </w:p>
    <w:p w:rsidR="00F64AE1" w:rsidRDefault="0006013F" w:rsidP="00FB3845">
      <w:pPr>
        <w:shd w:val="clear" w:color="auto" w:fill="FFFFFF"/>
        <w:spacing w:line="240" w:lineRule="atLeast"/>
        <w:ind w:left="284" w:hanging="284"/>
        <w:rPr>
          <w:rFonts w:ascii="Arial" w:hAnsi="Arial" w:cs="Arial"/>
          <w:color w:val="000000"/>
          <w:sz w:val="23"/>
          <w:szCs w:val="23"/>
          <w:lang w:val="hr-HR" w:eastAsia="hr-HR"/>
        </w:rPr>
      </w:pPr>
      <w:r w:rsidRPr="00F46466">
        <w:rPr>
          <w:rFonts w:ascii="Arial" w:hAnsi="Arial" w:cs="Arial"/>
          <w:color w:val="000000"/>
          <w:sz w:val="23"/>
          <w:szCs w:val="23"/>
          <w:lang w:val="hr-HR" w:eastAsia="hr-HR"/>
        </w:rPr>
        <w:t xml:space="preserve">    </w:t>
      </w:r>
    </w:p>
    <w:p w:rsidR="00F64AE1" w:rsidRDefault="00F64AE1" w:rsidP="00FB3845">
      <w:pPr>
        <w:shd w:val="clear" w:color="auto" w:fill="FFFFFF"/>
        <w:spacing w:line="240" w:lineRule="atLeast"/>
        <w:ind w:left="284" w:hanging="284"/>
        <w:rPr>
          <w:rFonts w:ascii="Arial" w:hAnsi="Arial" w:cs="Arial"/>
          <w:color w:val="000000"/>
          <w:sz w:val="23"/>
          <w:szCs w:val="23"/>
          <w:lang w:val="hr-HR" w:eastAsia="hr-HR"/>
        </w:rPr>
      </w:pPr>
    </w:p>
    <w:p w:rsidR="0006013F" w:rsidRPr="0006013F" w:rsidRDefault="0006013F" w:rsidP="00FB3845">
      <w:pPr>
        <w:shd w:val="clear" w:color="auto" w:fill="FFFFFF"/>
        <w:spacing w:line="240" w:lineRule="atLeast"/>
        <w:ind w:left="284" w:hanging="284"/>
        <w:rPr>
          <w:rFonts w:ascii="Arial" w:hAnsi="Arial" w:cs="Arial"/>
          <w:color w:val="000000"/>
          <w:sz w:val="23"/>
          <w:szCs w:val="23"/>
          <w:lang w:val="hr-HR" w:eastAsia="hr-HR"/>
        </w:rPr>
      </w:pPr>
      <w:r w:rsidRPr="00F46466">
        <w:rPr>
          <w:rFonts w:ascii="Arial" w:hAnsi="Arial" w:cs="Arial"/>
          <w:color w:val="000000"/>
          <w:sz w:val="23"/>
          <w:szCs w:val="23"/>
          <w:lang w:val="hr-HR" w:eastAsia="hr-HR"/>
        </w:rPr>
        <w:t xml:space="preserve"> </w:t>
      </w:r>
    </w:p>
    <w:p w:rsidR="004B4D81" w:rsidRPr="00C7332D" w:rsidRDefault="00C7332D" w:rsidP="00C7332D">
      <w:pPr>
        <w:tabs>
          <w:tab w:val="left" w:pos="4111"/>
        </w:tabs>
        <w:ind w:right="219"/>
        <w:jc w:val="both"/>
        <w:rPr>
          <w:rFonts w:ascii="Arial" w:hAnsi="Arial" w:cs="Arial"/>
          <w:sz w:val="23"/>
          <w:szCs w:val="23"/>
          <w:lang w:val="hr-HR"/>
        </w:rPr>
      </w:pPr>
      <w:r>
        <w:rPr>
          <w:rFonts w:ascii="Arial" w:hAnsi="Arial" w:cs="Arial"/>
          <w:sz w:val="23"/>
          <w:szCs w:val="23"/>
          <w:lang w:val="hr-HR"/>
        </w:rPr>
        <w:t xml:space="preserve">   </w:t>
      </w:r>
      <w:r w:rsidR="004B4D81" w:rsidRPr="000C1E27">
        <w:rPr>
          <w:rFonts w:ascii="Arial" w:eastAsia="Arial" w:hAnsi="Arial" w:cs="Arial"/>
          <w:b/>
          <w:spacing w:val="1"/>
          <w:sz w:val="23"/>
          <w:szCs w:val="23"/>
        </w:rPr>
        <w:t>10</w:t>
      </w:r>
      <w:r w:rsidR="004B4D81" w:rsidRPr="000C1E27">
        <w:rPr>
          <w:rFonts w:ascii="Arial" w:eastAsia="Arial" w:hAnsi="Arial" w:cs="Arial"/>
          <w:b/>
          <w:sz w:val="23"/>
          <w:szCs w:val="23"/>
        </w:rPr>
        <w:t>.</w:t>
      </w:r>
      <w:r w:rsidR="004B4D81" w:rsidRPr="000C1E27">
        <w:rPr>
          <w:rFonts w:ascii="Arial" w:eastAsia="Arial" w:hAnsi="Arial" w:cs="Arial"/>
          <w:b/>
          <w:spacing w:val="1"/>
          <w:sz w:val="23"/>
          <w:szCs w:val="23"/>
        </w:rPr>
        <w:t xml:space="preserve"> </w:t>
      </w:r>
      <w:r w:rsidR="004B4D81" w:rsidRPr="000C1E27">
        <w:rPr>
          <w:rFonts w:ascii="Arial" w:eastAsia="Arial" w:hAnsi="Arial" w:cs="Arial"/>
          <w:b/>
          <w:sz w:val="23"/>
          <w:szCs w:val="23"/>
        </w:rPr>
        <w:t>R</w:t>
      </w:r>
      <w:r w:rsidR="004B4D81" w:rsidRPr="000C1E27">
        <w:rPr>
          <w:rFonts w:ascii="Arial" w:eastAsia="Arial" w:hAnsi="Arial" w:cs="Arial"/>
          <w:b/>
          <w:spacing w:val="-1"/>
          <w:sz w:val="23"/>
          <w:szCs w:val="23"/>
        </w:rPr>
        <w:t>o</w:t>
      </w:r>
      <w:r w:rsidR="004B4D81" w:rsidRPr="000C1E27">
        <w:rPr>
          <w:rFonts w:ascii="Arial" w:eastAsia="Arial" w:hAnsi="Arial" w:cs="Arial"/>
          <w:b/>
          <w:sz w:val="23"/>
          <w:szCs w:val="23"/>
        </w:rPr>
        <w:t>k</w:t>
      </w:r>
      <w:r w:rsidR="004B4D81" w:rsidRPr="000C1E27">
        <w:rPr>
          <w:rFonts w:ascii="Arial" w:eastAsia="Arial" w:hAnsi="Arial" w:cs="Arial"/>
          <w:b/>
          <w:spacing w:val="-1"/>
          <w:sz w:val="23"/>
          <w:szCs w:val="23"/>
        </w:rPr>
        <w:t xml:space="preserve"> </w:t>
      </w:r>
      <w:r w:rsidR="004B4D81" w:rsidRPr="000C1E27">
        <w:rPr>
          <w:rFonts w:ascii="Arial" w:eastAsia="Arial" w:hAnsi="Arial" w:cs="Arial"/>
          <w:b/>
          <w:sz w:val="23"/>
          <w:szCs w:val="23"/>
        </w:rPr>
        <w:t>i</w:t>
      </w:r>
      <w:r w:rsidR="004B4D81" w:rsidRPr="000C1E27">
        <w:rPr>
          <w:rFonts w:ascii="Arial" w:eastAsia="Arial" w:hAnsi="Arial" w:cs="Arial"/>
          <w:b/>
          <w:spacing w:val="1"/>
          <w:sz w:val="23"/>
          <w:szCs w:val="23"/>
        </w:rPr>
        <w:t>zvršenja</w:t>
      </w:r>
    </w:p>
    <w:p w:rsidR="004B4D81" w:rsidRPr="002C4907" w:rsidRDefault="004B4D81" w:rsidP="0002642F">
      <w:pPr>
        <w:spacing w:before="14" w:line="260" w:lineRule="exact"/>
        <w:ind w:left="284" w:right="219"/>
        <w:rPr>
          <w:rFonts w:ascii="Arial" w:eastAsia="Arial" w:hAnsi="Arial" w:cs="Arial"/>
          <w:sz w:val="23"/>
          <w:szCs w:val="23"/>
          <w:lang w:val="hr-HR"/>
        </w:rPr>
      </w:pPr>
      <w:r w:rsidRPr="000C1E27">
        <w:rPr>
          <w:rFonts w:ascii="Arial" w:eastAsia="Arial" w:hAnsi="Arial" w:cs="Arial"/>
          <w:sz w:val="23"/>
          <w:szCs w:val="23"/>
          <w:lang w:val="hr-HR"/>
        </w:rPr>
        <w:t xml:space="preserve">Usluga koja je predmetom ovog postupka nabave izvršit će se temeljem zaključenog ugovora o nabavi usluge </w:t>
      </w:r>
      <w:r w:rsidRPr="002C4907">
        <w:rPr>
          <w:rFonts w:ascii="Arial" w:eastAsia="Arial" w:hAnsi="Arial" w:cs="Arial"/>
          <w:sz w:val="23"/>
          <w:szCs w:val="23"/>
          <w:lang w:val="hr-HR"/>
        </w:rPr>
        <w:t xml:space="preserve">u roku od </w:t>
      </w:r>
      <w:r w:rsidR="00FB3845" w:rsidRPr="00244274">
        <w:rPr>
          <w:rFonts w:ascii="Arial" w:eastAsia="Arial" w:hAnsi="Arial" w:cs="Arial"/>
          <w:sz w:val="23"/>
          <w:szCs w:val="23"/>
          <w:lang w:val="hr-HR"/>
        </w:rPr>
        <w:t>30 dana</w:t>
      </w:r>
      <w:r w:rsidRPr="00244274">
        <w:rPr>
          <w:rFonts w:ascii="Arial" w:eastAsia="Arial" w:hAnsi="Arial" w:cs="Arial"/>
          <w:sz w:val="23"/>
          <w:szCs w:val="23"/>
          <w:lang w:val="hr-HR"/>
        </w:rPr>
        <w:t xml:space="preserve"> od dana potpisivanja ugovora.</w:t>
      </w:r>
    </w:p>
    <w:p w:rsidR="004B4D81" w:rsidRPr="000C1E27" w:rsidRDefault="004B4D81" w:rsidP="0002642F">
      <w:pPr>
        <w:spacing w:before="14" w:line="260" w:lineRule="exact"/>
        <w:ind w:left="284" w:right="219"/>
        <w:rPr>
          <w:rFonts w:ascii="Arial" w:eastAsia="Arial" w:hAnsi="Arial" w:cs="Arial"/>
          <w:sz w:val="23"/>
          <w:szCs w:val="23"/>
          <w:lang w:val="hr-HR"/>
        </w:rPr>
      </w:pPr>
      <w:r w:rsidRPr="002C4907">
        <w:rPr>
          <w:rFonts w:ascii="Arial" w:hAnsi="Arial" w:cs="Arial"/>
          <w:sz w:val="23"/>
          <w:szCs w:val="23"/>
          <w:lang w:val="hr-HR"/>
        </w:rPr>
        <w:t>Usluga će se izvršavati sukcesivno, po pozivu Naručitelja, koje će isti formirati sukladno</w:t>
      </w:r>
      <w:r w:rsidRPr="000C1E27">
        <w:rPr>
          <w:rFonts w:ascii="Arial" w:hAnsi="Arial" w:cs="Arial"/>
          <w:sz w:val="23"/>
          <w:szCs w:val="23"/>
          <w:lang w:val="hr-HR"/>
        </w:rPr>
        <w:t xml:space="preserve"> vlastitim potrebama.</w:t>
      </w:r>
    </w:p>
    <w:p w:rsidR="004B4D81" w:rsidRPr="000C1E27" w:rsidRDefault="004B4D81" w:rsidP="0002642F">
      <w:pPr>
        <w:tabs>
          <w:tab w:val="left" w:pos="4111"/>
        </w:tabs>
        <w:ind w:left="284" w:right="219"/>
        <w:jc w:val="both"/>
        <w:rPr>
          <w:rFonts w:ascii="Arial" w:hAnsi="Arial" w:cs="Arial"/>
          <w:sz w:val="23"/>
          <w:szCs w:val="23"/>
          <w:lang w:val="hr-HR"/>
        </w:rPr>
      </w:pPr>
    </w:p>
    <w:p w:rsidR="004B4D81" w:rsidRPr="000C1E27" w:rsidRDefault="004B4D81" w:rsidP="0002642F">
      <w:pPr>
        <w:tabs>
          <w:tab w:val="left" w:pos="4111"/>
        </w:tabs>
        <w:ind w:left="284" w:right="219"/>
        <w:jc w:val="both"/>
        <w:rPr>
          <w:rFonts w:ascii="Arial" w:hAnsi="Arial" w:cs="Arial"/>
          <w:sz w:val="23"/>
          <w:szCs w:val="23"/>
          <w:lang w:val="hr-HR"/>
        </w:rPr>
      </w:pPr>
    </w:p>
    <w:p w:rsidR="000964F1" w:rsidRPr="000C1E27" w:rsidRDefault="000964F1" w:rsidP="0002642F">
      <w:pPr>
        <w:ind w:left="284" w:right="184"/>
        <w:jc w:val="both"/>
        <w:rPr>
          <w:rFonts w:ascii="Arial" w:eastAsia="Arial" w:hAnsi="Arial" w:cs="Arial"/>
          <w:b/>
          <w:sz w:val="23"/>
          <w:szCs w:val="23"/>
        </w:rPr>
      </w:pPr>
      <w:r w:rsidRPr="000C1E27">
        <w:rPr>
          <w:rFonts w:ascii="Arial" w:eastAsia="Arial" w:hAnsi="Arial" w:cs="Arial"/>
          <w:b/>
          <w:spacing w:val="1"/>
          <w:sz w:val="23"/>
          <w:szCs w:val="23"/>
        </w:rPr>
        <w:t>11</w:t>
      </w:r>
      <w:r w:rsidRPr="000C1E27">
        <w:rPr>
          <w:rFonts w:ascii="Arial" w:eastAsia="Arial" w:hAnsi="Arial" w:cs="Arial"/>
          <w:b/>
          <w:sz w:val="23"/>
          <w:szCs w:val="23"/>
        </w:rPr>
        <w:t xml:space="preserve">.  </w:t>
      </w:r>
      <w:r w:rsidRPr="000C1E27">
        <w:rPr>
          <w:rFonts w:ascii="Arial" w:eastAsia="Arial" w:hAnsi="Arial" w:cs="Arial"/>
          <w:b/>
          <w:spacing w:val="2"/>
          <w:sz w:val="23"/>
          <w:szCs w:val="23"/>
        </w:rPr>
        <w:t xml:space="preserve"> Dokazi o </w:t>
      </w:r>
      <w:r w:rsidRPr="000C1E27">
        <w:rPr>
          <w:rFonts w:ascii="Arial" w:eastAsia="Arial" w:hAnsi="Arial" w:cs="Arial"/>
          <w:b/>
          <w:sz w:val="23"/>
          <w:szCs w:val="23"/>
          <w:lang w:val="hr-HR"/>
        </w:rPr>
        <w:t xml:space="preserve">nepostojanju osnova za isključenje </w:t>
      </w:r>
      <w:r w:rsidRPr="000C1E27">
        <w:rPr>
          <w:rFonts w:ascii="Arial" w:eastAsia="Arial" w:hAnsi="Arial" w:cs="Arial"/>
          <w:b/>
          <w:sz w:val="23"/>
          <w:szCs w:val="23"/>
        </w:rPr>
        <w:t xml:space="preserve">i uvjeti </w:t>
      </w:r>
      <w:r w:rsidRPr="000C1E27">
        <w:rPr>
          <w:rFonts w:ascii="Arial" w:eastAsia="Arial" w:hAnsi="Arial" w:cs="Arial"/>
          <w:b/>
          <w:spacing w:val="1"/>
          <w:sz w:val="23"/>
          <w:szCs w:val="23"/>
        </w:rPr>
        <w:t>s</w:t>
      </w:r>
      <w:r w:rsidRPr="000C1E27">
        <w:rPr>
          <w:rFonts w:ascii="Arial" w:eastAsia="Arial" w:hAnsi="Arial" w:cs="Arial"/>
          <w:b/>
          <w:sz w:val="23"/>
          <w:szCs w:val="23"/>
        </w:rPr>
        <w:t>posobnosti</w:t>
      </w:r>
    </w:p>
    <w:p w:rsidR="00547216" w:rsidRDefault="00547216" w:rsidP="0002642F">
      <w:pPr>
        <w:ind w:left="284" w:right="219"/>
        <w:jc w:val="both"/>
        <w:rPr>
          <w:rFonts w:ascii="Arial" w:eastAsia="Arial" w:hAnsi="Arial" w:cs="Arial"/>
          <w:spacing w:val="1"/>
          <w:sz w:val="23"/>
          <w:szCs w:val="23"/>
        </w:rPr>
      </w:pPr>
    </w:p>
    <w:p w:rsidR="00B64BC5" w:rsidRPr="003F36FC" w:rsidRDefault="00B64BC5" w:rsidP="00B64BC5">
      <w:pPr>
        <w:tabs>
          <w:tab w:val="left" w:pos="9639"/>
        </w:tabs>
        <w:autoSpaceDE w:val="0"/>
        <w:autoSpaceDN w:val="0"/>
        <w:ind w:left="284" w:right="77"/>
        <w:jc w:val="both"/>
        <w:rPr>
          <w:rFonts w:ascii="Arial" w:eastAsia="Arial" w:hAnsi="Arial" w:cs="Arial"/>
          <w:b/>
          <w:sz w:val="24"/>
          <w:szCs w:val="24"/>
        </w:rPr>
      </w:pPr>
      <w:r>
        <w:rPr>
          <w:rFonts w:ascii="Arial" w:eastAsia="Arial" w:hAnsi="Arial" w:cs="Arial"/>
          <w:spacing w:val="1"/>
          <w:sz w:val="24"/>
          <w:szCs w:val="24"/>
        </w:rPr>
        <w:t>11</w:t>
      </w:r>
      <w:r>
        <w:rPr>
          <w:rFonts w:ascii="Arial" w:eastAsia="Arial" w:hAnsi="Arial" w:cs="Arial"/>
          <w:sz w:val="24"/>
          <w:szCs w:val="24"/>
        </w:rPr>
        <w:t>.1.</w:t>
      </w:r>
      <w:r w:rsidRPr="009B7B2B">
        <w:rPr>
          <w:rFonts w:ascii="Arial" w:eastAsia="Arial" w:hAnsi="Arial" w:cs="Arial"/>
          <w:b/>
          <w:sz w:val="24"/>
          <w:szCs w:val="24"/>
          <w:lang w:val="hr-HR"/>
        </w:rPr>
        <w:t xml:space="preserve"> izvadak iz kaznene evidencije ili drugog odgovarajućeg registra ili</w:t>
      </w:r>
      <w:r w:rsidRPr="00FC37E9">
        <w:rPr>
          <w:rFonts w:ascii="Arial" w:eastAsia="Arial" w:hAnsi="Arial" w:cs="Arial"/>
          <w:sz w:val="24"/>
          <w:szCs w:val="24"/>
          <w:lang w:val="hr-HR"/>
        </w:rPr>
        <w:t xml:space="preserve">, ako to nije moguće, jednakovrijedni dokument nadležne sudske ili upravne vlasti u državi poslovnog nastana gospodarskog subjekta, odnosno državi čiji je osoba državljanin, </w:t>
      </w:r>
      <w:r w:rsidRPr="003F36FC">
        <w:rPr>
          <w:rFonts w:ascii="Arial" w:eastAsia="Arial" w:hAnsi="Arial" w:cs="Arial"/>
          <w:b/>
          <w:sz w:val="24"/>
          <w:szCs w:val="24"/>
          <w:lang w:val="hr-HR"/>
        </w:rPr>
        <w:t xml:space="preserve">kojim se dokazuje da ne postoje osnove za isključenje iz članka 251. stavka 1. </w:t>
      </w:r>
      <w:r w:rsidRPr="003F36FC">
        <w:rPr>
          <w:rFonts w:ascii="Arial" w:eastAsia="Arial" w:hAnsi="Arial" w:cs="Arial"/>
          <w:b/>
          <w:sz w:val="24"/>
          <w:szCs w:val="24"/>
        </w:rPr>
        <w:t>ZJN 2016</w:t>
      </w:r>
      <w:r w:rsidRPr="003F36FC">
        <w:rPr>
          <w:rFonts w:ascii="Arial" w:eastAsia="Arial" w:hAnsi="Arial" w:cs="Arial"/>
          <w:b/>
          <w:spacing w:val="1"/>
          <w:sz w:val="24"/>
          <w:szCs w:val="24"/>
          <w:lang w:val="hr-HR"/>
        </w:rPr>
        <w:t xml:space="preserve">. </w:t>
      </w:r>
      <w:r w:rsidRPr="003F36FC">
        <w:rPr>
          <w:rFonts w:ascii="Arial" w:eastAsia="Arial" w:hAnsi="Arial" w:cs="Arial"/>
          <w:b/>
          <w:sz w:val="24"/>
          <w:szCs w:val="24"/>
        </w:rPr>
        <w:t xml:space="preserve">(Obrazac 2). </w:t>
      </w:r>
    </w:p>
    <w:p w:rsidR="00B64BC5" w:rsidRPr="00BC5AB1" w:rsidRDefault="00B64BC5" w:rsidP="00B64BC5">
      <w:pPr>
        <w:tabs>
          <w:tab w:val="left" w:pos="9639"/>
        </w:tabs>
        <w:autoSpaceDE w:val="0"/>
        <w:autoSpaceDN w:val="0"/>
        <w:ind w:left="284" w:right="77"/>
        <w:jc w:val="both"/>
        <w:rPr>
          <w:rFonts w:ascii="Arial" w:hAnsi="Arial" w:cs="Arial"/>
          <w:i/>
          <w:color w:val="000000"/>
          <w:sz w:val="23"/>
          <w:szCs w:val="23"/>
        </w:rPr>
      </w:pPr>
      <w:r w:rsidRPr="00BC5AB1">
        <w:rPr>
          <w:rFonts w:ascii="Arial" w:hAnsi="Arial" w:cs="Arial"/>
          <w:i/>
          <w:color w:val="000000"/>
          <w:sz w:val="23"/>
          <w:szCs w:val="23"/>
        </w:rPr>
        <w:lastRenderedPageBreak/>
        <w:t xml:space="preserve">Smatra se da su dokumenti iz članka 265. </w:t>
      </w:r>
      <w:proofErr w:type="gramStart"/>
      <w:r w:rsidRPr="00BC5AB1">
        <w:rPr>
          <w:rFonts w:ascii="Arial" w:hAnsi="Arial" w:cs="Arial"/>
          <w:i/>
          <w:color w:val="000000"/>
          <w:sz w:val="23"/>
          <w:szCs w:val="23"/>
        </w:rPr>
        <w:t>stavka</w:t>
      </w:r>
      <w:proofErr w:type="gramEnd"/>
      <w:r w:rsidRPr="00BC5AB1">
        <w:rPr>
          <w:rFonts w:ascii="Arial" w:hAnsi="Arial" w:cs="Arial"/>
          <w:i/>
          <w:color w:val="000000"/>
          <w:sz w:val="23"/>
          <w:szCs w:val="23"/>
        </w:rPr>
        <w:t xml:space="preserve"> 1. </w:t>
      </w:r>
      <w:proofErr w:type="gramStart"/>
      <w:r w:rsidRPr="00BC5AB1">
        <w:rPr>
          <w:rFonts w:ascii="Arial" w:hAnsi="Arial" w:cs="Arial"/>
          <w:i/>
          <w:color w:val="000000"/>
          <w:sz w:val="23"/>
          <w:szCs w:val="23"/>
        </w:rPr>
        <w:t>točke</w:t>
      </w:r>
      <w:proofErr w:type="gramEnd"/>
      <w:r w:rsidRPr="00BC5AB1">
        <w:rPr>
          <w:rFonts w:ascii="Arial" w:hAnsi="Arial" w:cs="Arial"/>
          <w:i/>
          <w:color w:val="000000"/>
          <w:sz w:val="23"/>
          <w:szCs w:val="23"/>
        </w:rPr>
        <w:t xml:space="preserve"> 1. ZJN 2016 ažurirani ako nisu stariji više </w:t>
      </w:r>
      <w:proofErr w:type="gramStart"/>
      <w:r w:rsidRPr="00BC5AB1">
        <w:rPr>
          <w:rFonts w:ascii="Arial" w:hAnsi="Arial" w:cs="Arial"/>
          <w:i/>
          <w:color w:val="000000"/>
          <w:sz w:val="23"/>
          <w:szCs w:val="23"/>
        </w:rPr>
        <w:t>od</w:t>
      </w:r>
      <w:proofErr w:type="gramEnd"/>
      <w:r w:rsidRPr="00BC5AB1">
        <w:rPr>
          <w:rFonts w:ascii="Arial" w:hAnsi="Arial" w:cs="Arial"/>
          <w:i/>
          <w:color w:val="000000"/>
          <w:sz w:val="23"/>
          <w:szCs w:val="23"/>
        </w:rPr>
        <w:t xml:space="preserve"> šest mjeseci od dana početka postupka javne nabave. </w:t>
      </w:r>
    </w:p>
    <w:p w:rsidR="00B64BC5" w:rsidRPr="00BC5AB1" w:rsidRDefault="00B64BC5" w:rsidP="00B64BC5">
      <w:pPr>
        <w:tabs>
          <w:tab w:val="left" w:pos="9639"/>
        </w:tabs>
        <w:autoSpaceDE w:val="0"/>
        <w:autoSpaceDN w:val="0"/>
        <w:ind w:left="284" w:right="77"/>
        <w:jc w:val="both"/>
        <w:rPr>
          <w:rFonts w:ascii="Arial" w:hAnsi="Arial" w:cs="Arial"/>
          <w:i/>
          <w:color w:val="000000"/>
          <w:sz w:val="23"/>
          <w:szCs w:val="23"/>
        </w:rPr>
      </w:pPr>
      <w:r w:rsidRPr="00BC5AB1">
        <w:rPr>
          <w:rFonts w:ascii="Arial" w:hAnsi="Arial" w:cs="Arial"/>
          <w:i/>
          <w:color w:val="000000"/>
          <w:sz w:val="23"/>
          <w:szCs w:val="23"/>
        </w:rPr>
        <w:t xml:space="preserve">Smatra se da su dokumenti iz članka 265. </w:t>
      </w:r>
      <w:proofErr w:type="gramStart"/>
      <w:r w:rsidRPr="00BC5AB1">
        <w:rPr>
          <w:rFonts w:ascii="Arial" w:hAnsi="Arial" w:cs="Arial"/>
          <w:i/>
          <w:color w:val="000000"/>
          <w:sz w:val="23"/>
          <w:szCs w:val="23"/>
        </w:rPr>
        <w:t>stavka</w:t>
      </w:r>
      <w:proofErr w:type="gramEnd"/>
      <w:r w:rsidRPr="00BC5AB1">
        <w:rPr>
          <w:rFonts w:ascii="Arial" w:hAnsi="Arial" w:cs="Arial"/>
          <w:i/>
          <w:color w:val="000000"/>
          <w:sz w:val="23"/>
          <w:szCs w:val="23"/>
        </w:rPr>
        <w:t xml:space="preserve"> 2. ZJN 2016 ažurirani ako nisu stariji od dana početka postupka javne nabave</w:t>
      </w:r>
      <w:proofErr w:type="gramStart"/>
      <w:r w:rsidRPr="00BC5AB1">
        <w:rPr>
          <w:rFonts w:ascii="Arial" w:hAnsi="Arial" w:cs="Arial"/>
          <w:i/>
          <w:color w:val="000000"/>
          <w:sz w:val="23"/>
          <w:szCs w:val="23"/>
        </w:rPr>
        <w:t>.(</w:t>
      </w:r>
      <w:proofErr w:type="gramEnd"/>
      <w:r w:rsidRPr="00BC5AB1">
        <w:rPr>
          <w:rFonts w:ascii="Arial" w:hAnsi="Arial" w:cs="Arial"/>
          <w:i/>
          <w:color w:val="000000"/>
          <w:sz w:val="23"/>
          <w:szCs w:val="23"/>
        </w:rPr>
        <w:t xml:space="preserve"> Obrazac 2)</w:t>
      </w:r>
    </w:p>
    <w:p w:rsidR="00B64BC5" w:rsidRPr="00BC5AB1" w:rsidRDefault="00B64BC5" w:rsidP="00B64BC5">
      <w:pPr>
        <w:tabs>
          <w:tab w:val="left" w:pos="9639"/>
        </w:tabs>
        <w:spacing w:before="2" w:line="260" w:lineRule="exact"/>
        <w:ind w:left="284" w:right="77"/>
        <w:jc w:val="both"/>
        <w:rPr>
          <w:rFonts w:ascii="Arial" w:eastAsia="Arial" w:hAnsi="Arial" w:cs="Arial"/>
          <w:sz w:val="23"/>
          <w:szCs w:val="23"/>
        </w:rPr>
      </w:pPr>
    </w:p>
    <w:p w:rsidR="00B64BC5" w:rsidRPr="00BC5AB1" w:rsidRDefault="00B64BC5" w:rsidP="00B64BC5">
      <w:pPr>
        <w:tabs>
          <w:tab w:val="left" w:pos="9639"/>
        </w:tabs>
        <w:spacing w:before="2" w:line="260" w:lineRule="exact"/>
        <w:ind w:left="284" w:right="77"/>
        <w:jc w:val="both"/>
        <w:rPr>
          <w:rFonts w:ascii="Arial" w:eastAsia="Arial" w:hAnsi="Arial" w:cs="Arial"/>
          <w:sz w:val="23"/>
          <w:szCs w:val="23"/>
        </w:rPr>
      </w:pPr>
    </w:p>
    <w:p w:rsidR="00B64BC5" w:rsidRPr="00BC5AB1" w:rsidRDefault="00B64BC5" w:rsidP="00B64BC5">
      <w:pPr>
        <w:tabs>
          <w:tab w:val="left" w:pos="9639"/>
        </w:tabs>
        <w:ind w:left="284" w:right="77"/>
        <w:jc w:val="both"/>
        <w:rPr>
          <w:rFonts w:ascii="Arial" w:eastAsia="Arial" w:hAnsi="Arial" w:cs="Arial"/>
          <w:spacing w:val="1"/>
          <w:sz w:val="23"/>
          <w:szCs w:val="23"/>
          <w:lang w:val="hr-HR"/>
        </w:rPr>
      </w:pPr>
      <w:r w:rsidRPr="00BC5AB1">
        <w:rPr>
          <w:rFonts w:ascii="Arial" w:eastAsia="Arial" w:hAnsi="Arial" w:cs="Arial"/>
          <w:spacing w:val="1"/>
          <w:sz w:val="23"/>
          <w:szCs w:val="23"/>
        </w:rPr>
        <w:t>11</w:t>
      </w:r>
      <w:r w:rsidRPr="00BC5AB1">
        <w:rPr>
          <w:rFonts w:ascii="Arial" w:eastAsia="Arial" w:hAnsi="Arial" w:cs="Arial"/>
          <w:sz w:val="23"/>
          <w:szCs w:val="23"/>
        </w:rPr>
        <w:t>.</w:t>
      </w:r>
      <w:r w:rsidRPr="00BC5AB1">
        <w:rPr>
          <w:rFonts w:ascii="Arial" w:eastAsia="Arial" w:hAnsi="Arial" w:cs="Arial"/>
          <w:spacing w:val="-1"/>
          <w:sz w:val="23"/>
          <w:szCs w:val="23"/>
        </w:rPr>
        <w:t>2</w:t>
      </w:r>
      <w:r w:rsidRPr="00BC5AB1">
        <w:rPr>
          <w:rFonts w:ascii="Arial" w:eastAsia="Arial" w:hAnsi="Arial" w:cs="Arial"/>
          <w:sz w:val="23"/>
          <w:szCs w:val="23"/>
        </w:rPr>
        <w:t xml:space="preserve">. </w:t>
      </w:r>
      <w:proofErr w:type="gramStart"/>
      <w:r w:rsidRPr="00BC5AB1">
        <w:rPr>
          <w:rFonts w:ascii="Arial" w:eastAsia="Arial" w:hAnsi="Arial" w:cs="Arial"/>
          <w:b/>
          <w:sz w:val="23"/>
          <w:szCs w:val="23"/>
          <w:lang w:val="hr-HR"/>
        </w:rPr>
        <w:t>potvrdu</w:t>
      </w:r>
      <w:proofErr w:type="gramEnd"/>
      <w:r w:rsidRPr="00BC5AB1">
        <w:rPr>
          <w:rFonts w:ascii="Arial" w:eastAsia="Arial" w:hAnsi="Arial" w:cs="Arial"/>
          <w:b/>
          <w:sz w:val="23"/>
          <w:szCs w:val="23"/>
          <w:lang w:val="hr-HR"/>
        </w:rPr>
        <w:t xml:space="preserve"> porezne uprave ili drugog nadležnog tijela u državi poslovnog nastana gospodarskog subjekta kojom se dokazuje da ne postoje osnove za isključenje iz članka 252. stavka 1. </w:t>
      </w:r>
      <w:r w:rsidRPr="00BC5AB1">
        <w:rPr>
          <w:rFonts w:ascii="Arial" w:eastAsia="Arial" w:hAnsi="Arial" w:cs="Arial"/>
          <w:sz w:val="23"/>
          <w:szCs w:val="23"/>
        </w:rPr>
        <w:t>ZJN 2016</w:t>
      </w:r>
      <w:r w:rsidRPr="00BC5AB1">
        <w:rPr>
          <w:rFonts w:ascii="Arial" w:eastAsia="Arial" w:hAnsi="Arial" w:cs="Arial"/>
          <w:spacing w:val="1"/>
          <w:sz w:val="23"/>
          <w:szCs w:val="23"/>
          <w:lang w:val="hr-HR"/>
        </w:rPr>
        <w:t xml:space="preserve"> </w:t>
      </w:r>
    </w:p>
    <w:p w:rsidR="00B64BC5" w:rsidRPr="00BC5AB1" w:rsidRDefault="00B64BC5" w:rsidP="00B64BC5">
      <w:pPr>
        <w:tabs>
          <w:tab w:val="left" w:pos="9639"/>
        </w:tabs>
        <w:ind w:left="284" w:right="77"/>
        <w:jc w:val="both"/>
        <w:rPr>
          <w:rFonts w:ascii="Arial" w:eastAsia="Arial" w:hAnsi="Arial" w:cs="Arial"/>
          <w:i/>
          <w:sz w:val="23"/>
          <w:szCs w:val="23"/>
        </w:rPr>
      </w:pPr>
      <w:r w:rsidRPr="00BC5AB1">
        <w:rPr>
          <w:rFonts w:ascii="Arial" w:hAnsi="Arial" w:cs="Arial"/>
          <w:i/>
          <w:sz w:val="23"/>
          <w:szCs w:val="23"/>
        </w:rPr>
        <w:t xml:space="preserve">Smatra se da su dokumenti iz članka 265. </w:t>
      </w:r>
      <w:proofErr w:type="gramStart"/>
      <w:r w:rsidRPr="00BC5AB1">
        <w:rPr>
          <w:rFonts w:ascii="Arial" w:hAnsi="Arial" w:cs="Arial"/>
          <w:i/>
          <w:sz w:val="23"/>
          <w:szCs w:val="23"/>
        </w:rPr>
        <w:t>stavka</w:t>
      </w:r>
      <w:proofErr w:type="gramEnd"/>
      <w:r w:rsidRPr="00BC5AB1">
        <w:rPr>
          <w:rFonts w:ascii="Arial" w:hAnsi="Arial" w:cs="Arial"/>
          <w:i/>
          <w:sz w:val="23"/>
          <w:szCs w:val="23"/>
        </w:rPr>
        <w:t xml:space="preserve"> 1. </w:t>
      </w:r>
      <w:proofErr w:type="gramStart"/>
      <w:r w:rsidRPr="00BC5AB1">
        <w:rPr>
          <w:rFonts w:ascii="Arial" w:hAnsi="Arial" w:cs="Arial"/>
          <w:i/>
          <w:sz w:val="23"/>
          <w:szCs w:val="23"/>
        </w:rPr>
        <w:t>točke</w:t>
      </w:r>
      <w:proofErr w:type="gramEnd"/>
      <w:r w:rsidRPr="00BC5AB1">
        <w:rPr>
          <w:rFonts w:ascii="Arial" w:hAnsi="Arial" w:cs="Arial"/>
          <w:i/>
          <w:sz w:val="23"/>
          <w:szCs w:val="23"/>
        </w:rPr>
        <w:t xml:space="preserve"> 2. </w:t>
      </w:r>
      <w:proofErr w:type="gramStart"/>
      <w:r w:rsidRPr="00BC5AB1">
        <w:rPr>
          <w:rFonts w:ascii="Arial" w:hAnsi="Arial" w:cs="Arial"/>
          <w:i/>
          <w:sz w:val="23"/>
          <w:szCs w:val="23"/>
        </w:rPr>
        <w:t>i</w:t>
      </w:r>
      <w:proofErr w:type="gramEnd"/>
      <w:r w:rsidRPr="00BC5AB1">
        <w:rPr>
          <w:rFonts w:ascii="Arial" w:hAnsi="Arial" w:cs="Arial"/>
          <w:i/>
          <w:sz w:val="23"/>
          <w:szCs w:val="23"/>
        </w:rPr>
        <w:t xml:space="preserve"> stavka 2. ZJN 2016 ažurirani ako nisu stariji </w:t>
      </w:r>
      <w:proofErr w:type="gramStart"/>
      <w:r w:rsidRPr="00BC5AB1">
        <w:rPr>
          <w:rFonts w:ascii="Arial" w:hAnsi="Arial" w:cs="Arial"/>
          <w:i/>
          <w:sz w:val="23"/>
          <w:szCs w:val="23"/>
        </w:rPr>
        <w:t>od</w:t>
      </w:r>
      <w:proofErr w:type="gramEnd"/>
      <w:r w:rsidRPr="00BC5AB1">
        <w:rPr>
          <w:rFonts w:ascii="Arial" w:hAnsi="Arial" w:cs="Arial"/>
          <w:i/>
          <w:sz w:val="23"/>
          <w:szCs w:val="23"/>
        </w:rPr>
        <w:t xml:space="preserve"> dana početka postupka javne nabave.</w:t>
      </w:r>
    </w:p>
    <w:p w:rsidR="00B64BC5" w:rsidRPr="00BC5AB1" w:rsidRDefault="00B64BC5" w:rsidP="00B64BC5">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3"/>
          <w:szCs w:val="23"/>
        </w:rPr>
      </w:pPr>
    </w:p>
    <w:p w:rsidR="00B64BC5" w:rsidRPr="00BC5AB1"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3"/>
          <w:szCs w:val="23"/>
          <w:lang w:val="hr-HR" w:eastAsia="hr-HR"/>
        </w:rPr>
      </w:pPr>
      <w:r w:rsidRPr="00BC5AB1">
        <w:rPr>
          <w:rFonts w:ascii="Arial" w:eastAsia="Arial" w:hAnsi="Arial" w:cs="Arial"/>
          <w:b/>
          <w:color w:val="000000" w:themeColor="text1"/>
          <w:spacing w:val="1"/>
          <w:sz w:val="23"/>
          <w:szCs w:val="23"/>
        </w:rPr>
        <w:t>11</w:t>
      </w:r>
      <w:r w:rsidRPr="00BC5AB1">
        <w:rPr>
          <w:rFonts w:ascii="Arial" w:eastAsia="Arial" w:hAnsi="Arial" w:cs="Arial"/>
          <w:b/>
          <w:color w:val="000000" w:themeColor="text1"/>
          <w:sz w:val="23"/>
          <w:szCs w:val="23"/>
        </w:rPr>
        <w:t>.</w:t>
      </w:r>
      <w:r w:rsidRPr="00BC5AB1">
        <w:rPr>
          <w:rFonts w:ascii="Arial" w:eastAsia="Arial" w:hAnsi="Arial" w:cs="Arial"/>
          <w:b/>
          <w:color w:val="000000" w:themeColor="text1"/>
          <w:spacing w:val="-1"/>
          <w:sz w:val="23"/>
          <w:szCs w:val="23"/>
        </w:rPr>
        <w:t>3</w:t>
      </w:r>
      <w:r w:rsidRPr="00BC5AB1">
        <w:rPr>
          <w:rFonts w:ascii="Arial" w:eastAsia="Arial" w:hAnsi="Arial" w:cs="Arial"/>
          <w:color w:val="000000" w:themeColor="text1"/>
          <w:sz w:val="23"/>
          <w:szCs w:val="23"/>
        </w:rPr>
        <w:t xml:space="preserve">. </w:t>
      </w:r>
      <w:proofErr w:type="gramStart"/>
      <w:r w:rsidRPr="00BC5AB1">
        <w:rPr>
          <w:rFonts w:ascii="Arial" w:hAnsi="Arial" w:cs="Arial"/>
          <w:color w:val="000000" w:themeColor="text1"/>
          <w:sz w:val="23"/>
          <w:szCs w:val="23"/>
          <w:lang w:val="hr-HR" w:eastAsia="hr-HR"/>
        </w:rPr>
        <w:t>izvadak</w:t>
      </w:r>
      <w:proofErr w:type="gramEnd"/>
      <w:r w:rsidRPr="00BC5AB1">
        <w:rPr>
          <w:rFonts w:ascii="Arial" w:hAnsi="Arial" w:cs="Arial"/>
          <w:color w:val="000000" w:themeColor="text1"/>
          <w:sz w:val="23"/>
          <w:szCs w:val="23"/>
          <w:lang w:val="hr-HR" w:eastAsia="hr-HR"/>
        </w:rPr>
        <w:t xml:space="preserve"> iz sudskog registra ili potvrdu trgovačkog suda ili drugog nadležnog tijela u državi poslovnog nastana gospodarskog subjekta kojim se dokazuje da ne postoje osnove za isključenje iz članka 254. stavka 1. točke 2. </w:t>
      </w:r>
      <w:r w:rsidRPr="00BC5AB1">
        <w:rPr>
          <w:rFonts w:ascii="Arial" w:eastAsia="Arial" w:hAnsi="Arial" w:cs="Arial"/>
          <w:color w:val="000000" w:themeColor="text1"/>
          <w:sz w:val="23"/>
          <w:szCs w:val="23"/>
        </w:rPr>
        <w:t>ZJN 2016</w:t>
      </w:r>
      <w:r w:rsidRPr="00BC5AB1">
        <w:rPr>
          <w:rFonts w:ascii="Arial" w:eastAsia="Arial" w:hAnsi="Arial" w:cs="Arial"/>
          <w:color w:val="000000" w:themeColor="text1"/>
          <w:spacing w:val="1"/>
          <w:sz w:val="23"/>
          <w:szCs w:val="23"/>
          <w:lang w:val="hr-HR"/>
        </w:rPr>
        <w:t xml:space="preserve"> </w:t>
      </w:r>
    </w:p>
    <w:p w:rsidR="00B64BC5" w:rsidRPr="00BC5AB1"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3"/>
          <w:szCs w:val="23"/>
          <w:lang w:val="hr-HR" w:eastAsia="hr-HR"/>
        </w:rPr>
      </w:pPr>
      <w:r w:rsidRPr="00BC5AB1">
        <w:rPr>
          <w:rFonts w:ascii="Arial" w:hAnsi="Arial" w:cs="Arial"/>
          <w:color w:val="000000" w:themeColor="text1"/>
          <w:sz w:val="23"/>
          <w:szCs w:val="23"/>
          <w:lang w:val="hr-HR" w:eastAsia="hr-HR"/>
        </w:rPr>
        <w:t xml:space="preserve">Ako se u državi poslovnog nastana gospodarskog subjekta, odnosno državi čiji je osoba državljanin ne izdaju dokumenti iz stavka 1. članka 265. ZJN 2016 ili ako ne obuhvaćaju sve okolnosti iz članka 251. stavka 1., članka 252. stavka 1. i članka 254. stavka 1. točke 2. </w:t>
      </w:r>
      <w:r w:rsidRPr="00BC5AB1">
        <w:rPr>
          <w:rFonts w:ascii="Arial" w:eastAsia="Arial" w:hAnsi="Arial" w:cs="Arial"/>
          <w:color w:val="000000" w:themeColor="text1"/>
          <w:sz w:val="23"/>
          <w:szCs w:val="23"/>
        </w:rPr>
        <w:t>ZJN 2016</w:t>
      </w:r>
      <w:r w:rsidRPr="00BC5AB1">
        <w:rPr>
          <w:rFonts w:ascii="Arial" w:eastAsia="Arial" w:hAnsi="Arial" w:cs="Arial"/>
          <w:color w:val="000000" w:themeColor="text1"/>
          <w:spacing w:val="1"/>
          <w:sz w:val="23"/>
          <w:szCs w:val="23"/>
          <w:lang w:val="hr-HR"/>
        </w:rPr>
        <w:t xml:space="preserve"> </w:t>
      </w:r>
      <w:r w:rsidRPr="00BC5AB1">
        <w:rPr>
          <w:rFonts w:ascii="Arial" w:hAnsi="Arial" w:cs="Arial"/>
          <w:color w:val="000000" w:themeColor="text1"/>
          <w:sz w:val="23"/>
          <w:szCs w:val="23"/>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B64BC5" w:rsidRPr="00BC5AB1" w:rsidRDefault="00B64BC5" w:rsidP="00B64BC5">
      <w:pPr>
        <w:tabs>
          <w:tab w:val="left" w:pos="9639"/>
        </w:tabs>
        <w:spacing w:beforeLines="30" w:before="72" w:afterLines="30" w:after="72"/>
        <w:ind w:left="284" w:right="77"/>
        <w:jc w:val="both"/>
        <w:textAlignment w:val="baseline"/>
        <w:rPr>
          <w:rFonts w:ascii="Arial" w:hAnsi="Arial" w:cs="Arial"/>
          <w:i/>
          <w:color w:val="000000" w:themeColor="text1"/>
          <w:sz w:val="23"/>
          <w:szCs w:val="23"/>
          <w:lang w:val="hr-HR" w:eastAsia="hr-HR"/>
        </w:rPr>
      </w:pPr>
      <w:r w:rsidRPr="00BC5AB1">
        <w:rPr>
          <w:rFonts w:ascii="Arial" w:hAnsi="Arial" w:cs="Arial"/>
          <w:bCs/>
          <w:i/>
          <w:sz w:val="23"/>
          <w:szCs w:val="23"/>
          <w:lang w:eastAsia="hr-HR"/>
        </w:rPr>
        <w:t xml:space="preserve">Smatra se da su dokumenti iz članka 265. </w:t>
      </w:r>
      <w:proofErr w:type="gramStart"/>
      <w:r w:rsidRPr="00BC5AB1">
        <w:rPr>
          <w:rFonts w:ascii="Arial" w:hAnsi="Arial" w:cs="Arial"/>
          <w:bCs/>
          <w:i/>
          <w:sz w:val="23"/>
          <w:szCs w:val="23"/>
          <w:lang w:eastAsia="hr-HR"/>
        </w:rPr>
        <w:t>stavka</w:t>
      </w:r>
      <w:proofErr w:type="gramEnd"/>
      <w:r w:rsidRPr="00BC5AB1">
        <w:rPr>
          <w:rFonts w:ascii="Arial" w:hAnsi="Arial" w:cs="Arial"/>
          <w:bCs/>
          <w:i/>
          <w:sz w:val="23"/>
          <w:szCs w:val="23"/>
          <w:lang w:eastAsia="hr-HR"/>
        </w:rPr>
        <w:t xml:space="preserve"> 1. </w:t>
      </w:r>
      <w:proofErr w:type="gramStart"/>
      <w:r w:rsidRPr="00BC5AB1">
        <w:rPr>
          <w:rFonts w:ascii="Arial" w:hAnsi="Arial" w:cs="Arial"/>
          <w:bCs/>
          <w:i/>
          <w:sz w:val="23"/>
          <w:szCs w:val="23"/>
          <w:lang w:eastAsia="hr-HR"/>
        </w:rPr>
        <w:t>točke</w:t>
      </w:r>
      <w:proofErr w:type="gramEnd"/>
      <w:r w:rsidRPr="00BC5AB1">
        <w:rPr>
          <w:rFonts w:ascii="Arial" w:hAnsi="Arial" w:cs="Arial"/>
          <w:bCs/>
          <w:i/>
          <w:sz w:val="23"/>
          <w:szCs w:val="23"/>
          <w:lang w:eastAsia="hr-HR"/>
        </w:rPr>
        <w:t xml:space="preserve"> 3. </w:t>
      </w:r>
      <w:proofErr w:type="gramStart"/>
      <w:r w:rsidRPr="00BC5AB1">
        <w:rPr>
          <w:rFonts w:ascii="Arial" w:hAnsi="Arial" w:cs="Arial"/>
          <w:bCs/>
          <w:i/>
          <w:sz w:val="23"/>
          <w:szCs w:val="23"/>
          <w:lang w:eastAsia="hr-HR"/>
        </w:rPr>
        <w:t>i</w:t>
      </w:r>
      <w:proofErr w:type="gramEnd"/>
      <w:r w:rsidRPr="00BC5AB1">
        <w:rPr>
          <w:rFonts w:ascii="Arial" w:hAnsi="Arial" w:cs="Arial"/>
          <w:bCs/>
          <w:i/>
          <w:sz w:val="23"/>
          <w:szCs w:val="23"/>
          <w:lang w:eastAsia="hr-HR"/>
        </w:rPr>
        <w:t xml:space="preserve"> stavka 2. ZJN 2016 ažurirani ako nisu stariji </w:t>
      </w:r>
      <w:proofErr w:type="gramStart"/>
      <w:r w:rsidRPr="00BC5AB1">
        <w:rPr>
          <w:rFonts w:ascii="Arial" w:hAnsi="Arial" w:cs="Arial"/>
          <w:bCs/>
          <w:i/>
          <w:sz w:val="23"/>
          <w:szCs w:val="23"/>
          <w:lang w:eastAsia="hr-HR"/>
        </w:rPr>
        <w:t>od</w:t>
      </w:r>
      <w:proofErr w:type="gramEnd"/>
      <w:r w:rsidRPr="00BC5AB1">
        <w:rPr>
          <w:rFonts w:ascii="Arial" w:hAnsi="Arial" w:cs="Arial"/>
          <w:bCs/>
          <w:i/>
          <w:sz w:val="23"/>
          <w:szCs w:val="23"/>
          <w:lang w:eastAsia="hr-HR"/>
        </w:rPr>
        <w:t xml:space="preserve"> dana početka postupka javne nabave.</w:t>
      </w:r>
    </w:p>
    <w:p w:rsidR="00B64BC5" w:rsidRPr="00BC5AB1"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3"/>
          <w:szCs w:val="23"/>
          <w:lang w:val="hr-HR" w:eastAsia="hr-HR"/>
        </w:rPr>
      </w:pPr>
    </w:p>
    <w:p w:rsidR="00B64BC5" w:rsidRPr="00BC5AB1"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3"/>
          <w:szCs w:val="23"/>
          <w:lang w:val="hr-HR" w:eastAsia="hr-HR"/>
        </w:rPr>
      </w:pPr>
      <w:r w:rsidRPr="00BC5AB1">
        <w:rPr>
          <w:rFonts w:ascii="Arial" w:hAnsi="Arial" w:cs="Arial"/>
          <w:b/>
          <w:color w:val="000000" w:themeColor="text1"/>
          <w:sz w:val="23"/>
          <w:szCs w:val="23"/>
          <w:lang w:val="hr-HR" w:eastAsia="hr-HR"/>
        </w:rPr>
        <w:t>11.4.</w:t>
      </w:r>
      <w:r w:rsidRPr="00BC5AB1">
        <w:rPr>
          <w:rFonts w:ascii="Arial" w:hAnsi="Arial" w:cs="Arial"/>
          <w:color w:val="000000" w:themeColor="text1"/>
          <w:sz w:val="23"/>
          <w:szCs w:val="23"/>
          <w:lang w:val="hr-HR" w:eastAsia="hr-HR"/>
        </w:rPr>
        <w:t xml:space="preserve"> Sposobnost za obavljanje profesionalne djelatnosti gospodarskog subjekta dokazuje se:</w:t>
      </w:r>
    </w:p>
    <w:p w:rsidR="00B64BC5" w:rsidRPr="00BC5AB1"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3"/>
          <w:szCs w:val="23"/>
          <w:lang w:val="hr-HR" w:eastAsia="hr-HR"/>
        </w:rPr>
      </w:pPr>
      <w:r w:rsidRPr="00BC5AB1">
        <w:rPr>
          <w:rFonts w:ascii="Arial" w:hAnsi="Arial" w:cs="Arial"/>
          <w:color w:val="000000" w:themeColor="text1"/>
          <w:sz w:val="23"/>
          <w:szCs w:val="23"/>
          <w:lang w:val="hr-HR" w:eastAsia="hr-HR"/>
        </w:rPr>
        <w:t>Upisom u sudski, obrtni, strukovni ili drugi odgovarajući registar u državi njegova poslovnog nastana.</w:t>
      </w:r>
    </w:p>
    <w:p w:rsidR="00B64BC5" w:rsidRPr="00BC5AB1"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3"/>
          <w:szCs w:val="23"/>
          <w:lang w:val="hr-HR" w:eastAsia="hr-HR"/>
        </w:rPr>
      </w:pPr>
      <w:r w:rsidRPr="00BC5AB1">
        <w:rPr>
          <w:rFonts w:ascii="Arial" w:hAnsi="Arial" w:cs="Arial"/>
          <w:color w:val="000000" w:themeColor="text1"/>
          <w:sz w:val="23"/>
          <w:szCs w:val="23"/>
          <w:lang w:val="hr-HR" w:eastAsia="hr-HR"/>
        </w:rPr>
        <w:t>Ponuditelj je sposoban ako je dostavio dokument kako je traženo pod točkom 11.4. u ovom Pozivu za nadmetanje. (članak 266. točka 1. ZJN 2016).</w:t>
      </w:r>
    </w:p>
    <w:p w:rsidR="00B64BC5" w:rsidRPr="00BC5AB1" w:rsidRDefault="00B64BC5" w:rsidP="00B64BC5">
      <w:pPr>
        <w:tabs>
          <w:tab w:val="left" w:pos="9639"/>
        </w:tabs>
        <w:spacing w:beforeLines="30" w:before="72" w:afterLines="30" w:after="72"/>
        <w:ind w:left="284" w:right="77"/>
        <w:jc w:val="both"/>
        <w:textAlignment w:val="baseline"/>
        <w:rPr>
          <w:rFonts w:ascii="Arial" w:hAnsi="Arial" w:cs="Arial"/>
          <w:b/>
          <w:bCs/>
          <w:color w:val="231F20"/>
          <w:sz w:val="23"/>
          <w:szCs w:val="23"/>
          <w:lang w:val="hr-HR" w:eastAsia="hr-HR"/>
        </w:rPr>
      </w:pPr>
    </w:p>
    <w:p w:rsidR="00B64BC5" w:rsidRPr="00BC5AB1" w:rsidRDefault="00B64BC5" w:rsidP="00B64BC5">
      <w:pPr>
        <w:tabs>
          <w:tab w:val="left" w:pos="9639"/>
        </w:tabs>
        <w:spacing w:before="60"/>
        <w:ind w:left="284" w:right="77"/>
        <w:jc w:val="both"/>
        <w:rPr>
          <w:rFonts w:ascii="Arial" w:eastAsia="Arial" w:hAnsi="Arial" w:cs="Arial"/>
          <w:sz w:val="23"/>
          <w:szCs w:val="23"/>
        </w:rPr>
      </w:pPr>
      <w:r w:rsidRPr="00BC5AB1">
        <w:rPr>
          <w:rFonts w:ascii="Arial" w:eastAsia="Arial" w:hAnsi="Arial" w:cs="Arial"/>
          <w:sz w:val="23"/>
          <w:szCs w:val="23"/>
        </w:rPr>
        <w:t>Nak</w:t>
      </w:r>
      <w:r w:rsidRPr="00BC5AB1">
        <w:rPr>
          <w:rFonts w:ascii="Arial" w:eastAsia="Arial" w:hAnsi="Arial" w:cs="Arial"/>
          <w:spacing w:val="1"/>
          <w:sz w:val="23"/>
          <w:szCs w:val="23"/>
        </w:rPr>
        <w:t>o</w:t>
      </w:r>
      <w:r w:rsidRPr="00BC5AB1">
        <w:rPr>
          <w:rFonts w:ascii="Arial" w:eastAsia="Arial" w:hAnsi="Arial" w:cs="Arial"/>
          <w:sz w:val="23"/>
          <w:szCs w:val="23"/>
        </w:rPr>
        <w:t>n ra</w:t>
      </w:r>
      <w:r w:rsidRPr="00BC5AB1">
        <w:rPr>
          <w:rFonts w:ascii="Arial" w:eastAsia="Arial" w:hAnsi="Arial" w:cs="Arial"/>
          <w:spacing w:val="1"/>
          <w:sz w:val="23"/>
          <w:szCs w:val="23"/>
        </w:rPr>
        <w:t>n</w:t>
      </w:r>
      <w:r w:rsidRPr="00BC5AB1">
        <w:rPr>
          <w:rFonts w:ascii="Arial" w:eastAsia="Arial" w:hAnsi="Arial" w:cs="Arial"/>
          <w:spacing w:val="-1"/>
          <w:sz w:val="23"/>
          <w:szCs w:val="23"/>
        </w:rPr>
        <w:t>g</w:t>
      </w:r>
      <w:r w:rsidRPr="00BC5AB1">
        <w:rPr>
          <w:rFonts w:ascii="Arial" w:eastAsia="Arial" w:hAnsi="Arial" w:cs="Arial"/>
          <w:sz w:val="23"/>
          <w:szCs w:val="23"/>
        </w:rPr>
        <w:t>i</w:t>
      </w:r>
      <w:r w:rsidRPr="00BC5AB1">
        <w:rPr>
          <w:rFonts w:ascii="Arial" w:eastAsia="Arial" w:hAnsi="Arial" w:cs="Arial"/>
          <w:spacing w:val="-1"/>
          <w:sz w:val="23"/>
          <w:szCs w:val="23"/>
        </w:rPr>
        <w:t>r</w:t>
      </w:r>
      <w:r w:rsidRPr="00BC5AB1">
        <w:rPr>
          <w:rFonts w:ascii="Arial" w:eastAsia="Arial" w:hAnsi="Arial" w:cs="Arial"/>
          <w:spacing w:val="1"/>
          <w:sz w:val="23"/>
          <w:szCs w:val="23"/>
        </w:rPr>
        <w:t>an</w:t>
      </w:r>
      <w:r w:rsidRPr="00BC5AB1">
        <w:rPr>
          <w:rFonts w:ascii="Arial" w:eastAsia="Arial" w:hAnsi="Arial" w:cs="Arial"/>
          <w:sz w:val="23"/>
          <w:szCs w:val="23"/>
        </w:rPr>
        <w:t xml:space="preserve">ja </w:t>
      </w:r>
      <w:r w:rsidRPr="00BC5AB1">
        <w:rPr>
          <w:rFonts w:ascii="Arial" w:eastAsia="Arial" w:hAnsi="Arial" w:cs="Arial"/>
          <w:spacing w:val="9"/>
          <w:sz w:val="23"/>
          <w:szCs w:val="23"/>
        </w:rPr>
        <w:t xml:space="preserve"> </w:t>
      </w:r>
      <w:r w:rsidRPr="00BC5AB1">
        <w:rPr>
          <w:rFonts w:ascii="Arial" w:eastAsia="Arial" w:hAnsi="Arial" w:cs="Arial"/>
          <w:spacing w:val="1"/>
          <w:sz w:val="23"/>
          <w:szCs w:val="23"/>
        </w:rPr>
        <w:t>po</w:t>
      </w:r>
      <w:r w:rsidRPr="00BC5AB1">
        <w:rPr>
          <w:rFonts w:ascii="Arial" w:eastAsia="Arial" w:hAnsi="Arial" w:cs="Arial"/>
          <w:spacing w:val="-1"/>
          <w:sz w:val="23"/>
          <w:szCs w:val="23"/>
        </w:rPr>
        <w:t>n</w:t>
      </w:r>
      <w:r w:rsidRPr="00BC5AB1">
        <w:rPr>
          <w:rFonts w:ascii="Arial" w:eastAsia="Arial" w:hAnsi="Arial" w:cs="Arial"/>
          <w:spacing w:val="1"/>
          <w:sz w:val="23"/>
          <w:szCs w:val="23"/>
        </w:rPr>
        <w:t>u</w:t>
      </w:r>
      <w:r w:rsidRPr="00BC5AB1">
        <w:rPr>
          <w:rFonts w:ascii="Arial" w:eastAsia="Arial" w:hAnsi="Arial" w:cs="Arial"/>
          <w:spacing w:val="-1"/>
          <w:sz w:val="23"/>
          <w:szCs w:val="23"/>
        </w:rPr>
        <w:t>d</w:t>
      </w:r>
      <w:r w:rsidRPr="00BC5AB1">
        <w:rPr>
          <w:rFonts w:ascii="Arial" w:eastAsia="Arial" w:hAnsi="Arial" w:cs="Arial"/>
          <w:sz w:val="23"/>
          <w:szCs w:val="23"/>
        </w:rPr>
        <w:t xml:space="preserve">a </w:t>
      </w:r>
      <w:r w:rsidRPr="00BC5AB1">
        <w:rPr>
          <w:rFonts w:ascii="Arial" w:eastAsia="Arial" w:hAnsi="Arial" w:cs="Arial"/>
          <w:spacing w:val="9"/>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3"/>
          <w:sz w:val="23"/>
          <w:szCs w:val="23"/>
        </w:rPr>
        <w:t>r</w:t>
      </w:r>
      <w:r w:rsidRPr="00BC5AB1">
        <w:rPr>
          <w:rFonts w:ascii="Arial" w:eastAsia="Arial" w:hAnsi="Arial" w:cs="Arial"/>
          <w:spacing w:val="1"/>
          <w:sz w:val="23"/>
          <w:szCs w:val="23"/>
        </w:rPr>
        <w:t>em</w:t>
      </w:r>
      <w:r w:rsidRPr="00BC5AB1">
        <w:rPr>
          <w:rFonts w:ascii="Arial" w:eastAsia="Arial" w:hAnsi="Arial" w:cs="Arial"/>
          <w:sz w:val="23"/>
          <w:szCs w:val="23"/>
        </w:rPr>
        <w:t xml:space="preserve">a </w:t>
      </w:r>
      <w:r w:rsidRPr="00BC5AB1">
        <w:rPr>
          <w:rFonts w:ascii="Arial" w:eastAsia="Arial" w:hAnsi="Arial" w:cs="Arial"/>
          <w:spacing w:val="9"/>
          <w:sz w:val="23"/>
          <w:szCs w:val="23"/>
        </w:rPr>
        <w:t xml:space="preserve"> </w:t>
      </w:r>
      <w:r w:rsidRPr="00BC5AB1">
        <w:rPr>
          <w:rFonts w:ascii="Arial" w:eastAsia="Arial" w:hAnsi="Arial" w:cs="Arial"/>
          <w:sz w:val="23"/>
          <w:szCs w:val="23"/>
        </w:rPr>
        <w:t>kr</w:t>
      </w:r>
      <w:r w:rsidRPr="00BC5AB1">
        <w:rPr>
          <w:rFonts w:ascii="Arial" w:eastAsia="Arial" w:hAnsi="Arial" w:cs="Arial"/>
          <w:spacing w:val="-1"/>
          <w:sz w:val="23"/>
          <w:szCs w:val="23"/>
        </w:rPr>
        <w:t>i</w:t>
      </w:r>
      <w:r w:rsidRPr="00BC5AB1">
        <w:rPr>
          <w:rFonts w:ascii="Arial" w:eastAsia="Arial" w:hAnsi="Arial" w:cs="Arial"/>
          <w:spacing w:val="-2"/>
          <w:sz w:val="23"/>
          <w:szCs w:val="23"/>
        </w:rPr>
        <w:t>t</w:t>
      </w:r>
      <w:r w:rsidRPr="00BC5AB1">
        <w:rPr>
          <w:rFonts w:ascii="Arial" w:eastAsia="Arial" w:hAnsi="Arial" w:cs="Arial"/>
          <w:spacing w:val="1"/>
          <w:sz w:val="23"/>
          <w:szCs w:val="23"/>
        </w:rPr>
        <w:t>e</w:t>
      </w:r>
      <w:r w:rsidRPr="00BC5AB1">
        <w:rPr>
          <w:rFonts w:ascii="Arial" w:eastAsia="Arial" w:hAnsi="Arial" w:cs="Arial"/>
          <w:sz w:val="23"/>
          <w:szCs w:val="23"/>
        </w:rPr>
        <w:t>r</w:t>
      </w:r>
      <w:r w:rsidRPr="00BC5AB1">
        <w:rPr>
          <w:rFonts w:ascii="Arial" w:eastAsia="Arial" w:hAnsi="Arial" w:cs="Arial"/>
          <w:spacing w:val="-1"/>
          <w:sz w:val="23"/>
          <w:szCs w:val="23"/>
        </w:rPr>
        <w:t>i</w:t>
      </w:r>
      <w:r w:rsidRPr="00BC5AB1">
        <w:rPr>
          <w:rFonts w:ascii="Arial" w:eastAsia="Arial" w:hAnsi="Arial" w:cs="Arial"/>
          <w:sz w:val="23"/>
          <w:szCs w:val="23"/>
        </w:rPr>
        <w:t xml:space="preserve">ju </w:t>
      </w:r>
      <w:r w:rsidRPr="00BC5AB1">
        <w:rPr>
          <w:rFonts w:ascii="Arial" w:eastAsia="Arial" w:hAnsi="Arial" w:cs="Arial"/>
          <w:spacing w:val="9"/>
          <w:sz w:val="23"/>
          <w:szCs w:val="23"/>
        </w:rPr>
        <w:t xml:space="preserve"> </w:t>
      </w:r>
      <w:r w:rsidRPr="00BC5AB1">
        <w:rPr>
          <w:rFonts w:ascii="Arial" w:eastAsia="Arial" w:hAnsi="Arial" w:cs="Arial"/>
          <w:spacing w:val="-2"/>
          <w:sz w:val="23"/>
          <w:szCs w:val="23"/>
        </w:rPr>
        <w:t>z</w:t>
      </w:r>
      <w:r w:rsidRPr="00BC5AB1">
        <w:rPr>
          <w:rFonts w:ascii="Arial" w:eastAsia="Arial" w:hAnsi="Arial" w:cs="Arial"/>
          <w:sz w:val="23"/>
          <w:szCs w:val="23"/>
        </w:rPr>
        <w:t xml:space="preserve">a </w:t>
      </w:r>
      <w:r w:rsidRPr="00BC5AB1">
        <w:rPr>
          <w:rFonts w:ascii="Arial" w:eastAsia="Arial" w:hAnsi="Arial" w:cs="Arial"/>
          <w:spacing w:val="9"/>
          <w:sz w:val="23"/>
          <w:szCs w:val="23"/>
        </w:rPr>
        <w:t xml:space="preserve"> </w:t>
      </w:r>
      <w:r w:rsidRPr="00BC5AB1">
        <w:rPr>
          <w:rFonts w:ascii="Arial" w:eastAsia="Arial" w:hAnsi="Arial" w:cs="Arial"/>
          <w:spacing w:val="1"/>
          <w:sz w:val="23"/>
          <w:szCs w:val="23"/>
        </w:rPr>
        <w:t>oda</w:t>
      </w:r>
      <w:r w:rsidRPr="00BC5AB1">
        <w:rPr>
          <w:rFonts w:ascii="Arial" w:eastAsia="Arial" w:hAnsi="Arial" w:cs="Arial"/>
          <w:spacing w:val="-1"/>
          <w:sz w:val="23"/>
          <w:szCs w:val="23"/>
        </w:rPr>
        <w:t>b</w:t>
      </w:r>
      <w:r w:rsidRPr="00BC5AB1">
        <w:rPr>
          <w:rFonts w:ascii="Arial" w:eastAsia="Arial" w:hAnsi="Arial" w:cs="Arial"/>
          <w:sz w:val="23"/>
          <w:szCs w:val="23"/>
        </w:rPr>
        <w:t xml:space="preserve">ir </w:t>
      </w:r>
      <w:r w:rsidRPr="00BC5AB1">
        <w:rPr>
          <w:rFonts w:ascii="Arial" w:eastAsia="Arial" w:hAnsi="Arial" w:cs="Arial"/>
          <w:spacing w:val="7"/>
          <w:sz w:val="23"/>
          <w:szCs w:val="23"/>
        </w:rPr>
        <w:t xml:space="preserve"> </w:t>
      </w:r>
      <w:r w:rsidRPr="00BC5AB1">
        <w:rPr>
          <w:rFonts w:ascii="Arial" w:eastAsia="Arial" w:hAnsi="Arial" w:cs="Arial"/>
          <w:spacing w:val="1"/>
          <w:sz w:val="23"/>
          <w:szCs w:val="23"/>
        </w:rPr>
        <w:t>ponu</w:t>
      </w:r>
      <w:r w:rsidRPr="00BC5AB1">
        <w:rPr>
          <w:rFonts w:ascii="Arial" w:eastAsia="Arial" w:hAnsi="Arial" w:cs="Arial"/>
          <w:spacing w:val="-1"/>
          <w:sz w:val="23"/>
          <w:szCs w:val="23"/>
        </w:rPr>
        <w:t>d</w:t>
      </w:r>
      <w:r w:rsidRPr="00BC5AB1">
        <w:rPr>
          <w:rFonts w:ascii="Arial" w:eastAsia="Arial" w:hAnsi="Arial" w:cs="Arial"/>
          <w:spacing w:val="1"/>
          <w:sz w:val="23"/>
          <w:szCs w:val="23"/>
        </w:rPr>
        <w:t>e</w:t>
      </w:r>
      <w:r w:rsidRPr="00BC5AB1">
        <w:rPr>
          <w:rFonts w:ascii="Arial" w:eastAsia="Arial" w:hAnsi="Arial" w:cs="Arial"/>
          <w:sz w:val="23"/>
          <w:szCs w:val="23"/>
        </w:rPr>
        <w:t xml:space="preserve">, </w:t>
      </w:r>
      <w:r w:rsidRPr="00BC5AB1">
        <w:rPr>
          <w:rFonts w:ascii="Arial" w:eastAsia="Arial" w:hAnsi="Arial" w:cs="Arial"/>
          <w:spacing w:val="9"/>
          <w:sz w:val="23"/>
          <w:szCs w:val="23"/>
        </w:rPr>
        <w:t xml:space="preserve"> </w:t>
      </w:r>
      <w:r w:rsidRPr="00BC5AB1">
        <w:rPr>
          <w:rFonts w:ascii="Arial" w:eastAsia="Arial" w:hAnsi="Arial" w:cs="Arial"/>
          <w:sz w:val="23"/>
          <w:szCs w:val="23"/>
        </w:rPr>
        <w:t xml:space="preserve">a </w:t>
      </w:r>
      <w:r w:rsidRPr="00BC5AB1">
        <w:rPr>
          <w:rFonts w:ascii="Arial" w:eastAsia="Arial" w:hAnsi="Arial" w:cs="Arial"/>
          <w:spacing w:val="7"/>
          <w:sz w:val="23"/>
          <w:szCs w:val="23"/>
        </w:rPr>
        <w:t xml:space="preserve"> </w:t>
      </w:r>
      <w:r w:rsidRPr="00BC5AB1">
        <w:rPr>
          <w:rFonts w:ascii="Arial" w:eastAsia="Arial" w:hAnsi="Arial" w:cs="Arial"/>
          <w:spacing w:val="1"/>
          <w:sz w:val="23"/>
          <w:szCs w:val="23"/>
        </w:rPr>
        <w:t>p</w:t>
      </w:r>
      <w:r w:rsidRPr="00BC5AB1">
        <w:rPr>
          <w:rFonts w:ascii="Arial" w:eastAsia="Arial" w:hAnsi="Arial" w:cs="Arial"/>
          <w:sz w:val="23"/>
          <w:szCs w:val="23"/>
        </w:rPr>
        <w:t>r</w:t>
      </w:r>
      <w:r w:rsidRPr="00BC5AB1">
        <w:rPr>
          <w:rFonts w:ascii="Arial" w:eastAsia="Arial" w:hAnsi="Arial" w:cs="Arial"/>
          <w:spacing w:val="-1"/>
          <w:sz w:val="23"/>
          <w:szCs w:val="23"/>
        </w:rPr>
        <w:t>i</w:t>
      </w:r>
      <w:r w:rsidRPr="00BC5AB1">
        <w:rPr>
          <w:rFonts w:ascii="Arial" w:eastAsia="Arial" w:hAnsi="Arial" w:cs="Arial"/>
          <w:sz w:val="23"/>
          <w:szCs w:val="23"/>
        </w:rPr>
        <w:t xml:space="preserve">je </w:t>
      </w:r>
      <w:r w:rsidRPr="00BC5AB1">
        <w:rPr>
          <w:rFonts w:ascii="Arial" w:eastAsia="Arial" w:hAnsi="Arial" w:cs="Arial"/>
          <w:spacing w:val="9"/>
          <w:sz w:val="23"/>
          <w:szCs w:val="23"/>
        </w:rPr>
        <w:t xml:space="preserve"> </w:t>
      </w:r>
      <w:r w:rsidRPr="00BC5AB1">
        <w:rPr>
          <w:rFonts w:ascii="Arial" w:eastAsia="Arial" w:hAnsi="Arial" w:cs="Arial"/>
          <w:spacing w:val="1"/>
          <w:sz w:val="23"/>
          <w:szCs w:val="23"/>
        </w:rPr>
        <w:t>d</w:t>
      </w:r>
      <w:r w:rsidRPr="00BC5AB1">
        <w:rPr>
          <w:rFonts w:ascii="Arial" w:eastAsia="Arial" w:hAnsi="Arial" w:cs="Arial"/>
          <w:spacing w:val="-1"/>
          <w:sz w:val="23"/>
          <w:szCs w:val="23"/>
        </w:rPr>
        <w:t>o</w:t>
      </w:r>
      <w:r w:rsidRPr="00BC5AB1">
        <w:rPr>
          <w:rFonts w:ascii="Arial" w:eastAsia="Arial" w:hAnsi="Arial" w:cs="Arial"/>
          <w:spacing w:val="1"/>
          <w:sz w:val="23"/>
          <w:szCs w:val="23"/>
        </w:rPr>
        <w:t>no</w:t>
      </w:r>
      <w:r w:rsidRPr="00BC5AB1">
        <w:rPr>
          <w:rFonts w:ascii="Arial" w:eastAsia="Arial" w:hAnsi="Arial" w:cs="Arial"/>
          <w:sz w:val="23"/>
          <w:szCs w:val="23"/>
        </w:rPr>
        <w:t>š</w:t>
      </w:r>
      <w:r w:rsidRPr="00BC5AB1">
        <w:rPr>
          <w:rFonts w:ascii="Arial" w:eastAsia="Arial" w:hAnsi="Arial" w:cs="Arial"/>
          <w:spacing w:val="-1"/>
          <w:sz w:val="23"/>
          <w:szCs w:val="23"/>
        </w:rPr>
        <w:t>e</w:t>
      </w:r>
      <w:r w:rsidRPr="00BC5AB1">
        <w:rPr>
          <w:rFonts w:ascii="Arial" w:eastAsia="Arial" w:hAnsi="Arial" w:cs="Arial"/>
          <w:spacing w:val="1"/>
          <w:sz w:val="23"/>
          <w:szCs w:val="23"/>
        </w:rPr>
        <w:t>n</w:t>
      </w:r>
      <w:r w:rsidRPr="00BC5AB1">
        <w:rPr>
          <w:rFonts w:ascii="Arial" w:eastAsia="Arial" w:hAnsi="Arial" w:cs="Arial"/>
          <w:sz w:val="23"/>
          <w:szCs w:val="23"/>
        </w:rPr>
        <w:t xml:space="preserve">ja </w:t>
      </w:r>
      <w:r w:rsidRPr="00BC5AB1">
        <w:rPr>
          <w:rFonts w:ascii="Arial" w:eastAsia="Arial" w:hAnsi="Arial" w:cs="Arial"/>
          <w:spacing w:val="9"/>
          <w:sz w:val="23"/>
          <w:szCs w:val="23"/>
        </w:rPr>
        <w:t xml:space="preserve"> </w:t>
      </w:r>
      <w:r w:rsidRPr="00BC5AB1">
        <w:rPr>
          <w:rFonts w:ascii="Arial" w:eastAsia="Arial" w:hAnsi="Arial" w:cs="Arial"/>
          <w:spacing w:val="1"/>
          <w:sz w:val="23"/>
          <w:szCs w:val="23"/>
        </w:rPr>
        <w:t>od</w:t>
      </w:r>
      <w:r w:rsidRPr="00BC5AB1">
        <w:rPr>
          <w:rFonts w:ascii="Arial" w:eastAsia="Arial" w:hAnsi="Arial" w:cs="Arial"/>
          <w:spacing w:val="-3"/>
          <w:sz w:val="23"/>
          <w:szCs w:val="23"/>
        </w:rPr>
        <w:t>l</w:t>
      </w:r>
      <w:r w:rsidRPr="00BC5AB1">
        <w:rPr>
          <w:rFonts w:ascii="Arial" w:eastAsia="Arial" w:hAnsi="Arial" w:cs="Arial"/>
          <w:spacing w:val="1"/>
          <w:sz w:val="23"/>
          <w:szCs w:val="23"/>
        </w:rPr>
        <w:t>u</w:t>
      </w:r>
      <w:r w:rsidRPr="00BC5AB1">
        <w:rPr>
          <w:rFonts w:ascii="Arial" w:eastAsia="Arial" w:hAnsi="Arial" w:cs="Arial"/>
          <w:sz w:val="23"/>
          <w:szCs w:val="23"/>
        </w:rPr>
        <w:t xml:space="preserve">ke </w:t>
      </w:r>
      <w:r w:rsidRPr="00BC5AB1">
        <w:rPr>
          <w:rFonts w:ascii="Arial" w:eastAsia="Arial" w:hAnsi="Arial" w:cs="Arial"/>
          <w:spacing w:val="9"/>
          <w:sz w:val="23"/>
          <w:szCs w:val="23"/>
        </w:rPr>
        <w:t xml:space="preserve"> </w:t>
      </w:r>
      <w:r w:rsidRPr="00BC5AB1">
        <w:rPr>
          <w:rFonts w:ascii="Arial" w:eastAsia="Arial" w:hAnsi="Arial" w:cs="Arial"/>
          <w:sz w:val="23"/>
          <w:szCs w:val="23"/>
        </w:rPr>
        <w:t xml:space="preserve">o </w:t>
      </w:r>
      <w:r w:rsidRPr="00BC5AB1">
        <w:rPr>
          <w:rFonts w:ascii="Arial" w:eastAsia="Arial" w:hAnsi="Arial" w:cs="Arial"/>
          <w:spacing w:val="1"/>
          <w:sz w:val="23"/>
          <w:szCs w:val="23"/>
        </w:rPr>
        <w:t>od</w:t>
      </w:r>
      <w:r w:rsidRPr="00BC5AB1">
        <w:rPr>
          <w:rFonts w:ascii="Arial" w:eastAsia="Arial" w:hAnsi="Arial" w:cs="Arial"/>
          <w:spacing w:val="-1"/>
          <w:sz w:val="23"/>
          <w:szCs w:val="23"/>
        </w:rPr>
        <w:t>a</w:t>
      </w:r>
      <w:r w:rsidRPr="00BC5AB1">
        <w:rPr>
          <w:rFonts w:ascii="Arial" w:eastAsia="Arial" w:hAnsi="Arial" w:cs="Arial"/>
          <w:spacing w:val="1"/>
          <w:sz w:val="23"/>
          <w:szCs w:val="23"/>
        </w:rPr>
        <w:t>b</w:t>
      </w:r>
      <w:r w:rsidRPr="00BC5AB1">
        <w:rPr>
          <w:rFonts w:ascii="Arial" w:eastAsia="Arial" w:hAnsi="Arial" w:cs="Arial"/>
          <w:sz w:val="23"/>
          <w:szCs w:val="23"/>
        </w:rPr>
        <w:t>i</w:t>
      </w:r>
      <w:r w:rsidRPr="00BC5AB1">
        <w:rPr>
          <w:rFonts w:ascii="Arial" w:eastAsia="Arial" w:hAnsi="Arial" w:cs="Arial"/>
          <w:spacing w:val="-1"/>
          <w:sz w:val="23"/>
          <w:szCs w:val="23"/>
        </w:rPr>
        <w:t>r</w:t>
      </w:r>
      <w:r w:rsidRPr="00BC5AB1">
        <w:rPr>
          <w:rFonts w:ascii="Arial" w:eastAsia="Arial" w:hAnsi="Arial" w:cs="Arial"/>
          <w:spacing w:val="1"/>
          <w:sz w:val="23"/>
          <w:szCs w:val="23"/>
        </w:rPr>
        <w:t>u</w:t>
      </w:r>
      <w:r w:rsidRPr="00BC5AB1">
        <w:rPr>
          <w:rFonts w:ascii="Arial" w:eastAsia="Arial" w:hAnsi="Arial" w:cs="Arial"/>
          <w:sz w:val="23"/>
          <w:szCs w:val="23"/>
        </w:rPr>
        <w:t xml:space="preserve">, </w:t>
      </w:r>
      <w:r w:rsidRPr="00BC5AB1">
        <w:rPr>
          <w:rFonts w:ascii="Arial" w:eastAsia="Arial" w:hAnsi="Arial" w:cs="Arial"/>
          <w:spacing w:val="17"/>
          <w:sz w:val="23"/>
          <w:szCs w:val="23"/>
        </w:rPr>
        <w:t xml:space="preserve"> </w:t>
      </w:r>
      <w:r w:rsidRPr="00BC5AB1">
        <w:rPr>
          <w:rFonts w:ascii="Arial" w:eastAsia="Arial" w:hAnsi="Arial" w:cs="Arial"/>
          <w:sz w:val="23"/>
          <w:szCs w:val="23"/>
        </w:rPr>
        <w:t>Naruči</w:t>
      </w:r>
      <w:r w:rsidRPr="00BC5AB1">
        <w:rPr>
          <w:rFonts w:ascii="Arial" w:eastAsia="Arial" w:hAnsi="Arial" w:cs="Arial"/>
          <w:spacing w:val="-2"/>
          <w:sz w:val="23"/>
          <w:szCs w:val="23"/>
        </w:rPr>
        <w:t>t</w:t>
      </w:r>
      <w:r w:rsidRPr="00BC5AB1">
        <w:rPr>
          <w:rFonts w:ascii="Arial" w:eastAsia="Arial" w:hAnsi="Arial" w:cs="Arial"/>
          <w:spacing w:val="1"/>
          <w:sz w:val="23"/>
          <w:szCs w:val="23"/>
        </w:rPr>
        <w:t>e</w:t>
      </w:r>
      <w:r w:rsidRPr="00BC5AB1">
        <w:rPr>
          <w:rFonts w:ascii="Arial" w:eastAsia="Arial" w:hAnsi="Arial" w:cs="Arial"/>
          <w:sz w:val="23"/>
          <w:szCs w:val="23"/>
        </w:rPr>
        <w:t xml:space="preserve">lj </w:t>
      </w:r>
      <w:r w:rsidRPr="00BC5AB1">
        <w:rPr>
          <w:rFonts w:ascii="Arial" w:eastAsia="Arial" w:hAnsi="Arial" w:cs="Arial"/>
          <w:spacing w:val="15"/>
          <w:sz w:val="23"/>
          <w:szCs w:val="23"/>
        </w:rPr>
        <w:t xml:space="preserve"> </w:t>
      </w:r>
      <w:r w:rsidRPr="00BC5AB1">
        <w:rPr>
          <w:rFonts w:ascii="Arial" w:eastAsia="Arial" w:hAnsi="Arial" w:cs="Arial"/>
          <w:spacing w:val="-1"/>
          <w:sz w:val="23"/>
          <w:szCs w:val="23"/>
        </w:rPr>
        <w:t>m</w:t>
      </w:r>
      <w:r w:rsidRPr="00BC5AB1">
        <w:rPr>
          <w:rFonts w:ascii="Arial" w:eastAsia="Arial" w:hAnsi="Arial" w:cs="Arial"/>
          <w:spacing w:val="1"/>
          <w:sz w:val="23"/>
          <w:szCs w:val="23"/>
        </w:rPr>
        <w:t>o</w:t>
      </w:r>
      <w:r w:rsidRPr="00BC5AB1">
        <w:rPr>
          <w:rFonts w:ascii="Arial" w:eastAsia="Arial" w:hAnsi="Arial" w:cs="Arial"/>
          <w:spacing w:val="-2"/>
          <w:sz w:val="23"/>
          <w:szCs w:val="23"/>
        </w:rPr>
        <w:t>ž</w:t>
      </w:r>
      <w:r w:rsidRPr="00BC5AB1">
        <w:rPr>
          <w:rFonts w:ascii="Arial" w:eastAsia="Arial" w:hAnsi="Arial" w:cs="Arial"/>
          <w:sz w:val="23"/>
          <w:szCs w:val="23"/>
        </w:rPr>
        <w:t xml:space="preserve">e </w:t>
      </w:r>
      <w:r w:rsidRPr="00BC5AB1">
        <w:rPr>
          <w:rFonts w:ascii="Arial" w:eastAsia="Arial" w:hAnsi="Arial" w:cs="Arial"/>
          <w:spacing w:val="18"/>
          <w:sz w:val="23"/>
          <w:szCs w:val="23"/>
        </w:rPr>
        <w:t xml:space="preserve"> </w:t>
      </w:r>
      <w:r w:rsidRPr="00BC5AB1">
        <w:rPr>
          <w:rFonts w:ascii="Arial" w:eastAsia="Arial" w:hAnsi="Arial" w:cs="Arial"/>
          <w:spacing w:val="1"/>
          <w:sz w:val="23"/>
          <w:szCs w:val="23"/>
        </w:rPr>
        <w:t>o</w:t>
      </w:r>
      <w:r w:rsidRPr="00BC5AB1">
        <w:rPr>
          <w:rFonts w:ascii="Arial" w:eastAsia="Arial" w:hAnsi="Arial" w:cs="Arial"/>
          <w:sz w:val="23"/>
          <w:szCs w:val="23"/>
        </w:rPr>
        <w:t xml:space="preserve">d </w:t>
      </w:r>
      <w:r w:rsidRPr="00BC5AB1">
        <w:rPr>
          <w:rFonts w:ascii="Arial" w:eastAsia="Arial" w:hAnsi="Arial" w:cs="Arial"/>
          <w:spacing w:val="14"/>
          <w:sz w:val="23"/>
          <w:szCs w:val="23"/>
        </w:rPr>
        <w:t xml:space="preserve"> </w:t>
      </w:r>
      <w:r w:rsidRPr="00BC5AB1">
        <w:rPr>
          <w:rFonts w:ascii="Arial" w:eastAsia="Arial" w:hAnsi="Arial" w:cs="Arial"/>
          <w:spacing w:val="1"/>
          <w:sz w:val="23"/>
          <w:szCs w:val="23"/>
        </w:rPr>
        <w:t>na</w:t>
      </w:r>
      <w:r w:rsidRPr="00BC5AB1">
        <w:rPr>
          <w:rFonts w:ascii="Arial" w:eastAsia="Arial" w:hAnsi="Arial" w:cs="Arial"/>
          <w:sz w:val="23"/>
          <w:szCs w:val="23"/>
        </w:rPr>
        <w:t>jp</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pacing w:val="1"/>
          <w:sz w:val="23"/>
          <w:szCs w:val="23"/>
        </w:rPr>
        <w:t>o</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pacing w:val="1"/>
          <w:sz w:val="23"/>
          <w:szCs w:val="23"/>
        </w:rPr>
        <w:t>n</w:t>
      </w:r>
      <w:r w:rsidRPr="00BC5AB1">
        <w:rPr>
          <w:rFonts w:ascii="Arial" w:eastAsia="Arial" w:hAnsi="Arial" w:cs="Arial"/>
          <w:sz w:val="23"/>
          <w:szCs w:val="23"/>
        </w:rPr>
        <w:t>i</w:t>
      </w:r>
      <w:r w:rsidRPr="00BC5AB1">
        <w:rPr>
          <w:rFonts w:ascii="Arial" w:eastAsia="Arial" w:hAnsi="Arial" w:cs="Arial"/>
          <w:spacing w:val="-1"/>
          <w:sz w:val="23"/>
          <w:szCs w:val="23"/>
        </w:rPr>
        <w:t>j</w:t>
      </w:r>
      <w:r w:rsidRPr="00BC5AB1">
        <w:rPr>
          <w:rFonts w:ascii="Arial" w:eastAsia="Arial" w:hAnsi="Arial" w:cs="Arial"/>
          <w:spacing w:val="1"/>
          <w:sz w:val="23"/>
          <w:szCs w:val="23"/>
        </w:rPr>
        <w:t>e</w:t>
      </w:r>
      <w:r w:rsidRPr="00BC5AB1">
        <w:rPr>
          <w:rFonts w:ascii="Arial" w:eastAsia="Arial" w:hAnsi="Arial" w:cs="Arial"/>
          <w:sz w:val="23"/>
          <w:szCs w:val="23"/>
        </w:rPr>
        <w:t xml:space="preserve">g </w:t>
      </w:r>
      <w:r w:rsidRPr="00BC5AB1">
        <w:rPr>
          <w:rFonts w:ascii="Arial" w:eastAsia="Arial" w:hAnsi="Arial" w:cs="Arial"/>
          <w:spacing w:val="14"/>
          <w:sz w:val="23"/>
          <w:szCs w:val="23"/>
        </w:rPr>
        <w:t xml:space="preserve"> </w:t>
      </w:r>
      <w:r w:rsidRPr="00BC5AB1">
        <w:rPr>
          <w:rFonts w:ascii="Arial" w:eastAsia="Arial" w:hAnsi="Arial" w:cs="Arial"/>
          <w:spacing w:val="1"/>
          <w:sz w:val="23"/>
          <w:szCs w:val="23"/>
        </w:rPr>
        <w:t>po</w:t>
      </w:r>
      <w:r w:rsidRPr="00BC5AB1">
        <w:rPr>
          <w:rFonts w:ascii="Arial" w:eastAsia="Arial" w:hAnsi="Arial" w:cs="Arial"/>
          <w:spacing w:val="-1"/>
          <w:sz w:val="23"/>
          <w:szCs w:val="23"/>
        </w:rPr>
        <w:t>n</w:t>
      </w:r>
      <w:r w:rsidRPr="00BC5AB1">
        <w:rPr>
          <w:rFonts w:ascii="Arial" w:eastAsia="Arial" w:hAnsi="Arial" w:cs="Arial"/>
          <w:spacing w:val="1"/>
          <w:sz w:val="23"/>
          <w:szCs w:val="23"/>
        </w:rPr>
        <w:t>ud</w:t>
      </w:r>
      <w:r w:rsidRPr="00BC5AB1">
        <w:rPr>
          <w:rFonts w:ascii="Arial" w:eastAsia="Arial" w:hAnsi="Arial" w:cs="Arial"/>
          <w:sz w:val="23"/>
          <w:szCs w:val="23"/>
        </w:rPr>
        <w:t>i</w:t>
      </w:r>
      <w:r w:rsidRPr="00BC5AB1">
        <w:rPr>
          <w:rFonts w:ascii="Arial" w:eastAsia="Arial" w:hAnsi="Arial" w:cs="Arial"/>
          <w:spacing w:val="-2"/>
          <w:sz w:val="23"/>
          <w:szCs w:val="23"/>
        </w:rPr>
        <w:t>t</w:t>
      </w:r>
      <w:r w:rsidRPr="00BC5AB1">
        <w:rPr>
          <w:rFonts w:ascii="Arial" w:eastAsia="Arial" w:hAnsi="Arial" w:cs="Arial"/>
          <w:spacing w:val="1"/>
          <w:sz w:val="23"/>
          <w:szCs w:val="23"/>
        </w:rPr>
        <w:t>e</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z w:val="23"/>
          <w:szCs w:val="23"/>
        </w:rPr>
        <w:t xml:space="preserve">a </w:t>
      </w:r>
      <w:r w:rsidRPr="00BC5AB1">
        <w:rPr>
          <w:rFonts w:ascii="Arial" w:eastAsia="Arial" w:hAnsi="Arial" w:cs="Arial"/>
          <w:spacing w:val="16"/>
          <w:sz w:val="23"/>
          <w:szCs w:val="23"/>
        </w:rPr>
        <w:t xml:space="preserve"> </w:t>
      </w:r>
      <w:r w:rsidRPr="00BC5AB1">
        <w:rPr>
          <w:rFonts w:ascii="Arial" w:eastAsia="Arial" w:hAnsi="Arial" w:cs="Arial"/>
          <w:sz w:val="23"/>
          <w:szCs w:val="23"/>
        </w:rPr>
        <w:t xml:space="preserve">s </w:t>
      </w:r>
      <w:r w:rsidRPr="00BC5AB1">
        <w:rPr>
          <w:rFonts w:ascii="Arial" w:eastAsia="Arial" w:hAnsi="Arial" w:cs="Arial"/>
          <w:spacing w:val="16"/>
          <w:sz w:val="23"/>
          <w:szCs w:val="23"/>
        </w:rPr>
        <w:t xml:space="preserve"> </w:t>
      </w:r>
      <w:r w:rsidRPr="00BC5AB1">
        <w:rPr>
          <w:rFonts w:ascii="Arial" w:eastAsia="Arial" w:hAnsi="Arial" w:cs="Arial"/>
          <w:spacing w:val="-2"/>
          <w:sz w:val="23"/>
          <w:szCs w:val="23"/>
        </w:rPr>
        <w:t>k</w:t>
      </w:r>
      <w:r w:rsidRPr="00BC5AB1">
        <w:rPr>
          <w:rFonts w:ascii="Arial" w:eastAsia="Arial" w:hAnsi="Arial" w:cs="Arial"/>
          <w:spacing w:val="1"/>
          <w:sz w:val="23"/>
          <w:szCs w:val="23"/>
        </w:rPr>
        <w:t>o</w:t>
      </w:r>
      <w:r w:rsidRPr="00BC5AB1">
        <w:rPr>
          <w:rFonts w:ascii="Arial" w:eastAsia="Arial" w:hAnsi="Arial" w:cs="Arial"/>
          <w:sz w:val="23"/>
          <w:szCs w:val="23"/>
        </w:rPr>
        <w:t>j</w:t>
      </w:r>
      <w:r w:rsidRPr="00BC5AB1">
        <w:rPr>
          <w:rFonts w:ascii="Arial" w:eastAsia="Arial" w:hAnsi="Arial" w:cs="Arial"/>
          <w:spacing w:val="-1"/>
          <w:sz w:val="23"/>
          <w:szCs w:val="23"/>
        </w:rPr>
        <w:t>i</w:t>
      </w:r>
      <w:r w:rsidRPr="00BC5AB1">
        <w:rPr>
          <w:rFonts w:ascii="Arial" w:eastAsia="Arial" w:hAnsi="Arial" w:cs="Arial"/>
          <w:sz w:val="23"/>
          <w:szCs w:val="23"/>
        </w:rPr>
        <w:t xml:space="preserve">m </w:t>
      </w:r>
      <w:r w:rsidRPr="00BC5AB1">
        <w:rPr>
          <w:rFonts w:ascii="Arial" w:eastAsia="Arial" w:hAnsi="Arial" w:cs="Arial"/>
          <w:spacing w:val="15"/>
          <w:sz w:val="23"/>
          <w:szCs w:val="23"/>
        </w:rPr>
        <w:t xml:space="preserve"> </w:t>
      </w:r>
      <w:r w:rsidRPr="00BC5AB1">
        <w:rPr>
          <w:rFonts w:ascii="Arial" w:eastAsia="Arial" w:hAnsi="Arial" w:cs="Arial"/>
          <w:spacing w:val="1"/>
          <w:sz w:val="23"/>
          <w:szCs w:val="23"/>
        </w:rPr>
        <w:t>nam</w:t>
      </w:r>
      <w:r w:rsidRPr="00BC5AB1">
        <w:rPr>
          <w:rFonts w:ascii="Arial" w:eastAsia="Arial" w:hAnsi="Arial" w:cs="Arial"/>
          <w:spacing w:val="-3"/>
          <w:sz w:val="23"/>
          <w:szCs w:val="23"/>
        </w:rPr>
        <w:t>j</w:t>
      </w:r>
      <w:r w:rsidRPr="00BC5AB1">
        <w:rPr>
          <w:rFonts w:ascii="Arial" w:eastAsia="Arial" w:hAnsi="Arial" w:cs="Arial"/>
          <w:spacing w:val="1"/>
          <w:sz w:val="23"/>
          <w:szCs w:val="23"/>
        </w:rPr>
        <w:t>e</w:t>
      </w:r>
      <w:r w:rsidRPr="00BC5AB1">
        <w:rPr>
          <w:rFonts w:ascii="Arial" w:eastAsia="Arial" w:hAnsi="Arial" w:cs="Arial"/>
          <w:sz w:val="23"/>
          <w:szCs w:val="23"/>
        </w:rPr>
        <w:t>ra</w:t>
      </w:r>
      <w:r w:rsidRPr="00BC5AB1">
        <w:rPr>
          <w:rFonts w:ascii="Arial" w:eastAsia="Arial" w:hAnsi="Arial" w:cs="Arial"/>
          <w:spacing w:val="-2"/>
          <w:sz w:val="23"/>
          <w:szCs w:val="23"/>
        </w:rPr>
        <w:t>v</w:t>
      </w:r>
      <w:r w:rsidRPr="00BC5AB1">
        <w:rPr>
          <w:rFonts w:ascii="Arial" w:eastAsia="Arial" w:hAnsi="Arial" w:cs="Arial"/>
          <w:sz w:val="23"/>
          <w:szCs w:val="23"/>
        </w:rPr>
        <w:t xml:space="preserve">a </w:t>
      </w:r>
      <w:r w:rsidRPr="00BC5AB1">
        <w:rPr>
          <w:rFonts w:ascii="Arial" w:eastAsia="Arial" w:hAnsi="Arial" w:cs="Arial"/>
          <w:spacing w:val="16"/>
          <w:sz w:val="23"/>
          <w:szCs w:val="23"/>
        </w:rPr>
        <w:t xml:space="preserve"> </w:t>
      </w:r>
      <w:r w:rsidRPr="00BC5AB1">
        <w:rPr>
          <w:rFonts w:ascii="Arial" w:eastAsia="Arial" w:hAnsi="Arial" w:cs="Arial"/>
          <w:sz w:val="23"/>
          <w:szCs w:val="23"/>
        </w:rPr>
        <w:t>sklo</w:t>
      </w:r>
      <w:r w:rsidRPr="00BC5AB1">
        <w:rPr>
          <w:rFonts w:ascii="Arial" w:eastAsia="Arial" w:hAnsi="Arial" w:cs="Arial"/>
          <w:spacing w:val="1"/>
          <w:sz w:val="23"/>
          <w:szCs w:val="23"/>
        </w:rPr>
        <w:t>p</w:t>
      </w:r>
      <w:r w:rsidRPr="00BC5AB1">
        <w:rPr>
          <w:rFonts w:ascii="Arial" w:eastAsia="Arial" w:hAnsi="Arial" w:cs="Arial"/>
          <w:sz w:val="23"/>
          <w:szCs w:val="23"/>
        </w:rPr>
        <w:t xml:space="preserve">iti </w:t>
      </w:r>
      <w:r w:rsidRPr="00BC5AB1">
        <w:rPr>
          <w:rFonts w:ascii="Arial" w:eastAsia="Arial" w:hAnsi="Arial" w:cs="Arial"/>
          <w:spacing w:val="1"/>
          <w:sz w:val="23"/>
          <w:szCs w:val="23"/>
        </w:rPr>
        <w:t>u</w:t>
      </w:r>
      <w:r w:rsidRPr="00BC5AB1">
        <w:rPr>
          <w:rFonts w:ascii="Arial" w:eastAsia="Arial" w:hAnsi="Arial" w:cs="Arial"/>
          <w:spacing w:val="-1"/>
          <w:sz w:val="23"/>
          <w:szCs w:val="23"/>
        </w:rPr>
        <w:t>g</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pacing w:val="1"/>
          <w:sz w:val="23"/>
          <w:szCs w:val="23"/>
        </w:rPr>
        <w:t>o</w:t>
      </w:r>
      <w:r w:rsidRPr="00BC5AB1">
        <w:rPr>
          <w:rFonts w:ascii="Arial" w:eastAsia="Arial" w:hAnsi="Arial" w:cs="Arial"/>
          <w:sz w:val="23"/>
          <w:szCs w:val="23"/>
        </w:rPr>
        <w:t xml:space="preserve">r </w:t>
      </w:r>
      <w:r w:rsidRPr="00BC5AB1">
        <w:rPr>
          <w:rFonts w:ascii="Arial" w:eastAsia="Arial" w:hAnsi="Arial" w:cs="Arial"/>
          <w:spacing w:val="8"/>
          <w:sz w:val="23"/>
          <w:szCs w:val="23"/>
        </w:rPr>
        <w:t xml:space="preserve"> </w:t>
      </w:r>
      <w:r w:rsidRPr="00BC5AB1">
        <w:rPr>
          <w:rFonts w:ascii="Arial" w:eastAsia="Arial" w:hAnsi="Arial" w:cs="Arial"/>
          <w:sz w:val="23"/>
          <w:szCs w:val="23"/>
        </w:rPr>
        <w:t xml:space="preserve">o </w:t>
      </w:r>
      <w:r w:rsidRPr="00BC5AB1">
        <w:rPr>
          <w:rFonts w:ascii="Arial" w:eastAsia="Arial" w:hAnsi="Arial" w:cs="Arial"/>
          <w:spacing w:val="1"/>
          <w:sz w:val="23"/>
          <w:szCs w:val="23"/>
        </w:rPr>
        <w:t>n</w:t>
      </w:r>
      <w:r w:rsidRPr="00BC5AB1">
        <w:rPr>
          <w:rFonts w:ascii="Arial" w:eastAsia="Arial" w:hAnsi="Arial" w:cs="Arial"/>
          <w:spacing w:val="-1"/>
          <w:sz w:val="23"/>
          <w:szCs w:val="23"/>
        </w:rPr>
        <w:t>a</w:t>
      </w:r>
      <w:r w:rsidRPr="00BC5AB1">
        <w:rPr>
          <w:rFonts w:ascii="Arial" w:eastAsia="Arial" w:hAnsi="Arial" w:cs="Arial"/>
          <w:spacing w:val="1"/>
          <w:sz w:val="23"/>
          <w:szCs w:val="23"/>
        </w:rPr>
        <w:t>b</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 xml:space="preserve">i </w:t>
      </w:r>
      <w:r w:rsidRPr="00BC5AB1">
        <w:rPr>
          <w:rFonts w:ascii="Arial" w:eastAsia="Arial" w:hAnsi="Arial" w:cs="Arial"/>
          <w:spacing w:val="10"/>
          <w:sz w:val="23"/>
          <w:szCs w:val="23"/>
        </w:rPr>
        <w:t xml:space="preserve"> </w:t>
      </w:r>
      <w:r w:rsidRPr="00BC5AB1">
        <w:rPr>
          <w:rFonts w:ascii="Arial" w:eastAsia="Arial" w:hAnsi="Arial" w:cs="Arial"/>
          <w:spacing w:val="-2"/>
          <w:sz w:val="23"/>
          <w:szCs w:val="23"/>
        </w:rPr>
        <w:t>z</w:t>
      </w:r>
      <w:r w:rsidRPr="00BC5AB1">
        <w:rPr>
          <w:rFonts w:ascii="Arial" w:eastAsia="Arial" w:hAnsi="Arial" w:cs="Arial"/>
          <w:spacing w:val="1"/>
          <w:sz w:val="23"/>
          <w:szCs w:val="23"/>
        </w:rPr>
        <w:t>a</w:t>
      </w:r>
      <w:r w:rsidRPr="00BC5AB1">
        <w:rPr>
          <w:rFonts w:ascii="Arial" w:eastAsia="Arial" w:hAnsi="Arial" w:cs="Arial"/>
          <w:sz w:val="23"/>
          <w:szCs w:val="23"/>
        </w:rPr>
        <w:t>tra</w:t>
      </w:r>
      <w:r w:rsidRPr="00BC5AB1">
        <w:rPr>
          <w:rFonts w:ascii="Arial" w:eastAsia="Arial" w:hAnsi="Arial" w:cs="Arial"/>
          <w:spacing w:val="-2"/>
          <w:sz w:val="23"/>
          <w:szCs w:val="23"/>
        </w:rPr>
        <w:t>ž</w:t>
      </w:r>
      <w:r w:rsidRPr="00BC5AB1">
        <w:rPr>
          <w:rFonts w:ascii="Arial" w:eastAsia="Arial" w:hAnsi="Arial" w:cs="Arial"/>
          <w:sz w:val="23"/>
          <w:szCs w:val="23"/>
        </w:rPr>
        <w:t xml:space="preserve">iti </w:t>
      </w:r>
      <w:r w:rsidRPr="00BC5AB1">
        <w:rPr>
          <w:rFonts w:ascii="Arial" w:eastAsia="Arial" w:hAnsi="Arial" w:cs="Arial"/>
          <w:spacing w:val="8"/>
          <w:sz w:val="23"/>
          <w:szCs w:val="23"/>
        </w:rPr>
        <w:t xml:space="preserve"> </w:t>
      </w:r>
      <w:r w:rsidRPr="00BC5AB1">
        <w:rPr>
          <w:rFonts w:ascii="Arial" w:eastAsia="Arial" w:hAnsi="Arial" w:cs="Arial"/>
          <w:spacing w:val="1"/>
          <w:sz w:val="23"/>
          <w:szCs w:val="23"/>
        </w:rPr>
        <w:t>do</w:t>
      </w:r>
      <w:r w:rsidRPr="00BC5AB1">
        <w:rPr>
          <w:rFonts w:ascii="Arial" w:eastAsia="Arial" w:hAnsi="Arial" w:cs="Arial"/>
          <w:sz w:val="23"/>
          <w:szCs w:val="23"/>
        </w:rPr>
        <w:t>st</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 xml:space="preserve">u </w:t>
      </w:r>
      <w:r w:rsidRPr="00BC5AB1">
        <w:rPr>
          <w:rFonts w:ascii="Arial" w:eastAsia="Arial" w:hAnsi="Arial" w:cs="Arial"/>
          <w:spacing w:val="9"/>
          <w:sz w:val="23"/>
          <w:szCs w:val="23"/>
        </w:rPr>
        <w:t xml:space="preserve"> </w:t>
      </w:r>
      <w:r w:rsidRPr="00BC5AB1">
        <w:rPr>
          <w:rFonts w:ascii="Arial" w:eastAsia="Arial" w:hAnsi="Arial" w:cs="Arial"/>
          <w:sz w:val="23"/>
          <w:szCs w:val="23"/>
        </w:rPr>
        <w:t>iz</w:t>
      </w:r>
      <w:r w:rsidRPr="00BC5AB1">
        <w:rPr>
          <w:rFonts w:ascii="Arial" w:eastAsia="Arial" w:hAnsi="Arial" w:cs="Arial"/>
          <w:spacing w:val="-3"/>
          <w:sz w:val="23"/>
          <w:szCs w:val="23"/>
        </w:rPr>
        <w:t>v</w:t>
      </w:r>
      <w:r w:rsidRPr="00BC5AB1">
        <w:rPr>
          <w:rFonts w:ascii="Arial" w:eastAsia="Arial" w:hAnsi="Arial" w:cs="Arial"/>
          <w:spacing w:val="1"/>
          <w:sz w:val="23"/>
          <w:szCs w:val="23"/>
        </w:rPr>
        <w:t>o</w:t>
      </w:r>
      <w:r w:rsidRPr="00BC5AB1">
        <w:rPr>
          <w:rFonts w:ascii="Arial" w:eastAsia="Arial" w:hAnsi="Arial" w:cs="Arial"/>
          <w:sz w:val="23"/>
          <w:szCs w:val="23"/>
        </w:rPr>
        <w:t xml:space="preserve">rnika </w:t>
      </w:r>
      <w:r w:rsidRPr="00BC5AB1">
        <w:rPr>
          <w:rFonts w:ascii="Arial" w:eastAsia="Arial" w:hAnsi="Arial" w:cs="Arial"/>
          <w:spacing w:val="15"/>
          <w:sz w:val="23"/>
          <w:szCs w:val="23"/>
        </w:rPr>
        <w:t xml:space="preserve"> </w:t>
      </w:r>
      <w:r w:rsidRPr="00BC5AB1">
        <w:rPr>
          <w:rFonts w:ascii="Arial" w:eastAsia="Arial" w:hAnsi="Arial" w:cs="Arial"/>
          <w:sz w:val="23"/>
          <w:szCs w:val="23"/>
        </w:rPr>
        <w:t>i</w:t>
      </w:r>
      <w:r w:rsidRPr="00BC5AB1">
        <w:rPr>
          <w:rFonts w:ascii="Arial" w:eastAsia="Arial" w:hAnsi="Arial" w:cs="Arial"/>
          <w:spacing w:val="-1"/>
          <w:sz w:val="23"/>
          <w:szCs w:val="23"/>
        </w:rPr>
        <w:t>l</w:t>
      </w:r>
      <w:r w:rsidRPr="00BC5AB1">
        <w:rPr>
          <w:rFonts w:ascii="Arial" w:eastAsia="Arial" w:hAnsi="Arial" w:cs="Arial"/>
          <w:sz w:val="23"/>
          <w:szCs w:val="23"/>
        </w:rPr>
        <w:t xml:space="preserve">i </w:t>
      </w:r>
      <w:r w:rsidRPr="00BC5AB1">
        <w:rPr>
          <w:rFonts w:ascii="Arial" w:eastAsia="Arial" w:hAnsi="Arial" w:cs="Arial"/>
          <w:spacing w:val="8"/>
          <w:sz w:val="23"/>
          <w:szCs w:val="23"/>
        </w:rPr>
        <w:t xml:space="preserve"> </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z w:val="23"/>
          <w:szCs w:val="23"/>
        </w:rPr>
        <w:t>jere</w:t>
      </w:r>
      <w:r w:rsidRPr="00BC5AB1">
        <w:rPr>
          <w:rFonts w:ascii="Arial" w:eastAsia="Arial" w:hAnsi="Arial" w:cs="Arial"/>
          <w:spacing w:val="1"/>
          <w:sz w:val="23"/>
          <w:szCs w:val="23"/>
        </w:rPr>
        <w:t>n</w:t>
      </w:r>
      <w:r w:rsidRPr="00BC5AB1">
        <w:rPr>
          <w:rFonts w:ascii="Arial" w:eastAsia="Arial" w:hAnsi="Arial" w:cs="Arial"/>
          <w:sz w:val="23"/>
          <w:szCs w:val="23"/>
        </w:rPr>
        <w:t xml:space="preserve">ih </w:t>
      </w:r>
      <w:r w:rsidRPr="00BC5AB1">
        <w:rPr>
          <w:rFonts w:ascii="Arial" w:eastAsia="Arial" w:hAnsi="Arial" w:cs="Arial"/>
          <w:spacing w:val="9"/>
          <w:sz w:val="23"/>
          <w:szCs w:val="23"/>
        </w:rPr>
        <w:t xml:space="preserve"> </w:t>
      </w:r>
      <w:r w:rsidRPr="00BC5AB1">
        <w:rPr>
          <w:rFonts w:ascii="Arial" w:eastAsia="Arial" w:hAnsi="Arial" w:cs="Arial"/>
          <w:spacing w:val="1"/>
          <w:sz w:val="23"/>
          <w:szCs w:val="23"/>
        </w:rPr>
        <w:t>p</w:t>
      </w:r>
      <w:r w:rsidRPr="00BC5AB1">
        <w:rPr>
          <w:rFonts w:ascii="Arial" w:eastAsia="Arial" w:hAnsi="Arial" w:cs="Arial"/>
          <w:sz w:val="23"/>
          <w:szCs w:val="23"/>
        </w:rPr>
        <w:t>resli</w:t>
      </w:r>
      <w:r w:rsidRPr="00BC5AB1">
        <w:rPr>
          <w:rFonts w:ascii="Arial" w:eastAsia="Arial" w:hAnsi="Arial" w:cs="Arial"/>
          <w:spacing w:val="-1"/>
          <w:sz w:val="23"/>
          <w:szCs w:val="23"/>
        </w:rPr>
        <w:t>k</w:t>
      </w:r>
      <w:r w:rsidRPr="00BC5AB1">
        <w:rPr>
          <w:rFonts w:ascii="Arial" w:eastAsia="Arial" w:hAnsi="Arial" w:cs="Arial"/>
          <w:sz w:val="23"/>
          <w:szCs w:val="23"/>
        </w:rPr>
        <w:t xml:space="preserve">a </w:t>
      </w:r>
      <w:r w:rsidRPr="00BC5AB1">
        <w:rPr>
          <w:rFonts w:ascii="Arial" w:eastAsia="Arial" w:hAnsi="Arial" w:cs="Arial"/>
          <w:spacing w:val="9"/>
          <w:sz w:val="23"/>
          <w:szCs w:val="23"/>
        </w:rPr>
        <w:t xml:space="preserve"> </w:t>
      </w:r>
      <w:r w:rsidRPr="00BC5AB1">
        <w:rPr>
          <w:rFonts w:ascii="Arial" w:eastAsia="Arial" w:hAnsi="Arial" w:cs="Arial"/>
          <w:sz w:val="23"/>
          <w:szCs w:val="23"/>
        </w:rPr>
        <w:t>s</w:t>
      </w:r>
      <w:r w:rsidRPr="00BC5AB1">
        <w:rPr>
          <w:rFonts w:ascii="Arial" w:eastAsia="Arial" w:hAnsi="Arial" w:cs="Arial"/>
          <w:spacing w:val="-2"/>
          <w:sz w:val="23"/>
          <w:szCs w:val="23"/>
        </w:rPr>
        <w:t>v</w:t>
      </w:r>
      <w:r w:rsidRPr="00BC5AB1">
        <w:rPr>
          <w:rFonts w:ascii="Arial" w:eastAsia="Arial" w:hAnsi="Arial" w:cs="Arial"/>
          <w:sz w:val="23"/>
          <w:szCs w:val="23"/>
        </w:rPr>
        <w:t xml:space="preserve">ih </w:t>
      </w:r>
      <w:r w:rsidRPr="00BC5AB1">
        <w:rPr>
          <w:rFonts w:ascii="Arial" w:eastAsia="Arial" w:hAnsi="Arial" w:cs="Arial"/>
          <w:spacing w:val="9"/>
          <w:sz w:val="23"/>
          <w:szCs w:val="23"/>
        </w:rPr>
        <w:t xml:space="preserve"> </w:t>
      </w:r>
      <w:r w:rsidRPr="00BC5AB1">
        <w:rPr>
          <w:rFonts w:ascii="Arial" w:eastAsia="Arial" w:hAnsi="Arial" w:cs="Arial"/>
          <w:spacing w:val="1"/>
          <w:sz w:val="23"/>
          <w:szCs w:val="23"/>
        </w:rPr>
        <w:t>on</w:t>
      </w:r>
      <w:r w:rsidRPr="00BC5AB1">
        <w:rPr>
          <w:rFonts w:ascii="Arial" w:eastAsia="Arial" w:hAnsi="Arial" w:cs="Arial"/>
          <w:spacing w:val="-3"/>
          <w:sz w:val="23"/>
          <w:szCs w:val="23"/>
        </w:rPr>
        <w:t>i</w:t>
      </w:r>
      <w:r w:rsidRPr="00BC5AB1">
        <w:rPr>
          <w:rFonts w:ascii="Arial" w:eastAsia="Arial" w:hAnsi="Arial" w:cs="Arial"/>
          <w:sz w:val="23"/>
          <w:szCs w:val="23"/>
        </w:rPr>
        <w:t xml:space="preserve">h </w:t>
      </w:r>
      <w:r w:rsidRPr="00BC5AB1">
        <w:rPr>
          <w:rFonts w:ascii="Arial" w:eastAsia="Arial" w:hAnsi="Arial" w:cs="Arial"/>
          <w:spacing w:val="1"/>
          <w:sz w:val="23"/>
          <w:szCs w:val="23"/>
        </w:rPr>
        <w:t>do</w:t>
      </w:r>
      <w:r w:rsidRPr="00BC5AB1">
        <w:rPr>
          <w:rFonts w:ascii="Arial" w:eastAsia="Arial" w:hAnsi="Arial" w:cs="Arial"/>
          <w:sz w:val="23"/>
          <w:szCs w:val="23"/>
        </w:rPr>
        <w:t>k</w:t>
      </w:r>
      <w:r w:rsidRPr="00BC5AB1">
        <w:rPr>
          <w:rFonts w:ascii="Arial" w:eastAsia="Arial" w:hAnsi="Arial" w:cs="Arial"/>
          <w:spacing w:val="-1"/>
          <w:sz w:val="23"/>
          <w:szCs w:val="23"/>
        </w:rPr>
        <w:t>u</w:t>
      </w:r>
      <w:r w:rsidRPr="00BC5AB1">
        <w:rPr>
          <w:rFonts w:ascii="Arial" w:eastAsia="Arial" w:hAnsi="Arial" w:cs="Arial"/>
          <w:spacing w:val="1"/>
          <w:sz w:val="23"/>
          <w:szCs w:val="23"/>
        </w:rPr>
        <w:t>m</w:t>
      </w:r>
      <w:r w:rsidRPr="00BC5AB1">
        <w:rPr>
          <w:rFonts w:ascii="Arial" w:eastAsia="Arial" w:hAnsi="Arial" w:cs="Arial"/>
          <w:spacing w:val="-1"/>
          <w:sz w:val="23"/>
          <w:szCs w:val="23"/>
        </w:rPr>
        <w:t>e</w:t>
      </w:r>
      <w:r w:rsidRPr="00BC5AB1">
        <w:rPr>
          <w:rFonts w:ascii="Arial" w:eastAsia="Arial" w:hAnsi="Arial" w:cs="Arial"/>
          <w:spacing w:val="1"/>
          <w:sz w:val="23"/>
          <w:szCs w:val="23"/>
        </w:rPr>
        <w:t>na</w:t>
      </w:r>
      <w:r w:rsidRPr="00BC5AB1">
        <w:rPr>
          <w:rFonts w:ascii="Arial" w:eastAsia="Arial" w:hAnsi="Arial" w:cs="Arial"/>
          <w:spacing w:val="-2"/>
          <w:sz w:val="23"/>
          <w:szCs w:val="23"/>
        </w:rPr>
        <w:t>t</w:t>
      </w:r>
      <w:r w:rsidRPr="00BC5AB1">
        <w:rPr>
          <w:rFonts w:ascii="Arial" w:eastAsia="Arial" w:hAnsi="Arial" w:cs="Arial"/>
          <w:sz w:val="23"/>
          <w:szCs w:val="23"/>
        </w:rPr>
        <w:t>a</w:t>
      </w:r>
      <w:r w:rsidRPr="00BC5AB1">
        <w:rPr>
          <w:rFonts w:ascii="Arial" w:eastAsia="Arial" w:hAnsi="Arial" w:cs="Arial"/>
          <w:spacing w:val="8"/>
          <w:sz w:val="23"/>
          <w:szCs w:val="23"/>
        </w:rPr>
        <w:t xml:space="preserve"> </w:t>
      </w:r>
      <w:r w:rsidRPr="00BC5AB1">
        <w:rPr>
          <w:rFonts w:ascii="Arial" w:eastAsia="Arial" w:hAnsi="Arial" w:cs="Arial"/>
          <w:sz w:val="23"/>
          <w:szCs w:val="23"/>
        </w:rPr>
        <w:t>k</w:t>
      </w:r>
      <w:r w:rsidRPr="00BC5AB1">
        <w:rPr>
          <w:rFonts w:ascii="Arial" w:eastAsia="Arial" w:hAnsi="Arial" w:cs="Arial"/>
          <w:spacing w:val="1"/>
          <w:sz w:val="23"/>
          <w:szCs w:val="23"/>
        </w:rPr>
        <w:t>o</w:t>
      </w:r>
      <w:r w:rsidRPr="00BC5AB1">
        <w:rPr>
          <w:rFonts w:ascii="Arial" w:eastAsia="Arial" w:hAnsi="Arial" w:cs="Arial"/>
          <w:sz w:val="23"/>
          <w:szCs w:val="23"/>
        </w:rPr>
        <w:t>ji</w:t>
      </w:r>
      <w:r w:rsidRPr="00BC5AB1">
        <w:rPr>
          <w:rFonts w:ascii="Arial" w:eastAsia="Arial" w:hAnsi="Arial" w:cs="Arial"/>
          <w:spacing w:val="7"/>
          <w:sz w:val="23"/>
          <w:szCs w:val="23"/>
        </w:rPr>
        <w:t xml:space="preserve"> </w:t>
      </w:r>
      <w:r w:rsidRPr="00BC5AB1">
        <w:rPr>
          <w:rFonts w:ascii="Arial" w:eastAsia="Arial" w:hAnsi="Arial" w:cs="Arial"/>
          <w:spacing w:val="-2"/>
          <w:sz w:val="23"/>
          <w:szCs w:val="23"/>
        </w:rPr>
        <w:t>s</w:t>
      </w:r>
      <w:r w:rsidRPr="00BC5AB1">
        <w:rPr>
          <w:rFonts w:ascii="Arial" w:eastAsia="Arial" w:hAnsi="Arial" w:cs="Arial"/>
          <w:sz w:val="23"/>
          <w:szCs w:val="23"/>
        </w:rPr>
        <w:t>u</w:t>
      </w:r>
      <w:r w:rsidRPr="00BC5AB1">
        <w:rPr>
          <w:rFonts w:ascii="Arial" w:eastAsia="Arial" w:hAnsi="Arial" w:cs="Arial"/>
          <w:spacing w:val="8"/>
          <w:sz w:val="23"/>
          <w:szCs w:val="23"/>
        </w:rPr>
        <w:t xml:space="preserve"> </w:t>
      </w:r>
      <w:r w:rsidRPr="00BC5AB1">
        <w:rPr>
          <w:rFonts w:ascii="Arial" w:eastAsia="Arial" w:hAnsi="Arial" w:cs="Arial"/>
          <w:sz w:val="23"/>
          <w:szCs w:val="23"/>
        </w:rPr>
        <w:t>tr</w:t>
      </w:r>
      <w:r w:rsidRPr="00BC5AB1">
        <w:rPr>
          <w:rFonts w:ascii="Arial" w:eastAsia="Arial" w:hAnsi="Arial" w:cs="Arial"/>
          <w:spacing w:val="-2"/>
          <w:sz w:val="23"/>
          <w:szCs w:val="23"/>
        </w:rPr>
        <w:t>až</w:t>
      </w:r>
      <w:r w:rsidRPr="00BC5AB1">
        <w:rPr>
          <w:rFonts w:ascii="Arial" w:eastAsia="Arial" w:hAnsi="Arial" w:cs="Arial"/>
          <w:spacing w:val="1"/>
          <w:sz w:val="23"/>
          <w:szCs w:val="23"/>
        </w:rPr>
        <w:t>en</w:t>
      </w:r>
      <w:r w:rsidRPr="00BC5AB1">
        <w:rPr>
          <w:rFonts w:ascii="Arial" w:eastAsia="Arial" w:hAnsi="Arial" w:cs="Arial"/>
          <w:sz w:val="23"/>
          <w:szCs w:val="23"/>
        </w:rPr>
        <w:t>i</w:t>
      </w:r>
      <w:r w:rsidRPr="00BC5AB1">
        <w:rPr>
          <w:rFonts w:ascii="Arial" w:eastAsia="Arial" w:hAnsi="Arial" w:cs="Arial"/>
          <w:spacing w:val="7"/>
          <w:sz w:val="23"/>
          <w:szCs w:val="23"/>
        </w:rPr>
        <w:t xml:space="preserve"> </w:t>
      </w:r>
      <w:r w:rsidRPr="00BC5AB1">
        <w:rPr>
          <w:rFonts w:ascii="Arial" w:eastAsia="Arial" w:hAnsi="Arial" w:cs="Arial"/>
          <w:sz w:val="23"/>
          <w:szCs w:val="23"/>
        </w:rPr>
        <w:t>u</w:t>
      </w:r>
      <w:r w:rsidRPr="00BC5AB1">
        <w:rPr>
          <w:rFonts w:ascii="Arial" w:eastAsia="Arial" w:hAnsi="Arial" w:cs="Arial"/>
          <w:spacing w:val="8"/>
          <w:sz w:val="23"/>
          <w:szCs w:val="23"/>
        </w:rPr>
        <w:t xml:space="preserve"> </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pacing w:val="1"/>
          <w:sz w:val="23"/>
          <w:szCs w:val="23"/>
        </w:rPr>
        <w:t>o</w:t>
      </w:r>
      <w:r w:rsidRPr="00BC5AB1">
        <w:rPr>
          <w:rFonts w:ascii="Arial" w:eastAsia="Arial" w:hAnsi="Arial" w:cs="Arial"/>
          <w:sz w:val="23"/>
          <w:szCs w:val="23"/>
        </w:rPr>
        <w:t>m</w:t>
      </w:r>
      <w:r w:rsidRPr="00BC5AB1">
        <w:rPr>
          <w:rFonts w:ascii="Arial" w:eastAsia="Arial" w:hAnsi="Arial" w:cs="Arial"/>
          <w:spacing w:val="7"/>
          <w:sz w:val="23"/>
          <w:szCs w:val="23"/>
        </w:rPr>
        <w:t xml:space="preserve"> </w:t>
      </w:r>
      <w:r w:rsidRPr="00BC5AB1">
        <w:rPr>
          <w:rFonts w:ascii="Arial" w:eastAsia="Arial" w:hAnsi="Arial" w:cs="Arial"/>
          <w:sz w:val="23"/>
          <w:szCs w:val="23"/>
        </w:rPr>
        <w:t>P</w:t>
      </w:r>
      <w:r w:rsidRPr="00BC5AB1">
        <w:rPr>
          <w:rFonts w:ascii="Arial" w:eastAsia="Arial" w:hAnsi="Arial" w:cs="Arial"/>
          <w:spacing w:val="1"/>
          <w:sz w:val="23"/>
          <w:szCs w:val="23"/>
        </w:rPr>
        <w:t>o</w:t>
      </w:r>
      <w:r w:rsidRPr="00BC5AB1">
        <w:rPr>
          <w:rFonts w:ascii="Arial" w:eastAsia="Arial" w:hAnsi="Arial" w:cs="Arial"/>
          <w:spacing w:val="-2"/>
          <w:sz w:val="23"/>
          <w:szCs w:val="23"/>
        </w:rPr>
        <w:t>z</w:t>
      </w:r>
      <w:r w:rsidRPr="00BC5AB1">
        <w:rPr>
          <w:rFonts w:ascii="Arial" w:eastAsia="Arial" w:hAnsi="Arial" w:cs="Arial"/>
          <w:sz w:val="23"/>
          <w:szCs w:val="23"/>
        </w:rPr>
        <w:t>i</w:t>
      </w:r>
      <w:r w:rsidRPr="00BC5AB1">
        <w:rPr>
          <w:rFonts w:ascii="Arial" w:eastAsia="Arial" w:hAnsi="Arial" w:cs="Arial"/>
          <w:spacing w:val="-3"/>
          <w:sz w:val="23"/>
          <w:szCs w:val="23"/>
        </w:rPr>
        <w:t>v</w:t>
      </w:r>
      <w:r w:rsidRPr="00BC5AB1">
        <w:rPr>
          <w:rFonts w:ascii="Arial" w:eastAsia="Arial" w:hAnsi="Arial" w:cs="Arial"/>
          <w:sz w:val="23"/>
          <w:szCs w:val="23"/>
        </w:rPr>
        <w:t>u</w:t>
      </w:r>
      <w:r w:rsidRPr="00BC5AB1">
        <w:rPr>
          <w:rFonts w:ascii="Arial" w:eastAsia="Arial" w:hAnsi="Arial" w:cs="Arial"/>
          <w:spacing w:val="8"/>
          <w:sz w:val="23"/>
          <w:szCs w:val="23"/>
        </w:rPr>
        <w:t xml:space="preserve"> </w:t>
      </w:r>
      <w:r w:rsidRPr="00BC5AB1">
        <w:rPr>
          <w:rFonts w:ascii="Arial" w:eastAsia="Arial" w:hAnsi="Arial" w:cs="Arial"/>
          <w:spacing w:val="1"/>
          <w:sz w:val="23"/>
          <w:szCs w:val="23"/>
        </w:rPr>
        <w:t>n</w:t>
      </w:r>
      <w:r w:rsidRPr="00BC5AB1">
        <w:rPr>
          <w:rFonts w:ascii="Arial" w:eastAsia="Arial" w:hAnsi="Arial" w:cs="Arial"/>
          <w:sz w:val="23"/>
          <w:szCs w:val="23"/>
        </w:rPr>
        <w:t>a</w:t>
      </w:r>
      <w:r w:rsidRPr="00BC5AB1">
        <w:rPr>
          <w:rFonts w:ascii="Arial" w:eastAsia="Arial" w:hAnsi="Arial" w:cs="Arial"/>
          <w:spacing w:val="8"/>
          <w:sz w:val="23"/>
          <w:szCs w:val="23"/>
        </w:rPr>
        <w:t xml:space="preserve"> </w:t>
      </w:r>
      <w:r w:rsidRPr="00BC5AB1">
        <w:rPr>
          <w:rFonts w:ascii="Arial" w:eastAsia="Arial" w:hAnsi="Arial" w:cs="Arial"/>
          <w:spacing w:val="1"/>
          <w:sz w:val="23"/>
          <w:szCs w:val="23"/>
        </w:rPr>
        <w:t>do</w:t>
      </w:r>
      <w:r w:rsidRPr="00BC5AB1">
        <w:rPr>
          <w:rFonts w:ascii="Arial" w:eastAsia="Arial" w:hAnsi="Arial" w:cs="Arial"/>
          <w:sz w:val="23"/>
          <w:szCs w:val="23"/>
        </w:rPr>
        <w:t>s</w:t>
      </w:r>
      <w:r w:rsidRPr="00BC5AB1">
        <w:rPr>
          <w:rFonts w:ascii="Arial" w:eastAsia="Arial" w:hAnsi="Arial" w:cs="Arial"/>
          <w:spacing w:val="-2"/>
          <w:sz w:val="23"/>
          <w:szCs w:val="23"/>
        </w:rPr>
        <w:t>t</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u</w:t>
      </w:r>
      <w:r w:rsidRPr="00BC5AB1">
        <w:rPr>
          <w:rFonts w:ascii="Arial" w:eastAsia="Arial" w:hAnsi="Arial" w:cs="Arial"/>
          <w:spacing w:val="8"/>
          <w:sz w:val="23"/>
          <w:szCs w:val="23"/>
        </w:rPr>
        <w:t xml:space="preserve"> </w:t>
      </w:r>
      <w:r w:rsidRPr="00BC5AB1">
        <w:rPr>
          <w:rFonts w:ascii="Arial" w:eastAsia="Arial" w:hAnsi="Arial" w:cs="Arial"/>
          <w:spacing w:val="1"/>
          <w:sz w:val="23"/>
          <w:szCs w:val="23"/>
        </w:rPr>
        <w:t>po</w:t>
      </w:r>
      <w:r w:rsidRPr="00BC5AB1">
        <w:rPr>
          <w:rFonts w:ascii="Arial" w:eastAsia="Arial" w:hAnsi="Arial" w:cs="Arial"/>
          <w:spacing w:val="-1"/>
          <w:sz w:val="23"/>
          <w:szCs w:val="23"/>
        </w:rPr>
        <w:t>n</w:t>
      </w:r>
      <w:r w:rsidRPr="00BC5AB1">
        <w:rPr>
          <w:rFonts w:ascii="Arial" w:eastAsia="Arial" w:hAnsi="Arial" w:cs="Arial"/>
          <w:spacing w:val="1"/>
          <w:sz w:val="23"/>
          <w:szCs w:val="23"/>
        </w:rPr>
        <w:t>u</w:t>
      </w:r>
      <w:r w:rsidRPr="00BC5AB1">
        <w:rPr>
          <w:rFonts w:ascii="Arial" w:eastAsia="Arial" w:hAnsi="Arial" w:cs="Arial"/>
          <w:spacing w:val="-1"/>
          <w:sz w:val="23"/>
          <w:szCs w:val="23"/>
        </w:rPr>
        <w:t>d</w:t>
      </w:r>
      <w:r w:rsidRPr="00BC5AB1">
        <w:rPr>
          <w:rFonts w:ascii="Arial" w:eastAsia="Arial" w:hAnsi="Arial" w:cs="Arial"/>
          <w:spacing w:val="1"/>
          <w:sz w:val="23"/>
          <w:szCs w:val="23"/>
        </w:rPr>
        <w:t>a</w:t>
      </w:r>
      <w:r w:rsidRPr="00BC5AB1">
        <w:rPr>
          <w:rFonts w:ascii="Arial" w:eastAsia="Arial" w:hAnsi="Arial" w:cs="Arial"/>
          <w:sz w:val="23"/>
          <w:szCs w:val="23"/>
        </w:rPr>
        <w:t>,</w:t>
      </w:r>
      <w:r w:rsidRPr="00BC5AB1">
        <w:rPr>
          <w:rFonts w:ascii="Arial" w:eastAsia="Arial" w:hAnsi="Arial" w:cs="Arial"/>
          <w:spacing w:val="6"/>
          <w:sz w:val="23"/>
          <w:szCs w:val="23"/>
        </w:rPr>
        <w:t xml:space="preserve"> </w:t>
      </w:r>
      <w:r w:rsidRPr="00BC5AB1">
        <w:rPr>
          <w:rFonts w:ascii="Arial" w:eastAsia="Arial" w:hAnsi="Arial" w:cs="Arial"/>
          <w:sz w:val="23"/>
          <w:szCs w:val="23"/>
        </w:rPr>
        <w:t>a</w:t>
      </w:r>
      <w:r w:rsidRPr="00BC5AB1">
        <w:rPr>
          <w:rFonts w:ascii="Arial" w:eastAsia="Arial" w:hAnsi="Arial" w:cs="Arial"/>
          <w:spacing w:val="8"/>
          <w:sz w:val="23"/>
          <w:szCs w:val="23"/>
        </w:rPr>
        <w:t xml:space="preserve"> </w:t>
      </w:r>
      <w:r w:rsidRPr="00BC5AB1">
        <w:rPr>
          <w:rFonts w:ascii="Arial" w:eastAsia="Arial" w:hAnsi="Arial" w:cs="Arial"/>
          <w:sz w:val="23"/>
          <w:szCs w:val="23"/>
        </w:rPr>
        <w:t>k</w:t>
      </w:r>
      <w:r w:rsidRPr="00BC5AB1">
        <w:rPr>
          <w:rFonts w:ascii="Arial" w:eastAsia="Arial" w:hAnsi="Arial" w:cs="Arial"/>
          <w:spacing w:val="1"/>
          <w:sz w:val="23"/>
          <w:szCs w:val="23"/>
        </w:rPr>
        <w:t>o</w:t>
      </w:r>
      <w:r w:rsidRPr="00BC5AB1">
        <w:rPr>
          <w:rFonts w:ascii="Arial" w:eastAsia="Arial" w:hAnsi="Arial" w:cs="Arial"/>
          <w:spacing w:val="-3"/>
          <w:sz w:val="23"/>
          <w:szCs w:val="23"/>
        </w:rPr>
        <w:t>j</w:t>
      </w:r>
      <w:r w:rsidRPr="00BC5AB1">
        <w:rPr>
          <w:rFonts w:ascii="Arial" w:eastAsia="Arial" w:hAnsi="Arial" w:cs="Arial"/>
          <w:sz w:val="23"/>
          <w:szCs w:val="23"/>
        </w:rPr>
        <w:t>e</w:t>
      </w:r>
      <w:r w:rsidRPr="00BC5AB1">
        <w:rPr>
          <w:rFonts w:ascii="Arial" w:eastAsia="Arial" w:hAnsi="Arial" w:cs="Arial"/>
          <w:spacing w:val="8"/>
          <w:sz w:val="23"/>
          <w:szCs w:val="23"/>
        </w:rPr>
        <w:t xml:space="preserve"> </w:t>
      </w:r>
      <w:r w:rsidRPr="00BC5AB1">
        <w:rPr>
          <w:rFonts w:ascii="Arial" w:eastAsia="Arial" w:hAnsi="Arial" w:cs="Arial"/>
          <w:sz w:val="23"/>
          <w:szCs w:val="23"/>
        </w:rPr>
        <w:t>i</w:t>
      </w:r>
      <w:r w:rsidRPr="00BC5AB1">
        <w:rPr>
          <w:rFonts w:ascii="Arial" w:eastAsia="Arial" w:hAnsi="Arial" w:cs="Arial"/>
          <w:spacing w:val="-3"/>
          <w:sz w:val="23"/>
          <w:szCs w:val="23"/>
        </w:rPr>
        <w:t>z</w:t>
      </w:r>
      <w:r w:rsidRPr="00BC5AB1">
        <w:rPr>
          <w:rFonts w:ascii="Arial" w:eastAsia="Arial" w:hAnsi="Arial" w:cs="Arial"/>
          <w:spacing w:val="1"/>
          <w:sz w:val="23"/>
          <w:szCs w:val="23"/>
        </w:rPr>
        <w:t>da</w:t>
      </w:r>
      <w:r w:rsidRPr="00BC5AB1">
        <w:rPr>
          <w:rFonts w:ascii="Arial" w:eastAsia="Arial" w:hAnsi="Arial" w:cs="Arial"/>
          <w:sz w:val="23"/>
          <w:szCs w:val="23"/>
        </w:rPr>
        <w:t>ju</w:t>
      </w:r>
      <w:r w:rsidRPr="00BC5AB1">
        <w:rPr>
          <w:rFonts w:ascii="Arial" w:eastAsia="Arial" w:hAnsi="Arial" w:cs="Arial"/>
          <w:spacing w:val="8"/>
          <w:sz w:val="23"/>
          <w:szCs w:val="23"/>
        </w:rPr>
        <w:t xml:space="preserve"> </w:t>
      </w:r>
      <w:r w:rsidRPr="00BC5AB1">
        <w:rPr>
          <w:rFonts w:ascii="Arial" w:eastAsia="Arial" w:hAnsi="Arial" w:cs="Arial"/>
          <w:spacing w:val="1"/>
          <w:sz w:val="23"/>
          <w:szCs w:val="23"/>
        </w:rPr>
        <w:t>n</w:t>
      </w:r>
      <w:r w:rsidRPr="00BC5AB1">
        <w:rPr>
          <w:rFonts w:ascii="Arial" w:eastAsia="Arial" w:hAnsi="Arial" w:cs="Arial"/>
          <w:spacing w:val="-1"/>
          <w:sz w:val="23"/>
          <w:szCs w:val="23"/>
        </w:rPr>
        <w:t>a</w:t>
      </w:r>
      <w:r w:rsidRPr="00BC5AB1">
        <w:rPr>
          <w:rFonts w:ascii="Arial" w:eastAsia="Arial" w:hAnsi="Arial" w:cs="Arial"/>
          <w:spacing w:val="1"/>
          <w:sz w:val="23"/>
          <w:szCs w:val="23"/>
        </w:rPr>
        <w:t>d</w:t>
      </w:r>
      <w:r w:rsidRPr="00BC5AB1">
        <w:rPr>
          <w:rFonts w:ascii="Arial" w:eastAsia="Arial" w:hAnsi="Arial" w:cs="Arial"/>
          <w:sz w:val="23"/>
          <w:szCs w:val="23"/>
        </w:rPr>
        <w:t>le</w:t>
      </w:r>
      <w:r w:rsidRPr="00BC5AB1">
        <w:rPr>
          <w:rFonts w:ascii="Arial" w:eastAsia="Arial" w:hAnsi="Arial" w:cs="Arial"/>
          <w:spacing w:val="-2"/>
          <w:sz w:val="23"/>
          <w:szCs w:val="23"/>
        </w:rPr>
        <w:t>ž</w:t>
      </w:r>
      <w:r w:rsidRPr="00BC5AB1">
        <w:rPr>
          <w:rFonts w:ascii="Arial" w:eastAsia="Arial" w:hAnsi="Arial" w:cs="Arial"/>
          <w:spacing w:val="1"/>
          <w:sz w:val="23"/>
          <w:szCs w:val="23"/>
        </w:rPr>
        <w:t>n</w:t>
      </w:r>
      <w:r w:rsidRPr="00BC5AB1">
        <w:rPr>
          <w:rFonts w:ascii="Arial" w:eastAsia="Arial" w:hAnsi="Arial" w:cs="Arial"/>
          <w:sz w:val="23"/>
          <w:szCs w:val="23"/>
        </w:rPr>
        <w:t>a tijel</w:t>
      </w:r>
      <w:r w:rsidRPr="00BC5AB1">
        <w:rPr>
          <w:rFonts w:ascii="Arial" w:eastAsia="Arial" w:hAnsi="Arial" w:cs="Arial"/>
          <w:spacing w:val="1"/>
          <w:sz w:val="23"/>
          <w:szCs w:val="23"/>
        </w:rPr>
        <w:t>a</w:t>
      </w:r>
      <w:r w:rsidRPr="00BC5AB1">
        <w:rPr>
          <w:rFonts w:ascii="Arial" w:eastAsia="Arial" w:hAnsi="Arial" w:cs="Arial"/>
          <w:sz w:val="23"/>
          <w:szCs w:val="23"/>
        </w:rPr>
        <w:t>.</w:t>
      </w:r>
    </w:p>
    <w:p w:rsidR="0016588D" w:rsidRPr="00BC5AB1" w:rsidRDefault="0016588D" w:rsidP="00B64BC5">
      <w:pPr>
        <w:tabs>
          <w:tab w:val="left" w:pos="9639"/>
        </w:tabs>
        <w:spacing w:before="60"/>
        <w:ind w:left="284" w:right="77"/>
        <w:jc w:val="both"/>
        <w:rPr>
          <w:rFonts w:ascii="Arial" w:eastAsia="Arial" w:hAnsi="Arial" w:cs="Arial"/>
          <w:sz w:val="23"/>
          <w:szCs w:val="23"/>
        </w:rPr>
      </w:pPr>
    </w:p>
    <w:p w:rsidR="0016588D" w:rsidRPr="00BC5AB1" w:rsidRDefault="0016588D" w:rsidP="0016588D">
      <w:pPr>
        <w:tabs>
          <w:tab w:val="left" w:pos="9639"/>
        </w:tabs>
        <w:spacing w:beforeLines="30" w:before="72" w:afterLines="30" w:after="72"/>
        <w:ind w:left="284" w:right="77"/>
        <w:jc w:val="both"/>
        <w:textAlignment w:val="baseline"/>
        <w:rPr>
          <w:rFonts w:ascii="Arial" w:hAnsi="Arial" w:cs="Arial"/>
          <w:bCs/>
          <w:color w:val="231F20"/>
          <w:sz w:val="23"/>
          <w:szCs w:val="23"/>
          <w:lang w:val="hr-HR" w:eastAsia="hr-HR"/>
        </w:rPr>
      </w:pPr>
      <w:r w:rsidRPr="00BC5AB1">
        <w:rPr>
          <w:rFonts w:ascii="Arial" w:hAnsi="Arial" w:cs="Arial"/>
          <w:b/>
          <w:bCs/>
          <w:color w:val="231F20"/>
          <w:sz w:val="23"/>
          <w:szCs w:val="23"/>
          <w:lang w:val="hr-HR" w:eastAsia="hr-HR"/>
        </w:rPr>
        <w:t xml:space="preserve">11.5.  </w:t>
      </w:r>
      <w:r w:rsidRPr="00BC5AB1">
        <w:rPr>
          <w:rFonts w:ascii="Arial" w:hAnsi="Arial" w:cs="Arial"/>
          <w:bCs/>
          <w:color w:val="231F20"/>
          <w:sz w:val="23"/>
          <w:szCs w:val="23"/>
          <w:lang w:val="hr-HR" w:eastAsia="hr-HR"/>
        </w:rPr>
        <w:t>Uvjeti i zahtjevi koji moraju biti ispunjeni sukladno posebnim propisima ili stručnim pravilima</w:t>
      </w:r>
    </w:p>
    <w:p w:rsidR="0016588D" w:rsidRPr="00BC5AB1" w:rsidRDefault="0016588D" w:rsidP="0016588D">
      <w:pPr>
        <w:tabs>
          <w:tab w:val="left" w:pos="9639"/>
        </w:tabs>
        <w:spacing w:beforeLines="30" w:before="72" w:afterLines="30" w:after="72"/>
        <w:ind w:left="284" w:right="77"/>
        <w:jc w:val="both"/>
        <w:textAlignment w:val="baseline"/>
        <w:rPr>
          <w:rFonts w:ascii="Arial" w:hAnsi="Arial" w:cs="Arial"/>
          <w:bCs/>
          <w:color w:val="231F20"/>
          <w:sz w:val="23"/>
          <w:szCs w:val="23"/>
          <w:lang w:val="hr-HR" w:eastAsia="hr-HR"/>
        </w:rPr>
      </w:pPr>
      <w:r w:rsidRPr="00BC5AB1">
        <w:rPr>
          <w:rFonts w:ascii="Arial" w:hAnsi="Arial" w:cs="Arial"/>
          <w:bCs/>
          <w:color w:val="231F20"/>
          <w:sz w:val="23"/>
          <w:szCs w:val="23"/>
          <w:lang w:val="hr-HR" w:eastAsia="hr-HR"/>
        </w:rPr>
        <w:t>Budući da se radi o uslugama održavanja računalnog programa koja sukladno članku 5. stavak 2. podstavak 1. Zakona o autorskom pravu i srodnim pravima (NN 167/03, 79/07, 80/11, 125/11, 141/13, 127/14, 62/17, 96/18) spadaju u autorska djela ponuditelj je dužan uz ponudu priložiti dokument kojim nedvojbeno dokazuje da je predmetni program autorsko djelo.</w:t>
      </w:r>
    </w:p>
    <w:p w:rsidR="0016588D" w:rsidRPr="00BC5AB1" w:rsidRDefault="0016588D" w:rsidP="0016588D">
      <w:pPr>
        <w:tabs>
          <w:tab w:val="left" w:pos="9639"/>
        </w:tabs>
        <w:spacing w:beforeLines="30" w:before="72" w:afterLines="30" w:after="72"/>
        <w:ind w:left="284" w:right="77"/>
        <w:jc w:val="both"/>
        <w:textAlignment w:val="baseline"/>
        <w:rPr>
          <w:rFonts w:ascii="Arial" w:hAnsi="Arial" w:cs="Arial"/>
          <w:bCs/>
          <w:color w:val="231F20"/>
          <w:sz w:val="23"/>
          <w:szCs w:val="23"/>
          <w:lang w:val="hr-HR" w:eastAsia="hr-HR"/>
        </w:rPr>
      </w:pPr>
    </w:p>
    <w:p w:rsidR="0016588D" w:rsidRPr="00BC5AB1" w:rsidRDefault="0016588D" w:rsidP="0016588D">
      <w:pPr>
        <w:tabs>
          <w:tab w:val="left" w:pos="9639"/>
        </w:tabs>
        <w:spacing w:beforeLines="30" w:before="72" w:afterLines="30" w:after="72"/>
        <w:ind w:left="284" w:right="77"/>
        <w:jc w:val="both"/>
        <w:textAlignment w:val="baseline"/>
        <w:rPr>
          <w:rFonts w:ascii="Arial" w:hAnsi="Arial" w:cs="Arial"/>
          <w:bCs/>
          <w:color w:val="231F20"/>
          <w:sz w:val="23"/>
          <w:szCs w:val="23"/>
          <w:lang w:val="hr-HR" w:eastAsia="hr-HR"/>
        </w:rPr>
      </w:pPr>
      <w:r w:rsidRPr="00BC5AB1">
        <w:rPr>
          <w:rFonts w:ascii="Arial" w:hAnsi="Arial" w:cs="Arial"/>
          <w:bCs/>
          <w:color w:val="231F20"/>
          <w:sz w:val="23"/>
          <w:szCs w:val="23"/>
          <w:lang w:val="hr-HR" w:eastAsia="hr-HR"/>
        </w:rPr>
        <w:t xml:space="preserve">Kako autorsko pravo isključuje pravo drugih gospodarskih subjekata da održavaju, rade preinake, dorade, te pristupaju kodu programa, za izvršenje predmeta nabave Ponuditelj je </w:t>
      </w:r>
      <w:r w:rsidRPr="00BC5AB1">
        <w:rPr>
          <w:rFonts w:ascii="Arial" w:hAnsi="Arial" w:cs="Arial"/>
          <w:bCs/>
          <w:color w:val="231F20"/>
          <w:sz w:val="23"/>
          <w:szCs w:val="23"/>
          <w:lang w:val="hr-HR" w:eastAsia="hr-HR"/>
        </w:rPr>
        <w:lastRenderedPageBreak/>
        <w:t>dužan u ponudi dostaviti dokaz, odnosno Izjavu proizvođača licenci i programskog rješenja BIS-a koji je u funkciji u Kliničkom bolničkom centru Sestre milosrdnice kojom se potvrđuje da je ponuditelj jedini autorizirani subjekt na tržištu za isporuku licence proizvođača „IN2“ d.o.o. i ovlašteni pružatelj usluge održavanja i nadogradnje za proizvode Bolničkog informacijskog sustava (BIS) u Republici Hrvatskoj, orginal ili ovjerena preslika, (može biti dostavljeno na engleskom jeziku ili hrvatskom jeziku).</w:t>
      </w:r>
    </w:p>
    <w:p w:rsidR="00B64BC5" w:rsidRPr="00BC5AB1" w:rsidRDefault="00B64BC5" w:rsidP="0016588D">
      <w:pPr>
        <w:tabs>
          <w:tab w:val="left" w:pos="9639"/>
        </w:tabs>
        <w:spacing w:beforeLines="30" w:before="72" w:afterLines="30" w:after="72"/>
        <w:ind w:right="77"/>
        <w:jc w:val="both"/>
        <w:textAlignment w:val="baseline"/>
        <w:rPr>
          <w:rFonts w:ascii="Arial" w:hAnsi="Arial" w:cs="Arial"/>
          <w:b/>
          <w:bCs/>
          <w:color w:val="231F20"/>
          <w:sz w:val="23"/>
          <w:szCs w:val="23"/>
          <w:lang w:val="hr-HR" w:eastAsia="hr-HR"/>
        </w:rPr>
      </w:pPr>
    </w:p>
    <w:p w:rsidR="00B64BC5" w:rsidRPr="00BC5AB1" w:rsidRDefault="00B64BC5" w:rsidP="00B64BC5">
      <w:pPr>
        <w:tabs>
          <w:tab w:val="left" w:pos="9639"/>
        </w:tabs>
        <w:spacing w:beforeLines="30" w:before="72" w:afterLines="30" w:after="72"/>
        <w:ind w:left="284" w:right="77"/>
        <w:jc w:val="both"/>
        <w:textAlignment w:val="baseline"/>
        <w:rPr>
          <w:rFonts w:ascii="Arial" w:hAnsi="Arial" w:cs="Arial"/>
          <w:b/>
          <w:bCs/>
          <w:color w:val="231F20"/>
          <w:sz w:val="23"/>
          <w:szCs w:val="23"/>
          <w:lang w:val="hr-HR" w:eastAsia="hr-HR"/>
        </w:rPr>
      </w:pPr>
      <w:r w:rsidRPr="00BC5AB1">
        <w:rPr>
          <w:rFonts w:ascii="Arial" w:hAnsi="Arial" w:cs="Arial"/>
          <w:b/>
          <w:bCs/>
          <w:color w:val="231F20"/>
          <w:sz w:val="23"/>
          <w:szCs w:val="23"/>
          <w:lang w:val="hr-HR" w:eastAsia="hr-HR"/>
        </w:rPr>
        <w:t>U slučaju zajednice ponuditelja, svi članovi zajednice ponuditelja dužni su pojedinačno dokazati postojanje navedene profesionalne sposobnosti.</w:t>
      </w:r>
    </w:p>
    <w:p w:rsidR="00B64BC5" w:rsidRPr="00BC5AB1" w:rsidRDefault="00B64BC5" w:rsidP="0005627D">
      <w:pPr>
        <w:ind w:right="219"/>
        <w:jc w:val="both"/>
        <w:rPr>
          <w:rFonts w:ascii="Arial" w:eastAsia="Arial" w:hAnsi="Arial" w:cs="Arial"/>
          <w:b/>
          <w:spacing w:val="1"/>
          <w:sz w:val="23"/>
          <w:szCs w:val="23"/>
        </w:rPr>
      </w:pPr>
    </w:p>
    <w:p w:rsidR="00457CE1" w:rsidRPr="00BC5AB1" w:rsidRDefault="00457CE1" w:rsidP="0005627D">
      <w:pPr>
        <w:ind w:right="219"/>
        <w:jc w:val="both"/>
        <w:rPr>
          <w:rFonts w:ascii="Arial" w:eastAsia="Arial" w:hAnsi="Arial" w:cs="Arial"/>
          <w:b/>
          <w:spacing w:val="1"/>
          <w:sz w:val="23"/>
          <w:szCs w:val="23"/>
        </w:rPr>
      </w:pPr>
    </w:p>
    <w:p w:rsidR="00AD6FA3" w:rsidRPr="00BC5AB1" w:rsidRDefault="00983FCA" w:rsidP="0002642F">
      <w:pPr>
        <w:ind w:left="284" w:right="219"/>
        <w:jc w:val="both"/>
        <w:rPr>
          <w:rFonts w:ascii="Arial" w:eastAsia="Arial" w:hAnsi="Arial" w:cs="Arial"/>
          <w:b/>
          <w:sz w:val="23"/>
          <w:szCs w:val="23"/>
        </w:rPr>
      </w:pPr>
      <w:r w:rsidRPr="00BC5AB1">
        <w:rPr>
          <w:rFonts w:ascii="Arial" w:eastAsia="Arial" w:hAnsi="Arial" w:cs="Arial"/>
          <w:b/>
          <w:spacing w:val="1"/>
          <w:sz w:val="23"/>
          <w:szCs w:val="23"/>
        </w:rPr>
        <w:t>12</w:t>
      </w:r>
      <w:r w:rsidR="00042926" w:rsidRPr="00BC5AB1">
        <w:rPr>
          <w:rFonts w:ascii="Arial" w:eastAsia="Arial" w:hAnsi="Arial" w:cs="Arial"/>
          <w:b/>
          <w:sz w:val="23"/>
          <w:szCs w:val="23"/>
        </w:rPr>
        <w:t>.</w:t>
      </w:r>
      <w:r w:rsidR="00042926" w:rsidRPr="00BC5AB1">
        <w:rPr>
          <w:rFonts w:ascii="Arial" w:eastAsia="Arial" w:hAnsi="Arial" w:cs="Arial"/>
          <w:b/>
          <w:spacing w:val="1"/>
          <w:sz w:val="23"/>
          <w:szCs w:val="23"/>
        </w:rPr>
        <w:t xml:space="preserve"> </w:t>
      </w:r>
      <w:r w:rsidR="00042926" w:rsidRPr="00BC5AB1">
        <w:rPr>
          <w:rFonts w:ascii="Arial" w:eastAsia="Arial" w:hAnsi="Arial" w:cs="Arial"/>
          <w:b/>
          <w:sz w:val="23"/>
          <w:szCs w:val="23"/>
        </w:rPr>
        <w:t>O</w:t>
      </w:r>
      <w:r w:rsidR="00042926" w:rsidRPr="00BC5AB1">
        <w:rPr>
          <w:rFonts w:ascii="Arial" w:eastAsia="Arial" w:hAnsi="Arial" w:cs="Arial"/>
          <w:b/>
          <w:spacing w:val="-2"/>
          <w:sz w:val="23"/>
          <w:szCs w:val="23"/>
        </w:rPr>
        <w:t>b</w:t>
      </w:r>
      <w:r w:rsidR="00042926" w:rsidRPr="00BC5AB1">
        <w:rPr>
          <w:rFonts w:ascii="Arial" w:eastAsia="Arial" w:hAnsi="Arial" w:cs="Arial"/>
          <w:b/>
          <w:sz w:val="23"/>
          <w:szCs w:val="23"/>
        </w:rPr>
        <w:t>l</w:t>
      </w:r>
      <w:r w:rsidR="00042926" w:rsidRPr="00BC5AB1">
        <w:rPr>
          <w:rFonts w:ascii="Arial" w:eastAsia="Arial" w:hAnsi="Arial" w:cs="Arial"/>
          <w:b/>
          <w:spacing w:val="1"/>
          <w:sz w:val="23"/>
          <w:szCs w:val="23"/>
        </w:rPr>
        <w:t>ik</w:t>
      </w:r>
      <w:r w:rsidR="00042926" w:rsidRPr="00BC5AB1">
        <w:rPr>
          <w:rFonts w:ascii="Arial" w:eastAsia="Arial" w:hAnsi="Arial" w:cs="Arial"/>
          <w:b/>
          <w:sz w:val="23"/>
          <w:szCs w:val="23"/>
        </w:rPr>
        <w:t>,</w:t>
      </w:r>
      <w:r w:rsidR="00042926" w:rsidRPr="00BC5AB1">
        <w:rPr>
          <w:rFonts w:ascii="Arial" w:eastAsia="Arial" w:hAnsi="Arial" w:cs="Arial"/>
          <w:b/>
          <w:spacing w:val="-2"/>
          <w:sz w:val="23"/>
          <w:szCs w:val="23"/>
        </w:rPr>
        <w:t xml:space="preserve"> </w:t>
      </w:r>
      <w:r w:rsidR="00042926" w:rsidRPr="00BC5AB1">
        <w:rPr>
          <w:rFonts w:ascii="Arial" w:eastAsia="Arial" w:hAnsi="Arial" w:cs="Arial"/>
          <w:b/>
          <w:sz w:val="23"/>
          <w:szCs w:val="23"/>
        </w:rPr>
        <w:t>n</w:t>
      </w:r>
      <w:r w:rsidR="00042926" w:rsidRPr="00BC5AB1">
        <w:rPr>
          <w:rFonts w:ascii="Arial" w:eastAsia="Arial" w:hAnsi="Arial" w:cs="Arial"/>
          <w:b/>
          <w:spacing w:val="1"/>
          <w:sz w:val="23"/>
          <w:szCs w:val="23"/>
        </w:rPr>
        <w:t>ač</w:t>
      </w:r>
      <w:r w:rsidR="00042926" w:rsidRPr="00BC5AB1">
        <w:rPr>
          <w:rFonts w:ascii="Arial" w:eastAsia="Arial" w:hAnsi="Arial" w:cs="Arial"/>
          <w:b/>
          <w:sz w:val="23"/>
          <w:szCs w:val="23"/>
        </w:rPr>
        <w:t>in</w:t>
      </w:r>
      <w:r w:rsidR="00042926" w:rsidRPr="00BC5AB1">
        <w:rPr>
          <w:rFonts w:ascii="Arial" w:eastAsia="Arial" w:hAnsi="Arial" w:cs="Arial"/>
          <w:b/>
          <w:spacing w:val="-2"/>
          <w:sz w:val="23"/>
          <w:szCs w:val="23"/>
        </w:rPr>
        <w:t xml:space="preserve"> </w:t>
      </w:r>
      <w:r w:rsidR="00042926" w:rsidRPr="00BC5AB1">
        <w:rPr>
          <w:rFonts w:ascii="Arial" w:eastAsia="Arial" w:hAnsi="Arial" w:cs="Arial"/>
          <w:b/>
          <w:spacing w:val="1"/>
          <w:sz w:val="23"/>
          <w:szCs w:val="23"/>
        </w:rPr>
        <w:t>i</w:t>
      </w:r>
      <w:r w:rsidR="00042926" w:rsidRPr="00BC5AB1">
        <w:rPr>
          <w:rFonts w:ascii="Arial" w:eastAsia="Arial" w:hAnsi="Arial" w:cs="Arial"/>
          <w:b/>
          <w:sz w:val="23"/>
          <w:szCs w:val="23"/>
        </w:rPr>
        <w:t>zr</w:t>
      </w:r>
      <w:r w:rsidR="00042926" w:rsidRPr="00BC5AB1">
        <w:rPr>
          <w:rFonts w:ascii="Arial" w:eastAsia="Arial" w:hAnsi="Arial" w:cs="Arial"/>
          <w:b/>
          <w:spacing w:val="1"/>
          <w:sz w:val="23"/>
          <w:szCs w:val="23"/>
        </w:rPr>
        <w:t>a</w:t>
      </w:r>
      <w:r w:rsidR="00042926" w:rsidRPr="00BC5AB1">
        <w:rPr>
          <w:rFonts w:ascii="Arial" w:eastAsia="Arial" w:hAnsi="Arial" w:cs="Arial"/>
          <w:b/>
          <w:spacing w:val="-3"/>
          <w:sz w:val="23"/>
          <w:szCs w:val="23"/>
        </w:rPr>
        <w:t>d</w:t>
      </w:r>
      <w:r w:rsidR="00042926" w:rsidRPr="00BC5AB1">
        <w:rPr>
          <w:rFonts w:ascii="Arial" w:eastAsia="Arial" w:hAnsi="Arial" w:cs="Arial"/>
          <w:b/>
          <w:spacing w:val="1"/>
          <w:sz w:val="23"/>
          <w:szCs w:val="23"/>
        </w:rPr>
        <w:t>e</w:t>
      </w:r>
      <w:r w:rsidR="00042926" w:rsidRPr="00BC5AB1">
        <w:rPr>
          <w:rFonts w:ascii="Arial" w:eastAsia="Arial" w:hAnsi="Arial" w:cs="Arial"/>
          <w:b/>
          <w:sz w:val="23"/>
          <w:szCs w:val="23"/>
        </w:rPr>
        <w:t>,</w:t>
      </w:r>
      <w:r w:rsidR="00042926" w:rsidRPr="00BC5AB1">
        <w:rPr>
          <w:rFonts w:ascii="Arial" w:eastAsia="Arial" w:hAnsi="Arial" w:cs="Arial"/>
          <w:b/>
          <w:spacing w:val="1"/>
          <w:sz w:val="23"/>
          <w:szCs w:val="23"/>
        </w:rPr>
        <w:t xml:space="preserve"> </w:t>
      </w:r>
      <w:r w:rsidR="00042926" w:rsidRPr="00BC5AB1">
        <w:rPr>
          <w:rFonts w:ascii="Arial" w:eastAsia="Arial" w:hAnsi="Arial" w:cs="Arial"/>
          <w:b/>
          <w:spacing w:val="-1"/>
          <w:sz w:val="23"/>
          <w:szCs w:val="23"/>
        </w:rPr>
        <w:t>s</w:t>
      </w:r>
      <w:r w:rsidR="00042926" w:rsidRPr="00BC5AB1">
        <w:rPr>
          <w:rFonts w:ascii="Arial" w:eastAsia="Arial" w:hAnsi="Arial" w:cs="Arial"/>
          <w:b/>
          <w:spacing w:val="1"/>
          <w:sz w:val="23"/>
          <w:szCs w:val="23"/>
        </w:rPr>
        <w:t>a</w:t>
      </w:r>
      <w:r w:rsidR="00042926" w:rsidRPr="00BC5AB1">
        <w:rPr>
          <w:rFonts w:ascii="Arial" w:eastAsia="Arial" w:hAnsi="Arial" w:cs="Arial"/>
          <w:b/>
          <w:sz w:val="23"/>
          <w:szCs w:val="23"/>
        </w:rPr>
        <w:t>drž</w:t>
      </w:r>
      <w:r w:rsidR="00042926" w:rsidRPr="00BC5AB1">
        <w:rPr>
          <w:rFonts w:ascii="Arial" w:eastAsia="Arial" w:hAnsi="Arial" w:cs="Arial"/>
          <w:b/>
          <w:spacing w:val="1"/>
          <w:sz w:val="23"/>
          <w:szCs w:val="23"/>
        </w:rPr>
        <w:t>a</w:t>
      </w:r>
      <w:r w:rsidR="00042926" w:rsidRPr="00BC5AB1">
        <w:rPr>
          <w:rFonts w:ascii="Arial" w:eastAsia="Arial" w:hAnsi="Arial" w:cs="Arial"/>
          <w:b/>
          <w:sz w:val="23"/>
          <w:szCs w:val="23"/>
        </w:rPr>
        <w:t>j</w:t>
      </w:r>
      <w:r w:rsidR="00042926" w:rsidRPr="00BC5AB1">
        <w:rPr>
          <w:rFonts w:ascii="Arial" w:eastAsia="Arial" w:hAnsi="Arial" w:cs="Arial"/>
          <w:b/>
          <w:spacing w:val="-2"/>
          <w:sz w:val="23"/>
          <w:szCs w:val="23"/>
        </w:rPr>
        <w:t xml:space="preserve"> </w:t>
      </w:r>
      <w:r w:rsidR="00042926" w:rsidRPr="00BC5AB1">
        <w:rPr>
          <w:rFonts w:ascii="Arial" w:eastAsia="Arial" w:hAnsi="Arial" w:cs="Arial"/>
          <w:b/>
          <w:sz w:val="23"/>
          <w:szCs w:val="23"/>
        </w:rPr>
        <w:t>i</w:t>
      </w:r>
      <w:r w:rsidR="00042926" w:rsidRPr="00BC5AB1">
        <w:rPr>
          <w:rFonts w:ascii="Arial" w:eastAsia="Arial" w:hAnsi="Arial" w:cs="Arial"/>
          <w:b/>
          <w:spacing w:val="1"/>
          <w:sz w:val="23"/>
          <w:szCs w:val="23"/>
        </w:rPr>
        <w:t xml:space="preserve"> </w:t>
      </w:r>
      <w:r w:rsidR="00042926" w:rsidRPr="00BC5AB1">
        <w:rPr>
          <w:rFonts w:ascii="Arial" w:eastAsia="Arial" w:hAnsi="Arial" w:cs="Arial"/>
          <w:b/>
          <w:sz w:val="23"/>
          <w:szCs w:val="23"/>
        </w:rPr>
        <w:t>n</w:t>
      </w:r>
      <w:r w:rsidR="00042926" w:rsidRPr="00BC5AB1">
        <w:rPr>
          <w:rFonts w:ascii="Arial" w:eastAsia="Arial" w:hAnsi="Arial" w:cs="Arial"/>
          <w:b/>
          <w:spacing w:val="1"/>
          <w:sz w:val="23"/>
          <w:szCs w:val="23"/>
        </w:rPr>
        <w:t>a</w:t>
      </w:r>
      <w:r w:rsidR="00042926" w:rsidRPr="00BC5AB1">
        <w:rPr>
          <w:rFonts w:ascii="Arial" w:eastAsia="Arial" w:hAnsi="Arial" w:cs="Arial"/>
          <w:b/>
          <w:spacing w:val="-1"/>
          <w:sz w:val="23"/>
          <w:szCs w:val="23"/>
        </w:rPr>
        <w:t>č</w:t>
      </w:r>
      <w:r w:rsidR="00042926" w:rsidRPr="00BC5AB1">
        <w:rPr>
          <w:rFonts w:ascii="Arial" w:eastAsia="Arial" w:hAnsi="Arial" w:cs="Arial"/>
          <w:b/>
          <w:sz w:val="23"/>
          <w:szCs w:val="23"/>
        </w:rPr>
        <w:t>in do</w:t>
      </w:r>
      <w:r w:rsidR="00042926" w:rsidRPr="00BC5AB1">
        <w:rPr>
          <w:rFonts w:ascii="Arial" w:eastAsia="Arial" w:hAnsi="Arial" w:cs="Arial"/>
          <w:b/>
          <w:spacing w:val="-1"/>
          <w:sz w:val="23"/>
          <w:szCs w:val="23"/>
        </w:rPr>
        <w:t>s</w:t>
      </w:r>
      <w:r w:rsidR="00042926" w:rsidRPr="00BC5AB1">
        <w:rPr>
          <w:rFonts w:ascii="Arial" w:eastAsia="Arial" w:hAnsi="Arial" w:cs="Arial"/>
          <w:b/>
          <w:sz w:val="23"/>
          <w:szCs w:val="23"/>
        </w:rPr>
        <w:t>t</w:t>
      </w:r>
      <w:r w:rsidR="00042926" w:rsidRPr="00BC5AB1">
        <w:rPr>
          <w:rFonts w:ascii="Arial" w:eastAsia="Arial" w:hAnsi="Arial" w:cs="Arial"/>
          <w:b/>
          <w:spacing w:val="2"/>
          <w:sz w:val="23"/>
          <w:szCs w:val="23"/>
        </w:rPr>
        <w:t>a</w:t>
      </w:r>
      <w:r w:rsidR="00042926" w:rsidRPr="00BC5AB1">
        <w:rPr>
          <w:rFonts w:ascii="Arial" w:eastAsia="Arial" w:hAnsi="Arial" w:cs="Arial"/>
          <w:b/>
          <w:spacing w:val="-4"/>
          <w:sz w:val="23"/>
          <w:szCs w:val="23"/>
        </w:rPr>
        <w:t>v</w:t>
      </w:r>
      <w:r w:rsidR="00042926" w:rsidRPr="00BC5AB1">
        <w:rPr>
          <w:rFonts w:ascii="Arial" w:eastAsia="Arial" w:hAnsi="Arial" w:cs="Arial"/>
          <w:b/>
          <w:sz w:val="23"/>
          <w:szCs w:val="23"/>
        </w:rPr>
        <w:t>e</w:t>
      </w:r>
      <w:r w:rsidR="00042926" w:rsidRPr="00BC5AB1">
        <w:rPr>
          <w:rFonts w:ascii="Arial" w:eastAsia="Arial" w:hAnsi="Arial" w:cs="Arial"/>
          <w:b/>
          <w:spacing w:val="1"/>
          <w:sz w:val="23"/>
          <w:szCs w:val="23"/>
        </w:rPr>
        <w:t xml:space="preserve"> </w:t>
      </w:r>
      <w:r w:rsidR="00042926" w:rsidRPr="00BC5AB1">
        <w:rPr>
          <w:rFonts w:ascii="Arial" w:eastAsia="Arial" w:hAnsi="Arial" w:cs="Arial"/>
          <w:b/>
          <w:sz w:val="23"/>
          <w:szCs w:val="23"/>
        </w:rPr>
        <w:t>ponuda</w:t>
      </w:r>
    </w:p>
    <w:p w:rsidR="0002642F" w:rsidRPr="00BC5AB1" w:rsidRDefault="0002642F" w:rsidP="0002642F">
      <w:pPr>
        <w:ind w:left="284" w:right="219"/>
        <w:rPr>
          <w:rFonts w:ascii="Arial" w:eastAsia="Arial" w:hAnsi="Arial" w:cs="Arial"/>
          <w:spacing w:val="1"/>
          <w:sz w:val="23"/>
          <w:szCs w:val="23"/>
        </w:rPr>
      </w:pPr>
    </w:p>
    <w:p w:rsidR="00AD6FA3" w:rsidRPr="00BC5AB1" w:rsidRDefault="00983FCA" w:rsidP="0002642F">
      <w:pPr>
        <w:ind w:left="284" w:right="219"/>
        <w:rPr>
          <w:rFonts w:ascii="Arial" w:eastAsia="Arial" w:hAnsi="Arial" w:cs="Arial"/>
          <w:sz w:val="23"/>
          <w:szCs w:val="23"/>
        </w:rPr>
      </w:pPr>
      <w:r w:rsidRPr="00BC5AB1">
        <w:rPr>
          <w:rFonts w:ascii="Arial" w:eastAsia="Arial" w:hAnsi="Arial" w:cs="Arial"/>
          <w:spacing w:val="1"/>
          <w:sz w:val="23"/>
          <w:szCs w:val="23"/>
        </w:rPr>
        <w:t>12</w:t>
      </w:r>
      <w:r w:rsidR="00042926" w:rsidRPr="00BC5AB1">
        <w:rPr>
          <w:rFonts w:ascii="Arial" w:eastAsia="Arial" w:hAnsi="Arial" w:cs="Arial"/>
          <w:sz w:val="23"/>
          <w:szCs w:val="23"/>
        </w:rPr>
        <w:t xml:space="preserve">.1        </w:t>
      </w:r>
      <w:r w:rsidR="00042926" w:rsidRPr="00BC5AB1">
        <w:rPr>
          <w:rFonts w:ascii="Arial" w:eastAsia="Arial" w:hAnsi="Arial" w:cs="Arial"/>
          <w:spacing w:val="-11"/>
          <w:sz w:val="23"/>
          <w:szCs w:val="23"/>
        </w:rPr>
        <w:t xml:space="preserve"> </w:t>
      </w:r>
      <w:r w:rsidR="00042926" w:rsidRPr="00BC5AB1">
        <w:rPr>
          <w:rFonts w:ascii="Arial" w:eastAsia="Arial" w:hAnsi="Arial" w:cs="Arial"/>
          <w:sz w:val="23"/>
          <w:szCs w:val="23"/>
          <w:u w:val="single" w:color="000000"/>
        </w:rPr>
        <w:t xml:space="preserve"> S a</w:t>
      </w:r>
      <w:r w:rsidR="00042926" w:rsidRPr="00BC5AB1">
        <w:rPr>
          <w:rFonts w:ascii="Arial" w:eastAsia="Arial" w:hAnsi="Arial" w:cs="Arial"/>
          <w:spacing w:val="1"/>
          <w:sz w:val="23"/>
          <w:szCs w:val="23"/>
          <w:u w:val="single" w:color="000000"/>
        </w:rPr>
        <w:t xml:space="preserve"> </w:t>
      </w:r>
      <w:r w:rsidR="00042926" w:rsidRPr="00BC5AB1">
        <w:rPr>
          <w:rFonts w:ascii="Arial" w:eastAsia="Arial" w:hAnsi="Arial" w:cs="Arial"/>
          <w:sz w:val="23"/>
          <w:szCs w:val="23"/>
          <w:u w:val="single" w:color="000000"/>
        </w:rPr>
        <w:t>d</w:t>
      </w:r>
      <w:r w:rsidR="00042926" w:rsidRPr="00BC5AB1">
        <w:rPr>
          <w:rFonts w:ascii="Arial" w:eastAsia="Arial" w:hAnsi="Arial" w:cs="Arial"/>
          <w:spacing w:val="1"/>
          <w:sz w:val="23"/>
          <w:szCs w:val="23"/>
          <w:u w:val="single" w:color="000000"/>
        </w:rPr>
        <w:t xml:space="preserve"> </w:t>
      </w:r>
      <w:r w:rsidR="00042926" w:rsidRPr="00BC5AB1">
        <w:rPr>
          <w:rFonts w:ascii="Arial" w:eastAsia="Arial" w:hAnsi="Arial" w:cs="Arial"/>
          <w:sz w:val="23"/>
          <w:szCs w:val="23"/>
          <w:u w:val="single" w:color="000000"/>
        </w:rPr>
        <w:t>r</w:t>
      </w:r>
      <w:r w:rsidR="00042926" w:rsidRPr="00BC5AB1">
        <w:rPr>
          <w:rFonts w:ascii="Arial" w:eastAsia="Arial" w:hAnsi="Arial" w:cs="Arial"/>
          <w:spacing w:val="-3"/>
          <w:sz w:val="23"/>
          <w:szCs w:val="23"/>
          <w:u w:val="single" w:color="000000"/>
        </w:rPr>
        <w:t>ž</w:t>
      </w:r>
      <w:r w:rsidR="00042926" w:rsidRPr="00BC5AB1">
        <w:rPr>
          <w:rFonts w:ascii="Arial" w:eastAsia="Arial" w:hAnsi="Arial" w:cs="Arial"/>
          <w:sz w:val="23"/>
          <w:szCs w:val="23"/>
          <w:u w:val="single" w:color="000000"/>
        </w:rPr>
        <w:t>a</w:t>
      </w:r>
      <w:r w:rsidR="00042926" w:rsidRPr="00BC5AB1">
        <w:rPr>
          <w:rFonts w:ascii="Arial" w:eastAsia="Arial" w:hAnsi="Arial" w:cs="Arial"/>
          <w:spacing w:val="1"/>
          <w:sz w:val="23"/>
          <w:szCs w:val="23"/>
          <w:u w:val="single" w:color="000000"/>
        </w:rPr>
        <w:t xml:space="preserve"> </w:t>
      </w:r>
      <w:proofErr w:type="gramStart"/>
      <w:r w:rsidR="00042926" w:rsidRPr="00BC5AB1">
        <w:rPr>
          <w:rFonts w:ascii="Arial" w:eastAsia="Arial" w:hAnsi="Arial" w:cs="Arial"/>
          <w:sz w:val="23"/>
          <w:szCs w:val="23"/>
          <w:u w:val="single" w:color="000000"/>
        </w:rPr>
        <w:t>j  p</w:t>
      </w:r>
      <w:proofErr w:type="gramEnd"/>
      <w:r w:rsidR="00042926" w:rsidRPr="00BC5AB1">
        <w:rPr>
          <w:rFonts w:ascii="Arial" w:eastAsia="Arial" w:hAnsi="Arial" w:cs="Arial"/>
          <w:spacing w:val="1"/>
          <w:sz w:val="23"/>
          <w:szCs w:val="23"/>
          <w:u w:val="single" w:color="000000"/>
        </w:rPr>
        <w:t xml:space="preserve"> </w:t>
      </w:r>
      <w:r w:rsidR="00042926" w:rsidRPr="00BC5AB1">
        <w:rPr>
          <w:rFonts w:ascii="Arial" w:eastAsia="Arial" w:hAnsi="Arial" w:cs="Arial"/>
          <w:sz w:val="23"/>
          <w:szCs w:val="23"/>
          <w:u w:val="single" w:color="000000"/>
        </w:rPr>
        <w:t>o</w:t>
      </w:r>
      <w:r w:rsidR="00042926" w:rsidRPr="00BC5AB1">
        <w:rPr>
          <w:rFonts w:ascii="Arial" w:eastAsia="Arial" w:hAnsi="Arial" w:cs="Arial"/>
          <w:spacing w:val="1"/>
          <w:sz w:val="23"/>
          <w:szCs w:val="23"/>
          <w:u w:val="single" w:color="000000"/>
        </w:rPr>
        <w:t xml:space="preserve"> </w:t>
      </w:r>
      <w:r w:rsidR="00042926" w:rsidRPr="00BC5AB1">
        <w:rPr>
          <w:rFonts w:ascii="Arial" w:eastAsia="Arial" w:hAnsi="Arial" w:cs="Arial"/>
          <w:spacing w:val="-1"/>
          <w:sz w:val="23"/>
          <w:szCs w:val="23"/>
          <w:u w:val="single" w:color="000000"/>
        </w:rPr>
        <w:t>n</w:t>
      </w:r>
      <w:r w:rsidR="00042926" w:rsidRPr="00BC5AB1">
        <w:rPr>
          <w:rFonts w:ascii="Arial" w:eastAsia="Arial" w:hAnsi="Arial" w:cs="Arial"/>
          <w:sz w:val="23"/>
          <w:szCs w:val="23"/>
          <w:u w:val="single" w:color="000000"/>
        </w:rPr>
        <w:t>u</w:t>
      </w:r>
      <w:r w:rsidR="00042926" w:rsidRPr="00BC5AB1">
        <w:rPr>
          <w:rFonts w:ascii="Arial" w:eastAsia="Arial" w:hAnsi="Arial" w:cs="Arial"/>
          <w:spacing w:val="1"/>
          <w:sz w:val="23"/>
          <w:szCs w:val="23"/>
          <w:u w:val="single" w:color="000000"/>
        </w:rPr>
        <w:t xml:space="preserve"> </w:t>
      </w:r>
      <w:r w:rsidR="00042926" w:rsidRPr="00BC5AB1">
        <w:rPr>
          <w:rFonts w:ascii="Arial" w:eastAsia="Arial" w:hAnsi="Arial" w:cs="Arial"/>
          <w:sz w:val="23"/>
          <w:szCs w:val="23"/>
          <w:u w:val="single" w:color="000000"/>
        </w:rPr>
        <w:t>d</w:t>
      </w:r>
      <w:r w:rsidR="00042926" w:rsidRPr="00BC5AB1">
        <w:rPr>
          <w:rFonts w:ascii="Arial" w:eastAsia="Arial" w:hAnsi="Arial" w:cs="Arial"/>
          <w:spacing w:val="1"/>
          <w:sz w:val="23"/>
          <w:szCs w:val="23"/>
          <w:u w:val="single" w:color="000000"/>
        </w:rPr>
        <w:t xml:space="preserve"> </w:t>
      </w:r>
      <w:r w:rsidR="00042926" w:rsidRPr="00BC5AB1">
        <w:rPr>
          <w:rFonts w:ascii="Arial" w:eastAsia="Arial" w:hAnsi="Arial" w:cs="Arial"/>
          <w:sz w:val="23"/>
          <w:szCs w:val="23"/>
          <w:u w:val="single" w:color="000000"/>
        </w:rPr>
        <w:t>e</w:t>
      </w:r>
      <w:r w:rsidR="00042926" w:rsidRPr="00BC5AB1">
        <w:rPr>
          <w:rFonts w:ascii="Arial" w:eastAsia="Arial" w:hAnsi="Arial" w:cs="Arial"/>
          <w:spacing w:val="1"/>
          <w:sz w:val="23"/>
          <w:szCs w:val="23"/>
          <w:u w:val="single" w:color="000000"/>
        </w:rPr>
        <w:t xml:space="preserve"> </w:t>
      </w:r>
    </w:p>
    <w:p w:rsidR="00AD6FA3" w:rsidRPr="00BC5AB1" w:rsidRDefault="00042926" w:rsidP="0002642F">
      <w:pPr>
        <w:spacing w:before="60"/>
        <w:ind w:left="284" w:right="219"/>
        <w:jc w:val="both"/>
        <w:rPr>
          <w:rFonts w:ascii="Arial" w:eastAsia="Arial" w:hAnsi="Arial" w:cs="Arial"/>
          <w:sz w:val="23"/>
          <w:szCs w:val="23"/>
        </w:rPr>
      </w:pPr>
      <w:r w:rsidRPr="00BC5AB1">
        <w:rPr>
          <w:rFonts w:ascii="Arial" w:eastAsia="Arial" w:hAnsi="Arial" w:cs="Arial"/>
          <w:sz w:val="23"/>
          <w:szCs w:val="23"/>
        </w:rPr>
        <w:t>P</w:t>
      </w:r>
      <w:r w:rsidRPr="00BC5AB1">
        <w:rPr>
          <w:rFonts w:ascii="Arial" w:eastAsia="Arial" w:hAnsi="Arial" w:cs="Arial"/>
          <w:spacing w:val="1"/>
          <w:sz w:val="23"/>
          <w:szCs w:val="23"/>
        </w:rPr>
        <w:t>on</w:t>
      </w:r>
      <w:r w:rsidRPr="00BC5AB1">
        <w:rPr>
          <w:rFonts w:ascii="Arial" w:eastAsia="Arial" w:hAnsi="Arial" w:cs="Arial"/>
          <w:spacing w:val="-1"/>
          <w:sz w:val="23"/>
          <w:szCs w:val="23"/>
        </w:rPr>
        <w:t>u</w:t>
      </w:r>
      <w:r w:rsidRPr="00BC5AB1">
        <w:rPr>
          <w:rFonts w:ascii="Arial" w:eastAsia="Arial" w:hAnsi="Arial" w:cs="Arial"/>
          <w:spacing w:val="1"/>
          <w:sz w:val="23"/>
          <w:szCs w:val="23"/>
        </w:rPr>
        <w:t>d</w:t>
      </w:r>
      <w:r w:rsidRPr="00BC5AB1">
        <w:rPr>
          <w:rFonts w:ascii="Arial" w:eastAsia="Arial" w:hAnsi="Arial" w:cs="Arial"/>
          <w:sz w:val="23"/>
          <w:szCs w:val="23"/>
        </w:rPr>
        <w:t>u</w:t>
      </w:r>
      <w:r w:rsidRPr="00BC5AB1">
        <w:rPr>
          <w:rFonts w:ascii="Arial" w:eastAsia="Arial" w:hAnsi="Arial" w:cs="Arial"/>
          <w:spacing w:val="1"/>
          <w:sz w:val="23"/>
          <w:szCs w:val="23"/>
        </w:rPr>
        <w:t xml:space="preserve"> </w:t>
      </w:r>
      <w:r w:rsidRPr="00BC5AB1">
        <w:rPr>
          <w:rFonts w:ascii="Arial" w:eastAsia="Arial" w:hAnsi="Arial" w:cs="Arial"/>
          <w:spacing w:val="-2"/>
          <w:sz w:val="23"/>
          <w:szCs w:val="23"/>
        </w:rPr>
        <w:t>s</w:t>
      </w:r>
      <w:r w:rsidRPr="00BC5AB1">
        <w:rPr>
          <w:rFonts w:ascii="Arial" w:eastAsia="Arial" w:hAnsi="Arial" w:cs="Arial"/>
          <w:spacing w:val="1"/>
          <w:sz w:val="23"/>
          <w:szCs w:val="23"/>
        </w:rPr>
        <w:t>a</w:t>
      </w:r>
      <w:r w:rsidRPr="00BC5AB1">
        <w:rPr>
          <w:rFonts w:ascii="Arial" w:eastAsia="Arial" w:hAnsi="Arial" w:cs="Arial"/>
          <w:sz w:val="23"/>
          <w:szCs w:val="23"/>
        </w:rPr>
        <w:t>činj</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pacing w:val="1"/>
          <w:sz w:val="23"/>
          <w:szCs w:val="23"/>
        </w:rPr>
        <w:t>a</w:t>
      </w:r>
      <w:r w:rsidRPr="00BC5AB1">
        <w:rPr>
          <w:rFonts w:ascii="Arial" w:eastAsia="Arial" w:hAnsi="Arial" w:cs="Arial"/>
          <w:sz w:val="23"/>
          <w:szCs w:val="23"/>
        </w:rPr>
        <w:t>ju</w:t>
      </w:r>
      <w:r w:rsidRPr="00BC5AB1">
        <w:rPr>
          <w:rFonts w:ascii="Arial" w:eastAsia="Arial" w:hAnsi="Arial" w:cs="Arial"/>
          <w:spacing w:val="1"/>
          <w:sz w:val="23"/>
          <w:szCs w:val="23"/>
        </w:rPr>
        <w:t xml:space="preserve"> </w:t>
      </w:r>
      <w:r w:rsidRPr="00BC5AB1">
        <w:rPr>
          <w:rFonts w:ascii="Arial" w:eastAsia="Arial" w:hAnsi="Arial" w:cs="Arial"/>
          <w:sz w:val="23"/>
          <w:szCs w:val="23"/>
        </w:rPr>
        <w:t>is</w:t>
      </w:r>
      <w:r w:rsidRPr="00BC5AB1">
        <w:rPr>
          <w:rFonts w:ascii="Arial" w:eastAsia="Arial" w:hAnsi="Arial" w:cs="Arial"/>
          <w:spacing w:val="-2"/>
          <w:sz w:val="23"/>
          <w:szCs w:val="23"/>
        </w:rPr>
        <w:t>p</w:t>
      </w:r>
      <w:r w:rsidRPr="00BC5AB1">
        <w:rPr>
          <w:rFonts w:ascii="Arial" w:eastAsia="Arial" w:hAnsi="Arial" w:cs="Arial"/>
          <w:spacing w:val="1"/>
          <w:sz w:val="23"/>
          <w:szCs w:val="23"/>
        </w:rPr>
        <w:t>un</w:t>
      </w:r>
      <w:r w:rsidRPr="00BC5AB1">
        <w:rPr>
          <w:rFonts w:ascii="Arial" w:eastAsia="Arial" w:hAnsi="Arial" w:cs="Arial"/>
          <w:sz w:val="23"/>
          <w:szCs w:val="23"/>
        </w:rPr>
        <w:t>je</w:t>
      </w:r>
      <w:r w:rsidRPr="00BC5AB1">
        <w:rPr>
          <w:rFonts w:ascii="Arial" w:eastAsia="Arial" w:hAnsi="Arial" w:cs="Arial"/>
          <w:spacing w:val="1"/>
          <w:sz w:val="23"/>
          <w:szCs w:val="23"/>
        </w:rPr>
        <w:t>n</w:t>
      </w:r>
      <w:r w:rsidRPr="00BC5AB1">
        <w:rPr>
          <w:rFonts w:ascii="Arial" w:eastAsia="Arial" w:hAnsi="Arial" w:cs="Arial"/>
          <w:sz w:val="23"/>
          <w:szCs w:val="23"/>
        </w:rPr>
        <w:t>i i</w:t>
      </w:r>
      <w:r w:rsidRPr="00BC5AB1">
        <w:rPr>
          <w:rFonts w:ascii="Arial" w:eastAsia="Arial" w:hAnsi="Arial" w:cs="Arial"/>
          <w:spacing w:val="-2"/>
          <w:sz w:val="23"/>
          <w:szCs w:val="23"/>
        </w:rPr>
        <w:t xml:space="preserve"> </w:t>
      </w:r>
      <w:proofErr w:type="gramStart"/>
      <w:r w:rsidRPr="00BC5AB1">
        <w:rPr>
          <w:rFonts w:ascii="Arial" w:eastAsia="Arial" w:hAnsi="Arial" w:cs="Arial"/>
          <w:spacing w:val="1"/>
          <w:sz w:val="23"/>
          <w:szCs w:val="23"/>
        </w:rPr>
        <w:t>o</w:t>
      </w:r>
      <w:r w:rsidRPr="00BC5AB1">
        <w:rPr>
          <w:rFonts w:ascii="Arial" w:eastAsia="Arial" w:hAnsi="Arial" w:cs="Arial"/>
          <w:sz w:val="23"/>
          <w:szCs w:val="23"/>
        </w:rPr>
        <w:t>d</w:t>
      </w:r>
      <w:proofErr w:type="gramEnd"/>
      <w:r w:rsidRPr="00BC5AB1">
        <w:rPr>
          <w:rFonts w:ascii="Arial" w:eastAsia="Arial" w:hAnsi="Arial" w:cs="Arial"/>
          <w:spacing w:val="-1"/>
          <w:sz w:val="23"/>
          <w:szCs w:val="23"/>
        </w:rPr>
        <w:t xml:space="preserve"> </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z w:val="23"/>
          <w:szCs w:val="23"/>
        </w:rPr>
        <w:t>laš</w:t>
      </w:r>
      <w:r w:rsidRPr="00BC5AB1">
        <w:rPr>
          <w:rFonts w:ascii="Arial" w:eastAsia="Arial" w:hAnsi="Arial" w:cs="Arial"/>
          <w:spacing w:val="1"/>
          <w:sz w:val="23"/>
          <w:szCs w:val="23"/>
        </w:rPr>
        <w:t>ten</w:t>
      </w:r>
      <w:r w:rsidRPr="00BC5AB1">
        <w:rPr>
          <w:rFonts w:ascii="Arial" w:eastAsia="Arial" w:hAnsi="Arial" w:cs="Arial"/>
          <w:sz w:val="23"/>
          <w:szCs w:val="23"/>
        </w:rPr>
        <w:t>e</w:t>
      </w:r>
      <w:r w:rsidRPr="00BC5AB1">
        <w:rPr>
          <w:rFonts w:ascii="Arial" w:eastAsia="Arial" w:hAnsi="Arial" w:cs="Arial"/>
          <w:spacing w:val="-1"/>
          <w:sz w:val="23"/>
          <w:szCs w:val="23"/>
        </w:rPr>
        <w:t xml:space="preserve"> o</w:t>
      </w:r>
      <w:r w:rsidRPr="00BC5AB1">
        <w:rPr>
          <w:rFonts w:ascii="Arial" w:eastAsia="Arial" w:hAnsi="Arial" w:cs="Arial"/>
          <w:sz w:val="23"/>
          <w:szCs w:val="23"/>
        </w:rPr>
        <w:t>s</w:t>
      </w:r>
      <w:r w:rsidRPr="00BC5AB1">
        <w:rPr>
          <w:rFonts w:ascii="Arial" w:eastAsia="Arial" w:hAnsi="Arial" w:cs="Arial"/>
          <w:spacing w:val="1"/>
          <w:sz w:val="23"/>
          <w:szCs w:val="23"/>
        </w:rPr>
        <w:t>ob</w:t>
      </w:r>
      <w:r w:rsidRPr="00BC5AB1">
        <w:rPr>
          <w:rFonts w:ascii="Arial" w:eastAsia="Arial" w:hAnsi="Arial" w:cs="Arial"/>
          <w:sz w:val="23"/>
          <w:szCs w:val="23"/>
        </w:rPr>
        <w:t>e</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po</w:t>
      </w:r>
      <w:r w:rsidRPr="00BC5AB1">
        <w:rPr>
          <w:rFonts w:ascii="Arial" w:eastAsia="Arial" w:hAnsi="Arial" w:cs="Arial"/>
          <w:spacing w:val="-1"/>
          <w:sz w:val="23"/>
          <w:szCs w:val="23"/>
        </w:rPr>
        <w:t>n</w:t>
      </w:r>
      <w:r w:rsidRPr="00BC5AB1">
        <w:rPr>
          <w:rFonts w:ascii="Arial" w:eastAsia="Arial" w:hAnsi="Arial" w:cs="Arial"/>
          <w:spacing w:val="1"/>
          <w:sz w:val="23"/>
          <w:szCs w:val="23"/>
        </w:rPr>
        <w:t>ud</w:t>
      </w:r>
      <w:r w:rsidRPr="00BC5AB1">
        <w:rPr>
          <w:rFonts w:ascii="Arial" w:eastAsia="Arial" w:hAnsi="Arial" w:cs="Arial"/>
          <w:sz w:val="23"/>
          <w:szCs w:val="23"/>
        </w:rPr>
        <w:t>i</w:t>
      </w:r>
      <w:r w:rsidRPr="00BC5AB1">
        <w:rPr>
          <w:rFonts w:ascii="Arial" w:eastAsia="Arial" w:hAnsi="Arial" w:cs="Arial"/>
          <w:spacing w:val="-2"/>
          <w:sz w:val="23"/>
          <w:szCs w:val="23"/>
        </w:rPr>
        <w:t>t</w:t>
      </w:r>
      <w:r w:rsidRPr="00BC5AB1">
        <w:rPr>
          <w:rFonts w:ascii="Arial" w:eastAsia="Arial" w:hAnsi="Arial" w:cs="Arial"/>
          <w:spacing w:val="1"/>
          <w:sz w:val="23"/>
          <w:szCs w:val="23"/>
        </w:rPr>
        <w:t>e</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z w:val="23"/>
          <w:szCs w:val="23"/>
        </w:rPr>
        <w:t>a</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w:t>
      </w:r>
      <w:r w:rsidRPr="00BC5AB1">
        <w:rPr>
          <w:rFonts w:ascii="Arial" w:eastAsia="Arial" w:hAnsi="Arial" w:cs="Arial"/>
          <w:sz w:val="23"/>
          <w:szCs w:val="23"/>
        </w:rPr>
        <w:t>t</w:t>
      </w:r>
      <w:r w:rsidRPr="00BC5AB1">
        <w:rPr>
          <w:rFonts w:ascii="Arial" w:eastAsia="Arial" w:hAnsi="Arial" w:cs="Arial"/>
          <w:spacing w:val="1"/>
          <w:sz w:val="23"/>
          <w:szCs w:val="23"/>
        </w:rPr>
        <w:t>p</w:t>
      </w:r>
      <w:r w:rsidRPr="00BC5AB1">
        <w:rPr>
          <w:rFonts w:ascii="Arial" w:eastAsia="Arial" w:hAnsi="Arial" w:cs="Arial"/>
          <w:sz w:val="23"/>
          <w:szCs w:val="23"/>
        </w:rPr>
        <w:t>i</w:t>
      </w:r>
      <w:r w:rsidRPr="00BC5AB1">
        <w:rPr>
          <w:rFonts w:ascii="Arial" w:eastAsia="Arial" w:hAnsi="Arial" w:cs="Arial"/>
          <w:spacing w:val="-3"/>
          <w:sz w:val="23"/>
          <w:szCs w:val="23"/>
        </w:rPr>
        <w:t>s</w:t>
      </w:r>
      <w:r w:rsidRPr="00BC5AB1">
        <w:rPr>
          <w:rFonts w:ascii="Arial" w:eastAsia="Arial" w:hAnsi="Arial" w:cs="Arial"/>
          <w:spacing w:val="1"/>
          <w:sz w:val="23"/>
          <w:szCs w:val="23"/>
        </w:rPr>
        <w:t>an</w:t>
      </w:r>
      <w:r w:rsidRPr="00BC5AB1">
        <w:rPr>
          <w:rFonts w:ascii="Arial" w:eastAsia="Arial" w:hAnsi="Arial" w:cs="Arial"/>
          <w:sz w:val="23"/>
          <w:szCs w:val="23"/>
        </w:rPr>
        <w:t xml:space="preserve">i i </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z w:val="23"/>
          <w:szCs w:val="23"/>
        </w:rPr>
        <w:t>jere</w:t>
      </w:r>
      <w:r w:rsidRPr="00BC5AB1">
        <w:rPr>
          <w:rFonts w:ascii="Arial" w:eastAsia="Arial" w:hAnsi="Arial" w:cs="Arial"/>
          <w:spacing w:val="1"/>
          <w:sz w:val="23"/>
          <w:szCs w:val="23"/>
        </w:rPr>
        <w:t>n</w:t>
      </w:r>
      <w:r w:rsidRPr="00BC5AB1">
        <w:rPr>
          <w:rFonts w:ascii="Arial" w:eastAsia="Arial" w:hAnsi="Arial" w:cs="Arial"/>
          <w:sz w:val="23"/>
          <w:szCs w:val="23"/>
        </w:rPr>
        <w:t>i:</w:t>
      </w:r>
    </w:p>
    <w:p w:rsidR="00CB71C4" w:rsidRPr="00BC5AB1" w:rsidRDefault="00042926" w:rsidP="0057666E">
      <w:pPr>
        <w:pStyle w:val="ListParagraph"/>
        <w:numPr>
          <w:ilvl w:val="0"/>
          <w:numId w:val="18"/>
        </w:numPr>
        <w:tabs>
          <w:tab w:val="left" w:pos="1276"/>
        </w:tabs>
        <w:spacing w:before="44"/>
        <w:ind w:right="219"/>
        <w:rPr>
          <w:rFonts w:ascii="Arial" w:eastAsia="Arial" w:hAnsi="Arial" w:cs="Arial"/>
          <w:sz w:val="23"/>
          <w:szCs w:val="23"/>
        </w:rPr>
      </w:pPr>
      <w:r w:rsidRPr="00BC5AB1">
        <w:rPr>
          <w:rFonts w:ascii="Arial" w:eastAsia="Arial" w:hAnsi="Arial" w:cs="Arial"/>
          <w:spacing w:val="-2"/>
          <w:sz w:val="23"/>
          <w:szCs w:val="23"/>
        </w:rPr>
        <w:t>P</w:t>
      </w:r>
      <w:r w:rsidRPr="00BC5AB1">
        <w:rPr>
          <w:rFonts w:ascii="Arial" w:eastAsia="Arial" w:hAnsi="Arial" w:cs="Arial"/>
          <w:spacing w:val="1"/>
          <w:sz w:val="23"/>
          <w:szCs w:val="23"/>
        </w:rPr>
        <w:t>o</w:t>
      </w:r>
      <w:r w:rsidRPr="00BC5AB1">
        <w:rPr>
          <w:rFonts w:ascii="Arial" w:eastAsia="Arial" w:hAnsi="Arial" w:cs="Arial"/>
          <w:spacing w:val="-1"/>
          <w:sz w:val="23"/>
          <w:szCs w:val="23"/>
        </w:rPr>
        <w:t>nud</w:t>
      </w:r>
      <w:r w:rsidRPr="00BC5AB1">
        <w:rPr>
          <w:rFonts w:ascii="Arial" w:eastAsia="Arial" w:hAnsi="Arial" w:cs="Arial"/>
          <w:spacing w:val="1"/>
          <w:sz w:val="23"/>
          <w:szCs w:val="23"/>
        </w:rPr>
        <w:t>b</w:t>
      </w:r>
      <w:r w:rsidRPr="00BC5AB1">
        <w:rPr>
          <w:rFonts w:ascii="Arial" w:eastAsia="Arial" w:hAnsi="Arial" w:cs="Arial"/>
          <w:spacing w:val="-1"/>
          <w:sz w:val="23"/>
          <w:szCs w:val="23"/>
        </w:rPr>
        <w:t>e</w:t>
      </w:r>
      <w:r w:rsidRPr="00BC5AB1">
        <w:rPr>
          <w:rFonts w:ascii="Arial" w:eastAsia="Arial" w:hAnsi="Arial" w:cs="Arial"/>
          <w:spacing w:val="1"/>
          <w:sz w:val="23"/>
          <w:szCs w:val="23"/>
        </w:rPr>
        <w:t>n</w:t>
      </w:r>
      <w:r w:rsidRPr="00BC5AB1">
        <w:rPr>
          <w:rFonts w:ascii="Arial" w:eastAsia="Arial" w:hAnsi="Arial" w:cs="Arial"/>
          <w:sz w:val="23"/>
          <w:szCs w:val="23"/>
        </w:rPr>
        <w:t>i</w:t>
      </w:r>
      <w:r w:rsidRPr="00BC5AB1">
        <w:rPr>
          <w:rFonts w:ascii="Arial" w:eastAsia="Arial" w:hAnsi="Arial" w:cs="Arial"/>
          <w:spacing w:val="-3"/>
          <w:sz w:val="23"/>
          <w:szCs w:val="23"/>
        </w:rPr>
        <w:t xml:space="preserve"> </w:t>
      </w:r>
      <w:r w:rsidRPr="00BC5AB1">
        <w:rPr>
          <w:rFonts w:ascii="Arial" w:eastAsia="Arial" w:hAnsi="Arial" w:cs="Arial"/>
          <w:spacing w:val="-2"/>
          <w:sz w:val="23"/>
          <w:szCs w:val="23"/>
        </w:rPr>
        <w:t>l</w:t>
      </w:r>
      <w:r w:rsidRPr="00BC5AB1">
        <w:rPr>
          <w:rFonts w:ascii="Arial" w:eastAsia="Arial" w:hAnsi="Arial" w:cs="Arial"/>
          <w:sz w:val="23"/>
          <w:szCs w:val="23"/>
        </w:rPr>
        <w:t>i</w:t>
      </w:r>
      <w:r w:rsidRPr="00BC5AB1">
        <w:rPr>
          <w:rFonts w:ascii="Arial" w:eastAsia="Arial" w:hAnsi="Arial" w:cs="Arial"/>
          <w:spacing w:val="-3"/>
          <w:sz w:val="23"/>
          <w:szCs w:val="23"/>
        </w:rPr>
        <w:t>s</w:t>
      </w:r>
      <w:r w:rsidRPr="00BC5AB1">
        <w:rPr>
          <w:rFonts w:ascii="Arial" w:eastAsia="Arial" w:hAnsi="Arial" w:cs="Arial"/>
          <w:sz w:val="23"/>
          <w:szCs w:val="23"/>
        </w:rPr>
        <w:t>t</w:t>
      </w:r>
      <w:r w:rsidRPr="00BC5AB1">
        <w:rPr>
          <w:rFonts w:ascii="Arial" w:eastAsia="Arial" w:hAnsi="Arial" w:cs="Arial"/>
          <w:spacing w:val="3"/>
          <w:sz w:val="23"/>
          <w:szCs w:val="23"/>
        </w:rPr>
        <w:t xml:space="preserve"> </w:t>
      </w:r>
      <w:r w:rsidRPr="00BC5AB1">
        <w:rPr>
          <w:rFonts w:ascii="Arial" w:eastAsia="Arial" w:hAnsi="Arial" w:cs="Arial"/>
          <w:spacing w:val="-3"/>
          <w:sz w:val="23"/>
          <w:szCs w:val="23"/>
        </w:rPr>
        <w:t>(</w:t>
      </w:r>
      <w:r w:rsidRPr="00BC5AB1">
        <w:rPr>
          <w:rFonts w:ascii="Arial" w:eastAsia="Arial" w:hAnsi="Arial" w:cs="Arial"/>
          <w:spacing w:val="-2"/>
          <w:sz w:val="23"/>
          <w:szCs w:val="23"/>
        </w:rPr>
        <w:t>O</w:t>
      </w:r>
      <w:r w:rsidRPr="00BC5AB1">
        <w:rPr>
          <w:rFonts w:ascii="Arial" w:eastAsia="Arial" w:hAnsi="Arial" w:cs="Arial"/>
          <w:spacing w:val="1"/>
          <w:sz w:val="23"/>
          <w:szCs w:val="23"/>
        </w:rPr>
        <w:t>b</w:t>
      </w:r>
      <w:r w:rsidRPr="00BC5AB1">
        <w:rPr>
          <w:rFonts w:ascii="Arial" w:eastAsia="Arial" w:hAnsi="Arial" w:cs="Arial"/>
          <w:spacing w:val="-3"/>
          <w:sz w:val="23"/>
          <w:szCs w:val="23"/>
        </w:rPr>
        <w:t>r</w:t>
      </w:r>
      <w:r w:rsidRPr="00BC5AB1">
        <w:rPr>
          <w:rFonts w:ascii="Arial" w:eastAsia="Arial" w:hAnsi="Arial" w:cs="Arial"/>
          <w:spacing w:val="1"/>
          <w:sz w:val="23"/>
          <w:szCs w:val="23"/>
        </w:rPr>
        <w:t>a</w:t>
      </w:r>
      <w:r w:rsidRPr="00BC5AB1">
        <w:rPr>
          <w:rFonts w:ascii="Arial" w:eastAsia="Arial" w:hAnsi="Arial" w:cs="Arial"/>
          <w:spacing w:val="-2"/>
          <w:sz w:val="23"/>
          <w:szCs w:val="23"/>
        </w:rPr>
        <w:t>z</w:t>
      </w:r>
      <w:r w:rsidRPr="00BC5AB1">
        <w:rPr>
          <w:rFonts w:ascii="Arial" w:eastAsia="Arial" w:hAnsi="Arial" w:cs="Arial"/>
          <w:spacing w:val="-1"/>
          <w:sz w:val="23"/>
          <w:szCs w:val="23"/>
        </w:rPr>
        <w:t>a</w:t>
      </w:r>
      <w:r w:rsidRPr="00BC5AB1">
        <w:rPr>
          <w:rFonts w:ascii="Arial" w:eastAsia="Arial" w:hAnsi="Arial" w:cs="Arial"/>
          <w:sz w:val="23"/>
          <w:szCs w:val="23"/>
        </w:rPr>
        <w:t>c</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1</w:t>
      </w:r>
      <w:r w:rsidRPr="00BC5AB1">
        <w:rPr>
          <w:rFonts w:ascii="Arial" w:eastAsia="Arial" w:hAnsi="Arial" w:cs="Arial"/>
          <w:sz w:val="23"/>
          <w:szCs w:val="23"/>
        </w:rPr>
        <w:t>)</w:t>
      </w:r>
    </w:p>
    <w:p w:rsidR="00AD6FA3" w:rsidRPr="00BC5AB1" w:rsidRDefault="00042926" w:rsidP="005D6DC6">
      <w:pPr>
        <w:pStyle w:val="ListParagraph"/>
        <w:numPr>
          <w:ilvl w:val="0"/>
          <w:numId w:val="18"/>
        </w:numPr>
        <w:tabs>
          <w:tab w:val="left" w:pos="1276"/>
        </w:tabs>
        <w:spacing w:before="39"/>
        <w:ind w:left="709" w:right="219" w:hanging="349"/>
        <w:rPr>
          <w:rFonts w:ascii="Arial" w:eastAsia="Arial" w:hAnsi="Arial" w:cs="Arial"/>
          <w:sz w:val="23"/>
          <w:szCs w:val="23"/>
        </w:rPr>
      </w:pPr>
      <w:r w:rsidRPr="00BC5AB1">
        <w:rPr>
          <w:rFonts w:ascii="Arial" w:eastAsia="Arial" w:hAnsi="Arial" w:cs="Arial"/>
          <w:sz w:val="23"/>
          <w:szCs w:val="23"/>
        </w:rPr>
        <w:t>I</w:t>
      </w:r>
      <w:r w:rsidRPr="00BC5AB1">
        <w:rPr>
          <w:rFonts w:ascii="Arial" w:eastAsia="Arial" w:hAnsi="Arial" w:cs="Arial"/>
          <w:spacing w:val="-2"/>
          <w:sz w:val="23"/>
          <w:szCs w:val="23"/>
        </w:rPr>
        <w:t>z</w:t>
      </w:r>
      <w:r w:rsidRPr="00BC5AB1">
        <w:rPr>
          <w:rFonts w:ascii="Arial" w:eastAsia="Arial" w:hAnsi="Arial" w:cs="Arial"/>
          <w:sz w:val="23"/>
          <w:szCs w:val="23"/>
        </w:rPr>
        <w:t>j</w:t>
      </w:r>
      <w:r w:rsidRPr="00BC5AB1">
        <w:rPr>
          <w:rFonts w:ascii="Arial" w:eastAsia="Arial" w:hAnsi="Arial" w:cs="Arial"/>
          <w:spacing w:val="3"/>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a</w:t>
      </w:r>
      <w:r w:rsidRPr="00BC5AB1">
        <w:rPr>
          <w:rFonts w:ascii="Arial" w:eastAsia="Arial" w:hAnsi="Arial" w:cs="Arial"/>
          <w:spacing w:val="1"/>
          <w:sz w:val="23"/>
          <w:szCs w:val="23"/>
        </w:rPr>
        <w:t xml:space="preserve"> </w:t>
      </w:r>
      <w:r w:rsidRPr="00BC5AB1">
        <w:rPr>
          <w:rFonts w:ascii="Arial" w:eastAsia="Arial" w:hAnsi="Arial" w:cs="Arial"/>
          <w:sz w:val="23"/>
          <w:szCs w:val="23"/>
        </w:rPr>
        <w:t>o</w:t>
      </w:r>
      <w:r w:rsidRPr="00BC5AB1">
        <w:rPr>
          <w:rFonts w:ascii="Arial" w:eastAsia="Arial" w:hAnsi="Arial" w:cs="Arial"/>
          <w:spacing w:val="1"/>
          <w:sz w:val="23"/>
          <w:szCs w:val="23"/>
        </w:rPr>
        <w:t xml:space="preserve"> ne</w:t>
      </w:r>
      <w:r w:rsidRPr="00BC5AB1">
        <w:rPr>
          <w:rFonts w:ascii="Arial" w:eastAsia="Arial" w:hAnsi="Arial" w:cs="Arial"/>
          <w:spacing w:val="-2"/>
          <w:sz w:val="23"/>
          <w:szCs w:val="23"/>
        </w:rPr>
        <w:t>k</w:t>
      </w:r>
      <w:r w:rsidRPr="00BC5AB1">
        <w:rPr>
          <w:rFonts w:ascii="Arial" w:eastAsia="Arial" w:hAnsi="Arial" w:cs="Arial"/>
          <w:spacing w:val="1"/>
          <w:sz w:val="23"/>
          <w:szCs w:val="23"/>
        </w:rPr>
        <w:t>a</w:t>
      </w:r>
      <w:r w:rsidRPr="00BC5AB1">
        <w:rPr>
          <w:rFonts w:ascii="Arial" w:eastAsia="Arial" w:hAnsi="Arial" w:cs="Arial"/>
          <w:spacing w:val="-2"/>
          <w:sz w:val="23"/>
          <w:szCs w:val="23"/>
        </w:rPr>
        <w:t>ž</w:t>
      </w:r>
      <w:r w:rsidRPr="00BC5AB1">
        <w:rPr>
          <w:rFonts w:ascii="Arial" w:eastAsia="Arial" w:hAnsi="Arial" w:cs="Arial"/>
          <w:spacing w:val="1"/>
          <w:sz w:val="23"/>
          <w:szCs w:val="23"/>
        </w:rPr>
        <w:t>n</w:t>
      </w:r>
      <w:r w:rsidRPr="00BC5AB1">
        <w:rPr>
          <w:rFonts w:ascii="Arial" w:eastAsia="Arial" w:hAnsi="Arial" w:cs="Arial"/>
          <w:sz w:val="23"/>
          <w:szCs w:val="23"/>
        </w:rPr>
        <w:t>ja</w:t>
      </w:r>
      <w:r w:rsidRPr="00BC5AB1">
        <w:rPr>
          <w:rFonts w:ascii="Arial" w:eastAsia="Arial" w:hAnsi="Arial" w:cs="Arial"/>
          <w:spacing w:val="-2"/>
          <w:sz w:val="23"/>
          <w:szCs w:val="23"/>
        </w:rPr>
        <w:t>v</w:t>
      </w:r>
      <w:r w:rsidRPr="00BC5AB1">
        <w:rPr>
          <w:rFonts w:ascii="Arial" w:eastAsia="Arial" w:hAnsi="Arial" w:cs="Arial"/>
          <w:spacing w:val="1"/>
          <w:sz w:val="23"/>
          <w:szCs w:val="23"/>
        </w:rPr>
        <w:t>an</w:t>
      </w:r>
      <w:r w:rsidRPr="00BC5AB1">
        <w:rPr>
          <w:rFonts w:ascii="Arial" w:eastAsia="Arial" w:hAnsi="Arial" w:cs="Arial"/>
          <w:sz w:val="23"/>
          <w:szCs w:val="23"/>
        </w:rPr>
        <w:t>ju</w:t>
      </w:r>
      <w:r w:rsidRPr="00BC5AB1">
        <w:rPr>
          <w:rFonts w:ascii="Arial" w:eastAsia="Arial" w:hAnsi="Arial" w:cs="Arial"/>
          <w:spacing w:val="4"/>
          <w:sz w:val="23"/>
          <w:szCs w:val="23"/>
        </w:rPr>
        <w:t xml:space="preserve"> </w:t>
      </w:r>
      <w:r w:rsidRPr="00BC5AB1">
        <w:rPr>
          <w:rFonts w:ascii="Arial" w:eastAsia="Arial" w:hAnsi="Arial" w:cs="Arial"/>
          <w:sz w:val="23"/>
          <w:szCs w:val="23"/>
        </w:rPr>
        <w:t>(</w:t>
      </w:r>
      <w:r w:rsidRPr="00BC5AB1">
        <w:rPr>
          <w:rFonts w:ascii="Arial" w:eastAsia="Arial" w:hAnsi="Arial" w:cs="Arial"/>
          <w:spacing w:val="-3"/>
          <w:sz w:val="23"/>
          <w:szCs w:val="23"/>
        </w:rPr>
        <w:t>O</w:t>
      </w:r>
      <w:r w:rsidRPr="00BC5AB1">
        <w:rPr>
          <w:rFonts w:ascii="Arial" w:eastAsia="Arial" w:hAnsi="Arial" w:cs="Arial"/>
          <w:spacing w:val="1"/>
          <w:sz w:val="23"/>
          <w:szCs w:val="23"/>
        </w:rPr>
        <w:t>b</w:t>
      </w:r>
      <w:r w:rsidRPr="00BC5AB1">
        <w:rPr>
          <w:rFonts w:ascii="Arial" w:eastAsia="Arial" w:hAnsi="Arial" w:cs="Arial"/>
          <w:spacing w:val="-3"/>
          <w:sz w:val="23"/>
          <w:szCs w:val="23"/>
        </w:rPr>
        <w:t>r</w:t>
      </w:r>
      <w:r w:rsidRPr="00BC5AB1">
        <w:rPr>
          <w:rFonts w:ascii="Arial" w:eastAsia="Arial" w:hAnsi="Arial" w:cs="Arial"/>
          <w:spacing w:val="1"/>
          <w:sz w:val="23"/>
          <w:szCs w:val="23"/>
        </w:rPr>
        <w:t>a</w:t>
      </w:r>
      <w:r w:rsidRPr="00BC5AB1">
        <w:rPr>
          <w:rFonts w:ascii="Arial" w:eastAsia="Arial" w:hAnsi="Arial" w:cs="Arial"/>
          <w:spacing w:val="-2"/>
          <w:sz w:val="23"/>
          <w:szCs w:val="23"/>
        </w:rPr>
        <w:t>z</w:t>
      </w:r>
      <w:r w:rsidRPr="00BC5AB1">
        <w:rPr>
          <w:rFonts w:ascii="Arial" w:eastAsia="Arial" w:hAnsi="Arial" w:cs="Arial"/>
          <w:spacing w:val="-1"/>
          <w:sz w:val="23"/>
          <w:szCs w:val="23"/>
        </w:rPr>
        <w:t>a</w:t>
      </w:r>
      <w:r w:rsidRPr="00BC5AB1">
        <w:rPr>
          <w:rFonts w:ascii="Arial" w:eastAsia="Arial" w:hAnsi="Arial" w:cs="Arial"/>
          <w:sz w:val="23"/>
          <w:szCs w:val="23"/>
        </w:rPr>
        <w:t>c</w:t>
      </w:r>
      <w:r w:rsidRPr="00BC5AB1">
        <w:rPr>
          <w:rFonts w:ascii="Arial" w:eastAsia="Arial" w:hAnsi="Arial" w:cs="Arial"/>
          <w:spacing w:val="-2"/>
          <w:sz w:val="23"/>
          <w:szCs w:val="23"/>
        </w:rPr>
        <w:t xml:space="preserve"> </w:t>
      </w:r>
      <w:r w:rsidR="00ED34B3" w:rsidRPr="00BC5AB1">
        <w:rPr>
          <w:rFonts w:ascii="Arial" w:eastAsia="Arial" w:hAnsi="Arial" w:cs="Arial"/>
          <w:spacing w:val="1"/>
          <w:sz w:val="23"/>
          <w:szCs w:val="23"/>
        </w:rPr>
        <w:t>2</w:t>
      </w:r>
      <w:r w:rsidRPr="00BC5AB1">
        <w:rPr>
          <w:rFonts w:ascii="Arial" w:eastAsia="Arial" w:hAnsi="Arial" w:cs="Arial"/>
          <w:sz w:val="23"/>
          <w:szCs w:val="23"/>
        </w:rPr>
        <w:t>)</w:t>
      </w:r>
    </w:p>
    <w:p w:rsidR="00CB71C4" w:rsidRPr="00BC5AB1" w:rsidRDefault="00723C16" w:rsidP="0057666E">
      <w:pPr>
        <w:pStyle w:val="ListParagraph"/>
        <w:numPr>
          <w:ilvl w:val="0"/>
          <w:numId w:val="18"/>
        </w:numPr>
        <w:tabs>
          <w:tab w:val="left" w:pos="1276"/>
          <w:tab w:val="left" w:pos="1701"/>
        </w:tabs>
        <w:spacing w:before="39"/>
        <w:ind w:right="219"/>
        <w:rPr>
          <w:rFonts w:ascii="Arial" w:eastAsia="Arial" w:hAnsi="Arial" w:cs="Arial"/>
          <w:sz w:val="23"/>
          <w:szCs w:val="23"/>
        </w:rPr>
      </w:pPr>
      <w:r w:rsidRPr="00BC5AB1">
        <w:rPr>
          <w:rFonts w:ascii="Arial" w:eastAsia="Arial" w:hAnsi="Arial" w:cs="Arial"/>
          <w:sz w:val="23"/>
          <w:szCs w:val="23"/>
        </w:rPr>
        <w:t xml:space="preserve">Izjava o dostavi jamstva za uredno ispunjenje ugovora </w:t>
      </w:r>
      <w:r w:rsidR="00042926" w:rsidRPr="00BC5AB1">
        <w:rPr>
          <w:rFonts w:ascii="Arial" w:eastAsia="Arial" w:hAnsi="Arial" w:cs="Arial"/>
          <w:spacing w:val="-3"/>
          <w:sz w:val="23"/>
          <w:szCs w:val="23"/>
        </w:rPr>
        <w:t>(</w:t>
      </w:r>
      <w:r w:rsidR="00042926" w:rsidRPr="00BC5AB1">
        <w:rPr>
          <w:rFonts w:ascii="Arial" w:eastAsia="Arial" w:hAnsi="Arial" w:cs="Arial"/>
          <w:sz w:val="23"/>
          <w:szCs w:val="23"/>
        </w:rPr>
        <w:t>O</w:t>
      </w:r>
      <w:r w:rsidR="00042926" w:rsidRPr="00BC5AB1">
        <w:rPr>
          <w:rFonts w:ascii="Arial" w:eastAsia="Arial" w:hAnsi="Arial" w:cs="Arial"/>
          <w:spacing w:val="1"/>
          <w:sz w:val="23"/>
          <w:szCs w:val="23"/>
        </w:rPr>
        <w:t>b</w:t>
      </w:r>
      <w:r w:rsidR="00042926" w:rsidRPr="00BC5AB1">
        <w:rPr>
          <w:rFonts w:ascii="Arial" w:eastAsia="Arial" w:hAnsi="Arial" w:cs="Arial"/>
          <w:spacing w:val="-3"/>
          <w:sz w:val="23"/>
          <w:szCs w:val="23"/>
        </w:rPr>
        <w:t>r</w:t>
      </w:r>
      <w:r w:rsidR="00042926" w:rsidRPr="00BC5AB1">
        <w:rPr>
          <w:rFonts w:ascii="Arial" w:eastAsia="Arial" w:hAnsi="Arial" w:cs="Arial"/>
          <w:spacing w:val="1"/>
          <w:sz w:val="23"/>
          <w:szCs w:val="23"/>
        </w:rPr>
        <w:t>a</w:t>
      </w:r>
      <w:r w:rsidR="00042926" w:rsidRPr="00BC5AB1">
        <w:rPr>
          <w:rFonts w:ascii="Arial" w:eastAsia="Arial" w:hAnsi="Arial" w:cs="Arial"/>
          <w:spacing w:val="-2"/>
          <w:sz w:val="23"/>
          <w:szCs w:val="23"/>
        </w:rPr>
        <w:t>z</w:t>
      </w:r>
      <w:r w:rsidR="00042926" w:rsidRPr="00BC5AB1">
        <w:rPr>
          <w:rFonts w:ascii="Arial" w:eastAsia="Arial" w:hAnsi="Arial" w:cs="Arial"/>
          <w:spacing w:val="-1"/>
          <w:sz w:val="23"/>
          <w:szCs w:val="23"/>
        </w:rPr>
        <w:t>a</w:t>
      </w:r>
      <w:r w:rsidR="00042926" w:rsidRPr="00BC5AB1">
        <w:rPr>
          <w:rFonts w:ascii="Arial" w:eastAsia="Arial" w:hAnsi="Arial" w:cs="Arial"/>
          <w:sz w:val="23"/>
          <w:szCs w:val="23"/>
        </w:rPr>
        <w:t>c</w:t>
      </w:r>
      <w:r w:rsidR="00042926" w:rsidRPr="00BC5AB1">
        <w:rPr>
          <w:rFonts w:ascii="Arial" w:eastAsia="Arial" w:hAnsi="Arial" w:cs="Arial"/>
          <w:spacing w:val="-2"/>
          <w:sz w:val="23"/>
          <w:szCs w:val="23"/>
        </w:rPr>
        <w:t xml:space="preserve"> </w:t>
      </w:r>
      <w:r w:rsidR="00ED34B3" w:rsidRPr="00BC5AB1">
        <w:rPr>
          <w:rFonts w:ascii="Arial" w:eastAsia="Arial" w:hAnsi="Arial" w:cs="Arial"/>
          <w:spacing w:val="1"/>
          <w:sz w:val="23"/>
          <w:szCs w:val="23"/>
        </w:rPr>
        <w:t>3</w:t>
      </w:r>
      <w:r w:rsidR="00042926" w:rsidRPr="00BC5AB1">
        <w:rPr>
          <w:rFonts w:ascii="Arial" w:eastAsia="Arial" w:hAnsi="Arial" w:cs="Arial"/>
          <w:sz w:val="23"/>
          <w:szCs w:val="23"/>
        </w:rPr>
        <w:t>)</w:t>
      </w:r>
    </w:p>
    <w:p w:rsidR="00ED34B3" w:rsidRPr="00BC5AB1" w:rsidRDefault="00ED34B3" w:rsidP="0057666E">
      <w:pPr>
        <w:pStyle w:val="ListParagraph"/>
        <w:numPr>
          <w:ilvl w:val="0"/>
          <w:numId w:val="18"/>
        </w:numPr>
        <w:spacing w:before="39"/>
        <w:ind w:right="219"/>
        <w:jc w:val="both"/>
        <w:rPr>
          <w:rFonts w:ascii="Arial" w:eastAsia="Arial" w:hAnsi="Arial" w:cs="Arial"/>
          <w:sz w:val="23"/>
          <w:szCs w:val="23"/>
        </w:rPr>
      </w:pPr>
      <w:r w:rsidRPr="00BC5AB1">
        <w:rPr>
          <w:rFonts w:ascii="Arial" w:eastAsia="Arial" w:hAnsi="Arial" w:cs="Arial"/>
          <w:sz w:val="23"/>
          <w:szCs w:val="23"/>
        </w:rPr>
        <w:t xml:space="preserve">Popunjeni </w:t>
      </w:r>
      <w:r w:rsidR="0087604B" w:rsidRPr="00BC5AB1">
        <w:rPr>
          <w:rFonts w:ascii="Arial" w:eastAsia="Arial" w:hAnsi="Arial" w:cs="Arial"/>
          <w:sz w:val="23"/>
          <w:szCs w:val="23"/>
        </w:rPr>
        <w:t xml:space="preserve">i ovjereni troškovnik (Obrazac </w:t>
      </w:r>
      <w:r w:rsidR="00870C39" w:rsidRPr="00BC5AB1">
        <w:rPr>
          <w:rFonts w:ascii="Arial" w:eastAsia="Arial" w:hAnsi="Arial" w:cs="Arial"/>
          <w:sz w:val="23"/>
          <w:szCs w:val="23"/>
        </w:rPr>
        <w:t>4</w:t>
      </w:r>
      <w:r w:rsidRPr="00BC5AB1">
        <w:rPr>
          <w:rFonts w:ascii="Arial" w:eastAsia="Arial" w:hAnsi="Arial" w:cs="Arial"/>
          <w:sz w:val="23"/>
          <w:szCs w:val="23"/>
        </w:rPr>
        <w:t>)</w:t>
      </w:r>
    </w:p>
    <w:p w:rsidR="00883AD0" w:rsidRPr="00BC5AB1" w:rsidRDefault="00883AD0" w:rsidP="0057666E">
      <w:pPr>
        <w:pStyle w:val="ListParagraph"/>
        <w:numPr>
          <w:ilvl w:val="0"/>
          <w:numId w:val="18"/>
        </w:numPr>
        <w:ind w:right="219"/>
        <w:rPr>
          <w:rFonts w:ascii="Arial" w:eastAsia="Arial" w:hAnsi="Arial" w:cs="Arial"/>
          <w:sz w:val="23"/>
          <w:szCs w:val="23"/>
        </w:rPr>
      </w:pPr>
      <w:r w:rsidRPr="00BC5AB1">
        <w:rPr>
          <w:rFonts w:ascii="Arial" w:eastAsia="Arial" w:hAnsi="Arial" w:cs="Arial"/>
          <w:sz w:val="23"/>
          <w:szCs w:val="23"/>
          <w:lang w:val="hr-HR"/>
        </w:rPr>
        <w:t>Ostali podaci traženi pozivom za dostavu ponuda</w:t>
      </w:r>
    </w:p>
    <w:p w:rsidR="00856B24" w:rsidRPr="00BC5AB1" w:rsidRDefault="00856B24" w:rsidP="0002642F">
      <w:pPr>
        <w:spacing w:before="55"/>
        <w:ind w:left="284" w:right="219"/>
        <w:rPr>
          <w:rFonts w:ascii="Arial" w:eastAsia="Arial" w:hAnsi="Arial" w:cs="Arial"/>
          <w:sz w:val="23"/>
          <w:szCs w:val="23"/>
        </w:rPr>
      </w:pPr>
    </w:p>
    <w:p w:rsidR="00AD6FA3" w:rsidRPr="00BC5AB1" w:rsidRDefault="00042926" w:rsidP="0002642F">
      <w:pPr>
        <w:spacing w:before="55"/>
        <w:ind w:left="284" w:right="219"/>
        <w:rPr>
          <w:rFonts w:ascii="Arial" w:eastAsia="Arial" w:hAnsi="Arial" w:cs="Arial"/>
          <w:sz w:val="23"/>
          <w:szCs w:val="23"/>
        </w:rPr>
      </w:pPr>
      <w:r w:rsidRPr="00BC5AB1">
        <w:rPr>
          <w:rFonts w:ascii="Arial" w:eastAsia="Arial" w:hAnsi="Arial" w:cs="Arial"/>
          <w:sz w:val="23"/>
          <w:szCs w:val="23"/>
        </w:rPr>
        <w:t>S</w:t>
      </w:r>
      <w:r w:rsidRPr="00BC5AB1">
        <w:rPr>
          <w:rFonts w:ascii="Arial" w:eastAsia="Arial" w:hAnsi="Arial" w:cs="Arial"/>
          <w:spacing w:val="-2"/>
          <w:sz w:val="23"/>
          <w:szCs w:val="23"/>
        </w:rPr>
        <w:t>v</w:t>
      </w:r>
      <w:r w:rsidRPr="00BC5AB1">
        <w:rPr>
          <w:rFonts w:ascii="Arial" w:eastAsia="Arial" w:hAnsi="Arial" w:cs="Arial"/>
          <w:sz w:val="23"/>
          <w:szCs w:val="23"/>
        </w:rPr>
        <w:t>e</w:t>
      </w:r>
      <w:r w:rsidRPr="00BC5AB1">
        <w:rPr>
          <w:rFonts w:ascii="Arial" w:eastAsia="Arial" w:hAnsi="Arial" w:cs="Arial"/>
          <w:spacing w:val="8"/>
          <w:sz w:val="23"/>
          <w:szCs w:val="23"/>
        </w:rPr>
        <w:t xml:space="preserve"> </w:t>
      </w:r>
      <w:r w:rsidRPr="00BC5AB1">
        <w:rPr>
          <w:rFonts w:ascii="Arial" w:eastAsia="Arial" w:hAnsi="Arial" w:cs="Arial"/>
          <w:sz w:val="23"/>
          <w:szCs w:val="23"/>
        </w:rPr>
        <w:t>tra</w:t>
      </w:r>
      <w:r w:rsidRPr="00BC5AB1">
        <w:rPr>
          <w:rFonts w:ascii="Arial" w:eastAsia="Arial" w:hAnsi="Arial" w:cs="Arial"/>
          <w:spacing w:val="-2"/>
          <w:sz w:val="23"/>
          <w:szCs w:val="23"/>
        </w:rPr>
        <w:t>ž</w:t>
      </w:r>
      <w:r w:rsidRPr="00BC5AB1">
        <w:rPr>
          <w:rFonts w:ascii="Arial" w:eastAsia="Arial" w:hAnsi="Arial" w:cs="Arial"/>
          <w:spacing w:val="1"/>
          <w:sz w:val="23"/>
          <w:szCs w:val="23"/>
        </w:rPr>
        <w:t>en</w:t>
      </w:r>
      <w:r w:rsidRPr="00BC5AB1">
        <w:rPr>
          <w:rFonts w:ascii="Arial" w:eastAsia="Arial" w:hAnsi="Arial" w:cs="Arial"/>
          <w:sz w:val="23"/>
          <w:szCs w:val="23"/>
        </w:rPr>
        <w:t>e</w:t>
      </w:r>
      <w:r w:rsidRPr="00BC5AB1">
        <w:rPr>
          <w:rFonts w:ascii="Arial" w:eastAsia="Arial" w:hAnsi="Arial" w:cs="Arial"/>
          <w:spacing w:val="8"/>
          <w:sz w:val="23"/>
          <w:szCs w:val="23"/>
        </w:rPr>
        <w:t xml:space="preserve"> </w:t>
      </w:r>
      <w:r w:rsidRPr="00BC5AB1">
        <w:rPr>
          <w:rFonts w:ascii="Arial" w:eastAsia="Arial" w:hAnsi="Arial" w:cs="Arial"/>
          <w:sz w:val="23"/>
          <w:szCs w:val="23"/>
        </w:rPr>
        <w:t>i</w:t>
      </w:r>
      <w:r w:rsidRPr="00BC5AB1">
        <w:rPr>
          <w:rFonts w:ascii="Arial" w:eastAsia="Arial" w:hAnsi="Arial" w:cs="Arial"/>
          <w:spacing w:val="-3"/>
          <w:sz w:val="23"/>
          <w:szCs w:val="23"/>
        </w:rPr>
        <w:t>z</w:t>
      </w:r>
      <w:r w:rsidRPr="00BC5AB1">
        <w:rPr>
          <w:rFonts w:ascii="Arial" w:eastAsia="Arial" w:hAnsi="Arial" w:cs="Arial"/>
          <w:sz w:val="23"/>
          <w:szCs w:val="23"/>
        </w:rPr>
        <w:t>j</w:t>
      </w:r>
      <w:r w:rsidRPr="00BC5AB1">
        <w:rPr>
          <w:rFonts w:ascii="Arial" w:eastAsia="Arial" w:hAnsi="Arial" w:cs="Arial"/>
          <w:spacing w:val="3"/>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e</w:t>
      </w:r>
      <w:r w:rsidRPr="00BC5AB1">
        <w:rPr>
          <w:rFonts w:ascii="Arial" w:eastAsia="Arial" w:hAnsi="Arial" w:cs="Arial"/>
          <w:spacing w:val="8"/>
          <w:sz w:val="23"/>
          <w:szCs w:val="23"/>
        </w:rPr>
        <w:t xml:space="preserve"> </w:t>
      </w:r>
      <w:r w:rsidRPr="00BC5AB1">
        <w:rPr>
          <w:rFonts w:ascii="Arial" w:eastAsia="Arial" w:hAnsi="Arial" w:cs="Arial"/>
          <w:sz w:val="23"/>
          <w:szCs w:val="23"/>
        </w:rPr>
        <w:t>i</w:t>
      </w:r>
      <w:r w:rsidRPr="00BC5AB1">
        <w:rPr>
          <w:rFonts w:ascii="Arial" w:eastAsia="Arial" w:hAnsi="Arial" w:cs="Arial"/>
          <w:spacing w:val="7"/>
          <w:sz w:val="23"/>
          <w:szCs w:val="23"/>
        </w:rPr>
        <w:t xml:space="preserve"> </w:t>
      </w:r>
      <w:r w:rsidRPr="00BC5AB1">
        <w:rPr>
          <w:rFonts w:ascii="Arial" w:eastAsia="Arial" w:hAnsi="Arial" w:cs="Arial"/>
          <w:spacing w:val="1"/>
          <w:sz w:val="23"/>
          <w:szCs w:val="23"/>
        </w:rPr>
        <w:t>ob</w:t>
      </w:r>
      <w:r w:rsidRPr="00BC5AB1">
        <w:rPr>
          <w:rFonts w:ascii="Arial" w:eastAsia="Arial" w:hAnsi="Arial" w:cs="Arial"/>
          <w:sz w:val="23"/>
          <w:szCs w:val="23"/>
        </w:rPr>
        <w:t>rasce</w:t>
      </w:r>
      <w:r w:rsidRPr="00BC5AB1">
        <w:rPr>
          <w:rFonts w:ascii="Arial" w:eastAsia="Arial" w:hAnsi="Arial" w:cs="Arial"/>
          <w:spacing w:val="9"/>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w:t>
      </w:r>
      <w:r w:rsidRPr="00BC5AB1">
        <w:rPr>
          <w:rFonts w:ascii="Arial" w:eastAsia="Arial" w:hAnsi="Arial" w:cs="Arial"/>
          <w:spacing w:val="1"/>
          <w:sz w:val="23"/>
          <w:szCs w:val="23"/>
        </w:rPr>
        <w:t>nud</w:t>
      </w:r>
      <w:r w:rsidRPr="00BC5AB1">
        <w:rPr>
          <w:rFonts w:ascii="Arial" w:eastAsia="Arial" w:hAnsi="Arial" w:cs="Arial"/>
          <w:sz w:val="23"/>
          <w:szCs w:val="23"/>
        </w:rPr>
        <w:t>i</w:t>
      </w:r>
      <w:r w:rsidRPr="00BC5AB1">
        <w:rPr>
          <w:rFonts w:ascii="Arial" w:eastAsia="Arial" w:hAnsi="Arial" w:cs="Arial"/>
          <w:spacing w:val="-2"/>
          <w:sz w:val="23"/>
          <w:szCs w:val="23"/>
        </w:rPr>
        <w:t>t</w:t>
      </w:r>
      <w:r w:rsidRPr="00BC5AB1">
        <w:rPr>
          <w:rFonts w:ascii="Arial" w:eastAsia="Arial" w:hAnsi="Arial" w:cs="Arial"/>
          <w:spacing w:val="1"/>
          <w:sz w:val="23"/>
          <w:szCs w:val="23"/>
        </w:rPr>
        <w:t>e</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z w:val="23"/>
          <w:szCs w:val="23"/>
        </w:rPr>
        <w:t>i</w:t>
      </w:r>
      <w:r w:rsidRPr="00BC5AB1">
        <w:rPr>
          <w:rFonts w:ascii="Arial" w:eastAsia="Arial" w:hAnsi="Arial" w:cs="Arial"/>
          <w:spacing w:val="7"/>
          <w:sz w:val="23"/>
          <w:szCs w:val="23"/>
        </w:rPr>
        <w:t xml:space="preserve"> </w:t>
      </w:r>
      <w:r w:rsidRPr="00BC5AB1">
        <w:rPr>
          <w:rFonts w:ascii="Arial" w:eastAsia="Arial" w:hAnsi="Arial" w:cs="Arial"/>
          <w:sz w:val="23"/>
          <w:szCs w:val="23"/>
        </w:rPr>
        <w:t>su</w:t>
      </w:r>
      <w:r w:rsidRPr="00BC5AB1">
        <w:rPr>
          <w:rFonts w:ascii="Arial" w:eastAsia="Arial" w:hAnsi="Arial" w:cs="Arial"/>
          <w:spacing w:val="8"/>
          <w:sz w:val="23"/>
          <w:szCs w:val="23"/>
        </w:rPr>
        <w:t xml:space="preserve"> </w:t>
      </w:r>
      <w:r w:rsidRPr="00BC5AB1">
        <w:rPr>
          <w:rFonts w:ascii="Arial" w:eastAsia="Arial" w:hAnsi="Arial" w:cs="Arial"/>
          <w:spacing w:val="1"/>
          <w:sz w:val="23"/>
          <w:szCs w:val="23"/>
        </w:rPr>
        <w:t>d</w:t>
      </w:r>
      <w:r w:rsidRPr="00BC5AB1">
        <w:rPr>
          <w:rFonts w:ascii="Arial" w:eastAsia="Arial" w:hAnsi="Arial" w:cs="Arial"/>
          <w:spacing w:val="-1"/>
          <w:sz w:val="23"/>
          <w:szCs w:val="23"/>
        </w:rPr>
        <w:t>u</w:t>
      </w:r>
      <w:r w:rsidRPr="00BC5AB1">
        <w:rPr>
          <w:rFonts w:ascii="Arial" w:eastAsia="Arial" w:hAnsi="Arial" w:cs="Arial"/>
          <w:spacing w:val="-2"/>
          <w:sz w:val="23"/>
          <w:szCs w:val="23"/>
        </w:rPr>
        <w:t>ž</w:t>
      </w:r>
      <w:r w:rsidRPr="00BC5AB1">
        <w:rPr>
          <w:rFonts w:ascii="Arial" w:eastAsia="Arial" w:hAnsi="Arial" w:cs="Arial"/>
          <w:spacing w:val="1"/>
          <w:sz w:val="23"/>
          <w:szCs w:val="23"/>
        </w:rPr>
        <w:t>n</w:t>
      </w:r>
      <w:r w:rsidRPr="00BC5AB1">
        <w:rPr>
          <w:rFonts w:ascii="Arial" w:eastAsia="Arial" w:hAnsi="Arial" w:cs="Arial"/>
          <w:sz w:val="23"/>
          <w:szCs w:val="23"/>
        </w:rPr>
        <w:t>i</w:t>
      </w:r>
      <w:r w:rsidRPr="00BC5AB1">
        <w:rPr>
          <w:rFonts w:ascii="Arial" w:eastAsia="Arial" w:hAnsi="Arial" w:cs="Arial"/>
          <w:spacing w:val="7"/>
          <w:sz w:val="23"/>
          <w:szCs w:val="23"/>
        </w:rPr>
        <w:t xml:space="preserve"> </w:t>
      </w:r>
      <w:r w:rsidRPr="00BC5AB1">
        <w:rPr>
          <w:rFonts w:ascii="Arial" w:eastAsia="Arial" w:hAnsi="Arial" w:cs="Arial"/>
          <w:spacing w:val="1"/>
          <w:sz w:val="23"/>
          <w:szCs w:val="23"/>
        </w:rPr>
        <w:t>do</w:t>
      </w:r>
      <w:r w:rsidRPr="00BC5AB1">
        <w:rPr>
          <w:rFonts w:ascii="Arial" w:eastAsia="Arial" w:hAnsi="Arial" w:cs="Arial"/>
          <w:sz w:val="23"/>
          <w:szCs w:val="23"/>
        </w:rPr>
        <w:t>st</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iti</w:t>
      </w:r>
      <w:r w:rsidRPr="00BC5AB1">
        <w:rPr>
          <w:rFonts w:ascii="Arial" w:eastAsia="Arial" w:hAnsi="Arial" w:cs="Arial"/>
          <w:spacing w:val="7"/>
          <w:sz w:val="23"/>
          <w:szCs w:val="23"/>
        </w:rPr>
        <w:t xml:space="preserve"> </w:t>
      </w:r>
      <w:r w:rsidRPr="00BC5AB1">
        <w:rPr>
          <w:rFonts w:ascii="Arial" w:eastAsia="Arial" w:hAnsi="Arial" w:cs="Arial"/>
          <w:sz w:val="23"/>
          <w:szCs w:val="23"/>
        </w:rPr>
        <w:t>s</w:t>
      </w:r>
      <w:r w:rsidRPr="00BC5AB1">
        <w:rPr>
          <w:rFonts w:ascii="Arial" w:eastAsia="Arial" w:hAnsi="Arial" w:cs="Arial"/>
          <w:spacing w:val="8"/>
          <w:sz w:val="23"/>
          <w:szCs w:val="23"/>
        </w:rPr>
        <w:t xml:space="preserve"> </w:t>
      </w:r>
      <w:r w:rsidRPr="00BC5AB1">
        <w:rPr>
          <w:rFonts w:ascii="Arial" w:eastAsia="Arial" w:hAnsi="Arial" w:cs="Arial"/>
          <w:sz w:val="23"/>
          <w:szCs w:val="23"/>
        </w:rPr>
        <w:t>isp</w:t>
      </w:r>
      <w:r w:rsidRPr="00BC5AB1">
        <w:rPr>
          <w:rFonts w:ascii="Arial" w:eastAsia="Arial" w:hAnsi="Arial" w:cs="Arial"/>
          <w:spacing w:val="1"/>
          <w:sz w:val="23"/>
          <w:szCs w:val="23"/>
        </w:rPr>
        <w:t>un</w:t>
      </w:r>
      <w:r w:rsidRPr="00BC5AB1">
        <w:rPr>
          <w:rFonts w:ascii="Arial" w:eastAsia="Arial" w:hAnsi="Arial" w:cs="Arial"/>
          <w:sz w:val="23"/>
          <w:szCs w:val="23"/>
        </w:rPr>
        <w:t>je</w:t>
      </w:r>
      <w:r w:rsidRPr="00BC5AB1">
        <w:rPr>
          <w:rFonts w:ascii="Arial" w:eastAsia="Arial" w:hAnsi="Arial" w:cs="Arial"/>
          <w:spacing w:val="-1"/>
          <w:sz w:val="23"/>
          <w:szCs w:val="23"/>
        </w:rPr>
        <w:t>n</w:t>
      </w:r>
      <w:r w:rsidRPr="00BC5AB1">
        <w:rPr>
          <w:rFonts w:ascii="Arial" w:eastAsia="Arial" w:hAnsi="Arial" w:cs="Arial"/>
          <w:sz w:val="23"/>
          <w:szCs w:val="23"/>
        </w:rPr>
        <w:t>im</w:t>
      </w:r>
      <w:r w:rsidRPr="00BC5AB1">
        <w:rPr>
          <w:rFonts w:ascii="Arial" w:eastAsia="Arial" w:hAnsi="Arial" w:cs="Arial"/>
          <w:spacing w:val="9"/>
          <w:sz w:val="23"/>
          <w:szCs w:val="23"/>
        </w:rPr>
        <w:t xml:space="preserve"> </w:t>
      </w:r>
      <w:r w:rsidRPr="00BC5AB1">
        <w:rPr>
          <w:rFonts w:ascii="Arial" w:eastAsia="Arial" w:hAnsi="Arial" w:cs="Arial"/>
          <w:sz w:val="23"/>
          <w:szCs w:val="23"/>
        </w:rPr>
        <w:t>s</w:t>
      </w:r>
      <w:r w:rsidRPr="00BC5AB1">
        <w:rPr>
          <w:rFonts w:ascii="Arial" w:eastAsia="Arial" w:hAnsi="Arial" w:cs="Arial"/>
          <w:spacing w:val="-2"/>
          <w:sz w:val="23"/>
          <w:szCs w:val="23"/>
        </w:rPr>
        <w:t>v</w:t>
      </w:r>
      <w:r w:rsidRPr="00BC5AB1">
        <w:rPr>
          <w:rFonts w:ascii="Arial" w:eastAsia="Arial" w:hAnsi="Arial" w:cs="Arial"/>
          <w:sz w:val="23"/>
          <w:szCs w:val="23"/>
        </w:rPr>
        <w:t>im</w:t>
      </w:r>
      <w:r w:rsidRPr="00BC5AB1">
        <w:rPr>
          <w:rFonts w:ascii="Arial" w:eastAsia="Arial" w:hAnsi="Arial" w:cs="Arial"/>
          <w:spacing w:val="9"/>
          <w:sz w:val="23"/>
          <w:szCs w:val="23"/>
        </w:rPr>
        <w:t xml:space="preserve"> </w:t>
      </w:r>
      <w:r w:rsidRPr="00BC5AB1">
        <w:rPr>
          <w:rFonts w:ascii="Arial" w:eastAsia="Arial" w:hAnsi="Arial" w:cs="Arial"/>
          <w:sz w:val="23"/>
          <w:szCs w:val="23"/>
        </w:rPr>
        <w:t>st</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k</w:t>
      </w:r>
      <w:r w:rsidRPr="00BC5AB1">
        <w:rPr>
          <w:rFonts w:ascii="Arial" w:eastAsia="Arial" w:hAnsi="Arial" w:cs="Arial"/>
          <w:spacing w:val="1"/>
          <w:sz w:val="23"/>
          <w:szCs w:val="23"/>
        </w:rPr>
        <w:t>am</w:t>
      </w:r>
      <w:r w:rsidRPr="00BC5AB1">
        <w:rPr>
          <w:rFonts w:ascii="Arial" w:eastAsia="Arial" w:hAnsi="Arial" w:cs="Arial"/>
          <w:sz w:val="23"/>
          <w:szCs w:val="23"/>
        </w:rPr>
        <w:t xml:space="preserve">a </w:t>
      </w:r>
      <w:r w:rsidRPr="00BC5AB1">
        <w:rPr>
          <w:rFonts w:ascii="Arial" w:eastAsia="Arial" w:hAnsi="Arial" w:cs="Arial"/>
          <w:spacing w:val="1"/>
          <w:sz w:val="23"/>
          <w:szCs w:val="23"/>
        </w:rPr>
        <w:t>od</w:t>
      </w:r>
      <w:r w:rsidRPr="00BC5AB1">
        <w:rPr>
          <w:rFonts w:ascii="Arial" w:eastAsia="Arial" w:hAnsi="Arial" w:cs="Arial"/>
          <w:spacing w:val="-1"/>
          <w:sz w:val="23"/>
          <w:szCs w:val="23"/>
        </w:rPr>
        <w:t>n</w:t>
      </w:r>
      <w:r w:rsidRPr="00BC5AB1">
        <w:rPr>
          <w:rFonts w:ascii="Arial" w:eastAsia="Arial" w:hAnsi="Arial" w:cs="Arial"/>
          <w:spacing w:val="1"/>
          <w:sz w:val="23"/>
          <w:szCs w:val="23"/>
        </w:rPr>
        <w:t>o</w:t>
      </w:r>
      <w:r w:rsidRPr="00BC5AB1">
        <w:rPr>
          <w:rFonts w:ascii="Arial" w:eastAsia="Arial" w:hAnsi="Arial" w:cs="Arial"/>
          <w:sz w:val="23"/>
          <w:szCs w:val="23"/>
        </w:rPr>
        <w:t>s</w:t>
      </w:r>
      <w:r w:rsidRPr="00BC5AB1">
        <w:rPr>
          <w:rFonts w:ascii="Arial" w:eastAsia="Arial" w:hAnsi="Arial" w:cs="Arial"/>
          <w:spacing w:val="1"/>
          <w:sz w:val="23"/>
          <w:szCs w:val="23"/>
        </w:rPr>
        <w:t>n</w:t>
      </w:r>
      <w:r w:rsidRPr="00BC5AB1">
        <w:rPr>
          <w:rFonts w:ascii="Arial" w:eastAsia="Arial" w:hAnsi="Arial" w:cs="Arial"/>
          <w:sz w:val="23"/>
          <w:szCs w:val="23"/>
        </w:rPr>
        <w:t>o</w:t>
      </w:r>
      <w:r w:rsidRPr="00BC5AB1">
        <w:rPr>
          <w:rFonts w:ascii="Arial" w:eastAsia="Arial" w:hAnsi="Arial" w:cs="Arial"/>
          <w:spacing w:val="-1"/>
          <w:sz w:val="23"/>
          <w:szCs w:val="23"/>
        </w:rPr>
        <w:t xml:space="preserve"> </w:t>
      </w:r>
      <w:r w:rsidRPr="00BC5AB1">
        <w:rPr>
          <w:rFonts w:ascii="Arial" w:eastAsia="Arial" w:hAnsi="Arial" w:cs="Arial"/>
          <w:sz w:val="23"/>
          <w:szCs w:val="23"/>
        </w:rPr>
        <w:t>tra</w:t>
      </w:r>
      <w:r w:rsidRPr="00BC5AB1">
        <w:rPr>
          <w:rFonts w:ascii="Arial" w:eastAsia="Arial" w:hAnsi="Arial" w:cs="Arial"/>
          <w:spacing w:val="-2"/>
          <w:sz w:val="23"/>
          <w:szCs w:val="23"/>
        </w:rPr>
        <w:t>ž</w:t>
      </w:r>
      <w:r w:rsidRPr="00BC5AB1">
        <w:rPr>
          <w:rFonts w:ascii="Arial" w:eastAsia="Arial" w:hAnsi="Arial" w:cs="Arial"/>
          <w:spacing w:val="1"/>
          <w:sz w:val="23"/>
          <w:szCs w:val="23"/>
        </w:rPr>
        <w:t>en</w:t>
      </w:r>
      <w:r w:rsidRPr="00BC5AB1">
        <w:rPr>
          <w:rFonts w:ascii="Arial" w:eastAsia="Arial" w:hAnsi="Arial" w:cs="Arial"/>
          <w:sz w:val="23"/>
          <w:szCs w:val="23"/>
        </w:rPr>
        <w:t>im</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po</w:t>
      </w:r>
      <w:r w:rsidRPr="00BC5AB1">
        <w:rPr>
          <w:rFonts w:ascii="Arial" w:eastAsia="Arial" w:hAnsi="Arial" w:cs="Arial"/>
          <w:spacing w:val="-1"/>
          <w:sz w:val="23"/>
          <w:szCs w:val="23"/>
        </w:rPr>
        <w:t>d</w:t>
      </w:r>
      <w:r w:rsidRPr="00BC5AB1">
        <w:rPr>
          <w:rFonts w:ascii="Arial" w:eastAsia="Arial" w:hAnsi="Arial" w:cs="Arial"/>
          <w:spacing w:val="1"/>
          <w:sz w:val="23"/>
          <w:szCs w:val="23"/>
        </w:rPr>
        <w:t>a</w:t>
      </w:r>
      <w:r w:rsidRPr="00BC5AB1">
        <w:rPr>
          <w:rFonts w:ascii="Arial" w:eastAsia="Arial" w:hAnsi="Arial" w:cs="Arial"/>
          <w:sz w:val="23"/>
          <w:szCs w:val="23"/>
        </w:rPr>
        <w:t>ci</w:t>
      </w:r>
      <w:r w:rsidRPr="00BC5AB1">
        <w:rPr>
          <w:rFonts w:ascii="Arial" w:eastAsia="Arial" w:hAnsi="Arial" w:cs="Arial"/>
          <w:spacing w:val="1"/>
          <w:sz w:val="23"/>
          <w:szCs w:val="23"/>
        </w:rPr>
        <w:t>ma</w:t>
      </w:r>
      <w:r w:rsidRPr="00BC5AB1">
        <w:rPr>
          <w:rFonts w:ascii="Arial" w:eastAsia="Arial" w:hAnsi="Arial" w:cs="Arial"/>
          <w:sz w:val="23"/>
          <w:szCs w:val="23"/>
        </w:rPr>
        <w:t>.</w:t>
      </w:r>
    </w:p>
    <w:p w:rsidR="00656647" w:rsidRPr="00BC5AB1" w:rsidRDefault="00042926" w:rsidP="0002642F">
      <w:pPr>
        <w:spacing w:before="60"/>
        <w:ind w:left="284" w:right="219"/>
        <w:rPr>
          <w:rFonts w:ascii="Arial" w:eastAsia="Arial" w:hAnsi="Arial" w:cs="Arial"/>
          <w:sz w:val="23"/>
          <w:szCs w:val="23"/>
        </w:rPr>
      </w:pPr>
      <w:r w:rsidRPr="00BC5AB1">
        <w:rPr>
          <w:rFonts w:ascii="Arial" w:eastAsia="Arial" w:hAnsi="Arial" w:cs="Arial"/>
          <w:sz w:val="23"/>
          <w:szCs w:val="23"/>
        </w:rPr>
        <w:t>U</w:t>
      </w:r>
      <w:r w:rsidRPr="00BC5AB1">
        <w:rPr>
          <w:rFonts w:ascii="Arial" w:eastAsia="Arial" w:hAnsi="Arial" w:cs="Arial"/>
          <w:spacing w:val="7"/>
          <w:sz w:val="23"/>
          <w:szCs w:val="23"/>
        </w:rPr>
        <w:t xml:space="preserve"> </w:t>
      </w:r>
      <w:r w:rsidRPr="00BC5AB1">
        <w:rPr>
          <w:rFonts w:ascii="Arial" w:eastAsia="Arial" w:hAnsi="Arial" w:cs="Arial"/>
          <w:sz w:val="23"/>
          <w:szCs w:val="23"/>
        </w:rPr>
        <w:t>sluč</w:t>
      </w:r>
      <w:r w:rsidRPr="00BC5AB1">
        <w:rPr>
          <w:rFonts w:ascii="Arial" w:eastAsia="Arial" w:hAnsi="Arial" w:cs="Arial"/>
          <w:spacing w:val="1"/>
          <w:sz w:val="23"/>
          <w:szCs w:val="23"/>
        </w:rPr>
        <w:t>a</w:t>
      </w:r>
      <w:r w:rsidRPr="00BC5AB1">
        <w:rPr>
          <w:rFonts w:ascii="Arial" w:eastAsia="Arial" w:hAnsi="Arial" w:cs="Arial"/>
          <w:sz w:val="23"/>
          <w:szCs w:val="23"/>
        </w:rPr>
        <w:t>ju</w:t>
      </w:r>
      <w:r w:rsidRPr="00BC5AB1">
        <w:rPr>
          <w:rFonts w:ascii="Arial" w:eastAsia="Arial" w:hAnsi="Arial" w:cs="Arial"/>
          <w:spacing w:val="8"/>
          <w:sz w:val="23"/>
          <w:szCs w:val="23"/>
        </w:rPr>
        <w:t xml:space="preserve"> </w:t>
      </w:r>
      <w:r w:rsidRPr="00BC5AB1">
        <w:rPr>
          <w:rFonts w:ascii="Arial" w:eastAsia="Arial" w:hAnsi="Arial" w:cs="Arial"/>
          <w:spacing w:val="1"/>
          <w:sz w:val="23"/>
          <w:szCs w:val="23"/>
        </w:rPr>
        <w:t>d</w:t>
      </w:r>
      <w:r w:rsidRPr="00BC5AB1">
        <w:rPr>
          <w:rFonts w:ascii="Arial" w:eastAsia="Arial" w:hAnsi="Arial" w:cs="Arial"/>
          <w:sz w:val="23"/>
          <w:szCs w:val="23"/>
        </w:rPr>
        <w:t>a</w:t>
      </w:r>
      <w:r w:rsidRPr="00BC5AB1">
        <w:rPr>
          <w:rFonts w:ascii="Arial" w:eastAsia="Arial" w:hAnsi="Arial" w:cs="Arial"/>
          <w:spacing w:val="8"/>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w:t>
      </w:r>
      <w:r w:rsidRPr="00BC5AB1">
        <w:rPr>
          <w:rFonts w:ascii="Arial" w:eastAsia="Arial" w:hAnsi="Arial" w:cs="Arial"/>
          <w:spacing w:val="1"/>
          <w:sz w:val="23"/>
          <w:szCs w:val="23"/>
        </w:rPr>
        <w:t>nud</w:t>
      </w:r>
      <w:r w:rsidRPr="00BC5AB1">
        <w:rPr>
          <w:rFonts w:ascii="Arial" w:eastAsia="Arial" w:hAnsi="Arial" w:cs="Arial"/>
          <w:sz w:val="23"/>
          <w:szCs w:val="23"/>
        </w:rPr>
        <w:t>i</w:t>
      </w:r>
      <w:r w:rsidRPr="00BC5AB1">
        <w:rPr>
          <w:rFonts w:ascii="Arial" w:eastAsia="Arial" w:hAnsi="Arial" w:cs="Arial"/>
          <w:spacing w:val="-2"/>
          <w:sz w:val="23"/>
          <w:szCs w:val="23"/>
        </w:rPr>
        <w:t>t</w:t>
      </w:r>
      <w:r w:rsidRPr="00BC5AB1">
        <w:rPr>
          <w:rFonts w:ascii="Arial" w:eastAsia="Arial" w:hAnsi="Arial" w:cs="Arial"/>
          <w:spacing w:val="1"/>
          <w:sz w:val="23"/>
          <w:szCs w:val="23"/>
        </w:rPr>
        <w:t>e</w:t>
      </w:r>
      <w:r w:rsidRPr="00BC5AB1">
        <w:rPr>
          <w:rFonts w:ascii="Arial" w:eastAsia="Arial" w:hAnsi="Arial" w:cs="Arial"/>
          <w:sz w:val="23"/>
          <w:szCs w:val="23"/>
        </w:rPr>
        <w:t>lj</w:t>
      </w:r>
      <w:r w:rsidRPr="00BC5AB1">
        <w:rPr>
          <w:rFonts w:ascii="Arial" w:eastAsia="Arial" w:hAnsi="Arial" w:cs="Arial"/>
          <w:spacing w:val="7"/>
          <w:sz w:val="23"/>
          <w:szCs w:val="23"/>
        </w:rPr>
        <w:t xml:space="preserve"> </w:t>
      </w:r>
      <w:r w:rsidRPr="00BC5AB1">
        <w:rPr>
          <w:rFonts w:ascii="Arial" w:eastAsia="Arial" w:hAnsi="Arial" w:cs="Arial"/>
          <w:spacing w:val="1"/>
          <w:sz w:val="23"/>
          <w:szCs w:val="23"/>
        </w:rPr>
        <w:t>na</w:t>
      </w:r>
      <w:r w:rsidRPr="00BC5AB1">
        <w:rPr>
          <w:rFonts w:ascii="Arial" w:eastAsia="Arial" w:hAnsi="Arial" w:cs="Arial"/>
          <w:spacing w:val="-2"/>
          <w:sz w:val="23"/>
          <w:szCs w:val="23"/>
        </w:rPr>
        <w:t>v</w:t>
      </w:r>
      <w:r w:rsidRPr="00BC5AB1">
        <w:rPr>
          <w:rFonts w:ascii="Arial" w:eastAsia="Arial" w:hAnsi="Arial" w:cs="Arial"/>
          <w:spacing w:val="1"/>
          <w:sz w:val="23"/>
          <w:szCs w:val="23"/>
        </w:rPr>
        <w:t>eden</w:t>
      </w:r>
      <w:r w:rsidRPr="00BC5AB1">
        <w:rPr>
          <w:rFonts w:ascii="Arial" w:eastAsia="Arial" w:hAnsi="Arial" w:cs="Arial"/>
          <w:sz w:val="23"/>
          <w:szCs w:val="23"/>
        </w:rPr>
        <w:t>e</w:t>
      </w:r>
      <w:r w:rsidRPr="00BC5AB1">
        <w:rPr>
          <w:rFonts w:ascii="Arial" w:eastAsia="Arial" w:hAnsi="Arial" w:cs="Arial"/>
          <w:spacing w:val="8"/>
          <w:sz w:val="23"/>
          <w:szCs w:val="23"/>
        </w:rPr>
        <w:t xml:space="preserve"> </w:t>
      </w:r>
      <w:r w:rsidRPr="00BC5AB1">
        <w:rPr>
          <w:rFonts w:ascii="Arial" w:eastAsia="Arial" w:hAnsi="Arial" w:cs="Arial"/>
          <w:sz w:val="23"/>
          <w:szCs w:val="23"/>
        </w:rPr>
        <w:t>i</w:t>
      </w:r>
      <w:r w:rsidRPr="00BC5AB1">
        <w:rPr>
          <w:rFonts w:ascii="Arial" w:eastAsia="Arial" w:hAnsi="Arial" w:cs="Arial"/>
          <w:spacing w:val="-3"/>
          <w:sz w:val="23"/>
          <w:szCs w:val="23"/>
        </w:rPr>
        <w:t>z</w:t>
      </w:r>
      <w:r w:rsidRPr="00BC5AB1">
        <w:rPr>
          <w:rFonts w:ascii="Arial" w:eastAsia="Arial" w:hAnsi="Arial" w:cs="Arial"/>
          <w:sz w:val="23"/>
          <w:szCs w:val="23"/>
        </w:rPr>
        <w:t>ja</w:t>
      </w:r>
      <w:r w:rsidRPr="00BC5AB1">
        <w:rPr>
          <w:rFonts w:ascii="Arial" w:eastAsia="Arial" w:hAnsi="Arial" w:cs="Arial"/>
          <w:spacing w:val="-2"/>
          <w:sz w:val="23"/>
          <w:szCs w:val="23"/>
        </w:rPr>
        <w:t>v</w:t>
      </w:r>
      <w:r w:rsidRPr="00BC5AB1">
        <w:rPr>
          <w:rFonts w:ascii="Arial" w:eastAsia="Arial" w:hAnsi="Arial" w:cs="Arial"/>
          <w:sz w:val="23"/>
          <w:szCs w:val="23"/>
        </w:rPr>
        <w:t>e</w:t>
      </w:r>
      <w:r w:rsidRPr="00BC5AB1">
        <w:rPr>
          <w:rFonts w:ascii="Arial" w:eastAsia="Arial" w:hAnsi="Arial" w:cs="Arial"/>
          <w:spacing w:val="8"/>
          <w:sz w:val="23"/>
          <w:szCs w:val="23"/>
        </w:rPr>
        <w:t xml:space="preserve"> </w:t>
      </w:r>
      <w:r w:rsidRPr="00BC5AB1">
        <w:rPr>
          <w:rFonts w:ascii="Arial" w:eastAsia="Arial" w:hAnsi="Arial" w:cs="Arial"/>
          <w:sz w:val="23"/>
          <w:szCs w:val="23"/>
        </w:rPr>
        <w:t>i</w:t>
      </w:r>
      <w:r w:rsidRPr="00BC5AB1">
        <w:rPr>
          <w:rFonts w:ascii="Arial" w:eastAsia="Arial" w:hAnsi="Arial" w:cs="Arial"/>
          <w:spacing w:val="7"/>
          <w:sz w:val="23"/>
          <w:szCs w:val="23"/>
        </w:rPr>
        <w:t xml:space="preserve"> </w:t>
      </w:r>
      <w:r w:rsidRPr="00BC5AB1">
        <w:rPr>
          <w:rFonts w:ascii="Arial" w:eastAsia="Arial" w:hAnsi="Arial" w:cs="Arial"/>
          <w:spacing w:val="1"/>
          <w:sz w:val="23"/>
          <w:szCs w:val="23"/>
        </w:rPr>
        <w:t>obra</w:t>
      </w:r>
      <w:r w:rsidRPr="00BC5AB1">
        <w:rPr>
          <w:rFonts w:ascii="Arial" w:eastAsia="Arial" w:hAnsi="Arial" w:cs="Arial"/>
          <w:sz w:val="23"/>
          <w:szCs w:val="23"/>
        </w:rPr>
        <w:t>sce</w:t>
      </w:r>
      <w:r w:rsidRPr="00BC5AB1">
        <w:rPr>
          <w:rFonts w:ascii="Arial" w:eastAsia="Arial" w:hAnsi="Arial" w:cs="Arial"/>
          <w:spacing w:val="8"/>
          <w:sz w:val="23"/>
          <w:szCs w:val="23"/>
        </w:rPr>
        <w:t xml:space="preserve"> </w:t>
      </w:r>
      <w:r w:rsidRPr="00BC5AB1">
        <w:rPr>
          <w:rFonts w:ascii="Arial" w:eastAsia="Arial" w:hAnsi="Arial" w:cs="Arial"/>
          <w:spacing w:val="1"/>
          <w:sz w:val="23"/>
          <w:szCs w:val="23"/>
        </w:rPr>
        <w:t>n</w:t>
      </w:r>
      <w:r w:rsidRPr="00BC5AB1">
        <w:rPr>
          <w:rFonts w:ascii="Arial" w:eastAsia="Arial" w:hAnsi="Arial" w:cs="Arial"/>
          <w:sz w:val="23"/>
          <w:szCs w:val="23"/>
        </w:rPr>
        <w:t>e</w:t>
      </w:r>
      <w:r w:rsidRPr="00BC5AB1">
        <w:rPr>
          <w:rFonts w:ascii="Arial" w:eastAsia="Arial" w:hAnsi="Arial" w:cs="Arial"/>
          <w:spacing w:val="8"/>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w:t>
      </w:r>
      <w:r w:rsidRPr="00BC5AB1">
        <w:rPr>
          <w:rFonts w:ascii="Arial" w:eastAsia="Arial" w:hAnsi="Arial" w:cs="Arial"/>
          <w:sz w:val="23"/>
          <w:szCs w:val="23"/>
        </w:rPr>
        <w:t>t</w:t>
      </w:r>
      <w:r w:rsidRPr="00BC5AB1">
        <w:rPr>
          <w:rFonts w:ascii="Arial" w:eastAsia="Arial" w:hAnsi="Arial" w:cs="Arial"/>
          <w:spacing w:val="1"/>
          <w:sz w:val="23"/>
          <w:szCs w:val="23"/>
        </w:rPr>
        <w:t>p</w:t>
      </w:r>
      <w:r w:rsidRPr="00BC5AB1">
        <w:rPr>
          <w:rFonts w:ascii="Arial" w:eastAsia="Arial" w:hAnsi="Arial" w:cs="Arial"/>
          <w:sz w:val="23"/>
          <w:szCs w:val="23"/>
        </w:rPr>
        <w:t>iš</w:t>
      </w:r>
      <w:r w:rsidRPr="00BC5AB1">
        <w:rPr>
          <w:rFonts w:ascii="Arial" w:eastAsia="Arial" w:hAnsi="Arial" w:cs="Arial"/>
          <w:spacing w:val="-2"/>
          <w:sz w:val="23"/>
          <w:szCs w:val="23"/>
        </w:rPr>
        <w:t>e</w:t>
      </w:r>
      <w:r w:rsidRPr="00BC5AB1">
        <w:rPr>
          <w:rFonts w:ascii="Arial" w:eastAsia="Arial" w:hAnsi="Arial" w:cs="Arial"/>
          <w:sz w:val="23"/>
          <w:szCs w:val="23"/>
        </w:rPr>
        <w:t>,</w:t>
      </w:r>
      <w:r w:rsidRPr="00BC5AB1">
        <w:rPr>
          <w:rFonts w:ascii="Arial" w:eastAsia="Arial" w:hAnsi="Arial" w:cs="Arial"/>
          <w:spacing w:val="8"/>
          <w:sz w:val="23"/>
          <w:szCs w:val="23"/>
        </w:rPr>
        <w:t xml:space="preserve"> </w:t>
      </w:r>
      <w:proofErr w:type="gramStart"/>
      <w:r w:rsidRPr="00BC5AB1">
        <w:rPr>
          <w:rFonts w:ascii="Arial" w:eastAsia="Arial" w:hAnsi="Arial" w:cs="Arial"/>
          <w:sz w:val="23"/>
          <w:szCs w:val="23"/>
        </w:rPr>
        <w:t>te</w:t>
      </w:r>
      <w:proofErr w:type="gramEnd"/>
      <w:r w:rsidRPr="00BC5AB1">
        <w:rPr>
          <w:rFonts w:ascii="Arial" w:eastAsia="Arial" w:hAnsi="Arial" w:cs="Arial"/>
          <w:spacing w:val="9"/>
          <w:sz w:val="23"/>
          <w:szCs w:val="23"/>
        </w:rPr>
        <w:t xml:space="preserve"> </w:t>
      </w:r>
      <w:r w:rsidRPr="00BC5AB1">
        <w:rPr>
          <w:rFonts w:ascii="Arial" w:eastAsia="Arial" w:hAnsi="Arial" w:cs="Arial"/>
          <w:sz w:val="23"/>
          <w:szCs w:val="23"/>
        </w:rPr>
        <w:t>is</w:t>
      </w:r>
      <w:r w:rsidRPr="00BC5AB1">
        <w:rPr>
          <w:rFonts w:ascii="Arial" w:eastAsia="Arial" w:hAnsi="Arial" w:cs="Arial"/>
          <w:spacing w:val="-2"/>
          <w:sz w:val="23"/>
          <w:szCs w:val="23"/>
        </w:rPr>
        <w:t>t</w:t>
      </w:r>
      <w:r w:rsidRPr="00BC5AB1">
        <w:rPr>
          <w:rFonts w:ascii="Arial" w:eastAsia="Arial" w:hAnsi="Arial" w:cs="Arial"/>
          <w:sz w:val="23"/>
          <w:szCs w:val="23"/>
        </w:rPr>
        <w:t>e</w:t>
      </w:r>
      <w:r w:rsidRPr="00BC5AB1">
        <w:rPr>
          <w:rFonts w:ascii="Arial" w:eastAsia="Arial" w:hAnsi="Arial" w:cs="Arial"/>
          <w:spacing w:val="8"/>
          <w:sz w:val="23"/>
          <w:szCs w:val="23"/>
        </w:rPr>
        <w:t xml:space="preserve"> </w:t>
      </w:r>
      <w:r w:rsidRPr="00BC5AB1">
        <w:rPr>
          <w:rFonts w:ascii="Arial" w:eastAsia="Arial" w:hAnsi="Arial" w:cs="Arial"/>
          <w:spacing w:val="1"/>
          <w:sz w:val="23"/>
          <w:szCs w:val="23"/>
        </w:rPr>
        <w:t>n</w:t>
      </w:r>
      <w:r w:rsidRPr="00BC5AB1">
        <w:rPr>
          <w:rFonts w:ascii="Arial" w:eastAsia="Arial" w:hAnsi="Arial" w:cs="Arial"/>
          <w:sz w:val="23"/>
          <w:szCs w:val="23"/>
        </w:rPr>
        <w:t>e</w:t>
      </w:r>
      <w:r w:rsidRPr="00BC5AB1">
        <w:rPr>
          <w:rFonts w:ascii="Arial" w:eastAsia="Arial" w:hAnsi="Arial" w:cs="Arial"/>
          <w:spacing w:val="8"/>
          <w:sz w:val="23"/>
          <w:szCs w:val="23"/>
        </w:rPr>
        <w:t xml:space="preserve"> </w:t>
      </w:r>
      <w:r w:rsidRPr="00BC5AB1">
        <w:rPr>
          <w:rFonts w:ascii="Arial" w:eastAsia="Arial" w:hAnsi="Arial" w:cs="Arial"/>
          <w:spacing w:val="1"/>
          <w:sz w:val="23"/>
          <w:szCs w:val="23"/>
        </w:rPr>
        <w:t>p</w:t>
      </w:r>
      <w:r w:rsidRPr="00BC5AB1">
        <w:rPr>
          <w:rFonts w:ascii="Arial" w:eastAsia="Arial" w:hAnsi="Arial" w:cs="Arial"/>
          <w:sz w:val="23"/>
          <w:szCs w:val="23"/>
        </w:rPr>
        <w:t>r</w:t>
      </w:r>
      <w:r w:rsidRPr="00BC5AB1">
        <w:rPr>
          <w:rFonts w:ascii="Arial" w:eastAsia="Arial" w:hAnsi="Arial" w:cs="Arial"/>
          <w:spacing w:val="-1"/>
          <w:sz w:val="23"/>
          <w:szCs w:val="23"/>
        </w:rPr>
        <w:t>i</w:t>
      </w:r>
      <w:r w:rsidRPr="00BC5AB1">
        <w:rPr>
          <w:rFonts w:ascii="Arial" w:eastAsia="Arial" w:hAnsi="Arial" w:cs="Arial"/>
          <w:sz w:val="23"/>
          <w:szCs w:val="23"/>
        </w:rPr>
        <w:t>lo</w:t>
      </w:r>
      <w:r w:rsidRPr="00BC5AB1">
        <w:rPr>
          <w:rFonts w:ascii="Arial" w:eastAsia="Arial" w:hAnsi="Arial" w:cs="Arial"/>
          <w:spacing w:val="-2"/>
          <w:sz w:val="23"/>
          <w:szCs w:val="23"/>
        </w:rPr>
        <w:t>ž</w:t>
      </w:r>
      <w:r w:rsidRPr="00BC5AB1">
        <w:rPr>
          <w:rFonts w:ascii="Arial" w:eastAsia="Arial" w:hAnsi="Arial" w:cs="Arial"/>
          <w:sz w:val="23"/>
          <w:szCs w:val="23"/>
        </w:rPr>
        <w:t>i</w:t>
      </w:r>
      <w:r w:rsidRPr="00BC5AB1">
        <w:rPr>
          <w:rFonts w:ascii="Arial" w:eastAsia="Arial" w:hAnsi="Arial" w:cs="Arial"/>
          <w:spacing w:val="7"/>
          <w:sz w:val="23"/>
          <w:szCs w:val="23"/>
        </w:rPr>
        <w:t xml:space="preserve"> </w:t>
      </w:r>
      <w:r w:rsidRPr="00BC5AB1">
        <w:rPr>
          <w:rFonts w:ascii="Arial" w:eastAsia="Arial" w:hAnsi="Arial" w:cs="Arial"/>
          <w:spacing w:val="1"/>
          <w:sz w:val="23"/>
          <w:szCs w:val="23"/>
        </w:rPr>
        <w:t>ponud</w:t>
      </w:r>
      <w:r w:rsidRPr="00BC5AB1">
        <w:rPr>
          <w:rFonts w:ascii="Arial" w:eastAsia="Arial" w:hAnsi="Arial" w:cs="Arial"/>
          <w:sz w:val="23"/>
          <w:szCs w:val="23"/>
        </w:rPr>
        <w:t>i, Naručit</w:t>
      </w:r>
      <w:r w:rsidRPr="00BC5AB1">
        <w:rPr>
          <w:rFonts w:ascii="Arial" w:eastAsia="Arial" w:hAnsi="Arial" w:cs="Arial"/>
          <w:spacing w:val="1"/>
          <w:sz w:val="23"/>
          <w:szCs w:val="23"/>
        </w:rPr>
        <w:t>e</w:t>
      </w:r>
      <w:r w:rsidRPr="00BC5AB1">
        <w:rPr>
          <w:rFonts w:ascii="Arial" w:eastAsia="Arial" w:hAnsi="Arial" w:cs="Arial"/>
          <w:sz w:val="23"/>
          <w:szCs w:val="23"/>
        </w:rPr>
        <w:t>lj</w:t>
      </w:r>
      <w:r w:rsidRPr="00BC5AB1">
        <w:rPr>
          <w:rFonts w:ascii="Arial" w:eastAsia="Arial" w:hAnsi="Arial" w:cs="Arial"/>
          <w:spacing w:val="-1"/>
          <w:sz w:val="23"/>
          <w:szCs w:val="23"/>
        </w:rPr>
        <w:t xml:space="preserve"> </w:t>
      </w:r>
      <w:r w:rsidRPr="00BC5AB1">
        <w:rPr>
          <w:rFonts w:ascii="Arial" w:eastAsia="Arial" w:hAnsi="Arial" w:cs="Arial"/>
          <w:sz w:val="23"/>
          <w:szCs w:val="23"/>
        </w:rPr>
        <w:t>će</w:t>
      </w:r>
      <w:r w:rsidRPr="00BC5AB1">
        <w:rPr>
          <w:rFonts w:ascii="Arial" w:eastAsia="Arial" w:hAnsi="Arial" w:cs="Arial"/>
          <w:spacing w:val="3"/>
          <w:sz w:val="23"/>
          <w:szCs w:val="23"/>
        </w:rPr>
        <w:t xml:space="preserve"> </w:t>
      </w:r>
      <w:r w:rsidRPr="00BC5AB1">
        <w:rPr>
          <w:rFonts w:ascii="Arial" w:eastAsia="Arial" w:hAnsi="Arial" w:cs="Arial"/>
          <w:spacing w:val="-2"/>
          <w:sz w:val="23"/>
          <w:szCs w:val="23"/>
        </w:rPr>
        <w:t>t</w:t>
      </w:r>
      <w:r w:rsidRPr="00BC5AB1">
        <w:rPr>
          <w:rFonts w:ascii="Arial" w:eastAsia="Arial" w:hAnsi="Arial" w:cs="Arial"/>
          <w:spacing w:val="1"/>
          <w:sz w:val="23"/>
          <w:szCs w:val="23"/>
        </w:rPr>
        <w:t>a</w:t>
      </w:r>
      <w:r w:rsidRPr="00BC5AB1">
        <w:rPr>
          <w:rFonts w:ascii="Arial" w:eastAsia="Arial" w:hAnsi="Arial" w:cs="Arial"/>
          <w:sz w:val="23"/>
          <w:szCs w:val="23"/>
        </w:rPr>
        <w:t>k</w:t>
      </w:r>
      <w:r w:rsidRPr="00BC5AB1">
        <w:rPr>
          <w:rFonts w:ascii="Arial" w:eastAsia="Arial" w:hAnsi="Arial" w:cs="Arial"/>
          <w:spacing w:val="-2"/>
          <w:sz w:val="23"/>
          <w:szCs w:val="23"/>
        </w:rPr>
        <w:t>v</w:t>
      </w:r>
      <w:r w:rsidRPr="00BC5AB1">
        <w:rPr>
          <w:rFonts w:ascii="Arial" w:eastAsia="Arial" w:hAnsi="Arial" w:cs="Arial"/>
          <w:sz w:val="23"/>
          <w:szCs w:val="23"/>
        </w:rPr>
        <w:t>u</w:t>
      </w:r>
      <w:r w:rsidRPr="00BC5AB1">
        <w:rPr>
          <w:rFonts w:ascii="Arial" w:eastAsia="Arial" w:hAnsi="Arial" w:cs="Arial"/>
          <w:spacing w:val="1"/>
          <w:sz w:val="23"/>
          <w:szCs w:val="23"/>
        </w:rPr>
        <w:t xml:space="preserve"> po</w:t>
      </w:r>
      <w:r w:rsidRPr="00BC5AB1">
        <w:rPr>
          <w:rFonts w:ascii="Arial" w:eastAsia="Arial" w:hAnsi="Arial" w:cs="Arial"/>
          <w:spacing w:val="-1"/>
          <w:sz w:val="23"/>
          <w:szCs w:val="23"/>
        </w:rPr>
        <w:t>n</w:t>
      </w:r>
      <w:r w:rsidRPr="00BC5AB1">
        <w:rPr>
          <w:rFonts w:ascii="Arial" w:eastAsia="Arial" w:hAnsi="Arial" w:cs="Arial"/>
          <w:spacing w:val="1"/>
          <w:sz w:val="23"/>
          <w:szCs w:val="23"/>
        </w:rPr>
        <w:t>ud</w:t>
      </w:r>
      <w:r w:rsidRPr="00BC5AB1">
        <w:rPr>
          <w:rFonts w:ascii="Arial" w:eastAsia="Arial" w:hAnsi="Arial" w:cs="Arial"/>
          <w:sz w:val="23"/>
          <w:szCs w:val="23"/>
        </w:rPr>
        <w:t>u</w:t>
      </w:r>
      <w:r w:rsidRPr="00BC5AB1">
        <w:rPr>
          <w:rFonts w:ascii="Arial" w:eastAsia="Arial" w:hAnsi="Arial" w:cs="Arial"/>
          <w:spacing w:val="1"/>
          <w:sz w:val="23"/>
          <w:szCs w:val="23"/>
        </w:rPr>
        <w:t xml:space="preserve"> </w:t>
      </w:r>
      <w:r w:rsidRPr="00BC5AB1">
        <w:rPr>
          <w:rFonts w:ascii="Arial" w:eastAsia="Arial" w:hAnsi="Arial" w:cs="Arial"/>
          <w:spacing w:val="-2"/>
          <w:sz w:val="23"/>
          <w:szCs w:val="23"/>
        </w:rPr>
        <w:t>s</w:t>
      </w:r>
      <w:r w:rsidRPr="00BC5AB1">
        <w:rPr>
          <w:rFonts w:ascii="Arial" w:eastAsia="Arial" w:hAnsi="Arial" w:cs="Arial"/>
          <w:spacing w:val="1"/>
          <w:sz w:val="23"/>
          <w:szCs w:val="23"/>
        </w:rPr>
        <w:t>m</w:t>
      </w:r>
      <w:r w:rsidRPr="00BC5AB1">
        <w:rPr>
          <w:rFonts w:ascii="Arial" w:eastAsia="Arial" w:hAnsi="Arial" w:cs="Arial"/>
          <w:spacing w:val="-1"/>
          <w:sz w:val="23"/>
          <w:szCs w:val="23"/>
        </w:rPr>
        <w:t>a</w:t>
      </w:r>
      <w:r w:rsidRPr="00BC5AB1">
        <w:rPr>
          <w:rFonts w:ascii="Arial" w:eastAsia="Arial" w:hAnsi="Arial" w:cs="Arial"/>
          <w:sz w:val="23"/>
          <w:szCs w:val="23"/>
        </w:rPr>
        <w:t xml:space="preserve">trati </w:t>
      </w:r>
      <w:r w:rsidRPr="00BC5AB1">
        <w:rPr>
          <w:rFonts w:ascii="Arial" w:eastAsia="Arial" w:hAnsi="Arial" w:cs="Arial"/>
          <w:spacing w:val="-1"/>
          <w:sz w:val="23"/>
          <w:szCs w:val="23"/>
        </w:rPr>
        <w:t>n</w:t>
      </w:r>
      <w:r w:rsidRPr="00BC5AB1">
        <w:rPr>
          <w:rFonts w:ascii="Arial" w:eastAsia="Arial" w:hAnsi="Arial" w:cs="Arial"/>
          <w:spacing w:val="1"/>
          <w:sz w:val="23"/>
          <w:szCs w:val="23"/>
        </w:rPr>
        <w:t>ep</w:t>
      </w:r>
      <w:r w:rsidRPr="00BC5AB1">
        <w:rPr>
          <w:rFonts w:ascii="Arial" w:eastAsia="Arial" w:hAnsi="Arial" w:cs="Arial"/>
          <w:sz w:val="23"/>
          <w:szCs w:val="23"/>
        </w:rPr>
        <w:t>r</w:t>
      </w:r>
      <w:r w:rsidRPr="00BC5AB1">
        <w:rPr>
          <w:rFonts w:ascii="Arial" w:eastAsia="Arial" w:hAnsi="Arial" w:cs="Arial"/>
          <w:spacing w:val="-1"/>
          <w:sz w:val="23"/>
          <w:szCs w:val="23"/>
        </w:rPr>
        <w:t>i</w:t>
      </w:r>
      <w:r w:rsidRPr="00BC5AB1">
        <w:rPr>
          <w:rFonts w:ascii="Arial" w:eastAsia="Arial" w:hAnsi="Arial" w:cs="Arial"/>
          <w:spacing w:val="1"/>
          <w:sz w:val="23"/>
          <w:szCs w:val="23"/>
        </w:rPr>
        <w:t>h</w:t>
      </w:r>
      <w:r w:rsidRPr="00BC5AB1">
        <w:rPr>
          <w:rFonts w:ascii="Arial" w:eastAsia="Arial" w:hAnsi="Arial" w:cs="Arial"/>
          <w:spacing w:val="-2"/>
          <w:sz w:val="23"/>
          <w:szCs w:val="23"/>
        </w:rPr>
        <w:t>v</w:t>
      </w:r>
      <w:r w:rsidRPr="00BC5AB1">
        <w:rPr>
          <w:rFonts w:ascii="Arial" w:eastAsia="Arial" w:hAnsi="Arial" w:cs="Arial"/>
          <w:spacing w:val="1"/>
          <w:sz w:val="23"/>
          <w:szCs w:val="23"/>
        </w:rPr>
        <w:t>a</w:t>
      </w:r>
      <w:r w:rsidRPr="00BC5AB1">
        <w:rPr>
          <w:rFonts w:ascii="Arial" w:eastAsia="Arial" w:hAnsi="Arial" w:cs="Arial"/>
          <w:sz w:val="23"/>
          <w:szCs w:val="23"/>
        </w:rPr>
        <w:t>tlj</w:t>
      </w:r>
      <w:r w:rsidRPr="00BC5AB1">
        <w:rPr>
          <w:rFonts w:ascii="Arial" w:eastAsia="Arial" w:hAnsi="Arial" w:cs="Arial"/>
          <w:spacing w:val="-1"/>
          <w:sz w:val="23"/>
          <w:szCs w:val="23"/>
        </w:rPr>
        <w:t>i</w:t>
      </w:r>
      <w:r w:rsidRPr="00BC5AB1">
        <w:rPr>
          <w:rFonts w:ascii="Arial" w:eastAsia="Arial" w:hAnsi="Arial" w:cs="Arial"/>
          <w:spacing w:val="-2"/>
          <w:sz w:val="23"/>
          <w:szCs w:val="23"/>
        </w:rPr>
        <w:t>v</w:t>
      </w:r>
      <w:r w:rsidRPr="00BC5AB1">
        <w:rPr>
          <w:rFonts w:ascii="Arial" w:eastAsia="Arial" w:hAnsi="Arial" w:cs="Arial"/>
          <w:spacing w:val="1"/>
          <w:sz w:val="23"/>
          <w:szCs w:val="23"/>
        </w:rPr>
        <w:t>om</w:t>
      </w:r>
      <w:r w:rsidRPr="00BC5AB1">
        <w:rPr>
          <w:rFonts w:ascii="Arial" w:eastAsia="Arial" w:hAnsi="Arial" w:cs="Arial"/>
          <w:sz w:val="23"/>
          <w:szCs w:val="23"/>
        </w:rPr>
        <w:t>.</w:t>
      </w:r>
    </w:p>
    <w:p w:rsidR="00AD6FA3" w:rsidRPr="00BC5AB1" w:rsidRDefault="00042926" w:rsidP="0002642F">
      <w:pPr>
        <w:spacing w:before="60"/>
        <w:ind w:left="284" w:right="219"/>
        <w:rPr>
          <w:rFonts w:ascii="Arial" w:eastAsia="Arial" w:hAnsi="Arial" w:cs="Arial"/>
          <w:sz w:val="23"/>
          <w:szCs w:val="23"/>
        </w:rPr>
      </w:pPr>
      <w:r w:rsidRPr="00BC5AB1">
        <w:rPr>
          <w:rFonts w:ascii="Arial" w:eastAsia="Arial" w:hAnsi="Arial" w:cs="Arial"/>
          <w:sz w:val="23"/>
          <w:szCs w:val="23"/>
        </w:rPr>
        <w:t>P</w:t>
      </w:r>
      <w:r w:rsidRPr="00BC5AB1">
        <w:rPr>
          <w:rFonts w:ascii="Arial" w:eastAsia="Arial" w:hAnsi="Arial" w:cs="Arial"/>
          <w:spacing w:val="1"/>
          <w:sz w:val="23"/>
          <w:szCs w:val="23"/>
        </w:rPr>
        <w:t>on</w:t>
      </w:r>
      <w:r w:rsidRPr="00BC5AB1">
        <w:rPr>
          <w:rFonts w:ascii="Arial" w:eastAsia="Arial" w:hAnsi="Arial" w:cs="Arial"/>
          <w:spacing w:val="-1"/>
          <w:sz w:val="23"/>
          <w:szCs w:val="23"/>
        </w:rPr>
        <w:t>u</w:t>
      </w:r>
      <w:r w:rsidRPr="00BC5AB1">
        <w:rPr>
          <w:rFonts w:ascii="Arial" w:eastAsia="Arial" w:hAnsi="Arial" w:cs="Arial"/>
          <w:spacing w:val="1"/>
          <w:sz w:val="23"/>
          <w:szCs w:val="23"/>
        </w:rPr>
        <w:t>d</w:t>
      </w:r>
      <w:r w:rsidRPr="00BC5AB1">
        <w:rPr>
          <w:rFonts w:ascii="Arial" w:eastAsia="Arial" w:hAnsi="Arial" w:cs="Arial"/>
          <w:sz w:val="23"/>
          <w:szCs w:val="23"/>
        </w:rPr>
        <w:t>it</w:t>
      </w:r>
      <w:r w:rsidRPr="00BC5AB1">
        <w:rPr>
          <w:rFonts w:ascii="Arial" w:eastAsia="Arial" w:hAnsi="Arial" w:cs="Arial"/>
          <w:spacing w:val="1"/>
          <w:sz w:val="23"/>
          <w:szCs w:val="23"/>
        </w:rPr>
        <w:t>e</w:t>
      </w:r>
      <w:r w:rsidRPr="00BC5AB1">
        <w:rPr>
          <w:rFonts w:ascii="Arial" w:eastAsia="Arial" w:hAnsi="Arial" w:cs="Arial"/>
          <w:sz w:val="23"/>
          <w:szCs w:val="23"/>
        </w:rPr>
        <w:t>lj</w:t>
      </w:r>
      <w:r w:rsidRPr="00BC5AB1">
        <w:rPr>
          <w:rFonts w:ascii="Arial" w:eastAsia="Arial" w:hAnsi="Arial" w:cs="Arial"/>
          <w:spacing w:val="9"/>
          <w:sz w:val="23"/>
          <w:szCs w:val="23"/>
        </w:rPr>
        <w:t xml:space="preserve"> </w:t>
      </w:r>
      <w:r w:rsidRPr="00BC5AB1">
        <w:rPr>
          <w:rFonts w:ascii="Arial" w:eastAsia="Arial" w:hAnsi="Arial" w:cs="Arial"/>
          <w:spacing w:val="1"/>
          <w:sz w:val="23"/>
          <w:szCs w:val="23"/>
        </w:rPr>
        <w:t>n</w:t>
      </w:r>
      <w:r w:rsidRPr="00BC5AB1">
        <w:rPr>
          <w:rFonts w:ascii="Arial" w:eastAsia="Arial" w:hAnsi="Arial" w:cs="Arial"/>
          <w:sz w:val="23"/>
          <w:szCs w:val="23"/>
        </w:rPr>
        <w:t>e</w:t>
      </w:r>
      <w:r w:rsidRPr="00BC5AB1">
        <w:rPr>
          <w:rFonts w:ascii="Arial" w:eastAsia="Arial" w:hAnsi="Arial" w:cs="Arial"/>
          <w:spacing w:val="11"/>
          <w:sz w:val="23"/>
          <w:szCs w:val="23"/>
        </w:rPr>
        <w:t xml:space="preserve"> </w:t>
      </w:r>
      <w:r w:rsidRPr="00BC5AB1">
        <w:rPr>
          <w:rFonts w:ascii="Arial" w:eastAsia="Arial" w:hAnsi="Arial" w:cs="Arial"/>
          <w:sz w:val="23"/>
          <w:szCs w:val="23"/>
        </w:rPr>
        <w:t>s</w:t>
      </w:r>
      <w:r w:rsidRPr="00BC5AB1">
        <w:rPr>
          <w:rFonts w:ascii="Arial" w:eastAsia="Arial" w:hAnsi="Arial" w:cs="Arial"/>
          <w:spacing w:val="1"/>
          <w:sz w:val="23"/>
          <w:szCs w:val="23"/>
        </w:rPr>
        <w:t>m</w:t>
      </w:r>
      <w:r w:rsidRPr="00BC5AB1">
        <w:rPr>
          <w:rFonts w:ascii="Arial" w:eastAsia="Arial" w:hAnsi="Arial" w:cs="Arial"/>
          <w:sz w:val="23"/>
          <w:szCs w:val="23"/>
        </w:rPr>
        <w:t>i</w:t>
      </w:r>
      <w:r w:rsidRPr="00BC5AB1">
        <w:rPr>
          <w:rFonts w:ascii="Arial" w:eastAsia="Arial" w:hAnsi="Arial" w:cs="Arial"/>
          <w:spacing w:val="-1"/>
          <w:sz w:val="23"/>
          <w:szCs w:val="23"/>
        </w:rPr>
        <w:t>j</w:t>
      </w:r>
      <w:r w:rsidRPr="00BC5AB1">
        <w:rPr>
          <w:rFonts w:ascii="Arial" w:eastAsia="Arial" w:hAnsi="Arial" w:cs="Arial"/>
          <w:sz w:val="23"/>
          <w:szCs w:val="23"/>
        </w:rPr>
        <w:t>e</w:t>
      </w:r>
      <w:r w:rsidRPr="00BC5AB1">
        <w:rPr>
          <w:rFonts w:ascii="Arial" w:eastAsia="Arial" w:hAnsi="Arial" w:cs="Arial"/>
          <w:spacing w:val="8"/>
          <w:sz w:val="23"/>
          <w:szCs w:val="23"/>
        </w:rPr>
        <w:t xml:space="preserve"> </w:t>
      </w:r>
      <w:r w:rsidRPr="00BC5AB1">
        <w:rPr>
          <w:rFonts w:ascii="Arial" w:eastAsia="Arial" w:hAnsi="Arial" w:cs="Arial"/>
          <w:spacing w:val="1"/>
          <w:sz w:val="23"/>
          <w:szCs w:val="23"/>
        </w:rPr>
        <w:t>m</w:t>
      </w:r>
      <w:r w:rsidRPr="00BC5AB1">
        <w:rPr>
          <w:rFonts w:ascii="Arial" w:eastAsia="Arial" w:hAnsi="Arial" w:cs="Arial"/>
          <w:sz w:val="23"/>
          <w:szCs w:val="23"/>
        </w:rPr>
        <w:t>i</w:t>
      </w:r>
      <w:r w:rsidRPr="00BC5AB1">
        <w:rPr>
          <w:rFonts w:ascii="Arial" w:eastAsia="Arial" w:hAnsi="Arial" w:cs="Arial"/>
          <w:spacing w:val="-1"/>
          <w:sz w:val="23"/>
          <w:szCs w:val="23"/>
        </w:rPr>
        <w:t>j</w:t>
      </w:r>
      <w:r w:rsidRPr="00BC5AB1">
        <w:rPr>
          <w:rFonts w:ascii="Arial" w:eastAsia="Arial" w:hAnsi="Arial" w:cs="Arial"/>
          <w:spacing w:val="1"/>
          <w:sz w:val="23"/>
          <w:szCs w:val="23"/>
        </w:rPr>
        <w:t>en</w:t>
      </w:r>
      <w:r w:rsidRPr="00BC5AB1">
        <w:rPr>
          <w:rFonts w:ascii="Arial" w:eastAsia="Arial" w:hAnsi="Arial" w:cs="Arial"/>
          <w:sz w:val="23"/>
          <w:szCs w:val="23"/>
        </w:rPr>
        <w:t>ja</w:t>
      </w:r>
      <w:r w:rsidRPr="00BC5AB1">
        <w:rPr>
          <w:rFonts w:ascii="Arial" w:eastAsia="Arial" w:hAnsi="Arial" w:cs="Arial"/>
          <w:spacing w:val="1"/>
          <w:sz w:val="23"/>
          <w:szCs w:val="23"/>
        </w:rPr>
        <w:t>t</w:t>
      </w:r>
      <w:r w:rsidRPr="00BC5AB1">
        <w:rPr>
          <w:rFonts w:ascii="Arial" w:eastAsia="Arial" w:hAnsi="Arial" w:cs="Arial"/>
          <w:sz w:val="23"/>
          <w:szCs w:val="23"/>
        </w:rPr>
        <w:t>i</w:t>
      </w:r>
      <w:r w:rsidRPr="00BC5AB1">
        <w:rPr>
          <w:rFonts w:ascii="Arial" w:eastAsia="Arial" w:hAnsi="Arial" w:cs="Arial"/>
          <w:spacing w:val="10"/>
          <w:sz w:val="23"/>
          <w:szCs w:val="23"/>
        </w:rPr>
        <w:t xml:space="preserve"> </w:t>
      </w:r>
      <w:proofErr w:type="gramStart"/>
      <w:r w:rsidRPr="00BC5AB1">
        <w:rPr>
          <w:rFonts w:ascii="Arial" w:eastAsia="Arial" w:hAnsi="Arial" w:cs="Arial"/>
          <w:sz w:val="23"/>
          <w:szCs w:val="23"/>
        </w:rPr>
        <w:t>i</w:t>
      </w:r>
      <w:r w:rsidRPr="00BC5AB1">
        <w:rPr>
          <w:rFonts w:ascii="Arial" w:eastAsia="Arial" w:hAnsi="Arial" w:cs="Arial"/>
          <w:spacing w:val="-1"/>
          <w:sz w:val="23"/>
          <w:szCs w:val="23"/>
        </w:rPr>
        <w:t>l</w:t>
      </w:r>
      <w:r w:rsidRPr="00BC5AB1">
        <w:rPr>
          <w:rFonts w:ascii="Arial" w:eastAsia="Arial" w:hAnsi="Arial" w:cs="Arial"/>
          <w:sz w:val="23"/>
          <w:szCs w:val="23"/>
        </w:rPr>
        <w:t>i</w:t>
      </w:r>
      <w:proofErr w:type="gramEnd"/>
      <w:r w:rsidRPr="00BC5AB1">
        <w:rPr>
          <w:rFonts w:ascii="Arial" w:eastAsia="Arial" w:hAnsi="Arial" w:cs="Arial"/>
          <w:spacing w:val="10"/>
          <w:sz w:val="23"/>
          <w:szCs w:val="23"/>
        </w:rPr>
        <w:t xml:space="preserve"> </w:t>
      </w:r>
      <w:r w:rsidRPr="00BC5AB1">
        <w:rPr>
          <w:rFonts w:ascii="Arial" w:eastAsia="Arial" w:hAnsi="Arial" w:cs="Arial"/>
          <w:spacing w:val="1"/>
          <w:sz w:val="23"/>
          <w:szCs w:val="23"/>
        </w:rPr>
        <w:t>b</w:t>
      </w:r>
      <w:r w:rsidRPr="00BC5AB1">
        <w:rPr>
          <w:rFonts w:ascii="Arial" w:eastAsia="Arial" w:hAnsi="Arial" w:cs="Arial"/>
          <w:sz w:val="23"/>
          <w:szCs w:val="23"/>
        </w:rPr>
        <w:t>r</w:t>
      </w:r>
      <w:r w:rsidRPr="00BC5AB1">
        <w:rPr>
          <w:rFonts w:ascii="Arial" w:eastAsia="Arial" w:hAnsi="Arial" w:cs="Arial"/>
          <w:spacing w:val="-1"/>
          <w:sz w:val="23"/>
          <w:szCs w:val="23"/>
        </w:rPr>
        <w:t>i</w:t>
      </w:r>
      <w:r w:rsidRPr="00BC5AB1">
        <w:rPr>
          <w:rFonts w:ascii="Arial" w:eastAsia="Arial" w:hAnsi="Arial" w:cs="Arial"/>
          <w:sz w:val="23"/>
          <w:szCs w:val="23"/>
        </w:rPr>
        <w:t>s</w:t>
      </w:r>
      <w:r w:rsidRPr="00BC5AB1">
        <w:rPr>
          <w:rFonts w:ascii="Arial" w:eastAsia="Arial" w:hAnsi="Arial" w:cs="Arial"/>
          <w:spacing w:val="1"/>
          <w:sz w:val="23"/>
          <w:szCs w:val="23"/>
        </w:rPr>
        <w:t>a</w:t>
      </w:r>
      <w:r w:rsidRPr="00BC5AB1">
        <w:rPr>
          <w:rFonts w:ascii="Arial" w:eastAsia="Arial" w:hAnsi="Arial" w:cs="Arial"/>
          <w:sz w:val="23"/>
          <w:szCs w:val="23"/>
        </w:rPr>
        <w:t>ti</w:t>
      </w:r>
      <w:r w:rsidRPr="00BC5AB1">
        <w:rPr>
          <w:rFonts w:ascii="Arial" w:eastAsia="Arial" w:hAnsi="Arial" w:cs="Arial"/>
          <w:spacing w:val="10"/>
          <w:sz w:val="23"/>
          <w:szCs w:val="23"/>
        </w:rPr>
        <w:t xml:space="preserve"> </w:t>
      </w:r>
      <w:r w:rsidRPr="00BC5AB1">
        <w:rPr>
          <w:rFonts w:ascii="Arial" w:eastAsia="Arial" w:hAnsi="Arial" w:cs="Arial"/>
          <w:spacing w:val="1"/>
          <w:sz w:val="23"/>
          <w:szCs w:val="23"/>
        </w:rPr>
        <w:t>o</w:t>
      </w:r>
      <w:r w:rsidRPr="00BC5AB1">
        <w:rPr>
          <w:rFonts w:ascii="Arial" w:eastAsia="Arial" w:hAnsi="Arial" w:cs="Arial"/>
          <w:sz w:val="23"/>
          <w:szCs w:val="23"/>
        </w:rPr>
        <w:t>r</w:t>
      </w:r>
      <w:r w:rsidRPr="00BC5AB1">
        <w:rPr>
          <w:rFonts w:ascii="Arial" w:eastAsia="Arial" w:hAnsi="Arial" w:cs="Arial"/>
          <w:spacing w:val="1"/>
          <w:sz w:val="23"/>
          <w:szCs w:val="23"/>
        </w:rPr>
        <w:t>i</w:t>
      </w:r>
      <w:r w:rsidRPr="00BC5AB1">
        <w:rPr>
          <w:rFonts w:ascii="Arial" w:eastAsia="Arial" w:hAnsi="Arial" w:cs="Arial"/>
          <w:spacing w:val="-1"/>
          <w:sz w:val="23"/>
          <w:szCs w:val="23"/>
        </w:rPr>
        <w:t>g</w:t>
      </w:r>
      <w:r w:rsidRPr="00BC5AB1">
        <w:rPr>
          <w:rFonts w:ascii="Arial" w:eastAsia="Arial" w:hAnsi="Arial" w:cs="Arial"/>
          <w:sz w:val="23"/>
          <w:szCs w:val="23"/>
        </w:rPr>
        <w:t>in</w:t>
      </w:r>
      <w:r w:rsidRPr="00BC5AB1">
        <w:rPr>
          <w:rFonts w:ascii="Arial" w:eastAsia="Arial" w:hAnsi="Arial" w:cs="Arial"/>
          <w:spacing w:val="1"/>
          <w:sz w:val="23"/>
          <w:szCs w:val="23"/>
        </w:rPr>
        <w:t>a</w:t>
      </w:r>
      <w:r w:rsidRPr="00BC5AB1">
        <w:rPr>
          <w:rFonts w:ascii="Arial" w:eastAsia="Arial" w:hAnsi="Arial" w:cs="Arial"/>
          <w:sz w:val="23"/>
          <w:szCs w:val="23"/>
        </w:rPr>
        <w:t>lni</w:t>
      </w:r>
      <w:r w:rsidRPr="00BC5AB1">
        <w:rPr>
          <w:rFonts w:ascii="Arial" w:eastAsia="Arial" w:hAnsi="Arial" w:cs="Arial"/>
          <w:spacing w:val="10"/>
          <w:sz w:val="23"/>
          <w:szCs w:val="23"/>
        </w:rPr>
        <w:t xml:space="preserve"> </w:t>
      </w:r>
      <w:r w:rsidRPr="00BC5AB1">
        <w:rPr>
          <w:rFonts w:ascii="Arial" w:eastAsia="Arial" w:hAnsi="Arial" w:cs="Arial"/>
          <w:sz w:val="23"/>
          <w:szCs w:val="23"/>
        </w:rPr>
        <w:t>t</w:t>
      </w:r>
      <w:r w:rsidRPr="00BC5AB1">
        <w:rPr>
          <w:rFonts w:ascii="Arial" w:eastAsia="Arial" w:hAnsi="Arial" w:cs="Arial"/>
          <w:spacing w:val="1"/>
          <w:sz w:val="23"/>
          <w:szCs w:val="23"/>
        </w:rPr>
        <w:t>e</w:t>
      </w:r>
      <w:r w:rsidRPr="00BC5AB1">
        <w:rPr>
          <w:rFonts w:ascii="Arial" w:eastAsia="Arial" w:hAnsi="Arial" w:cs="Arial"/>
          <w:sz w:val="23"/>
          <w:szCs w:val="23"/>
        </w:rPr>
        <w:t>kst</w:t>
      </w:r>
      <w:r w:rsidRPr="00BC5AB1">
        <w:rPr>
          <w:rFonts w:ascii="Arial" w:eastAsia="Arial" w:hAnsi="Arial" w:cs="Arial"/>
          <w:spacing w:val="18"/>
          <w:sz w:val="23"/>
          <w:szCs w:val="23"/>
        </w:rPr>
        <w:t xml:space="preserve"> </w:t>
      </w:r>
      <w:r w:rsidRPr="00BC5AB1">
        <w:rPr>
          <w:rFonts w:ascii="Arial" w:eastAsia="Arial" w:hAnsi="Arial" w:cs="Arial"/>
          <w:spacing w:val="1"/>
          <w:sz w:val="23"/>
          <w:szCs w:val="23"/>
        </w:rPr>
        <w:t>Po</w:t>
      </w:r>
      <w:r w:rsidRPr="00BC5AB1">
        <w:rPr>
          <w:rFonts w:ascii="Arial" w:eastAsia="Arial" w:hAnsi="Arial" w:cs="Arial"/>
          <w:spacing w:val="-2"/>
          <w:sz w:val="23"/>
          <w:szCs w:val="23"/>
        </w:rPr>
        <w:t>z</w:t>
      </w:r>
      <w:r w:rsidRPr="00BC5AB1">
        <w:rPr>
          <w:rFonts w:ascii="Arial" w:eastAsia="Arial" w:hAnsi="Arial" w:cs="Arial"/>
          <w:sz w:val="23"/>
          <w:szCs w:val="23"/>
        </w:rPr>
        <w:t>i</w:t>
      </w:r>
      <w:r w:rsidRPr="00BC5AB1">
        <w:rPr>
          <w:rFonts w:ascii="Arial" w:eastAsia="Arial" w:hAnsi="Arial" w:cs="Arial"/>
          <w:spacing w:val="-3"/>
          <w:sz w:val="23"/>
          <w:szCs w:val="23"/>
        </w:rPr>
        <w:t>v</w:t>
      </w:r>
      <w:r w:rsidRPr="00BC5AB1">
        <w:rPr>
          <w:rFonts w:ascii="Arial" w:eastAsia="Arial" w:hAnsi="Arial" w:cs="Arial"/>
          <w:sz w:val="23"/>
          <w:szCs w:val="23"/>
        </w:rPr>
        <w:t>a</w:t>
      </w:r>
      <w:r w:rsidRPr="00BC5AB1">
        <w:rPr>
          <w:rFonts w:ascii="Arial" w:eastAsia="Arial" w:hAnsi="Arial" w:cs="Arial"/>
          <w:spacing w:val="11"/>
          <w:sz w:val="23"/>
          <w:szCs w:val="23"/>
        </w:rPr>
        <w:t xml:space="preserve"> </w:t>
      </w:r>
      <w:r w:rsidRPr="00BC5AB1">
        <w:rPr>
          <w:rFonts w:ascii="Arial" w:eastAsia="Arial" w:hAnsi="Arial" w:cs="Arial"/>
          <w:spacing w:val="1"/>
          <w:sz w:val="23"/>
          <w:szCs w:val="23"/>
        </w:rPr>
        <w:t>n</w:t>
      </w:r>
      <w:r w:rsidRPr="00BC5AB1">
        <w:rPr>
          <w:rFonts w:ascii="Arial" w:eastAsia="Arial" w:hAnsi="Arial" w:cs="Arial"/>
          <w:sz w:val="23"/>
          <w:szCs w:val="23"/>
        </w:rPr>
        <w:t>a</w:t>
      </w:r>
      <w:r w:rsidRPr="00BC5AB1">
        <w:rPr>
          <w:rFonts w:ascii="Arial" w:eastAsia="Arial" w:hAnsi="Arial" w:cs="Arial"/>
          <w:spacing w:val="11"/>
          <w:sz w:val="23"/>
          <w:szCs w:val="23"/>
        </w:rPr>
        <w:t xml:space="preserve"> </w:t>
      </w:r>
      <w:r w:rsidRPr="00BC5AB1">
        <w:rPr>
          <w:rFonts w:ascii="Arial" w:eastAsia="Arial" w:hAnsi="Arial" w:cs="Arial"/>
          <w:spacing w:val="1"/>
          <w:sz w:val="23"/>
          <w:szCs w:val="23"/>
        </w:rPr>
        <w:t>do</w:t>
      </w:r>
      <w:r w:rsidRPr="00BC5AB1">
        <w:rPr>
          <w:rFonts w:ascii="Arial" w:eastAsia="Arial" w:hAnsi="Arial" w:cs="Arial"/>
          <w:sz w:val="23"/>
          <w:szCs w:val="23"/>
        </w:rPr>
        <w:t>st</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u</w:t>
      </w:r>
      <w:r w:rsidRPr="00BC5AB1">
        <w:rPr>
          <w:rFonts w:ascii="Arial" w:eastAsia="Arial" w:hAnsi="Arial" w:cs="Arial"/>
          <w:spacing w:val="11"/>
          <w:sz w:val="23"/>
          <w:szCs w:val="23"/>
        </w:rPr>
        <w:t xml:space="preserve"> </w:t>
      </w:r>
      <w:r w:rsidRPr="00BC5AB1">
        <w:rPr>
          <w:rFonts w:ascii="Arial" w:eastAsia="Arial" w:hAnsi="Arial" w:cs="Arial"/>
          <w:spacing w:val="1"/>
          <w:sz w:val="23"/>
          <w:szCs w:val="23"/>
        </w:rPr>
        <w:t>ponu</w:t>
      </w:r>
      <w:r w:rsidRPr="00BC5AB1">
        <w:rPr>
          <w:rFonts w:ascii="Arial" w:eastAsia="Arial" w:hAnsi="Arial" w:cs="Arial"/>
          <w:spacing w:val="-1"/>
          <w:sz w:val="23"/>
          <w:szCs w:val="23"/>
        </w:rPr>
        <w:t>d</w:t>
      </w:r>
      <w:r w:rsidRPr="00BC5AB1">
        <w:rPr>
          <w:rFonts w:ascii="Arial" w:eastAsia="Arial" w:hAnsi="Arial" w:cs="Arial"/>
          <w:sz w:val="23"/>
          <w:szCs w:val="23"/>
        </w:rPr>
        <w:t>a</w:t>
      </w:r>
      <w:r w:rsidRPr="00BC5AB1">
        <w:rPr>
          <w:rFonts w:ascii="Arial" w:eastAsia="Arial" w:hAnsi="Arial" w:cs="Arial"/>
          <w:spacing w:val="15"/>
          <w:sz w:val="23"/>
          <w:szCs w:val="23"/>
        </w:rPr>
        <w:t xml:space="preserve"> </w:t>
      </w:r>
      <w:r w:rsidRPr="00BC5AB1">
        <w:rPr>
          <w:rFonts w:ascii="Arial" w:eastAsia="Arial" w:hAnsi="Arial" w:cs="Arial"/>
          <w:sz w:val="23"/>
          <w:szCs w:val="23"/>
        </w:rPr>
        <w:t>i</w:t>
      </w:r>
      <w:r w:rsidRPr="00BC5AB1">
        <w:rPr>
          <w:rFonts w:ascii="Arial" w:eastAsia="Arial" w:hAnsi="Arial" w:cs="Arial"/>
          <w:spacing w:val="-1"/>
          <w:sz w:val="23"/>
          <w:szCs w:val="23"/>
        </w:rPr>
        <w:t>l</w:t>
      </w:r>
      <w:r w:rsidRPr="00BC5AB1">
        <w:rPr>
          <w:rFonts w:ascii="Arial" w:eastAsia="Arial" w:hAnsi="Arial" w:cs="Arial"/>
          <w:sz w:val="23"/>
          <w:szCs w:val="23"/>
        </w:rPr>
        <w:t>i</w:t>
      </w:r>
      <w:r w:rsidRPr="00BC5AB1">
        <w:rPr>
          <w:rFonts w:ascii="Arial" w:eastAsia="Arial" w:hAnsi="Arial" w:cs="Arial"/>
          <w:spacing w:val="10"/>
          <w:sz w:val="23"/>
          <w:szCs w:val="23"/>
        </w:rPr>
        <w:t xml:space="preserve"> </w:t>
      </w:r>
      <w:r w:rsidRPr="00BC5AB1">
        <w:rPr>
          <w:rFonts w:ascii="Arial" w:eastAsia="Arial" w:hAnsi="Arial" w:cs="Arial"/>
          <w:spacing w:val="1"/>
          <w:sz w:val="23"/>
          <w:szCs w:val="23"/>
        </w:rPr>
        <w:t>b</w:t>
      </w:r>
      <w:r w:rsidRPr="00BC5AB1">
        <w:rPr>
          <w:rFonts w:ascii="Arial" w:eastAsia="Arial" w:hAnsi="Arial" w:cs="Arial"/>
          <w:sz w:val="23"/>
          <w:szCs w:val="23"/>
        </w:rPr>
        <w:t>i</w:t>
      </w:r>
      <w:r w:rsidRPr="00BC5AB1">
        <w:rPr>
          <w:rFonts w:ascii="Arial" w:eastAsia="Arial" w:hAnsi="Arial" w:cs="Arial"/>
          <w:spacing w:val="-1"/>
          <w:sz w:val="23"/>
          <w:szCs w:val="23"/>
        </w:rPr>
        <w:t>l</w:t>
      </w:r>
      <w:r w:rsidRPr="00BC5AB1">
        <w:rPr>
          <w:rFonts w:ascii="Arial" w:eastAsia="Arial" w:hAnsi="Arial" w:cs="Arial"/>
          <w:sz w:val="23"/>
          <w:szCs w:val="23"/>
        </w:rPr>
        <w:t>o k</w:t>
      </w:r>
      <w:r w:rsidRPr="00BC5AB1">
        <w:rPr>
          <w:rFonts w:ascii="Arial" w:eastAsia="Arial" w:hAnsi="Arial" w:cs="Arial"/>
          <w:spacing w:val="1"/>
          <w:sz w:val="23"/>
          <w:szCs w:val="23"/>
        </w:rPr>
        <w:t>o</w:t>
      </w:r>
      <w:r w:rsidRPr="00BC5AB1">
        <w:rPr>
          <w:rFonts w:ascii="Arial" w:eastAsia="Arial" w:hAnsi="Arial" w:cs="Arial"/>
          <w:sz w:val="23"/>
          <w:szCs w:val="23"/>
        </w:rPr>
        <w:t>jeg</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ob</w:t>
      </w:r>
      <w:r w:rsidRPr="00BC5AB1">
        <w:rPr>
          <w:rFonts w:ascii="Arial" w:eastAsia="Arial" w:hAnsi="Arial" w:cs="Arial"/>
          <w:sz w:val="23"/>
          <w:szCs w:val="23"/>
        </w:rPr>
        <w:t>rasca</w:t>
      </w:r>
      <w:r w:rsidRPr="00BC5AB1">
        <w:rPr>
          <w:rFonts w:ascii="Arial" w:eastAsia="Arial" w:hAnsi="Arial" w:cs="Arial"/>
          <w:spacing w:val="-1"/>
          <w:sz w:val="23"/>
          <w:szCs w:val="23"/>
        </w:rPr>
        <w:t xml:space="preserve"> </w:t>
      </w:r>
      <w:r w:rsidRPr="00BC5AB1">
        <w:rPr>
          <w:rFonts w:ascii="Arial" w:eastAsia="Arial" w:hAnsi="Arial" w:cs="Arial"/>
          <w:sz w:val="23"/>
          <w:szCs w:val="23"/>
        </w:rPr>
        <w:t>iz</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po</w:t>
      </w:r>
      <w:r w:rsidRPr="00BC5AB1">
        <w:rPr>
          <w:rFonts w:ascii="Arial" w:eastAsia="Arial" w:hAnsi="Arial" w:cs="Arial"/>
          <w:spacing w:val="-2"/>
          <w:sz w:val="23"/>
          <w:szCs w:val="23"/>
        </w:rPr>
        <w:t>z</w:t>
      </w:r>
      <w:r w:rsidRPr="00BC5AB1">
        <w:rPr>
          <w:rFonts w:ascii="Arial" w:eastAsia="Arial" w:hAnsi="Arial" w:cs="Arial"/>
          <w:spacing w:val="2"/>
          <w:sz w:val="23"/>
          <w:szCs w:val="23"/>
        </w:rPr>
        <w:t>i</w:t>
      </w:r>
      <w:r w:rsidRPr="00BC5AB1">
        <w:rPr>
          <w:rFonts w:ascii="Arial" w:eastAsia="Arial" w:hAnsi="Arial" w:cs="Arial"/>
          <w:sz w:val="23"/>
          <w:szCs w:val="23"/>
        </w:rPr>
        <w:t>va</w:t>
      </w:r>
      <w:r w:rsidRPr="00BC5AB1">
        <w:rPr>
          <w:rFonts w:ascii="Arial" w:eastAsia="Arial" w:hAnsi="Arial" w:cs="Arial"/>
          <w:spacing w:val="1"/>
          <w:sz w:val="23"/>
          <w:szCs w:val="23"/>
        </w:rPr>
        <w:t xml:space="preserve"> n</w:t>
      </w:r>
      <w:r w:rsidRPr="00BC5AB1">
        <w:rPr>
          <w:rFonts w:ascii="Arial" w:eastAsia="Arial" w:hAnsi="Arial" w:cs="Arial"/>
          <w:sz w:val="23"/>
          <w:szCs w:val="23"/>
        </w:rPr>
        <w:t>a</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do</w:t>
      </w:r>
      <w:r w:rsidRPr="00BC5AB1">
        <w:rPr>
          <w:rFonts w:ascii="Arial" w:eastAsia="Arial" w:hAnsi="Arial" w:cs="Arial"/>
          <w:spacing w:val="-2"/>
          <w:sz w:val="23"/>
          <w:szCs w:val="23"/>
        </w:rPr>
        <w:t>s</w:t>
      </w:r>
      <w:r w:rsidRPr="00BC5AB1">
        <w:rPr>
          <w:rFonts w:ascii="Arial" w:eastAsia="Arial" w:hAnsi="Arial" w:cs="Arial"/>
          <w:sz w:val="23"/>
          <w:szCs w:val="23"/>
        </w:rPr>
        <w:t>t</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u</w:t>
      </w:r>
      <w:r w:rsidRPr="00BC5AB1">
        <w:rPr>
          <w:rFonts w:ascii="Arial" w:eastAsia="Arial" w:hAnsi="Arial" w:cs="Arial"/>
          <w:spacing w:val="1"/>
          <w:sz w:val="23"/>
          <w:szCs w:val="23"/>
        </w:rPr>
        <w:t xml:space="preserve"> p</w:t>
      </w:r>
      <w:r w:rsidRPr="00BC5AB1">
        <w:rPr>
          <w:rFonts w:ascii="Arial" w:eastAsia="Arial" w:hAnsi="Arial" w:cs="Arial"/>
          <w:spacing w:val="-1"/>
          <w:sz w:val="23"/>
          <w:szCs w:val="23"/>
        </w:rPr>
        <w:t>o</w:t>
      </w:r>
      <w:r w:rsidRPr="00BC5AB1">
        <w:rPr>
          <w:rFonts w:ascii="Arial" w:eastAsia="Arial" w:hAnsi="Arial" w:cs="Arial"/>
          <w:spacing w:val="1"/>
          <w:sz w:val="23"/>
          <w:szCs w:val="23"/>
        </w:rPr>
        <w:t>nu</w:t>
      </w:r>
      <w:r w:rsidRPr="00BC5AB1">
        <w:rPr>
          <w:rFonts w:ascii="Arial" w:eastAsia="Arial" w:hAnsi="Arial" w:cs="Arial"/>
          <w:spacing w:val="-1"/>
          <w:sz w:val="23"/>
          <w:szCs w:val="23"/>
        </w:rPr>
        <w:t>d</w:t>
      </w:r>
      <w:r w:rsidRPr="00BC5AB1">
        <w:rPr>
          <w:rFonts w:ascii="Arial" w:eastAsia="Arial" w:hAnsi="Arial" w:cs="Arial"/>
          <w:spacing w:val="4"/>
          <w:sz w:val="23"/>
          <w:szCs w:val="23"/>
        </w:rPr>
        <w:t>a</w:t>
      </w:r>
      <w:r w:rsidRPr="00BC5AB1">
        <w:rPr>
          <w:rFonts w:ascii="Arial" w:eastAsia="Arial" w:hAnsi="Arial" w:cs="Arial"/>
          <w:sz w:val="23"/>
          <w:szCs w:val="23"/>
        </w:rPr>
        <w:t>.</w:t>
      </w:r>
    </w:p>
    <w:p w:rsidR="00AD6FA3" w:rsidRPr="00BC5AB1" w:rsidRDefault="00042926" w:rsidP="0002642F">
      <w:pPr>
        <w:spacing w:before="60"/>
        <w:ind w:left="284" w:right="219"/>
        <w:jc w:val="both"/>
        <w:rPr>
          <w:rFonts w:ascii="Arial" w:eastAsia="Arial" w:hAnsi="Arial" w:cs="Arial"/>
          <w:sz w:val="23"/>
          <w:szCs w:val="23"/>
        </w:rPr>
      </w:pPr>
      <w:r w:rsidRPr="00BC5AB1">
        <w:rPr>
          <w:rFonts w:ascii="Arial" w:eastAsia="Arial" w:hAnsi="Arial" w:cs="Arial"/>
          <w:sz w:val="23"/>
          <w:szCs w:val="23"/>
        </w:rPr>
        <w:t>O</w:t>
      </w:r>
      <w:r w:rsidRPr="00BC5AB1">
        <w:rPr>
          <w:rFonts w:ascii="Arial" w:eastAsia="Arial" w:hAnsi="Arial" w:cs="Arial"/>
          <w:spacing w:val="1"/>
          <w:sz w:val="23"/>
          <w:szCs w:val="23"/>
        </w:rPr>
        <w:t>b</w:t>
      </w:r>
      <w:r w:rsidRPr="00BC5AB1">
        <w:rPr>
          <w:rFonts w:ascii="Arial" w:eastAsia="Arial" w:hAnsi="Arial" w:cs="Arial"/>
          <w:sz w:val="23"/>
          <w:szCs w:val="23"/>
        </w:rPr>
        <w:t>ra</w:t>
      </w:r>
      <w:r w:rsidRPr="00BC5AB1">
        <w:rPr>
          <w:rFonts w:ascii="Arial" w:eastAsia="Arial" w:hAnsi="Arial" w:cs="Arial"/>
          <w:spacing w:val="-2"/>
          <w:sz w:val="23"/>
          <w:szCs w:val="23"/>
        </w:rPr>
        <w:t>z</w:t>
      </w:r>
      <w:r w:rsidRPr="00BC5AB1">
        <w:rPr>
          <w:rFonts w:ascii="Arial" w:eastAsia="Arial" w:hAnsi="Arial" w:cs="Arial"/>
          <w:spacing w:val="1"/>
          <w:sz w:val="23"/>
          <w:szCs w:val="23"/>
        </w:rPr>
        <w:t>a</w:t>
      </w:r>
      <w:r w:rsidRPr="00BC5AB1">
        <w:rPr>
          <w:rFonts w:ascii="Arial" w:eastAsia="Arial" w:hAnsi="Arial" w:cs="Arial"/>
          <w:sz w:val="23"/>
          <w:szCs w:val="23"/>
        </w:rPr>
        <w:t xml:space="preserve">c </w:t>
      </w:r>
      <w:r w:rsidRPr="00BC5AB1">
        <w:rPr>
          <w:rFonts w:ascii="Arial" w:eastAsia="Arial" w:hAnsi="Arial" w:cs="Arial"/>
          <w:spacing w:val="13"/>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w:t>
      </w:r>
      <w:r w:rsidRPr="00BC5AB1">
        <w:rPr>
          <w:rFonts w:ascii="Arial" w:eastAsia="Arial" w:hAnsi="Arial" w:cs="Arial"/>
          <w:spacing w:val="1"/>
          <w:sz w:val="23"/>
          <w:szCs w:val="23"/>
        </w:rPr>
        <w:t>nu</w:t>
      </w:r>
      <w:r w:rsidRPr="00BC5AB1">
        <w:rPr>
          <w:rFonts w:ascii="Arial" w:eastAsia="Arial" w:hAnsi="Arial" w:cs="Arial"/>
          <w:spacing w:val="-1"/>
          <w:sz w:val="23"/>
          <w:szCs w:val="23"/>
        </w:rPr>
        <w:t>d</w:t>
      </w:r>
      <w:r w:rsidRPr="00BC5AB1">
        <w:rPr>
          <w:rFonts w:ascii="Arial" w:eastAsia="Arial" w:hAnsi="Arial" w:cs="Arial"/>
          <w:spacing w:val="1"/>
          <w:sz w:val="23"/>
          <w:szCs w:val="23"/>
        </w:rPr>
        <w:t>e</w:t>
      </w:r>
      <w:r w:rsidRPr="00BC5AB1">
        <w:rPr>
          <w:rFonts w:ascii="Arial" w:eastAsia="Arial" w:hAnsi="Arial" w:cs="Arial"/>
          <w:sz w:val="23"/>
          <w:szCs w:val="23"/>
        </w:rPr>
        <w:t xml:space="preserve">, </w:t>
      </w:r>
      <w:r w:rsidRPr="00BC5AB1">
        <w:rPr>
          <w:rFonts w:ascii="Arial" w:eastAsia="Arial" w:hAnsi="Arial" w:cs="Arial"/>
          <w:spacing w:val="14"/>
          <w:sz w:val="23"/>
          <w:szCs w:val="23"/>
        </w:rPr>
        <w:t xml:space="preserve"> </w:t>
      </w:r>
      <w:r w:rsidRPr="00BC5AB1">
        <w:rPr>
          <w:rFonts w:ascii="Arial" w:eastAsia="Arial" w:hAnsi="Arial" w:cs="Arial"/>
          <w:sz w:val="23"/>
          <w:szCs w:val="23"/>
        </w:rPr>
        <w:t>s</w:t>
      </w:r>
      <w:r w:rsidRPr="00BC5AB1">
        <w:rPr>
          <w:rFonts w:ascii="Arial" w:eastAsia="Arial" w:hAnsi="Arial" w:cs="Arial"/>
          <w:spacing w:val="-2"/>
          <w:sz w:val="23"/>
          <w:szCs w:val="23"/>
        </w:rPr>
        <w:t>v</w:t>
      </w:r>
      <w:r w:rsidRPr="00BC5AB1">
        <w:rPr>
          <w:rFonts w:ascii="Arial" w:eastAsia="Arial" w:hAnsi="Arial" w:cs="Arial"/>
          <w:sz w:val="23"/>
          <w:szCs w:val="23"/>
        </w:rPr>
        <w:t xml:space="preserve">e </w:t>
      </w:r>
      <w:r w:rsidRPr="00BC5AB1">
        <w:rPr>
          <w:rFonts w:ascii="Arial" w:eastAsia="Arial" w:hAnsi="Arial" w:cs="Arial"/>
          <w:spacing w:val="12"/>
          <w:sz w:val="23"/>
          <w:szCs w:val="23"/>
        </w:rPr>
        <w:t xml:space="preserve"> </w:t>
      </w:r>
      <w:r w:rsidRPr="00BC5AB1">
        <w:rPr>
          <w:rFonts w:ascii="Arial" w:eastAsia="Arial" w:hAnsi="Arial" w:cs="Arial"/>
          <w:sz w:val="23"/>
          <w:szCs w:val="23"/>
        </w:rPr>
        <w:t>stra</w:t>
      </w:r>
      <w:r w:rsidRPr="00BC5AB1">
        <w:rPr>
          <w:rFonts w:ascii="Arial" w:eastAsia="Arial" w:hAnsi="Arial" w:cs="Arial"/>
          <w:spacing w:val="1"/>
          <w:sz w:val="23"/>
          <w:szCs w:val="23"/>
        </w:rPr>
        <w:t>n</w:t>
      </w:r>
      <w:r w:rsidRPr="00BC5AB1">
        <w:rPr>
          <w:rFonts w:ascii="Arial" w:eastAsia="Arial" w:hAnsi="Arial" w:cs="Arial"/>
          <w:sz w:val="23"/>
          <w:szCs w:val="23"/>
        </w:rPr>
        <w:t xml:space="preserve">ice </w:t>
      </w:r>
      <w:r w:rsidRPr="00BC5AB1">
        <w:rPr>
          <w:rFonts w:ascii="Arial" w:eastAsia="Arial" w:hAnsi="Arial" w:cs="Arial"/>
          <w:spacing w:val="11"/>
          <w:sz w:val="23"/>
          <w:szCs w:val="23"/>
        </w:rPr>
        <w:t xml:space="preserve"> </w:t>
      </w:r>
      <w:r w:rsidRPr="00BC5AB1">
        <w:rPr>
          <w:rFonts w:ascii="Arial" w:eastAsia="Arial" w:hAnsi="Arial" w:cs="Arial"/>
          <w:sz w:val="23"/>
          <w:szCs w:val="23"/>
        </w:rPr>
        <w:t>trošk</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pacing w:val="1"/>
          <w:sz w:val="23"/>
          <w:szCs w:val="23"/>
        </w:rPr>
        <w:t>n</w:t>
      </w:r>
      <w:r w:rsidRPr="00BC5AB1">
        <w:rPr>
          <w:rFonts w:ascii="Arial" w:eastAsia="Arial" w:hAnsi="Arial" w:cs="Arial"/>
          <w:sz w:val="23"/>
          <w:szCs w:val="23"/>
        </w:rPr>
        <w:t xml:space="preserve">ika </w:t>
      </w:r>
      <w:r w:rsidRPr="00BC5AB1">
        <w:rPr>
          <w:rFonts w:ascii="Arial" w:eastAsia="Arial" w:hAnsi="Arial" w:cs="Arial"/>
          <w:spacing w:val="11"/>
          <w:sz w:val="23"/>
          <w:szCs w:val="23"/>
        </w:rPr>
        <w:t xml:space="preserve"> </w:t>
      </w:r>
      <w:r w:rsidRPr="00BC5AB1">
        <w:rPr>
          <w:rFonts w:ascii="Arial" w:eastAsia="Arial" w:hAnsi="Arial" w:cs="Arial"/>
          <w:sz w:val="23"/>
          <w:szCs w:val="23"/>
        </w:rPr>
        <w:t xml:space="preserve">i </w:t>
      </w:r>
      <w:r w:rsidRPr="00BC5AB1">
        <w:rPr>
          <w:rFonts w:ascii="Arial" w:eastAsia="Arial" w:hAnsi="Arial" w:cs="Arial"/>
          <w:spacing w:val="13"/>
          <w:sz w:val="23"/>
          <w:szCs w:val="23"/>
        </w:rPr>
        <w:t xml:space="preserve"> </w:t>
      </w:r>
      <w:r w:rsidRPr="00BC5AB1">
        <w:rPr>
          <w:rFonts w:ascii="Arial" w:eastAsia="Arial" w:hAnsi="Arial" w:cs="Arial"/>
          <w:sz w:val="23"/>
          <w:szCs w:val="23"/>
        </w:rPr>
        <w:t>s</w:t>
      </w:r>
      <w:r w:rsidRPr="00BC5AB1">
        <w:rPr>
          <w:rFonts w:ascii="Arial" w:eastAsia="Arial" w:hAnsi="Arial" w:cs="Arial"/>
          <w:spacing w:val="-2"/>
          <w:sz w:val="23"/>
          <w:szCs w:val="23"/>
        </w:rPr>
        <w:t>v</w:t>
      </w:r>
      <w:r w:rsidRPr="00BC5AB1">
        <w:rPr>
          <w:rFonts w:ascii="Arial" w:eastAsia="Arial" w:hAnsi="Arial" w:cs="Arial"/>
          <w:sz w:val="23"/>
          <w:szCs w:val="23"/>
        </w:rPr>
        <w:t xml:space="preserve">e </w:t>
      </w:r>
      <w:r w:rsidRPr="00BC5AB1">
        <w:rPr>
          <w:rFonts w:ascii="Arial" w:eastAsia="Arial" w:hAnsi="Arial" w:cs="Arial"/>
          <w:spacing w:val="14"/>
          <w:sz w:val="23"/>
          <w:szCs w:val="23"/>
        </w:rPr>
        <w:t xml:space="preserve"> </w:t>
      </w:r>
      <w:r w:rsidRPr="00BC5AB1">
        <w:rPr>
          <w:rFonts w:ascii="Arial" w:eastAsia="Arial" w:hAnsi="Arial" w:cs="Arial"/>
          <w:sz w:val="23"/>
          <w:szCs w:val="23"/>
        </w:rPr>
        <w:t>i</w:t>
      </w:r>
      <w:r w:rsidRPr="00BC5AB1">
        <w:rPr>
          <w:rFonts w:ascii="Arial" w:eastAsia="Arial" w:hAnsi="Arial" w:cs="Arial"/>
          <w:spacing w:val="-3"/>
          <w:sz w:val="23"/>
          <w:szCs w:val="23"/>
        </w:rPr>
        <w:t>z</w:t>
      </w:r>
      <w:r w:rsidRPr="00BC5AB1">
        <w:rPr>
          <w:rFonts w:ascii="Arial" w:eastAsia="Arial" w:hAnsi="Arial" w:cs="Arial"/>
          <w:sz w:val="23"/>
          <w:szCs w:val="23"/>
        </w:rPr>
        <w:t>j</w:t>
      </w:r>
      <w:r w:rsidRPr="00BC5AB1">
        <w:rPr>
          <w:rFonts w:ascii="Arial" w:eastAsia="Arial" w:hAnsi="Arial" w:cs="Arial"/>
          <w:spacing w:val="3"/>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 xml:space="preserve">e </w:t>
      </w:r>
      <w:r w:rsidRPr="00BC5AB1">
        <w:rPr>
          <w:rFonts w:ascii="Arial" w:eastAsia="Arial" w:hAnsi="Arial" w:cs="Arial"/>
          <w:spacing w:val="14"/>
          <w:sz w:val="23"/>
          <w:szCs w:val="23"/>
        </w:rPr>
        <w:t xml:space="preserve"> </w:t>
      </w:r>
      <w:r w:rsidRPr="00BC5AB1">
        <w:rPr>
          <w:rFonts w:ascii="Arial" w:eastAsia="Arial" w:hAnsi="Arial" w:cs="Arial"/>
          <w:sz w:val="23"/>
          <w:szCs w:val="23"/>
        </w:rPr>
        <w:t>k</w:t>
      </w:r>
      <w:r w:rsidRPr="00BC5AB1">
        <w:rPr>
          <w:rFonts w:ascii="Arial" w:eastAsia="Arial" w:hAnsi="Arial" w:cs="Arial"/>
          <w:spacing w:val="1"/>
          <w:sz w:val="23"/>
          <w:szCs w:val="23"/>
        </w:rPr>
        <w:t>o</w:t>
      </w:r>
      <w:r w:rsidRPr="00BC5AB1">
        <w:rPr>
          <w:rFonts w:ascii="Arial" w:eastAsia="Arial" w:hAnsi="Arial" w:cs="Arial"/>
          <w:sz w:val="23"/>
          <w:szCs w:val="23"/>
        </w:rPr>
        <w:t xml:space="preserve">je </w:t>
      </w:r>
      <w:r w:rsidRPr="00BC5AB1">
        <w:rPr>
          <w:rFonts w:ascii="Arial" w:eastAsia="Arial" w:hAnsi="Arial" w:cs="Arial"/>
          <w:spacing w:val="11"/>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w:t>
      </w:r>
      <w:r w:rsidRPr="00BC5AB1">
        <w:rPr>
          <w:rFonts w:ascii="Arial" w:eastAsia="Arial" w:hAnsi="Arial" w:cs="Arial"/>
          <w:sz w:val="23"/>
          <w:szCs w:val="23"/>
        </w:rPr>
        <w:t>t</w:t>
      </w:r>
      <w:r w:rsidRPr="00BC5AB1">
        <w:rPr>
          <w:rFonts w:ascii="Arial" w:eastAsia="Arial" w:hAnsi="Arial" w:cs="Arial"/>
          <w:spacing w:val="1"/>
          <w:sz w:val="23"/>
          <w:szCs w:val="23"/>
        </w:rPr>
        <w:t>p</w:t>
      </w:r>
      <w:r w:rsidRPr="00BC5AB1">
        <w:rPr>
          <w:rFonts w:ascii="Arial" w:eastAsia="Arial" w:hAnsi="Arial" w:cs="Arial"/>
          <w:sz w:val="23"/>
          <w:szCs w:val="23"/>
        </w:rPr>
        <w:t xml:space="preserve">isuje </w:t>
      </w:r>
      <w:r w:rsidRPr="00BC5AB1">
        <w:rPr>
          <w:rFonts w:ascii="Arial" w:eastAsia="Arial" w:hAnsi="Arial" w:cs="Arial"/>
          <w:spacing w:val="12"/>
          <w:sz w:val="23"/>
          <w:szCs w:val="23"/>
        </w:rPr>
        <w:t xml:space="preserve"> </w:t>
      </w:r>
      <w:r w:rsidRPr="00BC5AB1">
        <w:rPr>
          <w:rFonts w:ascii="Arial" w:eastAsia="Arial" w:hAnsi="Arial" w:cs="Arial"/>
          <w:sz w:val="23"/>
          <w:szCs w:val="23"/>
        </w:rPr>
        <w:t xml:space="preserve">i </w:t>
      </w:r>
      <w:r w:rsidRPr="00BC5AB1">
        <w:rPr>
          <w:rFonts w:ascii="Arial" w:eastAsia="Arial" w:hAnsi="Arial" w:cs="Arial"/>
          <w:spacing w:val="13"/>
          <w:sz w:val="23"/>
          <w:szCs w:val="23"/>
        </w:rPr>
        <w:t xml:space="preserve"> </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z w:val="23"/>
          <w:szCs w:val="23"/>
        </w:rPr>
        <w:t>jera</w:t>
      </w:r>
      <w:r w:rsidRPr="00BC5AB1">
        <w:rPr>
          <w:rFonts w:ascii="Arial" w:eastAsia="Arial" w:hAnsi="Arial" w:cs="Arial"/>
          <w:spacing w:val="-2"/>
          <w:sz w:val="23"/>
          <w:szCs w:val="23"/>
        </w:rPr>
        <w:t>v</w:t>
      </w:r>
      <w:r w:rsidRPr="00BC5AB1">
        <w:rPr>
          <w:rFonts w:ascii="Arial" w:eastAsia="Arial" w:hAnsi="Arial" w:cs="Arial"/>
          <w:sz w:val="23"/>
          <w:szCs w:val="23"/>
        </w:rPr>
        <w:t>a</w:t>
      </w:r>
    </w:p>
    <w:p w:rsidR="00AD6FA3" w:rsidRPr="00BC5AB1" w:rsidRDefault="00042926" w:rsidP="0002642F">
      <w:pPr>
        <w:ind w:left="284" w:right="219"/>
        <w:jc w:val="both"/>
        <w:rPr>
          <w:rFonts w:ascii="Arial" w:eastAsia="Arial" w:hAnsi="Arial" w:cs="Arial"/>
          <w:sz w:val="23"/>
          <w:szCs w:val="23"/>
        </w:rPr>
      </w:pPr>
      <w:proofErr w:type="gramStart"/>
      <w:r w:rsidRPr="00BC5AB1">
        <w:rPr>
          <w:rFonts w:ascii="Arial" w:eastAsia="Arial" w:hAnsi="Arial" w:cs="Arial"/>
          <w:spacing w:val="1"/>
          <w:sz w:val="23"/>
          <w:szCs w:val="23"/>
        </w:rPr>
        <w:t>po</w:t>
      </w:r>
      <w:r w:rsidRPr="00BC5AB1">
        <w:rPr>
          <w:rFonts w:ascii="Arial" w:eastAsia="Arial" w:hAnsi="Arial" w:cs="Arial"/>
          <w:spacing w:val="-1"/>
          <w:sz w:val="23"/>
          <w:szCs w:val="23"/>
        </w:rPr>
        <w:t>n</w:t>
      </w:r>
      <w:r w:rsidRPr="00BC5AB1">
        <w:rPr>
          <w:rFonts w:ascii="Arial" w:eastAsia="Arial" w:hAnsi="Arial" w:cs="Arial"/>
          <w:spacing w:val="1"/>
          <w:sz w:val="23"/>
          <w:szCs w:val="23"/>
        </w:rPr>
        <w:t>ud</w:t>
      </w:r>
      <w:r w:rsidRPr="00BC5AB1">
        <w:rPr>
          <w:rFonts w:ascii="Arial" w:eastAsia="Arial" w:hAnsi="Arial" w:cs="Arial"/>
          <w:sz w:val="23"/>
          <w:szCs w:val="23"/>
        </w:rPr>
        <w:t>it</w:t>
      </w:r>
      <w:r w:rsidRPr="00BC5AB1">
        <w:rPr>
          <w:rFonts w:ascii="Arial" w:eastAsia="Arial" w:hAnsi="Arial" w:cs="Arial"/>
          <w:spacing w:val="1"/>
          <w:sz w:val="23"/>
          <w:szCs w:val="23"/>
        </w:rPr>
        <w:t>e</w:t>
      </w:r>
      <w:r w:rsidRPr="00BC5AB1">
        <w:rPr>
          <w:rFonts w:ascii="Arial" w:eastAsia="Arial" w:hAnsi="Arial" w:cs="Arial"/>
          <w:sz w:val="23"/>
          <w:szCs w:val="23"/>
        </w:rPr>
        <w:t>l</w:t>
      </w:r>
      <w:r w:rsidRPr="00BC5AB1">
        <w:rPr>
          <w:rFonts w:ascii="Arial" w:eastAsia="Arial" w:hAnsi="Arial" w:cs="Arial"/>
          <w:spacing w:val="-1"/>
          <w:sz w:val="23"/>
          <w:szCs w:val="23"/>
        </w:rPr>
        <w:t>j</w:t>
      </w:r>
      <w:proofErr w:type="gramEnd"/>
      <w:r w:rsidRPr="00BC5AB1">
        <w:rPr>
          <w:rFonts w:ascii="Arial" w:eastAsia="Arial" w:hAnsi="Arial" w:cs="Arial"/>
          <w:sz w:val="23"/>
          <w:szCs w:val="23"/>
        </w:rPr>
        <w:t>,</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mo</w:t>
      </w:r>
      <w:r w:rsidRPr="00BC5AB1">
        <w:rPr>
          <w:rFonts w:ascii="Arial" w:eastAsia="Arial" w:hAnsi="Arial" w:cs="Arial"/>
          <w:sz w:val="23"/>
          <w:szCs w:val="23"/>
        </w:rPr>
        <w:t>ra</w:t>
      </w:r>
      <w:r w:rsidRPr="00BC5AB1">
        <w:rPr>
          <w:rFonts w:ascii="Arial" w:eastAsia="Arial" w:hAnsi="Arial" w:cs="Arial"/>
          <w:spacing w:val="-3"/>
          <w:sz w:val="23"/>
          <w:szCs w:val="23"/>
        </w:rPr>
        <w:t>j</w:t>
      </w:r>
      <w:r w:rsidRPr="00BC5AB1">
        <w:rPr>
          <w:rFonts w:ascii="Arial" w:eastAsia="Arial" w:hAnsi="Arial" w:cs="Arial"/>
          <w:sz w:val="23"/>
          <w:szCs w:val="23"/>
        </w:rPr>
        <w:t>u</w:t>
      </w:r>
      <w:r w:rsidRPr="00BC5AB1">
        <w:rPr>
          <w:rFonts w:ascii="Arial" w:eastAsia="Arial" w:hAnsi="Arial" w:cs="Arial"/>
          <w:spacing w:val="1"/>
          <w:sz w:val="23"/>
          <w:szCs w:val="23"/>
        </w:rPr>
        <w:t xml:space="preserve"> b</w:t>
      </w:r>
      <w:r w:rsidRPr="00BC5AB1">
        <w:rPr>
          <w:rFonts w:ascii="Arial" w:eastAsia="Arial" w:hAnsi="Arial" w:cs="Arial"/>
          <w:sz w:val="23"/>
          <w:szCs w:val="23"/>
        </w:rPr>
        <w:t>iti</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po</w:t>
      </w:r>
      <w:r w:rsidRPr="00BC5AB1">
        <w:rPr>
          <w:rFonts w:ascii="Arial" w:eastAsia="Arial" w:hAnsi="Arial" w:cs="Arial"/>
          <w:sz w:val="23"/>
          <w:szCs w:val="23"/>
        </w:rPr>
        <w:t>t</w:t>
      </w:r>
      <w:r w:rsidRPr="00BC5AB1">
        <w:rPr>
          <w:rFonts w:ascii="Arial" w:eastAsia="Arial" w:hAnsi="Arial" w:cs="Arial"/>
          <w:spacing w:val="1"/>
          <w:sz w:val="23"/>
          <w:szCs w:val="23"/>
        </w:rPr>
        <w:t>p</w:t>
      </w:r>
      <w:r w:rsidRPr="00BC5AB1">
        <w:rPr>
          <w:rFonts w:ascii="Arial" w:eastAsia="Arial" w:hAnsi="Arial" w:cs="Arial"/>
          <w:sz w:val="23"/>
          <w:szCs w:val="23"/>
        </w:rPr>
        <w:t>i</w:t>
      </w:r>
      <w:r w:rsidRPr="00BC5AB1">
        <w:rPr>
          <w:rFonts w:ascii="Arial" w:eastAsia="Arial" w:hAnsi="Arial" w:cs="Arial"/>
          <w:spacing w:val="-3"/>
          <w:sz w:val="23"/>
          <w:szCs w:val="23"/>
        </w:rPr>
        <w:t>s</w:t>
      </w:r>
      <w:r w:rsidRPr="00BC5AB1">
        <w:rPr>
          <w:rFonts w:ascii="Arial" w:eastAsia="Arial" w:hAnsi="Arial" w:cs="Arial"/>
          <w:spacing w:val="1"/>
          <w:sz w:val="23"/>
          <w:szCs w:val="23"/>
        </w:rPr>
        <w:t>an</w:t>
      </w:r>
      <w:r w:rsidRPr="00BC5AB1">
        <w:rPr>
          <w:rFonts w:ascii="Arial" w:eastAsia="Arial" w:hAnsi="Arial" w:cs="Arial"/>
          <w:sz w:val="23"/>
          <w:szCs w:val="23"/>
        </w:rPr>
        <w:t>e</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o</w:t>
      </w:r>
      <w:r w:rsidRPr="00BC5AB1">
        <w:rPr>
          <w:rFonts w:ascii="Arial" w:eastAsia="Arial" w:hAnsi="Arial" w:cs="Arial"/>
          <w:sz w:val="23"/>
          <w:szCs w:val="23"/>
        </w:rPr>
        <w:t>d</w:t>
      </w:r>
      <w:r w:rsidRPr="00BC5AB1">
        <w:rPr>
          <w:rFonts w:ascii="Arial" w:eastAsia="Arial" w:hAnsi="Arial" w:cs="Arial"/>
          <w:spacing w:val="1"/>
          <w:sz w:val="23"/>
          <w:szCs w:val="23"/>
        </w:rPr>
        <w:t xml:space="preserve"> </w:t>
      </w:r>
      <w:r w:rsidRPr="00BC5AB1">
        <w:rPr>
          <w:rFonts w:ascii="Arial" w:eastAsia="Arial" w:hAnsi="Arial" w:cs="Arial"/>
          <w:spacing w:val="-2"/>
          <w:sz w:val="23"/>
          <w:szCs w:val="23"/>
        </w:rPr>
        <w:t>s</w:t>
      </w:r>
      <w:r w:rsidRPr="00BC5AB1">
        <w:rPr>
          <w:rFonts w:ascii="Arial" w:eastAsia="Arial" w:hAnsi="Arial" w:cs="Arial"/>
          <w:sz w:val="23"/>
          <w:szCs w:val="23"/>
        </w:rPr>
        <w:t>tra</w:t>
      </w:r>
      <w:r w:rsidRPr="00BC5AB1">
        <w:rPr>
          <w:rFonts w:ascii="Arial" w:eastAsia="Arial" w:hAnsi="Arial" w:cs="Arial"/>
          <w:spacing w:val="-1"/>
          <w:sz w:val="23"/>
          <w:szCs w:val="23"/>
        </w:rPr>
        <w:t>n</w:t>
      </w:r>
      <w:r w:rsidRPr="00BC5AB1">
        <w:rPr>
          <w:rFonts w:ascii="Arial" w:eastAsia="Arial" w:hAnsi="Arial" w:cs="Arial"/>
          <w:sz w:val="23"/>
          <w:szCs w:val="23"/>
        </w:rPr>
        <w:t>e</w:t>
      </w:r>
      <w:r w:rsidRPr="00BC5AB1">
        <w:rPr>
          <w:rFonts w:ascii="Arial" w:eastAsia="Arial" w:hAnsi="Arial" w:cs="Arial"/>
          <w:spacing w:val="1"/>
          <w:sz w:val="23"/>
          <w:szCs w:val="23"/>
        </w:rPr>
        <w:t xml:space="preserve"> o</w:t>
      </w:r>
      <w:r w:rsidRPr="00BC5AB1">
        <w:rPr>
          <w:rFonts w:ascii="Arial" w:eastAsia="Arial" w:hAnsi="Arial" w:cs="Arial"/>
          <w:spacing w:val="-2"/>
          <w:sz w:val="23"/>
          <w:szCs w:val="23"/>
        </w:rPr>
        <w:t>v</w:t>
      </w:r>
      <w:r w:rsidRPr="00BC5AB1">
        <w:rPr>
          <w:rFonts w:ascii="Arial" w:eastAsia="Arial" w:hAnsi="Arial" w:cs="Arial"/>
          <w:sz w:val="23"/>
          <w:szCs w:val="23"/>
        </w:rPr>
        <w:t>laš</w:t>
      </w:r>
      <w:r w:rsidRPr="00BC5AB1">
        <w:rPr>
          <w:rFonts w:ascii="Arial" w:eastAsia="Arial" w:hAnsi="Arial" w:cs="Arial"/>
          <w:spacing w:val="1"/>
          <w:sz w:val="23"/>
          <w:szCs w:val="23"/>
        </w:rPr>
        <w:t>te</w:t>
      </w:r>
      <w:r w:rsidRPr="00BC5AB1">
        <w:rPr>
          <w:rFonts w:ascii="Arial" w:eastAsia="Arial" w:hAnsi="Arial" w:cs="Arial"/>
          <w:spacing w:val="-1"/>
          <w:sz w:val="23"/>
          <w:szCs w:val="23"/>
        </w:rPr>
        <w:t>n</w:t>
      </w:r>
      <w:r w:rsidRPr="00BC5AB1">
        <w:rPr>
          <w:rFonts w:ascii="Arial" w:eastAsia="Arial" w:hAnsi="Arial" w:cs="Arial"/>
          <w:sz w:val="23"/>
          <w:szCs w:val="23"/>
        </w:rPr>
        <w:t>e</w:t>
      </w:r>
      <w:r w:rsidRPr="00BC5AB1">
        <w:rPr>
          <w:rFonts w:ascii="Arial" w:eastAsia="Arial" w:hAnsi="Arial" w:cs="Arial"/>
          <w:spacing w:val="1"/>
          <w:sz w:val="23"/>
          <w:szCs w:val="23"/>
        </w:rPr>
        <w:t xml:space="preserve"> o</w:t>
      </w:r>
      <w:r w:rsidRPr="00BC5AB1">
        <w:rPr>
          <w:rFonts w:ascii="Arial" w:eastAsia="Arial" w:hAnsi="Arial" w:cs="Arial"/>
          <w:sz w:val="23"/>
          <w:szCs w:val="23"/>
        </w:rPr>
        <w:t>s</w:t>
      </w:r>
      <w:r w:rsidRPr="00BC5AB1">
        <w:rPr>
          <w:rFonts w:ascii="Arial" w:eastAsia="Arial" w:hAnsi="Arial" w:cs="Arial"/>
          <w:spacing w:val="-1"/>
          <w:sz w:val="23"/>
          <w:szCs w:val="23"/>
        </w:rPr>
        <w:t>o</w:t>
      </w:r>
      <w:r w:rsidRPr="00BC5AB1">
        <w:rPr>
          <w:rFonts w:ascii="Arial" w:eastAsia="Arial" w:hAnsi="Arial" w:cs="Arial"/>
          <w:spacing w:val="1"/>
          <w:sz w:val="23"/>
          <w:szCs w:val="23"/>
        </w:rPr>
        <w:t>b</w:t>
      </w:r>
      <w:r w:rsidRPr="00BC5AB1">
        <w:rPr>
          <w:rFonts w:ascii="Arial" w:eastAsia="Arial" w:hAnsi="Arial" w:cs="Arial"/>
          <w:sz w:val="23"/>
          <w:szCs w:val="23"/>
        </w:rPr>
        <w:t>e</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g</w:t>
      </w:r>
      <w:r w:rsidRPr="00BC5AB1">
        <w:rPr>
          <w:rFonts w:ascii="Arial" w:eastAsia="Arial" w:hAnsi="Arial" w:cs="Arial"/>
          <w:spacing w:val="1"/>
          <w:sz w:val="23"/>
          <w:szCs w:val="23"/>
        </w:rPr>
        <w:t>o</w:t>
      </w:r>
      <w:r w:rsidRPr="00BC5AB1">
        <w:rPr>
          <w:rFonts w:ascii="Arial" w:eastAsia="Arial" w:hAnsi="Arial" w:cs="Arial"/>
          <w:spacing w:val="-2"/>
          <w:sz w:val="23"/>
          <w:szCs w:val="23"/>
        </w:rPr>
        <w:t>s</w:t>
      </w:r>
      <w:r w:rsidRPr="00BC5AB1">
        <w:rPr>
          <w:rFonts w:ascii="Arial" w:eastAsia="Arial" w:hAnsi="Arial" w:cs="Arial"/>
          <w:spacing w:val="1"/>
          <w:sz w:val="23"/>
          <w:szCs w:val="23"/>
        </w:rPr>
        <w:t>po</w:t>
      </w:r>
      <w:r w:rsidRPr="00BC5AB1">
        <w:rPr>
          <w:rFonts w:ascii="Arial" w:eastAsia="Arial" w:hAnsi="Arial" w:cs="Arial"/>
          <w:spacing w:val="-1"/>
          <w:sz w:val="23"/>
          <w:szCs w:val="23"/>
        </w:rPr>
        <w:t>d</w:t>
      </w:r>
      <w:r w:rsidRPr="00BC5AB1">
        <w:rPr>
          <w:rFonts w:ascii="Arial" w:eastAsia="Arial" w:hAnsi="Arial" w:cs="Arial"/>
          <w:spacing w:val="1"/>
          <w:sz w:val="23"/>
          <w:szCs w:val="23"/>
        </w:rPr>
        <w:t>a</w:t>
      </w:r>
      <w:r w:rsidRPr="00BC5AB1">
        <w:rPr>
          <w:rFonts w:ascii="Arial" w:eastAsia="Arial" w:hAnsi="Arial" w:cs="Arial"/>
          <w:sz w:val="23"/>
          <w:szCs w:val="23"/>
        </w:rPr>
        <w:t>rskog</w:t>
      </w:r>
      <w:r w:rsidRPr="00BC5AB1">
        <w:rPr>
          <w:rFonts w:ascii="Arial" w:eastAsia="Arial" w:hAnsi="Arial" w:cs="Arial"/>
          <w:spacing w:val="-1"/>
          <w:sz w:val="23"/>
          <w:szCs w:val="23"/>
        </w:rPr>
        <w:t xml:space="preserve"> </w:t>
      </w:r>
      <w:r w:rsidRPr="00BC5AB1">
        <w:rPr>
          <w:rFonts w:ascii="Arial" w:eastAsia="Arial" w:hAnsi="Arial" w:cs="Arial"/>
          <w:sz w:val="23"/>
          <w:szCs w:val="23"/>
        </w:rPr>
        <w:t>s</w:t>
      </w:r>
      <w:r w:rsidRPr="00BC5AB1">
        <w:rPr>
          <w:rFonts w:ascii="Arial" w:eastAsia="Arial" w:hAnsi="Arial" w:cs="Arial"/>
          <w:spacing w:val="1"/>
          <w:sz w:val="23"/>
          <w:szCs w:val="23"/>
        </w:rPr>
        <w:t>ub</w:t>
      </w:r>
      <w:r w:rsidRPr="00BC5AB1">
        <w:rPr>
          <w:rFonts w:ascii="Arial" w:eastAsia="Arial" w:hAnsi="Arial" w:cs="Arial"/>
          <w:sz w:val="23"/>
          <w:szCs w:val="23"/>
        </w:rPr>
        <w:t>jek</w:t>
      </w:r>
      <w:r w:rsidRPr="00BC5AB1">
        <w:rPr>
          <w:rFonts w:ascii="Arial" w:eastAsia="Arial" w:hAnsi="Arial" w:cs="Arial"/>
          <w:spacing w:val="-1"/>
          <w:sz w:val="23"/>
          <w:szCs w:val="23"/>
        </w:rPr>
        <w:t>t</w:t>
      </w:r>
      <w:r w:rsidRPr="00BC5AB1">
        <w:rPr>
          <w:rFonts w:ascii="Arial" w:eastAsia="Arial" w:hAnsi="Arial" w:cs="Arial"/>
          <w:spacing w:val="1"/>
          <w:sz w:val="23"/>
          <w:szCs w:val="23"/>
        </w:rPr>
        <w:t>a</w:t>
      </w:r>
      <w:r w:rsidRPr="00BC5AB1">
        <w:rPr>
          <w:rFonts w:ascii="Arial" w:eastAsia="Arial" w:hAnsi="Arial" w:cs="Arial"/>
          <w:sz w:val="23"/>
          <w:szCs w:val="23"/>
        </w:rPr>
        <w:t>.</w:t>
      </w:r>
    </w:p>
    <w:p w:rsidR="00693FED" w:rsidRPr="00BC5AB1" w:rsidRDefault="00693FED" w:rsidP="0002642F">
      <w:pPr>
        <w:spacing w:line="260" w:lineRule="exact"/>
        <w:ind w:left="284" w:right="219"/>
        <w:rPr>
          <w:rFonts w:ascii="Arial" w:eastAsia="Arial" w:hAnsi="Arial" w:cs="Arial"/>
          <w:spacing w:val="1"/>
          <w:position w:val="-1"/>
          <w:sz w:val="23"/>
          <w:szCs w:val="23"/>
        </w:rPr>
      </w:pPr>
    </w:p>
    <w:p w:rsidR="002749D6" w:rsidRPr="00BC5AB1" w:rsidRDefault="002749D6" w:rsidP="0002642F">
      <w:pPr>
        <w:spacing w:line="260" w:lineRule="exact"/>
        <w:ind w:left="284" w:right="219"/>
        <w:rPr>
          <w:rFonts w:ascii="Arial" w:eastAsia="Arial" w:hAnsi="Arial" w:cs="Arial"/>
          <w:spacing w:val="1"/>
          <w:position w:val="-1"/>
          <w:sz w:val="23"/>
          <w:szCs w:val="23"/>
        </w:rPr>
      </w:pPr>
    </w:p>
    <w:p w:rsidR="00AD6FA3" w:rsidRPr="00BC5AB1" w:rsidRDefault="002C18AE" w:rsidP="0002642F">
      <w:pPr>
        <w:spacing w:line="260" w:lineRule="exact"/>
        <w:ind w:left="284" w:right="219"/>
        <w:rPr>
          <w:rFonts w:ascii="Arial" w:eastAsia="Arial" w:hAnsi="Arial" w:cs="Arial"/>
          <w:sz w:val="23"/>
          <w:szCs w:val="23"/>
        </w:rPr>
      </w:pPr>
      <w:r w:rsidRPr="00BC5AB1">
        <w:rPr>
          <w:rFonts w:ascii="Arial" w:eastAsia="Arial" w:hAnsi="Arial" w:cs="Arial"/>
          <w:spacing w:val="1"/>
          <w:position w:val="-1"/>
          <w:sz w:val="23"/>
          <w:szCs w:val="23"/>
        </w:rPr>
        <w:t>12</w:t>
      </w:r>
      <w:r w:rsidR="00042926" w:rsidRPr="00BC5AB1">
        <w:rPr>
          <w:rFonts w:ascii="Arial" w:eastAsia="Arial" w:hAnsi="Arial" w:cs="Arial"/>
          <w:position w:val="-1"/>
          <w:sz w:val="23"/>
          <w:szCs w:val="23"/>
        </w:rPr>
        <w:t>.</w:t>
      </w:r>
      <w:r w:rsidR="00042926" w:rsidRPr="00BC5AB1">
        <w:rPr>
          <w:rFonts w:ascii="Arial" w:eastAsia="Arial" w:hAnsi="Arial" w:cs="Arial"/>
          <w:spacing w:val="-1"/>
          <w:position w:val="-1"/>
          <w:sz w:val="23"/>
          <w:szCs w:val="23"/>
        </w:rPr>
        <w:t>2</w:t>
      </w:r>
      <w:r w:rsidR="00042926" w:rsidRPr="00BC5AB1">
        <w:rPr>
          <w:rFonts w:ascii="Arial" w:eastAsia="Arial" w:hAnsi="Arial" w:cs="Arial"/>
          <w:position w:val="-1"/>
          <w:sz w:val="23"/>
          <w:szCs w:val="23"/>
        </w:rPr>
        <w:t xml:space="preserve">.      </w:t>
      </w:r>
      <w:r w:rsidR="00042926" w:rsidRPr="00BC5AB1">
        <w:rPr>
          <w:rFonts w:ascii="Arial" w:eastAsia="Arial" w:hAnsi="Arial" w:cs="Arial"/>
          <w:spacing w:val="66"/>
          <w:position w:val="-1"/>
          <w:sz w:val="23"/>
          <w:szCs w:val="23"/>
        </w:rPr>
        <w:t xml:space="preserve"> </w:t>
      </w:r>
      <w:r w:rsidR="00042926" w:rsidRPr="00BC5AB1">
        <w:rPr>
          <w:rFonts w:ascii="Arial" w:eastAsia="Arial" w:hAnsi="Arial" w:cs="Arial"/>
          <w:spacing w:val="-10"/>
          <w:position w:val="-1"/>
          <w:sz w:val="23"/>
          <w:szCs w:val="23"/>
          <w:u w:val="single" w:color="000000"/>
        </w:rPr>
        <w:t xml:space="preserve"> </w:t>
      </w:r>
      <w:r w:rsidR="00042926" w:rsidRPr="00BC5AB1">
        <w:rPr>
          <w:rFonts w:ascii="Arial" w:eastAsia="Arial" w:hAnsi="Arial" w:cs="Arial"/>
          <w:position w:val="-1"/>
          <w:sz w:val="23"/>
          <w:szCs w:val="23"/>
          <w:u w:val="single" w:color="000000"/>
        </w:rPr>
        <w:t>Obl</w:t>
      </w:r>
      <w:r w:rsidR="00042926" w:rsidRPr="00BC5AB1">
        <w:rPr>
          <w:rFonts w:ascii="Arial" w:eastAsia="Arial" w:hAnsi="Arial" w:cs="Arial"/>
          <w:spacing w:val="-1"/>
          <w:position w:val="-1"/>
          <w:sz w:val="23"/>
          <w:szCs w:val="23"/>
          <w:u w:val="single" w:color="000000"/>
        </w:rPr>
        <w:t>i</w:t>
      </w:r>
      <w:r w:rsidR="00042926" w:rsidRPr="00BC5AB1">
        <w:rPr>
          <w:rFonts w:ascii="Arial" w:eastAsia="Arial" w:hAnsi="Arial" w:cs="Arial"/>
          <w:position w:val="-1"/>
          <w:sz w:val="23"/>
          <w:szCs w:val="23"/>
          <w:u w:val="single" w:color="000000"/>
        </w:rPr>
        <w:t>k</w:t>
      </w:r>
      <w:r w:rsidR="004F5C5C" w:rsidRPr="00BC5AB1">
        <w:rPr>
          <w:rFonts w:ascii="Arial" w:eastAsia="Arial" w:hAnsi="Arial" w:cs="Arial"/>
          <w:spacing w:val="66"/>
          <w:position w:val="-1"/>
          <w:sz w:val="23"/>
          <w:szCs w:val="23"/>
          <w:u w:val="single" w:color="000000"/>
        </w:rPr>
        <w:t xml:space="preserve"> </w:t>
      </w:r>
      <w:r w:rsidR="00042926" w:rsidRPr="00BC5AB1">
        <w:rPr>
          <w:rFonts w:ascii="Arial" w:eastAsia="Arial" w:hAnsi="Arial" w:cs="Arial"/>
          <w:position w:val="-1"/>
          <w:sz w:val="23"/>
          <w:szCs w:val="23"/>
          <w:u w:val="single" w:color="000000"/>
        </w:rPr>
        <w:t>i</w:t>
      </w:r>
      <w:r w:rsidR="00042926" w:rsidRPr="00BC5AB1">
        <w:rPr>
          <w:rFonts w:ascii="Arial" w:eastAsia="Arial" w:hAnsi="Arial" w:cs="Arial"/>
          <w:spacing w:val="66"/>
          <w:position w:val="-1"/>
          <w:sz w:val="23"/>
          <w:szCs w:val="23"/>
          <w:u w:val="single" w:color="000000"/>
        </w:rPr>
        <w:t xml:space="preserve"> </w:t>
      </w:r>
      <w:proofErr w:type="gramStart"/>
      <w:r w:rsidR="00042926" w:rsidRPr="00BC5AB1">
        <w:rPr>
          <w:rFonts w:ascii="Arial" w:eastAsia="Arial" w:hAnsi="Arial" w:cs="Arial"/>
          <w:position w:val="-1"/>
          <w:sz w:val="23"/>
          <w:szCs w:val="23"/>
          <w:u w:val="single" w:color="000000"/>
        </w:rPr>
        <w:t xml:space="preserve">način </w:t>
      </w:r>
      <w:r w:rsidR="00042926" w:rsidRPr="00BC5AB1">
        <w:rPr>
          <w:rFonts w:ascii="Arial" w:eastAsia="Arial" w:hAnsi="Arial" w:cs="Arial"/>
          <w:spacing w:val="3"/>
          <w:position w:val="-1"/>
          <w:sz w:val="23"/>
          <w:szCs w:val="23"/>
          <w:u w:val="single" w:color="000000"/>
        </w:rPr>
        <w:t xml:space="preserve"> </w:t>
      </w:r>
      <w:r w:rsidR="00042926" w:rsidRPr="00BC5AB1">
        <w:rPr>
          <w:rFonts w:ascii="Arial" w:eastAsia="Arial" w:hAnsi="Arial" w:cs="Arial"/>
          <w:position w:val="-1"/>
          <w:sz w:val="23"/>
          <w:szCs w:val="23"/>
          <w:u w:val="single" w:color="000000"/>
        </w:rPr>
        <w:t>i</w:t>
      </w:r>
      <w:r w:rsidR="00042926" w:rsidRPr="00BC5AB1">
        <w:rPr>
          <w:rFonts w:ascii="Arial" w:eastAsia="Arial" w:hAnsi="Arial" w:cs="Arial"/>
          <w:spacing w:val="-3"/>
          <w:position w:val="-1"/>
          <w:sz w:val="23"/>
          <w:szCs w:val="23"/>
          <w:u w:val="single" w:color="000000"/>
        </w:rPr>
        <w:t>z</w:t>
      </w:r>
      <w:r w:rsidR="00042926" w:rsidRPr="00BC5AB1">
        <w:rPr>
          <w:rFonts w:ascii="Arial" w:eastAsia="Arial" w:hAnsi="Arial" w:cs="Arial"/>
          <w:position w:val="-1"/>
          <w:sz w:val="23"/>
          <w:szCs w:val="23"/>
          <w:u w:val="single" w:color="000000"/>
        </w:rPr>
        <w:t>ra</w:t>
      </w:r>
      <w:r w:rsidR="00042926" w:rsidRPr="00BC5AB1">
        <w:rPr>
          <w:rFonts w:ascii="Arial" w:eastAsia="Arial" w:hAnsi="Arial" w:cs="Arial"/>
          <w:spacing w:val="1"/>
          <w:position w:val="-1"/>
          <w:sz w:val="23"/>
          <w:szCs w:val="23"/>
          <w:u w:val="single" w:color="000000"/>
        </w:rPr>
        <w:t>d</w:t>
      </w:r>
      <w:r w:rsidR="00042926" w:rsidRPr="00BC5AB1">
        <w:rPr>
          <w:rFonts w:ascii="Arial" w:eastAsia="Arial" w:hAnsi="Arial" w:cs="Arial"/>
          <w:position w:val="-1"/>
          <w:sz w:val="23"/>
          <w:szCs w:val="23"/>
          <w:u w:val="single" w:color="000000"/>
        </w:rPr>
        <w:t>e</w:t>
      </w:r>
      <w:proofErr w:type="gramEnd"/>
      <w:r w:rsidR="00042926" w:rsidRPr="00BC5AB1">
        <w:rPr>
          <w:rFonts w:ascii="Arial" w:eastAsia="Arial" w:hAnsi="Arial" w:cs="Arial"/>
          <w:spacing w:val="-1"/>
          <w:position w:val="-1"/>
          <w:sz w:val="23"/>
          <w:szCs w:val="23"/>
          <w:u w:val="single" w:color="000000"/>
        </w:rPr>
        <w:t xml:space="preserve"> </w:t>
      </w:r>
      <w:r w:rsidR="00042926" w:rsidRPr="00BC5AB1">
        <w:rPr>
          <w:rFonts w:ascii="Arial" w:eastAsia="Arial" w:hAnsi="Arial" w:cs="Arial"/>
          <w:spacing w:val="1"/>
          <w:position w:val="-1"/>
          <w:sz w:val="23"/>
          <w:szCs w:val="23"/>
          <w:u w:val="single" w:color="000000"/>
        </w:rPr>
        <w:t>p</w:t>
      </w:r>
      <w:r w:rsidR="00042926" w:rsidRPr="00BC5AB1">
        <w:rPr>
          <w:rFonts w:ascii="Arial" w:eastAsia="Arial" w:hAnsi="Arial" w:cs="Arial"/>
          <w:spacing w:val="-1"/>
          <w:position w:val="-1"/>
          <w:sz w:val="23"/>
          <w:szCs w:val="23"/>
          <w:u w:val="single" w:color="000000"/>
        </w:rPr>
        <w:t>o</w:t>
      </w:r>
      <w:r w:rsidR="00042926" w:rsidRPr="00BC5AB1">
        <w:rPr>
          <w:rFonts w:ascii="Arial" w:eastAsia="Arial" w:hAnsi="Arial" w:cs="Arial"/>
          <w:spacing w:val="1"/>
          <w:position w:val="-1"/>
          <w:sz w:val="23"/>
          <w:szCs w:val="23"/>
          <w:u w:val="single" w:color="000000"/>
        </w:rPr>
        <w:t>nu</w:t>
      </w:r>
      <w:r w:rsidR="00042926" w:rsidRPr="00BC5AB1">
        <w:rPr>
          <w:rFonts w:ascii="Arial" w:eastAsia="Arial" w:hAnsi="Arial" w:cs="Arial"/>
          <w:spacing w:val="-1"/>
          <w:position w:val="-1"/>
          <w:sz w:val="23"/>
          <w:szCs w:val="23"/>
          <w:u w:val="single" w:color="000000"/>
        </w:rPr>
        <w:t>d</w:t>
      </w:r>
      <w:r w:rsidR="00042926" w:rsidRPr="00BC5AB1">
        <w:rPr>
          <w:rFonts w:ascii="Arial" w:eastAsia="Arial" w:hAnsi="Arial" w:cs="Arial"/>
          <w:position w:val="-1"/>
          <w:sz w:val="23"/>
          <w:szCs w:val="23"/>
          <w:u w:val="single" w:color="000000"/>
        </w:rPr>
        <w:t>a</w:t>
      </w:r>
    </w:p>
    <w:p w:rsidR="002C18AE" w:rsidRPr="00BC5AB1" w:rsidRDefault="002C18AE" w:rsidP="0002642F">
      <w:pPr>
        <w:ind w:left="284" w:right="219"/>
        <w:rPr>
          <w:rFonts w:ascii="Arial" w:eastAsia="Arial" w:hAnsi="Arial" w:cs="Arial"/>
          <w:bCs/>
          <w:sz w:val="23"/>
          <w:szCs w:val="23"/>
          <w:lang w:val="hr-HR"/>
        </w:rPr>
      </w:pPr>
      <w:r w:rsidRPr="00BC5AB1">
        <w:rPr>
          <w:rFonts w:ascii="Arial" w:eastAsia="Arial" w:hAnsi="Arial" w:cs="Arial"/>
          <w:bCs/>
          <w:sz w:val="23"/>
          <w:szCs w:val="23"/>
          <w:lang w:val="hr-HR"/>
        </w:rPr>
        <w:t>Ponuda mora biti izrađena u papirnatom obliku na način naznačen u Pozivu na</w:t>
      </w:r>
    </w:p>
    <w:p w:rsidR="002C18AE" w:rsidRPr="00BC5AB1" w:rsidRDefault="002C18AE" w:rsidP="0002642F">
      <w:pPr>
        <w:ind w:left="284" w:right="219"/>
        <w:rPr>
          <w:rFonts w:ascii="Arial" w:eastAsia="Arial" w:hAnsi="Arial" w:cs="Arial"/>
          <w:bCs/>
          <w:sz w:val="23"/>
          <w:szCs w:val="23"/>
          <w:lang w:val="hr-HR"/>
        </w:rPr>
      </w:pPr>
      <w:r w:rsidRPr="00BC5AB1">
        <w:rPr>
          <w:rFonts w:ascii="Arial" w:eastAsia="Arial" w:hAnsi="Arial" w:cs="Arial"/>
          <w:bCs/>
          <w:sz w:val="23"/>
          <w:szCs w:val="23"/>
          <w:lang w:val="hr-HR"/>
        </w:rPr>
        <w:t>dostavu ponuda.</w:t>
      </w:r>
    </w:p>
    <w:p w:rsidR="00B919FD" w:rsidRPr="00BC5AB1" w:rsidRDefault="002C18AE" w:rsidP="0002642F">
      <w:pPr>
        <w:ind w:left="284" w:right="219"/>
        <w:rPr>
          <w:rFonts w:ascii="Arial" w:eastAsia="Arial" w:hAnsi="Arial" w:cs="Arial"/>
          <w:bCs/>
          <w:sz w:val="23"/>
          <w:szCs w:val="23"/>
          <w:lang w:val="hr-HR"/>
        </w:rPr>
      </w:pPr>
      <w:r w:rsidRPr="00BC5AB1">
        <w:rPr>
          <w:rFonts w:ascii="Arial" w:eastAsia="Arial" w:hAnsi="Arial" w:cs="Arial"/>
          <w:bCs/>
          <w:sz w:val="23"/>
          <w:szCs w:val="23"/>
          <w:lang w:val="hr-HR"/>
        </w:rPr>
        <w:t>Ponuda mora biti uvezana u cjelinu na način da se onemogući naknadno vađenje ili</w:t>
      </w:r>
    </w:p>
    <w:p w:rsidR="002C18AE" w:rsidRPr="00BC5AB1" w:rsidRDefault="002C18AE" w:rsidP="0002642F">
      <w:pPr>
        <w:ind w:left="284" w:right="219"/>
        <w:rPr>
          <w:rFonts w:ascii="Arial" w:eastAsia="Arial" w:hAnsi="Arial" w:cs="Arial"/>
          <w:bCs/>
          <w:sz w:val="23"/>
          <w:szCs w:val="23"/>
          <w:lang w:val="hr-HR"/>
        </w:rPr>
      </w:pPr>
      <w:r w:rsidRPr="00BC5AB1">
        <w:rPr>
          <w:rFonts w:ascii="Arial" w:eastAsia="Arial" w:hAnsi="Arial" w:cs="Arial"/>
          <w:bCs/>
          <w:sz w:val="23"/>
          <w:szCs w:val="23"/>
          <w:lang w:val="hr-HR"/>
        </w:rPr>
        <w:t>umetanje listova ili dijelova ponude npr. jamstvenikom - vrpcom čija su oba kraja na</w:t>
      </w:r>
    </w:p>
    <w:p w:rsidR="002C18AE" w:rsidRPr="00BC5AB1" w:rsidRDefault="002C18AE" w:rsidP="0002642F">
      <w:pPr>
        <w:ind w:left="284" w:right="219"/>
        <w:rPr>
          <w:rFonts w:ascii="Arial" w:eastAsia="Arial" w:hAnsi="Arial" w:cs="Arial"/>
          <w:bCs/>
          <w:sz w:val="23"/>
          <w:szCs w:val="23"/>
          <w:lang w:val="hr-HR"/>
        </w:rPr>
      </w:pPr>
      <w:r w:rsidRPr="00BC5AB1">
        <w:rPr>
          <w:rFonts w:ascii="Arial" w:eastAsia="Arial" w:hAnsi="Arial" w:cs="Arial"/>
          <w:bCs/>
          <w:sz w:val="23"/>
          <w:szCs w:val="23"/>
          <w:lang w:val="hr-HR"/>
        </w:rPr>
        <w:t>posljednjoj strani pričvršćena naljepnicom ili utisnuta žigom. Ako zbog opsega ili</w:t>
      </w:r>
    </w:p>
    <w:p w:rsidR="002C18AE" w:rsidRPr="00BC5AB1" w:rsidRDefault="002C18AE" w:rsidP="0002642F">
      <w:pPr>
        <w:ind w:left="284" w:right="219"/>
        <w:rPr>
          <w:rFonts w:ascii="Arial" w:eastAsia="Arial" w:hAnsi="Arial" w:cs="Arial"/>
          <w:bCs/>
          <w:sz w:val="23"/>
          <w:szCs w:val="23"/>
          <w:lang w:val="hr-HR"/>
        </w:rPr>
      </w:pPr>
      <w:r w:rsidRPr="00BC5AB1">
        <w:rPr>
          <w:rFonts w:ascii="Arial" w:eastAsia="Arial" w:hAnsi="Arial" w:cs="Arial"/>
          <w:bCs/>
          <w:sz w:val="23"/>
          <w:szCs w:val="23"/>
          <w:lang w:val="hr-HR"/>
        </w:rPr>
        <w:t>drugih objektivnih okolnosti ponuda ne može biti izrađena na način da čini cjelinu,</w:t>
      </w:r>
    </w:p>
    <w:p w:rsidR="002C18AE" w:rsidRPr="00BC5AB1" w:rsidRDefault="002C18AE" w:rsidP="0002642F">
      <w:pPr>
        <w:ind w:left="284" w:right="219"/>
        <w:rPr>
          <w:rFonts w:ascii="Arial" w:eastAsia="Arial" w:hAnsi="Arial" w:cs="Arial"/>
          <w:bCs/>
          <w:sz w:val="23"/>
          <w:szCs w:val="23"/>
          <w:lang w:val="hr-HR"/>
        </w:rPr>
      </w:pPr>
      <w:r w:rsidRPr="00BC5AB1">
        <w:rPr>
          <w:rFonts w:ascii="Arial" w:eastAsia="Arial" w:hAnsi="Arial" w:cs="Arial"/>
          <w:bCs/>
          <w:sz w:val="23"/>
          <w:szCs w:val="23"/>
          <w:lang w:val="hr-HR"/>
        </w:rPr>
        <w:t>onda se izrađuje u dva ili više dijelova.</w:t>
      </w:r>
    </w:p>
    <w:p w:rsidR="002C18AE" w:rsidRPr="00BC5AB1" w:rsidRDefault="002C18AE" w:rsidP="0002642F">
      <w:pPr>
        <w:ind w:left="284" w:right="219"/>
        <w:rPr>
          <w:rFonts w:ascii="Arial" w:eastAsia="Arial" w:hAnsi="Arial" w:cs="Arial"/>
          <w:bCs/>
          <w:sz w:val="23"/>
          <w:szCs w:val="23"/>
          <w:lang w:val="hr-HR"/>
        </w:rPr>
      </w:pPr>
      <w:r w:rsidRPr="00BC5AB1">
        <w:rPr>
          <w:rFonts w:ascii="Arial" w:eastAsia="Arial" w:hAnsi="Arial" w:cs="Arial"/>
          <w:bCs/>
          <w:sz w:val="23"/>
          <w:szCs w:val="23"/>
          <w:lang w:val="hr-HR"/>
        </w:rPr>
        <w:t>Ako je ponuda izrađena u dva ili više dijelova svaki dio uvezuje se na način da se</w:t>
      </w:r>
    </w:p>
    <w:p w:rsidR="002C18AE" w:rsidRPr="00BC5AB1" w:rsidRDefault="002C18AE" w:rsidP="0002642F">
      <w:pPr>
        <w:ind w:left="284" w:right="219"/>
        <w:rPr>
          <w:rFonts w:ascii="Arial" w:eastAsia="Arial" w:hAnsi="Arial" w:cs="Arial"/>
          <w:bCs/>
          <w:sz w:val="23"/>
          <w:szCs w:val="23"/>
          <w:lang w:val="hr-HR"/>
        </w:rPr>
      </w:pPr>
      <w:r w:rsidRPr="00BC5AB1">
        <w:rPr>
          <w:rFonts w:ascii="Arial" w:eastAsia="Arial" w:hAnsi="Arial" w:cs="Arial"/>
          <w:bCs/>
          <w:sz w:val="23"/>
          <w:szCs w:val="23"/>
          <w:lang w:val="hr-HR"/>
        </w:rPr>
        <w:t>onemogući naknadno vađenje ili umetanje listova.</w:t>
      </w:r>
    </w:p>
    <w:p w:rsidR="002C18AE" w:rsidRPr="00BC5AB1" w:rsidRDefault="002C18AE" w:rsidP="0002642F">
      <w:pPr>
        <w:ind w:left="284" w:right="219"/>
        <w:rPr>
          <w:rFonts w:ascii="Arial" w:eastAsia="Arial" w:hAnsi="Arial" w:cs="Arial"/>
          <w:bCs/>
          <w:sz w:val="23"/>
          <w:szCs w:val="23"/>
          <w:lang w:val="hr-HR"/>
        </w:rPr>
      </w:pPr>
      <w:r w:rsidRPr="00BC5AB1">
        <w:rPr>
          <w:rFonts w:ascii="Arial" w:eastAsia="Arial" w:hAnsi="Arial" w:cs="Arial"/>
          <w:bCs/>
          <w:sz w:val="23"/>
          <w:szCs w:val="23"/>
          <w:lang w:val="hr-HR"/>
        </w:rPr>
        <w:t>Stranice ponude označavaju se brojevima na način da je vidljiv redni broj stranice i</w:t>
      </w:r>
    </w:p>
    <w:p w:rsidR="002C18AE" w:rsidRPr="00BC5AB1" w:rsidRDefault="002C18AE" w:rsidP="0002642F">
      <w:pPr>
        <w:ind w:left="284" w:right="219"/>
        <w:rPr>
          <w:rFonts w:ascii="Arial" w:eastAsia="Arial" w:hAnsi="Arial" w:cs="Arial"/>
          <w:bCs/>
          <w:sz w:val="23"/>
          <w:szCs w:val="23"/>
          <w:lang w:val="hr-HR"/>
        </w:rPr>
      </w:pPr>
      <w:r w:rsidRPr="00BC5AB1">
        <w:rPr>
          <w:rFonts w:ascii="Arial" w:eastAsia="Arial" w:hAnsi="Arial" w:cs="Arial"/>
          <w:bCs/>
          <w:sz w:val="23"/>
          <w:szCs w:val="23"/>
          <w:lang w:val="hr-HR"/>
        </w:rPr>
        <w:t>ukupan broj stranica ponude. Kada je ponuda izrađena od više dijelova, stranice se</w:t>
      </w:r>
    </w:p>
    <w:p w:rsidR="002C18AE" w:rsidRPr="00BC5AB1" w:rsidRDefault="002C18AE" w:rsidP="0002642F">
      <w:pPr>
        <w:ind w:left="284" w:right="219"/>
        <w:rPr>
          <w:rFonts w:ascii="Arial" w:eastAsia="Arial" w:hAnsi="Arial" w:cs="Arial"/>
          <w:bCs/>
          <w:sz w:val="23"/>
          <w:szCs w:val="23"/>
          <w:lang w:val="hr-HR"/>
        </w:rPr>
      </w:pPr>
      <w:r w:rsidRPr="00BC5AB1">
        <w:rPr>
          <w:rFonts w:ascii="Arial" w:eastAsia="Arial" w:hAnsi="Arial" w:cs="Arial"/>
          <w:bCs/>
          <w:sz w:val="23"/>
          <w:szCs w:val="23"/>
          <w:lang w:val="hr-HR"/>
        </w:rPr>
        <w:t>označavaju na način da svaki sljedeći dio započinje rednim brojem koji se nastavlja na</w:t>
      </w:r>
    </w:p>
    <w:p w:rsidR="00206F3E" w:rsidRPr="00BC5AB1" w:rsidRDefault="002C18AE" w:rsidP="0002642F">
      <w:pPr>
        <w:ind w:left="284" w:right="219"/>
        <w:rPr>
          <w:rFonts w:ascii="Arial" w:eastAsia="Arial" w:hAnsi="Arial" w:cs="Arial"/>
          <w:bCs/>
          <w:sz w:val="23"/>
          <w:szCs w:val="23"/>
          <w:lang w:val="hr-HR"/>
        </w:rPr>
      </w:pPr>
      <w:r w:rsidRPr="00BC5AB1">
        <w:rPr>
          <w:rFonts w:ascii="Arial" w:eastAsia="Arial" w:hAnsi="Arial" w:cs="Arial"/>
          <w:bCs/>
          <w:sz w:val="23"/>
          <w:szCs w:val="23"/>
          <w:lang w:val="hr-HR"/>
        </w:rPr>
        <w:t>redni broj stranice ko</w:t>
      </w:r>
      <w:r w:rsidR="00076ABD" w:rsidRPr="00BC5AB1">
        <w:rPr>
          <w:rFonts w:ascii="Arial" w:eastAsia="Arial" w:hAnsi="Arial" w:cs="Arial"/>
          <w:bCs/>
          <w:sz w:val="23"/>
          <w:szCs w:val="23"/>
          <w:lang w:val="hr-HR"/>
        </w:rPr>
        <w:t>jim završava prethodni dio.</w:t>
      </w:r>
    </w:p>
    <w:p w:rsidR="008551A4" w:rsidRPr="00BC5AB1" w:rsidRDefault="008551A4" w:rsidP="0002642F">
      <w:pPr>
        <w:ind w:left="284" w:right="219"/>
        <w:rPr>
          <w:rFonts w:ascii="Arial" w:eastAsia="Arial" w:hAnsi="Arial" w:cs="Arial"/>
          <w:bCs/>
          <w:sz w:val="23"/>
          <w:szCs w:val="23"/>
          <w:lang w:val="hr-HR"/>
        </w:rPr>
      </w:pPr>
    </w:p>
    <w:p w:rsidR="002C18AE" w:rsidRPr="00BC5AB1" w:rsidRDefault="002C18AE" w:rsidP="0002642F">
      <w:pPr>
        <w:ind w:left="284" w:right="219"/>
        <w:rPr>
          <w:rFonts w:ascii="Arial" w:eastAsia="Arial" w:hAnsi="Arial" w:cs="Arial"/>
          <w:bCs/>
          <w:sz w:val="23"/>
          <w:szCs w:val="23"/>
          <w:lang w:val="hr-HR"/>
        </w:rPr>
      </w:pPr>
      <w:r w:rsidRPr="00BC5AB1">
        <w:rPr>
          <w:rFonts w:ascii="Arial" w:eastAsia="Arial" w:hAnsi="Arial" w:cs="Arial"/>
          <w:bCs/>
          <w:sz w:val="23"/>
          <w:szCs w:val="23"/>
          <w:lang w:val="hr-HR"/>
        </w:rPr>
        <w:t>Dijelovi ponude kao što su uzorci, katalozi, mediji za pohranjivanje podataka i slično</w:t>
      </w:r>
    </w:p>
    <w:p w:rsidR="002C18AE" w:rsidRPr="00BC5AB1" w:rsidRDefault="002C18AE" w:rsidP="0002642F">
      <w:pPr>
        <w:ind w:left="284" w:right="219"/>
        <w:rPr>
          <w:rFonts w:ascii="Arial" w:eastAsia="Arial" w:hAnsi="Arial" w:cs="Arial"/>
          <w:bCs/>
          <w:sz w:val="23"/>
          <w:szCs w:val="23"/>
          <w:lang w:val="hr-HR"/>
        </w:rPr>
      </w:pPr>
      <w:r w:rsidRPr="00BC5AB1">
        <w:rPr>
          <w:rFonts w:ascii="Arial" w:eastAsia="Arial" w:hAnsi="Arial" w:cs="Arial"/>
          <w:bCs/>
          <w:sz w:val="23"/>
          <w:szCs w:val="23"/>
          <w:lang w:val="hr-HR"/>
        </w:rPr>
        <w:t>koji ne mogu biti uvezani ponuditelj obilježava nazivom i navodi u sadržaju ponude</w:t>
      </w:r>
    </w:p>
    <w:p w:rsidR="002C18AE" w:rsidRPr="00BC5AB1" w:rsidRDefault="002C18AE" w:rsidP="0002642F">
      <w:pPr>
        <w:ind w:left="284" w:right="219"/>
        <w:rPr>
          <w:rFonts w:ascii="Arial" w:eastAsia="Arial" w:hAnsi="Arial" w:cs="Arial"/>
          <w:bCs/>
          <w:sz w:val="23"/>
          <w:szCs w:val="23"/>
          <w:lang w:val="hr-HR"/>
        </w:rPr>
      </w:pPr>
      <w:r w:rsidRPr="00BC5AB1">
        <w:rPr>
          <w:rFonts w:ascii="Arial" w:eastAsia="Arial" w:hAnsi="Arial" w:cs="Arial"/>
          <w:bCs/>
          <w:sz w:val="23"/>
          <w:szCs w:val="23"/>
          <w:lang w:val="hr-HR"/>
        </w:rPr>
        <w:t>kao dio ponude.</w:t>
      </w:r>
    </w:p>
    <w:p w:rsidR="002C18AE" w:rsidRPr="00BC5AB1" w:rsidRDefault="002C18AE" w:rsidP="0002642F">
      <w:pPr>
        <w:ind w:left="284" w:right="219"/>
        <w:rPr>
          <w:rFonts w:ascii="Arial" w:eastAsia="Arial" w:hAnsi="Arial" w:cs="Arial"/>
          <w:bCs/>
          <w:sz w:val="23"/>
          <w:szCs w:val="23"/>
          <w:lang w:val="hr-HR"/>
        </w:rPr>
      </w:pPr>
      <w:r w:rsidRPr="00BC5AB1">
        <w:rPr>
          <w:rFonts w:ascii="Arial" w:eastAsia="Arial" w:hAnsi="Arial" w:cs="Arial"/>
          <w:bCs/>
          <w:sz w:val="23"/>
          <w:szCs w:val="23"/>
          <w:lang w:val="hr-HR"/>
        </w:rPr>
        <w:t>Ako je ponuda izrađena od više dijelova ponuditelj mora u sadržaju ponude navesti od</w:t>
      </w:r>
    </w:p>
    <w:p w:rsidR="002C18AE" w:rsidRPr="00BC5AB1" w:rsidRDefault="002C18AE" w:rsidP="0002642F">
      <w:pPr>
        <w:ind w:left="284" w:right="219"/>
        <w:rPr>
          <w:rFonts w:ascii="Arial" w:eastAsia="Arial" w:hAnsi="Arial" w:cs="Arial"/>
          <w:bCs/>
          <w:sz w:val="23"/>
          <w:szCs w:val="23"/>
          <w:lang w:val="hr-HR"/>
        </w:rPr>
      </w:pPr>
      <w:r w:rsidRPr="00BC5AB1">
        <w:rPr>
          <w:rFonts w:ascii="Arial" w:eastAsia="Arial" w:hAnsi="Arial" w:cs="Arial"/>
          <w:bCs/>
          <w:sz w:val="23"/>
          <w:szCs w:val="23"/>
          <w:lang w:val="hr-HR"/>
        </w:rPr>
        <w:lastRenderedPageBreak/>
        <w:t>koliko se dijelova ponuda sastoji.</w:t>
      </w:r>
    </w:p>
    <w:p w:rsidR="00CB71C4" w:rsidRPr="00BC5AB1" w:rsidRDefault="002C18AE" w:rsidP="0002642F">
      <w:pPr>
        <w:ind w:left="284" w:right="219"/>
        <w:rPr>
          <w:rFonts w:ascii="Arial" w:eastAsia="Arial" w:hAnsi="Arial" w:cs="Arial"/>
          <w:bCs/>
          <w:sz w:val="23"/>
          <w:szCs w:val="23"/>
          <w:lang w:val="hr-HR"/>
        </w:rPr>
      </w:pPr>
      <w:r w:rsidRPr="00BC5AB1">
        <w:rPr>
          <w:rFonts w:ascii="Arial" w:eastAsia="Arial" w:hAnsi="Arial" w:cs="Arial"/>
          <w:bCs/>
          <w:sz w:val="23"/>
          <w:szCs w:val="23"/>
          <w:lang w:val="hr-HR"/>
        </w:rPr>
        <w:t>Ponude se pišu neizbrisivom tintom.</w:t>
      </w:r>
    </w:p>
    <w:p w:rsidR="00507F6B" w:rsidRPr="00BC5AB1" w:rsidRDefault="00507F6B" w:rsidP="0002642F">
      <w:pPr>
        <w:ind w:left="284" w:right="219"/>
        <w:rPr>
          <w:rFonts w:ascii="Arial" w:eastAsia="Arial" w:hAnsi="Arial" w:cs="Arial"/>
          <w:bCs/>
          <w:sz w:val="23"/>
          <w:szCs w:val="23"/>
          <w:lang w:val="hr-HR"/>
        </w:rPr>
      </w:pPr>
    </w:p>
    <w:p w:rsidR="002C18AE" w:rsidRPr="00BC5AB1" w:rsidRDefault="002C18AE" w:rsidP="0002642F">
      <w:pPr>
        <w:ind w:left="284" w:right="219"/>
        <w:rPr>
          <w:rFonts w:ascii="Arial" w:eastAsia="Arial" w:hAnsi="Arial" w:cs="Arial"/>
          <w:bCs/>
          <w:sz w:val="23"/>
          <w:szCs w:val="23"/>
          <w:lang w:val="hr-HR"/>
        </w:rPr>
      </w:pPr>
      <w:r w:rsidRPr="00BC5AB1">
        <w:rPr>
          <w:rFonts w:ascii="Arial" w:eastAsia="Arial" w:hAnsi="Arial" w:cs="Arial"/>
          <w:bCs/>
          <w:sz w:val="23"/>
          <w:szCs w:val="23"/>
          <w:lang w:val="hr-HR"/>
        </w:rPr>
        <w:t>Ponuda se predaje u „izvorniku“, potpisana od strane ovlaštene osobe za zastupanje</w:t>
      </w:r>
    </w:p>
    <w:p w:rsidR="002C18AE" w:rsidRPr="00BC5AB1" w:rsidRDefault="002C18AE" w:rsidP="0002642F">
      <w:pPr>
        <w:ind w:left="284" w:right="219"/>
        <w:rPr>
          <w:rFonts w:ascii="Arial" w:eastAsia="Arial" w:hAnsi="Arial" w:cs="Arial"/>
          <w:bCs/>
          <w:sz w:val="23"/>
          <w:szCs w:val="23"/>
          <w:lang w:val="hr-HR"/>
        </w:rPr>
      </w:pPr>
      <w:r w:rsidRPr="00BC5AB1">
        <w:rPr>
          <w:rFonts w:ascii="Arial" w:eastAsia="Arial" w:hAnsi="Arial" w:cs="Arial"/>
          <w:bCs/>
          <w:sz w:val="23"/>
          <w:szCs w:val="23"/>
          <w:lang w:val="hr-HR"/>
        </w:rPr>
        <w:t>gospodarskog subjekta ili osobe koju je ovlaštena osoba pisanom punomoći ovlastila</w:t>
      </w:r>
    </w:p>
    <w:p w:rsidR="002C18AE" w:rsidRPr="00BC5AB1" w:rsidRDefault="002C18AE" w:rsidP="0002642F">
      <w:pPr>
        <w:ind w:left="284" w:right="219"/>
        <w:rPr>
          <w:rFonts w:ascii="Arial" w:eastAsia="Arial" w:hAnsi="Arial" w:cs="Arial"/>
          <w:bCs/>
          <w:sz w:val="23"/>
          <w:szCs w:val="23"/>
          <w:lang w:val="hr-HR"/>
        </w:rPr>
      </w:pPr>
      <w:r w:rsidRPr="00BC5AB1">
        <w:rPr>
          <w:rFonts w:ascii="Arial" w:eastAsia="Arial" w:hAnsi="Arial" w:cs="Arial"/>
          <w:bCs/>
          <w:sz w:val="23"/>
          <w:szCs w:val="23"/>
          <w:lang w:val="hr-HR"/>
        </w:rPr>
        <w:t>za potpisivanje ponude (u tom slučaju uz ponudu se obvezno prilaže i punomoć za</w:t>
      </w:r>
    </w:p>
    <w:p w:rsidR="002C18AE" w:rsidRPr="00BC5AB1" w:rsidRDefault="002C18AE" w:rsidP="0002642F">
      <w:pPr>
        <w:ind w:left="284" w:right="219"/>
        <w:rPr>
          <w:rFonts w:ascii="Arial" w:eastAsia="Arial" w:hAnsi="Arial" w:cs="Arial"/>
          <w:bCs/>
          <w:sz w:val="23"/>
          <w:szCs w:val="23"/>
          <w:lang w:val="hr-HR"/>
        </w:rPr>
      </w:pPr>
      <w:r w:rsidRPr="00BC5AB1">
        <w:rPr>
          <w:rFonts w:ascii="Arial" w:eastAsia="Arial" w:hAnsi="Arial" w:cs="Arial"/>
          <w:bCs/>
          <w:sz w:val="23"/>
          <w:szCs w:val="23"/>
          <w:lang w:val="hr-HR"/>
        </w:rPr>
        <w:t>potpisivanje ponude). Svaki list troškovnika ponuditelj mora ovjeriti službenim pečatom</w:t>
      </w:r>
    </w:p>
    <w:p w:rsidR="002C18AE" w:rsidRPr="00BC5AB1" w:rsidRDefault="002C18AE" w:rsidP="0002642F">
      <w:pPr>
        <w:ind w:left="284" w:right="219"/>
        <w:rPr>
          <w:rFonts w:ascii="Arial" w:eastAsia="Arial" w:hAnsi="Arial" w:cs="Arial"/>
          <w:bCs/>
          <w:sz w:val="23"/>
          <w:szCs w:val="23"/>
          <w:lang w:val="hr-HR"/>
        </w:rPr>
      </w:pPr>
      <w:r w:rsidRPr="00BC5AB1">
        <w:rPr>
          <w:rFonts w:ascii="Arial" w:eastAsia="Arial" w:hAnsi="Arial" w:cs="Arial"/>
          <w:bCs/>
          <w:sz w:val="23"/>
          <w:szCs w:val="23"/>
          <w:lang w:val="hr-HR"/>
        </w:rPr>
        <w:t>i mora biti potpisan od strane ovlaštene osobe.</w:t>
      </w:r>
    </w:p>
    <w:p w:rsidR="005215B2" w:rsidRPr="00BC5AB1" w:rsidRDefault="005215B2" w:rsidP="0002642F">
      <w:pPr>
        <w:ind w:left="284" w:right="219"/>
        <w:rPr>
          <w:rFonts w:ascii="Arial" w:eastAsia="Arial" w:hAnsi="Arial" w:cs="Arial"/>
          <w:bCs/>
          <w:sz w:val="23"/>
          <w:szCs w:val="23"/>
          <w:lang w:val="hr-HR"/>
        </w:rPr>
      </w:pPr>
    </w:p>
    <w:p w:rsidR="002C18AE" w:rsidRPr="00BC5AB1" w:rsidRDefault="002C18AE" w:rsidP="0002642F">
      <w:pPr>
        <w:ind w:left="284" w:right="219"/>
        <w:rPr>
          <w:rFonts w:ascii="Arial" w:eastAsia="Arial" w:hAnsi="Arial" w:cs="Arial"/>
          <w:bCs/>
          <w:sz w:val="23"/>
          <w:szCs w:val="23"/>
          <w:lang w:val="hr-HR"/>
        </w:rPr>
      </w:pPr>
      <w:r w:rsidRPr="00BC5AB1">
        <w:rPr>
          <w:rFonts w:ascii="Arial" w:eastAsia="Arial" w:hAnsi="Arial" w:cs="Arial"/>
          <w:bCs/>
          <w:sz w:val="23"/>
          <w:szCs w:val="23"/>
          <w:lang w:val="hr-HR"/>
        </w:rPr>
        <w:t>Ispravci u ponudi moraju biti izrađeni na način da ispravljeni tekst ostane vidljiv (čitak)</w:t>
      </w:r>
    </w:p>
    <w:p w:rsidR="002C18AE" w:rsidRPr="00BC5AB1" w:rsidRDefault="002C18AE" w:rsidP="0002642F">
      <w:pPr>
        <w:ind w:left="284" w:right="219"/>
        <w:rPr>
          <w:rFonts w:ascii="Arial" w:eastAsia="Arial" w:hAnsi="Arial" w:cs="Arial"/>
          <w:bCs/>
          <w:sz w:val="23"/>
          <w:szCs w:val="23"/>
          <w:lang w:val="hr-HR"/>
        </w:rPr>
      </w:pPr>
      <w:r w:rsidRPr="00BC5AB1">
        <w:rPr>
          <w:rFonts w:ascii="Arial" w:eastAsia="Arial" w:hAnsi="Arial" w:cs="Arial"/>
          <w:bCs/>
          <w:sz w:val="23"/>
          <w:szCs w:val="23"/>
          <w:lang w:val="hr-HR"/>
        </w:rPr>
        <w:t>ili dokaziv. Ispravci moraju uz navod datuma biti potvrđeni pravovaljanim potpisom i</w:t>
      </w:r>
    </w:p>
    <w:p w:rsidR="00B127FD" w:rsidRPr="00BC5AB1" w:rsidRDefault="002C18AE" w:rsidP="0002642F">
      <w:pPr>
        <w:ind w:left="284" w:right="219"/>
        <w:rPr>
          <w:rFonts w:ascii="Arial" w:eastAsia="Arial" w:hAnsi="Arial" w:cs="Arial"/>
          <w:bCs/>
          <w:sz w:val="23"/>
          <w:szCs w:val="23"/>
          <w:lang w:val="hr-HR"/>
        </w:rPr>
      </w:pPr>
      <w:r w:rsidRPr="00BC5AB1">
        <w:rPr>
          <w:rFonts w:ascii="Arial" w:eastAsia="Arial" w:hAnsi="Arial" w:cs="Arial"/>
          <w:bCs/>
          <w:sz w:val="23"/>
          <w:szCs w:val="23"/>
          <w:lang w:val="hr-HR"/>
        </w:rPr>
        <w:t>pečatom ovlašte</w:t>
      </w:r>
      <w:r w:rsidR="0005132D" w:rsidRPr="00BC5AB1">
        <w:rPr>
          <w:rFonts w:ascii="Arial" w:eastAsia="Arial" w:hAnsi="Arial" w:cs="Arial"/>
          <w:bCs/>
          <w:sz w:val="23"/>
          <w:szCs w:val="23"/>
          <w:lang w:val="hr-HR"/>
        </w:rPr>
        <w:t>ne osobe gospodarskoga subjekta</w:t>
      </w:r>
    </w:p>
    <w:p w:rsidR="00BE0157" w:rsidRPr="00BC5AB1" w:rsidRDefault="00BE0157" w:rsidP="0002642F">
      <w:pPr>
        <w:ind w:left="284" w:right="219"/>
        <w:rPr>
          <w:rFonts w:ascii="Arial" w:eastAsia="Arial" w:hAnsi="Arial" w:cs="Arial"/>
          <w:spacing w:val="1"/>
          <w:sz w:val="23"/>
          <w:szCs w:val="23"/>
        </w:rPr>
      </w:pPr>
    </w:p>
    <w:p w:rsidR="00AD6FA3" w:rsidRPr="00BC5AB1" w:rsidRDefault="002C18AE" w:rsidP="0002642F">
      <w:pPr>
        <w:ind w:left="284" w:right="219"/>
        <w:rPr>
          <w:rFonts w:ascii="Arial" w:eastAsia="Arial" w:hAnsi="Arial" w:cs="Arial"/>
          <w:sz w:val="23"/>
          <w:szCs w:val="23"/>
        </w:rPr>
      </w:pPr>
      <w:r w:rsidRPr="00BC5AB1">
        <w:rPr>
          <w:rFonts w:ascii="Arial" w:eastAsia="Arial" w:hAnsi="Arial" w:cs="Arial"/>
          <w:spacing w:val="1"/>
          <w:sz w:val="23"/>
          <w:szCs w:val="23"/>
        </w:rPr>
        <w:t>12</w:t>
      </w:r>
      <w:r w:rsidR="00042926" w:rsidRPr="00BC5AB1">
        <w:rPr>
          <w:rFonts w:ascii="Arial" w:eastAsia="Arial" w:hAnsi="Arial" w:cs="Arial"/>
          <w:sz w:val="23"/>
          <w:szCs w:val="23"/>
        </w:rPr>
        <w:t>.</w:t>
      </w:r>
      <w:r w:rsidR="00042926" w:rsidRPr="00BC5AB1">
        <w:rPr>
          <w:rFonts w:ascii="Arial" w:eastAsia="Arial" w:hAnsi="Arial" w:cs="Arial"/>
          <w:spacing w:val="-1"/>
          <w:sz w:val="23"/>
          <w:szCs w:val="23"/>
        </w:rPr>
        <w:t>3</w:t>
      </w:r>
      <w:r w:rsidR="00042926" w:rsidRPr="00BC5AB1">
        <w:rPr>
          <w:rFonts w:ascii="Arial" w:eastAsia="Arial" w:hAnsi="Arial" w:cs="Arial"/>
          <w:sz w:val="23"/>
          <w:szCs w:val="23"/>
        </w:rPr>
        <w:t xml:space="preserve">.       </w:t>
      </w:r>
      <w:r w:rsidR="00042926" w:rsidRPr="00BC5AB1">
        <w:rPr>
          <w:rFonts w:ascii="Arial" w:eastAsia="Arial" w:hAnsi="Arial" w:cs="Arial"/>
          <w:spacing w:val="-10"/>
          <w:sz w:val="23"/>
          <w:szCs w:val="23"/>
        </w:rPr>
        <w:t xml:space="preserve"> </w:t>
      </w:r>
      <w:r w:rsidR="00042926" w:rsidRPr="00BC5AB1">
        <w:rPr>
          <w:rFonts w:ascii="Arial" w:eastAsia="Arial" w:hAnsi="Arial" w:cs="Arial"/>
          <w:sz w:val="23"/>
          <w:szCs w:val="23"/>
          <w:u w:val="single" w:color="000000"/>
        </w:rPr>
        <w:t xml:space="preserve"> </w:t>
      </w:r>
      <w:proofErr w:type="gramStart"/>
      <w:r w:rsidR="00042926" w:rsidRPr="00BC5AB1">
        <w:rPr>
          <w:rFonts w:ascii="Arial" w:eastAsia="Arial" w:hAnsi="Arial" w:cs="Arial"/>
          <w:sz w:val="23"/>
          <w:szCs w:val="23"/>
          <w:u w:val="single" w:color="000000"/>
        </w:rPr>
        <w:t xml:space="preserve">Način </w:t>
      </w:r>
      <w:r w:rsidR="00042926" w:rsidRPr="00BC5AB1">
        <w:rPr>
          <w:rFonts w:ascii="Arial" w:eastAsia="Arial" w:hAnsi="Arial" w:cs="Arial"/>
          <w:spacing w:val="1"/>
          <w:sz w:val="23"/>
          <w:szCs w:val="23"/>
          <w:u w:val="single" w:color="000000"/>
        </w:rPr>
        <w:t xml:space="preserve"> </w:t>
      </w:r>
      <w:r w:rsidR="00042926" w:rsidRPr="00BC5AB1">
        <w:rPr>
          <w:rFonts w:ascii="Arial" w:eastAsia="Arial" w:hAnsi="Arial" w:cs="Arial"/>
          <w:sz w:val="23"/>
          <w:szCs w:val="23"/>
          <w:u w:val="single" w:color="000000"/>
        </w:rPr>
        <w:t>do</w:t>
      </w:r>
      <w:r w:rsidR="00042926" w:rsidRPr="00BC5AB1">
        <w:rPr>
          <w:rFonts w:ascii="Arial" w:eastAsia="Arial" w:hAnsi="Arial" w:cs="Arial"/>
          <w:spacing w:val="-2"/>
          <w:sz w:val="23"/>
          <w:szCs w:val="23"/>
          <w:u w:val="single" w:color="000000"/>
        </w:rPr>
        <w:t>s</w:t>
      </w:r>
      <w:r w:rsidR="00042926" w:rsidRPr="00BC5AB1">
        <w:rPr>
          <w:rFonts w:ascii="Arial" w:eastAsia="Arial" w:hAnsi="Arial" w:cs="Arial"/>
          <w:sz w:val="23"/>
          <w:szCs w:val="23"/>
          <w:u w:val="single" w:color="000000"/>
        </w:rPr>
        <w:t>ta</w:t>
      </w:r>
      <w:r w:rsidR="00042926" w:rsidRPr="00BC5AB1">
        <w:rPr>
          <w:rFonts w:ascii="Arial" w:eastAsia="Arial" w:hAnsi="Arial" w:cs="Arial"/>
          <w:spacing w:val="-2"/>
          <w:sz w:val="23"/>
          <w:szCs w:val="23"/>
          <w:u w:val="single" w:color="000000"/>
        </w:rPr>
        <w:t>v</w:t>
      </w:r>
      <w:r w:rsidR="00042926" w:rsidRPr="00BC5AB1">
        <w:rPr>
          <w:rFonts w:ascii="Arial" w:eastAsia="Arial" w:hAnsi="Arial" w:cs="Arial"/>
          <w:sz w:val="23"/>
          <w:szCs w:val="23"/>
          <w:u w:val="single" w:color="000000"/>
        </w:rPr>
        <w:t>e</w:t>
      </w:r>
      <w:proofErr w:type="gramEnd"/>
      <w:r w:rsidR="00042926" w:rsidRPr="00BC5AB1">
        <w:rPr>
          <w:rFonts w:ascii="Arial" w:eastAsia="Arial" w:hAnsi="Arial" w:cs="Arial"/>
          <w:sz w:val="23"/>
          <w:szCs w:val="23"/>
          <w:u w:val="single" w:color="000000"/>
        </w:rPr>
        <w:t xml:space="preserve"> </w:t>
      </w:r>
      <w:r w:rsidR="00042926" w:rsidRPr="00BC5AB1">
        <w:rPr>
          <w:rFonts w:ascii="Arial" w:eastAsia="Arial" w:hAnsi="Arial" w:cs="Arial"/>
          <w:spacing w:val="1"/>
          <w:sz w:val="23"/>
          <w:szCs w:val="23"/>
          <w:u w:val="single" w:color="000000"/>
        </w:rPr>
        <w:t xml:space="preserve"> </w:t>
      </w:r>
      <w:r w:rsidR="00042926" w:rsidRPr="00BC5AB1">
        <w:rPr>
          <w:rFonts w:ascii="Arial" w:eastAsia="Arial" w:hAnsi="Arial" w:cs="Arial"/>
          <w:sz w:val="23"/>
          <w:szCs w:val="23"/>
          <w:u w:val="single" w:color="000000"/>
        </w:rPr>
        <w:t>p</w:t>
      </w:r>
      <w:r w:rsidR="00042926" w:rsidRPr="00BC5AB1">
        <w:rPr>
          <w:rFonts w:ascii="Arial" w:eastAsia="Arial" w:hAnsi="Arial" w:cs="Arial"/>
          <w:spacing w:val="-1"/>
          <w:sz w:val="23"/>
          <w:szCs w:val="23"/>
          <w:u w:val="single" w:color="000000"/>
        </w:rPr>
        <w:t>o</w:t>
      </w:r>
      <w:r w:rsidR="00042926" w:rsidRPr="00BC5AB1">
        <w:rPr>
          <w:rFonts w:ascii="Arial" w:eastAsia="Arial" w:hAnsi="Arial" w:cs="Arial"/>
          <w:sz w:val="23"/>
          <w:szCs w:val="23"/>
          <w:u w:val="single" w:color="000000"/>
        </w:rPr>
        <w:t>nu</w:t>
      </w:r>
      <w:r w:rsidR="00042926" w:rsidRPr="00BC5AB1">
        <w:rPr>
          <w:rFonts w:ascii="Arial" w:eastAsia="Arial" w:hAnsi="Arial" w:cs="Arial"/>
          <w:spacing w:val="-1"/>
          <w:sz w:val="23"/>
          <w:szCs w:val="23"/>
          <w:u w:val="single" w:color="000000"/>
        </w:rPr>
        <w:t>d</w:t>
      </w:r>
      <w:r w:rsidR="00042926" w:rsidRPr="00BC5AB1">
        <w:rPr>
          <w:rFonts w:ascii="Arial" w:eastAsia="Arial" w:hAnsi="Arial" w:cs="Arial"/>
          <w:sz w:val="23"/>
          <w:szCs w:val="23"/>
          <w:u w:val="single" w:color="000000"/>
        </w:rPr>
        <w:t>a</w:t>
      </w:r>
      <w:r w:rsidR="00042926" w:rsidRPr="00BC5AB1">
        <w:rPr>
          <w:rFonts w:ascii="Arial" w:eastAsia="Arial" w:hAnsi="Arial" w:cs="Arial"/>
          <w:spacing w:val="1"/>
          <w:sz w:val="23"/>
          <w:szCs w:val="23"/>
          <w:u w:val="single" w:color="000000"/>
        </w:rPr>
        <w:t xml:space="preserve"> </w:t>
      </w:r>
    </w:p>
    <w:p w:rsidR="00AD6FA3" w:rsidRPr="00BC5AB1" w:rsidRDefault="00042926" w:rsidP="0002642F">
      <w:pPr>
        <w:spacing w:before="60"/>
        <w:ind w:left="284" w:right="219"/>
        <w:jc w:val="both"/>
        <w:rPr>
          <w:rFonts w:ascii="Arial" w:eastAsia="Arial" w:hAnsi="Arial" w:cs="Arial"/>
          <w:sz w:val="23"/>
          <w:szCs w:val="23"/>
        </w:rPr>
      </w:pPr>
      <w:r w:rsidRPr="00BC5AB1">
        <w:rPr>
          <w:rFonts w:ascii="Arial" w:eastAsia="Arial" w:hAnsi="Arial" w:cs="Arial"/>
          <w:sz w:val="23"/>
          <w:szCs w:val="23"/>
        </w:rPr>
        <w:t>P</w:t>
      </w:r>
      <w:r w:rsidRPr="00BC5AB1">
        <w:rPr>
          <w:rFonts w:ascii="Arial" w:eastAsia="Arial" w:hAnsi="Arial" w:cs="Arial"/>
          <w:spacing w:val="1"/>
          <w:sz w:val="23"/>
          <w:szCs w:val="23"/>
        </w:rPr>
        <w:t>on</w:t>
      </w:r>
      <w:r w:rsidRPr="00BC5AB1">
        <w:rPr>
          <w:rFonts w:ascii="Arial" w:eastAsia="Arial" w:hAnsi="Arial" w:cs="Arial"/>
          <w:spacing w:val="-1"/>
          <w:sz w:val="23"/>
          <w:szCs w:val="23"/>
        </w:rPr>
        <w:t>u</w:t>
      </w:r>
      <w:r w:rsidRPr="00BC5AB1">
        <w:rPr>
          <w:rFonts w:ascii="Arial" w:eastAsia="Arial" w:hAnsi="Arial" w:cs="Arial"/>
          <w:spacing w:val="1"/>
          <w:sz w:val="23"/>
          <w:szCs w:val="23"/>
        </w:rPr>
        <w:t>d</w:t>
      </w:r>
      <w:r w:rsidRPr="00BC5AB1">
        <w:rPr>
          <w:rFonts w:ascii="Arial" w:eastAsia="Arial" w:hAnsi="Arial" w:cs="Arial"/>
          <w:sz w:val="23"/>
          <w:szCs w:val="23"/>
        </w:rPr>
        <w:t>e</w:t>
      </w:r>
      <w:r w:rsidRPr="00BC5AB1">
        <w:rPr>
          <w:rFonts w:ascii="Arial" w:eastAsia="Arial" w:hAnsi="Arial" w:cs="Arial"/>
          <w:spacing w:val="2"/>
          <w:sz w:val="23"/>
          <w:szCs w:val="23"/>
        </w:rPr>
        <w:t xml:space="preserve"> </w:t>
      </w:r>
      <w:r w:rsidRPr="00BC5AB1">
        <w:rPr>
          <w:rFonts w:ascii="Arial" w:eastAsia="Arial" w:hAnsi="Arial" w:cs="Arial"/>
          <w:sz w:val="23"/>
          <w:szCs w:val="23"/>
        </w:rPr>
        <w:t>se</w:t>
      </w:r>
      <w:r w:rsidRPr="00BC5AB1">
        <w:rPr>
          <w:rFonts w:ascii="Arial" w:eastAsia="Arial" w:hAnsi="Arial" w:cs="Arial"/>
          <w:spacing w:val="1"/>
          <w:sz w:val="23"/>
          <w:szCs w:val="23"/>
        </w:rPr>
        <w:t xml:space="preserve"> do</w:t>
      </w:r>
      <w:r w:rsidRPr="00BC5AB1">
        <w:rPr>
          <w:rFonts w:ascii="Arial" w:eastAsia="Arial" w:hAnsi="Arial" w:cs="Arial"/>
          <w:sz w:val="23"/>
          <w:szCs w:val="23"/>
        </w:rPr>
        <w:t>s</w:t>
      </w:r>
      <w:r w:rsidRPr="00BC5AB1">
        <w:rPr>
          <w:rFonts w:ascii="Arial" w:eastAsia="Arial" w:hAnsi="Arial" w:cs="Arial"/>
          <w:spacing w:val="-2"/>
          <w:sz w:val="23"/>
          <w:szCs w:val="23"/>
        </w:rPr>
        <w:t>t</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pacing w:val="1"/>
          <w:sz w:val="23"/>
          <w:szCs w:val="23"/>
        </w:rPr>
        <w:t>a</w:t>
      </w:r>
      <w:r w:rsidRPr="00BC5AB1">
        <w:rPr>
          <w:rFonts w:ascii="Arial" w:eastAsia="Arial" w:hAnsi="Arial" w:cs="Arial"/>
          <w:sz w:val="23"/>
          <w:szCs w:val="23"/>
        </w:rPr>
        <w:t>ju</w:t>
      </w:r>
      <w:r w:rsidRPr="00BC5AB1">
        <w:rPr>
          <w:rFonts w:ascii="Arial" w:eastAsia="Arial" w:hAnsi="Arial" w:cs="Arial"/>
          <w:spacing w:val="1"/>
          <w:sz w:val="23"/>
          <w:szCs w:val="23"/>
        </w:rPr>
        <w:t xml:space="preserve"> </w:t>
      </w:r>
      <w:r w:rsidRPr="00BC5AB1">
        <w:rPr>
          <w:rFonts w:ascii="Arial" w:eastAsia="Arial" w:hAnsi="Arial" w:cs="Arial"/>
          <w:sz w:val="23"/>
          <w:szCs w:val="23"/>
        </w:rPr>
        <w:t>u</w:t>
      </w:r>
      <w:r w:rsidRPr="00BC5AB1">
        <w:rPr>
          <w:rFonts w:ascii="Arial" w:eastAsia="Arial" w:hAnsi="Arial" w:cs="Arial"/>
          <w:spacing w:val="2"/>
          <w:sz w:val="23"/>
          <w:szCs w:val="23"/>
        </w:rPr>
        <w:t xml:space="preserve"> </w:t>
      </w:r>
      <w:r w:rsidR="00F50AF4" w:rsidRPr="00BC5AB1">
        <w:rPr>
          <w:rFonts w:ascii="Arial" w:eastAsia="Arial" w:hAnsi="Arial" w:cs="Arial"/>
          <w:sz w:val="23"/>
          <w:szCs w:val="23"/>
        </w:rPr>
        <w:t>Klinički bolnički centar Sestre milosrdnice</w:t>
      </w:r>
      <w:r w:rsidRPr="00BC5AB1">
        <w:rPr>
          <w:rFonts w:ascii="Arial" w:eastAsia="Arial" w:hAnsi="Arial" w:cs="Arial"/>
          <w:sz w:val="23"/>
          <w:szCs w:val="23"/>
        </w:rPr>
        <w:t>,</w:t>
      </w:r>
      <w:r w:rsidRPr="00BC5AB1">
        <w:rPr>
          <w:rFonts w:ascii="Arial" w:eastAsia="Arial" w:hAnsi="Arial" w:cs="Arial"/>
          <w:spacing w:val="2"/>
          <w:sz w:val="23"/>
          <w:szCs w:val="23"/>
        </w:rPr>
        <w:t xml:space="preserve"> </w:t>
      </w:r>
      <w:r w:rsidR="00F50AF4" w:rsidRPr="00BC5AB1">
        <w:rPr>
          <w:rFonts w:ascii="Arial" w:eastAsia="Arial" w:hAnsi="Arial" w:cs="Arial"/>
          <w:sz w:val="23"/>
          <w:szCs w:val="23"/>
        </w:rPr>
        <w:t>Vinogradska cesta 29</w:t>
      </w:r>
      <w:r w:rsidRPr="00BC5AB1">
        <w:rPr>
          <w:rFonts w:ascii="Arial" w:eastAsia="Arial" w:hAnsi="Arial" w:cs="Arial"/>
          <w:sz w:val="23"/>
          <w:szCs w:val="23"/>
        </w:rPr>
        <w:t>, Za</w:t>
      </w:r>
      <w:r w:rsidRPr="00BC5AB1">
        <w:rPr>
          <w:rFonts w:ascii="Arial" w:eastAsia="Arial" w:hAnsi="Arial" w:cs="Arial"/>
          <w:spacing w:val="-1"/>
          <w:sz w:val="23"/>
          <w:szCs w:val="23"/>
        </w:rPr>
        <w:t>g</w:t>
      </w:r>
      <w:r w:rsidRPr="00BC5AB1">
        <w:rPr>
          <w:rFonts w:ascii="Arial" w:eastAsia="Arial" w:hAnsi="Arial" w:cs="Arial"/>
          <w:sz w:val="23"/>
          <w:szCs w:val="23"/>
        </w:rPr>
        <w:t>re</w:t>
      </w:r>
      <w:r w:rsidRPr="00BC5AB1">
        <w:rPr>
          <w:rFonts w:ascii="Arial" w:eastAsia="Arial" w:hAnsi="Arial" w:cs="Arial"/>
          <w:spacing w:val="1"/>
          <w:sz w:val="23"/>
          <w:szCs w:val="23"/>
        </w:rPr>
        <w:t>b</w:t>
      </w:r>
      <w:r w:rsidRPr="00BC5AB1">
        <w:rPr>
          <w:rFonts w:ascii="Arial" w:eastAsia="Arial" w:hAnsi="Arial" w:cs="Arial"/>
          <w:sz w:val="23"/>
          <w:szCs w:val="23"/>
        </w:rPr>
        <w:t>,</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u</w:t>
      </w:r>
      <w:r w:rsidRPr="00BC5AB1">
        <w:rPr>
          <w:rFonts w:ascii="Arial" w:eastAsia="Arial" w:hAnsi="Arial" w:cs="Arial"/>
          <w:sz w:val="23"/>
          <w:szCs w:val="23"/>
        </w:rPr>
        <w:t>ru</w:t>
      </w:r>
      <w:r w:rsidRPr="00BC5AB1">
        <w:rPr>
          <w:rFonts w:ascii="Arial" w:eastAsia="Arial" w:hAnsi="Arial" w:cs="Arial"/>
          <w:spacing w:val="1"/>
          <w:sz w:val="23"/>
          <w:szCs w:val="23"/>
        </w:rPr>
        <w:t>d</w:t>
      </w:r>
      <w:r w:rsidRPr="00BC5AB1">
        <w:rPr>
          <w:rFonts w:ascii="Arial" w:eastAsia="Arial" w:hAnsi="Arial" w:cs="Arial"/>
          <w:spacing w:val="-2"/>
          <w:sz w:val="23"/>
          <w:szCs w:val="23"/>
        </w:rPr>
        <w:t>ž</w:t>
      </w:r>
      <w:r w:rsidRPr="00BC5AB1">
        <w:rPr>
          <w:rFonts w:ascii="Arial" w:eastAsia="Arial" w:hAnsi="Arial" w:cs="Arial"/>
          <w:spacing w:val="1"/>
          <w:sz w:val="23"/>
          <w:szCs w:val="23"/>
        </w:rPr>
        <w:t>ben</w:t>
      </w:r>
      <w:r w:rsidRPr="00BC5AB1">
        <w:rPr>
          <w:rFonts w:ascii="Arial" w:eastAsia="Arial" w:hAnsi="Arial" w:cs="Arial"/>
          <w:sz w:val="23"/>
          <w:szCs w:val="23"/>
        </w:rPr>
        <w:t xml:space="preserve">i </w:t>
      </w:r>
      <w:r w:rsidRPr="00BC5AB1">
        <w:rPr>
          <w:rFonts w:ascii="Arial" w:eastAsia="Arial" w:hAnsi="Arial" w:cs="Arial"/>
          <w:spacing w:val="1"/>
          <w:sz w:val="23"/>
          <w:szCs w:val="23"/>
        </w:rPr>
        <w:t>u</w:t>
      </w:r>
      <w:r w:rsidRPr="00BC5AB1">
        <w:rPr>
          <w:rFonts w:ascii="Arial" w:eastAsia="Arial" w:hAnsi="Arial" w:cs="Arial"/>
          <w:sz w:val="23"/>
          <w:szCs w:val="23"/>
        </w:rPr>
        <w:t>r</w:t>
      </w:r>
      <w:r w:rsidRPr="00BC5AB1">
        <w:rPr>
          <w:rFonts w:ascii="Arial" w:eastAsia="Arial" w:hAnsi="Arial" w:cs="Arial"/>
          <w:spacing w:val="-2"/>
          <w:sz w:val="23"/>
          <w:szCs w:val="23"/>
        </w:rPr>
        <w:t>e</w:t>
      </w:r>
      <w:r w:rsidRPr="00BC5AB1">
        <w:rPr>
          <w:rFonts w:ascii="Arial" w:eastAsia="Arial" w:hAnsi="Arial" w:cs="Arial"/>
          <w:spacing w:val="1"/>
          <w:sz w:val="23"/>
          <w:szCs w:val="23"/>
        </w:rPr>
        <w:t>d</w:t>
      </w:r>
      <w:r w:rsidRPr="00BC5AB1">
        <w:rPr>
          <w:rFonts w:ascii="Arial" w:eastAsia="Arial" w:hAnsi="Arial" w:cs="Arial"/>
          <w:sz w:val="23"/>
          <w:szCs w:val="23"/>
        </w:rPr>
        <w:t>,</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p</w:t>
      </w:r>
      <w:r w:rsidRPr="00BC5AB1">
        <w:rPr>
          <w:rFonts w:ascii="Arial" w:eastAsia="Arial" w:hAnsi="Arial" w:cs="Arial"/>
          <w:sz w:val="23"/>
          <w:szCs w:val="23"/>
        </w:rPr>
        <w:t>r</w:t>
      </w:r>
      <w:r w:rsidRPr="00BC5AB1">
        <w:rPr>
          <w:rFonts w:ascii="Arial" w:eastAsia="Arial" w:hAnsi="Arial" w:cs="Arial"/>
          <w:spacing w:val="-1"/>
          <w:sz w:val="23"/>
          <w:szCs w:val="23"/>
        </w:rPr>
        <w:t>i</w:t>
      </w:r>
      <w:r w:rsidRPr="00BC5AB1">
        <w:rPr>
          <w:rFonts w:ascii="Arial" w:eastAsia="Arial" w:hAnsi="Arial" w:cs="Arial"/>
          <w:spacing w:val="-2"/>
          <w:sz w:val="23"/>
          <w:szCs w:val="23"/>
        </w:rPr>
        <w:t>z</w:t>
      </w:r>
      <w:r w:rsidRPr="00BC5AB1">
        <w:rPr>
          <w:rFonts w:ascii="Arial" w:eastAsia="Arial" w:hAnsi="Arial" w:cs="Arial"/>
          <w:spacing w:val="1"/>
          <w:sz w:val="23"/>
          <w:szCs w:val="23"/>
        </w:rPr>
        <w:t>em</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pacing w:val="1"/>
          <w:sz w:val="23"/>
          <w:szCs w:val="23"/>
        </w:rPr>
        <w:t>e</w:t>
      </w:r>
      <w:r w:rsidRPr="00BC5AB1">
        <w:rPr>
          <w:rFonts w:ascii="Arial" w:eastAsia="Arial" w:hAnsi="Arial" w:cs="Arial"/>
          <w:sz w:val="23"/>
          <w:szCs w:val="23"/>
        </w:rPr>
        <w:t>,</w:t>
      </w:r>
      <w:r w:rsidRPr="00BC5AB1">
        <w:rPr>
          <w:rFonts w:ascii="Arial" w:eastAsia="Arial" w:hAnsi="Arial" w:cs="Arial"/>
          <w:spacing w:val="3"/>
          <w:sz w:val="23"/>
          <w:szCs w:val="23"/>
        </w:rPr>
        <w:t xml:space="preserve"> </w:t>
      </w:r>
      <w:r w:rsidRPr="00BC5AB1">
        <w:rPr>
          <w:rFonts w:ascii="Arial" w:eastAsia="Arial" w:hAnsi="Arial" w:cs="Arial"/>
          <w:sz w:val="23"/>
          <w:szCs w:val="23"/>
        </w:rPr>
        <w:t>s</w:t>
      </w:r>
      <w:r w:rsidRPr="00BC5AB1">
        <w:rPr>
          <w:rFonts w:ascii="Arial" w:eastAsia="Arial" w:hAnsi="Arial" w:cs="Arial"/>
          <w:spacing w:val="-2"/>
          <w:sz w:val="23"/>
          <w:szCs w:val="23"/>
        </w:rPr>
        <w:t>v</w:t>
      </w:r>
      <w:r w:rsidRPr="00BC5AB1">
        <w:rPr>
          <w:rFonts w:ascii="Arial" w:eastAsia="Arial" w:hAnsi="Arial" w:cs="Arial"/>
          <w:spacing w:val="1"/>
          <w:sz w:val="23"/>
          <w:szCs w:val="23"/>
        </w:rPr>
        <w:t>a</w:t>
      </w:r>
      <w:r w:rsidRPr="00BC5AB1">
        <w:rPr>
          <w:rFonts w:ascii="Arial" w:eastAsia="Arial" w:hAnsi="Arial" w:cs="Arial"/>
          <w:sz w:val="23"/>
          <w:szCs w:val="23"/>
        </w:rPr>
        <w:t>ki</w:t>
      </w:r>
      <w:r w:rsidRPr="00BC5AB1">
        <w:rPr>
          <w:rFonts w:ascii="Arial" w:eastAsia="Arial" w:hAnsi="Arial" w:cs="Arial"/>
          <w:spacing w:val="2"/>
          <w:sz w:val="23"/>
          <w:szCs w:val="23"/>
        </w:rPr>
        <w:t xml:space="preserve"> </w:t>
      </w:r>
      <w:r w:rsidRPr="00BC5AB1">
        <w:rPr>
          <w:rFonts w:ascii="Arial" w:eastAsia="Arial" w:hAnsi="Arial" w:cs="Arial"/>
          <w:sz w:val="23"/>
          <w:szCs w:val="23"/>
        </w:rPr>
        <w:t>ra</w:t>
      </w:r>
      <w:r w:rsidRPr="00BC5AB1">
        <w:rPr>
          <w:rFonts w:ascii="Arial" w:eastAsia="Arial" w:hAnsi="Arial" w:cs="Arial"/>
          <w:spacing w:val="-1"/>
          <w:sz w:val="23"/>
          <w:szCs w:val="23"/>
        </w:rPr>
        <w:t>d</w:t>
      </w:r>
      <w:r w:rsidRPr="00BC5AB1">
        <w:rPr>
          <w:rFonts w:ascii="Arial" w:eastAsia="Arial" w:hAnsi="Arial" w:cs="Arial"/>
          <w:spacing w:val="1"/>
          <w:sz w:val="23"/>
          <w:szCs w:val="23"/>
        </w:rPr>
        <w:t>n</w:t>
      </w:r>
      <w:r w:rsidRPr="00BC5AB1">
        <w:rPr>
          <w:rFonts w:ascii="Arial" w:eastAsia="Arial" w:hAnsi="Arial" w:cs="Arial"/>
          <w:sz w:val="23"/>
          <w:szCs w:val="23"/>
        </w:rPr>
        <w:t>i</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da</w:t>
      </w:r>
      <w:r w:rsidRPr="00BC5AB1">
        <w:rPr>
          <w:rFonts w:ascii="Arial" w:eastAsia="Arial" w:hAnsi="Arial" w:cs="Arial"/>
          <w:sz w:val="23"/>
          <w:szCs w:val="23"/>
        </w:rPr>
        <w:t>n</w:t>
      </w:r>
      <w:r w:rsidRPr="00BC5AB1">
        <w:rPr>
          <w:rFonts w:ascii="Arial" w:eastAsia="Arial" w:hAnsi="Arial" w:cs="Arial"/>
          <w:spacing w:val="1"/>
          <w:sz w:val="23"/>
          <w:szCs w:val="23"/>
        </w:rPr>
        <w:t xml:space="preserve"> o</w:t>
      </w:r>
      <w:r w:rsidRPr="00BC5AB1">
        <w:rPr>
          <w:rFonts w:ascii="Arial" w:eastAsia="Arial" w:hAnsi="Arial" w:cs="Arial"/>
          <w:sz w:val="23"/>
          <w:szCs w:val="23"/>
        </w:rPr>
        <w:t>d</w:t>
      </w:r>
      <w:r w:rsidRPr="00BC5AB1">
        <w:rPr>
          <w:rFonts w:ascii="Arial" w:eastAsia="Arial" w:hAnsi="Arial" w:cs="Arial"/>
          <w:spacing w:val="1"/>
          <w:sz w:val="23"/>
          <w:szCs w:val="23"/>
        </w:rPr>
        <w:t xml:space="preserve"> </w:t>
      </w:r>
      <w:r w:rsidR="00342C61" w:rsidRPr="00BC5AB1">
        <w:rPr>
          <w:rFonts w:ascii="Arial" w:eastAsia="Arial" w:hAnsi="Arial" w:cs="Arial"/>
          <w:spacing w:val="1"/>
          <w:sz w:val="23"/>
          <w:szCs w:val="23"/>
        </w:rPr>
        <w:t>08</w:t>
      </w:r>
      <w:r w:rsidRPr="00BC5AB1">
        <w:rPr>
          <w:rFonts w:ascii="Arial" w:eastAsia="Arial" w:hAnsi="Arial" w:cs="Arial"/>
          <w:spacing w:val="1"/>
          <w:sz w:val="23"/>
          <w:szCs w:val="23"/>
        </w:rPr>
        <w:t xml:space="preserve"> d</w:t>
      </w:r>
      <w:r w:rsidRPr="00BC5AB1">
        <w:rPr>
          <w:rFonts w:ascii="Arial" w:eastAsia="Arial" w:hAnsi="Arial" w:cs="Arial"/>
          <w:sz w:val="23"/>
          <w:szCs w:val="23"/>
        </w:rPr>
        <w:t>o</w:t>
      </w:r>
      <w:r w:rsidRPr="00BC5AB1">
        <w:rPr>
          <w:rFonts w:ascii="Arial" w:eastAsia="Arial" w:hAnsi="Arial" w:cs="Arial"/>
          <w:spacing w:val="1"/>
          <w:sz w:val="23"/>
          <w:szCs w:val="23"/>
        </w:rPr>
        <w:t xml:space="preserve"> 1</w:t>
      </w:r>
      <w:r w:rsidRPr="00BC5AB1">
        <w:rPr>
          <w:rFonts w:ascii="Arial" w:eastAsia="Arial" w:hAnsi="Arial" w:cs="Arial"/>
          <w:sz w:val="23"/>
          <w:szCs w:val="23"/>
        </w:rPr>
        <w:t>5</w:t>
      </w:r>
      <w:r w:rsidRPr="00BC5AB1">
        <w:rPr>
          <w:rFonts w:ascii="Arial" w:eastAsia="Arial" w:hAnsi="Arial" w:cs="Arial"/>
          <w:spacing w:val="3"/>
          <w:sz w:val="23"/>
          <w:szCs w:val="23"/>
        </w:rPr>
        <w:t xml:space="preserve"> </w:t>
      </w:r>
      <w:r w:rsidRPr="00BC5AB1">
        <w:rPr>
          <w:rFonts w:ascii="Arial" w:eastAsia="Arial" w:hAnsi="Arial" w:cs="Arial"/>
          <w:spacing w:val="-2"/>
          <w:sz w:val="23"/>
          <w:szCs w:val="23"/>
        </w:rPr>
        <w:t>s</w:t>
      </w:r>
      <w:r w:rsidRPr="00BC5AB1">
        <w:rPr>
          <w:rFonts w:ascii="Arial" w:eastAsia="Arial" w:hAnsi="Arial" w:cs="Arial"/>
          <w:spacing w:val="-1"/>
          <w:sz w:val="23"/>
          <w:szCs w:val="23"/>
        </w:rPr>
        <w:t>a</w:t>
      </w:r>
      <w:r w:rsidRPr="00BC5AB1">
        <w:rPr>
          <w:rFonts w:ascii="Arial" w:eastAsia="Arial" w:hAnsi="Arial" w:cs="Arial"/>
          <w:sz w:val="23"/>
          <w:szCs w:val="23"/>
        </w:rPr>
        <w:t>ti</w:t>
      </w:r>
      <w:r w:rsidRPr="00BC5AB1">
        <w:rPr>
          <w:rFonts w:ascii="Arial" w:eastAsia="Arial" w:hAnsi="Arial" w:cs="Arial"/>
          <w:spacing w:val="3"/>
          <w:sz w:val="23"/>
          <w:szCs w:val="23"/>
        </w:rPr>
        <w:t xml:space="preserve"> </w:t>
      </w:r>
      <w:r w:rsidRPr="00BC5AB1">
        <w:rPr>
          <w:rFonts w:ascii="Arial" w:eastAsia="Arial" w:hAnsi="Arial" w:cs="Arial"/>
          <w:sz w:val="23"/>
          <w:szCs w:val="23"/>
        </w:rPr>
        <w:t>i</w:t>
      </w:r>
      <w:r w:rsidRPr="00BC5AB1">
        <w:rPr>
          <w:rFonts w:ascii="Arial" w:eastAsia="Arial" w:hAnsi="Arial" w:cs="Arial"/>
          <w:spacing w:val="-1"/>
          <w:sz w:val="23"/>
          <w:szCs w:val="23"/>
        </w:rPr>
        <w:t>l</w:t>
      </w:r>
      <w:r w:rsidRPr="00BC5AB1">
        <w:rPr>
          <w:rFonts w:ascii="Arial" w:eastAsia="Arial" w:hAnsi="Arial" w:cs="Arial"/>
          <w:sz w:val="23"/>
          <w:szCs w:val="23"/>
        </w:rPr>
        <w:t>i</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p</w:t>
      </w:r>
      <w:r w:rsidRPr="00BC5AB1">
        <w:rPr>
          <w:rFonts w:ascii="Arial" w:eastAsia="Arial" w:hAnsi="Arial" w:cs="Arial"/>
          <w:sz w:val="23"/>
          <w:szCs w:val="23"/>
        </w:rPr>
        <w:t>re</w:t>
      </w:r>
      <w:r w:rsidRPr="00BC5AB1">
        <w:rPr>
          <w:rFonts w:ascii="Arial" w:eastAsia="Arial" w:hAnsi="Arial" w:cs="Arial"/>
          <w:spacing w:val="1"/>
          <w:sz w:val="23"/>
          <w:szCs w:val="23"/>
        </w:rPr>
        <w:t>po</w:t>
      </w:r>
      <w:r w:rsidRPr="00BC5AB1">
        <w:rPr>
          <w:rFonts w:ascii="Arial" w:eastAsia="Arial" w:hAnsi="Arial" w:cs="Arial"/>
          <w:sz w:val="23"/>
          <w:szCs w:val="23"/>
        </w:rPr>
        <w:t>ruč</w:t>
      </w:r>
      <w:r w:rsidRPr="00BC5AB1">
        <w:rPr>
          <w:rFonts w:ascii="Arial" w:eastAsia="Arial" w:hAnsi="Arial" w:cs="Arial"/>
          <w:spacing w:val="-1"/>
          <w:sz w:val="23"/>
          <w:szCs w:val="23"/>
        </w:rPr>
        <w:t>e</w:t>
      </w:r>
      <w:r w:rsidRPr="00BC5AB1">
        <w:rPr>
          <w:rFonts w:ascii="Arial" w:eastAsia="Arial" w:hAnsi="Arial" w:cs="Arial"/>
          <w:spacing w:val="1"/>
          <w:sz w:val="23"/>
          <w:szCs w:val="23"/>
        </w:rPr>
        <w:t>n</w:t>
      </w:r>
      <w:r w:rsidRPr="00BC5AB1">
        <w:rPr>
          <w:rFonts w:ascii="Arial" w:eastAsia="Arial" w:hAnsi="Arial" w:cs="Arial"/>
          <w:spacing w:val="-1"/>
          <w:sz w:val="23"/>
          <w:szCs w:val="23"/>
        </w:rPr>
        <w:t>o</w:t>
      </w:r>
      <w:r w:rsidRPr="00BC5AB1">
        <w:rPr>
          <w:rFonts w:ascii="Arial" w:eastAsia="Arial" w:hAnsi="Arial" w:cs="Arial"/>
          <w:sz w:val="23"/>
          <w:szCs w:val="23"/>
        </w:rPr>
        <w:t xml:space="preserve">m </w:t>
      </w:r>
      <w:r w:rsidRPr="00BC5AB1">
        <w:rPr>
          <w:rFonts w:ascii="Arial" w:eastAsia="Arial" w:hAnsi="Arial" w:cs="Arial"/>
          <w:spacing w:val="1"/>
          <w:sz w:val="23"/>
          <w:szCs w:val="23"/>
        </w:rPr>
        <w:t>po</w:t>
      </w:r>
      <w:r w:rsidRPr="00BC5AB1">
        <w:rPr>
          <w:rFonts w:ascii="Arial" w:eastAsia="Arial" w:hAnsi="Arial" w:cs="Arial"/>
          <w:sz w:val="23"/>
          <w:szCs w:val="23"/>
        </w:rPr>
        <w:t>št</w:t>
      </w:r>
      <w:r w:rsidRPr="00BC5AB1">
        <w:rPr>
          <w:rFonts w:ascii="Arial" w:eastAsia="Arial" w:hAnsi="Arial" w:cs="Arial"/>
          <w:spacing w:val="-1"/>
          <w:sz w:val="23"/>
          <w:szCs w:val="23"/>
        </w:rPr>
        <w:t>a</w:t>
      </w:r>
      <w:r w:rsidRPr="00BC5AB1">
        <w:rPr>
          <w:rFonts w:ascii="Arial" w:eastAsia="Arial" w:hAnsi="Arial" w:cs="Arial"/>
          <w:spacing w:val="1"/>
          <w:sz w:val="23"/>
          <w:szCs w:val="23"/>
        </w:rPr>
        <w:t>n</w:t>
      </w:r>
      <w:r w:rsidRPr="00BC5AB1">
        <w:rPr>
          <w:rFonts w:ascii="Arial" w:eastAsia="Arial" w:hAnsi="Arial" w:cs="Arial"/>
          <w:sz w:val="23"/>
          <w:szCs w:val="23"/>
        </w:rPr>
        <w:t>sk</w:t>
      </w:r>
      <w:r w:rsidRPr="00BC5AB1">
        <w:rPr>
          <w:rFonts w:ascii="Arial" w:eastAsia="Arial" w:hAnsi="Arial" w:cs="Arial"/>
          <w:spacing w:val="-1"/>
          <w:sz w:val="23"/>
          <w:szCs w:val="23"/>
        </w:rPr>
        <w:t>o</w:t>
      </w:r>
      <w:r w:rsidRPr="00BC5AB1">
        <w:rPr>
          <w:rFonts w:ascii="Arial" w:eastAsia="Arial" w:hAnsi="Arial" w:cs="Arial"/>
          <w:sz w:val="23"/>
          <w:szCs w:val="23"/>
        </w:rPr>
        <w:t>m</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w:t>
      </w:r>
      <w:r w:rsidRPr="00BC5AB1">
        <w:rPr>
          <w:rFonts w:ascii="Arial" w:eastAsia="Arial" w:hAnsi="Arial" w:cs="Arial"/>
          <w:sz w:val="23"/>
          <w:szCs w:val="23"/>
        </w:rPr>
        <w:t>ši</w:t>
      </w:r>
      <w:r w:rsidRPr="00BC5AB1">
        <w:rPr>
          <w:rFonts w:ascii="Arial" w:eastAsia="Arial" w:hAnsi="Arial" w:cs="Arial"/>
          <w:spacing w:val="-1"/>
          <w:sz w:val="23"/>
          <w:szCs w:val="23"/>
        </w:rPr>
        <w:t>l</w:t>
      </w:r>
      <w:r w:rsidRPr="00BC5AB1">
        <w:rPr>
          <w:rFonts w:ascii="Arial" w:eastAsia="Arial" w:hAnsi="Arial" w:cs="Arial"/>
          <w:sz w:val="23"/>
          <w:szCs w:val="23"/>
        </w:rPr>
        <w:t xml:space="preserve">jkom </w:t>
      </w:r>
      <w:r w:rsidRPr="00BC5AB1">
        <w:rPr>
          <w:rFonts w:ascii="Arial" w:eastAsia="Arial" w:hAnsi="Arial" w:cs="Arial"/>
          <w:spacing w:val="1"/>
          <w:sz w:val="23"/>
          <w:szCs w:val="23"/>
        </w:rPr>
        <w:t>n</w:t>
      </w:r>
      <w:r w:rsidRPr="00BC5AB1">
        <w:rPr>
          <w:rFonts w:ascii="Arial" w:eastAsia="Arial" w:hAnsi="Arial" w:cs="Arial"/>
          <w:sz w:val="23"/>
          <w:szCs w:val="23"/>
        </w:rPr>
        <w:t>a</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n</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pacing w:val="1"/>
          <w:sz w:val="23"/>
          <w:szCs w:val="23"/>
        </w:rPr>
        <w:t>ede</w:t>
      </w:r>
      <w:r w:rsidRPr="00BC5AB1">
        <w:rPr>
          <w:rFonts w:ascii="Arial" w:eastAsia="Arial" w:hAnsi="Arial" w:cs="Arial"/>
          <w:spacing w:val="-1"/>
          <w:sz w:val="23"/>
          <w:szCs w:val="23"/>
        </w:rPr>
        <w:t>n</w:t>
      </w:r>
      <w:r w:rsidRPr="00BC5AB1">
        <w:rPr>
          <w:rFonts w:ascii="Arial" w:eastAsia="Arial" w:hAnsi="Arial" w:cs="Arial"/>
          <w:sz w:val="23"/>
          <w:szCs w:val="23"/>
        </w:rPr>
        <w:t>u</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a</w:t>
      </w:r>
      <w:r w:rsidRPr="00BC5AB1">
        <w:rPr>
          <w:rFonts w:ascii="Arial" w:eastAsia="Arial" w:hAnsi="Arial" w:cs="Arial"/>
          <w:spacing w:val="1"/>
          <w:sz w:val="23"/>
          <w:szCs w:val="23"/>
        </w:rPr>
        <w:t>d</w:t>
      </w:r>
      <w:r w:rsidRPr="00BC5AB1">
        <w:rPr>
          <w:rFonts w:ascii="Arial" w:eastAsia="Arial" w:hAnsi="Arial" w:cs="Arial"/>
          <w:sz w:val="23"/>
          <w:szCs w:val="23"/>
        </w:rPr>
        <w:t>res</w:t>
      </w:r>
      <w:r w:rsidRPr="00BC5AB1">
        <w:rPr>
          <w:rFonts w:ascii="Arial" w:eastAsia="Arial" w:hAnsi="Arial" w:cs="Arial"/>
          <w:spacing w:val="1"/>
          <w:sz w:val="23"/>
          <w:szCs w:val="23"/>
        </w:rPr>
        <w:t>u</w:t>
      </w:r>
      <w:r w:rsidRPr="00BC5AB1">
        <w:rPr>
          <w:rFonts w:ascii="Arial" w:eastAsia="Arial" w:hAnsi="Arial" w:cs="Arial"/>
          <w:sz w:val="23"/>
          <w:szCs w:val="23"/>
        </w:rPr>
        <w:t>.</w:t>
      </w:r>
    </w:p>
    <w:p w:rsidR="00856B24" w:rsidRPr="00BC5AB1" w:rsidRDefault="00042926" w:rsidP="0002642F">
      <w:pPr>
        <w:spacing w:before="60"/>
        <w:ind w:left="284" w:right="219"/>
        <w:jc w:val="both"/>
        <w:rPr>
          <w:rFonts w:ascii="Arial" w:eastAsia="Arial" w:hAnsi="Arial" w:cs="Arial"/>
          <w:sz w:val="23"/>
          <w:szCs w:val="23"/>
        </w:rPr>
      </w:pPr>
      <w:r w:rsidRPr="00BC5AB1">
        <w:rPr>
          <w:rFonts w:ascii="Arial" w:eastAsia="Arial" w:hAnsi="Arial" w:cs="Arial"/>
          <w:sz w:val="23"/>
          <w:szCs w:val="23"/>
        </w:rPr>
        <w:t>P</w:t>
      </w:r>
      <w:r w:rsidRPr="00BC5AB1">
        <w:rPr>
          <w:rFonts w:ascii="Arial" w:eastAsia="Arial" w:hAnsi="Arial" w:cs="Arial"/>
          <w:spacing w:val="1"/>
          <w:sz w:val="23"/>
          <w:szCs w:val="23"/>
        </w:rPr>
        <w:t>on</w:t>
      </w:r>
      <w:r w:rsidRPr="00BC5AB1">
        <w:rPr>
          <w:rFonts w:ascii="Arial" w:eastAsia="Arial" w:hAnsi="Arial" w:cs="Arial"/>
          <w:spacing w:val="-1"/>
          <w:sz w:val="23"/>
          <w:szCs w:val="23"/>
        </w:rPr>
        <w:t>u</w:t>
      </w:r>
      <w:r w:rsidRPr="00BC5AB1">
        <w:rPr>
          <w:rFonts w:ascii="Arial" w:eastAsia="Arial" w:hAnsi="Arial" w:cs="Arial"/>
          <w:spacing w:val="1"/>
          <w:sz w:val="23"/>
          <w:szCs w:val="23"/>
        </w:rPr>
        <w:t>d</w:t>
      </w:r>
      <w:r w:rsidRPr="00BC5AB1">
        <w:rPr>
          <w:rFonts w:ascii="Arial" w:eastAsia="Arial" w:hAnsi="Arial" w:cs="Arial"/>
          <w:sz w:val="23"/>
          <w:szCs w:val="23"/>
        </w:rPr>
        <w:t>it</w:t>
      </w:r>
      <w:r w:rsidRPr="00BC5AB1">
        <w:rPr>
          <w:rFonts w:ascii="Arial" w:eastAsia="Arial" w:hAnsi="Arial" w:cs="Arial"/>
          <w:spacing w:val="1"/>
          <w:sz w:val="23"/>
          <w:szCs w:val="23"/>
        </w:rPr>
        <w:t>e</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z w:val="23"/>
          <w:szCs w:val="23"/>
        </w:rPr>
        <w:t xml:space="preserve">i </w:t>
      </w:r>
      <w:r w:rsidRPr="00BC5AB1">
        <w:rPr>
          <w:rFonts w:ascii="Arial" w:eastAsia="Arial" w:hAnsi="Arial" w:cs="Arial"/>
          <w:spacing w:val="-1"/>
          <w:sz w:val="23"/>
          <w:szCs w:val="23"/>
        </w:rPr>
        <w:t>d</w:t>
      </w:r>
      <w:r w:rsidRPr="00BC5AB1">
        <w:rPr>
          <w:rFonts w:ascii="Arial" w:eastAsia="Arial" w:hAnsi="Arial" w:cs="Arial"/>
          <w:spacing w:val="1"/>
          <w:sz w:val="23"/>
          <w:szCs w:val="23"/>
        </w:rPr>
        <w:t>o</w:t>
      </w:r>
      <w:r w:rsidRPr="00BC5AB1">
        <w:rPr>
          <w:rFonts w:ascii="Arial" w:eastAsia="Arial" w:hAnsi="Arial" w:cs="Arial"/>
          <w:sz w:val="23"/>
          <w:szCs w:val="23"/>
        </w:rPr>
        <w:t>st</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pacing w:val="1"/>
          <w:sz w:val="23"/>
          <w:szCs w:val="23"/>
        </w:rPr>
        <w:t>a</w:t>
      </w:r>
      <w:r w:rsidRPr="00BC5AB1">
        <w:rPr>
          <w:rFonts w:ascii="Arial" w:eastAsia="Arial" w:hAnsi="Arial" w:cs="Arial"/>
          <w:sz w:val="23"/>
          <w:szCs w:val="23"/>
        </w:rPr>
        <w:t>ju</w:t>
      </w:r>
      <w:r w:rsidRPr="00BC5AB1">
        <w:rPr>
          <w:rFonts w:ascii="Arial" w:eastAsia="Arial" w:hAnsi="Arial" w:cs="Arial"/>
          <w:spacing w:val="1"/>
          <w:sz w:val="23"/>
          <w:szCs w:val="23"/>
        </w:rPr>
        <w:t xml:space="preserve"> po</w:t>
      </w:r>
      <w:r w:rsidRPr="00BC5AB1">
        <w:rPr>
          <w:rFonts w:ascii="Arial" w:eastAsia="Arial" w:hAnsi="Arial" w:cs="Arial"/>
          <w:spacing w:val="-1"/>
          <w:sz w:val="23"/>
          <w:szCs w:val="23"/>
        </w:rPr>
        <w:t>n</w:t>
      </w:r>
      <w:r w:rsidRPr="00BC5AB1">
        <w:rPr>
          <w:rFonts w:ascii="Arial" w:eastAsia="Arial" w:hAnsi="Arial" w:cs="Arial"/>
          <w:spacing w:val="1"/>
          <w:sz w:val="23"/>
          <w:szCs w:val="23"/>
        </w:rPr>
        <w:t>ud</w:t>
      </w:r>
      <w:r w:rsidRPr="00BC5AB1">
        <w:rPr>
          <w:rFonts w:ascii="Arial" w:eastAsia="Arial" w:hAnsi="Arial" w:cs="Arial"/>
          <w:sz w:val="23"/>
          <w:szCs w:val="23"/>
        </w:rPr>
        <w:t>u</w:t>
      </w:r>
      <w:r w:rsidRPr="00BC5AB1">
        <w:rPr>
          <w:rFonts w:ascii="Arial" w:eastAsia="Arial" w:hAnsi="Arial" w:cs="Arial"/>
          <w:spacing w:val="-1"/>
          <w:sz w:val="23"/>
          <w:szCs w:val="23"/>
        </w:rPr>
        <w:t xml:space="preserve"> </w:t>
      </w:r>
      <w:r w:rsidRPr="00BC5AB1">
        <w:rPr>
          <w:rFonts w:ascii="Arial" w:eastAsia="Arial" w:hAnsi="Arial" w:cs="Arial"/>
          <w:sz w:val="23"/>
          <w:szCs w:val="23"/>
        </w:rPr>
        <w:t>u</w:t>
      </w:r>
      <w:r w:rsidRPr="00BC5AB1">
        <w:rPr>
          <w:rFonts w:ascii="Arial" w:eastAsia="Arial" w:hAnsi="Arial" w:cs="Arial"/>
          <w:spacing w:val="1"/>
          <w:sz w:val="23"/>
          <w:szCs w:val="23"/>
        </w:rPr>
        <w:t xml:space="preserve"> </w:t>
      </w:r>
      <w:r w:rsidRPr="00BC5AB1">
        <w:rPr>
          <w:rFonts w:ascii="Arial" w:eastAsia="Arial" w:hAnsi="Arial" w:cs="Arial"/>
          <w:spacing w:val="-2"/>
          <w:sz w:val="23"/>
          <w:szCs w:val="23"/>
        </w:rPr>
        <w:t>z</w:t>
      </w:r>
      <w:r w:rsidRPr="00BC5AB1">
        <w:rPr>
          <w:rFonts w:ascii="Arial" w:eastAsia="Arial" w:hAnsi="Arial" w:cs="Arial"/>
          <w:spacing w:val="1"/>
          <w:sz w:val="23"/>
          <w:szCs w:val="23"/>
        </w:rPr>
        <w:t>a</w:t>
      </w:r>
      <w:r w:rsidRPr="00BC5AB1">
        <w:rPr>
          <w:rFonts w:ascii="Arial" w:eastAsia="Arial" w:hAnsi="Arial" w:cs="Arial"/>
          <w:sz w:val="23"/>
          <w:szCs w:val="23"/>
        </w:rPr>
        <w:t>t</w:t>
      </w:r>
      <w:r w:rsidRPr="00BC5AB1">
        <w:rPr>
          <w:rFonts w:ascii="Arial" w:eastAsia="Arial" w:hAnsi="Arial" w:cs="Arial"/>
          <w:spacing w:val="-2"/>
          <w:sz w:val="23"/>
          <w:szCs w:val="23"/>
        </w:rPr>
        <w:t>v</w:t>
      </w:r>
      <w:r w:rsidRPr="00BC5AB1">
        <w:rPr>
          <w:rFonts w:ascii="Arial" w:eastAsia="Arial" w:hAnsi="Arial" w:cs="Arial"/>
          <w:spacing w:val="1"/>
          <w:sz w:val="23"/>
          <w:szCs w:val="23"/>
        </w:rPr>
        <w:t>o</w:t>
      </w:r>
      <w:r w:rsidRPr="00BC5AB1">
        <w:rPr>
          <w:rFonts w:ascii="Arial" w:eastAsia="Arial" w:hAnsi="Arial" w:cs="Arial"/>
          <w:sz w:val="23"/>
          <w:szCs w:val="23"/>
        </w:rPr>
        <w:t>re</w:t>
      </w:r>
      <w:r w:rsidRPr="00BC5AB1">
        <w:rPr>
          <w:rFonts w:ascii="Arial" w:eastAsia="Arial" w:hAnsi="Arial" w:cs="Arial"/>
          <w:spacing w:val="1"/>
          <w:sz w:val="23"/>
          <w:szCs w:val="23"/>
        </w:rPr>
        <w:t>no</w:t>
      </w:r>
      <w:r w:rsidRPr="00BC5AB1">
        <w:rPr>
          <w:rFonts w:ascii="Arial" w:eastAsia="Arial" w:hAnsi="Arial" w:cs="Arial"/>
          <w:sz w:val="23"/>
          <w:szCs w:val="23"/>
        </w:rPr>
        <w:t xml:space="preserve">j </w:t>
      </w:r>
      <w:r w:rsidRPr="00BC5AB1">
        <w:rPr>
          <w:rFonts w:ascii="Arial" w:eastAsia="Arial" w:hAnsi="Arial" w:cs="Arial"/>
          <w:spacing w:val="-1"/>
          <w:sz w:val="23"/>
          <w:szCs w:val="23"/>
        </w:rPr>
        <w:t>o</w:t>
      </w:r>
      <w:r w:rsidRPr="00BC5AB1">
        <w:rPr>
          <w:rFonts w:ascii="Arial" w:eastAsia="Arial" w:hAnsi="Arial" w:cs="Arial"/>
          <w:spacing w:val="1"/>
          <w:sz w:val="23"/>
          <w:szCs w:val="23"/>
        </w:rPr>
        <w:t>mo</w:t>
      </w:r>
      <w:r w:rsidRPr="00BC5AB1">
        <w:rPr>
          <w:rFonts w:ascii="Arial" w:eastAsia="Arial" w:hAnsi="Arial" w:cs="Arial"/>
          <w:spacing w:val="-2"/>
          <w:sz w:val="23"/>
          <w:szCs w:val="23"/>
        </w:rPr>
        <w:t>t</w:t>
      </w:r>
      <w:r w:rsidRPr="00BC5AB1">
        <w:rPr>
          <w:rFonts w:ascii="Arial" w:eastAsia="Arial" w:hAnsi="Arial" w:cs="Arial"/>
          <w:spacing w:val="1"/>
          <w:sz w:val="23"/>
          <w:szCs w:val="23"/>
        </w:rPr>
        <w:t>n</w:t>
      </w:r>
      <w:r w:rsidRPr="00BC5AB1">
        <w:rPr>
          <w:rFonts w:ascii="Arial" w:eastAsia="Arial" w:hAnsi="Arial" w:cs="Arial"/>
          <w:sz w:val="23"/>
          <w:szCs w:val="23"/>
        </w:rPr>
        <w:t>ic</w:t>
      </w:r>
      <w:r w:rsidRPr="00BC5AB1">
        <w:rPr>
          <w:rFonts w:ascii="Arial" w:eastAsia="Arial" w:hAnsi="Arial" w:cs="Arial"/>
          <w:spacing w:val="-1"/>
          <w:sz w:val="23"/>
          <w:szCs w:val="23"/>
        </w:rPr>
        <w:t>i</w:t>
      </w:r>
      <w:r w:rsidRPr="00BC5AB1">
        <w:rPr>
          <w:rFonts w:ascii="Arial" w:eastAsia="Arial" w:hAnsi="Arial" w:cs="Arial"/>
          <w:sz w:val="23"/>
          <w:szCs w:val="23"/>
        </w:rPr>
        <w:t>.</w:t>
      </w:r>
    </w:p>
    <w:p w:rsidR="00AD6FA3" w:rsidRPr="00BC5AB1" w:rsidRDefault="00042926" w:rsidP="0002642F">
      <w:pPr>
        <w:spacing w:before="60"/>
        <w:ind w:left="284" w:right="219"/>
        <w:jc w:val="both"/>
        <w:rPr>
          <w:rFonts w:ascii="Arial" w:eastAsia="Arial" w:hAnsi="Arial" w:cs="Arial"/>
          <w:sz w:val="23"/>
          <w:szCs w:val="23"/>
        </w:rPr>
      </w:pPr>
      <w:r w:rsidRPr="00BC5AB1">
        <w:rPr>
          <w:rFonts w:ascii="Arial" w:eastAsia="Arial" w:hAnsi="Arial" w:cs="Arial"/>
          <w:sz w:val="23"/>
          <w:szCs w:val="23"/>
        </w:rPr>
        <w:t>Na</w:t>
      </w:r>
      <w:r w:rsidRPr="00BC5AB1">
        <w:rPr>
          <w:rFonts w:ascii="Arial" w:eastAsia="Arial" w:hAnsi="Arial" w:cs="Arial"/>
          <w:spacing w:val="4"/>
          <w:sz w:val="23"/>
          <w:szCs w:val="23"/>
        </w:rPr>
        <w:t xml:space="preserve"> </w:t>
      </w:r>
      <w:r w:rsidRPr="00BC5AB1">
        <w:rPr>
          <w:rFonts w:ascii="Arial" w:eastAsia="Arial" w:hAnsi="Arial" w:cs="Arial"/>
          <w:spacing w:val="1"/>
          <w:sz w:val="23"/>
          <w:szCs w:val="23"/>
        </w:rPr>
        <w:t>omo</w:t>
      </w:r>
      <w:r w:rsidRPr="00BC5AB1">
        <w:rPr>
          <w:rFonts w:ascii="Arial" w:eastAsia="Arial" w:hAnsi="Arial" w:cs="Arial"/>
          <w:spacing w:val="-2"/>
          <w:sz w:val="23"/>
          <w:szCs w:val="23"/>
        </w:rPr>
        <w:t>t</w:t>
      </w:r>
      <w:r w:rsidRPr="00BC5AB1">
        <w:rPr>
          <w:rFonts w:ascii="Arial" w:eastAsia="Arial" w:hAnsi="Arial" w:cs="Arial"/>
          <w:spacing w:val="1"/>
          <w:sz w:val="23"/>
          <w:szCs w:val="23"/>
        </w:rPr>
        <w:t>n</w:t>
      </w:r>
      <w:r w:rsidRPr="00BC5AB1">
        <w:rPr>
          <w:rFonts w:ascii="Arial" w:eastAsia="Arial" w:hAnsi="Arial" w:cs="Arial"/>
          <w:sz w:val="23"/>
          <w:szCs w:val="23"/>
        </w:rPr>
        <w:t>ici</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pon</w:t>
      </w:r>
      <w:r w:rsidRPr="00BC5AB1">
        <w:rPr>
          <w:rFonts w:ascii="Arial" w:eastAsia="Arial" w:hAnsi="Arial" w:cs="Arial"/>
          <w:spacing w:val="-1"/>
          <w:sz w:val="23"/>
          <w:szCs w:val="23"/>
        </w:rPr>
        <w:t>u</w:t>
      </w:r>
      <w:r w:rsidRPr="00BC5AB1">
        <w:rPr>
          <w:rFonts w:ascii="Arial" w:eastAsia="Arial" w:hAnsi="Arial" w:cs="Arial"/>
          <w:spacing w:val="1"/>
          <w:sz w:val="23"/>
          <w:szCs w:val="23"/>
        </w:rPr>
        <w:t>d</w:t>
      </w:r>
      <w:r w:rsidRPr="00BC5AB1">
        <w:rPr>
          <w:rFonts w:ascii="Arial" w:eastAsia="Arial" w:hAnsi="Arial" w:cs="Arial"/>
          <w:sz w:val="23"/>
          <w:szCs w:val="23"/>
        </w:rPr>
        <w:t>e</w:t>
      </w:r>
      <w:r w:rsidRPr="00BC5AB1">
        <w:rPr>
          <w:rFonts w:ascii="Arial" w:eastAsia="Arial" w:hAnsi="Arial" w:cs="Arial"/>
          <w:spacing w:val="4"/>
          <w:sz w:val="23"/>
          <w:szCs w:val="23"/>
        </w:rPr>
        <w:t xml:space="preserve"> </w:t>
      </w:r>
      <w:r w:rsidRPr="00BC5AB1">
        <w:rPr>
          <w:rFonts w:ascii="Arial" w:eastAsia="Arial" w:hAnsi="Arial" w:cs="Arial"/>
          <w:spacing w:val="1"/>
          <w:sz w:val="23"/>
          <w:szCs w:val="23"/>
        </w:rPr>
        <w:t>mo</w:t>
      </w:r>
      <w:r w:rsidRPr="00BC5AB1">
        <w:rPr>
          <w:rFonts w:ascii="Arial" w:eastAsia="Arial" w:hAnsi="Arial" w:cs="Arial"/>
          <w:sz w:val="23"/>
          <w:szCs w:val="23"/>
        </w:rPr>
        <w:t>ra</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b</w:t>
      </w:r>
      <w:r w:rsidRPr="00BC5AB1">
        <w:rPr>
          <w:rFonts w:ascii="Arial" w:eastAsia="Arial" w:hAnsi="Arial" w:cs="Arial"/>
          <w:sz w:val="23"/>
          <w:szCs w:val="23"/>
        </w:rPr>
        <w:t>iti</w:t>
      </w:r>
      <w:r w:rsidRPr="00BC5AB1">
        <w:rPr>
          <w:rFonts w:ascii="Arial" w:eastAsia="Arial" w:hAnsi="Arial" w:cs="Arial"/>
          <w:spacing w:val="4"/>
          <w:sz w:val="23"/>
          <w:szCs w:val="23"/>
        </w:rPr>
        <w:t xml:space="preserve"> </w:t>
      </w:r>
      <w:r w:rsidRPr="00BC5AB1">
        <w:rPr>
          <w:rFonts w:ascii="Arial" w:eastAsia="Arial" w:hAnsi="Arial" w:cs="Arial"/>
          <w:spacing w:val="1"/>
          <w:sz w:val="23"/>
          <w:szCs w:val="23"/>
        </w:rPr>
        <w:t>na</w:t>
      </w:r>
      <w:r w:rsidRPr="00BC5AB1">
        <w:rPr>
          <w:rFonts w:ascii="Arial" w:eastAsia="Arial" w:hAnsi="Arial" w:cs="Arial"/>
          <w:spacing w:val="-2"/>
          <w:sz w:val="23"/>
          <w:szCs w:val="23"/>
        </w:rPr>
        <w:t>z</w:t>
      </w:r>
      <w:r w:rsidRPr="00BC5AB1">
        <w:rPr>
          <w:rFonts w:ascii="Arial" w:eastAsia="Arial" w:hAnsi="Arial" w:cs="Arial"/>
          <w:spacing w:val="1"/>
          <w:sz w:val="23"/>
          <w:szCs w:val="23"/>
        </w:rPr>
        <w:t>na</w:t>
      </w:r>
      <w:r w:rsidRPr="00BC5AB1">
        <w:rPr>
          <w:rFonts w:ascii="Arial" w:eastAsia="Arial" w:hAnsi="Arial" w:cs="Arial"/>
          <w:sz w:val="23"/>
          <w:szCs w:val="23"/>
        </w:rPr>
        <w:t>č</w:t>
      </w:r>
      <w:r w:rsidRPr="00BC5AB1">
        <w:rPr>
          <w:rFonts w:ascii="Arial" w:eastAsia="Arial" w:hAnsi="Arial" w:cs="Arial"/>
          <w:spacing w:val="-1"/>
          <w:sz w:val="23"/>
          <w:szCs w:val="23"/>
        </w:rPr>
        <w:t>e</w:t>
      </w:r>
      <w:r w:rsidRPr="00BC5AB1">
        <w:rPr>
          <w:rFonts w:ascii="Arial" w:eastAsia="Arial" w:hAnsi="Arial" w:cs="Arial"/>
          <w:sz w:val="23"/>
          <w:szCs w:val="23"/>
        </w:rPr>
        <w:t>n</w:t>
      </w:r>
      <w:r w:rsidRPr="00BC5AB1">
        <w:rPr>
          <w:rFonts w:ascii="Arial" w:eastAsia="Arial" w:hAnsi="Arial" w:cs="Arial"/>
          <w:spacing w:val="4"/>
          <w:sz w:val="23"/>
          <w:szCs w:val="23"/>
        </w:rPr>
        <w:t xml:space="preserve"> </w:t>
      </w:r>
      <w:r w:rsidRPr="00BC5AB1">
        <w:rPr>
          <w:rFonts w:ascii="Arial" w:eastAsia="Arial" w:hAnsi="Arial" w:cs="Arial"/>
          <w:spacing w:val="-1"/>
          <w:sz w:val="23"/>
          <w:szCs w:val="23"/>
        </w:rPr>
        <w:t>n</w:t>
      </w:r>
      <w:r w:rsidRPr="00BC5AB1">
        <w:rPr>
          <w:rFonts w:ascii="Arial" w:eastAsia="Arial" w:hAnsi="Arial" w:cs="Arial"/>
          <w:spacing w:val="1"/>
          <w:sz w:val="23"/>
          <w:szCs w:val="23"/>
        </w:rPr>
        <w:t>a</w:t>
      </w:r>
      <w:r w:rsidRPr="00BC5AB1">
        <w:rPr>
          <w:rFonts w:ascii="Arial" w:eastAsia="Arial" w:hAnsi="Arial" w:cs="Arial"/>
          <w:spacing w:val="-2"/>
          <w:sz w:val="23"/>
          <w:szCs w:val="23"/>
        </w:rPr>
        <w:t>z</w:t>
      </w:r>
      <w:r w:rsidRPr="00BC5AB1">
        <w:rPr>
          <w:rFonts w:ascii="Arial" w:eastAsia="Arial" w:hAnsi="Arial" w:cs="Arial"/>
          <w:spacing w:val="2"/>
          <w:sz w:val="23"/>
          <w:szCs w:val="23"/>
        </w:rPr>
        <w:t>i</w:t>
      </w:r>
      <w:r w:rsidRPr="00BC5AB1">
        <w:rPr>
          <w:rFonts w:ascii="Arial" w:eastAsia="Arial" w:hAnsi="Arial" w:cs="Arial"/>
          <w:sz w:val="23"/>
          <w:szCs w:val="23"/>
        </w:rPr>
        <w:t>v i</w:t>
      </w:r>
      <w:r w:rsidRPr="00BC5AB1">
        <w:rPr>
          <w:rFonts w:ascii="Arial" w:eastAsia="Arial" w:hAnsi="Arial" w:cs="Arial"/>
          <w:spacing w:val="4"/>
          <w:sz w:val="23"/>
          <w:szCs w:val="23"/>
        </w:rPr>
        <w:t xml:space="preserve"> </w:t>
      </w:r>
      <w:r w:rsidRPr="00BC5AB1">
        <w:rPr>
          <w:rFonts w:ascii="Arial" w:eastAsia="Arial" w:hAnsi="Arial" w:cs="Arial"/>
          <w:spacing w:val="1"/>
          <w:sz w:val="23"/>
          <w:szCs w:val="23"/>
        </w:rPr>
        <w:t>ad</w:t>
      </w:r>
      <w:r w:rsidRPr="00BC5AB1">
        <w:rPr>
          <w:rFonts w:ascii="Arial" w:eastAsia="Arial" w:hAnsi="Arial" w:cs="Arial"/>
          <w:sz w:val="23"/>
          <w:szCs w:val="23"/>
        </w:rPr>
        <w:t>resa</w:t>
      </w:r>
      <w:r w:rsidRPr="00BC5AB1">
        <w:rPr>
          <w:rFonts w:ascii="Arial" w:eastAsia="Arial" w:hAnsi="Arial" w:cs="Arial"/>
          <w:spacing w:val="4"/>
          <w:sz w:val="23"/>
          <w:szCs w:val="23"/>
        </w:rPr>
        <w:t xml:space="preserve"> </w:t>
      </w:r>
      <w:r w:rsidRPr="00BC5AB1">
        <w:rPr>
          <w:rFonts w:ascii="Arial" w:eastAsia="Arial" w:hAnsi="Arial" w:cs="Arial"/>
          <w:spacing w:val="1"/>
          <w:sz w:val="23"/>
          <w:szCs w:val="23"/>
        </w:rPr>
        <w:t>na</w:t>
      </w:r>
      <w:r w:rsidRPr="00BC5AB1">
        <w:rPr>
          <w:rFonts w:ascii="Arial" w:eastAsia="Arial" w:hAnsi="Arial" w:cs="Arial"/>
          <w:sz w:val="23"/>
          <w:szCs w:val="23"/>
        </w:rPr>
        <w:t>ručit</w:t>
      </w:r>
      <w:r w:rsidRPr="00BC5AB1">
        <w:rPr>
          <w:rFonts w:ascii="Arial" w:eastAsia="Arial" w:hAnsi="Arial" w:cs="Arial"/>
          <w:spacing w:val="-1"/>
          <w:sz w:val="23"/>
          <w:szCs w:val="23"/>
        </w:rPr>
        <w:t>e</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pacing w:val="1"/>
          <w:sz w:val="23"/>
          <w:szCs w:val="23"/>
        </w:rPr>
        <w:t>a</w:t>
      </w:r>
      <w:r w:rsidRPr="00BC5AB1">
        <w:rPr>
          <w:rFonts w:ascii="Arial" w:eastAsia="Arial" w:hAnsi="Arial" w:cs="Arial"/>
          <w:sz w:val="23"/>
          <w:szCs w:val="23"/>
        </w:rPr>
        <w:t>,</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na</w:t>
      </w:r>
      <w:r w:rsidRPr="00BC5AB1">
        <w:rPr>
          <w:rFonts w:ascii="Arial" w:eastAsia="Arial" w:hAnsi="Arial" w:cs="Arial"/>
          <w:spacing w:val="-2"/>
          <w:sz w:val="23"/>
          <w:szCs w:val="23"/>
        </w:rPr>
        <w:t>z</w:t>
      </w:r>
      <w:r w:rsidRPr="00BC5AB1">
        <w:rPr>
          <w:rFonts w:ascii="Arial" w:eastAsia="Arial" w:hAnsi="Arial" w:cs="Arial"/>
          <w:spacing w:val="2"/>
          <w:sz w:val="23"/>
          <w:szCs w:val="23"/>
        </w:rPr>
        <w:t>i</w:t>
      </w:r>
      <w:r w:rsidRPr="00BC5AB1">
        <w:rPr>
          <w:rFonts w:ascii="Arial" w:eastAsia="Arial" w:hAnsi="Arial" w:cs="Arial"/>
          <w:sz w:val="23"/>
          <w:szCs w:val="23"/>
        </w:rPr>
        <w:t>v i</w:t>
      </w:r>
      <w:r w:rsidRPr="00BC5AB1">
        <w:rPr>
          <w:rFonts w:ascii="Arial" w:eastAsia="Arial" w:hAnsi="Arial" w:cs="Arial"/>
          <w:spacing w:val="4"/>
          <w:sz w:val="23"/>
          <w:szCs w:val="23"/>
        </w:rPr>
        <w:t xml:space="preserve"> </w:t>
      </w:r>
      <w:r w:rsidRPr="00BC5AB1">
        <w:rPr>
          <w:rFonts w:ascii="Arial" w:eastAsia="Arial" w:hAnsi="Arial" w:cs="Arial"/>
          <w:spacing w:val="1"/>
          <w:sz w:val="23"/>
          <w:szCs w:val="23"/>
        </w:rPr>
        <w:t>ad</w:t>
      </w:r>
      <w:r w:rsidRPr="00BC5AB1">
        <w:rPr>
          <w:rFonts w:ascii="Arial" w:eastAsia="Arial" w:hAnsi="Arial" w:cs="Arial"/>
          <w:sz w:val="23"/>
          <w:szCs w:val="23"/>
        </w:rPr>
        <w:t xml:space="preserve">resa </w:t>
      </w:r>
      <w:r w:rsidRPr="00BC5AB1">
        <w:rPr>
          <w:rFonts w:ascii="Arial" w:eastAsia="Arial" w:hAnsi="Arial" w:cs="Arial"/>
          <w:spacing w:val="1"/>
          <w:sz w:val="23"/>
          <w:szCs w:val="23"/>
        </w:rPr>
        <w:t>po</w:t>
      </w:r>
      <w:r w:rsidRPr="00BC5AB1">
        <w:rPr>
          <w:rFonts w:ascii="Arial" w:eastAsia="Arial" w:hAnsi="Arial" w:cs="Arial"/>
          <w:spacing w:val="-1"/>
          <w:sz w:val="23"/>
          <w:szCs w:val="23"/>
        </w:rPr>
        <w:t>n</w:t>
      </w:r>
      <w:r w:rsidRPr="00BC5AB1">
        <w:rPr>
          <w:rFonts w:ascii="Arial" w:eastAsia="Arial" w:hAnsi="Arial" w:cs="Arial"/>
          <w:spacing w:val="1"/>
          <w:sz w:val="23"/>
          <w:szCs w:val="23"/>
        </w:rPr>
        <w:t>ud</w:t>
      </w:r>
      <w:r w:rsidRPr="00BC5AB1">
        <w:rPr>
          <w:rFonts w:ascii="Arial" w:eastAsia="Arial" w:hAnsi="Arial" w:cs="Arial"/>
          <w:sz w:val="23"/>
          <w:szCs w:val="23"/>
        </w:rPr>
        <w:t>it</w:t>
      </w:r>
      <w:r w:rsidRPr="00BC5AB1">
        <w:rPr>
          <w:rFonts w:ascii="Arial" w:eastAsia="Arial" w:hAnsi="Arial" w:cs="Arial"/>
          <w:spacing w:val="1"/>
          <w:sz w:val="23"/>
          <w:szCs w:val="23"/>
        </w:rPr>
        <w:t>e</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pacing w:val="2"/>
          <w:sz w:val="23"/>
          <w:szCs w:val="23"/>
        </w:rPr>
        <w:t>a</w:t>
      </w:r>
      <w:r w:rsidRPr="00BC5AB1">
        <w:rPr>
          <w:rFonts w:ascii="Arial" w:eastAsia="Arial" w:hAnsi="Arial" w:cs="Arial"/>
          <w:sz w:val="23"/>
          <w:szCs w:val="23"/>
        </w:rPr>
        <w:t xml:space="preserve">,  </w:t>
      </w:r>
      <w:r w:rsidRPr="00BC5AB1">
        <w:rPr>
          <w:rFonts w:ascii="Arial" w:eastAsia="Arial" w:hAnsi="Arial" w:cs="Arial"/>
          <w:spacing w:val="1"/>
          <w:sz w:val="23"/>
          <w:szCs w:val="23"/>
        </w:rPr>
        <w:t xml:space="preserve"> e</w:t>
      </w:r>
      <w:r w:rsidRPr="00BC5AB1">
        <w:rPr>
          <w:rFonts w:ascii="Arial" w:eastAsia="Arial" w:hAnsi="Arial" w:cs="Arial"/>
          <w:spacing w:val="-2"/>
          <w:sz w:val="23"/>
          <w:szCs w:val="23"/>
        </w:rPr>
        <w:t>v</w:t>
      </w:r>
      <w:r w:rsidRPr="00BC5AB1">
        <w:rPr>
          <w:rFonts w:ascii="Arial" w:eastAsia="Arial" w:hAnsi="Arial" w:cs="Arial"/>
          <w:sz w:val="23"/>
          <w:szCs w:val="23"/>
        </w:rPr>
        <w:t>id</w:t>
      </w:r>
      <w:r w:rsidRPr="00BC5AB1">
        <w:rPr>
          <w:rFonts w:ascii="Arial" w:eastAsia="Arial" w:hAnsi="Arial" w:cs="Arial"/>
          <w:spacing w:val="1"/>
          <w:sz w:val="23"/>
          <w:szCs w:val="23"/>
        </w:rPr>
        <w:t>en</w:t>
      </w:r>
      <w:r w:rsidRPr="00BC5AB1">
        <w:rPr>
          <w:rFonts w:ascii="Arial" w:eastAsia="Arial" w:hAnsi="Arial" w:cs="Arial"/>
          <w:sz w:val="23"/>
          <w:szCs w:val="23"/>
        </w:rPr>
        <w:t>ci</w:t>
      </w:r>
      <w:r w:rsidRPr="00BC5AB1">
        <w:rPr>
          <w:rFonts w:ascii="Arial" w:eastAsia="Arial" w:hAnsi="Arial" w:cs="Arial"/>
          <w:spacing w:val="-1"/>
          <w:sz w:val="23"/>
          <w:szCs w:val="23"/>
        </w:rPr>
        <w:t>j</w:t>
      </w:r>
      <w:r w:rsidRPr="00BC5AB1">
        <w:rPr>
          <w:rFonts w:ascii="Arial" w:eastAsia="Arial" w:hAnsi="Arial" w:cs="Arial"/>
          <w:sz w:val="23"/>
          <w:szCs w:val="23"/>
        </w:rPr>
        <w:t xml:space="preserve">ski  </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b</w:t>
      </w:r>
      <w:r w:rsidRPr="00BC5AB1">
        <w:rPr>
          <w:rFonts w:ascii="Arial" w:eastAsia="Arial" w:hAnsi="Arial" w:cs="Arial"/>
          <w:sz w:val="23"/>
          <w:szCs w:val="23"/>
        </w:rPr>
        <w:t xml:space="preserve">roj  </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na</w:t>
      </w:r>
      <w:r w:rsidRPr="00BC5AB1">
        <w:rPr>
          <w:rFonts w:ascii="Arial" w:eastAsia="Arial" w:hAnsi="Arial" w:cs="Arial"/>
          <w:spacing w:val="-1"/>
          <w:sz w:val="23"/>
          <w:szCs w:val="23"/>
        </w:rPr>
        <w:t>b</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pacing w:val="4"/>
          <w:sz w:val="23"/>
          <w:szCs w:val="23"/>
        </w:rPr>
        <w:t>e</w:t>
      </w:r>
      <w:r w:rsidRPr="00BC5AB1">
        <w:rPr>
          <w:rFonts w:ascii="Arial" w:eastAsia="Arial" w:hAnsi="Arial" w:cs="Arial"/>
          <w:sz w:val="23"/>
          <w:szCs w:val="23"/>
        </w:rPr>
        <w:t xml:space="preserve">,  </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n</w:t>
      </w:r>
      <w:r w:rsidRPr="00BC5AB1">
        <w:rPr>
          <w:rFonts w:ascii="Arial" w:eastAsia="Arial" w:hAnsi="Arial" w:cs="Arial"/>
          <w:spacing w:val="1"/>
          <w:sz w:val="23"/>
          <w:szCs w:val="23"/>
        </w:rPr>
        <w:t>a</w:t>
      </w:r>
      <w:r w:rsidRPr="00BC5AB1">
        <w:rPr>
          <w:rFonts w:ascii="Arial" w:eastAsia="Arial" w:hAnsi="Arial" w:cs="Arial"/>
          <w:spacing w:val="-2"/>
          <w:sz w:val="23"/>
          <w:szCs w:val="23"/>
        </w:rPr>
        <w:t>z</w:t>
      </w:r>
      <w:r w:rsidRPr="00BC5AB1">
        <w:rPr>
          <w:rFonts w:ascii="Arial" w:eastAsia="Arial" w:hAnsi="Arial" w:cs="Arial"/>
          <w:spacing w:val="2"/>
          <w:sz w:val="23"/>
          <w:szCs w:val="23"/>
        </w:rPr>
        <w:t>i</w:t>
      </w:r>
      <w:r w:rsidRPr="00BC5AB1">
        <w:rPr>
          <w:rFonts w:ascii="Arial" w:eastAsia="Arial" w:hAnsi="Arial" w:cs="Arial"/>
          <w:sz w:val="23"/>
          <w:szCs w:val="23"/>
        </w:rPr>
        <w:t xml:space="preserve">v   </w:t>
      </w:r>
      <w:r w:rsidRPr="00BC5AB1">
        <w:rPr>
          <w:rFonts w:ascii="Arial" w:eastAsia="Arial" w:hAnsi="Arial" w:cs="Arial"/>
          <w:spacing w:val="1"/>
          <w:sz w:val="23"/>
          <w:szCs w:val="23"/>
        </w:rPr>
        <w:t>p</w:t>
      </w:r>
      <w:r w:rsidRPr="00BC5AB1">
        <w:rPr>
          <w:rFonts w:ascii="Arial" w:eastAsia="Arial" w:hAnsi="Arial" w:cs="Arial"/>
          <w:sz w:val="23"/>
          <w:szCs w:val="23"/>
        </w:rPr>
        <w:t>re</w:t>
      </w:r>
      <w:r w:rsidRPr="00BC5AB1">
        <w:rPr>
          <w:rFonts w:ascii="Arial" w:eastAsia="Arial" w:hAnsi="Arial" w:cs="Arial"/>
          <w:spacing w:val="1"/>
          <w:sz w:val="23"/>
          <w:szCs w:val="23"/>
        </w:rPr>
        <w:t>dme</w:t>
      </w:r>
      <w:r w:rsidRPr="00BC5AB1">
        <w:rPr>
          <w:rFonts w:ascii="Arial" w:eastAsia="Arial" w:hAnsi="Arial" w:cs="Arial"/>
          <w:spacing w:val="-2"/>
          <w:sz w:val="23"/>
          <w:szCs w:val="23"/>
        </w:rPr>
        <w:t>t</w:t>
      </w:r>
      <w:r w:rsidRPr="00BC5AB1">
        <w:rPr>
          <w:rFonts w:ascii="Arial" w:eastAsia="Arial" w:hAnsi="Arial" w:cs="Arial"/>
          <w:sz w:val="23"/>
          <w:szCs w:val="23"/>
        </w:rPr>
        <w:t xml:space="preserve">a  </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n</w:t>
      </w:r>
      <w:r w:rsidRPr="00BC5AB1">
        <w:rPr>
          <w:rFonts w:ascii="Arial" w:eastAsia="Arial" w:hAnsi="Arial" w:cs="Arial"/>
          <w:spacing w:val="1"/>
          <w:sz w:val="23"/>
          <w:szCs w:val="23"/>
        </w:rPr>
        <w:t>ab</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pacing w:val="4"/>
          <w:sz w:val="23"/>
          <w:szCs w:val="23"/>
        </w:rPr>
        <w:t>e</w:t>
      </w:r>
      <w:r w:rsidRPr="00BC5AB1">
        <w:rPr>
          <w:rFonts w:ascii="Arial" w:eastAsia="Arial" w:hAnsi="Arial" w:cs="Arial"/>
          <w:sz w:val="23"/>
          <w:szCs w:val="23"/>
        </w:rPr>
        <w:t xml:space="preserve">,  </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na</w:t>
      </w:r>
      <w:r w:rsidRPr="00BC5AB1">
        <w:rPr>
          <w:rFonts w:ascii="Arial" w:eastAsia="Arial" w:hAnsi="Arial" w:cs="Arial"/>
          <w:spacing w:val="-2"/>
          <w:sz w:val="23"/>
          <w:szCs w:val="23"/>
        </w:rPr>
        <w:t>z</w:t>
      </w:r>
      <w:r w:rsidRPr="00BC5AB1">
        <w:rPr>
          <w:rFonts w:ascii="Arial" w:eastAsia="Arial" w:hAnsi="Arial" w:cs="Arial"/>
          <w:spacing w:val="1"/>
          <w:sz w:val="23"/>
          <w:szCs w:val="23"/>
        </w:rPr>
        <w:t>na</w:t>
      </w:r>
      <w:r w:rsidRPr="00BC5AB1">
        <w:rPr>
          <w:rFonts w:ascii="Arial" w:eastAsia="Arial" w:hAnsi="Arial" w:cs="Arial"/>
          <w:sz w:val="23"/>
          <w:szCs w:val="23"/>
        </w:rPr>
        <w:t xml:space="preserve">ka  </w:t>
      </w:r>
      <w:r w:rsidRPr="00BC5AB1">
        <w:rPr>
          <w:rFonts w:ascii="Arial" w:eastAsia="Arial" w:hAnsi="Arial" w:cs="Arial"/>
          <w:spacing w:val="3"/>
          <w:sz w:val="23"/>
          <w:szCs w:val="23"/>
        </w:rPr>
        <w:t xml:space="preserve"> </w:t>
      </w:r>
      <w:r w:rsidRPr="00BC5AB1">
        <w:rPr>
          <w:rFonts w:ascii="Arial" w:eastAsia="Arial" w:hAnsi="Arial" w:cs="Arial"/>
          <w:sz w:val="23"/>
          <w:szCs w:val="23"/>
        </w:rPr>
        <w:t>„</w:t>
      </w:r>
      <w:r w:rsidRPr="00BC5AB1">
        <w:rPr>
          <w:rFonts w:ascii="Arial" w:eastAsia="Arial" w:hAnsi="Arial" w:cs="Arial"/>
          <w:spacing w:val="-1"/>
          <w:sz w:val="23"/>
          <w:szCs w:val="23"/>
        </w:rPr>
        <w:t>N</w:t>
      </w:r>
      <w:r w:rsidRPr="00BC5AB1">
        <w:rPr>
          <w:rFonts w:ascii="Arial" w:eastAsia="Arial" w:hAnsi="Arial" w:cs="Arial"/>
          <w:sz w:val="23"/>
          <w:szCs w:val="23"/>
        </w:rPr>
        <w:t>E O</w:t>
      </w:r>
      <w:r w:rsidRPr="00BC5AB1">
        <w:rPr>
          <w:rFonts w:ascii="Arial" w:eastAsia="Arial" w:hAnsi="Arial" w:cs="Arial"/>
          <w:spacing w:val="2"/>
          <w:sz w:val="23"/>
          <w:szCs w:val="23"/>
        </w:rPr>
        <w:t>T</w:t>
      </w:r>
      <w:r w:rsidRPr="00BC5AB1">
        <w:rPr>
          <w:rFonts w:ascii="Arial" w:eastAsia="Arial" w:hAnsi="Arial" w:cs="Arial"/>
          <w:spacing w:val="-2"/>
          <w:sz w:val="23"/>
          <w:szCs w:val="23"/>
        </w:rPr>
        <w:t>V</w:t>
      </w:r>
      <w:r w:rsidRPr="00BC5AB1">
        <w:rPr>
          <w:rFonts w:ascii="Arial" w:eastAsia="Arial" w:hAnsi="Arial" w:cs="Arial"/>
          <w:sz w:val="23"/>
          <w:szCs w:val="23"/>
        </w:rPr>
        <w:t>ARAJ</w:t>
      </w:r>
      <w:proofErr w:type="gramStart"/>
      <w:r w:rsidRPr="00BC5AB1">
        <w:rPr>
          <w:rFonts w:ascii="Arial" w:eastAsia="Arial" w:hAnsi="Arial" w:cs="Arial"/>
          <w:sz w:val="23"/>
          <w:szCs w:val="23"/>
        </w:rPr>
        <w:t>“ –</w:t>
      </w:r>
      <w:proofErr w:type="gramEnd"/>
      <w:r w:rsidRPr="00BC5AB1">
        <w:rPr>
          <w:rFonts w:ascii="Arial" w:eastAsia="Arial" w:hAnsi="Arial" w:cs="Arial"/>
          <w:spacing w:val="-1"/>
          <w:sz w:val="23"/>
          <w:szCs w:val="23"/>
        </w:rPr>
        <w:t xml:space="preserve"> </w:t>
      </w:r>
      <w:r w:rsidRPr="00BC5AB1">
        <w:rPr>
          <w:rFonts w:ascii="Arial" w:eastAsia="Arial" w:hAnsi="Arial" w:cs="Arial"/>
          <w:sz w:val="23"/>
          <w:szCs w:val="23"/>
        </w:rPr>
        <w:t>PONU</w:t>
      </w:r>
      <w:r w:rsidRPr="00BC5AB1">
        <w:rPr>
          <w:rFonts w:ascii="Arial" w:eastAsia="Arial" w:hAnsi="Arial" w:cs="Arial"/>
          <w:spacing w:val="-1"/>
          <w:sz w:val="23"/>
          <w:szCs w:val="23"/>
        </w:rPr>
        <w:t>D</w:t>
      </w:r>
      <w:r w:rsidRPr="00BC5AB1">
        <w:rPr>
          <w:rFonts w:ascii="Arial" w:eastAsia="Arial" w:hAnsi="Arial" w:cs="Arial"/>
          <w:sz w:val="23"/>
          <w:szCs w:val="23"/>
        </w:rPr>
        <w:t>A</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w:t>
      </w:r>
      <w:r w:rsidRPr="00BC5AB1">
        <w:rPr>
          <w:rFonts w:ascii="Arial" w:eastAsia="Arial" w:hAnsi="Arial" w:cs="Arial"/>
          <w:sz w:val="23"/>
          <w:szCs w:val="23"/>
        </w:rPr>
        <w:t>,</w:t>
      </w:r>
      <w:r w:rsidRPr="00BC5AB1">
        <w:rPr>
          <w:rFonts w:ascii="Arial" w:eastAsia="Arial" w:hAnsi="Arial" w:cs="Arial"/>
          <w:spacing w:val="1"/>
          <w:sz w:val="23"/>
          <w:szCs w:val="23"/>
        </w:rPr>
        <w:t xml:space="preserve"> o</w:t>
      </w:r>
      <w:r w:rsidRPr="00BC5AB1">
        <w:rPr>
          <w:rFonts w:ascii="Arial" w:eastAsia="Arial" w:hAnsi="Arial" w:cs="Arial"/>
          <w:spacing w:val="-1"/>
          <w:sz w:val="23"/>
          <w:szCs w:val="23"/>
        </w:rPr>
        <w:t>d</w:t>
      </w:r>
      <w:r w:rsidRPr="00BC5AB1">
        <w:rPr>
          <w:rFonts w:ascii="Arial" w:eastAsia="Arial" w:hAnsi="Arial" w:cs="Arial"/>
          <w:spacing w:val="1"/>
          <w:sz w:val="23"/>
          <w:szCs w:val="23"/>
        </w:rPr>
        <w:t>no</w:t>
      </w:r>
      <w:r w:rsidRPr="00BC5AB1">
        <w:rPr>
          <w:rFonts w:ascii="Arial" w:eastAsia="Arial" w:hAnsi="Arial" w:cs="Arial"/>
          <w:spacing w:val="-2"/>
          <w:sz w:val="23"/>
          <w:szCs w:val="23"/>
        </w:rPr>
        <w:t>s</w:t>
      </w:r>
      <w:r w:rsidRPr="00BC5AB1">
        <w:rPr>
          <w:rFonts w:ascii="Arial" w:eastAsia="Arial" w:hAnsi="Arial" w:cs="Arial"/>
          <w:spacing w:val="1"/>
          <w:sz w:val="23"/>
          <w:szCs w:val="23"/>
        </w:rPr>
        <w:t>n</w:t>
      </w:r>
      <w:r w:rsidRPr="00BC5AB1">
        <w:rPr>
          <w:rFonts w:ascii="Arial" w:eastAsia="Arial" w:hAnsi="Arial" w:cs="Arial"/>
          <w:sz w:val="23"/>
          <w:szCs w:val="23"/>
        </w:rPr>
        <w:t>o</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mo</w:t>
      </w:r>
      <w:r w:rsidRPr="00BC5AB1">
        <w:rPr>
          <w:rFonts w:ascii="Arial" w:eastAsia="Arial" w:hAnsi="Arial" w:cs="Arial"/>
          <w:sz w:val="23"/>
          <w:szCs w:val="23"/>
        </w:rPr>
        <w:t xml:space="preserve">ra </w:t>
      </w:r>
      <w:r w:rsidRPr="00BC5AB1">
        <w:rPr>
          <w:rFonts w:ascii="Arial" w:eastAsia="Arial" w:hAnsi="Arial" w:cs="Arial"/>
          <w:spacing w:val="-2"/>
          <w:sz w:val="23"/>
          <w:szCs w:val="23"/>
        </w:rPr>
        <w:t>s</w:t>
      </w:r>
      <w:r w:rsidRPr="00BC5AB1">
        <w:rPr>
          <w:rFonts w:ascii="Arial" w:eastAsia="Arial" w:hAnsi="Arial" w:cs="Arial"/>
          <w:sz w:val="23"/>
          <w:szCs w:val="23"/>
        </w:rPr>
        <w:t>t</w:t>
      </w:r>
      <w:r w:rsidRPr="00BC5AB1">
        <w:rPr>
          <w:rFonts w:ascii="Arial" w:eastAsia="Arial" w:hAnsi="Arial" w:cs="Arial"/>
          <w:spacing w:val="1"/>
          <w:sz w:val="23"/>
          <w:szCs w:val="23"/>
        </w:rPr>
        <w:t>a</w:t>
      </w:r>
      <w:r w:rsidRPr="00BC5AB1">
        <w:rPr>
          <w:rFonts w:ascii="Arial" w:eastAsia="Arial" w:hAnsi="Arial" w:cs="Arial"/>
          <w:spacing w:val="-3"/>
          <w:sz w:val="23"/>
          <w:szCs w:val="23"/>
        </w:rPr>
        <w:t>j</w:t>
      </w:r>
      <w:r w:rsidRPr="00BC5AB1">
        <w:rPr>
          <w:rFonts w:ascii="Arial" w:eastAsia="Arial" w:hAnsi="Arial" w:cs="Arial"/>
          <w:spacing w:val="1"/>
          <w:sz w:val="23"/>
          <w:szCs w:val="23"/>
        </w:rPr>
        <w:t>a</w:t>
      </w:r>
      <w:r w:rsidRPr="00BC5AB1">
        <w:rPr>
          <w:rFonts w:ascii="Arial" w:eastAsia="Arial" w:hAnsi="Arial" w:cs="Arial"/>
          <w:sz w:val="23"/>
          <w:szCs w:val="23"/>
        </w:rPr>
        <w:t xml:space="preserve">ti </w:t>
      </w:r>
      <w:r w:rsidRPr="00BC5AB1">
        <w:rPr>
          <w:rFonts w:ascii="Arial" w:eastAsia="Arial" w:hAnsi="Arial" w:cs="Arial"/>
          <w:spacing w:val="1"/>
          <w:sz w:val="23"/>
          <w:szCs w:val="23"/>
        </w:rPr>
        <w:t>o</w:t>
      </w:r>
      <w:r w:rsidRPr="00BC5AB1">
        <w:rPr>
          <w:rFonts w:ascii="Arial" w:eastAsia="Arial" w:hAnsi="Arial" w:cs="Arial"/>
          <w:spacing w:val="-2"/>
          <w:sz w:val="23"/>
          <w:szCs w:val="23"/>
        </w:rPr>
        <w:t>z</w:t>
      </w:r>
      <w:r w:rsidRPr="00BC5AB1">
        <w:rPr>
          <w:rFonts w:ascii="Arial" w:eastAsia="Arial" w:hAnsi="Arial" w:cs="Arial"/>
          <w:spacing w:val="1"/>
          <w:sz w:val="23"/>
          <w:szCs w:val="23"/>
        </w:rPr>
        <w:t>na</w:t>
      </w:r>
      <w:r w:rsidRPr="00BC5AB1">
        <w:rPr>
          <w:rFonts w:ascii="Arial" w:eastAsia="Arial" w:hAnsi="Arial" w:cs="Arial"/>
          <w:sz w:val="23"/>
          <w:szCs w:val="23"/>
        </w:rPr>
        <w:t>ka</w:t>
      </w:r>
      <w:r w:rsidRPr="00BC5AB1">
        <w:rPr>
          <w:rFonts w:ascii="Arial" w:eastAsia="Arial" w:hAnsi="Arial" w:cs="Arial"/>
          <w:spacing w:val="1"/>
          <w:sz w:val="23"/>
          <w:szCs w:val="23"/>
        </w:rPr>
        <w:t xml:space="preserve"> </w:t>
      </w:r>
      <w:r w:rsidRPr="00BC5AB1">
        <w:rPr>
          <w:rFonts w:ascii="Arial" w:eastAsia="Arial" w:hAnsi="Arial" w:cs="Arial"/>
          <w:sz w:val="23"/>
          <w:szCs w:val="23"/>
        </w:rPr>
        <w:t>sli</w:t>
      </w:r>
      <w:r w:rsidRPr="00BC5AB1">
        <w:rPr>
          <w:rFonts w:ascii="Arial" w:eastAsia="Arial" w:hAnsi="Arial" w:cs="Arial"/>
          <w:spacing w:val="-1"/>
          <w:sz w:val="23"/>
          <w:szCs w:val="23"/>
        </w:rPr>
        <w:t>j</w:t>
      </w:r>
      <w:r w:rsidRPr="00BC5AB1">
        <w:rPr>
          <w:rFonts w:ascii="Arial" w:eastAsia="Arial" w:hAnsi="Arial" w:cs="Arial"/>
          <w:spacing w:val="1"/>
          <w:sz w:val="23"/>
          <w:szCs w:val="23"/>
        </w:rPr>
        <w:t>e</w:t>
      </w:r>
      <w:r w:rsidRPr="00BC5AB1">
        <w:rPr>
          <w:rFonts w:ascii="Arial" w:eastAsia="Arial" w:hAnsi="Arial" w:cs="Arial"/>
          <w:spacing w:val="-1"/>
          <w:sz w:val="23"/>
          <w:szCs w:val="23"/>
        </w:rPr>
        <w:t>d</w:t>
      </w:r>
      <w:r w:rsidRPr="00BC5AB1">
        <w:rPr>
          <w:rFonts w:ascii="Arial" w:eastAsia="Arial" w:hAnsi="Arial" w:cs="Arial"/>
          <w:spacing w:val="1"/>
          <w:sz w:val="23"/>
          <w:szCs w:val="23"/>
        </w:rPr>
        <w:t>e</w:t>
      </w:r>
      <w:r w:rsidRPr="00BC5AB1">
        <w:rPr>
          <w:rFonts w:ascii="Arial" w:eastAsia="Arial" w:hAnsi="Arial" w:cs="Arial"/>
          <w:sz w:val="23"/>
          <w:szCs w:val="23"/>
        </w:rPr>
        <w:t>ć</w:t>
      </w:r>
      <w:r w:rsidRPr="00BC5AB1">
        <w:rPr>
          <w:rFonts w:ascii="Arial" w:eastAsia="Arial" w:hAnsi="Arial" w:cs="Arial"/>
          <w:spacing w:val="1"/>
          <w:sz w:val="23"/>
          <w:szCs w:val="23"/>
        </w:rPr>
        <w:t>e</w:t>
      </w:r>
      <w:r w:rsidRPr="00BC5AB1">
        <w:rPr>
          <w:rFonts w:ascii="Arial" w:eastAsia="Arial" w:hAnsi="Arial" w:cs="Arial"/>
          <w:sz w:val="23"/>
          <w:szCs w:val="23"/>
        </w:rPr>
        <w:t>g</w:t>
      </w:r>
      <w:r w:rsidRPr="00BC5AB1">
        <w:rPr>
          <w:rFonts w:ascii="Arial" w:eastAsia="Arial" w:hAnsi="Arial" w:cs="Arial"/>
          <w:spacing w:val="-1"/>
          <w:sz w:val="23"/>
          <w:szCs w:val="23"/>
        </w:rPr>
        <w:t xml:space="preserve"> </w:t>
      </w:r>
      <w:r w:rsidRPr="00BC5AB1">
        <w:rPr>
          <w:rFonts w:ascii="Arial" w:eastAsia="Arial" w:hAnsi="Arial" w:cs="Arial"/>
          <w:spacing w:val="-2"/>
          <w:sz w:val="23"/>
          <w:szCs w:val="23"/>
        </w:rPr>
        <w:t>i</w:t>
      </w:r>
      <w:r w:rsidRPr="00BC5AB1">
        <w:rPr>
          <w:rFonts w:ascii="Arial" w:eastAsia="Arial" w:hAnsi="Arial" w:cs="Arial"/>
          <w:sz w:val="23"/>
          <w:szCs w:val="23"/>
        </w:rPr>
        <w:t>z</w:t>
      </w:r>
      <w:r w:rsidRPr="00BC5AB1">
        <w:rPr>
          <w:rFonts w:ascii="Arial" w:eastAsia="Arial" w:hAnsi="Arial" w:cs="Arial"/>
          <w:spacing w:val="-1"/>
          <w:sz w:val="23"/>
          <w:szCs w:val="23"/>
        </w:rPr>
        <w:t>g</w:t>
      </w:r>
      <w:r w:rsidRPr="00BC5AB1">
        <w:rPr>
          <w:rFonts w:ascii="Arial" w:eastAsia="Arial" w:hAnsi="Arial" w:cs="Arial"/>
          <w:sz w:val="23"/>
          <w:szCs w:val="23"/>
        </w:rPr>
        <w:t>le</w:t>
      </w:r>
      <w:r w:rsidRPr="00BC5AB1">
        <w:rPr>
          <w:rFonts w:ascii="Arial" w:eastAsia="Arial" w:hAnsi="Arial" w:cs="Arial"/>
          <w:spacing w:val="1"/>
          <w:sz w:val="23"/>
          <w:szCs w:val="23"/>
        </w:rPr>
        <w:t>da</w:t>
      </w:r>
      <w:r w:rsidRPr="00BC5AB1">
        <w:rPr>
          <w:rFonts w:ascii="Arial" w:eastAsia="Arial" w:hAnsi="Arial" w:cs="Arial"/>
          <w:sz w:val="23"/>
          <w:szCs w:val="23"/>
        </w:rPr>
        <w:t>:</w:t>
      </w:r>
    </w:p>
    <w:p w:rsidR="00F013E1" w:rsidRPr="00BC5AB1" w:rsidRDefault="00F013E1" w:rsidP="0002642F">
      <w:pPr>
        <w:spacing w:line="200" w:lineRule="exact"/>
        <w:ind w:left="284" w:right="219"/>
        <w:rPr>
          <w:rFonts w:ascii="Arial" w:eastAsia="Arial" w:hAnsi="Arial" w:cs="Arial"/>
          <w:sz w:val="23"/>
          <w:szCs w:val="23"/>
        </w:rPr>
      </w:pPr>
    </w:p>
    <w:p w:rsidR="00856B24" w:rsidRPr="00BC5AB1" w:rsidRDefault="00856B24" w:rsidP="0002642F">
      <w:pPr>
        <w:spacing w:line="200" w:lineRule="exact"/>
        <w:ind w:left="284" w:right="219"/>
        <w:rPr>
          <w:rFonts w:ascii="Arial" w:eastAsia="Arial" w:hAnsi="Arial" w:cs="Arial"/>
          <w:sz w:val="23"/>
          <w:szCs w:val="23"/>
        </w:rPr>
      </w:pPr>
    </w:p>
    <w:p w:rsidR="00F50AF4" w:rsidRPr="00BC5AB1" w:rsidRDefault="00F50AF4" w:rsidP="0002642F">
      <w:pPr>
        <w:spacing w:before="1" w:line="100" w:lineRule="exact"/>
        <w:ind w:left="284" w:right="219"/>
        <w:rPr>
          <w:rFonts w:ascii="Arial" w:hAnsi="Arial" w:cs="Arial"/>
          <w:sz w:val="23"/>
          <w:szCs w:val="23"/>
        </w:rPr>
      </w:pPr>
    </w:p>
    <w:p w:rsidR="00C33821" w:rsidRPr="00BC5AB1" w:rsidRDefault="00C33821" w:rsidP="0002642F">
      <w:pPr>
        <w:tabs>
          <w:tab w:val="left" w:pos="1418"/>
          <w:tab w:val="left" w:pos="3960"/>
          <w:tab w:val="center" w:pos="7020"/>
          <w:tab w:val="right" w:leader="underscore" w:pos="8647"/>
        </w:tabs>
        <w:ind w:left="284" w:right="219"/>
        <w:jc w:val="center"/>
        <w:rPr>
          <w:rFonts w:ascii="Arial" w:hAnsi="Arial" w:cs="Arial"/>
          <w:b/>
          <w:sz w:val="23"/>
          <w:szCs w:val="23"/>
          <w:lang w:val="hr-HR"/>
        </w:rPr>
      </w:pPr>
      <w:r w:rsidRPr="00BC5AB1">
        <w:rPr>
          <w:rFonts w:ascii="Arial" w:hAnsi="Arial" w:cs="Arial"/>
          <w:b/>
          <w:sz w:val="23"/>
          <w:szCs w:val="23"/>
          <w:lang w:val="hr-HR"/>
        </w:rPr>
        <w:t>"NE OTVARAJ</w:t>
      </w:r>
      <w:r w:rsidR="009C27C9" w:rsidRPr="00BC5AB1">
        <w:rPr>
          <w:rFonts w:ascii="Arial" w:hAnsi="Arial" w:cs="Arial"/>
          <w:b/>
          <w:sz w:val="23"/>
          <w:szCs w:val="23"/>
          <w:lang w:val="hr-HR"/>
        </w:rPr>
        <w:t xml:space="preserve"> -</w:t>
      </w:r>
      <w:r w:rsidRPr="00BC5AB1">
        <w:rPr>
          <w:rFonts w:ascii="Arial" w:hAnsi="Arial" w:cs="Arial"/>
          <w:b/>
          <w:sz w:val="23"/>
          <w:szCs w:val="23"/>
          <w:lang w:val="hr-HR"/>
        </w:rPr>
        <w:t xml:space="preserve"> PONUDA</w:t>
      </w:r>
      <w:r w:rsidR="009C27C9" w:rsidRPr="00BC5AB1">
        <w:rPr>
          <w:rFonts w:ascii="Arial" w:hAnsi="Arial" w:cs="Arial"/>
          <w:b/>
          <w:sz w:val="23"/>
          <w:szCs w:val="23"/>
          <w:lang w:val="hr-HR"/>
        </w:rPr>
        <w:t xml:space="preserve"> -</w:t>
      </w:r>
      <w:r w:rsidRPr="00BC5AB1">
        <w:rPr>
          <w:rFonts w:ascii="Arial" w:hAnsi="Arial" w:cs="Arial"/>
          <w:b/>
          <w:sz w:val="23"/>
          <w:szCs w:val="23"/>
          <w:lang w:val="hr-HR"/>
        </w:rPr>
        <w:t xml:space="preserve"> </w:t>
      </w:r>
    </w:p>
    <w:p w:rsidR="00C33821" w:rsidRPr="00BC5AB1" w:rsidRDefault="006251DF" w:rsidP="0002642F">
      <w:pPr>
        <w:widowControl w:val="0"/>
        <w:autoSpaceDE w:val="0"/>
        <w:autoSpaceDN w:val="0"/>
        <w:adjustRightInd w:val="0"/>
        <w:spacing w:line="239" w:lineRule="auto"/>
        <w:ind w:left="284" w:right="219"/>
        <w:jc w:val="center"/>
        <w:rPr>
          <w:rFonts w:ascii="Arial" w:hAnsi="Arial" w:cs="Arial"/>
          <w:sz w:val="23"/>
          <w:szCs w:val="23"/>
          <w:lang w:val="hr-HR"/>
        </w:rPr>
      </w:pPr>
      <w:r w:rsidRPr="00BC5AB1">
        <w:rPr>
          <w:rFonts w:ascii="Arial" w:eastAsia="Arial" w:hAnsi="Arial" w:cs="Arial"/>
          <w:b/>
          <w:spacing w:val="1"/>
          <w:sz w:val="23"/>
          <w:szCs w:val="23"/>
        </w:rPr>
        <w:t>Izrada novog otpusnog pisma</w:t>
      </w:r>
      <w:r w:rsidR="006622A8" w:rsidRPr="00BC5AB1">
        <w:rPr>
          <w:rFonts w:ascii="Arial" w:eastAsia="Arial" w:hAnsi="Arial" w:cs="Arial"/>
          <w:b/>
          <w:spacing w:val="1"/>
          <w:sz w:val="23"/>
          <w:szCs w:val="23"/>
        </w:rPr>
        <w:t xml:space="preserve"> za potrebe</w:t>
      </w:r>
      <w:r w:rsidR="00FB3845" w:rsidRPr="00BC5AB1">
        <w:rPr>
          <w:rFonts w:ascii="Arial" w:eastAsia="Arial" w:hAnsi="Arial" w:cs="Arial"/>
          <w:b/>
          <w:spacing w:val="1"/>
          <w:sz w:val="23"/>
          <w:szCs w:val="23"/>
        </w:rPr>
        <w:t xml:space="preserve"> KBCSM</w:t>
      </w:r>
    </w:p>
    <w:p w:rsidR="00C33821" w:rsidRPr="00BC5AB1" w:rsidRDefault="00C33821" w:rsidP="0002642F">
      <w:pPr>
        <w:widowControl w:val="0"/>
        <w:autoSpaceDE w:val="0"/>
        <w:autoSpaceDN w:val="0"/>
        <w:adjustRightInd w:val="0"/>
        <w:spacing w:line="239" w:lineRule="auto"/>
        <w:ind w:left="284" w:right="219"/>
        <w:jc w:val="center"/>
        <w:rPr>
          <w:rFonts w:ascii="Arial" w:hAnsi="Arial" w:cs="Arial"/>
          <w:b/>
          <w:sz w:val="23"/>
          <w:szCs w:val="23"/>
          <w:lang w:val="hr-HR"/>
        </w:rPr>
      </w:pPr>
      <w:r w:rsidRPr="00BC5AB1">
        <w:rPr>
          <w:rFonts w:ascii="Arial" w:hAnsi="Arial" w:cs="Arial"/>
          <w:b/>
          <w:sz w:val="23"/>
          <w:szCs w:val="23"/>
          <w:lang w:val="hr-HR"/>
        </w:rPr>
        <w:t xml:space="preserve">evidencijski broj nabave </w:t>
      </w:r>
      <w:r w:rsidR="00FB3845" w:rsidRPr="00BC5AB1">
        <w:rPr>
          <w:rFonts w:ascii="Arial" w:hAnsi="Arial" w:cs="Arial"/>
          <w:b/>
          <w:sz w:val="23"/>
          <w:szCs w:val="23"/>
          <w:lang w:val="hr-HR"/>
        </w:rPr>
        <w:t>13</w:t>
      </w:r>
      <w:r w:rsidR="006251DF" w:rsidRPr="00BC5AB1">
        <w:rPr>
          <w:rFonts w:ascii="Arial" w:hAnsi="Arial" w:cs="Arial"/>
          <w:b/>
          <w:sz w:val="23"/>
          <w:szCs w:val="23"/>
          <w:lang w:val="hr-HR"/>
        </w:rPr>
        <w:t>6</w:t>
      </w:r>
      <w:r w:rsidR="000C73DA" w:rsidRPr="00BC5AB1">
        <w:rPr>
          <w:rFonts w:ascii="Arial" w:hAnsi="Arial" w:cs="Arial"/>
          <w:b/>
          <w:sz w:val="23"/>
          <w:szCs w:val="23"/>
          <w:lang w:val="hr-HR"/>
        </w:rPr>
        <w:t>/2021</w:t>
      </w:r>
      <w:r w:rsidRPr="00BC5AB1">
        <w:rPr>
          <w:rFonts w:ascii="Arial" w:hAnsi="Arial" w:cs="Arial"/>
          <w:b/>
          <w:sz w:val="23"/>
          <w:szCs w:val="23"/>
          <w:lang w:val="hr-HR"/>
        </w:rPr>
        <w:t>"</w:t>
      </w:r>
    </w:p>
    <w:p w:rsidR="004502A4" w:rsidRPr="00BC5AB1" w:rsidRDefault="004502A4" w:rsidP="0002642F">
      <w:pPr>
        <w:tabs>
          <w:tab w:val="left" w:pos="1418"/>
          <w:tab w:val="left" w:pos="3960"/>
          <w:tab w:val="center" w:pos="7020"/>
          <w:tab w:val="right" w:leader="underscore" w:pos="8647"/>
        </w:tabs>
        <w:ind w:left="284" w:right="219"/>
        <w:rPr>
          <w:rFonts w:ascii="Arial" w:hAnsi="Arial" w:cs="Arial"/>
          <w:b/>
          <w:sz w:val="23"/>
          <w:szCs w:val="23"/>
          <w:lang w:val="hr-HR"/>
        </w:rPr>
      </w:pPr>
    </w:p>
    <w:p w:rsidR="00AD6FA3" w:rsidRPr="00BC5AB1" w:rsidRDefault="00AD6FA3" w:rsidP="0002642F">
      <w:pPr>
        <w:spacing w:line="200" w:lineRule="exact"/>
        <w:ind w:left="284" w:right="219"/>
        <w:rPr>
          <w:rFonts w:ascii="Arial" w:hAnsi="Arial" w:cs="Arial"/>
          <w:sz w:val="23"/>
          <w:szCs w:val="23"/>
        </w:rPr>
      </w:pPr>
    </w:p>
    <w:p w:rsidR="009F1711" w:rsidRPr="00BC5AB1" w:rsidRDefault="00042926" w:rsidP="0002642F">
      <w:pPr>
        <w:spacing w:before="29"/>
        <w:ind w:left="284" w:right="219"/>
        <w:jc w:val="both"/>
        <w:rPr>
          <w:rFonts w:ascii="Arial" w:eastAsia="Arial" w:hAnsi="Arial" w:cs="Arial"/>
          <w:sz w:val="23"/>
          <w:szCs w:val="23"/>
        </w:rPr>
      </w:pPr>
      <w:r w:rsidRPr="00BC5AB1">
        <w:rPr>
          <w:rFonts w:ascii="Arial" w:eastAsia="Arial" w:hAnsi="Arial" w:cs="Arial"/>
          <w:sz w:val="23"/>
          <w:szCs w:val="23"/>
        </w:rPr>
        <w:t>P</w:t>
      </w:r>
      <w:r w:rsidRPr="00BC5AB1">
        <w:rPr>
          <w:rFonts w:ascii="Arial" w:eastAsia="Arial" w:hAnsi="Arial" w:cs="Arial"/>
          <w:spacing w:val="1"/>
          <w:sz w:val="23"/>
          <w:szCs w:val="23"/>
        </w:rPr>
        <w:t>on</w:t>
      </w:r>
      <w:r w:rsidRPr="00BC5AB1">
        <w:rPr>
          <w:rFonts w:ascii="Arial" w:eastAsia="Arial" w:hAnsi="Arial" w:cs="Arial"/>
          <w:spacing w:val="-1"/>
          <w:sz w:val="23"/>
          <w:szCs w:val="23"/>
        </w:rPr>
        <w:t>u</w:t>
      </w:r>
      <w:r w:rsidRPr="00BC5AB1">
        <w:rPr>
          <w:rFonts w:ascii="Arial" w:eastAsia="Arial" w:hAnsi="Arial" w:cs="Arial"/>
          <w:spacing w:val="1"/>
          <w:sz w:val="23"/>
          <w:szCs w:val="23"/>
        </w:rPr>
        <w:t>d</w:t>
      </w:r>
      <w:r w:rsidRPr="00BC5AB1">
        <w:rPr>
          <w:rFonts w:ascii="Arial" w:eastAsia="Arial" w:hAnsi="Arial" w:cs="Arial"/>
          <w:sz w:val="23"/>
          <w:szCs w:val="23"/>
        </w:rPr>
        <w:t>e</w:t>
      </w:r>
      <w:r w:rsidRPr="00BC5AB1">
        <w:rPr>
          <w:rFonts w:ascii="Arial" w:eastAsia="Arial" w:hAnsi="Arial" w:cs="Arial"/>
          <w:spacing w:val="6"/>
          <w:sz w:val="23"/>
          <w:szCs w:val="23"/>
        </w:rPr>
        <w:t xml:space="preserve"> </w:t>
      </w:r>
      <w:r w:rsidRPr="00BC5AB1">
        <w:rPr>
          <w:rFonts w:ascii="Arial" w:eastAsia="Arial" w:hAnsi="Arial" w:cs="Arial"/>
          <w:sz w:val="23"/>
          <w:szCs w:val="23"/>
        </w:rPr>
        <w:t>je</w:t>
      </w:r>
      <w:r w:rsidRPr="00BC5AB1">
        <w:rPr>
          <w:rFonts w:ascii="Arial" w:eastAsia="Arial" w:hAnsi="Arial" w:cs="Arial"/>
          <w:spacing w:val="6"/>
          <w:sz w:val="23"/>
          <w:szCs w:val="23"/>
        </w:rPr>
        <w:t xml:space="preserve"> </w:t>
      </w:r>
      <w:r w:rsidRPr="00BC5AB1">
        <w:rPr>
          <w:rFonts w:ascii="Arial" w:eastAsia="Arial" w:hAnsi="Arial" w:cs="Arial"/>
          <w:spacing w:val="1"/>
          <w:sz w:val="23"/>
          <w:szCs w:val="23"/>
        </w:rPr>
        <w:t>po</w:t>
      </w:r>
      <w:r w:rsidRPr="00BC5AB1">
        <w:rPr>
          <w:rFonts w:ascii="Arial" w:eastAsia="Arial" w:hAnsi="Arial" w:cs="Arial"/>
          <w:sz w:val="23"/>
          <w:szCs w:val="23"/>
        </w:rPr>
        <w:t>tr</w:t>
      </w:r>
      <w:r w:rsidRPr="00BC5AB1">
        <w:rPr>
          <w:rFonts w:ascii="Arial" w:eastAsia="Arial" w:hAnsi="Arial" w:cs="Arial"/>
          <w:spacing w:val="-2"/>
          <w:sz w:val="23"/>
          <w:szCs w:val="23"/>
        </w:rPr>
        <w:t>e</w:t>
      </w:r>
      <w:r w:rsidRPr="00BC5AB1">
        <w:rPr>
          <w:rFonts w:ascii="Arial" w:eastAsia="Arial" w:hAnsi="Arial" w:cs="Arial"/>
          <w:spacing w:val="1"/>
          <w:sz w:val="23"/>
          <w:szCs w:val="23"/>
        </w:rPr>
        <w:t>b</w:t>
      </w:r>
      <w:r w:rsidRPr="00BC5AB1">
        <w:rPr>
          <w:rFonts w:ascii="Arial" w:eastAsia="Arial" w:hAnsi="Arial" w:cs="Arial"/>
          <w:spacing w:val="-1"/>
          <w:sz w:val="23"/>
          <w:szCs w:val="23"/>
        </w:rPr>
        <w:t>n</w:t>
      </w:r>
      <w:r w:rsidRPr="00BC5AB1">
        <w:rPr>
          <w:rFonts w:ascii="Arial" w:eastAsia="Arial" w:hAnsi="Arial" w:cs="Arial"/>
          <w:sz w:val="23"/>
          <w:szCs w:val="23"/>
        </w:rPr>
        <w:t>o</w:t>
      </w:r>
      <w:r w:rsidRPr="00BC5AB1">
        <w:rPr>
          <w:rFonts w:ascii="Arial" w:eastAsia="Arial" w:hAnsi="Arial" w:cs="Arial"/>
          <w:spacing w:val="6"/>
          <w:sz w:val="23"/>
          <w:szCs w:val="23"/>
        </w:rPr>
        <w:t xml:space="preserve"> </w:t>
      </w:r>
      <w:r w:rsidRPr="00BC5AB1">
        <w:rPr>
          <w:rFonts w:ascii="Arial" w:eastAsia="Arial" w:hAnsi="Arial" w:cs="Arial"/>
          <w:spacing w:val="1"/>
          <w:sz w:val="23"/>
          <w:szCs w:val="23"/>
        </w:rPr>
        <w:t>d</w:t>
      </w:r>
      <w:r w:rsidRPr="00BC5AB1">
        <w:rPr>
          <w:rFonts w:ascii="Arial" w:eastAsia="Arial" w:hAnsi="Arial" w:cs="Arial"/>
          <w:spacing w:val="-1"/>
          <w:sz w:val="23"/>
          <w:szCs w:val="23"/>
        </w:rPr>
        <w:t>o</w:t>
      </w:r>
      <w:r w:rsidRPr="00BC5AB1">
        <w:rPr>
          <w:rFonts w:ascii="Arial" w:eastAsia="Arial" w:hAnsi="Arial" w:cs="Arial"/>
          <w:sz w:val="23"/>
          <w:szCs w:val="23"/>
        </w:rPr>
        <w:t>st</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iti</w:t>
      </w:r>
      <w:r w:rsidRPr="00BC5AB1">
        <w:rPr>
          <w:rFonts w:ascii="Arial" w:eastAsia="Arial" w:hAnsi="Arial" w:cs="Arial"/>
          <w:spacing w:val="5"/>
          <w:sz w:val="23"/>
          <w:szCs w:val="23"/>
        </w:rPr>
        <w:t xml:space="preserve"> </w:t>
      </w:r>
      <w:r w:rsidRPr="00BC5AB1">
        <w:rPr>
          <w:rFonts w:ascii="Arial" w:eastAsia="Arial" w:hAnsi="Arial" w:cs="Arial"/>
          <w:spacing w:val="1"/>
          <w:sz w:val="23"/>
          <w:szCs w:val="23"/>
        </w:rPr>
        <w:t>d</w:t>
      </w:r>
      <w:r w:rsidR="00851AF4" w:rsidRPr="00BC5AB1">
        <w:rPr>
          <w:rFonts w:ascii="Arial" w:eastAsia="Arial" w:hAnsi="Arial" w:cs="Arial"/>
          <w:sz w:val="23"/>
          <w:szCs w:val="23"/>
        </w:rPr>
        <w:t>o</w:t>
      </w:r>
      <w:r w:rsidR="00850E15" w:rsidRPr="00BC5AB1">
        <w:rPr>
          <w:rFonts w:ascii="Arial" w:eastAsia="Arial" w:hAnsi="Arial" w:cs="Arial"/>
          <w:sz w:val="23"/>
          <w:szCs w:val="23"/>
        </w:rPr>
        <w:t xml:space="preserve"> </w:t>
      </w:r>
      <w:r w:rsidR="00244274" w:rsidRPr="00BC5AB1">
        <w:rPr>
          <w:rFonts w:ascii="Arial" w:eastAsia="Arial" w:hAnsi="Arial" w:cs="Arial"/>
          <w:b/>
          <w:sz w:val="23"/>
          <w:szCs w:val="23"/>
        </w:rPr>
        <w:t>2</w:t>
      </w:r>
      <w:r w:rsidR="006251DF" w:rsidRPr="00BC5AB1">
        <w:rPr>
          <w:rFonts w:ascii="Arial" w:eastAsia="Arial" w:hAnsi="Arial" w:cs="Arial"/>
          <w:b/>
          <w:sz w:val="23"/>
          <w:szCs w:val="23"/>
        </w:rPr>
        <w:t>3</w:t>
      </w:r>
      <w:r w:rsidR="00FB3845" w:rsidRPr="00BC5AB1">
        <w:rPr>
          <w:rFonts w:ascii="Arial" w:eastAsia="Arial" w:hAnsi="Arial" w:cs="Arial"/>
          <w:b/>
          <w:sz w:val="23"/>
          <w:szCs w:val="23"/>
        </w:rPr>
        <w:t xml:space="preserve">. </w:t>
      </w:r>
      <w:proofErr w:type="gramStart"/>
      <w:r w:rsidR="00FB3845" w:rsidRPr="00BC5AB1">
        <w:rPr>
          <w:rFonts w:ascii="Arial" w:eastAsia="Arial" w:hAnsi="Arial" w:cs="Arial"/>
          <w:b/>
          <w:sz w:val="23"/>
          <w:szCs w:val="23"/>
        </w:rPr>
        <w:t>prosinca</w:t>
      </w:r>
      <w:proofErr w:type="gramEnd"/>
      <w:r w:rsidR="00621132" w:rsidRPr="00BC5AB1">
        <w:rPr>
          <w:rFonts w:ascii="Arial" w:eastAsia="Arial" w:hAnsi="Arial" w:cs="Arial"/>
          <w:b/>
          <w:sz w:val="23"/>
          <w:szCs w:val="23"/>
        </w:rPr>
        <w:t xml:space="preserve"> 2021 g. do </w:t>
      </w:r>
      <w:r w:rsidR="00A23B86" w:rsidRPr="00BC5AB1">
        <w:rPr>
          <w:rFonts w:ascii="Arial" w:eastAsia="Arial" w:hAnsi="Arial" w:cs="Arial"/>
          <w:b/>
          <w:sz w:val="23"/>
          <w:szCs w:val="23"/>
        </w:rPr>
        <w:t>1</w:t>
      </w:r>
      <w:r w:rsidR="002C4907" w:rsidRPr="00BC5AB1">
        <w:rPr>
          <w:rFonts w:ascii="Arial" w:eastAsia="Arial" w:hAnsi="Arial" w:cs="Arial"/>
          <w:b/>
          <w:sz w:val="23"/>
          <w:szCs w:val="23"/>
        </w:rPr>
        <w:t>0</w:t>
      </w:r>
      <w:r w:rsidR="00850E15" w:rsidRPr="00BC5AB1">
        <w:rPr>
          <w:rFonts w:ascii="Arial" w:eastAsia="Arial" w:hAnsi="Arial" w:cs="Arial"/>
          <w:b/>
          <w:sz w:val="23"/>
          <w:szCs w:val="23"/>
        </w:rPr>
        <w:t>.00</w:t>
      </w:r>
      <w:r w:rsidR="00621132" w:rsidRPr="00BC5AB1">
        <w:rPr>
          <w:rFonts w:ascii="Arial" w:eastAsia="Arial" w:hAnsi="Arial" w:cs="Arial"/>
          <w:sz w:val="23"/>
          <w:szCs w:val="23"/>
        </w:rPr>
        <w:t xml:space="preserve"> </w:t>
      </w:r>
      <w:r w:rsidR="00621132" w:rsidRPr="00BC5AB1">
        <w:rPr>
          <w:rFonts w:ascii="Arial" w:eastAsia="Arial" w:hAnsi="Arial" w:cs="Arial"/>
          <w:b/>
          <w:sz w:val="23"/>
          <w:szCs w:val="23"/>
        </w:rPr>
        <w:t>sati</w:t>
      </w:r>
      <w:r w:rsidR="00850E15" w:rsidRPr="00BC5AB1">
        <w:rPr>
          <w:rFonts w:ascii="Arial" w:eastAsia="Arial" w:hAnsi="Arial" w:cs="Arial"/>
          <w:sz w:val="23"/>
          <w:szCs w:val="23"/>
        </w:rPr>
        <w:t xml:space="preserve"> </w:t>
      </w:r>
      <w:r w:rsidRPr="00BC5AB1">
        <w:rPr>
          <w:rFonts w:ascii="Arial" w:eastAsia="Arial" w:hAnsi="Arial" w:cs="Arial"/>
          <w:spacing w:val="1"/>
          <w:sz w:val="23"/>
          <w:szCs w:val="23"/>
        </w:rPr>
        <w:t>be</w:t>
      </w:r>
      <w:r w:rsidRPr="00BC5AB1">
        <w:rPr>
          <w:rFonts w:ascii="Arial" w:eastAsia="Arial" w:hAnsi="Arial" w:cs="Arial"/>
          <w:sz w:val="23"/>
          <w:szCs w:val="23"/>
        </w:rPr>
        <w:t>z</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ob</w:t>
      </w:r>
      <w:r w:rsidRPr="00BC5AB1">
        <w:rPr>
          <w:rFonts w:ascii="Arial" w:eastAsia="Arial" w:hAnsi="Arial" w:cs="Arial"/>
          <w:spacing w:val="-2"/>
          <w:sz w:val="23"/>
          <w:szCs w:val="23"/>
        </w:rPr>
        <w:t>z</w:t>
      </w:r>
      <w:r w:rsidRPr="00BC5AB1">
        <w:rPr>
          <w:rFonts w:ascii="Arial" w:eastAsia="Arial" w:hAnsi="Arial" w:cs="Arial"/>
          <w:spacing w:val="2"/>
          <w:sz w:val="23"/>
          <w:szCs w:val="23"/>
        </w:rPr>
        <w:t>i</w:t>
      </w:r>
      <w:r w:rsidRPr="00BC5AB1">
        <w:rPr>
          <w:rFonts w:ascii="Arial" w:eastAsia="Arial" w:hAnsi="Arial" w:cs="Arial"/>
          <w:sz w:val="23"/>
          <w:szCs w:val="23"/>
        </w:rPr>
        <w:t>ra</w:t>
      </w:r>
      <w:r w:rsidRPr="00BC5AB1">
        <w:rPr>
          <w:rFonts w:ascii="Arial" w:eastAsia="Arial" w:hAnsi="Arial" w:cs="Arial"/>
          <w:spacing w:val="6"/>
          <w:sz w:val="23"/>
          <w:szCs w:val="23"/>
        </w:rPr>
        <w:t xml:space="preserve"> </w:t>
      </w:r>
      <w:r w:rsidRPr="00BC5AB1">
        <w:rPr>
          <w:rFonts w:ascii="Arial" w:eastAsia="Arial" w:hAnsi="Arial" w:cs="Arial"/>
          <w:spacing w:val="1"/>
          <w:sz w:val="23"/>
          <w:szCs w:val="23"/>
        </w:rPr>
        <w:t>n</w:t>
      </w:r>
      <w:r w:rsidRPr="00BC5AB1">
        <w:rPr>
          <w:rFonts w:ascii="Arial" w:eastAsia="Arial" w:hAnsi="Arial" w:cs="Arial"/>
          <w:sz w:val="23"/>
          <w:szCs w:val="23"/>
        </w:rPr>
        <w:t>a</w:t>
      </w:r>
      <w:r w:rsidR="00A75EFB" w:rsidRPr="00BC5AB1">
        <w:rPr>
          <w:rFonts w:ascii="Arial" w:eastAsia="Arial" w:hAnsi="Arial" w:cs="Arial"/>
          <w:sz w:val="23"/>
          <w:szCs w:val="23"/>
        </w:rPr>
        <w:t xml:space="preserve"> </w:t>
      </w:r>
      <w:r w:rsidRPr="00BC5AB1">
        <w:rPr>
          <w:rFonts w:ascii="Arial" w:eastAsia="Arial" w:hAnsi="Arial" w:cs="Arial"/>
          <w:spacing w:val="1"/>
          <w:sz w:val="23"/>
          <w:szCs w:val="23"/>
        </w:rPr>
        <w:t>na</w:t>
      </w:r>
      <w:r w:rsidRPr="00BC5AB1">
        <w:rPr>
          <w:rFonts w:ascii="Arial" w:eastAsia="Arial" w:hAnsi="Arial" w:cs="Arial"/>
          <w:sz w:val="23"/>
          <w:szCs w:val="23"/>
        </w:rPr>
        <w:t>čin</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do</w:t>
      </w:r>
      <w:r w:rsidRPr="00BC5AB1">
        <w:rPr>
          <w:rFonts w:ascii="Arial" w:eastAsia="Arial" w:hAnsi="Arial" w:cs="Arial"/>
          <w:sz w:val="23"/>
          <w:szCs w:val="23"/>
        </w:rPr>
        <w:t>st</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pacing w:val="1"/>
          <w:sz w:val="23"/>
          <w:szCs w:val="23"/>
        </w:rPr>
        <w:t>e</w:t>
      </w:r>
      <w:r w:rsidRPr="00BC5AB1">
        <w:rPr>
          <w:rFonts w:ascii="Arial" w:eastAsia="Arial" w:hAnsi="Arial" w:cs="Arial"/>
          <w:sz w:val="23"/>
          <w:szCs w:val="23"/>
        </w:rPr>
        <w:t>.</w:t>
      </w:r>
    </w:p>
    <w:p w:rsidR="00AD6FA3" w:rsidRPr="00BC5AB1" w:rsidRDefault="00042926" w:rsidP="0002642F">
      <w:pPr>
        <w:spacing w:before="60"/>
        <w:ind w:left="284" w:right="219"/>
        <w:rPr>
          <w:rFonts w:ascii="Arial" w:eastAsia="Arial" w:hAnsi="Arial" w:cs="Arial"/>
          <w:sz w:val="23"/>
          <w:szCs w:val="23"/>
        </w:rPr>
      </w:pPr>
      <w:r w:rsidRPr="00BC5AB1">
        <w:rPr>
          <w:rFonts w:ascii="Arial" w:eastAsia="Arial" w:hAnsi="Arial" w:cs="Arial"/>
          <w:sz w:val="23"/>
          <w:szCs w:val="23"/>
        </w:rPr>
        <w:t>P</w:t>
      </w:r>
      <w:r w:rsidRPr="00BC5AB1">
        <w:rPr>
          <w:rFonts w:ascii="Arial" w:eastAsia="Arial" w:hAnsi="Arial" w:cs="Arial"/>
          <w:spacing w:val="1"/>
          <w:sz w:val="23"/>
          <w:szCs w:val="23"/>
        </w:rPr>
        <w:t>on</w:t>
      </w:r>
      <w:r w:rsidRPr="00BC5AB1">
        <w:rPr>
          <w:rFonts w:ascii="Arial" w:eastAsia="Arial" w:hAnsi="Arial" w:cs="Arial"/>
          <w:spacing w:val="-1"/>
          <w:sz w:val="23"/>
          <w:szCs w:val="23"/>
        </w:rPr>
        <w:t>u</w:t>
      </w:r>
      <w:r w:rsidRPr="00BC5AB1">
        <w:rPr>
          <w:rFonts w:ascii="Arial" w:eastAsia="Arial" w:hAnsi="Arial" w:cs="Arial"/>
          <w:spacing w:val="1"/>
          <w:sz w:val="23"/>
          <w:szCs w:val="23"/>
        </w:rPr>
        <w:t>d</w:t>
      </w:r>
      <w:r w:rsidRPr="00BC5AB1">
        <w:rPr>
          <w:rFonts w:ascii="Arial" w:eastAsia="Arial" w:hAnsi="Arial" w:cs="Arial"/>
          <w:sz w:val="23"/>
          <w:szCs w:val="23"/>
        </w:rPr>
        <w:t>it</w:t>
      </w:r>
      <w:r w:rsidRPr="00BC5AB1">
        <w:rPr>
          <w:rFonts w:ascii="Arial" w:eastAsia="Arial" w:hAnsi="Arial" w:cs="Arial"/>
          <w:spacing w:val="1"/>
          <w:sz w:val="23"/>
          <w:szCs w:val="23"/>
        </w:rPr>
        <w:t>e</w:t>
      </w:r>
      <w:r w:rsidRPr="00BC5AB1">
        <w:rPr>
          <w:rFonts w:ascii="Arial" w:eastAsia="Arial" w:hAnsi="Arial" w:cs="Arial"/>
          <w:sz w:val="23"/>
          <w:szCs w:val="23"/>
        </w:rPr>
        <w:t>lj</w:t>
      </w:r>
      <w:r w:rsidRPr="00BC5AB1">
        <w:rPr>
          <w:rFonts w:ascii="Arial" w:eastAsia="Arial" w:hAnsi="Arial" w:cs="Arial"/>
          <w:spacing w:val="28"/>
          <w:sz w:val="23"/>
          <w:szCs w:val="23"/>
        </w:rPr>
        <w:t xml:space="preserve"> </w:t>
      </w:r>
      <w:r w:rsidRPr="00BC5AB1">
        <w:rPr>
          <w:rFonts w:ascii="Arial" w:eastAsia="Arial" w:hAnsi="Arial" w:cs="Arial"/>
          <w:sz w:val="23"/>
          <w:szCs w:val="23"/>
        </w:rPr>
        <w:t>s</w:t>
      </w:r>
      <w:r w:rsidRPr="00BC5AB1">
        <w:rPr>
          <w:rFonts w:ascii="Arial" w:eastAsia="Arial" w:hAnsi="Arial" w:cs="Arial"/>
          <w:spacing w:val="1"/>
          <w:sz w:val="23"/>
          <w:szCs w:val="23"/>
        </w:rPr>
        <w:t>a</w:t>
      </w:r>
      <w:r w:rsidRPr="00BC5AB1">
        <w:rPr>
          <w:rFonts w:ascii="Arial" w:eastAsia="Arial" w:hAnsi="Arial" w:cs="Arial"/>
          <w:spacing w:val="-1"/>
          <w:sz w:val="23"/>
          <w:szCs w:val="23"/>
        </w:rPr>
        <w:t>m</w:t>
      </w:r>
      <w:r w:rsidRPr="00BC5AB1">
        <w:rPr>
          <w:rFonts w:ascii="Arial" w:eastAsia="Arial" w:hAnsi="Arial" w:cs="Arial"/>
          <w:spacing w:val="1"/>
          <w:sz w:val="23"/>
          <w:szCs w:val="23"/>
        </w:rPr>
        <w:t>o</w:t>
      </w:r>
      <w:r w:rsidRPr="00BC5AB1">
        <w:rPr>
          <w:rFonts w:ascii="Arial" w:eastAsia="Arial" w:hAnsi="Arial" w:cs="Arial"/>
          <w:sz w:val="23"/>
          <w:szCs w:val="23"/>
        </w:rPr>
        <w:t>st</w:t>
      </w:r>
      <w:r w:rsidRPr="00BC5AB1">
        <w:rPr>
          <w:rFonts w:ascii="Arial" w:eastAsia="Arial" w:hAnsi="Arial" w:cs="Arial"/>
          <w:spacing w:val="1"/>
          <w:sz w:val="23"/>
          <w:szCs w:val="23"/>
        </w:rPr>
        <w:t>a</w:t>
      </w:r>
      <w:r w:rsidRPr="00BC5AB1">
        <w:rPr>
          <w:rFonts w:ascii="Arial" w:eastAsia="Arial" w:hAnsi="Arial" w:cs="Arial"/>
          <w:spacing w:val="-3"/>
          <w:sz w:val="23"/>
          <w:szCs w:val="23"/>
        </w:rPr>
        <w:t>l</w:t>
      </w:r>
      <w:r w:rsidRPr="00BC5AB1">
        <w:rPr>
          <w:rFonts w:ascii="Arial" w:eastAsia="Arial" w:hAnsi="Arial" w:cs="Arial"/>
          <w:spacing w:val="1"/>
          <w:sz w:val="23"/>
          <w:szCs w:val="23"/>
        </w:rPr>
        <w:t>n</w:t>
      </w:r>
      <w:r w:rsidRPr="00BC5AB1">
        <w:rPr>
          <w:rFonts w:ascii="Arial" w:eastAsia="Arial" w:hAnsi="Arial" w:cs="Arial"/>
          <w:sz w:val="23"/>
          <w:szCs w:val="23"/>
        </w:rPr>
        <w:t>o</w:t>
      </w:r>
      <w:r w:rsidRPr="00BC5AB1">
        <w:rPr>
          <w:rFonts w:ascii="Arial" w:eastAsia="Arial" w:hAnsi="Arial" w:cs="Arial"/>
          <w:spacing w:val="28"/>
          <w:sz w:val="23"/>
          <w:szCs w:val="23"/>
        </w:rPr>
        <w:t xml:space="preserve"> </w:t>
      </w:r>
      <w:r w:rsidRPr="00BC5AB1">
        <w:rPr>
          <w:rFonts w:ascii="Arial" w:eastAsia="Arial" w:hAnsi="Arial" w:cs="Arial"/>
          <w:spacing w:val="1"/>
          <w:sz w:val="23"/>
          <w:szCs w:val="23"/>
        </w:rPr>
        <w:t>od</w:t>
      </w:r>
      <w:r w:rsidRPr="00BC5AB1">
        <w:rPr>
          <w:rFonts w:ascii="Arial" w:eastAsia="Arial" w:hAnsi="Arial" w:cs="Arial"/>
          <w:sz w:val="23"/>
          <w:szCs w:val="23"/>
        </w:rPr>
        <w:t>re</w:t>
      </w:r>
      <w:r w:rsidRPr="00BC5AB1">
        <w:rPr>
          <w:rFonts w:ascii="Arial" w:eastAsia="Arial" w:hAnsi="Arial" w:cs="Arial"/>
          <w:spacing w:val="1"/>
          <w:sz w:val="23"/>
          <w:szCs w:val="23"/>
        </w:rPr>
        <w:t>đu</w:t>
      </w:r>
      <w:r w:rsidRPr="00BC5AB1">
        <w:rPr>
          <w:rFonts w:ascii="Arial" w:eastAsia="Arial" w:hAnsi="Arial" w:cs="Arial"/>
          <w:sz w:val="23"/>
          <w:szCs w:val="23"/>
        </w:rPr>
        <w:t>ju</w:t>
      </w:r>
      <w:r w:rsidRPr="00BC5AB1">
        <w:rPr>
          <w:rFonts w:ascii="Arial" w:eastAsia="Arial" w:hAnsi="Arial" w:cs="Arial"/>
          <w:spacing w:val="30"/>
          <w:sz w:val="23"/>
          <w:szCs w:val="23"/>
        </w:rPr>
        <w:t xml:space="preserve"> </w:t>
      </w:r>
      <w:r w:rsidRPr="00BC5AB1">
        <w:rPr>
          <w:rFonts w:ascii="Arial" w:eastAsia="Arial" w:hAnsi="Arial" w:cs="Arial"/>
          <w:spacing w:val="-1"/>
          <w:sz w:val="23"/>
          <w:szCs w:val="23"/>
        </w:rPr>
        <w:t>n</w:t>
      </w:r>
      <w:r w:rsidRPr="00BC5AB1">
        <w:rPr>
          <w:rFonts w:ascii="Arial" w:eastAsia="Arial" w:hAnsi="Arial" w:cs="Arial"/>
          <w:spacing w:val="1"/>
          <w:sz w:val="23"/>
          <w:szCs w:val="23"/>
        </w:rPr>
        <w:t>a</w:t>
      </w:r>
      <w:r w:rsidRPr="00BC5AB1">
        <w:rPr>
          <w:rFonts w:ascii="Arial" w:eastAsia="Arial" w:hAnsi="Arial" w:cs="Arial"/>
          <w:sz w:val="23"/>
          <w:szCs w:val="23"/>
        </w:rPr>
        <w:t>čin</w:t>
      </w:r>
      <w:r w:rsidRPr="00BC5AB1">
        <w:rPr>
          <w:rFonts w:ascii="Arial" w:eastAsia="Arial" w:hAnsi="Arial" w:cs="Arial"/>
          <w:spacing w:val="30"/>
          <w:sz w:val="23"/>
          <w:szCs w:val="23"/>
        </w:rPr>
        <w:t xml:space="preserve"> </w:t>
      </w:r>
      <w:r w:rsidRPr="00BC5AB1">
        <w:rPr>
          <w:rFonts w:ascii="Arial" w:eastAsia="Arial" w:hAnsi="Arial" w:cs="Arial"/>
          <w:spacing w:val="1"/>
          <w:sz w:val="23"/>
          <w:szCs w:val="23"/>
        </w:rPr>
        <w:t>do</w:t>
      </w:r>
      <w:r w:rsidRPr="00BC5AB1">
        <w:rPr>
          <w:rFonts w:ascii="Arial" w:eastAsia="Arial" w:hAnsi="Arial" w:cs="Arial"/>
          <w:sz w:val="23"/>
          <w:szCs w:val="23"/>
        </w:rPr>
        <w:t>s</w:t>
      </w:r>
      <w:r w:rsidRPr="00BC5AB1">
        <w:rPr>
          <w:rFonts w:ascii="Arial" w:eastAsia="Arial" w:hAnsi="Arial" w:cs="Arial"/>
          <w:spacing w:val="-2"/>
          <w:sz w:val="23"/>
          <w:szCs w:val="23"/>
        </w:rPr>
        <w:t>t</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e</w:t>
      </w:r>
      <w:r w:rsidRPr="00BC5AB1">
        <w:rPr>
          <w:rFonts w:ascii="Arial" w:eastAsia="Arial" w:hAnsi="Arial" w:cs="Arial"/>
          <w:spacing w:val="30"/>
          <w:sz w:val="23"/>
          <w:szCs w:val="23"/>
        </w:rPr>
        <w:t xml:space="preserve"> </w:t>
      </w:r>
      <w:r w:rsidRPr="00BC5AB1">
        <w:rPr>
          <w:rFonts w:ascii="Arial" w:eastAsia="Arial" w:hAnsi="Arial" w:cs="Arial"/>
          <w:spacing w:val="1"/>
          <w:sz w:val="23"/>
          <w:szCs w:val="23"/>
        </w:rPr>
        <w:t>ponud</w:t>
      </w:r>
      <w:r w:rsidRPr="00BC5AB1">
        <w:rPr>
          <w:rFonts w:ascii="Arial" w:eastAsia="Arial" w:hAnsi="Arial" w:cs="Arial"/>
          <w:sz w:val="23"/>
          <w:szCs w:val="23"/>
        </w:rPr>
        <w:t>e</w:t>
      </w:r>
      <w:r w:rsidRPr="00BC5AB1">
        <w:rPr>
          <w:rFonts w:ascii="Arial" w:eastAsia="Arial" w:hAnsi="Arial" w:cs="Arial"/>
          <w:spacing w:val="30"/>
          <w:sz w:val="23"/>
          <w:szCs w:val="23"/>
        </w:rPr>
        <w:t xml:space="preserve"> </w:t>
      </w:r>
      <w:r w:rsidRPr="00BC5AB1">
        <w:rPr>
          <w:rFonts w:ascii="Arial" w:eastAsia="Arial" w:hAnsi="Arial" w:cs="Arial"/>
          <w:sz w:val="23"/>
          <w:szCs w:val="23"/>
        </w:rPr>
        <w:t>i</w:t>
      </w:r>
      <w:r w:rsidRPr="00BC5AB1">
        <w:rPr>
          <w:rFonts w:ascii="Arial" w:eastAsia="Arial" w:hAnsi="Arial" w:cs="Arial"/>
          <w:spacing w:val="29"/>
          <w:sz w:val="23"/>
          <w:szCs w:val="23"/>
        </w:rPr>
        <w:t xml:space="preserve"> </w:t>
      </w:r>
      <w:r w:rsidRPr="00BC5AB1">
        <w:rPr>
          <w:rFonts w:ascii="Arial" w:eastAsia="Arial" w:hAnsi="Arial" w:cs="Arial"/>
          <w:sz w:val="23"/>
          <w:szCs w:val="23"/>
        </w:rPr>
        <w:t>s</w:t>
      </w:r>
      <w:r w:rsidRPr="00BC5AB1">
        <w:rPr>
          <w:rFonts w:ascii="Arial" w:eastAsia="Arial" w:hAnsi="Arial" w:cs="Arial"/>
          <w:spacing w:val="1"/>
          <w:sz w:val="23"/>
          <w:szCs w:val="23"/>
        </w:rPr>
        <w:t>a</w:t>
      </w:r>
      <w:r w:rsidRPr="00BC5AB1">
        <w:rPr>
          <w:rFonts w:ascii="Arial" w:eastAsia="Arial" w:hAnsi="Arial" w:cs="Arial"/>
          <w:sz w:val="23"/>
          <w:szCs w:val="23"/>
        </w:rPr>
        <w:t>m</w:t>
      </w:r>
      <w:r w:rsidRPr="00BC5AB1">
        <w:rPr>
          <w:rFonts w:ascii="Arial" w:eastAsia="Arial" w:hAnsi="Arial" w:cs="Arial"/>
          <w:spacing w:val="31"/>
          <w:sz w:val="23"/>
          <w:szCs w:val="23"/>
        </w:rPr>
        <w:t xml:space="preserve"> </w:t>
      </w:r>
      <w:r w:rsidRPr="00BC5AB1">
        <w:rPr>
          <w:rFonts w:ascii="Arial" w:eastAsia="Arial" w:hAnsi="Arial" w:cs="Arial"/>
          <w:sz w:val="23"/>
          <w:szCs w:val="23"/>
        </w:rPr>
        <w:t>s</w:t>
      </w:r>
      <w:r w:rsidRPr="00BC5AB1">
        <w:rPr>
          <w:rFonts w:ascii="Arial" w:eastAsia="Arial" w:hAnsi="Arial" w:cs="Arial"/>
          <w:spacing w:val="1"/>
          <w:sz w:val="23"/>
          <w:szCs w:val="23"/>
        </w:rPr>
        <w:t>n</w:t>
      </w:r>
      <w:r w:rsidRPr="00BC5AB1">
        <w:rPr>
          <w:rFonts w:ascii="Arial" w:eastAsia="Arial" w:hAnsi="Arial" w:cs="Arial"/>
          <w:spacing w:val="-1"/>
          <w:sz w:val="23"/>
          <w:szCs w:val="23"/>
        </w:rPr>
        <w:t>o</w:t>
      </w:r>
      <w:r w:rsidRPr="00BC5AB1">
        <w:rPr>
          <w:rFonts w:ascii="Arial" w:eastAsia="Arial" w:hAnsi="Arial" w:cs="Arial"/>
          <w:sz w:val="23"/>
          <w:szCs w:val="23"/>
        </w:rPr>
        <w:t>si</w:t>
      </w:r>
      <w:r w:rsidRPr="00BC5AB1">
        <w:rPr>
          <w:rFonts w:ascii="Arial" w:eastAsia="Arial" w:hAnsi="Arial" w:cs="Arial"/>
          <w:spacing w:val="38"/>
          <w:sz w:val="23"/>
          <w:szCs w:val="23"/>
        </w:rPr>
        <w:t xml:space="preserve"> </w:t>
      </w:r>
      <w:r w:rsidRPr="00BC5AB1">
        <w:rPr>
          <w:rFonts w:ascii="Arial" w:eastAsia="Arial" w:hAnsi="Arial" w:cs="Arial"/>
          <w:sz w:val="23"/>
          <w:szCs w:val="23"/>
        </w:rPr>
        <w:t>r</w:t>
      </w:r>
      <w:r w:rsidRPr="00BC5AB1">
        <w:rPr>
          <w:rFonts w:ascii="Arial" w:eastAsia="Arial" w:hAnsi="Arial" w:cs="Arial"/>
          <w:spacing w:val="1"/>
          <w:sz w:val="23"/>
          <w:szCs w:val="23"/>
        </w:rPr>
        <w:t>i</w:t>
      </w:r>
      <w:r w:rsidRPr="00BC5AB1">
        <w:rPr>
          <w:rFonts w:ascii="Arial" w:eastAsia="Arial" w:hAnsi="Arial" w:cs="Arial"/>
          <w:spacing w:val="-2"/>
          <w:sz w:val="23"/>
          <w:szCs w:val="23"/>
        </w:rPr>
        <w:t>z</w:t>
      </w:r>
      <w:r w:rsidRPr="00BC5AB1">
        <w:rPr>
          <w:rFonts w:ascii="Arial" w:eastAsia="Arial" w:hAnsi="Arial" w:cs="Arial"/>
          <w:sz w:val="23"/>
          <w:szCs w:val="23"/>
        </w:rPr>
        <w:t>ik</w:t>
      </w:r>
      <w:r w:rsidRPr="00BC5AB1">
        <w:rPr>
          <w:rFonts w:ascii="Arial" w:eastAsia="Arial" w:hAnsi="Arial" w:cs="Arial"/>
          <w:spacing w:val="31"/>
          <w:sz w:val="23"/>
          <w:szCs w:val="23"/>
        </w:rPr>
        <w:t xml:space="preserve"> </w:t>
      </w:r>
      <w:r w:rsidRPr="00BC5AB1">
        <w:rPr>
          <w:rFonts w:ascii="Arial" w:eastAsia="Arial" w:hAnsi="Arial" w:cs="Arial"/>
          <w:spacing w:val="3"/>
          <w:sz w:val="23"/>
          <w:szCs w:val="23"/>
        </w:rPr>
        <w:t>e</w:t>
      </w:r>
      <w:r w:rsidRPr="00BC5AB1">
        <w:rPr>
          <w:rFonts w:ascii="Arial" w:eastAsia="Arial" w:hAnsi="Arial" w:cs="Arial"/>
          <w:spacing w:val="-2"/>
          <w:sz w:val="23"/>
          <w:szCs w:val="23"/>
        </w:rPr>
        <w:t>v</w:t>
      </w:r>
      <w:r w:rsidRPr="00BC5AB1">
        <w:rPr>
          <w:rFonts w:ascii="Arial" w:eastAsia="Arial" w:hAnsi="Arial" w:cs="Arial"/>
          <w:spacing w:val="1"/>
          <w:sz w:val="23"/>
          <w:szCs w:val="23"/>
        </w:rPr>
        <w:t>en</w:t>
      </w:r>
      <w:r w:rsidRPr="00BC5AB1">
        <w:rPr>
          <w:rFonts w:ascii="Arial" w:eastAsia="Arial" w:hAnsi="Arial" w:cs="Arial"/>
          <w:sz w:val="23"/>
          <w:szCs w:val="23"/>
        </w:rPr>
        <w:t>t</w:t>
      </w:r>
      <w:r w:rsidRPr="00BC5AB1">
        <w:rPr>
          <w:rFonts w:ascii="Arial" w:eastAsia="Arial" w:hAnsi="Arial" w:cs="Arial"/>
          <w:spacing w:val="1"/>
          <w:sz w:val="23"/>
          <w:szCs w:val="23"/>
        </w:rPr>
        <w:t>ua</w:t>
      </w:r>
      <w:r w:rsidRPr="00BC5AB1">
        <w:rPr>
          <w:rFonts w:ascii="Arial" w:eastAsia="Arial" w:hAnsi="Arial" w:cs="Arial"/>
          <w:sz w:val="23"/>
          <w:szCs w:val="23"/>
        </w:rPr>
        <w:t>l</w:t>
      </w:r>
      <w:r w:rsidRPr="00BC5AB1">
        <w:rPr>
          <w:rFonts w:ascii="Arial" w:eastAsia="Arial" w:hAnsi="Arial" w:cs="Arial"/>
          <w:spacing w:val="-2"/>
          <w:sz w:val="23"/>
          <w:szCs w:val="23"/>
        </w:rPr>
        <w:t>n</w:t>
      </w:r>
      <w:r w:rsidRPr="00BC5AB1">
        <w:rPr>
          <w:rFonts w:ascii="Arial" w:eastAsia="Arial" w:hAnsi="Arial" w:cs="Arial"/>
          <w:spacing w:val="1"/>
          <w:sz w:val="23"/>
          <w:szCs w:val="23"/>
        </w:rPr>
        <w:t>o</w:t>
      </w:r>
      <w:r w:rsidRPr="00BC5AB1">
        <w:rPr>
          <w:rFonts w:ascii="Arial" w:eastAsia="Arial" w:hAnsi="Arial" w:cs="Arial"/>
          <w:sz w:val="23"/>
          <w:szCs w:val="23"/>
        </w:rPr>
        <w:t xml:space="preserve">g </w:t>
      </w:r>
      <w:r w:rsidRPr="00BC5AB1">
        <w:rPr>
          <w:rFonts w:ascii="Arial" w:eastAsia="Arial" w:hAnsi="Arial" w:cs="Arial"/>
          <w:spacing w:val="-1"/>
          <w:sz w:val="23"/>
          <w:szCs w:val="23"/>
        </w:rPr>
        <w:t>g</w:t>
      </w:r>
      <w:r w:rsidRPr="00BC5AB1">
        <w:rPr>
          <w:rFonts w:ascii="Arial" w:eastAsia="Arial" w:hAnsi="Arial" w:cs="Arial"/>
          <w:spacing w:val="1"/>
          <w:sz w:val="23"/>
          <w:szCs w:val="23"/>
        </w:rPr>
        <w:t>ub</w:t>
      </w:r>
      <w:r w:rsidRPr="00BC5AB1">
        <w:rPr>
          <w:rFonts w:ascii="Arial" w:eastAsia="Arial" w:hAnsi="Arial" w:cs="Arial"/>
          <w:sz w:val="23"/>
          <w:szCs w:val="23"/>
        </w:rPr>
        <w:t>itka</w:t>
      </w:r>
      <w:r w:rsidRPr="00BC5AB1">
        <w:rPr>
          <w:rFonts w:ascii="Arial" w:eastAsia="Arial" w:hAnsi="Arial" w:cs="Arial"/>
          <w:spacing w:val="1"/>
          <w:sz w:val="23"/>
          <w:szCs w:val="23"/>
        </w:rPr>
        <w:t xml:space="preserve"> o</w:t>
      </w:r>
      <w:r w:rsidRPr="00BC5AB1">
        <w:rPr>
          <w:rFonts w:ascii="Arial" w:eastAsia="Arial" w:hAnsi="Arial" w:cs="Arial"/>
          <w:spacing w:val="-1"/>
          <w:sz w:val="23"/>
          <w:szCs w:val="23"/>
        </w:rPr>
        <w:t>d</w:t>
      </w:r>
      <w:r w:rsidRPr="00BC5AB1">
        <w:rPr>
          <w:rFonts w:ascii="Arial" w:eastAsia="Arial" w:hAnsi="Arial" w:cs="Arial"/>
          <w:spacing w:val="1"/>
          <w:sz w:val="23"/>
          <w:szCs w:val="23"/>
        </w:rPr>
        <w:t>no</w:t>
      </w:r>
      <w:r w:rsidRPr="00BC5AB1">
        <w:rPr>
          <w:rFonts w:ascii="Arial" w:eastAsia="Arial" w:hAnsi="Arial" w:cs="Arial"/>
          <w:spacing w:val="-2"/>
          <w:sz w:val="23"/>
          <w:szCs w:val="23"/>
        </w:rPr>
        <w:t>s</w:t>
      </w:r>
      <w:r w:rsidRPr="00BC5AB1">
        <w:rPr>
          <w:rFonts w:ascii="Arial" w:eastAsia="Arial" w:hAnsi="Arial" w:cs="Arial"/>
          <w:spacing w:val="1"/>
          <w:sz w:val="23"/>
          <w:szCs w:val="23"/>
        </w:rPr>
        <w:t>n</w:t>
      </w:r>
      <w:r w:rsidRPr="00BC5AB1">
        <w:rPr>
          <w:rFonts w:ascii="Arial" w:eastAsia="Arial" w:hAnsi="Arial" w:cs="Arial"/>
          <w:sz w:val="23"/>
          <w:szCs w:val="23"/>
        </w:rPr>
        <w:t>o</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nep</w:t>
      </w:r>
      <w:r w:rsidRPr="00BC5AB1">
        <w:rPr>
          <w:rFonts w:ascii="Arial" w:eastAsia="Arial" w:hAnsi="Arial" w:cs="Arial"/>
          <w:sz w:val="23"/>
          <w:szCs w:val="23"/>
        </w:rPr>
        <w:t>r</w:t>
      </w:r>
      <w:r w:rsidRPr="00BC5AB1">
        <w:rPr>
          <w:rFonts w:ascii="Arial" w:eastAsia="Arial" w:hAnsi="Arial" w:cs="Arial"/>
          <w:spacing w:val="-2"/>
          <w:sz w:val="23"/>
          <w:szCs w:val="23"/>
        </w:rPr>
        <w:t>av</w:t>
      </w:r>
      <w:r w:rsidRPr="00BC5AB1">
        <w:rPr>
          <w:rFonts w:ascii="Arial" w:eastAsia="Arial" w:hAnsi="Arial" w:cs="Arial"/>
          <w:spacing w:val="3"/>
          <w:sz w:val="23"/>
          <w:szCs w:val="23"/>
        </w:rPr>
        <w:t>o</w:t>
      </w:r>
      <w:r w:rsidRPr="00BC5AB1">
        <w:rPr>
          <w:rFonts w:ascii="Arial" w:eastAsia="Arial" w:hAnsi="Arial" w:cs="Arial"/>
          <w:spacing w:val="-2"/>
          <w:sz w:val="23"/>
          <w:szCs w:val="23"/>
        </w:rPr>
        <w:t>v</w:t>
      </w:r>
      <w:r w:rsidRPr="00BC5AB1">
        <w:rPr>
          <w:rFonts w:ascii="Arial" w:eastAsia="Arial" w:hAnsi="Arial" w:cs="Arial"/>
          <w:sz w:val="23"/>
          <w:szCs w:val="23"/>
        </w:rPr>
        <w:t>re</w:t>
      </w:r>
      <w:r w:rsidRPr="00BC5AB1">
        <w:rPr>
          <w:rFonts w:ascii="Arial" w:eastAsia="Arial" w:hAnsi="Arial" w:cs="Arial"/>
          <w:spacing w:val="2"/>
          <w:sz w:val="23"/>
          <w:szCs w:val="23"/>
        </w:rPr>
        <w:t>m</w:t>
      </w:r>
      <w:r w:rsidRPr="00BC5AB1">
        <w:rPr>
          <w:rFonts w:ascii="Arial" w:eastAsia="Arial" w:hAnsi="Arial" w:cs="Arial"/>
          <w:spacing w:val="1"/>
          <w:sz w:val="23"/>
          <w:szCs w:val="23"/>
        </w:rPr>
        <w:t>en</w:t>
      </w:r>
      <w:r w:rsidRPr="00BC5AB1">
        <w:rPr>
          <w:rFonts w:ascii="Arial" w:eastAsia="Arial" w:hAnsi="Arial" w:cs="Arial"/>
          <w:sz w:val="23"/>
          <w:szCs w:val="23"/>
        </w:rPr>
        <w:t>e</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do</w:t>
      </w:r>
      <w:r w:rsidRPr="00BC5AB1">
        <w:rPr>
          <w:rFonts w:ascii="Arial" w:eastAsia="Arial" w:hAnsi="Arial" w:cs="Arial"/>
          <w:sz w:val="23"/>
          <w:szCs w:val="23"/>
        </w:rPr>
        <w:t>s</w:t>
      </w:r>
      <w:r w:rsidRPr="00BC5AB1">
        <w:rPr>
          <w:rFonts w:ascii="Arial" w:eastAsia="Arial" w:hAnsi="Arial" w:cs="Arial"/>
          <w:spacing w:val="-2"/>
          <w:sz w:val="23"/>
          <w:szCs w:val="23"/>
        </w:rPr>
        <w:t>t</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e</w:t>
      </w:r>
      <w:r w:rsidRPr="00BC5AB1">
        <w:rPr>
          <w:rFonts w:ascii="Arial" w:eastAsia="Arial" w:hAnsi="Arial" w:cs="Arial"/>
          <w:spacing w:val="1"/>
          <w:sz w:val="23"/>
          <w:szCs w:val="23"/>
        </w:rPr>
        <w:t xml:space="preserve"> p</w:t>
      </w:r>
      <w:r w:rsidRPr="00BC5AB1">
        <w:rPr>
          <w:rFonts w:ascii="Arial" w:eastAsia="Arial" w:hAnsi="Arial" w:cs="Arial"/>
          <w:spacing w:val="-1"/>
          <w:sz w:val="23"/>
          <w:szCs w:val="23"/>
        </w:rPr>
        <w:t>o</w:t>
      </w:r>
      <w:r w:rsidRPr="00BC5AB1">
        <w:rPr>
          <w:rFonts w:ascii="Arial" w:eastAsia="Arial" w:hAnsi="Arial" w:cs="Arial"/>
          <w:spacing w:val="1"/>
          <w:sz w:val="23"/>
          <w:szCs w:val="23"/>
        </w:rPr>
        <w:t>nu</w:t>
      </w:r>
      <w:r w:rsidRPr="00BC5AB1">
        <w:rPr>
          <w:rFonts w:ascii="Arial" w:eastAsia="Arial" w:hAnsi="Arial" w:cs="Arial"/>
          <w:spacing w:val="-1"/>
          <w:sz w:val="23"/>
          <w:szCs w:val="23"/>
        </w:rPr>
        <w:t>d</w:t>
      </w:r>
      <w:r w:rsidRPr="00BC5AB1">
        <w:rPr>
          <w:rFonts w:ascii="Arial" w:eastAsia="Arial" w:hAnsi="Arial" w:cs="Arial"/>
          <w:spacing w:val="1"/>
          <w:sz w:val="23"/>
          <w:szCs w:val="23"/>
        </w:rPr>
        <w:t>e</w:t>
      </w:r>
      <w:r w:rsidR="00342C61" w:rsidRPr="00BC5AB1">
        <w:rPr>
          <w:rFonts w:ascii="Arial" w:eastAsia="Arial" w:hAnsi="Arial" w:cs="Arial"/>
          <w:sz w:val="23"/>
          <w:szCs w:val="23"/>
        </w:rPr>
        <w:t>.</w:t>
      </w:r>
    </w:p>
    <w:p w:rsidR="00AD6FA3" w:rsidRPr="00BC5AB1" w:rsidRDefault="00042926" w:rsidP="0002642F">
      <w:pPr>
        <w:spacing w:before="60"/>
        <w:ind w:left="284" w:right="219"/>
        <w:rPr>
          <w:rFonts w:ascii="Arial" w:eastAsia="Arial" w:hAnsi="Arial" w:cs="Arial"/>
          <w:sz w:val="23"/>
          <w:szCs w:val="23"/>
        </w:rPr>
      </w:pPr>
      <w:r w:rsidRPr="00BC5AB1">
        <w:rPr>
          <w:rFonts w:ascii="Arial" w:eastAsia="Arial" w:hAnsi="Arial" w:cs="Arial"/>
          <w:sz w:val="23"/>
          <w:szCs w:val="23"/>
        </w:rPr>
        <w:t>S</w:t>
      </w:r>
      <w:r w:rsidRPr="00BC5AB1">
        <w:rPr>
          <w:rFonts w:ascii="Arial" w:eastAsia="Arial" w:hAnsi="Arial" w:cs="Arial"/>
          <w:spacing w:val="-2"/>
          <w:sz w:val="23"/>
          <w:szCs w:val="23"/>
        </w:rPr>
        <w:t>v</w:t>
      </w:r>
      <w:r w:rsidRPr="00BC5AB1">
        <w:rPr>
          <w:rFonts w:ascii="Arial" w:eastAsia="Arial" w:hAnsi="Arial" w:cs="Arial"/>
          <w:sz w:val="23"/>
          <w:szCs w:val="23"/>
        </w:rPr>
        <w:t xml:space="preserve">e </w:t>
      </w:r>
      <w:r w:rsidRPr="00BC5AB1">
        <w:rPr>
          <w:rFonts w:ascii="Arial" w:eastAsia="Arial" w:hAnsi="Arial" w:cs="Arial"/>
          <w:spacing w:val="7"/>
          <w:sz w:val="23"/>
          <w:szCs w:val="23"/>
        </w:rPr>
        <w:t xml:space="preserve"> </w:t>
      </w:r>
      <w:r w:rsidRPr="00BC5AB1">
        <w:rPr>
          <w:rFonts w:ascii="Arial" w:eastAsia="Arial" w:hAnsi="Arial" w:cs="Arial"/>
          <w:spacing w:val="1"/>
          <w:sz w:val="23"/>
          <w:szCs w:val="23"/>
        </w:rPr>
        <w:t>ponu</w:t>
      </w:r>
      <w:r w:rsidRPr="00BC5AB1">
        <w:rPr>
          <w:rFonts w:ascii="Arial" w:eastAsia="Arial" w:hAnsi="Arial" w:cs="Arial"/>
          <w:spacing w:val="-1"/>
          <w:sz w:val="23"/>
          <w:szCs w:val="23"/>
        </w:rPr>
        <w:t>d</w:t>
      </w:r>
      <w:r w:rsidRPr="00BC5AB1">
        <w:rPr>
          <w:rFonts w:ascii="Arial" w:eastAsia="Arial" w:hAnsi="Arial" w:cs="Arial"/>
          <w:sz w:val="23"/>
          <w:szCs w:val="23"/>
        </w:rPr>
        <w:t xml:space="preserve">e </w:t>
      </w:r>
      <w:r w:rsidRPr="00BC5AB1">
        <w:rPr>
          <w:rFonts w:ascii="Arial" w:eastAsia="Arial" w:hAnsi="Arial" w:cs="Arial"/>
          <w:spacing w:val="7"/>
          <w:sz w:val="23"/>
          <w:szCs w:val="23"/>
        </w:rPr>
        <w:t xml:space="preserve"> </w:t>
      </w:r>
      <w:r w:rsidRPr="00BC5AB1">
        <w:rPr>
          <w:rFonts w:ascii="Arial" w:eastAsia="Arial" w:hAnsi="Arial" w:cs="Arial"/>
          <w:sz w:val="23"/>
          <w:szCs w:val="23"/>
        </w:rPr>
        <w:t>k</w:t>
      </w:r>
      <w:r w:rsidRPr="00BC5AB1">
        <w:rPr>
          <w:rFonts w:ascii="Arial" w:eastAsia="Arial" w:hAnsi="Arial" w:cs="Arial"/>
          <w:spacing w:val="1"/>
          <w:sz w:val="23"/>
          <w:szCs w:val="23"/>
        </w:rPr>
        <w:t>o</w:t>
      </w:r>
      <w:r w:rsidRPr="00BC5AB1">
        <w:rPr>
          <w:rFonts w:ascii="Arial" w:eastAsia="Arial" w:hAnsi="Arial" w:cs="Arial"/>
          <w:sz w:val="23"/>
          <w:szCs w:val="23"/>
        </w:rPr>
        <w:t xml:space="preserve">je </w:t>
      </w:r>
      <w:r w:rsidRPr="00BC5AB1">
        <w:rPr>
          <w:rFonts w:ascii="Arial" w:eastAsia="Arial" w:hAnsi="Arial" w:cs="Arial"/>
          <w:spacing w:val="4"/>
          <w:sz w:val="23"/>
          <w:szCs w:val="23"/>
        </w:rPr>
        <w:t xml:space="preserve"> </w:t>
      </w:r>
      <w:r w:rsidRPr="00BC5AB1">
        <w:rPr>
          <w:rFonts w:ascii="Arial" w:eastAsia="Arial" w:hAnsi="Arial" w:cs="Arial"/>
          <w:spacing w:val="1"/>
          <w:sz w:val="23"/>
          <w:szCs w:val="23"/>
        </w:rPr>
        <w:t>n</w:t>
      </w:r>
      <w:r w:rsidRPr="00BC5AB1">
        <w:rPr>
          <w:rFonts w:ascii="Arial" w:eastAsia="Arial" w:hAnsi="Arial" w:cs="Arial"/>
          <w:sz w:val="23"/>
          <w:szCs w:val="23"/>
        </w:rPr>
        <w:t xml:space="preserve">isu </w:t>
      </w:r>
      <w:r w:rsidRPr="00BC5AB1">
        <w:rPr>
          <w:rFonts w:ascii="Arial" w:eastAsia="Arial" w:hAnsi="Arial" w:cs="Arial"/>
          <w:spacing w:val="6"/>
          <w:sz w:val="23"/>
          <w:szCs w:val="23"/>
        </w:rPr>
        <w:t xml:space="preserve"> </w:t>
      </w:r>
      <w:r w:rsidRPr="00BC5AB1">
        <w:rPr>
          <w:rFonts w:ascii="Arial" w:eastAsia="Arial" w:hAnsi="Arial" w:cs="Arial"/>
          <w:spacing w:val="1"/>
          <w:sz w:val="23"/>
          <w:szCs w:val="23"/>
        </w:rPr>
        <w:t>p</w:t>
      </w:r>
      <w:r w:rsidRPr="00BC5AB1">
        <w:rPr>
          <w:rFonts w:ascii="Arial" w:eastAsia="Arial" w:hAnsi="Arial" w:cs="Arial"/>
          <w:sz w:val="23"/>
          <w:szCs w:val="23"/>
        </w:rPr>
        <w:t>re</w:t>
      </w:r>
      <w:r w:rsidRPr="00BC5AB1">
        <w:rPr>
          <w:rFonts w:ascii="Arial" w:eastAsia="Arial" w:hAnsi="Arial" w:cs="Arial"/>
          <w:spacing w:val="1"/>
          <w:sz w:val="23"/>
          <w:szCs w:val="23"/>
        </w:rPr>
        <w:t>d</w:t>
      </w:r>
      <w:r w:rsidRPr="00BC5AB1">
        <w:rPr>
          <w:rFonts w:ascii="Arial" w:eastAsia="Arial" w:hAnsi="Arial" w:cs="Arial"/>
          <w:spacing w:val="-1"/>
          <w:sz w:val="23"/>
          <w:szCs w:val="23"/>
        </w:rPr>
        <w:t>a</w:t>
      </w:r>
      <w:r w:rsidRPr="00BC5AB1">
        <w:rPr>
          <w:rFonts w:ascii="Arial" w:eastAsia="Arial" w:hAnsi="Arial" w:cs="Arial"/>
          <w:spacing w:val="1"/>
          <w:sz w:val="23"/>
          <w:szCs w:val="23"/>
        </w:rPr>
        <w:t>n</w:t>
      </w:r>
      <w:r w:rsidRPr="00BC5AB1">
        <w:rPr>
          <w:rFonts w:ascii="Arial" w:eastAsia="Arial" w:hAnsi="Arial" w:cs="Arial"/>
          <w:sz w:val="23"/>
          <w:szCs w:val="23"/>
        </w:rPr>
        <w:t xml:space="preserve">e </w:t>
      </w:r>
      <w:r w:rsidRPr="00BC5AB1">
        <w:rPr>
          <w:rFonts w:ascii="Arial" w:eastAsia="Arial" w:hAnsi="Arial" w:cs="Arial"/>
          <w:spacing w:val="4"/>
          <w:sz w:val="23"/>
          <w:szCs w:val="23"/>
        </w:rPr>
        <w:t xml:space="preserve"> </w:t>
      </w:r>
      <w:r w:rsidRPr="00BC5AB1">
        <w:rPr>
          <w:rFonts w:ascii="Arial" w:eastAsia="Arial" w:hAnsi="Arial" w:cs="Arial"/>
          <w:spacing w:val="1"/>
          <w:sz w:val="23"/>
          <w:szCs w:val="23"/>
        </w:rPr>
        <w:t>n</w:t>
      </w:r>
      <w:r w:rsidRPr="00BC5AB1">
        <w:rPr>
          <w:rFonts w:ascii="Arial" w:eastAsia="Arial" w:hAnsi="Arial" w:cs="Arial"/>
          <w:sz w:val="23"/>
          <w:szCs w:val="23"/>
        </w:rPr>
        <w:t xml:space="preserve">a </w:t>
      </w:r>
      <w:r w:rsidRPr="00BC5AB1">
        <w:rPr>
          <w:rFonts w:ascii="Arial" w:eastAsia="Arial" w:hAnsi="Arial" w:cs="Arial"/>
          <w:spacing w:val="7"/>
          <w:sz w:val="23"/>
          <w:szCs w:val="23"/>
        </w:rPr>
        <w:t xml:space="preserve"> </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pacing w:val="1"/>
          <w:sz w:val="23"/>
          <w:szCs w:val="23"/>
        </w:rPr>
        <w:t>a</w:t>
      </w:r>
      <w:r w:rsidRPr="00BC5AB1">
        <w:rPr>
          <w:rFonts w:ascii="Arial" w:eastAsia="Arial" w:hAnsi="Arial" w:cs="Arial"/>
          <w:sz w:val="23"/>
          <w:szCs w:val="23"/>
        </w:rPr>
        <w:t xml:space="preserve">j </w:t>
      </w:r>
      <w:r w:rsidRPr="00BC5AB1">
        <w:rPr>
          <w:rFonts w:ascii="Arial" w:eastAsia="Arial" w:hAnsi="Arial" w:cs="Arial"/>
          <w:spacing w:val="6"/>
          <w:sz w:val="23"/>
          <w:szCs w:val="23"/>
        </w:rPr>
        <w:t xml:space="preserve"> </w:t>
      </w:r>
      <w:r w:rsidRPr="00BC5AB1">
        <w:rPr>
          <w:rFonts w:ascii="Arial" w:eastAsia="Arial" w:hAnsi="Arial" w:cs="Arial"/>
          <w:spacing w:val="-1"/>
          <w:sz w:val="23"/>
          <w:szCs w:val="23"/>
        </w:rPr>
        <w:t>n</w:t>
      </w:r>
      <w:r w:rsidRPr="00BC5AB1">
        <w:rPr>
          <w:rFonts w:ascii="Arial" w:eastAsia="Arial" w:hAnsi="Arial" w:cs="Arial"/>
          <w:spacing w:val="1"/>
          <w:sz w:val="23"/>
          <w:szCs w:val="23"/>
        </w:rPr>
        <w:t>a</w:t>
      </w:r>
      <w:r w:rsidRPr="00BC5AB1">
        <w:rPr>
          <w:rFonts w:ascii="Arial" w:eastAsia="Arial" w:hAnsi="Arial" w:cs="Arial"/>
          <w:sz w:val="23"/>
          <w:szCs w:val="23"/>
        </w:rPr>
        <w:t xml:space="preserve">čin </w:t>
      </w:r>
      <w:r w:rsidRPr="00BC5AB1">
        <w:rPr>
          <w:rFonts w:ascii="Arial" w:eastAsia="Arial" w:hAnsi="Arial" w:cs="Arial"/>
          <w:spacing w:val="6"/>
          <w:sz w:val="23"/>
          <w:szCs w:val="23"/>
        </w:rPr>
        <w:t xml:space="preserve"> </w:t>
      </w:r>
      <w:r w:rsidRPr="00BC5AB1">
        <w:rPr>
          <w:rFonts w:ascii="Arial" w:eastAsia="Arial" w:hAnsi="Arial" w:cs="Arial"/>
          <w:sz w:val="23"/>
          <w:szCs w:val="23"/>
        </w:rPr>
        <w:t xml:space="preserve">i </w:t>
      </w:r>
      <w:r w:rsidRPr="00BC5AB1">
        <w:rPr>
          <w:rFonts w:ascii="Arial" w:eastAsia="Arial" w:hAnsi="Arial" w:cs="Arial"/>
          <w:spacing w:val="6"/>
          <w:sz w:val="23"/>
          <w:szCs w:val="23"/>
        </w:rPr>
        <w:t xml:space="preserve"> </w:t>
      </w:r>
      <w:r w:rsidRPr="00BC5AB1">
        <w:rPr>
          <w:rFonts w:ascii="Arial" w:eastAsia="Arial" w:hAnsi="Arial" w:cs="Arial"/>
          <w:sz w:val="23"/>
          <w:szCs w:val="23"/>
        </w:rPr>
        <w:t xml:space="preserve">u </w:t>
      </w:r>
      <w:r w:rsidRPr="00BC5AB1">
        <w:rPr>
          <w:rFonts w:ascii="Arial" w:eastAsia="Arial" w:hAnsi="Arial" w:cs="Arial"/>
          <w:spacing w:val="7"/>
          <w:sz w:val="23"/>
          <w:szCs w:val="23"/>
        </w:rPr>
        <w:t xml:space="preserve"> </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pacing w:val="1"/>
          <w:sz w:val="23"/>
          <w:szCs w:val="23"/>
        </w:rPr>
        <w:t>o</w:t>
      </w:r>
      <w:r w:rsidRPr="00BC5AB1">
        <w:rPr>
          <w:rFonts w:ascii="Arial" w:eastAsia="Arial" w:hAnsi="Arial" w:cs="Arial"/>
          <w:sz w:val="23"/>
          <w:szCs w:val="23"/>
        </w:rPr>
        <w:t xml:space="preserve">m </w:t>
      </w:r>
      <w:r w:rsidRPr="00BC5AB1">
        <w:rPr>
          <w:rFonts w:ascii="Arial" w:eastAsia="Arial" w:hAnsi="Arial" w:cs="Arial"/>
          <w:spacing w:val="7"/>
          <w:sz w:val="23"/>
          <w:szCs w:val="23"/>
        </w:rPr>
        <w:t xml:space="preserve"> </w:t>
      </w:r>
      <w:r w:rsidRPr="00BC5AB1">
        <w:rPr>
          <w:rFonts w:ascii="Arial" w:eastAsia="Arial" w:hAnsi="Arial" w:cs="Arial"/>
          <w:sz w:val="23"/>
          <w:szCs w:val="23"/>
        </w:rPr>
        <w:t xml:space="preserve">roku </w:t>
      </w:r>
      <w:r w:rsidRPr="00BC5AB1">
        <w:rPr>
          <w:rFonts w:ascii="Arial" w:eastAsia="Arial" w:hAnsi="Arial" w:cs="Arial"/>
          <w:spacing w:val="5"/>
          <w:sz w:val="23"/>
          <w:szCs w:val="23"/>
        </w:rPr>
        <w:t xml:space="preserve"> </w:t>
      </w:r>
      <w:r w:rsidRPr="00BC5AB1">
        <w:rPr>
          <w:rFonts w:ascii="Arial" w:eastAsia="Arial" w:hAnsi="Arial" w:cs="Arial"/>
          <w:spacing w:val="1"/>
          <w:sz w:val="23"/>
          <w:szCs w:val="23"/>
        </w:rPr>
        <w:t>ne</w:t>
      </w:r>
      <w:r w:rsidRPr="00BC5AB1">
        <w:rPr>
          <w:rFonts w:ascii="Arial" w:eastAsia="Arial" w:hAnsi="Arial" w:cs="Arial"/>
          <w:sz w:val="23"/>
          <w:szCs w:val="23"/>
        </w:rPr>
        <w:t xml:space="preserve">će </w:t>
      </w:r>
      <w:r w:rsidRPr="00BC5AB1">
        <w:rPr>
          <w:rFonts w:ascii="Arial" w:eastAsia="Arial" w:hAnsi="Arial" w:cs="Arial"/>
          <w:spacing w:val="7"/>
          <w:sz w:val="23"/>
          <w:szCs w:val="23"/>
        </w:rPr>
        <w:t xml:space="preserve"> </w:t>
      </w:r>
      <w:r w:rsidRPr="00BC5AB1">
        <w:rPr>
          <w:rFonts w:ascii="Arial" w:eastAsia="Arial" w:hAnsi="Arial" w:cs="Arial"/>
          <w:sz w:val="23"/>
          <w:szCs w:val="23"/>
        </w:rPr>
        <w:t xml:space="preserve">se </w:t>
      </w:r>
      <w:r w:rsidRPr="00BC5AB1">
        <w:rPr>
          <w:rFonts w:ascii="Arial" w:eastAsia="Arial" w:hAnsi="Arial" w:cs="Arial"/>
          <w:spacing w:val="4"/>
          <w:sz w:val="23"/>
          <w:szCs w:val="23"/>
        </w:rPr>
        <w:t xml:space="preserve"> </w:t>
      </w:r>
      <w:r w:rsidRPr="00BC5AB1">
        <w:rPr>
          <w:rFonts w:ascii="Arial" w:eastAsia="Arial" w:hAnsi="Arial" w:cs="Arial"/>
          <w:spacing w:val="1"/>
          <w:sz w:val="23"/>
          <w:szCs w:val="23"/>
        </w:rPr>
        <w:t>o</w:t>
      </w:r>
      <w:r w:rsidRPr="00BC5AB1">
        <w:rPr>
          <w:rFonts w:ascii="Arial" w:eastAsia="Arial" w:hAnsi="Arial" w:cs="Arial"/>
          <w:sz w:val="23"/>
          <w:szCs w:val="23"/>
        </w:rPr>
        <w:t>t</w:t>
      </w:r>
      <w:r w:rsidRPr="00BC5AB1">
        <w:rPr>
          <w:rFonts w:ascii="Arial" w:eastAsia="Arial" w:hAnsi="Arial" w:cs="Arial"/>
          <w:spacing w:val="-2"/>
          <w:sz w:val="23"/>
          <w:szCs w:val="23"/>
        </w:rPr>
        <w:t>v</w:t>
      </w:r>
      <w:r w:rsidRPr="00BC5AB1">
        <w:rPr>
          <w:rFonts w:ascii="Arial" w:eastAsia="Arial" w:hAnsi="Arial" w:cs="Arial"/>
          <w:spacing w:val="1"/>
          <w:sz w:val="23"/>
          <w:szCs w:val="23"/>
        </w:rPr>
        <w:t>a</w:t>
      </w:r>
      <w:r w:rsidRPr="00BC5AB1">
        <w:rPr>
          <w:rFonts w:ascii="Arial" w:eastAsia="Arial" w:hAnsi="Arial" w:cs="Arial"/>
          <w:sz w:val="23"/>
          <w:szCs w:val="23"/>
        </w:rPr>
        <w:t xml:space="preserve">rati </w:t>
      </w:r>
      <w:r w:rsidRPr="00BC5AB1">
        <w:rPr>
          <w:rFonts w:ascii="Arial" w:eastAsia="Arial" w:hAnsi="Arial" w:cs="Arial"/>
          <w:spacing w:val="6"/>
          <w:sz w:val="23"/>
          <w:szCs w:val="23"/>
        </w:rPr>
        <w:t xml:space="preserve"> </w:t>
      </w:r>
      <w:r w:rsidRPr="00BC5AB1">
        <w:rPr>
          <w:rFonts w:ascii="Arial" w:eastAsia="Arial" w:hAnsi="Arial" w:cs="Arial"/>
          <w:sz w:val="23"/>
          <w:szCs w:val="23"/>
        </w:rPr>
        <w:t>i ra</w:t>
      </w:r>
      <w:r w:rsidRPr="00BC5AB1">
        <w:rPr>
          <w:rFonts w:ascii="Arial" w:eastAsia="Arial" w:hAnsi="Arial" w:cs="Arial"/>
          <w:spacing w:val="-2"/>
          <w:sz w:val="23"/>
          <w:szCs w:val="23"/>
        </w:rPr>
        <w:t>z</w:t>
      </w:r>
      <w:r w:rsidRPr="00BC5AB1">
        <w:rPr>
          <w:rFonts w:ascii="Arial" w:eastAsia="Arial" w:hAnsi="Arial" w:cs="Arial"/>
          <w:spacing w:val="1"/>
          <w:sz w:val="23"/>
          <w:szCs w:val="23"/>
        </w:rPr>
        <w:t>ma</w:t>
      </w:r>
      <w:r w:rsidRPr="00BC5AB1">
        <w:rPr>
          <w:rFonts w:ascii="Arial" w:eastAsia="Arial" w:hAnsi="Arial" w:cs="Arial"/>
          <w:sz w:val="23"/>
          <w:szCs w:val="23"/>
        </w:rPr>
        <w:t>trati,</w:t>
      </w:r>
      <w:r w:rsidRPr="00BC5AB1">
        <w:rPr>
          <w:rFonts w:ascii="Arial" w:eastAsia="Arial" w:hAnsi="Arial" w:cs="Arial"/>
          <w:spacing w:val="1"/>
          <w:sz w:val="23"/>
          <w:szCs w:val="23"/>
        </w:rPr>
        <w:t xml:space="preserve"> </w:t>
      </w:r>
      <w:r w:rsidRPr="00BC5AB1">
        <w:rPr>
          <w:rFonts w:ascii="Arial" w:eastAsia="Arial" w:hAnsi="Arial" w:cs="Arial"/>
          <w:sz w:val="23"/>
          <w:szCs w:val="23"/>
        </w:rPr>
        <w:t>te</w:t>
      </w:r>
      <w:r w:rsidRPr="00BC5AB1">
        <w:rPr>
          <w:rFonts w:ascii="Arial" w:eastAsia="Arial" w:hAnsi="Arial" w:cs="Arial"/>
          <w:spacing w:val="-1"/>
          <w:sz w:val="23"/>
          <w:szCs w:val="23"/>
        </w:rPr>
        <w:t xml:space="preserve"> </w:t>
      </w:r>
      <w:r w:rsidRPr="00BC5AB1">
        <w:rPr>
          <w:rFonts w:ascii="Arial" w:eastAsia="Arial" w:hAnsi="Arial" w:cs="Arial"/>
          <w:sz w:val="23"/>
          <w:szCs w:val="23"/>
        </w:rPr>
        <w:t xml:space="preserve">će </w:t>
      </w:r>
      <w:r w:rsidRPr="00BC5AB1">
        <w:rPr>
          <w:rFonts w:ascii="Arial" w:eastAsia="Arial" w:hAnsi="Arial" w:cs="Arial"/>
          <w:spacing w:val="1"/>
          <w:sz w:val="23"/>
          <w:szCs w:val="23"/>
        </w:rPr>
        <w:t>b</w:t>
      </w:r>
      <w:r w:rsidRPr="00BC5AB1">
        <w:rPr>
          <w:rFonts w:ascii="Arial" w:eastAsia="Arial" w:hAnsi="Arial" w:cs="Arial"/>
          <w:sz w:val="23"/>
          <w:szCs w:val="23"/>
        </w:rPr>
        <w:t xml:space="preserve">iti </w:t>
      </w:r>
      <w:r w:rsidRPr="00BC5AB1">
        <w:rPr>
          <w:rFonts w:ascii="Arial" w:eastAsia="Arial" w:hAnsi="Arial" w:cs="Arial"/>
          <w:spacing w:val="-2"/>
          <w:sz w:val="23"/>
          <w:szCs w:val="23"/>
        </w:rPr>
        <w:t>v</w:t>
      </w:r>
      <w:r w:rsidRPr="00BC5AB1">
        <w:rPr>
          <w:rFonts w:ascii="Arial" w:eastAsia="Arial" w:hAnsi="Arial" w:cs="Arial"/>
          <w:spacing w:val="1"/>
          <w:sz w:val="23"/>
          <w:szCs w:val="23"/>
        </w:rPr>
        <w:t>ra</w:t>
      </w:r>
      <w:r w:rsidRPr="00BC5AB1">
        <w:rPr>
          <w:rFonts w:ascii="Arial" w:eastAsia="Arial" w:hAnsi="Arial" w:cs="Arial"/>
          <w:sz w:val="23"/>
          <w:szCs w:val="23"/>
        </w:rPr>
        <w:t>ć</w:t>
      </w:r>
      <w:r w:rsidRPr="00BC5AB1">
        <w:rPr>
          <w:rFonts w:ascii="Arial" w:eastAsia="Arial" w:hAnsi="Arial" w:cs="Arial"/>
          <w:spacing w:val="1"/>
          <w:sz w:val="23"/>
          <w:szCs w:val="23"/>
        </w:rPr>
        <w:t>e</w:t>
      </w:r>
      <w:r w:rsidRPr="00BC5AB1">
        <w:rPr>
          <w:rFonts w:ascii="Arial" w:eastAsia="Arial" w:hAnsi="Arial" w:cs="Arial"/>
          <w:spacing w:val="-1"/>
          <w:sz w:val="23"/>
          <w:szCs w:val="23"/>
        </w:rPr>
        <w:t>n</w:t>
      </w:r>
      <w:r w:rsidRPr="00BC5AB1">
        <w:rPr>
          <w:rFonts w:ascii="Arial" w:eastAsia="Arial" w:hAnsi="Arial" w:cs="Arial"/>
          <w:sz w:val="23"/>
          <w:szCs w:val="23"/>
        </w:rPr>
        <w:t>e</w:t>
      </w:r>
      <w:r w:rsidRPr="00BC5AB1">
        <w:rPr>
          <w:rFonts w:ascii="Arial" w:eastAsia="Arial" w:hAnsi="Arial" w:cs="Arial"/>
          <w:spacing w:val="1"/>
          <w:sz w:val="23"/>
          <w:szCs w:val="23"/>
        </w:rPr>
        <w:t xml:space="preserve"> p</w:t>
      </w:r>
      <w:r w:rsidRPr="00BC5AB1">
        <w:rPr>
          <w:rFonts w:ascii="Arial" w:eastAsia="Arial" w:hAnsi="Arial" w:cs="Arial"/>
          <w:spacing w:val="-1"/>
          <w:sz w:val="23"/>
          <w:szCs w:val="23"/>
        </w:rPr>
        <w:t>o</w:t>
      </w:r>
      <w:r w:rsidRPr="00BC5AB1">
        <w:rPr>
          <w:rFonts w:ascii="Arial" w:eastAsia="Arial" w:hAnsi="Arial" w:cs="Arial"/>
          <w:spacing w:val="1"/>
          <w:sz w:val="23"/>
          <w:szCs w:val="23"/>
        </w:rPr>
        <w:t>n</w:t>
      </w:r>
      <w:r w:rsidRPr="00BC5AB1">
        <w:rPr>
          <w:rFonts w:ascii="Arial" w:eastAsia="Arial" w:hAnsi="Arial" w:cs="Arial"/>
          <w:spacing w:val="-1"/>
          <w:sz w:val="23"/>
          <w:szCs w:val="23"/>
        </w:rPr>
        <w:t>u</w:t>
      </w:r>
      <w:r w:rsidRPr="00BC5AB1">
        <w:rPr>
          <w:rFonts w:ascii="Arial" w:eastAsia="Arial" w:hAnsi="Arial" w:cs="Arial"/>
          <w:spacing w:val="1"/>
          <w:sz w:val="23"/>
          <w:szCs w:val="23"/>
        </w:rPr>
        <w:t>d</w:t>
      </w:r>
      <w:r w:rsidRPr="00BC5AB1">
        <w:rPr>
          <w:rFonts w:ascii="Arial" w:eastAsia="Arial" w:hAnsi="Arial" w:cs="Arial"/>
          <w:sz w:val="23"/>
          <w:szCs w:val="23"/>
        </w:rPr>
        <w:t>it</w:t>
      </w:r>
      <w:r w:rsidRPr="00BC5AB1">
        <w:rPr>
          <w:rFonts w:ascii="Arial" w:eastAsia="Arial" w:hAnsi="Arial" w:cs="Arial"/>
          <w:spacing w:val="1"/>
          <w:sz w:val="23"/>
          <w:szCs w:val="23"/>
        </w:rPr>
        <w:t>e</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pacing w:val="1"/>
          <w:sz w:val="23"/>
          <w:szCs w:val="23"/>
        </w:rPr>
        <w:t>u</w:t>
      </w:r>
      <w:r w:rsidRPr="00BC5AB1">
        <w:rPr>
          <w:rFonts w:ascii="Arial" w:eastAsia="Arial" w:hAnsi="Arial" w:cs="Arial"/>
          <w:sz w:val="23"/>
          <w:szCs w:val="23"/>
        </w:rPr>
        <w:t>.</w:t>
      </w:r>
    </w:p>
    <w:p w:rsidR="00AD6FA3" w:rsidRPr="00BC5AB1" w:rsidRDefault="00042926" w:rsidP="0002642F">
      <w:pPr>
        <w:spacing w:before="60"/>
        <w:ind w:left="284" w:right="219"/>
        <w:rPr>
          <w:rFonts w:ascii="Arial" w:eastAsia="Arial" w:hAnsi="Arial" w:cs="Arial"/>
          <w:sz w:val="23"/>
          <w:szCs w:val="23"/>
        </w:rPr>
      </w:pPr>
      <w:r w:rsidRPr="00BC5AB1">
        <w:rPr>
          <w:rFonts w:ascii="Arial" w:eastAsia="Arial" w:hAnsi="Arial" w:cs="Arial"/>
          <w:sz w:val="23"/>
          <w:szCs w:val="23"/>
        </w:rPr>
        <w:t xml:space="preserve">U </w:t>
      </w:r>
      <w:r w:rsidRPr="00BC5AB1">
        <w:rPr>
          <w:rFonts w:ascii="Arial" w:eastAsia="Arial" w:hAnsi="Arial" w:cs="Arial"/>
          <w:spacing w:val="13"/>
          <w:sz w:val="23"/>
          <w:szCs w:val="23"/>
        </w:rPr>
        <w:t xml:space="preserve"> </w:t>
      </w:r>
      <w:r w:rsidRPr="00BC5AB1">
        <w:rPr>
          <w:rFonts w:ascii="Arial" w:eastAsia="Arial" w:hAnsi="Arial" w:cs="Arial"/>
          <w:sz w:val="23"/>
          <w:szCs w:val="23"/>
        </w:rPr>
        <w:t xml:space="preserve">roku </w:t>
      </w:r>
      <w:r w:rsidRPr="00BC5AB1">
        <w:rPr>
          <w:rFonts w:ascii="Arial" w:eastAsia="Arial" w:hAnsi="Arial" w:cs="Arial"/>
          <w:spacing w:val="14"/>
          <w:sz w:val="23"/>
          <w:szCs w:val="23"/>
        </w:rPr>
        <w:t xml:space="preserve"> </w:t>
      </w:r>
      <w:r w:rsidRPr="00BC5AB1">
        <w:rPr>
          <w:rFonts w:ascii="Arial" w:eastAsia="Arial" w:hAnsi="Arial" w:cs="Arial"/>
          <w:spacing w:val="-2"/>
          <w:sz w:val="23"/>
          <w:szCs w:val="23"/>
        </w:rPr>
        <w:t>z</w:t>
      </w:r>
      <w:r w:rsidRPr="00BC5AB1">
        <w:rPr>
          <w:rFonts w:ascii="Arial" w:eastAsia="Arial" w:hAnsi="Arial" w:cs="Arial"/>
          <w:sz w:val="23"/>
          <w:szCs w:val="23"/>
        </w:rPr>
        <w:t xml:space="preserve">a </w:t>
      </w:r>
      <w:r w:rsidRPr="00BC5AB1">
        <w:rPr>
          <w:rFonts w:ascii="Arial" w:eastAsia="Arial" w:hAnsi="Arial" w:cs="Arial"/>
          <w:spacing w:val="14"/>
          <w:sz w:val="23"/>
          <w:szCs w:val="23"/>
        </w:rPr>
        <w:t xml:space="preserve"> </w:t>
      </w:r>
      <w:r w:rsidRPr="00BC5AB1">
        <w:rPr>
          <w:rFonts w:ascii="Arial" w:eastAsia="Arial" w:hAnsi="Arial" w:cs="Arial"/>
          <w:spacing w:val="1"/>
          <w:sz w:val="23"/>
          <w:szCs w:val="23"/>
        </w:rPr>
        <w:t>do</w:t>
      </w:r>
      <w:r w:rsidRPr="00BC5AB1">
        <w:rPr>
          <w:rFonts w:ascii="Arial" w:eastAsia="Arial" w:hAnsi="Arial" w:cs="Arial"/>
          <w:sz w:val="23"/>
          <w:szCs w:val="23"/>
        </w:rPr>
        <w:t>st</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 xml:space="preserve">u </w:t>
      </w:r>
      <w:r w:rsidRPr="00BC5AB1">
        <w:rPr>
          <w:rFonts w:ascii="Arial" w:eastAsia="Arial" w:hAnsi="Arial" w:cs="Arial"/>
          <w:spacing w:val="14"/>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on</w:t>
      </w:r>
      <w:r w:rsidRPr="00BC5AB1">
        <w:rPr>
          <w:rFonts w:ascii="Arial" w:eastAsia="Arial" w:hAnsi="Arial" w:cs="Arial"/>
          <w:spacing w:val="-1"/>
          <w:sz w:val="23"/>
          <w:szCs w:val="23"/>
        </w:rPr>
        <w:t>u</w:t>
      </w:r>
      <w:r w:rsidRPr="00BC5AB1">
        <w:rPr>
          <w:rFonts w:ascii="Arial" w:eastAsia="Arial" w:hAnsi="Arial" w:cs="Arial"/>
          <w:spacing w:val="1"/>
          <w:sz w:val="23"/>
          <w:szCs w:val="23"/>
        </w:rPr>
        <w:t>d</w:t>
      </w:r>
      <w:r w:rsidRPr="00BC5AB1">
        <w:rPr>
          <w:rFonts w:ascii="Arial" w:eastAsia="Arial" w:hAnsi="Arial" w:cs="Arial"/>
          <w:sz w:val="23"/>
          <w:szCs w:val="23"/>
        </w:rPr>
        <w:t xml:space="preserve">e </w:t>
      </w:r>
      <w:r w:rsidRPr="00BC5AB1">
        <w:rPr>
          <w:rFonts w:ascii="Arial" w:eastAsia="Arial" w:hAnsi="Arial" w:cs="Arial"/>
          <w:spacing w:val="14"/>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on</w:t>
      </w:r>
      <w:r w:rsidRPr="00BC5AB1">
        <w:rPr>
          <w:rFonts w:ascii="Arial" w:eastAsia="Arial" w:hAnsi="Arial" w:cs="Arial"/>
          <w:spacing w:val="-1"/>
          <w:sz w:val="23"/>
          <w:szCs w:val="23"/>
        </w:rPr>
        <w:t>u</w:t>
      </w:r>
      <w:r w:rsidRPr="00BC5AB1">
        <w:rPr>
          <w:rFonts w:ascii="Arial" w:eastAsia="Arial" w:hAnsi="Arial" w:cs="Arial"/>
          <w:spacing w:val="1"/>
          <w:sz w:val="23"/>
          <w:szCs w:val="23"/>
        </w:rPr>
        <w:t>d</w:t>
      </w:r>
      <w:r w:rsidRPr="00BC5AB1">
        <w:rPr>
          <w:rFonts w:ascii="Arial" w:eastAsia="Arial" w:hAnsi="Arial" w:cs="Arial"/>
          <w:sz w:val="23"/>
          <w:szCs w:val="23"/>
        </w:rPr>
        <w:t>it</w:t>
      </w:r>
      <w:r w:rsidRPr="00BC5AB1">
        <w:rPr>
          <w:rFonts w:ascii="Arial" w:eastAsia="Arial" w:hAnsi="Arial" w:cs="Arial"/>
          <w:spacing w:val="1"/>
          <w:sz w:val="23"/>
          <w:szCs w:val="23"/>
        </w:rPr>
        <w:t>e</w:t>
      </w:r>
      <w:r w:rsidRPr="00BC5AB1">
        <w:rPr>
          <w:rFonts w:ascii="Arial" w:eastAsia="Arial" w:hAnsi="Arial" w:cs="Arial"/>
          <w:sz w:val="23"/>
          <w:szCs w:val="23"/>
        </w:rPr>
        <w:t xml:space="preserve">lj </w:t>
      </w:r>
      <w:r w:rsidRPr="00BC5AB1">
        <w:rPr>
          <w:rFonts w:ascii="Arial" w:eastAsia="Arial" w:hAnsi="Arial" w:cs="Arial"/>
          <w:spacing w:val="12"/>
          <w:sz w:val="23"/>
          <w:szCs w:val="23"/>
        </w:rPr>
        <w:t xml:space="preserve"> </w:t>
      </w:r>
      <w:r w:rsidRPr="00BC5AB1">
        <w:rPr>
          <w:rFonts w:ascii="Arial" w:eastAsia="Arial" w:hAnsi="Arial" w:cs="Arial"/>
          <w:spacing w:val="-1"/>
          <w:sz w:val="23"/>
          <w:szCs w:val="23"/>
        </w:rPr>
        <w:t>m</w:t>
      </w:r>
      <w:r w:rsidRPr="00BC5AB1">
        <w:rPr>
          <w:rFonts w:ascii="Arial" w:eastAsia="Arial" w:hAnsi="Arial" w:cs="Arial"/>
          <w:spacing w:val="1"/>
          <w:sz w:val="23"/>
          <w:szCs w:val="23"/>
        </w:rPr>
        <w:t>o</w:t>
      </w:r>
      <w:r w:rsidRPr="00BC5AB1">
        <w:rPr>
          <w:rFonts w:ascii="Arial" w:eastAsia="Arial" w:hAnsi="Arial" w:cs="Arial"/>
          <w:spacing w:val="-2"/>
          <w:sz w:val="23"/>
          <w:szCs w:val="23"/>
        </w:rPr>
        <w:t>ž</w:t>
      </w:r>
      <w:r w:rsidRPr="00BC5AB1">
        <w:rPr>
          <w:rFonts w:ascii="Arial" w:eastAsia="Arial" w:hAnsi="Arial" w:cs="Arial"/>
          <w:sz w:val="23"/>
          <w:szCs w:val="23"/>
        </w:rPr>
        <w:t xml:space="preserve">e </w:t>
      </w:r>
      <w:r w:rsidRPr="00BC5AB1">
        <w:rPr>
          <w:rFonts w:ascii="Arial" w:eastAsia="Arial" w:hAnsi="Arial" w:cs="Arial"/>
          <w:spacing w:val="14"/>
          <w:sz w:val="23"/>
          <w:szCs w:val="23"/>
        </w:rPr>
        <w:t xml:space="preserve"> </w:t>
      </w:r>
      <w:r w:rsidRPr="00BC5AB1">
        <w:rPr>
          <w:rFonts w:ascii="Arial" w:eastAsia="Arial" w:hAnsi="Arial" w:cs="Arial"/>
          <w:spacing w:val="1"/>
          <w:sz w:val="23"/>
          <w:szCs w:val="23"/>
        </w:rPr>
        <w:t>d</w:t>
      </w:r>
      <w:r w:rsidRPr="00BC5AB1">
        <w:rPr>
          <w:rFonts w:ascii="Arial" w:eastAsia="Arial" w:hAnsi="Arial" w:cs="Arial"/>
          <w:spacing w:val="-1"/>
          <w:sz w:val="23"/>
          <w:szCs w:val="23"/>
        </w:rPr>
        <w:t>o</w:t>
      </w:r>
      <w:r w:rsidRPr="00BC5AB1">
        <w:rPr>
          <w:rFonts w:ascii="Arial" w:eastAsia="Arial" w:hAnsi="Arial" w:cs="Arial"/>
          <w:spacing w:val="1"/>
          <w:sz w:val="23"/>
          <w:szCs w:val="23"/>
        </w:rPr>
        <w:t>da</w:t>
      </w:r>
      <w:r w:rsidRPr="00BC5AB1">
        <w:rPr>
          <w:rFonts w:ascii="Arial" w:eastAsia="Arial" w:hAnsi="Arial" w:cs="Arial"/>
          <w:sz w:val="23"/>
          <w:szCs w:val="23"/>
        </w:rPr>
        <w:t>t</w:t>
      </w:r>
      <w:r w:rsidRPr="00BC5AB1">
        <w:rPr>
          <w:rFonts w:ascii="Arial" w:eastAsia="Arial" w:hAnsi="Arial" w:cs="Arial"/>
          <w:spacing w:val="-1"/>
          <w:sz w:val="23"/>
          <w:szCs w:val="23"/>
        </w:rPr>
        <w:t>no</w:t>
      </w:r>
      <w:r w:rsidRPr="00BC5AB1">
        <w:rPr>
          <w:rFonts w:ascii="Arial" w:eastAsia="Arial" w:hAnsi="Arial" w:cs="Arial"/>
          <w:spacing w:val="1"/>
          <w:sz w:val="23"/>
          <w:szCs w:val="23"/>
        </w:rPr>
        <w:t>m</w:t>
      </w:r>
      <w:r w:rsidRPr="00BC5AB1">
        <w:rPr>
          <w:rFonts w:ascii="Arial" w:eastAsia="Arial" w:hAnsi="Arial" w:cs="Arial"/>
          <w:sz w:val="23"/>
          <w:szCs w:val="23"/>
        </w:rPr>
        <w:t xml:space="preserve">, </w:t>
      </w:r>
      <w:r w:rsidRPr="00BC5AB1">
        <w:rPr>
          <w:rFonts w:ascii="Arial" w:eastAsia="Arial" w:hAnsi="Arial" w:cs="Arial"/>
          <w:spacing w:val="14"/>
          <w:sz w:val="23"/>
          <w:szCs w:val="23"/>
        </w:rPr>
        <w:t xml:space="preserve"> </w:t>
      </w:r>
      <w:r w:rsidRPr="00BC5AB1">
        <w:rPr>
          <w:rFonts w:ascii="Arial" w:eastAsia="Arial" w:hAnsi="Arial" w:cs="Arial"/>
          <w:spacing w:val="1"/>
          <w:sz w:val="23"/>
          <w:szCs w:val="23"/>
        </w:rPr>
        <w:t>p</w:t>
      </w:r>
      <w:r w:rsidRPr="00BC5AB1">
        <w:rPr>
          <w:rFonts w:ascii="Arial" w:eastAsia="Arial" w:hAnsi="Arial" w:cs="Arial"/>
          <w:sz w:val="23"/>
          <w:szCs w:val="23"/>
        </w:rPr>
        <w:t>ra</w:t>
      </w:r>
      <w:r w:rsidRPr="00BC5AB1">
        <w:rPr>
          <w:rFonts w:ascii="Arial" w:eastAsia="Arial" w:hAnsi="Arial" w:cs="Arial"/>
          <w:spacing w:val="-2"/>
          <w:sz w:val="23"/>
          <w:szCs w:val="23"/>
        </w:rPr>
        <w:t>v</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pacing w:val="1"/>
          <w:sz w:val="23"/>
          <w:szCs w:val="23"/>
        </w:rPr>
        <w:t>a</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pacing w:val="1"/>
          <w:sz w:val="23"/>
          <w:szCs w:val="23"/>
        </w:rPr>
        <w:t>an</w:t>
      </w:r>
      <w:r w:rsidRPr="00BC5AB1">
        <w:rPr>
          <w:rFonts w:ascii="Arial" w:eastAsia="Arial" w:hAnsi="Arial" w:cs="Arial"/>
          <w:sz w:val="23"/>
          <w:szCs w:val="23"/>
        </w:rPr>
        <w:t xml:space="preserve">o </w:t>
      </w:r>
      <w:r w:rsidRPr="00BC5AB1">
        <w:rPr>
          <w:rFonts w:ascii="Arial" w:eastAsia="Arial" w:hAnsi="Arial" w:cs="Arial"/>
          <w:spacing w:val="14"/>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w:t>
      </w:r>
      <w:r w:rsidRPr="00BC5AB1">
        <w:rPr>
          <w:rFonts w:ascii="Arial" w:eastAsia="Arial" w:hAnsi="Arial" w:cs="Arial"/>
          <w:sz w:val="23"/>
          <w:szCs w:val="23"/>
        </w:rPr>
        <w:t>t</w:t>
      </w:r>
      <w:r w:rsidRPr="00BC5AB1">
        <w:rPr>
          <w:rFonts w:ascii="Arial" w:eastAsia="Arial" w:hAnsi="Arial" w:cs="Arial"/>
          <w:spacing w:val="1"/>
          <w:sz w:val="23"/>
          <w:szCs w:val="23"/>
        </w:rPr>
        <w:t>p</w:t>
      </w:r>
      <w:r w:rsidRPr="00BC5AB1">
        <w:rPr>
          <w:rFonts w:ascii="Arial" w:eastAsia="Arial" w:hAnsi="Arial" w:cs="Arial"/>
          <w:sz w:val="23"/>
          <w:szCs w:val="23"/>
        </w:rPr>
        <w:t>is</w:t>
      </w:r>
      <w:r w:rsidRPr="00BC5AB1">
        <w:rPr>
          <w:rFonts w:ascii="Arial" w:eastAsia="Arial" w:hAnsi="Arial" w:cs="Arial"/>
          <w:spacing w:val="8"/>
          <w:sz w:val="23"/>
          <w:szCs w:val="23"/>
        </w:rPr>
        <w:t>a</w:t>
      </w:r>
      <w:r w:rsidRPr="00BC5AB1">
        <w:rPr>
          <w:rFonts w:ascii="Arial" w:eastAsia="Arial" w:hAnsi="Arial" w:cs="Arial"/>
          <w:spacing w:val="1"/>
          <w:sz w:val="23"/>
          <w:szCs w:val="23"/>
        </w:rPr>
        <w:t>n</w:t>
      </w:r>
      <w:r w:rsidRPr="00BC5AB1">
        <w:rPr>
          <w:rFonts w:ascii="Arial" w:eastAsia="Arial" w:hAnsi="Arial" w:cs="Arial"/>
          <w:spacing w:val="-1"/>
          <w:sz w:val="23"/>
          <w:szCs w:val="23"/>
        </w:rPr>
        <w:t>o</w:t>
      </w:r>
      <w:r w:rsidRPr="00BC5AB1">
        <w:rPr>
          <w:rFonts w:ascii="Arial" w:eastAsia="Arial" w:hAnsi="Arial" w:cs="Arial"/>
          <w:sz w:val="23"/>
          <w:szCs w:val="23"/>
        </w:rPr>
        <w:t>m i</w:t>
      </w:r>
      <w:r w:rsidRPr="00BC5AB1">
        <w:rPr>
          <w:rFonts w:ascii="Arial" w:eastAsia="Arial" w:hAnsi="Arial" w:cs="Arial"/>
          <w:spacing w:val="-3"/>
          <w:sz w:val="23"/>
          <w:szCs w:val="23"/>
        </w:rPr>
        <w:t>z</w:t>
      </w:r>
      <w:r w:rsidRPr="00BC5AB1">
        <w:rPr>
          <w:rFonts w:ascii="Arial" w:eastAsia="Arial" w:hAnsi="Arial" w:cs="Arial"/>
          <w:sz w:val="23"/>
          <w:szCs w:val="23"/>
        </w:rPr>
        <w:t>j</w:t>
      </w:r>
      <w:r w:rsidRPr="00BC5AB1">
        <w:rPr>
          <w:rFonts w:ascii="Arial" w:eastAsia="Arial" w:hAnsi="Arial" w:cs="Arial"/>
          <w:spacing w:val="3"/>
          <w:sz w:val="23"/>
          <w:szCs w:val="23"/>
        </w:rPr>
        <w:t>a</w:t>
      </w:r>
      <w:r w:rsidRPr="00BC5AB1">
        <w:rPr>
          <w:rFonts w:ascii="Arial" w:eastAsia="Arial" w:hAnsi="Arial" w:cs="Arial"/>
          <w:spacing w:val="-2"/>
          <w:sz w:val="23"/>
          <w:szCs w:val="23"/>
        </w:rPr>
        <w:t>v</w:t>
      </w:r>
      <w:r w:rsidRPr="00BC5AB1">
        <w:rPr>
          <w:rFonts w:ascii="Arial" w:eastAsia="Arial" w:hAnsi="Arial" w:cs="Arial"/>
          <w:spacing w:val="1"/>
          <w:sz w:val="23"/>
          <w:szCs w:val="23"/>
        </w:rPr>
        <w:t>o</w:t>
      </w:r>
      <w:r w:rsidRPr="00BC5AB1">
        <w:rPr>
          <w:rFonts w:ascii="Arial" w:eastAsia="Arial" w:hAnsi="Arial" w:cs="Arial"/>
          <w:sz w:val="23"/>
          <w:szCs w:val="23"/>
        </w:rPr>
        <w:t>m</w:t>
      </w:r>
      <w:r w:rsidRPr="00BC5AB1">
        <w:rPr>
          <w:rFonts w:ascii="Arial" w:eastAsia="Arial" w:hAnsi="Arial" w:cs="Arial"/>
          <w:spacing w:val="2"/>
          <w:sz w:val="23"/>
          <w:szCs w:val="23"/>
        </w:rPr>
        <w:t xml:space="preserve"> </w:t>
      </w:r>
      <w:r w:rsidRPr="00BC5AB1">
        <w:rPr>
          <w:rFonts w:ascii="Arial" w:eastAsia="Arial" w:hAnsi="Arial" w:cs="Arial"/>
          <w:sz w:val="23"/>
          <w:szCs w:val="23"/>
        </w:rPr>
        <w:t>i</w:t>
      </w:r>
      <w:r w:rsidRPr="00BC5AB1">
        <w:rPr>
          <w:rFonts w:ascii="Arial" w:eastAsia="Arial" w:hAnsi="Arial" w:cs="Arial"/>
          <w:spacing w:val="-2"/>
          <w:sz w:val="23"/>
          <w:szCs w:val="23"/>
        </w:rPr>
        <w:t>z</w:t>
      </w:r>
      <w:r w:rsidRPr="00BC5AB1">
        <w:rPr>
          <w:rFonts w:ascii="Arial" w:eastAsia="Arial" w:hAnsi="Arial" w:cs="Arial"/>
          <w:spacing w:val="1"/>
          <w:sz w:val="23"/>
          <w:szCs w:val="23"/>
        </w:rPr>
        <w:t>m</w:t>
      </w:r>
      <w:r w:rsidRPr="00BC5AB1">
        <w:rPr>
          <w:rFonts w:ascii="Arial" w:eastAsia="Arial" w:hAnsi="Arial" w:cs="Arial"/>
          <w:sz w:val="23"/>
          <w:szCs w:val="23"/>
        </w:rPr>
        <w:t>i</w:t>
      </w:r>
      <w:r w:rsidRPr="00BC5AB1">
        <w:rPr>
          <w:rFonts w:ascii="Arial" w:eastAsia="Arial" w:hAnsi="Arial" w:cs="Arial"/>
          <w:spacing w:val="-1"/>
          <w:sz w:val="23"/>
          <w:szCs w:val="23"/>
        </w:rPr>
        <w:t>j</w:t>
      </w:r>
      <w:r w:rsidRPr="00BC5AB1">
        <w:rPr>
          <w:rFonts w:ascii="Arial" w:eastAsia="Arial" w:hAnsi="Arial" w:cs="Arial"/>
          <w:spacing w:val="1"/>
          <w:sz w:val="23"/>
          <w:szCs w:val="23"/>
        </w:rPr>
        <w:t>en</w:t>
      </w:r>
      <w:r w:rsidRPr="00BC5AB1">
        <w:rPr>
          <w:rFonts w:ascii="Arial" w:eastAsia="Arial" w:hAnsi="Arial" w:cs="Arial"/>
          <w:sz w:val="23"/>
          <w:szCs w:val="23"/>
        </w:rPr>
        <w:t>iti s</w:t>
      </w:r>
      <w:r w:rsidRPr="00BC5AB1">
        <w:rPr>
          <w:rFonts w:ascii="Arial" w:eastAsia="Arial" w:hAnsi="Arial" w:cs="Arial"/>
          <w:spacing w:val="-2"/>
          <w:sz w:val="23"/>
          <w:szCs w:val="23"/>
        </w:rPr>
        <w:t>v</w:t>
      </w:r>
      <w:r w:rsidRPr="00BC5AB1">
        <w:rPr>
          <w:rFonts w:ascii="Arial" w:eastAsia="Arial" w:hAnsi="Arial" w:cs="Arial"/>
          <w:spacing w:val="1"/>
          <w:sz w:val="23"/>
          <w:szCs w:val="23"/>
        </w:rPr>
        <w:t>o</w:t>
      </w:r>
      <w:r w:rsidRPr="00BC5AB1">
        <w:rPr>
          <w:rFonts w:ascii="Arial" w:eastAsia="Arial" w:hAnsi="Arial" w:cs="Arial"/>
          <w:sz w:val="23"/>
          <w:szCs w:val="23"/>
        </w:rPr>
        <w:t>ju</w:t>
      </w:r>
      <w:r w:rsidRPr="00BC5AB1">
        <w:rPr>
          <w:rFonts w:ascii="Arial" w:eastAsia="Arial" w:hAnsi="Arial" w:cs="Arial"/>
          <w:spacing w:val="1"/>
          <w:sz w:val="23"/>
          <w:szCs w:val="23"/>
        </w:rPr>
        <w:t xml:space="preserve"> po</w:t>
      </w:r>
      <w:r w:rsidRPr="00BC5AB1">
        <w:rPr>
          <w:rFonts w:ascii="Arial" w:eastAsia="Arial" w:hAnsi="Arial" w:cs="Arial"/>
          <w:spacing w:val="-1"/>
          <w:sz w:val="23"/>
          <w:szCs w:val="23"/>
        </w:rPr>
        <w:t>n</w:t>
      </w:r>
      <w:r w:rsidRPr="00BC5AB1">
        <w:rPr>
          <w:rFonts w:ascii="Arial" w:eastAsia="Arial" w:hAnsi="Arial" w:cs="Arial"/>
          <w:spacing w:val="1"/>
          <w:sz w:val="23"/>
          <w:szCs w:val="23"/>
        </w:rPr>
        <w:t>ud</w:t>
      </w:r>
      <w:r w:rsidRPr="00BC5AB1">
        <w:rPr>
          <w:rFonts w:ascii="Arial" w:eastAsia="Arial" w:hAnsi="Arial" w:cs="Arial"/>
          <w:spacing w:val="-1"/>
          <w:sz w:val="23"/>
          <w:szCs w:val="23"/>
        </w:rPr>
        <w:t>u</w:t>
      </w:r>
      <w:r w:rsidRPr="00BC5AB1">
        <w:rPr>
          <w:rFonts w:ascii="Arial" w:eastAsia="Arial" w:hAnsi="Arial" w:cs="Arial"/>
          <w:sz w:val="23"/>
          <w:szCs w:val="23"/>
        </w:rPr>
        <w:t>,</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n</w:t>
      </w:r>
      <w:r w:rsidRPr="00BC5AB1">
        <w:rPr>
          <w:rFonts w:ascii="Arial" w:eastAsia="Arial" w:hAnsi="Arial" w:cs="Arial"/>
          <w:spacing w:val="1"/>
          <w:sz w:val="23"/>
          <w:szCs w:val="23"/>
        </w:rPr>
        <w:t>ad</w:t>
      </w:r>
      <w:r w:rsidRPr="00BC5AB1">
        <w:rPr>
          <w:rFonts w:ascii="Arial" w:eastAsia="Arial" w:hAnsi="Arial" w:cs="Arial"/>
          <w:spacing w:val="-1"/>
          <w:sz w:val="23"/>
          <w:szCs w:val="23"/>
        </w:rPr>
        <w:t>o</w:t>
      </w:r>
      <w:r w:rsidRPr="00BC5AB1">
        <w:rPr>
          <w:rFonts w:ascii="Arial" w:eastAsia="Arial" w:hAnsi="Arial" w:cs="Arial"/>
          <w:spacing w:val="1"/>
          <w:sz w:val="23"/>
          <w:szCs w:val="23"/>
        </w:rPr>
        <w:t>p</w:t>
      </w:r>
      <w:r w:rsidRPr="00BC5AB1">
        <w:rPr>
          <w:rFonts w:ascii="Arial" w:eastAsia="Arial" w:hAnsi="Arial" w:cs="Arial"/>
          <w:spacing w:val="-1"/>
          <w:sz w:val="23"/>
          <w:szCs w:val="23"/>
        </w:rPr>
        <w:t>u</w:t>
      </w:r>
      <w:r w:rsidRPr="00BC5AB1">
        <w:rPr>
          <w:rFonts w:ascii="Arial" w:eastAsia="Arial" w:hAnsi="Arial" w:cs="Arial"/>
          <w:spacing w:val="1"/>
          <w:sz w:val="23"/>
          <w:szCs w:val="23"/>
        </w:rPr>
        <w:t>n</w:t>
      </w:r>
      <w:r w:rsidRPr="00BC5AB1">
        <w:rPr>
          <w:rFonts w:ascii="Arial" w:eastAsia="Arial" w:hAnsi="Arial" w:cs="Arial"/>
          <w:sz w:val="23"/>
          <w:szCs w:val="23"/>
        </w:rPr>
        <w:t>iti je</w:t>
      </w:r>
      <w:r w:rsidRPr="00BC5AB1">
        <w:rPr>
          <w:rFonts w:ascii="Arial" w:eastAsia="Arial" w:hAnsi="Arial" w:cs="Arial"/>
          <w:spacing w:val="-1"/>
          <w:sz w:val="23"/>
          <w:szCs w:val="23"/>
        </w:rPr>
        <w:t xml:space="preserve"> </w:t>
      </w:r>
      <w:r w:rsidRPr="00BC5AB1">
        <w:rPr>
          <w:rFonts w:ascii="Arial" w:eastAsia="Arial" w:hAnsi="Arial" w:cs="Arial"/>
          <w:sz w:val="23"/>
          <w:szCs w:val="23"/>
        </w:rPr>
        <w:t>i</w:t>
      </w:r>
      <w:r w:rsidRPr="00BC5AB1">
        <w:rPr>
          <w:rFonts w:ascii="Arial" w:eastAsia="Arial" w:hAnsi="Arial" w:cs="Arial"/>
          <w:spacing w:val="-1"/>
          <w:sz w:val="23"/>
          <w:szCs w:val="23"/>
        </w:rPr>
        <w:t>l</w:t>
      </w:r>
      <w:r w:rsidRPr="00BC5AB1">
        <w:rPr>
          <w:rFonts w:ascii="Arial" w:eastAsia="Arial" w:hAnsi="Arial" w:cs="Arial"/>
          <w:sz w:val="23"/>
          <w:szCs w:val="23"/>
        </w:rPr>
        <w:t xml:space="preserve">i </w:t>
      </w:r>
      <w:r w:rsidRPr="00BC5AB1">
        <w:rPr>
          <w:rFonts w:ascii="Arial" w:eastAsia="Arial" w:hAnsi="Arial" w:cs="Arial"/>
          <w:spacing w:val="1"/>
          <w:sz w:val="23"/>
          <w:szCs w:val="23"/>
        </w:rPr>
        <w:t>o</w:t>
      </w:r>
      <w:r w:rsidRPr="00BC5AB1">
        <w:rPr>
          <w:rFonts w:ascii="Arial" w:eastAsia="Arial" w:hAnsi="Arial" w:cs="Arial"/>
          <w:sz w:val="23"/>
          <w:szCs w:val="23"/>
        </w:rPr>
        <w:t>d</w:t>
      </w:r>
      <w:r w:rsidRPr="00BC5AB1">
        <w:rPr>
          <w:rFonts w:ascii="Arial" w:eastAsia="Arial" w:hAnsi="Arial" w:cs="Arial"/>
          <w:spacing w:val="1"/>
          <w:sz w:val="23"/>
          <w:szCs w:val="23"/>
        </w:rPr>
        <w:t xml:space="preserve"> n</w:t>
      </w:r>
      <w:r w:rsidRPr="00BC5AB1">
        <w:rPr>
          <w:rFonts w:ascii="Arial" w:eastAsia="Arial" w:hAnsi="Arial" w:cs="Arial"/>
          <w:sz w:val="23"/>
          <w:szCs w:val="23"/>
        </w:rPr>
        <w:t>je</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odu</w:t>
      </w:r>
      <w:r w:rsidRPr="00BC5AB1">
        <w:rPr>
          <w:rFonts w:ascii="Arial" w:eastAsia="Arial" w:hAnsi="Arial" w:cs="Arial"/>
          <w:spacing w:val="-2"/>
          <w:sz w:val="23"/>
          <w:szCs w:val="23"/>
        </w:rPr>
        <w:t>s</w:t>
      </w:r>
      <w:r w:rsidRPr="00BC5AB1">
        <w:rPr>
          <w:rFonts w:ascii="Arial" w:eastAsia="Arial" w:hAnsi="Arial" w:cs="Arial"/>
          <w:sz w:val="23"/>
          <w:szCs w:val="23"/>
        </w:rPr>
        <w:t>t</w:t>
      </w:r>
      <w:r w:rsidRPr="00BC5AB1">
        <w:rPr>
          <w:rFonts w:ascii="Arial" w:eastAsia="Arial" w:hAnsi="Arial" w:cs="Arial"/>
          <w:spacing w:val="1"/>
          <w:sz w:val="23"/>
          <w:szCs w:val="23"/>
        </w:rPr>
        <w:t>a</w:t>
      </w:r>
      <w:r w:rsidRPr="00BC5AB1">
        <w:rPr>
          <w:rFonts w:ascii="Arial" w:eastAsia="Arial" w:hAnsi="Arial" w:cs="Arial"/>
          <w:sz w:val="23"/>
          <w:szCs w:val="23"/>
        </w:rPr>
        <w:t>ti.</w:t>
      </w:r>
    </w:p>
    <w:p w:rsidR="00AD6FA3" w:rsidRPr="00BC5AB1" w:rsidRDefault="00042926" w:rsidP="0002642F">
      <w:pPr>
        <w:spacing w:before="60"/>
        <w:ind w:left="284" w:right="219"/>
        <w:jc w:val="both"/>
        <w:rPr>
          <w:rFonts w:ascii="Arial" w:eastAsia="Arial" w:hAnsi="Arial" w:cs="Arial"/>
          <w:sz w:val="23"/>
          <w:szCs w:val="23"/>
        </w:rPr>
      </w:pPr>
      <w:r w:rsidRPr="00BC5AB1">
        <w:rPr>
          <w:rFonts w:ascii="Arial" w:eastAsia="Arial" w:hAnsi="Arial" w:cs="Arial"/>
          <w:sz w:val="23"/>
          <w:szCs w:val="23"/>
        </w:rPr>
        <w:t>I</w:t>
      </w:r>
      <w:r w:rsidRPr="00BC5AB1">
        <w:rPr>
          <w:rFonts w:ascii="Arial" w:eastAsia="Arial" w:hAnsi="Arial" w:cs="Arial"/>
          <w:spacing w:val="-2"/>
          <w:sz w:val="23"/>
          <w:szCs w:val="23"/>
        </w:rPr>
        <w:t>z</w:t>
      </w:r>
      <w:r w:rsidRPr="00BC5AB1">
        <w:rPr>
          <w:rFonts w:ascii="Arial" w:eastAsia="Arial" w:hAnsi="Arial" w:cs="Arial"/>
          <w:spacing w:val="1"/>
          <w:sz w:val="23"/>
          <w:szCs w:val="23"/>
        </w:rPr>
        <w:t>m</w:t>
      </w:r>
      <w:r w:rsidRPr="00BC5AB1">
        <w:rPr>
          <w:rFonts w:ascii="Arial" w:eastAsia="Arial" w:hAnsi="Arial" w:cs="Arial"/>
          <w:sz w:val="23"/>
          <w:szCs w:val="23"/>
        </w:rPr>
        <w:t>je</w:t>
      </w:r>
      <w:r w:rsidRPr="00BC5AB1">
        <w:rPr>
          <w:rFonts w:ascii="Arial" w:eastAsia="Arial" w:hAnsi="Arial" w:cs="Arial"/>
          <w:spacing w:val="1"/>
          <w:sz w:val="23"/>
          <w:szCs w:val="23"/>
        </w:rPr>
        <w:t>n</w:t>
      </w:r>
      <w:r w:rsidRPr="00BC5AB1">
        <w:rPr>
          <w:rFonts w:ascii="Arial" w:eastAsia="Arial" w:hAnsi="Arial" w:cs="Arial"/>
          <w:sz w:val="23"/>
          <w:szCs w:val="23"/>
        </w:rPr>
        <w:t>a</w:t>
      </w:r>
      <w:r w:rsidRPr="00BC5AB1">
        <w:rPr>
          <w:rFonts w:ascii="Arial" w:eastAsia="Arial" w:hAnsi="Arial" w:cs="Arial"/>
          <w:spacing w:val="1"/>
          <w:sz w:val="23"/>
          <w:szCs w:val="23"/>
        </w:rPr>
        <w:t xml:space="preserve"> </w:t>
      </w:r>
      <w:proofErr w:type="gramStart"/>
      <w:r w:rsidRPr="00BC5AB1">
        <w:rPr>
          <w:rFonts w:ascii="Arial" w:eastAsia="Arial" w:hAnsi="Arial" w:cs="Arial"/>
          <w:sz w:val="23"/>
          <w:szCs w:val="23"/>
        </w:rPr>
        <w:t>ili</w:t>
      </w:r>
      <w:proofErr w:type="gramEnd"/>
      <w:r w:rsidRPr="00BC5AB1">
        <w:rPr>
          <w:rFonts w:ascii="Arial" w:eastAsia="Arial" w:hAnsi="Arial" w:cs="Arial"/>
          <w:spacing w:val="-1"/>
          <w:sz w:val="23"/>
          <w:szCs w:val="23"/>
        </w:rPr>
        <w:t xml:space="preserve"> </w:t>
      </w:r>
      <w:r w:rsidRPr="00BC5AB1">
        <w:rPr>
          <w:rFonts w:ascii="Arial" w:eastAsia="Arial" w:hAnsi="Arial" w:cs="Arial"/>
          <w:spacing w:val="1"/>
          <w:sz w:val="23"/>
          <w:szCs w:val="23"/>
        </w:rPr>
        <w:t>dopu</w:t>
      </w:r>
      <w:r w:rsidRPr="00BC5AB1">
        <w:rPr>
          <w:rFonts w:ascii="Arial" w:eastAsia="Arial" w:hAnsi="Arial" w:cs="Arial"/>
          <w:spacing w:val="-1"/>
          <w:sz w:val="23"/>
          <w:szCs w:val="23"/>
        </w:rPr>
        <w:t>n</w:t>
      </w:r>
      <w:r w:rsidRPr="00BC5AB1">
        <w:rPr>
          <w:rFonts w:ascii="Arial" w:eastAsia="Arial" w:hAnsi="Arial" w:cs="Arial"/>
          <w:sz w:val="23"/>
          <w:szCs w:val="23"/>
        </w:rPr>
        <w:t>a</w:t>
      </w:r>
      <w:r w:rsidRPr="00BC5AB1">
        <w:rPr>
          <w:rFonts w:ascii="Arial" w:eastAsia="Arial" w:hAnsi="Arial" w:cs="Arial"/>
          <w:spacing w:val="1"/>
          <w:sz w:val="23"/>
          <w:szCs w:val="23"/>
        </w:rPr>
        <w:t xml:space="preserve"> po</w:t>
      </w:r>
      <w:r w:rsidRPr="00BC5AB1">
        <w:rPr>
          <w:rFonts w:ascii="Arial" w:eastAsia="Arial" w:hAnsi="Arial" w:cs="Arial"/>
          <w:spacing w:val="-1"/>
          <w:sz w:val="23"/>
          <w:szCs w:val="23"/>
        </w:rPr>
        <w:t>n</w:t>
      </w:r>
      <w:r w:rsidRPr="00BC5AB1">
        <w:rPr>
          <w:rFonts w:ascii="Arial" w:eastAsia="Arial" w:hAnsi="Arial" w:cs="Arial"/>
          <w:spacing w:val="1"/>
          <w:sz w:val="23"/>
          <w:szCs w:val="23"/>
        </w:rPr>
        <w:t>ud</w:t>
      </w:r>
      <w:r w:rsidRPr="00BC5AB1">
        <w:rPr>
          <w:rFonts w:ascii="Arial" w:eastAsia="Arial" w:hAnsi="Arial" w:cs="Arial"/>
          <w:sz w:val="23"/>
          <w:szCs w:val="23"/>
        </w:rPr>
        <w:t>e</w:t>
      </w:r>
      <w:r w:rsidRPr="00BC5AB1">
        <w:rPr>
          <w:rFonts w:ascii="Arial" w:eastAsia="Arial" w:hAnsi="Arial" w:cs="Arial"/>
          <w:spacing w:val="1"/>
          <w:sz w:val="23"/>
          <w:szCs w:val="23"/>
        </w:rPr>
        <w:t xml:space="preserve"> do</w:t>
      </w:r>
      <w:r w:rsidRPr="00BC5AB1">
        <w:rPr>
          <w:rFonts w:ascii="Arial" w:eastAsia="Arial" w:hAnsi="Arial" w:cs="Arial"/>
          <w:spacing w:val="-2"/>
          <w:sz w:val="23"/>
          <w:szCs w:val="23"/>
        </w:rPr>
        <w:t>s</w:t>
      </w:r>
      <w:r w:rsidRPr="00BC5AB1">
        <w:rPr>
          <w:rFonts w:ascii="Arial" w:eastAsia="Arial" w:hAnsi="Arial" w:cs="Arial"/>
          <w:sz w:val="23"/>
          <w:szCs w:val="23"/>
        </w:rPr>
        <w:t>t</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l</w:t>
      </w:r>
      <w:r w:rsidRPr="00BC5AB1">
        <w:rPr>
          <w:rFonts w:ascii="Arial" w:eastAsia="Arial" w:hAnsi="Arial" w:cs="Arial"/>
          <w:spacing w:val="3"/>
          <w:sz w:val="23"/>
          <w:szCs w:val="23"/>
        </w:rPr>
        <w:t>j</w:t>
      </w:r>
      <w:r w:rsidRPr="00BC5AB1">
        <w:rPr>
          <w:rFonts w:ascii="Arial" w:eastAsia="Arial" w:hAnsi="Arial" w:cs="Arial"/>
          <w:sz w:val="23"/>
          <w:szCs w:val="23"/>
        </w:rPr>
        <w:t>a</w:t>
      </w:r>
      <w:r w:rsidRPr="00BC5AB1">
        <w:rPr>
          <w:rFonts w:ascii="Arial" w:eastAsia="Arial" w:hAnsi="Arial" w:cs="Arial"/>
          <w:spacing w:val="1"/>
          <w:sz w:val="23"/>
          <w:szCs w:val="23"/>
        </w:rPr>
        <w:t xml:space="preserve"> </w:t>
      </w:r>
      <w:r w:rsidRPr="00BC5AB1">
        <w:rPr>
          <w:rFonts w:ascii="Arial" w:eastAsia="Arial" w:hAnsi="Arial" w:cs="Arial"/>
          <w:sz w:val="23"/>
          <w:szCs w:val="23"/>
        </w:rPr>
        <w:t>se</w:t>
      </w:r>
      <w:r w:rsidRPr="00BC5AB1">
        <w:rPr>
          <w:rFonts w:ascii="Arial" w:eastAsia="Arial" w:hAnsi="Arial" w:cs="Arial"/>
          <w:spacing w:val="1"/>
          <w:sz w:val="23"/>
          <w:szCs w:val="23"/>
        </w:rPr>
        <w:t xml:space="preserve"> n</w:t>
      </w:r>
      <w:r w:rsidRPr="00BC5AB1">
        <w:rPr>
          <w:rFonts w:ascii="Arial" w:eastAsia="Arial" w:hAnsi="Arial" w:cs="Arial"/>
          <w:sz w:val="23"/>
          <w:szCs w:val="23"/>
        </w:rPr>
        <w:t>a</w:t>
      </w:r>
      <w:r w:rsidRPr="00BC5AB1">
        <w:rPr>
          <w:rFonts w:ascii="Arial" w:eastAsia="Arial" w:hAnsi="Arial" w:cs="Arial"/>
          <w:spacing w:val="1"/>
          <w:sz w:val="23"/>
          <w:szCs w:val="23"/>
        </w:rPr>
        <w:t xml:space="preserve"> </w:t>
      </w:r>
      <w:r w:rsidRPr="00BC5AB1">
        <w:rPr>
          <w:rFonts w:ascii="Arial" w:eastAsia="Arial" w:hAnsi="Arial" w:cs="Arial"/>
          <w:sz w:val="23"/>
          <w:szCs w:val="23"/>
        </w:rPr>
        <w:t xml:space="preserve">isti </w:t>
      </w:r>
      <w:r w:rsidRPr="00BC5AB1">
        <w:rPr>
          <w:rFonts w:ascii="Arial" w:eastAsia="Arial" w:hAnsi="Arial" w:cs="Arial"/>
          <w:spacing w:val="1"/>
          <w:sz w:val="23"/>
          <w:szCs w:val="23"/>
        </w:rPr>
        <w:t>na</w:t>
      </w:r>
      <w:r w:rsidRPr="00BC5AB1">
        <w:rPr>
          <w:rFonts w:ascii="Arial" w:eastAsia="Arial" w:hAnsi="Arial" w:cs="Arial"/>
          <w:sz w:val="23"/>
          <w:szCs w:val="23"/>
        </w:rPr>
        <w:t>čin</w:t>
      </w:r>
      <w:r w:rsidRPr="00BC5AB1">
        <w:rPr>
          <w:rFonts w:ascii="Arial" w:eastAsia="Arial" w:hAnsi="Arial" w:cs="Arial"/>
          <w:spacing w:val="1"/>
          <w:sz w:val="23"/>
          <w:szCs w:val="23"/>
        </w:rPr>
        <w:t xml:space="preserve"> </w:t>
      </w:r>
      <w:r w:rsidRPr="00BC5AB1">
        <w:rPr>
          <w:rFonts w:ascii="Arial" w:eastAsia="Arial" w:hAnsi="Arial" w:cs="Arial"/>
          <w:sz w:val="23"/>
          <w:szCs w:val="23"/>
        </w:rPr>
        <w:t>k</w:t>
      </w:r>
      <w:r w:rsidRPr="00BC5AB1">
        <w:rPr>
          <w:rFonts w:ascii="Arial" w:eastAsia="Arial" w:hAnsi="Arial" w:cs="Arial"/>
          <w:spacing w:val="1"/>
          <w:sz w:val="23"/>
          <w:szCs w:val="23"/>
        </w:rPr>
        <w:t>a</w:t>
      </w:r>
      <w:r w:rsidRPr="00BC5AB1">
        <w:rPr>
          <w:rFonts w:ascii="Arial" w:eastAsia="Arial" w:hAnsi="Arial" w:cs="Arial"/>
          <w:sz w:val="23"/>
          <w:szCs w:val="23"/>
        </w:rPr>
        <w:t>o</w:t>
      </w:r>
      <w:r w:rsidRPr="00BC5AB1">
        <w:rPr>
          <w:rFonts w:ascii="Arial" w:eastAsia="Arial" w:hAnsi="Arial" w:cs="Arial"/>
          <w:spacing w:val="1"/>
          <w:sz w:val="23"/>
          <w:szCs w:val="23"/>
        </w:rPr>
        <w:t xml:space="preserve"> </w:t>
      </w:r>
      <w:r w:rsidRPr="00BC5AB1">
        <w:rPr>
          <w:rFonts w:ascii="Arial" w:eastAsia="Arial" w:hAnsi="Arial" w:cs="Arial"/>
          <w:sz w:val="23"/>
          <w:szCs w:val="23"/>
        </w:rPr>
        <w:t xml:space="preserve">i </w:t>
      </w:r>
      <w:r w:rsidRPr="00BC5AB1">
        <w:rPr>
          <w:rFonts w:ascii="Arial" w:eastAsia="Arial" w:hAnsi="Arial" w:cs="Arial"/>
          <w:spacing w:val="1"/>
          <w:sz w:val="23"/>
          <w:szCs w:val="23"/>
        </w:rPr>
        <w:t>pon</w:t>
      </w:r>
      <w:r w:rsidRPr="00BC5AB1">
        <w:rPr>
          <w:rFonts w:ascii="Arial" w:eastAsia="Arial" w:hAnsi="Arial" w:cs="Arial"/>
          <w:spacing w:val="-1"/>
          <w:sz w:val="23"/>
          <w:szCs w:val="23"/>
        </w:rPr>
        <w:t>u</w:t>
      </w:r>
      <w:r w:rsidRPr="00BC5AB1">
        <w:rPr>
          <w:rFonts w:ascii="Arial" w:eastAsia="Arial" w:hAnsi="Arial" w:cs="Arial"/>
          <w:spacing w:val="1"/>
          <w:sz w:val="23"/>
          <w:szCs w:val="23"/>
        </w:rPr>
        <w:t>d</w:t>
      </w:r>
      <w:r w:rsidRPr="00BC5AB1">
        <w:rPr>
          <w:rFonts w:ascii="Arial" w:eastAsia="Arial" w:hAnsi="Arial" w:cs="Arial"/>
          <w:sz w:val="23"/>
          <w:szCs w:val="23"/>
        </w:rPr>
        <w:t>a</w:t>
      </w:r>
      <w:r w:rsidRPr="00BC5AB1">
        <w:rPr>
          <w:rFonts w:ascii="Arial" w:eastAsia="Arial" w:hAnsi="Arial" w:cs="Arial"/>
          <w:spacing w:val="5"/>
          <w:sz w:val="23"/>
          <w:szCs w:val="23"/>
        </w:rPr>
        <w:t xml:space="preserve"> </w:t>
      </w:r>
      <w:r w:rsidRPr="00BC5AB1">
        <w:rPr>
          <w:rFonts w:ascii="Arial" w:eastAsia="Arial" w:hAnsi="Arial" w:cs="Arial"/>
          <w:sz w:val="23"/>
          <w:szCs w:val="23"/>
        </w:rPr>
        <w:t xml:space="preserve">s </w:t>
      </w:r>
      <w:r w:rsidRPr="00BC5AB1">
        <w:rPr>
          <w:rFonts w:ascii="Arial" w:eastAsia="Arial" w:hAnsi="Arial" w:cs="Arial"/>
          <w:spacing w:val="1"/>
          <w:sz w:val="23"/>
          <w:szCs w:val="23"/>
        </w:rPr>
        <w:t>t</w:t>
      </w:r>
      <w:r w:rsidRPr="00BC5AB1">
        <w:rPr>
          <w:rFonts w:ascii="Arial" w:eastAsia="Arial" w:hAnsi="Arial" w:cs="Arial"/>
          <w:sz w:val="23"/>
          <w:szCs w:val="23"/>
        </w:rPr>
        <w:t>im</w:t>
      </w:r>
      <w:r w:rsidRPr="00BC5AB1">
        <w:rPr>
          <w:rFonts w:ascii="Arial" w:eastAsia="Arial" w:hAnsi="Arial" w:cs="Arial"/>
          <w:spacing w:val="1"/>
          <w:sz w:val="23"/>
          <w:szCs w:val="23"/>
        </w:rPr>
        <w:t xml:space="preserve"> d</w:t>
      </w:r>
      <w:r w:rsidRPr="00BC5AB1">
        <w:rPr>
          <w:rFonts w:ascii="Arial" w:eastAsia="Arial" w:hAnsi="Arial" w:cs="Arial"/>
          <w:sz w:val="23"/>
          <w:szCs w:val="23"/>
        </w:rPr>
        <w:t>a</w:t>
      </w:r>
      <w:r w:rsidRPr="00BC5AB1">
        <w:rPr>
          <w:rFonts w:ascii="Arial" w:eastAsia="Arial" w:hAnsi="Arial" w:cs="Arial"/>
          <w:spacing w:val="1"/>
          <w:sz w:val="23"/>
          <w:szCs w:val="23"/>
        </w:rPr>
        <w:t xml:space="preserve"> </w:t>
      </w:r>
      <w:r w:rsidRPr="00BC5AB1">
        <w:rPr>
          <w:rFonts w:ascii="Arial" w:eastAsia="Arial" w:hAnsi="Arial" w:cs="Arial"/>
          <w:sz w:val="23"/>
          <w:szCs w:val="23"/>
        </w:rPr>
        <w:t>se</w:t>
      </w:r>
      <w:r w:rsidRPr="00BC5AB1">
        <w:rPr>
          <w:rFonts w:ascii="Arial" w:eastAsia="Arial" w:hAnsi="Arial" w:cs="Arial"/>
          <w:spacing w:val="1"/>
          <w:sz w:val="23"/>
          <w:szCs w:val="23"/>
        </w:rPr>
        <w:t xml:space="preserve"> o</w:t>
      </w:r>
      <w:r w:rsidRPr="00BC5AB1">
        <w:rPr>
          <w:rFonts w:ascii="Arial" w:eastAsia="Arial" w:hAnsi="Arial" w:cs="Arial"/>
          <w:spacing w:val="-1"/>
          <w:sz w:val="23"/>
          <w:szCs w:val="23"/>
        </w:rPr>
        <w:t>m</w:t>
      </w:r>
      <w:r w:rsidRPr="00BC5AB1">
        <w:rPr>
          <w:rFonts w:ascii="Arial" w:eastAsia="Arial" w:hAnsi="Arial" w:cs="Arial"/>
          <w:spacing w:val="1"/>
          <w:sz w:val="23"/>
          <w:szCs w:val="23"/>
        </w:rPr>
        <w:t>o</w:t>
      </w:r>
      <w:r w:rsidRPr="00BC5AB1">
        <w:rPr>
          <w:rFonts w:ascii="Arial" w:eastAsia="Arial" w:hAnsi="Arial" w:cs="Arial"/>
          <w:sz w:val="23"/>
          <w:szCs w:val="23"/>
        </w:rPr>
        <w:t>t</w:t>
      </w:r>
      <w:r w:rsidRPr="00BC5AB1">
        <w:rPr>
          <w:rFonts w:ascii="Arial" w:eastAsia="Arial" w:hAnsi="Arial" w:cs="Arial"/>
          <w:spacing w:val="1"/>
          <w:sz w:val="23"/>
          <w:szCs w:val="23"/>
        </w:rPr>
        <w:t>n</w:t>
      </w:r>
      <w:r w:rsidRPr="00BC5AB1">
        <w:rPr>
          <w:rFonts w:ascii="Arial" w:eastAsia="Arial" w:hAnsi="Arial" w:cs="Arial"/>
          <w:sz w:val="23"/>
          <w:szCs w:val="23"/>
        </w:rPr>
        <w:t>i</w:t>
      </w:r>
      <w:r w:rsidRPr="00BC5AB1">
        <w:rPr>
          <w:rFonts w:ascii="Arial" w:eastAsia="Arial" w:hAnsi="Arial" w:cs="Arial"/>
          <w:spacing w:val="-3"/>
          <w:sz w:val="23"/>
          <w:szCs w:val="23"/>
        </w:rPr>
        <w:t>c</w:t>
      </w:r>
      <w:r w:rsidRPr="00BC5AB1">
        <w:rPr>
          <w:rFonts w:ascii="Arial" w:eastAsia="Arial" w:hAnsi="Arial" w:cs="Arial"/>
          <w:sz w:val="23"/>
          <w:szCs w:val="23"/>
        </w:rPr>
        <w:t>a</w:t>
      </w:r>
    </w:p>
    <w:p w:rsidR="00AD6FA3" w:rsidRPr="00BC5AB1" w:rsidRDefault="00042926" w:rsidP="0002642F">
      <w:pPr>
        <w:ind w:left="284" w:right="219"/>
        <w:jc w:val="both"/>
        <w:rPr>
          <w:rFonts w:ascii="Arial" w:eastAsia="Arial" w:hAnsi="Arial" w:cs="Arial"/>
          <w:sz w:val="23"/>
          <w:szCs w:val="23"/>
        </w:rPr>
      </w:pPr>
      <w:proofErr w:type="gramStart"/>
      <w:r w:rsidRPr="00BC5AB1">
        <w:rPr>
          <w:rFonts w:ascii="Arial" w:eastAsia="Arial" w:hAnsi="Arial" w:cs="Arial"/>
          <w:spacing w:val="1"/>
          <w:sz w:val="23"/>
          <w:szCs w:val="23"/>
        </w:rPr>
        <w:t>do</w:t>
      </w:r>
      <w:r w:rsidRPr="00BC5AB1">
        <w:rPr>
          <w:rFonts w:ascii="Arial" w:eastAsia="Arial" w:hAnsi="Arial" w:cs="Arial"/>
          <w:spacing w:val="-1"/>
          <w:sz w:val="23"/>
          <w:szCs w:val="23"/>
        </w:rPr>
        <w:t>d</w:t>
      </w:r>
      <w:r w:rsidRPr="00BC5AB1">
        <w:rPr>
          <w:rFonts w:ascii="Arial" w:eastAsia="Arial" w:hAnsi="Arial" w:cs="Arial"/>
          <w:spacing w:val="1"/>
          <w:sz w:val="23"/>
          <w:szCs w:val="23"/>
        </w:rPr>
        <w:t>a</w:t>
      </w:r>
      <w:r w:rsidRPr="00BC5AB1">
        <w:rPr>
          <w:rFonts w:ascii="Arial" w:eastAsia="Arial" w:hAnsi="Arial" w:cs="Arial"/>
          <w:sz w:val="23"/>
          <w:szCs w:val="23"/>
        </w:rPr>
        <w:t>t</w:t>
      </w:r>
      <w:r w:rsidRPr="00BC5AB1">
        <w:rPr>
          <w:rFonts w:ascii="Arial" w:eastAsia="Arial" w:hAnsi="Arial" w:cs="Arial"/>
          <w:spacing w:val="1"/>
          <w:sz w:val="23"/>
          <w:szCs w:val="23"/>
        </w:rPr>
        <w:t>n</w:t>
      </w:r>
      <w:r w:rsidRPr="00BC5AB1">
        <w:rPr>
          <w:rFonts w:ascii="Arial" w:eastAsia="Arial" w:hAnsi="Arial" w:cs="Arial"/>
          <w:sz w:val="23"/>
          <w:szCs w:val="23"/>
        </w:rPr>
        <w:t>o</w:t>
      </w:r>
      <w:proofErr w:type="gramEnd"/>
      <w:r w:rsidRPr="00BC5AB1">
        <w:rPr>
          <w:rFonts w:ascii="Arial" w:eastAsia="Arial" w:hAnsi="Arial" w:cs="Arial"/>
          <w:spacing w:val="-1"/>
          <w:sz w:val="23"/>
          <w:szCs w:val="23"/>
        </w:rPr>
        <w:t xml:space="preserve"> </w:t>
      </w:r>
      <w:r w:rsidRPr="00BC5AB1">
        <w:rPr>
          <w:rFonts w:ascii="Arial" w:eastAsia="Arial" w:hAnsi="Arial" w:cs="Arial"/>
          <w:spacing w:val="1"/>
          <w:sz w:val="23"/>
          <w:szCs w:val="23"/>
        </w:rPr>
        <w:t>o</w:t>
      </w:r>
      <w:r w:rsidRPr="00BC5AB1">
        <w:rPr>
          <w:rFonts w:ascii="Arial" w:eastAsia="Arial" w:hAnsi="Arial" w:cs="Arial"/>
          <w:spacing w:val="-2"/>
          <w:sz w:val="23"/>
          <w:szCs w:val="23"/>
        </w:rPr>
        <w:t>z</w:t>
      </w:r>
      <w:r w:rsidRPr="00BC5AB1">
        <w:rPr>
          <w:rFonts w:ascii="Arial" w:eastAsia="Arial" w:hAnsi="Arial" w:cs="Arial"/>
          <w:spacing w:val="1"/>
          <w:sz w:val="23"/>
          <w:szCs w:val="23"/>
        </w:rPr>
        <w:t>na</w:t>
      </w:r>
      <w:r w:rsidRPr="00BC5AB1">
        <w:rPr>
          <w:rFonts w:ascii="Arial" w:eastAsia="Arial" w:hAnsi="Arial" w:cs="Arial"/>
          <w:sz w:val="23"/>
          <w:szCs w:val="23"/>
        </w:rPr>
        <w:t>či t</w:t>
      </w:r>
      <w:r w:rsidRPr="00BC5AB1">
        <w:rPr>
          <w:rFonts w:ascii="Arial" w:eastAsia="Arial" w:hAnsi="Arial" w:cs="Arial"/>
          <w:spacing w:val="1"/>
          <w:sz w:val="23"/>
          <w:szCs w:val="23"/>
        </w:rPr>
        <w:t>e</w:t>
      </w:r>
      <w:r w:rsidRPr="00BC5AB1">
        <w:rPr>
          <w:rFonts w:ascii="Arial" w:eastAsia="Arial" w:hAnsi="Arial" w:cs="Arial"/>
          <w:sz w:val="23"/>
          <w:szCs w:val="23"/>
        </w:rPr>
        <w:t>k</w:t>
      </w:r>
      <w:r w:rsidRPr="00BC5AB1">
        <w:rPr>
          <w:rFonts w:ascii="Arial" w:eastAsia="Arial" w:hAnsi="Arial" w:cs="Arial"/>
          <w:spacing w:val="-2"/>
          <w:sz w:val="23"/>
          <w:szCs w:val="23"/>
        </w:rPr>
        <w:t>s</w:t>
      </w:r>
      <w:r w:rsidRPr="00BC5AB1">
        <w:rPr>
          <w:rFonts w:ascii="Arial" w:eastAsia="Arial" w:hAnsi="Arial" w:cs="Arial"/>
          <w:sz w:val="23"/>
          <w:szCs w:val="23"/>
        </w:rPr>
        <w:t>t</w:t>
      </w:r>
      <w:r w:rsidRPr="00BC5AB1">
        <w:rPr>
          <w:rFonts w:ascii="Arial" w:eastAsia="Arial" w:hAnsi="Arial" w:cs="Arial"/>
          <w:spacing w:val="-1"/>
          <w:sz w:val="23"/>
          <w:szCs w:val="23"/>
        </w:rPr>
        <w:t>o</w:t>
      </w:r>
      <w:r w:rsidRPr="00BC5AB1">
        <w:rPr>
          <w:rFonts w:ascii="Arial" w:eastAsia="Arial" w:hAnsi="Arial" w:cs="Arial"/>
          <w:sz w:val="23"/>
          <w:szCs w:val="23"/>
        </w:rPr>
        <w:t>m</w:t>
      </w:r>
      <w:r w:rsidRPr="00BC5AB1">
        <w:rPr>
          <w:rFonts w:ascii="Arial" w:eastAsia="Arial" w:hAnsi="Arial" w:cs="Arial"/>
          <w:spacing w:val="2"/>
          <w:sz w:val="23"/>
          <w:szCs w:val="23"/>
        </w:rPr>
        <w:t xml:space="preserve"> „</w:t>
      </w:r>
      <w:r w:rsidRPr="00BC5AB1">
        <w:rPr>
          <w:rFonts w:ascii="Arial" w:eastAsia="Arial" w:hAnsi="Arial" w:cs="Arial"/>
          <w:sz w:val="23"/>
          <w:szCs w:val="23"/>
        </w:rPr>
        <w:t>IZMJENA“ o</w:t>
      </w:r>
      <w:r w:rsidRPr="00BC5AB1">
        <w:rPr>
          <w:rFonts w:ascii="Arial" w:eastAsia="Arial" w:hAnsi="Arial" w:cs="Arial"/>
          <w:spacing w:val="-1"/>
          <w:sz w:val="23"/>
          <w:szCs w:val="23"/>
        </w:rPr>
        <w:t>d</w:t>
      </w:r>
      <w:r w:rsidRPr="00BC5AB1">
        <w:rPr>
          <w:rFonts w:ascii="Arial" w:eastAsia="Arial" w:hAnsi="Arial" w:cs="Arial"/>
          <w:spacing w:val="1"/>
          <w:sz w:val="23"/>
          <w:szCs w:val="23"/>
        </w:rPr>
        <w:t>no</w:t>
      </w:r>
      <w:r w:rsidRPr="00BC5AB1">
        <w:rPr>
          <w:rFonts w:ascii="Arial" w:eastAsia="Arial" w:hAnsi="Arial" w:cs="Arial"/>
          <w:spacing w:val="-2"/>
          <w:sz w:val="23"/>
          <w:szCs w:val="23"/>
        </w:rPr>
        <w:t>s</w:t>
      </w:r>
      <w:r w:rsidRPr="00BC5AB1">
        <w:rPr>
          <w:rFonts w:ascii="Arial" w:eastAsia="Arial" w:hAnsi="Arial" w:cs="Arial"/>
          <w:spacing w:val="1"/>
          <w:sz w:val="23"/>
          <w:szCs w:val="23"/>
        </w:rPr>
        <w:t>n</w:t>
      </w:r>
      <w:r w:rsidRPr="00BC5AB1">
        <w:rPr>
          <w:rFonts w:ascii="Arial" w:eastAsia="Arial" w:hAnsi="Arial" w:cs="Arial"/>
          <w:sz w:val="23"/>
          <w:szCs w:val="23"/>
        </w:rPr>
        <w:t>o</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w:t>
      </w:r>
      <w:r w:rsidRPr="00BC5AB1">
        <w:rPr>
          <w:rFonts w:ascii="Arial" w:eastAsia="Arial" w:hAnsi="Arial" w:cs="Arial"/>
          <w:sz w:val="23"/>
          <w:szCs w:val="23"/>
        </w:rPr>
        <w:t>DOPU</w:t>
      </w:r>
      <w:r w:rsidRPr="00BC5AB1">
        <w:rPr>
          <w:rFonts w:ascii="Arial" w:eastAsia="Arial" w:hAnsi="Arial" w:cs="Arial"/>
          <w:spacing w:val="-1"/>
          <w:sz w:val="23"/>
          <w:szCs w:val="23"/>
        </w:rPr>
        <w:t>N</w:t>
      </w:r>
      <w:r w:rsidRPr="00BC5AB1">
        <w:rPr>
          <w:rFonts w:ascii="Arial" w:eastAsia="Arial" w:hAnsi="Arial" w:cs="Arial"/>
          <w:spacing w:val="1"/>
          <w:sz w:val="23"/>
          <w:szCs w:val="23"/>
        </w:rPr>
        <w:t>A</w:t>
      </w:r>
      <w:r w:rsidRPr="00BC5AB1">
        <w:rPr>
          <w:rFonts w:ascii="Arial" w:eastAsia="Arial" w:hAnsi="Arial" w:cs="Arial"/>
          <w:spacing w:val="-1"/>
          <w:sz w:val="23"/>
          <w:szCs w:val="23"/>
        </w:rPr>
        <w:t>“.</w:t>
      </w:r>
    </w:p>
    <w:p w:rsidR="00AD6FA3" w:rsidRPr="00BC5AB1" w:rsidRDefault="00042926" w:rsidP="0002642F">
      <w:pPr>
        <w:spacing w:before="60"/>
        <w:ind w:left="284" w:right="219"/>
        <w:jc w:val="both"/>
        <w:rPr>
          <w:rFonts w:ascii="Arial" w:eastAsia="Arial" w:hAnsi="Arial" w:cs="Arial"/>
          <w:sz w:val="23"/>
          <w:szCs w:val="23"/>
        </w:rPr>
      </w:pPr>
      <w:r w:rsidRPr="00BC5AB1">
        <w:rPr>
          <w:rFonts w:ascii="Arial" w:eastAsia="Arial" w:hAnsi="Arial" w:cs="Arial"/>
          <w:sz w:val="23"/>
          <w:szCs w:val="23"/>
        </w:rPr>
        <w:t>P</w:t>
      </w:r>
      <w:r w:rsidRPr="00BC5AB1">
        <w:rPr>
          <w:rFonts w:ascii="Arial" w:eastAsia="Arial" w:hAnsi="Arial" w:cs="Arial"/>
          <w:spacing w:val="1"/>
          <w:sz w:val="23"/>
          <w:szCs w:val="23"/>
        </w:rPr>
        <w:t>on</w:t>
      </w:r>
      <w:r w:rsidRPr="00BC5AB1">
        <w:rPr>
          <w:rFonts w:ascii="Arial" w:eastAsia="Arial" w:hAnsi="Arial" w:cs="Arial"/>
          <w:spacing w:val="-1"/>
          <w:sz w:val="23"/>
          <w:szCs w:val="23"/>
        </w:rPr>
        <w:t>u</w:t>
      </w:r>
      <w:r w:rsidRPr="00BC5AB1">
        <w:rPr>
          <w:rFonts w:ascii="Arial" w:eastAsia="Arial" w:hAnsi="Arial" w:cs="Arial"/>
          <w:spacing w:val="1"/>
          <w:sz w:val="23"/>
          <w:szCs w:val="23"/>
        </w:rPr>
        <w:t>d</w:t>
      </w:r>
      <w:r w:rsidRPr="00BC5AB1">
        <w:rPr>
          <w:rFonts w:ascii="Arial" w:eastAsia="Arial" w:hAnsi="Arial" w:cs="Arial"/>
          <w:sz w:val="23"/>
          <w:szCs w:val="23"/>
        </w:rPr>
        <w:t>it</w:t>
      </w:r>
      <w:r w:rsidRPr="00BC5AB1">
        <w:rPr>
          <w:rFonts w:ascii="Arial" w:eastAsia="Arial" w:hAnsi="Arial" w:cs="Arial"/>
          <w:spacing w:val="1"/>
          <w:sz w:val="23"/>
          <w:szCs w:val="23"/>
        </w:rPr>
        <w:t>e</w:t>
      </w:r>
      <w:r w:rsidRPr="00BC5AB1">
        <w:rPr>
          <w:rFonts w:ascii="Arial" w:eastAsia="Arial" w:hAnsi="Arial" w:cs="Arial"/>
          <w:sz w:val="23"/>
          <w:szCs w:val="23"/>
        </w:rPr>
        <w:t xml:space="preserve">lj </w:t>
      </w:r>
      <w:r w:rsidRPr="00BC5AB1">
        <w:rPr>
          <w:rFonts w:ascii="Arial" w:eastAsia="Arial" w:hAnsi="Arial" w:cs="Arial"/>
          <w:spacing w:val="1"/>
          <w:sz w:val="23"/>
          <w:szCs w:val="23"/>
        </w:rPr>
        <w:t>mo</w:t>
      </w:r>
      <w:r w:rsidRPr="00BC5AB1">
        <w:rPr>
          <w:rFonts w:ascii="Arial" w:eastAsia="Arial" w:hAnsi="Arial" w:cs="Arial"/>
          <w:spacing w:val="-2"/>
          <w:sz w:val="23"/>
          <w:szCs w:val="23"/>
        </w:rPr>
        <w:t>ž</w:t>
      </w:r>
      <w:r w:rsidRPr="00BC5AB1">
        <w:rPr>
          <w:rFonts w:ascii="Arial" w:eastAsia="Arial" w:hAnsi="Arial" w:cs="Arial"/>
          <w:sz w:val="23"/>
          <w:szCs w:val="23"/>
        </w:rPr>
        <w:t>e</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d</w:t>
      </w:r>
      <w:r w:rsidRPr="00BC5AB1">
        <w:rPr>
          <w:rFonts w:ascii="Arial" w:eastAsia="Arial" w:hAnsi="Arial" w:cs="Arial"/>
          <w:sz w:val="23"/>
          <w:szCs w:val="23"/>
        </w:rPr>
        <w:t>o</w:t>
      </w:r>
      <w:r w:rsidRPr="00BC5AB1">
        <w:rPr>
          <w:rFonts w:ascii="Arial" w:eastAsia="Arial" w:hAnsi="Arial" w:cs="Arial"/>
          <w:spacing w:val="2"/>
          <w:sz w:val="23"/>
          <w:szCs w:val="23"/>
        </w:rPr>
        <w:t xml:space="preserve"> </w:t>
      </w:r>
      <w:r w:rsidRPr="00BC5AB1">
        <w:rPr>
          <w:rFonts w:ascii="Arial" w:eastAsia="Arial" w:hAnsi="Arial" w:cs="Arial"/>
          <w:sz w:val="23"/>
          <w:szCs w:val="23"/>
        </w:rPr>
        <w:t>is</w:t>
      </w:r>
      <w:r w:rsidRPr="00BC5AB1">
        <w:rPr>
          <w:rFonts w:ascii="Arial" w:eastAsia="Arial" w:hAnsi="Arial" w:cs="Arial"/>
          <w:spacing w:val="-2"/>
          <w:sz w:val="23"/>
          <w:szCs w:val="23"/>
        </w:rPr>
        <w:t>t</w:t>
      </w:r>
      <w:r w:rsidRPr="00BC5AB1">
        <w:rPr>
          <w:rFonts w:ascii="Arial" w:eastAsia="Arial" w:hAnsi="Arial" w:cs="Arial"/>
          <w:spacing w:val="1"/>
          <w:sz w:val="23"/>
          <w:szCs w:val="23"/>
        </w:rPr>
        <w:t>e</w:t>
      </w:r>
      <w:r w:rsidRPr="00BC5AB1">
        <w:rPr>
          <w:rFonts w:ascii="Arial" w:eastAsia="Arial" w:hAnsi="Arial" w:cs="Arial"/>
          <w:sz w:val="23"/>
          <w:szCs w:val="23"/>
        </w:rPr>
        <w:t>ka</w:t>
      </w:r>
      <w:r w:rsidRPr="00BC5AB1">
        <w:rPr>
          <w:rFonts w:ascii="Arial" w:eastAsia="Arial" w:hAnsi="Arial" w:cs="Arial"/>
          <w:spacing w:val="2"/>
          <w:sz w:val="23"/>
          <w:szCs w:val="23"/>
        </w:rPr>
        <w:t xml:space="preserve"> </w:t>
      </w:r>
      <w:r w:rsidRPr="00BC5AB1">
        <w:rPr>
          <w:rFonts w:ascii="Arial" w:eastAsia="Arial" w:hAnsi="Arial" w:cs="Arial"/>
          <w:sz w:val="23"/>
          <w:szCs w:val="23"/>
        </w:rPr>
        <w:t>roka</w:t>
      </w:r>
      <w:r w:rsidRPr="00BC5AB1">
        <w:rPr>
          <w:rFonts w:ascii="Arial" w:eastAsia="Arial" w:hAnsi="Arial" w:cs="Arial"/>
          <w:spacing w:val="2"/>
          <w:sz w:val="23"/>
          <w:szCs w:val="23"/>
        </w:rPr>
        <w:t xml:space="preserve"> </w:t>
      </w:r>
      <w:r w:rsidRPr="00BC5AB1">
        <w:rPr>
          <w:rFonts w:ascii="Arial" w:eastAsia="Arial" w:hAnsi="Arial" w:cs="Arial"/>
          <w:spacing w:val="-2"/>
          <w:sz w:val="23"/>
          <w:szCs w:val="23"/>
        </w:rPr>
        <w:t>z</w:t>
      </w:r>
      <w:r w:rsidRPr="00BC5AB1">
        <w:rPr>
          <w:rFonts w:ascii="Arial" w:eastAsia="Arial" w:hAnsi="Arial" w:cs="Arial"/>
          <w:sz w:val="23"/>
          <w:szCs w:val="23"/>
        </w:rPr>
        <w:t>a</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do</w:t>
      </w:r>
      <w:r w:rsidRPr="00BC5AB1">
        <w:rPr>
          <w:rFonts w:ascii="Arial" w:eastAsia="Arial" w:hAnsi="Arial" w:cs="Arial"/>
          <w:sz w:val="23"/>
          <w:szCs w:val="23"/>
        </w:rPr>
        <w:t>st</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u</w:t>
      </w:r>
      <w:r w:rsidRPr="00BC5AB1">
        <w:rPr>
          <w:rFonts w:ascii="Arial" w:eastAsia="Arial" w:hAnsi="Arial" w:cs="Arial"/>
          <w:spacing w:val="8"/>
          <w:sz w:val="23"/>
          <w:szCs w:val="23"/>
        </w:rPr>
        <w:t xml:space="preserve"> </w:t>
      </w:r>
      <w:r w:rsidRPr="00BC5AB1">
        <w:rPr>
          <w:rFonts w:ascii="Arial" w:eastAsia="Arial" w:hAnsi="Arial" w:cs="Arial"/>
          <w:spacing w:val="1"/>
          <w:sz w:val="23"/>
          <w:szCs w:val="23"/>
        </w:rPr>
        <w:t>pon</w:t>
      </w:r>
      <w:r w:rsidRPr="00BC5AB1">
        <w:rPr>
          <w:rFonts w:ascii="Arial" w:eastAsia="Arial" w:hAnsi="Arial" w:cs="Arial"/>
          <w:spacing w:val="-1"/>
          <w:sz w:val="23"/>
          <w:szCs w:val="23"/>
        </w:rPr>
        <w:t>u</w:t>
      </w:r>
      <w:r w:rsidRPr="00BC5AB1">
        <w:rPr>
          <w:rFonts w:ascii="Arial" w:eastAsia="Arial" w:hAnsi="Arial" w:cs="Arial"/>
          <w:spacing w:val="1"/>
          <w:sz w:val="23"/>
          <w:szCs w:val="23"/>
        </w:rPr>
        <w:t>d</w:t>
      </w:r>
      <w:r w:rsidRPr="00BC5AB1">
        <w:rPr>
          <w:rFonts w:ascii="Arial" w:eastAsia="Arial" w:hAnsi="Arial" w:cs="Arial"/>
          <w:sz w:val="23"/>
          <w:szCs w:val="23"/>
        </w:rPr>
        <w:t>e</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p</w:t>
      </w:r>
      <w:r w:rsidRPr="00BC5AB1">
        <w:rPr>
          <w:rFonts w:ascii="Arial" w:eastAsia="Arial" w:hAnsi="Arial" w:cs="Arial"/>
          <w:sz w:val="23"/>
          <w:szCs w:val="23"/>
        </w:rPr>
        <w:t>isa</w:t>
      </w:r>
      <w:r w:rsidRPr="00BC5AB1">
        <w:rPr>
          <w:rFonts w:ascii="Arial" w:eastAsia="Arial" w:hAnsi="Arial" w:cs="Arial"/>
          <w:spacing w:val="-1"/>
          <w:sz w:val="23"/>
          <w:szCs w:val="23"/>
        </w:rPr>
        <w:t>n</w:t>
      </w:r>
      <w:r w:rsidRPr="00BC5AB1">
        <w:rPr>
          <w:rFonts w:ascii="Arial" w:eastAsia="Arial" w:hAnsi="Arial" w:cs="Arial"/>
          <w:spacing w:val="1"/>
          <w:sz w:val="23"/>
          <w:szCs w:val="23"/>
        </w:rPr>
        <w:t>o</w:t>
      </w:r>
      <w:r w:rsidRPr="00BC5AB1">
        <w:rPr>
          <w:rFonts w:ascii="Arial" w:eastAsia="Arial" w:hAnsi="Arial" w:cs="Arial"/>
          <w:sz w:val="23"/>
          <w:szCs w:val="23"/>
        </w:rPr>
        <w:t>m</w:t>
      </w:r>
      <w:r w:rsidRPr="00BC5AB1">
        <w:rPr>
          <w:rFonts w:ascii="Arial" w:eastAsia="Arial" w:hAnsi="Arial" w:cs="Arial"/>
          <w:spacing w:val="2"/>
          <w:sz w:val="23"/>
          <w:szCs w:val="23"/>
        </w:rPr>
        <w:t xml:space="preserve"> </w:t>
      </w:r>
      <w:r w:rsidRPr="00BC5AB1">
        <w:rPr>
          <w:rFonts w:ascii="Arial" w:eastAsia="Arial" w:hAnsi="Arial" w:cs="Arial"/>
          <w:sz w:val="23"/>
          <w:szCs w:val="23"/>
        </w:rPr>
        <w:t>i</w:t>
      </w:r>
      <w:r w:rsidRPr="00BC5AB1">
        <w:rPr>
          <w:rFonts w:ascii="Arial" w:eastAsia="Arial" w:hAnsi="Arial" w:cs="Arial"/>
          <w:spacing w:val="-3"/>
          <w:sz w:val="23"/>
          <w:szCs w:val="23"/>
        </w:rPr>
        <w:t>z</w:t>
      </w:r>
      <w:r w:rsidRPr="00BC5AB1">
        <w:rPr>
          <w:rFonts w:ascii="Arial" w:eastAsia="Arial" w:hAnsi="Arial" w:cs="Arial"/>
          <w:sz w:val="23"/>
          <w:szCs w:val="23"/>
        </w:rPr>
        <w:t>ja</w:t>
      </w:r>
      <w:r w:rsidRPr="00BC5AB1">
        <w:rPr>
          <w:rFonts w:ascii="Arial" w:eastAsia="Arial" w:hAnsi="Arial" w:cs="Arial"/>
          <w:spacing w:val="-2"/>
          <w:sz w:val="23"/>
          <w:szCs w:val="23"/>
        </w:rPr>
        <w:t>v</w:t>
      </w:r>
      <w:r w:rsidRPr="00BC5AB1">
        <w:rPr>
          <w:rFonts w:ascii="Arial" w:eastAsia="Arial" w:hAnsi="Arial" w:cs="Arial"/>
          <w:spacing w:val="3"/>
          <w:sz w:val="23"/>
          <w:szCs w:val="23"/>
        </w:rPr>
        <w:t>o</w:t>
      </w:r>
      <w:r w:rsidRPr="00BC5AB1">
        <w:rPr>
          <w:rFonts w:ascii="Arial" w:eastAsia="Arial" w:hAnsi="Arial" w:cs="Arial"/>
          <w:sz w:val="23"/>
          <w:szCs w:val="23"/>
        </w:rPr>
        <w:t>m</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odu</w:t>
      </w:r>
      <w:r w:rsidRPr="00BC5AB1">
        <w:rPr>
          <w:rFonts w:ascii="Arial" w:eastAsia="Arial" w:hAnsi="Arial" w:cs="Arial"/>
          <w:spacing w:val="-2"/>
          <w:sz w:val="23"/>
          <w:szCs w:val="23"/>
        </w:rPr>
        <w:t>s</w:t>
      </w:r>
      <w:r w:rsidRPr="00BC5AB1">
        <w:rPr>
          <w:rFonts w:ascii="Arial" w:eastAsia="Arial" w:hAnsi="Arial" w:cs="Arial"/>
          <w:sz w:val="23"/>
          <w:szCs w:val="23"/>
        </w:rPr>
        <w:t>t</w:t>
      </w:r>
      <w:r w:rsidRPr="00BC5AB1">
        <w:rPr>
          <w:rFonts w:ascii="Arial" w:eastAsia="Arial" w:hAnsi="Arial" w:cs="Arial"/>
          <w:spacing w:val="1"/>
          <w:sz w:val="23"/>
          <w:szCs w:val="23"/>
        </w:rPr>
        <w:t>a</w:t>
      </w:r>
      <w:r w:rsidRPr="00BC5AB1">
        <w:rPr>
          <w:rFonts w:ascii="Arial" w:eastAsia="Arial" w:hAnsi="Arial" w:cs="Arial"/>
          <w:sz w:val="23"/>
          <w:szCs w:val="23"/>
        </w:rPr>
        <w:t>ti</w:t>
      </w:r>
      <w:r w:rsidRPr="00BC5AB1">
        <w:rPr>
          <w:rFonts w:ascii="Arial" w:eastAsia="Arial" w:hAnsi="Arial" w:cs="Arial"/>
          <w:spacing w:val="1"/>
          <w:sz w:val="23"/>
          <w:szCs w:val="23"/>
        </w:rPr>
        <w:t xml:space="preserve"> </w:t>
      </w:r>
      <w:proofErr w:type="gramStart"/>
      <w:r w:rsidRPr="00BC5AB1">
        <w:rPr>
          <w:rFonts w:ascii="Arial" w:eastAsia="Arial" w:hAnsi="Arial" w:cs="Arial"/>
          <w:spacing w:val="1"/>
          <w:sz w:val="23"/>
          <w:szCs w:val="23"/>
        </w:rPr>
        <w:t>o</w:t>
      </w:r>
      <w:r w:rsidRPr="00BC5AB1">
        <w:rPr>
          <w:rFonts w:ascii="Arial" w:eastAsia="Arial" w:hAnsi="Arial" w:cs="Arial"/>
          <w:sz w:val="23"/>
          <w:szCs w:val="23"/>
        </w:rPr>
        <w:t xml:space="preserve">d </w:t>
      </w:r>
      <w:r w:rsidRPr="00BC5AB1">
        <w:rPr>
          <w:rFonts w:ascii="Arial" w:eastAsia="Arial" w:hAnsi="Arial" w:cs="Arial"/>
          <w:spacing w:val="4"/>
          <w:sz w:val="23"/>
          <w:szCs w:val="23"/>
        </w:rPr>
        <w:t xml:space="preserve"> </w:t>
      </w:r>
      <w:r w:rsidRPr="00BC5AB1">
        <w:rPr>
          <w:rFonts w:ascii="Arial" w:eastAsia="Arial" w:hAnsi="Arial" w:cs="Arial"/>
          <w:sz w:val="23"/>
          <w:szCs w:val="23"/>
        </w:rPr>
        <w:t>s</w:t>
      </w:r>
      <w:r w:rsidRPr="00BC5AB1">
        <w:rPr>
          <w:rFonts w:ascii="Arial" w:eastAsia="Arial" w:hAnsi="Arial" w:cs="Arial"/>
          <w:spacing w:val="-2"/>
          <w:sz w:val="23"/>
          <w:szCs w:val="23"/>
        </w:rPr>
        <w:t>v</w:t>
      </w:r>
      <w:r w:rsidRPr="00BC5AB1">
        <w:rPr>
          <w:rFonts w:ascii="Arial" w:eastAsia="Arial" w:hAnsi="Arial" w:cs="Arial"/>
          <w:spacing w:val="1"/>
          <w:sz w:val="23"/>
          <w:szCs w:val="23"/>
        </w:rPr>
        <w:t>o</w:t>
      </w:r>
      <w:r w:rsidRPr="00BC5AB1">
        <w:rPr>
          <w:rFonts w:ascii="Arial" w:eastAsia="Arial" w:hAnsi="Arial" w:cs="Arial"/>
          <w:sz w:val="23"/>
          <w:szCs w:val="23"/>
        </w:rPr>
        <w:t>je</w:t>
      </w:r>
      <w:proofErr w:type="gramEnd"/>
      <w:r w:rsidRPr="00BC5AB1">
        <w:rPr>
          <w:rFonts w:ascii="Arial" w:eastAsia="Arial" w:hAnsi="Arial" w:cs="Arial"/>
          <w:sz w:val="23"/>
          <w:szCs w:val="23"/>
        </w:rPr>
        <w:t xml:space="preserve"> </w:t>
      </w:r>
      <w:r w:rsidRPr="00BC5AB1">
        <w:rPr>
          <w:rFonts w:ascii="Arial" w:eastAsia="Arial" w:hAnsi="Arial" w:cs="Arial"/>
          <w:spacing w:val="1"/>
          <w:sz w:val="23"/>
          <w:szCs w:val="23"/>
        </w:rPr>
        <w:t>do</w:t>
      </w:r>
      <w:r w:rsidRPr="00BC5AB1">
        <w:rPr>
          <w:rFonts w:ascii="Arial" w:eastAsia="Arial" w:hAnsi="Arial" w:cs="Arial"/>
          <w:sz w:val="23"/>
          <w:szCs w:val="23"/>
        </w:rPr>
        <w:t>st</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pacing w:val="1"/>
          <w:sz w:val="23"/>
          <w:szCs w:val="23"/>
        </w:rPr>
        <w:t>en</w:t>
      </w:r>
      <w:r w:rsidRPr="00BC5AB1">
        <w:rPr>
          <w:rFonts w:ascii="Arial" w:eastAsia="Arial" w:hAnsi="Arial" w:cs="Arial"/>
          <w:sz w:val="23"/>
          <w:szCs w:val="23"/>
        </w:rPr>
        <w:t>e</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on</w:t>
      </w:r>
      <w:r w:rsidRPr="00BC5AB1">
        <w:rPr>
          <w:rFonts w:ascii="Arial" w:eastAsia="Arial" w:hAnsi="Arial" w:cs="Arial"/>
          <w:spacing w:val="-1"/>
          <w:sz w:val="23"/>
          <w:szCs w:val="23"/>
        </w:rPr>
        <w:t>u</w:t>
      </w:r>
      <w:r w:rsidRPr="00BC5AB1">
        <w:rPr>
          <w:rFonts w:ascii="Arial" w:eastAsia="Arial" w:hAnsi="Arial" w:cs="Arial"/>
          <w:spacing w:val="1"/>
          <w:sz w:val="23"/>
          <w:szCs w:val="23"/>
        </w:rPr>
        <w:t>de</w:t>
      </w:r>
      <w:r w:rsidRPr="00BC5AB1">
        <w:rPr>
          <w:rFonts w:ascii="Arial" w:eastAsia="Arial" w:hAnsi="Arial" w:cs="Arial"/>
          <w:sz w:val="23"/>
          <w:szCs w:val="23"/>
        </w:rPr>
        <w:t>.</w:t>
      </w:r>
      <w:r w:rsidRPr="00BC5AB1">
        <w:rPr>
          <w:rFonts w:ascii="Arial" w:eastAsia="Arial" w:hAnsi="Arial" w:cs="Arial"/>
          <w:spacing w:val="2"/>
          <w:sz w:val="23"/>
          <w:szCs w:val="23"/>
        </w:rPr>
        <w:t xml:space="preserve"> </w:t>
      </w:r>
      <w:r w:rsidRPr="00BC5AB1">
        <w:rPr>
          <w:rFonts w:ascii="Arial" w:eastAsia="Arial" w:hAnsi="Arial" w:cs="Arial"/>
          <w:sz w:val="23"/>
          <w:szCs w:val="23"/>
        </w:rPr>
        <w:t>Pisa</w:t>
      </w:r>
      <w:r w:rsidRPr="00BC5AB1">
        <w:rPr>
          <w:rFonts w:ascii="Arial" w:eastAsia="Arial" w:hAnsi="Arial" w:cs="Arial"/>
          <w:spacing w:val="1"/>
          <w:sz w:val="23"/>
          <w:szCs w:val="23"/>
        </w:rPr>
        <w:t>n</w:t>
      </w:r>
      <w:r w:rsidRPr="00BC5AB1">
        <w:rPr>
          <w:rFonts w:ascii="Arial" w:eastAsia="Arial" w:hAnsi="Arial" w:cs="Arial"/>
          <w:sz w:val="23"/>
          <w:szCs w:val="23"/>
        </w:rPr>
        <w:t>a</w:t>
      </w:r>
      <w:r w:rsidRPr="00BC5AB1">
        <w:rPr>
          <w:rFonts w:ascii="Arial" w:eastAsia="Arial" w:hAnsi="Arial" w:cs="Arial"/>
          <w:spacing w:val="1"/>
          <w:sz w:val="23"/>
          <w:szCs w:val="23"/>
        </w:rPr>
        <w:t xml:space="preserve"> </w:t>
      </w:r>
      <w:r w:rsidRPr="00BC5AB1">
        <w:rPr>
          <w:rFonts w:ascii="Arial" w:eastAsia="Arial" w:hAnsi="Arial" w:cs="Arial"/>
          <w:sz w:val="23"/>
          <w:szCs w:val="23"/>
        </w:rPr>
        <w:t>i</w:t>
      </w:r>
      <w:r w:rsidRPr="00BC5AB1">
        <w:rPr>
          <w:rFonts w:ascii="Arial" w:eastAsia="Arial" w:hAnsi="Arial" w:cs="Arial"/>
          <w:spacing w:val="-3"/>
          <w:sz w:val="23"/>
          <w:szCs w:val="23"/>
        </w:rPr>
        <w:t>z</w:t>
      </w:r>
      <w:r w:rsidRPr="00BC5AB1">
        <w:rPr>
          <w:rFonts w:ascii="Arial" w:eastAsia="Arial" w:hAnsi="Arial" w:cs="Arial"/>
          <w:sz w:val="23"/>
          <w:szCs w:val="23"/>
        </w:rPr>
        <w:t>ja</w:t>
      </w:r>
      <w:r w:rsidRPr="00BC5AB1">
        <w:rPr>
          <w:rFonts w:ascii="Arial" w:eastAsia="Arial" w:hAnsi="Arial" w:cs="Arial"/>
          <w:spacing w:val="-2"/>
          <w:sz w:val="23"/>
          <w:szCs w:val="23"/>
        </w:rPr>
        <w:t>v</w:t>
      </w:r>
      <w:r w:rsidRPr="00BC5AB1">
        <w:rPr>
          <w:rFonts w:ascii="Arial" w:eastAsia="Arial" w:hAnsi="Arial" w:cs="Arial"/>
          <w:sz w:val="23"/>
          <w:szCs w:val="23"/>
        </w:rPr>
        <w:t>a</w:t>
      </w:r>
      <w:r w:rsidRPr="00BC5AB1">
        <w:rPr>
          <w:rFonts w:ascii="Arial" w:eastAsia="Arial" w:hAnsi="Arial" w:cs="Arial"/>
          <w:spacing w:val="1"/>
          <w:sz w:val="23"/>
          <w:szCs w:val="23"/>
        </w:rPr>
        <w:t xml:space="preserve"> </w:t>
      </w:r>
      <w:r w:rsidRPr="00BC5AB1">
        <w:rPr>
          <w:rFonts w:ascii="Arial" w:eastAsia="Arial" w:hAnsi="Arial" w:cs="Arial"/>
          <w:sz w:val="23"/>
          <w:szCs w:val="23"/>
        </w:rPr>
        <w:t>se</w:t>
      </w:r>
      <w:r w:rsidRPr="00BC5AB1">
        <w:rPr>
          <w:rFonts w:ascii="Arial" w:eastAsia="Arial" w:hAnsi="Arial" w:cs="Arial"/>
          <w:spacing w:val="1"/>
          <w:sz w:val="23"/>
          <w:szCs w:val="23"/>
        </w:rPr>
        <w:t xml:space="preserve"> do</w:t>
      </w:r>
      <w:r w:rsidRPr="00BC5AB1">
        <w:rPr>
          <w:rFonts w:ascii="Arial" w:eastAsia="Arial" w:hAnsi="Arial" w:cs="Arial"/>
          <w:sz w:val="23"/>
          <w:szCs w:val="23"/>
        </w:rPr>
        <w:t>st</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z w:val="23"/>
          <w:szCs w:val="23"/>
        </w:rPr>
        <w:t>a</w:t>
      </w:r>
      <w:r w:rsidRPr="00BC5AB1">
        <w:rPr>
          <w:rFonts w:ascii="Arial" w:eastAsia="Arial" w:hAnsi="Arial" w:cs="Arial"/>
          <w:spacing w:val="1"/>
          <w:sz w:val="23"/>
          <w:szCs w:val="23"/>
        </w:rPr>
        <w:t xml:space="preserve"> </w:t>
      </w:r>
      <w:proofErr w:type="gramStart"/>
      <w:r w:rsidRPr="00BC5AB1">
        <w:rPr>
          <w:rFonts w:ascii="Arial" w:eastAsia="Arial" w:hAnsi="Arial" w:cs="Arial"/>
          <w:spacing w:val="1"/>
          <w:sz w:val="23"/>
          <w:szCs w:val="23"/>
        </w:rPr>
        <w:t>n</w:t>
      </w:r>
      <w:r w:rsidRPr="00BC5AB1">
        <w:rPr>
          <w:rFonts w:ascii="Arial" w:eastAsia="Arial" w:hAnsi="Arial" w:cs="Arial"/>
          <w:sz w:val="23"/>
          <w:szCs w:val="23"/>
        </w:rPr>
        <w:t>a</w:t>
      </w:r>
      <w:proofErr w:type="gramEnd"/>
      <w:r w:rsidRPr="00BC5AB1">
        <w:rPr>
          <w:rFonts w:ascii="Arial" w:eastAsia="Arial" w:hAnsi="Arial" w:cs="Arial"/>
          <w:spacing w:val="1"/>
          <w:sz w:val="23"/>
          <w:szCs w:val="23"/>
        </w:rPr>
        <w:t xml:space="preserve"> </w:t>
      </w:r>
      <w:r w:rsidRPr="00BC5AB1">
        <w:rPr>
          <w:rFonts w:ascii="Arial" w:eastAsia="Arial" w:hAnsi="Arial" w:cs="Arial"/>
          <w:sz w:val="23"/>
          <w:szCs w:val="23"/>
        </w:rPr>
        <w:t xml:space="preserve">isti </w:t>
      </w:r>
      <w:r w:rsidRPr="00BC5AB1">
        <w:rPr>
          <w:rFonts w:ascii="Arial" w:eastAsia="Arial" w:hAnsi="Arial" w:cs="Arial"/>
          <w:spacing w:val="1"/>
          <w:sz w:val="23"/>
          <w:szCs w:val="23"/>
        </w:rPr>
        <w:t>na</w:t>
      </w:r>
      <w:r w:rsidRPr="00BC5AB1">
        <w:rPr>
          <w:rFonts w:ascii="Arial" w:eastAsia="Arial" w:hAnsi="Arial" w:cs="Arial"/>
          <w:sz w:val="23"/>
          <w:szCs w:val="23"/>
        </w:rPr>
        <w:t>čin</w:t>
      </w:r>
      <w:r w:rsidRPr="00BC5AB1">
        <w:rPr>
          <w:rFonts w:ascii="Arial" w:eastAsia="Arial" w:hAnsi="Arial" w:cs="Arial"/>
          <w:spacing w:val="1"/>
          <w:sz w:val="23"/>
          <w:szCs w:val="23"/>
        </w:rPr>
        <w:t xml:space="preserve"> </w:t>
      </w:r>
      <w:r w:rsidRPr="00BC5AB1">
        <w:rPr>
          <w:rFonts w:ascii="Arial" w:eastAsia="Arial" w:hAnsi="Arial" w:cs="Arial"/>
          <w:spacing w:val="-2"/>
          <w:sz w:val="23"/>
          <w:szCs w:val="23"/>
        </w:rPr>
        <w:t>k</w:t>
      </w:r>
      <w:r w:rsidRPr="00BC5AB1">
        <w:rPr>
          <w:rFonts w:ascii="Arial" w:eastAsia="Arial" w:hAnsi="Arial" w:cs="Arial"/>
          <w:spacing w:val="1"/>
          <w:sz w:val="23"/>
          <w:szCs w:val="23"/>
        </w:rPr>
        <w:t>a</w:t>
      </w:r>
      <w:r w:rsidRPr="00BC5AB1">
        <w:rPr>
          <w:rFonts w:ascii="Arial" w:eastAsia="Arial" w:hAnsi="Arial" w:cs="Arial"/>
          <w:sz w:val="23"/>
          <w:szCs w:val="23"/>
        </w:rPr>
        <w:t>o</w:t>
      </w:r>
      <w:r w:rsidRPr="00BC5AB1">
        <w:rPr>
          <w:rFonts w:ascii="Arial" w:eastAsia="Arial" w:hAnsi="Arial" w:cs="Arial"/>
          <w:spacing w:val="1"/>
          <w:sz w:val="23"/>
          <w:szCs w:val="23"/>
        </w:rPr>
        <w:t xml:space="preserve"> </w:t>
      </w:r>
      <w:r w:rsidRPr="00BC5AB1">
        <w:rPr>
          <w:rFonts w:ascii="Arial" w:eastAsia="Arial" w:hAnsi="Arial" w:cs="Arial"/>
          <w:sz w:val="23"/>
          <w:szCs w:val="23"/>
        </w:rPr>
        <w:t xml:space="preserve">i </w:t>
      </w:r>
      <w:r w:rsidRPr="00BC5AB1">
        <w:rPr>
          <w:rFonts w:ascii="Arial" w:eastAsia="Arial" w:hAnsi="Arial" w:cs="Arial"/>
          <w:spacing w:val="1"/>
          <w:sz w:val="23"/>
          <w:szCs w:val="23"/>
        </w:rPr>
        <w:t>p</w:t>
      </w:r>
      <w:r w:rsidRPr="00BC5AB1">
        <w:rPr>
          <w:rFonts w:ascii="Arial" w:eastAsia="Arial" w:hAnsi="Arial" w:cs="Arial"/>
          <w:spacing w:val="-1"/>
          <w:sz w:val="23"/>
          <w:szCs w:val="23"/>
        </w:rPr>
        <w:t>o</w:t>
      </w:r>
      <w:r w:rsidRPr="00BC5AB1">
        <w:rPr>
          <w:rFonts w:ascii="Arial" w:eastAsia="Arial" w:hAnsi="Arial" w:cs="Arial"/>
          <w:spacing w:val="1"/>
          <w:sz w:val="23"/>
          <w:szCs w:val="23"/>
        </w:rPr>
        <w:t>nu</w:t>
      </w:r>
      <w:r w:rsidRPr="00BC5AB1">
        <w:rPr>
          <w:rFonts w:ascii="Arial" w:eastAsia="Arial" w:hAnsi="Arial" w:cs="Arial"/>
          <w:spacing w:val="-1"/>
          <w:sz w:val="23"/>
          <w:szCs w:val="23"/>
        </w:rPr>
        <w:t>d</w:t>
      </w:r>
      <w:r w:rsidRPr="00BC5AB1">
        <w:rPr>
          <w:rFonts w:ascii="Arial" w:eastAsia="Arial" w:hAnsi="Arial" w:cs="Arial"/>
          <w:sz w:val="23"/>
          <w:szCs w:val="23"/>
        </w:rPr>
        <w:t>a</w:t>
      </w:r>
      <w:r w:rsidRPr="00BC5AB1">
        <w:rPr>
          <w:rFonts w:ascii="Arial" w:eastAsia="Arial" w:hAnsi="Arial" w:cs="Arial"/>
          <w:spacing w:val="1"/>
          <w:sz w:val="23"/>
          <w:szCs w:val="23"/>
        </w:rPr>
        <w:t xml:space="preserve"> </w:t>
      </w:r>
      <w:r w:rsidRPr="00BC5AB1">
        <w:rPr>
          <w:rFonts w:ascii="Arial" w:eastAsia="Arial" w:hAnsi="Arial" w:cs="Arial"/>
          <w:sz w:val="23"/>
          <w:szCs w:val="23"/>
        </w:rPr>
        <w:t>s</w:t>
      </w:r>
      <w:r w:rsidRPr="00BC5AB1">
        <w:rPr>
          <w:rFonts w:ascii="Arial" w:eastAsia="Arial" w:hAnsi="Arial" w:cs="Arial"/>
          <w:spacing w:val="1"/>
          <w:sz w:val="23"/>
          <w:szCs w:val="23"/>
        </w:rPr>
        <w:t xml:space="preserve"> ob</w:t>
      </w:r>
      <w:r w:rsidRPr="00BC5AB1">
        <w:rPr>
          <w:rFonts w:ascii="Arial" w:eastAsia="Arial" w:hAnsi="Arial" w:cs="Arial"/>
          <w:spacing w:val="-2"/>
          <w:sz w:val="23"/>
          <w:szCs w:val="23"/>
        </w:rPr>
        <w:t>v</w:t>
      </w:r>
      <w:r w:rsidRPr="00BC5AB1">
        <w:rPr>
          <w:rFonts w:ascii="Arial" w:eastAsia="Arial" w:hAnsi="Arial" w:cs="Arial"/>
          <w:spacing w:val="1"/>
          <w:sz w:val="23"/>
          <w:szCs w:val="23"/>
        </w:rPr>
        <w:t>e</w:t>
      </w:r>
      <w:r w:rsidRPr="00BC5AB1">
        <w:rPr>
          <w:rFonts w:ascii="Arial" w:eastAsia="Arial" w:hAnsi="Arial" w:cs="Arial"/>
          <w:spacing w:val="-2"/>
          <w:sz w:val="23"/>
          <w:szCs w:val="23"/>
        </w:rPr>
        <w:t>z</w:t>
      </w:r>
      <w:r w:rsidRPr="00BC5AB1">
        <w:rPr>
          <w:rFonts w:ascii="Arial" w:eastAsia="Arial" w:hAnsi="Arial" w:cs="Arial"/>
          <w:spacing w:val="1"/>
          <w:sz w:val="23"/>
          <w:szCs w:val="23"/>
        </w:rPr>
        <w:t>n</w:t>
      </w:r>
      <w:r w:rsidRPr="00BC5AB1">
        <w:rPr>
          <w:rFonts w:ascii="Arial" w:eastAsia="Arial" w:hAnsi="Arial" w:cs="Arial"/>
          <w:spacing w:val="-1"/>
          <w:sz w:val="23"/>
          <w:szCs w:val="23"/>
        </w:rPr>
        <w:t>o</w:t>
      </w:r>
      <w:r w:rsidRPr="00BC5AB1">
        <w:rPr>
          <w:rFonts w:ascii="Arial" w:eastAsia="Arial" w:hAnsi="Arial" w:cs="Arial"/>
          <w:sz w:val="23"/>
          <w:szCs w:val="23"/>
        </w:rPr>
        <w:t xml:space="preserve">m </w:t>
      </w:r>
      <w:r w:rsidRPr="00BC5AB1">
        <w:rPr>
          <w:rFonts w:ascii="Arial" w:eastAsia="Arial" w:hAnsi="Arial" w:cs="Arial"/>
          <w:spacing w:val="1"/>
          <w:sz w:val="23"/>
          <w:szCs w:val="23"/>
        </w:rPr>
        <w:t>na</w:t>
      </w:r>
      <w:r w:rsidRPr="00BC5AB1">
        <w:rPr>
          <w:rFonts w:ascii="Arial" w:eastAsia="Arial" w:hAnsi="Arial" w:cs="Arial"/>
          <w:spacing w:val="-2"/>
          <w:sz w:val="23"/>
          <w:szCs w:val="23"/>
        </w:rPr>
        <w:t>z</w:t>
      </w:r>
      <w:r w:rsidRPr="00BC5AB1">
        <w:rPr>
          <w:rFonts w:ascii="Arial" w:eastAsia="Arial" w:hAnsi="Arial" w:cs="Arial"/>
          <w:spacing w:val="1"/>
          <w:sz w:val="23"/>
          <w:szCs w:val="23"/>
        </w:rPr>
        <w:t>na</w:t>
      </w:r>
      <w:r w:rsidRPr="00BC5AB1">
        <w:rPr>
          <w:rFonts w:ascii="Arial" w:eastAsia="Arial" w:hAnsi="Arial" w:cs="Arial"/>
          <w:sz w:val="23"/>
          <w:szCs w:val="23"/>
        </w:rPr>
        <w:t>k</w:t>
      </w:r>
      <w:r w:rsidRPr="00BC5AB1">
        <w:rPr>
          <w:rFonts w:ascii="Arial" w:eastAsia="Arial" w:hAnsi="Arial" w:cs="Arial"/>
          <w:spacing w:val="-1"/>
          <w:sz w:val="23"/>
          <w:szCs w:val="23"/>
        </w:rPr>
        <w:t>o</w:t>
      </w:r>
      <w:r w:rsidRPr="00BC5AB1">
        <w:rPr>
          <w:rFonts w:ascii="Arial" w:eastAsia="Arial" w:hAnsi="Arial" w:cs="Arial"/>
          <w:sz w:val="23"/>
          <w:szCs w:val="23"/>
        </w:rPr>
        <w:t>m</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w:t>
      </w:r>
      <w:r w:rsidRPr="00BC5AB1">
        <w:rPr>
          <w:rFonts w:ascii="Arial" w:eastAsia="Arial" w:hAnsi="Arial" w:cs="Arial"/>
          <w:sz w:val="23"/>
          <w:szCs w:val="23"/>
        </w:rPr>
        <w:t>ODUSTA</w:t>
      </w:r>
      <w:r w:rsidRPr="00BC5AB1">
        <w:rPr>
          <w:rFonts w:ascii="Arial" w:eastAsia="Arial" w:hAnsi="Arial" w:cs="Arial"/>
          <w:spacing w:val="-2"/>
          <w:sz w:val="23"/>
          <w:szCs w:val="23"/>
        </w:rPr>
        <w:t>N</w:t>
      </w:r>
      <w:r w:rsidRPr="00BC5AB1">
        <w:rPr>
          <w:rFonts w:ascii="Arial" w:eastAsia="Arial" w:hAnsi="Arial" w:cs="Arial"/>
          <w:sz w:val="23"/>
          <w:szCs w:val="23"/>
        </w:rPr>
        <w:t>AK</w:t>
      </w:r>
      <w:r w:rsidRPr="00BC5AB1">
        <w:rPr>
          <w:rFonts w:ascii="Arial" w:eastAsia="Arial" w:hAnsi="Arial" w:cs="Arial"/>
          <w:spacing w:val="1"/>
          <w:sz w:val="23"/>
          <w:szCs w:val="23"/>
        </w:rPr>
        <w:t xml:space="preserve"> O</w:t>
      </w:r>
      <w:r w:rsidRPr="00BC5AB1">
        <w:rPr>
          <w:rFonts w:ascii="Arial" w:eastAsia="Arial" w:hAnsi="Arial" w:cs="Arial"/>
          <w:sz w:val="23"/>
          <w:szCs w:val="23"/>
        </w:rPr>
        <w:t xml:space="preserve">D </w:t>
      </w:r>
      <w:r w:rsidRPr="00BC5AB1">
        <w:rPr>
          <w:rFonts w:ascii="Arial" w:eastAsia="Arial" w:hAnsi="Arial" w:cs="Arial"/>
          <w:spacing w:val="-2"/>
          <w:sz w:val="23"/>
          <w:szCs w:val="23"/>
        </w:rPr>
        <w:t>P</w:t>
      </w:r>
      <w:r w:rsidRPr="00BC5AB1">
        <w:rPr>
          <w:rFonts w:ascii="Arial" w:eastAsia="Arial" w:hAnsi="Arial" w:cs="Arial"/>
          <w:sz w:val="23"/>
          <w:szCs w:val="23"/>
        </w:rPr>
        <w:t>ONU</w:t>
      </w:r>
      <w:r w:rsidRPr="00BC5AB1">
        <w:rPr>
          <w:rFonts w:ascii="Arial" w:eastAsia="Arial" w:hAnsi="Arial" w:cs="Arial"/>
          <w:spacing w:val="-1"/>
          <w:sz w:val="23"/>
          <w:szCs w:val="23"/>
        </w:rPr>
        <w:t>D</w:t>
      </w:r>
      <w:r w:rsidRPr="00BC5AB1">
        <w:rPr>
          <w:rFonts w:ascii="Arial" w:eastAsia="Arial" w:hAnsi="Arial" w:cs="Arial"/>
          <w:sz w:val="23"/>
          <w:szCs w:val="23"/>
        </w:rPr>
        <w:t>E“</w:t>
      </w:r>
    </w:p>
    <w:p w:rsidR="00AD6FA3" w:rsidRPr="00BC5AB1" w:rsidRDefault="00042926" w:rsidP="0002642F">
      <w:pPr>
        <w:spacing w:before="59"/>
        <w:ind w:left="284" w:right="219"/>
        <w:jc w:val="both"/>
        <w:rPr>
          <w:rFonts w:ascii="Arial" w:eastAsia="Arial" w:hAnsi="Arial" w:cs="Arial"/>
          <w:sz w:val="23"/>
          <w:szCs w:val="23"/>
        </w:rPr>
      </w:pPr>
      <w:r w:rsidRPr="00BC5AB1">
        <w:rPr>
          <w:rFonts w:ascii="Arial" w:eastAsia="Arial" w:hAnsi="Arial" w:cs="Arial"/>
          <w:sz w:val="23"/>
          <w:szCs w:val="23"/>
        </w:rPr>
        <w:t>P</w:t>
      </w:r>
      <w:r w:rsidRPr="00BC5AB1">
        <w:rPr>
          <w:rFonts w:ascii="Arial" w:eastAsia="Arial" w:hAnsi="Arial" w:cs="Arial"/>
          <w:spacing w:val="1"/>
          <w:sz w:val="23"/>
          <w:szCs w:val="23"/>
        </w:rPr>
        <w:t>on</w:t>
      </w:r>
      <w:r w:rsidRPr="00BC5AB1">
        <w:rPr>
          <w:rFonts w:ascii="Arial" w:eastAsia="Arial" w:hAnsi="Arial" w:cs="Arial"/>
          <w:spacing w:val="-1"/>
          <w:sz w:val="23"/>
          <w:szCs w:val="23"/>
        </w:rPr>
        <w:t>u</w:t>
      </w:r>
      <w:r w:rsidRPr="00BC5AB1">
        <w:rPr>
          <w:rFonts w:ascii="Arial" w:eastAsia="Arial" w:hAnsi="Arial" w:cs="Arial"/>
          <w:spacing w:val="1"/>
          <w:sz w:val="23"/>
          <w:szCs w:val="23"/>
        </w:rPr>
        <w:t>d</w:t>
      </w:r>
      <w:r w:rsidRPr="00BC5AB1">
        <w:rPr>
          <w:rFonts w:ascii="Arial" w:eastAsia="Arial" w:hAnsi="Arial" w:cs="Arial"/>
          <w:sz w:val="23"/>
          <w:szCs w:val="23"/>
        </w:rPr>
        <w:t>a</w:t>
      </w:r>
      <w:r w:rsidRPr="00BC5AB1">
        <w:rPr>
          <w:rFonts w:ascii="Arial" w:eastAsia="Arial" w:hAnsi="Arial" w:cs="Arial"/>
          <w:spacing w:val="1"/>
          <w:sz w:val="23"/>
          <w:szCs w:val="23"/>
        </w:rPr>
        <w:t xml:space="preserve"> </w:t>
      </w:r>
      <w:r w:rsidRPr="00BC5AB1">
        <w:rPr>
          <w:rFonts w:ascii="Arial" w:eastAsia="Arial" w:hAnsi="Arial" w:cs="Arial"/>
          <w:spacing w:val="-2"/>
          <w:sz w:val="23"/>
          <w:szCs w:val="23"/>
        </w:rPr>
        <w:t>s</w:t>
      </w:r>
      <w:r w:rsidRPr="00BC5AB1">
        <w:rPr>
          <w:rFonts w:ascii="Arial" w:eastAsia="Arial" w:hAnsi="Arial" w:cs="Arial"/>
          <w:sz w:val="23"/>
          <w:szCs w:val="23"/>
        </w:rPr>
        <w:t>e</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n</w:t>
      </w:r>
      <w:r w:rsidRPr="00BC5AB1">
        <w:rPr>
          <w:rFonts w:ascii="Arial" w:eastAsia="Arial" w:hAnsi="Arial" w:cs="Arial"/>
          <w:sz w:val="23"/>
          <w:szCs w:val="23"/>
        </w:rPr>
        <w:t>e</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mo</w:t>
      </w:r>
      <w:r w:rsidRPr="00BC5AB1">
        <w:rPr>
          <w:rFonts w:ascii="Arial" w:eastAsia="Arial" w:hAnsi="Arial" w:cs="Arial"/>
          <w:spacing w:val="-2"/>
          <w:sz w:val="23"/>
          <w:szCs w:val="23"/>
        </w:rPr>
        <w:t>ž</w:t>
      </w:r>
      <w:r w:rsidRPr="00BC5AB1">
        <w:rPr>
          <w:rFonts w:ascii="Arial" w:eastAsia="Arial" w:hAnsi="Arial" w:cs="Arial"/>
          <w:sz w:val="23"/>
          <w:szCs w:val="23"/>
        </w:rPr>
        <w:t>e</w:t>
      </w:r>
      <w:r w:rsidRPr="00BC5AB1">
        <w:rPr>
          <w:rFonts w:ascii="Arial" w:eastAsia="Arial" w:hAnsi="Arial" w:cs="Arial"/>
          <w:spacing w:val="1"/>
          <w:sz w:val="23"/>
          <w:szCs w:val="23"/>
        </w:rPr>
        <w:t xml:space="preserve"> </w:t>
      </w:r>
      <w:r w:rsidRPr="00BC5AB1">
        <w:rPr>
          <w:rFonts w:ascii="Arial" w:eastAsia="Arial" w:hAnsi="Arial" w:cs="Arial"/>
          <w:spacing w:val="2"/>
          <w:sz w:val="23"/>
          <w:szCs w:val="23"/>
        </w:rPr>
        <w:t>m</w:t>
      </w:r>
      <w:r w:rsidRPr="00BC5AB1">
        <w:rPr>
          <w:rFonts w:ascii="Arial" w:eastAsia="Arial" w:hAnsi="Arial" w:cs="Arial"/>
          <w:spacing w:val="-3"/>
          <w:sz w:val="23"/>
          <w:szCs w:val="23"/>
        </w:rPr>
        <w:t>i</w:t>
      </w:r>
      <w:r w:rsidRPr="00BC5AB1">
        <w:rPr>
          <w:rFonts w:ascii="Arial" w:eastAsia="Arial" w:hAnsi="Arial" w:cs="Arial"/>
          <w:sz w:val="23"/>
          <w:szCs w:val="23"/>
        </w:rPr>
        <w:t>je</w:t>
      </w:r>
      <w:r w:rsidRPr="00BC5AB1">
        <w:rPr>
          <w:rFonts w:ascii="Arial" w:eastAsia="Arial" w:hAnsi="Arial" w:cs="Arial"/>
          <w:spacing w:val="1"/>
          <w:sz w:val="23"/>
          <w:szCs w:val="23"/>
        </w:rPr>
        <w:t>n</w:t>
      </w:r>
      <w:r w:rsidRPr="00BC5AB1">
        <w:rPr>
          <w:rFonts w:ascii="Arial" w:eastAsia="Arial" w:hAnsi="Arial" w:cs="Arial"/>
          <w:sz w:val="23"/>
          <w:szCs w:val="23"/>
        </w:rPr>
        <w:t>ja</w:t>
      </w:r>
      <w:r w:rsidRPr="00BC5AB1">
        <w:rPr>
          <w:rFonts w:ascii="Arial" w:eastAsia="Arial" w:hAnsi="Arial" w:cs="Arial"/>
          <w:spacing w:val="1"/>
          <w:sz w:val="23"/>
          <w:szCs w:val="23"/>
        </w:rPr>
        <w:t>t</w:t>
      </w:r>
      <w:r w:rsidRPr="00BC5AB1">
        <w:rPr>
          <w:rFonts w:ascii="Arial" w:eastAsia="Arial" w:hAnsi="Arial" w:cs="Arial"/>
          <w:sz w:val="23"/>
          <w:szCs w:val="23"/>
        </w:rPr>
        <w:t xml:space="preserve">i </w:t>
      </w:r>
      <w:r w:rsidRPr="00BC5AB1">
        <w:rPr>
          <w:rFonts w:ascii="Arial" w:eastAsia="Arial" w:hAnsi="Arial" w:cs="Arial"/>
          <w:spacing w:val="-1"/>
          <w:sz w:val="23"/>
          <w:szCs w:val="23"/>
        </w:rPr>
        <w:t>n</w:t>
      </w:r>
      <w:r w:rsidRPr="00BC5AB1">
        <w:rPr>
          <w:rFonts w:ascii="Arial" w:eastAsia="Arial" w:hAnsi="Arial" w:cs="Arial"/>
          <w:spacing w:val="1"/>
          <w:sz w:val="23"/>
          <w:szCs w:val="23"/>
        </w:rPr>
        <w:t>a</w:t>
      </w:r>
      <w:r w:rsidRPr="00BC5AB1">
        <w:rPr>
          <w:rFonts w:ascii="Arial" w:eastAsia="Arial" w:hAnsi="Arial" w:cs="Arial"/>
          <w:sz w:val="23"/>
          <w:szCs w:val="23"/>
        </w:rPr>
        <w:t>k</w:t>
      </w:r>
      <w:r w:rsidRPr="00BC5AB1">
        <w:rPr>
          <w:rFonts w:ascii="Arial" w:eastAsia="Arial" w:hAnsi="Arial" w:cs="Arial"/>
          <w:spacing w:val="1"/>
          <w:sz w:val="23"/>
          <w:szCs w:val="23"/>
        </w:rPr>
        <w:t>o</w:t>
      </w:r>
      <w:r w:rsidRPr="00BC5AB1">
        <w:rPr>
          <w:rFonts w:ascii="Arial" w:eastAsia="Arial" w:hAnsi="Arial" w:cs="Arial"/>
          <w:sz w:val="23"/>
          <w:szCs w:val="23"/>
        </w:rPr>
        <w:t>n</w:t>
      </w:r>
      <w:r w:rsidRPr="00BC5AB1">
        <w:rPr>
          <w:rFonts w:ascii="Arial" w:eastAsia="Arial" w:hAnsi="Arial" w:cs="Arial"/>
          <w:spacing w:val="-1"/>
          <w:sz w:val="23"/>
          <w:szCs w:val="23"/>
        </w:rPr>
        <w:t xml:space="preserve"> </w:t>
      </w:r>
      <w:r w:rsidRPr="00BC5AB1">
        <w:rPr>
          <w:rFonts w:ascii="Arial" w:eastAsia="Arial" w:hAnsi="Arial" w:cs="Arial"/>
          <w:sz w:val="23"/>
          <w:szCs w:val="23"/>
        </w:rPr>
        <w:t>ist</w:t>
      </w:r>
      <w:r w:rsidRPr="00BC5AB1">
        <w:rPr>
          <w:rFonts w:ascii="Arial" w:eastAsia="Arial" w:hAnsi="Arial" w:cs="Arial"/>
          <w:spacing w:val="1"/>
          <w:sz w:val="23"/>
          <w:szCs w:val="23"/>
        </w:rPr>
        <w:t>e</w:t>
      </w:r>
      <w:r w:rsidRPr="00BC5AB1">
        <w:rPr>
          <w:rFonts w:ascii="Arial" w:eastAsia="Arial" w:hAnsi="Arial" w:cs="Arial"/>
          <w:sz w:val="23"/>
          <w:szCs w:val="23"/>
        </w:rPr>
        <w:t>ka</w:t>
      </w:r>
      <w:r w:rsidRPr="00BC5AB1">
        <w:rPr>
          <w:rFonts w:ascii="Arial" w:eastAsia="Arial" w:hAnsi="Arial" w:cs="Arial"/>
          <w:spacing w:val="-1"/>
          <w:sz w:val="23"/>
          <w:szCs w:val="23"/>
        </w:rPr>
        <w:t xml:space="preserve"> </w:t>
      </w:r>
      <w:r w:rsidRPr="00BC5AB1">
        <w:rPr>
          <w:rFonts w:ascii="Arial" w:eastAsia="Arial" w:hAnsi="Arial" w:cs="Arial"/>
          <w:sz w:val="23"/>
          <w:szCs w:val="23"/>
        </w:rPr>
        <w:t>ro</w:t>
      </w:r>
      <w:r w:rsidRPr="00BC5AB1">
        <w:rPr>
          <w:rFonts w:ascii="Arial" w:eastAsia="Arial" w:hAnsi="Arial" w:cs="Arial"/>
          <w:spacing w:val="-2"/>
          <w:sz w:val="23"/>
          <w:szCs w:val="23"/>
        </w:rPr>
        <w:t>k</w:t>
      </w:r>
      <w:r w:rsidRPr="00BC5AB1">
        <w:rPr>
          <w:rFonts w:ascii="Arial" w:eastAsia="Arial" w:hAnsi="Arial" w:cs="Arial"/>
          <w:sz w:val="23"/>
          <w:szCs w:val="23"/>
        </w:rPr>
        <w:t>a</w:t>
      </w:r>
      <w:r w:rsidRPr="00BC5AB1">
        <w:rPr>
          <w:rFonts w:ascii="Arial" w:eastAsia="Arial" w:hAnsi="Arial" w:cs="Arial"/>
          <w:spacing w:val="1"/>
          <w:sz w:val="23"/>
          <w:szCs w:val="23"/>
        </w:rPr>
        <w:t xml:space="preserve"> </w:t>
      </w:r>
      <w:r w:rsidRPr="00BC5AB1">
        <w:rPr>
          <w:rFonts w:ascii="Arial" w:eastAsia="Arial" w:hAnsi="Arial" w:cs="Arial"/>
          <w:spacing w:val="-2"/>
          <w:sz w:val="23"/>
          <w:szCs w:val="23"/>
        </w:rPr>
        <w:t>z</w:t>
      </w:r>
      <w:r w:rsidRPr="00BC5AB1">
        <w:rPr>
          <w:rFonts w:ascii="Arial" w:eastAsia="Arial" w:hAnsi="Arial" w:cs="Arial"/>
          <w:sz w:val="23"/>
          <w:szCs w:val="23"/>
        </w:rPr>
        <w:t>a</w:t>
      </w:r>
      <w:r w:rsidRPr="00BC5AB1">
        <w:rPr>
          <w:rFonts w:ascii="Arial" w:eastAsia="Arial" w:hAnsi="Arial" w:cs="Arial"/>
          <w:spacing w:val="1"/>
          <w:sz w:val="23"/>
          <w:szCs w:val="23"/>
        </w:rPr>
        <w:t xml:space="preserve"> do</w:t>
      </w:r>
      <w:r w:rsidRPr="00BC5AB1">
        <w:rPr>
          <w:rFonts w:ascii="Arial" w:eastAsia="Arial" w:hAnsi="Arial" w:cs="Arial"/>
          <w:sz w:val="23"/>
          <w:szCs w:val="23"/>
        </w:rPr>
        <w:t>s</w:t>
      </w:r>
      <w:r w:rsidRPr="00BC5AB1">
        <w:rPr>
          <w:rFonts w:ascii="Arial" w:eastAsia="Arial" w:hAnsi="Arial" w:cs="Arial"/>
          <w:spacing w:val="-2"/>
          <w:sz w:val="23"/>
          <w:szCs w:val="23"/>
        </w:rPr>
        <w:t>t</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u</w:t>
      </w:r>
      <w:r w:rsidRPr="00BC5AB1">
        <w:rPr>
          <w:rFonts w:ascii="Arial" w:eastAsia="Arial" w:hAnsi="Arial" w:cs="Arial"/>
          <w:spacing w:val="1"/>
          <w:sz w:val="23"/>
          <w:szCs w:val="23"/>
        </w:rPr>
        <w:t xml:space="preserve"> po</w:t>
      </w:r>
      <w:r w:rsidRPr="00BC5AB1">
        <w:rPr>
          <w:rFonts w:ascii="Arial" w:eastAsia="Arial" w:hAnsi="Arial" w:cs="Arial"/>
          <w:spacing w:val="-1"/>
          <w:sz w:val="23"/>
          <w:szCs w:val="23"/>
        </w:rPr>
        <w:t>n</w:t>
      </w:r>
      <w:r w:rsidRPr="00BC5AB1">
        <w:rPr>
          <w:rFonts w:ascii="Arial" w:eastAsia="Arial" w:hAnsi="Arial" w:cs="Arial"/>
          <w:spacing w:val="1"/>
          <w:sz w:val="23"/>
          <w:szCs w:val="23"/>
        </w:rPr>
        <w:t>ud</w:t>
      </w:r>
      <w:r w:rsidRPr="00BC5AB1">
        <w:rPr>
          <w:rFonts w:ascii="Arial" w:eastAsia="Arial" w:hAnsi="Arial" w:cs="Arial"/>
          <w:spacing w:val="-1"/>
          <w:sz w:val="23"/>
          <w:szCs w:val="23"/>
        </w:rPr>
        <w:t>a</w:t>
      </w:r>
      <w:r w:rsidRPr="00BC5AB1">
        <w:rPr>
          <w:rFonts w:ascii="Arial" w:eastAsia="Arial" w:hAnsi="Arial" w:cs="Arial"/>
          <w:sz w:val="23"/>
          <w:szCs w:val="23"/>
        </w:rPr>
        <w:t>.</w:t>
      </w:r>
    </w:p>
    <w:p w:rsidR="00206F3E" w:rsidRPr="00BC5AB1" w:rsidRDefault="00042926" w:rsidP="0002642F">
      <w:pPr>
        <w:ind w:left="284" w:right="219"/>
        <w:jc w:val="both"/>
        <w:rPr>
          <w:rFonts w:ascii="Arial" w:eastAsia="Arial" w:hAnsi="Arial" w:cs="Arial"/>
          <w:sz w:val="23"/>
          <w:szCs w:val="23"/>
        </w:rPr>
      </w:pPr>
      <w:r w:rsidRPr="00BC5AB1">
        <w:rPr>
          <w:rFonts w:ascii="Arial" w:eastAsia="Arial" w:hAnsi="Arial" w:cs="Arial"/>
          <w:sz w:val="23"/>
          <w:szCs w:val="23"/>
        </w:rPr>
        <w:t>Nar</w:t>
      </w:r>
      <w:r w:rsidRPr="00BC5AB1">
        <w:rPr>
          <w:rFonts w:ascii="Arial" w:eastAsia="Arial" w:hAnsi="Arial" w:cs="Arial"/>
          <w:spacing w:val="1"/>
          <w:sz w:val="23"/>
          <w:szCs w:val="23"/>
        </w:rPr>
        <w:t>u</w:t>
      </w:r>
      <w:r w:rsidRPr="00BC5AB1">
        <w:rPr>
          <w:rFonts w:ascii="Arial" w:eastAsia="Arial" w:hAnsi="Arial" w:cs="Arial"/>
          <w:sz w:val="23"/>
          <w:szCs w:val="23"/>
        </w:rPr>
        <w:t>čit</w:t>
      </w:r>
      <w:r w:rsidRPr="00BC5AB1">
        <w:rPr>
          <w:rFonts w:ascii="Arial" w:eastAsia="Arial" w:hAnsi="Arial" w:cs="Arial"/>
          <w:spacing w:val="1"/>
          <w:sz w:val="23"/>
          <w:szCs w:val="23"/>
        </w:rPr>
        <w:t>e</w:t>
      </w:r>
      <w:r w:rsidRPr="00BC5AB1">
        <w:rPr>
          <w:rFonts w:ascii="Arial" w:eastAsia="Arial" w:hAnsi="Arial" w:cs="Arial"/>
          <w:sz w:val="23"/>
          <w:szCs w:val="23"/>
        </w:rPr>
        <w:t>lj</w:t>
      </w:r>
      <w:r w:rsidRPr="00BC5AB1">
        <w:rPr>
          <w:rFonts w:ascii="Arial" w:eastAsia="Arial" w:hAnsi="Arial" w:cs="Arial"/>
          <w:spacing w:val="-1"/>
          <w:sz w:val="23"/>
          <w:szCs w:val="23"/>
        </w:rPr>
        <w:t xml:space="preserve"> </w:t>
      </w:r>
      <w:proofErr w:type="gramStart"/>
      <w:r w:rsidRPr="00BC5AB1">
        <w:rPr>
          <w:rFonts w:ascii="Arial" w:eastAsia="Arial" w:hAnsi="Arial" w:cs="Arial"/>
          <w:sz w:val="23"/>
          <w:szCs w:val="23"/>
        </w:rPr>
        <w:t>će</w:t>
      </w:r>
      <w:proofErr w:type="gramEnd"/>
      <w:r w:rsidRPr="00BC5AB1">
        <w:rPr>
          <w:rFonts w:ascii="Arial" w:eastAsia="Arial" w:hAnsi="Arial" w:cs="Arial"/>
          <w:spacing w:val="1"/>
          <w:sz w:val="23"/>
          <w:szCs w:val="23"/>
        </w:rPr>
        <w:t xml:space="preserve"> </w:t>
      </w:r>
      <w:r w:rsidRPr="00BC5AB1">
        <w:rPr>
          <w:rFonts w:ascii="Arial" w:eastAsia="Arial" w:hAnsi="Arial" w:cs="Arial"/>
          <w:spacing w:val="-1"/>
          <w:sz w:val="23"/>
          <w:szCs w:val="23"/>
        </w:rPr>
        <w:t>n</w:t>
      </w:r>
      <w:r w:rsidRPr="00BC5AB1">
        <w:rPr>
          <w:rFonts w:ascii="Arial" w:eastAsia="Arial" w:hAnsi="Arial" w:cs="Arial"/>
          <w:sz w:val="23"/>
          <w:szCs w:val="23"/>
        </w:rPr>
        <w:t>a</w:t>
      </w:r>
      <w:r w:rsidRPr="00BC5AB1">
        <w:rPr>
          <w:rFonts w:ascii="Arial" w:eastAsia="Arial" w:hAnsi="Arial" w:cs="Arial"/>
          <w:spacing w:val="1"/>
          <w:sz w:val="23"/>
          <w:szCs w:val="23"/>
        </w:rPr>
        <w:t xml:space="preserve"> </w:t>
      </w:r>
      <w:r w:rsidRPr="00BC5AB1">
        <w:rPr>
          <w:rFonts w:ascii="Arial" w:eastAsia="Arial" w:hAnsi="Arial" w:cs="Arial"/>
          <w:spacing w:val="-2"/>
          <w:sz w:val="23"/>
          <w:szCs w:val="23"/>
        </w:rPr>
        <w:t>z</w:t>
      </w:r>
      <w:r w:rsidRPr="00BC5AB1">
        <w:rPr>
          <w:rFonts w:ascii="Arial" w:eastAsia="Arial" w:hAnsi="Arial" w:cs="Arial"/>
          <w:spacing w:val="1"/>
          <w:sz w:val="23"/>
          <w:szCs w:val="23"/>
        </w:rPr>
        <w:t>ah</w:t>
      </w:r>
      <w:r w:rsidRPr="00BC5AB1">
        <w:rPr>
          <w:rFonts w:ascii="Arial" w:eastAsia="Arial" w:hAnsi="Arial" w:cs="Arial"/>
          <w:sz w:val="23"/>
          <w:szCs w:val="23"/>
        </w:rPr>
        <w:t>tj</w:t>
      </w:r>
      <w:r w:rsidRPr="00BC5AB1">
        <w:rPr>
          <w:rFonts w:ascii="Arial" w:eastAsia="Arial" w:hAnsi="Arial" w:cs="Arial"/>
          <w:spacing w:val="-1"/>
          <w:sz w:val="23"/>
          <w:szCs w:val="23"/>
        </w:rPr>
        <w:t>e</w:t>
      </w:r>
      <w:r w:rsidRPr="00BC5AB1">
        <w:rPr>
          <w:rFonts w:ascii="Arial" w:eastAsia="Arial" w:hAnsi="Arial" w:cs="Arial"/>
          <w:sz w:val="23"/>
          <w:szCs w:val="23"/>
        </w:rPr>
        <w:t xml:space="preserve">v </w:t>
      </w:r>
      <w:r w:rsidRPr="00BC5AB1">
        <w:rPr>
          <w:rFonts w:ascii="Arial" w:eastAsia="Arial" w:hAnsi="Arial" w:cs="Arial"/>
          <w:spacing w:val="1"/>
          <w:sz w:val="23"/>
          <w:szCs w:val="23"/>
        </w:rPr>
        <w:t>ponud</w:t>
      </w:r>
      <w:r w:rsidRPr="00BC5AB1">
        <w:rPr>
          <w:rFonts w:ascii="Arial" w:eastAsia="Arial" w:hAnsi="Arial" w:cs="Arial"/>
          <w:sz w:val="23"/>
          <w:szCs w:val="23"/>
        </w:rPr>
        <w:t>i</w:t>
      </w:r>
      <w:r w:rsidRPr="00BC5AB1">
        <w:rPr>
          <w:rFonts w:ascii="Arial" w:eastAsia="Arial" w:hAnsi="Arial" w:cs="Arial"/>
          <w:spacing w:val="2"/>
          <w:sz w:val="23"/>
          <w:szCs w:val="23"/>
        </w:rPr>
        <w:t>t</w:t>
      </w:r>
      <w:r w:rsidRPr="00BC5AB1">
        <w:rPr>
          <w:rFonts w:ascii="Arial" w:eastAsia="Arial" w:hAnsi="Arial" w:cs="Arial"/>
          <w:spacing w:val="1"/>
          <w:sz w:val="23"/>
          <w:szCs w:val="23"/>
        </w:rPr>
        <w:t>e</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z w:val="23"/>
          <w:szCs w:val="23"/>
        </w:rPr>
        <w:t>a</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d</w:t>
      </w:r>
      <w:r w:rsidRPr="00BC5AB1">
        <w:rPr>
          <w:rFonts w:ascii="Arial" w:eastAsia="Arial" w:hAnsi="Arial" w:cs="Arial"/>
          <w:spacing w:val="-1"/>
          <w:sz w:val="23"/>
          <w:szCs w:val="23"/>
        </w:rPr>
        <w:t>a</w:t>
      </w:r>
      <w:r w:rsidRPr="00BC5AB1">
        <w:rPr>
          <w:rFonts w:ascii="Arial" w:eastAsia="Arial" w:hAnsi="Arial" w:cs="Arial"/>
          <w:sz w:val="23"/>
          <w:szCs w:val="23"/>
        </w:rPr>
        <w:t xml:space="preserve">ti </w:t>
      </w:r>
      <w:r w:rsidRPr="00BC5AB1">
        <w:rPr>
          <w:rFonts w:ascii="Arial" w:eastAsia="Arial" w:hAnsi="Arial" w:cs="Arial"/>
          <w:spacing w:val="1"/>
          <w:sz w:val="23"/>
          <w:szCs w:val="23"/>
        </w:rPr>
        <w:t>p</w:t>
      </w:r>
      <w:r w:rsidRPr="00BC5AB1">
        <w:rPr>
          <w:rFonts w:ascii="Arial" w:eastAsia="Arial" w:hAnsi="Arial" w:cs="Arial"/>
          <w:spacing w:val="-1"/>
          <w:sz w:val="23"/>
          <w:szCs w:val="23"/>
        </w:rPr>
        <w:t>o</w:t>
      </w:r>
      <w:r w:rsidRPr="00BC5AB1">
        <w:rPr>
          <w:rFonts w:ascii="Arial" w:eastAsia="Arial" w:hAnsi="Arial" w:cs="Arial"/>
          <w:sz w:val="23"/>
          <w:szCs w:val="23"/>
        </w:rPr>
        <w:t>t</w:t>
      </w:r>
      <w:r w:rsidRPr="00BC5AB1">
        <w:rPr>
          <w:rFonts w:ascii="Arial" w:eastAsia="Arial" w:hAnsi="Arial" w:cs="Arial"/>
          <w:spacing w:val="-2"/>
          <w:sz w:val="23"/>
          <w:szCs w:val="23"/>
        </w:rPr>
        <w:t>v</w:t>
      </w:r>
      <w:r w:rsidRPr="00BC5AB1">
        <w:rPr>
          <w:rFonts w:ascii="Arial" w:eastAsia="Arial" w:hAnsi="Arial" w:cs="Arial"/>
          <w:spacing w:val="1"/>
          <w:sz w:val="23"/>
          <w:szCs w:val="23"/>
        </w:rPr>
        <w:t>rd</w:t>
      </w:r>
      <w:r w:rsidRPr="00BC5AB1">
        <w:rPr>
          <w:rFonts w:ascii="Arial" w:eastAsia="Arial" w:hAnsi="Arial" w:cs="Arial"/>
          <w:sz w:val="23"/>
          <w:szCs w:val="23"/>
        </w:rPr>
        <w:t>u</w:t>
      </w:r>
      <w:r w:rsidRPr="00BC5AB1">
        <w:rPr>
          <w:rFonts w:ascii="Arial" w:eastAsia="Arial" w:hAnsi="Arial" w:cs="Arial"/>
          <w:spacing w:val="1"/>
          <w:sz w:val="23"/>
          <w:szCs w:val="23"/>
        </w:rPr>
        <w:t xml:space="preserve"> </w:t>
      </w:r>
      <w:r w:rsidRPr="00BC5AB1">
        <w:rPr>
          <w:rFonts w:ascii="Arial" w:eastAsia="Arial" w:hAnsi="Arial" w:cs="Arial"/>
          <w:sz w:val="23"/>
          <w:szCs w:val="23"/>
        </w:rPr>
        <w:t>o</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d</w:t>
      </w:r>
      <w:r w:rsidRPr="00BC5AB1">
        <w:rPr>
          <w:rFonts w:ascii="Arial" w:eastAsia="Arial" w:hAnsi="Arial" w:cs="Arial"/>
          <w:spacing w:val="-1"/>
          <w:sz w:val="23"/>
          <w:szCs w:val="23"/>
        </w:rPr>
        <w:t>a</w:t>
      </w:r>
      <w:r w:rsidRPr="00BC5AB1">
        <w:rPr>
          <w:rFonts w:ascii="Arial" w:eastAsia="Arial" w:hAnsi="Arial" w:cs="Arial"/>
          <w:sz w:val="23"/>
          <w:szCs w:val="23"/>
        </w:rPr>
        <w:t>t</w:t>
      </w:r>
      <w:r w:rsidRPr="00BC5AB1">
        <w:rPr>
          <w:rFonts w:ascii="Arial" w:eastAsia="Arial" w:hAnsi="Arial" w:cs="Arial"/>
          <w:spacing w:val="-1"/>
          <w:sz w:val="23"/>
          <w:szCs w:val="23"/>
        </w:rPr>
        <w:t>u</w:t>
      </w:r>
      <w:r w:rsidRPr="00BC5AB1">
        <w:rPr>
          <w:rFonts w:ascii="Arial" w:eastAsia="Arial" w:hAnsi="Arial" w:cs="Arial"/>
          <w:spacing w:val="1"/>
          <w:sz w:val="23"/>
          <w:szCs w:val="23"/>
        </w:rPr>
        <w:t>m</w:t>
      </w:r>
      <w:r w:rsidRPr="00BC5AB1">
        <w:rPr>
          <w:rFonts w:ascii="Arial" w:eastAsia="Arial" w:hAnsi="Arial" w:cs="Arial"/>
          <w:sz w:val="23"/>
          <w:szCs w:val="23"/>
        </w:rPr>
        <w:t>u</w:t>
      </w:r>
      <w:r w:rsidRPr="00BC5AB1">
        <w:rPr>
          <w:rFonts w:ascii="Arial" w:eastAsia="Arial" w:hAnsi="Arial" w:cs="Arial"/>
          <w:spacing w:val="1"/>
          <w:sz w:val="23"/>
          <w:szCs w:val="23"/>
        </w:rPr>
        <w:t xml:space="preserve"> </w:t>
      </w:r>
      <w:r w:rsidRPr="00BC5AB1">
        <w:rPr>
          <w:rFonts w:ascii="Arial" w:eastAsia="Arial" w:hAnsi="Arial" w:cs="Arial"/>
          <w:sz w:val="23"/>
          <w:szCs w:val="23"/>
        </w:rPr>
        <w:t xml:space="preserve">i </w:t>
      </w:r>
      <w:r w:rsidRPr="00BC5AB1">
        <w:rPr>
          <w:rFonts w:ascii="Arial" w:eastAsia="Arial" w:hAnsi="Arial" w:cs="Arial"/>
          <w:spacing w:val="-2"/>
          <w:sz w:val="23"/>
          <w:szCs w:val="23"/>
        </w:rPr>
        <w:t>v</w:t>
      </w:r>
      <w:r w:rsidRPr="00BC5AB1">
        <w:rPr>
          <w:rFonts w:ascii="Arial" w:eastAsia="Arial" w:hAnsi="Arial" w:cs="Arial"/>
          <w:sz w:val="23"/>
          <w:szCs w:val="23"/>
        </w:rPr>
        <w:t>re</w:t>
      </w:r>
      <w:r w:rsidRPr="00BC5AB1">
        <w:rPr>
          <w:rFonts w:ascii="Arial" w:eastAsia="Arial" w:hAnsi="Arial" w:cs="Arial"/>
          <w:spacing w:val="2"/>
          <w:sz w:val="23"/>
          <w:szCs w:val="23"/>
        </w:rPr>
        <w:t>m</w:t>
      </w:r>
      <w:r w:rsidRPr="00BC5AB1">
        <w:rPr>
          <w:rFonts w:ascii="Arial" w:eastAsia="Arial" w:hAnsi="Arial" w:cs="Arial"/>
          <w:spacing w:val="-1"/>
          <w:sz w:val="23"/>
          <w:szCs w:val="23"/>
        </w:rPr>
        <w:t>e</w:t>
      </w:r>
      <w:r w:rsidRPr="00BC5AB1">
        <w:rPr>
          <w:rFonts w:ascii="Arial" w:eastAsia="Arial" w:hAnsi="Arial" w:cs="Arial"/>
          <w:spacing w:val="1"/>
          <w:sz w:val="23"/>
          <w:szCs w:val="23"/>
        </w:rPr>
        <w:t>n</w:t>
      </w:r>
      <w:r w:rsidRPr="00BC5AB1">
        <w:rPr>
          <w:rFonts w:ascii="Arial" w:eastAsia="Arial" w:hAnsi="Arial" w:cs="Arial"/>
          <w:sz w:val="23"/>
          <w:szCs w:val="23"/>
        </w:rPr>
        <w:t>u</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p</w:t>
      </w:r>
      <w:r w:rsidRPr="00BC5AB1">
        <w:rPr>
          <w:rFonts w:ascii="Arial" w:eastAsia="Arial" w:hAnsi="Arial" w:cs="Arial"/>
          <w:sz w:val="23"/>
          <w:szCs w:val="23"/>
        </w:rPr>
        <w:t>r</w:t>
      </w:r>
      <w:r w:rsidRPr="00BC5AB1">
        <w:rPr>
          <w:rFonts w:ascii="Arial" w:eastAsia="Arial" w:hAnsi="Arial" w:cs="Arial"/>
          <w:spacing w:val="-1"/>
          <w:sz w:val="23"/>
          <w:szCs w:val="23"/>
        </w:rPr>
        <w:t>i</w:t>
      </w:r>
      <w:r w:rsidRPr="00BC5AB1">
        <w:rPr>
          <w:rFonts w:ascii="Arial" w:eastAsia="Arial" w:hAnsi="Arial" w:cs="Arial"/>
          <w:spacing w:val="1"/>
          <w:sz w:val="23"/>
          <w:szCs w:val="23"/>
        </w:rPr>
        <w:t>m</w:t>
      </w:r>
      <w:r w:rsidRPr="00BC5AB1">
        <w:rPr>
          <w:rFonts w:ascii="Arial" w:eastAsia="Arial" w:hAnsi="Arial" w:cs="Arial"/>
          <w:sz w:val="23"/>
          <w:szCs w:val="23"/>
        </w:rPr>
        <w:t>itka</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po</w:t>
      </w:r>
      <w:r w:rsidRPr="00BC5AB1">
        <w:rPr>
          <w:rFonts w:ascii="Arial" w:eastAsia="Arial" w:hAnsi="Arial" w:cs="Arial"/>
          <w:spacing w:val="-1"/>
          <w:sz w:val="23"/>
          <w:szCs w:val="23"/>
        </w:rPr>
        <w:t>n</w:t>
      </w:r>
      <w:r w:rsidRPr="00BC5AB1">
        <w:rPr>
          <w:rFonts w:ascii="Arial" w:eastAsia="Arial" w:hAnsi="Arial" w:cs="Arial"/>
          <w:spacing w:val="1"/>
          <w:sz w:val="23"/>
          <w:szCs w:val="23"/>
        </w:rPr>
        <w:t>u</w:t>
      </w:r>
      <w:r w:rsidRPr="00BC5AB1">
        <w:rPr>
          <w:rFonts w:ascii="Arial" w:eastAsia="Arial" w:hAnsi="Arial" w:cs="Arial"/>
          <w:spacing w:val="-1"/>
          <w:sz w:val="23"/>
          <w:szCs w:val="23"/>
        </w:rPr>
        <w:t>d</w:t>
      </w:r>
      <w:r w:rsidRPr="00BC5AB1">
        <w:rPr>
          <w:rFonts w:ascii="Arial" w:eastAsia="Arial" w:hAnsi="Arial" w:cs="Arial"/>
          <w:spacing w:val="1"/>
          <w:sz w:val="23"/>
          <w:szCs w:val="23"/>
        </w:rPr>
        <w:t>e</w:t>
      </w:r>
      <w:r w:rsidRPr="00BC5AB1">
        <w:rPr>
          <w:rFonts w:ascii="Arial" w:eastAsia="Arial" w:hAnsi="Arial" w:cs="Arial"/>
          <w:sz w:val="23"/>
          <w:szCs w:val="23"/>
        </w:rPr>
        <w:t>.</w:t>
      </w:r>
    </w:p>
    <w:p w:rsidR="002C1B67" w:rsidRPr="00BC5AB1" w:rsidRDefault="002C1B67" w:rsidP="0002642F">
      <w:pPr>
        <w:ind w:left="284" w:right="219"/>
        <w:jc w:val="both"/>
        <w:rPr>
          <w:rFonts w:ascii="Arial" w:eastAsia="Arial" w:hAnsi="Arial" w:cs="Arial"/>
          <w:b/>
          <w:spacing w:val="1"/>
          <w:sz w:val="23"/>
          <w:szCs w:val="23"/>
        </w:rPr>
      </w:pPr>
    </w:p>
    <w:p w:rsidR="00AD6FA3" w:rsidRPr="00BC5AB1" w:rsidRDefault="002C18AE" w:rsidP="0002642F">
      <w:pPr>
        <w:ind w:left="284" w:right="219"/>
        <w:jc w:val="both"/>
        <w:rPr>
          <w:rFonts w:ascii="Arial" w:eastAsia="Arial" w:hAnsi="Arial" w:cs="Arial"/>
          <w:sz w:val="23"/>
          <w:szCs w:val="23"/>
        </w:rPr>
      </w:pPr>
      <w:r w:rsidRPr="00BC5AB1">
        <w:rPr>
          <w:rFonts w:ascii="Arial" w:eastAsia="Arial" w:hAnsi="Arial" w:cs="Arial"/>
          <w:b/>
          <w:spacing w:val="1"/>
          <w:sz w:val="23"/>
          <w:szCs w:val="23"/>
        </w:rPr>
        <w:t>13</w:t>
      </w:r>
      <w:r w:rsidR="00042926" w:rsidRPr="00BC5AB1">
        <w:rPr>
          <w:rFonts w:ascii="Arial" w:eastAsia="Arial" w:hAnsi="Arial" w:cs="Arial"/>
          <w:b/>
          <w:sz w:val="23"/>
          <w:szCs w:val="23"/>
        </w:rPr>
        <w:t>.</w:t>
      </w:r>
      <w:r w:rsidR="00042926" w:rsidRPr="00BC5AB1">
        <w:rPr>
          <w:rFonts w:ascii="Arial" w:eastAsia="Arial" w:hAnsi="Arial" w:cs="Arial"/>
          <w:b/>
          <w:spacing w:val="1"/>
          <w:sz w:val="23"/>
          <w:szCs w:val="23"/>
        </w:rPr>
        <w:t xml:space="preserve"> </w:t>
      </w:r>
      <w:r w:rsidR="00042926" w:rsidRPr="00BC5AB1">
        <w:rPr>
          <w:rFonts w:ascii="Arial" w:eastAsia="Arial" w:hAnsi="Arial" w:cs="Arial"/>
          <w:b/>
          <w:sz w:val="23"/>
          <w:szCs w:val="23"/>
        </w:rPr>
        <w:t>D</w:t>
      </w:r>
      <w:r w:rsidR="00042926" w:rsidRPr="00BC5AB1">
        <w:rPr>
          <w:rFonts w:ascii="Arial" w:eastAsia="Arial" w:hAnsi="Arial" w:cs="Arial"/>
          <w:b/>
          <w:spacing w:val="-1"/>
          <w:sz w:val="23"/>
          <w:szCs w:val="23"/>
        </w:rPr>
        <w:t>o</w:t>
      </w:r>
      <w:r w:rsidR="00042926" w:rsidRPr="00BC5AB1">
        <w:rPr>
          <w:rFonts w:ascii="Arial" w:eastAsia="Arial" w:hAnsi="Arial" w:cs="Arial"/>
          <w:b/>
          <w:sz w:val="23"/>
          <w:szCs w:val="23"/>
        </w:rPr>
        <w:t>pusti</w:t>
      </w:r>
      <w:r w:rsidR="00042926" w:rsidRPr="00BC5AB1">
        <w:rPr>
          <w:rFonts w:ascii="Arial" w:eastAsia="Arial" w:hAnsi="Arial" w:cs="Arial"/>
          <w:b/>
          <w:spacing w:val="-4"/>
          <w:sz w:val="23"/>
          <w:szCs w:val="23"/>
        </w:rPr>
        <w:t>v</w:t>
      </w:r>
      <w:r w:rsidR="00042926" w:rsidRPr="00BC5AB1">
        <w:rPr>
          <w:rFonts w:ascii="Arial" w:eastAsia="Arial" w:hAnsi="Arial" w:cs="Arial"/>
          <w:b/>
          <w:sz w:val="23"/>
          <w:szCs w:val="23"/>
        </w:rPr>
        <w:t>ost dos</w:t>
      </w:r>
      <w:r w:rsidR="00042926" w:rsidRPr="00BC5AB1">
        <w:rPr>
          <w:rFonts w:ascii="Arial" w:eastAsia="Arial" w:hAnsi="Arial" w:cs="Arial"/>
          <w:b/>
          <w:spacing w:val="2"/>
          <w:sz w:val="23"/>
          <w:szCs w:val="23"/>
        </w:rPr>
        <w:t>t</w:t>
      </w:r>
      <w:r w:rsidR="00042926" w:rsidRPr="00BC5AB1">
        <w:rPr>
          <w:rFonts w:ascii="Arial" w:eastAsia="Arial" w:hAnsi="Arial" w:cs="Arial"/>
          <w:b/>
          <w:spacing w:val="1"/>
          <w:sz w:val="23"/>
          <w:szCs w:val="23"/>
        </w:rPr>
        <w:t>a</w:t>
      </w:r>
      <w:r w:rsidR="00042926" w:rsidRPr="00BC5AB1">
        <w:rPr>
          <w:rFonts w:ascii="Arial" w:eastAsia="Arial" w:hAnsi="Arial" w:cs="Arial"/>
          <w:b/>
          <w:spacing w:val="-4"/>
          <w:sz w:val="23"/>
          <w:szCs w:val="23"/>
        </w:rPr>
        <w:t>v</w:t>
      </w:r>
      <w:r w:rsidR="00042926" w:rsidRPr="00BC5AB1">
        <w:rPr>
          <w:rFonts w:ascii="Arial" w:eastAsia="Arial" w:hAnsi="Arial" w:cs="Arial"/>
          <w:b/>
          <w:sz w:val="23"/>
          <w:szCs w:val="23"/>
        </w:rPr>
        <w:t>e</w:t>
      </w:r>
      <w:r w:rsidR="00042926" w:rsidRPr="00BC5AB1">
        <w:rPr>
          <w:rFonts w:ascii="Arial" w:eastAsia="Arial" w:hAnsi="Arial" w:cs="Arial"/>
          <w:b/>
          <w:spacing w:val="1"/>
          <w:sz w:val="23"/>
          <w:szCs w:val="23"/>
        </w:rPr>
        <w:t xml:space="preserve"> </w:t>
      </w:r>
      <w:r w:rsidR="00042926" w:rsidRPr="00BC5AB1">
        <w:rPr>
          <w:rFonts w:ascii="Arial" w:eastAsia="Arial" w:hAnsi="Arial" w:cs="Arial"/>
          <w:b/>
          <w:sz w:val="23"/>
          <w:szCs w:val="23"/>
        </w:rPr>
        <w:t>ponuda</w:t>
      </w:r>
      <w:r w:rsidR="00042926" w:rsidRPr="00BC5AB1">
        <w:rPr>
          <w:rFonts w:ascii="Arial" w:eastAsia="Arial" w:hAnsi="Arial" w:cs="Arial"/>
          <w:b/>
          <w:spacing w:val="1"/>
          <w:sz w:val="23"/>
          <w:szCs w:val="23"/>
        </w:rPr>
        <w:t xml:space="preserve"> e</w:t>
      </w:r>
      <w:r w:rsidR="00042926" w:rsidRPr="00BC5AB1">
        <w:rPr>
          <w:rFonts w:ascii="Arial" w:eastAsia="Arial" w:hAnsi="Arial" w:cs="Arial"/>
          <w:b/>
          <w:sz w:val="23"/>
          <w:szCs w:val="23"/>
        </w:rPr>
        <w:t>l</w:t>
      </w:r>
      <w:r w:rsidR="00042926" w:rsidRPr="00BC5AB1">
        <w:rPr>
          <w:rFonts w:ascii="Arial" w:eastAsia="Arial" w:hAnsi="Arial" w:cs="Arial"/>
          <w:b/>
          <w:spacing w:val="1"/>
          <w:sz w:val="23"/>
          <w:szCs w:val="23"/>
        </w:rPr>
        <w:t>ek</w:t>
      </w:r>
      <w:r w:rsidR="00042926" w:rsidRPr="00BC5AB1">
        <w:rPr>
          <w:rFonts w:ascii="Arial" w:eastAsia="Arial" w:hAnsi="Arial" w:cs="Arial"/>
          <w:b/>
          <w:sz w:val="23"/>
          <w:szCs w:val="23"/>
        </w:rPr>
        <w:t>tro</w:t>
      </w:r>
      <w:r w:rsidR="00042926" w:rsidRPr="00BC5AB1">
        <w:rPr>
          <w:rFonts w:ascii="Arial" w:eastAsia="Arial" w:hAnsi="Arial" w:cs="Arial"/>
          <w:b/>
          <w:spacing w:val="-1"/>
          <w:sz w:val="23"/>
          <w:szCs w:val="23"/>
        </w:rPr>
        <w:t>n</w:t>
      </w:r>
      <w:r w:rsidR="00042926" w:rsidRPr="00BC5AB1">
        <w:rPr>
          <w:rFonts w:ascii="Arial" w:eastAsia="Arial" w:hAnsi="Arial" w:cs="Arial"/>
          <w:b/>
          <w:spacing w:val="-2"/>
          <w:sz w:val="23"/>
          <w:szCs w:val="23"/>
        </w:rPr>
        <w:t>i</w:t>
      </w:r>
      <w:r w:rsidR="00042926" w:rsidRPr="00BC5AB1">
        <w:rPr>
          <w:rFonts w:ascii="Arial" w:eastAsia="Arial" w:hAnsi="Arial" w:cs="Arial"/>
          <w:b/>
          <w:spacing w:val="1"/>
          <w:sz w:val="23"/>
          <w:szCs w:val="23"/>
        </w:rPr>
        <w:t>čk</w:t>
      </w:r>
      <w:r w:rsidR="00042926" w:rsidRPr="00BC5AB1">
        <w:rPr>
          <w:rFonts w:ascii="Arial" w:eastAsia="Arial" w:hAnsi="Arial" w:cs="Arial"/>
          <w:b/>
          <w:sz w:val="23"/>
          <w:szCs w:val="23"/>
        </w:rPr>
        <w:t>im</w:t>
      </w:r>
      <w:r w:rsidR="00042926" w:rsidRPr="00BC5AB1">
        <w:rPr>
          <w:rFonts w:ascii="Arial" w:eastAsia="Arial" w:hAnsi="Arial" w:cs="Arial"/>
          <w:b/>
          <w:spacing w:val="1"/>
          <w:sz w:val="23"/>
          <w:szCs w:val="23"/>
        </w:rPr>
        <w:t xml:space="preserve"> </w:t>
      </w:r>
      <w:r w:rsidR="00042926" w:rsidRPr="00BC5AB1">
        <w:rPr>
          <w:rFonts w:ascii="Arial" w:eastAsia="Arial" w:hAnsi="Arial" w:cs="Arial"/>
          <w:b/>
          <w:sz w:val="23"/>
          <w:szCs w:val="23"/>
        </w:rPr>
        <w:t>pu</w:t>
      </w:r>
      <w:r w:rsidR="00042926" w:rsidRPr="00BC5AB1">
        <w:rPr>
          <w:rFonts w:ascii="Arial" w:eastAsia="Arial" w:hAnsi="Arial" w:cs="Arial"/>
          <w:b/>
          <w:spacing w:val="-1"/>
          <w:sz w:val="23"/>
          <w:szCs w:val="23"/>
        </w:rPr>
        <w:t>t</w:t>
      </w:r>
      <w:r w:rsidR="00042926" w:rsidRPr="00BC5AB1">
        <w:rPr>
          <w:rFonts w:ascii="Arial" w:eastAsia="Arial" w:hAnsi="Arial" w:cs="Arial"/>
          <w:b/>
          <w:spacing w:val="1"/>
          <w:sz w:val="23"/>
          <w:szCs w:val="23"/>
        </w:rPr>
        <w:t>e</w:t>
      </w:r>
      <w:r w:rsidR="00042926" w:rsidRPr="00BC5AB1">
        <w:rPr>
          <w:rFonts w:ascii="Arial" w:eastAsia="Arial" w:hAnsi="Arial" w:cs="Arial"/>
          <w:b/>
          <w:sz w:val="23"/>
          <w:szCs w:val="23"/>
        </w:rPr>
        <w:t>m</w:t>
      </w:r>
    </w:p>
    <w:p w:rsidR="00AD6FA3" w:rsidRPr="00BC5AB1" w:rsidRDefault="00042926" w:rsidP="0002642F">
      <w:pPr>
        <w:spacing w:before="60"/>
        <w:ind w:left="284" w:right="219"/>
        <w:jc w:val="both"/>
        <w:rPr>
          <w:rFonts w:ascii="Arial" w:eastAsia="Arial" w:hAnsi="Arial" w:cs="Arial"/>
          <w:sz w:val="23"/>
          <w:szCs w:val="23"/>
        </w:rPr>
      </w:pPr>
      <w:r w:rsidRPr="00BC5AB1">
        <w:rPr>
          <w:rFonts w:ascii="Arial" w:eastAsia="Arial" w:hAnsi="Arial" w:cs="Arial"/>
          <w:sz w:val="23"/>
          <w:szCs w:val="23"/>
        </w:rPr>
        <w:t>N</w:t>
      </w:r>
      <w:r w:rsidRPr="00BC5AB1">
        <w:rPr>
          <w:rFonts w:ascii="Arial" w:eastAsia="Arial" w:hAnsi="Arial" w:cs="Arial"/>
          <w:spacing w:val="-1"/>
          <w:sz w:val="23"/>
          <w:szCs w:val="23"/>
        </w:rPr>
        <w:t>i</w:t>
      </w:r>
      <w:r w:rsidRPr="00BC5AB1">
        <w:rPr>
          <w:rFonts w:ascii="Arial" w:eastAsia="Arial" w:hAnsi="Arial" w:cs="Arial"/>
          <w:sz w:val="23"/>
          <w:szCs w:val="23"/>
        </w:rPr>
        <w:t>je</w:t>
      </w:r>
      <w:r w:rsidRPr="00BC5AB1">
        <w:rPr>
          <w:rFonts w:ascii="Arial" w:eastAsia="Arial" w:hAnsi="Arial" w:cs="Arial"/>
          <w:spacing w:val="1"/>
          <w:sz w:val="23"/>
          <w:szCs w:val="23"/>
        </w:rPr>
        <w:t xml:space="preserve"> do</w:t>
      </w:r>
      <w:r w:rsidRPr="00BC5AB1">
        <w:rPr>
          <w:rFonts w:ascii="Arial" w:eastAsia="Arial" w:hAnsi="Arial" w:cs="Arial"/>
          <w:spacing w:val="-2"/>
          <w:sz w:val="23"/>
          <w:szCs w:val="23"/>
        </w:rPr>
        <w:t>zv</w:t>
      </w:r>
      <w:r w:rsidRPr="00BC5AB1">
        <w:rPr>
          <w:rFonts w:ascii="Arial" w:eastAsia="Arial" w:hAnsi="Arial" w:cs="Arial"/>
          <w:spacing w:val="1"/>
          <w:sz w:val="23"/>
          <w:szCs w:val="23"/>
        </w:rPr>
        <w:t>o</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pacing w:val="1"/>
          <w:sz w:val="23"/>
          <w:szCs w:val="23"/>
        </w:rPr>
        <w:t>en</w:t>
      </w:r>
      <w:r w:rsidRPr="00BC5AB1">
        <w:rPr>
          <w:rFonts w:ascii="Arial" w:eastAsia="Arial" w:hAnsi="Arial" w:cs="Arial"/>
          <w:sz w:val="23"/>
          <w:szCs w:val="23"/>
        </w:rPr>
        <w:t>o</w:t>
      </w:r>
      <w:r w:rsidRPr="00BC5AB1">
        <w:rPr>
          <w:rFonts w:ascii="Arial" w:eastAsia="Arial" w:hAnsi="Arial" w:cs="Arial"/>
          <w:spacing w:val="1"/>
          <w:sz w:val="23"/>
          <w:szCs w:val="23"/>
        </w:rPr>
        <w:t xml:space="preserve"> do</w:t>
      </w:r>
      <w:r w:rsidRPr="00BC5AB1">
        <w:rPr>
          <w:rFonts w:ascii="Arial" w:eastAsia="Arial" w:hAnsi="Arial" w:cs="Arial"/>
          <w:sz w:val="23"/>
          <w:szCs w:val="23"/>
        </w:rPr>
        <w:t>st</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pacing w:val="1"/>
          <w:sz w:val="23"/>
          <w:szCs w:val="23"/>
        </w:rPr>
        <w:t>an</w:t>
      </w:r>
      <w:r w:rsidRPr="00BC5AB1">
        <w:rPr>
          <w:rFonts w:ascii="Arial" w:eastAsia="Arial" w:hAnsi="Arial" w:cs="Arial"/>
          <w:sz w:val="23"/>
          <w:szCs w:val="23"/>
        </w:rPr>
        <w:t>je</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on</w:t>
      </w:r>
      <w:r w:rsidRPr="00BC5AB1">
        <w:rPr>
          <w:rFonts w:ascii="Arial" w:eastAsia="Arial" w:hAnsi="Arial" w:cs="Arial"/>
          <w:spacing w:val="-1"/>
          <w:sz w:val="23"/>
          <w:szCs w:val="23"/>
        </w:rPr>
        <w:t>u</w:t>
      </w:r>
      <w:r w:rsidRPr="00BC5AB1">
        <w:rPr>
          <w:rFonts w:ascii="Arial" w:eastAsia="Arial" w:hAnsi="Arial" w:cs="Arial"/>
          <w:spacing w:val="1"/>
          <w:sz w:val="23"/>
          <w:szCs w:val="23"/>
        </w:rPr>
        <w:t>d</w:t>
      </w:r>
      <w:r w:rsidRPr="00BC5AB1">
        <w:rPr>
          <w:rFonts w:ascii="Arial" w:eastAsia="Arial" w:hAnsi="Arial" w:cs="Arial"/>
          <w:sz w:val="23"/>
          <w:szCs w:val="23"/>
        </w:rPr>
        <w:t>e</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e</w:t>
      </w:r>
      <w:r w:rsidRPr="00BC5AB1">
        <w:rPr>
          <w:rFonts w:ascii="Arial" w:eastAsia="Arial" w:hAnsi="Arial" w:cs="Arial"/>
          <w:sz w:val="23"/>
          <w:szCs w:val="23"/>
        </w:rPr>
        <w:t>lek</w:t>
      </w:r>
      <w:r w:rsidRPr="00BC5AB1">
        <w:rPr>
          <w:rFonts w:ascii="Arial" w:eastAsia="Arial" w:hAnsi="Arial" w:cs="Arial"/>
          <w:spacing w:val="1"/>
          <w:sz w:val="23"/>
          <w:szCs w:val="23"/>
        </w:rPr>
        <w:t>t</w:t>
      </w:r>
      <w:r w:rsidRPr="00BC5AB1">
        <w:rPr>
          <w:rFonts w:ascii="Arial" w:eastAsia="Arial" w:hAnsi="Arial" w:cs="Arial"/>
          <w:sz w:val="23"/>
          <w:szCs w:val="23"/>
        </w:rPr>
        <w:t>r</w:t>
      </w:r>
      <w:r w:rsidRPr="00BC5AB1">
        <w:rPr>
          <w:rFonts w:ascii="Arial" w:eastAsia="Arial" w:hAnsi="Arial" w:cs="Arial"/>
          <w:spacing w:val="-2"/>
          <w:sz w:val="23"/>
          <w:szCs w:val="23"/>
        </w:rPr>
        <w:t>o</w:t>
      </w:r>
      <w:r w:rsidRPr="00BC5AB1">
        <w:rPr>
          <w:rFonts w:ascii="Arial" w:eastAsia="Arial" w:hAnsi="Arial" w:cs="Arial"/>
          <w:spacing w:val="1"/>
          <w:sz w:val="23"/>
          <w:szCs w:val="23"/>
        </w:rPr>
        <w:t>n</w:t>
      </w:r>
      <w:r w:rsidRPr="00BC5AB1">
        <w:rPr>
          <w:rFonts w:ascii="Arial" w:eastAsia="Arial" w:hAnsi="Arial" w:cs="Arial"/>
          <w:sz w:val="23"/>
          <w:szCs w:val="23"/>
        </w:rPr>
        <w:t>ičk</w:t>
      </w:r>
      <w:r w:rsidRPr="00BC5AB1">
        <w:rPr>
          <w:rFonts w:ascii="Arial" w:eastAsia="Arial" w:hAnsi="Arial" w:cs="Arial"/>
          <w:spacing w:val="-1"/>
          <w:sz w:val="23"/>
          <w:szCs w:val="23"/>
        </w:rPr>
        <w:t>i</w:t>
      </w:r>
      <w:r w:rsidRPr="00BC5AB1">
        <w:rPr>
          <w:rFonts w:ascii="Arial" w:eastAsia="Arial" w:hAnsi="Arial" w:cs="Arial"/>
          <w:sz w:val="23"/>
          <w:szCs w:val="23"/>
        </w:rPr>
        <w:t>m</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u</w:t>
      </w:r>
      <w:r w:rsidRPr="00BC5AB1">
        <w:rPr>
          <w:rFonts w:ascii="Arial" w:eastAsia="Arial" w:hAnsi="Arial" w:cs="Arial"/>
          <w:sz w:val="23"/>
          <w:szCs w:val="23"/>
        </w:rPr>
        <w:t>t</w:t>
      </w:r>
      <w:r w:rsidRPr="00BC5AB1">
        <w:rPr>
          <w:rFonts w:ascii="Arial" w:eastAsia="Arial" w:hAnsi="Arial" w:cs="Arial"/>
          <w:spacing w:val="-1"/>
          <w:sz w:val="23"/>
          <w:szCs w:val="23"/>
        </w:rPr>
        <w:t>e</w:t>
      </w:r>
      <w:r w:rsidRPr="00BC5AB1">
        <w:rPr>
          <w:rFonts w:ascii="Arial" w:eastAsia="Arial" w:hAnsi="Arial" w:cs="Arial"/>
          <w:spacing w:val="1"/>
          <w:sz w:val="23"/>
          <w:szCs w:val="23"/>
        </w:rPr>
        <w:t>m</w:t>
      </w:r>
      <w:r w:rsidRPr="00BC5AB1">
        <w:rPr>
          <w:rFonts w:ascii="Arial" w:eastAsia="Arial" w:hAnsi="Arial" w:cs="Arial"/>
          <w:sz w:val="23"/>
          <w:szCs w:val="23"/>
        </w:rPr>
        <w:t>.</w:t>
      </w:r>
    </w:p>
    <w:p w:rsidR="00D45CD1" w:rsidRPr="00BC5AB1" w:rsidRDefault="00D45CD1" w:rsidP="0002642F">
      <w:pPr>
        <w:ind w:left="284" w:right="219"/>
        <w:jc w:val="both"/>
        <w:rPr>
          <w:rFonts w:ascii="Arial" w:eastAsia="Arial" w:hAnsi="Arial" w:cs="Arial"/>
          <w:b/>
          <w:spacing w:val="1"/>
          <w:sz w:val="23"/>
          <w:szCs w:val="23"/>
        </w:rPr>
      </w:pPr>
    </w:p>
    <w:p w:rsidR="00AD6FA3" w:rsidRPr="00BC5AB1" w:rsidRDefault="002C18AE" w:rsidP="0002642F">
      <w:pPr>
        <w:ind w:left="284" w:right="219"/>
        <w:jc w:val="both"/>
        <w:rPr>
          <w:rFonts w:ascii="Arial" w:eastAsia="Arial" w:hAnsi="Arial" w:cs="Arial"/>
          <w:sz w:val="23"/>
          <w:szCs w:val="23"/>
        </w:rPr>
      </w:pPr>
      <w:r w:rsidRPr="00BC5AB1">
        <w:rPr>
          <w:rFonts w:ascii="Arial" w:eastAsia="Arial" w:hAnsi="Arial" w:cs="Arial"/>
          <w:b/>
          <w:spacing w:val="1"/>
          <w:sz w:val="23"/>
          <w:szCs w:val="23"/>
        </w:rPr>
        <w:t>14</w:t>
      </w:r>
      <w:r w:rsidR="00042926" w:rsidRPr="00BC5AB1">
        <w:rPr>
          <w:rFonts w:ascii="Arial" w:eastAsia="Arial" w:hAnsi="Arial" w:cs="Arial"/>
          <w:b/>
          <w:sz w:val="23"/>
          <w:szCs w:val="23"/>
        </w:rPr>
        <w:t>.</w:t>
      </w:r>
      <w:r w:rsidR="00042926" w:rsidRPr="00BC5AB1">
        <w:rPr>
          <w:rFonts w:ascii="Arial" w:eastAsia="Arial" w:hAnsi="Arial" w:cs="Arial"/>
          <w:b/>
          <w:spacing w:val="1"/>
          <w:sz w:val="23"/>
          <w:szCs w:val="23"/>
        </w:rPr>
        <w:t xml:space="preserve"> </w:t>
      </w:r>
      <w:r w:rsidR="00042926" w:rsidRPr="00BC5AB1">
        <w:rPr>
          <w:rFonts w:ascii="Arial" w:eastAsia="Arial" w:hAnsi="Arial" w:cs="Arial"/>
          <w:b/>
          <w:sz w:val="23"/>
          <w:szCs w:val="23"/>
        </w:rPr>
        <w:t>D</w:t>
      </w:r>
      <w:r w:rsidR="00042926" w:rsidRPr="00BC5AB1">
        <w:rPr>
          <w:rFonts w:ascii="Arial" w:eastAsia="Arial" w:hAnsi="Arial" w:cs="Arial"/>
          <w:b/>
          <w:spacing w:val="-1"/>
          <w:sz w:val="23"/>
          <w:szCs w:val="23"/>
        </w:rPr>
        <w:t>o</w:t>
      </w:r>
      <w:r w:rsidR="00042926" w:rsidRPr="00BC5AB1">
        <w:rPr>
          <w:rFonts w:ascii="Arial" w:eastAsia="Arial" w:hAnsi="Arial" w:cs="Arial"/>
          <w:b/>
          <w:sz w:val="23"/>
          <w:szCs w:val="23"/>
        </w:rPr>
        <w:t>pusti</w:t>
      </w:r>
      <w:r w:rsidR="00042926" w:rsidRPr="00BC5AB1">
        <w:rPr>
          <w:rFonts w:ascii="Arial" w:eastAsia="Arial" w:hAnsi="Arial" w:cs="Arial"/>
          <w:b/>
          <w:spacing w:val="-4"/>
          <w:sz w:val="23"/>
          <w:szCs w:val="23"/>
        </w:rPr>
        <w:t>v</w:t>
      </w:r>
      <w:r w:rsidR="00042926" w:rsidRPr="00BC5AB1">
        <w:rPr>
          <w:rFonts w:ascii="Arial" w:eastAsia="Arial" w:hAnsi="Arial" w:cs="Arial"/>
          <w:b/>
          <w:sz w:val="23"/>
          <w:szCs w:val="23"/>
        </w:rPr>
        <w:t xml:space="preserve">ost </w:t>
      </w:r>
      <w:r w:rsidR="002A0C47" w:rsidRPr="00BC5AB1">
        <w:rPr>
          <w:rFonts w:ascii="Arial" w:eastAsia="Arial" w:hAnsi="Arial" w:cs="Arial"/>
          <w:b/>
          <w:sz w:val="23"/>
          <w:szCs w:val="23"/>
        </w:rPr>
        <w:t>varijanti</w:t>
      </w:r>
      <w:r w:rsidR="00042926" w:rsidRPr="00BC5AB1">
        <w:rPr>
          <w:rFonts w:ascii="Arial" w:eastAsia="Arial" w:hAnsi="Arial" w:cs="Arial"/>
          <w:b/>
          <w:sz w:val="23"/>
          <w:szCs w:val="23"/>
        </w:rPr>
        <w:t xml:space="preserve"> ponuda</w:t>
      </w:r>
    </w:p>
    <w:p w:rsidR="001813B3" w:rsidRPr="00BC5AB1" w:rsidRDefault="002A0C47" w:rsidP="0002642F">
      <w:pPr>
        <w:spacing w:before="60"/>
        <w:ind w:left="284" w:right="219"/>
        <w:jc w:val="both"/>
        <w:rPr>
          <w:rFonts w:ascii="Arial" w:eastAsia="Arial" w:hAnsi="Arial" w:cs="Arial"/>
          <w:sz w:val="23"/>
          <w:szCs w:val="23"/>
        </w:rPr>
      </w:pPr>
      <w:r w:rsidRPr="00BC5AB1">
        <w:rPr>
          <w:rFonts w:ascii="Arial" w:eastAsia="Arial" w:hAnsi="Arial" w:cs="Arial"/>
          <w:sz w:val="23"/>
          <w:szCs w:val="23"/>
        </w:rPr>
        <w:t>Varijant</w:t>
      </w:r>
      <w:r w:rsidR="00042926" w:rsidRPr="00BC5AB1">
        <w:rPr>
          <w:rFonts w:ascii="Arial" w:eastAsia="Arial" w:hAnsi="Arial" w:cs="Arial"/>
          <w:sz w:val="23"/>
          <w:szCs w:val="23"/>
        </w:rPr>
        <w:t>e</w:t>
      </w:r>
      <w:r w:rsidR="00042926" w:rsidRPr="00BC5AB1">
        <w:rPr>
          <w:rFonts w:ascii="Arial" w:eastAsia="Arial" w:hAnsi="Arial" w:cs="Arial"/>
          <w:spacing w:val="1"/>
          <w:sz w:val="23"/>
          <w:szCs w:val="23"/>
        </w:rPr>
        <w:t xml:space="preserve"> </w:t>
      </w:r>
      <w:r w:rsidR="00042926" w:rsidRPr="00BC5AB1">
        <w:rPr>
          <w:rFonts w:ascii="Arial" w:eastAsia="Arial" w:hAnsi="Arial" w:cs="Arial"/>
          <w:spacing w:val="-1"/>
          <w:sz w:val="23"/>
          <w:szCs w:val="23"/>
        </w:rPr>
        <w:t>p</w:t>
      </w:r>
      <w:r w:rsidR="00042926" w:rsidRPr="00BC5AB1">
        <w:rPr>
          <w:rFonts w:ascii="Arial" w:eastAsia="Arial" w:hAnsi="Arial" w:cs="Arial"/>
          <w:spacing w:val="1"/>
          <w:sz w:val="23"/>
          <w:szCs w:val="23"/>
        </w:rPr>
        <w:t>o</w:t>
      </w:r>
      <w:r w:rsidR="00042926" w:rsidRPr="00BC5AB1">
        <w:rPr>
          <w:rFonts w:ascii="Arial" w:eastAsia="Arial" w:hAnsi="Arial" w:cs="Arial"/>
          <w:spacing w:val="-1"/>
          <w:sz w:val="23"/>
          <w:szCs w:val="23"/>
        </w:rPr>
        <w:t>n</w:t>
      </w:r>
      <w:r w:rsidR="00042926" w:rsidRPr="00BC5AB1">
        <w:rPr>
          <w:rFonts w:ascii="Arial" w:eastAsia="Arial" w:hAnsi="Arial" w:cs="Arial"/>
          <w:spacing w:val="1"/>
          <w:sz w:val="23"/>
          <w:szCs w:val="23"/>
        </w:rPr>
        <w:t>ud</w:t>
      </w:r>
      <w:r w:rsidR="00042926" w:rsidRPr="00BC5AB1">
        <w:rPr>
          <w:rFonts w:ascii="Arial" w:eastAsia="Arial" w:hAnsi="Arial" w:cs="Arial"/>
          <w:sz w:val="23"/>
          <w:szCs w:val="23"/>
        </w:rPr>
        <w:t>e</w:t>
      </w:r>
      <w:r w:rsidR="00042926" w:rsidRPr="00BC5AB1">
        <w:rPr>
          <w:rFonts w:ascii="Arial" w:eastAsia="Arial" w:hAnsi="Arial" w:cs="Arial"/>
          <w:spacing w:val="-1"/>
          <w:sz w:val="23"/>
          <w:szCs w:val="23"/>
        </w:rPr>
        <w:t xml:space="preserve"> </w:t>
      </w:r>
      <w:r w:rsidR="00042926" w:rsidRPr="00BC5AB1">
        <w:rPr>
          <w:rFonts w:ascii="Arial" w:eastAsia="Arial" w:hAnsi="Arial" w:cs="Arial"/>
          <w:spacing w:val="1"/>
          <w:sz w:val="23"/>
          <w:szCs w:val="23"/>
        </w:rPr>
        <w:t>n</w:t>
      </w:r>
      <w:r w:rsidR="00042926" w:rsidRPr="00BC5AB1">
        <w:rPr>
          <w:rFonts w:ascii="Arial" w:eastAsia="Arial" w:hAnsi="Arial" w:cs="Arial"/>
          <w:spacing w:val="-3"/>
          <w:sz w:val="23"/>
          <w:szCs w:val="23"/>
        </w:rPr>
        <w:t>i</w:t>
      </w:r>
      <w:r w:rsidR="00042926" w:rsidRPr="00BC5AB1">
        <w:rPr>
          <w:rFonts w:ascii="Arial" w:eastAsia="Arial" w:hAnsi="Arial" w:cs="Arial"/>
          <w:sz w:val="23"/>
          <w:szCs w:val="23"/>
        </w:rPr>
        <w:t>su</w:t>
      </w:r>
      <w:r w:rsidR="00042926" w:rsidRPr="00BC5AB1">
        <w:rPr>
          <w:rFonts w:ascii="Arial" w:eastAsia="Arial" w:hAnsi="Arial" w:cs="Arial"/>
          <w:spacing w:val="1"/>
          <w:sz w:val="23"/>
          <w:szCs w:val="23"/>
        </w:rPr>
        <w:t xml:space="preserve"> d</w:t>
      </w:r>
      <w:r w:rsidR="00042926" w:rsidRPr="00BC5AB1">
        <w:rPr>
          <w:rFonts w:ascii="Arial" w:eastAsia="Arial" w:hAnsi="Arial" w:cs="Arial"/>
          <w:spacing w:val="-1"/>
          <w:sz w:val="23"/>
          <w:szCs w:val="23"/>
        </w:rPr>
        <w:t>o</w:t>
      </w:r>
      <w:r w:rsidR="00042926" w:rsidRPr="00BC5AB1">
        <w:rPr>
          <w:rFonts w:ascii="Arial" w:eastAsia="Arial" w:hAnsi="Arial" w:cs="Arial"/>
          <w:spacing w:val="1"/>
          <w:sz w:val="23"/>
          <w:szCs w:val="23"/>
        </w:rPr>
        <w:t>pu</w:t>
      </w:r>
      <w:r w:rsidR="00042926" w:rsidRPr="00BC5AB1">
        <w:rPr>
          <w:rFonts w:ascii="Arial" w:eastAsia="Arial" w:hAnsi="Arial" w:cs="Arial"/>
          <w:sz w:val="23"/>
          <w:szCs w:val="23"/>
        </w:rPr>
        <w:t>š</w:t>
      </w:r>
      <w:r w:rsidR="00042926" w:rsidRPr="00BC5AB1">
        <w:rPr>
          <w:rFonts w:ascii="Arial" w:eastAsia="Arial" w:hAnsi="Arial" w:cs="Arial"/>
          <w:spacing w:val="-2"/>
          <w:sz w:val="23"/>
          <w:szCs w:val="23"/>
        </w:rPr>
        <w:t>t</w:t>
      </w:r>
      <w:r w:rsidR="00042926" w:rsidRPr="00BC5AB1">
        <w:rPr>
          <w:rFonts w:ascii="Arial" w:eastAsia="Arial" w:hAnsi="Arial" w:cs="Arial"/>
          <w:spacing w:val="1"/>
          <w:sz w:val="23"/>
          <w:szCs w:val="23"/>
        </w:rPr>
        <w:t>en</w:t>
      </w:r>
      <w:r w:rsidR="00042926" w:rsidRPr="00BC5AB1">
        <w:rPr>
          <w:rFonts w:ascii="Arial" w:eastAsia="Arial" w:hAnsi="Arial" w:cs="Arial"/>
          <w:spacing w:val="-1"/>
          <w:sz w:val="23"/>
          <w:szCs w:val="23"/>
        </w:rPr>
        <w:t>e</w:t>
      </w:r>
      <w:r w:rsidR="00D205DF" w:rsidRPr="00BC5AB1">
        <w:rPr>
          <w:rFonts w:ascii="Arial" w:eastAsia="Arial" w:hAnsi="Arial" w:cs="Arial"/>
          <w:sz w:val="23"/>
          <w:szCs w:val="23"/>
        </w:rPr>
        <w:t>.</w:t>
      </w:r>
    </w:p>
    <w:p w:rsidR="009B058C" w:rsidRPr="00BC5AB1" w:rsidRDefault="009B058C" w:rsidP="0002642F">
      <w:pPr>
        <w:ind w:left="284" w:right="219"/>
        <w:jc w:val="both"/>
        <w:rPr>
          <w:rFonts w:ascii="Arial" w:eastAsia="Arial" w:hAnsi="Arial" w:cs="Arial"/>
          <w:b/>
          <w:spacing w:val="1"/>
          <w:sz w:val="23"/>
          <w:szCs w:val="23"/>
        </w:rPr>
      </w:pPr>
    </w:p>
    <w:p w:rsidR="00AD6FA3" w:rsidRPr="00BC5AB1" w:rsidRDefault="002C18AE" w:rsidP="0002642F">
      <w:pPr>
        <w:ind w:left="284" w:right="219"/>
        <w:jc w:val="both"/>
        <w:rPr>
          <w:rFonts w:ascii="Arial" w:eastAsia="Arial" w:hAnsi="Arial" w:cs="Arial"/>
          <w:sz w:val="23"/>
          <w:szCs w:val="23"/>
        </w:rPr>
      </w:pPr>
      <w:r w:rsidRPr="00BC5AB1">
        <w:rPr>
          <w:rFonts w:ascii="Arial" w:eastAsia="Arial" w:hAnsi="Arial" w:cs="Arial"/>
          <w:b/>
          <w:spacing w:val="1"/>
          <w:sz w:val="23"/>
          <w:szCs w:val="23"/>
        </w:rPr>
        <w:lastRenderedPageBreak/>
        <w:t>15</w:t>
      </w:r>
      <w:r w:rsidR="00042926" w:rsidRPr="00BC5AB1">
        <w:rPr>
          <w:rFonts w:ascii="Arial" w:eastAsia="Arial" w:hAnsi="Arial" w:cs="Arial"/>
          <w:b/>
          <w:sz w:val="23"/>
          <w:szCs w:val="23"/>
        </w:rPr>
        <w:t>.</w:t>
      </w:r>
      <w:r w:rsidR="00042926" w:rsidRPr="00BC5AB1">
        <w:rPr>
          <w:rFonts w:ascii="Arial" w:eastAsia="Arial" w:hAnsi="Arial" w:cs="Arial"/>
          <w:b/>
          <w:spacing w:val="41"/>
          <w:sz w:val="23"/>
          <w:szCs w:val="23"/>
        </w:rPr>
        <w:t xml:space="preserve"> </w:t>
      </w:r>
      <w:r w:rsidR="00042926" w:rsidRPr="00BC5AB1">
        <w:rPr>
          <w:rFonts w:ascii="Arial" w:eastAsia="Arial" w:hAnsi="Arial" w:cs="Arial"/>
          <w:b/>
          <w:sz w:val="23"/>
          <w:szCs w:val="23"/>
        </w:rPr>
        <w:t>N</w:t>
      </w:r>
      <w:r w:rsidR="00042926" w:rsidRPr="00BC5AB1">
        <w:rPr>
          <w:rFonts w:ascii="Arial" w:eastAsia="Arial" w:hAnsi="Arial" w:cs="Arial"/>
          <w:b/>
          <w:spacing w:val="-2"/>
          <w:sz w:val="23"/>
          <w:szCs w:val="23"/>
        </w:rPr>
        <w:t>a</w:t>
      </w:r>
      <w:r w:rsidR="00042926" w:rsidRPr="00BC5AB1">
        <w:rPr>
          <w:rFonts w:ascii="Arial" w:eastAsia="Arial" w:hAnsi="Arial" w:cs="Arial"/>
          <w:b/>
          <w:spacing w:val="1"/>
          <w:sz w:val="23"/>
          <w:szCs w:val="23"/>
        </w:rPr>
        <w:t>č</w:t>
      </w:r>
      <w:r w:rsidR="00042926" w:rsidRPr="00BC5AB1">
        <w:rPr>
          <w:rFonts w:ascii="Arial" w:eastAsia="Arial" w:hAnsi="Arial" w:cs="Arial"/>
          <w:b/>
          <w:sz w:val="23"/>
          <w:szCs w:val="23"/>
        </w:rPr>
        <w:t>in</w:t>
      </w:r>
      <w:r w:rsidR="00042926" w:rsidRPr="00BC5AB1">
        <w:rPr>
          <w:rFonts w:ascii="Arial" w:eastAsia="Arial" w:hAnsi="Arial" w:cs="Arial"/>
          <w:b/>
          <w:spacing w:val="41"/>
          <w:sz w:val="23"/>
          <w:szCs w:val="23"/>
        </w:rPr>
        <w:t xml:space="preserve"> </w:t>
      </w:r>
      <w:r w:rsidR="00042926" w:rsidRPr="00BC5AB1">
        <w:rPr>
          <w:rFonts w:ascii="Arial" w:eastAsia="Arial" w:hAnsi="Arial" w:cs="Arial"/>
          <w:b/>
          <w:sz w:val="23"/>
          <w:szCs w:val="23"/>
        </w:rPr>
        <w:t>izr</w:t>
      </w:r>
      <w:r w:rsidR="00042926" w:rsidRPr="00BC5AB1">
        <w:rPr>
          <w:rFonts w:ascii="Arial" w:eastAsia="Arial" w:hAnsi="Arial" w:cs="Arial"/>
          <w:b/>
          <w:spacing w:val="-1"/>
          <w:sz w:val="23"/>
          <w:szCs w:val="23"/>
        </w:rPr>
        <w:t>a</w:t>
      </w:r>
      <w:r w:rsidR="00042926" w:rsidRPr="00BC5AB1">
        <w:rPr>
          <w:rFonts w:ascii="Arial" w:eastAsia="Arial" w:hAnsi="Arial" w:cs="Arial"/>
          <w:b/>
          <w:spacing w:val="1"/>
          <w:sz w:val="23"/>
          <w:szCs w:val="23"/>
        </w:rPr>
        <w:t>č</w:t>
      </w:r>
      <w:r w:rsidR="00042926" w:rsidRPr="00BC5AB1">
        <w:rPr>
          <w:rFonts w:ascii="Arial" w:eastAsia="Arial" w:hAnsi="Arial" w:cs="Arial"/>
          <w:b/>
          <w:sz w:val="23"/>
          <w:szCs w:val="23"/>
        </w:rPr>
        <w:t>una</w:t>
      </w:r>
      <w:r w:rsidR="00042926" w:rsidRPr="00BC5AB1">
        <w:rPr>
          <w:rFonts w:ascii="Arial" w:eastAsia="Arial" w:hAnsi="Arial" w:cs="Arial"/>
          <w:b/>
          <w:spacing w:val="42"/>
          <w:sz w:val="23"/>
          <w:szCs w:val="23"/>
        </w:rPr>
        <w:t xml:space="preserve"> </w:t>
      </w:r>
      <w:r w:rsidR="00042926" w:rsidRPr="00BC5AB1">
        <w:rPr>
          <w:rFonts w:ascii="Arial" w:eastAsia="Arial" w:hAnsi="Arial" w:cs="Arial"/>
          <w:b/>
          <w:spacing w:val="-1"/>
          <w:sz w:val="23"/>
          <w:szCs w:val="23"/>
        </w:rPr>
        <w:t>c</w:t>
      </w:r>
      <w:r w:rsidR="00042926" w:rsidRPr="00BC5AB1">
        <w:rPr>
          <w:rFonts w:ascii="Arial" w:eastAsia="Arial" w:hAnsi="Arial" w:cs="Arial"/>
          <w:b/>
          <w:sz w:val="23"/>
          <w:szCs w:val="23"/>
        </w:rPr>
        <w:t>i</w:t>
      </w:r>
      <w:r w:rsidR="00042926" w:rsidRPr="00BC5AB1">
        <w:rPr>
          <w:rFonts w:ascii="Arial" w:eastAsia="Arial" w:hAnsi="Arial" w:cs="Arial"/>
          <w:b/>
          <w:spacing w:val="-1"/>
          <w:sz w:val="23"/>
          <w:szCs w:val="23"/>
        </w:rPr>
        <w:t>j</w:t>
      </w:r>
      <w:r w:rsidR="00042926" w:rsidRPr="00BC5AB1">
        <w:rPr>
          <w:rFonts w:ascii="Arial" w:eastAsia="Arial" w:hAnsi="Arial" w:cs="Arial"/>
          <w:b/>
          <w:spacing w:val="1"/>
          <w:sz w:val="23"/>
          <w:szCs w:val="23"/>
        </w:rPr>
        <w:t>e</w:t>
      </w:r>
      <w:r w:rsidR="00042926" w:rsidRPr="00BC5AB1">
        <w:rPr>
          <w:rFonts w:ascii="Arial" w:eastAsia="Arial" w:hAnsi="Arial" w:cs="Arial"/>
          <w:b/>
          <w:sz w:val="23"/>
          <w:szCs w:val="23"/>
        </w:rPr>
        <w:t>ne</w:t>
      </w:r>
      <w:r w:rsidR="00042926" w:rsidRPr="00BC5AB1">
        <w:rPr>
          <w:rFonts w:ascii="Arial" w:eastAsia="Arial" w:hAnsi="Arial" w:cs="Arial"/>
          <w:b/>
          <w:spacing w:val="41"/>
          <w:sz w:val="23"/>
          <w:szCs w:val="23"/>
        </w:rPr>
        <w:t xml:space="preserve"> </w:t>
      </w:r>
      <w:r w:rsidR="00042926" w:rsidRPr="00BC5AB1">
        <w:rPr>
          <w:rFonts w:ascii="Arial" w:eastAsia="Arial" w:hAnsi="Arial" w:cs="Arial"/>
          <w:b/>
          <w:sz w:val="23"/>
          <w:szCs w:val="23"/>
        </w:rPr>
        <w:t>za</w:t>
      </w:r>
      <w:r w:rsidR="00042926" w:rsidRPr="00BC5AB1">
        <w:rPr>
          <w:rFonts w:ascii="Arial" w:eastAsia="Arial" w:hAnsi="Arial" w:cs="Arial"/>
          <w:b/>
          <w:spacing w:val="42"/>
          <w:sz w:val="23"/>
          <w:szCs w:val="23"/>
        </w:rPr>
        <w:t xml:space="preserve"> </w:t>
      </w:r>
      <w:r w:rsidR="00042926" w:rsidRPr="00BC5AB1">
        <w:rPr>
          <w:rFonts w:ascii="Arial" w:eastAsia="Arial" w:hAnsi="Arial" w:cs="Arial"/>
          <w:b/>
          <w:sz w:val="23"/>
          <w:szCs w:val="23"/>
        </w:rPr>
        <w:t>pr</w:t>
      </w:r>
      <w:r w:rsidR="00042926" w:rsidRPr="00BC5AB1">
        <w:rPr>
          <w:rFonts w:ascii="Arial" w:eastAsia="Arial" w:hAnsi="Arial" w:cs="Arial"/>
          <w:b/>
          <w:spacing w:val="1"/>
          <w:sz w:val="23"/>
          <w:szCs w:val="23"/>
        </w:rPr>
        <w:t>e</w:t>
      </w:r>
      <w:r w:rsidR="00042926" w:rsidRPr="00BC5AB1">
        <w:rPr>
          <w:rFonts w:ascii="Arial" w:eastAsia="Arial" w:hAnsi="Arial" w:cs="Arial"/>
          <w:b/>
          <w:sz w:val="23"/>
          <w:szCs w:val="23"/>
        </w:rPr>
        <w:t>dm</w:t>
      </w:r>
      <w:r w:rsidR="00042926" w:rsidRPr="00BC5AB1">
        <w:rPr>
          <w:rFonts w:ascii="Arial" w:eastAsia="Arial" w:hAnsi="Arial" w:cs="Arial"/>
          <w:b/>
          <w:spacing w:val="1"/>
          <w:sz w:val="23"/>
          <w:szCs w:val="23"/>
        </w:rPr>
        <w:t>e</w:t>
      </w:r>
      <w:r w:rsidR="00042926" w:rsidRPr="00BC5AB1">
        <w:rPr>
          <w:rFonts w:ascii="Arial" w:eastAsia="Arial" w:hAnsi="Arial" w:cs="Arial"/>
          <w:b/>
          <w:sz w:val="23"/>
          <w:szCs w:val="23"/>
        </w:rPr>
        <w:t>t</w:t>
      </w:r>
      <w:r w:rsidR="00042926" w:rsidRPr="00BC5AB1">
        <w:rPr>
          <w:rFonts w:ascii="Arial" w:eastAsia="Arial" w:hAnsi="Arial" w:cs="Arial"/>
          <w:b/>
          <w:spacing w:val="40"/>
          <w:sz w:val="23"/>
          <w:szCs w:val="23"/>
        </w:rPr>
        <w:t xml:space="preserve"> </w:t>
      </w:r>
      <w:r w:rsidR="00042926" w:rsidRPr="00BC5AB1">
        <w:rPr>
          <w:rFonts w:ascii="Arial" w:eastAsia="Arial" w:hAnsi="Arial" w:cs="Arial"/>
          <w:b/>
          <w:sz w:val="23"/>
          <w:szCs w:val="23"/>
        </w:rPr>
        <w:t>n</w:t>
      </w:r>
      <w:r w:rsidR="00042926" w:rsidRPr="00BC5AB1">
        <w:rPr>
          <w:rFonts w:ascii="Arial" w:eastAsia="Arial" w:hAnsi="Arial" w:cs="Arial"/>
          <w:b/>
          <w:spacing w:val="-2"/>
          <w:sz w:val="23"/>
          <w:szCs w:val="23"/>
        </w:rPr>
        <w:t>a</w:t>
      </w:r>
      <w:r w:rsidR="00042926" w:rsidRPr="00BC5AB1">
        <w:rPr>
          <w:rFonts w:ascii="Arial" w:eastAsia="Arial" w:hAnsi="Arial" w:cs="Arial"/>
          <w:b/>
          <w:sz w:val="23"/>
          <w:szCs w:val="23"/>
        </w:rPr>
        <w:t>ba</w:t>
      </w:r>
      <w:r w:rsidR="00042926" w:rsidRPr="00BC5AB1">
        <w:rPr>
          <w:rFonts w:ascii="Arial" w:eastAsia="Arial" w:hAnsi="Arial" w:cs="Arial"/>
          <w:b/>
          <w:spacing w:val="-4"/>
          <w:sz w:val="23"/>
          <w:szCs w:val="23"/>
        </w:rPr>
        <w:t>v</w:t>
      </w:r>
      <w:r w:rsidR="00042926" w:rsidRPr="00BC5AB1">
        <w:rPr>
          <w:rFonts w:ascii="Arial" w:eastAsia="Arial" w:hAnsi="Arial" w:cs="Arial"/>
          <w:b/>
          <w:spacing w:val="1"/>
          <w:sz w:val="23"/>
          <w:szCs w:val="23"/>
        </w:rPr>
        <w:t>e</w:t>
      </w:r>
      <w:r w:rsidR="00042926" w:rsidRPr="00BC5AB1">
        <w:rPr>
          <w:rFonts w:ascii="Arial" w:eastAsia="Arial" w:hAnsi="Arial" w:cs="Arial"/>
          <w:b/>
          <w:sz w:val="23"/>
          <w:szCs w:val="23"/>
        </w:rPr>
        <w:t>,</w:t>
      </w:r>
      <w:r w:rsidR="00042926" w:rsidRPr="00BC5AB1">
        <w:rPr>
          <w:rFonts w:ascii="Arial" w:eastAsia="Arial" w:hAnsi="Arial" w:cs="Arial"/>
          <w:b/>
          <w:spacing w:val="41"/>
          <w:sz w:val="23"/>
          <w:szCs w:val="23"/>
        </w:rPr>
        <w:t xml:space="preserve"> </w:t>
      </w:r>
      <w:r w:rsidR="00042926" w:rsidRPr="00BC5AB1">
        <w:rPr>
          <w:rFonts w:ascii="Arial" w:eastAsia="Arial" w:hAnsi="Arial" w:cs="Arial"/>
          <w:b/>
          <w:spacing w:val="1"/>
          <w:sz w:val="23"/>
          <w:szCs w:val="23"/>
        </w:rPr>
        <w:t>sa</w:t>
      </w:r>
      <w:r w:rsidR="00042926" w:rsidRPr="00BC5AB1">
        <w:rPr>
          <w:rFonts w:ascii="Arial" w:eastAsia="Arial" w:hAnsi="Arial" w:cs="Arial"/>
          <w:b/>
          <w:sz w:val="23"/>
          <w:szCs w:val="23"/>
        </w:rPr>
        <w:t>drž</w:t>
      </w:r>
      <w:r w:rsidR="00042926" w:rsidRPr="00BC5AB1">
        <w:rPr>
          <w:rFonts w:ascii="Arial" w:eastAsia="Arial" w:hAnsi="Arial" w:cs="Arial"/>
          <w:b/>
          <w:spacing w:val="1"/>
          <w:sz w:val="23"/>
          <w:szCs w:val="23"/>
        </w:rPr>
        <w:t>a</w:t>
      </w:r>
      <w:r w:rsidR="00042926" w:rsidRPr="00BC5AB1">
        <w:rPr>
          <w:rFonts w:ascii="Arial" w:eastAsia="Arial" w:hAnsi="Arial" w:cs="Arial"/>
          <w:b/>
          <w:sz w:val="23"/>
          <w:szCs w:val="23"/>
        </w:rPr>
        <w:t>j</w:t>
      </w:r>
      <w:r w:rsidR="00042926" w:rsidRPr="00BC5AB1">
        <w:rPr>
          <w:rFonts w:ascii="Arial" w:eastAsia="Arial" w:hAnsi="Arial" w:cs="Arial"/>
          <w:b/>
          <w:spacing w:val="39"/>
          <w:sz w:val="23"/>
          <w:szCs w:val="23"/>
        </w:rPr>
        <w:t xml:space="preserve"> </w:t>
      </w:r>
      <w:r w:rsidR="00042926" w:rsidRPr="00BC5AB1">
        <w:rPr>
          <w:rFonts w:ascii="Arial" w:eastAsia="Arial" w:hAnsi="Arial" w:cs="Arial"/>
          <w:b/>
          <w:spacing w:val="1"/>
          <w:sz w:val="23"/>
          <w:szCs w:val="23"/>
        </w:rPr>
        <w:t>c</w:t>
      </w:r>
      <w:r w:rsidR="00042926" w:rsidRPr="00BC5AB1">
        <w:rPr>
          <w:rFonts w:ascii="Arial" w:eastAsia="Arial" w:hAnsi="Arial" w:cs="Arial"/>
          <w:b/>
          <w:sz w:val="23"/>
          <w:szCs w:val="23"/>
        </w:rPr>
        <w:t>i</w:t>
      </w:r>
      <w:r w:rsidR="00042926" w:rsidRPr="00BC5AB1">
        <w:rPr>
          <w:rFonts w:ascii="Arial" w:eastAsia="Arial" w:hAnsi="Arial" w:cs="Arial"/>
          <w:b/>
          <w:spacing w:val="-1"/>
          <w:sz w:val="23"/>
          <w:szCs w:val="23"/>
        </w:rPr>
        <w:t>j</w:t>
      </w:r>
      <w:r w:rsidR="00042926" w:rsidRPr="00BC5AB1">
        <w:rPr>
          <w:rFonts w:ascii="Arial" w:eastAsia="Arial" w:hAnsi="Arial" w:cs="Arial"/>
          <w:b/>
          <w:spacing w:val="1"/>
          <w:sz w:val="23"/>
          <w:szCs w:val="23"/>
        </w:rPr>
        <w:t>e</w:t>
      </w:r>
      <w:r w:rsidR="00042926" w:rsidRPr="00BC5AB1">
        <w:rPr>
          <w:rFonts w:ascii="Arial" w:eastAsia="Arial" w:hAnsi="Arial" w:cs="Arial"/>
          <w:b/>
          <w:sz w:val="23"/>
          <w:szCs w:val="23"/>
        </w:rPr>
        <w:t>ne</w:t>
      </w:r>
      <w:r w:rsidR="00042926" w:rsidRPr="00BC5AB1">
        <w:rPr>
          <w:rFonts w:ascii="Arial" w:eastAsia="Arial" w:hAnsi="Arial" w:cs="Arial"/>
          <w:b/>
          <w:spacing w:val="41"/>
          <w:sz w:val="23"/>
          <w:szCs w:val="23"/>
        </w:rPr>
        <w:t xml:space="preserve"> </w:t>
      </w:r>
      <w:r w:rsidR="00042926" w:rsidRPr="00BC5AB1">
        <w:rPr>
          <w:rFonts w:ascii="Arial" w:eastAsia="Arial" w:hAnsi="Arial" w:cs="Arial"/>
          <w:b/>
          <w:sz w:val="23"/>
          <w:szCs w:val="23"/>
        </w:rPr>
        <w:t>i</w:t>
      </w:r>
      <w:r w:rsidR="00042926" w:rsidRPr="00BC5AB1">
        <w:rPr>
          <w:rFonts w:ascii="Arial" w:eastAsia="Arial" w:hAnsi="Arial" w:cs="Arial"/>
          <w:b/>
          <w:spacing w:val="41"/>
          <w:sz w:val="23"/>
          <w:szCs w:val="23"/>
        </w:rPr>
        <w:t xml:space="preserve"> </w:t>
      </w:r>
      <w:r w:rsidR="00042926" w:rsidRPr="00BC5AB1">
        <w:rPr>
          <w:rFonts w:ascii="Arial" w:eastAsia="Arial" w:hAnsi="Arial" w:cs="Arial"/>
          <w:b/>
          <w:sz w:val="23"/>
          <w:szCs w:val="23"/>
        </w:rPr>
        <w:t>na</w:t>
      </w:r>
      <w:r w:rsidR="00042926" w:rsidRPr="00BC5AB1">
        <w:rPr>
          <w:rFonts w:ascii="Arial" w:eastAsia="Arial" w:hAnsi="Arial" w:cs="Arial"/>
          <w:b/>
          <w:spacing w:val="1"/>
          <w:sz w:val="23"/>
          <w:szCs w:val="23"/>
        </w:rPr>
        <w:t>č</w:t>
      </w:r>
      <w:r w:rsidR="00042926" w:rsidRPr="00BC5AB1">
        <w:rPr>
          <w:rFonts w:ascii="Arial" w:eastAsia="Arial" w:hAnsi="Arial" w:cs="Arial"/>
          <w:b/>
          <w:sz w:val="23"/>
          <w:szCs w:val="23"/>
        </w:rPr>
        <w:t>in</w:t>
      </w:r>
      <w:r w:rsidR="00042926" w:rsidRPr="00BC5AB1">
        <w:rPr>
          <w:rFonts w:ascii="Arial" w:eastAsia="Arial" w:hAnsi="Arial" w:cs="Arial"/>
          <w:b/>
          <w:spacing w:val="41"/>
          <w:sz w:val="23"/>
          <w:szCs w:val="23"/>
        </w:rPr>
        <w:t xml:space="preserve"> </w:t>
      </w:r>
      <w:r w:rsidR="00042926" w:rsidRPr="00BC5AB1">
        <w:rPr>
          <w:rFonts w:ascii="Arial" w:eastAsia="Arial" w:hAnsi="Arial" w:cs="Arial"/>
          <w:b/>
          <w:sz w:val="23"/>
          <w:szCs w:val="23"/>
        </w:rPr>
        <w:t>prom</w:t>
      </w:r>
      <w:r w:rsidR="00042926" w:rsidRPr="00BC5AB1">
        <w:rPr>
          <w:rFonts w:ascii="Arial" w:eastAsia="Arial" w:hAnsi="Arial" w:cs="Arial"/>
          <w:b/>
          <w:spacing w:val="-2"/>
          <w:sz w:val="23"/>
          <w:szCs w:val="23"/>
        </w:rPr>
        <w:t>j</w:t>
      </w:r>
      <w:r w:rsidR="00042926" w:rsidRPr="00BC5AB1">
        <w:rPr>
          <w:rFonts w:ascii="Arial" w:eastAsia="Arial" w:hAnsi="Arial" w:cs="Arial"/>
          <w:b/>
          <w:spacing w:val="1"/>
          <w:sz w:val="23"/>
          <w:szCs w:val="23"/>
        </w:rPr>
        <w:t>e</w:t>
      </w:r>
      <w:r w:rsidR="00042926" w:rsidRPr="00BC5AB1">
        <w:rPr>
          <w:rFonts w:ascii="Arial" w:eastAsia="Arial" w:hAnsi="Arial" w:cs="Arial"/>
          <w:b/>
          <w:spacing w:val="-3"/>
          <w:sz w:val="23"/>
          <w:szCs w:val="23"/>
        </w:rPr>
        <w:t>n</w:t>
      </w:r>
      <w:r w:rsidR="00042926" w:rsidRPr="00BC5AB1">
        <w:rPr>
          <w:rFonts w:ascii="Arial" w:eastAsia="Arial" w:hAnsi="Arial" w:cs="Arial"/>
          <w:b/>
          <w:sz w:val="23"/>
          <w:szCs w:val="23"/>
        </w:rPr>
        <w:t>e</w:t>
      </w:r>
    </w:p>
    <w:p w:rsidR="00AD6FA3" w:rsidRPr="00BC5AB1" w:rsidRDefault="00042926" w:rsidP="0002642F">
      <w:pPr>
        <w:ind w:left="284" w:right="219"/>
        <w:jc w:val="both"/>
        <w:rPr>
          <w:rFonts w:ascii="Arial" w:eastAsia="Arial" w:hAnsi="Arial" w:cs="Arial"/>
          <w:b/>
          <w:sz w:val="23"/>
          <w:szCs w:val="23"/>
        </w:rPr>
      </w:pPr>
      <w:proofErr w:type="gramStart"/>
      <w:r w:rsidRPr="00BC5AB1">
        <w:rPr>
          <w:rFonts w:ascii="Arial" w:eastAsia="Arial" w:hAnsi="Arial" w:cs="Arial"/>
          <w:b/>
          <w:spacing w:val="1"/>
          <w:sz w:val="23"/>
          <w:szCs w:val="23"/>
        </w:rPr>
        <w:t>c</w:t>
      </w:r>
      <w:r w:rsidRPr="00BC5AB1">
        <w:rPr>
          <w:rFonts w:ascii="Arial" w:eastAsia="Arial" w:hAnsi="Arial" w:cs="Arial"/>
          <w:b/>
          <w:sz w:val="23"/>
          <w:szCs w:val="23"/>
        </w:rPr>
        <w:t>i</w:t>
      </w:r>
      <w:r w:rsidRPr="00BC5AB1">
        <w:rPr>
          <w:rFonts w:ascii="Arial" w:eastAsia="Arial" w:hAnsi="Arial" w:cs="Arial"/>
          <w:b/>
          <w:spacing w:val="-1"/>
          <w:sz w:val="23"/>
          <w:szCs w:val="23"/>
        </w:rPr>
        <w:t>j</w:t>
      </w:r>
      <w:r w:rsidRPr="00BC5AB1">
        <w:rPr>
          <w:rFonts w:ascii="Arial" w:eastAsia="Arial" w:hAnsi="Arial" w:cs="Arial"/>
          <w:b/>
          <w:spacing w:val="1"/>
          <w:sz w:val="23"/>
          <w:szCs w:val="23"/>
        </w:rPr>
        <w:t>e</w:t>
      </w:r>
      <w:r w:rsidRPr="00BC5AB1">
        <w:rPr>
          <w:rFonts w:ascii="Arial" w:eastAsia="Arial" w:hAnsi="Arial" w:cs="Arial"/>
          <w:b/>
          <w:sz w:val="23"/>
          <w:szCs w:val="23"/>
        </w:rPr>
        <w:t>ne</w:t>
      </w:r>
      <w:proofErr w:type="gramEnd"/>
    </w:p>
    <w:p w:rsidR="00AD6FA3" w:rsidRPr="00BC5AB1" w:rsidRDefault="00042926" w:rsidP="0002642F">
      <w:pPr>
        <w:ind w:left="284" w:right="219"/>
        <w:jc w:val="both"/>
        <w:rPr>
          <w:rFonts w:ascii="Arial" w:eastAsia="Arial" w:hAnsi="Arial" w:cs="Arial"/>
          <w:sz w:val="23"/>
          <w:szCs w:val="23"/>
        </w:rPr>
      </w:pPr>
      <w:r w:rsidRPr="00BC5AB1">
        <w:rPr>
          <w:rFonts w:ascii="Arial" w:eastAsia="Arial" w:hAnsi="Arial" w:cs="Arial"/>
          <w:sz w:val="23"/>
          <w:szCs w:val="23"/>
        </w:rPr>
        <w:t>C</w:t>
      </w:r>
      <w:r w:rsidRPr="00BC5AB1">
        <w:rPr>
          <w:rFonts w:ascii="Arial" w:eastAsia="Arial" w:hAnsi="Arial" w:cs="Arial"/>
          <w:spacing w:val="-1"/>
          <w:sz w:val="23"/>
          <w:szCs w:val="23"/>
        </w:rPr>
        <w:t>i</w:t>
      </w:r>
      <w:r w:rsidRPr="00BC5AB1">
        <w:rPr>
          <w:rFonts w:ascii="Arial" w:eastAsia="Arial" w:hAnsi="Arial" w:cs="Arial"/>
          <w:sz w:val="23"/>
          <w:szCs w:val="23"/>
        </w:rPr>
        <w:t>je</w:t>
      </w:r>
      <w:r w:rsidRPr="00BC5AB1">
        <w:rPr>
          <w:rFonts w:ascii="Arial" w:eastAsia="Arial" w:hAnsi="Arial" w:cs="Arial"/>
          <w:spacing w:val="1"/>
          <w:sz w:val="23"/>
          <w:szCs w:val="23"/>
        </w:rPr>
        <w:t>n</w:t>
      </w:r>
      <w:r w:rsidRPr="00BC5AB1">
        <w:rPr>
          <w:rFonts w:ascii="Arial" w:eastAsia="Arial" w:hAnsi="Arial" w:cs="Arial"/>
          <w:sz w:val="23"/>
          <w:szCs w:val="23"/>
        </w:rPr>
        <w:t>a</w:t>
      </w:r>
      <w:r w:rsidRPr="00BC5AB1">
        <w:rPr>
          <w:rFonts w:ascii="Arial" w:eastAsia="Arial" w:hAnsi="Arial" w:cs="Arial"/>
          <w:spacing w:val="1"/>
          <w:sz w:val="23"/>
          <w:szCs w:val="23"/>
        </w:rPr>
        <w:t xml:space="preserve"> p</w:t>
      </w:r>
      <w:r w:rsidRPr="00BC5AB1">
        <w:rPr>
          <w:rFonts w:ascii="Arial" w:eastAsia="Arial" w:hAnsi="Arial" w:cs="Arial"/>
          <w:spacing w:val="-1"/>
          <w:sz w:val="23"/>
          <w:szCs w:val="23"/>
        </w:rPr>
        <w:t>o</w:t>
      </w:r>
      <w:r w:rsidRPr="00BC5AB1">
        <w:rPr>
          <w:rFonts w:ascii="Arial" w:eastAsia="Arial" w:hAnsi="Arial" w:cs="Arial"/>
          <w:spacing w:val="1"/>
          <w:sz w:val="23"/>
          <w:szCs w:val="23"/>
        </w:rPr>
        <w:t>n</w:t>
      </w:r>
      <w:r w:rsidRPr="00BC5AB1">
        <w:rPr>
          <w:rFonts w:ascii="Arial" w:eastAsia="Arial" w:hAnsi="Arial" w:cs="Arial"/>
          <w:spacing w:val="-1"/>
          <w:sz w:val="23"/>
          <w:szCs w:val="23"/>
        </w:rPr>
        <w:t>u</w:t>
      </w:r>
      <w:r w:rsidRPr="00BC5AB1">
        <w:rPr>
          <w:rFonts w:ascii="Arial" w:eastAsia="Arial" w:hAnsi="Arial" w:cs="Arial"/>
          <w:spacing w:val="1"/>
          <w:sz w:val="23"/>
          <w:szCs w:val="23"/>
        </w:rPr>
        <w:t>d</w:t>
      </w:r>
      <w:r w:rsidRPr="00BC5AB1">
        <w:rPr>
          <w:rFonts w:ascii="Arial" w:eastAsia="Arial" w:hAnsi="Arial" w:cs="Arial"/>
          <w:sz w:val="23"/>
          <w:szCs w:val="23"/>
        </w:rPr>
        <w:t xml:space="preserve">e </w:t>
      </w:r>
      <w:r w:rsidRPr="00BC5AB1">
        <w:rPr>
          <w:rFonts w:ascii="Arial" w:eastAsia="Arial" w:hAnsi="Arial" w:cs="Arial"/>
          <w:spacing w:val="1"/>
          <w:sz w:val="23"/>
          <w:szCs w:val="23"/>
        </w:rPr>
        <w:t>ob</w:t>
      </w:r>
      <w:r w:rsidRPr="00BC5AB1">
        <w:rPr>
          <w:rFonts w:ascii="Arial" w:eastAsia="Arial" w:hAnsi="Arial" w:cs="Arial"/>
          <w:spacing w:val="-1"/>
          <w:sz w:val="23"/>
          <w:szCs w:val="23"/>
        </w:rPr>
        <w:t>u</w:t>
      </w:r>
      <w:r w:rsidRPr="00BC5AB1">
        <w:rPr>
          <w:rFonts w:ascii="Arial" w:eastAsia="Arial" w:hAnsi="Arial" w:cs="Arial"/>
          <w:spacing w:val="1"/>
          <w:sz w:val="23"/>
          <w:szCs w:val="23"/>
        </w:rPr>
        <w:t>h</w:t>
      </w:r>
      <w:r w:rsidRPr="00BC5AB1">
        <w:rPr>
          <w:rFonts w:ascii="Arial" w:eastAsia="Arial" w:hAnsi="Arial" w:cs="Arial"/>
          <w:spacing w:val="-2"/>
          <w:sz w:val="23"/>
          <w:szCs w:val="23"/>
        </w:rPr>
        <w:t>v</w:t>
      </w:r>
      <w:r w:rsidRPr="00BC5AB1">
        <w:rPr>
          <w:rFonts w:ascii="Arial" w:eastAsia="Arial" w:hAnsi="Arial" w:cs="Arial"/>
          <w:spacing w:val="1"/>
          <w:sz w:val="23"/>
          <w:szCs w:val="23"/>
        </w:rPr>
        <w:t>a</w:t>
      </w:r>
      <w:r w:rsidRPr="00BC5AB1">
        <w:rPr>
          <w:rFonts w:ascii="Arial" w:eastAsia="Arial" w:hAnsi="Arial" w:cs="Arial"/>
          <w:sz w:val="23"/>
          <w:szCs w:val="23"/>
        </w:rPr>
        <w:t>ća</w:t>
      </w:r>
      <w:r w:rsidRPr="00BC5AB1">
        <w:rPr>
          <w:rFonts w:ascii="Arial" w:eastAsia="Arial" w:hAnsi="Arial" w:cs="Arial"/>
          <w:spacing w:val="1"/>
          <w:sz w:val="23"/>
          <w:szCs w:val="23"/>
        </w:rPr>
        <w:t xml:space="preserve"> </w:t>
      </w:r>
      <w:r w:rsidRPr="00BC5AB1">
        <w:rPr>
          <w:rFonts w:ascii="Arial" w:eastAsia="Arial" w:hAnsi="Arial" w:cs="Arial"/>
          <w:sz w:val="23"/>
          <w:szCs w:val="23"/>
        </w:rPr>
        <w:t>s</w:t>
      </w:r>
      <w:r w:rsidRPr="00BC5AB1">
        <w:rPr>
          <w:rFonts w:ascii="Arial" w:eastAsia="Arial" w:hAnsi="Arial" w:cs="Arial"/>
          <w:spacing w:val="-2"/>
          <w:sz w:val="23"/>
          <w:szCs w:val="23"/>
        </w:rPr>
        <w:t>v</w:t>
      </w:r>
      <w:r w:rsidRPr="00BC5AB1">
        <w:rPr>
          <w:rFonts w:ascii="Arial" w:eastAsia="Arial" w:hAnsi="Arial" w:cs="Arial"/>
          <w:sz w:val="23"/>
          <w:szCs w:val="23"/>
        </w:rPr>
        <w:t>e</w:t>
      </w:r>
      <w:r w:rsidRPr="00BC5AB1">
        <w:rPr>
          <w:rFonts w:ascii="Arial" w:eastAsia="Arial" w:hAnsi="Arial" w:cs="Arial"/>
          <w:spacing w:val="1"/>
          <w:sz w:val="23"/>
          <w:szCs w:val="23"/>
        </w:rPr>
        <w:t xml:space="preserve"> </w:t>
      </w:r>
      <w:r w:rsidRPr="00BC5AB1">
        <w:rPr>
          <w:rFonts w:ascii="Arial" w:eastAsia="Arial" w:hAnsi="Arial" w:cs="Arial"/>
          <w:sz w:val="23"/>
          <w:szCs w:val="23"/>
        </w:rPr>
        <w:t>s</w:t>
      </w:r>
      <w:r w:rsidRPr="00BC5AB1">
        <w:rPr>
          <w:rFonts w:ascii="Arial" w:eastAsia="Arial" w:hAnsi="Arial" w:cs="Arial"/>
          <w:spacing w:val="1"/>
          <w:sz w:val="23"/>
          <w:szCs w:val="23"/>
        </w:rPr>
        <w:t>ta</w:t>
      </w:r>
      <w:r w:rsidRPr="00BC5AB1">
        <w:rPr>
          <w:rFonts w:ascii="Arial" w:eastAsia="Arial" w:hAnsi="Arial" w:cs="Arial"/>
          <w:spacing w:val="-2"/>
          <w:sz w:val="23"/>
          <w:szCs w:val="23"/>
        </w:rPr>
        <w:t>v</w:t>
      </w:r>
      <w:r w:rsidRPr="00BC5AB1">
        <w:rPr>
          <w:rFonts w:ascii="Arial" w:eastAsia="Arial" w:hAnsi="Arial" w:cs="Arial"/>
          <w:sz w:val="23"/>
          <w:szCs w:val="23"/>
        </w:rPr>
        <w:t>ke</w:t>
      </w:r>
      <w:r w:rsidRPr="00BC5AB1">
        <w:rPr>
          <w:rFonts w:ascii="Arial" w:eastAsia="Arial" w:hAnsi="Arial" w:cs="Arial"/>
          <w:spacing w:val="1"/>
          <w:sz w:val="23"/>
          <w:szCs w:val="23"/>
        </w:rPr>
        <w:t xml:space="preserve"> t</w:t>
      </w:r>
      <w:r w:rsidRPr="00BC5AB1">
        <w:rPr>
          <w:rFonts w:ascii="Arial" w:eastAsia="Arial" w:hAnsi="Arial" w:cs="Arial"/>
          <w:sz w:val="23"/>
          <w:szCs w:val="23"/>
        </w:rPr>
        <w:t>rošk</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pacing w:val="1"/>
          <w:sz w:val="23"/>
          <w:szCs w:val="23"/>
        </w:rPr>
        <w:t>n</w:t>
      </w:r>
      <w:r w:rsidRPr="00BC5AB1">
        <w:rPr>
          <w:rFonts w:ascii="Arial" w:eastAsia="Arial" w:hAnsi="Arial" w:cs="Arial"/>
          <w:sz w:val="23"/>
          <w:szCs w:val="23"/>
        </w:rPr>
        <w:t>ika</w:t>
      </w:r>
      <w:r w:rsidRPr="00BC5AB1">
        <w:rPr>
          <w:rFonts w:ascii="Arial" w:eastAsia="Arial" w:hAnsi="Arial" w:cs="Arial"/>
          <w:spacing w:val="1"/>
          <w:sz w:val="23"/>
          <w:szCs w:val="23"/>
        </w:rPr>
        <w:t xml:space="preserve"> </w:t>
      </w:r>
      <w:r w:rsidRPr="00BC5AB1">
        <w:rPr>
          <w:rFonts w:ascii="Arial" w:eastAsia="Arial" w:hAnsi="Arial" w:cs="Arial"/>
          <w:sz w:val="23"/>
          <w:szCs w:val="23"/>
        </w:rPr>
        <w:t>i</w:t>
      </w:r>
      <w:r w:rsidRPr="00BC5AB1">
        <w:rPr>
          <w:rFonts w:ascii="Arial" w:eastAsia="Arial" w:hAnsi="Arial" w:cs="Arial"/>
          <w:spacing w:val="4"/>
          <w:sz w:val="23"/>
          <w:szCs w:val="23"/>
        </w:rPr>
        <w:t xml:space="preserve"> </w:t>
      </w:r>
      <w:r w:rsidRPr="00BC5AB1">
        <w:rPr>
          <w:rFonts w:ascii="Arial" w:eastAsia="Arial" w:hAnsi="Arial" w:cs="Arial"/>
          <w:spacing w:val="1"/>
          <w:sz w:val="23"/>
          <w:szCs w:val="23"/>
        </w:rPr>
        <w:t>p</w:t>
      </w:r>
      <w:r w:rsidRPr="00BC5AB1">
        <w:rPr>
          <w:rFonts w:ascii="Arial" w:eastAsia="Arial" w:hAnsi="Arial" w:cs="Arial"/>
          <w:sz w:val="23"/>
          <w:szCs w:val="23"/>
        </w:rPr>
        <w:t>iše</w:t>
      </w:r>
      <w:r w:rsidRPr="00BC5AB1">
        <w:rPr>
          <w:rFonts w:ascii="Arial" w:eastAsia="Arial" w:hAnsi="Arial" w:cs="Arial"/>
          <w:spacing w:val="1"/>
          <w:sz w:val="23"/>
          <w:szCs w:val="23"/>
        </w:rPr>
        <w:t xml:space="preserve"> </w:t>
      </w:r>
      <w:r w:rsidRPr="00BC5AB1">
        <w:rPr>
          <w:rFonts w:ascii="Arial" w:eastAsia="Arial" w:hAnsi="Arial" w:cs="Arial"/>
          <w:sz w:val="23"/>
          <w:szCs w:val="23"/>
        </w:rPr>
        <w:t>se</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b</w:t>
      </w:r>
      <w:r w:rsidRPr="00BC5AB1">
        <w:rPr>
          <w:rFonts w:ascii="Arial" w:eastAsia="Arial" w:hAnsi="Arial" w:cs="Arial"/>
          <w:sz w:val="23"/>
          <w:szCs w:val="23"/>
        </w:rPr>
        <w:t>rojk</w:t>
      </w:r>
      <w:r w:rsidRPr="00BC5AB1">
        <w:rPr>
          <w:rFonts w:ascii="Arial" w:eastAsia="Arial" w:hAnsi="Arial" w:cs="Arial"/>
          <w:spacing w:val="-2"/>
          <w:sz w:val="23"/>
          <w:szCs w:val="23"/>
        </w:rPr>
        <w:t>a</w:t>
      </w:r>
      <w:r w:rsidRPr="00BC5AB1">
        <w:rPr>
          <w:rFonts w:ascii="Arial" w:eastAsia="Arial" w:hAnsi="Arial" w:cs="Arial"/>
          <w:spacing w:val="1"/>
          <w:sz w:val="23"/>
          <w:szCs w:val="23"/>
        </w:rPr>
        <w:t>m</w:t>
      </w:r>
      <w:r w:rsidRPr="00BC5AB1">
        <w:rPr>
          <w:rFonts w:ascii="Arial" w:eastAsia="Arial" w:hAnsi="Arial" w:cs="Arial"/>
          <w:sz w:val="23"/>
          <w:szCs w:val="23"/>
        </w:rPr>
        <w:t>a.</w:t>
      </w:r>
    </w:p>
    <w:p w:rsidR="00AD6FA3" w:rsidRPr="00BC5AB1" w:rsidRDefault="00042926" w:rsidP="0002642F">
      <w:pPr>
        <w:ind w:left="284" w:right="219"/>
        <w:jc w:val="both"/>
        <w:rPr>
          <w:rFonts w:ascii="Arial" w:eastAsia="Arial" w:hAnsi="Arial" w:cs="Arial"/>
          <w:sz w:val="23"/>
          <w:szCs w:val="23"/>
        </w:rPr>
      </w:pPr>
      <w:r w:rsidRPr="00BC5AB1">
        <w:rPr>
          <w:rFonts w:ascii="Arial" w:eastAsia="Arial" w:hAnsi="Arial" w:cs="Arial"/>
          <w:sz w:val="23"/>
          <w:szCs w:val="23"/>
        </w:rPr>
        <w:t>U</w:t>
      </w:r>
      <w:r w:rsidRPr="00BC5AB1">
        <w:rPr>
          <w:rFonts w:ascii="Arial" w:eastAsia="Arial" w:hAnsi="Arial" w:cs="Arial"/>
          <w:spacing w:val="24"/>
          <w:sz w:val="23"/>
          <w:szCs w:val="23"/>
        </w:rPr>
        <w:t xml:space="preserve"> </w:t>
      </w:r>
      <w:r w:rsidRPr="00BC5AB1">
        <w:rPr>
          <w:rFonts w:ascii="Arial" w:eastAsia="Arial" w:hAnsi="Arial" w:cs="Arial"/>
          <w:sz w:val="23"/>
          <w:szCs w:val="23"/>
        </w:rPr>
        <w:t>ci</w:t>
      </w:r>
      <w:r w:rsidRPr="00BC5AB1">
        <w:rPr>
          <w:rFonts w:ascii="Arial" w:eastAsia="Arial" w:hAnsi="Arial" w:cs="Arial"/>
          <w:spacing w:val="-1"/>
          <w:sz w:val="23"/>
          <w:szCs w:val="23"/>
        </w:rPr>
        <w:t>j</w:t>
      </w:r>
      <w:r w:rsidRPr="00BC5AB1">
        <w:rPr>
          <w:rFonts w:ascii="Arial" w:eastAsia="Arial" w:hAnsi="Arial" w:cs="Arial"/>
          <w:spacing w:val="1"/>
          <w:sz w:val="23"/>
          <w:szCs w:val="23"/>
        </w:rPr>
        <w:t>en</w:t>
      </w:r>
      <w:r w:rsidRPr="00BC5AB1">
        <w:rPr>
          <w:rFonts w:ascii="Arial" w:eastAsia="Arial" w:hAnsi="Arial" w:cs="Arial"/>
          <w:sz w:val="23"/>
          <w:szCs w:val="23"/>
        </w:rPr>
        <w:t>u</w:t>
      </w:r>
      <w:r w:rsidRPr="00BC5AB1">
        <w:rPr>
          <w:rFonts w:ascii="Arial" w:eastAsia="Arial" w:hAnsi="Arial" w:cs="Arial"/>
          <w:spacing w:val="26"/>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w:t>
      </w:r>
      <w:r w:rsidRPr="00BC5AB1">
        <w:rPr>
          <w:rFonts w:ascii="Arial" w:eastAsia="Arial" w:hAnsi="Arial" w:cs="Arial"/>
          <w:spacing w:val="1"/>
          <w:sz w:val="23"/>
          <w:szCs w:val="23"/>
        </w:rPr>
        <w:t>nu</w:t>
      </w:r>
      <w:r w:rsidRPr="00BC5AB1">
        <w:rPr>
          <w:rFonts w:ascii="Arial" w:eastAsia="Arial" w:hAnsi="Arial" w:cs="Arial"/>
          <w:spacing w:val="-1"/>
          <w:sz w:val="23"/>
          <w:szCs w:val="23"/>
        </w:rPr>
        <w:t>d</w:t>
      </w:r>
      <w:r w:rsidRPr="00BC5AB1">
        <w:rPr>
          <w:rFonts w:ascii="Arial" w:eastAsia="Arial" w:hAnsi="Arial" w:cs="Arial"/>
          <w:sz w:val="23"/>
          <w:szCs w:val="23"/>
        </w:rPr>
        <w:t>e</w:t>
      </w:r>
      <w:r w:rsidRPr="00BC5AB1">
        <w:rPr>
          <w:rFonts w:ascii="Arial" w:eastAsia="Arial" w:hAnsi="Arial" w:cs="Arial"/>
          <w:spacing w:val="25"/>
          <w:sz w:val="23"/>
          <w:szCs w:val="23"/>
        </w:rPr>
        <w:t xml:space="preserve"> </w:t>
      </w:r>
      <w:r w:rsidRPr="00BC5AB1">
        <w:rPr>
          <w:rFonts w:ascii="Arial" w:eastAsia="Arial" w:hAnsi="Arial" w:cs="Arial"/>
          <w:spacing w:val="-1"/>
          <w:sz w:val="23"/>
          <w:szCs w:val="23"/>
        </w:rPr>
        <w:t>b</w:t>
      </w:r>
      <w:r w:rsidRPr="00BC5AB1">
        <w:rPr>
          <w:rFonts w:ascii="Arial" w:eastAsia="Arial" w:hAnsi="Arial" w:cs="Arial"/>
          <w:spacing w:val="1"/>
          <w:sz w:val="23"/>
          <w:szCs w:val="23"/>
        </w:rPr>
        <w:t>e</w:t>
      </w:r>
      <w:r w:rsidRPr="00BC5AB1">
        <w:rPr>
          <w:rFonts w:ascii="Arial" w:eastAsia="Arial" w:hAnsi="Arial" w:cs="Arial"/>
          <w:sz w:val="23"/>
          <w:szCs w:val="23"/>
        </w:rPr>
        <w:t>z</w:t>
      </w:r>
      <w:r w:rsidRPr="00BC5AB1">
        <w:rPr>
          <w:rFonts w:ascii="Arial" w:eastAsia="Arial" w:hAnsi="Arial" w:cs="Arial"/>
          <w:spacing w:val="22"/>
          <w:sz w:val="23"/>
          <w:szCs w:val="23"/>
        </w:rPr>
        <w:t xml:space="preserve"> </w:t>
      </w:r>
      <w:r w:rsidRPr="00BC5AB1">
        <w:rPr>
          <w:rFonts w:ascii="Arial" w:eastAsia="Arial" w:hAnsi="Arial" w:cs="Arial"/>
          <w:spacing w:val="1"/>
          <w:sz w:val="23"/>
          <w:szCs w:val="23"/>
        </w:rPr>
        <w:t>po</w:t>
      </w:r>
      <w:r w:rsidRPr="00BC5AB1">
        <w:rPr>
          <w:rFonts w:ascii="Arial" w:eastAsia="Arial" w:hAnsi="Arial" w:cs="Arial"/>
          <w:sz w:val="23"/>
          <w:szCs w:val="23"/>
        </w:rPr>
        <w:t>re</w:t>
      </w:r>
      <w:r w:rsidRPr="00BC5AB1">
        <w:rPr>
          <w:rFonts w:ascii="Arial" w:eastAsia="Arial" w:hAnsi="Arial" w:cs="Arial"/>
          <w:spacing w:val="-2"/>
          <w:sz w:val="23"/>
          <w:szCs w:val="23"/>
        </w:rPr>
        <w:t>z</w:t>
      </w:r>
      <w:r w:rsidRPr="00BC5AB1">
        <w:rPr>
          <w:rFonts w:ascii="Arial" w:eastAsia="Arial" w:hAnsi="Arial" w:cs="Arial"/>
          <w:sz w:val="23"/>
          <w:szCs w:val="23"/>
        </w:rPr>
        <w:t>a</w:t>
      </w:r>
      <w:r w:rsidRPr="00BC5AB1">
        <w:rPr>
          <w:rFonts w:ascii="Arial" w:eastAsia="Arial" w:hAnsi="Arial" w:cs="Arial"/>
          <w:spacing w:val="25"/>
          <w:sz w:val="23"/>
          <w:szCs w:val="23"/>
        </w:rPr>
        <w:t xml:space="preserve"> </w:t>
      </w:r>
      <w:proofErr w:type="gramStart"/>
      <w:r w:rsidRPr="00BC5AB1">
        <w:rPr>
          <w:rFonts w:ascii="Arial" w:eastAsia="Arial" w:hAnsi="Arial" w:cs="Arial"/>
          <w:spacing w:val="1"/>
          <w:sz w:val="23"/>
          <w:szCs w:val="23"/>
        </w:rPr>
        <w:t>n</w:t>
      </w:r>
      <w:r w:rsidRPr="00BC5AB1">
        <w:rPr>
          <w:rFonts w:ascii="Arial" w:eastAsia="Arial" w:hAnsi="Arial" w:cs="Arial"/>
          <w:sz w:val="23"/>
          <w:szCs w:val="23"/>
        </w:rPr>
        <w:t>a</w:t>
      </w:r>
      <w:proofErr w:type="gramEnd"/>
      <w:r w:rsidRPr="00BC5AB1">
        <w:rPr>
          <w:rFonts w:ascii="Arial" w:eastAsia="Arial" w:hAnsi="Arial" w:cs="Arial"/>
          <w:spacing w:val="25"/>
          <w:sz w:val="23"/>
          <w:szCs w:val="23"/>
        </w:rPr>
        <w:t xml:space="preserve"> </w:t>
      </w:r>
      <w:r w:rsidRPr="00BC5AB1">
        <w:rPr>
          <w:rFonts w:ascii="Arial" w:eastAsia="Arial" w:hAnsi="Arial" w:cs="Arial"/>
          <w:spacing w:val="-1"/>
          <w:sz w:val="23"/>
          <w:szCs w:val="23"/>
        </w:rPr>
        <w:t>d</w:t>
      </w:r>
      <w:r w:rsidRPr="00BC5AB1">
        <w:rPr>
          <w:rFonts w:ascii="Arial" w:eastAsia="Arial" w:hAnsi="Arial" w:cs="Arial"/>
          <w:spacing w:val="1"/>
          <w:sz w:val="23"/>
          <w:szCs w:val="23"/>
        </w:rPr>
        <w:t>o</w:t>
      </w:r>
      <w:r w:rsidRPr="00BC5AB1">
        <w:rPr>
          <w:rFonts w:ascii="Arial" w:eastAsia="Arial" w:hAnsi="Arial" w:cs="Arial"/>
          <w:spacing w:val="-1"/>
          <w:sz w:val="23"/>
          <w:szCs w:val="23"/>
        </w:rPr>
        <w:t>d</w:t>
      </w:r>
      <w:r w:rsidRPr="00BC5AB1">
        <w:rPr>
          <w:rFonts w:ascii="Arial" w:eastAsia="Arial" w:hAnsi="Arial" w:cs="Arial"/>
          <w:spacing w:val="1"/>
          <w:sz w:val="23"/>
          <w:szCs w:val="23"/>
        </w:rPr>
        <w:t>an</w:t>
      </w:r>
      <w:r w:rsidRPr="00BC5AB1">
        <w:rPr>
          <w:rFonts w:ascii="Arial" w:eastAsia="Arial" w:hAnsi="Arial" w:cs="Arial"/>
          <w:sz w:val="23"/>
          <w:szCs w:val="23"/>
        </w:rPr>
        <w:t>u</w:t>
      </w:r>
      <w:r w:rsidRPr="00BC5AB1">
        <w:rPr>
          <w:rFonts w:ascii="Arial" w:eastAsia="Arial" w:hAnsi="Arial" w:cs="Arial"/>
          <w:spacing w:val="25"/>
          <w:sz w:val="23"/>
          <w:szCs w:val="23"/>
        </w:rPr>
        <w:t xml:space="preserve"> </w:t>
      </w:r>
      <w:r w:rsidRPr="00BC5AB1">
        <w:rPr>
          <w:rFonts w:ascii="Arial" w:eastAsia="Arial" w:hAnsi="Arial" w:cs="Arial"/>
          <w:spacing w:val="-2"/>
          <w:sz w:val="23"/>
          <w:szCs w:val="23"/>
        </w:rPr>
        <w:t>v</w:t>
      </w:r>
      <w:r w:rsidRPr="00BC5AB1">
        <w:rPr>
          <w:rFonts w:ascii="Arial" w:eastAsia="Arial" w:hAnsi="Arial" w:cs="Arial"/>
          <w:sz w:val="23"/>
          <w:szCs w:val="23"/>
        </w:rPr>
        <w:t>r</w:t>
      </w:r>
      <w:r w:rsidRPr="00BC5AB1">
        <w:rPr>
          <w:rFonts w:ascii="Arial" w:eastAsia="Arial" w:hAnsi="Arial" w:cs="Arial"/>
          <w:spacing w:val="-1"/>
          <w:sz w:val="23"/>
          <w:szCs w:val="23"/>
        </w:rPr>
        <w:t>i</w:t>
      </w:r>
      <w:r w:rsidRPr="00BC5AB1">
        <w:rPr>
          <w:rFonts w:ascii="Arial" w:eastAsia="Arial" w:hAnsi="Arial" w:cs="Arial"/>
          <w:sz w:val="23"/>
          <w:szCs w:val="23"/>
        </w:rPr>
        <w:t>je</w:t>
      </w:r>
      <w:r w:rsidRPr="00BC5AB1">
        <w:rPr>
          <w:rFonts w:ascii="Arial" w:eastAsia="Arial" w:hAnsi="Arial" w:cs="Arial"/>
          <w:spacing w:val="1"/>
          <w:sz w:val="23"/>
          <w:szCs w:val="23"/>
        </w:rPr>
        <w:t>d</w:t>
      </w:r>
      <w:r w:rsidRPr="00BC5AB1">
        <w:rPr>
          <w:rFonts w:ascii="Arial" w:eastAsia="Arial" w:hAnsi="Arial" w:cs="Arial"/>
          <w:spacing w:val="-1"/>
          <w:sz w:val="23"/>
          <w:szCs w:val="23"/>
        </w:rPr>
        <w:t>n</w:t>
      </w:r>
      <w:r w:rsidRPr="00BC5AB1">
        <w:rPr>
          <w:rFonts w:ascii="Arial" w:eastAsia="Arial" w:hAnsi="Arial" w:cs="Arial"/>
          <w:spacing w:val="1"/>
          <w:sz w:val="23"/>
          <w:szCs w:val="23"/>
        </w:rPr>
        <w:t>o</w:t>
      </w:r>
      <w:r w:rsidRPr="00BC5AB1">
        <w:rPr>
          <w:rFonts w:ascii="Arial" w:eastAsia="Arial" w:hAnsi="Arial" w:cs="Arial"/>
          <w:sz w:val="23"/>
          <w:szCs w:val="23"/>
        </w:rPr>
        <w:t>st</w:t>
      </w:r>
      <w:r w:rsidRPr="00BC5AB1">
        <w:rPr>
          <w:rFonts w:ascii="Arial" w:eastAsia="Arial" w:hAnsi="Arial" w:cs="Arial"/>
          <w:spacing w:val="31"/>
          <w:sz w:val="23"/>
          <w:szCs w:val="23"/>
        </w:rPr>
        <w:t xml:space="preserve"> </w:t>
      </w:r>
      <w:r w:rsidRPr="00BC5AB1">
        <w:rPr>
          <w:rFonts w:ascii="Arial" w:eastAsia="Arial" w:hAnsi="Arial" w:cs="Arial"/>
          <w:sz w:val="23"/>
          <w:szCs w:val="23"/>
        </w:rPr>
        <w:t>tre</w:t>
      </w:r>
      <w:r w:rsidRPr="00BC5AB1">
        <w:rPr>
          <w:rFonts w:ascii="Arial" w:eastAsia="Arial" w:hAnsi="Arial" w:cs="Arial"/>
          <w:spacing w:val="-1"/>
          <w:sz w:val="23"/>
          <w:szCs w:val="23"/>
        </w:rPr>
        <w:t>b</w:t>
      </w:r>
      <w:r w:rsidRPr="00BC5AB1">
        <w:rPr>
          <w:rFonts w:ascii="Arial" w:eastAsia="Arial" w:hAnsi="Arial" w:cs="Arial"/>
          <w:spacing w:val="1"/>
          <w:sz w:val="23"/>
          <w:szCs w:val="23"/>
        </w:rPr>
        <w:t>a</w:t>
      </w:r>
      <w:r w:rsidRPr="00BC5AB1">
        <w:rPr>
          <w:rFonts w:ascii="Arial" w:eastAsia="Arial" w:hAnsi="Arial" w:cs="Arial"/>
          <w:sz w:val="23"/>
          <w:szCs w:val="23"/>
        </w:rPr>
        <w:t>ju</w:t>
      </w:r>
      <w:r w:rsidRPr="00BC5AB1">
        <w:rPr>
          <w:rFonts w:ascii="Arial" w:eastAsia="Arial" w:hAnsi="Arial" w:cs="Arial"/>
          <w:spacing w:val="26"/>
          <w:sz w:val="23"/>
          <w:szCs w:val="23"/>
        </w:rPr>
        <w:t xml:space="preserve"> </w:t>
      </w:r>
      <w:r w:rsidRPr="00BC5AB1">
        <w:rPr>
          <w:rFonts w:ascii="Arial" w:eastAsia="Arial" w:hAnsi="Arial" w:cs="Arial"/>
          <w:spacing w:val="1"/>
          <w:sz w:val="23"/>
          <w:szCs w:val="23"/>
        </w:rPr>
        <w:t>b</w:t>
      </w:r>
      <w:r w:rsidRPr="00BC5AB1">
        <w:rPr>
          <w:rFonts w:ascii="Arial" w:eastAsia="Arial" w:hAnsi="Arial" w:cs="Arial"/>
          <w:sz w:val="23"/>
          <w:szCs w:val="23"/>
        </w:rPr>
        <w:t>iti</w:t>
      </w:r>
      <w:r w:rsidRPr="00BC5AB1">
        <w:rPr>
          <w:rFonts w:ascii="Arial" w:eastAsia="Arial" w:hAnsi="Arial" w:cs="Arial"/>
          <w:spacing w:val="22"/>
          <w:sz w:val="23"/>
          <w:szCs w:val="23"/>
        </w:rPr>
        <w:t xml:space="preserve"> </w:t>
      </w:r>
      <w:r w:rsidRPr="00BC5AB1">
        <w:rPr>
          <w:rFonts w:ascii="Arial" w:eastAsia="Arial" w:hAnsi="Arial" w:cs="Arial"/>
          <w:spacing w:val="1"/>
          <w:sz w:val="23"/>
          <w:szCs w:val="23"/>
        </w:rPr>
        <w:t>u</w:t>
      </w:r>
      <w:r w:rsidRPr="00BC5AB1">
        <w:rPr>
          <w:rFonts w:ascii="Arial" w:eastAsia="Arial" w:hAnsi="Arial" w:cs="Arial"/>
          <w:sz w:val="23"/>
          <w:szCs w:val="23"/>
        </w:rPr>
        <w:t>r</w:t>
      </w:r>
      <w:r w:rsidRPr="00BC5AB1">
        <w:rPr>
          <w:rFonts w:ascii="Arial" w:eastAsia="Arial" w:hAnsi="Arial" w:cs="Arial"/>
          <w:spacing w:val="-1"/>
          <w:sz w:val="23"/>
          <w:szCs w:val="23"/>
        </w:rPr>
        <w:t>a</w:t>
      </w:r>
      <w:r w:rsidRPr="00BC5AB1">
        <w:rPr>
          <w:rFonts w:ascii="Arial" w:eastAsia="Arial" w:hAnsi="Arial" w:cs="Arial"/>
          <w:sz w:val="23"/>
          <w:szCs w:val="23"/>
        </w:rPr>
        <w:t>č</w:t>
      </w:r>
      <w:r w:rsidRPr="00BC5AB1">
        <w:rPr>
          <w:rFonts w:ascii="Arial" w:eastAsia="Arial" w:hAnsi="Arial" w:cs="Arial"/>
          <w:spacing w:val="1"/>
          <w:sz w:val="23"/>
          <w:szCs w:val="23"/>
        </w:rPr>
        <w:t>una</w:t>
      </w:r>
      <w:r w:rsidRPr="00BC5AB1">
        <w:rPr>
          <w:rFonts w:ascii="Arial" w:eastAsia="Arial" w:hAnsi="Arial" w:cs="Arial"/>
          <w:sz w:val="23"/>
          <w:szCs w:val="23"/>
        </w:rPr>
        <w:t>ti</w:t>
      </w:r>
      <w:r w:rsidRPr="00BC5AB1">
        <w:rPr>
          <w:rFonts w:ascii="Arial" w:eastAsia="Arial" w:hAnsi="Arial" w:cs="Arial"/>
          <w:spacing w:val="24"/>
          <w:sz w:val="23"/>
          <w:szCs w:val="23"/>
        </w:rPr>
        <w:t xml:space="preserve"> </w:t>
      </w:r>
      <w:r w:rsidRPr="00BC5AB1">
        <w:rPr>
          <w:rFonts w:ascii="Arial" w:eastAsia="Arial" w:hAnsi="Arial" w:cs="Arial"/>
          <w:sz w:val="23"/>
          <w:szCs w:val="23"/>
        </w:rPr>
        <w:t>s</w:t>
      </w:r>
      <w:r w:rsidRPr="00BC5AB1">
        <w:rPr>
          <w:rFonts w:ascii="Arial" w:eastAsia="Arial" w:hAnsi="Arial" w:cs="Arial"/>
          <w:spacing w:val="-2"/>
          <w:sz w:val="23"/>
          <w:szCs w:val="23"/>
        </w:rPr>
        <w:t>v</w:t>
      </w:r>
      <w:r w:rsidRPr="00BC5AB1">
        <w:rPr>
          <w:rFonts w:ascii="Arial" w:eastAsia="Arial" w:hAnsi="Arial" w:cs="Arial"/>
          <w:sz w:val="23"/>
          <w:szCs w:val="23"/>
        </w:rPr>
        <w:t>i</w:t>
      </w:r>
      <w:r w:rsidRPr="00BC5AB1">
        <w:rPr>
          <w:rFonts w:ascii="Arial" w:eastAsia="Arial" w:hAnsi="Arial" w:cs="Arial"/>
          <w:spacing w:val="24"/>
          <w:sz w:val="23"/>
          <w:szCs w:val="23"/>
        </w:rPr>
        <w:t xml:space="preserve"> </w:t>
      </w:r>
      <w:r w:rsidRPr="00BC5AB1">
        <w:rPr>
          <w:rFonts w:ascii="Arial" w:eastAsia="Arial" w:hAnsi="Arial" w:cs="Arial"/>
          <w:sz w:val="23"/>
          <w:szCs w:val="23"/>
        </w:rPr>
        <w:t>trošk</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z w:val="23"/>
          <w:szCs w:val="23"/>
        </w:rPr>
        <w:t>i</w:t>
      </w:r>
      <w:r w:rsidRPr="00BC5AB1">
        <w:rPr>
          <w:rFonts w:ascii="Arial" w:eastAsia="Arial" w:hAnsi="Arial" w:cs="Arial"/>
          <w:spacing w:val="26"/>
          <w:sz w:val="23"/>
          <w:szCs w:val="23"/>
        </w:rPr>
        <w:t xml:space="preserve"> </w:t>
      </w:r>
      <w:r w:rsidRPr="00BC5AB1">
        <w:rPr>
          <w:rFonts w:ascii="Arial" w:eastAsia="Arial" w:hAnsi="Arial" w:cs="Arial"/>
          <w:sz w:val="23"/>
          <w:szCs w:val="23"/>
        </w:rPr>
        <w:t>i</w:t>
      </w:r>
    </w:p>
    <w:p w:rsidR="00AD6FA3" w:rsidRPr="00BC5AB1" w:rsidRDefault="00042926" w:rsidP="0002642F">
      <w:pPr>
        <w:ind w:left="284" w:right="219"/>
        <w:jc w:val="both"/>
        <w:rPr>
          <w:rFonts w:ascii="Arial" w:eastAsia="Arial" w:hAnsi="Arial" w:cs="Arial"/>
          <w:sz w:val="23"/>
          <w:szCs w:val="23"/>
        </w:rPr>
      </w:pPr>
      <w:proofErr w:type="gramStart"/>
      <w:r w:rsidRPr="00BC5AB1">
        <w:rPr>
          <w:rFonts w:ascii="Arial" w:eastAsia="Arial" w:hAnsi="Arial" w:cs="Arial"/>
          <w:spacing w:val="1"/>
          <w:sz w:val="23"/>
          <w:szCs w:val="23"/>
        </w:rPr>
        <w:t>po</w:t>
      </w:r>
      <w:r w:rsidRPr="00BC5AB1">
        <w:rPr>
          <w:rFonts w:ascii="Arial" w:eastAsia="Arial" w:hAnsi="Arial" w:cs="Arial"/>
          <w:spacing w:val="-1"/>
          <w:sz w:val="23"/>
          <w:szCs w:val="23"/>
        </w:rPr>
        <w:t>p</w:t>
      </w:r>
      <w:r w:rsidRPr="00BC5AB1">
        <w:rPr>
          <w:rFonts w:ascii="Arial" w:eastAsia="Arial" w:hAnsi="Arial" w:cs="Arial"/>
          <w:spacing w:val="1"/>
          <w:sz w:val="23"/>
          <w:szCs w:val="23"/>
        </w:rPr>
        <w:t>u</w:t>
      </w:r>
      <w:r w:rsidRPr="00BC5AB1">
        <w:rPr>
          <w:rFonts w:ascii="Arial" w:eastAsia="Arial" w:hAnsi="Arial" w:cs="Arial"/>
          <w:sz w:val="23"/>
          <w:szCs w:val="23"/>
        </w:rPr>
        <w:t>st</w:t>
      </w:r>
      <w:r w:rsidRPr="00BC5AB1">
        <w:rPr>
          <w:rFonts w:ascii="Arial" w:eastAsia="Arial" w:hAnsi="Arial" w:cs="Arial"/>
          <w:spacing w:val="1"/>
          <w:sz w:val="23"/>
          <w:szCs w:val="23"/>
        </w:rPr>
        <w:t>i</w:t>
      </w:r>
      <w:proofErr w:type="gramEnd"/>
      <w:r w:rsidRPr="00BC5AB1">
        <w:rPr>
          <w:rFonts w:ascii="Arial" w:eastAsia="Arial" w:hAnsi="Arial" w:cs="Arial"/>
          <w:sz w:val="23"/>
          <w:szCs w:val="23"/>
        </w:rPr>
        <w:t>.</w:t>
      </w:r>
    </w:p>
    <w:p w:rsidR="00AD6FA3" w:rsidRPr="00BC5AB1" w:rsidRDefault="00042926" w:rsidP="0002642F">
      <w:pPr>
        <w:ind w:left="284" w:right="219"/>
        <w:jc w:val="both"/>
        <w:rPr>
          <w:rFonts w:ascii="Arial" w:eastAsia="Arial" w:hAnsi="Arial" w:cs="Arial"/>
          <w:sz w:val="23"/>
          <w:szCs w:val="23"/>
        </w:rPr>
      </w:pPr>
      <w:proofErr w:type="gramStart"/>
      <w:r w:rsidRPr="00BC5AB1">
        <w:rPr>
          <w:rFonts w:ascii="Arial" w:eastAsia="Arial" w:hAnsi="Arial" w:cs="Arial"/>
          <w:sz w:val="23"/>
          <w:szCs w:val="23"/>
        </w:rPr>
        <w:t xml:space="preserve">PDV </w:t>
      </w:r>
      <w:r w:rsidRPr="00BC5AB1">
        <w:rPr>
          <w:rFonts w:ascii="Arial" w:eastAsia="Arial" w:hAnsi="Arial" w:cs="Arial"/>
          <w:spacing w:val="2"/>
          <w:sz w:val="23"/>
          <w:szCs w:val="23"/>
        </w:rPr>
        <w:t xml:space="preserve"> </w:t>
      </w:r>
      <w:r w:rsidRPr="00BC5AB1">
        <w:rPr>
          <w:rFonts w:ascii="Arial" w:eastAsia="Arial" w:hAnsi="Arial" w:cs="Arial"/>
          <w:sz w:val="23"/>
          <w:szCs w:val="23"/>
        </w:rPr>
        <w:t>se</w:t>
      </w:r>
      <w:proofErr w:type="gramEnd"/>
      <w:r w:rsidRPr="00BC5AB1">
        <w:rPr>
          <w:rFonts w:ascii="Arial" w:eastAsia="Arial" w:hAnsi="Arial" w:cs="Arial"/>
          <w:spacing w:val="1"/>
          <w:sz w:val="23"/>
          <w:szCs w:val="23"/>
        </w:rPr>
        <w:t xml:space="preserve"> </w:t>
      </w:r>
      <w:r w:rsidRPr="00BC5AB1">
        <w:rPr>
          <w:rFonts w:ascii="Arial" w:eastAsia="Arial" w:hAnsi="Arial" w:cs="Arial"/>
          <w:sz w:val="23"/>
          <w:szCs w:val="23"/>
        </w:rPr>
        <w:t>is</w:t>
      </w:r>
      <w:r w:rsidRPr="00BC5AB1">
        <w:rPr>
          <w:rFonts w:ascii="Arial" w:eastAsia="Arial" w:hAnsi="Arial" w:cs="Arial"/>
          <w:spacing w:val="-2"/>
          <w:sz w:val="23"/>
          <w:szCs w:val="23"/>
        </w:rPr>
        <w:t>k</w:t>
      </w:r>
      <w:r w:rsidRPr="00BC5AB1">
        <w:rPr>
          <w:rFonts w:ascii="Arial" w:eastAsia="Arial" w:hAnsi="Arial" w:cs="Arial"/>
          <w:spacing w:val="1"/>
          <w:sz w:val="23"/>
          <w:szCs w:val="23"/>
        </w:rPr>
        <w:t>a</w:t>
      </w:r>
      <w:r w:rsidRPr="00BC5AB1">
        <w:rPr>
          <w:rFonts w:ascii="Arial" w:eastAsia="Arial" w:hAnsi="Arial" w:cs="Arial"/>
          <w:spacing w:val="-2"/>
          <w:sz w:val="23"/>
          <w:szCs w:val="23"/>
        </w:rPr>
        <w:t>z</w:t>
      </w:r>
      <w:r w:rsidRPr="00BC5AB1">
        <w:rPr>
          <w:rFonts w:ascii="Arial" w:eastAsia="Arial" w:hAnsi="Arial" w:cs="Arial"/>
          <w:spacing w:val="1"/>
          <w:sz w:val="23"/>
          <w:szCs w:val="23"/>
        </w:rPr>
        <w:t>u</w:t>
      </w:r>
      <w:r w:rsidRPr="00BC5AB1">
        <w:rPr>
          <w:rFonts w:ascii="Arial" w:eastAsia="Arial" w:hAnsi="Arial" w:cs="Arial"/>
          <w:sz w:val="23"/>
          <w:szCs w:val="23"/>
        </w:rPr>
        <w:t>je</w:t>
      </w:r>
      <w:r w:rsidRPr="00BC5AB1">
        <w:rPr>
          <w:rFonts w:ascii="Arial" w:eastAsia="Arial" w:hAnsi="Arial" w:cs="Arial"/>
          <w:spacing w:val="1"/>
          <w:sz w:val="23"/>
          <w:szCs w:val="23"/>
        </w:rPr>
        <w:t xml:space="preserve"> </w:t>
      </w:r>
      <w:r w:rsidRPr="00BC5AB1">
        <w:rPr>
          <w:rFonts w:ascii="Arial" w:eastAsia="Arial" w:hAnsi="Arial" w:cs="Arial"/>
          <w:spacing w:val="-2"/>
          <w:sz w:val="23"/>
          <w:szCs w:val="23"/>
        </w:rPr>
        <w:t>z</w:t>
      </w:r>
      <w:r w:rsidRPr="00BC5AB1">
        <w:rPr>
          <w:rFonts w:ascii="Arial" w:eastAsia="Arial" w:hAnsi="Arial" w:cs="Arial"/>
          <w:spacing w:val="1"/>
          <w:sz w:val="23"/>
          <w:szCs w:val="23"/>
        </w:rPr>
        <w:t>a</w:t>
      </w:r>
      <w:r w:rsidRPr="00BC5AB1">
        <w:rPr>
          <w:rFonts w:ascii="Arial" w:eastAsia="Arial" w:hAnsi="Arial" w:cs="Arial"/>
          <w:sz w:val="23"/>
          <w:szCs w:val="23"/>
        </w:rPr>
        <w:t>s</w:t>
      </w:r>
      <w:r w:rsidRPr="00BC5AB1">
        <w:rPr>
          <w:rFonts w:ascii="Arial" w:eastAsia="Arial" w:hAnsi="Arial" w:cs="Arial"/>
          <w:spacing w:val="1"/>
          <w:sz w:val="23"/>
          <w:szCs w:val="23"/>
        </w:rPr>
        <w:t>ebn</w:t>
      </w:r>
      <w:r w:rsidRPr="00BC5AB1">
        <w:rPr>
          <w:rFonts w:ascii="Arial" w:eastAsia="Arial" w:hAnsi="Arial" w:cs="Arial"/>
          <w:sz w:val="23"/>
          <w:szCs w:val="23"/>
        </w:rPr>
        <w:t>o</w:t>
      </w:r>
      <w:r w:rsidRPr="00BC5AB1">
        <w:rPr>
          <w:rFonts w:ascii="Arial" w:eastAsia="Arial" w:hAnsi="Arial" w:cs="Arial"/>
          <w:spacing w:val="1"/>
          <w:sz w:val="23"/>
          <w:szCs w:val="23"/>
        </w:rPr>
        <w:t xml:space="preserve"> </w:t>
      </w:r>
      <w:r w:rsidRPr="00BC5AB1">
        <w:rPr>
          <w:rFonts w:ascii="Arial" w:eastAsia="Arial" w:hAnsi="Arial" w:cs="Arial"/>
          <w:sz w:val="23"/>
          <w:szCs w:val="23"/>
        </w:rPr>
        <w:t>i</w:t>
      </w:r>
      <w:r w:rsidRPr="00BC5AB1">
        <w:rPr>
          <w:rFonts w:ascii="Arial" w:eastAsia="Arial" w:hAnsi="Arial" w:cs="Arial"/>
          <w:spacing w:val="-2"/>
          <w:sz w:val="23"/>
          <w:szCs w:val="23"/>
        </w:rPr>
        <w:t>z</w:t>
      </w:r>
      <w:r w:rsidRPr="00BC5AB1">
        <w:rPr>
          <w:rFonts w:ascii="Arial" w:eastAsia="Arial" w:hAnsi="Arial" w:cs="Arial"/>
          <w:sz w:val="23"/>
          <w:szCs w:val="23"/>
        </w:rPr>
        <w:t>a</w:t>
      </w:r>
      <w:r w:rsidRPr="00BC5AB1">
        <w:rPr>
          <w:rFonts w:ascii="Arial" w:eastAsia="Arial" w:hAnsi="Arial" w:cs="Arial"/>
          <w:spacing w:val="1"/>
          <w:sz w:val="23"/>
          <w:szCs w:val="23"/>
        </w:rPr>
        <w:t xml:space="preserve"> </w:t>
      </w:r>
      <w:r w:rsidRPr="00BC5AB1">
        <w:rPr>
          <w:rFonts w:ascii="Arial" w:eastAsia="Arial" w:hAnsi="Arial" w:cs="Arial"/>
          <w:sz w:val="23"/>
          <w:szCs w:val="23"/>
        </w:rPr>
        <w:t>cije</w:t>
      </w:r>
      <w:r w:rsidRPr="00BC5AB1">
        <w:rPr>
          <w:rFonts w:ascii="Arial" w:eastAsia="Arial" w:hAnsi="Arial" w:cs="Arial"/>
          <w:spacing w:val="1"/>
          <w:sz w:val="23"/>
          <w:szCs w:val="23"/>
        </w:rPr>
        <w:t>n</w:t>
      </w:r>
      <w:r w:rsidRPr="00BC5AB1">
        <w:rPr>
          <w:rFonts w:ascii="Arial" w:eastAsia="Arial" w:hAnsi="Arial" w:cs="Arial"/>
          <w:sz w:val="23"/>
          <w:szCs w:val="23"/>
        </w:rPr>
        <w:t>e</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w:t>
      </w:r>
      <w:r w:rsidRPr="00BC5AB1">
        <w:rPr>
          <w:rFonts w:ascii="Arial" w:eastAsia="Arial" w:hAnsi="Arial" w:cs="Arial"/>
          <w:spacing w:val="1"/>
          <w:sz w:val="23"/>
          <w:szCs w:val="23"/>
        </w:rPr>
        <w:t>n</w:t>
      </w:r>
      <w:r w:rsidRPr="00BC5AB1">
        <w:rPr>
          <w:rFonts w:ascii="Arial" w:eastAsia="Arial" w:hAnsi="Arial" w:cs="Arial"/>
          <w:spacing w:val="-1"/>
          <w:sz w:val="23"/>
          <w:szCs w:val="23"/>
        </w:rPr>
        <w:t>u</w:t>
      </w:r>
      <w:r w:rsidRPr="00BC5AB1">
        <w:rPr>
          <w:rFonts w:ascii="Arial" w:eastAsia="Arial" w:hAnsi="Arial" w:cs="Arial"/>
          <w:spacing w:val="1"/>
          <w:sz w:val="23"/>
          <w:szCs w:val="23"/>
        </w:rPr>
        <w:t>de</w:t>
      </w:r>
      <w:r w:rsidRPr="00BC5AB1">
        <w:rPr>
          <w:rFonts w:ascii="Arial" w:eastAsia="Arial" w:hAnsi="Arial" w:cs="Arial"/>
          <w:sz w:val="23"/>
          <w:szCs w:val="23"/>
        </w:rPr>
        <w:t>.</w:t>
      </w:r>
    </w:p>
    <w:p w:rsidR="006027B5" w:rsidRPr="00BC5AB1" w:rsidRDefault="00042926" w:rsidP="0002642F">
      <w:pPr>
        <w:ind w:left="284" w:right="219"/>
        <w:jc w:val="both"/>
        <w:rPr>
          <w:rFonts w:ascii="Arial" w:eastAsia="Arial" w:hAnsi="Arial" w:cs="Arial"/>
          <w:sz w:val="23"/>
          <w:szCs w:val="23"/>
        </w:rPr>
      </w:pPr>
      <w:proofErr w:type="gramStart"/>
      <w:r w:rsidRPr="00BC5AB1">
        <w:rPr>
          <w:rFonts w:ascii="Arial" w:eastAsia="Arial" w:hAnsi="Arial" w:cs="Arial"/>
          <w:sz w:val="23"/>
          <w:szCs w:val="23"/>
        </w:rPr>
        <w:t xml:space="preserve">Ako  </w:t>
      </w:r>
      <w:r w:rsidRPr="00BC5AB1">
        <w:rPr>
          <w:rFonts w:ascii="Arial" w:eastAsia="Arial" w:hAnsi="Arial" w:cs="Arial"/>
          <w:spacing w:val="1"/>
          <w:sz w:val="23"/>
          <w:szCs w:val="23"/>
        </w:rPr>
        <w:t>p</w:t>
      </w:r>
      <w:r w:rsidRPr="00BC5AB1">
        <w:rPr>
          <w:rFonts w:ascii="Arial" w:eastAsia="Arial" w:hAnsi="Arial" w:cs="Arial"/>
          <w:spacing w:val="-1"/>
          <w:sz w:val="23"/>
          <w:szCs w:val="23"/>
        </w:rPr>
        <w:t>o</w:t>
      </w:r>
      <w:r w:rsidRPr="00BC5AB1">
        <w:rPr>
          <w:rFonts w:ascii="Arial" w:eastAsia="Arial" w:hAnsi="Arial" w:cs="Arial"/>
          <w:spacing w:val="1"/>
          <w:sz w:val="23"/>
          <w:szCs w:val="23"/>
        </w:rPr>
        <w:t>n</w:t>
      </w:r>
      <w:r w:rsidRPr="00BC5AB1">
        <w:rPr>
          <w:rFonts w:ascii="Arial" w:eastAsia="Arial" w:hAnsi="Arial" w:cs="Arial"/>
          <w:spacing w:val="-1"/>
          <w:sz w:val="23"/>
          <w:szCs w:val="23"/>
        </w:rPr>
        <w:t>u</w:t>
      </w:r>
      <w:r w:rsidRPr="00BC5AB1">
        <w:rPr>
          <w:rFonts w:ascii="Arial" w:eastAsia="Arial" w:hAnsi="Arial" w:cs="Arial"/>
          <w:spacing w:val="1"/>
          <w:sz w:val="23"/>
          <w:szCs w:val="23"/>
        </w:rPr>
        <w:t>d</w:t>
      </w:r>
      <w:r w:rsidRPr="00BC5AB1">
        <w:rPr>
          <w:rFonts w:ascii="Arial" w:eastAsia="Arial" w:hAnsi="Arial" w:cs="Arial"/>
          <w:sz w:val="23"/>
          <w:szCs w:val="23"/>
        </w:rPr>
        <w:t>it</w:t>
      </w:r>
      <w:r w:rsidRPr="00BC5AB1">
        <w:rPr>
          <w:rFonts w:ascii="Arial" w:eastAsia="Arial" w:hAnsi="Arial" w:cs="Arial"/>
          <w:spacing w:val="1"/>
          <w:sz w:val="23"/>
          <w:szCs w:val="23"/>
        </w:rPr>
        <w:t>e</w:t>
      </w:r>
      <w:r w:rsidRPr="00BC5AB1">
        <w:rPr>
          <w:rFonts w:ascii="Arial" w:eastAsia="Arial" w:hAnsi="Arial" w:cs="Arial"/>
          <w:sz w:val="23"/>
          <w:szCs w:val="23"/>
        </w:rPr>
        <w:t>lj</w:t>
      </w:r>
      <w:proofErr w:type="gramEnd"/>
      <w:r w:rsidRPr="00BC5AB1">
        <w:rPr>
          <w:rFonts w:ascii="Arial" w:eastAsia="Arial" w:hAnsi="Arial" w:cs="Arial"/>
          <w:spacing w:val="64"/>
          <w:sz w:val="23"/>
          <w:szCs w:val="23"/>
        </w:rPr>
        <w:t xml:space="preserve"> </w:t>
      </w:r>
      <w:r w:rsidRPr="00BC5AB1">
        <w:rPr>
          <w:rFonts w:ascii="Arial" w:eastAsia="Arial" w:hAnsi="Arial" w:cs="Arial"/>
          <w:spacing w:val="1"/>
          <w:sz w:val="23"/>
          <w:szCs w:val="23"/>
        </w:rPr>
        <w:t>n</w:t>
      </w:r>
      <w:r w:rsidRPr="00BC5AB1">
        <w:rPr>
          <w:rFonts w:ascii="Arial" w:eastAsia="Arial" w:hAnsi="Arial" w:cs="Arial"/>
          <w:sz w:val="23"/>
          <w:szCs w:val="23"/>
        </w:rPr>
        <w:t>i</w:t>
      </w:r>
      <w:r w:rsidRPr="00BC5AB1">
        <w:rPr>
          <w:rFonts w:ascii="Arial" w:eastAsia="Arial" w:hAnsi="Arial" w:cs="Arial"/>
          <w:spacing w:val="-1"/>
          <w:sz w:val="23"/>
          <w:szCs w:val="23"/>
        </w:rPr>
        <w:t>j</w:t>
      </w:r>
      <w:r w:rsidRPr="00BC5AB1">
        <w:rPr>
          <w:rFonts w:ascii="Arial" w:eastAsia="Arial" w:hAnsi="Arial" w:cs="Arial"/>
          <w:sz w:val="23"/>
          <w:szCs w:val="23"/>
        </w:rPr>
        <w:t>e</w:t>
      </w:r>
      <w:r w:rsidRPr="00BC5AB1">
        <w:rPr>
          <w:rFonts w:ascii="Arial" w:eastAsia="Arial" w:hAnsi="Arial" w:cs="Arial"/>
          <w:spacing w:val="66"/>
          <w:sz w:val="23"/>
          <w:szCs w:val="23"/>
        </w:rPr>
        <w:t xml:space="preserve"> </w:t>
      </w:r>
      <w:r w:rsidRPr="00BC5AB1">
        <w:rPr>
          <w:rFonts w:ascii="Arial" w:eastAsia="Arial" w:hAnsi="Arial" w:cs="Arial"/>
          <w:sz w:val="23"/>
          <w:szCs w:val="23"/>
        </w:rPr>
        <w:t>u</w:t>
      </w:r>
      <w:r w:rsidRPr="00BC5AB1">
        <w:rPr>
          <w:rFonts w:ascii="Arial" w:eastAsia="Arial" w:hAnsi="Arial" w:cs="Arial"/>
          <w:spacing w:val="63"/>
          <w:sz w:val="23"/>
          <w:szCs w:val="23"/>
        </w:rPr>
        <w:t xml:space="preserve"> </w:t>
      </w:r>
      <w:r w:rsidRPr="00BC5AB1">
        <w:rPr>
          <w:rFonts w:ascii="Arial" w:eastAsia="Arial" w:hAnsi="Arial" w:cs="Arial"/>
          <w:sz w:val="23"/>
          <w:szCs w:val="23"/>
        </w:rPr>
        <w:t>s</w:t>
      </w:r>
      <w:r w:rsidRPr="00BC5AB1">
        <w:rPr>
          <w:rFonts w:ascii="Arial" w:eastAsia="Arial" w:hAnsi="Arial" w:cs="Arial"/>
          <w:spacing w:val="1"/>
          <w:sz w:val="23"/>
          <w:szCs w:val="23"/>
        </w:rPr>
        <w:t>u</w:t>
      </w:r>
      <w:r w:rsidRPr="00BC5AB1">
        <w:rPr>
          <w:rFonts w:ascii="Arial" w:eastAsia="Arial" w:hAnsi="Arial" w:cs="Arial"/>
          <w:sz w:val="23"/>
          <w:szCs w:val="23"/>
        </w:rPr>
        <w:t>st</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 xml:space="preserve">u  </w:t>
      </w:r>
      <w:r w:rsidRPr="00BC5AB1">
        <w:rPr>
          <w:rFonts w:ascii="Arial" w:eastAsia="Arial" w:hAnsi="Arial" w:cs="Arial"/>
          <w:spacing w:val="1"/>
          <w:sz w:val="23"/>
          <w:szCs w:val="23"/>
        </w:rPr>
        <w:t>po</w:t>
      </w:r>
      <w:r w:rsidRPr="00BC5AB1">
        <w:rPr>
          <w:rFonts w:ascii="Arial" w:eastAsia="Arial" w:hAnsi="Arial" w:cs="Arial"/>
          <w:sz w:val="23"/>
          <w:szCs w:val="23"/>
        </w:rPr>
        <w:t>re</w:t>
      </w:r>
      <w:r w:rsidRPr="00BC5AB1">
        <w:rPr>
          <w:rFonts w:ascii="Arial" w:eastAsia="Arial" w:hAnsi="Arial" w:cs="Arial"/>
          <w:spacing w:val="-2"/>
          <w:sz w:val="23"/>
          <w:szCs w:val="23"/>
        </w:rPr>
        <w:t>z</w:t>
      </w:r>
      <w:r w:rsidRPr="00BC5AB1">
        <w:rPr>
          <w:rFonts w:ascii="Arial" w:eastAsia="Arial" w:hAnsi="Arial" w:cs="Arial"/>
          <w:sz w:val="23"/>
          <w:szCs w:val="23"/>
        </w:rPr>
        <w:t xml:space="preserve">a  </w:t>
      </w:r>
      <w:r w:rsidRPr="00BC5AB1">
        <w:rPr>
          <w:rFonts w:ascii="Arial" w:eastAsia="Arial" w:hAnsi="Arial" w:cs="Arial"/>
          <w:spacing w:val="1"/>
          <w:sz w:val="23"/>
          <w:szCs w:val="23"/>
        </w:rPr>
        <w:t>n</w:t>
      </w:r>
      <w:r w:rsidRPr="00BC5AB1">
        <w:rPr>
          <w:rFonts w:ascii="Arial" w:eastAsia="Arial" w:hAnsi="Arial" w:cs="Arial"/>
          <w:sz w:val="23"/>
          <w:szCs w:val="23"/>
        </w:rPr>
        <w:t>a</w:t>
      </w:r>
      <w:r w:rsidRPr="00BC5AB1">
        <w:rPr>
          <w:rFonts w:ascii="Arial" w:eastAsia="Arial" w:hAnsi="Arial" w:cs="Arial"/>
          <w:spacing w:val="63"/>
          <w:sz w:val="23"/>
          <w:szCs w:val="23"/>
        </w:rPr>
        <w:t xml:space="preserve"> </w:t>
      </w:r>
      <w:r w:rsidRPr="00BC5AB1">
        <w:rPr>
          <w:rFonts w:ascii="Arial" w:eastAsia="Arial" w:hAnsi="Arial" w:cs="Arial"/>
          <w:spacing w:val="1"/>
          <w:sz w:val="23"/>
          <w:szCs w:val="23"/>
        </w:rPr>
        <w:t>do</w:t>
      </w:r>
      <w:r w:rsidRPr="00BC5AB1">
        <w:rPr>
          <w:rFonts w:ascii="Arial" w:eastAsia="Arial" w:hAnsi="Arial" w:cs="Arial"/>
          <w:spacing w:val="-1"/>
          <w:sz w:val="23"/>
          <w:szCs w:val="23"/>
        </w:rPr>
        <w:t>d</w:t>
      </w:r>
      <w:r w:rsidRPr="00BC5AB1">
        <w:rPr>
          <w:rFonts w:ascii="Arial" w:eastAsia="Arial" w:hAnsi="Arial" w:cs="Arial"/>
          <w:spacing w:val="1"/>
          <w:sz w:val="23"/>
          <w:szCs w:val="23"/>
        </w:rPr>
        <w:t>an</w:t>
      </w:r>
      <w:r w:rsidRPr="00BC5AB1">
        <w:rPr>
          <w:rFonts w:ascii="Arial" w:eastAsia="Arial" w:hAnsi="Arial" w:cs="Arial"/>
          <w:sz w:val="23"/>
          <w:szCs w:val="23"/>
        </w:rPr>
        <w:t xml:space="preserve">u  </w:t>
      </w:r>
      <w:r w:rsidRPr="00BC5AB1">
        <w:rPr>
          <w:rFonts w:ascii="Arial" w:eastAsia="Arial" w:hAnsi="Arial" w:cs="Arial"/>
          <w:spacing w:val="-2"/>
          <w:sz w:val="23"/>
          <w:szCs w:val="23"/>
        </w:rPr>
        <w:t>v</w:t>
      </w:r>
      <w:r w:rsidRPr="00BC5AB1">
        <w:rPr>
          <w:rFonts w:ascii="Arial" w:eastAsia="Arial" w:hAnsi="Arial" w:cs="Arial"/>
          <w:sz w:val="23"/>
          <w:szCs w:val="23"/>
        </w:rPr>
        <w:t>r</w:t>
      </w:r>
      <w:r w:rsidRPr="00BC5AB1">
        <w:rPr>
          <w:rFonts w:ascii="Arial" w:eastAsia="Arial" w:hAnsi="Arial" w:cs="Arial"/>
          <w:spacing w:val="-1"/>
          <w:sz w:val="23"/>
          <w:szCs w:val="23"/>
        </w:rPr>
        <w:t>i</w:t>
      </w:r>
      <w:r w:rsidRPr="00BC5AB1">
        <w:rPr>
          <w:rFonts w:ascii="Arial" w:eastAsia="Arial" w:hAnsi="Arial" w:cs="Arial"/>
          <w:sz w:val="23"/>
          <w:szCs w:val="23"/>
        </w:rPr>
        <w:t>je</w:t>
      </w:r>
      <w:r w:rsidRPr="00BC5AB1">
        <w:rPr>
          <w:rFonts w:ascii="Arial" w:eastAsia="Arial" w:hAnsi="Arial" w:cs="Arial"/>
          <w:spacing w:val="1"/>
          <w:sz w:val="23"/>
          <w:szCs w:val="23"/>
        </w:rPr>
        <w:t>dno</w:t>
      </w:r>
      <w:r w:rsidRPr="00BC5AB1">
        <w:rPr>
          <w:rFonts w:ascii="Arial" w:eastAsia="Arial" w:hAnsi="Arial" w:cs="Arial"/>
          <w:sz w:val="23"/>
          <w:szCs w:val="23"/>
        </w:rPr>
        <w:t>st</w:t>
      </w:r>
      <w:r w:rsidRPr="00BC5AB1">
        <w:rPr>
          <w:rFonts w:ascii="Arial" w:eastAsia="Arial" w:hAnsi="Arial" w:cs="Arial"/>
          <w:spacing w:val="65"/>
          <w:sz w:val="23"/>
          <w:szCs w:val="23"/>
        </w:rPr>
        <w:t xml:space="preserve"> </w:t>
      </w:r>
      <w:r w:rsidRPr="00BC5AB1">
        <w:rPr>
          <w:rFonts w:ascii="Arial" w:eastAsia="Arial" w:hAnsi="Arial" w:cs="Arial"/>
          <w:sz w:val="23"/>
          <w:szCs w:val="23"/>
        </w:rPr>
        <w:t>i</w:t>
      </w:r>
      <w:r w:rsidRPr="00BC5AB1">
        <w:rPr>
          <w:rFonts w:ascii="Arial" w:eastAsia="Arial" w:hAnsi="Arial" w:cs="Arial"/>
          <w:spacing w:val="-1"/>
          <w:sz w:val="23"/>
          <w:szCs w:val="23"/>
        </w:rPr>
        <w:t>l</w:t>
      </w:r>
      <w:r w:rsidRPr="00BC5AB1">
        <w:rPr>
          <w:rFonts w:ascii="Arial" w:eastAsia="Arial" w:hAnsi="Arial" w:cs="Arial"/>
          <w:sz w:val="23"/>
          <w:szCs w:val="23"/>
        </w:rPr>
        <w:t>i</w:t>
      </w:r>
      <w:r w:rsidRPr="00BC5AB1">
        <w:rPr>
          <w:rFonts w:ascii="Arial" w:eastAsia="Arial" w:hAnsi="Arial" w:cs="Arial"/>
          <w:spacing w:val="64"/>
          <w:sz w:val="23"/>
          <w:szCs w:val="23"/>
        </w:rPr>
        <w:t xml:space="preserve"> </w:t>
      </w:r>
      <w:r w:rsidRPr="00BC5AB1">
        <w:rPr>
          <w:rFonts w:ascii="Arial" w:eastAsia="Arial" w:hAnsi="Arial" w:cs="Arial"/>
          <w:sz w:val="23"/>
          <w:szCs w:val="23"/>
        </w:rPr>
        <w:t>je</w:t>
      </w:r>
      <w:r w:rsidRPr="00BC5AB1">
        <w:rPr>
          <w:rFonts w:ascii="Arial" w:eastAsia="Arial" w:hAnsi="Arial" w:cs="Arial"/>
          <w:spacing w:val="65"/>
          <w:sz w:val="23"/>
          <w:szCs w:val="23"/>
        </w:rPr>
        <w:t xml:space="preserve"> </w:t>
      </w:r>
      <w:r w:rsidRPr="00BC5AB1">
        <w:rPr>
          <w:rFonts w:ascii="Arial" w:eastAsia="Arial" w:hAnsi="Arial" w:cs="Arial"/>
          <w:spacing w:val="1"/>
          <w:sz w:val="23"/>
          <w:szCs w:val="23"/>
        </w:rPr>
        <w:t>p</w:t>
      </w:r>
      <w:r w:rsidRPr="00BC5AB1">
        <w:rPr>
          <w:rFonts w:ascii="Arial" w:eastAsia="Arial" w:hAnsi="Arial" w:cs="Arial"/>
          <w:sz w:val="23"/>
          <w:szCs w:val="23"/>
        </w:rPr>
        <w:t>re</w:t>
      </w:r>
      <w:r w:rsidRPr="00BC5AB1">
        <w:rPr>
          <w:rFonts w:ascii="Arial" w:eastAsia="Arial" w:hAnsi="Arial" w:cs="Arial"/>
          <w:spacing w:val="-1"/>
          <w:sz w:val="23"/>
          <w:szCs w:val="23"/>
        </w:rPr>
        <w:t>d</w:t>
      </w:r>
      <w:r w:rsidRPr="00BC5AB1">
        <w:rPr>
          <w:rFonts w:ascii="Arial" w:eastAsia="Arial" w:hAnsi="Arial" w:cs="Arial"/>
          <w:spacing w:val="1"/>
          <w:sz w:val="23"/>
          <w:szCs w:val="23"/>
        </w:rPr>
        <w:t>me</w:t>
      </w:r>
      <w:r w:rsidRPr="00BC5AB1">
        <w:rPr>
          <w:rFonts w:ascii="Arial" w:eastAsia="Arial" w:hAnsi="Arial" w:cs="Arial"/>
          <w:sz w:val="23"/>
          <w:szCs w:val="23"/>
        </w:rPr>
        <w:t>t</w:t>
      </w:r>
      <w:r w:rsidRPr="00BC5AB1">
        <w:rPr>
          <w:rFonts w:ascii="Arial" w:eastAsia="Arial" w:hAnsi="Arial" w:cs="Arial"/>
          <w:spacing w:val="63"/>
          <w:sz w:val="23"/>
          <w:szCs w:val="23"/>
        </w:rPr>
        <w:t xml:space="preserve"> </w:t>
      </w:r>
      <w:r w:rsidRPr="00BC5AB1">
        <w:rPr>
          <w:rFonts w:ascii="Arial" w:eastAsia="Arial" w:hAnsi="Arial" w:cs="Arial"/>
          <w:spacing w:val="1"/>
          <w:sz w:val="23"/>
          <w:szCs w:val="23"/>
        </w:rPr>
        <w:t>n</w:t>
      </w:r>
      <w:r w:rsidRPr="00BC5AB1">
        <w:rPr>
          <w:rFonts w:ascii="Arial" w:eastAsia="Arial" w:hAnsi="Arial" w:cs="Arial"/>
          <w:spacing w:val="-1"/>
          <w:sz w:val="23"/>
          <w:szCs w:val="23"/>
        </w:rPr>
        <w:t>a</w:t>
      </w:r>
      <w:r w:rsidRPr="00BC5AB1">
        <w:rPr>
          <w:rFonts w:ascii="Arial" w:eastAsia="Arial" w:hAnsi="Arial" w:cs="Arial"/>
          <w:spacing w:val="1"/>
          <w:sz w:val="23"/>
          <w:szCs w:val="23"/>
        </w:rPr>
        <w:t>ba</w:t>
      </w:r>
      <w:r w:rsidRPr="00BC5AB1">
        <w:rPr>
          <w:rFonts w:ascii="Arial" w:eastAsia="Arial" w:hAnsi="Arial" w:cs="Arial"/>
          <w:spacing w:val="-2"/>
          <w:sz w:val="23"/>
          <w:szCs w:val="23"/>
        </w:rPr>
        <w:t>v</w:t>
      </w:r>
      <w:r w:rsidRPr="00BC5AB1">
        <w:rPr>
          <w:rFonts w:ascii="Arial" w:eastAsia="Arial" w:hAnsi="Arial" w:cs="Arial"/>
          <w:sz w:val="23"/>
          <w:szCs w:val="23"/>
        </w:rPr>
        <w:t xml:space="preserve">e </w:t>
      </w:r>
    </w:p>
    <w:p w:rsidR="007A7918" w:rsidRPr="00BC5AB1" w:rsidRDefault="00042926" w:rsidP="0002642F">
      <w:pPr>
        <w:ind w:left="284" w:right="219"/>
        <w:jc w:val="both"/>
        <w:rPr>
          <w:rFonts w:ascii="Arial" w:eastAsia="Arial" w:hAnsi="Arial" w:cs="Arial"/>
          <w:sz w:val="23"/>
          <w:szCs w:val="23"/>
        </w:rPr>
      </w:pPr>
      <w:proofErr w:type="gramStart"/>
      <w:r w:rsidRPr="00BC5AB1">
        <w:rPr>
          <w:rFonts w:ascii="Arial" w:eastAsia="Arial" w:hAnsi="Arial" w:cs="Arial"/>
          <w:spacing w:val="1"/>
          <w:sz w:val="23"/>
          <w:szCs w:val="23"/>
        </w:rPr>
        <w:t>o</w:t>
      </w:r>
      <w:r w:rsidRPr="00BC5AB1">
        <w:rPr>
          <w:rFonts w:ascii="Arial" w:eastAsia="Arial" w:hAnsi="Arial" w:cs="Arial"/>
          <w:sz w:val="23"/>
          <w:szCs w:val="23"/>
        </w:rPr>
        <w:t>slo</w:t>
      </w:r>
      <w:r w:rsidRPr="00BC5AB1">
        <w:rPr>
          <w:rFonts w:ascii="Arial" w:eastAsia="Arial" w:hAnsi="Arial" w:cs="Arial"/>
          <w:spacing w:val="1"/>
          <w:sz w:val="23"/>
          <w:szCs w:val="23"/>
        </w:rPr>
        <w:t>b</w:t>
      </w:r>
      <w:r w:rsidRPr="00BC5AB1">
        <w:rPr>
          <w:rFonts w:ascii="Arial" w:eastAsia="Arial" w:hAnsi="Arial" w:cs="Arial"/>
          <w:spacing w:val="-1"/>
          <w:sz w:val="23"/>
          <w:szCs w:val="23"/>
        </w:rPr>
        <w:t>o</w:t>
      </w:r>
      <w:r w:rsidRPr="00BC5AB1">
        <w:rPr>
          <w:rFonts w:ascii="Arial" w:eastAsia="Arial" w:hAnsi="Arial" w:cs="Arial"/>
          <w:spacing w:val="1"/>
          <w:sz w:val="23"/>
          <w:szCs w:val="23"/>
        </w:rPr>
        <w:t>đe</w:t>
      </w:r>
      <w:r w:rsidRPr="00BC5AB1">
        <w:rPr>
          <w:rFonts w:ascii="Arial" w:eastAsia="Arial" w:hAnsi="Arial" w:cs="Arial"/>
          <w:sz w:val="23"/>
          <w:szCs w:val="23"/>
        </w:rPr>
        <w:t>n</w:t>
      </w:r>
      <w:proofErr w:type="gramEnd"/>
      <w:r w:rsidRPr="00BC5AB1">
        <w:rPr>
          <w:rFonts w:ascii="Arial" w:eastAsia="Arial" w:hAnsi="Arial" w:cs="Arial"/>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w:t>
      </w:r>
      <w:r w:rsidRPr="00BC5AB1">
        <w:rPr>
          <w:rFonts w:ascii="Arial" w:eastAsia="Arial" w:hAnsi="Arial" w:cs="Arial"/>
          <w:sz w:val="23"/>
          <w:szCs w:val="23"/>
        </w:rPr>
        <w:t>re</w:t>
      </w:r>
      <w:r w:rsidRPr="00BC5AB1">
        <w:rPr>
          <w:rFonts w:ascii="Arial" w:eastAsia="Arial" w:hAnsi="Arial" w:cs="Arial"/>
          <w:spacing w:val="-2"/>
          <w:sz w:val="23"/>
          <w:szCs w:val="23"/>
        </w:rPr>
        <w:t>z</w:t>
      </w:r>
      <w:r w:rsidRPr="00BC5AB1">
        <w:rPr>
          <w:rFonts w:ascii="Arial" w:eastAsia="Arial" w:hAnsi="Arial" w:cs="Arial"/>
          <w:sz w:val="23"/>
          <w:szCs w:val="23"/>
        </w:rPr>
        <w:t>a</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n</w:t>
      </w:r>
      <w:r w:rsidRPr="00BC5AB1">
        <w:rPr>
          <w:rFonts w:ascii="Arial" w:eastAsia="Arial" w:hAnsi="Arial" w:cs="Arial"/>
          <w:sz w:val="23"/>
          <w:szCs w:val="23"/>
        </w:rPr>
        <w:t xml:space="preserve">a </w:t>
      </w:r>
      <w:r w:rsidRPr="00BC5AB1">
        <w:rPr>
          <w:rFonts w:ascii="Arial" w:eastAsia="Arial" w:hAnsi="Arial" w:cs="Arial"/>
          <w:spacing w:val="-1"/>
          <w:sz w:val="23"/>
          <w:szCs w:val="23"/>
        </w:rPr>
        <w:t>d</w:t>
      </w:r>
      <w:r w:rsidRPr="00BC5AB1">
        <w:rPr>
          <w:rFonts w:ascii="Arial" w:eastAsia="Arial" w:hAnsi="Arial" w:cs="Arial"/>
          <w:spacing w:val="1"/>
          <w:sz w:val="23"/>
          <w:szCs w:val="23"/>
        </w:rPr>
        <w:t>od</w:t>
      </w:r>
      <w:r w:rsidRPr="00BC5AB1">
        <w:rPr>
          <w:rFonts w:ascii="Arial" w:eastAsia="Arial" w:hAnsi="Arial" w:cs="Arial"/>
          <w:spacing w:val="-1"/>
          <w:sz w:val="23"/>
          <w:szCs w:val="23"/>
        </w:rPr>
        <w:t>a</w:t>
      </w:r>
      <w:r w:rsidRPr="00BC5AB1">
        <w:rPr>
          <w:rFonts w:ascii="Arial" w:eastAsia="Arial" w:hAnsi="Arial" w:cs="Arial"/>
          <w:spacing w:val="1"/>
          <w:sz w:val="23"/>
          <w:szCs w:val="23"/>
        </w:rPr>
        <w:t>n</w:t>
      </w:r>
      <w:r w:rsidRPr="00BC5AB1">
        <w:rPr>
          <w:rFonts w:ascii="Arial" w:eastAsia="Arial" w:hAnsi="Arial" w:cs="Arial"/>
          <w:sz w:val="23"/>
          <w:szCs w:val="23"/>
        </w:rPr>
        <w:t>u</w:t>
      </w:r>
      <w:r w:rsidRPr="00BC5AB1">
        <w:rPr>
          <w:rFonts w:ascii="Arial" w:eastAsia="Arial" w:hAnsi="Arial" w:cs="Arial"/>
          <w:spacing w:val="3"/>
          <w:sz w:val="23"/>
          <w:szCs w:val="23"/>
        </w:rPr>
        <w:t xml:space="preserve"> </w:t>
      </w:r>
      <w:r w:rsidRPr="00BC5AB1">
        <w:rPr>
          <w:rFonts w:ascii="Arial" w:eastAsia="Arial" w:hAnsi="Arial" w:cs="Arial"/>
          <w:spacing w:val="-2"/>
          <w:sz w:val="23"/>
          <w:szCs w:val="23"/>
        </w:rPr>
        <w:t>v</w:t>
      </w:r>
      <w:r w:rsidRPr="00BC5AB1">
        <w:rPr>
          <w:rFonts w:ascii="Arial" w:eastAsia="Arial" w:hAnsi="Arial" w:cs="Arial"/>
          <w:sz w:val="23"/>
          <w:szCs w:val="23"/>
        </w:rPr>
        <w:t>r</w:t>
      </w:r>
      <w:r w:rsidRPr="00BC5AB1">
        <w:rPr>
          <w:rFonts w:ascii="Arial" w:eastAsia="Arial" w:hAnsi="Arial" w:cs="Arial"/>
          <w:spacing w:val="-1"/>
          <w:sz w:val="23"/>
          <w:szCs w:val="23"/>
        </w:rPr>
        <w:t>i</w:t>
      </w:r>
      <w:r w:rsidRPr="00BC5AB1">
        <w:rPr>
          <w:rFonts w:ascii="Arial" w:eastAsia="Arial" w:hAnsi="Arial" w:cs="Arial"/>
          <w:sz w:val="23"/>
          <w:szCs w:val="23"/>
        </w:rPr>
        <w:t>je</w:t>
      </w:r>
      <w:r w:rsidRPr="00BC5AB1">
        <w:rPr>
          <w:rFonts w:ascii="Arial" w:eastAsia="Arial" w:hAnsi="Arial" w:cs="Arial"/>
          <w:spacing w:val="1"/>
          <w:sz w:val="23"/>
          <w:szCs w:val="23"/>
        </w:rPr>
        <w:t>dno</w:t>
      </w:r>
      <w:r w:rsidRPr="00BC5AB1">
        <w:rPr>
          <w:rFonts w:ascii="Arial" w:eastAsia="Arial" w:hAnsi="Arial" w:cs="Arial"/>
          <w:sz w:val="23"/>
          <w:szCs w:val="23"/>
        </w:rPr>
        <w:t xml:space="preserve">st, u </w:t>
      </w:r>
      <w:r w:rsidRPr="00BC5AB1">
        <w:rPr>
          <w:rFonts w:ascii="Arial" w:eastAsia="Arial" w:hAnsi="Arial" w:cs="Arial"/>
          <w:spacing w:val="1"/>
          <w:sz w:val="23"/>
          <w:szCs w:val="23"/>
        </w:rPr>
        <w:t>p</w:t>
      </w:r>
      <w:r w:rsidRPr="00BC5AB1">
        <w:rPr>
          <w:rFonts w:ascii="Arial" w:eastAsia="Arial" w:hAnsi="Arial" w:cs="Arial"/>
          <w:spacing w:val="-1"/>
          <w:sz w:val="23"/>
          <w:szCs w:val="23"/>
        </w:rPr>
        <w:t>o</w:t>
      </w:r>
      <w:r w:rsidRPr="00BC5AB1">
        <w:rPr>
          <w:rFonts w:ascii="Arial" w:eastAsia="Arial" w:hAnsi="Arial" w:cs="Arial"/>
          <w:spacing w:val="1"/>
          <w:sz w:val="23"/>
          <w:szCs w:val="23"/>
        </w:rPr>
        <w:t>nu</w:t>
      </w:r>
      <w:r w:rsidRPr="00BC5AB1">
        <w:rPr>
          <w:rFonts w:ascii="Arial" w:eastAsia="Arial" w:hAnsi="Arial" w:cs="Arial"/>
          <w:spacing w:val="-1"/>
          <w:sz w:val="23"/>
          <w:szCs w:val="23"/>
        </w:rPr>
        <w:t>d</w:t>
      </w:r>
      <w:r w:rsidRPr="00BC5AB1">
        <w:rPr>
          <w:rFonts w:ascii="Arial" w:eastAsia="Arial" w:hAnsi="Arial" w:cs="Arial"/>
          <w:spacing w:val="1"/>
          <w:sz w:val="23"/>
          <w:szCs w:val="23"/>
        </w:rPr>
        <w:t>be</w:t>
      </w:r>
      <w:r w:rsidRPr="00BC5AB1">
        <w:rPr>
          <w:rFonts w:ascii="Arial" w:eastAsia="Arial" w:hAnsi="Arial" w:cs="Arial"/>
          <w:spacing w:val="-1"/>
          <w:sz w:val="23"/>
          <w:szCs w:val="23"/>
        </w:rPr>
        <w:t>n</w:t>
      </w:r>
      <w:r w:rsidRPr="00BC5AB1">
        <w:rPr>
          <w:rFonts w:ascii="Arial" w:eastAsia="Arial" w:hAnsi="Arial" w:cs="Arial"/>
          <w:spacing w:val="1"/>
          <w:sz w:val="23"/>
          <w:szCs w:val="23"/>
        </w:rPr>
        <w:t>o</w:t>
      </w:r>
      <w:r w:rsidRPr="00BC5AB1">
        <w:rPr>
          <w:rFonts w:ascii="Arial" w:eastAsia="Arial" w:hAnsi="Arial" w:cs="Arial"/>
          <w:sz w:val="23"/>
          <w:szCs w:val="23"/>
        </w:rPr>
        <w:t>m</w:t>
      </w:r>
      <w:r w:rsidRPr="00BC5AB1">
        <w:rPr>
          <w:rFonts w:ascii="Arial" w:eastAsia="Arial" w:hAnsi="Arial" w:cs="Arial"/>
          <w:spacing w:val="1"/>
          <w:sz w:val="23"/>
          <w:szCs w:val="23"/>
        </w:rPr>
        <w:t xml:space="preserve"> </w:t>
      </w:r>
      <w:r w:rsidRPr="00BC5AB1">
        <w:rPr>
          <w:rFonts w:ascii="Arial" w:eastAsia="Arial" w:hAnsi="Arial" w:cs="Arial"/>
          <w:sz w:val="23"/>
          <w:szCs w:val="23"/>
        </w:rPr>
        <w:t>l</w:t>
      </w:r>
      <w:r w:rsidRPr="00BC5AB1">
        <w:rPr>
          <w:rFonts w:ascii="Arial" w:eastAsia="Arial" w:hAnsi="Arial" w:cs="Arial"/>
          <w:spacing w:val="-1"/>
          <w:sz w:val="23"/>
          <w:szCs w:val="23"/>
        </w:rPr>
        <w:t>i</w:t>
      </w:r>
      <w:r w:rsidRPr="00BC5AB1">
        <w:rPr>
          <w:rFonts w:ascii="Arial" w:eastAsia="Arial" w:hAnsi="Arial" w:cs="Arial"/>
          <w:sz w:val="23"/>
          <w:szCs w:val="23"/>
        </w:rPr>
        <w:t>st</w:t>
      </w:r>
      <w:r w:rsidRPr="00BC5AB1">
        <w:rPr>
          <w:rFonts w:ascii="Arial" w:eastAsia="Arial" w:hAnsi="Arial" w:cs="Arial"/>
          <w:spacing w:val="1"/>
          <w:sz w:val="23"/>
          <w:szCs w:val="23"/>
        </w:rPr>
        <w:t>u</w:t>
      </w:r>
      <w:r w:rsidRPr="00BC5AB1">
        <w:rPr>
          <w:rFonts w:ascii="Arial" w:eastAsia="Arial" w:hAnsi="Arial" w:cs="Arial"/>
          <w:sz w:val="23"/>
          <w:szCs w:val="23"/>
        </w:rPr>
        <w:t xml:space="preserve">, </w:t>
      </w:r>
      <w:r w:rsidRPr="00BC5AB1">
        <w:rPr>
          <w:rFonts w:ascii="Arial" w:eastAsia="Arial" w:hAnsi="Arial" w:cs="Arial"/>
          <w:spacing w:val="1"/>
          <w:sz w:val="23"/>
          <w:szCs w:val="23"/>
        </w:rPr>
        <w:t>n</w:t>
      </w:r>
      <w:r w:rsidRPr="00BC5AB1">
        <w:rPr>
          <w:rFonts w:ascii="Arial" w:eastAsia="Arial" w:hAnsi="Arial" w:cs="Arial"/>
          <w:sz w:val="23"/>
          <w:szCs w:val="23"/>
        </w:rPr>
        <w:t xml:space="preserve">a </w:t>
      </w:r>
      <w:r w:rsidRPr="00BC5AB1">
        <w:rPr>
          <w:rFonts w:ascii="Arial" w:eastAsia="Arial" w:hAnsi="Arial" w:cs="Arial"/>
          <w:spacing w:val="2"/>
          <w:sz w:val="23"/>
          <w:szCs w:val="23"/>
        </w:rPr>
        <w:t>m</w:t>
      </w:r>
      <w:r w:rsidRPr="00BC5AB1">
        <w:rPr>
          <w:rFonts w:ascii="Arial" w:eastAsia="Arial" w:hAnsi="Arial" w:cs="Arial"/>
          <w:spacing w:val="-3"/>
          <w:sz w:val="23"/>
          <w:szCs w:val="23"/>
        </w:rPr>
        <w:t>j</w:t>
      </w:r>
      <w:r w:rsidRPr="00BC5AB1">
        <w:rPr>
          <w:rFonts w:ascii="Arial" w:eastAsia="Arial" w:hAnsi="Arial" w:cs="Arial"/>
          <w:spacing w:val="1"/>
          <w:sz w:val="23"/>
          <w:szCs w:val="23"/>
        </w:rPr>
        <w:t>e</w:t>
      </w:r>
      <w:r w:rsidRPr="00BC5AB1">
        <w:rPr>
          <w:rFonts w:ascii="Arial" w:eastAsia="Arial" w:hAnsi="Arial" w:cs="Arial"/>
          <w:sz w:val="23"/>
          <w:szCs w:val="23"/>
        </w:rPr>
        <w:t xml:space="preserve">sto </w:t>
      </w:r>
      <w:r w:rsidRPr="00BC5AB1">
        <w:rPr>
          <w:rFonts w:ascii="Arial" w:eastAsia="Arial" w:hAnsi="Arial" w:cs="Arial"/>
          <w:spacing w:val="1"/>
          <w:sz w:val="23"/>
          <w:szCs w:val="23"/>
        </w:rPr>
        <w:t>p</w:t>
      </w:r>
      <w:r w:rsidRPr="00BC5AB1">
        <w:rPr>
          <w:rFonts w:ascii="Arial" w:eastAsia="Arial" w:hAnsi="Arial" w:cs="Arial"/>
          <w:sz w:val="23"/>
          <w:szCs w:val="23"/>
        </w:rPr>
        <w:t>re</w:t>
      </w:r>
      <w:r w:rsidRPr="00BC5AB1">
        <w:rPr>
          <w:rFonts w:ascii="Arial" w:eastAsia="Arial" w:hAnsi="Arial" w:cs="Arial"/>
          <w:spacing w:val="1"/>
          <w:sz w:val="23"/>
          <w:szCs w:val="23"/>
        </w:rPr>
        <w:t>d</w:t>
      </w:r>
      <w:r w:rsidRPr="00BC5AB1">
        <w:rPr>
          <w:rFonts w:ascii="Arial" w:eastAsia="Arial" w:hAnsi="Arial" w:cs="Arial"/>
          <w:spacing w:val="-2"/>
          <w:sz w:val="23"/>
          <w:szCs w:val="23"/>
        </w:rPr>
        <w:t>v</w:t>
      </w:r>
      <w:r w:rsidRPr="00BC5AB1">
        <w:rPr>
          <w:rFonts w:ascii="Arial" w:eastAsia="Arial" w:hAnsi="Arial" w:cs="Arial"/>
          <w:sz w:val="23"/>
          <w:szCs w:val="23"/>
        </w:rPr>
        <w:t>iđ</w:t>
      </w:r>
      <w:r w:rsidRPr="00BC5AB1">
        <w:rPr>
          <w:rFonts w:ascii="Arial" w:eastAsia="Arial" w:hAnsi="Arial" w:cs="Arial"/>
          <w:spacing w:val="1"/>
          <w:sz w:val="23"/>
          <w:szCs w:val="23"/>
        </w:rPr>
        <w:t>en</w:t>
      </w:r>
      <w:r w:rsidRPr="00BC5AB1">
        <w:rPr>
          <w:rFonts w:ascii="Arial" w:eastAsia="Arial" w:hAnsi="Arial" w:cs="Arial"/>
          <w:sz w:val="23"/>
          <w:szCs w:val="23"/>
        </w:rPr>
        <w:t xml:space="preserve">o </w:t>
      </w:r>
      <w:r w:rsidRPr="00BC5AB1">
        <w:rPr>
          <w:rFonts w:ascii="Arial" w:eastAsia="Arial" w:hAnsi="Arial" w:cs="Arial"/>
          <w:spacing w:val="-2"/>
          <w:sz w:val="23"/>
          <w:szCs w:val="23"/>
        </w:rPr>
        <w:t>z</w:t>
      </w:r>
      <w:r w:rsidRPr="00BC5AB1">
        <w:rPr>
          <w:rFonts w:ascii="Arial" w:eastAsia="Arial" w:hAnsi="Arial" w:cs="Arial"/>
          <w:sz w:val="23"/>
          <w:szCs w:val="23"/>
        </w:rPr>
        <w:t xml:space="preserve">a </w:t>
      </w:r>
    </w:p>
    <w:p w:rsidR="00AD6FA3" w:rsidRPr="00BC5AB1" w:rsidRDefault="00042926" w:rsidP="0002642F">
      <w:pPr>
        <w:ind w:left="284" w:right="219"/>
        <w:jc w:val="both"/>
        <w:rPr>
          <w:rFonts w:ascii="Arial" w:eastAsia="Arial" w:hAnsi="Arial" w:cs="Arial"/>
          <w:sz w:val="23"/>
          <w:szCs w:val="23"/>
        </w:rPr>
      </w:pPr>
      <w:r w:rsidRPr="00BC5AB1">
        <w:rPr>
          <w:rFonts w:ascii="Arial" w:eastAsia="Arial" w:hAnsi="Arial" w:cs="Arial"/>
          <w:spacing w:val="1"/>
          <w:sz w:val="23"/>
          <w:szCs w:val="23"/>
        </w:rPr>
        <w:t>up</w:t>
      </w:r>
      <w:r w:rsidRPr="00BC5AB1">
        <w:rPr>
          <w:rFonts w:ascii="Arial" w:eastAsia="Arial" w:hAnsi="Arial" w:cs="Arial"/>
          <w:sz w:val="23"/>
          <w:szCs w:val="23"/>
        </w:rPr>
        <w:t>is ci</w:t>
      </w:r>
      <w:r w:rsidRPr="00BC5AB1">
        <w:rPr>
          <w:rFonts w:ascii="Arial" w:eastAsia="Arial" w:hAnsi="Arial" w:cs="Arial"/>
          <w:spacing w:val="-1"/>
          <w:sz w:val="23"/>
          <w:szCs w:val="23"/>
        </w:rPr>
        <w:t>j</w:t>
      </w:r>
      <w:r w:rsidRPr="00BC5AB1">
        <w:rPr>
          <w:rFonts w:ascii="Arial" w:eastAsia="Arial" w:hAnsi="Arial" w:cs="Arial"/>
          <w:spacing w:val="1"/>
          <w:sz w:val="23"/>
          <w:szCs w:val="23"/>
        </w:rPr>
        <w:t>en</w:t>
      </w:r>
      <w:r w:rsidRPr="00BC5AB1">
        <w:rPr>
          <w:rFonts w:ascii="Arial" w:eastAsia="Arial" w:hAnsi="Arial" w:cs="Arial"/>
          <w:sz w:val="23"/>
          <w:szCs w:val="23"/>
        </w:rPr>
        <w:t>e</w:t>
      </w:r>
      <w:r w:rsidRPr="00BC5AB1">
        <w:rPr>
          <w:rFonts w:ascii="Arial" w:eastAsia="Arial" w:hAnsi="Arial" w:cs="Arial"/>
          <w:spacing w:val="1"/>
          <w:sz w:val="23"/>
          <w:szCs w:val="23"/>
        </w:rPr>
        <w:t xml:space="preserve"> p</w:t>
      </w:r>
      <w:r w:rsidRPr="00BC5AB1">
        <w:rPr>
          <w:rFonts w:ascii="Arial" w:eastAsia="Arial" w:hAnsi="Arial" w:cs="Arial"/>
          <w:spacing w:val="-1"/>
          <w:sz w:val="23"/>
          <w:szCs w:val="23"/>
        </w:rPr>
        <w:t>o</w:t>
      </w:r>
      <w:r w:rsidRPr="00BC5AB1">
        <w:rPr>
          <w:rFonts w:ascii="Arial" w:eastAsia="Arial" w:hAnsi="Arial" w:cs="Arial"/>
          <w:spacing w:val="1"/>
          <w:sz w:val="23"/>
          <w:szCs w:val="23"/>
        </w:rPr>
        <w:t>nu</w:t>
      </w:r>
      <w:r w:rsidRPr="00BC5AB1">
        <w:rPr>
          <w:rFonts w:ascii="Arial" w:eastAsia="Arial" w:hAnsi="Arial" w:cs="Arial"/>
          <w:spacing w:val="-1"/>
          <w:sz w:val="23"/>
          <w:szCs w:val="23"/>
        </w:rPr>
        <w:t>d</w:t>
      </w:r>
      <w:r w:rsidRPr="00BC5AB1">
        <w:rPr>
          <w:rFonts w:ascii="Arial" w:eastAsia="Arial" w:hAnsi="Arial" w:cs="Arial"/>
          <w:sz w:val="23"/>
          <w:szCs w:val="23"/>
        </w:rPr>
        <w:t>e</w:t>
      </w:r>
      <w:r w:rsidRPr="00BC5AB1">
        <w:rPr>
          <w:rFonts w:ascii="Arial" w:eastAsia="Arial" w:hAnsi="Arial" w:cs="Arial"/>
          <w:spacing w:val="1"/>
          <w:sz w:val="23"/>
          <w:szCs w:val="23"/>
        </w:rPr>
        <w:t xml:space="preserve"> </w:t>
      </w:r>
      <w:r w:rsidRPr="00BC5AB1">
        <w:rPr>
          <w:rFonts w:ascii="Arial" w:eastAsia="Arial" w:hAnsi="Arial" w:cs="Arial"/>
          <w:sz w:val="23"/>
          <w:szCs w:val="23"/>
        </w:rPr>
        <w:t xml:space="preserve">s </w:t>
      </w:r>
      <w:r w:rsidRPr="00BC5AB1">
        <w:rPr>
          <w:rFonts w:ascii="Arial" w:eastAsia="Arial" w:hAnsi="Arial" w:cs="Arial"/>
          <w:spacing w:val="1"/>
          <w:sz w:val="23"/>
          <w:szCs w:val="23"/>
        </w:rPr>
        <w:t>po</w:t>
      </w:r>
      <w:r w:rsidRPr="00BC5AB1">
        <w:rPr>
          <w:rFonts w:ascii="Arial" w:eastAsia="Arial" w:hAnsi="Arial" w:cs="Arial"/>
          <w:sz w:val="23"/>
          <w:szCs w:val="23"/>
        </w:rPr>
        <w:t>re</w:t>
      </w:r>
      <w:r w:rsidRPr="00BC5AB1">
        <w:rPr>
          <w:rFonts w:ascii="Arial" w:eastAsia="Arial" w:hAnsi="Arial" w:cs="Arial"/>
          <w:spacing w:val="-2"/>
          <w:sz w:val="23"/>
          <w:szCs w:val="23"/>
        </w:rPr>
        <w:t>z</w:t>
      </w:r>
      <w:r w:rsidRPr="00BC5AB1">
        <w:rPr>
          <w:rFonts w:ascii="Arial" w:eastAsia="Arial" w:hAnsi="Arial" w:cs="Arial"/>
          <w:spacing w:val="1"/>
          <w:sz w:val="23"/>
          <w:szCs w:val="23"/>
        </w:rPr>
        <w:t>o</w:t>
      </w:r>
      <w:r w:rsidRPr="00BC5AB1">
        <w:rPr>
          <w:rFonts w:ascii="Arial" w:eastAsia="Arial" w:hAnsi="Arial" w:cs="Arial"/>
          <w:sz w:val="23"/>
          <w:szCs w:val="23"/>
        </w:rPr>
        <w:t>m</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n</w:t>
      </w:r>
      <w:r w:rsidRPr="00BC5AB1">
        <w:rPr>
          <w:rFonts w:ascii="Arial" w:eastAsia="Arial" w:hAnsi="Arial" w:cs="Arial"/>
          <w:sz w:val="23"/>
          <w:szCs w:val="23"/>
        </w:rPr>
        <w:t>a</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d</w:t>
      </w:r>
      <w:r w:rsidRPr="00BC5AB1">
        <w:rPr>
          <w:rFonts w:ascii="Arial" w:eastAsia="Arial" w:hAnsi="Arial" w:cs="Arial"/>
          <w:spacing w:val="1"/>
          <w:sz w:val="23"/>
          <w:szCs w:val="23"/>
        </w:rPr>
        <w:t>od</w:t>
      </w:r>
      <w:r w:rsidRPr="00BC5AB1">
        <w:rPr>
          <w:rFonts w:ascii="Arial" w:eastAsia="Arial" w:hAnsi="Arial" w:cs="Arial"/>
          <w:spacing w:val="-1"/>
          <w:sz w:val="23"/>
          <w:szCs w:val="23"/>
        </w:rPr>
        <w:t>a</w:t>
      </w:r>
      <w:r w:rsidRPr="00BC5AB1">
        <w:rPr>
          <w:rFonts w:ascii="Arial" w:eastAsia="Arial" w:hAnsi="Arial" w:cs="Arial"/>
          <w:spacing w:val="1"/>
          <w:sz w:val="23"/>
          <w:szCs w:val="23"/>
        </w:rPr>
        <w:t>n</w:t>
      </w:r>
      <w:r w:rsidRPr="00BC5AB1">
        <w:rPr>
          <w:rFonts w:ascii="Arial" w:eastAsia="Arial" w:hAnsi="Arial" w:cs="Arial"/>
          <w:sz w:val="23"/>
          <w:szCs w:val="23"/>
        </w:rPr>
        <w:t>u</w:t>
      </w:r>
      <w:r w:rsidRPr="00BC5AB1">
        <w:rPr>
          <w:rFonts w:ascii="Arial" w:eastAsia="Arial" w:hAnsi="Arial" w:cs="Arial"/>
          <w:spacing w:val="1"/>
          <w:sz w:val="23"/>
          <w:szCs w:val="23"/>
        </w:rPr>
        <w:t xml:space="preserve"> </w:t>
      </w:r>
      <w:r w:rsidRPr="00BC5AB1">
        <w:rPr>
          <w:rFonts w:ascii="Arial" w:eastAsia="Arial" w:hAnsi="Arial" w:cs="Arial"/>
          <w:spacing w:val="-2"/>
          <w:sz w:val="23"/>
          <w:szCs w:val="23"/>
        </w:rPr>
        <w:t>v</w:t>
      </w:r>
      <w:r w:rsidRPr="00BC5AB1">
        <w:rPr>
          <w:rFonts w:ascii="Arial" w:eastAsia="Arial" w:hAnsi="Arial" w:cs="Arial"/>
          <w:sz w:val="23"/>
          <w:szCs w:val="23"/>
        </w:rPr>
        <w:t>r</w:t>
      </w:r>
      <w:r w:rsidRPr="00BC5AB1">
        <w:rPr>
          <w:rFonts w:ascii="Arial" w:eastAsia="Arial" w:hAnsi="Arial" w:cs="Arial"/>
          <w:spacing w:val="-1"/>
          <w:sz w:val="23"/>
          <w:szCs w:val="23"/>
        </w:rPr>
        <w:t>i</w:t>
      </w:r>
      <w:r w:rsidRPr="00BC5AB1">
        <w:rPr>
          <w:rFonts w:ascii="Arial" w:eastAsia="Arial" w:hAnsi="Arial" w:cs="Arial"/>
          <w:sz w:val="23"/>
          <w:szCs w:val="23"/>
        </w:rPr>
        <w:t>je</w:t>
      </w:r>
      <w:r w:rsidRPr="00BC5AB1">
        <w:rPr>
          <w:rFonts w:ascii="Arial" w:eastAsia="Arial" w:hAnsi="Arial" w:cs="Arial"/>
          <w:spacing w:val="1"/>
          <w:sz w:val="23"/>
          <w:szCs w:val="23"/>
        </w:rPr>
        <w:t>dno</w:t>
      </w:r>
      <w:r w:rsidRPr="00BC5AB1">
        <w:rPr>
          <w:rFonts w:ascii="Arial" w:eastAsia="Arial" w:hAnsi="Arial" w:cs="Arial"/>
          <w:sz w:val="23"/>
          <w:szCs w:val="23"/>
        </w:rPr>
        <w:t>st,</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u</w:t>
      </w:r>
      <w:r w:rsidRPr="00BC5AB1">
        <w:rPr>
          <w:rFonts w:ascii="Arial" w:eastAsia="Arial" w:hAnsi="Arial" w:cs="Arial"/>
          <w:spacing w:val="9"/>
          <w:sz w:val="23"/>
          <w:szCs w:val="23"/>
        </w:rPr>
        <w:t>p</w:t>
      </w:r>
      <w:r w:rsidRPr="00BC5AB1">
        <w:rPr>
          <w:rFonts w:ascii="Arial" w:eastAsia="Arial" w:hAnsi="Arial" w:cs="Arial"/>
          <w:sz w:val="23"/>
          <w:szCs w:val="23"/>
        </w:rPr>
        <w:t>isuje</w:t>
      </w:r>
      <w:r w:rsidRPr="00BC5AB1">
        <w:rPr>
          <w:rFonts w:ascii="Arial" w:eastAsia="Arial" w:hAnsi="Arial" w:cs="Arial"/>
          <w:spacing w:val="1"/>
          <w:sz w:val="23"/>
          <w:szCs w:val="23"/>
        </w:rPr>
        <w:t xml:space="preserve"> </w:t>
      </w:r>
      <w:r w:rsidRPr="00BC5AB1">
        <w:rPr>
          <w:rFonts w:ascii="Arial" w:eastAsia="Arial" w:hAnsi="Arial" w:cs="Arial"/>
          <w:sz w:val="23"/>
          <w:szCs w:val="23"/>
        </w:rPr>
        <w:t>se</w:t>
      </w:r>
      <w:r w:rsidRPr="00BC5AB1">
        <w:rPr>
          <w:rFonts w:ascii="Arial" w:eastAsia="Arial" w:hAnsi="Arial" w:cs="Arial"/>
          <w:spacing w:val="1"/>
          <w:sz w:val="23"/>
          <w:szCs w:val="23"/>
        </w:rPr>
        <w:t xml:space="preserve"> </w:t>
      </w:r>
      <w:r w:rsidRPr="00BC5AB1">
        <w:rPr>
          <w:rFonts w:ascii="Arial" w:eastAsia="Arial" w:hAnsi="Arial" w:cs="Arial"/>
          <w:sz w:val="23"/>
          <w:szCs w:val="23"/>
        </w:rPr>
        <w:t xml:space="preserve">isti </w:t>
      </w:r>
      <w:r w:rsidRPr="00BC5AB1">
        <w:rPr>
          <w:rFonts w:ascii="Arial" w:eastAsia="Arial" w:hAnsi="Arial" w:cs="Arial"/>
          <w:spacing w:val="2"/>
          <w:sz w:val="23"/>
          <w:szCs w:val="23"/>
        </w:rPr>
        <w:t>i</w:t>
      </w:r>
      <w:r w:rsidRPr="00BC5AB1">
        <w:rPr>
          <w:rFonts w:ascii="Arial" w:eastAsia="Arial" w:hAnsi="Arial" w:cs="Arial"/>
          <w:spacing w:val="-2"/>
          <w:sz w:val="23"/>
          <w:szCs w:val="23"/>
        </w:rPr>
        <w:t>z</w:t>
      </w:r>
      <w:r w:rsidRPr="00BC5AB1">
        <w:rPr>
          <w:rFonts w:ascii="Arial" w:eastAsia="Arial" w:hAnsi="Arial" w:cs="Arial"/>
          <w:spacing w:val="1"/>
          <w:sz w:val="23"/>
          <w:szCs w:val="23"/>
        </w:rPr>
        <w:t>no</w:t>
      </w:r>
      <w:r w:rsidRPr="00BC5AB1">
        <w:rPr>
          <w:rFonts w:ascii="Arial" w:eastAsia="Arial" w:hAnsi="Arial" w:cs="Arial"/>
          <w:sz w:val="23"/>
          <w:szCs w:val="23"/>
        </w:rPr>
        <w:t>s k</w:t>
      </w:r>
      <w:r w:rsidRPr="00BC5AB1">
        <w:rPr>
          <w:rFonts w:ascii="Arial" w:eastAsia="Arial" w:hAnsi="Arial" w:cs="Arial"/>
          <w:spacing w:val="1"/>
          <w:sz w:val="23"/>
          <w:szCs w:val="23"/>
        </w:rPr>
        <w:t>a</w:t>
      </w:r>
      <w:r w:rsidRPr="00BC5AB1">
        <w:rPr>
          <w:rFonts w:ascii="Arial" w:eastAsia="Arial" w:hAnsi="Arial" w:cs="Arial"/>
          <w:sz w:val="23"/>
          <w:szCs w:val="23"/>
        </w:rPr>
        <w:t>o</w:t>
      </w:r>
      <w:r w:rsidRPr="00BC5AB1">
        <w:rPr>
          <w:rFonts w:ascii="Arial" w:eastAsia="Arial" w:hAnsi="Arial" w:cs="Arial"/>
          <w:spacing w:val="1"/>
          <w:sz w:val="23"/>
          <w:szCs w:val="23"/>
        </w:rPr>
        <w:t xml:space="preserve"> </w:t>
      </w:r>
      <w:r w:rsidRPr="00BC5AB1">
        <w:rPr>
          <w:rFonts w:ascii="Arial" w:eastAsia="Arial" w:hAnsi="Arial" w:cs="Arial"/>
          <w:sz w:val="23"/>
          <w:szCs w:val="23"/>
        </w:rPr>
        <w:t>što</w:t>
      </w:r>
      <w:r w:rsidRPr="00BC5AB1">
        <w:rPr>
          <w:rFonts w:ascii="Arial" w:eastAsia="Arial" w:hAnsi="Arial" w:cs="Arial"/>
          <w:spacing w:val="1"/>
          <w:sz w:val="23"/>
          <w:szCs w:val="23"/>
        </w:rPr>
        <w:t xml:space="preserve"> </w:t>
      </w:r>
      <w:r w:rsidRPr="00BC5AB1">
        <w:rPr>
          <w:rFonts w:ascii="Arial" w:eastAsia="Arial" w:hAnsi="Arial" w:cs="Arial"/>
          <w:sz w:val="23"/>
          <w:szCs w:val="23"/>
        </w:rPr>
        <w:t xml:space="preserve">je </w:t>
      </w:r>
      <w:r w:rsidRPr="00BC5AB1">
        <w:rPr>
          <w:rFonts w:ascii="Arial" w:eastAsia="Arial" w:hAnsi="Arial" w:cs="Arial"/>
          <w:spacing w:val="1"/>
          <w:sz w:val="23"/>
          <w:szCs w:val="23"/>
        </w:rPr>
        <w:t>up</w:t>
      </w:r>
      <w:r w:rsidRPr="00BC5AB1">
        <w:rPr>
          <w:rFonts w:ascii="Arial" w:eastAsia="Arial" w:hAnsi="Arial" w:cs="Arial"/>
          <w:sz w:val="23"/>
          <w:szCs w:val="23"/>
        </w:rPr>
        <w:t xml:space="preserve">isan </w:t>
      </w:r>
      <w:r w:rsidRPr="00BC5AB1">
        <w:rPr>
          <w:rFonts w:ascii="Arial" w:eastAsia="Arial" w:hAnsi="Arial" w:cs="Arial"/>
          <w:spacing w:val="1"/>
          <w:sz w:val="23"/>
          <w:szCs w:val="23"/>
        </w:rPr>
        <w:t xml:space="preserve"> n</w:t>
      </w:r>
      <w:r w:rsidRPr="00BC5AB1">
        <w:rPr>
          <w:rFonts w:ascii="Arial" w:eastAsia="Arial" w:hAnsi="Arial" w:cs="Arial"/>
          <w:sz w:val="23"/>
          <w:szCs w:val="23"/>
        </w:rPr>
        <w:t xml:space="preserve">a </w:t>
      </w:r>
      <w:r w:rsidRPr="00BC5AB1">
        <w:rPr>
          <w:rFonts w:ascii="Arial" w:eastAsia="Arial" w:hAnsi="Arial" w:cs="Arial"/>
          <w:spacing w:val="1"/>
          <w:sz w:val="23"/>
          <w:szCs w:val="23"/>
        </w:rPr>
        <w:t xml:space="preserve"> m</w:t>
      </w:r>
      <w:r w:rsidRPr="00BC5AB1">
        <w:rPr>
          <w:rFonts w:ascii="Arial" w:eastAsia="Arial" w:hAnsi="Arial" w:cs="Arial"/>
          <w:sz w:val="23"/>
          <w:szCs w:val="23"/>
        </w:rPr>
        <w:t>jes</w:t>
      </w:r>
      <w:r w:rsidRPr="00BC5AB1">
        <w:rPr>
          <w:rFonts w:ascii="Arial" w:eastAsia="Arial" w:hAnsi="Arial" w:cs="Arial"/>
          <w:spacing w:val="1"/>
          <w:sz w:val="23"/>
          <w:szCs w:val="23"/>
        </w:rPr>
        <w:t>t</w:t>
      </w:r>
      <w:r w:rsidRPr="00BC5AB1">
        <w:rPr>
          <w:rFonts w:ascii="Arial" w:eastAsia="Arial" w:hAnsi="Arial" w:cs="Arial"/>
          <w:sz w:val="23"/>
          <w:szCs w:val="23"/>
        </w:rPr>
        <w:t xml:space="preserve">u </w:t>
      </w:r>
      <w:r w:rsidRPr="00BC5AB1">
        <w:rPr>
          <w:rFonts w:ascii="Arial" w:eastAsia="Arial" w:hAnsi="Arial" w:cs="Arial"/>
          <w:spacing w:val="1"/>
          <w:sz w:val="23"/>
          <w:szCs w:val="23"/>
        </w:rPr>
        <w:t xml:space="preserve"> p</w:t>
      </w:r>
      <w:r w:rsidRPr="00BC5AB1">
        <w:rPr>
          <w:rFonts w:ascii="Arial" w:eastAsia="Arial" w:hAnsi="Arial" w:cs="Arial"/>
          <w:sz w:val="23"/>
          <w:szCs w:val="23"/>
        </w:rPr>
        <w:t>re</w:t>
      </w:r>
      <w:r w:rsidRPr="00BC5AB1">
        <w:rPr>
          <w:rFonts w:ascii="Arial" w:eastAsia="Arial" w:hAnsi="Arial" w:cs="Arial"/>
          <w:spacing w:val="1"/>
          <w:sz w:val="23"/>
          <w:szCs w:val="23"/>
        </w:rPr>
        <w:t>d</w:t>
      </w:r>
      <w:r w:rsidRPr="00BC5AB1">
        <w:rPr>
          <w:rFonts w:ascii="Arial" w:eastAsia="Arial" w:hAnsi="Arial" w:cs="Arial"/>
          <w:spacing w:val="-2"/>
          <w:sz w:val="23"/>
          <w:szCs w:val="23"/>
        </w:rPr>
        <w:t>v</w:t>
      </w:r>
      <w:r w:rsidRPr="00BC5AB1">
        <w:rPr>
          <w:rFonts w:ascii="Arial" w:eastAsia="Arial" w:hAnsi="Arial" w:cs="Arial"/>
          <w:sz w:val="23"/>
          <w:szCs w:val="23"/>
        </w:rPr>
        <w:t>iđ</w:t>
      </w:r>
      <w:r w:rsidRPr="00BC5AB1">
        <w:rPr>
          <w:rFonts w:ascii="Arial" w:eastAsia="Arial" w:hAnsi="Arial" w:cs="Arial"/>
          <w:spacing w:val="1"/>
          <w:sz w:val="23"/>
          <w:szCs w:val="23"/>
        </w:rPr>
        <w:t>en</w:t>
      </w:r>
      <w:r w:rsidRPr="00BC5AB1">
        <w:rPr>
          <w:rFonts w:ascii="Arial" w:eastAsia="Arial" w:hAnsi="Arial" w:cs="Arial"/>
          <w:spacing w:val="-1"/>
          <w:sz w:val="23"/>
          <w:szCs w:val="23"/>
        </w:rPr>
        <w:t>o</w:t>
      </w:r>
      <w:r w:rsidRPr="00BC5AB1">
        <w:rPr>
          <w:rFonts w:ascii="Arial" w:eastAsia="Arial" w:hAnsi="Arial" w:cs="Arial"/>
          <w:sz w:val="23"/>
          <w:szCs w:val="23"/>
        </w:rPr>
        <w:t xml:space="preserve">m </w:t>
      </w:r>
      <w:r w:rsidRPr="00BC5AB1">
        <w:rPr>
          <w:rFonts w:ascii="Arial" w:eastAsia="Arial" w:hAnsi="Arial" w:cs="Arial"/>
          <w:spacing w:val="3"/>
          <w:sz w:val="23"/>
          <w:szCs w:val="23"/>
        </w:rPr>
        <w:t xml:space="preserve"> </w:t>
      </w:r>
      <w:r w:rsidRPr="00BC5AB1">
        <w:rPr>
          <w:rFonts w:ascii="Arial" w:eastAsia="Arial" w:hAnsi="Arial" w:cs="Arial"/>
          <w:spacing w:val="-2"/>
          <w:sz w:val="23"/>
          <w:szCs w:val="23"/>
        </w:rPr>
        <w:t>z</w:t>
      </w:r>
      <w:r w:rsidRPr="00BC5AB1">
        <w:rPr>
          <w:rFonts w:ascii="Arial" w:eastAsia="Arial" w:hAnsi="Arial" w:cs="Arial"/>
          <w:sz w:val="23"/>
          <w:szCs w:val="23"/>
        </w:rPr>
        <w:t xml:space="preserve">a </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up</w:t>
      </w:r>
      <w:r w:rsidRPr="00BC5AB1">
        <w:rPr>
          <w:rFonts w:ascii="Arial" w:eastAsia="Arial" w:hAnsi="Arial" w:cs="Arial"/>
          <w:sz w:val="23"/>
          <w:szCs w:val="23"/>
        </w:rPr>
        <w:t xml:space="preserve">is </w:t>
      </w:r>
      <w:r w:rsidRPr="00BC5AB1">
        <w:rPr>
          <w:rFonts w:ascii="Arial" w:eastAsia="Arial" w:hAnsi="Arial" w:cs="Arial"/>
          <w:spacing w:val="2"/>
          <w:sz w:val="23"/>
          <w:szCs w:val="23"/>
        </w:rPr>
        <w:t xml:space="preserve"> </w:t>
      </w:r>
      <w:r w:rsidRPr="00BC5AB1">
        <w:rPr>
          <w:rFonts w:ascii="Arial" w:eastAsia="Arial" w:hAnsi="Arial" w:cs="Arial"/>
          <w:sz w:val="23"/>
          <w:szCs w:val="23"/>
        </w:rPr>
        <w:t>ci</w:t>
      </w:r>
      <w:r w:rsidRPr="00BC5AB1">
        <w:rPr>
          <w:rFonts w:ascii="Arial" w:eastAsia="Arial" w:hAnsi="Arial" w:cs="Arial"/>
          <w:spacing w:val="-1"/>
          <w:sz w:val="23"/>
          <w:szCs w:val="23"/>
        </w:rPr>
        <w:t>j</w:t>
      </w:r>
      <w:r w:rsidRPr="00BC5AB1">
        <w:rPr>
          <w:rFonts w:ascii="Arial" w:eastAsia="Arial" w:hAnsi="Arial" w:cs="Arial"/>
          <w:spacing w:val="1"/>
          <w:sz w:val="23"/>
          <w:szCs w:val="23"/>
        </w:rPr>
        <w:t>en</w:t>
      </w:r>
      <w:r w:rsidRPr="00BC5AB1">
        <w:rPr>
          <w:rFonts w:ascii="Arial" w:eastAsia="Arial" w:hAnsi="Arial" w:cs="Arial"/>
          <w:sz w:val="23"/>
          <w:szCs w:val="23"/>
        </w:rPr>
        <w:t xml:space="preserve">e </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w:t>
      </w:r>
      <w:r w:rsidRPr="00BC5AB1">
        <w:rPr>
          <w:rFonts w:ascii="Arial" w:eastAsia="Arial" w:hAnsi="Arial" w:cs="Arial"/>
          <w:spacing w:val="1"/>
          <w:sz w:val="23"/>
          <w:szCs w:val="23"/>
        </w:rPr>
        <w:t>nu</w:t>
      </w:r>
      <w:r w:rsidRPr="00BC5AB1">
        <w:rPr>
          <w:rFonts w:ascii="Arial" w:eastAsia="Arial" w:hAnsi="Arial" w:cs="Arial"/>
          <w:spacing w:val="-1"/>
          <w:sz w:val="23"/>
          <w:szCs w:val="23"/>
        </w:rPr>
        <w:t>d</w:t>
      </w:r>
      <w:r w:rsidRPr="00BC5AB1">
        <w:rPr>
          <w:rFonts w:ascii="Arial" w:eastAsia="Arial" w:hAnsi="Arial" w:cs="Arial"/>
          <w:sz w:val="23"/>
          <w:szCs w:val="23"/>
        </w:rPr>
        <w:t xml:space="preserve">e </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b</w:t>
      </w:r>
      <w:r w:rsidRPr="00BC5AB1">
        <w:rPr>
          <w:rFonts w:ascii="Arial" w:eastAsia="Arial" w:hAnsi="Arial" w:cs="Arial"/>
          <w:spacing w:val="1"/>
          <w:sz w:val="23"/>
          <w:szCs w:val="23"/>
        </w:rPr>
        <w:t>e</w:t>
      </w:r>
      <w:r w:rsidRPr="00BC5AB1">
        <w:rPr>
          <w:rFonts w:ascii="Arial" w:eastAsia="Arial" w:hAnsi="Arial" w:cs="Arial"/>
          <w:sz w:val="23"/>
          <w:szCs w:val="23"/>
        </w:rPr>
        <w:t xml:space="preserve">z  </w:t>
      </w:r>
      <w:r w:rsidRPr="00BC5AB1">
        <w:rPr>
          <w:rFonts w:ascii="Arial" w:eastAsia="Arial" w:hAnsi="Arial" w:cs="Arial"/>
          <w:spacing w:val="1"/>
          <w:sz w:val="23"/>
          <w:szCs w:val="23"/>
        </w:rPr>
        <w:t>po</w:t>
      </w:r>
      <w:r w:rsidRPr="00BC5AB1">
        <w:rPr>
          <w:rFonts w:ascii="Arial" w:eastAsia="Arial" w:hAnsi="Arial" w:cs="Arial"/>
          <w:sz w:val="23"/>
          <w:szCs w:val="23"/>
        </w:rPr>
        <w:t>re</w:t>
      </w:r>
      <w:r w:rsidRPr="00BC5AB1">
        <w:rPr>
          <w:rFonts w:ascii="Arial" w:eastAsia="Arial" w:hAnsi="Arial" w:cs="Arial"/>
          <w:spacing w:val="-2"/>
          <w:sz w:val="23"/>
          <w:szCs w:val="23"/>
        </w:rPr>
        <w:t>z</w:t>
      </w:r>
      <w:r w:rsidRPr="00BC5AB1">
        <w:rPr>
          <w:rFonts w:ascii="Arial" w:eastAsia="Arial" w:hAnsi="Arial" w:cs="Arial"/>
          <w:sz w:val="23"/>
          <w:szCs w:val="23"/>
        </w:rPr>
        <w:t xml:space="preserve">a </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n</w:t>
      </w:r>
      <w:r w:rsidRPr="00BC5AB1">
        <w:rPr>
          <w:rFonts w:ascii="Arial" w:eastAsia="Arial" w:hAnsi="Arial" w:cs="Arial"/>
          <w:sz w:val="23"/>
          <w:szCs w:val="23"/>
        </w:rPr>
        <w:t xml:space="preserve">a </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d</w:t>
      </w:r>
      <w:r w:rsidRPr="00BC5AB1">
        <w:rPr>
          <w:rFonts w:ascii="Arial" w:eastAsia="Arial" w:hAnsi="Arial" w:cs="Arial"/>
          <w:spacing w:val="-1"/>
          <w:sz w:val="23"/>
          <w:szCs w:val="23"/>
        </w:rPr>
        <w:t>o</w:t>
      </w:r>
      <w:r w:rsidRPr="00BC5AB1">
        <w:rPr>
          <w:rFonts w:ascii="Arial" w:eastAsia="Arial" w:hAnsi="Arial" w:cs="Arial"/>
          <w:spacing w:val="1"/>
          <w:sz w:val="23"/>
          <w:szCs w:val="23"/>
        </w:rPr>
        <w:t>da</w:t>
      </w:r>
      <w:r w:rsidRPr="00BC5AB1">
        <w:rPr>
          <w:rFonts w:ascii="Arial" w:eastAsia="Arial" w:hAnsi="Arial" w:cs="Arial"/>
          <w:spacing w:val="-1"/>
          <w:sz w:val="23"/>
          <w:szCs w:val="23"/>
        </w:rPr>
        <w:t>n</w:t>
      </w:r>
      <w:r w:rsidRPr="00BC5AB1">
        <w:rPr>
          <w:rFonts w:ascii="Arial" w:eastAsia="Arial" w:hAnsi="Arial" w:cs="Arial"/>
          <w:sz w:val="23"/>
          <w:szCs w:val="23"/>
        </w:rPr>
        <w:t xml:space="preserve">u </w:t>
      </w:r>
      <w:r w:rsidRPr="00BC5AB1">
        <w:rPr>
          <w:rFonts w:ascii="Arial" w:eastAsia="Arial" w:hAnsi="Arial" w:cs="Arial"/>
          <w:spacing w:val="-2"/>
          <w:sz w:val="23"/>
          <w:szCs w:val="23"/>
        </w:rPr>
        <w:t>v</w:t>
      </w:r>
      <w:r w:rsidRPr="00BC5AB1">
        <w:rPr>
          <w:rFonts w:ascii="Arial" w:eastAsia="Arial" w:hAnsi="Arial" w:cs="Arial"/>
          <w:spacing w:val="1"/>
          <w:sz w:val="23"/>
          <w:szCs w:val="23"/>
        </w:rPr>
        <w:t>r</w:t>
      </w:r>
      <w:r w:rsidRPr="00BC5AB1">
        <w:rPr>
          <w:rFonts w:ascii="Arial" w:eastAsia="Arial" w:hAnsi="Arial" w:cs="Arial"/>
          <w:sz w:val="23"/>
          <w:szCs w:val="23"/>
        </w:rPr>
        <w:t>i</w:t>
      </w:r>
      <w:r w:rsidRPr="00BC5AB1">
        <w:rPr>
          <w:rFonts w:ascii="Arial" w:eastAsia="Arial" w:hAnsi="Arial" w:cs="Arial"/>
          <w:spacing w:val="-1"/>
          <w:sz w:val="23"/>
          <w:szCs w:val="23"/>
        </w:rPr>
        <w:t>j</w:t>
      </w:r>
      <w:r w:rsidRPr="00BC5AB1">
        <w:rPr>
          <w:rFonts w:ascii="Arial" w:eastAsia="Arial" w:hAnsi="Arial" w:cs="Arial"/>
          <w:spacing w:val="1"/>
          <w:sz w:val="23"/>
          <w:szCs w:val="23"/>
        </w:rPr>
        <w:t>edno</w:t>
      </w:r>
      <w:r w:rsidRPr="00BC5AB1">
        <w:rPr>
          <w:rFonts w:ascii="Arial" w:eastAsia="Arial" w:hAnsi="Arial" w:cs="Arial"/>
          <w:sz w:val="23"/>
          <w:szCs w:val="23"/>
        </w:rPr>
        <w:t>st,</w:t>
      </w:r>
      <w:r w:rsidRPr="00BC5AB1">
        <w:rPr>
          <w:rFonts w:ascii="Arial" w:eastAsia="Arial" w:hAnsi="Arial" w:cs="Arial"/>
          <w:spacing w:val="28"/>
          <w:sz w:val="23"/>
          <w:szCs w:val="23"/>
        </w:rPr>
        <w:t xml:space="preserve"> </w:t>
      </w:r>
      <w:r w:rsidRPr="00BC5AB1">
        <w:rPr>
          <w:rFonts w:ascii="Arial" w:eastAsia="Arial" w:hAnsi="Arial" w:cs="Arial"/>
          <w:sz w:val="23"/>
          <w:szCs w:val="23"/>
        </w:rPr>
        <w:t>a</w:t>
      </w:r>
      <w:r w:rsidRPr="00BC5AB1">
        <w:rPr>
          <w:rFonts w:ascii="Arial" w:eastAsia="Arial" w:hAnsi="Arial" w:cs="Arial"/>
          <w:spacing w:val="28"/>
          <w:sz w:val="23"/>
          <w:szCs w:val="23"/>
        </w:rPr>
        <w:t xml:space="preserve"> </w:t>
      </w:r>
      <w:r w:rsidRPr="00BC5AB1">
        <w:rPr>
          <w:rFonts w:ascii="Arial" w:eastAsia="Arial" w:hAnsi="Arial" w:cs="Arial"/>
          <w:spacing w:val="1"/>
          <w:sz w:val="23"/>
          <w:szCs w:val="23"/>
        </w:rPr>
        <w:t>m</w:t>
      </w:r>
      <w:r w:rsidRPr="00BC5AB1">
        <w:rPr>
          <w:rFonts w:ascii="Arial" w:eastAsia="Arial" w:hAnsi="Arial" w:cs="Arial"/>
          <w:sz w:val="23"/>
          <w:szCs w:val="23"/>
        </w:rPr>
        <w:t>jes</w:t>
      </w:r>
      <w:r w:rsidRPr="00BC5AB1">
        <w:rPr>
          <w:rFonts w:ascii="Arial" w:eastAsia="Arial" w:hAnsi="Arial" w:cs="Arial"/>
          <w:spacing w:val="1"/>
          <w:sz w:val="23"/>
          <w:szCs w:val="23"/>
        </w:rPr>
        <w:t>t</w:t>
      </w:r>
      <w:r w:rsidRPr="00BC5AB1">
        <w:rPr>
          <w:rFonts w:ascii="Arial" w:eastAsia="Arial" w:hAnsi="Arial" w:cs="Arial"/>
          <w:sz w:val="23"/>
          <w:szCs w:val="23"/>
        </w:rPr>
        <w:t>o</w:t>
      </w:r>
      <w:r w:rsidRPr="00BC5AB1">
        <w:rPr>
          <w:rFonts w:ascii="Arial" w:eastAsia="Arial" w:hAnsi="Arial" w:cs="Arial"/>
          <w:spacing w:val="28"/>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3"/>
          <w:sz w:val="23"/>
          <w:szCs w:val="23"/>
        </w:rPr>
        <w:t>r</w:t>
      </w:r>
      <w:r w:rsidRPr="00BC5AB1">
        <w:rPr>
          <w:rFonts w:ascii="Arial" w:eastAsia="Arial" w:hAnsi="Arial" w:cs="Arial"/>
          <w:spacing w:val="1"/>
          <w:sz w:val="23"/>
          <w:szCs w:val="23"/>
        </w:rPr>
        <w:t>ed</w:t>
      </w:r>
      <w:r w:rsidRPr="00BC5AB1">
        <w:rPr>
          <w:rFonts w:ascii="Arial" w:eastAsia="Arial" w:hAnsi="Arial" w:cs="Arial"/>
          <w:spacing w:val="-2"/>
          <w:sz w:val="23"/>
          <w:szCs w:val="23"/>
        </w:rPr>
        <w:t>v</w:t>
      </w:r>
      <w:r w:rsidRPr="00BC5AB1">
        <w:rPr>
          <w:rFonts w:ascii="Arial" w:eastAsia="Arial" w:hAnsi="Arial" w:cs="Arial"/>
          <w:sz w:val="23"/>
          <w:szCs w:val="23"/>
        </w:rPr>
        <w:t>iđ</w:t>
      </w:r>
      <w:r w:rsidRPr="00BC5AB1">
        <w:rPr>
          <w:rFonts w:ascii="Arial" w:eastAsia="Arial" w:hAnsi="Arial" w:cs="Arial"/>
          <w:spacing w:val="1"/>
          <w:sz w:val="23"/>
          <w:szCs w:val="23"/>
        </w:rPr>
        <w:t>en</w:t>
      </w:r>
      <w:r w:rsidRPr="00BC5AB1">
        <w:rPr>
          <w:rFonts w:ascii="Arial" w:eastAsia="Arial" w:hAnsi="Arial" w:cs="Arial"/>
          <w:sz w:val="23"/>
          <w:szCs w:val="23"/>
        </w:rPr>
        <w:t>o</w:t>
      </w:r>
      <w:r w:rsidRPr="00BC5AB1">
        <w:rPr>
          <w:rFonts w:ascii="Arial" w:eastAsia="Arial" w:hAnsi="Arial" w:cs="Arial"/>
          <w:spacing w:val="30"/>
          <w:sz w:val="23"/>
          <w:szCs w:val="23"/>
        </w:rPr>
        <w:t xml:space="preserve"> </w:t>
      </w:r>
      <w:r w:rsidRPr="00BC5AB1">
        <w:rPr>
          <w:rFonts w:ascii="Arial" w:eastAsia="Arial" w:hAnsi="Arial" w:cs="Arial"/>
          <w:spacing w:val="-2"/>
          <w:sz w:val="23"/>
          <w:szCs w:val="23"/>
        </w:rPr>
        <w:t>z</w:t>
      </w:r>
      <w:r w:rsidRPr="00BC5AB1">
        <w:rPr>
          <w:rFonts w:ascii="Arial" w:eastAsia="Arial" w:hAnsi="Arial" w:cs="Arial"/>
          <w:sz w:val="23"/>
          <w:szCs w:val="23"/>
        </w:rPr>
        <w:t>a</w:t>
      </w:r>
      <w:r w:rsidRPr="00BC5AB1">
        <w:rPr>
          <w:rFonts w:ascii="Arial" w:eastAsia="Arial" w:hAnsi="Arial" w:cs="Arial"/>
          <w:spacing w:val="30"/>
          <w:sz w:val="23"/>
          <w:szCs w:val="23"/>
        </w:rPr>
        <w:t xml:space="preserve"> </w:t>
      </w:r>
      <w:r w:rsidRPr="00BC5AB1">
        <w:rPr>
          <w:rFonts w:ascii="Arial" w:eastAsia="Arial" w:hAnsi="Arial" w:cs="Arial"/>
          <w:spacing w:val="-1"/>
          <w:sz w:val="23"/>
          <w:szCs w:val="23"/>
        </w:rPr>
        <w:t>u</w:t>
      </w:r>
      <w:r w:rsidRPr="00BC5AB1">
        <w:rPr>
          <w:rFonts w:ascii="Arial" w:eastAsia="Arial" w:hAnsi="Arial" w:cs="Arial"/>
          <w:spacing w:val="1"/>
          <w:sz w:val="23"/>
          <w:szCs w:val="23"/>
        </w:rPr>
        <w:t>p</w:t>
      </w:r>
      <w:r w:rsidRPr="00BC5AB1">
        <w:rPr>
          <w:rFonts w:ascii="Arial" w:eastAsia="Arial" w:hAnsi="Arial" w:cs="Arial"/>
          <w:sz w:val="23"/>
          <w:szCs w:val="23"/>
        </w:rPr>
        <w:t>is</w:t>
      </w:r>
      <w:r w:rsidRPr="00BC5AB1">
        <w:rPr>
          <w:rFonts w:ascii="Arial" w:eastAsia="Arial" w:hAnsi="Arial" w:cs="Arial"/>
          <w:spacing w:val="29"/>
          <w:sz w:val="23"/>
          <w:szCs w:val="23"/>
        </w:rPr>
        <w:t xml:space="preserve"> </w:t>
      </w:r>
      <w:r w:rsidRPr="00BC5AB1">
        <w:rPr>
          <w:rFonts w:ascii="Arial" w:eastAsia="Arial" w:hAnsi="Arial" w:cs="Arial"/>
          <w:sz w:val="23"/>
          <w:szCs w:val="23"/>
        </w:rPr>
        <w:t>i</w:t>
      </w:r>
      <w:r w:rsidRPr="00BC5AB1">
        <w:rPr>
          <w:rFonts w:ascii="Arial" w:eastAsia="Arial" w:hAnsi="Arial" w:cs="Arial"/>
          <w:spacing w:val="-3"/>
          <w:sz w:val="23"/>
          <w:szCs w:val="23"/>
        </w:rPr>
        <w:t>z</w:t>
      </w:r>
      <w:r w:rsidRPr="00BC5AB1">
        <w:rPr>
          <w:rFonts w:ascii="Arial" w:eastAsia="Arial" w:hAnsi="Arial" w:cs="Arial"/>
          <w:spacing w:val="1"/>
          <w:sz w:val="23"/>
          <w:szCs w:val="23"/>
        </w:rPr>
        <w:t>no</w:t>
      </w:r>
      <w:r w:rsidRPr="00BC5AB1">
        <w:rPr>
          <w:rFonts w:ascii="Arial" w:eastAsia="Arial" w:hAnsi="Arial" w:cs="Arial"/>
          <w:sz w:val="23"/>
          <w:szCs w:val="23"/>
        </w:rPr>
        <w:t>sa</w:t>
      </w:r>
      <w:r w:rsidRPr="00BC5AB1">
        <w:rPr>
          <w:rFonts w:ascii="Arial" w:eastAsia="Arial" w:hAnsi="Arial" w:cs="Arial"/>
          <w:spacing w:val="30"/>
          <w:sz w:val="23"/>
          <w:szCs w:val="23"/>
        </w:rPr>
        <w:t xml:space="preserve"> </w:t>
      </w:r>
      <w:r w:rsidRPr="00BC5AB1">
        <w:rPr>
          <w:rFonts w:ascii="Arial" w:eastAsia="Arial" w:hAnsi="Arial" w:cs="Arial"/>
          <w:spacing w:val="1"/>
          <w:sz w:val="23"/>
          <w:szCs w:val="23"/>
        </w:rPr>
        <w:t>po</w:t>
      </w:r>
      <w:r w:rsidRPr="00BC5AB1">
        <w:rPr>
          <w:rFonts w:ascii="Arial" w:eastAsia="Arial" w:hAnsi="Arial" w:cs="Arial"/>
          <w:sz w:val="23"/>
          <w:szCs w:val="23"/>
        </w:rPr>
        <w:t>re</w:t>
      </w:r>
      <w:r w:rsidRPr="00BC5AB1">
        <w:rPr>
          <w:rFonts w:ascii="Arial" w:eastAsia="Arial" w:hAnsi="Arial" w:cs="Arial"/>
          <w:spacing w:val="-2"/>
          <w:sz w:val="23"/>
          <w:szCs w:val="23"/>
        </w:rPr>
        <w:t>z</w:t>
      </w:r>
      <w:r w:rsidRPr="00BC5AB1">
        <w:rPr>
          <w:rFonts w:ascii="Arial" w:eastAsia="Arial" w:hAnsi="Arial" w:cs="Arial"/>
          <w:sz w:val="23"/>
          <w:szCs w:val="23"/>
        </w:rPr>
        <w:t>a</w:t>
      </w:r>
      <w:r w:rsidRPr="00BC5AB1">
        <w:rPr>
          <w:rFonts w:ascii="Arial" w:eastAsia="Arial" w:hAnsi="Arial" w:cs="Arial"/>
          <w:spacing w:val="30"/>
          <w:sz w:val="23"/>
          <w:szCs w:val="23"/>
        </w:rPr>
        <w:t xml:space="preserve"> </w:t>
      </w:r>
      <w:r w:rsidRPr="00BC5AB1">
        <w:rPr>
          <w:rFonts w:ascii="Arial" w:eastAsia="Arial" w:hAnsi="Arial" w:cs="Arial"/>
          <w:spacing w:val="-1"/>
          <w:sz w:val="23"/>
          <w:szCs w:val="23"/>
        </w:rPr>
        <w:t>n</w:t>
      </w:r>
      <w:r w:rsidRPr="00BC5AB1">
        <w:rPr>
          <w:rFonts w:ascii="Arial" w:eastAsia="Arial" w:hAnsi="Arial" w:cs="Arial"/>
          <w:sz w:val="23"/>
          <w:szCs w:val="23"/>
        </w:rPr>
        <w:t>a</w:t>
      </w:r>
      <w:r w:rsidRPr="00BC5AB1">
        <w:rPr>
          <w:rFonts w:ascii="Arial" w:eastAsia="Arial" w:hAnsi="Arial" w:cs="Arial"/>
          <w:spacing w:val="30"/>
          <w:sz w:val="23"/>
          <w:szCs w:val="23"/>
        </w:rPr>
        <w:t xml:space="preserve"> </w:t>
      </w:r>
      <w:r w:rsidRPr="00BC5AB1">
        <w:rPr>
          <w:rFonts w:ascii="Arial" w:eastAsia="Arial" w:hAnsi="Arial" w:cs="Arial"/>
          <w:spacing w:val="-1"/>
          <w:sz w:val="23"/>
          <w:szCs w:val="23"/>
        </w:rPr>
        <w:t>d</w:t>
      </w:r>
      <w:r w:rsidRPr="00BC5AB1">
        <w:rPr>
          <w:rFonts w:ascii="Arial" w:eastAsia="Arial" w:hAnsi="Arial" w:cs="Arial"/>
          <w:spacing w:val="1"/>
          <w:sz w:val="23"/>
          <w:szCs w:val="23"/>
        </w:rPr>
        <w:t>od</w:t>
      </w:r>
      <w:r w:rsidRPr="00BC5AB1">
        <w:rPr>
          <w:rFonts w:ascii="Arial" w:eastAsia="Arial" w:hAnsi="Arial" w:cs="Arial"/>
          <w:spacing w:val="-1"/>
          <w:sz w:val="23"/>
          <w:szCs w:val="23"/>
        </w:rPr>
        <w:t>a</w:t>
      </w:r>
      <w:r w:rsidRPr="00BC5AB1">
        <w:rPr>
          <w:rFonts w:ascii="Arial" w:eastAsia="Arial" w:hAnsi="Arial" w:cs="Arial"/>
          <w:spacing w:val="1"/>
          <w:sz w:val="23"/>
          <w:szCs w:val="23"/>
        </w:rPr>
        <w:t>n</w:t>
      </w:r>
      <w:r w:rsidRPr="00BC5AB1">
        <w:rPr>
          <w:rFonts w:ascii="Arial" w:eastAsia="Arial" w:hAnsi="Arial" w:cs="Arial"/>
          <w:sz w:val="23"/>
          <w:szCs w:val="23"/>
        </w:rPr>
        <w:t>u</w:t>
      </w:r>
      <w:r w:rsidRPr="00BC5AB1">
        <w:rPr>
          <w:rFonts w:ascii="Arial" w:eastAsia="Arial" w:hAnsi="Arial" w:cs="Arial"/>
          <w:spacing w:val="28"/>
          <w:sz w:val="23"/>
          <w:szCs w:val="23"/>
        </w:rPr>
        <w:t xml:space="preserve"> </w:t>
      </w:r>
      <w:r w:rsidRPr="00BC5AB1">
        <w:rPr>
          <w:rFonts w:ascii="Arial" w:eastAsia="Arial" w:hAnsi="Arial" w:cs="Arial"/>
          <w:spacing w:val="-2"/>
          <w:sz w:val="23"/>
          <w:szCs w:val="23"/>
        </w:rPr>
        <w:t>v</w:t>
      </w:r>
      <w:r w:rsidRPr="00BC5AB1">
        <w:rPr>
          <w:rFonts w:ascii="Arial" w:eastAsia="Arial" w:hAnsi="Arial" w:cs="Arial"/>
          <w:spacing w:val="1"/>
          <w:sz w:val="23"/>
          <w:szCs w:val="23"/>
        </w:rPr>
        <w:t>r</w:t>
      </w:r>
      <w:r w:rsidRPr="00BC5AB1">
        <w:rPr>
          <w:rFonts w:ascii="Arial" w:eastAsia="Arial" w:hAnsi="Arial" w:cs="Arial"/>
          <w:sz w:val="23"/>
          <w:szCs w:val="23"/>
        </w:rPr>
        <w:t>i</w:t>
      </w:r>
      <w:r w:rsidRPr="00BC5AB1">
        <w:rPr>
          <w:rFonts w:ascii="Arial" w:eastAsia="Arial" w:hAnsi="Arial" w:cs="Arial"/>
          <w:spacing w:val="-1"/>
          <w:sz w:val="23"/>
          <w:szCs w:val="23"/>
        </w:rPr>
        <w:t>j</w:t>
      </w:r>
      <w:r w:rsidRPr="00BC5AB1">
        <w:rPr>
          <w:rFonts w:ascii="Arial" w:eastAsia="Arial" w:hAnsi="Arial" w:cs="Arial"/>
          <w:spacing w:val="1"/>
          <w:sz w:val="23"/>
          <w:szCs w:val="23"/>
        </w:rPr>
        <w:t>edno</w:t>
      </w:r>
      <w:r w:rsidRPr="00BC5AB1">
        <w:rPr>
          <w:rFonts w:ascii="Arial" w:eastAsia="Arial" w:hAnsi="Arial" w:cs="Arial"/>
          <w:sz w:val="23"/>
          <w:szCs w:val="23"/>
        </w:rPr>
        <w:t>st</w:t>
      </w:r>
      <w:r w:rsidRPr="00BC5AB1">
        <w:rPr>
          <w:rFonts w:ascii="Arial" w:eastAsia="Arial" w:hAnsi="Arial" w:cs="Arial"/>
          <w:spacing w:val="27"/>
          <w:sz w:val="23"/>
          <w:szCs w:val="23"/>
        </w:rPr>
        <w:t xml:space="preserve"> </w:t>
      </w:r>
      <w:r w:rsidRPr="00BC5AB1">
        <w:rPr>
          <w:rFonts w:ascii="Arial" w:eastAsia="Arial" w:hAnsi="Arial" w:cs="Arial"/>
          <w:spacing w:val="1"/>
          <w:sz w:val="23"/>
          <w:szCs w:val="23"/>
        </w:rPr>
        <w:t>o</w:t>
      </w:r>
      <w:r w:rsidRPr="00BC5AB1">
        <w:rPr>
          <w:rFonts w:ascii="Arial" w:eastAsia="Arial" w:hAnsi="Arial" w:cs="Arial"/>
          <w:sz w:val="23"/>
          <w:szCs w:val="23"/>
        </w:rPr>
        <w:t>st</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z w:val="23"/>
          <w:szCs w:val="23"/>
        </w:rPr>
        <w:t>a</w:t>
      </w:r>
    </w:p>
    <w:p w:rsidR="00AD6FA3" w:rsidRPr="00BC5AB1" w:rsidRDefault="00042926" w:rsidP="0002642F">
      <w:pPr>
        <w:spacing w:before="29"/>
        <w:ind w:left="284" w:right="219"/>
        <w:jc w:val="both"/>
        <w:rPr>
          <w:rFonts w:ascii="Arial" w:eastAsia="Arial" w:hAnsi="Arial" w:cs="Arial"/>
          <w:sz w:val="23"/>
          <w:szCs w:val="23"/>
        </w:rPr>
      </w:pPr>
      <w:proofErr w:type="gramStart"/>
      <w:r w:rsidRPr="00BC5AB1">
        <w:rPr>
          <w:rFonts w:ascii="Arial" w:eastAsia="Arial" w:hAnsi="Arial" w:cs="Arial"/>
          <w:sz w:val="23"/>
          <w:szCs w:val="23"/>
        </w:rPr>
        <w:t>se</w:t>
      </w:r>
      <w:proofErr w:type="gramEnd"/>
      <w:r w:rsidRPr="00BC5AB1">
        <w:rPr>
          <w:rFonts w:ascii="Arial" w:eastAsia="Arial" w:hAnsi="Arial" w:cs="Arial"/>
          <w:spacing w:val="1"/>
          <w:sz w:val="23"/>
          <w:szCs w:val="23"/>
        </w:rPr>
        <w:t xml:space="preserve"> p</w:t>
      </w:r>
      <w:r w:rsidRPr="00BC5AB1">
        <w:rPr>
          <w:rFonts w:ascii="Arial" w:eastAsia="Arial" w:hAnsi="Arial" w:cs="Arial"/>
          <w:sz w:val="23"/>
          <w:szCs w:val="23"/>
        </w:rPr>
        <w:t>ra</w:t>
      </w:r>
      <w:r w:rsidRPr="00BC5AB1">
        <w:rPr>
          <w:rFonts w:ascii="Arial" w:eastAsia="Arial" w:hAnsi="Arial" w:cs="Arial"/>
          <w:spacing w:val="-2"/>
          <w:sz w:val="23"/>
          <w:szCs w:val="23"/>
        </w:rPr>
        <w:t>z</w:t>
      </w:r>
      <w:r w:rsidRPr="00BC5AB1">
        <w:rPr>
          <w:rFonts w:ascii="Arial" w:eastAsia="Arial" w:hAnsi="Arial" w:cs="Arial"/>
          <w:spacing w:val="1"/>
          <w:sz w:val="23"/>
          <w:szCs w:val="23"/>
        </w:rPr>
        <w:t>no</w:t>
      </w:r>
      <w:r w:rsidRPr="00BC5AB1">
        <w:rPr>
          <w:rFonts w:ascii="Arial" w:eastAsia="Arial" w:hAnsi="Arial" w:cs="Arial"/>
          <w:sz w:val="23"/>
          <w:szCs w:val="23"/>
        </w:rPr>
        <w:t>.</w:t>
      </w:r>
    </w:p>
    <w:p w:rsidR="00AD6FA3" w:rsidRPr="00BC5AB1" w:rsidRDefault="00042926" w:rsidP="0002642F">
      <w:pPr>
        <w:ind w:left="284" w:right="219"/>
        <w:jc w:val="both"/>
        <w:rPr>
          <w:rFonts w:ascii="Arial" w:eastAsia="Arial" w:hAnsi="Arial" w:cs="Arial"/>
          <w:sz w:val="23"/>
          <w:szCs w:val="23"/>
        </w:rPr>
      </w:pPr>
      <w:r w:rsidRPr="00BC5AB1">
        <w:rPr>
          <w:rFonts w:ascii="Arial" w:eastAsia="Arial" w:hAnsi="Arial" w:cs="Arial"/>
          <w:sz w:val="23"/>
          <w:szCs w:val="23"/>
        </w:rPr>
        <w:t>Uku</w:t>
      </w:r>
      <w:r w:rsidRPr="00BC5AB1">
        <w:rPr>
          <w:rFonts w:ascii="Arial" w:eastAsia="Arial" w:hAnsi="Arial" w:cs="Arial"/>
          <w:spacing w:val="1"/>
          <w:sz w:val="23"/>
          <w:szCs w:val="23"/>
        </w:rPr>
        <w:t>pn</w:t>
      </w:r>
      <w:r w:rsidRPr="00BC5AB1">
        <w:rPr>
          <w:rFonts w:ascii="Arial" w:eastAsia="Arial" w:hAnsi="Arial" w:cs="Arial"/>
          <w:sz w:val="23"/>
          <w:szCs w:val="23"/>
        </w:rPr>
        <w:t>u</w:t>
      </w:r>
      <w:r w:rsidRPr="00BC5AB1">
        <w:rPr>
          <w:rFonts w:ascii="Arial" w:eastAsia="Arial" w:hAnsi="Arial" w:cs="Arial"/>
          <w:spacing w:val="-1"/>
          <w:sz w:val="23"/>
          <w:szCs w:val="23"/>
        </w:rPr>
        <w:t xml:space="preserve"> </w:t>
      </w:r>
      <w:r w:rsidRPr="00BC5AB1">
        <w:rPr>
          <w:rFonts w:ascii="Arial" w:eastAsia="Arial" w:hAnsi="Arial" w:cs="Arial"/>
          <w:sz w:val="23"/>
          <w:szCs w:val="23"/>
        </w:rPr>
        <w:t>cije</w:t>
      </w:r>
      <w:r w:rsidRPr="00BC5AB1">
        <w:rPr>
          <w:rFonts w:ascii="Arial" w:eastAsia="Arial" w:hAnsi="Arial" w:cs="Arial"/>
          <w:spacing w:val="1"/>
          <w:sz w:val="23"/>
          <w:szCs w:val="23"/>
        </w:rPr>
        <w:t>n</w:t>
      </w:r>
      <w:r w:rsidRPr="00BC5AB1">
        <w:rPr>
          <w:rFonts w:ascii="Arial" w:eastAsia="Arial" w:hAnsi="Arial" w:cs="Arial"/>
          <w:sz w:val="23"/>
          <w:szCs w:val="23"/>
        </w:rPr>
        <w:t>u</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w:t>
      </w:r>
      <w:r w:rsidRPr="00BC5AB1">
        <w:rPr>
          <w:rFonts w:ascii="Arial" w:eastAsia="Arial" w:hAnsi="Arial" w:cs="Arial"/>
          <w:spacing w:val="1"/>
          <w:sz w:val="23"/>
          <w:szCs w:val="23"/>
        </w:rPr>
        <w:t>nu</w:t>
      </w:r>
      <w:r w:rsidRPr="00BC5AB1">
        <w:rPr>
          <w:rFonts w:ascii="Arial" w:eastAsia="Arial" w:hAnsi="Arial" w:cs="Arial"/>
          <w:spacing w:val="-1"/>
          <w:sz w:val="23"/>
          <w:szCs w:val="23"/>
        </w:rPr>
        <w:t>d</w:t>
      </w:r>
      <w:r w:rsidRPr="00BC5AB1">
        <w:rPr>
          <w:rFonts w:ascii="Arial" w:eastAsia="Arial" w:hAnsi="Arial" w:cs="Arial"/>
          <w:sz w:val="23"/>
          <w:szCs w:val="23"/>
        </w:rPr>
        <w:t>e</w:t>
      </w:r>
      <w:r w:rsidRPr="00BC5AB1">
        <w:rPr>
          <w:rFonts w:ascii="Arial" w:eastAsia="Arial" w:hAnsi="Arial" w:cs="Arial"/>
          <w:spacing w:val="-1"/>
          <w:sz w:val="23"/>
          <w:szCs w:val="23"/>
        </w:rPr>
        <w:t xml:space="preserve"> </w:t>
      </w:r>
      <w:r w:rsidRPr="00BC5AB1">
        <w:rPr>
          <w:rFonts w:ascii="Arial" w:eastAsia="Arial" w:hAnsi="Arial" w:cs="Arial"/>
          <w:sz w:val="23"/>
          <w:szCs w:val="23"/>
        </w:rPr>
        <w:t>čini cije</w:t>
      </w:r>
      <w:r w:rsidRPr="00BC5AB1">
        <w:rPr>
          <w:rFonts w:ascii="Arial" w:eastAsia="Arial" w:hAnsi="Arial" w:cs="Arial"/>
          <w:spacing w:val="1"/>
          <w:sz w:val="23"/>
          <w:szCs w:val="23"/>
        </w:rPr>
        <w:t>n</w:t>
      </w:r>
      <w:r w:rsidRPr="00BC5AB1">
        <w:rPr>
          <w:rFonts w:ascii="Arial" w:eastAsia="Arial" w:hAnsi="Arial" w:cs="Arial"/>
          <w:sz w:val="23"/>
          <w:szCs w:val="23"/>
        </w:rPr>
        <w:t>a</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w:t>
      </w:r>
      <w:r w:rsidRPr="00BC5AB1">
        <w:rPr>
          <w:rFonts w:ascii="Arial" w:eastAsia="Arial" w:hAnsi="Arial" w:cs="Arial"/>
          <w:spacing w:val="-1"/>
          <w:sz w:val="23"/>
          <w:szCs w:val="23"/>
        </w:rPr>
        <w:t>n</w:t>
      </w:r>
      <w:r w:rsidRPr="00BC5AB1">
        <w:rPr>
          <w:rFonts w:ascii="Arial" w:eastAsia="Arial" w:hAnsi="Arial" w:cs="Arial"/>
          <w:spacing w:val="1"/>
          <w:sz w:val="23"/>
          <w:szCs w:val="23"/>
        </w:rPr>
        <w:t>ud</w:t>
      </w:r>
      <w:r w:rsidRPr="00BC5AB1">
        <w:rPr>
          <w:rFonts w:ascii="Arial" w:eastAsia="Arial" w:hAnsi="Arial" w:cs="Arial"/>
          <w:sz w:val="23"/>
          <w:szCs w:val="23"/>
        </w:rPr>
        <w:t>e</w:t>
      </w:r>
      <w:r w:rsidRPr="00BC5AB1">
        <w:rPr>
          <w:rFonts w:ascii="Arial" w:eastAsia="Arial" w:hAnsi="Arial" w:cs="Arial"/>
          <w:spacing w:val="-1"/>
          <w:sz w:val="23"/>
          <w:szCs w:val="23"/>
        </w:rPr>
        <w:t xml:space="preserve"> </w:t>
      </w:r>
      <w:r w:rsidRPr="00BC5AB1">
        <w:rPr>
          <w:rFonts w:ascii="Arial" w:eastAsia="Arial" w:hAnsi="Arial" w:cs="Arial"/>
          <w:sz w:val="23"/>
          <w:szCs w:val="23"/>
        </w:rPr>
        <w:t>s</w:t>
      </w:r>
      <w:r w:rsidRPr="00BC5AB1">
        <w:rPr>
          <w:rFonts w:ascii="Arial" w:eastAsia="Arial" w:hAnsi="Arial" w:cs="Arial"/>
          <w:spacing w:val="1"/>
          <w:sz w:val="23"/>
          <w:szCs w:val="23"/>
        </w:rPr>
        <w:t xml:space="preserve"> </w:t>
      </w:r>
      <w:r w:rsidRPr="00BC5AB1">
        <w:rPr>
          <w:rFonts w:ascii="Arial" w:eastAsia="Arial" w:hAnsi="Arial" w:cs="Arial"/>
          <w:spacing w:val="-2"/>
          <w:sz w:val="23"/>
          <w:szCs w:val="23"/>
        </w:rPr>
        <w:t>P</w:t>
      </w:r>
      <w:r w:rsidRPr="00BC5AB1">
        <w:rPr>
          <w:rFonts w:ascii="Arial" w:eastAsia="Arial" w:hAnsi="Arial" w:cs="Arial"/>
          <w:sz w:val="23"/>
          <w:szCs w:val="23"/>
        </w:rPr>
        <w:t>D</w:t>
      </w:r>
      <w:r w:rsidRPr="00BC5AB1">
        <w:rPr>
          <w:rFonts w:ascii="Arial" w:eastAsia="Arial" w:hAnsi="Arial" w:cs="Arial"/>
          <w:spacing w:val="4"/>
          <w:sz w:val="23"/>
          <w:szCs w:val="23"/>
        </w:rPr>
        <w:t>V</w:t>
      </w:r>
      <w:r w:rsidRPr="00BC5AB1">
        <w:rPr>
          <w:rFonts w:ascii="Arial" w:eastAsia="Arial" w:hAnsi="Arial" w:cs="Arial"/>
          <w:spacing w:val="-1"/>
          <w:sz w:val="23"/>
          <w:szCs w:val="23"/>
        </w:rPr>
        <w:t>-</w:t>
      </w:r>
      <w:r w:rsidRPr="00BC5AB1">
        <w:rPr>
          <w:rFonts w:ascii="Arial" w:eastAsia="Arial" w:hAnsi="Arial" w:cs="Arial"/>
          <w:spacing w:val="1"/>
          <w:sz w:val="23"/>
          <w:szCs w:val="23"/>
        </w:rPr>
        <w:t>om</w:t>
      </w:r>
      <w:r w:rsidRPr="00BC5AB1">
        <w:rPr>
          <w:rFonts w:ascii="Arial" w:eastAsia="Arial" w:hAnsi="Arial" w:cs="Arial"/>
          <w:sz w:val="23"/>
          <w:szCs w:val="23"/>
        </w:rPr>
        <w:t>.</w:t>
      </w:r>
    </w:p>
    <w:p w:rsidR="0074636C" w:rsidRPr="00BC5AB1" w:rsidRDefault="0074636C" w:rsidP="0002642F">
      <w:pPr>
        <w:ind w:left="284" w:right="219"/>
        <w:jc w:val="both"/>
        <w:rPr>
          <w:rFonts w:ascii="Arial" w:eastAsia="Arial" w:hAnsi="Arial" w:cs="Arial"/>
          <w:sz w:val="23"/>
          <w:szCs w:val="23"/>
        </w:rPr>
      </w:pPr>
    </w:p>
    <w:p w:rsidR="00AD6FA3" w:rsidRPr="00BC5AB1" w:rsidRDefault="00042926" w:rsidP="0002642F">
      <w:pPr>
        <w:ind w:left="284" w:right="219"/>
        <w:jc w:val="both"/>
        <w:rPr>
          <w:rFonts w:ascii="Arial" w:eastAsia="Arial" w:hAnsi="Arial" w:cs="Arial"/>
          <w:sz w:val="23"/>
          <w:szCs w:val="23"/>
        </w:rPr>
      </w:pPr>
      <w:r w:rsidRPr="00BC5AB1">
        <w:rPr>
          <w:rFonts w:ascii="Arial" w:eastAsia="Arial" w:hAnsi="Arial" w:cs="Arial"/>
          <w:sz w:val="23"/>
          <w:szCs w:val="23"/>
        </w:rPr>
        <w:t>P</w:t>
      </w:r>
      <w:r w:rsidRPr="00BC5AB1">
        <w:rPr>
          <w:rFonts w:ascii="Arial" w:eastAsia="Arial" w:hAnsi="Arial" w:cs="Arial"/>
          <w:spacing w:val="1"/>
          <w:sz w:val="23"/>
          <w:szCs w:val="23"/>
        </w:rPr>
        <w:t>on</w:t>
      </w:r>
      <w:r w:rsidRPr="00BC5AB1">
        <w:rPr>
          <w:rFonts w:ascii="Arial" w:eastAsia="Arial" w:hAnsi="Arial" w:cs="Arial"/>
          <w:spacing w:val="-1"/>
          <w:sz w:val="23"/>
          <w:szCs w:val="23"/>
        </w:rPr>
        <w:t>u</w:t>
      </w:r>
      <w:r w:rsidRPr="00BC5AB1">
        <w:rPr>
          <w:rFonts w:ascii="Arial" w:eastAsia="Arial" w:hAnsi="Arial" w:cs="Arial"/>
          <w:spacing w:val="1"/>
          <w:sz w:val="23"/>
          <w:szCs w:val="23"/>
        </w:rPr>
        <w:t>d</w:t>
      </w:r>
      <w:r w:rsidRPr="00BC5AB1">
        <w:rPr>
          <w:rFonts w:ascii="Arial" w:eastAsia="Arial" w:hAnsi="Arial" w:cs="Arial"/>
          <w:sz w:val="23"/>
          <w:szCs w:val="23"/>
        </w:rPr>
        <w:t>it</w:t>
      </w:r>
      <w:r w:rsidRPr="00BC5AB1">
        <w:rPr>
          <w:rFonts w:ascii="Arial" w:eastAsia="Arial" w:hAnsi="Arial" w:cs="Arial"/>
          <w:spacing w:val="2"/>
          <w:sz w:val="23"/>
          <w:szCs w:val="23"/>
        </w:rPr>
        <w:t>e</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z w:val="23"/>
          <w:szCs w:val="23"/>
        </w:rPr>
        <w:t>i</w:t>
      </w:r>
      <w:r w:rsidRPr="00BC5AB1">
        <w:rPr>
          <w:rFonts w:ascii="Arial" w:eastAsia="Arial" w:hAnsi="Arial" w:cs="Arial"/>
          <w:spacing w:val="62"/>
          <w:sz w:val="23"/>
          <w:szCs w:val="23"/>
        </w:rPr>
        <w:t xml:space="preserve"> </w:t>
      </w:r>
      <w:r w:rsidRPr="00BC5AB1">
        <w:rPr>
          <w:rFonts w:ascii="Arial" w:eastAsia="Arial" w:hAnsi="Arial" w:cs="Arial"/>
          <w:sz w:val="23"/>
          <w:szCs w:val="23"/>
        </w:rPr>
        <w:t>su</w:t>
      </w:r>
      <w:r w:rsidRPr="00BC5AB1">
        <w:rPr>
          <w:rFonts w:ascii="Arial" w:eastAsia="Arial" w:hAnsi="Arial" w:cs="Arial"/>
          <w:spacing w:val="63"/>
          <w:sz w:val="23"/>
          <w:szCs w:val="23"/>
        </w:rPr>
        <w:t xml:space="preserve"> </w:t>
      </w:r>
      <w:r w:rsidRPr="00BC5AB1">
        <w:rPr>
          <w:rFonts w:ascii="Arial" w:eastAsia="Arial" w:hAnsi="Arial" w:cs="Arial"/>
          <w:spacing w:val="1"/>
          <w:sz w:val="23"/>
          <w:szCs w:val="23"/>
        </w:rPr>
        <w:t>du</w:t>
      </w:r>
      <w:r w:rsidRPr="00BC5AB1">
        <w:rPr>
          <w:rFonts w:ascii="Arial" w:eastAsia="Arial" w:hAnsi="Arial" w:cs="Arial"/>
          <w:spacing w:val="-2"/>
          <w:sz w:val="23"/>
          <w:szCs w:val="23"/>
        </w:rPr>
        <w:t>ž</w:t>
      </w:r>
      <w:r w:rsidRPr="00BC5AB1">
        <w:rPr>
          <w:rFonts w:ascii="Arial" w:eastAsia="Arial" w:hAnsi="Arial" w:cs="Arial"/>
          <w:spacing w:val="1"/>
          <w:sz w:val="23"/>
          <w:szCs w:val="23"/>
        </w:rPr>
        <w:t>n</w:t>
      </w:r>
      <w:r w:rsidRPr="00BC5AB1">
        <w:rPr>
          <w:rFonts w:ascii="Arial" w:eastAsia="Arial" w:hAnsi="Arial" w:cs="Arial"/>
          <w:sz w:val="23"/>
          <w:szCs w:val="23"/>
        </w:rPr>
        <w:t>i</w:t>
      </w:r>
      <w:r w:rsidRPr="00BC5AB1">
        <w:rPr>
          <w:rFonts w:ascii="Arial" w:eastAsia="Arial" w:hAnsi="Arial" w:cs="Arial"/>
          <w:spacing w:val="60"/>
          <w:sz w:val="23"/>
          <w:szCs w:val="23"/>
        </w:rPr>
        <w:t xml:space="preserve"> </w:t>
      </w:r>
      <w:r w:rsidRPr="00BC5AB1">
        <w:rPr>
          <w:rFonts w:ascii="Arial" w:eastAsia="Arial" w:hAnsi="Arial" w:cs="Arial"/>
          <w:spacing w:val="1"/>
          <w:sz w:val="23"/>
          <w:szCs w:val="23"/>
        </w:rPr>
        <w:t>po</w:t>
      </w:r>
      <w:r w:rsidRPr="00BC5AB1">
        <w:rPr>
          <w:rFonts w:ascii="Arial" w:eastAsia="Arial" w:hAnsi="Arial" w:cs="Arial"/>
          <w:spacing w:val="-1"/>
          <w:sz w:val="23"/>
          <w:szCs w:val="23"/>
        </w:rPr>
        <w:t>n</w:t>
      </w:r>
      <w:r w:rsidRPr="00BC5AB1">
        <w:rPr>
          <w:rFonts w:ascii="Arial" w:eastAsia="Arial" w:hAnsi="Arial" w:cs="Arial"/>
          <w:spacing w:val="1"/>
          <w:sz w:val="23"/>
          <w:szCs w:val="23"/>
        </w:rPr>
        <w:t>ud</w:t>
      </w:r>
      <w:r w:rsidRPr="00BC5AB1">
        <w:rPr>
          <w:rFonts w:ascii="Arial" w:eastAsia="Arial" w:hAnsi="Arial" w:cs="Arial"/>
          <w:sz w:val="23"/>
          <w:szCs w:val="23"/>
        </w:rPr>
        <w:t>iti,</w:t>
      </w:r>
      <w:r w:rsidRPr="00BC5AB1">
        <w:rPr>
          <w:rFonts w:ascii="Arial" w:eastAsia="Arial" w:hAnsi="Arial" w:cs="Arial"/>
          <w:spacing w:val="62"/>
          <w:sz w:val="23"/>
          <w:szCs w:val="23"/>
        </w:rPr>
        <w:t xml:space="preserve"> </w:t>
      </w:r>
      <w:r w:rsidRPr="00BC5AB1">
        <w:rPr>
          <w:rFonts w:ascii="Arial" w:eastAsia="Arial" w:hAnsi="Arial" w:cs="Arial"/>
          <w:sz w:val="23"/>
          <w:szCs w:val="23"/>
        </w:rPr>
        <w:t>tj.</w:t>
      </w:r>
      <w:r w:rsidRPr="00BC5AB1">
        <w:rPr>
          <w:rFonts w:ascii="Arial" w:eastAsia="Arial" w:hAnsi="Arial" w:cs="Arial"/>
          <w:spacing w:val="63"/>
          <w:sz w:val="23"/>
          <w:szCs w:val="23"/>
        </w:rPr>
        <w:t xml:space="preserve"> </w:t>
      </w:r>
      <w:proofErr w:type="gramStart"/>
      <w:r w:rsidRPr="00BC5AB1">
        <w:rPr>
          <w:rFonts w:ascii="Arial" w:eastAsia="Arial" w:hAnsi="Arial" w:cs="Arial"/>
          <w:spacing w:val="-1"/>
          <w:sz w:val="23"/>
          <w:szCs w:val="23"/>
        </w:rPr>
        <w:t>u</w:t>
      </w:r>
      <w:r w:rsidRPr="00BC5AB1">
        <w:rPr>
          <w:rFonts w:ascii="Arial" w:eastAsia="Arial" w:hAnsi="Arial" w:cs="Arial"/>
          <w:spacing w:val="1"/>
          <w:sz w:val="23"/>
          <w:szCs w:val="23"/>
        </w:rPr>
        <w:t>p</w:t>
      </w:r>
      <w:r w:rsidRPr="00BC5AB1">
        <w:rPr>
          <w:rFonts w:ascii="Arial" w:eastAsia="Arial" w:hAnsi="Arial" w:cs="Arial"/>
          <w:sz w:val="23"/>
          <w:szCs w:val="23"/>
        </w:rPr>
        <w:t>isa</w:t>
      </w:r>
      <w:r w:rsidRPr="00BC5AB1">
        <w:rPr>
          <w:rFonts w:ascii="Arial" w:eastAsia="Arial" w:hAnsi="Arial" w:cs="Arial"/>
          <w:spacing w:val="1"/>
          <w:sz w:val="23"/>
          <w:szCs w:val="23"/>
        </w:rPr>
        <w:t>t</w:t>
      </w:r>
      <w:r w:rsidRPr="00BC5AB1">
        <w:rPr>
          <w:rFonts w:ascii="Arial" w:eastAsia="Arial" w:hAnsi="Arial" w:cs="Arial"/>
          <w:sz w:val="23"/>
          <w:szCs w:val="23"/>
        </w:rPr>
        <w:t>i</w:t>
      </w:r>
      <w:proofErr w:type="gramEnd"/>
      <w:r w:rsidRPr="00BC5AB1">
        <w:rPr>
          <w:rFonts w:ascii="Arial" w:eastAsia="Arial" w:hAnsi="Arial" w:cs="Arial"/>
          <w:spacing w:val="62"/>
          <w:sz w:val="23"/>
          <w:szCs w:val="23"/>
        </w:rPr>
        <w:t xml:space="preserve"> </w:t>
      </w:r>
      <w:r w:rsidRPr="00BC5AB1">
        <w:rPr>
          <w:rFonts w:ascii="Arial" w:eastAsia="Arial" w:hAnsi="Arial" w:cs="Arial"/>
          <w:sz w:val="23"/>
          <w:szCs w:val="23"/>
        </w:rPr>
        <w:t>j</w:t>
      </w:r>
      <w:r w:rsidRPr="00BC5AB1">
        <w:rPr>
          <w:rFonts w:ascii="Arial" w:eastAsia="Arial" w:hAnsi="Arial" w:cs="Arial"/>
          <w:spacing w:val="-2"/>
          <w:sz w:val="23"/>
          <w:szCs w:val="23"/>
        </w:rPr>
        <w:t>e</w:t>
      </w:r>
      <w:r w:rsidRPr="00BC5AB1">
        <w:rPr>
          <w:rFonts w:ascii="Arial" w:eastAsia="Arial" w:hAnsi="Arial" w:cs="Arial"/>
          <w:spacing w:val="1"/>
          <w:sz w:val="23"/>
          <w:szCs w:val="23"/>
        </w:rPr>
        <w:t>d</w:t>
      </w:r>
      <w:r w:rsidRPr="00BC5AB1">
        <w:rPr>
          <w:rFonts w:ascii="Arial" w:eastAsia="Arial" w:hAnsi="Arial" w:cs="Arial"/>
          <w:sz w:val="23"/>
          <w:szCs w:val="23"/>
        </w:rPr>
        <w:t>inič</w:t>
      </w:r>
      <w:r w:rsidRPr="00BC5AB1">
        <w:rPr>
          <w:rFonts w:ascii="Arial" w:eastAsia="Arial" w:hAnsi="Arial" w:cs="Arial"/>
          <w:spacing w:val="1"/>
          <w:sz w:val="23"/>
          <w:szCs w:val="23"/>
        </w:rPr>
        <w:t>n</w:t>
      </w:r>
      <w:r w:rsidRPr="00BC5AB1">
        <w:rPr>
          <w:rFonts w:ascii="Arial" w:eastAsia="Arial" w:hAnsi="Arial" w:cs="Arial"/>
          <w:sz w:val="23"/>
          <w:szCs w:val="23"/>
        </w:rPr>
        <w:t>e</w:t>
      </w:r>
      <w:r w:rsidRPr="00BC5AB1">
        <w:rPr>
          <w:rFonts w:ascii="Arial" w:eastAsia="Arial" w:hAnsi="Arial" w:cs="Arial"/>
          <w:spacing w:val="63"/>
          <w:sz w:val="23"/>
          <w:szCs w:val="23"/>
        </w:rPr>
        <w:t xml:space="preserve"> </w:t>
      </w:r>
      <w:r w:rsidRPr="00BC5AB1">
        <w:rPr>
          <w:rFonts w:ascii="Arial" w:eastAsia="Arial" w:hAnsi="Arial" w:cs="Arial"/>
          <w:sz w:val="23"/>
          <w:szCs w:val="23"/>
        </w:rPr>
        <w:t>ci</w:t>
      </w:r>
      <w:r w:rsidRPr="00BC5AB1">
        <w:rPr>
          <w:rFonts w:ascii="Arial" w:eastAsia="Arial" w:hAnsi="Arial" w:cs="Arial"/>
          <w:spacing w:val="-1"/>
          <w:sz w:val="23"/>
          <w:szCs w:val="23"/>
        </w:rPr>
        <w:t>j</w:t>
      </w:r>
      <w:r w:rsidRPr="00BC5AB1">
        <w:rPr>
          <w:rFonts w:ascii="Arial" w:eastAsia="Arial" w:hAnsi="Arial" w:cs="Arial"/>
          <w:spacing w:val="1"/>
          <w:sz w:val="23"/>
          <w:szCs w:val="23"/>
        </w:rPr>
        <w:t>e</w:t>
      </w:r>
      <w:r w:rsidRPr="00BC5AB1">
        <w:rPr>
          <w:rFonts w:ascii="Arial" w:eastAsia="Arial" w:hAnsi="Arial" w:cs="Arial"/>
          <w:spacing w:val="-1"/>
          <w:sz w:val="23"/>
          <w:szCs w:val="23"/>
        </w:rPr>
        <w:t>n</w:t>
      </w:r>
      <w:r w:rsidRPr="00BC5AB1">
        <w:rPr>
          <w:rFonts w:ascii="Arial" w:eastAsia="Arial" w:hAnsi="Arial" w:cs="Arial"/>
          <w:sz w:val="23"/>
          <w:szCs w:val="23"/>
        </w:rPr>
        <w:t>e</w:t>
      </w:r>
      <w:r w:rsidRPr="00BC5AB1">
        <w:rPr>
          <w:rFonts w:ascii="Arial" w:eastAsia="Arial" w:hAnsi="Arial" w:cs="Arial"/>
          <w:spacing w:val="63"/>
          <w:sz w:val="23"/>
          <w:szCs w:val="23"/>
        </w:rPr>
        <w:t xml:space="preserve"> </w:t>
      </w:r>
      <w:r w:rsidRPr="00BC5AB1">
        <w:rPr>
          <w:rFonts w:ascii="Arial" w:eastAsia="Arial" w:hAnsi="Arial" w:cs="Arial"/>
          <w:sz w:val="23"/>
          <w:szCs w:val="23"/>
        </w:rPr>
        <w:t>i</w:t>
      </w:r>
      <w:r w:rsidRPr="00BC5AB1">
        <w:rPr>
          <w:rFonts w:ascii="Arial" w:eastAsia="Arial" w:hAnsi="Arial" w:cs="Arial"/>
          <w:spacing w:val="62"/>
          <w:sz w:val="23"/>
          <w:szCs w:val="23"/>
        </w:rPr>
        <w:t xml:space="preserve"> </w:t>
      </w:r>
      <w:r w:rsidRPr="00BC5AB1">
        <w:rPr>
          <w:rFonts w:ascii="Arial" w:eastAsia="Arial" w:hAnsi="Arial" w:cs="Arial"/>
          <w:spacing w:val="1"/>
          <w:sz w:val="23"/>
          <w:szCs w:val="23"/>
        </w:rPr>
        <w:t>u</w:t>
      </w:r>
      <w:r w:rsidRPr="00BC5AB1">
        <w:rPr>
          <w:rFonts w:ascii="Arial" w:eastAsia="Arial" w:hAnsi="Arial" w:cs="Arial"/>
          <w:sz w:val="23"/>
          <w:szCs w:val="23"/>
        </w:rPr>
        <w:t>k</w:t>
      </w:r>
      <w:r w:rsidRPr="00BC5AB1">
        <w:rPr>
          <w:rFonts w:ascii="Arial" w:eastAsia="Arial" w:hAnsi="Arial" w:cs="Arial"/>
          <w:spacing w:val="1"/>
          <w:sz w:val="23"/>
          <w:szCs w:val="23"/>
        </w:rPr>
        <w:t>u</w:t>
      </w:r>
      <w:r w:rsidRPr="00BC5AB1">
        <w:rPr>
          <w:rFonts w:ascii="Arial" w:eastAsia="Arial" w:hAnsi="Arial" w:cs="Arial"/>
          <w:spacing w:val="-1"/>
          <w:sz w:val="23"/>
          <w:szCs w:val="23"/>
        </w:rPr>
        <w:t>p</w:t>
      </w:r>
      <w:r w:rsidRPr="00BC5AB1">
        <w:rPr>
          <w:rFonts w:ascii="Arial" w:eastAsia="Arial" w:hAnsi="Arial" w:cs="Arial"/>
          <w:spacing w:val="1"/>
          <w:sz w:val="23"/>
          <w:szCs w:val="23"/>
        </w:rPr>
        <w:t>n</w:t>
      </w:r>
      <w:r w:rsidRPr="00BC5AB1">
        <w:rPr>
          <w:rFonts w:ascii="Arial" w:eastAsia="Arial" w:hAnsi="Arial" w:cs="Arial"/>
          <w:sz w:val="23"/>
          <w:szCs w:val="23"/>
        </w:rPr>
        <w:t>e</w:t>
      </w:r>
      <w:r w:rsidRPr="00BC5AB1">
        <w:rPr>
          <w:rFonts w:ascii="Arial" w:eastAsia="Arial" w:hAnsi="Arial" w:cs="Arial"/>
          <w:spacing w:val="63"/>
          <w:sz w:val="23"/>
          <w:szCs w:val="23"/>
        </w:rPr>
        <w:t xml:space="preserve"> </w:t>
      </w:r>
      <w:r w:rsidRPr="00BC5AB1">
        <w:rPr>
          <w:rFonts w:ascii="Arial" w:eastAsia="Arial" w:hAnsi="Arial" w:cs="Arial"/>
          <w:sz w:val="23"/>
          <w:szCs w:val="23"/>
        </w:rPr>
        <w:t>ci</w:t>
      </w:r>
      <w:r w:rsidRPr="00BC5AB1">
        <w:rPr>
          <w:rFonts w:ascii="Arial" w:eastAsia="Arial" w:hAnsi="Arial" w:cs="Arial"/>
          <w:spacing w:val="-1"/>
          <w:sz w:val="23"/>
          <w:szCs w:val="23"/>
        </w:rPr>
        <w:t>j</w:t>
      </w:r>
      <w:r w:rsidRPr="00BC5AB1">
        <w:rPr>
          <w:rFonts w:ascii="Arial" w:eastAsia="Arial" w:hAnsi="Arial" w:cs="Arial"/>
          <w:spacing w:val="1"/>
          <w:sz w:val="23"/>
          <w:szCs w:val="23"/>
        </w:rPr>
        <w:t>en</w:t>
      </w:r>
      <w:r w:rsidRPr="00BC5AB1">
        <w:rPr>
          <w:rFonts w:ascii="Arial" w:eastAsia="Arial" w:hAnsi="Arial" w:cs="Arial"/>
          <w:sz w:val="23"/>
          <w:szCs w:val="23"/>
        </w:rPr>
        <w:t>e</w:t>
      </w:r>
      <w:r w:rsidRPr="00BC5AB1">
        <w:rPr>
          <w:rFonts w:ascii="Arial" w:eastAsia="Arial" w:hAnsi="Arial" w:cs="Arial"/>
          <w:spacing w:val="63"/>
          <w:sz w:val="23"/>
          <w:szCs w:val="23"/>
        </w:rPr>
        <w:t xml:space="preserve"> </w:t>
      </w:r>
      <w:r w:rsidRPr="00BC5AB1">
        <w:rPr>
          <w:rFonts w:ascii="Arial" w:eastAsia="Arial" w:hAnsi="Arial" w:cs="Arial"/>
          <w:spacing w:val="-2"/>
          <w:sz w:val="23"/>
          <w:szCs w:val="23"/>
        </w:rPr>
        <w:t>z</w:t>
      </w:r>
      <w:r w:rsidRPr="00BC5AB1">
        <w:rPr>
          <w:rFonts w:ascii="Arial" w:eastAsia="Arial" w:hAnsi="Arial" w:cs="Arial"/>
          <w:sz w:val="23"/>
          <w:szCs w:val="23"/>
        </w:rPr>
        <w:t>a</w:t>
      </w:r>
      <w:r w:rsidRPr="00BC5AB1">
        <w:rPr>
          <w:rFonts w:ascii="Arial" w:eastAsia="Arial" w:hAnsi="Arial" w:cs="Arial"/>
          <w:spacing w:val="63"/>
          <w:sz w:val="23"/>
          <w:szCs w:val="23"/>
        </w:rPr>
        <w:t xml:space="preserve"> </w:t>
      </w:r>
      <w:r w:rsidRPr="00BC5AB1">
        <w:rPr>
          <w:rFonts w:ascii="Arial" w:eastAsia="Arial" w:hAnsi="Arial" w:cs="Arial"/>
          <w:sz w:val="23"/>
          <w:szCs w:val="23"/>
        </w:rPr>
        <w:t>s</w:t>
      </w:r>
      <w:r w:rsidRPr="00BC5AB1">
        <w:rPr>
          <w:rFonts w:ascii="Arial" w:eastAsia="Arial" w:hAnsi="Arial" w:cs="Arial"/>
          <w:spacing w:val="-2"/>
          <w:sz w:val="23"/>
          <w:szCs w:val="23"/>
        </w:rPr>
        <w:t>v</w:t>
      </w:r>
      <w:r w:rsidRPr="00BC5AB1">
        <w:rPr>
          <w:rFonts w:ascii="Arial" w:eastAsia="Arial" w:hAnsi="Arial" w:cs="Arial"/>
          <w:spacing w:val="1"/>
          <w:sz w:val="23"/>
          <w:szCs w:val="23"/>
        </w:rPr>
        <w:t>a</w:t>
      </w:r>
      <w:r w:rsidRPr="00BC5AB1">
        <w:rPr>
          <w:rFonts w:ascii="Arial" w:eastAsia="Arial" w:hAnsi="Arial" w:cs="Arial"/>
          <w:sz w:val="23"/>
          <w:szCs w:val="23"/>
        </w:rPr>
        <w:t>ku st</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ku</w:t>
      </w:r>
      <w:r w:rsidRPr="00BC5AB1">
        <w:rPr>
          <w:rFonts w:ascii="Arial" w:eastAsia="Arial" w:hAnsi="Arial" w:cs="Arial"/>
          <w:spacing w:val="1"/>
          <w:sz w:val="23"/>
          <w:szCs w:val="23"/>
        </w:rPr>
        <w:t xml:space="preserve"> t</w:t>
      </w:r>
      <w:r w:rsidRPr="00BC5AB1">
        <w:rPr>
          <w:rFonts w:ascii="Arial" w:eastAsia="Arial" w:hAnsi="Arial" w:cs="Arial"/>
          <w:sz w:val="23"/>
          <w:szCs w:val="23"/>
        </w:rPr>
        <w:t>rošk</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pacing w:val="1"/>
          <w:sz w:val="23"/>
          <w:szCs w:val="23"/>
        </w:rPr>
        <w:t>n</w:t>
      </w:r>
      <w:r w:rsidRPr="00BC5AB1">
        <w:rPr>
          <w:rFonts w:ascii="Arial" w:eastAsia="Arial" w:hAnsi="Arial" w:cs="Arial"/>
          <w:sz w:val="23"/>
          <w:szCs w:val="23"/>
        </w:rPr>
        <w:t>ika</w:t>
      </w:r>
      <w:r w:rsidRPr="00BC5AB1">
        <w:rPr>
          <w:rFonts w:ascii="Arial" w:eastAsia="Arial" w:hAnsi="Arial" w:cs="Arial"/>
          <w:spacing w:val="1"/>
          <w:sz w:val="23"/>
          <w:szCs w:val="23"/>
        </w:rPr>
        <w:t xml:space="preserve"> n</w:t>
      </w:r>
      <w:r w:rsidRPr="00BC5AB1">
        <w:rPr>
          <w:rFonts w:ascii="Arial" w:eastAsia="Arial" w:hAnsi="Arial" w:cs="Arial"/>
          <w:sz w:val="23"/>
          <w:szCs w:val="23"/>
        </w:rPr>
        <w:t>a</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na</w:t>
      </w:r>
      <w:r w:rsidRPr="00BC5AB1">
        <w:rPr>
          <w:rFonts w:ascii="Arial" w:eastAsia="Arial" w:hAnsi="Arial" w:cs="Arial"/>
          <w:sz w:val="23"/>
          <w:szCs w:val="23"/>
        </w:rPr>
        <w:t>čin</w:t>
      </w:r>
      <w:r w:rsidRPr="00BC5AB1">
        <w:rPr>
          <w:rFonts w:ascii="Arial" w:eastAsia="Arial" w:hAnsi="Arial" w:cs="Arial"/>
          <w:spacing w:val="1"/>
          <w:sz w:val="23"/>
          <w:szCs w:val="23"/>
        </w:rPr>
        <w:t xml:space="preserve"> </w:t>
      </w:r>
      <w:r w:rsidRPr="00BC5AB1">
        <w:rPr>
          <w:rFonts w:ascii="Arial" w:eastAsia="Arial" w:hAnsi="Arial" w:cs="Arial"/>
          <w:spacing w:val="-2"/>
          <w:sz w:val="23"/>
          <w:szCs w:val="23"/>
        </w:rPr>
        <w:t>k</w:t>
      </w:r>
      <w:r w:rsidRPr="00BC5AB1">
        <w:rPr>
          <w:rFonts w:ascii="Arial" w:eastAsia="Arial" w:hAnsi="Arial" w:cs="Arial"/>
          <w:spacing w:val="1"/>
          <w:sz w:val="23"/>
          <w:szCs w:val="23"/>
        </w:rPr>
        <w:t>a</w:t>
      </w:r>
      <w:r w:rsidRPr="00BC5AB1">
        <w:rPr>
          <w:rFonts w:ascii="Arial" w:eastAsia="Arial" w:hAnsi="Arial" w:cs="Arial"/>
          <w:sz w:val="23"/>
          <w:szCs w:val="23"/>
        </w:rPr>
        <w:t>ko</w:t>
      </w:r>
      <w:r w:rsidRPr="00BC5AB1">
        <w:rPr>
          <w:rFonts w:ascii="Arial" w:eastAsia="Arial" w:hAnsi="Arial" w:cs="Arial"/>
          <w:spacing w:val="1"/>
          <w:sz w:val="23"/>
          <w:szCs w:val="23"/>
        </w:rPr>
        <w:t xml:space="preserve"> </w:t>
      </w:r>
      <w:r w:rsidRPr="00BC5AB1">
        <w:rPr>
          <w:rFonts w:ascii="Arial" w:eastAsia="Arial" w:hAnsi="Arial" w:cs="Arial"/>
          <w:sz w:val="23"/>
          <w:szCs w:val="23"/>
        </w:rPr>
        <w:t>je</w:t>
      </w:r>
      <w:r w:rsidRPr="00BC5AB1">
        <w:rPr>
          <w:rFonts w:ascii="Arial" w:eastAsia="Arial" w:hAnsi="Arial" w:cs="Arial"/>
          <w:spacing w:val="-1"/>
          <w:sz w:val="23"/>
          <w:szCs w:val="23"/>
        </w:rPr>
        <w:t xml:space="preserve"> </w:t>
      </w:r>
      <w:r w:rsidRPr="00BC5AB1">
        <w:rPr>
          <w:rFonts w:ascii="Arial" w:eastAsia="Arial" w:hAnsi="Arial" w:cs="Arial"/>
          <w:sz w:val="23"/>
          <w:szCs w:val="23"/>
        </w:rPr>
        <w:t xml:space="preserve">to </w:t>
      </w:r>
      <w:r w:rsidRPr="00BC5AB1">
        <w:rPr>
          <w:rFonts w:ascii="Arial" w:eastAsia="Arial" w:hAnsi="Arial" w:cs="Arial"/>
          <w:spacing w:val="1"/>
          <w:sz w:val="23"/>
          <w:szCs w:val="23"/>
        </w:rPr>
        <w:t>od</w:t>
      </w:r>
      <w:r w:rsidRPr="00BC5AB1">
        <w:rPr>
          <w:rFonts w:ascii="Arial" w:eastAsia="Arial" w:hAnsi="Arial" w:cs="Arial"/>
          <w:sz w:val="23"/>
          <w:szCs w:val="23"/>
        </w:rPr>
        <w:t>r</w:t>
      </w:r>
      <w:r w:rsidRPr="00BC5AB1">
        <w:rPr>
          <w:rFonts w:ascii="Arial" w:eastAsia="Arial" w:hAnsi="Arial" w:cs="Arial"/>
          <w:spacing w:val="-2"/>
          <w:sz w:val="23"/>
          <w:szCs w:val="23"/>
        </w:rPr>
        <w:t>e</w:t>
      </w:r>
      <w:r w:rsidRPr="00BC5AB1">
        <w:rPr>
          <w:rFonts w:ascii="Arial" w:eastAsia="Arial" w:hAnsi="Arial" w:cs="Arial"/>
          <w:spacing w:val="-1"/>
          <w:sz w:val="23"/>
          <w:szCs w:val="23"/>
        </w:rPr>
        <w:t>đ</w:t>
      </w:r>
      <w:r w:rsidRPr="00BC5AB1">
        <w:rPr>
          <w:rFonts w:ascii="Arial" w:eastAsia="Arial" w:hAnsi="Arial" w:cs="Arial"/>
          <w:spacing w:val="1"/>
          <w:sz w:val="23"/>
          <w:szCs w:val="23"/>
        </w:rPr>
        <w:t>en</w:t>
      </w:r>
      <w:r w:rsidRPr="00BC5AB1">
        <w:rPr>
          <w:rFonts w:ascii="Arial" w:eastAsia="Arial" w:hAnsi="Arial" w:cs="Arial"/>
          <w:sz w:val="23"/>
          <w:szCs w:val="23"/>
        </w:rPr>
        <w:t>o</w:t>
      </w:r>
      <w:r w:rsidRPr="00BC5AB1">
        <w:rPr>
          <w:rFonts w:ascii="Arial" w:eastAsia="Arial" w:hAnsi="Arial" w:cs="Arial"/>
          <w:spacing w:val="-1"/>
          <w:sz w:val="23"/>
          <w:szCs w:val="23"/>
        </w:rPr>
        <w:t xml:space="preserve"> </w:t>
      </w:r>
      <w:r w:rsidRPr="00BC5AB1">
        <w:rPr>
          <w:rFonts w:ascii="Arial" w:eastAsia="Arial" w:hAnsi="Arial" w:cs="Arial"/>
          <w:sz w:val="23"/>
          <w:szCs w:val="23"/>
        </w:rPr>
        <w:t>u</w:t>
      </w:r>
      <w:r w:rsidRPr="00BC5AB1">
        <w:rPr>
          <w:rFonts w:ascii="Arial" w:eastAsia="Arial" w:hAnsi="Arial" w:cs="Arial"/>
          <w:spacing w:val="1"/>
          <w:sz w:val="23"/>
          <w:szCs w:val="23"/>
        </w:rPr>
        <w:t xml:space="preserve"> t</w:t>
      </w:r>
      <w:r w:rsidRPr="00BC5AB1">
        <w:rPr>
          <w:rFonts w:ascii="Arial" w:eastAsia="Arial" w:hAnsi="Arial" w:cs="Arial"/>
          <w:sz w:val="23"/>
          <w:szCs w:val="23"/>
        </w:rPr>
        <w:t>roš</w:t>
      </w:r>
      <w:r w:rsidRPr="00BC5AB1">
        <w:rPr>
          <w:rFonts w:ascii="Arial" w:eastAsia="Arial" w:hAnsi="Arial" w:cs="Arial"/>
          <w:spacing w:val="-2"/>
          <w:sz w:val="23"/>
          <w:szCs w:val="23"/>
        </w:rPr>
        <w:t>k</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pacing w:val="1"/>
          <w:sz w:val="23"/>
          <w:szCs w:val="23"/>
        </w:rPr>
        <w:t>n</w:t>
      </w:r>
      <w:r w:rsidRPr="00BC5AB1">
        <w:rPr>
          <w:rFonts w:ascii="Arial" w:eastAsia="Arial" w:hAnsi="Arial" w:cs="Arial"/>
          <w:sz w:val="23"/>
          <w:szCs w:val="23"/>
        </w:rPr>
        <w:t>iku.</w:t>
      </w:r>
    </w:p>
    <w:p w:rsidR="00AD6FA3" w:rsidRPr="00BC5AB1" w:rsidRDefault="00042926" w:rsidP="0002642F">
      <w:pPr>
        <w:ind w:left="284" w:right="219"/>
        <w:jc w:val="both"/>
        <w:rPr>
          <w:rFonts w:ascii="Arial" w:eastAsia="Arial" w:hAnsi="Arial" w:cs="Arial"/>
          <w:sz w:val="23"/>
          <w:szCs w:val="23"/>
        </w:rPr>
      </w:pPr>
      <w:r w:rsidRPr="00BC5AB1">
        <w:rPr>
          <w:rFonts w:ascii="Arial" w:eastAsia="Arial" w:hAnsi="Arial" w:cs="Arial"/>
          <w:sz w:val="23"/>
          <w:szCs w:val="23"/>
        </w:rPr>
        <w:t>U</w:t>
      </w:r>
      <w:r w:rsidRPr="00BC5AB1">
        <w:rPr>
          <w:rFonts w:ascii="Arial" w:eastAsia="Arial" w:hAnsi="Arial" w:cs="Arial"/>
          <w:spacing w:val="2"/>
          <w:sz w:val="23"/>
          <w:szCs w:val="23"/>
        </w:rPr>
        <w:t xml:space="preserve"> </w:t>
      </w:r>
      <w:r w:rsidRPr="00BC5AB1">
        <w:rPr>
          <w:rFonts w:ascii="Arial" w:eastAsia="Arial" w:hAnsi="Arial" w:cs="Arial"/>
          <w:sz w:val="23"/>
          <w:szCs w:val="23"/>
        </w:rPr>
        <w:t>sluč</w:t>
      </w:r>
      <w:r w:rsidRPr="00BC5AB1">
        <w:rPr>
          <w:rFonts w:ascii="Arial" w:eastAsia="Arial" w:hAnsi="Arial" w:cs="Arial"/>
          <w:spacing w:val="1"/>
          <w:sz w:val="23"/>
          <w:szCs w:val="23"/>
        </w:rPr>
        <w:t>a</w:t>
      </w:r>
      <w:r w:rsidRPr="00BC5AB1">
        <w:rPr>
          <w:rFonts w:ascii="Arial" w:eastAsia="Arial" w:hAnsi="Arial" w:cs="Arial"/>
          <w:sz w:val="23"/>
          <w:szCs w:val="23"/>
        </w:rPr>
        <w:t>ju</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d</w:t>
      </w:r>
      <w:r w:rsidRPr="00BC5AB1">
        <w:rPr>
          <w:rFonts w:ascii="Arial" w:eastAsia="Arial" w:hAnsi="Arial" w:cs="Arial"/>
          <w:sz w:val="23"/>
          <w:szCs w:val="23"/>
        </w:rPr>
        <w:t>a</w:t>
      </w:r>
      <w:r w:rsidRPr="00BC5AB1">
        <w:rPr>
          <w:rFonts w:ascii="Arial" w:eastAsia="Arial" w:hAnsi="Arial" w:cs="Arial"/>
          <w:spacing w:val="1"/>
          <w:sz w:val="23"/>
          <w:szCs w:val="23"/>
        </w:rPr>
        <w:t xml:space="preserve"> po</w:t>
      </w:r>
      <w:r w:rsidRPr="00BC5AB1">
        <w:rPr>
          <w:rFonts w:ascii="Arial" w:eastAsia="Arial" w:hAnsi="Arial" w:cs="Arial"/>
          <w:spacing w:val="-1"/>
          <w:sz w:val="23"/>
          <w:szCs w:val="23"/>
        </w:rPr>
        <w:t>n</w:t>
      </w:r>
      <w:r w:rsidRPr="00BC5AB1">
        <w:rPr>
          <w:rFonts w:ascii="Arial" w:eastAsia="Arial" w:hAnsi="Arial" w:cs="Arial"/>
          <w:spacing w:val="1"/>
          <w:sz w:val="23"/>
          <w:szCs w:val="23"/>
        </w:rPr>
        <w:t>ud</w:t>
      </w:r>
      <w:r w:rsidRPr="00BC5AB1">
        <w:rPr>
          <w:rFonts w:ascii="Arial" w:eastAsia="Arial" w:hAnsi="Arial" w:cs="Arial"/>
          <w:sz w:val="23"/>
          <w:szCs w:val="23"/>
        </w:rPr>
        <w:t>i</w:t>
      </w:r>
      <w:r w:rsidRPr="00BC5AB1">
        <w:rPr>
          <w:rFonts w:ascii="Arial" w:eastAsia="Arial" w:hAnsi="Arial" w:cs="Arial"/>
          <w:spacing w:val="-2"/>
          <w:sz w:val="23"/>
          <w:szCs w:val="23"/>
        </w:rPr>
        <w:t>t</w:t>
      </w:r>
      <w:r w:rsidRPr="00BC5AB1">
        <w:rPr>
          <w:rFonts w:ascii="Arial" w:eastAsia="Arial" w:hAnsi="Arial" w:cs="Arial"/>
          <w:spacing w:val="-1"/>
          <w:sz w:val="23"/>
          <w:szCs w:val="23"/>
        </w:rPr>
        <w:t>e</w:t>
      </w:r>
      <w:r w:rsidRPr="00BC5AB1">
        <w:rPr>
          <w:rFonts w:ascii="Arial" w:eastAsia="Arial" w:hAnsi="Arial" w:cs="Arial"/>
          <w:sz w:val="23"/>
          <w:szCs w:val="23"/>
        </w:rPr>
        <w:t>lj</w:t>
      </w:r>
      <w:r w:rsidRPr="00BC5AB1">
        <w:rPr>
          <w:rFonts w:ascii="Arial" w:eastAsia="Arial" w:hAnsi="Arial" w:cs="Arial"/>
          <w:spacing w:val="1"/>
          <w:sz w:val="23"/>
          <w:szCs w:val="23"/>
        </w:rPr>
        <w:t xml:space="preserve"> n</w:t>
      </w:r>
      <w:r w:rsidRPr="00BC5AB1">
        <w:rPr>
          <w:rFonts w:ascii="Arial" w:eastAsia="Arial" w:hAnsi="Arial" w:cs="Arial"/>
          <w:sz w:val="23"/>
          <w:szCs w:val="23"/>
        </w:rPr>
        <w:t>e</w:t>
      </w:r>
      <w:r w:rsidRPr="00BC5AB1">
        <w:rPr>
          <w:rFonts w:ascii="Arial" w:eastAsia="Arial" w:hAnsi="Arial" w:cs="Arial"/>
          <w:spacing w:val="3"/>
          <w:sz w:val="23"/>
          <w:szCs w:val="23"/>
        </w:rPr>
        <w:t xml:space="preserve"> </w:t>
      </w:r>
      <w:r w:rsidRPr="00BC5AB1">
        <w:rPr>
          <w:rFonts w:ascii="Arial" w:eastAsia="Arial" w:hAnsi="Arial" w:cs="Arial"/>
          <w:sz w:val="23"/>
          <w:szCs w:val="23"/>
        </w:rPr>
        <w:t>isp</w:t>
      </w:r>
      <w:r w:rsidRPr="00BC5AB1">
        <w:rPr>
          <w:rFonts w:ascii="Arial" w:eastAsia="Arial" w:hAnsi="Arial" w:cs="Arial"/>
          <w:spacing w:val="1"/>
          <w:sz w:val="23"/>
          <w:szCs w:val="23"/>
        </w:rPr>
        <w:t>un</w:t>
      </w:r>
      <w:r w:rsidRPr="00BC5AB1">
        <w:rPr>
          <w:rFonts w:ascii="Arial" w:eastAsia="Arial" w:hAnsi="Arial" w:cs="Arial"/>
          <w:sz w:val="23"/>
          <w:szCs w:val="23"/>
        </w:rPr>
        <w:t xml:space="preserve">i </w:t>
      </w:r>
      <w:r w:rsidRPr="00BC5AB1">
        <w:rPr>
          <w:rFonts w:ascii="Arial" w:eastAsia="Arial" w:hAnsi="Arial" w:cs="Arial"/>
          <w:spacing w:val="1"/>
          <w:sz w:val="23"/>
          <w:szCs w:val="23"/>
        </w:rPr>
        <w:t>ma</w:t>
      </w:r>
      <w:r w:rsidRPr="00BC5AB1">
        <w:rPr>
          <w:rFonts w:ascii="Arial" w:eastAsia="Arial" w:hAnsi="Arial" w:cs="Arial"/>
          <w:spacing w:val="-2"/>
          <w:sz w:val="23"/>
          <w:szCs w:val="23"/>
        </w:rPr>
        <w:t>k</w:t>
      </w:r>
      <w:r w:rsidRPr="00BC5AB1">
        <w:rPr>
          <w:rFonts w:ascii="Arial" w:eastAsia="Arial" w:hAnsi="Arial" w:cs="Arial"/>
          <w:spacing w:val="1"/>
          <w:sz w:val="23"/>
          <w:szCs w:val="23"/>
        </w:rPr>
        <w:t>a</w:t>
      </w:r>
      <w:r w:rsidRPr="00BC5AB1">
        <w:rPr>
          <w:rFonts w:ascii="Arial" w:eastAsia="Arial" w:hAnsi="Arial" w:cs="Arial"/>
          <w:sz w:val="23"/>
          <w:szCs w:val="23"/>
        </w:rPr>
        <w:t>r</w:t>
      </w:r>
      <w:r w:rsidRPr="00BC5AB1">
        <w:rPr>
          <w:rFonts w:ascii="Arial" w:eastAsia="Arial" w:hAnsi="Arial" w:cs="Arial"/>
          <w:spacing w:val="2"/>
          <w:sz w:val="23"/>
          <w:szCs w:val="23"/>
        </w:rPr>
        <w:t xml:space="preserve"> </w:t>
      </w:r>
      <w:r w:rsidRPr="00BC5AB1">
        <w:rPr>
          <w:rFonts w:ascii="Arial" w:eastAsia="Arial" w:hAnsi="Arial" w:cs="Arial"/>
          <w:sz w:val="23"/>
          <w:szCs w:val="23"/>
        </w:rPr>
        <w:t>je</w:t>
      </w:r>
      <w:r w:rsidRPr="00BC5AB1">
        <w:rPr>
          <w:rFonts w:ascii="Arial" w:eastAsia="Arial" w:hAnsi="Arial" w:cs="Arial"/>
          <w:spacing w:val="-1"/>
          <w:sz w:val="23"/>
          <w:szCs w:val="23"/>
        </w:rPr>
        <w:t>d</w:t>
      </w:r>
      <w:r w:rsidRPr="00BC5AB1">
        <w:rPr>
          <w:rFonts w:ascii="Arial" w:eastAsia="Arial" w:hAnsi="Arial" w:cs="Arial"/>
          <w:spacing w:val="1"/>
          <w:sz w:val="23"/>
          <w:szCs w:val="23"/>
        </w:rPr>
        <w:t>n</w:t>
      </w:r>
      <w:r w:rsidRPr="00BC5AB1">
        <w:rPr>
          <w:rFonts w:ascii="Arial" w:eastAsia="Arial" w:hAnsi="Arial" w:cs="Arial"/>
          <w:sz w:val="23"/>
          <w:szCs w:val="23"/>
        </w:rPr>
        <w:t>u</w:t>
      </w:r>
      <w:r w:rsidRPr="00BC5AB1">
        <w:rPr>
          <w:rFonts w:ascii="Arial" w:eastAsia="Arial" w:hAnsi="Arial" w:cs="Arial"/>
          <w:spacing w:val="3"/>
          <w:sz w:val="23"/>
          <w:szCs w:val="23"/>
        </w:rPr>
        <w:t xml:space="preserve"> </w:t>
      </w:r>
      <w:r w:rsidRPr="00BC5AB1">
        <w:rPr>
          <w:rFonts w:ascii="Arial" w:eastAsia="Arial" w:hAnsi="Arial" w:cs="Arial"/>
          <w:sz w:val="23"/>
          <w:szCs w:val="23"/>
        </w:rPr>
        <w:t>st</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k</w:t>
      </w:r>
      <w:r w:rsidRPr="00BC5AB1">
        <w:rPr>
          <w:rFonts w:ascii="Arial" w:eastAsia="Arial" w:hAnsi="Arial" w:cs="Arial"/>
          <w:spacing w:val="1"/>
          <w:sz w:val="23"/>
          <w:szCs w:val="23"/>
        </w:rPr>
        <w:t>u</w:t>
      </w:r>
      <w:r w:rsidRPr="00BC5AB1">
        <w:rPr>
          <w:rFonts w:ascii="Arial" w:eastAsia="Arial" w:hAnsi="Arial" w:cs="Arial"/>
          <w:sz w:val="23"/>
          <w:szCs w:val="23"/>
        </w:rPr>
        <w:t>,</w:t>
      </w:r>
      <w:r w:rsidRPr="00BC5AB1">
        <w:rPr>
          <w:rFonts w:ascii="Arial" w:eastAsia="Arial" w:hAnsi="Arial" w:cs="Arial"/>
          <w:spacing w:val="3"/>
          <w:sz w:val="23"/>
          <w:szCs w:val="23"/>
        </w:rPr>
        <w:t xml:space="preserve"> </w:t>
      </w:r>
      <w:r w:rsidRPr="00BC5AB1">
        <w:rPr>
          <w:rFonts w:ascii="Arial" w:eastAsia="Arial" w:hAnsi="Arial" w:cs="Arial"/>
          <w:sz w:val="23"/>
          <w:szCs w:val="23"/>
        </w:rPr>
        <w:t>ci</w:t>
      </w:r>
      <w:r w:rsidRPr="00BC5AB1">
        <w:rPr>
          <w:rFonts w:ascii="Arial" w:eastAsia="Arial" w:hAnsi="Arial" w:cs="Arial"/>
          <w:spacing w:val="-1"/>
          <w:sz w:val="23"/>
          <w:szCs w:val="23"/>
        </w:rPr>
        <w:t>j</w:t>
      </w:r>
      <w:r w:rsidRPr="00BC5AB1">
        <w:rPr>
          <w:rFonts w:ascii="Arial" w:eastAsia="Arial" w:hAnsi="Arial" w:cs="Arial"/>
          <w:spacing w:val="1"/>
          <w:sz w:val="23"/>
          <w:szCs w:val="23"/>
        </w:rPr>
        <w:t>e</w:t>
      </w:r>
      <w:r w:rsidRPr="00BC5AB1">
        <w:rPr>
          <w:rFonts w:ascii="Arial" w:eastAsia="Arial" w:hAnsi="Arial" w:cs="Arial"/>
          <w:sz w:val="23"/>
          <w:szCs w:val="23"/>
        </w:rPr>
        <w:t xml:space="preserve">la </w:t>
      </w:r>
      <w:r w:rsidRPr="00BC5AB1">
        <w:rPr>
          <w:rFonts w:ascii="Arial" w:eastAsia="Arial" w:hAnsi="Arial" w:cs="Arial"/>
          <w:spacing w:val="1"/>
          <w:sz w:val="23"/>
          <w:szCs w:val="23"/>
        </w:rPr>
        <w:t>po</w:t>
      </w:r>
      <w:r w:rsidRPr="00BC5AB1">
        <w:rPr>
          <w:rFonts w:ascii="Arial" w:eastAsia="Arial" w:hAnsi="Arial" w:cs="Arial"/>
          <w:spacing w:val="-1"/>
          <w:sz w:val="23"/>
          <w:szCs w:val="23"/>
        </w:rPr>
        <w:t>nu</w:t>
      </w:r>
      <w:r w:rsidRPr="00BC5AB1">
        <w:rPr>
          <w:rFonts w:ascii="Arial" w:eastAsia="Arial" w:hAnsi="Arial" w:cs="Arial"/>
          <w:spacing w:val="1"/>
          <w:sz w:val="23"/>
          <w:szCs w:val="23"/>
        </w:rPr>
        <w:t>d</w:t>
      </w:r>
      <w:r w:rsidRPr="00BC5AB1">
        <w:rPr>
          <w:rFonts w:ascii="Arial" w:eastAsia="Arial" w:hAnsi="Arial" w:cs="Arial"/>
          <w:sz w:val="23"/>
          <w:szCs w:val="23"/>
        </w:rPr>
        <w:t>a</w:t>
      </w:r>
      <w:r w:rsidRPr="00BC5AB1">
        <w:rPr>
          <w:rFonts w:ascii="Arial" w:eastAsia="Arial" w:hAnsi="Arial" w:cs="Arial"/>
          <w:spacing w:val="3"/>
          <w:sz w:val="23"/>
          <w:szCs w:val="23"/>
        </w:rPr>
        <w:t xml:space="preserve"> </w:t>
      </w:r>
      <w:proofErr w:type="gramStart"/>
      <w:r w:rsidRPr="00BC5AB1">
        <w:rPr>
          <w:rFonts w:ascii="Arial" w:eastAsia="Arial" w:hAnsi="Arial" w:cs="Arial"/>
          <w:sz w:val="23"/>
          <w:szCs w:val="23"/>
        </w:rPr>
        <w:t>će</w:t>
      </w:r>
      <w:proofErr w:type="gramEnd"/>
      <w:r w:rsidRPr="00BC5AB1">
        <w:rPr>
          <w:rFonts w:ascii="Arial" w:eastAsia="Arial" w:hAnsi="Arial" w:cs="Arial"/>
          <w:spacing w:val="3"/>
          <w:sz w:val="23"/>
          <w:szCs w:val="23"/>
        </w:rPr>
        <w:t xml:space="preserve"> </w:t>
      </w:r>
      <w:r w:rsidRPr="00BC5AB1">
        <w:rPr>
          <w:rFonts w:ascii="Arial" w:eastAsia="Arial" w:hAnsi="Arial" w:cs="Arial"/>
          <w:spacing w:val="-2"/>
          <w:sz w:val="23"/>
          <w:szCs w:val="23"/>
        </w:rPr>
        <w:t>s</w:t>
      </w:r>
      <w:r w:rsidRPr="00BC5AB1">
        <w:rPr>
          <w:rFonts w:ascii="Arial" w:eastAsia="Arial" w:hAnsi="Arial" w:cs="Arial"/>
          <w:sz w:val="23"/>
          <w:szCs w:val="23"/>
        </w:rPr>
        <w:t>e</w:t>
      </w:r>
      <w:r w:rsidRPr="00BC5AB1">
        <w:rPr>
          <w:rFonts w:ascii="Arial" w:eastAsia="Arial" w:hAnsi="Arial" w:cs="Arial"/>
          <w:spacing w:val="3"/>
          <w:sz w:val="23"/>
          <w:szCs w:val="23"/>
        </w:rPr>
        <w:t xml:space="preserve"> </w:t>
      </w:r>
      <w:r w:rsidRPr="00BC5AB1">
        <w:rPr>
          <w:rFonts w:ascii="Arial" w:eastAsia="Arial" w:hAnsi="Arial" w:cs="Arial"/>
          <w:sz w:val="23"/>
          <w:szCs w:val="23"/>
        </w:rPr>
        <w:t>s</w:t>
      </w:r>
      <w:r w:rsidRPr="00BC5AB1">
        <w:rPr>
          <w:rFonts w:ascii="Arial" w:eastAsia="Arial" w:hAnsi="Arial" w:cs="Arial"/>
          <w:spacing w:val="-1"/>
          <w:sz w:val="23"/>
          <w:szCs w:val="23"/>
        </w:rPr>
        <w:t>m</w:t>
      </w:r>
      <w:r w:rsidRPr="00BC5AB1">
        <w:rPr>
          <w:rFonts w:ascii="Arial" w:eastAsia="Arial" w:hAnsi="Arial" w:cs="Arial"/>
          <w:spacing w:val="1"/>
          <w:sz w:val="23"/>
          <w:szCs w:val="23"/>
        </w:rPr>
        <w:t>a</w:t>
      </w:r>
      <w:r w:rsidRPr="00BC5AB1">
        <w:rPr>
          <w:rFonts w:ascii="Arial" w:eastAsia="Arial" w:hAnsi="Arial" w:cs="Arial"/>
          <w:sz w:val="23"/>
          <w:szCs w:val="23"/>
        </w:rPr>
        <w:t xml:space="preserve">trati </w:t>
      </w:r>
      <w:r w:rsidRPr="00BC5AB1">
        <w:rPr>
          <w:rFonts w:ascii="Arial" w:eastAsia="Arial" w:hAnsi="Arial" w:cs="Arial"/>
          <w:spacing w:val="1"/>
          <w:sz w:val="23"/>
          <w:szCs w:val="23"/>
        </w:rPr>
        <w:t>nep</w:t>
      </w:r>
      <w:r w:rsidRPr="00BC5AB1">
        <w:rPr>
          <w:rFonts w:ascii="Arial" w:eastAsia="Arial" w:hAnsi="Arial" w:cs="Arial"/>
          <w:sz w:val="23"/>
          <w:szCs w:val="23"/>
        </w:rPr>
        <w:t>r</w:t>
      </w:r>
      <w:r w:rsidRPr="00BC5AB1">
        <w:rPr>
          <w:rFonts w:ascii="Arial" w:eastAsia="Arial" w:hAnsi="Arial" w:cs="Arial"/>
          <w:spacing w:val="-1"/>
          <w:sz w:val="23"/>
          <w:szCs w:val="23"/>
        </w:rPr>
        <w:t>i</w:t>
      </w:r>
      <w:r w:rsidRPr="00BC5AB1">
        <w:rPr>
          <w:rFonts w:ascii="Arial" w:eastAsia="Arial" w:hAnsi="Arial" w:cs="Arial"/>
          <w:spacing w:val="1"/>
          <w:sz w:val="23"/>
          <w:szCs w:val="23"/>
        </w:rPr>
        <w:t>h</w:t>
      </w:r>
      <w:r w:rsidRPr="00BC5AB1">
        <w:rPr>
          <w:rFonts w:ascii="Arial" w:eastAsia="Arial" w:hAnsi="Arial" w:cs="Arial"/>
          <w:spacing w:val="-2"/>
          <w:sz w:val="23"/>
          <w:szCs w:val="23"/>
        </w:rPr>
        <w:t>v</w:t>
      </w:r>
      <w:r w:rsidRPr="00BC5AB1">
        <w:rPr>
          <w:rFonts w:ascii="Arial" w:eastAsia="Arial" w:hAnsi="Arial" w:cs="Arial"/>
          <w:spacing w:val="1"/>
          <w:sz w:val="23"/>
          <w:szCs w:val="23"/>
        </w:rPr>
        <w:t>a</w:t>
      </w:r>
      <w:r w:rsidRPr="00BC5AB1">
        <w:rPr>
          <w:rFonts w:ascii="Arial" w:eastAsia="Arial" w:hAnsi="Arial" w:cs="Arial"/>
          <w:sz w:val="23"/>
          <w:szCs w:val="23"/>
        </w:rPr>
        <w:t>tlj</w:t>
      </w:r>
      <w:r w:rsidRPr="00BC5AB1">
        <w:rPr>
          <w:rFonts w:ascii="Arial" w:eastAsia="Arial" w:hAnsi="Arial" w:cs="Arial"/>
          <w:spacing w:val="-1"/>
          <w:sz w:val="23"/>
          <w:szCs w:val="23"/>
        </w:rPr>
        <w:t>i</w:t>
      </w:r>
      <w:r w:rsidRPr="00BC5AB1">
        <w:rPr>
          <w:rFonts w:ascii="Arial" w:eastAsia="Arial" w:hAnsi="Arial" w:cs="Arial"/>
          <w:spacing w:val="-2"/>
          <w:sz w:val="23"/>
          <w:szCs w:val="23"/>
        </w:rPr>
        <w:t>v</w:t>
      </w:r>
      <w:r w:rsidRPr="00BC5AB1">
        <w:rPr>
          <w:rFonts w:ascii="Arial" w:eastAsia="Arial" w:hAnsi="Arial" w:cs="Arial"/>
          <w:spacing w:val="1"/>
          <w:sz w:val="23"/>
          <w:szCs w:val="23"/>
        </w:rPr>
        <w:t>o</w:t>
      </w:r>
      <w:r w:rsidRPr="00BC5AB1">
        <w:rPr>
          <w:rFonts w:ascii="Arial" w:eastAsia="Arial" w:hAnsi="Arial" w:cs="Arial"/>
          <w:sz w:val="23"/>
          <w:szCs w:val="23"/>
        </w:rPr>
        <w:t>m</w:t>
      </w:r>
      <w:r w:rsidRPr="00BC5AB1">
        <w:rPr>
          <w:rFonts w:ascii="Arial" w:eastAsia="Arial" w:hAnsi="Arial" w:cs="Arial"/>
          <w:spacing w:val="2"/>
          <w:sz w:val="23"/>
          <w:szCs w:val="23"/>
        </w:rPr>
        <w:t xml:space="preserve"> </w:t>
      </w:r>
      <w:r w:rsidRPr="00BC5AB1">
        <w:rPr>
          <w:rFonts w:ascii="Arial" w:eastAsia="Arial" w:hAnsi="Arial" w:cs="Arial"/>
          <w:sz w:val="23"/>
          <w:szCs w:val="23"/>
        </w:rPr>
        <w:t xml:space="preserve">i </w:t>
      </w:r>
      <w:r w:rsidRPr="00BC5AB1">
        <w:rPr>
          <w:rFonts w:ascii="Arial" w:eastAsia="Arial" w:hAnsi="Arial" w:cs="Arial"/>
          <w:spacing w:val="1"/>
          <w:sz w:val="23"/>
          <w:szCs w:val="23"/>
        </w:rPr>
        <w:t>na</w:t>
      </w:r>
      <w:r w:rsidRPr="00BC5AB1">
        <w:rPr>
          <w:rFonts w:ascii="Arial" w:eastAsia="Arial" w:hAnsi="Arial" w:cs="Arial"/>
          <w:sz w:val="23"/>
          <w:szCs w:val="23"/>
        </w:rPr>
        <w:t>ruč</w:t>
      </w:r>
      <w:r w:rsidRPr="00BC5AB1">
        <w:rPr>
          <w:rFonts w:ascii="Arial" w:eastAsia="Arial" w:hAnsi="Arial" w:cs="Arial"/>
          <w:spacing w:val="-3"/>
          <w:sz w:val="23"/>
          <w:szCs w:val="23"/>
        </w:rPr>
        <w:t>i</w:t>
      </w:r>
      <w:r w:rsidRPr="00BC5AB1">
        <w:rPr>
          <w:rFonts w:ascii="Arial" w:eastAsia="Arial" w:hAnsi="Arial" w:cs="Arial"/>
          <w:sz w:val="23"/>
          <w:szCs w:val="23"/>
        </w:rPr>
        <w:t>t</w:t>
      </w:r>
      <w:r w:rsidRPr="00BC5AB1">
        <w:rPr>
          <w:rFonts w:ascii="Arial" w:eastAsia="Arial" w:hAnsi="Arial" w:cs="Arial"/>
          <w:spacing w:val="1"/>
          <w:sz w:val="23"/>
          <w:szCs w:val="23"/>
        </w:rPr>
        <w:t>e</w:t>
      </w:r>
      <w:r w:rsidRPr="00BC5AB1">
        <w:rPr>
          <w:rFonts w:ascii="Arial" w:eastAsia="Arial" w:hAnsi="Arial" w:cs="Arial"/>
          <w:sz w:val="23"/>
          <w:szCs w:val="23"/>
        </w:rPr>
        <w:t>lj</w:t>
      </w:r>
      <w:r w:rsidRPr="00BC5AB1">
        <w:rPr>
          <w:rFonts w:ascii="Arial" w:eastAsia="Arial" w:hAnsi="Arial" w:cs="Arial"/>
          <w:spacing w:val="-1"/>
          <w:sz w:val="23"/>
          <w:szCs w:val="23"/>
        </w:rPr>
        <w:t xml:space="preserve"> </w:t>
      </w:r>
      <w:r w:rsidRPr="00BC5AB1">
        <w:rPr>
          <w:rFonts w:ascii="Arial" w:eastAsia="Arial" w:hAnsi="Arial" w:cs="Arial"/>
          <w:sz w:val="23"/>
          <w:szCs w:val="23"/>
        </w:rPr>
        <w:t>će</w:t>
      </w:r>
      <w:r w:rsidRPr="00BC5AB1">
        <w:rPr>
          <w:rFonts w:ascii="Arial" w:eastAsia="Arial" w:hAnsi="Arial" w:cs="Arial"/>
          <w:spacing w:val="1"/>
          <w:sz w:val="23"/>
          <w:szCs w:val="23"/>
        </w:rPr>
        <w:t xml:space="preserve"> </w:t>
      </w:r>
      <w:r w:rsidRPr="00BC5AB1">
        <w:rPr>
          <w:rFonts w:ascii="Arial" w:eastAsia="Arial" w:hAnsi="Arial" w:cs="Arial"/>
          <w:spacing w:val="3"/>
          <w:sz w:val="23"/>
          <w:szCs w:val="23"/>
        </w:rPr>
        <w:t>j</w:t>
      </w:r>
      <w:r w:rsidRPr="00BC5AB1">
        <w:rPr>
          <w:rFonts w:ascii="Arial" w:eastAsia="Arial" w:hAnsi="Arial" w:cs="Arial"/>
          <w:sz w:val="23"/>
          <w:szCs w:val="23"/>
        </w:rPr>
        <w:t>u</w:t>
      </w:r>
      <w:r w:rsidRPr="00BC5AB1">
        <w:rPr>
          <w:rFonts w:ascii="Arial" w:eastAsia="Arial" w:hAnsi="Arial" w:cs="Arial"/>
          <w:spacing w:val="1"/>
          <w:sz w:val="23"/>
          <w:szCs w:val="23"/>
        </w:rPr>
        <w:t xml:space="preserve"> </w:t>
      </w:r>
      <w:r w:rsidRPr="00BC5AB1">
        <w:rPr>
          <w:rFonts w:ascii="Arial" w:eastAsia="Arial" w:hAnsi="Arial" w:cs="Arial"/>
          <w:sz w:val="23"/>
          <w:szCs w:val="23"/>
        </w:rPr>
        <w:t>iskl</w:t>
      </w:r>
      <w:r w:rsidRPr="00BC5AB1">
        <w:rPr>
          <w:rFonts w:ascii="Arial" w:eastAsia="Arial" w:hAnsi="Arial" w:cs="Arial"/>
          <w:spacing w:val="-1"/>
          <w:sz w:val="23"/>
          <w:szCs w:val="23"/>
        </w:rPr>
        <w:t>j</w:t>
      </w:r>
      <w:r w:rsidRPr="00BC5AB1">
        <w:rPr>
          <w:rFonts w:ascii="Arial" w:eastAsia="Arial" w:hAnsi="Arial" w:cs="Arial"/>
          <w:spacing w:val="1"/>
          <w:sz w:val="23"/>
          <w:szCs w:val="23"/>
        </w:rPr>
        <w:t>u</w:t>
      </w:r>
      <w:r w:rsidRPr="00BC5AB1">
        <w:rPr>
          <w:rFonts w:ascii="Arial" w:eastAsia="Arial" w:hAnsi="Arial" w:cs="Arial"/>
          <w:sz w:val="23"/>
          <w:szCs w:val="23"/>
        </w:rPr>
        <w:t>čiti.</w:t>
      </w:r>
    </w:p>
    <w:p w:rsidR="00AD6FA3" w:rsidRPr="00BC5AB1" w:rsidRDefault="00042926" w:rsidP="0002642F">
      <w:pPr>
        <w:ind w:left="284" w:right="219"/>
        <w:jc w:val="both"/>
        <w:rPr>
          <w:rFonts w:ascii="Arial" w:eastAsia="Arial" w:hAnsi="Arial" w:cs="Arial"/>
          <w:sz w:val="23"/>
          <w:szCs w:val="23"/>
        </w:rPr>
      </w:pPr>
      <w:r w:rsidRPr="00BC5AB1">
        <w:rPr>
          <w:rFonts w:ascii="Arial" w:eastAsia="Arial" w:hAnsi="Arial" w:cs="Arial"/>
          <w:sz w:val="23"/>
          <w:szCs w:val="23"/>
        </w:rPr>
        <w:t>J</w:t>
      </w:r>
      <w:r w:rsidRPr="00BC5AB1">
        <w:rPr>
          <w:rFonts w:ascii="Arial" w:eastAsia="Arial" w:hAnsi="Arial" w:cs="Arial"/>
          <w:spacing w:val="1"/>
          <w:sz w:val="23"/>
          <w:szCs w:val="23"/>
        </w:rPr>
        <w:t>ed</w:t>
      </w:r>
      <w:r w:rsidRPr="00BC5AB1">
        <w:rPr>
          <w:rFonts w:ascii="Arial" w:eastAsia="Arial" w:hAnsi="Arial" w:cs="Arial"/>
          <w:sz w:val="23"/>
          <w:szCs w:val="23"/>
        </w:rPr>
        <w:t>inič</w:t>
      </w:r>
      <w:r w:rsidRPr="00BC5AB1">
        <w:rPr>
          <w:rFonts w:ascii="Arial" w:eastAsia="Arial" w:hAnsi="Arial" w:cs="Arial"/>
          <w:spacing w:val="1"/>
          <w:sz w:val="23"/>
          <w:szCs w:val="23"/>
        </w:rPr>
        <w:t>n</w:t>
      </w:r>
      <w:r w:rsidRPr="00BC5AB1">
        <w:rPr>
          <w:rFonts w:ascii="Arial" w:eastAsia="Arial" w:hAnsi="Arial" w:cs="Arial"/>
          <w:sz w:val="23"/>
          <w:szCs w:val="23"/>
        </w:rPr>
        <w:t>a</w:t>
      </w:r>
      <w:r w:rsidRPr="00BC5AB1">
        <w:rPr>
          <w:rFonts w:ascii="Arial" w:eastAsia="Arial" w:hAnsi="Arial" w:cs="Arial"/>
          <w:spacing w:val="-1"/>
          <w:sz w:val="23"/>
          <w:szCs w:val="23"/>
        </w:rPr>
        <w:t xml:space="preserve"> </w:t>
      </w:r>
      <w:r w:rsidRPr="00BC5AB1">
        <w:rPr>
          <w:rFonts w:ascii="Arial" w:eastAsia="Arial" w:hAnsi="Arial" w:cs="Arial"/>
          <w:sz w:val="23"/>
          <w:szCs w:val="23"/>
        </w:rPr>
        <w:t>cije</w:t>
      </w:r>
      <w:r w:rsidRPr="00BC5AB1">
        <w:rPr>
          <w:rFonts w:ascii="Arial" w:eastAsia="Arial" w:hAnsi="Arial" w:cs="Arial"/>
          <w:spacing w:val="1"/>
          <w:sz w:val="23"/>
          <w:szCs w:val="23"/>
        </w:rPr>
        <w:t>n</w:t>
      </w:r>
      <w:r w:rsidRPr="00BC5AB1">
        <w:rPr>
          <w:rFonts w:ascii="Arial" w:eastAsia="Arial" w:hAnsi="Arial" w:cs="Arial"/>
          <w:sz w:val="23"/>
          <w:szCs w:val="23"/>
        </w:rPr>
        <w:t>a i</w:t>
      </w:r>
      <w:r w:rsidRPr="00BC5AB1">
        <w:rPr>
          <w:rFonts w:ascii="Arial" w:eastAsia="Arial" w:hAnsi="Arial" w:cs="Arial"/>
          <w:spacing w:val="-3"/>
          <w:sz w:val="23"/>
          <w:szCs w:val="23"/>
        </w:rPr>
        <w:t>z</w:t>
      </w:r>
      <w:r w:rsidRPr="00BC5AB1">
        <w:rPr>
          <w:rFonts w:ascii="Arial" w:eastAsia="Arial" w:hAnsi="Arial" w:cs="Arial"/>
          <w:sz w:val="23"/>
          <w:szCs w:val="23"/>
        </w:rPr>
        <w:t>r</w:t>
      </w:r>
      <w:r w:rsidRPr="00BC5AB1">
        <w:rPr>
          <w:rFonts w:ascii="Arial" w:eastAsia="Arial" w:hAnsi="Arial" w:cs="Arial"/>
          <w:spacing w:val="2"/>
          <w:sz w:val="23"/>
          <w:szCs w:val="23"/>
        </w:rPr>
        <w:t>a</w:t>
      </w:r>
      <w:r w:rsidRPr="00BC5AB1">
        <w:rPr>
          <w:rFonts w:ascii="Arial" w:eastAsia="Arial" w:hAnsi="Arial" w:cs="Arial"/>
          <w:spacing w:val="-2"/>
          <w:sz w:val="23"/>
          <w:szCs w:val="23"/>
        </w:rPr>
        <w:t>ž</w:t>
      </w:r>
      <w:r w:rsidRPr="00BC5AB1">
        <w:rPr>
          <w:rFonts w:ascii="Arial" w:eastAsia="Arial" w:hAnsi="Arial" w:cs="Arial"/>
          <w:spacing w:val="1"/>
          <w:sz w:val="23"/>
          <w:szCs w:val="23"/>
        </w:rPr>
        <w:t>en</w:t>
      </w:r>
      <w:r w:rsidRPr="00BC5AB1">
        <w:rPr>
          <w:rFonts w:ascii="Arial" w:eastAsia="Arial" w:hAnsi="Arial" w:cs="Arial"/>
          <w:sz w:val="23"/>
          <w:szCs w:val="23"/>
        </w:rPr>
        <w:t>a</w:t>
      </w:r>
      <w:r w:rsidRPr="00BC5AB1">
        <w:rPr>
          <w:rFonts w:ascii="Arial" w:eastAsia="Arial" w:hAnsi="Arial" w:cs="Arial"/>
          <w:spacing w:val="1"/>
          <w:sz w:val="23"/>
          <w:szCs w:val="23"/>
        </w:rPr>
        <w:t xml:space="preserve"> </w:t>
      </w:r>
      <w:r w:rsidRPr="00BC5AB1">
        <w:rPr>
          <w:rFonts w:ascii="Arial" w:eastAsia="Arial" w:hAnsi="Arial" w:cs="Arial"/>
          <w:sz w:val="23"/>
          <w:szCs w:val="23"/>
        </w:rPr>
        <w:t>u</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t</w:t>
      </w:r>
      <w:r w:rsidRPr="00BC5AB1">
        <w:rPr>
          <w:rFonts w:ascii="Arial" w:eastAsia="Arial" w:hAnsi="Arial" w:cs="Arial"/>
          <w:sz w:val="23"/>
          <w:szCs w:val="23"/>
        </w:rPr>
        <w:t>rošk</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pacing w:val="1"/>
          <w:sz w:val="23"/>
          <w:szCs w:val="23"/>
        </w:rPr>
        <w:t>n</w:t>
      </w:r>
      <w:r w:rsidRPr="00BC5AB1">
        <w:rPr>
          <w:rFonts w:ascii="Arial" w:eastAsia="Arial" w:hAnsi="Arial" w:cs="Arial"/>
          <w:sz w:val="23"/>
          <w:szCs w:val="23"/>
        </w:rPr>
        <w:t>iku</w:t>
      </w:r>
      <w:r w:rsidRPr="00BC5AB1">
        <w:rPr>
          <w:rFonts w:ascii="Arial" w:eastAsia="Arial" w:hAnsi="Arial" w:cs="Arial"/>
          <w:spacing w:val="1"/>
          <w:sz w:val="23"/>
          <w:szCs w:val="23"/>
        </w:rPr>
        <w:t xml:space="preserve"> </w:t>
      </w:r>
      <w:r w:rsidRPr="00BC5AB1">
        <w:rPr>
          <w:rFonts w:ascii="Arial" w:eastAsia="Arial" w:hAnsi="Arial" w:cs="Arial"/>
          <w:sz w:val="23"/>
          <w:szCs w:val="23"/>
        </w:rPr>
        <w:t>je</w:t>
      </w:r>
      <w:r w:rsidRPr="00BC5AB1">
        <w:rPr>
          <w:rFonts w:ascii="Arial" w:eastAsia="Arial" w:hAnsi="Arial" w:cs="Arial"/>
          <w:spacing w:val="-1"/>
          <w:sz w:val="23"/>
          <w:szCs w:val="23"/>
        </w:rPr>
        <w:t xml:space="preserve"> </w:t>
      </w:r>
      <w:r w:rsidRPr="00BC5AB1">
        <w:rPr>
          <w:rFonts w:ascii="Arial" w:eastAsia="Arial" w:hAnsi="Arial" w:cs="Arial"/>
          <w:spacing w:val="3"/>
          <w:sz w:val="23"/>
          <w:szCs w:val="23"/>
        </w:rPr>
        <w:t>f</w:t>
      </w:r>
      <w:r w:rsidRPr="00BC5AB1">
        <w:rPr>
          <w:rFonts w:ascii="Arial" w:eastAsia="Arial" w:hAnsi="Arial" w:cs="Arial"/>
          <w:sz w:val="23"/>
          <w:szCs w:val="23"/>
        </w:rPr>
        <w:t>ik</w:t>
      </w:r>
      <w:r w:rsidRPr="00BC5AB1">
        <w:rPr>
          <w:rFonts w:ascii="Arial" w:eastAsia="Arial" w:hAnsi="Arial" w:cs="Arial"/>
          <w:spacing w:val="-3"/>
          <w:sz w:val="23"/>
          <w:szCs w:val="23"/>
        </w:rPr>
        <w:t>s</w:t>
      </w:r>
      <w:r w:rsidRPr="00BC5AB1">
        <w:rPr>
          <w:rFonts w:ascii="Arial" w:eastAsia="Arial" w:hAnsi="Arial" w:cs="Arial"/>
          <w:spacing w:val="1"/>
          <w:sz w:val="23"/>
          <w:szCs w:val="23"/>
        </w:rPr>
        <w:t>n</w:t>
      </w:r>
      <w:r w:rsidRPr="00BC5AB1">
        <w:rPr>
          <w:rFonts w:ascii="Arial" w:eastAsia="Arial" w:hAnsi="Arial" w:cs="Arial"/>
          <w:sz w:val="23"/>
          <w:szCs w:val="23"/>
        </w:rPr>
        <w:t>a</w:t>
      </w:r>
      <w:r w:rsidRPr="00BC5AB1">
        <w:rPr>
          <w:rFonts w:ascii="Arial" w:eastAsia="Arial" w:hAnsi="Arial" w:cs="Arial"/>
          <w:spacing w:val="1"/>
          <w:sz w:val="23"/>
          <w:szCs w:val="23"/>
        </w:rPr>
        <w:t xml:space="preserve"> </w:t>
      </w:r>
      <w:r w:rsidRPr="00BC5AB1">
        <w:rPr>
          <w:rFonts w:ascii="Arial" w:eastAsia="Arial" w:hAnsi="Arial" w:cs="Arial"/>
          <w:sz w:val="23"/>
          <w:szCs w:val="23"/>
        </w:rPr>
        <w:t xml:space="preserve">i </w:t>
      </w:r>
      <w:r w:rsidRPr="00BC5AB1">
        <w:rPr>
          <w:rFonts w:ascii="Arial" w:eastAsia="Arial" w:hAnsi="Arial" w:cs="Arial"/>
          <w:spacing w:val="-1"/>
          <w:sz w:val="23"/>
          <w:szCs w:val="23"/>
        </w:rPr>
        <w:t>n</w:t>
      </w:r>
      <w:r w:rsidRPr="00BC5AB1">
        <w:rPr>
          <w:rFonts w:ascii="Arial" w:eastAsia="Arial" w:hAnsi="Arial" w:cs="Arial"/>
          <w:spacing w:val="1"/>
          <w:sz w:val="23"/>
          <w:szCs w:val="23"/>
        </w:rPr>
        <w:t>ep</w:t>
      </w:r>
      <w:r w:rsidRPr="00BC5AB1">
        <w:rPr>
          <w:rFonts w:ascii="Arial" w:eastAsia="Arial" w:hAnsi="Arial" w:cs="Arial"/>
          <w:sz w:val="23"/>
          <w:szCs w:val="23"/>
        </w:rPr>
        <w:t>r</w:t>
      </w:r>
      <w:r w:rsidRPr="00BC5AB1">
        <w:rPr>
          <w:rFonts w:ascii="Arial" w:eastAsia="Arial" w:hAnsi="Arial" w:cs="Arial"/>
          <w:spacing w:val="-2"/>
          <w:sz w:val="23"/>
          <w:szCs w:val="23"/>
        </w:rPr>
        <w:t>o</w:t>
      </w:r>
      <w:r w:rsidRPr="00BC5AB1">
        <w:rPr>
          <w:rFonts w:ascii="Arial" w:eastAsia="Arial" w:hAnsi="Arial" w:cs="Arial"/>
          <w:spacing w:val="1"/>
          <w:sz w:val="23"/>
          <w:szCs w:val="23"/>
        </w:rPr>
        <w:t>m</w:t>
      </w:r>
      <w:r w:rsidRPr="00BC5AB1">
        <w:rPr>
          <w:rFonts w:ascii="Arial" w:eastAsia="Arial" w:hAnsi="Arial" w:cs="Arial"/>
          <w:sz w:val="23"/>
          <w:szCs w:val="23"/>
        </w:rPr>
        <w:t>je</w:t>
      </w:r>
      <w:r w:rsidRPr="00BC5AB1">
        <w:rPr>
          <w:rFonts w:ascii="Arial" w:eastAsia="Arial" w:hAnsi="Arial" w:cs="Arial"/>
          <w:spacing w:val="1"/>
          <w:sz w:val="23"/>
          <w:szCs w:val="23"/>
        </w:rPr>
        <w:t>n</w:t>
      </w:r>
      <w:r w:rsidRPr="00BC5AB1">
        <w:rPr>
          <w:rFonts w:ascii="Arial" w:eastAsia="Arial" w:hAnsi="Arial" w:cs="Arial"/>
          <w:sz w:val="23"/>
          <w:szCs w:val="23"/>
        </w:rPr>
        <w:t>j</w:t>
      </w:r>
      <w:r w:rsidRPr="00BC5AB1">
        <w:rPr>
          <w:rFonts w:ascii="Arial" w:eastAsia="Arial" w:hAnsi="Arial" w:cs="Arial"/>
          <w:spacing w:val="-1"/>
          <w:sz w:val="23"/>
          <w:szCs w:val="23"/>
        </w:rPr>
        <w:t>i</w:t>
      </w:r>
      <w:r w:rsidRPr="00BC5AB1">
        <w:rPr>
          <w:rFonts w:ascii="Arial" w:eastAsia="Arial" w:hAnsi="Arial" w:cs="Arial"/>
          <w:spacing w:val="-2"/>
          <w:sz w:val="23"/>
          <w:szCs w:val="23"/>
        </w:rPr>
        <w:t>v</w:t>
      </w:r>
      <w:r w:rsidRPr="00BC5AB1">
        <w:rPr>
          <w:rFonts w:ascii="Arial" w:eastAsia="Arial" w:hAnsi="Arial" w:cs="Arial"/>
          <w:spacing w:val="1"/>
          <w:sz w:val="23"/>
          <w:szCs w:val="23"/>
        </w:rPr>
        <w:t>a</w:t>
      </w:r>
      <w:r w:rsidRPr="00BC5AB1">
        <w:rPr>
          <w:rFonts w:ascii="Arial" w:eastAsia="Arial" w:hAnsi="Arial" w:cs="Arial"/>
          <w:sz w:val="23"/>
          <w:szCs w:val="23"/>
        </w:rPr>
        <w:t>.</w:t>
      </w:r>
    </w:p>
    <w:p w:rsidR="00AD6FA3" w:rsidRPr="00BC5AB1" w:rsidRDefault="00AD6FA3" w:rsidP="0002642F">
      <w:pPr>
        <w:spacing w:before="16" w:line="260" w:lineRule="exact"/>
        <w:ind w:left="284" w:right="219"/>
        <w:rPr>
          <w:rFonts w:ascii="Arial" w:hAnsi="Arial" w:cs="Arial"/>
          <w:sz w:val="23"/>
          <w:szCs w:val="23"/>
        </w:rPr>
      </w:pPr>
    </w:p>
    <w:p w:rsidR="006926ED" w:rsidRPr="00BC5AB1" w:rsidRDefault="006926ED" w:rsidP="0002642F">
      <w:pPr>
        <w:ind w:left="284" w:right="184"/>
        <w:jc w:val="both"/>
        <w:rPr>
          <w:rFonts w:ascii="Arial" w:eastAsia="Arial" w:hAnsi="Arial" w:cs="Arial"/>
          <w:sz w:val="23"/>
          <w:szCs w:val="23"/>
        </w:rPr>
      </w:pPr>
      <w:r w:rsidRPr="00BC5AB1">
        <w:rPr>
          <w:rFonts w:ascii="Arial" w:eastAsia="Arial" w:hAnsi="Arial" w:cs="Arial"/>
          <w:b/>
          <w:spacing w:val="1"/>
          <w:sz w:val="23"/>
          <w:szCs w:val="23"/>
        </w:rPr>
        <w:t>16</w:t>
      </w:r>
      <w:r w:rsidRPr="00BC5AB1">
        <w:rPr>
          <w:rFonts w:ascii="Arial" w:eastAsia="Arial" w:hAnsi="Arial" w:cs="Arial"/>
          <w:b/>
          <w:sz w:val="23"/>
          <w:szCs w:val="23"/>
        </w:rPr>
        <w:t xml:space="preserve">. </w:t>
      </w:r>
      <w:r w:rsidRPr="00BC5AB1">
        <w:rPr>
          <w:rFonts w:ascii="Arial" w:eastAsia="Arial" w:hAnsi="Arial" w:cs="Arial"/>
          <w:b/>
          <w:spacing w:val="12"/>
          <w:sz w:val="23"/>
          <w:szCs w:val="23"/>
        </w:rPr>
        <w:t xml:space="preserve"> </w:t>
      </w:r>
      <w:proofErr w:type="gramStart"/>
      <w:r w:rsidRPr="00BC5AB1">
        <w:rPr>
          <w:rFonts w:ascii="Arial" w:eastAsia="Arial" w:hAnsi="Arial" w:cs="Arial"/>
          <w:b/>
          <w:sz w:val="23"/>
          <w:szCs w:val="23"/>
        </w:rPr>
        <w:t>Pro</w:t>
      </w:r>
      <w:r w:rsidRPr="00BC5AB1">
        <w:rPr>
          <w:rFonts w:ascii="Arial" w:eastAsia="Arial" w:hAnsi="Arial" w:cs="Arial"/>
          <w:b/>
          <w:spacing w:val="-1"/>
          <w:sz w:val="23"/>
          <w:szCs w:val="23"/>
        </w:rPr>
        <w:t>v</w:t>
      </w:r>
      <w:r w:rsidRPr="00BC5AB1">
        <w:rPr>
          <w:rFonts w:ascii="Arial" w:eastAsia="Arial" w:hAnsi="Arial" w:cs="Arial"/>
          <w:b/>
          <w:spacing w:val="-2"/>
          <w:sz w:val="23"/>
          <w:szCs w:val="23"/>
        </w:rPr>
        <w:t>j</w:t>
      </w:r>
      <w:r w:rsidRPr="00BC5AB1">
        <w:rPr>
          <w:rFonts w:ascii="Arial" w:eastAsia="Arial" w:hAnsi="Arial" w:cs="Arial"/>
          <w:b/>
          <w:spacing w:val="1"/>
          <w:sz w:val="23"/>
          <w:szCs w:val="23"/>
        </w:rPr>
        <w:t>e</w:t>
      </w:r>
      <w:r w:rsidRPr="00BC5AB1">
        <w:rPr>
          <w:rFonts w:ascii="Arial" w:eastAsia="Arial" w:hAnsi="Arial" w:cs="Arial"/>
          <w:b/>
          <w:sz w:val="23"/>
          <w:szCs w:val="23"/>
        </w:rPr>
        <w:t xml:space="preserve">ra </w:t>
      </w:r>
      <w:r w:rsidRPr="00BC5AB1">
        <w:rPr>
          <w:rFonts w:ascii="Arial" w:eastAsia="Arial" w:hAnsi="Arial" w:cs="Arial"/>
          <w:b/>
          <w:spacing w:val="12"/>
          <w:sz w:val="23"/>
          <w:szCs w:val="23"/>
        </w:rPr>
        <w:t xml:space="preserve"> </w:t>
      </w:r>
      <w:r w:rsidRPr="00BC5AB1">
        <w:rPr>
          <w:rFonts w:ascii="Arial" w:eastAsia="Arial" w:hAnsi="Arial" w:cs="Arial"/>
          <w:b/>
          <w:sz w:val="23"/>
          <w:szCs w:val="23"/>
        </w:rPr>
        <w:t>r</w:t>
      </w:r>
      <w:r w:rsidRPr="00BC5AB1">
        <w:rPr>
          <w:rFonts w:ascii="Arial" w:eastAsia="Arial" w:hAnsi="Arial" w:cs="Arial"/>
          <w:b/>
          <w:spacing w:val="1"/>
          <w:sz w:val="23"/>
          <w:szCs w:val="23"/>
        </w:rPr>
        <w:t>ač</w:t>
      </w:r>
      <w:r w:rsidRPr="00BC5AB1">
        <w:rPr>
          <w:rFonts w:ascii="Arial" w:eastAsia="Arial" w:hAnsi="Arial" w:cs="Arial"/>
          <w:b/>
          <w:sz w:val="23"/>
          <w:szCs w:val="23"/>
        </w:rPr>
        <w:t>un</w:t>
      </w:r>
      <w:r w:rsidRPr="00BC5AB1">
        <w:rPr>
          <w:rFonts w:ascii="Arial" w:eastAsia="Arial" w:hAnsi="Arial" w:cs="Arial"/>
          <w:b/>
          <w:spacing w:val="-2"/>
          <w:sz w:val="23"/>
          <w:szCs w:val="23"/>
        </w:rPr>
        <w:t>s</w:t>
      </w:r>
      <w:r w:rsidRPr="00BC5AB1">
        <w:rPr>
          <w:rFonts w:ascii="Arial" w:eastAsia="Arial" w:hAnsi="Arial" w:cs="Arial"/>
          <w:b/>
          <w:spacing w:val="1"/>
          <w:sz w:val="23"/>
          <w:szCs w:val="23"/>
        </w:rPr>
        <w:t>k</w:t>
      </w:r>
      <w:r w:rsidRPr="00BC5AB1">
        <w:rPr>
          <w:rFonts w:ascii="Arial" w:eastAsia="Arial" w:hAnsi="Arial" w:cs="Arial"/>
          <w:b/>
          <w:sz w:val="23"/>
          <w:szCs w:val="23"/>
        </w:rPr>
        <w:t>e</w:t>
      </w:r>
      <w:proofErr w:type="gramEnd"/>
      <w:r w:rsidRPr="00BC5AB1">
        <w:rPr>
          <w:rFonts w:ascii="Arial" w:eastAsia="Arial" w:hAnsi="Arial" w:cs="Arial"/>
          <w:b/>
          <w:sz w:val="23"/>
          <w:szCs w:val="23"/>
        </w:rPr>
        <w:t xml:space="preserve"> </w:t>
      </w:r>
      <w:r w:rsidRPr="00BC5AB1">
        <w:rPr>
          <w:rFonts w:ascii="Arial" w:eastAsia="Arial" w:hAnsi="Arial" w:cs="Arial"/>
          <w:b/>
          <w:spacing w:val="12"/>
          <w:sz w:val="23"/>
          <w:szCs w:val="23"/>
        </w:rPr>
        <w:t xml:space="preserve"> </w:t>
      </w:r>
      <w:r w:rsidRPr="00BC5AB1">
        <w:rPr>
          <w:rFonts w:ascii="Arial" w:eastAsia="Arial" w:hAnsi="Arial" w:cs="Arial"/>
          <w:b/>
          <w:sz w:val="23"/>
          <w:szCs w:val="23"/>
        </w:rPr>
        <w:t>i</w:t>
      </w:r>
      <w:r w:rsidRPr="00BC5AB1">
        <w:rPr>
          <w:rFonts w:ascii="Arial" w:eastAsia="Arial" w:hAnsi="Arial" w:cs="Arial"/>
          <w:b/>
          <w:spacing w:val="1"/>
          <w:sz w:val="23"/>
          <w:szCs w:val="23"/>
        </w:rPr>
        <w:t>s</w:t>
      </w:r>
      <w:r w:rsidRPr="00BC5AB1">
        <w:rPr>
          <w:rFonts w:ascii="Arial" w:eastAsia="Arial" w:hAnsi="Arial" w:cs="Arial"/>
          <w:b/>
          <w:sz w:val="23"/>
          <w:szCs w:val="23"/>
        </w:rPr>
        <w:t>pr</w:t>
      </w:r>
      <w:r w:rsidRPr="00BC5AB1">
        <w:rPr>
          <w:rFonts w:ascii="Arial" w:eastAsia="Arial" w:hAnsi="Arial" w:cs="Arial"/>
          <w:b/>
          <w:spacing w:val="1"/>
          <w:sz w:val="23"/>
          <w:szCs w:val="23"/>
        </w:rPr>
        <w:t>a</w:t>
      </w:r>
      <w:r w:rsidRPr="00BC5AB1">
        <w:rPr>
          <w:rFonts w:ascii="Arial" w:eastAsia="Arial" w:hAnsi="Arial" w:cs="Arial"/>
          <w:b/>
          <w:spacing w:val="-4"/>
          <w:sz w:val="23"/>
          <w:szCs w:val="23"/>
        </w:rPr>
        <w:t>v</w:t>
      </w:r>
      <w:r w:rsidRPr="00BC5AB1">
        <w:rPr>
          <w:rFonts w:ascii="Arial" w:eastAsia="Arial" w:hAnsi="Arial" w:cs="Arial"/>
          <w:b/>
          <w:sz w:val="23"/>
          <w:szCs w:val="23"/>
        </w:rPr>
        <w:t xml:space="preserve">nosti </w:t>
      </w:r>
      <w:r w:rsidRPr="00BC5AB1">
        <w:rPr>
          <w:rFonts w:ascii="Arial" w:eastAsia="Arial" w:hAnsi="Arial" w:cs="Arial"/>
          <w:b/>
          <w:spacing w:val="11"/>
          <w:sz w:val="23"/>
          <w:szCs w:val="23"/>
        </w:rPr>
        <w:t xml:space="preserve"> </w:t>
      </w:r>
      <w:r w:rsidRPr="00BC5AB1">
        <w:rPr>
          <w:rFonts w:ascii="Arial" w:eastAsia="Arial" w:hAnsi="Arial" w:cs="Arial"/>
          <w:b/>
          <w:sz w:val="23"/>
          <w:szCs w:val="23"/>
        </w:rPr>
        <w:t>pon</w:t>
      </w:r>
      <w:r w:rsidRPr="00BC5AB1">
        <w:rPr>
          <w:rFonts w:ascii="Arial" w:eastAsia="Arial" w:hAnsi="Arial" w:cs="Arial"/>
          <w:b/>
          <w:spacing w:val="1"/>
          <w:sz w:val="23"/>
          <w:szCs w:val="23"/>
        </w:rPr>
        <w:t>u</w:t>
      </w:r>
      <w:r w:rsidRPr="00BC5AB1">
        <w:rPr>
          <w:rFonts w:ascii="Arial" w:eastAsia="Arial" w:hAnsi="Arial" w:cs="Arial"/>
          <w:b/>
          <w:sz w:val="23"/>
          <w:szCs w:val="23"/>
        </w:rPr>
        <w:t xml:space="preserve">de </w:t>
      </w:r>
      <w:r w:rsidRPr="00BC5AB1">
        <w:rPr>
          <w:rFonts w:ascii="Arial" w:eastAsia="Arial" w:hAnsi="Arial" w:cs="Arial"/>
          <w:b/>
          <w:spacing w:val="11"/>
          <w:sz w:val="23"/>
          <w:szCs w:val="23"/>
        </w:rPr>
        <w:t xml:space="preserve"> </w:t>
      </w:r>
      <w:r w:rsidRPr="00BC5AB1">
        <w:rPr>
          <w:rFonts w:ascii="Arial" w:eastAsia="Arial" w:hAnsi="Arial" w:cs="Arial"/>
          <w:b/>
          <w:sz w:val="23"/>
          <w:szCs w:val="23"/>
        </w:rPr>
        <w:t xml:space="preserve">i </w:t>
      </w:r>
      <w:r w:rsidRPr="00BC5AB1">
        <w:rPr>
          <w:rFonts w:ascii="Arial" w:eastAsia="Arial" w:hAnsi="Arial" w:cs="Arial"/>
          <w:b/>
          <w:spacing w:val="11"/>
          <w:sz w:val="23"/>
          <w:szCs w:val="23"/>
        </w:rPr>
        <w:t xml:space="preserve"> </w:t>
      </w:r>
      <w:r w:rsidRPr="00BC5AB1">
        <w:rPr>
          <w:rFonts w:ascii="Arial" w:eastAsia="Arial" w:hAnsi="Arial" w:cs="Arial"/>
          <w:b/>
          <w:sz w:val="23"/>
          <w:szCs w:val="23"/>
        </w:rPr>
        <w:t>ob</w:t>
      </w:r>
      <w:r w:rsidRPr="00BC5AB1">
        <w:rPr>
          <w:rFonts w:ascii="Arial" w:eastAsia="Arial" w:hAnsi="Arial" w:cs="Arial"/>
          <w:b/>
          <w:spacing w:val="-2"/>
          <w:sz w:val="23"/>
          <w:szCs w:val="23"/>
        </w:rPr>
        <w:t>j</w:t>
      </w:r>
      <w:r w:rsidRPr="00BC5AB1">
        <w:rPr>
          <w:rFonts w:ascii="Arial" w:eastAsia="Arial" w:hAnsi="Arial" w:cs="Arial"/>
          <w:b/>
          <w:spacing w:val="1"/>
          <w:sz w:val="23"/>
          <w:szCs w:val="23"/>
        </w:rPr>
        <w:t>aš</w:t>
      </w:r>
      <w:r w:rsidRPr="00BC5AB1">
        <w:rPr>
          <w:rFonts w:ascii="Arial" w:eastAsia="Arial" w:hAnsi="Arial" w:cs="Arial"/>
          <w:b/>
          <w:sz w:val="23"/>
          <w:szCs w:val="23"/>
        </w:rPr>
        <w:t>n</w:t>
      </w:r>
      <w:r w:rsidRPr="00BC5AB1">
        <w:rPr>
          <w:rFonts w:ascii="Arial" w:eastAsia="Arial" w:hAnsi="Arial" w:cs="Arial"/>
          <w:b/>
          <w:spacing w:val="-2"/>
          <w:sz w:val="23"/>
          <w:szCs w:val="23"/>
        </w:rPr>
        <w:t>j</w:t>
      </w:r>
      <w:r w:rsidRPr="00BC5AB1">
        <w:rPr>
          <w:rFonts w:ascii="Arial" w:eastAsia="Arial" w:hAnsi="Arial" w:cs="Arial"/>
          <w:b/>
          <w:spacing w:val="1"/>
          <w:sz w:val="23"/>
          <w:szCs w:val="23"/>
        </w:rPr>
        <w:t>e</w:t>
      </w:r>
      <w:r w:rsidRPr="00BC5AB1">
        <w:rPr>
          <w:rFonts w:ascii="Arial" w:eastAsia="Arial" w:hAnsi="Arial" w:cs="Arial"/>
          <w:b/>
          <w:spacing w:val="2"/>
          <w:sz w:val="23"/>
          <w:szCs w:val="23"/>
        </w:rPr>
        <w:t>n</w:t>
      </w:r>
      <w:r w:rsidRPr="00BC5AB1">
        <w:rPr>
          <w:rFonts w:ascii="Arial" w:eastAsia="Arial" w:hAnsi="Arial" w:cs="Arial"/>
          <w:b/>
          <w:spacing w:val="-2"/>
          <w:sz w:val="23"/>
          <w:szCs w:val="23"/>
        </w:rPr>
        <w:t>j</w:t>
      </w:r>
      <w:r w:rsidRPr="00BC5AB1">
        <w:rPr>
          <w:rFonts w:ascii="Arial" w:eastAsia="Arial" w:hAnsi="Arial" w:cs="Arial"/>
          <w:b/>
          <w:sz w:val="23"/>
          <w:szCs w:val="23"/>
        </w:rPr>
        <w:t xml:space="preserve">e </w:t>
      </w:r>
      <w:r w:rsidRPr="00BC5AB1">
        <w:rPr>
          <w:rFonts w:ascii="Arial" w:eastAsia="Arial" w:hAnsi="Arial" w:cs="Arial"/>
          <w:b/>
          <w:spacing w:val="12"/>
          <w:sz w:val="23"/>
          <w:szCs w:val="23"/>
        </w:rPr>
        <w:t xml:space="preserve"> </w:t>
      </w:r>
      <w:r w:rsidRPr="00BC5AB1">
        <w:rPr>
          <w:rFonts w:ascii="Arial" w:eastAsia="Arial" w:hAnsi="Arial" w:cs="Arial"/>
          <w:b/>
          <w:sz w:val="23"/>
          <w:szCs w:val="23"/>
        </w:rPr>
        <w:t>n</w:t>
      </w:r>
      <w:r w:rsidRPr="00BC5AB1">
        <w:rPr>
          <w:rFonts w:ascii="Arial" w:eastAsia="Arial" w:hAnsi="Arial" w:cs="Arial"/>
          <w:b/>
          <w:spacing w:val="3"/>
          <w:sz w:val="23"/>
          <w:szCs w:val="23"/>
        </w:rPr>
        <w:t>e</w:t>
      </w:r>
      <w:r w:rsidRPr="00BC5AB1">
        <w:rPr>
          <w:rFonts w:ascii="Arial" w:eastAsia="Arial" w:hAnsi="Arial" w:cs="Arial"/>
          <w:b/>
          <w:sz w:val="23"/>
          <w:szCs w:val="23"/>
        </w:rPr>
        <w:t>uobič</w:t>
      </w:r>
      <w:r w:rsidRPr="00BC5AB1">
        <w:rPr>
          <w:rFonts w:ascii="Arial" w:eastAsia="Arial" w:hAnsi="Arial" w:cs="Arial"/>
          <w:b/>
          <w:spacing w:val="1"/>
          <w:sz w:val="23"/>
          <w:szCs w:val="23"/>
        </w:rPr>
        <w:t>a</w:t>
      </w:r>
      <w:r w:rsidRPr="00BC5AB1">
        <w:rPr>
          <w:rFonts w:ascii="Arial" w:eastAsia="Arial" w:hAnsi="Arial" w:cs="Arial"/>
          <w:b/>
          <w:spacing w:val="-2"/>
          <w:sz w:val="23"/>
          <w:szCs w:val="23"/>
        </w:rPr>
        <w:t>j</w:t>
      </w:r>
      <w:r w:rsidRPr="00BC5AB1">
        <w:rPr>
          <w:rFonts w:ascii="Arial" w:eastAsia="Arial" w:hAnsi="Arial" w:cs="Arial"/>
          <w:b/>
          <w:spacing w:val="1"/>
          <w:sz w:val="23"/>
          <w:szCs w:val="23"/>
        </w:rPr>
        <w:t>e</w:t>
      </w:r>
      <w:r w:rsidRPr="00BC5AB1">
        <w:rPr>
          <w:rFonts w:ascii="Arial" w:eastAsia="Arial" w:hAnsi="Arial" w:cs="Arial"/>
          <w:b/>
          <w:sz w:val="23"/>
          <w:szCs w:val="23"/>
        </w:rPr>
        <w:t xml:space="preserve">no </w:t>
      </w:r>
      <w:r w:rsidRPr="00BC5AB1">
        <w:rPr>
          <w:rFonts w:ascii="Arial" w:eastAsia="Arial" w:hAnsi="Arial" w:cs="Arial"/>
          <w:b/>
          <w:spacing w:val="10"/>
          <w:sz w:val="23"/>
          <w:szCs w:val="23"/>
        </w:rPr>
        <w:t xml:space="preserve"> </w:t>
      </w:r>
      <w:r w:rsidRPr="00BC5AB1">
        <w:rPr>
          <w:rFonts w:ascii="Arial" w:eastAsia="Arial" w:hAnsi="Arial" w:cs="Arial"/>
          <w:b/>
          <w:sz w:val="23"/>
          <w:szCs w:val="23"/>
        </w:rPr>
        <w:t>ni</w:t>
      </w:r>
      <w:r w:rsidRPr="00BC5AB1">
        <w:rPr>
          <w:rFonts w:ascii="Arial" w:eastAsia="Arial" w:hAnsi="Arial" w:cs="Arial"/>
          <w:b/>
          <w:spacing w:val="1"/>
          <w:sz w:val="23"/>
          <w:szCs w:val="23"/>
        </w:rPr>
        <w:t>sk</w:t>
      </w:r>
      <w:r w:rsidRPr="00BC5AB1">
        <w:rPr>
          <w:rFonts w:ascii="Arial" w:eastAsia="Arial" w:hAnsi="Arial" w:cs="Arial"/>
          <w:b/>
          <w:sz w:val="23"/>
          <w:szCs w:val="23"/>
        </w:rPr>
        <w:t>e</w:t>
      </w:r>
    </w:p>
    <w:p w:rsidR="006926ED" w:rsidRPr="00BC5AB1" w:rsidRDefault="006926ED" w:rsidP="0002642F">
      <w:pPr>
        <w:ind w:left="284"/>
        <w:jc w:val="both"/>
        <w:rPr>
          <w:rFonts w:ascii="Arial" w:eastAsia="Arial" w:hAnsi="Arial" w:cs="Arial"/>
          <w:sz w:val="23"/>
          <w:szCs w:val="23"/>
        </w:rPr>
      </w:pPr>
      <w:proofErr w:type="gramStart"/>
      <w:r w:rsidRPr="00BC5AB1">
        <w:rPr>
          <w:rFonts w:ascii="Arial" w:eastAsia="Arial" w:hAnsi="Arial" w:cs="Arial"/>
          <w:b/>
          <w:spacing w:val="1"/>
          <w:sz w:val="23"/>
          <w:szCs w:val="23"/>
        </w:rPr>
        <w:t>c</w:t>
      </w:r>
      <w:r w:rsidRPr="00BC5AB1">
        <w:rPr>
          <w:rFonts w:ascii="Arial" w:eastAsia="Arial" w:hAnsi="Arial" w:cs="Arial"/>
          <w:b/>
          <w:sz w:val="23"/>
          <w:szCs w:val="23"/>
        </w:rPr>
        <w:t>i</w:t>
      </w:r>
      <w:r w:rsidRPr="00BC5AB1">
        <w:rPr>
          <w:rFonts w:ascii="Arial" w:eastAsia="Arial" w:hAnsi="Arial" w:cs="Arial"/>
          <w:b/>
          <w:spacing w:val="-1"/>
          <w:sz w:val="23"/>
          <w:szCs w:val="23"/>
        </w:rPr>
        <w:t>j</w:t>
      </w:r>
      <w:r w:rsidRPr="00BC5AB1">
        <w:rPr>
          <w:rFonts w:ascii="Arial" w:eastAsia="Arial" w:hAnsi="Arial" w:cs="Arial"/>
          <w:b/>
          <w:spacing w:val="1"/>
          <w:sz w:val="23"/>
          <w:szCs w:val="23"/>
        </w:rPr>
        <w:t>e</w:t>
      </w:r>
      <w:r w:rsidRPr="00BC5AB1">
        <w:rPr>
          <w:rFonts w:ascii="Arial" w:eastAsia="Arial" w:hAnsi="Arial" w:cs="Arial"/>
          <w:b/>
          <w:sz w:val="23"/>
          <w:szCs w:val="23"/>
        </w:rPr>
        <w:t>n</w:t>
      </w:r>
      <w:r w:rsidR="0002642F" w:rsidRPr="00BC5AB1">
        <w:rPr>
          <w:rFonts w:ascii="Arial" w:eastAsia="Arial" w:hAnsi="Arial" w:cs="Arial"/>
          <w:b/>
          <w:sz w:val="23"/>
          <w:szCs w:val="23"/>
        </w:rPr>
        <w:t>e</w:t>
      </w:r>
      <w:proofErr w:type="gramEnd"/>
    </w:p>
    <w:p w:rsidR="006926ED" w:rsidRPr="00BC5AB1" w:rsidRDefault="006926ED" w:rsidP="0002642F">
      <w:pPr>
        <w:ind w:left="284" w:right="4066"/>
        <w:jc w:val="both"/>
        <w:rPr>
          <w:rFonts w:ascii="Arial" w:eastAsia="Arial" w:hAnsi="Arial" w:cs="Arial"/>
          <w:sz w:val="23"/>
          <w:szCs w:val="23"/>
        </w:rPr>
      </w:pPr>
      <w:r w:rsidRPr="00BC5AB1">
        <w:rPr>
          <w:rFonts w:ascii="Arial" w:eastAsia="Arial" w:hAnsi="Arial" w:cs="Arial"/>
          <w:sz w:val="23"/>
          <w:szCs w:val="23"/>
        </w:rPr>
        <w:t>Naručit</w:t>
      </w:r>
      <w:r w:rsidRPr="00BC5AB1">
        <w:rPr>
          <w:rFonts w:ascii="Arial" w:eastAsia="Arial" w:hAnsi="Arial" w:cs="Arial"/>
          <w:spacing w:val="1"/>
          <w:sz w:val="23"/>
          <w:szCs w:val="23"/>
        </w:rPr>
        <w:t>e</w:t>
      </w:r>
      <w:r w:rsidRPr="00BC5AB1">
        <w:rPr>
          <w:rFonts w:ascii="Arial" w:eastAsia="Arial" w:hAnsi="Arial" w:cs="Arial"/>
          <w:sz w:val="23"/>
          <w:szCs w:val="23"/>
        </w:rPr>
        <w:t>lj</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p</w:t>
      </w:r>
      <w:r w:rsidRPr="00BC5AB1">
        <w:rPr>
          <w:rFonts w:ascii="Arial" w:eastAsia="Arial" w:hAnsi="Arial" w:cs="Arial"/>
          <w:sz w:val="23"/>
          <w:szCs w:val="23"/>
        </w:rPr>
        <w:t>ro</w:t>
      </w:r>
      <w:r w:rsidRPr="00BC5AB1">
        <w:rPr>
          <w:rFonts w:ascii="Arial" w:eastAsia="Arial" w:hAnsi="Arial" w:cs="Arial"/>
          <w:spacing w:val="-2"/>
          <w:sz w:val="23"/>
          <w:szCs w:val="23"/>
        </w:rPr>
        <w:t>v</w:t>
      </w:r>
      <w:r w:rsidRPr="00BC5AB1">
        <w:rPr>
          <w:rFonts w:ascii="Arial" w:eastAsia="Arial" w:hAnsi="Arial" w:cs="Arial"/>
          <w:sz w:val="23"/>
          <w:szCs w:val="23"/>
        </w:rPr>
        <w:t>jera</w:t>
      </w:r>
      <w:r w:rsidRPr="00BC5AB1">
        <w:rPr>
          <w:rFonts w:ascii="Arial" w:eastAsia="Arial" w:hAnsi="Arial" w:cs="Arial"/>
          <w:spacing w:val="-2"/>
          <w:sz w:val="23"/>
          <w:szCs w:val="23"/>
        </w:rPr>
        <w:t>v</w:t>
      </w:r>
      <w:r w:rsidRPr="00BC5AB1">
        <w:rPr>
          <w:rFonts w:ascii="Arial" w:eastAsia="Arial" w:hAnsi="Arial" w:cs="Arial"/>
          <w:sz w:val="23"/>
          <w:szCs w:val="23"/>
        </w:rPr>
        <w:t>a</w:t>
      </w:r>
      <w:r w:rsidRPr="00BC5AB1">
        <w:rPr>
          <w:rFonts w:ascii="Arial" w:eastAsia="Arial" w:hAnsi="Arial" w:cs="Arial"/>
          <w:spacing w:val="1"/>
          <w:sz w:val="23"/>
          <w:szCs w:val="23"/>
        </w:rPr>
        <w:t xml:space="preserve"> </w:t>
      </w:r>
      <w:r w:rsidRPr="00BC5AB1">
        <w:rPr>
          <w:rFonts w:ascii="Arial" w:eastAsia="Arial" w:hAnsi="Arial" w:cs="Arial"/>
          <w:spacing w:val="2"/>
          <w:sz w:val="23"/>
          <w:szCs w:val="23"/>
        </w:rPr>
        <w:t>r</w:t>
      </w:r>
      <w:r w:rsidRPr="00BC5AB1">
        <w:rPr>
          <w:rFonts w:ascii="Arial" w:eastAsia="Arial" w:hAnsi="Arial" w:cs="Arial"/>
          <w:spacing w:val="1"/>
          <w:sz w:val="23"/>
          <w:szCs w:val="23"/>
        </w:rPr>
        <w:t>a</w:t>
      </w:r>
      <w:r w:rsidRPr="00BC5AB1">
        <w:rPr>
          <w:rFonts w:ascii="Arial" w:eastAsia="Arial" w:hAnsi="Arial" w:cs="Arial"/>
          <w:sz w:val="23"/>
          <w:szCs w:val="23"/>
        </w:rPr>
        <w:t>č</w:t>
      </w:r>
      <w:r w:rsidRPr="00BC5AB1">
        <w:rPr>
          <w:rFonts w:ascii="Arial" w:eastAsia="Arial" w:hAnsi="Arial" w:cs="Arial"/>
          <w:spacing w:val="1"/>
          <w:sz w:val="23"/>
          <w:szCs w:val="23"/>
        </w:rPr>
        <w:t>un</w:t>
      </w:r>
      <w:r w:rsidRPr="00BC5AB1">
        <w:rPr>
          <w:rFonts w:ascii="Arial" w:eastAsia="Arial" w:hAnsi="Arial" w:cs="Arial"/>
          <w:sz w:val="23"/>
          <w:szCs w:val="23"/>
        </w:rPr>
        <w:t>s</w:t>
      </w:r>
      <w:r w:rsidRPr="00BC5AB1">
        <w:rPr>
          <w:rFonts w:ascii="Arial" w:eastAsia="Arial" w:hAnsi="Arial" w:cs="Arial"/>
          <w:spacing w:val="-2"/>
          <w:sz w:val="23"/>
          <w:szCs w:val="23"/>
        </w:rPr>
        <w:t>k</w:t>
      </w:r>
      <w:r w:rsidRPr="00BC5AB1">
        <w:rPr>
          <w:rFonts w:ascii="Arial" w:eastAsia="Arial" w:hAnsi="Arial" w:cs="Arial"/>
          <w:sz w:val="23"/>
          <w:szCs w:val="23"/>
        </w:rPr>
        <w:t>u</w:t>
      </w:r>
      <w:r w:rsidRPr="00BC5AB1">
        <w:rPr>
          <w:rFonts w:ascii="Arial" w:eastAsia="Arial" w:hAnsi="Arial" w:cs="Arial"/>
          <w:spacing w:val="1"/>
          <w:sz w:val="23"/>
          <w:szCs w:val="23"/>
        </w:rPr>
        <w:t xml:space="preserve"> </w:t>
      </w:r>
      <w:r w:rsidRPr="00BC5AB1">
        <w:rPr>
          <w:rFonts w:ascii="Arial" w:eastAsia="Arial" w:hAnsi="Arial" w:cs="Arial"/>
          <w:sz w:val="23"/>
          <w:szCs w:val="23"/>
        </w:rPr>
        <w:t>is</w:t>
      </w:r>
      <w:r w:rsidRPr="00BC5AB1">
        <w:rPr>
          <w:rFonts w:ascii="Arial" w:eastAsia="Arial" w:hAnsi="Arial" w:cs="Arial"/>
          <w:spacing w:val="1"/>
          <w:sz w:val="23"/>
          <w:szCs w:val="23"/>
        </w:rPr>
        <w:t>p</w:t>
      </w:r>
      <w:r w:rsidRPr="00BC5AB1">
        <w:rPr>
          <w:rFonts w:ascii="Arial" w:eastAsia="Arial" w:hAnsi="Arial" w:cs="Arial"/>
          <w:sz w:val="23"/>
          <w:szCs w:val="23"/>
        </w:rPr>
        <w:t>ra</w:t>
      </w:r>
      <w:r w:rsidRPr="00BC5AB1">
        <w:rPr>
          <w:rFonts w:ascii="Arial" w:eastAsia="Arial" w:hAnsi="Arial" w:cs="Arial"/>
          <w:spacing w:val="-2"/>
          <w:sz w:val="23"/>
          <w:szCs w:val="23"/>
        </w:rPr>
        <w:t>v</w:t>
      </w:r>
      <w:r w:rsidRPr="00BC5AB1">
        <w:rPr>
          <w:rFonts w:ascii="Arial" w:eastAsia="Arial" w:hAnsi="Arial" w:cs="Arial"/>
          <w:spacing w:val="1"/>
          <w:sz w:val="23"/>
          <w:szCs w:val="23"/>
        </w:rPr>
        <w:t>no</w:t>
      </w:r>
      <w:r w:rsidRPr="00BC5AB1">
        <w:rPr>
          <w:rFonts w:ascii="Arial" w:eastAsia="Arial" w:hAnsi="Arial" w:cs="Arial"/>
          <w:sz w:val="23"/>
          <w:szCs w:val="23"/>
        </w:rPr>
        <w:t>st</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w:t>
      </w:r>
      <w:r w:rsidRPr="00BC5AB1">
        <w:rPr>
          <w:rFonts w:ascii="Arial" w:eastAsia="Arial" w:hAnsi="Arial" w:cs="Arial"/>
          <w:spacing w:val="1"/>
          <w:sz w:val="23"/>
          <w:szCs w:val="23"/>
        </w:rPr>
        <w:t>nu</w:t>
      </w:r>
      <w:r w:rsidRPr="00BC5AB1">
        <w:rPr>
          <w:rFonts w:ascii="Arial" w:eastAsia="Arial" w:hAnsi="Arial" w:cs="Arial"/>
          <w:spacing w:val="-1"/>
          <w:sz w:val="23"/>
          <w:szCs w:val="23"/>
        </w:rPr>
        <w:t>d</w:t>
      </w:r>
      <w:r w:rsidRPr="00BC5AB1">
        <w:rPr>
          <w:rFonts w:ascii="Arial" w:eastAsia="Arial" w:hAnsi="Arial" w:cs="Arial"/>
          <w:spacing w:val="1"/>
          <w:sz w:val="23"/>
          <w:szCs w:val="23"/>
        </w:rPr>
        <w:t>e</w:t>
      </w:r>
      <w:r w:rsidRPr="00BC5AB1">
        <w:rPr>
          <w:rFonts w:ascii="Arial" w:eastAsia="Arial" w:hAnsi="Arial" w:cs="Arial"/>
          <w:sz w:val="23"/>
          <w:szCs w:val="23"/>
        </w:rPr>
        <w:t>.</w:t>
      </w:r>
    </w:p>
    <w:p w:rsidR="006926ED" w:rsidRPr="00BC5AB1" w:rsidRDefault="006926ED" w:rsidP="0002642F">
      <w:pPr>
        <w:ind w:left="284" w:right="180"/>
        <w:jc w:val="both"/>
        <w:rPr>
          <w:rFonts w:ascii="Arial" w:eastAsia="Arial" w:hAnsi="Arial" w:cs="Arial"/>
          <w:sz w:val="23"/>
          <w:szCs w:val="23"/>
        </w:rPr>
      </w:pPr>
      <w:r w:rsidRPr="00BC5AB1">
        <w:rPr>
          <w:rFonts w:ascii="Arial" w:eastAsia="Arial" w:hAnsi="Arial" w:cs="Arial"/>
          <w:sz w:val="23"/>
          <w:szCs w:val="23"/>
        </w:rPr>
        <w:t>K</w:t>
      </w:r>
      <w:r w:rsidRPr="00BC5AB1">
        <w:rPr>
          <w:rFonts w:ascii="Arial" w:eastAsia="Arial" w:hAnsi="Arial" w:cs="Arial"/>
          <w:spacing w:val="1"/>
          <w:sz w:val="23"/>
          <w:szCs w:val="23"/>
        </w:rPr>
        <w:t>ad</w:t>
      </w:r>
      <w:r w:rsidRPr="00BC5AB1">
        <w:rPr>
          <w:rFonts w:ascii="Arial" w:eastAsia="Arial" w:hAnsi="Arial" w:cs="Arial"/>
          <w:sz w:val="23"/>
          <w:szCs w:val="23"/>
        </w:rPr>
        <w:t>a</w:t>
      </w:r>
      <w:r w:rsidRPr="00BC5AB1">
        <w:rPr>
          <w:rFonts w:ascii="Arial" w:eastAsia="Arial" w:hAnsi="Arial" w:cs="Arial"/>
          <w:spacing w:val="3"/>
          <w:sz w:val="23"/>
          <w:szCs w:val="23"/>
        </w:rPr>
        <w:t xml:space="preserve"> </w:t>
      </w:r>
      <w:r w:rsidRPr="00BC5AB1">
        <w:rPr>
          <w:rFonts w:ascii="Arial" w:eastAsia="Arial" w:hAnsi="Arial" w:cs="Arial"/>
          <w:sz w:val="23"/>
          <w:szCs w:val="23"/>
        </w:rPr>
        <w:t>i</w:t>
      </w:r>
      <w:r w:rsidRPr="00BC5AB1">
        <w:rPr>
          <w:rFonts w:ascii="Arial" w:eastAsia="Arial" w:hAnsi="Arial" w:cs="Arial"/>
          <w:spacing w:val="-3"/>
          <w:sz w:val="23"/>
          <w:szCs w:val="23"/>
        </w:rPr>
        <w:t>z</w:t>
      </w:r>
      <w:r w:rsidRPr="00BC5AB1">
        <w:rPr>
          <w:rFonts w:ascii="Arial" w:eastAsia="Arial" w:hAnsi="Arial" w:cs="Arial"/>
          <w:sz w:val="23"/>
          <w:szCs w:val="23"/>
        </w:rPr>
        <w:t>rač</w:t>
      </w:r>
      <w:r w:rsidRPr="00BC5AB1">
        <w:rPr>
          <w:rFonts w:ascii="Arial" w:eastAsia="Arial" w:hAnsi="Arial" w:cs="Arial"/>
          <w:spacing w:val="1"/>
          <w:sz w:val="23"/>
          <w:szCs w:val="23"/>
        </w:rPr>
        <w:t>un</w:t>
      </w:r>
      <w:r w:rsidRPr="00BC5AB1">
        <w:rPr>
          <w:rFonts w:ascii="Arial" w:eastAsia="Arial" w:hAnsi="Arial" w:cs="Arial"/>
          <w:sz w:val="23"/>
          <w:szCs w:val="23"/>
        </w:rPr>
        <w:t>i</w:t>
      </w:r>
      <w:r w:rsidRPr="00BC5AB1">
        <w:rPr>
          <w:rFonts w:ascii="Arial" w:eastAsia="Arial" w:hAnsi="Arial" w:cs="Arial"/>
          <w:spacing w:val="2"/>
          <w:sz w:val="23"/>
          <w:szCs w:val="23"/>
        </w:rPr>
        <w:t xml:space="preserve"> </w:t>
      </w:r>
      <w:r w:rsidRPr="00BC5AB1">
        <w:rPr>
          <w:rFonts w:ascii="Arial" w:eastAsia="Arial" w:hAnsi="Arial" w:cs="Arial"/>
          <w:spacing w:val="-2"/>
          <w:sz w:val="23"/>
          <w:szCs w:val="23"/>
        </w:rPr>
        <w:t>v</w:t>
      </w:r>
      <w:r w:rsidRPr="00BC5AB1">
        <w:rPr>
          <w:rFonts w:ascii="Arial" w:eastAsia="Arial" w:hAnsi="Arial" w:cs="Arial"/>
          <w:spacing w:val="1"/>
          <w:sz w:val="23"/>
          <w:szCs w:val="23"/>
        </w:rPr>
        <w:t>e</w:t>
      </w:r>
      <w:r w:rsidRPr="00BC5AB1">
        <w:rPr>
          <w:rFonts w:ascii="Arial" w:eastAsia="Arial" w:hAnsi="Arial" w:cs="Arial"/>
          <w:spacing w:val="-2"/>
          <w:sz w:val="23"/>
          <w:szCs w:val="23"/>
        </w:rPr>
        <w:t>z</w:t>
      </w:r>
      <w:r w:rsidRPr="00BC5AB1">
        <w:rPr>
          <w:rFonts w:ascii="Arial" w:eastAsia="Arial" w:hAnsi="Arial" w:cs="Arial"/>
          <w:spacing w:val="1"/>
          <w:sz w:val="23"/>
          <w:szCs w:val="23"/>
        </w:rPr>
        <w:t>an</w:t>
      </w:r>
      <w:r w:rsidRPr="00BC5AB1">
        <w:rPr>
          <w:rFonts w:ascii="Arial" w:eastAsia="Arial" w:hAnsi="Arial" w:cs="Arial"/>
          <w:sz w:val="23"/>
          <w:szCs w:val="23"/>
        </w:rPr>
        <w:t>i</w:t>
      </w:r>
      <w:r w:rsidRPr="00BC5AB1">
        <w:rPr>
          <w:rFonts w:ascii="Arial" w:eastAsia="Arial" w:hAnsi="Arial" w:cs="Arial"/>
          <w:spacing w:val="5"/>
          <w:sz w:val="23"/>
          <w:szCs w:val="23"/>
        </w:rPr>
        <w:t xml:space="preserve"> </w:t>
      </w:r>
      <w:r w:rsidRPr="00BC5AB1">
        <w:rPr>
          <w:rFonts w:ascii="Arial" w:eastAsia="Arial" w:hAnsi="Arial" w:cs="Arial"/>
          <w:spacing w:val="-2"/>
          <w:sz w:val="23"/>
          <w:szCs w:val="23"/>
        </w:rPr>
        <w:t>z</w:t>
      </w:r>
      <w:r w:rsidRPr="00BC5AB1">
        <w:rPr>
          <w:rFonts w:ascii="Arial" w:eastAsia="Arial" w:hAnsi="Arial" w:cs="Arial"/>
          <w:sz w:val="23"/>
          <w:szCs w:val="23"/>
        </w:rPr>
        <w:t>a</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po</w:t>
      </w:r>
      <w:r w:rsidRPr="00BC5AB1">
        <w:rPr>
          <w:rFonts w:ascii="Arial" w:eastAsia="Arial" w:hAnsi="Arial" w:cs="Arial"/>
          <w:sz w:val="23"/>
          <w:szCs w:val="23"/>
        </w:rPr>
        <w:t>je</w:t>
      </w:r>
      <w:r w:rsidRPr="00BC5AB1">
        <w:rPr>
          <w:rFonts w:ascii="Arial" w:eastAsia="Arial" w:hAnsi="Arial" w:cs="Arial"/>
          <w:spacing w:val="1"/>
          <w:sz w:val="23"/>
          <w:szCs w:val="23"/>
        </w:rPr>
        <w:t>d</w:t>
      </w:r>
      <w:r w:rsidRPr="00BC5AB1">
        <w:rPr>
          <w:rFonts w:ascii="Arial" w:eastAsia="Arial" w:hAnsi="Arial" w:cs="Arial"/>
          <w:sz w:val="23"/>
          <w:szCs w:val="23"/>
        </w:rPr>
        <w:t>in</w:t>
      </w:r>
      <w:r w:rsidRPr="00BC5AB1">
        <w:rPr>
          <w:rFonts w:ascii="Arial" w:eastAsia="Arial" w:hAnsi="Arial" w:cs="Arial"/>
          <w:spacing w:val="1"/>
          <w:sz w:val="23"/>
          <w:szCs w:val="23"/>
        </w:rPr>
        <w:t>a</w:t>
      </w:r>
      <w:r w:rsidRPr="00BC5AB1">
        <w:rPr>
          <w:rFonts w:ascii="Arial" w:eastAsia="Arial" w:hAnsi="Arial" w:cs="Arial"/>
          <w:sz w:val="23"/>
          <w:szCs w:val="23"/>
        </w:rPr>
        <w:t>č</w:t>
      </w:r>
      <w:r w:rsidRPr="00BC5AB1">
        <w:rPr>
          <w:rFonts w:ascii="Arial" w:eastAsia="Arial" w:hAnsi="Arial" w:cs="Arial"/>
          <w:spacing w:val="-1"/>
          <w:sz w:val="23"/>
          <w:szCs w:val="23"/>
        </w:rPr>
        <w:t>n</w:t>
      </w:r>
      <w:r w:rsidRPr="00BC5AB1">
        <w:rPr>
          <w:rFonts w:ascii="Arial" w:eastAsia="Arial" w:hAnsi="Arial" w:cs="Arial"/>
          <w:sz w:val="23"/>
          <w:szCs w:val="23"/>
        </w:rPr>
        <w:t>e</w:t>
      </w:r>
      <w:r w:rsidRPr="00BC5AB1">
        <w:rPr>
          <w:rFonts w:ascii="Arial" w:eastAsia="Arial" w:hAnsi="Arial" w:cs="Arial"/>
          <w:spacing w:val="3"/>
          <w:sz w:val="23"/>
          <w:szCs w:val="23"/>
        </w:rPr>
        <w:t xml:space="preserve"> </w:t>
      </w:r>
      <w:r w:rsidRPr="00BC5AB1">
        <w:rPr>
          <w:rFonts w:ascii="Arial" w:eastAsia="Arial" w:hAnsi="Arial" w:cs="Arial"/>
          <w:sz w:val="23"/>
          <w:szCs w:val="23"/>
        </w:rPr>
        <w:t>st</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ke</w:t>
      </w:r>
      <w:r w:rsidRPr="00BC5AB1">
        <w:rPr>
          <w:rFonts w:ascii="Arial" w:eastAsia="Arial" w:hAnsi="Arial" w:cs="Arial"/>
          <w:spacing w:val="9"/>
          <w:sz w:val="23"/>
          <w:szCs w:val="23"/>
        </w:rPr>
        <w:t xml:space="preserve"> </w:t>
      </w:r>
      <w:r w:rsidRPr="00BC5AB1">
        <w:rPr>
          <w:rFonts w:ascii="Arial" w:eastAsia="Arial" w:hAnsi="Arial" w:cs="Arial"/>
          <w:sz w:val="23"/>
          <w:szCs w:val="23"/>
        </w:rPr>
        <w:t>trošk</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pacing w:val="1"/>
          <w:sz w:val="23"/>
          <w:szCs w:val="23"/>
        </w:rPr>
        <w:t>n</w:t>
      </w:r>
      <w:r w:rsidRPr="00BC5AB1">
        <w:rPr>
          <w:rFonts w:ascii="Arial" w:eastAsia="Arial" w:hAnsi="Arial" w:cs="Arial"/>
          <w:sz w:val="23"/>
          <w:szCs w:val="23"/>
        </w:rPr>
        <w:t>ika</w:t>
      </w:r>
      <w:r w:rsidRPr="00BC5AB1">
        <w:rPr>
          <w:rFonts w:ascii="Arial" w:eastAsia="Arial" w:hAnsi="Arial" w:cs="Arial"/>
          <w:spacing w:val="3"/>
          <w:sz w:val="23"/>
          <w:szCs w:val="23"/>
        </w:rPr>
        <w:t xml:space="preserve"> </w:t>
      </w:r>
      <w:proofErr w:type="gramStart"/>
      <w:r w:rsidRPr="00BC5AB1">
        <w:rPr>
          <w:rFonts w:ascii="Arial" w:eastAsia="Arial" w:hAnsi="Arial" w:cs="Arial"/>
          <w:sz w:val="23"/>
          <w:szCs w:val="23"/>
        </w:rPr>
        <w:t>i</w:t>
      </w:r>
      <w:r w:rsidRPr="00BC5AB1">
        <w:rPr>
          <w:rFonts w:ascii="Arial" w:eastAsia="Arial" w:hAnsi="Arial" w:cs="Arial"/>
          <w:spacing w:val="-1"/>
          <w:sz w:val="23"/>
          <w:szCs w:val="23"/>
        </w:rPr>
        <w:t>l</w:t>
      </w:r>
      <w:r w:rsidRPr="00BC5AB1">
        <w:rPr>
          <w:rFonts w:ascii="Arial" w:eastAsia="Arial" w:hAnsi="Arial" w:cs="Arial"/>
          <w:sz w:val="23"/>
          <w:szCs w:val="23"/>
        </w:rPr>
        <w:t>i</w:t>
      </w:r>
      <w:proofErr w:type="gramEnd"/>
      <w:r w:rsidRPr="00BC5AB1">
        <w:rPr>
          <w:rFonts w:ascii="Arial" w:eastAsia="Arial" w:hAnsi="Arial" w:cs="Arial"/>
          <w:spacing w:val="2"/>
          <w:sz w:val="23"/>
          <w:szCs w:val="23"/>
        </w:rPr>
        <w:t xml:space="preserve"> c</w:t>
      </w:r>
      <w:r w:rsidRPr="00BC5AB1">
        <w:rPr>
          <w:rFonts w:ascii="Arial" w:eastAsia="Arial" w:hAnsi="Arial" w:cs="Arial"/>
          <w:sz w:val="23"/>
          <w:szCs w:val="23"/>
        </w:rPr>
        <w:t>i</w:t>
      </w:r>
      <w:r w:rsidRPr="00BC5AB1">
        <w:rPr>
          <w:rFonts w:ascii="Arial" w:eastAsia="Arial" w:hAnsi="Arial" w:cs="Arial"/>
          <w:spacing w:val="-1"/>
          <w:sz w:val="23"/>
          <w:szCs w:val="23"/>
        </w:rPr>
        <w:t>j</w:t>
      </w:r>
      <w:r w:rsidRPr="00BC5AB1">
        <w:rPr>
          <w:rFonts w:ascii="Arial" w:eastAsia="Arial" w:hAnsi="Arial" w:cs="Arial"/>
          <w:spacing w:val="1"/>
          <w:sz w:val="23"/>
          <w:szCs w:val="23"/>
        </w:rPr>
        <w:t>en</w:t>
      </w:r>
      <w:r w:rsidRPr="00BC5AB1">
        <w:rPr>
          <w:rFonts w:ascii="Arial" w:eastAsia="Arial" w:hAnsi="Arial" w:cs="Arial"/>
          <w:sz w:val="23"/>
          <w:szCs w:val="23"/>
        </w:rPr>
        <w:t>u</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po</w:t>
      </w:r>
      <w:r w:rsidRPr="00BC5AB1">
        <w:rPr>
          <w:rFonts w:ascii="Arial" w:eastAsia="Arial" w:hAnsi="Arial" w:cs="Arial"/>
          <w:spacing w:val="-1"/>
          <w:sz w:val="23"/>
          <w:szCs w:val="23"/>
        </w:rPr>
        <w:t>n</w:t>
      </w:r>
      <w:r w:rsidRPr="00BC5AB1">
        <w:rPr>
          <w:rFonts w:ascii="Arial" w:eastAsia="Arial" w:hAnsi="Arial" w:cs="Arial"/>
          <w:spacing w:val="1"/>
          <w:sz w:val="23"/>
          <w:szCs w:val="23"/>
        </w:rPr>
        <w:t>ud</w:t>
      </w:r>
      <w:r w:rsidRPr="00BC5AB1">
        <w:rPr>
          <w:rFonts w:ascii="Arial" w:eastAsia="Arial" w:hAnsi="Arial" w:cs="Arial"/>
          <w:sz w:val="23"/>
          <w:szCs w:val="23"/>
        </w:rPr>
        <w:t>e</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b</w:t>
      </w:r>
      <w:r w:rsidRPr="00BC5AB1">
        <w:rPr>
          <w:rFonts w:ascii="Arial" w:eastAsia="Arial" w:hAnsi="Arial" w:cs="Arial"/>
          <w:spacing w:val="1"/>
          <w:sz w:val="23"/>
          <w:szCs w:val="23"/>
        </w:rPr>
        <w:t>e</w:t>
      </w:r>
      <w:r w:rsidRPr="00BC5AB1">
        <w:rPr>
          <w:rFonts w:ascii="Arial" w:eastAsia="Arial" w:hAnsi="Arial" w:cs="Arial"/>
          <w:sz w:val="23"/>
          <w:szCs w:val="23"/>
        </w:rPr>
        <w:t xml:space="preserve">z </w:t>
      </w:r>
      <w:r w:rsidRPr="00BC5AB1">
        <w:rPr>
          <w:rFonts w:ascii="Arial" w:eastAsia="Arial" w:hAnsi="Arial" w:cs="Arial"/>
          <w:spacing w:val="1"/>
          <w:sz w:val="23"/>
          <w:szCs w:val="23"/>
        </w:rPr>
        <w:t>po</w:t>
      </w:r>
      <w:r w:rsidRPr="00BC5AB1">
        <w:rPr>
          <w:rFonts w:ascii="Arial" w:eastAsia="Arial" w:hAnsi="Arial" w:cs="Arial"/>
          <w:sz w:val="23"/>
          <w:szCs w:val="23"/>
        </w:rPr>
        <w:t>re</w:t>
      </w:r>
      <w:r w:rsidRPr="00BC5AB1">
        <w:rPr>
          <w:rFonts w:ascii="Arial" w:eastAsia="Arial" w:hAnsi="Arial" w:cs="Arial"/>
          <w:spacing w:val="-2"/>
          <w:sz w:val="23"/>
          <w:szCs w:val="23"/>
        </w:rPr>
        <w:t>z</w:t>
      </w:r>
      <w:r w:rsidRPr="00BC5AB1">
        <w:rPr>
          <w:rFonts w:ascii="Arial" w:eastAsia="Arial" w:hAnsi="Arial" w:cs="Arial"/>
          <w:sz w:val="23"/>
          <w:szCs w:val="23"/>
        </w:rPr>
        <w:t xml:space="preserve">a </w:t>
      </w:r>
      <w:r w:rsidRPr="00BC5AB1">
        <w:rPr>
          <w:rFonts w:ascii="Arial" w:eastAsia="Arial" w:hAnsi="Arial" w:cs="Arial"/>
          <w:spacing w:val="1"/>
          <w:sz w:val="23"/>
          <w:szCs w:val="23"/>
        </w:rPr>
        <w:t>n</w:t>
      </w:r>
      <w:r w:rsidRPr="00BC5AB1">
        <w:rPr>
          <w:rFonts w:ascii="Arial" w:eastAsia="Arial" w:hAnsi="Arial" w:cs="Arial"/>
          <w:sz w:val="23"/>
          <w:szCs w:val="23"/>
        </w:rPr>
        <w:t>a</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d</w:t>
      </w:r>
      <w:r w:rsidRPr="00BC5AB1">
        <w:rPr>
          <w:rFonts w:ascii="Arial" w:eastAsia="Arial" w:hAnsi="Arial" w:cs="Arial"/>
          <w:spacing w:val="-1"/>
          <w:sz w:val="23"/>
          <w:szCs w:val="23"/>
        </w:rPr>
        <w:t>o</w:t>
      </w:r>
      <w:r w:rsidRPr="00BC5AB1">
        <w:rPr>
          <w:rFonts w:ascii="Arial" w:eastAsia="Arial" w:hAnsi="Arial" w:cs="Arial"/>
          <w:spacing w:val="1"/>
          <w:sz w:val="23"/>
          <w:szCs w:val="23"/>
        </w:rPr>
        <w:t>d</w:t>
      </w:r>
      <w:r w:rsidRPr="00BC5AB1">
        <w:rPr>
          <w:rFonts w:ascii="Arial" w:eastAsia="Arial" w:hAnsi="Arial" w:cs="Arial"/>
          <w:spacing w:val="-1"/>
          <w:sz w:val="23"/>
          <w:szCs w:val="23"/>
        </w:rPr>
        <w:t>a</w:t>
      </w:r>
      <w:r w:rsidRPr="00BC5AB1">
        <w:rPr>
          <w:rFonts w:ascii="Arial" w:eastAsia="Arial" w:hAnsi="Arial" w:cs="Arial"/>
          <w:spacing w:val="1"/>
          <w:sz w:val="23"/>
          <w:szCs w:val="23"/>
        </w:rPr>
        <w:t>n</w:t>
      </w:r>
      <w:r w:rsidRPr="00BC5AB1">
        <w:rPr>
          <w:rFonts w:ascii="Arial" w:eastAsia="Arial" w:hAnsi="Arial" w:cs="Arial"/>
          <w:sz w:val="23"/>
          <w:szCs w:val="23"/>
        </w:rPr>
        <w:t>u</w:t>
      </w:r>
      <w:r w:rsidRPr="00BC5AB1">
        <w:rPr>
          <w:rFonts w:ascii="Arial" w:eastAsia="Arial" w:hAnsi="Arial" w:cs="Arial"/>
          <w:spacing w:val="2"/>
          <w:sz w:val="23"/>
          <w:szCs w:val="23"/>
        </w:rPr>
        <w:t xml:space="preserve"> </w:t>
      </w:r>
      <w:r w:rsidRPr="00BC5AB1">
        <w:rPr>
          <w:rFonts w:ascii="Arial" w:eastAsia="Arial" w:hAnsi="Arial" w:cs="Arial"/>
          <w:spacing w:val="-2"/>
          <w:sz w:val="23"/>
          <w:szCs w:val="23"/>
        </w:rPr>
        <w:t>v</w:t>
      </w:r>
      <w:r w:rsidRPr="00BC5AB1">
        <w:rPr>
          <w:rFonts w:ascii="Arial" w:eastAsia="Arial" w:hAnsi="Arial" w:cs="Arial"/>
          <w:sz w:val="23"/>
          <w:szCs w:val="23"/>
        </w:rPr>
        <w:t>r</w:t>
      </w:r>
      <w:r w:rsidRPr="00BC5AB1">
        <w:rPr>
          <w:rFonts w:ascii="Arial" w:eastAsia="Arial" w:hAnsi="Arial" w:cs="Arial"/>
          <w:spacing w:val="-1"/>
          <w:sz w:val="23"/>
          <w:szCs w:val="23"/>
        </w:rPr>
        <w:t>i</w:t>
      </w:r>
      <w:r w:rsidRPr="00BC5AB1">
        <w:rPr>
          <w:rFonts w:ascii="Arial" w:eastAsia="Arial" w:hAnsi="Arial" w:cs="Arial"/>
          <w:sz w:val="23"/>
          <w:szCs w:val="23"/>
        </w:rPr>
        <w:t>je</w:t>
      </w:r>
      <w:r w:rsidRPr="00BC5AB1">
        <w:rPr>
          <w:rFonts w:ascii="Arial" w:eastAsia="Arial" w:hAnsi="Arial" w:cs="Arial"/>
          <w:spacing w:val="1"/>
          <w:sz w:val="23"/>
          <w:szCs w:val="23"/>
        </w:rPr>
        <w:t>dno</w:t>
      </w:r>
      <w:r w:rsidRPr="00BC5AB1">
        <w:rPr>
          <w:rFonts w:ascii="Arial" w:eastAsia="Arial" w:hAnsi="Arial" w:cs="Arial"/>
          <w:sz w:val="23"/>
          <w:szCs w:val="23"/>
        </w:rPr>
        <w:t xml:space="preserve">st </w:t>
      </w:r>
      <w:r w:rsidRPr="00BC5AB1">
        <w:rPr>
          <w:rFonts w:ascii="Arial" w:eastAsia="Arial" w:hAnsi="Arial" w:cs="Arial"/>
          <w:spacing w:val="1"/>
          <w:sz w:val="23"/>
          <w:szCs w:val="23"/>
        </w:rPr>
        <w:t>na</w:t>
      </w:r>
      <w:r w:rsidRPr="00BC5AB1">
        <w:rPr>
          <w:rFonts w:ascii="Arial" w:eastAsia="Arial" w:hAnsi="Arial" w:cs="Arial"/>
          <w:spacing w:val="-2"/>
          <w:sz w:val="23"/>
          <w:szCs w:val="23"/>
        </w:rPr>
        <w:t>v</w:t>
      </w:r>
      <w:r w:rsidRPr="00BC5AB1">
        <w:rPr>
          <w:rFonts w:ascii="Arial" w:eastAsia="Arial" w:hAnsi="Arial" w:cs="Arial"/>
          <w:spacing w:val="1"/>
          <w:sz w:val="23"/>
          <w:szCs w:val="23"/>
        </w:rPr>
        <w:t>eden</w:t>
      </w:r>
      <w:r w:rsidRPr="00BC5AB1">
        <w:rPr>
          <w:rFonts w:ascii="Arial" w:eastAsia="Arial" w:hAnsi="Arial" w:cs="Arial"/>
          <w:sz w:val="23"/>
          <w:szCs w:val="23"/>
        </w:rPr>
        <w:t>i</w:t>
      </w:r>
      <w:r w:rsidRPr="00BC5AB1">
        <w:rPr>
          <w:rFonts w:ascii="Arial" w:eastAsia="Arial" w:hAnsi="Arial" w:cs="Arial"/>
          <w:spacing w:val="1"/>
          <w:sz w:val="23"/>
          <w:szCs w:val="23"/>
        </w:rPr>
        <w:t xml:space="preserve"> </w:t>
      </w:r>
      <w:r w:rsidRPr="00BC5AB1">
        <w:rPr>
          <w:rFonts w:ascii="Arial" w:eastAsia="Arial" w:hAnsi="Arial" w:cs="Arial"/>
          <w:sz w:val="23"/>
          <w:szCs w:val="23"/>
        </w:rPr>
        <w:t>u</w:t>
      </w:r>
      <w:r w:rsidRPr="00BC5AB1">
        <w:rPr>
          <w:rFonts w:ascii="Arial" w:eastAsia="Arial" w:hAnsi="Arial" w:cs="Arial"/>
          <w:spacing w:val="2"/>
          <w:sz w:val="23"/>
          <w:szCs w:val="23"/>
        </w:rPr>
        <w:t xml:space="preserve"> </w:t>
      </w:r>
      <w:r w:rsidRPr="00BC5AB1">
        <w:rPr>
          <w:rFonts w:ascii="Arial" w:eastAsia="Arial" w:hAnsi="Arial" w:cs="Arial"/>
          <w:sz w:val="23"/>
          <w:szCs w:val="23"/>
        </w:rPr>
        <w:t>ispra</w:t>
      </w:r>
      <w:r w:rsidRPr="00BC5AB1">
        <w:rPr>
          <w:rFonts w:ascii="Arial" w:eastAsia="Arial" w:hAnsi="Arial" w:cs="Arial"/>
          <w:spacing w:val="-2"/>
          <w:sz w:val="23"/>
          <w:szCs w:val="23"/>
        </w:rPr>
        <w:t>v</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pacing w:val="1"/>
          <w:sz w:val="23"/>
          <w:szCs w:val="23"/>
        </w:rPr>
        <w:t>e</w:t>
      </w:r>
      <w:r w:rsidRPr="00BC5AB1">
        <w:rPr>
          <w:rFonts w:ascii="Arial" w:eastAsia="Arial" w:hAnsi="Arial" w:cs="Arial"/>
          <w:spacing w:val="-1"/>
          <w:sz w:val="23"/>
          <w:szCs w:val="23"/>
        </w:rPr>
        <w:t>n</w:t>
      </w:r>
      <w:r w:rsidRPr="00BC5AB1">
        <w:rPr>
          <w:rFonts w:ascii="Arial" w:eastAsia="Arial" w:hAnsi="Arial" w:cs="Arial"/>
          <w:spacing w:val="1"/>
          <w:sz w:val="23"/>
          <w:szCs w:val="23"/>
        </w:rPr>
        <w:t>o</w:t>
      </w:r>
      <w:r w:rsidRPr="00BC5AB1">
        <w:rPr>
          <w:rFonts w:ascii="Arial" w:eastAsia="Arial" w:hAnsi="Arial" w:cs="Arial"/>
          <w:sz w:val="23"/>
          <w:szCs w:val="23"/>
        </w:rPr>
        <w:t>m</w:t>
      </w:r>
      <w:r w:rsidRPr="00BC5AB1">
        <w:rPr>
          <w:rFonts w:ascii="Arial" w:eastAsia="Arial" w:hAnsi="Arial" w:cs="Arial"/>
          <w:spacing w:val="3"/>
          <w:sz w:val="23"/>
          <w:szCs w:val="23"/>
        </w:rPr>
        <w:t xml:space="preserve"> </w:t>
      </w:r>
      <w:r w:rsidRPr="00BC5AB1">
        <w:rPr>
          <w:rFonts w:ascii="Arial" w:eastAsia="Arial" w:hAnsi="Arial" w:cs="Arial"/>
          <w:sz w:val="23"/>
          <w:szCs w:val="23"/>
        </w:rPr>
        <w:t>troš</w:t>
      </w:r>
      <w:r w:rsidRPr="00BC5AB1">
        <w:rPr>
          <w:rFonts w:ascii="Arial" w:eastAsia="Arial" w:hAnsi="Arial" w:cs="Arial"/>
          <w:spacing w:val="-2"/>
          <w:sz w:val="23"/>
          <w:szCs w:val="23"/>
        </w:rPr>
        <w:t>k</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pacing w:val="1"/>
          <w:sz w:val="23"/>
          <w:szCs w:val="23"/>
        </w:rPr>
        <w:t>n</w:t>
      </w:r>
      <w:r w:rsidRPr="00BC5AB1">
        <w:rPr>
          <w:rFonts w:ascii="Arial" w:eastAsia="Arial" w:hAnsi="Arial" w:cs="Arial"/>
          <w:sz w:val="23"/>
          <w:szCs w:val="23"/>
        </w:rPr>
        <w:t>iku</w:t>
      </w:r>
      <w:r w:rsidRPr="00BC5AB1">
        <w:rPr>
          <w:rFonts w:ascii="Arial" w:eastAsia="Arial" w:hAnsi="Arial" w:cs="Arial"/>
          <w:spacing w:val="2"/>
          <w:sz w:val="23"/>
          <w:szCs w:val="23"/>
        </w:rPr>
        <w:t xml:space="preserve"> </w:t>
      </w:r>
      <w:r w:rsidRPr="00BC5AB1">
        <w:rPr>
          <w:rFonts w:ascii="Arial" w:eastAsia="Arial" w:hAnsi="Arial" w:cs="Arial"/>
          <w:sz w:val="23"/>
          <w:szCs w:val="23"/>
        </w:rPr>
        <w:t>u</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po</w:t>
      </w:r>
      <w:r w:rsidRPr="00BC5AB1">
        <w:rPr>
          <w:rFonts w:ascii="Arial" w:eastAsia="Arial" w:hAnsi="Arial" w:cs="Arial"/>
          <w:spacing w:val="-1"/>
          <w:sz w:val="23"/>
          <w:szCs w:val="23"/>
        </w:rPr>
        <w:t>n</w:t>
      </w:r>
      <w:r w:rsidRPr="00BC5AB1">
        <w:rPr>
          <w:rFonts w:ascii="Arial" w:eastAsia="Arial" w:hAnsi="Arial" w:cs="Arial"/>
          <w:spacing w:val="1"/>
          <w:sz w:val="23"/>
          <w:szCs w:val="23"/>
        </w:rPr>
        <w:t>ud</w:t>
      </w:r>
      <w:r w:rsidRPr="00BC5AB1">
        <w:rPr>
          <w:rFonts w:ascii="Arial" w:eastAsia="Arial" w:hAnsi="Arial" w:cs="Arial"/>
          <w:sz w:val="23"/>
          <w:szCs w:val="23"/>
        </w:rPr>
        <w:t>i</w:t>
      </w:r>
      <w:r w:rsidRPr="00BC5AB1">
        <w:rPr>
          <w:rFonts w:ascii="Arial" w:eastAsia="Arial" w:hAnsi="Arial" w:cs="Arial"/>
          <w:spacing w:val="1"/>
          <w:sz w:val="23"/>
          <w:szCs w:val="23"/>
        </w:rPr>
        <w:t xml:space="preserve"> n</w:t>
      </w:r>
      <w:r w:rsidRPr="00BC5AB1">
        <w:rPr>
          <w:rFonts w:ascii="Arial" w:eastAsia="Arial" w:hAnsi="Arial" w:cs="Arial"/>
          <w:sz w:val="23"/>
          <w:szCs w:val="23"/>
        </w:rPr>
        <w:t>e</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o</w:t>
      </w:r>
      <w:r w:rsidRPr="00BC5AB1">
        <w:rPr>
          <w:rFonts w:ascii="Arial" w:eastAsia="Arial" w:hAnsi="Arial" w:cs="Arial"/>
          <w:spacing w:val="1"/>
          <w:sz w:val="23"/>
          <w:szCs w:val="23"/>
        </w:rPr>
        <w:t>d</w:t>
      </w:r>
      <w:r w:rsidRPr="00BC5AB1">
        <w:rPr>
          <w:rFonts w:ascii="Arial" w:eastAsia="Arial" w:hAnsi="Arial" w:cs="Arial"/>
          <w:spacing w:val="-1"/>
          <w:sz w:val="23"/>
          <w:szCs w:val="23"/>
        </w:rPr>
        <w:t>g</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pacing w:val="1"/>
          <w:sz w:val="23"/>
          <w:szCs w:val="23"/>
        </w:rPr>
        <w:t>a</w:t>
      </w:r>
      <w:r w:rsidRPr="00BC5AB1">
        <w:rPr>
          <w:rFonts w:ascii="Arial" w:eastAsia="Arial" w:hAnsi="Arial" w:cs="Arial"/>
          <w:sz w:val="23"/>
          <w:szCs w:val="23"/>
        </w:rPr>
        <w:t xml:space="preserve">raju </w:t>
      </w:r>
      <w:r w:rsidRPr="00BC5AB1">
        <w:rPr>
          <w:rFonts w:ascii="Arial" w:eastAsia="Arial" w:hAnsi="Arial" w:cs="Arial"/>
          <w:spacing w:val="1"/>
          <w:sz w:val="23"/>
          <w:szCs w:val="23"/>
        </w:rPr>
        <w:t>me</w:t>
      </w:r>
      <w:r w:rsidRPr="00BC5AB1">
        <w:rPr>
          <w:rFonts w:ascii="Arial" w:eastAsia="Arial" w:hAnsi="Arial" w:cs="Arial"/>
          <w:spacing w:val="-2"/>
          <w:sz w:val="23"/>
          <w:szCs w:val="23"/>
        </w:rPr>
        <w:t>t</w:t>
      </w:r>
      <w:r w:rsidRPr="00BC5AB1">
        <w:rPr>
          <w:rFonts w:ascii="Arial" w:eastAsia="Arial" w:hAnsi="Arial" w:cs="Arial"/>
          <w:spacing w:val="1"/>
          <w:sz w:val="23"/>
          <w:szCs w:val="23"/>
        </w:rPr>
        <w:t>odo</w:t>
      </w:r>
      <w:r w:rsidRPr="00BC5AB1">
        <w:rPr>
          <w:rFonts w:ascii="Arial" w:eastAsia="Arial" w:hAnsi="Arial" w:cs="Arial"/>
          <w:spacing w:val="-3"/>
          <w:sz w:val="23"/>
          <w:szCs w:val="23"/>
        </w:rPr>
        <w:t>l</w:t>
      </w:r>
      <w:r w:rsidRPr="00BC5AB1">
        <w:rPr>
          <w:rFonts w:ascii="Arial" w:eastAsia="Arial" w:hAnsi="Arial" w:cs="Arial"/>
          <w:spacing w:val="1"/>
          <w:sz w:val="23"/>
          <w:szCs w:val="23"/>
        </w:rPr>
        <w:t>o</w:t>
      </w:r>
      <w:r w:rsidRPr="00BC5AB1">
        <w:rPr>
          <w:rFonts w:ascii="Arial" w:eastAsia="Arial" w:hAnsi="Arial" w:cs="Arial"/>
          <w:spacing w:val="-1"/>
          <w:sz w:val="23"/>
          <w:szCs w:val="23"/>
        </w:rPr>
        <w:t>g</w:t>
      </w:r>
      <w:r w:rsidRPr="00BC5AB1">
        <w:rPr>
          <w:rFonts w:ascii="Arial" w:eastAsia="Arial" w:hAnsi="Arial" w:cs="Arial"/>
          <w:sz w:val="23"/>
          <w:szCs w:val="23"/>
        </w:rPr>
        <w:t>i</w:t>
      </w:r>
      <w:r w:rsidRPr="00BC5AB1">
        <w:rPr>
          <w:rFonts w:ascii="Arial" w:eastAsia="Arial" w:hAnsi="Arial" w:cs="Arial"/>
          <w:spacing w:val="-1"/>
          <w:sz w:val="23"/>
          <w:szCs w:val="23"/>
        </w:rPr>
        <w:t>j</w:t>
      </w:r>
      <w:r w:rsidRPr="00BC5AB1">
        <w:rPr>
          <w:rFonts w:ascii="Arial" w:eastAsia="Arial" w:hAnsi="Arial" w:cs="Arial"/>
          <w:sz w:val="23"/>
          <w:szCs w:val="23"/>
        </w:rPr>
        <w:t>i</w:t>
      </w:r>
      <w:r w:rsidRPr="00BC5AB1">
        <w:rPr>
          <w:rFonts w:ascii="Arial" w:eastAsia="Arial" w:hAnsi="Arial" w:cs="Arial"/>
          <w:spacing w:val="2"/>
          <w:sz w:val="23"/>
          <w:szCs w:val="23"/>
        </w:rPr>
        <w:t xml:space="preserve"> i</w:t>
      </w:r>
      <w:r w:rsidRPr="00BC5AB1">
        <w:rPr>
          <w:rFonts w:ascii="Arial" w:eastAsia="Arial" w:hAnsi="Arial" w:cs="Arial"/>
          <w:spacing w:val="-2"/>
          <w:sz w:val="23"/>
          <w:szCs w:val="23"/>
        </w:rPr>
        <w:t>z</w:t>
      </w:r>
      <w:r w:rsidRPr="00BC5AB1">
        <w:rPr>
          <w:rFonts w:ascii="Arial" w:eastAsia="Arial" w:hAnsi="Arial" w:cs="Arial"/>
          <w:sz w:val="23"/>
          <w:szCs w:val="23"/>
        </w:rPr>
        <w:t>rač</w:t>
      </w:r>
      <w:r w:rsidRPr="00BC5AB1">
        <w:rPr>
          <w:rFonts w:ascii="Arial" w:eastAsia="Arial" w:hAnsi="Arial" w:cs="Arial"/>
          <w:spacing w:val="1"/>
          <w:sz w:val="23"/>
          <w:szCs w:val="23"/>
        </w:rPr>
        <w:t>un</w:t>
      </w:r>
      <w:r w:rsidRPr="00BC5AB1">
        <w:rPr>
          <w:rFonts w:ascii="Arial" w:eastAsia="Arial" w:hAnsi="Arial" w:cs="Arial"/>
          <w:sz w:val="23"/>
          <w:szCs w:val="23"/>
        </w:rPr>
        <w:t>a</w:t>
      </w:r>
      <w:r w:rsidRPr="00BC5AB1">
        <w:rPr>
          <w:rFonts w:ascii="Arial" w:eastAsia="Arial" w:hAnsi="Arial" w:cs="Arial"/>
          <w:spacing w:val="3"/>
          <w:sz w:val="23"/>
          <w:szCs w:val="23"/>
        </w:rPr>
        <w:t xml:space="preserve"> </w:t>
      </w:r>
      <w:r w:rsidRPr="00BC5AB1">
        <w:rPr>
          <w:rFonts w:ascii="Arial" w:eastAsia="Arial" w:hAnsi="Arial" w:cs="Arial"/>
          <w:sz w:val="23"/>
          <w:szCs w:val="23"/>
        </w:rPr>
        <w:t>iz čla</w:t>
      </w:r>
      <w:r w:rsidRPr="00BC5AB1">
        <w:rPr>
          <w:rFonts w:ascii="Arial" w:eastAsia="Arial" w:hAnsi="Arial" w:cs="Arial"/>
          <w:spacing w:val="1"/>
          <w:sz w:val="23"/>
          <w:szCs w:val="23"/>
        </w:rPr>
        <w:t>n</w:t>
      </w:r>
      <w:r w:rsidRPr="00BC5AB1">
        <w:rPr>
          <w:rFonts w:ascii="Arial" w:eastAsia="Arial" w:hAnsi="Arial" w:cs="Arial"/>
          <w:sz w:val="23"/>
          <w:szCs w:val="23"/>
        </w:rPr>
        <w:t>ka</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7</w:t>
      </w:r>
      <w:r w:rsidRPr="00BC5AB1">
        <w:rPr>
          <w:rFonts w:ascii="Arial" w:eastAsia="Arial" w:hAnsi="Arial" w:cs="Arial"/>
          <w:sz w:val="23"/>
          <w:szCs w:val="23"/>
        </w:rPr>
        <w:t>.</w:t>
      </w:r>
      <w:r w:rsidRPr="00BC5AB1">
        <w:rPr>
          <w:rFonts w:ascii="Arial" w:eastAsia="Arial" w:hAnsi="Arial" w:cs="Arial"/>
          <w:spacing w:val="3"/>
          <w:sz w:val="23"/>
          <w:szCs w:val="23"/>
        </w:rPr>
        <w:t xml:space="preserve"> </w:t>
      </w:r>
      <w:r w:rsidRPr="00BC5AB1">
        <w:rPr>
          <w:rFonts w:ascii="Arial" w:eastAsia="Arial" w:hAnsi="Arial" w:cs="Arial"/>
          <w:sz w:val="23"/>
          <w:szCs w:val="23"/>
        </w:rPr>
        <w:t>U</w:t>
      </w:r>
      <w:r w:rsidRPr="00BC5AB1">
        <w:rPr>
          <w:rFonts w:ascii="Arial" w:eastAsia="Arial" w:hAnsi="Arial" w:cs="Arial"/>
          <w:spacing w:val="-1"/>
          <w:sz w:val="23"/>
          <w:szCs w:val="23"/>
        </w:rPr>
        <w:t>r</w:t>
      </w:r>
      <w:r w:rsidRPr="00BC5AB1">
        <w:rPr>
          <w:rFonts w:ascii="Arial" w:eastAsia="Arial" w:hAnsi="Arial" w:cs="Arial"/>
          <w:spacing w:val="1"/>
          <w:sz w:val="23"/>
          <w:szCs w:val="23"/>
        </w:rPr>
        <w:t>e</w:t>
      </w:r>
      <w:r w:rsidRPr="00BC5AB1">
        <w:rPr>
          <w:rFonts w:ascii="Arial" w:eastAsia="Arial" w:hAnsi="Arial" w:cs="Arial"/>
          <w:spacing w:val="-1"/>
          <w:sz w:val="23"/>
          <w:szCs w:val="23"/>
        </w:rPr>
        <w:t>d</w:t>
      </w:r>
      <w:r w:rsidRPr="00BC5AB1">
        <w:rPr>
          <w:rFonts w:ascii="Arial" w:eastAsia="Arial" w:hAnsi="Arial" w:cs="Arial"/>
          <w:spacing w:val="1"/>
          <w:sz w:val="23"/>
          <w:szCs w:val="23"/>
        </w:rPr>
        <w:t>b</w:t>
      </w:r>
      <w:r w:rsidRPr="00BC5AB1">
        <w:rPr>
          <w:rFonts w:ascii="Arial" w:eastAsia="Arial" w:hAnsi="Arial" w:cs="Arial"/>
          <w:sz w:val="23"/>
          <w:szCs w:val="23"/>
        </w:rPr>
        <w:t>e</w:t>
      </w:r>
      <w:r w:rsidRPr="00BC5AB1">
        <w:rPr>
          <w:rFonts w:ascii="Arial" w:eastAsia="Arial" w:hAnsi="Arial" w:cs="Arial"/>
          <w:spacing w:val="3"/>
          <w:sz w:val="23"/>
          <w:szCs w:val="23"/>
        </w:rPr>
        <w:t xml:space="preserve"> </w:t>
      </w:r>
      <w:r w:rsidRPr="00BC5AB1">
        <w:rPr>
          <w:rFonts w:ascii="Arial" w:eastAsia="Arial" w:hAnsi="Arial" w:cs="Arial"/>
          <w:sz w:val="23"/>
          <w:szCs w:val="23"/>
        </w:rPr>
        <w:t>o</w:t>
      </w:r>
      <w:r w:rsidRPr="00BC5AB1">
        <w:rPr>
          <w:rFonts w:ascii="Arial" w:eastAsia="Arial" w:hAnsi="Arial" w:cs="Arial"/>
          <w:spacing w:val="1"/>
          <w:sz w:val="23"/>
          <w:szCs w:val="23"/>
        </w:rPr>
        <w:t xml:space="preserve"> na</w:t>
      </w:r>
      <w:r w:rsidRPr="00BC5AB1">
        <w:rPr>
          <w:rFonts w:ascii="Arial" w:eastAsia="Arial" w:hAnsi="Arial" w:cs="Arial"/>
          <w:sz w:val="23"/>
          <w:szCs w:val="23"/>
        </w:rPr>
        <w:t>či</w:t>
      </w:r>
      <w:r w:rsidRPr="00BC5AB1">
        <w:rPr>
          <w:rFonts w:ascii="Arial" w:eastAsia="Arial" w:hAnsi="Arial" w:cs="Arial"/>
          <w:spacing w:val="-2"/>
          <w:sz w:val="23"/>
          <w:szCs w:val="23"/>
        </w:rPr>
        <w:t>n</w:t>
      </w:r>
      <w:r w:rsidRPr="00BC5AB1">
        <w:rPr>
          <w:rFonts w:ascii="Arial" w:eastAsia="Arial" w:hAnsi="Arial" w:cs="Arial"/>
          <w:sz w:val="23"/>
          <w:szCs w:val="23"/>
        </w:rPr>
        <w:t>u</w:t>
      </w:r>
      <w:r w:rsidRPr="00BC5AB1">
        <w:rPr>
          <w:rFonts w:ascii="Arial" w:eastAsia="Arial" w:hAnsi="Arial" w:cs="Arial"/>
          <w:spacing w:val="3"/>
          <w:sz w:val="23"/>
          <w:szCs w:val="23"/>
        </w:rPr>
        <w:t xml:space="preserve"> </w:t>
      </w:r>
      <w:r w:rsidRPr="00BC5AB1">
        <w:rPr>
          <w:rFonts w:ascii="Arial" w:eastAsia="Arial" w:hAnsi="Arial" w:cs="Arial"/>
          <w:sz w:val="23"/>
          <w:szCs w:val="23"/>
        </w:rPr>
        <w:t>i</w:t>
      </w:r>
      <w:r w:rsidRPr="00BC5AB1">
        <w:rPr>
          <w:rFonts w:ascii="Arial" w:eastAsia="Arial" w:hAnsi="Arial" w:cs="Arial"/>
          <w:spacing w:val="-3"/>
          <w:sz w:val="23"/>
          <w:szCs w:val="23"/>
        </w:rPr>
        <w:t>z</w:t>
      </w:r>
      <w:r w:rsidRPr="00BC5AB1">
        <w:rPr>
          <w:rFonts w:ascii="Arial" w:eastAsia="Arial" w:hAnsi="Arial" w:cs="Arial"/>
          <w:sz w:val="23"/>
          <w:szCs w:val="23"/>
        </w:rPr>
        <w:t>ra</w:t>
      </w:r>
      <w:r w:rsidRPr="00BC5AB1">
        <w:rPr>
          <w:rFonts w:ascii="Arial" w:eastAsia="Arial" w:hAnsi="Arial" w:cs="Arial"/>
          <w:spacing w:val="1"/>
          <w:sz w:val="23"/>
          <w:szCs w:val="23"/>
        </w:rPr>
        <w:t>d</w:t>
      </w:r>
      <w:r w:rsidRPr="00BC5AB1">
        <w:rPr>
          <w:rFonts w:ascii="Arial" w:eastAsia="Arial" w:hAnsi="Arial" w:cs="Arial"/>
          <w:sz w:val="23"/>
          <w:szCs w:val="23"/>
        </w:rPr>
        <w:t>e</w:t>
      </w:r>
      <w:r w:rsidRPr="00BC5AB1">
        <w:rPr>
          <w:rFonts w:ascii="Arial" w:eastAsia="Arial" w:hAnsi="Arial" w:cs="Arial"/>
          <w:spacing w:val="1"/>
          <w:sz w:val="23"/>
          <w:szCs w:val="23"/>
        </w:rPr>
        <w:t xml:space="preserve"> </w:t>
      </w:r>
      <w:r w:rsidRPr="00BC5AB1">
        <w:rPr>
          <w:rFonts w:ascii="Arial" w:eastAsia="Arial" w:hAnsi="Arial" w:cs="Arial"/>
          <w:sz w:val="23"/>
          <w:szCs w:val="23"/>
        </w:rPr>
        <w:t>i</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po</w:t>
      </w:r>
      <w:r w:rsidRPr="00BC5AB1">
        <w:rPr>
          <w:rFonts w:ascii="Arial" w:eastAsia="Arial" w:hAnsi="Arial" w:cs="Arial"/>
          <w:sz w:val="23"/>
          <w:szCs w:val="23"/>
        </w:rPr>
        <w:t>st</w:t>
      </w:r>
      <w:r w:rsidRPr="00BC5AB1">
        <w:rPr>
          <w:rFonts w:ascii="Arial" w:eastAsia="Arial" w:hAnsi="Arial" w:cs="Arial"/>
          <w:spacing w:val="-1"/>
          <w:sz w:val="23"/>
          <w:szCs w:val="23"/>
        </w:rPr>
        <w:t>u</w:t>
      </w:r>
      <w:r w:rsidRPr="00BC5AB1">
        <w:rPr>
          <w:rFonts w:ascii="Arial" w:eastAsia="Arial" w:hAnsi="Arial" w:cs="Arial"/>
          <w:spacing w:val="1"/>
          <w:sz w:val="23"/>
          <w:szCs w:val="23"/>
        </w:rPr>
        <w:t>p</w:t>
      </w:r>
      <w:r w:rsidRPr="00BC5AB1">
        <w:rPr>
          <w:rFonts w:ascii="Arial" w:eastAsia="Arial" w:hAnsi="Arial" w:cs="Arial"/>
          <w:spacing w:val="-1"/>
          <w:sz w:val="23"/>
          <w:szCs w:val="23"/>
        </w:rPr>
        <w:t>a</w:t>
      </w:r>
      <w:r w:rsidRPr="00BC5AB1">
        <w:rPr>
          <w:rFonts w:ascii="Arial" w:eastAsia="Arial" w:hAnsi="Arial" w:cs="Arial"/>
          <w:spacing w:val="1"/>
          <w:sz w:val="23"/>
          <w:szCs w:val="23"/>
        </w:rPr>
        <w:t>n</w:t>
      </w:r>
      <w:r w:rsidRPr="00BC5AB1">
        <w:rPr>
          <w:rFonts w:ascii="Arial" w:eastAsia="Arial" w:hAnsi="Arial" w:cs="Arial"/>
          <w:sz w:val="23"/>
          <w:szCs w:val="23"/>
        </w:rPr>
        <w:t>ju</w:t>
      </w:r>
      <w:r w:rsidRPr="00BC5AB1">
        <w:rPr>
          <w:rFonts w:ascii="Arial" w:eastAsia="Arial" w:hAnsi="Arial" w:cs="Arial"/>
          <w:spacing w:val="3"/>
          <w:sz w:val="23"/>
          <w:szCs w:val="23"/>
        </w:rPr>
        <w:t xml:space="preserve"> </w:t>
      </w:r>
      <w:r w:rsidRPr="00BC5AB1">
        <w:rPr>
          <w:rFonts w:ascii="Arial" w:eastAsia="Arial" w:hAnsi="Arial" w:cs="Arial"/>
          <w:sz w:val="23"/>
          <w:szCs w:val="23"/>
        </w:rPr>
        <w:t xml:space="preserve">s </w:t>
      </w:r>
      <w:r w:rsidRPr="00BC5AB1">
        <w:rPr>
          <w:rFonts w:ascii="Arial" w:eastAsia="Arial" w:hAnsi="Arial" w:cs="Arial"/>
          <w:spacing w:val="1"/>
          <w:sz w:val="23"/>
          <w:szCs w:val="23"/>
        </w:rPr>
        <w:t>do</w:t>
      </w:r>
      <w:r w:rsidRPr="00BC5AB1">
        <w:rPr>
          <w:rFonts w:ascii="Arial" w:eastAsia="Arial" w:hAnsi="Arial" w:cs="Arial"/>
          <w:sz w:val="23"/>
          <w:szCs w:val="23"/>
        </w:rPr>
        <w:t>k</w:t>
      </w:r>
      <w:r w:rsidRPr="00BC5AB1">
        <w:rPr>
          <w:rFonts w:ascii="Arial" w:eastAsia="Arial" w:hAnsi="Arial" w:cs="Arial"/>
          <w:spacing w:val="-1"/>
          <w:sz w:val="23"/>
          <w:szCs w:val="23"/>
        </w:rPr>
        <w:t>u</w:t>
      </w:r>
      <w:r w:rsidRPr="00BC5AB1">
        <w:rPr>
          <w:rFonts w:ascii="Arial" w:eastAsia="Arial" w:hAnsi="Arial" w:cs="Arial"/>
          <w:spacing w:val="1"/>
          <w:sz w:val="23"/>
          <w:szCs w:val="23"/>
        </w:rPr>
        <w:t>m</w:t>
      </w:r>
      <w:r w:rsidRPr="00BC5AB1">
        <w:rPr>
          <w:rFonts w:ascii="Arial" w:eastAsia="Arial" w:hAnsi="Arial" w:cs="Arial"/>
          <w:spacing w:val="-1"/>
          <w:sz w:val="23"/>
          <w:szCs w:val="23"/>
        </w:rPr>
        <w:t>e</w:t>
      </w:r>
      <w:r w:rsidRPr="00BC5AB1">
        <w:rPr>
          <w:rFonts w:ascii="Arial" w:eastAsia="Arial" w:hAnsi="Arial" w:cs="Arial"/>
          <w:spacing w:val="1"/>
          <w:sz w:val="23"/>
          <w:szCs w:val="23"/>
        </w:rPr>
        <w:t>n</w:t>
      </w:r>
      <w:r w:rsidRPr="00BC5AB1">
        <w:rPr>
          <w:rFonts w:ascii="Arial" w:eastAsia="Arial" w:hAnsi="Arial" w:cs="Arial"/>
          <w:sz w:val="23"/>
          <w:szCs w:val="23"/>
        </w:rPr>
        <w:t>t</w:t>
      </w:r>
      <w:r w:rsidRPr="00BC5AB1">
        <w:rPr>
          <w:rFonts w:ascii="Arial" w:eastAsia="Arial" w:hAnsi="Arial" w:cs="Arial"/>
          <w:spacing w:val="1"/>
          <w:sz w:val="23"/>
          <w:szCs w:val="23"/>
        </w:rPr>
        <w:t>a</w:t>
      </w:r>
      <w:r w:rsidRPr="00BC5AB1">
        <w:rPr>
          <w:rFonts w:ascii="Arial" w:eastAsia="Arial" w:hAnsi="Arial" w:cs="Arial"/>
          <w:sz w:val="23"/>
          <w:szCs w:val="23"/>
        </w:rPr>
        <w:t>ci</w:t>
      </w:r>
      <w:r w:rsidRPr="00BC5AB1">
        <w:rPr>
          <w:rFonts w:ascii="Arial" w:eastAsia="Arial" w:hAnsi="Arial" w:cs="Arial"/>
          <w:spacing w:val="-1"/>
          <w:sz w:val="23"/>
          <w:szCs w:val="23"/>
        </w:rPr>
        <w:t>jo</w:t>
      </w:r>
      <w:r w:rsidRPr="00BC5AB1">
        <w:rPr>
          <w:rFonts w:ascii="Arial" w:eastAsia="Arial" w:hAnsi="Arial" w:cs="Arial"/>
          <w:sz w:val="23"/>
          <w:szCs w:val="23"/>
        </w:rPr>
        <w:t>m</w:t>
      </w:r>
      <w:r w:rsidRPr="00BC5AB1">
        <w:rPr>
          <w:rFonts w:ascii="Arial" w:eastAsia="Arial" w:hAnsi="Arial" w:cs="Arial"/>
          <w:spacing w:val="3"/>
          <w:sz w:val="23"/>
          <w:szCs w:val="23"/>
        </w:rPr>
        <w:t xml:space="preserve"> </w:t>
      </w:r>
      <w:r w:rsidRPr="00BC5AB1">
        <w:rPr>
          <w:rFonts w:ascii="Arial" w:eastAsia="Arial" w:hAnsi="Arial" w:cs="Arial"/>
          <w:spacing w:val="-2"/>
          <w:sz w:val="23"/>
          <w:szCs w:val="23"/>
        </w:rPr>
        <w:t>z</w:t>
      </w:r>
      <w:r w:rsidRPr="00BC5AB1">
        <w:rPr>
          <w:rFonts w:ascii="Arial" w:eastAsia="Arial" w:hAnsi="Arial" w:cs="Arial"/>
          <w:sz w:val="23"/>
          <w:szCs w:val="23"/>
        </w:rPr>
        <w:t>a</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na</w:t>
      </w:r>
      <w:r w:rsidRPr="00BC5AB1">
        <w:rPr>
          <w:rFonts w:ascii="Arial" w:eastAsia="Arial" w:hAnsi="Arial" w:cs="Arial"/>
          <w:spacing w:val="-1"/>
          <w:sz w:val="23"/>
          <w:szCs w:val="23"/>
        </w:rPr>
        <w:t>d</w:t>
      </w:r>
      <w:r w:rsidRPr="00BC5AB1">
        <w:rPr>
          <w:rFonts w:ascii="Arial" w:eastAsia="Arial" w:hAnsi="Arial" w:cs="Arial"/>
          <w:spacing w:val="1"/>
          <w:sz w:val="23"/>
          <w:szCs w:val="23"/>
        </w:rPr>
        <w:t>me</w:t>
      </w:r>
      <w:r w:rsidRPr="00BC5AB1">
        <w:rPr>
          <w:rFonts w:ascii="Arial" w:eastAsia="Arial" w:hAnsi="Arial" w:cs="Arial"/>
          <w:spacing w:val="-2"/>
          <w:sz w:val="23"/>
          <w:szCs w:val="23"/>
        </w:rPr>
        <w:t>t</w:t>
      </w:r>
      <w:r w:rsidRPr="00BC5AB1">
        <w:rPr>
          <w:rFonts w:ascii="Arial" w:eastAsia="Arial" w:hAnsi="Arial" w:cs="Arial"/>
          <w:spacing w:val="1"/>
          <w:sz w:val="23"/>
          <w:szCs w:val="23"/>
        </w:rPr>
        <w:t>an</w:t>
      </w:r>
      <w:r w:rsidRPr="00BC5AB1">
        <w:rPr>
          <w:rFonts w:ascii="Arial" w:eastAsia="Arial" w:hAnsi="Arial" w:cs="Arial"/>
          <w:sz w:val="23"/>
          <w:szCs w:val="23"/>
        </w:rPr>
        <w:t>je</w:t>
      </w:r>
      <w:r w:rsidRPr="00BC5AB1">
        <w:rPr>
          <w:rFonts w:ascii="Arial" w:eastAsia="Arial" w:hAnsi="Arial" w:cs="Arial"/>
          <w:spacing w:val="2"/>
          <w:sz w:val="23"/>
          <w:szCs w:val="23"/>
        </w:rPr>
        <w:t xml:space="preserve"> </w:t>
      </w:r>
      <w:r w:rsidRPr="00BC5AB1">
        <w:rPr>
          <w:rFonts w:ascii="Arial" w:eastAsia="Arial" w:hAnsi="Arial" w:cs="Arial"/>
          <w:sz w:val="23"/>
          <w:szCs w:val="23"/>
        </w:rPr>
        <w:t>i</w:t>
      </w:r>
      <w:r w:rsidRPr="00BC5AB1">
        <w:rPr>
          <w:rFonts w:ascii="Arial" w:eastAsia="Arial" w:hAnsi="Arial" w:cs="Arial"/>
          <w:spacing w:val="1"/>
          <w:sz w:val="23"/>
          <w:szCs w:val="23"/>
        </w:rPr>
        <w:t xml:space="preserve"> p</w:t>
      </w:r>
      <w:r w:rsidRPr="00BC5AB1">
        <w:rPr>
          <w:rFonts w:ascii="Arial" w:eastAsia="Arial" w:hAnsi="Arial" w:cs="Arial"/>
          <w:spacing w:val="-1"/>
          <w:sz w:val="23"/>
          <w:szCs w:val="23"/>
        </w:rPr>
        <w:t>o</w:t>
      </w:r>
      <w:r w:rsidRPr="00BC5AB1">
        <w:rPr>
          <w:rFonts w:ascii="Arial" w:eastAsia="Arial" w:hAnsi="Arial" w:cs="Arial"/>
          <w:spacing w:val="1"/>
          <w:sz w:val="23"/>
          <w:szCs w:val="23"/>
        </w:rPr>
        <w:t>nu</w:t>
      </w:r>
      <w:r w:rsidRPr="00BC5AB1">
        <w:rPr>
          <w:rFonts w:ascii="Arial" w:eastAsia="Arial" w:hAnsi="Arial" w:cs="Arial"/>
          <w:spacing w:val="-1"/>
          <w:sz w:val="23"/>
          <w:szCs w:val="23"/>
        </w:rPr>
        <w:t>da</w:t>
      </w:r>
      <w:r w:rsidRPr="00BC5AB1">
        <w:rPr>
          <w:rFonts w:ascii="Arial" w:eastAsia="Arial" w:hAnsi="Arial" w:cs="Arial"/>
          <w:spacing w:val="1"/>
          <w:sz w:val="23"/>
          <w:szCs w:val="23"/>
        </w:rPr>
        <w:t>ma</w:t>
      </w:r>
      <w:r w:rsidRPr="00BC5AB1">
        <w:rPr>
          <w:rFonts w:ascii="Arial" w:eastAsia="Arial" w:hAnsi="Arial" w:cs="Arial"/>
          <w:sz w:val="23"/>
          <w:szCs w:val="23"/>
        </w:rPr>
        <w:t>,</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n</w:t>
      </w:r>
      <w:r w:rsidRPr="00BC5AB1">
        <w:rPr>
          <w:rFonts w:ascii="Arial" w:eastAsia="Arial" w:hAnsi="Arial" w:cs="Arial"/>
          <w:spacing w:val="1"/>
          <w:sz w:val="23"/>
          <w:szCs w:val="23"/>
        </w:rPr>
        <w:t>a</w:t>
      </w:r>
      <w:r w:rsidRPr="00BC5AB1">
        <w:rPr>
          <w:rFonts w:ascii="Arial" w:eastAsia="Arial" w:hAnsi="Arial" w:cs="Arial"/>
          <w:sz w:val="23"/>
          <w:szCs w:val="23"/>
        </w:rPr>
        <w:t>ručit</w:t>
      </w:r>
      <w:r w:rsidRPr="00BC5AB1">
        <w:rPr>
          <w:rFonts w:ascii="Arial" w:eastAsia="Arial" w:hAnsi="Arial" w:cs="Arial"/>
          <w:spacing w:val="1"/>
          <w:sz w:val="23"/>
          <w:szCs w:val="23"/>
        </w:rPr>
        <w:t>e</w:t>
      </w:r>
      <w:r w:rsidRPr="00BC5AB1">
        <w:rPr>
          <w:rFonts w:ascii="Arial" w:eastAsia="Arial" w:hAnsi="Arial" w:cs="Arial"/>
          <w:sz w:val="23"/>
          <w:szCs w:val="23"/>
        </w:rPr>
        <w:t xml:space="preserve">lj </w:t>
      </w:r>
      <w:proofErr w:type="gramStart"/>
      <w:r w:rsidRPr="00BC5AB1">
        <w:rPr>
          <w:rFonts w:ascii="Arial" w:eastAsia="Arial" w:hAnsi="Arial" w:cs="Arial"/>
          <w:sz w:val="23"/>
          <w:szCs w:val="23"/>
        </w:rPr>
        <w:t>će</w:t>
      </w:r>
      <w:proofErr w:type="gramEnd"/>
      <w:r w:rsidRPr="00BC5AB1">
        <w:rPr>
          <w:rFonts w:ascii="Arial" w:eastAsia="Arial" w:hAnsi="Arial" w:cs="Arial"/>
          <w:spacing w:val="2"/>
          <w:sz w:val="23"/>
          <w:szCs w:val="23"/>
        </w:rPr>
        <w:t xml:space="preserve"> </w:t>
      </w:r>
      <w:r w:rsidRPr="00BC5AB1">
        <w:rPr>
          <w:rFonts w:ascii="Arial" w:eastAsia="Arial" w:hAnsi="Arial" w:cs="Arial"/>
          <w:sz w:val="23"/>
          <w:szCs w:val="23"/>
        </w:rPr>
        <w:t>ih isp</w:t>
      </w:r>
      <w:r w:rsidRPr="00BC5AB1">
        <w:rPr>
          <w:rFonts w:ascii="Arial" w:eastAsia="Arial" w:hAnsi="Arial" w:cs="Arial"/>
          <w:spacing w:val="8"/>
          <w:sz w:val="23"/>
          <w:szCs w:val="23"/>
        </w:rPr>
        <w:t>r</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iti</w:t>
      </w:r>
      <w:r w:rsidRPr="00BC5AB1">
        <w:rPr>
          <w:rFonts w:ascii="Arial" w:eastAsia="Arial" w:hAnsi="Arial" w:cs="Arial"/>
          <w:spacing w:val="3"/>
          <w:sz w:val="23"/>
          <w:szCs w:val="23"/>
        </w:rPr>
        <w:t xml:space="preserve"> </w:t>
      </w:r>
      <w:r w:rsidRPr="00BC5AB1">
        <w:rPr>
          <w:rFonts w:ascii="Arial" w:eastAsia="Arial" w:hAnsi="Arial" w:cs="Arial"/>
          <w:sz w:val="23"/>
          <w:szCs w:val="23"/>
        </w:rPr>
        <w:t>s</w:t>
      </w:r>
      <w:r w:rsidRPr="00BC5AB1">
        <w:rPr>
          <w:rFonts w:ascii="Arial" w:eastAsia="Arial" w:hAnsi="Arial" w:cs="Arial"/>
          <w:spacing w:val="1"/>
          <w:sz w:val="23"/>
          <w:szCs w:val="23"/>
        </w:rPr>
        <w:t>u</w:t>
      </w:r>
      <w:r w:rsidRPr="00BC5AB1">
        <w:rPr>
          <w:rFonts w:ascii="Arial" w:eastAsia="Arial" w:hAnsi="Arial" w:cs="Arial"/>
          <w:sz w:val="23"/>
          <w:szCs w:val="23"/>
        </w:rPr>
        <w:t>kla</w:t>
      </w:r>
      <w:r w:rsidRPr="00BC5AB1">
        <w:rPr>
          <w:rFonts w:ascii="Arial" w:eastAsia="Arial" w:hAnsi="Arial" w:cs="Arial"/>
          <w:spacing w:val="1"/>
          <w:sz w:val="23"/>
          <w:szCs w:val="23"/>
        </w:rPr>
        <w:t>dn</w:t>
      </w:r>
      <w:r w:rsidRPr="00BC5AB1">
        <w:rPr>
          <w:rFonts w:ascii="Arial" w:eastAsia="Arial" w:hAnsi="Arial" w:cs="Arial"/>
          <w:sz w:val="23"/>
          <w:szCs w:val="23"/>
        </w:rPr>
        <w:t xml:space="preserve">o </w:t>
      </w:r>
      <w:r w:rsidRPr="00BC5AB1">
        <w:rPr>
          <w:rFonts w:ascii="Arial" w:eastAsia="Arial" w:hAnsi="Arial" w:cs="Arial"/>
          <w:spacing w:val="1"/>
          <w:sz w:val="23"/>
          <w:szCs w:val="23"/>
        </w:rPr>
        <w:t>me</w:t>
      </w:r>
      <w:r w:rsidRPr="00BC5AB1">
        <w:rPr>
          <w:rFonts w:ascii="Arial" w:eastAsia="Arial" w:hAnsi="Arial" w:cs="Arial"/>
          <w:spacing w:val="-2"/>
          <w:sz w:val="23"/>
          <w:szCs w:val="23"/>
        </w:rPr>
        <w:t>t</w:t>
      </w:r>
      <w:r w:rsidRPr="00BC5AB1">
        <w:rPr>
          <w:rFonts w:ascii="Arial" w:eastAsia="Arial" w:hAnsi="Arial" w:cs="Arial"/>
          <w:spacing w:val="1"/>
          <w:sz w:val="23"/>
          <w:szCs w:val="23"/>
        </w:rPr>
        <w:t>odo</w:t>
      </w:r>
      <w:r w:rsidRPr="00BC5AB1">
        <w:rPr>
          <w:rFonts w:ascii="Arial" w:eastAsia="Arial" w:hAnsi="Arial" w:cs="Arial"/>
          <w:spacing w:val="-3"/>
          <w:sz w:val="23"/>
          <w:szCs w:val="23"/>
        </w:rPr>
        <w:t>l</w:t>
      </w:r>
      <w:r w:rsidRPr="00BC5AB1">
        <w:rPr>
          <w:rFonts w:ascii="Arial" w:eastAsia="Arial" w:hAnsi="Arial" w:cs="Arial"/>
          <w:spacing w:val="1"/>
          <w:sz w:val="23"/>
          <w:szCs w:val="23"/>
        </w:rPr>
        <w:t>o</w:t>
      </w:r>
      <w:r w:rsidRPr="00BC5AB1">
        <w:rPr>
          <w:rFonts w:ascii="Arial" w:eastAsia="Arial" w:hAnsi="Arial" w:cs="Arial"/>
          <w:spacing w:val="-1"/>
          <w:sz w:val="23"/>
          <w:szCs w:val="23"/>
        </w:rPr>
        <w:t>g</w:t>
      </w:r>
      <w:r w:rsidRPr="00BC5AB1">
        <w:rPr>
          <w:rFonts w:ascii="Arial" w:eastAsia="Arial" w:hAnsi="Arial" w:cs="Arial"/>
          <w:sz w:val="23"/>
          <w:szCs w:val="23"/>
        </w:rPr>
        <w:t>i</w:t>
      </w:r>
      <w:r w:rsidRPr="00BC5AB1">
        <w:rPr>
          <w:rFonts w:ascii="Arial" w:eastAsia="Arial" w:hAnsi="Arial" w:cs="Arial"/>
          <w:spacing w:val="-1"/>
          <w:sz w:val="23"/>
          <w:szCs w:val="23"/>
        </w:rPr>
        <w:t>j</w:t>
      </w:r>
      <w:r w:rsidRPr="00BC5AB1">
        <w:rPr>
          <w:rFonts w:ascii="Arial" w:eastAsia="Arial" w:hAnsi="Arial" w:cs="Arial"/>
          <w:sz w:val="23"/>
          <w:szCs w:val="23"/>
        </w:rPr>
        <w:t xml:space="preserve">i </w:t>
      </w:r>
      <w:r w:rsidRPr="00BC5AB1">
        <w:rPr>
          <w:rFonts w:ascii="Arial" w:eastAsia="Arial" w:hAnsi="Arial" w:cs="Arial"/>
          <w:spacing w:val="2"/>
          <w:sz w:val="23"/>
          <w:szCs w:val="23"/>
        </w:rPr>
        <w:t>i</w:t>
      </w:r>
      <w:r w:rsidRPr="00BC5AB1">
        <w:rPr>
          <w:rFonts w:ascii="Arial" w:eastAsia="Arial" w:hAnsi="Arial" w:cs="Arial"/>
          <w:sz w:val="23"/>
          <w:szCs w:val="23"/>
        </w:rPr>
        <w:t>z</w:t>
      </w:r>
      <w:r w:rsidRPr="00BC5AB1">
        <w:rPr>
          <w:rFonts w:ascii="Arial" w:eastAsia="Arial" w:hAnsi="Arial" w:cs="Arial"/>
          <w:spacing w:val="-2"/>
          <w:sz w:val="23"/>
          <w:szCs w:val="23"/>
        </w:rPr>
        <w:t xml:space="preserve"> </w:t>
      </w:r>
      <w:r w:rsidRPr="00BC5AB1">
        <w:rPr>
          <w:rFonts w:ascii="Arial" w:eastAsia="Arial" w:hAnsi="Arial" w:cs="Arial"/>
          <w:sz w:val="23"/>
          <w:szCs w:val="23"/>
        </w:rPr>
        <w:t>citira</w:t>
      </w:r>
      <w:r w:rsidRPr="00BC5AB1">
        <w:rPr>
          <w:rFonts w:ascii="Arial" w:eastAsia="Arial" w:hAnsi="Arial" w:cs="Arial"/>
          <w:spacing w:val="1"/>
          <w:sz w:val="23"/>
          <w:szCs w:val="23"/>
        </w:rPr>
        <w:t>no</w:t>
      </w:r>
      <w:r w:rsidRPr="00BC5AB1">
        <w:rPr>
          <w:rFonts w:ascii="Arial" w:eastAsia="Arial" w:hAnsi="Arial" w:cs="Arial"/>
          <w:sz w:val="23"/>
          <w:szCs w:val="23"/>
        </w:rPr>
        <w:t>g</w:t>
      </w:r>
      <w:r w:rsidRPr="00BC5AB1">
        <w:rPr>
          <w:rFonts w:ascii="Arial" w:eastAsia="Arial" w:hAnsi="Arial" w:cs="Arial"/>
          <w:spacing w:val="-1"/>
          <w:sz w:val="23"/>
          <w:szCs w:val="23"/>
        </w:rPr>
        <w:t xml:space="preserve"> </w:t>
      </w:r>
      <w:r w:rsidRPr="00BC5AB1">
        <w:rPr>
          <w:rFonts w:ascii="Arial" w:eastAsia="Arial" w:hAnsi="Arial" w:cs="Arial"/>
          <w:sz w:val="23"/>
          <w:szCs w:val="23"/>
        </w:rPr>
        <w:t>čl</w:t>
      </w:r>
      <w:r w:rsidRPr="00BC5AB1">
        <w:rPr>
          <w:rFonts w:ascii="Arial" w:eastAsia="Arial" w:hAnsi="Arial" w:cs="Arial"/>
          <w:spacing w:val="1"/>
          <w:sz w:val="23"/>
          <w:szCs w:val="23"/>
        </w:rPr>
        <w:t>an</w:t>
      </w:r>
      <w:r w:rsidRPr="00BC5AB1">
        <w:rPr>
          <w:rFonts w:ascii="Arial" w:eastAsia="Arial" w:hAnsi="Arial" w:cs="Arial"/>
          <w:sz w:val="23"/>
          <w:szCs w:val="23"/>
        </w:rPr>
        <w:t>ka</w:t>
      </w:r>
      <w:r w:rsidRPr="00BC5AB1">
        <w:rPr>
          <w:rFonts w:ascii="Arial" w:eastAsia="Arial" w:hAnsi="Arial" w:cs="Arial"/>
          <w:spacing w:val="1"/>
          <w:sz w:val="23"/>
          <w:szCs w:val="23"/>
        </w:rPr>
        <w:t xml:space="preserve"> </w:t>
      </w:r>
      <w:r w:rsidRPr="00BC5AB1">
        <w:rPr>
          <w:rFonts w:ascii="Arial" w:eastAsia="Arial" w:hAnsi="Arial" w:cs="Arial"/>
          <w:sz w:val="23"/>
          <w:szCs w:val="23"/>
        </w:rPr>
        <w:t>Ure</w:t>
      </w:r>
      <w:r w:rsidRPr="00BC5AB1">
        <w:rPr>
          <w:rFonts w:ascii="Arial" w:eastAsia="Arial" w:hAnsi="Arial" w:cs="Arial"/>
          <w:spacing w:val="1"/>
          <w:sz w:val="23"/>
          <w:szCs w:val="23"/>
        </w:rPr>
        <w:t>d</w:t>
      </w:r>
      <w:r w:rsidRPr="00BC5AB1">
        <w:rPr>
          <w:rFonts w:ascii="Arial" w:eastAsia="Arial" w:hAnsi="Arial" w:cs="Arial"/>
          <w:spacing w:val="-1"/>
          <w:sz w:val="23"/>
          <w:szCs w:val="23"/>
        </w:rPr>
        <w:t>b</w:t>
      </w:r>
      <w:r w:rsidRPr="00BC5AB1">
        <w:rPr>
          <w:rFonts w:ascii="Arial" w:eastAsia="Arial" w:hAnsi="Arial" w:cs="Arial"/>
          <w:spacing w:val="1"/>
          <w:sz w:val="23"/>
          <w:szCs w:val="23"/>
        </w:rPr>
        <w:t>e</w:t>
      </w:r>
      <w:r w:rsidRPr="00BC5AB1">
        <w:rPr>
          <w:rFonts w:ascii="Arial" w:eastAsia="Arial" w:hAnsi="Arial" w:cs="Arial"/>
          <w:sz w:val="23"/>
          <w:szCs w:val="23"/>
        </w:rPr>
        <w:t>.</w:t>
      </w:r>
    </w:p>
    <w:p w:rsidR="006926ED" w:rsidRPr="00BC5AB1" w:rsidRDefault="006926ED" w:rsidP="0002642F">
      <w:pPr>
        <w:ind w:left="284" w:right="187"/>
        <w:jc w:val="both"/>
        <w:rPr>
          <w:rFonts w:ascii="Arial" w:eastAsia="Arial" w:hAnsi="Arial" w:cs="Arial"/>
          <w:sz w:val="23"/>
          <w:szCs w:val="23"/>
        </w:rPr>
      </w:pPr>
      <w:r w:rsidRPr="00BC5AB1">
        <w:rPr>
          <w:rFonts w:ascii="Arial" w:eastAsia="Arial" w:hAnsi="Arial" w:cs="Arial"/>
          <w:sz w:val="23"/>
          <w:szCs w:val="23"/>
        </w:rPr>
        <w:t>K</w:t>
      </w:r>
      <w:r w:rsidRPr="00BC5AB1">
        <w:rPr>
          <w:rFonts w:ascii="Arial" w:eastAsia="Arial" w:hAnsi="Arial" w:cs="Arial"/>
          <w:spacing w:val="1"/>
          <w:sz w:val="23"/>
          <w:szCs w:val="23"/>
        </w:rPr>
        <w:t>ad</w:t>
      </w:r>
      <w:r w:rsidRPr="00BC5AB1">
        <w:rPr>
          <w:rFonts w:ascii="Arial" w:eastAsia="Arial" w:hAnsi="Arial" w:cs="Arial"/>
          <w:sz w:val="23"/>
          <w:szCs w:val="23"/>
        </w:rPr>
        <w:t>a  ci</w:t>
      </w:r>
      <w:r w:rsidRPr="00BC5AB1">
        <w:rPr>
          <w:rFonts w:ascii="Arial" w:eastAsia="Arial" w:hAnsi="Arial" w:cs="Arial"/>
          <w:spacing w:val="-1"/>
          <w:sz w:val="23"/>
          <w:szCs w:val="23"/>
        </w:rPr>
        <w:t>je</w:t>
      </w:r>
      <w:r w:rsidRPr="00BC5AB1">
        <w:rPr>
          <w:rFonts w:ascii="Arial" w:eastAsia="Arial" w:hAnsi="Arial" w:cs="Arial"/>
          <w:spacing w:val="1"/>
          <w:sz w:val="23"/>
          <w:szCs w:val="23"/>
        </w:rPr>
        <w:t>n</w:t>
      </w:r>
      <w:r w:rsidRPr="00BC5AB1">
        <w:rPr>
          <w:rFonts w:ascii="Arial" w:eastAsia="Arial" w:hAnsi="Arial" w:cs="Arial"/>
          <w:sz w:val="23"/>
          <w:szCs w:val="23"/>
        </w:rPr>
        <w:t>a</w:t>
      </w:r>
      <w:r w:rsidRPr="00BC5AB1">
        <w:rPr>
          <w:rFonts w:ascii="Arial" w:eastAsia="Arial" w:hAnsi="Arial" w:cs="Arial"/>
          <w:spacing w:val="64"/>
          <w:sz w:val="23"/>
          <w:szCs w:val="23"/>
        </w:rPr>
        <w:t xml:space="preserve"> </w:t>
      </w:r>
      <w:r w:rsidRPr="00BC5AB1">
        <w:rPr>
          <w:rFonts w:ascii="Arial" w:eastAsia="Arial" w:hAnsi="Arial" w:cs="Arial"/>
          <w:spacing w:val="1"/>
          <w:sz w:val="23"/>
          <w:szCs w:val="23"/>
        </w:rPr>
        <w:t>po</w:t>
      </w:r>
      <w:r w:rsidRPr="00BC5AB1">
        <w:rPr>
          <w:rFonts w:ascii="Arial" w:eastAsia="Arial" w:hAnsi="Arial" w:cs="Arial"/>
          <w:spacing w:val="-1"/>
          <w:sz w:val="23"/>
          <w:szCs w:val="23"/>
        </w:rPr>
        <w:t>n</w:t>
      </w:r>
      <w:r w:rsidRPr="00BC5AB1">
        <w:rPr>
          <w:rFonts w:ascii="Arial" w:eastAsia="Arial" w:hAnsi="Arial" w:cs="Arial"/>
          <w:spacing w:val="1"/>
          <w:sz w:val="23"/>
          <w:szCs w:val="23"/>
        </w:rPr>
        <w:t>ud</w:t>
      </w:r>
      <w:r w:rsidRPr="00BC5AB1">
        <w:rPr>
          <w:rFonts w:ascii="Arial" w:eastAsia="Arial" w:hAnsi="Arial" w:cs="Arial"/>
          <w:sz w:val="23"/>
          <w:szCs w:val="23"/>
        </w:rPr>
        <w:t>e</w:t>
      </w:r>
      <w:r w:rsidRPr="00BC5AB1">
        <w:rPr>
          <w:rFonts w:ascii="Arial" w:eastAsia="Arial" w:hAnsi="Arial" w:cs="Arial"/>
          <w:spacing w:val="61"/>
          <w:sz w:val="23"/>
          <w:szCs w:val="23"/>
        </w:rPr>
        <w:t xml:space="preserve"> </w:t>
      </w:r>
      <w:r w:rsidRPr="00BC5AB1">
        <w:rPr>
          <w:rFonts w:ascii="Arial" w:eastAsia="Arial" w:hAnsi="Arial" w:cs="Arial"/>
          <w:spacing w:val="1"/>
          <w:sz w:val="23"/>
          <w:szCs w:val="23"/>
        </w:rPr>
        <w:t>be</w:t>
      </w:r>
      <w:r w:rsidRPr="00BC5AB1">
        <w:rPr>
          <w:rFonts w:ascii="Arial" w:eastAsia="Arial" w:hAnsi="Arial" w:cs="Arial"/>
          <w:sz w:val="23"/>
          <w:szCs w:val="23"/>
        </w:rPr>
        <w:t>z</w:t>
      </w:r>
      <w:r w:rsidRPr="00BC5AB1">
        <w:rPr>
          <w:rFonts w:ascii="Arial" w:eastAsia="Arial" w:hAnsi="Arial" w:cs="Arial"/>
          <w:spacing w:val="63"/>
          <w:sz w:val="23"/>
          <w:szCs w:val="23"/>
        </w:rPr>
        <w:t xml:space="preserve"> </w:t>
      </w:r>
      <w:r w:rsidRPr="00BC5AB1">
        <w:rPr>
          <w:rFonts w:ascii="Arial" w:eastAsia="Arial" w:hAnsi="Arial" w:cs="Arial"/>
          <w:spacing w:val="1"/>
          <w:sz w:val="23"/>
          <w:szCs w:val="23"/>
        </w:rPr>
        <w:t>po</w:t>
      </w:r>
      <w:r w:rsidRPr="00BC5AB1">
        <w:rPr>
          <w:rFonts w:ascii="Arial" w:eastAsia="Arial" w:hAnsi="Arial" w:cs="Arial"/>
          <w:sz w:val="23"/>
          <w:szCs w:val="23"/>
        </w:rPr>
        <w:t>re</w:t>
      </w:r>
      <w:r w:rsidRPr="00BC5AB1">
        <w:rPr>
          <w:rFonts w:ascii="Arial" w:eastAsia="Arial" w:hAnsi="Arial" w:cs="Arial"/>
          <w:spacing w:val="-2"/>
          <w:sz w:val="23"/>
          <w:szCs w:val="23"/>
        </w:rPr>
        <w:t>z</w:t>
      </w:r>
      <w:r w:rsidRPr="00BC5AB1">
        <w:rPr>
          <w:rFonts w:ascii="Arial" w:eastAsia="Arial" w:hAnsi="Arial" w:cs="Arial"/>
          <w:sz w:val="23"/>
          <w:szCs w:val="23"/>
        </w:rPr>
        <w:t xml:space="preserve">a  </w:t>
      </w:r>
      <w:r w:rsidRPr="00BC5AB1">
        <w:rPr>
          <w:rFonts w:ascii="Arial" w:eastAsia="Arial" w:hAnsi="Arial" w:cs="Arial"/>
          <w:spacing w:val="1"/>
          <w:sz w:val="23"/>
          <w:szCs w:val="23"/>
        </w:rPr>
        <w:t>n</w:t>
      </w:r>
      <w:r w:rsidRPr="00BC5AB1">
        <w:rPr>
          <w:rFonts w:ascii="Arial" w:eastAsia="Arial" w:hAnsi="Arial" w:cs="Arial"/>
          <w:sz w:val="23"/>
          <w:szCs w:val="23"/>
        </w:rPr>
        <w:t xml:space="preserve">a  </w:t>
      </w:r>
      <w:r w:rsidRPr="00BC5AB1">
        <w:rPr>
          <w:rFonts w:ascii="Arial" w:eastAsia="Arial" w:hAnsi="Arial" w:cs="Arial"/>
          <w:spacing w:val="-1"/>
          <w:sz w:val="23"/>
          <w:szCs w:val="23"/>
        </w:rPr>
        <w:t>d</w:t>
      </w:r>
      <w:r w:rsidRPr="00BC5AB1">
        <w:rPr>
          <w:rFonts w:ascii="Arial" w:eastAsia="Arial" w:hAnsi="Arial" w:cs="Arial"/>
          <w:spacing w:val="1"/>
          <w:sz w:val="23"/>
          <w:szCs w:val="23"/>
        </w:rPr>
        <w:t>od</w:t>
      </w:r>
      <w:r w:rsidRPr="00BC5AB1">
        <w:rPr>
          <w:rFonts w:ascii="Arial" w:eastAsia="Arial" w:hAnsi="Arial" w:cs="Arial"/>
          <w:spacing w:val="-1"/>
          <w:sz w:val="23"/>
          <w:szCs w:val="23"/>
        </w:rPr>
        <w:t>a</w:t>
      </w:r>
      <w:r w:rsidRPr="00BC5AB1">
        <w:rPr>
          <w:rFonts w:ascii="Arial" w:eastAsia="Arial" w:hAnsi="Arial" w:cs="Arial"/>
          <w:spacing w:val="1"/>
          <w:sz w:val="23"/>
          <w:szCs w:val="23"/>
        </w:rPr>
        <w:t>n</w:t>
      </w:r>
      <w:r w:rsidRPr="00BC5AB1">
        <w:rPr>
          <w:rFonts w:ascii="Arial" w:eastAsia="Arial" w:hAnsi="Arial" w:cs="Arial"/>
          <w:sz w:val="23"/>
          <w:szCs w:val="23"/>
        </w:rPr>
        <w:t xml:space="preserve">u  </w:t>
      </w:r>
      <w:r w:rsidRPr="00BC5AB1">
        <w:rPr>
          <w:rFonts w:ascii="Arial" w:eastAsia="Arial" w:hAnsi="Arial" w:cs="Arial"/>
          <w:spacing w:val="-2"/>
          <w:sz w:val="23"/>
          <w:szCs w:val="23"/>
        </w:rPr>
        <w:t>v</w:t>
      </w:r>
      <w:r w:rsidRPr="00BC5AB1">
        <w:rPr>
          <w:rFonts w:ascii="Arial" w:eastAsia="Arial" w:hAnsi="Arial" w:cs="Arial"/>
          <w:sz w:val="23"/>
          <w:szCs w:val="23"/>
        </w:rPr>
        <w:t>r</w:t>
      </w:r>
      <w:r w:rsidRPr="00BC5AB1">
        <w:rPr>
          <w:rFonts w:ascii="Arial" w:eastAsia="Arial" w:hAnsi="Arial" w:cs="Arial"/>
          <w:spacing w:val="-1"/>
          <w:sz w:val="23"/>
          <w:szCs w:val="23"/>
        </w:rPr>
        <w:t>i</w:t>
      </w:r>
      <w:r w:rsidRPr="00BC5AB1">
        <w:rPr>
          <w:rFonts w:ascii="Arial" w:eastAsia="Arial" w:hAnsi="Arial" w:cs="Arial"/>
          <w:sz w:val="23"/>
          <w:szCs w:val="23"/>
        </w:rPr>
        <w:t>je</w:t>
      </w:r>
      <w:r w:rsidRPr="00BC5AB1">
        <w:rPr>
          <w:rFonts w:ascii="Arial" w:eastAsia="Arial" w:hAnsi="Arial" w:cs="Arial"/>
          <w:spacing w:val="1"/>
          <w:sz w:val="23"/>
          <w:szCs w:val="23"/>
        </w:rPr>
        <w:t>dno</w:t>
      </w:r>
      <w:r w:rsidRPr="00BC5AB1">
        <w:rPr>
          <w:rFonts w:ascii="Arial" w:eastAsia="Arial" w:hAnsi="Arial" w:cs="Arial"/>
          <w:sz w:val="23"/>
          <w:szCs w:val="23"/>
        </w:rPr>
        <w:t>st  i</w:t>
      </w:r>
      <w:r w:rsidRPr="00BC5AB1">
        <w:rPr>
          <w:rFonts w:ascii="Arial" w:eastAsia="Arial" w:hAnsi="Arial" w:cs="Arial"/>
          <w:spacing w:val="-3"/>
          <w:sz w:val="23"/>
          <w:szCs w:val="23"/>
        </w:rPr>
        <w:t>z</w:t>
      </w:r>
      <w:r w:rsidRPr="00BC5AB1">
        <w:rPr>
          <w:rFonts w:ascii="Arial" w:eastAsia="Arial" w:hAnsi="Arial" w:cs="Arial"/>
          <w:sz w:val="23"/>
          <w:szCs w:val="23"/>
        </w:rPr>
        <w:t>ra</w:t>
      </w:r>
      <w:r w:rsidRPr="00BC5AB1">
        <w:rPr>
          <w:rFonts w:ascii="Arial" w:eastAsia="Arial" w:hAnsi="Arial" w:cs="Arial"/>
          <w:spacing w:val="-2"/>
          <w:sz w:val="23"/>
          <w:szCs w:val="23"/>
        </w:rPr>
        <w:t>ž</w:t>
      </w:r>
      <w:r w:rsidRPr="00BC5AB1">
        <w:rPr>
          <w:rFonts w:ascii="Arial" w:eastAsia="Arial" w:hAnsi="Arial" w:cs="Arial"/>
          <w:spacing w:val="1"/>
          <w:sz w:val="23"/>
          <w:szCs w:val="23"/>
        </w:rPr>
        <w:t>e</w:t>
      </w:r>
      <w:r w:rsidRPr="00BC5AB1">
        <w:rPr>
          <w:rFonts w:ascii="Arial" w:eastAsia="Arial" w:hAnsi="Arial" w:cs="Arial"/>
          <w:spacing w:val="3"/>
          <w:sz w:val="23"/>
          <w:szCs w:val="23"/>
        </w:rPr>
        <w:t>n</w:t>
      </w:r>
      <w:r w:rsidRPr="00BC5AB1">
        <w:rPr>
          <w:rFonts w:ascii="Arial" w:eastAsia="Arial" w:hAnsi="Arial" w:cs="Arial"/>
          <w:sz w:val="23"/>
          <w:szCs w:val="23"/>
        </w:rPr>
        <w:t>a  u  trošk</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pacing w:val="1"/>
          <w:sz w:val="23"/>
          <w:szCs w:val="23"/>
        </w:rPr>
        <w:t>n</w:t>
      </w:r>
      <w:r w:rsidRPr="00BC5AB1">
        <w:rPr>
          <w:rFonts w:ascii="Arial" w:eastAsia="Arial" w:hAnsi="Arial" w:cs="Arial"/>
          <w:sz w:val="23"/>
          <w:szCs w:val="23"/>
        </w:rPr>
        <w:t xml:space="preserve">iku  </w:t>
      </w:r>
      <w:r w:rsidRPr="00BC5AB1">
        <w:rPr>
          <w:rFonts w:ascii="Arial" w:eastAsia="Arial" w:hAnsi="Arial" w:cs="Arial"/>
          <w:spacing w:val="-1"/>
          <w:sz w:val="23"/>
          <w:szCs w:val="23"/>
        </w:rPr>
        <w:t>n</w:t>
      </w:r>
      <w:r w:rsidRPr="00BC5AB1">
        <w:rPr>
          <w:rFonts w:ascii="Arial" w:eastAsia="Arial" w:hAnsi="Arial" w:cs="Arial"/>
          <w:sz w:val="23"/>
          <w:szCs w:val="23"/>
        </w:rPr>
        <w:t xml:space="preserve">e </w:t>
      </w:r>
      <w:r w:rsidRPr="00BC5AB1">
        <w:rPr>
          <w:rFonts w:ascii="Arial" w:eastAsia="Arial" w:hAnsi="Arial" w:cs="Arial"/>
          <w:spacing w:val="1"/>
          <w:sz w:val="23"/>
          <w:szCs w:val="23"/>
        </w:rPr>
        <w:t>od</w:t>
      </w:r>
      <w:r w:rsidRPr="00BC5AB1">
        <w:rPr>
          <w:rFonts w:ascii="Arial" w:eastAsia="Arial" w:hAnsi="Arial" w:cs="Arial"/>
          <w:spacing w:val="-1"/>
          <w:sz w:val="23"/>
          <w:szCs w:val="23"/>
        </w:rPr>
        <w:t>g</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pacing w:val="1"/>
          <w:sz w:val="23"/>
          <w:szCs w:val="23"/>
        </w:rPr>
        <w:t>a</w:t>
      </w:r>
      <w:r w:rsidRPr="00BC5AB1">
        <w:rPr>
          <w:rFonts w:ascii="Arial" w:eastAsia="Arial" w:hAnsi="Arial" w:cs="Arial"/>
          <w:sz w:val="23"/>
          <w:szCs w:val="23"/>
        </w:rPr>
        <w:t>ra</w:t>
      </w:r>
      <w:r w:rsidRPr="00BC5AB1">
        <w:rPr>
          <w:rFonts w:ascii="Arial" w:eastAsia="Arial" w:hAnsi="Arial" w:cs="Arial"/>
          <w:spacing w:val="48"/>
          <w:sz w:val="23"/>
          <w:szCs w:val="23"/>
        </w:rPr>
        <w:t xml:space="preserve"> </w:t>
      </w:r>
      <w:r w:rsidRPr="00BC5AB1">
        <w:rPr>
          <w:rFonts w:ascii="Arial" w:eastAsia="Arial" w:hAnsi="Arial" w:cs="Arial"/>
          <w:sz w:val="23"/>
          <w:szCs w:val="23"/>
        </w:rPr>
        <w:t>ci</w:t>
      </w:r>
      <w:r w:rsidRPr="00BC5AB1">
        <w:rPr>
          <w:rFonts w:ascii="Arial" w:eastAsia="Arial" w:hAnsi="Arial" w:cs="Arial"/>
          <w:spacing w:val="-1"/>
          <w:sz w:val="23"/>
          <w:szCs w:val="23"/>
        </w:rPr>
        <w:t>j</w:t>
      </w:r>
      <w:r w:rsidRPr="00BC5AB1">
        <w:rPr>
          <w:rFonts w:ascii="Arial" w:eastAsia="Arial" w:hAnsi="Arial" w:cs="Arial"/>
          <w:spacing w:val="1"/>
          <w:sz w:val="23"/>
          <w:szCs w:val="23"/>
        </w:rPr>
        <w:t>en</w:t>
      </w:r>
      <w:r w:rsidRPr="00BC5AB1">
        <w:rPr>
          <w:rFonts w:ascii="Arial" w:eastAsia="Arial" w:hAnsi="Arial" w:cs="Arial"/>
          <w:sz w:val="23"/>
          <w:szCs w:val="23"/>
        </w:rPr>
        <w:t>i</w:t>
      </w:r>
      <w:r w:rsidRPr="00BC5AB1">
        <w:rPr>
          <w:rFonts w:ascii="Arial" w:eastAsia="Arial" w:hAnsi="Arial" w:cs="Arial"/>
          <w:spacing w:val="48"/>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on</w:t>
      </w:r>
      <w:r w:rsidRPr="00BC5AB1">
        <w:rPr>
          <w:rFonts w:ascii="Arial" w:eastAsia="Arial" w:hAnsi="Arial" w:cs="Arial"/>
          <w:spacing w:val="-1"/>
          <w:sz w:val="23"/>
          <w:szCs w:val="23"/>
        </w:rPr>
        <w:t>ud</w:t>
      </w:r>
      <w:r w:rsidRPr="00BC5AB1">
        <w:rPr>
          <w:rFonts w:ascii="Arial" w:eastAsia="Arial" w:hAnsi="Arial" w:cs="Arial"/>
          <w:sz w:val="23"/>
          <w:szCs w:val="23"/>
        </w:rPr>
        <w:t>e</w:t>
      </w:r>
      <w:r w:rsidRPr="00BC5AB1">
        <w:rPr>
          <w:rFonts w:ascii="Arial" w:eastAsia="Arial" w:hAnsi="Arial" w:cs="Arial"/>
          <w:spacing w:val="49"/>
          <w:sz w:val="23"/>
          <w:szCs w:val="23"/>
        </w:rPr>
        <w:t xml:space="preserve"> </w:t>
      </w:r>
      <w:r w:rsidRPr="00BC5AB1">
        <w:rPr>
          <w:rFonts w:ascii="Arial" w:eastAsia="Arial" w:hAnsi="Arial" w:cs="Arial"/>
          <w:spacing w:val="1"/>
          <w:sz w:val="23"/>
          <w:szCs w:val="23"/>
        </w:rPr>
        <w:t>be</w:t>
      </w:r>
      <w:r w:rsidRPr="00BC5AB1">
        <w:rPr>
          <w:rFonts w:ascii="Arial" w:eastAsia="Arial" w:hAnsi="Arial" w:cs="Arial"/>
          <w:sz w:val="23"/>
          <w:szCs w:val="23"/>
        </w:rPr>
        <w:t>z</w:t>
      </w:r>
      <w:r w:rsidRPr="00BC5AB1">
        <w:rPr>
          <w:rFonts w:ascii="Arial" w:eastAsia="Arial" w:hAnsi="Arial" w:cs="Arial"/>
          <w:spacing w:val="46"/>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w:t>
      </w:r>
      <w:r w:rsidRPr="00BC5AB1">
        <w:rPr>
          <w:rFonts w:ascii="Arial" w:eastAsia="Arial" w:hAnsi="Arial" w:cs="Arial"/>
          <w:sz w:val="23"/>
          <w:szCs w:val="23"/>
        </w:rPr>
        <w:t>re</w:t>
      </w:r>
      <w:r w:rsidRPr="00BC5AB1">
        <w:rPr>
          <w:rFonts w:ascii="Arial" w:eastAsia="Arial" w:hAnsi="Arial" w:cs="Arial"/>
          <w:spacing w:val="-2"/>
          <w:sz w:val="23"/>
          <w:szCs w:val="23"/>
        </w:rPr>
        <w:t>z</w:t>
      </w:r>
      <w:r w:rsidRPr="00BC5AB1">
        <w:rPr>
          <w:rFonts w:ascii="Arial" w:eastAsia="Arial" w:hAnsi="Arial" w:cs="Arial"/>
          <w:sz w:val="23"/>
          <w:szCs w:val="23"/>
        </w:rPr>
        <w:t>a</w:t>
      </w:r>
      <w:r w:rsidRPr="00BC5AB1">
        <w:rPr>
          <w:rFonts w:ascii="Arial" w:eastAsia="Arial" w:hAnsi="Arial" w:cs="Arial"/>
          <w:spacing w:val="49"/>
          <w:sz w:val="23"/>
          <w:szCs w:val="23"/>
        </w:rPr>
        <w:t xml:space="preserve"> </w:t>
      </w:r>
      <w:r w:rsidRPr="00BC5AB1">
        <w:rPr>
          <w:rFonts w:ascii="Arial" w:eastAsia="Arial" w:hAnsi="Arial" w:cs="Arial"/>
          <w:spacing w:val="1"/>
          <w:sz w:val="23"/>
          <w:szCs w:val="23"/>
        </w:rPr>
        <w:t>n</w:t>
      </w:r>
      <w:r w:rsidRPr="00BC5AB1">
        <w:rPr>
          <w:rFonts w:ascii="Arial" w:eastAsia="Arial" w:hAnsi="Arial" w:cs="Arial"/>
          <w:sz w:val="23"/>
          <w:szCs w:val="23"/>
        </w:rPr>
        <w:t>a</w:t>
      </w:r>
      <w:r w:rsidRPr="00BC5AB1">
        <w:rPr>
          <w:rFonts w:ascii="Arial" w:eastAsia="Arial" w:hAnsi="Arial" w:cs="Arial"/>
          <w:spacing w:val="47"/>
          <w:sz w:val="23"/>
          <w:szCs w:val="23"/>
        </w:rPr>
        <w:t xml:space="preserve"> </w:t>
      </w:r>
      <w:r w:rsidRPr="00BC5AB1">
        <w:rPr>
          <w:rFonts w:ascii="Arial" w:eastAsia="Arial" w:hAnsi="Arial" w:cs="Arial"/>
          <w:spacing w:val="1"/>
          <w:sz w:val="23"/>
          <w:szCs w:val="23"/>
        </w:rPr>
        <w:t>d</w:t>
      </w:r>
      <w:r w:rsidRPr="00BC5AB1">
        <w:rPr>
          <w:rFonts w:ascii="Arial" w:eastAsia="Arial" w:hAnsi="Arial" w:cs="Arial"/>
          <w:spacing w:val="-1"/>
          <w:sz w:val="23"/>
          <w:szCs w:val="23"/>
        </w:rPr>
        <w:t>od</w:t>
      </w:r>
      <w:r w:rsidRPr="00BC5AB1">
        <w:rPr>
          <w:rFonts w:ascii="Arial" w:eastAsia="Arial" w:hAnsi="Arial" w:cs="Arial"/>
          <w:spacing w:val="1"/>
          <w:sz w:val="23"/>
          <w:szCs w:val="23"/>
        </w:rPr>
        <w:t>an</w:t>
      </w:r>
      <w:r w:rsidRPr="00BC5AB1">
        <w:rPr>
          <w:rFonts w:ascii="Arial" w:eastAsia="Arial" w:hAnsi="Arial" w:cs="Arial"/>
          <w:sz w:val="23"/>
          <w:szCs w:val="23"/>
        </w:rPr>
        <w:t>u</w:t>
      </w:r>
      <w:r w:rsidRPr="00BC5AB1">
        <w:rPr>
          <w:rFonts w:ascii="Arial" w:eastAsia="Arial" w:hAnsi="Arial" w:cs="Arial"/>
          <w:spacing w:val="49"/>
          <w:sz w:val="23"/>
          <w:szCs w:val="23"/>
        </w:rPr>
        <w:t xml:space="preserve"> </w:t>
      </w:r>
      <w:r w:rsidRPr="00BC5AB1">
        <w:rPr>
          <w:rFonts w:ascii="Arial" w:eastAsia="Arial" w:hAnsi="Arial" w:cs="Arial"/>
          <w:spacing w:val="-2"/>
          <w:sz w:val="23"/>
          <w:szCs w:val="23"/>
        </w:rPr>
        <w:t>v</w:t>
      </w:r>
      <w:r w:rsidRPr="00BC5AB1">
        <w:rPr>
          <w:rFonts w:ascii="Arial" w:eastAsia="Arial" w:hAnsi="Arial" w:cs="Arial"/>
          <w:sz w:val="23"/>
          <w:szCs w:val="23"/>
        </w:rPr>
        <w:t>r</w:t>
      </w:r>
      <w:r w:rsidRPr="00BC5AB1">
        <w:rPr>
          <w:rFonts w:ascii="Arial" w:eastAsia="Arial" w:hAnsi="Arial" w:cs="Arial"/>
          <w:spacing w:val="-1"/>
          <w:sz w:val="23"/>
          <w:szCs w:val="23"/>
        </w:rPr>
        <w:t>i</w:t>
      </w:r>
      <w:r w:rsidRPr="00BC5AB1">
        <w:rPr>
          <w:rFonts w:ascii="Arial" w:eastAsia="Arial" w:hAnsi="Arial" w:cs="Arial"/>
          <w:sz w:val="23"/>
          <w:szCs w:val="23"/>
        </w:rPr>
        <w:t>je</w:t>
      </w:r>
      <w:r w:rsidRPr="00BC5AB1">
        <w:rPr>
          <w:rFonts w:ascii="Arial" w:eastAsia="Arial" w:hAnsi="Arial" w:cs="Arial"/>
          <w:spacing w:val="1"/>
          <w:sz w:val="23"/>
          <w:szCs w:val="23"/>
        </w:rPr>
        <w:t>dno</w:t>
      </w:r>
      <w:r w:rsidRPr="00BC5AB1">
        <w:rPr>
          <w:rFonts w:ascii="Arial" w:eastAsia="Arial" w:hAnsi="Arial" w:cs="Arial"/>
          <w:sz w:val="23"/>
          <w:szCs w:val="23"/>
        </w:rPr>
        <w:t>st</w:t>
      </w:r>
      <w:r w:rsidRPr="00BC5AB1">
        <w:rPr>
          <w:rFonts w:ascii="Arial" w:eastAsia="Arial" w:hAnsi="Arial" w:cs="Arial"/>
          <w:spacing w:val="46"/>
          <w:sz w:val="23"/>
          <w:szCs w:val="23"/>
        </w:rPr>
        <w:t xml:space="preserve"> </w:t>
      </w:r>
      <w:r w:rsidRPr="00BC5AB1">
        <w:rPr>
          <w:rFonts w:ascii="Arial" w:eastAsia="Arial" w:hAnsi="Arial" w:cs="Arial"/>
          <w:sz w:val="23"/>
          <w:szCs w:val="23"/>
        </w:rPr>
        <w:t>i</w:t>
      </w:r>
      <w:r w:rsidRPr="00BC5AB1">
        <w:rPr>
          <w:rFonts w:ascii="Arial" w:eastAsia="Arial" w:hAnsi="Arial" w:cs="Arial"/>
          <w:spacing w:val="-3"/>
          <w:sz w:val="23"/>
          <w:szCs w:val="23"/>
        </w:rPr>
        <w:t>z</w:t>
      </w:r>
      <w:r w:rsidRPr="00BC5AB1">
        <w:rPr>
          <w:rFonts w:ascii="Arial" w:eastAsia="Arial" w:hAnsi="Arial" w:cs="Arial"/>
          <w:sz w:val="23"/>
          <w:szCs w:val="23"/>
        </w:rPr>
        <w:t>ra</w:t>
      </w:r>
      <w:r w:rsidRPr="00BC5AB1">
        <w:rPr>
          <w:rFonts w:ascii="Arial" w:eastAsia="Arial" w:hAnsi="Arial" w:cs="Arial"/>
          <w:spacing w:val="-2"/>
          <w:sz w:val="23"/>
          <w:szCs w:val="23"/>
        </w:rPr>
        <w:t>ž</w:t>
      </w:r>
      <w:r w:rsidRPr="00BC5AB1">
        <w:rPr>
          <w:rFonts w:ascii="Arial" w:eastAsia="Arial" w:hAnsi="Arial" w:cs="Arial"/>
          <w:spacing w:val="1"/>
          <w:sz w:val="23"/>
          <w:szCs w:val="23"/>
        </w:rPr>
        <w:t>e</w:t>
      </w:r>
      <w:r w:rsidRPr="00BC5AB1">
        <w:rPr>
          <w:rFonts w:ascii="Arial" w:eastAsia="Arial" w:hAnsi="Arial" w:cs="Arial"/>
          <w:spacing w:val="3"/>
          <w:sz w:val="23"/>
          <w:szCs w:val="23"/>
        </w:rPr>
        <w:t>n</w:t>
      </w:r>
      <w:r w:rsidRPr="00BC5AB1">
        <w:rPr>
          <w:rFonts w:ascii="Arial" w:eastAsia="Arial" w:hAnsi="Arial" w:cs="Arial"/>
          <w:spacing w:val="1"/>
          <w:sz w:val="23"/>
          <w:szCs w:val="23"/>
        </w:rPr>
        <w:t>o</w:t>
      </w:r>
      <w:r w:rsidRPr="00BC5AB1">
        <w:rPr>
          <w:rFonts w:ascii="Arial" w:eastAsia="Arial" w:hAnsi="Arial" w:cs="Arial"/>
          <w:sz w:val="23"/>
          <w:szCs w:val="23"/>
        </w:rPr>
        <w:t>j</w:t>
      </w:r>
      <w:r w:rsidRPr="00BC5AB1">
        <w:rPr>
          <w:rFonts w:ascii="Arial" w:eastAsia="Arial" w:hAnsi="Arial" w:cs="Arial"/>
          <w:spacing w:val="48"/>
          <w:sz w:val="23"/>
          <w:szCs w:val="23"/>
        </w:rPr>
        <w:t xml:space="preserve"> </w:t>
      </w:r>
      <w:r w:rsidRPr="00BC5AB1">
        <w:rPr>
          <w:rFonts w:ascii="Arial" w:eastAsia="Arial" w:hAnsi="Arial" w:cs="Arial"/>
          <w:sz w:val="23"/>
          <w:szCs w:val="23"/>
        </w:rPr>
        <w:t>u</w:t>
      </w:r>
      <w:r w:rsidRPr="00BC5AB1">
        <w:rPr>
          <w:rFonts w:ascii="Arial" w:eastAsia="Arial" w:hAnsi="Arial" w:cs="Arial"/>
          <w:spacing w:val="46"/>
          <w:sz w:val="23"/>
          <w:szCs w:val="23"/>
        </w:rPr>
        <w:t xml:space="preserve"> </w:t>
      </w:r>
      <w:r w:rsidRPr="00BC5AB1">
        <w:rPr>
          <w:rFonts w:ascii="Arial" w:eastAsia="Arial" w:hAnsi="Arial" w:cs="Arial"/>
          <w:spacing w:val="1"/>
          <w:sz w:val="23"/>
          <w:szCs w:val="23"/>
        </w:rPr>
        <w:t>po</w:t>
      </w:r>
      <w:r w:rsidRPr="00BC5AB1">
        <w:rPr>
          <w:rFonts w:ascii="Arial" w:eastAsia="Arial" w:hAnsi="Arial" w:cs="Arial"/>
          <w:spacing w:val="-1"/>
          <w:sz w:val="23"/>
          <w:szCs w:val="23"/>
        </w:rPr>
        <w:t>n</w:t>
      </w:r>
      <w:r w:rsidRPr="00BC5AB1">
        <w:rPr>
          <w:rFonts w:ascii="Arial" w:eastAsia="Arial" w:hAnsi="Arial" w:cs="Arial"/>
          <w:spacing w:val="1"/>
          <w:sz w:val="23"/>
          <w:szCs w:val="23"/>
        </w:rPr>
        <w:t>u</w:t>
      </w:r>
      <w:r w:rsidRPr="00BC5AB1">
        <w:rPr>
          <w:rFonts w:ascii="Arial" w:eastAsia="Arial" w:hAnsi="Arial" w:cs="Arial"/>
          <w:spacing w:val="-1"/>
          <w:sz w:val="23"/>
          <w:szCs w:val="23"/>
        </w:rPr>
        <w:t>d</w:t>
      </w:r>
      <w:r w:rsidRPr="00BC5AB1">
        <w:rPr>
          <w:rFonts w:ascii="Arial" w:eastAsia="Arial" w:hAnsi="Arial" w:cs="Arial"/>
          <w:spacing w:val="1"/>
          <w:sz w:val="23"/>
          <w:szCs w:val="23"/>
        </w:rPr>
        <w:t>be</w:t>
      </w:r>
      <w:r w:rsidRPr="00BC5AB1">
        <w:rPr>
          <w:rFonts w:ascii="Arial" w:eastAsia="Arial" w:hAnsi="Arial" w:cs="Arial"/>
          <w:spacing w:val="-1"/>
          <w:sz w:val="23"/>
          <w:szCs w:val="23"/>
        </w:rPr>
        <w:t>n</w:t>
      </w:r>
      <w:r w:rsidRPr="00BC5AB1">
        <w:rPr>
          <w:rFonts w:ascii="Arial" w:eastAsia="Arial" w:hAnsi="Arial" w:cs="Arial"/>
          <w:spacing w:val="1"/>
          <w:sz w:val="23"/>
          <w:szCs w:val="23"/>
        </w:rPr>
        <w:t>o</w:t>
      </w:r>
      <w:r w:rsidRPr="00BC5AB1">
        <w:rPr>
          <w:rFonts w:ascii="Arial" w:eastAsia="Arial" w:hAnsi="Arial" w:cs="Arial"/>
          <w:sz w:val="23"/>
          <w:szCs w:val="23"/>
        </w:rPr>
        <w:t>m l</w:t>
      </w:r>
      <w:r w:rsidRPr="00BC5AB1">
        <w:rPr>
          <w:rFonts w:ascii="Arial" w:eastAsia="Arial" w:hAnsi="Arial" w:cs="Arial"/>
          <w:spacing w:val="-1"/>
          <w:sz w:val="23"/>
          <w:szCs w:val="23"/>
        </w:rPr>
        <w:t>i</w:t>
      </w:r>
      <w:r w:rsidRPr="00BC5AB1">
        <w:rPr>
          <w:rFonts w:ascii="Arial" w:eastAsia="Arial" w:hAnsi="Arial" w:cs="Arial"/>
          <w:sz w:val="23"/>
          <w:szCs w:val="23"/>
        </w:rPr>
        <w:t>st</w:t>
      </w:r>
      <w:r w:rsidRPr="00BC5AB1">
        <w:rPr>
          <w:rFonts w:ascii="Arial" w:eastAsia="Arial" w:hAnsi="Arial" w:cs="Arial"/>
          <w:spacing w:val="1"/>
          <w:sz w:val="23"/>
          <w:szCs w:val="23"/>
        </w:rPr>
        <w:t>u</w:t>
      </w:r>
      <w:r w:rsidRPr="00BC5AB1">
        <w:rPr>
          <w:rFonts w:ascii="Arial" w:eastAsia="Arial" w:hAnsi="Arial" w:cs="Arial"/>
          <w:sz w:val="23"/>
          <w:szCs w:val="23"/>
        </w:rPr>
        <w:t>,</w:t>
      </w:r>
      <w:r w:rsidRPr="00BC5AB1">
        <w:rPr>
          <w:rFonts w:ascii="Arial" w:eastAsia="Arial" w:hAnsi="Arial" w:cs="Arial"/>
          <w:spacing w:val="1"/>
          <w:sz w:val="23"/>
          <w:szCs w:val="23"/>
        </w:rPr>
        <w:t xml:space="preserve"> </w:t>
      </w:r>
      <w:r w:rsidRPr="00BC5AB1">
        <w:rPr>
          <w:rFonts w:ascii="Arial" w:eastAsia="Arial" w:hAnsi="Arial" w:cs="Arial"/>
          <w:spacing w:val="-2"/>
          <w:sz w:val="23"/>
          <w:szCs w:val="23"/>
        </w:rPr>
        <w:t>v</w:t>
      </w:r>
      <w:r w:rsidRPr="00BC5AB1">
        <w:rPr>
          <w:rFonts w:ascii="Arial" w:eastAsia="Arial" w:hAnsi="Arial" w:cs="Arial"/>
          <w:sz w:val="23"/>
          <w:szCs w:val="23"/>
        </w:rPr>
        <w:t>r</w:t>
      </w:r>
      <w:r w:rsidRPr="00BC5AB1">
        <w:rPr>
          <w:rFonts w:ascii="Arial" w:eastAsia="Arial" w:hAnsi="Arial" w:cs="Arial"/>
          <w:spacing w:val="-1"/>
          <w:sz w:val="23"/>
          <w:szCs w:val="23"/>
        </w:rPr>
        <w:t>i</w:t>
      </w:r>
      <w:r w:rsidRPr="00BC5AB1">
        <w:rPr>
          <w:rFonts w:ascii="Arial" w:eastAsia="Arial" w:hAnsi="Arial" w:cs="Arial"/>
          <w:sz w:val="23"/>
          <w:szCs w:val="23"/>
        </w:rPr>
        <w:t>je</w:t>
      </w:r>
      <w:r w:rsidRPr="00BC5AB1">
        <w:rPr>
          <w:rFonts w:ascii="Arial" w:eastAsia="Arial" w:hAnsi="Arial" w:cs="Arial"/>
          <w:spacing w:val="1"/>
          <w:sz w:val="23"/>
          <w:szCs w:val="23"/>
        </w:rPr>
        <w:t>d</w:t>
      </w:r>
      <w:r w:rsidRPr="00BC5AB1">
        <w:rPr>
          <w:rFonts w:ascii="Arial" w:eastAsia="Arial" w:hAnsi="Arial" w:cs="Arial"/>
          <w:sz w:val="23"/>
          <w:szCs w:val="23"/>
        </w:rPr>
        <w:t>i ci</w:t>
      </w:r>
      <w:r w:rsidRPr="00BC5AB1">
        <w:rPr>
          <w:rFonts w:ascii="Arial" w:eastAsia="Arial" w:hAnsi="Arial" w:cs="Arial"/>
          <w:spacing w:val="-1"/>
          <w:sz w:val="23"/>
          <w:szCs w:val="23"/>
        </w:rPr>
        <w:t>j</w:t>
      </w:r>
      <w:r w:rsidRPr="00BC5AB1">
        <w:rPr>
          <w:rFonts w:ascii="Arial" w:eastAsia="Arial" w:hAnsi="Arial" w:cs="Arial"/>
          <w:spacing w:val="1"/>
          <w:sz w:val="23"/>
          <w:szCs w:val="23"/>
        </w:rPr>
        <w:t>en</w:t>
      </w:r>
      <w:r w:rsidRPr="00BC5AB1">
        <w:rPr>
          <w:rFonts w:ascii="Arial" w:eastAsia="Arial" w:hAnsi="Arial" w:cs="Arial"/>
          <w:sz w:val="23"/>
          <w:szCs w:val="23"/>
        </w:rPr>
        <w:t>a</w:t>
      </w:r>
      <w:r w:rsidRPr="00BC5AB1">
        <w:rPr>
          <w:rFonts w:ascii="Arial" w:eastAsia="Arial" w:hAnsi="Arial" w:cs="Arial"/>
          <w:spacing w:val="1"/>
          <w:sz w:val="23"/>
          <w:szCs w:val="23"/>
        </w:rPr>
        <w:t xml:space="preserve"> p</w:t>
      </w:r>
      <w:r w:rsidRPr="00BC5AB1">
        <w:rPr>
          <w:rFonts w:ascii="Arial" w:eastAsia="Arial" w:hAnsi="Arial" w:cs="Arial"/>
          <w:spacing w:val="-1"/>
          <w:sz w:val="23"/>
          <w:szCs w:val="23"/>
        </w:rPr>
        <w:t>on</w:t>
      </w:r>
      <w:r w:rsidRPr="00BC5AB1">
        <w:rPr>
          <w:rFonts w:ascii="Arial" w:eastAsia="Arial" w:hAnsi="Arial" w:cs="Arial"/>
          <w:spacing w:val="1"/>
          <w:sz w:val="23"/>
          <w:szCs w:val="23"/>
        </w:rPr>
        <w:t>ud</w:t>
      </w:r>
      <w:r w:rsidRPr="00BC5AB1">
        <w:rPr>
          <w:rFonts w:ascii="Arial" w:eastAsia="Arial" w:hAnsi="Arial" w:cs="Arial"/>
          <w:sz w:val="23"/>
          <w:szCs w:val="23"/>
        </w:rPr>
        <w:t>e</w:t>
      </w:r>
      <w:r w:rsidRPr="00BC5AB1">
        <w:rPr>
          <w:rFonts w:ascii="Arial" w:eastAsia="Arial" w:hAnsi="Arial" w:cs="Arial"/>
          <w:spacing w:val="65"/>
          <w:sz w:val="23"/>
          <w:szCs w:val="23"/>
        </w:rPr>
        <w:t xml:space="preserve"> </w:t>
      </w:r>
      <w:r w:rsidRPr="00BC5AB1">
        <w:rPr>
          <w:rFonts w:ascii="Arial" w:eastAsia="Arial" w:hAnsi="Arial" w:cs="Arial"/>
          <w:spacing w:val="1"/>
          <w:sz w:val="23"/>
          <w:szCs w:val="23"/>
        </w:rPr>
        <w:t>be</w:t>
      </w:r>
      <w:r w:rsidRPr="00BC5AB1">
        <w:rPr>
          <w:rFonts w:ascii="Arial" w:eastAsia="Arial" w:hAnsi="Arial" w:cs="Arial"/>
          <w:sz w:val="23"/>
          <w:szCs w:val="23"/>
        </w:rPr>
        <w:t>z</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po</w:t>
      </w:r>
      <w:r w:rsidRPr="00BC5AB1">
        <w:rPr>
          <w:rFonts w:ascii="Arial" w:eastAsia="Arial" w:hAnsi="Arial" w:cs="Arial"/>
          <w:sz w:val="23"/>
          <w:szCs w:val="23"/>
        </w:rPr>
        <w:t>re</w:t>
      </w:r>
      <w:r w:rsidRPr="00BC5AB1">
        <w:rPr>
          <w:rFonts w:ascii="Arial" w:eastAsia="Arial" w:hAnsi="Arial" w:cs="Arial"/>
          <w:spacing w:val="-2"/>
          <w:sz w:val="23"/>
          <w:szCs w:val="23"/>
        </w:rPr>
        <w:t>z</w:t>
      </w:r>
      <w:r w:rsidRPr="00BC5AB1">
        <w:rPr>
          <w:rFonts w:ascii="Arial" w:eastAsia="Arial" w:hAnsi="Arial" w:cs="Arial"/>
          <w:sz w:val="23"/>
          <w:szCs w:val="23"/>
        </w:rPr>
        <w:t>a</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n</w:t>
      </w:r>
      <w:r w:rsidRPr="00BC5AB1">
        <w:rPr>
          <w:rFonts w:ascii="Arial" w:eastAsia="Arial" w:hAnsi="Arial" w:cs="Arial"/>
          <w:sz w:val="23"/>
          <w:szCs w:val="23"/>
        </w:rPr>
        <w:t>a</w:t>
      </w:r>
      <w:r w:rsidRPr="00BC5AB1">
        <w:rPr>
          <w:rFonts w:ascii="Arial" w:eastAsia="Arial" w:hAnsi="Arial" w:cs="Arial"/>
          <w:spacing w:val="6"/>
          <w:sz w:val="23"/>
          <w:szCs w:val="23"/>
        </w:rPr>
        <w:t xml:space="preserve"> </w:t>
      </w:r>
      <w:r w:rsidRPr="00BC5AB1">
        <w:rPr>
          <w:rFonts w:ascii="Arial" w:eastAsia="Arial" w:hAnsi="Arial" w:cs="Arial"/>
          <w:spacing w:val="-1"/>
          <w:sz w:val="23"/>
          <w:szCs w:val="23"/>
        </w:rPr>
        <w:t>do</w:t>
      </w:r>
      <w:r w:rsidRPr="00BC5AB1">
        <w:rPr>
          <w:rFonts w:ascii="Arial" w:eastAsia="Arial" w:hAnsi="Arial" w:cs="Arial"/>
          <w:spacing w:val="1"/>
          <w:sz w:val="23"/>
          <w:szCs w:val="23"/>
        </w:rPr>
        <w:t>da</w:t>
      </w:r>
      <w:r w:rsidRPr="00BC5AB1">
        <w:rPr>
          <w:rFonts w:ascii="Arial" w:eastAsia="Arial" w:hAnsi="Arial" w:cs="Arial"/>
          <w:spacing w:val="-1"/>
          <w:sz w:val="23"/>
          <w:szCs w:val="23"/>
        </w:rPr>
        <w:t>n</w:t>
      </w:r>
      <w:r w:rsidRPr="00BC5AB1">
        <w:rPr>
          <w:rFonts w:ascii="Arial" w:eastAsia="Arial" w:hAnsi="Arial" w:cs="Arial"/>
          <w:sz w:val="23"/>
          <w:szCs w:val="23"/>
        </w:rPr>
        <w:t>u</w:t>
      </w:r>
      <w:r w:rsidRPr="00BC5AB1">
        <w:rPr>
          <w:rFonts w:ascii="Arial" w:eastAsia="Arial" w:hAnsi="Arial" w:cs="Arial"/>
          <w:spacing w:val="1"/>
          <w:sz w:val="23"/>
          <w:szCs w:val="23"/>
        </w:rPr>
        <w:t xml:space="preserve"> </w:t>
      </w:r>
      <w:r w:rsidRPr="00BC5AB1">
        <w:rPr>
          <w:rFonts w:ascii="Arial" w:eastAsia="Arial" w:hAnsi="Arial" w:cs="Arial"/>
          <w:spacing w:val="-2"/>
          <w:sz w:val="23"/>
          <w:szCs w:val="23"/>
        </w:rPr>
        <w:t>v</w:t>
      </w:r>
      <w:r w:rsidRPr="00BC5AB1">
        <w:rPr>
          <w:rFonts w:ascii="Arial" w:eastAsia="Arial" w:hAnsi="Arial" w:cs="Arial"/>
          <w:sz w:val="23"/>
          <w:szCs w:val="23"/>
        </w:rPr>
        <w:t>r</w:t>
      </w:r>
      <w:r w:rsidRPr="00BC5AB1">
        <w:rPr>
          <w:rFonts w:ascii="Arial" w:eastAsia="Arial" w:hAnsi="Arial" w:cs="Arial"/>
          <w:spacing w:val="-1"/>
          <w:sz w:val="23"/>
          <w:szCs w:val="23"/>
        </w:rPr>
        <w:t>i</w:t>
      </w:r>
      <w:r w:rsidRPr="00BC5AB1">
        <w:rPr>
          <w:rFonts w:ascii="Arial" w:eastAsia="Arial" w:hAnsi="Arial" w:cs="Arial"/>
          <w:sz w:val="23"/>
          <w:szCs w:val="23"/>
        </w:rPr>
        <w:t>je</w:t>
      </w:r>
      <w:r w:rsidRPr="00BC5AB1">
        <w:rPr>
          <w:rFonts w:ascii="Arial" w:eastAsia="Arial" w:hAnsi="Arial" w:cs="Arial"/>
          <w:spacing w:val="1"/>
          <w:sz w:val="23"/>
          <w:szCs w:val="23"/>
        </w:rPr>
        <w:t>dno</w:t>
      </w:r>
      <w:r w:rsidRPr="00BC5AB1">
        <w:rPr>
          <w:rFonts w:ascii="Arial" w:eastAsia="Arial" w:hAnsi="Arial" w:cs="Arial"/>
          <w:sz w:val="23"/>
          <w:szCs w:val="23"/>
        </w:rPr>
        <w:t>st</w:t>
      </w:r>
      <w:r w:rsidRPr="00BC5AB1">
        <w:rPr>
          <w:rFonts w:ascii="Arial" w:eastAsia="Arial" w:hAnsi="Arial" w:cs="Arial"/>
          <w:spacing w:val="1"/>
          <w:sz w:val="23"/>
          <w:szCs w:val="23"/>
        </w:rPr>
        <w:t xml:space="preserve"> </w:t>
      </w:r>
      <w:r w:rsidRPr="00BC5AB1">
        <w:rPr>
          <w:rFonts w:ascii="Arial" w:eastAsia="Arial" w:hAnsi="Arial" w:cs="Arial"/>
          <w:sz w:val="23"/>
          <w:szCs w:val="23"/>
        </w:rPr>
        <w:t>i</w:t>
      </w:r>
      <w:r w:rsidRPr="00BC5AB1">
        <w:rPr>
          <w:rFonts w:ascii="Arial" w:eastAsia="Arial" w:hAnsi="Arial" w:cs="Arial"/>
          <w:spacing w:val="-3"/>
          <w:sz w:val="23"/>
          <w:szCs w:val="23"/>
        </w:rPr>
        <w:t>z</w:t>
      </w:r>
      <w:r w:rsidRPr="00BC5AB1">
        <w:rPr>
          <w:rFonts w:ascii="Arial" w:eastAsia="Arial" w:hAnsi="Arial" w:cs="Arial"/>
          <w:sz w:val="23"/>
          <w:szCs w:val="23"/>
        </w:rPr>
        <w:t>ra</w:t>
      </w:r>
      <w:r w:rsidRPr="00BC5AB1">
        <w:rPr>
          <w:rFonts w:ascii="Arial" w:eastAsia="Arial" w:hAnsi="Arial" w:cs="Arial"/>
          <w:spacing w:val="-2"/>
          <w:sz w:val="23"/>
          <w:szCs w:val="23"/>
        </w:rPr>
        <w:t>ž</w:t>
      </w:r>
      <w:r w:rsidRPr="00BC5AB1">
        <w:rPr>
          <w:rFonts w:ascii="Arial" w:eastAsia="Arial" w:hAnsi="Arial" w:cs="Arial"/>
          <w:spacing w:val="3"/>
          <w:sz w:val="23"/>
          <w:szCs w:val="23"/>
        </w:rPr>
        <w:t>e</w:t>
      </w:r>
      <w:r w:rsidRPr="00BC5AB1">
        <w:rPr>
          <w:rFonts w:ascii="Arial" w:eastAsia="Arial" w:hAnsi="Arial" w:cs="Arial"/>
          <w:spacing w:val="1"/>
          <w:sz w:val="23"/>
          <w:szCs w:val="23"/>
        </w:rPr>
        <w:t>n</w:t>
      </w:r>
      <w:r w:rsidRPr="00BC5AB1">
        <w:rPr>
          <w:rFonts w:ascii="Arial" w:eastAsia="Arial" w:hAnsi="Arial" w:cs="Arial"/>
          <w:sz w:val="23"/>
          <w:szCs w:val="23"/>
        </w:rPr>
        <w:t>a</w:t>
      </w:r>
      <w:r w:rsidRPr="00BC5AB1">
        <w:rPr>
          <w:rFonts w:ascii="Arial" w:eastAsia="Arial" w:hAnsi="Arial" w:cs="Arial"/>
          <w:spacing w:val="1"/>
          <w:sz w:val="23"/>
          <w:szCs w:val="23"/>
        </w:rPr>
        <w:t xml:space="preserve"> </w:t>
      </w:r>
      <w:r w:rsidRPr="00BC5AB1">
        <w:rPr>
          <w:rFonts w:ascii="Arial" w:eastAsia="Arial" w:hAnsi="Arial" w:cs="Arial"/>
          <w:sz w:val="23"/>
          <w:szCs w:val="23"/>
        </w:rPr>
        <w:t>u</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t</w:t>
      </w:r>
      <w:r w:rsidRPr="00BC5AB1">
        <w:rPr>
          <w:rFonts w:ascii="Arial" w:eastAsia="Arial" w:hAnsi="Arial" w:cs="Arial"/>
          <w:sz w:val="23"/>
          <w:szCs w:val="23"/>
        </w:rPr>
        <w:t>rošk</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pacing w:val="1"/>
          <w:sz w:val="23"/>
          <w:szCs w:val="23"/>
        </w:rPr>
        <w:t>n</w:t>
      </w:r>
      <w:r w:rsidRPr="00BC5AB1">
        <w:rPr>
          <w:rFonts w:ascii="Arial" w:eastAsia="Arial" w:hAnsi="Arial" w:cs="Arial"/>
          <w:sz w:val="23"/>
          <w:szCs w:val="23"/>
        </w:rPr>
        <w:t>iku.</w:t>
      </w:r>
    </w:p>
    <w:p w:rsidR="006926ED" w:rsidRPr="00BC5AB1" w:rsidRDefault="006926ED" w:rsidP="0002642F">
      <w:pPr>
        <w:ind w:left="284" w:right="188"/>
        <w:jc w:val="both"/>
        <w:rPr>
          <w:rFonts w:ascii="Arial" w:eastAsia="Arial" w:hAnsi="Arial" w:cs="Arial"/>
          <w:sz w:val="23"/>
          <w:szCs w:val="23"/>
        </w:rPr>
      </w:pPr>
      <w:r w:rsidRPr="00BC5AB1">
        <w:rPr>
          <w:rFonts w:ascii="Arial" w:eastAsia="Arial" w:hAnsi="Arial" w:cs="Arial"/>
          <w:sz w:val="23"/>
          <w:szCs w:val="23"/>
        </w:rPr>
        <w:t>U</w:t>
      </w:r>
      <w:r w:rsidRPr="00BC5AB1">
        <w:rPr>
          <w:rFonts w:ascii="Arial" w:eastAsia="Arial" w:hAnsi="Arial" w:cs="Arial"/>
          <w:spacing w:val="3"/>
          <w:sz w:val="23"/>
          <w:szCs w:val="23"/>
        </w:rPr>
        <w:t xml:space="preserve"> </w:t>
      </w:r>
      <w:r w:rsidRPr="00BC5AB1">
        <w:rPr>
          <w:rFonts w:ascii="Arial" w:eastAsia="Arial" w:hAnsi="Arial" w:cs="Arial"/>
          <w:spacing w:val="-2"/>
          <w:sz w:val="23"/>
          <w:szCs w:val="23"/>
        </w:rPr>
        <w:t>z</w:t>
      </w:r>
      <w:r w:rsidRPr="00BC5AB1">
        <w:rPr>
          <w:rFonts w:ascii="Arial" w:eastAsia="Arial" w:hAnsi="Arial" w:cs="Arial"/>
          <w:spacing w:val="1"/>
          <w:sz w:val="23"/>
          <w:szCs w:val="23"/>
        </w:rPr>
        <w:t>ah</w:t>
      </w:r>
      <w:r w:rsidRPr="00BC5AB1">
        <w:rPr>
          <w:rFonts w:ascii="Arial" w:eastAsia="Arial" w:hAnsi="Arial" w:cs="Arial"/>
          <w:sz w:val="23"/>
          <w:szCs w:val="23"/>
        </w:rPr>
        <w:t>tj</w:t>
      </w:r>
      <w:r w:rsidRPr="00BC5AB1">
        <w:rPr>
          <w:rFonts w:ascii="Arial" w:eastAsia="Arial" w:hAnsi="Arial" w:cs="Arial"/>
          <w:spacing w:val="1"/>
          <w:sz w:val="23"/>
          <w:szCs w:val="23"/>
        </w:rPr>
        <w:t>e</w:t>
      </w:r>
      <w:r w:rsidRPr="00BC5AB1">
        <w:rPr>
          <w:rFonts w:ascii="Arial" w:eastAsia="Arial" w:hAnsi="Arial" w:cs="Arial"/>
          <w:spacing w:val="-2"/>
          <w:sz w:val="23"/>
          <w:szCs w:val="23"/>
        </w:rPr>
        <w:t>v</w:t>
      </w:r>
      <w:r w:rsidRPr="00BC5AB1">
        <w:rPr>
          <w:rFonts w:ascii="Arial" w:eastAsia="Arial" w:hAnsi="Arial" w:cs="Arial"/>
          <w:sz w:val="23"/>
          <w:szCs w:val="23"/>
        </w:rPr>
        <w:t>u</w:t>
      </w:r>
      <w:r w:rsidRPr="00BC5AB1">
        <w:rPr>
          <w:rFonts w:ascii="Arial" w:eastAsia="Arial" w:hAnsi="Arial" w:cs="Arial"/>
          <w:spacing w:val="5"/>
          <w:sz w:val="23"/>
          <w:szCs w:val="23"/>
        </w:rPr>
        <w:t xml:space="preserve"> </w:t>
      </w:r>
      <w:r w:rsidRPr="00BC5AB1">
        <w:rPr>
          <w:rFonts w:ascii="Arial" w:eastAsia="Arial" w:hAnsi="Arial" w:cs="Arial"/>
          <w:spacing w:val="-2"/>
          <w:sz w:val="23"/>
          <w:szCs w:val="23"/>
        </w:rPr>
        <w:t>z</w:t>
      </w:r>
      <w:r w:rsidRPr="00BC5AB1">
        <w:rPr>
          <w:rFonts w:ascii="Arial" w:eastAsia="Arial" w:hAnsi="Arial" w:cs="Arial"/>
          <w:sz w:val="23"/>
          <w:szCs w:val="23"/>
        </w:rPr>
        <w:t>a</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p</w:t>
      </w:r>
      <w:r w:rsidRPr="00BC5AB1">
        <w:rPr>
          <w:rFonts w:ascii="Arial" w:eastAsia="Arial" w:hAnsi="Arial" w:cs="Arial"/>
          <w:sz w:val="23"/>
          <w:szCs w:val="23"/>
        </w:rPr>
        <w:t>r</w:t>
      </w:r>
      <w:r w:rsidRPr="00BC5AB1">
        <w:rPr>
          <w:rFonts w:ascii="Arial" w:eastAsia="Arial" w:hAnsi="Arial" w:cs="Arial"/>
          <w:spacing w:val="-1"/>
          <w:sz w:val="23"/>
          <w:szCs w:val="23"/>
        </w:rPr>
        <w:t>i</w:t>
      </w:r>
      <w:r w:rsidRPr="00BC5AB1">
        <w:rPr>
          <w:rFonts w:ascii="Arial" w:eastAsia="Arial" w:hAnsi="Arial" w:cs="Arial"/>
          <w:spacing w:val="1"/>
          <w:sz w:val="23"/>
          <w:szCs w:val="23"/>
        </w:rPr>
        <w:t>h</w:t>
      </w:r>
      <w:r w:rsidRPr="00BC5AB1">
        <w:rPr>
          <w:rFonts w:ascii="Arial" w:eastAsia="Arial" w:hAnsi="Arial" w:cs="Arial"/>
          <w:spacing w:val="-2"/>
          <w:sz w:val="23"/>
          <w:szCs w:val="23"/>
        </w:rPr>
        <w:t>v</w:t>
      </w:r>
      <w:r w:rsidRPr="00BC5AB1">
        <w:rPr>
          <w:rFonts w:ascii="Arial" w:eastAsia="Arial" w:hAnsi="Arial" w:cs="Arial"/>
          <w:spacing w:val="1"/>
          <w:sz w:val="23"/>
          <w:szCs w:val="23"/>
        </w:rPr>
        <w:t>a</w:t>
      </w:r>
      <w:r w:rsidRPr="00BC5AB1">
        <w:rPr>
          <w:rFonts w:ascii="Arial" w:eastAsia="Arial" w:hAnsi="Arial" w:cs="Arial"/>
          <w:sz w:val="23"/>
          <w:szCs w:val="23"/>
        </w:rPr>
        <w:t>t</w:t>
      </w:r>
      <w:r w:rsidRPr="00BC5AB1">
        <w:rPr>
          <w:rFonts w:ascii="Arial" w:eastAsia="Arial" w:hAnsi="Arial" w:cs="Arial"/>
          <w:spacing w:val="4"/>
          <w:sz w:val="23"/>
          <w:szCs w:val="23"/>
        </w:rPr>
        <w:t xml:space="preserve"> </w:t>
      </w:r>
      <w:r w:rsidRPr="00BC5AB1">
        <w:rPr>
          <w:rFonts w:ascii="Arial" w:eastAsia="Arial" w:hAnsi="Arial" w:cs="Arial"/>
          <w:sz w:val="23"/>
          <w:szCs w:val="23"/>
        </w:rPr>
        <w:t>ispra</w:t>
      </w:r>
      <w:r w:rsidRPr="00BC5AB1">
        <w:rPr>
          <w:rFonts w:ascii="Arial" w:eastAsia="Arial" w:hAnsi="Arial" w:cs="Arial"/>
          <w:spacing w:val="-2"/>
          <w:sz w:val="23"/>
          <w:szCs w:val="23"/>
        </w:rPr>
        <w:t>v</w:t>
      </w:r>
      <w:r w:rsidRPr="00BC5AB1">
        <w:rPr>
          <w:rFonts w:ascii="Arial" w:eastAsia="Arial" w:hAnsi="Arial" w:cs="Arial"/>
          <w:sz w:val="23"/>
          <w:szCs w:val="23"/>
        </w:rPr>
        <w:t>ka</w:t>
      </w:r>
      <w:r w:rsidRPr="00BC5AB1">
        <w:rPr>
          <w:rFonts w:ascii="Arial" w:eastAsia="Arial" w:hAnsi="Arial" w:cs="Arial"/>
          <w:spacing w:val="5"/>
          <w:sz w:val="23"/>
          <w:szCs w:val="23"/>
        </w:rPr>
        <w:t xml:space="preserve"> </w:t>
      </w:r>
      <w:r w:rsidRPr="00BC5AB1">
        <w:rPr>
          <w:rFonts w:ascii="Arial" w:eastAsia="Arial" w:hAnsi="Arial" w:cs="Arial"/>
          <w:sz w:val="23"/>
          <w:szCs w:val="23"/>
        </w:rPr>
        <w:t>rač</w:t>
      </w:r>
      <w:r w:rsidRPr="00BC5AB1">
        <w:rPr>
          <w:rFonts w:ascii="Arial" w:eastAsia="Arial" w:hAnsi="Arial" w:cs="Arial"/>
          <w:spacing w:val="1"/>
          <w:sz w:val="23"/>
          <w:szCs w:val="23"/>
        </w:rPr>
        <w:t>un</w:t>
      </w:r>
      <w:r w:rsidRPr="00BC5AB1">
        <w:rPr>
          <w:rFonts w:ascii="Arial" w:eastAsia="Arial" w:hAnsi="Arial" w:cs="Arial"/>
          <w:sz w:val="23"/>
          <w:szCs w:val="23"/>
        </w:rPr>
        <w:t>ske</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og</w:t>
      </w:r>
      <w:r w:rsidRPr="00BC5AB1">
        <w:rPr>
          <w:rFonts w:ascii="Arial" w:eastAsia="Arial" w:hAnsi="Arial" w:cs="Arial"/>
          <w:sz w:val="23"/>
          <w:szCs w:val="23"/>
        </w:rPr>
        <w:t>reške</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na</w:t>
      </w:r>
      <w:r w:rsidRPr="00BC5AB1">
        <w:rPr>
          <w:rFonts w:ascii="Arial" w:eastAsia="Arial" w:hAnsi="Arial" w:cs="Arial"/>
          <w:sz w:val="23"/>
          <w:szCs w:val="23"/>
        </w:rPr>
        <w:t>ručit</w:t>
      </w:r>
      <w:r w:rsidRPr="00BC5AB1">
        <w:rPr>
          <w:rFonts w:ascii="Arial" w:eastAsia="Arial" w:hAnsi="Arial" w:cs="Arial"/>
          <w:spacing w:val="1"/>
          <w:sz w:val="23"/>
          <w:szCs w:val="23"/>
        </w:rPr>
        <w:t>e</w:t>
      </w:r>
      <w:r w:rsidRPr="00BC5AB1">
        <w:rPr>
          <w:rFonts w:ascii="Arial" w:eastAsia="Arial" w:hAnsi="Arial" w:cs="Arial"/>
          <w:sz w:val="23"/>
          <w:szCs w:val="23"/>
        </w:rPr>
        <w:t>lj će</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na</w:t>
      </w:r>
      <w:r w:rsidRPr="00BC5AB1">
        <w:rPr>
          <w:rFonts w:ascii="Arial" w:eastAsia="Arial" w:hAnsi="Arial" w:cs="Arial"/>
          <w:spacing w:val="-2"/>
          <w:sz w:val="23"/>
          <w:szCs w:val="23"/>
        </w:rPr>
        <w:t>z</w:t>
      </w:r>
      <w:r w:rsidRPr="00BC5AB1">
        <w:rPr>
          <w:rFonts w:ascii="Arial" w:eastAsia="Arial" w:hAnsi="Arial" w:cs="Arial"/>
          <w:spacing w:val="1"/>
          <w:sz w:val="23"/>
          <w:szCs w:val="23"/>
        </w:rPr>
        <w:t>na</w:t>
      </w:r>
      <w:r w:rsidRPr="00BC5AB1">
        <w:rPr>
          <w:rFonts w:ascii="Arial" w:eastAsia="Arial" w:hAnsi="Arial" w:cs="Arial"/>
          <w:sz w:val="23"/>
          <w:szCs w:val="23"/>
        </w:rPr>
        <w:t>čiti</w:t>
      </w:r>
      <w:r w:rsidRPr="00BC5AB1">
        <w:rPr>
          <w:rFonts w:ascii="Arial" w:eastAsia="Arial" w:hAnsi="Arial" w:cs="Arial"/>
          <w:spacing w:val="1"/>
          <w:sz w:val="23"/>
          <w:szCs w:val="23"/>
        </w:rPr>
        <w:t xml:space="preserve"> </w:t>
      </w:r>
      <w:r w:rsidRPr="00BC5AB1">
        <w:rPr>
          <w:rFonts w:ascii="Arial" w:eastAsia="Arial" w:hAnsi="Arial" w:cs="Arial"/>
          <w:sz w:val="23"/>
          <w:szCs w:val="23"/>
        </w:rPr>
        <w:t>k</w:t>
      </w:r>
      <w:r w:rsidRPr="00BC5AB1">
        <w:rPr>
          <w:rFonts w:ascii="Arial" w:eastAsia="Arial" w:hAnsi="Arial" w:cs="Arial"/>
          <w:spacing w:val="1"/>
          <w:sz w:val="23"/>
          <w:szCs w:val="23"/>
        </w:rPr>
        <w:t>o</w:t>
      </w:r>
      <w:r w:rsidRPr="00BC5AB1">
        <w:rPr>
          <w:rFonts w:ascii="Arial" w:eastAsia="Arial" w:hAnsi="Arial" w:cs="Arial"/>
          <w:sz w:val="23"/>
          <w:szCs w:val="23"/>
        </w:rPr>
        <w:t>ji je</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d</w:t>
      </w:r>
      <w:r w:rsidRPr="00BC5AB1">
        <w:rPr>
          <w:rFonts w:ascii="Arial" w:eastAsia="Arial" w:hAnsi="Arial" w:cs="Arial"/>
          <w:sz w:val="23"/>
          <w:szCs w:val="23"/>
        </w:rPr>
        <w:t xml:space="preserve">io </w:t>
      </w:r>
      <w:r w:rsidRPr="00BC5AB1">
        <w:rPr>
          <w:rFonts w:ascii="Arial" w:eastAsia="Arial" w:hAnsi="Arial" w:cs="Arial"/>
          <w:spacing w:val="1"/>
          <w:sz w:val="23"/>
          <w:szCs w:val="23"/>
        </w:rPr>
        <w:t>po</w:t>
      </w:r>
      <w:r w:rsidRPr="00BC5AB1">
        <w:rPr>
          <w:rFonts w:ascii="Arial" w:eastAsia="Arial" w:hAnsi="Arial" w:cs="Arial"/>
          <w:spacing w:val="-1"/>
          <w:sz w:val="23"/>
          <w:szCs w:val="23"/>
        </w:rPr>
        <w:t>n</w:t>
      </w:r>
      <w:r w:rsidRPr="00BC5AB1">
        <w:rPr>
          <w:rFonts w:ascii="Arial" w:eastAsia="Arial" w:hAnsi="Arial" w:cs="Arial"/>
          <w:spacing w:val="1"/>
          <w:sz w:val="23"/>
          <w:szCs w:val="23"/>
        </w:rPr>
        <w:t>ud</w:t>
      </w:r>
      <w:r w:rsidRPr="00BC5AB1">
        <w:rPr>
          <w:rFonts w:ascii="Arial" w:eastAsia="Arial" w:hAnsi="Arial" w:cs="Arial"/>
          <w:sz w:val="23"/>
          <w:szCs w:val="23"/>
        </w:rPr>
        <w:t>e</w:t>
      </w:r>
      <w:r w:rsidRPr="00BC5AB1">
        <w:rPr>
          <w:rFonts w:ascii="Arial" w:eastAsia="Arial" w:hAnsi="Arial" w:cs="Arial"/>
          <w:spacing w:val="1"/>
          <w:sz w:val="23"/>
          <w:szCs w:val="23"/>
        </w:rPr>
        <w:t xml:space="preserve"> </w:t>
      </w:r>
      <w:proofErr w:type="gramStart"/>
      <w:r w:rsidRPr="00BC5AB1">
        <w:rPr>
          <w:rFonts w:ascii="Arial" w:eastAsia="Arial" w:hAnsi="Arial" w:cs="Arial"/>
          <w:sz w:val="23"/>
          <w:szCs w:val="23"/>
        </w:rPr>
        <w:t>i</w:t>
      </w:r>
      <w:r w:rsidRPr="00BC5AB1">
        <w:rPr>
          <w:rFonts w:ascii="Arial" w:eastAsia="Arial" w:hAnsi="Arial" w:cs="Arial"/>
          <w:spacing w:val="-2"/>
          <w:sz w:val="23"/>
          <w:szCs w:val="23"/>
        </w:rPr>
        <w:t>s</w:t>
      </w:r>
      <w:r w:rsidRPr="00BC5AB1">
        <w:rPr>
          <w:rFonts w:ascii="Arial" w:eastAsia="Arial" w:hAnsi="Arial" w:cs="Arial"/>
          <w:spacing w:val="1"/>
          <w:sz w:val="23"/>
          <w:szCs w:val="23"/>
        </w:rPr>
        <w:t>p</w:t>
      </w:r>
      <w:r w:rsidRPr="00BC5AB1">
        <w:rPr>
          <w:rFonts w:ascii="Arial" w:eastAsia="Arial" w:hAnsi="Arial" w:cs="Arial"/>
          <w:sz w:val="23"/>
          <w:szCs w:val="23"/>
        </w:rPr>
        <w:t>ra</w:t>
      </w:r>
      <w:r w:rsidRPr="00BC5AB1">
        <w:rPr>
          <w:rFonts w:ascii="Arial" w:eastAsia="Arial" w:hAnsi="Arial" w:cs="Arial"/>
          <w:spacing w:val="-2"/>
          <w:sz w:val="23"/>
          <w:szCs w:val="23"/>
        </w:rPr>
        <w:t>v</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pacing w:val="1"/>
          <w:sz w:val="23"/>
          <w:szCs w:val="23"/>
        </w:rPr>
        <w:t>e</w:t>
      </w:r>
      <w:r w:rsidRPr="00BC5AB1">
        <w:rPr>
          <w:rFonts w:ascii="Arial" w:eastAsia="Arial" w:hAnsi="Arial" w:cs="Arial"/>
          <w:sz w:val="23"/>
          <w:szCs w:val="23"/>
        </w:rPr>
        <w:t xml:space="preserve">n </w:t>
      </w:r>
      <w:r w:rsidRPr="00BC5AB1">
        <w:rPr>
          <w:rFonts w:ascii="Arial" w:eastAsia="Arial" w:hAnsi="Arial" w:cs="Arial"/>
          <w:spacing w:val="2"/>
          <w:sz w:val="23"/>
          <w:szCs w:val="23"/>
        </w:rPr>
        <w:t xml:space="preserve"> </w:t>
      </w:r>
      <w:r w:rsidRPr="00BC5AB1">
        <w:rPr>
          <w:rFonts w:ascii="Arial" w:eastAsia="Arial" w:hAnsi="Arial" w:cs="Arial"/>
          <w:sz w:val="23"/>
          <w:szCs w:val="23"/>
        </w:rPr>
        <w:t>k</w:t>
      </w:r>
      <w:r w:rsidRPr="00BC5AB1">
        <w:rPr>
          <w:rFonts w:ascii="Arial" w:eastAsia="Arial" w:hAnsi="Arial" w:cs="Arial"/>
          <w:spacing w:val="1"/>
          <w:sz w:val="23"/>
          <w:szCs w:val="23"/>
        </w:rPr>
        <w:t>a</w:t>
      </w:r>
      <w:r w:rsidRPr="00BC5AB1">
        <w:rPr>
          <w:rFonts w:ascii="Arial" w:eastAsia="Arial" w:hAnsi="Arial" w:cs="Arial"/>
          <w:sz w:val="23"/>
          <w:szCs w:val="23"/>
        </w:rPr>
        <w:t>o</w:t>
      </w:r>
      <w:proofErr w:type="gramEnd"/>
      <w:r w:rsidRPr="00BC5AB1">
        <w:rPr>
          <w:rFonts w:ascii="Arial" w:eastAsia="Arial" w:hAnsi="Arial" w:cs="Arial"/>
          <w:spacing w:val="-1"/>
          <w:sz w:val="23"/>
          <w:szCs w:val="23"/>
        </w:rPr>
        <w:t xml:space="preserve"> </w:t>
      </w:r>
      <w:r w:rsidRPr="00BC5AB1">
        <w:rPr>
          <w:rFonts w:ascii="Arial" w:eastAsia="Arial" w:hAnsi="Arial" w:cs="Arial"/>
          <w:sz w:val="23"/>
          <w:szCs w:val="23"/>
        </w:rPr>
        <w:t xml:space="preserve">i </w:t>
      </w:r>
      <w:r w:rsidRPr="00BC5AB1">
        <w:rPr>
          <w:rFonts w:ascii="Arial" w:eastAsia="Arial" w:hAnsi="Arial" w:cs="Arial"/>
          <w:spacing w:val="1"/>
          <w:sz w:val="23"/>
          <w:szCs w:val="23"/>
        </w:rPr>
        <w:t>no</w:t>
      </w:r>
      <w:r w:rsidRPr="00BC5AB1">
        <w:rPr>
          <w:rFonts w:ascii="Arial" w:eastAsia="Arial" w:hAnsi="Arial" w:cs="Arial"/>
          <w:spacing w:val="-2"/>
          <w:sz w:val="23"/>
          <w:szCs w:val="23"/>
        </w:rPr>
        <w:t>v</w:t>
      </w:r>
      <w:r w:rsidRPr="00BC5AB1">
        <w:rPr>
          <w:rFonts w:ascii="Arial" w:eastAsia="Arial" w:hAnsi="Arial" w:cs="Arial"/>
          <w:sz w:val="23"/>
          <w:szCs w:val="23"/>
        </w:rPr>
        <w:t>u</w:t>
      </w:r>
      <w:r w:rsidRPr="00BC5AB1">
        <w:rPr>
          <w:rFonts w:ascii="Arial" w:eastAsia="Arial" w:hAnsi="Arial" w:cs="Arial"/>
          <w:spacing w:val="1"/>
          <w:sz w:val="23"/>
          <w:szCs w:val="23"/>
        </w:rPr>
        <w:t xml:space="preserve"> </w:t>
      </w:r>
      <w:r w:rsidRPr="00BC5AB1">
        <w:rPr>
          <w:rFonts w:ascii="Arial" w:eastAsia="Arial" w:hAnsi="Arial" w:cs="Arial"/>
          <w:sz w:val="23"/>
          <w:szCs w:val="23"/>
        </w:rPr>
        <w:t>cije</w:t>
      </w:r>
      <w:r w:rsidRPr="00BC5AB1">
        <w:rPr>
          <w:rFonts w:ascii="Arial" w:eastAsia="Arial" w:hAnsi="Arial" w:cs="Arial"/>
          <w:spacing w:val="1"/>
          <w:sz w:val="23"/>
          <w:szCs w:val="23"/>
        </w:rPr>
        <w:t>n</w:t>
      </w:r>
      <w:r w:rsidRPr="00BC5AB1">
        <w:rPr>
          <w:rFonts w:ascii="Arial" w:eastAsia="Arial" w:hAnsi="Arial" w:cs="Arial"/>
          <w:sz w:val="23"/>
          <w:szCs w:val="23"/>
        </w:rPr>
        <w:t>u</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w:t>
      </w:r>
      <w:r w:rsidRPr="00BC5AB1">
        <w:rPr>
          <w:rFonts w:ascii="Arial" w:eastAsia="Arial" w:hAnsi="Arial" w:cs="Arial"/>
          <w:spacing w:val="1"/>
          <w:sz w:val="23"/>
          <w:szCs w:val="23"/>
        </w:rPr>
        <w:t>nu</w:t>
      </w:r>
      <w:r w:rsidRPr="00BC5AB1">
        <w:rPr>
          <w:rFonts w:ascii="Arial" w:eastAsia="Arial" w:hAnsi="Arial" w:cs="Arial"/>
          <w:spacing w:val="-1"/>
          <w:sz w:val="23"/>
          <w:szCs w:val="23"/>
        </w:rPr>
        <w:t>d</w:t>
      </w:r>
      <w:r w:rsidRPr="00BC5AB1">
        <w:rPr>
          <w:rFonts w:ascii="Arial" w:eastAsia="Arial" w:hAnsi="Arial" w:cs="Arial"/>
          <w:sz w:val="23"/>
          <w:szCs w:val="23"/>
        </w:rPr>
        <w:t xml:space="preserve">e  </w:t>
      </w:r>
      <w:r w:rsidRPr="00BC5AB1">
        <w:rPr>
          <w:rFonts w:ascii="Arial" w:eastAsia="Arial" w:hAnsi="Arial" w:cs="Arial"/>
          <w:spacing w:val="1"/>
          <w:sz w:val="23"/>
          <w:szCs w:val="23"/>
        </w:rPr>
        <w:t>p</w:t>
      </w:r>
      <w:r w:rsidRPr="00BC5AB1">
        <w:rPr>
          <w:rFonts w:ascii="Arial" w:eastAsia="Arial" w:hAnsi="Arial" w:cs="Arial"/>
          <w:sz w:val="23"/>
          <w:szCs w:val="23"/>
        </w:rPr>
        <w:t>roi</w:t>
      </w:r>
      <w:r w:rsidRPr="00BC5AB1">
        <w:rPr>
          <w:rFonts w:ascii="Arial" w:eastAsia="Arial" w:hAnsi="Arial" w:cs="Arial"/>
          <w:spacing w:val="-3"/>
          <w:sz w:val="23"/>
          <w:szCs w:val="23"/>
        </w:rPr>
        <w:t>z</w:t>
      </w:r>
      <w:r w:rsidRPr="00BC5AB1">
        <w:rPr>
          <w:rFonts w:ascii="Arial" w:eastAsia="Arial" w:hAnsi="Arial" w:cs="Arial"/>
          <w:sz w:val="23"/>
          <w:szCs w:val="23"/>
        </w:rPr>
        <w:t>iš</w:t>
      </w:r>
      <w:r w:rsidRPr="00BC5AB1">
        <w:rPr>
          <w:rFonts w:ascii="Arial" w:eastAsia="Arial" w:hAnsi="Arial" w:cs="Arial"/>
          <w:spacing w:val="-1"/>
          <w:sz w:val="23"/>
          <w:szCs w:val="23"/>
        </w:rPr>
        <w:t>l</w:t>
      </w:r>
      <w:r w:rsidRPr="00BC5AB1">
        <w:rPr>
          <w:rFonts w:ascii="Arial" w:eastAsia="Arial" w:hAnsi="Arial" w:cs="Arial"/>
          <w:sz w:val="23"/>
          <w:szCs w:val="23"/>
        </w:rPr>
        <w:t>e</w:t>
      </w:r>
      <w:r w:rsidRPr="00BC5AB1">
        <w:rPr>
          <w:rFonts w:ascii="Arial" w:eastAsia="Arial" w:hAnsi="Arial" w:cs="Arial"/>
          <w:spacing w:val="1"/>
          <w:sz w:val="23"/>
          <w:szCs w:val="23"/>
        </w:rPr>
        <w:t xml:space="preserve"> na</w:t>
      </w:r>
      <w:r w:rsidRPr="00BC5AB1">
        <w:rPr>
          <w:rFonts w:ascii="Arial" w:eastAsia="Arial" w:hAnsi="Arial" w:cs="Arial"/>
          <w:sz w:val="23"/>
          <w:szCs w:val="23"/>
        </w:rPr>
        <w:t>k</w:t>
      </w:r>
      <w:r w:rsidRPr="00BC5AB1">
        <w:rPr>
          <w:rFonts w:ascii="Arial" w:eastAsia="Arial" w:hAnsi="Arial" w:cs="Arial"/>
          <w:spacing w:val="1"/>
          <w:sz w:val="23"/>
          <w:szCs w:val="23"/>
        </w:rPr>
        <w:t>o</w:t>
      </w:r>
      <w:r w:rsidRPr="00BC5AB1">
        <w:rPr>
          <w:rFonts w:ascii="Arial" w:eastAsia="Arial" w:hAnsi="Arial" w:cs="Arial"/>
          <w:sz w:val="23"/>
          <w:szCs w:val="23"/>
        </w:rPr>
        <w:t>n</w:t>
      </w:r>
      <w:r w:rsidRPr="00BC5AB1">
        <w:rPr>
          <w:rFonts w:ascii="Arial" w:eastAsia="Arial" w:hAnsi="Arial" w:cs="Arial"/>
          <w:spacing w:val="1"/>
          <w:sz w:val="23"/>
          <w:szCs w:val="23"/>
        </w:rPr>
        <w:t xml:space="preserve"> </w:t>
      </w:r>
      <w:r w:rsidRPr="00BC5AB1">
        <w:rPr>
          <w:rFonts w:ascii="Arial" w:eastAsia="Arial" w:hAnsi="Arial" w:cs="Arial"/>
          <w:sz w:val="23"/>
          <w:szCs w:val="23"/>
        </w:rPr>
        <w:t>is</w:t>
      </w:r>
      <w:r w:rsidRPr="00BC5AB1">
        <w:rPr>
          <w:rFonts w:ascii="Arial" w:eastAsia="Arial" w:hAnsi="Arial" w:cs="Arial"/>
          <w:spacing w:val="1"/>
          <w:sz w:val="23"/>
          <w:szCs w:val="23"/>
        </w:rPr>
        <w:t>p</w:t>
      </w:r>
      <w:r w:rsidRPr="00BC5AB1">
        <w:rPr>
          <w:rFonts w:ascii="Arial" w:eastAsia="Arial" w:hAnsi="Arial" w:cs="Arial"/>
          <w:sz w:val="23"/>
          <w:szCs w:val="23"/>
        </w:rPr>
        <w:t>ra</w:t>
      </w:r>
      <w:r w:rsidRPr="00BC5AB1">
        <w:rPr>
          <w:rFonts w:ascii="Arial" w:eastAsia="Arial" w:hAnsi="Arial" w:cs="Arial"/>
          <w:spacing w:val="-2"/>
          <w:sz w:val="23"/>
          <w:szCs w:val="23"/>
        </w:rPr>
        <w:t>v</w:t>
      </w:r>
      <w:r w:rsidRPr="00BC5AB1">
        <w:rPr>
          <w:rFonts w:ascii="Arial" w:eastAsia="Arial" w:hAnsi="Arial" w:cs="Arial"/>
          <w:sz w:val="23"/>
          <w:szCs w:val="23"/>
        </w:rPr>
        <w:t>k</w:t>
      </w:r>
      <w:r w:rsidRPr="00BC5AB1">
        <w:rPr>
          <w:rFonts w:ascii="Arial" w:eastAsia="Arial" w:hAnsi="Arial" w:cs="Arial"/>
          <w:spacing w:val="1"/>
          <w:sz w:val="23"/>
          <w:szCs w:val="23"/>
        </w:rPr>
        <w:t>a</w:t>
      </w:r>
      <w:r w:rsidRPr="00BC5AB1">
        <w:rPr>
          <w:rFonts w:ascii="Arial" w:eastAsia="Arial" w:hAnsi="Arial" w:cs="Arial"/>
          <w:sz w:val="23"/>
          <w:szCs w:val="23"/>
        </w:rPr>
        <w:t>.</w:t>
      </w:r>
    </w:p>
    <w:p w:rsidR="006926ED" w:rsidRPr="00BC5AB1" w:rsidRDefault="006926ED" w:rsidP="0002642F">
      <w:pPr>
        <w:ind w:left="284" w:right="179"/>
        <w:jc w:val="both"/>
        <w:rPr>
          <w:rFonts w:ascii="Arial" w:eastAsia="Arial" w:hAnsi="Arial" w:cs="Arial"/>
          <w:sz w:val="23"/>
          <w:szCs w:val="23"/>
        </w:rPr>
      </w:pPr>
      <w:r w:rsidRPr="00BC5AB1">
        <w:rPr>
          <w:rFonts w:ascii="Arial" w:eastAsia="Arial" w:hAnsi="Arial" w:cs="Arial"/>
          <w:sz w:val="23"/>
          <w:szCs w:val="23"/>
        </w:rPr>
        <w:t>Naručit</w:t>
      </w:r>
      <w:r w:rsidRPr="00BC5AB1">
        <w:rPr>
          <w:rFonts w:ascii="Arial" w:eastAsia="Arial" w:hAnsi="Arial" w:cs="Arial"/>
          <w:spacing w:val="1"/>
          <w:sz w:val="23"/>
          <w:szCs w:val="23"/>
        </w:rPr>
        <w:t>e</w:t>
      </w:r>
      <w:r w:rsidRPr="00BC5AB1">
        <w:rPr>
          <w:rFonts w:ascii="Arial" w:eastAsia="Arial" w:hAnsi="Arial" w:cs="Arial"/>
          <w:sz w:val="23"/>
          <w:szCs w:val="23"/>
        </w:rPr>
        <w:t>lj</w:t>
      </w:r>
      <w:r w:rsidRPr="00BC5AB1">
        <w:rPr>
          <w:rFonts w:ascii="Arial" w:eastAsia="Arial" w:hAnsi="Arial" w:cs="Arial"/>
          <w:spacing w:val="1"/>
          <w:sz w:val="23"/>
          <w:szCs w:val="23"/>
        </w:rPr>
        <w:t xml:space="preserve"> </w:t>
      </w:r>
      <w:proofErr w:type="gramStart"/>
      <w:r w:rsidRPr="00BC5AB1">
        <w:rPr>
          <w:rFonts w:ascii="Arial" w:eastAsia="Arial" w:hAnsi="Arial" w:cs="Arial"/>
          <w:sz w:val="23"/>
          <w:szCs w:val="23"/>
        </w:rPr>
        <w:t>će</w:t>
      </w:r>
      <w:proofErr w:type="gramEnd"/>
      <w:r w:rsidRPr="00BC5AB1">
        <w:rPr>
          <w:rFonts w:ascii="Arial" w:eastAsia="Arial" w:hAnsi="Arial" w:cs="Arial"/>
          <w:spacing w:val="3"/>
          <w:sz w:val="23"/>
          <w:szCs w:val="23"/>
        </w:rPr>
        <w:t xml:space="preserve"> </w:t>
      </w:r>
      <w:r w:rsidRPr="00BC5AB1">
        <w:rPr>
          <w:rFonts w:ascii="Arial" w:eastAsia="Arial" w:hAnsi="Arial" w:cs="Arial"/>
          <w:spacing w:val="1"/>
          <w:sz w:val="23"/>
          <w:szCs w:val="23"/>
        </w:rPr>
        <w:t>o</w:t>
      </w:r>
      <w:r w:rsidRPr="00BC5AB1">
        <w:rPr>
          <w:rFonts w:ascii="Arial" w:eastAsia="Arial" w:hAnsi="Arial" w:cs="Arial"/>
          <w:sz w:val="23"/>
          <w:szCs w:val="23"/>
        </w:rPr>
        <w:t>d</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po</w:t>
      </w:r>
      <w:r w:rsidRPr="00BC5AB1">
        <w:rPr>
          <w:rFonts w:ascii="Arial" w:eastAsia="Arial" w:hAnsi="Arial" w:cs="Arial"/>
          <w:spacing w:val="-1"/>
          <w:sz w:val="23"/>
          <w:szCs w:val="23"/>
        </w:rPr>
        <w:t>n</w:t>
      </w:r>
      <w:r w:rsidRPr="00BC5AB1">
        <w:rPr>
          <w:rFonts w:ascii="Arial" w:eastAsia="Arial" w:hAnsi="Arial" w:cs="Arial"/>
          <w:spacing w:val="1"/>
          <w:sz w:val="23"/>
          <w:szCs w:val="23"/>
        </w:rPr>
        <w:t>ud</w:t>
      </w:r>
      <w:r w:rsidRPr="00BC5AB1">
        <w:rPr>
          <w:rFonts w:ascii="Arial" w:eastAsia="Arial" w:hAnsi="Arial" w:cs="Arial"/>
          <w:spacing w:val="-3"/>
          <w:sz w:val="23"/>
          <w:szCs w:val="23"/>
        </w:rPr>
        <w:t>i</w:t>
      </w:r>
      <w:r w:rsidRPr="00BC5AB1">
        <w:rPr>
          <w:rFonts w:ascii="Arial" w:eastAsia="Arial" w:hAnsi="Arial" w:cs="Arial"/>
          <w:sz w:val="23"/>
          <w:szCs w:val="23"/>
        </w:rPr>
        <w:t>t</w:t>
      </w:r>
      <w:r w:rsidRPr="00BC5AB1">
        <w:rPr>
          <w:rFonts w:ascii="Arial" w:eastAsia="Arial" w:hAnsi="Arial" w:cs="Arial"/>
          <w:spacing w:val="1"/>
          <w:sz w:val="23"/>
          <w:szCs w:val="23"/>
        </w:rPr>
        <w:t>e</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z w:val="23"/>
          <w:szCs w:val="23"/>
        </w:rPr>
        <w:t>a</w:t>
      </w:r>
      <w:r w:rsidRPr="00BC5AB1">
        <w:rPr>
          <w:rFonts w:ascii="Arial" w:eastAsia="Arial" w:hAnsi="Arial" w:cs="Arial"/>
          <w:spacing w:val="3"/>
          <w:sz w:val="23"/>
          <w:szCs w:val="23"/>
        </w:rPr>
        <w:t xml:space="preserve"> </w:t>
      </w:r>
      <w:r w:rsidRPr="00BC5AB1">
        <w:rPr>
          <w:rFonts w:ascii="Arial" w:eastAsia="Arial" w:hAnsi="Arial" w:cs="Arial"/>
          <w:sz w:val="23"/>
          <w:szCs w:val="23"/>
        </w:rPr>
        <w:t>tra</w:t>
      </w:r>
      <w:r w:rsidRPr="00BC5AB1">
        <w:rPr>
          <w:rFonts w:ascii="Arial" w:eastAsia="Arial" w:hAnsi="Arial" w:cs="Arial"/>
          <w:spacing w:val="-2"/>
          <w:sz w:val="23"/>
          <w:szCs w:val="23"/>
        </w:rPr>
        <w:t>ž</w:t>
      </w:r>
      <w:r w:rsidRPr="00BC5AB1">
        <w:rPr>
          <w:rFonts w:ascii="Arial" w:eastAsia="Arial" w:hAnsi="Arial" w:cs="Arial"/>
          <w:sz w:val="23"/>
          <w:szCs w:val="23"/>
        </w:rPr>
        <w:t>iti</w:t>
      </w:r>
      <w:r w:rsidRPr="00BC5AB1">
        <w:rPr>
          <w:rFonts w:ascii="Arial" w:eastAsia="Arial" w:hAnsi="Arial" w:cs="Arial"/>
          <w:spacing w:val="1"/>
          <w:sz w:val="23"/>
          <w:szCs w:val="23"/>
        </w:rPr>
        <w:t xml:space="preserve"> ob</w:t>
      </w:r>
      <w:r w:rsidRPr="00BC5AB1">
        <w:rPr>
          <w:rFonts w:ascii="Arial" w:eastAsia="Arial" w:hAnsi="Arial" w:cs="Arial"/>
          <w:sz w:val="23"/>
          <w:szCs w:val="23"/>
        </w:rPr>
        <w:t>jaš</w:t>
      </w:r>
      <w:r w:rsidRPr="00BC5AB1">
        <w:rPr>
          <w:rFonts w:ascii="Arial" w:eastAsia="Arial" w:hAnsi="Arial" w:cs="Arial"/>
          <w:spacing w:val="1"/>
          <w:sz w:val="23"/>
          <w:szCs w:val="23"/>
        </w:rPr>
        <w:t>n</w:t>
      </w:r>
      <w:r w:rsidRPr="00BC5AB1">
        <w:rPr>
          <w:rFonts w:ascii="Arial" w:eastAsia="Arial" w:hAnsi="Arial" w:cs="Arial"/>
          <w:sz w:val="23"/>
          <w:szCs w:val="23"/>
        </w:rPr>
        <w:t>je</w:t>
      </w:r>
      <w:r w:rsidRPr="00BC5AB1">
        <w:rPr>
          <w:rFonts w:ascii="Arial" w:eastAsia="Arial" w:hAnsi="Arial" w:cs="Arial"/>
          <w:spacing w:val="1"/>
          <w:sz w:val="23"/>
          <w:szCs w:val="23"/>
        </w:rPr>
        <w:t>n</w:t>
      </w:r>
      <w:r w:rsidRPr="00BC5AB1">
        <w:rPr>
          <w:rFonts w:ascii="Arial" w:eastAsia="Arial" w:hAnsi="Arial" w:cs="Arial"/>
          <w:sz w:val="23"/>
          <w:szCs w:val="23"/>
        </w:rPr>
        <w:t>je ci</w:t>
      </w:r>
      <w:r w:rsidRPr="00BC5AB1">
        <w:rPr>
          <w:rFonts w:ascii="Arial" w:eastAsia="Arial" w:hAnsi="Arial" w:cs="Arial"/>
          <w:spacing w:val="-1"/>
          <w:sz w:val="23"/>
          <w:szCs w:val="23"/>
        </w:rPr>
        <w:t>j</w:t>
      </w:r>
      <w:r w:rsidRPr="00BC5AB1">
        <w:rPr>
          <w:rFonts w:ascii="Arial" w:eastAsia="Arial" w:hAnsi="Arial" w:cs="Arial"/>
          <w:spacing w:val="1"/>
          <w:sz w:val="23"/>
          <w:szCs w:val="23"/>
        </w:rPr>
        <w:t>en</w:t>
      </w:r>
      <w:r w:rsidRPr="00BC5AB1">
        <w:rPr>
          <w:rFonts w:ascii="Arial" w:eastAsia="Arial" w:hAnsi="Arial" w:cs="Arial"/>
          <w:sz w:val="23"/>
          <w:szCs w:val="23"/>
        </w:rPr>
        <w:t>e</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6"/>
          <w:sz w:val="23"/>
          <w:szCs w:val="23"/>
        </w:rPr>
        <w:t>o</w:t>
      </w:r>
      <w:r w:rsidRPr="00BC5AB1">
        <w:rPr>
          <w:rFonts w:ascii="Arial" w:eastAsia="Arial" w:hAnsi="Arial" w:cs="Arial"/>
          <w:spacing w:val="1"/>
          <w:sz w:val="23"/>
          <w:szCs w:val="23"/>
        </w:rPr>
        <w:t>nu</w:t>
      </w:r>
      <w:r w:rsidRPr="00BC5AB1">
        <w:rPr>
          <w:rFonts w:ascii="Arial" w:eastAsia="Arial" w:hAnsi="Arial" w:cs="Arial"/>
          <w:spacing w:val="-1"/>
          <w:sz w:val="23"/>
          <w:szCs w:val="23"/>
        </w:rPr>
        <w:t>d</w:t>
      </w:r>
      <w:r w:rsidRPr="00BC5AB1">
        <w:rPr>
          <w:rFonts w:ascii="Arial" w:eastAsia="Arial" w:hAnsi="Arial" w:cs="Arial"/>
          <w:sz w:val="23"/>
          <w:szCs w:val="23"/>
        </w:rPr>
        <w:t>e</w:t>
      </w:r>
      <w:r w:rsidRPr="00BC5AB1">
        <w:rPr>
          <w:rFonts w:ascii="Arial" w:eastAsia="Arial" w:hAnsi="Arial" w:cs="Arial"/>
          <w:spacing w:val="3"/>
          <w:sz w:val="23"/>
          <w:szCs w:val="23"/>
        </w:rPr>
        <w:t xml:space="preserve"> </w:t>
      </w:r>
      <w:r w:rsidRPr="00BC5AB1">
        <w:rPr>
          <w:rFonts w:ascii="Arial" w:eastAsia="Arial" w:hAnsi="Arial" w:cs="Arial"/>
          <w:sz w:val="23"/>
          <w:szCs w:val="23"/>
        </w:rPr>
        <w:t>k</w:t>
      </w:r>
      <w:r w:rsidRPr="00BC5AB1">
        <w:rPr>
          <w:rFonts w:ascii="Arial" w:eastAsia="Arial" w:hAnsi="Arial" w:cs="Arial"/>
          <w:spacing w:val="1"/>
          <w:sz w:val="23"/>
          <w:szCs w:val="23"/>
        </w:rPr>
        <w:t>o</w:t>
      </w:r>
      <w:r w:rsidRPr="00BC5AB1">
        <w:rPr>
          <w:rFonts w:ascii="Arial" w:eastAsia="Arial" w:hAnsi="Arial" w:cs="Arial"/>
          <w:sz w:val="23"/>
          <w:szCs w:val="23"/>
        </w:rPr>
        <w:t>ju</w:t>
      </w:r>
      <w:r w:rsidRPr="00BC5AB1">
        <w:rPr>
          <w:rFonts w:ascii="Arial" w:eastAsia="Arial" w:hAnsi="Arial" w:cs="Arial"/>
          <w:spacing w:val="2"/>
          <w:sz w:val="23"/>
          <w:szCs w:val="23"/>
        </w:rPr>
        <w:t xml:space="preserve"> </w:t>
      </w:r>
      <w:r w:rsidRPr="00BC5AB1">
        <w:rPr>
          <w:rFonts w:ascii="Arial" w:eastAsia="Arial" w:hAnsi="Arial" w:cs="Arial"/>
          <w:sz w:val="23"/>
          <w:szCs w:val="23"/>
        </w:rPr>
        <w:t>s</w:t>
      </w:r>
      <w:r w:rsidRPr="00BC5AB1">
        <w:rPr>
          <w:rFonts w:ascii="Arial" w:eastAsia="Arial" w:hAnsi="Arial" w:cs="Arial"/>
          <w:spacing w:val="-1"/>
          <w:sz w:val="23"/>
          <w:szCs w:val="23"/>
        </w:rPr>
        <w:t>m</w:t>
      </w:r>
      <w:r w:rsidRPr="00BC5AB1">
        <w:rPr>
          <w:rFonts w:ascii="Arial" w:eastAsia="Arial" w:hAnsi="Arial" w:cs="Arial"/>
          <w:spacing w:val="1"/>
          <w:sz w:val="23"/>
          <w:szCs w:val="23"/>
        </w:rPr>
        <w:t>a</w:t>
      </w:r>
      <w:r w:rsidRPr="00BC5AB1">
        <w:rPr>
          <w:rFonts w:ascii="Arial" w:eastAsia="Arial" w:hAnsi="Arial" w:cs="Arial"/>
          <w:sz w:val="23"/>
          <w:szCs w:val="23"/>
        </w:rPr>
        <w:t>tra</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ne</w:t>
      </w:r>
      <w:r w:rsidRPr="00BC5AB1">
        <w:rPr>
          <w:rFonts w:ascii="Arial" w:eastAsia="Arial" w:hAnsi="Arial" w:cs="Arial"/>
          <w:spacing w:val="-1"/>
          <w:sz w:val="23"/>
          <w:szCs w:val="23"/>
        </w:rPr>
        <w:t>u</w:t>
      </w:r>
      <w:r w:rsidRPr="00BC5AB1">
        <w:rPr>
          <w:rFonts w:ascii="Arial" w:eastAsia="Arial" w:hAnsi="Arial" w:cs="Arial"/>
          <w:spacing w:val="1"/>
          <w:sz w:val="23"/>
          <w:szCs w:val="23"/>
        </w:rPr>
        <w:t>ob</w:t>
      </w:r>
      <w:r w:rsidRPr="00BC5AB1">
        <w:rPr>
          <w:rFonts w:ascii="Arial" w:eastAsia="Arial" w:hAnsi="Arial" w:cs="Arial"/>
          <w:sz w:val="23"/>
          <w:szCs w:val="23"/>
        </w:rPr>
        <w:t>iča</w:t>
      </w:r>
      <w:r w:rsidRPr="00BC5AB1">
        <w:rPr>
          <w:rFonts w:ascii="Arial" w:eastAsia="Arial" w:hAnsi="Arial" w:cs="Arial"/>
          <w:spacing w:val="-2"/>
          <w:sz w:val="23"/>
          <w:szCs w:val="23"/>
        </w:rPr>
        <w:t>j</w:t>
      </w:r>
      <w:r w:rsidRPr="00BC5AB1">
        <w:rPr>
          <w:rFonts w:ascii="Arial" w:eastAsia="Arial" w:hAnsi="Arial" w:cs="Arial"/>
          <w:spacing w:val="1"/>
          <w:sz w:val="23"/>
          <w:szCs w:val="23"/>
        </w:rPr>
        <w:t>en</w:t>
      </w:r>
      <w:r w:rsidRPr="00BC5AB1">
        <w:rPr>
          <w:rFonts w:ascii="Arial" w:eastAsia="Arial" w:hAnsi="Arial" w:cs="Arial"/>
          <w:sz w:val="23"/>
          <w:szCs w:val="23"/>
        </w:rPr>
        <w:t xml:space="preserve">o </w:t>
      </w:r>
      <w:r w:rsidRPr="00BC5AB1">
        <w:rPr>
          <w:rFonts w:ascii="Arial" w:eastAsia="Arial" w:hAnsi="Arial" w:cs="Arial"/>
          <w:spacing w:val="1"/>
          <w:sz w:val="23"/>
          <w:szCs w:val="23"/>
        </w:rPr>
        <w:t>n</w:t>
      </w:r>
      <w:r w:rsidRPr="00BC5AB1">
        <w:rPr>
          <w:rFonts w:ascii="Arial" w:eastAsia="Arial" w:hAnsi="Arial" w:cs="Arial"/>
          <w:sz w:val="23"/>
          <w:szCs w:val="23"/>
        </w:rPr>
        <w:t xml:space="preserve">iskom </w:t>
      </w:r>
      <w:r w:rsidRPr="00BC5AB1">
        <w:rPr>
          <w:rFonts w:ascii="Arial" w:eastAsia="Arial" w:hAnsi="Arial" w:cs="Arial"/>
          <w:spacing w:val="1"/>
          <w:sz w:val="23"/>
          <w:szCs w:val="23"/>
        </w:rPr>
        <w:t>a</w:t>
      </w:r>
      <w:r w:rsidRPr="00BC5AB1">
        <w:rPr>
          <w:rFonts w:ascii="Arial" w:eastAsia="Arial" w:hAnsi="Arial" w:cs="Arial"/>
          <w:sz w:val="23"/>
          <w:szCs w:val="23"/>
        </w:rPr>
        <w:t>ko</w:t>
      </w:r>
      <w:r w:rsidRPr="00BC5AB1">
        <w:rPr>
          <w:rFonts w:ascii="Arial" w:eastAsia="Arial" w:hAnsi="Arial" w:cs="Arial"/>
          <w:spacing w:val="1"/>
          <w:sz w:val="23"/>
          <w:szCs w:val="23"/>
        </w:rPr>
        <w:t xml:space="preserve"> </w:t>
      </w:r>
      <w:r w:rsidRPr="00BC5AB1">
        <w:rPr>
          <w:rFonts w:ascii="Arial" w:eastAsia="Arial" w:hAnsi="Arial" w:cs="Arial"/>
          <w:spacing w:val="-2"/>
          <w:sz w:val="23"/>
          <w:szCs w:val="23"/>
        </w:rPr>
        <w:t>s</w:t>
      </w:r>
      <w:r w:rsidRPr="00BC5AB1">
        <w:rPr>
          <w:rFonts w:ascii="Arial" w:eastAsia="Arial" w:hAnsi="Arial" w:cs="Arial"/>
          <w:sz w:val="23"/>
          <w:szCs w:val="23"/>
        </w:rPr>
        <w:t>u</w:t>
      </w:r>
      <w:r w:rsidRPr="00BC5AB1">
        <w:rPr>
          <w:rFonts w:ascii="Arial" w:eastAsia="Arial" w:hAnsi="Arial" w:cs="Arial"/>
          <w:spacing w:val="1"/>
          <w:sz w:val="23"/>
          <w:szCs w:val="23"/>
        </w:rPr>
        <w:t xml:space="preserve"> </w:t>
      </w:r>
      <w:r w:rsidRPr="00BC5AB1">
        <w:rPr>
          <w:rFonts w:ascii="Arial" w:eastAsia="Arial" w:hAnsi="Arial" w:cs="Arial"/>
          <w:sz w:val="23"/>
          <w:szCs w:val="23"/>
        </w:rPr>
        <w:t>is</w:t>
      </w:r>
      <w:r w:rsidRPr="00BC5AB1">
        <w:rPr>
          <w:rFonts w:ascii="Arial" w:eastAsia="Arial" w:hAnsi="Arial" w:cs="Arial"/>
          <w:spacing w:val="-1"/>
          <w:sz w:val="23"/>
          <w:szCs w:val="23"/>
        </w:rPr>
        <w:t>p</w:t>
      </w:r>
      <w:r w:rsidRPr="00BC5AB1">
        <w:rPr>
          <w:rFonts w:ascii="Arial" w:eastAsia="Arial" w:hAnsi="Arial" w:cs="Arial"/>
          <w:spacing w:val="1"/>
          <w:sz w:val="23"/>
          <w:szCs w:val="23"/>
        </w:rPr>
        <w:t>un</w:t>
      </w:r>
      <w:r w:rsidRPr="00BC5AB1">
        <w:rPr>
          <w:rFonts w:ascii="Arial" w:eastAsia="Arial" w:hAnsi="Arial" w:cs="Arial"/>
          <w:sz w:val="23"/>
          <w:szCs w:val="23"/>
        </w:rPr>
        <w:t>j</w:t>
      </w:r>
      <w:r w:rsidRPr="00BC5AB1">
        <w:rPr>
          <w:rFonts w:ascii="Arial" w:eastAsia="Arial" w:hAnsi="Arial" w:cs="Arial"/>
          <w:spacing w:val="-2"/>
          <w:sz w:val="23"/>
          <w:szCs w:val="23"/>
        </w:rPr>
        <w:t>e</w:t>
      </w:r>
      <w:r w:rsidRPr="00BC5AB1">
        <w:rPr>
          <w:rFonts w:ascii="Arial" w:eastAsia="Arial" w:hAnsi="Arial" w:cs="Arial"/>
          <w:spacing w:val="1"/>
          <w:sz w:val="23"/>
          <w:szCs w:val="23"/>
        </w:rPr>
        <w:t>n</w:t>
      </w:r>
      <w:r w:rsidRPr="00BC5AB1">
        <w:rPr>
          <w:rFonts w:ascii="Arial" w:eastAsia="Arial" w:hAnsi="Arial" w:cs="Arial"/>
          <w:sz w:val="23"/>
          <w:szCs w:val="23"/>
        </w:rPr>
        <w:t>i sl</w:t>
      </w:r>
      <w:r w:rsidRPr="00BC5AB1">
        <w:rPr>
          <w:rFonts w:ascii="Arial" w:eastAsia="Arial" w:hAnsi="Arial" w:cs="Arial"/>
          <w:spacing w:val="-1"/>
          <w:sz w:val="23"/>
          <w:szCs w:val="23"/>
        </w:rPr>
        <w:t>j</w:t>
      </w:r>
      <w:r w:rsidRPr="00BC5AB1">
        <w:rPr>
          <w:rFonts w:ascii="Arial" w:eastAsia="Arial" w:hAnsi="Arial" w:cs="Arial"/>
          <w:spacing w:val="1"/>
          <w:sz w:val="23"/>
          <w:szCs w:val="23"/>
        </w:rPr>
        <w:t>ede</w:t>
      </w:r>
      <w:r w:rsidRPr="00BC5AB1">
        <w:rPr>
          <w:rFonts w:ascii="Arial" w:eastAsia="Arial" w:hAnsi="Arial" w:cs="Arial"/>
          <w:sz w:val="23"/>
          <w:szCs w:val="23"/>
        </w:rPr>
        <w:t xml:space="preserve">ći </w:t>
      </w:r>
      <w:r w:rsidRPr="00BC5AB1">
        <w:rPr>
          <w:rFonts w:ascii="Arial" w:eastAsia="Arial" w:hAnsi="Arial" w:cs="Arial"/>
          <w:spacing w:val="1"/>
          <w:sz w:val="23"/>
          <w:szCs w:val="23"/>
        </w:rPr>
        <w:t>u</w:t>
      </w:r>
      <w:r w:rsidRPr="00BC5AB1">
        <w:rPr>
          <w:rFonts w:ascii="Arial" w:eastAsia="Arial" w:hAnsi="Arial" w:cs="Arial"/>
          <w:spacing w:val="-2"/>
          <w:sz w:val="23"/>
          <w:szCs w:val="23"/>
        </w:rPr>
        <w:t>v</w:t>
      </w:r>
      <w:r w:rsidRPr="00BC5AB1">
        <w:rPr>
          <w:rFonts w:ascii="Arial" w:eastAsia="Arial" w:hAnsi="Arial" w:cs="Arial"/>
          <w:sz w:val="23"/>
          <w:szCs w:val="23"/>
        </w:rPr>
        <w:t>je</w:t>
      </w:r>
      <w:r w:rsidRPr="00BC5AB1">
        <w:rPr>
          <w:rFonts w:ascii="Arial" w:eastAsia="Arial" w:hAnsi="Arial" w:cs="Arial"/>
          <w:spacing w:val="1"/>
          <w:sz w:val="23"/>
          <w:szCs w:val="23"/>
        </w:rPr>
        <w:t>t</w:t>
      </w:r>
      <w:r w:rsidRPr="00BC5AB1">
        <w:rPr>
          <w:rFonts w:ascii="Arial" w:eastAsia="Arial" w:hAnsi="Arial" w:cs="Arial"/>
          <w:sz w:val="23"/>
          <w:szCs w:val="23"/>
        </w:rPr>
        <w:t>i:</w:t>
      </w:r>
    </w:p>
    <w:p w:rsidR="006926ED" w:rsidRPr="00BC5AB1" w:rsidRDefault="006926ED" w:rsidP="0002642F">
      <w:pPr>
        <w:pStyle w:val="ListParagraph"/>
        <w:numPr>
          <w:ilvl w:val="0"/>
          <w:numId w:val="14"/>
        </w:numPr>
        <w:ind w:left="284" w:firstLine="0"/>
        <w:rPr>
          <w:rFonts w:ascii="Arial" w:eastAsia="Arial" w:hAnsi="Arial" w:cs="Arial"/>
          <w:sz w:val="23"/>
          <w:szCs w:val="23"/>
        </w:rPr>
      </w:pPr>
      <w:r w:rsidRPr="00BC5AB1">
        <w:rPr>
          <w:rFonts w:ascii="Arial" w:eastAsia="Arial" w:hAnsi="Arial" w:cs="Arial"/>
          <w:sz w:val="23"/>
          <w:szCs w:val="23"/>
        </w:rPr>
        <w:t>ci</w:t>
      </w:r>
      <w:r w:rsidRPr="00BC5AB1">
        <w:rPr>
          <w:rFonts w:ascii="Arial" w:eastAsia="Arial" w:hAnsi="Arial" w:cs="Arial"/>
          <w:spacing w:val="-1"/>
          <w:sz w:val="23"/>
          <w:szCs w:val="23"/>
        </w:rPr>
        <w:t>j</w:t>
      </w:r>
      <w:r w:rsidRPr="00BC5AB1">
        <w:rPr>
          <w:rFonts w:ascii="Arial" w:eastAsia="Arial" w:hAnsi="Arial" w:cs="Arial"/>
          <w:spacing w:val="1"/>
          <w:sz w:val="23"/>
          <w:szCs w:val="23"/>
        </w:rPr>
        <w:t>en</w:t>
      </w:r>
      <w:r w:rsidRPr="00BC5AB1">
        <w:rPr>
          <w:rFonts w:ascii="Arial" w:eastAsia="Arial" w:hAnsi="Arial" w:cs="Arial"/>
          <w:sz w:val="23"/>
          <w:szCs w:val="23"/>
        </w:rPr>
        <w:t>a</w:t>
      </w:r>
      <w:r w:rsidRPr="00BC5AB1">
        <w:rPr>
          <w:rFonts w:ascii="Arial" w:eastAsia="Arial" w:hAnsi="Arial" w:cs="Arial"/>
          <w:spacing w:val="61"/>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w:t>
      </w:r>
      <w:r w:rsidRPr="00BC5AB1">
        <w:rPr>
          <w:rFonts w:ascii="Arial" w:eastAsia="Arial" w:hAnsi="Arial" w:cs="Arial"/>
          <w:spacing w:val="1"/>
          <w:sz w:val="23"/>
          <w:szCs w:val="23"/>
        </w:rPr>
        <w:t>n</w:t>
      </w:r>
      <w:r w:rsidRPr="00BC5AB1">
        <w:rPr>
          <w:rFonts w:ascii="Arial" w:eastAsia="Arial" w:hAnsi="Arial" w:cs="Arial"/>
          <w:spacing w:val="-1"/>
          <w:sz w:val="23"/>
          <w:szCs w:val="23"/>
        </w:rPr>
        <w:t>u</w:t>
      </w:r>
      <w:r w:rsidRPr="00BC5AB1">
        <w:rPr>
          <w:rFonts w:ascii="Arial" w:eastAsia="Arial" w:hAnsi="Arial" w:cs="Arial"/>
          <w:spacing w:val="1"/>
          <w:sz w:val="23"/>
          <w:szCs w:val="23"/>
        </w:rPr>
        <w:t>d</w:t>
      </w:r>
      <w:r w:rsidRPr="00BC5AB1">
        <w:rPr>
          <w:rFonts w:ascii="Arial" w:eastAsia="Arial" w:hAnsi="Arial" w:cs="Arial"/>
          <w:sz w:val="23"/>
          <w:szCs w:val="23"/>
        </w:rPr>
        <w:t>e</w:t>
      </w:r>
      <w:r w:rsidRPr="00BC5AB1">
        <w:rPr>
          <w:rFonts w:ascii="Arial" w:eastAsia="Arial" w:hAnsi="Arial" w:cs="Arial"/>
          <w:spacing w:val="61"/>
          <w:sz w:val="23"/>
          <w:szCs w:val="23"/>
        </w:rPr>
        <w:t xml:space="preserve"> </w:t>
      </w:r>
      <w:r w:rsidRPr="00BC5AB1">
        <w:rPr>
          <w:rFonts w:ascii="Arial" w:eastAsia="Arial" w:hAnsi="Arial" w:cs="Arial"/>
          <w:spacing w:val="-2"/>
          <w:sz w:val="23"/>
          <w:szCs w:val="23"/>
        </w:rPr>
        <w:t>z</w:t>
      </w:r>
      <w:r w:rsidRPr="00BC5AB1">
        <w:rPr>
          <w:rFonts w:ascii="Arial" w:eastAsia="Arial" w:hAnsi="Arial" w:cs="Arial"/>
          <w:sz w:val="23"/>
          <w:szCs w:val="23"/>
        </w:rPr>
        <w:t>a</w:t>
      </w:r>
      <w:r w:rsidRPr="00BC5AB1">
        <w:rPr>
          <w:rFonts w:ascii="Arial" w:eastAsia="Arial" w:hAnsi="Arial" w:cs="Arial"/>
          <w:spacing w:val="61"/>
          <w:sz w:val="23"/>
          <w:szCs w:val="23"/>
        </w:rPr>
        <w:t xml:space="preserve"> </w:t>
      </w:r>
      <w:r w:rsidRPr="00BC5AB1">
        <w:rPr>
          <w:rFonts w:ascii="Arial" w:eastAsia="Arial" w:hAnsi="Arial" w:cs="Arial"/>
          <w:spacing w:val="-2"/>
          <w:sz w:val="23"/>
          <w:szCs w:val="23"/>
        </w:rPr>
        <w:t>v</w:t>
      </w:r>
      <w:r w:rsidRPr="00BC5AB1">
        <w:rPr>
          <w:rFonts w:ascii="Arial" w:eastAsia="Arial" w:hAnsi="Arial" w:cs="Arial"/>
          <w:sz w:val="23"/>
          <w:szCs w:val="23"/>
        </w:rPr>
        <w:t>i</w:t>
      </w:r>
      <w:r w:rsidRPr="00BC5AB1">
        <w:rPr>
          <w:rFonts w:ascii="Arial" w:eastAsia="Arial" w:hAnsi="Arial" w:cs="Arial"/>
          <w:spacing w:val="2"/>
          <w:sz w:val="23"/>
          <w:szCs w:val="23"/>
        </w:rPr>
        <w:t>š</w:t>
      </w:r>
      <w:r w:rsidRPr="00BC5AB1">
        <w:rPr>
          <w:rFonts w:ascii="Arial" w:eastAsia="Arial" w:hAnsi="Arial" w:cs="Arial"/>
          <w:sz w:val="23"/>
          <w:szCs w:val="23"/>
        </w:rPr>
        <w:t>e</w:t>
      </w:r>
      <w:r w:rsidRPr="00BC5AB1">
        <w:rPr>
          <w:rFonts w:ascii="Arial" w:eastAsia="Arial" w:hAnsi="Arial" w:cs="Arial"/>
          <w:spacing w:val="61"/>
          <w:sz w:val="23"/>
          <w:szCs w:val="23"/>
        </w:rPr>
        <w:t xml:space="preserve"> </w:t>
      </w:r>
      <w:r w:rsidRPr="00BC5AB1">
        <w:rPr>
          <w:rFonts w:ascii="Arial" w:eastAsia="Arial" w:hAnsi="Arial" w:cs="Arial"/>
          <w:spacing w:val="1"/>
          <w:sz w:val="23"/>
          <w:szCs w:val="23"/>
        </w:rPr>
        <w:t>o</w:t>
      </w:r>
      <w:r w:rsidRPr="00BC5AB1">
        <w:rPr>
          <w:rFonts w:ascii="Arial" w:eastAsia="Arial" w:hAnsi="Arial" w:cs="Arial"/>
          <w:sz w:val="23"/>
          <w:szCs w:val="23"/>
        </w:rPr>
        <w:t>d</w:t>
      </w:r>
      <w:r w:rsidRPr="00BC5AB1">
        <w:rPr>
          <w:rFonts w:ascii="Arial" w:eastAsia="Arial" w:hAnsi="Arial" w:cs="Arial"/>
          <w:spacing w:val="58"/>
          <w:sz w:val="23"/>
          <w:szCs w:val="23"/>
        </w:rPr>
        <w:t xml:space="preserve"> </w:t>
      </w:r>
      <w:r w:rsidRPr="00BC5AB1">
        <w:rPr>
          <w:rFonts w:ascii="Arial" w:eastAsia="Arial" w:hAnsi="Arial" w:cs="Arial"/>
          <w:spacing w:val="1"/>
          <w:sz w:val="23"/>
          <w:szCs w:val="23"/>
        </w:rPr>
        <w:t>50</w:t>
      </w:r>
      <w:r w:rsidRPr="00BC5AB1">
        <w:rPr>
          <w:rFonts w:ascii="Arial" w:eastAsia="Arial" w:hAnsi="Arial" w:cs="Arial"/>
          <w:sz w:val="23"/>
          <w:szCs w:val="23"/>
        </w:rPr>
        <w:t>%</w:t>
      </w:r>
      <w:r w:rsidRPr="00BC5AB1">
        <w:rPr>
          <w:rFonts w:ascii="Arial" w:eastAsia="Arial" w:hAnsi="Arial" w:cs="Arial"/>
          <w:spacing w:val="60"/>
          <w:sz w:val="23"/>
          <w:szCs w:val="23"/>
        </w:rPr>
        <w:t xml:space="preserve"> </w:t>
      </w:r>
      <w:r w:rsidRPr="00BC5AB1">
        <w:rPr>
          <w:rFonts w:ascii="Arial" w:eastAsia="Arial" w:hAnsi="Arial" w:cs="Arial"/>
          <w:spacing w:val="1"/>
          <w:sz w:val="23"/>
          <w:szCs w:val="23"/>
        </w:rPr>
        <w:t>n</w:t>
      </w:r>
      <w:r w:rsidRPr="00BC5AB1">
        <w:rPr>
          <w:rFonts w:ascii="Arial" w:eastAsia="Arial" w:hAnsi="Arial" w:cs="Arial"/>
          <w:sz w:val="23"/>
          <w:szCs w:val="23"/>
        </w:rPr>
        <w:t>i</w:t>
      </w:r>
      <w:r w:rsidRPr="00BC5AB1">
        <w:rPr>
          <w:rFonts w:ascii="Arial" w:eastAsia="Arial" w:hAnsi="Arial" w:cs="Arial"/>
          <w:spacing w:val="-3"/>
          <w:sz w:val="23"/>
          <w:szCs w:val="23"/>
        </w:rPr>
        <w:t>ž</w:t>
      </w:r>
      <w:r w:rsidRPr="00BC5AB1">
        <w:rPr>
          <w:rFonts w:ascii="Arial" w:eastAsia="Arial" w:hAnsi="Arial" w:cs="Arial"/>
          <w:sz w:val="23"/>
          <w:szCs w:val="23"/>
        </w:rPr>
        <w:t>a</w:t>
      </w:r>
      <w:r w:rsidRPr="00BC5AB1">
        <w:rPr>
          <w:rFonts w:ascii="Arial" w:eastAsia="Arial" w:hAnsi="Arial" w:cs="Arial"/>
          <w:spacing w:val="61"/>
          <w:sz w:val="23"/>
          <w:szCs w:val="23"/>
        </w:rPr>
        <w:t xml:space="preserve"> </w:t>
      </w:r>
      <w:r w:rsidRPr="00BC5AB1">
        <w:rPr>
          <w:rFonts w:ascii="Arial" w:eastAsia="Arial" w:hAnsi="Arial" w:cs="Arial"/>
          <w:spacing w:val="1"/>
          <w:sz w:val="23"/>
          <w:szCs w:val="23"/>
        </w:rPr>
        <w:t>o</w:t>
      </w:r>
      <w:r w:rsidRPr="00BC5AB1">
        <w:rPr>
          <w:rFonts w:ascii="Arial" w:eastAsia="Arial" w:hAnsi="Arial" w:cs="Arial"/>
          <w:sz w:val="23"/>
          <w:szCs w:val="23"/>
        </w:rPr>
        <w:t>d</w:t>
      </w:r>
      <w:r w:rsidRPr="00BC5AB1">
        <w:rPr>
          <w:rFonts w:ascii="Arial" w:eastAsia="Arial" w:hAnsi="Arial" w:cs="Arial"/>
          <w:spacing w:val="58"/>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3"/>
          <w:sz w:val="23"/>
          <w:szCs w:val="23"/>
        </w:rPr>
        <w:t>r</w:t>
      </w:r>
      <w:r w:rsidRPr="00BC5AB1">
        <w:rPr>
          <w:rFonts w:ascii="Arial" w:eastAsia="Arial" w:hAnsi="Arial" w:cs="Arial"/>
          <w:spacing w:val="1"/>
          <w:sz w:val="23"/>
          <w:szCs w:val="23"/>
        </w:rPr>
        <w:t>o</w:t>
      </w:r>
      <w:r w:rsidRPr="00BC5AB1">
        <w:rPr>
          <w:rFonts w:ascii="Arial" w:eastAsia="Arial" w:hAnsi="Arial" w:cs="Arial"/>
          <w:sz w:val="23"/>
          <w:szCs w:val="23"/>
        </w:rPr>
        <w:t>sječ</w:t>
      </w:r>
      <w:r w:rsidRPr="00BC5AB1">
        <w:rPr>
          <w:rFonts w:ascii="Arial" w:eastAsia="Arial" w:hAnsi="Arial" w:cs="Arial"/>
          <w:spacing w:val="1"/>
          <w:sz w:val="23"/>
          <w:szCs w:val="23"/>
        </w:rPr>
        <w:t>n</w:t>
      </w:r>
      <w:r w:rsidRPr="00BC5AB1">
        <w:rPr>
          <w:rFonts w:ascii="Arial" w:eastAsia="Arial" w:hAnsi="Arial" w:cs="Arial"/>
          <w:sz w:val="23"/>
          <w:szCs w:val="23"/>
        </w:rPr>
        <w:t>e</w:t>
      </w:r>
      <w:r w:rsidRPr="00BC5AB1">
        <w:rPr>
          <w:rFonts w:ascii="Arial" w:eastAsia="Arial" w:hAnsi="Arial" w:cs="Arial"/>
          <w:spacing w:val="61"/>
          <w:sz w:val="23"/>
          <w:szCs w:val="23"/>
        </w:rPr>
        <w:t xml:space="preserve"> </w:t>
      </w:r>
      <w:r w:rsidRPr="00BC5AB1">
        <w:rPr>
          <w:rFonts w:ascii="Arial" w:eastAsia="Arial" w:hAnsi="Arial" w:cs="Arial"/>
          <w:sz w:val="23"/>
          <w:szCs w:val="23"/>
        </w:rPr>
        <w:t>ci</w:t>
      </w:r>
      <w:r w:rsidRPr="00BC5AB1">
        <w:rPr>
          <w:rFonts w:ascii="Arial" w:eastAsia="Arial" w:hAnsi="Arial" w:cs="Arial"/>
          <w:spacing w:val="-1"/>
          <w:sz w:val="23"/>
          <w:szCs w:val="23"/>
        </w:rPr>
        <w:t>je</w:t>
      </w:r>
      <w:r w:rsidRPr="00BC5AB1">
        <w:rPr>
          <w:rFonts w:ascii="Arial" w:eastAsia="Arial" w:hAnsi="Arial" w:cs="Arial"/>
          <w:spacing w:val="1"/>
          <w:sz w:val="23"/>
          <w:szCs w:val="23"/>
        </w:rPr>
        <w:t>n</w:t>
      </w:r>
      <w:r w:rsidRPr="00BC5AB1">
        <w:rPr>
          <w:rFonts w:ascii="Arial" w:eastAsia="Arial" w:hAnsi="Arial" w:cs="Arial"/>
          <w:sz w:val="23"/>
          <w:szCs w:val="23"/>
        </w:rPr>
        <w:t>e</w:t>
      </w:r>
      <w:r w:rsidRPr="00BC5AB1">
        <w:rPr>
          <w:rFonts w:ascii="Arial" w:eastAsia="Arial" w:hAnsi="Arial" w:cs="Arial"/>
          <w:spacing w:val="61"/>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3"/>
          <w:sz w:val="23"/>
          <w:szCs w:val="23"/>
        </w:rPr>
        <w:t>r</w:t>
      </w:r>
      <w:r w:rsidRPr="00BC5AB1">
        <w:rPr>
          <w:rFonts w:ascii="Arial" w:eastAsia="Arial" w:hAnsi="Arial" w:cs="Arial"/>
          <w:spacing w:val="1"/>
          <w:sz w:val="23"/>
          <w:szCs w:val="23"/>
        </w:rPr>
        <w:t>eo</w:t>
      </w:r>
      <w:r w:rsidRPr="00BC5AB1">
        <w:rPr>
          <w:rFonts w:ascii="Arial" w:eastAsia="Arial" w:hAnsi="Arial" w:cs="Arial"/>
          <w:sz w:val="23"/>
          <w:szCs w:val="23"/>
        </w:rPr>
        <w:t>s</w:t>
      </w:r>
      <w:r w:rsidRPr="00BC5AB1">
        <w:rPr>
          <w:rFonts w:ascii="Arial" w:eastAsia="Arial" w:hAnsi="Arial" w:cs="Arial"/>
          <w:spacing w:val="-2"/>
          <w:sz w:val="23"/>
          <w:szCs w:val="23"/>
        </w:rPr>
        <w:t>t</w:t>
      </w:r>
      <w:r w:rsidRPr="00BC5AB1">
        <w:rPr>
          <w:rFonts w:ascii="Arial" w:eastAsia="Arial" w:hAnsi="Arial" w:cs="Arial"/>
          <w:spacing w:val="1"/>
          <w:sz w:val="23"/>
          <w:szCs w:val="23"/>
        </w:rPr>
        <w:t>a</w:t>
      </w:r>
      <w:r w:rsidRPr="00BC5AB1">
        <w:rPr>
          <w:rFonts w:ascii="Arial" w:eastAsia="Arial" w:hAnsi="Arial" w:cs="Arial"/>
          <w:sz w:val="23"/>
          <w:szCs w:val="23"/>
        </w:rPr>
        <w:t>l</w:t>
      </w:r>
      <w:r w:rsidRPr="00BC5AB1">
        <w:rPr>
          <w:rFonts w:ascii="Arial" w:eastAsia="Arial" w:hAnsi="Arial" w:cs="Arial"/>
          <w:spacing w:val="-1"/>
          <w:sz w:val="23"/>
          <w:szCs w:val="23"/>
        </w:rPr>
        <w:t>i</w:t>
      </w:r>
      <w:r w:rsidRPr="00BC5AB1">
        <w:rPr>
          <w:rFonts w:ascii="Arial" w:eastAsia="Arial" w:hAnsi="Arial" w:cs="Arial"/>
          <w:sz w:val="23"/>
          <w:szCs w:val="23"/>
        </w:rPr>
        <w:t>h</w:t>
      </w:r>
      <w:r w:rsidRPr="00BC5AB1">
        <w:rPr>
          <w:rFonts w:ascii="Arial" w:eastAsia="Arial" w:hAnsi="Arial" w:cs="Arial"/>
          <w:spacing w:val="61"/>
          <w:sz w:val="23"/>
          <w:szCs w:val="23"/>
        </w:rPr>
        <w:t xml:space="preserve"> </w:t>
      </w:r>
      <w:r w:rsidRPr="00BC5AB1">
        <w:rPr>
          <w:rFonts w:ascii="Arial" w:eastAsia="Arial" w:hAnsi="Arial" w:cs="Arial"/>
          <w:spacing w:val="-2"/>
          <w:sz w:val="23"/>
          <w:szCs w:val="23"/>
        </w:rPr>
        <w:t>v</w:t>
      </w:r>
      <w:r w:rsidRPr="00BC5AB1">
        <w:rPr>
          <w:rFonts w:ascii="Arial" w:eastAsia="Arial" w:hAnsi="Arial" w:cs="Arial"/>
          <w:spacing w:val="1"/>
          <w:sz w:val="23"/>
          <w:szCs w:val="23"/>
        </w:rPr>
        <w:t>a</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pacing w:val="1"/>
          <w:sz w:val="23"/>
          <w:szCs w:val="23"/>
        </w:rPr>
        <w:t>an</w:t>
      </w:r>
      <w:r w:rsidRPr="00BC5AB1">
        <w:rPr>
          <w:rFonts w:ascii="Arial" w:eastAsia="Arial" w:hAnsi="Arial" w:cs="Arial"/>
          <w:sz w:val="23"/>
          <w:szCs w:val="23"/>
        </w:rPr>
        <w:t>ih</w:t>
      </w:r>
    </w:p>
    <w:p w:rsidR="006926ED" w:rsidRPr="00BC5AB1" w:rsidRDefault="006926ED" w:rsidP="0002642F">
      <w:pPr>
        <w:ind w:left="284"/>
        <w:rPr>
          <w:rFonts w:ascii="Arial" w:eastAsia="Arial" w:hAnsi="Arial" w:cs="Arial"/>
          <w:sz w:val="23"/>
          <w:szCs w:val="23"/>
        </w:rPr>
      </w:pPr>
      <w:r w:rsidRPr="00BC5AB1">
        <w:rPr>
          <w:rFonts w:ascii="Arial" w:eastAsia="Arial" w:hAnsi="Arial" w:cs="Arial"/>
          <w:spacing w:val="1"/>
          <w:sz w:val="23"/>
          <w:szCs w:val="23"/>
        </w:rPr>
        <w:t xml:space="preserve">     </w:t>
      </w:r>
      <w:proofErr w:type="gramStart"/>
      <w:r w:rsidRPr="00BC5AB1">
        <w:rPr>
          <w:rFonts w:ascii="Arial" w:eastAsia="Arial" w:hAnsi="Arial" w:cs="Arial"/>
          <w:spacing w:val="1"/>
          <w:sz w:val="23"/>
          <w:szCs w:val="23"/>
        </w:rPr>
        <w:t>po</w:t>
      </w:r>
      <w:r w:rsidRPr="00BC5AB1">
        <w:rPr>
          <w:rFonts w:ascii="Arial" w:eastAsia="Arial" w:hAnsi="Arial" w:cs="Arial"/>
          <w:spacing w:val="-1"/>
          <w:sz w:val="23"/>
          <w:szCs w:val="23"/>
        </w:rPr>
        <w:t>n</w:t>
      </w:r>
      <w:r w:rsidRPr="00BC5AB1">
        <w:rPr>
          <w:rFonts w:ascii="Arial" w:eastAsia="Arial" w:hAnsi="Arial" w:cs="Arial"/>
          <w:spacing w:val="1"/>
          <w:sz w:val="23"/>
          <w:szCs w:val="23"/>
        </w:rPr>
        <w:t>ud</w:t>
      </w:r>
      <w:r w:rsidRPr="00BC5AB1">
        <w:rPr>
          <w:rFonts w:ascii="Arial" w:eastAsia="Arial" w:hAnsi="Arial" w:cs="Arial"/>
          <w:sz w:val="23"/>
          <w:szCs w:val="23"/>
        </w:rPr>
        <w:t>a</w:t>
      </w:r>
      <w:proofErr w:type="gramEnd"/>
    </w:p>
    <w:p w:rsidR="006926ED" w:rsidRPr="00BC5AB1" w:rsidRDefault="006926ED" w:rsidP="0002642F">
      <w:pPr>
        <w:pStyle w:val="ListParagraph"/>
        <w:numPr>
          <w:ilvl w:val="0"/>
          <w:numId w:val="14"/>
        </w:numPr>
        <w:ind w:left="284" w:firstLine="0"/>
        <w:rPr>
          <w:rFonts w:ascii="Arial" w:eastAsia="Arial" w:hAnsi="Arial" w:cs="Arial"/>
          <w:sz w:val="23"/>
          <w:szCs w:val="23"/>
        </w:rPr>
      </w:pPr>
      <w:r w:rsidRPr="00BC5AB1">
        <w:rPr>
          <w:rFonts w:ascii="Arial" w:eastAsia="Arial" w:hAnsi="Arial" w:cs="Arial"/>
          <w:sz w:val="23"/>
          <w:szCs w:val="23"/>
        </w:rPr>
        <w:t>ci</w:t>
      </w:r>
      <w:r w:rsidRPr="00BC5AB1">
        <w:rPr>
          <w:rFonts w:ascii="Arial" w:eastAsia="Arial" w:hAnsi="Arial" w:cs="Arial"/>
          <w:spacing w:val="-1"/>
          <w:sz w:val="23"/>
          <w:szCs w:val="23"/>
        </w:rPr>
        <w:t>j</w:t>
      </w:r>
      <w:r w:rsidRPr="00BC5AB1">
        <w:rPr>
          <w:rFonts w:ascii="Arial" w:eastAsia="Arial" w:hAnsi="Arial" w:cs="Arial"/>
          <w:spacing w:val="1"/>
          <w:sz w:val="23"/>
          <w:szCs w:val="23"/>
        </w:rPr>
        <w:t>en</w:t>
      </w:r>
      <w:r w:rsidRPr="00BC5AB1">
        <w:rPr>
          <w:rFonts w:ascii="Arial" w:eastAsia="Arial" w:hAnsi="Arial" w:cs="Arial"/>
          <w:sz w:val="23"/>
          <w:szCs w:val="23"/>
        </w:rPr>
        <w:t>a</w:t>
      </w:r>
      <w:r w:rsidRPr="00BC5AB1">
        <w:rPr>
          <w:rFonts w:ascii="Arial" w:eastAsia="Arial" w:hAnsi="Arial" w:cs="Arial"/>
          <w:spacing w:val="4"/>
          <w:sz w:val="23"/>
          <w:szCs w:val="23"/>
        </w:rPr>
        <w:t xml:space="preserve"> </w:t>
      </w:r>
      <w:r w:rsidRPr="00BC5AB1">
        <w:rPr>
          <w:rFonts w:ascii="Arial" w:eastAsia="Arial" w:hAnsi="Arial" w:cs="Arial"/>
          <w:spacing w:val="1"/>
          <w:sz w:val="23"/>
          <w:szCs w:val="23"/>
        </w:rPr>
        <w:t>po</w:t>
      </w:r>
      <w:r w:rsidRPr="00BC5AB1">
        <w:rPr>
          <w:rFonts w:ascii="Arial" w:eastAsia="Arial" w:hAnsi="Arial" w:cs="Arial"/>
          <w:spacing w:val="-1"/>
          <w:sz w:val="23"/>
          <w:szCs w:val="23"/>
        </w:rPr>
        <w:t>n</w:t>
      </w:r>
      <w:r w:rsidRPr="00BC5AB1">
        <w:rPr>
          <w:rFonts w:ascii="Arial" w:eastAsia="Arial" w:hAnsi="Arial" w:cs="Arial"/>
          <w:spacing w:val="1"/>
          <w:sz w:val="23"/>
          <w:szCs w:val="23"/>
        </w:rPr>
        <w:t>u</w:t>
      </w:r>
      <w:r w:rsidRPr="00BC5AB1">
        <w:rPr>
          <w:rFonts w:ascii="Arial" w:eastAsia="Arial" w:hAnsi="Arial" w:cs="Arial"/>
          <w:spacing w:val="-1"/>
          <w:sz w:val="23"/>
          <w:szCs w:val="23"/>
        </w:rPr>
        <w:t>d</w:t>
      </w:r>
      <w:r w:rsidRPr="00BC5AB1">
        <w:rPr>
          <w:rFonts w:ascii="Arial" w:eastAsia="Arial" w:hAnsi="Arial" w:cs="Arial"/>
          <w:sz w:val="23"/>
          <w:szCs w:val="23"/>
        </w:rPr>
        <w:t>e</w:t>
      </w:r>
      <w:r w:rsidRPr="00BC5AB1">
        <w:rPr>
          <w:rFonts w:ascii="Arial" w:eastAsia="Arial" w:hAnsi="Arial" w:cs="Arial"/>
          <w:spacing w:val="4"/>
          <w:sz w:val="23"/>
          <w:szCs w:val="23"/>
        </w:rPr>
        <w:t xml:space="preserve"> </w:t>
      </w:r>
      <w:r w:rsidRPr="00BC5AB1">
        <w:rPr>
          <w:rFonts w:ascii="Arial" w:eastAsia="Arial" w:hAnsi="Arial" w:cs="Arial"/>
          <w:sz w:val="23"/>
          <w:szCs w:val="23"/>
        </w:rPr>
        <w:t>je</w:t>
      </w:r>
      <w:r w:rsidRPr="00BC5AB1">
        <w:rPr>
          <w:rFonts w:ascii="Arial" w:eastAsia="Arial" w:hAnsi="Arial" w:cs="Arial"/>
          <w:spacing w:val="3"/>
          <w:sz w:val="23"/>
          <w:szCs w:val="23"/>
        </w:rPr>
        <w:t xml:space="preserve"> </w:t>
      </w:r>
      <w:r w:rsidRPr="00BC5AB1">
        <w:rPr>
          <w:rFonts w:ascii="Arial" w:eastAsia="Arial" w:hAnsi="Arial" w:cs="Arial"/>
          <w:spacing w:val="-2"/>
          <w:sz w:val="23"/>
          <w:szCs w:val="23"/>
        </w:rPr>
        <w:t>z</w:t>
      </w:r>
      <w:r w:rsidRPr="00BC5AB1">
        <w:rPr>
          <w:rFonts w:ascii="Arial" w:eastAsia="Arial" w:hAnsi="Arial" w:cs="Arial"/>
          <w:sz w:val="23"/>
          <w:szCs w:val="23"/>
        </w:rPr>
        <w:t>a</w:t>
      </w:r>
      <w:r w:rsidRPr="00BC5AB1">
        <w:rPr>
          <w:rFonts w:ascii="Arial" w:eastAsia="Arial" w:hAnsi="Arial" w:cs="Arial"/>
          <w:spacing w:val="6"/>
          <w:sz w:val="23"/>
          <w:szCs w:val="23"/>
        </w:rPr>
        <w:t xml:space="preserve"> </w:t>
      </w:r>
      <w:r w:rsidRPr="00BC5AB1">
        <w:rPr>
          <w:rFonts w:ascii="Arial" w:eastAsia="Arial" w:hAnsi="Arial" w:cs="Arial"/>
          <w:spacing w:val="-2"/>
          <w:sz w:val="23"/>
          <w:szCs w:val="23"/>
        </w:rPr>
        <w:t>v</w:t>
      </w:r>
      <w:r w:rsidRPr="00BC5AB1">
        <w:rPr>
          <w:rFonts w:ascii="Arial" w:eastAsia="Arial" w:hAnsi="Arial" w:cs="Arial"/>
          <w:sz w:val="23"/>
          <w:szCs w:val="23"/>
        </w:rPr>
        <w:t>i</w:t>
      </w:r>
      <w:r w:rsidRPr="00BC5AB1">
        <w:rPr>
          <w:rFonts w:ascii="Arial" w:eastAsia="Arial" w:hAnsi="Arial" w:cs="Arial"/>
          <w:spacing w:val="2"/>
          <w:sz w:val="23"/>
          <w:szCs w:val="23"/>
        </w:rPr>
        <w:t>š</w:t>
      </w:r>
      <w:r w:rsidRPr="00BC5AB1">
        <w:rPr>
          <w:rFonts w:ascii="Arial" w:eastAsia="Arial" w:hAnsi="Arial" w:cs="Arial"/>
          <w:sz w:val="23"/>
          <w:szCs w:val="23"/>
        </w:rPr>
        <w:t>e</w:t>
      </w:r>
      <w:r w:rsidRPr="00BC5AB1">
        <w:rPr>
          <w:rFonts w:ascii="Arial" w:eastAsia="Arial" w:hAnsi="Arial" w:cs="Arial"/>
          <w:spacing w:val="4"/>
          <w:sz w:val="23"/>
          <w:szCs w:val="23"/>
        </w:rPr>
        <w:t xml:space="preserve"> </w:t>
      </w:r>
      <w:r w:rsidRPr="00BC5AB1">
        <w:rPr>
          <w:rFonts w:ascii="Arial" w:eastAsia="Arial" w:hAnsi="Arial" w:cs="Arial"/>
          <w:spacing w:val="1"/>
          <w:sz w:val="23"/>
          <w:szCs w:val="23"/>
        </w:rPr>
        <w:t>o</w:t>
      </w:r>
      <w:r w:rsidRPr="00BC5AB1">
        <w:rPr>
          <w:rFonts w:ascii="Arial" w:eastAsia="Arial" w:hAnsi="Arial" w:cs="Arial"/>
          <w:sz w:val="23"/>
          <w:szCs w:val="23"/>
        </w:rPr>
        <w:t>d</w:t>
      </w:r>
      <w:r w:rsidRPr="00BC5AB1">
        <w:rPr>
          <w:rFonts w:ascii="Arial" w:eastAsia="Arial" w:hAnsi="Arial" w:cs="Arial"/>
          <w:spacing w:val="4"/>
          <w:sz w:val="23"/>
          <w:szCs w:val="23"/>
        </w:rPr>
        <w:t xml:space="preserve"> </w:t>
      </w:r>
      <w:r w:rsidRPr="00BC5AB1">
        <w:rPr>
          <w:rFonts w:ascii="Arial" w:eastAsia="Arial" w:hAnsi="Arial" w:cs="Arial"/>
          <w:spacing w:val="1"/>
          <w:sz w:val="23"/>
          <w:szCs w:val="23"/>
        </w:rPr>
        <w:t>20</w:t>
      </w:r>
      <w:r w:rsidRPr="00BC5AB1">
        <w:rPr>
          <w:rFonts w:ascii="Arial" w:eastAsia="Arial" w:hAnsi="Arial" w:cs="Arial"/>
          <w:sz w:val="23"/>
          <w:szCs w:val="23"/>
        </w:rPr>
        <w:t>%</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n</w:t>
      </w:r>
      <w:r w:rsidRPr="00BC5AB1">
        <w:rPr>
          <w:rFonts w:ascii="Arial" w:eastAsia="Arial" w:hAnsi="Arial" w:cs="Arial"/>
          <w:sz w:val="23"/>
          <w:szCs w:val="23"/>
        </w:rPr>
        <w:t>i</w:t>
      </w:r>
      <w:r w:rsidRPr="00BC5AB1">
        <w:rPr>
          <w:rFonts w:ascii="Arial" w:eastAsia="Arial" w:hAnsi="Arial" w:cs="Arial"/>
          <w:spacing w:val="-3"/>
          <w:sz w:val="23"/>
          <w:szCs w:val="23"/>
        </w:rPr>
        <w:t>ž</w:t>
      </w:r>
      <w:r w:rsidRPr="00BC5AB1">
        <w:rPr>
          <w:rFonts w:ascii="Arial" w:eastAsia="Arial" w:hAnsi="Arial" w:cs="Arial"/>
          <w:sz w:val="23"/>
          <w:szCs w:val="23"/>
        </w:rPr>
        <w:t>a</w:t>
      </w:r>
      <w:r w:rsidRPr="00BC5AB1">
        <w:rPr>
          <w:rFonts w:ascii="Arial" w:eastAsia="Arial" w:hAnsi="Arial" w:cs="Arial"/>
          <w:spacing w:val="4"/>
          <w:sz w:val="23"/>
          <w:szCs w:val="23"/>
        </w:rPr>
        <w:t xml:space="preserve"> </w:t>
      </w:r>
      <w:r w:rsidRPr="00BC5AB1">
        <w:rPr>
          <w:rFonts w:ascii="Arial" w:eastAsia="Arial" w:hAnsi="Arial" w:cs="Arial"/>
          <w:spacing w:val="1"/>
          <w:sz w:val="23"/>
          <w:szCs w:val="23"/>
        </w:rPr>
        <w:t>o</w:t>
      </w:r>
      <w:r w:rsidRPr="00BC5AB1">
        <w:rPr>
          <w:rFonts w:ascii="Arial" w:eastAsia="Arial" w:hAnsi="Arial" w:cs="Arial"/>
          <w:sz w:val="23"/>
          <w:szCs w:val="23"/>
        </w:rPr>
        <w:t>d</w:t>
      </w:r>
      <w:r w:rsidRPr="00BC5AB1">
        <w:rPr>
          <w:rFonts w:ascii="Arial" w:eastAsia="Arial" w:hAnsi="Arial" w:cs="Arial"/>
          <w:spacing w:val="4"/>
          <w:sz w:val="23"/>
          <w:szCs w:val="23"/>
        </w:rPr>
        <w:t xml:space="preserve"> </w:t>
      </w:r>
      <w:r w:rsidRPr="00BC5AB1">
        <w:rPr>
          <w:rFonts w:ascii="Arial" w:eastAsia="Arial" w:hAnsi="Arial" w:cs="Arial"/>
          <w:sz w:val="23"/>
          <w:szCs w:val="23"/>
        </w:rPr>
        <w:t>ci</w:t>
      </w:r>
      <w:r w:rsidRPr="00BC5AB1">
        <w:rPr>
          <w:rFonts w:ascii="Arial" w:eastAsia="Arial" w:hAnsi="Arial" w:cs="Arial"/>
          <w:spacing w:val="-1"/>
          <w:sz w:val="23"/>
          <w:szCs w:val="23"/>
        </w:rPr>
        <w:t>j</w:t>
      </w:r>
      <w:r w:rsidRPr="00BC5AB1">
        <w:rPr>
          <w:rFonts w:ascii="Arial" w:eastAsia="Arial" w:hAnsi="Arial" w:cs="Arial"/>
          <w:spacing w:val="1"/>
          <w:sz w:val="23"/>
          <w:szCs w:val="23"/>
        </w:rPr>
        <w:t>e</w:t>
      </w:r>
      <w:r w:rsidRPr="00BC5AB1">
        <w:rPr>
          <w:rFonts w:ascii="Arial" w:eastAsia="Arial" w:hAnsi="Arial" w:cs="Arial"/>
          <w:spacing w:val="-1"/>
          <w:sz w:val="23"/>
          <w:szCs w:val="23"/>
        </w:rPr>
        <w:t>n</w:t>
      </w:r>
      <w:r w:rsidRPr="00BC5AB1">
        <w:rPr>
          <w:rFonts w:ascii="Arial" w:eastAsia="Arial" w:hAnsi="Arial" w:cs="Arial"/>
          <w:sz w:val="23"/>
          <w:szCs w:val="23"/>
        </w:rPr>
        <w:t>e</w:t>
      </w:r>
      <w:r w:rsidRPr="00BC5AB1">
        <w:rPr>
          <w:rFonts w:ascii="Arial" w:eastAsia="Arial" w:hAnsi="Arial" w:cs="Arial"/>
          <w:spacing w:val="4"/>
          <w:sz w:val="23"/>
          <w:szCs w:val="23"/>
        </w:rPr>
        <w:t xml:space="preserve"> </w:t>
      </w:r>
      <w:r w:rsidRPr="00BC5AB1">
        <w:rPr>
          <w:rFonts w:ascii="Arial" w:eastAsia="Arial" w:hAnsi="Arial" w:cs="Arial"/>
          <w:spacing w:val="1"/>
          <w:sz w:val="23"/>
          <w:szCs w:val="23"/>
        </w:rPr>
        <w:t>d</w:t>
      </w:r>
      <w:r w:rsidRPr="00BC5AB1">
        <w:rPr>
          <w:rFonts w:ascii="Arial" w:eastAsia="Arial" w:hAnsi="Arial" w:cs="Arial"/>
          <w:sz w:val="23"/>
          <w:szCs w:val="23"/>
        </w:rPr>
        <w:t>ru</w:t>
      </w:r>
      <w:r w:rsidRPr="00BC5AB1">
        <w:rPr>
          <w:rFonts w:ascii="Arial" w:eastAsia="Arial" w:hAnsi="Arial" w:cs="Arial"/>
          <w:spacing w:val="-1"/>
          <w:sz w:val="23"/>
          <w:szCs w:val="23"/>
        </w:rPr>
        <w:t>g</w:t>
      </w:r>
      <w:r w:rsidRPr="00BC5AB1">
        <w:rPr>
          <w:rFonts w:ascii="Arial" w:eastAsia="Arial" w:hAnsi="Arial" w:cs="Arial"/>
          <w:sz w:val="23"/>
          <w:szCs w:val="23"/>
        </w:rPr>
        <w:t>o</w:t>
      </w:r>
      <w:r w:rsidRPr="00BC5AB1">
        <w:rPr>
          <w:rFonts w:ascii="Arial" w:eastAsia="Arial" w:hAnsi="Arial" w:cs="Arial"/>
          <w:spacing w:val="4"/>
          <w:sz w:val="23"/>
          <w:szCs w:val="23"/>
        </w:rPr>
        <w:t xml:space="preserve"> </w:t>
      </w:r>
      <w:r w:rsidRPr="00BC5AB1">
        <w:rPr>
          <w:rFonts w:ascii="Arial" w:eastAsia="Arial" w:hAnsi="Arial" w:cs="Arial"/>
          <w:sz w:val="23"/>
          <w:szCs w:val="23"/>
        </w:rPr>
        <w:t>ra</w:t>
      </w:r>
      <w:r w:rsidRPr="00BC5AB1">
        <w:rPr>
          <w:rFonts w:ascii="Arial" w:eastAsia="Arial" w:hAnsi="Arial" w:cs="Arial"/>
          <w:spacing w:val="1"/>
          <w:sz w:val="23"/>
          <w:szCs w:val="23"/>
        </w:rPr>
        <w:t>n</w:t>
      </w:r>
      <w:r w:rsidRPr="00BC5AB1">
        <w:rPr>
          <w:rFonts w:ascii="Arial" w:eastAsia="Arial" w:hAnsi="Arial" w:cs="Arial"/>
          <w:spacing w:val="-1"/>
          <w:sz w:val="23"/>
          <w:szCs w:val="23"/>
        </w:rPr>
        <w:t>g</w:t>
      </w:r>
      <w:r w:rsidRPr="00BC5AB1">
        <w:rPr>
          <w:rFonts w:ascii="Arial" w:eastAsia="Arial" w:hAnsi="Arial" w:cs="Arial"/>
          <w:sz w:val="23"/>
          <w:szCs w:val="23"/>
        </w:rPr>
        <w:t>i</w:t>
      </w:r>
      <w:r w:rsidRPr="00BC5AB1">
        <w:rPr>
          <w:rFonts w:ascii="Arial" w:eastAsia="Arial" w:hAnsi="Arial" w:cs="Arial"/>
          <w:spacing w:val="-1"/>
          <w:sz w:val="23"/>
          <w:szCs w:val="23"/>
        </w:rPr>
        <w:t>r</w:t>
      </w:r>
      <w:r w:rsidRPr="00BC5AB1">
        <w:rPr>
          <w:rFonts w:ascii="Arial" w:eastAsia="Arial" w:hAnsi="Arial" w:cs="Arial"/>
          <w:spacing w:val="1"/>
          <w:sz w:val="23"/>
          <w:szCs w:val="23"/>
        </w:rPr>
        <w:t>an</w:t>
      </w:r>
      <w:r w:rsidRPr="00BC5AB1">
        <w:rPr>
          <w:rFonts w:ascii="Arial" w:eastAsia="Arial" w:hAnsi="Arial" w:cs="Arial"/>
          <w:sz w:val="23"/>
          <w:szCs w:val="23"/>
        </w:rPr>
        <w:t>e</w:t>
      </w:r>
      <w:r w:rsidRPr="00BC5AB1">
        <w:rPr>
          <w:rFonts w:ascii="Arial" w:eastAsia="Arial" w:hAnsi="Arial" w:cs="Arial"/>
          <w:spacing w:val="4"/>
          <w:sz w:val="23"/>
          <w:szCs w:val="23"/>
        </w:rPr>
        <w:t xml:space="preserve"> </w:t>
      </w:r>
      <w:r w:rsidRPr="00BC5AB1">
        <w:rPr>
          <w:rFonts w:ascii="Arial" w:eastAsia="Arial" w:hAnsi="Arial" w:cs="Arial"/>
          <w:spacing w:val="-2"/>
          <w:sz w:val="23"/>
          <w:szCs w:val="23"/>
        </w:rPr>
        <w:t>v</w:t>
      </w:r>
      <w:r w:rsidRPr="00BC5AB1">
        <w:rPr>
          <w:rFonts w:ascii="Arial" w:eastAsia="Arial" w:hAnsi="Arial" w:cs="Arial"/>
          <w:spacing w:val="1"/>
          <w:sz w:val="23"/>
          <w:szCs w:val="23"/>
        </w:rPr>
        <w:t>a</w:t>
      </w:r>
      <w:r w:rsidRPr="00BC5AB1">
        <w:rPr>
          <w:rFonts w:ascii="Arial" w:eastAsia="Arial" w:hAnsi="Arial" w:cs="Arial"/>
          <w:sz w:val="23"/>
          <w:szCs w:val="23"/>
        </w:rPr>
        <w:t>l</w:t>
      </w:r>
      <w:r w:rsidRPr="00BC5AB1">
        <w:rPr>
          <w:rFonts w:ascii="Arial" w:eastAsia="Arial" w:hAnsi="Arial" w:cs="Arial"/>
          <w:spacing w:val="1"/>
          <w:sz w:val="23"/>
          <w:szCs w:val="23"/>
        </w:rPr>
        <w:t>jan</w:t>
      </w:r>
      <w:r w:rsidRPr="00BC5AB1">
        <w:rPr>
          <w:rFonts w:ascii="Arial" w:eastAsia="Arial" w:hAnsi="Arial" w:cs="Arial"/>
          <w:sz w:val="23"/>
          <w:szCs w:val="23"/>
        </w:rPr>
        <w:t>e</w:t>
      </w:r>
      <w:r w:rsidRPr="00BC5AB1">
        <w:rPr>
          <w:rFonts w:ascii="Arial" w:eastAsia="Arial" w:hAnsi="Arial" w:cs="Arial"/>
          <w:spacing w:val="4"/>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on</w:t>
      </w:r>
      <w:r w:rsidRPr="00BC5AB1">
        <w:rPr>
          <w:rFonts w:ascii="Arial" w:eastAsia="Arial" w:hAnsi="Arial" w:cs="Arial"/>
          <w:spacing w:val="-1"/>
          <w:sz w:val="23"/>
          <w:szCs w:val="23"/>
        </w:rPr>
        <w:t>u</w:t>
      </w:r>
      <w:r w:rsidRPr="00BC5AB1">
        <w:rPr>
          <w:rFonts w:ascii="Arial" w:eastAsia="Arial" w:hAnsi="Arial" w:cs="Arial"/>
          <w:spacing w:val="1"/>
          <w:sz w:val="23"/>
          <w:szCs w:val="23"/>
        </w:rPr>
        <w:t>d</w:t>
      </w:r>
      <w:r w:rsidRPr="00BC5AB1">
        <w:rPr>
          <w:rFonts w:ascii="Arial" w:eastAsia="Arial" w:hAnsi="Arial" w:cs="Arial"/>
          <w:sz w:val="23"/>
          <w:szCs w:val="23"/>
        </w:rPr>
        <w:t>e, i</w:t>
      </w:r>
    </w:p>
    <w:p w:rsidR="006926ED" w:rsidRPr="00BC5AB1" w:rsidRDefault="006926ED" w:rsidP="0002642F">
      <w:pPr>
        <w:pStyle w:val="ListParagraph"/>
        <w:numPr>
          <w:ilvl w:val="0"/>
          <w:numId w:val="14"/>
        </w:numPr>
        <w:ind w:left="284" w:firstLine="0"/>
        <w:rPr>
          <w:rFonts w:ascii="Arial" w:eastAsia="Arial" w:hAnsi="Arial" w:cs="Arial"/>
          <w:sz w:val="23"/>
          <w:szCs w:val="23"/>
        </w:rPr>
      </w:pPr>
      <w:proofErr w:type="gramStart"/>
      <w:r w:rsidRPr="00BC5AB1">
        <w:rPr>
          <w:rFonts w:ascii="Arial" w:eastAsia="Arial" w:hAnsi="Arial" w:cs="Arial"/>
          <w:spacing w:val="-2"/>
          <w:sz w:val="23"/>
          <w:szCs w:val="23"/>
        </w:rPr>
        <w:t>z</w:t>
      </w:r>
      <w:r w:rsidRPr="00BC5AB1">
        <w:rPr>
          <w:rFonts w:ascii="Arial" w:eastAsia="Arial" w:hAnsi="Arial" w:cs="Arial"/>
          <w:spacing w:val="1"/>
          <w:sz w:val="23"/>
          <w:szCs w:val="23"/>
        </w:rPr>
        <w:t>ap</w:t>
      </w:r>
      <w:r w:rsidRPr="00BC5AB1">
        <w:rPr>
          <w:rFonts w:ascii="Arial" w:eastAsia="Arial" w:hAnsi="Arial" w:cs="Arial"/>
          <w:sz w:val="23"/>
          <w:szCs w:val="23"/>
        </w:rPr>
        <w:t>r</w:t>
      </w:r>
      <w:r w:rsidRPr="00BC5AB1">
        <w:rPr>
          <w:rFonts w:ascii="Arial" w:eastAsia="Arial" w:hAnsi="Arial" w:cs="Arial"/>
          <w:spacing w:val="-1"/>
          <w:sz w:val="23"/>
          <w:szCs w:val="23"/>
        </w:rPr>
        <w:t>i</w:t>
      </w:r>
      <w:r w:rsidRPr="00BC5AB1">
        <w:rPr>
          <w:rFonts w:ascii="Arial" w:eastAsia="Arial" w:hAnsi="Arial" w:cs="Arial"/>
          <w:spacing w:val="1"/>
          <w:sz w:val="23"/>
          <w:szCs w:val="23"/>
        </w:rPr>
        <w:t>m</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pacing w:val="1"/>
          <w:sz w:val="23"/>
          <w:szCs w:val="23"/>
        </w:rPr>
        <w:t>en</w:t>
      </w:r>
      <w:r w:rsidRPr="00BC5AB1">
        <w:rPr>
          <w:rFonts w:ascii="Arial" w:eastAsia="Arial" w:hAnsi="Arial" w:cs="Arial"/>
          <w:sz w:val="23"/>
          <w:szCs w:val="23"/>
        </w:rPr>
        <w:t>e</w:t>
      </w:r>
      <w:proofErr w:type="gramEnd"/>
      <w:r w:rsidRPr="00BC5AB1">
        <w:rPr>
          <w:rFonts w:ascii="Arial" w:eastAsia="Arial" w:hAnsi="Arial" w:cs="Arial"/>
          <w:spacing w:val="1"/>
          <w:sz w:val="23"/>
          <w:szCs w:val="23"/>
        </w:rPr>
        <w:t xml:space="preserve"> </w:t>
      </w:r>
      <w:r w:rsidRPr="00BC5AB1">
        <w:rPr>
          <w:rFonts w:ascii="Arial" w:eastAsia="Arial" w:hAnsi="Arial" w:cs="Arial"/>
          <w:spacing w:val="-1"/>
          <w:sz w:val="23"/>
          <w:szCs w:val="23"/>
        </w:rPr>
        <w:t>n</w:t>
      </w:r>
      <w:r w:rsidRPr="00BC5AB1">
        <w:rPr>
          <w:rFonts w:ascii="Arial" w:eastAsia="Arial" w:hAnsi="Arial" w:cs="Arial"/>
          <w:spacing w:val="1"/>
          <w:sz w:val="23"/>
          <w:szCs w:val="23"/>
        </w:rPr>
        <w:t>a</w:t>
      </w:r>
      <w:r w:rsidRPr="00BC5AB1">
        <w:rPr>
          <w:rFonts w:ascii="Arial" w:eastAsia="Arial" w:hAnsi="Arial" w:cs="Arial"/>
          <w:sz w:val="23"/>
          <w:szCs w:val="23"/>
        </w:rPr>
        <w:t>j</w:t>
      </w:r>
      <w:r w:rsidRPr="00BC5AB1">
        <w:rPr>
          <w:rFonts w:ascii="Arial" w:eastAsia="Arial" w:hAnsi="Arial" w:cs="Arial"/>
          <w:spacing w:val="1"/>
          <w:sz w:val="23"/>
          <w:szCs w:val="23"/>
        </w:rPr>
        <w:t>m</w:t>
      </w:r>
      <w:r w:rsidRPr="00BC5AB1">
        <w:rPr>
          <w:rFonts w:ascii="Arial" w:eastAsia="Arial" w:hAnsi="Arial" w:cs="Arial"/>
          <w:spacing w:val="-1"/>
          <w:sz w:val="23"/>
          <w:szCs w:val="23"/>
        </w:rPr>
        <w:t>a</w:t>
      </w:r>
      <w:r w:rsidRPr="00BC5AB1">
        <w:rPr>
          <w:rFonts w:ascii="Arial" w:eastAsia="Arial" w:hAnsi="Arial" w:cs="Arial"/>
          <w:spacing w:val="1"/>
          <w:sz w:val="23"/>
          <w:szCs w:val="23"/>
        </w:rPr>
        <w:t>n</w:t>
      </w:r>
      <w:r w:rsidRPr="00BC5AB1">
        <w:rPr>
          <w:rFonts w:ascii="Arial" w:eastAsia="Arial" w:hAnsi="Arial" w:cs="Arial"/>
          <w:sz w:val="23"/>
          <w:szCs w:val="23"/>
        </w:rPr>
        <w:t>je</w:t>
      </w:r>
      <w:r w:rsidRPr="00BC5AB1">
        <w:rPr>
          <w:rFonts w:ascii="Arial" w:eastAsia="Arial" w:hAnsi="Arial" w:cs="Arial"/>
          <w:spacing w:val="1"/>
          <w:sz w:val="23"/>
          <w:szCs w:val="23"/>
        </w:rPr>
        <w:t xml:space="preserve"> </w:t>
      </w:r>
      <w:r w:rsidRPr="00BC5AB1">
        <w:rPr>
          <w:rFonts w:ascii="Arial" w:eastAsia="Arial" w:hAnsi="Arial" w:cs="Arial"/>
          <w:spacing w:val="-2"/>
          <w:sz w:val="23"/>
          <w:szCs w:val="23"/>
        </w:rPr>
        <w:t>t</w:t>
      </w:r>
      <w:r w:rsidRPr="00BC5AB1">
        <w:rPr>
          <w:rFonts w:ascii="Arial" w:eastAsia="Arial" w:hAnsi="Arial" w:cs="Arial"/>
          <w:spacing w:val="2"/>
          <w:sz w:val="23"/>
          <w:szCs w:val="23"/>
        </w:rPr>
        <w:t>r</w:t>
      </w:r>
      <w:r w:rsidRPr="00BC5AB1">
        <w:rPr>
          <w:rFonts w:ascii="Arial" w:eastAsia="Arial" w:hAnsi="Arial" w:cs="Arial"/>
          <w:sz w:val="23"/>
          <w:szCs w:val="23"/>
        </w:rPr>
        <w:t xml:space="preserve">i </w:t>
      </w:r>
      <w:r w:rsidRPr="00BC5AB1">
        <w:rPr>
          <w:rFonts w:ascii="Arial" w:eastAsia="Arial" w:hAnsi="Arial" w:cs="Arial"/>
          <w:spacing w:val="-2"/>
          <w:sz w:val="23"/>
          <w:szCs w:val="23"/>
        </w:rPr>
        <w:t>v</w:t>
      </w:r>
      <w:r w:rsidRPr="00BC5AB1">
        <w:rPr>
          <w:rFonts w:ascii="Arial" w:eastAsia="Arial" w:hAnsi="Arial" w:cs="Arial"/>
          <w:spacing w:val="1"/>
          <w:sz w:val="23"/>
          <w:szCs w:val="23"/>
        </w:rPr>
        <w:t>a</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pacing w:val="1"/>
          <w:sz w:val="23"/>
          <w:szCs w:val="23"/>
        </w:rPr>
        <w:t>an</w:t>
      </w:r>
      <w:r w:rsidRPr="00BC5AB1">
        <w:rPr>
          <w:rFonts w:ascii="Arial" w:eastAsia="Arial" w:hAnsi="Arial" w:cs="Arial"/>
          <w:sz w:val="23"/>
          <w:szCs w:val="23"/>
        </w:rPr>
        <w:t>e</w:t>
      </w:r>
      <w:r w:rsidRPr="00BC5AB1">
        <w:rPr>
          <w:rFonts w:ascii="Arial" w:eastAsia="Arial" w:hAnsi="Arial" w:cs="Arial"/>
          <w:spacing w:val="1"/>
          <w:sz w:val="23"/>
          <w:szCs w:val="23"/>
        </w:rPr>
        <w:t xml:space="preserve"> po</w:t>
      </w:r>
      <w:r w:rsidRPr="00BC5AB1">
        <w:rPr>
          <w:rFonts w:ascii="Arial" w:eastAsia="Arial" w:hAnsi="Arial" w:cs="Arial"/>
          <w:spacing w:val="-1"/>
          <w:sz w:val="23"/>
          <w:szCs w:val="23"/>
        </w:rPr>
        <w:t>n</w:t>
      </w:r>
      <w:r w:rsidRPr="00BC5AB1">
        <w:rPr>
          <w:rFonts w:ascii="Arial" w:eastAsia="Arial" w:hAnsi="Arial" w:cs="Arial"/>
          <w:spacing w:val="1"/>
          <w:sz w:val="23"/>
          <w:szCs w:val="23"/>
        </w:rPr>
        <w:t>ude</w:t>
      </w:r>
      <w:r w:rsidRPr="00BC5AB1">
        <w:rPr>
          <w:rFonts w:ascii="Arial" w:eastAsia="Arial" w:hAnsi="Arial" w:cs="Arial"/>
          <w:sz w:val="23"/>
          <w:szCs w:val="23"/>
        </w:rPr>
        <w:t>.</w:t>
      </w:r>
    </w:p>
    <w:p w:rsidR="00BD59DF" w:rsidRPr="00BC5AB1" w:rsidRDefault="00BD59DF" w:rsidP="0002642F">
      <w:pPr>
        <w:ind w:left="284" w:right="219"/>
        <w:jc w:val="both"/>
        <w:rPr>
          <w:rFonts w:ascii="Arial" w:hAnsi="Arial" w:cs="Arial"/>
          <w:sz w:val="23"/>
          <w:szCs w:val="23"/>
        </w:rPr>
      </w:pPr>
    </w:p>
    <w:p w:rsidR="006926ED" w:rsidRPr="00BC5AB1" w:rsidRDefault="006926ED" w:rsidP="0002642F">
      <w:pPr>
        <w:ind w:left="284" w:right="219"/>
        <w:jc w:val="both"/>
        <w:rPr>
          <w:rFonts w:ascii="Arial" w:hAnsi="Arial" w:cs="Arial"/>
          <w:sz w:val="23"/>
          <w:szCs w:val="23"/>
        </w:rPr>
      </w:pPr>
    </w:p>
    <w:p w:rsidR="00AD6FA3" w:rsidRPr="00BC5AB1" w:rsidRDefault="002C18AE" w:rsidP="0002642F">
      <w:pPr>
        <w:ind w:left="284" w:right="219"/>
        <w:jc w:val="both"/>
        <w:rPr>
          <w:rFonts w:ascii="Arial" w:eastAsia="Arial" w:hAnsi="Arial" w:cs="Arial"/>
          <w:sz w:val="23"/>
          <w:szCs w:val="23"/>
        </w:rPr>
      </w:pPr>
      <w:r w:rsidRPr="00BC5AB1">
        <w:rPr>
          <w:rFonts w:ascii="Arial" w:eastAsia="Arial" w:hAnsi="Arial" w:cs="Arial"/>
          <w:b/>
          <w:spacing w:val="1"/>
          <w:sz w:val="23"/>
          <w:szCs w:val="23"/>
        </w:rPr>
        <w:t>17</w:t>
      </w:r>
      <w:r w:rsidR="00042926" w:rsidRPr="00BC5AB1">
        <w:rPr>
          <w:rFonts w:ascii="Arial" w:eastAsia="Arial" w:hAnsi="Arial" w:cs="Arial"/>
          <w:b/>
          <w:sz w:val="23"/>
          <w:szCs w:val="23"/>
        </w:rPr>
        <w:t>.</w:t>
      </w:r>
      <w:r w:rsidR="00042926" w:rsidRPr="00BC5AB1">
        <w:rPr>
          <w:rFonts w:ascii="Arial" w:eastAsia="Arial" w:hAnsi="Arial" w:cs="Arial"/>
          <w:b/>
          <w:spacing w:val="1"/>
          <w:sz w:val="23"/>
          <w:szCs w:val="23"/>
        </w:rPr>
        <w:t xml:space="preserve"> </w:t>
      </w:r>
      <w:r w:rsidR="00042926" w:rsidRPr="00BC5AB1">
        <w:rPr>
          <w:rFonts w:ascii="Arial" w:eastAsia="Arial" w:hAnsi="Arial" w:cs="Arial"/>
          <w:b/>
          <w:spacing w:val="-2"/>
          <w:sz w:val="23"/>
          <w:szCs w:val="23"/>
        </w:rPr>
        <w:t>V</w:t>
      </w:r>
      <w:r w:rsidR="00042926" w:rsidRPr="00BC5AB1">
        <w:rPr>
          <w:rFonts w:ascii="Arial" w:eastAsia="Arial" w:hAnsi="Arial" w:cs="Arial"/>
          <w:b/>
          <w:spacing w:val="1"/>
          <w:sz w:val="23"/>
          <w:szCs w:val="23"/>
        </w:rPr>
        <w:t>a</w:t>
      </w:r>
      <w:r w:rsidR="00042926" w:rsidRPr="00BC5AB1">
        <w:rPr>
          <w:rFonts w:ascii="Arial" w:eastAsia="Arial" w:hAnsi="Arial" w:cs="Arial"/>
          <w:b/>
          <w:sz w:val="23"/>
          <w:szCs w:val="23"/>
        </w:rPr>
        <w:t>luta</w:t>
      </w:r>
      <w:r w:rsidR="00042926" w:rsidRPr="00BC5AB1">
        <w:rPr>
          <w:rFonts w:ascii="Arial" w:eastAsia="Arial" w:hAnsi="Arial" w:cs="Arial"/>
          <w:b/>
          <w:spacing w:val="1"/>
          <w:sz w:val="23"/>
          <w:szCs w:val="23"/>
        </w:rPr>
        <w:t xml:space="preserve"> </w:t>
      </w:r>
      <w:r w:rsidR="00042926" w:rsidRPr="00BC5AB1">
        <w:rPr>
          <w:rFonts w:ascii="Arial" w:eastAsia="Arial" w:hAnsi="Arial" w:cs="Arial"/>
          <w:b/>
          <w:sz w:val="23"/>
          <w:szCs w:val="23"/>
        </w:rPr>
        <w:t>u</w:t>
      </w:r>
      <w:r w:rsidR="00042926" w:rsidRPr="00BC5AB1">
        <w:rPr>
          <w:rFonts w:ascii="Arial" w:eastAsia="Arial" w:hAnsi="Arial" w:cs="Arial"/>
          <w:b/>
          <w:spacing w:val="-2"/>
          <w:sz w:val="23"/>
          <w:szCs w:val="23"/>
        </w:rPr>
        <w:t xml:space="preserve"> </w:t>
      </w:r>
      <w:r w:rsidR="00042926" w:rsidRPr="00BC5AB1">
        <w:rPr>
          <w:rFonts w:ascii="Arial" w:eastAsia="Arial" w:hAnsi="Arial" w:cs="Arial"/>
          <w:b/>
          <w:spacing w:val="1"/>
          <w:sz w:val="23"/>
          <w:szCs w:val="23"/>
        </w:rPr>
        <w:t>k</w:t>
      </w:r>
      <w:r w:rsidR="00042926" w:rsidRPr="00BC5AB1">
        <w:rPr>
          <w:rFonts w:ascii="Arial" w:eastAsia="Arial" w:hAnsi="Arial" w:cs="Arial"/>
          <w:b/>
          <w:sz w:val="23"/>
          <w:szCs w:val="23"/>
        </w:rPr>
        <w:t>o</w:t>
      </w:r>
      <w:r w:rsidR="00042926" w:rsidRPr="00BC5AB1">
        <w:rPr>
          <w:rFonts w:ascii="Arial" w:eastAsia="Arial" w:hAnsi="Arial" w:cs="Arial"/>
          <w:b/>
          <w:spacing w:val="-2"/>
          <w:sz w:val="23"/>
          <w:szCs w:val="23"/>
        </w:rPr>
        <w:t>j</w:t>
      </w:r>
      <w:r w:rsidR="00042926" w:rsidRPr="00BC5AB1">
        <w:rPr>
          <w:rFonts w:ascii="Arial" w:eastAsia="Arial" w:hAnsi="Arial" w:cs="Arial"/>
          <w:b/>
          <w:sz w:val="23"/>
          <w:szCs w:val="23"/>
        </w:rPr>
        <w:t>oj</w:t>
      </w:r>
      <w:r w:rsidR="00042926" w:rsidRPr="00BC5AB1">
        <w:rPr>
          <w:rFonts w:ascii="Arial" w:eastAsia="Arial" w:hAnsi="Arial" w:cs="Arial"/>
          <w:b/>
          <w:spacing w:val="-2"/>
          <w:sz w:val="23"/>
          <w:szCs w:val="23"/>
        </w:rPr>
        <w:t xml:space="preserve"> </w:t>
      </w:r>
      <w:r w:rsidR="00042926" w:rsidRPr="00BC5AB1">
        <w:rPr>
          <w:rFonts w:ascii="Arial" w:eastAsia="Arial" w:hAnsi="Arial" w:cs="Arial"/>
          <w:b/>
          <w:spacing w:val="1"/>
          <w:sz w:val="23"/>
          <w:szCs w:val="23"/>
        </w:rPr>
        <w:t>c</w:t>
      </w:r>
      <w:r w:rsidR="00042926" w:rsidRPr="00BC5AB1">
        <w:rPr>
          <w:rFonts w:ascii="Arial" w:eastAsia="Arial" w:hAnsi="Arial" w:cs="Arial"/>
          <w:b/>
          <w:sz w:val="23"/>
          <w:szCs w:val="23"/>
        </w:rPr>
        <w:t>i</w:t>
      </w:r>
      <w:r w:rsidR="00042926" w:rsidRPr="00BC5AB1">
        <w:rPr>
          <w:rFonts w:ascii="Arial" w:eastAsia="Arial" w:hAnsi="Arial" w:cs="Arial"/>
          <w:b/>
          <w:spacing w:val="-1"/>
          <w:sz w:val="23"/>
          <w:szCs w:val="23"/>
        </w:rPr>
        <w:t>j</w:t>
      </w:r>
      <w:r w:rsidR="00042926" w:rsidRPr="00BC5AB1">
        <w:rPr>
          <w:rFonts w:ascii="Arial" w:eastAsia="Arial" w:hAnsi="Arial" w:cs="Arial"/>
          <w:b/>
          <w:spacing w:val="3"/>
          <w:sz w:val="23"/>
          <w:szCs w:val="23"/>
        </w:rPr>
        <w:t>e</w:t>
      </w:r>
      <w:r w:rsidR="00042926" w:rsidRPr="00BC5AB1">
        <w:rPr>
          <w:rFonts w:ascii="Arial" w:eastAsia="Arial" w:hAnsi="Arial" w:cs="Arial"/>
          <w:b/>
          <w:sz w:val="23"/>
          <w:szCs w:val="23"/>
        </w:rPr>
        <w:t>na</w:t>
      </w:r>
      <w:r w:rsidR="00042926" w:rsidRPr="00BC5AB1">
        <w:rPr>
          <w:rFonts w:ascii="Arial" w:eastAsia="Arial" w:hAnsi="Arial" w:cs="Arial"/>
          <w:b/>
          <w:spacing w:val="1"/>
          <w:sz w:val="23"/>
          <w:szCs w:val="23"/>
        </w:rPr>
        <w:t xml:space="preserve"> </w:t>
      </w:r>
      <w:r w:rsidR="00042926" w:rsidRPr="00BC5AB1">
        <w:rPr>
          <w:rFonts w:ascii="Arial" w:eastAsia="Arial" w:hAnsi="Arial" w:cs="Arial"/>
          <w:b/>
          <w:sz w:val="23"/>
          <w:szCs w:val="23"/>
        </w:rPr>
        <w:t>ponude</w:t>
      </w:r>
      <w:r w:rsidR="00042926" w:rsidRPr="00BC5AB1">
        <w:rPr>
          <w:rFonts w:ascii="Arial" w:eastAsia="Arial" w:hAnsi="Arial" w:cs="Arial"/>
          <w:b/>
          <w:spacing w:val="1"/>
          <w:sz w:val="23"/>
          <w:szCs w:val="23"/>
        </w:rPr>
        <w:t xml:space="preserve"> </w:t>
      </w:r>
      <w:r w:rsidR="00042926" w:rsidRPr="00BC5AB1">
        <w:rPr>
          <w:rFonts w:ascii="Arial" w:eastAsia="Arial" w:hAnsi="Arial" w:cs="Arial"/>
          <w:b/>
          <w:sz w:val="23"/>
          <w:szCs w:val="23"/>
        </w:rPr>
        <w:t>treba</w:t>
      </w:r>
      <w:r w:rsidR="00042926" w:rsidRPr="00BC5AB1">
        <w:rPr>
          <w:rFonts w:ascii="Arial" w:eastAsia="Arial" w:hAnsi="Arial" w:cs="Arial"/>
          <w:b/>
          <w:spacing w:val="1"/>
          <w:sz w:val="23"/>
          <w:szCs w:val="23"/>
        </w:rPr>
        <w:t xml:space="preserve"> </w:t>
      </w:r>
      <w:r w:rsidR="00042926" w:rsidRPr="00BC5AB1">
        <w:rPr>
          <w:rFonts w:ascii="Arial" w:eastAsia="Arial" w:hAnsi="Arial" w:cs="Arial"/>
          <w:b/>
          <w:sz w:val="23"/>
          <w:szCs w:val="23"/>
        </w:rPr>
        <w:t>biti</w:t>
      </w:r>
      <w:r w:rsidR="00042926" w:rsidRPr="00BC5AB1">
        <w:rPr>
          <w:rFonts w:ascii="Arial" w:eastAsia="Arial" w:hAnsi="Arial" w:cs="Arial"/>
          <w:b/>
          <w:spacing w:val="-2"/>
          <w:sz w:val="23"/>
          <w:szCs w:val="23"/>
        </w:rPr>
        <w:t xml:space="preserve"> </w:t>
      </w:r>
      <w:r w:rsidR="00042926" w:rsidRPr="00BC5AB1">
        <w:rPr>
          <w:rFonts w:ascii="Arial" w:eastAsia="Arial" w:hAnsi="Arial" w:cs="Arial"/>
          <w:b/>
          <w:spacing w:val="-1"/>
          <w:sz w:val="23"/>
          <w:szCs w:val="23"/>
        </w:rPr>
        <w:t>i</w:t>
      </w:r>
      <w:r w:rsidR="00042926" w:rsidRPr="00BC5AB1">
        <w:rPr>
          <w:rFonts w:ascii="Arial" w:eastAsia="Arial" w:hAnsi="Arial" w:cs="Arial"/>
          <w:b/>
          <w:sz w:val="23"/>
          <w:szCs w:val="23"/>
        </w:rPr>
        <w:t>zr</w:t>
      </w:r>
      <w:r w:rsidR="00042926" w:rsidRPr="00BC5AB1">
        <w:rPr>
          <w:rFonts w:ascii="Arial" w:eastAsia="Arial" w:hAnsi="Arial" w:cs="Arial"/>
          <w:b/>
          <w:spacing w:val="1"/>
          <w:sz w:val="23"/>
          <w:szCs w:val="23"/>
        </w:rPr>
        <w:t>a</w:t>
      </w:r>
      <w:r w:rsidR="00042926" w:rsidRPr="00BC5AB1">
        <w:rPr>
          <w:rFonts w:ascii="Arial" w:eastAsia="Arial" w:hAnsi="Arial" w:cs="Arial"/>
          <w:b/>
          <w:sz w:val="23"/>
          <w:szCs w:val="23"/>
        </w:rPr>
        <w:t>ž</w:t>
      </w:r>
      <w:r w:rsidR="00042926" w:rsidRPr="00BC5AB1">
        <w:rPr>
          <w:rFonts w:ascii="Arial" w:eastAsia="Arial" w:hAnsi="Arial" w:cs="Arial"/>
          <w:b/>
          <w:spacing w:val="1"/>
          <w:sz w:val="23"/>
          <w:szCs w:val="23"/>
        </w:rPr>
        <w:t>e</w:t>
      </w:r>
      <w:r w:rsidR="00042926" w:rsidRPr="00BC5AB1">
        <w:rPr>
          <w:rFonts w:ascii="Arial" w:eastAsia="Arial" w:hAnsi="Arial" w:cs="Arial"/>
          <w:b/>
          <w:sz w:val="23"/>
          <w:szCs w:val="23"/>
        </w:rPr>
        <w:t>na</w:t>
      </w:r>
    </w:p>
    <w:p w:rsidR="00AD6FA3" w:rsidRPr="00BC5AB1" w:rsidRDefault="00042926" w:rsidP="0002642F">
      <w:pPr>
        <w:ind w:left="284" w:right="219"/>
        <w:jc w:val="both"/>
        <w:rPr>
          <w:rFonts w:ascii="Arial" w:eastAsia="Arial" w:hAnsi="Arial" w:cs="Arial"/>
          <w:sz w:val="23"/>
          <w:szCs w:val="23"/>
        </w:rPr>
      </w:pPr>
      <w:r w:rsidRPr="00BC5AB1">
        <w:rPr>
          <w:rFonts w:ascii="Arial" w:eastAsia="Arial" w:hAnsi="Arial" w:cs="Arial"/>
          <w:sz w:val="23"/>
          <w:szCs w:val="23"/>
        </w:rPr>
        <w:t>C</w:t>
      </w:r>
      <w:r w:rsidRPr="00BC5AB1">
        <w:rPr>
          <w:rFonts w:ascii="Arial" w:eastAsia="Arial" w:hAnsi="Arial" w:cs="Arial"/>
          <w:spacing w:val="-1"/>
          <w:sz w:val="23"/>
          <w:szCs w:val="23"/>
        </w:rPr>
        <w:t>i</w:t>
      </w:r>
      <w:r w:rsidRPr="00BC5AB1">
        <w:rPr>
          <w:rFonts w:ascii="Arial" w:eastAsia="Arial" w:hAnsi="Arial" w:cs="Arial"/>
          <w:sz w:val="23"/>
          <w:szCs w:val="23"/>
        </w:rPr>
        <w:t>je</w:t>
      </w:r>
      <w:r w:rsidRPr="00BC5AB1">
        <w:rPr>
          <w:rFonts w:ascii="Arial" w:eastAsia="Arial" w:hAnsi="Arial" w:cs="Arial"/>
          <w:spacing w:val="1"/>
          <w:sz w:val="23"/>
          <w:szCs w:val="23"/>
        </w:rPr>
        <w:t>n</w:t>
      </w:r>
      <w:r w:rsidRPr="00BC5AB1">
        <w:rPr>
          <w:rFonts w:ascii="Arial" w:eastAsia="Arial" w:hAnsi="Arial" w:cs="Arial"/>
          <w:sz w:val="23"/>
          <w:szCs w:val="23"/>
        </w:rPr>
        <w:t>a</w:t>
      </w:r>
      <w:r w:rsidRPr="00BC5AB1">
        <w:rPr>
          <w:rFonts w:ascii="Arial" w:eastAsia="Arial" w:hAnsi="Arial" w:cs="Arial"/>
          <w:spacing w:val="1"/>
          <w:sz w:val="23"/>
          <w:szCs w:val="23"/>
        </w:rPr>
        <w:t xml:space="preserve"> p</w:t>
      </w:r>
      <w:r w:rsidRPr="00BC5AB1">
        <w:rPr>
          <w:rFonts w:ascii="Arial" w:eastAsia="Arial" w:hAnsi="Arial" w:cs="Arial"/>
          <w:spacing w:val="-1"/>
          <w:sz w:val="23"/>
          <w:szCs w:val="23"/>
        </w:rPr>
        <w:t>o</w:t>
      </w:r>
      <w:r w:rsidRPr="00BC5AB1">
        <w:rPr>
          <w:rFonts w:ascii="Arial" w:eastAsia="Arial" w:hAnsi="Arial" w:cs="Arial"/>
          <w:spacing w:val="1"/>
          <w:sz w:val="23"/>
          <w:szCs w:val="23"/>
        </w:rPr>
        <w:t>n</w:t>
      </w:r>
      <w:r w:rsidRPr="00BC5AB1">
        <w:rPr>
          <w:rFonts w:ascii="Arial" w:eastAsia="Arial" w:hAnsi="Arial" w:cs="Arial"/>
          <w:spacing w:val="-1"/>
          <w:sz w:val="23"/>
          <w:szCs w:val="23"/>
        </w:rPr>
        <w:t>u</w:t>
      </w:r>
      <w:r w:rsidRPr="00BC5AB1">
        <w:rPr>
          <w:rFonts w:ascii="Arial" w:eastAsia="Arial" w:hAnsi="Arial" w:cs="Arial"/>
          <w:spacing w:val="1"/>
          <w:sz w:val="23"/>
          <w:szCs w:val="23"/>
        </w:rPr>
        <w:t>d</w:t>
      </w:r>
      <w:r w:rsidRPr="00BC5AB1">
        <w:rPr>
          <w:rFonts w:ascii="Arial" w:eastAsia="Arial" w:hAnsi="Arial" w:cs="Arial"/>
          <w:sz w:val="23"/>
          <w:szCs w:val="23"/>
        </w:rPr>
        <w:t>e</w:t>
      </w:r>
      <w:r w:rsidRPr="00BC5AB1">
        <w:rPr>
          <w:rFonts w:ascii="Arial" w:eastAsia="Arial" w:hAnsi="Arial" w:cs="Arial"/>
          <w:spacing w:val="1"/>
          <w:sz w:val="23"/>
          <w:szCs w:val="23"/>
        </w:rPr>
        <w:t xml:space="preserve"> </w:t>
      </w:r>
      <w:r w:rsidRPr="00BC5AB1">
        <w:rPr>
          <w:rFonts w:ascii="Arial" w:eastAsia="Arial" w:hAnsi="Arial" w:cs="Arial"/>
          <w:sz w:val="23"/>
          <w:szCs w:val="23"/>
        </w:rPr>
        <w:t>i</w:t>
      </w:r>
      <w:r w:rsidRPr="00BC5AB1">
        <w:rPr>
          <w:rFonts w:ascii="Arial" w:eastAsia="Arial" w:hAnsi="Arial" w:cs="Arial"/>
          <w:spacing w:val="-2"/>
          <w:sz w:val="23"/>
          <w:szCs w:val="23"/>
        </w:rPr>
        <w:t>z</w:t>
      </w:r>
      <w:r w:rsidRPr="00BC5AB1">
        <w:rPr>
          <w:rFonts w:ascii="Arial" w:eastAsia="Arial" w:hAnsi="Arial" w:cs="Arial"/>
          <w:sz w:val="23"/>
          <w:szCs w:val="23"/>
        </w:rPr>
        <w:t>ra</w:t>
      </w:r>
      <w:r w:rsidRPr="00BC5AB1">
        <w:rPr>
          <w:rFonts w:ascii="Arial" w:eastAsia="Arial" w:hAnsi="Arial" w:cs="Arial"/>
          <w:spacing w:val="-2"/>
          <w:sz w:val="23"/>
          <w:szCs w:val="23"/>
        </w:rPr>
        <w:t>ž</w:t>
      </w:r>
      <w:r w:rsidRPr="00BC5AB1">
        <w:rPr>
          <w:rFonts w:ascii="Arial" w:eastAsia="Arial" w:hAnsi="Arial" w:cs="Arial"/>
          <w:spacing w:val="3"/>
          <w:sz w:val="23"/>
          <w:szCs w:val="23"/>
        </w:rPr>
        <w:t>a</w:t>
      </w:r>
      <w:r w:rsidRPr="00BC5AB1">
        <w:rPr>
          <w:rFonts w:ascii="Arial" w:eastAsia="Arial" w:hAnsi="Arial" w:cs="Arial"/>
          <w:sz w:val="23"/>
          <w:szCs w:val="23"/>
        </w:rPr>
        <w:t>va</w:t>
      </w:r>
      <w:r w:rsidRPr="00BC5AB1">
        <w:rPr>
          <w:rFonts w:ascii="Arial" w:eastAsia="Arial" w:hAnsi="Arial" w:cs="Arial"/>
          <w:spacing w:val="1"/>
          <w:sz w:val="23"/>
          <w:szCs w:val="23"/>
        </w:rPr>
        <w:t xml:space="preserve"> </w:t>
      </w:r>
      <w:r w:rsidRPr="00BC5AB1">
        <w:rPr>
          <w:rFonts w:ascii="Arial" w:eastAsia="Arial" w:hAnsi="Arial" w:cs="Arial"/>
          <w:sz w:val="23"/>
          <w:szCs w:val="23"/>
        </w:rPr>
        <w:t>se u</w:t>
      </w:r>
      <w:r w:rsidRPr="00BC5AB1">
        <w:rPr>
          <w:rFonts w:ascii="Arial" w:eastAsia="Arial" w:hAnsi="Arial" w:cs="Arial"/>
          <w:spacing w:val="1"/>
          <w:sz w:val="23"/>
          <w:szCs w:val="23"/>
        </w:rPr>
        <w:t xml:space="preserve"> </w:t>
      </w:r>
      <w:r w:rsidRPr="00BC5AB1">
        <w:rPr>
          <w:rFonts w:ascii="Arial" w:eastAsia="Arial" w:hAnsi="Arial" w:cs="Arial"/>
          <w:sz w:val="23"/>
          <w:szCs w:val="23"/>
        </w:rPr>
        <w:t>k</w:t>
      </w:r>
      <w:r w:rsidRPr="00BC5AB1">
        <w:rPr>
          <w:rFonts w:ascii="Arial" w:eastAsia="Arial" w:hAnsi="Arial" w:cs="Arial"/>
          <w:spacing w:val="-1"/>
          <w:sz w:val="23"/>
          <w:szCs w:val="23"/>
        </w:rPr>
        <w:t>u</w:t>
      </w:r>
      <w:r w:rsidRPr="00BC5AB1">
        <w:rPr>
          <w:rFonts w:ascii="Arial" w:eastAsia="Arial" w:hAnsi="Arial" w:cs="Arial"/>
          <w:spacing w:val="1"/>
          <w:sz w:val="23"/>
          <w:szCs w:val="23"/>
        </w:rPr>
        <w:t>n</w:t>
      </w:r>
      <w:r w:rsidRPr="00BC5AB1">
        <w:rPr>
          <w:rFonts w:ascii="Arial" w:eastAsia="Arial" w:hAnsi="Arial" w:cs="Arial"/>
          <w:spacing w:val="-1"/>
          <w:sz w:val="23"/>
          <w:szCs w:val="23"/>
        </w:rPr>
        <w:t>a</w:t>
      </w:r>
      <w:r w:rsidRPr="00BC5AB1">
        <w:rPr>
          <w:rFonts w:ascii="Arial" w:eastAsia="Arial" w:hAnsi="Arial" w:cs="Arial"/>
          <w:spacing w:val="1"/>
          <w:sz w:val="23"/>
          <w:szCs w:val="23"/>
        </w:rPr>
        <w:t>ma</w:t>
      </w:r>
      <w:r w:rsidRPr="00BC5AB1">
        <w:rPr>
          <w:rFonts w:ascii="Arial" w:eastAsia="Arial" w:hAnsi="Arial" w:cs="Arial"/>
          <w:sz w:val="23"/>
          <w:szCs w:val="23"/>
        </w:rPr>
        <w:t>.</w:t>
      </w:r>
    </w:p>
    <w:p w:rsidR="00AB1086" w:rsidRPr="00BC5AB1" w:rsidRDefault="00AB1086" w:rsidP="0002642F">
      <w:pPr>
        <w:ind w:left="284" w:right="219"/>
        <w:jc w:val="both"/>
        <w:rPr>
          <w:rFonts w:ascii="Arial" w:eastAsia="Arial" w:hAnsi="Arial" w:cs="Arial"/>
          <w:b/>
          <w:spacing w:val="1"/>
          <w:sz w:val="23"/>
          <w:szCs w:val="23"/>
        </w:rPr>
      </w:pPr>
    </w:p>
    <w:p w:rsidR="006926ED" w:rsidRPr="00BC5AB1" w:rsidRDefault="006926ED" w:rsidP="0002642F">
      <w:pPr>
        <w:ind w:left="284" w:right="219"/>
        <w:jc w:val="both"/>
        <w:rPr>
          <w:rFonts w:ascii="Arial" w:eastAsia="Arial" w:hAnsi="Arial" w:cs="Arial"/>
          <w:b/>
          <w:spacing w:val="1"/>
          <w:sz w:val="23"/>
          <w:szCs w:val="23"/>
        </w:rPr>
      </w:pPr>
    </w:p>
    <w:p w:rsidR="00A75EFB" w:rsidRPr="00BC5AB1" w:rsidRDefault="002C18AE" w:rsidP="0002642F">
      <w:pPr>
        <w:ind w:left="284" w:right="219"/>
        <w:jc w:val="both"/>
        <w:rPr>
          <w:rFonts w:ascii="Arial" w:eastAsia="Arial" w:hAnsi="Arial" w:cs="Arial"/>
          <w:b/>
          <w:sz w:val="23"/>
          <w:szCs w:val="23"/>
        </w:rPr>
      </w:pPr>
      <w:r w:rsidRPr="00BC5AB1">
        <w:rPr>
          <w:rFonts w:ascii="Arial" w:eastAsia="Arial" w:hAnsi="Arial" w:cs="Arial"/>
          <w:b/>
          <w:spacing w:val="1"/>
          <w:sz w:val="23"/>
          <w:szCs w:val="23"/>
        </w:rPr>
        <w:t>18</w:t>
      </w:r>
      <w:r w:rsidR="00042926" w:rsidRPr="00BC5AB1">
        <w:rPr>
          <w:rFonts w:ascii="Arial" w:eastAsia="Arial" w:hAnsi="Arial" w:cs="Arial"/>
          <w:b/>
          <w:sz w:val="23"/>
          <w:szCs w:val="23"/>
        </w:rPr>
        <w:t>.</w:t>
      </w:r>
      <w:r w:rsidR="00042926" w:rsidRPr="00BC5AB1">
        <w:rPr>
          <w:rFonts w:ascii="Arial" w:eastAsia="Arial" w:hAnsi="Arial" w:cs="Arial"/>
          <w:b/>
          <w:spacing w:val="1"/>
          <w:sz w:val="23"/>
          <w:szCs w:val="23"/>
        </w:rPr>
        <w:t xml:space="preserve"> </w:t>
      </w:r>
      <w:r w:rsidR="00042926" w:rsidRPr="00BC5AB1">
        <w:rPr>
          <w:rFonts w:ascii="Arial" w:eastAsia="Arial" w:hAnsi="Arial" w:cs="Arial"/>
          <w:b/>
          <w:sz w:val="23"/>
          <w:szCs w:val="23"/>
        </w:rPr>
        <w:t>R</w:t>
      </w:r>
      <w:r w:rsidR="00042926" w:rsidRPr="00BC5AB1">
        <w:rPr>
          <w:rFonts w:ascii="Arial" w:eastAsia="Arial" w:hAnsi="Arial" w:cs="Arial"/>
          <w:b/>
          <w:spacing w:val="-1"/>
          <w:sz w:val="23"/>
          <w:szCs w:val="23"/>
        </w:rPr>
        <w:t>o</w:t>
      </w:r>
      <w:r w:rsidR="00042926" w:rsidRPr="00BC5AB1">
        <w:rPr>
          <w:rFonts w:ascii="Arial" w:eastAsia="Arial" w:hAnsi="Arial" w:cs="Arial"/>
          <w:b/>
          <w:spacing w:val="1"/>
          <w:sz w:val="23"/>
          <w:szCs w:val="23"/>
        </w:rPr>
        <w:t>k</w:t>
      </w:r>
      <w:r w:rsidR="00042926" w:rsidRPr="00BC5AB1">
        <w:rPr>
          <w:rFonts w:ascii="Arial" w:eastAsia="Arial" w:hAnsi="Arial" w:cs="Arial"/>
          <w:b/>
          <w:sz w:val="23"/>
          <w:szCs w:val="23"/>
        </w:rPr>
        <w:t>,</w:t>
      </w:r>
      <w:r w:rsidR="00042926" w:rsidRPr="00BC5AB1">
        <w:rPr>
          <w:rFonts w:ascii="Arial" w:eastAsia="Arial" w:hAnsi="Arial" w:cs="Arial"/>
          <w:b/>
          <w:spacing w:val="-2"/>
          <w:sz w:val="23"/>
          <w:szCs w:val="23"/>
        </w:rPr>
        <w:t xml:space="preserve"> </w:t>
      </w:r>
      <w:r w:rsidR="00042926" w:rsidRPr="00BC5AB1">
        <w:rPr>
          <w:rFonts w:ascii="Arial" w:eastAsia="Arial" w:hAnsi="Arial" w:cs="Arial"/>
          <w:b/>
          <w:sz w:val="23"/>
          <w:szCs w:val="23"/>
        </w:rPr>
        <w:t>n</w:t>
      </w:r>
      <w:r w:rsidR="00042926" w:rsidRPr="00BC5AB1">
        <w:rPr>
          <w:rFonts w:ascii="Arial" w:eastAsia="Arial" w:hAnsi="Arial" w:cs="Arial"/>
          <w:b/>
          <w:spacing w:val="1"/>
          <w:sz w:val="23"/>
          <w:szCs w:val="23"/>
        </w:rPr>
        <w:t>a</w:t>
      </w:r>
      <w:r w:rsidR="00042926" w:rsidRPr="00BC5AB1">
        <w:rPr>
          <w:rFonts w:ascii="Arial" w:eastAsia="Arial" w:hAnsi="Arial" w:cs="Arial"/>
          <w:b/>
          <w:spacing w:val="-1"/>
          <w:sz w:val="23"/>
          <w:szCs w:val="23"/>
        </w:rPr>
        <w:t>č</w:t>
      </w:r>
      <w:r w:rsidR="00042926" w:rsidRPr="00BC5AB1">
        <w:rPr>
          <w:rFonts w:ascii="Arial" w:eastAsia="Arial" w:hAnsi="Arial" w:cs="Arial"/>
          <w:b/>
          <w:sz w:val="23"/>
          <w:szCs w:val="23"/>
        </w:rPr>
        <w:t>in i</w:t>
      </w:r>
      <w:r w:rsidR="00042926" w:rsidRPr="00BC5AB1">
        <w:rPr>
          <w:rFonts w:ascii="Arial" w:eastAsia="Arial" w:hAnsi="Arial" w:cs="Arial"/>
          <w:b/>
          <w:spacing w:val="1"/>
          <w:sz w:val="23"/>
          <w:szCs w:val="23"/>
        </w:rPr>
        <w:t xml:space="preserve"> </w:t>
      </w:r>
      <w:r w:rsidR="00042926" w:rsidRPr="00BC5AB1">
        <w:rPr>
          <w:rFonts w:ascii="Arial" w:eastAsia="Arial" w:hAnsi="Arial" w:cs="Arial"/>
          <w:b/>
          <w:sz w:val="23"/>
          <w:szCs w:val="23"/>
        </w:rPr>
        <w:t>u</w:t>
      </w:r>
      <w:r w:rsidR="00042926" w:rsidRPr="00BC5AB1">
        <w:rPr>
          <w:rFonts w:ascii="Arial" w:eastAsia="Arial" w:hAnsi="Arial" w:cs="Arial"/>
          <w:b/>
          <w:spacing w:val="-4"/>
          <w:sz w:val="23"/>
          <w:szCs w:val="23"/>
        </w:rPr>
        <w:t>v</w:t>
      </w:r>
      <w:r w:rsidR="00042926" w:rsidRPr="00BC5AB1">
        <w:rPr>
          <w:rFonts w:ascii="Arial" w:eastAsia="Arial" w:hAnsi="Arial" w:cs="Arial"/>
          <w:b/>
          <w:spacing w:val="-2"/>
          <w:sz w:val="23"/>
          <w:szCs w:val="23"/>
        </w:rPr>
        <w:t>j</w:t>
      </w:r>
      <w:r w:rsidR="00042926" w:rsidRPr="00BC5AB1">
        <w:rPr>
          <w:rFonts w:ascii="Arial" w:eastAsia="Arial" w:hAnsi="Arial" w:cs="Arial"/>
          <w:b/>
          <w:spacing w:val="1"/>
          <w:sz w:val="23"/>
          <w:szCs w:val="23"/>
        </w:rPr>
        <w:t>e</w:t>
      </w:r>
      <w:r w:rsidR="00042926" w:rsidRPr="00BC5AB1">
        <w:rPr>
          <w:rFonts w:ascii="Arial" w:eastAsia="Arial" w:hAnsi="Arial" w:cs="Arial"/>
          <w:b/>
          <w:sz w:val="23"/>
          <w:szCs w:val="23"/>
        </w:rPr>
        <w:t>ti</w:t>
      </w:r>
      <w:r w:rsidR="00042926" w:rsidRPr="00BC5AB1">
        <w:rPr>
          <w:rFonts w:ascii="Arial" w:eastAsia="Arial" w:hAnsi="Arial" w:cs="Arial"/>
          <w:b/>
          <w:spacing w:val="2"/>
          <w:sz w:val="23"/>
          <w:szCs w:val="23"/>
        </w:rPr>
        <w:t xml:space="preserve"> </w:t>
      </w:r>
      <w:r w:rsidR="00042926" w:rsidRPr="00BC5AB1">
        <w:rPr>
          <w:rFonts w:ascii="Arial" w:eastAsia="Arial" w:hAnsi="Arial" w:cs="Arial"/>
          <w:b/>
          <w:sz w:val="23"/>
          <w:szCs w:val="23"/>
        </w:rPr>
        <w:t>pl</w:t>
      </w:r>
      <w:r w:rsidR="00042926" w:rsidRPr="00BC5AB1">
        <w:rPr>
          <w:rFonts w:ascii="Arial" w:eastAsia="Arial" w:hAnsi="Arial" w:cs="Arial"/>
          <w:b/>
          <w:spacing w:val="1"/>
          <w:sz w:val="23"/>
          <w:szCs w:val="23"/>
        </w:rPr>
        <w:t>aća</w:t>
      </w:r>
      <w:r w:rsidR="00042926" w:rsidRPr="00BC5AB1">
        <w:rPr>
          <w:rFonts w:ascii="Arial" w:eastAsia="Arial" w:hAnsi="Arial" w:cs="Arial"/>
          <w:b/>
          <w:sz w:val="23"/>
          <w:szCs w:val="23"/>
        </w:rPr>
        <w:t>n</w:t>
      </w:r>
      <w:r w:rsidR="00042926" w:rsidRPr="00BC5AB1">
        <w:rPr>
          <w:rFonts w:ascii="Arial" w:eastAsia="Arial" w:hAnsi="Arial" w:cs="Arial"/>
          <w:b/>
          <w:spacing w:val="-2"/>
          <w:sz w:val="23"/>
          <w:szCs w:val="23"/>
        </w:rPr>
        <w:t>j</w:t>
      </w:r>
      <w:r w:rsidR="00042926" w:rsidRPr="00BC5AB1">
        <w:rPr>
          <w:rFonts w:ascii="Arial" w:eastAsia="Arial" w:hAnsi="Arial" w:cs="Arial"/>
          <w:b/>
          <w:sz w:val="23"/>
          <w:szCs w:val="23"/>
        </w:rPr>
        <w:t>a</w:t>
      </w:r>
    </w:p>
    <w:p w:rsidR="00961700" w:rsidRPr="00BC5AB1" w:rsidRDefault="00A75EFB" w:rsidP="0002642F">
      <w:pPr>
        <w:ind w:left="284" w:right="219"/>
        <w:rPr>
          <w:rFonts w:ascii="Arial" w:hAnsi="Arial" w:cs="Arial"/>
          <w:sz w:val="23"/>
          <w:szCs w:val="23"/>
          <w:lang w:val="hr-HR"/>
        </w:rPr>
      </w:pPr>
      <w:r w:rsidRPr="00BC5AB1">
        <w:rPr>
          <w:rFonts w:ascii="Arial" w:hAnsi="Arial" w:cs="Arial"/>
          <w:sz w:val="23"/>
          <w:szCs w:val="23"/>
          <w:lang w:val="hr-HR"/>
        </w:rPr>
        <w:t xml:space="preserve">Plaćanje se obavlja u roku </w:t>
      </w:r>
      <w:r w:rsidR="0061607C" w:rsidRPr="00BC5AB1">
        <w:rPr>
          <w:rFonts w:ascii="Arial" w:hAnsi="Arial" w:cs="Arial"/>
          <w:sz w:val="23"/>
          <w:szCs w:val="23"/>
          <w:lang w:val="hr-HR"/>
        </w:rPr>
        <w:t>6</w:t>
      </w:r>
      <w:r w:rsidRPr="00BC5AB1">
        <w:rPr>
          <w:rFonts w:ascii="Arial" w:hAnsi="Arial" w:cs="Arial"/>
          <w:sz w:val="23"/>
          <w:szCs w:val="23"/>
          <w:lang w:val="hr-HR"/>
        </w:rPr>
        <w:t>0 (</w:t>
      </w:r>
      <w:r w:rsidR="0061607C" w:rsidRPr="00BC5AB1">
        <w:rPr>
          <w:rFonts w:ascii="Arial" w:hAnsi="Arial" w:cs="Arial"/>
          <w:sz w:val="23"/>
          <w:szCs w:val="23"/>
          <w:lang w:val="hr-HR"/>
        </w:rPr>
        <w:t>šezd</w:t>
      </w:r>
      <w:r w:rsidRPr="00BC5AB1">
        <w:rPr>
          <w:rFonts w:ascii="Arial" w:hAnsi="Arial" w:cs="Arial"/>
          <w:sz w:val="23"/>
          <w:szCs w:val="23"/>
          <w:lang w:val="hr-HR"/>
        </w:rPr>
        <w:t>eset) dana od dana izdavanja računa, p</w:t>
      </w:r>
      <w:r w:rsidR="00A33472" w:rsidRPr="00BC5AB1">
        <w:rPr>
          <w:rFonts w:ascii="Arial" w:hAnsi="Arial" w:cs="Arial"/>
          <w:sz w:val="23"/>
          <w:szCs w:val="23"/>
          <w:lang w:val="hr-HR"/>
        </w:rPr>
        <w:t>o izvršenim ugovornim obvezama.</w:t>
      </w:r>
    </w:p>
    <w:p w:rsidR="00A75EFB" w:rsidRPr="00BC5AB1" w:rsidRDefault="00A75EFB" w:rsidP="0002642F">
      <w:pPr>
        <w:ind w:left="284" w:right="219"/>
        <w:rPr>
          <w:rFonts w:ascii="Arial" w:hAnsi="Arial" w:cs="Arial"/>
          <w:sz w:val="23"/>
          <w:szCs w:val="23"/>
          <w:lang w:val="hr-HR"/>
        </w:rPr>
      </w:pPr>
      <w:r w:rsidRPr="00BC5AB1">
        <w:rPr>
          <w:rFonts w:ascii="Arial" w:hAnsi="Arial" w:cs="Arial"/>
          <w:sz w:val="23"/>
          <w:szCs w:val="23"/>
          <w:lang w:val="hr-HR"/>
        </w:rPr>
        <w:t>Plaćanje se obavlja na žiro-račun odabranog ponuditelja.</w:t>
      </w:r>
    </w:p>
    <w:p w:rsidR="002C18AE" w:rsidRPr="00BC5AB1" w:rsidRDefault="00A75EFB" w:rsidP="0002642F">
      <w:pPr>
        <w:ind w:left="284" w:right="219"/>
        <w:rPr>
          <w:rFonts w:ascii="Arial" w:hAnsi="Arial" w:cs="Arial"/>
          <w:sz w:val="23"/>
          <w:szCs w:val="23"/>
          <w:lang w:val="hr-HR"/>
        </w:rPr>
      </w:pPr>
      <w:r w:rsidRPr="00BC5AB1">
        <w:rPr>
          <w:rFonts w:ascii="Arial" w:hAnsi="Arial" w:cs="Arial"/>
          <w:sz w:val="23"/>
          <w:szCs w:val="23"/>
          <w:lang w:val="hr-HR"/>
        </w:rPr>
        <w:t>Predujam i traženje sredstava osi</w:t>
      </w:r>
      <w:r w:rsidR="00843E2D" w:rsidRPr="00BC5AB1">
        <w:rPr>
          <w:rFonts w:ascii="Arial" w:hAnsi="Arial" w:cs="Arial"/>
          <w:sz w:val="23"/>
          <w:szCs w:val="23"/>
          <w:lang w:val="hr-HR"/>
        </w:rPr>
        <w:t>guranja plaćanja isključeni su.</w:t>
      </w:r>
    </w:p>
    <w:p w:rsidR="004D2AA1" w:rsidRPr="00BC5AB1" w:rsidRDefault="004D2AA1" w:rsidP="0002642F">
      <w:pPr>
        <w:spacing w:before="29"/>
        <w:ind w:left="284" w:right="219"/>
        <w:jc w:val="both"/>
        <w:rPr>
          <w:rFonts w:ascii="Arial" w:eastAsia="Arial" w:hAnsi="Arial" w:cs="Arial"/>
          <w:b/>
          <w:spacing w:val="1"/>
          <w:sz w:val="23"/>
          <w:szCs w:val="23"/>
        </w:rPr>
      </w:pPr>
    </w:p>
    <w:p w:rsidR="00AD6FA3" w:rsidRPr="00BC5AB1" w:rsidRDefault="002C18AE" w:rsidP="0002642F">
      <w:pPr>
        <w:spacing w:before="29"/>
        <w:ind w:left="284" w:right="219"/>
        <w:jc w:val="both"/>
        <w:rPr>
          <w:rFonts w:ascii="Arial" w:eastAsia="Arial" w:hAnsi="Arial" w:cs="Arial"/>
          <w:sz w:val="23"/>
          <w:szCs w:val="23"/>
        </w:rPr>
      </w:pPr>
      <w:r w:rsidRPr="00BC5AB1">
        <w:rPr>
          <w:rFonts w:ascii="Arial" w:eastAsia="Arial" w:hAnsi="Arial" w:cs="Arial"/>
          <w:b/>
          <w:spacing w:val="1"/>
          <w:sz w:val="23"/>
          <w:szCs w:val="23"/>
        </w:rPr>
        <w:t>19</w:t>
      </w:r>
      <w:r w:rsidR="00042926" w:rsidRPr="00BC5AB1">
        <w:rPr>
          <w:rFonts w:ascii="Arial" w:eastAsia="Arial" w:hAnsi="Arial" w:cs="Arial"/>
          <w:b/>
          <w:sz w:val="23"/>
          <w:szCs w:val="23"/>
        </w:rPr>
        <w:t>.</w:t>
      </w:r>
      <w:r w:rsidR="00042926" w:rsidRPr="00BC5AB1">
        <w:rPr>
          <w:rFonts w:ascii="Arial" w:eastAsia="Arial" w:hAnsi="Arial" w:cs="Arial"/>
          <w:b/>
          <w:spacing w:val="1"/>
          <w:sz w:val="23"/>
          <w:szCs w:val="23"/>
        </w:rPr>
        <w:t xml:space="preserve"> </w:t>
      </w:r>
      <w:r w:rsidR="00042926" w:rsidRPr="00BC5AB1">
        <w:rPr>
          <w:rFonts w:ascii="Arial" w:eastAsia="Arial" w:hAnsi="Arial" w:cs="Arial"/>
          <w:b/>
          <w:sz w:val="23"/>
          <w:szCs w:val="23"/>
        </w:rPr>
        <w:t>R</w:t>
      </w:r>
      <w:r w:rsidR="00042926" w:rsidRPr="00BC5AB1">
        <w:rPr>
          <w:rFonts w:ascii="Arial" w:eastAsia="Arial" w:hAnsi="Arial" w:cs="Arial"/>
          <w:b/>
          <w:spacing w:val="-1"/>
          <w:sz w:val="23"/>
          <w:szCs w:val="23"/>
        </w:rPr>
        <w:t>o</w:t>
      </w:r>
      <w:r w:rsidR="00042926" w:rsidRPr="00BC5AB1">
        <w:rPr>
          <w:rFonts w:ascii="Arial" w:eastAsia="Arial" w:hAnsi="Arial" w:cs="Arial"/>
          <w:b/>
          <w:sz w:val="23"/>
          <w:szCs w:val="23"/>
        </w:rPr>
        <w:t>k</w:t>
      </w:r>
      <w:r w:rsidR="00042926" w:rsidRPr="00BC5AB1">
        <w:rPr>
          <w:rFonts w:ascii="Arial" w:eastAsia="Arial" w:hAnsi="Arial" w:cs="Arial"/>
          <w:b/>
          <w:spacing w:val="1"/>
          <w:sz w:val="23"/>
          <w:szCs w:val="23"/>
        </w:rPr>
        <w:t xml:space="preserve"> </w:t>
      </w:r>
      <w:r w:rsidR="00042926" w:rsidRPr="00BC5AB1">
        <w:rPr>
          <w:rFonts w:ascii="Arial" w:eastAsia="Arial" w:hAnsi="Arial" w:cs="Arial"/>
          <w:b/>
          <w:spacing w:val="-3"/>
          <w:sz w:val="23"/>
          <w:szCs w:val="23"/>
        </w:rPr>
        <w:t>v</w:t>
      </w:r>
      <w:r w:rsidR="00042926" w:rsidRPr="00BC5AB1">
        <w:rPr>
          <w:rFonts w:ascii="Arial" w:eastAsia="Arial" w:hAnsi="Arial" w:cs="Arial"/>
          <w:b/>
          <w:spacing w:val="1"/>
          <w:sz w:val="23"/>
          <w:szCs w:val="23"/>
        </w:rPr>
        <w:t>a</w:t>
      </w:r>
      <w:r w:rsidR="00042926" w:rsidRPr="00BC5AB1">
        <w:rPr>
          <w:rFonts w:ascii="Arial" w:eastAsia="Arial" w:hAnsi="Arial" w:cs="Arial"/>
          <w:b/>
          <w:sz w:val="23"/>
          <w:szCs w:val="23"/>
        </w:rPr>
        <w:t>l</w:t>
      </w:r>
      <w:r w:rsidR="00042926" w:rsidRPr="00BC5AB1">
        <w:rPr>
          <w:rFonts w:ascii="Arial" w:eastAsia="Arial" w:hAnsi="Arial" w:cs="Arial"/>
          <w:b/>
          <w:spacing w:val="-1"/>
          <w:sz w:val="23"/>
          <w:szCs w:val="23"/>
        </w:rPr>
        <w:t>j</w:t>
      </w:r>
      <w:r w:rsidR="00042926" w:rsidRPr="00BC5AB1">
        <w:rPr>
          <w:rFonts w:ascii="Arial" w:eastAsia="Arial" w:hAnsi="Arial" w:cs="Arial"/>
          <w:b/>
          <w:spacing w:val="1"/>
          <w:sz w:val="23"/>
          <w:szCs w:val="23"/>
        </w:rPr>
        <w:t>a</w:t>
      </w:r>
      <w:r w:rsidR="00042926" w:rsidRPr="00BC5AB1">
        <w:rPr>
          <w:rFonts w:ascii="Arial" w:eastAsia="Arial" w:hAnsi="Arial" w:cs="Arial"/>
          <w:b/>
          <w:sz w:val="23"/>
          <w:szCs w:val="23"/>
        </w:rPr>
        <w:t>nosti</w:t>
      </w:r>
      <w:r w:rsidR="00042926" w:rsidRPr="00BC5AB1">
        <w:rPr>
          <w:rFonts w:ascii="Arial" w:eastAsia="Arial" w:hAnsi="Arial" w:cs="Arial"/>
          <w:b/>
          <w:spacing w:val="1"/>
          <w:sz w:val="23"/>
          <w:szCs w:val="23"/>
        </w:rPr>
        <w:t xml:space="preserve"> </w:t>
      </w:r>
      <w:r w:rsidR="00042926" w:rsidRPr="00BC5AB1">
        <w:rPr>
          <w:rFonts w:ascii="Arial" w:eastAsia="Arial" w:hAnsi="Arial" w:cs="Arial"/>
          <w:b/>
          <w:sz w:val="23"/>
          <w:szCs w:val="23"/>
        </w:rPr>
        <w:t>pon</w:t>
      </w:r>
      <w:r w:rsidR="00042926" w:rsidRPr="00BC5AB1">
        <w:rPr>
          <w:rFonts w:ascii="Arial" w:eastAsia="Arial" w:hAnsi="Arial" w:cs="Arial"/>
          <w:b/>
          <w:spacing w:val="-1"/>
          <w:sz w:val="23"/>
          <w:szCs w:val="23"/>
        </w:rPr>
        <w:t>u</w:t>
      </w:r>
      <w:r w:rsidR="00042926" w:rsidRPr="00BC5AB1">
        <w:rPr>
          <w:rFonts w:ascii="Arial" w:eastAsia="Arial" w:hAnsi="Arial" w:cs="Arial"/>
          <w:b/>
          <w:sz w:val="23"/>
          <w:szCs w:val="23"/>
        </w:rPr>
        <w:t>de</w:t>
      </w:r>
    </w:p>
    <w:p w:rsidR="00FC0BA9" w:rsidRPr="00BC5AB1" w:rsidRDefault="00A75EFB" w:rsidP="0002642F">
      <w:pPr>
        <w:widowControl w:val="0"/>
        <w:overflowPunct w:val="0"/>
        <w:autoSpaceDE w:val="0"/>
        <w:autoSpaceDN w:val="0"/>
        <w:adjustRightInd w:val="0"/>
        <w:spacing w:line="218" w:lineRule="auto"/>
        <w:ind w:left="284" w:right="219"/>
        <w:jc w:val="both"/>
        <w:rPr>
          <w:rFonts w:ascii="Arial" w:hAnsi="Arial" w:cs="Arial"/>
          <w:sz w:val="23"/>
          <w:szCs w:val="23"/>
          <w:lang w:val="hr-HR"/>
        </w:rPr>
      </w:pPr>
      <w:r w:rsidRPr="00BC5AB1">
        <w:rPr>
          <w:rFonts w:ascii="Arial" w:hAnsi="Arial" w:cs="Arial"/>
          <w:sz w:val="23"/>
          <w:szCs w:val="23"/>
          <w:lang w:val="hr-HR"/>
        </w:rPr>
        <w:lastRenderedPageBreak/>
        <w:t xml:space="preserve">Rok valjanosti ponude mora biti najmanje </w:t>
      </w:r>
      <w:r w:rsidR="00FC0BA9" w:rsidRPr="00BC5AB1">
        <w:rPr>
          <w:rFonts w:ascii="Arial" w:hAnsi="Arial" w:cs="Arial"/>
          <w:sz w:val="23"/>
          <w:szCs w:val="23"/>
          <w:lang w:val="hr-HR"/>
        </w:rPr>
        <w:t>90</w:t>
      </w:r>
      <w:r w:rsidRPr="00BC5AB1">
        <w:rPr>
          <w:rFonts w:ascii="Arial" w:hAnsi="Arial" w:cs="Arial"/>
          <w:sz w:val="23"/>
          <w:szCs w:val="23"/>
          <w:lang w:val="hr-HR"/>
        </w:rPr>
        <w:t xml:space="preserve"> (</w:t>
      </w:r>
      <w:r w:rsidR="00FC0BA9" w:rsidRPr="00BC5AB1">
        <w:rPr>
          <w:rFonts w:ascii="Arial" w:hAnsi="Arial" w:cs="Arial"/>
          <w:sz w:val="23"/>
          <w:szCs w:val="23"/>
          <w:lang w:val="hr-HR"/>
        </w:rPr>
        <w:t>deve</w:t>
      </w:r>
      <w:r w:rsidRPr="00BC5AB1">
        <w:rPr>
          <w:rFonts w:ascii="Arial" w:hAnsi="Arial" w:cs="Arial"/>
          <w:sz w:val="23"/>
          <w:szCs w:val="23"/>
          <w:lang w:val="hr-HR"/>
        </w:rPr>
        <w:t xml:space="preserve">deset) dana od krajnjeg roka za dostavu ponuda. Ponude s kraćim rokom valjanosti bit </w:t>
      </w:r>
      <w:r w:rsidR="00320B61" w:rsidRPr="00BC5AB1">
        <w:rPr>
          <w:rFonts w:ascii="Arial" w:hAnsi="Arial" w:cs="Arial"/>
          <w:sz w:val="23"/>
          <w:szCs w:val="23"/>
          <w:lang w:val="hr-HR"/>
        </w:rPr>
        <w:t>će odbačene kao neprihvatljive.</w:t>
      </w:r>
    </w:p>
    <w:p w:rsidR="006027B5" w:rsidRPr="00BC5AB1" w:rsidRDefault="00A75EFB" w:rsidP="0002642F">
      <w:pPr>
        <w:widowControl w:val="0"/>
        <w:autoSpaceDE w:val="0"/>
        <w:autoSpaceDN w:val="0"/>
        <w:adjustRightInd w:val="0"/>
        <w:ind w:left="284" w:right="219"/>
        <w:jc w:val="both"/>
        <w:rPr>
          <w:rFonts w:ascii="Arial" w:hAnsi="Arial" w:cs="Arial"/>
          <w:sz w:val="23"/>
          <w:szCs w:val="23"/>
          <w:lang w:val="hr-HR"/>
        </w:rPr>
      </w:pPr>
      <w:r w:rsidRPr="00BC5AB1">
        <w:rPr>
          <w:rFonts w:ascii="Arial" w:hAnsi="Arial" w:cs="Arial"/>
          <w:sz w:val="23"/>
          <w:szCs w:val="23"/>
          <w:lang w:val="hr-HR"/>
        </w:rPr>
        <w:t>Rok valjanosti ponude mora biti naveden u obrascu ponude.</w:t>
      </w:r>
    </w:p>
    <w:p w:rsidR="00A75EFB" w:rsidRPr="00BC5AB1" w:rsidRDefault="00A75EFB" w:rsidP="0002642F">
      <w:pPr>
        <w:widowControl w:val="0"/>
        <w:autoSpaceDE w:val="0"/>
        <w:autoSpaceDN w:val="0"/>
        <w:adjustRightInd w:val="0"/>
        <w:ind w:left="284" w:right="219"/>
        <w:jc w:val="both"/>
        <w:rPr>
          <w:rFonts w:ascii="Arial" w:hAnsi="Arial" w:cs="Arial"/>
          <w:sz w:val="23"/>
          <w:szCs w:val="23"/>
          <w:lang w:val="hr-HR"/>
        </w:rPr>
      </w:pPr>
      <w:r w:rsidRPr="00BC5AB1">
        <w:rPr>
          <w:rFonts w:ascii="Arial" w:hAnsi="Arial" w:cs="Arial"/>
          <w:sz w:val="23"/>
          <w:szCs w:val="23"/>
          <w:lang w:val="hr-HR"/>
        </w:rPr>
        <w:t xml:space="preserve">Naručitelj može zatražiti od ponuditelja primjereno produženje roka valjanosti ponude sukladno članku </w:t>
      </w:r>
      <w:r w:rsidR="00AF71A5" w:rsidRPr="00BC5AB1">
        <w:rPr>
          <w:rFonts w:ascii="Arial" w:hAnsi="Arial" w:cs="Arial"/>
          <w:sz w:val="23"/>
          <w:szCs w:val="23"/>
          <w:lang w:val="hr-HR"/>
        </w:rPr>
        <w:t>216</w:t>
      </w:r>
      <w:r w:rsidRPr="00BC5AB1">
        <w:rPr>
          <w:rFonts w:ascii="Arial" w:hAnsi="Arial" w:cs="Arial"/>
          <w:sz w:val="23"/>
          <w:szCs w:val="23"/>
          <w:lang w:val="hr-HR"/>
        </w:rPr>
        <w:t>.</w:t>
      </w:r>
      <w:r w:rsidR="00AF71A5" w:rsidRPr="00BC5AB1">
        <w:rPr>
          <w:rFonts w:ascii="Arial" w:hAnsi="Arial" w:cs="Arial"/>
          <w:sz w:val="23"/>
          <w:szCs w:val="23"/>
          <w:lang w:val="hr-HR"/>
        </w:rPr>
        <w:t>stavak 2.</w:t>
      </w:r>
      <w:r w:rsidRPr="00BC5AB1">
        <w:rPr>
          <w:rFonts w:ascii="Arial" w:hAnsi="Arial" w:cs="Arial"/>
          <w:sz w:val="23"/>
          <w:szCs w:val="23"/>
          <w:lang w:val="hr-HR"/>
        </w:rPr>
        <w:t xml:space="preserve"> </w:t>
      </w:r>
      <w:r w:rsidR="001C4FA6" w:rsidRPr="00BC5AB1">
        <w:rPr>
          <w:rFonts w:ascii="Arial" w:eastAsia="Arial" w:hAnsi="Arial" w:cs="Arial"/>
          <w:sz w:val="23"/>
          <w:szCs w:val="23"/>
        </w:rPr>
        <w:t>ZJN 2016</w:t>
      </w:r>
      <w:r w:rsidRPr="00BC5AB1">
        <w:rPr>
          <w:rFonts w:ascii="Arial" w:hAnsi="Arial" w:cs="Arial"/>
          <w:sz w:val="23"/>
          <w:szCs w:val="23"/>
          <w:lang w:val="hr-HR"/>
        </w:rPr>
        <w:t>.</w:t>
      </w:r>
    </w:p>
    <w:p w:rsidR="00E84C03" w:rsidRPr="00BC5AB1" w:rsidRDefault="00E84C03" w:rsidP="0002642F">
      <w:pPr>
        <w:ind w:left="284" w:right="219"/>
        <w:jc w:val="both"/>
        <w:rPr>
          <w:rFonts w:ascii="Arial" w:eastAsia="Arial" w:hAnsi="Arial" w:cs="Arial"/>
          <w:b/>
          <w:spacing w:val="1"/>
          <w:sz w:val="23"/>
          <w:szCs w:val="23"/>
        </w:rPr>
      </w:pPr>
    </w:p>
    <w:p w:rsidR="00AD6FA3" w:rsidRPr="00BC5AB1" w:rsidRDefault="00042926" w:rsidP="0002642F">
      <w:pPr>
        <w:ind w:left="284" w:right="219"/>
        <w:jc w:val="both"/>
        <w:rPr>
          <w:rFonts w:ascii="Arial" w:eastAsia="Arial" w:hAnsi="Arial" w:cs="Arial"/>
          <w:sz w:val="23"/>
          <w:szCs w:val="23"/>
        </w:rPr>
      </w:pPr>
      <w:r w:rsidRPr="00BC5AB1">
        <w:rPr>
          <w:rFonts w:ascii="Arial" w:eastAsia="Arial" w:hAnsi="Arial" w:cs="Arial"/>
          <w:b/>
          <w:spacing w:val="1"/>
          <w:sz w:val="23"/>
          <w:szCs w:val="23"/>
        </w:rPr>
        <w:t>2</w:t>
      </w:r>
      <w:r w:rsidR="002C18AE" w:rsidRPr="00BC5AB1">
        <w:rPr>
          <w:rFonts w:ascii="Arial" w:eastAsia="Arial" w:hAnsi="Arial" w:cs="Arial"/>
          <w:b/>
          <w:spacing w:val="1"/>
          <w:sz w:val="23"/>
          <w:szCs w:val="23"/>
        </w:rPr>
        <w:t>0</w:t>
      </w:r>
      <w:r w:rsidRPr="00BC5AB1">
        <w:rPr>
          <w:rFonts w:ascii="Arial" w:eastAsia="Arial" w:hAnsi="Arial" w:cs="Arial"/>
          <w:b/>
          <w:sz w:val="23"/>
          <w:szCs w:val="23"/>
        </w:rPr>
        <w:t>.</w:t>
      </w:r>
      <w:r w:rsidRPr="00BC5AB1">
        <w:rPr>
          <w:rFonts w:ascii="Arial" w:eastAsia="Arial" w:hAnsi="Arial" w:cs="Arial"/>
          <w:b/>
          <w:spacing w:val="1"/>
          <w:sz w:val="23"/>
          <w:szCs w:val="23"/>
        </w:rPr>
        <w:t xml:space="preserve"> </w:t>
      </w:r>
      <w:r w:rsidRPr="00BC5AB1">
        <w:rPr>
          <w:rFonts w:ascii="Arial" w:eastAsia="Arial" w:hAnsi="Arial" w:cs="Arial"/>
          <w:b/>
          <w:sz w:val="23"/>
          <w:szCs w:val="23"/>
        </w:rPr>
        <w:t>Krite</w:t>
      </w:r>
      <w:r w:rsidRPr="00BC5AB1">
        <w:rPr>
          <w:rFonts w:ascii="Arial" w:eastAsia="Arial" w:hAnsi="Arial" w:cs="Arial"/>
          <w:b/>
          <w:spacing w:val="-2"/>
          <w:sz w:val="23"/>
          <w:szCs w:val="23"/>
        </w:rPr>
        <w:t>r</w:t>
      </w:r>
      <w:r w:rsidRPr="00BC5AB1">
        <w:rPr>
          <w:rFonts w:ascii="Arial" w:eastAsia="Arial" w:hAnsi="Arial" w:cs="Arial"/>
          <w:b/>
          <w:sz w:val="23"/>
          <w:szCs w:val="23"/>
        </w:rPr>
        <w:t>ij</w:t>
      </w:r>
      <w:r w:rsidRPr="00BC5AB1">
        <w:rPr>
          <w:rFonts w:ascii="Arial" w:eastAsia="Arial" w:hAnsi="Arial" w:cs="Arial"/>
          <w:b/>
          <w:spacing w:val="-1"/>
          <w:sz w:val="23"/>
          <w:szCs w:val="23"/>
        </w:rPr>
        <w:t xml:space="preserve"> </w:t>
      </w:r>
      <w:r w:rsidRPr="00BC5AB1">
        <w:rPr>
          <w:rFonts w:ascii="Arial" w:eastAsia="Arial" w:hAnsi="Arial" w:cs="Arial"/>
          <w:b/>
          <w:sz w:val="23"/>
          <w:szCs w:val="23"/>
        </w:rPr>
        <w:t>od</w:t>
      </w:r>
      <w:r w:rsidRPr="00BC5AB1">
        <w:rPr>
          <w:rFonts w:ascii="Arial" w:eastAsia="Arial" w:hAnsi="Arial" w:cs="Arial"/>
          <w:b/>
          <w:spacing w:val="1"/>
          <w:sz w:val="23"/>
          <w:szCs w:val="23"/>
        </w:rPr>
        <w:t>a</w:t>
      </w:r>
      <w:r w:rsidRPr="00BC5AB1">
        <w:rPr>
          <w:rFonts w:ascii="Arial" w:eastAsia="Arial" w:hAnsi="Arial" w:cs="Arial"/>
          <w:b/>
          <w:sz w:val="23"/>
          <w:szCs w:val="23"/>
        </w:rPr>
        <w:t>bira</w:t>
      </w:r>
      <w:r w:rsidRPr="00BC5AB1">
        <w:rPr>
          <w:rFonts w:ascii="Arial" w:eastAsia="Arial" w:hAnsi="Arial" w:cs="Arial"/>
          <w:b/>
          <w:spacing w:val="1"/>
          <w:sz w:val="23"/>
          <w:szCs w:val="23"/>
        </w:rPr>
        <w:t xml:space="preserve"> </w:t>
      </w:r>
      <w:r w:rsidRPr="00BC5AB1">
        <w:rPr>
          <w:rFonts w:ascii="Arial" w:eastAsia="Arial" w:hAnsi="Arial" w:cs="Arial"/>
          <w:b/>
          <w:sz w:val="23"/>
          <w:szCs w:val="23"/>
        </w:rPr>
        <w:t>n</w:t>
      </w:r>
      <w:r w:rsidRPr="00BC5AB1">
        <w:rPr>
          <w:rFonts w:ascii="Arial" w:eastAsia="Arial" w:hAnsi="Arial" w:cs="Arial"/>
          <w:b/>
          <w:spacing w:val="-1"/>
          <w:sz w:val="23"/>
          <w:szCs w:val="23"/>
        </w:rPr>
        <w:t>a</w:t>
      </w:r>
      <w:r w:rsidRPr="00BC5AB1">
        <w:rPr>
          <w:rFonts w:ascii="Arial" w:eastAsia="Arial" w:hAnsi="Arial" w:cs="Arial"/>
          <w:b/>
          <w:spacing w:val="-2"/>
          <w:sz w:val="23"/>
          <w:szCs w:val="23"/>
        </w:rPr>
        <w:t>j</w:t>
      </w:r>
      <w:r w:rsidRPr="00BC5AB1">
        <w:rPr>
          <w:rFonts w:ascii="Arial" w:eastAsia="Arial" w:hAnsi="Arial" w:cs="Arial"/>
          <w:b/>
          <w:sz w:val="23"/>
          <w:szCs w:val="23"/>
        </w:rPr>
        <w:t>p</w:t>
      </w:r>
      <w:r w:rsidRPr="00BC5AB1">
        <w:rPr>
          <w:rFonts w:ascii="Arial" w:eastAsia="Arial" w:hAnsi="Arial" w:cs="Arial"/>
          <w:b/>
          <w:spacing w:val="2"/>
          <w:sz w:val="23"/>
          <w:szCs w:val="23"/>
        </w:rPr>
        <w:t>o</w:t>
      </w:r>
      <w:r w:rsidRPr="00BC5AB1">
        <w:rPr>
          <w:rFonts w:ascii="Arial" w:eastAsia="Arial" w:hAnsi="Arial" w:cs="Arial"/>
          <w:b/>
          <w:spacing w:val="-1"/>
          <w:sz w:val="23"/>
          <w:szCs w:val="23"/>
        </w:rPr>
        <w:t>v</w:t>
      </w:r>
      <w:r w:rsidRPr="00BC5AB1">
        <w:rPr>
          <w:rFonts w:ascii="Arial" w:eastAsia="Arial" w:hAnsi="Arial" w:cs="Arial"/>
          <w:b/>
          <w:sz w:val="23"/>
          <w:szCs w:val="23"/>
        </w:rPr>
        <w:t>ol</w:t>
      </w:r>
      <w:r w:rsidRPr="00BC5AB1">
        <w:rPr>
          <w:rFonts w:ascii="Arial" w:eastAsia="Arial" w:hAnsi="Arial" w:cs="Arial"/>
          <w:b/>
          <w:spacing w:val="-2"/>
          <w:sz w:val="23"/>
          <w:szCs w:val="23"/>
        </w:rPr>
        <w:t>j</w:t>
      </w:r>
      <w:r w:rsidRPr="00BC5AB1">
        <w:rPr>
          <w:rFonts w:ascii="Arial" w:eastAsia="Arial" w:hAnsi="Arial" w:cs="Arial"/>
          <w:b/>
          <w:sz w:val="23"/>
          <w:szCs w:val="23"/>
        </w:rPr>
        <w:t>n</w:t>
      </w:r>
      <w:r w:rsidRPr="00BC5AB1">
        <w:rPr>
          <w:rFonts w:ascii="Arial" w:eastAsia="Arial" w:hAnsi="Arial" w:cs="Arial"/>
          <w:b/>
          <w:spacing w:val="2"/>
          <w:sz w:val="23"/>
          <w:szCs w:val="23"/>
        </w:rPr>
        <w:t>i</w:t>
      </w:r>
      <w:r w:rsidRPr="00BC5AB1">
        <w:rPr>
          <w:rFonts w:ascii="Arial" w:eastAsia="Arial" w:hAnsi="Arial" w:cs="Arial"/>
          <w:b/>
          <w:spacing w:val="-2"/>
          <w:sz w:val="23"/>
          <w:szCs w:val="23"/>
        </w:rPr>
        <w:t>j</w:t>
      </w:r>
      <w:r w:rsidRPr="00BC5AB1">
        <w:rPr>
          <w:rFonts w:ascii="Arial" w:eastAsia="Arial" w:hAnsi="Arial" w:cs="Arial"/>
          <w:b/>
          <w:sz w:val="23"/>
          <w:szCs w:val="23"/>
        </w:rPr>
        <w:t>e</w:t>
      </w:r>
      <w:r w:rsidRPr="00BC5AB1">
        <w:rPr>
          <w:rFonts w:ascii="Arial" w:eastAsia="Arial" w:hAnsi="Arial" w:cs="Arial"/>
          <w:b/>
          <w:spacing w:val="1"/>
          <w:sz w:val="23"/>
          <w:szCs w:val="23"/>
        </w:rPr>
        <w:t xml:space="preserve"> </w:t>
      </w:r>
      <w:r w:rsidRPr="00BC5AB1">
        <w:rPr>
          <w:rFonts w:ascii="Arial" w:eastAsia="Arial" w:hAnsi="Arial" w:cs="Arial"/>
          <w:b/>
          <w:sz w:val="23"/>
          <w:szCs w:val="23"/>
        </w:rPr>
        <w:t>ponude</w:t>
      </w:r>
    </w:p>
    <w:p w:rsidR="00AD6FA3" w:rsidRPr="00BC5AB1" w:rsidRDefault="00042926" w:rsidP="0002642F">
      <w:pPr>
        <w:ind w:left="284" w:right="219"/>
        <w:jc w:val="both"/>
        <w:rPr>
          <w:rFonts w:ascii="Arial" w:eastAsia="Arial" w:hAnsi="Arial" w:cs="Arial"/>
          <w:sz w:val="23"/>
          <w:szCs w:val="23"/>
        </w:rPr>
      </w:pPr>
      <w:r w:rsidRPr="00BC5AB1">
        <w:rPr>
          <w:rFonts w:ascii="Arial" w:eastAsia="Arial" w:hAnsi="Arial" w:cs="Arial"/>
          <w:sz w:val="23"/>
          <w:szCs w:val="23"/>
        </w:rPr>
        <w:t>S</w:t>
      </w:r>
      <w:r w:rsidRPr="00BC5AB1">
        <w:rPr>
          <w:rFonts w:ascii="Arial" w:eastAsia="Arial" w:hAnsi="Arial" w:cs="Arial"/>
          <w:spacing w:val="1"/>
          <w:sz w:val="23"/>
          <w:szCs w:val="23"/>
        </w:rPr>
        <w:t>u</w:t>
      </w:r>
      <w:r w:rsidRPr="00BC5AB1">
        <w:rPr>
          <w:rFonts w:ascii="Arial" w:eastAsia="Arial" w:hAnsi="Arial" w:cs="Arial"/>
          <w:sz w:val="23"/>
          <w:szCs w:val="23"/>
        </w:rPr>
        <w:t>kla</w:t>
      </w:r>
      <w:r w:rsidRPr="00BC5AB1">
        <w:rPr>
          <w:rFonts w:ascii="Arial" w:eastAsia="Arial" w:hAnsi="Arial" w:cs="Arial"/>
          <w:spacing w:val="-1"/>
          <w:sz w:val="23"/>
          <w:szCs w:val="23"/>
        </w:rPr>
        <w:t>d</w:t>
      </w:r>
      <w:r w:rsidRPr="00BC5AB1">
        <w:rPr>
          <w:rFonts w:ascii="Arial" w:eastAsia="Arial" w:hAnsi="Arial" w:cs="Arial"/>
          <w:spacing w:val="1"/>
          <w:sz w:val="23"/>
          <w:szCs w:val="23"/>
        </w:rPr>
        <w:t>n</w:t>
      </w:r>
      <w:r w:rsidRPr="00BC5AB1">
        <w:rPr>
          <w:rFonts w:ascii="Arial" w:eastAsia="Arial" w:hAnsi="Arial" w:cs="Arial"/>
          <w:sz w:val="23"/>
          <w:szCs w:val="23"/>
        </w:rPr>
        <w:t>o</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od</w:t>
      </w:r>
      <w:r w:rsidRPr="00BC5AB1">
        <w:rPr>
          <w:rFonts w:ascii="Arial" w:eastAsia="Arial" w:hAnsi="Arial" w:cs="Arial"/>
          <w:spacing w:val="-3"/>
          <w:sz w:val="23"/>
          <w:szCs w:val="23"/>
        </w:rPr>
        <w:t>r</w:t>
      </w:r>
      <w:r w:rsidRPr="00BC5AB1">
        <w:rPr>
          <w:rFonts w:ascii="Arial" w:eastAsia="Arial" w:hAnsi="Arial" w:cs="Arial"/>
          <w:spacing w:val="1"/>
          <w:sz w:val="23"/>
          <w:szCs w:val="23"/>
        </w:rPr>
        <w:t>ed</w:t>
      </w:r>
      <w:r w:rsidRPr="00BC5AB1">
        <w:rPr>
          <w:rFonts w:ascii="Arial" w:eastAsia="Arial" w:hAnsi="Arial" w:cs="Arial"/>
          <w:spacing w:val="-1"/>
          <w:sz w:val="23"/>
          <w:szCs w:val="23"/>
        </w:rPr>
        <w:t>b</w:t>
      </w:r>
      <w:r w:rsidRPr="00BC5AB1">
        <w:rPr>
          <w:rFonts w:ascii="Arial" w:eastAsia="Arial" w:hAnsi="Arial" w:cs="Arial"/>
          <w:spacing w:val="1"/>
          <w:sz w:val="23"/>
          <w:szCs w:val="23"/>
        </w:rPr>
        <w:t>a</w:t>
      </w:r>
      <w:r w:rsidRPr="00BC5AB1">
        <w:rPr>
          <w:rFonts w:ascii="Arial" w:eastAsia="Arial" w:hAnsi="Arial" w:cs="Arial"/>
          <w:spacing w:val="-1"/>
          <w:sz w:val="23"/>
          <w:szCs w:val="23"/>
        </w:rPr>
        <w:t>m</w:t>
      </w:r>
      <w:r w:rsidRPr="00BC5AB1">
        <w:rPr>
          <w:rFonts w:ascii="Arial" w:eastAsia="Arial" w:hAnsi="Arial" w:cs="Arial"/>
          <w:sz w:val="23"/>
          <w:szCs w:val="23"/>
        </w:rPr>
        <w:t>a</w:t>
      </w:r>
      <w:r w:rsidRPr="00BC5AB1">
        <w:rPr>
          <w:rFonts w:ascii="Arial" w:eastAsia="Arial" w:hAnsi="Arial" w:cs="Arial"/>
          <w:spacing w:val="3"/>
          <w:sz w:val="23"/>
          <w:szCs w:val="23"/>
        </w:rPr>
        <w:t xml:space="preserve"> </w:t>
      </w:r>
      <w:r w:rsidR="001C4FA6" w:rsidRPr="00BC5AB1">
        <w:rPr>
          <w:rFonts w:ascii="Arial" w:eastAsia="Arial" w:hAnsi="Arial" w:cs="Arial"/>
          <w:sz w:val="23"/>
          <w:szCs w:val="23"/>
        </w:rPr>
        <w:t>ZJN 2016</w:t>
      </w:r>
      <w:r w:rsidR="001C4FA6" w:rsidRPr="00BC5AB1">
        <w:rPr>
          <w:rFonts w:ascii="Arial" w:eastAsia="Arial" w:hAnsi="Arial" w:cs="Arial"/>
          <w:spacing w:val="1"/>
          <w:sz w:val="23"/>
          <w:szCs w:val="23"/>
          <w:lang w:val="hr-HR"/>
        </w:rPr>
        <w:t xml:space="preserve"> </w:t>
      </w:r>
      <w:r w:rsidRPr="00BC5AB1">
        <w:rPr>
          <w:rFonts w:ascii="Arial" w:eastAsia="Arial" w:hAnsi="Arial" w:cs="Arial"/>
          <w:sz w:val="23"/>
          <w:szCs w:val="23"/>
        </w:rPr>
        <w:t>i</w:t>
      </w:r>
      <w:r w:rsidRPr="00BC5AB1">
        <w:rPr>
          <w:rFonts w:ascii="Arial" w:eastAsia="Arial" w:hAnsi="Arial" w:cs="Arial"/>
          <w:spacing w:val="2"/>
          <w:sz w:val="23"/>
          <w:szCs w:val="23"/>
        </w:rPr>
        <w:t xml:space="preserve"> </w:t>
      </w:r>
      <w:r w:rsidR="004D3ABD" w:rsidRPr="00BC5AB1">
        <w:rPr>
          <w:rFonts w:ascii="Arial" w:eastAsia="Arial" w:hAnsi="Arial" w:cs="Arial"/>
          <w:sz w:val="23"/>
          <w:szCs w:val="23"/>
        </w:rPr>
        <w:t>Općeg akta</w:t>
      </w:r>
      <w:r w:rsidRPr="00BC5AB1">
        <w:rPr>
          <w:rFonts w:ascii="Arial" w:eastAsia="Arial" w:hAnsi="Arial" w:cs="Arial"/>
          <w:spacing w:val="3"/>
          <w:sz w:val="23"/>
          <w:szCs w:val="23"/>
        </w:rPr>
        <w:t xml:space="preserve"> </w:t>
      </w:r>
      <w:r w:rsidRPr="00BC5AB1">
        <w:rPr>
          <w:rFonts w:ascii="Arial" w:eastAsia="Arial" w:hAnsi="Arial" w:cs="Arial"/>
          <w:spacing w:val="-2"/>
          <w:sz w:val="23"/>
          <w:szCs w:val="23"/>
        </w:rPr>
        <w:t>z</w:t>
      </w:r>
      <w:r w:rsidRPr="00BC5AB1">
        <w:rPr>
          <w:rFonts w:ascii="Arial" w:eastAsia="Arial" w:hAnsi="Arial" w:cs="Arial"/>
          <w:sz w:val="23"/>
          <w:szCs w:val="23"/>
        </w:rPr>
        <w:t>a</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po</w:t>
      </w:r>
      <w:r w:rsidRPr="00BC5AB1">
        <w:rPr>
          <w:rFonts w:ascii="Arial" w:eastAsia="Arial" w:hAnsi="Arial" w:cs="Arial"/>
          <w:sz w:val="23"/>
          <w:szCs w:val="23"/>
        </w:rPr>
        <w:t>st</w:t>
      </w:r>
      <w:r w:rsidRPr="00BC5AB1">
        <w:rPr>
          <w:rFonts w:ascii="Arial" w:eastAsia="Arial" w:hAnsi="Arial" w:cs="Arial"/>
          <w:spacing w:val="1"/>
          <w:sz w:val="23"/>
          <w:szCs w:val="23"/>
        </w:rPr>
        <w:t>u</w:t>
      </w:r>
      <w:r w:rsidRPr="00BC5AB1">
        <w:rPr>
          <w:rFonts w:ascii="Arial" w:eastAsia="Arial" w:hAnsi="Arial" w:cs="Arial"/>
          <w:spacing w:val="-1"/>
          <w:sz w:val="23"/>
          <w:szCs w:val="23"/>
        </w:rPr>
        <w:t>p</w:t>
      </w:r>
      <w:r w:rsidRPr="00BC5AB1">
        <w:rPr>
          <w:rFonts w:ascii="Arial" w:eastAsia="Arial" w:hAnsi="Arial" w:cs="Arial"/>
          <w:spacing w:val="1"/>
          <w:sz w:val="23"/>
          <w:szCs w:val="23"/>
        </w:rPr>
        <w:t>an</w:t>
      </w:r>
      <w:r w:rsidRPr="00BC5AB1">
        <w:rPr>
          <w:rFonts w:ascii="Arial" w:eastAsia="Arial" w:hAnsi="Arial" w:cs="Arial"/>
          <w:sz w:val="23"/>
          <w:szCs w:val="23"/>
        </w:rPr>
        <w:t>je</w:t>
      </w:r>
      <w:r w:rsidRPr="00BC5AB1">
        <w:rPr>
          <w:rFonts w:ascii="Arial" w:eastAsia="Arial" w:hAnsi="Arial" w:cs="Arial"/>
          <w:spacing w:val="3"/>
          <w:sz w:val="23"/>
          <w:szCs w:val="23"/>
        </w:rPr>
        <w:t xml:space="preserve"> </w:t>
      </w:r>
      <w:r w:rsidRPr="00BC5AB1">
        <w:rPr>
          <w:rFonts w:ascii="Arial" w:eastAsia="Arial" w:hAnsi="Arial" w:cs="Arial"/>
          <w:sz w:val="23"/>
          <w:szCs w:val="23"/>
        </w:rPr>
        <w:t>u</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w:t>
      </w:r>
      <w:r w:rsidRPr="00BC5AB1">
        <w:rPr>
          <w:rFonts w:ascii="Arial" w:eastAsia="Arial" w:hAnsi="Arial" w:cs="Arial"/>
          <w:sz w:val="23"/>
          <w:szCs w:val="23"/>
        </w:rPr>
        <w:t>st</w:t>
      </w:r>
      <w:r w:rsidRPr="00BC5AB1">
        <w:rPr>
          <w:rFonts w:ascii="Arial" w:eastAsia="Arial" w:hAnsi="Arial" w:cs="Arial"/>
          <w:spacing w:val="1"/>
          <w:sz w:val="23"/>
          <w:szCs w:val="23"/>
        </w:rPr>
        <w:t>up</w:t>
      </w:r>
      <w:r w:rsidRPr="00BC5AB1">
        <w:rPr>
          <w:rFonts w:ascii="Arial" w:eastAsia="Arial" w:hAnsi="Arial" w:cs="Arial"/>
          <w:sz w:val="23"/>
          <w:szCs w:val="23"/>
        </w:rPr>
        <w:t>c</w:t>
      </w:r>
      <w:r w:rsidRPr="00BC5AB1">
        <w:rPr>
          <w:rFonts w:ascii="Arial" w:eastAsia="Arial" w:hAnsi="Arial" w:cs="Arial"/>
          <w:spacing w:val="-3"/>
          <w:sz w:val="23"/>
          <w:szCs w:val="23"/>
        </w:rPr>
        <w:t>i</w:t>
      </w:r>
      <w:r w:rsidRPr="00BC5AB1">
        <w:rPr>
          <w:rFonts w:ascii="Arial" w:eastAsia="Arial" w:hAnsi="Arial" w:cs="Arial"/>
          <w:spacing w:val="-1"/>
          <w:sz w:val="23"/>
          <w:szCs w:val="23"/>
        </w:rPr>
        <w:t>m</w:t>
      </w:r>
      <w:r w:rsidRPr="00BC5AB1">
        <w:rPr>
          <w:rFonts w:ascii="Arial" w:eastAsia="Arial" w:hAnsi="Arial" w:cs="Arial"/>
          <w:sz w:val="23"/>
          <w:szCs w:val="23"/>
        </w:rPr>
        <w:t xml:space="preserve">a </w:t>
      </w:r>
      <w:r w:rsidRPr="00BC5AB1">
        <w:rPr>
          <w:rFonts w:ascii="Arial" w:eastAsia="Arial" w:hAnsi="Arial" w:cs="Arial"/>
          <w:spacing w:val="1"/>
          <w:sz w:val="23"/>
          <w:szCs w:val="23"/>
        </w:rPr>
        <w:t>na</w:t>
      </w:r>
      <w:r w:rsidRPr="00BC5AB1">
        <w:rPr>
          <w:rFonts w:ascii="Arial" w:eastAsia="Arial" w:hAnsi="Arial" w:cs="Arial"/>
          <w:spacing w:val="-1"/>
          <w:sz w:val="23"/>
          <w:szCs w:val="23"/>
        </w:rPr>
        <w:t>b</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e</w:t>
      </w:r>
      <w:r w:rsidRPr="00BC5AB1">
        <w:rPr>
          <w:rFonts w:ascii="Arial" w:eastAsia="Arial" w:hAnsi="Arial" w:cs="Arial"/>
          <w:spacing w:val="3"/>
          <w:sz w:val="23"/>
          <w:szCs w:val="23"/>
        </w:rPr>
        <w:t xml:space="preserve"> </w:t>
      </w:r>
      <w:r w:rsidR="00D9352C" w:rsidRPr="00BC5AB1">
        <w:rPr>
          <w:rFonts w:ascii="Arial" w:eastAsia="Arial" w:hAnsi="Arial" w:cs="Arial"/>
          <w:spacing w:val="1"/>
          <w:sz w:val="23"/>
          <w:szCs w:val="23"/>
        </w:rPr>
        <w:t>članovi stručnog povjerenstva</w:t>
      </w:r>
      <w:r w:rsidRPr="00BC5AB1">
        <w:rPr>
          <w:rFonts w:ascii="Arial" w:eastAsia="Arial" w:hAnsi="Arial" w:cs="Arial"/>
          <w:sz w:val="23"/>
          <w:szCs w:val="23"/>
        </w:rPr>
        <w:t xml:space="preserve"> Naručit</w:t>
      </w:r>
      <w:r w:rsidRPr="00BC5AB1">
        <w:rPr>
          <w:rFonts w:ascii="Arial" w:eastAsia="Arial" w:hAnsi="Arial" w:cs="Arial"/>
          <w:spacing w:val="1"/>
          <w:sz w:val="23"/>
          <w:szCs w:val="23"/>
        </w:rPr>
        <w:t>e</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z w:val="23"/>
          <w:szCs w:val="23"/>
        </w:rPr>
        <w:t>a</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p</w:t>
      </w:r>
      <w:r w:rsidRPr="00BC5AB1">
        <w:rPr>
          <w:rFonts w:ascii="Arial" w:eastAsia="Arial" w:hAnsi="Arial" w:cs="Arial"/>
          <w:sz w:val="23"/>
          <w:szCs w:val="23"/>
        </w:rPr>
        <w:t>ro</w:t>
      </w:r>
      <w:r w:rsidRPr="00BC5AB1">
        <w:rPr>
          <w:rFonts w:ascii="Arial" w:eastAsia="Arial" w:hAnsi="Arial" w:cs="Arial"/>
          <w:spacing w:val="-2"/>
          <w:sz w:val="23"/>
          <w:szCs w:val="23"/>
        </w:rPr>
        <w:t>v</w:t>
      </w:r>
      <w:r w:rsidRPr="00BC5AB1">
        <w:rPr>
          <w:rFonts w:ascii="Arial" w:eastAsia="Arial" w:hAnsi="Arial" w:cs="Arial"/>
          <w:spacing w:val="1"/>
          <w:sz w:val="23"/>
          <w:szCs w:val="23"/>
        </w:rPr>
        <w:t>e</w:t>
      </w:r>
      <w:r w:rsidRPr="00BC5AB1">
        <w:rPr>
          <w:rFonts w:ascii="Arial" w:eastAsia="Arial" w:hAnsi="Arial" w:cs="Arial"/>
          <w:sz w:val="23"/>
          <w:szCs w:val="23"/>
        </w:rPr>
        <w:t>sti</w:t>
      </w:r>
      <w:r w:rsidRPr="00BC5AB1">
        <w:rPr>
          <w:rFonts w:ascii="Arial" w:eastAsia="Arial" w:hAnsi="Arial" w:cs="Arial"/>
          <w:spacing w:val="1"/>
          <w:sz w:val="23"/>
          <w:szCs w:val="23"/>
        </w:rPr>
        <w:t xml:space="preserve"> </w:t>
      </w:r>
      <w:proofErr w:type="gramStart"/>
      <w:r w:rsidRPr="00BC5AB1">
        <w:rPr>
          <w:rFonts w:ascii="Arial" w:eastAsia="Arial" w:hAnsi="Arial" w:cs="Arial"/>
          <w:sz w:val="23"/>
          <w:szCs w:val="23"/>
        </w:rPr>
        <w:t>će</w:t>
      </w:r>
      <w:proofErr w:type="gramEnd"/>
      <w:r w:rsidRPr="00BC5AB1">
        <w:rPr>
          <w:rFonts w:ascii="Arial" w:eastAsia="Arial" w:hAnsi="Arial" w:cs="Arial"/>
          <w:spacing w:val="2"/>
          <w:sz w:val="23"/>
          <w:szCs w:val="23"/>
        </w:rPr>
        <w:t xml:space="preserve"> </w:t>
      </w:r>
      <w:r w:rsidRPr="00BC5AB1">
        <w:rPr>
          <w:rFonts w:ascii="Arial" w:eastAsia="Arial" w:hAnsi="Arial" w:cs="Arial"/>
          <w:spacing w:val="1"/>
          <w:sz w:val="23"/>
          <w:szCs w:val="23"/>
        </w:rPr>
        <w:t>po</w:t>
      </w:r>
      <w:r w:rsidRPr="00BC5AB1">
        <w:rPr>
          <w:rFonts w:ascii="Arial" w:eastAsia="Arial" w:hAnsi="Arial" w:cs="Arial"/>
          <w:sz w:val="23"/>
          <w:szCs w:val="23"/>
        </w:rPr>
        <w:t>st</w:t>
      </w:r>
      <w:r w:rsidRPr="00BC5AB1">
        <w:rPr>
          <w:rFonts w:ascii="Arial" w:eastAsia="Arial" w:hAnsi="Arial" w:cs="Arial"/>
          <w:spacing w:val="-1"/>
          <w:sz w:val="23"/>
          <w:szCs w:val="23"/>
        </w:rPr>
        <w:t>u</w:t>
      </w:r>
      <w:r w:rsidRPr="00BC5AB1">
        <w:rPr>
          <w:rFonts w:ascii="Arial" w:eastAsia="Arial" w:hAnsi="Arial" w:cs="Arial"/>
          <w:spacing w:val="1"/>
          <w:sz w:val="23"/>
          <w:szCs w:val="23"/>
        </w:rPr>
        <w:t>pa</w:t>
      </w:r>
      <w:r w:rsidRPr="00BC5AB1">
        <w:rPr>
          <w:rFonts w:ascii="Arial" w:eastAsia="Arial" w:hAnsi="Arial" w:cs="Arial"/>
          <w:sz w:val="23"/>
          <w:szCs w:val="23"/>
        </w:rPr>
        <w:t>k</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na</w:t>
      </w:r>
      <w:r w:rsidRPr="00BC5AB1">
        <w:rPr>
          <w:rFonts w:ascii="Arial" w:eastAsia="Arial" w:hAnsi="Arial" w:cs="Arial"/>
          <w:spacing w:val="1"/>
          <w:sz w:val="23"/>
          <w:szCs w:val="23"/>
        </w:rPr>
        <w:t>ba</w:t>
      </w:r>
      <w:r w:rsidRPr="00BC5AB1">
        <w:rPr>
          <w:rFonts w:ascii="Arial" w:eastAsia="Arial" w:hAnsi="Arial" w:cs="Arial"/>
          <w:spacing w:val="-2"/>
          <w:sz w:val="23"/>
          <w:szCs w:val="23"/>
        </w:rPr>
        <w:t>v</w:t>
      </w:r>
      <w:r w:rsidRPr="00BC5AB1">
        <w:rPr>
          <w:rFonts w:ascii="Arial" w:eastAsia="Arial" w:hAnsi="Arial" w:cs="Arial"/>
          <w:sz w:val="23"/>
          <w:szCs w:val="23"/>
        </w:rPr>
        <w:t>e</w:t>
      </w:r>
      <w:r w:rsidRPr="00BC5AB1">
        <w:rPr>
          <w:rFonts w:ascii="Arial" w:eastAsia="Arial" w:hAnsi="Arial" w:cs="Arial"/>
          <w:spacing w:val="2"/>
          <w:sz w:val="23"/>
          <w:szCs w:val="23"/>
        </w:rPr>
        <w:t xml:space="preserve"> </w:t>
      </w:r>
      <w:r w:rsidRPr="00BC5AB1">
        <w:rPr>
          <w:rFonts w:ascii="Arial" w:eastAsia="Arial" w:hAnsi="Arial" w:cs="Arial"/>
          <w:spacing w:val="-2"/>
          <w:sz w:val="23"/>
          <w:szCs w:val="23"/>
        </w:rPr>
        <w:t>z</w:t>
      </w:r>
      <w:r w:rsidRPr="00BC5AB1">
        <w:rPr>
          <w:rFonts w:ascii="Arial" w:eastAsia="Arial" w:hAnsi="Arial" w:cs="Arial"/>
          <w:sz w:val="23"/>
          <w:szCs w:val="23"/>
        </w:rPr>
        <w:t>a</w:t>
      </w:r>
      <w:r w:rsidRPr="00BC5AB1">
        <w:rPr>
          <w:rFonts w:ascii="Arial" w:eastAsia="Arial" w:hAnsi="Arial" w:cs="Arial"/>
          <w:spacing w:val="2"/>
          <w:sz w:val="23"/>
          <w:szCs w:val="23"/>
        </w:rPr>
        <w:t xml:space="preserve"> </w:t>
      </w:r>
      <w:r w:rsidRPr="00BC5AB1">
        <w:rPr>
          <w:rFonts w:ascii="Arial" w:eastAsia="Arial" w:hAnsi="Arial" w:cs="Arial"/>
          <w:sz w:val="23"/>
          <w:szCs w:val="23"/>
        </w:rPr>
        <w:t>skla</w:t>
      </w:r>
      <w:r w:rsidRPr="00BC5AB1">
        <w:rPr>
          <w:rFonts w:ascii="Arial" w:eastAsia="Arial" w:hAnsi="Arial" w:cs="Arial"/>
          <w:spacing w:val="1"/>
          <w:sz w:val="23"/>
          <w:szCs w:val="23"/>
        </w:rPr>
        <w:t>pan</w:t>
      </w:r>
      <w:r w:rsidRPr="00BC5AB1">
        <w:rPr>
          <w:rFonts w:ascii="Arial" w:eastAsia="Arial" w:hAnsi="Arial" w:cs="Arial"/>
          <w:spacing w:val="9"/>
          <w:sz w:val="23"/>
          <w:szCs w:val="23"/>
        </w:rPr>
        <w:t>j</w:t>
      </w:r>
      <w:r w:rsidRPr="00BC5AB1">
        <w:rPr>
          <w:rFonts w:ascii="Arial" w:eastAsia="Arial" w:hAnsi="Arial" w:cs="Arial"/>
          <w:sz w:val="23"/>
          <w:szCs w:val="23"/>
        </w:rPr>
        <w:t xml:space="preserve">e </w:t>
      </w:r>
      <w:r w:rsidRPr="00BC5AB1">
        <w:rPr>
          <w:rFonts w:ascii="Arial" w:eastAsia="Arial" w:hAnsi="Arial" w:cs="Arial"/>
          <w:spacing w:val="1"/>
          <w:sz w:val="23"/>
          <w:szCs w:val="23"/>
        </w:rPr>
        <w:t>u</w:t>
      </w:r>
      <w:r w:rsidRPr="00BC5AB1">
        <w:rPr>
          <w:rFonts w:ascii="Arial" w:eastAsia="Arial" w:hAnsi="Arial" w:cs="Arial"/>
          <w:spacing w:val="-1"/>
          <w:sz w:val="23"/>
          <w:szCs w:val="23"/>
        </w:rPr>
        <w:t>g</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pacing w:val="1"/>
          <w:sz w:val="23"/>
          <w:szCs w:val="23"/>
        </w:rPr>
        <w:t>o</w:t>
      </w:r>
      <w:r w:rsidRPr="00BC5AB1">
        <w:rPr>
          <w:rFonts w:ascii="Arial" w:eastAsia="Arial" w:hAnsi="Arial" w:cs="Arial"/>
          <w:sz w:val="23"/>
          <w:szCs w:val="23"/>
        </w:rPr>
        <w:t>ra s je</w:t>
      </w:r>
      <w:r w:rsidRPr="00BC5AB1">
        <w:rPr>
          <w:rFonts w:ascii="Arial" w:eastAsia="Arial" w:hAnsi="Arial" w:cs="Arial"/>
          <w:spacing w:val="1"/>
          <w:sz w:val="23"/>
          <w:szCs w:val="23"/>
        </w:rPr>
        <w:t>dn</w:t>
      </w:r>
      <w:r w:rsidRPr="00BC5AB1">
        <w:rPr>
          <w:rFonts w:ascii="Arial" w:eastAsia="Arial" w:hAnsi="Arial" w:cs="Arial"/>
          <w:sz w:val="23"/>
          <w:szCs w:val="23"/>
        </w:rPr>
        <w:t>im</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g</w:t>
      </w:r>
      <w:r w:rsidRPr="00BC5AB1">
        <w:rPr>
          <w:rFonts w:ascii="Arial" w:eastAsia="Arial" w:hAnsi="Arial" w:cs="Arial"/>
          <w:spacing w:val="1"/>
          <w:sz w:val="23"/>
          <w:szCs w:val="23"/>
        </w:rPr>
        <w:t>o</w:t>
      </w:r>
      <w:r w:rsidRPr="00BC5AB1">
        <w:rPr>
          <w:rFonts w:ascii="Arial" w:eastAsia="Arial" w:hAnsi="Arial" w:cs="Arial"/>
          <w:sz w:val="23"/>
          <w:szCs w:val="23"/>
        </w:rPr>
        <w:t>s</w:t>
      </w:r>
      <w:r w:rsidRPr="00BC5AB1">
        <w:rPr>
          <w:rFonts w:ascii="Arial" w:eastAsia="Arial" w:hAnsi="Arial" w:cs="Arial"/>
          <w:spacing w:val="1"/>
          <w:sz w:val="23"/>
          <w:szCs w:val="23"/>
        </w:rPr>
        <w:t>po</w:t>
      </w:r>
      <w:r w:rsidRPr="00BC5AB1">
        <w:rPr>
          <w:rFonts w:ascii="Arial" w:eastAsia="Arial" w:hAnsi="Arial" w:cs="Arial"/>
          <w:spacing w:val="-1"/>
          <w:sz w:val="23"/>
          <w:szCs w:val="23"/>
        </w:rPr>
        <w:t>d</w:t>
      </w:r>
      <w:r w:rsidRPr="00BC5AB1">
        <w:rPr>
          <w:rFonts w:ascii="Arial" w:eastAsia="Arial" w:hAnsi="Arial" w:cs="Arial"/>
          <w:spacing w:val="1"/>
          <w:sz w:val="23"/>
          <w:szCs w:val="23"/>
        </w:rPr>
        <w:t>a</w:t>
      </w:r>
      <w:r w:rsidRPr="00BC5AB1">
        <w:rPr>
          <w:rFonts w:ascii="Arial" w:eastAsia="Arial" w:hAnsi="Arial" w:cs="Arial"/>
          <w:sz w:val="23"/>
          <w:szCs w:val="23"/>
        </w:rPr>
        <w:t>rsk</w:t>
      </w:r>
      <w:r w:rsidRPr="00BC5AB1">
        <w:rPr>
          <w:rFonts w:ascii="Arial" w:eastAsia="Arial" w:hAnsi="Arial" w:cs="Arial"/>
          <w:spacing w:val="-1"/>
          <w:sz w:val="23"/>
          <w:szCs w:val="23"/>
        </w:rPr>
        <w:t>i</w:t>
      </w:r>
      <w:r w:rsidRPr="00BC5AB1">
        <w:rPr>
          <w:rFonts w:ascii="Arial" w:eastAsia="Arial" w:hAnsi="Arial" w:cs="Arial"/>
          <w:sz w:val="23"/>
          <w:szCs w:val="23"/>
        </w:rPr>
        <w:t>m</w:t>
      </w:r>
      <w:r w:rsidRPr="00BC5AB1">
        <w:rPr>
          <w:rFonts w:ascii="Arial" w:eastAsia="Arial" w:hAnsi="Arial" w:cs="Arial"/>
          <w:spacing w:val="1"/>
          <w:sz w:val="23"/>
          <w:szCs w:val="23"/>
        </w:rPr>
        <w:t xml:space="preserve"> </w:t>
      </w:r>
      <w:r w:rsidRPr="00BC5AB1">
        <w:rPr>
          <w:rFonts w:ascii="Arial" w:eastAsia="Arial" w:hAnsi="Arial" w:cs="Arial"/>
          <w:sz w:val="23"/>
          <w:szCs w:val="23"/>
        </w:rPr>
        <w:t>s</w:t>
      </w:r>
      <w:r w:rsidRPr="00BC5AB1">
        <w:rPr>
          <w:rFonts w:ascii="Arial" w:eastAsia="Arial" w:hAnsi="Arial" w:cs="Arial"/>
          <w:spacing w:val="1"/>
          <w:sz w:val="23"/>
          <w:szCs w:val="23"/>
        </w:rPr>
        <w:t>ub</w:t>
      </w:r>
      <w:r w:rsidRPr="00BC5AB1">
        <w:rPr>
          <w:rFonts w:ascii="Arial" w:eastAsia="Arial" w:hAnsi="Arial" w:cs="Arial"/>
          <w:sz w:val="23"/>
          <w:szCs w:val="23"/>
        </w:rPr>
        <w:t>je</w:t>
      </w:r>
      <w:r w:rsidRPr="00BC5AB1">
        <w:rPr>
          <w:rFonts w:ascii="Arial" w:eastAsia="Arial" w:hAnsi="Arial" w:cs="Arial"/>
          <w:spacing w:val="-2"/>
          <w:sz w:val="23"/>
          <w:szCs w:val="23"/>
        </w:rPr>
        <w:t>k</w:t>
      </w:r>
      <w:r w:rsidRPr="00BC5AB1">
        <w:rPr>
          <w:rFonts w:ascii="Arial" w:eastAsia="Arial" w:hAnsi="Arial" w:cs="Arial"/>
          <w:sz w:val="23"/>
          <w:szCs w:val="23"/>
        </w:rPr>
        <w:t>t</w:t>
      </w:r>
      <w:r w:rsidRPr="00BC5AB1">
        <w:rPr>
          <w:rFonts w:ascii="Arial" w:eastAsia="Arial" w:hAnsi="Arial" w:cs="Arial"/>
          <w:spacing w:val="-1"/>
          <w:sz w:val="23"/>
          <w:szCs w:val="23"/>
        </w:rPr>
        <w:t>o</w:t>
      </w:r>
      <w:r w:rsidRPr="00BC5AB1">
        <w:rPr>
          <w:rFonts w:ascii="Arial" w:eastAsia="Arial" w:hAnsi="Arial" w:cs="Arial"/>
          <w:sz w:val="23"/>
          <w:szCs w:val="23"/>
        </w:rPr>
        <w:t>m</w:t>
      </w:r>
      <w:r w:rsidRPr="00BC5AB1">
        <w:rPr>
          <w:rFonts w:ascii="Arial" w:eastAsia="Arial" w:hAnsi="Arial" w:cs="Arial"/>
          <w:spacing w:val="7"/>
          <w:sz w:val="23"/>
          <w:szCs w:val="23"/>
        </w:rPr>
        <w:t xml:space="preserve"> </w:t>
      </w:r>
      <w:r w:rsidRPr="00BC5AB1">
        <w:rPr>
          <w:rFonts w:ascii="Arial" w:eastAsia="Arial" w:hAnsi="Arial" w:cs="Arial"/>
          <w:sz w:val="23"/>
          <w:szCs w:val="23"/>
        </w:rPr>
        <w:t>–</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n</w:t>
      </w:r>
      <w:r w:rsidRPr="00BC5AB1">
        <w:rPr>
          <w:rFonts w:ascii="Arial" w:eastAsia="Arial" w:hAnsi="Arial" w:cs="Arial"/>
          <w:spacing w:val="1"/>
          <w:sz w:val="23"/>
          <w:szCs w:val="23"/>
        </w:rPr>
        <w:t>a</w:t>
      </w:r>
      <w:r w:rsidRPr="00BC5AB1">
        <w:rPr>
          <w:rFonts w:ascii="Arial" w:eastAsia="Arial" w:hAnsi="Arial" w:cs="Arial"/>
          <w:sz w:val="23"/>
          <w:szCs w:val="23"/>
        </w:rPr>
        <w:t>jp</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pacing w:val="1"/>
          <w:sz w:val="23"/>
          <w:szCs w:val="23"/>
        </w:rPr>
        <w:t>o</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pacing w:val="1"/>
          <w:sz w:val="23"/>
          <w:szCs w:val="23"/>
        </w:rPr>
        <w:t>n</w:t>
      </w:r>
      <w:r w:rsidRPr="00BC5AB1">
        <w:rPr>
          <w:rFonts w:ascii="Arial" w:eastAsia="Arial" w:hAnsi="Arial" w:cs="Arial"/>
          <w:sz w:val="23"/>
          <w:szCs w:val="23"/>
        </w:rPr>
        <w:t>i</w:t>
      </w:r>
      <w:r w:rsidRPr="00BC5AB1">
        <w:rPr>
          <w:rFonts w:ascii="Arial" w:eastAsia="Arial" w:hAnsi="Arial" w:cs="Arial"/>
          <w:spacing w:val="-1"/>
          <w:sz w:val="23"/>
          <w:szCs w:val="23"/>
        </w:rPr>
        <w:t>j</w:t>
      </w:r>
      <w:r w:rsidRPr="00BC5AB1">
        <w:rPr>
          <w:rFonts w:ascii="Arial" w:eastAsia="Arial" w:hAnsi="Arial" w:cs="Arial"/>
          <w:sz w:val="23"/>
          <w:szCs w:val="23"/>
        </w:rPr>
        <w:t>im</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on</w:t>
      </w:r>
      <w:r w:rsidRPr="00BC5AB1">
        <w:rPr>
          <w:rFonts w:ascii="Arial" w:eastAsia="Arial" w:hAnsi="Arial" w:cs="Arial"/>
          <w:spacing w:val="-1"/>
          <w:sz w:val="23"/>
          <w:szCs w:val="23"/>
        </w:rPr>
        <w:t>u</w:t>
      </w:r>
      <w:r w:rsidRPr="00BC5AB1">
        <w:rPr>
          <w:rFonts w:ascii="Arial" w:eastAsia="Arial" w:hAnsi="Arial" w:cs="Arial"/>
          <w:spacing w:val="1"/>
          <w:sz w:val="23"/>
          <w:szCs w:val="23"/>
        </w:rPr>
        <w:t>d</w:t>
      </w:r>
      <w:r w:rsidRPr="00BC5AB1">
        <w:rPr>
          <w:rFonts w:ascii="Arial" w:eastAsia="Arial" w:hAnsi="Arial" w:cs="Arial"/>
          <w:sz w:val="23"/>
          <w:szCs w:val="23"/>
        </w:rPr>
        <w:t>it</w:t>
      </w:r>
      <w:r w:rsidRPr="00BC5AB1">
        <w:rPr>
          <w:rFonts w:ascii="Arial" w:eastAsia="Arial" w:hAnsi="Arial" w:cs="Arial"/>
          <w:spacing w:val="1"/>
          <w:sz w:val="23"/>
          <w:szCs w:val="23"/>
        </w:rPr>
        <w:t>e</w:t>
      </w:r>
      <w:r w:rsidRPr="00BC5AB1">
        <w:rPr>
          <w:rFonts w:ascii="Arial" w:eastAsia="Arial" w:hAnsi="Arial" w:cs="Arial"/>
          <w:sz w:val="23"/>
          <w:szCs w:val="23"/>
        </w:rPr>
        <w:t>l</w:t>
      </w:r>
      <w:r w:rsidRPr="00BC5AB1">
        <w:rPr>
          <w:rFonts w:ascii="Arial" w:eastAsia="Arial" w:hAnsi="Arial" w:cs="Arial"/>
          <w:spacing w:val="-1"/>
          <w:sz w:val="23"/>
          <w:szCs w:val="23"/>
        </w:rPr>
        <w:t>je</w:t>
      </w:r>
      <w:r w:rsidRPr="00BC5AB1">
        <w:rPr>
          <w:rFonts w:ascii="Arial" w:eastAsia="Arial" w:hAnsi="Arial" w:cs="Arial"/>
          <w:spacing w:val="5"/>
          <w:sz w:val="23"/>
          <w:szCs w:val="23"/>
        </w:rPr>
        <w:t>m</w:t>
      </w:r>
      <w:r w:rsidRPr="00BC5AB1">
        <w:rPr>
          <w:rFonts w:ascii="Arial" w:eastAsia="Arial" w:hAnsi="Arial" w:cs="Arial"/>
          <w:sz w:val="23"/>
          <w:szCs w:val="23"/>
        </w:rPr>
        <w:t xml:space="preserve">, </w:t>
      </w:r>
      <w:r w:rsidRPr="00BC5AB1">
        <w:rPr>
          <w:rFonts w:ascii="Arial" w:eastAsia="Arial" w:hAnsi="Arial" w:cs="Arial"/>
          <w:spacing w:val="1"/>
          <w:sz w:val="23"/>
          <w:szCs w:val="23"/>
        </w:rPr>
        <w:t>u</w:t>
      </w:r>
      <w:r w:rsidRPr="00BC5AB1">
        <w:rPr>
          <w:rFonts w:ascii="Arial" w:eastAsia="Arial" w:hAnsi="Arial" w:cs="Arial"/>
          <w:sz w:val="23"/>
          <w:szCs w:val="23"/>
        </w:rPr>
        <w:t>t</w:t>
      </w:r>
      <w:r w:rsidRPr="00BC5AB1">
        <w:rPr>
          <w:rFonts w:ascii="Arial" w:eastAsia="Arial" w:hAnsi="Arial" w:cs="Arial"/>
          <w:spacing w:val="-2"/>
          <w:sz w:val="23"/>
          <w:szCs w:val="23"/>
        </w:rPr>
        <w:t>v</w:t>
      </w:r>
      <w:r w:rsidRPr="00BC5AB1">
        <w:rPr>
          <w:rFonts w:ascii="Arial" w:eastAsia="Arial" w:hAnsi="Arial" w:cs="Arial"/>
          <w:sz w:val="23"/>
          <w:szCs w:val="23"/>
        </w:rPr>
        <w:t xml:space="preserve">rditi </w:t>
      </w:r>
      <w:r w:rsidRPr="00BC5AB1">
        <w:rPr>
          <w:rFonts w:ascii="Arial" w:eastAsia="Arial" w:hAnsi="Arial" w:cs="Arial"/>
          <w:spacing w:val="1"/>
          <w:sz w:val="23"/>
          <w:szCs w:val="23"/>
        </w:rPr>
        <w:t>p</w:t>
      </w:r>
      <w:r w:rsidRPr="00BC5AB1">
        <w:rPr>
          <w:rFonts w:ascii="Arial" w:eastAsia="Arial" w:hAnsi="Arial" w:cs="Arial"/>
          <w:sz w:val="23"/>
          <w:szCs w:val="23"/>
        </w:rPr>
        <w:t>r</w:t>
      </w:r>
      <w:r w:rsidRPr="00BC5AB1">
        <w:rPr>
          <w:rFonts w:ascii="Arial" w:eastAsia="Arial" w:hAnsi="Arial" w:cs="Arial"/>
          <w:spacing w:val="-1"/>
          <w:sz w:val="23"/>
          <w:szCs w:val="23"/>
        </w:rPr>
        <w:t>i</w:t>
      </w:r>
      <w:r w:rsidRPr="00BC5AB1">
        <w:rPr>
          <w:rFonts w:ascii="Arial" w:eastAsia="Arial" w:hAnsi="Arial" w:cs="Arial"/>
          <w:spacing w:val="1"/>
          <w:sz w:val="23"/>
          <w:szCs w:val="23"/>
        </w:rPr>
        <w:t>h</w:t>
      </w:r>
      <w:r w:rsidRPr="00BC5AB1">
        <w:rPr>
          <w:rFonts w:ascii="Arial" w:eastAsia="Arial" w:hAnsi="Arial" w:cs="Arial"/>
          <w:spacing w:val="-2"/>
          <w:sz w:val="23"/>
          <w:szCs w:val="23"/>
        </w:rPr>
        <w:t>v</w:t>
      </w:r>
      <w:r w:rsidRPr="00BC5AB1">
        <w:rPr>
          <w:rFonts w:ascii="Arial" w:eastAsia="Arial" w:hAnsi="Arial" w:cs="Arial"/>
          <w:spacing w:val="1"/>
          <w:sz w:val="23"/>
          <w:szCs w:val="23"/>
        </w:rPr>
        <w:t>a</w:t>
      </w:r>
      <w:r w:rsidRPr="00BC5AB1">
        <w:rPr>
          <w:rFonts w:ascii="Arial" w:eastAsia="Arial" w:hAnsi="Arial" w:cs="Arial"/>
          <w:sz w:val="23"/>
          <w:szCs w:val="23"/>
        </w:rPr>
        <w:t>tlj</w:t>
      </w:r>
      <w:r w:rsidRPr="00BC5AB1">
        <w:rPr>
          <w:rFonts w:ascii="Arial" w:eastAsia="Arial" w:hAnsi="Arial" w:cs="Arial"/>
          <w:spacing w:val="1"/>
          <w:sz w:val="23"/>
          <w:szCs w:val="23"/>
        </w:rPr>
        <w:t>i</w:t>
      </w:r>
      <w:r w:rsidRPr="00BC5AB1">
        <w:rPr>
          <w:rFonts w:ascii="Arial" w:eastAsia="Arial" w:hAnsi="Arial" w:cs="Arial"/>
          <w:spacing w:val="-2"/>
          <w:sz w:val="23"/>
          <w:szCs w:val="23"/>
        </w:rPr>
        <w:t>v</w:t>
      </w:r>
      <w:r w:rsidRPr="00BC5AB1">
        <w:rPr>
          <w:rFonts w:ascii="Arial" w:eastAsia="Arial" w:hAnsi="Arial" w:cs="Arial"/>
          <w:sz w:val="23"/>
          <w:szCs w:val="23"/>
        </w:rPr>
        <w:t>e</w:t>
      </w:r>
      <w:r w:rsidRPr="00BC5AB1">
        <w:rPr>
          <w:rFonts w:ascii="Arial" w:eastAsia="Arial" w:hAnsi="Arial" w:cs="Arial"/>
          <w:spacing w:val="4"/>
          <w:sz w:val="23"/>
          <w:szCs w:val="23"/>
        </w:rPr>
        <w:t xml:space="preserve"> </w:t>
      </w:r>
      <w:r w:rsidRPr="00BC5AB1">
        <w:rPr>
          <w:rFonts w:ascii="Arial" w:eastAsia="Arial" w:hAnsi="Arial" w:cs="Arial"/>
          <w:spacing w:val="1"/>
          <w:sz w:val="23"/>
          <w:szCs w:val="23"/>
        </w:rPr>
        <w:t>pon</w:t>
      </w:r>
      <w:r w:rsidRPr="00BC5AB1">
        <w:rPr>
          <w:rFonts w:ascii="Arial" w:eastAsia="Arial" w:hAnsi="Arial" w:cs="Arial"/>
          <w:spacing w:val="-1"/>
          <w:sz w:val="23"/>
          <w:szCs w:val="23"/>
        </w:rPr>
        <w:t>u</w:t>
      </w:r>
      <w:r w:rsidRPr="00BC5AB1">
        <w:rPr>
          <w:rFonts w:ascii="Arial" w:eastAsia="Arial" w:hAnsi="Arial" w:cs="Arial"/>
          <w:spacing w:val="1"/>
          <w:sz w:val="23"/>
          <w:szCs w:val="23"/>
        </w:rPr>
        <w:t>d</w:t>
      </w:r>
      <w:r w:rsidRPr="00BC5AB1">
        <w:rPr>
          <w:rFonts w:ascii="Arial" w:eastAsia="Arial" w:hAnsi="Arial" w:cs="Arial"/>
          <w:sz w:val="23"/>
          <w:szCs w:val="23"/>
        </w:rPr>
        <w:t>e</w:t>
      </w:r>
      <w:r w:rsidRPr="00BC5AB1">
        <w:rPr>
          <w:rFonts w:ascii="Arial" w:eastAsia="Arial" w:hAnsi="Arial" w:cs="Arial"/>
          <w:spacing w:val="4"/>
          <w:sz w:val="23"/>
          <w:szCs w:val="23"/>
        </w:rPr>
        <w:t xml:space="preserve"> </w:t>
      </w:r>
      <w:r w:rsidRPr="00BC5AB1">
        <w:rPr>
          <w:rFonts w:ascii="Arial" w:eastAsia="Arial" w:hAnsi="Arial" w:cs="Arial"/>
          <w:sz w:val="23"/>
          <w:szCs w:val="23"/>
        </w:rPr>
        <w:t xml:space="preserve">i </w:t>
      </w:r>
      <w:r w:rsidRPr="00BC5AB1">
        <w:rPr>
          <w:rFonts w:ascii="Arial" w:eastAsia="Arial" w:hAnsi="Arial" w:cs="Arial"/>
          <w:spacing w:val="1"/>
          <w:sz w:val="23"/>
          <w:szCs w:val="23"/>
        </w:rPr>
        <w:t>p</w:t>
      </w:r>
      <w:r w:rsidRPr="00BC5AB1">
        <w:rPr>
          <w:rFonts w:ascii="Arial" w:eastAsia="Arial" w:hAnsi="Arial" w:cs="Arial"/>
          <w:sz w:val="23"/>
          <w:szCs w:val="23"/>
        </w:rPr>
        <w:t>re</w:t>
      </w:r>
      <w:r w:rsidRPr="00BC5AB1">
        <w:rPr>
          <w:rFonts w:ascii="Arial" w:eastAsia="Arial" w:hAnsi="Arial" w:cs="Arial"/>
          <w:spacing w:val="1"/>
          <w:sz w:val="23"/>
          <w:szCs w:val="23"/>
        </w:rPr>
        <w:t>d</w:t>
      </w:r>
      <w:r w:rsidRPr="00BC5AB1">
        <w:rPr>
          <w:rFonts w:ascii="Arial" w:eastAsia="Arial" w:hAnsi="Arial" w:cs="Arial"/>
          <w:sz w:val="23"/>
          <w:szCs w:val="23"/>
        </w:rPr>
        <w:t>lo</w:t>
      </w:r>
      <w:r w:rsidRPr="00BC5AB1">
        <w:rPr>
          <w:rFonts w:ascii="Arial" w:eastAsia="Arial" w:hAnsi="Arial" w:cs="Arial"/>
          <w:spacing w:val="-2"/>
          <w:sz w:val="23"/>
          <w:szCs w:val="23"/>
        </w:rPr>
        <w:t>ž</w:t>
      </w:r>
      <w:r w:rsidRPr="00BC5AB1">
        <w:rPr>
          <w:rFonts w:ascii="Arial" w:eastAsia="Arial" w:hAnsi="Arial" w:cs="Arial"/>
          <w:sz w:val="23"/>
          <w:szCs w:val="23"/>
        </w:rPr>
        <w:t>iti</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od</w:t>
      </w:r>
      <w:r w:rsidRPr="00BC5AB1">
        <w:rPr>
          <w:rFonts w:ascii="Arial" w:eastAsia="Arial" w:hAnsi="Arial" w:cs="Arial"/>
          <w:spacing w:val="-1"/>
          <w:sz w:val="23"/>
          <w:szCs w:val="23"/>
        </w:rPr>
        <w:t>g</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pacing w:val="1"/>
          <w:sz w:val="23"/>
          <w:szCs w:val="23"/>
        </w:rPr>
        <w:t>o</w:t>
      </w:r>
      <w:r w:rsidRPr="00BC5AB1">
        <w:rPr>
          <w:rFonts w:ascii="Arial" w:eastAsia="Arial" w:hAnsi="Arial" w:cs="Arial"/>
          <w:sz w:val="23"/>
          <w:szCs w:val="23"/>
        </w:rPr>
        <w:t>rn</w:t>
      </w:r>
      <w:r w:rsidRPr="00BC5AB1">
        <w:rPr>
          <w:rFonts w:ascii="Arial" w:eastAsia="Arial" w:hAnsi="Arial" w:cs="Arial"/>
          <w:spacing w:val="1"/>
          <w:sz w:val="23"/>
          <w:szCs w:val="23"/>
        </w:rPr>
        <w:t>o</w:t>
      </w:r>
      <w:r w:rsidRPr="00BC5AB1">
        <w:rPr>
          <w:rFonts w:ascii="Arial" w:eastAsia="Arial" w:hAnsi="Arial" w:cs="Arial"/>
          <w:sz w:val="23"/>
          <w:szCs w:val="23"/>
        </w:rPr>
        <w:t>j</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o</w:t>
      </w:r>
      <w:r w:rsidRPr="00BC5AB1">
        <w:rPr>
          <w:rFonts w:ascii="Arial" w:eastAsia="Arial" w:hAnsi="Arial" w:cs="Arial"/>
          <w:sz w:val="23"/>
          <w:szCs w:val="23"/>
        </w:rPr>
        <w:t>s</w:t>
      </w:r>
      <w:r w:rsidRPr="00BC5AB1">
        <w:rPr>
          <w:rFonts w:ascii="Arial" w:eastAsia="Arial" w:hAnsi="Arial" w:cs="Arial"/>
          <w:spacing w:val="1"/>
          <w:sz w:val="23"/>
          <w:szCs w:val="23"/>
        </w:rPr>
        <w:t>ob</w:t>
      </w:r>
      <w:r w:rsidRPr="00BC5AB1">
        <w:rPr>
          <w:rFonts w:ascii="Arial" w:eastAsia="Arial" w:hAnsi="Arial" w:cs="Arial"/>
          <w:sz w:val="23"/>
          <w:szCs w:val="23"/>
        </w:rPr>
        <w:t>i</w:t>
      </w:r>
      <w:r w:rsidRPr="00BC5AB1">
        <w:rPr>
          <w:rFonts w:ascii="Arial" w:eastAsia="Arial" w:hAnsi="Arial" w:cs="Arial"/>
          <w:spacing w:val="3"/>
          <w:sz w:val="23"/>
          <w:szCs w:val="23"/>
        </w:rPr>
        <w:t xml:space="preserve"> </w:t>
      </w:r>
      <w:r w:rsidRPr="00BC5AB1">
        <w:rPr>
          <w:rFonts w:ascii="Arial" w:eastAsia="Arial" w:hAnsi="Arial" w:cs="Arial"/>
          <w:sz w:val="23"/>
          <w:szCs w:val="23"/>
        </w:rPr>
        <w:t>Naruči</w:t>
      </w:r>
      <w:r w:rsidRPr="00BC5AB1">
        <w:rPr>
          <w:rFonts w:ascii="Arial" w:eastAsia="Arial" w:hAnsi="Arial" w:cs="Arial"/>
          <w:spacing w:val="-2"/>
          <w:sz w:val="23"/>
          <w:szCs w:val="23"/>
        </w:rPr>
        <w:t>t</w:t>
      </w:r>
      <w:r w:rsidRPr="00BC5AB1">
        <w:rPr>
          <w:rFonts w:ascii="Arial" w:eastAsia="Arial" w:hAnsi="Arial" w:cs="Arial"/>
          <w:spacing w:val="1"/>
          <w:sz w:val="23"/>
          <w:szCs w:val="23"/>
        </w:rPr>
        <w:t>e</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z w:val="23"/>
          <w:szCs w:val="23"/>
        </w:rPr>
        <w:t>a</w:t>
      </w:r>
      <w:r w:rsidRPr="00BC5AB1">
        <w:rPr>
          <w:rFonts w:ascii="Arial" w:eastAsia="Arial" w:hAnsi="Arial" w:cs="Arial"/>
          <w:spacing w:val="4"/>
          <w:sz w:val="23"/>
          <w:szCs w:val="23"/>
        </w:rPr>
        <w:t xml:space="preserve"> </w:t>
      </w:r>
      <w:r w:rsidRPr="00BC5AB1">
        <w:rPr>
          <w:rFonts w:ascii="Arial" w:eastAsia="Arial" w:hAnsi="Arial" w:cs="Arial"/>
          <w:spacing w:val="1"/>
          <w:sz w:val="23"/>
          <w:szCs w:val="23"/>
        </w:rPr>
        <w:t>d</w:t>
      </w:r>
      <w:r w:rsidRPr="00BC5AB1">
        <w:rPr>
          <w:rFonts w:ascii="Arial" w:eastAsia="Arial" w:hAnsi="Arial" w:cs="Arial"/>
          <w:spacing w:val="-1"/>
          <w:sz w:val="23"/>
          <w:szCs w:val="23"/>
        </w:rPr>
        <w:t>on</w:t>
      </w:r>
      <w:r w:rsidRPr="00BC5AB1">
        <w:rPr>
          <w:rFonts w:ascii="Arial" w:eastAsia="Arial" w:hAnsi="Arial" w:cs="Arial"/>
          <w:spacing w:val="1"/>
          <w:sz w:val="23"/>
          <w:szCs w:val="23"/>
        </w:rPr>
        <w:t>o</w:t>
      </w:r>
      <w:r w:rsidRPr="00BC5AB1">
        <w:rPr>
          <w:rFonts w:ascii="Arial" w:eastAsia="Arial" w:hAnsi="Arial" w:cs="Arial"/>
          <w:sz w:val="23"/>
          <w:szCs w:val="23"/>
        </w:rPr>
        <w:t>š</w:t>
      </w:r>
      <w:r w:rsidRPr="00BC5AB1">
        <w:rPr>
          <w:rFonts w:ascii="Arial" w:eastAsia="Arial" w:hAnsi="Arial" w:cs="Arial"/>
          <w:spacing w:val="1"/>
          <w:sz w:val="23"/>
          <w:szCs w:val="23"/>
        </w:rPr>
        <w:t>en</w:t>
      </w:r>
      <w:r w:rsidRPr="00BC5AB1">
        <w:rPr>
          <w:rFonts w:ascii="Arial" w:eastAsia="Arial" w:hAnsi="Arial" w:cs="Arial"/>
          <w:sz w:val="23"/>
          <w:szCs w:val="23"/>
        </w:rPr>
        <w:t>je</w:t>
      </w:r>
      <w:r w:rsidRPr="00BC5AB1">
        <w:rPr>
          <w:rFonts w:ascii="Arial" w:eastAsia="Arial" w:hAnsi="Arial" w:cs="Arial"/>
          <w:spacing w:val="1"/>
          <w:sz w:val="23"/>
          <w:szCs w:val="23"/>
        </w:rPr>
        <w:t xml:space="preserve"> </w:t>
      </w:r>
      <w:r w:rsidRPr="00BC5AB1">
        <w:rPr>
          <w:rFonts w:ascii="Arial" w:eastAsia="Arial" w:hAnsi="Arial" w:cs="Arial"/>
          <w:sz w:val="23"/>
          <w:szCs w:val="23"/>
        </w:rPr>
        <w:t>O</w:t>
      </w:r>
      <w:r w:rsidRPr="00BC5AB1">
        <w:rPr>
          <w:rFonts w:ascii="Arial" w:eastAsia="Arial" w:hAnsi="Arial" w:cs="Arial"/>
          <w:spacing w:val="1"/>
          <w:sz w:val="23"/>
          <w:szCs w:val="23"/>
        </w:rPr>
        <w:t>d</w:t>
      </w:r>
      <w:r w:rsidRPr="00BC5AB1">
        <w:rPr>
          <w:rFonts w:ascii="Arial" w:eastAsia="Arial" w:hAnsi="Arial" w:cs="Arial"/>
          <w:sz w:val="23"/>
          <w:szCs w:val="23"/>
        </w:rPr>
        <w:t>lu</w:t>
      </w:r>
      <w:r w:rsidRPr="00BC5AB1">
        <w:rPr>
          <w:rFonts w:ascii="Arial" w:eastAsia="Arial" w:hAnsi="Arial" w:cs="Arial"/>
          <w:spacing w:val="-2"/>
          <w:sz w:val="23"/>
          <w:szCs w:val="23"/>
        </w:rPr>
        <w:t>k</w:t>
      </w:r>
      <w:r w:rsidRPr="00BC5AB1">
        <w:rPr>
          <w:rFonts w:ascii="Arial" w:eastAsia="Arial" w:hAnsi="Arial" w:cs="Arial"/>
          <w:sz w:val="23"/>
          <w:szCs w:val="23"/>
        </w:rPr>
        <w:t>e</w:t>
      </w:r>
      <w:r w:rsidRPr="00BC5AB1">
        <w:rPr>
          <w:rFonts w:ascii="Arial" w:eastAsia="Arial" w:hAnsi="Arial" w:cs="Arial"/>
          <w:spacing w:val="4"/>
          <w:sz w:val="23"/>
          <w:szCs w:val="23"/>
        </w:rPr>
        <w:t xml:space="preserve"> </w:t>
      </w:r>
      <w:r w:rsidRPr="00BC5AB1">
        <w:rPr>
          <w:rFonts w:ascii="Arial" w:eastAsia="Arial" w:hAnsi="Arial" w:cs="Arial"/>
          <w:sz w:val="23"/>
          <w:szCs w:val="23"/>
        </w:rPr>
        <w:t xml:space="preserve">o </w:t>
      </w:r>
      <w:r w:rsidRPr="00BC5AB1">
        <w:rPr>
          <w:rFonts w:ascii="Arial" w:eastAsia="Arial" w:hAnsi="Arial" w:cs="Arial"/>
          <w:spacing w:val="1"/>
          <w:sz w:val="23"/>
          <w:szCs w:val="23"/>
        </w:rPr>
        <w:t>od</w:t>
      </w:r>
      <w:r w:rsidRPr="00BC5AB1">
        <w:rPr>
          <w:rFonts w:ascii="Arial" w:eastAsia="Arial" w:hAnsi="Arial" w:cs="Arial"/>
          <w:spacing w:val="-1"/>
          <w:sz w:val="23"/>
          <w:szCs w:val="23"/>
        </w:rPr>
        <w:t>a</w:t>
      </w:r>
      <w:r w:rsidRPr="00BC5AB1">
        <w:rPr>
          <w:rFonts w:ascii="Arial" w:eastAsia="Arial" w:hAnsi="Arial" w:cs="Arial"/>
          <w:spacing w:val="1"/>
          <w:sz w:val="23"/>
          <w:szCs w:val="23"/>
        </w:rPr>
        <w:t>b</w:t>
      </w:r>
      <w:r w:rsidRPr="00BC5AB1">
        <w:rPr>
          <w:rFonts w:ascii="Arial" w:eastAsia="Arial" w:hAnsi="Arial" w:cs="Arial"/>
          <w:sz w:val="23"/>
          <w:szCs w:val="23"/>
        </w:rPr>
        <w:t>i</w:t>
      </w:r>
      <w:r w:rsidRPr="00BC5AB1">
        <w:rPr>
          <w:rFonts w:ascii="Arial" w:eastAsia="Arial" w:hAnsi="Arial" w:cs="Arial"/>
          <w:spacing w:val="-1"/>
          <w:sz w:val="23"/>
          <w:szCs w:val="23"/>
        </w:rPr>
        <w:t>r</w:t>
      </w:r>
      <w:r w:rsidRPr="00BC5AB1">
        <w:rPr>
          <w:rFonts w:ascii="Arial" w:eastAsia="Arial" w:hAnsi="Arial" w:cs="Arial"/>
          <w:spacing w:val="1"/>
          <w:sz w:val="23"/>
          <w:szCs w:val="23"/>
        </w:rPr>
        <w:t>u</w:t>
      </w:r>
      <w:r w:rsidRPr="00BC5AB1">
        <w:rPr>
          <w:rFonts w:ascii="Arial" w:eastAsia="Arial" w:hAnsi="Arial" w:cs="Arial"/>
          <w:sz w:val="23"/>
          <w:szCs w:val="23"/>
        </w:rPr>
        <w:t>.</w:t>
      </w:r>
    </w:p>
    <w:p w:rsidR="004A148F" w:rsidRPr="00BC5AB1" w:rsidRDefault="00042926" w:rsidP="0002642F">
      <w:pPr>
        <w:tabs>
          <w:tab w:val="left" w:pos="4506"/>
        </w:tabs>
        <w:spacing w:before="60"/>
        <w:ind w:left="284" w:right="219"/>
        <w:jc w:val="both"/>
        <w:rPr>
          <w:rFonts w:ascii="Arial" w:eastAsia="Arial" w:hAnsi="Arial" w:cs="Arial"/>
          <w:sz w:val="23"/>
          <w:szCs w:val="23"/>
        </w:rPr>
      </w:pPr>
      <w:r w:rsidRPr="00BC5AB1">
        <w:rPr>
          <w:rFonts w:ascii="Arial" w:eastAsia="Arial" w:hAnsi="Arial" w:cs="Arial"/>
          <w:b/>
          <w:sz w:val="23"/>
          <w:szCs w:val="23"/>
        </w:rPr>
        <w:t>Kr</w:t>
      </w:r>
      <w:r w:rsidRPr="00BC5AB1">
        <w:rPr>
          <w:rFonts w:ascii="Arial" w:eastAsia="Arial" w:hAnsi="Arial" w:cs="Arial"/>
          <w:b/>
          <w:spacing w:val="-1"/>
          <w:sz w:val="23"/>
          <w:szCs w:val="23"/>
        </w:rPr>
        <w:t>i</w:t>
      </w:r>
      <w:r w:rsidRPr="00BC5AB1">
        <w:rPr>
          <w:rFonts w:ascii="Arial" w:eastAsia="Arial" w:hAnsi="Arial" w:cs="Arial"/>
          <w:b/>
          <w:sz w:val="23"/>
          <w:szCs w:val="23"/>
        </w:rPr>
        <w:t>t</w:t>
      </w:r>
      <w:r w:rsidRPr="00BC5AB1">
        <w:rPr>
          <w:rFonts w:ascii="Arial" w:eastAsia="Arial" w:hAnsi="Arial" w:cs="Arial"/>
          <w:b/>
          <w:spacing w:val="1"/>
          <w:sz w:val="23"/>
          <w:szCs w:val="23"/>
        </w:rPr>
        <w:t>e</w:t>
      </w:r>
      <w:r w:rsidRPr="00BC5AB1">
        <w:rPr>
          <w:rFonts w:ascii="Arial" w:eastAsia="Arial" w:hAnsi="Arial" w:cs="Arial"/>
          <w:b/>
          <w:sz w:val="23"/>
          <w:szCs w:val="23"/>
        </w:rPr>
        <w:t>r</w:t>
      </w:r>
      <w:r w:rsidRPr="00BC5AB1">
        <w:rPr>
          <w:rFonts w:ascii="Arial" w:eastAsia="Arial" w:hAnsi="Arial" w:cs="Arial"/>
          <w:b/>
          <w:spacing w:val="-1"/>
          <w:sz w:val="23"/>
          <w:szCs w:val="23"/>
        </w:rPr>
        <w:t>i</w:t>
      </w:r>
      <w:r w:rsidRPr="00BC5AB1">
        <w:rPr>
          <w:rFonts w:ascii="Arial" w:eastAsia="Arial" w:hAnsi="Arial" w:cs="Arial"/>
          <w:b/>
          <w:sz w:val="23"/>
          <w:szCs w:val="23"/>
        </w:rPr>
        <w:t xml:space="preserve">j </w:t>
      </w:r>
      <w:r w:rsidRPr="00BC5AB1">
        <w:rPr>
          <w:rFonts w:ascii="Arial" w:eastAsia="Arial" w:hAnsi="Arial" w:cs="Arial"/>
          <w:b/>
          <w:spacing w:val="1"/>
          <w:sz w:val="23"/>
          <w:szCs w:val="23"/>
        </w:rPr>
        <w:t>odab</w:t>
      </w:r>
      <w:r w:rsidRPr="00BC5AB1">
        <w:rPr>
          <w:rFonts w:ascii="Arial" w:eastAsia="Arial" w:hAnsi="Arial" w:cs="Arial"/>
          <w:b/>
          <w:sz w:val="23"/>
          <w:szCs w:val="23"/>
        </w:rPr>
        <w:t>i</w:t>
      </w:r>
      <w:r w:rsidRPr="00BC5AB1">
        <w:rPr>
          <w:rFonts w:ascii="Arial" w:eastAsia="Arial" w:hAnsi="Arial" w:cs="Arial"/>
          <w:b/>
          <w:spacing w:val="-1"/>
          <w:sz w:val="23"/>
          <w:szCs w:val="23"/>
        </w:rPr>
        <w:t>r</w:t>
      </w:r>
      <w:r w:rsidRPr="00BC5AB1">
        <w:rPr>
          <w:rFonts w:ascii="Arial" w:eastAsia="Arial" w:hAnsi="Arial" w:cs="Arial"/>
          <w:b/>
          <w:sz w:val="23"/>
          <w:szCs w:val="23"/>
        </w:rPr>
        <w:t>a</w:t>
      </w:r>
      <w:r w:rsidRPr="00BC5AB1">
        <w:rPr>
          <w:rFonts w:ascii="Arial" w:eastAsia="Arial" w:hAnsi="Arial" w:cs="Arial"/>
          <w:b/>
          <w:spacing w:val="1"/>
          <w:sz w:val="23"/>
          <w:szCs w:val="23"/>
        </w:rPr>
        <w:t xml:space="preserve"> </w:t>
      </w:r>
      <w:r w:rsidRPr="00BC5AB1">
        <w:rPr>
          <w:rFonts w:ascii="Arial" w:eastAsia="Arial" w:hAnsi="Arial" w:cs="Arial"/>
          <w:b/>
          <w:spacing w:val="-2"/>
          <w:sz w:val="23"/>
          <w:szCs w:val="23"/>
        </w:rPr>
        <w:t>j</w:t>
      </w:r>
      <w:r w:rsidRPr="00BC5AB1">
        <w:rPr>
          <w:rFonts w:ascii="Arial" w:eastAsia="Arial" w:hAnsi="Arial" w:cs="Arial"/>
          <w:b/>
          <w:sz w:val="23"/>
          <w:szCs w:val="23"/>
        </w:rPr>
        <w:t>e</w:t>
      </w:r>
      <w:r w:rsidRPr="00BC5AB1">
        <w:rPr>
          <w:rFonts w:ascii="Arial" w:eastAsia="Arial" w:hAnsi="Arial" w:cs="Arial"/>
          <w:b/>
          <w:spacing w:val="1"/>
          <w:sz w:val="23"/>
          <w:szCs w:val="23"/>
        </w:rPr>
        <w:t xml:space="preserve"> </w:t>
      </w:r>
      <w:r w:rsidR="00AF71A5" w:rsidRPr="00BC5AB1">
        <w:rPr>
          <w:rFonts w:ascii="Arial" w:eastAsia="Arial" w:hAnsi="Arial" w:cs="Arial"/>
          <w:b/>
          <w:spacing w:val="-1"/>
          <w:sz w:val="23"/>
          <w:szCs w:val="23"/>
        </w:rPr>
        <w:t>ekonomski najpovoljnija ponuda</w:t>
      </w:r>
      <w:r w:rsidRPr="00BC5AB1">
        <w:rPr>
          <w:rFonts w:ascii="Arial" w:eastAsia="Arial" w:hAnsi="Arial" w:cs="Arial"/>
          <w:sz w:val="23"/>
          <w:szCs w:val="23"/>
        </w:rPr>
        <w:t>.</w:t>
      </w:r>
      <w:r w:rsidR="004A148F" w:rsidRPr="00BC5AB1">
        <w:rPr>
          <w:rFonts w:ascii="Arial" w:eastAsia="Arial" w:hAnsi="Arial" w:cs="Arial"/>
          <w:sz w:val="23"/>
          <w:szCs w:val="23"/>
        </w:rPr>
        <w:t xml:space="preserve"> </w:t>
      </w:r>
    </w:p>
    <w:p w:rsidR="00AD6FA3" w:rsidRPr="00BC5AB1" w:rsidRDefault="00980BDF" w:rsidP="0002642F">
      <w:pPr>
        <w:tabs>
          <w:tab w:val="left" w:pos="4506"/>
        </w:tabs>
        <w:spacing w:before="60"/>
        <w:ind w:left="284" w:right="219"/>
        <w:jc w:val="both"/>
        <w:rPr>
          <w:rFonts w:ascii="Arial" w:eastAsia="Arial" w:hAnsi="Arial" w:cs="Arial"/>
          <w:b/>
          <w:sz w:val="23"/>
          <w:szCs w:val="23"/>
        </w:rPr>
      </w:pPr>
      <w:r w:rsidRPr="00BC5AB1">
        <w:rPr>
          <w:rFonts w:ascii="Arial" w:eastAsia="Arial" w:hAnsi="Arial" w:cs="Arial"/>
          <w:b/>
          <w:sz w:val="23"/>
          <w:szCs w:val="23"/>
        </w:rPr>
        <w:t>N</w:t>
      </w:r>
      <w:r w:rsidR="004A148F" w:rsidRPr="00BC5AB1">
        <w:rPr>
          <w:rFonts w:ascii="Arial" w:eastAsia="Arial" w:hAnsi="Arial" w:cs="Arial"/>
          <w:b/>
          <w:sz w:val="23"/>
          <w:szCs w:val="23"/>
        </w:rPr>
        <w:t>ačin određivanja ekonomski najpovoljn</w:t>
      </w:r>
      <w:r w:rsidRPr="00BC5AB1">
        <w:rPr>
          <w:rFonts w:ascii="Arial" w:eastAsia="Arial" w:hAnsi="Arial" w:cs="Arial"/>
          <w:b/>
          <w:sz w:val="23"/>
          <w:szCs w:val="23"/>
        </w:rPr>
        <w:t>ije ponude</w:t>
      </w:r>
      <w:r w:rsidR="004A148F" w:rsidRPr="00BC5AB1">
        <w:rPr>
          <w:rFonts w:ascii="Arial" w:eastAsia="Arial" w:hAnsi="Arial" w:cs="Arial"/>
          <w:b/>
          <w:sz w:val="23"/>
          <w:szCs w:val="23"/>
        </w:rPr>
        <w:t xml:space="preserve"> je 100% cijena.</w:t>
      </w:r>
    </w:p>
    <w:p w:rsidR="000C4552" w:rsidRPr="00BC5AB1" w:rsidRDefault="000C4552" w:rsidP="0002642F">
      <w:pPr>
        <w:spacing w:before="57"/>
        <w:ind w:left="284" w:right="219"/>
        <w:jc w:val="both"/>
        <w:rPr>
          <w:rFonts w:ascii="Arial" w:eastAsia="Arial" w:hAnsi="Arial" w:cs="Arial"/>
          <w:sz w:val="23"/>
          <w:szCs w:val="23"/>
        </w:rPr>
      </w:pPr>
    </w:p>
    <w:p w:rsidR="00AD6FA3" w:rsidRPr="00BC5AB1" w:rsidRDefault="00042926" w:rsidP="0002642F">
      <w:pPr>
        <w:spacing w:before="57"/>
        <w:ind w:left="284" w:right="219"/>
        <w:jc w:val="both"/>
        <w:rPr>
          <w:rFonts w:ascii="Arial" w:eastAsia="Arial" w:hAnsi="Arial" w:cs="Arial"/>
          <w:sz w:val="23"/>
          <w:szCs w:val="23"/>
        </w:rPr>
      </w:pPr>
      <w:r w:rsidRPr="00BC5AB1">
        <w:rPr>
          <w:rFonts w:ascii="Arial" w:eastAsia="Arial" w:hAnsi="Arial" w:cs="Arial"/>
          <w:sz w:val="23"/>
          <w:szCs w:val="23"/>
        </w:rPr>
        <w:t>P</w:t>
      </w:r>
      <w:r w:rsidRPr="00BC5AB1">
        <w:rPr>
          <w:rFonts w:ascii="Arial" w:eastAsia="Arial" w:hAnsi="Arial" w:cs="Arial"/>
          <w:spacing w:val="1"/>
          <w:sz w:val="23"/>
          <w:szCs w:val="23"/>
        </w:rPr>
        <w:t>on</w:t>
      </w:r>
      <w:r w:rsidRPr="00BC5AB1">
        <w:rPr>
          <w:rFonts w:ascii="Arial" w:eastAsia="Arial" w:hAnsi="Arial" w:cs="Arial"/>
          <w:spacing w:val="-1"/>
          <w:sz w:val="23"/>
          <w:szCs w:val="23"/>
        </w:rPr>
        <w:t>u</w:t>
      </w:r>
      <w:r w:rsidRPr="00BC5AB1">
        <w:rPr>
          <w:rFonts w:ascii="Arial" w:eastAsia="Arial" w:hAnsi="Arial" w:cs="Arial"/>
          <w:spacing w:val="1"/>
          <w:sz w:val="23"/>
          <w:szCs w:val="23"/>
        </w:rPr>
        <w:t>d</w:t>
      </w:r>
      <w:r w:rsidRPr="00BC5AB1">
        <w:rPr>
          <w:rFonts w:ascii="Arial" w:eastAsia="Arial" w:hAnsi="Arial" w:cs="Arial"/>
          <w:sz w:val="23"/>
          <w:szCs w:val="23"/>
        </w:rPr>
        <w:t xml:space="preserve">e </w:t>
      </w:r>
      <w:r w:rsidRPr="00BC5AB1">
        <w:rPr>
          <w:rFonts w:ascii="Arial" w:eastAsia="Arial" w:hAnsi="Arial" w:cs="Arial"/>
          <w:spacing w:val="1"/>
          <w:sz w:val="23"/>
          <w:szCs w:val="23"/>
        </w:rPr>
        <w:t>do</w:t>
      </w:r>
      <w:r w:rsidRPr="00BC5AB1">
        <w:rPr>
          <w:rFonts w:ascii="Arial" w:eastAsia="Arial" w:hAnsi="Arial" w:cs="Arial"/>
          <w:sz w:val="23"/>
          <w:szCs w:val="23"/>
        </w:rPr>
        <w:t>s</w:t>
      </w:r>
      <w:r w:rsidRPr="00BC5AB1">
        <w:rPr>
          <w:rFonts w:ascii="Arial" w:eastAsia="Arial" w:hAnsi="Arial" w:cs="Arial"/>
          <w:spacing w:val="-2"/>
          <w:sz w:val="23"/>
          <w:szCs w:val="23"/>
        </w:rPr>
        <w:t>t</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pacing w:val="1"/>
          <w:sz w:val="23"/>
          <w:szCs w:val="23"/>
        </w:rPr>
        <w:t>en</w:t>
      </w:r>
      <w:r w:rsidRPr="00BC5AB1">
        <w:rPr>
          <w:rFonts w:ascii="Arial" w:eastAsia="Arial" w:hAnsi="Arial" w:cs="Arial"/>
          <w:sz w:val="23"/>
          <w:szCs w:val="23"/>
        </w:rPr>
        <w:t>e</w:t>
      </w:r>
      <w:r w:rsidRPr="00BC5AB1">
        <w:rPr>
          <w:rFonts w:ascii="Arial" w:eastAsia="Arial" w:hAnsi="Arial" w:cs="Arial"/>
          <w:spacing w:val="2"/>
          <w:sz w:val="23"/>
          <w:szCs w:val="23"/>
        </w:rPr>
        <w:t xml:space="preserve"> </w:t>
      </w:r>
      <w:proofErr w:type="gramStart"/>
      <w:r w:rsidRPr="00BC5AB1">
        <w:rPr>
          <w:rFonts w:ascii="Arial" w:eastAsia="Arial" w:hAnsi="Arial" w:cs="Arial"/>
          <w:spacing w:val="1"/>
          <w:sz w:val="23"/>
          <w:szCs w:val="23"/>
        </w:rPr>
        <w:t>n</w:t>
      </w:r>
      <w:r w:rsidRPr="00BC5AB1">
        <w:rPr>
          <w:rFonts w:ascii="Arial" w:eastAsia="Arial" w:hAnsi="Arial" w:cs="Arial"/>
          <w:sz w:val="23"/>
          <w:szCs w:val="23"/>
        </w:rPr>
        <w:t>a</w:t>
      </w:r>
      <w:proofErr w:type="gramEnd"/>
      <w:r w:rsidRPr="00BC5AB1">
        <w:rPr>
          <w:rFonts w:ascii="Arial" w:eastAsia="Arial" w:hAnsi="Arial" w:cs="Arial"/>
          <w:sz w:val="23"/>
          <w:szCs w:val="23"/>
        </w:rPr>
        <w:t xml:space="preserve"> t</w:t>
      </w:r>
      <w:r w:rsidRPr="00BC5AB1">
        <w:rPr>
          <w:rFonts w:ascii="Arial" w:eastAsia="Arial" w:hAnsi="Arial" w:cs="Arial"/>
          <w:spacing w:val="1"/>
          <w:sz w:val="23"/>
          <w:szCs w:val="23"/>
        </w:rPr>
        <w:t>e</w:t>
      </w:r>
      <w:r w:rsidRPr="00BC5AB1">
        <w:rPr>
          <w:rFonts w:ascii="Arial" w:eastAsia="Arial" w:hAnsi="Arial" w:cs="Arial"/>
          <w:spacing w:val="-1"/>
          <w:sz w:val="23"/>
          <w:szCs w:val="23"/>
        </w:rPr>
        <w:t>m</w:t>
      </w:r>
      <w:r w:rsidRPr="00BC5AB1">
        <w:rPr>
          <w:rFonts w:ascii="Arial" w:eastAsia="Arial" w:hAnsi="Arial" w:cs="Arial"/>
          <w:spacing w:val="1"/>
          <w:sz w:val="23"/>
          <w:szCs w:val="23"/>
        </w:rPr>
        <w:t>e</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z w:val="23"/>
          <w:szCs w:val="23"/>
        </w:rPr>
        <w:t>u</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o</w:t>
      </w:r>
      <w:r w:rsidRPr="00BC5AB1">
        <w:rPr>
          <w:rFonts w:ascii="Arial" w:eastAsia="Arial" w:hAnsi="Arial" w:cs="Arial"/>
          <w:spacing w:val="1"/>
          <w:sz w:val="23"/>
          <w:szCs w:val="23"/>
        </w:rPr>
        <w:t>b</w:t>
      </w:r>
      <w:r w:rsidRPr="00BC5AB1">
        <w:rPr>
          <w:rFonts w:ascii="Arial" w:eastAsia="Arial" w:hAnsi="Arial" w:cs="Arial"/>
          <w:sz w:val="23"/>
          <w:szCs w:val="23"/>
        </w:rPr>
        <w:t>ja</w:t>
      </w:r>
      <w:r w:rsidRPr="00BC5AB1">
        <w:rPr>
          <w:rFonts w:ascii="Arial" w:eastAsia="Arial" w:hAnsi="Arial" w:cs="Arial"/>
          <w:spacing w:val="-2"/>
          <w:sz w:val="23"/>
          <w:szCs w:val="23"/>
        </w:rPr>
        <w:t>v</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pacing w:val="1"/>
          <w:sz w:val="23"/>
          <w:szCs w:val="23"/>
        </w:rPr>
        <w:t>eno</w:t>
      </w:r>
      <w:r w:rsidRPr="00BC5AB1">
        <w:rPr>
          <w:rFonts w:ascii="Arial" w:eastAsia="Arial" w:hAnsi="Arial" w:cs="Arial"/>
          <w:sz w:val="23"/>
          <w:szCs w:val="23"/>
        </w:rPr>
        <w:t>g</w:t>
      </w:r>
      <w:r w:rsidRPr="00BC5AB1">
        <w:rPr>
          <w:rFonts w:ascii="Arial" w:eastAsia="Arial" w:hAnsi="Arial" w:cs="Arial"/>
          <w:spacing w:val="6"/>
          <w:sz w:val="23"/>
          <w:szCs w:val="23"/>
        </w:rPr>
        <w:t xml:space="preserve"> </w:t>
      </w:r>
      <w:r w:rsidRPr="00BC5AB1">
        <w:rPr>
          <w:rFonts w:ascii="Arial" w:eastAsia="Arial" w:hAnsi="Arial" w:cs="Arial"/>
          <w:sz w:val="23"/>
          <w:szCs w:val="23"/>
        </w:rPr>
        <w:t>P</w:t>
      </w:r>
      <w:r w:rsidRPr="00BC5AB1">
        <w:rPr>
          <w:rFonts w:ascii="Arial" w:eastAsia="Arial" w:hAnsi="Arial" w:cs="Arial"/>
          <w:spacing w:val="1"/>
          <w:sz w:val="23"/>
          <w:szCs w:val="23"/>
        </w:rPr>
        <w:t>o</w:t>
      </w:r>
      <w:r w:rsidRPr="00BC5AB1">
        <w:rPr>
          <w:rFonts w:ascii="Arial" w:eastAsia="Arial" w:hAnsi="Arial" w:cs="Arial"/>
          <w:spacing w:val="-2"/>
          <w:sz w:val="23"/>
          <w:szCs w:val="23"/>
        </w:rPr>
        <w:t>z</w:t>
      </w:r>
      <w:r w:rsidRPr="00BC5AB1">
        <w:rPr>
          <w:rFonts w:ascii="Arial" w:eastAsia="Arial" w:hAnsi="Arial" w:cs="Arial"/>
          <w:spacing w:val="2"/>
          <w:sz w:val="23"/>
          <w:szCs w:val="23"/>
        </w:rPr>
        <w:t>i</w:t>
      </w:r>
      <w:r w:rsidRPr="00BC5AB1">
        <w:rPr>
          <w:rFonts w:ascii="Arial" w:eastAsia="Arial" w:hAnsi="Arial" w:cs="Arial"/>
          <w:spacing w:val="-2"/>
          <w:sz w:val="23"/>
          <w:szCs w:val="23"/>
        </w:rPr>
        <w:t>v</w:t>
      </w:r>
      <w:r w:rsidRPr="00BC5AB1">
        <w:rPr>
          <w:rFonts w:ascii="Arial" w:eastAsia="Arial" w:hAnsi="Arial" w:cs="Arial"/>
          <w:sz w:val="23"/>
          <w:szCs w:val="23"/>
        </w:rPr>
        <w:t>a</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n</w:t>
      </w:r>
      <w:r w:rsidRPr="00BC5AB1">
        <w:rPr>
          <w:rFonts w:ascii="Arial" w:eastAsia="Arial" w:hAnsi="Arial" w:cs="Arial"/>
          <w:sz w:val="23"/>
          <w:szCs w:val="23"/>
        </w:rPr>
        <w:t>a</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do</w:t>
      </w:r>
      <w:r w:rsidRPr="00BC5AB1">
        <w:rPr>
          <w:rFonts w:ascii="Arial" w:eastAsia="Arial" w:hAnsi="Arial" w:cs="Arial"/>
          <w:spacing w:val="-2"/>
          <w:sz w:val="23"/>
          <w:szCs w:val="23"/>
        </w:rPr>
        <w:t>s</w:t>
      </w:r>
      <w:r w:rsidRPr="00BC5AB1">
        <w:rPr>
          <w:rFonts w:ascii="Arial" w:eastAsia="Arial" w:hAnsi="Arial" w:cs="Arial"/>
          <w:sz w:val="23"/>
          <w:szCs w:val="23"/>
        </w:rPr>
        <w:t>t</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u</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w:t>
      </w:r>
      <w:r w:rsidRPr="00BC5AB1">
        <w:rPr>
          <w:rFonts w:ascii="Arial" w:eastAsia="Arial" w:hAnsi="Arial" w:cs="Arial"/>
          <w:spacing w:val="1"/>
          <w:sz w:val="23"/>
          <w:szCs w:val="23"/>
        </w:rPr>
        <w:t>n</w:t>
      </w:r>
      <w:r w:rsidRPr="00BC5AB1">
        <w:rPr>
          <w:rFonts w:ascii="Arial" w:eastAsia="Arial" w:hAnsi="Arial" w:cs="Arial"/>
          <w:spacing w:val="-1"/>
          <w:sz w:val="23"/>
          <w:szCs w:val="23"/>
        </w:rPr>
        <w:t>u</w:t>
      </w:r>
      <w:r w:rsidRPr="00BC5AB1">
        <w:rPr>
          <w:rFonts w:ascii="Arial" w:eastAsia="Arial" w:hAnsi="Arial" w:cs="Arial"/>
          <w:spacing w:val="1"/>
          <w:sz w:val="23"/>
          <w:szCs w:val="23"/>
        </w:rPr>
        <w:t>d</w:t>
      </w:r>
      <w:r w:rsidRPr="00BC5AB1">
        <w:rPr>
          <w:rFonts w:ascii="Arial" w:eastAsia="Arial" w:hAnsi="Arial" w:cs="Arial"/>
          <w:sz w:val="23"/>
          <w:szCs w:val="23"/>
        </w:rPr>
        <w:t>a</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n</w:t>
      </w:r>
      <w:r w:rsidRPr="00BC5AB1">
        <w:rPr>
          <w:rFonts w:ascii="Arial" w:eastAsia="Arial" w:hAnsi="Arial" w:cs="Arial"/>
          <w:sz w:val="23"/>
          <w:szCs w:val="23"/>
        </w:rPr>
        <w:t>a</w:t>
      </w:r>
      <w:r w:rsidRPr="00BC5AB1">
        <w:rPr>
          <w:rFonts w:ascii="Arial" w:eastAsia="Arial" w:hAnsi="Arial" w:cs="Arial"/>
          <w:spacing w:val="2"/>
          <w:sz w:val="23"/>
          <w:szCs w:val="23"/>
        </w:rPr>
        <w:t xml:space="preserve"> </w:t>
      </w:r>
      <w:r w:rsidRPr="00BC5AB1">
        <w:rPr>
          <w:rFonts w:ascii="Arial" w:eastAsia="Arial" w:hAnsi="Arial" w:cs="Arial"/>
          <w:sz w:val="23"/>
          <w:szCs w:val="23"/>
        </w:rPr>
        <w:t>in</w:t>
      </w:r>
      <w:r w:rsidRPr="00BC5AB1">
        <w:rPr>
          <w:rFonts w:ascii="Arial" w:eastAsia="Arial" w:hAnsi="Arial" w:cs="Arial"/>
          <w:spacing w:val="-1"/>
          <w:sz w:val="23"/>
          <w:szCs w:val="23"/>
        </w:rPr>
        <w:t>t</w:t>
      </w:r>
      <w:r w:rsidRPr="00BC5AB1">
        <w:rPr>
          <w:rFonts w:ascii="Arial" w:eastAsia="Arial" w:hAnsi="Arial" w:cs="Arial"/>
          <w:spacing w:val="1"/>
          <w:sz w:val="23"/>
          <w:szCs w:val="23"/>
        </w:rPr>
        <w:t>e</w:t>
      </w:r>
      <w:r w:rsidRPr="00BC5AB1">
        <w:rPr>
          <w:rFonts w:ascii="Arial" w:eastAsia="Arial" w:hAnsi="Arial" w:cs="Arial"/>
          <w:sz w:val="23"/>
          <w:szCs w:val="23"/>
        </w:rPr>
        <w:t>rn</w:t>
      </w:r>
      <w:r w:rsidRPr="00BC5AB1">
        <w:rPr>
          <w:rFonts w:ascii="Arial" w:eastAsia="Arial" w:hAnsi="Arial" w:cs="Arial"/>
          <w:spacing w:val="1"/>
          <w:sz w:val="23"/>
          <w:szCs w:val="23"/>
        </w:rPr>
        <w:t>e</w:t>
      </w:r>
      <w:r w:rsidRPr="00BC5AB1">
        <w:rPr>
          <w:rFonts w:ascii="Arial" w:eastAsia="Arial" w:hAnsi="Arial" w:cs="Arial"/>
          <w:sz w:val="23"/>
          <w:szCs w:val="23"/>
        </w:rPr>
        <w:t>tsk</w:t>
      </w:r>
      <w:r w:rsidRPr="00BC5AB1">
        <w:rPr>
          <w:rFonts w:ascii="Arial" w:eastAsia="Arial" w:hAnsi="Arial" w:cs="Arial"/>
          <w:spacing w:val="-2"/>
          <w:sz w:val="23"/>
          <w:szCs w:val="23"/>
        </w:rPr>
        <w:t>i</w:t>
      </w:r>
      <w:r w:rsidRPr="00BC5AB1">
        <w:rPr>
          <w:rFonts w:ascii="Arial" w:eastAsia="Arial" w:hAnsi="Arial" w:cs="Arial"/>
          <w:sz w:val="23"/>
          <w:szCs w:val="23"/>
        </w:rPr>
        <w:t>m stra</w:t>
      </w:r>
      <w:r w:rsidRPr="00BC5AB1">
        <w:rPr>
          <w:rFonts w:ascii="Arial" w:eastAsia="Arial" w:hAnsi="Arial" w:cs="Arial"/>
          <w:spacing w:val="1"/>
          <w:sz w:val="23"/>
          <w:szCs w:val="23"/>
        </w:rPr>
        <w:t>n</w:t>
      </w:r>
      <w:r w:rsidRPr="00BC5AB1">
        <w:rPr>
          <w:rFonts w:ascii="Arial" w:eastAsia="Arial" w:hAnsi="Arial" w:cs="Arial"/>
          <w:sz w:val="23"/>
          <w:szCs w:val="23"/>
        </w:rPr>
        <w:t>ic</w:t>
      </w:r>
      <w:r w:rsidRPr="00BC5AB1">
        <w:rPr>
          <w:rFonts w:ascii="Arial" w:eastAsia="Arial" w:hAnsi="Arial" w:cs="Arial"/>
          <w:spacing w:val="-2"/>
          <w:sz w:val="23"/>
          <w:szCs w:val="23"/>
        </w:rPr>
        <w:t>a</w:t>
      </w:r>
      <w:r w:rsidRPr="00BC5AB1">
        <w:rPr>
          <w:rFonts w:ascii="Arial" w:eastAsia="Arial" w:hAnsi="Arial" w:cs="Arial"/>
          <w:spacing w:val="1"/>
          <w:sz w:val="23"/>
          <w:szCs w:val="23"/>
        </w:rPr>
        <w:t>ma</w:t>
      </w:r>
      <w:r w:rsidRPr="00BC5AB1">
        <w:rPr>
          <w:rFonts w:ascii="Arial" w:eastAsia="Arial" w:hAnsi="Arial" w:cs="Arial"/>
          <w:sz w:val="23"/>
          <w:szCs w:val="23"/>
        </w:rPr>
        <w:t xml:space="preserve">, </w:t>
      </w:r>
      <w:r w:rsidRPr="00BC5AB1">
        <w:rPr>
          <w:rFonts w:ascii="Arial" w:eastAsia="Arial" w:hAnsi="Arial" w:cs="Arial"/>
          <w:spacing w:val="1"/>
          <w:sz w:val="23"/>
          <w:szCs w:val="23"/>
        </w:rPr>
        <w:t>u</w:t>
      </w:r>
      <w:r w:rsidRPr="00BC5AB1">
        <w:rPr>
          <w:rFonts w:ascii="Arial" w:eastAsia="Arial" w:hAnsi="Arial" w:cs="Arial"/>
          <w:spacing w:val="-2"/>
          <w:sz w:val="23"/>
          <w:szCs w:val="23"/>
        </w:rPr>
        <w:t>z</w:t>
      </w:r>
      <w:r w:rsidRPr="00BC5AB1">
        <w:rPr>
          <w:rFonts w:ascii="Arial" w:eastAsia="Arial" w:hAnsi="Arial" w:cs="Arial"/>
          <w:sz w:val="23"/>
          <w:szCs w:val="23"/>
        </w:rPr>
        <w:t>i</w:t>
      </w:r>
      <w:r w:rsidRPr="00BC5AB1">
        <w:rPr>
          <w:rFonts w:ascii="Arial" w:eastAsia="Arial" w:hAnsi="Arial" w:cs="Arial"/>
          <w:spacing w:val="1"/>
          <w:sz w:val="23"/>
          <w:szCs w:val="23"/>
        </w:rPr>
        <w:t>ma</w:t>
      </w:r>
      <w:r w:rsidRPr="00BC5AB1">
        <w:rPr>
          <w:rFonts w:ascii="Arial" w:eastAsia="Arial" w:hAnsi="Arial" w:cs="Arial"/>
          <w:sz w:val="23"/>
          <w:szCs w:val="23"/>
        </w:rPr>
        <w:t>ju</w:t>
      </w:r>
      <w:r w:rsidRPr="00BC5AB1">
        <w:rPr>
          <w:rFonts w:ascii="Arial" w:eastAsia="Arial" w:hAnsi="Arial" w:cs="Arial"/>
          <w:spacing w:val="2"/>
          <w:sz w:val="23"/>
          <w:szCs w:val="23"/>
        </w:rPr>
        <w:t xml:space="preserve"> </w:t>
      </w:r>
      <w:r w:rsidRPr="00BC5AB1">
        <w:rPr>
          <w:rFonts w:ascii="Arial" w:eastAsia="Arial" w:hAnsi="Arial" w:cs="Arial"/>
          <w:spacing w:val="-2"/>
          <w:sz w:val="23"/>
          <w:szCs w:val="23"/>
        </w:rPr>
        <w:t>s</w:t>
      </w:r>
      <w:r w:rsidRPr="00BC5AB1">
        <w:rPr>
          <w:rFonts w:ascii="Arial" w:eastAsia="Arial" w:hAnsi="Arial" w:cs="Arial"/>
          <w:sz w:val="23"/>
          <w:szCs w:val="23"/>
        </w:rPr>
        <w:t>e</w:t>
      </w:r>
      <w:r w:rsidRPr="00BC5AB1">
        <w:rPr>
          <w:rFonts w:ascii="Arial" w:eastAsia="Arial" w:hAnsi="Arial" w:cs="Arial"/>
          <w:spacing w:val="3"/>
          <w:sz w:val="23"/>
          <w:szCs w:val="23"/>
        </w:rPr>
        <w:t xml:space="preserve"> </w:t>
      </w:r>
      <w:r w:rsidRPr="00BC5AB1">
        <w:rPr>
          <w:rFonts w:ascii="Arial" w:eastAsia="Arial" w:hAnsi="Arial" w:cs="Arial"/>
          <w:sz w:val="23"/>
          <w:szCs w:val="23"/>
        </w:rPr>
        <w:t>u</w:t>
      </w:r>
      <w:r w:rsidRPr="00BC5AB1">
        <w:rPr>
          <w:rFonts w:ascii="Arial" w:eastAsia="Arial" w:hAnsi="Arial" w:cs="Arial"/>
          <w:spacing w:val="3"/>
          <w:sz w:val="23"/>
          <w:szCs w:val="23"/>
        </w:rPr>
        <w:t xml:space="preserve"> </w:t>
      </w:r>
      <w:r w:rsidRPr="00BC5AB1">
        <w:rPr>
          <w:rFonts w:ascii="Arial" w:eastAsia="Arial" w:hAnsi="Arial" w:cs="Arial"/>
          <w:sz w:val="23"/>
          <w:szCs w:val="23"/>
        </w:rPr>
        <w:t>ra</w:t>
      </w:r>
      <w:r w:rsidRPr="00BC5AB1">
        <w:rPr>
          <w:rFonts w:ascii="Arial" w:eastAsia="Arial" w:hAnsi="Arial" w:cs="Arial"/>
          <w:spacing w:val="-2"/>
          <w:sz w:val="23"/>
          <w:szCs w:val="23"/>
        </w:rPr>
        <w:t>z</w:t>
      </w:r>
      <w:r w:rsidRPr="00BC5AB1">
        <w:rPr>
          <w:rFonts w:ascii="Arial" w:eastAsia="Arial" w:hAnsi="Arial" w:cs="Arial"/>
          <w:spacing w:val="1"/>
          <w:sz w:val="23"/>
          <w:szCs w:val="23"/>
        </w:rPr>
        <w:t>m</w:t>
      </w:r>
      <w:r w:rsidRPr="00BC5AB1">
        <w:rPr>
          <w:rFonts w:ascii="Arial" w:eastAsia="Arial" w:hAnsi="Arial" w:cs="Arial"/>
          <w:spacing w:val="-1"/>
          <w:sz w:val="23"/>
          <w:szCs w:val="23"/>
        </w:rPr>
        <w:t>a</w:t>
      </w:r>
      <w:r w:rsidRPr="00BC5AB1">
        <w:rPr>
          <w:rFonts w:ascii="Arial" w:eastAsia="Arial" w:hAnsi="Arial" w:cs="Arial"/>
          <w:sz w:val="23"/>
          <w:szCs w:val="23"/>
        </w:rPr>
        <w:t>tra</w:t>
      </w:r>
      <w:r w:rsidRPr="00BC5AB1">
        <w:rPr>
          <w:rFonts w:ascii="Arial" w:eastAsia="Arial" w:hAnsi="Arial" w:cs="Arial"/>
          <w:spacing w:val="1"/>
          <w:sz w:val="23"/>
          <w:szCs w:val="23"/>
        </w:rPr>
        <w:t>n</w:t>
      </w:r>
      <w:r w:rsidRPr="00BC5AB1">
        <w:rPr>
          <w:rFonts w:ascii="Arial" w:eastAsia="Arial" w:hAnsi="Arial" w:cs="Arial"/>
          <w:sz w:val="23"/>
          <w:szCs w:val="23"/>
        </w:rPr>
        <w:t xml:space="preserve">je </w:t>
      </w:r>
      <w:r w:rsidRPr="00BC5AB1">
        <w:rPr>
          <w:rFonts w:ascii="Arial" w:eastAsia="Arial" w:hAnsi="Arial" w:cs="Arial"/>
          <w:spacing w:val="1"/>
          <w:sz w:val="23"/>
          <w:szCs w:val="23"/>
        </w:rPr>
        <w:t>p</w:t>
      </w:r>
      <w:r w:rsidRPr="00BC5AB1">
        <w:rPr>
          <w:rFonts w:ascii="Arial" w:eastAsia="Arial" w:hAnsi="Arial" w:cs="Arial"/>
          <w:spacing w:val="-1"/>
          <w:sz w:val="23"/>
          <w:szCs w:val="23"/>
        </w:rPr>
        <w:t>o</w:t>
      </w:r>
      <w:r w:rsidRPr="00BC5AB1">
        <w:rPr>
          <w:rFonts w:ascii="Arial" w:eastAsia="Arial" w:hAnsi="Arial" w:cs="Arial"/>
          <w:sz w:val="23"/>
          <w:szCs w:val="23"/>
        </w:rPr>
        <w:t>d</w:t>
      </w:r>
      <w:r w:rsidRPr="00BC5AB1">
        <w:rPr>
          <w:rFonts w:ascii="Arial" w:eastAsia="Arial" w:hAnsi="Arial" w:cs="Arial"/>
          <w:spacing w:val="3"/>
          <w:sz w:val="23"/>
          <w:szCs w:val="23"/>
        </w:rPr>
        <w:t xml:space="preserve"> </w:t>
      </w:r>
      <w:r w:rsidRPr="00BC5AB1">
        <w:rPr>
          <w:rFonts w:ascii="Arial" w:eastAsia="Arial" w:hAnsi="Arial" w:cs="Arial"/>
          <w:sz w:val="23"/>
          <w:szCs w:val="23"/>
        </w:rPr>
        <w:t>i</w:t>
      </w:r>
      <w:r w:rsidRPr="00BC5AB1">
        <w:rPr>
          <w:rFonts w:ascii="Arial" w:eastAsia="Arial" w:hAnsi="Arial" w:cs="Arial"/>
          <w:spacing w:val="-3"/>
          <w:sz w:val="23"/>
          <w:szCs w:val="23"/>
        </w:rPr>
        <w:t>s</w:t>
      </w:r>
      <w:r w:rsidRPr="00BC5AB1">
        <w:rPr>
          <w:rFonts w:ascii="Arial" w:eastAsia="Arial" w:hAnsi="Arial" w:cs="Arial"/>
          <w:sz w:val="23"/>
          <w:szCs w:val="23"/>
        </w:rPr>
        <w:t>tim</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u</w:t>
      </w:r>
      <w:r w:rsidRPr="00BC5AB1">
        <w:rPr>
          <w:rFonts w:ascii="Arial" w:eastAsia="Arial" w:hAnsi="Arial" w:cs="Arial"/>
          <w:spacing w:val="-2"/>
          <w:sz w:val="23"/>
          <w:szCs w:val="23"/>
        </w:rPr>
        <w:t>v</w:t>
      </w:r>
      <w:r w:rsidRPr="00BC5AB1">
        <w:rPr>
          <w:rFonts w:ascii="Arial" w:eastAsia="Arial" w:hAnsi="Arial" w:cs="Arial"/>
          <w:sz w:val="23"/>
          <w:szCs w:val="23"/>
        </w:rPr>
        <w:t>je</w:t>
      </w:r>
      <w:r w:rsidRPr="00BC5AB1">
        <w:rPr>
          <w:rFonts w:ascii="Arial" w:eastAsia="Arial" w:hAnsi="Arial" w:cs="Arial"/>
          <w:spacing w:val="1"/>
          <w:sz w:val="23"/>
          <w:szCs w:val="23"/>
        </w:rPr>
        <w:t>t</w:t>
      </w:r>
      <w:r w:rsidRPr="00BC5AB1">
        <w:rPr>
          <w:rFonts w:ascii="Arial" w:eastAsia="Arial" w:hAnsi="Arial" w:cs="Arial"/>
          <w:sz w:val="23"/>
          <w:szCs w:val="23"/>
        </w:rPr>
        <w:t>i</w:t>
      </w:r>
      <w:r w:rsidRPr="00BC5AB1">
        <w:rPr>
          <w:rFonts w:ascii="Arial" w:eastAsia="Arial" w:hAnsi="Arial" w:cs="Arial"/>
          <w:spacing w:val="-1"/>
          <w:sz w:val="23"/>
          <w:szCs w:val="23"/>
        </w:rPr>
        <w:t>m</w:t>
      </w:r>
      <w:r w:rsidRPr="00BC5AB1">
        <w:rPr>
          <w:rFonts w:ascii="Arial" w:eastAsia="Arial" w:hAnsi="Arial" w:cs="Arial"/>
          <w:sz w:val="23"/>
          <w:szCs w:val="23"/>
        </w:rPr>
        <w:t>a</w:t>
      </w:r>
      <w:r w:rsidRPr="00BC5AB1">
        <w:rPr>
          <w:rFonts w:ascii="Arial" w:eastAsia="Arial" w:hAnsi="Arial" w:cs="Arial"/>
          <w:spacing w:val="3"/>
          <w:sz w:val="23"/>
          <w:szCs w:val="23"/>
        </w:rPr>
        <w:t xml:space="preserve"> </w:t>
      </w:r>
      <w:r w:rsidRPr="00BC5AB1">
        <w:rPr>
          <w:rFonts w:ascii="Arial" w:eastAsia="Arial" w:hAnsi="Arial" w:cs="Arial"/>
          <w:sz w:val="23"/>
          <w:szCs w:val="23"/>
        </w:rPr>
        <w:t>k</w:t>
      </w:r>
      <w:r w:rsidRPr="00BC5AB1">
        <w:rPr>
          <w:rFonts w:ascii="Arial" w:eastAsia="Arial" w:hAnsi="Arial" w:cs="Arial"/>
          <w:spacing w:val="-1"/>
          <w:sz w:val="23"/>
          <w:szCs w:val="23"/>
        </w:rPr>
        <w:t>a</w:t>
      </w:r>
      <w:r w:rsidRPr="00BC5AB1">
        <w:rPr>
          <w:rFonts w:ascii="Arial" w:eastAsia="Arial" w:hAnsi="Arial" w:cs="Arial"/>
          <w:sz w:val="23"/>
          <w:szCs w:val="23"/>
        </w:rPr>
        <w:t>o</w:t>
      </w:r>
      <w:r w:rsidRPr="00BC5AB1">
        <w:rPr>
          <w:rFonts w:ascii="Arial" w:eastAsia="Arial" w:hAnsi="Arial" w:cs="Arial"/>
          <w:spacing w:val="3"/>
          <w:sz w:val="23"/>
          <w:szCs w:val="23"/>
        </w:rPr>
        <w:t xml:space="preserve"> </w:t>
      </w:r>
      <w:r w:rsidRPr="00BC5AB1">
        <w:rPr>
          <w:rFonts w:ascii="Arial" w:eastAsia="Arial" w:hAnsi="Arial" w:cs="Arial"/>
          <w:sz w:val="23"/>
          <w:szCs w:val="23"/>
        </w:rPr>
        <w:t>i</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w:t>
      </w:r>
      <w:r w:rsidRPr="00BC5AB1">
        <w:rPr>
          <w:rFonts w:ascii="Arial" w:eastAsia="Arial" w:hAnsi="Arial" w:cs="Arial"/>
          <w:spacing w:val="-1"/>
          <w:sz w:val="23"/>
          <w:szCs w:val="23"/>
        </w:rPr>
        <w:t>n</w:t>
      </w:r>
      <w:r w:rsidRPr="00BC5AB1">
        <w:rPr>
          <w:rFonts w:ascii="Arial" w:eastAsia="Arial" w:hAnsi="Arial" w:cs="Arial"/>
          <w:spacing w:val="1"/>
          <w:sz w:val="23"/>
          <w:szCs w:val="23"/>
        </w:rPr>
        <w:t>ud</w:t>
      </w:r>
      <w:r w:rsidRPr="00BC5AB1">
        <w:rPr>
          <w:rFonts w:ascii="Arial" w:eastAsia="Arial" w:hAnsi="Arial" w:cs="Arial"/>
          <w:sz w:val="23"/>
          <w:szCs w:val="23"/>
        </w:rPr>
        <w:t xml:space="preserve">e </w:t>
      </w:r>
      <w:r w:rsidRPr="00BC5AB1">
        <w:rPr>
          <w:rFonts w:ascii="Arial" w:eastAsia="Arial" w:hAnsi="Arial" w:cs="Arial"/>
          <w:spacing w:val="1"/>
          <w:sz w:val="23"/>
          <w:szCs w:val="23"/>
        </w:rPr>
        <w:t>do</w:t>
      </w:r>
      <w:r w:rsidRPr="00BC5AB1">
        <w:rPr>
          <w:rFonts w:ascii="Arial" w:eastAsia="Arial" w:hAnsi="Arial" w:cs="Arial"/>
          <w:sz w:val="23"/>
          <w:szCs w:val="23"/>
        </w:rPr>
        <w:t>s</w:t>
      </w:r>
      <w:r w:rsidRPr="00BC5AB1">
        <w:rPr>
          <w:rFonts w:ascii="Arial" w:eastAsia="Arial" w:hAnsi="Arial" w:cs="Arial"/>
          <w:spacing w:val="-2"/>
          <w:sz w:val="23"/>
          <w:szCs w:val="23"/>
        </w:rPr>
        <w:t>t</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pacing w:val="1"/>
          <w:sz w:val="23"/>
          <w:szCs w:val="23"/>
        </w:rPr>
        <w:t>en</w:t>
      </w:r>
      <w:r w:rsidRPr="00BC5AB1">
        <w:rPr>
          <w:rFonts w:ascii="Arial" w:eastAsia="Arial" w:hAnsi="Arial" w:cs="Arial"/>
          <w:sz w:val="23"/>
          <w:szCs w:val="23"/>
        </w:rPr>
        <w:t>e</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n</w:t>
      </w:r>
      <w:r w:rsidRPr="00BC5AB1">
        <w:rPr>
          <w:rFonts w:ascii="Arial" w:eastAsia="Arial" w:hAnsi="Arial" w:cs="Arial"/>
          <w:sz w:val="23"/>
          <w:szCs w:val="23"/>
        </w:rPr>
        <w:t>a t</w:t>
      </w:r>
      <w:r w:rsidRPr="00BC5AB1">
        <w:rPr>
          <w:rFonts w:ascii="Arial" w:eastAsia="Arial" w:hAnsi="Arial" w:cs="Arial"/>
          <w:spacing w:val="1"/>
          <w:sz w:val="23"/>
          <w:szCs w:val="23"/>
        </w:rPr>
        <w:t>e</w:t>
      </w:r>
      <w:r w:rsidRPr="00BC5AB1">
        <w:rPr>
          <w:rFonts w:ascii="Arial" w:eastAsia="Arial" w:hAnsi="Arial" w:cs="Arial"/>
          <w:spacing w:val="-1"/>
          <w:sz w:val="23"/>
          <w:szCs w:val="23"/>
        </w:rPr>
        <w:t>m</w:t>
      </w:r>
      <w:r w:rsidRPr="00BC5AB1">
        <w:rPr>
          <w:rFonts w:ascii="Arial" w:eastAsia="Arial" w:hAnsi="Arial" w:cs="Arial"/>
          <w:spacing w:val="1"/>
          <w:sz w:val="23"/>
          <w:szCs w:val="23"/>
        </w:rPr>
        <w:t>e</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z w:val="23"/>
          <w:szCs w:val="23"/>
        </w:rPr>
        <w:t>u P</w:t>
      </w:r>
      <w:r w:rsidRPr="00BC5AB1">
        <w:rPr>
          <w:rFonts w:ascii="Arial" w:eastAsia="Arial" w:hAnsi="Arial" w:cs="Arial"/>
          <w:spacing w:val="1"/>
          <w:sz w:val="23"/>
          <w:szCs w:val="23"/>
        </w:rPr>
        <w:t>o</w:t>
      </w:r>
      <w:r w:rsidRPr="00BC5AB1">
        <w:rPr>
          <w:rFonts w:ascii="Arial" w:eastAsia="Arial" w:hAnsi="Arial" w:cs="Arial"/>
          <w:spacing w:val="-2"/>
          <w:sz w:val="23"/>
          <w:szCs w:val="23"/>
        </w:rPr>
        <w:t>z</w:t>
      </w:r>
      <w:r w:rsidRPr="00BC5AB1">
        <w:rPr>
          <w:rFonts w:ascii="Arial" w:eastAsia="Arial" w:hAnsi="Arial" w:cs="Arial"/>
          <w:sz w:val="23"/>
          <w:szCs w:val="23"/>
        </w:rPr>
        <w:t>i</w:t>
      </w:r>
      <w:r w:rsidRPr="00BC5AB1">
        <w:rPr>
          <w:rFonts w:ascii="Arial" w:eastAsia="Arial" w:hAnsi="Arial" w:cs="Arial"/>
          <w:spacing w:val="-3"/>
          <w:sz w:val="23"/>
          <w:szCs w:val="23"/>
        </w:rPr>
        <w:t>v</w:t>
      </w:r>
      <w:r w:rsidRPr="00BC5AB1">
        <w:rPr>
          <w:rFonts w:ascii="Arial" w:eastAsia="Arial" w:hAnsi="Arial" w:cs="Arial"/>
          <w:sz w:val="23"/>
          <w:szCs w:val="23"/>
        </w:rPr>
        <w:t xml:space="preserve">a </w:t>
      </w:r>
      <w:r w:rsidRPr="00BC5AB1">
        <w:rPr>
          <w:rFonts w:ascii="Arial" w:eastAsia="Arial" w:hAnsi="Arial" w:cs="Arial"/>
          <w:spacing w:val="1"/>
          <w:sz w:val="23"/>
          <w:szCs w:val="23"/>
        </w:rPr>
        <w:t>n</w:t>
      </w:r>
      <w:r w:rsidRPr="00BC5AB1">
        <w:rPr>
          <w:rFonts w:ascii="Arial" w:eastAsia="Arial" w:hAnsi="Arial" w:cs="Arial"/>
          <w:sz w:val="23"/>
          <w:szCs w:val="23"/>
        </w:rPr>
        <w:t xml:space="preserve">a </w:t>
      </w:r>
      <w:r w:rsidRPr="00BC5AB1">
        <w:rPr>
          <w:rFonts w:ascii="Arial" w:eastAsia="Arial" w:hAnsi="Arial" w:cs="Arial"/>
          <w:spacing w:val="1"/>
          <w:sz w:val="23"/>
          <w:szCs w:val="23"/>
        </w:rPr>
        <w:t>do</w:t>
      </w:r>
      <w:r w:rsidRPr="00BC5AB1">
        <w:rPr>
          <w:rFonts w:ascii="Arial" w:eastAsia="Arial" w:hAnsi="Arial" w:cs="Arial"/>
          <w:sz w:val="23"/>
          <w:szCs w:val="23"/>
        </w:rPr>
        <w:t>st</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 xml:space="preserve">u </w:t>
      </w:r>
      <w:r w:rsidRPr="00BC5AB1">
        <w:rPr>
          <w:rFonts w:ascii="Arial" w:eastAsia="Arial" w:hAnsi="Arial" w:cs="Arial"/>
          <w:spacing w:val="1"/>
          <w:sz w:val="23"/>
          <w:szCs w:val="23"/>
        </w:rPr>
        <w:t>pon</w:t>
      </w:r>
      <w:r w:rsidRPr="00BC5AB1">
        <w:rPr>
          <w:rFonts w:ascii="Arial" w:eastAsia="Arial" w:hAnsi="Arial" w:cs="Arial"/>
          <w:spacing w:val="-1"/>
          <w:sz w:val="23"/>
          <w:szCs w:val="23"/>
        </w:rPr>
        <w:t>u</w:t>
      </w:r>
      <w:r w:rsidRPr="00BC5AB1">
        <w:rPr>
          <w:rFonts w:ascii="Arial" w:eastAsia="Arial" w:hAnsi="Arial" w:cs="Arial"/>
          <w:spacing w:val="1"/>
          <w:sz w:val="23"/>
          <w:szCs w:val="23"/>
        </w:rPr>
        <w:t>d</w:t>
      </w:r>
      <w:r w:rsidRPr="00BC5AB1">
        <w:rPr>
          <w:rFonts w:ascii="Arial" w:eastAsia="Arial" w:hAnsi="Arial" w:cs="Arial"/>
          <w:sz w:val="23"/>
          <w:szCs w:val="23"/>
        </w:rPr>
        <w:t xml:space="preserve">a </w:t>
      </w:r>
      <w:r w:rsidRPr="00BC5AB1">
        <w:rPr>
          <w:rFonts w:ascii="Arial" w:eastAsia="Arial" w:hAnsi="Arial" w:cs="Arial"/>
          <w:spacing w:val="1"/>
          <w:sz w:val="23"/>
          <w:szCs w:val="23"/>
        </w:rPr>
        <w:t>u</w:t>
      </w:r>
      <w:r w:rsidRPr="00BC5AB1">
        <w:rPr>
          <w:rFonts w:ascii="Arial" w:eastAsia="Arial" w:hAnsi="Arial" w:cs="Arial"/>
          <w:spacing w:val="-1"/>
          <w:sz w:val="23"/>
          <w:szCs w:val="23"/>
        </w:rPr>
        <w:t>p</w:t>
      </w:r>
      <w:r w:rsidRPr="00BC5AB1">
        <w:rPr>
          <w:rFonts w:ascii="Arial" w:eastAsia="Arial" w:hAnsi="Arial" w:cs="Arial"/>
          <w:spacing w:val="1"/>
          <w:sz w:val="23"/>
          <w:szCs w:val="23"/>
        </w:rPr>
        <w:t>u</w:t>
      </w:r>
      <w:r w:rsidRPr="00BC5AB1">
        <w:rPr>
          <w:rFonts w:ascii="Arial" w:eastAsia="Arial" w:hAnsi="Arial" w:cs="Arial"/>
          <w:sz w:val="23"/>
          <w:szCs w:val="23"/>
        </w:rPr>
        <w:t>ć</w:t>
      </w:r>
      <w:r w:rsidRPr="00BC5AB1">
        <w:rPr>
          <w:rFonts w:ascii="Arial" w:eastAsia="Arial" w:hAnsi="Arial" w:cs="Arial"/>
          <w:spacing w:val="-1"/>
          <w:sz w:val="23"/>
          <w:szCs w:val="23"/>
        </w:rPr>
        <w:t>e</w:t>
      </w:r>
      <w:r w:rsidRPr="00BC5AB1">
        <w:rPr>
          <w:rFonts w:ascii="Arial" w:eastAsia="Arial" w:hAnsi="Arial" w:cs="Arial"/>
          <w:spacing w:val="1"/>
          <w:sz w:val="23"/>
          <w:szCs w:val="23"/>
        </w:rPr>
        <w:t>n</w:t>
      </w:r>
      <w:r w:rsidRPr="00BC5AB1">
        <w:rPr>
          <w:rFonts w:ascii="Arial" w:eastAsia="Arial" w:hAnsi="Arial" w:cs="Arial"/>
          <w:spacing w:val="-1"/>
          <w:sz w:val="23"/>
          <w:szCs w:val="23"/>
        </w:rPr>
        <w:t>o</w:t>
      </w:r>
      <w:r w:rsidRPr="00BC5AB1">
        <w:rPr>
          <w:rFonts w:ascii="Arial" w:eastAsia="Arial" w:hAnsi="Arial" w:cs="Arial"/>
          <w:sz w:val="23"/>
          <w:szCs w:val="23"/>
        </w:rPr>
        <w:t>g</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g</w:t>
      </w:r>
      <w:r w:rsidRPr="00BC5AB1">
        <w:rPr>
          <w:rFonts w:ascii="Arial" w:eastAsia="Arial" w:hAnsi="Arial" w:cs="Arial"/>
          <w:spacing w:val="1"/>
          <w:sz w:val="23"/>
          <w:szCs w:val="23"/>
        </w:rPr>
        <w:t>o</w:t>
      </w:r>
      <w:r w:rsidRPr="00BC5AB1">
        <w:rPr>
          <w:rFonts w:ascii="Arial" w:eastAsia="Arial" w:hAnsi="Arial" w:cs="Arial"/>
          <w:sz w:val="23"/>
          <w:szCs w:val="23"/>
        </w:rPr>
        <w:t>s</w:t>
      </w:r>
      <w:r w:rsidRPr="00BC5AB1">
        <w:rPr>
          <w:rFonts w:ascii="Arial" w:eastAsia="Arial" w:hAnsi="Arial" w:cs="Arial"/>
          <w:spacing w:val="1"/>
          <w:sz w:val="23"/>
          <w:szCs w:val="23"/>
        </w:rPr>
        <w:t>poda</w:t>
      </w:r>
      <w:r w:rsidRPr="00BC5AB1">
        <w:rPr>
          <w:rFonts w:ascii="Arial" w:eastAsia="Arial" w:hAnsi="Arial" w:cs="Arial"/>
          <w:sz w:val="23"/>
          <w:szCs w:val="23"/>
        </w:rPr>
        <w:t>rsk</w:t>
      </w:r>
      <w:r w:rsidRPr="00BC5AB1">
        <w:rPr>
          <w:rFonts w:ascii="Arial" w:eastAsia="Arial" w:hAnsi="Arial" w:cs="Arial"/>
          <w:spacing w:val="-4"/>
          <w:sz w:val="23"/>
          <w:szCs w:val="23"/>
        </w:rPr>
        <w:t>i</w:t>
      </w:r>
      <w:r w:rsidRPr="00BC5AB1">
        <w:rPr>
          <w:rFonts w:ascii="Arial" w:eastAsia="Arial" w:hAnsi="Arial" w:cs="Arial"/>
          <w:sz w:val="23"/>
          <w:szCs w:val="23"/>
        </w:rPr>
        <w:t>m</w:t>
      </w:r>
      <w:r w:rsidRPr="00BC5AB1">
        <w:rPr>
          <w:rFonts w:ascii="Arial" w:eastAsia="Arial" w:hAnsi="Arial" w:cs="Arial"/>
          <w:spacing w:val="1"/>
          <w:sz w:val="23"/>
          <w:szCs w:val="23"/>
        </w:rPr>
        <w:t xml:space="preserve"> </w:t>
      </w:r>
      <w:r w:rsidRPr="00BC5AB1">
        <w:rPr>
          <w:rFonts w:ascii="Arial" w:eastAsia="Arial" w:hAnsi="Arial" w:cs="Arial"/>
          <w:sz w:val="23"/>
          <w:szCs w:val="23"/>
        </w:rPr>
        <w:t>s</w:t>
      </w:r>
      <w:r w:rsidRPr="00BC5AB1">
        <w:rPr>
          <w:rFonts w:ascii="Arial" w:eastAsia="Arial" w:hAnsi="Arial" w:cs="Arial"/>
          <w:spacing w:val="1"/>
          <w:sz w:val="23"/>
          <w:szCs w:val="23"/>
        </w:rPr>
        <w:t>ub</w:t>
      </w:r>
      <w:r w:rsidRPr="00BC5AB1">
        <w:rPr>
          <w:rFonts w:ascii="Arial" w:eastAsia="Arial" w:hAnsi="Arial" w:cs="Arial"/>
          <w:sz w:val="23"/>
          <w:szCs w:val="23"/>
        </w:rPr>
        <w:t>j</w:t>
      </w:r>
      <w:r w:rsidRPr="00BC5AB1">
        <w:rPr>
          <w:rFonts w:ascii="Arial" w:eastAsia="Arial" w:hAnsi="Arial" w:cs="Arial"/>
          <w:spacing w:val="-2"/>
          <w:sz w:val="23"/>
          <w:szCs w:val="23"/>
        </w:rPr>
        <w:t>e</w:t>
      </w:r>
      <w:r w:rsidRPr="00BC5AB1">
        <w:rPr>
          <w:rFonts w:ascii="Arial" w:eastAsia="Arial" w:hAnsi="Arial" w:cs="Arial"/>
          <w:sz w:val="23"/>
          <w:szCs w:val="23"/>
        </w:rPr>
        <w:t>kti</w:t>
      </w:r>
      <w:r w:rsidRPr="00BC5AB1">
        <w:rPr>
          <w:rFonts w:ascii="Arial" w:eastAsia="Arial" w:hAnsi="Arial" w:cs="Arial"/>
          <w:spacing w:val="1"/>
          <w:sz w:val="23"/>
          <w:szCs w:val="23"/>
        </w:rPr>
        <w:t>m</w:t>
      </w:r>
      <w:r w:rsidRPr="00BC5AB1">
        <w:rPr>
          <w:rFonts w:ascii="Arial" w:eastAsia="Arial" w:hAnsi="Arial" w:cs="Arial"/>
          <w:sz w:val="23"/>
          <w:szCs w:val="23"/>
        </w:rPr>
        <w:t xml:space="preserve">a </w:t>
      </w:r>
      <w:r w:rsidRPr="00BC5AB1">
        <w:rPr>
          <w:rFonts w:ascii="Arial" w:eastAsia="Arial" w:hAnsi="Arial" w:cs="Arial"/>
          <w:spacing w:val="-1"/>
          <w:sz w:val="23"/>
          <w:szCs w:val="23"/>
        </w:rPr>
        <w:t>p</w:t>
      </w:r>
      <w:r w:rsidRPr="00BC5AB1">
        <w:rPr>
          <w:rFonts w:ascii="Arial" w:eastAsia="Arial" w:hAnsi="Arial" w:cs="Arial"/>
          <w:sz w:val="23"/>
          <w:szCs w:val="23"/>
        </w:rPr>
        <w:t xml:space="preserve">o </w:t>
      </w:r>
      <w:r w:rsidRPr="00BC5AB1">
        <w:rPr>
          <w:rFonts w:ascii="Arial" w:eastAsia="Arial" w:hAnsi="Arial" w:cs="Arial"/>
          <w:spacing w:val="-2"/>
          <w:sz w:val="23"/>
          <w:szCs w:val="23"/>
        </w:rPr>
        <w:t>v</w:t>
      </w:r>
      <w:r w:rsidRPr="00BC5AB1">
        <w:rPr>
          <w:rFonts w:ascii="Arial" w:eastAsia="Arial" w:hAnsi="Arial" w:cs="Arial"/>
          <w:sz w:val="23"/>
          <w:szCs w:val="23"/>
        </w:rPr>
        <w:t>las</w:t>
      </w:r>
      <w:r w:rsidRPr="00BC5AB1">
        <w:rPr>
          <w:rFonts w:ascii="Arial" w:eastAsia="Arial" w:hAnsi="Arial" w:cs="Arial"/>
          <w:spacing w:val="1"/>
          <w:sz w:val="23"/>
          <w:szCs w:val="23"/>
        </w:rPr>
        <w:t>t</w:t>
      </w:r>
      <w:r w:rsidRPr="00BC5AB1">
        <w:rPr>
          <w:rFonts w:ascii="Arial" w:eastAsia="Arial" w:hAnsi="Arial" w:cs="Arial"/>
          <w:sz w:val="23"/>
          <w:szCs w:val="23"/>
        </w:rPr>
        <w:t>it</w:t>
      </w:r>
      <w:r w:rsidRPr="00BC5AB1">
        <w:rPr>
          <w:rFonts w:ascii="Arial" w:eastAsia="Arial" w:hAnsi="Arial" w:cs="Arial"/>
          <w:spacing w:val="1"/>
          <w:sz w:val="23"/>
          <w:szCs w:val="23"/>
        </w:rPr>
        <w:t>o</w:t>
      </w:r>
      <w:r w:rsidRPr="00BC5AB1">
        <w:rPr>
          <w:rFonts w:ascii="Arial" w:eastAsia="Arial" w:hAnsi="Arial" w:cs="Arial"/>
          <w:sz w:val="23"/>
          <w:szCs w:val="23"/>
        </w:rPr>
        <w:t>m i</w:t>
      </w:r>
      <w:r w:rsidRPr="00BC5AB1">
        <w:rPr>
          <w:rFonts w:ascii="Arial" w:eastAsia="Arial" w:hAnsi="Arial" w:cs="Arial"/>
          <w:spacing w:val="-3"/>
          <w:sz w:val="23"/>
          <w:szCs w:val="23"/>
        </w:rPr>
        <w:t>z</w:t>
      </w:r>
      <w:r w:rsidRPr="00BC5AB1">
        <w:rPr>
          <w:rFonts w:ascii="Arial" w:eastAsia="Arial" w:hAnsi="Arial" w:cs="Arial"/>
          <w:spacing w:val="1"/>
          <w:sz w:val="23"/>
          <w:szCs w:val="23"/>
        </w:rPr>
        <w:t>bo</w:t>
      </w:r>
      <w:r w:rsidRPr="00BC5AB1">
        <w:rPr>
          <w:rFonts w:ascii="Arial" w:eastAsia="Arial" w:hAnsi="Arial" w:cs="Arial"/>
          <w:sz w:val="23"/>
          <w:szCs w:val="23"/>
        </w:rPr>
        <w:t>ru.</w:t>
      </w:r>
    </w:p>
    <w:p w:rsidR="00AD6FA3" w:rsidRPr="00BC5AB1" w:rsidRDefault="00AD6FA3" w:rsidP="0002642F">
      <w:pPr>
        <w:spacing w:line="200" w:lineRule="exact"/>
        <w:ind w:left="284" w:right="219"/>
        <w:rPr>
          <w:rFonts w:ascii="Arial" w:hAnsi="Arial" w:cs="Arial"/>
          <w:sz w:val="23"/>
          <w:szCs w:val="23"/>
        </w:rPr>
      </w:pPr>
    </w:p>
    <w:p w:rsidR="00AD6FA3" w:rsidRPr="00BC5AB1" w:rsidRDefault="002C18AE" w:rsidP="0002642F">
      <w:pPr>
        <w:ind w:left="284" w:right="219"/>
        <w:jc w:val="both"/>
        <w:rPr>
          <w:rFonts w:ascii="Arial" w:eastAsia="Arial" w:hAnsi="Arial" w:cs="Arial"/>
          <w:sz w:val="23"/>
          <w:szCs w:val="23"/>
        </w:rPr>
      </w:pPr>
      <w:r w:rsidRPr="00BC5AB1">
        <w:rPr>
          <w:rFonts w:ascii="Arial" w:eastAsia="Arial" w:hAnsi="Arial" w:cs="Arial"/>
          <w:b/>
          <w:spacing w:val="1"/>
          <w:sz w:val="23"/>
          <w:szCs w:val="23"/>
        </w:rPr>
        <w:t>21</w:t>
      </w:r>
      <w:r w:rsidR="00042926" w:rsidRPr="00BC5AB1">
        <w:rPr>
          <w:rFonts w:ascii="Arial" w:eastAsia="Arial" w:hAnsi="Arial" w:cs="Arial"/>
          <w:b/>
          <w:sz w:val="23"/>
          <w:szCs w:val="23"/>
        </w:rPr>
        <w:t>.</w:t>
      </w:r>
      <w:r w:rsidR="00042926" w:rsidRPr="00BC5AB1">
        <w:rPr>
          <w:rFonts w:ascii="Arial" w:eastAsia="Arial" w:hAnsi="Arial" w:cs="Arial"/>
          <w:b/>
          <w:spacing w:val="-1"/>
          <w:sz w:val="23"/>
          <w:szCs w:val="23"/>
        </w:rPr>
        <w:t xml:space="preserve"> </w:t>
      </w:r>
      <w:r w:rsidR="00042926" w:rsidRPr="00BC5AB1">
        <w:rPr>
          <w:rFonts w:ascii="Arial" w:eastAsia="Arial" w:hAnsi="Arial" w:cs="Arial"/>
          <w:b/>
          <w:spacing w:val="1"/>
          <w:sz w:val="23"/>
          <w:szCs w:val="23"/>
        </w:rPr>
        <w:t>Je</w:t>
      </w:r>
      <w:r w:rsidR="00042926" w:rsidRPr="00BC5AB1">
        <w:rPr>
          <w:rFonts w:ascii="Arial" w:eastAsia="Arial" w:hAnsi="Arial" w:cs="Arial"/>
          <w:b/>
          <w:sz w:val="23"/>
          <w:szCs w:val="23"/>
        </w:rPr>
        <w:t>z</w:t>
      </w:r>
      <w:r w:rsidR="00042926" w:rsidRPr="00BC5AB1">
        <w:rPr>
          <w:rFonts w:ascii="Arial" w:eastAsia="Arial" w:hAnsi="Arial" w:cs="Arial"/>
          <w:b/>
          <w:spacing w:val="-2"/>
          <w:sz w:val="23"/>
          <w:szCs w:val="23"/>
        </w:rPr>
        <w:t>i</w:t>
      </w:r>
      <w:r w:rsidR="00042926" w:rsidRPr="00BC5AB1">
        <w:rPr>
          <w:rFonts w:ascii="Arial" w:eastAsia="Arial" w:hAnsi="Arial" w:cs="Arial"/>
          <w:b/>
          <w:sz w:val="23"/>
          <w:szCs w:val="23"/>
        </w:rPr>
        <w:t>k</w:t>
      </w:r>
      <w:r w:rsidR="00042926" w:rsidRPr="00BC5AB1">
        <w:rPr>
          <w:rFonts w:ascii="Arial" w:eastAsia="Arial" w:hAnsi="Arial" w:cs="Arial"/>
          <w:b/>
          <w:spacing w:val="1"/>
          <w:sz w:val="23"/>
          <w:szCs w:val="23"/>
        </w:rPr>
        <w:t xml:space="preserve"> </w:t>
      </w:r>
      <w:proofErr w:type="gramStart"/>
      <w:r w:rsidR="00042926" w:rsidRPr="00BC5AB1">
        <w:rPr>
          <w:rFonts w:ascii="Arial" w:eastAsia="Arial" w:hAnsi="Arial" w:cs="Arial"/>
          <w:b/>
          <w:sz w:val="23"/>
          <w:szCs w:val="23"/>
        </w:rPr>
        <w:t>na</w:t>
      </w:r>
      <w:proofErr w:type="gramEnd"/>
      <w:r w:rsidR="00042926" w:rsidRPr="00BC5AB1">
        <w:rPr>
          <w:rFonts w:ascii="Arial" w:eastAsia="Arial" w:hAnsi="Arial" w:cs="Arial"/>
          <w:b/>
          <w:spacing w:val="-1"/>
          <w:sz w:val="23"/>
          <w:szCs w:val="23"/>
        </w:rPr>
        <w:t xml:space="preserve"> </w:t>
      </w:r>
      <w:r w:rsidR="00042926" w:rsidRPr="00BC5AB1">
        <w:rPr>
          <w:rFonts w:ascii="Arial" w:eastAsia="Arial" w:hAnsi="Arial" w:cs="Arial"/>
          <w:b/>
          <w:spacing w:val="1"/>
          <w:sz w:val="23"/>
          <w:szCs w:val="23"/>
        </w:rPr>
        <w:t>k</w:t>
      </w:r>
      <w:r w:rsidR="00042926" w:rsidRPr="00BC5AB1">
        <w:rPr>
          <w:rFonts w:ascii="Arial" w:eastAsia="Arial" w:hAnsi="Arial" w:cs="Arial"/>
          <w:b/>
          <w:sz w:val="23"/>
          <w:szCs w:val="23"/>
        </w:rPr>
        <w:t>o</w:t>
      </w:r>
      <w:r w:rsidR="00042926" w:rsidRPr="00BC5AB1">
        <w:rPr>
          <w:rFonts w:ascii="Arial" w:eastAsia="Arial" w:hAnsi="Arial" w:cs="Arial"/>
          <w:b/>
          <w:spacing w:val="-2"/>
          <w:sz w:val="23"/>
          <w:szCs w:val="23"/>
        </w:rPr>
        <w:t>j</w:t>
      </w:r>
      <w:r w:rsidR="00042926" w:rsidRPr="00BC5AB1">
        <w:rPr>
          <w:rFonts w:ascii="Arial" w:eastAsia="Arial" w:hAnsi="Arial" w:cs="Arial"/>
          <w:b/>
          <w:spacing w:val="1"/>
          <w:sz w:val="23"/>
          <w:szCs w:val="23"/>
        </w:rPr>
        <w:t>e</w:t>
      </w:r>
      <w:r w:rsidR="00042926" w:rsidRPr="00BC5AB1">
        <w:rPr>
          <w:rFonts w:ascii="Arial" w:eastAsia="Arial" w:hAnsi="Arial" w:cs="Arial"/>
          <w:b/>
          <w:sz w:val="23"/>
          <w:szCs w:val="23"/>
        </w:rPr>
        <w:t xml:space="preserve">m </w:t>
      </w:r>
      <w:r w:rsidR="00042926" w:rsidRPr="00BC5AB1">
        <w:rPr>
          <w:rFonts w:ascii="Arial" w:eastAsia="Arial" w:hAnsi="Arial" w:cs="Arial"/>
          <w:b/>
          <w:spacing w:val="1"/>
          <w:sz w:val="23"/>
          <w:szCs w:val="23"/>
        </w:rPr>
        <w:t>s</w:t>
      </w:r>
      <w:r w:rsidR="00042926" w:rsidRPr="00BC5AB1">
        <w:rPr>
          <w:rFonts w:ascii="Arial" w:eastAsia="Arial" w:hAnsi="Arial" w:cs="Arial"/>
          <w:b/>
          <w:sz w:val="23"/>
          <w:szCs w:val="23"/>
        </w:rPr>
        <w:t>e</w:t>
      </w:r>
      <w:r w:rsidR="00042926" w:rsidRPr="00BC5AB1">
        <w:rPr>
          <w:rFonts w:ascii="Arial" w:eastAsia="Arial" w:hAnsi="Arial" w:cs="Arial"/>
          <w:b/>
          <w:spacing w:val="-1"/>
          <w:sz w:val="23"/>
          <w:szCs w:val="23"/>
        </w:rPr>
        <w:t xml:space="preserve"> </w:t>
      </w:r>
      <w:r w:rsidR="00042926" w:rsidRPr="00BC5AB1">
        <w:rPr>
          <w:rFonts w:ascii="Arial" w:eastAsia="Arial" w:hAnsi="Arial" w:cs="Arial"/>
          <w:b/>
          <w:spacing w:val="1"/>
          <w:sz w:val="23"/>
          <w:szCs w:val="23"/>
        </w:rPr>
        <w:t>sas</w:t>
      </w:r>
      <w:r w:rsidR="00042926" w:rsidRPr="00BC5AB1">
        <w:rPr>
          <w:rFonts w:ascii="Arial" w:eastAsia="Arial" w:hAnsi="Arial" w:cs="Arial"/>
          <w:b/>
          <w:sz w:val="23"/>
          <w:szCs w:val="23"/>
        </w:rPr>
        <w:t>ta</w:t>
      </w:r>
      <w:r w:rsidR="00042926" w:rsidRPr="00BC5AB1">
        <w:rPr>
          <w:rFonts w:ascii="Arial" w:eastAsia="Arial" w:hAnsi="Arial" w:cs="Arial"/>
          <w:b/>
          <w:spacing w:val="-4"/>
          <w:sz w:val="23"/>
          <w:szCs w:val="23"/>
        </w:rPr>
        <w:t>v</w:t>
      </w:r>
      <w:r w:rsidR="00042926" w:rsidRPr="00BC5AB1">
        <w:rPr>
          <w:rFonts w:ascii="Arial" w:eastAsia="Arial" w:hAnsi="Arial" w:cs="Arial"/>
          <w:b/>
          <w:sz w:val="23"/>
          <w:szCs w:val="23"/>
        </w:rPr>
        <w:t>l</w:t>
      </w:r>
      <w:r w:rsidR="00042926" w:rsidRPr="00BC5AB1">
        <w:rPr>
          <w:rFonts w:ascii="Arial" w:eastAsia="Arial" w:hAnsi="Arial" w:cs="Arial"/>
          <w:b/>
          <w:spacing w:val="-1"/>
          <w:sz w:val="23"/>
          <w:szCs w:val="23"/>
        </w:rPr>
        <w:t>j</w:t>
      </w:r>
      <w:r w:rsidR="00042926" w:rsidRPr="00BC5AB1">
        <w:rPr>
          <w:rFonts w:ascii="Arial" w:eastAsia="Arial" w:hAnsi="Arial" w:cs="Arial"/>
          <w:b/>
          <w:sz w:val="23"/>
          <w:szCs w:val="23"/>
        </w:rPr>
        <w:t>a</w:t>
      </w:r>
      <w:r w:rsidR="00042926" w:rsidRPr="00BC5AB1">
        <w:rPr>
          <w:rFonts w:ascii="Arial" w:eastAsia="Arial" w:hAnsi="Arial" w:cs="Arial"/>
          <w:b/>
          <w:spacing w:val="1"/>
          <w:sz w:val="23"/>
          <w:szCs w:val="23"/>
        </w:rPr>
        <w:t xml:space="preserve"> </w:t>
      </w:r>
      <w:r w:rsidR="00042926" w:rsidRPr="00BC5AB1">
        <w:rPr>
          <w:rFonts w:ascii="Arial" w:eastAsia="Arial" w:hAnsi="Arial" w:cs="Arial"/>
          <w:b/>
          <w:sz w:val="23"/>
          <w:szCs w:val="23"/>
        </w:rPr>
        <w:t>ponuda</w:t>
      </w:r>
    </w:p>
    <w:p w:rsidR="00EB4D85" w:rsidRPr="00BC5AB1" w:rsidRDefault="00042926" w:rsidP="0002642F">
      <w:pPr>
        <w:spacing w:before="60"/>
        <w:ind w:left="284" w:right="219"/>
        <w:jc w:val="both"/>
        <w:rPr>
          <w:rFonts w:ascii="Arial" w:eastAsia="Arial" w:hAnsi="Arial" w:cs="Arial"/>
          <w:sz w:val="23"/>
          <w:szCs w:val="23"/>
        </w:rPr>
      </w:pPr>
      <w:r w:rsidRPr="00BC5AB1">
        <w:rPr>
          <w:rFonts w:ascii="Arial" w:eastAsia="Arial" w:hAnsi="Arial" w:cs="Arial"/>
          <w:sz w:val="23"/>
          <w:szCs w:val="23"/>
        </w:rPr>
        <w:t>P</w:t>
      </w:r>
      <w:r w:rsidRPr="00BC5AB1">
        <w:rPr>
          <w:rFonts w:ascii="Arial" w:eastAsia="Arial" w:hAnsi="Arial" w:cs="Arial"/>
          <w:spacing w:val="1"/>
          <w:sz w:val="23"/>
          <w:szCs w:val="23"/>
        </w:rPr>
        <w:t>on</w:t>
      </w:r>
      <w:r w:rsidRPr="00BC5AB1">
        <w:rPr>
          <w:rFonts w:ascii="Arial" w:eastAsia="Arial" w:hAnsi="Arial" w:cs="Arial"/>
          <w:spacing w:val="-1"/>
          <w:sz w:val="23"/>
          <w:szCs w:val="23"/>
        </w:rPr>
        <w:t>u</w:t>
      </w:r>
      <w:r w:rsidRPr="00BC5AB1">
        <w:rPr>
          <w:rFonts w:ascii="Arial" w:eastAsia="Arial" w:hAnsi="Arial" w:cs="Arial"/>
          <w:spacing w:val="1"/>
          <w:sz w:val="23"/>
          <w:szCs w:val="23"/>
        </w:rPr>
        <w:t>d</w:t>
      </w:r>
      <w:r w:rsidRPr="00BC5AB1">
        <w:rPr>
          <w:rFonts w:ascii="Arial" w:eastAsia="Arial" w:hAnsi="Arial" w:cs="Arial"/>
          <w:sz w:val="23"/>
          <w:szCs w:val="23"/>
        </w:rPr>
        <w:t>a</w:t>
      </w:r>
      <w:r w:rsidRPr="00BC5AB1">
        <w:rPr>
          <w:rFonts w:ascii="Arial" w:eastAsia="Arial" w:hAnsi="Arial" w:cs="Arial"/>
          <w:spacing w:val="1"/>
          <w:sz w:val="23"/>
          <w:szCs w:val="23"/>
        </w:rPr>
        <w:t xml:space="preserve"> </w:t>
      </w:r>
      <w:r w:rsidRPr="00BC5AB1">
        <w:rPr>
          <w:rFonts w:ascii="Arial" w:eastAsia="Arial" w:hAnsi="Arial" w:cs="Arial"/>
          <w:spacing w:val="-2"/>
          <w:sz w:val="23"/>
          <w:szCs w:val="23"/>
        </w:rPr>
        <w:t>s</w:t>
      </w:r>
      <w:r w:rsidRPr="00BC5AB1">
        <w:rPr>
          <w:rFonts w:ascii="Arial" w:eastAsia="Arial" w:hAnsi="Arial" w:cs="Arial"/>
          <w:sz w:val="23"/>
          <w:szCs w:val="23"/>
        </w:rPr>
        <w:t>e</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w:t>
      </w:r>
      <w:r w:rsidRPr="00BC5AB1">
        <w:rPr>
          <w:rFonts w:ascii="Arial" w:eastAsia="Arial" w:hAnsi="Arial" w:cs="Arial"/>
          <w:spacing w:val="-1"/>
          <w:sz w:val="23"/>
          <w:szCs w:val="23"/>
        </w:rPr>
        <w:t>d</w:t>
      </w:r>
      <w:r w:rsidRPr="00BC5AB1">
        <w:rPr>
          <w:rFonts w:ascii="Arial" w:eastAsia="Arial" w:hAnsi="Arial" w:cs="Arial"/>
          <w:spacing w:val="1"/>
          <w:sz w:val="23"/>
          <w:szCs w:val="23"/>
        </w:rPr>
        <w:t>no</w:t>
      </w:r>
      <w:r w:rsidRPr="00BC5AB1">
        <w:rPr>
          <w:rFonts w:ascii="Arial" w:eastAsia="Arial" w:hAnsi="Arial" w:cs="Arial"/>
          <w:sz w:val="23"/>
          <w:szCs w:val="23"/>
        </w:rPr>
        <w:t xml:space="preserve">si </w:t>
      </w:r>
      <w:proofErr w:type="gramStart"/>
      <w:r w:rsidRPr="00BC5AB1">
        <w:rPr>
          <w:rFonts w:ascii="Arial" w:eastAsia="Arial" w:hAnsi="Arial" w:cs="Arial"/>
          <w:spacing w:val="-1"/>
          <w:sz w:val="23"/>
          <w:szCs w:val="23"/>
        </w:rPr>
        <w:t>n</w:t>
      </w:r>
      <w:r w:rsidRPr="00BC5AB1">
        <w:rPr>
          <w:rFonts w:ascii="Arial" w:eastAsia="Arial" w:hAnsi="Arial" w:cs="Arial"/>
          <w:sz w:val="23"/>
          <w:szCs w:val="23"/>
        </w:rPr>
        <w:t>a</w:t>
      </w:r>
      <w:proofErr w:type="gramEnd"/>
      <w:r w:rsidRPr="00BC5AB1">
        <w:rPr>
          <w:rFonts w:ascii="Arial" w:eastAsia="Arial" w:hAnsi="Arial" w:cs="Arial"/>
          <w:spacing w:val="-1"/>
          <w:sz w:val="23"/>
          <w:szCs w:val="23"/>
        </w:rPr>
        <w:t xml:space="preserve"> </w:t>
      </w:r>
      <w:r w:rsidRPr="00BC5AB1">
        <w:rPr>
          <w:rFonts w:ascii="Arial" w:eastAsia="Arial" w:hAnsi="Arial" w:cs="Arial"/>
          <w:spacing w:val="1"/>
          <w:sz w:val="23"/>
          <w:szCs w:val="23"/>
        </w:rPr>
        <w:t>h</w:t>
      </w:r>
      <w:r w:rsidRPr="00BC5AB1">
        <w:rPr>
          <w:rFonts w:ascii="Arial" w:eastAsia="Arial" w:hAnsi="Arial" w:cs="Arial"/>
          <w:sz w:val="23"/>
          <w:szCs w:val="23"/>
        </w:rPr>
        <w:t>r</w:t>
      </w:r>
      <w:r w:rsidRPr="00BC5AB1">
        <w:rPr>
          <w:rFonts w:ascii="Arial" w:eastAsia="Arial" w:hAnsi="Arial" w:cs="Arial"/>
          <w:spacing w:val="-3"/>
          <w:sz w:val="23"/>
          <w:szCs w:val="23"/>
        </w:rPr>
        <w:t>v</w:t>
      </w:r>
      <w:r w:rsidRPr="00BC5AB1">
        <w:rPr>
          <w:rFonts w:ascii="Arial" w:eastAsia="Arial" w:hAnsi="Arial" w:cs="Arial"/>
          <w:spacing w:val="1"/>
          <w:sz w:val="23"/>
          <w:szCs w:val="23"/>
        </w:rPr>
        <w:t>a</w:t>
      </w:r>
      <w:r w:rsidRPr="00BC5AB1">
        <w:rPr>
          <w:rFonts w:ascii="Arial" w:eastAsia="Arial" w:hAnsi="Arial" w:cs="Arial"/>
          <w:sz w:val="23"/>
          <w:szCs w:val="23"/>
        </w:rPr>
        <w:t>tsk</w:t>
      </w:r>
      <w:r w:rsidRPr="00BC5AB1">
        <w:rPr>
          <w:rFonts w:ascii="Arial" w:eastAsia="Arial" w:hAnsi="Arial" w:cs="Arial"/>
          <w:spacing w:val="1"/>
          <w:sz w:val="23"/>
          <w:szCs w:val="23"/>
        </w:rPr>
        <w:t>o</w:t>
      </w:r>
      <w:r w:rsidRPr="00BC5AB1">
        <w:rPr>
          <w:rFonts w:ascii="Arial" w:eastAsia="Arial" w:hAnsi="Arial" w:cs="Arial"/>
          <w:sz w:val="23"/>
          <w:szCs w:val="23"/>
        </w:rPr>
        <w:t>m</w:t>
      </w:r>
      <w:r w:rsidRPr="00BC5AB1">
        <w:rPr>
          <w:rFonts w:ascii="Arial" w:eastAsia="Arial" w:hAnsi="Arial" w:cs="Arial"/>
          <w:spacing w:val="2"/>
          <w:sz w:val="23"/>
          <w:szCs w:val="23"/>
        </w:rPr>
        <w:t xml:space="preserve"> </w:t>
      </w:r>
      <w:r w:rsidRPr="00BC5AB1">
        <w:rPr>
          <w:rFonts w:ascii="Arial" w:eastAsia="Arial" w:hAnsi="Arial" w:cs="Arial"/>
          <w:sz w:val="23"/>
          <w:szCs w:val="23"/>
        </w:rPr>
        <w:t>j</w:t>
      </w:r>
      <w:r w:rsidRPr="00BC5AB1">
        <w:rPr>
          <w:rFonts w:ascii="Arial" w:eastAsia="Arial" w:hAnsi="Arial" w:cs="Arial"/>
          <w:spacing w:val="1"/>
          <w:sz w:val="23"/>
          <w:szCs w:val="23"/>
        </w:rPr>
        <w:t>e</w:t>
      </w:r>
      <w:r w:rsidRPr="00BC5AB1">
        <w:rPr>
          <w:rFonts w:ascii="Arial" w:eastAsia="Arial" w:hAnsi="Arial" w:cs="Arial"/>
          <w:spacing w:val="-2"/>
          <w:sz w:val="23"/>
          <w:szCs w:val="23"/>
        </w:rPr>
        <w:t>z</w:t>
      </w:r>
      <w:r w:rsidRPr="00BC5AB1">
        <w:rPr>
          <w:rFonts w:ascii="Arial" w:eastAsia="Arial" w:hAnsi="Arial" w:cs="Arial"/>
          <w:sz w:val="23"/>
          <w:szCs w:val="23"/>
        </w:rPr>
        <w:t>iku</w:t>
      </w:r>
      <w:r w:rsidRPr="00BC5AB1">
        <w:rPr>
          <w:rFonts w:ascii="Arial" w:eastAsia="Arial" w:hAnsi="Arial" w:cs="Arial"/>
          <w:spacing w:val="1"/>
          <w:sz w:val="23"/>
          <w:szCs w:val="23"/>
        </w:rPr>
        <w:t xml:space="preserve"> </w:t>
      </w:r>
      <w:r w:rsidRPr="00BC5AB1">
        <w:rPr>
          <w:rFonts w:ascii="Arial" w:eastAsia="Arial" w:hAnsi="Arial" w:cs="Arial"/>
          <w:sz w:val="23"/>
          <w:szCs w:val="23"/>
        </w:rPr>
        <w:t>i la</w:t>
      </w:r>
      <w:r w:rsidRPr="00BC5AB1">
        <w:rPr>
          <w:rFonts w:ascii="Arial" w:eastAsia="Arial" w:hAnsi="Arial" w:cs="Arial"/>
          <w:spacing w:val="1"/>
          <w:sz w:val="23"/>
          <w:szCs w:val="23"/>
        </w:rPr>
        <w:t>t</w:t>
      </w:r>
      <w:r w:rsidRPr="00BC5AB1">
        <w:rPr>
          <w:rFonts w:ascii="Arial" w:eastAsia="Arial" w:hAnsi="Arial" w:cs="Arial"/>
          <w:sz w:val="23"/>
          <w:szCs w:val="23"/>
        </w:rPr>
        <w:t>i</w:t>
      </w:r>
      <w:r w:rsidRPr="00BC5AB1">
        <w:rPr>
          <w:rFonts w:ascii="Arial" w:eastAsia="Arial" w:hAnsi="Arial" w:cs="Arial"/>
          <w:spacing w:val="-2"/>
          <w:sz w:val="23"/>
          <w:szCs w:val="23"/>
        </w:rPr>
        <w:t>n</w:t>
      </w:r>
      <w:r w:rsidRPr="00BC5AB1">
        <w:rPr>
          <w:rFonts w:ascii="Arial" w:eastAsia="Arial" w:hAnsi="Arial" w:cs="Arial"/>
          <w:sz w:val="23"/>
          <w:szCs w:val="23"/>
        </w:rPr>
        <w:t>ičn</w:t>
      </w:r>
      <w:r w:rsidRPr="00BC5AB1">
        <w:rPr>
          <w:rFonts w:ascii="Arial" w:eastAsia="Arial" w:hAnsi="Arial" w:cs="Arial"/>
          <w:spacing w:val="1"/>
          <w:sz w:val="23"/>
          <w:szCs w:val="23"/>
        </w:rPr>
        <w:t>o</w:t>
      </w:r>
      <w:r w:rsidRPr="00BC5AB1">
        <w:rPr>
          <w:rFonts w:ascii="Arial" w:eastAsia="Arial" w:hAnsi="Arial" w:cs="Arial"/>
          <w:sz w:val="23"/>
          <w:szCs w:val="23"/>
        </w:rPr>
        <w:t xml:space="preserve">m </w:t>
      </w:r>
      <w:r w:rsidRPr="00BC5AB1">
        <w:rPr>
          <w:rFonts w:ascii="Arial" w:eastAsia="Arial" w:hAnsi="Arial" w:cs="Arial"/>
          <w:spacing w:val="1"/>
          <w:sz w:val="23"/>
          <w:szCs w:val="23"/>
        </w:rPr>
        <w:t>p</w:t>
      </w:r>
      <w:r w:rsidRPr="00BC5AB1">
        <w:rPr>
          <w:rFonts w:ascii="Arial" w:eastAsia="Arial" w:hAnsi="Arial" w:cs="Arial"/>
          <w:sz w:val="23"/>
          <w:szCs w:val="23"/>
        </w:rPr>
        <w:t>is</w:t>
      </w:r>
      <w:r w:rsidRPr="00BC5AB1">
        <w:rPr>
          <w:rFonts w:ascii="Arial" w:eastAsia="Arial" w:hAnsi="Arial" w:cs="Arial"/>
          <w:spacing w:val="-1"/>
          <w:sz w:val="23"/>
          <w:szCs w:val="23"/>
        </w:rPr>
        <w:t>m</w:t>
      </w:r>
      <w:r w:rsidRPr="00BC5AB1">
        <w:rPr>
          <w:rFonts w:ascii="Arial" w:eastAsia="Arial" w:hAnsi="Arial" w:cs="Arial"/>
          <w:spacing w:val="1"/>
          <w:sz w:val="23"/>
          <w:szCs w:val="23"/>
        </w:rPr>
        <w:t>u</w:t>
      </w:r>
      <w:r w:rsidRPr="00BC5AB1">
        <w:rPr>
          <w:rFonts w:ascii="Arial" w:eastAsia="Arial" w:hAnsi="Arial" w:cs="Arial"/>
          <w:sz w:val="23"/>
          <w:szCs w:val="23"/>
        </w:rPr>
        <w:t>.</w:t>
      </w:r>
    </w:p>
    <w:p w:rsidR="00252394" w:rsidRPr="00BC5AB1" w:rsidRDefault="00252394" w:rsidP="0002642F">
      <w:pPr>
        <w:ind w:left="284" w:right="219"/>
        <w:jc w:val="both"/>
        <w:rPr>
          <w:rFonts w:ascii="Arial" w:eastAsia="Arial" w:hAnsi="Arial" w:cs="Arial"/>
          <w:b/>
          <w:spacing w:val="1"/>
          <w:sz w:val="23"/>
          <w:szCs w:val="23"/>
        </w:rPr>
      </w:pPr>
    </w:p>
    <w:p w:rsidR="00AD6FA3" w:rsidRPr="00BC5AB1" w:rsidRDefault="002C18AE" w:rsidP="0002642F">
      <w:pPr>
        <w:ind w:left="284" w:right="219"/>
        <w:jc w:val="both"/>
        <w:rPr>
          <w:rFonts w:ascii="Arial" w:eastAsia="Arial" w:hAnsi="Arial" w:cs="Arial"/>
          <w:sz w:val="23"/>
          <w:szCs w:val="23"/>
        </w:rPr>
      </w:pPr>
      <w:r w:rsidRPr="00BC5AB1">
        <w:rPr>
          <w:rFonts w:ascii="Arial" w:eastAsia="Arial" w:hAnsi="Arial" w:cs="Arial"/>
          <w:b/>
          <w:spacing w:val="1"/>
          <w:sz w:val="23"/>
          <w:szCs w:val="23"/>
        </w:rPr>
        <w:t>22</w:t>
      </w:r>
      <w:r w:rsidR="00042926" w:rsidRPr="00BC5AB1">
        <w:rPr>
          <w:rFonts w:ascii="Arial" w:eastAsia="Arial" w:hAnsi="Arial" w:cs="Arial"/>
          <w:b/>
          <w:sz w:val="23"/>
          <w:szCs w:val="23"/>
        </w:rPr>
        <w:t>.</w:t>
      </w:r>
      <w:r w:rsidR="00042926" w:rsidRPr="00BC5AB1">
        <w:rPr>
          <w:rFonts w:ascii="Arial" w:eastAsia="Arial" w:hAnsi="Arial" w:cs="Arial"/>
          <w:b/>
          <w:spacing w:val="1"/>
          <w:sz w:val="23"/>
          <w:szCs w:val="23"/>
        </w:rPr>
        <w:t xml:space="preserve"> </w:t>
      </w:r>
      <w:r w:rsidR="00042926" w:rsidRPr="00BC5AB1">
        <w:rPr>
          <w:rFonts w:ascii="Arial" w:eastAsia="Arial" w:hAnsi="Arial" w:cs="Arial"/>
          <w:b/>
          <w:sz w:val="23"/>
          <w:szCs w:val="23"/>
        </w:rPr>
        <w:t>Datum,</w:t>
      </w:r>
      <w:r w:rsidR="00042926" w:rsidRPr="00BC5AB1">
        <w:rPr>
          <w:rFonts w:ascii="Arial" w:eastAsia="Arial" w:hAnsi="Arial" w:cs="Arial"/>
          <w:b/>
          <w:spacing w:val="1"/>
          <w:sz w:val="23"/>
          <w:szCs w:val="23"/>
        </w:rPr>
        <w:t xml:space="preserve"> </w:t>
      </w:r>
      <w:r w:rsidR="00042926" w:rsidRPr="00BC5AB1">
        <w:rPr>
          <w:rFonts w:ascii="Arial" w:eastAsia="Arial" w:hAnsi="Arial" w:cs="Arial"/>
          <w:b/>
          <w:spacing w:val="-4"/>
          <w:sz w:val="23"/>
          <w:szCs w:val="23"/>
        </w:rPr>
        <w:t>v</w:t>
      </w:r>
      <w:r w:rsidR="00042926" w:rsidRPr="00BC5AB1">
        <w:rPr>
          <w:rFonts w:ascii="Arial" w:eastAsia="Arial" w:hAnsi="Arial" w:cs="Arial"/>
          <w:b/>
          <w:sz w:val="23"/>
          <w:szCs w:val="23"/>
        </w:rPr>
        <w:t>ri</w:t>
      </w:r>
      <w:r w:rsidR="00042926" w:rsidRPr="00BC5AB1">
        <w:rPr>
          <w:rFonts w:ascii="Arial" w:eastAsia="Arial" w:hAnsi="Arial" w:cs="Arial"/>
          <w:b/>
          <w:spacing w:val="-1"/>
          <w:sz w:val="23"/>
          <w:szCs w:val="23"/>
        </w:rPr>
        <w:t>j</w:t>
      </w:r>
      <w:r w:rsidR="00042926" w:rsidRPr="00BC5AB1">
        <w:rPr>
          <w:rFonts w:ascii="Arial" w:eastAsia="Arial" w:hAnsi="Arial" w:cs="Arial"/>
          <w:b/>
          <w:spacing w:val="1"/>
          <w:sz w:val="23"/>
          <w:szCs w:val="23"/>
        </w:rPr>
        <w:t>e</w:t>
      </w:r>
      <w:r w:rsidR="00042926" w:rsidRPr="00BC5AB1">
        <w:rPr>
          <w:rFonts w:ascii="Arial" w:eastAsia="Arial" w:hAnsi="Arial" w:cs="Arial"/>
          <w:b/>
          <w:sz w:val="23"/>
          <w:szCs w:val="23"/>
        </w:rPr>
        <w:t>me</w:t>
      </w:r>
      <w:r w:rsidR="00042926" w:rsidRPr="00BC5AB1">
        <w:rPr>
          <w:rFonts w:ascii="Arial" w:eastAsia="Arial" w:hAnsi="Arial" w:cs="Arial"/>
          <w:b/>
          <w:spacing w:val="1"/>
          <w:sz w:val="23"/>
          <w:szCs w:val="23"/>
        </w:rPr>
        <w:t xml:space="preserve"> </w:t>
      </w:r>
      <w:r w:rsidR="00042926" w:rsidRPr="00BC5AB1">
        <w:rPr>
          <w:rFonts w:ascii="Arial" w:eastAsia="Arial" w:hAnsi="Arial" w:cs="Arial"/>
          <w:b/>
          <w:sz w:val="23"/>
          <w:szCs w:val="23"/>
        </w:rPr>
        <w:t>i</w:t>
      </w:r>
      <w:r w:rsidR="00042926" w:rsidRPr="00BC5AB1">
        <w:rPr>
          <w:rFonts w:ascii="Arial" w:eastAsia="Arial" w:hAnsi="Arial" w:cs="Arial"/>
          <w:b/>
          <w:spacing w:val="-1"/>
          <w:sz w:val="23"/>
          <w:szCs w:val="23"/>
        </w:rPr>
        <w:t xml:space="preserve"> </w:t>
      </w:r>
      <w:r w:rsidR="00042926" w:rsidRPr="00BC5AB1">
        <w:rPr>
          <w:rFonts w:ascii="Arial" w:eastAsia="Arial" w:hAnsi="Arial" w:cs="Arial"/>
          <w:b/>
          <w:sz w:val="23"/>
          <w:szCs w:val="23"/>
        </w:rPr>
        <w:t>m</w:t>
      </w:r>
      <w:r w:rsidR="00042926" w:rsidRPr="00BC5AB1">
        <w:rPr>
          <w:rFonts w:ascii="Arial" w:eastAsia="Arial" w:hAnsi="Arial" w:cs="Arial"/>
          <w:b/>
          <w:spacing w:val="-2"/>
          <w:sz w:val="23"/>
          <w:szCs w:val="23"/>
        </w:rPr>
        <w:t>j</w:t>
      </w:r>
      <w:r w:rsidR="00042926" w:rsidRPr="00BC5AB1">
        <w:rPr>
          <w:rFonts w:ascii="Arial" w:eastAsia="Arial" w:hAnsi="Arial" w:cs="Arial"/>
          <w:b/>
          <w:spacing w:val="1"/>
          <w:sz w:val="23"/>
          <w:szCs w:val="23"/>
        </w:rPr>
        <w:t>es</w:t>
      </w:r>
      <w:r w:rsidR="00042926" w:rsidRPr="00BC5AB1">
        <w:rPr>
          <w:rFonts w:ascii="Arial" w:eastAsia="Arial" w:hAnsi="Arial" w:cs="Arial"/>
          <w:b/>
          <w:sz w:val="23"/>
          <w:szCs w:val="23"/>
        </w:rPr>
        <w:t>to</w:t>
      </w:r>
      <w:r w:rsidR="00042926" w:rsidRPr="00BC5AB1">
        <w:rPr>
          <w:rFonts w:ascii="Arial" w:eastAsia="Arial" w:hAnsi="Arial" w:cs="Arial"/>
          <w:b/>
          <w:spacing w:val="-1"/>
          <w:sz w:val="23"/>
          <w:szCs w:val="23"/>
        </w:rPr>
        <w:t xml:space="preserve"> </w:t>
      </w:r>
      <w:r w:rsidR="00042926" w:rsidRPr="00BC5AB1">
        <w:rPr>
          <w:rFonts w:ascii="Arial" w:eastAsia="Arial" w:hAnsi="Arial" w:cs="Arial"/>
          <w:b/>
          <w:sz w:val="23"/>
          <w:szCs w:val="23"/>
        </w:rPr>
        <w:t>do</w:t>
      </w:r>
      <w:r w:rsidR="00042926" w:rsidRPr="00BC5AB1">
        <w:rPr>
          <w:rFonts w:ascii="Arial" w:eastAsia="Arial" w:hAnsi="Arial" w:cs="Arial"/>
          <w:b/>
          <w:spacing w:val="1"/>
          <w:sz w:val="23"/>
          <w:szCs w:val="23"/>
        </w:rPr>
        <w:t>s</w:t>
      </w:r>
      <w:r w:rsidR="00042926" w:rsidRPr="00BC5AB1">
        <w:rPr>
          <w:rFonts w:ascii="Arial" w:eastAsia="Arial" w:hAnsi="Arial" w:cs="Arial"/>
          <w:b/>
          <w:sz w:val="23"/>
          <w:szCs w:val="23"/>
        </w:rPr>
        <w:t>ta</w:t>
      </w:r>
      <w:r w:rsidR="00042926" w:rsidRPr="00BC5AB1">
        <w:rPr>
          <w:rFonts w:ascii="Arial" w:eastAsia="Arial" w:hAnsi="Arial" w:cs="Arial"/>
          <w:b/>
          <w:spacing w:val="-4"/>
          <w:sz w:val="23"/>
          <w:szCs w:val="23"/>
        </w:rPr>
        <w:t>v</w:t>
      </w:r>
      <w:r w:rsidR="00042926" w:rsidRPr="00BC5AB1">
        <w:rPr>
          <w:rFonts w:ascii="Arial" w:eastAsia="Arial" w:hAnsi="Arial" w:cs="Arial"/>
          <w:b/>
          <w:sz w:val="23"/>
          <w:szCs w:val="23"/>
        </w:rPr>
        <w:t>e</w:t>
      </w:r>
      <w:r w:rsidR="00042926" w:rsidRPr="00BC5AB1">
        <w:rPr>
          <w:rFonts w:ascii="Arial" w:eastAsia="Arial" w:hAnsi="Arial" w:cs="Arial"/>
          <w:b/>
          <w:spacing w:val="1"/>
          <w:sz w:val="23"/>
          <w:szCs w:val="23"/>
        </w:rPr>
        <w:t xml:space="preserve"> </w:t>
      </w:r>
      <w:r w:rsidR="00042926" w:rsidRPr="00BC5AB1">
        <w:rPr>
          <w:rFonts w:ascii="Arial" w:eastAsia="Arial" w:hAnsi="Arial" w:cs="Arial"/>
          <w:b/>
          <w:sz w:val="23"/>
          <w:szCs w:val="23"/>
        </w:rPr>
        <w:t>pon</w:t>
      </w:r>
      <w:r w:rsidR="00042926" w:rsidRPr="00BC5AB1">
        <w:rPr>
          <w:rFonts w:ascii="Arial" w:eastAsia="Arial" w:hAnsi="Arial" w:cs="Arial"/>
          <w:b/>
          <w:spacing w:val="2"/>
          <w:sz w:val="23"/>
          <w:szCs w:val="23"/>
        </w:rPr>
        <w:t>u</w:t>
      </w:r>
      <w:r w:rsidR="00042926" w:rsidRPr="00BC5AB1">
        <w:rPr>
          <w:rFonts w:ascii="Arial" w:eastAsia="Arial" w:hAnsi="Arial" w:cs="Arial"/>
          <w:b/>
          <w:sz w:val="23"/>
          <w:szCs w:val="23"/>
        </w:rPr>
        <w:t>da</w:t>
      </w:r>
    </w:p>
    <w:p w:rsidR="006337F2" w:rsidRPr="00BC5AB1" w:rsidRDefault="00042926" w:rsidP="0002642F">
      <w:pPr>
        <w:ind w:left="284" w:right="219"/>
        <w:rPr>
          <w:rFonts w:ascii="Arial" w:eastAsia="Arial" w:hAnsi="Arial" w:cs="Arial"/>
          <w:sz w:val="23"/>
          <w:szCs w:val="23"/>
        </w:rPr>
      </w:pPr>
      <w:r w:rsidRPr="00BC5AB1">
        <w:rPr>
          <w:rFonts w:ascii="Arial" w:eastAsia="Arial" w:hAnsi="Arial" w:cs="Arial"/>
          <w:sz w:val="23"/>
          <w:szCs w:val="23"/>
        </w:rPr>
        <w:t>Rok</w:t>
      </w:r>
      <w:r w:rsidRPr="00BC5AB1">
        <w:rPr>
          <w:rFonts w:ascii="Arial" w:eastAsia="Arial" w:hAnsi="Arial" w:cs="Arial"/>
          <w:spacing w:val="1"/>
          <w:sz w:val="23"/>
          <w:szCs w:val="23"/>
        </w:rPr>
        <w:t xml:space="preserve"> </w:t>
      </w:r>
      <w:r w:rsidRPr="00BC5AB1">
        <w:rPr>
          <w:rFonts w:ascii="Arial" w:eastAsia="Arial" w:hAnsi="Arial" w:cs="Arial"/>
          <w:spacing w:val="-2"/>
          <w:sz w:val="23"/>
          <w:szCs w:val="23"/>
        </w:rPr>
        <w:t>z</w:t>
      </w:r>
      <w:r w:rsidRPr="00BC5AB1">
        <w:rPr>
          <w:rFonts w:ascii="Arial" w:eastAsia="Arial" w:hAnsi="Arial" w:cs="Arial"/>
          <w:sz w:val="23"/>
          <w:szCs w:val="23"/>
        </w:rPr>
        <w:t>a</w:t>
      </w:r>
      <w:r w:rsidRPr="00BC5AB1">
        <w:rPr>
          <w:rFonts w:ascii="Arial" w:eastAsia="Arial" w:hAnsi="Arial" w:cs="Arial"/>
          <w:spacing w:val="1"/>
          <w:sz w:val="23"/>
          <w:szCs w:val="23"/>
        </w:rPr>
        <w:t xml:space="preserve"> do</w:t>
      </w:r>
      <w:r w:rsidRPr="00BC5AB1">
        <w:rPr>
          <w:rFonts w:ascii="Arial" w:eastAsia="Arial" w:hAnsi="Arial" w:cs="Arial"/>
          <w:sz w:val="23"/>
          <w:szCs w:val="23"/>
        </w:rPr>
        <w:t>st</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u</w:t>
      </w:r>
      <w:r w:rsidRPr="00BC5AB1">
        <w:rPr>
          <w:rFonts w:ascii="Arial" w:eastAsia="Arial" w:hAnsi="Arial" w:cs="Arial"/>
          <w:spacing w:val="1"/>
          <w:sz w:val="23"/>
          <w:szCs w:val="23"/>
        </w:rPr>
        <w:t xml:space="preserve"> </w:t>
      </w:r>
      <w:proofErr w:type="gramStart"/>
      <w:r w:rsidRPr="00BC5AB1">
        <w:rPr>
          <w:rFonts w:ascii="Arial" w:eastAsia="Arial" w:hAnsi="Arial" w:cs="Arial"/>
          <w:spacing w:val="-1"/>
          <w:sz w:val="23"/>
          <w:szCs w:val="23"/>
        </w:rPr>
        <w:t>p</w:t>
      </w:r>
      <w:r w:rsidRPr="00BC5AB1">
        <w:rPr>
          <w:rFonts w:ascii="Arial" w:eastAsia="Arial" w:hAnsi="Arial" w:cs="Arial"/>
          <w:spacing w:val="1"/>
          <w:sz w:val="23"/>
          <w:szCs w:val="23"/>
        </w:rPr>
        <w:t>on</w:t>
      </w:r>
      <w:r w:rsidRPr="00BC5AB1">
        <w:rPr>
          <w:rFonts w:ascii="Arial" w:eastAsia="Arial" w:hAnsi="Arial" w:cs="Arial"/>
          <w:spacing w:val="-1"/>
          <w:sz w:val="23"/>
          <w:szCs w:val="23"/>
        </w:rPr>
        <w:t>ud</w:t>
      </w:r>
      <w:r w:rsidRPr="00BC5AB1">
        <w:rPr>
          <w:rFonts w:ascii="Arial" w:eastAsia="Arial" w:hAnsi="Arial" w:cs="Arial"/>
          <w:sz w:val="23"/>
          <w:szCs w:val="23"/>
        </w:rPr>
        <w:t>a</w:t>
      </w:r>
      <w:r w:rsidR="00EF2BF7" w:rsidRPr="00BC5AB1">
        <w:rPr>
          <w:rFonts w:ascii="Arial" w:eastAsia="Arial" w:hAnsi="Arial" w:cs="Arial"/>
          <w:sz w:val="23"/>
          <w:szCs w:val="23"/>
        </w:rPr>
        <w:t xml:space="preserve"> </w:t>
      </w:r>
      <w:r w:rsidR="00850E15" w:rsidRPr="00BC5AB1">
        <w:rPr>
          <w:rFonts w:ascii="Arial" w:eastAsia="Arial" w:hAnsi="Arial" w:cs="Arial"/>
          <w:sz w:val="23"/>
          <w:szCs w:val="23"/>
        </w:rPr>
        <w:t xml:space="preserve"> je</w:t>
      </w:r>
      <w:proofErr w:type="gramEnd"/>
      <w:r w:rsidR="00850E15" w:rsidRPr="00BC5AB1">
        <w:rPr>
          <w:rFonts w:ascii="Arial" w:eastAsia="Arial" w:hAnsi="Arial" w:cs="Arial"/>
          <w:sz w:val="23"/>
          <w:szCs w:val="23"/>
        </w:rPr>
        <w:t xml:space="preserve"> </w:t>
      </w:r>
      <w:r w:rsidR="00244274" w:rsidRPr="00BC5AB1">
        <w:rPr>
          <w:rFonts w:ascii="Arial" w:eastAsia="Arial" w:hAnsi="Arial" w:cs="Arial"/>
          <w:b/>
          <w:sz w:val="23"/>
          <w:szCs w:val="23"/>
        </w:rPr>
        <w:t>2</w:t>
      </w:r>
      <w:r w:rsidR="006251DF" w:rsidRPr="00BC5AB1">
        <w:rPr>
          <w:rFonts w:ascii="Arial" w:eastAsia="Arial" w:hAnsi="Arial" w:cs="Arial"/>
          <w:b/>
          <w:sz w:val="23"/>
          <w:szCs w:val="23"/>
        </w:rPr>
        <w:t>3</w:t>
      </w:r>
      <w:r w:rsidR="00E054C0" w:rsidRPr="00BC5AB1">
        <w:rPr>
          <w:rFonts w:ascii="Arial" w:eastAsia="Arial" w:hAnsi="Arial" w:cs="Arial"/>
          <w:b/>
          <w:sz w:val="23"/>
          <w:szCs w:val="23"/>
        </w:rPr>
        <w:t xml:space="preserve">. </w:t>
      </w:r>
      <w:proofErr w:type="gramStart"/>
      <w:r w:rsidR="00022A01" w:rsidRPr="00BC5AB1">
        <w:rPr>
          <w:rFonts w:ascii="Arial" w:eastAsia="Arial" w:hAnsi="Arial" w:cs="Arial"/>
          <w:b/>
          <w:sz w:val="23"/>
          <w:szCs w:val="23"/>
        </w:rPr>
        <w:t>prosinca</w:t>
      </w:r>
      <w:proofErr w:type="gramEnd"/>
      <w:r w:rsidR="00E054C0" w:rsidRPr="00BC5AB1">
        <w:rPr>
          <w:rFonts w:ascii="Arial" w:eastAsia="Arial" w:hAnsi="Arial" w:cs="Arial"/>
          <w:b/>
          <w:sz w:val="23"/>
          <w:szCs w:val="23"/>
        </w:rPr>
        <w:t xml:space="preserve"> 2021.</w:t>
      </w:r>
      <w:r w:rsidR="00621132" w:rsidRPr="00BC5AB1">
        <w:rPr>
          <w:rFonts w:ascii="Arial" w:eastAsia="Arial" w:hAnsi="Arial" w:cs="Arial"/>
          <w:b/>
          <w:sz w:val="23"/>
          <w:szCs w:val="23"/>
        </w:rPr>
        <w:t xml:space="preserve"> </w:t>
      </w:r>
      <w:proofErr w:type="gramStart"/>
      <w:r w:rsidR="00621132" w:rsidRPr="00BC5AB1">
        <w:rPr>
          <w:rFonts w:ascii="Arial" w:eastAsia="Arial" w:hAnsi="Arial" w:cs="Arial"/>
          <w:b/>
          <w:sz w:val="23"/>
          <w:szCs w:val="23"/>
        </w:rPr>
        <w:t>do</w:t>
      </w:r>
      <w:proofErr w:type="gramEnd"/>
      <w:r w:rsidR="00E054C0" w:rsidRPr="00BC5AB1">
        <w:rPr>
          <w:rFonts w:ascii="Arial" w:eastAsia="Arial" w:hAnsi="Arial" w:cs="Arial"/>
          <w:b/>
          <w:sz w:val="23"/>
          <w:szCs w:val="23"/>
        </w:rPr>
        <w:t xml:space="preserve"> 1</w:t>
      </w:r>
      <w:r w:rsidR="002C4907" w:rsidRPr="00BC5AB1">
        <w:rPr>
          <w:rFonts w:ascii="Arial" w:eastAsia="Arial" w:hAnsi="Arial" w:cs="Arial"/>
          <w:b/>
          <w:sz w:val="23"/>
          <w:szCs w:val="23"/>
        </w:rPr>
        <w:t>0</w:t>
      </w:r>
      <w:r w:rsidR="00850E15" w:rsidRPr="00BC5AB1">
        <w:rPr>
          <w:rFonts w:ascii="Arial" w:eastAsia="Arial" w:hAnsi="Arial" w:cs="Arial"/>
          <w:b/>
          <w:sz w:val="23"/>
          <w:szCs w:val="23"/>
        </w:rPr>
        <w:t>.00 s</w:t>
      </w:r>
      <w:r w:rsidR="00850E15" w:rsidRPr="00BC5AB1">
        <w:rPr>
          <w:rFonts w:ascii="Arial" w:eastAsia="Arial" w:hAnsi="Arial" w:cs="Arial"/>
          <w:b/>
          <w:spacing w:val="1"/>
          <w:sz w:val="23"/>
          <w:szCs w:val="23"/>
        </w:rPr>
        <w:t>a</w:t>
      </w:r>
      <w:r w:rsidR="00850E15" w:rsidRPr="00BC5AB1">
        <w:rPr>
          <w:rFonts w:ascii="Arial" w:eastAsia="Arial" w:hAnsi="Arial" w:cs="Arial"/>
          <w:b/>
          <w:sz w:val="23"/>
          <w:szCs w:val="23"/>
        </w:rPr>
        <w:t>ti</w:t>
      </w:r>
      <w:r w:rsidR="00850E15" w:rsidRPr="00BC5AB1">
        <w:rPr>
          <w:rFonts w:ascii="Arial" w:eastAsia="Arial" w:hAnsi="Arial" w:cs="Arial"/>
          <w:sz w:val="23"/>
          <w:szCs w:val="23"/>
        </w:rPr>
        <w:t>.</w:t>
      </w:r>
    </w:p>
    <w:p w:rsidR="00610462" w:rsidRPr="00BC5AB1" w:rsidRDefault="00610462" w:rsidP="0002642F">
      <w:pPr>
        <w:ind w:left="284" w:right="219"/>
        <w:rPr>
          <w:rFonts w:ascii="Arial" w:eastAsia="Arial" w:hAnsi="Arial" w:cs="Arial"/>
          <w:b/>
          <w:sz w:val="23"/>
          <w:szCs w:val="23"/>
        </w:rPr>
      </w:pPr>
    </w:p>
    <w:p w:rsidR="0042658F" w:rsidRPr="00BC5AB1" w:rsidRDefault="0042658F" w:rsidP="0042658F">
      <w:pPr>
        <w:shd w:val="clear" w:color="auto" w:fill="FFFFFF"/>
        <w:spacing w:line="240" w:lineRule="atLeast"/>
        <w:rPr>
          <w:rFonts w:ascii="Arial" w:eastAsia="Arial" w:hAnsi="Arial" w:cs="Arial"/>
          <w:sz w:val="23"/>
          <w:szCs w:val="23"/>
        </w:rPr>
      </w:pPr>
      <w:r w:rsidRPr="00BC5AB1">
        <w:rPr>
          <w:rFonts w:ascii="Arial" w:eastAsia="Arial" w:hAnsi="Arial" w:cs="Arial"/>
          <w:sz w:val="23"/>
          <w:szCs w:val="23"/>
        </w:rPr>
        <w:t xml:space="preserve">   </w:t>
      </w:r>
      <w:r w:rsidR="00901D30" w:rsidRPr="00BC5AB1">
        <w:rPr>
          <w:rFonts w:ascii="Arial" w:eastAsia="Arial" w:hAnsi="Arial" w:cs="Arial"/>
          <w:sz w:val="23"/>
          <w:szCs w:val="23"/>
        </w:rPr>
        <w:t xml:space="preserve"> </w:t>
      </w:r>
      <w:r w:rsidRPr="00BC5AB1">
        <w:rPr>
          <w:rFonts w:ascii="Arial" w:eastAsia="Arial" w:hAnsi="Arial" w:cs="Arial"/>
          <w:sz w:val="23"/>
          <w:szCs w:val="23"/>
        </w:rPr>
        <w:t xml:space="preserve"> </w:t>
      </w:r>
      <w:r w:rsidR="00042926" w:rsidRPr="00BC5AB1">
        <w:rPr>
          <w:rFonts w:ascii="Arial" w:eastAsia="Arial" w:hAnsi="Arial" w:cs="Arial"/>
          <w:sz w:val="23"/>
          <w:szCs w:val="23"/>
        </w:rPr>
        <w:t>A</w:t>
      </w:r>
      <w:r w:rsidR="00042926" w:rsidRPr="00BC5AB1">
        <w:rPr>
          <w:rFonts w:ascii="Arial" w:eastAsia="Arial" w:hAnsi="Arial" w:cs="Arial"/>
          <w:spacing w:val="1"/>
          <w:sz w:val="23"/>
          <w:szCs w:val="23"/>
        </w:rPr>
        <w:t>d</w:t>
      </w:r>
      <w:r w:rsidR="00042926" w:rsidRPr="00BC5AB1">
        <w:rPr>
          <w:rFonts w:ascii="Arial" w:eastAsia="Arial" w:hAnsi="Arial" w:cs="Arial"/>
          <w:sz w:val="23"/>
          <w:szCs w:val="23"/>
        </w:rPr>
        <w:t xml:space="preserve">resa </w:t>
      </w:r>
      <w:proofErr w:type="gramStart"/>
      <w:r w:rsidR="00042926" w:rsidRPr="00BC5AB1">
        <w:rPr>
          <w:rFonts w:ascii="Arial" w:eastAsia="Arial" w:hAnsi="Arial" w:cs="Arial"/>
          <w:spacing w:val="1"/>
          <w:sz w:val="23"/>
          <w:szCs w:val="23"/>
        </w:rPr>
        <w:t>n</w:t>
      </w:r>
      <w:r w:rsidR="00042926" w:rsidRPr="00BC5AB1">
        <w:rPr>
          <w:rFonts w:ascii="Arial" w:eastAsia="Arial" w:hAnsi="Arial" w:cs="Arial"/>
          <w:sz w:val="23"/>
          <w:szCs w:val="23"/>
        </w:rPr>
        <w:t>a</w:t>
      </w:r>
      <w:proofErr w:type="gramEnd"/>
      <w:r w:rsidR="00042926" w:rsidRPr="00BC5AB1">
        <w:rPr>
          <w:rFonts w:ascii="Arial" w:eastAsia="Arial" w:hAnsi="Arial" w:cs="Arial"/>
          <w:spacing w:val="2"/>
          <w:sz w:val="23"/>
          <w:szCs w:val="23"/>
        </w:rPr>
        <w:t xml:space="preserve"> </w:t>
      </w:r>
      <w:r w:rsidR="00042926" w:rsidRPr="00BC5AB1">
        <w:rPr>
          <w:rFonts w:ascii="Arial" w:eastAsia="Arial" w:hAnsi="Arial" w:cs="Arial"/>
          <w:spacing w:val="-2"/>
          <w:sz w:val="23"/>
          <w:szCs w:val="23"/>
        </w:rPr>
        <w:t>k</w:t>
      </w:r>
      <w:r w:rsidR="00042926" w:rsidRPr="00BC5AB1">
        <w:rPr>
          <w:rFonts w:ascii="Arial" w:eastAsia="Arial" w:hAnsi="Arial" w:cs="Arial"/>
          <w:spacing w:val="1"/>
          <w:sz w:val="23"/>
          <w:szCs w:val="23"/>
        </w:rPr>
        <w:t>o</w:t>
      </w:r>
      <w:r w:rsidR="00042926" w:rsidRPr="00BC5AB1">
        <w:rPr>
          <w:rFonts w:ascii="Arial" w:eastAsia="Arial" w:hAnsi="Arial" w:cs="Arial"/>
          <w:sz w:val="23"/>
          <w:szCs w:val="23"/>
        </w:rPr>
        <w:t>ju</w:t>
      </w:r>
      <w:r w:rsidR="00042926" w:rsidRPr="00BC5AB1">
        <w:rPr>
          <w:rFonts w:ascii="Arial" w:eastAsia="Arial" w:hAnsi="Arial" w:cs="Arial"/>
          <w:spacing w:val="2"/>
          <w:sz w:val="23"/>
          <w:szCs w:val="23"/>
        </w:rPr>
        <w:t xml:space="preserve"> </w:t>
      </w:r>
      <w:r w:rsidR="00042926" w:rsidRPr="00BC5AB1">
        <w:rPr>
          <w:rFonts w:ascii="Arial" w:eastAsia="Arial" w:hAnsi="Arial" w:cs="Arial"/>
          <w:sz w:val="23"/>
          <w:szCs w:val="23"/>
        </w:rPr>
        <w:t xml:space="preserve">se </w:t>
      </w:r>
      <w:r w:rsidR="00042926" w:rsidRPr="00BC5AB1">
        <w:rPr>
          <w:rFonts w:ascii="Arial" w:eastAsia="Arial" w:hAnsi="Arial" w:cs="Arial"/>
          <w:spacing w:val="1"/>
          <w:sz w:val="23"/>
          <w:szCs w:val="23"/>
        </w:rPr>
        <w:t>do</w:t>
      </w:r>
      <w:r w:rsidR="00042926" w:rsidRPr="00BC5AB1">
        <w:rPr>
          <w:rFonts w:ascii="Arial" w:eastAsia="Arial" w:hAnsi="Arial" w:cs="Arial"/>
          <w:sz w:val="23"/>
          <w:szCs w:val="23"/>
        </w:rPr>
        <w:t>s</w:t>
      </w:r>
      <w:r w:rsidR="00042926" w:rsidRPr="00BC5AB1">
        <w:rPr>
          <w:rFonts w:ascii="Arial" w:eastAsia="Arial" w:hAnsi="Arial" w:cs="Arial"/>
          <w:spacing w:val="-2"/>
          <w:sz w:val="23"/>
          <w:szCs w:val="23"/>
        </w:rPr>
        <w:t>t</w:t>
      </w:r>
      <w:r w:rsidR="00042926" w:rsidRPr="00BC5AB1">
        <w:rPr>
          <w:rFonts w:ascii="Arial" w:eastAsia="Arial" w:hAnsi="Arial" w:cs="Arial"/>
          <w:spacing w:val="1"/>
          <w:sz w:val="23"/>
          <w:szCs w:val="23"/>
        </w:rPr>
        <w:t>a</w:t>
      </w:r>
      <w:r w:rsidR="00042926" w:rsidRPr="00BC5AB1">
        <w:rPr>
          <w:rFonts w:ascii="Arial" w:eastAsia="Arial" w:hAnsi="Arial" w:cs="Arial"/>
          <w:spacing w:val="-2"/>
          <w:sz w:val="23"/>
          <w:szCs w:val="23"/>
        </w:rPr>
        <w:t>v</w:t>
      </w:r>
      <w:r w:rsidR="00042926" w:rsidRPr="00BC5AB1">
        <w:rPr>
          <w:rFonts w:ascii="Arial" w:eastAsia="Arial" w:hAnsi="Arial" w:cs="Arial"/>
          <w:sz w:val="23"/>
          <w:szCs w:val="23"/>
        </w:rPr>
        <w:t>l</w:t>
      </w:r>
      <w:r w:rsidR="00042926" w:rsidRPr="00BC5AB1">
        <w:rPr>
          <w:rFonts w:ascii="Arial" w:eastAsia="Arial" w:hAnsi="Arial" w:cs="Arial"/>
          <w:spacing w:val="-1"/>
          <w:sz w:val="23"/>
          <w:szCs w:val="23"/>
        </w:rPr>
        <w:t>j</w:t>
      </w:r>
      <w:r w:rsidR="00042926" w:rsidRPr="00BC5AB1">
        <w:rPr>
          <w:rFonts w:ascii="Arial" w:eastAsia="Arial" w:hAnsi="Arial" w:cs="Arial"/>
          <w:spacing w:val="1"/>
          <w:sz w:val="23"/>
          <w:szCs w:val="23"/>
        </w:rPr>
        <w:t>a</w:t>
      </w:r>
      <w:r w:rsidR="00042926" w:rsidRPr="00BC5AB1">
        <w:rPr>
          <w:rFonts w:ascii="Arial" w:eastAsia="Arial" w:hAnsi="Arial" w:cs="Arial"/>
          <w:sz w:val="23"/>
          <w:szCs w:val="23"/>
        </w:rPr>
        <w:t>ju</w:t>
      </w:r>
      <w:r w:rsidR="00042926" w:rsidRPr="00BC5AB1">
        <w:rPr>
          <w:rFonts w:ascii="Arial" w:eastAsia="Arial" w:hAnsi="Arial" w:cs="Arial"/>
          <w:spacing w:val="2"/>
          <w:sz w:val="23"/>
          <w:szCs w:val="23"/>
        </w:rPr>
        <w:t xml:space="preserve"> </w:t>
      </w:r>
      <w:r w:rsidR="00042926" w:rsidRPr="00BC5AB1">
        <w:rPr>
          <w:rFonts w:ascii="Arial" w:eastAsia="Arial" w:hAnsi="Arial" w:cs="Arial"/>
          <w:spacing w:val="1"/>
          <w:sz w:val="23"/>
          <w:szCs w:val="23"/>
        </w:rPr>
        <w:t>pon</w:t>
      </w:r>
      <w:r w:rsidR="00042926" w:rsidRPr="00BC5AB1">
        <w:rPr>
          <w:rFonts w:ascii="Arial" w:eastAsia="Arial" w:hAnsi="Arial" w:cs="Arial"/>
          <w:spacing w:val="-1"/>
          <w:sz w:val="23"/>
          <w:szCs w:val="23"/>
        </w:rPr>
        <w:t>u</w:t>
      </w:r>
      <w:r w:rsidR="00042926" w:rsidRPr="00BC5AB1">
        <w:rPr>
          <w:rFonts w:ascii="Arial" w:eastAsia="Arial" w:hAnsi="Arial" w:cs="Arial"/>
          <w:spacing w:val="1"/>
          <w:sz w:val="23"/>
          <w:szCs w:val="23"/>
        </w:rPr>
        <w:t>d</w:t>
      </w:r>
      <w:r w:rsidR="00042926" w:rsidRPr="00BC5AB1">
        <w:rPr>
          <w:rFonts w:ascii="Arial" w:eastAsia="Arial" w:hAnsi="Arial" w:cs="Arial"/>
          <w:sz w:val="23"/>
          <w:szCs w:val="23"/>
        </w:rPr>
        <w:t>e je:</w:t>
      </w:r>
      <w:r w:rsidR="00042926" w:rsidRPr="00BC5AB1">
        <w:rPr>
          <w:rFonts w:ascii="Arial" w:eastAsia="Arial" w:hAnsi="Arial" w:cs="Arial"/>
          <w:spacing w:val="2"/>
          <w:sz w:val="23"/>
          <w:szCs w:val="23"/>
        </w:rPr>
        <w:t xml:space="preserve"> </w:t>
      </w:r>
    </w:p>
    <w:p w:rsidR="0042658F" w:rsidRPr="00BC5AB1" w:rsidRDefault="0042658F" w:rsidP="0042658F">
      <w:pPr>
        <w:shd w:val="clear" w:color="auto" w:fill="FFFFFF"/>
        <w:spacing w:line="240" w:lineRule="atLeast"/>
        <w:rPr>
          <w:rFonts w:ascii="Arial" w:hAnsi="Arial" w:cs="Arial"/>
          <w:color w:val="000000"/>
          <w:sz w:val="23"/>
          <w:szCs w:val="23"/>
          <w:lang w:val="hr-HR" w:eastAsia="hr-HR"/>
        </w:rPr>
      </w:pPr>
      <w:r w:rsidRPr="00BC5AB1">
        <w:rPr>
          <w:rFonts w:ascii="Arial" w:hAnsi="Arial" w:cs="Arial"/>
          <w:color w:val="000000"/>
          <w:sz w:val="23"/>
          <w:szCs w:val="23"/>
          <w:lang w:val="hr-HR" w:eastAsia="hr-HR"/>
        </w:rPr>
        <w:t xml:space="preserve">     1.  </w:t>
      </w:r>
      <w:r w:rsidR="00C72090" w:rsidRPr="00BC5AB1">
        <w:rPr>
          <w:rFonts w:ascii="Arial" w:hAnsi="Arial" w:cs="Arial"/>
          <w:color w:val="000000"/>
          <w:sz w:val="23"/>
          <w:szCs w:val="23"/>
          <w:lang w:val="hr-HR" w:eastAsia="hr-HR"/>
        </w:rPr>
        <w:t>KLINIČKI BOLNIČKI CENTAR SESTRE MILOSRDNICE</w:t>
      </w:r>
      <w:r w:rsidRPr="00BC5AB1">
        <w:rPr>
          <w:rFonts w:ascii="Arial" w:hAnsi="Arial" w:cs="Arial"/>
          <w:color w:val="000000"/>
          <w:sz w:val="23"/>
          <w:szCs w:val="23"/>
          <w:lang w:val="hr-HR" w:eastAsia="hr-HR"/>
        </w:rPr>
        <w:t>, Zagreb, Vinogradska cesta 29</w:t>
      </w:r>
    </w:p>
    <w:p w:rsidR="00AD6FA3" w:rsidRPr="00BC5AB1" w:rsidRDefault="00AD6FA3" w:rsidP="0002642F">
      <w:pPr>
        <w:ind w:left="284" w:right="219"/>
        <w:rPr>
          <w:rFonts w:ascii="Arial" w:eastAsia="Arial" w:hAnsi="Arial" w:cs="Arial"/>
          <w:sz w:val="23"/>
          <w:szCs w:val="23"/>
        </w:rPr>
      </w:pPr>
    </w:p>
    <w:p w:rsidR="00DA4121" w:rsidRPr="00BC5AB1" w:rsidRDefault="00042926" w:rsidP="0002642F">
      <w:pPr>
        <w:spacing w:before="60"/>
        <w:ind w:left="284" w:right="219"/>
        <w:jc w:val="both"/>
        <w:rPr>
          <w:rFonts w:ascii="Arial" w:hAnsi="Arial" w:cs="Arial"/>
          <w:sz w:val="23"/>
          <w:szCs w:val="23"/>
        </w:rPr>
      </w:pPr>
      <w:r w:rsidRPr="00BC5AB1">
        <w:rPr>
          <w:rFonts w:ascii="Arial" w:eastAsia="Arial" w:hAnsi="Arial" w:cs="Arial"/>
          <w:sz w:val="23"/>
          <w:szCs w:val="23"/>
        </w:rPr>
        <w:t>P</w:t>
      </w:r>
      <w:r w:rsidRPr="00BC5AB1">
        <w:rPr>
          <w:rFonts w:ascii="Arial" w:eastAsia="Arial" w:hAnsi="Arial" w:cs="Arial"/>
          <w:spacing w:val="1"/>
          <w:sz w:val="23"/>
          <w:szCs w:val="23"/>
        </w:rPr>
        <w:t>on</w:t>
      </w:r>
      <w:r w:rsidRPr="00BC5AB1">
        <w:rPr>
          <w:rFonts w:ascii="Arial" w:eastAsia="Arial" w:hAnsi="Arial" w:cs="Arial"/>
          <w:spacing w:val="-1"/>
          <w:sz w:val="23"/>
          <w:szCs w:val="23"/>
        </w:rPr>
        <w:t>u</w:t>
      </w:r>
      <w:r w:rsidRPr="00BC5AB1">
        <w:rPr>
          <w:rFonts w:ascii="Arial" w:eastAsia="Arial" w:hAnsi="Arial" w:cs="Arial"/>
          <w:spacing w:val="1"/>
          <w:sz w:val="23"/>
          <w:szCs w:val="23"/>
        </w:rPr>
        <w:t>d</w:t>
      </w:r>
      <w:r w:rsidRPr="00BC5AB1">
        <w:rPr>
          <w:rFonts w:ascii="Arial" w:eastAsia="Arial" w:hAnsi="Arial" w:cs="Arial"/>
          <w:sz w:val="23"/>
          <w:szCs w:val="23"/>
        </w:rPr>
        <w:t xml:space="preserve">e </w:t>
      </w:r>
      <w:r w:rsidRPr="00BC5AB1">
        <w:rPr>
          <w:rFonts w:ascii="Arial" w:eastAsia="Arial" w:hAnsi="Arial" w:cs="Arial"/>
          <w:spacing w:val="3"/>
          <w:sz w:val="23"/>
          <w:szCs w:val="23"/>
        </w:rPr>
        <w:t xml:space="preserve"> </w:t>
      </w:r>
      <w:r w:rsidRPr="00BC5AB1">
        <w:rPr>
          <w:rFonts w:ascii="Arial" w:eastAsia="Arial" w:hAnsi="Arial" w:cs="Arial"/>
          <w:spacing w:val="-2"/>
          <w:sz w:val="23"/>
          <w:szCs w:val="23"/>
        </w:rPr>
        <w:t>k</w:t>
      </w:r>
      <w:r w:rsidRPr="00BC5AB1">
        <w:rPr>
          <w:rFonts w:ascii="Arial" w:eastAsia="Arial" w:hAnsi="Arial" w:cs="Arial"/>
          <w:spacing w:val="1"/>
          <w:sz w:val="23"/>
          <w:szCs w:val="23"/>
        </w:rPr>
        <w:t>o</w:t>
      </w:r>
      <w:r w:rsidRPr="00BC5AB1">
        <w:rPr>
          <w:rFonts w:ascii="Arial" w:eastAsia="Arial" w:hAnsi="Arial" w:cs="Arial"/>
          <w:sz w:val="23"/>
          <w:szCs w:val="23"/>
        </w:rPr>
        <w:t xml:space="preserve">je </w:t>
      </w:r>
      <w:r w:rsidRPr="00BC5AB1">
        <w:rPr>
          <w:rFonts w:ascii="Arial" w:eastAsia="Arial" w:hAnsi="Arial" w:cs="Arial"/>
          <w:spacing w:val="3"/>
          <w:sz w:val="23"/>
          <w:szCs w:val="23"/>
        </w:rPr>
        <w:t xml:space="preserve"> </w:t>
      </w:r>
      <w:r w:rsidRPr="00BC5AB1">
        <w:rPr>
          <w:rFonts w:ascii="Arial" w:eastAsia="Arial" w:hAnsi="Arial" w:cs="Arial"/>
          <w:sz w:val="23"/>
          <w:szCs w:val="23"/>
        </w:rPr>
        <w:t>Naruči</w:t>
      </w:r>
      <w:r w:rsidRPr="00BC5AB1">
        <w:rPr>
          <w:rFonts w:ascii="Arial" w:eastAsia="Arial" w:hAnsi="Arial" w:cs="Arial"/>
          <w:spacing w:val="-2"/>
          <w:sz w:val="23"/>
          <w:szCs w:val="23"/>
        </w:rPr>
        <w:t>t</w:t>
      </w:r>
      <w:r w:rsidRPr="00BC5AB1">
        <w:rPr>
          <w:rFonts w:ascii="Arial" w:eastAsia="Arial" w:hAnsi="Arial" w:cs="Arial"/>
          <w:spacing w:val="1"/>
          <w:sz w:val="23"/>
          <w:szCs w:val="23"/>
        </w:rPr>
        <w:t>e</w:t>
      </w:r>
      <w:r w:rsidRPr="00BC5AB1">
        <w:rPr>
          <w:rFonts w:ascii="Arial" w:eastAsia="Arial" w:hAnsi="Arial" w:cs="Arial"/>
          <w:sz w:val="23"/>
          <w:szCs w:val="23"/>
        </w:rPr>
        <w:t xml:space="preserve">lj </w:t>
      </w:r>
      <w:r w:rsidRPr="00BC5AB1">
        <w:rPr>
          <w:rFonts w:ascii="Arial" w:eastAsia="Arial" w:hAnsi="Arial" w:cs="Arial"/>
          <w:spacing w:val="1"/>
          <w:sz w:val="23"/>
          <w:szCs w:val="23"/>
        </w:rPr>
        <w:t xml:space="preserve"> p</w:t>
      </w:r>
      <w:r w:rsidRPr="00BC5AB1">
        <w:rPr>
          <w:rFonts w:ascii="Arial" w:eastAsia="Arial" w:hAnsi="Arial" w:cs="Arial"/>
          <w:sz w:val="23"/>
          <w:szCs w:val="23"/>
        </w:rPr>
        <w:t>r</w:t>
      </w:r>
      <w:r w:rsidRPr="00BC5AB1">
        <w:rPr>
          <w:rFonts w:ascii="Arial" w:eastAsia="Arial" w:hAnsi="Arial" w:cs="Arial"/>
          <w:spacing w:val="-1"/>
          <w:sz w:val="23"/>
          <w:szCs w:val="23"/>
        </w:rPr>
        <w:t>i</w:t>
      </w:r>
      <w:r w:rsidRPr="00BC5AB1">
        <w:rPr>
          <w:rFonts w:ascii="Arial" w:eastAsia="Arial" w:hAnsi="Arial" w:cs="Arial"/>
          <w:spacing w:val="1"/>
          <w:sz w:val="23"/>
          <w:szCs w:val="23"/>
        </w:rPr>
        <w:t>m</w:t>
      </w:r>
      <w:r w:rsidRPr="00BC5AB1">
        <w:rPr>
          <w:rFonts w:ascii="Arial" w:eastAsia="Arial" w:hAnsi="Arial" w:cs="Arial"/>
          <w:sz w:val="23"/>
          <w:szCs w:val="23"/>
        </w:rPr>
        <w:t xml:space="preserve">i </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na</w:t>
      </w:r>
      <w:r w:rsidRPr="00BC5AB1">
        <w:rPr>
          <w:rFonts w:ascii="Arial" w:eastAsia="Arial" w:hAnsi="Arial" w:cs="Arial"/>
          <w:spacing w:val="-2"/>
          <w:sz w:val="23"/>
          <w:szCs w:val="23"/>
        </w:rPr>
        <w:t>k</w:t>
      </w:r>
      <w:r w:rsidRPr="00BC5AB1">
        <w:rPr>
          <w:rFonts w:ascii="Arial" w:eastAsia="Arial" w:hAnsi="Arial" w:cs="Arial"/>
          <w:spacing w:val="1"/>
          <w:sz w:val="23"/>
          <w:szCs w:val="23"/>
        </w:rPr>
        <w:t>o</w:t>
      </w:r>
      <w:r w:rsidRPr="00BC5AB1">
        <w:rPr>
          <w:rFonts w:ascii="Arial" w:eastAsia="Arial" w:hAnsi="Arial" w:cs="Arial"/>
          <w:sz w:val="23"/>
          <w:szCs w:val="23"/>
        </w:rPr>
        <w:t xml:space="preserve">n </w:t>
      </w:r>
      <w:r w:rsidRPr="00BC5AB1">
        <w:rPr>
          <w:rFonts w:ascii="Arial" w:eastAsia="Arial" w:hAnsi="Arial" w:cs="Arial"/>
          <w:spacing w:val="3"/>
          <w:sz w:val="23"/>
          <w:szCs w:val="23"/>
        </w:rPr>
        <w:t xml:space="preserve"> </w:t>
      </w:r>
      <w:r w:rsidRPr="00BC5AB1">
        <w:rPr>
          <w:rFonts w:ascii="Arial" w:eastAsia="Arial" w:hAnsi="Arial" w:cs="Arial"/>
          <w:sz w:val="23"/>
          <w:szCs w:val="23"/>
        </w:rPr>
        <w:t>is</w:t>
      </w:r>
      <w:r w:rsidRPr="00BC5AB1">
        <w:rPr>
          <w:rFonts w:ascii="Arial" w:eastAsia="Arial" w:hAnsi="Arial" w:cs="Arial"/>
          <w:spacing w:val="-2"/>
          <w:sz w:val="23"/>
          <w:szCs w:val="23"/>
        </w:rPr>
        <w:t>t</w:t>
      </w:r>
      <w:r w:rsidRPr="00BC5AB1">
        <w:rPr>
          <w:rFonts w:ascii="Arial" w:eastAsia="Arial" w:hAnsi="Arial" w:cs="Arial"/>
          <w:spacing w:val="1"/>
          <w:sz w:val="23"/>
          <w:szCs w:val="23"/>
        </w:rPr>
        <w:t>e</w:t>
      </w:r>
      <w:r w:rsidRPr="00BC5AB1">
        <w:rPr>
          <w:rFonts w:ascii="Arial" w:eastAsia="Arial" w:hAnsi="Arial" w:cs="Arial"/>
          <w:spacing w:val="-2"/>
          <w:sz w:val="23"/>
          <w:szCs w:val="23"/>
        </w:rPr>
        <w:t>k</w:t>
      </w:r>
      <w:r w:rsidRPr="00BC5AB1">
        <w:rPr>
          <w:rFonts w:ascii="Arial" w:eastAsia="Arial" w:hAnsi="Arial" w:cs="Arial"/>
          <w:sz w:val="23"/>
          <w:szCs w:val="23"/>
        </w:rPr>
        <w:t xml:space="preserve">a </w:t>
      </w:r>
      <w:r w:rsidRPr="00BC5AB1">
        <w:rPr>
          <w:rFonts w:ascii="Arial" w:eastAsia="Arial" w:hAnsi="Arial" w:cs="Arial"/>
          <w:spacing w:val="3"/>
          <w:sz w:val="23"/>
          <w:szCs w:val="23"/>
        </w:rPr>
        <w:t xml:space="preserve"> </w:t>
      </w:r>
      <w:r w:rsidRPr="00BC5AB1">
        <w:rPr>
          <w:rFonts w:ascii="Arial" w:eastAsia="Arial" w:hAnsi="Arial" w:cs="Arial"/>
          <w:sz w:val="23"/>
          <w:szCs w:val="23"/>
        </w:rPr>
        <w:t xml:space="preserve">krajnjeg </w:t>
      </w:r>
      <w:r w:rsidRPr="00BC5AB1">
        <w:rPr>
          <w:rFonts w:ascii="Arial" w:eastAsia="Arial" w:hAnsi="Arial" w:cs="Arial"/>
          <w:spacing w:val="1"/>
          <w:sz w:val="23"/>
          <w:szCs w:val="23"/>
        </w:rPr>
        <w:t xml:space="preserve"> </w:t>
      </w:r>
      <w:r w:rsidRPr="00BC5AB1">
        <w:rPr>
          <w:rFonts w:ascii="Arial" w:eastAsia="Arial" w:hAnsi="Arial" w:cs="Arial"/>
          <w:sz w:val="23"/>
          <w:szCs w:val="23"/>
        </w:rPr>
        <w:t xml:space="preserve">roka </w:t>
      </w:r>
      <w:r w:rsidRPr="00BC5AB1">
        <w:rPr>
          <w:rFonts w:ascii="Arial" w:eastAsia="Arial" w:hAnsi="Arial" w:cs="Arial"/>
          <w:spacing w:val="3"/>
          <w:sz w:val="23"/>
          <w:szCs w:val="23"/>
        </w:rPr>
        <w:t xml:space="preserve"> </w:t>
      </w:r>
      <w:r w:rsidRPr="00BC5AB1">
        <w:rPr>
          <w:rFonts w:ascii="Arial" w:eastAsia="Arial" w:hAnsi="Arial" w:cs="Arial"/>
          <w:spacing w:val="-2"/>
          <w:sz w:val="23"/>
          <w:szCs w:val="23"/>
        </w:rPr>
        <w:t>z</w:t>
      </w:r>
      <w:r w:rsidRPr="00BC5AB1">
        <w:rPr>
          <w:rFonts w:ascii="Arial" w:eastAsia="Arial" w:hAnsi="Arial" w:cs="Arial"/>
          <w:sz w:val="23"/>
          <w:szCs w:val="23"/>
        </w:rPr>
        <w:t xml:space="preserve">a </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od</w:t>
      </w:r>
      <w:r w:rsidRPr="00BC5AB1">
        <w:rPr>
          <w:rFonts w:ascii="Arial" w:eastAsia="Arial" w:hAnsi="Arial" w:cs="Arial"/>
          <w:spacing w:val="-1"/>
          <w:sz w:val="23"/>
          <w:szCs w:val="23"/>
        </w:rPr>
        <w:t>n</w:t>
      </w:r>
      <w:r w:rsidRPr="00BC5AB1">
        <w:rPr>
          <w:rFonts w:ascii="Arial" w:eastAsia="Arial" w:hAnsi="Arial" w:cs="Arial"/>
          <w:spacing w:val="1"/>
          <w:sz w:val="23"/>
          <w:szCs w:val="23"/>
        </w:rPr>
        <w:t>o</w:t>
      </w:r>
      <w:r w:rsidRPr="00BC5AB1">
        <w:rPr>
          <w:rFonts w:ascii="Arial" w:eastAsia="Arial" w:hAnsi="Arial" w:cs="Arial"/>
          <w:sz w:val="23"/>
          <w:szCs w:val="23"/>
        </w:rPr>
        <w:t>š</w:t>
      </w:r>
      <w:r w:rsidRPr="00BC5AB1">
        <w:rPr>
          <w:rFonts w:ascii="Arial" w:eastAsia="Arial" w:hAnsi="Arial" w:cs="Arial"/>
          <w:spacing w:val="1"/>
          <w:sz w:val="23"/>
          <w:szCs w:val="23"/>
        </w:rPr>
        <w:t>en</w:t>
      </w:r>
      <w:r w:rsidRPr="00BC5AB1">
        <w:rPr>
          <w:rFonts w:ascii="Arial" w:eastAsia="Arial" w:hAnsi="Arial" w:cs="Arial"/>
          <w:sz w:val="23"/>
          <w:szCs w:val="23"/>
        </w:rPr>
        <w:t xml:space="preserve">je  </w:t>
      </w:r>
      <w:r w:rsidRPr="00BC5AB1">
        <w:rPr>
          <w:rFonts w:ascii="Arial" w:eastAsia="Arial" w:hAnsi="Arial" w:cs="Arial"/>
          <w:spacing w:val="1"/>
          <w:sz w:val="23"/>
          <w:szCs w:val="23"/>
        </w:rPr>
        <w:t>p</w:t>
      </w:r>
      <w:r w:rsidRPr="00BC5AB1">
        <w:rPr>
          <w:rFonts w:ascii="Arial" w:eastAsia="Arial" w:hAnsi="Arial" w:cs="Arial"/>
          <w:spacing w:val="-1"/>
          <w:sz w:val="23"/>
          <w:szCs w:val="23"/>
        </w:rPr>
        <w:t>o</w:t>
      </w:r>
      <w:r w:rsidRPr="00BC5AB1">
        <w:rPr>
          <w:rFonts w:ascii="Arial" w:eastAsia="Arial" w:hAnsi="Arial" w:cs="Arial"/>
          <w:spacing w:val="1"/>
          <w:sz w:val="23"/>
          <w:szCs w:val="23"/>
        </w:rPr>
        <w:t>n</w:t>
      </w:r>
      <w:r w:rsidRPr="00BC5AB1">
        <w:rPr>
          <w:rFonts w:ascii="Arial" w:eastAsia="Arial" w:hAnsi="Arial" w:cs="Arial"/>
          <w:spacing w:val="-1"/>
          <w:sz w:val="23"/>
          <w:szCs w:val="23"/>
        </w:rPr>
        <w:t>u</w:t>
      </w:r>
      <w:r w:rsidRPr="00BC5AB1">
        <w:rPr>
          <w:rFonts w:ascii="Arial" w:eastAsia="Arial" w:hAnsi="Arial" w:cs="Arial"/>
          <w:spacing w:val="1"/>
          <w:sz w:val="23"/>
          <w:szCs w:val="23"/>
        </w:rPr>
        <w:t>d</w:t>
      </w:r>
      <w:r w:rsidRPr="00BC5AB1">
        <w:rPr>
          <w:rFonts w:ascii="Arial" w:eastAsia="Arial" w:hAnsi="Arial" w:cs="Arial"/>
          <w:sz w:val="23"/>
          <w:szCs w:val="23"/>
        </w:rPr>
        <w:t>a s</w:t>
      </w:r>
      <w:r w:rsidRPr="00BC5AB1">
        <w:rPr>
          <w:rFonts w:ascii="Arial" w:eastAsia="Arial" w:hAnsi="Arial" w:cs="Arial"/>
          <w:spacing w:val="1"/>
          <w:sz w:val="23"/>
          <w:szCs w:val="23"/>
        </w:rPr>
        <w:t>ma</w:t>
      </w:r>
      <w:r w:rsidRPr="00BC5AB1">
        <w:rPr>
          <w:rFonts w:ascii="Arial" w:eastAsia="Arial" w:hAnsi="Arial" w:cs="Arial"/>
          <w:sz w:val="23"/>
          <w:szCs w:val="23"/>
        </w:rPr>
        <w:t>tr</w:t>
      </w:r>
      <w:r w:rsidRPr="00BC5AB1">
        <w:rPr>
          <w:rFonts w:ascii="Arial" w:eastAsia="Arial" w:hAnsi="Arial" w:cs="Arial"/>
          <w:spacing w:val="-2"/>
          <w:sz w:val="23"/>
          <w:szCs w:val="23"/>
        </w:rPr>
        <w:t>a</w:t>
      </w:r>
      <w:r w:rsidRPr="00BC5AB1">
        <w:rPr>
          <w:rFonts w:ascii="Arial" w:eastAsia="Arial" w:hAnsi="Arial" w:cs="Arial"/>
          <w:sz w:val="23"/>
          <w:szCs w:val="23"/>
        </w:rPr>
        <w:t>t</w:t>
      </w:r>
      <w:r w:rsidRPr="00BC5AB1">
        <w:rPr>
          <w:rFonts w:ascii="Arial" w:eastAsia="Arial" w:hAnsi="Arial" w:cs="Arial"/>
          <w:spacing w:val="4"/>
          <w:sz w:val="23"/>
          <w:szCs w:val="23"/>
        </w:rPr>
        <w:t xml:space="preserve"> </w:t>
      </w:r>
      <w:r w:rsidRPr="00BC5AB1">
        <w:rPr>
          <w:rFonts w:ascii="Arial" w:eastAsia="Arial" w:hAnsi="Arial" w:cs="Arial"/>
          <w:sz w:val="23"/>
          <w:szCs w:val="23"/>
        </w:rPr>
        <w:t>će</w:t>
      </w:r>
      <w:r w:rsidRPr="00BC5AB1">
        <w:rPr>
          <w:rFonts w:ascii="Arial" w:eastAsia="Arial" w:hAnsi="Arial" w:cs="Arial"/>
          <w:spacing w:val="4"/>
          <w:sz w:val="23"/>
          <w:szCs w:val="23"/>
        </w:rPr>
        <w:t xml:space="preserve"> </w:t>
      </w:r>
      <w:r w:rsidRPr="00BC5AB1">
        <w:rPr>
          <w:rFonts w:ascii="Arial" w:eastAsia="Arial" w:hAnsi="Arial" w:cs="Arial"/>
          <w:spacing w:val="-2"/>
          <w:sz w:val="23"/>
          <w:szCs w:val="23"/>
        </w:rPr>
        <w:t>s</w:t>
      </w:r>
      <w:r w:rsidRPr="00BC5AB1">
        <w:rPr>
          <w:rFonts w:ascii="Arial" w:eastAsia="Arial" w:hAnsi="Arial" w:cs="Arial"/>
          <w:sz w:val="23"/>
          <w:szCs w:val="23"/>
        </w:rPr>
        <w:t>e</w:t>
      </w:r>
      <w:r w:rsidRPr="00BC5AB1">
        <w:rPr>
          <w:rFonts w:ascii="Arial" w:eastAsia="Arial" w:hAnsi="Arial" w:cs="Arial"/>
          <w:spacing w:val="4"/>
          <w:sz w:val="23"/>
          <w:szCs w:val="23"/>
        </w:rPr>
        <w:t xml:space="preserve"> </w:t>
      </w:r>
      <w:r w:rsidRPr="00BC5AB1">
        <w:rPr>
          <w:rFonts w:ascii="Arial" w:eastAsia="Arial" w:hAnsi="Arial" w:cs="Arial"/>
          <w:spacing w:val="-2"/>
          <w:sz w:val="23"/>
          <w:szCs w:val="23"/>
        </w:rPr>
        <w:t>z</w:t>
      </w:r>
      <w:r w:rsidRPr="00BC5AB1">
        <w:rPr>
          <w:rFonts w:ascii="Arial" w:eastAsia="Arial" w:hAnsi="Arial" w:cs="Arial"/>
          <w:spacing w:val="1"/>
          <w:sz w:val="23"/>
          <w:szCs w:val="23"/>
        </w:rPr>
        <w:t>a</w:t>
      </w:r>
      <w:r w:rsidRPr="00BC5AB1">
        <w:rPr>
          <w:rFonts w:ascii="Arial" w:eastAsia="Arial" w:hAnsi="Arial" w:cs="Arial"/>
          <w:sz w:val="23"/>
          <w:szCs w:val="23"/>
        </w:rPr>
        <w:t>k</w:t>
      </w:r>
      <w:r w:rsidRPr="00BC5AB1">
        <w:rPr>
          <w:rFonts w:ascii="Arial" w:eastAsia="Arial" w:hAnsi="Arial" w:cs="Arial"/>
          <w:spacing w:val="1"/>
          <w:sz w:val="23"/>
          <w:szCs w:val="23"/>
        </w:rPr>
        <w:t>a</w:t>
      </w:r>
      <w:r w:rsidRPr="00BC5AB1">
        <w:rPr>
          <w:rFonts w:ascii="Arial" w:eastAsia="Arial" w:hAnsi="Arial" w:cs="Arial"/>
          <w:sz w:val="23"/>
          <w:szCs w:val="23"/>
        </w:rPr>
        <w:t>š</w:t>
      </w:r>
      <w:r w:rsidRPr="00BC5AB1">
        <w:rPr>
          <w:rFonts w:ascii="Arial" w:eastAsia="Arial" w:hAnsi="Arial" w:cs="Arial"/>
          <w:spacing w:val="1"/>
          <w:sz w:val="23"/>
          <w:szCs w:val="23"/>
        </w:rPr>
        <w:t>n</w:t>
      </w:r>
      <w:r w:rsidRPr="00BC5AB1">
        <w:rPr>
          <w:rFonts w:ascii="Arial" w:eastAsia="Arial" w:hAnsi="Arial" w:cs="Arial"/>
          <w:spacing w:val="-3"/>
          <w:sz w:val="23"/>
          <w:szCs w:val="23"/>
        </w:rPr>
        <w:t>j</w:t>
      </w:r>
      <w:r w:rsidRPr="00BC5AB1">
        <w:rPr>
          <w:rFonts w:ascii="Arial" w:eastAsia="Arial" w:hAnsi="Arial" w:cs="Arial"/>
          <w:spacing w:val="1"/>
          <w:sz w:val="23"/>
          <w:szCs w:val="23"/>
        </w:rPr>
        <w:t>e</w:t>
      </w:r>
      <w:r w:rsidRPr="00BC5AB1">
        <w:rPr>
          <w:rFonts w:ascii="Arial" w:eastAsia="Arial" w:hAnsi="Arial" w:cs="Arial"/>
          <w:sz w:val="23"/>
          <w:szCs w:val="23"/>
        </w:rPr>
        <w:t>l</w:t>
      </w:r>
      <w:r w:rsidRPr="00BC5AB1">
        <w:rPr>
          <w:rFonts w:ascii="Arial" w:eastAsia="Arial" w:hAnsi="Arial" w:cs="Arial"/>
          <w:spacing w:val="-1"/>
          <w:sz w:val="23"/>
          <w:szCs w:val="23"/>
        </w:rPr>
        <w:t>i</w:t>
      </w:r>
      <w:r w:rsidRPr="00BC5AB1">
        <w:rPr>
          <w:rFonts w:ascii="Arial" w:eastAsia="Arial" w:hAnsi="Arial" w:cs="Arial"/>
          <w:spacing w:val="1"/>
          <w:sz w:val="23"/>
          <w:szCs w:val="23"/>
        </w:rPr>
        <w:t>ma</w:t>
      </w:r>
      <w:r w:rsidRPr="00BC5AB1">
        <w:rPr>
          <w:rFonts w:ascii="Arial" w:eastAsia="Arial" w:hAnsi="Arial" w:cs="Arial"/>
          <w:sz w:val="23"/>
          <w:szCs w:val="23"/>
        </w:rPr>
        <w:t>,</w:t>
      </w:r>
      <w:r w:rsidRPr="00BC5AB1">
        <w:rPr>
          <w:rFonts w:ascii="Arial" w:eastAsia="Arial" w:hAnsi="Arial" w:cs="Arial"/>
          <w:spacing w:val="1"/>
          <w:sz w:val="23"/>
          <w:szCs w:val="23"/>
        </w:rPr>
        <w:t xml:space="preserve"> ne</w:t>
      </w:r>
      <w:r w:rsidRPr="00BC5AB1">
        <w:rPr>
          <w:rFonts w:ascii="Arial" w:eastAsia="Arial" w:hAnsi="Arial" w:cs="Arial"/>
          <w:spacing w:val="-2"/>
          <w:sz w:val="23"/>
          <w:szCs w:val="23"/>
        </w:rPr>
        <w:t>ć</w:t>
      </w:r>
      <w:r w:rsidRPr="00BC5AB1">
        <w:rPr>
          <w:rFonts w:ascii="Arial" w:eastAsia="Arial" w:hAnsi="Arial" w:cs="Arial"/>
          <w:sz w:val="23"/>
          <w:szCs w:val="23"/>
        </w:rPr>
        <w:t>e</w:t>
      </w:r>
      <w:r w:rsidRPr="00BC5AB1">
        <w:rPr>
          <w:rFonts w:ascii="Arial" w:eastAsia="Arial" w:hAnsi="Arial" w:cs="Arial"/>
          <w:spacing w:val="4"/>
          <w:sz w:val="23"/>
          <w:szCs w:val="23"/>
        </w:rPr>
        <w:t xml:space="preserve"> </w:t>
      </w:r>
      <w:r w:rsidRPr="00BC5AB1">
        <w:rPr>
          <w:rFonts w:ascii="Arial" w:eastAsia="Arial" w:hAnsi="Arial" w:cs="Arial"/>
          <w:spacing w:val="1"/>
          <w:sz w:val="23"/>
          <w:szCs w:val="23"/>
        </w:rPr>
        <w:t>b</w:t>
      </w:r>
      <w:r w:rsidRPr="00BC5AB1">
        <w:rPr>
          <w:rFonts w:ascii="Arial" w:eastAsia="Arial" w:hAnsi="Arial" w:cs="Arial"/>
          <w:sz w:val="23"/>
          <w:szCs w:val="23"/>
        </w:rPr>
        <w:t>iti</w:t>
      </w:r>
      <w:r w:rsidRPr="00BC5AB1">
        <w:rPr>
          <w:rFonts w:ascii="Arial" w:eastAsia="Arial" w:hAnsi="Arial" w:cs="Arial"/>
          <w:spacing w:val="6"/>
          <w:sz w:val="23"/>
          <w:szCs w:val="23"/>
        </w:rPr>
        <w:t xml:space="preserve"> </w:t>
      </w:r>
      <w:r w:rsidRPr="00BC5AB1">
        <w:rPr>
          <w:rFonts w:ascii="Arial" w:eastAsia="Arial" w:hAnsi="Arial" w:cs="Arial"/>
          <w:spacing w:val="1"/>
          <w:sz w:val="23"/>
          <w:szCs w:val="23"/>
        </w:rPr>
        <w:t>o</w:t>
      </w:r>
      <w:r w:rsidRPr="00BC5AB1">
        <w:rPr>
          <w:rFonts w:ascii="Arial" w:eastAsia="Arial" w:hAnsi="Arial" w:cs="Arial"/>
          <w:sz w:val="23"/>
          <w:szCs w:val="23"/>
        </w:rPr>
        <w:t>t</w:t>
      </w:r>
      <w:r w:rsidRPr="00BC5AB1">
        <w:rPr>
          <w:rFonts w:ascii="Arial" w:eastAsia="Arial" w:hAnsi="Arial" w:cs="Arial"/>
          <w:spacing w:val="-2"/>
          <w:sz w:val="23"/>
          <w:szCs w:val="23"/>
        </w:rPr>
        <w:t>v</w:t>
      </w:r>
      <w:r w:rsidRPr="00BC5AB1">
        <w:rPr>
          <w:rFonts w:ascii="Arial" w:eastAsia="Arial" w:hAnsi="Arial" w:cs="Arial"/>
          <w:spacing w:val="1"/>
          <w:sz w:val="23"/>
          <w:szCs w:val="23"/>
        </w:rPr>
        <w:t>o</w:t>
      </w:r>
      <w:r w:rsidRPr="00BC5AB1">
        <w:rPr>
          <w:rFonts w:ascii="Arial" w:eastAsia="Arial" w:hAnsi="Arial" w:cs="Arial"/>
          <w:sz w:val="23"/>
          <w:szCs w:val="23"/>
        </w:rPr>
        <w:t>re</w:t>
      </w:r>
      <w:r w:rsidRPr="00BC5AB1">
        <w:rPr>
          <w:rFonts w:ascii="Arial" w:eastAsia="Arial" w:hAnsi="Arial" w:cs="Arial"/>
          <w:spacing w:val="1"/>
          <w:sz w:val="23"/>
          <w:szCs w:val="23"/>
        </w:rPr>
        <w:t>n</w:t>
      </w:r>
      <w:r w:rsidRPr="00BC5AB1">
        <w:rPr>
          <w:rFonts w:ascii="Arial" w:eastAsia="Arial" w:hAnsi="Arial" w:cs="Arial"/>
          <w:sz w:val="23"/>
          <w:szCs w:val="23"/>
        </w:rPr>
        <w:t>e</w:t>
      </w:r>
      <w:r w:rsidRPr="00BC5AB1">
        <w:rPr>
          <w:rFonts w:ascii="Arial" w:eastAsia="Arial" w:hAnsi="Arial" w:cs="Arial"/>
          <w:spacing w:val="4"/>
          <w:sz w:val="23"/>
          <w:szCs w:val="23"/>
        </w:rPr>
        <w:t xml:space="preserve"> </w:t>
      </w:r>
      <w:r w:rsidRPr="00BC5AB1">
        <w:rPr>
          <w:rFonts w:ascii="Arial" w:eastAsia="Arial" w:hAnsi="Arial" w:cs="Arial"/>
          <w:sz w:val="23"/>
          <w:szCs w:val="23"/>
        </w:rPr>
        <w:t>i</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b</w:t>
      </w:r>
      <w:r w:rsidRPr="00BC5AB1">
        <w:rPr>
          <w:rFonts w:ascii="Arial" w:eastAsia="Arial" w:hAnsi="Arial" w:cs="Arial"/>
          <w:sz w:val="23"/>
          <w:szCs w:val="23"/>
        </w:rPr>
        <w:t>iti će</w:t>
      </w:r>
      <w:r w:rsidRPr="00BC5AB1">
        <w:rPr>
          <w:rFonts w:ascii="Arial" w:eastAsia="Arial" w:hAnsi="Arial" w:cs="Arial"/>
          <w:spacing w:val="4"/>
          <w:sz w:val="23"/>
          <w:szCs w:val="23"/>
        </w:rPr>
        <w:t xml:space="preserve"> </w:t>
      </w:r>
      <w:r w:rsidRPr="00BC5AB1">
        <w:rPr>
          <w:rFonts w:ascii="Arial" w:eastAsia="Arial" w:hAnsi="Arial" w:cs="Arial"/>
          <w:spacing w:val="-2"/>
          <w:sz w:val="23"/>
          <w:szCs w:val="23"/>
        </w:rPr>
        <w:t>v</w:t>
      </w:r>
      <w:r w:rsidRPr="00BC5AB1">
        <w:rPr>
          <w:rFonts w:ascii="Arial" w:eastAsia="Arial" w:hAnsi="Arial" w:cs="Arial"/>
          <w:sz w:val="23"/>
          <w:szCs w:val="23"/>
        </w:rPr>
        <w:t>rać</w:t>
      </w:r>
      <w:r w:rsidRPr="00BC5AB1">
        <w:rPr>
          <w:rFonts w:ascii="Arial" w:eastAsia="Arial" w:hAnsi="Arial" w:cs="Arial"/>
          <w:spacing w:val="1"/>
          <w:sz w:val="23"/>
          <w:szCs w:val="23"/>
        </w:rPr>
        <w:t>en</w:t>
      </w:r>
      <w:r w:rsidRPr="00BC5AB1">
        <w:rPr>
          <w:rFonts w:ascii="Arial" w:eastAsia="Arial" w:hAnsi="Arial" w:cs="Arial"/>
          <w:sz w:val="23"/>
          <w:szCs w:val="23"/>
        </w:rPr>
        <w:t>e</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w:t>
      </w:r>
      <w:r w:rsidRPr="00BC5AB1">
        <w:rPr>
          <w:rFonts w:ascii="Arial" w:eastAsia="Arial" w:hAnsi="Arial" w:cs="Arial"/>
          <w:spacing w:val="1"/>
          <w:sz w:val="23"/>
          <w:szCs w:val="23"/>
        </w:rPr>
        <w:t>nud</w:t>
      </w:r>
      <w:r w:rsidRPr="00BC5AB1">
        <w:rPr>
          <w:rFonts w:ascii="Arial" w:eastAsia="Arial" w:hAnsi="Arial" w:cs="Arial"/>
          <w:sz w:val="23"/>
          <w:szCs w:val="23"/>
        </w:rPr>
        <w:t>i</w:t>
      </w:r>
      <w:r w:rsidRPr="00BC5AB1">
        <w:rPr>
          <w:rFonts w:ascii="Arial" w:eastAsia="Arial" w:hAnsi="Arial" w:cs="Arial"/>
          <w:spacing w:val="-2"/>
          <w:sz w:val="23"/>
          <w:szCs w:val="23"/>
        </w:rPr>
        <w:t>t</w:t>
      </w:r>
      <w:r w:rsidRPr="00BC5AB1">
        <w:rPr>
          <w:rFonts w:ascii="Arial" w:eastAsia="Arial" w:hAnsi="Arial" w:cs="Arial"/>
          <w:spacing w:val="1"/>
          <w:sz w:val="23"/>
          <w:szCs w:val="23"/>
        </w:rPr>
        <w:t>e</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z w:val="23"/>
          <w:szCs w:val="23"/>
        </w:rPr>
        <w:t>i</w:t>
      </w:r>
      <w:r w:rsidRPr="00BC5AB1">
        <w:rPr>
          <w:rFonts w:ascii="Arial" w:eastAsia="Arial" w:hAnsi="Arial" w:cs="Arial"/>
          <w:spacing w:val="1"/>
          <w:sz w:val="23"/>
          <w:szCs w:val="23"/>
        </w:rPr>
        <w:t>m</w:t>
      </w:r>
      <w:r w:rsidRPr="00BC5AB1">
        <w:rPr>
          <w:rFonts w:ascii="Arial" w:eastAsia="Arial" w:hAnsi="Arial" w:cs="Arial"/>
          <w:sz w:val="23"/>
          <w:szCs w:val="23"/>
        </w:rPr>
        <w:t>a</w:t>
      </w:r>
      <w:r w:rsidRPr="00BC5AB1">
        <w:rPr>
          <w:rFonts w:ascii="Arial" w:eastAsia="Arial" w:hAnsi="Arial" w:cs="Arial"/>
          <w:spacing w:val="4"/>
          <w:sz w:val="23"/>
          <w:szCs w:val="23"/>
        </w:rPr>
        <w:t xml:space="preserve"> </w:t>
      </w:r>
      <w:r w:rsidRPr="00BC5AB1">
        <w:rPr>
          <w:rFonts w:ascii="Arial" w:eastAsia="Arial" w:hAnsi="Arial" w:cs="Arial"/>
          <w:spacing w:val="-2"/>
          <w:sz w:val="23"/>
          <w:szCs w:val="23"/>
        </w:rPr>
        <w:t>k</w:t>
      </w:r>
      <w:r w:rsidRPr="00BC5AB1">
        <w:rPr>
          <w:rFonts w:ascii="Arial" w:eastAsia="Arial" w:hAnsi="Arial" w:cs="Arial"/>
          <w:spacing w:val="1"/>
          <w:sz w:val="23"/>
          <w:szCs w:val="23"/>
        </w:rPr>
        <w:t>o</w:t>
      </w:r>
      <w:r w:rsidRPr="00BC5AB1">
        <w:rPr>
          <w:rFonts w:ascii="Arial" w:eastAsia="Arial" w:hAnsi="Arial" w:cs="Arial"/>
          <w:sz w:val="23"/>
          <w:szCs w:val="23"/>
        </w:rPr>
        <w:t>ji</w:t>
      </w:r>
      <w:r w:rsidRPr="00BC5AB1">
        <w:rPr>
          <w:rFonts w:ascii="Arial" w:eastAsia="Arial" w:hAnsi="Arial" w:cs="Arial"/>
          <w:spacing w:val="2"/>
          <w:sz w:val="23"/>
          <w:szCs w:val="23"/>
        </w:rPr>
        <w:t xml:space="preserve"> </w:t>
      </w:r>
      <w:r w:rsidRPr="00BC5AB1">
        <w:rPr>
          <w:rFonts w:ascii="Arial" w:eastAsia="Arial" w:hAnsi="Arial" w:cs="Arial"/>
          <w:sz w:val="23"/>
          <w:szCs w:val="23"/>
        </w:rPr>
        <w:t>su</w:t>
      </w:r>
      <w:r w:rsidRPr="00BC5AB1">
        <w:rPr>
          <w:rFonts w:ascii="Arial" w:eastAsia="Arial" w:hAnsi="Arial" w:cs="Arial"/>
          <w:spacing w:val="4"/>
          <w:sz w:val="23"/>
          <w:szCs w:val="23"/>
        </w:rPr>
        <w:t xml:space="preserve"> </w:t>
      </w:r>
      <w:r w:rsidRPr="00BC5AB1">
        <w:rPr>
          <w:rFonts w:ascii="Arial" w:eastAsia="Arial" w:hAnsi="Arial" w:cs="Arial"/>
          <w:spacing w:val="-3"/>
          <w:sz w:val="23"/>
          <w:szCs w:val="23"/>
        </w:rPr>
        <w:t>i</w:t>
      </w:r>
      <w:r w:rsidRPr="00BC5AB1">
        <w:rPr>
          <w:rFonts w:ascii="Arial" w:eastAsia="Arial" w:hAnsi="Arial" w:cs="Arial"/>
          <w:sz w:val="23"/>
          <w:szCs w:val="23"/>
        </w:rPr>
        <w:t xml:space="preserve">h </w:t>
      </w:r>
      <w:r w:rsidRPr="00BC5AB1">
        <w:rPr>
          <w:rFonts w:ascii="Arial" w:eastAsia="Arial" w:hAnsi="Arial" w:cs="Arial"/>
          <w:spacing w:val="1"/>
          <w:sz w:val="23"/>
          <w:szCs w:val="23"/>
        </w:rPr>
        <w:t>po</w:t>
      </w:r>
      <w:r w:rsidRPr="00BC5AB1">
        <w:rPr>
          <w:rFonts w:ascii="Arial" w:eastAsia="Arial" w:hAnsi="Arial" w:cs="Arial"/>
          <w:spacing w:val="-1"/>
          <w:sz w:val="23"/>
          <w:szCs w:val="23"/>
        </w:rPr>
        <w:t>d</w:t>
      </w:r>
      <w:r w:rsidRPr="00BC5AB1">
        <w:rPr>
          <w:rFonts w:ascii="Arial" w:eastAsia="Arial" w:hAnsi="Arial" w:cs="Arial"/>
          <w:spacing w:val="1"/>
          <w:sz w:val="23"/>
          <w:szCs w:val="23"/>
        </w:rPr>
        <w:t>n</w:t>
      </w:r>
      <w:r w:rsidRPr="00BC5AB1">
        <w:rPr>
          <w:rFonts w:ascii="Arial" w:eastAsia="Arial" w:hAnsi="Arial" w:cs="Arial"/>
          <w:sz w:val="23"/>
          <w:szCs w:val="23"/>
        </w:rPr>
        <w:t>i</w:t>
      </w:r>
      <w:r w:rsidRPr="00BC5AB1">
        <w:rPr>
          <w:rFonts w:ascii="Arial" w:eastAsia="Arial" w:hAnsi="Arial" w:cs="Arial"/>
          <w:spacing w:val="-1"/>
          <w:sz w:val="23"/>
          <w:szCs w:val="23"/>
        </w:rPr>
        <w:t>j</w:t>
      </w:r>
      <w:r w:rsidRPr="00BC5AB1">
        <w:rPr>
          <w:rFonts w:ascii="Arial" w:eastAsia="Arial" w:hAnsi="Arial" w:cs="Arial"/>
          <w:spacing w:val="1"/>
          <w:sz w:val="23"/>
          <w:szCs w:val="23"/>
        </w:rPr>
        <w:t>e</w:t>
      </w:r>
      <w:r w:rsidRPr="00BC5AB1">
        <w:rPr>
          <w:rFonts w:ascii="Arial" w:eastAsia="Arial" w:hAnsi="Arial" w:cs="Arial"/>
          <w:sz w:val="23"/>
          <w:szCs w:val="23"/>
        </w:rPr>
        <w:t>l</w:t>
      </w:r>
      <w:r w:rsidRPr="00BC5AB1">
        <w:rPr>
          <w:rFonts w:ascii="Arial" w:eastAsia="Arial" w:hAnsi="Arial" w:cs="Arial"/>
          <w:spacing w:val="-1"/>
          <w:sz w:val="23"/>
          <w:szCs w:val="23"/>
        </w:rPr>
        <w:t>i</w:t>
      </w:r>
      <w:r w:rsidRPr="00BC5AB1">
        <w:rPr>
          <w:rFonts w:ascii="Arial" w:eastAsia="Arial" w:hAnsi="Arial" w:cs="Arial"/>
          <w:sz w:val="23"/>
          <w:szCs w:val="23"/>
        </w:rPr>
        <w:t>.</w:t>
      </w:r>
    </w:p>
    <w:p w:rsidR="00C82B72" w:rsidRPr="00BC5AB1" w:rsidRDefault="00C82B72" w:rsidP="0002642F">
      <w:pPr>
        <w:ind w:left="284" w:right="219"/>
        <w:jc w:val="both"/>
        <w:rPr>
          <w:rFonts w:ascii="Arial" w:eastAsia="Arial" w:hAnsi="Arial" w:cs="Arial"/>
          <w:b/>
          <w:spacing w:val="1"/>
          <w:sz w:val="23"/>
          <w:szCs w:val="23"/>
        </w:rPr>
      </w:pPr>
    </w:p>
    <w:p w:rsidR="00AD6FA3" w:rsidRPr="00BC5AB1" w:rsidRDefault="002C18AE" w:rsidP="0002642F">
      <w:pPr>
        <w:ind w:left="284" w:right="219"/>
        <w:jc w:val="both"/>
        <w:rPr>
          <w:rFonts w:ascii="Arial" w:eastAsia="Arial" w:hAnsi="Arial" w:cs="Arial"/>
          <w:sz w:val="23"/>
          <w:szCs w:val="23"/>
        </w:rPr>
      </w:pPr>
      <w:r w:rsidRPr="00BC5AB1">
        <w:rPr>
          <w:rFonts w:ascii="Arial" w:eastAsia="Arial" w:hAnsi="Arial" w:cs="Arial"/>
          <w:b/>
          <w:spacing w:val="1"/>
          <w:sz w:val="23"/>
          <w:szCs w:val="23"/>
        </w:rPr>
        <w:t>23</w:t>
      </w:r>
      <w:r w:rsidR="00042926" w:rsidRPr="00BC5AB1">
        <w:rPr>
          <w:rFonts w:ascii="Arial" w:eastAsia="Arial" w:hAnsi="Arial" w:cs="Arial"/>
          <w:b/>
          <w:sz w:val="23"/>
          <w:szCs w:val="23"/>
        </w:rPr>
        <w:t>.</w:t>
      </w:r>
      <w:r w:rsidR="00042926" w:rsidRPr="00BC5AB1">
        <w:rPr>
          <w:rFonts w:ascii="Arial" w:eastAsia="Arial" w:hAnsi="Arial" w:cs="Arial"/>
          <w:b/>
          <w:spacing w:val="1"/>
          <w:sz w:val="23"/>
          <w:szCs w:val="23"/>
        </w:rPr>
        <w:t xml:space="preserve"> </w:t>
      </w:r>
      <w:r w:rsidR="00042926" w:rsidRPr="00BC5AB1">
        <w:rPr>
          <w:rFonts w:ascii="Arial" w:eastAsia="Arial" w:hAnsi="Arial" w:cs="Arial"/>
          <w:b/>
          <w:sz w:val="23"/>
          <w:szCs w:val="23"/>
        </w:rPr>
        <w:t>S</w:t>
      </w:r>
      <w:r w:rsidR="00042926" w:rsidRPr="00BC5AB1">
        <w:rPr>
          <w:rFonts w:ascii="Arial" w:eastAsia="Arial" w:hAnsi="Arial" w:cs="Arial"/>
          <w:b/>
          <w:spacing w:val="-3"/>
          <w:sz w:val="23"/>
          <w:szCs w:val="23"/>
        </w:rPr>
        <w:t>t</w:t>
      </w:r>
      <w:r w:rsidR="00042926" w:rsidRPr="00BC5AB1">
        <w:rPr>
          <w:rFonts w:ascii="Arial" w:eastAsia="Arial" w:hAnsi="Arial" w:cs="Arial"/>
          <w:b/>
          <w:spacing w:val="1"/>
          <w:sz w:val="23"/>
          <w:szCs w:val="23"/>
        </w:rPr>
        <w:t>a</w:t>
      </w:r>
      <w:r w:rsidR="00042926" w:rsidRPr="00BC5AB1">
        <w:rPr>
          <w:rFonts w:ascii="Arial" w:eastAsia="Arial" w:hAnsi="Arial" w:cs="Arial"/>
          <w:b/>
          <w:spacing w:val="-4"/>
          <w:sz w:val="23"/>
          <w:szCs w:val="23"/>
        </w:rPr>
        <w:t>v</w:t>
      </w:r>
      <w:r w:rsidR="00042926" w:rsidRPr="00BC5AB1">
        <w:rPr>
          <w:rFonts w:ascii="Arial" w:eastAsia="Arial" w:hAnsi="Arial" w:cs="Arial"/>
          <w:b/>
          <w:spacing w:val="3"/>
          <w:sz w:val="23"/>
          <w:szCs w:val="23"/>
        </w:rPr>
        <w:t>l</w:t>
      </w:r>
      <w:r w:rsidR="00042926" w:rsidRPr="00BC5AB1">
        <w:rPr>
          <w:rFonts w:ascii="Arial" w:eastAsia="Arial" w:hAnsi="Arial" w:cs="Arial"/>
          <w:b/>
          <w:spacing w:val="-2"/>
          <w:sz w:val="23"/>
          <w:szCs w:val="23"/>
        </w:rPr>
        <w:t>j</w:t>
      </w:r>
      <w:r w:rsidR="00042926" w:rsidRPr="00BC5AB1">
        <w:rPr>
          <w:rFonts w:ascii="Arial" w:eastAsia="Arial" w:hAnsi="Arial" w:cs="Arial"/>
          <w:b/>
          <w:spacing w:val="1"/>
          <w:sz w:val="23"/>
          <w:szCs w:val="23"/>
        </w:rPr>
        <w:t>a</w:t>
      </w:r>
      <w:r w:rsidR="00042926" w:rsidRPr="00BC5AB1">
        <w:rPr>
          <w:rFonts w:ascii="Arial" w:eastAsia="Arial" w:hAnsi="Arial" w:cs="Arial"/>
          <w:b/>
          <w:sz w:val="23"/>
          <w:szCs w:val="23"/>
        </w:rPr>
        <w:t>n</w:t>
      </w:r>
      <w:r w:rsidR="00042926" w:rsidRPr="00BC5AB1">
        <w:rPr>
          <w:rFonts w:ascii="Arial" w:eastAsia="Arial" w:hAnsi="Arial" w:cs="Arial"/>
          <w:b/>
          <w:spacing w:val="-2"/>
          <w:sz w:val="23"/>
          <w:szCs w:val="23"/>
        </w:rPr>
        <w:t>j</w:t>
      </w:r>
      <w:r w:rsidR="00042926" w:rsidRPr="00BC5AB1">
        <w:rPr>
          <w:rFonts w:ascii="Arial" w:eastAsia="Arial" w:hAnsi="Arial" w:cs="Arial"/>
          <w:b/>
          <w:sz w:val="23"/>
          <w:szCs w:val="23"/>
        </w:rPr>
        <w:t>e</w:t>
      </w:r>
      <w:r w:rsidR="00042926" w:rsidRPr="00BC5AB1">
        <w:rPr>
          <w:rFonts w:ascii="Arial" w:eastAsia="Arial" w:hAnsi="Arial" w:cs="Arial"/>
          <w:b/>
          <w:spacing w:val="1"/>
          <w:sz w:val="23"/>
          <w:szCs w:val="23"/>
        </w:rPr>
        <w:t xml:space="preserve"> </w:t>
      </w:r>
      <w:proofErr w:type="gramStart"/>
      <w:r w:rsidR="00042926" w:rsidRPr="00BC5AB1">
        <w:rPr>
          <w:rFonts w:ascii="Arial" w:eastAsia="Arial" w:hAnsi="Arial" w:cs="Arial"/>
          <w:b/>
          <w:sz w:val="23"/>
          <w:szCs w:val="23"/>
        </w:rPr>
        <w:t>na</w:t>
      </w:r>
      <w:proofErr w:type="gramEnd"/>
      <w:r w:rsidR="00042926" w:rsidRPr="00BC5AB1">
        <w:rPr>
          <w:rFonts w:ascii="Arial" w:eastAsia="Arial" w:hAnsi="Arial" w:cs="Arial"/>
          <w:b/>
          <w:spacing w:val="1"/>
          <w:sz w:val="23"/>
          <w:szCs w:val="23"/>
        </w:rPr>
        <w:t xml:space="preserve"> </w:t>
      </w:r>
      <w:r w:rsidR="00042926" w:rsidRPr="00BC5AB1">
        <w:rPr>
          <w:rFonts w:ascii="Arial" w:eastAsia="Arial" w:hAnsi="Arial" w:cs="Arial"/>
          <w:b/>
          <w:sz w:val="23"/>
          <w:szCs w:val="23"/>
        </w:rPr>
        <w:t>r</w:t>
      </w:r>
      <w:r w:rsidR="00042926" w:rsidRPr="00BC5AB1">
        <w:rPr>
          <w:rFonts w:ascii="Arial" w:eastAsia="Arial" w:hAnsi="Arial" w:cs="Arial"/>
          <w:b/>
          <w:spacing w:val="1"/>
          <w:sz w:val="23"/>
          <w:szCs w:val="23"/>
        </w:rPr>
        <w:t>as</w:t>
      </w:r>
      <w:r w:rsidR="00042926" w:rsidRPr="00BC5AB1">
        <w:rPr>
          <w:rFonts w:ascii="Arial" w:eastAsia="Arial" w:hAnsi="Arial" w:cs="Arial"/>
          <w:b/>
          <w:spacing w:val="-3"/>
          <w:sz w:val="23"/>
          <w:szCs w:val="23"/>
        </w:rPr>
        <w:t>p</w:t>
      </w:r>
      <w:r w:rsidR="00042926" w:rsidRPr="00BC5AB1">
        <w:rPr>
          <w:rFonts w:ascii="Arial" w:eastAsia="Arial" w:hAnsi="Arial" w:cs="Arial"/>
          <w:b/>
          <w:sz w:val="23"/>
          <w:szCs w:val="23"/>
        </w:rPr>
        <w:t>ol</w:t>
      </w:r>
      <w:r w:rsidR="00042926" w:rsidRPr="00BC5AB1">
        <w:rPr>
          <w:rFonts w:ascii="Arial" w:eastAsia="Arial" w:hAnsi="Arial" w:cs="Arial"/>
          <w:b/>
          <w:spacing w:val="1"/>
          <w:sz w:val="23"/>
          <w:szCs w:val="23"/>
        </w:rPr>
        <w:t>a</w:t>
      </w:r>
      <w:r w:rsidR="00042926" w:rsidRPr="00BC5AB1">
        <w:rPr>
          <w:rFonts w:ascii="Arial" w:eastAsia="Arial" w:hAnsi="Arial" w:cs="Arial"/>
          <w:b/>
          <w:sz w:val="23"/>
          <w:szCs w:val="23"/>
        </w:rPr>
        <w:t>gan</w:t>
      </w:r>
      <w:r w:rsidR="00042926" w:rsidRPr="00BC5AB1">
        <w:rPr>
          <w:rFonts w:ascii="Arial" w:eastAsia="Arial" w:hAnsi="Arial" w:cs="Arial"/>
          <w:b/>
          <w:spacing w:val="-2"/>
          <w:sz w:val="23"/>
          <w:szCs w:val="23"/>
        </w:rPr>
        <w:t>j</w:t>
      </w:r>
      <w:r w:rsidR="00042926" w:rsidRPr="00BC5AB1">
        <w:rPr>
          <w:rFonts w:ascii="Arial" w:eastAsia="Arial" w:hAnsi="Arial" w:cs="Arial"/>
          <w:b/>
          <w:sz w:val="23"/>
          <w:szCs w:val="23"/>
        </w:rPr>
        <w:t>e</w:t>
      </w:r>
      <w:r w:rsidR="00042926" w:rsidRPr="00BC5AB1">
        <w:rPr>
          <w:rFonts w:ascii="Arial" w:eastAsia="Arial" w:hAnsi="Arial" w:cs="Arial"/>
          <w:b/>
          <w:spacing w:val="1"/>
          <w:sz w:val="23"/>
          <w:szCs w:val="23"/>
        </w:rPr>
        <w:t xml:space="preserve"> P</w:t>
      </w:r>
      <w:r w:rsidR="00042926" w:rsidRPr="00BC5AB1">
        <w:rPr>
          <w:rFonts w:ascii="Arial" w:eastAsia="Arial" w:hAnsi="Arial" w:cs="Arial"/>
          <w:b/>
          <w:sz w:val="23"/>
          <w:szCs w:val="23"/>
        </w:rPr>
        <w:t>ozi</w:t>
      </w:r>
      <w:r w:rsidR="00042926" w:rsidRPr="00BC5AB1">
        <w:rPr>
          <w:rFonts w:ascii="Arial" w:eastAsia="Arial" w:hAnsi="Arial" w:cs="Arial"/>
          <w:b/>
          <w:spacing w:val="-4"/>
          <w:sz w:val="23"/>
          <w:szCs w:val="23"/>
        </w:rPr>
        <w:t>v</w:t>
      </w:r>
      <w:r w:rsidR="00042926" w:rsidRPr="00BC5AB1">
        <w:rPr>
          <w:rFonts w:ascii="Arial" w:eastAsia="Arial" w:hAnsi="Arial" w:cs="Arial"/>
          <w:b/>
          <w:sz w:val="23"/>
          <w:szCs w:val="23"/>
        </w:rPr>
        <w:t>a</w:t>
      </w:r>
      <w:r w:rsidR="00042926" w:rsidRPr="00BC5AB1">
        <w:rPr>
          <w:rFonts w:ascii="Arial" w:eastAsia="Arial" w:hAnsi="Arial" w:cs="Arial"/>
          <w:b/>
          <w:spacing w:val="1"/>
          <w:sz w:val="23"/>
          <w:szCs w:val="23"/>
        </w:rPr>
        <w:t xml:space="preserve"> </w:t>
      </w:r>
      <w:r w:rsidR="00042926" w:rsidRPr="00BC5AB1">
        <w:rPr>
          <w:rFonts w:ascii="Arial" w:eastAsia="Arial" w:hAnsi="Arial" w:cs="Arial"/>
          <w:b/>
          <w:sz w:val="23"/>
          <w:szCs w:val="23"/>
        </w:rPr>
        <w:t>na</w:t>
      </w:r>
      <w:r w:rsidR="00042926" w:rsidRPr="00BC5AB1">
        <w:rPr>
          <w:rFonts w:ascii="Arial" w:eastAsia="Arial" w:hAnsi="Arial" w:cs="Arial"/>
          <w:b/>
          <w:spacing w:val="1"/>
          <w:sz w:val="23"/>
          <w:szCs w:val="23"/>
        </w:rPr>
        <w:t xml:space="preserve"> </w:t>
      </w:r>
      <w:r w:rsidR="00042926" w:rsidRPr="00BC5AB1">
        <w:rPr>
          <w:rFonts w:ascii="Arial" w:eastAsia="Arial" w:hAnsi="Arial" w:cs="Arial"/>
          <w:b/>
          <w:sz w:val="23"/>
          <w:szCs w:val="23"/>
        </w:rPr>
        <w:t>do</w:t>
      </w:r>
      <w:r w:rsidR="00042926" w:rsidRPr="00BC5AB1">
        <w:rPr>
          <w:rFonts w:ascii="Arial" w:eastAsia="Arial" w:hAnsi="Arial" w:cs="Arial"/>
          <w:b/>
          <w:spacing w:val="1"/>
          <w:sz w:val="23"/>
          <w:szCs w:val="23"/>
        </w:rPr>
        <w:t>s</w:t>
      </w:r>
      <w:r w:rsidR="00042926" w:rsidRPr="00BC5AB1">
        <w:rPr>
          <w:rFonts w:ascii="Arial" w:eastAsia="Arial" w:hAnsi="Arial" w:cs="Arial"/>
          <w:b/>
          <w:sz w:val="23"/>
          <w:szCs w:val="23"/>
        </w:rPr>
        <w:t>ta</w:t>
      </w:r>
      <w:r w:rsidR="00042926" w:rsidRPr="00BC5AB1">
        <w:rPr>
          <w:rFonts w:ascii="Arial" w:eastAsia="Arial" w:hAnsi="Arial" w:cs="Arial"/>
          <w:b/>
          <w:spacing w:val="-4"/>
          <w:sz w:val="23"/>
          <w:szCs w:val="23"/>
        </w:rPr>
        <w:t>v</w:t>
      </w:r>
      <w:r w:rsidR="00042926" w:rsidRPr="00BC5AB1">
        <w:rPr>
          <w:rFonts w:ascii="Arial" w:eastAsia="Arial" w:hAnsi="Arial" w:cs="Arial"/>
          <w:b/>
          <w:sz w:val="23"/>
          <w:szCs w:val="23"/>
        </w:rPr>
        <w:t>u pon</w:t>
      </w:r>
      <w:r w:rsidR="00042926" w:rsidRPr="00BC5AB1">
        <w:rPr>
          <w:rFonts w:ascii="Arial" w:eastAsia="Arial" w:hAnsi="Arial" w:cs="Arial"/>
          <w:b/>
          <w:spacing w:val="1"/>
          <w:sz w:val="23"/>
          <w:szCs w:val="23"/>
        </w:rPr>
        <w:t>u</w:t>
      </w:r>
      <w:r w:rsidR="00042926" w:rsidRPr="00BC5AB1">
        <w:rPr>
          <w:rFonts w:ascii="Arial" w:eastAsia="Arial" w:hAnsi="Arial" w:cs="Arial"/>
          <w:b/>
          <w:sz w:val="23"/>
          <w:szCs w:val="23"/>
        </w:rPr>
        <w:t>da</w:t>
      </w:r>
    </w:p>
    <w:p w:rsidR="004B7324" w:rsidRPr="00BC5AB1" w:rsidRDefault="004B7324" w:rsidP="0002642F">
      <w:pPr>
        <w:ind w:left="284" w:right="219"/>
        <w:jc w:val="both"/>
        <w:rPr>
          <w:rFonts w:ascii="Arial" w:eastAsia="Arial" w:hAnsi="Arial" w:cs="Arial"/>
          <w:sz w:val="23"/>
          <w:szCs w:val="23"/>
        </w:rPr>
      </w:pPr>
      <w:r w:rsidRPr="00BC5AB1">
        <w:rPr>
          <w:rFonts w:ascii="Arial" w:eastAsia="Arial" w:hAnsi="Arial" w:cs="Arial"/>
          <w:sz w:val="23"/>
          <w:szCs w:val="23"/>
        </w:rPr>
        <w:t>P</w:t>
      </w:r>
      <w:r w:rsidRPr="00BC5AB1">
        <w:rPr>
          <w:rFonts w:ascii="Arial" w:eastAsia="Arial" w:hAnsi="Arial" w:cs="Arial"/>
          <w:spacing w:val="1"/>
          <w:sz w:val="23"/>
          <w:szCs w:val="23"/>
        </w:rPr>
        <w:t>o</w:t>
      </w:r>
      <w:r w:rsidRPr="00BC5AB1">
        <w:rPr>
          <w:rFonts w:ascii="Arial" w:eastAsia="Arial" w:hAnsi="Arial" w:cs="Arial"/>
          <w:spacing w:val="-2"/>
          <w:sz w:val="23"/>
          <w:szCs w:val="23"/>
        </w:rPr>
        <w:t>z</w:t>
      </w:r>
      <w:r w:rsidRPr="00BC5AB1">
        <w:rPr>
          <w:rFonts w:ascii="Arial" w:eastAsia="Arial" w:hAnsi="Arial" w:cs="Arial"/>
          <w:spacing w:val="2"/>
          <w:sz w:val="23"/>
          <w:szCs w:val="23"/>
        </w:rPr>
        <w:t>i</w:t>
      </w:r>
      <w:r w:rsidRPr="00BC5AB1">
        <w:rPr>
          <w:rFonts w:ascii="Arial" w:eastAsia="Arial" w:hAnsi="Arial" w:cs="Arial"/>
          <w:sz w:val="23"/>
          <w:szCs w:val="23"/>
        </w:rPr>
        <w:t>v</w:t>
      </w:r>
      <w:r w:rsidRPr="00BC5AB1">
        <w:rPr>
          <w:rFonts w:ascii="Arial" w:eastAsia="Arial" w:hAnsi="Arial" w:cs="Arial"/>
          <w:spacing w:val="-2"/>
          <w:sz w:val="23"/>
          <w:szCs w:val="23"/>
        </w:rPr>
        <w:t xml:space="preserve"> </w:t>
      </w:r>
      <w:proofErr w:type="gramStart"/>
      <w:r w:rsidRPr="00BC5AB1">
        <w:rPr>
          <w:rFonts w:ascii="Arial" w:eastAsia="Arial" w:hAnsi="Arial" w:cs="Arial"/>
          <w:spacing w:val="1"/>
          <w:sz w:val="23"/>
          <w:szCs w:val="23"/>
        </w:rPr>
        <w:t>n</w:t>
      </w:r>
      <w:r w:rsidRPr="00BC5AB1">
        <w:rPr>
          <w:rFonts w:ascii="Arial" w:eastAsia="Arial" w:hAnsi="Arial" w:cs="Arial"/>
          <w:sz w:val="23"/>
          <w:szCs w:val="23"/>
        </w:rPr>
        <w:t>a</w:t>
      </w:r>
      <w:proofErr w:type="gramEnd"/>
      <w:r w:rsidRPr="00BC5AB1">
        <w:rPr>
          <w:rFonts w:ascii="Arial" w:eastAsia="Arial" w:hAnsi="Arial" w:cs="Arial"/>
          <w:spacing w:val="1"/>
          <w:sz w:val="23"/>
          <w:szCs w:val="23"/>
        </w:rPr>
        <w:t xml:space="preserve"> do</w:t>
      </w:r>
      <w:r w:rsidRPr="00BC5AB1">
        <w:rPr>
          <w:rFonts w:ascii="Arial" w:eastAsia="Arial" w:hAnsi="Arial" w:cs="Arial"/>
          <w:spacing w:val="-2"/>
          <w:sz w:val="23"/>
          <w:szCs w:val="23"/>
        </w:rPr>
        <w:t>s</w:t>
      </w:r>
      <w:r w:rsidRPr="00BC5AB1">
        <w:rPr>
          <w:rFonts w:ascii="Arial" w:eastAsia="Arial" w:hAnsi="Arial" w:cs="Arial"/>
          <w:sz w:val="23"/>
          <w:szCs w:val="23"/>
        </w:rPr>
        <w:t>t</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u</w:t>
      </w:r>
      <w:r w:rsidRPr="00BC5AB1">
        <w:rPr>
          <w:rFonts w:ascii="Arial" w:eastAsia="Arial" w:hAnsi="Arial" w:cs="Arial"/>
          <w:spacing w:val="1"/>
          <w:sz w:val="23"/>
          <w:szCs w:val="23"/>
        </w:rPr>
        <w:t xml:space="preserve"> p</w:t>
      </w:r>
      <w:r w:rsidRPr="00BC5AB1">
        <w:rPr>
          <w:rFonts w:ascii="Arial" w:eastAsia="Arial" w:hAnsi="Arial" w:cs="Arial"/>
          <w:spacing w:val="-1"/>
          <w:sz w:val="23"/>
          <w:szCs w:val="23"/>
        </w:rPr>
        <w:t>o</w:t>
      </w:r>
      <w:r w:rsidRPr="00BC5AB1">
        <w:rPr>
          <w:rFonts w:ascii="Arial" w:eastAsia="Arial" w:hAnsi="Arial" w:cs="Arial"/>
          <w:spacing w:val="1"/>
          <w:sz w:val="23"/>
          <w:szCs w:val="23"/>
        </w:rPr>
        <w:t>n</w:t>
      </w:r>
      <w:r w:rsidRPr="00BC5AB1">
        <w:rPr>
          <w:rFonts w:ascii="Arial" w:eastAsia="Arial" w:hAnsi="Arial" w:cs="Arial"/>
          <w:spacing w:val="-1"/>
          <w:sz w:val="23"/>
          <w:szCs w:val="23"/>
        </w:rPr>
        <w:t>u</w:t>
      </w:r>
      <w:r w:rsidRPr="00BC5AB1">
        <w:rPr>
          <w:rFonts w:ascii="Arial" w:eastAsia="Arial" w:hAnsi="Arial" w:cs="Arial"/>
          <w:spacing w:val="1"/>
          <w:sz w:val="23"/>
          <w:szCs w:val="23"/>
        </w:rPr>
        <w:t>d</w:t>
      </w:r>
      <w:r w:rsidRPr="00BC5AB1">
        <w:rPr>
          <w:rFonts w:ascii="Arial" w:eastAsia="Arial" w:hAnsi="Arial" w:cs="Arial"/>
          <w:sz w:val="23"/>
          <w:szCs w:val="23"/>
        </w:rPr>
        <w:t>a</w:t>
      </w:r>
      <w:r w:rsidRPr="00BC5AB1">
        <w:rPr>
          <w:rFonts w:ascii="Arial" w:eastAsia="Arial" w:hAnsi="Arial" w:cs="Arial"/>
          <w:spacing w:val="1"/>
          <w:sz w:val="23"/>
          <w:szCs w:val="23"/>
        </w:rPr>
        <w:t xml:space="preserve"> </w:t>
      </w:r>
      <w:r w:rsidRPr="00BC5AB1">
        <w:rPr>
          <w:rFonts w:ascii="Arial" w:eastAsia="Arial" w:hAnsi="Arial" w:cs="Arial"/>
          <w:sz w:val="23"/>
          <w:szCs w:val="23"/>
        </w:rPr>
        <w:t>s</w:t>
      </w:r>
      <w:r w:rsidRPr="00BC5AB1">
        <w:rPr>
          <w:rFonts w:ascii="Arial" w:eastAsia="Arial" w:hAnsi="Arial" w:cs="Arial"/>
          <w:spacing w:val="-1"/>
          <w:sz w:val="23"/>
          <w:szCs w:val="23"/>
        </w:rPr>
        <w:t>t</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pacing w:val="1"/>
          <w:sz w:val="23"/>
          <w:szCs w:val="23"/>
        </w:rPr>
        <w:t>e</w:t>
      </w:r>
      <w:r w:rsidRPr="00BC5AB1">
        <w:rPr>
          <w:rFonts w:ascii="Arial" w:eastAsia="Arial" w:hAnsi="Arial" w:cs="Arial"/>
          <w:sz w:val="23"/>
          <w:szCs w:val="23"/>
        </w:rPr>
        <w:t>n</w:t>
      </w:r>
      <w:r w:rsidRPr="00BC5AB1">
        <w:rPr>
          <w:rFonts w:ascii="Arial" w:eastAsia="Arial" w:hAnsi="Arial" w:cs="Arial"/>
          <w:spacing w:val="1"/>
          <w:sz w:val="23"/>
          <w:szCs w:val="23"/>
        </w:rPr>
        <w:t xml:space="preserve"> </w:t>
      </w:r>
      <w:r w:rsidRPr="00BC5AB1">
        <w:rPr>
          <w:rFonts w:ascii="Arial" w:eastAsia="Arial" w:hAnsi="Arial" w:cs="Arial"/>
          <w:sz w:val="23"/>
          <w:szCs w:val="23"/>
        </w:rPr>
        <w:t>je</w:t>
      </w:r>
      <w:r w:rsidRPr="00BC5AB1">
        <w:rPr>
          <w:rFonts w:ascii="Arial" w:eastAsia="Arial" w:hAnsi="Arial" w:cs="Arial"/>
          <w:spacing w:val="1"/>
          <w:sz w:val="23"/>
          <w:szCs w:val="23"/>
        </w:rPr>
        <w:t xml:space="preserve"> n</w:t>
      </w:r>
      <w:r w:rsidRPr="00BC5AB1">
        <w:rPr>
          <w:rFonts w:ascii="Arial" w:eastAsia="Arial" w:hAnsi="Arial" w:cs="Arial"/>
          <w:sz w:val="23"/>
          <w:szCs w:val="23"/>
        </w:rPr>
        <w:t>a</w:t>
      </w:r>
      <w:r w:rsidRPr="00BC5AB1">
        <w:rPr>
          <w:rFonts w:ascii="Arial" w:eastAsia="Arial" w:hAnsi="Arial" w:cs="Arial"/>
          <w:spacing w:val="1"/>
          <w:sz w:val="23"/>
          <w:szCs w:val="23"/>
        </w:rPr>
        <w:t xml:space="preserve"> </w:t>
      </w:r>
      <w:r w:rsidRPr="00BC5AB1">
        <w:rPr>
          <w:rFonts w:ascii="Arial" w:eastAsia="Arial" w:hAnsi="Arial" w:cs="Arial"/>
          <w:spacing w:val="-3"/>
          <w:sz w:val="23"/>
          <w:szCs w:val="23"/>
        </w:rPr>
        <w:t>r</w:t>
      </w:r>
      <w:r w:rsidRPr="00BC5AB1">
        <w:rPr>
          <w:rFonts w:ascii="Arial" w:eastAsia="Arial" w:hAnsi="Arial" w:cs="Arial"/>
          <w:spacing w:val="1"/>
          <w:sz w:val="23"/>
          <w:szCs w:val="23"/>
        </w:rPr>
        <w:t>a</w:t>
      </w:r>
      <w:r w:rsidRPr="00BC5AB1">
        <w:rPr>
          <w:rFonts w:ascii="Arial" w:eastAsia="Arial" w:hAnsi="Arial" w:cs="Arial"/>
          <w:sz w:val="23"/>
          <w:szCs w:val="23"/>
        </w:rPr>
        <w:t>s</w:t>
      </w:r>
      <w:r w:rsidRPr="00BC5AB1">
        <w:rPr>
          <w:rFonts w:ascii="Arial" w:eastAsia="Arial" w:hAnsi="Arial" w:cs="Arial"/>
          <w:spacing w:val="1"/>
          <w:sz w:val="23"/>
          <w:szCs w:val="23"/>
        </w:rPr>
        <w:t>po</w:t>
      </w:r>
      <w:r w:rsidRPr="00BC5AB1">
        <w:rPr>
          <w:rFonts w:ascii="Arial" w:eastAsia="Arial" w:hAnsi="Arial" w:cs="Arial"/>
          <w:spacing w:val="-3"/>
          <w:sz w:val="23"/>
          <w:szCs w:val="23"/>
        </w:rPr>
        <w:t>l</w:t>
      </w:r>
      <w:r w:rsidRPr="00BC5AB1">
        <w:rPr>
          <w:rFonts w:ascii="Arial" w:eastAsia="Arial" w:hAnsi="Arial" w:cs="Arial"/>
          <w:spacing w:val="1"/>
          <w:sz w:val="23"/>
          <w:szCs w:val="23"/>
        </w:rPr>
        <w:t>a</w:t>
      </w:r>
      <w:r w:rsidRPr="00BC5AB1">
        <w:rPr>
          <w:rFonts w:ascii="Arial" w:eastAsia="Arial" w:hAnsi="Arial" w:cs="Arial"/>
          <w:spacing w:val="-1"/>
          <w:sz w:val="23"/>
          <w:szCs w:val="23"/>
        </w:rPr>
        <w:t>g</w:t>
      </w:r>
      <w:r w:rsidRPr="00BC5AB1">
        <w:rPr>
          <w:rFonts w:ascii="Arial" w:eastAsia="Arial" w:hAnsi="Arial" w:cs="Arial"/>
          <w:spacing w:val="1"/>
          <w:sz w:val="23"/>
          <w:szCs w:val="23"/>
        </w:rPr>
        <w:t>an</w:t>
      </w:r>
      <w:r w:rsidRPr="00BC5AB1">
        <w:rPr>
          <w:rFonts w:ascii="Arial" w:eastAsia="Arial" w:hAnsi="Arial" w:cs="Arial"/>
          <w:sz w:val="23"/>
          <w:szCs w:val="23"/>
        </w:rPr>
        <w:t>je</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n</w:t>
      </w:r>
      <w:r w:rsidRPr="00BC5AB1">
        <w:rPr>
          <w:rFonts w:ascii="Arial" w:eastAsia="Arial" w:hAnsi="Arial" w:cs="Arial"/>
          <w:sz w:val="23"/>
          <w:szCs w:val="23"/>
        </w:rPr>
        <w:t>a</w:t>
      </w:r>
      <w:r w:rsidRPr="00BC5AB1">
        <w:rPr>
          <w:rFonts w:ascii="Arial" w:eastAsia="Arial" w:hAnsi="Arial" w:cs="Arial"/>
          <w:spacing w:val="1"/>
          <w:sz w:val="23"/>
          <w:szCs w:val="23"/>
        </w:rPr>
        <w:t xml:space="preserve"> </w:t>
      </w:r>
      <w:r w:rsidRPr="00BC5AB1">
        <w:rPr>
          <w:rFonts w:ascii="Arial" w:eastAsia="Arial" w:hAnsi="Arial" w:cs="Arial"/>
          <w:sz w:val="23"/>
          <w:szCs w:val="23"/>
        </w:rPr>
        <w:t>i</w:t>
      </w:r>
      <w:r w:rsidRPr="00BC5AB1">
        <w:rPr>
          <w:rFonts w:ascii="Arial" w:eastAsia="Arial" w:hAnsi="Arial" w:cs="Arial"/>
          <w:spacing w:val="1"/>
          <w:sz w:val="23"/>
          <w:szCs w:val="23"/>
        </w:rPr>
        <w:t>n</w:t>
      </w:r>
      <w:r w:rsidRPr="00BC5AB1">
        <w:rPr>
          <w:rFonts w:ascii="Arial" w:eastAsia="Arial" w:hAnsi="Arial" w:cs="Arial"/>
          <w:spacing w:val="-2"/>
          <w:sz w:val="23"/>
          <w:szCs w:val="23"/>
        </w:rPr>
        <w:t>t</w:t>
      </w:r>
      <w:r w:rsidRPr="00BC5AB1">
        <w:rPr>
          <w:rFonts w:ascii="Arial" w:eastAsia="Arial" w:hAnsi="Arial" w:cs="Arial"/>
          <w:spacing w:val="1"/>
          <w:sz w:val="23"/>
          <w:szCs w:val="23"/>
        </w:rPr>
        <w:t>e</w:t>
      </w:r>
      <w:r w:rsidRPr="00BC5AB1">
        <w:rPr>
          <w:rFonts w:ascii="Arial" w:eastAsia="Arial" w:hAnsi="Arial" w:cs="Arial"/>
          <w:sz w:val="23"/>
          <w:szCs w:val="23"/>
        </w:rPr>
        <w:t>rn</w:t>
      </w:r>
      <w:r w:rsidRPr="00BC5AB1">
        <w:rPr>
          <w:rFonts w:ascii="Arial" w:eastAsia="Arial" w:hAnsi="Arial" w:cs="Arial"/>
          <w:spacing w:val="1"/>
          <w:sz w:val="23"/>
          <w:szCs w:val="23"/>
        </w:rPr>
        <w:t>e</w:t>
      </w:r>
      <w:r w:rsidRPr="00BC5AB1">
        <w:rPr>
          <w:rFonts w:ascii="Arial" w:eastAsia="Arial" w:hAnsi="Arial" w:cs="Arial"/>
          <w:sz w:val="23"/>
          <w:szCs w:val="23"/>
        </w:rPr>
        <w:t>ts</w:t>
      </w:r>
      <w:r w:rsidRPr="00BC5AB1">
        <w:rPr>
          <w:rFonts w:ascii="Arial" w:eastAsia="Arial" w:hAnsi="Arial" w:cs="Arial"/>
          <w:spacing w:val="-2"/>
          <w:sz w:val="23"/>
          <w:szCs w:val="23"/>
        </w:rPr>
        <w:t>k</w:t>
      </w:r>
      <w:r w:rsidRPr="00BC5AB1">
        <w:rPr>
          <w:rFonts w:ascii="Arial" w:eastAsia="Arial" w:hAnsi="Arial" w:cs="Arial"/>
          <w:spacing w:val="1"/>
          <w:sz w:val="23"/>
          <w:szCs w:val="23"/>
        </w:rPr>
        <w:t>o</w:t>
      </w:r>
      <w:r w:rsidRPr="00BC5AB1">
        <w:rPr>
          <w:rFonts w:ascii="Arial" w:eastAsia="Arial" w:hAnsi="Arial" w:cs="Arial"/>
          <w:sz w:val="23"/>
          <w:szCs w:val="23"/>
        </w:rPr>
        <w:t>j</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ad</w:t>
      </w:r>
      <w:r w:rsidRPr="00BC5AB1">
        <w:rPr>
          <w:rFonts w:ascii="Arial" w:eastAsia="Arial" w:hAnsi="Arial" w:cs="Arial"/>
          <w:sz w:val="23"/>
          <w:szCs w:val="23"/>
        </w:rPr>
        <w:t xml:space="preserve">resi </w:t>
      </w:r>
      <w:r w:rsidRPr="00BC5AB1">
        <w:rPr>
          <w:rFonts w:ascii="Arial" w:eastAsia="Arial" w:hAnsi="Arial" w:cs="Arial"/>
          <w:spacing w:val="-1"/>
          <w:sz w:val="23"/>
          <w:szCs w:val="23"/>
        </w:rPr>
        <w:t>n</w:t>
      </w:r>
      <w:r w:rsidRPr="00BC5AB1">
        <w:rPr>
          <w:rFonts w:ascii="Arial" w:eastAsia="Arial" w:hAnsi="Arial" w:cs="Arial"/>
          <w:spacing w:val="1"/>
          <w:sz w:val="23"/>
          <w:szCs w:val="23"/>
        </w:rPr>
        <w:t>a</w:t>
      </w:r>
      <w:r w:rsidRPr="00BC5AB1">
        <w:rPr>
          <w:rFonts w:ascii="Arial" w:eastAsia="Arial" w:hAnsi="Arial" w:cs="Arial"/>
          <w:sz w:val="23"/>
          <w:szCs w:val="23"/>
        </w:rPr>
        <w:t>ručit</w:t>
      </w:r>
      <w:r w:rsidRPr="00BC5AB1">
        <w:rPr>
          <w:rFonts w:ascii="Arial" w:eastAsia="Arial" w:hAnsi="Arial" w:cs="Arial"/>
          <w:spacing w:val="1"/>
          <w:sz w:val="23"/>
          <w:szCs w:val="23"/>
        </w:rPr>
        <w:t>e</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pacing w:val="1"/>
          <w:sz w:val="23"/>
          <w:szCs w:val="23"/>
        </w:rPr>
        <w:t>a</w:t>
      </w:r>
      <w:r w:rsidRPr="00BC5AB1">
        <w:rPr>
          <w:rFonts w:ascii="Arial" w:eastAsia="Arial" w:hAnsi="Arial" w:cs="Arial"/>
          <w:sz w:val="23"/>
          <w:szCs w:val="23"/>
        </w:rPr>
        <w:t>. Naručit</w:t>
      </w:r>
      <w:r w:rsidRPr="00BC5AB1">
        <w:rPr>
          <w:rFonts w:ascii="Arial" w:eastAsia="Arial" w:hAnsi="Arial" w:cs="Arial"/>
          <w:spacing w:val="1"/>
          <w:sz w:val="23"/>
          <w:szCs w:val="23"/>
        </w:rPr>
        <w:t>e</w:t>
      </w:r>
      <w:r w:rsidRPr="00BC5AB1">
        <w:rPr>
          <w:rFonts w:ascii="Arial" w:eastAsia="Arial" w:hAnsi="Arial" w:cs="Arial"/>
          <w:sz w:val="23"/>
          <w:szCs w:val="23"/>
        </w:rPr>
        <w:t>lj</w:t>
      </w:r>
      <w:r w:rsidRPr="00BC5AB1">
        <w:rPr>
          <w:rFonts w:ascii="Arial" w:eastAsia="Arial" w:hAnsi="Arial" w:cs="Arial"/>
          <w:spacing w:val="1"/>
          <w:sz w:val="23"/>
          <w:szCs w:val="23"/>
        </w:rPr>
        <w:t xml:space="preserve"> </w:t>
      </w:r>
      <w:r w:rsidRPr="00BC5AB1">
        <w:rPr>
          <w:rFonts w:ascii="Arial" w:eastAsia="Arial" w:hAnsi="Arial" w:cs="Arial"/>
          <w:b/>
          <w:sz w:val="23"/>
          <w:szCs w:val="23"/>
          <w:u w:val="single"/>
        </w:rPr>
        <w:t>ne</w:t>
      </w:r>
      <w:r w:rsidRPr="00BC5AB1">
        <w:rPr>
          <w:rFonts w:ascii="Arial" w:eastAsia="Arial" w:hAnsi="Arial" w:cs="Arial"/>
          <w:b/>
          <w:spacing w:val="2"/>
          <w:sz w:val="23"/>
          <w:szCs w:val="23"/>
          <w:u w:val="single"/>
        </w:rPr>
        <w:t xml:space="preserve"> </w:t>
      </w:r>
      <w:r w:rsidRPr="00BC5AB1">
        <w:rPr>
          <w:rFonts w:ascii="Arial" w:eastAsia="Arial" w:hAnsi="Arial" w:cs="Arial"/>
          <w:b/>
          <w:spacing w:val="-4"/>
          <w:sz w:val="23"/>
          <w:szCs w:val="23"/>
          <w:u w:val="single"/>
        </w:rPr>
        <w:t>v</w:t>
      </w:r>
      <w:r w:rsidRPr="00BC5AB1">
        <w:rPr>
          <w:rFonts w:ascii="Arial" w:eastAsia="Arial" w:hAnsi="Arial" w:cs="Arial"/>
          <w:b/>
          <w:sz w:val="23"/>
          <w:szCs w:val="23"/>
          <w:u w:val="single"/>
        </w:rPr>
        <w:t>odi</w:t>
      </w:r>
      <w:r w:rsidRPr="00BC5AB1">
        <w:rPr>
          <w:rFonts w:ascii="Arial" w:eastAsia="Arial" w:hAnsi="Arial" w:cs="Arial"/>
          <w:b/>
          <w:spacing w:val="2"/>
          <w:sz w:val="23"/>
          <w:szCs w:val="23"/>
        </w:rPr>
        <w:t xml:space="preserve"> </w:t>
      </w:r>
      <w:r w:rsidRPr="00BC5AB1">
        <w:rPr>
          <w:rFonts w:ascii="Arial" w:eastAsia="Arial" w:hAnsi="Arial" w:cs="Arial"/>
          <w:spacing w:val="3"/>
          <w:sz w:val="23"/>
          <w:szCs w:val="23"/>
        </w:rPr>
        <w:t>e</w:t>
      </w:r>
      <w:r w:rsidRPr="00BC5AB1">
        <w:rPr>
          <w:rFonts w:ascii="Arial" w:eastAsia="Arial" w:hAnsi="Arial" w:cs="Arial"/>
          <w:spacing w:val="-2"/>
          <w:sz w:val="23"/>
          <w:szCs w:val="23"/>
        </w:rPr>
        <w:t>v</w:t>
      </w:r>
      <w:r w:rsidRPr="00BC5AB1">
        <w:rPr>
          <w:rFonts w:ascii="Arial" w:eastAsia="Arial" w:hAnsi="Arial" w:cs="Arial"/>
          <w:sz w:val="23"/>
          <w:szCs w:val="23"/>
        </w:rPr>
        <w:t>i</w:t>
      </w:r>
      <w:r w:rsidRPr="00BC5AB1">
        <w:rPr>
          <w:rFonts w:ascii="Arial" w:eastAsia="Arial" w:hAnsi="Arial" w:cs="Arial"/>
          <w:spacing w:val="3"/>
          <w:sz w:val="23"/>
          <w:szCs w:val="23"/>
        </w:rPr>
        <w:t>d</w:t>
      </w:r>
      <w:r w:rsidRPr="00BC5AB1">
        <w:rPr>
          <w:rFonts w:ascii="Arial" w:eastAsia="Arial" w:hAnsi="Arial" w:cs="Arial"/>
          <w:spacing w:val="1"/>
          <w:sz w:val="23"/>
          <w:szCs w:val="23"/>
        </w:rPr>
        <w:t>en</w:t>
      </w:r>
      <w:r w:rsidRPr="00BC5AB1">
        <w:rPr>
          <w:rFonts w:ascii="Arial" w:eastAsia="Arial" w:hAnsi="Arial" w:cs="Arial"/>
          <w:sz w:val="23"/>
          <w:szCs w:val="23"/>
        </w:rPr>
        <w:t>ci</w:t>
      </w:r>
      <w:r w:rsidRPr="00BC5AB1">
        <w:rPr>
          <w:rFonts w:ascii="Arial" w:eastAsia="Arial" w:hAnsi="Arial" w:cs="Arial"/>
          <w:spacing w:val="-1"/>
          <w:sz w:val="23"/>
          <w:szCs w:val="23"/>
        </w:rPr>
        <w:t>j</w:t>
      </w:r>
      <w:r w:rsidRPr="00BC5AB1">
        <w:rPr>
          <w:rFonts w:ascii="Arial" w:eastAsia="Arial" w:hAnsi="Arial" w:cs="Arial"/>
          <w:sz w:val="23"/>
          <w:szCs w:val="23"/>
        </w:rPr>
        <w:t>u</w:t>
      </w:r>
      <w:r w:rsidRPr="00BC5AB1">
        <w:rPr>
          <w:rFonts w:ascii="Arial" w:eastAsia="Arial" w:hAnsi="Arial" w:cs="Arial"/>
          <w:spacing w:val="2"/>
          <w:sz w:val="23"/>
          <w:szCs w:val="23"/>
        </w:rPr>
        <w:t xml:space="preserve"> </w:t>
      </w:r>
      <w:r w:rsidRPr="00BC5AB1">
        <w:rPr>
          <w:rFonts w:ascii="Arial" w:eastAsia="Arial" w:hAnsi="Arial" w:cs="Arial"/>
          <w:sz w:val="23"/>
          <w:szCs w:val="23"/>
        </w:rPr>
        <w:t>o</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w:t>
      </w:r>
      <w:r w:rsidRPr="00BC5AB1">
        <w:rPr>
          <w:rFonts w:ascii="Arial" w:eastAsia="Arial" w:hAnsi="Arial" w:cs="Arial"/>
          <w:spacing w:val="-1"/>
          <w:sz w:val="23"/>
          <w:szCs w:val="23"/>
        </w:rPr>
        <w:t>n</w:t>
      </w:r>
      <w:r w:rsidRPr="00BC5AB1">
        <w:rPr>
          <w:rFonts w:ascii="Arial" w:eastAsia="Arial" w:hAnsi="Arial" w:cs="Arial"/>
          <w:spacing w:val="1"/>
          <w:sz w:val="23"/>
          <w:szCs w:val="23"/>
        </w:rPr>
        <w:t>ud</w:t>
      </w:r>
      <w:r w:rsidRPr="00BC5AB1">
        <w:rPr>
          <w:rFonts w:ascii="Arial" w:eastAsia="Arial" w:hAnsi="Arial" w:cs="Arial"/>
          <w:sz w:val="23"/>
          <w:szCs w:val="23"/>
        </w:rPr>
        <w:t>it</w:t>
      </w:r>
      <w:r w:rsidRPr="00BC5AB1">
        <w:rPr>
          <w:rFonts w:ascii="Arial" w:eastAsia="Arial" w:hAnsi="Arial" w:cs="Arial"/>
          <w:spacing w:val="1"/>
          <w:sz w:val="23"/>
          <w:szCs w:val="23"/>
        </w:rPr>
        <w:t>e</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z w:val="23"/>
          <w:szCs w:val="23"/>
        </w:rPr>
        <w:t>i</w:t>
      </w:r>
      <w:r w:rsidRPr="00BC5AB1">
        <w:rPr>
          <w:rFonts w:ascii="Arial" w:eastAsia="Arial" w:hAnsi="Arial" w:cs="Arial"/>
          <w:spacing w:val="-1"/>
          <w:sz w:val="23"/>
          <w:szCs w:val="23"/>
        </w:rPr>
        <w:t>m</w:t>
      </w:r>
      <w:r w:rsidRPr="00BC5AB1">
        <w:rPr>
          <w:rFonts w:ascii="Arial" w:eastAsia="Arial" w:hAnsi="Arial" w:cs="Arial"/>
          <w:sz w:val="23"/>
          <w:szCs w:val="23"/>
        </w:rPr>
        <w:t>a k</w:t>
      </w:r>
      <w:r w:rsidRPr="00BC5AB1">
        <w:rPr>
          <w:rFonts w:ascii="Arial" w:eastAsia="Arial" w:hAnsi="Arial" w:cs="Arial"/>
          <w:spacing w:val="5"/>
          <w:sz w:val="23"/>
          <w:szCs w:val="23"/>
        </w:rPr>
        <w:t>o</w:t>
      </w:r>
      <w:r w:rsidRPr="00BC5AB1">
        <w:rPr>
          <w:rFonts w:ascii="Arial" w:eastAsia="Arial" w:hAnsi="Arial" w:cs="Arial"/>
          <w:sz w:val="23"/>
          <w:szCs w:val="23"/>
        </w:rPr>
        <w:t>ji su</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p</w:t>
      </w:r>
      <w:r w:rsidRPr="00BC5AB1">
        <w:rPr>
          <w:rFonts w:ascii="Arial" w:eastAsia="Arial" w:hAnsi="Arial" w:cs="Arial"/>
          <w:sz w:val="23"/>
          <w:szCs w:val="23"/>
        </w:rPr>
        <w:t>re</w:t>
      </w:r>
      <w:r w:rsidRPr="00BC5AB1">
        <w:rPr>
          <w:rFonts w:ascii="Arial" w:eastAsia="Arial" w:hAnsi="Arial" w:cs="Arial"/>
          <w:spacing w:val="1"/>
          <w:sz w:val="23"/>
          <w:szCs w:val="23"/>
        </w:rPr>
        <w:t>u</w:t>
      </w:r>
      <w:r w:rsidRPr="00BC5AB1">
        <w:rPr>
          <w:rFonts w:ascii="Arial" w:eastAsia="Arial" w:hAnsi="Arial" w:cs="Arial"/>
          <w:spacing w:val="-2"/>
          <w:sz w:val="23"/>
          <w:szCs w:val="23"/>
        </w:rPr>
        <w:t>z</w:t>
      </w:r>
      <w:r w:rsidRPr="00BC5AB1">
        <w:rPr>
          <w:rFonts w:ascii="Arial" w:eastAsia="Arial" w:hAnsi="Arial" w:cs="Arial"/>
          <w:spacing w:val="1"/>
          <w:sz w:val="23"/>
          <w:szCs w:val="23"/>
        </w:rPr>
        <w:t>e</w:t>
      </w:r>
      <w:r w:rsidRPr="00BC5AB1">
        <w:rPr>
          <w:rFonts w:ascii="Arial" w:eastAsia="Arial" w:hAnsi="Arial" w:cs="Arial"/>
          <w:sz w:val="23"/>
          <w:szCs w:val="23"/>
        </w:rPr>
        <w:t>li P</w:t>
      </w:r>
      <w:r w:rsidRPr="00BC5AB1">
        <w:rPr>
          <w:rFonts w:ascii="Arial" w:eastAsia="Arial" w:hAnsi="Arial" w:cs="Arial"/>
          <w:spacing w:val="1"/>
          <w:sz w:val="23"/>
          <w:szCs w:val="23"/>
        </w:rPr>
        <w:t>o</w:t>
      </w:r>
      <w:r w:rsidRPr="00BC5AB1">
        <w:rPr>
          <w:rFonts w:ascii="Arial" w:eastAsia="Arial" w:hAnsi="Arial" w:cs="Arial"/>
          <w:spacing w:val="-2"/>
          <w:sz w:val="23"/>
          <w:szCs w:val="23"/>
        </w:rPr>
        <w:t>z</w:t>
      </w:r>
      <w:r w:rsidRPr="00BC5AB1">
        <w:rPr>
          <w:rFonts w:ascii="Arial" w:eastAsia="Arial" w:hAnsi="Arial" w:cs="Arial"/>
          <w:spacing w:val="2"/>
          <w:sz w:val="23"/>
          <w:szCs w:val="23"/>
        </w:rPr>
        <w:t>i</w:t>
      </w:r>
      <w:r w:rsidRPr="00BC5AB1">
        <w:rPr>
          <w:rFonts w:ascii="Arial" w:eastAsia="Arial" w:hAnsi="Arial" w:cs="Arial"/>
          <w:sz w:val="23"/>
          <w:szCs w:val="23"/>
        </w:rPr>
        <w:t>v</w:t>
      </w:r>
      <w:r w:rsidRPr="00BC5AB1">
        <w:rPr>
          <w:rFonts w:ascii="Arial" w:eastAsia="Arial" w:hAnsi="Arial" w:cs="Arial"/>
          <w:spacing w:val="1"/>
          <w:sz w:val="23"/>
          <w:szCs w:val="23"/>
        </w:rPr>
        <w:t xml:space="preserve"> </w:t>
      </w:r>
      <w:proofErr w:type="gramStart"/>
      <w:r w:rsidRPr="00BC5AB1">
        <w:rPr>
          <w:rFonts w:ascii="Arial" w:eastAsia="Arial" w:hAnsi="Arial" w:cs="Arial"/>
          <w:spacing w:val="1"/>
          <w:sz w:val="23"/>
          <w:szCs w:val="23"/>
        </w:rPr>
        <w:t>n</w:t>
      </w:r>
      <w:r w:rsidRPr="00BC5AB1">
        <w:rPr>
          <w:rFonts w:ascii="Arial" w:eastAsia="Arial" w:hAnsi="Arial" w:cs="Arial"/>
          <w:sz w:val="23"/>
          <w:szCs w:val="23"/>
        </w:rPr>
        <w:t>a</w:t>
      </w:r>
      <w:proofErr w:type="gramEnd"/>
      <w:r w:rsidRPr="00BC5AB1">
        <w:rPr>
          <w:rFonts w:ascii="Arial" w:eastAsia="Arial" w:hAnsi="Arial" w:cs="Arial"/>
          <w:spacing w:val="2"/>
          <w:sz w:val="23"/>
          <w:szCs w:val="23"/>
        </w:rPr>
        <w:t xml:space="preserve"> </w:t>
      </w:r>
      <w:r w:rsidRPr="00BC5AB1">
        <w:rPr>
          <w:rFonts w:ascii="Arial" w:eastAsia="Arial" w:hAnsi="Arial" w:cs="Arial"/>
          <w:spacing w:val="1"/>
          <w:sz w:val="23"/>
          <w:szCs w:val="23"/>
        </w:rPr>
        <w:t>do</w:t>
      </w:r>
      <w:r w:rsidRPr="00BC5AB1">
        <w:rPr>
          <w:rFonts w:ascii="Arial" w:eastAsia="Arial" w:hAnsi="Arial" w:cs="Arial"/>
          <w:spacing w:val="-2"/>
          <w:sz w:val="23"/>
          <w:szCs w:val="23"/>
        </w:rPr>
        <w:t>s</w:t>
      </w:r>
      <w:r w:rsidRPr="00BC5AB1">
        <w:rPr>
          <w:rFonts w:ascii="Arial" w:eastAsia="Arial" w:hAnsi="Arial" w:cs="Arial"/>
          <w:sz w:val="23"/>
          <w:szCs w:val="23"/>
        </w:rPr>
        <w:t>t</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u</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w:t>
      </w:r>
      <w:r w:rsidRPr="00BC5AB1">
        <w:rPr>
          <w:rFonts w:ascii="Arial" w:eastAsia="Arial" w:hAnsi="Arial" w:cs="Arial"/>
          <w:spacing w:val="1"/>
          <w:sz w:val="23"/>
          <w:szCs w:val="23"/>
        </w:rPr>
        <w:t>nu</w:t>
      </w:r>
      <w:r w:rsidRPr="00BC5AB1">
        <w:rPr>
          <w:rFonts w:ascii="Arial" w:eastAsia="Arial" w:hAnsi="Arial" w:cs="Arial"/>
          <w:spacing w:val="-1"/>
          <w:sz w:val="23"/>
          <w:szCs w:val="23"/>
        </w:rPr>
        <w:t>d</w:t>
      </w:r>
      <w:r w:rsidRPr="00BC5AB1">
        <w:rPr>
          <w:rFonts w:ascii="Arial" w:eastAsia="Arial" w:hAnsi="Arial" w:cs="Arial"/>
          <w:sz w:val="23"/>
          <w:szCs w:val="23"/>
        </w:rPr>
        <w:t xml:space="preserve">a </w:t>
      </w:r>
      <w:r w:rsidRPr="00BC5AB1">
        <w:rPr>
          <w:rFonts w:ascii="Arial" w:eastAsia="Arial" w:hAnsi="Arial" w:cs="Arial"/>
          <w:spacing w:val="1"/>
          <w:sz w:val="23"/>
          <w:szCs w:val="23"/>
        </w:rPr>
        <w:t>n</w:t>
      </w:r>
      <w:r w:rsidRPr="00BC5AB1">
        <w:rPr>
          <w:rFonts w:ascii="Arial" w:eastAsia="Arial" w:hAnsi="Arial" w:cs="Arial"/>
          <w:sz w:val="23"/>
          <w:szCs w:val="23"/>
        </w:rPr>
        <w:t>a</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n</w:t>
      </w:r>
      <w:r w:rsidRPr="00BC5AB1">
        <w:rPr>
          <w:rFonts w:ascii="Arial" w:eastAsia="Arial" w:hAnsi="Arial" w:cs="Arial"/>
          <w:sz w:val="23"/>
          <w:szCs w:val="23"/>
        </w:rPr>
        <w:t>je</w:t>
      </w:r>
      <w:r w:rsidRPr="00BC5AB1">
        <w:rPr>
          <w:rFonts w:ascii="Arial" w:eastAsia="Arial" w:hAnsi="Arial" w:cs="Arial"/>
          <w:spacing w:val="-1"/>
          <w:sz w:val="23"/>
          <w:szCs w:val="23"/>
        </w:rPr>
        <w:t>g</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z w:val="23"/>
          <w:szCs w:val="23"/>
        </w:rPr>
        <w:t>im</w:t>
      </w:r>
      <w:r w:rsidRPr="00BC5AB1">
        <w:rPr>
          <w:rFonts w:ascii="Arial" w:eastAsia="Arial" w:hAnsi="Arial" w:cs="Arial"/>
          <w:spacing w:val="3"/>
          <w:sz w:val="23"/>
          <w:szCs w:val="23"/>
        </w:rPr>
        <w:t xml:space="preserve"> </w:t>
      </w:r>
      <w:r w:rsidRPr="00BC5AB1">
        <w:rPr>
          <w:rFonts w:ascii="Arial" w:eastAsia="Arial" w:hAnsi="Arial" w:cs="Arial"/>
          <w:sz w:val="23"/>
          <w:szCs w:val="23"/>
        </w:rPr>
        <w:t>in</w:t>
      </w:r>
      <w:r w:rsidRPr="00BC5AB1">
        <w:rPr>
          <w:rFonts w:ascii="Arial" w:eastAsia="Arial" w:hAnsi="Arial" w:cs="Arial"/>
          <w:spacing w:val="1"/>
          <w:sz w:val="23"/>
          <w:szCs w:val="23"/>
        </w:rPr>
        <w:t>te</w:t>
      </w:r>
      <w:r w:rsidRPr="00BC5AB1">
        <w:rPr>
          <w:rFonts w:ascii="Arial" w:eastAsia="Arial" w:hAnsi="Arial" w:cs="Arial"/>
          <w:sz w:val="23"/>
          <w:szCs w:val="23"/>
        </w:rPr>
        <w:t>r</w:t>
      </w:r>
      <w:r w:rsidRPr="00BC5AB1">
        <w:rPr>
          <w:rFonts w:ascii="Arial" w:eastAsia="Arial" w:hAnsi="Arial" w:cs="Arial"/>
          <w:spacing w:val="-2"/>
          <w:sz w:val="23"/>
          <w:szCs w:val="23"/>
        </w:rPr>
        <w:t>n</w:t>
      </w:r>
      <w:r w:rsidRPr="00BC5AB1">
        <w:rPr>
          <w:rFonts w:ascii="Arial" w:eastAsia="Arial" w:hAnsi="Arial" w:cs="Arial"/>
          <w:spacing w:val="1"/>
          <w:sz w:val="23"/>
          <w:szCs w:val="23"/>
        </w:rPr>
        <w:t>e</w:t>
      </w:r>
      <w:r w:rsidRPr="00BC5AB1">
        <w:rPr>
          <w:rFonts w:ascii="Arial" w:eastAsia="Arial" w:hAnsi="Arial" w:cs="Arial"/>
          <w:sz w:val="23"/>
          <w:szCs w:val="23"/>
        </w:rPr>
        <w:t>ts</w:t>
      </w:r>
      <w:r w:rsidRPr="00BC5AB1">
        <w:rPr>
          <w:rFonts w:ascii="Arial" w:eastAsia="Arial" w:hAnsi="Arial" w:cs="Arial"/>
          <w:spacing w:val="-2"/>
          <w:sz w:val="23"/>
          <w:szCs w:val="23"/>
        </w:rPr>
        <w:t>k</w:t>
      </w:r>
      <w:r w:rsidRPr="00BC5AB1">
        <w:rPr>
          <w:rFonts w:ascii="Arial" w:eastAsia="Arial" w:hAnsi="Arial" w:cs="Arial"/>
          <w:sz w:val="23"/>
          <w:szCs w:val="23"/>
        </w:rPr>
        <w:t>im</w:t>
      </w:r>
      <w:r w:rsidRPr="00BC5AB1">
        <w:rPr>
          <w:rFonts w:ascii="Arial" w:eastAsia="Arial" w:hAnsi="Arial" w:cs="Arial"/>
          <w:spacing w:val="3"/>
          <w:sz w:val="23"/>
          <w:szCs w:val="23"/>
        </w:rPr>
        <w:t xml:space="preserve"> </w:t>
      </w:r>
      <w:r w:rsidRPr="00BC5AB1">
        <w:rPr>
          <w:rFonts w:ascii="Arial" w:eastAsia="Arial" w:hAnsi="Arial" w:cs="Arial"/>
          <w:sz w:val="23"/>
          <w:szCs w:val="23"/>
        </w:rPr>
        <w:t>stra</w:t>
      </w:r>
      <w:r w:rsidRPr="00BC5AB1">
        <w:rPr>
          <w:rFonts w:ascii="Arial" w:eastAsia="Arial" w:hAnsi="Arial" w:cs="Arial"/>
          <w:spacing w:val="1"/>
          <w:sz w:val="23"/>
          <w:szCs w:val="23"/>
        </w:rPr>
        <w:t>n</w:t>
      </w:r>
      <w:r w:rsidRPr="00BC5AB1">
        <w:rPr>
          <w:rFonts w:ascii="Arial" w:eastAsia="Arial" w:hAnsi="Arial" w:cs="Arial"/>
          <w:sz w:val="23"/>
          <w:szCs w:val="23"/>
        </w:rPr>
        <w:t>ic</w:t>
      </w:r>
      <w:r w:rsidRPr="00BC5AB1">
        <w:rPr>
          <w:rFonts w:ascii="Arial" w:eastAsia="Arial" w:hAnsi="Arial" w:cs="Arial"/>
          <w:spacing w:val="-2"/>
          <w:sz w:val="23"/>
          <w:szCs w:val="23"/>
        </w:rPr>
        <w:t>a</w:t>
      </w:r>
      <w:r w:rsidRPr="00BC5AB1">
        <w:rPr>
          <w:rFonts w:ascii="Arial" w:eastAsia="Arial" w:hAnsi="Arial" w:cs="Arial"/>
          <w:spacing w:val="1"/>
          <w:sz w:val="23"/>
          <w:szCs w:val="23"/>
        </w:rPr>
        <w:t>m</w:t>
      </w:r>
      <w:r w:rsidRPr="00BC5AB1">
        <w:rPr>
          <w:rFonts w:ascii="Arial" w:eastAsia="Arial" w:hAnsi="Arial" w:cs="Arial"/>
          <w:spacing w:val="-1"/>
          <w:sz w:val="23"/>
          <w:szCs w:val="23"/>
        </w:rPr>
        <w:t>a</w:t>
      </w:r>
      <w:r w:rsidRPr="00BC5AB1">
        <w:rPr>
          <w:rFonts w:ascii="Arial" w:eastAsia="Arial" w:hAnsi="Arial" w:cs="Arial"/>
          <w:sz w:val="23"/>
          <w:szCs w:val="23"/>
        </w:rPr>
        <w:t>,</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p</w:t>
      </w:r>
      <w:r w:rsidRPr="00BC5AB1">
        <w:rPr>
          <w:rFonts w:ascii="Arial" w:eastAsia="Arial" w:hAnsi="Arial" w:cs="Arial"/>
          <w:sz w:val="23"/>
          <w:szCs w:val="23"/>
        </w:rPr>
        <w:t xml:space="preserve">a </w:t>
      </w:r>
      <w:r w:rsidRPr="00BC5AB1">
        <w:rPr>
          <w:rFonts w:ascii="Arial" w:eastAsia="Arial" w:hAnsi="Arial" w:cs="Arial"/>
          <w:spacing w:val="1"/>
          <w:sz w:val="23"/>
          <w:szCs w:val="23"/>
        </w:rPr>
        <w:t>p</w:t>
      </w:r>
      <w:r w:rsidRPr="00BC5AB1">
        <w:rPr>
          <w:rFonts w:ascii="Arial" w:eastAsia="Arial" w:hAnsi="Arial" w:cs="Arial"/>
          <w:spacing w:val="-1"/>
          <w:sz w:val="23"/>
          <w:szCs w:val="23"/>
        </w:rPr>
        <w:t>on</w:t>
      </w:r>
      <w:r w:rsidRPr="00BC5AB1">
        <w:rPr>
          <w:rFonts w:ascii="Arial" w:eastAsia="Arial" w:hAnsi="Arial" w:cs="Arial"/>
          <w:spacing w:val="1"/>
          <w:sz w:val="23"/>
          <w:szCs w:val="23"/>
        </w:rPr>
        <w:t>ud</w:t>
      </w:r>
      <w:r w:rsidRPr="00BC5AB1">
        <w:rPr>
          <w:rFonts w:ascii="Arial" w:eastAsia="Arial" w:hAnsi="Arial" w:cs="Arial"/>
          <w:sz w:val="23"/>
          <w:szCs w:val="23"/>
        </w:rPr>
        <w:t>it</w:t>
      </w:r>
      <w:r w:rsidRPr="00BC5AB1">
        <w:rPr>
          <w:rFonts w:ascii="Arial" w:eastAsia="Arial" w:hAnsi="Arial" w:cs="Arial"/>
          <w:spacing w:val="1"/>
          <w:sz w:val="23"/>
          <w:szCs w:val="23"/>
        </w:rPr>
        <w:t>e</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z w:val="23"/>
          <w:szCs w:val="23"/>
        </w:rPr>
        <w:t>i</w:t>
      </w:r>
      <w:r w:rsidRPr="00BC5AB1">
        <w:rPr>
          <w:rFonts w:ascii="Arial" w:eastAsia="Arial" w:hAnsi="Arial" w:cs="Arial"/>
          <w:spacing w:val="1"/>
          <w:sz w:val="23"/>
          <w:szCs w:val="23"/>
        </w:rPr>
        <w:t xml:space="preserve"> </w:t>
      </w:r>
      <w:r w:rsidRPr="00BC5AB1">
        <w:rPr>
          <w:rFonts w:ascii="Arial" w:eastAsia="Arial" w:hAnsi="Arial" w:cs="Arial"/>
          <w:sz w:val="23"/>
          <w:szCs w:val="23"/>
        </w:rPr>
        <w:t>k</w:t>
      </w:r>
      <w:r w:rsidRPr="00BC5AB1">
        <w:rPr>
          <w:rFonts w:ascii="Arial" w:eastAsia="Arial" w:hAnsi="Arial" w:cs="Arial"/>
          <w:spacing w:val="1"/>
          <w:sz w:val="23"/>
          <w:szCs w:val="23"/>
        </w:rPr>
        <w:t>o</w:t>
      </w:r>
      <w:r w:rsidRPr="00BC5AB1">
        <w:rPr>
          <w:rFonts w:ascii="Arial" w:eastAsia="Arial" w:hAnsi="Arial" w:cs="Arial"/>
          <w:sz w:val="23"/>
          <w:szCs w:val="23"/>
        </w:rPr>
        <w:t>ji</w:t>
      </w:r>
      <w:r w:rsidRPr="00BC5AB1">
        <w:rPr>
          <w:rFonts w:ascii="Arial" w:eastAsia="Arial" w:hAnsi="Arial" w:cs="Arial"/>
          <w:spacing w:val="1"/>
          <w:sz w:val="23"/>
          <w:szCs w:val="23"/>
        </w:rPr>
        <w:t xml:space="preserve"> n</w:t>
      </w:r>
      <w:r w:rsidRPr="00BC5AB1">
        <w:rPr>
          <w:rFonts w:ascii="Arial" w:eastAsia="Arial" w:hAnsi="Arial" w:cs="Arial"/>
          <w:sz w:val="23"/>
          <w:szCs w:val="23"/>
        </w:rPr>
        <w:t>a</w:t>
      </w:r>
      <w:r w:rsidRPr="00BC5AB1">
        <w:rPr>
          <w:rFonts w:ascii="Arial" w:eastAsia="Arial" w:hAnsi="Arial" w:cs="Arial"/>
          <w:spacing w:val="2"/>
          <w:sz w:val="23"/>
          <w:szCs w:val="23"/>
        </w:rPr>
        <w:t xml:space="preserve"> </w:t>
      </w:r>
      <w:r w:rsidRPr="00BC5AB1">
        <w:rPr>
          <w:rFonts w:ascii="Arial" w:eastAsia="Arial" w:hAnsi="Arial" w:cs="Arial"/>
          <w:spacing w:val="-2"/>
          <w:sz w:val="23"/>
          <w:szCs w:val="23"/>
        </w:rPr>
        <w:t>t</w:t>
      </w:r>
      <w:r w:rsidRPr="00BC5AB1">
        <w:rPr>
          <w:rFonts w:ascii="Arial" w:eastAsia="Arial" w:hAnsi="Arial" w:cs="Arial"/>
          <w:spacing w:val="1"/>
          <w:sz w:val="23"/>
          <w:szCs w:val="23"/>
        </w:rPr>
        <w:t>a</w:t>
      </w:r>
      <w:r w:rsidRPr="00BC5AB1">
        <w:rPr>
          <w:rFonts w:ascii="Arial" w:eastAsia="Arial" w:hAnsi="Arial" w:cs="Arial"/>
          <w:sz w:val="23"/>
          <w:szCs w:val="23"/>
        </w:rPr>
        <w:t>j</w:t>
      </w:r>
      <w:r w:rsidRPr="00BC5AB1">
        <w:rPr>
          <w:rFonts w:ascii="Arial" w:eastAsia="Arial" w:hAnsi="Arial" w:cs="Arial"/>
          <w:spacing w:val="1"/>
          <w:sz w:val="23"/>
          <w:szCs w:val="23"/>
        </w:rPr>
        <w:t xml:space="preserve"> na</w:t>
      </w:r>
      <w:r w:rsidRPr="00BC5AB1">
        <w:rPr>
          <w:rFonts w:ascii="Arial" w:eastAsia="Arial" w:hAnsi="Arial" w:cs="Arial"/>
          <w:sz w:val="23"/>
          <w:szCs w:val="23"/>
        </w:rPr>
        <w:t>č</w:t>
      </w:r>
      <w:r w:rsidRPr="00BC5AB1">
        <w:rPr>
          <w:rFonts w:ascii="Arial" w:eastAsia="Arial" w:hAnsi="Arial" w:cs="Arial"/>
          <w:spacing w:val="-3"/>
          <w:sz w:val="23"/>
          <w:szCs w:val="23"/>
        </w:rPr>
        <w:t>i</w:t>
      </w:r>
      <w:r w:rsidRPr="00BC5AB1">
        <w:rPr>
          <w:rFonts w:ascii="Arial" w:eastAsia="Arial" w:hAnsi="Arial" w:cs="Arial"/>
          <w:sz w:val="23"/>
          <w:szCs w:val="23"/>
        </w:rPr>
        <w:t xml:space="preserve">n </w:t>
      </w:r>
      <w:r w:rsidRPr="00BC5AB1">
        <w:rPr>
          <w:rFonts w:ascii="Arial" w:eastAsia="Arial" w:hAnsi="Arial" w:cs="Arial"/>
          <w:spacing w:val="1"/>
          <w:sz w:val="23"/>
          <w:szCs w:val="23"/>
        </w:rPr>
        <w:t>p</w:t>
      </w:r>
      <w:r w:rsidRPr="00BC5AB1">
        <w:rPr>
          <w:rFonts w:ascii="Arial" w:eastAsia="Arial" w:hAnsi="Arial" w:cs="Arial"/>
          <w:sz w:val="23"/>
          <w:szCs w:val="23"/>
        </w:rPr>
        <w:t>re</w:t>
      </w:r>
      <w:r w:rsidRPr="00BC5AB1">
        <w:rPr>
          <w:rFonts w:ascii="Arial" w:eastAsia="Arial" w:hAnsi="Arial" w:cs="Arial"/>
          <w:spacing w:val="1"/>
          <w:sz w:val="23"/>
          <w:szCs w:val="23"/>
        </w:rPr>
        <w:t>u</w:t>
      </w:r>
      <w:r w:rsidRPr="00BC5AB1">
        <w:rPr>
          <w:rFonts w:ascii="Arial" w:eastAsia="Arial" w:hAnsi="Arial" w:cs="Arial"/>
          <w:spacing w:val="-2"/>
          <w:sz w:val="23"/>
          <w:szCs w:val="23"/>
        </w:rPr>
        <w:t>z</w:t>
      </w:r>
      <w:r w:rsidRPr="00BC5AB1">
        <w:rPr>
          <w:rFonts w:ascii="Arial" w:eastAsia="Arial" w:hAnsi="Arial" w:cs="Arial"/>
          <w:spacing w:val="1"/>
          <w:sz w:val="23"/>
          <w:szCs w:val="23"/>
        </w:rPr>
        <w:t>m</w:t>
      </w:r>
      <w:r w:rsidRPr="00BC5AB1">
        <w:rPr>
          <w:rFonts w:ascii="Arial" w:eastAsia="Arial" w:hAnsi="Arial" w:cs="Arial"/>
          <w:sz w:val="23"/>
          <w:szCs w:val="23"/>
        </w:rPr>
        <w:t>u</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w:t>
      </w:r>
      <w:r w:rsidRPr="00BC5AB1">
        <w:rPr>
          <w:rFonts w:ascii="Arial" w:eastAsia="Arial" w:hAnsi="Arial" w:cs="Arial"/>
          <w:spacing w:val="-2"/>
          <w:sz w:val="23"/>
          <w:szCs w:val="23"/>
        </w:rPr>
        <w:t>z</w:t>
      </w:r>
      <w:r w:rsidRPr="00BC5AB1">
        <w:rPr>
          <w:rFonts w:ascii="Arial" w:eastAsia="Arial" w:hAnsi="Arial" w:cs="Arial"/>
          <w:sz w:val="23"/>
          <w:szCs w:val="23"/>
        </w:rPr>
        <w:t>iv</w:t>
      </w:r>
      <w:r w:rsidRPr="00BC5AB1">
        <w:rPr>
          <w:rFonts w:ascii="Arial" w:eastAsia="Arial" w:hAnsi="Arial" w:cs="Arial"/>
          <w:spacing w:val="1"/>
          <w:sz w:val="23"/>
          <w:szCs w:val="23"/>
        </w:rPr>
        <w:t xml:space="preserve"> </w:t>
      </w:r>
      <w:r w:rsidRPr="00BC5AB1">
        <w:rPr>
          <w:rFonts w:ascii="Arial" w:eastAsia="Arial" w:hAnsi="Arial" w:cs="Arial"/>
          <w:sz w:val="23"/>
          <w:szCs w:val="23"/>
        </w:rPr>
        <w:t xml:space="preserve">za </w:t>
      </w:r>
    </w:p>
    <w:p w:rsidR="004B7324" w:rsidRPr="00BC5AB1" w:rsidRDefault="004B7324" w:rsidP="0002642F">
      <w:pPr>
        <w:ind w:left="284" w:right="219"/>
        <w:jc w:val="both"/>
        <w:rPr>
          <w:rFonts w:ascii="Arial" w:eastAsia="Arial" w:hAnsi="Arial" w:cs="Arial"/>
          <w:sz w:val="23"/>
          <w:szCs w:val="23"/>
        </w:rPr>
      </w:pPr>
      <w:proofErr w:type="gramStart"/>
      <w:r w:rsidRPr="00BC5AB1">
        <w:rPr>
          <w:rFonts w:ascii="Arial" w:eastAsia="Arial" w:hAnsi="Arial" w:cs="Arial"/>
          <w:spacing w:val="1"/>
          <w:sz w:val="23"/>
          <w:szCs w:val="23"/>
        </w:rPr>
        <w:t>na</w:t>
      </w:r>
      <w:r w:rsidRPr="00BC5AB1">
        <w:rPr>
          <w:rFonts w:ascii="Arial" w:eastAsia="Arial" w:hAnsi="Arial" w:cs="Arial"/>
          <w:spacing w:val="-1"/>
          <w:sz w:val="23"/>
          <w:szCs w:val="23"/>
        </w:rPr>
        <w:t>d</w:t>
      </w:r>
      <w:r w:rsidRPr="00BC5AB1">
        <w:rPr>
          <w:rFonts w:ascii="Arial" w:eastAsia="Arial" w:hAnsi="Arial" w:cs="Arial"/>
          <w:spacing w:val="1"/>
          <w:sz w:val="23"/>
          <w:szCs w:val="23"/>
        </w:rPr>
        <w:t>me</w:t>
      </w:r>
      <w:r w:rsidRPr="00BC5AB1">
        <w:rPr>
          <w:rFonts w:ascii="Arial" w:eastAsia="Arial" w:hAnsi="Arial" w:cs="Arial"/>
          <w:spacing w:val="-2"/>
          <w:sz w:val="23"/>
          <w:szCs w:val="23"/>
        </w:rPr>
        <w:t>t</w:t>
      </w:r>
      <w:r w:rsidRPr="00BC5AB1">
        <w:rPr>
          <w:rFonts w:ascii="Arial" w:eastAsia="Arial" w:hAnsi="Arial" w:cs="Arial"/>
          <w:spacing w:val="1"/>
          <w:sz w:val="23"/>
          <w:szCs w:val="23"/>
        </w:rPr>
        <w:t>an</w:t>
      </w:r>
      <w:r w:rsidRPr="00BC5AB1">
        <w:rPr>
          <w:rFonts w:ascii="Arial" w:eastAsia="Arial" w:hAnsi="Arial" w:cs="Arial"/>
          <w:sz w:val="23"/>
          <w:szCs w:val="23"/>
        </w:rPr>
        <w:t>je</w:t>
      </w:r>
      <w:proofErr w:type="gramEnd"/>
      <w:r w:rsidRPr="00BC5AB1">
        <w:rPr>
          <w:rFonts w:ascii="Arial" w:eastAsia="Arial" w:hAnsi="Arial" w:cs="Arial"/>
          <w:sz w:val="23"/>
          <w:szCs w:val="23"/>
        </w:rPr>
        <w:t xml:space="preserve"> </w:t>
      </w:r>
      <w:r w:rsidRPr="00BC5AB1">
        <w:rPr>
          <w:rFonts w:ascii="Arial" w:eastAsia="Arial" w:hAnsi="Arial" w:cs="Arial"/>
          <w:spacing w:val="1"/>
          <w:sz w:val="23"/>
          <w:szCs w:val="23"/>
        </w:rPr>
        <w:t>mo</w:t>
      </w:r>
      <w:r w:rsidRPr="00BC5AB1">
        <w:rPr>
          <w:rFonts w:ascii="Arial" w:eastAsia="Arial" w:hAnsi="Arial" w:cs="Arial"/>
          <w:sz w:val="23"/>
          <w:szCs w:val="23"/>
        </w:rPr>
        <w:t>raju</w:t>
      </w:r>
      <w:r w:rsidRPr="00BC5AB1">
        <w:rPr>
          <w:rFonts w:ascii="Arial" w:eastAsia="Arial" w:hAnsi="Arial" w:cs="Arial"/>
          <w:spacing w:val="3"/>
          <w:sz w:val="23"/>
          <w:szCs w:val="23"/>
        </w:rPr>
        <w:t xml:space="preserve"> </w:t>
      </w:r>
      <w:r w:rsidRPr="00BC5AB1">
        <w:rPr>
          <w:rFonts w:ascii="Arial" w:eastAsia="Arial" w:hAnsi="Arial" w:cs="Arial"/>
          <w:sz w:val="23"/>
          <w:szCs w:val="23"/>
        </w:rPr>
        <w:t>o</w:t>
      </w:r>
      <w:r w:rsidRPr="00BC5AB1">
        <w:rPr>
          <w:rFonts w:ascii="Arial" w:eastAsia="Arial" w:hAnsi="Arial" w:cs="Arial"/>
          <w:spacing w:val="3"/>
          <w:sz w:val="23"/>
          <w:szCs w:val="23"/>
        </w:rPr>
        <w:t xml:space="preserve"> </w:t>
      </w:r>
      <w:r w:rsidRPr="00BC5AB1">
        <w:rPr>
          <w:rFonts w:ascii="Arial" w:eastAsia="Arial" w:hAnsi="Arial" w:cs="Arial"/>
          <w:spacing w:val="-2"/>
          <w:sz w:val="23"/>
          <w:szCs w:val="23"/>
        </w:rPr>
        <w:t>t</w:t>
      </w:r>
      <w:r w:rsidRPr="00BC5AB1">
        <w:rPr>
          <w:rFonts w:ascii="Arial" w:eastAsia="Arial" w:hAnsi="Arial" w:cs="Arial"/>
          <w:spacing w:val="1"/>
          <w:sz w:val="23"/>
          <w:szCs w:val="23"/>
        </w:rPr>
        <w:t>om</w:t>
      </w:r>
      <w:r w:rsidRPr="00BC5AB1">
        <w:rPr>
          <w:rFonts w:ascii="Arial" w:eastAsia="Arial" w:hAnsi="Arial" w:cs="Arial"/>
          <w:sz w:val="23"/>
          <w:szCs w:val="23"/>
        </w:rPr>
        <w:t xml:space="preserve">e </w:t>
      </w:r>
      <w:r w:rsidRPr="00BC5AB1">
        <w:rPr>
          <w:rFonts w:ascii="Arial" w:eastAsia="Arial" w:hAnsi="Arial" w:cs="Arial"/>
          <w:spacing w:val="1"/>
          <w:sz w:val="23"/>
          <w:szCs w:val="23"/>
        </w:rPr>
        <w:t>oba</w:t>
      </w:r>
      <w:r w:rsidRPr="00BC5AB1">
        <w:rPr>
          <w:rFonts w:ascii="Arial" w:eastAsia="Arial" w:hAnsi="Arial" w:cs="Arial"/>
          <w:spacing w:val="-2"/>
          <w:sz w:val="23"/>
          <w:szCs w:val="23"/>
        </w:rPr>
        <w:t>v</w:t>
      </w:r>
      <w:r w:rsidRPr="00BC5AB1">
        <w:rPr>
          <w:rFonts w:ascii="Arial" w:eastAsia="Arial" w:hAnsi="Arial" w:cs="Arial"/>
          <w:sz w:val="23"/>
          <w:szCs w:val="23"/>
        </w:rPr>
        <w:t>i</w:t>
      </w:r>
      <w:r w:rsidRPr="00BC5AB1">
        <w:rPr>
          <w:rFonts w:ascii="Arial" w:eastAsia="Arial" w:hAnsi="Arial" w:cs="Arial"/>
          <w:spacing w:val="-1"/>
          <w:sz w:val="23"/>
          <w:szCs w:val="23"/>
        </w:rPr>
        <w:t>j</w:t>
      </w:r>
      <w:r w:rsidRPr="00BC5AB1">
        <w:rPr>
          <w:rFonts w:ascii="Arial" w:eastAsia="Arial" w:hAnsi="Arial" w:cs="Arial"/>
          <w:spacing w:val="1"/>
          <w:sz w:val="23"/>
          <w:szCs w:val="23"/>
        </w:rPr>
        <w:t>e</w:t>
      </w:r>
      <w:r w:rsidRPr="00BC5AB1">
        <w:rPr>
          <w:rFonts w:ascii="Arial" w:eastAsia="Arial" w:hAnsi="Arial" w:cs="Arial"/>
          <w:sz w:val="23"/>
          <w:szCs w:val="23"/>
        </w:rPr>
        <w:t>stiti</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na</w:t>
      </w:r>
      <w:r w:rsidRPr="00BC5AB1">
        <w:rPr>
          <w:rFonts w:ascii="Arial" w:eastAsia="Arial" w:hAnsi="Arial" w:cs="Arial"/>
          <w:sz w:val="23"/>
          <w:szCs w:val="23"/>
        </w:rPr>
        <w:t>ruč</w:t>
      </w:r>
      <w:r w:rsidRPr="00BC5AB1">
        <w:rPr>
          <w:rFonts w:ascii="Arial" w:eastAsia="Arial" w:hAnsi="Arial" w:cs="Arial"/>
          <w:spacing w:val="-3"/>
          <w:sz w:val="23"/>
          <w:szCs w:val="23"/>
        </w:rPr>
        <w:t>i</w:t>
      </w:r>
      <w:r w:rsidRPr="00BC5AB1">
        <w:rPr>
          <w:rFonts w:ascii="Arial" w:eastAsia="Arial" w:hAnsi="Arial" w:cs="Arial"/>
          <w:sz w:val="23"/>
          <w:szCs w:val="23"/>
        </w:rPr>
        <w:t>t</w:t>
      </w:r>
      <w:r w:rsidRPr="00BC5AB1">
        <w:rPr>
          <w:rFonts w:ascii="Arial" w:eastAsia="Arial" w:hAnsi="Arial" w:cs="Arial"/>
          <w:spacing w:val="1"/>
          <w:sz w:val="23"/>
          <w:szCs w:val="23"/>
        </w:rPr>
        <w:t>e</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z w:val="23"/>
          <w:szCs w:val="23"/>
        </w:rPr>
        <w:t>a</w:t>
      </w:r>
      <w:r w:rsidRPr="00BC5AB1">
        <w:rPr>
          <w:rFonts w:ascii="Arial" w:eastAsia="Arial" w:hAnsi="Arial" w:cs="Arial"/>
          <w:spacing w:val="3"/>
          <w:sz w:val="23"/>
          <w:szCs w:val="23"/>
        </w:rPr>
        <w:t xml:space="preserve"> </w:t>
      </w:r>
      <w:r w:rsidRPr="00BC5AB1">
        <w:rPr>
          <w:rFonts w:ascii="Arial" w:eastAsia="Arial" w:hAnsi="Arial" w:cs="Arial"/>
          <w:sz w:val="23"/>
          <w:szCs w:val="23"/>
        </w:rPr>
        <w:t>f</w:t>
      </w:r>
      <w:r w:rsidRPr="00BC5AB1">
        <w:rPr>
          <w:rFonts w:ascii="Arial" w:eastAsia="Arial" w:hAnsi="Arial" w:cs="Arial"/>
          <w:spacing w:val="1"/>
          <w:sz w:val="23"/>
          <w:szCs w:val="23"/>
        </w:rPr>
        <w:t>a</w:t>
      </w:r>
      <w:r w:rsidRPr="00BC5AB1">
        <w:rPr>
          <w:rFonts w:ascii="Arial" w:eastAsia="Arial" w:hAnsi="Arial" w:cs="Arial"/>
          <w:spacing w:val="-2"/>
          <w:sz w:val="23"/>
          <w:szCs w:val="23"/>
        </w:rPr>
        <w:t>x</w:t>
      </w:r>
      <w:r w:rsidRPr="00BC5AB1">
        <w:rPr>
          <w:rFonts w:ascii="Arial" w:eastAsia="Arial" w:hAnsi="Arial" w:cs="Arial"/>
          <w:spacing w:val="1"/>
          <w:sz w:val="23"/>
          <w:szCs w:val="23"/>
        </w:rPr>
        <w:t>om</w:t>
      </w:r>
      <w:r w:rsidRPr="00BC5AB1">
        <w:rPr>
          <w:rFonts w:ascii="Arial" w:eastAsia="Arial" w:hAnsi="Arial" w:cs="Arial"/>
          <w:sz w:val="23"/>
          <w:szCs w:val="23"/>
        </w:rPr>
        <w:t>,</w:t>
      </w:r>
      <w:r w:rsidRPr="00BC5AB1">
        <w:rPr>
          <w:rFonts w:ascii="Arial" w:eastAsia="Arial" w:hAnsi="Arial" w:cs="Arial"/>
          <w:spacing w:val="3"/>
          <w:sz w:val="23"/>
          <w:szCs w:val="23"/>
        </w:rPr>
        <w:t xml:space="preserve"> </w:t>
      </w:r>
      <w:r w:rsidRPr="00BC5AB1">
        <w:rPr>
          <w:rFonts w:ascii="Arial" w:eastAsia="Arial" w:hAnsi="Arial" w:cs="Arial"/>
          <w:spacing w:val="9"/>
          <w:sz w:val="23"/>
          <w:szCs w:val="23"/>
        </w:rPr>
        <w:t>e</w:t>
      </w:r>
      <w:r w:rsidRPr="00BC5AB1">
        <w:rPr>
          <w:rFonts w:ascii="Arial" w:eastAsia="Arial" w:hAnsi="Arial" w:cs="Arial"/>
          <w:spacing w:val="-3"/>
          <w:sz w:val="23"/>
          <w:szCs w:val="23"/>
        </w:rPr>
        <w:t>-</w:t>
      </w:r>
      <w:r w:rsidRPr="00BC5AB1">
        <w:rPr>
          <w:rFonts w:ascii="Arial" w:eastAsia="Arial" w:hAnsi="Arial" w:cs="Arial"/>
          <w:spacing w:val="1"/>
          <w:sz w:val="23"/>
          <w:szCs w:val="23"/>
        </w:rPr>
        <w:t>ma</w:t>
      </w:r>
      <w:r w:rsidRPr="00BC5AB1">
        <w:rPr>
          <w:rFonts w:ascii="Arial" w:eastAsia="Arial" w:hAnsi="Arial" w:cs="Arial"/>
          <w:sz w:val="23"/>
          <w:szCs w:val="23"/>
        </w:rPr>
        <w:t>i</w:t>
      </w:r>
      <w:r w:rsidRPr="00BC5AB1">
        <w:rPr>
          <w:rFonts w:ascii="Arial" w:eastAsia="Arial" w:hAnsi="Arial" w:cs="Arial"/>
          <w:spacing w:val="-1"/>
          <w:sz w:val="23"/>
          <w:szCs w:val="23"/>
        </w:rPr>
        <w:t>lo</w:t>
      </w:r>
      <w:r w:rsidRPr="00BC5AB1">
        <w:rPr>
          <w:rFonts w:ascii="Arial" w:eastAsia="Arial" w:hAnsi="Arial" w:cs="Arial"/>
          <w:sz w:val="23"/>
          <w:szCs w:val="23"/>
        </w:rPr>
        <w:t>m</w:t>
      </w:r>
      <w:r w:rsidRPr="00BC5AB1">
        <w:rPr>
          <w:rFonts w:ascii="Arial" w:eastAsia="Arial" w:hAnsi="Arial" w:cs="Arial"/>
          <w:spacing w:val="4"/>
          <w:sz w:val="23"/>
          <w:szCs w:val="23"/>
        </w:rPr>
        <w:t xml:space="preserve"> </w:t>
      </w:r>
      <w:r w:rsidRPr="00BC5AB1">
        <w:rPr>
          <w:rFonts w:ascii="Arial" w:eastAsia="Arial" w:hAnsi="Arial" w:cs="Arial"/>
          <w:sz w:val="23"/>
          <w:szCs w:val="23"/>
        </w:rPr>
        <w:t>i</w:t>
      </w:r>
      <w:r w:rsidRPr="00BC5AB1">
        <w:rPr>
          <w:rFonts w:ascii="Arial" w:eastAsia="Arial" w:hAnsi="Arial" w:cs="Arial"/>
          <w:spacing w:val="-1"/>
          <w:sz w:val="23"/>
          <w:szCs w:val="23"/>
        </w:rPr>
        <w:t>l</w:t>
      </w:r>
      <w:r w:rsidRPr="00BC5AB1">
        <w:rPr>
          <w:rFonts w:ascii="Arial" w:eastAsia="Arial" w:hAnsi="Arial" w:cs="Arial"/>
          <w:sz w:val="23"/>
          <w:szCs w:val="23"/>
        </w:rPr>
        <w:t>i</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n</w:t>
      </w:r>
      <w:r w:rsidRPr="00BC5AB1">
        <w:rPr>
          <w:rFonts w:ascii="Arial" w:eastAsia="Arial" w:hAnsi="Arial" w:cs="Arial"/>
          <w:sz w:val="23"/>
          <w:szCs w:val="23"/>
        </w:rPr>
        <w:t>a</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d</w:t>
      </w:r>
      <w:r w:rsidRPr="00BC5AB1">
        <w:rPr>
          <w:rFonts w:ascii="Arial" w:eastAsia="Arial" w:hAnsi="Arial" w:cs="Arial"/>
          <w:sz w:val="23"/>
          <w:szCs w:val="23"/>
        </w:rPr>
        <w:t>ru</w:t>
      </w:r>
      <w:r w:rsidRPr="00BC5AB1">
        <w:rPr>
          <w:rFonts w:ascii="Arial" w:eastAsia="Arial" w:hAnsi="Arial" w:cs="Arial"/>
          <w:spacing w:val="-1"/>
          <w:sz w:val="23"/>
          <w:szCs w:val="23"/>
        </w:rPr>
        <w:t>g</w:t>
      </w:r>
      <w:r w:rsidRPr="00BC5AB1">
        <w:rPr>
          <w:rFonts w:ascii="Arial" w:eastAsia="Arial" w:hAnsi="Arial" w:cs="Arial"/>
          <w:sz w:val="23"/>
          <w:szCs w:val="23"/>
        </w:rPr>
        <w:t>i</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do</w:t>
      </w:r>
      <w:r w:rsidRPr="00BC5AB1">
        <w:rPr>
          <w:rFonts w:ascii="Arial" w:eastAsia="Arial" w:hAnsi="Arial" w:cs="Arial"/>
          <w:sz w:val="23"/>
          <w:szCs w:val="23"/>
        </w:rPr>
        <w:t>k</w:t>
      </w:r>
      <w:r w:rsidRPr="00BC5AB1">
        <w:rPr>
          <w:rFonts w:ascii="Arial" w:eastAsia="Arial" w:hAnsi="Arial" w:cs="Arial"/>
          <w:spacing w:val="1"/>
          <w:sz w:val="23"/>
          <w:szCs w:val="23"/>
        </w:rPr>
        <w:t>a</w:t>
      </w:r>
      <w:r w:rsidRPr="00BC5AB1">
        <w:rPr>
          <w:rFonts w:ascii="Arial" w:eastAsia="Arial" w:hAnsi="Arial" w:cs="Arial"/>
          <w:spacing w:val="-2"/>
          <w:sz w:val="23"/>
          <w:szCs w:val="23"/>
        </w:rPr>
        <w:t>z</w:t>
      </w:r>
      <w:r w:rsidRPr="00BC5AB1">
        <w:rPr>
          <w:rFonts w:ascii="Arial" w:eastAsia="Arial" w:hAnsi="Arial" w:cs="Arial"/>
          <w:spacing w:val="2"/>
          <w:sz w:val="23"/>
          <w:szCs w:val="23"/>
        </w:rPr>
        <w:t>i</w:t>
      </w:r>
      <w:r w:rsidRPr="00BC5AB1">
        <w:rPr>
          <w:rFonts w:ascii="Arial" w:eastAsia="Arial" w:hAnsi="Arial" w:cs="Arial"/>
          <w:sz w:val="23"/>
          <w:szCs w:val="23"/>
        </w:rPr>
        <w:t xml:space="preserve">v </w:t>
      </w:r>
      <w:r w:rsidRPr="00BC5AB1">
        <w:rPr>
          <w:rFonts w:ascii="Arial" w:eastAsia="Arial" w:hAnsi="Arial" w:cs="Arial"/>
          <w:spacing w:val="1"/>
          <w:sz w:val="23"/>
          <w:szCs w:val="23"/>
        </w:rPr>
        <w:t>na</w:t>
      </w:r>
      <w:r w:rsidRPr="00BC5AB1">
        <w:rPr>
          <w:rFonts w:ascii="Arial" w:eastAsia="Arial" w:hAnsi="Arial" w:cs="Arial"/>
          <w:sz w:val="23"/>
          <w:szCs w:val="23"/>
        </w:rPr>
        <w:t>čin.</w:t>
      </w:r>
    </w:p>
    <w:p w:rsidR="004B7324" w:rsidRPr="00BC5AB1" w:rsidRDefault="004B7324" w:rsidP="0002642F">
      <w:pPr>
        <w:ind w:left="284" w:right="219"/>
        <w:jc w:val="both"/>
        <w:rPr>
          <w:rFonts w:ascii="Arial" w:eastAsia="Arial" w:hAnsi="Arial" w:cs="Arial"/>
          <w:sz w:val="23"/>
          <w:szCs w:val="23"/>
        </w:rPr>
      </w:pPr>
      <w:r w:rsidRPr="00BC5AB1">
        <w:rPr>
          <w:rFonts w:ascii="Arial" w:eastAsia="Arial" w:hAnsi="Arial" w:cs="Arial"/>
          <w:sz w:val="23"/>
          <w:szCs w:val="23"/>
        </w:rPr>
        <w:t>S</w:t>
      </w:r>
      <w:r w:rsidRPr="00BC5AB1">
        <w:rPr>
          <w:rFonts w:ascii="Arial" w:eastAsia="Arial" w:hAnsi="Arial" w:cs="Arial"/>
          <w:spacing w:val="-2"/>
          <w:sz w:val="23"/>
          <w:szCs w:val="23"/>
        </w:rPr>
        <w:t>v</w:t>
      </w:r>
      <w:r w:rsidRPr="00BC5AB1">
        <w:rPr>
          <w:rFonts w:ascii="Arial" w:eastAsia="Arial" w:hAnsi="Arial" w:cs="Arial"/>
          <w:sz w:val="23"/>
          <w:szCs w:val="23"/>
        </w:rPr>
        <w:t>e</w:t>
      </w:r>
      <w:r w:rsidRPr="00BC5AB1">
        <w:rPr>
          <w:rFonts w:ascii="Arial" w:eastAsia="Arial" w:hAnsi="Arial" w:cs="Arial"/>
          <w:spacing w:val="1"/>
          <w:sz w:val="23"/>
          <w:szCs w:val="23"/>
        </w:rPr>
        <w:t xml:space="preserve"> e</w:t>
      </w:r>
      <w:r w:rsidRPr="00BC5AB1">
        <w:rPr>
          <w:rFonts w:ascii="Arial" w:eastAsia="Arial" w:hAnsi="Arial" w:cs="Arial"/>
          <w:spacing w:val="-2"/>
          <w:sz w:val="23"/>
          <w:szCs w:val="23"/>
        </w:rPr>
        <w:t>v</w:t>
      </w:r>
      <w:r w:rsidRPr="00BC5AB1">
        <w:rPr>
          <w:rFonts w:ascii="Arial" w:eastAsia="Arial" w:hAnsi="Arial" w:cs="Arial"/>
          <w:spacing w:val="1"/>
          <w:sz w:val="23"/>
          <w:szCs w:val="23"/>
        </w:rPr>
        <w:t>en</w:t>
      </w:r>
      <w:r w:rsidRPr="00BC5AB1">
        <w:rPr>
          <w:rFonts w:ascii="Arial" w:eastAsia="Arial" w:hAnsi="Arial" w:cs="Arial"/>
          <w:sz w:val="23"/>
          <w:szCs w:val="23"/>
        </w:rPr>
        <w:t>t</w:t>
      </w:r>
      <w:r w:rsidRPr="00BC5AB1">
        <w:rPr>
          <w:rFonts w:ascii="Arial" w:eastAsia="Arial" w:hAnsi="Arial" w:cs="Arial"/>
          <w:spacing w:val="1"/>
          <w:sz w:val="23"/>
          <w:szCs w:val="23"/>
        </w:rPr>
        <w:t>ua</w:t>
      </w:r>
      <w:r w:rsidRPr="00BC5AB1">
        <w:rPr>
          <w:rFonts w:ascii="Arial" w:eastAsia="Arial" w:hAnsi="Arial" w:cs="Arial"/>
          <w:sz w:val="23"/>
          <w:szCs w:val="23"/>
        </w:rPr>
        <w:t>lne</w:t>
      </w:r>
      <w:r w:rsidRPr="00BC5AB1">
        <w:rPr>
          <w:rFonts w:ascii="Arial" w:eastAsia="Arial" w:hAnsi="Arial" w:cs="Arial"/>
          <w:spacing w:val="1"/>
          <w:sz w:val="23"/>
          <w:szCs w:val="23"/>
        </w:rPr>
        <w:t xml:space="preserve"> </w:t>
      </w:r>
      <w:r w:rsidRPr="00BC5AB1">
        <w:rPr>
          <w:rFonts w:ascii="Arial" w:eastAsia="Arial" w:hAnsi="Arial" w:cs="Arial"/>
          <w:sz w:val="23"/>
          <w:szCs w:val="23"/>
        </w:rPr>
        <w:t>i</w:t>
      </w:r>
      <w:r w:rsidRPr="00BC5AB1">
        <w:rPr>
          <w:rFonts w:ascii="Arial" w:eastAsia="Arial" w:hAnsi="Arial" w:cs="Arial"/>
          <w:spacing w:val="-3"/>
          <w:sz w:val="23"/>
          <w:szCs w:val="23"/>
        </w:rPr>
        <w:t>z</w:t>
      </w:r>
      <w:r w:rsidRPr="00BC5AB1">
        <w:rPr>
          <w:rFonts w:ascii="Arial" w:eastAsia="Arial" w:hAnsi="Arial" w:cs="Arial"/>
          <w:spacing w:val="1"/>
          <w:sz w:val="23"/>
          <w:szCs w:val="23"/>
        </w:rPr>
        <w:t>m</w:t>
      </w:r>
      <w:r w:rsidRPr="00BC5AB1">
        <w:rPr>
          <w:rFonts w:ascii="Arial" w:eastAsia="Arial" w:hAnsi="Arial" w:cs="Arial"/>
          <w:sz w:val="23"/>
          <w:szCs w:val="23"/>
        </w:rPr>
        <w:t>je</w:t>
      </w:r>
      <w:r w:rsidRPr="00BC5AB1">
        <w:rPr>
          <w:rFonts w:ascii="Arial" w:eastAsia="Arial" w:hAnsi="Arial" w:cs="Arial"/>
          <w:spacing w:val="1"/>
          <w:sz w:val="23"/>
          <w:szCs w:val="23"/>
        </w:rPr>
        <w:t>n</w:t>
      </w:r>
      <w:r w:rsidRPr="00BC5AB1">
        <w:rPr>
          <w:rFonts w:ascii="Arial" w:eastAsia="Arial" w:hAnsi="Arial" w:cs="Arial"/>
          <w:sz w:val="23"/>
          <w:szCs w:val="23"/>
        </w:rPr>
        <w:t>e</w:t>
      </w:r>
      <w:r w:rsidRPr="00BC5AB1">
        <w:rPr>
          <w:rFonts w:ascii="Arial" w:eastAsia="Arial" w:hAnsi="Arial" w:cs="Arial"/>
          <w:spacing w:val="1"/>
          <w:sz w:val="23"/>
          <w:szCs w:val="23"/>
        </w:rPr>
        <w:t xml:space="preserve"> po</w:t>
      </w:r>
      <w:r w:rsidRPr="00BC5AB1">
        <w:rPr>
          <w:rFonts w:ascii="Arial" w:eastAsia="Arial" w:hAnsi="Arial" w:cs="Arial"/>
          <w:spacing w:val="-2"/>
          <w:sz w:val="23"/>
          <w:szCs w:val="23"/>
        </w:rPr>
        <w:t>z</w:t>
      </w:r>
      <w:r w:rsidRPr="00BC5AB1">
        <w:rPr>
          <w:rFonts w:ascii="Arial" w:eastAsia="Arial" w:hAnsi="Arial" w:cs="Arial"/>
          <w:sz w:val="23"/>
          <w:szCs w:val="23"/>
        </w:rPr>
        <w:t>i</w:t>
      </w:r>
      <w:r w:rsidRPr="00BC5AB1">
        <w:rPr>
          <w:rFonts w:ascii="Arial" w:eastAsia="Arial" w:hAnsi="Arial" w:cs="Arial"/>
          <w:spacing w:val="-3"/>
          <w:sz w:val="23"/>
          <w:szCs w:val="23"/>
        </w:rPr>
        <w:t>v</w:t>
      </w:r>
      <w:r w:rsidRPr="00BC5AB1">
        <w:rPr>
          <w:rFonts w:ascii="Arial" w:eastAsia="Arial" w:hAnsi="Arial" w:cs="Arial"/>
          <w:sz w:val="23"/>
          <w:szCs w:val="23"/>
        </w:rPr>
        <w:t>a</w:t>
      </w:r>
      <w:r w:rsidRPr="00BC5AB1">
        <w:rPr>
          <w:rFonts w:ascii="Arial" w:eastAsia="Arial" w:hAnsi="Arial" w:cs="Arial"/>
          <w:spacing w:val="3"/>
          <w:sz w:val="23"/>
          <w:szCs w:val="23"/>
        </w:rPr>
        <w:t xml:space="preserve"> </w:t>
      </w:r>
      <w:r w:rsidRPr="00BC5AB1">
        <w:rPr>
          <w:rFonts w:ascii="Arial" w:eastAsia="Arial" w:hAnsi="Arial" w:cs="Arial"/>
          <w:spacing w:val="-2"/>
          <w:sz w:val="23"/>
          <w:szCs w:val="23"/>
        </w:rPr>
        <w:t>z</w:t>
      </w:r>
      <w:r w:rsidRPr="00BC5AB1">
        <w:rPr>
          <w:rFonts w:ascii="Arial" w:eastAsia="Arial" w:hAnsi="Arial" w:cs="Arial"/>
          <w:sz w:val="23"/>
          <w:szCs w:val="23"/>
        </w:rPr>
        <w:t>a</w:t>
      </w:r>
      <w:r w:rsidRPr="00BC5AB1">
        <w:rPr>
          <w:rFonts w:ascii="Arial" w:eastAsia="Arial" w:hAnsi="Arial" w:cs="Arial"/>
          <w:spacing w:val="6"/>
          <w:sz w:val="23"/>
          <w:szCs w:val="23"/>
        </w:rPr>
        <w:t xml:space="preserve"> </w:t>
      </w:r>
      <w:r w:rsidRPr="00BC5AB1">
        <w:rPr>
          <w:rFonts w:ascii="Arial" w:eastAsia="Arial" w:hAnsi="Arial" w:cs="Arial"/>
          <w:spacing w:val="1"/>
          <w:sz w:val="23"/>
          <w:szCs w:val="23"/>
        </w:rPr>
        <w:t>do</w:t>
      </w:r>
      <w:r w:rsidRPr="00BC5AB1">
        <w:rPr>
          <w:rFonts w:ascii="Arial" w:eastAsia="Arial" w:hAnsi="Arial" w:cs="Arial"/>
          <w:sz w:val="23"/>
          <w:szCs w:val="23"/>
        </w:rPr>
        <w:t>st</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u</w:t>
      </w:r>
      <w:r w:rsidRPr="00BC5AB1">
        <w:rPr>
          <w:rFonts w:ascii="Arial" w:eastAsia="Arial" w:hAnsi="Arial" w:cs="Arial"/>
          <w:spacing w:val="1"/>
          <w:sz w:val="23"/>
          <w:szCs w:val="23"/>
        </w:rPr>
        <w:t xml:space="preserve"> po</w:t>
      </w:r>
      <w:r w:rsidRPr="00BC5AB1">
        <w:rPr>
          <w:rFonts w:ascii="Arial" w:eastAsia="Arial" w:hAnsi="Arial" w:cs="Arial"/>
          <w:spacing w:val="-1"/>
          <w:sz w:val="23"/>
          <w:szCs w:val="23"/>
        </w:rPr>
        <w:t>n</w:t>
      </w:r>
      <w:r w:rsidRPr="00BC5AB1">
        <w:rPr>
          <w:rFonts w:ascii="Arial" w:eastAsia="Arial" w:hAnsi="Arial" w:cs="Arial"/>
          <w:spacing w:val="1"/>
          <w:sz w:val="23"/>
          <w:szCs w:val="23"/>
        </w:rPr>
        <w:t>ud</w:t>
      </w:r>
      <w:r w:rsidRPr="00BC5AB1">
        <w:rPr>
          <w:rFonts w:ascii="Arial" w:eastAsia="Arial" w:hAnsi="Arial" w:cs="Arial"/>
          <w:sz w:val="23"/>
          <w:szCs w:val="23"/>
        </w:rPr>
        <w:t>a</w:t>
      </w:r>
      <w:r w:rsidRPr="00BC5AB1">
        <w:rPr>
          <w:rFonts w:ascii="Arial" w:eastAsia="Arial" w:hAnsi="Arial" w:cs="Arial"/>
          <w:spacing w:val="1"/>
          <w:sz w:val="23"/>
          <w:szCs w:val="23"/>
        </w:rPr>
        <w:t xml:space="preserve"> b</w:t>
      </w:r>
      <w:r w:rsidRPr="00BC5AB1">
        <w:rPr>
          <w:rFonts w:ascii="Arial" w:eastAsia="Arial" w:hAnsi="Arial" w:cs="Arial"/>
          <w:sz w:val="23"/>
          <w:szCs w:val="23"/>
        </w:rPr>
        <w:t xml:space="preserve">iti </w:t>
      </w:r>
      <w:proofErr w:type="gramStart"/>
      <w:r w:rsidRPr="00BC5AB1">
        <w:rPr>
          <w:rFonts w:ascii="Arial" w:eastAsia="Arial" w:hAnsi="Arial" w:cs="Arial"/>
          <w:sz w:val="23"/>
          <w:szCs w:val="23"/>
        </w:rPr>
        <w:t>će</w:t>
      </w:r>
      <w:proofErr w:type="gramEnd"/>
      <w:r w:rsidRPr="00BC5AB1">
        <w:rPr>
          <w:rFonts w:ascii="Arial" w:eastAsia="Arial" w:hAnsi="Arial" w:cs="Arial"/>
          <w:spacing w:val="1"/>
          <w:sz w:val="23"/>
          <w:szCs w:val="23"/>
        </w:rPr>
        <w:t xml:space="preserve"> </w:t>
      </w:r>
      <w:r w:rsidRPr="00BC5AB1">
        <w:rPr>
          <w:rFonts w:ascii="Arial" w:eastAsia="Arial" w:hAnsi="Arial" w:cs="Arial"/>
          <w:spacing w:val="-1"/>
          <w:sz w:val="23"/>
          <w:szCs w:val="23"/>
        </w:rPr>
        <w:t>o</w:t>
      </w:r>
      <w:r w:rsidRPr="00BC5AB1">
        <w:rPr>
          <w:rFonts w:ascii="Arial" w:eastAsia="Arial" w:hAnsi="Arial" w:cs="Arial"/>
          <w:spacing w:val="1"/>
          <w:sz w:val="23"/>
          <w:szCs w:val="23"/>
        </w:rPr>
        <w:t>b</w:t>
      </w:r>
      <w:r w:rsidRPr="00BC5AB1">
        <w:rPr>
          <w:rFonts w:ascii="Arial" w:eastAsia="Arial" w:hAnsi="Arial" w:cs="Arial"/>
          <w:sz w:val="23"/>
          <w:szCs w:val="23"/>
        </w:rPr>
        <w:t>ja</w:t>
      </w:r>
      <w:r w:rsidRPr="00BC5AB1">
        <w:rPr>
          <w:rFonts w:ascii="Arial" w:eastAsia="Arial" w:hAnsi="Arial" w:cs="Arial"/>
          <w:spacing w:val="-2"/>
          <w:sz w:val="23"/>
          <w:szCs w:val="23"/>
        </w:rPr>
        <w:t>v</w:t>
      </w:r>
      <w:r w:rsidRPr="00BC5AB1">
        <w:rPr>
          <w:rFonts w:ascii="Arial" w:eastAsia="Arial" w:hAnsi="Arial" w:cs="Arial"/>
          <w:sz w:val="23"/>
          <w:szCs w:val="23"/>
        </w:rPr>
        <w:t>l</w:t>
      </w:r>
      <w:r w:rsidRPr="00BC5AB1">
        <w:rPr>
          <w:rFonts w:ascii="Arial" w:eastAsia="Arial" w:hAnsi="Arial" w:cs="Arial"/>
          <w:spacing w:val="1"/>
          <w:sz w:val="23"/>
          <w:szCs w:val="23"/>
        </w:rPr>
        <w:t>jen</w:t>
      </w:r>
      <w:r w:rsidRPr="00BC5AB1">
        <w:rPr>
          <w:rFonts w:ascii="Arial" w:eastAsia="Arial" w:hAnsi="Arial" w:cs="Arial"/>
          <w:sz w:val="23"/>
          <w:szCs w:val="23"/>
        </w:rPr>
        <w:t>e</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n</w:t>
      </w:r>
      <w:r w:rsidRPr="00BC5AB1">
        <w:rPr>
          <w:rFonts w:ascii="Arial" w:eastAsia="Arial" w:hAnsi="Arial" w:cs="Arial"/>
          <w:sz w:val="23"/>
          <w:szCs w:val="23"/>
        </w:rPr>
        <w:t>a</w:t>
      </w:r>
      <w:r w:rsidRPr="00BC5AB1">
        <w:rPr>
          <w:rFonts w:ascii="Arial" w:eastAsia="Arial" w:hAnsi="Arial" w:cs="Arial"/>
          <w:spacing w:val="1"/>
          <w:sz w:val="23"/>
          <w:szCs w:val="23"/>
        </w:rPr>
        <w:t xml:space="preserve"> </w:t>
      </w:r>
      <w:r w:rsidRPr="00BC5AB1">
        <w:rPr>
          <w:rFonts w:ascii="Arial" w:eastAsia="Arial" w:hAnsi="Arial" w:cs="Arial"/>
          <w:sz w:val="23"/>
          <w:szCs w:val="23"/>
        </w:rPr>
        <w:t>in</w:t>
      </w:r>
      <w:r w:rsidRPr="00BC5AB1">
        <w:rPr>
          <w:rFonts w:ascii="Arial" w:eastAsia="Arial" w:hAnsi="Arial" w:cs="Arial"/>
          <w:spacing w:val="1"/>
          <w:sz w:val="23"/>
          <w:szCs w:val="23"/>
        </w:rPr>
        <w:t>te</w:t>
      </w:r>
      <w:r w:rsidRPr="00BC5AB1">
        <w:rPr>
          <w:rFonts w:ascii="Arial" w:eastAsia="Arial" w:hAnsi="Arial" w:cs="Arial"/>
          <w:sz w:val="23"/>
          <w:szCs w:val="23"/>
        </w:rPr>
        <w:t>rn</w:t>
      </w:r>
      <w:r w:rsidRPr="00BC5AB1">
        <w:rPr>
          <w:rFonts w:ascii="Arial" w:eastAsia="Arial" w:hAnsi="Arial" w:cs="Arial"/>
          <w:spacing w:val="-1"/>
          <w:sz w:val="23"/>
          <w:szCs w:val="23"/>
        </w:rPr>
        <w:t>e</w:t>
      </w:r>
      <w:r w:rsidRPr="00BC5AB1">
        <w:rPr>
          <w:rFonts w:ascii="Arial" w:eastAsia="Arial" w:hAnsi="Arial" w:cs="Arial"/>
          <w:sz w:val="23"/>
          <w:szCs w:val="23"/>
        </w:rPr>
        <w:t>tsk</w:t>
      </w:r>
      <w:r w:rsidRPr="00BC5AB1">
        <w:rPr>
          <w:rFonts w:ascii="Arial" w:eastAsia="Arial" w:hAnsi="Arial" w:cs="Arial"/>
          <w:spacing w:val="1"/>
          <w:sz w:val="23"/>
          <w:szCs w:val="23"/>
        </w:rPr>
        <w:t>o</w:t>
      </w:r>
      <w:r w:rsidRPr="00BC5AB1">
        <w:rPr>
          <w:rFonts w:ascii="Arial" w:eastAsia="Arial" w:hAnsi="Arial" w:cs="Arial"/>
          <w:sz w:val="23"/>
          <w:szCs w:val="23"/>
        </w:rPr>
        <w:t xml:space="preserve">j </w:t>
      </w:r>
      <w:r w:rsidRPr="00BC5AB1">
        <w:rPr>
          <w:rFonts w:ascii="Arial" w:eastAsia="Arial" w:hAnsi="Arial" w:cs="Arial"/>
          <w:spacing w:val="1"/>
          <w:sz w:val="23"/>
          <w:szCs w:val="23"/>
        </w:rPr>
        <w:t>ad</w:t>
      </w:r>
      <w:r w:rsidRPr="00BC5AB1">
        <w:rPr>
          <w:rFonts w:ascii="Arial" w:eastAsia="Arial" w:hAnsi="Arial" w:cs="Arial"/>
          <w:sz w:val="23"/>
          <w:szCs w:val="23"/>
        </w:rPr>
        <w:t xml:space="preserve">resi </w:t>
      </w:r>
      <w:r w:rsidRPr="00BC5AB1">
        <w:rPr>
          <w:rFonts w:ascii="Arial" w:eastAsia="Arial" w:hAnsi="Arial" w:cs="Arial"/>
          <w:spacing w:val="-1"/>
          <w:sz w:val="23"/>
          <w:szCs w:val="23"/>
        </w:rPr>
        <w:t>n</w:t>
      </w:r>
      <w:r w:rsidRPr="00BC5AB1">
        <w:rPr>
          <w:rFonts w:ascii="Arial" w:eastAsia="Arial" w:hAnsi="Arial" w:cs="Arial"/>
          <w:spacing w:val="1"/>
          <w:sz w:val="23"/>
          <w:szCs w:val="23"/>
        </w:rPr>
        <w:t>a</w:t>
      </w:r>
      <w:r w:rsidRPr="00BC5AB1">
        <w:rPr>
          <w:rFonts w:ascii="Arial" w:eastAsia="Arial" w:hAnsi="Arial" w:cs="Arial"/>
          <w:sz w:val="23"/>
          <w:szCs w:val="23"/>
        </w:rPr>
        <w:t>ručit</w:t>
      </w:r>
      <w:r w:rsidRPr="00BC5AB1">
        <w:rPr>
          <w:rFonts w:ascii="Arial" w:eastAsia="Arial" w:hAnsi="Arial" w:cs="Arial"/>
          <w:spacing w:val="1"/>
          <w:sz w:val="23"/>
          <w:szCs w:val="23"/>
        </w:rPr>
        <w:t>e</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pacing w:val="1"/>
          <w:sz w:val="23"/>
          <w:szCs w:val="23"/>
        </w:rPr>
        <w:t>a</w:t>
      </w:r>
      <w:r w:rsidRPr="00BC5AB1">
        <w:rPr>
          <w:rFonts w:ascii="Arial" w:eastAsia="Arial" w:hAnsi="Arial" w:cs="Arial"/>
          <w:sz w:val="23"/>
          <w:szCs w:val="23"/>
        </w:rPr>
        <w:t>.</w:t>
      </w:r>
    </w:p>
    <w:p w:rsidR="004D2AA1" w:rsidRPr="00BC5AB1" w:rsidRDefault="004D2AA1" w:rsidP="0002642F">
      <w:pPr>
        <w:ind w:left="284" w:right="219"/>
        <w:jc w:val="both"/>
        <w:rPr>
          <w:rFonts w:ascii="Arial" w:eastAsia="Arial" w:hAnsi="Arial" w:cs="Arial"/>
          <w:b/>
          <w:spacing w:val="1"/>
          <w:sz w:val="23"/>
          <w:szCs w:val="23"/>
        </w:rPr>
      </w:pPr>
    </w:p>
    <w:p w:rsidR="00C12C48" w:rsidRPr="00BC5AB1" w:rsidRDefault="00C12C48" w:rsidP="0002642F">
      <w:pPr>
        <w:ind w:left="284" w:right="219"/>
        <w:jc w:val="both"/>
        <w:rPr>
          <w:rFonts w:ascii="Arial" w:eastAsia="Arial" w:hAnsi="Arial" w:cs="Arial"/>
          <w:sz w:val="23"/>
          <w:szCs w:val="23"/>
        </w:rPr>
      </w:pPr>
      <w:r w:rsidRPr="00BC5AB1">
        <w:rPr>
          <w:rFonts w:ascii="Arial" w:eastAsia="Arial" w:hAnsi="Arial" w:cs="Arial"/>
          <w:b/>
          <w:spacing w:val="1"/>
          <w:sz w:val="23"/>
          <w:szCs w:val="23"/>
        </w:rPr>
        <w:t>24</w:t>
      </w:r>
      <w:r w:rsidRPr="00BC5AB1">
        <w:rPr>
          <w:rFonts w:ascii="Arial" w:eastAsia="Arial" w:hAnsi="Arial" w:cs="Arial"/>
          <w:b/>
          <w:sz w:val="23"/>
          <w:szCs w:val="23"/>
        </w:rPr>
        <w:t>.  Jamstva</w:t>
      </w:r>
    </w:p>
    <w:p w:rsidR="00C12C48" w:rsidRPr="00BC5AB1" w:rsidRDefault="00C12C48" w:rsidP="0002642F">
      <w:pPr>
        <w:widowControl w:val="0"/>
        <w:autoSpaceDE w:val="0"/>
        <w:autoSpaceDN w:val="0"/>
        <w:adjustRightInd w:val="0"/>
        <w:ind w:left="284" w:right="219"/>
        <w:jc w:val="both"/>
        <w:rPr>
          <w:rFonts w:ascii="Arial" w:hAnsi="Arial" w:cs="Arial"/>
          <w:sz w:val="23"/>
          <w:szCs w:val="23"/>
          <w:lang w:eastAsia="hr-HR"/>
        </w:rPr>
      </w:pPr>
      <w:r w:rsidRPr="00BC5AB1">
        <w:rPr>
          <w:rFonts w:ascii="Arial" w:hAnsi="Arial" w:cs="Arial"/>
          <w:sz w:val="23"/>
          <w:szCs w:val="23"/>
          <w:lang w:eastAsia="hr-HR"/>
        </w:rPr>
        <w:t xml:space="preserve">Jamstvo, opisano u ovoj cjelini dokumentacije o nabavi, </w:t>
      </w:r>
      <w:r w:rsidR="004F2A9A" w:rsidRPr="00BC5AB1">
        <w:rPr>
          <w:rFonts w:ascii="Arial" w:hAnsi="Arial" w:cs="Arial"/>
          <w:sz w:val="23"/>
          <w:szCs w:val="23"/>
          <w:lang w:eastAsia="hr-HR"/>
        </w:rPr>
        <w:t xml:space="preserve">ponuditelji </w:t>
      </w:r>
      <w:proofErr w:type="gramStart"/>
      <w:r w:rsidR="004F2A9A" w:rsidRPr="00BC5AB1">
        <w:rPr>
          <w:rFonts w:ascii="Arial" w:hAnsi="Arial" w:cs="Arial"/>
          <w:sz w:val="23"/>
          <w:szCs w:val="23"/>
          <w:lang w:eastAsia="hr-HR"/>
        </w:rPr>
        <w:t>ili</w:t>
      </w:r>
      <w:proofErr w:type="gramEnd"/>
      <w:r w:rsidR="004F2A9A" w:rsidRPr="00BC5AB1">
        <w:rPr>
          <w:rFonts w:ascii="Arial" w:hAnsi="Arial" w:cs="Arial"/>
          <w:sz w:val="23"/>
          <w:szCs w:val="23"/>
          <w:lang w:eastAsia="hr-HR"/>
        </w:rPr>
        <w:t xml:space="preserve"> izvršitelj</w:t>
      </w:r>
      <w:r w:rsidRPr="00BC5AB1">
        <w:rPr>
          <w:rFonts w:ascii="Arial" w:hAnsi="Arial" w:cs="Arial"/>
          <w:sz w:val="23"/>
          <w:szCs w:val="23"/>
          <w:lang w:eastAsia="hr-HR"/>
        </w:rPr>
        <w:t xml:space="preserve"> dužni su dostaviti naručitelju u papirnatom obliku u izvorniku, u obliku:</w:t>
      </w:r>
    </w:p>
    <w:p w:rsidR="00C12C48" w:rsidRPr="00BC5AB1" w:rsidRDefault="00C12C48" w:rsidP="0002642F">
      <w:pPr>
        <w:widowControl w:val="0"/>
        <w:autoSpaceDE w:val="0"/>
        <w:autoSpaceDN w:val="0"/>
        <w:adjustRightInd w:val="0"/>
        <w:ind w:left="284" w:right="219"/>
        <w:jc w:val="both"/>
        <w:rPr>
          <w:rFonts w:ascii="Arial" w:hAnsi="Arial" w:cs="Arial"/>
          <w:bCs/>
          <w:sz w:val="23"/>
          <w:szCs w:val="23"/>
          <w:lang w:eastAsia="hr-HR"/>
        </w:rPr>
      </w:pPr>
      <w:r w:rsidRPr="00BC5AB1">
        <w:rPr>
          <w:rFonts w:ascii="Arial" w:hAnsi="Arial" w:cs="Arial"/>
          <w:bCs/>
          <w:sz w:val="23"/>
          <w:szCs w:val="23"/>
          <w:lang w:eastAsia="hr-HR"/>
        </w:rPr>
        <w:t>-</w:t>
      </w:r>
      <w:r w:rsidRPr="00BC5AB1">
        <w:rPr>
          <w:rFonts w:ascii="Arial" w:hAnsi="Arial" w:cs="Arial"/>
          <w:bCs/>
          <w:sz w:val="23"/>
          <w:szCs w:val="23"/>
          <w:lang w:eastAsia="hr-HR"/>
        </w:rPr>
        <w:tab/>
      </w:r>
      <w:proofErr w:type="gramStart"/>
      <w:r w:rsidRPr="00BC5AB1">
        <w:rPr>
          <w:rFonts w:ascii="Arial" w:hAnsi="Arial" w:cs="Arial"/>
          <w:bCs/>
          <w:sz w:val="23"/>
          <w:szCs w:val="23"/>
          <w:lang w:eastAsia="hr-HR"/>
        </w:rPr>
        <w:t>neopozive</w:t>
      </w:r>
      <w:proofErr w:type="gramEnd"/>
      <w:r w:rsidRPr="00BC5AB1">
        <w:rPr>
          <w:rFonts w:ascii="Arial" w:hAnsi="Arial" w:cs="Arial"/>
          <w:bCs/>
          <w:sz w:val="23"/>
          <w:szCs w:val="23"/>
          <w:lang w:eastAsia="hr-HR"/>
        </w:rPr>
        <w:t xml:space="preserve">, bezuvjetne, </w:t>
      </w:r>
      <w:r w:rsidRPr="00BC5AB1">
        <w:rPr>
          <w:rFonts w:ascii="Arial" w:hAnsi="Arial" w:cs="Arial"/>
          <w:b/>
          <w:bCs/>
          <w:sz w:val="23"/>
          <w:szCs w:val="23"/>
          <w:lang w:eastAsia="hr-HR"/>
        </w:rPr>
        <w:t>bankarske garancije</w:t>
      </w:r>
      <w:r w:rsidRPr="00BC5AB1">
        <w:rPr>
          <w:rFonts w:ascii="Arial" w:hAnsi="Arial" w:cs="Arial"/>
          <w:bCs/>
          <w:sz w:val="23"/>
          <w:szCs w:val="23"/>
          <w:lang w:eastAsia="hr-HR"/>
        </w:rPr>
        <w:t xml:space="preserve"> naplative na prvi poziv korisnika garancije i bez prigovora</w:t>
      </w:r>
    </w:p>
    <w:p w:rsidR="00C12C48" w:rsidRPr="00BC5AB1" w:rsidRDefault="00C12C48" w:rsidP="0002642F">
      <w:pPr>
        <w:widowControl w:val="0"/>
        <w:autoSpaceDE w:val="0"/>
        <w:autoSpaceDN w:val="0"/>
        <w:adjustRightInd w:val="0"/>
        <w:ind w:left="284" w:right="219"/>
        <w:jc w:val="both"/>
        <w:rPr>
          <w:rFonts w:ascii="Arial" w:hAnsi="Arial" w:cs="Arial"/>
          <w:b/>
          <w:bCs/>
          <w:sz w:val="23"/>
          <w:szCs w:val="23"/>
          <w:u w:val="single"/>
          <w:lang w:eastAsia="hr-HR"/>
        </w:rPr>
      </w:pPr>
      <w:proofErr w:type="gramStart"/>
      <w:r w:rsidRPr="00BC5AB1">
        <w:rPr>
          <w:rFonts w:ascii="Arial" w:hAnsi="Arial" w:cs="Arial"/>
          <w:b/>
          <w:bCs/>
          <w:sz w:val="23"/>
          <w:szCs w:val="23"/>
          <w:u w:val="single"/>
          <w:lang w:eastAsia="hr-HR"/>
        </w:rPr>
        <w:t>ili</w:t>
      </w:r>
      <w:proofErr w:type="gramEnd"/>
    </w:p>
    <w:p w:rsidR="00C12C48" w:rsidRPr="00BC5AB1" w:rsidRDefault="00C12C48" w:rsidP="0002642F">
      <w:pPr>
        <w:widowControl w:val="0"/>
        <w:autoSpaceDE w:val="0"/>
        <w:autoSpaceDN w:val="0"/>
        <w:adjustRightInd w:val="0"/>
        <w:ind w:left="284" w:right="219"/>
        <w:jc w:val="both"/>
        <w:rPr>
          <w:rFonts w:ascii="Arial" w:hAnsi="Arial" w:cs="Arial"/>
          <w:b/>
          <w:bCs/>
          <w:sz w:val="23"/>
          <w:szCs w:val="23"/>
          <w:lang w:eastAsia="hr-HR"/>
        </w:rPr>
      </w:pPr>
      <w:r w:rsidRPr="00BC5AB1">
        <w:rPr>
          <w:rFonts w:ascii="Arial" w:hAnsi="Arial" w:cs="Arial"/>
          <w:bCs/>
          <w:sz w:val="23"/>
          <w:szCs w:val="23"/>
          <w:lang w:eastAsia="hr-HR"/>
        </w:rPr>
        <w:t>-</w:t>
      </w:r>
      <w:r w:rsidRPr="00BC5AB1">
        <w:rPr>
          <w:rFonts w:ascii="Arial" w:hAnsi="Arial" w:cs="Arial"/>
          <w:bCs/>
          <w:sz w:val="23"/>
          <w:szCs w:val="23"/>
          <w:lang w:eastAsia="hr-HR"/>
        </w:rPr>
        <w:tab/>
      </w:r>
      <w:proofErr w:type="gramStart"/>
      <w:r w:rsidRPr="00BC5AB1">
        <w:rPr>
          <w:rFonts w:ascii="Arial" w:hAnsi="Arial" w:cs="Arial"/>
          <w:b/>
          <w:bCs/>
          <w:sz w:val="23"/>
          <w:szCs w:val="23"/>
          <w:lang w:eastAsia="hr-HR"/>
        </w:rPr>
        <w:t>bjanko</w:t>
      </w:r>
      <w:proofErr w:type="gramEnd"/>
      <w:r w:rsidRPr="00BC5AB1">
        <w:rPr>
          <w:rFonts w:ascii="Arial" w:hAnsi="Arial" w:cs="Arial"/>
          <w:b/>
          <w:bCs/>
          <w:sz w:val="23"/>
          <w:szCs w:val="23"/>
          <w:lang w:eastAsia="hr-HR"/>
        </w:rPr>
        <w:t xml:space="preserve"> zadužnice</w:t>
      </w:r>
    </w:p>
    <w:p w:rsidR="00C12C48" w:rsidRPr="00BC5AB1" w:rsidRDefault="00C12C48" w:rsidP="0002642F">
      <w:pPr>
        <w:widowControl w:val="0"/>
        <w:autoSpaceDE w:val="0"/>
        <w:autoSpaceDN w:val="0"/>
        <w:adjustRightInd w:val="0"/>
        <w:ind w:left="284" w:right="219"/>
        <w:jc w:val="both"/>
        <w:rPr>
          <w:rFonts w:ascii="Arial" w:hAnsi="Arial" w:cs="Arial"/>
          <w:b/>
          <w:bCs/>
          <w:sz w:val="23"/>
          <w:szCs w:val="23"/>
          <w:u w:val="single"/>
          <w:lang w:eastAsia="hr-HR"/>
        </w:rPr>
      </w:pPr>
      <w:proofErr w:type="gramStart"/>
      <w:r w:rsidRPr="00BC5AB1">
        <w:rPr>
          <w:rFonts w:ascii="Arial" w:hAnsi="Arial" w:cs="Arial"/>
          <w:b/>
          <w:bCs/>
          <w:sz w:val="23"/>
          <w:szCs w:val="23"/>
          <w:u w:val="single"/>
          <w:lang w:eastAsia="hr-HR"/>
        </w:rPr>
        <w:t>ili</w:t>
      </w:r>
      <w:proofErr w:type="gramEnd"/>
    </w:p>
    <w:p w:rsidR="00C12C48" w:rsidRPr="00BC5AB1" w:rsidRDefault="00C12C48" w:rsidP="0002642F">
      <w:pPr>
        <w:widowControl w:val="0"/>
        <w:autoSpaceDE w:val="0"/>
        <w:autoSpaceDN w:val="0"/>
        <w:adjustRightInd w:val="0"/>
        <w:ind w:left="284" w:right="219"/>
        <w:jc w:val="both"/>
        <w:rPr>
          <w:rFonts w:ascii="Arial" w:hAnsi="Arial" w:cs="Arial"/>
          <w:b/>
          <w:bCs/>
          <w:sz w:val="23"/>
          <w:szCs w:val="23"/>
          <w:lang w:eastAsia="hr-HR"/>
        </w:rPr>
      </w:pPr>
      <w:r w:rsidRPr="00BC5AB1">
        <w:rPr>
          <w:rFonts w:ascii="Arial" w:hAnsi="Arial" w:cs="Arial"/>
          <w:bCs/>
          <w:sz w:val="23"/>
          <w:szCs w:val="23"/>
          <w:lang w:eastAsia="hr-HR"/>
        </w:rPr>
        <w:t>-</w:t>
      </w:r>
      <w:r w:rsidRPr="00BC5AB1">
        <w:rPr>
          <w:rFonts w:ascii="Arial" w:hAnsi="Arial" w:cs="Arial"/>
          <w:bCs/>
          <w:sz w:val="23"/>
          <w:szCs w:val="23"/>
          <w:lang w:eastAsia="hr-HR"/>
        </w:rPr>
        <w:tab/>
      </w:r>
      <w:proofErr w:type="gramStart"/>
      <w:r w:rsidRPr="00BC5AB1">
        <w:rPr>
          <w:rFonts w:ascii="Arial" w:hAnsi="Arial" w:cs="Arial"/>
          <w:b/>
          <w:bCs/>
          <w:sz w:val="23"/>
          <w:szCs w:val="23"/>
          <w:lang w:eastAsia="hr-HR"/>
        </w:rPr>
        <w:t>mjenice</w:t>
      </w:r>
      <w:proofErr w:type="gramEnd"/>
    </w:p>
    <w:p w:rsidR="00E84C03" w:rsidRPr="00BC5AB1" w:rsidRDefault="00C12C48" w:rsidP="0002642F">
      <w:pPr>
        <w:widowControl w:val="0"/>
        <w:autoSpaceDE w:val="0"/>
        <w:autoSpaceDN w:val="0"/>
        <w:adjustRightInd w:val="0"/>
        <w:ind w:left="284" w:right="219"/>
        <w:jc w:val="both"/>
        <w:rPr>
          <w:rFonts w:ascii="Arial" w:hAnsi="Arial" w:cs="Arial"/>
          <w:b/>
          <w:bCs/>
          <w:sz w:val="23"/>
          <w:szCs w:val="23"/>
          <w:u w:val="single"/>
          <w:lang w:eastAsia="hr-HR"/>
        </w:rPr>
      </w:pPr>
      <w:proofErr w:type="gramStart"/>
      <w:r w:rsidRPr="00BC5AB1">
        <w:rPr>
          <w:rFonts w:ascii="Arial" w:hAnsi="Arial" w:cs="Arial"/>
          <w:b/>
          <w:bCs/>
          <w:sz w:val="23"/>
          <w:szCs w:val="23"/>
          <w:u w:val="single"/>
          <w:lang w:eastAsia="hr-HR"/>
        </w:rPr>
        <w:t>ili</w:t>
      </w:r>
      <w:proofErr w:type="gramEnd"/>
    </w:p>
    <w:p w:rsidR="00C12C48" w:rsidRPr="00BC5AB1" w:rsidRDefault="00C12C48" w:rsidP="0002642F">
      <w:pPr>
        <w:widowControl w:val="0"/>
        <w:autoSpaceDE w:val="0"/>
        <w:autoSpaceDN w:val="0"/>
        <w:adjustRightInd w:val="0"/>
        <w:ind w:left="284" w:right="219"/>
        <w:jc w:val="both"/>
        <w:rPr>
          <w:rFonts w:ascii="Arial" w:hAnsi="Arial" w:cs="Arial"/>
          <w:bCs/>
          <w:sz w:val="23"/>
          <w:szCs w:val="23"/>
          <w:lang w:eastAsia="hr-HR"/>
        </w:rPr>
      </w:pPr>
      <w:r w:rsidRPr="00BC5AB1">
        <w:rPr>
          <w:rFonts w:ascii="Arial" w:hAnsi="Arial" w:cs="Arial"/>
          <w:bCs/>
          <w:sz w:val="23"/>
          <w:szCs w:val="23"/>
          <w:lang w:eastAsia="hr-HR"/>
        </w:rPr>
        <w:lastRenderedPageBreak/>
        <w:t>-</w:t>
      </w:r>
      <w:r w:rsidRPr="00BC5AB1">
        <w:rPr>
          <w:rFonts w:ascii="Arial" w:hAnsi="Arial" w:cs="Arial"/>
          <w:bCs/>
          <w:sz w:val="23"/>
          <w:szCs w:val="23"/>
          <w:lang w:eastAsia="hr-HR"/>
        </w:rPr>
        <w:tab/>
      </w:r>
      <w:proofErr w:type="gramStart"/>
      <w:r w:rsidRPr="00BC5AB1">
        <w:rPr>
          <w:rFonts w:ascii="Arial" w:hAnsi="Arial" w:cs="Arial"/>
          <w:b/>
          <w:bCs/>
          <w:sz w:val="23"/>
          <w:szCs w:val="23"/>
          <w:lang w:eastAsia="hr-HR"/>
        </w:rPr>
        <w:t>novčanog</w:t>
      </w:r>
      <w:proofErr w:type="gramEnd"/>
      <w:r w:rsidRPr="00BC5AB1">
        <w:rPr>
          <w:rFonts w:ascii="Arial" w:hAnsi="Arial" w:cs="Arial"/>
          <w:b/>
          <w:bCs/>
          <w:sz w:val="23"/>
          <w:szCs w:val="23"/>
          <w:lang w:eastAsia="hr-HR"/>
        </w:rPr>
        <w:t xml:space="preserve"> pologa</w:t>
      </w:r>
      <w:r w:rsidRPr="00BC5AB1">
        <w:rPr>
          <w:rFonts w:ascii="Arial" w:hAnsi="Arial" w:cs="Arial"/>
          <w:bCs/>
          <w:sz w:val="23"/>
          <w:szCs w:val="23"/>
          <w:lang w:eastAsia="hr-HR"/>
        </w:rPr>
        <w:t xml:space="preserve"> – uplatom iznosa jamstva na račun Naručitelja IBAN: HR 12 1001 0051 8630 00160, model plaćanja: HR 64 9725-26395 – OIB uplatitelja, opis plaćanja: </w:t>
      </w:r>
      <w:r w:rsidR="00CF747F" w:rsidRPr="00BC5AB1">
        <w:rPr>
          <w:rFonts w:ascii="Arial" w:hAnsi="Arial" w:cs="Arial"/>
          <w:bCs/>
          <w:sz w:val="23"/>
          <w:szCs w:val="23"/>
          <w:lang w:eastAsia="hr-HR"/>
        </w:rPr>
        <w:t>ev.br. ___/2021</w:t>
      </w:r>
      <w:r w:rsidRPr="00BC5AB1">
        <w:rPr>
          <w:rFonts w:ascii="Arial" w:hAnsi="Arial" w:cs="Arial"/>
          <w:bCs/>
          <w:sz w:val="23"/>
          <w:szCs w:val="23"/>
          <w:lang w:eastAsia="hr-HR"/>
        </w:rPr>
        <w:t xml:space="preserve"> – polog jamstva za ___________ (navesti vrstu jamstva)</w:t>
      </w:r>
    </w:p>
    <w:p w:rsidR="00C12C48" w:rsidRPr="00BC5AB1" w:rsidRDefault="00C12C48" w:rsidP="0002642F">
      <w:pPr>
        <w:widowControl w:val="0"/>
        <w:autoSpaceDE w:val="0"/>
        <w:autoSpaceDN w:val="0"/>
        <w:adjustRightInd w:val="0"/>
        <w:ind w:left="284" w:right="219"/>
        <w:jc w:val="both"/>
        <w:rPr>
          <w:rFonts w:ascii="Arial" w:hAnsi="Arial" w:cs="Arial"/>
          <w:bCs/>
          <w:sz w:val="23"/>
          <w:szCs w:val="23"/>
          <w:lang w:eastAsia="hr-HR"/>
        </w:rPr>
      </w:pPr>
    </w:p>
    <w:p w:rsidR="00C12C48" w:rsidRPr="00BC5AB1" w:rsidRDefault="00C12C48" w:rsidP="0002642F">
      <w:pPr>
        <w:widowControl w:val="0"/>
        <w:overflowPunct w:val="0"/>
        <w:autoSpaceDE w:val="0"/>
        <w:autoSpaceDN w:val="0"/>
        <w:adjustRightInd w:val="0"/>
        <w:ind w:left="284" w:right="219"/>
        <w:jc w:val="both"/>
        <w:rPr>
          <w:rFonts w:ascii="Arial" w:hAnsi="Arial" w:cs="Arial"/>
          <w:b/>
          <w:bCs/>
          <w:sz w:val="23"/>
          <w:szCs w:val="23"/>
        </w:rPr>
      </w:pPr>
      <w:r w:rsidRPr="00BC5AB1">
        <w:rPr>
          <w:rFonts w:ascii="Arial" w:hAnsi="Arial" w:cs="Arial"/>
          <w:b/>
          <w:bCs/>
          <w:sz w:val="23"/>
          <w:szCs w:val="23"/>
        </w:rPr>
        <w:t>U svakoj bankarskoj garanciji mora biti navedeno da je korisnik garancije Klinički bolnički centar Sestre milosrdnice, Vinogradska cesta 29, Zagreb.</w:t>
      </w:r>
    </w:p>
    <w:p w:rsidR="006C5075" w:rsidRPr="00BC5AB1" w:rsidRDefault="006C5075" w:rsidP="0002642F">
      <w:pPr>
        <w:widowControl w:val="0"/>
        <w:overflowPunct w:val="0"/>
        <w:autoSpaceDE w:val="0"/>
        <w:autoSpaceDN w:val="0"/>
        <w:adjustRightInd w:val="0"/>
        <w:ind w:left="284" w:right="219"/>
        <w:jc w:val="both"/>
        <w:rPr>
          <w:rFonts w:ascii="Arial" w:hAnsi="Arial" w:cs="Arial"/>
          <w:b/>
          <w:bCs/>
          <w:sz w:val="23"/>
          <w:szCs w:val="23"/>
        </w:rPr>
      </w:pPr>
    </w:p>
    <w:p w:rsidR="00C12C48" w:rsidRPr="00BC5AB1" w:rsidRDefault="00C12C48" w:rsidP="0002642F">
      <w:pPr>
        <w:widowControl w:val="0"/>
        <w:overflowPunct w:val="0"/>
        <w:autoSpaceDE w:val="0"/>
        <w:autoSpaceDN w:val="0"/>
        <w:adjustRightInd w:val="0"/>
        <w:ind w:left="284" w:right="219"/>
        <w:jc w:val="both"/>
        <w:rPr>
          <w:rFonts w:ascii="Arial" w:hAnsi="Arial" w:cs="Arial"/>
          <w:b/>
          <w:bCs/>
          <w:sz w:val="23"/>
          <w:szCs w:val="23"/>
        </w:rPr>
      </w:pPr>
      <w:r w:rsidRPr="00BC5AB1">
        <w:rPr>
          <w:rFonts w:ascii="Arial" w:hAnsi="Arial" w:cs="Arial"/>
          <w:b/>
          <w:bCs/>
          <w:sz w:val="23"/>
          <w:szCs w:val="23"/>
        </w:rPr>
        <w:t xml:space="preserve">Na svakoj bankarskoj garanciji mora biti izrijekom navedeno da je bezuvjetna, neopoziva, naplativa </w:t>
      </w:r>
      <w:proofErr w:type="gramStart"/>
      <w:r w:rsidRPr="00BC5AB1">
        <w:rPr>
          <w:rFonts w:ascii="Arial" w:hAnsi="Arial" w:cs="Arial"/>
          <w:b/>
          <w:bCs/>
          <w:sz w:val="23"/>
          <w:szCs w:val="23"/>
        </w:rPr>
        <w:t>na</w:t>
      </w:r>
      <w:proofErr w:type="gramEnd"/>
      <w:r w:rsidRPr="00BC5AB1">
        <w:rPr>
          <w:rFonts w:ascii="Arial" w:hAnsi="Arial" w:cs="Arial"/>
          <w:b/>
          <w:bCs/>
          <w:sz w:val="23"/>
          <w:szCs w:val="23"/>
        </w:rPr>
        <w:t xml:space="preserve"> prvi poziv korisnika garancije i bez prigovora.</w:t>
      </w:r>
    </w:p>
    <w:p w:rsidR="00C12C48" w:rsidRPr="00BC5AB1" w:rsidRDefault="00C12C48" w:rsidP="0002642F">
      <w:pPr>
        <w:ind w:left="284" w:right="219"/>
        <w:rPr>
          <w:rFonts w:ascii="Arial" w:eastAsia="Arial" w:hAnsi="Arial" w:cs="Arial"/>
          <w:b/>
          <w:spacing w:val="1"/>
          <w:sz w:val="23"/>
          <w:szCs w:val="23"/>
        </w:rPr>
      </w:pPr>
    </w:p>
    <w:p w:rsidR="00C12C48" w:rsidRPr="00BC5AB1" w:rsidRDefault="00C12C48" w:rsidP="0002642F">
      <w:pPr>
        <w:ind w:left="284" w:right="219"/>
        <w:rPr>
          <w:rFonts w:ascii="Arial" w:eastAsia="Arial" w:hAnsi="Arial" w:cs="Arial"/>
          <w:sz w:val="23"/>
          <w:szCs w:val="23"/>
        </w:rPr>
      </w:pPr>
      <w:r w:rsidRPr="00BC5AB1">
        <w:rPr>
          <w:rFonts w:ascii="Arial" w:eastAsia="Arial" w:hAnsi="Arial" w:cs="Arial"/>
          <w:b/>
          <w:spacing w:val="1"/>
          <w:sz w:val="23"/>
          <w:szCs w:val="23"/>
        </w:rPr>
        <w:t>24</w:t>
      </w:r>
      <w:r w:rsidRPr="00BC5AB1">
        <w:rPr>
          <w:rFonts w:ascii="Arial" w:eastAsia="Arial" w:hAnsi="Arial" w:cs="Arial"/>
          <w:b/>
          <w:sz w:val="23"/>
          <w:szCs w:val="23"/>
        </w:rPr>
        <w:t>.</w:t>
      </w:r>
      <w:r w:rsidRPr="00BC5AB1">
        <w:rPr>
          <w:rFonts w:ascii="Arial" w:eastAsia="Arial" w:hAnsi="Arial" w:cs="Arial"/>
          <w:b/>
          <w:spacing w:val="-1"/>
          <w:sz w:val="23"/>
          <w:szCs w:val="23"/>
        </w:rPr>
        <w:t>1</w:t>
      </w:r>
      <w:r w:rsidRPr="00BC5AB1">
        <w:rPr>
          <w:rFonts w:ascii="Arial" w:eastAsia="Arial" w:hAnsi="Arial" w:cs="Arial"/>
          <w:b/>
          <w:sz w:val="23"/>
          <w:szCs w:val="23"/>
        </w:rPr>
        <w:t xml:space="preserve">. </w:t>
      </w:r>
    </w:p>
    <w:p w:rsidR="00C12C48" w:rsidRPr="00BC5AB1" w:rsidRDefault="00C12C48" w:rsidP="00850E15">
      <w:pPr>
        <w:tabs>
          <w:tab w:val="left" w:pos="540"/>
        </w:tabs>
        <w:ind w:left="284" w:right="219"/>
        <w:jc w:val="both"/>
        <w:rPr>
          <w:rFonts w:ascii="Arial" w:hAnsi="Arial" w:cs="Arial"/>
          <w:sz w:val="23"/>
          <w:szCs w:val="23"/>
        </w:rPr>
      </w:pPr>
      <w:r w:rsidRPr="00BC5AB1">
        <w:rPr>
          <w:rFonts w:ascii="Arial" w:hAnsi="Arial" w:cs="Arial"/>
          <w:bCs/>
          <w:sz w:val="23"/>
          <w:szCs w:val="23"/>
          <w:lang w:eastAsia="hr-HR"/>
        </w:rPr>
        <w:t xml:space="preserve">Odabrani </w:t>
      </w:r>
      <w:r w:rsidR="002C1A36" w:rsidRPr="00BC5AB1">
        <w:rPr>
          <w:rFonts w:ascii="Arial" w:hAnsi="Arial" w:cs="Arial"/>
          <w:bCs/>
          <w:sz w:val="23"/>
          <w:szCs w:val="23"/>
          <w:lang w:eastAsia="hr-HR"/>
        </w:rPr>
        <w:t>ponuditelj, odnosno izvršitelj</w:t>
      </w:r>
      <w:r w:rsidRPr="00BC5AB1">
        <w:rPr>
          <w:rFonts w:ascii="Arial" w:hAnsi="Arial" w:cs="Arial"/>
          <w:bCs/>
          <w:sz w:val="23"/>
          <w:szCs w:val="23"/>
          <w:lang w:eastAsia="hr-HR"/>
        </w:rPr>
        <w:t xml:space="preserve"> dužan je u roku od 10 (deset) radnih dana od dana poziva naručitelja najpovoljnijem ponuditelju na sklapa</w:t>
      </w:r>
      <w:r w:rsidR="004F2A9A" w:rsidRPr="00BC5AB1">
        <w:rPr>
          <w:rFonts w:ascii="Arial" w:hAnsi="Arial" w:cs="Arial"/>
          <w:bCs/>
          <w:sz w:val="23"/>
          <w:szCs w:val="23"/>
          <w:lang w:eastAsia="hr-HR"/>
        </w:rPr>
        <w:t>nje ugovora o javnoj nabavi usluge</w:t>
      </w:r>
      <w:r w:rsidRPr="00BC5AB1">
        <w:rPr>
          <w:rFonts w:ascii="Arial" w:hAnsi="Arial" w:cs="Arial"/>
          <w:bCs/>
          <w:sz w:val="23"/>
          <w:szCs w:val="23"/>
          <w:lang w:eastAsia="hr-HR"/>
        </w:rPr>
        <w:t xml:space="preserv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BC5AB1">
        <w:rPr>
          <w:rFonts w:ascii="Arial" w:hAnsi="Arial" w:cs="Arial"/>
          <w:b/>
          <w:sz w:val="23"/>
          <w:szCs w:val="23"/>
        </w:rPr>
        <w:t>u visini 10 % (deset posto) ukupne vrijednosti ovog Ugovora (bez PDV-a)</w:t>
      </w:r>
      <w:r w:rsidRPr="00BC5AB1">
        <w:rPr>
          <w:rFonts w:ascii="Arial" w:hAnsi="Arial" w:cs="Arial"/>
          <w:sz w:val="23"/>
          <w:szCs w:val="23"/>
        </w:rPr>
        <w:t xml:space="preserve"> kao osiguranje Naručitelju da će u ugovorenom roku isporučiti, instalirati i pustiti u rad ugovorenu robu, prema zahtjevima Naručitelja, pravilima struke, važećim standardima, normativima, </w:t>
      </w:r>
      <w:r w:rsidR="00850E15" w:rsidRPr="00BC5AB1">
        <w:rPr>
          <w:rFonts w:ascii="Arial" w:hAnsi="Arial" w:cs="Arial"/>
          <w:sz w:val="23"/>
          <w:szCs w:val="23"/>
        </w:rPr>
        <w:t xml:space="preserve">zakonima i tehničkim propisima </w:t>
      </w:r>
      <w:r w:rsidRPr="00BC5AB1">
        <w:rPr>
          <w:rFonts w:ascii="Arial" w:hAnsi="Arial" w:cs="Arial"/>
          <w:sz w:val="23"/>
          <w:szCs w:val="23"/>
        </w:rPr>
        <w:t>Republike Hrvatske</w:t>
      </w:r>
      <w:r w:rsidRPr="00BC5AB1">
        <w:rPr>
          <w:rFonts w:ascii="Arial" w:hAnsi="Arial" w:cs="Arial"/>
          <w:bCs/>
          <w:sz w:val="23"/>
          <w:szCs w:val="23"/>
          <w:lang w:eastAsia="hr-HR"/>
        </w:rPr>
        <w:t xml:space="preserve">, na način opisan u troškovniku kao i </w:t>
      </w:r>
      <w:r w:rsidR="00850E15" w:rsidRPr="00BC5AB1">
        <w:rPr>
          <w:rFonts w:ascii="Arial" w:hAnsi="Arial" w:cs="Arial"/>
          <w:bCs/>
          <w:sz w:val="23"/>
          <w:szCs w:val="23"/>
          <w:lang w:eastAsia="hr-HR"/>
        </w:rPr>
        <w:t xml:space="preserve">za slučaj povrede ugovorenih </w:t>
      </w:r>
      <w:r w:rsidRPr="00BC5AB1">
        <w:rPr>
          <w:rFonts w:ascii="Arial" w:hAnsi="Arial" w:cs="Arial"/>
          <w:bCs/>
          <w:sz w:val="23"/>
          <w:szCs w:val="23"/>
          <w:lang w:eastAsia="hr-HR"/>
        </w:rPr>
        <w:t xml:space="preserve"> obveza</w:t>
      </w:r>
      <w:r w:rsidRPr="00BC5AB1">
        <w:rPr>
          <w:rFonts w:ascii="Arial" w:hAnsi="Arial" w:cs="Arial"/>
          <w:sz w:val="23"/>
          <w:szCs w:val="23"/>
        </w:rPr>
        <w:t>.</w:t>
      </w:r>
    </w:p>
    <w:p w:rsidR="00723C16" w:rsidRPr="00BC5AB1" w:rsidRDefault="00C12C48" w:rsidP="0002642F">
      <w:pPr>
        <w:widowControl w:val="0"/>
        <w:overflowPunct w:val="0"/>
        <w:autoSpaceDE w:val="0"/>
        <w:autoSpaceDN w:val="0"/>
        <w:adjustRightInd w:val="0"/>
        <w:spacing w:line="225" w:lineRule="auto"/>
        <w:ind w:left="284" w:right="219"/>
        <w:jc w:val="both"/>
        <w:rPr>
          <w:rFonts w:ascii="Arial" w:hAnsi="Arial" w:cs="Arial"/>
          <w:bCs/>
          <w:sz w:val="23"/>
          <w:szCs w:val="23"/>
          <w:lang w:val="hr-HR"/>
        </w:rPr>
      </w:pPr>
      <w:r w:rsidRPr="00BC5AB1">
        <w:rPr>
          <w:rFonts w:ascii="Arial" w:hAnsi="Arial" w:cs="Arial"/>
          <w:bCs/>
          <w:sz w:val="23"/>
          <w:szCs w:val="23"/>
          <w:lang w:eastAsia="hr-HR"/>
        </w:rPr>
        <w:t xml:space="preserve">Jamstvo za uredno ispunjenje ugovora treba biti s rokom valjanosti najmanje 10 (deset) </w:t>
      </w:r>
      <w:proofErr w:type="gramStart"/>
      <w:r w:rsidRPr="00BC5AB1">
        <w:rPr>
          <w:rFonts w:ascii="Arial" w:hAnsi="Arial" w:cs="Arial"/>
          <w:bCs/>
          <w:sz w:val="23"/>
          <w:szCs w:val="23"/>
          <w:lang w:eastAsia="hr-HR"/>
        </w:rPr>
        <w:t>dana</w:t>
      </w:r>
      <w:proofErr w:type="gramEnd"/>
      <w:r w:rsidRPr="00BC5AB1">
        <w:rPr>
          <w:rFonts w:ascii="Arial" w:hAnsi="Arial" w:cs="Arial"/>
          <w:bCs/>
          <w:sz w:val="23"/>
          <w:szCs w:val="23"/>
          <w:lang w:eastAsia="hr-HR"/>
        </w:rPr>
        <w:t xml:space="preserve"> dužim od roka izvršenja ugovora,</w:t>
      </w:r>
      <w:r w:rsidRPr="00BC5AB1">
        <w:rPr>
          <w:rFonts w:ascii="Arial" w:hAnsi="Arial" w:cs="Arial"/>
          <w:sz w:val="23"/>
          <w:szCs w:val="23"/>
          <w:lang w:eastAsia="hr-HR"/>
        </w:rPr>
        <w:t xml:space="preserve"> </w:t>
      </w:r>
      <w:r w:rsidRPr="00BC5AB1">
        <w:rPr>
          <w:rFonts w:ascii="Arial" w:hAnsi="Arial" w:cs="Arial"/>
          <w:bCs/>
          <w:sz w:val="23"/>
          <w:szCs w:val="23"/>
          <w:lang w:eastAsia="hr-HR"/>
        </w:rPr>
        <w:t>a isti teče od dana obostranog potpisa ugovora</w:t>
      </w:r>
      <w:r w:rsidRPr="00BC5AB1">
        <w:rPr>
          <w:rFonts w:ascii="Arial" w:hAnsi="Arial" w:cs="Arial"/>
          <w:bCs/>
          <w:sz w:val="23"/>
          <w:szCs w:val="23"/>
          <w:lang w:val="hr-HR"/>
        </w:rPr>
        <w:t>.</w:t>
      </w:r>
    </w:p>
    <w:p w:rsidR="00C12C48" w:rsidRPr="00BC5AB1" w:rsidRDefault="00C12C48" w:rsidP="0002642F">
      <w:pPr>
        <w:ind w:left="284" w:right="219"/>
        <w:jc w:val="both"/>
        <w:rPr>
          <w:rFonts w:ascii="Arial" w:eastAsia="Arial" w:hAnsi="Arial" w:cs="Arial"/>
          <w:b/>
          <w:spacing w:val="1"/>
          <w:sz w:val="23"/>
          <w:szCs w:val="23"/>
        </w:rPr>
      </w:pPr>
    </w:p>
    <w:p w:rsidR="00AD6FA3" w:rsidRPr="00BC5AB1" w:rsidRDefault="004F4D02" w:rsidP="0002642F">
      <w:pPr>
        <w:ind w:left="284" w:right="219"/>
        <w:jc w:val="both"/>
        <w:rPr>
          <w:rFonts w:ascii="Arial" w:eastAsia="Arial" w:hAnsi="Arial" w:cs="Arial"/>
          <w:sz w:val="23"/>
          <w:szCs w:val="23"/>
        </w:rPr>
      </w:pPr>
      <w:r w:rsidRPr="00BC5AB1">
        <w:rPr>
          <w:rFonts w:ascii="Arial" w:eastAsia="Arial" w:hAnsi="Arial" w:cs="Arial"/>
          <w:b/>
          <w:spacing w:val="1"/>
          <w:sz w:val="23"/>
          <w:szCs w:val="23"/>
        </w:rPr>
        <w:t>25</w:t>
      </w:r>
      <w:r w:rsidR="00042926" w:rsidRPr="00BC5AB1">
        <w:rPr>
          <w:rFonts w:ascii="Arial" w:eastAsia="Arial" w:hAnsi="Arial" w:cs="Arial"/>
          <w:b/>
          <w:sz w:val="23"/>
          <w:szCs w:val="23"/>
        </w:rPr>
        <w:t>.</w:t>
      </w:r>
      <w:r w:rsidR="00042926" w:rsidRPr="00BC5AB1">
        <w:rPr>
          <w:rFonts w:ascii="Arial" w:eastAsia="Arial" w:hAnsi="Arial" w:cs="Arial"/>
          <w:b/>
          <w:spacing w:val="1"/>
          <w:sz w:val="23"/>
          <w:szCs w:val="23"/>
        </w:rPr>
        <w:t xml:space="preserve"> </w:t>
      </w:r>
      <w:r w:rsidR="00042926" w:rsidRPr="00BC5AB1">
        <w:rPr>
          <w:rFonts w:ascii="Arial" w:eastAsia="Arial" w:hAnsi="Arial" w:cs="Arial"/>
          <w:b/>
          <w:sz w:val="23"/>
          <w:szCs w:val="23"/>
        </w:rPr>
        <w:t>R</w:t>
      </w:r>
      <w:r w:rsidR="00042926" w:rsidRPr="00BC5AB1">
        <w:rPr>
          <w:rFonts w:ascii="Arial" w:eastAsia="Arial" w:hAnsi="Arial" w:cs="Arial"/>
          <w:b/>
          <w:spacing w:val="-1"/>
          <w:sz w:val="23"/>
          <w:szCs w:val="23"/>
        </w:rPr>
        <w:t>o</w:t>
      </w:r>
      <w:r w:rsidR="00042926" w:rsidRPr="00BC5AB1">
        <w:rPr>
          <w:rFonts w:ascii="Arial" w:eastAsia="Arial" w:hAnsi="Arial" w:cs="Arial"/>
          <w:b/>
          <w:sz w:val="23"/>
          <w:szCs w:val="23"/>
        </w:rPr>
        <w:t>k</w:t>
      </w:r>
      <w:r w:rsidR="00042926" w:rsidRPr="00BC5AB1">
        <w:rPr>
          <w:rFonts w:ascii="Arial" w:eastAsia="Arial" w:hAnsi="Arial" w:cs="Arial"/>
          <w:b/>
          <w:spacing w:val="1"/>
          <w:sz w:val="23"/>
          <w:szCs w:val="23"/>
        </w:rPr>
        <w:t xml:space="preserve"> </w:t>
      </w:r>
      <w:r w:rsidR="00042926" w:rsidRPr="00BC5AB1">
        <w:rPr>
          <w:rFonts w:ascii="Arial" w:eastAsia="Arial" w:hAnsi="Arial" w:cs="Arial"/>
          <w:b/>
          <w:sz w:val="23"/>
          <w:szCs w:val="23"/>
        </w:rPr>
        <w:t>dono</w:t>
      </w:r>
      <w:r w:rsidR="00042926" w:rsidRPr="00BC5AB1">
        <w:rPr>
          <w:rFonts w:ascii="Arial" w:eastAsia="Arial" w:hAnsi="Arial" w:cs="Arial"/>
          <w:b/>
          <w:spacing w:val="-2"/>
          <w:sz w:val="23"/>
          <w:szCs w:val="23"/>
        </w:rPr>
        <w:t>š</w:t>
      </w:r>
      <w:r w:rsidR="00042926" w:rsidRPr="00BC5AB1">
        <w:rPr>
          <w:rFonts w:ascii="Arial" w:eastAsia="Arial" w:hAnsi="Arial" w:cs="Arial"/>
          <w:b/>
          <w:spacing w:val="1"/>
          <w:sz w:val="23"/>
          <w:szCs w:val="23"/>
        </w:rPr>
        <w:t>e</w:t>
      </w:r>
      <w:r w:rsidR="00042926" w:rsidRPr="00BC5AB1">
        <w:rPr>
          <w:rFonts w:ascii="Arial" w:eastAsia="Arial" w:hAnsi="Arial" w:cs="Arial"/>
          <w:b/>
          <w:sz w:val="23"/>
          <w:szCs w:val="23"/>
        </w:rPr>
        <w:t>n</w:t>
      </w:r>
      <w:r w:rsidR="00042926" w:rsidRPr="00BC5AB1">
        <w:rPr>
          <w:rFonts w:ascii="Arial" w:eastAsia="Arial" w:hAnsi="Arial" w:cs="Arial"/>
          <w:b/>
          <w:spacing w:val="-2"/>
          <w:sz w:val="23"/>
          <w:szCs w:val="23"/>
        </w:rPr>
        <w:t>j</w:t>
      </w:r>
      <w:r w:rsidR="00042926" w:rsidRPr="00BC5AB1">
        <w:rPr>
          <w:rFonts w:ascii="Arial" w:eastAsia="Arial" w:hAnsi="Arial" w:cs="Arial"/>
          <w:b/>
          <w:sz w:val="23"/>
          <w:szCs w:val="23"/>
        </w:rPr>
        <w:t>a</w:t>
      </w:r>
      <w:r w:rsidR="00042926" w:rsidRPr="00BC5AB1">
        <w:rPr>
          <w:rFonts w:ascii="Arial" w:eastAsia="Arial" w:hAnsi="Arial" w:cs="Arial"/>
          <w:b/>
          <w:spacing w:val="1"/>
          <w:sz w:val="23"/>
          <w:szCs w:val="23"/>
        </w:rPr>
        <w:t xml:space="preserve"> </w:t>
      </w:r>
      <w:r w:rsidR="00042926" w:rsidRPr="00BC5AB1">
        <w:rPr>
          <w:rFonts w:ascii="Arial" w:eastAsia="Arial" w:hAnsi="Arial" w:cs="Arial"/>
          <w:b/>
          <w:spacing w:val="-2"/>
          <w:sz w:val="23"/>
          <w:szCs w:val="23"/>
        </w:rPr>
        <w:t>o</w:t>
      </w:r>
      <w:r w:rsidR="00042926" w:rsidRPr="00BC5AB1">
        <w:rPr>
          <w:rFonts w:ascii="Arial" w:eastAsia="Arial" w:hAnsi="Arial" w:cs="Arial"/>
          <w:b/>
          <w:sz w:val="23"/>
          <w:szCs w:val="23"/>
        </w:rPr>
        <w:t>dlu</w:t>
      </w:r>
      <w:r w:rsidR="00042926" w:rsidRPr="00BC5AB1">
        <w:rPr>
          <w:rFonts w:ascii="Arial" w:eastAsia="Arial" w:hAnsi="Arial" w:cs="Arial"/>
          <w:b/>
          <w:spacing w:val="1"/>
          <w:sz w:val="23"/>
          <w:szCs w:val="23"/>
        </w:rPr>
        <w:t>k</w:t>
      </w:r>
      <w:r w:rsidR="00042926" w:rsidRPr="00BC5AB1">
        <w:rPr>
          <w:rFonts w:ascii="Arial" w:eastAsia="Arial" w:hAnsi="Arial" w:cs="Arial"/>
          <w:b/>
          <w:sz w:val="23"/>
          <w:szCs w:val="23"/>
        </w:rPr>
        <w:t>e</w:t>
      </w:r>
      <w:r w:rsidR="00042926" w:rsidRPr="00BC5AB1">
        <w:rPr>
          <w:rFonts w:ascii="Arial" w:eastAsia="Arial" w:hAnsi="Arial" w:cs="Arial"/>
          <w:b/>
          <w:spacing w:val="1"/>
          <w:sz w:val="23"/>
          <w:szCs w:val="23"/>
        </w:rPr>
        <w:t xml:space="preserve"> </w:t>
      </w:r>
      <w:r w:rsidR="00042926" w:rsidRPr="00BC5AB1">
        <w:rPr>
          <w:rFonts w:ascii="Arial" w:eastAsia="Arial" w:hAnsi="Arial" w:cs="Arial"/>
          <w:b/>
          <w:sz w:val="23"/>
          <w:szCs w:val="23"/>
        </w:rPr>
        <w:t>o od</w:t>
      </w:r>
      <w:r w:rsidR="00042926" w:rsidRPr="00BC5AB1">
        <w:rPr>
          <w:rFonts w:ascii="Arial" w:eastAsia="Arial" w:hAnsi="Arial" w:cs="Arial"/>
          <w:b/>
          <w:spacing w:val="1"/>
          <w:sz w:val="23"/>
          <w:szCs w:val="23"/>
        </w:rPr>
        <w:t>a</w:t>
      </w:r>
      <w:r w:rsidR="00042926" w:rsidRPr="00BC5AB1">
        <w:rPr>
          <w:rFonts w:ascii="Arial" w:eastAsia="Arial" w:hAnsi="Arial" w:cs="Arial"/>
          <w:b/>
          <w:sz w:val="23"/>
          <w:szCs w:val="23"/>
        </w:rPr>
        <w:t>b</w:t>
      </w:r>
      <w:r w:rsidR="00042926" w:rsidRPr="00BC5AB1">
        <w:rPr>
          <w:rFonts w:ascii="Arial" w:eastAsia="Arial" w:hAnsi="Arial" w:cs="Arial"/>
          <w:b/>
          <w:spacing w:val="-2"/>
          <w:sz w:val="23"/>
          <w:szCs w:val="23"/>
        </w:rPr>
        <w:t>i</w:t>
      </w:r>
      <w:r w:rsidR="00042926" w:rsidRPr="00BC5AB1">
        <w:rPr>
          <w:rFonts w:ascii="Arial" w:eastAsia="Arial" w:hAnsi="Arial" w:cs="Arial"/>
          <w:b/>
          <w:sz w:val="23"/>
          <w:szCs w:val="23"/>
        </w:rPr>
        <w:t xml:space="preserve">ru </w:t>
      </w:r>
      <w:proofErr w:type="gramStart"/>
      <w:r w:rsidR="00042926" w:rsidRPr="00BC5AB1">
        <w:rPr>
          <w:rFonts w:ascii="Arial" w:eastAsia="Arial" w:hAnsi="Arial" w:cs="Arial"/>
          <w:b/>
          <w:spacing w:val="1"/>
          <w:sz w:val="23"/>
          <w:szCs w:val="23"/>
        </w:rPr>
        <w:t>i</w:t>
      </w:r>
      <w:r w:rsidR="00042926" w:rsidRPr="00BC5AB1">
        <w:rPr>
          <w:rFonts w:ascii="Arial" w:eastAsia="Arial" w:hAnsi="Arial" w:cs="Arial"/>
          <w:b/>
          <w:sz w:val="23"/>
          <w:szCs w:val="23"/>
        </w:rPr>
        <w:t>li</w:t>
      </w:r>
      <w:proofErr w:type="gramEnd"/>
      <w:r w:rsidR="00042926" w:rsidRPr="00BC5AB1">
        <w:rPr>
          <w:rFonts w:ascii="Arial" w:eastAsia="Arial" w:hAnsi="Arial" w:cs="Arial"/>
          <w:b/>
          <w:spacing w:val="-1"/>
          <w:sz w:val="23"/>
          <w:szCs w:val="23"/>
        </w:rPr>
        <w:t xml:space="preserve"> </w:t>
      </w:r>
      <w:r w:rsidR="00042926" w:rsidRPr="00BC5AB1">
        <w:rPr>
          <w:rFonts w:ascii="Arial" w:eastAsia="Arial" w:hAnsi="Arial" w:cs="Arial"/>
          <w:b/>
          <w:sz w:val="23"/>
          <w:szCs w:val="23"/>
        </w:rPr>
        <w:t>poni</w:t>
      </w:r>
      <w:r w:rsidR="00042926" w:rsidRPr="00BC5AB1">
        <w:rPr>
          <w:rFonts w:ascii="Arial" w:eastAsia="Arial" w:hAnsi="Arial" w:cs="Arial"/>
          <w:b/>
          <w:spacing w:val="1"/>
          <w:sz w:val="23"/>
          <w:szCs w:val="23"/>
        </w:rPr>
        <w:t>š</w:t>
      </w:r>
      <w:r w:rsidR="00042926" w:rsidRPr="00BC5AB1">
        <w:rPr>
          <w:rFonts w:ascii="Arial" w:eastAsia="Arial" w:hAnsi="Arial" w:cs="Arial"/>
          <w:b/>
          <w:sz w:val="23"/>
          <w:szCs w:val="23"/>
        </w:rPr>
        <w:t>ten</w:t>
      </w:r>
      <w:r w:rsidR="00042926" w:rsidRPr="00BC5AB1">
        <w:rPr>
          <w:rFonts w:ascii="Arial" w:eastAsia="Arial" w:hAnsi="Arial" w:cs="Arial"/>
          <w:b/>
          <w:spacing w:val="-2"/>
          <w:sz w:val="23"/>
          <w:szCs w:val="23"/>
        </w:rPr>
        <w:t>j</w:t>
      </w:r>
      <w:r w:rsidR="00042926" w:rsidRPr="00BC5AB1">
        <w:rPr>
          <w:rFonts w:ascii="Arial" w:eastAsia="Arial" w:hAnsi="Arial" w:cs="Arial"/>
          <w:b/>
          <w:sz w:val="23"/>
          <w:szCs w:val="23"/>
        </w:rPr>
        <w:t>u</w:t>
      </w:r>
    </w:p>
    <w:p w:rsidR="00F55DE6" w:rsidRPr="00BC5AB1" w:rsidRDefault="00A9016C" w:rsidP="0002642F">
      <w:pPr>
        <w:spacing w:before="16" w:line="260" w:lineRule="exact"/>
        <w:ind w:left="284" w:right="219"/>
        <w:rPr>
          <w:rFonts w:ascii="Arial" w:eastAsia="Arial" w:hAnsi="Arial" w:cs="Arial"/>
          <w:spacing w:val="1"/>
          <w:sz w:val="23"/>
          <w:szCs w:val="23"/>
          <w:lang w:val="hr-HR"/>
        </w:rPr>
      </w:pPr>
      <w:r w:rsidRPr="00BC5AB1">
        <w:rPr>
          <w:rFonts w:ascii="Arial" w:eastAsia="Arial" w:hAnsi="Arial" w:cs="Arial"/>
          <w:spacing w:val="1"/>
          <w:sz w:val="23"/>
          <w:szCs w:val="23"/>
          <w:lang w:val="hr-HR"/>
        </w:rPr>
        <w:t xml:space="preserve">Odluku o odabiru ili poništenju nabave, Naručitelj će donijeti u roku od </w:t>
      </w:r>
      <w:r w:rsidR="001C32E6" w:rsidRPr="00BC5AB1">
        <w:rPr>
          <w:rFonts w:ascii="Arial" w:eastAsia="Arial" w:hAnsi="Arial" w:cs="Arial"/>
          <w:spacing w:val="1"/>
          <w:sz w:val="23"/>
          <w:szCs w:val="23"/>
          <w:lang w:val="hr-HR"/>
        </w:rPr>
        <w:t>3</w:t>
      </w:r>
      <w:r w:rsidRPr="00BC5AB1">
        <w:rPr>
          <w:rFonts w:ascii="Arial" w:eastAsia="Arial" w:hAnsi="Arial" w:cs="Arial"/>
          <w:spacing w:val="1"/>
          <w:sz w:val="23"/>
          <w:szCs w:val="23"/>
          <w:lang w:val="hr-HR"/>
        </w:rPr>
        <w:t>0 (</w:t>
      </w:r>
      <w:r w:rsidR="001C32E6" w:rsidRPr="00BC5AB1">
        <w:rPr>
          <w:rFonts w:ascii="Arial" w:eastAsia="Arial" w:hAnsi="Arial" w:cs="Arial"/>
          <w:spacing w:val="1"/>
          <w:sz w:val="23"/>
          <w:szCs w:val="23"/>
          <w:lang w:val="hr-HR"/>
        </w:rPr>
        <w:t>tri</w:t>
      </w:r>
      <w:r w:rsidRPr="00BC5AB1">
        <w:rPr>
          <w:rFonts w:ascii="Arial" w:eastAsia="Arial" w:hAnsi="Arial" w:cs="Arial"/>
          <w:spacing w:val="1"/>
          <w:sz w:val="23"/>
          <w:szCs w:val="23"/>
          <w:lang w:val="hr-HR"/>
        </w:rPr>
        <w:t>deset) dana od dan</w:t>
      </w:r>
      <w:r w:rsidR="0091265F" w:rsidRPr="00BC5AB1">
        <w:rPr>
          <w:rFonts w:ascii="Arial" w:eastAsia="Arial" w:hAnsi="Arial" w:cs="Arial"/>
          <w:spacing w:val="1"/>
          <w:sz w:val="23"/>
          <w:szCs w:val="23"/>
          <w:lang w:val="hr-HR"/>
        </w:rPr>
        <w:t>a isteka roka za dostavu ponude</w:t>
      </w:r>
      <w:r w:rsidRPr="00BC5AB1">
        <w:rPr>
          <w:rFonts w:ascii="Arial" w:eastAsia="Arial" w:hAnsi="Arial" w:cs="Arial"/>
          <w:spacing w:val="1"/>
          <w:sz w:val="23"/>
          <w:szCs w:val="23"/>
          <w:lang w:val="hr-HR"/>
        </w:rPr>
        <w:t xml:space="preserve">, koju će dostaviti Ponuditeljima sukladno </w:t>
      </w:r>
      <w:r w:rsidR="001C4FA6" w:rsidRPr="00BC5AB1">
        <w:rPr>
          <w:rFonts w:ascii="Arial" w:eastAsia="Arial" w:hAnsi="Arial" w:cs="Arial"/>
          <w:sz w:val="23"/>
          <w:szCs w:val="23"/>
        </w:rPr>
        <w:t>ZJN 2016</w:t>
      </w:r>
      <w:r w:rsidR="001C4FA6" w:rsidRPr="00BC5AB1">
        <w:rPr>
          <w:rFonts w:ascii="Arial" w:eastAsia="Arial" w:hAnsi="Arial" w:cs="Arial"/>
          <w:spacing w:val="1"/>
          <w:sz w:val="23"/>
          <w:szCs w:val="23"/>
          <w:lang w:val="hr-HR"/>
        </w:rPr>
        <w:t xml:space="preserve"> </w:t>
      </w:r>
      <w:r w:rsidRPr="00BC5AB1">
        <w:rPr>
          <w:rFonts w:ascii="Arial" w:eastAsia="Arial" w:hAnsi="Arial" w:cs="Arial"/>
          <w:spacing w:val="1"/>
          <w:sz w:val="23"/>
          <w:szCs w:val="23"/>
          <w:lang w:val="hr-HR"/>
        </w:rPr>
        <w:t>.</w:t>
      </w:r>
    </w:p>
    <w:p w:rsidR="00D02FB1" w:rsidRPr="00BC5AB1" w:rsidRDefault="00D02FB1" w:rsidP="0002642F">
      <w:pPr>
        <w:ind w:left="284" w:right="219"/>
        <w:jc w:val="both"/>
        <w:rPr>
          <w:rFonts w:ascii="Arial" w:hAnsi="Arial" w:cs="Arial"/>
          <w:sz w:val="23"/>
          <w:szCs w:val="23"/>
        </w:rPr>
      </w:pPr>
    </w:p>
    <w:p w:rsidR="00AD6FA3" w:rsidRPr="00BC5AB1" w:rsidRDefault="004F4D02" w:rsidP="0002642F">
      <w:pPr>
        <w:ind w:left="284" w:right="219"/>
        <w:jc w:val="both"/>
        <w:rPr>
          <w:rFonts w:ascii="Arial" w:eastAsia="Arial" w:hAnsi="Arial" w:cs="Arial"/>
          <w:sz w:val="23"/>
          <w:szCs w:val="23"/>
        </w:rPr>
      </w:pPr>
      <w:r w:rsidRPr="00BC5AB1">
        <w:rPr>
          <w:rFonts w:ascii="Arial" w:eastAsia="Arial" w:hAnsi="Arial" w:cs="Arial"/>
          <w:b/>
          <w:spacing w:val="1"/>
          <w:sz w:val="23"/>
          <w:szCs w:val="23"/>
        </w:rPr>
        <w:t>26</w:t>
      </w:r>
      <w:r w:rsidR="00042926" w:rsidRPr="00BC5AB1">
        <w:rPr>
          <w:rFonts w:ascii="Arial" w:eastAsia="Arial" w:hAnsi="Arial" w:cs="Arial"/>
          <w:b/>
          <w:sz w:val="23"/>
          <w:szCs w:val="23"/>
        </w:rPr>
        <w:t>.</w:t>
      </w:r>
      <w:r w:rsidR="00042926" w:rsidRPr="00BC5AB1">
        <w:rPr>
          <w:rFonts w:ascii="Arial" w:eastAsia="Arial" w:hAnsi="Arial" w:cs="Arial"/>
          <w:b/>
          <w:spacing w:val="1"/>
          <w:sz w:val="23"/>
          <w:szCs w:val="23"/>
        </w:rPr>
        <w:t xml:space="preserve"> </w:t>
      </w:r>
      <w:r w:rsidR="00042926" w:rsidRPr="00BC5AB1">
        <w:rPr>
          <w:rFonts w:ascii="Arial" w:eastAsia="Arial" w:hAnsi="Arial" w:cs="Arial"/>
          <w:b/>
          <w:sz w:val="23"/>
          <w:szCs w:val="23"/>
        </w:rPr>
        <w:t>Bit</w:t>
      </w:r>
      <w:r w:rsidR="00042926" w:rsidRPr="00BC5AB1">
        <w:rPr>
          <w:rFonts w:ascii="Arial" w:eastAsia="Arial" w:hAnsi="Arial" w:cs="Arial"/>
          <w:b/>
          <w:spacing w:val="-1"/>
          <w:sz w:val="23"/>
          <w:szCs w:val="23"/>
        </w:rPr>
        <w:t>n</w:t>
      </w:r>
      <w:r w:rsidR="00042926" w:rsidRPr="00BC5AB1">
        <w:rPr>
          <w:rFonts w:ascii="Arial" w:eastAsia="Arial" w:hAnsi="Arial" w:cs="Arial"/>
          <w:b/>
          <w:sz w:val="23"/>
          <w:szCs w:val="23"/>
        </w:rPr>
        <w:t>i</w:t>
      </w:r>
      <w:r w:rsidR="00042926" w:rsidRPr="00BC5AB1">
        <w:rPr>
          <w:rFonts w:ascii="Arial" w:eastAsia="Arial" w:hAnsi="Arial" w:cs="Arial"/>
          <w:b/>
          <w:spacing w:val="1"/>
          <w:sz w:val="23"/>
          <w:szCs w:val="23"/>
        </w:rPr>
        <w:t xml:space="preserve"> </w:t>
      </w:r>
      <w:r w:rsidR="00042926" w:rsidRPr="00BC5AB1">
        <w:rPr>
          <w:rFonts w:ascii="Arial" w:eastAsia="Arial" w:hAnsi="Arial" w:cs="Arial"/>
          <w:b/>
          <w:sz w:val="23"/>
          <w:szCs w:val="23"/>
        </w:rPr>
        <w:t>u</w:t>
      </w:r>
      <w:r w:rsidR="00042926" w:rsidRPr="00BC5AB1">
        <w:rPr>
          <w:rFonts w:ascii="Arial" w:eastAsia="Arial" w:hAnsi="Arial" w:cs="Arial"/>
          <w:b/>
          <w:spacing w:val="-4"/>
          <w:sz w:val="23"/>
          <w:szCs w:val="23"/>
        </w:rPr>
        <w:t>v</w:t>
      </w:r>
      <w:r w:rsidR="00042926" w:rsidRPr="00BC5AB1">
        <w:rPr>
          <w:rFonts w:ascii="Arial" w:eastAsia="Arial" w:hAnsi="Arial" w:cs="Arial"/>
          <w:b/>
          <w:spacing w:val="-2"/>
          <w:sz w:val="23"/>
          <w:szCs w:val="23"/>
        </w:rPr>
        <w:t>j</w:t>
      </w:r>
      <w:r w:rsidR="00042926" w:rsidRPr="00BC5AB1">
        <w:rPr>
          <w:rFonts w:ascii="Arial" w:eastAsia="Arial" w:hAnsi="Arial" w:cs="Arial"/>
          <w:b/>
          <w:spacing w:val="1"/>
          <w:sz w:val="23"/>
          <w:szCs w:val="23"/>
        </w:rPr>
        <w:t>e</w:t>
      </w:r>
      <w:r w:rsidR="00042926" w:rsidRPr="00BC5AB1">
        <w:rPr>
          <w:rFonts w:ascii="Arial" w:eastAsia="Arial" w:hAnsi="Arial" w:cs="Arial"/>
          <w:b/>
          <w:sz w:val="23"/>
          <w:szCs w:val="23"/>
        </w:rPr>
        <w:t>ti ug</w:t>
      </w:r>
      <w:r w:rsidR="00042926" w:rsidRPr="00BC5AB1">
        <w:rPr>
          <w:rFonts w:ascii="Arial" w:eastAsia="Arial" w:hAnsi="Arial" w:cs="Arial"/>
          <w:b/>
          <w:spacing w:val="2"/>
          <w:sz w:val="23"/>
          <w:szCs w:val="23"/>
        </w:rPr>
        <w:t>o</w:t>
      </w:r>
      <w:r w:rsidR="00042926" w:rsidRPr="00BC5AB1">
        <w:rPr>
          <w:rFonts w:ascii="Arial" w:eastAsia="Arial" w:hAnsi="Arial" w:cs="Arial"/>
          <w:b/>
          <w:spacing w:val="-1"/>
          <w:sz w:val="23"/>
          <w:szCs w:val="23"/>
        </w:rPr>
        <w:t>v</w:t>
      </w:r>
      <w:r w:rsidR="00042926" w:rsidRPr="00BC5AB1">
        <w:rPr>
          <w:rFonts w:ascii="Arial" w:eastAsia="Arial" w:hAnsi="Arial" w:cs="Arial"/>
          <w:b/>
          <w:spacing w:val="2"/>
          <w:sz w:val="23"/>
          <w:szCs w:val="23"/>
        </w:rPr>
        <w:t>o</w:t>
      </w:r>
      <w:r w:rsidR="00042926" w:rsidRPr="00BC5AB1">
        <w:rPr>
          <w:rFonts w:ascii="Arial" w:eastAsia="Arial" w:hAnsi="Arial" w:cs="Arial"/>
          <w:b/>
          <w:sz w:val="23"/>
          <w:szCs w:val="23"/>
        </w:rPr>
        <w:t>ra</w:t>
      </w:r>
    </w:p>
    <w:p w:rsidR="00137634" w:rsidRPr="00BC5AB1" w:rsidRDefault="00042926"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r w:rsidRPr="00BC5AB1">
        <w:rPr>
          <w:rFonts w:ascii="Arial" w:eastAsia="Arial" w:hAnsi="Arial" w:cs="Arial"/>
          <w:sz w:val="23"/>
          <w:szCs w:val="23"/>
        </w:rPr>
        <w:t>O</w:t>
      </w:r>
      <w:r w:rsidRPr="00BC5AB1">
        <w:rPr>
          <w:rFonts w:ascii="Arial" w:eastAsia="Arial" w:hAnsi="Arial" w:cs="Arial"/>
          <w:spacing w:val="1"/>
          <w:sz w:val="23"/>
          <w:szCs w:val="23"/>
        </w:rPr>
        <w:t>dab</w:t>
      </w:r>
      <w:r w:rsidRPr="00BC5AB1">
        <w:rPr>
          <w:rFonts w:ascii="Arial" w:eastAsia="Arial" w:hAnsi="Arial" w:cs="Arial"/>
          <w:sz w:val="23"/>
          <w:szCs w:val="23"/>
        </w:rPr>
        <w:t>r</w:t>
      </w:r>
      <w:r w:rsidRPr="00BC5AB1">
        <w:rPr>
          <w:rFonts w:ascii="Arial" w:eastAsia="Arial" w:hAnsi="Arial" w:cs="Arial"/>
          <w:spacing w:val="-2"/>
          <w:sz w:val="23"/>
          <w:szCs w:val="23"/>
        </w:rPr>
        <w:t>a</w:t>
      </w:r>
      <w:r w:rsidRPr="00BC5AB1">
        <w:rPr>
          <w:rFonts w:ascii="Arial" w:eastAsia="Arial" w:hAnsi="Arial" w:cs="Arial"/>
          <w:spacing w:val="1"/>
          <w:sz w:val="23"/>
          <w:szCs w:val="23"/>
        </w:rPr>
        <w:t>n</w:t>
      </w:r>
      <w:r w:rsidRPr="00BC5AB1">
        <w:rPr>
          <w:rFonts w:ascii="Arial" w:eastAsia="Arial" w:hAnsi="Arial" w:cs="Arial"/>
          <w:sz w:val="23"/>
          <w:szCs w:val="23"/>
        </w:rPr>
        <w:t>i</w:t>
      </w:r>
      <w:r w:rsidRPr="00BC5AB1">
        <w:rPr>
          <w:rFonts w:ascii="Arial" w:eastAsia="Arial" w:hAnsi="Arial" w:cs="Arial"/>
          <w:spacing w:val="1"/>
          <w:sz w:val="23"/>
          <w:szCs w:val="23"/>
        </w:rPr>
        <w:t xml:space="preserve"> po</w:t>
      </w:r>
      <w:r w:rsidRPr="00BC5AB1">
        <w:rPr>
          <w:rFonts w:ascii="Arial" w:eastAsia="Arial" w:hAnsi="Arial" w:cs="Arial"/>
          <w:spacing w:val="-1"/>
          <w:sz w:val="23"/>
          <w:szCs w:val="23"/>
        </w:rPr>
        <w:t>n</w:t>
      </w:r>
      <w:r w:rsidRPr="00BC5AB1">
        <w:rPr>
          <w:rFonts w:ascii="Arial" w:eastAsia="Arial" w:hAnsi="Arial" w:cs="Arial"/>
          <w:spacing w:val="1"/>
          <w:sz w:val="23"/>
          <w:szCs w:val="23"/>
        </w:rPr>
        <w:t>ud</w:t>
      </w:r>
      <w:r w:rsidRPr="00BC5AB1">
        <w:rPr>
          <w:rFonts w:ascii="Arial" w:eastAsia="Arial" w:hAnsi="Arial" w:cs="Arial"/>
          <w:sz w:val="23"/>
          <w:szCs w:val="23"/>
        </w:rPr>
        <w:t>it</w:t>
      </w:r>
      <w:r w:rsidRPr="00BC5AB1">
        <w:rPr>
          <w:rFonts w:ascii="Arial" w:eastAsia="Arial" w:hAnsi="Arial" w:cs="Arial"/>
          <w:spacing w:val="1"/>
          <w:sz w:val="23"/>
          <w:szCs w:val="23"/>
        </w:rPr>
        <w:t>e</w:t>
      </w:r>
      <w:r w:rsidRPr="00BC5AB1">
        <w:rPr>
          <w:rFonts w:ascii="Arial" w:eastAsia="Arial" w:hAnsi="Arial" w:cs="Arial"/>
          <w:sz w:val="23"/>
          <w:szCs w:val="23"/>
        </w:rPr>
        <w:t>lj je</w:t>
      </w:r>
      <w:r w:rsidRPr="00BC5AB1">
        <w:rPr>
          <w:rFonts w:ascii="Arial" w:eastAsia="Arial" w:hAnsi="Arial" w:cs="Arial"/>
          <w:spacing w:val="2"/>
          <w:sz w:val="23"/>
          <w:szCs w:val="23"/>
        </w:rPr>
        <w:t xml:space="preserve"> </w:t>
      </w:r>
      <w:r w:rsidRPr="00BC5AB1">
        <w:rPr>
          <w:rFonts w:ascii="Arial" w:eastAsia="Arial" w:hAnsi="Arial" w:cs="Arial"/>
          <w:sz w:val="23"/>
          <w:szCs w:val="23"/>
        </w:rPr>
        <w:t>u</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ob</w:t>
      </w:r>
      <w:r w:rsidRPr="00BC5AB1">
        <w:rPr>
          <w:rFonts w:ascii="Arial" w:eastAsia="Arial" w:hAnsi="Arial" w:cs="Arial"/>
          <w:spacing w:val="-2"/>
          <w:sz w:val="23"/>
          <w:szCs w:val="23"/>
        </w:rPr>
        <w:t>v</w:t>
      </w:r>
      <w:r w:rsidRPr="00BC5AB1">
        <w:rPr>
          <w:rFonts w:ascii="Arial" w:eastAsia="Arial" w:hAnsi="Arial" w:cs="Arial"/>
          <w:spacing w:val="1"/>
          <w:sz w:val="23"/>
          <w:szCs w:val="23"/>
        </w:rPr>
        <w:t>e</w:t>
      </w:r>
      <w:r w:rsidRPr="00BC5AB1">
        <w:rPr>
          <w:rFonts w:ascii="Arial" w:eastAsia="Arial" w:hAnsi="Arial" w:cs="Arial"/>
          <w:spacing w:val="-2"/>
          <w:sz w:val="23"/>
          <w:szCs w:val="23"/>
        </w:rPr>
        <w:t>z</w:t>
      </w:r>
      <w:r w:rsidRPr="00BC5AB1">
        <w:rPr>
          <w:rFonts w:ascii="Arial" w:eastAsia="Arial" w:hAnsi="Arial" w:cs="Arial"/>
          <w:sz w:val="23"/>
          <w:szCs w:val="23"/>
        </w:rPr>
        <w:t>i</w:t>
      </w:r>
      <w:r w:rsidRPr="00BC5AB1">
        <w:rPr>
          <w:rFonts w:ascii="Arial" w:eastAsia="Arial" w:hAnsi="Arial" w:cs="Arial"/>
          <w:spacing w:val="8"/>
          <w:sz w:val="23"/>
          <w:szCs w:val="23"/>
        </w:rPr>
        <w:t xml:space="preserve"> </w:t>
      </w:r>
      <w:r w:rsidR="00503448" w:rsidRPr="00BC5AB1">
        <w:rPr>
          <w:rFonts w:ascii="Arial" w:eastAsia="Arial" w:hAnsi="Arial" w:cs="Arial"/>
          <w:spacing w:val="2"/>
          <w:sz w:val="23"/>
          <w:szCs w:val="23"/>
        </w:rPr>
        <w:t>isporučiti</w:t>
      </w:r>
      <w:r w:rsidRPr="00BC5AB1">
        <w:rPr>
          <w:rFonts w:ascii="Arial" w:eastAsia="Arial" w:hAnsi="Arial" w:cs="Arial"/>
          <w:spacing w:val="4"/>
          <w:sz w:val="23"/>
          <w:szCs w:val="23"/>
        </w:rPr>
        <w:t xml:space="preserve"> </w:t>
      </w:r>
      <w:r w:rsidRPr="00BC5AB1">
        <w:rPr>
          <w:rFonts w:ascii="Arial" w:eastAsia="Arial" w:hAnsi="Arial" w:cs="Arial"/>
          <w:spacing w:val="1"/>
          <w:sz w:val="23"/>
          <w:szCs w:val="23"/>
        </w:rPr>
        <w:t>p</w:t>
      </w:r>
      <w:r w:rsidRPr="00BC5AB1">
        <w:rPr>
          <w:rFonts w:ascii="Arial" w:eastAsia="Arial" w:hAnsi="Arial" w:cs="Arial"/>
          <w:sz w:val="23"/>
          <w:szCs w:val="23"/>
        </w:rPr>
        <w:t>re</w:t>
      </w:r>
      <w:r w:rsidRPr="00BC5AB1">
        <w:rPr>
          <w:rFonts w:ascii="Arial" w:eastAsia="Arial" w:hAnsi="Arial" w:cs="Arial"/>
          <w:spacing w:val="1"/>
          <w:sz w:val="23"/>
          <w:szCs w:val="23"/>
        </w:rPr>
        <w:t>d</w:t>
      </w:r>
      <w:r w:rsidRPr="00BC5AB1">
        <w:rPr>
          <w:rFonts w:ascii="Arial" w:eastAsia="Arial" w:hAnsi="Arial" w:cs="Arial"/>
          <w:spacing w:val="-1"/>
          <w:sz w:val="23"/>
          <w:szCs w:val="23"/>
        </w:rPr>
        <w:t>m</w:t>
      </w:r>
      <w:r w:rsidRPr="00BC5AB1">
        <w:rPr>
          <w:rFonts w:ascii="Arial" w:eastAsia="Arial" w:hAnsi="Arial" w:cs="Arial"/>
          <w:spacing w:val="1"/>
          <w:sz w:val="23"/>
          <w:szCs w:val="23"/>
        </w:rPr>
        <w:t>e</w:t>
      </w:r>
      <w:r w:rsidRPr="00BC5AB1">
        <w:rPr>
          <w:rFonts w:ascii="Arial" w:eastAsia="Arial" w:hAnsi="Arial" w:cs="Arial"/>
          <w:sz w:val="23"/>
          <w:szCs w:val="23"/>
        </w:rPr>
        <w:t>t</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na</w:t>
      </w:r>
      <w:r w:rsidRPr="00BC5AB1">
        <w:rPr>
          <w:rFonts w:ascii="Arial" w:eastAsia="Arial" w:hAnsi="Arial" w:cs="Arial"/>
          <w:spacing w:val="-1"/>
          <w:sz w:val="23"/>
          <w:szCs w:val="23"/>
        </w:rPr>
        <w:t>b</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e</w:t>
      </w:r>
      <w:r w:rsidRPr="00BC5AB1">
        <w:rPr>
          <w:rFonts w:ascii="Arial" w:eastAsia="Arial" w:hAnsi="Arial" w:cs="Arial"/>
          <w:spacing w:val="5"/>
          <w:sz w:val="23"/>
          <w:szCs w:val="23"/>
        </w:rPr>
        <w:t xml:space="preserve"> </w:t>
      </w:r>
      <w:r w:rsidRPr="00BC5AB1">
        <w:rPr>
          <w:rFonts w:ascii="Arial" w:eastAsia="Arial" w:hAnsi="Arial" w:cs="Arial"/>
          <w:sz w:val="23"/>
          <w:szCs w:val="23"/>
        </w:rPr>
        <w:t>s</w:t>
      </w:r>
      <w:r w:rsidRPr="00BC5AB1">
        <w:rPr>
          <w:rFonts w:ascii="Arial" w:eastAsia="Arial" w:hAnsi="Arial" w:cs="Arial"/>
          <w:spacing w:val="1"/>
          <w:sz w:val="23"/>
          <w:szCs w:val="23"/>
        </w:rPr>
        <w:t>u</w:t>
      </w:r>
      <w:r w:rsidRPr="00BC5AB1">
        <w:rPr>
          <w:rFonts w:ascii="Arial" w:eastAsia="Arial" w:hAnsi="Arial" w:cs="Arial"/>
          <w:sz w:val="23"/>
          <w:szCs w:val="23"/>
        </w:rPr>
        <w:t>kla</w:t>
      </w:r>
      <w:r w:rsidRPr="00BC5AB1">
        <w:rPr>
          <w:rFonts w:ascii="Arial" w:eastAsia="Arial" w:hAnsi="Arial" w:cs="Arial"/>
          <w:spacing w:val="1"/>
          <w:sz w:val="23"/>
          <w:szCs w:val="23"/>
        </w:rPr>
        <w:t>dn</w:t>
      </w:r>
      <w:r w:rsidRPr="00BC5AB1">
        <w:rPr>
          <w:rFonts w:ascii="Arial" w:eastAsia="Arial" w:hAnsi="Arial" w:cs="Arial"/>
          <w:sz w:val="23"/>
          <w:szCs w:val="23"/>
        </w:rPr>
        <w:t>o</w:t>
      </w:r>
      <w:r w:rsidRPr="00BC5AB1">
        <w:rPr>
          <w:rFonts w:ascii="Arial" w:eastAsia="Arial" w:hAnsi="Arial" w:cs="Arial"/>
          <w:spacing w:val="2"/>
          <w:sz w:val="23"/>
          <w:szCs w:val="23"/>
        </w:rPr>
        <w:t xml:space="preserve"> </w:t>
      </w:r>
      <w:r w:rsidRPr="00BC5AB1">
        <w:rPr>
          <w:rFonts w:ascii="Arial" w:eastAsia="Arial" w:hAnsi="Arial" w:cs="Arial"/>
          <w:sz w:val="23"/>
          <w:szCs w:val="23"/>
        </w:rPr>
        <w:t>rok</w:t>
      </w:r>
      <w:r w:rsidRPr="00BC5AB1">
        <w:rPr>
          <w:rFonts w:ascii="Arial" w:eastAsia="Arial" w:hAnsi="Arial" w:cs="Arial"/>
          <w:spacing w:val="1"/>
          <w:sz w:val="23"/>
          <w:szCs w:val="23"/>
        </w:rPr>
        <w:t>u</w:t>
      </w:r>
      <w:r w:rsidRPr="00BC5AB1">
        <w:rPr>
          <w:rFonts w:ascii="Arial" w:eastAsia="Arial" w:hAnsi="Arial" w:cs="Arial"/>
          <w:sz w:val="23"/>
          <w:szCs w:val="23"/>
        </w:rPr>
        <w:t>,</w:t>
      </w:r>
      <w:r w:rsidRPr="00BC5AB1">
        <w:rPr>
          <w:rFonts w:ascii="Arial" w:eastAsia="Arial" w:hAnsi="Arial" w:cs="Arial"/>
          <w:spacing w:val="2"/>
          <w:sz w:val="23"/>
          <w:szCs w:val="23"/>
        </w:rPr>
        <w:t xml:space="preserve"> </w:t>
      </w:r>
      <w:r w:rsidRPr="00BC5AB1">
        <w:rPr>
          <w:rFonts w:ascii="Arial" w:eastAsia="Arial" w:hAnsi="Arial" w:cs="Arial"/>
          <w:sz w:val="23"/>
          <w:szCs w:val="23"/>
        </w:rPr>
        <w:t>k</w:t>
      </w:r>
      <w:r w:rsidRPr="00BC5AB1">
        <w:rPr>
          <w:rFonts w:ascii="Arial" w:eastAsia="Arial" w:hAnsi="Arial" w:cs="Arial"/>
          <w:spacing w:val="-2"/>
          <w:sz w:val="23"/>
          <w:szCs w:val="23"/>
        </w:rPr>
        <w:t>v</w:t>
      </w:r>
      <w:r w:rsidRPr="00BC5AB1">
        <w:rPr>
          <w:rFonts w:ascii="Arial" w:eastAsia="Arial" w:hAnsi="Arial" w:cs="Arial"/>
          <w:spacing w:val="1"/>
          <w:sz w:val="23"/>
          <w:szCs w:val="23"/>
        </w:rPr>
        <w:t>a</w:t>
      </w:r>
      <w:r w:rsidRPr="00BC5AB1">
        <w:rPr>
          <w:rFonts w:ascii="Arial" w:eastAsia="Arial" w:hAnsi="Arial" w:cs="Arial"/>
          <w:sz w:val="23"/>
          <w:szCs w:val="23"/>
        </w:rPr>
        <w:t>l</w:t>
      </w:r>
      <w:r w:rsidRPr="00BC5AB1">
        <w:rPr>
          <w:rFonts w:ascii="Arial" w:eastAsia="Arial" w:hAnsi="Arial" w:cs="Arial"/>
          <w:spacing w:val="-1"/>
          <w:sz w:val="23"/>
          <w:szCs w:val="23"/>
        </w:rPr>
        <w:t>i</w:t>
      </w:r>
      <w:r w:rsidRPr="00BC5AB1">
        <w:rPr>
          <w:rFonts w:ascii="Arial" w:eastAsia="Arial" w:hAnsi="Arial" w:cs="Arial"/>
          <w:sz w:val="23"/>
          <w:szCs w:val="23"/>
        </w:rPr>
        <w:t>t</w:t>
      </w:r>
      <w:r w:rsidRPr="00BC5AB1">
        <w:rPr>
          <w:rFonts w:ascii="Arial" w:eastAsia="Arial" w:hAnsi="Arial" w:cs="Arial"/>
          <w:spacing w:val="1"/>
          <w:sz w:val="23"/>
          <w:szCs w:val="23"/>
        </w:rPr>
        <w:t>e</w:t>
      </w:r>
      <w:r w:rsidRPr="00BC5AB1">
        <w:rPr>
          <w:rFonts w:ascii="Arial" w:eastAsia="Arial" w:hAnsi="Arial" w:cs="Arial"/>
          <w:sz w:val="23"/>
          <w:szCs w:val="23"/>
        </w:rPr>
        <w:t xml:space="preserve">ti </w:t>
      </w:r>
      <w:r w:rsidRPr="00BC5AB1">
        <w:rPr>
          <w:rFonts w:ascii="Arial" w:eastAsia="Arial" w:hAnsi="Arial" w:cs="Arial"/>
          <w:spacing w:val="1"/>
          <w:sz w:val="23"/>
          <w:szCs w:val="23"/>
        </w:rPr>
        <w:t>u</w:t>
      </w:r>
      <w:r w:rsidRPr="00BC5AB1">
        <w:rPr>
          <w:rFonts w:ascii="Arial" w:eastAsia="Arial" w:hAnsi="Arial" w:cs="Arial"/>
          <w:spacing w:val="-2"/>
          <w:sz w:val="23"/>
          <w:szCs w:val="23"/>
        </w:rPr>
        <w:t>v</w:t>
      </w:r>
      <w:r w:rsidRPr="00BC5AB1">
        <w:rPr>
          <w:rFonts w:ascii="Arial" w:eastAsia="Arial" w:hAnsi="Arial" w:cs="Arial"/>
          <w:sz w:val="23"/>
          <w:szCs w:val="23"/>
        </w:rPr>
        <w:t>je</w:t>
      </w:r>
      <w:r w:rsidRPr="00BC5AB1">
        <w:rPr>
          <w:rFonts w:ascii="Arial" w:eastAsia="Arial" w:hAnsi="Arial" w:cs="Arial"/>
          <w:spacing w:val="1"/>
          <w:sz w:val="23"/>
          <w:szCs w:val="23"/>
        </w:rPr>
        <w:t>t</w:t>
      </w:r>
      <w:r w:rsidRPr="00BC5AB1">
        <w:rPr>
          <w:rFonts w:ascii="Arial" w:eastAsia="Arial" w:hAnsi="Arial" w:cs="Arial"/>
          <w:sz w:val="23"/>
          <w:szCs w:val="23"/>
        </w:rPr>
        <w:t>i</w:t>
      </w:r>
      <w:r w:rsidRPr="00BC5AB1">
        <w:rPr>
          <w:rFonts w:ascii="Arial" w:eastAsia="Arial" w:hAnsi="Arial" w:cs="Arial"/>
          <w:spacing w:val="1"/>
          <w:sz w:val="23"/>
          <w:szCs w:val="23"/>
        </w:rPr>
        <w:t>ma</w:t>
      </w:r>
      <w:r w:rsidRPr="00BC5AB1">
        <w:rPr>
          <w:rFonts w:ascii="Arial" w:eastAsia="Arial" w:hAnsi="Arial" w:cs="Arial"/>
          <w:sz w:val="23"/>
          <w:szCs w:val="23"/>
        </w:rPr>
        <w:t>,</w:t>
      </w:r>
      <w:r w:rsidRPr="00BC5AB1">
        <w:rPr>
          <w:rFonts w:ascii="Arial" w:eastAsia="Arial" w:hAnsi="Arial" w:cs="Arial"/>
          <w:spacing w:val="4"/>
          <w:sz w:val="23"/>
          <w:szCs w:val="23"/>
        </w:rPr>
        <w:t xml:space="preserve"> </w:t>
      </w:r>
      <w:r w:rsidRPr="00BC5AB1">
        <w:rPr>
          <w:rFonts w:ascii="Arial" w:eastAsia="Arial" w:hAnsi="Arial" w:cs="Arial"/>
          <w:spacing w:val="1"/>
          <w:sz w:val="23"/>
          <w:szCs w:val="23"/>
        </w:rPr>
        <w:t>po</w:t>
      </w:r>
      <w:r w:rsidRPr="00BC5AB1">
        <w:rPr>
          <w:rFonts w:ascii="Arial" w:eastAsia="Arial" w:hAnsi="Arial" w:cs="Arial"/>
          <w:spacing w:val="-3"/>
          <w:sz w:val="23"/>
          <w:szCs w:val="23"/>
        </w:rPr>
        <w:t>j</w:t>
      </w:r>
      <w:r w:rsidRPr="00BC5AB1">
        <w:rPr>
          <w:rFonts w:ascii="Arial" w:eastAsia="Arial" w:hAnsi="Arial" w:cs="Arial"/>
          <w:spacing w:val="1"/>
          <w:sz w:val="23"/>
          <w:szCs w:val="23"/>
        </w:rPr>
        <w:t>ed</w:t>
      </w:r>
      <w:r w:rsidRPr="00BC5AB1">
        <w:rPr>
          <w:rFonts w:ascii="Arial" w:eastAsia="Arial" w:hAnsi="Arial" w:cs="Arial"/>
          <w:sz w:val="23"/>
          <w:szCs w:val="23"/>
        </w:rPr>
        <w:t>in</w:t>
      </w:r>
      <w:r w:rsidRPr="00BC5AB1">
        <w:rPr>
          <w:rFonts w:ascii="Arial" w:eastAsia="Arial" w:hAnsi="Arial" w:cs="Arial"/>
          <w:spacing w:val="1"/>
          <w:sz w:val="23"/>
          <w:szCs w:val="23"/>
        </w:rPr>
        <w:t>a</w:t>
      </w:r>
      <w:r w:rsidRPr="00BC5AB1">
        <w:rPr>
          <w:rFonts w:ascii="Arial" w:eastAsia="Arial" w:hAnsi="Arial" w:cs="Arial"/>
          <w:spacing w:val="-2"/>
          <w:sz w:val="23"/>
          <w:szCs w:val="23"/>
        </w:rPr>
        <w:t>č</w:t>
      </w:r>
      <w:r w:rsidRPr="00BC5AB1">
        <w:rPr>
          <w:rFonts w:ascii="Arial" w:eastAsia="Arial" w:hAnsi="Arial" w:cs="Arial"/>
          <w:spacing w:val="1"/>
          <w:sz w:val="23"/>
          <w:szCs w:val="23"/>
        </w:rPr>
        <w:t>n</w:t>
      </w:r>
      <w:r w:rsidRPr="00BC5AB1">
        <w:rPr>
          <w:rFonts w:ascii="Arial" w:eastAsia="Arial" w:hAnsi="Arial" w:cs="Arial"/>
          <w:spacing w:val="-3"/>
          <w:sz w:val="23"/>
          <w:szCs w:val="23"/>
        </w:rPr>
        <w:t>i</w:t>
      </w:r>
      <w:r w:rsidRPr="00BC5AB1">
        <w:rPr>
          <w:rFonts w:ascii="Arial" w:eastAsia="Arial" w:hAnsi="Arial" w:cs="Arial"/>
          <w:sz w:val="23"/>
          <w:szCs w:val="23"/>
        </w:rPr>
        <w:t>m</w:t>
      </w:r>
      <w:r w:rsidRPr="00BC5AB1">
        <w:rPr>
          <w:rFonts w:ascii="Arial" w:eastAsia="Arial" w:hAnsi="Arial" w:cs="Arial"/>
          <w:spacing w:val="3"/>
          <w:sz w:val="23"/>
          <w:szCs w:val="23"/>
        </w:rPr>
        <w:t xml:space="preserve"> </w:t>
      </w:r>
      <w:r w:rsidRPr="00BC5AB1">
        <w:rPr>
          <w:rFonts w:ascii="Arial" w:eastAsia="Arial" w:hAnsi="Arial" w:cs="Arial"/>
          <w:sz w:val="23"/>
          <w:szCs w:val="23"/>
        </w:rPr>
        <w:t>ci</w:t>
      </w:r>
      <w:r w:rsidRPr="00BC5AB1">
        <w:rPr>
          <w:rFonts w:ascii="Arial" w:eastAsia="Arial" w:hAnsi="Arial" w:cs="Arial"/>
          <w:spacing w:val="-1"/>
          <w:sz w:val="23"/>
          <w:szCs w:val="23"/>
        </w:rPr>
        <w:t>j</w:t>
      </w:r>
      <w:r w:rsidRPr="00BC5AB1">
        <w:rPr>
          <w:rFonts w:ascii="Arial" w:eastAsia="Arial" w:hAnsi="Arial" w:cs="Arial"/>
          <w:spacing w:val="1"/>
          <w:sz w:val="23"/>
          <w:szCs w:val="23"/>
        </w:rPr>
        <w:t>en</w:t>
      </w:r>
      <w:r w:rsidRPr="00BC5AB1">
        <w:rPr>
          <w:rFonts w:ascii="Arial" w:eastAsia="Arial" w:hAnsi="Arial" w:cs="Arial"/>
          <w:spacing w:val="-1"/>
          <w:sz w:val="23"/>
          <w:szCs w:val="23"/>
        </w:rPr>
        <w:t>a</w:t>
      </w:r>
      <w:r w:rsidRPr="00BC5AB1">
        <w:rPr>
          <w:rFonts w:ascii="Arial" w:eastAsia="Arial" w:hAnsi="Arial" w:cs="Arial"/>
          <w:spacing w:val="1"/>
          <w:sz w:val="23"/>
          <w:szCs w:val="23"/>
        </w:rPr>
        <w:t>m</w:t>
      </w:r>
      <w:r w:rsidRPr="00BC5AB1">
        <w:rPr>
          <w:rFonts w:ascii="Arial" w:eastAsia="Arial" w:hAnsi="Arial" w:cs="Arial"/>
          <w:sz w:val="23"/>
          <w:szCs w:val="23"/>
        </w:rPr>
        <w:t>a</w:t>
      </w:r>
      <w:r w:rsidRPr="00BC5AB1">
        <w:rPr>
          <w:rFonts w:ascii="Arial" w:eastAsia="Arial" w:hAnsi="Arial" w:cs="Arial"/>
          <w:spacing w:val="3"/>
          <w:sz w:val="23"/>
          <w:szCs w:val="23"/>
        </w:rPr>
        <w:t xml:space="preserve"> </w:t>
      </w:r>
      <w:r w:rsidRPr="00BC5AB1">
        <w:rPr>
          <w:rFonts w:ascii="Arial" w:eastAsia="Arial" w:hAnsi="Arial" w:cs="Arial"/>
          <w:sz w:val="23"/>
          <w:szCs w:val="23"/>
        </w:rPr>
        <w:t>i</w:t>
      </w:r>
      <w:r w:rsidRPr="00BC5AB1">
        <w:rPr>
          <w:rFonts w:ascii="Arial" w:eastAsia="Arial" w:hAnsi="Arial" w:cs="Arial"/>
          <w:spacing w:val="1"/>
          <w:sz w:val="23"/>
          <w:szCs w:val="23"/>
        </w:rPr>
        <w:t xml:space="preserve"> </w:t>
      </w:r>
      <w:r w:rsidRPr="00BC5AB1">
        <w:rPr>
          <w:rFonts w:ascii="Arial" w:eastAsia="Arial" w:hAnsi="Arial" w:cs="Arial"/>
          <w:sz w:val="23"/>
          <w:szCs w:val="23"/>
        </w:rPr>
        <w:t>k</w:t>
      </w:r>
      <w:r w:rsidRPr="00BC5AB1">
        <w:rPr>
          <w:rFonts w:ascii="Arial" w:eastAsia="Arial" w:hAnsi="Arial" w:cs="Arial"/>
          <w:spacing w:val="1"/>
          <w:sz w:val="23"/>
          <w:szCs w:val="23"/>
        </w:rPr>
        <w:t>o</w:t>
      </w:r>
      <w:r w:rsidRPr="00BC5AB1">
        <w:rPr>
          <w:rFonts w:ascii="Arial" w:eastAsia="Arial" w:hAnsi="Arial" w:cs="Arial"/>
          <w:sz w:val="23"/>
          <w:szCs w:val="23"/>
        </w:rPr>
        <w:t>l</w:t>
      </w:r>
      <w:r w:rsidRPr="00BC5AB1">
        <w:rPr>
          <w:rFonts w:ascii="Arial" w:eastAsia="Arial" w:hAnsi="Arial" w:cs="Arial"/>
          <w:spacing w:val="-1"/>
          <w:sz w:val="23"/>
          <w:szCs w:val="23"/>
        </w:rPr>
        <w:t>i</w:t>
      </w:r>
      <w:r w:rsidRPr="00BC5AB1">
        <w:rPr>
          <w:rFonts w:ascii="Arial" w:eastAsia="Arial" w:hAnsi="Arial" w:cs="Arial"/>
          <w:sz w:val="23"/>
          <w:szCs w:val="23"/>
        </w:rPr>
        <w:t>či</w:t>
      </w:r>
      <w:r w:rsidRPr="00BC5AB1">
        <w:rPr>
          <w:rFonts w:ascii="Arial" w:eastAsia="Arial" w:hAnsi="Arial" w:cs="Arial"/>
          <w:spacing w:val="-2"/>
          <w:sz w:val="23"/>
          <w:szCs w:val="23"/>
        </w:rPr>
        <w:t>n</w:t>
      </w:r>
      <w:r w:rsidRPr="00BC5AB1">
        <w:rPr>
          <w:rFonts w:ascii="Arial" w:eastAsia="Arial" w:hAnsi="Arial" w:cs="Arial"/>
          <w:spacing w:val="1"/>
          <w:sz w:val="23"/>
          <w:szCs w:val="23"/>
        </w:rPr>
        <w:t>am</w:t>
      </w:r>
      <w:r w:rsidRPr="00BC5AB1">
        <w:rPr>
          <w:rFonts w:ascii="Arial" w:eastAsia="Arial" w:hAnsi="Arial" w:cs="Arial"/>
          <w:sz w:val="23"/>
          <w:szCs w:val="23"/>
        </w:rPr>
        <w:t xml:space="preserve">a </w:t>
      </w:r>
      <w:r w:rsidRPr="00BC5AB1">
        <w:rPr>
          <w:rFonts w:ascii="Arial" w:eastAsia="Arial" w:hAnsi="Arial" w:cs="Arial"/>
          <w:spacing w:val="1"/>
          <w:sz w:val="23"/>
          <w:szCs w:val="23"/>
        </w:rPr>
        <w:t>na</w:t>
      </w:r>
      <w:r w:rsidRPr="00BC5AB1">
        <w:rPr>
          <w:rFonts w:ascii="Arial" w:eastAsia="Arial" w:hAnsi="Arial" w:cs="Arial"/>
          <w:spacing w:val="-2"/>
          <w:sz w:val="23"/>
          <w:szCs w:val="23"/>
        </w:rPr>
        <w:t>v</w:t>
      </w:r>
      <w:r w:rsidRPr="00BC5AB1">
        <w:rPr>
          <w:rFonts w:ascii="Arial" w:eastAsia="Arial" w:hAnsi="Arial" w:cs="Arial"/>
          <w:spacing w:val="1"/>
          <w:sz w:val="23"/>
          <w:szCs w:val="23"/>
        </w:rPr>
        <w:t>ed</w:t>
      </w:r>
      <w:r w:rsidRPr="00BC5AB1">
        <w:rPr>
          <w:rFonts w:ascii="Arial" w:eastAsia="Arial" w:hAnsi="Arial" w:cs="Arial"/>
          <w:spacing w:val="-1"/>
          <w:sz w:val="23"/>
          <w:szCs w:val="23"/>
        </w:rPr>
        <w:t>e</w:t>
      </w:r>
      <w:r w:rsidRPr="00BC5AB1">
        <w:rPr>
          <w:rFonts w:ascii="Arial" w:eastAsia="Arial" w:hAnsi="Arial" w:cs="Arial"/>
          <w:spacing w:val="1"/>
          <w:sz w:val="23"/>
          <w:szCs w:val="23"/>
        </w:rPr>
        <w:t>n</w:t>
      </w:r>
      <w:r w:rsidRPr="00BC5AB1">
        <w:rPr>
          <w:rFonts w:ascii="Arial" w:eastAsia="Arial" w:hAnsi="Arial" w:cs="Arial"/>
          <w:sz w:val="23"/>
          <w:szCs w:val="23"/>
        </w:rPr>
        <w:t>im</w:t>
      </w:r>
      <w:r w:rsidRPr="00BC5AB1">
        <w:rPr>
          <w:rFonts w:ascii="Arial" w:eastAsia="Arial" w:hAnsi="Arial" w:cs="Arial"/>
          <w:spacing w:val="3"/>
          <w:sz w:val="23"/>
          <w:szCs w:val="23"/>
        </w:rPr>
        <w:t xml:space="preserve"> </w:t>
      </w:r>
      <w:r w:rsidRPr="00BC5AB1">
        <w:rPr>
          <w:rFonts w:ascii="Arial" w:eastAsia="Arial" w:hAnsi="Arial" w:cs="Arial"/>
          <w:sz w:val="23"/>
          <w:szCs w:val="23"/>
        </w:rPr>
        <w:t>u</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on</w:t>
      </w:r>
      <w:r w:rsidRPr="00BC5AB1">
        <w:rPr>
          <w:rFonts w:ascii="Arial" w:eastAsia="Arial" w:hAnsi="Arial" w:cs="Arial"/>
          <w:spacing w:val="-1"/>
          <w:sz w:val="23"/>
          <w:szCs w:val="23"/>
        </w:rPr>
        <w:t>u</w:t>
      </w:r>
      <w:r w:rsidRPr="00BC5AB1">
        <w:rPr>
          <w:rFonts w:ascii="Arial" w:eastAsia="Arial" w:hAnsi="Arial" w:cs="Arial"/>
          <w:spacing w:val="1"/>
          <w:sz w:val="23"/>
          <w:szCs w:val="23"/>
        </w:rPr>
        <w:t>d</w:t>
      </w:r>
      <w:r w:rsidRPr="00BC5AB1">
        <w:rPr>
          <w:rFonts w:ascii="Arial" w:eastAsia="Arial" w:hAnsi="Arial" w:cs="Arial"/>
          <w:sz w:val="23"/>
          <w:szCs w:val="23"/>
        </w:rPr>
        <w:t>i</w:t>
      </w:r>
      <w:r w:rsidRPr="00BC5AB1">
        <w:rPr>
          <w:rFonts w:ascii="Arial" w:eastAsia="Arial" w:hAnsi="Arial" w:cs="Arial"/>
          <w:spacing w:val="1"/>
          <w:sz w:val="23"/>
          <w:szCs w:val="23"/>
        </w:rPr>
        <w:t xml:space="preserve"> po</w:t>
      </w:r>
      <w:r w:rsidRPr="00BC5AB1">
        <w:rPr>
          <w:rFonts w:ascii="Arial" w:eastAsia="Arial" w:hAnsi="Arial" w:cs="Arial"/>
          <w:spacing w:val="-1"/>
          <w:sz w:val="23"/>
          <w:szCs w:val="23"/>
        </w:rPr>
        <w:t>n</w:t>
      </w:r>
      <w:r w:rsidRPr="00BC5AB1">
        <w:rPr>
          <w:rFonts w:ascii="Arial" w:eastAsia="Arial" w:hAnsi="Arial" w:cs="Arial"/>
          <w:spacing w:val="1"/>
          <w:sz w:val="23"/>
          <w:szCs w:val="23"/>
        </w:rPr>
        <w:t>ud</w:t>
      </w:r>
      <w:r w:rsidRPr="00BC5AB1">
        <w:rPr>
          <w:rFonts w:ascii="Arial" w:eastAsia="Arial" w:hAnsi="Arial" w:cs="Arial"/>
          <w:sz w:val="23"/>
          <w:szCs w:val="23"/>
        </w:rPr>
        <w:t>it</w:t>
      </w:r>
      <w:r w:rsidRPr="00BC5AB1">
        <w:rPr>
          <w:rFonts w:ascii="Arial" w:eastAsia="Arial" w:hAnsi="Arial" w:cs="Arial"/>
          <w:spacing w:val="1"/>
          <w:sz w:val="23"/>
          <w:szCs w:val="23"/>
        </w:rPr>
        <w:t>e</w:t>
      </w:r>
      <w:r w:rsidRPr="00BC5AB1">
        <w:rPr>
          <w:rFonts w:ascii="Arial" w:eastAsia="Arial" w:hAnsi="Arial" w:cs="Arial"/>
          <w:sz w:val="23"/>
          <w:szCs w:val="23"/>
        </w:rPr>
        <w:t>l</w:t>
      </w:r>
      <w:r w:rsidRPr="00BC5AB1">
        <w:rPr>
          <w:rFonts w:ascii="Arial" w:eastAsia="Arial" w:hAnsi="Arial" w:cs="Arial"/>
          <w:spacing w:val="-1"/>
          <w:sz w:val="23"/>
          <w:szCs w:val="23"/>
        </w:rPr>
        <w:t>ja</w:t>
      </w:r>
      <w:r w:rsidRPr="00BC5AB1">
        <w:rPr>
          <w:rFonts w:ascii="Arial" w:eastAsia="Arial" w:hAnsi="Arial" w:cs="Arial"/>
          <w:sz w:val="23"/>
          <w:szCs w:val="23"/>
        </w:rPr>
        <w:t>, trošk</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pacing w:val="1"/>
          <w:sz w:val="23"/>
          <w:szCs w:val="23"/>
        </w:rPr>
        <w:t>n</w:t>
      </w:r>
      <w:r w:rsidRPr="00BC5AB1">
        <w:rPr>
          <w:rFonts w:ascii="Arial" w:eastAsia="Arial" w:hAnsi="Arial" w:cs="Arial"/>
          <w:sz w:val="23"/>
          <w:szCs w:val="23"/>
        </w:rPr>
        <w:t>iku</w:t>
      </w:r>
      <w:r w:rsidRPr="00BC5AB1">
        <w:rPr>
          <w:rFonts w:ascii="Arial" w:eastAsia="Arial" w:hAnsi="Arial" w:cs="Arial"/>
          <w:spacing w:val="4"/>
          <w:sz w:val="23"/>
          <w:szCs w:val="23"/>
        </w:rPr>
        <w:t xml:space="preserve"> </w:t>
      </w:r>
      <w:r w:rsidRPr="00BC5AB1">
        <w:rPr>
          <w:rFonts w:ascii="Arial" w:eastAsia="Arial" w:hAnsi="Arial" w:cs="Arial"/>
          <w:sz w:val="23"/>
          <w:szCs w:val="23"/>
        </w:rPr>
        <w:t>i</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u</w:t>
      </w:r>
      <w:r w:rsidRPr="00BC5AB1">
        <w:rPr>
          <w:rFonts w:ascii="Arial" w:eastAsia="Arial" w:hAnsi="Arial" w:cs="Arial"/>
          <w:spacing w:val="-2"/>
          <w:sz w:val="23"/>
          <w:szCs w:val="23"/>
        </w:rPr>
        <w:t>v</w:t>
      </w:r>
      <w:r w:rsidRPr="00BC5AB1">
        <w:rPr>
          <w:rFonts w:ascii="Arial" w:eastAsia="Arial" w:hAnsi="Arial" w:cs="Arial"/>
          <w:sz w:val="23"/>
          <w:szCs w:val="23"/>
        </w:rPr>
        <w:t>je</w:t>
      </w:r>
      <w:r w:rsidRPr="00BC5AB1">
        <w:rPr>
          <w:rFonts w:ascii="Arial" w:eastAsia="Arial" w:hAnsi="Arial" w:cs="Arial"/>
          <w:spacing w:val="1"/>
          <w:sz w:val="23"/>
          <w:szCs w:val="23"/>
        </w:rPr>
        <w:t>t</w:t>
      </w:r>
      <w:r w:rsidRPr="00BC5AB1">
        <w:rPr>
          <w:rFonts w:ascii="Arial" w:eastAsia="Arial" w:hAnsi="Arial" w:cs="Arial"/>
          <w:sz w:val="23"/>
          <w:szCs w:val="23"/>
        </w:rPr>
        <w:t>i</w:t>
      </w:r>
      <w:r w:rsidRPr="00BC5AB1">
        <w:rPr>
          <w:rFonts w:ascii="Arial" w:eastAsia="Arial" w:hAnsi="Arial" w:cs="Arial"/>
          <w:spacing w:val="1"/>
          <w:sz w:val="23"/>
          <w:szCs w:val="23"/>
        </w:rPr>
        <w:t>m</w:t>
      </w:r>
      <w:r w:rsidRPr="00BC5AB1">
        <w:rPr>
          <w:rFonts w:ascii="Arial" w:eastAsia="Arial" w:hAnsi="Arial" w:cs="Arial"/>
          <w:sz w:val="23"/>
          <w:szCs w:val="23"/>
        </w:rPr>
        <w:t>a</w:t>
      </w:r>
      <w:r w:rsidRPr="00BC5AB1">
        <w:rPr>
          <w:rFonts w:ascii="Arial" w:eastAsia="Arial" w:hAnsi="Arial" w:cs="Arial"/>
          <w:spacing w:val="4"/>
          <w:sz w:val="23"/>
          <w:szCs w:val="23"/>
        </w:rPr>
        <w:t xml:space="preserve"> </w:t>
      </w:r>
      <w:r w:rsidRPr="00BC5AB1">
        <w:rPr>
          <w:rFonts w:ascii="Arial" w:eastAsia="Arial" w:hAnsi="Arial" w:cs="Arial"/>
          <w:sz w:val="23"/>
          <w:szCs w:val="23"/>
        </w:rPr>
        <w:t>P</w:t>
      </w:r>
      <w:r w:rsidRPr="00BC5AB1">
        <w:rPr>
          <w:rFonts w:ascii="Arial" w:eastAsia="Arial" w:hAnsi="Arial" w:cs="Arial"/>
          <w:spacing w:val="1"/>
          <w:sz w:val="23"/>
          <w:szCs w:val="23"/>
        </w:rPr>
        <w:t>o</w:t>
      </w:r>
      <w:r w:rsidRPr="00BC5AB1">
        <w:rPr>
          <w:rFonts w:ascii="Arial" w:eastAsia="Arial" w:hAnsi="Arial" w:cs="Arial"/>
          <w:spacing w:val="-2"/>
          <w:sz w:val="23"/>
          <w:szCs w:val="23"/>
        </w:rPr>
        <w:t>z</w:t>
      </w:r>
      <w:r w:rsidRPr="00BC5AB1">
        <w:rPr>
          <w:rFonts w:ascii="Arial" w:eastAsia="Arial" w:hAnsi="Arial" w:cs="Arial"/>
          <w:spacing w:val="2"/>
          <w:sz w:val="23"/>
          <w:szCs w:val="23"/>
        </w:rPr>
        <w:t>i</w:t>
      </w:r>
      <w:r w:rsidRPr="00BC5AB1">
        <w:rPr>
          <w:rFonts w:ascii="Arial" w:eastAsia="Arial" w:hAnsi="Arial" w:cs="Arial"/>
          <w:spacing w:val="-2"/>
          <w:sz w:val="23"/>
          <w:szCs w:val="23"/>
        </w:rPr>
        <w:t>v</w:t>
      </w:r>
      <w:r w:rsidRPr="00BC5AB1">
        <w:rPr>
          <w:rFonts w:ascii="Arial" w:eastAsia="Arial" w:hAnsi="Arial" w:cs="Arial"/>
          <w:sz w:val="23"/>
          <w:szCs w:val="23"/>
        </w:rPr>
        <w:t>a</w:t>
      </w:r>
      <w:r w:rsidRPr="00BC5AB1">
        <w:rPr>
          <w:rFonts w:ascii="Arial" w:eastAsia="Arial" w:hAnsi="Arial" w:cs="Arial"/>
          <w:spacing w:val="4"/>
          <w:sz w:val="23"/>
          <w:szCs w:val="23"/>
        </w:rPr>
        <w:t xml:space="preserve"> </w:t>
      </w:r>
      <w:proofErr w:type="gramStart"/>
      <w:r w:rsidRPr="00BC5AB1">
        <w:rPr>
          <w:rFonts w:ascii="Arial" w:eastAsia="Arial" w:hAnsi="Arial" w:cs="Arial"/>
          <w:spacing w:val="1"/>
          <w:sz w:val="23"/>
          <w:szCs w:val="23"/>
        </w:rPr>
        <w:t>n</w:t>
      </w:r>
      <w:r w:rsidRPr="00BC5AB1">
        <w:rPr>
          <w:rFonts w:ascii="Arial" w:eastAsia="Arial" w:hAnsi="Arial" w:cs="Arial"/>
          <w:sz w:val="23"/>
          <w:szCs w:val="23"/>
        </w:rPr>
        <w:t>a</w:t>
      </w:r>
      <w:proofErr w:type="gramEnd"/>
      <w:r w:rsidRPr="00BC5AB1">
        <w:rPr>
          <w:rFonts w:ascii="Arial" w:eastAsia="Arial" w:hAnsi="Arial" w:cs="Arial"/>
          <w:spacing w:val="4"/>
          <w:sz w:val="23"/>
          <w:szCs w:val="23"/>
        </w:rPr>
        <w:t xml:space="preserve"> </w:t>
      </w:r>
      <w:r w:rsidRPr="00BC5AB1">
        <w:rPr>
          <w:rFonts w:ascii="Arial" w:eastAsia="Arial" w:hAnsi="Arial" w:cs="Arial"/>
          <w:spacing w:val="-1"/>
          <w:sz w:val="23"/>
          <w:szCs w:val="23"/>
        </w:rPr>
        <w:t>d</w:t>
      </w:r>
      <w:r w:rsidRPr="00BC5AB1">
        <w:rPr>
          <w:rFonts w:ascii="Arial" w:eastAsia="Arial" w:hAnsi="Arial" w:cs="Arial"/>
          <w:spacing w:val="1"/>
          <w:sz w:val="23"/>
          <w:szCs w:val="23"/>
        </w:rPr>
        <w:t>o</w:t>
      </w:r>
      <w:r w:rsidRPr="00BC5AB1">
        <w:rPr>
          <w:rFonts w:ascii="Arial" w:eastAsia="Arial" w:hAnsi="Arial" w:cs="Arial"/>
          <w:sz w:val="23"/>
          <w:szCs w:val="23"/>
        </w:rPr>
        <w:t>st</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u</w:t>
      </w:r>
      <w:r w:rsidRPr="00BC5AB1">
        <w:rPr>
          <w:rFonts w:ascii="Arial" w:eastAsia="Arial" w:hAnsi="Arial" w:cs="Arial"/>
          <w:spacing w:val="4"/>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w:t>
      </w:r>
      <w:r w:rsidRPr="00BC5AB1">
        <w:rPr>
          <w:rFonts w:ascii="Arial" w:eastAsia="Arial" w:hAnsi="Arial" w:cs="Arial"/>
          <w:spacing w:val="1"/>
          <w:sz w:val="23"/>
          <w:szCs w:val="23"/>
        </w:rPr>
        <w:t>nu</w:t>
      </w:r>
      <w:r w:rsidRPr="00BC5AB1">
        <w:rPr>
          <w:rFonts w:ascii="Arial" w:eastAsia="Arial" w:hAnsi="Arial" w:cs="Arial"/>
          <w:spacing w:val="-1"/>
          <w:sz w:val="23"/>
          <w:szCs w:val="23"/>
        </w:rPr>
        <w:t>d</w:t>
      </w:r>
      <w:r w:rsidRPr="00BC5AB1">
        <w:rPr>
          <w:rFonts w:ascii="Arial" w:eastAsia="Arial" w:hAnsi="Arial" w:cs="Arial"/>
          <w:sz w:val="23"/>
          <w:szCs w:val="23"/>
        </w:rPr>
        <w:t>a</w:t>
      </w:r>
      <w:r w:rsidRPr="00BC5AB1">
        <w:rPr>
          <w:rFonts w:ascii="Arial" w:eastAsia="Arial" w:hAnsi="Arial" w:cs="Arial"/>
          <w:spacing w:val="9"/>
          <w:sz w:val="23"/>
          <w:szCs w:val="23"/>
        </w:rPr>
        <w:t xml:space="preserve"> </w:t>
      </w:r>
      <w:r w:rsidRPr="00BC5AB1">
        <w:rPr>
          <w:rFonts w:ascii="Arial" w:eastAsia="Arial" w:hAnsi="Arial" w:cs="Arial"/>
          <w:sz w:val="23"/>
          <w:szCs w:val="23"/>
        </w:rPr>
        <w:t>i</w:t>
      </w:r>
      <w:r w:rsidRPr="00BC5AB1">
        <w:rPr>
          <w:rFonts w:ascii="Arial" w:eastAsia="Arial" w:hAnsi="Arial" w:cs="Arial"/>
          <w:spacing w:val="4"/>
          <w:sz w:val="23"/>
          <w:szCs w:val="23"/>
        </w:rPr>
        <w:t xml:space="preserve"> </w:t>
      </w:r>
      <w:r w:rsidRPr="00BC5AB1">
        <w:rPr>
          <w:rFonts w:ascii="Arial" w:eastAsia="Arial" w:hAnsi="Arial" w:cs="Arial"/>
          <w:sz w:val="23"/>
          <w:szCs w:val="23"/>
        </w:rPr>
        <w:t>trošk</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pacing w:val="1"/>
          <w:sz w:val="23"/>
          <w:szCs w:val="23"/>
        </w:rPr>
        <w:t>n</w:t>
      </w:r>
      <w:r w:rsidRPr="00BC5AB1">
        <w:rPr>
          <w:rFonts w:ascii="Arial" w:eastAsia="Arial" w:hAnsi="Arial" w:cs="Arial"/>
          <w:sz w:val="23"/>
          <w:szCs w:val="23"/>
        </w:rPr>
        <w:t>ika</w:t>
      </w:r>
      <w:r w:rsidRPr="00BC5AB1">
        <w:rPr>
          <w:rFonts w:ascii="Arial" w:eastAsia="Arial" w:hAnsi="Arial" w:cs="Arial"/>
          <w:spacing w:val="5"/>
          <w:sz w:val="23"/>
          <w:szCs w:val="23"/>
        </w:rPr>
        <w:t xml:space="preserve"> </w:t>
      </w:r>
      <w:r w:rsidRPr="00BC5AB1">
        <w:rPr>
          <w:rFonts w:ascii="Arial" w:eastAsia="Arial" w:hAnsi="Arial" w:cs="Arial"/>
          <w:sz w:val="23"/>
          <w:szCs w:val="23"/>
        </w:rPr>
        <w:t>k</w:t>
      </w:r>
      <w:r w:rsidRPr="00BC5AB1">
        <w:rPr>
          <w:rFonts w:ascii="Arial" w:eastAsia="Arial" w:hAnsi="Arial" w:cs="Arial"/>
          <w:spacing w:val="1"/>
          <w:sz w:val="23"/>
          <w:szCs w:val="23"/>
        </w:rPr>
        <w:t>o</w:t>
      </w:r>
      <w:r w:rsidRPr="00BC5AB1">
        <w:rPr>
          <w:rFonts w:ascii="Arial" w:eastAsia="Arial" w:hAnsi="Arial" w:cs="Arial"/>
          <w:sz w:val="23"/>
          <w:szCs w:val="23"/>
        </w:rPr>
        <w:t>ji će</w:t>
      </w:r>
      <w:r w:rsidRPr="00BC5AB1">
        <w:rPr>
          <w:rFonts w:ascii="Arial" w:eastAsia="Arial" w:hAnsi="Arial" w:cs="Arial"/>
          <w:spacing w:val="4"/>
          <w:sz w:val="23"/>
          <w:szCs w:val="23"/>
        </w:rPr>
        <w:t xml:space="preserve"> </w:t>
      </w:r>
      <w:r w:rsidRPr="00BC5AB1">
        <w:rPr>
          <w:rFonts w:ascii="Arial" w:eastAsia="Arial" w:hAnsi="Arial" w:cs="Arial"/>
          <w:spacing w:val="1"/>
          <w:sz w:val="23"/>
          <w:szCs w:val="23"/>
        </w:rPr>
        <w:t>b</w:t>
      </w:r>
      <w:r w:rsidRPr="00BC5AB1">
        <w:rPr>
          <w:rFonts w:ascii="Arial" w:eastAsia="Arial" w:hAnsi="Arial" w:cs="Arial"/>
          <w:sz w:val="23"/>
          <w:szCs w:val="23"/>
        </w:rPr>
        <w:t>i</w:t>
      </w:r>
      <w:r w:rsidRPr="00BC5AB1">
        <w:rPr>
          <w:rFonts w:ascii="Arial" w:eastAsia="Arial" w:hAnsi="Arial" w:cs="Arial"/>
          <w:spacing w:val="1"/>
          <w:sz w:val="23"/>
          <w:szCs w:val="23"/>
        </w:rPr>
        <w:t>t</w:t>
      </w:r>
      <w:r w:rsidRPr="00BC5AB1">
        <w:rPr>
          <w:rFonts w:ascii="Arial" w:eastAsia="Arial" w:hAnsi="Arial" w:cs="Arial"/>
          <w:sz w:val="23"/>
          <w:szCs w:val="23"/>
        </w:rPr>
        <w:t>i</w:t>
      </w:r>
      <w:r w:rsidRPr="00BC5AB1">
        <w:rPr>
          <w:rFonts w:ascii="Arial" w:eastAsia="Arial" w:hAnsi="Arial" w:cs="Arial"/>
          <w:spacing w:val="3"/>
          <w:sz w:val="23"/>
          <w:szCs w:val="23"/>
        </w:rPr>
        <w:t xml:space="preserve"> </w:t>
      </w:r>
      <w:r w:rsidRPr="00BC5AB1">
        <w:rPr>
          <w:rFonts w:ascii="Arial" w:eastAsia="Arial" w:hAnsi="Arial" w:cs="Arial"/>
          <w:sz w:val="23"/>
          <w:szCs w:val="23"/>
        </w:rPr>
        <w:t>s</w:t>
      </w:r>
      <w:r w:rsidRPr="00BC5AB1">
        <w:rPr>
          <w:rFonts w:ascii="Arial" w:eastAsia="Arial" w:hAnsi="Arial" w:cs="Arial"/>
          <w:spacing w:val="1"/>
          <w:sz w:val="23"/>
          <w:szCs w:val="23"/>
        </w:rPr>
        <w:t>a</w:t>
      </w:r>
      <w:r w:rsidRPr="00BC5AB1">
        <w:rPr>
          <w:rFonts w:ascii="Arial" w:eastAsia="Arial" w:hAnsi="Arial" w:cs="Arial"/>
          <w:spacing w:val="-2"/>
          <w:sz w:val="23"/>
          <w:szCs w:val="23"/>
        </w:rPr>
        <w:t>s</w:t>
      </w:r>
      <w:r w:rsidRPr="00BC5AB1">
        <w:rPr>
          <w:rFonts w:ascii="Arial" w:eastAsia="Arial" w:hAnsi="Arial" w:cs="Arial"/>
          <w:sz w:val="23"/>
          <w:szCs w:val="23"/>
        </w:rPr>
        <w:t>t</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pacing w:val="1"/>
          <w:sz w:val="23"/>
          <w:szCs w:val="23"/>
        </w:rPr>
        <w:t>n</w:t>
      </w:r>
      <w:r w:rsidRPr="00BC5AB1">
        <w:rPr>
          <w:rFonts w:ascii="Arial" w:eastAsia="Arial" w:hAnsi="Arial" w:cs="Arial"/>
          <w:sz w:val="23"/>
          <w:szCs w:val="23"/>
        </w:rPr>
        <w:t>i</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d</w:t>
      </w:r>
      <w:r w:rsidRPr="00BC5AB1">
        <w:rPr>
          <w:rFonts w:ascii="Arial" w:eastAsia="Arial" w:hAnsi="Arial" w:cs="Arial"/>
          <w:sz w:val="23"/>
          <w:szCs w:val="23"/>
        </w:rPr>
        <w:t>io U</w:t>
      </w:r>
      <w:r w:rsidRPr="00BC5AB1">
        <w:rPr>
          <w:rFonts w:ascii="Arial" w:eastAsia="Arial" w:hAnsi="Arial" w:cs="Arial"/>
          <w:spacing w:val="-2"/>
          <w:sz w:val="23"/>
          <w:szCs w:val="23"/>
        </w:rPr>
        <w:t>g</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pacing w:val="1"/>
          <w:sz w:val="23"/>
          <w:szCs w:val="23"/>
        </w:rPr>
        <w:t>o</w:t>
      </w:r>
      <w:r w:rsidR="00BC4262" w:rsidRPr="00BC5AB1">
        <w:rPr>
          <w:rFonts w:ascii="Arial" w:eastAsia="Arial" w:hAnsi="Arial" w:cs="Arial"/>
          <w:sz w:val="23"/>
          <w:szCs w:val="23"/>
        </w:rPr>
        <w:t xml:space="preserve">ra </w:t>
      </w:r>
      <w:r w:rsidRPr="00BC5AB1">
        <w:rPr>
          <w:rFonts w:ascii="Arial" w:eastAsia="Arial" w:hAnsi="Arial" w:cs="Arial"/>
          <w:sz w:val="23"/>
          <w:szCs w:val="23"/>
        </w:rPr>
        <w:t>o</w:t>
      </w:r>
      <w:r w:rsidRPr="00BC5AB1">
        <w:rPr>
          <w:rFonts w:ascii="Arial" w:eastAsia="Arial" w:hAnsi="Arial" w:cs="Arial"/>
          <w:spacing w:val="3"/>
          <w:sz w:val="23"/>
          <w:szCs w:val="23"/>
        </w:rPr>
        <w:t xml:space="preserve"> </w:t>
      </w:r>
      <w:r w:rsidR="001078D1" w:rsidRPr="00BC5AB1">
        <w:rPr>
          <w:rFonts w:ascii="Arial" w:eastAsia="Arial" w:hAnsi="Arial" w:cs="Arial"/>
          <w:spacing w:val="1"/>
          <w:sz w:val="23"/>
          <w:szCs w:val="23"/>
        </w:rPr>
        <w:t>nabavi</w:t>
      </w:r>
      <w:r w:rsidR="001078D1" w:rsidRPr="00BC5AB1">
        <w:rPr>
          <w:rFonts w:ascii="Arial" w:eastAsia="Arial" w:hAnsi="Arial" w:cs="Arial"/>
          <w:b/>
          <w:spacing w:val="1"/>
          <w:sz w:val="23"/>
          <w:szCs w:val="23"/>
        </w:rPr>
        <w:t xml:space="preserve"> </w:t>
      </w:r>
      <w:r w:rsidR="006622A8" w:rsidRPr="00BC5AB1">
        <w:rPr>
          <w:rFonts w:ascii="Arial" w:hAnsi="Arial" w:cs="Arial"/>
          <w:b/>
          <w:sz w:val="23"/>
          <w:szCs w:val="23"/>
        </w:rPr>
        <w:t xml:space="preserve">Kontinuirani prikaz medicinske dokumentacije </w:t>
      </w:r>
      <w:r w:rsidR="00A53AE7" w:rsidRPr="00BC5AB1">
        <w:rPr>
          <w:rFonts w:ascii="Arial" w:hAnsi="Arial" w:cs="Arial"/>
          <w:b/>
          <w:sz w:val="23"/>
          <w:szCs w:val="23"/>
        </w:rPr>
        <w:t xml:space="preserve">za potrebe </w:t>
      </w:r>
      <w:r w:rsidR="00FC4F57" w:rsidRPr="00BC5AB1">
        <w:rPr>
          <w:rFonts w:ascii="Arial" w:hAnsi="Arial" w:cs="Arial"/>
          <w:b/>
          <w:sz w:val="23"/>
          <w:szCs w:val="23"/>
        </w:rPr>
        <w:t>KBCSM</w:t>
      </w:r>
      <w:r w:rsidR="003C5BFD" w:rsidRPr="00BC5AB1">
        <w:rPr>
          <w:rFonts w:ascii="Arial" w:hAnsi="Arial" w:cs="Arial"/>
          <w:b/>
          <w:sz w:val="23"/>
          <w:szCs w:val="23"/>
        </w:rPr>
        <w:t>.</w:t>
      </w:r>
    </w:p>
    <w:p w:rsidR="00BC23EE" w:rsidRPr="00BC5AB1" w:rsidRDefault="00BC23EE"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p>
    <w:p w:rsidR="001749FB" w:rsidRPr="00BC5AB1" w:rsidRDefault="001749FB"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p>
    <w:p w:rsidR="001749FB" w:rsidRPr="00BC5AB1" w:rsidRDefault="001749FB" w:rsidP="0002642F">
      <w:pPr>
        <w:widowControl w:val="0"/>
        <w:autoSpaceDE w:val="0"/>
        <w:autoSpaceDN w:val="0"/>
        <w:adjustRightInd w:val="0"/>
        <w:spacing w:line="239" w:lineRule="auto"/>
        <w:ind w:left="284"/>
        <w:jc w:val="both"/>
        <w:rPr>
          <w:rFonts w:ascii="Arial" w:eastAsia="Arial" w:hAnsi="Arial" w:cs="Arial"/>
          <w:b/>
          <w:sz w:val="23"/>
          <w:szCs w:val="23"/>
        </w:rPr>
      </w:pPr>
      <w:r w:rsidRPr="00BC5AB1">
        <w:rPr>
          <w:rFonts w:ascii="Arial" w:eastAsia="Arial" w:hAnsi="Arial" w:cs="Arial"/>
          <w:b/>
          <w:bCs/>
          <w:spacing w:val="1"/>
          <w:sz w:val="23"/>
          <w:szCs w:val="23"/>
          <w:lang w:val="hr-HR"/>
        </w:rPr>
        <w:t xml:space="preserve">  </w:t>
      </w:r>
      <w:r w:rsidRPr="00BC5AB1">
        <w:rPr>
          <w:rFonts w:ascii="Arial" w:eastAsia="Arial" w:hAnsi="Arial" w:cs="Arial"/>
          <w:b/>
          <w:spacing w:val="1"/>
          <w:sz w:val="23"/>
          <w:szCs w:val="23"/>
        </w:rPr>
        <w:t xml:space="preserve"> B</w:t>
      </w:r>
      <w:r w:rsidRPr="00BC5AB1">
        <w:rPr>
          <w:rFonts w:ascii="Arial" w:eastAsia="Arial" w:hAnsi="Arial" w:cs="Arial"/>
          <w:b/>
          <w:sz w:val="23"/>
          <w:szCs w:val="23"/>
        </w:rPr>
        <w:t>it</w:t>
      </w:r>
      <w:r w:rsidRPr="00BC5AB1">
        <w:rPr>
          <w:rFonts w:ascii="Arial" w:eastAsia="Arial" w:hAnsi="Arial" w:cs="Arial"/>
          <w:b/>
          <w:spacing w:val="1"/>
          <w:sz w:val="23"/>
          <w:szCs w:val="23"/>
        </w:rPr>
        <w:t>n</w:t>
      </w:r>
      <w:r w:rsidRPr="00BC5AB1">
        <w:rPr>
          <w:rFonts w:ascii="Arial" w:eastAsia="Arial" w:hAnsi="Arial" w:cs="Arial"/>
          <w:b/>
          <w:sz w:val="23"/>
          <w:szCs w:val="23"/>
        </w:rPr>
        <w:t xml:space="preserve">i </w:t>
      </w:r>
      <w:r w:rsidRPr="00BC5AB1">
        <w:rPr>
          <w:rFonts w:ascii="Arial" w:eastAsia="Arial" w:hAnsi="Arial" w:cs="Arial"/>
          <w:b/>
          <w:spacing w:val="1"/>
          <w:sz w:val="23"/>
          <w:szCs w:val="23"/>
        </w:rPr>
        <w:t>u</w:t>
      </w:r>
      <w:r w:rsidRPr="00BC5AB1">
        <w:rPr>
          <w:rFonts w:ascii="Arial" w:eastAsia="Arial" w:hAnsi="Arial" w:cs="Arial"/>
          <w:b/>
          <w:spacing w:val="-2"/>
          <w:sz w:val="23"/>
          <w:szCs w:val="23"/>
        </w:rPr>
        <w:t>v</w:t>
      </w:r>
      <w:r w:rsidRPr="00BC5AB1">
        <w:rPr>
          <w:rFonts w:ascii="Arial" w:eastAsia="Arial" w:hAnsi="Arial" w:cs="Arial"/>
          <w:b/>
          <w:sz w:val="23"/>
          <w:szCs w:val="23"/>
        </w:rPr>
        <w:t>je</w:t>
      </w:r>
      <w:r w:rsidRPr="00BC5AB1">
        <w:rPr>
          <w:rFonts w:ascii="Arial" w:eastAsia="Arial" w:hAnsi="Arial" w:cs="Arial"/>
          <w:b/>
          <w:spacing w:val="1"/>
          <w:sz w:val="23"/>
          <w:szCs w:val="23"/>
        </w:rPr>
        <w:t>t</w:t>
      </w:r>
      <w:r w:rsidRPr="00BC5AB1">
        <w:rPr>
          <w:rFonts w:ascii="Arial" w:eastAsia="Arial" w:hAnsi="Arial" w:cs="Arial"/>
          <w:b/>
          <w:sz w:val="23"/>
          <w:szCs w:val="23"/>
        </w:rPr>
        <w:t xml:space="preserve">i </w:t>
      </w:r>
      <w:r w:rsidRPr="00BC5AB1">
        <w:rPr>
          <w:rFonts w:ascii="Arial" w:eastAsia="Arial" w:hAnsi="Arial" w:cs="Arial"/>
          <w:b/>
          <w:spacing w:val="1"/>
          <w:sz w:val="23"/>
          <w:szCs w:val="23"/>
        </w:rPr>
        <w:t>u</w:t>
      </w:r>
      <w:r w:rsidRPr="00BC5AB1">
        <w:rPr>
          <w:rFonts w:ascii="Arial" w:eastAsia="Arial" w:hAnsi="Arial" w:cs="Arial"/>
          <w:b/>
          <w:spacing w:val="-1"/>
          <w:sz w:val="23"/>
          <w:szCs w:val="23"/>
        </w:rPr>
        <w:t>g</w:t>
      </w:r>
      <w:r w:rsidRPr="00BC5AB1">
        <w:rPr>
          <w:rFonts w:ascii="Arial" w:eastAsia="Arial" w:hAnsi="Arial" w:cs="Arial"/>
          <w:b/>
          <w:spacing w:val="1"/>
          <w:sz w:val="23"/>
          <w:szCs w:val="23"/>
        </w:rPr>
        <w:t>o</w:t>
      </w:r>
      <w:r w:rsidRPr="00BC5AB1">
        <w:rPr>
          <w:rFonts w:ascii="Arial" w:eastAsia="Arial" w:hAnsi="Arial" w:cs="Arial"/>
          <w:b/>
          <w:spacing w:val="-2"/>
          <w:sz w:val="23"/>
          <w:szCs w:val="23"/>
        </w:rPr>
        <w:t>v</w:t>
      </w:r>
      <w:r w:rsidRPr="00BC5AB1">
        <w:rPr>
          <w:rFonts w:ascii="Arial" w:eastAsia="Arial" w:hAnsi="Arial" w:cs="Arial"/>
          <w:b/>
          <w:spacing w:val="1"/>
          <w:sz w:val="23"/>
          <w:szCs w:val="23"/>
        </w:rPr>
        <w:t>o</w:t>
      </w:r>
      <w:r w:rsidRPr="00BC5AB1">
        <w:rPr>
          <w:rFonts w:ascii="Arial" w:eastAsia="Arial" w:hAnsi="Arial" w:cs="Arial"/>
          <w:b/>
          <w:sz w:val="23"/>
          <w:szCs w:val="23"/>
        </w:rPr>
        <w:t>r</w:t>
      </w:r>
      <w:r w:rsidRPr="00BC5AB1">
        <w:rPr>
          <w:rFonts w:ascii="Arial" w:eastAsia="Arial" w:hAnsi="Arial" w:cs="Arial"/>
          <w:b/>
          <w:spacing w:val="1"/>
          <w:sz w:val="23"/>
          <w:szCs w:val="23"/>
        </w:rPr>
        <w:t>a</w:t>
      </w:r>
      <w:r w:rsidRPr="00BC5AB1">
        <w:rPr>
          <w:rFonts w:ascii="Arial" w:eastAsia="Arial" w:hAnsi="Arial" w:cs="Arial"/>
          <w:b/>
          <w:sz w:val="23"/>
          <w:szCs w:val="23"/>
        </w:rPr>
        <w:t>:</w:t>
      </w:r>
    </w:p>
    <w:p w:rsidR="001749FB" w:rsidRPr="00BC5AB1" w:rsidRDefault="001749FB" w:rsidP="0002642F">
      <w:pPr>
        <w:ind w:left="284" w:right="188"/>
        <w:jc w:val="both"/>
        <w:rPr>
          <w:rFonts w:ascii="Arial" w:eastAsia="Arial" w:hAnsi="Arial" w:cs="Arial"/>
          <w:sz w:val="23"/>
          <w:szCs w:val="23"/>
        </w:rPr>
      </w:pPr>
      <w:r w:rsidRPr="00BC5AB1">
        <w:rPr>
          <w:rFonts w:ascii="Arial" w:eastAsia="Arial" w:hAnsi="Arial" w:cs="Arial"/>
          <w:sz w:val="23"/>
          <w:szCs w:val="23"/>
        </w:rPr>
        <w:t xml:space="preserve">− </w:t>
      </w:r>
      <w:r w:rsidRPr="00BC5AB1">
        <w:rPr>
          <w:rFonts w:ascii="Arial" w:eastAsia="Arial" w:hAnsi="Arial" w:cs="Arial"/>
          <w:spacing w:val="3"/>
          <w:sz w:val="23"/>
          <w:szCs w:val="23"/>
        </w:rPr>
        <w:t xml:space="preserve"> </w:t>
      </w:r>
      <w:r w:rsidRPr="00BC5AB1">
        <w:rPr>
          <w:rFonts w:ascii="Arial" w:eastAsia="Arial" w:hAnsi="Arial" w:cs="Arial"/>
          <w:b/>
          <w:spacing w:val="1"/>
          <w:sz w:val="23"/>
          <w:szCs w:val="23"/>
        </w:rPr>
        <w:t>ob</w:t>
      </w:r>
      <w:r w:rsidRPr="00BC5AB1">
        <w:rPr>
          <w:rFonts w:ascii="Arial" w:eastAsia="Arial" w:hAnsi="Arial" w:cs="Arial"/>
          <w:b/>
          <w:sz w:val="23"/>
          <w:szCs w:val="23"/>
        </w:rPr>
        <w:t>l</w:t>
      </w:r>
      <w:r w:rsidRPr="00BC5AB1">
        <w:rPr>
          <w:rFonts w:ascii="Arial" w:eastAsia="Arial" w:hAnsi="Arial" w:cs="Arial"/>
          <w:b/>
          <w:spacing w:val="-1"/>
          <w:sz w:val="23"/>
          <w:szCs w:val="23"/>
        </w:rPr>
        <w:t>i</w:t>
      </w:r>
      <w:r w:rsidRPr="00BC5AB1">
        <w:rPr>
          <w:rFonts w:ascii="Arial" w:eastAsia="Arial" w:hAnsi="Arial" w:cs="Arial"/>
          <w:b/>
          <w:sz w:val="23"/>
          <w:szCs w:val="23"/>
        </w:rPr>
        <w:t xml:space="preserve">k </w:t>
      </w:r>
      <w:r w:rsidRPr="00BC5AB1">
        <w:rPr>
          <w:rFonts w:ascii="Arial" w:eastAsia="Arial" w:hAnsi="Arial" w:cs="Arial"/>
          <w:b/>
          <w:spacing w:val="4"/>
          <w:sz w:val="23"/>
          <w:szCs w:val="23"/>
        </w:rPr>
        <w:t xml:space="preserve"> </w:t>
      </w:r>
      <w:r w:rsidRPr="00BC5AB1">
        <w:rPr>
          <w:rFonts w:ascii="Arial" w:eastAsia="Arial" w:hAnsi="Arial" w:cs="Arial"/>
          <w:b/>
          <w:spacing w:val="1"/>
          <w:sz w:val="23"/>
          <w:szCs w:val="23"/>
        </w:rPr>
        <w:t>u</w:t>
      </w:r>
      <w:r w:rsidRPr="00BC5AB1">
        <w:rPr>
          <w:rFonts w:ascii="Arial" w:eastAsia="Arial" w:hAnsi="Arial" w:cs="Arial"/>
          <w:b/>
          <w:spacing w:val="-1"/>
          <w:sz w:val="23"/>
          <w:szCs w:val="23"/>
        </w:rPr>
        <w:t>g</w:t>
      </w:r>
      <w:r w:rsidRPr="00BC5AB1">
        <w:rPr>
          <w:rFonts w:ascii="Arial" w:eastAsia="Arial" w:hAnsi="Arial" w:cs="Arial"/>
          <w:b/>
          <w:spacing w:val="3"/>
          <w:sz w:val="23"/>
          <w:szCs w:val="23"/>
        </w:rPr>
        <w:t>o</w:t>
      </w:r>
      <w:r w:rsidRPr="00BC5AB1">
        <w:rPr>
          <w:rFonts w:ascii="Arial" w:eastAsia="Arial" w:hAnsi="Arial" w:cs="Arial"/>
          <w:b/>
          <w:spacing w:val="-2"/>
          <w:sz w:val="23"/>
          <w:szCs w:val="23"/>
        </w:rPr>
        <w:t>v</w:t>
      </w:r>
      <w:r w:rsidRPr="00BC5AB1">
        <w:rPr>
          <w:rFonts w:ascii="Arial" w:eastAsia="Arial" w:hAnsi="Arial" w:cs="Arial"/>
          <w:b/>
          <w:spacing w:val="1"/>
          <w:sz w:val="23"/>
          <w:szCs w:val="23"/>
        </w:rPr>
        <w:t>o</w:t>
      </w:r>
      <w:r w:rsidRPr="00BC5AB1">
        <w:rPr>
          <w:rFonts w:ascii="Arial" w:eastAsia="Arial" w:hAnsi="Arial" w:cs="Arial"/>
          <w:b/>
          <w:sz w:val="23"/>
          <w:szCs w:val="23"/>
        </w:rPr>
        <w:t>ra</w:t>
      </w:r>
      <w:r w:rsidRPr="00BC5AB1">
        <w:rPr>
          <w:rFonts w:ascii="Arial" w:eastAsia="Arial" w:hAnsi="Arial" w:cs="Arial"/>
          <w:sz w:val="23"/>
          <w:szCs w:val="23"/>
        </w:rPr>
        <w:t xml:space="preserve">: </w:t>
      </w:r>
      <w:r w:rsidRPr="00BC5AB1">
        <w:rPr>
          <w:rFonts w:ascii="Arial" w:eastAsia="Arial" w:hAnsi="Arial" w:cs="Arial"/>
          <w:spacing w:val="4"/>
          <w:sz w:val="23"/>
          <w:szCs w:val="23"/>
        </w:rPr>
        <w:t xml:space="preserve"> </w:t>
      </w:r>
      <w:r w:rsidRPr="00BC5AB1">
        <w:rPr>
          <w:rFonts w:ascii="Arial" w:eastAsia="Arial" w:hAnsi="Arial" w:cs="Arial"/>
          <w:spacing w:val="1"/>
          <w:sz w:val="23"/>
          <w:szCs w:val="23"/>
        </w:rPr>
        <w:t>p</w:t>
      </w:r>
      <w:r w:rsidRPr="00BC5AB1">
        <w:rPr>
          <w:rFonts w:ascii="Arial" w:eastAsia="Arial" w:hAnsi="Arial" w:cs="Arial"/>
          <w:sz w:val="23"/>
          <w:szCs w:val="23"/>
        </w:rPr>
        <w:t>isa</w:t>
      </w:r>
      <w:r w:rsidRPr="00BC5AB1">
        <w:rPr>
          <w:rFonts w:ascii="Arial" w:eastAsia="Arial" w:hAnsi="Arial" w:cs="Arial"/>
          <w:spacing w:val="1"/>
          <w:sz w:val="23"/>
          <w:szCs w:val="23"/>
        </w:rPr>
        <w:t>n</w:t>
      </w:r>
      <w:r w:rsidRPr="00BC5AB1">
        <w:rPr>
          <w:rFonts w:ascii="Arial" w:eastAsia="Arial" w:hAnsi="Arial" w:cs="Arial"/>
          <w:sz w:val="23"/>
          <w:szCs w:val="23"/>
        </w:rPr>
        <w:t xml:space="preserve">i, </w:t>
      </w:r>
      <w:r w:rsidRPr="00BC5AB1">
        <w:rPr>
          <w:rFonts w:ascii="Arial" w:eastAsia="Arial" w:hAnsi="Arial" w:cs="Arial"/>
          <w:spacing w:val="4"/>
          <w:sz w:val="23"/>
          <w:szCs w:val="23"/>
        </w:rPr>
        <w:t xml:space="preserve"> </w:t>
      </w:r>
      <w:r w:rsidRPr="00BC5AB1">
        <w:rPr>
          <w:rFonts w:ascii="Arial" w:eastAsia="Arial" w:hAnsi="Arial" w:cs="Arial"/>
          <w:spacing w:val="1"/>
          <w:sz w:val="23"/>
          <w:szCs w:val="23"/>
        </w:rPr>
        <w:t>po</w:t>
      </w:r>
      <w:r w:rsidRPr="00BC5AB1">
        <w:rPr>
          <w:rFonts w:ascii="Arial" w:eastAsia="Arial" w:hAnsi="Arial" w:cs="Arial"/>
          <w:sz w:val="23"/>
          <w:szCs w:val="23"/>
        </w:rPr>
        <w:t>t</w:t>
      </w:r>
      <w:r w:rsidRPr="00BC5AB1">
        <w:rPr>
          <w:rFonts w:ascii="Arial" w:eastAsia="Arial" w:hAnsi="Arial" w:cs="Arial"/>
          <w:spacing w:val="1"/>
          <w:sz w:val="23"/>
          <w:szCs w:val="23"/>
        </w:rPr>
        <w:t>p</w:t>
      </w:r>
      <w:r w:rsidRPr="00BC5AB1">
        <w:rPr>
          <w:rFonts w:ascii="Arial" w:eastAsia="Arial" w:hAnsi="Arial" w:cs="Arial"/>
          <w:sz w:val="23"/>
          <w:szCs w:val="23"/>
        </w:rPr>
        <w:t>is</w:t>
      </w:r>
      <w:r w:rsidRPr="00BC5AB1">
        <w:rPr>
          <w:rFonts w:ascii="Arial" w:eastAsia="Arial" w:hAnsi="Arial" w:cs="Arial"/>
          <w:spacing w:val="-2"/>
          <w:sz w:val="23"/>
          <w:szCs w:val="23"/>
        </w:rPr>
        <w:t>a</w:t>
      </w:r>
      <w:r w:rsidRPr="00BC5AB1">
        <w:rPr>
          <w:rFonts w:ascii="Arial" w:eastAsia="Arial" w:hAnsi="Arial" w:cs="Arial"/>
          <w:sz w:val="23"/>
          <w:szCs w:val="23"/>
        </w:rPr>
        <w:t xml:space="preserve">n </w:t>
      </w:r>
      <w:r w:rsidRPr="00BC5AB1">
        <w:rPr>
          <w:rFonts w:ascii="Arial" w:eastAsia="Arial" w:hAnsi="Arial" w:cs="Arial"/>
          <w:spacing w:val="4"/>
          <w:sz w:val="23"/>
          <w:szCs w:val="23"/>
        </w:rPr>
        <w:t xml:space="preserve"> </w:t>
      </w:r>
      <w:r w:rsidRPr="00BC5AB1">
        <w:rPr>
          <w:rFonts w:ascii="Arial" w:eastAsia="Arial" w:hAnsi="Arial" w:cs="Arial"/>
          <w:sz w:val="23"/>
          <w:szCs w:val="23"/>
        </w:rPr>
        <w:t xml:space="preserve">i </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z w:val="23"/>
          <w:szCs w:val="23"/>
        </w:rPr>
        <w:t xml:space="preserve">jeren </w:t>
      </w:r>
      <w:r w:rsidRPr="00BC5AB1">
        <w:rPr>
          <w:rFonts w:ascii="Arial" w:eastAsia="Arial" w:hAnsi="Arial" w:cs="Arial"/>
          <w:spacing w:val="4"/>
          <w:sz w:val="23"/>
          <w:szCs w:val="23"/>
        </w:rPr>
        <w:t xml:space="preserve"> </w:t>
      </w:r>
      <w:r w:rsidRPr="00BC5AB1">
        <w:rPr>
          <w:rFonts w:ascii="Arial" w:eastAsia="Arial" w:hAnsi="Arial" w:cs="Arial"/>
          <w:spacing w:val="1"/>
          <w:sz w:val="23"/>
          <w:szCs w:val="23"/>
        </w:rPr>
        <w:t>pe</w:t>
      </w:r>
      <w:r w:rsidRPr="00BC5AB1">
        <w:rPr>
          <w:rFonts w:ascii="Arial" w:eastAsia="Arial" w:hAnsi="Arial" w:cs="Arial"/>
          <w:sz w:val="23"/>
          <w:szCs w:val="23"/>
        </w:rPr>
        <w:t>č</w:t>
      </w:r>
      <w:r w:rsidRPr="00BC5AB1">
        <w:rPr>
          <w:rFonts w:ascii="Arial" w:eastAsia="Arial" w:hAnsi="Arial" w:cs="Arial"/>
          <w:spacing w:val="1"/>
          <w:sz w:val="23"/>
          <w:szCs w:val="23"/>
        </w:rPr>
        <w:t>a</w:t>
      </w:r>
      <w:r w:rsidRPr="00BC5AB1">
        <w:rPr>
          <w:rFonts w:ascii="Arial" w:eastAsia="Arial" w:hAnsi="Arial" w:cs="Arial"/>
          <w:sz w:val="23"/>
          <w:szCs w:val="23"/>
        </w:rPr>
        <w:t>t</w:t>
      </w:r>
      <w:r w:rsidRPr="00BC5AB1">
        <w:rPr>
          <w:rFonts w:ascii="Arial" w:eastAsia="Arial" w:hAnsi="Arial" w:cs="Arial"/>
          <w:spacing w:val="-1"/>
          <w:sz w:val="23"/>
          <w:szCs w:val="23"/>
        </w:rPr>
        <w:t>o</w:t>
      </w:r>
      <w:r w:rsidRPr="00BC5AB1">
        <w:rPr>
          <w:rFonts w:ascii="Arial" w:eastAsia="Arial" w:hAnsi="Arial" w:cs="Arial"/>
          <w:sz w:val="23"/>
          <w:szCs w:val="23"/>
        </w:rPr>
        <w:t xml:space="preserve">m </w:t>
      </w:r>
      <w:r w:rsidRPr="00BC5AB1">
        <w:rPr>
          <w:rFonts w:ascii="Arial" w:eastAsia="Arial" w:hAnsi="Arial" w:cs="Arial"/>
          <w:spacing w:val="5"/>
          <w:sz w:val="23"/>
          <w:szCs w:val="23"/>
        </w:rPr>
        <w:t xml:space="preserve"> </w:t>
      </w:r>
      <w:r w:rsidRPr="00BC5AB1">
        <w:rPr>
          <w:rFonts w:ascii="Arial" w:eastAsia="Arial" w:hAnsi="Arial" w:cs="Arial"/>
          <w:spacing w:val="1"/>
          <w:sz w:val="23"/>
          <w:szCs w:val="23"/>
        </w:rPr>
        <w:t>od</w:t>
      </w:r>
      <w:r w:rsidRPr="00BC5AB1">
        <w:rPr>
          <w:rFonts w:ascii="Arial" w:eastAsia="Arial" w:hAnsi="Arial" w:cs="Arial"/>
          <w:spacing w:val="-1"/>
          <w:sz w:val="23"/>
          <w:szCs w:val="23"/>
        </w:rPr>
        <w:t>g</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pacing w:val="1"/>
          <w:sz w:val="23"/>
          <w:szCs w:val="23"/>
        </w:rPr>
        <w:t>o</w:t>
      </w:r>
      <w:r w:rsidRPr="00BC5AB1">
        <w:rPr>
          <w:rFonts w:ascii="Arial" w:eastAsia="Arial" w:hAnsi="Arial" w:cs="Arial"/>
          <w:sz w:val="23"/>
          <w:szCs w:val="23"/>
        </w:rPr>
        <w:t xml:space="preserve">rnih </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o</w:t>
      </w:r>
      <w:r w:rsidRPr="00BC5AB1">
        <w:rPr>
          <w:rFonts w:ascii="Arial" w:eastAsia="Arial" w:hAnsi="Arial" w:cs="Arial"/>
          <w:sz w:val="23"/>
          <w:szCs w:val="23"/>
        </w:rPr>
        <w:t>s</w:t>
      </w:r>
      <w:r w:rsidRPr="00BC5AB1">
        <w:rPr>
          <w:rFonts w:ascii="Arial" w:eastAsia="Arial" w:hAnsi="Arial" w:cs="Arial"/>
          <w:spacing w:val="1"/>
          <w:sz w:val="23"/>
          <w:szCs w:val="23"/>
        </w:rPr>
        <w:t>ob</w:t>
      </w:r>
      <w:r w:rsidRPr="00BC5AB1">
        <w:rPr>
          <w:rFonts w:ascii="Arial" w:eastAsia="Arial" w:hAnsi="Arial" w:cs="Arial"/>
          <w:sz w:val="23"/>
          <w:szCs w:val="23"/>
        </w:rPr>
        <w:t xml:space="preserve">a </w:t>
      </w:r>
      <w:r w:rsidRPr="00BC5AB1">
        <w:rPr>
          <w:rFonts w:ascii="Arial" w:eastAsia="Arial" w:hAnsi="Arial" w:cs="Arial"/>
          <w:spacing w:val="4"/>
          <w:sz w:val="23"/>
          <w:szCs w:val="23"/>
        </w:rPr>
        <w:t xml:space="preserve"> </w:t>
      </w:r>
      <w:r w:rsidRPr="00BC5AB1">
        <w:rPr>
          <w:rFonts w:ascii="Arial" w:eastAsia="Arial" w:hAnsi="Arial" w:cs="Arial"/>
          <w:spacing w:val="1"/>
          <w:sz w:val="23"/>
          <w:szCs w:val="23"/>
        </w:rPr>
        <w:t>u</w:t>
      </w:r>
      <w:r w:rsidRPr="00BC5AB1">
        <w:rPr>
          <w:rFonts w:ascii="Arial" w:eastAsia="Arial" w:hAnsi="Arial" w:cs="Arial"/>
          <w:spacing w:val="-1"/>
          <w:sz w:val="23"/>
          <w:szCs w:val="23"/>
        </w:rPr>
        <w:t>g</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pacing w:val="1"/>
          <w:sz w:val="23"/>
          <w:szCs w:val="23"/>
        </w:rPr>
        <w:t>o</w:t>
      </w:r>
      <w:r w:rsidRPr="00BC5AB1">
        <w:rPr>
          <w:rFonts w:ascii="Arial" w:eastAsia="Arial" w:hAnsi="Arial" w:cs="Arial"/>
          <w:sz w:val="23"/>
          <w:szCs w:val="23"/>
        </w:rPr>
        <w:t>rnih</w:t>
      </w:r>
    </w:p>
    <w:p w:rsidR="001749FB" w:rsidRPr="00BC5AB1" w:rsidRDefault="001749FB" w:rsidP="0002642F">
      <w:pPr>
        <w:ind w:left="284"/>
        <w:rPr>
          <w:rFonts w:ascii="Arial" w:eastAsia="Arial" w:hAnsi="Arial" w:cs="Arial"/>
          <w:sz w:val="23"/>
          <w:szCs w:val="23"/>
        </w:rPr>
      </w:pPr>
      <w:proofErr w:type="gramStart"/>
      <w:r w:rsidRPr="00BC5AB1">
        <w:rPr>
          <w:rFonts w:ascii="Arial" w:eastAsia="Arial" w:hAnsi="Arial" w:cs="Arial"/>
          <w:sz w:val="23"/>
          <w:szCs w:val="23"/>
        </w:rPr>
        <w:t>stra</w:t>
      </w:r>
      <w:r w:rsidRPr="00BC5AB1">
        <w:rPr>
          <w:rFonts w:ascii="Arial" w:eastAsia="Arial" w:hAnsi="Arial" w:cs="Arial"/>
          <w:spacing w:val="1"/>
          <w:sz w:val="23"/>
          <w:szCs w:val="23"/>
        </w:rPr>
        <w:t>na</w:t>
      </w:r>
      <w:proofErr w:type="gramEnd"/>
      <w:r w:rsidRPr="00BC5AB1">
        <w:rPr>
          <w:rFonts w:ascii="Arial" w:eastAsia="Arial" w:hAnsi="Arial" w:cs="Arial"/>
          <w:sz w:val="23"/>
          <w:szCs w:val="23"/>
        </w:rPr>
        <w:t>,</w:t>
      </w:r>
    </w:p>
    <w:p w:rsidR="001749FB" w:rsidRPr="00BC5AB1" w:rsidRDefault="001749FB" w:rsidP="00593501">
      <w:pPr>
        <w:ind w:left="284" w:right="182"/>
        <w:jc w:val="both"/>
        <w:rPr>
          <w:rFonts w:ascii="Arial" w:eastAsia="Arial" w:hAnsi="Arial" w:cs="Arial"/>
          <w:sz w:val="23"/>
          <w:szCs w:val="23"/>
        </w:rPr>
      </w:pPr>
      <w:proofErr w:type="gramStart"/>
      <w:r w:rsidRPr="00BC5AB1">
        <w:rPr>
          <w:rFonts w:ascii="Arial" w:eastAsia="Arial" w:hAnsi="Arial" w:cs="Arial"/>
          <w:sz w:val="23"/>
          <w:szCs w:val="23"/>
        </w:rPr>
        <w:t xml:space="preserve">- </w:t>
      </w:r>
      <w:r w:rsidRPr="00BC5AB1">
        <w:rPr>
          <w:rFonts w:ascii="Arial" w:eastAsia="Arial" w:hAnsi="Arial" w:cs="Arial"/>
          <w:spacing w:val="8"/>
          <w:sz w:val="23"/>
          <w:szCs w:val="23"/>
        </w:rPr>
        <w:t xml:space="preserve"> </w:t>
      </w:r>
      <w:r w:rsidRPr="00BC5AB1">
        <w:rPr>
          <w:rFonts w:ascii="Arial" w:eastAsia="Arial" w:hAnsi="Arial" w:cs="Arial"/>
          <w:b/>
          <w:spacing w:val="1"/>
          <w:sz w:val="23"/>
          <w:szCs w:val="23"/>
        </w:rPr>
        <w:t>u</w:t>
      </w:r>
      <w:r w:rsidRPr="00BC5AB1">
        <w:rPr>
          <w:rFonts w:ascii="Arial" w:eastAsia="Arial" w:hAnsi="Arial" w:cs="Arial"/>
          <w:b/>
          <w:spacing w:val="-1"/>
          <w:sz w:val="23"/>
          <w:szCs w:val="23"/>
        </w:rPr>
        <w:t>g</w:t>
      </w:r>
      <w:r w:rsidRPr="00BC5AB1">
        <w:rPr>
          <w:rFonts w:ascii="Arial" w:eastAsia="Arial" w:hAnsi="Arial" w:cs="Arial"/>
          <w:b/>
          <w:spacing w:val="3"/>
          <w:sz w:val="23"/>
          <w:szCs w:val="23"/>
        </w:rPr>
        <w:t>o</w:t>
      </w:r>
      <w:r w:rsidRPr="00BC5AB1">
        <w:rPr>
          <w:rFonts w:ascii="Arial" w:eastAsia="Arial" w:hAnsi="Arial" w:cs="Arial"/>
          <w:b/>
          <w:spacing w:val="-2"/>
          <w:sz w:val="23"/>
          <w:szCs w:val="23"/>
        </w:rPr>
        <w:t>v</w:t>
      </w:r>
      <w:r w:rsidRPr="00BC5AB1">
        <w:rPr>
          <w:rFonts w:ascii="Arial" w:eastAsia="Arial" w:hAnsi="Arial" w:cs="Arial"/>
          <w:b/>
          <w:spacing w:val="1"/>
          <w:sz w:val="23"/>
          <w:szCs w:val="23"/>
        </w:rPr>
        <w:t>o</w:t>
      </w:r>
      <w:r w:rsidRPr="00BC5AB1">
        <w:rPr>
          <w:rFonts w:ascii="Arial" w:eastAsia="Arial" w:hAnsi="Arial" w:cs="Arial"/>
          <w:b/>
          <w:sz w:val="23"/>
          <w:szCs w:val="23"/>
        </w:rPr>
        <w:t>rne</w:t>
      </w:r>
      <w:proofErr w:type="gramEnd"/>
      <w:r w:rsidRPr="00BC5AB1">
        <w:rPr>
          <w:rFonts w:ascii="Arial" w:eastAsia="Arial" w:hAnsi="Arial" w:cs="Arial"/>
          <w:b/>
          <w:sz w:val="23"/>
          <w:szCs w:val="23"/>
        </w:rPr>
        <w:t xml:space="preserve"> </w:t>
      </w:r>
      <w:r w:rsidRPr="00BC5AB1">
        <w:rPr>
          <w:rFonts w:ascii="Arial" w:eastAsia="Arial" w:hAnsi="Arial" w:cs="Arial"/>
          <w:b/>
          <w:spacing w:val="9"/>
          <w:sz w:val="23"/>
          <w:szCs w:val="23"/>
        </w:rPr>
        <w:t xml:space="preserve"> </w:t>
      </w:r>
      <w:r w:rsidRPr="00BC5AB1">
        <w:rPr>
          <w:rFonts w:ascii="Arial" w:eastAsia="Arial" w:hAnsi="Arial" w:cs="Arial"/>
          <w:b/>
          <w:sz w:val="23"/>
          <w:szCs w:val="23"/>
        </w:rPr>
        <w:t>stra</w:t>
      </w:r>
      <w:r w:rsidRPr="00BC5AB1">
        <w:rPr>
          <w:rFonts w:ascii="Arial" w:eastAsia="Arial" w:hAnsi="Arial" w:cs="Arial"/>
          <w:b/>
          <w:spacing w:val="1"/>
          <w:sz w:val="23"/>
          <w:szCs w:val="23"/>
        </w:rPr>
        <w:t>ne</w:t>
      </w:r>
      <w:r w:rsidRPr="00BC5AB1">
        <w:rPr>
          <w:rFonts w:ascii="Arial" w:eastAsia="Arial" w:hAnsi="Arial" w:cs="Arial"/>
          <w:b/>
          <w:sz w:val="23"/>
          <w:szCs w:val="23"/>
        </w:rPr>
        <w:t>:</w:t>
      </w:r>
      <w:r w:rsidRPr="00BC5AB1">
        <w:rPr>
          <w:rFonts w:ascii="Arial" w:eastAsia="Arial" w:hAnsi="Arial" w:cs="Arial"/>
          <w:sz w:val="23"/>
          <w:szCs w:val="23"/>
        </w:rPr>
        <w:t xml:space="preserve"> </w:t>
      </w:r>
      <w:r w:rsidRPr="00BC5AB1">
        <w:rPr>
          <w:rFonts w:ascii="Arial" w:eastAsia="Arial" w:hAnsi="Arial" w:cs="Arial"/>
          <w:spacing w:val="11"/>
          <w:sz w:val="23"/>
          <w:szCs w:val="23"/>
        </w:rPr>
        <w:t xml:space="preserve"> </w:t>
      </w:r>
      <w:r w:rsidRPr="00BC5AB1">
        <w:rPr>
          <w:rFonts w:ascii="Arial" w:eastAsia="Arial" w:hAnsi="Arial" w:cs="Arial"/>
          <w:sz w:val="23"/>
          <w:szCs w:val="23"/>
        </w:rPr>
        <w:t>Naručit</w:t>
      </w:r>
      <w:r w:rsidRPr="00BC5AB1">
        <w:rPr>
          <w:rFonts w:ascii="Arial" w:eastAsia="Arial" w:hAnsi="Arial" w:cs="Arial"/>
          <w:spacing w:val="1"/>
          <w:sz w:val="23"/>
          <w:szCs w:val="23"/>
        </w:rPr>
        <w:t>e</w:t>
      </w:r>
      <w:r w:rsidRPr="00BC5AB1">
        <w:rPr>
          <w:rFonts w:ascii="Arial" w:eastAsia="Arial" w:hAnsi="Arial" w:cs="Arial"/>
          <w:sz w:val="23"/>
          <w:szCs w:val="23"/>
        </w:rPr>
        <w:t xml:space="preserve">lj </w:t>
      </w:r>
      <w:r w:rsidRPr="00BC5AB1">
        <w:rPr>
          <w:rFonts w:ascii="Arial" w:eastAsia="Arial" w:hAnsi="Arial" w:cs="Arial"/>
          <w:spacing w:val="7"/>
          <w:sz w:val="23"/>
          <w:szCs w:val="23"/>
        </w:rPr>
        <w:t xml:space="preserve"> </w:t>
      </w:r>
      <w:r w:rsidRPr="00BC5AB1">
        <w:rPr>
          <w:rFonts w:ascii="Arial" w:eastAsia="Arial" w:hAnsi="Arial" w:cs="Arial"/>
          <w:sz w:val="23"/>
          <w:szCs w:val="23"/>
        </w:rPr>
        <w:t>(</w:t>
      </w:r>
      <w:r w:rsidRPr="00BC5AB1">
        <w:rPr>
          <w:rFonts w:ascii="Arial" w:eastAsia="Arial" w:hAnsi="Arial" w:cs="Arial"/>
          <w:spacing w:val="-1"/>
          <w:sz w:val="23"/>
          <w:szCs w:val="23"/>
        </w:rPr>
        <w:t>Klinički bolnički centar Sestre milosrdnice</w:t>
      </w:r>
      <w:r w:rsidRPr="00BC5AB1">
        <w:rPr>
          <w:rFonts w:ascii="Arial" w:eastAsia="Arial" w:hAnsi="Arial" w:cs="Arial"/>
          <w:sz w:val="23"/>
          <w:szCs w:val="23"/>
        </w:rPr>
        <w:t>)</w:t>
      </w:r>
      <w:r w:rsidR="004F2A9A" w:rsidRPr="00BC5AB1">
        <w:rPr>
          <w:rFonts w:ascii="Arial" w:eastAsia="Arial" w:hAnsi="Arial" w:cs="Arial"/>
          <w:sz w:val="23"/>
          <w:szCs w:val="23"/>
        </w:rPr>
        <w:t xml:space="preserve"> i </w:t>
      </w:r>
      <w:r w:rsidRPr="00BC5AB1">
        <w:rPr>
          <w:rFonts w:ascii="Arial" w:eastAsia="Arial" w:hAnsi="Arial" w:cs="Arial"/>
          <w:spacing w:val="1"/>
          <w:sz w:val="23"/>
          <w:szCs w:val="23"/>
        </w:rPr>
        <w:t>od</w:t>
      </w:r>
      <w:r w:rsidRPr="00BC5AB1">
        <w:rPr>
          <w:rFonts w:ascii="Arial" w:eastAsia="Arial" w:hAnsi="Arial" w:cs="Arial"/>
          <w:spacing w:val="-1"/>
          <w:sz w:val="23"/>
          <w:szCs w:val="23"/>
        </w:rPr>
        <w:t>a</w:t>
      </w:r>
      <w:r w:rsidRPr="00BC5AB1">
        <w:rPr>
          <w:rFonts w:ascii="Arial" w:eastAsia="Arial" w:hAnsi="Arial" w:cs="Arial"/>
          <w:spacing w:val="1"/>
          <w:sz w:val="23"/>
          <w:szCs w:val="23"/>
        </w:rPr>
        <w:t>b</w:t>
      </w:r>
      <w:r w:rsidRPr="00BC5AB1">
        <w:rPr>
          <w:rFonts w:ascii="Arial" w:eastAsia="Arial" w:hAnsi="Arial" w:cs="Arial"/>
          <w:sz w:val="23"/>
          <w:szCs w:val="23"/>
        </w:rPr>
        <w:t>ra</w:t>
      </w:r>
      <w:r w:rsidRPr="00BC5AB1">
        <w:rPr>
          <w:rFonts w:ascii="Arial" w:eastAsia="Arial" w:hAnsi="Arial" w:cs="Arial"/>
          <w:spacing w:val="1"/>
          <w:sz w:val="23"/>
          <w:szCs w:val="23"/>
        </w:rPr>
        <w:t>n</w:t>
      </w:r>
      <w:r w:rsidRPr="00BC5AB1">
        <w:rPr>
          <w:rFonts w:ascii="Arial" w:eastAsia="Arial" w:hAnsi="Arial" w:cs="Arial"/>
          <w:sz w:val="23"/>
          <w:szCs w:val="23"/>
        </w:rPr>
        <w:t xml:space="preserve">i </w:t>
      </w:r>
      <w:r w:rsidRPr="00BC5AB1">
        <w:rPr>
          <w:rFonts w:ascii="Arial" w:eastAsia="Arial" w:hAnsi="Arial" w:cs="Arial"/>
          <w:spacing w:val="-1"/>
          <w:sz w:val="23"/>
          <w:szCs w:val="23"/>
        </w:rPr>
        <w:t>p</w:t>
      </w:r>
      <w:r w:rsidRPr="00BC5AB1">
        <w:rPr>
          <w:rFonts w:ascii="Arial" w:eastAsia="Arial" w:hAnsi="Arial" w:cs="Arial"/>
          <w:spacing w:val="1"/>
          <w:sz w:val="23"/>
          <w:szCs w:val="23"/>
        </w:rPr>
        <w:t>on</w:t>
      </w:r>
      <w:r w:rsidRPr="00BC5AB1">
        <w:rPr>
          <w:rFonts w:ascii="Arial" w:eastAsia="Arial" w:hAnsi="Arial" w:cs="Arial"/>
          <w:spacing w:val="-1"/>
          <w:sz w:val="23"/>
          <w:szCs w:val="23"/>
        </w:rPr>
        <w:t>u</w:t>
      </w:r>
      <w:r w:rsidRPr="00BC5AB1">
        <w:rPr>
          <w:rFonts w:ascii="Arial" w:eastAsia="Arial" w:hAnsi="Arial" w:cs="Arial"/>
          <w:spacing w:val="1"/>
          <w:sz w:val="23"/>
          <w:szCs w:val="23"/>
        </w:rPr>
        <w:t>d</w:t>
      </w:r>
      <w:r w:rsidRPr="00BC5AB1">
        <w:rPr>
          <w:rFonts w:ascii="Arial" w:eastAsia="Arial" w:hAnsi="Arial" w:cs="Arial"/>
          <w:sz w:val="23"/>
          <w:szCs w:val="23"/>
        </w:rPr>
        <w:t>it</w:t>
      </w:r>
      <w:r w:rsidRPr="00BC5AB1">
        <w:rPr>
          <w:rFonts w:ascii="Arial" w:eastAsia="Arial" w:hAnsi="Arial" w:cs="Arial"/>
          <w:spacing w:val="1"/>
          <w:sz w:val="23"/>
          <w:szCs w:val="23"/>
        </w:rPr>
        <w:t>e</w:t>
      </w:r>
      <w:r w:rsidRPr="00BC5AB1">
        <w:rPr>
          <w:rFonts w:ascii="Arial" w:eastAsia="Arial" w:hAnsi="Arial" w:cs="Arial"/>
          <w:sz w:val="23"/>
          <w:szCs w:val="23"/>
        </w:rPr>
        <w:t>lj</w:t>
      </w:r>
      <w:r w:rsidR="00593501" w:rsidRPr="00BC5AB1">
        <w:rPr>
          <w:rFonts w:ascii="Arial" w:eastAsia="Arial" w:hAnsi="Arial" w:cs="Arial"/>
          <w:spacing w:val="-1"/>
          <w:sz w:val="23"/>
          <w:szCs w:val="23"/>
        </w:rPr>
        <w:t>)</w:t>
      </w:r>
      <w:r w:rsidR="004F2A9A" w:rsidRPr="00BC5AB1">
        <w:rPr>
          <w:rFonts w:ascii="Arial" w:eastAsia="Arial" w:hAnsi="Arial" w:cs="Arial"/>
          <w:spacing w:val="1"/>
          <w:sz w:val="23"/>
          <w:szCs w:val="23"/>
        </w:rPr>
        <w:t>,</w:t>
      </w:r>
    </w:p>
    <w:p w:rsidR="003C5BFD" w:rsidRPr="00BC5AB1" w:rsidRDefault="001749FB" w:rsidP="003C5BFD">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r w:rsidRPr="00BC5AB1">
        <w:rPr>
          <w:rFonts w:ascii="Arial" w:eastAsia="Arial" w:hAnsi="Arial" w:cs="Arial"/>
          <w:spacing w:val="1"/>
          <w:sz w:val="23"/>
          <w:szCs w:val="23"/>
        </w:rPr>
        <w:t>-</w:t>
      </w:r>
      <w:r w:rsidRPr="00BC5AB1">
        <w:rPr>
          <w:rFonts w:ascii="Arial" w:eastAsia="Arial" w:hAnsi="Arial" w:cs="Arial"/>
          <w:b/>
          <w:spacing w:val="1"/>
          <w:sz w:val="23"/>
          <w:szCs w:val="23"/>
        </w:rPr>
        <w:t>p</w:t>
      </w:r>
      <w:r w:rsidRPr="00BC5AB1">
        <w:rPr>
          <w:rFonts w:ascii="Arial" w:eastAsia="Arial" w:hAnsi="Arial" w:cs="Arial"/>
          <w:b/>
          <w:sz w:val="23"/>
          <w:szCs w:val="23"/>
        </w:rPr>
        <w:t>re</w:t>
      </w:r>
      <w:r w:rsidRPr="00BC5AB1">
        <w:rPr>
          <w:rFonts w:ascii="Arial" w:eastAsia="Arial" w:hAnsi="Arial" w:cs="Arial"/>
          <w:b/>
          <w:spacing w:val="1"/>
          <w:sz w:val="23"/>
          <w:szCs w:val="23"/>
        </w:rPr>
        <w:t>d</w:t>
      </w:r>
      <w:r w:rsidRPr="00BC5AB1">
        <w:rPr>
          <w:rFonts w:ascii="Arial" w:eastAsia="Arial" w:hAnsi="Arial" w:cs="Arial"/>
          <w:b/>
          <w:spacing w:val="-1"/>
          <w:sz w:val="23"/>
          <w:szCs w:val="23"/>
        </w:rPr>
        <w:t>m</w:t>
      </w:r>
      <w:r w:rsidRPr="00BC5AB1">
        <w:rPr>
          <w:rFonts w:ascii="Arial" w:eastAsia="Arial" w:hAnsi="Arial" w:cs="Arial"/>
          <w:b/>
          <w:spacing w:val="1"/>
          <w:sz w:val="23"/>
          <w:szCs w:val="23"/>
        </w:rPr>
        <w:t>e</w:t>
      </w:r>
      <w:r w:rsidRPr="00BC5AB1">
        <w:rPr>
          <w:rFonts w:ascii="Arial" w:eastAsia="Arial" w:hAnsi="Arial" w:cs="Arial"/>
          <w:b/>
          <w:sz w:val="23"/>
          <w:szCs w:val="23"/>
        </w:rPr>
        <w:t>t</w:t>
      </w:r>
      <w:r w:rsidRPr="00BC5AB1">
        <w:rPr>
          <w:rFonts w:ascii="Arial" w:eastAsia="Arial" w:hAnsi="Arial" w:cs="Arial"/>
          <w:b/>
          <w:spacing w:val="-1"/>
          <w:sz w:val="23"/>
          <w:szCs w:val="23"/>
        </w:rPr>
        <w:t xml:space="preserve"> </w:t>
      </w:r>
      <w:r w:rsidRPr="00BC5AB1">
        <w:rPr>
          <w:rFonts w:ascii="Arial" w:eastAsia="Arial" w:hAnsi="Arial" w:cs="Arial"/>
          <w:b/>
          <w:spacing w:val="1"/>
          <w:sz w:val="23"/>
          <w:szCs w:val="23"/>
        </w:rPr>
        <w:t>na</w:t>
      </w:r>
      <w:r w:rsidRPr="00BC5AB1">
        <w:rPr>
          <w:rFonts w:ascii="Arial" w:eastAsia="Arial" w:hAnsi="Arial" w:cs="Arial"/>
          <w:b/>
          <w:spacing w:val="-1"/>
          <w:sz w:val="23"/>
          <w:szCs w:val="23"/>
        </w:rPr>
        <w:t>b</w:t>
      </w:r>
      <w:r w:rsidRPr="00BC5AB1">
        <w:rPr>
          <w:rFonts w:ascii="Arial" w:eastAsia="Arial" w:hAnsi="Arial" w:cs="Arial"/>
          <w:b/>
          <w:spacing w:val="1"/>
          <w:sz w:val="23"/>
          <w:szCs w:val="23"/>
        </w:rPr>
        <w:t>a</w:t>
      </w:r>
      <w:r w:rsidRPr="00BC5AB1">
        <w:rPr>
          <w:rFonts w:ascii="Arial" w:eastAsia="Arial" w:hAnsi="Arial" w:cs="Arial"/>
          <w:b/>
          <w:spacing w:val="-2"/>
          <w:sz w:val="23"/>
          <w:szCs w:val="23"/>
        </w:rPr>
        <w:t>v</w:t>
      </w:r>
      <w:r w:rsidRPr="00BC5AB1">
        <w:rPr>
          <w:rFonts w:ascii="Arial" w:eastAsia="Arial" w:hAnsi="Arial" w:cs="Arial"/>
          <w:b/>
          <w:spacing w:val="1"/>
          <w:sz w:val="23"/>
          <w:szCs w:val="23"/>
        </w:rPr>
        <w:t>e</w:t>
      </w:r>
      <w:r w:rsidRPr="00BC5AB1">
        <w:rPr>
          <w:rFonts w:ascii="Arial" w:eastAsia="Arial" w:hAnsi="Arial" w:cs="Arial"/>
          <w:sz w:val="23"/>
          <w:szCs w:val="23"/>
        </w:rPr>
        <w:t>:</w:t>
      </w:r>
      <w:r w:rsidRPr="00BC5AB1">
        <w:rPr>
          <w:rFonts w:ascii="Arial" w:eastAsia="Arial" w:hAnsi="Arial" w:cs="Arial"/>
          <w:spacing w:val="3"/>
          <w:sz w:val="23"/>
          <w:szCs w:val="23"/>
        </w:rPr>
        <w:t xml:space="preserve"> </w:t>
      </w:r>
      <w:r w:rsidR="006251DF" w:rsidRPr="00BC5AB1">
        <w:rPr>
          <w:rFonts w:ascii="Arial" w:eastAsia="Arial" w:hAnsi="Arial" w:cs="Arial"/>
          <w:sz w:val="23"/>
          <w:szCs w:val="23"/>
        </w:rPr>
        <w:t>Izrada novog otpusnog pisma</w:t>
      </w:r>
      <w:r w:rsidR="00A53AE7" w:rsidRPr="00BC5AB1">
        <w:rPr>
          <w:rFonts w:ascii="Arial" w:eastAsia="Arial" w:hAnsi="Arial" w:cs="Arial"/>
          <w:sz w:val="23"/>
          <w:szCs w:val="23"/>
        </w:rPr>
        <w:t xml:space="preserve"> za potrebe</w:t>
      </w:r>
      <w:r w:rsidR="00022A01" w:rsidRPr="00BC5AB1">
        <w:rPr>
          <w:rFonts w:ascii="Arial" w:eastAsia="Arial" w:hAnsi="Arial" w:cs="Arial"/>
          <w:sz w:val="23"/>
          <w:szCs w:val="23"/>
        </w:rPr>
        <w:t xml:space="preserve"> </w:t>
      </w:r>
      <w:r w:rsidR="003C5BFD" w:rsidRPr="00BC5AB1">
        <w:rPr>
          <w:rFonts w:ascii="Arial" w:hAnsi="Arial" w:cs="Arial"/>
          <w:sz w:val="23"/>
          <w:szCs w:val="23"/>
        </w:rPr>
        <w:t>KBCSM.</w:t>
      </w:r>
    </w:p>
    <w:p w:rsidR="001749FB" w:rsidRPr="00BC5AB1" w:rsidRDefault="001749FB" w:rsidP="0002642F">
      <w:pPr>
        <w:widowControl w:val="0"/>
        <w:autoSpaceDE w:val="0"/>
        <w:autoSpaceDN w:val="0"/>
        <w:adjustRightInd w:val="0"/>
        <w:spacing w:line="239" w:lineRule="auto"/>
        <w:ind w:left="284"/>
        <w:jc w:val="both"/>
        <w:rPr>
          <w:rFonts w:ascii="Arial" w:eastAsia="Arial" w:hAnsi="Arial" w:cs="Arial"/>
          <w:b/>
          <w:bCs/>
          <w:spacing w:val="1"/>
          <w:sz w:val="23"/>
          <w:szCs w:val="23"/>
          <w:lang w:val="hr-HR"/>
        </w:rPr>
      </w:pPr>
    </w:p>
    <w:p w:rsidR="001749FB" w:rsidRPr="00BC5AB1" w:rsidRDefault="001749FB" w:rsidP="0002642F">
      <w:pPr>
        <w:widowControl w:val="0"/>
        <w:autoSpaceDE w:val="0"/>
        <w:autoSpaceDN w:val="0"/>
        <w:adjustRightInd w:val="0"/>
        <w:spacing w:line="239" w:lineRule="auto"/>
        <w:ind w:left="284"/>
        <w:jc w:val="both"/>
        <w:rPr>
          <w:rFonts w:ascii="Arial" w:eastAsia="Arial" w:hAnsi="Arial" w:cs="Arial"/>
          <w:sz w:val="23"/>
          <w:szCs w:val="23"/>
        </w:rPr>
      </w:pPr>
      <w:r w:rsidRPr="00BC5AB1">
        <w:rPr>
          <w:rFonts w:ascii="Arial" w:eastAsia="Arial" w:hAnsi="Arial" w:cs="Arial"/>
          <w:sz w:val="23"/>
          <w:szCs w:val="23"/>
        </w:rPr>
        <w:t>-</w:t>
      </w:r>
      <w:r w:rsidRPr="00BC5AB1">
        <w:rPr>
          <w:rFonts w:ascii="Arial" w:eastAsia="Arial" w:hAnsi="Arial" w:cs="Arial"/>
          <w:b/>
          <w:sz w:val="23"/>
          <w:szCs w:val="23"/>
        </w:rPr>
        <w:t>s</w:t>
      </w:r>
      <w:r w:rsidRPr="00BC5AB1">
        <w:rPr>
          <w:rFonts w:ascii="Arial" w:eastAsia="Arial" w:hAnsi="Arial" w:cs="Arial"/>
          <w:b/>
          <w:spacing w:val="1"/>
          <w:sz w:val="23"/>
          <w:szCs w:val="23"/>
        </w:rPr>
        <w:t>a</w:t>
      </w:r>
      <w:r w:rsidRPr="00BC5AB1">
        <w:rPr>
          <w:rFonts w:ascii="Arial" w:eastAsia="Arial" w:hAnsi="Arial" w:cs="Arial"/>
          <w:b/>
          <w:sz w:val="23"/>
          <w:szCs w:val="23"/>
        </w:rPr>
        <w:t>st</w:t>
      </w:r>
      <w:r w:rsidRPr="00BC5AB1">
        <w:rPr>
          <w:rFonts w:ascii="Arial" w:eastAsia="Arial" w:hAnsi="Arial" w:cs="Arial"/>
          <w:b/>
          <w:spacing w:val="1"/>
          <w:sz w:val="23"/>
          <w:szCs w:val="23"/>
        </w:rPr>
        <w:t>a</w:t>
      </w:r>
      <w:r w:rsidRPr="00BC5AB1">
        <w:rPr>
          <w:rFonts w:ascii="Arial" w:eastAsia="Arial" w:hAnsi="Arial" w:cs="Arial"/>
          <w:b/>
          <w:spacing w:val="-2"/>
          <w:sz w:val="23"/>
          <w:szCs w:val="23"/>
        </w:rPr>
        <w:t>v</w:t>
      </w:r>
      <w:r w:rsidRPr="00BC5AB1">
        <w:rPr>
          <w:rFonts w:ascii="Arial" w:eastAsia="Arial" w:hAnsi="Arial" w:cs="Arial"/>
          <w:b/>
          <w:spacing w:val="1"/>
          <w:sz w:val="23"/>
          <w:szCs w:val="23"/>
        </w:rPr>
        <w:t>n</w:t>
      </w:r>
      <w:r w:rsidRPr="00BC5AB1">
        <w:rPr>
          <w:rFonts w:ascii="Arial" w:eastAsia="Arial" w:hAnsi="Arial" w:cs="Arial"/>
          <w:b/>
          <w:sz w:val="23"/>
          <w:szCs w:val="23"/>
        </w:rPr>
        <w:t>i</w:t>
      </w:r>
      <w:r w:rsidRPr="00BC5AB1">
        <w:rPr>
          <w:rFonts w:ascii="Arial" w:eastAsia="Arial" w:hAnsi="Arial" w:cs="Arial"/>
          <w:b/>
          <w:spacing w:val="1"/>
          <w:sz w:val="23"/>
          <w:szCs w:val="23"/>
        </w:rPr>
        <w:t xml:space="preserve"> d</w:t>
      </w:r>
      <w:r w:rsidRPr="00BC5AB1">
        <w:rPr>
          <w:rFonts w:ascii="Arial" w:eastAsia="Arial" w:hAnsi="Arial" w:cs="Arial"/>
          <w:b/>
          <w:sz w:val="23"/>
          <w:szCs w:val="23"/>
        </w:rPr>
        <w:t>io</w:t>
      </w:r>
      <w:r w:rsidRPr="00BC5AB1">
        <w:rPr>
          <w:rFonts w:ascii="Arial" w:eastAsia="Arial" w:hAnsi="Arial" w:cs="Arial"/>
          <w:b/>
          <w:spacing w:val="2"/>
          <w:sz w:val="23"/>
          <w:szCs w:val="23"/>
        </w:rPr>
        <w:t xml:space="preserve"> </w:t>
      </w:r>
      <w:r w:rsidRPr="00BC5AB1">
        <w:rPr>
          <w:rFonts w:ascii="Arial" w:eastAsia="Arial" w:hAnsi="Arial" w:cs="Arial"/>
          <w:b/>
          <w:spacing w:val="1"/>
          <w:sz w:val="23"/>
          <w:szCs w:val="23"/>
        </w:rPr>
        <w:t>u</w:t>
      </w:r>
      <w:r w:rsidRPr="00BC5AB1">
        <w:rPr>
          <w:rFonts w:ascii="Arial" w:eastAsia="Arial" w:hAnsi="Arial" w:cs="Arial"/>
          <w:b/>
          <w:spacing w:val="-1"/>
          <w:sz w:val="23"/>
          <w:szCs w:val="23"/>
        </w:rPr>
        <w:t>g</w:t>
      </w:r>
      <w:r w:rsidRPr="00BC5AB1">
        <w:rPr>
          <w:rFonts w:ascii="Arial" w:eastAsia="Arial" w:hAnsi="Arial" w:cs="Arial"/>
          <w:b/>
          <w:spacing w:val="1"/>
          <w:sz w:val="23"/>
          <w:szCs w:val="23"/>
        </w:rPr>
        <w:t>o</w:t>
      </w:r>
      <w:r w:rsidRPr="00BC5AB1">
        <w:rPr>
          <w:rFonts w:ascii="Arial" w:eastAsia="Arial" w:hAnsi="Arial" w:cs="Arial"/>
          <w:b/>
          <w:spacing w:val="-2"/>
          <w:sz w:val="23"/>
          <w:szCs w:val="23"/>
        </w:rPr>
        <w:t>v</w:t>
      </w:r>
      <w:r w:rsidRPr="00BC5AB1">
        <w:rPr>
          <w:rFonts w:ascii="Arial" w:eastAsia="Arial" w:hAnsi="Arial" w:cs="Arial"/>
          <w:b/>
          <w:spacing w:val="1"/>
          <w:sz w:val="23"/>
          <w:szCs w:val="23"/>
        </w:rPr>
        <w:t>ora</w:t>
      </w:r>
      <w:r w:rsidRPr="00BC5AB1">
        <w:rPr>
          <w:rFonts w:ascii="Arial" w:eastAsia="Arial" w:hAnsi="Arial" w:cs="Arial"/>
          <w:b/>
          <w:sz w:val="23"/>
          <w:szCs w:val="23"/>
        </w:rPr>
        <w:t>:</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o</w:t>
      </w:r>
      <w:r w:rsidRPr="00BC5AB1">
        <w:rPr>
          <w:rFonts w:ascii="Arial" w:eastAsia="Arial" w:hAnsi="Arial" w:cs="Arial"/>
          <w:spacing w:val="-1"/>
          <w:sz w:val="23"/>
          <w:szCs w:val="23"/>
        </w:rPr>
        <w:t>d</w:t>
      </w:r>
      <w:r w:rsidRPr="00BC5AB1">
        <w:rPr>
          <w:rFonts w:ascii="Arial" w:eastAsia="Arial" w:hAnsi="Arial" w:cs="Arial"/>
          <w:spacing w:val="1"/>
          <w:sz w:val="23"/>
          <w:szCs w:val="23"/>
        </w:rPr>
        <w:t>ab</w:t>
      </w:r>
      <w:r w:rsidRPr="00BC5AB1">
        <w:rPr>
          <w:rFonts w:ascii="Arial" w:eastAsia="Arial" w:hAnsi="Arial" w:cs="Arial"/>
          <w:sz w:val="23"/>
          <w:szCs w:val="23"/>
        </w:rPr>
        <w:t>r</w:t>
      </w:r>
      <w:r w:rsidRPr="00BC5AB1">
        <w:rPr>
          <w:rFonts w:ascii="Arial" w:eastAsia="Arial" w:hAnsi="Arial" w:cs="Arial"/>
          <w:spacing w:val="-2"/>
          <w:sz w:val="23"/>
          <w:szCs w:val="23"/>
        </w:rPr>
        <w:t>a</w:t>
      </w:r>
      <w:r w:rsidRPr="00BC5AB1">
        <w:rPr>
          <w:rFonts w:ascii="Arial" w:eastAsia="Arial" w:hAnsi="Arial" w:cs="Arial"/>
          <w:spacing w:val="1"/>
          <w:sz w:val="23"/>
          <w:szCs w:val="23"/>
        </w:rPr>
        <w:t>n</w:t>
      </w:r>
      <w:r w:rsidRPr="00BC5AB1">
        <w:rPr>
          <w:rFonts w:ascii="Arial" w:eastAsia="Arial" w:hAnsi="Arial" w:cs="Arial"/>
          <w:sz w:val="23"/>
          <w:szCs w:val="23"/>
        </w:rPr>
        <w:t>a</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on</w:t>
      </w:r>
      <w:r w:rsidRPr="00BC5AB1">
        <w:rPr>
          <w:rFonts w:ascii="Arial" w:eastAsia="Arial" w:hAnsi="Arial" w:cs="Arial"/>
          <w:spacing w:val="-1"/>
          <w:sz w:val="23"/>
          <w:szCs w:val="23"/>
        </w:rPr>
        <w:t>u</w:t>
      </w:r>
      <w:r w:rsidRPr="00BC5AB1">
        <w:rPr>
          <w:rFonts w:ascii="Arial" w:eastAsia="Arial" w:hAnsi="Arial" w:cs="Arial"/>
          <w:spacing w:val="1"/>
          <w:sz w:val="23"/>
          <w:szCs w:val="23"/>
        </w:rPr>
        <w:t>d</w:t>
      </w:r>
      <w:r w:rsidRPr="00BC5AB1">
        <w:rPr>
          <w:rFonts w:ascii="Arial" w:eastAsia="Arial" w:hAnsi="Arial" w:cs="Arial"/>
          <w:sz w:val="23"/>
          <w:szCs w:val="23"/>
        </w:rPr>
        <w:t xml:space="preserve">a </w:t>
      </w:r>
      <w:r w:rsidRPr="00BC5AB1">
        <w:rPr>
          <w:rFonts w:ascii="Arial" w:eastAsia="Arial" w:hAnsi="Arial" w:cs="Arial"/>
          <w:spacing w:val="1"/>
          <w:sz w:val="23"/>
          <w:szCs w:val="23"/>
        </w:rPr>
        <w:t>po</w:t>
      </w:r>
      <w:r w:rsidRPr="00BC5AB1">
        <w:rPr>
          <w:rFonts w:ascii="Arial" w:eastAsia="Arial" w:hAnsi="Arial" w:cs="Arial"/>
          <w:spacing w:val="-1"/>
          <w:sz w:val="23"/>
          <w:szCs w:val="23"/>
        </w:rPr>
        <w:t>n</w:t>
      </w:r>
      <w:r w:rsidRPr="00BC5AB1">
        <w:rPr>
          <w:rFonts w:ascii="Arial" w:eastAsia="Arial" w:hAnsi="Arial" w:cs="Arial"/>
          <w:spacing w:val="1"/>
          <w:sz w:val="23"/>
          <w:szCs w:val="23"/>
        </w:rPr>
        <w:t>ud</w:t>
      </w:r>
      <w:r w:rsidRPr="00BC5AB1">
        <w:rPr>
          <w:rFonts w:ascii="Arial" w:eastAsia="Arial" w:hAnsi="Arial" w:cs="Arial"/>
          <w:sz w:val="23"/>
          <w:szCs w:val="23"/>
        </w:rPr>
        <w:t>it</w:t>
      </w:r>
      <w:r w:rsidRPr="00BC5AB1">
        <w:rPr>
          <w:rFonts w:ascii="Arial" w:eastAsia="Arial" w:hAnsi="Arial" w:cs="Arial"/>
          <w:spacing w:val="1"/>
          <w:sz w:val="23"/>
          <w:szCs w:val="23"/>
        </w:rPr>
        <w:t>e</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z w:val="23"/>
          <w:szCs w:val="23"/>
        </w:rPr>
        <w:t>a</w:t>
      </w:r>
      <w:r w:rsidRPr="00BC5AB1">
        <w:rPr>
          <w:rFonts w:ascii="Arial" w:eastAsia="Arial" w:hAnsi="Arial" w:cs="Arial"/>
          <w:spacing w:val="2"/>
          <w:sz w:val="23"/>
          <w:szCs w:val="23"/>
        </w:rPr>
        <w:t xml:space="preserve"> </w:t>
      </w:r>
      <w:r w:rsidRPr="00BC5AB1">
        <w:rPr>
          <w:rFonts w:ascii="Arial" w:eastAsia="Arial" w:hAnsi="Arial" w:cs="Arial"/>
          <w:spacing w:val="-2"/>
          <w:sz w:val="23"/>
          <w:szCs w:val="23"/>
        </w:rPr>
        <w:t>s</w:t>
      </w:r>
      <w:r w:rsidRPr="00BC5AB1">
        <w:rPr>
          <w:rFonts w:ascii="Arial" w:eastAsia="Arial" w:hAnsi="Arial" w:cs="Arial"/>
          <w:spacing w:val="1"/>
          <w:sz w:val="23"/>
          <w:szCs w:val="23"/>
        </w:rPr>
        <w:t>u</w:t>
      </w:r>
      <w:r w:rsidRPr="00BC5AB1">
        <w:rPr>
          <w:rFonts w:ascii="Arial" w:eastAsia="Arial" w:hAnsi="Arial" w:cs="Arial"/>
          <w:sz w:val="23"/>
          <w:szCs w:val="23"/>
        </w:rPr>
        <w:t>kla</w:t>
      </w:r>
      <w:r w:rsidRPr="00BC5AB1">
        <w:rPr>
          <w:rFonts w:ascii="Arial" w:eastAsia="Arial" w:hAnsi="Arial" w:cs="Arial"/>
          <w:spacing w:val="1"/>
          <w:sz w:val="23"/>
          <w:szCs w:val="23"/>
        </w:rPr>
        <w:t>d</w:t>
      </w:r>
      <w:r w:rsidRPr="00BC5AB1">
        <w:rPr>
          <w:rFonts w:ascii="Arial" w:eastAsia="Arial" w:hAnsi="Arial" w:cs="Arial"/>
          <w:spacing w:val="-1"/>
          <w:sz w:val="23"/>
          <w:szCs w:val="23"/>
        </w:rPr>
        <w:t>n</w:t>
      </w:r>
      <w:r w:rsidRPr="00BC5AB1">
        <w:rPr>
          <w:rFonts w:ascii="Arial" w:eastAsia="Arial" w:hAnsi="Arial" w:cs="Arial"/>
          <w:sz w:val="23"/>
          <w:szCs w:val="23"/>
        </w:rPr>
        <w:t>o</w:t>
      </w:r>
      <w:r w:rsidRPr="00BC5AB1">
        <w:rPr>
          <w:rFonts w:ascii="Arial" w:eastAsia="Arial" w:hAnsi="Arial" w:cs="Arial"/>
          <w:spacing w:val="9"/>
          <w:sz w:val="23"/>
          <w:szCs w:val="23"/>
        </w:rPr>
        <w:t xml:space="preserve"> </w:t>
      </w:r>
      <w:r w:rsidRPr="00BC5AB1">
        <w:rPr>
          <w:rFonts w:ascii="Arial" w:eastAsia="Arial" w:hAnsi="Arial" w:cs="Arial"/>
          <w:sz w:val="23"/>
          <w:szCs w:val="23"/>
        </w:rPr>
        <w:t>P</w:t>
      </w:r>
      <w:r w:rsidRPr="00BC5AB1">
        <w:rPr>
          <w:rFonts w:ascii="Arial" w:eastAsia="Arial" w:hAnsi="Arial" w:cs="Arial"/>
          <w:spacing w:val="1"/>
          <w:sz w:val="23"/>
          <w:szCs w:val="23"/>
        </w:rPr>
        <w:t>o</w:t>
      </w:r>
      <w:r w:rsidRPr="00BC5AB1">
        <w:rPr>
          <w:rFonts w:ascii="Arial" w:eastAsia="Arial" w:hAnsi="Arial" w:cs="Arial"/>
          <w:spacing w:val="-2"/>
          <w:sz w:val="23"/>
          <w:szCs w:val="23"/>
        </w:rPr>
        <w:t>z</w:t>
      </w:r>
      <w:r w:rsidRPr="00BC5AB1">
        <w:rPr>
          <w:rFonts w:ascii="Arial" w:eastAsia="Arial" w:hAnsi="Arial" w:cs="Arial"/>
          <w:spacing w:val="2"/>
          <w:sz w:val="23"/>
          <w:szCs w:val="23"/>
        </w:rPr>
        <w:t>i</w:t>
      </w:r>
      <w:r w:rsidRPr="00BC5AB1">
        <w:rPr>
          <w:rFonts w:ascii="Arial" w:eastAsia="Arial" w:hAnsi="Arial" w:cs="Arial"/>
          <w:spacing w:val="-2"/>
          <w:sz w:val="23"/>
          <w:szCs w:val="23"/>
        </w:rPr>
        <w:t>v</w:t>
      </w:r>
      <w:r w:rsidRPr="00BC5AB1">
        <w:rPr>
          <w:rFonts w:ascii="Arial" w:eastAsia="Arial" w:hAnsi="Arial" w:cs="Arial"/>
          <w:sz w:val="23"/>
          <w:szCs w:val="23"/>
        </w:rPr>
        <w:t>u</w:t>
      </w:r>
      <w:r w:rsidRPr="00BC5AB1">
        <w:rPr>
          <w:rFonts w:ascii="Arial" w:eastAsia="Arial" w:hAnsi="Arial" w:cs="Arial"/>
          <w:spacing w:val="3"/>
          <w:sz w:val="23"/>
          <w:szCs w:val="23"/>
        </w:rPr>
        <w:t xml:space="preserve"> </w:t>
      </w:r>
      <w:r w:rsidRPr="00BC5AB1">
        <w:rPr>
          <w:rFonts w:ascii="Arial" w:eastAsia="Arial" w:hAnsi="Arial" w:cs="Arial"/>
          <w:spacing w:val="-2"/>
          <w:sz w:val="23"/>
          <w:szCs w:val="23"/>
        </w:rPr>
        <w:t>z</w:t>
      </w:r>
      <w:r w:rsidRPr="00BC5AB1">
        <w:rPr>
          <w:rFonts w:ascii="Arial" w:eastAsia="Arial" w:hAnsi="Arial" w:cs="Arial"/>
          <w:sz w:val="23"/>
          <w:szCs w:val="23"/>
        </w:rPr>
        <w:t>a</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do</w:t>
      </w:r>
      <w:r w:rsidRPr="00BC5AB1">
        <w:rPr>
          <w:rFonts w:ascii="Arial" w:eastAsia="Arial" w:hAnsi="Arial" w:cs="Arial"/>
          <w:sz w:val="23"/>
          <w:szCs w:val="23"/>
        </w:rPr>
        <w:t>st</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 xml:space="preserve">u </w:t>
      </w:r>
      <w:r w:rsidRPr="00BC5AB1">
        <w:rPr>
          <w:rFonts w:ascii="Arial" w:eastAsia="Arial" w:hAnsi="Arial" w:cs="Arial"/>
          <w:spacing w:val="1"/>
          <w:sz w:val="23"/>
          <w:szCs w:val="23"/>
        </w:rPr>
        <w:t>po</w:t>
      </w:r>
      <w:r w:rsidRPr="00BC5AB1">
        <w:rPr>
          <w:rFonts w:ascii="Arial" w:eastAsia="Arial" w:hAnsi="Arial" w:cs="Arial"/>
          <w:spacing w:val="-1"/>
          <w:sz w:val="23"/>
          <w:szCs w:val="23"/>
        </w:rPr>
        <w:t>n</w:t>
      </w:r>
      <w:r w:rsidRPr="00BC5AB1">
        <w:rPr>
          <w:rFonts w:ascii="Arial" w:eastAsia="Arial" w:hAnsi="Arial" w:cs="Arial"/>
          <w:spacing w:val="1"/>
          <w:sz w:val="23"/>
          <w:szCs w:val="23"/>
        </w:rPr>
        <w:t>ud</w:t>
      </w:r>
      <w:r w:rsidRPr="00BC5AB1">
        <w:rPr>
          <w:rFonts w:ascii="Arial" w:eastAsia="Arial" w:hAnsi="Arial" w:cs="Arial"/>
          <w:sz w:val="23"/>
          <w:szCs w:val="23"/>
        </w:rPr>
        <w:t>a</w:t>
      </w:r>
      <w:r w:rsidRPr="00BC5AB1">
        <w:rPr>
          <w:rFonts w:ascii="Arial" w:eastAsia="Arial" w:hAnsi="Arial" w:cs="Arial"/>
          <w:spacing w:val="3"/>
          <w:sz w:val="23"/>
          <w:szCs w:val="23"/>
        </w:rPr>
        <w:t xml:space="preserve"> </w:t>
      </w:r>
      <w:r w:rsidRPr="00BC5AB1">
        <w:rPr>
          <w:rFonts w:ascii="Arial" w:eastAsia="Arial" w:hAnsi="Arial" w:cs="Arial"/>
          <w:sz w:val="23"/>
          <w:szCs w:val="23"/>
        </w:rPr>
        <w:t>i</w:t>
      </w:r>
      <w:r w:rsidRPr="00BC5AB1">
        <w:rPr>
          <w:rFonts w:ascii="Arial" w:eastAsia="Arial" w:hAnsi="Arial" w:cs="Arial"/>
          <w:spacing w:val="-2"/>
          <w:sz w:val="23"/>
          <w:szCs w:val="23"/>
        </w:rPr>
        <w:t xml:space="preserve"> </w:t>
      </w:r>
      <w:r w:rsidRPr="00BC5AB1">
        <w:rPr>
          <w:rFonts w:ascii="Arial" w:eastAsia="Arial" w:hAnsi="Arial" w:cs="Arial"/>
          <w:sz w:val="23"/>
          <w:szCs w:val="23"/>
        </w:rPr>
        <w:t>trošk</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pacing w:val="1"/>
          <w:sz w:val="23"/>
          <w:szCs w:val="23"/>
        </w:rPr>
        <w:t>n</w:t>
      </w:r>
      <w:r w:rsidRPr="00BC5AB1">
        <w:rPr>
          <w:rFonts w:ascii="Arial" w:eastAsia="Arial" w:hAnsi="Arial" w:cs="Arial"/>
          <w:sz w:val="23"/>
          <w:szCs w:val="23"/>
        </w:rPr>
        <w:t>ik</w:t>
      </w:r>
    </w:p>
    <w:p w:rsidR="001749FB" w:rsidRPr="00BC5AB1" w:rsidRDefault="001749FB" w:rsidP="0002642F">
      <w:pPr>
        <w:spacing w:before="74"/>
        <w:ind w:left="284" w:right="176"/>
        <w:jc w:val="both"/>
        <w:rPr>
          <w:rFonts w:ascii="Arial" w:eastAsia="Arial" w:hAnsi="Arial" w:cs="Arial"/>
          <w:sz w:val="23"/>
          <w:szCs w:val="23"/>
        </w:rPr>
      </w:pPr>
      <w:proofErr w:type="gramStart"/>
      <w:r w:rsidRPr="00BC5AB1">
        <w:rPr>
          <w:rFonts w:ascii="Arial" w:eastAsia="Arial" w:hAnsi="Arial" w:cs="Arial"/>
          <w:sz w:val="23"/>
          <w:szCs w:val="23"/>
        </w:rPr>
        <w:t>−</w:t>
      </w:r>
      <w:r w:rsidRPr="00BC5AB1">
        <w:rPr>
          <w:rFonts w:ascii="Arial" w:eastAsia="Arial" w:hAnsi="Arial" w:cs="Arial"/>
          <w:spacing w:val="12"/>
          <w:sz w:val="23"/>
          <w:szCs w:val="23"/>
        </w:rPr>
        <w:t xml:space="preserve">  </w:t>
      </w:r>
      <w:r w:rsidRPr="00BC5AB1">
        <w:rPr>
          <w:rFonts w:ascii="Arial" w:eastAsia="Arial" w:hAnsi="Arial" w:cs="Arial"/>
          <w:b/>
          <w:sz w:val="23"/>
          <w:szCs w:val="23"/>
        </w:rPr>
        <w:t>k</w:t>
      </w:r>
      <w:r w:rsidRPr="00BC5AB1">
        <w:rPr>
          <w:rFonts w:ascii="Arial" w:eastAsia="Arial" w:hAnsi="Arial" w:cs="Arial"/>
          <w:b/>
          <w:spacing w:val="1"/>
          <w:sz w:val="23"/>
          <w:szCs w:val="23"/>
        </w:rPr>
        <w:t>o</w:t>
      </w:r>
      <w:r w:rsidRPr="00BC5AB1">
        <w:rPr>
          <w:rFonts w:ascii="Arial" w:eastAsia="Arial" w:hAnsi="Arial" w:cs="Arial"/>
          <w:b/>
          <w:sz w:val="23"/>
          <w:szCs w:val="23"/>
        </w:rPr>
        <w:t>l</w:t>
      </w:r>
      <w:r w:rsidRPr="00BC5AB1">
        <w:rPr>
          <w:rFonts w:ascii="Arial" w:eastAsia="Arial" w:hAnsi="Arial" w:cs="Arial"/>
          <w:b/>
          <w:spacing w:val="-1"/>
          <w:sz w:val="23"/>
          <w:szCs w:val="23"/>
        </w:rPr>
        <w:t>i</w:t>
      </w:r>
      <w:r w:rsidRPr="00BC5AB1">
        <w:rPr>
          <w:rFonts w:ascii="Arial" w:eastAsia="Arial" w:hAnsi="Arial" w:cs="Arial"/>
          <w:b/>
          <w:sz w:val="23"/>
          <w:szCs w:val="23"/>
        </w:rPr>
        <w:t>čina</w:t>
      </w:r>
      <w:proofErr w:type="gramEnd"/>
      <w:r w:rsidRPr="00BC5AB1">
        <w:rPr>
          <w:rFonts w:ascii="Arial" w:eastAsia="Arial" w:hAnsi="Arial" w:cs="Arial"/>
          <w:b/>
          <w:spacing w:val="14"/>
          <w:sz w:val="23"/>
          <w:szCs w:val="23"/>
        </w:rPr>
        <w:t xml:space="preserve"> </w:t>
      </w:r>
      <w:r w:rsidRPr="00BC5AB1">
        <w:rPr>
          <w:rFonts w:ascii="Arial" w:eastAsia="Arial" w:hAnsi="Arial" w:cs="Arial"/>
          <w:b/>
          <w:sz w:val="23"/>
          <w:szCs w:val="23"/>
        </w:rPr>
        <w:t>i</w:t>
      </w:r>
      <w:r w:rsidRPr="00BC5AB1">
        <w:rPr>
          <w:rFonts w:ascii="Arial" w:eastAsia="Arial" w:hAnsi="Arial" w:cs="Arial"/>
          <w:b/>
          <w:spacing w:val="12"/>
          <w:sz w:val="23"/>
          <w:szCs w:val="23"/>
        </w:rPr>
        <w:t xml:space="preserve"> </w:t>
      </w:r>
      <w:r w:rsidRPr="00BC5AB1">
        <w:rPr>
          <w:rFonts w:ascii="Arial" w:eastAsia="Arial" w:hAnsi="Arial" w:cs="Arial"/>
          <w:b/>
          <w:spacing w:val="1"/>
          <w:sz w:val="23"/>
          <w:szCs w:val="23"/>
        </w:rPr>
        <w:t>m</w:t>
      </w:r>
      <w:r w:rsidRPr="00BC5AB1">
        <w:rPr>
          <w:rFonts w:ascii="Arial" w:eastAsia="Arial" w:hAnsi="Arial" w:cs="Arial"/>
          <w:b/>
          <w:sz w:val="23"/>
          <w:szCs w:val="23"/>
        </w:rPr>
        <w:t>jes</w:t>
      </w:r>
      <w:r w:rsidRPr="00BC5AB1">
        <w:rPr>
          <w:rFonts w:ascii="Arial" w:eastAsia="Arial" w:hAnsi="Arial" w:cs="Arial"/>
          <w:b/>
          <w:spacing w:val="1"/>
          <w:sz w:val="23"/>
          <w:szCs w:val="23"/>
        </w:rPr>
        <w:t>t</w:t>
      </w:r>
      <w:r w:rsidRPr="00BC5AB1">
        <w:rPr>
          <w:rFonts w:ascii="Arial" w:eastAsia="Arial" w:hAnsi="Arial" w:cs="Arial"/>
          <w:b/>
          <w:sz w:val="23"/>
          <w:szCs w:val="23"/>
        </w:rPr>
        <w:t>o</w:t>
      </w:r>
      <w:r w:rsidRPr="00BC5AB1">
        <w:rPr>
          <w:rFonts w:ascii="Arial" w:eastAsia="Arial" w:hAnsi="Arial" w:cs="Arial"/>
          <w:b/>
          <w:spacing w:val="15"/>
          <w:sz w:val="23"/>
          <w:szCs w:val="23"/>
        </w:rPr>
        <w:t xml:space="preserve"> </w:t>
      </w:r>
      <w:r w:rsidRPr="00BC5AB1">
        <w:rPr>
          <w:rFonts w:ascii="Arial" w:eastAsia="Arial" w:hAnsi="Arial" w:cs="Arial"/>
          <w:b/>
          <w:sz w:val="23"/>
          <w:szCs w:val="23"/>
        </w:rPr>
        <w:t>i</w:t>
      </w:r>
      <w:r w:rsidRPr="00BC5AB1">
        <w:rPr>
          <w:rFonts w:ascii="Arial" w:eastAsia="Arial" w:hAnsi="Arial" w:cs="Arial"/>
          <w:b/>
          <w:spacing w:val="-3"/>
          <w:sz w:val="23"/>
          <w:szCs w:val="23"/>
        </w:rPr>
        <w:t>z</w:t>
      </w:r>
      <w:r w:rsidRPr="00BC5AB1">
        <w:rPr>
          <w:rFonts w:ascii="Arial" w:eastAsia="Arial" w:hAnsi="Arial" w:cs="Arial"/>
          <w:b/>
          <w:spacing w:val="-2"/>
          <w:sz w:val="23"/>
          <w:szCs w:val="23"/>
        </w:rPr>
        <w:t>v</w:t>
      </w:r>
      <w:r w:rsidRPr="00BC5AB1">
        <w:rPr>
          <w:rFonts w:ascii="Arial" w:eastAsia="Arial" w:hAnsi="Arial" w:cs="Arial"/>
          <w:b/>
          <w:spacing w:val="1"/>
          <w:sz w:val="23"/>
          <w:szCs w:val="23"/>
        </w:rPr>
        <w:t>r</w:t>
      </w:r>
      <w:r w:rsidRPr="00BC5AB1">
        <w:rPr>
          <w:rFonts w:ascii="Arial" w:eastAsia="Arial" w:hAnsi="Arial" w:cs="Arial"/>
          <w:b/>
          <w:sz w:val="23"/>
          <w:szCs w:val="23"/>
        </w:rPr>
        <w:t>š</w:t>
      </w:r>
      <w:r w:rsidRPr="00BC5AB1">
        <w:rPr>
          <w:rFonts w:ascii="Arial" w:eastAsia="Arial" w:hAnsi="Arial" w:cs="Arial"/>
          <w:b/>
          <w:spacing w:val="1"/>
          <w:sz w:val="23"/>
          <w:szCs w:val="23"/>
        </w:rPr>
        <w:t>en</w:t>
      </w:r>
      <w:r w:rsidRPr="00BC5AB1">
        <w:rPr>
          <w:rFonts w:ascii="Arial" w:eastAsia="Arial" w:hAnsi="Arial" w:cs="Arial"/>
          <w:b/>
          <w:sz w:val="23"/>
          <w:szCs w:val="23"/>
        </w:rPr>
        <w:t>ja</w:t>
      </w:r>
      <w:r w:rsidRPr="00BC5AB1">
        <w:rPr>
          <w:rFonts w:ascii="Arial" w:eastAsia="Arial" w:hAnsi="Arial" w:cs="Arial"/>
          <w:b/>
          <w:spacing w:val="15"/>
          <w:sz w:val="23"/>
          <w:szCs w:val="23"/>
        </w:rPr>
        <w:t xml:space="preserve"> </w:t>
      </w:r>
      <w:r w:rsidRPr="00BC5AB1">
        <w:rPr>
          <w:rFonts w:ascii="Arial" w:eastAsia="Arial" w:hAnsi="Arial" w:cs="Arial"/>
          <w:b/>
          <w:spacing w:val="1"/>
          <w:sz w:val="23"/>
          <w:szCs w:val="23"/>
        </w:rPr>
        <w:t>p</w:t>
      </w:r>
      <w:r w:rsidRPr="00BC5AB1">
        <w:rPr>
          <w:rFonts w:ascii="Arial" w:eastAsia="Arial" w:hAnsi="Arial" w:cs="Arial"/>
          <w:b/>
          <w:sz w:val="23"/>
          <w:szCs w:val="23"/>
        </w:rPr>
        <w:t>r</w:t>
      </w:r>
      <w:r w:rsidRPr="00BC5AB1">
        <w:rPr>
          <w:rFonts w:ascii="Arial" w:eastAsia="Arial" w:hAnsi="Arial" w:cs="Arial"/>
          <w:b/>
          <w:spacing w:val="-2"/>
          <w:sz w:val="23"/>
          <w:szCs w:val="23"/>
        </w:rPr>
        <w:t>e</w:t>
      </w:r>
      <w:r w:rsidRPr="00BC5AB1">
        <w:rPr>
          <w:rFonts w:ascii="Arial" w:eastAsia="Arial" w:hAnsi="Arial" w:cs="Arial"/>
          <w:b/>
          <w:spacing w:val="1"/>
          <w:sz w:val="23"/>
          <w:szCs w:val="23"/>
        </w:rPr>
        <w:t>d</w:t>
      </w:r>
      <w:r w:rsidRPr="00BC5AB1">
        <w:rPr>
          <w:rFonts w:ascii="Arial" w:eastAsia="Arial" w:hAnsi="Arial" w:cs="Arial"/>
          <w:b/>
          <w:spacing w:val="-1"/>
          <w:sz w:val="23"/>
          <w:szCs w:val="23"/>
        </w:rPr>
        <w:t>m</w:t>
      </w:r>
      <w:r w:rsidRPr="00BC5AB1">
        <w:rPr>
          <w:rFonts w:ascii="Arial" w:eastAsia="Arial" w:hAnsi="Arial" w:cs="Arial"/>
          <w:b/>
          <w:spacing w:val="1"/>
          <w:sz w:val="23"/>
          <w:szCs w:val="23"/>
        </w:rPr>
        <w:t>e</w:t>
      </w:r>
      <w:r w:rsidRPr="00BC5AB1">
        <w:rPr>
          <w:rFonts w:ascii="Arial" w:eastAsia="Arial" w:hAnsi="Arial" w:cs="Arial"/>
          <w:b/>
          <w:sz w:val="23"/>
          <w:szCs w:val="23"/>
        </w:rPr>
        <w:t>ta</w:t>
      </w:r>
      <w:r w:rsidRPr="00BC5AB1">
        <w:rPr>
          <w:rFonts w:ascii="Arial" w:eastAsia="Arial" w:hAnsi="Arial" w:cs="Arial"/>
          <w:b/>
          <w:spacing w:val="11"/>
          <w:sz w:val="23"/>
          <w:szCs w:val="23"/>
        </w:rPr>
        <w:t xml:space="preserve"> </w:t>
      </w:r>
      <w:r w:rsidRPr="00BC5AB1">
        <w:rPr>
          <w:rFonts w:ascii="Arial" w:eastAsia="Arial" w:hAnsi="Arial" w:cs="Arial"/>
          <w:b/>
          <w:spacing w:val="1"/>
          <w:sz w:val="23"/>
          <w:szCs w:val="23"/>
        </w:rPr>
        <w:t>n</w:t>
      </w:r>
      <w:r w:rsidRPr="00BC5AB1">
        <w:rPr>
          <w:rFonts w:ascii="Arial" w:eastAsia="Arial" w:hAnsi="Arial" w:cs="Arial"/>
          <w:b/>
          <w:spacing w:val="-1"/>
          <w:sz w:val="23"/>
          <w:szCs w:val="23"/>
        </w:rPr>
        <w:t>a</w:t>
      </w:r>
      <w:r w:rsidRPr="00BC5AB1">
        <w:rPr>
          <w:rFonts w:ascii="Arial" w:eastAsia="Arial" w:hAnsi="Arial" w:cs="Arial"/>
          <w:b/>
          <w:spacing w:val="1"/>
          <w:sz w:val="23"/>
          <w:szCs w:val="23"/>
        </w:rPr>
        <w:t>ba</w:t>
      </w:r>
      <w:r w:rsidRPr="00BC5AB1">
        <w:rPr>
          <w:rFonts w:ascii="Arial" w:eastAsia="Arial" w:hAnsi="Arial" w:cs="Arial"/>
          <w:b/>
          <w:spacing w:val="-2"/>
          <w:sz w:val="23"/>
          <w:szCs w:val="23"/>
        </w:rPr>
        <w:t>v</w:t>
      </w:r>
      <w:r w:rsidRPr="00BC5AB1">
        <w:rPr>
          <w:rFonts w:ascii="Arial" w:eastAsia="Arial" w:hAnsi="Arial" w:cs="Arial"/>
          <w:b/>
          <w:spacing w:val="1"/>
          <w:sz w:val="23"/>
          <w:szCs w:val="23"/>
        </w:rPr>
        <w:t>e</w:t>
      </w:r>
      <w:r w:rsidRPr="00BC5AB1">
        <w:rPr>
          <w:rFonts w:ascii="Arial" w:eastAsia="Arial" w:hAnsi="Arial" w:cs="Arial"/>
          <w:sz w:val="23"/>
          <w:szCs w:val="23"/>
        </w:rPr>
        <w:t>:</w:t>
      </w:r>
      <w:r w:rsidRPr="00BC5AB1">
        <w:rPr>
          <w:rFonts w:ascii="Arial" w:eastAsia="Arial" w:hAnsi="Arial" w:cs="Arial"/>
          <w:spacing w:val="15"/>
          <w:sz w:val="23"/>
          <w:szCs w:val="23"/>
        </w:rPr>
        <w:t xml:space="preserve"> </w:t>
      </w:r>
      <w:r w:rsidRPr="00BC5AB1">
        <w:rPr>
          <w:rFonts w:ascii="Arial" w:eastAsia="Arial" w:hAnsi="Arial" w:cs="Arial"/>
          <w:sz w:val="23"/>
          <w:szCs w:val="23"/>
        </w:rPr>
        <w:t>s</w:t>
      </w:r>
      <w:r w:rsidRPr="00BC5AB1">
        <w:rPr>
          <w:rFonts w:ascii="Arial" w:eastAsia="Arial" w:hAnsi="Arial" w:cs="Arial"/>
          <w:spacing w:val="1"/>
          <w:sz w:val="23"/>
          <w:szCs w:val="23"/>
        </w:rPr>
        <w:t>u</w:t>
      </w:r>
      <w:r w:rsidRPr="00BC5AB1">
        <w:rPr>
          <w:rFonts w:ascii="Arial" w:eastAsia="Arial" w:hAnsi="Arial" w:cs="Arial"/>
          <w:sz w:val="23"/>
          <w:szCs w:val="23"/>
        </w:rPr>
        <w:t>kla</w:t>
      </w:r>
      <w:r w:rsidRPr="00BC5AB1">
        <w:rPr>
          <w:rFonts w:ascii="Arial" w:eastAsia="Arial" w:hAnsi="Arial" w:cs="Arial"/>
          <w:spacing w:val="-1"/>
          <w:sz w:val="23"/>
          <w:szCs w:val="23"/>
        </w:rPr>
        <w:t>d</w:t>
      </w:r>
      <w:r w:rsidRPr="00BC5AB1">
        <w:rPr>
          <w:rFonts w:ascii="Arial" w:eastAsia="Arial" w:hAnsi="Arial" w:cs="Arial"/>
          <w:spacing w:val="1"/>
          <w:sz w:val="23"/>
          <w:szCs w:val="23"/>
        </w:rPr>
        <w:t>n</w:t>
      </w:r>
      <w:r w:rsidRPr="00BC5AB1">
        <w:rPr>
          <w:rFonts w:ascii="Arial" w:eastAsia="Arial" w:hAnsi="Arial" w:cs="Arial"/>
          <w:sz w:val="23"/>
          <w:szCs w:val="23"/>
        </w:rPr>
        <w:t>o</w:t>
      </w:r>
      <w:r w:rsidRPr="00BC5AB1">
        <w:rPr>
          <w:rFonts w:ascii="Arial" w:eastAsia="Arial" w:hAnsi="Arial" w:cs="Arial"/>
          <w:spacing w:val="11"/>
          <w:sz w:val="23"/>
          <w:szCs w:val="23"/>
        </w:rPr>
        <w:t xml:space="preserve"> </w:t>
      </w:r>
      <w:r w:rsidRPr="00BC5AB1">
        <w:rPr>
          <w:rFonts w:ascii="Arial" w:eastAsia="Arial" w:hAnsi="Arial" w:cs="Arial"/>
          <w:sz w:val="23"/>
          <w:szCs w:val="23"/>
        </w:rPr>
        <w:t>P</w:t>
      </w:r>
      <w:r w:rsidRPr="00BC5AB1">
        <w:rPr>
          <w:rFonts w:ascii="Arial" w:eastAsia="Arial" w:hAnsi="Arial" w:cs="Arial"/>
          <w:spacing w:val="1"/>
          <w:sz w:val="23"/>
          <w:szCs w:val="23"/>
        </w:rPr>
        <w:t>o</w:t>
      </w:r>
      <w:r w:rsidRPr="00BC5AB1">
        <w:rPr>
          <w:rFonts w:ascii="Arial" w:eastAsia="Arial" w:hAnsi="Arial" w:cs="Arial"/>
          <w:spacing w:val="-2"/>
          <w:sz w:val="23"/>
          <w:szCs w:val="23"/>
        </w:rPr>
        <w:t>z</w:t>
      </w:r>
      <w:r w:rsidRPr="00BC5AB1">
        <w:rPr>
          <w:rFonts w:ascii="Arial" w:eastAsia="Arial" w:hAnsi="Arial" w:cs="Arial"/>
          <w:sz w:val="23"/>
          <w:szCs w:val="23"/>
        </w:rPr>
        <w:t>i</w:t>
      </w:r>
      <w:r w:rsidRPr="00BC5AB1">
        <w:rPr>
          <w:rFonts w:ascii="Arial" w:eastAsia="Arial" w:hAnsi="Arial" w:cs="Arial"/>
          <w:spacing w:val="-3"/>
          <w:sz w:val="23"/>
          <w:szCs w:val="23"/>
        </w:rPr>
        <w:t>v</w:t>
      </w:r>
      <w:r w:rsidRPr="00BC5AB1">
        <w:rPr>
          <w:rFonts w:ascii="Arial" w:eastAsia="Arial" w:hAnsi="Arial" w:cs="Arial"/>
          <w:sz w:val="23"/>
          <w:szCs w:val="23"/>
        </w:rPr>
        <w:t>u</w:t>
      </w:r>
      <w:r w:rsidRPr="00BC5AB1">
        <w:rPr>
          <w:rFonts w:ascii="Arial" w:eastAsia="Arial" w:hAnsi="Arial" w:cs="Arial"/>
          <w:spacing w:val="13"/>
          <w:sz w:val="23"/>
          <w:szCs w:val="23"/>
        </w:rPr>
        <w:t xml:space="preserve"> </w:t>
      </w:r>
      <w:r w:rsidRPr="00BC5AB1">
        <w:rPr>
          <w:rFonts w:ascii="Arial" w:eastAsia="Arial" w:hAnsi="Arial" w:cs="Arial"/>
          <w:spacing w:val="1"/>
          <w:sz w:val="23"/>
          <w:szCs w:val="23"/>
        </w:rPr>
        <w:t>n</w:t>
      </w:r>
      <w:r w:rsidRPr="00BC5AB1">
        <w:rPr>
          <w:rFonts w:ascii="Arial" w:eastAsia="Arial" w:hAnsi="Arial" w:cs="Arial"/>
          <w:sz w:val="23"/>
          <w:szCs w:val="23"/>
        </w:rPr>
        <w:t>a</w:t>
      </w:r>
      <w:r w:rsidRPr="00BC5AB1">
        <w:rPr>
          <w:rFonts w:ascii="Arial" w:eastAsia="Arial" w:hAnsi="Arial" w:cs="Arial"/>
          <w:spacing w:val="13"/>
          <w:sz w:val="23"/>
          <w:szCs w:val="23"/>
        </w:rPr>
        <w:t xml:space="preserve"> </w:t>
      </w:r>
      <w:r w:rsidRPr="00BC5AB1">
        <w:rPr>
          <w:rFonts w:ascii="Arial" w:eastAsia="Arial" w:hAnsi="Arial" w:cs="Arial"/>
          <w:spacing w:val="1"/>
          <w:sz w:val="23"/>
          <w:szCs w:val="23"/>
        </w:rPr>
        <w:t>do</w:t>
      </w:r>
      <w:r w:rsidRPr="00BC5AB1">
        <w:rPr>
          <w:rFonts w:ascii="Arial" w:eastAsia="Arial" w:hAnsi="Arial" w:cs="Arial"/>
          <w:sz w:val="23"/>
          <w:szCs w:val="23"/>
        </w:rPr>
        <w:t>st</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u</w:t>
      </w:r>
      <w:r w:rsidRPr="00BC5AB1">
        <w:rPr>
          <w:rFonts w:ascii="Arial" w:eastAsia="Arial" w:hAnsi="Arial" w:cs="Arial"/>
          <w:spacing w:val="13"/>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w:t>
      </w:r>
      <w:r w:rsidRPr="00BC5AB1">
        <w:rPr>
          <w:rFonts w:ascii="Arial" w:eastAsia="Arial" w:hAnsi="Arial" w:cs="Arial"/>
          <w:spacing w:val="1"/>
          <w:sz w:val="23"/>
          <w:szCs w:val="23"/>
        </w:rPr>
        <w:t>n</w:t>
      </w:r>
      <w:r w:rsidRPr="00BC5AB1">
        <w:rPr>
          <w:rFonts w:ascii="Arial" w:eastAsia="Arial" w:hAnsi="Arial" w:cs="Arial"/>
          <w:spacing w:val="-1"/>
          <w:sz w:val="23"/>
          <w:szCs w:val="23"/>
        </w:rPr>
        <w:t>u</w:t>
      </w:r>
      <w:r w:rsidRPr="00BC5AB1">
        <w:rPr>
          <w:rFonts w:ascii="Arial" w:eastAsia="Arial" w:hAnsi="Arial" w:cs="Arial"/>
          <w:spacing w:val="1"/>
          <w:sz w:val="23"/>
          <w:szCs w:val="23"/>
        </w:rPr>
        <w:t>da</w:t>
      </w:r>
      <w:r w:rsidRPr="00BC5AB1">
        <w:rPr>
          <w:rFonts w:ascii="Arial" w:eastAsia="Arial" w:hAnsi="Arial" w:cs="Arial"/>
          <w:sz w:val="23"/>
          <w:szCs w:val="23"/>
        </w:rPr>
        <w:t>,</w:t>
      </w:r>
      <w:r w:rsidRPr="00BC5AB1">
        <w:rPr>
          <w:rFonts w:ascii="Arial" w:eastAsia="Arial" w:hAnsi="Arial" w:cs="Arial"/>
          <w:spacing w:val="19"/>
          <w:sz w:val="23"/>
          <w:szCs w:val="23"/>
        </w:rPr>
        <w:t xml:space="preserve"> </w:t>
      </w:r>
    </w:p>
    <w:p w:rsidR="001749FB" w:rsidRPr="00BC5AB1" w:rsidRDefault="001749FB" w:rsidP="0002642F">
      <w:pPr>
        <w:widowControl w:val="0"/>
        <w:autoSpaceDE w:val="0"/>
        <w:autoSpaceDN w:val="0"/>
        <w:adjustRightInd w:val="0"/>
        <w:spacing w:line="239" w:lineRule="auto"/>
        <w:ind w:left="284"/>
        <w:rPr>
          <w:rFonts w:ascii="Arial" w:hAnsi="Arial" w:cs="Arial"/>
          <w:sz w:val="23"/>
          <w:szCs w:val="23"/>
          <w:lang w:val="hr-HR"/>
        </w:rPr>
      </w:pPr>
      <w:r w:rsidRPr="00BC5AB1">
        <w:rPr>
          <w:rFonts w:ascii="Arial" w:eastAsia="Arial" w:hAnsi="Arial" w:cs="Arial"/>
          <w:sz w:val="23"/>
          <w:szCs w:val="23"/>
        </w:rPr>
        <w:t xml:space="preserve"> </w:t>
      </w:r>
      <w:r w:rsidRPr="00BC5AB1">
        <w:rPr>
          <w:rFonts w:ascii="Arial" w:hAnsi="Arial" w:cs="Arial"/>
          <w:sz w:val="23"/>
          <w:szCs w:val="23"/>
          <w:lang w:val="hr-HR"/>
        </w:rPr>
        <w:t>Mjesto izvršenja usluge FCO LOKACIJE NARUČITELJA, kako slijedi:</w:t>
      </w:r>
    </w:p>
    <w:p w:rsidR="003C5BFD" w:rsidRPr="00BC5AB1" w:rsidRDefault="001749FB" w:rsidP="00022A01">
      <w:pPr>
        <w:shd w:val="clear" w:color="auto" w:fill="FFFFFF"/>
        <w:spacing w:line="240" w:lineRule="atLeast"/>
        <w:rPr>
          <w:rFonts w:ascii="Arial" w:hAnsi="Arial" w:cs="Arial"/>
          <w:color w:val="000000"/>
          <w:sz w:val="23"/>
          <w:szCs w:val="23"/>
          <w:lang w:val="hr-HR" w:eastAsia="hr-HR"/>
        </w:rPr>
      </w:pPr>
      <w:r w:rsidRPr="00BC5AB1">
        <w:rPr>
          <w:rFonts w:ascii="Arial" w:hAnsi="Arial" w:cs="Arial"/>
          <w:sz w:val="23"/>
          <w:szCs w:val="23"/>
          <w:lang w:val="hr-HR" w:eastAsia="hr-HR"/>
        </w:rPr>
        <w:t xml:space="preserve">         </w:t>
      </w:r>
      <w:r w:rsidR="003C5BFD" w:rsidRPr="00BC5AB1">
        <w:rPr>
          <w:rFonts w:ascii="Arial" w:hAnsi="Arial" w:cs="Arial"/>
          <w:color w:val="000000"/>
          <w:sz w:val="23"/>
          <w:szCs w:val="23"/>
          <w:lang w:val="hr-HR" w:eastAsia="hr-HR"/>
        </w:rPr>
        <w:t>1.  Klinički bolnički centar Sestre milosrdni</w:t>
      </w:r>
      <w:r w:rsidR="00022A01" w:rsidRPr="00BC5AB1">
        <w:rPr>
          <w:rFonts w:ascii="Arial" w:hAnsi="Arial" w:cs="Arial"/>
          <w:color w:val="000000"/>
          <w:sz w:val="23"/>
          <w:szCs w:val="23"/>
          <w:lang w:val="hr-HR" w:eastAsia="hr-HR"/>
        </w:rPr>
        <w:t>ce, Zagreb, Vinogradska cesta 29</w:t>
      </w:r>
    </w:p>
    <w:p w:rsidR="001749FB" w:rsidRPr="00BC5AB1" w:rsidRDefault="001749FB" w:rsidP="0002642F">
      <w:pPr>
        <w:tabs>
          <w:tab w:val="left" w:pos="4111"/>
        </w:tabs>
        <w:ind w:left="284"/>
        <w:jc w:val="both"/>
        <w:rPr>
          <w:rFonts w:ascii="Arial" w:hAnsi="Arial" w:cs="Arial"/>
          <w:sz w:val="23"/>
          <w:szCs w:val="23"/>
          <w:lang w:val="hr-HR" w:eastAsia="hr-HR"/>
        </w:rPr>
      </w:pPr>
    </w:p>
    <w:p w:rsidR="001749FB" w:rsidRPr="00BC5AB1" w:rsidRDefault="001749FB" w:rsidP="0002642F">
      <w:pPr>
        <w:ind w:left="284" w:right="175"/>
        <w:jc w:val="both"/>
        <w:rPr>
          <w:rFonts w:ascii="Arial" w:eastAsia="Arial" w:hAnsi="Arial" w:cs="Arial"/>
          <w:sz w:val="23"/>
          <w:szCs w:val="23"/>
        </w:rPr>
      </w:pPr>
      <w:r w:rsidRPr="00BC5AB1">
        <w:rPr>
          <w:rFonts w:ascii="Arial" w:eastAsia="Arial" w:hAnsi="Arial" w:cs="Arial"/>
          <w:sz w:val="23"/>
          <w:szCs w:val="23"/>
        </w:rPr>
        <w:t xml:space="preserve">− </w:t>
      </w:r>
      <w:proofErr w:type="gramStart"/>
      <w:r w:rsidRPr="00BC5AB1">
        <w:rPr>
          <w:rFonts w:ascii="Arial" w:eastAsia="Arial" w:hAnsi="Arial" w:cs="Arial"/>
          <w:b/>
          <w:sz w:val="23"/>
          <w:szCs w:val="23"/>
        </w:rPr>
        <w:t>ci</w:t>
      </w:r>
      <w:r w:rsidRPr="00BC5AB1">
        <w:rPr>
          <w:rFonts w:ascii="Arial" w:eastAsia="Arial" w:hAnsi="Arial" w:cs="Arial"/>
          <w:b/>
          <w:spacing w:val="-1"/>
          <w:sz w:val="23"/>
          <w:szCs w:val="23"/>
        </w:rPr>
        <w:t>j</w:t>
      </w:r>
      <w:r w:rsidRPr="00BC5AB1">
        <w:rPr>
          <w:rFonts w:ascii="Arial" w:eastAsia="Arial" w:hAnsi="Arial" w:cs="Arial"/>
          <w:b/>
          <w:spacing w:val="1"/>
          <w:sz w:val="23"/>
          <w:szCs w:val="23"/>
        </w:rPr>
        <w:t>en</w:t>
      </w:r>
      <w:r w:rsidRPr="00BC5AB1">
        <w:rPr>
          <w:rFonts w:ascii="Arial" w:eastAsia="Arial" w:hAnsi="Arial" w:cs="Arial"/>
          <w:b/>
          <w:sz w:val="23"/>
          <w:szCs w:val="23"/>
        </w:rPr>
        <w:t>a</w:t>
      </w:r>
      <w:proofErr w:type="gramEnd"/>
      <w:r w:rsidRPr="00BC5AB1">
        <w:rPr>
          <w:rFonts w:ascii="Arial" w:eastAsia="Arial" w:hAnsi="Arial" w:cs="Arial"/>
          <w:b/>
          <w:sz w:val="23"/>
          <w:szCs w:val="23"/>
        </w:rPr>
        <w:t xml:space="preserve"> </w:t>
      </w:r>
      <w:r w:rsidRPr="00BC5AB1">
        <w:rPr>
          <w:rFonts w:ascii="Arial" w:eastAsia="Arial" w:hAnsi="Arial" w:cs="Arial"/>
          <w:b/>
          <w:spacing w:val="1"/>
          <w:sz w:val="23"/>
          <w:szCs w:val="23"/>
        </w:rPr>
        <w:t>p</w:t>
      </w:r>
      <w:r w:rsidRPr="00BC5AB1">
        <w:rPr>
          <w:rFonts w:ascii="Arial" w:eastAsia="Arial" w:hAnsi="Arial" w:cs="Arial"/>
          <w:b/>
          <w:sz w:val="23"/>
          <w:szCs w:val="23"/>
        </w:rPr>
        <w:t>re</w:t>
      </w:r>
      <w:r w:rsidRPr="00BC5AB1">
        <w:rPr>
          <w:rFonts w:ascii="Arial" w:eastAsia="Arial" w:hAnsi="Arial" w:cs="Arial"/>
          <w:b/>
          <w:spacing w:val="-1"/>
          <w:sz w:val="23"/>
          <w:szCs w:val="23"/>
        </w:rPr>
        <w:t>d</w:t>
      </w:r>
      <w:r w:rsidRPr="00BC5AB1">
        <w:rPr>
          <w:rFonts w:ascii="Arial" w:eastAsia="Arial" w:hAnsi="Arial" w:cs="Arial"/>
          <w:b/>
          <w:spacing w:val="1"/>
          <w:sz w:val="23"/>
          <w:szCs w:val="23"/>
        </w:rPr>
        <w:t>me</w:t>
      </w:r>
      <w:r w:rsidRPr="00BC5AB1">
        <w:rPr>
          <w:rFonts w:ascii="Arial" w:eastAsia="Arial" w:hAnsi="Arial" w:cs="Arial"/>
          <w:b/>
          <w:spacing w:val="-2"/>
          <w:sz w:val="23"/>
          <w:szCs w:val="23"/>
        </w:rPr>
        <w:t>t</w:t>
      </w:r>
      <w:r w:rsidRPr="00BC5AB1">
        <w:rPr>
          <w:rFonts w:ascii="Arial" w:eastAsia="Arial" w:hAnsi="Arial" w:cs="Arial"/>
          <w:b/>
          <w:sz w:val="23"/>
          <w:szCs w:val="23"/>
        </w:rPr>
        <w:t xml:space="preserve">a </w:t>
      </w:r>
      <w:r w:rsidRPr="00BC5AB1">
        <w:rPr>
          <w:rFonts w:ascii="Arial" w:eastAsia="Arial" w:hAnsi="Arial" w:cs="Arial"/>
          <w:b/>
          <w:spacing w:val="16"/>
          <w:sz w:val="23"/>
          <w:szCs w:val="23"/>
        </w:rPr>
        <w:t xml:space="preserve"> </w:t>
      </w:r>
      <w:r w:rsidRPr="00BC5AB1">
        <w:rPr>
          <w:rFonts w:ascii="Arial" w:eastAsia="Arial" w:hAnsi="Arial" w:cs="Arial"/>
          <w:b/>
          <w:spacing w:val="-1"/>
          <w:sz w:val="23"/>
          <w:szCs w:val="23"/>
        </w:rPr>
        <w:t>n</w:t>
      </w:r>
      <w:r w:rsidRPr="00BC5AB1">
        <w:rPr>
          <w:rFonts w:ascii="Arial" w:eastAsia="Arial" w:hAnsi="Arial" w:cs="Arial"/>
          <w:b/>
          <w:spacing w:val="1"/>
          <w:sz w:val="23"/>
          <w:szCs w:val="23"/>
        </w:rPr>
        <w:t>aba</w:t>
      </w:r>
      <w:r w:rsidRPr="00BC5AB1">
        <w:rPr>
          <w:rFonts w:ascii="Arial" w:eastAsia="Arial" w:hAnsi="Arial" w:cs="Arial"/>
          <w:b/>
          <w:spacing w:val="-2"/>
          <w:sz w:val="23"/>
          <w:szCs w:val="23"/>
        </w:rPr>
        <w:t>v</w:t>
      </w:r>
      <w:r w:rsidRPr="00BC5AB1">
        <w:rPr>
          <w:rFonts w:ascii="Arial" w:eastAsia="Arial" w:hAnsi="Arial" w:cs="Arial"/>
          <w:b/>
          <w:spacing w:val="1"/>
          <w:sz w:val="23"/>
          <w:szCs w:val="23"/>
        </w:rPr>
        <w:t>e</w:t>
      </w:r>
      <w:r w:rsidRPr="00BC5AB1">
        <w:rPr>
          <w:rFonts w:ascii="Arial" w:eastAsia="Arial" w:hAnsi="Arial" w:cs="Arial"/>
          <w:sz w:val="23"/>
          <w:szCs w:val="23"/>
        </w:rPr>
        <w:t xml:space="preserve">: </w:t>
      </w:r>
      <w:r w:rsidRPr="00BC5AB1">
        <w:rPr>
          <w:rFonts w:ascii="Arial" w:eastAsia="Arial" w:hAnsi="Arial" w:cs="Arial"/>
          <w:spacing w:val="16"/>
          <w:sz w:val="23"/>
          <w:szCs w:val="23"/>
        </w:rPr>
        <w:t xml:space="preserve"> </w:t>
      </w:r>
      <w:r w:rsidRPr="00BC5AB1">
        <w:rPr>
          <w:rFonts w:ascii="Arial" w:eastAsia="Arial" w:hAnsi="Arial" w:cs="Arial"/>
          <w:sz w:val="23"/>
          <w:szCs w:val="23"/>
        </w:rPr>
        <w:t>s</w:t>
      </w:r>
      <w:r w:rsidRPr="00BC5AB1">
        <w:rPr>
          <w:rFonts w:ascii="Arial" w:eastAsia="Arial" w:hAnsi="Arial" w:cs="Arial"/>
          <w:spacing w:val="1"/>
          <w:sz w:val="23"/>
          <w:szCs w:val="23"/>
        </w:rPr>
        <w:t>u</w:t>
      </w:r>
      <w:r w:rsidRPr="00BC5AB1">
        <w:rPr>
          <w:rFonts w:ascii="Arial" w:eastAsia="Arial" w:hAnsi="Arial" w:cs="Arial"/>
          <w:sz w:val="23"/>
          <w:szCs w:val="23"/>
        </w:rPr>
        <w:t>kl</w:t>
      </w:r>
      <w:r w:rsidRPr="00BC5AB1">
        <w:rPr>
          <w:rFonts w:ascii="Arial" w:eastAsia="Arial" w:hAnsi="Arial" w:cs="Arial"/>
          <w:spacing w:val="-2"/>
          <w:sz w:val="23"/>
          <w:szCs w:val="23"/>
        </w:rPr>
        <w:t>a</w:t>
      </w:r>
      <w:r w:rsidRPr="00BC5AB1">
        <w:rPr>
          <w:rFonts w:ascii="Arial" w:eastAsia="Arial" w:hAnsi="Arial" w:cs="Arial"/>
          <w:spacing w:val="1"/>
          <w:sz w:val="23"/>
          <w:szCs w:val="23"/>
        </w:rPr>
        <w:t>dn</w:t>
      </w:r>
      <w:r w:rsidRPr="00BC5AB1">
        <w:rPr>
          <w:rFonts w:ascii="Arial" w:eastAsia="Arial" w:hAnsi="Arial" w:cs="Arial"/>
          <w:sz w:val="23"/>
          <w:szCs w:val="23"/>
        </w:rPr>
        <w:t xml:space="preserve">o </w:t>
      </w:r>
      <w:r w:rsidRPr="00BC5AB1">
        <w:rPr>
          <w:rFonts w:ascii="Arial" w:eastAsia="Arial" w:hAnsi="Arial" w:cs="Arial"/>
          <w:spacing w:val="19"/>
          <w:sz w:val="23"/>
          <w:szCs w:val="23"/>
        </w:rPr>
        <w:t xml:space="preserve"> </w:t>
      </w:r>
      <w:r w:rsidRPr="00BC5AB1">
        <w:rPr>
          <w:rFonts w:ascii="Arial" w:eastAsia="Arial" w:hAnsi="Arial" w:cs="Arial"/>
          <w:spacing w:val="1"/>
          <w:sz w:val="23"/>
          <w:szCs w:val="23"/>
        </w:rPr>
        <w:t>p</w:t>
      </w:r>
      <w:r w:rsidRPr="00BC5AB1">
        <w:rPr>
          <w:rFonts w:ascii="Arial" w:eastAsia="Arial" w:hAnsi="Arial" w:cs="Arial"/>
          <w:sz w:val="23"/>
          <w:szCs w:val="23"/>
        </w:rPr>
        <w:t>ro</w:t>
      </w:r>
      <w:r w:rsidRPr="00BC5AB1">
        <w:rPr>
          <w:rFonts w:ascii="Arial" w:eastAsia="Arial" w:hAnsi="Arial" w:cs="Arial"/>
          <w:spacing w:val="-2"/>
          <w:sz w:val="23"/>
          <w:szCs w:val="23"/>
        </w:rPr>
        <w:t>c</w:t>
      </w:r>
      <w:r w:rsidRPr="00BC5AB1">
        <w:rPr>
          <w:rFonts w:ascii="Arial" w:eastAsia="Arial" w:hAnsi="Arial" w:cs="Arial"/>
          <w:sz w:val="23"/>
          <w:szCs w:val="23"/>
        </w:rPr>
        <w:t>i</w:t>
      </w:r>
      <w:r w:rsidRPr="00BC5AB1">
        <w:rPr>
          <w:rFonts w:ascii="Arial" w:eastAsia="Arial" w:hAnsi="Arial" w:cs="Arial"/>
          <w:spacing w:val="-1"/>
          <w:sz w:val="23"/>
          <w:szCs w:val="23"/>
        </w:rPr>
        <w:t>j</w:t>
      </w:r>
      <w:r w:rsidRPr="00BC5AB1">
        <w:rPr>
          <w:rFonts w:ascii="Arial" w:eastAsia="Arial" w:hAnsi="Arial" w:cs="Arial"/>
          <w:spacing w:val="1"/>
          <w:sz w:val="23"/>
          <w:szCs w:val="23"/>
        </w:rPr>
        <w:t>en</w:t>
      </w:r>
      <w:r w:rsidRPr="00BC5AB1">
        <w:rPr>
          <w:rFonts w:ascii="Arial" w:eastAsia="Arial" w:hAnsi="Arial" w:cs="Arial"/>
          <w:sz w:val="23"/>
          <w:szCs w:val="23"/>
        </w:rPr>
        <w:t>je</w:t>
      </w:r>
      <w:r w:rsidRPr="00BC5AB1">
        <w:rPr>
          <w:rFonts w:ascii="Arial" w:eastAsia="Arial" w:hAnsi="Arial" w:cs="Arial"/>
          <w:spacing w:val="1"/>
          <w:sz w:val="23"/>
          <w:szCs w:val="23"/>
        </w:rPr>
        <w:t>no</w:t>
      </w:r>
      <w:r w:rsidRPr="00BC5AB1">
        <w:rPr>
          <w:rFonts w:ascii="Arial" w:eastAsia="Arial" w:hAnsi="Arial" w:cs="Arial"/>
          <w:sz w:val="23"/>
          <w:szCs w:val="23"/>
        </w:rPr>
        <w:t xml:space="preserve">j </w:t>
      </w:r>
      <w:r w:rsidRPr="00BC5AB1">
        <w:rPr>
          <w:rFonts w:ascii="Arial" w:eastAsia="Arial" w:hAnsi="Arial" w:cs="Arial"/>
          <w:spacing w:val="15"/>
          <w:sz w:val="23"/>
          <w:szCs w:val="23"/>
        </w:rPr>
        <w:t xml:space="preserve"> </w:t>
      </w:r>
      <w:r w:rsidRPr="00BC5AB1">
        <w:rPr>
          <w:rFonts w:ascii="Arial" w:eastAsia="Arial" w:hAnsi="Arial" w:cs="Arial"/>
          <w:spacing w:val="-2"/>
          <w:sz w:val="23"/>
          <w:szCs w:val="23"/>
        </w:rPr>
        <w:t>v</w:t>
      </w:r>
      <w:r w:rsidRPr="00BC5AB1">
        <w:rPr>
          <w:rFonts w:ascii="Arial" w:eastAsia="Arial" w:hAnsi="Arial" w:cs="Arial"/>
          <w:sz w:val="23"/>
          <w:szCs w:val="23"/>
        </w:rPr>
        <w:t>r</w:t>
      </w:r>
      <w:r w:rsidRPr="00BC5AB1">
        <w:rPr>
          <w:rFonts w:ascii="Arial" w:eastAsia="Arial" w:hAnsi="Arial" w:cs="Arial"/>
          <w:spacing w:val="-1"/>
          <w:sz w:val="23"/>
          <w:szCs w:val="23"/>
        </w:rPr>
        <w:t>i</w:t>
      </w:r>
      <w:r w:rsidRPr="00BC5AB1">
        <w:rPr>
          <w:rFonts w:ascii="Arial" w:eastAsia="Arial" w:hAnsi="Arial" w:cs="Arial"/>
          <w:sz w:val="23"/>
          <w:szCs w:val="23"/>
        </w:rPr>
        <w:t>je</w:t>
      </w:r>
      <w:r w:rsidRPr="00BC5AB1">
        <w:rPr>
          <w:rFonts w:ascii="Arial" w:eastAsia="Arial" w:hAnsi="Arial" w:cs="Arial"/>
          <w:spacing w:val="1"/>
          <w:sz w:val="23"/>
          <w:szCs w:val="23"/>
        </w:rPr>
        <w:t>dno</w:t>
      </w:r>
      <w:r w:rsidRPr="00BC5AB1">
        <w:rPr>
          <w:rFonts w:ascii="Arial" w:eastAsia="Arial" w:hAnsi="Arial" w:cs="Arial"/>
          <w:sz w:val="23"/>
          <w:szCs w:val="23"/>
        </w:rPr>
        <w:t xml:space="preserve">sti </w:t>
      </w:r>
      <w:r w:rsidRPr="00BC5AB1">
        <w:rPr>
          <w:rFonts w:ascii="Arial" w:eastAsia="Arial" w:hAnsi="Arial" w:cs="Arial"/>
          <w:spacing w:val="16"/>
          <w:sz w:val="23"/>
          <w:szCs w:val="23"/>
        </w:rPr>
        <w:t xml:space="preserve"> </w:t>
      </w:r>
      <w:r w:rsidRPr="00BC5AB1">
        <w:rPr>
          <w:rFonts w:ascii="Arial" w:eastAsia="Arial" w:hAnsi="Arial" w:cs="Arial"/>
          <w:spacing w:val="-1"/>
          <w:sz w:val="23"/>
          <w:szCs w:val="23"/>
        </w:rPr>
        <w:t>n</w:t>
      </w:r>
      <w:r w:rsidRPr="00BC5AB1">
        <w:rPr>
          <w:rFonts w:ascii="Arial" w:eastAsia="Arial" w:hAnsi="Arial" w:cs="Arial"/>
          <w:spacing w:val="1"/>
          <w:sz w:val="23"/>
          <w:szCs w:val="23"/>
        </w:rPr>
        <w:t>aba</w:t>
      </w:r>
      <w:r w:rsidRPr="00BC5AB1">
        <w:rPr>
          <w:rFonts w:ascii="Arial" w:eastAsia="Arial" w:hAnsi="Arial" w:cs="Arial"/>
          <w:spacing w:val="-2"/>
          <w:sz w:val="23"/>
          <w:szCs w:val="23"/>
        </w:rPr>
        <w:t>v</w:t>
      </w:r>
      <w:r w:rsidRPr="00BC5AB1">
        <w:rPr>
          <w:rFonts w:ascii="Arial" w:eastAsia="Arial" w:hAnsi="Arial" w:cs="Arial"/>
          <w:sz w:val="23"/>
          <w:szCs w:val="23"/>
        </w:rPr>
        <w:t xml:space="preserve">e </w:t>
      </w:r>
      <w:r w:rsidRPr="00BC5AB1">
        <w:rPr>
          <w:rFonts w:ascii="Arial" w:eastAsia="Arial" w:hAnsi="Arial" w:cs="Arial"/>
          <w:spacing w:val="20"/>
          <w:sz w:val="23"/>
          <w:szCs w:val="23"/>
        </w:rPr>
        <w:t xml:space="preserve">   </w:t>
      </w:r>
      <w:r w:rsidRPr="00BC5AB1">
        <w:rPr>
          <w:rFonts w:ascii="Arial" w:eastAsia="Arial" w:hAnsi="Arial" w:cs="Arial"/>
          <w:sz w:val="23"/>
          <w:szCs w:val="23"/>
        </w:rPr>
        <w:t>N</w:t>
      </w:r>
      <w:r w:rsidRPr="00BC5AB1">
        <w:rPr>
          <w:rFonts w:ascii="Arial" w:eastAsia="Arial" w:hAnsi="Arial" w:cs="Arial"/>
          <w:spacing w:val="1"/>
          <w:sz w:val="23"/>
          <w:szCs w:val="23"/>
        </w:rPr>
        <w:t>a</w:t>
      </w:r>
      <w:r w:rsidRPr="00BC5AB1">
        <w:rPr>
          <w:rFonts w:ascii="Arial" w:eastAsia="Arial" w:hAnsi="Arial" w:cs="Arial"/>
          <w:sz w:val="23"/>
          <w:szCs w:val="23"/>
        </w:rPr>
        <w:t>ručit</w:t>
      </w:r>
      <w:r w:rsidRPr="00BC5AB1">
        <w:rPr>
          <w:rFonts w:ascii="Arial" w:eastAsia="Arial" w:hAnsi="Arial" w:cs="Arial"/>
          <w:spacing w:val="1"/>
          <w:sz w:val="23"/>
          <w:szCs w:val="23"/>
        </w:rPr>
        <w:t>e</w:t>
      </w:r>
      <w:r w:rsidRPr="00BC5AB1">
        <w:rPr>
          <w:rFonts w:ascii="Arial" w:eastAsia="Arial" w:hAnsi="Arial" w:cs="Arial"/>
          <w:sz w:val="23"/>
          <w:szCs w:val="23"/>
        </w:rPr>
        <w:t>l</w:t>
      </w:r>
      <w:r w:rsidRPr="00BC5AB1">
        <w:rPr>
          <w:rFonts w:ascii="Arial" w:eastAsia="Arial" w:hAnsi="Arial" w:cs="Arial"/>
          <w:spacing w:val="-1"/>
          <w:sz w:val="23"/>
          <w:szCs w:val="23"/>
        </w:rPr>
        <w:t>j</w:t>
      </w:r>
      <w:r w:rsidRPr="00BC5AB1">
        <w:rPr>
          <w:rFonts w:ascii="Arial" w:eastAsia="Arial" w:hAnsi="Arial" w:cs="Arial"/>
          <w:spacing w:val="1"/>
          <w:sz w:val="23"/>
          <w:szCs w:val="23"/>
        </w:rPr>
        <w:t>a</w:t>
      </w:r>
      <w:r w:rsidRPr="00BC5AB1">
        <w:rPr>
          <w:rFonts w:ascii="Arial" w:eastAsia="Arial" w:hAnsi="Arial" w:cs="Arial"/>
          <w:sz w:val="23"/>
          <w:szCs w:val="23"/>
        </w:rPr>
        <w:t>,</w:t>
      </w:r>
      <w:r w:rsidR="004F2A9A" w:rsidRPr="00BC5AB1">
        <w:rPr>
          <w:rFonts w:ascii="Arial" w:eastAsia="Arial" w:hAnsi="Arial" w:cs="Arial"/>
          <w:sz w:val="23"/>
          <w:szCs w:val="23"/>
        </w:rPr>
        <w:t xml:space="preserve"> </w:t>
      </w:r>
      <w:r w:rsidRPr="00BC5AB1">
        <w:rPr>
          <w:rFonts w:ascii="Arial" w:eastAsia="Arial" w:hAnsi="Arial" w:cs="Arial"/>
          <w:sz w:val="23"/>
          <w:szCs w:val="23"/>
        </w:rPr>
        <w:t>trošk</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pacing w:val="1"/>
          <w:sz w:val="23"/>
          <w:szCs w:val="23"/>
        </w:rPr>
        <w:t>n</w:t>
      </w:r>
      <w:r w:rsidRPr="00BC5AB1">
        <w:rPr>
          <w:rFonts w:ascii="Arial" w:eastAsia="Arial" w:hAnsi="Arial" w:cs="Arial"/>
          <w:sz w:val="23"/>
          <w:szCs w:val="23"/>
        </w:rPr>
        <w:t>iku</w:t>
      </w:r>
      <w:r w:rsidRPr="00BC5AB1">
        <w:rPr>
          <w:rFonts w:ascii="Arial" w:eastAsia="Arial" w:hAnsi="Arial" w:cs="Arial"/>
          <w:spacing w:val="2"/>
          <w:sz w:val="23"/>
          <w:szCs w:val="23"/>
        </w:rPr>
        <w:t xml:space="preserve"> </w:t>
      </w:r>
      <w:r w:rsidRPr="00BC5AB1">
        <w:rPr>
          <w:rFonts w:ascii="Arial" w:eastAsia="Arial" w:hAnsi="Arial" w:cs="Arial"/>
          <w:sz w:val="23"/>
          <w:szCs w:val="23"/>
        </w:rPr>
        <w:t>i ci</w:t>
      </w:r>
      <w:r w:rsidRPr="00BC5AB1">
        <w:rPr>
          <w:rFonts w:ascii="Arial" w:eastAsia="Arial" w:hAnsi="Arial" w:cs="Arial"/>
          <w:spacing w:val="-1"/>
          <w:sz w:val="23"/>
          <w:szCs w:val="23"/>
        </w:rPr>
        <w:t>j</w:t>
      </w:r>
      <w:r w:rsidRPr="00BC5AB1">
        <w:rPr>
          <w:rFonts w:ascii="Arial" w:eastAsia="Arial" w:hAnsi="Arial" w:cs="Arial"/>
          <w:spacing w:val="1"/>
          <w:sz w:val="23"/>
          <w:szCs w:val="23"/>
        </w:rPr>
        <w:t>en</w:t>
      </w:r>
      <w:r w:rsidRPr="00BC5AB1">
        <w:rPr>
          <w:rFonts w:ascii="Arial" w:eastAsia="Arial" w:hAnsi="Arial" w:cs="Arial"/>
          <w:sz w:val="23"/>
          <w:szCs w:val="23"/>
        </w:rPr>
        <w:t>i</w:t>
      </w:r>
      <w:r w:rsidRPr="00BC5AB1">
        <w:rPr>
          <w:rFonts w:ascii="Arial" w:eastAsia="Arial" w:hAnsi="Arial" w:cs="Arial"/>
          <w:spacing w:val="1"/>
          <w:sz w:val="23"/>
          <w:szCs w:val="23"/>
        </w:rPr>
        <w:t xml:space="preserve"> </w:t>
      </w:r>
      <w:r w:rsidRPr="00BC5AB1">
        <w:rPr>
          <w:rFonts w:ascii="Arial" w:eastAsia="Arial" w:hAnsi="Arial" w:cs="Arial"/>
          <w:sz w:val="23"/>
          <w:szCs w:val="23"/>
        </w:rPr>
        <w:t>odabrane</w:t>
      </w:r>
      <w:r w:rsidRPr="00BC5AB1">
        <w:rPr>
          <w:rFonts w:ascii="Arial" w:eastAsia="Arial" w:hAnsi="Arial" w:cs="Arial"/>
          <w:spacing w:val="-1"/>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w:t>
      </w:r>
      <w:r w:rsidRPr="00BC5AB1">
        <w:rPr>
          <w:rFonts w:ascii="Arial" w:eastAsia="Arial" w:hAnsi="Arial" w:cs="Arial"/>
          <w:spacing w:val="1"/>
          <w:sz w:val="23"/>
          <w:szCs w:val="23"/>
        </w:rPr>
        <w:t>nu</w:t>
      </w:r>
      <w:r w:rsidRPr="00BC5AB1">
        <w:rPr>
          <w:rFonts w:ascii="Arial" w:eastAsia="Arial" w:hAnsi="Arial" w:cs="Arial"/>
          <w:spacing w:val="-1"/>
          <w:sz w:val="23"/>
          <w:szCs w:val="23"/>
        </w:rPr>
        <w:t>d</w:t>
      </w:r>
      <w:r w:rsidRPr="00BC5AB1">
        <w:rPr>
          <w:rFonts w:ascii="Arial" w:eastAsia="Arial" w:hAnsi="Arial" w:cs="Arial"/>
          <w:spacing w:val="1"/>
          <w:sz w:val="23"/>
          <w:szCs w:val="23"/>
        </w:rPr>
        <w:t>e</w:t>
      </w:r>
      <w:r w:rsidRPr="00BC5AB1">
        <w:rPr>
          <w:rFonts w:ascii="Arial" w:eastAsia="Arial" w:hAnsi="Arial" w:cs="Arial"/>
          <w:sz w:val="23"/>
          <w:szCs w:val="23"/>
        </w:rPr>
        <w:t>,</w:t>
      </w:r>
    </w:p>
    <w:p w:rsidR="001749FB" w:rsidRPr="00BC5AB1" w:rsidRDefault="001749FB" w:rsidP="0002642F">
      <w:pPr>
        <w:spacing w:before="14" w:line="260" w:lineRule="exact"/>
        <w:ind w:left="284"/>
        <w:rPr>
          <w:rFonts w:ascii="Arial" w:hAnsi="Arial" w:cs="Arial"/>
          <w:sz w:val="23"/>
          <w:szCs w:val="23"/>
          <w:lang w:val="hr-HR"/>
        </w:rPr>
      </w:pPr>
      <w:r w:rsidRPr="00BC5AB1">
        <w:rPr>
          <w:rFonts w:ascii="Arial" w:eastAsia="Arial" w:hAnsi="Arial" w:cs="Arial"/>
          <w:sz w:val="23"/>
          <w:szCs w:val="23"/>
        </w:rPr>
        <w:lastRenderedPageBreak/>
        <w:t xml:space="preserve">− </w:t>
      </w:r>
      <w:proofErr w:type="gramStart"/>
      <w:r w:rsidRPr="00BC5AB1">
        <w:rPr>
          <w:rFonts w:ascii="Arial" w:eastAsia="Arial" w:hAnsi="Arial" w:cs="Arial"/>
          <w:b/>
          <w:sz w:val="23"/>
          <w:szCs w:val="23"/>
        </w:rPr>
        <w:t>rok</w:t>
      </w:r>
      <w:proofErr w:type="gramEnd"/>
      <w:r w:rsidRPr="00BC5AB1">
        <w:rPr>
          <w:rFonts w:ascii="Arial" w:eastAsia="Arial" w:hAnsi="Arial" w:cs="Arial"/>
          <w:b/>
          <w:sz w:val="23"/>
          <w:szCs w:val="23"/>
        </w:rPr>
        <w:t xml:space="preserve"> </w:t>
      </w:r>
      <w:r w:rsidRPr="00BC5AB1">
        <w:rPr>
          <w:rFonts w:ascii="Arial" w:eastAsia="Arial" w:hAnsi="Arial" w:cs="Arial"/>
          <w:b/>
          <w:spacing w:val="2"/>
          <w:sz w:val="23"/>
          <w:szCs w:val="23"/>
        </w:rPr>
        <w:t>izvršenja</w:t>
      </w:r>
      <w:r w:rsidRPr="00BC5AB1">
        <w:rPr>
          <w:rFonts w:ascii="Arial" w:eastAsia="Arial" w:hAnsi="Arial" w:cs="Arial"/>
          <w:b/>
          <w:sz w:val="23"/>
          <w:szCs w:val="23"/>
        </w:rPr>
        <w:t>:</w:t>
      </w:r>
      <w:r w:rsidRPr="00BC5AB1">
        <w:rPr>
          <w:rFonts w:ascii="Arial" w:eastAsia="Arial" w:hAnsi="Arial" w:cs="Arial"/>
          <w:spacing w:val="2"/>
          <w:sz w:val="23"/>
          <w:szCs w:val="23"/>
        </w:rPr>
        <w:t xml:space="preserve"> </w:t>
      </w:r>
      <w:r w:rsidR="004F2A9A" w:rsidRPr="00BC5AB1">
        <w:rPr>
          <w:rFonts w:ascii="Arial" w:hAnsi="Arial" w:cs="Arial"/>
          <w:sz w:val="23"/>
          <w:szCs w:val="23"/>
          <w:lang w:val="hr-HR"/>
        </w:rPr>
        <w:t>u</w:t>
      </w:r>
      <w:r w:rsidRPr="00BC5AB1">
        <w:rPr>
          <w:rFonts w:ascii="Arial" w:hAnsi="Arial" w:cs="Arial"/>
          <w:sz w:val="23"/>
          <w:szCs w:val="23"/>
          <w:lang w:val="hr-HR"/>
        </w:rPr>
        <w:t>sluga će se izvršavati sukcesivno, po pozivu Naručitelja, koje će isti formirati sukladno vlastitim potrebama.</w:t>
      </w:r>
    </w:p>
    <w:p w:rsidR="004F0482" w:rsidRPr="00BC5AB1" w:rsidRDefault="004F0482" w:rsidP="0002642F">
      <w:pPr>
        <w:ind w:left="284" w:right="180"/>
        <w:jc w:val="both"/>
        <w:rPr>
          <w:rFonts w:ascii="Arial" w:eastAsia="Arial" w:hAnsi="Arial" w:cs="Arial"/>
          <w:bCs/>
          <w:spacing w:val="1"/>
          <w:sz w:val="23"/>
          <w:szCs w:val="23"/>
          <w:lang w:val="hr-HR"/>
        </w:rPr>
      </w:pPr>
      <w:r w:rsidRPr="00BC5AB1">
        <w:rPr>
          <w:rFonts w:ascii="Arial" w:eastAsia="Arial" w:hAnsi="Arial" w:cs="Arial"/>
          <w:sz w:val="23"/>
          <w:szCs w:val="23"/>
        </w:rPr>
        <w:t>−</w:t>
      </w:r>
      <w:r w:rsidRPr="00BC5AB1">
        <w:rPr>
          <w:rFonts w:ascii="Arial" w:eastAsia="Arial" w:hAnsi="Arial" w:cs="Arial"/>
          <w:spacing w:val="59"/>
          <w:sz w:val="23"/>
          <w:szCs w:val="23"/>
        </w:rPr>
        <w:t xml:space="preserve"> </w:t>
      </w:r>
      <w:r w:rsidRPr="00BC5AB1">
        <w:rPr>
          <w:rFonts w:ascii="Arial" w:eastAsia="Arial" w:hAnsi="Arial" w:cs="Arial"/>
          <w:b/>
          <w:sz w:val="23"/>
          <w:szCs w:val="23"/>
        </w:rPr>
        <w:t>ja</w:t>
      </w:r>
      <w:r w:rsidRPr="00BC5AB1">
        <w:rPr>
          <w:rFonts w:ascii="Arial" w:eastAsia="Arial" w:hAnsi="Arial" w:cs="Arial"/>
          <w:b/>
          <w:spacing w:val="2"/>
          <w:sz w:val="23"/>
          <w:szCs w:val="23"/>
        </w:rPr>
        <w:t>m</w:t>
      </w:r>
      <w:r w:rsidRPr="00BC5AB1">
        <w:rPr>
          <w:rFonts w:ascii="Arial" w:eastAsia="Arial" w:hAnsi="Arial" w:cs="Arial"/>
          <w:b/>
          <w:sz w:val="23"/>
          <w:szCs w:val="23"/>
        </w:rPr>
        <w:t>st</w:t>
      </w:r>
      <w:r w:rsidRPr="00BC5AB1">
        <w:rPr>
          <w:rFonts w:ascii="Arial" w:eastAsia="Arial" w:hAnsi="Arial" w:cs="Arial"/>
          <w:b/>
          <w:spacing w:val="-2"/>
          <w:sz w:val="23"/>
          <w:szCs w:val="23"/>
        </w:rPr>
        <w:t>v</w:t>
      </w:r>
      <w:r w:rsidRPr="00BC5AB1">
        <w:rPr>
          <w:rFonts w:ascii="Arial" w:eastAsia="Arial" w:hAnsi="Arial" w:cs="Arial"/>
          <w:b/>
          <w:sz w:val="23"/>
          <w:szCs w:val="23"/>
        </w:rPr>
        <w:t>o</w:t>
      </w:r>
      <w:r w:rsidRPr="00BC5AB1">
        <w:rPr>
          <w:rFonts w:ascii="Arial" w:eastAsia="Arial" w:hAnsi="Arial" w:cs="Arial"/>
          <w:b/>
          <w:spacing w:val="61"/>
          <w:sz w:val="23"/>
          <w:szCs w:val="23"/>
        </w:rPr>
        <w:t xml:space="preserve"> </w:t>
      </w:r>
      <w:r w:rsidRPr="00BC5AB1">
        <w:rPr>
          <w:rFonts w:ascii="Arial" w:eastAsia="Arial" w:hAnsi="Arial" w:cs="Arial"/>
          <w:b/>
          <w:spacing w:val="-2"/>
          <w:sz w:val="23"/>
          <w:szCs w:val="23"/>
        </w:rPr>
        <w:t>z</w:t>
      </w:r>
      <w:r w:rsidRPr="00BC5AB1">
        <w:rPr>
          <w:rFonts w:ascii="Arial" w:eastAsia="Arial" w:hAnsi="Arial" w:cs="Arial"/>
          <w:b/>
          <w:sz w:val="23"/>
          <w:szCs w:val="23"/>
        </w:rPr>
        <w:t>a</w:t>
      </w:r>
      <w:r w:rsidRPr="00BC5AB1">
        <w:rPr>
          <w:rFonts w:ascii="Arial" w:eastAsia="Arial" w:hAnsi="Arial" w:cs="Arial"/>
          <w:b/>
          <w:spacing w:val="61"/>
          <w:sz w:val="23"/>
          <w:szCs w:val="23"/>
        </w:rPr>
        <w:t xml:space="preserve"> </w:t>
      </w:r>
      <w:r w:rsidRPr="00BC5AB1">
        <w:rPr>
          <w:rFonts w:ascii="Arial" w:eastAsia="Arial" w:hAnsi="Arial" w:cs="Arial"/>
          <w:b/>
          <w:spacing w:val="1"/>
          <w:sz w:val="23"/>
          <w:szCs w:val="23"/>
        </w:rPr>
        <w:t>u</w:t>
      </w:r>
      <w:r w:rsidRPr="00BC5AB1">
        <w:rPr>
          <w:rFonts w:ascii="Arial" w:eastAsia="Arial" w:hAnsi="Arial" w:cs="Arial"/>
          <w:b/>
          <w:sz w:val="23"/>
          <w:szCs w:val="23"/>
        </w:rPr>
        <w:t>re</w:t>
      </w:r>
      <w:r w:rsidRPr="00BC5AB1">
        <w:rPr>
          <w:rFonts w:ascii="Arial" w:eastAsia="Arial" w:hAnsi="Arial" w:cs="Arial"/>
          <w:b/>
          <w:spacing w:val="1"/>
          <w:sz w:val="23"/>
          <w:szCs w:val="23"/>
        </w:rPr>
        <w:t>d</w:t>
      </w:r>
      <w:r w:rsidRPr="00BC5AB1">
        <w:rPr>
          <w:rFonts w:ascii="Arial" w:eastAsia="Arial" w:hAnsi="Arial" w:cs="Arial"/>
          <w:b/>
          <w:spacing w:val="-1"/>
          <w:sz w:val="23"/>
          <w:szCs w:val="23"/>
        </w:rPr>
        <w:t>n</w:t>
      </w:r>
      <w:r w:rsidRPr="00BC5AB1">
        <w:rPr>
          <w:rFonts w:ascii="Arial" w:eastAsia="Arial" w:hAnsi="Arial" w:cs="Arial"/>
          <w:b/>
          <w:sz w:val="23"/>
          <w:szCs w:val="23"/>
        </w:rPr>
        <w:t>o</w:t>
      </w:r>
      <w:r w:rsidRPr="00BC5AB1">
        <w:rPr>
          <w:rFonts w:ascii="Arial" w:eastAsia="Arial" w:hAnsi="Arial" w:cs="Arial"/>
          <w:b/>
          <w:spacing w:val="59"/>
          <w:sz w:val="23"/>
          <w:szCs w:val="23"/>
        </w:rPr>
        <w:t xml:space="preserve"> </w:t>
      </w:r>
      <w:r w:rsidRPr="00BC5AB1">
        <w:rPr>
          <w:rFonts w:ascii="Arial" w:eastAsia="Arial" w:hAnsi="Arial" w:cs="Arial"/>
          <w:b/>
          <w:sz w:val="23"/>
          <w:szCs w:val="23"/>
        </w:rPr>
        <w:t>isp</w:t>
      </w:r>
      <w:r w:rsidRPr="00BC5AB1">
        <w:rPr>
          <w:rFonts w:ascii="Arial" w:eastAsia="Arial" w:hAnsi="Arial" w:cs="Arial"/>
          <w:b/>
          <w:spacing w:val="1"/>
          <w:sz w:val="23"/>
          <w:szCs w:val="23"/>
        </w:rPr>
        <w:t>un</w:t>
      </w:r>
      <w:r w:rsidRPr="00BC5AB1">
        <w:rPr>
          <w:rFonts w:ascii="Arial" w:eastAsia="Arial" w:hAnsi="Arial" w:cs="Arial"/>
          <w:b/>
          <w:sz w:val="23"/>
          <w:szCs w:val="23"/>
        </w:rPr>
        <w:t>j</w:t>
      </w:r>
      <w:r w:rsidRPr="00BC5AB1">
        <w:rPr>
          <w:rFonts w:ascii="Arial" w:eastAsia="Arial" w:hAnsi="Arial" w:cs="Arial"/>
          <w:b/>
          <w:spacing w:val="-2"/>
          <w:sz w:val="23"/>
          <w:szCs w:val="23"/>
        </w:rPr>
        <w:t>e</w:t>
      </w:r>
      <w:r w:rsidRPr="00BC5AB1">
        <w:rPr>
          <w:rFonts w:ascii="Arial" w:eastAsia="Arial" w:hAnsi="Arial" w:cs="Arial"/>
          <w:b/>
          <w:spacing w:val="1"/>
          <w:sz w:val="23"/>
          <w:szCs w:val="23"/>
        </w:rPr>
        <w:t>n</w:t>
      </w:r>
      <w:r w:rsidRPr="00BC5AB1">
        <w:rPr>
          <w:rFonts w:ascii="Arial" w:eastAsia="Arial" w:hAnsi="Arial" w:cs="Arial"/>
          <w:b/>
          <w:sz w:val="23"/>
          <w:szCs w:val="23"/>
        </w:rPr>
        <w:t>je</w:t>
      </w:r>
      <w:r w:rsidRPr="00BC5AB1">
        <w:rPr>
          <w:rFonts w:ascii="Arial" w:eastAsia="Arial" w:hAnsi="Arial" w:cs="Arial"/>
          <w:b/>
          <w:spacing w:val="58"/>
          <w:sz w:val="23"/>
          <w:szCs w:val="23"/>
        </w:rPr>
        <w:t xml:space="preserve"> </w:t>
      </w:r>
      <w:r w:rsidRPr="00BC5AB1">
        <w:rPr>
          <w:rFonts w:ascii="Arial" w:eastAsia="Arial" w:hAnsi="Arial" w:cs="Arial"/>
          <w:b/>
          <w:spacing w:val="1"/>
          <w:sz w:val="23"/>
          <w:szCs w:val="23"/>
        </w:rPr>
        <w:t>u</w:t>
      </w:r>
      <w:r w:rsidRPr="00BC5AB1">
        <w:rPr>
          <w:rFonts w:ascii="Arial" w:eastAsia="Arial" w:hAnsi="Arial" w:cs="Arial"/>
          <w:b/>
          <w:spacing w:val="-1"/>
          <w:sz w:val="23"/>
          <w:szCs w:val="23"/>
        </w:rPr>
        <w:t>g</w:t>
      </w:r>
      <w:r w:rsidRPr="00BC5AB1">
        <w:rPr>
          <w:rFonts w:ascii="Arial" w:eastAsia="Arial" w:hAnsi="Arial" w:cs="Arial"/>
          <w:b/>
          <w:spacing w:val="1"/>
          <w:sz w:val="23"/>
          <w:szCs w:val="23"/>
        </w:rPr>
        <w:t>o</w:t>
      </w:r>
      <w:r w:rsidRPr="00BC5AB1">
        <w:rPr>
          <w:rFonts w:ascii="Arial" w:eastAsia="Arial" w:hAnsi="Arial" w:cs="Arial"/>
          <w:b/>
          <w:spacing w:val="-2"/>
          <w:sz w:val="23"/>
          <w:szCs w:val="23"/>
        </w:rPr>
        <w:t>v</w:t>
      </w:r>
      <w:r w:rsidRPr="00BC5AB1">
        <w:rPr>
          <w:rFonts w:ascii="Arial" w:eastAsia="Arial" w:hAnsi="Arial" w:cs="Arial"/>
          <w:b/>
          <w:spacing w:val="1"/>
          <w:sz w:val="23"/>
          <w:szCs w:val="23"/>
        </w:rPr>
        <w:t>o</w:t>
      </w:r>
      <w:r w:rsidRPr="00BC5AB1">
        <w:rPr>
          <w:rFonts w:ascii="Arial" w:eastAsia="Arial" w:hAnsi="Arial" w:cs="Arial"/>
          <w:b/>
          <w:sz w:val="23"/>
          <w:szCs w:val="23"/>
        </w:rPr>
        <w:t>ra:</w:t>
      </w:r>
      <w:r w:rsidRPr="00BC5AB1">
        <w:rPr>
          <w:rFonts w:ascii="Arial" w:eastAsia="Arial" w:hAnsi="Arial" w:cs="Arial"/>
          <w:sz w:val="23"/>
          <w:szCs w:val="23"/>
        </w:rPr>
        <w:t xml:space="preserve">  </w:t>
      </w:r>
      <w:r w:rsidRPr="00BC5AB1">
        <w:rPr>
          <w:rFonts w:ascii="Arial" w:eastAsia="Arial" w:hAnsi="Arial" w:cs="Arial"/>
          <w:spacing w:val="1"/>
          <w:sz w:val="23"/>
          <w:szCs w:val="23"/>
        </w:rPr>
        <w:t>od</w:t>
      </w:r>
      <w:r w:rsidRPr="00BC5AB1">
        <w:rPr>
          <w:rFonts w:ascii="Arial" w:eastAsia="Arial" w:hAnsi="Arial" w:cs="Arial"/>
          <w:spacing w:val="-1"/>
          <w:sz w:val="23"/>
          <w:szCs w:val="23"/>
        </w:rPr>
        <w:t>a</w:t>
      </w:r>
      <w:r w:rsidRPr="00BC5AB1">
        <w:rPr>
          <w:rFonts w:ascii="Arial" w:eastAsia="Arial" w:hAnsi="Arial" w:cs="Arial"/>
          <w:spacing w:val="1"/>
          <w:sz w:val="23"/>
          <w:szCs w:val="23"/>
        </w:rPr>
        <w:t>b</w:t>
      </w:r>
      <w:r w:rsidRPr="00BC5AB1">
        <w:rPr>
          <w:rFonts w:ascii="Arial" w:eastAsia="Arial" w:hAnsi="Arial" w:cs="Arial"/>
          <w:sz w:val="23"/>
          <w:szCs w:val="23"/>
        </w:rPr>
        <w:t>ra</w:t>
      </w:r>
      <w:r w:rsidRPr="00BC5AB1">
        <w:rPr>
          <w:rFonts w:ascii="Arial" w:eastAsia="Arial" w:hAnsi="Arial" w:cs="Arial"/>
          <w:spacing w:val="1"/>
          <w:sz w:val="23"/>
          <w:szCs w:val="23"/>
        </w:rPr>
        <w:t>n</w:t>
      </w:r>
      <w:r w:rsidRPr="00BC5AB1">
        <w:rPr>
          <w:rFonts w:ascii="Arial" w:eastAsia="Arial" w:hAnsi="Arial" w:cs="Arial"/>
          <w:sz w:val="23"/>
          <w:szCs w:val="23"/>
        </w:rPr>
        <w:t>i</w:t>
      </w:r>
      <w:r w:rsidRPr="00BC5AB1">
        <w:rPr>
          <w:rFonts w:ascii="Arial" w:eastAsia="Arial" w:hAnsi="Arial" w:cs="Arial"/>
          <w:spacing w:val="60"/>
          <w:sz w:val="23"/>
          <w:szCs w:val="23"/>
        </w:rPr>
        <w:t xml:space="preserve"> </w:t>
      </w:r>
      <w:r w:rsidRPr="00BC5AB1">
        <w:rPr>
          <w:rFonts w:ascii="Arial" w:eastAsia="Arial" w:hAnsi="Arial" w:cs="Arial"/>
          <w:spacing w:val="-1"/>
          <w:sz w:val="23"/>
          <w:szCs w:val="23"/>
        </w:rPr>
        <w:t>p</w:t>
      </w:r>
      <w:r w:rsidRPr="00BC5AB1">
        <w:rPr>
          <w:rFonts w:ascii="Arial" w:eastAsia="Arial" w:hAnsi="Arial" w:cs="Arial"/>
          <w:spacing w:val="1"/>
          <w:sz w:val="23"/>
          <w:szCs w:val="23"/>
        </w:rPr>
        <w:t>o</w:t>
      </w:r>
      <w:r w:rsidRPr="00BC5AB1">
        <w:rPr>
          <w:rFonts w:ascii="Arial" w:eastAsia="Arial" w:hAnsi="Arial" w:cs="Arial"/>
          <w:spacing w:val="-1"/>
          <w:sz w:val="23"/>
          <w:szCs w:val="23"/>
        </w:rPr>
        <w:t>n</w:t>
      </w:r>
      <w:r w:rsidRPr="00BC5AB1">
        <w:rPr>
          <w:rFonts w:ascii="Arial" w:eastAsia="Arial" w:hAnsi="Arial" w:cs="Arial"/>
          <w:spacing w:val="1"/>
          <w:sz w:val="23"/>
          <w:szCs w:val="23"/>
        </w:rPr>
        <w:t>ud</w:t>
      </w:r>
      <w:r w:rsidRPr="00BC5AB1">
        <w:rPr>
          <w:rFonts w:ascii="Arial" w:eastAsia="Arial" w:hAnsi="Arial" w:cs="Arial"/>
          <w:sz w:val="23"/>
          <w:szCs w:val="23"/>
        </w:rPr>
        <w:t>it</w:t>
      </w:r>
      <w:r w:rsidRPr="00BC5AB1">
        <w:rPr>
          <w:rFonts w:ascii="Arial" w:eastAsia="Arial" w:hAnsi="Arial" w:cs="Arial"/>
          <w:spacing w:val="1"/>
          <w:sz w:val="23"/>
          <w:szCs w:val="23"/>
        </w:rPr>
        <w:t>e</w:t>
      </w:r>
      <w:r w:rsidRPr="00BC5AB1">
        <w:rPr>
          <w:rFonts w:ascii="Arial" w:eastAsia="Arial" w:hAnsi="Arial" w:cs="Arial"/>
          <w:sz w:val="23"/>
          <w:szCs w:val="23"/>
        </w:rPr>
        <w:t>lj</w:t>
      </w:r>
      <w:r w:rsidRPr="00BC5AB1">
        <w:rPr>
          <w:rFonts w:ascii="Arial" w:eastAsia="Arial" w:hAnsi="Arial" w:cs="Arial"/>
          <w:spacing w:val="57"/>
          <w:sz w:val="23"/>
          <w:szCs w:val="23"/>
        </w:rPr>
        <w:t xml:space="preserve"> </w:t>
      </w:r>
      <w:r w:rsidRPr="00BC5AB1">
        <w:rPr>
          <w:rFonts w:ascii="Arial" w:eastAsia="Arial" w:hAnsi="Arial" w:cs="Arial"/>
          <w:sz w:val="23"/>
          <w:szCs w:val="23"/>
        </w:rPr>
        <w:t>u</w:t>
      </w:r>
      <w:r w:rsidRPr="00BC5AB1">
        <w:rPr>
          <w:rFonts w:ascii="Arial" w:eastAsia="Arial" w:hAnsi="Arial" w:cs="Arial"/>
          <w:spacing w:val="59"/>
          <w:sz w:val="23"/>
          <w:szCs w:val="23"/>
        </w:rPr>
        <w:t xml:space="preserve"> </w:t>
      </w:r>
      <w:r w:rsidRPr="00BC5AB1">
        <w:rPr>
          <w:rFonts w:ascii="Arial" w:eastAsia="Arial" w:hAnsi="Arial" w:cs="Arial"/>
          <w:spacing w:val="1"/>
          <w:sz w:val="23"/>
          <w:szCs w:val="23"/>
        </w:rPr>
        <w:t>ob</w:t>
      </w:r>
      <w:r w:rsidRPr="00BC5AB1">
        <w:rPr>
          <w:rFonts w:ascii="Arial" w:eastAsia="Arial" w:hAnsi="Arial" w:cs="Arial"/>
          <w:spacing w:val="-2"/>
          <w:sz w:val="23"/>
          <w:szCs w:val="23"/>
        </w:rPr>
        <w:t>v</w:t>
      </w:r>
      <w:r w:rsidRPr="00BC5AB1">
        <w:rPr>
          <w:rFonts w:ascii="Arial" w:eastAsia="Arial" w:hAnsi="Arial" w:cs="Arial"/>
          <w:spacing w:val="1"/>
          <w:sz w:val="23"/>
          <w:szCs w:val="23"/>
        </w:rPr>
        <w:t>e</w:t>
      </w:r>
      <w:r w:rsidRPr="00BC5AB1">
        <w:rPr>
          <w:rFonts w:ascii="Arial" w:eastAsia="Arial" w:hAnsi="Arial" w:cs="Arial"/>
          <w:spacing w:val="-2"/>
          <w:sz w:val="23"/>
          <w:szCs w:val="23"/>
        </w:rPr>
        <w:t>z</w:t>
      </w:r>
      <w:r w:rsidRPr="00BC5AB1">
        <w:rPr>
          <w:rFonts w:ascii="Arial" w:eastAsia="Arial" w:hAnsi="Arial" w:cs="Arial"/>
          <w:sz w:val="23"/>
          <w:szCs w:val="23"/>
        </w:rPr>
        <w:t>i</w:t>
      </w:r>
      <w:r w:rsidRPr="00BC5AB1">
        <w:rPr>
          <w:rFonts w:ascii="Arial" w:eastAsia="Arial" w:hAnsi="Arial" w:cs="Arial"/>
          <w:spacing w:val="60"/>
          <w:sz w:val="23"/>
          <w:szCs w:val="23"/>
        </w:rPr>
        <w:t xml:space="preserve"> </w:t>
      </w:r>
      <w:r w:rsidRPr="00BC5AB1">
        <w:rPr>
          <w:rFonts w:ascii="Arial" w:eastAsia="Arial" w:hAnsi="Arial" w:cs="Arial"/>
          <w:sz w:val="23"/>
          <w:szCs w:val="23"/>
        </w:rPr>
        <w:t>je</w:t>
      </w:r>
      <w:r w:rsidRPr="00BC5AB1">
        <w:rPr>
          <w:rFonts w:ascii="Arial" w:eastAsia="Arial" w:hAnsi="Arial" w:cs="Arial"/>
          <w:spacing w:val="61"/>
          <w:sz w:val="23"/>
          <w:szCs w:val="23"/>
        </w:rPr>
        <w:t xml:space="preserve"> </w:t>
      </w:r>
      <w:r w:rsidRPr="00BC5AB1">
        <w:rPr>
          <w:rFonts w:ascii="Arial" w:eastAsia="Arial" w:hAnsi="Arial" w:cs="Arial"/>
          <w:spacing w:val="1"/>
          <w:sz w:val="23"/>
          <w:szCs w:val="23"/>
        </w:rPr>
        <w:t>p</w:t>
      </w:r>
      <w:r w:rsidRPr="00BC5AB1">
        <w:rPr>
          <w:rFonts w:ascii="Arial" w:eastAsia="Arial" w:hAnsi="Arial" w:cs="Arial"/>
          <w:sz w:val="23"/>
          <w:szCs w:val="23"/>
        </w:rPr>
        <w:t>r</w:t>
      </w:r>
      <w:r w:rsidRPr="00BC5AB1">
        <w:rPr>
          <w:rFonts w:ascii="Arial" w:eastAsia="Arial" w:hAnsi="Arial" w:cs="Arial"/>
          <w:spacing w:val="-1"/>
          <w:sz w:val="23"/>
          <w:szCs w:val="23"/>
        </w:rPr>
        <w:t>i</w:t>
      </w:r>
      <w:r w:rsidRPr="00BC5AB1">
        <w:rPr>
          <w:rFonts w:ascii="Arial" w:eastAsia="Arial" w:hAnsi="Arial" w:cs="Arial"/>
          <w:sz w:val="23"/>
          <w:szCs w:val="23"/>
        </w:rPr>
        <w:t>l</w:t>
      </w:r>
      <w:r w:rsidRPr="00BC5AB1">
        <w:rPr>
          <w:rFonts w:ascii="Arial" w:eastAsia="Arial" w:hAnsi="Arial" w:cs="Arial"/>
          <w:spacing w:val="-1"/>
          <w:sz w:val="23"/>
          <w:szCs w:val="23"/>
        </w:rPr>
        <w:t>i</w:t>
      </w:r>
      <w:r w:rsidRPr="00BC5AB1">
        <w:rPr>
          <w:rFonts w:ascii="Arial" w:eastAsia="Arial" w:hAnsi="Arial" w:cs="Arial"/>
          <w:sz w:val="23"/>
          <w:szCs w:val="23"/>
        </w:rPr>
        <w:t>k</w:t>
      </w:r>
      <w:r w:rsidRPr="00BC5AB1">
        <w:rPr>
          <w:rFonts w:ascii="Arial" w:eastAsia="Arial" w:hAnsi="Arial" w:cs="Arial"/>
          <w:spacing w:val="1"/>
          <w:sz w:val="23"/>
          <w:szCs w:val="23"/>
        </w:rPr>
        <w:t>o</w:t>
      </w:r>
      <w:r w:rsidRPr="00BC5AB1">
        <w:rPr>
          <w:rFonts w:ascii="Arial" w:eastAsia="Arial" w:hAnsi="Arial" w:cs="Arial"/>
          <w:sz w:val="23"/>
          <w:szCs w:val="23"/>
        </w:rPr>
        <w:t xml:space="preserve">m </w:t>
      </w:r>
      <w:r w:rsidRPr="00BC5AB1">
        <w:rPr>
          <w:rFonts w:ascii="Arial" w:eastAsia="Arial" w:hAnsi="Arial" w:cs="Arial"/>
          <w:spacing w:val="1"/>
          <w:sz w:val="23"/>
          <w:szCs w:val="23"/>
        </w:rPr>
        <w:t>po</w:t>
      </w:r>
      <w:r w:rsidRPr="00BC5AB1">
        <w:rPr>
          <w:rFonts w:ascii="Arial" w:eastAsia="Arial" w:hAnsi="Arial" w:cs="Arial"/>
          <w:sz w:val="23"/>
          <w:szCs w:val="23"/>
        </w:rPr>
        <w:t>t</w:t>
      </w:r>
      <w:r w:rsidRPr="00BC5AB1">
        <w:rPr>
          <w:rFonts w:ascii="Arial" w:eastAsia="Arial" w:hAnsi="Arial" w:cs="Arial"/>
          <w:spacing w:val="1"/>
          <w:sz w:val="23"/>
          <w:szCs w:val="23"/>
        </w:rPr>
        <w:t>p</w:t>
      </w:r>
      <w:r w:rsidRPr="00BC5AB1">
        <w:rPr>
          <w:rFonts w:ascii="Arial" w:eastAsia="Arial" w:hAnsi="Arial" w:cs="Arial"/>
          <w:sz w:val="23"/>
          <w:szCs w:val="23"/>
        </w:rPr>
        <w:t>i</w:t>
      </w:r>
      <w:r w:rsidRPr="00BC5AB1">
        <w:rPr>
          <w:rFonts w:ascii="Arial" w:eastAsia="Arial" w:hAnsi="Arial" w:cs="Arial"/>
          <w:spacing w:val="-3"/>
          <w:sz w:val="23"/>
          <w:szCs w:val="23"/>
        </w:rPr>
        <w:t>s</w:t>
      </w:r>
      <w:r w:rsidRPr="00BC5AB1">
        <w:rPr>
          <w:rFonts w:ascii="Arial" w:eastAsia="Arial" w:hAnsi="Arial" w:cs="Arial"/>
          <w:sz w:val="23"/>
          <w:szCs w:val="23"/>
        </w:rPr>
        <w:t>a</w:t>
      </w:r>
      <w:r w:rsidRPr="00BC5AB1">
        <w:rPr>
          <w:rFonts w:ascii="Arial" w:eastAsia="Arial" w:hAnsi="Arial" w:cs="Arial"/>
          <w:spacing w:val="1"/>
          <w:sz w:val="23"/>
          <w:szCs w:val="23"/>
        </w:rPr>
        <w:t xml:space="preserve"> u</w:t>
      </w:r>
      <w:r w:rsidRPr="00BC5AB1">
        <w:rPr>
          <w:rFonts w:ascii="Arial" w:eastAsia="Arial" w:hAnsi="Arial" w:cs="Arial"/>
          <w:spacing w:val="-1"/>
          <w:sz w:val="23"/>
          <w:szCs w:val="23"/>
        </w:rPr>
        <w:t>g</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pacing w:val="1"/>
          <w:sz w:val="23"/>
          <w:szCs w:val="23"/>
        </w:rPr>
        <w:t>o</w:t>
      </w:r>
      <w:r w:rsidRPr="00BC5AB1">
        <w:rPr>
          <w:rFonts w:ascii="Arial" w:eastAsia="Arial" w:hAnsi="Arial" w:cs="Arial"/>
          <w:sz w:val="23"/>
          <w:szCs w:val="23"/>
        </w:rPr>
        <w:t>ra,</w:t>
      </w:r>
      <w:r w:rsidRPr="00BC5AB1">
        <w:rPr>
          <w:rFonts w:ascii="Arial" w:hAnsi="Arial" w:cs="Arial"/>
          <w:bCs/>
          <w:sz w:val="23"/>
          <w:szCs w:val="23"/>
          <w:lang w:val="hr-HR"/>
        </w:rPr>
        <w:t xml:space="preserve"> </w:t>
      </w:r>
      <w:r w:rsidR="00C022E0" w:rsidRPr="00BC5AB1">
        <w:rPr>
          <w:rFonts w:ascii="Arial" w:eastAsia="Arial" w:hAnsi="Arial" w:cs="Arial"/>
          <w:bCs/>
          <w:sz w:val="23"/>
          <w:szCs w:val="23"/>
          <w:lang w:val="hr-HR"/>
        </w:rPr>
        <w:t>a najkasnije u roku 10</w:t>
      </w:r>
      <w:r w:rsidRPr="00BC5AB1">
        <w:rPr>
          <w:rFonts w:ascii="Arial" w:eastAsia="Arial" w:hAnsi="Arial" w:cs="Arial"/>
          <w:bCs/>
          <w:sz w:val="23"/>
          <w:szCs w:val="23"/>
          <w:lang w:val="hr-HR"/>
        </w:rPr>
        <w:t xml:space="preserve"> dana od dana potpisa,</w:t>
      </w:r>
      <w:r w:rsidRPr="00BC5AB1">
        <w:rPr>
          <w:rFonts w:ascii="Arial" w:eastAsia="Arial" w:hAnsi="Arial" w:cs="Arial"/>
          <w:sz w:val="23"/>
          <w:szCs w:val="23"/>
        </w:rPr>
        <w:t xml:space="preserve"> </w:t>
      </w:r>
      <w:r w:rsidRPr="00BC5AB1">
        <w:rPr>
          <w:rFonts w:ascii="Arial" w:eastAsia="Arial" w:hAnsi="Arial" w:cs="Arial"/>
          <w:spacing w:val="1"/>
          <w:sz w:val="23"/>
          <w:szCs w:val="23"/>
        </w:rPr>
        <w:t>do</w:t>
      </w:r>
      <w:r w:rsidRPr="00BC5AB1">
        <w:rPr>
          <w:rFonts w:ascii="Arial" w:eastAsia="Arial" w:hAnsi="Arial" w:cs="Arial"/>
          <w:sz w:val="23"/>
          <w:szCs w:val="23"/>
        </w:rPr>
        <w:t>s</w:t>
      </w:r>
      <w:r w:rsidRPr="00BC5AB1">
        <w:rPr>
          <w:rFonts w:ascii="Arial" w:eastAsia="Arial" w:hAnsi="Arial" w:cs="Arial"/>
          <w:spacing w:val="-2"/>
          <w:sz w:val="23"/>
          <w:szCs w:val="23"/>
        </w:rPr>
        <w:t>t</w:t>
      </w:r>
      <w:r w:rsidRPr="00BC5AB1">
        <w:rPr>
          <w:rFonts w:ascii="Arial" w:eastAsia="Arial" w:hAnsi="Arial" w:cs="Arial"/>
          <w:spacing w:val="1"/>
          <w:sz w:val="23"/>
          <w:szCs w:val="23"/>
        </w:rPr>
        <w:t>a</w:t>
      </w:r>
      <w:r w:rsidRPr="00BC5AB1">
        <w:rPr>
          <w:rFonts w:ascii="Arial" w:eastAsia="Arial" w:hAnsi="Arial" w:cs="Arial"/>
          <w:spacing w:val="-2"/>
          <w:sz w:val="23"/>
          <w:szCs w:val="23"/>
        </w:rPr>
        <w:t>v</w:t>
      </w:r>
      <w:r w:rsidRPr="00BC5AB1">
        <w:rPr>
          <w:rFonts w:ascii="Arial" w:eastAsia="Arial" w:hAnsi="Arial" w:cs="Arial"/>
          <w:sz w:val="23"/>
          <w:szCs w:val="23"/>
        </w:rPr>
        <w:t xml:space="preserve">iti </w:t>
      </w:r>
      <w:r w:rsidRPr="00BC5AB1">
        <w:rPr>
          <w:rFonts w:ascii="Arial" w:eastAsia="Arial" w:hAnsi="Arial" w:cs="Arial"/>
          <w:bCs/>
          <w:spacing w:val="1"/>
          <w:sz w:val="23"/>
          <w:szCs w:val="23"/>
          <w:lang w:val="hr-HR"/>
        </w:rPr>
        <w:t xml:space="preserve">javnom naručitelju  </w:t>
      </w:r>
      <w:r w:rsidRPr="00BC5AB1">
        <w:rPr>
          <w:rFonts w:ascii="Arial" w:eastAsia="Arial" w:hAnsi="Arial" w:cs="Arial"/>
          <w:b/>
          <w:bCs/>
          <w:spacing w:val="1"/>
          <w:sz w:val="23"/>
          <w:szCs w:val="23"/>
          <w:lang w:val="hr-HR"/>
        </w:rPr>
        <w:t xml:space="preserve">neopozivu bankarsku garanciju ili mjenicu ili garanciju banke ili potvrdu o uplati novčaniog pologa </w:t>
      </w:r>
      <w:r w:rsidRPr="00BC5AB1">
        <w:rPr>
          <w:rFonts w:ascii="Arial" w:eastAsia="Arial" w:hAnsi="Arial" w:cs="Arial"/>
          <w:bCs/>
          <w:spacing w:val="1"/>
          <w:sz w:val="23"/>
          <w:szCs w:val="23"/>
          <w:lang w:val="hr-HR"/>
        </w:rPr>
        <w:t>u vi</w:t>
      </w:r>
      <w:r w:rsidR="004F2A9A" w:rsidRPr="00BC5AB1">
        <w:rPr>
          <w:rFonts w:ascii="Arial" w:eastAsia="Arial" w:hAnsi="Arial" w:cs="Arial"/>
          <w:bCs/>
          <w:spacing w:val="1"/>
          <w:sz w:val="23"/>
          <w:szCs w:val="23"/>
          <w:lang w:val="hr-HR"/>
        </w:rPr>
        <w:t>sini 10% ukupne vrijednosti usluge</w:t>
      </w:r>
      <w:r w:rsidRPr="00BC5AB1">
        <w:rPr>
          <w:rFonts w:ascii="Arial" w:eastAsia="Arial" w:hAnsi="Arial" w:cs="Arial"/>
          <w:bCs/>
          <w:spacing w:val="1"/>
          <w:sz w:val="23"/>
          <w:szCs w:val="23"/>
          <w:lang w:val="hr-HR"/>
        </w:rPr>
        <w:t xml:space="preserve"> (bez PDV-a) kao osiguranje Naručitelju da će isporučiti naručenu robu u ugovorenom roku, te kao osiguranje Naručitelju da će unutar reklamacijskog roka, bez prava na posebnu naknadu, otkloniti sve nedostatke koje utvrdi predstavnik Naručitelja, odnosno robu s drugim oštećenjima i/ili manjkavostima po zaključenom ugovoru o nabavi, te kao osiguranje da će isporučivati naručenu robu u ugovorenom roku. Ovlašteni predstavnik javnog Naručitelja ovlašten je pisanim </w:t>
      </w:r>
      <w:r w:rsidR="004F2A9A" w:rsidRPr="00BC5AB1">
        <w:rPr>
          <w:rFonts w:ascii="Arial" w:eastAsia="Arial" w:hAnsi="Arial" w:cs="Arial"/>
          <w:bCs/>
          <w:spacing w:val="1"/>
          <w:sz w:val="23"/>
          <w:szCs w:val="23"/>
          <w:lang w:val="hr-HR"/>
        </w:rPr>
        <w:t>putem obavijestiti Izvršitelja</w:t>
      </w:r>
      <w:r w:rsidRPr="00BC5AB1">
        <w:rPr>
          <w:rFonts w:ascii="Arial" w:eastAsia="Arial" w:hAnsi="Arial" w:cs="Arial"/>
          <w:bCs/>
          <w:spacing w:val="1"/>
          <w:sz w:val="23"/>
          <w:szCs w:val="23"/>
          <w:lang w:val="hr-HR"/>
        </w:rPr>
        <w:t xml:space="preserve"> o prije opis</w:t>
      </w:r>
      <w:r w:rsidR="004F2A9A" w:rsidRPr="00BC5AB1">
        <w:rPr>
          <w:rFonts w:ascii="Arial" w:eastAsia="Arial" w:hAnsi="Arial" w:cs="Arial"/>
          <w:bCs/>
          <w:spacing w:val="1"/>
          <w:sz w:val="23"/>
          <w:szCs w:val="23"/>
          <w:lang w:val="hr-HR"/>
        </w:rPr>
        <w:t>anim nedostacima izvršene usluge</w:t>
      </w:r>
      <w:r w:rsidRPr="00BC5AB1">
        <w:rPr>
          <w:rFonts w:ascii="Arial" w:eastAsia="Arial" w:hAnsi="Arial" w:cs="Arial"/>
          <w:bCs/>
          <w:spacing w:val="1"/>
          <w:sz w:val="23"/>
          <w:szCs w:val="23"/>
          <w:lang w:val="hr-HR"/>
        </w:rPr>
        <w:t xml:space="preserve"> u roku od najviše 10 (deset) dana.</w:t>
      </w:r>
    </w:p>
    <w:p w:rsidR="004F0482" w:rsidRPr="00BC5AB1" w:rsidRDefault="004F0482" w:rsidP="0002642F">
      <w:pPr>
        <w:ind w:left="284" w:right="180"/>
        <w:jc w:val="both"/>
        <w:rPr>
          <w:rFonts w:ascii="Arial" w:eastAsia="Arial" w:hAnsi="Arial" w:cs="Arial"/>
          <w:bCs/>
          <w:spacing w:val="1"/>
          <w:sz w:val="23"/>
          <w:szCs w:val="23"/>
          <w:lang w:val="hr-HR"/>
        </w:rPr>
      </w:pPr>
    </w:p>
    <w:p w:rsidR="004F0482" w:rsidRPr="00BC5AB1" w:rsidRDefault="008A302A" w:rsidP="0002642F">
      <w:pPr>
        <w:ind w:left="284" w:right="180"/>
        <w:jc w:val="both"/>
        <w:rPr>
          <w:rFonts w:ascii="Arial" w:eastAsia="Arial" w:hAnsi="Arial" w:cs="Arial"/>
          <w:bCs/>
          <w:spacing w:val="1"/>
          <w:sz w:val="23"/>
          <w:szCs w:val="23"/>
          <w:lang w:val="hr-HR"/>
        </w:rPr>
      </w:pPr>
      <w:r w:rsidRPr="00BC5AB1">
        <w:rPr>
          <w:rFonts w:ascii="Arial" w:eastAsia="Arial" w:hAnsi="Arial" w:cs="Arial"/>
          <w:bCs/>
          <w:spacing w:val="1"/>
          <w:sz w:val="23"/>
          <w:szCs w:val="23"/>
          <w:lang w:val="hr-HR"/>
        </w:rPr>
        <w:t>Izvršitelj</w:t>
      </w:r>
      <w:r w:rsidR="004F0482" w:rsidRPr="00BC5AB1">
        <w:rPr>
          <w:rFonts w:ascii="Arial" w:eastAsia="Arial" w:hAnsi="Arial" w:cs="Arial"/>
          <w:bCs/>
          <w:spacing w:val="1"/>
          <w:sz w:val="23"/>
          <w:szCs w:val="23"/>
          <w:lang w:val="hr-HR"/>
        </w:rPr>
        <w:t xml:space="preserve"> je dužan otkloniti nedostatke na koje ga je pisanim putem upozorio Naručitelj u roku koji mu odredi ovlašteni predstavnik Naručitelja</w:t>
      </w:r>
      <w:r w:rsidR="00F919C7" w:rsidRPr="00BC5AB1">
        <w:rPr>
          <w:rFonts w:ascii="Arial" w:eastAsia="Arial" w:hAnsi="Arial" w:cs="Arial"/>
          <w:bCs/>
          <w:spacing w:val="1"/>
          <w:sz w:val="23"/>
          <w:szCs w:val="23"/>
          <w:lang w:val="hr-HR"/>
        </w:rPr>
        <w:t>, a koji ne može biti dulji od 10 (deset</w:t>
      </w:r>
      <w:r w:rsidR="004F0482" w:rsidRPr="00BC5AB1">
        <w:rPr>
          <w:rFonts w:ascii="Arial" w:eastAsia="Arial" w:hAnsi="Arial" w:cs="Arial"/>
          <w:bCs/>
          <w:spacing w:val="1"/>
          <w:sz w:val="23"/>
          <w:szCs w:val="23"/>
          <w:lang w:val="hr-HR"/>
        </w:rPr>
        <w:t>) dana.</w:t>
      </w:r>
    </w:p>
    <w:p w:rsidR="00841F9C" w:rsidRPr="00BC5AB1" w:rsidRDefault="00841F9C" w:rsidP="0002642F">
      <w:pPr>
        <w:ind w:left="284" w:right="180"/>
        <w:jc w:val="both"/>
        <w:rPr>
          <w:rFonts w:ascii="Arial" w:eastAsia="Arial" w:hAnsi="Arial" w:cs="Arial"/>
          <w:b/>
          <w:bCs/>
          <w:spacing w:val="1"/>
          <w:sz w:val="23"/>
          <w:szCs w:val="23"/>
          <w:lang w:val="hr-HR"/>
        </w:rPr>
      </w:pPr>
      <w:r w:rsidRPr="00BC5AB1">
        <w:rPr>
          <w:rFonts w:ascii="Arial" w:eastAsia="Arial" w:hAnsi="Arial" w:cs="Arial"/>
          <w:b/>
          <w:bCs/>
          <w:spacing w:val="1"/>
          <w:sz w:val="23"/>
          <w:szCs w:val="23"/>
          <w:lang w:val="hr-HR"/>
        </w:rPr>
        <w:t>Navedeno jamstvo (temeljem dostavljene mjenice ili garancije banke) teče od dana zaključenja ugovora o nabavi, te prestaje teći istekom roka valjanosti ugovora.</w:t>
      </w:r>
    </w:p>
    <w:p w:rsidR="00841F9C" w:rsidRPr="00BC5AB1" w:rsidRDefault="00841F9C" w:rsidP="0002642F">
      <w:pPr>
        <w:ind w:left="284" w:right="180"/>
        <w:jc w:val="both"/>
        <w:rPr>
          <w:rFonts w:ascii="Arial" w:eastAsia="Arial" w:hAnsi="Arial" w:cs="Arial"/>
          <w:bCs/>
          <w:spacing w:val="1"/>
          <w:sz w:val="23"/>
          <w:szCs w:val="23"/>
          <w:lang w:val="hr-HR"/>
        </w:rPr>
      </w:pPr>
      <w:r w:rsidRPr="00BC5AB1">
        <w:rPr>
          <w:rFonts w:ascii="Arial" w:eastAsia="Arial" w:hAnsi="Arial" w:cs="Arial"/>
          <w:bCs/>
          <w:spacing w:val="1"/>
          <w:sz w:val="23"/>
          <w:szCs w:val="23"/>
          <w:lang w:val="hr-HR"/>
        </w:rPr>
        <w:t>Ukoliko</w:t>
      </w:r>
      <w:r w:rsidR="008A302A" w:rsidRPr="00BC5AB1">
        <w:rPr>
          <w:rFonts w:ascii="Arial" w:eastAsia="Arial" w:hAnsi="Arial" w:cs="Arial"/>
          <w:bCs/>
          <w:spacing w:val="1"/>
          <w:sz w:val="23"/>
          <w:szCs w:val="23"/>
          <w:lang w:val="hr-HR"/>
        </w:rPr>
        <w:t xml:space="preserve"> Ponuditelj, odnosno Izvršitelj</w:t>
      </w:r>
      <w:r w:rsidRPr="00BC5AB1">
        <w:rPr>
          <w:rFonts w:ascii="Arial" w:eastAsia="Arial" w:hAnsi="Arial" w:cs="Arial"/>
          <w:bCs/>
          <w:spacing w:val="1"/>
          <w:sz w:val="23"/>
          <w:szCs w:val="23"/>
          <w:lang w:val="hr-HR"/>
        </w:rPr>
        <w:t>j, ne otkloni nedostatke u ugovorenom roku, mjenica ili garancija banke će se koristiti za otklanjanje nedostataka koje će izvesti drugi ponuditelj.</w:t>
      </w:r>
    </w:p>
    <w:p w:rsidR="00841F9C" w:rsidRPr="00BC5AB1" w:rsidRDefault="00841F9C" w:rsidP="0002642F">
      <w:pPr>
        <w:ind w:left="284" w:right="180"/>
        <w:jc w:val="both"/>
        <w:rPr>
          <w:rFonts w:ascii="Arial" w:eastAsia="Arial" w:hAnsi="Arial" w:cs="Arial"/>
          <w:sz w:val="23"/>
          <w:szCs w:val="23"/>
        </w:rPr>
      </w:pPr>
      <w:r w:rsidRPr="00BC5AB1">
        <w:rPr>
          <w:rFonts w:ascii="Arial" w:eastAsia="Arial" w:hAnsi="Arial" w:cs="Arial"/>
          <w:bCs/>
          <w:spacing w:val="1"/>
          <w:sz w:val="23"/>
          <w:szCs w:val="23"/>
          <w:lang w:val="hr-HR"/>
        </w:rPr>
        <w:t>Neiskorištenu mjenicu ili garanciju banke ili dio sredstava koji nije utrošen za otklanjanje nedostataka Naručitelj će vratiti Po</w:t>
      </w:r>
      <w:r w:rsidR="008A302A" w:rsidRPr="00BC5AB1">
        <w:rPr>
          <w:rFonts w:ascii="Arial" w:eastAsia="Arial" w:hAnsi="Arial" w:cs="Arial"/>
          <w:bCs/>
          <w:spacing w:val="1"/>
          <w:sz w:val="23"/>
          <w:szCs w:val="23"/>
          <w:lang w:val="hr-HR"/>
        </w:rPr>
        <w:t>nuditelju, odnosno Izvršitelj</w:t>
      </w:r>
      <w:r w:rsidRPr="00BC5AB1">
        <w:rPr>
          <w:rFonts w:ascii="Arial" w:eastAsia="Arial" w:hAnsi="Arial" w:cs="Arial"/>
          <w:bCs/>
          <w:spacing w:val="1"/>
          <w:sz w:val="23"/>
          <w:szCs w:val="23"/>
          <w:lang w:val="hr-HR"/>
        </w:rPr>
        <w:t>, nakon isteka ugovora o nabavi, odnosno nakon raskida ugovornog odnosa.</w:t>
      </w:r>
      <w:r w:rsidRPr="00BC5AB1">
        <w:rPr>
          <w:rFonts w:ascii="Arial" w:eastAsia="Arial" w:hAnsi="Arial" w:cs="Arial"/>
          <w:sz w:val="23"/>
          <w:szCs w:val="23"/>
        </w:rPr>
        <w:t xml:space="preserve"> </w:t>
      </w:r>
    </w:p>
    <w:p w:rsidR="00841F9C" w:rsidRPr="00BC5AB1" w:rsidRDefault="00841F9C" w:rsidP="0002642F">
      <w:pPr>
        <w:ind w:left="284" w:right="180"/>
        <w:jc w:val="both"/>
        <w:rPr>
          <w:rFonts w:ascii="Arial" w:eastAsia="Arial" w:hAnsi="Arial" w:cs="Arial"/>
          <w:sz w:val="23"/>
          <w:szCs w:val="23"/>
        </w:rPr>
      </w:pPr>
      <w:r w:rsidRPr="00BC5AB1">
        <w:rPr>
          <w:rFonts w:ascii="Arial" w:eastAsia="Arial" w:hAnsi="Arial" w:cs="Arial"/>
          <w:sz w:val="23"/>
          <w:szCs w:val="23"/>
        </w:rPr>
        <w:t xml:space="preserve">-  </w:t>
      </w:r>
      <w:r w:rsidRPr="00BC5AB1">
        <w:rPr>
          <w:rFonts w:ascii="Arial" w:eastAsia="Arial" w:hAnsi="Arial" w:cs="Arial"/>
          <w:sz w:val="23"/>
          <w:szCs w:val="23"/>
        </w:rPr>
        <w:tab/>
      </w:r>
      <w:r w:rsidRPr="00BC5AB1">
        <w:rPr>
          <w:rFonts w:ascii="Arial" w:eastAsia="Arial" w:hAnsi="Arial" w:cs="Arial"/>
          <w:spacing w:val="1"/>
          <w:sz w:val="23"/>
          <w:szCs w:val="23"/>
        </w:rPr>
        <w:t>a</w:t>
      </w:r>
      <w:r w:rsidRPr="00BC5AB1">
        <w:rPr>
          <w:rFonts w:ascii="Arial" w:eastAsia="Arial" w:hAnsi="Arial" w:cs="Arial"/>
          <w:sz w:val="23"/>
          <w:szCs w:val="23"/>
        </w:rPr>
        <w:t>ko</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odab</w:t>
      </w:r>
      <w:r w:rsidRPr="00BC5AB1">
        <w:rPr>
          <w:rFonts w:ascii="Arial" w:eastAsia="Arial" w:hAnsi="Arial" w:cs="Arial"/>
          <w:sz w:val="23"/>
          <w:szCs w:val="23"/>
        </w:rPr>
        <w:t>r</w:t>
      </w:r>
      <w:r w:rsidRPr="00BC5AB1">
        <w:rPr>
          <w:rFonts w:ascii="Arial" w:eastAsia="Arial" w:hAnsi="Arial" w:cs="Arial"/>
          <w:spacing w:val="-2"/>
          <w:sz w:val="23"/>
          <w:szCs w:val="23"/>
        </w:rPr>
        <w:t>a</w:t>
      </w:r>
      <w:r w:rsidRPr="00BC5AB1">
        <w:rPr>
          <w:rFonts w:ascii="Arial" w:eastAsia="Arial" w:hAnsi="Arial" w:cs="Arial"/>
          <w:spacing w:val="1"/>
          <w:sz w:val="23"/>
          <w:szCs w:val="23"/>
        </w:rPr>
        <w:t>n</w:t>
      </w:r>
      <w:r w:rsidRPr="00BC5AB1">
        <w:rPr>
          <w:rFonts w:ascii="Arial" w:eastAsia="Arial" w:hAnsi="Arial" w:cs="Arial"/>
          <w:sz w:val="23"/>
          <w:szCs w:val="23"/>
        </w:rPr>
        <w:t xml:space="preserve">i </w:t>
      </w:r>
      <w:r w:rsidRPr="00BC5AB1">
        <w:rPr>
          <w:rFonts w:ascii="Arial" w:eastAsia="Arial" w:hAnsi="Arial" w:cs="Arial"/>
          <w:spacing w:val="1"/>
          <w:sz w:val="23"/>
          <w:szCs w:val="23"/>
        </w:rPr>
        <w:t>po</w:t>
      </w:r>
      <w:r w:rsidRPr="00BC5AB1">
        <w:rPr>
          <w:rFonts w:ascii="Arial" w:eastAsia="Arial" w:hAnsi="Arial" w:cs="Arial"/>
          <w:spacing w:val="-1"/>
          <w:sz w:val="23"/>
          <w:szCs w:val="23"/>
        </w:rPr>
        <w:t>n</w:t>
      </w:r>
      <w:r w:rsidRPr="00BC5AB1">
        <w:rPr>
          <w:rFonts w:ascii="Arial" w:eastAsia="Arial" w:hAnsi="Arial" w:cs="Arial"/>
          <w:spacing w:val="1"/>
          <w:sz w:val="23"/>
          <w:szCs w:val="23"/>
        </w:rPr>
        <w:t>ud</w:t>
      </w:r>
      <w:r w:rsidRPr="00BC5AB1">
        <w:rPr>
          <w:rFonts w:ascii="Arial" w:eastAsia="Arial" w:hAnsi="Arial" w:cs="Arial"/>
          <w:sz w:val="23"/>
          <w:szCs w:val="23"/>
        </w:rPr>
        <w:t>i</w:t>
      </w:r>
      <w:r w:rsidRPr="00BC5AB1">
        <w:rPr>
          <w:rFonts w:ascii="Arial" w:eastAsia="Arial" w:hAnsi="Arial" w:cs="Arial"/>
          <w:spacing w:val="-2"/>
          <w:sz w:val="23"/>
          <w:szCs w:val="23"/>
        </w:rPr>
        <w:t>t</w:t>
      </w:r>
      <w:r w:rsidRPr="00BC5AB1">
        <w:rPr>
          <w:rFonts w:ascii="Arial" w:eastAsia="Arial" w:hAnsi="Arial" w:cs="Arial"/>
          <w:spacing w:val="1"/>
          <w:sz w:val="23"/>
          <w:szCs w:val="23"/>
        </w:rPr>
        <w:t>e</w:t>
      </w:r>
      <w:r w:rsidRPr="00BC5AB1">
        <w:rPr>
          <w:rFonts w:ascii="Arial" w:eastAsia="Arial" w:hAnsi="Arial" w:cs="Arial"/>
          <w:sz w:val="23"/>
          <w:szCs w:val="23"/>
        </w:rPr>
        <w:t xml:space="preserve">lj </w:t>
      </w:r>
      <w:r w:rsidRPr="00BC5AB1">
        <w:rPr>
          <w:rFonts w:ascii="Arial" w:eastAsia="Arial" w:hAnsi="Arial" w:cs="Arial"/>
          <w:spacing w:val="1"/>
          <w:sz w:val="23"/>
          <w:szCs w:val="23"/>
        </w:rPr>
        <w:t>n</w:t>
      </w:r>
      <w:r w:rsidRPr="00BC5AB1">
        <w:rPr>
          <w:rFonts w:ascii="Arial" w:eastAsia="Arial" w:hAnsi="Arial" w:cs="Arial"/>
          <w:sz w:val="23"/>
          <w:szCs w:val="23"/>
        </w:rPr>
        <w:t>e</w:t>
      </w:r>
      <w:r w:rsidRPr="00BC5AB1">
        <w:rPr>
          <w:rFonts w:ascii="Arial" w:eastAsia="Arial" w:hAnsi="Arial" w:cs="Arial"/>
          <w:spacing w:val="2"/>
          <w:sz w:val="23"/>
          <w:szCs w:val="23"/>
        </w:rPr>
        <w:t xml:space="preserve"> </w:t>
      </w:r>
      <w:r w:rsidRPr="00BC5AB1">
        <w:rPr>
          <w:rFonts w:ascii="Arial" w:eastAsia="Arial" w:hAnsi="Arial" w:cs="Arial"/>
          <w:sz w:val="23"/>
          <w:szCs w:val="23"/>
        </w:rPr>
        <w:t>isporuči robu</w:t>
      </w:r>
      <w:r w:rsidRPr="00BC5AB1">
        <w:rPr>
          <w:rFonts w:ascii="Arial" w:eastAsia="Arial" w:hAnsi="Arial" w:cs="Arial"/>
          <w:spacing w:val="2"/>
          <w:sz w:val="23"/>
          <w:szCs w:val="23"/>
        </w:rPr>
        <w:t xml:space="preserve"> </w:t>
      </w:r>
      <w:r w:rsidRPr="00BC5AB1">
        <w:rPr>
          <w:rFonts w:ascii="Arial" w:eastAsia="Arial" w:hAnsi="Arial" w:cs="Arial"/>
          <w:sz w:val="23"/>
          <w:szCs w:val="23"/>
        </w:rPr>
        <w:t>u</w:t>
      </w:r>
      <w:r w:rsidRPr="00BC5AB1">
        <w:rPr>
          <w:rFonts w:ascii="Arial" w:eastAsia="Arial" w:hAnsi="Arial" w:cs="Arial"/>
          <w:spacing w:val="2"/>
          <w:sz w:val="23"/>
          <w:szCs w:val="23"/>
        </w:rPr>
        <w:t xml:space="preserve"> </w:t>
      </w:r>
      <w:r w:rsidRPr="00BC5AB1">
        <w:rPr>
          <w:rFonts w:ascii="Arial" w:eastAsia="Arial" w:hAnsi="Arial" w:cs="Arial"/>
          <w:spacing w:val="3"/>
          <w:sz w:val="23"/>
          <w:szCs w:val="23"/>
        </w:rPr>
        <w:t>u</w:t>
      </w:r>
      <w:r w:rsidRPr="00BC5AB1">
        <w:rPr>
          <w:rFonts w:ascii="Arial" w:eastAsia="Arial" w:hAnsi="Arial" w:cs="Arial"/>
          <w:spacing w:val="-1"/>
          <w:sz w:val="23"/>
          <w:szCs w:val="23"/>
        </w:rPr>
        <w:t>g</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pacing w:val="1"/>
          <w:sz w:val="23"/>
          <w:szCs w:val="23"/>
        </w:rPr>
        <w:t>o</w:t>
      </w:r>
      <w:r w:rsidRPr="00BC5AB1">
        <w:rPr>
          <w:rFonts w:ascii="Arial" w:eastAsia="Arial" w:hAnsi="Arial" w:cs="Arial"/>
          <w:sz w:val="23"/>
          <w:szCs w:val="23"/>
        </w:rPr>
        <w:t>re</w:t>
      </w:r>
      <w:r w:rsidRPr="00BC5AB1">
        <w:rPr>
          <w:rFonts w:ascii="Arial" w:eastAsia="Arial" w:hAnsi="Arial" w:cs="Arial"/>
          <w:spacing w:val="1"/>
          <w:sz w:val="23"/>
          <w:szCs w:val="23"/>
        </w:rPr>
        <w:t>no</w:t>
      </w:r>
      <w:r w:rsidRPr="00BC5AB1">
        <w:rPr>
          <w:rFonts w:ascii="Arial" w:eastAsia="Arial" w:hAnsi="Arial" w:cs="Arial"/>
          <w:sz w:val="23"/>
          <w:szCs w:val="23"/>
        </w:rPr>
        <w:t>m</w:t>
      </w:r>
      <w:r w:rsidRPr="00BC5AB1">
        <w:rPr>
          <w:rFonts w:ascii="Arial" w:eastAsia="Arial" w:hAnsi="Arial" w:cs="Arial"/>
          <w:spacing w:val="2"/>
          <w:sz w:val="23"/>
          <w:szCs w:val="23"/>
        </w:rPr>
        <w:t xml:space="preserve"> </w:t>
      </w:r>
      <w:r w:rsidRPr="00BC5AB1">
        <w:rPr>
          <w:rFonts w:ascii="Arial" w:eastAsia="Arial" w:hAnsi="Arial" w:cs="Arial"/>
          <w:sz w:val="23"/>
          <w:szCs w:val="23"/>
        </w:rPr>
        <w:t>roku</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du</w:t>
      </w:r>
      <w:r w:rsidRPr="00BC5AB1">
        <w:rPr>
          <w:rFonts w:ascii="Arial" w:eastAsia="Arial" w:hAnsi="Arial" w:cs="Arial"/>
          <w:spacing w:val="-2"/>
          <w:sz w:val="23"/>
          <w:szCs w:val="23"/>
        </w:rPr>
        <w:t>ž</w:t>
      </w:r>
      <w:r w:rsidRPr="00BC5AB1">
        <w:rPr>
          <w:rFonts w:ascii="Arial" w:eastAsia="Arial" w:hAnsi="Arial" w:cs="Arial"/>
          <w:spacing w:val="1"/>
          <w:sz w:val="23"/>
          <w:szCs w:val="23"/>
        </w:rPr>
        <w:t>a</w:t>
      </w:r>
      <w:r w:rsidRPr="00BC5AB1">
        <w:rPr>
          <w:rFonts w:ascii="Arial" w:eastAsia="Arial" w:hAnsi="Arial" w:cs="Arial"/>
          <w:sz w:val="23"/>
          <w:szCs w:val="23"/>
        </w:rPr>
        <w:t>n</w:t>
      </w:r>
      <w:r w:rsidRPr="00BC5AB1">
        <w:rPr>
          <w:rFonts w:ascii="Arial" w:eastAsia="Arial" w:hAnsi="Arial" w:cs="Arial"/>
          <w:spacing w:val="2"/>
          <w:sz w:val="23"/>
          <w:szCs w:val="23"/>
        </w:rPr>
        <w:t xml:space="preserve"> </w:t>
      </w:r>
      <w:r w:rsidRPr="00BC5AB1">
        <w:rPr>
          <w:rFonts w:ascii="Arial" w:eastAsia="Arial" w:hAnsi="Arial" w:cs="Arial"/>
          <w:sz w:val="23"/>
          <w:szCs w:val="23"/>
        </w:rPr>
        <w:t>je</w:t>
      </w:r>
      <w:r w:rsidRPr="00BC5AB1">
        <w:rPr>
          <w:rFonts w:ascii="Arial" w:eastAsia="Arial" w:hAnsi="Arial" w:cs="Arial"/>
          <w:spacing w:val="1"/>
          <w:sz w:val="23"/>
          <w:szCs w:val="23"/>
        </w:rPr>
        <w:t xml:space="preserve"> p</w:t>
      </w:r>
      <w:r w:rsidRPr="00BC5AB1">
        <w:rPr>
          <w:rFonts w:ascii="Arial" w:eastAsia="Arial" w:hAnsi="Arial" w:cs="Arial"/>
          <w:sz w:val="23"/>
          <w:szCs w:val="23"/>
        </w:rPr>
        <w:t>la</w:t>
      </w:r>
      <w:r w:rsidRPr="00BC5AB1">
        <w:rPr>
          <w:rFonts w:ascii="Arial" w:eastAsia="Arial" w:hAnsi="Arial" w:cs="Arial"/>
          <w:spacing w:val="1"/>
          <w:sz w:val="23"/>
          <w:szCs w:val="23"/>
        </w:rPr>
        <w:t>t</w:t>
      </w:r>
      <w:r w:rsidRPr="00BC5AB1">
        <w:rPr>
          <w:rFonts w:ascii="Arial" w:eastAsia="Arial" w:hAnsi="Arial" w:cs="Arial"/>
          <w:sz w:val="23"/>
          <w:szCs w:val="23"/>
        </w:rPr>
        <w:t xml:space="preserve">iti </w:t>
      </w:r>
      <w:r w:rsidRPr="00BC5AB1">
        <w:rPr>
          <w:rFonts w:ascii="Arial" w:eastAsia="Arial" w:hAnsi="Arial" w:cs="Arial"/>
          <w:spacing w:val="1"/>
          <w:sz w:val="23"/>
          <w:szCs w:val="23"/>
        </w:rPr>
        <w:t>u</w:t>
      </w:r>
      <w:r w:rsidRPr="00BC5AB1">
        <w:rPr>
          <w:rFonts w:ascii="Arial" w:eastAsia="Arial" w:hAnsi="Arial" w:cs="Arial"/>
          <w:spacing w:val="-1"/>
          <w:sz w:val="23"/>
          <w:szCs w:val="23"/>
        </w:rPr>
        <w:t>g</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pacing w:val="1"/>
          <w:sz w:val="23"/>
          <w:szCs w:val="23"/>
        </w:rPr>
        <w:t>o</w:t>
      </w:r>
      <w:r w:rsidRPr="00BC5AB1">
        <w:rPr>
          <w:rFonts w:ascii="Arial" w:eastAsia="Arial" w:hAnsi="Arial" w:cs="Arial"/>
          <w:sz w:val="23"/>
          <w:szCs w:val="23"/>
        </w:rPr>
        <w:t>rnu k</w:t>
      </w:r>
      <w:r w:rsidRPr="00BC5AB1">
        <w:rPr>
          <w:rFonts w:ascii="Arial" w:eastAsia="Arial" w:hAnsi="Arial" w:cs="Arial"/>
          <w:spacing w:val="1"/>
          <w:sz w:val="23"/>
          <w:szCs w:val="23"/>
        </w:rPr>
        <w:t>a</w:t>
      </w:r>
      <w:r w:rsidRPr="00BC5AB1">
        <w:rPr>
          <w:rFonts w:ascii="Arial" w:eastAsia="Arial" w:hAnsi="Arial" w:cs="Arial"/>
          <w:spacing w:val="-2"/>
          <w:sz w:val="23"/>
          <w:szCs w:val="23"/>
        </w:rPr>
        <w:t>z</w:t>
      </w:r>
      <w:r w:rsidRPr="00BC5AB1">
        <w:rPr>
          <w:rFonts w:ascii="Arial" w:eastAsia="Arial" w:hAnsi="Arial" w:cs="Arial"/>
          <w:spacing w:val="1"/>
          <w:sz w:val="23"/>
          <w:szCs w:val="23"/>
        </w:rPr>
        <w:t>n</w:t>
      </w:r>
      <w:r w:rsidRPr="00BC5AB1">
        <w:rPr>
          <w:rFonts w:ascii="Arial" w:eastAsia="Arial" w:hAnsi="Arial" w:cs="Arial"/>
          <w:sz w:val="23"/>
          <w:szCs w:val="23"/>
        </w:rPr>
        <w:t xml:space="preserve">u </w:t>
      </w:r>
      <w:r w:rsidRPr="00BC5AB1">
        <w:rPr>
          <w:rFonts w:ascii="Arial" w:eastAsia="Arial" w:hAnsi="Arial" w:cs="Arial"/>
          <w:spacing w:val="3"/>
          <w:sz w:val="23"/>
          <w:szCs w:val="23"/>
        </w:rPr>
        <w:t xml:space="preserve"> </w:t>
      </w:r>
      <w:r w:rsidRPr="00BC5AB1">
        <w:rPr>
          <w:rFonts w:ascii="Arial" w:eastAsia="Arial" w:hAnsi="Arial" w:cs="Arial"/>
          <w:sz w:val="23"/>
          <w:szCs w:val="23"/>
        </w:rPr>
        <w:t xml:space="preserve">u </w:t>
      </w:r>
      <w:r w:rsidRPr="00BC5AB1">
        <w:rPr>
          <w:rFonts w:ascii="Arial" w:eastAsia="Arial" w:hAnsi="Arial" w:cs="Arial"/>
          <w:spacing w:val="3"/>
          <w:sz w:val="23"/>
          <w:szCs w:val="23"/>
        </w:rPr>
        <w:t xml:space="preserve"> </w:t>
      </w:r>
      <w:r w:rsidRPr="00BC5AB1">
        <w:rPr>
          <w:rFonts w:ascii="Arial" w:eastAsia="Arial" w:hAnsi="Arial" w:cs="Arial"/>
          <w:sz w:val="23"/>
          <w:szCs w:val="23"/>
        </w:rPr>
        <w:t>i</w:t>
      </w:r>
      <w:r w:rsidRPr="00BC5AB1">
        <w:rPr>
          <w:rFonts w:ascii="Arial" w:eastAsia="Arial" w:hAnsi="Arial" w:cs="Arial"/>
          <w:spacing w:val="-3"/>
          <w:sz w:val="23"/>
          <w:szCs w:val="23"/>
        </w:rPr>
        <w:t>z</w:t>
      </w:r>
      <w:r w:rsidRPr="00BC5AB1">
        <w:rPr>
          <w:rFonts w:ascii="Arial" w:eastAsia="Arial" w:hAnsi="Arial" w:cs="Arial"/>
          <w:spacing w:val="1"/>
          <w:sz w:val="23"/>
          <w:szCs w:val="23"/>
        </w:rPr>
        <w:t>no</w:t>
      </w:r>
      <w:r w:rsidRPr="00BC5AB1">
        <w:rPr>
          <w:rFonts w:ascii="Arial" w:eastAsia="Arial" w:hAnsi="Arial" w:cs="Arial"/>
          <w:sz w:val="23"/>
          <w:szCs w:val="23"/>
        </w:rPr>
        <w:t xml:space="preserve">su </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2</w:t>
      </w:r>
      <w:r w:rsidRPr="00BC5AB1">
        <w:rPr>
          <w:rFonts w:ascii="Arial" w:eastAsia="Arial" w:hAnsi="Arial" w:cs="Arial"/>
          <w:sz w:val="23"/>
          <w:szCs w:val="23"/>
        </w:rPr>
        <w:t xml:space="preserve">‰ </w:t>
      </w:r>
      <w:r w:rsidRPr="00BC5AB1">
        <w:rPr>
          <w:rFonts w:ascii="Arial" w:eastAsia="Arial" w:hAnsi="Arial" w:cs="Arial"/>
          <w:spacing w:val="4"/>
          <w:sz w:val="23"/>
          <w:szCs w:val="23"/>
        </w:rPr>
        <w:t xml:space="preserve"> </w:t>
      </w:r>
      <w:r w:rsidRPr="00BC5AB1">
        <w:rPr>
          <w:rFonts w:ascii="Arial" w:eastAsia="Arial" w:hAnsi="Arial" w:cs="Arial"/>
          <w:spacing w:val="1"/>
          <w:sz w:val="23"/>
          <w:szCs w:val="23"/>
        </w:rPr>
        <w:t>o</w:t>
      </w:r>
      <w:r w:rsidRPr="00BC5AB1">
        <w:rPr>
          <w:rFonts w:ascii="Arial" w:eastAsia="Arial" w:hAnsi="Arial" w:cs="Arial"/>
          <w:sz w:val="23"/>
          <w:szCs w:val="23"/>
        </w:rPr>
        <w:t xml:space="preserve">d </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u</w:t>
      </w:r>
      <w:r w:rsidRPr="00BC5AB1">
        <w:rPr>
          <w:rFonts w:ascii="Arial" w:eastAsia="Arial" w:hAnsi="Arial" w:cs="Arial"/>
          <w:sz w:val="23"/>
          <w:szCs w:val="23"/>
        </w:rPr>
        <w:t>k</w:t>
      </w:r>
      <w:r w:rsidRPr="00BC5AB1">
        <w:rPr>
          <w:rFonts w:ascii="Arial" w:eastAsia="Arial" w:hAnsi="Arial" w:cs="Arial"/>
          <w:spacing w:val="-1"/>
          <w:sz w:val="23"/>
          <w:szCs w:val="23"/>
        </w:rPr>
        <w:t>u</w:t>
      </w:r>
      <w:r w:rsidRPr="00BC5AB1">
        <w:rPr>
          <w:rFonts w:ascii="Arial" w:eastAsia="Arial" w:hAnsi="Arial" w:cs="Arial"/>
          <w:spacing w:val="1"/>
          <w:sz w:val="23"/>
          <w:szCs w:val="23"/>
        </w:rPr>
        <w:t>pn</w:t>
      </w:r>
      <w:r w:rsidRPr="00BC5AB1">
        <w:rPr>
          <w:rFonts w:ascii="Arial" w:eastAsia="Arial" w:hAnsi="Arial" w:cs="Arial"/>
          <w:sz w:val="23"/>
          <w:szCs w:val="23"/>
        </w:rPr>
        <w:t xml:space="preserve">e </w:t>
      </w:r>
      <w:r w:rsidRPr="00BC5AB1">
        <w:rPr>
          <w:rFonts w:ascii="Arial" w:eastAsia="Arial" w:hAnsi="Arial" w:cs="Arial"/>
          <w:spacing w:val="3"/>
          <w:sz w:val="23"/>
          <w:szCs w:val="23"/>
        </w:rPr>
        <w:t xml:space="preserve"> </w:t>
      </w:r>
      <w:r w:rsidRPr="00BC5AB1">
        <w:rPr>
          <w:rFonts w:ascii="Arial" w:eastAsia="Arial" w:hAnsi="Arial" w:cs="Arial"/>
          <w:spacing w:val="-2"/>
          <w:sz w:val="23"/>
          <w:szCs w:val="23"/>
        </w:rPr>
        <w:t>v</w:t>
      </w:r>
      <w:r w:rsidRPr="00BC5AB1">
        <w:rPr>
          <w:rFonts w:ascii="Arial" w:eastAsia="Arial" w:hAnsi="Arial" w:cs="Arial"/>
          <w:sz w:val="23"/>
          <w:szCs w:val="23"/>
        </w:rPr>
        <w:t>r</w:t>
      </w:r>
      <w:r w:rsidRPr="00BC5AB1">
        <w:rPr>
          <w:rFonts w:ascii="Arial" w:eastAsia="Arial" w:hAnsi="Arial" w:cs="Arial"/>
          <w:spacing w:val="-1"/>
          <w:sz w:val="23"/>
          <w:szCs w:val="23"/>
        </w:rPr>
        <w:t>i</w:t>
      </w:r>
      <w:r w:rsidRPr="00BC5AB1">
        <w:rPr>
          <w:rFonts w:ascii="Arial" w:eastAsia="Arial" w:hAnsi="Arial" w:cs="Arial"/>
          <w:sz w:val="23"/>
          <w:szCs w:val="23"/>
        </w:rPr>
        <w:t>je</w:t>
      </w:r>
      <w:r w:rsidRPr="00BC5AB1">
        <w:rPr>
          <w:rFonts w:ascii="Arial" w:eastAsia="Arial" w:hAnsi="Arial" w:cs="Arial"/>
          <w:spacing w:val="1"/>
          <w:sz w:val="23"/>
          <w:szCs w:val="23"/>
        </w:rPr>
        <w:t>dno</w:t>
      </w:r>
      <w:r w:rsidRPr="00BC5AB1">
        <w:rPr>
          <w:rFonts w:ascii="Arial" w:eastAsia="Arial" w:hAnsi="Arial" w:cs="Arial"/>
          <w:sz w:val="23"/>
          <w:szCs w:val="23"/>
        </w:rPr>
        <w:t xml:space="preserve">sti  </w:t>
      </w:r>
      <w:r w:rsidRPr="00BC5AB1">
        <w:rPr>
          <w:rFonts w:ascii="Arial" w:eastAsia="Arial" w:hAnsi="Arial" w:cs="Arial"/>
          <w:spacing w:val="1"/>
          <w:sz w:val="23"/>
          <w:szCs w:val="23"/>
        </w:rPr>
        <w:t>u</w:t>
      </w:r>
      <w:r w:rsidRPr="00BC5AB1">
        <w:rPr>
          <w:rFonts w:ascii="Arial" w:eastAsia="Arial" w:hAnsi="Arial" w:cs="Arial"/>
          <w:spacing w:val="-1"/>
          <w:sz w:val="23"/>
          <w:szCs w:val="23"/>
        </w:rPr>
        <w:t>g</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pacing w:val="1"/>
          <w:sz w:val="23"/>
          <w:szCs w:val="23"/>
        </w:rPr>
        <w:t>o</w:t>
      </w:r>
      <w:r w:rsidRPr="00BC5AB1">
        <w:rPr>
          <w:rFonts w:ascii="Arial" w:eastAsia="Arial" w:hAnsi="Arial" w:cs="Arial"/>
          <w:sz w:val="23"/>
          <w:szCs w:val="23"/>
        </w:rPr>
        <w:t xml:space="preserve">ra </w:t>
      </w:r>
      <w:r w:rsidRPr="00BC5AB1">
        <w:rPr>
          <w:rFonts w:ascii="Arial" w:eastAsia="Arial" w:hAnsi="Arial" w:cs="Arial"/>
          <w:spacing w:val="5"/>
          <w:sz w:val="23"/>
          <w:szCs w:val="23"/>
        </w:rPr>
        <w:t xml:space="preserve"> </w:t>
      </w:r>
      <w:r w:rsidRPr="00BC5AB1">
        <w:rPr>
          <w:rFonts w:ascii="Arial" w:eastAsia="Arial" w:hAnsi="Arial" w:cs="Arial"/>
          <w:spacing w:val="-2"/>
          <w:sz w:val="23"/>
          <w:szCs w:val="23"/>
        </w:rPr>
        <w:t>z</w:t>
      </w:r>
      <w:r w:rsidRPr="00BC5AB1">
        <w:rPr>
          <w:rFonts w:ascii="Arial" w:eastAsia="Arial" w:hAnsi="Arial" w:cs="Arial"/>
          <w:sz w:val="23"/>
          <w:szCs w:val="23"/>
        </w:rPr>
        <w:t xml:space="preserve">a </w:t>
      </w:r>
      <w:r w:rsidRPr="00BC5AB1">
        <w:rPr>
          <w:rFonts w:ascii="Arial" w:eastAsia="Arial" w:hAnsi="Arial" w:cs="Arial"/>
          <w:spacing w:val="3"/>
          <w:sz w:val="23"/>
          <w:szCs w:val="23"/>
        </w:rPr>
        <w:t xml:space="preserve"> </w:t>
      </w:r>
      <w:r w:rsidRPr="00BC5AB1">
        <w:rPr>
          <w:rFonts w:ascii="Arial" w:eastAsia="Arial" w:hAnsi="Arial" w:cs="Arial"/>
          <w:spacing w:val="2"/>
          <w:sz w:val="23"/>
          <w:szCs w:val="23"/>
        </w:rPr>
        <w:t>s</w:t>
      </w:r>
      <w:r w:rsidRPr="00BC5AB1">
        <w:rPr>
          <w:rFonts w:ascii="Arial" w:eastAsia="Arial" w:hAnsi="Arial" w:cs="Arial"/>
          <w:spacing w:val="-2"/>
          <w:sz w:val="23"/>
          <w:szCs w:val="23"/>
        </w:rPr>
        <w:t>v</w:t>
      </w:r>
      <w:r w:rsidRPr="00BC5AB1">
        <w:rPr>
          <w:rFonts w:ascii="Arial" w:eastAsia="Arial" w:hAnsi="Arial" w:cs="Arial"/>
          <w:spacing w:val="1"/>
          <w:sz w:val="23"/>
          <w:szCs w:val="23"/>
        </w:rPr>
        <w:t>a</w:t>
      </w:r>
      <w:r w:rsidRPr="00BC5AB1">
        <w:rPr>
          <w:rFonts w:ascii="Arial" w:eastAsia="Arial" w:hAnsi="Arial" w:cs="Arial"/>
          <w:sz w:val="23"/>
          <w:szCs w:val="23"/>
        </w:rPr>
        <w:t xml:space="preserve">ki </w:t>
      </w:r>
      <w:r w:rsidRPr="00BC5AB1">
        <w:rPr>
          <w:rFonts w:ascii="Arial" w:eastAsia="Arial" w:hAnsi="Arial" w:cs="Arial"/>
          <w:spacing w:val="2"/>
          <w:sz w:val="23"/>
          <w:szCs w:val="23"/>
        </w:rPr>
        <w:t xml:space="preserve"> </w:t>
      </w:r>
      <w:r w:rsidRPr="00BC5AB1">
        <w:rPr>
          <w:rFonts w:ascii="Arial" w:eastAsia="Arial" w:hAnsi="Arial" w:cs="Arial"/>
          <w:spacing w:val="3"/>
          <w:sz w:val="23"/>
          <w:szCs w:val="23"/>
        </w:rPr>
        <w:t>d</w:t>
      </w:r>
      <w:r w:rsidRPr="00BC5AB1">
        <w:rPr>
          <w:rFonts w:ascii="Arial" w:eastAsia="Arial" w:hAnsi="Arial" w:cs="Arial"/>
          <w:spacing w:val="1"/>
          <w:sz w:val="23"/>
          <w:szCs w:val="23"/>
        </w:rPr>
        <w:t>a</w:t>
      </w:r>
      <w:r w:rsidRPr="00BC5AB1">
        <w:rPr>
          <w:rFonts w:ascii="Arial" w:eastAsia="Arial" w:hAnsi="Arial" w:cs="Arial"/>
          <w:sz w:val="23"/>
          <w:szCs w:val="23"/>
        </w:rPr>
        <w:t xml:space="preserve">n </w:t>
      </w:r>
      <w:r w:rsidRPr="00BC5AB1">
        <w:rPr>
          <w:rFonts w:ascii="Arial" w:eastAsia="Arial" w:hAnsi="Arial" w:cs="Arial"/>
          <w:spacing w:val="3"/>
          <w:sz w:val="23"/>
          <w:szCs w:val="23"/>
        </w:rPr>
        <w:t xml:space="preserve"> </w:t>
      </w:r>
      <w:r w:rsidRPr="00BC5AB1">
        <w:rPr>
          <w:rFonts w:ascii="Arial" w:eastAsia="Arial" w:hAnsi="Arial" w:cs="Arial"/>
          <w:spacing w:val="-2"/>
          <w:sz w:val="23"/>
          <w:szCs w:val="23"/>
        </w:rPr>
        <w:t>z</w:t>
      </w:r>
      <w:r w:rsidRPr="00BC5AB1">
        <w:rPr>
          <w:rFonts w:ascii="Arial" w:eastAsia="Arial" w:hAnsi="Arial" w:cs="Arial"/>
          <w:spacing w:val="1"/>
          <w:sz w:val="23"/>
          <w:szCs w:val="23"/>
        </w:rPr>
        <w:t>a</w:t>
      </w:r>
      <w:r w:rsidRPr="00BC5AB1">
        <w:rPr>
          <w:rFonts w:ascii="Arial" w:eastAsia="Arial" w:hAnsi="Arial" w:cs="Arial"/>
          <w:sz w:val="23"/>
          <w:szCs w:val="23"/>
        </w:rPr>
        <w:t>k</w:t>
      </w:r>
      <w:r w:rsidRPr="00BC5AB1">
        <w:rPr>
          <w:rFonts w:ascii="Arial" w:eastAsia="Arial" w:hAnsi="Arial" w:cs="Arial"/>
          <w:spacing w:val="1"/>
          <w:sz w:val="23"/>
          <w:szCs w:val="23"/>
        </w:rPr>
        <w:t>a</w:t>
      </w:r>
      <w:r w:rsidRPr="00BC5AB1">
        <w:rPr>
          <w:rFonts w:ascii="Arial" w:eastAsia="Arial" w:hAnsi="Arial" w:cs="Arial"/>
          <w:sz w:val="23"/>
          <w:szCs w:val="23"/>
        </w:rPr>
        <w:t>š</w:t>
      </w:r>
      <w:r w:rsidRPr="00BC5AB1">
        <w:rPr>
          <w:rFonts w:ascii="Arial" w:eastAsia="Arial" w:hAnsi="Arial" w:cs="Arial"/>
          <w:spacing w:val="1"/>
          <w:sz w:val="23"/>
          <w:szCs w:val="23"/>
        </w:rPr>
        <w:t>n</w:t>
      </w:r>
      <w:r w:rsidRPr="00BC5AB1">
        <w:rPr>
          <w:rFonts w:ascii="Arial" w:eastAsia="Arial" w:hAnsi="Arial" w:cs="Arial"/>
          <w:sz w:val="23"/>
          <w:szCs w:val="23"/>
        </w:rPr>
        <w:t>je</w:t>
      </w:r>
      <w:r w:rsidRPr="00BC5AB1">
        <w:rPr>
          <w:rFonts w:ascii="Arial" w:eastAsia="Arial" w:hAnsi="Arial" w:cs="Arial"/>
          <w:spacing w:val="1"/>
          <w:sz w:val="23"/>
          <w:szCs w:val="23"/>
        </w:rPr>
        <w:t>n</w:t>
      </w:r>
      <w:r w:rsidRPr="00BC5AB1">
        <w:rPr>
          <w:rFonts w:ascii="Arial" w:eastAsia="Arial" w:hAnsi="Arial" w:cs="Arial"/>
          <w:sz w:val="23"/>
          <w:szCs w:val="23"/>
        </w:rPr>
        <w:t>ja; Uku</w:t>
      </w:r>
      <w:r w:rsidRPr="00BC5AB1">
        <w:rPr>
          <w:rFonts w:ascii="Arial" w:eastAsia="Arial" w:hAnsi="Arial" w:cs="Arial"/>
          <w:spacing w:val="1"/>
          <w:sz w:val="23"/>
          <w:szCs w:val="23"/>
        </w:rPr>
        <w:t>pn</w:t>
      </w:r>
      <w:r w:rsidRPr="00BC5AB1">
        <w:rPr>
          <w:rFonts w:ascii="Arial" w:eastAsia="Arial" w:hAnsi="Arial" w:cs="Arial"/>
          <w:sz w:val="23"/>
          <w:szCs w:val="23"/>
        </w:rPr>
        <w:t>i</w:t>
      </w:r>
      <w:r w:rsidRPr="00BC5AB1">
        <w:rPr>
          <w:rFonts w:ascii="Arial" w:eastAsia="Arial" w:hAnsi="Arial" w:cs="Arial"/>
          <w:spacing w:val="3"/>
          <w:sz w:val="23"/>
          <w:szCs w:val="23"/>
        </w:rPr>
        <w:t xml:space="preserve"> </w:t>
      </w:r>
      <w:r w:rsidRPr="00BC5AB1">
        <w:rPr>
          <w:rFonts w:ascii="Arial" w:eastAsia="Arial" w:hAnsi="Arial" w:cs="Arial"/>
          <w:sz w:val="23"/>
          <w:szCs w:val="23"/>
        </w:rPr>
        <w:t>i</w:t>
      </w:r>
      <w:r w:rsidRPr="00BC5AB1">
        <w:rPr>
          <w:rFonts w:ascii="Arial" w:eastAsia="Arial" w:hAnsi="Arial" w:cs="Arial"/>
          <w:spacing w:val="-3"/>
          <w:sz w:val="23"/>
          <w:szCs w:val="23"/>
        </w:rPr>
        <w:t>z</w:t>
      </w:r>
      <w:r w:rsidRPr="00BC5AB1">
        <w:rPr>
          <w:rFonts w:ascii="Arial" w:eastAsia="Arial" w:hAnsi="Arial" w:cs="Arial"/>
          <w:spacing w:val="1"/>
          <w:sz w:val="23"/>
          <w:szCs w:val="23"/>
        </w:rPr>
        <w:t>no</w:t>
      </w:r>
      <w:r w:rsidRPr="00BC5AB1">
        <w:rPr>
          <w:rFonts w:ascii="Arial" w:eastAsia="Arial" w:hAnsi="Arial" w:cs="Arial"/>
          <w:sz w:val="23"/>
          <w:szCs w:val="23"/>
        </w:rPr>
        <w:t>s</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u</w:t>
      </w:r>
      <w:r w:rsidRPr="00BC5AB1">
        <w:rPr>
          <w:rFonts w:ascii="Arial" w:eastAsia="Arial" w:hAnsi="Arial" w:cs="Arial"/>
          <w:spacing w:val="-1"/>
          <w:sz w:val="23"/>
          <w:szCs w:val="23"/>
        </w:rPr>
        <w:t>g</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pacing w:val="1"/>
          <w:sz w:val="23"/>
          <w:szCs w:val="23"/>
        </w:rPr>
        <w:t>o</w:t>
      </w:r>
      <w:r w:rsidRPr="00BC5AB1">
        <w:rPr>
          <w:rFonts w:ascii="Arial" w:eastAsia="Arial" w:hAnsi="Arial" w:cs="Arial"/>
          <w:sz w:val="23"/>
          <w:szCs w:val="23"/>
        </w:rPr>
        <w:t>r</w:t>
      </w:r>
      <w:r w:rsidRPr="00BC5AB1">
        <w:rPr>
          <w:rFonts w:ascii="Arial" w:eastAsia="Arial" w:hAnsi="Arial" w:cs="Arial"/>
          <w:spacing w:val="-2"/>
          <w:sz w:val="23"/>
          <w:szCs w:val="23"/>
        </w:rPr>
        <w:t>n</w:t>
      </w:r>
      <w:r w:rsidRPr="00BC5AB1">
        <w:rPr>
          <w:rFonts w:ascii="Arial" w:eastAsia="Arial" w:hAnsi="Arial" w:cs="Arial"/>
          <w:sz w:val="23"/>
          <w:szCs w:val="23"/>
        </w:rPr>
        <w:t>e</w:t>
      </w:r>
      <w:r w:rsidRPr="00BC5AB1">
        <w:rPr>
          <w:rFonts w:ascii="Arial" w:eastAsia="Arial" w:hAnsi="Arial" w:cs="Arial"/>
          <w:spacing w:val="7"/>
          <w:sz w:val="23"/>
          <w:szCs w:val="23"/>
        </w:rPr>
        <w:t xml:space="preserve"> </w:t>
      </w:r>
      <w:r w:rsidRPr="00BC5AB1">
        <w:rPr>
          <w:rFonts w:ascii="Arial" w:eastAsia="Arial" w:hAnsi="Arial" w:cs="Arial"/>
          <w:sz w:val="23"/>
          <w:szCs w:val="23"/>
        </w:rPr>
        <w:t>k</w:t>
      </w:r>
      <w:r w:rsidRPr="00BC5AB1">
        <w:rPr>
          <w:rFonts w:ascii="Arial" w:eastAsia="Arial" w:hAnsi="Arial" w:cs="Arial"/>
          <w:spacing w:val="1"/>
          <w:sz w:val="23"/>
          <w:szCs w:val="23"/>
        </w:rPr>
        <w:t>a</w:t>
      </w:r>
      <w:r w:rsidRPr="00BC5AB1">
        <w:rPr>
          <w:rFonts w:ascii="Arial" w:eastAsia="Arial" w:hAnsi="Arial" w:cs="Arial"/>
          <w:spacing w:val="-2"/>
          <w:sz w:val="23"/>
          <w:szCs w:val="23"/>
        </w:rPr>
        <w:t>z</w:t>
      </w:r>
      <w:r w:rsidRPr="00BC5AB1">
        <w:rPr>
          <w:rFonts w:ascii="Arial" w:eastAsia="Arial" w:hAnsi="Arial" w:cs="Arial"/>
          <w:spacing w:val="1"/>
          <w:sz w:val="23"/>
          <w:szCs w:val="23"/>
        </w:rPr>
        <w:t>n</w:t>
      </w:r>
      <w:r w:rsidRPr="00BC5AB1">
        <w:rPr>
          <w:rFonts w:ascii="Arial" w:eastAsia="Arial" w:hAnsi="Arial" w:cs="Arial"/>
          <w:sz w:val="23"/>
          <w:szCs w:val="23"/>
        </w:rPr>
        <w:t>e</w:t>
      </w:r>
      <w:r w:rsidRPr="00BC5AB1">
        <w:rPr>
          <w:rFonts w:ascii="Arial" w:eastAsia="Arial" w:hAnsi="Arial" w:cs="Arial"/>
          <w:spacing w:val="1"/>
          <w:sz w:val="23"/>
          <w:szCs w:val="23"/>
        </w:rPr>
        <w:t xml:space="preserve"> n</w:t>
      </w:r>
      <w:r w:rsidRPr="00BC5AB1">
        <w:rPr>
          <w:rFonts w:ascii="Arial" w:eastAsia="Arial" w:hAnsi="Arial" w:cs="Arial"/>
          <w:sz w:val="23"/>
          <w:szCs w:val="23"/>
        </w:rPr>
        <w:t>e</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m</w:t>
      </w:r>
      <w:r w:rsidRPr="00BC5AB1">
        <w:rPr>
          <w:rFonts w:ascii="Arial" w:eastAsia="Arial" w:hAnsi="Arial" w:cs="Arial"/>
          <w:spacing w:val="1"/>
          <w:sz w:val="23"/>
          <w:szCs w:val="23"/>
        </w:rPr>
        <w:t>o</w:t>
      </w:r>
      <w:r w:rsidRPr="00BC5AB1">
        <w:rPr>
          <w:rFonts w:ascii="Arial" w:eastAsia="Arial" w:hAnsi="Arial" w:cs="Arial"/>
          <w:spacing w:val="-2"/>
          <w:sz w:val="23"/>
          <w:szCs w:val="23"/>
        </w:rPr>
        <w:t>ž</w:t>
      </w:r>
      <w:r w:rsidRPr="00BC5AB1">
        <w:rPr>
          <w:rFonts w:ascii="Arial" w:eastAsia="Arial" w:hAnsi="Arial" w:cs="Arial"/>
          <w:sz w:val="23"/>
          <w:szCs w:val="23"/>
        </w:rPr>
        <w:t>e</w:t>
      </w:r>
      <w:r w:rsidRPr="00BC5AB1">
        <w:rPr>
          <w:rFonts w:ascii="Arial" w:eastAsia="Arial" w:hAnsi="Arial" w:cs="Arial"/>
          <w:spacing w:val="4"/>
          <w:sz w:val="23"/>
          <w:szCs w:val="23"/>
        </w:rPr>
        <w:t xml:space="preserve"> </w:t>
      </w:r>
      <w:r w:rsidRPr="00BC5AB1">
        <w:rPr>
          <w:rFonts w:ascii="Arial" w:eastAsia="Arial" w:hAnsi="Arial" w:cs="Arial"/>
          <w:spacing w:val="1"/>
          <w:sz w:val="23"/>
          <w:szCs w:val="23"/>
        </w:rPr>
        <w:t>b</w:t>
      </w:r>
      <w:r w:rsidRPr="00BC5AB1">
        <w:rPr>
          <w:rFonts w:ascii="Arial" w:eastAsia="Arial" w:hAnsi="Arial" w:cs="Arial"/>
          <w:sz w:val="23"/>
          <w:szCs w:val="23"/>
        </w:rPr>
        <w:t xml:space="preserve">iti </w:t>
      </w:r>
      <w:r w:rsidRPr="00BC5AB1">
        <w:rPr>
          <w:rFonts w:ascii="Arial" w:eastAsia="Arial" w:hAnsi="Arial" w:cs="Arial"/>
          <w:spacing w:val="-2"/>
          <w:sz w:val="23"/>
          <w:szCs w:val="23"/>
        </w:rPr>
        <w:t>v</w:t>
      </w:r>
      <w:r w:rsidRPr="00BC5AB1">
        <w:rPr>
          <w:rFonts w:ascii="Arial" w:eastAsia="Arial" w:hAnsi="Arial" w:cs="Arial"/>
          <w:spacing w:val="1"/>
          <w:sz w:val="23"/>
          <w:szCs w:val="23"/>
        </w:rPr>
        <w:t>e</w:t>
      </w:r>
      <w:r w:rsidRPr="00BC5AB1">
        <w:rPr>
          <w:rFonts w:ascii="Arial" w:eastAsia="Arial" w:hAnsi="Arial" w:cs="Arial"/>
          <w:sz w:val="23"/>
          <w:szCs w:val="23"/>
        </w:rPr>
        <w:t>ći</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o</w:t>
      </w:r>
      <w:r w:rsidRPr="00BC5AB1">
        <w:rPr>
          <w:rFonts w:ascii="Arial" w:eastAsia="Arial" w:hAnsi="Arial" w:cs="Arial"/>
          <w:sz w:val="23"/>
          <w:szCs w:val="23"/>
        </w:rPr>
        <w:t>d</w:t>
      </w:r>
      <w:r w:rsidRPr="00BC5AB1">
        <w:rPr>
          <w:rFonts w:ascii="Arial" w:eastAsia="Arial" w:hAnsi="Arial" w:cs="Arial"/>
          <w:spacing w:val="1"/>
          <w:sz w:val="23"/>
          <w:szCs w:val="23"/>
        </w:rPr>
        <w:t xml:space="preserve"> 5</w:t>
      </w:r>
      <w:r w:rsidRPr="00BC5AB1">
        <w:rPr>
          <w:rFonts w:ascii="Arial" w:eastAsia="Arial" w:hAnsi="Arial" w:cs="Arial"/>
          <w:sz w:val="23"/>
          <w:szCs w:val="23"/>
        </w:rPr>
        <w:t>%</w:t>
      </w:r>
      <w:r w:rsidRPr="00BC5AB1">
        <w:rPr>
          <w:rFonts w:ascii="Arial" w:eastAsia="Arial" w:hAnsi="Arial" w:cs="Arial"/>
          <w:spacing w:val="3"/>
          <w:sz w:val="23"/>
          <w:szCs w:val="23"/>
        </w:rPr>
        <w:t xml:space="preserve"> </w:t>
      </w:r>
      <w:r w:rsidRPr="00BC5AB1">
        <w:rPr>
          <w:rFonts w:ascii="Arial" w:eastAsia="Arial" w:hAnsi="Arial" w:cs="Arial"/>
          <w:spacing w:val="-3"/>
          <w:sz w:val="23"/>
          <w:szCs w:val="23"/>
        </w:rPr>
        <w:t>(</w:t>
      </w:r>
      <w:r w:rsidRPr="00BC5AB1">
        <w:rPr>
          <w:rFonts w:ascii="Arial" w:eastAsia="Arial" w:hAnsi="Arial" w:cs="Arial"/>
          <w:spacing w:val="1"/>
          <w:sz w:val="23"/>
          <w:szCs w:val="23"/>
        </w:rPr>
        <w:t>pet po</w:t>
      </w:r>
      <w:r w:rsidRPr="00BC5AB1">
        <w:rPr>
          <w:rFonts w:ascii="Arial" w:eastAsia="Arial" w:hAnsi="Arial" w:cs="Arial"/>
          <w:sz w:val="23"/>
          <w:szCs w:val="23"/>
        </w:rPr>
        <w:t>s</w:t>
      </w:r>
      <w:r w:rsidRPr="00BC5AB1">
        <w:rPr>
          <w:rFonts w:ascii="Arial" w:eastAsia="Arial" w:hAnsi="Arial" w:cs="Arial"/>
          <w:spacing w:val="-2"/>
          <w:sz w:val="23"/>
          <w:szCs w:val="23"/>
        </w:rPr>
        <w:t>t</w:t>
      </w:r>
      <w:r w:rsidRPr="00BC5AB1">
        <w:rPr>
          <w:rFonts w:ascii="Arial" w:eastAsia="Arial" w:hAnsi="Arial" w:cs="Arial"/>
          <w:spacing w:val="1"/>
          <w:sz w:val="23"/>
          <w:szCs w:val="23"/>
        </w:rPr>
        <w:t>o</w:t>
      </w:r>
      <w:r w:rsidRPr="00BC5AB1">
        <w:rPr>
          <w:rFonts w:ascii="Arial" w:eastAsia="Arial" w:hAnsi="Arial" w:cs="Arial"/>
          <w:sz w:val="23"/>
          <w:szCs w:val="23"/>
        </w:rPr>
        <w:t>)</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u</w:t>
      </w:r>
      <w:r w:rsidRPr="00BC5AB1">
        <w:rPr>
          <w:rFonts w:ascii="Arial" w:eastAsia="Arial" w:hAnsi="Arial" w:cs="Arial"/>
          <w:spacing w:val="-2"/>
          <w:sz w:val="23"/>
          <w:szCs w:val="23"/>
        </w:rPr>
        <w:t>k</w:t>
      </w:r>
      <w:r w:rsidRPr="00BC5AB1">
        <w:rPr>
          <w:rFonts w:ascii="Arial" w:eastAsia="Arial" w:hAnsi="Arial" w:cs="Arial"/>
          <w:spacing w:val="1"/>
          <w:sz w:val="23"/>
          <w:szCs w:val="23"/>
        </w:rPr>
        <w:t>up</w:t>
      </w:r>
      <w:r w:rsidRPr="00BC5AB1">
        <w:rPr>
          <w:rFonts w:ascii="Arial" w:eastAsia="Arial" w:hAnsi="Arial" w:cs="Arial"/>
          <w:spacing w:val="-1"/>
          <w:sz w:val="23"/>
          <w:szCs w:val="23"/>
        </w:rPr>
        <w:t>n</w:t>
      </w:r>
      <w:r w:rsidRPr="00BC5AB1">
        <w:rPr>
          <w:rFonts w:ascii="Arial" w:eastAsia="Arial" w:hAnsi="Arial" w:cs="Arial"/>
          <w:sz w:val="23"/>
          <w:szCs w:val="23"/>
        </w:rPr>
        <w:t xml:space="preserve">e </w:t>
      </w:r>
      <w:r w:rsidRPr="00BC5AB1">
        <w:rPr>
          <w:rFonts w:ascii="Arial" w:eastAsia="Arial" w:hAnsi="Arial" w:cs="Arial"/>
          <w:spacing w:val="-2"/>
          <w:sz w:val="23"/>
          <w:szCs w:val="23"/>
        </w:rPr>
        <w:t>v</w:t>
      </w:r>
      <w:r w:rsidRPr="00BC5AB1">
        <w:rPr>
          <w:rFonts w:ascii="Arial" w:eastAsia="Arial" w:hAnsi="Arial" w:cs="Arial"/>
          <w:spacing w:val="1"/>
          <w:sz w:val="23"/>
          <w:szCs w:val="23"/>
        </w:rPr>
        <w:t>r</w:t>
      </w:r>
      <w:r w:rsidRPr="00BC5AB1">
        <w:rPr>
          <w:rFonts w:ascii="Arial" w:eastAsia="Arial" w:hAnsi="Arial" w:cs="Arial"/>
          <w:sz w:val="23"/>
          <w:szCs w:val="23"/>
        </w:rPr>
        <w:t>i</w:t>
      </w:r>
      <w:r w:rsidRPr="00BC5AB1">
        <w:rPr>
          <w:rFonts w:ascii="Arial" w:eastAsia="Arial" w:hAnsi="Arial" w:cs="Arial"/>
          <w:spacing w:val="-1"/>
          <w:sz w:val="23"/>
          <w:szCs w:val="23"/>
        </w:rPr>
        <w:t>j</w:t>
      </w:r>
      <w:r w:rsidRPr="00BC5AB1">
        <w:rPr>
          <w:rFonts w:ascii="Arial" w:eastAsia="Arial" w:hAnsi="Arial" w:cs="Arial"/>
          <w:spacing w:val="1"/>
          <w:sz w:val="23"/>
          <w:szCs w:val="23"/>
        </w:rPr>
        <w:t>edno</w:t>
      </w:r>
      <w:r w:rsidRPr="00BC5AB1">
        <w:rPr>
          <w:rFonts w:ascii="Arial" w:eastAsia="Arial" w:hAnsi="Arial" w:cs="Arial"/>
          <w:sz w:val="23"/>
          <w:szCs w:val="23"/>
        </w:rPr>
        <w:t xml:space="preserve">sti </w:t>
      </w:r>
      <w:r w:rsidRPr="00BC5AB1">
        <w:rPr>
          <w:rFonts w:ascii="Arial" w:eastAsia="Arial" w:hAnsi="Arial" w:cs="Arial"/>
          <w:spacing w:val="1"/>
          <w:sz w:val="23"/>
          <w:szCs w:val="23"/>
        </w:rPr>
        <w:t>u</w:t>
      </w:r>
      <w:r w:rsidRPr="00BC5AB1">
        <w:rPr>
          <w:rFonts w:ascii="Arial" w:eastAsia="Arial" w:hAnsi="Arial" w:cs="Arial"/>
          <w:spacing w:val="-1"/>
          <w:sz w:val="23"/>
          <w:szCs w:val="23"/>
        </w:rPr>
        <w:t>g</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pacing w:val="1"/>
          <w:sz w:val="23"/>
          <w:szCs w:val="23"/>
        </w:rPr>
        <w:t>o</w:t>
      </w:r>
      <w:r w:rsidRPr="00BC5AB1">
        <w:rPr>
          <w:rFonts w:ascii="Arial" w:eastAsia="Arial" w:hAnsi="Arial" w:cs="Arial"/>
          <w:sz w:val="23"/>
          <w:szCs w:val="23"/>
        </w:rPr>
        <w:t>ra (s</w:t>
      </w:r>
      <w:r w:rsidRPr="00BC5AB1">
        <w:rPr>
          <w:rFonts w:ascii="Arial" w:eastAsia="Arial" w:hAnsi="Arial" w:cs="Arial"/>
          <w:spacing w:val="-2"/>
          <w:sz w:val="23"/>
          <w:szCs w:val="23"/>
        </w:rPr>
        <w:t xml:space="preserve"> </w:t>
      </w:r>
      <w:r w:rsidRPr="00BC5AB1">
        <w:rPr>
          <w:rFonts w:ascii="Arial" w:eastAsia="Arial" w:hAnsi="Arial" w:cs="Arial"/>
          <w:sz w:val="23"/>
          <w:szCs w:val="23"/>
        </w:rPr>
        <w:t>PDV)</w:t>
      </w:r>
    </w:p>
    <w:p w:rsidR="00841F9C" w:rsidRPr="00BC5AB1" w:rsidRDefault="00841F9C" w:rsidP="0002642F">
      <w:pPr>
        <w:spacing w:line="260" w:lineRule="exact"/>
        <w:ind w:left="284" w:right="179"/>
        <w:jc w:val="both"/>
        <w:rPr>
          <w:rFonts w:ascii="Arial" w:eastAsia="Arial" w:hAnsi="Arial" w:cs="Arial"/>
          <w:sz w:val="23"/>
          <w:szCs w:val="23"/>
        </w:rPr>
      </w:pPr>
      <w:r w:rsidRPr="00BC5AB1">
        <w:rPr>
          <w:rFonts w:ascii="Arial" w:eastAsia="Arial" w:hAnsi="Arial" w:cs="Arial"/>
          <w:sz w:val="23"/>
          <w:szCs w:val="23"/>
        </w:rPr>
        <w:t xml:space="preserve"> −</w:t>
      </w:r>
      <w:r w:rsidRPr="00BC5AB1">
        <w:rPr>
          <w:rFonts w:ascii="Arial" w:eastAsia="Arial" w:hAnsi="Arial" w:cs="Arial"/>
          <w:spacing w:val="1"/>
          <w:sz w:val="23"/>
          <w:szCs w:val="23"/>
        </w:rPr>
        <w:t xml:space="preserve"> </w:t>
      </w:r>
      <w:proofErr w:type="gramStart"/>
      <w:r w:rsidRPr="00BC5AB1">
        <w:rPr>
          <w:rFonts w:ascii="Arial" w:eastAsia="Arial" w:hAnsi="Arial" w:cs="Arial"/>
          <w:b/>
          <w:sz w:val="23"/>
          <w:szCs w:val="23"/>
        </w:rPr>
        <w:t>rok</w:t>
      </w:r>
      <w:proofErr w:type="gramEnd"/>
      <w:r w:rsidRPr="00BC5AB1">
        <w:rPr>
          <w:rFonts w:ascii="Arial" w:eastAsia="Arial" w:hAnsi="Arial" w:cs="Arial"/>
          <w:b/>
          <w:sz w:val="23"/>
          <w:szCs w:val="23"/>
        </w:rPr>
        <w:t>,</w:t>
      </w:r>
      <w:r w:rsidRPr="00BC5AB1">
        <w:rPr>
          <w:rFonts w:ascii="Arial" w:eastAsia="Arial" w:hAnsi="Arial" w:cs="Arial"/>
          <w:b/>
          <w:spacing w:val="3"/>
          <w:sz w:val="23"/>
          <w:szCs w:val="23"/>
        </w:rPr>
        <w:t xml:space="preserve"> </w:t>
      </w:r>
      <w:r w:rsidRPr="00BC5AB1">
        <w:rPr>
          <w:rFonts w:ascii="Arial" w:eastAsia="Arial" w:hAnsi="Arial" w:cs="Arial"/>
          <w:b/>
          <w:spacing w:val="1"/>
          <w:sz w:val="23"/>
          <w:szCs w:val="23"/>
        </w:rPr>
        <w:t>na</w:t>
      </w:r>
      <w:r w:rsidRPr="00BC5AB1">
        <w:rPr>
          <w:rFonts w:ascii="Arial" w:eastAsia="Arial" w:hAnsi="Arial" w:cs="Arial"/>
          <w:b/>
          <w:sz w:val="23"/>
          <w:szCs w:val="23"/>
        </w:rPr>
        <w:t>čin</w:t>
      </w:r>
      <w:r w:rsidRPr="00BC5AB1">
        <w:rPr>
          <w:rFonts w:ascii="Arial" w:eastAsia="Arial" w:hAnsi="Arial" w:cs="Arial"/>
          <w:b/>
          <w:spacing w:val="3"/>
          <w:sz w:val="23"/>
          <w:szCs w:val="23"/>
        </w:rPr>
        <w:t xml:space="preserve"> </w:t>
      </w:r>
      <w:r w:rsidRPr="00BC5AB1">
        <w:rPr>
          <w:rFonts w:ascii="Arial" w:eastAsia="Arial" w:hAnsi="Arial" w:cs="Arial"/>
          <w:b/>
          <w:sz w:val="23"/>
          <w:szCs w:val="23"/>
        </w:rPr>
        <w:t>i</w:t>
      </w:r>
      <w:r w:rsidRPr="00BC5AB1">
        <w:rPr>
          <w:rFonts w:ascii="Arial" w:eastAsia="Arial" w:hAnsi="Arial" w:cs="Arial"/>
          <w:b/>
          <w:spacing w:val="2"/>
          <w:sz w:val="23"/>
          <w:szCs w:val="23"/>
        </w:rPr>
        <w:t xml:space="preserve"> </w:t>
      </w:r>
      <w:r w:rsidRPr="00BC5AB1">
        <w:rPr>
          <w:rFonts w:ascii="Arial" w:eastAsia="Arial" w:hAnsi="Arial" w:cs="Arial"/>
          <w:b/>
          <w:spacing w:val="3"/>
          <w:sz w:val="23"/>
          <w:szCs w:val="23"/>
        </w:rPr>
        <w:t>u</w:t>
      </w:r>
      <w:r w:rsidRPr="00BC5AB1">
        <w:rPr>
          <w:rFonts w:ascii="Arial" w:eastAsia="Arial" w:hAnsi="Arial" w:cs="Arial"/>
          <w:b/>
          <w:spacing w:val="-2"/>
          <w:sz w:val="23"/>
          <w:szCs w:val="23"/>
        </w:rPr>
        <w:t>v</w:t>
      </w:r>
      <w:r w:rsidRPr="00BC5AB1">
        <w:rPr>
          <w:rFonts w:ascii="Arial" w:eastAsia="Arial" w:hAnsi="Arial" w:cs="Arial"/>
          <w:b/>
          <w:sz w:val="23"/>
          <w:szCs w:val="23"/>
        </w:rPr>
        <w:t>je</w:t>
      </w:r>
      <w:r w:rsidRPr="00BC5AB1">
        <w:rPr>
          <w:rFonts w:ascii="Arial" w:eastAsia="Arial" w:hAnsi="Arial" w:cs="Arial"/>
          <w:b/>
          <w:spacing w:val="1"/>
          <w:sz w:val="23"/>
          <w:szCs w:val="23"/>
        </w:rPr>
        <w:t>t</w:t>
      </w:r>
      <w:r w:rsidRPr="00BC5AB1">
        <w:rPr>
          <w:rFonts w:ascii="Arial" w:eastAsia="Arial" w:hAnsi="Arial" w:cs="Arial"/>
          <w:b/>
          <w:sz w:val="23"/>
          <w:szCs w:val="23"/>
        </w:rPr>
        <w:t>i</w:t>
      </w:r>
      <w:r w:rsidRPr="00BC5AB1">
        <w:rPr>
          <w:rFonts w:ascii="Arial" w:eastAsia="Arial" w:hAnsi="Arial" w:cs="Arial"/>
          <w:b/>
          <w:spacing w:val="2"/>
          <w:sz w:val="23"/>
          <w:szCs w:val="23"/>
        </w:rPr>
        <w:t xml:space="preserve"> </w:t>
      </w:r>
      <w:r w:rsidRPr="00BC5AB1">
        <w:rPr>
          <w:rFonts w:ascii="Arial" w:eastAsia="Arial" w:hAnsi="Arial" w:cs="Arial"/>
          <w:b/>
          <w:spacing w:val="1"/>
          <w:sz w:val="23"/>
          <w:szCs w:val="23"/>
        </w:rPr>
        <w:t>p</w:t>
      </w:r>
      <w:r w:rsidRPr="00BC5AB1">
        <w:rPr>
          <w:rFonts w:ascii="Arial" w:eastAsia="Arial" w:hAnsi="Arial" w:cs="Arial"/>
          <w:b/>
          <w:sz w:val="23"/>
          <w:szCs w:val="23"/>
        </w:rPr>
        <w:t>lać</w:t>
      </w:r>
      <w:r w:rsidRPr="00BC5AB1">
        <w:rPr>
          <w:rFonts w:ascii="Arial" w:eastAsia="Arial" w:hAnsi="Arial" w:cs="Arial"/>
          <w:b/>
          <w:spacing w:val="1"/>
          <w:sz w:val="23"/>
          <w:szCs w:val="23"/>
        </w:rPr>
        <w:t>an</w:t>
      </w:r>
      <w:r w:rsidRPr="00BC5AB1">
        <w:rPr>
          <w:rFonts w:ascii="Arial" w:eastAsia="Arial" w:hAnsi="Arial" w:cs="Arial"/>
          <w:b/>
          <w:sz w:val="23"/>
          <w:szCs w:val="23"/>
        </w:rPr>
        <w:t>ja</w:t>
      </w:r>
      <w:r w:rsidRPr="00BC5AB1">
        <w:rPr>
          <w:rFonts w:ascii="Arial" w:eastAsia="Arial" w:hAnsi="Arial" w:cs="Arial"/>
          <w:sz w:val="23"/>
          <w:szCs w:val="23"/>
        </w:rPr>
        <w:t>:</w:t>
      </w:r>
      <w:r w:rsidRPr="00BC5AB1">
        <w:rPr>
          <w:rFonts w:ascii="Arial" w:eastAsia="Arial" w:hAnsi="Arial" w:cs="Arial"/>
          <w:spacing w:val="7"/>
          <w:sz w:val="23"/>
          <w:szCs w:val="23"/>
        </w:rPr>
        <w:t xml:space="preserve"> </w:t>
      </w:r>
      <w:r w:rsidRPr="00BC5AB1">
        <w:rPr>
          <w:rFonts w:ascii="Arial" w:eastAsia="Arial" w:hAnsi="Arial" w:cs="Arial"/>
          <w:sz w:val="23"/>
          <w:szCs w:val="23"/>
        </w:rPr>
        <w:t>Plaćanje se obavlja u roku 60 (šezdeset) dana od dana izdavanja računa, po izvršenim ugovornim obvezama.</w:t>
      </w:r>
    </w:p>
    <w:p w:rsidR="00841F9C" w:rsidRPr="00BC5AB1" w:rsidRDefault="00841F9C" w:rsidP="0002642F">
      <w:pPr>
        <w:spacing w:line="260" w:lineRule="exact"/>
        <w:ind w:left="284" w:right="179"/>
        <w:jc w:val="both"/>
        <w:rPr>
          <w:rFonts w:ascii="Arial" w:eastAsia="Arial" w:hAnsi="Arial" w:cs="Arial"/>
          <w:sz w:val="23"/>
          <w:szCs w:val="23"/>
        </w:rPr>
      </w:pPr>
      <w:r w:rsidRPr="00BC5AB1">
        <w:rPr>
          <w:rFonts w:ascii="Arial" w:eastAsia="Arial" w:hAnsi="Arial" w:cs="Arial"/>
          <w:sz w:val="23"/>
          <w:szCs w:val="23"/>
        </w:rPr>
        <w:t xml:space="preserve">Plaćanje se obavlja </w:t>
      </w:r>
      <w:proofErr w:type="gramStart"/>
      <w:r w:rsidRPr="00BC5AB1">
        <w:rPr>
          <w:rFonts w:ascii="Arial" w:eastAsia="Arial" w:hAnsi="Arial" w:cs="Arial"/>
          <w:sz w:val="23"/>
          <w:szCs w:val="23"/>
        </w:rPr>
        <w:t>na</w:t>
      </w:r>
      <w:proofErr w:type="gramEnd"/>
      <w:r w:rsidRPr="00BC5AB1">
        <w:rPr>
          <w:rFonts w:ascii="Arial" w:eastAsia="Arial" w:hAnsi="Arial" w:cs="Arial"/>
          <w:sz w:val="23"/>
          <w:szCs w:val="23"/>
        </w:rPr>
        <w:t xml:space="preserve"> žiro-račun odabranog ponuditelja</w:t>
      </w:r>
    </w:p>
    <w:p w:rsidR="00841F9C" w:rsidRPr="00BC5AB1" w:rsidRDefault="00841F9C" w:rsidP="0002642F">
      <w:pPr>
        <w:spacing w:line="260" w:lineRule="exact"/>
        <w:ind w:left="284" w:right="179"/>
        <w:jc w:val="both"/>
        <w:rPr>
          <w:rFonts w:ascii="Arial" w:eastAsia="Arial" w:hAnsi="Arial" w:cs="Arial"/>
          <w:sz w:val="23"/>
          <w:szCs w:val="23"/>
        </w:rPr>
      </w:pPr>
      <w:r w:rsidRPr="00BC5AB1">
        <w:rPr>
          <w:rFonts w:ascii="Arial" w:eastAsia="Arial" w:hAnsi="Arial" w:cs="Arial"/>
          <w:sz w:val="23"/>
          <w:szCs w:val="23"/>
        </w:rPr>
        <w:t>Predujam i traženje sredstava osiguranja plaćanja</w:t>
      </w:r>
      <w:r w:rsidR="00D00182" w:rsidRPr="00BC5AB1">
        <w:rPr>
          <w:rFonts w:ascii="Arial" w:eastAsia="Arial" w:hAnsi="Arial" w:cs="Arial"/>
          <w:sz w:val="23"/>
          <w:szCs w:val="23"/>
        </w:rPr>
        <w:t xml:space="preserve"> su isključeni.</w:t>
      </w:r>
    </w:p>
    <w:p w:rsidR="00841F9C" w:rsidRPr="00BC5AB1" w:rsidRDefault="00841F9C" w:rsidP="0002642F">
      <w:pPr>
        <w:spacing w:line="260" w:lineRule="exact"/>
        <w:ind w:left="284" w:right="179"/>
        <w:jc w:val="both"/>
        <w:rPr>
          <w:rFonts w:ascii="Arial" w:eastAsia="Arial" w:hAnsi="Arial" w:cs="Arial"/>
          <w:sz w:val="23"/>
          <w:szCs w:val="23"/>
        </w:rPr>
      </w:pPr>
      <w:r w:rsidRPr="00BC5AB1">
        <w:rPr>
          <w:rFonts w:ascii="Arial" w:eastAsia="Arial" w:hAnsi="Arial" w:cs="Arial"/>
          <w:sz w:val="23"/>
          <w:szCs w:val="23"/>
        </w:rPr>
        <w:t xml:space="preserve">− </w:t>
      </w:r>
      <w:proofErr w:type="gramStart"/>
      <w:r w:rsidRPr="00BC5AB1">
        <w:rPr>
          <w:rFonts w:ascii="Arial" w:eastAsia="Arial" w:hAnsi="Arial" w:cs="Arial"/>
          <w:b/>
          <w:sz w:val="23"/>
          <w:szCs w:val="23"/>
        </w:rPr>
        <w:t>i</w:t>
      </w:r>
      <w:r w:rsidRPr="00BC5AB1">
        <w:rPr>
          <w:rFonts w:ascii="Arial" w:eastAsia="Arial" w:hAnsi="Arial" w:cs="Arial"/>
          <w:b/>
          <w:spacing w:val="1"/>
          <w:sz w:val="23"/>
          <w:szCs w:val="23"/>
        </w:rPr>
        <w:t>meno</w:t>
      </w:r>
      <w:r w:rsidRPr="00BC5AB1">
        <w:rPr>
          <w:rFonts w:ascii="Arial" w:eastAsia="Arial" w:hAnsi="Arial" w:cs="Arial"/>
          <w:b/>
          <w:spacing w:val="-2"/>
          <w:sz w:val="23"/>
          <w:szCs w:val="23"/>
        </w:rPr>
        <w:t>v</w:t>
      </w:r>
      <w:r w:rsidRPr="00BC5AB1">
        <w:rPr>
          <w:rFonts w:ascii="Arial" w:eastAsia="Arial" w:hAnsi="Arial" w:cs="Arial"/>
          <w:b/>
          <w:spacing w:val="1"/>
          <w:sz w:val="23"/>
          <w:szCs w:val="23"/>
        </w:rPr>
        <w:t>an</w:t>
      </w:r>
      <w:r w:rsidRPr="00BC5AB1">
        <w:rPr>
          <w:rFonts w:ascii="Arial" w:eastAsia="Arial" w:hAnsi="Arial" w:cs="Arial"/>
          <w:b/>
          <w:sz w:val="23"/>
          <w:szCs w:val="23"/>
        </w:rPr>
        <w:t>je</w:t>
      </w:r>
      <w:proofErr w:type="gramEnd"/>
      <w:r w:rsidRPr="00BC5AB1">
        <w:rPr>
          <w:rFonts w:ascii="Arial" w:eastAsia="Arial" w:hAnsi="Arial" w:cs="Arial"/>
          <w:b/>
          <w:spacing w:val="3"/>
          <w:sz w:val="23"/>
          <w:szCs w:val="23"/>
        </w:rPr>
        <w:t xml:space="preserve"> </w:t>
      </w:r>
      <w:r w:rsidRPr="00BC5AB1">
        <w:rPr>
          <w:rFonts w:ascii="Arial" w:eastAsia="Arial" w:hAnsi="Arial" w:cs="Arial"/>
          <w:b/>
          <w:spacing w:val="1"/>
          <w:sz w:val="23"/>
          <w:szCs w:val="23"/>
        </w:rPr>
        <w:t>o</w:t>
      </w:r>
      <w:r w:rsidRPr="00BC5AB1">
        <w:rPr>
          <w:rFonts w:ascii="Arial" w:eastAsia="Arial" w:hAnsi="Arial" w:cs="Arial"/>
          <w:b/>
          <w:spacing w:val="-2"/>
          <w:sz w:val="23"/>
          <w:szCs w:val="23"/>
        </w:rPr>
        <w:t>v</w:t>
      </w:r>
      <w:r w:rsidRPr="00BC5AB1">
        <w:rPr>
          <w:rFonts w:ascii="Arial" w:eastAsia="Arial" w:hAnsi="Arial" w:cs="Arial"/>
          <w:b/>
          <w:sz w:val="23"/>
          <w:szCs w:val="23"/>
        </w:rPr>
        <w:t>laš</w:t>
      </w:r>
      <w:r w:rsidRPr="00BC5AB1">
        <w:rPr>
          <w:rFonts w:ascii="Arial" w:eastAsia="Arial" w:hAnsi="Arial" w:cs="Arial"/>
          <w:b/>
          <w:spacing w:val="1"/>
          <w:sz w:val="23"/>
          <w:szCs w:val="23"/>
        </w:rPr>
        <w:t>ten</w:t>
      </w:r>
      <w:r w:rsidRPr="00BC5AB1">
        <w:rPr>
          <w:rFonts w:ascii="Arial" w:eastAsia="Arial" w:hAnsi="Arial" w:cs="Arial"/>
          <w:b/>
          <w:sz w:val="23"/>
          <w:szCs w:val="23"/>
        </w:rPr>
        <w:t>ih</w:t>
      </w:r>
      <w:r w:rsidRPr="00BC5AB1">
        <w:rPr>
          <w:rFonts w:ascii="Arial" w:eastAsia="Arial" w:hAnsi="Arial" w:cs="Arial"/>
          <w:b/>
          <w:spacing w:val="3"/>
          <w:sz w:val="23"/>
          <w:szCs w:val="23"/>
        </w:rPr>
        <w:t xml:space="preserve"> </w:t>
      </w:r>
      <w:r w:rsidRPr="00BC5AB1">
        <w:rPr>
          <w:rFonts w:ascii="Arial" w:eastAsia="Arial" w:hAnsi="Arial" w:cs="Arial"/>
          <w:b/>
          <w:spacing w:val="1"/>
          <w:sz w:val="23"/>
          <w:szCs w:val="23"/>
        </w:rPr>
        <w:t>o</w:t>
      </w:r>
      <w:r w:rsidRPr="00BC5AB1">
        <w:rPr>
          <w:rFonts w:ascii="Arial" w:eastAsia="Arial" w:hAnsi="Arial" w:cs="Arial"/>
          <w:b/>
          <w:sz w:val="23"/>
          <w:szCs w:val="23"/>
        </w:rPr>
        <w:t>s</w:t>
      </w:r>
      <w:r w:rsidRPr="00BC5AB1">
        <w:rPr>
          <w:rFonts w:ascii="Arial" w:eastAsia="Arial" w:hAnsi="Arial" w:cs="Arial"/>
          <w:b/>
          <w:spacing w:val="-1"/>
          <w:sz w:val="23"/>
          <w:szCs w:val="23"/>
        </w:rPr>
        <w:t>o</w:t>
      </w:r>
      <w:r w:rsidRPr="00BC5AB1">
        <w:rPr>
          <w:rFonts w:ascii="Arial" w:eastAsia="Arial" w:hAnsi="Arial" w:cs="Arial"/>
          <w:b/>
          <w:spacing w:val="1"/>
          <w:sz w:val="23"/>
          <w:szCs w:val="23"/>
        </w:rPr>
        <w:t>b</w:t>
      </w:r>
      <w:r w:rsidRPr="00BC5AB1">
        <w:rPr>
          <w:rFonts w:ascii="Arial" w:eastAsia="Arial" w:hAnsi="Arial" w:cs="Arial"/>
          <w:b/>
          <w:sz w:val="23"/>
          <w:szCs w:val="23"/>
        </w:rPr>
        <w:t>a</w:t>
      </w:r>
      <w:r w:rsidRPr="00BC5AB1">
        <w:rPr>
          <w:rFonts w:ascii="Arial" w:eastAsia="Arial" w:hAnsi="Arial" w:cs="Arial"/>
          <w:spacing w:val="3"/>
          <w:sz w:val="23"/>
          <w:szCs w:val="23"/>
        </w:rPr>
        <w:t xml:space="preserve"> </w:t>
      </w:r>
      <w:r w:rsidRPr="00BC5AB1">
        <w:rPr>
          <w:rFonts w:ascii="Arial" w:eastAsia="Arial" w:hAnsi="Arial" w:cs="Arial"/>
          <w:spacing w:val="1"/>
          <w:sz w:val="23"/>
          <w:szCs w:val="23"/>
        </w:rPr>
        <w:t>ob</w:t>
      </w:r>
      <w:r w:rsidRPr="00BC5AB1">
        <w:rPr>
          <w:rFonts w:ascii="Arial" w:eastAsia="Arial" w:hAnsi="Arial" w:cs="Arial"/>
          <w:sz w:val="23"/>
          <w:szCs w:val="23"/>
        </w:rPr>
        <w:t>je</w:t>
      </w:r>
      <w:r w:rsidRPr="00BC5AB1">
        <w:rPr>
          <w:rFonts w:ascii="Arial" w:eastAsia="Arial" w:hAnsi="Arial" w:cs="Arial"/>
          <w:spacing w:val="2"/>
          <w:sz w:val="23"/>
          <w:szCs w:val="23"/>
        </w:rPr>
        <w:t xml:space="preserve"> </w:t>
      </w:r>
      <w:r w:rsidRPr="00BC5AB1">
        <w:rPr>
          <w:rFonts w:ascii="Arial" w:eastAsia="Arial" w:hAnsi="Arial" w:cs="Arial"/>
          <w:spacing w:val="1"/>
          <w:sz w:val="23"/>
          <w:szCs w:val="23"/>
        </w:rPr>
        <w:t>u</w:t>
      </w:r>
      <w:r w:rsidRPr="00BC5AB1">
        <w:rPr>
          <w:rFonts w:ascii="Arial" w:eastAsia="Arial" w:hAnsi="Arial" w:cs="Arial"/>
          <w:spacing w:val="-4"/>
          <w:sz w:val="23"/>
          <w:szCs w:val="23"/>
        </w:rPr>
        <w:t>g</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pacing w:val="1"/>
          <w:sz w:val="23"/>
          <w:szCs w:val="23"/>
        </w:rPr>
        <w:t>o</w:t>
      </w:r>
      <w:r w:rsidRPr="00BC5AB1">
        <w:rPr>
          <w:rFonts w:ascii="Arial" w:eastAsia="Arial" w:hAnsi="Arial" w:cs="Arial"/>
          <w:sz w:val="23"/>
          <w:szCs w:val="23"/>
        </w:rPr>
        <w:t>rne</w:t>
      </w:r>
      <w:r w:rsidRPr="00BC5AB1">
        <w:rPr>
          <w:rFonts w:ascii="Arial" w:eastAsia="Arial" w:hAnsi="Arial" w:cs="Arial"/>
          <w:spacing w:val="2"/>
          <w:sz w:val="23"/>
          <w:szCs w:val="23"/>
        </w:rPr>
        <w:t xml:space="preserve"> </w:t>
      </w:r>
      <w:r w:rsidRPr="00BC5AB1">
        <w:rPr>
          <w:rFonts w:ascii="Arial" w:eastAsia="Arial" w:hAnsi="Arial" w:cs="Arial"/>
          <w:sz w:val="23"/>
          <w:szCs w:val="23"/>
        </w:rPr>
        <w:t>stra</w:t>
      </w:r>
      <w:r w:rsidRPr="00BC5AB1">
        <w:rPr>
          <w:rFonts w:ascii="Arial" w:eastAsia="Arial" w:hAnsi="Arial" w:cs="Arial"/>
          <w:spacing w:val="1"/>
          <w:sz w:val="23"/>
          <w:szCs w:val="23"/>
        </w:rPr>
        <w:t>n</w:t>
      </w:r>
      <w:r w:rsidRPr="00BC5AB1">
        <w:rPr>
          <w:rFonts w:ascii="Arial" w:eastAsia="Arial" w:hAnsi="Arial" w:cs="Arial"/>
          <w:sz w:val="23"/>
          <w:szCs w:val="23"/>
        </w:rPr>
        <w:t>e</w:t>
      </w:r>
      <w:r w:rsidRPr="00BC5AB1">
        <w:rPr>
          <w:rFonts w:ascii="Arial" w:eastAsia="Arial" w:hAnsi="Arial" w:cs="Arial"/>
          <w:spacing w:val="2"/>
          <w:sz w:val="23"/>
          <w:szCs w:val="23"/>
        </w:rPr>
        <w:t xml:space="preserve"> </w:t>
      </w:r>
      <w:r w:rsidRPr="00BC5AB1">
        <w:rPr>
          <w:rFonts w:ascii="Arial" w:eastAsia="Arial" w:hAnsi="Arial" w:cs="Arial"/>
          <w:spacing w:val="-2"/>
          <w:sz w:val="23"/>
          <w:szCs w:val="23"/>
        </w:rPr>
        <w:t>z</w:t>
      </w:r>
      <w:r w:rsidRPr="00BC5AB1">
        <w:rPr>
          <w:rFonts w:ascii="Arial" w:eastAsia="Arial" w:hAnsi="Arial" w:cs="Arial"/>
          <w:spacing w:val="1"/>
          <w:sz w:val="23"/>
          <w:szCs w:val="23"/>
        </w:rPr>
        <w:t>adu</w:t>
      </w:r>
      <w:r w:rsidRPr="00BC5AB1">
        <w:rPr>
          <w:rFonts w:ascii="Arial" w:eastAsia="Arial" w:hAnsi="Arial" w:cs="Arial"/>
          <w:spacing w:val="-2"/>
          <w:sz w:val="23"/>
          <w:szCs w:val="23"/>
        </w:rPr>
        <w:t>ž</w:t>
      </w:r>
      <w:r w:rsidRPr="00BC5AB1">
        <w:rPr>
          <w:rFonts w:ascii="Arial" w:eastAsia="Arial" w:hAnsi="Arial" w:cs="Arial"/>
          <w:spacing w:val="1"/>
          <w:sz w:val="23"/>
          <w:szCs w:val="23"/>
        </w:rPr>
        <w:t>en</w:t>
      </w:r>
      <w:r w:rsidRPr="00BC5AB1">
        <w:rPr>
          <w:rFonts w:ascii="Arial" w:eastAsia="Arial" w:hAnsi="Arial" w:cs="Arial"/>
          <w:sz w:val="23"/>
          <w:szCs w:val="23"/>
        </w:rPr>
        <w:t>ih</w:t>
      </w:r>
      <w:r w:rsidRPr="00BC5AB1">
        <w:rPr>
          <w:rFonts w:ascii="Arial" w:eastAsia="Arial" w:hAnsi="Arial" w:cs="Arial"/>
          <w:spacing w:val="2"/>
          <w:sz w:val="23"/>
          <w:szCs w:val="23"/>
        </w:rPr>
        <w:t xml:space="preserve"> z</w:t>
      </w:r>
      <w:r w:rsidRPr="00BC5AB1">
        <w:rPr>
          <w:rFonts w:ascii="Arial" w:eastAsia="Arial" w:hAnsi="Arial" w:cs="Arial"/>
          <w:sz w:val="23"/>
          <w:szCs w:val="23"/>
        </w:rPr>
        <w:t>a</w:t>
      </w:r>
      <w:r w:rsidRPr="00BC5AB1">
        <w:rPr>
          <w:rFonts w:ascii="Arial" w:eastAsia="Arial" w:hAnsi="Arial" w:cs="Arial"/>
          <w:spacing w:val="2"/>
          <w:sz w:val="23"/>
          <w:szCs w:val="23"/>
        </w:rPr>
        <w:t xml:space="preserve"> </w:t>
      </w:r>
      <w:r w:rsidRPr="00BC5AB1">
        <w:rPr>
          <w:rFonts w:ascii="Arial" w:eastAsia="Arial" w:hAnsi="Arial" w:cs="Arial"/>
          <w:sz w:val="23"/>
          <w:szCs w:val="23"/>
        </w:rPr>
        <w:t>re</w:t>
      </w:r>
      <w:r w:rsidRPr="00BC5AB1">
        <w:rPr>
          <w:rFonts w:ascii="Arial" w:eastAsia="Arial" w:hAnsi="Arial" w:cs="Arial"/>
          <w:spacing w:val="1"/>
          <w:sz w:val="23"/>
          <w:szCs w:val="23"/>
        </w:rPr>
        <w:t>a</w:t>
      </w:r>
      <w:r w:rsidRPr="00BC5AB1">
        <w:rPr>
          <w:rFonts w:ascii="Arial" w:eastAsia="Arial" w:hAnsi="Arial" w:cs="Arial"/>
          <w:sz w:val="23"/>
          <w:szCs w:val="23"/>
        </w:rPr>
        <w:t>l</w:t>
      </w:r>
      <w:r w:rsidRPr="00BC5AB1">
        <w:rPr>
          <w:rFonts w:ascii="Arial" w:eastAsia="Arial" w:hAnsi="Arial" w:cs="Arial"/>
          <w:spacing w:val="1"/>
          <w:sz w:val="23"/>
          <w:szCs w:val="23"/>
        </w:rPr>
        <w:t>i</w:t>
      </w:r>
      <w:r w:rsidRPr="00BC5AB1">
        <w:rPr>
          <w:rFonts w:ascii="Arial" w:eastAsia="Arial" w:hAnsi="Arial" w:cs="Arial"/>
          <w:spacing w:val="-2"/>
          <w:sz w:val="23"/>
          <w:szCs w:val="23"/>
        </w:rPr>
        <w:t>z</w:t>
      </w:r>
      <w:r w:rsidRPr="00BC5AB1">
        <w:rPr>
          <w:rFonts w:ascii="Arial" w:eastAsia="Arial" w:hAnsi="Arial" w:cs="Arial"/>
          <w:spacing w:val="1"/>
          <w:sz w:val="23"/>
          <w:szCs w:val="23"/>
        </w:rPr>
        <w:t>a</w:t>
      </w:r>
      <w:r w:rsidRPr="00BC5AB1">
        <w:rPr>
          <w:rFonts w:ascii="Arial" w:eastAsia="Arial" w:hAnsi="Arial" w:cs="Arial"/>
          <w:sz w:val="23"/>
          <w:szCs w:val="23"/>
        </w:rPr>
        <w:t>ci</w:t>
      </w:r>
      <w:r w:rsidRPr="00BC5AB1">
        <w:rPr>
          <w:rFonts w:ascii="Arial" w:eastAsia="Arial" w:hAnsi="Arial" w:cs="Arial"/>
          <w:spacing w:val="-1"/>
          <w:sz w:val="23"/>
          <w:szCs w:val="23"/>
        </w:rPr>
        <w:t>j</w:t>
      </w:r>
      <w:r w:rsidRPr="00BC5AB1">
        <w:rPr>
          <w:rFonts w:ascii="Arial" w:eastAsia="Arial" w:hAnsi="Arial" w:cs="Arial"/>
          <w:sz w:val="23"/>
          <w:szCs w:val="23"/>
        </w:rPr>
        <w:t xml:space="preserve">u </w:t>
      </w:r>
      <w:r w:rsidRPr="00BC5AB1">
        <w:rPr>
          <w:rFonts w:ascii="Arial" w:eastAsia="Arial" w:hAnsi="Arial" w:cs="Arial"/>
          <w:spacing w:val="1"/>
          <w:sz w:val="23"/>
          <w:szCs w:val="23"/>
        </w:rPr>
        <w:t>u</w:t>
      </w:r>
      <w:r w:rsidRPr="00BC5AB1">
        <w:rPr>
          <w:rFonts w:ascii="Arial" w:eastAsia="Arial" w:hAnsi="Arial" w:cs="Arial"/>
          <w:spacing w:val="-1"/>
          <w:sz w:val="23"/>
          <w:szCs w:val="23"/>
        </w:rPr>
        <w:t>g</w:t>
      </w:r>
      <w:r w:rsidRPr="00BC5AB1">
        <w:rPr>
          <w:rFonts w:ascii="Arial" w:eastAsia="Arial" w:hAnsi="Arial" w:cs="Arial"/>
          <w:spacing w:val="1"/>
          <w:sz w:val="23"/>
          <w:szCs w:val="23"/>
        </w:rPr>
        <w:t>o</w:t>
      </w:r>
      <w:r w:rsidRPr="00BC5AB1">
        <w:rPr>
          <w:rFonts w:ascii="Arial" w:eastAsia="Arial" w:hAnsi="Arial" w:cs="Arial"/>
          <w:spacing w:val="-2"/>
          <w:sz w:val="23"/>
          <w:szCs w:val="23"/>
        </w:rPr>
        <w:t>v</w:t>
      </w:r>
      <w:r w:rsidRPr="00BC5AB1">
        <w:rPr>
          <w:rFonts w:ascii="Arial" w:eastAsia="Arial" w:hAnsi="Arial" w:cs="Arial"/>
          <w:spacing w:val="1"/>
          <w:sz w:val="23"/>
          <w:szCs w:val="23"/>
        </w:rPr>
        <w:t>o</w:t>
      </w:r>
      <w:r w:rsidRPr="00BC5AB1">
        <w:rPr>
          <w:rFonts w:ascii="Arial" w:eastAsia="Arial" w:hAnsi="Arial" w:cs="Arial"/>
          <w:sz w:val="23"/>
          <w:szCs w:val="23"/>
        </w:rPr>
        <w:t>rnih</w:t>
      </w:r>
      <w:r w:rsidRPr="00BC5AB1">
        <w:rPr>
          <w:rFonts w:ascii="Arial" w:eastAsia="Arial" w:hAnsi="Arial" w:cs="Arial"/>
          <w:spacing w:val="1"/>
          <w:sz w:val="23"/>
          <w:szCs w:val="23"/>
        </w:rPr>
        <w:t xml:space="preserve"> od</w:t>
      </w:r>
      <w:r w:rsidRPr="00BC5AB1">
        <w:rPr>
          <w:rFonts w:ascii="Arial" w:eastAsia="Arial" w:hAnsi="Arial" w:cs="Arial"/>
          <w:sz w:val="23"/>
          <w:szCs w:val="23"/>
        </w:rPr>
        <w:t>re</w:t>
      </w:r>
      <w:r w:rsidRPr="00BC5AB1">
        <w:rPr>
          <w:rFonts w:ascii="Arial" w:eastAsia="Arial" w:hAnsi="Arial" w:cs="Arial"/>
          <w:spacing w:val="-1"/>
          <w:sz w:val="23"/>
          <w:szCs w:val="23"/>
        </w:rPr>
        <w:t>d</w:t>
      </w:r>
      <w:r w:rsidRPr="00BC5AB1">
        <w:rPr>
          <w:rFonts w:ascii="Arial" w:eastAsia="Arial" w:hAnsi="Arial" w:cs="Arial"/>
          <w:spacing w:val="1"/>
          <w:sz w:val="23"/>
          <w:szCs w:val="23"/>
        </w:rPr>
        <w:t>b</w:t>
      </w:r>
      <w:r w:rsidRPr="00BC5AB1">
        <w:rPr>
          <w:rFonts w:ascii="Arial" w:eastAsia="Arial" w:hAnsi="Arial" w:cs="Arial"/>
          <w:sz w:val="23"/>
          <w:szCs w:val="23"/>
        </w:rPr>
        <w:t>i</w:t>
      </w:r>
    </w:p>
    <w:p w:rsidR="001749FB" w:rsidRPr="00BC5AB1" w:rsidRDefault="001749FB"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27</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w:t>
      </w:r>
      <w:r w:rsidR="00042926" w:rsidRPr="000C1E27">
        <w:rPr>
          <w:rFonts w:ascii="Arial" w:eastAsia="Arial" w:hAnsi="Arial" w:cs="Arial"/>
          <w:b/>
          <w:spacing w:val="-3"/>
          <w:sz w:val="23"/>
          <w:szCs w:val="23"/>
        </w:rPr>
        <w:t>d</w:t>
      </w:r>
      <w:r w:rsidR="00042926" w:rsidRPr="000C1E27">
        <w:rPr>
          <w:rFonts w:ascii="Arial" w:eastAsia="Arial" w:hAnsi="Arial" w:cs="Arial"/>
          <w:b/>
          <w:spacing w:val="1"/>
          <w:sz w:val="23"/>
          <w:szCs w:val="23"/>
        </w:rPr>
        <w:t>ac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oba</w:t>
      </w:r>
      <w:r w:rsidR="00042926" w:rsidRPr="000C1E27">
        <w:rPr>
          <w:rFonts w:ascii="Arial" w:eastAsia="Arial" w:hAnsi="Arial" w:cs="Arial"/>
          <w:b/>
          <w:spacing w:val="-2"/>
          <w:sz w:val="23"/>
          <w:szCs w:val="23"/>
        </w:rPr>
        <w:t>m</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odgo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ornim</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za</w:t>
      </w:r>
      <w:r w:rsidR="00042926" w:rsidRPr="000C1E27">
        <w:rPr>
          <w:rFonts w:ascii="Arial" w:eastAsia="Arial" w:hAnsi="Arial" w:cs="Arial"/>
          <w:b/>
          <w:spacing w:val="1"/>
          <w:sz w:val="23"/>
          <w:szCs w:val="23"/>
        </w:rPr>
        <w:t xml:space="preserve"> i</w:t>
      </w:r>
      <w:r w:rsidR="00042926" w:rsidRPr="000C1E27">
        <w:rPr>
          <w:rFonts w:ascii="Arial" w:eastAsia="Arial" w:hAnsi="Arial" w:cs="Arial"/>
          <w:b/>
          <w:spacing w:val="2"/>
          <w:sz w:val="23"/>
          <w:szCs w:val="23"/>
        </w:rPr>
        <w:t>z</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r</w:t>
      </w:r>
      <w:r w:rsidR="00042926" w:rsidRPr="000C1E27">
        <w:rPr>
          <w:rFonts w:ascii="Arial" w:eastAsia="Arial" w:hAnsi="Arial" w:cs="Arial"/>
          <w:b/>
          <w:spacing w:val="1"/>
          <w:sz w:val="23"/>
          <w:szCs w:val="23"/>
        </w:rPr>
        <w:t>še</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ugo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ora</w:t>
      </w:r>
    </w:p>
    <w:p w:rsidR="00C05F2D" w:rsidRPr="000C1E27" w:rsidRDefault="00042926" w:rsidP="0002642F">
      <w:pPr>
        <w:widowControl w:val="0"/>
        <w:autoSpaceDE w:val="0"/>
        <w:autoSpaceDN w:val="0"/>
        <w:adjustRightInd w:val="0"/>
        <w:spacing w:line="239" w:lineRule="auto"/>
        <w:ind w:left="284" w:right="219"/>
        <w:jc w:val="both"/>
        <w:rPr>
          <w:rFonts w:ascii="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s</w:t>
      </w:r>
      <w:r w:rsidRPr="000C1E27">
        <w:rPr>
          <w:rFonts w:ascii="Arial" w:eastAsia="Arial" w:hAnsi="Arial" w:cs="Arial"/>
          <w:spacing w:val="1"/>
          <w:sz w:val="23"/>
          <w:szCs w:val="23"/>
        </w:rPr>
        <w:t>obe</w:t>
      </w:r>
      <w:r w:rsidRPr="000C1E27">
        <w:rPr>
          <w:rFonts w:ascii="Arial" w:eastAsia="Arial" w:hAnsi="Arial" w:cs="Arial"/>
          <w:sz w:val="23"/>
          <w:szCs w:val="23"/>
        </w:rPr>
        <w:t>,</w:t>
      </w:r>
      <w:r w:rsidRPr="000C1E27">
        <w:rPr>
          <w:rFonts w:ascii="Arial" w:eastAsia="Arial" w:hAnsi="Arial" w:cs="Arial"/>
          <w:spacing w:val="1"/>
          <w:sz w:val="23"/>
          <w:szCs w:val="23"/>
        </w:rPr>
        <w:t xml:space="preserve"> mo</w:t>
      </w:r>
      <w:r w:rsidRPr="000C1E27">
        <w:rPr>
          <w:rFonts w:ascii="Arial" w:eastAsia="Arial" w:hAnsi="Arial" w:cs="Arial"/>
          <w:sz w:val="23"/>
          <w:szCs w:val="23"/>
        </w:rPr>
        <w:t>ra</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 xml:space="preserve">i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čiti</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me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rajuću</w:t>
      </w:r>
      <w:r w:rsidRPr="000C1E27">
        <w:rPr>
          <w:rFonts w:ascii="Arial" w:eastAsia="Arial" w:hAnsi="Arial" w:cs="Arial"/>
          <w:spacing w:val="4"/>
          <w:sz w:val="23"/>
          <w:szCs w:val="23"/>
        </w:rPr>
        <w:t xml:space="preserve"> </w:t>
      </w:r>
      <w:r w:rsidRPr="000C1E27">
        <w:rPr>
          <w:rFonts w:ascii="Arial" w:eastAsia="Arial" w:hAnsi="Arial" w:cs="Arial"/>
          <w:sz w:val="23"/>
          <w:szCs w:val="23"/>
        </w:rPr>
        <w:t>struč</w:t>
      </w:r>
      <w:r w:rsidRPr="000C1E27">
        <w:rPr>
          <w:rFonts w:ascii="Arial" w:eastAsia="Arial" w:hAnsi="Arial" w:cs="Arial"/>
          <w:spacing w:val="1"/>
          <w:sz w:val="23"/>
          <w:szCs w:val="23"/>
        </w:rPr>
        <w:t>n</w:t>
      </w:r>
      <w:r w:rsidRPr="000C1E27">
        <w:rPr>
          <w:rFonts w:ascii="Arial" w:eastAsia="Arial" w:hAnsi="Arial" w:cs="Arial"/>
          <w:sz w:val="23"/>
          <w:szCs w:val="23"/>
        </w:rPr>
        <w:t>u k</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pacing w:val="3"/>
          <w:sz w:val="23"/>
          <w:szCs w:val="23"/>
        </w:rPr>
        <w:t>f</w:t>
      </w:r>
      <w:r w:rsidRPr="000C1E27">
        <w:rPr>
          <w:rFonts w:ascii="Arial" w:eastAsia="Arial" w:hAnsi="Arial" w:cs="Arial"/>
          <w:sz w:val="23"/>
          <w:szCs w:val="23"/>
        </w:rPr>
        <w:t>ikaciju</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a</w:t>
      </w:r>
      <w:r w:rsidRPr="000C1E27">
        <w:rPr>
          <w:rFonts w:ascii="Arial" w:eastAsia="Arial" w:hAnsi="Arial" w:cs="Arial"/>
          <w:spacing w:val="66"/>
          <w:sz w:val="23"/>
          <w:szCs w:val="23"/>
        </w:rPr>
        <w:t xml:space="preserve"> </w:t>
      </w:r>
      <w:r w:rsidRPr="000C1E27">
        <w:rPr>
          <w:rFonts w:ascii="Arial" w:eastAsia="Arial" w:hAnsi="Arial" w:cs="Arial"/>
          <w:spacing w:val="-1"/>
          <w:sz w:val="23"/>
          <w:szCs w:val="23"/>
        </w:rPr>
        <w:t>odg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w:t>
      </w:r>
      <w:r w:rsidRPr="000C1E27">
        <w:rPr>
          <w:rFonts w:ascii="Arial" w:eastAsia="Arial" w:hAnsi="Arial" w:cs="Arial"/>
          <w:spacing w:val="3"/>
          <w:sz w:val="23"/>
          <w:szCs w:val="23"/>
        </w:rPr>
        <w:t>n</w:t>
      </w:r>
      <w:r w:rsidR="006D47C1" w:rsidRPr="000C1E27">
        <w:rPr>
          <w:rFonts w:ascii="Arial" w:eastAsia="Arial" w:hAnsi="Arial" w:cs="Arial"/>
          <w:sz w:val="23"/>
          <w:szCs w:val="23"/>
        </w:rPr>
        <w:t xml:space="preserve">ih </w:t>
      </w:r>
      <w:r w:rsidRPr="000C1E27">
        <w:rPr>
          <w:rFonts w:ascii="Arial" w:eastAsia="Arial" w:hAnsi="Arial" w:cs="Arial"/>
          <w:spacing w:val="-2"/>
          <w:sz w:val="23"/>
          <w:szCs w:val="23"/>
        </w:rPr>
        <w:t>z</w:t>
      </w:r>
      <w:r w:rsidR="006D47C1" w:rsidRPr="000C1E27">
        <w:rPr>
          <w:rFonts w:ascii="Arial" w:eastAsia="Arial" w:hAnsi="Arial" w:cs="Arial"/>
          <w:sz w:val="23"/>
          <w:szCs w:val="23"/>
        </w:rPr>
        <w:t xml:space="preserve">a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2"/>
          <w:sz w:val="23"/>
          <w:szCs w:val="23"/>
        </w:rPr>
        <w:t>v</w:t>
      </w:r>
      <w:r w:rsidRPr="000C1E27">
        <w:rPr>
          <w:rFonts w:ascii="Arial" w:eastAsia="Arial" w:hAnsi="Arial" w:cs="Arial"/>
          <w:sz w:val="23"/>
          <w:szCs w:val="23"/>
        </w:rPr>
        <w:t>rše</w:t>
      </w:r>
      <w:r w:rsidRPr="000C1E27">
        <w:rPr>
          <w:rFonts w:ascii="Arial" w:eastAsia="Arial" w:hAnsi="Arial" w:cs="Arial"/>
          <w:spacing w:val="1"/>
          <w:sz w:val="23"/>
          <w:szCs w:val="23"/>
        </w:rPr>
        <w:t>n</w:t>
      </w:r>
      <w:r w:rsidRPr="000C1E27">
        <w:rPr>
          <w:rFonts w:ascii="Arial" w:eastAsia="Arial" w:hAnsi="Arial" w:cs="Arial"/>
          <w:sz w:val="23"/>
          <w:szCs w:val="23"/>
        </w:rPr>
        <w:t xml:space="preserve">je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w:t>
      </w:r>
      <w:r w:rsidR="006D47C1" w:rsidRPr="000C1E27">
        <w:rPr>
          <w:rFonts w:ascii="Arial" w:eastAsia="Arial" w:hAnsi="Arial" w:cs="Arial"/>
          <w:spacing w:val="65"/>
          <w:sz w:val="23"/>
          <w:szCs w:val="23"/>
        </w:rPr>
        <w:t xml:space="preserve"> </w:t>
      </w:r>
      <w:r w:rsidRPr="000C1E27">
        <w:rPr>
          <w:rFonts w:ascii="Arial" w:eastAsia="Arial" w:hAnsi="Arial" w:cs="Arial"/>
          <w:sz w:val="23"/>
          <w:szCs w:val="23"/>
        </w:rPr>
        <w:t xml:space="preserve">o </w:t>
      </w:r>
      <w:r w:rsidR="001B2A48" w:rsidRPr="000C1E27">
        <w:rPr>
          <w:rFonts w:ascii="Arial" w:eastAsia="Arial" w:hAnsi="Arial" w:cs="Arial"/>
          <w:spacing w:val="1"/>
          <w:sz w:val="23"/>
          <w:szCs w:val="23"/>
        </w:rPr>
        <w:t xml:space="preserve">nabavi </w:t>
      </w:r>
      <w:r w:rsidR="006251DF">
        <w:rPr>
          <w:rFonts w:ascii="Arial" w:hAnsi="Arial" w:cs="Arial"/>
          <w:sz w:val="23"/>
          <w:szCs w:val="23"/>
        </w:rPr>
        <w:t>Izrada novog otpusnog pisma za potrebe KBCSM.</w:t>
      </w:r>
    </w:p>
    <w:p w:rsidR="00111D5D" w:rsidRPr="000C1E27" w:rsidRDefault="00111D5D" w:rsidP="0002642F">
      <w:pPr>
        <w:widowControl w:val="0"/>
        <w:autoSpaceDE w:val="0"/>
        <w:autoSpaceDN w:val="0"/>
        <w:adjustRightInd w:val="0"/>
        <w:spacing w:line="239" w:lineRule="auto"/>
        <w:ind w:left="284" w:right="219"/>
        <w:jc w:val="both"/>
        <w:rPr>
          <w:rFonts w:ascii="Arial" w:eastAsia="Arial" w:hAnsi="Arial" w:cs="Arial"/>
          <w:spacing w:val="1"/>
          <w:sz w:val="23"/>
          <w:szCs w:val="23"/>
        </w:rPr>
      </w:pPr>
    </w:p>
    <w:p w:rsidR="00AD6FA3" w:rsidRPr="000C1E27" w:rsidRDefault="004F4D02"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28</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t dokum</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t</w:t>
      </w:r>
      <w:r w:rsidR="00042926" w:rsidRPr="000C1E27">
        <w:rPr>
          <w:rFonts w:ascii="Arial" w:eastAsia="Arial" w:hAnsi="Arial" w:cs="Arial"/>
          <w:b/>
          <w:spacing w:val="1"/>
          <w:sz w:val="23"/>
          <w:szCs w:val="23"/>
        </w:rPr>
        <w:t>ac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z w:val="23"/>
          <w:szCs w:val="23"/>
        </w:rPr>
        <w:t>e</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pacing w:val="1"/>
          <w:sz w:val="23"/>
          <w:szCs w:val="23"/>
        </w:rPr>
        <w:t>en</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 xml:space="preserve">z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sim</w:t>
      </w:r>
      <w:r w:rsidRPr="000C1E27">
        <w:rPr>
          <w:rFonts w:ascii="Arial" w:eastAsia="Arial" w:hAnsi="Arial" w:cs="Arial"/>
          <w:spacing w:val="4"/>
          <w:sz w:val="23"/>
          <w:szCs w:val="23"/>
        </w:rPr>
        <w:t xml:space="preserve"> </w:t>
      </w:r>
      <w:r w:rsidRPr="000C1E27">
        <w:rPr>
          <w:rFonts w:ascii="Arial" w:eastAsia="Arial" w:hAnsi="Arial" w:cs="Arial"/>
          <w:sz w:val="23"/>
          <w:szCs w:val="23"/>
        </w:rPr>
        <w:t>j</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st</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z</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jn</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2"/>
          <w:sz w:val="23"/>
          <w:szCs w:val="23"/>
        </w:rPr>
        <w:t>v</w:t>
      </w:r>
      <w:r w:rsidRPr="000C1E27">
        <w:rPr>
          <w:rFonts w:ascii="Arial" w:eastAsia="Arial" w:hAnsi="Arial" w:cs="Arial"/>
          <w:sz w:val="23"/>
          <w:szCs w:val="23"/>
        </w:rPr>
        <w:t>rać</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z w:val="23"/>
          <w:szCs w:val="23"/>
        </w:rPr>
        <w:t>se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sim u</w:t>
      </w:r>
      <w:r w:rsidRPr="000C1E27">
        <w:rPr>
          <w:rFonts w:ascii="Arial" w:eastAsia="Arial" w:hAnsi="Arial" w:cs="Arial"/>
          <w:spacing w:val="2"/>
          <w:sz w:val="23"/>
          <w:szCs w:val="23"/>
        </w:rPr>
        <w:t xml:space="preserve"> </w:t>
      </w:r>
      <w:r w:rsidRPr="000C1E27">
        <w:rPr>
          <w:rFonts w:ascii="Arial" w:eastAsia="Arial" w:hAnsi="Arial" w:cs="Arial"/>
          <w:sz w:val="23"/>
          <w:szCs w:val="23"/>
        </w:rPr>
        <w:t>slu</w:t>
      </w:r>
      <w:r w:rsidRPr="000C1E27">
        <w:rPr>
          <w:rFonts w:ascii="Arial" w:eastAsia="Arial" w:hAnsi="Arial" w:cs="Arial"/>
          <w:spacing w:val="-2"/>
          <w:sz w:val="23"/>
          <w:szCs w:val="23"/>
        </w:rPr>
        <w:t>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z w:val="23"/>
          <w:szCs w:val="23"/>
        </w:rPr>
        <w:t xml:space="preserve">jele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 i</w:t>
      </w:r>
      <w:r w:rsidRPr="000C1E27">
        <w:rPr>
          <w:rFonts w:ascii="Arial" w:eastAsia="Arial" w:hAnsi="Arial" w:cs="Arial"/>
          <w:spacing w:val="1"/>
          <w:sz w:val="23"/>
          <w:szCs w:val="23"/>
        </w:rPr>
        <w:t xml:space="preserve"> 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proofErr w:type="gramStart"/>
      <w:r w:rsidRPr="000C1E27">
        <w:rPr>
          <w:rFonts w:ascii="Arial" w:eastAsia="Arial" w:hAnsi="Arial" w:cs="Arial"/>
          <w:spacing w:val="1"/>
          <w:sz w:val="23"/>
          <w:szCs w:val="23"/>
        </w:rPr>
        <w:t>o</w:t>
      </w:r>
      <w:r w:rsidRPr="000C1E27">
        <w:rPr>
          <w:rFonts w:ascii="Arial" w:eastAsia="Arial" w:hAnsi="Arial" w:cs="Arial"/>
          <w:sz w:val="23"/>
          <w:szCs w:val="23"/>
        </w:rPr>
        <w:t>d</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e</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ude</w:t>
      </w:r>
      <w:r w:rsidRPr="000C1E27">
        <w:rPr>
          <w:rFonts w:ascii="Arial" w:eastAsia="Arial" w:hAnsi="Arial" w:cs="Arial"/>
          <w:sz w:val="23"/>
          <w:szCs w:val="23"/>
        </w:rPr>
        <w:t>.</w:t>
      </w:r>
    </w:p>
    <w:p w:rsidR="00180593" w:rsidRPr="000C1E27" w:rsidRDefault="00180593" w:rsidP="0002642F">
      <w:pPr>
        <w:ind w:left="284" w:right="219"/>
        <w:jc w:val="both"/>
        <w:rPr>
          <w:rFonts w:ascii="Arial" w:eastAsia="Arial" w:hAnsi="Arial" w:cs="Arial"/>
          <w:b/>
          <w:spacing w:val="1"/>
          <w:sz w:val="23"/>
          <w:szCs w:val="23"/>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29</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w:t>
      </w:r>
      <w:r w:rsidR="00042926" w:rsidRPr="000C1E27">
        <w:rPr>
          <w:rFonts w:ascii="Arial" w:eastAsia="Arial" w:hAnsi="Arial" w:cs="Arial"/>
          <w:b/>
          <w:spacing w:val="-3"/>
          <w:sz w:val="23"/>
          <w:szCs w:val="23"/>
        </w:rPr>
        <w:t>o</w:t>
      </w:r>
      <w:r w:rsidR="00042926" w:rsidRPr="000C1E27">
        <w:rPr>
          <w:rFonts w:ascii="Arial" w:eastAsia="Arial" w:hAnsi="Arial" w:cs="Arial"/>
          <w:b/>
          <w:spacing w:val="1"/>
          <w:sz w:val="23"/>
          <w:szCs w:val="23"/>
        </w:rPr>
        <w:t>se</w:t>
      </w:r>
      <w:r w:rsidR="00042926" w:rsidRPr="000C1E27">
        <w:rPr>
          <w:rFonts w:ascii="Arial" w:eastAsia="Arial" w:hAnsi="Arial" w:cs="Arial"/>
          <w:b/>
          <w:sz w:val="23"/>
          <w:szCs w:val="23"/>
        </w:rPr>
        <w:t>bne</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odr</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dbe</w:t>
      </w:r>
    </w:p>
    <w:p w:rsidR="006C5FDA" w:rsidRPr="000C1E27" w:rsidRDefault="005E0168" w:rsidP="0002642F">
      <w:pPr>
        <w:ind w:left="284" w:right="219"/>
        <w:jc w:val="both"/>
        <w:rPr>
          <w:rFonts w:ascii="Arial" w:eastAsia="Arial" w:hAnsi="Arial" w:cs="Arial"/>
          <w:sz w:val="23"/>
          <w:szCs w:val="23"/>
        </w:rPr>
      </w:pPr>
      <w:r w:rsidRPr="000C1E27">
        <w:rPr>
          <w:rFonts w:ascii="Arial" w:eastAsia="Arial" w:hAnsi="Arial" w:cs="Arial"/>
          <w:sz w:val="23"/>
          <w:szCs w:val="23"/>
        </w:rPr>
        <w:t xml:space="preserve">Na </w:t>
      </w:r>
      <w:proofErr w:type="gramStart"/>
      <w:r w:rsidR="00042926" w:rsidRPr="000C1E27">
        <w:rPr>
          <w:rFonts w:ascii="Arial" w:eastAsia="Arial" w:hAnsi="Arial" w:cs="Arial"/>
          <w:spacing w:val="1"/>
          <w:sz w:val="23"/>
          <w:szCs w:val="23"/>
        </w:rPr>
        <w:t>o</w:t>
      </w:r>
      <w:r w:rsidR="00042926" w:rsidRPr="000C1E27">
        <w:rPr>
          <w:rFonts w:ascii="Arial" w:eastAsia="Arial" w:hAnsi="Arial" w:cs="Arial"/>
          <w:spacing w:val="-2"/>
          <w:sz w:val="23"/>
          <w:szCs w:val="23"/>
        </w:rPr>
        <w:t>v</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 xml:space="preserve">j  </w:t>
      </w:r>
      <w:r w:rsidR="00042926" w:rsidRPr="000C1E27">
        <w:rPr>
          <w:rFonts w:ascii="Arial" w:eastAsia="Arial" w:hAnsi="Arial" w:cs="Arial"/>
          <w:spacing w:val="1"/>
          <w:sz w:val="23"/>
          <w:szCs w:val="23"/>
        </w:rPr>
        <w:t>po</w:t>
      </w:r>
      <w:r w:rsidR="00042926" w:rsidRPr="000C1E27">
        <w:rPr>
          <w:rFonts w:ascii="Arial" w:eastAsia="Arial" w:hAnsi="Arial" w:cs="Arial"/>
          <w:sz w:val="23"/>
          <w:szCs w:val="23"/>
        </w:rPr>
        <w:t>st</w:t>
      </w:r>
      <w:r w:rsidR="00042926" w:rsidRPr="000C1E27">
        <w:rPr>
          <w:rFonts w:ascii="Arial" w:eastAsia="Arial" w:hAnsi="Arial" w:cs="Arial"/>
          <w:spacing w:val="1"/>
          <w:sz w:val="23"/>
          <w:szCs w:val="23"/>
        </w:rPr>
        <w:t>upa</w:t>
      </w:r>
      <w:r w:rsidR="004A7611" w:rsidRPr="000C1E27">
        <w:rPr>
          <w:rFonts w:ascii="Arial" w:eastAsia="Arial" w:hAnsi="Arial" w:cs="Arial"/>
          <w:sz w:val="23"/>
          <w:szCs w:val="23"/>
        </w:rPr>
        <w:t>k</w:t>
      </w:r>
      <w:proofErr w:type="gramEnd"/>
      <w:r w:rsidR="004A7611" w:rsidRPr="000C1E27">
        <w:rPr>
          <w:rFonts w:ascii="Arial" w:eastAsia="Arial" w:hAnsi="Arial" w:cs="Arial"/>
          <w:sz w:val="23"/>
          <w:szCs w:val="23"/>
        </w:rPr>
        <w:t xml:space="preserve"> </w:t>
      </w:r>
      <w:r w:rsidR="00042926" w:rsidRPr="000C1E27">
        <w:rPr>
          <w:rFonts w:ascii="Arial" w:eastAsia="Arial" w:hAnsi="Arial" w:cs="Arial"/>
          <w:sz w:val="23"/>
          <w:szCs w:val="23"/>
        </w:rPr>
        <w:t>se</w:t>
      </w:r>
      <w:r w:rsidR="00042926" w:rsidRPr="000C1E27">
        <w:rPr>
          <w:rFonts w:ascii="Arial" w:eastAsia="Arial" w:hAnsi="Arial" w:cs="Arial"/>
          <w:spacing w:val="65"/>
          <w:sz w:val="23"/>
          <w:szCs w:val="23"/>
        </w:rPr>
        <w:t xml:space="preserve"> </w:t>
      </w:r>
      <w:r w:rsidR="00042926" w:rsidRPr="000C1E27">
        <w:rPr>
          <w:rFonts w:ascii="Arial" w:eastAsia="Arial" w:hAnsi="Arial" w:cs="Arial"/>
          <w:b/>
          <w:spacing w:val="1"/>
          <w:sz w:val="23"/>
          <w:szCs w:val="23"/>
          <w:u w:val="single"/>
        </w:rPr>
        <w:t>n</w:t>
      </w:r>
      <w:r w:rsidR="00042926" w:rsidRPr="000C1E27">
        <w:rPr>
          <w:rFonts w:ascii="Arial" w:eastAsia="Arial" w:hAnsi="Arial" w:cs="Arial"/>
          <w:b/>
          <w:sz w:val="23"/>
          <w:szCs w:val="23"/>
          <w:u w:val="single"/>
        </w:rPr>
        <w:t xml:space="preserve">e </w:t>
      </w:r>
      <w:r w:rsidR="00042926" w:rsidRPr="000C1E27">
        <w:rPr>
          <w:rFonts w:ascii="Arial" w:eastAsia="Arial" w:hAnsi="Arial" w:cs="Arial"/>
          <w:b/>
          <w:spacing w:val="1"/>
          <w:sz w:val="23"/>
          <w:szCs w:val="23"/>
          <w:u w:val="single"/>
        </w:rPr>
        <w:t xml:space="preserve"> p</w:t>
      </w:r>
      <w:r w:rsidR="00042926" w:rsidRPr="000C1E27">
        <w:rPr>
          <w:rFonts w:ascii="Arial" w:eastAsia="Arial" w:hAnsi="Arial" w:cs="Arial"/>
          <w:b/>
          <w:sz w:val="23"/>
          <w:szCs w:val="23"/>
          <w:u w:val="single"/>
        </w:rPr>
        <w:t>r</w:t>
      </w:r>
      <w:r w:rsidR="00042926" w:rsidRPr="000C1E27">
        <w:rPr>
          <w:rFonts w:ascii="Arial" w:eastAsia="Arial" w:hAnsi="Arial" w:cs="Arial"/>
          <w:b/>
          <w:spacing w:val="-1"/>
          <w:sz w:val="23"/>
          <w:szCs w:val="23"/>
          <w:u w:val="single"/>
        </w:rPr>
        <w:t>i</w:t>
      </w:r>
      <w:r w:rsidR="00042926" w:rsidRPr="000C1E27">
        <w:rPr>
          <w:rFonts w:ascii="Arial" w:eastAsia="Arial" w:hAnsi="Arial" w:cs="Arial"/>
          <w:b/>
          <w:spacing w:val="1"/>
          <w:sz w:val="23"/>
          <w:szCs w:val="23"/>
          <w:u w:val="single"/>
        </w:rPr>
        <w:t>m</w:t>
      </w:r>
      <w:r w:rsidR="00042926" w:rsidRPr="000C1E27">
        <w:rPr>
          <w:rFonts w:ascii="Arial" w:eastAsia="Arial" w:hAnsi="Arial" w:cs="Arial"/>
          <w:b/>
          <w:sz w:val="23"/>
          <w:szCs w:val="23"/>
          <w:u w:val="single"/>
        </w:rPr>
        <w:t>je</w:t>
      </w:r>
      <w:r w:rsidR="00042926" w:rsidRPr="000C1E27">
        <w:rPr>
          <w:rFonts w:ascii="Arial" w:eastAsia="Arial" w:hAnsi="Arial" w:cs="Arial"/>
          <w:b/>
          <w:spacing w:val="1"/>
          <w:sz w:val="23"/>
          <w:szCs w:val="23"/>
          <w:u w:val="single"/>
        </w:rPr>
        <w:t>n</w:t>
      </w:r>
      <w:r w:rsidR="00042926" w:rsidRPr="000C1E27">
        <w:rPr>
          <w:rFonts w:ascii="Arial" w:eastAsia="Arial" w:hAnsi="Arial" w:cs="Arial"/>
          <w:b/>
          <w:sz w:val="23"/>
          <w:szCs w:val="23"/>
          <w:u w:val="single"/>
        </w:rPr>
        <w:t>juju</w:t>
      </w:r>
      <w:r w:rsidR="00042926" w:rsidRPr="000C1E27">
        <w:rPr>
          <w:rFonts w:ascii="Arial" w:eastAsia="Arial" w:hAnsi="Arial" w:cs="Arial"/>
          <w:sz w:val="23"/>
          <w:szCs w:val="23"/>
        </w:rPr>
        <w:t xml:space="preserve"> </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d</w:t>
      </w:r>
      <w:r w:rsidR="00042926" w:rsidRPr="000C1E27">
        <w:rPr>
          <w:rFonts w:ascii="Arial" w:eastAsia="Arial" w:hAnsi="Arial" w:cs="Arial"/>
          <w:sz w:val="23"/>
          <w:szCs w:val="23"/>
        </w:rPr>
        <w:t>re</w:t>
      </w:r>
      <w:r w:rsidR="00042926" w:rsidRPr="000C1E27">
        <w:rPr>
          <w:rFonts w:ascii="Arial" w:eastAsia="Arial" w:hAnsi="Arial" w:cs="Arial"/>
          <w:spacing w:val="-1"/>
          <w:sz w:val="23"/>
          <w:szCs w:val="23"/>
        </w:rPr>
        <w:t>d</w:t>
      </w:r>
      <w:r w:rsidR="00042926" w:rsidRPr="000C1E27">
        <w:rPr>
          <w:rFonts w:ascii="Arial" w:eastAsia="Arial" w:hAnsi="Arial" w:cs="Arial"/>
          <w:spacing w:val="1"/>
          <w:sz w:val="23"/>
          <w:szCs w:val="23"/>
        </w:rPr>
        <w:t>b</w:t>
      </w:r>
      <w:r w:rsidR="00042926" w:rsidRPr="000C1E27">
        <w:rPr>
          <w:rFonts w:ascii="Arial" w:eastAsia="Arial" w:hAnsi="Arial" w:cs="Arial"/>
          <w:sz w:val="23"/>
          <w:szCs w:val="23"/>
        </w:rPr>
        <w:t xml:space="preserve">e </w:t>
      </w:r>
      <w:r w:rsidR="00042926" w:rsidRPr="000C1E27">
        <w:rPr>
          <w:rFonts w:ascii="Arial" w:eastAsia="Arial" w:hAnsi="Arial" w:cs="Arial"/>
          <w:spacing w:val="1"/>
          <w:sz w:val="23"/>
          <w:szCs w:val="23"/>
        </w:rPr>
        <w:t xml:space="preserve"> </w:t>
      </w:r>
      <w:r w:rsidR="001C4FA6" w:rsidRPr="000C1E27">
        <w:rPr>
          <w:rFonts w:ascii="Arial" w:eastAsia="Arial" w:hAnsi="Arial" w:cs="Arial"/>
          <w:sz w:val="23"/>
          <w:szCs w:val="23"/>
        </w:rPr>
        <w:t>ZJN 2016</w:t>
      </w:r>
      <w:r w:rsidR="00042926" w:rsidRPr="000C1E27">
        <w:rPr>
          <w:rFonts w:ascii="Arial" w:eastAsia="Arial" w:hAnsi="Arial" w:cs="Arial"/>
          <w:sz w:val="23"/>
          <w:szCs w:val="23"/>
        </w:rPr>
        <w:t xml:space="preserve"> i </w:t>
      </w:r>
      <w:r w:rsidR="00042926" w:rsidRPr="000C1E27">
        <w:rPr>
          <w:rFonts w:ascii="Arial" w:eastAsia="Arial" w:hAnsi="Arial" w:cs="Arial"/>
          <w:spacing w:val="13"/>
          <w:sz w:val="23"/>
          <w:szCs w:val="23"/>
        </w:rPr>
        <w:t xml:space="preserve"> </w:t>
      </w:r>
      <w:r w:rsidR="00042926" w:rsidRPr="000C1E27">
        <w:rPr>
          <w:rFonts w:ascii="Arial" w:eastAsia="Arial" w:hAnsi="Arial" w:cs="Arial"/>
          <w:sz w:val="23"/>
          <w:szCs w:val="23"/>
        </w:rPr>
        <w:t>Naručit</w:t>
      </w:r>
      <w:r w:rsidR="00042926" w:rsidRPr="000C1E27">
        <w:rPr>
          <w:rFonts w:ascii="Arial" w:eastAsia="Arial" w:hAnsi="Arial" w:cs="Arial"/>
          <w:spacing w:val="1"/>
          <w:sz w:val="23"/>
          <w:szCs w:val="23"/>
        </w:rPr>
        <w:t>e</w:t>
      </w:r>
      <w:r w:rsidR="00042926" w:rsidRPr="000C1E27">
        <w:rPr>
          <w:rFonts w:ascii="Arial" w:eastAsia="Arial" w:hAnsi="Arial" w:cs="Arial"/>
          <w:sz w:val="23"/>
          <w:szCs w:val="23"/>
        </w:rPr>
        <w:t xml:space="preserve">lj </w:t>
      </w:r>
      <w:r w:rsidR="00042926" w:rsidRPr="000C1E27">
        <w:rPr>
          <w:rFonts w:ascii="Arial" w:eastAsia="Arial" w:hAnsi="Arial" w:cs="Arial"/>
          <w:spacing w:val="-2"/>
          <w:sz w:val="23"/>
          <w:szCs w:val="23"/>
        </w:rPr>
        <w:t>z</w:t>
      </w:r>
      <w:r w:rsidR="00042926" w:rsidRPr="000C1E27">
        <w:rPr>
          <w:rFonts w:ascii="Arial" w:eastAsia="Arial" w:hAnsi="Arial" w:cs="Arial"/>
          <w:spacing w:val="1"/>
          <w:sz w:val="23"/>
          <w:szCs w:val="23"/>
        </w:rPr>
        <w:t>adr</w:t>
      </w:r>
      <w:r w:rsidR="00042926" w:rsidRPr="000C1E27">
        <w:rPr>
          <w:rFonts w:ascii="Arial" w:eastAsia="Arial" w:hAnsi="Arial" w:cs="Arial"/>
          <w:spacing w:val="-2"/>
          <w:sz w:val="23"/>
          <w:szCs w:val="23"/>
        </w:rPr>
        <w:t>ž</w:t>
      </w:r>
      <w:r w:rsidR="00042926" w:rsidRPr="000C1E27">
        <w:rPr>
          <w:rFonts w:ascii="Arial" w:eastAsia="Arial" w:hAnsi="Arial" w:cs="Arial"/>
          <w:spacing w:val="1"/>
          <w:sz w:val="23"/>
          <w:szCs w:val="23"/>
        </w:rPr>
        <w:t>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a</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p</w:t>
      </w:r>
      <w:r w:rsidR="00042926" w:rsidRPr="000C1E27">
        <w:rPr>
          <w:rFonts w:ascii="Arial" w:eastAsia="Arial" w:hAnsi="Arial" w:cs="Arial"/>
          <w:sz w:val="23"/>
          <w:szCs w:val="23"/>
        </w:rPr>
        <w:t>ra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o</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pon</w:t>
      </w:r>
      <w:r w:rsidR="00042926" w:rsidRPr="000C1E27">
        <w:rPr>
          <w:rFonts w:ascii="Arial" w:eastAsia="Arial" w:hAnsi="Arial" w:cs="Arial"/>
          <w:sz w:val="23"/>
          <w:szCs w:val="23"/>
        </w:rPr>
        <w:t>ištiti</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o</w:t>
      </w:r>
      <w:r w:rsidR="00042926" w:rsidRPr="000C1E27">
        <w:rPr>
          <w:rFonts w:ascii="Arial" w:eastAsia="Arial" w:hAnsi="Arial" w:cs="Arial"/>
          <w:spacing w:val="-2"/>
          <w:sz w:val="23"/>
          <w:szCs w:val="23"/>
        </w:rPr>
        <w:t>v</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j</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po</w:t>
      </w:r>
      <w:r w:rsidR="00042926" w:rsidRPr="000C1E27">
        <w:rPr>
          <w:rFonts w:ascii="Arial" w:eastAsia="Arial" w:hAnsi="Arial" w:cs="Arial"/>
          <w:sz w:val="23"/>
          <w:szCs w:val="23"/>
        </w:rPr>
        <w:t>st</w:t>
      </w:r>
      <w:r w:rsidR="00042926" w:rsidRPr="000C1E27">
        <w:rPr>
          <w:rFonts w:ascii="Arial" w:eastAsia="Arial" w:hAnsi="Arial" w:cs="Arial"/>
          <w:spacing w:val="1"/>
          <w:sz w:val="23"/>
          <w:szCs w:val="23"/>
        </w:rPr>
        <w:t>u</w:t>
      </w:r>
      <w:r w:rsidR="00042926" w:rsidRPr="000C1E27">
        <w:rPr>
          <w:rFonts w:ascii="Arial" w:eastAsia="Arial" w:hAnsi="Arial" w:cs="Arial"/>
          <w:spacing w:val="-1"/>
          <w:sz w:val="23"/>
          <w:szCs w:val="23"/>
        </w:rPr>
        <w:t>p</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k</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a</w:t>
      </w:r>
      <w:r w:rsidR="00042926" w:rsidRPr="000C1E27">
        <w:rPr>
          <w:rFonts w:ascii="Arial" w:eastAsia="Arial" w:hAnsi="Arial" w:cs="Arial"/>
          <w:spacing w:val="-1"/>
          <w:sz w:val="23"/>
          <w:szCs w:val="23"/>
        </w:rPr>
        <w:t>b</w:t>
      </w:r>
      <w:r w:rsidR="00042926" w:rsidRPr="000C1E27">
        <w:rPr>
          <w:rFonts w:ascii="Arial" w:eastAsia="Arial" w:hAnsi="Arial" w:cs="Arial"/>
          <w:spacing w:val="1"/>
          <w:sz w:val="23"/>
          <w:szCs w:val="23"/>
        </w:rPr>
        <w:t>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e</w:t>
      </w:r>
      <w:r w:rsidR="00042926" w:rsidRPr="000C1E27">
        <w:rPr>
          <w:rFonts w:ascii="Arial" w:eastAsia="Arial" w:hAnsi="Arial" w:cs="Arial"/>
          <w:spacing w:val="3"/>
          <w:sz w:val="23"/>
          <w:szCs w:val="23"/>
        </w:rPr>
        <w:t xml:space="preserve"> </w:t>
      </w:r>
      <w:r w:rsidR="00042926" w:rsidRPr="000C1E27">
        <w:rPr>
          <w:rFonts w:ascii="Arial" w:eastAsia="Arial" w:hAnsi="Arial" w:cs="Arial"/>
          <w:sz w:val="23"/>
          <w:szCs w:val="23"/>
        </w:rPr>
        <w:t>u</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b</w:t>
      </w:r>
      <w:r w:rsidR="00042926" w:rsidRPr="000C1E27">
        <w:rPr>
          <w:rFonts w:ascii="Arial" w:eastAsia="Arial" w:hAnsi="Arial" w:cs="Arial"/>
          <w:sz w:val="23"/>
          <w:szCs w:val="23"/>
        </w:rPr>
        <w:t>i</w:t>
      </w:r>
      <w:r w:rsidR="00042926" w:rsidRPr="000C1E27">
        <w:rPr>
          <w:rFonts w:ascii="Arial" w:eastAsia="Arial" w:hAnsi="Arial" w:cs="Arial"/>
          <w:spacing w:val="-1"/>
          <w:sz w:val="23"/>
          <w:szCs w:val="23"/>
        </w:rPr>
        <w:t>l</w:t>
      </w:r>
      <w:r w:rsidR="00042926" w:rsidRPr="000C1E27">
        <w:rPr>
          <w:rFonts w:ascii="Arial" w:eastAsia="Arial" w:hAnsi="Arial" w:cs="Arial"/>
          <w:sz w:val="23"/>
          <w:szCs w:val="23"/>
        </w:rPr>
        <w:t>o</w:t>
      </w:r>
      <w:r w:rsidR="00042926" w:rsidRPr="000C1E27">
        <w:rPr>
          <w:rFonts w:ascii="Arial" w:eastAsia="Arial" w:hAnsi="Arial" w:cs="Arial"/>
          <w:spacing w:val="3"/>
          <w:sz w:val="23"/>
          <w:szCs w:val="23"/>
        </w:rPr>
        <w:t xml:space="preserve"> </w:t>
      </w:r>
      <w:r w:rsidR="00042926" w:rsidRPr="000C1E27">
        <w:rPr>
          <w:rFonts w:ascii="Arial" w:eastAsia="Arial" w:hAnsi="Arial" w:cs="Arial"/>
          <w:sz w:val="23"/>
          <w:szCs w:val="23"/>
        </w:rPr>
        <w:t>k</w:t>
      </w:r>
      <w:r w:rsidR="00042926" w:rsidRPr="000C1E27">
        <w:rPr>
          <w:rFonts w:ascii="Arial" w:eastAsia="Arial" w:hAnsi="Arial" w:cs="Arial"/>
          <w:spacing w:val="1"/>
          <w:sz w:val="23"/>
          <w:szCs w:val="23"/>
        </w:rPr>
        <w:t>o</w:t>
      </w:r>
      <w:r w:rsidR="00042926" w:rsidRPr="000C1E27">
        <w:rPr>
          <w:rFonts w:ascii="Arial" w:eastAsia="Arial" w:hAnsi="Arial" w:cs="Arial"/>
          <w:sz w:val="23"/>
          <w:szCs w:val="23"/>
        </w:rPr>
        <w:t>j</w:t>
      </w:r>
      <w:r w:rsidR="00042926" w:rsidRPr="000C1E27">
        <w:rPr>
          <w:rFonts w:ascii="Arial" w:eastAsia="Arial" w:hAnsi="Arial" w:cs="Arial"/>
          <w:spacing w:val="-2"/>
          <w:sz w:val="23"/>
          <w:szCs w:val="23"/>
        </w:rPr>
        <w:t>e</w:t>
      </w:r>
      <w:r w:rsidR="00042926" w:rsidRPr="000C1E27">
        <w:rPr>
          <w:rFonts w:ascii="Arial" w:eastAsia="Arial" w:hAnsi="Arial" w:cs="Arial"/>
          <w:sz w:val="23"/>
          <w:szCs w:val="23"/>
        </w:rPr>
        <w:t>m</w:t>
      </w:r>
      <w:r w:rsidR="00042926" w:rsidRPr="000C1E27">
        <w:rPr>
          <w:rFonts w:ascii="Arial" w:eastAsia="Arial" w:hAnsi="Arial" w:cs="Arial"/>
          <w:spacing w:val="4"/>
          <w:sz w:val="23"/>
          <w:szCs w:val="23"/>
        </w:rPr>
        <w:t xml:space="preserve"> </w:t>
      </w:r>
      <w:r w:rsidR="00042926" w:rsidRPr="000C1E27">
        <w:rPr>
          <w:rFonts w:ascii="Arial" w:eastAsia="Arial" w:hAnsi="Arial" w:cs="Arial"/>
          <w:sz w:val="23"/>
          <w:szCs w:val="23"/>
        </w:rPr>
        <w:t>tr</w:t>
      </w:r>
      <w:r w:rsidR="00042926" w:rsidRPr="000C1E27">
        <w:rPr>
          <w:rFonts w:ascii="Arial" w:eastAsia="Arial" w:hAnsi="Arial" w:cs="Arial"/>
          <w:spacing w:val="-2"/>
          <w:sz w:val="23"/>
          <w:szCs w:val="23"/>
        </w:rPr>
        <w:t>e</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u</w:t>
      </w:r>
      <w:r w:rsidR="00042926" w:rsidRPr="000C1E27">
        <w:rPr>
          <w:rFonts w:ascii="Arial" w:eastAsia="Arial" w:hAnsi="Arial" w:cs="Arial"/>
          <w:sz w:val="23"/>
          <w:szCs w:val="23"/>
        </w:rPr>
        <w:t>tk</w:t>
      </w:r>
      <w:r w:rsidR="00042926" w:rsidRPr="000C1E27">
        <w:rPr>
          <w:rFonts w:ascii="Arial" w:eastAsia="Arial" w:hAnsi="Arial" w:cs="Arial"/>
          <w:spacing w:val="1"/>
          <w:sz w:val="23"/>
          <w:szCs w:val="23"/>
        </w:rPr>
        <w:t>u</w:t>
      </w:r>
      <w:r w:rsidR="00042926" w:rsidRPr="000C1E27">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proofErr w:type="gramEnd"/>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iti</w:t>
      </w:r>
      <w:r w:rsidRPr="000C1E27">
        <w:rPr>
          <w:rFonts w:ascii="Arial" w:eastAsia="Arial" w:hAnsi="Arial" w:cs="Arial"/>
          <w:spacing w:val="2"/>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udu</w:t>
      </w:r>
      <w:r w:rsidRPr="000C1E27">
        <w:rPr>
          <w:rFonts w:ascii="Arial" w:eastAsia="Arial" w:hAnsi="Arial" w:cs="Arial"/>
          <w:sz w:val="23"/>
          <w:szCs w:val="23"/>
        </w:rPr>
        <w:t>, a</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 ikakvih</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k</w:t>
      </w:r>
      <w:r w:rsidRPr="000C1E27">
        <w:rPr>
          <w:rFonts w:ascii="Arial" w:eastAsia="Arial" w:hAnsi="Arial" w:cs="Arial"/>
          <w:spacing w:val="1"/>
          <w:sz w:val="23"/>
          <w:szCs w:val="23"/>
        </w:rPr>
        <w:t>nad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3"/>
          <w:sz w:val="23"/>
          <w:szCs w:val="23"/>
        </w:rPr>
        <w:t>l</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rste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 xml:space="preserve">rema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lji</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w:t>
      </w: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tabs>
          <w:tab w:val="left" w:pos="284"/>
        </w:tabs>
        <w:spacing w:line="200" w:lineRule="exact"/>
        <w:ind w:left="284" w:right="219"/>
        <w:rPr>
          <w:rFonts w:ascii="Arial" w:hAnsi="Arial" w:cs="Arial"/>
          <w:b/>
          <w:sz w:val="23"/>
          <w:szCs w:val="23"/>
        </w:rPr>
      </w:pPr>
      <w:bookmarkStart w:id="0" w:name="_GoBack"/>
      <w:bookmarkEnd w:id="0"/>
    </w:p>
    <w:p w:rsidR="0052643E" w:rsidRPr="000C1E27" w:rsidRDefault="0052643E" w:rsidP="0002642F">
      <w:pPr>
        <w:spacing w:line="200" w:lineRule="exact"/>
        <w:ind w:left="284" w:right="219"/>
        <w:rPr>
          <w:rFonts w:ascii="Arial" w:hAnsi="Arial" w:cs="Arial"/>
          <w:sz w:val="23"/>
          <w:szCs w:val="23"/>
        </w:rPr>
      </w:pPr>
    </w:p>
    <w:p w:rsidR="000C1E27" w:rsidRDefault="000C1E27"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1657DA" w:rsidRDefault="001657DA" w:rsidP="007A3D7C">
      <w:pPr>
        <w:spacing w:line="200" w:lineRule="exact"/>
        <w:ind w:right="219"/>
        <w:rPr>
          <w:rFonts w:ascii="Arial" w:hAnsi="Arial" w:cs="Arial"/>
          <w:sz w:val="23"/>
          <w:szCs w:val="23"/>
        </w:rPr>
      </w:pPr>
    </w:p>
    <w:p w:rsidR="00CF436E" w:rsidRDefault="00CF436E" w:rsidP="0002642F">
      <w:pPr>
        <w:spacing w:line="200" w:lineRule="exact"/>
        <w:ind w:left="284" w:right="219"/>
        <w:rPr>
          <w:rFonts w:ascii="Arial" w:hAnsi="Arial" w:cs="Arial"/>
          <w:sz w:val="23"/>
          <w:szCs w:val="23"/>
        </w:rPr>
      </w:pPr>
    </w:p>
    <w:p w:rsidR="00CF436E" w:rsidRDefault="00CF436E" w:rsidP="0002642F">
      <w:pPr>
        <w:spacing w:line="200" w:lineRule="exact"/>
        <w:ind w:left="284" w:right="219"/>
        <w:rPr>
          <w:rFonts w:ascii="Arial" w:hAnsi="Arial" w:cs="Arial"/>
          <w:sz w:val="23"/>
          <w:szCs w:val="23"/>
        </w:rPr>
      </w:pPr>
    </w:p>
    <w:p w:rsidR="00CF436E" w:rsidRPr="000C1E27" w:rsidRDefault="00CF436E" w:rsidP="0002642F">
      <w:pPr>
        <w:spacing w:line="200" w:lineRule="exact"/>
        <w:ind w:left="284" w:right="219"/>
        <w:rPr>
          <w:rFonts w:ascii="Arial" w:hAnsi="Arial" w:cs="Arial"/>
          <w:sz w:val="23"/>
          <w:szCs w:val="23"/>
        </w:rPr>
      </w:pPr>
    </w:p>
    <w:p w:rsidR="000A34EE" w:rsidRPr="000C1E27" w:rsidRDefault="000A34EE" w:rsidP="0002642F">
      <w:pPr>
        <w:spacing w:line="200" w:lineRule="exact"/>
        <w:ind w:left="284" w:right="219"/>
        <w:rPr>
          <w:rFonts w:ascii="Arial" w:hAnsi="Arial" w:cs="Arial"/>
          <w:sz w:val="23"/>
          <w:szCs w:val="23"/>
        </w:rPr>
      </w:pPr>
    </w:p>
    <w:p w:rsidR="000A34EE" w:rsidRPr="000C1E27" w:rsidRDefault="000A34EE" w:rsidP="0002642F">
      <w:pPr>
        <w:spacing w:line="200" w:lineRule="exact"/>
        <w:ind w:left="284" w:right="219"/>
        <w:rPr>
          <w:rFonts w:ascii="Arial" w:hAnsi="Arial" w:cs="Arial"/>
          <w:sz w:val="23"/>
          <w:szCs w:val="23"/>
        </w:rPr>
      </w:pPr>
    </w:p>
    <w:p w:rsidR="000A34EE" w:rsidRPr="000C1E27" w:rsidRDefault="000A34EE" w:rsidP="0002642F">
      <w:pPr>
        <w:spacing w:line="200" w:lineRule="exact"/>
        <w:ind w:left="284" w:right="219"/>
        <w:rPr>
          <w:rFonts w:ascii="Arial" w:hAnsi="Arial" w:cs="Arial"/>
          <w:sz w:val="23"/>
          <w:szCs w:val="23"/>
        </w:rPr>
      </w:pPr>
    </w:p>
    <w:p w:rsidR="00AD6FA3" w:rsidRPr="000C1E27" w:rsidRDefault="003848ED" w:rsidP="0002642F">
      <w:pPr>
        <w:spacing w:line="200" w:lineRule="exact"/>
        <w:ind w:left="284" w:right="219"/>
        <w:rPr>
          <w:rFonts w:ascii="Arial" w:hAnsi="Arial" w:cs="Arial"/>
          <w:sz w:val="23"/>
          <w:szCs w:val="23"/>
        </w:rPr>
      </w:pPr>
      <w:r w:rsidRPr="000C1E27">
        <w:rPr>
          <w:rFonts w:ascii="Arial" w:hAnsi="Arial" w:cs="Arial"/>
          <w:noProof/>
          <w:sz w:val="23"/>
          <w:szCs w:val="23"/>
          <w:lang w:val="hr-HR" w:eastAsia="hr-HR"/>
        </w:rPr>
        <mc:AlternateContent>
          <mc:Choice Requires="wpg">
            <w:drawing>
              <wp:anchor distT="0" distB="0" distL="114300" distR="114300" simplePos="0" relativeHeight="251650048" behindDoc="1" locked="0" layoutInCell="1" allowOverlap="1" wp14:anchorId="47A65287" wp14:editId="52B8E27A">
                <wp:simplePos x="0" y="0"/>
                <wp:positionH relativeFrom="page">
                  <wp:posOffset>830580</wp:posOffset>
                </wp:positionH>
                <wp:positionV relativeFrom="paragraph">
                  <wp:posOffset>33020</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558EE38D" id="Group 68" o:spid="_x0000_s1026" style="position:absolute;margin-left:65.4pt;margin-top:2.6pt;width:471.65pt;height:235.8pt;z-index:-251666432;mso-position-horizontal-relative:page"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">
                <v:group id="Group 69" o:spid="_x0000_s1027" style="position:absolute;left:1316;top:-1347;width:101;height:4968" coordorigin="1316,-1347" coordsize="101,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before="8" w:line="240" w:lineRule="exact"/>
        <w:ind w:left="284" w:right="219"/>
        <w:rPr>
          <w:rFonts w:ascii="Arial" w:hAnsi="Arial" w:cs="Arial"/>
          <w:sz w:val="23"/>
          <w:szCs w:val="23"/>
        </w:rPr>
      </w:pPr>
    </w:p>
    <w:p w:rsidR="00AD6FA3" w:rsidRPr="000C1E27" w:rsidRDefault="00042926" w:rsidP="0002642F">
      <w:pPr>
        <w:spacing w:before="29" w:line="260" w:lineRule="exact"/>
        <w:ind w:left="284" w:right="219"/>
        <w:jc w:val="center"/>
        <w:rPr>
          <w:rFonts w:ascii="Arial" w:eastAsia="Arial" w:hAnsi="Arial" w:cs="Arial"/>
          <w:sz w:val="23"/>
          <w:szCs w:val="23"/>
        </w:rPr>
      </w:pPr>
      <w:r w:rsidRPr="000C1E27">
        <w:rPr>
          <w:rFonts w:ascii="Arial" w:eastAsia="Arial" w:hAnsi="Arial" w:cs="Arial"/>
          <w:b/>
          <w:position w:val="-1"/>
          <w:sz w:val="23"/>
          <w:szCs w:val="23"/>
        </w:rPr>
        <w:t>OB</w:t>
      </w:r>
      <w:r w:rsidRPr="000C1E27">
        <w:rPr>
          <w:rFonts w:ascii="Arial" w:eastAsia="Arial" w:hAnsi="Arial" w:cs="Arial"/>
          <w:b/>
          <w:spacing w:val="2"/>
          <w:position w:val="-1"/>
          <w:sz w:val="23"/>
          <w:szCs w:val="23"/>
        </w:rPr>
        <w:t>R</w:t>
      </w:r>
      <w:r w:rsidRPr="000C1E27">
        <w:rPr>
          <w:rFonts w:ascii="Arial" w:eastAsia="Arial" w:hAnsi="Arial" w:cs="Arial"/>
          <w:b/>
          <w:spacing w:val="-5"/>
          <w:position w:val="-1"/>
          <w:sz w:val="23"/>
          <w:szCs w:val="23"/>
        </w:rPr>
        <w:t>A</w:t>
      </w:r>
      <w:r w:rsidRPr="000C1E27">
        <w:rPr>
          <w:rFonts w:ascii="Arial" w:eastAsia="Arial" w:hAnsi="Arial" w:cs="Arial"/>
          <w:b/>
          <w:position w:val="-1"/>
          <w:sz w:val="23"/>
          <w:szCs w:val="23"/>
        </w:rPr>
        <w:t>SCI</w:t>
      </w:r>
    </w:p>
    <w:p w:rsidR="00AD6FA3" w:rsidRPr="000C1E27" w:rsidRDefault="00AD6FA3" w:rsidP="0002642F">
      <w:pPr>
        <w:spacing w:before="12" w:line="240" w:lineRule="exact"/>
        <w:ind w:left="284" w:right="219"/>
        <w:rPr>
          <w:rFonts w:ascii="Arial" w:hAnsi="Arial" w:cs="Arial"/>
          <w:sz w:val="23"/>
          <w:szCs w:val="23"/>
        </w:rPr>
      </w:pPr>
    </w:p>
    <w:p w:rsidR="00780CD0" w:rsidRPr="000C1E27" w:rsidRDefault="00042926" w:rsidP="0002642F">
      <w:pPr>
        <w:spacing w:before="29"/>
        <w:ind w:left="284" w:right="219"/>
        <w:jc w:val="both"/>
        <w:rPr>
          <w:rFonts w:ascii="Arial" w:eastAsia="Arial" w:hAnsi="Arial" w:cs="Arial"/>
          <w:b/>
          <w:spacing w:val="3"/>
          <w:sz w:val="23"/>
          <w:szCs w:val="23"/>
        </w:rPr>
      </w:pP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SCI</w:t>
      </w:r>
      <w:r w:rsidRPr="000C1E27">
        <w:rPr>
          <w:rFonts w:ascii="Arial" w:eastAsia="Arial" w:hAnsi="Arial" w:cs="Arial"/>
          <w:b/>
          <w:spacing w:val="5"/>
          <w:sz w:val="23"/>
          <w:szCs w:val="23"/>
        </w:rPr>
        <w:t xml:space="preserve"> </w:t>
      </w:r>
      <w:r w:rsidRPr="000C1E27">
        <w:rPr>
          <w:rFonts w:ascii="Arial" w:eastAsia="Arial" w:hAnsi="Arial" w:cs="Arial"/>
          <w:b/>
          <w:sz w:val="23"/>
          <w:szCs w:val="23"/>
        </w:rPr>
        <w:t>SU</w:t>
      </w:r>
      <w:r w:rsidRPr="000C1E27">
        <w:rPr>
          <w:rFonts w:ascii="Arial" w:eastAsia="Arial" w:hAnsi="Arial" w:cs="Arial"/>
          <w:b/>
          <w:spacing w:val="4"/>
          <w:sz w:val="23"/>
          <w:szCs w:val="23"/>
        </w:rPr>
        <w:t xml:space="preserve"> </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pacing w:val="3"/>
          <w:sz w:val="23"/>
          <w:szCs w:val="23"/>
        </w:rPr>
        <w:t>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VNI</w:t>
      </w:r>
      <w:r w:rsidRPr="000C1E27">
        <w:rPr>
          <w:rFonts w:ascii="Arial" w:eastAsia="Arial" w:hAnsi="Arial" w:cs="Arial"/>
          <w:b/>
          <w:spacing w:val="5"/>
          <w:sz w:val="23"/>
          <w:szCs w:val="23"/>
        </w:rPr>
        <w:t xml:space="preserve"> </w:t>
      </w:r>
      <w:r w:rsidRPr="000C1E27">
        <w:rPr>
          <w:rFonts w:ascii="Arial" w:eastAsia="Arial" w:hAnsi="Arial" w:cs="Arial"/>
          <w:b/>
          <w:sz w:val="23"/>
          <w:szCs w:val="23"/>
        </w:rPr>
        <w:t>DIO</w:t>
      </w:r>
      <w:r w:rsidRPr="000C1E27">
        <w:rPr>
          <w:rFonts w:ascii="Arial" w:eastAsia="Arial" w:hAnsi="Arial" w:cs="Arial"/>
          <w:b/>
          <w:spacing w:val="9"/>
          <w:sz w:val="23"/>
          <w:szCs w:val="23"/>
        </w:rPr>
        <w:t xml:space="preserve"> </w:t>
      </w:r>
      <w:r w:rsidRPr="000C1E27">
        <w:rPr>
          <w:rFonts w:ascii="Arial" w:eastAsia="Arial" w:hAnsi="Arial" w:cs="Arial"/>
          <w:b/>
          <w:sz w:val="23"/>
          <w:szCs w:val="23"/>
        </w:rPr>
        <w:t>POZI</w:t>
      </w:r>
      <w:r w:rsidRPr="000C1E27">
        <w:rPr>
          <w:rFonts w:ascii="Arial" w:eastAsia="Arial" w:hAnsi="Arial" w:cs="Arial"/>
          <w:b/>
          <w:spacing w:val="3"/>
          <w:sz w:val="23"/>
          <w:szCs w:val="23"/>
        </w:rPr>
        <w:t>V</w:t>
      </w:r>
      <w:r w:rsidRPr="000C1E27">
        <w:rPr>
          <w:rFonts w:ascii="Arial" w:eastAsia="Arial" w:hAnsi="Arial" w:cs="Arial"/>
          <w:b/>
          <w:sz w:val="23"/>
          <w:szCs w:val="23"/>
        </w:rPr>
        <w:t xml:space="preserve">A </w:t>
      </w:r>
      <w:r w:rsidRPr="000C1E27">
        <w:rPr>
          <w:rFonts w:ascii="Arial" w:eastAsia="Arial" w:hAnsi="Arial" w:cs="Arial"/>
          <w:b/>
          <w:spacing w:val="2"/>
          <w:sz w:val="23"/>
          <w:szCs w:val="23"/>
        </w:rPr>
        <w:t>N</w:t>
      </w:r>
      <w:r w:rsidRPr="000C1E27">
        <w:rPr>
          <w:rFonts w:ascii="Arial" w:eastAsia="Arial" w:hAnsi="Arial" w:cs="Arial"/>
          <w:b/>
          <w:sz w:val="23"/>
          <w:szCs w:val="23"/>
        </w:rPr>
        <w:t>A DOS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VU</w:t>
      </w:r>
      <w:r w:rsidRPr="000C1E27">
        <w:rPr>
          <w:rFonts w:ascii="Arial" w:eastAsia="Arial" w:hAnsi="Arial" w:cs="Arial"/>
          <w:b/>
          <w:spacing w:val="4"/>
          <w:sz w:val="23"/>
          <w:szCs w:val="23"/>
        </w:rPr>
        <w:t xml:space="preserve"> </w:t>
      </w:r>
      <w:r w:rsidRPr="000C1E27">
        <w:rPr>
          <w:rFonts w:ascii="Arial" w:eastAsia="Arial" w:hAnsi="Arial" w:cs="Arial"/>
          <w:b/>
          <w:sz w:val="23"/>
          <w:szCs w:val="23"/>
        </w:rPr>
        <w:t>PONU</w:t>
      </w:r>
      <w:r w:rsidRPr="000C1E27">
        <w:rPr>
          <w:rFonts w:ascii="Arial" w:eastAsia="Arial" w:hAnsi="Arial" w:cs="Arial"/>
          <w:b/>
          <w:spacing w:val="4"/>
          <w:sz w:val="23"/>
          <w:szCs w:val="23"/>
        </w:rPr>
        <w:t>D</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4"/>
          <w:sz w:val="23"/>
          <w:szCs w:val="23"/>
        </w:rPr>
        <w:t>Z</w:t>
      </w:r>
      <w:r w:rsidRPr="000C1E27">
        <w:rPr>
          <w:rFonts w:ascii="Arial" w:eastAsia="Arial" w:hAnsi="Arial" w:cs="Arial"/>
          <w:b/>
          <w:sz w:val="23"/>
          <w:szCs w:val="23"/>
        </w:rPr>
        <w:t>A O</w:t>
      </w:r>
      <w:r w:rsidRPr="000C1E27">
        <w:rPr>
          <w:rFonts w:ascii="Arial" w:eastAsia="Arial" w:hAnsi="Arial" w:cs="Arial"/>
          <w:b/>
          <w:spacing w:val="6"/>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 xml:space="preserve">J </w:t>
      </w:r>
      <w:proofErr w:type="gramStart"/>
      <w:r w:rsidRPr="000C1E27">
        <w:rPr>
          <w:rFonts w:ascii="Arial" w:eastAsia="Arial" w:hAnsi="Arial" w:cs="Arial"/>
          <w:b/>
          <w:sz w:val="23"/>
          <w:szCs w:val="23"/>
        </w:rPr>
        <w:t>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pacing w:val="3"/>
          <w:sz w:val="23"/>
          <w:szCs w:val="23"/>
        </w:rPr>
        <w:t>P</w:t>
      </w:r>
      <w:r w:rsidRPr="000C1E27">
        <w:rPr>
          <w:rFonts w:ascii="Arial" w:eastAsia="Arial" w:hAnsi="Arial" w:cs="Arial"/>
          <w:b/>
          <w:spacing w:val="-5"/>
          <w:sz w:val="23"/>
          <w:szCs w:val="23"/>
        </w:rPr>
        <w:t>A</w:t>
      </w:r>
      <w:r w:rsidRPr="000C1E27">
        <w:rPr>
          <w:rFonts w:ascii="Arial" w:eastAsia="Arial" w:hAnsi="Arial" w:cs="Arial"/>
          <w:b/>
          <w:sz w:val="23"/>
          <w:szCs w:val="23"/>
        </w:rPr>
        <w:t xml:space="preserve">K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z w:val="23"/>
          <w:szCs w:val="23"/>
        </w:rPr>
        <w:t>AVE</w:t>
      </w:r>
      <w:proofErr w:type="gramEnd"/>
      <w:r w:rsidRPr="000C1E27">
        <w:rPr>
          <w:rFonts w:ascii="Arial" w:eastAsia="Arial" w:hAnsi="Arial" w:cs="Arial"/>
          <w:b/>
          <w:sz w:val="23"/>
          <w:szCs w:val="23"/>
        </w:rPr>
        <w:t xml:space="preserv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
          <w:sz w:val="23"/>
          <w:szCs w:val="23"/>
        </w:rPr>
        <w:t xml:space="preserve"> </w:t>
      </w:r>
      <w:r w:rsidRPr="000C1E27">
        <w:rPr>
          <w:rFonts w:ascii="Arial" w:eastAsia="Arial" w:hAnsi="Arial" w:cs="Arial"/>
          <w:b/>
          <w:sz w:val="23"/>
          <w:szCs w:val="23"/>
        </w:rPr>
        <w:t>NJ</w:t>
      </w:r>
      <w:r w:rsidRPr="000C1E27">
        <w:rPr>
          <w:rFonts w:ascii="Arial" w:eastAsia="Arial" w:hAnsi="Arial" w:cs="Arial"/>
          <w:b/>
          <w:spacing w:val="1"/>
          <w:sz w:val="23"/>
          <w:szCs w:val="23"/>
        </w:rPr>
        <w:t>I</w:t>
      </w:r>
      <w:r w:rsidRPr="000C1E27">
        <w:rPr>
          <w:rFonts w:ascii="Arial" w:eastAsia="Arial" w:hAnsi="Arial" w:cs="Arial"/>
          <w:b/>
          <w:sz w:val="23"/>
          <w:szCs w:val="23"/>
        </w:rPr>
        <w:t xml:space="preserve">HOV </w:t>
      </w:r>
      <w:r w:rsidRPr="000C1E27">
        <w:rPr>
          <w:rFonts w:ascii="Arial" w:eastAsia="Arial" w:hAnsi="Arial" w:cs="Arial"/>
          <w:b/>
          <w:spacing w:val="1"/>
          <w:sz w:val="23"/>
          <w:szCs w:val="23"/>
        </w:rPr>
        <w:t xml:space="preserve"> </w:t>
      </w:r>
      <w:r w:rsidRPr="000C1E27">
        <w:rPr>
          <w:rFonts w:ascii="Arial" w:eastAsia="Arial" w:hAnsi="Arial" w:cs="Arial"/>
          <w:b/>
          <w:sz w:val="23"/>
          <w:szCs w:val="23"/>
        </w:rPr>
        <w:t>OBLIK  PROPI</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z w:val="23"/>
          <w:szCs w:val="23"/>
        </w:rPr>
        <w:t xml:space="preserve">N </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OD </w:t>
      </w:r>
      <w:r w:rsidRPr="000C1E27">
        <w:rPr>
          <w:rFonts w:ascii="Arial" w:eastAsia="Arial" w:hAnsi="Arial" w:cs="Arial"/>
          <w:b/>
          <w:spacing w:val="1"/>
          <w:sz w:val="23"/>
          <w:szCs w:val="23"/>
        </w:rPr>
        <w:t xml:space="preserve"> </w:t>
      </w:r>
      <w:r w:rsidRPr="000C1E27">
        <w:rPr>
          <w:rFonts w:ascii="Arial" w:eastAsia="Arial" w:hAnsi="Arial" w:cs="Arial"/>
          <w:b/>
          <w:sz w:val="23"/>
          <w:szCs w:val="23"/>
        </w:rPr>
        <w:t>ST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NE </w:t>
      </w:r>
      <w:r w:rsidRPr="000C1E27">
        <w:rPr>
          <w:rFonts w:ascii="Arial" w:eastAsia="Arial" w:hAnsi="Arial" w:cs="Arial"/>
          <w:b/>
          <w:spacing w:val="2"/>
          <w:sz w:val="23"/>
          <w:szCs w:val="23"/>
        </w:rPr>
        <w:t>N</w:t>
      </w:r>
      <w:r w:rsidRPr="000C1E27">
        <w:rPr>
          <w:rFonts w:ascii="Arial" w:eastAsia="Arial" w:hAnsi="Arial" w:cs="Arial"/>
          <w:b/>
          <w:spacing w:val="-5"/>
          <w:sz w:val="23"/>
          <w:szCs w:val="23"/>
        </w:rPr>
        <w:t>A</w:t>
      </w:r>
      <w:r w:rsidRPr="000C1E27">
        <w:rPr>
          <w:rFonts w:ascii="Arial" w:eastAsia="Arial" w:hAnsi="Arial" w:cs="Arial"/>
          <w:b/>
          <w:spacing w:val="2"/>
          <w:sz w:val="23"/>
          <w:szCs w:val="23"/>
        </w:rPr>
        <w:t>R</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5"/>
          <w:sz w:val="23"/>
          <w:szCs w:val="23"/>
        </w:rPr>
        <w:t>J</w:t>
      </w:r>
      <w:r w:rsidRPr="000C1E27">
        <w:rPr>
          <w:rFonts w:ascii="Arial" w:eastAsia="Arial" w:hAnsi="Arial" w:cs="Arial"/>
          <w:b/>
          <w:spacing w:val="-8"/>
          <w:sz w:val="23"/>
          <w:szCs w:val="23"/>
        </w:rPr>
        <w:t>A</w:t>
      </w:r>
      <w:r w:rsidRPr="000C1E27">
        <w:rPr>
          <w:rFonts w:ascii="Arial" w:eastAsia="Arial" w:hAnsi="Arial" w:cs="Arial"/>
          <w:b/>
          <w:sz w:val="23"/>
          <w:szCs w:val="23"/>
        </w:rPr>
        <w:t>.</w:t>
      </w:r>
      <w:r w:rsidRPr="000C1E27">
        <w:rPr>
          <w:rFonts w:ascii="Arial" w:eastAsia="Arial" w:hAnsi="Arial" w:cs="Arial"/>
          <w:b/>
          <w:spacing w:val="2"/>
          <w:sz w:val="23"/>
          <w:szCs w:val="23"/>
        </w:rPr>
        <w:t xml:space="preserve"> </w:t>
      </w:r>
      <w:r w:rsidRPr="000C1E27">
        <w:rPr>
          <w:rFonts w:ascii="Arial" w:eastAsia="Arial" w:hAnsi="Arial" w:cs="Arial"/>
          <w:b/>
          <w:sz w:val="23"/>
          <w:szCs w:val="23"/>
        </w:rPr>
        <w:t>PO</w:t>
      </w:r>
      <w:r w:rsidRPr="000C1E27">
        <w:rPr>
          <w:rFonts w:ascii="Arial" w:eastAsia="Arial" w:hAnsi="Arial" w:cs="Arial"/>
          <w:b/>
          <w:spacing w:val="2"/>
          <w:sz w:val="23"/>
          <w:szCs w:val="23"/>
        </w:rPr>
        <w:t>N</w:t>
      </w:r>
      <w:r w:rsidRPr="000C1E27">
        <w:rPr>
          <w:rFonts w:ascii="Arial" w:eastAsia="Arial" w:hAnsi="Arial" w:cs="Arial"/>
          <w:b/>
          <w:sz w:val="23"/>
          <w:szCs w:val="23"/>
        </w:rPr>
        <w:t>U</w:t>
      </w:r>
      <w:r w:rsidRPr="000C1E27">
        <w:rPr>
          <w:rFonts w:ascii="Arial" w:eastAsia="Arial" w:hAnsi="Arial" w:cs="Arial"/>
          <w:b/>
          <w:spacing w:val="-1"/>
          <w:sz w:val="23"/>
          <w:szCs w:val="23"/>
        </w:rPr>
        <w:t>D</w:t>
      </w:r>
      <w:r w:rsidRPr="000C1E27">
        <w:rPr>
          <w:rFonts w:ascii="Arial" w:eastAsia="Arial" w:hAnsi="Arial" w:cs="Arial"/>
          <w:b/>
          <w:sz w:val="23"/>
          <w:szCs w:val="23"/>
        </w:rPr>
        <w:t>E KO</w:t>
      </w:r>
      <w:r w:rsidRPr="000C1E27">
        <w:rPr>
          <w:rFonts w:ascii="Arial" w:eastAsia="Arial" w:hAnsi="Arial" w:cs="Arial"/>
          <w:b/>
          <w:spacing w:val="1"/>
          <w:sz w:val="23"/>
          <w:szCs w:val="23"/>
        </w:rPr>
        <w:t>J</w:t>
      </w:r>
      <w:r w:rsidRPr="000C1E27">
        <w:rPr>
          <w:rFonts w:ascii="Arial" w:eastAsia="Arial" w:hAnsi="Arial" w:cs="Arial"/>
          <w:b/>
          <w:sz w:val="23"/>
          <w:szCs w:val="23"/>
        </w:rPr>
        <w:t>E NEĆE S</w:t>
      </w:r>
      <w:r w:rsidRPr="000C1E27">
        <w:rPr>
          <w:rFonts w:ascii="Arial" w:eastAsia="Arial" w:hAnsi="Arial" w:cs="Arial"/>
          <w:b/>
          <w:spacing w:val="-5"/>
          <w:sz w:val="23"/>
          <w:szCs w:val="23"/>
        </w:rPr>
        <w:t>A</w:t>
      </w:r>
      <w:r w:rsidRPr="000C1E27">
        <w:rPr>
          <w:rFonts w:ascii="Arial" w:eastAsia="Arial" w:hAnsi="Arial" w:cs="Arial"/>
          <w:b/>
          <w:spacing w:val="2"/>
          <w:sz w:val="23"/>
          <w:szCs w:val="23"/>
        </w:rPr>
        <w:t>DR</w:t>
      </w:r>
      <w:r w:rsidRPr="000C1E27">
        <w:rPr>
          <w:rFonts w:ascii="Arial" w:eastAsia="Arial" w:hAnsi="Arial" w:cs="Arial"/>
          <w:b/>
          <w:spacing w:val="4"/>
          <w:sz w:val="23"/>
          <w:szCs w:val="23"/>
        </w:rPr>
        <w:t>Ž</w:t>
      </w:r>
      <w:r w:rsidRPr="000C1E27">
        <w:rPr>
          <w:rFonts w:ascii="Arial" w:eastAsia="Arial" w:hAnsi="Arial" w:cs="Arial"/>
          <w:b/>
          <w:spacing w:val="-5"/>
          <w:sz w:val="23"/>
          <w:szCs w:val="23"/>
        </w:rPr>
        <w:t>A</w:t>
      </w:r>
      <w:r w:rsidRPr="000C1E27">
        <w:rPr>
          <w:rFonts w:ascii="Arial" w:eastAsia="Arial" w:hAnsi="Arial" w:cs="Arial"/>
          <w:b/>
          <w:spacing w:val="5"/>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TI SVE 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pacing w:val="2"/>
          <w:sz w:val="23"/>
          <w:szCs w:val="23"/>
        </w:rPr>
        <w:t>Ž</w:t>
      </w:r>
      <w:r w:rsidRPr="000C1E27">
        <w:rPr>
          <w:rFonts w:ascii="Arial" w:eastAsia="Arial" w:hAnsi="Arial" w:cs="Arial"/>
          <w:b/>
          <w:sz w:val="23"/>
          <w:szCs w:val="23"/>
        </w:rPr>
        <w:t>ENE PO</w:t>
      </w:r>
      <w:r w:rsidRPr="000C1E27">
        <w:rPr>
          <w:rFonts w:ascii="Arial" w:eastAsia="Arial" w:hAnsi="Arial" w:cs="Arial"/>
          <w:b/>
          <w:spacing w:val="5"/>
          <w:sz w:val="23"/>
          <w:szCs w:val="23"/>
        </w:rPr>
        <w:t>D</w:t>
      </w:r>
      <w:r w:rsidRPr="000C1E27">
        <w:rPr>
          <w:rFonts w:ascii="Arial" w:eastAsia="Arial" w:hAnsi="Arial" w:cs="Arial"/>
          <w:b/>
          <w:spacing w:val="-5"/>
          <w:sz w:val="23"/>
          <w:szCs w:val="23"/>
        </w:rPr>
        <w:t>A</w:t>
      </w:r>
      <w:r w:rsidRPr="000C1E27">
        <w:rPr>
          <w:rFonts w:ascii="Arial" w:eastAsia="Arial" w:hAnsi="Arial" w:cs="Arial"/>
          <w:b/>
          <w:spacing w:val="2"/>
          <w:sz w:val="23"/>
          <w:szCs w:val="23"/>
        </w:rPr>
        <w:t>T</w:t>
      </w:r>
      <w:r w:rsidRPr="000C1E27">
        <w:rPr>
          <w:rFonts w:ascii="Arial" w:eastAsia="Arial" w:hAnsi="Arial" w:cs="Arial"/>
          <w:b/>
          <w:sz w:val="23"/>
          <w:szCs w:val="23"/>
        </w:rPr>
        <w:t>KE, ODNOSNO</w:t>
      </w:r>
      <w:r w:rsidRPr="000C1E27">
        <w:rPr>
          <w:rFonts w:ascii="Arial" w:eastAsia="Arial" w:hAnsi="Arial" w:cs="Arial"/>
          <w:b/>
          <w:spacing w:val="5"/>
          <w:sz w:val="23"/>
          <w:szCs w:val="23"/>
        </w:rPr>
        <w:t xml:space="preserve"> </w:t>
      </w:r>
      <w:r w:rsidRPr="000C1E27">
        <w:rPr>
          <w:rFonts w:ascii="Arial" w:eastAsia="Arial" w:hAnsi="Arial" w:cs="Arial"/>
          <w:b/>
          <w:sz w:val="23"/>
          <w:szCs w:val="23"/>
        </w:rPr>
        <w:t>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6"/>
          <w:sz w:val="23"/>
          <w:szCs w:val="23"/>
        </w:rPr>
        <w:t xml:space="preserve"> </w:t>
      </w:r>
      <w:r w:rsidRPr="000C1E27">
        <w:rPr>
          <w:rFonts w:ascii="Arial" w:eastAsia="Arial" w:hAnsi="Arial" w:cs="Arial"/>
          <w:b/>
          <w:sz w:val="23"/>
          <w:szCs w:val="23"/>
        </w:rPr>
        <w:t>U</w:t>
      </w:r>
      <w:r w:rsidRPr="000C1E27">
        <w:rPr>
          <w:rFonts w:ascii="Arial" w:eastAsia="Arial" w:hAnsi="Arial" w:cs="Arial"/>
          <w:b/>
          <w:spacing w:val="5"/>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I</w:t>
      </w:r>
      <w:r w:rsidRPr="000C1E27">
        <w:rPr>
          <w:rFonts w:ascii="Arial" w:eastAsia="Arial" w:hAnsi="Arial" w:cs="Arial"/>
          <w:b/>
          <w:spacing w:val="2"/>
          <w:sz w:val="23"/>
          <w:szCs w:val="23"/>
        </w:rPr>
        <w:t>M</w:t>
      </w:r>
      <w:r w:rsidRPr="000C1E27">
        <w:rPr>
          <w:rFonts w:ascii="Arial" w:eastAsia="Arial" w:hAnsi="Arial" w:cs="Arial"/>
          <w:b/>
          <w:sz w:val="23"/>
          <w:szCs w:val="23"/>
        </w:rPr>
        <w:t>A NISU</w:t>
      </w:r>
      <w:r w:rsidRPr="000C1E27">
        <w:rPr>
          <w:rFonts w:ascii="Arial" w:eastAsia="Arial" w:hAnsi="Arial" w:cs="Arial"/>
          <w:b/>
          <w:spacing w:val="7"/>
          <w:sz w:val="23"/>
          <w:szCs w:val="23"/>
        </w:rPr>
        <w:t xml:space="preserve"> </w:t>
      </w:r>
      <w:r w:rsidRPr="000C1E27">
        <w:rPr>
          <w:rFonts w:ascii="Arial" w:eastAsia="Arial" w:hAnsi="Arial" w:cs="Arial"/>
          <w:b/>
          <w:sz w:val="23"/>
          <w:szCs w:val="23"/>
        </w:rPr>
        <w:t>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5"/>
          <w:sz w:val="23"/>
          <w:szCs w:val="23"/>
        </w:rPr>
        <w:t xml:space="preserve"> </w:t>
      </w:r>
      <w:r w:rsidRPr="000C1E27">
        <w:rPr>
          <w:rFonts w:ascii="Arial" w:eastAsia="Arial" w:hAnsi="Arial" w:cs="Arial"/>
          <w:b/>
          <w:sz w:val="23"/>
          <w:szCs w:val="23"/>
        </w:rPr>
        <w:t>ILI</w:t>
      </w:r>
      <w:r w:rsidRPr="000C1E27">
        <w:rPr>
          <w:rFonts w:ascii="Arial" w:eastAsia="Arial" w:hAnsi="Arial" w:cs="Arial"/>
          <w:b/>
          <w:spacing w:val="3"/>
          <w:sz w:val="23"/>
          <w:szCs w:val="23"/>
        </w:rPr>
        <w:t xml:space="preserve"> </w:t>
      </w:r>
      <w:r w:rsidRPr="000C1E27">
        <w:rPr>
          <w:rFonts w:ascii="Arial" w:eastAsia="Arial" w:hAnsi="Arial" w:cs="Arial"/>
          <w:b/>
          <w:sz w:val="23"/>
          <w:szCs w:val="23"/>
        </w:rPr>
        <w:t>SU</w:t>
      </w:r>
      <w:r w:rsidRPr="000C1E27">
        <w:rPr>
          <w:rFonts w:ascii="Arial" w:eastAsia="Arial" w:hAnsi="Arial" w:cs="Arial"/>
          <w:b/>
          <w:spacing w:val="5"/>
          <w:sz w:val="23"/>
          <w:szCs w:val="23"/>
        </w:rPr>
        <w:t xml:space="preserve"> </w:t>
      </w:r>
      <w:r w:rsidRPr="000C1E27">
        <w:rPr>
          <w:rFonts w:ascii="Arial" w:eastAsia="Arial" w:hAnsi="Arial" w:cs="Arial"/>
          <w:b/>
          <w:sz w:val="23"/>
          <w:szCs w:val="23"/>
        </w:rPr>
        <w:t>NEISP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VNO 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S</w:t>
      </w:r>
      <w:r w:rsidRPr="000C1E27">
        <w:rPr>
          <w:rFonts w:ascii="Arial" w:eastAsia="Arial" w:hAnsi="Arial" w:cs="Arial"/>
          <w:b/>
          <w:sz w:val="23"/>
          <w:szCs w:val="23"/>
        </w:rPr>
        <w:t>VE</w:t>
      </w:r>
      <w:r w:rsidRPr="000C1E27">
        <w:rPr>
          <w:rFonts w:ascii="Arial" w:eastAsia="Arial" w:hAnsi="Arial" w:cs="Arial"/>
          <w:b/>
          <w:spacing w:val="1"/>
          <w:sz w:val="23"/>
          <w:szCs w:val="23"/>
        </w:rPr>
        <w:t xml:space="preserve"> O</w:t>
      </w:r>
      <w:r w:rsidRPr="000C1E27">
        <w:rPr>
          <w:rFonts w:ascii="Arial" w:eastAsia="Arial" w:hAnsi="Arial" w:cs="Arial"/>
          <w:b/>
          <w:spacing w:val="-3"/>
          <w:sz w:val="23"/>
          <w:szCs w:val="23"/>
        </w:rPr>
        <w:t>D</w:t>
      </w:r>
      <w:r w:rsidRPr="000C1E27">
        <w:rPr>
          <w:rFonts w:ascii="Arial" w:eastAsia="Arial" w:hAnsi="Arial" w:cs="Arial"/>
          <w:b/>
          <w:sz w:val="23"/>
          <w:szCs w:val="23"/>
        </w:rPr>
        <w:t>NOSNO NEKE</w:t>
      </w:r>
      <w:r w:rsidRPr="000C1E27">
        <w:rPr>
          <w:rFonts w:ascii="Arial" w:eastAsia="Arial" w:hAnsi="Arial" w:cs="Arial"/>
          <w:b/>
          <w:spacing w:val="1"/>
          <w:sz w:val="23"/>
          <w:szCs w:val="23"/>
        </w:rPr>
        <w:t xml:space="preserve"> </w:t>
      </w:r>
      <w:r w:rsidRPr="000C1E27">
        <w:rPr>
          <w:rFonts w:ascii="Arial" w:eastAsia="Arial" w:hAnsi="Arial" w:cs="Arial"/>
          <w:b/>
          <w:sz w:val="23"/>
          <w:szCs w:val="23"/>
        </w:rPr>
        <w:t>S</w:t>
      </w:r>
      <w:r w:rsidRPr="000C1E27">
        <w:rPr>
          <w:rFonts w:ascii="Arial" w:eastAsia="Arial" w:hAnsi="Arial" w:cs="Arial"/>
          <w:b/>
          <w:spacing w:val="2"/>
          <w:sz w:val="23"/>
          <w:szCs w:val="23"/>
        </w:rPr>
        <w:t>T</w:t>
      </w:r>
      <w:r w:rsidRPr="000C1E27">
        <w:rPr>
          <w:rFonts w:ascii="Arial" w:eastAsia="Arial" w:hAnsi="Arial" w:cs="Arial"/>
          <w:b/>
          <w:spacing w:val="-8"/>
          <w:sz w:val="23"/>
          <w:szCs w:val="23"/>
        </w:rPr>
        <w:t>A</w:t>
      </w:r>
      <w:r w:rsidRPr="000C1E27">
        <w:rPr>
          <w:rFonts w:ascii="Arial" w:eastAsia="Arial" w:hAnsi="Arial" w:cs="Arial"/>
          <w:b/>
          <w:spacing w:val="3"/>
          <w:sz w:val="23"/>
          <w:szCs w:val="23"/>
        </w:rPr>
        <w:t>V</w:t>
      </w:r>
      <w:r w:rsidRPr="000C1E27">
        <w:rPr>
          <w:rFonts w:ascii="Arial" w:eastAsia="Arial" w:hAnsi="Arial" w:cs="Arial"/>
          <w:b/>
          <w:sz w:val="23"/>
          <w:szCs w:val="23"/>
        </w:rPr>
        <w:t>KE</w:t>
      </w:r>
      <w:r w:rsidRPr="000C1E27">
        <w:rPr>
          <w:rFonts w:ascii="Arial" w:eastAsia="Arial" w:hAnsi="Arial" w:cs="Arial"/>
          <w:b/>
          <w:spacing w:val="1"/>
          <w:sz w:val="23"/>
          <w:szCs w:val="23"/>
        </w:rPr>
        <w:t xml:space="preserve"> </w:t>
      </w:r>
      <w:r w:rsidRPr="000C1E27">
        <w:rPr>
          <w:rFonts w:ascii="Arial" w:eastAsia="Arial" w:hAnsi="Arial" w:cs="Arial"/>
          <w:b/>
          <w:sz w:val="23"/>
          <w:szCs w:val="23"/>
        </w:rPr>
        <w:t>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ŽENIH </w:t>
      </w:r>
      <w:r w:rsidRPr="000C1E27">
        <w:rPr>
          <w:rFonts w:ascii="Arial" w:eastAsia="Arial" w:hAnsi="Arial" w:cs="Arial"/>
          <w:b/>
          <w:spacing w:val="1"/>
          <w:sz w:val="23"/>
          <w:szCs w:val="23"/>
        </w:rPr>
        <w:t>O</w:t>
      </w:r>
      <w:r w:rsidRPr="000C1E27">
        <w:rPr>
          <w:rFonts w:ascii="Arial" w:eastAsia="Arial" w:hAnsi="Arial" w:cs="Arial"/>
          <w:b/>
          <w:spacing w:val="2"/>
          <w:sz w:val="23"/>
          <w:szCs w:val="23"/>
        </w:rPr>
        <w:t>B</w:t>
      </w:r>
      <w:r w:rsidRPr="000C1E27">
        <w:rPr>
          <w:rFonts w:ascii="Arial" w:eastAsia="Arial" w:hAnsi="Arial" w:cs="Arial"/>
          <w:b/>
          <w:spacing w:val="4"/>
          <w:sz w:val="23"/>
          <w:szCs w:val="23"/>
        </w:rPr>
        <w:t>R</w:t>
      </w:r>
      <w:r w:rsidRPr="000C1E27">
        <w:rPr>
          <w:rFonts w:ascii="Arial" w:eastAsia="Arial" w:hAnsi="Arial" w:cs="Arial"/>
          <w:b/>
          <w:spacing w:val="-3"/>
          <w:sz w:val="23"/>
          <w:szCs w:val="23"/>
        </w:rPr>
        <w:t>A</w:t>
      </w:r>
      <w:r w:rsidRPr="000C1E27">
        <w:rPr>
          <w:rFonts w:ascii="Arial" w:eastAsia="Arial" w:hAnsi="Arial" w:cs="Arial"/>
          <w:b/>
          <w:spacing w:val="2"/>
          <w:sz w:val="23"/>
          <w:szCs w:val="23"/>
        </w:rPr>
        <w:t>Z</w:t>
      </w:r>
      <w:r w:rsidRPr="000C1E27">
        <w:rPr>
          <w:rFonts w:ascii="Arial" w:eastAsia="Arial" w:hAnsi="Arial" w:cs="Arial"/>
          <w:b/>
          <w:spacing w:val="-5"/>
          <w:sz w:val="23"/>
          <w:szCs w:val="23"/>
        </w:rPr>
        <w:t>A</w:t>
      </w:r>
      <w:r w:rsidRPr="000C1E27">
        <w:rPr>
          <w:rFonts w:ascii="Arial" w:eastAsia="Arial" w:hAnsi="Arial" w:cs="Arial"/>
          <w:b/>
          <w:spacing w:val="4"/>
          <w:sz w:val="23"/>
          <w:szCs w:val="23"/>
        </w:rPr>
        <w:t>C</w:t>
      </w:r>
      <w:r w:rsidRPr="000C1E27">
        <w:rPr>
          <w:rFonts w:ascii="Arial" w:eastAsia="Arial" w:hAnsi="Arial" w:cs="Arial"/>
          <w:b/>
          <w:spacing w:val="-5"/>
          <w:sz w:val="23"/>
          <w:szCs w:val="23"/>
        </w:rPr>
        <w:t>A</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w:t>
      </w:r>
      <w:r w:rsidRPr="000C1E27">
        <w:rPr>
          <w:rFonts w:ascii="Arial" w:eastAsia="Arial" w:hAnsi="Arial" w:cs="Arial"/>
          <w:b/>
          <w:spacing w:val="2"/>
          <w:sz w:val="23"/>
          <w:szCs w:val="23"/>
        </w:rPr>
        <w:t>D</w:t>
      </w:r>
      <w:r w:rsidRPr="000C1E27">
        <w:rPr>
          <w:rFonts w:ascii="Arial" w:eastAsia="Arial" w:hAnsi="Arial" w:cs="Arial"/>
          <w:b/>
          <w:sz w:val="23"/>
          <w:szCs w:val="23"/>
        </w:rPr>
        <w:t>NOSNO 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3"/>
          <w:sz w:val="23"/>
          <w:szCs w:val="23"/>
        </w:rPr>
        <w:t>S</w:t>
      </w:r>
      <w:r w:rsidRPr="000C1E27">
        <w:rPr>
          <w:rFonts w:ascii="Arial" w:eastAsia="Arial" w:hAnsi="Arial" w:cs="Arial"/>
          <w:b/>
          <w:spacing w:val="-4"/>
          <w:sz w:val="23"/>
          <w:szCs w:val="23"/>
        </w:rPr>
        <w:t>A</w:t>
      </w:r>
      <w:r w:rsidRPr="000C1E27">
        <w:rPr>
          <w:rFonts w:ascii="Arial" w:eastAsia="Arial" w:hAnsi="Arial" w:cs="Arial"/>
          <w:b/>
          <w:spacing w:val="2"/>
          <w:sz w:val="23"/>
          <w:szCs w:val="23"/>
        </w:rPr>
        <w:t>D</w:t>
      </w:r>
      <w:r w:rsidRPr="000C1E27">
        <w:rPr>
          <w:rFonts w:ascii="Arial" w:eastAsia="Arial" w:hAnsi="Arial" w:cs="Arial"/>
          <w:b/>
          <w:sz w:val="23"/>
          <w:szCs w:val="23"/>
        </w:rPr>
        <w:t>R</w:t>
      </w:r>
      <w:r w:rsidRPr="000C1E27">
        <w:rPr>
          <w:rFonts w:ascii="Arial" w:eastAsia="Arial" w:hAnsi="Arial" w:cs="Arial"/>
          <w:b/>
          <w:spacing w:val="-1"/>
          <w:sz w:val="23"/>
          <w:szCs w:val="23"/>
        </w:rPr>
        <w:t>Ž</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DJ</w:t>
      </w:r>
      <w:r w:rsidRPr="000C1E27">
        <w:rPr>
          <w:rFonts w:ascii="Arial" w:eastAsia="Arial" w:hAnsi="Arial" w:cs="Arial"/>
          <w:b/>
          <w:spacing w:val="1"/>
          <w:sz w:val="23"/>
          <w:szCs w:val="23"/>
        </w:rPr>
        <w:t>E</w:t>
      </w:r>
      <w:r w:rsidRPr="000C1E27">
        <w:rPr>
          <w:rFonts w:ascii="Arial" w:eastAsia="Arial" w:hAnsi="Arial" w:cs="Arial"/>
          <w:b/>
          <w:sz w:val="23"/>
          <w:szCs w:val="23"/>
        </w:rPr>
        <w:t>LOMIČ</w:t>
      </w:r>
      <w:r w:rsidRPr="000C1E27">
        <w:rPr>
          <w:rFonts w:ascii="Arial" w:eastAsia="Arial" w:hAnsi="Arial" w:cs="Arial"/>
          <w:b/>
          <w:spacing w:val="-1"/>
          <w:sz w:val="23"/>
          <w:szCs w:val="23"/>
        </w:rPr>
        <w:t>N</w:t>
      </w:r>
      <w:r w:rsidRPr="000C1E27">
        <w:rPr>
          <w:rFonts w:ascii="Arial" w:eastAsia="Arial" w:hAnsi="Arial" w:cs="Arial"/>
          <w:b/>
          <w:sz w:val="23"/>
          <w:szCs w:val="23"/>
        </w:rPr>
        <w:t>O</w:t>
      </w:r>
      <w:r w:rsidRPr="000C1E27">
        <w:rPr>
          <w:rFonts w:ascii="Arial" w:eastAsia="Arial" w:hAnsi="Arial" w:cs="Arial"/>
          <w:b/>
          <w:spacing w:val="2"/>
          <w:sz w:val="23"/>
          <w:szCs w:val="23"/>
        </w:rPr>
        <w:t xml:space="preserve"> </w:t>
      </w:r>
      <w:r w:rsidRPr="000C1E27">
        <w:rPr>
          <w:rFonts w:ascii="Arial" w:eastAsia="Arial" w:hAnsi="Arial" w:cs="Arial"/>
          <w:b/>
          <w:spacing w:val="-2"/>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2"/>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pacing w:val="3"/>
          <w:sz w:val="23"/>
          <w:szCs w:val="23"/>
        </w:rPr>
        <w:t>S</w:t>
      </w:r>
      <w:r w:rsidRPr="000C1E27">
        <w:rPr>
          <w:rFonts w:ascii="Arial" w:eastAsia="Arial" w:hAnsi="Arial" w:cs="Arial"/>
          <w:b/>
          <w:sz w:val="23"/>
          <w:szCs w:val="23"/>
        </w:rPr>
        <w:t>CE,</w:t>
      </w:r>
      <w:r w:rsidRPr="000C1E27">
        <w:rPr>
          <w:rFonts w:ascii="Arial" w:eastAsia="Arial" w:hAnsi="Arial" w:cs="Arial"/>
          <w:b/>
          <w:spacing w:val="2"/>
          <w:sz w:val="23"/>
          <w:szCs w:val="23"/>
        </w:rPr>
        <w:t xml:space="preserve"> </w:t>
      </w:r>
      <w:r w:rsidRPr="000C1E27">
        <w:rPr>
          <w:rFonts w:ascii="Arial" w:eastAsia="Arial" w:hAnsi="Arial" w:cs="Arial"/>
          <w:b/>
          <w:sz w:val="23"/>
          <w:szCs w:val="23"/>
        </w:rPr>
        <w:t>S</w:t>
      </w:r>
      <w:r w:rsidRPr="000C1E27">
        <w:rPr>
          <w:rFonts w:ascii="Arial" w:eastAsia="Arial" w:hAnsi="Arial" w:cs="Arial"/>
          <w:b/>
          <w:spacing w:val="1"/>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1"/>
          <w:sz w:val="23"/>
          <w:szCs w:val="23"/>
        </w:rPr>
        <w:t xml:space="preserve"> </w:t>
      </w:r>
      <w:r w:rsidRPr="000C1E27">
        <w:rPr>
          <w:rFonts w:ascii="Arial" w:eastAsia="Arial" w:hAnsi="Arial" w:cs="Arial"/>
          <w:b/>
          <w:sz w:val="23"/>
          <w:szCs w:val="23"/>
        </w:rPr>
        <w:t>ĆE SE NE</w:t>
      </w:r>
      <w:r w:rsidRPr="000C1E27">
        <w:rPr>
          <w:rFonts w:ascii="Arial" w:eastAsia="Arial" w:hAnsi="Arial" w:cs="Arial"/>
          <w:b/>
          <w:spacing w:val="1"/>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VLJI</w:t>
      </w:r>
      <w:r w:rsidRPr="000C1E27">
        <w:rPr>
          <w:rFonts w:ascii="Arial" w:eastAsia="Arial" w:hAnsi="Arial" w:cs="Arial"/>
          <w:b/>
          <w:spacing w:val="1"/>
          <w:sz w:val="23"/>
          <w:szCs w:val="23"/>
        </w:rPr>
        <w:t>V</w:t>
      </w:r>
      <w:r w:rsidRPr="000C1E27">
        <w:rPr>
          <w:rFonts w:ascii="Arial" w:eastAsia="Arial" w:hAnsi="Arial" w:cs="Arial"/>
          <w:b/>
          <w:sz w:val="23"/>
          <w:szCs w:val="23"/>
        </w:rPr>
        <w:t xml:space="preserve">O </w:t>
      </w:r>
      <w:r w:rsidRPr="000C1E27">
        <w:rPr>
          <w:rFonts w:ascii="Arial" w:eastAsia="Arial" w:hAnsi="Arial" w:cs="Arial"/>
          <w:b/>
          <w:spacing w:val="4"/>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NJ</w:t>
      </w:r>
      <w:r w:rsidRPr="000C1E27">
        <w:rPr>
          <w:rFonts w:ascii="Arial" w:eastAsia="Arial" w:hAnsi="Arial" w:cs="Arial"/>
          <w:b/>
          <w:spacing w:val="5"/>
          <w:sz w:val="23"/>
          <w:szCs w:val="23"/>
        </w:rPr>
        <w:t>K</w:t>
      </w:r>
      <w:r w:rsidRPr="000C1E27">
        <w:rPr>
          <w:rFonts w:ascii="Arial" w:eastAsia="Arial" w:hAnsi="Arial" w:cs="Arial"/>
          <w:b/>
          <w:spacing w:val="-5"/>
          <w:sz w:val="23"/>
          <w:szCs w:val="23"/>
        </w:rPr>
        <w:t>A</w:t>
      </w:r>
      <w:r w:rsidRPr="000C1E27">
        <w:rPr>
          <w:rFonts w:ascii="Arial" w:eastAsia="Arial" w:hAnsi="Arial" w:cs="Arial"/>
          <w:b/>
          <w:sz w:val="23"/>
          <w:szCs w:val="23"/>
        </w:rPr>
        <w:t>VIM</w:t>
      </w:r>
      <w:r w:rsidRPr="000C1E27">
        <w:rPr>
          <w:rFonts w:ascii="Arial" w:eastAsia="Arial" w:hAnsi="Arial" w:cs="Arial"/>
          <w:b/>
          <w:spacing w:val="2"/>
          <w:sz w:val="23"/>
          <w:szCs w:val="23"/>
        </w:rPr>
        <w:t xml:space="preserve"> </w:t>
      </w:r>
      <w:r w:rsidRPr="000C1E27">
        <w:rPr>
          <w:rFonts w:ascii="Arial" w:eastAsia="Arial" w:hAnsi="Arial" w:cs="Arial"/>
          <w:b/>
          <w:sz w:val="23"/>
          <w:szCs w:val="23"/>
        </w:rPr>
        <w:t>TE ĆE</w:t>
      </w:r>
      <w:r w:rsidRPr="000C1E27">
        <w:rPr>
          <w:rFonts w:ascii="Arial" w:eastAsia="Arial" w:hAnsi="Arial" w:cs="Arial"/>
          <w:b/>
          <w:spacing w:val="2"/>
          <w:sz w:val="23"/>
          <w:szCs w:val="23"/>
        </w:rPr>
        <w:t xml:space="preserve"> T</w:t>
      </w:r>
      <w:r w:rsidRPr="000C1E27">
        <w:rPr>
          <w:rFonts w:ascii="Arial" w:eastAsia="Arial" w:hAnsi="Arial" w:cs="Arial"/>
          <w:b/>
          <w:spacing w:val="-5"/>
          <w:sz w:val="23"/>
          <w:szCs w:val="23"/>
        </w:rPr>
        <w:t>A</w:t>
      </w:r>
      <w:r w:rsidRPr="000C1E27">
        <w:rPr>
          <w:rFonts w:ascii="Arial" w:eastAsia="Arial" w:hAnsi="Arial" w:cs="Arial"/>
          <w:b/>
          <w:sz w:val="23"/>
          <w:szCs w:val="23"/>
        </w:rPr>
        <w:t>KVE PON</w:t>
      </w:r>
      <w:r w:rsidRPr="000C1E27">
        <w:rPr>
          <w:rFonts w:ascii="Arial" w:eastAsia="Arial" w:hAnsi="Arial" w:cs="Arial"/>
          <w:b/>
          <w:spacing w:val="2"/>
          <w:sz w:val="23"/>
          <w:szCs w:val="23"/>
        </w:rPr>
        <w:t>U</w:t>
      </w:r>
      <w:r w:rsidRPr="000C1E27">
        <w:rPr>
          <w:rFonts w:ascii="Arial" w:eastAsia="Arial" w:hAnsi="Arial" w:cs="Arial"/>
          <w:b/>
          <w:sz w:val="23"/>
          <w:szCs w:val="23"/>
        </w:rPr>
        <w:t>DE BITI</w:t>
      </w:r>
      <w:r w:rsidRPr="000C1E27">
        <w:rPr>
          <w:rFonts w:ascii="Arial" w:eastAsia="Arial" w:hAnsi="Arial" w:cs="Arial"/>
          <w:b/>
          <w:spacing w:val="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K</w:t>
      </w:r>
      <w:r w:rsidRPr="000C1E27">
        <w:rPr>
          <w:rFonts w:ascii="Arial" w:eastAsia="Arial" w:hAnsi="Arial" w:cs="Arial"/>
          <w:b/>
          <w:spacing w:val="-1"/>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ENE IZ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z w:val="23"/>
          <w:szCs w:val="23"/>
        </w:rPr>
        <w:t>P</w:t>
      </w:r>
      <w:r w:rsidRPr="000C1E27">
        <w:rPr>
          <w:rFonts w:ascii="Arial" w:eastAsia="Arial" w:hAnsi="Arial" w:cs="Arial"/>
          <w:b/>
          <w:spacing w:val="2"/>
          <w:sz w:val="23"/>
          <w:szCs w:val="23"/>
        </w:rPr>
        <w:t>K</w:t>
      </w:r>
      <w:r w:rsidRPr="000C1E27">
        <w:rPr>
          <w:rFonts w:ascii="Arial" w:eastAsia="Arial" w:hAnsi="Arial" w:cs="Arial"/>
          <w:b/>
          <w:sz w:val="23"/>
          <w:szCs w:val="23"/>
        </w:rPr>
        <w:t>A</w:t>
      </w:r>
      <w:r w:rsidR="00780CD0" w:rsidRPr="000C1E27">
        <w:rPr>
          <w:rFonts w:ascii="Arial" w:eastAsia="Arial" w:hAnsi="Arial" w:cs="Arial"/>
          <w:b/>
          <w:sz w:val="23"/>
          <w:szCs w:val="23"/>
        </w:rPr>
        <w:t xml:space="preserve">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pacing w:val="-5"/>
          <w:sz w:val="23"/>
          <w:szCs w:val="23"/>
        </w:rPr>
        <w:t>A</w:t>
      </w:r>
      <w:r w:rsidRPr="000C1E27">
        <w:rPr>
          <w:rFonts w:ascii="Arial" w:eastAsia="Arial" w:hAnsi="Arial" w:cs="Arial"/>
          <w:b/>
          <w:sz w:val="23"/>
          <w:szCs w:val="23"/>
        </w:rPr>
        <w:t>V</w:t>
      </w:r>
      <w:r w:rsidRPr="000C1E27">
        <w:rPr>
          <w:rFonts w:ascii="Arial" w:eastAsia="Arial" w:hAnsi="Arial" w:cs="Arial"/>
          <w:b/>
          <w:spacing w:val="3"/>
          <w:sz w:val="23"/>
          <w:szCs w:val="23"/>
        </w:rPr>
        <w:t>E</w:t>
      </w:r>
      <w:r w:rsidR="00780CD0" w:rsidRPr="000C1E27">
        <w:rPr>
          <w:rFonts w:ascii="Arial" w:eastAsia="Arial" w:hAnsi="Arial" w:cs="Arial"/>
          <w:b/>
          <w:spacing w:val="3"/>
          <w:sz w:val="23"/>
          <w:szCs w:val="23"/>
        </w:rPr>
        <w:t>.</w:t>
      </w:r>
    </w:p>
    <w:p w:rsidR="00AD6FA3" w:rsidRPr="000C1E27" w:rsidRDefault="00AD6FA3" w:rsidP="0002642F">
      <w:pPr>
        <w:ind w:left="284" w:right="219"/>
        <w:rPr>
          <w:rFonts w:ascii="Arial" w:eastAsia="Arial" w:hAnsi="Arial" w:cs="Arial"/>
          <w:sz w:val="23"/>
          <w:szCs w:val="23"/>
        </w:rPr>
        <w:sectPr w:rsidR="00AD6FA3" w:rsidRPr="000C1E27" w:rsidSect="000964F1">
          <w:pgSz w:w="12240" w:h="15840"/>
          <w:pgMar w:top="851" w:right="1400" w:bottom="280" w:left="1200" w:header="0" w:footer="801" w:gutter="0"/>
          <w:cols w:space="720"/>
        </w:sectPr>
      </w:pPr>
    </w:p>
    <w:p w:rsidR="00BA564C" w:rsidRPr="000C1E27" w:rsidRDefault="00BA564C" w:rsidP="0002642F">
      <w:pPr>
        <w:spacing w:before="70"/>
        <w:ind w:left="284" w:right="219"/>
        <w:rPr>
          <w:rFonts w:ascii="Arial" w:eastAsia="Arial" w:hAnsi="Arial" w:cs="Arial"/>
          <w:bCs/>
          <w:spacing w:val="-1"/>
          <w:sz w:val="23"/>
          <w:szCs w:val="23"/>
          <w:lang w:val="hr-HR"/>
        </w:rPr>
      </w:pPr>
      <w:r w:rsidRPr="000C1E27">
        <w:rPr>
          <w:rFonts w:ascii="Arial" w:eastAsia="Arial" w:hAnsi="Arial" w:cs="Arial"/>
          <w:bCs/>
          <w:spacing w:val="-1"/>
          <w:sz w:val="23"/>
          <w:szCs w:val="23"/>
          <w:lang w:val="hr-HR"/>
        </w:rPr>
        <w:lastRenderedPageBreak/>
        <w:t>Obrazac 1.</w:t>
      </w:r>
    </w:p>
    <w:p w:rsidR="00D87EAA" w:rsidRPr="000C1E27" w:rsidRDefault="00D87EAA" w:rsidP="0002642F">
      <w:pPr>
        <w:spacing w:before="70"/>
        <w:ind w:left="284" w:right="219"/>
        <w:rPr>
          <w:rFonts w:ascii="Arial" w:eastAsia="Arial" w:hAnsi="Arial" w:cs="Arial"/>
          <w:b/>
          <w:bCs/>
          <w:spacing w:val="-1"/>
          <w:sz w:val="23"/>
          <w:szCs w:val="23"/>
          <w:lang w:val="hr-HR"/>
        </w:rPr>
      </w:pPr>
    </w:p>
    <w:p w:rsidR="00BA564C" w:rsidRPr="000C1E27" w:rsidRDefault="00BA564C" w:rsidP="0002642F">
      <w:pPr>
        <w:spacing w:before="70"/>
        <w:ind w:left="284" w:right="219"/>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OBRAZAC PONUDE</w:t>
      </w:r>
    </w:p>
    <w:p w:rsidR="00BA564C" w:rsidRDefault="00BA564C" w:rsidP="00E07BF5">
      <w:pPr>
        <w:spacing w:before="70"/>
        <w:ind w:left="284" w:right="219"/>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Ponuditelj</w:t>
      </w:r>
      <w:r w:rsidRPr="000C1E27">
        <w:rPr>
          <w:rFonts w:ascii="Arial" w:eastAsia="Arial" w:hAnsi="Arial" w:cs="Arial"/>
          <w:b/>
          <w:bCs/>
          <w:spacing w:val="-1"/>
          <w:sz w:val="23"/>
          <w:szCs w:val="23"/>
          <w:lang w:val="hr-HR"/>
        </w:rPr>
        <w:tab/>
        <w:t>________________________________</w:t>
      </w:r>
      <w:r w:rsidR="00E07BF5">
        <w:rPr>
          <w:rFonts w:ascii="Arial" w:eastAsia="Arial" w:hAnsi="Arial" w:cs="Arial"/>
          <w:b/>
          <w:bCs/>
          <w:spacing w:val="-1"/>
          <w:sz w:val="23"/>
          <w:szCs w:val="23"/>
          <w:lang w:val="hr-HR"/>
        </w:rPr>
        <w:t>___________________________</w:t>
      </w:r>
    </w:p>
    <w:p w:rsidR="00E07BF5" w:rsidRPr="000C1E27" w:rsidRDefault="00E07BF5" w:rsidP="00E07BF5">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Adresa sjedišta:_______________________________</w:t>
      </w:r>
      <w:r w:rsidR="00E07BF5">
        <w:rPr>
          <w:rFonts w:ascii="Arial" w:eastAsia="Arial" w:hAnsi="Arial" w:cs="Arial"/>
          <w:spacing w:val="-1"/>
          <w:sz w:val="23"/>
          <w:szCs w:val="23"/>
          <w:lang w:val="hr-HR"/>
        </w:rPr>
        <w:t>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Telefon:</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Telefax:</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E-mail:</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Internetska adresa:__________________________________________</w:t>
      </w:r>
      <w:r w:rsidR="000C1E27">
        <w:rPr>
          <w:rFonts w:ascii="Arial" w:eastAsia="Arial" w:hAnsi="Arial" w:cs="Arial"/>
          <w:spacing w:val="-1"/>
          <w:sz w:val="23"/>
          <w:szCs w:val="23"/>
          <w:lang w:val="hr-HR"/>
        </w:rPr>
        <w:t>___________</w:t>
      </w:r>
    </w:p>
    <w:p w:rsidR="00BA564C" w:rsidRPr="000C1E27" w:rsidRDefault="00BA564C" w:rsidP="00E07BF5">
      <w:pPr>
        <w:spacing w:before="70"/>
        <w:ind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OIB:</w:t>
      </w:r>
      <w:r w:rsidR="00E07BF5">
        <w:rPr>
          <w:rFonts w:ascii="Arial" w:eastAsia="Arial" w:hAnsi="Arial" w:cs="Arial"/>
          <w:spacing w:val="-1"/>
          <w:sz w:val="23"/>
          <w:szCs w:val="23"/>
          <w:lang w:val="hr-HR"/>
        </w:rPr>
        <w:t xml:space="preserve"> </w:t>
      </w:r>
      <w:r w:rsidR="000C0DDC" w:rsidRPr="000C1E27">
        <w:rPr>
          <w:rFonts w:ascii="Arial" w:eastAsia="Arial" w:hAnsi="Arial" w:cs="Arial"/>
          <w:spacing w:val="-1"/>
          <w:sz w:val="23"/>
          <w:szCs w:val="23"/>
          <w:lang w:val="hr-HR"/>
        </w:rPr>
        <w:t>________________________________</w:t>
      </w:r>
      <w:r w:rsidR="00E07BF5">
        <w:rPr>
          <w:rFonts w:ascii="Arial" w:eastAsia="Arial" w:hAnsi="Arial" w:cs="Arial"/>
          <w:spacing w:val="-1"/>
          <w:sz w:val="23"/>
          <w:szCs w:val="23"/>
          <w:lang w:val="hr-HR"/>
        </w:rPr>
        <w:t>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Žiro račun</w:t>
      </w:r>
      <w:r w:rsidR="000C0DDC"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Odgovo</w:t>
      </w:r>
      <w:r w:rsidR="00E07BF5">
        <w:rPr>
          <w:rFonts w:ascii="Arial" w:eastAsia="Arial" w:hAnsi="Arial" w:cs="Arial"/>
          <w:spacing w:val="-1"/>
          <w:sz w:val="23"/>
          <w:szCs w:val="23"/>
          <w:lang w:val="hr-HR"/>
        </w:rPr>
        <w:t xml:space="preserve">rna osoba:  </w:t>
      </w:r>
      <w:r w:rsidR="000C0DDC" w:rsidRPr="000C1E27">
        <w:rPr>
          <w:rFonts w:ascii="Arial" w:eastAsia="Arial" w:hAnsi="Arial" w:cs="Arial"/>
          <w:spacing w:val="-1"/>
          <w:sz w:val="23"/>
          <w:szCs w:val="23"/>
          <w:lang w:val="hr-HR"/>
        </w:rPr>
        <w:t xml:space="preserve"> __________________________________________</w:t>
      </w:r>
      <w:r w:rsidR="00E07BF5">
        <w:rPr>
          <w:rFonts w:ascii="Arial" w:eastAsia="Arial" w:hAnsi="Arial" w:cs="Arial"/>
          <w:spacing w:val="-1"/>
          <w:sz w:val="23"/>
          <w:szCs w:val="23"/>
          <w:lang w:val="hr-HR"/>
        </w:rPr>
        <w:t>______</w:t>
      </w:r>
    </w:p>
    <w:p w:rsidR="00E07BF5" w:rsidRDefault="00E07BF5" w:rsidP="0002642F">
      <w:pPr>
        <w:spacing w:before="70"/>
        <w:ind w:left="284" w:right="219"/>
        <w:rPr>
          <w:rFonts w:ascii="Arial" w:eastAsia="Arial" w:hAnsi="Arial" w:cs="Arial"/>
          <w:spacing w:val="-1"/>
          <w:sz w:val="23"/>
          <w:szCs w:val="23"/>
          <w:lang w:val="hr-HR"/>
        </w:rPr>
      </w:pPr>
    </w:p>
    <w:p w:rsidR="00E07BF5" w:rsidRPr="000C1E27" w:rsidRDefault="00E07BF5" w:rsidP="00E07BF5">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Osoba za kontakt:  __________________________________________</w:t>
      </w:r>
    </w:p>
    <w:p w:rsidR="00E07BF5" w:rsidRPr="000C1E27" w:rsidRDefault="00E07BF5" w:rsidP="0002642F">
      <w:pPr>
        <w:spacing w:before="70"/>
        <w:ind w:left="284" w:right="219"/>
        <w:rPr>
          <w:rFonts w:ascii="Arial" w:eastAsia="Arial" w:hAnsi="Arial" w:cs="Arial"/>
          <w:spacing w:val="-1"/>
          <w:sz w:val="23"/>
          <w:szCs w:val="23"/>
          <w:lang w:val="hr-HR"/>
        </w:rPr>
      </w:pPr>
    </w:p>
    <w:p w:rsidR="000C1E27" w:rsidRPr="000C1E27" w:rsidRDefault="000C1E27" w:rsidP="0002642F">
      <w:pPr>
        <w:spacing w:before="70"/>
        <w:ind w:left="284" w:right="219"/>
        <w:rPr>
          <w:rFonts w:ascii="Arial" w:eastAsia="Arial" w:hAnsi="Arial" w:cs="Arial"/>
          <w:b/>
          <w:bCs/>
          <w:spacing w:val="-1"/>
          <w:sz w:val="23"/>
          <w:szCs w:val="23"/>
          <w:lang w:val="hr-HR"/>
        </w:rPr>
      </w:pPr>
    </w:p>
    <w:p w:rsidR="00BA564C" w:rsidRPr="000C1E27" w:rsidRDefault="00BA564C" w:rsidP="0002642F">
      <w:pPr>
        <w:spacing w:before="70"/>
        <w:ind w:left="284" w:right="219"/>
        <w:jc w:val="center"/>
        <w:rPr>
          <w:rFonts w:ascii="Arial" w:eastAsia="Arial" w:hAnsi="Arial" w:cs="Arial"/>
          <w:spacing w:val="-1"/>
          <w:sz w:val="23"/>
          <w:szCs w:val="23"/>
          <w:lang w:val="hr-HR"/>
        </w:rPr>
      </w:pPr>
      <w:r w:rsidRPr="000C1E27">
        <w:rPr>
          <w:rFonts w:ascii="Arial" w:eastAsia="Arial" w:hAnsi="Arial" w:cs="Arial"/>
          <w:b/>
          <w:bCs/>
          <w:spacing w:val="-1"/>
          <w:sz w:val="23"/>
          <w:szCs w:val="23"/>
          <w:lang w:val="hr-HR"/>
        </w:rPr>
        <w:t>P O N U D A</w:t>
      </w:r>
    </w:p>
    <w:p w:rsidR="00BA564C" w:rsidRPr="000C1E27" w:rsidRDefault="000C1E27" w:rsidP="0002642F">
      <w:pPr>
        <w:spacing w:before="70"/>
        <w:ind w:left="284" w:right="219"/>
        <w:jc w:val="center"/>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z</w:t>
      </w:r>
      <w:r w:rsidR="00BA564C" w:rsidRPr="000C1E27">
        <w:rPr>
          <w:rFonts w:ascii="Arial" w:eastAsia="Arial" w:hAnsi="Arial" w:cs="Arial"/>
          <w:b/>
          <w:bCs/>
          <w:spacing w:val="-1"/>
          <w:sz w:val="23"/>
          <w:szCs w:val="23"/>
          <w:lang w:val="hr-HR"/>
        </w:rPr>
        <w:t>a</w:t>
      </w:r>
    </w:p>
    <w:p w:rsidR="00A63738" w:rsidRPr="000C1E27" w:rsidRDefault="00A63738" w:rsidP="0002642F">
      <w:pPr>
        <w:spacing w:before="70"/>
        <w:ind w:left="284" w:right="219"/>
        <w:jc w:val="center"/>
        <w:rPr>
          <w:rFonts w:ascii="Arial" w:eastAsia="Arial" w:hAnsi="Arial" w:cs="Arial"/>
          <w:b/>
          <w:bCs/>
          <w:spacing w:val="-1"/>
          <w:sz w:val="23"/>
          <w:szCs w:val="23"/>
          <w:lang w:val="hr-HR"/>
        </w:rPr>
      </w:pPr>
    </w:p>
    <w:tbl>
      <w:tblPr>
        <w:tblW w:w="9765" w:type="dxa"/>
        <w:tblInd w:w="10" w:type="dxa"/>
        <w:tblLayout w:type="fixed"/>
        <w:tblCellMar>
          <w:left w:w="0" w:type="dxa"/>
          <w:right w:w="0" w:type="dxa"/>
        </w:tblCellMar>
        <w:tblLook w:val="04A0" w:firstRow="1" w:lastRow="0" w:firstColumn="1" w:lastColumn="0" w:noHBand="0" w:noVBand="1"/>
      </w:tblPr>
      <w:tblGrid>
        <w:gridCol w:w="3078"/>
        <w:gridCol w:w="6657"/>
        <w:gridCol w:w="30"/>
      </w:tblGrid>
      <w:tr w:rsidR="00BA564C" w:rsidRPr="000C1E27" w:rsidTr="00BA564C">
        <w:trPr>
          <w:trHeight w:val="531"/>
        </w:trPr>
        <w:tc>
          <w:tcPr>
            <w:tcW w:w="3080" w:type="dxa"/>
            <w:tcBorders>
              <w:top w:val="single" w:sz="8" w:space="0" w:color="auto"/>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single" w:sz="8" w:space="0" w:color="auto"/>
              <w:left w:val="nil"/>
              <w:bottom w:val="nil"/>
              <w:right w:val="single" w:sz="8" w:space="0" w:color="auto"/>
            </w:tcBorders>
            <w:vAlign w:val="bottom"/>
          </w:tcPr>
          <w:p w:rsidR="001B2A48" w:rsidRPr="000C1E27" w:rsidRDefault="006251DF" w:rsidP="00AD44BD">
            <w:pPr>
              <w:widowControl w:val="0"/>
              <w:autoSpaceDE w:val="0"/>
              <w:autoSpaceDN w:val="0"/>
              <w:adjustRightInd w:val="0"/>
              <w:spacing w:line="239" w:lineRule="auto"/>
              <w:ind w:left="284" w:right="219"/>
              <w:jc w:val="center"/>
              <w:rPr>
                <w:rFonts w:ascii="Arial" w:eastAsia="Arial" w:hAnsi="Arial" w:cs="Arial"/>
                <w:spacing w:val="-1"/>
                <w:sz w:val="23"/>
                <w:szCs w:val="23"/>
                <w:lang w:val="hr-HR"/>
              </w:rPr>
            </w:pPr>
            <w:r>
              <w:rPr>
                <w:rFonts w:ascii="Arial" w:eastAsia="Arial" w:hAnsi="Arial" w:cs="Arial"/>
                <w:b/>
                <w:sz w:val="23"/>
                <w:szCs w:val="23"/>
              </w:rPr>
              <w:t>Izrada novog otpusnog pisma</w:t>
            </w:r>
            <w:r w:rsidR="00A53AE7">
              <w:rPr>
                <w:rFonts w:ascii="Arial" w:eastAsia="Arial" w:hAnsi="Arial" w:cs="Arial"/>
                <w:b/>
                <w:sz w:val="23"/>
                <w:szCs w:val="23"/>
              </w:rPr>
              <w:t xml:space="preserve"> potrebe</w:t>
            </w:r>
            <w:r w:rsidR="00022A01">
              <w:rPr>
                <w:rFonts w:ascii="Arial" w:eastAsia="Arial" w:hAnsi="Arial" w:cs="Arial"/>
                <w:b/>
                <w:sz w:val="23"/>
                <w:szCs w:val="23"/>
              </w:rPr>
              <w:t xml:space="preserve"> </w:t>
            </w:r>
            <w:r w:rsidR="00AD44BD">
              <w:rPr>
                <w:rFonts w:ascii="Arial" w:eastAsia="Arial" w:hAnsi="Arial" w:cs="Arial"/>
                <w:b/>
                <w:sz w:val="23"/>
                <w:szCs w:val="23"/>
              </w:rPr>
              <w:t>KBCSM</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804C39">
        <w:trPr>
          <w:trHeight w:val="252"/>
        </w:trPr>
        <w:tc>
          <w:tcPr>
            <w:tcW w:w="3080" w:type="dxa"/>
            <w:vMerge w:val="restart"/>
            <w:tcBorders>
              <w:top w:val="nil"/>
              <w:left w:val="single" w:sz="8" w:space="0" w:color="auto"/>
              <w:bottom w:val="nil"/>
              <w:right w:val="single" w:sz="8" w:space="0" w:color="auto"/>
            </w:tcBorders>
            <w:vAlign w:val="center"/>
            <w:hideMark/>
          </w:tcPr>
          <w:p w:rsidR="00BA564C" w:rsidRPr="000C1E27" w:rsidRDefault="00BA564C" w:rsidP="0002642F">
            <w:pPr>
              <w:spacing w:before="70"/>
              <w:ind w:left="284" w:right="219"/>
              <w:jc w:val="center"/>
              <w:rPr>
                <w:rFonts w:ascii="Arial" w:eastAsia="Arial" w:hAnsi="Arial" w:cs="Arial"/>
                <w:spacing w:val="-1"/>
                <w:sz w:val="23"/>
                <w:szCs w:val="23"/>
                <w:lang w:val="hr-HR"/>
              </w:rPr>
            </w:pPr>
            <w:r w:rsidRPr="000C1E27">
              <w:rPr>
                <w:rFonts w:ascii="Arial" w:eastAsia="Arial" w:hAnsi="Arial" w:cs="Arial"/>
                <w:b/>
                <w:bCs/>
                <w:spacing w:val="-1"/>
                <w:sz w:val="23"/>
                <w:szCs w:val="23"/>
                <w:lang w:val="hr-HR"/>
              </w:rPr>
              <w:t>Predmet nabave</w:t>
            </w:r>
          </w:p>
        </w:tc>
        <w:tc>
          <w:tcPr>
            <w:tcW w:w="6660" w:type="dxa"/>
            <w:tcBorders>
              <w:top w:val="nil"/>
              <w:left w:val="nil"/>
              <w:bottom w:val="nil"/>
              <w:right w:val="single" w:sz="8" w:space="0" w:color="auto"/>
            </w:tcBorders>
            <w:vAlign w:val="bottom"/>
            <w:hideMark/>
          </w:tcPr>
          <w:p w:rsidR="00257435" w:rsidRPr="000C1E27" w:rsidRDefault="00257435"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CPV oznaka: </w:t>
            </w:r>
            <w:r w:rsidRPr="000C1E27">
              <w:rPr>
                <w:rFonts w:ascii="Arial" w:eastAsia="Arial" w:hAnsi="Arial" w:cs="Arial"/>
                <w:b/>
                <w:bCs/>
                <w:spacing w:val="-1"/>
                <w:sz w:val="23"/>
                <w:szCs w:val="23"/>
                <w:lang w:val="hr-HR"/>
              </w:rPr>
              <w:t>_____________________</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127"/>
        </w:trPr>
        <w:tc>
          <w:tcPr>
            <w:tcW w:w="3080" w:type="dxa"/>
            <w:vMerge/>
            <w:tcBorders>
              <w:top w:val="nil"/>
              <w:left w:val="single" w:sz="8" w:space="0" w:color="auto"/>
              <w:bottom w:val="nil"/>
              <w:right w:val="single" w:sz="8" w:space="0" w:color="auto"/>
            </w:tcBorders>
            <w:vAlign w:val="center"/>
            <w:hideMark/>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377"/>
        </w:trPr>
        <w:tc>
          <w:tcPr>
            <w:tcW w:w="3080"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nil"/>
              <w:right w:val="single" w:sz="8" w:space="0" w:color="auto"/>
            </w:tcBorders>
            <w:vAlign w:val="bottom"/>
            <w:hideMark/>
          </w:tcPr>
          <w:p w:rsidR="00BA564C" w:rsidRPr="000C1E27" w:rsidRDefault="00BA564C" w:rsidP="006251D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 xml:space="preserve">Evidencijski broj nabave: </w:t>
            </w:r>
            <w:r w:rsidR="00022A01">
              <w:rPr>
                <w:rFonts w:ascii="Arial" w:eastAsia="Arial" w:hAnsi="Arial" w:cs="Arial"/>
                <w:b/>
                <w:bCs/>
                <w:spacing w:val="-1"/>
                <w:sz w:val="23"/>
                <w:szCs w:val="23"/>
                <w:lang w:val="hr-HR"/>
              </w:rPr>
              <w:t>13</w:t>
            </w:r>
            <w:r w:rsidR="006251DF">
              <w:rPr>
                <w:rFonts w:ascii="Arial" w:eastAsia="Arial" w:hAnsi="Arial" w:cs="Arial"/>
                <w:b/>
                <w:bCs/>
                <w:spacing w:val="-1"/>
                <w:sz w:val="23"/>
                <w:szCs w:val="23"/>
                <w:lang w:val="hr-HR"/>
              </w:rPr>
              <w:t>6</w:t>
            </w:r>
            <w:r w:rsidR="000C73DA" w:rsidRPr="000C1E27">
              <w:rPr>
                <w:rFonts w:ascii="Arial" w:eastAsia="Arial" w:hAnsi="Arial" w:cs="Arial"/>
                <w:b/>
                <w:bCs/>
                <w:spacing w:val="-1"/>
                <w:sz w:val="23"/>
                <w:szCs w:val="23"/>
                <w:lang w:val="hr-HR"/>
              </w:rPr>
              <w:t>/2021</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263"/>
        </w:trPr>
        <w:tc>
          <w:tcPr>
            <w:tcW w:w="3080" w:type="dxa"/>
            <w:tcBorders>
              <w:top w:val="nil"/>
              <w:left w:val="single" w:sz="8" w:space="0" w:color="auto"/>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BA564C" w:rsidRPr="000C1E27" w:rsidRDefault="00BA564C" w:rsidP="0002642F">
      <w:pPr>
        <w:spacing w:before="70"/>
        <w:ind w:left="284" w:right="219"/>
        <w:rPr>
          <w:rFonts w:ascii="Arial" w:eastAsia="Arial" w:hAnsi="Arial" w:cs="Arial"/>
          <w:spacing w:val="-1"/>
          <w:sz w:val="23"/>
          <w:szCs w:val="23"/>
          <w:lang w:val="hr-HR"/>
        </w:rPr>
      </w:pPr>
    </w:p>
    <w:p w:rsidR="00FB0185" w:rsidRPr="000C1E27" w:rsidRDefault="00FC2AE1" w:rsidP="0002642F">
      <w:pPr>
        <w:numPr>
          <w:ilvl w:val="0"/>
          <w:numId w:val="3"/>
        </w:numPr>
        <w:spacing w:before="70"/>
        <w:ind w:left="284" w:right="219" w:firstLine="0"/>
        <w:jc w:val="both"/>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Proučili smo </w:t>
      </w:r>
      <w:r w:rsidR="009227BD" w:rsidRPr="000C1E27">
        <w:rPr>
          <w:rFonts w:ascii="Arial" w:eastAsia="Arial" w:hAnsi="Arial" w:cs="Arial"/>
          <w:spacing w:val="-1"/>
          <w:sz w:val="23"/>
          <w:szCs w:val="23"/>
          <w:lang w:val="hr-HR"/>
        </w:rPr>
        <w:t xml:space="preserve">Poziv na dostavu ponuda </w:t>
      </w:r>
      <w:r w:rsidR="00BA564C" w:rsidRPr="000C1E27">
        <w:rPr>
          <w:rFonts w:ascii="Arial" w:eastAsia="Arial" w:hAnsi="Arial" w:cs="Arial"/>
          <w:spacing w:val="-1"/>
          <w:sz w:val="23"/>
          <w:szCs w:val="23"/>
          <w:lang w:val="hr-HR"/>
        </w:rPr>
        <w:t xml:space="preserve">te sve dokumente i podatke koje nam je Naručitelj stavio na raspolaganje, detaljno smo upoznati s predmetom nabave i s uvjetima za njeno provođenje te nudimo </w:t>
      </w:r>
      <w:r w:rsidR="006251DF">
        <w:rPr>
          <w:rFonts w:ascii="Arial" w:eastAsia="Arial" w:hAnsi="Arial" w:cs="Arial"/>
          <w:b/>
          <w:sz w:val="23"/>
          <w:szCs w:val="23"/>
        </w:rPr>
        <w:t>Izrada novog otpusnog pisma potrebe KBCSM</w:t>
      </w:r>
      <w:r w:rsidR="000C7DFE" w:rsidRPr="000C1E27">
        <w:rPr>
          <w:rFonts w:ascii="Arial" w:eastAsia="Arial" w:hAnsi="Arial" w:cs="Arial"/>
          <w:spacing w:val="-1"/>
          <w:sz w:val="23"/>
          <w:szCs w:val="23"/>
        </w:rPr>
        <w:t xml:space="preserve"> </w:t>
      </w:r>
      <w:r w:rsidR="009227BD" w:rsidRPr="000C1E27">
        <w:rPr>
          <w:rFonts w:ascii="Arial" w:eastAsia="Arial" w:hAnsi="Arial" w:cs="Arial"/>
          <w:spacing w:val="-1"/>
          <w:sz w:val="23"/>
          <w:szCs w:val="23"/>
        </w:rPr>
        <w:t>sukladno Pozivu na dostavu ponuda</w:t>
      </w:r>
      <w:r w:rsidR="009227BD" w:rsidRPr="000C1E27">
        <w:rPr>
          <w:rFonts w:ascii="Arial" w:eastAsia="Arial" w:hAnsi="Arial" w:cs="Arial"/>
          <w:spacing w:val="-1"/>
          <w:sz w:val="23"/>
          <w:szCs w:val="23"/>
          <w:lang w:val="hr-HR"/>
        </w:rPr>
        <w:t xml:space="preserve"> </w:t>
      </w:r>
      <w:r w:rsidR="00BA564C" w:rsidRPr="000C1E27">
        <w:rPr>
          <w:rFonts w:ascii="Arial" w:eastAsia="Arial" w:hAnsi="Arial" w:cs="Arial"/>
          <w:spacing w:val="-1"/>
          <w:sz w:val="23"/>
          <w:szCs w:val="23"/>
          <w:lang w:val="hr-HR"/>
        </w:rPr>
        <w:t xml:space="preserve">za cijenu navedenu kako slijedi: </w:t>
      </w:r>
    </w:p>
    <w:p w:rsidR="00BA564C" w:rsidRPr="000C1E27" w:rsidRDefault="00BA564C" w:rsidP="0002642F">
      <w:pPr>
        <w:spacing w:before="70"/>
        <w:ind w:left="284" w:right="219"/>
        <w:rPr>
          <w:rFonts w:ascii="Arial" w:eastAsia="Arial" w:hAnsi="Arial" w:cs="Arial"/>
          <w:spacing w:val="-1"/>
          <w:sz w:val="23"/>
          <w:szCs w:val="23"/>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1134"/>
        <w:gridCol w:w="3119"/>
        <w:gridCol w:w="1767"/>
        <w:gridCol w:w="3920"/>
      </w:tblGrid>
      <w:tr w:rsidR="00BA564C" w:rsidRPr="000C1E27" w:rsidTr="001D5674">
        <w:trPr>
          <w:trHeight w:val="533"/>
        </w:trPr>
        <w:tc>
          <w:tcPr>
            <w:tcW w:w="1134" w:type="dxa"/>
            <w:tcBorders>
              <w:top w:val="single" w:sz="8" w:space="0" w:color="auto"/>
              <w:left w:val="single" w:sz="8" w:space="0" w:color="auto"/>
              <w:bottom w:val="single" w:sz="4" w:space="0" w:color="auto"/>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lastRenderedPageBreak/>
              <w:t>R.br.</w:t>
            </w:r>
          </w:p>
        </w:tc>
        <w:tc>
          <w:tcPr>
            <w:tcW w:w="3119" w:type="dxa"/>
            <w:tcBorders>
              <w:top w:val="single" w:sz="8" w:space="0" w:color="auto"/>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1767" w:type="dxa"/>
            <w:tcBorders>
              <w:top w:val="single" w:sz="8" w:space="0" w:color="auto"/>
              <w:left w:val="nil"/>
              <w:bottom w:val="single" w:sz="4" w:space="0" w:color="auto"/>
              <w:right w:val="single" w:sz="8" w:space="0" w:color="auto"/>
            </w:tcBorders>
            <w:vAlign w:val="bottom"/>
            <w:hideMark/>
          </w:tcPr>
          <w:p w:rsidR="00BA564C" w:rsidRPr="000C1E27" w:rsidRDefault="00BA564C" w:rsidP="001D5674">
            <w:pPr>
              <w:spacing w:before="70"/>
              <w:ind w:left="284" w:right="219"/>
              <w:jc w:val="center"/>
              <w:rPr>
                <w:rFonts w:ascii="Arial" w:eastAsia="Arial" w:hAnsi="Arial" w:cs="Arial"/>
                <w:spacing w:val="-1"/>
                <w:sz w:val="23"/>
                <w:szCs w:val="23"/>
                <w:lang w:val="hr-HR"/>
              </w:rPr>
            </w:pPr>
            <w:r w:rsidRPr="000C1E27">
              <w:rPr>
                <w:rFonts w:ascii="Arial" w:eastAsia="Arial" w:hAnsi="Arial" w:cs="Arial"/>
                <w:spacing w:val="-1"/>
                <w:sz w:val="23"/>
                <w:szCs w:val="23"/>
                <w:lang w:val="hr-HR"/>
              </w:rPr>
              <w:t>Iznos brojevima</w:t>
            </w:r>
          </w:p>
        </w:tc>
        <w:tc>
          <w:tcPr>
            <w:tcW w:w="3920" w:type="dxa"/>
            <w:tcBorders>
              <w:top w:val="single" w:sz="8" w:space="0" w:color="auto"/>
              <w:left w:val="nil"/>
              <w:bottom w:val="single" w:sz="4" w:space="0" w:color="auto"/>
              <w:right w:val="single" w:sz="8" w:space="0" w:color="auto"/>
            </w:tcBorders>
            <w:vAlign w:val="bottom"/>
            <w:hideMark/>
          </w:tcPr>
          <w:p w:rsidR="00BA564C" w:rsidRPr="000C1E27" w:rsidRDefault="00BA564C" w:rsidP="001D5674">
            <w:pPr>
              <w:spacing w:before="70"/>
              <w:ind w:left="284" w:right="219"/>
              <w:jc w:val="center"/>
              <w:rPr>
                <w:rFonts w:ascii="Arial" w:eastAsia="Arial" w:hAnsi="Arial" w:cs="Arial"/>
                <w:spacing w:val="-1"/>
                <w:sz w:val="23"/>
                <w:szCs w:val="23"/>
                <w:lang w:val="hr-HR"/>
              </w:rPr>
            </w:pPr>
            <w:r w:rsidRPr="000C1E27">
              <w:rPr>
                <w:rFonts w:ascii="Arial" w:eastAsia="Arial" w:hAnsi="Arial" w:cs="Arial"/>
                <w:spacing w:val="-1"/>
                <w:sz w:val="23"/>
                <w:szCs w:val="23"/>
                <w:lang w:val="hr-HR"/>
              </w:rPr>
              <w:t>Iznos slovima</w:t>
            </w:r>
          </w:p>
        </w:tc>
      </w:tr>
      <w:tr w:rsidR="00BA564C" w:rsidRPr="000C1E27" w:rsidTr="001D5674">
        <w:trPr>
          <w:trHeight w:val="255"/>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1.</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CIJENA PONUDE bez PDV-a</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4" w:space="0" w:color="auto"/>
              <w:right w:val="single" w:sz="8" w:space="0" w:color="auto"/>
            </w:tcBorders>
            <w:vAlign w:val="bottom"/>
            <w:hideMark/>
          </w:tcPr>
          <w:p w:rsidR="00BA564C" w:rsidRPr="001D5674" w:rsidRDefault="00BA564C" w:rsidP="0002642F">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(iskazana u kunama)</w:t>
            </w:r>
          </w:p>
        </w:tc>
        <w:tc>
          <w:tcPr>
            <w:tcW w:w="1767"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4"/>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2.</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POREZ NA DODANU VRIJEDNOST</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4"/>
        </w:trPr>
        <w:tc>
          <w:tcPr>
            <w:tcW w:w="1134" w:type="dxa"/>
            <w:tcBorders>
              <w:top w:val="nil"/>
              <w:left w:val="single" w:sz="8" w:space="0" w:color="auto"/>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4" w:space="0" w:color="auto"/>
              <w:right w:val="single" w:sz="8" w:space="0" w:color="auto"/>
            </w:tcBorders>
            <w:vAlign w:val="bottom"/>
            <w:hideMark/>
          </w:tcPr>
          <w:p w:rsidR="00BA564C" w:rsidRPr="001D5674" w:rsidRDefault="00BA564C" w:rsidP="0002642F">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(iskazan u kunama)</w:t>
            </w:r>
          </w:p>
        </w:tc>
        <w:tc>
          <w:tcPr>
            <w:tcW w:w="1767"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5"/>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3.</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UKUPNA CIJENA PONUDE</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S PDV-om</w:t>
            </w:r>
          </w:p>
        </w:tc>
        <w:tc>
          <w:tcPr>
            <w:tcW w:w="1767"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nil"/>
              <w:right w:val="single" w:sz="8" w:space="0" w:color="auto"/>
            </w:tcBorders>
            <w:vAlign w:val="bottom"/>
            <w:hideMark/>
          </w:tcPr>
          <w:p w:rsidR="00BA564C" w:rsidRPr="001D5674" w:rsidRDefault="00BA564C" w:rsidP="0002642F">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(iskazana u kunama)</w:t>
            </w:r>
          </w:p>
        </w:tc>
        <w:tc>
          <w:tcPr>
            <w:tcW w:w="1767"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86"/>
        </w:trPr>
        <w:tc>
          <w:tcPr>
            <w:tcW w:w="1134" w:type="dxa"/>
            <w:tcBorders>
              <w:top w:val="nil"/>
              <w:left w:val="single" w:sz="8" w:space="0" w:color="auto"/>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1767"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noProof/>
          <w:spacing w:val="-1"/>
          <w:sz w:val="23"/>
          <w:szCs w:val="23"/>
          <w:lang w:val="hr-HR" w:eastAsia="hr-HR"/>
        </w:rPr>
        <mc:AlternateContent>
          <mc:Choice Requires="wps">
            <w:drawing>
              <wp:anchor distT="0" distB="0" distL="114300" distR="114300" simplePos="0" relativeHeight="251664384" behindDoc="1" locked="0" layoutInCell="0" allowOverlap="1" wp14:anchorId="19D54F92" wp14:editId="275A4113">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26C4D" id="Pravokutnik 75" o:spid="_x0000_s1026" style="position:absolute;margin-left:496.7pt;margin-top:-84.35pt;width:1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0C1E27">
        <w:rPr>
          <w:rFonts w:ascii="Arial" w:eastAsia="Arial" w:hAnsi="Arial" w:cs="Arial"/>
          <w:noProof/>
          <w:spacing w:val="-1"/>
          <w:sz w:val="23"/>
          <w:szCs w:val="23"/>
          <w:lang w:val="hr-HR" w:eastAsia="hr-HR"/>
        </w:rPr>
        <mc:AlternateContent>
          <mc:Choice Requires="wps">
            <w:drawing>
              <wp:anchor distT="0" distB="0" distL="114300" distR="114300" simplePos="0" relativeHeight="251678720" behindDoc="1" locked="0" layoutInCell="0" allowOverlap="1" wp14:anchorId="4C7F2FBF" wp14:editId="465794EB">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A3306" id="Pravokutnik 53" o:spid="_x0000_s1026" style="position:absolute;margin-left:496.7pt;margin-top:-.45pt;width:1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r w:rsidRPr="000C1E27">
        <w:rPr>
          <w:rFonts w:ascii="Arial" w:eastAsia="Arial" w:hAnsi="Arial" w:cs="Arial"/>
          <w:spacing w:val="-1"/>
          <w:sz w:val="23"/>
          <w:szCs w:val="23"/>
          <w:lang w:val="hr-HR"/>
        </w:rPr>
        <w:t>u skladu s troškovnikom koji se nalazi u prilogu i čini sastavni dio ponude.</w:t>
      </w:r>
    </w:p>
    <w:p w:rsidR="00C3714A" w:rsidRPr="002C4907" w:rsidRDefault="0086389A" w:rsidP="0002642F">
      <w:pPr>
        <w:numPr>
          <w:ilvl w:val="0"/>
          <w:numId w:val="3"/>
        </w:numPr>
        <w:spacing w:before="70"/>
        <w:ind w:left="284" w:right="219" w:firstLine="0"/>
        <w:rPr>
          <w:rFonts w:ascii="Arial" w:eastAsia="Arial" w:hAnsi="Arial" w:cs="Arial"/>
          <w:spacing w:val="-1"/>
          <w:sz w:val="23"/>
          <w:szCs w:val="23"/>
          <w:lang w:val="hr-HR"/>
        </w:rPr>
      </w:pPr>
      <w:r w:rsidRPr="002C4907">
        <w:rPr>
          <w:rFonts w:ascii="Arial" w:eastAsia="Arial" w:hAnsi="Arial" w:cs="Arial"/>
          <w:spacing w:val="-1"/>
          <w:sz w:val="23"/>
          <w:szCs w:val="23"/>
          <w:lang w:val="hr-HR"/>
        </w:rPr>
        <w:t>Suglasni smo da je rok izvršenja za</w:t>
      </w:r>
      <w:r w:rsidRPr="002C4907">
        <w:rPr>
          <w:rFonts w:ascii="Arial" w:eastAsia="Arial" w:hAnsi="Arial" w:cs="Arial"/>
          <w:b/>
          <w:sz w:val="23"/>
          <w:szCs w:val="23"/>
        </w:rPr>
        <w:t xml:space="preserve"> </w:t>
      </w:r>
      <w:r w:rsidR="006251DF">
        <w:rPr>
          <w:rFonts w:ascii="Arial" w:eastAsia="Arial" w:hAnsi="Arial" w:cs="Arial"/>
          <w:b/>
          <w:sz w:val="23"/>
          <w:szCs w:val="23"/>
        </w:rPr>
        <w:t>Izrada novog otpusnog pisma potrebe KBCSM</w:t>
      </w:r>
      <w:r w:rsidRPr="002C4907">
        <w:rPr>
          <w:rFonts w:ascii="Arial" w:eastAsia="Arial" w:hAnsi="Arial" w:cs="Arial"/>
          <w:spacing w:val="-1"/>
          <w:sz w:val="23"/>
          <w:szCs w:val="23"/>
          <w:lang w:val="hr-HR"/>
        </w:rPr>
        <w:t xml:space="preserve"> </w:t>
      </w:r>
      <w:r w:rsidR="000C1E27" w:rsidRPr="002C4907">
        <w:rPr>
          <w:rFonts w:ascii="Arial" w:eastAsia="Arial" w:hAnsi="Arial" w:cs="Arial"/>
          <w:spacing w:val="-1"/>
          <w:sz w:val="23"/>
          <w:szCs w:val="23"/>
          <w:lang w:val="hr-HR"/>
        </w:rPr>
        <w:t>sukcesivan prema potrebama naručitelja.</w:t>
      </w:r>
    </w:p>
    <w:p w:rsidR="00D967D5" w:rsidRPr="000C1E27" w:rsidRDefault="00BA564C" w:rsidP="0002642F">
      <w:pPr>
        <w:numPr>
          <w:ilvl w:val="0"/>
          <w:numId w:val="3"/>
        </w:numPr>
        <w:spacing w:before="70"/>
        <w:ind w:left="284" w:right="219" w:firstLine="0"/>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Suglasni smo da se plaćanje vrši u roku od </w:t>
      </w:r>
      <w:r w:rsidR="0061607C" w:rsidRPr="000C1E27">
        <w:rPr>
          <w:rFonts w:ascii="Arial" w:eastAsia="Arial" w:hAnsi="Arial" w:cs="Arial"/>
          <w:spacing w:val="-1"/>
          <w:sz w:val="23"/>
          <w:szCs w:val="23"/>
          <w:lang w:val="hr-HR"/>
        </w:rPr>
        <w:t>6</w:t>
      </w:r>
      <w:r w:rsidRPr="000C1E27">
        <w:rPr>
          <w:rFonts w:ascii="Arial" w:eastAsia="Arial" w:hAnsi="Arial" w:cs="Arial"/>
          <w:spacing w:val="-1"/>
          <w:sz w:val="23"/>
          <w:szCs w:val="23"/>
          <w:lang w:val="hr-HR"/>
        </w:rPr>
        <w:t>0 dana od dana izdavanja računa, po izvršenim ugovornim obvezama. Suglasni smo da se plaćanje vrši u kunama i da se</w:t>
      </w:r>
      <w:r w:rsidR="00D967D5" w:rsidRPr="000C1E27">
        <w:rPr>
          <w:rFonts w:ascii="Arial" w:eastAsia="Arial" w:hAnsi="Arial" w:cs="Arial"/>
          <w:spacing w:val="-1"/>
          <w:sz w:val="23"/>
          <w:szCs w:val="23"/>
          <w:lang w:val="hr-HR"/>
        </w:rPr>
        <w:t xml:space="preserve"> ne odobrava plaćanje predujma.</w:t>
      </w:r>
    </w:p>
    <w:p w:rsidR="00D97106"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IV. </w:t>
      </w:r>
      <w:r w:rsidRPr="000C1E27">
        <w:rPr>
          <w:rFonts w:ascii="Arial" w:eastAsia="Arial" w:hAnsi="Arial" w:cs="Arial"/>
          <w:spacing w:val="-1"/>
          <w:sz w:val="23"/>
          <w:szCs w:val="23"/>
          <w:lang w:val="hr-HR"/>
        </w:rPr>
        <w:tab/>
        <w:t>Suglasni smo da će se, ako se naša ponuda prihvati, temeljem provedenog postupka nab</w:t>
      </w:r>
      <w:r w:rsidR="007273D2" w:rsidRPr="000C1E27">
        <w:rPr>
          <w:rFonts w:ascii="Arial" w:eastAsia="Arial" w:hAnsi="Arial" w:cs="Arial"/>
          <w:spacing w:val="-1"/>
          <w:sz w:val="23"/>
          <w:szCs w:val="23"/>
          <w:lang w:val="hr-HR"/>
        </w:rPr>
        <w:t xml:space="preserve">ave sklopiti ugovor o nabavi </w:t>
      </w:r>
      <w:r w:rsidR="006251DF">
        <w:rPr>
          <w:rFonts w:ascii="Arial" w:eastAsia="Arial" w:hAnsi="Arial" w:cs="Arial"/>
          <w:b/>
          <w:sz w:val="23"/>
          <w:szCs w:val="23"/>
        </w:rPr>
        <w:t>Izrada novog otpusnog pisma potrebe KBCSM</w:t>
      </w:r>
      <w:r w:rsidR="003C5BFD">
        <w:rPr>
          <w:rFonts w:ascii="Arial" w:hAnsi="Arial" w:cs="Arial"/>
          <w:b/>
          <w:sz w:val="23"/>
          <w:szCs w:val="23"/>
        </w:rPr>
        <w:t>.</w:t>
      </w:r>
    </w:p>
    <w:p w:rsidR="00BA564C" w:rsidRPr="000C1E27" w:rsidRDefault="004541C4"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V.</w:t>
      </w:r>
      <w:r w:rsidRPr="000C1E27">
        <w:rPr>
          <w:rFonts w:ascii="Arial" w:eastAsia="Arial" w:hAnsi="Arial" w:cs="Arial"/>
          <w:spacing w:val="-1"/>
          <w:sz w:val="23"/>
          <w:szCs w:val="23"/>
          <w:lang w:val="hr-HR"/>
        </w:rPr>
        <w:tab/>
        <w:t xml:space="preserve">Suglasni smo da ova Ponuda ostane pravovaljana </w:t>
      </w:r>
      <w:r w:rsidR="001B2A48" w:rsidRPr="000C1E27">
        <w:rPr>
          <w:rFonts w:ascii="Arial" w:eastAsia="Arial" w:hAnsi="Arial" w:cs="Arial"/>
          <w:spacing w:val="-1"/>
          <w:sz w:val="23"/>
          <w:szCs w:val="23"/>
          <w:lang w:val="hr-HR"/>
        </w:rPr>
        <w:t>9</w:t>
      </w:r>
      <w:r w:rsidRPr="000C1E27">
        <w:rPr>
          <w:rFonts w:ascii="Arial" w:eastAsia="Arial" w:hAnsi="Arial" w:cs="Arial"/>
          <w:spacing w:val="-1"/>
          <w:sz w:val="23"/>
          <w:szCs w:val="23"/>
          <w:lang w:val="hr-HR"/>
        </w:rPr>
        <w:t xml:space="preserve">0 </w:t>
      </w:r>
      <w:r w:rsidR="00BA564C" w:rsidRPr="000C1E27">
        <w:rPr>
          <w:rFonts w:ascii="Arial" w:eastAsia="Arial" w:hAnsi="Arial" w:cs="Arial"/>
          <w:spacing w:val="-1"/>
          <w:sz w:val="23"/>
          <w:szCs w:val="23"/>
          <w:lang w:val="hr-HR"/>
        </w:rPr>
        <w:t xml:space="preserve">(slovima: </w:t>
      </w:r>
      <w:r w:rsidR="001B2A48" w:rsidRPr="000C1E27">
        <w:rPr>
          <w:rFonts w:ascii="Arial" w:eastAsia="Arial" w:hAnsi="Arial" w:cs="Arial"/>
          <w:spacing w:val="-1"/>
          <w:sz w:val="23"/>
          <w:szCs w:val="23"/>
          <w:lang w:val="hr-HR"/>
        </w:rPr>
        <w:t>devedeset)</w:t>
      </w:r>
      <w:r w:rsidR="00BA564C" w:rsidRPr="000C1E27">
        <w:rPr>
          <w:rFonts w:ascii="Arial" w:eastAsia="Arial" w:hAnsi="Arial" w:cs="Arial"/>
          <w:spacing w:val="-1"/>
          <w:sz w:val="23"/>
          <w:szCs w:val="23"/>
          <w:lang w:val="hr-HR"/>
        </w:rPr>
        <w:t xml:space="preserve"> dana od dana otvaranja ponuda </w:t>
      </w:r>
    </w:p>
    <w:p w:rsidR="00BA564C" w:rsidRPr="000C1E27" w:rsidRDefault="00BA564C" w:rsidP="0002642F">
      <w:pPr>
        <w:spacing w:before="70"/>
        <w:ind w:left="284" w:right="219"/>
        <w:rPr>
          <w:rFonts w:ascii="Arial" w:eastAsia="Arial" w:hAnsi="Arial" w:cs="Arial"/>
          <w:spacing w:val="-1"/>
          <w:sz w:val="23"/>
          <w:szCs w:val="23"/>
          <w:lang w:val="hr-HR"/>
        </w:rPr>
      </w:pPr>
    </w:p>
    <w:tbl>
      <w:tblPr>
        <w:tblW w:w="0" w:type="auto"/>
        <w:tblLayout w:type="fixed"/>
        <w:tblCellMar>
          <w:left w:w="0" w:type="dxa"/>
          <w:right w:w="0" w:type="dxa"/>
        </w:tblCellMar>
        <w:tblLook w:val="04A0" w:firstRow="1" w:lastRow="0" w:firstColumn="1" w:lastColumn="0" w:noHBand="0" w:noVBand="1"/>
      </w:tblPr>
      <w:tblGrid>
        <w:gridCol w:w="3640"/>
        <w:gridCol w:w="896"/>
        <w:gridCol w:w="4111"/>
        <w:gridCol w:w="633"/>
      </w:tblGrid>
      <w:tr w:rsidR="00BA564C" w:rsidRPr="000C1E27" w:rsidTr="00794C36">
        <w:trPr>
          <w:trHeight w:val="253"/>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5007" w:type="dxa"/>
            <w:gridSpan w:val="2"/>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i/>
                <w:iCs/>
                <w:spacing w:val="-1"/>
                <w:sz w:val="23"/>
                <w:szCs w:val="23"/>
                <w:lang w:val="hr-HR"/>
              </w:rPr>
              <w:t>PONUDITELJ:</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772"/>
        </w:trPr>
        <w:tc>
          <w:tcPr>
            <w:tcW w:w="3640"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5007" w:type="dxa"/>
            <w:gridSpan w:val="2"/>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M. P.</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(Mjesto i datum)</w:t>
            </w: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tcBorders>
              <w:top w:val="single" w:sz="8" w:space="0" w:color="auto"/>
              <w:left w:val="nil"/>
              <w:bottom w:val="nil"/>
              <w:right w:val="nil"/>
            </w:tcBorders>
            <w:vAlign w:val="bottom"/>
            <w:hideMark/>
          </w:tcPr>
          <w:p w:rsidR="00BA564C" w:rsidRPr="000C1E27" w:rsidRDefault="00BA564C" w:rsidP="00723978">
            <w:pPr>
              <w:spacing w:before="70"/>
              <w:ind w:right="219"/>
              <w:rPr>
                <w:rFonts w:ascii="Arial" w:eastAsia="Arial" w:hAnsi="Arial" w:cs="Arial"/>
                <w:spacing w:val="-1"/>
                <w:sz w:val="23"/>
                <w:szCs w:val="23"/>
                <w:lang w:val="hr-HR"/>
              </w:rPr>
            </w:pPr>
            <w:r w:rsidRPr="000C1E27">
              <w:rPr>
                <w:rFonts w:ascii="Arial" w:eastAsia="Arial" w:hAnsi="Arial" w:cs="Arial"/>
                <w:spacing w:val="-1"/>
                <w:sz w:val="23"/>
                <w:szCs w:val="23"/>
                <w:lang w:val="hr-HR"/>
              </w:rPr>
              <w:t>(Čitko ime i prezime ovlaštene</w:t>
            </w:r>
            <w:r w:rsidR="00794C36">
              <w:rPr>
                <w:rFonts w:ascii="Arial" w:eastAsia="Arial" w:hAnsi="Arial" w:cs="Arial"/>
                <w:spacing w:val="-1"/>
                <w:sz w:val="23"/>
                <w:szCs w:val="23"/>
                <w:lang w:val="hr-HR"/>
              </w:rPr>
              <w:t xml:space="preserve"> osobe </w:t>
            </w:r>
          </w:p>
        </w:tc>
        <w:tc>
          <w:tcPr>
            <w:tcW w:w="633" w:type="dxa"/>
            <w:tcBorders>
              <w:top w:val="single" w:sz="8" w:space="0" w:color="auto"/>
              <w:left w:val="nil"/>
              <w:bottom w:val="nil"/>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2"/>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rsidR="00BA564C" w:rsidRPr="000C1E27" w:rsidRDefault="00794C36" w:rsidP="0002642F">
            <w:pPr>
              <w:spacing w:before="70"/>
              <w:ind w:left="284" w:right="219"/>
              <w:rPr>
                <w:rFonts w:ascii="Arial" w:eastAsia="Arial" w:hAnsi="Arial" w:cs="Arial"/>
                <w:spacing w:val="-1"/>
                <w:sz w:val="23"/>
                <w:szCs w:val="23"/>
                <w:lang w:val="hr-HR"/>
              </w:rPr>
            </w:pPr>
            <w:r>
              <w:rPr>
                <w:rFonts w:ascii="Arial" w:eastAsia="Arial" w:hAnsi="Arial" w:cs="Arial"/>
                <w:spacing w:val="-1"/>
                <w:sz w:val="23"/>
                <w:szCs w:val="23"/>
                <w:lang w:val="hr-HR"/>
              </w:rPr>
              <w:t xml:space="preserve">    </w:t>
            </w:r>
            <w:r w:rsidR="00BA564C" w:rsidRPr="000C1E27">
              <w:rPr>
                <w:rFonts w:ascii="Arial" w:eastAsia="Arial" w:hAnsi="Arial" w:cs="Arial"/>
                <w:spacing w:val="-1"/>
                <w:sz w:val="23"/>
                <w:szCs w:val="23"/>
                <w:lang w:val="hr-HR"/>
              </w:rPr>
              <w:t>gospodarskog subjekta)</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511"/>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33"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(Vlastoručni potpis ovlaštene</w:t>
            </w:r>
            <w:r w:rsidR="00794C36" w:rsidRPr="000C1E27">
              <w:rPr>
                <w:rFonts w:ascii="Arial" w:eastAsia="Arial" w:hAnsi="Arial" w:cs="Arial"/>
                <w:spacing w:val="-1"/>
                <w:sz w:val="23"/>
                <w:szCs w:val="23"/>
                <w:lang w:val="hr-HR"/>
              </w:rPr>
              <w:t xml:space="preserve"> osobe</w:t>
            </w:r>
          </w:p>
        </w:tc>
        <w:tc>
          <w:tcPr>
            <w:tcW w:w="633"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gospodarskog subjekta)</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794C36" w:rsidRDefault="00794C36" w:rsidP="0002642F">
      <w:pPr>
        <w:spacing w:before="70"/>
        <w:ind w:left="284" w:right="219"/>
        <w:rPr>
          <w:rFonts w:ascii="Arial" w:eastAsia="Arial" w:hAnsi="Arial" w:cs="Arial"/>
          <w:spacing w:val="-1"/>
          <w:sz w:val="23"/>
          <w:szCs w:val="23"/>
        </w:rPr>
      </w:pPr>
    </w:p>
    <w:p w:rsidR="001D5674" w:rsidRDefault="001D5674" w:rsidP="0002642F">
      <w:pPr>
        <w:spacing w:before="70"/>
        <w:ind w:left="284" w:right="219"/>
        <w:rPr>
          <w:rFonts w:ascii="Arial" w:eastAsia="Arial" w:hAnsi="Arial" w:cs="Arial"/>
          <w:spacing w:val="-1"/>
          <w:sz w:val="23"/>
          <w:szCs w:val="23"/>
        </w:rPr>
      </w:pPr>
    </w:p>
    <w:p w:rsidR="001D5674" w:rsidRDefault="001D5674" w:rsidP="0002642F">
      <w:pPr>
        <w:spacing w:before="70"/>
        <w:ind w:left="284" w:right="219"/>
        <w:rPr>
          <w:rFonts w:ascii="Arial" w:eastAsia="Arial" w:hAnsi="Arial" w:cs="Arial"/>
          <w:spacing w:val="-1"/>
          <w:sz w:val="23"/>
          <w:szCs w:val="23"/>
        </w:rPr>
      </w:pPr>
    </w:p>
    <w:p w:rsidR="00024301" w:rsidRDefault="00024301" w:rsidP="00024301">
      <w:pPr>
        <w:spacing w:before="70"/>
        <w:ind w:left="-142"/>
        <w:rPr>
          <w:rFonts w:ascii="Arial" w:eastAsia="Arial" w:hAnsi="Arial" w:cs="Arial"/>
          <w:sz w:val="18"/>
          <w:szCs w:val="18"/>
        </w:rPr>
      </w:pPr>
      <w:r w:rsidRPr="00A61F9E">
        <w:rPr>
          <w:rFonts w:ascii="Arial" w:eastAsia="Arial" w:hAnsi="Arial" w:cs="Arial"/>
          <w:spacing w:val="-1"/>
          <w:sz w:val="24"/>
          <w:szCs w:val="24"/>
        </w:rPr>
        <w:t>O</w:t>
      </w:r>
      <w:r w:rsidRPr="00A61F9E">
        <w:rPr>
          <w:rFonts w:ascii="Arial" w:eastAsia="Arial" w:hAnsi="Arial" w:cs="Arial"/>
          <w:spacing w:val="1"/>
          <w:sz w:val="24"/>
          <w:szCs w:val="24"/>
        </w:rPr>
        <w:t>b</w:t>
      </w:r>
      <w:r w:rsidRPr="00A61F9E">
        <w:rPr>
          <w:rFonts w:ascii="Arial" w:eastAsia="Arial" w:hAnsi="Arial" w:cs="Arial"/>
          <w:sz w:val="24"/>
          <w:szCs w:val="24"/>
        </w:rPr>
        <w:t>r</w:t>
      </w:r>
      <w:r w:rsidRPr="00A61F9E">
        <w:rPr>
          <w:rFonts w:ascii="Arial" w:eastAsia="Arial" w:hAnsi="Arial" w:cs="Arial"/>
          <w:spacing w:val="1"/>
          <w:sz w:val="24"/>
          <w:szCs w:val="24"/>
        </w:rPr>
        <w:t>a</w:t>
      </w:r>
      <w:r w:rsidRPr="00A61F9E">
        <w:rPr>
          <w:rFonts w:ascii="Arial" w:eastAsia="Arial" w:hAnsi="Arial" w:cs="Arial"/>
          <w:spacing w:val="-1"/>
          <w:sz w:val="24"/>
          <w:szCs w:val="24"/>
        </w:rPr>
        <w:t>z</w:t>
      </w:r>
      <w:r w:rsidRPr="00A61F9E">
        <w:rPr>
          <w:rFonts w:ascii="Arial" w:eastAsia="Arial" w:hAnsi="Arial" w:cs="Arial"/>
          <w:spacing w:val="1"/>
          <w:sz w:val="24"/>
          <w:szCs w:val="24"/>
        </w:rPr>
        <w:t>a</w:t>
      </w:r>
      <w:r w:rsidRPr="00A61F9E">
        <w:rPr>
          <w:rFonts w:ascii="Arial" w:eastAsia="Arial" w:hAnsi="Arial" w:cs="Arial"/>
          <w:sz w:val="24"/>
          <w:szCs w:val="24"/>
        </w:rPr>
        <w:t>c</w:t>
      </w:r>
      <w:r>
        <w:rPr>
          <w:rFonts w:ascii="Arial" w:eastAsia="Arial" w:hAnsi="Arial" w:cs="Arial"/>
          <w:spacing w:val="1"/>
          <w:sz w:val="24"/>
          <w:szCs w:val="24"/>
        </w:rPr>
        <w:t xml:space="preserve"> 2</w:t>
      </w:r>
      <w:r w:rsidRPr="00A61F9E">
        <w:rPr>
          <w:rFonts w:ascii="Arial" w:eastAsia="Arial" w:hAnsi="Arial" w:cs="Arial"/>
          <w:sz w:val="24"/>
          <w:szCs w:val="24"/>
        </w:rPr>
        <w:t>.</w:t>
      </w:r>
      <w:r>
        <w:rPr>
          <w:rFonts w:ascii="Arial" w:eastAsia="Arial" w:hAnsi="Arial" w:cs="Arial"/>
          <w:sz w:val="18"/>
          <w:szCs w:val="18"/>
        </w:rPr>
        <w:t xml:space="preserve">     </w:t>
      </w:r>
    </w:p>
    <w:p w:rsidR="00024301" w:rsidRDefault="00024301" w:rsidP="00024301">
      <w:pPr>
        <w:spacing w:before="70"/>
        <w:ind w:left="-142"/>
        <w:rPr>
          <w:rFonts w:ascii="Arial" w:eastAsia="Arial" w:hAnsi="Arial" w:cs="Arial"/>
          <w:b/>
          <w:sz w:val="18"/>
          <w:szCs w:val="18"/>
        </w:rPr>
      </w:pPr>
      <w:r>
        <w:rPr>
          <w:rFonts w:ascii="Arial" w:eastAsia="Arial" w:hAnsi="Arial" w:cs="Arial"/>
          <w:sz w:val="18"/>
          <w:szCs w:val="18"/>
        </w:rPr>
        <w:t xml:space="preserve"> </w:t>
      </w:r>
    </w:p>
    <w:p w:rsidR="00024301" w:rsidRPr="004D64D1" w:rsidRDefault="00024301" w:rsidP="00024301">
      <w:pPr>
        <w:keepNext/>
        <w:ind w:left="-142"/>
        <w:outlineLvl w:val="2"/>
        <w:rPr>
          <w:rFonts w:ascii="Arial Narrow" w:hAnsi="Arial Narrow" w:cs="Arial"/>
          <w:b/>
          <w:sz w:val="22"/>
          <w:szCs w:val="22"/>
          <w:lang w:val="hr-HR" w:eastAsia="hr-HR"/>
        </w:rPr>
      </w:pPr>
      <w:r w:rsidRPr="004D64D1">
        <w:rPr>
          <w:rFonts w:ascii="Arial Narrow" w:hAnsi="Arial Narrow" w:cs="Arial"/>
          <w:b/>
          <w:bCs/>
          <w:sz w:val="22"/>
          <w:szCs w:val="22"/>
          <w:lang w:val="hr-HR" w:eastAsia="hr-HR"/>
        </w:rPr>
        <w:t xml:space="preserve">Obrazac izjave ponuditelja da ne postoje osnove za isključenja </w:t>
      </w:r>
      <w:r w:rsidRPr="004D64D1">
        <w:rPr>
          <w:rFonts w:ascii="Arial Narrow" w:hAnsi="Arial Narrow" w:cs="Arial"/>
          <w:b/>
          <w:sz w:val="22"/>
          <w:szCs w:val="22"/>
          <w:lang w:val="hr-HR" w:eastAsia="hr-HR"/>
        </w:rPr>
        <w:t xml:space="preserve">iz sudjelovanja u postupku nabave  sukladno članku 265. stavku 1. točka 1. </w:t>
      </w:r>
      <w:r w:rsidRPr="004D64D1">
        <w:rPr>
          <w:rFonts w:ascii="Arial Narrow" w:hAnsi="Arial Narrow" w:cs="Arial Narrow"/>
          <w:b/>
          <w:sz w:val="22"/>
          <w:szCs w:val="22"/>
          <w:lang w:val="hr-HR" w:eastAsia="hr-HR"/>
        </w:rPr>
        <w:t>Zakona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right="6161"/>
        <w:jc w:val="both"/>
        <w:rPr>
          <w:rFonts w:ascii="Arial Narrow" w:hAnsi="Arial Narrow" w:cs="Arial"/>
          <w:sz w:val="22"/>
          <w:szCs w:val="22"/>
          <w:lang w:val="hr-HR"/>
        </w:rPr>
      </w:pPr>
      <w:r w:rsidRPr="004D64D1">
        <w:rPr>
          <w:rFonts w:ascii="Arial Narrow" w:hAnsi="Arial Narrow" w:cs="Arial"/>
          <w:sz w:val="22"/>
          <w:szCs w:val="22"/>
          <w:lang w:val="hr-HR"/>
        </w:rPr>
        <w:lastRenderedPageBreak/>
        <w:t>_______________________________</w:t>
      </w:r>
    </w:p>
    <w:p w:rsidR="00024301" w:rsidRPr="004D64D1" w:rsidRDefault="00024301" w:rsidP="00024301">
      <w:pPr>
        <w:widowControl w:val="0"/>
        <w:autoSpaceDE w:val="0"/>
        <w:autoSpaceDN w:val="0"/>
        <w:adjustRightInd w:val="0"/>
        <w:ind w:left="-142"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naziv</w:t>
      </w:r>
      <w:r w:rsidRPr="004D64D1">
        <w:rPr>
          <w:rFonts w:ascii="Arial Narrow" w:hAnsi="Arial Narrow" w:cs="Arial"/>
          <w:b/>
          <w:lang w:val="hr-HR"/>
        </w:rPr>
        <w:t xml:space="preserve"> </w:t>
      </w:r>
      <w:r w:rsidRPr="004D64D1">
        <w:rPr>
          <w:rFonts w:ascii="Arial Narrow" w:hAnsi="Arial Narrow" w:cs="Arial"/>
          <w:b/>
          <w:lang w:val="pl-PL"/>
        </w:rPr>
        <w:t>ponuditelja</w:t>
      </w:r>
      <w:r w:rsidRPr="004D64D1">
        <w:rPr>
          <w:rFonts w:ascii="Arial Narrow" w:hAnsi="Arial Narrow" w:cs="Arial"/>
          <w:b/>
          <w:lang w:val="hr-HR"/>
        </w:rPr>
        <w:t>)</w:t>
      </w:r>
    </w:p>
    <w:p w:rsidR="00024301" w:rsidRPr="004D64D1" w:rsidRDefault="00024301" w:rsidP="00024301">
      <w:pPr>
        <w:widowControl w:val="0"/>
        <w:autoSpaceDE w:val="0"/>
        <w:autoSpaceDN w:val="0"/>
        <w:adjustRightInd w:val="0"/>
        <w:ind w:left="-142" w:right="6161"/>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024301" w:rsidRPr="004D64D1" w:rsidRDefault="00024301" w:rsidP="00024301">
      <w:pPr>
        <w:widowControl w:val="0"/>
        <w:autoSpaceDE w:val="0"/>
        <w:autoSpaceDN w:val="0"/>
        <w:adjustRightInd w:val="0"/>
        <w:ind w:left="-142"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adresa</w:t>
      </w:r>
      <w:r w:rsidRPr="004D64D1">
        <w:rPr>
          <w:rFonts w:ascii="Arial Narrow" w:hAnsi="Arial Narrow" w:cs="Arial"/>
          <w:b/>
          <w:lang w:val="hr-HR"/>
        </w:rPr>
        <w:t>)</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spacing w:after="200" w:line="276" w:lineRule="auto"/>
        <w:ind w:left="-142"/>
        <w:jc w:val="both"/>
        <w:rPr>
          <w:rFonts w:ascii="Arial Narrow" w:hAnsi="Arial Narrow" w:cs="Arial"/>
          <w:sz w:val="22"/>
          <w:szCs w:val="22"/>
          <w:lang w:val="hr-HR"/>
        </w:rPr>
      </w:pPr>
      <w:r w:rsidRPr="004D64D1">
        <w:rPr>
          <w:rFonts w:ascii="Arial Narrow" w:hAnsi="Arial Narrow" w:cs="Arial"/>
          <w:sz w:val="22"/>
          <w:szCs w:val="22"/>
          <w:lang w:val="pl-PL"/>
        </w:rPr>
        <w:t>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temelju</w:t>
      </w:r>
      <w:r w:rsidRPr="004D64D1">
        <w:rPr>
          <w:rFonts w:ascii="Arial Narrow" w:hAnsi="Arial Narrow" w:cs="Arial"/>
          <w:sz w:val="22"/>
          <w:szCs w:val="22"/>
          <w:lang w:val="hr-HR"/>
        </w:rPr>
        <w:t xml:space="preserve"> č</w:t>
      </w:r>
      <w:r w:rsidRPr="004D64D1">
        <w:rPr>
          <w:rFonts w:ascii="Arial Narrow" w:hAnsi="Arial Narrow" w:cs="Arial"/>
          <w:sz w:val="22"/>
          <w:szCs w:val="22"/>
          <w:lang w:val="pl-PL"/>
        </w:rPr>
        <w:t>lanka</w:t>
      </w:r>
      <w:r w:rsidRPr="004D64D1">
        <w:rPr>
          <w:rFonts w:ascii="Arial Narrow" w:hAnsi="Arial Narrow" w:cs="Arial"/>
          <w:sz w:val="22"/>
          <w:szCs w:val="22"/>
          <w:lang w:val="hr-HR"/>
        </w:rPr>
        <w:t xml:space="preserve"> 265. </w:t>
      </w:r>
      <w:proofErr w:type="gramStart"/>
      <w:r w:rsidRPr="004D64D1">
        <w:rPr>
          <w:rFonts w:ascii="Arial Narrow" w:hAnsi="Arial Narrow" w:cs="Arial"/>
          <w:sz w:val="22"/>
          <w:szCs w:val="22"/>
        </w:rPr>
        <w:t>stavka</w:t>
      </w:r>
      <w:proofErr w:type="gramEnd"/>
      <w:r w:rsidRPr="004D64D1">
        <w:rPr>
          <w:rFonts w:ascii="Arial Narrow" w:hAnsi="Arial Narrow" w:cs="Arial"/>
          <w:sz w:val="22"/>
          <w:szCs w:val="22"/>
          <w:lang w:val="hr-HR"/>
        </w:rPr>
        <w:t xml:space="preserve"> 1. </w:t>
      </w:r>
      <w:proofErr w:type="gramStart"/>
      <w:r w:rsidRPr="004D64D1">
        <w:rPr>
          <w:rFonts w:ascii="Arial Narrow" w:hAnsi="Arial Narrow" w:cs="Arial"/>
          <w:sz w:val="22"/>
          <w:szCs w:val="22"/>
        </w:rPr>
        <w:t>to</w:t>
      </w:r>
      <w:r w:rsidRPr="004D64D1">
        <w:rPr>
          <w:rFonts w:ascii="Arial Narrow" w:hAnsi="Arial Narrow" w:cs="Arial"/>
          <w:sz w:val="22"/>
          <w:szCs w:val="22"/>
          <w:lang w:val="hr-HR"/>
        </w:rPr>
        <w:t>č</w:t>
      </w:r>
      <w:r w:rsidRPr="004D64D1">
        <w:rPr>
          <w:rFonts w:ascii="Arial Narrow" w:hAnsi="Arial Narrow" w:cs="Arial"/>
          <w:sz w:val="22"/>
          <w:szCs w:val="22"/>
        </w:rPr>
        <w:t>ke</w:t>
      </w:r>
      <w:proofErr w:type="gramEnd"/>
      <w:r w:rsidRPr="004D64D1">
        <w:rPr>
          <w:rFonts w:ascii="Arial Narrow" w:hAnsi="Arial Narrow" w:cs="Arial"/>
          <w:sz w:val="22"/>
          <w:szCs w:val="22"/>
          <w:lang w:val="hr-HR"/>
        </w:rPr>
        <w:t xml:space="preserve"> 1. </w:t>
      </w:r>
      <w:r w:rsidRPr="004D64D1">
        <w:rPr>
          <w:rFonts w:ascii="Arial Narrow" w:hAnsi="Arial Narrow" w:cs="Arial"/>
          <w:sz w:val="22"/>
          <w:szCs w:val="22"/>
          <w:lang w:val="pl-PL"/>
        </w:rPr>
        <w:t>Zakona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o</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javnoj</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nabavi</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Narodne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novine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broj</w:t>
      </w:r>
      <w:r w:rsidRPr="004D64D1">
        <w:rPr>
          <w:rFonts w:ascii="Arial Narrow" w:hAnsi="Arial Narrow" w:cs="Arial"/>
          <w:sz w:val="22"/>
          <w:szCs w:val="22"/>
          <w:lang w:val="hr-HR"/>
        </w:rPr>
        <w:t xml:space="preserve"> 120/2016) </w:t>
      </w:r>
      <w:r w:rsidRPr="004D64D1">
        <w:rPr>
          <w:rFonts w:ascii="Arial Narrow" w:hAnsi="Arial Narrow" w:cs="Arial"/>
          <w:sz w:val="22"/>
          <w:szCs w:val="22"/>
          <w:lang w:val="pl-PL"/>
        </w:rPr>
        <w:t>dajem</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slijede</w:t>
      </w:r>
      <w:r w:rsidRPr="004D64D1">
        <w:rPr>
          <w:rFonts w:ascii="Arial Narrow" w:hAnsi="Arial Narrow" w:cs="Arial"/>
          <w:sz w:val="22"/>
          <w:szCs w:val="22"/>
          <w:lang w:val="hr-HR"/>
        </w:rPr>
        <w:t>ć</w:t>
      </w:r>
      <w:r w:rsidRPr="004D64D1">
        <w:rPr>
          <w:rFonts w:ascii="Arial Narrow" w:hAnsi="Arial Narrow" w:cs="Arial"/>
          <w:sz w:val="22"/>
          <w:szCs w:val="22"/>
          <w:lang w:val="pl-PL"/>
        </w:rPr>
        <w:t>u</w:t>
      </w:r>
      <w:r w:rsidRPr="004D64D1">
        <w:rPr>
          <w:rFonts w:ascii="Arial Narrow" w:hAnsi="Arial Narrow" w:cs="Arial"/>
          <w:sz w:val="22"/>
          <w:szCs w:val="22"/>
          <w:lang w:val="hr-HR"/>
        </w:rPr>
        <w:t xml:space="preserve"> </w:t>
      </w:r>
    </w:p>
    <w:p w:rsidR="00024301" w:rsidRPr="004D64D1" w:rsidRDefault="00024301" w:rsidP="00024301">
      <w:pPr>
        <w:widowControl w:val="0"/>
        <w:autoSpaceDE w:val="0"/>
        <w:autoSpaceDN w:val="0"/>
        <w:adjustRightInd w:val="0"/>
        <w:spacing w:after="200" w:line="276" w:lineRule="auto"/>
        <w:ind w:left="-142"/>
        <w:jc w:val="center"/>
        <w:rPr>
          <w:rFonts w:ascii="Arial Narrow" w:hAnsi="Arial Narrow" w:cs="Arial"/>
          <w:b/>
          <w:sz w:val="22"/>
          <w:szCs w:val="22"/>
          <w:lang w:val="pl-PL"/>
        </w:rPr>
      </w:pPr>
      <w:r w:rsidRPr="004D64D1">
        <w:rPr>
          <w:rFonts w:ascii="Arial Narrow" w:hAnsi="Arial Narrow" w:cs="Arial"/>
          <w:b/>
          <w:sz w:val="22"/>
          <w:szCs w:val="22"/>
          <w:lang w:val="pl-PL"/>
        </w:rPr>
        <w:t>I Z J A V U</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ja</w:t>
      </w:r>
      <w:proofErr w:type="gramEnd"/>
      <w:r w:rsidRPr="004D64D1">
        <w:rPr>
          <w:rFonts w:ascii="Arial Narrow" w:hAnsi="Arial Narrow" w:cs="Arial"/>
          <w:sz w:val="22"/>
          <w:szCs w:val="22"/>
          <w:lang w:val="pl-PL"/>
        </w:rPr>
        <w:t xml:space="preserve"> 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sz w:val="22"/>
          <w:szCs w:val="22"/>
          <w:lang w:val="pl-PL"/>
        </w:rPr>
      </w:pPr>
      <w:r w:rsidRPr="004D64D1">
        <w:rPr>
          <w:rFonts w:ascii="Arial Narrow" w:hAnsi="Arial Narrow" w:cs="Arial"/>
          <w:b/>
          <w:lang w:val="pl-PL"/>
        </w:rPr>
        <w:t>(ime i prezime</w:t>
      </w:r>
      <w:r w:rsidRPr="004D64D1">
        <w:rPr>
          <w:rFonts w:ascii="Arial Narrow" w:hAnsi="Arial Narrow" w:cs="Arial"/>
          <w:b/>
          <w:sz w:val="22"/>
          <w:szCs w:val="22"/>
          <w:lang w:val="pl-PL"/>
        </w:rPr>
        <w:t>)</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ro</w:t>
      </w:r>
      <w:proofErr w:type="gramEnd"/>
      <w:r w:rsidRPr="004D64D1">
        <w:rPr>
          <w:rFonts w:ascii="Arial Narrow" w:hAnsi="Arial Narrow" w:cs="Arial"/>
          <w:sz w:val="22"/>
          <w:szCs w:val="22"/>
          <w:lang w:val="pl-PL"/>
        </w:rPr>
        <w:t>đen/-a _______________________ u ___________________________________________________________,</w:t>
      </w:r>
    </w:p>
    <w:p w:rsidR="00024301" w:rsidRPr="004D64D1" w:rsidRDefault="00024301" w:rsidP="00024301">
      <w:pPr>
        <w:widowControl w:val="0"/>
        <w:autoSpaceDE w:val="0"/>
        <w:autoSpaceDN w:val="0"/>
        <w:adjustRightInd w:val="0"/>
        <w:ind w:left="-142"/>
        <w:jc w:val="both"/>
        <w:rPr>
          <w:rFonts w:ascii="Arial Narrow" w:hAnsi="Arial Narrow" w:cs="Arial"/>
          <w:b/>
          <w:sz w:val="22"/>
          <w:szCs w:val="22"/>
          <w:lang w:val="pl-PL"/>
        </w:rPr>
      </w:pPr>
      <w:r w:rsidRPr="004D64D1">
        <w:rPr>
          <w:rFonts w:ascii="Arial Narrow" w:hAnsi="Arial Narrow" w:cs="Arial"/>
          <w:b/>
          <w:lang w:val="pl-PL"/>
        </w:rPr>
        <w:t xml:space="preserve">                         (datum rođ</w:t>
      </w:r>
      <w:proofErr w:type="gramStart"/>
      <w:r w:rsidRPr="004D64D1">
        <w:rPr>
          <w:rFonts w:ascii="Arial Narrow" w:hAnsi="Arial Narrow" w:cs="Arial"/>
          <w:b/>
          <w:lang w:val="pl-PL"/>
        </w:rPr>
        <w:t xml:space="preserve">enja)                                                 </w:t>
      </w:r>
      <w:proofErr w:type="gramEnd"/>
      <w:r w:rsidRPr="004D64D1">
        <w:rPr>
          <w:rFonts w:ascii="Arial Narrow" w:hAnsi="Arial Narrow" w:cs="Arial"/>
          <w:b/>
          <w:lang w:val="pl-PL"/>
        </w:rPr>
        <w:t xml:space="preserve">                  (mjesto rođenja)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s</w:t>
      </w:r>
      <w:proofErr w:type="gramEnd"/>
      <w:r w:rsidRPr="004D64D1">
        <w:rPr>
          <w:rFonts w:ascii="Arial Narrow" w:hAnsi="Arial Narrow" w:cs="Arial"/>
          <w:sz w:val="22"/>
          <w:szCs w:val="22"/>
          <w:lang w:val="pl-PL"/>
        </w:rPr>
        <w:t xml:space="preserve"> prebivalištem u 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(mjesto i adresa)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kao</w:t>
      </w:r>
      <w:proofErr w:type="gramEnd"/>
      <w:r w:rsidRPr="004D64D1">
        <w:rPr>
          <w:rFonts w:ascii="Arial Narrow" w:hAnsi="Arial Narrow" w:cs="Arial"/>
          <w:sz w:val="22"/>
          <w:szCs w:val="22"/>
          <w:lang w:val="pl-PL"/>
        </w:rPr>
        <w:t xml:space="preserve"> osoba ovlaštena po zakonu za zastupanje gospodarskog subjekta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(naziv gospodarskog subjekta)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(sjedište i OIB gospodarskog subjekta)</w:t>
      </w:r>
    </w:p>
    <w:p w:rsidR="00024301" w:rsidRPr="004D64D1" w:rsidRDefault="00024301" w:rsidP="00024301">
      <w:pPr>
        <w:widowControl w:val="0"/>
        <w:autoSpaceDE w:val="0"/>
        <w:autoSpaceDN w:val="0"/>
        <w:adjustRightInd w:val="0"/>
        <w:spacing w:line="240" w:lineRule="atLeast"/>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izjavljujem da meni i naprijed navedenom gospodarskom subjektu nije izrečena pravomoćna osuđujuća presuda za jedno ili više sljedećih kaznenih djela: </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sudjelovanje u zločinačkoj organizaciji,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328. (zločinačko udruženje) i članka 329. (počinjenje kaznenog djela u sastavu zločinačkog udruženja)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korupciju,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prijevaru,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terorizam ili kaznena djela povezana s terorističkim aktivnostima,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97. (terorizam), članka 99. (javno poticanje na terorizam), članka 100. (novačenje za terorizam), članka 101. (obuka za terorizam) i članka 102. (terorističko udruženje)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pranje novca ili financiranje terorizma,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lastRenderedPageBreak/>
        <w:t>članka 98. (financiranje terorizma) i članka 265. (pranje novca)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dječji rad ili druge oblike trgovanja ljudima,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106. (trgovanje ljudima)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175. (trgovanje ljudima i ropstvo) iz Kaznenog zakona (»Narodne novine«, br. 110/97., 27/98., 50/00., 129/00., 51/01., 111/03., 190/03., 105/04., 84/05., 71/06., 110/07., 152/08., 57/11., 77/11. i 143/12.), </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de-DE" w:eastAsia="hr-HR"/>
        </w:rPr>
      </w:pP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b/>
          <w:sz w:val="22"/>
          <w:szCs w:val="22"/>
          <w:lang w:val="hr-HR"/>
        </w:rPr>
      </w:pP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t>ZA GOSPODARSKOG SUBJEKTA</w:t>
      </w: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t>_____________________________</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___________________________________________</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t>(mjesto i datum)</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(čitko ime i prezime osobe po zakonu ovlaštene</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969"/>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t>M.P.</w:t>
      </w:r>
      <w:r w:rsidRPr="004D64D1">
        <w:rPr>
          <w:rFonts w:ascii="Arial Narrow" w:hAnsi="Arial Narrow" w:cs="Arial Narrow"/>
          <w:sz w:val="22"/>
          <w:szCs w:val="22"/>
          <w:lang w:val="hr-HR"/>
        </w:rPr>
        <w:tab/>
        <w:t>___________________________________________</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(vlastoručni potpis osobe po zakonu ovlaštene</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NAPOMENA:</w:t>
      </w:r>
    </w:p>
    <w:p w:rsidR="00024301" w:rsidRPr="004D64D1" w:rsidRDefault="00024301" w:rsidP="00024301">
      <w:pPr>
        <w:widowControl w:val="0"/>
        <w:autoSpaceDE w:val="0"/>
        <w:autoSpaceDN w:val="0"/>
        <w:adjustRightInd w:val="0"/>
        <w:ind w:left="-142"/>
        <w:jc w:val="both"/>
        <w:rPr>
          <w:rFonts w:ascii="Arial Narrow" w:hAnsi="Arial Narrow"/>
          <w:sz w:val="22"/>
          <w:szCs w:val="22"/>
          <w:lang w:eastAsia="hr-HR"/>
        </w:rPr>
      </w:pPr>
      <w:r w:rsidRPr="004D64D1">
        <w:rPr>
          <w:rFonts w:ascii="Arial Narrow" w:hAnsi="Arial Narrow"/>
          <w:sz w:val="22"/>
          <w:szCs w:val="22"/>
          <w:lang w:eastAsia="hr-HR"/>
        </w:rPr>
        <w:t xml:space="preserve">Vlastoručni potpis </w:t>
      </w:r>
      <w:proofErr w:type="gramStart"/>
      <w:r w:rsidRPr="004D64D1">
        <w:rPr>
          <w:rFonts w:ascii="Arial Narrow" w:hAnsi="Arial Narrow"/>
          <w:sz w:val="22"/>
          <w:szCs w:val="22"/>
          <w:lang w:eastAsia="hr-HR"/>
        </w:rPr>
        <w:t>na</w:t>
      </w:r>
      <w:proofErr w:type="gramEnd"/>
      <w:r w:rsidRPr="004D64D1">
        <w:rPr>
          <w:rFonts w:ascii="Arial Narrow" w:hAnsi="Arial Narrow"/>
          <w:sz w:val="22"/>
          <w:szCs w:val="22"/>
          <w:lang w:eastAsia="hr-HR"/>
        </w:rPr>
        <w:t xml:space="preserve"> ovoj Izjavi potrebno je ovjeriti kod javnog bilježnika. </w:t>
      </w:r>
    </w:p>
    <w:p w:rsidR="00024301" w:rsidRPr="004D64D1" w:rsidRDefault="00024301" w:rsidP="00024301">
      <w:pPr>
        <w:widowControl w:val="0"/>
        <w:autoSpaceDE w:val="0"/>
        <w:autoSpaceDN w:val="0"/>
        <w:adjustRightInd w:val="0"/>
        <w:ind w:left="-142"/>
        <w:jc w:val="both"/>
        <w:rPr>
          <w:rFonts w:ascii="Arial Narrow" w:hAnsi="Arial Narrow"/>
          <w:sz w:val="22"/>
          <w:szCs w:val="22"/>
          <w:lang w:eastAsia="hr-HR"/>
        </w:rPr>
      </w:pPr>
      <w:r w:rsidRPr="004D64D1">
        <w:rPr>
          <w:rFonts w:ascii="Arial Narrow" w:hAnsi="Arial Narrow"/>
          <w:sz w:val="22"/>
          <w:szCs w:val="22"/>
          <w:lang w:eastAsia="hr-HR"/>
        </w:rPr>
        <w:t xml:space="preserve">Ukoliko niti jedna osoba ponuditelja </w:t>
      </w:r>
      <w:proofErr w:type="gramStart"/>
      <w:r w:rsidRPr="004D64D1">
        <w:rPr>
          <w:rFonts w:ascii="Arial Narrow" w:hAnsi="Arial Narrow"/>
          <w:sz w:val="22"/>
          <w:szCs w:val="22"/>
          <w:lang w:eastAsia="hr-HR"/>
        </w:rPr>
        <w:t>nema</w:t>
      </w:r>
      <w:proofErr w:type="gramEnd"/>
      <w:r w:rsidRPr="004D64D1">
        <w:rPr>
          <w:rFonts w:ascii="Arial Narrow" w:hAnsi="Arial Narrow"/>
          <w:sz w:val="22"/>
          <w:szCs w:val="22"/>
          <w:lang w:eastAsia="hr-HR"/>
        </w:rPr>
        <w:t xml:space="preserve"> ovlasti za zastupanje samostalno i bez ograničenja tada je potrebna Izjava, potpisana i ovjerena kod javnog bilježnika o nekažnjavanju za sve osobe koje zajednički zastupaju ponuditelja.  </w:t>
      </w:r>
    </w:p>
    <w:p w:rsidR="00024301" w:rsidRDefault="00024301" w:rsidP="00024301">
      <w:pPr>
        <w:ind w:left="-142"/>
        <w:rPr>
          <w:rFonts w:ascii="Arial" w:eastAsia="Arial" w:hAnsi="Arial" w:cs="Arial"/>
          <w:i/>
          <w:sz w:val="18"/>
          <w:szCs w:val="18"/>
        </w:rPr>
      </w:pPr>
    </w:p>
    <w:p w:rsidR="00024301" w:rsidRDefault="00024301" w:rsidP="00024301">
      <w:pPr>
        <w:spacing w:before="70"/>
        <w:ind w:left="284" w:right="219"/>
        <w:rPr>
          <w:rFonts w:ascii="Arial" w:eastAsia="Arial" w:hAnsi="Arial" w:cs="Arial"/>
        </w:rPr>
      </w:pPr>
    </w:p>
    <w:p w:rsidR="00024301" w:rsidRPr="00024301" w:rsidRDefault="00024301" w:rsidP="00024301">
      <w:pPr>
        <w:spacing w:before="70"/>
        <w:ind w:left="284" w:right="219"/>
        <w:rPr>
          <w:rFonts w:ascii="Arial" w:eastAsia="Arial" w:hAnsi="Arial" w:cs="Arial"/>
          <w:b/>
        </w:rPr>
      </w:pPr>
    </w:p>
    <w:p w:rsidR="00024301" w:rsidRDefault="00024301" w:rsidP="00024301">
      <w:pPr>
        <w:spacing w:before="72" w:line="260" w:lineRule="exact"/>
        <w:ind w:right="219"/>
        <w:rPr>
          <w:rFonts w:ascii="Arial" w:eastAsia="Arial" w:hAnsi="Arial" w:cs="Arial"/>
          <w:position w:val="-1"/>
          <w:sz w:val="23"/>
          <w:szCs w:val="23"/>
        </w:rPr>
      </w:pPr>
    </w:p>
    <w:p w:rsidR="00BF5424" w:rsidRDefault="00BF5424" w:rsidP="00024301">
      <w:pPr>
        <w:spacing w:before="72" w:line="260" w:lineRule="exact"/>
        <w:ind w:right="219"/>
        <w:rPr>
          <w:rFonts w:ascii="Arial" w:eastAsia="Arial" w:hAnsi="Arial" w:cs="Arial"/>
          <w:position w:val="-1"/>
          <w:sz w:val="23"/>
          <w:szCs w:val="23"/>
        </w:rPr>
      </w:pPr>
    </w:p>
    <w:p w:rsidR="00AD44BD" w:rsidRDefault="00AD44BD" w:rsidP="00024301">
      <w:pPr>
        <w:spacing w:before="72" w:line="260" w:lineRule="exact"/>
        <w:ind w:right="219"/>
        <w:rPr>
          <w:rFonts w:ascii="Arial" w:eastAsia="Arial" w:hAnsi="Arial" w:cs="Arial"/>
          <w:position w:val="-1"/>
          <w:sz w:val="23"/>
          <w:szCs w:val="23"/>
        </w:rPr>
      </w:pPr>
    </w:p>
    <w:p w:rsidR="00AD44BD" w:rsidRDefault="00AD44BD" w:rsidP="00024301">
      <w:pPr>
        <w:spacing w:before="72" w:line="260" w:lineRule="exact"/>
        <w:ind w:right="219"/>
        <w:rPr>
          <w:rFonts w:ascii="Arial" w:eastAsia="Arial" w:hAnsi="Arial" w:cs="Arial"/>
          <w:position w:val="-1"/>
          <w:sz w:val="23"/>
          <w:szCs w:val="23"/>
        </w:rPr>
      </w:pPr>
    </w:p>
    <w:p w:rsidR="00AD44BD" w:rsidRDefault="00AD44BD" w:rsidP="00024301">
      <w:pPr>
        <w:spacing w:before="72" w:line="260" w:lineRule="exact"/>
        <w:ind w:right="219"/>
        <w:rPr>
          <w:rFonts w:ascii="Arial" w:eastAsia="Arial" w:hAnsi="Arial" w:cs="Arial"/>
          <w:position w:val="-1"/>
          <w:sz w:val="23"/>
          <w:szCs w:val="23"/>
        </w:rPr>
      </w:pPr>
    </w:p>
    <w:p w:rsidR="00024301" w:rsidRDefault="00024301" w:rsidP="00024301">
      <w:pPr>
        <w:spacing w:before="72" w:line="260" w:lineRule="exact"/>
        <w:ind w:left="-142"/>
        <w:rPr>
          <w:rFonts w:ascii="Arial" w:eastAsia="Arial" w:hAnsi="Arial" w:cs="Arial"/>
          <w:sz w:val="24"/>
          <w:szCs w:val="24"/>
        </w:rPr>
      </w:pPr>
      <w:r>
        <w:rPr>
          <w:rFonts w:ascii="Arial" w:eastAsia="Arial" w:hAnsi="Arial" w:cs="Arial"/>
          <w:position w:val="-1"/>
          <w:sz w:val="24"/>
          <w:szCs w:val="24"/>
        </w:rPr>
        <w:t>O</w:t>
      </w:r>
      <w:r>
        <w:rPr>
          <w:rFonts w:ascii="Arial" w:eastAsia="Arial" w:hAnsi="Arial" w:cs="Arial"/>
          <w:spacing w:val="1"/>
          <w:position w:val="-1"/>
          <w:sz w:val="24"/>
          <w:szCs w:val="24"/>
        </w:rPr>
        <w:t>b</w:t>
      </w:r>
      <w:r>
        <w:rPr>
          <w:rFonts w:ascii="Arial" w:eastAsia="Arial" w:hAnsi="Arial" w:cs="Arial"/>
          <w:position w:val="-1"/>
          <w:sz w:val="24"/>
          <w:szCs w:val="24"/>
        </w:rPr>
        <w:t>ra</w:t>
      </w:r>
      <w:r>
        <w:rPr>
          <w:rFonts w:ascii="Arial" w:eastAsia="Arial" w:hAnsi="Arial" w:cs="Arial"/>
          <w:spacing w:val="-2"/>
          <w:position w:val="-1"/>
          <w:sz w:val="24"/>
          <w:szCs w:val="24"/>
        </w:rPr>
        <w:t>z</w:t>
      </w:r>
      <w:r>
        <w:rPr>
          <w:rFonts w:ascii="Arial" w:eastAsia="Arial" w:hAnsi="Arial" w:cs="Arial"/>
          <w:spacing w:val="1"/>
          <w:position w:val="-1"/>
          <w:sz w:val="24"/>
          <w:szCs w:val="24"/>
        </w:rPr>
        <w:t>a</w:t>
      </w:r>
      <w:r>
        <w:rPr>
          <w:rFonts w:ascii="Arial" w:eastAsia="Arial" w:hAnsi="Arial" w:cs="Arial"/>
          <w:position w:val="-1"/>
          <w:sz w:val="24"/>
          <w:szCs w:val="24"/>
        </w:rPr>
        <w:t xml:space="preserve">c </w:t>
      </w:r>
      <w:r>
        <w:rPr>
          <w:rFonts w:ascii="Arial" w:eastAsia="Arial" w:hAnsi="Arial" w:cs="Arial"/>
          <w:spacing w:val="1"/>
          <w:position w:val="-1"/>
          <w:sz w:val="24"/>
          <w:szCs w:val="24"/>
        </w:rPr>
        <w:t>3</w:t>
      </w:r>
      <w:r>
        <w:rPr>
          <w:rFonts w:ascii="Arial" w:eastAsia="Arial" w:hAnsi="Arial" w:cs="Arial"/>
          <w:position w:val="-1"/>
          <w:sz w:val="24"/>
          <w:szCs w:val="24"/>
        </w:rPr>
        <w:t>.</w:t>
      </w:r>
    </w:p>
    <w:p w:rsidR="00024301" w:rsidRDefault="00024301" w:rsidP="00024301">
      <w:pPr>
        <w:spacing w:before="4" w:line="200" w:lineRule="exact"/>
        <w:ind w:left="-142"/>
      </w:pPr>
    </w:p>
    <w:p w:rsidR="00024301" w:rsidRPr="00723C16" w:rsidRDefault="00024301" w:rsidP="00024301">
      <w:pPr>
        <w:spacing w:before="29"/>
        <w:ind w:left="-142" w:right="2103"/>
        <w:jc w:val="center"/>
        <w:rPr>
          <w:rFonts w:ascii="Arial" w:eastAsia="Arial" w:hAnsi="Arial" w:cs="Arial"/>
          <w:sz w:val="24"/>
          <w:szCs w:val="24"/>
        </w:rPr>
      </w:pPr>
      <w:r>
        <w:rPr>
          <w:rFonts w:ascii="Arial" w:eastAsia="Arial" w:hAnsi="Arial" w:cs="Arial"/>
          <w:b/>
          <w:sz w:val="24"/>
          <w:szCs w:val="24"/>
        </w:rPr>
        <w:lastRenderedPageBreak/>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024301" w:rsidRDefault="00024301" w:rsidP="00024301">
      <w:pPr>
        <w:spacing w:line="200" w:lineRule="exact"/>
        <w:ind w:left="-142"/>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w:t>
      </w:r>
      <w:r>
        <w:rPr>
          <w:rFonts w:ascii="Arial Narrow" w:hAnsi="Arial Narrow" w:cs="Arial Narrow"/>
          <w:b/>
          <w:bCs/>
          <w:sz w:val="22"/>
          <w:szCs w:val="22"/>
          <w:lang w:val="hr-HR"/>
        </w:rPr>
        <w:tab/>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w:t>
      </w:r>
    </w:p>
    <w:p w:rsidR="00024301" w:rsidRPr="00A61F9E" w:rsidRDefault="00024301" w:rsidP="00024301">
      <w:pPr>
        <w:widowControl w:val="0"/>
        <w:autoSpaceDE w:val="0"/>
        <w:autoSpaceDN w:val="0"/>
        <w:adjustRightInd w:val="0"/>
        <w:spacing w:line="21"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ab/>
        <w:t xml:space="preserve">  _______________________________________________________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ab/>
        <w:t xml:space="preserve">  ______________________________________________________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r>
        <w:rPr>
          <w:sz w:val="24"/>
          <w:szCs w:val="24"/>
          <w:lang w:val="hr-HR"/>
        </w:rPr>
        <w:t xml:space="preserve"> </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ab/>
        <w:t xml:space="preserve">   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w:t>
      </w:r>
    </w:p>
    <w:p w:rsidR="00024301" w:rsidRDefault="00024301" w:rsidP="00024301">
      <w:pPr>
        <w:widowControl w:val="0"/>
        <w:autoSpaceDE w:val="0"/>
        <w:autoSpaceDN w:val="0"/>
        <w:adjustRightInd w:val="0"/>
        <w:ind w:left="-142"/>
        <w:rPr>
          <w:rFonts w:ascii="Arial Narrow" w:hAnsi="Arial Narrow" w:cs="Arial Narrow"/>
          <w:sz w:val="22"/>
          <w:szCs w:val="22"/>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Osoba ovlaštena za zastupanje gospodarskog subjekta daje slijedeću</w:t>
      </w:r>
    </w:p>
    <w:p w:rsidR="00024301" w:rsidRPr="00A61F9E" w:rsidRDefault="00024301" w:rsidP="00024301">
      <w:pPr>
        <w:widowControl w:val="0"/>
        <w:autoSpaceDE w:val="0"/>
        <w:autoSpaceDN w:val="0"/>
        <w:adjustRightInd w:val="0"/>
        <w:spacing w:line="248" w:lineRule="exact"/>
        <w:ind w:left="-142"/>
        <w:rPr>
          <w:sz w:val="24"/>
          <w:szCs w:val="24"/>
          <w:lang w:val="hr-HR"/>
        </w:rPr>
      </w:pPr>
    </w:p>
    <w:p w:rsidR="00024301" w:rsidRPr="00A61F9E" w:rsidRDefault="00024301" w:rsidP="00024301">
      <w:pPr>
        <w:widowControl w:val="0"/>
        <w:autoSpaceDE w:val="0"/>
        <w:autoSpaceDN w:val="0"/>
        <w:adjustRightInd w:val="0"/>
        <w:spacing w:line="239" w:lineRule="auto"/>
        <w:ind w:left="-142"/>
        <w:jc w:val="center"/>
        <w:rPr>
          <w:sz w:val="24"/>
          <w:szCs w:val="24"/>
          <w:lang w:val="hr-HR"/>
        </w:rPr>
      </w:pPr>
      <w:r w:rsidRPr="00A61F9E">
        <w:rPr>
          <w:rFonts w:ascii="Arial Narrow" w:hAnsi="Arial Narrow" w:cs="Arial Narrow"/>
          <w:b/>
          <w:bCs/>
          <w:sz w:val="28"/>
          <w:szCs w:val="28"/>
          <w:lang w:val="hr-HR"/>
        </w:rPr>
        <w:t>I Z J A V U</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024301" w:rsidRPr="00A61F9E" w:rsidRDefault="00024301" w:rsidP="00024301">
      <w:pPr>
        <w:widowControl w:val="0"/>
        <w:autoSpaceDE w:val="0"/>
        <w:autoSpaceDN w:val="0"/>
        <w:adjustRightInd w:val="0"/>
        <w:spacing w:line="239" w:lineRule="auto"/>
        <w:ind w:left="-142"/>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024301" w:rsidRPr="00A61F9E" w:rsidRDefault="00024301" w:rsidP="00024301">
      <w:pPr>
        <w:widowControl w:val="0"/>
        <w:autoSpaceDE w:val="0"/>
        <w:autoSpaceDN w:val="0"/>
        <w:adjustRightInd w:val="0"/>
        <w:spacing w:line="255"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024301" w:rsidRDefault="00024301" w:rsidP="00024301">
      <w:pPr>
        <w:widowControl w:val="0"/>
        <w:autoSpaceDE w:val="0"/>
        <w:autoSpaceDN w:val="0"/>
        <w:adjustRightInd w:val="0"/>
        <w:ind w:left="-142"/>
        <w:rPr>
          <w:rFonts w:ascii="Arial Narrow" w:hAnsi="Arial Narrow" w:cs="Arial Narrow"/>
          <w:sz w:val="22"/>
          <w:szCs w:val="22"/>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odgovorno izjavljujem da će Ponuditelj</w:t>
      </w:r>
    </w:p>
    <w:p w:rsidR="00024301" w:rsidRPr="00A61F9E" w:rsidRDefault="00024301" w:rsidP="00024301">
      <w:pPr>
        <w:widowControl w:val="0"/>
        <w:autoSpaceDE w:val="0"/>
        <w:autoSpaceDN w:val="0"/>
        <w:adjustRightInd w:val="0"/>
        <w:spacing w:line="254"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024301" w:rsidRPr="00A61F9E" w:rsidRDefault="00024301" w:rsidP="00024301">
      <w:pPr>
        <w:widowControl w:val="0"/>
        <w:autoSpaceDE w:val="0"/>
        <w:autoSpaceDN w:val="0"/>
        <w:adjustRightInd w:val="0"/>
        <w:spacing w:line="239" w:lineRule="auto"/>
        <w:ind w:left="-142"/>
        <w:rPr>
          <w:sz w:val="24"/>
          <w:szCs w:val="24"/>
          <w:lang w:val="hr-HR"/>
        </w:rPr>
      </w:pPr>
      <w:r w:rsidRPr="00A61F9E">
        <w:rPr>
          <w:rFonts w:ascii="Arial Narrow" w:hAnsi="Arial Narrow" w:cs="Arial Narrow"/>
          <w:sz w:val="22"/>
          <w:szCs w:val="22"/>
          <w:lang w:val="hr-HR"/>
        </w:rPr>
        <w:t>(Naziv i sjedište gospodarskog subjekta)</w:t>
      </w:r>
    </w:p>
    <w:p w:rsidR="00024301" w:rsidRPr="00A61F9E" w:rsidRDefault="00024301" w:rsidP="00024301">
      <w:pPr>
        <w:widowControl w:val="0"/>
        <w:autoSpaceDE w:val="0"/>
        <w:autoSpaceDN w:val="0"/>
        <w:adjustRightInd w:val="0"/>
        <w:spacing w:line="297" w:lineRule="exact"/>
        <w:ind w:left="-142"/>
        <w:rPr>
          <w:sz w:val="24"/>
          <w:szCs w:val="24"/>
          <w:lang w:val="hr-HR"/>
        </w:rPr>
      </w:pPr>
    </w:p>
    <w:p w:rsidR="00024301" w:rsidRPr="00A61F9E" w:rsidRDefault="00024301" w:rsidP="00024301">
      <w:pPr>
        <w:widowControl w:val="0"/>
        <w:overflowPunct w:val="0"/>
        <w:autoSpaceDE w:val="0"/>
        <w:autoSpaceDN w:val="0"/>
        <w:adjustRightInd w:val="0"/>
        <w:spacing w:line="218" w:lineRule="auto"/>
        <w:ind w:left="-142" w:right="120"/>
        <w:rPr>
          <w:sz w:val="24"/>
          <w:szCs w:val="24"/>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024301" w:rsidRPr="00A61F9E" w:rsidRDefault="00024301" w:rsidP="0093588B">
      <w:pPr>
        <w:widowControl w:val="0"/>
        <w:numPr>
          <w:ilvl w:val="0"/>
          <w:numId w:val="2"/>
        </w:numPr>
        <w:tabs>
          <w:tab w:val="clear" w:pos="720"/>
          <w:tab w:val="num" w:pos="820"/>
        </w:tabs>
        <w:overflowPunct w:val="0"/>
        <w:autoSpaceDE w:val="0"/>
        <w:autoSpaceDN w:val="0"/>
        <w:adjustRightInd w:val="0"/>
        <w:spacing w:line="276" w:lineRule="auto"/>
        <w:ind w:left="-142" w:firstLine="0"/>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0093588B">
        <w:rPr>
          <w:rFonts w:ascii="Arial Narrow" w:hAnsi="Arial Narrow" w:cs="Arial Narrow"/>
          <w:sz w:val="22"/>
          <w:szCs w:val="22"/>
          <w:lang w:val="hr-HR"/>
        </w:rPr>
        <w:t xml:space="preserve"> bjanko zadužnicu ili novčaniog pologa</w:t>
      </w:r>
      <w:r w:rsidRPr="00A61F9E">
        <w:rPr>
          <w:rFonts w:ascii="Arial Narrow" w:hAnsi="Arial Narrow" w:cs="Arial Narrow"/>
          <w:sz w:val="22"/>
          <w:szCs w:val="22"/>
          <w:lang w:val="hr-HR"/>
        </w:rPr>
        <w:t xml:space="preserve">; </w:t>
      </w:r>
    </w:p>
    <w:p w:rsidR="00024301" w:rsidRPr="00F4113D" w:rsidRDefault="00024301" w:rsidP="0093588B">
      <w:pPr>
        <w:widowControl w:val="0"/>
        <w:numPr>
          <w:ilvl w:val="0"/>
          <w:numId w:val="2"/>
        </w:numPr>
        <w:tabs>
          <w:tab w:val="clear" w:pos="720"/>
          <w:tab w:val="num" w:pos="820"/>
        </w:tabs>
        <w:overflowPunct w:val="0"/>
        <w:autoSpaceDE w:val="0"/>
        <w:autoSpaceDN w:val="0"/>
        <w:adjustRightInd w:val="0"/>
        <w:spacing w:line="237" w:lineRule="auto"/>
        <w:ind w:left="-142" w:firstLine="0"/>
        <w:jc w:val="both"/>
        <w:rPr>
          <w:rFonts w:ascii="Symbol" w:hAnsi="Symbol" w:cs="Symbol"/>
          <w:sz w:val="22"/>
          <w:szCs w:val="22"/>
          <w:lang w:val="hr-HR"/>
        </w:rPr>
      </w:pPr>
      <w:r w:rsidRPr="00A61F9E">
        <w:rPr>
          <w:rFonts w:ascii="Arial Narrow" w:hAnsi="Arial Narrow" w:cs="Arial Narrow"/>
          <w:sz w:val="22"/>
          <w:szCs w:val="22"/>
          <w:lang w:val="hr-HR"/>
        </w:rPr>
        <w:t>da će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w:t>
      </w:r>
      <w:r w:rsidR="00241738">
        <w:rPr>
          <w:rFonts w:ascii="Arial Narrow" w:hAnsi="Arial Narrow" w:cs="Arial Narrow"/>
          <w:sz w:val="22"/>
          <w:szCs w:val="22"/>
          <w:lang w:val="hr-HR"/>
        </w:rPr>
        <w:t xml:space="preserve">ili bjanko zadužnica ili novčani polog </w:t>
      </w:r>
      <w:r w:rsidRPr="00A61F9E">
        <w:rPr>
          <w:rFonts w:ascii="Arial Narrow" w:hAnsi="Arial Narrow" w:cs="Arial Narrow"/>
          <w:sz w:val="22"/>
          <w:szCs w:val="22"/>
          <w:lang w:val="hr-HR"/>
        </w:rPr>
        <w:t xml:space="preserve">biti u visini od 10% (deset posto) od vrijednosti ugovora </w:t>
      </w:r>
      <w:r>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024301" w:rsidRPr="00A61F9E" w:rsidRDefault="00024301" w:rsidP="0093588B">
      <w:pPr>
        <w:widowControl w:val="0"/>
        <w:autoSpaceDE w:val="0"/>
        <w:autoSpaceDN w:val="0"/>
        <w:adjustRightInd w:val="0"/>
        <w:spacing w:line="61" w:lineRule="exact"/>
        <w:ind w:left="-142"/>
        <w:rPr>
          <w:rFonts w:ascii="Symbol" w:hAnsi="Symbol" w:cs="Symbol"/>
          <w:sz w:val="22"/>
          <w:szCs w:val="22"/>
          <w:lang w:val="hr-HR"/>
        </w:rPr>
      </w:pPr>
    </w:p>
    <w:p w:rsidR="00024301" w:rsidRPr="00F4113D" w:rsidRDefault="00024301" w:rsidP="0093588B">
      <w:pPr>
        <w:pStyle w:val="ListParagraph"/>
        <w:widowControl w:val="0"/>
        <w:numPr>
          <w:ilvl w:val="0"/>
          <w:numId w:val="2"/>
        </w:numPr>
        <w:tabs>
          <w:tab w:val="clear" w:pos="720"/>
          <w:tab w:val="num" w:pos="820"/>
        </w:tabs>
        <w:overflowPunct w:val="0"/>
        <w:autoSpaceDE w:val="0"/>
        <w:autoSpaceDN w:val="0"/>
        <w:adjustRightInd w:val="0"/>
        <w:spacing w:line="211" w:lineRule="auto"/>
        <w:ind w:left="-142" w:right="120" w:firstLine="0"/>
        <w:jc w:val="both"/>
        <w:rPr>
          <w:rFonts w:ascii="Symbol" w:hAnsi="Symbol" w:cs="Symbol"/>
          <w:sz w:val="22"/>
          <w:szCs w:val="22"/>
          <w:lang w:val="hr-HR"/>
        </w:rPr>
      </w:pPr>
      <w:r w:rsidRPr="00F4113D">
        <w:rPr>
          <w:rFonts w:ascii="Arial Narrow" w:hAnsi="Arial Narrow" w:cs="Arial Narrow"/>
          <w:sz w:val="22"/>
          <w:szCs w:val="22"/>
          <w:lang w:val="hr-HR"/>
        </w:rPr>
        <w:t xml:space="preserve">da će se </w:t>
      </w:r>
      <w:r w:rsidR="00241738">
        <w:rPr>
          <w:rFonts w:ascii="Arial Narrow" w:hAnsi="Arial Narrow" w:cs="Arial Narrow"/>
          <w:sz w:val="22"/>
          <w:szCs w:val="22"/>
          <w:lang w:val="hr-HR"/>
        </w:rPr>
        <w:t xml:space="preserve">navedeno jamstvo </w:t>
      </w:r>
      <w:r w:rsidRPr="00F4113D">
        <w:rPr>
          <w:rFonts w:ascii="Arial Narrow" w:hAnsi="Arial Narrow" w:cs="Arial Narrow"/>
          <w:sz w:val="22"/>
          <w:szCs w:val="22"/>
          <w:lang w:val="hr-HR"/>
        </w:rPr>
        <w:t xml:space="preserve"> za uredno ispunjenje ugovora predati pri</w:t>
      </w:r>
      <w:r w:rsidR="00DF0567">
        <w:rPr>
          <w:rFonts w:ascii="Arial Narrow" w:hAnsi="Arial Narrow" w:cs="Arial Narrow"/>
          <w:sz w:val="22"/>
          <w:szCs w:val="22"/>
          <w:lang w:val="hr-HR"/>
        </w:rPr>
        <w:t xml:space="preserve">likom zaključenja ugovora o </w:t>
      </w:r>
      <w:r w:rsidR="00241738">
        <w:rPr>
          <w:rFonts w:ascii="Arial Narrow" w:hAnsi="Arial Narrow" w:cs="Arial Narrow"/>
          <w:sz w:val="22"/>
          <w:szCs w:val="22"/>
          <w:lang w:val="hr-HR"/>
        </w:rPr>
        <w:t xml:space="preserve"> nabavi, a najkasnije u roku 10</w:t>
      </w:r>
      <w:r w:rsidRPr="00F4113D">
        <w:rPr>
          <w:rFonts w:ascii="Arial Narrow" w:hAnsi="Arial Narrow" w:cs="Arial Narrow"/>
          <w:sz w:val="22"/>
          <w:szCs w:val="22"/>
          <w:lang w:val="hr-HR"/>
        </w:rPr>
        <w:t xml:space="preserve"> dana od dana zaključenja ugovora o nabavi sa rokom valjanosti jednakom roku valjanosti ugovora;  </w:t>
      </w:r>
    </w:p>
    <w:p w:rsidR="00024301" w:rsidRPr="00A61F9E" w:rsidRDefault="00024301" w:rsidP="0093588B">
      <w:pPr>
        <w:widowControl w:val="0"/>
        <w:autoSpaceDE w:val="0"/>
        <w:autoSpaceDN w:val="0"/>
        <w:adjustRightInd w:val="0"/>
        <w:spacing w:line="59" w:lineRule="exact"/>
        <w:ind w:left="-142"/>
        <w:rPr>
          <w:rFonts w:ascii="Symbol" w:hAnsi="Symbol" w:cs="Symbol"/>
          <w:sz w:val="22"/>
          <w:szCs w:val="22"/>
          <w:lang w:val="hr-HR"/>
        </w:rPr>
      </w:pPr>
    </w:p>
    <w:p w:rsidR="00024301" w:rsidRPr="0093588B" w:rsidRDefault="00024301" w:rsidP="0093588B">
      <w:pPr>
        <w:widowControl w:val="0"/>
        <w:numPr>
          <w:ilvl w:val="0"/>
          <w:numId w:val="2"/>
        </w:numPr>
        <w:tabs>
          <w:tab w:val="clear" w:pos="720"/>
          <w:tab w:val="num" w:pos="820"/>
        </w:tabs>
        <w:overflowPunct w:val="0"/>
        <w:autoSpaceDE w:val="0"/>
        <w:autoSpaceDN w:val="0"/>
        <w:adjustRightInd w:val="0"/>
        <w:spacing w:line="212" w:lineRule="auto"/>
        <w:ind w:left="-142" w:right="100" w:firstLine="0"/>
        <w:jc w:val="both"/>
        <w:rPr>
          <w:rFonts w:ascii="Symbol" w:hAnsi="Symbol" w:cs="Symbol"/>
          <w:sz w:val="22"/>
          <w:szCs w:val="22"/>
          <w:lang w:val="hr-HR"/>
        </w:rPr>
      </w:pPr>
      <w:r w:rsidRPr="00A61F9E">
        <w:rPr>
          <w:rFonts w:ascii="Arial Narrow" w:hAnsi="Arial Narrow" w:cs="Arial Narrow"/>
          <w:sz w:val="22"/>
          <w:szCs w:val="22"/>
          <w:lang w:val="hr-HR"/>
        </w:rPr>
        <w:t xml:space="preserve">da je suglasan da će se </w:t>
      </w:r>
      <w:r w:rsidR="0093588B">
        <w:rPr>
          <w:rFonts w:ascii="Arial Narrow" w:hAnsi="Arial Narrow" w:cs="Arial Narrow"/>
          <w:sz w:val="22"/>
          <w:szCs w:val="22"/>
          <w:lang w:val="hr-HR"/>
        </w:rPr>
        <w:t xml:space="preserve">navedeno jamstvo </w:t>
      </w:r>
      <w:r w:rsidRPr="00A61F9E">
        <w:rPr>
          <w:rFonts w:ascii="Arial Narrow" w:hAnsi="Arial Narrow" w:cs="Arial Narrow"/>
          <w:sz w:val="22"/>
          <w:szCs w:val="22"/>
          <w:lang w:val="hr-HR"/>
        </w:rPr>
        <w:t xml:space="preserve"> za uredno ispunjenje ugovora protestirati (naplatiti) u slučaju povrede ugovornih obveza. </w:t>
      </w:r>
    </w:p>
    <w:p w:rsidR="0093588B" w:rsidRDefault="0093588B" w:rsidP="0093588B">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93588B" w:rsidRDefault="0093588B" w:rsidP="0093588B">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93588B" w:rsidRDefault="0093588B" w:rsidP="0093588B">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93588B" w:rsidRPr="00A61F9E" w:rsidRDefault="0093588B" w:rsidP="0093588B">
      <w:pPr>
        <w:widowControl w:val="0"/>
        <w:overflowPunct w:val="0"/>
        <w:autoSpaceDE w:val="0"/>
        <w:autoSpaceDN w:val="0"/>
        <w:adjustRightInd w:val="0"/>
        <w:spacing w:line="212" w:lineRule="auto"/>
        <w:ind w:right="100"/>
        <w:jc w:val="both"/>
        <w:rPr>
          <w:rFonts w:ascii="Symbol" w:hAnsi="Symbol" w:cs="Symbol"/>
          <w:sz w:val="22"/>
          <w:szCs w:val="22"/>
          <w:lang w:val="hr-HR"/>
        </w:rPr>
      </w:pP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024301" w:rsidRPr="00A61F9E" w:rsidTr="00DF0567">
        <w:trPr>
          <w:trHeight w:val="263"/>
        </w:trPr>
        <w:tc>
          <w:tcPr>
            <w:tcW w:w="3640" w:type="dxa"/>
            <w:tcBorders>
              <w:top w:val="nil"/>
              <w:left w:val="nil"/>
              <w:bottom w:val="single" w:sz="8" w:space="0" w:color="auto"/>
              <w:right w:val="nil"/>
            </w:tcBorders>
            <w:vAlign w:val="bottom"/>
          </w:tcPr>
          <w:p w:rsidR="00024301" w:rsidRPr="00A61F9E" w:rsidRDefault="00024301" w:rsidP="00DF0567">
            <w:pPr>
              <w:widowControl w:val="0"/>
              <w:autoSpaceDE w:val="0"/>
              <w:autoSpaceDN w:val="0"/>
              <w:adjustRightInd w:val="0"/>
              <w:ind w:left="-142"/>
              <w:rPr>
                <w:sz w:val="18"/>
                <w:szCs w:val="18"/>
                <w:lang w:val="hr-HR"/>
              </w:rPr>
            </w:pPr>
          </w:p>
        </w:tc>
        <w:tc>
          <w:tcPr>
            <w:tcW w:w="5640" w:type="dxa"/>
            <w:gridSpan w:val="2"/>
            <w:tcBorders>
              <w:top w:val="nil"/>
              <w:left w:val="nil"/>
              <w:bottom w:val="nil"/>
              <w:right w:val="nil"/>
            </w:tcBorders>
            <w:vAlign w:val="bottom"/>
          </w:tcPr>
          <w:p w:rsidR="00024301" w:rsidRPr="00A61F9E" w:rsidRDefault="0093588B" w:rsidP="0093588B">
            <w:pPr>
              <w:widowControl w:val="0"/>
              <w:autoSpaceDE w:val="0"/>
              <w:autoSpaceDN w:val="0"/>
              <w:adjustRightInd w:val="0"/>
              <w:spacing w:line="251" w:lineRule="exact"/>
              <w:rPr>
                <w:sz w:val="24"/>
                <w:szCs w:val="24"/>
                <w:lang w:val="hr-HR"/>
              </w:rPr>
            </w:pPr>
            <w:r>
              <w:rPr>
                <w:rFonts w:ascii="Arial Narrow" w:hAnsi="Arial Narrow" w:cs="Arial Narrow"/>
                <w:sz w:val="22"/>
                <w:szCs w:val="22"/>
                <w:lang w:val="hr-HR"/>
              </w:rPr>
              <w:t xml:space="preserve">         </w:t>
            </w:r>
            <w:r w:rsidR="00024301" w:rsidRPr="00A61F9E">
              <w:rPr>
                <w:rFonts w:ascii="Arial Narrow" w:hAnsi="Arial Narrow" w:cs="Arial Narrow"/>
                <w:sz w:val="22"/>
                <w:szCs w:val="22"/>
                <w:lang w:val="hr-HR"/>
              </w:rPr>
              <w:t>M. P.</w:t>
            </w:r>
          </w:p>
        </w:tc>
      </w:tr>
      <w:tr w:rsidR="00024301" w:rsidRPr="00A61F9E" w:rsidTr="00DF0567">
        <w:trPr>
          <w:trHeight w:val="255"/>
        </w:trPr>
        <w:tc>
          <w:tcPr>
            <w:tcW w:w="3640" w:type="dxa"/>
            <w:tcBorders>
              <w:top w:val="nil"/>
              <w:left w:val="nil"/>
              <w:bottom w:val="nil"/>
              <w:right w:val="nil"/>
            </w:tcBorders>
            <w:vAlign w:val="bottom"/>
          </w:tcPr>
          <w:p w:rsidR="00024301" w:rsidRPr="00A61F9E" w:rsidRDefault="00024301" w:rsidP="0093588B">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(Mjesto i datum)</w:t>
            </w: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single" w:sz="8" w:space="0" w:color="auto"/>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(Čitko ime i prezime ovlaštene osobe</w:t>
            </w:r>
          </w:p>
        </w:tc>
      </w:tr>
      <w:tr w:rsidR="00024301" w:rsidRPr="00A61F9E" w:rsidTr="00DF0567">
        <w:trPr>
          <w:trHeight w:val="252"/>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w w:val="99"/>
                <w:sz w:val="22"/>
                <w:szCs w:val="22"/>
                <w:lang w:val="hr-HR"/>
              </w:rPr>
              <w:t>gospodarskog subjekta)</w:t>
            </w:r>
          </w:p>
        </w:tc>
      </w:tr>
      <w:tr w:rsidR="00024301" w:rsidRPr="00A61F9E" w:rsidTr="00DF0567">
        <w:trPr>
          <w:trHeight w:val="614"/>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c>
          <w:tcPr>
            <w:tcW w:w="3940" w:type="dxa"/>
            <w:tcBorders>
              <w:top w:val="nil"/>
              <w:left w:val="nil"/>
              <w:bottom w:val="single" w:sz="8" w:space="0" w:color="auto"/>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r>
      <w:tr w:rsidR="00024301" w:rsidRPr="00A61F9E" w:rsidTr="00DF0567">
        <w:trPr>
          <w:trHeight w:val="255"/>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(Vlastoručni potpis ovlaštene osobe</w:t>
            </w:r>
          </w:p>
        </w:tc>
      </w:tr>
      <w:tr w:rsidR="00024301" w:rsidRPr="00A61F9E" w:rsidTr="00DF0567">
        <w:trPr>
          <w:trHeight w:val="252"/>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Default="00024301" w:rsidP="00DF0567">
            <w:pPr>
              <w:widowControl w:val="0"/>
              <w:autoSpaceDE w:val="0"/>
              <w:autoSpaceDN w:val="0"/>
              <w:adjustRightInd w:val="0"/>
              <w:ind w:left="-142"/>
              <w:rPr>
                <w:sz w:val="17"/>
                <w:szCs w:val="17"/>
                <w:lang w:val="hr-HR"/>
              </w:rPr>
            </w:pPr>
          </w:p>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w w:val="99"/>
                <w:sz w:val="22"/>
                <w:szCs w:val="22"/>
                <w:lang w:val="hr-HR"/>
              </w:rPr>
              <w:t>gospodarskog subjekta)</w:t>
            </w:r>
          </w:p>
        </w:tc>
      </w:tr>
    </w:tbl>
    <w:p w:rsidR="000C1E27" w:rsidRPr="000C1E27" w:rsidRDefault="000C1E27" w:rsidP="00024301">
      <w:pPr>
        <w:spacing w:before="29" w:line="260" w:lineRule="exact"/>
        <w:ind w:right="219"/>
        <w:rPr>
          <w:rFonts w:ascii="Arial" w:eastAsia="Arial" w:hAnsi="Arial" w:cs="Arial"/>
          <w:sz w:val="23"/>
          <w:szCs w:val="23"/>
        </w:rPr>
      </w:pPr>
    </w:p>
    <w:p w:rsidR="000C1E27" w:rsidRPr="000C1E27" w:rsidRDefault="000C1E27" w:rsidP="0002642F">
      <w:pPr>
        <w:spacing w:before="29" w:line="260" w:lineRule="exact"/>
        <w:ind w:left="284" w:right="219"/>
        <w:rPr>
          <w:rFonts w:ascii="Arial" w:eastAsia="Arial" w:hAnsi="Arial" w:cs="Arial"/>
          <w:sz w:val="23"/>
          <w:szCs w:val="23"/>
        </w:rPr>
      </w:pPr>
    </w:p>
    <w:p w:rsidR="002C4907" w:rsidRDefault="002C4907" w:rsidP="002C4907">
      <w:pPr>
        <w:ind w:left="-142"/>
        <w:rPr>
          <w:rFonts w:ascii="Arial" w:eastAsia="Arial" w:hAnsi="Arial" w:cs="Arial"/>
          <w:sz w:val="24"/>
          <w:szCs w:val="24"/>
        </w:rPr>
      </w:pPr>
      <w:r w:rsidRPr="002C4907">
        <w:rPr>
          <w:rFonts w:ascii="Arial" w:eastAsia="Arial" w:hAnsi="Arial" w:cs="Arial"/>
          <w:sz w:val="24"/>
          <w:szCs w:val="24"/>
        </w:rPr>
        <w:lastRenderedPageBreak/>
        <w:t xml:space="preserve">Obrazac 4. </w:t>
      </w:r>
    </w:p>
    <w:p w:rsidR="00FF53DC" w:rsidRDefault="00FF53DC" w:rsidP="002C4907">
      <w:pPr>
        <w:ind w:left="-142"/>
        <w:rPr>
          <w:rFonts w:ascii="Arial" w:eastAsia="Arial" w:hAnsi="Arial" w:cs="Arial"/>
          <w:sz w:val="24"/>
          <w:szCs w:val="24"/>
        </w:rPr>
      </w:pPr>
    </w:p>
    <w:p w:rsidR="00FF53DC" w:rsidRDefault="00FF53DC" w:rsidP="002C4907">
      <w:pPr>
        <w:ind w:left="-142"/>
        <w:rPr>
          <w:rFonts w:ascii="Arial" w:eastAsia="Arial" w:hAnsi="Arial" w:cs="Arial"/>
          <w:b/>
          <w:sz w:val="24"/>
          <w:szCs w:val="24"/>
        </w:rPr>
      </w:pPr>
      <w:r w:rsidRPr="00FF53DC">
        <w:rPr>
          <w:rFonts w:ascii="Arial" w:eastAsia="Arial" w:hAnsi="Arial" w:cs="Arial"/>
          <w:b/>
          <w:sz w:val="24"/>
          <w:szCs w:val="24"/>
        </w:rPr>
        <w:t>TROŠKOVNIK</w:t>
      </w:r>
    </w:p>
    <w:p w:rsidR="007B68D1" w:rsidRPr="00FF53DC" w:rsidRDefault="007B68D1" w:rsidP="002C4907">
      <w:pPr>
        <w:ind w:left="-142"/>
        <w:rPr>
          <w:rFonts w:ascii="Arial" w:eastAsia="Arial" w:hAnsi="Arial" w:cs="Arial"/>
          <w:b/>
          <w:sz w:val="24"/>
          <w:szCs w:val="24"/>
        </w:rPr>
      </w:pPr>
    </w:p>
    <w:p w:rsidR="002C4907" w:rsidRDefault="002C4907" w:rsidP="002C4907">
      <w:pPr>
        <w:ind w:left="-142"/>
        <w:rPr>
          <w:rFonts w:ascii="Arial" w:eastAsia="Arial" w:hAnsi="Arial" w:cs="Arial"/>
          <w:sz w:val="24"/>
          <w:szCs w:val="24"/>
        </w:rPr>
      </w:pPr>
    </w:p>
    <w:tbl>
      <w:tblPr>
        <w:tblStyle w:val="TableGrid"/>
        <w:tblW w:w="0" w:type="auto"/>
        <w:tblInd w:w="284" w:type="dxa"/>
        <w:tblLook w:val="04A0" w:firstRow="1" w:lastRow="0" w:firstColumn="1" w:lastColumn="0" w:noHBand="0" w:noVBand="1"/>
      </w:tblPr>
      <w:tblGrid>
        <w:gridCol w:w="6203"/>
        <w:gridCol w:w="3729"/>
      </w:tblGrid>
      <w:tr w:rsidR="007B68D1" w:rsidRPr="007B68D1" w:rsidTr="007B68D1">
        <w:trPr>
          <w:trHeight w:val="313"/>
        </w:trPr>
        <w:tc>
          <w:tcPr>
            <w:tcW w:w="6203" w:type="dxa"/>
          </w:tcPr>
          <w:p w:rsidR="007B68D1" w:rsidRPr="007B68D1" w:rsidRDefault="007B68D1" w:rsidP="007B68D1">
            <w:pPr>
              <w:ind w:left="-142"/>
              <w:rPr>
                <w:rFonts w:ascii="Arial" w:eastAsia="Arial" w:hAnsi="Arial" w:cs="Arial"/>
                <w:b/>
                <w:sz w:val="24"/>
                <w:szCs w:val="24"/>
              </w:rPr>
            </w:pPr>
            <w:r>
              <w:rPr>
                <w:rFonts w:ascii="Arial" w:eastAsia="Arial" w:hAnsi="Arial" w:cs="Arial"/>
                <w:sz w:val="24"/>
                <w:szCs w:val="24"/>
              </w:rPr>
              <w:t xml:space="preserve">  </w:t>
            </w:r>
            <w:r w:rsidRPr="007B68D1">
              <w:rPr>
                <w:rFonts w:ascii="Arial" w:eastAsia="Arial" w:hAnsi="Arial" w:cs="Arial"/>
                <w:b/>
                <w:sz w:val="24"/>
                <w:szCs w:val="24"/>
              </w:rPr>
              <w:t>OPIS</w:t>
            </w:r>
          </w:p>
        </w:tc>
        <w:tc>
          <w:tcPr>
            <w:tcW w:w="3729" w:type="dxa"/>
          </w:tcPr>
          <w:p w:rsidR="007B68D1" w:rsidRPr="007B68D1" w:rsidRDefault="007B68D1" w:rsidP="007B68D1">
            <w:pPr>
              <w:ind w:left="-142"/>
              <w:rPr>
                <w:rFonts w:ascii="Arial" w:eastAsia="Arial" w:hAnsi="Arial" w:cs="Arial"/>
                <w:sz w:val="24"/>
                <w:szCs w:val="24"/>
              </w:rPr>
            </w:pP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sidRPr="007B68D1">
              <w:rPr>
                <w:rFonts w:ascii="Arial" w:eastAsia="Arial" w:hAnsi="Arial" w:cs="Arial"/>
                <w:b/>
                <w:sz w:val="24"/>
                <w:szCs w:val="24"/>
              </w:rPr>
              <w:t>DA/NE</w:t>
            </w:r>
          </w:p>
        </w:tc>
      </w:tr>
      <w:tr w:rsidR="006251DF" w:rsidRPr="007B68D1" w:rsidTr="00A15FAC">
        <w:trPr>
          <w:trHeight w:val="696"/>
        </w:trPr>
        <w:tc>
          <w:tcPr>
            <w:tcW w:w="6203" w:type="dxa"/>
          </w:tcPr>
          <w:p w:rsidR="006251DF" w:rsidRPr="008115DC" w:rsidRDefault="006251DF" w:rsidP="006251DF">
            <w:pPr>
              <w:shd w:val="clear" w:color="auto" w:fill="FFFFFF"/>
              <w:rPr>
                <w:rFonts w:ascii="Calibri" w:hAnsi="Calibri" w:cs="Calibri"/>
                <w:color w:val="000000"/>
              </w:rPr>
            </w:pPr>
            <w:r w:rsidRPr="008115DC">
              <w:rPr>
                <w:rFonts w:ascii="Calibri" w:hAnsi="Calibri" w:cs="Calibri"/>
                <w:color w:val="000000"/>
              </w:rPr>
              <w:t>• Kreiranje funkcionalnosti dohvata „dijeljenih podataka“ u dokument otpusnog pisma</w:t>
            </w:r>
          </w:p>
        </w:tc>
        <w:tc>
          <w:tcPr>
            <w:tcW w:w="3729" w:type="dxa"/>
          </w:tcPr>
          <w:p w:rsidR="006251DF" w:rsidRPr="007B68D1" w:rsidRDefault="006251DF" w:rsidP="006251DF">
            <w:pPr>
              <w:shd w:val="clear" w:color="auto" w:fill="FFFFFF"/>
              <w:spacing w:before="100" w:beforeAutospacing="1" w:after="120"/>
              <w:jc w:val="both"/>
              <w:rPr>
                <w:rFonts w:ascii="Symbol" w:hAnsi="Symbol" w:cs="Segoe UI"/>
                <w:color w:val="000000"/>
                <w:sz w:val="21"/>
                <w:szCs w:val="21"/>
                <w:lang w:eastAsia="hr-HR"/>
              </w:rPr>
            </w:pPr>
          </w:p>
        </w:tc>
      </w:tr>
      <w:tr w:rsidR="006251DF" w:rsidRPr="007B68D1" w:rsidTr="00A15FAC">
        <w:trPr>
          <w:trHeight w:val="706"/>
        </w:trPr>
        <w:tc>
          <w:tcPr>
            <w:tcW w:w="6203" w:type="dxa"/>
          </w:tcPr>
          <w:p w:rsidR="006251DF" w:rsidRPr="008115DC" w:rsidRDefault="006251DF" w:rsidP="006251DF">
            <w:pPr>
              <w:shd w:val="clear" w:color="auto" w:fill="FFFFFF"/>
              <w:rPr>
                <w:rFonts w:ascii="Calibri" w:hAnsi="Calibri" w:cs="Calibri"/>
                <w:color w:val="000000"/>
              </w:rPr>
            </w:pPr>
            <w:r w:rsidRPr="008115DC">
              <w:rPr>
                <w:rFonts w:ascii="Calibri" w:hAnsi="Calibri" w:cs="Calibri"/>
                <w:color w:val="000000"/>
              </w:rPr>
              <w:t>• Automatski dohvat i dijeljenje anamnestičkih podataka pacijenta upisanih u dokumentu Anamneza</w:t>
            </w:r>
          </w:p>
        </w:tc>
        <w:tc>
          <w:tcPr>
            <w:tcW w:w="3729" w:type="dxa"/>
          </w:tcPr>
          <w:p w:rsidR="006251DF" w:rsidRPr="007B68D1" w:rsidRDefault="006251DF" w:rsidP="006251DF">
            <w:pPr>
              <w:shd w:val="clear" w:color="auto" w:fill="FFFFFF"/>
              <w:spacing w:before="100" w:beforeAutospacing="1" w:after="100" w:afterAutospacing="1"/>
              <w:jc w:val="both"/>
              <w:rPr>
                <w:rFonts w:ascii="Symbol" w:hAnsi="Symbol" w:cs="Segoe UI"/>
                <w:color w:val="000000"/>
                <w:sz w:val="21"/>
                <w:szCs w:val="21"/>
                <w:lang w:eastAsia="hr-HR"/>
              </w:rPr>
            </w:pPr>
          </w:p>
        </w:tc>
      </w:tr>
      <w:tr w:rsidR="006251DF" w:rsidRPr="007B68D1" w:rsidTr="00A15FAC">
        <w:trPr>
          <w:trHeight w:val="686"/>
        </w:trPr>
        <w:tc>
          <w:tcPr>
            <w:tcW w:w="6203" w:type="dxa"/>
          </w:tcPr>
          <w:p w:rsidR="006251DF" w:rsidRPr="008115DC" w:rsidRDefault="006251DF" w:rsidP="006251DF">
            <w:pPr>
              <w:shd w:val="clear" w:color="auto" w:fill="FFFFFF"/>
              <w:rPr>
                <w:rFonts w:ascii="Calibri" w:hAnsi="Calibri" w:cs="Calibri"/>
                <w:color w:val="000000"/>
              </w:rPr>
            </w:pPr>
            <w:r w:rsidRPr="008115DC">
              <w:rPr>
                <w:rFonts w:ascii="Calibri" w:hAnsi="Calibri" w:cs="Calibri"/>
                <w:color w:val="000000"/>
              </w:rPr>
              <w:t>• Mogućnost odabira hrvatskog ili latinskog naziva dijagnoza na formi za pisanje dokumenta i ispisu</w:t>
            </w:r>
          </w:p>
        </w:tc>
        <w:tc>
          <w:tcPr>
            <w:tcW w:w="3729" w:type="dxa"/>
          </w:tcPr>
          <w:p w:rsidR="006251DF" w:rsidRPr="007B68D1" w:rsidRDefault="006251DF" w:rsidP="006251DF">
            <w:pPr>
              <w:shd w:val="clear" w:color="auto" w:fill="FFFFFF"/>
              <w:spacing w:before="100" w:beforeAutospacing="1" w:after="100" w:afterAutospacing="1"/>
              <w:jc w:val="both"/>
              <w:rPr>
                <w:rFonts w:ascii="Symbol" w:hAnsi="Symbol" w:cs="Segoe UI"/>
                <w:color w:val="000000"/>
                <w:sz w:val="21"/>
                <w:szCs w:val="21"/>
                <w:lang w:eastAsia="hr-HR"/>
              </w:rPr>
            </w:pPr>
          </w:p>
        </w:tc>
      </w:tr>
      <w:tr w:rsidR="006251DF" w:rsidRPr="007B68D1" w:rsidTr="00A15FAC">
        <w:trPr>
          <w:trHeight w:val="890"/>
        </w:trPr>
        <w:tc>
          <w:tcPr>
            <w:tcW w:w="6203" w:type="dxa"/>
          </w:tcPr>
          <w:p w:rsidR="006251DF" w:rsidRPr="008115DC" w:rsidRDefault="006251DF" w:rsidP="006251DF">
            <w:pPr>
              <w:shd w:val="clear" w:color="auto" w:fill="FFFFFF"/>
              <w:rPr>
                <w:rFonts w:ascii="Calibri" w:hAnsi="Calibri" w:cs="Calibri"/>
                <w:color w:val="000000"/>
              </w:rPr>
            </w:pPr>
            <w:r w:rsidRPr="008115DC">
              <w:rPr>
                <w:rFonts w:ascii="Calibri" w:hAnsi="Calibri" w:cs="Calibri"/>
                <w:color w:val="000000"/>
              </w:rPr>
              <w:t>• Automatski dohvat upisanih dijagnoza prilikom kreiranja dokumenta kao i naknadnih izmjena prilikom čega su iste istaknute posebnom bojom</w:t>
            </w:r>
          </w:p>
        </w:tc>
        <w:tc>
          <w:tcPr>
            <w:tcW w:w="3729" w:type="dxa"/>
          </w:tcPr>
          <w:p w:rsidR="006251DF" w:rsidRPr="007B68D1" w:rsidRDefault="006251DF" w:rsidP="006251DF">
            <w:pPr>
              <w:shd w:val="clear" w:color="auto" w:fill="FFFFFF"/>
              <w:spacing w:before="100" w:beforeAutospacing="1" w:after="100" w:afterAutospacing="1"/>
              <w:jc w:val="both"/>
              <w:rPr>
                <w:rFonts w:ascii="Symbol" w:hAnsi="Symbol" w:cs="Segoe UI"/>
                <w:color w:val="000000"/>
                <w:sz w:val="21"/>
                <w:szCs w:val="21"/>
                <w:lang w:eastAsia="hr-HR"/>
              </w:rPr>
            </w:pPr>
          </w:p>
        </w:tc>
      </w:tr>
      <w:tr w:rsidR="006251DF" w:rsidRPr="007B68D1" w:rsidTr="00A15FAC">
        <w:trPr>
          <w:trHeight w:val="526"/>
        </w:trPr>
        <w:tc>
          <w:tcPr>
            <w:tcW w:w="6203" w:type="dxa"/>
          </w:tcPr>
          <w:p w:rsidR="006251DF" w:rsidRPr="008115DC" w:rsidRDefault="006251DF" w:rsidP="006251DF">
            <w:pPr>
              <w:shd w:val="clear" w:color="auto" w:fill="FFFFFF"/>
              <w:rPr>
                <w:rFonts w:ascii="Calibri" w:hAnsi="Calibri" w:cs="Calibri"/>
                <w:color w:val="000000"/>
              </w:rPr>
            </w:pPr>
            <w:r w:rsidRPr="008115DC">
              <w:rPr>
                <w:rFonts w:ascii="Calibri" w:hAnsi="Calibri" w:cs="Calibri"/>
                <w:color w:val="000000"/>
              </w:rPr>
              <w:t>• Mogućnost ažuriranja upisanih dijagnoza iz forme otpusnog pisma</w:t>
            </w:r>
          </w:p>
        </w:tc>
        <w:tc>
          <w:tcPr>
            <w:tcW w:w="3729" w:type="dxa"/>
          </w:tcPr>
          <w:p w:rsidR="006251DF" w:rsidRPr="007B68D1" w:rsidRDefault="006251DF" w:rsidP="006251DF">
            <w:pPr>
              <w:shd w:val="clear" w:color="auto" w:fill="FFFFFF"/>
              <w:spacing w:before="100" w:beforeAutospacing="1" w:after="100" w:afterAutospacing="1"/>
              <w:jc w:val="both"/>
              <w:rPr>
                <w:rFonts w:ascii="Symbol" w:hAnsi="Symbol" w:cs="Segoe UI"/>
                <w:color w:val="000000"/>
                <w:sz w:val="21"/>
                <w:szCs w:val="21"/>
                <w:lang w:eastAsia="hr-HR"/>
              </w:rPr>
            </w:pPr>
          </w:p>
        </w:tc>
      </w:tr>
      <w:tr w:rsidR="006251DF" w:rsidRPr="007B68D1" w:rsidTr="006251DF">
        <w:trPr>
          <w:trHeight w:val="398"/>
        </w:trPr>
        <w:tc>
          <w:tcPr>
            <w:tcW w:w="6203" w:type="dxa"/>
          </w:tcPr>
          <w:p w:rsidR="006251DF" w:rsidRPr="008115DC" w:rsidRDefault="006251DF" w:rsidP="006251DF">
            <w:pPr>
              <w:shd w:val="clear" w:color="auto" w:fill="FFFFFF"/>
              <w:rPr>
                <w:rFonts w:ascii="Calibri" w:hAnsi="Calibri" w:cs="Calibri"/>
                <w:color w:val="000000"/>
              </w:rPr>
            </w:pPr>
            <w:r w:rsidRPr="008115DC">
              <w:rPr>
                <w:rFonts w:ascii="Calibri" w:hAnsi="Calibri" w:cs="Calibri"/>
                <w:color w:val="000000"/>
              </w:rPr>
              <w:t>• Upit za ispis otpusnog pisma kod unosa otpusta pacijenta</w:t>
            </w:r>
          </w:p>
        </w:tc>
        <w:tc>
          <w:tcPr>
            <w:tcW w:w="3729" w:type="dxa"/>
          </w:tcPr>
          <w:p w:rsidR="006251DF" w:rsidRPr="007B68D1" w:rsidRDefault="006251DF" w:rsidP="006251DF">
            <w:pPr>
              <w:shd w:val="clear" w:color="auto" w:fill="FFFFFF"/>
              <w:spacing w:before="100" w:beforeAutospacing="1" w:after="100" w:afterAutospacing="1"/>
              <w:jc w:val="both"/>
              <w:rPr>
                <w:rFonts w:ascii="Symbol" w:hAnsi="Symbol" w:cs="Segoe UI"/>
                <w:color w:val="000000"/>
                <w:sz w:val="21"/>
                <w:szCs w:val="21"/>
                <w:lang w:eastAsia="hr-HR"/>
              </w:rPr>
            </w:pPr>
          </w:p>
        </w:tc>
      </w:tr>
      <w:tr w:rsidR="006251DF" w:rsidRPr="007B68D1" w:rsidTr="00A15FAC">
        <w:trPr>
          <w:trHeight w:val="1435"/>
        </w:trPr>
        <w:tc>
          <w:tcPr>
            <w:tcW w:w="6203" w:type="dxa"/>
          </w:tcPr>
          <w:p w:rsidR="006251DF" w:rsidRPr="008115DC" w:rsidRDefault="006251DF" w:rsidP="006251DF">
            <w:pPr>
              <w:shd w:val="clear" w:color="auto" w:fill="FFFFFF"/>
              <w:rPr>
                <w:rFonts w:ascii="Calibri" w:hAnsi="Calibri" w:cs="Calibri"/>
                <w:color w:val="000000"/>
              </w:rPr>
            </w:pPr>
            <w:r w:rsidRPr="008115DC">
              <w:rPr>
                <w:rFonts w:ascii="Calibri" w:hAnsi="Calibri" w:cs="Calibri"/>
                <w:color w:val="000000"/>
              </w:rPr>
              <w:t>• Automatsko dodavanje priloga uz dokument otpusnog pisma koje može sadržavati svu ili pred-definiranu dijagnostičku i konzilijarnu obradu za vrijeme hospitalizacije. Korisnik sam može iz liste pred-definiranih dokumenata prije zaključavanja odabrati koje nalaze želi dodati kao prilog</w:t>
            </w:r>
          </w:p>
        </w:tc>
        <w:tc>
          <w:tcPr>
            <w:tcW w:w="3729" w:type="dxa"/>
          </w:tcPr>
          <w:p w:rsidR="006251DF" w:rsidRPr="007B68D1" w:rsidRDefault="006251DF" w:rsidP="006251DF">
            <w:pPr>
              <w:shd w:val="clear" w:color="auto" w:fill="FFFFFF"/>
              <w:spacing w:before="100" w:beforeAutospacing="1" w:after="100" w:afterAutospacing="1"/>
              <w:jc w:val="both"/>
              <w:rPr>
                <w:rFonts w:ascii="Symbol" w:hAnsi="Symbol" w:cs="Segoe UI"/>
                <w:color w:val="000000"/>
                <w:sz w:val="21"/>
                <w:szCs w:val="21"/>
                <w:lang w:eastAsia="hr-HR"/>
              </w:rPr>
            </w:pPr>
          </w:p>
        </w:tc>
      </w:tr>
    </w:tbl>
    <w:p w:rsidR="002C4907" w:rsidRPr="002C4907" w:rsidRDefault="002C4907" w:rsidP="007B68D1">
      <w:pPr>
        <w:rPr>
          <w:rFonts w:ascii="Arial" w:eastAsia="Arial" w:hAnsi="Arial" w:cs="Arial"/>
          <w:sz w:val="24"/>
          <w:szCs w:val="24"/>
        </w:rPr>
      </w:pPr>
    </w:p>
    <w:sectPr w:rsidR="002C4907" w:rsidRPr="002C4907" w:rsidSect="003848ED">
      <w:pgSz w:w="12240" w:h="15840"/>
      <w:pgMar w:top="1480" w:right="1000" w:bottom="280" w:left="1240" w:header="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BD8" w:rsidRDefault="00995BD8">
      <w:r>
        <w:separator/>
      </w:r>
    </w:p>
  </w:endnote>
  <w:endnote w:type="continuationSeparator" w:id="0">
    <w:p w:rsidR="00995BD8" w:rsidRDefault="0099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1DF" w:rsidRDefault="006251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1DF" w:rsidRPr="00851386" w:rsidRDefault="006251DF" w:rsidP="008513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1DF" w:rsidRDefault="00625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BD8" w:rsidRDefault="00995BD8">
      <w:r>
        <w:separator/>
      </w:r>
    </w:p>
  </w:footnote>
  <w:footnote w:type="continuationSeparator" w:id="0">
    <w:p w:rsidR="00995BD8" w:rsidRDefault="00995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1DF" w:rsidRDefault="006251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1DF" w:rsidRDefault="006251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1DF" w:rsidRDefault="00625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433E71"/>
    <w:multiLevelType w:val="hybridMultilevel"/>
    <w:tmpl w:val="007AB1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B1A37"/>
    <w:multiLevelType w:val="hybridMultilevel"/>
    <w:tmpl w:val="CC14B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6A97B9B"/>
    <w:multiLevelType w:val="hybridMultilevel"/>
    <w:tmpl w:val="9366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81A3B"/>
    <w:multiLevelType w:val="hybridMultilevel"/>
    <w:tmpl w:val="99FCFFF2"/>
    <w:lvl w:ilvl="0" w:tplc="ACF01540">
      <w:start w:val="1"/>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2072B63"/>
    <w:multiLevelType w:val="hybridMultilevel"/>
    <w:tmpl w:val="3A72A7E8"/>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8" w15:restartNumberingAfterBreak="0">
    <w:nsid w:val="2CCC4283"/>
    <w:multiLevelType w:val="hybridMultilevel"/>
    <w:tmpl w:val="32928C9C"/>
    <w:lvl w:ilvl="0" w:tplc="0616DF6E">
      <w:start w:val="5"/>
      <w:numFmt w:val="bullet"/>
      <w:lvlText w:val="-"/>
      <w:lvlJc w:val="left"/>
      <w:pPr>
        <w:ind w:left="644" w:hanging="360"/>
      </w:pPr>
      <w:rPr>
        <w:rFonts w:ascii="Arial" w:eastAsia="Symbol"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9"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15:restartNumberingAfterBreak="0">
    <w:nsid w:val="32AC2958"/>
    <w:multiLevelType w:val="hybridMultilevel"/>
    <w:tmpl w:val="9A5C4FEE"/>
    <w:lvl w:ilvl="0" w:tplc="3480A4AA">
      <w:numFmt w:val="bullet"/>
      <w:lvlText w:val="–"/>
      <w:lvlJc w:val="left"/>
      <w:pPr>
        <w:ind w:left="578" w:hanging="360"/>
      </w:pPr>
      <w:rPr>
        <w:rFonts w:ascii="Arial Narrow" w:eastAsia="Times New Roman" w:hAnsi="Arial Narrow" w:cs="Aria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1" w15:restartNumberingAfterBreak="0">
    <w:nsid w:val="480D544E"/>
    <w:multiLevelType w:val="hybridMultilevel"/>
    <w:tmpl w:val="F96AF6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13" w15:restartNumberingAfterBreak="0">
    <w:nsid w:val="5CED4B94"/>
    <w:multiLevelType w:val="hybridMultilevel"/>
    <w:tmpl w:val="5ABC68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C3D2343"/>
    <w:multiLevelType w:val="hybridMultilevel"/>
    <w:tmpl w:val="DB7479EE"/>
    <w:lvl w:ilvl="0" w:tplc="FFFFFFFF">
      <w:start w:val="2"/>
      <w:numFmt w:val="bullet"/>
      <w:lvlText w:val="-"/>
      <w:lvlJc w:val="left"/>
      <w:pPr>
        <w:ind w:left="720" w:hanging="360"/>
      </w:pPr>
      <w:rPr>
        <w:rFonts w:ascii="Arial Narrow" w:eastAsia="Times New Roman" w:hAnsi="Arial Narrow" w:cs="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032101C"/>
    <w:multiLevelType w:val="hybridMultilevel"/>
    <w:tmpl w:val="2B280452"/>
    <w:lvl w:ilvl="0" w:tplc="2362E016">
      <w:start w:val="1"/>
      <w:numFmt w:val="bullet"/>
      <w:lvlText w:val="-"/>
      <w:lvlJc w:val="left"/>
      <w:pPr>
        <w:ind w:left="1142" w:hanging="360"/>
      </w:pPr>
      <w:rPr>
        <w:rFonts w:ascii="Arial" w:eastAsia="Times New Roman" w:hAnsi="Arial" w:cs="Arial" w:hint="default"/>
      </w:rPr>
    </w:lvl>
    <w:lvl w:ilvl="1" w:tplc="08090003" w:tentative="1">
      <w:start w:val="1"/>
      <w:numFmt w:val="bullet"/>
      <w:lvlText w:val="o"/>
      <w:lvlJc w:val="left"/>
      <w:pPr>
        <w:ind w:left="1862" w:hanging="360"/>
      </w:pPr>
      <w:rPr>
        <w:rFonts w:ascii="Courier New" w:hAnsi="Courier New" w:cs="Courier New" w:hint="default"/>
      </w:rPr>
    </w:lvl>
    <w:lvl w:ilvl="2" w:tplc="08090005" w:tentative="1">
      <w:start w:val="1"/>
      <w:numFmt w:val="bullet"/>
      <w:lvlText w:val=""/>
      <w:lvlJc w:val="left"/>
      <w:pPr>
        <w:ind w:left="2582" w:hanging="360"/>
      </w:pPr>
      <w:rPr>
        <w:rFonts w:ascii="Wingdings" w:hAnsi="Wingdings" w:hint="default"/>
      </w:rPr>
    </w:lvl>
    <w:lvl w:ilvl="3" w:tplc="08090001" w:tentative="1">
      <w:start w:val="1"/>
      <w:numFmt w:val="bullet"/>
      <w:lvlText w:val=""/>
      <w:lvlJc w:val="left"/>
      <w:pPr>
        <w:ind w:left="3302" w:hanging="360"/>
      </w:pPr>
      <w:rPr>
        <w:rFonts w:ascii="Symbol" w:hAnsi="Symbol" w:hint="default"/>
      </w:rPr>
    </w:lvl>
    <w:lvl w:ilvl="4" w:tplc="08090003" w:tentative="1">
      <w:start w:val="1"/>
      <w:numFmt w:val="bullet"/>
      <w:lvlText w:val="o"/>
      <w:lvlJc w:val="left"/>
      <w:pPr>
        <w:ind w:left="4022" w:hanging="360"/>
      </w:pPr>
      <w:rPr>
        <w:rFonts w:ascii="Courier New" w:hAnsi="Courier New" w:cs="Courier New" w:hint="default"/>
      </w:rPr>
    </w:lvl>
    <w:lvl w:ilvl="5" w:tplc="08090005" w:tentative="1">
      <w:start w:val="1"/>
      <w:numFmt w:val="bullet"/>
      <w:lvlText w:val=""/>
      <w:lvlJc w:val="left"/>
      <w:pPr>
        <w:ind w:left="4742" w:hanging="360"/>
      </w:pPr>
      <w:rPr>
        <w:rFonts w:ascii="Wingdings" w:hAnsi="Wingdings" w:hint="default"/>
      </w:rPr>
    </w:lvl>
    <w:lvl w:ilvl="6" w:tplc="08090001" w:tentative="1">
      <w:start w:val="1"/>
      <w:numFmt w:val="bullet"/>
      <w:lvlText w:val=""/>
      <w:lvlJc w:val="left"/>
      <w:pPr>
        <w:ind w:left="5462" w:hanging="360"/>
      </w:pPr>
      <w:rPr>
        <w:rFonts w:ascii="Symbol" w:hAnsi="Symbol" w:hint="default"/>
      </w:rPr>
    </w:lvl>
    <w:lvl w:ilvl="7" w:tplc="08090003" w:tentative="1">
      <w:start w:val="1"/>
      <w:numFmt w:val="bullet"/>
      <w:lvlText w:val="o"/>
      <w:lvlJc w:val="left"/>
      <w:pPr>
        <w:ind w:left="6182" w:hanging="360"/>
      </w:pPr>
      <w:rPr>
        <w:rFonts w:ascii="Courier New" w:hAnsi="Courier New" w:cs="Courier New" w:hint="default"/>
      </w:rPr>
    </w:lvl>
    <w:lvl w:ilvl="8" w:tplc="08090005" w:tentative="1">
      <w:start w:val="1"/>
      <w:numFmt w:val="bullet"/>
      <w:lvlText w:val=""/>
      <w:lvlJc w:val="left"/>
      <w:pPr>
        <w:ind w:left="6902" w:hanging="360"/>
      </w:pPr>
      <w:rPr>
        <w:rFonts w:ascii="Wingdings" w:hAnsi="Wingdings" w:hint="default"/>
      </w:rPr>
    </w:lvl>
  </w:abstractNum>
  <w:abstractNum w:abstractNumId="17" w15:restartNumberingAfterBreak="0">
    <w:nsid w:val="73682BED"/>
    <w:multiLevelType w:val="hybridMultilevel"/>
    <w:tmpl w:val="B90EF248"/>
    <w:lvl w:ilvl="0" w:tplc="6E38EA10">
      <w:start w:val="1"/>
      <w:numFmt w:val="decimal"/>
      <w:lvlText w:val="%1."/>
      <w:lvlJc w:val="left"/>
      <w:pPr>
        <w:ind w:left="1080" w:hanging="360"/>
      </w:pPr>
      <w:rPr>
        <w:rFonts w:ascii="Arial Narrow" w:hAnsi="Arial Narrow" w:cs="Arial" w:hint="default"/>
        <w:b/>
        <w:i w:val="0"/>
        <w:color w:val="444444"/>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abstractNumId w:val="9"/>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7"/>
  </w:num>
  <w:num w:numId="5">
    <w:abstractNumId w:val="12"/>
  </w:num>
  <w:num w:numId="6">
    <w:abstractNumId w:val="14"/>
  </w:num>
  <w:num w:numId="7">
    <w:abstractNumId w:val="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6"/>
  </w:num>
  <w:num w:numId="11">
    <w:abstractNumId w:val="5"/>
  </w:num>
  <w:num w:numId="12">
    <w:abstractNumId w:val="11"/>
  </w:num>
  <w:num w:numId="13">
    <w:abstractNumId w:val="13"/>
  </w:num>
  <w:num w:numId="14">
    <w:abstractNumId w:val="10"/>
  </w:num>
  <w:num w:numId="15">
    <w:abstractNumId w:val="8"/>
  </w:num>
  <w:num w:numId="16">
    <w:abstractNumId w:val="0"/>
  </w:num>
  <w:num w:numId="17">
    <w:abstractNumId w:val="15"/>
  </w:num>
  <w:num w:numId="18">
    <w:abstractNumId w:val="3"/>
  </w:num>
  <w:num w:numId="1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A3"/>
    <w:rsid w:val="00000290"/>
    <w:rsid w:val="00000389"/>
    <w:rsid w:val="00000520"/>
    <w:rsid w:val="00001B93"/>
    <w:rsid w:val="000031DB"/>
    <w:rsid w:val="00003CD3"/>
    <w:rsid w:val="00004632"/>
    <w:rsid w:val="00004B7F"/>
    <w:rsid w:val="00004DB3"/>
    <w:rsid w:val="00006203"/>
    <w:rsid w:val="0001016A"/>
    <w:rsid w:val="00012299"/>
    <w:rsid w:val="00012663"/>
    <w:rsid w:val="00013FA8"/>
    <w:rsid w:val="000155B1"/>
    <w:rsid w:val="00015FE1"/>
    <w:rsid w:val="000169AF"/>
    <w:rsid w:val="0002027C"/>
    <w:rsid w:val="000202B0"/>
    <w:rsid w:val="00020796"/>
    <w:rsid w:val="00020B1C"/>
    <w:rsid w:val="00020E94"/>
    <w:rsid w:val="0002101C"/>
    <w:rsid w:val="000212DD"/>
    <w:rsid w:val="00021A9E"/>
    <w:rsid w:val="00022A01"/>
    <w:rsid w:val="00022C02"/>
    <w:rsid w:val="000230B2"/>
    <w:rsid w:val="000232D9"/>
    <w:rsid w:val="00023EF4"/>
    <w:rsid w:val="00024301"/>
    <w:rsid w:val="0002466C"/>
    <w:rsid w:val="00024741"/>
    <w:rsid w:val="0002642F"/>
    <w:rsid w:val="00027BCA"/>
    <w:rsid w:val="00030A9B"/>
    <w:rsid w:val="00030C5B"/>
    <w:rsid w:val="00030DB9"/>
    <w:rsid w:val="00031035"/>
    <w:rsid w:val="00031230"/>
    <w:rsid w:val="00032447"/>
    <w:rsid w:val="00033402"/>
    <w:rsid w:val="0003622A"/>
    <w:rsid w:val="000409A3"/>
    <w:rsid w:val="0004153E"/>
    <w:rsid w:val="00041A06"/>
    <w:rsid w:val="00042926"/>
    <w:rsid w:val="0004450C"/>
    <w:rsid w:val="000448AB"/>
    <w:rsid w:val="00044F35"/>
    <w:rsid w:val="000500C9"/>
    <w:rsid w:val="00050AC8"/>
    <w:rsid w:val="00050B19"/>
    <w:rsid w:val="0005132D"/>
    <w:rsid w:val="000513CC"/>
    <w:rsid w:val="00051B31"/>
    <w:rsid w:val="00052681"/>
    <w:rsid w:val="000527B8"/>
    <w:rsid w:val="00052936"/>
    <w:rsid w:val="00053FBA"/>
    <w:rsid w:val="00054B5F"/>
    <w:rsid w:val="0005627D"/>
    <w:rsid w:val="000569A1"/>
    <w:rsid w:val="00057D34"/>
    <w:rsid w:val="0006013F"/>
    <w:rsid w:val="000618CC"/>
    <w:rsid w:val="000619FF"/>
    <w:rsid w:val="00061A61"/>
    <w:rsid w:val="000630CF"/>
    <w:rsid w:val="00063791"/>
    <w:rsid w:val="0006543F"/>
    <w:rsid w:val="000657A7"/>
    <w:rsid w:val="00070470"/>
    <w:rsid w:val="000714BC"/>
    <w:rsid w:val="0007151E"/>
    <w:rsid w:val="00072DB0"/>
    <w:rsid w:val="00072E2F"/>
    <w:rsid w:val="000745E3"/>
    <w:rsid w:val="00074806"/>
    <w:rsid w:val="00075B59"/>
    <w:rsid w:val="000762F9"/>
    <w:rsid w:val="00076ABD"/>
    <w:rsid w:val="0007782D"/>
    <w:rsid w:val="00081659"/>
    <w:rsid w:val="0008269F"/>
    <w:rsid w:val="00083B75"/>
    <w:rsid w:val="00083CF2"/>
    <w:rsid w:val="00084934"/>
    <w:rsid w:val="000858BC"/>
    <w:rsid w:val="00085923"/>
    <w:rsid w:val="00085FAA"/>
    <w:rsid w:val="0008687D"/>
    <w:rsid w:val="000901D0"/>
    <w:rsid w:val="00090652"/>
    <w:rsid w:val="00090CB2"/>
    <w:rsid w:val="000934CA"/>
    <w:rsid w:val="00093561"/>
    <w:rsid w:val="0009386E"/>
    <w:rsid w:val="00095204"/>
    <w:rsid w:val="000962B5"/>
    <w:rsid w:val="000964F1"/>
    <w:rsid w:val="0009763F"/>
    <w:rsid w:val="00097C00"/>
    <w:rsid w:val="00097CA3"/>
    <w:rsid w:val="000A063F"/>
    <w:rsid w:val="000A1485"/>
    <w:rsid w:val="000A1B8B"/>
    <w:rsid w:val="000A2345"/>
    <w:rsid w:val="000A2668"/>
    <w:rsid w:val="000A34EE"/>
    <w:rsid w:val="000A46B7"/>
    <w:rsid w:val="000A4E9A"/>
    <w:rsid w:val="000A6557"/>
    <w:rsid w:val="000A6615"/>
    <w:rsid w:val="000A669B"/>
    <w:rsid w:val="000B0313"/>
    <w:rsid w:val="000B2197"/>
    <w:rsid w:val="000B2E35"/>
    <w:rsid w:val="000B3651"/>
    <w:rsid w:val="000B3B2B"/>
    <w:rsid w:val="000B428F"/>
    <w:rsid w:val="000B640B"/>
    <w:rsid w:val="000B69DF"/>
    <w:rsid w:val="000C0DDC"/>
    <w:rsid w:val="000C1DCE"/>
    <w:rsid w:val="000C1E27"/>
    <w:rsid w:val="000C38A2"/>
    <w:rsid w:val="000C38B9"/>
    <w:rsid w:val="000C40B4"/>
    <w:rsid w:val="000C4552"/>
    <w:rsid w:val="000C73DA"/>
    <w:rsid w:val="000C7DFE"/>
    <w:rsid w:val="000D2F6C"/>
    <w:rsid w:val="000D42A9"/>
    <w:rsid w:val="000D4B25"/>
    <w:rsid w:val="000D60C4"/>
    <w:rsid w:val="000D6AF9"/>
    <w:rsid w:val="000E06BD"/>
    <w:rsid w:val="000E0ECE"/>
    <w:rsid w:val="000E10B0"/>
    <w:rsid w:val="000E186A"/>
    <w:rsid w:val="000E3454"/>
    <w:rsid w:val="000E4E8F"/>
    <w:rsid w:val="000E5AB0"/>
    <w:rsid w:val="000E6B4E"/>
    <w:rsid w:val="000E6D3B"/>
    <w:rsid w:val="000E7D67"/>
    <w:rsid w:val="000F0955"/>
    <w:rsid w:val="000F0CB5"/>
    <w:rsid w:val="000F211D"/>
    <w:rsid w:val="000F4898"/>
    <w:rsid w:val="000F50BB"/>
    <w:rsid w:val="000F5325"/>
    <w:rsid w:val="000F5712"/>
    <w:rsid w:val="000F64A9"/>
    <w:rsid w:val="000F70E5"/>
    <w:rsid w:val="00100581"/>
    <w:rsid w:val="001005FB"/>
    <w:rsid w:val="00101430"/>
    <w:rsid w:val="001028AE"/>
    <w:rsid w:val="00104AB8"/>
    <w:rsid w:val="00104C48"/>
    <w:rsid w:val="00105E9F"/>
    <w:rsid w:val="001078D1"/>
    <w:rsid w:val="00107A9E"/>
    <w:rsid w:val="0011180A"/>
    <w:rsid w:val="00111D5D"/>
    <w:rsid w:val="001126C5"/>
    <w:rsid w:val="001129FD"/>
    <w:rsid w:val="00114269"/>
    <w:rsid w:val="001210DA"/>
    <w:rsid w:val="001215FC"/>
    <w:rsid w:val="0012367D"/>
    <w:rsid w:val="00123FC1"/>
    <w:rsid w:val="00124832"/>
    <w:rsid w:val="00127EB8"/>
    <w:rsid w:val="001301F0"/>
    <w:rsid w:val="001304C6"/>
    <w:rsid w:val="00132EBD"/>
    <w:rsid w:val="0013338D"/>
    <w:rsid w:val="001345A1"/>
    <w:rsid w:val="00134868"/>
    <w:rsid w:val="00134E0A"/>
    <w:rsid w:val="001363C8"/>
    <w:rsid w:val="001364F6"/>
    <w:rsid w:val="001365D4"/>
    <w:rsid w:val="00137634"/>
    <w:rsid w:val="00141347"/>
    <w:rsid w:val="00141577"/>
    <w:rsid w:val="00141717"/>
    <w:rsid w:val="001418B4"/>
    <w:rsid w:val="001419E6"/>
    <w:rsid w:val="00142A3F"/>
    <w:rsid w:val="0014477D"/>
    <w:rsid w:val="00144A15"/>
    <w:rsid w:val="00144E5F"/>
    <w:rsid w:val="00146BD2"/>
    <w:rsid w:val="001510B0"/>
    <w:rsid w:val="00151C25"/>
    <w:rsid w:val="00151CA4"/>
    <w:rsid w:val="0015379B"/>
    <w:rsid w:val="00155C1C"/>
    <w:rsid w:val="00155D95"/>
    <w:rsid w:val="00156355"/>
    <w:rsid w:val="0015702A"/>
    <w:rsid w:val="00157478"/>
    <w:rsid w:val="00161282"/>
    <w:rsid w:val="001627DF"/>
    <w:rsid w:val="00163A99"/>
    <w:rsid w:val="001640B5"/>
    <w:rsid w:val="00164736"/>
    <w:rsid w:val="001657DA"/>
    <w:rsid w:val="0016588D"/>
    <w:rsid w:val="00166BA4"/>
    <w:rsid w:val="00166FE5"/>
    <w:rsid w:val="00167D41"/>
    <w:rsid w:val="00170597"/>
    <w:rsid w:val="001709CE"/>
    <w:rsid w:val="00170F03"/>
    <w:rsid w:val="00171350"/>
    <w:rsid w:val="00172742"/>
    <w:rsid w:val="00173537"/>
    <w:rsid w:val="001749FB"/>
    <w:rsid w:val="0017649D"/>
    <w:rsid w:val="001778A3"/>
    <w:rsid w:val="0018053A"/>
    <w:rsid w:val="00180593"/>
    <w:rsid w:val="001813B3"/>
    <w:rsid w:val="00182E77"/>
    <w:rsid w:val="001842CE"/>
    <w:rsid w:val="0018588C"/>
    <w:rsid w:val="00190B42"/>
    <w:rsid w:val="001925A4"/>
    <w:rsid w:val="00193290"/>
    <w:rsid w:val="00194229"/>
    <w:rsid w:val="0019568F"/>
    <w:rsid w:val="001979C6"/>
    <w:rsid w:val="001A1F6E"/>
    <w:rsid w:val="001A25AF"/>
    <w:rsid w:val="001A276F"/>
    <w:rsid w:val="001A3A6A"/>
    <w:rsid w:val="001A5519"/>
    <w:rsid w:val="001A5AC8"/>
    <w:rsid w:val="001A71BA"/>
    <w:rsid w:val="001A7EEA"/>
    <w:rsid w:val="001B1685"/>
    <w:rsid w:val="001B18F2"/>
    <w:rsid w:val="001B1D68"/>
    <w:rsid w:val="001B2A48"/>
    <w:rsid w:val="001B3CAC"/>
    <w:rsid w:val="001B4451"/>
    <w:rsid w:val="001B4A0B"/>
    <w:rsid w:val="001B4CC6"/>
    <w:rsid w:val="001B500C"/>
    <w:rsid w:val="001B5936"/>
    <w:rsid w:val="001B7098"/>
    <w:rsid w:val="001B7AB2"/>
    <w:rsid w:val="001B7F90"/>
    <w:rsid w:val="001C32E6"/>
    <w:rsid w:val="001C3989"/>
    <w:rsid w:val="001C4A63"/>
    <w:rsid w:val="001C4FA6"/>
    <w:rsid w:val="001C6DFA"/>
    <w:rsid w:val="001C6E73"/>
    <w:rsid w:val="001C71C4"/>
    <w:rsid w:val="001C7330"/>
    <w:rsid w:val="001C7345"/>
    <w:rsid w:val="001C77EF"/>
    <w:rsid w:val="001D02BE"/>
    <w:rsid w:val="001D071E"/>
    <w:rsid w:val="001D0937"/>
    <w:rsid w:val="001D1408"/>
    <w:rsid w:val="001D1A21"/>
    <w:rsid w:val="001D1EC2"/>
    <w:rsid w:val="001D29A1"/>
    <w:rsid w:val="001D3E01"/>
    <w:rsid w:val="001D5385"/>
    <w:rsid w:val="001D5674"/>
    <w:rsid w:val="001D5E32"/>
    <w:rsid w:val="001D604D"/>
    <w:rsid w:val="001D6BC7"/>
    <w:rsid w:val="001D6C17"/>
    <w:rsid w:val="001D6E1D"/>
    <w:rsid w:val="001D6FE8"/>
    <w:rsid w:val="001D7D05"/>
    <w:rsid w:val="001E218E"/>
    <w:rsid w:val="001E2C52"/>
    <w:rsid w:val="001E2CAB"/>
    <w:rsid w:val="001E4223"/>
    <w:rsid w:val="001E4377"/>
    <w:rsid w:val="001E45C3"/>
    <w:rsid w:val="001E4909"/>
    <w:rsid w:val="001E4CC9"/>
    <w:rsid w:val="001E4EDA"/>
    <w:rsid w:val="001E62D2"/>
    <w:rsid w:val="001E63FD"/>
    <w:rsid w:val="001E6BCA"/>
    <w:rsid w:val="001E7B80"/>
    <w:rsid w:val="001F359E"/>
    <w:rsid w:val="001F386A"/>
    <w:rsid w:val="001F40BD"/>
    <w:rsid w:val="001F4163"/>
    <w:rsid w:val="001F4947"/>
    <w:rsid w:val="001F5CCD"/>
    <w:rsid w:val="001F7464"/>
    <w:rsid w:val="001F7E75"/>
    <w:rsid w:val="00200896"/>
    <w:rsid w:val="00202CBC"/>
    <w:rsid w:val="002034F9"/>
    <w:rsid w:val="00203695"/>
    <w:rsid w:val="00204031"/>
    <w:rsid w:val="0020459D"/>
    <w:rsid w:val="002051AF"/>
    <w:rsid w:val="002068D8"/>
    <w:rsid w:val="00206F3E"/>
    <w:rsid w:val="00207321"/>
    <w:rsid w:val="0020737A"/>
    <w:rsid w:val="00207A99"/>
    <w:rsid w:val="00207F89"/>
    <w:rsid w:val="00213EE6"/>
    <w:rsid w:val="00215D3B"/>
    <w:rsid w:val="00216CF2"/>
    <w:rsid w:val="00216E27"/>
    <w:rsid w:val="0021701D"/>
    <w:rsid w:val="0022030D"/>
    <w:rsid w:val="00220588"/>
    <w:rsid w:val="00220708"/>
    <w:rsid w:val="00223775"/>
    <w:rsid w:val="00225789"/>
    <w:rsid w:val="00225CA3"/>
    <w:rsid w:val="00226589"/>
    <w:rsid w:val="00226DE9"/>
    <w:rsid w:val="002305E7"/>
    <w:rsid w:val="00231164"/>
    <w:rsid w:val="002311DB"/>
    <w:rsid w:val="00231C8A"/>
    <w:rsid w:val="00232C63"/>
    <w:rsid w:val="0023492B"/>
    <w:rsid w:val="00237BB4"/>
    <w:rsid w:val="00237F83"/>
    <w:rsid w:val="00241738"/>
    <w:rsid w:val="00242C78"/>
    <w:rsid w:val="002430BD"/>
    <w:rsid w:val="00244274"/>
    <w:rsid w:val="00247523"/>
    <w:rsid w:val="002477F6"/>
    <w:rsid w:val="002503B0"/>
    <w:rsid w:val="0025229B"/>
    <w:rsid w:val="00252394"/>
    <w:rsid w:val="00252809"/>
    <w:rsid w:val="0025537E"/>
    <w:rsid w:val="00255A14"/>
    <w:rsid w:val="00255AB0"/>
    <w:rsid w:val="00255CEC"/>
    <w:rsid w:val="00256148"/>
    <w:rsid w:val="002569D7"/>
    <w:rsid w:val="00257435"/>
    <w:rsid w:val="00261509"/>
    <w:rsid w:val="00262FD8"/>
    <w:rsid w:val="002630C8"/>
    <w:rsid w:val="00263195"/>
    <w:rsid w:val="0026413E"/>
    <w:rsid w:val="00265F8C"/>
    <w:rsid w:val="00267E5B"/>
    <w:rsid w:val="0027056B"/>
    <w:rsid w:val="00270D6B"/>
    <w:rsid w:val="00271563"/>
    <w:rsid w:val="00272582"/>
    <w:rsid w:val="00272DBB"/>
    <w:rsid w:val="00272EEA"/>
    <w:rsid w:val="00272FD3"/>
    <w:rsid w:val="0027301F"/>
    <w:rsid w:val="002733AE"/>
    <w:rsid w:val="002749D6"/>
    <w:rsid w:val="002761A2"/>
    <w:rsid w:val="0028073C"/>
    <w:rsid w:val="00282512"/>
    <w:rsid w:val="00282712"/>
    <w:rsid w:val="00282D56"/>
    <w:rsid w:val="00283991"/>
    <w:rsid w:val="00283CB6"/>
    <w:rsid w:val="0028424B"/>
    <w:rsid w:val="002853AE"/>
    <w:rsid w:val="002857D2"/>
    <w:rsid w:val="002862C1"/>
    <w:rsid w:val="0028642F"/>
    <w:rsid w:val="002879F4"/>
    <w:rsid w:val="0029080A"/>
    <w:rsid w:val="0029412C"/>
    <w:rsid w:val="00294E7B"/>
    <w:rsid w:val="00295469"/>
    <w:rsid w:val="00296BAA"/>
    <w:rsid w:val="0029794B"/>
    <w:rsid w:val="002A083F"/>
    <w:rsid w:val="002A0913"/>
    <w:rsid w:val="002A0C47"/>
    <w:rsid w:val="002A0E72"/>
    <w:rsid w:val="002A2CB8"/>
    <w:rsid w:val="002A3C35"/>
    <w:rsid w:val="002A5480"/>
    <w:rsid w:val="002A572A"/>
    <w:rsid w:val="002A6126"/>
    <w:rsid w:val="002B0427"/>
    <w:rsid w:val="002B0E19"/>
    <w:rsid w:val="002B0FCF"/>
    <w:rsid w:val="002B131D"/>
    <w:rsid w:val="002B1C4C"/>
    <w:rsid w:val="002B2D92"/>
    <w:rsid w:val="002B44AD"/>
    <w:rsid w:val="002B46E5"/>
    <w:rsid w:val="002B4BE0"/>
    <w:rsid w:val="002B5882"/>
    <w:rsid w:val="002B636C"/>
    <w:rsid w:val="002B6D86"/>
    <w:rsid w:val="002B6DEB"/>
    <w:rsid w:val="002C0D44"/>
    <w:rsid w:val="002C0FB2"/>
    <w:rsid w:val="002C18AE"/>
    <w:rsid w:val="002C1A36"/>
    <w:rsid w:val="002C1B67"/>
    <w:rsid w:val="002C1FEC"/>
    <w:rsid w:val="002C3676"/>
    <w:rsid w:val="002C4907"/>
    <w:rsid w:val="002C4C9C"/>
    <w:rsid w:val="002C4FE8"/>
    <w:rsid w:val="002C5358"/>
    <w:rsid w:val="002C55F3"/>
    <w:rsid w:val="002C5BD0"/>
    <w:rsid w:val="002C64B4"/>
    <w:rsid w:val="002C6C69"/>
    <w:rsid w:val="002C6D0D"/>
    <w:rsid w:val="002D02A4"/>
    <w:rsid w:val="002D12E3"/>
    <w:rsid w:val="002D141A"/>
    <w:rsid w:val="002D2C6E"/>
    <w:rsid w:val="002D2DEE"/>
    <w:rsid w:val="002D4445"/>
    <w:rsid w:val="002D4E08"/>
    <w:rsid w:val="002D53E5"/>
    <w:rsid w:val="002D62DC"/>
    <w:rsid w:val="002D7019"/>
    <w:rsid w:val="002E0624"/>
    <w:rsid w:val="002E1DCE"/>
    <w:rsid w:val="002E382C"/>
    <w:rsid w:val="002E5651"/>
    <w:rsid w:val="002E5751"/>
    <w:rsid w:val="002E585D"/>
    <w:rsid w:val="002E6BDE"/>
    <w:rsid w:val="002F21CA"/>
    <w:rsid w:val="002F3B57"/>
    <w:rsid w:val="002F3EA5"/>
    <w:rsid w:val="002F48C5"/>
    <w:rsid w:val="002F56EC"/>
    <w:rsid w:val="002F57FE"/>
    <w:rsid w:val="002F5A52"/>
    <w:rsid w:val="002F5B9C"/>
    <w:rsid w:val="002F613F"/>
    <w:rsid w:val="002F6C51"/>
    <w:rsid w:val="002F7177"/>
    <w:rsid w:val="003000D5"/>
    <w:rsid w:val="003009FB"/>
    <w:rsid w:val="003016CF"/>
    <w:rsid w:val="00302FC3"/>
    <w:rsid w:val="00305AF4"/>
    <w:rsid w:val="00306E45"/>
    <w:rsid w:val="003076C6"/>
    <w:rsid w:val="003115E9"/>
    <w:rsid w:val="00311D8F"/>
    <w:rsid w:val="003137A5"/>
    <w:rsid w:val="00313BBD"/>
    <w:rsid w:val="00314002"/>
    <w:rsid w:val="00314A22"/>
    <w:rsid w:val="00315935"/>
    <w:rsid w:val="00316001"/>
    <w:rsid w:val="0031600A"/>
    <w:rsid w:val="0031613B"/>
    <w:rsid w:val="003168ED"/>
    <w:rsid w:val="00316956"/>
    <w:rsid w:val="00316A84"/>
    <w:rsid w:val="00320B61"/>
    <w:rsid w:val="003224C9"/>
    <w:rsid w:val="003235B7"/>
    <w:rsid w:val="00323802"/>
    <w:rsid w:val="00324A34"/>
    <w:rsid w:val="00326CE8"/>
    <w:rsid w:val="00327621"/>
    <w:rsid w:val="00330776"/>
    <w:rsid w:val="0033361F"/>
    <w:rsid w:val="003336F0"/>
    <w:rsid w:val="00334D52"/>
    <w:rsid w:val="00335417"/>
    <w:rsid w:val="00335621"/>
    <w:rsid w:val="00335C7F"/>
    <w:rsid w:val="00337560"/>
    <w:rsid w:val="00337FAB"/>
    <w:rsid w:val="00340261"/>
    <w:rsid w:val="00340A72"/>
    <w:rsid w:val="00342C61"/>
    <w:rsid w:val="00342D2D"/>
    <w:rsid w:val="00343BE2"/>
    <w:rsid w:val="00346BA6"/>
    <w:rsid w:val="003473B1"/>
    <w:rsid w:val="00347DCC"/>
    <w:rsid w:val="0035039E"/>
    <w:rsid w:val="00350429"/>
    <w:rsid w:val="00350A64"/>
    <w:rsid w:val="003516B5"/>
    <w:rsid w:val="003530A6"/>
    <w:rsid w:val="003536A7"/>
    <w:rsid w:val="00353D5A"/>
    <w:rsid w:val="00354B21"/>
    <w:rsid w:val="00356FA2"/>
    <w:rsid w:val="00360323"/>
    <w:rsid w:val="00360421"/>
    <w:rsid w:val="00360610"/>
    <w:rsid w:val="003608FF"/>
    <w:rsid w:val="003609B1"/>
    <w:rsid w:val="00362144"/>
    <w:rsid w:val="003622C2"/>
    <w:rsid w:val="00362302"/>
    <w:rsid w:val="00363503"/>
    <w:rsid w:val="00363C31"/>
    <w:rsid w:val="0036486B"/>
    <w:rsid w:val="00365186"/>
    <w:rsid w:val="0036608D"/>
    <w:rsid w:val="00367260"/>
    <w:rsid w:val="00370D16"/>
    <w:rsid w:val="003717DC"/>
    <w:rsid w:val="00371920"/>
    <w:rsid w:val="003745A4"/>
    <w:rsid w:val="00374E71"/>
    <w:rsid w:val="00376294"/>
    <w:rsid w:val="003774C8"/>
    <w:rsid w:val="00377F4A"/>
    <w:rsid w:val="00382B08"/>
    <w:rsid w:val="00383BD5"/>
    <w:rsid w:val="00383D7A"/>
    <w:rsid w:val="00384896"/>
    <w:rsid w:val="003848ED"/>
    <w:rsid w:val="0038502B"/>
    <w:rsid w:val="0038586B"/>
    <w:rsid w:val="00387193"/>
    <w:rsid w:val="003878EA"/>
    <w:rsid w:val="00390CCB"/>
    <w:rsid w:val="003940AE"/>
    <w:rsid w:val="00395EBA"/>
    <w:rsid w:val="00396828"/>
    <w:rsid w:val="00396BD9"/>
    <w:rsid w:val="0039770E"/>
    <w:rsid w:val="0039791D"/>
    <w:rsid w:val="003A0E77"/>
    <w:rsid w:val="003A145C"/>
    <w:rsid w:val="003A16AA"/>
    <w:rsid w:val="003A18D8"/>
    <w:rsid w:val="003A195C"/>
    <w:rsid w:val="003A20E0"/>
    <w:rsid w:val="003A2AF1"/>
    <w:rsid w:val="003A3CF6"/>
    <w:rsid w:val="003A4466"/>
    <w:rsid w:val="003B02DF"/>
    <w:rsid w:val="003B0FD0"/>
    <w:rsid w:val="003B2576"/>
    <w:rsid w:val="003B2A6C"/>
    <w:rsid w:val="003B2F87"/>
    <w:rsid w:val="003B3E84"/>
    <w:rsid w:val="003B4A8E"/>
    <w:rsid w:val="003B54CA"/>
    <w:rsid w:val="003B6D95"/>
    <w:rsid w:val="003C0008"/>
    <w:rsid w:val="003C0B70"/>
    <w:rsid w:val="003C0F7A"/>
    <w:rsid w:val="003C2A36"/>
    <w:rsid w:val="003C2A7E"/>
    <w:rsid w:val="003C3D5E"/>
    <w:rsid w:val="003C4A3D"/>
    <w:rsid w:val="003C4A50"/>
    <w:rsid w:val="003C5BFD"/>
    <w:rsid w:val="003C67BC"/>
    <w:rsid w:val="003C7D1D"/>
    <w:rsid w:val="003D0189"/>
    <w:rsid w:val="003D2700"/>
    <w:rsid w:val="003D4DBC"/>
    <w:rsid w:val="003D4E66"/>
    <w:rsid w:val="003D5DF6"/>
    <w:rsid w:val="003D606A"/>
    <w:rsid w:val="003D67AC"/>
    <w:rsid w:val="003D6B30"/>
    <w:rsid w:val="003D7969"/>
    <w:rsid w:val="003D7AB8"/>
    <w:rsid w:val="003E10C8"/>
    <w:rsid w:val="003E116B"/>
    <w:rsid w:val="003E18B5"/>
    <w:rsid w:val="003E3AD1"/>
    <w:rsid w:val="003E47CF"/>
    <w:rsid w:val="003E5328"/>
    <w:rsid w:val="003E663B"/>
    <w:rsid w:val="003E798C"/>
    <w:rsid w:val="003F0758"/>
    <w:rsid w:val="003F0BD4"/>
    <w:rsid w:val="003F24D2"/>
    <w:rsid w:val="003F2CF7"/>
    <w:rsid w:val="003F3523"/>
    <w:rsid w:val="003F3C31"/>
    <w:rsid w:val="003F4D6B"/>
    <w:rsid w:val="003F56DD"/>
    <w:rsid w:val="003F6577"/>
    <w:rsid w:val="003F7267"/>
    <w:rsid w:val="00400162"/>
    <w:rsid w:val="00401031"/>
    <w:rsid w:val="00401707"/>
    <w:rsid w:val="00401E7B"/>
    <w:rsid w:val="0040334B"/>
    <w:rsid w:val="00404E10"/>
    <w:rsid w:val="00405342"/>
    <w:rsid w:val="00406618"/>
    <w:rsid w:val="00406DFD"/>
    <w:rsid w:val="004071EB"/>
    <w:rsid w:val="004103F0"/>
    <w:rsid w:val="00410A0C"/>
    <w:rsid w:val="00411067"/>
    <w:rsid w:val="00411566"/>
    <w:rsid w:val="00411D21"/>
    <w:rsid w:val="00412E3C"/>
    <w:rsid w:val="004140EE"/>
    <w:rsid w:val="00414FE0"/>
    <w:rsid w:val="00415AEC"/>
    <w:rsid w:val="00416448"/>
    <w:rsid w:val="0041753E"/>
    <w:rsid w:val="00420EDB"/>
    <w:rsid w:val="004226F1"/>
    <w:rsid w:val="0042361E"/>
    <w:rsid w:val="00424086"/>
    <w:rsid w:val="00424BD7"/>
    <w:rsid w:val="00424EFE"/>
    <w:rsid w:val="0042658F"/>
    <w:rsid w:val="00427393"/>
    <w:rsid w:val="00430DA2"/>
    <w:rsid w:val="00431894"/>
    <w:rsid w:val="00433126"/>
    <w:rsid w:val="00433E06"/>
    <w:rsid w:val="00435279"/>
    <w:rsid w:val="00435AED"/>
    <w:rsid w:val="004371E0"/>
    <w:rsid w:val="004415F0"/>
    <w:rsid w:val="00442114"/>
    <w:rsid w:val="004425FF"/>
    <w:rsid w:val="00442B58"/>
    <w:rsid w:val="004450BE"/>
    <w:rsid w:val="00446553"/>
    <w:rsid w:val="004466E7"/>
    <w:rsid w:val="00447E52"/>
    <w:rsid w:val="004502A4"/>
    <w:rsid w:val="00451194"/>
    <w:rsid w:val="0045314C"/>
    <w:rsid w:val="00453306"/>
    <w:rsid w:val="00453C60"/>
    <w:rsid w:val="004541C4"/>
    <w:rsid w:val="00454F2B"/>
    <w:rsid w:val="00454F4B"/>
    <w:rsid w:val="00455D2B"/>
    <w:rsid w:val="004560C9"/>
    <w:rsid w:val="004566C6"/>
    <w:rsid w:val="00457CE1"/>
    <w:rsid w:val="0046042C"/>
    <w:rsid w:val="004608F4"/>
    <w:rsid w:val="004616BB"/>
    <w:rsid w:val="00461C7C"/>
    <w:rsid w:val="0046212D"/>
    <w:rsid w:val="004627C5"/>
    <w:rsid w:val="00463752"/>
    <w:rsid w:val="0046441E"/>
    <w:rsid w:val="004660DC"/>
    <w:rsid w:val="00466F96"/>
    <w:rsid w:val="00467012"/>
    <w:rsid w:val="00467121"/>
    <w:rsid w:val="004704C4"/>
    <w:rsid w:val="00470ACE"/>
    <w:rsid w:val="004740B2"/>
    <w:rsid w:val="004747C6"/>
    <w:rsid w:val="00474A90"/>
    <w:rsid w:val="00474DA8"/>
    <w:rsid w:val="00476AFF"/>
    <w:rsid w:val="00476B89"/>
    <w:rsid w:val="0047704F"/>
    <w:rsid w:val="00477E96"/>
    <w:rsid w:val="00480E3F"/>
    <w:rsid w:val="00481302"/>
    <w:rsid w:val="00481D9A"/>
    <w:rsid w:val="00483090"/>
    <w:rsid w:val="0048492A"/>
    <w:rsid w:val="00484BC8"/>
    <w:rsid w:val="00485253"/>
    <w:rsid w:val="00485D8E"/>
    <w:rsid w:val="004865FE"/>
    <w:rsid w:val="004866B7"/>
    <w:rsid w:val="004871B5"/>
    <w:rsid w:val="00490072"/>
    <w:rsid w:val="00490F4E"/>
    <w:rsid w:val="00491EF6"/>
    <w:rsid w:val="00492423"/>
    <w:rsid w:val="00494821"/>
    <w:rsid w:val="00494CD6"/>
    <w:rsid w:val="004972EE"/>
    <w:rsid w:val="004A148F"/>
    <w:rsid w:val="004A16DF"/>
    <w:rsid w:val="004A3018"/>
    <w:rsid w:val="004A3616"/>
    <w:rsid w:val="004A500C"/>
    <w:rsid w:val="004A51B2"/>
    <w:rsid w:val="004A5C45"/>
    <w:rsid w:val="004A671A"/>
    <w:rsid w:val="004A7611"/>
    <w:rsid w:val="004A7972"/>
    <w:rsid w:val="004A7B32"/>
    <w:rsid w:val="004A7E92"/>
    <w:rsid w:val="004A7FDE"/>
    <w:rsid w:val="004B0486"/>
    <w:rsid w:val="004B24AF"/>
    <w:rsid w:val="004B2608"/>
    <w:rsid w:val="004B2652"/>
    <w:rsid w:val="004B3272"/>
    <w:rsid w:val="004B4121"/>
    <w:rsid w:val="004B41C9"/>
    <w:rsid w:val="004B494B"/>
    <w:rsid w:val="004B4D81"/>
    <w:rsid w:val="004B6166"/>
    <w:rsid w:val="004B6D3F"/>
    <w:rsid w:val="004B7324"/>
    <w:rsid w:val="004B73A3"/>
    <w:rsid w:val="004C017D"/>
    <w:rsid w:val="004C07A3"/>
    <w:rsid w:val="004C0A5B"/>
    <w:rsid w:val="004C1925"/>
    <w:rsid w:val="004C291A"/>
    <w:rsid w:val="004C30F5"/>
    <w:rsid w:val="004C47B6"/>
    <w:rsid w:val="004C5117"/>
    <w:rsid w:val="004C5E0C"/>
    <w:rsid w:val="004C6B07"/>
    <w:rsid w:val="004D0DA8"/>
    <w:rsid w:val="004D215F"/>
    <w:rsid w:val="004D2AA1"/>
    <w:rsid w:val="004D3290"/>
    <w:rsid w:val="004D3A48"/>
    <w:rsid w:val="004D3ABD"/>
    <w:rsid w:val="004D3EBF"/>
    <w:rsid w:val="004D4824"/>
    <w:rsid w:val="004D5315"/>
    <w:rsid w:val="004D574E"/>
    <w:rsid w:val="004D5DFD"/>
    <w:rsid w:val="004D64D1"/>
    <w:rsid w:val="004D6FD8"/>
    <w:rsid w:val="004D7064"/>
    <w:rsid w:val="004D74E8"/>
    <w:rsid w:val="004E39A7"/>
    <w:rsid w:val="004E401F"/>
    <w:rsid w:val="004E42A5"/>
    <w:rsid w:val="004E4DD8"/>
    <w:rsid w:val="004E4DE5"/>
    <w:rsid w:val="004E5174"/>
    <w:rsid w:val="004E6202"/>
    <w:rsid w:val="004F0482"/>
    <w:rsid w:val="004F21D0"/>
    <w:rsid w:val="004F2A9A"/>
    <w:rsid w:val="004F4D02"/>
    <w:rsid w:val="004F519D"/>
    <w:rsid w:val="004F5C5C"/>
    <w:rsid w:val="00500923"/>
    <w:rsid w:val="00500D39"/>
    <w:rsid w:val="00500E43"/>
    <w:rsid w:val="00501482"/>
    <w:rsid w:val="00501989"/>
    <w:rsid w:val="00501F9C"/>
    <w:rsid w:val="00502406"/>
    <w:rsid w:val="00503448"/>
    <w:rsid w:val="0050371C"/>
    <w:rsid w:val="0050406A"/>
    <w:rsid w:val="00504F40"/>
    <w:rsid w:val="00506182"/>
    <w:rsid w:val="00506995"/>
    <w:rsid w:val="005076DB"/>
    <w:rsid w:val="00507F6B"/>
    <w:rsid w:val="00513F5E"/>
    <w:rsid w:val="00514C2E"/>
    <w:rsid w:val="005163E4"/>
    <w:rsid w:val="00516652"/>
    <w:rsid w:val="00516E78"/>
    <w:rsid w:val="00517282"/>
    <w:rsid w:val="005178BE"/>
    <w:rsid w:val="0052043E"/>
    <w:rsid w:val="005215B2"/>
    <w:rsid w:val="00522512"/>
    <w:rsid w:val="00522918"/>
    <w:rsid w:val="00522D13"/>
    <w:rsid w:val="00522E0E"/>
    <w:rsid w:val="00522F2A"/>
    <w:rsid w:val="005234DE"/>
    <w:rsid w:val="005239D4"/>
    <w:rsid w:val="00524637"/>
    <w:rsid w:val="005247C0"/>
    <w:rsid w:val="00525242"/>
    <w:rsid w:val="0052539E"/>
    <w:rsid w:val="005256C1"/>
    <w:rsid w:val="00525A94"/>
    <w:rsid w:val="00525F3B"/>
    <w:rsid w:val="0052643E"/>
    <w:rsid w:val="005266BB"/>
    <w:rsid w:val="0052715F"/>
    <w:rsid w:val="005306B9"/>
    <w:rsid w:val="00531174"/>
    <w:rsid w:val="00531AAF"/>
    <w:rsid w:val="00532260"/>
    <w:rsid w:val="00533A46"/>
    <w:rsid w:val="00534BC4"/>
    <w:rsid w:val="005351C5"/>
    <w:rsid w:val="00535EAE"/>
    <w:rsid w:val="00537EC8"/>
    <w:rsid w:val="00540991"/>
    <w:rsid w:val="0054109C"/>
    <w:rsid w:val="00542967"/>
    <w:rsid w:val="0054311E"/>
    <w:rsid w:val="00545C2F"/>
    <w:rsid w:val="00547216"/>
    <w:rsid w:val="005529F5"/>
    <w:rsid w:val="00552BCC"/>
    <w:rsid w:val="0055478C"/>
    <w:rsid w:val="00554BF9"/>
    <w:rsid w:val="00555538"/>
    <w:rsid w:val="005559AE"/>
    <w:rsid w:val="00556B47"/>
    <w:rsid w:val="005612D7"/>
    <w:rsid w:val="00561A50"/>
    <w:rsid w:val="00561C2B"/>
    <w:rsid w:val="00563716"/>
    <w:rsid w:val="00564A9E"/>
    <w:rsid w:val="00565103"/>
    <w:rsid w:val="00565295"/>
    <w:rsid w:val="00565EB0"/>
    <w:rsid w:val="0057032E"/>
    <w:rsid w:val="005708B7"/>
    <w:rsid w:val="00570E6C"/>
    <w:rsid w:val="00571899"/>
    <w:rsid w:val="00571D05"/>
    <w:rsid w:val="00572DF2"/>
    <w:rsid w:val="0057319B"/>
    <w:rsid w:val="005750CB"/>
    <w:rsid w:val="00575789"/>
    <w:rsid w:val="0057666E"/>
    <w:rsid w:val="0057672D"/>
    <w:rsid w:val="00576BA6"/>
    <w:rsid w:val="005776D6"/>
    <w:rsid w:val="005804FC"/>
    <w:rsid w:val="00583745"/>
    <w:rsid w:val="00585B2E"/>
    <w:rsid w:val="0058663C"/>
    <w:rsid w:val="00586C34"/>
    <w:rsid w:val="0059012B"/>
    <w:rsid w:val="00590BC4"/>
    <w:rsid w:val="00591359"/>
    <w:rsid w:val="00593501"/>
    <w:rsid w:val="00596E98"/>
    <w:rsid w:val="00597DB3"/>
    <w:rsid w:val="005A0D33"/>
    <w:rsid w:val="005A0E60"/>
    <w:rsid w:val="005A1375"/>
    <w:rsid w:val="005A1829"/>
    <w:rsid w:val="005A3231"/>
    <w:rsid w:val="005A3C66"/>
    <w:rsid w:val="005A3FDE"/>
    <w:rsid w:val="005A569F"/>
    <w:rsid w:val="005A5CEF"/>
    <w:rsid w:val="005A62A7"/>
    <w:rsid w:val="005A6516"/>
    <w:rsid w:val="005A6AD3"/>
    <w:rsid w:val="005A7075"/>
    <w:rsid w:val="005B0745"/>
    <w:rsid w:val="005B0DAD"/>
    <w:rsid w:val="005B1A0A"/>
    <w:rsid w:val="005B1F7B"/>
    <w:rsid w:val="005B2356"/>
    <w:rsid w:val="005B2D52"/>
    <w:rsid w:val="005B6020"/>
    <w:rsid w:val="005B662E"/>
    <w:rsid w:val="005B6D4C"/>
    <w:rsid w:val="005B6DA2"/>
    <w:rsid w:val="005B7053"/>
    <w:rsid w:val="005C05E6"/>
    <w:rsid w:val="005C0BB9"/>
    <w:rsid w:val="005C0C8C"/>
    <w:rsid w:val="005C35B4"/>
    <w:rsid w:val="005C3C86"/>
    <w:rsid w:val="005C4C3C"/>
    <w:rsid w:val="005C4DB9"/>
    <w:rsid w:val="005C5CEA"/>
    <w:rsid w:val="005C6FCB"/>
    <w:rsid w:val="005C725F"/>
    <w:rsid w:val="005D0099"/>
    <w:rsid w:val="005D0342"/>
    <w:rsid w:val="005D1113"/>
    <w:rsid w:val="005D11DB"/>
    <w:rsid w:val="005D1410"/>
    <w:rsid w:val="005D23E2"/>
    <w:rsid w:val="005D2EF4"/>
    <w:rsid w:val="005D426D"/>
    <w:rsid w:val="005D649A"/>
    <w:rsid w:val="005D6DC6"/>
    <w:rsid w:val="005E0168"/>
    <w:rsid w:val="005E06D1"/>
    <w:rsid w:val="005E1230"/>
    <w:rsid w:val="005E36E3"/>
    <w:rsid w:val="005E5514"/>
    <w:rsid w:val="005E597F"/>
    <w:rsid w:val="005E6541"/>
    <w:rsid w:val="005E7298"/>
    <w:rsid w:val="005E7F0D"/>
    <w:rsid w:val="005F0126"/>
    <w:rsid w:val="005F08F5"/>
    <w:rsid w:val="005F0E72"/>
    <w:rsid w:val="005F1017"/>
    <w:rsid w:val="005F2B2D"/>
    <w:rsid w:val="005F5072"/>
    <w:rsid w:val="005F5BC7"/>
    <w:rsid w:val="005F60A6"/>
    <w:rsid w:val="005F635F"/>
    <w:rsid w:val="005F7898"/>
    <w:rsid w:val="005F7C44"/>
    <w:rsid w:val="005F7DD4"/>
    <w:rsid w:val="0060004C"/>
    <w:rsid w:val="006000A0"/>
    <w:rsid w:val="0060067E"/>
    <w:rsid w:val="00600883"/>
    <w:rsid w:val="0060089B"/>
    <w:rsid w:val="0060097C"/>
    <w:rsid w:val="006027B5"/>
    <w:rsid w:val="00602C9B"/>
    <w:rsid w:val="006044EF"/>
    <w:rsid w:val="0060454E"/>
    <w:rsid w:val="0060532E"/>
    <w:rsid w:val="0060651B"/>
    <w:rsid w:val="00607B78"/>
    <w:rsid w:val="00607C30"/>
    <w:rsid w:val="00610462"/>
    <w:rsid w:val="006126D2"/>
    <w:rsid w:val="0061321C"/>
    <w:rsid w:val="006132F9"/>
    <w:rsid w:val="006137DE"/>
    <w:rsid w:val="00613D11"/>
    <w:rsid w:val="006140FE"/>
    <w:rsid w:val="00614DB1"/>
    <w:rsid w:val="0061554A"/>
    <w:rsid w:val="00615975"/>
    <w:rsid w:val="0061607C"/>
    <w:rsid w:val="00616A79"/>
    <w:rsid w:val="006171E5"/>
    <w:rsid w:val="006175A6"/>
    <w:rsid w:val="00621132"/>
    <w:rsid w:val="00622791"/>
    <w:rsid w:val="006227CF"/>
    <w:rsid w:val="00624554"/>
    <w:rsid w:val="0062469C"/>
    <w:rsid w:val="0062487E"/>
    <w:rsid w:val="00624BF4"/>
    <w:rsid w:val="006251DF"/>
    <w:rsid w:val="0062580D"/>
    <w:rsid w:val="00625A32"/>
    <w:rsid w:val="00626436"/>
    <w:rsid w:val="00626F8D"/>
    <w:rsid w:val="0062792E"/>
    <w:rsid w:val="006313F2"/>
    <w:rsid w:val="00631584"/>
    <w:rsid w:val="006337F2"/>
    <w:rsid w:val="00633EE8"/>
    <w:rsid w:val="00634E7F"/>
    <w:rsid w:val="006351C7"/>
    <w:rsid w:val="00637206"/>
    <w:rsid w:val="0063733A"/>
    <w:rsid w:val="006374BC"/>
    <w:rsid w:val="00640856"/>
    <w:rsid w:val="006411EB"/>
    <w:rsid w:val="006412F6"/>
    <w:rsid w:val="0064174D"/>
    <w:rsid w:val="006418AB"/>
    <w:rsid w:val="00641CF3"/>
    <w:rsid w:val="00641D20"/>
    <w:rsid w:val="00643D1D"/>
    <w:rsid w:val="006460D1"/>
    <w:rsid w:val="0064705D"/>
    <w:rsid w:val="006479AD"/>
    <w:rsid w:val="00647C83"/>
    <w:rsid w:val="0065291B"/>
    <w:rsid w:val="00652947"/>
    <w:rsid w:val="00652B10"/>
    <w:rsid w:val="00652B60"/>
    <w:rsid w:val="006543F6"/>
    <w:rsid w:val="006552E0"/>
    <w:rsid w:val="00656647"/>
    <w:rsid w:val="006600E4"/>
    <w:rsid w:val="00660B1F"/>
    <w:rsid w:val="00661011"/>
    <w:rsid w:val="006611F9"/>
    <w:rsid w:val="006622A8"/>
    <w:rsid w:val="006649DF"/>
    <w:rsid w:val="00664BE0"/>
    <w:rsid w:val="00666729"/>
    <w:rsid w:val="006670C0"/>
    <w:rsid w:val="00667112"/>
    <w:rsid w:val="00667F1A"/>
    <w:rsid w:val="00672433"/>
    <w:rsid w:val="0067266D"/>
    <w:rsid w:val="006727EA"/>
    <w:rsid w:val="006731D4"/>
    <w:rsid w:val="0067468C"/>
    <w:rsid w:val="00676153"/>
    <w:rsid w:val="0067631D"/>
    <w:rsid w:val="00680892"/>
    <w:rsid w:val="00680A40"/>
    <w:rsid w:val="00680C6E"/>
    <w:rsid w:val="00680EC8"/>
    <w:rsid w:val="006812C2"/>
    <w:rsid w:val="00681A9C"/>
    <w:rsid w:val="006839B9"/>
    <w:rsid w:val="00685727"/>
    <w:rsid w:val="0068780F"/>
    <w:rsid w:val="0069035F"/>
    <w:rsid w:val="00690C2C"/>
    <w:rsid w:val="006926ED"/>
    <w:rsid w:val="006934F6"/>
    <w:rsid w:val="00693FED"/>
    <w:rsid w:val="006953FA"/>
    <w:rsid w:val="006955BC"/>
    <w:rsid w:val="00695F57"/>
    <w:rsid w:val="006960C1"/>
    <w:rsid w:val="00696A9E"/>
    <w:rsid w:val="006A17A6"/>
    <w:rsid w:val="006A1F2E"/>
    <w:rsid w:val="006A20DD"/>
    <w:rsid w:val="006A20E7"/>
    <w:rsid w:val="006A3F39"/>
    <w:rsid w:val="006A4EEC"/>
    <w:rsid w:val="006A556D"/>
    <w:rsid w:val="006B1165"/>
    <w:rsid w:val="006B268F"/>
    <w:rsid w:val="006B2EE3"/>
    <w:rsid w:val="006B3320"/>
    <w:rsid w:val="006B3D80"/>
    <w:rsid w:val="006B660F"/>
    <w:rsid w:val="006B6CB2"/>
    <w:rsid w:val="006B6E1D"/>
    <w:rsid w:val="006B7073"/>
    <w:rsid w:val="006B7A12"/>
    <w:rsid w:val="006C0880"/>
    <w:rsid w:val="006C0A3C"/>
    <w:rsid w:val="006C1577"/>
    <w:rsid w:val="006C23D7"/>
    <w:rsid w:val="006C341D"/>
    <w:rsid w:val="006C5075"/>
    <w:rsid w:val="006C510B"/>
    <w:rsid w:val="006C5A6F"/>
    <w:rsid w:val="006C5FDA"/>
    <w:rsid w:val="006D0362"/>
    <w:rsid w:val="006D0A3A"/>
    <w:rsid w:val="006D0B22"/>
    <w:rsid w:val="006D250A"/>
    <w:rsid w:val="006D34B0"/>
    <w:rsid w:val="006D4146"/>
    <w:rsid w:val="006D47C1"/>
    <w:rsid w:val="006D4A8D"/>
    <w:rsid w:val="006D4E69"/>
    <w:rsid w:val="006D4EB9"/>
    <w:rsid w:val="006D5D5F"/>
    <w:rsid w:val="006D6299"/>
    <w:rsid w:val="006D674E"/>
    <w:rsid w:val="006D6AC5"/>
    <w:rsid w:val="006D7155"/>
    <w:rsid w:val="006D7AA3"/>
    <w:rsid w:val="006D7CE2"/>
    <w:rsid w:val="006E123C"/>
    <w:rsid w:val="006E288E"/>
    <w:rsid w:val="006E32BE"/>
    <w:rsid w:val="006E3EA2"/>
    <w:rsid w:val="006E438D"/>
    <w:rsid w:val="006E4F22"/>
    <w:rsid w:val="006E5702"/>
    <w:rsid w:val="006E584B"/>
    <w:rsid w:val="006E6969"/>
    <w:rsid w:val="006E7623"/>
    <w:rsid w:val="006F0E6C"/>
    <w:rsid w:val="006F16D7"/>
    <w:rsid w:val="006F1DF4"/>
    <w:rsid w:val="006F2249"/>
    <w:rsid w:val="006F3017"/>
    <w:rsid w:val="006F3D27"/>
    <w:rsid w:val="006F3E29"/>
    <w:rsid w:val="006F3E34"/>
    <w:rsid w:val="006F3E6B"/>
    <w:rsid w:val="006F63FE"/>
    <w:rsid w:val="006F6863"/>
    <w:rsid w:val="006F69BF"/>
    <w:rsid w:val="006F6ECB"/>
    <w:rsid w:val="006F72E8"/>
    <w:rsid w:val="006F79BE"/>
    <w:rsid w:val="006F7A0F"/>
    <w:rsid w:val="006F7ACD"/>
    <w:rsid w:val="006F7EBA"/>
    <w:rsid w:val="00701CA2"/>
    <w:rsid w:val="00701D06"/>
    <w:rsid w:val="0070203E"/>
    <w:rsid w:val="00702A97"/>
    <w:rsid w:val="00704F61"/>
    <w:rsid w:val="007063BB"/>
    <w:rsid w:val="007064F8"/>
    <w:rsid w:val="00706A60"/>
    <w:rsid w:val="00707058"/>
    <w:rsid w:val="007079B0"/>
    <w:rsid w:val="00710452"/>
    <w:rsid w:val="007119BA"/>
    <w:rsid w:val="00712344"/>
    <w:rsid w:val="00712539"/>
    <w:rsid w:val="00712D9E"/>
    <w:rsid w:val="007146A7"/>
    <w:rsid w:val="00715022"/>
    <w:rsid w:val="00715B28"/>
    <w:rsid w:val="00715B94"/>
    <w:rsid w:val="0071603D"/>
    <w:rsid w:val="00717C80"/>
    <w:rsid w:val="00723978"/>
    <w:rsid w:val="00723C16"/>
    <w:rsid w:val="00723C68"/>
    <w:rsid w:val="00723D96"/>
    <w:rsid w:val="0072584D"/>
    <w:rsid w:val="007273D2"/>
    <w:rsid w:val="00731967"/>
    <w:rsid w:val="00731B84"/>
    <w:rsid w:val="00732554"/>
    <w:rsid w:val="00732E07"/>
    <w:rsid w:val="00733DAD"/>
    <w:rsid w:val="00734AB5"/>
    <w:rsid w:val="00735882"/>
    <w:rsid w:val="0073598B"/>
    <w:rsid w:val="00736D76"/>
    <w:rsid w:val="00737981"/>
    <w:rsid w:val="00737C50"/>
    <w:rsid w:val="007413A5"/>
    <w:rsid w:val="00741ACC"/>
    <w:rsid w:val="00742D31"/>
    <w:rsid w:val="00744681"/>
    <w:rsid w:val="0074636C"/>
    <w:rsid w:val="0075043A"/>
    <w:rsid w:val="00751B07"/>
    <w:rsid w:val="00751FE2"/>
    <w:rsid w:val="00752007"/>
    <w:rsid w:val="007521D9"/>
    <w:rsid w:val="00752277"/>
    <w:rsid w:val="00752B17"/>
    <w:rsid w:val="007533CB"/>
    <w:rsid w:val="007535CA"/>
    <w:rsid w:val="00754384"/>
    <w:rsid w:val="00755A61"/>
    <w:rsid w:val="007563C5"/>
    <w:rsid w:val="007570E8"/>
    <w:rsid w:val="00757171"/>
    <w:rsid w:val="0075781C"/>
    <w:rsid w:val="007605DE"/>
    <w:rsid w:val="00761EAA"/>
    <w:rsid w:val="0076302A"/>
    <w:rsid w:val="00763FCA"/>
    <w:rsid w:val="007673D7"/>
    <w:rsid w:val="0076759D"/>
    <w:rsid w:val="00767A04"/>
    <w:rsid w:val="00770327"/>
    <w:rsid w:val="00772503"/>
    <w:rsid w:val="00772874"/>
    <w:rsid w:val="00774AB2"/>
    <w:rsid w:val="00774B27"/>
    <w:rsid w:val="007753B5"/>
    <w:rsid w:val="007761F3"/>
    <w:rsid w:val="0077676F"/>
    <w:rsid w:val="007768AC"/>
    <w:rsid w:val="00776C43"/>
    <w:rsid w:val="00780584"/>
    <w:rsid w:val="00780693"/>
    <w:rsid w:val="00780CD0"/>
    <w:rsid w:val="0078276A"/>
    <w:rsid w:val="00785C86"/>
    <w:rsid w:val="0078618A"/>
    <w:rsid w:val="00786322"/>
    <w:rsid w:val="00791855"/>
    <w:rsid w:val="00792910"/>
    <w:rsid w:val="007932FF"/>
    <w:rsid w:val="00794C36"/>
    <w:rsid w:val="00795568"/>
    <w:rsid w:val="0079587A"/>
    <w:rsid w:val="007958F9"/>
    <w:rsid w:val="00795C92"/>
    <w:rsid w:val="00796C04"/>
    <w:rsid w:val="007A096A"/>
    <w:rsid w:val="007A09BE"/>
    <w:rsid w:val="007A17C4"/>
    <w:rsid w:val="007A1838"/>
    <w:rsid w:val="007A19CD"/>
    <w:rsid w:val="007A2229"/>
    <w:rsid w:val="007A238D"/>
    <w:rsid w:val="007A39DA"/>
    <w:rsid w:val="007A3D7C"/>
    <w:rsid w:val="007A4077"/>
    <w:rsid w:val="007A4C7A"/>
    <w:rsid w:val="007A6539"/>
    <w:rsid w:val="007A6D5E"/>
    <w:rsid w:val="007A70A7"/>
    <w:rsid w:val="007A7918"/>
    <w:rsid w:val="007A7D66"/>
    <w:rsid w:val="007B23FE"/>
    <w:rsid w:val="007B2933"/>
    <w:rsid w:val="007B43B0"/>
    <w:rsid w:val="007B6331"/>
    <w:rsid w:val="007B68D1"/>
    <w:rsid w:val="007B69C2"/>
    <w:rsid w:val="007B6C70"/>
    <w:rsid w:val="007B7A5A"/>
    <w:rsid w:val="007B7C3F"/>
    <w:rsid w:val="007C1ACA"/>
    <w:rsid w:val="007C1AE8"/>
    <w:rsid w:val="007C21CC"/>
    <w:rsid w:val="007C38FC"/>
    <w:rsid w:val="007C58D4"/>
    <w:rsid w:val="007C6FA6"/>
    <w:rsid w:val="007C77FF"/>
    <w:rsid w:val="007C78D8"/>
    <w:rsid w:val="007D23AA"/>
    <w:rsid w:val="007D278A"/>
    <w:rsid w:val="007D398D"/>
    <w:rsid w:val="007D3D38"/>
    <w:rsid w:val="007D46A9"/>
    <w:rsid w:val="007D58AC"/>
    <w:rsid w:val="007D62F5"/>
    <w:rsid w:val="007D7E21"/>
    <w:rsid w:val="007D7E23"/>
    <w:rsid w:val="007E02A7"/>
    <w:rsid w:val="007E1548"/>
    <w:rsid w:val="007E2309"/>
    <w:rsid w:val="007E46B0"/>
    <w:rsid w:val="007E502C"/>
    <w:rsid w:val="007E5B1B"/>
    <w:rsid w:val="007E68F4"/>
    <w:rsid w:val="007E7C73"/>
    <w:rsid w:val="007F0D14"/>
    <w:rsid w:val="007F10A4"/>
    <w:rsid w:val="007F14B4"/>
    <w:rsid w:val="007F4493"/>
    <w:rsid w:val="007F4BA8"/>
    <w:rsid w:val="007F52C6"/>
    <w:rsid w:val="007F574A"/>
    <w:rsid w:val="007F62B8"/>
    <w:rsid w:val="007F7775"/>
    <w:rsid w:val="007F7C51"/>
    <w:rsid w:val="00800648"/>
    <w:rsid w:val="00801679"/>
    <w:rsid w:val="00801A80"/>
    <w:rsid w:val="00801B55"/>
    <w:rsid w:val="00802C3E"/>
    <w:rsid w:val="00802ED7"/>
    <w:rsid w:val="00803C46"/>
    <w:rsid w:val="00804C39"/>
    <w:rsid w:val="00810074"/>
    <w:rsid w:val="00812177"/>
    <w:rsid w:val="008121DC"/>
    <w:rsid w:val="00814165"/>
    <w:rsid w:val="00814194"/>
    <w:rsid w:val="008147FA"/>
    <w:rsid w:val="0081498B"/>
    <w:rsid w:val="0081671F"/>
    <w:rsid w:val="008169AD"/>
    <w:rsid w:val="00816A73"/>
    <w:rsid w:val="008179E8"/>
    <w:rsid w:val="00821019"/>
    <w:rsid w:val="00821708"/>
    <w:rsid w:val="008228F7"/>
    <w:rsid w:val="00822FB0"/>
    <w:rsid w:val="00823457"/>
    <w:rsid w:val="0082401C"/>
    <w:rsid w:val="008240ED"/>
    <w:rsid w:val="00824CED"/>
    <w:rsid w:val="00825A07"/>
    <w:rsid w:val="00826483"/>
    <w:rsid w:val="00827211"/>
    <w:rsid w:val="00827FEF"/>
    <w:rsid w:val="00831D48"/>
    <w:rsid w:val="0083309A"/>
    <w:rsid w:val="0083423C"/>
    <w:rsid w:val="008343CE"/>
    <w:rsid w:val="00835859"/>
    <w:rsid w:val="0084031F"/>
    <w:rsid w:val="00841F9C"/>
    <w:rsid w:val="00842052"/>
    <w:rsid w:val="0084284F"/>
    <w:rsid w:val="00843E2D"/>
    <w:rsid w:val="00843E35"/>
    <w:rsid w:val="00844047"/>
    <w:rsid w:val="008444AA"/>
    <w:rsid w:val="008444DE"/>
    <w:rsid w:val="008457DF"/>
    <w:rsid w:val="008477E3"/>
    <w:rsid w:val="00850E15"/>
    <w:rsid w:val="00851386"/>
    <w:rsid w:val="008513B1"/>
    <w:rsid w:val="0085146C"/>
    <w:rsid w:val="00851AF4"/>
    <w:rsid w:val="00851EAA"/>
    <w:rsid w:val="0085355B"/>
    <w:rsid w:val="00854711"/>
    <w:rsid w:val="008551A4"/>
    <w:rsid w:val="008564E3"/>
    <w:rsid w:val="0085653C"/>
    <w:rsid w:val="00856B24"/>
    <w:rsid w:val="00856F14"/>
    <w:rsid w:val="00860827"/>
    <w:rsid w:val="00860D4A"/>
    <w:rsid w:val="0086164A"/>
    <w:rsid w:val="008619E9"/>
    <w:rsid w:val="0086260D"/>
    <w:rsid w:val="0086389A"/>
    <w:rsid w:val="00864311"/>
    <w:rsid w:val="008661B9"/>
    <w:rsid w:val="00867972"/>
    <w:rsid w:val="008701E0"/>
    <w:rsid w:val="00870C39"/>
    <w:rsid w:val="00870E92"/>
    <w:rsid w:val="00871017"/>
    <w:rsid w:val="0087143F"/>
    <w:rsid w:val="00871942"/>
    <w:rsid w:val="0087230E"/>
    <w:rsid w:val="008723EA"/>
    <w:rsid w:val="008725CE"/>
    <w:rsid w:val="00872D82"/>
    <w:rsid w:val="0087405D"/>
    <w:rsid w:val="00874895"/>
    <w:rsid w:val="0087604B"/>
    <w:rsid w:val="00876AF7"/>
    <w:rsid w:val="008770EB"/>
    <w:rsid w:val="00880A0A"/>
    <w:rsid w:val="008811BA"/>
    <w:rsid w:val="0088233D"/>
    <w:rsid w:val="00882A50"/>
    <w:rsid w:val="00882B24"/>
    <w:rsid w:val="00883AD0"/>
    <w:rsid w:val="00883E09"/>
    <w:rsid w:val="00885551"/>
    <w:rsid w:val="00886079"/>
    <w:rsid w:val="00886DBD"/>
    <w:rsid w:val="00886E3E"/>
    <w:rsid w:val="008873A5"/>
    <w:rsid w:val="008908E9"/>
    <w:rsid w:val="00891DF9"/>
    <w:rsid w:val="00892CD5"/>
    <w:rsid w:val="0089303C"/>
    <w:rsid w:val="00893AE9"/>
    <w:rsid w:val="00894886"/>
    <w:rsid w:val="0089649D"/>
    <w:rsid w:val="00896863"/>
    <w:rsid w:val="0089772F"/>
    <w:rsid w:val="00897944"/>
    <w:rsid w:val="00897C3F"/>
    <w:rsid w:val="008A2E07"/>
    <w:rsid w:val="008A302A"/>
    <w:rsid w:val="008A3EAA"/>
    <w:rsid w:val="008A58B7"/>
    <w:rsid w:val="008A5C9C"/>
    <w:rsid w:val="008B0084"/>
    <w:rsid w:val="008B0BD6"/>
    <w:rsid w:val="008B3CF1"/>
    <w:rsid w:val="008B428F"/>
    <w:rsid w:val="008B48F1"/>
    <w:rsid w:val="008B5B37"/>
    <w:rsid w:val="008B632A"/>
    <w:rsid w:val="008B6FED"/>
    <w:rsid w:val="008C053B"/>
    <w:rsid w:val="008C073D"/>
    <w:rsid w:val="008C23BB"/>
    <w:rsid w:val="008C2CAD"/>
    <w:rsid w:val="008C4482"/>
    <w:rsid w:val="008C4B5B"/>
    <w:rsid w:val="008C5EED"/>
    <w:rsid w:val="008C7A13"/>
    <w:rsid w:val="008D0149"/>
    <w:rsid w:val="008D288D"/>
    <w:rsid w:val="008D3EC6"/>
    <w:rsid w:val="008D5CBF"/>
    <w:rsid w:val="008D5E07"/>
    <w:rsid w:val="008D6106"/>
    <w:rsid w:val="008D7741"/>
    <w:rsid w:val="008D79A2"/>
    <w:rsid w:val="008E2AB5"/>
    <w:rsid w:val="008E342A"/>
    <w:rsid w:val="008E35AD"/>
    <w:rsid w:val="008E3D19"/>
    <w:rsid w:val="008E4782"/>
    <w:rsid w:val="008E5D07"/>
    <w:rsid w:val="008E6391"/>
    <w:rsid w:val="008E6D1B"/>
    <w:rsid w:val="008F0ED2"/>
    <w:rsid w:val="008F265F"/>
    <w:rsid w:val="008F29C0"/>
    <w:rsid w:val="008F2BBB"/>
    <w:rsid w:val="008F32E2"/>
    <w:rsid w:val="008F36B9"/>
    <w:rsid w:val="008F60D9"/>
    <w:rsid w:val="008F770E"/>
    <w:rsid w:val="0090024F"/>
    <w:rsid w:val="00900704"/>
    <w:rsid w:val="00901428"/>
    <w:rsid w:val="00901742"/>
    <w:rsid w:val="00901D30"/>
    <w:rsid w:val="00902374"/>
    <w:rsid w:val="009025A5"/>
    <w:rsid w:val="00902C29"/>
    <w:rsid w:val="00902F95"/>
    <w:rsid w:val="0090359D"/>
    <w:rsid w:val="00904855"/>
    <w:rsid w:val="009051BD"/>
    <w:rsid w:val="00905D11"/>
    <w:rsid w:val="00905EEF"/>
    <w:rsid w:val="009068D1"/>
    <w:rsid w:val="00911F96"/>
    <w:rsid w:val="0091265F"/>
    <w:rsid w:val="0091350F"/>
    <w:rsid w:val="00914213"/>
    <w:rsid w:val="00914D71"/>
    <w:rsid w:val="009164A4"/>
    <w:rsid w:val="009227BD"/>
    <w:rsid w:val="00922A69"/>
    <w:rsid w:val="00922A87"/>
    <w:rsid w:val="00922A8F"/>
    <w:rsid w:val="00922EAE"/>
    <w:rsid w:val="00923BD0"/>
    <w:rsid w:val="0092405B"/>
    <w:rsid w:val="009240D1"/>
    <w:rsid w:val="0092426A"/>
    <w:rsid w:val="009253A0"/>
    <w:rsid w:val="00926823"/>
    <w:rsid w:val="00930035"/>
    <w:rsid w:val="009343BB"/>
    <w:rsid w:val="00934410"/>
    <w:rsid w:val="0093588B"/>
    <w:rsid w:val="00937874"/>
    <w:rsid w:val="00940026"/>
    <w:rsid w:val="0094246B"/>
    <w:rsid w:val="00943B44"/>
    <w:rsid w:val="00945EB5"/>
    <w:rsid w:val="009462DD"/>
    <w:rsid w:val="009469A9"/>
    <w:rsid w:val="00946D13"/>
    <w:rsid w:val="00947E43"/>
    <w:rsid w:val="00950F27"/>
    <w:rsid w:val="00951959"/>
    <w:rsid w:val="00955C5A"/>
    <w:rsid w:val="00956BAB"/>
    <w:rsid w:val="00957CDF"/>
    <w:rsid w:val="00957F17"/>
    <w:rsid w:val="00961700"/>
    <w:rsid w:val="00964AC8"/>
    <w:rsid w:val="00964B54"/>
    <w:rsid w:val="00965721"/>
    <w:rsid w:val="00966712"/>
    <w:rsid w:val="00970160"/>
    <w:rsid w:val="009706E2"/>
    <w:rsid w:val="00970916"/>
    <w:rsid w:val="00971325"/>
    <w:rsid w:val="00971A44"/>
    <w:rsid w:val="00971F1C"/>
    <w:rsid w:val="009732DF"/>
    <w:rsid w:val="00973C05"/>
    <w:rsid w:val="0097489E"/>
    <w:rsid w:val="009753BF"/>
    <w:rsid w:val="009760C6"/>
    <w:rsid w:val="00976533"/>
    <w:rsid w:val="00976BD1"/>
    <w:rsid w:val="00980A6B"/>
    <w:rsid w:val="00980BDF"/>
    <w:rsid w:val="009810F3"/>
    <w:rsid w:val="009823C2"/>
    <w:rsid w:val="009827ED"/>
    <w:rsid w:val="009835AC"/>
    <w:rsid w:val="00983ECE"/>
    <w:rsid w:val="00983FCA"/>
    <w:rsid w:val="00984279"/>
    <w:rsid w:val="00984F3D"/>
    <w:rsid w:val="0098537B"/>
    <w:rsid w:val="00985B58"/>
    <w:rsid w:val="009868A0"/>
    <w:rsid w:val="009875E4"/>
    <w:rsid w:val="00987F7A"/>
    <w:rsid w:val="00992B1C"/>
    <w:rsid w:val="00993963"/>
    <w:rsid w:val="009949B0"/>
    <w:rsid w:val="00994AFA"/>
    <w:rsid w:val="00995BD8"/>
    <w:rsid w:val="00996D4B"/>
    <w:rsid w:val="009972AE"/>
    <w:rsid w:val="00997A65"/>
    <w:rsid w:val="00997DDB"/>
    <w:rsid w:val="009A0667"/>
    <w:rsid w:val="009A1047"/>
    <w:rsid w:val="009A4B9A"/>
    <w:rsid w:val="009B0034"/>
    <w:rsid w:val="009B058C"/>
    <w:rsid w:val="009B129C"/>
    <w:rsid w:val="009B38C9"/>
    <w:rsid w:val="009B3F7A"/>
    <w:rsid w:val="009B5D9E"/>
    <w:rsid w:val="009B6137"/>
    <w:rsid w:val="009B7B2B"/>
    <w:rsid w:val="009C0728"/>
    <w:rsid w:val="009C16EC"/>
    <w:rsid w:val="009C2539"/>
    <w:rsid w:val="009C27C9"/>
    <w:rsid w:val="009C2924"/>
    <w:rsid w:val="009C3293"/>
    <w:rsid w:val="009C3A6B"/>
    <w:rsid w:val="009C597B"/>
    <w:rsid w:val="009C5E1D"/>
    <w:rsid w:val="009D014C"/>
    <w:rsid w:val="009D154C"/>
    <w:rsid w:val="009D15C7"/>
    <w:rsid w:val="009D1A75"/>
    <w:rsid w:val="009D1CBD"/>
    <w:rsid w:val="009D3559"/>
    <w:rsid w:val="009D3905"/>
    <w:rsid w:val="009D3D5F"/>
    <w:rsid w:val="009D4003"/>
    <w:rsid w:val="009D5556"/>
    <w:rsid w:val="009D610C"/>
    <w:rsid w:val="009E0ABA"/>
    <w:rsid w:val="009E0C6A"/>
    <w:rsid w:val="009E138D"/>
    <w:rsid w:val="009E2280"/>
    <w:rsid w:val="009E2A54"/>
    <w:rsid w:val="009E4D51"/>
    <w:rsid w:val="009E4DC3"/>
    <w:rsid w:val="009E5020"/>
    <w:rsid w:val="009E5209"/>
    <w:rsid w:val="009E5633"/>
    <w:rsid w:val="009E790D"/>
    <w:rsid w:val="009F02A8"/>
    <w:rsid w:val="009F0B74"/>
    <w:rsid w:val="009F1346"/>
    <w:rsid w:val="009F1711"/>
    <w:rsid w:val="009F199F"/>
    <w:rsid w:val="009F1EDC"/>
    <w:rsid w:val="009F1FD6"/>
    <w:rsid w:val="009F2577"/>
    <w:rsid w:val="009F32CB"/>
    <w:rsid w:val="009F3D6D"/>
    <w:rsid w:val="009F46F5"/>
    <w:rsid w:val="009F4A33"/>
    <w:rsid w:val="009F4D09"/>
    <w:rsid w:val="009F55D5"/>
    <w:rsid w:val="00A006D6"/>
    <w:rsid w:val="00A00AD4"/>
    <w:rsid w:val="00A00EC6"/>
    <w:rsid w:val="00A0105C"/>
    <w:rsid w:val="00A01E3D"/>
    <w:rsid w:val="00A01EE5"/>
    <w:rsid w:val="00A02433"/>
    <w:rsid w:val="00A02DFB"/>
    <w:rsid w:val="00A034EA"/>
    <w:rsid w:val="00A03712"/>
    <w:rsid w:val="00A03A00"/>
    <w:rsid w:val="00A043EB"/>
    <w:rsid w:val="00A051E8"/>
    <w:rsid w:val="00A05366"/>
    <w:rsid w:val="00A101A4"/>
    <w:rsid w:val="00A1039A"/>
    <w:rsid w:val="00A109C8"/>
    <w:rsid w:val="00A11220"/>
    <w:rsid w:val="00A11950"/>
    <w:rsid w:val="00A1284D"/>
    <w:rsid w:val="00A12AA0"/>
    <w:rsid w:val="00A12C05"/>
    <w:rsid w:val="00A13C4A"/>
    <w:rsid w:val="00A14456"/>
    <w:rsid w:val="00A146A5"/>
    <w:rsid w:val="00A14773"/>
    <w:rsid w:val="00A14CCE"/>
    <w:rsid w:val="00A15AE6"/>
    <w:rsid w:val="00A15FAC"/>
    <w:rsid w:val="00A17008"/>
    <w:rsid w:val="00A177FA"/>
    <w:rsid w:val="00A17A1E"/>
    <w:rsid w:val="00A201BC"/>
    <w:rsid w:val="00A201EC"/>
    <w:rsid w:val="00A20E81"/>
    <w:rsid w:val="00A21E6C"/>
    <w:rsid w:val="00A2201B"/>
    <w:rsid w:val="00A22D7E"/>
    <w:rsid w:val="00A23916"/>
    <w:rsid w:val="00A23B86"/>
    <w:rsid w:val="00A2429A"/>
    <w:rsid w:val="00A2511B"/>
    <w:rsid w:val="00A267F7"/>
    <w:rsid w:val="00A30A12"/>
    <w:rsid w:val="00A3193C"/>
    <w:rsid w:val="00A32A72"/>
    <w:rsid w:val="00A32AA4"/>
    <w:rsid w:val="00A3333C"/>
    <w:rsid w:val="00A33472"/>
    <w:rsid w:val="00A338CC"/>
    <w:rsid w:val="00A36808"/>
    <w:rsid w:val="00A36BC6"/>
    <w:rsid w:val="00A37714"/>
    <w:rsid w:val="00A40179"/>
    <w:rsid w:val="00A40CC1"/>
    <w:rsid w:val="00A4155B"/>
    <w:rsid w:val="00A41D93"/>
    <w:rsid w:val="00A425DA"/>
    <w:rsid w:val="00A42E91"/>
    <w:rsid w:val="00A43F9B"/>
    <w:rsid w:val="00A43F9F"/>
    <w:rsid w:val="00A44FAF"/>
    <w:rsid w:val="00A45DAF"/>
    <w:rsid w:val="00A469B1"/>
    <w:rsid w:val="00A47021"/>
    <w:rsid w:val="00A47A17"/>
    <w:rsid w:val="00A513F1"/>
    <w:rsid w:val="00A525EE"/>
    <w:rsid w:val="00A52EFF"/>
    <w:rsid w:val="00A53AE7"/>
    <w:rsid w:val="00A54DF6"/>
    <w:rsid w:val="00A54E09"/>
    <w:rsid w:val="00A57EB9"/>
    <w:rsid w:val="00A6089B"/>
    <w:rsid w:val="00A608F1"/>
    <w:rsid w:val="00A6151A"/>
    <w:rsid w:val="00A61F9E"/>
    <w:rsid w:val="00A62193"/>
    <w:rsid w:val="00A621C4"/>
    <w:rsid w:val="00A622FD"/>
    <w:rsid w:val="00A63738"/>
    <w:rsid w:val="00A63C3E"/>
    <w:rsid w:val="00A63FE7"/>
    <w:rsid w:val="00A6402F"/>
    <w:rsid w:val="00A66B57"/>
    <w:rsid w:val="00A7093B"/>
    <w:rsid w:val="00A70F13"/>
    <w:rsid w:val="00A71DA9"/>
    <w:rsid w:val="00A74333"/>
    <w:rsid w:val="00A746F5"/>
    <w:rsid w:val="00A74AF9"/>
    <w:rsid w:val="00A74DD0"/>
    <w:rsid w:val="00A751A6"/>
    <w:rsid w:val="00A752A9"/>
    <w:rsid w:val="00A754C6"/>
    <w:rsid w:val="00A75702"/>
    <w:rsid w:val="00A75EFB"/>
    <w:rsid w:val="00A77214"/>
    <w:rsid w:val="00A772FE"/>
    <w:rsid w:val="00A82158"/>
    <w:rsid w:val="00A830DC"/>
    <w:rsid w:val="00A867AD"/>
    <w:rsid w:val="00A877E3"/>
    <w:rsid w:val="00A879D6"/>
    <w:rsid w:val="00A87A6E"/>
    <w:rsid w:val="00A9016C"/>
    <w:rsid w:val="00A904D1"/>
    <w:rsid w:val="00A907EF"/>
    <w:rsid w:val="00A90FCE"/>
    <w:rsid w:val="00A91DC0"/>
    <w:rsid w:val="00A94248"/>
    <w:rsid w:val="00A94599"/>
    <w:rsid w:val="00A96C48"/>
    <w:rsid w:val="00A971F2"/>
    <w:rsid w:val="00AA3D92"/>
    <w:rsid w:val="00AA463D"/>
    <w:rsid w:val="00AA4B24"/>
    <w:rsid w:val="00AA50CF"/>
    <w:rsid w:val="00AA5E84"/>
    <w:rsid w:val="00AA70F7"/>
    <w:rsid w:val="00AA71ED"/>
    <w:rsid w:val="00AA79BB"/>
    <w:rsid w:val="00AB05CC"/>
    <w:rsid w:val="00AB0809"/>
    <w:rsid w:val="00AB0BF4"/>
    <w:rsid w:val="00AB0CE9"/>
    <w:rsid w:val="00AB0F9C"/>
    <w:rsid w:val="00AB1086"/>
    <w:rsid w:val="00AB2032"/>
    <w:rsid w:val="00AB20F5"/>
    <w:rsid w:val="00AB2DE8"/>
    <w:rsid w:val="00AB4A26"/>
    <w:rsid w:val="00AB5D56"/>
    <w:rsid w:val="00AB669F"/>
    <w:rsid w:val="00AB7044"/>
    <w:rsid w:val="00AB7EDC"/>
    <w:rsid w:val="00AC0AD7"/>
    <w:rsid w:val="00AC13E5"/>
    <w:rsid w:val="00AC3DA7"/>
    <w:rsid w:val="00AC42E9"/>
    <w:rsid w:val="00AC45AB"/>
    <w:rsid w:val="00AC4675"/>
    <w:rsid w:val="00AC4A93"/>
    <w:rsid w:val="00AC4E62"/>
    <w:rsid w:val="00AC635C"/>
    <w:rsid w:val="00AC721E"/>
    <w:rsid w:val="00AD0107"/>
    <w:rsid w:val="00AD0A4A"/>
    <w:rsid w:val="00AD1E57"/>
    <w:rsid w:val="00AD4462"/>
    <w:rsid w:val="00AD44BD"/>
    <w:rsid w:val="00AD4A52"/>
    <w:rsid w:val="00AD4D8C"/>
    <w:rsid w:val="00AD5CEE"/>
    <w:rsid w:val="00AD6623"/>
    <w:rsid w:val="00AD67CF"/>
    <w:rsid w:val="00AD6873"/>
    <w:rsid w:val="00AD6FA3"/>
    <w:rsid w:val="00AD7135"/>
    <w:rsid w:val="00AD7819"/>
    <w:rsid w:val="00AE2A6E"/>
    <w:rsid w:val="00AE2B00"/>
    <w:rsid w:val="00AE34C5"/>
    <w:rsid w:val="00AE65B1"/>
    <w:rsid w:val="00AE6CDF"/>
    <w:rsid w:val="00AE6EC8"/>
    <w:rsid w:val="00AF0134"/>
    <w:rsid w:val="00AF1281"/>
    <w:rsid w:val="00AF2520"/>
    <w:rsid w:val="00AF3389"/>
    <w:rsid w:val="00AF4F63"/>
    <w:rsid w:val="00AF505D"/>
    <w:rsid w:val="00AF5236"/>
    <w:rsid w:val="00AF5616"/>
    <w:rsid w:val="00AF71A5"/>
    <w:rsid w:val="00B002FC"/>
    <w:rsid w:val="00B01DCB"/>
    <w:rsid w:val="00B027C5"/>
    <w:rsid w:val="00B0543A"/>
    <w:rsid w:val="00B060AD"/>
    <w:rsid w:val="00B103DD"/>
    <w:rsid w:val="00B127FD"/>
    <w:rsid w:val="00B133F4"/>
    <w:rsid w:val="00B1379C"/>
    <w:rsid w:val="00B14F8D"/>
    <w:rsid w:val="00B15352"/>
    <w:rsid w:val="00B153AB"/>
    <w:rsid w:val="00B15578"/>
    <w:rsid w:val="00B16656"/>
    <w:rsid w:val="00B168C7"/>
    <w:rsid w:val="00B20290"/>
    <w:rsid w:val="00B24B4C"/>
    <w:rsid w:val="00B2646C"/>
    <w:rsid w:val="00B26E1F"/>
    <w:rsid w:val="00B30D3A"/>
    <w:rsid w:val="00B32ED3"/>
    <w:rsid w:val="00B3367C"/>
    <w:rsid w:val="00B33C47"/>
    <w:rsid w:val="00B34F1A"/>
    <w:rsid w:val="00B3654A"/>
    <w:rsid w:val="00B432D3"/>
    <w:rsid w:val="00B46F3F"/>
    <w:rsid w:val="00B47443"/>
    <w:rsid w:val="00B47C0F"/>
    <w:rsid w:val="00B47CCC"/>
    <w:rsid w:val="00B47EBB"/>
    <w:rsid w:val="00B50455"/>
    <w:rsid w:val="00B51842"/>
    <w:rsid w:val="00B520C2"/>
    <w:rsid w:val="00B52734"/>
    <w:rsid w:val="00B52C4F"/>
    <w:rsid w:val="00B538BB"/>
    <w:rsid w:val="00B53EE7"/>
    <w:rsid w:val="00B53F2D"/>
    <w:rsid w:val="00B540D7"/>
    <w:rsid w:val="00B54224"/>
    <w:rsid w:val="00B54505"/>
    <w:rsid w:val="00B5523D"/>
    <w:rsid w:val="00B56435"/>
    <w:rsid w:val="00B5690D"/>
    <w:rsid w:val="00B57750"/>
    <w:rsid w:val="00B5782A"/>
    <w:rsid w:val="00B6077B"/>
    <w:rsid w:val="00B61793"/>
    <w:rsid w:val="00B6331D"/>
    <w:rsid w:val="00B635B3"/>
    <w:rsid w:val="00B6413A"/>
    <w:rsid w:val="00B64BC5"/>
    <w:rsid w:val="00B656BC"/>
    <w:rsid w:val="00B658DC"/>
    <w:rsid w:val="00B65B16"/>
    <w:rsid w:val="00B65D92"/>
    <w:rsid w:val="00B668AE"/>
    <w:rsid w:val="00B70073"/>
    <w:rsid w:val="00B717A6"/>
    <w:rsid w:val="00B7191C"/>
    <w:rsid w:val="00B72668"/>
    <w:rsid w:val="00B75C22"/>
    <w:rsid w:val="00B75FBC"/>
    <w:rsid w:val="00B764AE"/>
    <w:rsid w:val="00B773B9"/>
    <w:rsid w:val="00B8043D"/>
    <w:rsid w:val="00B80847"/>
    <w:rsid w:val="00B8194B"/>
    <w:rsid w:val="00B8313F"/>
    <w:rsid w:val="00B8490D"/>
    <w:rsid w:val="00B84D71"/>
    <w:rsid w:val="00B86967"/>
    <w:rsid w:val="00B86ADD"/>
    <w:rsid w:val="00B8736C"/>
    <w:rsid w:val="00B901FD"/>
    <w:rsid w:val="00B9079D"/>
    <w:rsid w:val="00B919FD"/>
    <w:rsid w:val="00B9262A"/>
    <w:rsid w:val="00B9300E"/>
    <w:rsid w:val="00B939CC"/>
    <w:rsid w:val="00B940D8"/>
    <w:rsid w:val="00B9436B"/>
    <w:rsid w:val="00B95AB7"/>
    <w:rsid w:val="00B95DFE"/>
    <w:rsid w:val="00B972A6"/>
    <w:rsid w:val="00BA2947"/>
    <w:rsid w:val="00BA2B5A"/>
    <w:rsid w:val="00BA3649"/>
    <w:rsid w:val="00BA3EBF"/>
    <w:rsid w:val="00BA564C"/>
    <w:rsid w:val="00BA5A44"/>
    <w:rsid w:val="00BB1CF0"/>
    <w:rsid w:val="00BB218D"/>
    <w:rsid w:val="00BB276F"/>
    <w:rsid w:val="00BB2BCF"/>
    <w:rsid w:val="00BB3819"/>
    <w:rsid w:val="00BB41F9"/>
    <w:rsid w:val="00BB4596"/>
    <w:rsid w:val="00BB52D0"/>
    <w:rsid w:val="00BB5DE1"/>
    <w:rsid w:val="00BB62A1"/>
    <w:rsid w:val="00BB6931"/>
    <w:rsid w:val="00BB7FAA"/>
    <w:rsid w:val="00BC14EB"/>
    <w:rsid w:val="00BC23EE"/>
    <w:rsid w:val="00BC2409"/>
    <w:rsid w:val="00BC2B60"/>
    <w:rsid w:val="00BC326C"/>
    <w:rsid w:val="00BC3494"/>
    <w:rsid w:val="00BC4262"/>
    <w:rsid w:val="00BC500A"/>
    <w:rsid w:val="00BC5AB1"/>
    <w:rsid w:val="00BC6F45"/>
    <w:rsid w:val="00BD0AE6"/>
    <w:rsid w:val="00BD1F0A"/>
    <w:rsid w:val="00BD4D63"/>
    <w:rsid w:val="00BD59DF"/>
    <w:rsid w:val="00BD7058"/>
    <w:rsid w:val="00BD7B11"/>
    <w:rsid w:val="00BE0157"/>
    <w:rsid w:val="00BE059D"/>
    <w:rsid w:val="00BE0C85"/>
    <w:rsid w:val="00BE13CF"/>
    <w:rsid w:val="00BE2F62"/>
    <w:rsid w:val="00BE2FC2"/>
    <w:rsid w:val="00BE37F0"/>
    <w:rsid w:val="00BE3BDF"/>
    <w:rsid w:val="00BE5D61"/>
    <w:rsid w:val="00BE60C7"/>
    <w:rsid w:val="00BE7612"/>
    <w:rsid w:val="00BE788A"/>
    <w:rsid w:val="00BF0290"/>
    <w:rsid w:val="00BF1B18"/>
    <w:rsid w:val="00BF243F"/>
    <w:rsid w:val="00BF2816"/>
    <w:rsid w:val="00BF39AB"/>
    <w:rsid w:val="00BF3A08"/>
    <w:rsid w:val="00BF3BEC"/>
    <w:rsid w:val="00BF5377"/>
    <w:rsid w:val="00BF5424"/>
    <w:rsid w:val="00BF5CB7"/>
    <w:rsid w:val="00BF6ED1"/>
    <w:rsid w:val="00BF73A6"/>
    <w:rsid w:val="00C006D1"/>
    <w:rsid w:val="00C0189F"/>
    <w:rsid w:val="00C022E0"/>
    <w:rsid w:val="00C03822"/>
    <w:rsid w:val="00C04741"/>
    <w:rsid w:val="00C053CB"/>
    <w:rsid w:val="00C05A40"/>
    <w:rsid w:val="00C05F2D"/>
    <w:rsid w:val="00C05F3E"/>
    <w:rsid w:val="00C0632F"/>
    <w:rsid w:val="00C06D5A"/>
    <w:rsid w:val="00C07907"/>
    <w:rsid w:val="00C1012A"/>
    <w:rsid w:val="00C11BE1"/>
    <w:rsid w:val="00C12C48"/>
    <w:rsid w:val="00C1324F"/>
    <w:rsid w:val="00C13A9D"/>
    <w:rsid w:val="00C13BC4"/>
    <w:rsid w:val="00C13C18"/>
    <w:rsid w:val="00C15422"/>
    <w:rsid w:val="00C1707A"/>
    <w:rsid w:val="00C171B2"/>
    <w:rsid w:val="00C20AFA"/>
    <w:rsid w:val="00C235FD"/>
    <w:rsid w:val="00C2446B"/>
    <w:rsid w:val="00C24AE3"/>
    <w:rsid w:val="00C2627E"/>
    <w:rsid w:val="00C267CC"/>
    <w:rsid w:val="00C26B9E"/>
    <w:rsid w:val="00C279D1"/>
    <w:rsid w:val="00C30879"/>
    <w:rsid w:val="00C31FEB"/>
    <w:rsid w:val="00C33190"/>
    <w:rsid w:val="00C33821"/>
    <w:rsid w:val="00C345B1"/>
    <w:rsid w:val="00C35275"/>
    <w:rsid w:val="00C370FC"/>
    <w:rsid w:val="00C3714A"/>
    <w:rsid w:val="00C3782A"/>
    <w:rsid w:val="00C40494"/>
    <w:rsid w:val="00C41551"/>
    <w:rsid w:val="00C421E2"/>
    <w:rsid w:val="00C4248D"/>
    <w:rsid w:val="00C4312C"/>
    <w:rsid w:val="00C43721"/>
    <w:rsid w:val="00C4404E"/>
    <w:rsid w:val="00C45992"/>
    <w:rsid w:val="00C45A38"/>
    <w:rsid w:val="00C46016"/>
    <w:rsid w:val="00C4679D"/>
    <w:rsid w:val="00C46871"/>
    <w:rsid w:val="00C468B7"/>
    <w:rsid w:val="00C4742F"/>
    <w:rsid w:val="00C50363"/>
    <w:rsid w:val="00C50839"/>
    <w:rsid w:val="00C5089C"/>
    <w:rsid w:val="00C509D7"/>
    <w:rsid w:val="00C5255F"/>
    <w:rsid w:val="00C52D96"/>
    <w:rsid w:val="00C53F8B"/>
    <w:rsid w:val="00C540F8"/>
    <w:rsid w:val="00C56EEE"/>
    <w:rsid w:val="00C60CF0"/>
    <w:rsid w:val="00C62EED"/>
    <w:rsid w:val="00C6396F"/>
    <w:rsid w:val="00C63FEB"/>
    <w:rsid w:val="00C645DE"/>
    <w:rsid w:val="00C65924"/>
    <w:rsid w:val="00C6672D"/>
    <w:rsid w:val="00C678E3"/>
    <w:rsid w:val="00C70339"/>
    <w:rsid w:val="00C72090"/>
    <w:rsid w:val="00C72491"/>
    <w:rsid w:val="00C7332D"/>
    <w:rsid w:val="00C73804"/>
    <w:rsid w:val="00C73CB9"/>
    <w:rsid w:val="00C75C8E"/>
    <w:rsid w:val="00C75F10"/>
    <w:rsid w:val="00C767D2"/>
    <w:rsid w:val="00C776BA"/>
    <w:rsid w:val="00C77F66"/>
    <w:rsid w:val="00C822A7"/>
    <w:rsid w:val="00C82B39"/>
    <w:rsid w:val="00C82B72"/>
    <w:rsid w:val="00C83CDA"/>
    <w:rsid w:val="00C86587"/>
    <w:rsid w:val="00C86BE0"/>
    <w:rsid w:val="00C874DD"/>
    <w:rsid w:val="00C8751C"/>
    <w:rsid w:val="00C87E98"/>
    <w:rsid w:val="00C90257"/>
    <w:rsid w:val="00C93171"/>
    <w:rsid w:val="00C94436"/>
    <w:rsid w:val="00C94654"/>
    <w:rsid w:val="00C950A2"/>
    <w:rsid w:val="00C9515F"/>
    <w:rsid w:val="00C96531"/>
    <w:rsid w:val="00C9781A"/>
    <w:rsid w:val="00CA1F60"/>
    <w:rsid w:val="00CA21F0"/>
    <w:rsid w:val="00CA2E6B"/>
    <w:rsid w:val="00CA2EA6"/>
    <w:rsid w:val="00CA2F6D"/>
    <w:rsid w:val="00CA3395"/>
    <w:rsid w:val="00CA33F8"/>
    <w:rsid w:val="00CA5DCC"/>
    <w:rsid w:val="00CA77D5"/>
    <w:rsid w:val="00CB0F6E"/>
    <w:rsid w:val="00CB21F0"/>
    <w:rsid w:val="00CB362B"/>
    <w:rsid w:val="00CB43A2"/>
    <w:rsid w:val="00CB4EF3"/>
    <w:rsid w:val="00CB5723"/>
    <w:rsid w:val="00CB58AD"/>
    <w:rsid w:val="00CB58B5"/>
    <w:rsid w:val="00CB6A4E"/>
    <w:rsid w:val="00CB6EB9"/>
    <w:rsid w:val="00CB6F7E"/>
    <w:rsid w:val="00CB71C4"/>
    <w:rsid w:val="00CB7FAD"/>
    <w:rsid w:val="00CC0D9A"/>
    <w:rsid w:val="00CC1440"/>
    <w:rsid w:val="00CC1463"/>
    <w:rsid w:val="00CC31C4"/>
    <w:rsid w:val="00CC3CD3"/>
    <w:rsid w:val="00CC540F"/>
    <w:rsid w:val="00CC5ADA"/>
    <w:rsid w:val="00CC72DB"/>
    <w:rsid w:val="00CC7F4E"/>
    <w:rsid w:val="00CC7F9D"/>
    <w:rsid w:val="00CD0A08"/>
    <w:rsid w:val="00CD1426"/>
    <w:rsid w:val="00CD255C"/>
    <w:rsid w:val="00CD272B"/>
    <w:rsid w:val="00CD2E21"/>
    <w:rsid w:val="00CD35E6"/>
    <w:rsid w:val="00CD383A"/>
    <w:rsid w:val="00CD41A2"/>
    <w:rsid w:val="00CD58F2"/>
    <w:rsid w:val="00CD6A3A"/>
    <w:rsid w:val="00CD7372"/>
    <w:rsid w:val="00CE1758"/>
    <w:rsid w:val="00CE265D"/>
    <w:rsid w:val="00CE26A6"/>
    <w:rsid w:val="00CE2B08"/>
    <w:rsid w:val="00CE306C"/>
    <w:rsid w:val="00CE3358"/>
    <w:rsid w:val="00CE6CD7"/>
    <w:rsid w:val="00CE6EE5"/>
    <w:rsid w:val="00CE70FA"/>
    <w:rsid w:val="00CF255D"/>
    <w:rsid w:val="00CF2780"/>
    <w:rsid w:val="00CF3081"/>
    <w:rsid w:val="00CF37DD"/>
    <w:rsid w:val="00CF436E"/>
    <w:rsid w:val="00CF4BD4"/>
    <w:rsid w:val="00CF703B"/>
    <w:rsid w:val="00CF747F"/>
    <w:rsid w:val="00CF7F02"/>
    <w:rsid w:val="00D0009F"/>
    <w:rsid w:val="00D00182"/>
    <w:rsid w:val="00D0022F"/>
    <w:rsid w:val="00D003E9"/>
    <w:rsid w:val="00D01DF1"/>
    <w:rsid w:val="00D021DC"/>
    <w:rsid w:val="00D02FB1"/>
    <w:rsid w:val="00D02FF4"/>
    <w:rsid w:val="00D03ECF"/>
    <w:rsid w:val="00D03F74"/>
    <w:rsid w:val="00D04427"/>
    <w:rsid w:val="00D04A9C"/>
    <w:rsid w:val="00D11110"/>
    <w:rsid w:val="00D1260F"/>
    <w:rsid w:val="00D130D9"/>
    <w:rsid w:val="00D139E0"/>
    <w:rsid w:val="00D14C31"/>
    <w:rsid w:val="00D14EE6"/>
    <w:rsid w:val="00D156B0"/>
    <w:rsid w:val="00D15B1B"/>
    <w:rsid w:val="00D15F98"/>
    <w:rsid w:val="00D175DE"/>
    <w:rsid w:val="00D179C9"/>
    <w:rsid w:val="00D17C8F"/>
    <w:rsid w:val="00D205DF"/>
    <w:rsid w:val="00D205E9"/>
    <w:rsid w:val="00D20B61"/>
    <w:rsid w:val="00D20B79"/>
    <w:rsid w:val="00D22324"/>
    <w:rsid w:val="00D235FA"/>
    <w:rsid w:val="00D24014"/>
    <w:rsid w:val="00D2618C"/>
    <w:rsid w:val="00D261E8"/>
    <w:rsid w:val="00D27C08"/>
    <w:rsid w:val="00D27D44"/>
    <w:rsid w:val="00D30615"/>
    <w:rsid w:val="00D317B0"/>
    <w:rsid w:val="00D31A10"/>
    <w:rsid w:val="00D33325"/>
    <w:rsid w:val="00D334CA"/>
    <w:rsid w:val="00D33DA9"/>
    <w:rsid w:val="00D3674A"/>
    <w:rsid w:val="00D36CEF"/>
    <w:rsid w:val="00D37A7A"/>
    <w:rsid w:val="00D40EB5"/>
    <w:rsid w:val="00D41C0A"/>
    <w:rsid w:val="00D426D6"/>
    <w:rsid w:val="00D43B05"/>
    <w:rsid w:val="00D44950"/>
    <w:rsid w:val="00D45703"/>
    <w:rsid w:val="00D45CD1"/>
    <w:rsid w:val="00D45F17"/>
    <w:rsid w:val="00D46753"/>
    <w:rsid w:val="00D50488"/>
    <w:rsid w:val="00D5092E"/>
    <w:rsid w:val="00D50A64"/>
    <w:rsid w:val="00D50B42"/>
    <w:rsid w:val="00D50C27"/>
    <w:rsid w:val="00D51209"/>
    <w:rsid w:val="00D523ED"/>
    <w:rsid w:val="00D524EB"/>
    <w:rsid w:val="00D53968"/>
    <w:rsid w:val="00D53B7E"/>
    <w:rsid w:val="00D53B8D"/>
    <w:rsid w:val="00D53D72"/>
    <w:rsid w:val="00D548F9"/>
    <w:rsid w:val="00D57934"/>
    <w:rsid w:val="00D57A48"/>
    <w:rsid w:val="00D600C5"/>
    <w:rsid w:val="00D6092A"/>
    <w:rsid w:val="00D626A0"/>
    <w:rsid w:val="00D62784"/>
    <w:rsid w:val="00D627E1"/>
    <w:rsid w:val="00D63223"/>
    <w:rsid w:val="00D63828"/>
    <w:rsid w:val="00D650BE"/>
    <w:rsid w:val="00D6576F"/>
    <w:rsid w:val="00D65E37"/>
    <w:rsid w:val="00D67171"/>
    <w:rsid w:val="00D67B3E"/>
    <w:rsid w:val="00D67EBC"/>
    <w:rsid w:val="00D71617"/>
    <w:rsid w:val="00D71DC4"/>
    <w:rsid w:val="00D72429"/>
    <w:rsid w:val="00D72531"/>
    <w:rsid w:val="00D7312F"/>
    <w:rsid w:val="00D745BE"/>
    <w:rsid w:val="00D74DBE"/>
    <w:rsid w:val="00D7535F"/>
    <w:rsid w:val="00D75FB3"/>
    <w:rsid w:val="00D770C1"/>
    <w:rsid w:val="00D77216"/>
    <w:rsid w:val="00D77A85"/>
    <w:rsid w:val="00D8188A"/>
    <w:rsid w:val="00D81E3E"/>
    <w:rsid w:val="00D82A6E"/>
    <w:rsid w:val="00D83213"/>
    <w:rsid w:val="00D84E1C"/>
    <w:rsid w:val="00D87355"/>
    <w:rsid w:val="00D87489"/>
    <w:rsid w:val="00D87EAA"/>
    <w:rsid w:val="00D901C5"/>
    <w:rsid w:val="00D90BD3"/>
    <w:rsid w:val="00D90D75"/>
    <w:rsid w:val="00D90FF4"/>
    <w:rsid w:val="00D92150"/>
    <w:rsid w:val="00D928DC"/>
    <w:rsid w:val="00D9352C"/>
    <w:rsid w:val="00D94E04"/>
    <w:rsid w:val="00D967D5"/>
    <w:rsid w:val="00D97106"/>
    <w:rsid w:val="00D972ED"/>
    <w:rsid w:val="00D97369"/>
    <w:rsid w:val="00D97C65"/>
    <w:rsid w:val="00D97FDF"/>
    <w:rsid w:val="00DA277A"/>
    <w:rsid w:val="00DA344C"/>
    <w:rsid w:val="00DA34D5"/>
    <w:rsid w:val="00DA3BA2"/>
    <w:rsid w:val="00DA4121"/>
    <w:rsid w:val="00DA4B5D"/>
    <w:rsid w:val="00DA524C"/>
    <w:rsid w:val="00DA5358"/>
    <w:rsid w:val="00DA538A"/>
    <w:rsid w:val="00DA633F"/>
    <w:rsid w:val="00DA6C2B"/>
    <w:rsid w:val="00DA6C4D"/>
    <w:rsid w:val="00DB33E0"/>
    <w:rsid w:val="00DB3E5B"/>
    <w:rsid w:val="00DB4DF5"/>
    <w:rsid w:val="00DB5C21"/>
    <w:rsid w:val="00DB5DDD"/>
    <w:rsid w:val="00DB6946"/>
    <w:rsid w:val="00DC0109"/>
    <w:rsid w:val="00DC012F"/>
    <w:rsid w:val="00DC1BA5"/>
    <w:rsid w:val="00DC1DEB"/>
    <w:rsid w:val="00DC4F69"/>
    <w:rsid w:val="00DC5C06"/>
    <w:rsid w:val="00DC64A3"/>
    <w:rsid w:val="00DC6876"/>
    <w:rsid w:val="00DC6B4D"/>
    <w:rsid w:val="00DC79BB"/>
    <w:rsid w:val="00DC7C25"/>
    <w:rsid w:val="00DC7D44"/>
    <w:rsid w:val="00DC7ED6"/>
    <w:rsid w:val="00DD0D03"/>
    <w:rsid w:val="00DD0D1E"/>
    <w:rsid w:val="00DD2C0F"/>
    <w:rsid w:val="00DD43BD"/>
    <w:rsid w:val="00DD498F"/>
    <w:rsid w:val="00DD6014"/>
    <w:rsid w:val="00DD7E65"/>
    <w:rsid w:val="00DE1141"/>
    <w:rsid w:val="00DE23BC"/>
    <w:rsid w:val="00DE3AB9"/>
    <w:rsid w:val="00DE44A0"/>
    <w:rsid w:val="00DE6652"/>
    <w:rsid w:val="00DF0057"/>
    <w:rsid w:val="00DF0567"/>
    <w:rsid w:val="00DF0F1D"/>
    <w:rsid w:val="00DF1D87"/>
    <w:rsid w:val="00DF299B"/>
    <w:rsid w:val="00DF435F"/>
    <w:rsid w:val="00DF4CBF"/>
    <w:rsid w:val="00DF4EC3"/>
    <w:rsid w:val="00DF7B8C"/>
    <w:rsid w:val="00E02305"/>
    <w:rsid w:val="00E02571"/>
    <w:rsid w:val="00E041EC"/>
    <w:rsid w:val="00E0430E"/>
    <w:rsid w:val="00E054C0"/>
    <w:rsid w:val="00E05B33"/>
    <w:rsid w:val="00E07BF5"/>
    <w:rsid w:val="00E10121"/>
    <w:rsid w:val="00E10723"/>
    <w:rsid w:val="00E10B3E"/>
    <w:rsid w:val="00E11FC2"/>
    <w:rsid w:val="00E12BE3"/>
    <w:rsid w:val="00E13ED8"/>
    <w:rsid w:val="00E1476E"/>
    <w:rsid w:val="00E1487E"/>
    <w:rsid w:val="00E15FBE"/>
    <w:rsid w:val="00E17017"/>
    <w:rsid w:val="00E20142"/>
    <w:rsid w:val="00E21226"/>
    <w:rsid w:val="00E21ED2"/>
    <w:rsid w:val="00E220D7"/>
    <w:rsid w:val="00E2423B"/>
    <w:rsid w:val="00E24DBB"/>
    <w:rsid w:val="00E251F7"/>
    <w:rsid w:val="00E252E3"/>
    <w:rsid w:val="00E25664"/>
    <w:rsid w:val="00E27857"/>
    <w:rsid w:val="00E30589"/>
    <w:rsid w:val="00E306E6"/>
    <w:rsid w:val="00E3117C"/>
    <w:rsid w:val="00E31F19"/>
    <w:rsid w:val="00E32544"/>
    <w:rsid w:val="00E32A67"/>
    <w:rsid w:val="00E334A3"/>
    <w:rsid w:val="00E43147"/>
    <w:rsid w:val="00E4320F"/>
    <w:rsid w:val="00E43C8E"/>
    <w:rsid w:val="00E441FD"/>
    <w:rsid w:val="00E46361"/>
    <w:rsid w:val="00E502BC"/>
    <w:rsid w:val="00E52359"/>
    <w:rsid w:val="00E545A8"/>
    <w:rsid w:val="00E54F20"/>
    <w:rsid w:val="00E62317"/>
    <w:rsid w:val="00E64450"/>
    <w:rsid w:val="00E6524F"/>
    <w:rsid w:val="00E66722"/>
    <w:rsid w:val="00E6756E"/>
    <w:rsid w:val="00E73DB5"/>
    <w:rsid w:val="00E74CEF"/>
    <w:rsid w:val="00E752D0"/>
    <w:rsid w:val="00E753ED"/>
    <w:rsid w:val="00E80788"/>
    <w:rsid w:val="00E820E7"/>
    <w:rsid w:val="00E8355C"/>
    <w:rsid w:val="00E84A9C"/>
    <w:rsid w:val="00E84C03"/>
    <w:rsid w:val="00E852B6"/>
    <w:rsid w:val="00E869A0"/>
    <w:rsid w:val="00E869F3"/>
    <w:rsid w:val="00E86DAC"/>
    <w:rsid w:val="00E86E5A"/>
    <w:rsid w:val="00E90254"/>
    <w:rsid w:val="00E9032F"/>
    <w:rsid w:val="00E9053D"/>
    <w:rsid w:val="00E911B9"/>
    <w:rsid w:val="00E92DA6"/>
    <w:rsid w:val="00E931CE"/>
    <w:rsid w:val="00E952F4"/>
    <w:rsid w:val="00E9581E"/>
    <w:rsid w:val="00EA1B25"/>
    <w:rsid w:val="00EA2D70"/>
    <w:rsid w:val="00EA2F1D"/>
    <w:rsid w:val="00EA3011"/>
    <w:rsid w:val="00EA36F1"/>
    <w:rsid w:val="00EA3949"/>
    <w:rsid w:val="00EA5D0F"/>
    <w:rsid w:val="00EA693E"/>
    <w:rsid w:val="00EA6C08"/>
    <w:rsid w:val="00EA7C13"/>
    <w:rsid w:val="00EB0BE8"/>
    <w:rsid w:val="00EB1433"/>
    <w:rsid w:val="00EB23DA"/>
    <w:rsid w:val="00EB4D85"/>
    <w:rsid w:val="00EB608B"/>
    <w:rsid w:val="00EB6613"/>
    <w:rsid w:val="00EB6C7F"/>
    <w:rsid w:val="00EB6D21"/>
    <w:rsid w:val="00EB78CB"/>
    <w:rsid w:val="00EB7A9D"/>
    <w:rsid w:val="00EC12E1"/>
    <w:rsid w:val="00EC265F"/>
    <w:rsid w:val="00EC4A55"/>
    <w:rsid w:val="00EC5258"/>
    <w:rsid w:val="00ED0316"/>
    <w:rsid w:val="00ED0AEC"/>
    <w:rsid w:val="00ED12DF"/>
    <w:rsid w:val="00ED2F8C"/>
    <w:rsid w:val="00ED34B3"/>
    <w:rsid w:val="00ED36C8"/>
    <w:rsid w:val="00ED5424"/>
    <w:rsid w:val="00ED59A1"/>
    <w:rsid w:val="00ED5ECF"/>
    <w:rsid w:val="00EE0855"/>
    <w:rsid w:val="00EE0C16"/>
    <w:rsid w:val="00EE2BAC"/>
    <w:rsid w:val="00EE3828"/>
    <w:rsid w:val="00EE3F65"/>
    <w:rsid w:val="00EE593F"/>
    <w:rsid w:val="00EF03F5"/>
    <w:rsid w:val="00EF16AF"/>
    <w:rsid w:val="00EF16D2"/>
    <w:rsid w:val="00EF24F5"/>
    <w:rsid w:val="00EF2BF7"/>
    <w:rsid w:val="00EF3EA9"/>
    <w:rsid w:val="00EF4001"/>
    <w:rsid w:val="00EF4DCD"/>
    <w:rsid w:val="00EF5270"/>
    <w:rsid w:val="00EF60E5"/>
    <w:rsid w:val="00EF63C2"/>
    <w:rsid w:val="00EF7307"/>
    <w:rsid w:val="00EF7644"/>
    <w:rsid w:val="00EF7E63"/>
    <w:rsid w:val="00F00035"/>
    <w:rsid w:val="00F013E1"/>
    <w:rsid w:val="00F04166"/>
    <w:rsid w:val="00F049B6"/>
    <w:rsid w:val="00F05467"/>
    <w:rsid w:val="00F059B1"/>
    <w:rsid w:val="00F0711C"/>
    <w:rsid w:val="00F10051"/>
    <w:rsid w:val="00F10C23"/>
    <w:rsid w:val="00F11CF5"/>
    <w:rsid w:val="00F121C1"/>
    <w:rsid w:val="00F131C8"/>
    <w:rsid w:val="00F14485"/>
    <w:rsid w:val="00F14D39"/>
    <w:rsid w:val="00F15B5B"/>
    <w:rsid w:val="00F16088"/>
    <w:rsid w:val="00F16355"/>
    <w:rsid w:val="00F21C28"/>
    <w:rsid w:val="00F22C0D"/>
    <w:rsid w:val="00F240A2"/>
    <w:rsid w:val="00F255F6"/>
    <w:rsid w:val="00F2561E"/>
    <w:rsid w:val="00F266ED"/>
    <w:rsid w:val="00F27A75"/>
    <w:rsid w:val="00F311BF"/>
    <w:rsid w:val="00F31615"/>
    <w:rsid w:val="00F31904"/>
    <w:rsid w:val="00F33395"/>
    <w:rsid w:val="00F33E4F"/>
    <w:rsid w:val="00F3577E"/>
    <w:rsid w:val="00F4047E"/>
    <w:rsid w:val="00F407F2"/>
    <w:rsid w:val="00F40E63"/>
    <w:rsid w:val="00F4113D"/>
    <w:rsid w:val="00F415FA"/>
    <w:rsid w:val="00F41F45"/>
    <w:rsid w:val="00F44770"/>
    <w:rsid w:val="00F44C49"/>
    <w:rsid w:val="00F44D9B"/>
    <w:rsid w:val="00F45A0A"/>
    <w:rsid w:val="00F46466"/>
    <w:rsid w:val="00F465FB"/>
    <w:rsid w:val="00F46FA6"/>
    <w:rsid w:val="00F470B9"/>
    <w:rsid w:val="00F50AF4"/>
    <w:rsid w:val="00F52665"/>
    <w:rsid w:val="00F53CE7"/>
    <w:rsid w:val="00F53FFA"/>
    <w:rsid w:val="00F544CA"/>
    <w:rsid w:val="00F5492E"/>
    <w:rsid w:val="00F55DE6"/>
    <w:rsid w:val="00F5617B"/>
    <w:rsid w:val="00F5695F"/>
    <w:rsid w:val="00F56CD7"/>
    <w:rsid w:val="00F576A1"/>
    <w:rsid w:val="00F57800"/>
    <w:rsid w:val="00F57A60"/>
    <w:rsid w:val="00F60249"/>
    <w:rsid w:val="00F60D7E"/>
    <w:rsid w:val="00F60FFF"/>
    <w:rsid w:val="00F6269D"/>
    <w:rsid w:val="00F642EC"/>
    <w:rsid w:val="00F64AE1"/>
    <w:rsid w:val="00F65DE2"/>
    <w:rsid w:val="00F65E75"/>
    <w:rsid w:val="00F66795"/>
    <w:rsid w:val="00F667C1"/>
    <w:rsid w:val="00F7076F"/>
    <w:rsid w:val="00F70799"/>
    <w:rsid w:val="00F7109E"/>
    <w:rsid w:val="00F7151D"/>
    <w:rsid w:val="00F71740"/>
    <w:rsid w:val="00F71EF9"/>
    <w:rsid w:val="00F72918"/>
    <w:rsid w:val="00F73559"/>
    <w:rsid w:val="00F73B4D"/>
    <w:rsid w:val="00F74A3E"/>
    <w:rsid w:val="00F74D3B"/>
    <w:rsid w:val="00F75052"/>
    <w:rsid w:val="00F75383"/>
    <w:rsid w:val="00F7556D"/>
    <w:rsid w:val="00F7592D"/>
    <w:rsid w:val="00F75BBA"/>
    <w:rsid w:val="00F775C9"/>
    <w:rsid w:val="00F77B50"/>
    <w:rsid w:val="00F80326"/>
    <w:rsid w:val="00F808D1"/>
    <w:rsid w:val="00F81022"/>
    <w:rsid w:val="00F82427"/>
    <w:rsid w:val="00F82DEE"/>
    <w:rsid w:val="00F82FEA"/>
    <w:rsid w:val="00F83643"/>
    <w:rsid w:val="00F85230"/>
    <w:rsid w:val="00F86148"/>
    <w:rsid w:val="00F8780E"/>
    <w:rsid w:val="00F9045D"/>
    <w:rsid w:val="00F90EC6"/>
    <w:rsid w:val="00F910E6"/>
    <w:rsid w:val="00F91220"/>
    <w:rsid w:val="00F9181F"/>
    <w:rsid w:val="00F919C7"/>
    <w:rsid w:val="00F930D3"/>
    <w:rsid w:val="00F96049"/>
    <w:rsid w:val="00F960CE"/>
    <w:rsid w:val="00F979FA"/>
    <w:rsid w:val="00FA15CA"/>
    <w:rsid w:val="00FA1879"/>
    <w:rsid w:val="00FA194E"/>
    <w:rsid w:val="00FA1F32"/>
    <w:rsid w:val="00FA351B"/>
    <w:rsid w:val="00FA419D"/>
    <w:rsid w:val="00FA4CD1"/>
    <w:rsid w:val="00FA5984"/>
    <w:rsid w:val="00FA635E"/>
    <w:rsid w:val="00FB0185"/>
    <w:rsid w:val="00FB0484"/>
    <w:rsid w:val="00FB0BAB"/>
    <w:rsid w:val="00FB121B"/>
    <w:rsid w:val="00FB1D40"/>
    <w:rsid w:val="00FB1E73"/>
    <w:rsid w:val="00FB2096"/>
    <w:rsid w:val="00FB3845"/>
    <w:rsid w:val="00FB3A11"/>
    <w:rsid w:val="00FB4948"/>
    <w:rsid w:val="00FB5F17"/>
    <w:rsid w:val="00FB616D"/>
    <w:rsid w:val="00FB69F7"/>
    <w:rsid w:val="00FC0BA9"/>
    <w:rsid w:val="00FC2AE1"/>
    <w:rsid w:val="00FC2EAF"/>
    <w:rsid w:val="00FC37E9"/>
    <w:rsid w:val="00FC3C77"/>
    <w:rsid w:val="00FC478B"/>
    <w:rsid w:val="00FC4F57"/>
    <w:rsid w:val="00FC6A13"/>
    <w:rsid w:val="00FD013B"/>
    <w:rsid w:val="00FD15D6"/>
    <w:rsid w:val="00FD19A2"/>
    <w:rsid w:val="00FD1B11"/>
    <w:rsid w:val="00FD5C43"/>
    <w:rsid w:val="00FD6B56"/>
    <w:rsid w:val="00FD6C9A"/>
    <w:rsid w:val="00FD7CC4"/>
    <w:rsid w:val="00FE0C89"/>
    <w:rsid w:val="00FE0CE0"/>
    <w:rsid w:val="00FE2C56"/>
    <w:rsid w:val="00FE4344"/>
    <w:rsid w:val="00FE44A2"/>
    <w:rsid w:val="00FE5C25"/>
    <w:rsid w:val="00FE5ECD"/>
    <w:rsid w:val="00FE6539"/>
    <w:rsid w:val="00FE6B3A"/>
    <w:rsid w:val="00FE7917"/>
    <w:rsid w:val="00FE7C9F"/>
    <w:rsid w:val="00FF024D"/>
    <w:rsid w:val="00FF0699"/>
    <w:rsid w:val="00FF104E"/>
    <w:rsid w:val="00FF14EA"/>
    <w:rsid w:val="00FF1B80"/>
    <w:rsid w:val="00FF1E62"/>
    <w:rsid w:val="00FF35E3"/>
    <w:rsid w:val="00FF3E33"/>
    <w:rsid w:val="00FF489C"/>
    <w:rsid w:val="00FF53DC"/>
    <w:rsid w:val="00FF5B4F"/>
    <w:rsid w:val="00FF5C5C"/>
    <w:rsid w:val="00FF5C64"/>
    <w:rsid w:val="00FF5CAA"/>
    <w:rsid w:val="00FF62C9"/>
    <w:rsid w:val="00FF711A"/>
    <w:rsid w:val="00FF73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3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9581E"/>
    <w:rPr>
      <w:color w:val="800080"/>
      <w:u w:val="single"/>
    </w:rPr>
  </w:style>
  <w:style w:type="paragraph" w:customStyle="1" w:styleId="xl63">
    <w:name w:val="xl63"/>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customStyle="1" w:styleId="xl64">
    <w:name w:val="xl64"/>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styleId="Subtitle">
    <w:name w:val="Subtitle"/>
    <w:basedOn w:val="Normal"/>
    <w:link w:val="SubtitleChar"/>
    <w:qFormat/>
    <w:rsid w:val="00C45992"/>
    <w:pPr>
      <w:jc w:val="center"/>
    </w:pPr>
    <w:rPr>
      <w:b/>
      <w:sz w:val="28"/>
      <w:lang w:val="hr-HR" w:eastAsia="hr-HR"/>
    </w:rPr>
  </w:style>
  <w:style w:type="character" w:customStyle="1" w:styleId="SubtitleChar">
    <w:name w:val="Subtitle Char"/>
    <w:basedOn w:val="DefaultParagraphFont"/>
    <w:link w:val="Subtitle"/>
    <w:rsid w:val="00C45992"/>
    <w:rPr>
      <w:b/>
      <w:sz w:val="28"/>
      <w:lang w:val="hr-HR" w:eastAsia="hr-HR"/>
    </w:rPr>
  </w:style>
  <w:style w:type="paragraph" w:styleId="NormalWeb">
    <w:name w:val="Normal (Web)"/>
    <w:basedOn w:val="Normal"/>
    <w:rsid w:val="00A034EA"/>
    <w:rPr>
      <w:sz w:val="24"/>
      <w:szCs w:val="24"/>
      <w:lang w:val="en-AU" w:eastAsia="hr-HR"/>
    </w:rPr>
  </w:style>
  <w:style w:type="paragraph" w:customStyle="1" w:styleId="box464991">
    <w:name w:val="box_464991"/>
    <w:basedOn w:val="Normal"/>
    <w:rsid w:val="00547216"/>
    <w:pPr>
      <w:spacing w:before="100" w:beforeAutospacing="1" w:after="100" w:afterAutospacing="1"/>
    </w:pPr>
    <w:rPr>
      <w:sz w:val="24"/>
      <w:szCs w:val="24"/>
    </w:rPr>
  </w:style>
  <w:style w:type="paragraph" w:customStyle="1" w:styleId="Default">
    <w:name w:val="Default"/>
    <w:rsid w:val="00D87355"/>
    <w:pPr>
      <w:autoSpaceDE w:val="0"/>
      <w:autoSpaceDN w:val="0"/>
      <w:adjustRightInd w:val="0"/>
    </w:pPr>
    <w:rPr>
      <w:rFonts w:ascii="Calibri" w:hAnsi="Calibri" w:cs="Calibri"/>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4586">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492381966">
      <w:bodyDiv w:val="1"/>
      <w:marLeft w:val="0"/>
      <w:marRight w:val="0"/>
      <w:marTop w:val="0"/>
      <w:marBottom w:val="0"/>
      <w:divBdr>
        <w:top w:val="none" w:sz="0" w:space="0" w:color="auto"/>
        <w:left w:val="none" w:sz="0" w:space="0" w:color="auto"/>
        <w:bottom w:val="none" w:sz="0" w:space="0" w:color="auto"/>
        <w:right w:val="none" w:sz="0" w:space="0" w:color="auto"/>
      </w:divBdr>
    </w:div>
    <w:div w:id="516509102">
      <w:bodyDiv w:val="1"/>
      <w:marLeft w:val="0"/>
      <w:marRight w:val="0"/>
      <w:marTop w:val="0"/>
      <w:marBottom w:val="0"/>
      <w:divBdr>
        <w:top w:val="none" w:sz="0" w:space="0" w:color="auto"/>
        <w:left w:val="none" w:sz="0" w:space="0" w:color="auto"/>
        <w:bottom w:val="none" w:sz="0" w:space="0" w:color="auto"/>
        <w:right w:val="none" w:sz="0" w:space="0" w:color="auto"/>
      </w:divBdr>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709837261">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43795534">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25394082">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419405632">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15419040">
      <w:bodyDiv w:val="1"/>
      <w:marLeft w:val="0"/>
      <w:marRight w:val="0"/>
      <w:marTop w:val="0"/>
      <w:marBottom w:val="0"/>
      <w:divBdr>
        <w:top w:val="none" w:sz="0" w:space="0" w:color="auto"/>
        <w:left w:val="none" w:sz="0" w:space="0" w:color="auto"/>
        <w:bottom w:val="none" w:sz="0" w:space="0" w:color="auto"/>
        <w:right w:val="none" w:sz="0" w:space="0" w:color="auto"/>
      </w:divBdr>
    </w:div>
    <w:div w:id="1531798496">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2063825820">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nabava@kbcsm.hr" TargetMode="External"/><Relationship Id="rId3" Type="http://schemas.openxmlformats.org/officeDocument/2006/relationships/styles" Target="styles.xml"/><Relationship Id="rId21" Type="http://schemas.openxmlformats.org/officeDocument/2006/relationships/hyperlink" Target="mailto:,%20adresa%20elektroni&#269;ke%20po&#353;te:%2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kbcsm.hr" TargetMode="External"/><Relationship Id="rId2" Type="http://schemas.openxmlformats.org/officeDocument/2006/relationships/numbering" Target="numbering.xml"/><Relationship Id="rId16" Type="http://schemas.openxmlformats.org/officeDocument/2006/relationships/hyperlink" Target="http://www.kbcsm.hr" TargetMode="External"/><Relationship Id="rId20" Type="http://schemas.openxmlformats.org/officeDocument/2006/relationships/hyperlink" Target="mailto:tel:%2001/%203787%20973%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bcsm@kbcsm.hr"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file:///C:\Users\kristina.matic\Desktop\JEDNOSTAVNA%20NABAVA%202021\117-%20UZV%20GINEKOLOGIJA\Darija%20Kirhmajer,%20dipl.oe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darija.krihmajer@kbcsm.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1AF08-3001-485A-BA76-4DBE0A98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5452</Words>
  <Characters>31081</Characters>
  <Application>Microsoft Office Word</Application>
  <DocSecurity>0</DocSecurity>
  <Lines>259</Lines>
  <Paragraphs>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36461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2017-10-26T12:29:00Z</dcterms:created>
  <dcterms:modified xsi:type="dcterms:W3CDTF">2021-12-15T12:45:00Z</dcterms:modified>
</cp:coreProperties>
</file>