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1" w:line="2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427"/>
      </w:tblGrid>
      <w:tr w:rsidR="0002642F" w:rsidRPr="000C1E27" w:rsidTr="0002642F">
        <w:trPr>
          <w:trHeight w:val="1572"/>
        </w:trPr>
        <w:tc>
          <w:tcPr>
            <w:tcW w:w="1232" w:type="pct"/>
          </w:tcPr>
          <w:p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522512" w:rsidRDefault="0002642F" w:rsidP="0002642F">
            <w:pPr>
              <w:pBdr>
                <w:bottom w:val="single" w:sz="6" w:space="1" w:color="auto"/>
              </w:pBdr>
              <w:tabs>
                <w:tab w:val="center" w:pos="4536"/>
                <w:tab w:val="right" w:pos="9072"/>
              </w:tabs>
              <w:ind w:left="284"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rsidR="0002642F" w:rsidRPr="00522512" w:rsidRDefault="0002642F" w:rsidP="0002642F">
            <w:pPr>
              <w:tabs>
                <w:tab w:val="center" w:pos="4536"/>
                <w:tab w:val="right" w:pos="9072"/>
              </w:tabs>
              <w:ind w:left="284"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Vinogradska cesta 29                                                                                                  tel.: 01 3787 294</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10000 Zagreb                                                                                                              fax.: 01 3768 270</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Hrvatska</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OIB 84924656517</w:t>
            </w:r>
          </w:p>
          <w:p w:rsidR="0002642F" w:rsidRPr="000C1E27" w:rsidRDefault="0002642F" w:rsidP="0002642F">
            <w:pPr>
              <w:tabs>
                <w:tab w:val="center" w:pos="4536"/>
                <w:tab w:val="right" w:pos="9072"/>
              </w:tabs>
              <w:ind w:left="284" w:right="219"/>
              <w:rPr>
                <w:rFonts w:ascii="Arial" w:hAnsi="Arial" w:cs="Arial"/>
                <w:sz w:val="23"/>
                <w:szCs w:val="23"/>
                <w:lang w:val="en-AU" w:eastAsia="hr-HR"/>
              </w:rPr>
            </w:pPr>
            <w:r w:rsidRPr="0002642F">
              <w:rPr>
                <w:rFonts w:ascii="Arial" w:hAnsi="Arial" w:cs="Arial"/>
                <w:sz w:val="18"/>
                <w:szCs w:val="18"/>
                <w:lang w:val="en-AU" w:eastAsia="hr-HR"/>
              </w:rPr>
              <w:t>MB 03208036</w:t>
            </w:r>
          </w:p>
        </w:tc>
      </w:tr>
    </w:tbl>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C11BE1" w:rsidRPr="000C1E27" w:rsidRDefault="00C11BE1"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2642F" w:rsidRDefault="00042926" w:rsidP="0002642F">
      <w:pPr>
        <w:spacing w:line="480" w:lineRule="exact"/>
        <w:ind w:left="284" w:right="219"/>
        <w:jc w:val="center"/>
        <w:rPr>
          <w:rFonts w:ascii="Arial" w:eastAsia="Arial" w:hAnsi="Arial" w:cs="Arial"/>
          <w:sz w:val="28"/>
          <w:szCs w:val="28"/>
        </w:rPr>
      </w:pPr>
      <w:r w:rsidRPr="0002642F">
        <w:rPr>
          <w:rFonts w:ascii="Arial" w:eastAsia="Arial" w:hAnsi="Arial" w:cs="Arial"/>
          <w:b/>
          <w:position w:val="-2"/>
          <w:sz w:val="28"/>
          <w:szCs w:val="28"/>
        </w:rPr>
        <w:t>POZIV</w:t>
      </w:r>
      <w:r w:rsidRPr="0002642F">
        <w:rPr>
          <w:rFonts w:ascii="Arial" w:eastAsia="Arial" w:hAnsi="Arial" w:cs="Arial"/>
          <w:b/>
          <w:spacing w:val="-13"/>
          <w:position w:val="-2"/>
          <w:sz w:val="28"/>
          <w:szCs w:val="28"/>
        </w:rPr>
        <w:t xml:space="preserve"> </w:t>
      </w:r>
      <w:r w:rsidRPr="0002642F">
        <w:rPr>
          <w:rFonts w:ascii="Arial" w:eastAsia="Arial" w:hAnsi="Arial" w:cs="Arial"/>
          <w:b/>
          <w:spacing w:val="1"/>
          <w:position w:val="-2"/>
          <w:sz w:val="28"/>
          <w:szCs w:val="28"/>
        </w:rPr>
        <w:t>N</w:t>
      </w:r>
      <w:r w:rsidRPr="0002642F">
        <w:rPr>
          <w:rFonts w:ascii="Arial" w:eastAsia="Arial" w:hAnsi="Arial" w:cs="Arial"/>
          <w:b/>
          <w:position w:val="-2"/>
          <w:sz w:val="28"/>
          <w:szCs w:val="28"/>
        </w:rPr>
        <w:t>A</w:t>
      </w:r>
      <w:r w:rsidRPr="0002642F">
        <w:rPr>
          <w:rFonts w:ascii="Arial" w:eastAsia="Arial" w:hAnsi="Arial" w:cs="Arial"/>
          <w:b/>
          <w:spacing w:val="-4"/>
          <w:position w:val="-2"/>
          <w:sz w:val="28"/>
          <w:szCs w:val="28"/>
        </w:rPr>
        <w:t xml:space="preserve"> </w:t>
      </w:r>
      <w:r w:rsidRPr="0002642F">
        <w:rPr>
          <w:rFonts w:ascii="Arial" w:eastAsia="Arial" w:hAnsi="Arial" w:cs="Arial"/>
          <w:b/>
          <w:position w:val="-2"/>
          <w:sz w:val="28"/>
          <w:szCs w:val="28"/>
        </w:rPr>
        <w:t>DO</w:t>
      </w:r>
      <w:r w:rsidRPr="0002642F">
        <w:rPr>
          <w:rFonts w:ascii="Arial" w:eastAsia="Arial" w:hAnsi="Arial" w:cs="Arial"/>
          <w:b/>
          <w:spacing w:val="-1"/>
          <w:position w:val="-2"/>
          <w:sz w:val="28"/>
          <w:szCs w:val="28"/>
        </w:rPr>
        <w:t>S</w:t>
      </w:r>
      <w:r w:rsidRPr="0002642F">
        <w:rPr>
          <w:rFonts w:ascii="Arial" w:eastAsia="Arial" w:hAnsi="Arial" w:cs="Arial"/>
          <w:b/>
          <w:spacing w:val="2"/>
          <w:position w:val="-2"/>
          <w:sz w:val="28"/>
          <w:szCs w:val="28"/>
        </w:rPr>
        <w:t>T</w:t>
      </w:r>
      <w:r w:rsidRPr="0002642F">
        <w:rPr>
          <w:rFonts w:ascii="Arial" w:eastAsia="Arial" w:hAnsi="Arial" w:cs="Arial"/>
          <w:b/>
          <w:position w:val="-2"/>
          <w:sz w:val="28"/>
          <w:szCs w:val="28"/>
        </w:rPr>
        <w:t>AVU</w:t>
      </w:r>
      <w:r w:rsidRPr="0002642F">
        <w:rPr>
          <w:rFonts w:ascii="Arial" w:eastAsia="Arial" w:hAnsi="Arial" w:cs="Arial"/>
          <w:b/>
          <w:spacing w:val="-19"/>
          <w:position w:val="-2"/>
          <w:sz w:val="28"/>
          <w:szCs w:val="28"/>
        </w:rPr>
        <w:t xml:space="preserve"> </w:t>
      </w:r>
      <w:r w:rsidRPr="0002642F">
        <w:rPr>
          <w:rFonts w:ascii="Arial" w:eastAsia="Arial" w:hAnsi="Arial" w:cs="Arial"/>
          <w:b/>
          <w:w w:val="99"/>
          <w:position w:val="-2"/>
          <w:sz w:val="28"/>
          <w:szCs w:val="28"/>
        </w:rPr>
        <w:t>PONU</w:t>
      </w:r>
      <w:r w:rsidRPr="0002642F">
        <w:rPr>
          <w:rFonts w:ascii="Arial" w:eastAsia="Arial" w:hAnsi="Arial" w:cs="Arial"/>
          <w:b/>
          <w:spacing w:val="2"/>
          <w:w w:val="99"/>
          <w:position w:val="-2"/>
          <w:sz w:val="28"/>
          <w:szCs w:val="28"/>
        </w:rPr>
        <w:t>D</w:t>
      </w:r>
      <w:r w:rsidRPr="0002642F">
        <w:rPr>
          <w:rFonts w:ascii="Arial" w:eastAsia="Arial" w:hAnsi="Arial" w:cs="Arial"/>
          <w:b/>
          <w:w w:val="99"/>
          <w:position w:val="-2"/>
          <w:sz w:val="28"/>
          <w:szCs w:val="28"/>
        </w:rPr>
        <w:t>A</w:t>
      </w:r>
    </w:p>
    <w:p w:rsidR="00AD6FA3" w:rsidRPr="0002642F" w:rsidRDefault="00AD6FA3" w:rsidP="0002642F">
      <w:pPr>
        <w:spacing w:before="15" w:line="240" w:lineRule="exact"/>
        <w:ind w:left="284" w:right="219"/>
        <w:rPr>
          <w:rFonts w:ascii="Arial" w:hAnsi="Arial" w:cs="Arial"/>
          <w:sz w:val="28"/>
          <w:szCs w:val="28"/>
        </w:rPr>
      </w:pPr>
    </w:p>
    <w:p w:rsidR="00C1324F" w:rsidRPr="000C1E27" w:rsidRDefault="00042926" w:rsidP="0002642F">
      <w:pPr>
        <w:spacing w:before="29"/>
        <w:ind w:left="284" w:right="219"/>
        <w:jc w:val="center"/>
        <w:rPr>
          <w:rFonts w:ascii="Arial" w:hAnsi="Arial" w:cs="Arial"/>
          <w:b/>
          <w:sz w:val="23"/>
          <w:szCs w:val="23"/>
          <w:lang w:val="hr-HR"/>
        </w:rPr>
      </w:pPr>
      <w:r w:rsidRPr="0002642F">
        <w:rPr>
          <w:rFonts w:ascii="Arial" w:eastAsia="Arial" w:hAnsi="Arial" w:cs="Arial"/>
          <w:b/>
          <w:spacing w:val="1"/>
          <w:sz w:val="28"/>
          <w:szCs w:val="28"/>
        </w:rPr>
        <w:t xml:space="preserve"> </w:t>
      </w:r>
      <w:r w:rsidR="00824CED">
        <w:rPr>
          <w:rFonts w:ascii="Arial" w:eastAsia="Arial" w:hAnsi="Arial" w:cs="Arial"/>
          <w:b/>
          <w:sz w:val="28"/>
          <w:szCs w:val="28"/>
        </w:rPr>
        <w:t xml:space="preserve">Pružanje usluga podrške i održavanja </w:t>
      </w:r>
      <w:r w:rsidR="0006013F">
        <w:rPr>
          <w:rFonts w:ascii="Arial" w:eastAsia="Arial" w:hAnsi="Arial" w:cs="Arial"/>
          <w:b/>
          <w:sz w:val="28"/>
          <w:szCs w:val="28"/>
        </w:rPr>
        <w:t>LIS (Laboratorijski informacijski</w:t>
      </w:r>
      <w:r w:rsidR="003C5BFD">
        <w:rPr>
          <w:rFonts w:ascii="Arial" w:eastAsia="Arial" w:hAnsi="Arial" w:cs="Arial"/>
          <w:b/>
          <w:sz w:val="28"/>
          <w:szCs w:val="28"/>
        </w:rPr>
        <w:t xml:space="preserve"> sustav) za potrebe KBCSM</w:t>
      </w:r>
    </w:p>
    <w:p w:rsidR="001D1408" w:rsidRPr="000C1E27" w:rsidRDefault="001D1408" w:rsidP="0002642F">
      <w:pPr>
        <w:spacing w:before="29"/>
        <w:ind w:left="284" w:right="219"/>
        <w:jc w:val="center"/>
        <w:rPr>
          <w:rFonts w:ascii="Arial" w:hAnsi="Arial" w:cs="Arial"/>
          <w:b/>
          <w:sz w:val="23"/>
          <w:szCs w:val="23"/>
          <w:lang w:val="hr-HR"/>
        </w:rPr>
      </w:pPr>
    </w:p>
    <w:p w:rsidR="00D021DC" w:rsidRPr="0002642F" w:rsidRDefault="000A063F" w:rsidP="0002642F">
      <w:pPr>
        <w:spacing w:before="29"/>
        <w:ind w:left="284" w:right="219"/>
        <w:jc w:val="center"/>
        <w:rPr>
          <w:rFonts w:ascii="Arial" w:eastAsia="Arial" w:hAnsi="Arial" w:cs="Arial"/>
          <w:b/>
          <w:sz w:val="24"/>
          <w:szCs w:val="24"/>
          <w:lang w:val="hr-HR"/>
        </w:rPr>
      </w:pPr>
      <w:r w:rsidRPr="0002642F">
        <w:rPr>
          <w:rFonts w:ascii="Arial" w:eastAsia="Arial" w:hAnsi="Arial" w:cs="Arial"/>
          <w:b/>
          <w:sz w:val="24"/>
          <w:szCs w:val="24"/>
          <w:lang w:val="hr-HR"/>
        </w:rPr>
        <w:t xml:space="preserve">Evidencijski broj: </w:t>
      </w:r>
      <w:r w:rsidR="006E123C">
        <w:rPr>
          <w:rFonts w:ascii="Arial" w:eastAsia="Arial" w:hAnsi="Arial" w:cs="Arial"/>
          <w:b/>
          <w:sz w:val="24"/>
          <w:szCs w:val="24"/>
          <w:lang w:val="hr-HR"/>
        </w:rPr>
        <w:t>118</w:t>
      </w:r>
      <w:r w:rsidR="000C73DA" w:rsidRPr="0002642F">
        <w:rPr>
          <w:rFonts w:ascii="Arial" w:eastAsia="Arial" w:hAnsi="Arial" w:cs="Arial"/>
          <w:b/>
          <w:sz w:val="24"/>
          <w:szCs w:val="24"/>
          <w:lang w:val="hr-HR"/>
        </w:rPr>
        <w:t>/2021</w:t>
      </w:r>
    </w:p>
    <w:p w:rsidR="002D53E5" w:rsidRPr="000C1E27" w:rsidRDefault="002D53E5" w:rsidP="0002642F">
      <w:pPr>
        <w:spacing w:before="29"/>
        <w:ind w:left="284" w:right="219"/>
        <w:jc w:val="center"/>
        <w:rPr>
          <w:rFonts w:ascii="Arial" w:eastAsia="Arial" w:hAnsi="Arial" w:cs="Arial"/>
          <w:b/>
          <w:bCs/>
          <w:sz w:val="23"/>
          <w:szCs w:val="23"/>
          <w:lang w:val="hr-HR"/>
        </w:rPr>
      </w:pPr>
    </w:p>
    <w:p w:rsidR="00AD6FA3" w:rsidRPr="000C1E27" w:rsidRDefault="00AD6FA3" w:rsidP="0002642F">
      <w:pPr>
        <w:spacing w:before="29"/>
        <w:ind w:left="284" w:right="219"/>
        <w:jc w:val="center"/>
        <w:rPr>
          <w:rFonts w:ascii="Arial" w:eastAsia="Arial" w:hAnsi="Arial" w:cs="Arial"/>
          <w:sz w:val="23"/>
          <w:szCs w:val="23"/>
        </w:rPr>
      </w:pPr>
    </w:p>
    <w:p w:rsidR="00AD6FA3" w:rsidRPr="000C1E27" w:rsidRDefault="00AD6FA3" w:rsidP="0002642F">
      <w:pPr>
        <w:spacing w:before="1" w:line="1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spacing w:line="200" w:lineRule="exact"/>
        <w:ind w:left="284" w:right="219"/>
        <w:rPr>
          <w:rFonts w:ascii="Arial" w:hAnsi="Arial" w:cs="Arial"/>
          <w:sz w:val="23"/>
          <w:szCs w:val="23"/>
        </w:rPr>
      </w:pPr>
    </w:p>
    <w:p w:rsidR="0002642F" w:rsidRDefault="0002642F" w:rsidP="0002642F">
      <w:pPr>
        <w:spacing w:line="200" w:lineRule="exact"/>
        <w:ind w:left="284" w:right="219"/>
        <w:rPr>
          <w:rFonts w:ascii="Arial" w:hAnsi="Arial" w:cs="Arial"/>
          <w:sz w:val="23"/>
          <w:szCs w:val="23"/>
        </w:rPr>
      </w:pPr>
    </w:p>
    <w:p w:rsidR="0002642F" w:rsidRPr="000C1E27" w:rsidRDefault="0002642F"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b/>
          <w:sz w:val="23"/>
          <w:szCs w:val="23"/>
        </w:rPr>
      </w:pP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Klasa: 406-01/21-01/</w:t>
      </w:r>
      <w:r w:rsidR="006E123C">
        <w:rPr>
          <w:rFonts w:ascii="Arial" w:eastAsia="Arial" w:hAnsi="Arial" w:cs="Arial"/>
          <w:sz w:val="23"/>
          <w:szCs w:val="23"/>
        </w:rPr>
        <w:t>060</w:t>
      </w:r>
    </w:p>
    <w:p w:rsidR="000C73DA" w:rsidRPr="000C1E27" w:rsidRDefault="000C73DA" w:rsidP="0002642F">
      <w:pPr>
        <w:ind w:left="284" w:right="219"/>
        <w:rPr>
          <w:rFonts w:ascii="Arial" w:eastAsia="Arial" w:hAnsi="Arial" w:cs="Arial"/>
          <w:b/>
          <w:sz w:val="23"/>
          <w:szCs w:val="23"/>
        </w:rPr>
      </w:pPr>
      <w:r w:rsidRPr="000C1E27">
        <w:rPr>
          <w:rFonts w:ascii="Arial" w:eastAsia="Arial" w:hAnsi="Arial" w:cs="Arial"/>
          <w:sz w:val="23"/>
          <w:szCs w:val="23"/>
        </w:rPr>
        <w:t>Urbroj: 251-29-13-20-02</w:t>
      </w: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6E123C">
        <w:rPr>
          <w:rFonts w:ascii="Arial" w:eastAsia="Arial" w:hAnsi="Arial" w:cs="Arial"/>
          <w:sz w:val="23"/>
          <w:szCs w:val="23"/>
        </w:rPr>
        <w:t>studeni</w:t>
      </w:r>
      <w:r w:rsidRPr="000C1E27">
        <w:rPr>
          <w:rFonts w:ascii="Arial" w:eastAsia="Arial" w:hAnsi="Arial" w:cs="Arial"/>
          <w:sz w:val="23"/>
          <w:szCs w:val="23"/>
        </w:rPr>
        <w:t xml:space="preserve"> 2021.</w:t>
      </w:r>
    </w:p>
    <w:p w:rsidR="000C73DA" w:rsidRPr="000C1E27" w:rsidRDefault="000C73DA" w:rsidP="0002642F">
      <w:pPr>
        <w:ind w:left="284" w:right="219"/>
        <w:rPr>
          <w:rFonts w:ascii="Arial" w:eastAsia="Arial" w:hAnsi="Arial" w:cs="Arial"/>
          <w:sz w:val="23"/>
          <w:szCs w:val="23"/>
        </w:rPr>
        <w:sectPr w:rsidR="000C73DA" w:rsidRPr="000C1E27">
          <w:headerReference w:type="even" r:id="rId9"/>
          <w:headerReference w:type="default" r:id="rId10"/>
          <w:footerReference w:type="even" r:id="rId11"/>
          <w:footerReference w:type="default" r:id="rId12"/>
          <w:headerReference w:type="first" r:id="rId13"/>
          <w:footerReference w:type="first" r:id="rId14"/>
          <w:pgSz w:w="12240" w:h="15840"/>
          <w:pgMar w:top="620" w:right="1400" w:bottom="280" w:left="1200" w:header="0" w:footer="801" w:gutter="0"/>
          <w:pgNumType w:start="1"/>
          <w:cols w:space="720"/>
        </w:sectPr>
      </w:pPr>
    </w:p>
    <w:p w:rsidR="00AD6FA3" w:rsidRPr="000C1E27" w:rsidRDefault="00AD6FA3"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z w:val="23"/>
          <w:szCs w:val="23"/>
        </w:rPr>
        <w:t xml:space="preserve">UPUTE </w:t>
      </w:r>
      <w:r w:rsidRPr="000C1E27">
        <w:rPr>
          <w:rFonts w:ascii="Arial" w:eastAsia="Arial" w:hAnsi="Arial" w:cs="Arial"/>
          <w:b/>
          <w:spacing w:val="3"/>
          <w:sz w:val="23"/>
          <w:szCs w:val="23"/>
        </w:rPr>
        <w:t>Z</w:t>
      </w:r>
      <w:r w:rsidRPr="000C1E27">
        <w:rPr>
          <w:rFonts w:ascii="Arial" w:eastAsia="Arial" w:hAnsi="Arial" w:cs="Arial"/>
          <w:b/>
          <w:sz w:val="23"/>
          <w:szCs w:val="23"/>
        </w:rPr>
        <w:t>A</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P</w:t>
      </w:r>
      <w:r w:rsidRPr="000C1E27">
        <w:rPr>
          <w:rFonts w:ascii="Arial" w:eastAsia="Arial" w:hAnsi="Arial" w:cs="Arial"/>
          <w:b/>
          <w:sz w:val="23"/>
          <w:szCs w:val="23"/>
        </w:rPr>
        <w:t>RIPREMU</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P</w:t>
      </w:r>
      <w:r w:rsidRPr="000C1E27">
        <w:rPr>
          <w:rFonts w:ascii="Arial" w:eastAsia="Arial" w:hAnsi="Arial" w:cs="Arial"/>
          <w:b/>
          <w:sz w:val="23"/>
          <w:szCs w:val="23"/>
        </w:rPr>
        <w:t>ODNOŠEN</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P</w:t>
      </w:r>
      <w:r w:rsidRPr="000C1E27">
        <w:rPr>
          <w:rFonts w:ascii="Arial" w:eastAsia="Arial" w:hAnsi="Arial" w:cs="Arial"/>
          <w:b/>
          <w:spacing w:val="-2"/>
          <w:sz w:val="23"/>
          <w:szCs w:val="23"/>
        </w:rPr>
        <w:t>O</w:t>
      </w:r>
      <w:r w:rsidRPr="000C1E27">
        <w:rPr>
          <w:rFonts w:ascii="Arial" w:eastAsia="Arial" w:hAnsi="Arial" w:cs="Arial"/>
          <w:b/>
          <w:sz w:val="23"/>
          <w:szCs w:val="23"/>
        </w:rPr>
        <w:t>N</w:t>
      </w:r>
      <w:r w:rsidRPr="000C1E27">
        <w:rPr>
          <w:rFonts w:ascii="Arial" w:eastAsia="Arial" w:hAnsi="Arial" w:cs="Arial"/>
          <w:b/>
          <w:spacing w:val="-1"/>
          <w:sz w:val="23"/>
          <w:szCs w:val="23"/>
        </w:rPr>
        <w:t>U</w:t>
      </w:r>
      <w:r w:rsidRPr="000C1E27">
        <w:rPr>
          <w:rFonts w:ascii="Arial" w:eastAsia="Arial" w:hAnsi="Arial" w:cs="Arial"/>
          <w:b/>
          <w:sz w:val="23"/>
          <w:szCs w:val="23"/>
        </w:rPr>
        <w:t>DE</w:t>
      </w:r>
    </w:p>
    <w:p w:rsidR="00350429" w:rsidRPr="000C1E27" w:rsidRDefault="00350429" w:rsidP="0002642F">
      <w:pPr>
        <w:ind w:left="284" w:right="219"/>
        <w:jc w:val="both"/>
        <w:rPr>
          <w:rFonts w:ascii="Arial" w:hAnsi="Arial" w:cs="Arial"/>
          <w:color w:val="000000"/>
          <w:sz w:val="23"/>
          <w:szCs w:val="23"/>
          <w:shd w:val="clear" w:color="auto" w:fill="FFFFFF"/>
        </w:rPr>
      </w:pPr>
      <w:r w:rsidRPr="000C1E27">
        <w:rPr>
          <w:rFonts w:ascii="Arial" w:eastAsia="Arial" w:hAnsi="Arial" w:cs="Arial"/>
          <w:sz w:val="23"/>
          <w:szCs w:val="23"/>
        </w:rPr>
        <w:t>Klinički bolnički centar Sestre milosrdnice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kre</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 xml:space="preserve">nabave </w:t>
      </w:r>
      <w:r w:rsidR="00A971F2">
        <w:rPr>
          <w:rFonts w:ascii="Arial" w:hAnsi="Arial" w:cs="Arial"/>
          <w:b/>
          <w:sz w:val="23"/>
          <w:szCs w:val="23"/>
        </w:rPr>
        <w:t>Pružanje usluga podrške i održavanja LIS (Laboratorijski informa</w:t>
      </w:r>
      <w:r w:rsidR="0006013F">
        <w:rPr>
          <w:rFonts w:ascii="Arial" w:hAnsi="Arial" w:cs="Arial"/>
          <w:b/>
          <w:sz w:val="23"/>
          <w:szCs w:val="23"/>
        </w:rPr>
        <w:t>cijski</w:t>
      </w:r>
      <w:r w:rsidR="00A971F2">
        <w:rPr>
          <w:rFonts w:ascii="Arial" w:hAnsi="Arial" w:cs="Arial"/>
          <w:b/>
          <w:sz w:val="23"/>
          <w:szCs w:val="23"/>
        </w:rPr>
        <w:t xml:space="preserve"> sustav) </w:t>
      </w:r>
      <w:r w:rsidR="00FC4F57" w:rsidRPr="000C1E27">
        <w:rPr>
          <w:rFonts w:ascii="Arial" w:hAnsi="Arial" w:cs="Arial"/>
          <w:b/>
          <w:sz w:val="23"/>
          <w:szCs w:val="23"/>
        </w:rPr>
        <w:t>za potrebe KBCSM</w:t>
      </w:r>
      <w:r w:rsidR="000409A3" w:rsidRPr="000C1E27">
        <w:rPr>
          <w:rFonts w:ascii="Arial" w:eastAsia="Arial" w:hAnsi="Arial" w:cs="Arial"/>
          <w:spacing w:val="-2"/>
          <w:sz w:val="23"/>
          <w:szCs w:val="23"/>
        </w:rPr>
        <w:t xml:space="preserve"> </w:t>
      </w:r>
      <w:proofErr w:type="gramStart"/>
      <w:r w:rsidRPr="000C1E27">
        <w:rPr>
          <w:rFonts w:ascii="Arial" w:eastAsia="Arial" w:hAnsi="Arial" w:cs="Arial"/>
          <w:spacing w:val="-2"/>
          <w:sz w:val="23"/>
          <w:szCs w:val="23"/>
        </w:rPr>
        <w:t>t</w:t>
      </w:r>
      <w:r w:rsidRPr="000C1E27">
        <w:rPr>
          <w:rFonts w:ascii="Arial" w:eastAsia="Arial" w:hAnsi="Arial" w:cs="Arial"/>
          <w:sz w:val="23"/>
          <w:szCs w:val="23"/>
        </w:rPr>
        <w:t>e</w:t>
      </w:r>
      <w:proofErr w:type="gramEnd"/>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io O</w:t>
      </w:r>
      <w:r w:rsidRPr="000C1E27">
        <w:rPr>
          <w:rFonts w:ascii="Arial" w:eastAsia="Arial" w:hAnsi="Arial" w:cs="Arial"/>
          <w:spacing w:val="1"/>
          <w:sz w:val="23"/>
          <w:szCs w:val="23"/>
        </w:rPr>
        <w:t>d</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z w:val="23"/>
          <w:szCs w:val="23"/>
        </w:rPr>
        <w:t xml:space="preserve">ku o </w:t>
      </w:r>
      <w:r w:rsidRPr="000C1E27">
        <w:rPr>
          <w:rFonts w:ascii="Arial" w:eastAsia="Arial" w:hAnsi="Arial" w:cs="Arial"/>
          <w:spacing w:val="1"/>
          <w:sz w:val="23"/>
          <w:szCs w:val="23"/>
        </w:rPr>
        <w:t>po</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k</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w:t>
      </w:r>
      <w:r w:rsidRPr="000C1E27">
        <w:rPr>
          <w:rFonts w:ascii="Arial" w:eastAsia="Arial Unicode MS" w:hAnsi="Arial" w:cs="Arial"/>
          <w:color w:val="000000"/>
          <w:sz w:val="23"/>
          <w:szCs w:val="23"/>
          <w:lang w:val="hr-HR"/>
        </w:rPr>
        <w:t>Klas.oznaka:</w:t>
      </w:r>
      <w:r w:rsidRPr="000C1E27">
        <w:rPr>
          <w:rFonts w:ascii="Arial" w:hAnsi="Arial" w:cs="Arial"/>
          <w:color w:val="000000"/>
          <w:sz w:val="23"/>
          <w:szCs w:val="23"/>
          <w:shd w:val="clear" w:color="auto" w:fill="FFFFFF"/>
        </w:rPr>
        <w:t xml:space="preserve"> </w:t>
      </w:r>
      <w:r w:rsidR="000409A3" w:rsidRPr="000C1E27">
        <w:rPr>
          <w:rFonts w:ascii="Arial" w:hAnsi="Arial" w:cs="Arial"/>
          <w:color w:val="000000"/>
          <w:sz w:val="23"/>
          <w:szCs w:val="23"/>
          <w:shd w:val="clear" w:color="auto" w:fill="FFFFFF"/>
        </w:rPr>
        <w:t>406-01/21-01/013</w:t>
      </w:r>
      <w:r w:rsidR="00E21ED2" w:rsidRPr="000C1E27">
        <w:rPr>
          <w:rFonts w:ascii="Arial" w:hAnsi="Arial" w:cs="Arial"/>
          <w:color w:val="73879C"/>
          <w:sz w:val="23"/>
          <w:szCs w:val="23"/>
          <w:shd w:val="clear" w:color="auto" w:fill="FFFFFF"/>
        </w:rPr>
        <w:t>,</w:t>
      </w:r>
      <w:r w:rsidRPr="000C1E27">
        <w:rPr>
          <w:rFonts w:ascii="Arial" w:hAnsi="Arial" w:cs="Arial"/>
          <w:color w:val="000000"/>
          <w:sz w:val="23"/>
          <w:szCs w:val="23"/>
          <w:shd w:val="clear" w:color="auto" w:fill="FFFFFF"/>
        </w:rPr>
        <w:t xml:space="preserve"> Ur. broj: </w:t>
      </w:r>
      <w:r w:rsidR="00247523" w:rsidRPr="000C1E27">
        <w:rPr>
          <w:rFonts w:ascii="Arial" w:hAnsi="Arial" w:cs="Arial"/>
          <w:color w:val="000000"/>
          <w:sz w:val="23"/>
          <w:szCs w:val="23"/>
          <w:shd w:val="clear" w:color="auto" w:fill="FFFFFF"/>
        </w:rPr>
        <w:t>251-29-13-21-01</w:t>
      </w:r>
      <w:r w:rsidRPr="000C1E27">
        <w:rPr>
          <w:rFonts w:ascii="Arial" w:eastAsia="Arial" w:hAnsi="Arial" w:cs="Arial"/>
          <w:sz w:val="23"/>
          <w:szCs w:val="23"/>
        </w:rPr>
        <w:t>).</w:t>
      </w:r>
      <w:r w:rsidRPr="000C1E27">
        <w:rPr>
          <w:rFonts w:ascii="Arial" w:eastAsia="Arial" w:hAnsi="Arial" w:cs="Arial"/>
          <w:spacing w:val="24"/>
          <w:sz w:val="23"/>
          <w:szCs w:val="23"/>
        </w:rPr>
        <w:t xml:space="preserve"> </w:t>
      </w:r>
      <w:r w:rsidRPr="000C1E27">
        <w:rPr>
          <w:rFonts w:ascii="Arial" w:eastAsia="Arial" w:hAnsi="Arial" w:cs="Arial"/>
          <w:sz w:val="23"/>
          <w:szCs w:val="23"/>
        </w:rPr>
        <w:t>Na</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čl</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ka </w:t>
      </w:r>
      <w:r w:rsidRPr="000C1E27">
        <w:rPr>
          <w:rFonts w:ascii="Arial" w:eastAsia="Arial" w:hAnsi="Arial" w:cs="Arial"/>
          <w:spacing w:val="1"/>
          <w:sz w:val="23"/>
          <w:szCs w:val="23"/>
        </w:rPr>
        <w:t>12</w:t>
      </w:r>
      <w:r w:rsidRPr="000C1E27">
        <w:rPr>
          <w:rFonts w:ascii="Arial" w:eastAsia="Arial" w:hAnsi="Arial" w:cs="Arial"/>
          <w:sz w:val="23"/>
          <w:szCs w:val="23"/>
        </w:rPr>
        <w:t>.</w:t>
      </w:r>
      <w:r w:rsidRPr="000C1E27">
        <w:rPr>
          <w:rFonts w:ascii="Arial" w:eastAsia="Arial" w:hAnsi="Arial" w:cs="Arial"/>
          <w:spacing w:val="23"/>
          <w:sz w:val="23"/>
          <w:szCs w:val="23"/>
        </w:rPr>
        <w:t xml:space="preserve"> </w:t>
      </w:r>
      <w:proofErr w:type="gramStart"/>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ka</w:t>
      </w:r>
      <w:proofErr w:type="gramEnd"/>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r w:rsidRPr="000C1E27">
        <w:rPr>
          <w:rFonts w:ascii="Arial" w:eastAsia="Arial" w:hAnsi="Arial" w:cs="Arial"/>
          <w:spacing w:val="2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 čl. 4. Općeg akta</w:t>
      </w:r>
      <w:r w:rsidRPr="000C1E27">
        <w:rPr>
          <w:rFonts w:ascii="Arial" w:eastAsia="Arial" w:hAnsi="Arial" w:cs="Arial"/>
          <w:spacing w:val="59"/>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58"/>
          <w:sz w:val="23"/>
          <w:szCs w:val="23"/>
        </w:rPr>
        <w:t xml:space="preserve"> </w:t>
      </w:r>
      <w:r w:rsidRPr="000C1E27">
        <w:rPr>
          <w:rFonts w:ascii="Arial" w:eastAsia="Arial" w:hAnsi="Arial" w:cs="Arial"/>
          <w:sz w:val="23"/>
          <w:szCs w:val="23"/>
        </w:rPr>
        <w:t>u</w:t>
      </w:r>
      <w:r w:rsidRPr="000C1E27">
        <w:rPr>
          <w:rFonts w:ascii="Arial" w:eastAsia="Arial" w:hAnsi="Arial" w:cs="Arial"/>
          <w:spacing w:val="5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8"/>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Urb</w:t>
      </w:r>
      <w:r w:rsidRPr="000C1E27">
        <w:rPr>
          <w:rFonts w:ascii="Arial" w:eastAsia="Arial" w:hAnsi="Arial" w:cs="Arial"/>
          <w:sz w:val="23"/>
          <w:szCs w:val="23"/>
        </w:rPr>
        <w:t>roj:</w:t>
      </w:r>
      <w:r w:rsidRPr="000C1E27">
        <w:rPr>
          <w:rFonts w:ascii="Arial" w:eastAsia="Arial" w:hAnsi="Arial" w:cs="Arial"/>
          <w:spacing w:val="18"/>
          <w:sz w:val="23"/>
          <w:szCs w:val="23"/>
        </w:rPr>
        <w:t xml:space="preserve"> </w:t>
      </w:r>
      <w:r w:rsidRPr="000C1E27">
        <w:rPr>
          <w:rFonts w:ascii="Arial" w:eastAsia="Arial" w:hAnsi="Arial" w:cs="Arial"/>
          <w:spacing w:val="-1"/>
          <w:sz w:val="23"/>
          <w:szCs w:val="23"/>
          <w:lang w:val="hr-HR"/>
        </w:rPr>
        <w:t>UV-658/17-11-1</w:t>
      </w:r>
      <w:r w:rsidRPr="000C1E27">
        <w:rPr>
          <w:rFonts w:ascii="Arial" w:eastAsia="Arial" w:hAnsi="Arial" w:cs="Arial"/>
          <w:sz w:val="23"/>
          <w:szCs w:val="23"/>
        </w:rPr>
        <w:t>)</w:t>
      </w:r>
      <w:r w:rsidRPr="000C1E27">
        <w:rPr>
          <w:rFonts w:ascii="Arial" w:eastAsia="Arial" w:hAnsi="Arial" w:cs="Arial"/>
          <w:spacing w:val="17"/>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17. siječnja 2017</w:t>
      </w:r>
      <w:r w:rsidRPr="000C1E27">
        <w:rPr>
          <w:rFonts w:ascii="Arial" w:eastAsia="Arial" w:hAnsi="Arial" w:cs="Arial"/>
          <w:spacing w:val="2"/>
          <w:sz w:val="23"/>
          <w:szCs w:val="23"/>
        </w:rPr>
        <w:t>.</w:t>
      </w:r>
      <w:r w:rsidRPr="000C1E27">
        <w:rPr>
          <w:rFonts w:ascii="Arial" w:eastAsia="Arial" w:hAnsi="Arial" w:cs="Arial"/>
          <w:sz w:val="23"/>
          <w:szCs w:val="23"/>
        </w:rPr>
        <w:t>,</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0"/>
          <w:sz w:val="23"/>
          <w:szCs w:val="23"/>
        </w:rPr>
        <w:t xml:space="preserve"> </w:t>
      </w:r>
      <w:r w:rsidRPr="000C1E27">
        <w:rPr>
          <w:rFonts w:ascii="Arial" w:eastAsia="Arial" w:hAnsi="Arial" w:cs="Arial"/>
          <w:sz w:val="23"/>
          <w:szCs w:val="23"/>
        </w:rPr>
        <w:t>ro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z w:val="23"/>
          <w:szCs w:val="23"/>
        </w:rPr>
        <w:t>i</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s</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rocije</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pacing w:val="-2"/>
          <w:sz w:val="23"/>
          <w:szCs w:val="23"/>
        </w:rPr>
        <w:t>s</w:t>
      </w:r>
      <w:r w:rsidRPr="000C1E27">
        <w:rPr>
          <w:rFonts w:ascii="Arial" w:eastAsia="Arial" w:hAnsi="Arial" w:cs="Arial"/>
          <w:sz w:val="23"/>
          <w:szCs w:val="23"/>
        </w:rPr>
        <w:t xml:space="preserve">ti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pacing w:val="1"/>
          <w:sz w:val="23"/>
          <w:szCs w:val="23"/>
        </w:rPr>
        <w:t>00</w:t>
      </w:r>
      <w:r w:rsidRPr="000C1E27">
        <w:rPr>
          <w:rFonts w:ascii="Arial" w:eastAsia="Arial" w:hAnsi="Arial" w:cs="Arial"/>
          <w:spacing w:val="-2"/>
          <w:sz w:val="23"/>
          <w:szCs w:val="23"/>
        </w:rPr>
        <w:t>.</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 xml:space="preserve">0  </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do</w:t>
      </w:r>
      <w:r w:rsidRPr="000C1E27">
        <w:rPr>
          <w:rFonts w:ascii="Arial" w:eastAsia="Arial" w:hAnsi="Arial" w:cs="Arial"/>
          <w:spacing w:val="-2"/>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1"/>
          <w:sz w:val="23"/>
          <w:szCs w:val="23"/>
        </w:rPr>
        <w:t>500</w:t>
      </w:r>
      <w:r w:rsidRPr="000C1E27">
        <w:rPr>
          <w:rFonts w:ascii="Arial" w:eastAsia="Arial" w:hAnsi="Arial" w:cs="Arial"/>
          <w:spacing w:val="-2"/>
          <w:sz w:val="23"/>
          <w:szCs w:val="23"/>
        </w:rPr>
        <w:t>.</w:t>
      </w:r>
      <w:r w:rsidRPr="000C1E27">
        <w:rPr>
          <w:rFonts w:ascii="Arial" w:eastAsia="Arial" w:hAnsi="Arial" w:cs="Arial"/>
          <w:spacing w:val="1"/>
          <w:sz w:val="23"/>
          <w:szCs w:val="23"/>
        </w:rPr>
        <w:t>00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0</w:t>
      </w:r>
      <w:r w:rsidRPr="000C1E27">
        <w:rPr>
          <w:rFonts w:ascii="Arial" w:eastAsia="Arial" w:hAnsi="Arial" w:cs="Arial"/>
          <w:spacing w:val="4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od</w:t>
      </w:r>
      <w:r w:rsidRPr="000C1E27">
        <w:rPr>
          <w:rFonts w:ascii="Arial" w:eastAsia="Arial" w:hAnsi="Arial" w:cs="Arial"/>
          <w:spacing w:val="-3"/>
          <w:sz w:val="23"/>
          <w:szCs w:val="23"/>
        </w:rPr>
        <w:t>i</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tz</w:t>
      </w:r>
      <w:r w:rsidRPr="000C1E27">
        <w:rPr>
          <w:rFonts w:ascii="Arial" w:eastAsia="Arial" w:hAnsi="Arial" w:cs="Arial"/>
          <w:spacing w:val="-2"/>
          <w:sz w:val="23"/>
          <w:szCs w:val="23"/>
        </w:rPr>
        <w:t>v</w:t>
      </w:r>
      <w:r w:rsidRPr="000C1E27">
        <w:rPr>
          <w:rFonts w:ascii="Arial" w:eastAsia="Arial" w:hAnsi="Arial" w:cs="Arial"/>
          <w:sz w:val="23"/>
          <w:szCs w:val="23"/>
        </w:rPr>
        <w:t>.</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jednostavnu</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od</w:t>
      </w:r>
      <w:r w:rsidRPr="000C1E27">
        <w:rPr>
          <w:rFonts w:ascii="Arial" w:eastAsia="Arial" w:hAnsi="Arial" w:cs="Arial"/>
          <w:sz w:val="23"/>
          <w:szCs w:val="23"/>
        </w:rPr>
        <w:t xml:space="preserve">iti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ke</w:t>
      </w:r>
      <w:r w:rsidRPr="000C1E27">
        <w:rPr>
          <w:rFonts w:ascii="Arial" w:eastAsia="Arial" w:hAnsi="Arial" w:cs="Arial"/>
          <w:spacing w:val="1"/>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z w:val="23"/>
          <w:szCs w:val="23"/>
        </w:rPr>
        <w:t>ro</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ZJN 2016.</w:t>
      </w:r>
    </w:p>
    <w:p w:rsidR="00AD6FA3" w:rsidRPr="000C1E27" w:rsidRDefault="00AD6FA3" w:rsidP="0002642F">
      <w:pPr>
        <w:spacing w:before="16" w:line="26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b/>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00A63C3E" w:rsidRPr="000C1E27">
        <w:rPr>
          <w:rFonts w:ascii="Arial" w:eastAsia="Arial" w:hAnsi="Arial" w:cs="Arial"/>
          <w:b/>
          <w:spacing w:val="-1"/>
          <w:sz w:val="23"/>
          <w:szCs w:val="23"/>
        </w:rPr>
        <w:t>ekonomski najpovoljnija ponuda</w:t>
      </w:r>
      <w:r w:rsidR="004A148F" w:rsidRPr="000C1E27">
        <w:rPr>
          <w:rFonts w:ascii="Arial" w:eastAsia="Arial" w:hAnsi="Arial" w:cs="Arial"/>
          <w:b/>
          <w:sz w:val="23"/>
          <w:szCs w:val="23"/>
        </w:rPr>
        <w:t>.</w:t>
      </w:r>
    </w:p>
    <w:p w:rsidR="004A148F" w:rsidRPr="000C1E27" w:rsidRDefault="00B15352" w:rsidP="0002642F">
      <w:pPr>
        <w:ind w:left="284" w:right="219"/>
        <w:rPr>
          <w:rFonts w:ascii="Arial" w:eastAsia="Arial" w:hAnsi="Arial" w:cs="Arial"/>
          <w:b/>
          <w:sz w:val="23"/>
          <w:szCs w:val="23"/>
        </w:rPr>
      </w:pPr>
      <w:r w:rsidRPr="000C1E27">
        <w:rPr>
          <w:rFonts w:ascii="Arial" w:eastAsia="Arial" w:hAnsi="Arial" w:cs="Arial"/>
          <w:b/>
          <w:sz w:val="23"/>
          <w:szCs w:val="23"/>
        </w:rPr>
        <w:t>N</w:t>
      </w:r>
      <w:r w:rsidR="004A148F" w:rsidRPr="000C1E27">
        <w:rPr>
          <w:rFonts w:ascii="Arial" w:eastAsia="Arial" w:hAnsi="Arial" w:cs="Arial"/>
          <w:b/>
          <w:sz w:val="23"/>
          <w:szCs w:val="23"/>
        </w:rPr>
        <w:t xml:space="preserve">ačin određivanja </w:t>
      </w:r>
      <w:r w:rsidRPr="000C1E27">
        <w:rPr>
          <w:rFonts w:ascii="Arial" w:eastAsia="Arial" w:hAnsi="Arial" w:cs="Arial"/>
          <w:b/>
          <w:sz w:val="23"/>
          <w:szCs w:val="23"/>
        </w:rPr>
        <w:t>ekonomski najpovoljnije ponude</w:t>
      </w:r>
      <w:r w:rsidR="004A148F" w:rsidRPr="000C1E27">
        <w:rPr>
          <w:rFonts w:ascii="Arial" w:eastAsia="Arial" w:hAnsi="Arial" w:cs="Arial"/>
          <w:b/>
          <w:sz w:val="23"/>
          <w:szCs w:val="23"/>
        </w:rPr>
        <w:t xml:space="preserve"> je 100% cijena.</w:t>
      </w:r>
    </w:p>
    <w:p w:rsidR="00AD6FA3" w:rsidRPr="000C1E27" w:rsidRDefault="00AD6FA3" w:rsidP="0002642F">
      <w:pPr>
        <w:spacing w:before="6" w:line="12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b/>
          <w:spacing w:val="1"/>
          <w:sz w:val="23"/>
          <w:szCs w:val="23"/>
        </w:rPr>
        <w:t>1</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o Na</w:t>
      </w:r>
      <w:r w:rsidRPr="000C1E27">
        <w:rPr>
          <w:rFonts w:ascii="Arial" w:eastAsia="Arial" w:hAnsi="Arial" w:cs="Arial"/>
          <w:b/>
          <w:spacing w:val="1"/>
          <w:sz w:val="23"/>
          <w:szCs w:val="23"/>
        </w:rPr>
        <w:t>r</w:t>
      </w:r>
      <w:r w:rsidRPr="000C1E27">
        <w:rPr>
          <w:rFonts w:ascii="Arial" w:eastAsia="Arial" w:hAnsi="Arial" w:cs="Arial"/>
          <w:b/>
          <w:spacing w:val="-3"/>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itel</w:t>
      </w:r>
      <w:r w:rsidRPr="000C1E27">
        <w:rPr>
          <w:rFonts w:ascii="Arial" w:eastAsia="Arial" w:hAnsi="Arial" w:cs="Arial"/>
          <w:b/>
          <w:spacing w:val="-1"/>
          <w:sz w:val="23"/>
          <w:szCs w:val="23"/>
        </w:rPr>
        <w:t>j</w:t>
      </w:r>
      <w:r w:rsidRPr="000C1E27">
        <w:rPr>
          <w:rFonts w:ascii="Arial" w:eastAsia="Arial" w:hAnsi="Arial" w:cs="Arial"/>
          <w:b/>
          <w:sz w:val="23"/>
          <w:szCs w:val="23"/>
        </w:rPr>
        <w:t>u</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Naručitelj je Klinički bolnički centar Sestre milosrdnice Zagreb, Vinogradska cesta 29,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MB: 03208036 </w:t>
      </w:r>
    </w:p>
    <w:p w:rsidR="003E5328"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OIB: 84924656517</w:t>
      </w:r>
    </w:p>
    <w:p w:rsidR="00DC012F"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Odgovorna osoba javnog naručitelja je prof. dr. sc. Davor Vagić, dr. med.</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Telefon: 01/3787-111, telefax:01/3769-067,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adresa elektroničke pošte: </w:t>
      </w:r>
      <w:hyperlink r:id="rId15" w:history="1">
        <w:r w:rsidRPr="000C1E27">
          <w:rPr>
            <w:rFonts w:ascii="Arial" w:hAnsi="Arial" w:cs="Arial"/>
            <w:sz w:val="23"/>
            <w:szCs w:val="23"/>
            <w:lang w:val="hr-HR"/>
          </w:rPr>
          <w:t>kbcsm@kbcsm.hr</w:t>
        </w:r>
      </w:hyperlink>
      <w:r w:rsidRPr="000C1E27">
        <w:rPr>
          <w:rFonts w:ascii="Arial" w:hAnsi="Arial" w:cs="Arial"/>
          <w:sz w:val="23"/>
          <w:szCs w:val="23"/>
          <w:lang w:val="hr-HR"/>
        </w:rPr>
        <w:t xml:space="preserve">, web stranica: </w:t>
      </w:r>
      <w:hyperlink r:id="rId16" w:history="1">
        <w:r w:rsidRPr="000C1E27">
          <w:rPr>
            <w:rFonts w:ascii="Arial" w:hAnsi="Arial" w:cs="Arial"/>
            <w:sz w:val="23"/>
            <w:szCs w:val="23"/>
            <w:lang w:val="hr-HR"/>
          </w:rPr>
          <w:t>www.kbcsm.hr</w:t>
        </w:r>
      </w:hyperlink>
      <w:r w:rsidRPr="000C1E27">
        <w:rPr>
          <w:rFonts w:ascii="Arial" w:hAnsi="Arial" w:cs="Arial"/>
          <w:sz w:val="23"/>
          <w:szCs w:val="23"/>
          <w:lang w:val="hr-HR"/>
        </w:rPr>
        <w:t xml:space="preserve">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Web stranica: </w:t>
      </w:r>
      <w:hyperlink r:id="rId17" w:history="1">
        <w:r w:rsidRPr="000C1E27">
          <w:rPr>
            <w:rFonts w:ascii="Arial" w:hAnsi="Arial" w:cs="Arial"/>
            <w:color w:val="0000FF"/>
            <w:sz w:val="23"/>
            <w:szCs w:val="23"/>
            <w:u w:val="single"/>
            <w:lang w:val="hr-HR"/>
          </w:rPr>
          <w:t>www.kbcsm.hr</w:t>
        </w:r>
      </w:hyperlink>
      <w:r w:rsidRPr="000C1E27">
        <w:rPr>
          <w:rFonts w:ascii="Arial" w:hAnsi="Arial" w:cs="Arial"/>
          <w:sz w:val="23"/>
          <w:szCs w:val="23"/>
          <w:lang w:val="hr-HR"/>
        </w:rPr>
        <w:t xml:space="preserve"> </w:t>
      </w:r>
    </w:p>
    <w:p w:rsidR="00AD6FA3" w:rsidRPr="000C1E27" w:rsidRDefault="003E5328" w:rsidP="0002642F">
      <w:pPr>
        <w:widowControl w:val="0"/>
        <w:autoSpaceDE w:val="0"/>
        <w:autoSpaceDN w:val="0"/>
        <w:adjustRightInd w:val="0"/>
        <w:ind w:left="284" w:right="219"/>
        <w:rPr>
          <w:rFonts w:ascii="Arial" w:hAnsi="Arial" w:cs="Arial"/>
          <w:sz w:val="23"/>
          <w:szCs w:val="23"/>
        </w:rPr>
      </w:pPr>
      <w:r w:rsidRPr="000C1E27">
        <w:rPr>
          <w:rFonts w:ascii="Arial" w:hAnsi="Arial" w:cs="Arial"/>
          <w:sz w:val="23"/>
          <w:szCs w:val="23"/>
          <w:lang w:val="hr-HR"/>
        </w:rPr>
        <w:t xml:space="preserve">Adresa elektroničke pošte: </w:t>
      </w:r>
      <w:hyperlink r:id="rId18" w:history="1">
        <w:r w:rsidR="00946D13" w:rsidRPr="000C1E27">
          <w:rPr>
            <w:rStyle w:val="Hyperlink"/>
            <w:rFonts w:ascii="Arial" w:hAnsi="Arial" w:cs="Arial"/>
            <w:sz w:val="23"/>
            <w:szCs w:val="23"/>
            <w:lang w:val="hr-HR"/>
          </w:rPr>
          <w:t>nabava@kbcsm.hr</w:t>
        </w:r>
      </w:hyperlink>
    </w:p>
    <w:p w:rsidR="00AD6FA3" w:rsidRPr="000C1E27" w:rsidRDefault="00AD6FA3" w:rsidP="0002642F">
      <w:pPr>
        <w:spacing w:line="20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2</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 </w:t>
      </w:r>
      <w:r w:rsidRPr="000C1E27">
        <w:rPr>
          <w:rFonts w:ascii="Arial" w:eastAsia="Arial" w:hAnsi="Arial" w:cs="Arial"/>
          <w:b/>
          <w:spacing w:val="-2"/>
          <w:sz w:val="23"/>
          <w:szCs w:val="23"/>
        </w:rPr>
        <w:t>o</w:t>
      </w:r>
      <w:r w:rsidRPr="000C1E27">
        <w:rPr>
          <w:rFonts w:ascii="Arial" w:eastAsia="Arial" w:hAnsi="Arial" w:cs="Arial"/>
          <w:b/>
          <w:spacing w:val="1"/>
          <w:sz w:val="23"/>
          <w:szCs w:val="23"/>
        </w:rPr>
        <w:t>s</w:t>
      </w:r>
      <w:r w:rsidRPr="000C1E27">
        <w:rPr>
          <w:rFonts w:ascii="Arial" w:eastAsia="Arial" w:hAnsi="Arial" w:cs="Arial"/>
          <w:b/>
          <w:sz w:val="23"/>
          <w:szCs w:val="23"/>
        </w:rPr>
        <w:t xml:space="preserve">obi </w:t>
      </w:r>
      <w:proofErr w:type="gramStart"/>
      <w:r w:rsidRPr="000C1E27">
        <w:rPr>
          <w:rFonts w:ascii="Arial" w:eastAsia="Arial" w:hAnsi="Arial" w:cs="Arial"/>
          <w:b/>
          <w:spacing w:val="1"/>
          <w:sz w:val="23"/>
          <w:szCs w:val="23"/>
        </w:rPr>
        <w:t>i</w:t>
      </w:r>
      <w:r w:rsidRPr="000C1E27">
        <w:rPr>
          <w:rFonts w:ascii="Arial" w:eastAsia="Arial" w:hAnsi="Arial" w:cs="Arial"/>
          <w:b/>
          <w:sz w:val="23"/>
          <w:szCs w:val="23"/>
        </w:rPr>
        <w:t>li</w:t>
      </w:r>
      <w:proofErr w:type="gramEnd"/>
      <w:r w:rsidRPr="000C1E27">
        <w:rPr>
          <w:rFonts w:ascii="Arial" w:eastAsia="Arial" w:hAnsi="Arial" w:cs="Arial"/>
          <w:b/>
          <w:spacing w:val="-1"/>
          <w:sz w:val="23"/>
          <w:szCs w:val="23"/>
        </w:rPr>
        <w:t xml:space="preserve"> s</w:t>
      </w:r>
      <w:r w:rsidRPr="000C1E27">
        <w:rPr>
          <w:rFonts w:ascii="Arial" w:eastAsia="Arial" w:hAnsi="Arial" w:cs="Arial"/>
          <w:b/>
          <w:spacing w:val="2"/>
          <w:sz w:val="23"/>
          <w:szCs w:val="23"/>
        </w:rPr>
        <w:t>l</w:t>
      </w:r>
      <w:r w:rsidRPr="000C1E27">
        <w:rPr>
          <w:rFonts w:ascii="Arial" w:eastAsia="Arial" w:hAnsi="Arial" w:cs="Arial"/>
          <w:b/>
          <w:sz w:val="23"/>
          <w:szCs w:val="23"/>
        </w:rPr>
        <w:t>užbi z</w:t>
      </w:r>
      <w:r w:rsidRPr="000C1E27">
        <w:rPr>
          <w:rFonts w:ascii="Arial" w:eastAsia="Arial" w:hAnsi="Arial" w:cs="Arial"/>
          <w:b/>
          <w:spacing w:val="1"/>
          <w:sz w:val="23"/>
          <w:szCs w:val="23"/>
        </w:rPr>
        <w:t>a</w:t>
      </w:r>
      <w:r w:rsidRPr="000C1E27">
        <w:rPr>
          <w:rFonts w:ascii="Arial" w:eastAsia="Arial" w:hAnsi="Arial" w:cs="Arial"/>
          <w:b/>
          <w:sz w:val="23"/>
          <w:szCs w:val="23"/>
        </w:rPr>
        <w:t>duženoj</w:t>
      </w:r>
      <w:r w:rsidRPr="000C1E27">
        <w:rPr>
          <w:rFonts w:ascii="Arial" w:eastAsia="Arial" w:hAnsi="Arial" w:cs="Arial"/>
          <w:b/>
          <w:spacing w:val="-2"/>
          <w:sz w:val="23"/>
          <w:szCs w:val="23"/>
        </w:rPr>
        <w:t xml:space="preserve"> </w:t>
      </w:r>
      <w:r w:rsidRPr="000C1E27">
        <w:rPr>
          <w:rFonts w:ascii="Arial" w:eastAsia="Arial" w:hAnsi="Arial" w:cs="Arial"/>
          <w:b/>
          <w:sz w:val="23"/>
          <w:szCs w:val="23"/>
        </w:rPr>
        <w:t>za</w:t>
      </w:r>
      <w:r w:rsidRPr="000C1E27">
        <w:rPr>
          <w:rFonts w:ascii="Arial" w:eastAsia="Arial" w:hAnsi="Arial" w:cs="Arial"/>
          <w:b/>
          <w:spacing w:val="1"/>
          <w:sz w:val="23"/>
          <w:szCs w:val="23"/>
        </w:rPr>
        <w:t xml:space="preserve"> k</w:t>
      </w:r>
      <w:r w:rsidRPr="000C1E27">
        <w:rPr>
          <w:rFonts w:ascii="Arial" w:eastAsia="Arial" w:hAnsi="Arial" w:cs="Arial"/>
          <w:b/>
          <w:spacing w:val="-3"/>
          <w:sz w:val="23"/>
          <w:szCs w:val="23"/>
        </w:rPr>
        <w:t>o</w:t>
      </w:r>
      <w:r w:rsidRPr="000C1E27">
        <w:rPr>
          <w:rFonts w:ascii="Arial" w:eastAsia="Arial" w:hAnsi="Arial" w:cs="Arial"/>
          <w:b/>
          <w:sz w:val="23"/>
          <w:szCs w:val="23"/>
        </w:rPr>
        <w:t>muni</w:t>
      </w:r>
      <w:r w:rsidRPr="000C1E27">
        <w:rPr>
          <w:rFonts w:ascii="Arial" w:eastAsia="Arial" w:hAnsi="Arial" w:cs="Arial"/>
          <w:b/>
          <w:spacing w:val="1"/>
          <w:sz w:val="23"/>
          <w:szCs w:val="23"/>
        </w:rPr>
        <w:t>kac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u s</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ponudi</w:t>
      </w:r>
      <w:r w:rsidRPr="000C1E27">
        <w:rPr>
          <w:rFonts w:ascii="Arial" w:eastAsia="Arial" w:hAnsi="Arial" w:cs="Arial"/>
          <w:b/>
          <w:spacing w:val="-3"/>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ima</w:t>
      </w:r>
    </w:p>
    <w:p w:rsidR="00311D8F" w:rsidRPr="00311D8F" w:rsidRDefault="00BA2947" w:rsidP="00311D8F">
      <w:pPr>
        <w:tabs>
          <w:tab w:val="left" w:pos="9639"/>
        </w:tabs>
        <w:ind w:left="284" w:right="77"/>
        <w:jc w:val="both"/>
        <w:rPr>
          <w:rFonts w:ascii="Arial" w:eastAsia="Arial" w:hAnsi="Arial" w:cs="Arial"/>
          <w:color w:val="0000FF"/>
          <w:sz w:val="23"/>
          <w:szCs w:val="23"/>
          <w:u w:val="single" w:color="0000FF"/>
        </w:rPr>
      </w:pPr>
      <w:r w:rsidRPr="000C1E27">
        <w:rPr>
          <w:rFonts w:ascii="Arial" w:eastAsia="Arial" w:hAnsi="Arial" w:cs="Arial"/>
          <w:sz w:val="23"/>
          <w:szCs w:val="23"/>
        </w:rPr>
        <w:t>Os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om</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ikaciju</w:t>
      </w:r>
      <w:r w:rsidRPr="000C1E27">
        <w:rPr>
          <w:rFonts w:ascii="Arial" w:eastAsia="Arial" w:hAnsi="Arial" w:cs="Arial"/>
          <w:spacing w:val="20"/>
          <w:sz w:val="23"/>
          <w:szCs w:val="23"/>
        </w:rPr>
        <w:t xml:space="preserve"> </w:t>
      </w:r>
      <w:r w:rsidRPr="000C1E27">
        <w:rPr>
          <w:rFonts w:ascii="Arial" w:eastAsia="Arial" w:hAnsi="Arial" w:cs="Arial"/>
          <w:sz w:val="23"/>
          <w:szCs w:val="23"/>
        </w:rPr>
        <w:t>s</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20"/>
          <w:sz w:val="23"/>
          <w:szCs w:val="23"/>
        </w:rPr>
        <w:t xml:space="preserve"> </w:t>
      </w:r>
      <w:r w:rsidRPr="00311D8F">
        <w:rPr>
          <w:rFonts w:ascii="Arial" w:eastAsia="Arial" w:hAnsi="Arial" w:cs="Arial"/>
          <w:spacing w:val="-2"/>
          <w:sz w:val="23"/>
          <w:szCs w:val="23"/>
        </w:rPr>
        <w:t>s</w:t>
      </w:r>
      <w:r w:rsidRPr="00311D8F">
        <w:rPr>
          <w:rFonts w:ascii="Arial" w:eastAsia="Arial" w:hAnsi="Arial" w:cs="Arial"/>
          <w:spacing w:val="1"/>
          <w:sz w:val="23"/>
          <w:szCs w:val="23"/>
        </w:rPr>
        <w:t>u</w:t>
      </w:r>
      <w:r w:rsidRPr="00311D8F">
        <w:rPr>
          <w:rFonts w:ascii="Arial" w:eastAsia="Arial" w:hAnsi="Arial" w:cs="Arial"/>
          <w:spacing w:val="5"/>
          <w:sz w:val="23"/>
          <w:szCs w:val="23"/>
        </w:rPr>
        <w:t>:</w:t>
      </w:r>
      <w:r w:rsidR="00090652" w:rsidRPr="00311D8F">
        <w:t xml:space="preserve"> </w:t>
      </w:r>
      <w:hyperlink r:id="rId19" w:history="1">
        <w:r w:rsidR="00311D8F" w:rsidRPr="00311D8F">
          <w:rPr>
            <w:rStyle w:val="Hyperlink"/>
            <w:rFonts w:ascii="Arial" w:eastAsia="Arial" w:hAnsi="Arial" w:cs="Arial"/>
            <w:sz w:val="23"/>
            <w:szCs w:val="23"/>
          </w:rPr>
          <w:t>Darija Kirhmajer, dipl.</w:t>
        </w:r>
        <w:r w:rsidR="00311D8F" w:rsidRPr="00311D8F">
          <w:rPr>
            <w:rStyle w:val="Hyperlink"/>
            <w:rFonts w:ascii="Arial" w:eastAsia="Arial" w:hAnsi="Arial" w:cs="Arial"/>
            <w:spacing w:val="1"/>
            <w:sz w:val="23"/>
            <w:szCs w:val="23"/>
          </w:rPr>
          <w:t>oe</w:t>
        </w:r>
        <w:r w:rsidR="00311D8F" w:rsidRPr="00311D8F">
          <w:rPr>
            <w:rStyle w:val="Hyperlink"/>
            <w:rFonts w:ascii="Arial" w:eastAsia="Arial" w:hAnsi="Arial" w:cs="Arial"/>
            <w:spacing w:val="-2"/>
            <w:sz w:val="23"/>
            <w:szCs w:val="23"/>
          </w:rPr>
          <w:t>c</w:t>
        </w:r>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3"/>
            <w:sz w:val="23"/>
            <w:szCs w:val="23"/>
          </w:rPr>
          <w:t xml:space="preserve"> </w:t>
        </w:r>
      </w:hyperlink>
      <w:hyperlink r:id="rId20" w:history="1">
        <w:r w:rsidR="00311D8F" w:rsidRPr="00311D8F">
          <w:rPr>
            <w:rStyle w:val="Hyperlink"/>
            <w:rFonts w:ascii="Arial" w:eastAsia="Arial" w:hAnsi="Arial" w:cs="Arial"/>
            <w:sz w:val="23"/>
            <w:szCs w:val="23"/>
          </w:rPr>
          <w:t>t</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 xml:space="preserve">l: </w:t>
        </w:r>
        <w:r w:rsidR="00311D8F" w:rsidRPr="00311D8F">
          <w:rPr>
            <w:rStyle w:val="Hyperlink"/>
            <w:rFonts w:ascii="Arial" w:eastAsia="Arial" w:hAnsi="Arial" w:cs="Arial"/>
            <w:spacing w:val="-1"/>
            <w:sz w:val="23"/>
            <w:szCs w:val="23"/>
          </w:rPr>
          <w:t>0</w:t>
        </w:r>
        <w:r w:rsidR="00311D8F" w:rsidRPr="00311D8F">
          <w:rPr>
            <w:rStyle w:val="Hyperlink"/>
            <w:rFonts w:ascii="Arial" w:eastAsia="Arial" w:hAnsi="Arial" w:cs="Arial"/>
            <w:spacing w:val="1"/>
            <w:sz w:val="23"/>
            <w:szCs w:val="23"/>
          </w:rPr>
          <w:t>1</w:t>
        </w:r>
        <w:r w:rsidR="00311D8F" w:rsidRPr="00311D8F">
          <w:rPr>
            <w:rStyle w:val="Hyperlink"/>
            <w:rFonts w:ascii="Arial" w:eastAsia="Arial" w:hAnsi="Arial" w:cs="Arial"/>
            <w:sz w:val="23"/>
            <w:szCs w:val="23"/>
          </w:rPr>
          <w:t xml:space="preserve">/ </w:t>
        </w:r>
        <w:r w:rsidR="00311D8F" w:rsidRPr="00311D8F">
          <w:rPr>
            <w:rStyle w:val="Hyperlink"/>
            <w:rFonts w:ascii="Arial" w:eastAsia="Arial" w:hAnsi="Arial" w:cs="Arial"/>
            <w:spacing w:val="2"/>
            <w:sz w:val="23"/>
            <w:szCs w:val="23"/>
          </w:rPr>
          <w:t xml:space="preserve">3787 973 </w:t>
        </w:r>
      </w:hyperlink>
      <w:hyperlink r:id="rId21" w:history="1">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2"/>
            <w:sz w:val="23"/>
            <w:szCs w:val="23"/>
          </w:rPr>
          <w:t xml:space="preserve"> </w:t>
        </w:r>
        <w:r w:rsidR="00311D8F" w:rsidRPr="00311D8F">
          <w:rPr>
            <w:rStyle w:val="Hyperlink"/>
            <w:rFonts w:ascii="Arial" w:eastAsia="Arial" w:hAnsi="Arial" w:cs="Arial"/>
            <w:spacing w:val="1"/>
            <w:sz w:val="23"/>
            <w:szCs w:val="23"/>
          </w:rPr>
          <w:t>ad</w:t>
        </w:r>
        <w:r w:rsidR="00311D8F" w:rsidRPr="00311D8F">
          <w:rPr>
            <w:rStyle w:val="Hyperlink"/>
            <w:rFonts w:ascii="Arial" w:eastAsia="Arial" w:hAnsi="Arial" w:cs="Arial"/>
            <w:sz w:val="23"/>
            <w:szCs w:val="23"/>
          </w:rPr>
          <w:t>re</w:t>
        </w:r>
        <w:r w:rsidR="00311D8F" w:rsidRPr="00311D8F">
          <w:rPr>
            <w:rStyle w:val="Hyperlink"/>
            <w:rFonts w:ascii="Arial" w:eastAsia="Arial" w:hAnsi="Arial" w:cs="Arial"/>
            <w:spacing w:val="-2"/>
            <w:sz w:val="23"/>
            <w:szCs w:val="23"/>
          </w:rPr>
          <w:t>s</w:t>
        </w:r>
        <w:r w:rsidR="00311D8F" w:rsidRPr="00311D8F">
          <w:rPr>
            <w:rStyle w:val="Hyperlink"/>
            <w:rFonts w:ascii="Arial" w:eastAsia="Arial" w:hAnsi="Arial" w:cs="Arial"/>
            <w:sz w:val="23"/>
            <w:szCs w:val="23"/>
          </w:rPr>
          <w:t xml:space="preserve">a </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lek</w:t>
        </w:r>
        <w:r w:rsidR="00311D8F" w:rsidRPr="00311D8F">
          <w:rPr>
            <w:rStyle w:val="Hyperlink"/>
            <w:rFonts w:ascii="Arial" w:eastAsia="Arial" w:hAnsi="Arial" w:cs="Arial"/>
            <w:spacing w:val="1"/>
            <w:sz w:val="23"/>
            <w:szCs w:val="23"/>
          </w:rPr>
          <w:t>t</w:t>
        </w:r>
        <w:r w:rsidR="00311D8F" w:rsidRPr="00311D8F">
          <w:rPr>
            <w:rStyle w:val="Hyperlink"/>
            <w:rFonts w:ascii="Arial" w:eastAsia="Arial" w:hAnsi="Arial" w:cs="Arial"/>
            <w:sz w:val="23"/>
            <w:szCs w:val="23"/>
          </w:rPr>
          <w:t>ro</w:t>
        </w:r>
        <w:r w:rsidR="00311D8F" w:rsidRPr="00311D8F">
          <w:rPr>
            <w:rStyle w:val="Hyperlink"/>
            <w:rFonts w:ascii="Arial" w:eastAsia="Arial" w:hAnsi="Arial" w:cs="Arial"/>
            <w:spacing w:val="1"/>
            <w:sz w:val="23"/>
            <w:szCs w:val="23"/>
          </w:rPr>
          <w:t>n</w:t>
        </w:r>
        <w:r w:rsidR="00311D8F" w:rsidRPr="00311D8F">
          <w:rPr>
            <w:rStyle w:val="Hyperlink"/>
            <w:rFonts w:ascii="Arial" w:eastAsia="Arial" w:hAnsi="Arial" w:cs="Arial"/>
            <w:sz w:val="23"/>
            <w:szCs w:val="23"/>
          </w:rPr>
          <w:t xml:space="preserve">ičke </w:t>
        </w:r>
        <w:r w:rsidR="00311D8F" w:rsidRPr="00311D8F">
          <w:rPr>
            <w:rStyle w:val="Hyperlink"/>
            <w:rFonts w:ascii="Arial" w:eastAsia="Arial" w:hAnsi="Arial" w:cs="Arial"/>
            <w:spacing w:val="1"/>
            <w:sz w:val="23"/>
            <w:szCs w:val="23"/>
          </w:rPr>
          <w:t>po</w:t>
        </w:r>
        <w:r w:rsidR="00311D8F" w:rsidRPr="00311D8F">
          <w:rPr>
            <w:rStyle w:val="Hyperlink"/>
            <w:rFonts w:ascii="Arial" w:eastAsia="Arial" w:hAnsi="Arial" w:cs="Arial"/>
            <w:sz w:val="23"/>
            <w:szCs w:val="23"/>
          </w:rPr>
          <w:t>št</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 xml:space="preserve">: </w:t>
        </w:r>
      </w:hyperlink>
      <w:hyperlink r:id="rId22" w:history="1">
        <w:r w:rsidR="00311D8F" w:rsidRPr="00311D8F">
          <w:rPr>
            <w:rStyle w:val="Hyperlink"/>
            <w:rFonts w:ascii="Arial" w:eastAsia="Arial" w:hAnsi="Arial" w:cs="Arial"/>
            <w:spacing w:val="1"/>
            <w:sz w:val="23"/>
            <w:szCs w:val="23"/>
            <w:u w:color="0000FF"/>
          </w:rPr>
          <w:t>darija.krihmajer</w:t>
        </w:r>
        <w:r w:rsidR="00311D8F" w:rsidRPr="00311D8F">
          <w:rPr>
            <w:rStyle w:val="Hyperlink"/>
            <w:rFonts w:ascii="Arial" w:eastAsia="Arial" w:hAnsi="Arial" w:cs="Arial"/>
            <w:spacing w:val="-1"/>
            <w:sz w:val="23"/>
            <w:szCs w:val="23"/>
            <w:u w:color="0000FF"/>
          </w:rPr>
          <w:t>@</w:t>
        </w:r>
        <w:r w:rsidR="00311D8F" w:rsidRPr="00311D8F">
          <w:rPr>
            <w:rStyle w:val="Hyperlink"/>
            <w:rFonts w:ascii="Arial" w:eastAsia="Arial" w:hAnsi="Arial" w:cs="Arial"/>
            <w:spacing w:val="3"/>
            <w:sz w:val="23"/>
            <w:szCs w:val="23"/>
            <w:u w:color="0000FF"/>
          </w:rPr>
          <w:t>kbcsm</w:t>
        </w:r>
        <w:r w:rsidR="00311D8F" w:rsidRPr="00311D8F">
          <w:rPr>
            <w:rStyle w:val="Hyperlink"/>
            <w:rFonts w:ascii="Arial" w:eastAsia="Arial" w:hAnsi="Arial" w:cs="Arial"/>
            <w:spacing w:val="-2"/>
            <w:sz w:val="23"/>
            <w:szCs w:val="23"/>
            <w:u w:color="0000FF"/>
          </w:rPr>
          <w:t>.</w:t>
        </w:r>
        <w:r w:rsidR="00311D8F" w:rsidRPr="00311D8F">
          <w:rPr>
            <w:rStyle w:val="Hyperlink"/>
            <w:rFonts w:ascii="Arial" w:eastAsia="Arial" w:hAnsi="Arial" w:cs="Arial"/>
            <w:spacing w:val="1"/>
            <w:sz w:val="23"/>
            <w:szCs w:val="23"/>
            <w:u w:color="0000FF"/>
          </w:rPr>
          <w:t>h</w:t>
        </w:r>
      </w:hyperlink>
      <w:hyperlink>
        <w:r w:rsidR="00311D8F" w:rsidRPr="00311D8F">
          <w:rPr>
            <w:rFonts w:ascii="Arial" w:eastAsia="Arial" w:hAnsi="Arial" w:cs="Arial"/>
            <w:color w:val="0000FF"/>
            <w:sz w:val="23"/>
            <w:szCs w:val="23"/>
            <w:u w:val="single" w:color="0000FF"/>
          </w:rPr>
          <w:t>r</w:t>
        </w:r>
      </w:hyperlink>
    </w:p>
    <w:p w:rsidR="00311D8F" w:rsidRPr="00311D8F" w:rsidRDefault="00311D8F" w:rsidP="00311D8F">
      <w:pPr>
        <w:tabs>
          <w:tab w:val="left" w:pos="9639"/>
        </w:tabs>
        <w:ind w:left="284" w:right="77"/>
        <w:jc w:val="both"/>
        <w:rPr>
          <w:rFonts w:ascii="Arial" w:eastAsia="Arial" w:hAnsi="Arial" w:cs="Arial"/>
          <w:color w:val="0000FF"/>
          <w:sz w:val="23"/>
          <w:szCs w:val="23"/>
          <w:u w:val="single"/>
          <w:lang w:val="hr-HR"/>
        </w:rPr>
      </w:pPr>
      <w:r w:rsidRPr="00311D8F">
        <w:rPr>
          <w:rFonts w:ascii="Arial" w:eastAsia="Arial" w:hAnsi="Arial" w:cs="Arial"/>
          <w:color w:val="0000FF"/>
          <w:sz w:val="23"/>
          <w:szCs w:val="23"/>
          <w:u w:val="single" w:color="0000FF"/>
        </w:rPr>
        <w:t xml:space="preserve">Goran Kuljić, univ.spec.oec. </w:t>
      </w:r>
      <w:proofErr w:type="gramStart"/>
      <w:r w:rsidRPr="00311D8F">
        <w:rPr>
          <w:rFonts w:ascii="Arial" w:eastAsia="Arial" w:hAnsi="Arial" w:cs="Arial"/>
          <w:color w:val="0000FF"/>
          <w:sz w:val="23"/>
          <w:szCs w:val="23"/>
          <w:u w:val="single" w:color="0000FF"/>
        </w:rPr>
        <w:t>tel</w:t>
      </w:r>
      <w:proofErr w:type="gramEnd"/>
      <w:r w:rsidRPr="00311D8F">
        <w:rPr>
          <w:rFonts w:ascii="Arial" w:eastAsia="Arial" w:hAnsi="Arial" w:cs="Arial"/>
          <w:color w:val="0000FF"/>
          <w:sz w:val="23"/>
          <w:szCs w:val="23"/>
          <w:u w:val="single" w:color="0000FF"/>
        </w:rPr>
        <w:t>: 01/ 3787 973, adresa elektroničke pošte: goran.kuljic@kbcsm.hr</w:t>
      </w:r>
    </w:p>
    <w:p w:rsidR="00090652" w:rsidRDefault="00090652" w:rsidP="0002642F">
      <w:pPr>
        <w:ind w:left="284" w:right="219"/>
        <w:jc w:val="both"/>
      </w:pPr>
    </w:p>
    <w:p w:rsidR="008343CE" w:rsidRPr="000C1E27" w:rsidRDefault="008343CE"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0"/>
          <w:sz w:val="23"/>
          <w:szCs w:val="23"/>
        </w:rPr>
        <w:t xml:space="preserve"> </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dno</w:t>
      </w:r>
      <w:r w:rsidRPr="000C1E27">
        <w:rPr>
          <w:rFonts w:ascii="Arial" w:eastAsia="Arial" w:hAnsi="Arial" w:cs="Arial"/>
          <w:sz w:val="23"/>
          <w:szCs w:val="23"/>
        </w:rPr>
        <w:t>g</w:t>
      </w:r>
      <w:r w:rsidRPr="000C1E27">
        <w:rPr>
          <w:rFonts w:ascii="Arial" w:eastAsia="Arial" w:hAnsi="Arial" w:cs="Arial"/>
          <w:spacing w:val="9"/>
          <w:sz w:val="23"/>
          <w:szCs w:val="23"/>
        </w:rPr>
        <w:t xml:space="preserve"> </w:t>
      </w:r>
      <w:proofErr w:type="gramStart"/>
      <w:r w:rsidRPr="000C1E27">
        <w:rPr>
          <w:rFonts w:ascii="Arial" w:eastAsia="Arial" w:hAnsi="Arial" w:cs="Arial"/>
          <w:spacing w:val="9"/>
          <w:sz w:val="23"/>
          <w:szCs w:val="23"/>
        </w:rPr>
        <w:t>dana</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međ</w:t>
      </w:r>
      <w:r w:rsidRPr="000C1E27">
        <w:rPr>
          <w:rFonts w:ascii="Arial" w:eastAsia="Arial" w:hAnsi="Arial" w:cs="Arial"/>
          <w:sz w:val="23"/>
          <w:szCs w:val="23"/>
        </w:rPr>
        <w:t>u</w:t>
      </w:r>
      <w:r w:rsidRPr="000C1E27">
        <w:rPr>
          <w:rFonts w:ascii="Arial" w:eastAsia="Arial" w:hAnsi="Arial" w:cs="Arial"/>
          <w:spacing w:val="9"/>
          <w:sz w:val="23"/>
          <w:szCs w:val="23"/>
        </w:rPr>
        <w:t xml:space="preserve"> </w:t>
      </w:r>
      <w:r w:rsidRPr="000C1E27">
        <w:rPr>
          <w:rFonts w:ascii="Arial" w:eastAsia="Arial" w:hAnsi="Arial" w:cs="Arial"/>
          <w:sz w:val="23"/>
          <w:szCs w:val="23"/>
        </w:rPr>
        <w:t>9 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3</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pacing w:val="-1"/>
          <w:sz w:val="23"/>
          <w:szCs w:val="23"/>
        </w:rPr>
        <w:t>m</w:t>
      </w:r>
      <w:r w:rsidRPr="000C1E27">
        <w:rPr>
          <w:rFonts w:ascii="Arial" w:eastAsia="Arial" w:hAnsi="Arial" w:cs="Arial"/>
          <w:spacing w:val="1"/>
          <w:sz w:val="23"/>
          <w:szCs w:val="23"/>
        </w:rPr>
        <w:t>un</w:t>
      </w:r>
      <w:r w:rsidRPr="000C1E27">
        <w:rPr>
          <w:rFonts w:ascii="Arial" w:eastAsia="Arial" w:hAnsi="Arial" w:cs="Arial"/>
          <w:sz w:val="23"/>
          <w:szCs w:val="23"/>
        </w:rPr>
        <w:t>ikaciju</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 xml:space="preserve">a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 s</w:t>
      </w:r>
      <w:r w:rsidRPr="000C1E27">
        <w:rPr>
          <w:rFonts w:ascii="Arial" w:eastAsia="Arial" w:hAnsi="Arial" w:cs="Arial"/>
          <w:spacing w:val="1"/>
          <w:sz w:val="23"/>
          <w:szCs w:val="23"/>
        </w:rPr>
        <w:t>ub</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kt</w:t>
      </w:r>
      <w:r w:rsidRPr="000C1E27">
        <w:rPr>
          <w:rFonts w:ascii="Arial" w:eastAsia="Arial" w:hAnsi="Arial" w:cs="Arial"/>
          <w:spacing w:val="-2"/>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p>
    <w:p w:rsidR="00D92150" w:rsidRPr="000C1E27" w:rsidRDefault="00D92150" w:rsidP="0002642F">
      <w:pPr>
        <w:spacing w:before="29"/>
        <w:ind w:left="284" w:right="219"/>
        <w:jc w:val="both"/>
        <w:rPr>
          <w:rFonts w:ascii="Arial" w:eastAsia="Arial" w:hAnsi="Arial" w:cs="Arial"/>
          <w:b/>
          <w:spacing w:val="1"/>
          <w:sz w:val="23"/>
          <w:szCs w:val="23"/>
        </w:rPr>
      </w:pPr>
    </w:p>
    <w:p w:rsidR="00B33C47" w:rsidRPr="000C1E27" w:rsidRDefault="00B33C47"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go</w:t>
      </w:r>
      <w:r w:rsidRPr="000C1E27">
        <w:rPr>
          <w:rFonts w:ascii="Arial" w:eastAsia="Arial" w:hAnsi="Arial" w:cs="Arial"/>
          <w:b/>
          <w:spacing w:val="1"/>
          <w:sz w:val="23"/>
          <w:szCs w:val="23"/>
        </w:rPr>
        <w:t>s</w:t>
      </w:r>
      <w:r w:rsidRPr="000C1E27">
        <w:rPr>
          <w:rFonts w:ascii="Arial" w:eastAsia="Arial" w:hAnsi="Arial" w:cs="Arial"/>
          <w:b/>
          <w:sz w:val="23"/>
          <w:szCs w:val="23"/>
        </w:rPr>
        <w:t>poda</w:t>
      </w:r>
      <w:r w:rsidRPr="000C1E27">
        <w:rPr>
          <w:rFonts w:ascii="Arial" w:eastAsia="Arial" w:hAnsi="Arial" w:cs="Arial"/>
          <w:b/>
          <w:spacing w:val="-2"/>
          <w:sz w:val="23"/>
          <w:szCs w:val="23"/>
        </w:rPr>
        <w:t>r</w:t>
      </w:r>
      <w:r w:rsidRPr="000C1E27">
        <w:rPr>
          <w:rFonts w:ascii="Arial" w:eastAsia="Arial" w:hAnsi="Arial" w:cs="Arial"/>
          <w:b/>
          <w:spacing w:val="1"/>
          <w:sz w:val="23"/>
          <w:szCs w:val="23"/>
        </w:rPr>
        <w:t>sk</w:t>
      </w:r>
      <w:r w:rsidRPr="000C1E27">
        <w:rPr>
          <w:rFonts w:ascii="Arial" w:eastAsia="Arial" w:hAnsi="Arial" w:cs="Arial"/>
          <w:b/>
          <w:spacing w:val="-2"/>
          <w:sz w:val="23"/>
          <w:szCs w:val="23"/>
        </w:rPr>
        <w:t>i</w:t>
      </w:r>
      <w:r w:rsidRPr="000C1E27">
        <w:rPr>
          <w:rFonts w:ascii="Arial" w:eastAsia="Arial" w:hAnsi="Arial" w:cs="Arial"/>
          <w:b/>
          <w:sz w:val="23"/>
          <w:szCs w:val="23"/>
        </w:rPr>
        <w:t xml:space="preserve">h </w:t>
      </w:r>
      <w:r w:rsidRPr="000C1E27">
        <w:rPr>
          <w:rFonts w:ascii="Arial" w:eastAsia="Arial" w:hAnsi="Arial" w:cs="Arial"/>
          <w:b/>
          <w:spacing w:val="1"/>
          <w:sz w:val="23"/>
          <w:szCs w:val="23"/>
        </w:rPr>
        <w:t>s</w:t>
      </w:r>
      <w:r w:rsidRPr="000C1E27">
        <w:rPr>
          <w:rFonts w:ascii="Arial" w:eastAsia="Arial" w:hAnsi="Arial" w:cs="Arial"/>
          <w:b/>
          <w:sz w:val="23"/>
          <w:szCs w:val="23"/>
        </w:rPr>
        <w:t>ub</w:t>
      </w:r>
      <w:r w:rsidRPr="000C1E27">
        <w:rPr>
          <w:rFonts w:ascii="Arial" w:eastAsia="Arial" w:hAnsi="Arial" w:cs="Arial"/>
          <w:b/>
          <w:spacing w:val="-2"/>
          <w:sz w:val="23"/>
          <w:szCs w:val="23"/>
        </w:rPr>
        <w:t>j</w:t>
      </w:r>
      <w:r w:rsidRPr="000C1E27">
        <w:rPr>
          <w:rFonts w:ascii="Arial" w:eastAsia="Arial" w:hAnsi="Arial" w:cs="Arial"/>
          <w:b/>
          <w:spacing w:val="1"/>
          <w:sz w:val="23"/>
          <w:szCs w:val="23"/>
        </w:rPr>
        <w:t>eka</w:t>
      </w:r>
      <w:r w:rsidRPr="000C1E27">
        <w:rPr>
          <w:rFonts w:ascii="Arial" w:eastAsia="Arial" w:hAnsi="Arial" w:cs="Arial"/>
          <w:b/>
          <w:sz w:val="23"/>
          <w:szCs w:val="23"/>
        </w:rPr>
        <w:t xml:space="preserve">ta </w:t>
      </w:r>
      <w:r w:rsidRPr="000C1E27">
        <w:rPr>
          <w:rFonts w:ascii="Arial" w:eastAsia="Arial" w:hAnsi="Arial" w:cs="Arial"/>
          <w:b/>
          <w:spacing w:val="1"/>
          <w:sz w:val="23"/>
          <w:szCs w:val="23"/>
        </w:rPr>
        <w:t>s</w:t>
      </w:r>
      <w:r w:rsidRPr="000C1E27">
        <w:rPr>
          <w:rFonts w:ascii="Arial" w:eastAsia="Arial" w:hAnsi="Arial" w:cs="Arial"/>
          <w:b/>
          <w:spacing w:val="-3"/>
          <w:sz w:val="23"/>
          <w:szCs w:val="23"/>
        </w:rPr>
        <w:t>u</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dno</w:t>
      </w:r>
      <w:r w:rsidRPr="000C1E27">
        <w:rPr>
          <w:rFonts w:ascii="Arial" w:eastAsia="Arial" w:hAnsi="Arial" w:cs="Arial"/>
          <w:b/>
          <w:spacing w:val="-3"/>
          <w:sz w:val="23"/>
          <w:szCs w:val="23"/>
        </w:rPr>
        <w:t xml:space="preserve"> </w:t>
      </w:r>
      <w:r w:rsidRPr="000C1E27">
        <w:rPr>
          <w:rFonts w:ascii="Arial" w:eastAsia="Arial" w:hAnsi="Arial" w:cs="Arial"/>
          <w:b/>
          <w:spacing w:val="1"/>
          <w:sz w:val="23"/>
          <w:szCs w:val="23"/>
        </w:rPr>
        <w:t>č</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nku</w:t>
      </w:r>
      <w:r w:rsidRPr="000C1E27">
        <w:rPr>
          <w:rFonts w:ascii="Arial" w:eastAsia="Arial" w:hAnsi="Arial" w:cs="Arial"/>
          <w:b/>
          <w:spacing w:val="-2"/>
          <w:sz w:val="23"/>
          <w:szCs w:val="23"/>
        </w:rPr>
        <w:t xml:space="preserve"> </w:t>
      </w:r>
      <w:r w:rsidRPr="000C1E27">
        <w:rPr>
          <w:rFonts w:ascii="Arial" w:eastAsia="Arial" w:hAnsi="Arial" w:cs="Arial"/>
          <w:b/>
          <w:spacing w:val="1"/>
          <w:sz w:val="23"/>
          <w:szCs w:val="23"/>
        </w:rPr>
        <w:t>76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ZJN 2016</w:t>
      </w:r>
      <w:r w:rsidRPr="000C1E27">
        <w:rPr>
          <w:rFonts w:ascii="Arial" w:eastAsia="Arial" w:hAnsi="Arial" w:cs="Arial"/>
          <w:b/>
          <w:spacing w:val="1"/>
          <w:sz w:val="23"/>
          <w:szCs w:val="23"/>
          <w:lang w:val="hr-HR"/>
        </w:rPr>
        <w:t xml:space="preserve"> </w:t>
      </w:r>
    </w:p>
    <w:p w:rsidR="00B33C47" w:rsidRPr="000C1E27" w:rsidRDefault="00B33C47" w:rsidP="0002642F">
      <w:pPr>
        <w:spacing w:before="12" w:line="260" w:lineRule="exact"/>
        <w:ind w:left="284" w:right="219"/>
        <w:jc w:val="both"/>
        <w:rPr>
          <w:rFonts w:ascii="Arial" w:hAnsi="Arial" w:cs="Arial"/>
          <w:color w:val="000000" w:themeColor="text1"/>
          <w:sz w:val="23"/>
          <w:szCs w:val="23"/>
        </w:rPr>
      </w:pPr>
      <w:r w:rsidRPr="000C1E27">
        <w:rPr>
          <w:rFonts w:ascii="Arial" w:hAnsi="Arial" w:cs="Arial"/>
          <w:color w:val="000000" w:themeColor="text1"/>
          <w:sz w:val="23"/>
          <w:szCs w:val="23"/>
        </w:rPr>
        <w:t xml:space="preserve">Sukladno članku 80. </w:t>
      </w:r>
      <w:proofErr w:type="gramStart"/>
      <w:r w:rsidRPr="000C1E27">
        <w:rPr>
          <w:rFonts w:ascii="Arial" w:hAnsi="Arial" w:cs="Arial"/>
          <w:color w:val="000000" w:themeColor="text1"/>
          <w:sz w:val="23"/>
          <w:szCs w:val="23"/>
        </w:rPr>
        <w:t>stavku</w:t>
      </w:r>
      <w:proofErr w:type="gramEnd"/>
      <w:r w:rsidRPr="000C1E27">
        <w:rPr>
          <w:rFonts w:ascii="Arial" w:hAnsi="Arial" w:cs="Arial"/>
          <w:color w:val="000000" w:themeColor="text1"/>
          <w:sz w:val="23"/>
          <w:szCs w:val="23"/>
        </w:rPr>
        <w:t xml:space="preserve"> 2. </w:t>
      </w:r>
      <w:proofErr w:type="gramStart"/>
      <w:r w:rsidRPr="000C1E27">
        <w:rPr>
          <w:rFonts w:ascii="Arial" w:hAnsi="Arial" w:cs="Arial"/>
          <w:color w:val="000000" w:themeColor="text1"/>
          <w:sz w:val="23"/>
          <w:szCs w:val="23"/>
        </w:rPr>
        <w:t>točki</w:t>
      </w:r>
      <w:proofErr w:type="gramEnd"/>
      <w:r w:rsidRPr="000C1E27">
        <w:rPr>
          <w:rFonts w:ascii="Arial" w:hAnsi="Arial" w:cs="Arial"/>
          <w:color w:val="000000" w:themeColor="text1"/>
          <w:sz w:val="23"/>
          <w:szCs w:val="23"/>
        </w:rPr>
        <w:t xml:space="preserve"> 2. ZJN 2016 naručitelj navodi gospodarske subjekte s kojima su predstavnici naručitelja iz članka 76. </w:t>
      </w:r>
      <w:proofErr w:type="gramStart"/>
      <w:r w:rsidRPr="000C1E27">
        <w:rPr>
          <w:rFonts w:ascii="Arial" w:hAnsi="Arial" w:cs="Arial"/>
          <w:color w:val="000000" w:themeColor="text1"/>
          <w:sz w:val="23"/>
          <w:szCs w:val="23"/>
        </w:rPr>
        <w:t>stavka</w:t>
      </w:r>
      <w:proofErr w:type="gramEnd"/>
      <w:r w:rsidRPr="000C1E27">
        <w:rPr>
          <w:rFonts w:ascii="Arial" w:hAnsi="Arial" w:cs="Arial"/>
          <w:color w:val="000000" w:themeColor="text1"/>
          <w:sz w:val="23"/>
          <w:szCs w:val="23"/>
        </w:rPr>
        <w:t xml:space="preserve"> 2. ZJN 2016 i/ili osobe povezane s predstavnicima naručitelja, definirane člankom 77. </w:t>
      </w:r>
      <w:proofErr w:type="gramStart"/>
      <w:r w:rsidRPr="000C1E27">
        <w:rPr>
          <w:rFonts w:ascii="Arial" w:hAnsi="Arial" w:cs="Arial"/>
          <w:color w:val="000000" w:themeColor="text1"/>
          <w:sz w:val="23"/>
          <w:szCs w:val="23"/>
        </w:rPr>
        <w:t>stavkom</w:t>
      </w:r>
      <w:proofErr w:type="gramEnd"/>
      <w:r w:rsidRPr="000C1E27">
        <w:rPr>
          <w:rFonts w:ascii="Arial" w:hAnsi="Arial" w:cs="Arial"/>
          <w:color w:val="000000" w:themeColor="text1"/>
          <w:sz w:val="23"/>
          <w:szCs w:val="23"/>
        </w:rPr>
        <w:t xml:space="preserve"> 1. ZJN 2016, u sukobu interesa:</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ETNO GASTRO j.d.o.o. iz Krapine, Trg Ljudevita Gaja 3, OIB 43527261524</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EKOESCO d.o.o., Orahovička 43, Osijek, OIB 59198424658</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MXC d.o.o., Gajnički vidikovac 1 br. 8, Zagreb, OIB 72767106634</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NAŠE VOĆE d.o.o., Jukićeva 2/A, Zagreb, OIB96115198364</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GRADNJA BOROVJE d.o.o., Jukićeva 2/A, Zagreb, OIB 23905729972</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PROPERTIES INVENTIVE DESI</w:t>
      </w:r>
      <w:r w:rsidR="004B4D81" w:rsidRPr="000C1E27">
        <w:rPr>
          <w:rFonts w:ascii="Arial" w:hAnsi="Arial" w:cs="Arial"/>
          <w:bCs/>
          <w:iCs/>
          <w:color w:val="000000" w:themeColor="text1"/>
          <w:sz w:val="23"/>
          <w:szCs w:val="23"/>
        </w:rPr>
        <w:t>GN d.o.o.,Jukićeva 2/A, Zagreb,</w:t>
      </w:r>
      <w:r w:rsidRPr="000C1E27">
        <w:rPr>
          <w:rFonts w:ascii="Arial" w:hAnsi="Arial" w:cs="Arial"/>
          <w:bCs/>
          <w:iCs/>
          <w:color w:val="000000" w:themeColor="text1"/>
          <w:sz w:val="23"/>
          <w:szCs w:val="23"/>
        </w:rPr>
        <w:t xml:space="preserve"> OIB 14937489808</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color w:val="000000" w:themeColor="text1"/>
          <w:sz w:val="23"/>
          <w:szCs w:val="23"/>
          <w:shd w:val="clear" w:color="auto" w:fill="FFFFFF"/>
        </w:rPr>
        <w:t>E.C.H.R. d.o.o. iz Splita, Matice hrvatske 15, OIB 44275724266</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ZAGREB HEALTH CITY d.o.o., Ksaver 209, Zagreb, OIB 86104174298</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INDENTALS d.o.o., Ivana Šibla 10, Zagreb, OIB 65566857995</w:t>
      </w:r>
    </w:p>
    <w:p w:rsidR="008343CE" w:rsidRPr="000C1E27" w:rsidRDefault="008343CE" w:rsidP="0002642F">
      <w:pPr>
        <w:spacing w:before="12" w:line="260" w:lineRule="exact"/>
        <w:ind w:left="284" w:right="219"/>
        <w:rPr>
          <w:rFonts w:ascii="Arial" w:hAnsi="Arial" w:cs="Arial"/>
          <w:sz w:val="23"/>
          <w:szCs w:val="23"/>
        </w:rPr>
      </w:pPr>
    </w:p>
    <w:p w:rsidR="001A25AF" w:rsidRDefault="001A25AF" w:rsidP="0002642F">
      <w:pPr>
        <w:ind w:left="284" w:right="219"/>
        <w:jc w:val="both"/>
        <w:rPr>
          <w:rFonts w:ascii="Arial" w:eastAsia="Arial" w:hAnsi="Arial" w:cs="Arial"/>
          <w:b/>
          <w:spacing w:val="1"/>
          <w:sz w:val="23"/>
          <w:szCs w:val="23"/>
        </w:rPr>
      </w:pPr>
    </w:p>
    <w:p w:rsidR="0002642F" w:rsidRPr="000C1E27" w:rsidRDefault="0002642F" w:rsidP="0002642F">
      <w:pPr>
        <w:ind w:left="284" w:right="219"/>
        <w:jc w:val="both"/>
        <w:rPr>
          <w:rFonts w:ascii="Arial" w:eastAsia="Arial" w:hAnsi="Arial" w:cs="Arial"/>
          <w:b/>
          <w:spacing w:val="1"/>
          <w:sz w:val="23"/>
          <w:szCs w:val="23"/>
        </w:rPr>
      </w:pPr>
    </w:p>
    <w:p w:rsidR="0006013F" w:rsidRDefault="0006013F" w:rsidP="0002642F">
      <w:pPr>
        <w:ind w:left="284" w:right="219"/>
        <w:jc w:val="both"/>
        <w:rPr>
          <w:rFonts w:ascii="Arial" w:eastAsia="Arial" w:hAnsi="Arial" w:cs="Arial"/>
          <w:b/>
          <w:spacing w:val="1"/>
          <w:sz w:val="23"/>
          <w:szCs w:val="23"/>
        </w:rPr>
      </w:pPr>
    </w:p>
    <w:p w:rsidR="006B6E1D"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4</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pacing w:val="-3"/>
          <w:sz w:val="23"/>
          <w:szCs w:val="23"/>
        </w:rPr>
        <w:t>t</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3"/>
          <w:sz w:val="23"/>
          <w:szCs w:val="23"/>
        </w:rPr>
        <w:t>b</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2B5882" w:rsidRPr="000C1E27" w:rsidRDefault="002B5882" w:rsidP="0002642F">
      <w:pPr>
        <w:widowControl w:val="0"/>
        <w:autoSpaceDE w:val="0"/>
        <w:autoSpaceDN w:val="0"/>
        <w:adjustRightInd w:val="0"/>
        <w:spacing w:line="239" w:lineRule="auto"/>
        <w:ind w:left="284" w:right="219"/>
        <w:jc w:val="both"/>
        <w:rPr>
          <w:rFonts w:ascii="Arial" w:hAnsi="Arial" w:cs="Arial"/>
          <w:sz w:val="23"/>
          <w:szCs w:val="23"/>
          <w:lang w:val="hr-HR"/>
        </w:rPr>
      </w:pPr>
      <w:r w:rsidRPr="000C1E27">
        <w:rPr>
          <w:rFonts w:ascii="Arial" w:hAnsi="Arial" w:cs="Arial"/>
          <w:sz w:val="23"/>
          <w:szCs w:val="23"/>
          <w:lang w:val="hr-HR"/>
        </w:rPr>
        <w:t>Predmet nabave je:</w:t>
      </w:r>
    </w:p>
    <w:p w:rsidR="002B5882" w:rsidRPr="000C1E27" w:rsidRDefault="002B5882" w:rsidP="0002642F">
      <w:pPr>
        <w:widowControl w:val="0"/>
        <w:autoSpaceDE w:val="0"/>
        <w:autoSpaceDN w:val="0"/>
        <w:adjustRightInd w:val="0"/>
        <w:spacing w:line="3" w:lineRule="exact"/>
        <w:ind w:left="284" w:right="219"/>
        <w:jc w:val="both"/>
        <w:rPr>
          <w:rFonts w:ascii="Arial" w:hAnsi="Arial" w:cs="Arial"/>
          <w:sz w:val="23"/>
          <w:szCs w:val="23"/>
          <w:lang w:val="hr-HR"/>
        </w:rPr>
      </w:pPr>
    </w:p>
    <w:p w:rsidR="008D0149" w:rsidRPr="000C1E27" w:rsidRDefault="00A971F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r>
        <w:rPr>
          <w:rFonts w:ascii="Arial" w:hAnsi="Arial" w:cs="Arial"/>
          <w:b/>
          <w:sz w:val="23"/>
          <w:szCs w:val="23"/>
        </w:rPr>
        <w:t>Pružanje usluga podrške i održavanja LIS (Laboratorijski infor</w:t>
      </w:r>
      <w:r w:rsidR="0006013F">
        <w:rPr>
          <w:rFonts w:ascii="Arial" w:hAnsi="Arial" w:cs="Arial"/>
          <w:b/>
          <w:sz w:val="23"/>
          <w:szCs w:val="23"/>
        </w:rPr>
        <w:t>macijski</w:t>
      </w:r>
      <w:r>
        <w:rPr>
          <w:rFonts w:ascii="Arial" w:hAnsi="Arial" w:cs="Arial"/>
          <w:b/>
          <w:sz w:val="23"/>
          <w:szCs w:val="23"/>
        </w:rPr>
        <w:t xml:space="preserve"> sustav) za potrebe</w:t>
      </w:r>
      <w:r w:rsidR="00FC4F57" w:rsidRPr="000C1E27">
        <w:rPr>
          <w:rFonts w:ascii="Arial" w:hAnsi="Arial" w:cs="Arial"/>
          <w:b/>
          <w:sz w:val="23"/>
          <w:szCs w:val="23"/>
        </w:rPr>
        <w:t xml:space="preserve"> KBCSM</w:t>
      </w:r>
      <w:r w:rsidR="0087405D" w:rsidRPr="000C1E27">
        <w:rPr>
          <w:rFonts w:ascii="Arial" w:hAnsi="Arial" w:cs="Arial"/>
          <w:sz w:val="23"/>
          <w:szCs w:val="23"/>
          <w:lang w:val="hr-HR"/>
        </w:rPr>
        <w:t xml:space="preserve"> </w:t>
      </w:r>
      <w:r w:rsidR="002B5882" w:rsidRPr="000C1E27">
        <w:rPr>
          <w:rFonts w:ascii="Arial" w:hAnsi="Arial" w:cs="Arial"/>
          <w:sz w:val="23"/>
          <w:szCs w:val="23"/>
          <w:lang w:val="hr-HR"/>
        </w:rPr>
        <w:t xml:space="preserve">Oznaka i naziv iz Jedinstvenog rječnika javne nabave </w:t>
      </w:r>
      <w:r w:rsidR="002B5882" w:rsidRPr="00B86ADD">
        <w:rPr>
          <w:rFonts w:ascii="Arial" w:hAnsi="Arial" w:cs="Arial"/>
          <w:sz w:val="23"/>
          <w:szCs w:val="23"/>
          <w:lang w:val="hr-HR"/>
        </w:rPr>
        <w:t>CPV</w:t>
      </w:r>
      <w:r w:rsidR="00B86ADD">
        <w:rPr>
          <w:rFonts w:ascii="Arial" w:hAnsi="Arial" w:cs="Arial"/>
          <w:color w:val="000000" w:themeColor="text1"/>
          <w:sz w:val="23"/>
          <w:szCs w:val="23"/>
          <w:lang w:val="hr-HR"/>
        </w:rPr>
        <w:t xml:space="preserve">: </w:t>
      </w:r>
      <w:r w:rsidR="00B86ADD" w:rsidRPr="00B86ADD">
        <w:rPr>
          <w:rFonts w:ascii="Arial" w:hAnsi="Arial" w:cs="Arial"/>
          <w:sz w:val="23"/>
          <w:szCs w:val="23"/>
          <w:lang w:val="hr-HR"/>
        </w:rPr>
        <w:t>50312610-4</w:t>
      </w:r>
    </w:p>
    <w:p w:rsidR="002B5882" w:rsidRPr="000C1E27"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p>
    <w:p w:rsidR="002B5882" w:rsidRPr="000C1E27" w:rsidRDefault="008D0149"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O</w:t>
      </w:r>
      <w:r w:rsidR="002B5882" w:rsidRPr="000C1E27">
        <w:rPr>
          <w:rFonts w:ascii="Arial" w:hAnsi="Arial" w:cs="Arial"/>
          <w:sz w:val="23"/>
          <w:szCs w:val="23"/>
          <w:lang w:val="hr-HR"/>
        </w:rPr>
        <w:t xml:space="preserve">pis predmeta nabave opisan je u Troškovniku koji čini </w:t>
      </w:r>
      <w:r w:rsidR="002B5882" w:rsidRPr="000C1E27">
        <w:rPr>
          <w:rFonts w:ascii="Arial" w:hAnsi="Arial" w:cs="Arial"/>
          <w:sz w:val="23"/>
          <w:szCs w:val="23"/>
        </w:rPr>
        <w:t>sastavni dio Poziva na dostavu ponuda.</w:t>
      </w:r>
    </w:p>
    <w:p w:rsidR="002B5882" w:rsidRPr="000C1E27" w:rsidRDefault="002B5882"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 xml:space="preserve">Ponuđene usluge moraju u cijelosti zadovoljiti sve tražene tehničke uvjete iz opisa predmeta nabave i specifikacije koja se nalazi u troškovniku ovog </w:t>
      </w:r>
      <w:r w:rsidRPr="000C1E27">
        <w:rPr>
          <w:rFonts w:ascii="Arial" w:hAnsi="Arial" w:cs="Arial"/>
          <w:sz w:val="23"/>
          <w:szCs w:val="23"/>
        </w:rPr>
        <w:t>Poziva na dostavu ponuda</w:t>
      </w:r>
      <w:r w:rsidRPr="000C1E27">
        <w:rPr>
          <w:rFonts w:ascii="Arial" w:hAnsi="Arial" w:cs="Arial"/>
          <w:sz w:val="23"/>
          <w:szCs w:val="23"/>
          <w:lang w:val="hr-HR"/>
        </w:rPr>
        <w:t xml:space="preserve">, odnosno, ukoliko ponuditelj nudi drugi jednakovrijedan proizvod isti treba imati karakteristike proizvoda na koji se naručitelj primjera radi pozvao u troškovniku ovog </w:t>
      </w:r>
      <w:r w:rsidRPr="000C1E27">
        <w:rPr>
          <w:rFonts w:ascii="Arial" w:hAnsi="Arial" w:cs="Arial"/>
          <w:sz w:val="23"/>
          <w:szCs w:val="23"/>
        </w:rPr>
        <w:t>Poziva na dostavu ponuda</w:t>
      </w:r>
      <w:r w:rsidRPr="000C1E27">
        <w:rPr>
          <w:rFonts w:ascii="Arial" w:hAnsi="Arial" w:cs="Arial"/>
          <w:sz w:val="23"/>
          <w:szCs w:val="23"/>
          <w:lang w:val="hr-HR"/>
        </w:rPr>
        <w:t>.</w:t>
      </w:r>
    </w:p>
    <w:p w:rsidR="004B4D81" w:rsidRPr="000C1E27" w:rsidRDefault="004B4D81"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p>
    <w:p w:rsidR="00D87355" w:rsidRPr="000C1E27" w:rsidRDefault="002B5882"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Ponuditelj mora pon</w:t>
      </w:r>
      <w:r w:rsidR="004B4D81" w:rsidRPr="000C1E27">
        <w:rPr>
          <w:rFonts w:ascii="Arial" w:hAnsi="Arial" w:cs="Arial"/>
          <w:sz w:val="23"/>
          <w:szCs w:val="23"/>
          <w:lang w:val="hr-HR"/>
        </w:rPr>
        <w:t xml:space="preserve">uditi cjelokupan predmet nabave </w:t>
      </w:r>
      <w:r w:rsidR="00D87355" w:rsidRPr="000C1E27">
        <w:rPr>
          <w:rFonts w:ascii="Arial" w:hAnsi="Arial" w:cs="Arial"/>
          <w:sz w:val="23"/>
          <w:szCs w:val="23"/>
        </w:rPr>
        <w:t xml:space="preserve">Usluge odnosa s javnošću i strateško komunikacijsko savjetovanje </w:t>
      </w:r>
    </w:p>
    <w:p w:rsidR="00D87355" w:rsidRPr="000C1E27" w:rsidRDefault="00D87355" w:rsidP="0002642F">
      <w:pPr>
        <w:pStyle w:val="Default"/>
        <w:spacing w:after="66"/>
        <w:ind w:left="284" w:right="219"/>
        <w:rPr>
          <w:rFonts w:ascii="Arial" w:hAnsi="Arial" w:cs="Arial"/>
          <w:color w:val="auto"/>
          <w:sz w:val="23"/>
          <w:szCs w:val="23"/>
        </w:rPr>
      </w:pPr>
      <w:r w:rsidRPr="000C1E27">
        <w:rPr>
          <w:rFonts w:ascii="Arial" w:hAnsi="Arial" w:cs="Arial"/>
          <w:color w:val="auto"/>
          <w:sz w:val="23"/>
          <w:szCs w:val="23"/>
        </w:rPr>
        <w:t xml:space="preserve">a) Savjetovanje u odnosima s medijima i drugim ciljanim javnostima </w:t>
      </w:r>
    </w:p>
    <w:p w:rsidR="00D87355" w:rsidRPr="000C1E27" w:rsidRDefault="00D87355" w:rsidP="0002642F">
      <w:pPr>
        <w:pStyle w:val="Default"/>
        <w:spacing w:after="66"/>
        <w:ind w:left="284" w:right="219"/>
        <w:rPr>
          <w:rFonts w:ascii="Arial" w:hAnsi="Arial" w:cs="Arial"/>
          <w:color w:val="auto"/>
          <w:sz w:val="23"/>
          <w:szCs w:val="23"/>
        </w:rPr>
      </w:pPr>
      <w:r w:rsidRPr="000C1E27">
        <w:rPr>
          <w:rFonts w:ascii="Arial" w:hAnsi="Arial" w:cs="Arial"/>
          <w:color w:val="auto"/>
          <w:sz w:val="23"/>
          <w:szCs w:val="23"/>
        </w:rPr>
        <w:t xml:space="preserve">b) Savjetovanje u pripremi ključnih komunikacijskih poruka </w:t>
      </w:r>
    </w:p>
    <w:p w:rsidR="00D87355" w:rsidRPr="000C1E27" w:rsidRDefault="00D87355" w:rsidP="0002642F">
      <w:pPr>
        <w:pStyle w:val="Default"/>
        <w:spacing w:after="66"/>
        <w:ind w:left="284" w:right="219"/>
        <w:rPr>
          <w:rFonts w:ascii="Arial" w:hAnsi="Arial" w:cs="Arial"/>
          <w:color w:val="auto"/>
          <w:sz w:val="23"/>
          <w:szCs w:val="23"/>
        </w:rPr>
      </w:pPr>
      <w:r w:rsidRPr="000C1E27">
        <w:rPr>
          <w:rFonts w:ascii="Arial" w:hAnsi="Arial" w:cs="Arial"/>
          <w:color w:val="auto"/>
          <w:sz w:val="23"/>
          <w:szCs w:val="23"/>
        </w:rPr>
        <w:t xml:space="preserve">c) Savjetovanje i pomoć u pripremi materijala za medije i druge ciljne javnosti </w:t>
      </w:r>
    </w:p>
    <w:p w:rsidR="00D87355" w:rsidRPr="000C1E27" w:rsidRDefault="00D87355" w:rsidP="0002642F">
      <w:pPr>
        <w:pStyle w:val="Default"/>
        <w:spacing w:after="66"/>
        <w:ind w:left="284" w:right="219"/>
        <w:rPr>
          <w:rFonts w:ascii="Arial" w:hAnsi="Arial" w:cs="Arial"/>
          <w:color w:val="auto"/>
          <w:sz w:val="23"/>
          <w:szCs w:val="23"/>
        </w:rPr>
      </w:pPr>
      <w:r w:rsidRPr="000C1E27">
        <w:rPr>
          <w:rFonts w:ascii="Arial" w:hAnsi="Arial" w:cs="Arial"/>
          <w:color w:val="auto"/>
          <w:sz w:val="23"/>
          <w:szCs w:val="23"/>
        </w:rPr>
        <w:t xml:space="preserve">d) Savjetovanje i usmjeravanje provedbe posebnih komunikacijskih projekata, prema potrebama i u dogovoru s klijentom, npr: </w:t>
      </w:r>
    </w:p>
    <w:p w:rsidR="00D87355" w:rsidRPr="000C1E27" w:rsidRDefault="00D87355" w:rsidP="0002642F">
      <w:pPr>
        <w:pStyle w:val="Default"/>
        <w:spacing w:after="66"/>
        <w:ind w:left="284" w:right="219"/>
        <w:rPr>
          <w:rFonts w:ascii="Arial" w:hAnsi="Arial" w:cs="Arial"/>
          <w:color w:val="auto"/>
          <w:sz w:val="23"/>
          <w:szCs w:val="23"/>
        </w:rPr>
      </w:pPr>
      <w:r w:rsidRPr="000C1E27">
        <w:rPr>
          <w:rFonts w:ascii="Arial" w:hAnsi="Arial" w:cs="Arial"/>
          <w:color w:val="auto"/>
          <w:sz w:val="23"/>
          <w:szCs w:val="23"/>
        </w:rPr>
        <w:t xml:space="preserve">- vizualna standardizacija komunikacije (npr. knjiga standarda) </w:t>
      </w:r>
    </w:p>
    <w:p w:rsidR="00D87355" w:rsidRPr="000C1E27" w:rsidRDefault="00D87355" w:rsidP="0002642F">
      <w:pPr>
        <w:pStyle w:val="Default"/>
        <w:spacing w:after="66"/>
        <w:ind w:left="284" w:right="219"/>
        <w:rPr>
          <w:rFonts w:ascii="Arial" w:hAnsi="Arial" w:cs="Arial"/>
          <w:color w:val="auto"/>
          <w:sz w:val="23"/>
          <w:szCs w:val="23"/>
        </w:rPr>
      </w:pPr>
      <w:r w:rsidRPr="000C1E27">
        <w:rPr>
          <w:rFonts w:ascii="Arial" w:hAnsi="Arial" w:cs="Arial"/>
          <w:color w:val="auto"/>
          <w:sz w:val="23"/>
          <w:szCs w:val="23"/>
        </w:rPr>
        <w:t xml:space="preserve">- izrada mrežnih stranica </w:t>
      </w:r>
    </w:p>
    <w:p w:rsidR="00D87355" w:rsidRPr="000C1E27" w:rsidRDefault="00D87355" w:rsidP="0002642F">
      <w:pPr>
        <w:pStyle w:val="Default"/>
        <w:ind w:left="284" w:right="219"/>
        <w:rPr>
          <w:rFonts w:ascii="Arial" w:hAnsi="Arial" w:cs="Arial"/>
          <w:color w:val="auto"/>
          <w:sz w:val="23"/>
          <w:szCs w:val="23"/>
        </w:rPr>
      </w:pPr>
      <w:r w:rsidRPr="000C1E27">
        <w:rPr>
          <w:rFonts w:ascii="Arial" w:hAnsi="Arial" w:cs="Arial"/>
          <w:color w:val="auto"/>
          <w:sz w:val="23"/>
          <w:szCs w:val="23"/>
        </w:rPr>
        <w:t xml:space="preserve">- vizualna prezentacija projekata (foto – audio - video, power point…) </w:t>
      </w:r>
    </w:p>
    <w:p w:rsidR="00D87355" w:rsidRPr="000C1E27" w:rsidRDefault="00D87355"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p>
    <w:p w:rsidR="00A03712" w:rsidRPr="000C1E27" w:rsidRDefault="00A03712" w:rsidP="0002642F">
      <w:pPr>
        <w:ind w:left="284" w:right="219"/>
        <w:jc w:val="both"/>
        <w:rPr>
          <w:rFonts w:ascii="Arial" w:hAnsi="Arial" w:cs="Arial"/>
          <w:sz w:val="23"/>
          <w:szCs w:val="23"/>
        </w:rPr>
      </w:pPr>
    </w:p>
    <w:p w:rsidR="006137DE" w:rsidRPr="0002642F" w:rsidRDefault="00042926" w:rsidP="0002642F">
      <w:pPr>
        <w:spacing w:line="276" w:lineRule="auto"/>
        <w:ind w:left="284" w:right="219"/>
        <w:jc w:val="both"/>
        <w:rPr>
          <w:rFonts w:ascii="Arial" w:eastAsia="Arial" w:hAnsi="Arial" w:cs="Arial"/>
          <w:b/>
          <w:sz w:val="23"/>
          <w:szCs w:val="23"/>
        </w:rPr>
      </w:pPr>
      <w:r w:rsidRPr="000C1E27">
        <w:rPr>
          <w:rFonts w:ascii="Arial" w:eastAsia="Arial" w:hAnsi="Arial" w:cs="Arial"/>
          <w:b/>
          <w:spacing w:val="1"/>
          <w:sz w:val="23"/>
          <w:szCs w:val="23"/>
        </w:rPr>
        <w:t>5</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E</w:t>
      </w:r>
      <w:r w:rsidRPr="000C1E27">
        <w:rPr>
          <w:rFonts w:ascii="Arial" w:eastAsia="Arial" w:hAnsi="Arial" w:cs="Arial"/>
          <w:b/>
          <w:spacing w:val="-4"/>
          <w:sz w:val="23"/>
          <w:szCs w:val="23"/>
        </w:rPr>
        <w:t>v</w:t>
      </w:r>
      <w:r w:rsidRPr="000C1E27">
        <w:rPr>
          <w:rFonts w:ascii="Arial" w:eastAsia="Arial" w:hAnsi="Arial" w:cs="Arial"/>
          <w:b/>
          <w:sz w:val="23"/>
          <w:szCs w:val="23"/>
        </w:rPr>
        <w:t>id</w:t>
      </w:r>
      <w:r w:rsidRPr="000C1E27">
        <w:rPr>
          <w:rFonts w:ascii="Arial" w:eastAsia="Arial" w:hAnsi="Arial" w:cs="Arial"/>
          <w:b/>
          <w:spacing w:val="1"/>
          <w:sz w:val="23"/>
          <w:szCs w:val="23"/>
        </w:rPr>
        <w:t>e</w:t>
      </w:r>
      <w:r w:rsidRPr="000C1E27">
        <w:rPr>
          <w:rFonts w:ascii="Arial" w:eastAsia="Arial" w:hAnsi="Arial" w:cs="Arial"/>
          <w:b/>
          <w:sz w:val="23"/>
          <w:szCs w:val="23"/>
        </w:rPr>
        <w:t>nci</w:t>
      </w:r>
      <w:r w:rsidRPr="000C1E27">
        <w:rPr>
          <w:rFonts w:ascii="Arial" w:eastAsia="Arial" w:hAnsi="Arial" w:cs="Arial"/>
          <w:b/>
          <w:spacing w:val="-1"/>
          <w:sz w:val="23"/>
          <w:szCs w:val="23"/>
        </w:rPr>
        <w:t>j</w:t>
      </w:r>
      <w:r w:rsidRPr="000C1E27">
        <w:rPr>
          <w:rFonts w:ascii="Arial" w:eastAsia="Arial" w:hAnsi="Arial" w:cs="Arial"/>
          <w:b/>
          <w:spacing w:val="1"/>
          <w:sz w:val="23"/>
          <w:szCs w:val="23"/>
        </w:rPr>
        <w:t>sk</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broj</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r w:rsidR="0002642F">
        <w:rPr>
          <w:rFonts w:ascii="Arial" w:eastAsia="Arial" w:hAnsi="Arial" w:cs="Arial"/>
          <w:b/>
          <w:sz w:val="23"/>
          <w:szCs w:val="23"/>
        </w:rPr>
        <w:t xml:space="preserve">: </w:t>
      </w:r>
      <w:r w:rsidR="006137DE" w:rsidRPr="000C1E27">
        <w:rPr>
          <w:rFonts w:ascii="Arial" w:hAnsi="Arial" w:cs="Arial"/>
          <w:sz w:val="23"/>
          <w:szCs w:val="23"/>
        </w:rPr>
        <w:t xml:space="preserve"> </w:t>
      </w:r>
      <w:r w:rsidR="0006013F">
        <w:rPr>
          <w:rFonts w:ascii="Arial" w:hAnsi="Arial" w:cs="Arial"/>
          <w:b/>
          <w:sz w:val="23"/>
          <w:szCs w:val="23"/>
        </w:rPr>
        <w:t>118</w:t>
      </w:r>
      <w:r w:rsidR="000C73DA" w:rsidRPr="000C1E27">
        <w:rPr>
          <w:rFonts w:ascii="Arial" w:hAnsi="Arial" w:cs="Arial"/>
          <w:b/>
          <w:sz w:val="23"/>
          <w:szCs w:val="23"/>
        </w:rPr>
        <w:t>/2021</w:t>
      </w:r>
    </w:p>
    <w:p w:rsidR="00D87489" w:rsidRPr="000C1E27" w:rsidRDefault="00D87489" w:rsidP="0002642F">
      <w:pPr>
        <w:spacing w:line="276" w:lineRule="auto"/>
        <w:ind w:left="284" w:right="219"/>
        <w:rPr>
          <w:rFonts w:ascii="Arial" w:hAnsi="Arial" w:cs="Arial"/>
          <w:sz w:val="23"/>
          <w:szCs w:val="23"/>
        </w:rPr>
      </w:pPr>
    </w:p>
    <w:p w:rsidR="00AD4462" w:rsidRPr="0002642F" w:rsidRDefault="00042926" w:rsidP="0002642F">
      <w:pPr>
        <w:pStyle w:val="NormalWeb"/>
        <w:ind w:left="284" w:right="219"/>
        <w:rPr>
          <w:rFonts w:ascii="Arial" w:hAnsi="Arial" w:cs="Arial"/>
          <w:sz w:val="23"/>
          <w:szCs w:val="23"/>
        </w:rPr>
      </w:pPr>
      <w:r w:rsidRPr="000C1E27">
        <w:rPr>
          <w:rFonts w:ascii="Arial" w:eastAsia="Arial" w:hAnsi="Arial" w:cs="Arial"/>
          <w:b/>
          <w:spacing w:val="1"/>
          <w:sz w:val="23"/>
          <w:szCs w:val="23"/>
        </w:rPr>
        <w:t>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na</w:t>
      </w:r>
      <w:r w:rsidRPr="000C1E27">
        <w:rPr>
          <w:rFonts w:ascii="Arial" w:eastAsia="Arial" w:hAnsi="Arial" w:cs="Arial"/>
          <w:b/>
          <w:spacing w:val="1"/>
          <w:sz w:val="23"/>
          <w:szCs w:val="23"/>
        </w:rPr>
        <w:t xml:space="preserve"> </w:t>
      </w:r>
      <w:r w:rsidRPr="000C1E27">
        <w:rPr>
          <w:rFonts w:ascii="Arial" w:eastAsia="Arial" w:hAnsi="Arial" w:cs="Arial"/>
          <w:b/>
          <w:spacing w:val="-3"/>
          <w:sz w:val="23"/>
          <w:szCs w:val="23"/>
        </w:rPr>
        <w:t>v</w:t>
      </w:r>
      <w:r w:rsidRPr="000C1E27">
        <w:rPr>
          <w:rFonts w:ascii="Arial" w:eastAsia="Arial" w:hAnsi="Arial" w:cs="Arial"/>
          <w:b/>
          <w:sz w:val="23"/>
          <w:szCs w:val="23"/>
        </w:rPr>
        <w:t>r</w:t>
      </w:r>
      <w:r w:rsidRPr="000C1E27">
        <w:rPr>
          <w:rFonts w:ascii="Arial" w:eastAsia="Arial" w:hAnsi="Arial" w:cs="Arial"/>
          <w:b/>
          <w:spacing w:val="3"/>
          <w:sz w:val="23"/>
          <w:szCs w:val="23"/>
        </w:rPr>
        <w:t>i</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d</w:t>
      </w:r>
      <w:r w:rsidRPr="000C1E27">
        <w:rPr>
          <w:rFonts w:ascii="Arial" w:eastAsia="Arial" w:hAnsi="Arial" w:cs="Arial"/>
          <w:b/>
          <w:sz w:val="23"/>
          <w:szCs w:val="23"/>
        </w:rPr>
        <w:t>nost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pacing w:val="4"/>
          <w:sz w:val="23"/>
          <w:szCs w:val="23"/>
        </w:rPr>
        <w:t>e</w:t>
      </w:r>
      <w:r w:rsidRPr="000C1E27">
        <w:rPr>
          <w:rFonts w:ascii="Arial" w:eastAsia="Arial" w:hAnsi="Arial" w:cs="Arial"/>
          <w:b/>
          <w:sz w:val="23"/>
          <w:szCs w:val="23"/>
        </w:rPr>
        <w:t xml:space="preserve">: </w:t>
      </w:r>
      <w:r w:rsidR="00B133F4" w:rsidRPr="000C1E27">
        <w:rPr>
          <w:rFonts w:ascii="Arial" w:eastAsia="Arial" w:hAnsi="Arial" w:cs="Arial"/>
          <w:b/>
          <w:spacing w:val="3"/>
          <w:sz w:val="23"/>
          <w:szCs w:val="23"/>
        </w:rPr>
        <w:t xml:space="preserve"> </w:t>
      </w:r>
      <w:r w:rsidR="0006013F">
        <w:rPr>
          <w:rFonts w:ascii="Arial" w:hAnsi="Arial" w:cs="Arial"/>
          <w:b/>
          <w:sz w:val="23"/>
          <w:szCs w:val="23"/>
        </w:rPr>
        <w:t>199</w:t>
      </w:r>
      <w:r w:rsidR="00C75C8E" w:rsidRPr="000C1E27">
        <w:rPr>
          <w:rFonts w:ascii="Arial" w:hAnsi="Arial" w:cs="Arial"/>
          <w:b/>
          <w:sz w:val="23"/>
          <w:szCs w:val="23"/>
        </w:rPr>
        <w:t>.000</w:t>
      </w:r>
      <w:r w:rsidR="00433126" w:rsidRPr="000C1E27">
        <w:rPr>
          <w:rFonts w:ascii="Arial" w:hAnsi="Arial" w:cs="Arial"/>
          <w:b/>
          <w:sz w:val="23"/>
          <w:szCs w:val="23"/>
        </w:rPr>
        <w:t xml:space="preserve">,00 </w:t>
      </w:r>
      <w:r w:rsidR="007E02A7" w:rsidRPr="0002642F">
        <w:rPr>
          <w:rFonts w:ascii="Arial" w:eastAsia="Arial" w:hAnsi="Arial" w:cs="Arial"/>
          <w:b/>
          <w:sz w:val="23"/>
          <w:szCs w:val="23"/>
        </w:rPr>
        <w:t>k</w:t>
      </w:r>
      <w:r w:rsidR="007E02A7" w:rsidRPr="0002642F">
        <w:rPr>
          <w:rFonts w:ascii="Arial" w:eastAsia="Arial" w:hAnsi="Arial" w:cs="Arial"/>
          <w:b/>
          <w:spacing w:val="1"/>
          <w:sz w:val="23"/>
          <w:szCs w:val="23"/>
        </w:rPr>
        <w:t>u</w:t>
      </w:r>
      <w:r w:rsidR="007E02A7" w:rsidRPr="0002642F">
        <w:rPr>
          <w:rFonts w:ascii="Arial" w:eastAsia="Arial" w:hAnsi="Arial" w:cs="Arial"/>
          <w:b/>
          <w:spacing w:val="-1"/>
          <w:sz w:val="23"/>
          <w:szCs w:val="23"/>
        </w:rPr>
        <w:t>n</w:t>
      </w:r>
      <w:r w:rsidR="007E02A7" w:rsidRPr="0002642F">
        <w:rPr>
          <w:rFonts w:ascii="Arial" w:eastAsia="Arial" w:hAnsi="Arial" w:cs="Arial"/>
          <w:b/>
          <w:sz w:val="23"/>
          <w:szCs w:val="23"/>
        </w:rPr>
        <w:t>a</w:t>
      </w:r>
      <w:r w:rsidR="007E02A7" w:rsidRPr="0002642F">
        <w:rPr>
          <w:rFonts w:ascii="Arial" w:eastAsia="Arial" w:hAnsi="Arial" w:cs="Arial"/>
          <w:b/>
          <w:spacing w:val="1"/>
          <w:sz w:val="23"/>
          <w:szCs w:val="23"/>
        </w:rPr>
        <w:t xml:space="preserve"> </w:t>
      </w:r>
      <w:r w:rsidR="007E02A7" w:rsidRPr="0002642F">
        <w:rPr>
          <w:rFonts w:ascii="Arial" w:eastAsia="Arial" w:hAnsi="Arial" w:cs="Arial"/>
          <w:b/>
          <w:spacing w:val="-1"/>
          <w:sz w:val="23"/>
          <w:szCs w:val="23"/>
        </w:rPr>
        <w:t>b</w:t>
      </w:r>
      <w:r w:rsidR="007E02A7" w:rsidRPr="0002642F">
        <w:rPr>
          <w:rFonts w:ascii="Arial" w:eastAsia="Arial" w:hAnsi="Arial" w:cs="Arial"/>
          <w:b/>
          <w:spacing w:val="1"/>
          <w:sz w:val="23"/>
          <w:szCs w:val="23"/>
        </w:rPr>
        <w:t>e</w:t>
      </w:r>
      <w:r w:rsidR="007E02A7" w:rsidRPr="0002642F">
        <w:rPr>
          <w:rFonts w:ascii="Arial" w:eastAsia="Arial" w:hAnsi="Arial" w:cs="Arial"/>
          <w:b/>
          <w:sz w:val="23"/>
          <w:szCs w:val="23"/>
        </w:rPr>
        <w:t>z</w:t>
      </w:r>
      <w:r w:rsidR="007E02A7" w:rsidRPr="0002642F">
        <w:rPr>
          <w:rFonts w:ascii="Arial" w:eastAsia="Arial" w:hAnsi="Arial" w:cs="Arial"/>
          <w:b/>
          <w:spacing w:val="-2"/>
          <w:sz w:val="23"/>
          <w:szCs w:val="23"/>
        </w:rPr>
        <w:t xml:space="preserve"> </w:t>
      </w:r>
      <w:r w:rsidR="007E02A7" w:rsidRPr="0002642F">
        <w:rPr>
          <w:rFonts w:ascii="Arial" w:eastAsia="Arial" w:hAnsi="Arial" w:cs="Arial"/>
          <w:b/>
          <w:spacing w:val="1"/>
          <w:sz w:val="23"/>
          <w:szCs w:val="23"/>
        </w:rPr>
        <w:t>P</w:t>
      </w:r>
      <w:r w:rsidR="007E02A7" w:rsidRPr="0002642F">
        <w:rPr>
          <w:rFonts w:ascii="Arial" w:eastAsia="Arial" w:hAnsi="Arial" w:cs="Arial"/>
          <w:b/>
          <w:sz w:val="23"/>
          <w:szCs w:val="23"/>
        </w:rPr>
        <w:t>DV</w:t>
      </w:r>
      <w:r w:rsidR="007E02A7" w:rsidRPr="0002642F">
        <w:rPr>
          <w:rFonts w:ascii="Arial" w:eastAsia="Arial" w:hAnsi="Arial" w:cs="Arial"/>
          <w:b/>
          <w:spacing w:val="2"/>
          <w:sz w:val="23"/>
          <w:szCs w:val="23"/>
        </w:rPr>
        <w:t xml:space="preserve">- </w:t>
      </w:r>
      <w:r w:rsidR="007E02A7" w:rsidRPr="0002642F">
        <w:rPr>
          <w:rFonts w:ascii="Arial" w:eastAsia="Arial" w:hAnsi="Arial" w:cs="Arial"/>
          <w:b/>
          <w:sz w:val="23"/>
          <w:szCs w:val="23"/>
        </w:rPr>
        <w:t>a</w:t>
      </w:r>
    </w:p>
    <w:p w:rsidR="00EB6C7F" w:rsidRPr="000C1E27" w:rsidRDefault="00EB6C7F" w:rsidP="0002642F">
      <w:pPr>
        <w:ind w:left="284" w:right="219"/>
        <w:jc w:val="both"/>
        <w:rPr>
          <w:rFonts w:ascii="Arial" w:eastAsia="Arial" w:hAnsi="Arial" w:cs="Arial"/>
          <w:b/>
          <w:spacing w:val="1"/>
          <w:sz w:val="23"/>
          <w:szCs w:val="23"/>
        </w:rPr>
      </w:pPr>
    </w:p>
    <w:p w:rsidR="000964F1" w:rsidRPr="000C1E27" w:rsidRDefault="000964F1" w:rsidP="0002642F">
      <w:pPr>
        <w:ind w:left="284" w:right="724"/>
        <w:jc w:val="both"/>
        <w:rPr>
          <w:rFonts w:ascii="Arial" w:eastAsia="Arial" w:hAnsi="Arial" w:cs="Arial"/>
          <w:sz w:val="23"/>
          <w:szCs w:val="23"/>
        </w:rPr>
      </w:pPr>
      <w:r w:rsidRPr="000C1E27">
        <w:rPr>
          <w:rFonts w:ascii="Arial" w:eastAsia="Arial" w:hAnsi="Arial" w:cs="Arial"/>
          <w:b/>
          <w:spacing w:val="1"/>
          <w:sz w:val="23"/>
          <w:szCs w:val="23"/>
        </w:rPr>
        <w:t>7</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V</w:t>
      </w:r>
      <w:r w:rsidRPr="000C1E27">
        <w:rPr>
          <w:rFonts w:ascii="Arial" w:eastAsia="Arial" w:hAnsi="Arial" w:cs="Arial"/>
          <w:b/>
          <w:spacing w:val="-2"/>
          <w:sz w:val="23"/>
          <w:szCs w:val="23"/>
        </w:rPr>
        <w:t>r</w:t>
      </w:r>
      <w:r w:rsidRPr="000C1E27">
        <w:rPr>
          <w:rFonts w:ascii="Arial" w:eastAsia="Arial" w:hAnsi="Arial" w:cs="Arial"/>
          <w:b/>
          <w:spacing w:val="1"/>
          <w:sz w:val="23"/>
          <w:szCs w:val="23"/>
        </w:rPr>
        <w:t>s</w:t>
      </w:r>
      <w:r w:rsidRPr="000C1E27">
        <w:rPr>
          <w:rFonts w:ascii="Arial" w:eastAsia="Arial" w:hAnsi="Arial" w:cs="Arial"/>
          <w:b/>
          <w:sz w:val="23"/>
          <w:szCs w:val="23"/>
        </w:rPr>
        <w:t>ta,</w:t>
      </w:r>
      <w:r w:rsidRPr="000C1E27">
        <w:rPr>
          <w:rFonts w:ascii="Arial" w:eastAsia="Arial" w:hAnsi="Arial" w:cs="Arial"/>
          <w:b/>
          <w:spacing w:val="1"/>
          <w:sz w:val="23"/>
          <w:szCs w:val="23"/>
        </w:rPr>
        <w:t xml:space="preserve"> k</w:t>
      </w:r>
      <w:r w:rsidRPr="000C1E27">
        <w:rPr>
          <w:rFonts w:ascii="Arial" w:eastAsia="Arial" w:hAnsi="Arial" w:cs="Arial"/>
          <w:b/>
          <w:spacing w:val="-4"/>
          <w:sz w:val="23"/>
          <w:szCs w:val="23"/>
        </w:rPr>
        <w:t>v</w:t>
      </w:r>
      <w:r w:rsidRPr="000C1E27">
        <w:rPr>
          <w:rFonts w:ascii="Arial" w:eastAsia="Arial" w:hAnsi="Arial" w:cs="Arial"/>
          <w:b/>
          <w:spacing w:val="1"/>
          <w:sz w:val="23"/>
          <w:szCs w:val="23"/>
        </w:rPr>
        <w:t>a</w:t>
      </w:r>
      <w:r w:rsidRPr="000C1E27">
        <w:rPr>
          <w:rFonts w:ascii="Arial" w:eastAsia="Arial" w:hAnsi="Arial" w:cs="Arial"/>
          <w:b/>
          <w:sz w:val="23"/>
          <w:szCs w:val="23"/>
        </w:rPr>
        <w:t>l</w:t>
      </w:r>
      <w:r w:rsidRPr="000C1E27">
        <w:rPr>
          <w:rFonts w:ascii="Arial" w:eastAsia="Arial" w:hAnsi="Arial" w:cs="Arial"/>
          <w:b/>
          <w:spacing w:val="1"/>
          <w:sz w:val="23"/>
          <w:szCs w:val="23"/>
        </w:rPr>
        <w:t>i</w:t>
      </w:r>
      <w:r w:rsidRPr="000C1E27">
        <w:rPr>
          <w:rFonts w:ascii="Arial" w:eastAsia="Arial" w:hAnsi="Arial" w:cs="Arial"/>
          <w:b/>
          <w:sz w:val="23"/>
          <w:szCs w:val="23"/>
        </w:rPr>
        <w:t>teta</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k</w:t>
      </w:r>
      <w:r w:rsidRPr="000C1E27">
        <w:rPr>
          <w:rFonts w:ascii="Arial" w:eastAsia="Arial" w:hAnsi="Arial" w:cs="Arial"/>
          <w:b/>
          <w:spacing w:val="-3"/>
          <w:sz w:val="23"/>
          <w:szCs w:val="23"/>
        </w:rPr>
        <w:t>o</w:t>
      </w:r>
      <w:r w:rsidRPr="000C1E27">
        <w:rPr>
          <w:rFonts w:ascii="Arial" w:eastAsia="Arial" w:hAnsi="Arial" w:cs="Arial"/>
          <w:b/>
          <w:sz w:val="23"/>
          <w:szCs w:val="23"/>
        </w:rPr>
        <w:t>l</w:t>
      </w:r>
      <w:r w:rsidRPr="000C1E27">
        <w:rPr>
          <w:rFonts w:ascii="Arial" w:eastAsia="Arial" w:hAnsi="Arial" w:cs="Arial"/>
          <w:b/>
          <w:spacing w:val="1"/>
          <w:sz w:val="23"/>
          <w:szCs w:val="23"/>
        </w:rPr>
        <w:t>ič</w:t>
      </w:r>
      <w:r w:rsidRPr="000C1E27">
        <w:rPr>
          <w:rFonts w:ascii="Arial" w:eastAsia="Arial" w:hAnsi="Arial" w:cs="Arial"/>
          <w:b/>
          <w:sz w:val="23"/>
          <w:szCs w:val="23"/>
        </w:rPr>
        <w:t>ina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z w:val="23"/>
          <w:szCs w:val="23"/>
        </w:rPr>
        <w:t>ta</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w:t>
      </w:r>
      <w:r w:rsidRPr="000C1E27">
        <w:rPr>
          <w:rFonts w:ascii="Arial" w:eastAsia="Arial" w:hAnsi="Arial" w:cs="Arial"/>
          <w:b/>
          <w:spacing w:val="-2"/>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r w:rsidRPr="000C1E27">
        <w:rPr>
          <w:rFonts w:ascii="Arial" w:eastAsia="Arial" w:hAnsi="Arial" w:cs="Arial"/>
          <w:b/>
          <w:spacing w:val="5"/>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rok</w:t>
      </w:r>
      <w:r w:rsidRPr="000C1E27">
        <w:rPr>
          <w:rFonts w:ascii="Arial" w:eastAsia="Arial" w:hAnsi="Arial" w:cs="Arial"/>
          <w:b/>
          <w:spacing w:val="1"/>
          <w:sz w:val="23"/>
          <w:szCs w:val="23"/>
        </w:rPr>
        <w:t xml:space="preserve"> </w:t>
      </w:r>
      <w:proofErr w:type="gramStart"/>
      <w:r w:rsidRPr="000C1E27">
        <w:rPr>
          <w:rFonts w:ascii="Arial" w:eastAsia="Arial" w:hAnsi="Arial" w:cs="Arial"/>
          <w:b/>
          <w:sz w:val="23"/>
          <w:szCs w:val="23"/>
        </w:rPr>
        <w:t>na</w:t>
      </w:r>
      <w:proofErr w:type="gramEnd"/>
      <w:r w:rsidRPr="000C1E27">
        <w:rPr>
          <w:rFonts w:ascii="Arial" w:eastAsia="Arial" w:hAnsi="Arial" w:cs="Arial"/>
          <w:b/>
          <w:spacing w:val="1"/>
          <w:sz w:val="23"/>
          <w:szCs w:val="23"/>
        </w:rPr>
        <w:t xml:space="preserve"> k</w:t>
      </w:r>
      <w:r w:rsidRPr="000C1E27">
        <w:rPr>
          <w:rFonts w:ascii="Arial" w:eastAsia="Arial" w:hAnsi="Arial" w:cs="Arial"/>
          <w:b/>
          <w:sz w:val="23"/>
          <w:szCs w:val="23"/>
        </w:rPr>
        <w:t>o</w:t>
      </w:r>
      <w:r w:rsidRPr="000C1E27">
        <w:rPr>
          <w:rFonts w:ascii="Arial" w:eastAsia="Arial" w:hAnsi="Arial" w:cs="Arial"/>
          <w:b/>
          <w:spacing w:val="-2"/>
          <w:sz w:val="23"/>
          <w:szCs w:val="23"/>
        </w:rPr>
        <w:t>j</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pa</w:t>
      </w:r>
      <w:r w:rsidRPr="000C1E27">
        <w:rPr>
          <w:rFonts w:ascii="Arial" w:eastAsia="Arial" w:hAnsi="Arial" w:cs="Arial"/>
          <w:b/>
          <w:spacing w:val="4"/>
          <w:sz w:val="23"/>
          <w:szCs w:val="23"/>
        </w:rPr>
        <w:t xml:space="preserve"> </w:t>
      </w:r>
      <w:r w:rsidRPr="000C1E27">
        <w:rPr>
          <w:rFonts w:ascii="Arial" w:eastAsia="Arial" w:hAnsi="Arial" w:cs="Arial"/>
          <w:b/>
          <w:sz w:val="23"/>
          <w:szCs w:val="23"/>
        </w:rPr>
        <w:t>ugo</w:t>
      </w:r>
      <w:r w:rsidRPr="000C1E27">
        <w:rPr>
          <w:rFonts w:ascii="Arial" w:eastAsia="Arial" w:hAnsi="Arial" w:cs="Arial"/>
          <w:b/>
          <w:spacing w:val="-5"/>
          <w:sz w:val="23"/>
          <w:szCs w:val="23"/>
        </w:rPr>
        <w:t>v</w:t>
      </w:r>
      <w:r w:rsidRPr="000C1E27">
        <w:rPr>
          <w:rFonts w:ascii="Arial" w:eastAsia="Arial" w:hAnsi="Arial" w:cs="Arial"/>
          <w:b/>
          <w:sz w:val="23"/>
          <w:szCs w:val="23"/>
        </w:rPr>
        <w:t>or</w:t>
      </w:r>
    </w:p>
    <w:p w:rsidR="000964F1" w:rsidRPr="000C1E27" w:rsidRDefault="000964F1" w:rsidP="0002642F">
      <w:pPr>
        <w:widowControl w:val="0"/>
        <w:autoSpaceDE w:val="0"/>
        <w:autoSpaceDN w:val="0"/>
        <w:adjustRightInd w:val="0"/>
        <w:spacing w:line="239" w:lineRule="auto"/>
        <w:ind w:left="284"/>
        <w:jc w:val="both"/>
        <w:rPr>
          <w:rFonts w:ascii="Arial" w:hAnsi="Arial" w:cs="Arial"/>
          <w:b/>
          <w:sz w:val="23"/>
          <w:szCs w:val="23"/>
        </w:rPr>
      </w:pPr>
      <w:r w:rsidRPr="000C1E27">
        <w:rPr>
          <w:rFonts w:ascii="Arial" w:eastAsia="Arial" w:hAnsi="Arial" w:cs="Arial"/>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 o </w:t>
      </w:r>
      <w:r w:rsidRPr="000C1E27">
        <w:rPr>
          <w:rFonts w:ascii="Arial" w:hAnsi="Arial" w:cs="Arial"/>
          <w:sz w:val="23"/>
          <w:szCs w:val="23"/>
        </w:rPr>
        <w:t xml:space="preserve">nabavi </w:t>
      </w:r>
      <w:r w:rsidRPr="000C1E27">
        <w:rPr>
          <w:rFonts w:ascii="Arial" w:eastAsia="Arial" w:hAnsi="Arial" w:cs="Arial"/>
          <w:bCs/>
          <w:spacing w:val="1"/>
          <w:sz w:val="23"/>
          <w:szCs w:val="23"/>
          <w:lang w:val="en-AU"/>
        </w:rPr>
        <w:t>Usluge odnosa s javnošću i strateško komunikacijsko savjetovanje za potrebe KBCSM</w:t>
      </w:r>
      <w:r w:rsidRPr="000C1E27">
        <w:rPr>
          <w:rFonts w:ascii="Arial" w:hAnsi="Arial" w:cs="Arial"/>
          <w:sz w:val="23"/>
          <w:szCs w:val="23"/>
          <w:lang w:val="hr-HR"/>
        </w:rPr>
        <w:t xml:space="preserve">-a kako je navedeno u Troškovniku (Obrazac 4), </w:t>
      </w:r>
      <w:proofErr w:type="gramStart"/>
      <w:r w:rsidRPr="000C1E27">
        <w:rPr>
          <w:rFonts w:ascii="Arial" w:eastAsia="Arial" w:hAnsi="Arial" w:cs="Arial"/>
          <w:sz w:val="23"/>
          <w:szCs w:val="23"/>
        </w:rPr>
        <w:t>skla</w:t>
      </w:r>
      <w:r w:rsidRPr="000C1E27">
        <w:rPr>
          <w:rFonts w:ascii="Arial" w:eastAsia="Arial" w:hAnsi="Arial" w:cs="Arial"/>
          <w:spacing w:val="1"/>
          <w:sz w:val="23"/>
          <w:szCs w:val="23"/>
        </w:rPr>
        <w:t>p</w:t>
      </w:r>
      <w:r w:rsidRPr="000C1E27">
        <w:rPr>
          <w:rFonts w:ascii="Arial" w:eastAsia="Arial" w:hAnsi="Arial" w:cs="Arial"/>
          <w:sz w:val="23"/>
          <w:szCs w:val="23"/>
        </w:rPr>
        <w:t>a  se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razdoblje do </w:t>
      </w:r>
      <w:r w:rsidRPr="000C1E27">
        <w:rPr>
          <w:rFonts w:ascii="Arial" w:eastAsia="Arial" w:hAnsi="Arial" w:cs="Arial"/>
          <w:b/>
          <w:spacing w:val="1"/>
          <w:sz w:val="23"/>
          <w:szCs w:val="23"/>
          <w:lang w:val="hr-HR"/>
        </w:rPr>
        <w:t xml:space="preserve">12 (dvanaest) </w:t>
      </w:r>
      <w:r w:rsidRPr="000C1E27">
        <w:rPr>
          <w:rFonts w:ascii="Arial" w:eastAsia="Arial" w:hAnsi="Arial" w:cs="Arial"/>
          <w:b/>
          <w:spacing w:val="1"/>
          <w:sz w:val="23"/>
          <w:szCs w:val="23"/>
        </w:rPr>
        <w:t>mjeseci od dana sklapanja ugovora</w:t>
      </w:r>
      <w:r w:rsidRPr="000C1E27">
        <w:rPr>
          <w:rFonts w:ascii="Arial" w:eastAsia="Arial" w:hAnsi="Arial" w:cs="Arial"/>
          <w:spacing w:val="1"/>
          <w:sz w:val="23"/>
          <w:szCs w:val="23"/>
        </w:rPr>
        <w:t>.</w:t>
      </w:r>
    </w:p>
    <w:p w:rsidR="000964F1" w:rsidRPr="000C1E27" w:rsidRDefault="000964F1" w:rsidP="0002642F">
      <w:pPr>
        <w:ind w:left="284" w:right="219"/>
        <w:jc w:val="both"/>
        <w:rPr>
          <w:rFonts w:ascii="Arial" w:eastAsia="Arial" w:hAnsi="Arial" w:cs="Arial"/>
          <w:b/>
          <w:spacing w:val="1"/>
          <w:sz w:val="23"/>
          <w:szCs w:val="23"/>
        </w:rPr>
      </w:pPr>
    </w:p>
    <w:p w:rsidR="001A5519"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8</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Sp</w:t>
      </w:r>
      <w:r w:rsidRPr="000C1E27">
        <w:rPr>
          <w:rFonts w:ascii="Arial" w:eastAsia="Arial" w:hAnsi="Arial" w:cs="Arial"/>
          <w:b/>
          <w:spacing w:val="-2"/>
          <w:sz w:val="23"/>
          <w:szCs w:val="23"/>
        </w:rPr>
        <w:t>e</w:t>
      </w:r>
      <w:r w:rsidRPr="000C1E27">
        <w:rPr>
          <w:rFonts w:ascii="Arial" w:eastAsia="Arial" w:hAnsi="Arial" w:cs="Arial"/>
          <w:b/>
          <w:spacing w:val="1"/>
          <w:sz w:val="23"/>
          <w:szCs w:val="23"/>
        </w:rPr>
        <w:t>c</w:t>
      </w:r>
      <w:r w:rsidRPr="000C1E27">
        <w:rPr>
          <w:rFonts w:ascii="Arial" w:eastAsia="Arial" w:hAnsi="Arial" w:cs="Arial"/>
          <w:b/>
          <w:sz w:val="23"/>
          <w:szCs w:val="23"/>
        </w:rPr>
        <w:t>ifi</w:t>
      </w:r>
      <w:r w:rsidRPr="000C1E27">
        <w:rPr>
          <w:rFonts w:ascii="Arial" w:eastAsia="Arial" w:hAnsi="Arial" w:cs="Arial"/>
          <w:b/>
          <w:spacing w:val="-1"/>
          <w:sz w:val="23"/>
          <w:szCs w:val="23"/>
        </w:rPr>
        <w:t>k</w:t>
      </w:r>
      <w:r w:rsidRPr="000C1E27">
        <w:rPr>
          <w:rFonts w:ascii="Arial" w:eastAsia="Arial" w:hAnsi="Arial" w:cs="Arial"/>
          <w:b/>
          <w:spacing w:val="1"/>
          <w:sz w:val="23"/>
          <w:szCs w:val="23"/>
        </w:rPr>
        <w:t>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pacing w:val="-3"/>
          <w:sz w:val="23"/>
          <w:szCs w:val="23"/>
        </w:rPr>
        <w:t>d</w:t>
      </w:r>
      <w:r w:rsidRPr="000C1E27">
        <w:rPr>
          <w:rFonts w:ascii="Arial" w:eastAsia="Arial" w:hAnsi="Arial" w:cs="Arial"/>
          <w:b/>
          <w:sz w:val="23"/>
          <w:szCs w:val="23"/>
        </w:rPr>
        <w:t>m</w:t>
      </w:r>
      <w:r w:rsidRPr="000C1E27">
        <w:rPr>
          <w:rFonts w:ascii="Arial" w:eastAsia="Arial" w:hAnsi="Arial" w:cs="Arial"/>
          <w:b/>
          <w:spacing w:val="1"/>
          <w:sz w:val="23"/>
          <w:szCs w:val="23"/>
        </w:rPr>
        <w:t>e</w:t>
      </w:r>
      <w:r w:rsidRPr="000C1E27">
        <w:rPr>
          <w:rFonts w:ascii="Arial" w:eastAsia="Arial" w:hAnsi="Arial" w:cs="Arial"/>
          <w:b/>
          <w:sz w:val="23"/>
          <w:szCs w:val="23"/>
        </w:rPr>
        <w:t>ta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pe</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ikacija</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op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u</w:t>
      </w:r>
      <w:r w:rsidRPr="000C1E27">
        <w:rPr>
          <w:rFonts w:ascii="Arial" w:eastAsia="Arial" w:hAnsi="Arial" w:cs="Arial"/>
          <w:spacing w:val="29"/>
          <w:sz w:val="23"/>
          <w:szCs w:val="23"/>
        </w:rPr>
        <w:t xml:space="preserve"> </w:t>
      </w:r>
      <w:r w:rsidRPr="000C1E27">
        <w:rPr>
          <w:rFonts w:ascii="Arial" w:eastAsia="Arial" w:hAnsi="Arial" w:cs="Arial"/>
          <w:spacing w:val="2"/>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3"/>
          <w:sz w:val="23"/>
          <w:szCs w:val="23"/>
        </w:rPr>
        <w:t xml:space="preserve"> </w:t>
      </w:r>
      <w:r w:rsidRPr="000C1E27">
        <w:rPr>
          <w:rFonts w:ascii="Arial" w:eastAsia="Arial" w:hAnsi="Arial" w:cs="Arial"/>
          <w:sz w:val="23"/>
          <w:szCs w:val="23"/>
        </w:rPr>
        <w:t>(Obra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008B3CF1" w:rsidRPr="000C1E27">
        <w:rPr>
          <w:rFonts w:ascii="Arial" w:eastAsia="Arial" w:hAnsi="Arial" w:cs="Arial"/>
          <w:spacing w:val="24"/>
          <w:sz w:val="23"/>
          <w:szCs w:val="23"/>
        </w:rPr>
        <w:t xml:space="preserve"> </w:t>
      </w:r>
      <w:r w:rsidR="008B3CF1" w:rsidRPr="000C1E27">
        <w:rPr>
          <w:rFonts w:ascii="Arial" w:eastAsia="Arial" w:hAnsi="Arial" w:cs="Arial"/>
          <w:spacing w:val="1"/>
          <w:sz w:val="23"/>
          <w:szCs w:val="23"/>
        </w:rPr>
        <w:t>4</w:t>
      </w:r>
      <w:r w:rsidRPr="000C1E27">
        <w:rPr>
          <w:rFonts w:ascii="Arial" w:eastAsia="Arial" w:hAnsi="Arial" w:cs="Arial"/>
          <w:sz w:val="23"/>
          <w:szCs w:val="23"/>
        </w:rPr>
        <w:t>)</w:t>
      </w:r>
      <w:r w:rsidRPr="000C1E27">
        <w:rPr>
          <w:rFonts w:ascii="Arial" w:eastAsia="Arial" w:hAnsi="Arial" w:cs="Arial"/>
          <w:spacing w:val="2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1"/>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3"/>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z w:val="23"/>
          <w:szCs w:val="23"/>
        </w:rPr>
        <w:t>io</w:t>
      </w:r>
      <w:r w:rsidRPr="000C1E27">
        <w:rPr>
          <w:rFonts w:ascii="Arial" w:eastAsia="Arial" w:hAnsi="Arial" w:cs="Arial"/>
          <w:spacing w:val="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uda</w:t>
      </w:r>
      <w:r w:rsidRPr="000C1E27">
        <w:rPr>
          <w:rFonts w:ascii="Arial" w:eastAsia="Arial" w:hAnsi="Arial" w:cs="Arial"/>
          <w:sz w:val="23"/>
          <w:szCs w:val="23"/>
        </w:rPr>
        <w:t>.</w:t>
      </w:r>
    </w:p>
    <w:p w:rsidR="001C6E73" w:rsidRPr="000C1E27" w:rsidRDefault="00042926" w:rsidP="0002642F">
      <w:pPr>
        <w:spacing w:line="260" w:lineRule="exact"/>
        <w:ind w:left="284" w:right="219"/>
        <w:jc w:val="both"/>
        <w:rPr>
          <w:rFonts w:ascii="Arial" w:eastAsia="Arial" w:hAnsi="Arial" w:cs="Arial"/>
          <w:sz w:val="23"/>
          <w:szCs w:val="23"/>
        </w:rPr>
      </w:pPr>
      <w:r w:rsidRPr="000C1E27">
        <w:rPr>
          <w:rFonts w:ascii="Arial" w:eastAsia="Arial" w:hAnsi="Arial" w:cs="Arial"/>
          <w:sz w:val="23"/>
          <w:szCs w:val="23"/>
        </w:rPr>
        <w:t>Ako</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 u</w:t>
      </w:r>
      <w:r w:rsidRPr="000C1E27">
        <w:rPr>
          <w:rFonts w:ascii="Arial" w:eastAsia="Arial" w:hAnsi="Arial" w:cs="Arial"/>
          <w:spacing w:val="1"/>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sa</w:t>
      </w:r>
      <w:proofErr w:type="gramEnd"/>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iz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g</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st</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čine</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scu</w:t>
      </w:r>
      <w:r w:rsidRPr="000C1E27">
        <w:rPr>
          <w:rFonts w:ascii="Arial" w:eastAsia="Arial" w:hAnsi="Arial" w:cs="Arial"/>
          <w:spacing w:val="1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ma</w:t>
      </w:r>
      <w:r w:rsidRPr="000C1E27">
        <w:rPr>
          <w:rFonts w:ascii="Arial" w:eastAsia="Arial" w:hAnsi="Arial" w:cs="Arial"/>
          <w:sz w:val="23"/>
          <w:szCs w:val="23"/>
        </w:rPr>
        <w:t>t</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3"/>
          <w:sz w:val="23"/>
          <w:szCs w:val="23"/>
        </w:rPr>
        <w:t xml:space="preserve"> </w:t>
      </w:r>
      <w:r w:rsidRPr="000C1E27">
        <w:rPr>
          <w:rFonts w:ascii="Arial" w:eastAsia="Arial" w:hAnsi="Arial" w:cs="Arial"/>
          <w:sz w:val="23"/>
          <w:szCs w:val="23"/>
        </w:rPr>
        <w:t>će</w:t>
      </w:r>
      <w:r w:rsidRPr="000C1E27">
        <w:rPr>
          <w:rFonts w:ascii="Arial" w:eastAsia="Arial" w:hAnsi="Arial" w:cs="Arial"/>
          <w:spacing w:val="1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 je</w:t>
      </w:r>
      <w:r w:rsidRPr="000C1E27">
        <w:rPr>
          <w:rFonts w:ascii="Arial" w:eastAsia="Arial" w:hAnsi="Arial" w:cs="Arial"/>
          <w:spacing w:val="1"/>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z w:val="23"/>
          <w:szCs w:val="23"/>
        </w:rPr>
        <w:t>ći 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1"/>
          <w:sz w:val="23"/>
          <w:szCs w:val="23"/>
        </w:rPr>
        <w:t>o</w:t>
      </w:r>
      <w:r w:rsidRPr="000C1E27">
        <w:rPr>
          <w:rFonts w:ascii="Arial" w:eastAsia="Arial" w:hAnsi="Arial" w:cs="Arial"/>
          <w:spacing w:val="1"/>
          <w:sz w:val="23"/>
          <w:szCs w:val="23"/>
        </w:rPr>
        <w:t>db</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001C6E73" w:rsidRPr="000C1E27">
        <w:rPr>
          <w:rFonts w:ascii="Arial" w:eastAsia="Arial" w:hAnsi="Arial" w:cs="Arial"/>
          <w:sz w:val="23"/>
          <w:szCs w:val="23"/>
        </w:rPr>
        <w:t>.</w:t>
      </w:r>
    </w:p>
    <w:p w:rsidR="00A00EC6" w:rsidRPr="000C1E27" w:rsidRDefault="00A00EC6" w:rsidP="0002642F">
      <w:pPr>
        <w:spacing w:before="29"/>
        <w:ind w:left="284" w:right="219"/>
        <w:rPr>
          <w:rFonts w:ascii="Arial" w:eastAsia="Arial" w:hAnsi="Arial" w:cs="Arial"/>
          <w:b/>
          <w:spacing w:val="1"/>
          <w:sz w:val="23"/>
          <w:szCs w:val="23"/>
        </w:rPr>
      </w:pPr>
    </w:p>
    <w:p w:rsidR="00AA3D92"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pacing w:val="1"/>
          <w:sz w:val="23"/>
          <w:szCs w:val="23"/>
        </w:rPr>
        <w:t>9</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00AA3D92" w:rsidRPr="000C1E27">
        <w:rPr>
          <w:rFonts w:ascii="Arial" w:eastAsia="Arial" w:hAnsi="Arial" w:cs="Arial"/>
          <w:b/>
          <w:spacing w:val="-1"/>
          <w:sz w:val="23"/>
          <w:szCs w:val="23"/>
        </w:rPr>
        <w:t>M</w:t>
      </w:r>
      <w:r w:rsidR="00AA3D92" w:rsidRPr="000C1E27">
        <w:rPr>
          <w:rFonts w:ascii="Arial" w:eastAsia="Arial" w:hAnsi="Arial" w:cs="Arial"/>
          <w:b/>
          <w:spacing w:val="-2"/>
          <w:sz w:val="23"/>
          <w:szCs w:val="23"/>
        </w:rPr>
        <w:t>j</w:t>
      </w:r>
      <w:r w:rsidR="00AA3D92" w:rsidRPr="000C1E27">
        <w:rPr>
          <w:rFonts w:ascii="Arial" w:eastAsia="Arial" w:hAnsi="Arial" w:cs="Arial"/>
          <w:b/>
          <w:spacing w:val="1"/>
          <w:sz w:val="23"/>
          <w:szCs w:val="23"/>
        </w:rPr>
        <w:t>es</w:t>
      </w:r>
      <w:r w:rsidR="00AA3D92" w:rsidRPr="000C1E27">
        <w:rPr>
          <w:rFonts w:ascii="Arial" w:eastAsia="Arial" w:hAnsi="Arial" w:cs="Arial"/>
          <w:b/>
          <w:sz w:val="23"/>
          <w:szCs w:val="23"/>
        </w:rPr>
        <w:t>to i</w:t>
      </w:r>
      <w:r w:rsidR="00AA3D92" w:rsidRPr="000C1E27">
        <w:rPr>
          <w:rFonts w:ascii="Arial" w:eastAsia="Arial" w:hAnsi="Arial" w:cs="Arial"/>
          <w:b/>
          <w:spacing w:val="1"/>
          <w:sz w:val="23"/>
          <w:szCs w:val="23"/>
        </w:rPr>
        <w:t>zvršenja</w:t>
      </w:r>
      <w:r w:rsidR="00AA3D92" w:rsidRPr="000C1E27">
        <w:rPr>
          <w:rFonts w:ascii="Arial" w:eastAsia="Arial" w:hAnsi="Arial" w:cs="Arial"/>
          <w:b/>
          <w:spacing w:val="-1"/>
          <w:sz w:val="23"/>
          <w:szCs w:val="23"/>
        </w:rPr>
        <w:t xml:space="preserve"> </w:t>
      </w:r>
    </w:p>
    <w:p w:rsidR="00CF4BD4" w:rsidRPr="000C1E27" w:rsidRDefault="00CF4BD4" w:rsidP="0002642F">
      <w:pPr>
        <w:widowControl w:val="0"/>
        <w:autoSpaceDE w:val="0"/>
        <w:autoSpaceDN w:val="0"/>
        <w:adjustRightInd w:val="0"/>
        <w:spacing w:line="239" w:lineRule="auto"/>
        <w:ind w:left="284" w:right="219"/>
        <w:rPr>
          <w:rFonts w:ascii="Arial" w:hAnsi="Arial" w:cs="Arial"/>
          <w:sz w:val="23"/>
          <w:szCs w:val="23"/>
          <w:lang w:val="hr-HR"/>
        </w:rPr>
      </w:pPr>
      <w:r w:rsidRPr="000C1E27">
        <w:rPr>
          <w:rFonts w:ascii="Arial" w:hAnsi="Arial" w:cs="Arial"/>
          <w:sz w:val="23"/>
          <w:szCs w:val="23"/>
          <w:lang w:val="hr-HR"/>
        </w:rPr>
        <w:t>Mjesto izvršenja usluge FCO LOKACIJE NARUČITELJA, kako slijedi:</w:t>
      </w:r>
    </w:p>
    <w:p w:rsidR="0006013F" w:rsidRPr="0006013F" w:rsidRDefault="0006013F" w:rsidP="0006013F">
      <w:pPr>
        <w:shd w:val="clear" w:color="auto" w:fill="FFFFFF"/>
        <w:spacing w:line="240" w:lineRule="atLeast"/>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r w:rsidRPr="0006013F">
        <w:rPr>
          <w:rFonts w:ascii="Arial" w:hAnsi="Arial" w:cs="Arial"/>
          <w:color w:val="000000"/>
          <w:sz w:val="23"/>
          <w:szCs w:val="23"/>
          <w:lang w:val="hr-HR" w:eastAsia="hr-HR"/>
        </w:rPr>
        <w:t>1.  Klinički bolnički centar Sestre milosrdnice, Zagreb, Vinogradska cesta 29</w:t>
      </w:r>
    </w:p>
    <w:p w:rsidR="0006013F" w:rsidRPr="0006013F" w:rsidRDefault="0006013F" w:rsidP="00F46466">
      <w:pPr>
        <w:shd w:val="clear" w:color="auto" w:fill="FFFFFF"/>
        <w:spacing w:line="240" w:lineRule="atLeast"/>
        <w:ind w:left="284" w:hanging="284"/>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r w:rsidRPr="0006013F">
        <w:rPr>
          <w:rFonts w:ascii="Arial" w:hAnsi="Arial" w:cs="Arial"/>
          <w:color w:val="000000"/>
          <w:sz w:val="23"/>
          <w:szCs w:val="23"/>
          <w:lang w:val="hr-HR" w:eastAsia="hr-HR"/>
        </w:rPr>
        <w:t xml:space="preserve">2.  Klinički bolnički centar Sestre milosrdnice, Klinika za traumatologiju, Zagreb, </w:t>
      </w:r>
      <w:r w:rsidR="00F46466">
        <w:rPr>
          <w:rFonts w:ascii="Arial" w:hAnsi="Arial" w:cs="Arial"/>
          <w:color w:val="000000"/>
          <w:sz w:val="23"/>
          <w:szCs w:val="23"/>
          <w:lang w:val="hr-HR" w:eastAsia="hr-HR"/>
        </w:rPr>
        <w:t xml:space="preserve">    </w:t>
      </w:r>
      <w:r w:rsidRPr="0006013F">
        <w:rPr>
          <w:rFonts w:ascii="Arial" w:hAnsi="Arial" w:cs="Arial"/>
          <w:color w:val="000000"/>
          <w:sz w:val="23"/>
          <w:szCs w:val="23"/>
          <w:lang w:val="hr-HR" w:eastAsia="hr-HR"/>
        </w:rPr>
        <w:t>Draškovićeva 19</w:t>
      </w:r>
    </w:p>
    <w:p w:rsidR="0006013F" w:rsidRPr="0006013F" w:rsidRDefault="0006013F" w:rsidP="0006013F">
      <w:pPr>
        <w:shd w:val="clear" w:color="auto" w:fill="FFFFFF"/>
        <w:spacing w:line="240" w:lineRule="atLeast"/>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r w:rsidRPr="0006013F">
        <w:rPr>
          <w:rFonts w:ascii="Arial" w:hAnsi="Arial" w:cs="Arial"/>
          <w:color w:val="000000"/>
          <w:sz w:val="23"/>
          <w:szCs w:val="23"/>
          <w:lang w:val="hr-HR" w:eastAsia="hr-HR"/>
        </w:rPr>
        <w:t>3.  Klinički bolnički centar Sestre milosrdnice, Klinika za tumore, Zagreb, Ilica 197.</w:t>
      </w:r>
    </w:p>
    <w:p w:rsidR="004B4D81" w:rsidRPr="00F46466" w:rsidRDefault="00CF4BD4" w:rsidP="0002642F">
      <w:pPr>
        <w:tabs>
          <w:tab w:val="left" w:pos="4111"/>
        </w:tabs>
        <w:ind w:left="284" w:right="219"/>
        <w:jc w:val="both"/>
        <w:rPr>
          <w:rFonts w:ascii="Arial" w:hAnsi="Arial" w:cs="Arial"/>
          <w:sz w:val="23"/>
          <w:szCs w:val="23"/>
          <w:lang w:val="hr-HR"/>
        </w:rPr>
      </w:pPr>
      <w:r w:rsidRPr="00F46466">
        <w:rPr>
          <w:rFonts w:ascii="Arial" w:hAnsi="Arial" w:cs="Arial"/>
          <w:sz w:val="23"/>
          <w:szCs w:val="23"/>
          <w:lang w:val="hr-HR"/>
        </w:rPr>
        <w:t xml:space="preserve">     </w:t>
      </w:r>
    </w:p>
    <w:p w:rsidR="004B4D81" w:rsidRPr="000C1E27" w:rsidRDefault="004B4D81"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lastRenderedPageBreak/>
        <w:t>10</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o</w:t>
      </w:r>
      <w:r w:rsidRPr="000C1E27">
        <w:rPr>
          <w:rFonts w:ascii="Arial" w:eastAsia="Arial" w:hAnsi="Arial" w:cs="Arial"/>
          <w:b/>
          <w:sz w:val="23"/>
          <w:szCs w:val="23"/>
        </w:rPr>
        <w:t>k</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zvršenja</w:t>
      </w:r>
    </w:p>
    <w:p w:rsidR="004B4D81" w:rsidRPr="002C4907" w:rsidRDefault="004B4D81" w:rsidP="0002642F">
      <w:pPr>
        <w:spacing w:before="14" w:line="260" w:lineRule="exact"/>
        <w:ind w:left="284" w:right="219"/>
        <w:rPr>
          <w:rFonts w:ascii="Arial" w:eastAsia="Arial" w:hAnsi="Arial" w:cs="Arial"/>
          <w:sz w:val="23"/>
          <w:szCs w:val="23"/>
          <w:lang w:val="hr-HR"/>
        </w:rPr>
      </w:pPr>
      <w:r w:rsidRPr="000C1E27">
        <w:rPr>
          <w:rFonts w:ascii="Arial" w:eastAsia="Arial" w:hAnsi="Arial" w:cs="Arial"/>
          <w:sz w:val="23"/>
          <w:szCs w:val="23"/>
          <w:lang w:val="hr-HR"/>
        </w:rPr>
        <w:t xml:space="preserve">Usluga koja je predmetom ovog postupka nabave izvršit će se temeljem zaključenog ugovora o nabavi usluge </w:t>
      </w:r>
      <w:r w:rsidRPr="002C4907">
        <w:rPr>
          <w:rFonts w:ascii="Arial" w:eastAsia="Arial" w:hAnsi="Arial" w:cs="Arial"/>
          <w:sz w:val="23"/>
          <w:szCs w:val="23"/>
          <w:lang w:val="hr-HR"/>
        </w:rPr>
        <w:t>u roku od 12 (dvanaest) mjeseci od dana potpisivanja ugovora.</w:t>
      </w:r>
    </w:p>
    <w:p w:rsidR="004B4D81" w:rsidRPr="000C1E27" w:rsidRDefault="004B4D81" w:rsidP="0002642F">
      <w:pPr>
        <w:spacing w:before="14" w:line="260" w:lineRule="exact"/>
        <w:ind w:left="284" w:right="219"/>
        <w:rPr>
          <w:rFonts w:ascii="Arial" w:eastAsia="Arial" w:hAnsi="Arial" w:cs="Arial"/>
          <w:sz w:val="23"/>
          <w:szCs w:val="23"/>
          <w:lang w:val="hr-HR"/>
        </w:rPr>
      </w:pPr>
      <w:r w:rsidRPr="002C4907">
        <w:rPr>
          <w:rFonts w:ascii="Arial" w:hAnsi="Arial" w:cs="Arial"/>
          <w:sz w:val="23"/>
          <w:szCs w:val="23"/>
          <w:lang w:val="hr-HR"/>
        </w:rPr>
        <w:t>Usluga će se izvršavati sukcesivno, po pozivu Naručitelja, koje će isti formirati sukladno</w:t>
      </w:r>
      <w:r w:rsidRPr="000C1E27">
        <w:rPr>
          <w:rFonts w:ascii="Arial" w:hAnsi="Arial" w:cs="Arial"/>
          <w:sz w:val="23"/>
          <w:szCs w:val="23"/>
          <w:lang w:val="hr-HR"/>
        </w:rPr>
        <w:t xml:space="preserve"> vlastitim potrebama.</w:t>
      </w:r>
    </w:p>
    <w:p w:rsidR="004B4D81" w:rsidRPr="000C1E27" w:rsidRDefault="004B4D81" w:rsidP="0002642F">
      <w:pPr>
        <w:tabs>
          <w:tab w:val="left" w:pos="4111"/>
        </w:tabs>
        <w:ind w:left="284" w:right="219"/>
        <w:jc w:val="both"/>
        <w:rPr>
          <w:rFonts w:ascii="Arial" w:hAnsi="Arial" w:cs="Arial"/>
          <w:sz w:val="23"/>
          <w:szCs w:val="23"/>
          <w:lang w:val="hr-HR"/>
        </w:rPr>
      </w:pPr>
    </w:p>
    <w:p w:rsidR="004B4D81" w:rsidRPr="000C1E27" w:rsidRDefault="004B4D81" w:rsidP="0002642F">
      <w:pPr>
        <w:tabs>
          <w:tab w:val="left" w:pos="4111"/>
        </w:tabs>
        <w:ind w:left="284" w:right="219"/>
        <w:jc w:val="both"/>
        <w:rPr>
          <w:rFonts w:ascii="Arial" w:hAnsi="Arial" w:cs="Arial"/>
          <w:sz w:val="23"/>
          <w:szCs w:val="23"/>
          <w:lang w:val="hr-HR"/>
        </w:rPr>
      </w:pPr>
    </w:p>
    <w:p w:rsidR="000964F1" w:rsidRPr="000C1E27" w:rsidRDefault="000964F1" w:rsidP="0002642F">
      <w:pPr>
        <w:ind w:left="284" w:right="184"/>
        <w:jc w:val="both"/>
        <w:rPr>
          <w:rFonts w:ascii="Arial" w:eastAsia="Arial" w:hAnsi="Arial" w:cs="Arial"/>
          <w:b/>
          <w:sz w:val="23"/>
          <w:szCs w:val="23"/>
        </w:rPr>
      </w:pPr>
      <w:r w:rsidRPr="000C1E27">
        <w:rPr>
          <w:rFonts w:ascii="Arial" w:eastAsia="Arial" w:hAnsi="Arial" w:cs="Arial"/>
          <w:b/>
          <w:spacing w:val="1"/>
          <w:sz w:val="23"/>
          <w:szCs w:val="23"/>
        </w:rPr>
        <w:t>11</w:t>
      </w:r>
      <w:r w:rsidRPr="000C1E27">
        <w:rPr>
          <w:rFonts w:ascii="Arial" w:eastAsia="Arial" w:hAnsi="Arial" w:cs="Arial"/>
          <w:b/>
          <w:sz w:val="23"/>
          <w:szCs w:val="23"/>
        </w:rPr>
        <w:t xml:space="preserve">.  </w:t>
      </w:r>
      <w:r w:rsidRPr="000C1E27">
        <w:rPr>
          <w:rFonts w:ascii="Arial" w:eastAsia="Arial" w:hAnsi="Arial" w:cs="Arial"/>
          <w:b/>
          <w:spacing w:val="2"/>
          <w:sz w:val="23"/>
          <w:szCs w:val="23"/>
        </w:rPr>
        <w:t xml:space="preserve"> Dokazi o </w:t>
      </w:r>
      <w:r w:rsidRPr="000C1E27">
        <w:rPr>
          <w:rFonts w:ascii="Arial" w:eastAsia="Arial" w:hAnsi="Arial" w:cs="Arial"/>
          <w:b/>
          <w:sz w:val="23"/>
          <w:szCs w:val="23"/>
          <w:lang w:val="hr-HR"/>
        </w:rPr>
        <w:t xml:space="preserve">nepostojanju osnova za isključenje </w:t>
      </w:r>
      <w:r w:rsidRPr="000C1E27">
        <w:rPr>
          <w:rFonts w:ascii="Arial" w:eastAsia="Arial" w:hAnsi="Arial" w:cs="Arial"/>
          <w:b/>
          <w:sz w:val="23"/>
          <w:szCs w:val="23"/>
        </w:rPr>
        <w:t xml:space="preserve">i uvjeti </w:t>
      </w:r>
      <w:r w:rsidRPr="000C1E27">
        <w:rPr>
          <w:rFonts w:ascii="Arial" w:eastAsia="Arial" w:hAnsi="Arial" w:cs="Arial"/>
          <w:b/>
          <w:spacing w:val="1"/>
          <w:sz w:val="23"/>
          <w:szCs w:val="23"/>
        </w:rPr>
        <w:t>s</w:t>
      </w:r>
      <w:r w:rsidRPr="000C1E27">
        <w:rPr>
          <w:rFonts w:ascii="Arial" w:eastAsia="Arial" w:hAnsi="Arial" w:cs="Arial"/>
          <w:b/>
          <w:sz w:val="23"/>
          <w:szCs w:val="23"/>
        </w:rPr>
        <w:t>posobnosti</w:t>
      </w:r>
    </w:p>
    <w:p w:rsidR="00547216" w:rsidRDefault="00547216" w:rsidP="0002642F">
      <w:pPr>
        <w:ind w:left="284" w:right="219"/>
        <w:jc w:val="both"/>
        <w:rPr>
          <w:rFonts w:ascii="Arial" w:eastAsia="Arial" w:hAnsi="Arial" w:cs="Arial"/>
          <w:spacing w:val="1"/>
          <w:sz w:val="23"/>
          <w:szCs w:val="23"/>
        </w:rPr>
      </w:pPr>
    </w:p>
    <w:p w:rsidR="00B64BC5" w:rsidRPr="003F36FC" w:rsidRDefault="00B64BC5" w:rsidP="00B64BC5">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Pr>
          <w:rFonts w:ascii="Arial" w:eastAsia="Arial" w:hAnsi="Arial" w:cs="Arial"/>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Pr="003F36FC">
        <w:rPr>
          <w:rFonts w:ascii="Arial" w:eastAsia="Arial" w:hAnsi="Arial" w:cs="Arial"/>
          <w:b/>
          <w:sz w:val="24"/>
          <w:szCs w:val="24"/>
          <w:lang w:val="hr-HR"/>
        </w:rPr>
        <w:t xml:space="preserve">kojim se dokazuje da ne postoje osnove za isključenje iz članka 251. stavka 1. </w:t>
      </w:r>
      <w:r w:rsidRPr="003F36FC">
        <w:rPr>
          <w:rFonts w:ascii="Arial" w:eastAsia="Arial" w:hAnsi="Arial" w:cs="Arial"/>
          <w:b/>
          <w:sz w:val="24"/>
          <w:szCs w:val="24"/>
        </w:rPr>
        <w:t>ZJN 2016</w:t>
      </w:r>
      <w:r w:rsidRPr="003F36FC">
        <w:rPr>
          <w:rFonts w:ascii="Arial" w:eastAsia="Arial" w:hAnsi="Arial" w:cs="Arial"/>
          <w:b/>
          <w:spacing w:val="1"/>
          <w:sz w:val="24"/>
          <w:szCs w:val="24"/>
          <w:lang w:val="hr-HR"/>
        </w:rPr>
        <w:t xml:space="preserve">. </w:t>
      </w:r>
      <w:r w:rsidRPr="003F36FC">
        <w:rPr>
          <w:rFonts w:ascii="Arial" w:eastAsia="Arial" w:hAnsi="Arial" w:cs="Arial"/>
          <w:b/>
          <w:sz w:val="24"/>
          <w:szCs w:val="24"/>
        </w:rPr>
        <w:t xml:space="preserve">(Obrazac 2).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w:t>
      </w:r>
      <w:proofErr w:type="gramStart"/>
      <w:r w:rsidRPr="0024747B">
        <w:rPr>
          <w:rFonts w:ascii="Arial" w:hAnsi="Arial" w:cs="Arial"/>
          <w:i/>
          <w:color w:val="000000"/>
          <w:sz w:val="24"/>
          <w:szCs w:val="24"/>
        </w:rPr>
        <w:t>stavka</w:t>
      </w:r>
      <w:proofErr w:type="gramEnd"/>
      <w:r w:rsidRPr="0024747B">
        <w:rPr>
          <w:rFonts w:ascii="Arial" w:hAnsi="Arial" w:cs="Arial"/>
          <w:i/>
          <w:color w:val="000000"/>
          <w:sz w:val="24"/>
          <w:szCs w:val="24"/>
        </w:rPr>
        <w:t xml:space="preserve"> </w:t>
      </w:r>
      <w:r w:rsidRPr="00B64BC5">
        <w:rPr>
          <w:rFonts w:ascii="Arial" w:hAnsi="Arial" w:cs="Arial"/>
          <w:i/>
          <w:color w:val="000000"/>
          <w:sz w:val="24"/>
          <w:szCs w:val="24"/>
        </w:rPr>
        <w:t xml:space="preserve">1. </w:t>
      </w:r>
      <w:proofErr w:type="gramStart"/>
      <w:r w:rsidRPr="00B64BC5">
        <w:rPr>
          <w:rFonts w:ascii="Arial" w:hAnsi="Arial" w:cs="Arial"/>
          <w:i/>
          <w:color w:val="000000"/>
          <w:sz w:val="24"/>
          <w:szCs w:val="24"/>
        </w:rPr>
        <w:t>točke</w:t>
      </w:r>
      <w:proofErr w:type="gramEnd"/>
      <w:r w:rsidRPr="00B64BC5">
        <w:rPr>
          <w:rFonts w:ascii="Arial" w:hAnsi="Arial" w:cs="Arial"/>
          <w:i/>
          <w:color w:val="000000"/>
          <w:sz w:val="24"/>
          <w:szCs w:val="24"/>
        </w:rPr>
        <w:t xml:space="preserve"> 1. ZJN 2016 ažurirani ako nisu stariji više </w:t>
      </w:r>
      <w:proofErr w:type="gramStart"/>
      <w:r w:rsidRPr="00B64BC5">
        <w:rPr>
          <w:rFonts w:ascii="Arial" w:hAnsi="Arial" w:cs="Arial"/>
          <w:i/>
          <w:color w:val="000000"/>
          <w:sz w:val="24"/>
          <w:szCs w:val="24"/>
        </w:rPr>
        <w:t>od</w:t>
      </w:r>
      <w:proofErr w:type="gramEnd"/>
      <w:r w:rsidRPr="00B64BC5">
        <w:rPr>
          <w:rFonts w:ascii="Arial" w:hAnsi="Arial" w:cs="Arial"/>
          <w:i/>
          <w:color w:val="000000"/>
          <w:sz w:val="24"/>
          <w:szCs w:val="24"/>
        </w:rPr>
        <w:t xml:space="preserve"> šest mjeseci od dana početka postupka javne nabave.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B64BC5">
        <w:rPr>
          <w:rFonts w:ascii="Arial" w:hAnsi="Arial" w:cs="Arial"/>
          <w:i/>
          <w:color w:val="000000"/>
          <w:sz w:val="24"/>
          <w:szCs w:val="24"/>
        </w:rPr>
        <w:t xml:space="preserve">Smatra se da su dokumenti iz članka 265. </w:t>
      </w:r>
      <w:proofErr w:type="gramStart"/>
      <w:r w:rsidRPr="00B64BC5">
        <w:rPr>
          <w:rFonts w:ascii="Arial" w:hAnsi="Arial" w:cs="Arial"/>
          <w:i/>
          <w:color w:val="000000"/>
          <w:sz w:val="24"/>
          <w:szCs w:val="24"/>
        </w:rPr>
        <w:t>stavka</w:t>
      </w:r>
      <w:proofErr w:type="gramEnd"/>
      <w:r w:rsidRPr="00B64BC5">
        <w:rPr>
          <w:rFonts w:ascii="Arial" w:hAnsi="Arial" w:cs="Arial"/>
          <w:i/>
          <w:color w:val="000000"/>
          <w:sz w:val="24"/>
          <w:szCs w:val="24"/>
        </w:rPr>
        <w:t xml:space="preserve"> 2. ZJN 2016 ažurirani ako nisu stariji od dana početka postupka javne nabave</w:t>
      </w:r>
      <w:proofErr w:type="gramStart"/>
      <w:r w:rsidRPr="00B64BC5">
        <w:rPr>
          <w:rFonts w:ascii="Arial" w:hAnsi="Arial" w:cs="Arial"/>
          <w:i/>
          <w:color w:val="000000"/>
          <w:sz w:val="24"/>
          <w:szCs w:val="24"/>
        </w:rPr>
        <w:t>.(</w:t>
      </w:r>
      <w:proofErr w:type="gramEnd"/>
      <w:r w:rsidRPr="00B64BC5">
        <w:rPr>
          <w:rFonts w:ascii="Arial" w:hAnsi="Arial" w:cs="Arial"/>
          <w:i/>
          <w:color w:val="000000"/>
          <w:sz w:val="24"/>
          <w:szCs w:val="24"/>
        </w:rPr>
        <w:t xml:space="preserve"> Obrazac 2)</w:t>
      </w: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ind w:left="284" w:right="77"/>
        <w:jc w:val="both"/>
        <w:rPr>
          <w:rFonts w:ascii="Arial" w:eastAsia="Arial" w:hAnsi="Arial" w:cs="Arial"/>
          <w:spacing w:val="1"/>
          <w:sz w:val="24"/>
          <w:szCs w:val="24"/>
          <w:lang w:val="hr-HR"/>
        </w:rPr>
      </w:pPr>
      <w:r w:rsidRPr="00B64BC5">
        <w:rPr>
          <w:rFonts w:ascii="Arial" w:eastAsia="Arial" w:hAnsi="Arial" w:cs="Arial"/>
          <w:spacing w:val="1"/>
          <w:sz w:val="24"/>
          <w:szCs w:val="24"/>
        </w:rPr>
        <w:t>11</w:t>
      </w:r>
      <w:r w:rsidRPr="00B64BC5">
        <w:rPr>
          <w:rFonts w:ascii="Arial" w:eastAsia="Arial" w:hAnsi="Arial" w:cs="Arial"/>
          <w:sz w:val="24"/>
          <w:szCs w:val="24"/>
        </w:rPr>
        <w:t>.</w:t>
      </w:r>
      <w:r w:rsidRPr="00B64BC5">
        <w:rPr>
          <w:rFonts w:ascii="Arial" w:eastAsia="Arial" w:hAnsi="Arial" w:cs="Arial"/>
          <w:spacing w:val="-1"/>
          <w:sz w:val="24"/>
          <w:szCs w:val="24"/>
        </w:rPr>
        <w:t>2</w:t>
      </w:r>
      <w:r w:rsidRPr="00B64BC5">
        <w:rPr>
          <w:rFonts w:ascii="Arial" w:eastAsia="Arial" w:hAnsi="Arial" w:cs="Arial"/>
          <w:sz w:val="24"/>
          <w:szCs w:val="24"/>
        </w:rPr>
        <w:t xml:space="preserve">. </w:t>
      </w:r>
      <w:proofErr w:type="gramStart"/>
      <w:r w:rsidRPr="00B64BC5">
        <w:rPr>
          <w:rFonts w:ascii="Arial" w:eastAsia="Arial" w:hAnsi="Arial" w:cs="Arial"/>
          <w:b/>
          <w:sz w:val="24"/>
          <w:szCs w:val="24"/>
          <w:lang w:val="hr-HR"/>
        </w:rPr>
        <w:t>potvrdu</w:t>
      </w:r>
      <w:proofErr w:type="gramEnd"/>
      <w:r w:rsidRPr="00B64BC5">
        <w:rPr>
          <w:rFonts w:ascii="Arial" w:eastAsia="Arial" w:hAnsi="Arial" w:cs="Arial"/>
          <w:b/>
          <w:sz w:val="24"/>
          <w:szCs w:val="24"/>
          <w:lang w:val="hr-HR"/>
        </w:rPr>
        <w:t xml:space="preserve"> porezne uprave ili drugog nadležnog tijela u državi poslovnog nastana gospodarskog subjekta kojom se dokazuje da ne postoje osnove za isključenje iz članka 252. stavka 1. </w:t>
      </w:r>
      <w:r w:rsidRPr="00B64BC5">
        <w:rPr>
          <w:rFonts w:ascii="Arial" w:eastAsia="Arial" w:hAnsi="Arial" w:cs="Arial"/>
          <w:sz w:val="24"/>
          <w:szCs w:val="24"/>
        </w:rPr>
        <w:t>ZJN 2016</w:t>
      </w:r>
      <w:r w:rsidRPr="00B64BC5">
        <w:rPr>
          <w:rFonts w:ascii="Arial" w:eastAsia="Arial" w:hAnsi="Arial" w:cs="Arial"/>
          <w:spacing w:val="1"/>
          <w:sz w:val="24"/>
          <w:szCs w:val="24"/>
          <w:lang w:val="hr-HR"/>
        </w:rPr>
        <w:t xml:space="preserve"> </w:t>
      </w:r>
    </w:p>
    <w:p w:rsidR="00B64BC5" w:rsidRPr="00B64BC5" w:rsidRDefault="00B64BC5" w:rsidP="00B64BC5">
      <w:pPr>
        <w:tabs>
          <w:tab w:val="left" w:pos="9639"/>
        </w:tabs>
        <w:ind w:left="284" w:right="77"/>
        <w:jc w:val="both"/>
        <w:rPr>
          <w:rFonts w:ascii="Arial" w:eastAsia="Arial" w:hAnsi="Arial" w:cs="Arial"/>
          <w:i/>
          <w:sz w:val="24"/>
          <w:szCs w:val="24"/>
        </w:rPr>
      </w:pPr>
      <w:r w:rsidRPr="00B64BC5">
        <w:rPr>
          <w:rFonts w:ascii="Arial" w:hAnsi="Arial" w:cs="Arial"/>
          <w:i/>
          <w:sz w:val="24"/>
          <w:szCs w:val="24"/>
        </w:rPr>
        <w:t xml:space="preserve">Smatra se da su dokumenti iz članka 265. </w:t>
      </w:r>
      <w:proofErr w:type="gramStart"/>
      <w:r w:rsidRPr="00B64BC5">
        <w:rPr>
          <w:rFonts w:ascii="Arial" w:hAnsi="Arial" w:cs="Arial"/>
          <w:i/>
          <w:sz w:val="24"/>
          <w:szCs w:val="24"/>
        </w:rPr>
        <w:t>stavka</w:t>
      </w:r>
      <w:proofErr w:type="gramEnd"/>
      <w:r w:rsidRPr="00B64BC5">
        <w:rPr>
          <w:rFonts w:ascii="Arial" w:hAnsi="Arial" w:cs="Arial"/>
          <w:i/>
          <w:sz w:val="24"/>
          <w:szCs w:val="24"/>
        </w:rPr>
        <w:t xml:space="preserve"> 1. </w:t>
      </w:r>
      <w:proofErr w:type="gramStart"/>
      <w:r w:rsidRPr="00B64BC5">
        <w:rPr>
          <w:rFonts w:ascii="Arial" w:hAnsi="Arial" w:cs="Arial"/>
          <w:i/>
          <w:sz w:val="24"/>
          <w:szCs w:val="24"/>
        </w:rPr>
        <w:t>točke</w:t>
      </w:r>
      <w:proofErr w:type="gramEnd"/>
      <w:r w:rsidRPr="00B64BC5">
        <w:rPr>
          <w:rFonts w:ascii="Arial" w:hAnsi="Arial" w:cs="Arial"/>
          <w:i/>
          <w:sz w:val="24"/>
          <w:szCs w:val="24"/>
        </w:rPr>
        <w:t xml:space="preserve"> 2. </w:t>
      </w:r>
      <w:proofErr w:type="gramStart"/>
      <w:r w:rsidRPr="00B64BC5">
        <w:rPr>
          <w:rFonts w:ascii="Arial" w:hAnsi="Arial" w:cs="Arial"/>
          <w:i/>
          <w:sz w:val="24"/>
          <w:szCs w:val="24"/>
        </w:rPr>
        <w:t>i</w:t>
      </w:r>
      <w:proofErr w:type="gramEnd"/>
      <w:r w:rsidRPr="00B64BC5">
        <w:rPr>
          <w:rFonts w:ascii="Arial" w:hAnsi="Arial" w:cs="Arial"/>
          <w:i/>
          <w:sz w:val="24"/>
          <w:szCs w:val="24"/>
        </w:rPr>
        <w:t xml:space="preserve"> stavka 2. ZJN 2016 ažurirani ako nisu stariji </w:t>
      </w:r>
      <w:proofErr w:type="gramStart"/>
      <w:r w:rsidRPr="00B64BC5">
        <w:rPr>
          <w:rFonts w:ascii="Arial" w:hAnsi="Arial" w:cs="Arial"/>
          <w:i/>
          <w:sz w:val="24"/>
          <w:szCs w:val="24"/>
        </w:rPr>
        <w:t>od</w:t>
      </w:r>
      <w:proofErr w:type="gramEnd"/>
      <w:r w:rsidRPr="00B64BC5">
        <w:rPr>
          <w:rFonts w:ascii="Arial" w:hAnsi="Arial" w:cs="Arial"/>
          <w:i/>
          <w:sz w:val="24"/>
          <w:szCs w:val="24"/>
        </w:rPr>
        <w:t xml:space="preserve">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eastAsia="Arial" w:hAnsi="Arial" w:cs="Arial"/>
          <w:b/>
          <w:color w:val="000000" w:themeColor="text1"/>
          <w:spacing w:val="1"/>
          <w:sz w:val="24"/>
          <w:szCs w:val="24"/>
        </w:rPr>
        <w:t>11</w:t>
      </w:r>
      <w:r w:rsidRPr="00B64BC5">
        <w:rPr>
          <w:rFonts w:ascii="Arial" w:eastAsia="Arial" w:hAnsi="Arial" w:cs="Arial"/>
          <w:b/>
          <w:color w:val="000000" w:themeColor="text1"/>
          <w:sz w:val="24"/>
          <w:szCs w:val="24"/>
        </w:rPr>
        <w:t>.</w:t>
      </w:r>
      <w:r w:rsidRPr="00B64BC5">
        <w:rPr>
          <w:rFonts w:ascii="Arial" w:eastAsia="Arial" w:hAnsi="Arial" w:cs="Arial"/>
          <w:b/>
          <w:color w:val="000000" w:themeColor="text1"/>
          <w:spacing w:val="-1"/>
          <w:sz w:val="24"/>
          <w:szCs w:val="24"/>
        </w:rPr>
        <w:t>3</w:t>
      </w:r>
      <w:r w:rsidRPr="00B64BC5">
        <w:rPr>
          <w:rFonts w:ascii="Arial" w:eastAsia="Arial" w:hAnsi="Arial" w:cs="Arial"/>
          <w:color w:val="000000" w:themeColor="text1"/>
          <w:sz w:val="24"/>
          <w:szCs w:val="24"/>
        </w:rPr>
        <w:t xml:space="preserve">. </w:t>
      </w:r>
      <w:proofErr w:type="gramStart"/>
      <w:r w:rsidRPr="00B64BC5">
        <w:rPr>
          <w:rFonts w:ascii="Arial" w:hAnsi="Arial" w:cs="Arial"/>
          <w:color w:val="000000" w:themeColor="text1"/>
          <w:sz w:val="24"/>
          <w:szCs w:val="24"/>
          <w:lang w:val="hr-HR" w:eastAsia="hr-HR"/>
        </w:rPr>
        <w:t>izvadak</w:t>
      </w:r>
      <w:proofErr w:type="gramEnd"/>
      <w:r w:rsidRPr="00B64BC5">
        <w:rPr>
          <w:rFonts w:ascii="Arial" w:hAnsi="Arial" w:cs="Arial"/>
          <w:color w:val="000000" w:themeColor="text1"/>
          <w:sz w:val="24"/>
          <w:szCs w:val="24"/>
          <w:lang w:val="hr-HR" w:eastAsia="hr-HR"/>
        </w:rPr>
        <w:t xml:space="preserve"> iz sudskog registra ili potvrdu trgovačkog suda ili drugog nadležnog tijela u državi poslovnog nastana gospodarskog subjekta kojim se dokazuje da ne postoje osnove za isključenje iz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r w:rsidRPr="00B64BC5">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B64BC5">
        <w:rPr>
          <w:rFonts w:ascii="Arial" w:hAnsi="Arial" w:cs="Arial"/>
          <w:bCs/>
          <w:i/>
          <w:sz w:val="24"/>
          <w:szCs w:val="24"/>
          <w:lang w:eastAsia="hr-HR"/>
        </w:rPr>
        <w:t xml:space="preserve">Smatra se da su dokumenti iz članka 265. </w:t>
      </w:r>
      <w:proofErr w:type="gramStart"/>
      <w:r w:rsidRPr="00B64BC5">
        <w:rPr>
          <w:rFonts w:ascii="Arial" w:hAnsi="Arial" w:cs="Arial"/>
          <w:bCs/>
          <w:i/>
          <w:sz w:val="24"/>
          <w:szCs w:val="24"/>
          <w:lang w:eastAsia="hr-HR"/>
        </w:rPr>
        <w:t>stavka</w:t>
      </w:r>
      <w:proofErr w:type="gramEnd"/>
      <w:r w:rsidRPr="00B64BC5">
        <w:rPr>
          <w:rFonts w:ascii="Arial" w:hAnsi="Arial" w:cs="Arial"/>
          <w:bCs/>
          <w:i/>
          <w:sz w:val="24"/>
          <w:szCs w:val="24"/>
          <w:lang w:eastAsia="hr-HR"/>
        </w:rPr>
        <w:t xml:space="preserve"> 1. </w:t>
      </w:r>
      <w:proofErr w:type="gramStart"/>
      <w:r w:rsidRPr="00B64BC5">
        <w:rPr>
          <w:rFonts w:ascii="Arial" w:hAnsi="Arial" w:cs="Arial"/>
          <w:bCs/>
          <w:i/>
          <w:sz w:val="24"/>
          <w:szCs w:val="24"/>
          <w:lang w:eastAsia="hr-HR"/>
        </w:rPr>
        <w:t>točke</w:t>
      </w:r>
      <w:proofErr w:type="gramEnd"/>
      <w:r w:rsidRPr="00B64BC5">
        <w:rPr>
          <w:rFonts w:ascii="Arial" w:hAnsi="Arial" w:cs="Arial"/>
          <w:bCs/>
          <w:i/>
          <w:sz w:val="24"/>
          <w:szCs w:val="24"/>
          <w:lang w:eastAsia="hr-HR"/>
        </w:rPr>
        <w:t xml:space="preserve"> 3. </w:t>
      </w:r>
      <w:proofErr w:type="gramStart"/>
      <w:r w:rsidRPr="00B64BC5">
        <w:rPr>
          <w:rFonts w:ascii="Arial" w:hAnsi="Arial" w:cs="Arial"/>
          <w:bCs/>
          <w:i/>
          <w:sz w:val="24"/>
          <w:szCs w:val="24"/>
          <w:lang w:eastAsia="hr-HR"/>
        </w:rPr>
        <w:t>i</w:t>
      </w:r>
      <w:proofErr w:type="gramEnd"/>
      <w:r w:rsidRPr="00B64BC5">
        <w:rPr>
          <w:rFonts w:ascii="Arial" w:hAnsi="Arial" w:cs="Arial"/>
          <w:bCs/>
          <w:i/>
          <w:sz w:val="24"/>
          <w:szCs w:val="24"/>
          <w:lang w:eastAsia="hr-HR"/>
        </w:rPr>
        <w:t xml:space="preserve"> stavka 2. ZJN 2016 ažurirani ako nisu stariji </w:t>
      </w:r>
      <w:proofErr w:type="gramStart"/>
      <w:r w:rsidRPr="00B64BC5">
        <w:rPr>
          <w:rFonts w:ascii="Arial" w:hAnsi="Arial" w:cs="Arial"/>
          <w:bCs/>
          <w:i/>
          <w:sz w:val="24"/>
          <w:szCs w:val="24"/>
          <w:lang w:eastAsia="hr-HR"/>
        </w:rPr>
        <w:t>od</w:t>
      </w:r>
      <w:proofErr w:type="gramEnd"/>
      <w:r w:rsidRPr="00B64BC5">
        <w:rPr>
          <w:rFonts w:ascii="Arial" w:hAnsi="Arial" w:cs="Arial"/>
          <w:bCs/>
          <w:i/>
          <w:sz w:val="24"/>
          <w:szCs w:val="24"/>
          <w:lang w:eastAsia="hr-HR"/>
        </w:rPr>
        <w:t xml:space="preserve">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b/>
          <w:color w:val="000000" w:themeColor="text1"/>
          <w:sz w:val="24"/>
          <w:szCs w:val="24"/>
          <w:lang w:val="hr-HR" w:eastAsia="hr-HR"/>
        </w:rPr>
        <w:t>11.4.</w:t>
      </w:r>
      <w:r w:rsidRPr="00B64BC5">
        <w:rPr>
          <w:rFonts w:ascii="Arial" w:hAnsi="Arial" w:cs="Arial"/>
          <w:color w:val="000000" w:themeColor="text1"/>
          <w:sz w:val="24"/>
          <w:szCs w:val="24"/>
          <w:lang w:val="hr-HR" w:eastAsia="hr-HR"/>
        </w:rPr>
        <w:t xml:space="preserve"> Sposobnost za obavljanje profesionalne djelatnosti gospodarskog subjekta dokazuje se: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Upisom u sudski, obrtni, strukovni ili drugi odgovarajući registar u državi njegova poslovnog nastana.</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Ponuditelj je sposoban ako je dostavio dokument kako je traženo pod točkom 11.4. u ovom Pozivu za nadmetanje. (članak 266. točka 1. ZJN 2016).</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A34AD4" w:rsidRDefault="00B64BC5" w:rsidP="00B64BC5">
      <w:pPr>
        <w:tabs>
          <w:tab w:val="left" w:pos="9639"/>
        </w:tabs>
        <w:spacing w:before="60"/>
        <w:ind w:left="284" w:right="77"/>
        <w:jc w:val="both"/>
        <w:rPr>
          <w:rFonts w:ascii="Arial" w:eastAsia="Arial" w:hAnsi="Arial" w:cs="Arial"/>
          <w:spacing w:val="9"/>
          <w:sz w:val="24"/>
          <w:szCs w:val="24"/>
        </w:rPr>
      </w:pPr>
      <w:r>
        <w:rPr>
          <w:rFonts w:ascii="Arial" w:eastAsia="Arial" w:hAnsi="Arial" w:cs="Arial"/>
          <w:sz w:val="24"/>
          <w:szCs w:val="24"/>
        </w:rPr>
        <w:lastRenderedPageBreak/>
        <w:t>Nak</w:t>
      </w:r>
      <w:r>
        <w:rPr>
          <w:rFonts w:ascii="Arial" w:eastAsia="Arial" w:hAnsi="Arial" w:cs="Arial"/>
          <w:spacing w:val="1"/>
          <w:sz w:val="24"/>
          <w:szCs w:val="24"/>
        </w:rPr>
        <w:t>o</w:t>
      </w:r>
      <w:r>
        <w:rPr>
          <w:rFonts w:ascii="Arial" w:eastAsia="Arial" w:hAnsi="Arial" w:cs="Arial"/>
          <w:sz w:val="24"/>
          <w:szCs w:val="24"/>
        </w:rPr>
        <w:t>n 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em</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kr</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ju </w:t>
      </w:r>
      <w:r>
        <w:rPr>
          <w:rFonts w:ascii="Arial" w:eastAsia="Arial" w:hAnsi="Arial" w:cs="Arial"/>
          <w:spacing w:val="9"/>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oda</w:t>
      </w:r>
      <w:r>
        <w:rPr>
          <w:rFonts w:ascii="Arial" w:eastAsia="Arial" w:hAnsi="Arial" w:cs="Arial"/>
          <w:spacing w:val="-1"/>
          <w:sz w:val="24"/>
          <w:szCs w:val="24"/>
        </w:rPr>
        <w:t>b</w:t>
      </w:r>
      <w:r>
        <w:rPr>
          <w:rFonts w:ascii="Arial" w:eastAsia="Arial" w:hAnsi="Arial" w:cs="Arial"/>
          <w:sz w:val="24"/>
          <w:szCs w:val="24"/>
        </w:rPr>
        <w:t xml:space="preserve">ir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je </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š</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 xml:space="preserve">ke </w:t>
      </w:r>
      <w:r>
        <w:rPr>
          <w:rFonts w:ascii="Arial" w:eastAsia="Arial" w:hAnsi="Arial" w:cs="Arial"/>
          <w:spacing w:val="9"/>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7"/>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g </w:t>
      </w:r>
      <w:r>
        <w:rPr>
          <w:rFonts w:ascii="Arial" w:eastAsia="Arial" w:hAnsi="Arial" w:cs="Arial"/>
          <w:spacing w:val="1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 xml:space="preserve">s </w:t>
      </w:r>
      <w:r>
        <w:rPr>
          <w:rFonts w:ascii="Arial" w:eastAsia="Arial" w:hAnsi="Arial" w:cs="Arial"/>
          <w:spacing w:val="16"/>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 xml:space="preserve">m </w:t>
      </w:r>
      <w:r>
        <w:rPr>
          <w:rFonts w:ascii="Arial" w:eastAsia="Arial" w:hAnsi="Arial" w:cs="Arial"/>
          <w:spacing w:val="15"/>
          <w:sz w:val="24"/>
          <w:szCs w:val="24"/>
        </w:rPr>
        <w:t xml:space="preserve"> </w:t>
      </w:r>
      <w:r>
        <w:rPr>
          <w:rFonts w:ascii="Arial" w:eastAsia="Arial" w:hAnsi="Arial" w:cs="Arial"/>
          <w:spacing w:val="1"/>
          <w:sz w:val="24"/>
          <w:szCs w:val="24"/>
        </w:rPr>
        <w:t>nam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sklo</w:t>
      </w:r>
      <w:r>
        <w:rPr>
          <w:rFonts w:ascii="Arial" w:eastAsia="Arial" w:hAnsi="Arial" w:cs="Arial"/>
          <w:spacing w:val="1"/>
          <w:sz w:val="24"/>
          <w:szCs w:val="24"/>
        </w:rPr>
        <w:t>p</w:t>
      </w:r>
      <w:r>
        <w:rPr>
          <w:rFonts w:ascii="Arial" w:eastAsia="Arial" w:hAnsi="Arial" w:cs="Arial"/>
          <w:sz w:val="24"/>
          <w:szCs w:val="24"/>
        </w:rPr>
        <w:t xml:space="preserve">iti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8"/>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i </w:t>
      </w:r>
      <w:r>
        <w:rPr>
          <w:rFonts w:ascii="Arial" w:eastAsia="Arial" w:hAnsi="Arial" w:cs="Arial"/>
          <w:spacing w:val="10"/>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 xml:space="preserve">iti </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9"/>
          <w:sz w:val="24"/>
          <w:szCs w:val="24"/>
        </w:rPr>
        <w:t xml:space="preserve"> </w:t>
      </w:r>
      <w:r>
        <w:rPr>
          <w:rFonts w:ascii="Arial" w:eastAsia="Arial" w:hAnsi="Arial" w:cs="Arial"/>
          <w:sz w:val="24"/>
          <w:szCs w:val="24"/>
        </w:rPr>
        <w:t>iz</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 xml:space="preserve">rnika </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jere</w:t>
      </w:r>
      <w:r>
        <w:rPr>
          <w:rFonts w:ascii="Arial" w:eastAsia="Arial" w:hAnsi="Arial" w:cs="Arial"/>
          <w:spacing w:val="1"/>
          <w:sz w:val="24"/>
          <w:szCs w:val="24"/>
        </w:rPr>
        <w:t>n</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z w:val="24"/>
          <w:szCs w:val="24"/>
        </w:rPr>
        <w:t>resli</w:t>
      </w:r>
      <w:r>
        <w:rPr>
          <w:rFonts w:ascii="Arial" w:eastAsia="Arial" w:hAnsi="Arial" w:cs="Arial"/>
          <w:spacing w:val="-1"/>
          <w:sz w:val="24"/>
          <w:szCs w:val="24"/>
        </w:rPr>
        <w:t>k</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z w:val="24"/>
          <w:szCs w:val="24"/>
        </w:rPr>
        <w:t>tr</w:t>
      </w:r>
      <w:r>
        <w:rPr>
          <w:rFonts w:ascii="Arial" w:eastAsia="Arial" w:hAnsi="Arial" w:cs="Arial"/>
          <w:spacing w:val="-2"/>
          <w:sz w:val="24"/>
          <w:szCs w:val="24"/>
        </w:rPr>
        <w:t>až</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da</w:t>
      </w:r>
      <w:r>
        <w:rPr>
          <w:rFonts w:ascii="Arial" w:eastAsia="Arial" w:hAnsi="Arial" w:cs="Arial"/>
          <w:sz w:val="24"/>
          <w:szCs w:val="24"/>
        </w:rPr>
        <w:t>ju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le</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a tijel</w:t>
      </w:r>
      <w:r>
        <w:rPr>
          <w:rFonts w:ascii="Arial" w:eastAsia="Arial" w:hAnsi="Arial" w:cs="Arial"/>
          <w:spacing w:val="1"/>
          <w:sz w:val="24"/>
          <w:szCs w:val="24"/>
        </w:rPr>
        <w:t>a</w:t>
      </w:r>
      <w:r>
        <w:rPr>
          <w:rFonts w:ascii="Arial" w:eastAsia="Arial" w:hAnsi="Arial" w:cs="Arial"/>
          <w:sz w:val="24"/>
          <w:szCs w:val="24"/>
        </w:rPr>
        <w:t>.</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3B0BA2"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B64BC5">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B64BC5" w:rsidRDefault="00B64BC5" w:rsidP="0005627D">
      <w:pPr>
        <w:ind w:right="219"/>
        <w:jc w:val="both"/>
        <w:rPr>
          <w:rFonts w:ascii="Arial" w:eastAsia="Arial" w:hAnsi="Arial" w:cs="Arial"/>
          <w:b/>
          <w:spacing w:val="1"/>
          <w:sz w:val="23"/>
          <w:szCs w:val="23"/>
        </w:rPr>
      </w:pPr>
    </w:p>
    <w:p w:rsidR="00457CE1" w:rsidRPr="000C1E27" w:rsidRDefault="00457CE1" w:rsidP="0005627D">
      <w:pPr>
        <w:ind w:right="219"/>
        <w:jc w:val="both"/>
        <w:rPr>
          <w:rFonts w:ascii="Arial" w:eastAsia="Arial" w:hAnsi="Arial" w:cs="Arial"/>
          <w:b/>
          <w:spacing w:val="1"/>
          <w:sz w:val="23"/>
          <w:szCs w:val="23"/>
        </w:rPr>
      </w:pPr>
    </w:p>
    <w:p w:rsidR="00AD6FA3" w:rsidRPr="000C1E27" w:rsidRDefault="00983FCA"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b</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ik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ač</w:t>
      </w:r>
      <w:r w:rsidR="00042926" w:rsidRPr="000C1E27">
        <w:rPr>
          <w:rFonts w:ascii="Arial" w:eastAsia="Arial" w:hAnsi="Arial" w:cs="Arial"/>
          <w:b/>
          <w:sz w:val="23"/>
          <w:szCs w:val="23"/>
        </w:rPr>
        <w:t>in</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w:t>
      </w:r>
      <w:r w:rsidR="00042926" w:rsidRPr="000C1E27">
        <w:rPr>
          <w:rFonts w:ascii="Arial" w:eastAsia="Arial" w:hAnsi="Arial" w:cs="Arial"/>
          <w:b/>
          <w:spacing w:val="2"/>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02642F" w:rsidRDefault="0002642F" w:rsidP="0002642F">
      <w:pPr>
        <w:ind w:left="284" w:right="219"/>
        <w:rPr>
          <w:rFonts w:ascii="Arial" w:eastAsia="Arial" w:hAnsi="Arial" w:cs="Arial"/>
          <w:spacing w:val="1"/>
          <w:sz w:val="23"/>
          <w:szCs w:val="23"/>
        </w:rPr>
      </w:pPr>
    </w:p>
    <w:p w:rsidR="00AD6FA3" w:rsidRPr="000C1E27" w:rsidRDefault="00983FCA" w:rsidP="0002642F">
      <w:pPr>
        <w:ind w:left="284" w:right="219"/>
        <w:rPr>
          <w:rFonts w:ascii="Arial" w:eastAsia="Arial" w:hAnsi="Arial" w:cs="Arial"/>
          <w:sz w:val="23"/>
          <w:szCs w:val="23"/>
        </w:rPr>
      </w:pPr>
      <w:r w:rsidRPr="000C1E27">
        <w:rPr>
          <w:rFonts w:ascii="Arial" w:eastAsia="Arial" w:hAnsi="Arial" w:cs="Arial"/>
          <w:spacing w:val="1"/>
          <w:sz w:val="23"/>
          <w:szCs w:val="23"/>
        </w:rPr>
        <w:t>12</w:t>
      </w:r>
      <w:r w:rsidR="00042926" w:rsidRPr="000C1E27">
        <w:rPr>
          <w:rFonts w:ascii="Arial" w:eastAsia="Arial" w:hAnsi="Arial" w:cs="Arial"/>
          <w:sz w:val="23"/>
          <w:szCs w:val="23"/>
        </w:rPr>
        <w:t xml:space="preserve">.1        </w:t>
      </w:r>
      <w:r w:rsidR="00042926" w:rsidRPr="000C1E27">
        <w:rPr>
          <w:rFonts w:ascii="Arial" w:eastAsia="Arial" w:hAnsi="Arial" w:cs="Arial"/>
          <w:spacing w:val="-11"/>
          <w:sz w:val="23"/>
          <w:szCs w:val="23"/>
        </w:rPr>
        <w:t xml:space="preserve"> </w:t>
      </w:r>
      <w:r w:rsidR="00042926" w:rsidRPr="000C1E27">
        <w:rPr>
          <w:rFonts w:ascii="Arial" w:eastAsia="Arial" w:hAnsi="Arial" w:cs="Arial"/>
          <w:sz w:val="23"/>
          <w:szCs w:val="23"/>
          <w:u w:val="single" w:color="000000"/>
        </w:rPr>
        <w:t xml:space="preserve"> S a</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r</w:t>
      </w:r>
      <w:r w:rsidR="00042926" w:rsidRPr="000C1E27">
        <w:rPr>
          <w:rFonts w:ascii="Arial" w:eastAsia="Arial" w:hAnsi="Arial" w:cs="Arial"/>
          <w:spacing w:val="-3"/>
          <w:sz w:val="23"/>
          <w:szCs w:val="23"/>
          <w:u w:val="single" w:color="000000"/>
        </w:rPr>
        <w:t>ž</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roofErr w:type="gramStart"/>
      <w:r w:rsidR="00042926" w:rsidRPr="000C1E27">
        <w:rPr>
          <w:rFonts w:ascii="Arial" w:eastAsia="Arial" w:hAnsi="Arial" w:cs="Arial"/>
          <w:sz w:val="23"/>
          <w:szCs w:val="23"/>
          <w:u w:val="single" w:color="000000"/>
        </w:rPr>
        <w:t>j  p</w:t>
      </w:r>
      <w:proofErr w:type="gramEnd"/>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o</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pacing w:val="-1"/>
          <w:sz w:val="23"/>
          <w:szCs w:val="23"/>
          <w:u w:val="single" w:color="000000"/>
        </w:rPr>
        <w:t>n</w:t>
      </w:r>
      <w:r w:rsidR="00042926" w:rsidRPr="000C1E27">
        <w:rPr>
          <w:rFonts w:ascii="Arial" w:eastAsia="Arial" w:hAnsi="Arial" w:cs="Arial"/>
          <w:sz w:val="23"/>
          <w:szCs w:val="23"/>
          <w:u w:val="single" w:color="000000"/>
        </w:rPr>
        <w:t>u</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e</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činj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 i</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 xml:space="preserve">i i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jere</w:t>
      </w:r>
      <w:r w:rsidRPr="000C1E27">
        <w:rPr>
          <w:rFonts w:ascii="Arial" w:eastAsia="Arial" w:hAnsi="Arial" w:cs="Arial"/>
          <w:spacing w:val="1"/>
          <w:sz w:val="23"/>
          <w:szCs w:val="23"/>
        </w:rPr>
        <w:t>n</w:t>
      </w:r>
      <w:r w:rsidRPr="000C1E27">
        <w:rPr>
          <w:rFonts w:ascii="Arial" w:eastAsia="Arial" w:hAnsi="Arial" w:cs="Arial"/>
          <w:sz w:val="23"/>
          <w:szCs w:val="23"/>
        </w:rPr>
        <w:t>i:</w:t>
      </w:r>
    </w:p>
    <w:p w:rsidR="00CB71C4" w:rsidRPr="000C1E27" w:rsidRDefault="0002642F" w:rsidP="0057666E">
      <w:pPr>
        <w:pStyle w:val="ListParagraph"/>
        <w:numPr>
          <w:ilvl w:val="0"/>
          <w:numId w:val="18"/>
        </w:numPr>
        <w:tabs>
          <w:tab w:val="left" w:pos="1276"/>
        </w:tabs>
        <w:spacing w:before="44"/>
        <w:ind w:right="219"/>
        <w:rPr>
          <w:rFonts w:ascii="Arial" w:eastAsia="Arial" w:hAnsi="Arial" w:cs="Arial"/>
          <w:sz w:val="23"/>
          <w:szCs w:val="23"/>
        </w:rPr>
      </w:pPr>
      <w:r>
        <w:rPr>
          <w:rFonts w:ascii="Arial" w:eastAsia="Arial" w:hAnsi="Arial" w:cs="Arial"/>
          <w:spacing w:val="-2"/>
          <w:sz w:val="23"/>
          <w:szCs w:val="23"/>
        </w:rPr>
        <w:t xml:space="preserve"> </w:t>
      </w:r>
      <w:r w:rsidR="00042926" w:rsidRPr="000C1E27">
        <w:rPr>
          <w:rFonts w:ascii="Arial" w:eastAsia="Arial" w:hAnsi="Arial" w:cs="Arial"/>
          <w:spacing w:val="-2"/>
          <w:sz w:val="23"/>
          <w:szCs w:val="23"/>
        </w:rPr>
        <w:t>P</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nud</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z w:val="23"/>
          <w:szCs w:val="23"/>
        </w:rPr>
        <w:t>i</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2"/>
          <w:sz w:val="23"/>
          <w:szCs w:val="23"/>
        </w:rPr>
        <w:t>l</w:t>
      </w:r>
      <w:r w:rsidR="00042926" w:rsidRPr="000C1E27">
        <w:rPr>
          <w:rFonts w:ascii="Arial" w:eastAsia="Arial" w:hAnsi="Arial" w:cs="Arial"/>
          <w:sz w:val="23"/>
          <w:szCs w:val="23"/>
        </w:rPr>
        <w:t>i</w:t>
      </w:r>
      <w:r w:rsidR="00042926" w:rsidRPr="000C1E27">
        <w:rPr>
          <w:rFonts w:ascii="Arial" w:eastAsia="Arial" w:hAnsi="Arial" w:cs="Arial"/>
          <w:spacing w:val="-3"/>
          <w:sz w:val="23"/>
          <w:szCs w:val="23"/>
        </w:rPr>
        <w:t>s</w:t>
      </w:r>
      <w:r w:rsidR="00042926" w:rsidRPr="000C1E27">
        <w:rPr>
          <w:rFonts w:ascii="Arial" w:eastAsia="Arial" w:hAnsi="Arial" w:cs="Arial"/>
          <w:sz w:val="23"/>
          <w:szCs w:val="23"/>
        </w:rPr>
        <w:t>t</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3"/>
          <w:sz w:val="23"/>
          <w:szCs w:val="23"/>
        </w:rPr>
        <w:t>(</w:t>
      </w:r>
      <w:r w:rsidR="00042926" w:rsidRPr="000C1E27">
        <w:rPr>
          <w:rFonts w:ascii="Arial" w:eastAsia="Arial" w:hAnsi="Arial" w:cs="Arial"/>
          <w:spacing w:val="-2"/>
          <w:sz w:val="23"/>
          <w:szCs w:val="23"/>
        </w:rPr>
        <w:t>O</w:t>
      </w:r>
      <w:r w:rsidR="00042926" w:rsidRPr="000C1E27">
        <w:rPr>
          <w:rFonts w:ascii="Arial" w:eastAsia="Arial" w:hAnsi="Arial" w:cs="Arial"/>
          <w:spacing w:val="1"/>
          <w:sz w:val="23"/>
          <w:szCs w:val="23"/>
        </w:rPr>
        <w:t>b</w:t>
      </w:r>
      <w:r w:rsidR="00042926" w:rsidRPr="000C1E27">
        <w:rPr>
          <w:rFonts w:ascii="Arial" w:eastAsia="Arial" w:hAnsi="Arial" w:cs="Arial"/>
          <w:spacing w:val="-3"/>
          <w:sz w:val="23"/>
          <w:szCs w:val="23"/>
        </w:rPr>
        <w:t>r</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c</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1</w:t>
      </w:r>
      <w:r w:rsidR="00042926" w:rsidRPr="000C1E27">
        <w:rPr>
          <w:rFonts w:ascii="Arial" w:eastAsia="Arial" w:hAnsi="Arial" w:cs="Arial"/>
          <w:sz w:val="23"/>
          <w:szCs w:val="23"/>
        </w:rPr>
        <w:t>)</w:t>
      </w:r>
    </w:p>
    <w:p w:rsidR="00AD6FA3" w:rsidRPr="0002642F" w:rsidRDefault="005D6DC6" w:rsidP="005D6DC6">
      <w:pPr>
        <w:pStyle w:val="ListParagraph"/>
        <w:numPr>
          <w:ilvl w:val="0"/>
          <w:numId w:val="18"/>
        </w:numPr>
        <w:tabs>
          <w:tab w:val="left" w:pos="1276"/>
        </w:tabs>
        <w:spacing w:before="39"/>
        <w:ind w:left="709" w:right="219" w:hanging="349"/>
        <w:rPr>
          <w:rFonts w:ascii="Arial" w:eastAsia="Arial" w:hAnsi="Arial" w:cs="Arial"/>
          <w:sz w:val="23"/>
          <w:szCs w:val="23"/>
        </w:rPr>
      </w:pPr>
      <w:r>
        <w:rPr>
          <w:rFonts w:ascii="Arial" w:hAnsi="Arial" w:cs="Arial"/>
          <w:spacing w:val="55"/>
          <w:sz w:val="23"/>
          <w:szCs w:val="23"/>
        </w:rPr>
        <w:t xml:space="preserve"> </w:t>
      </w:r>
      <w:r w:rsidR="00042926" w:rsidRPr="0002642F">
        <w:rPr>
          <w:rFonts w:ascii="Arial" w:eastAsia="Arial" w:hAnsi="Arial" w:cs="Arial"/>
          <w:sz w:val="23"/>
          <w:szCs w:val="23"/>
        </w:rPr>
        <w:t>I</w:t>
      </w:r>
      <w:r w:rsidR="00042926" w:rsidRPr="0002642F">
        <w:rPr>
          <w:rFonts w:ascii="Arial" w:eastAsia="Arial" w:hAnsi="Arial" w:cs="Arial"/>
          <w:spacing w:val="-2"/>
          <w:sz w:val="23"/>
          <w:szCs w:val="23"/>
        </w:rPr>
        <w:t>z</w:t>
      </w:r>
      <w:r w:rsidR="00042926" w:rsidRPr="0002642F">
        <w:rPr>
          <w:rFonts w:ascii="Arial" w:eastAsia="Arial" w:hAnsi="Arial" w:cs="Arial"/>
          <w:sz w:val="23"/>
          <w:szCs w:val="23"/>
        </w:rPr>
        <w:t>j</w:t>
      </w:r>
      <w:r w:rsidR="00042926" w:rsidRPr="0002642F">
        <w:rPr>
          <w:rFonts w:ascii="Arial" w:eastAsia="Arial" w:hAnsi="Arial" w:cs="Arial"/>
          <w:spacing w:val="3"/>
          <w:sz w:val="23"/>
          <w:szCs w:val="23"/>
        </w:rPr>
        <w:t>a</w:t>
      </w:r>
      <w:r w:rsidR="00042926" w:rsidRPr="0002642F">
        <w:rPr>
          <w:rFonts w:ascii="Arial" w:eastAsia="Arial" w:hAnsi="Arial" w:cs="Arial"/>
          <w:spacing w:val="-2"/>
          <w:sz w:val="23"/>
          <w:szCs w:val="23"/>
        </w:rPr>
        <w:t>v</w:t>
      </w:r>
      <w:r w:rsidR="00042926" w:rsidRPr="0002642F">
        <w:rPr>
          <w:rFonts w:ascii="Arial" w:eastAsia="Arial" w:hAnsi="Arial" w:cs="Arial"/>
          <w:sz w:val="23"/>
          <w:szCs w:val="23"/>
        </w:rPr>
        <w:t>a</w:t>
      </w:r>
      <w:r w:rsidR="00042926" w:rsidRPr="0002642F">
        <w:rPr>
          <w:rFonts w:ascii="Arial" w:eastAsia="Arial" w:hAnsi="Arial" w:cs="Arial"/>
          <w:spacing w:val="1"/>
          <w:sz w:val="23"/>
          <w:szCs w:val="23"/>
        </w:rPr>
        <w:t xml:space="preserve"> </w:t>
      </w:r>
      <w:r w:rsidR="00042926" w:rsidRPr="0002642F">
        <w:rPr>
          <w:rFonts w:ascii="Arial" w:eastAsia="Arial" w:hAnsi="Arial" w:cs="Arial"/>
          <w:sz w:val="23"/>
          <w:szCs w:val="23"/>
        </w:rPr>
        <w:t>o</w:t>
      </w:r>
      <w:r w:rsidR="00042926" w:rsidRPr="0002642F">
        <w:rPr>
          <w:rFonts w:ascii="Arial" w:eastAsia="Arial" w:hAnsi="Arial" w:cs="Arial"/>
          <w:spacing w:val="1"/>
          <w:sz w:val="23"/>
          <w:szCs w:val="23"/>
        </w:rPr>
        <w:t xml:space="preserve"> ne</w:t>
      </w:r>
      <w:r w:rsidR="00042926" w:rsidRPr="0002642F">
        <w:rPr>
          <w:rFonts w:ascii="Arial" w:eastAsia="Arial" w:hAnsi="Arial" w:cs="Arial"/>
          <w:spacing w:val="-2"/>
          <w:sz w:val="23"/>
          <w:szCs w:val="23"/>
        </w:rPr>
        <w:t>k</w:t>
      </w:r>
      <w:r w:rsidR="00042926" w:rsidRPr="0002642F">
        <w:rPr>
          <w:rFonts w:ascii="Arial" w:eastAsia="Arial" w:hAnsi="Arial" w:cs="Arial"/>
          <w:spacing w:val="1"/>
          <w:sz w:val="23"/>
          <w:szCs w:val="23"/>
        </w:rPr>
        <w:t>a</w:t>
      </w:r>
      <w:r w:rsidR="00042926" w:rsidRPr="0002642F">
        <w:rPr>
          <w:rFonts w:ascii="Arial" w:eastAsia="Arial" w:hAnsi="Arial" w:cs="Arial"/>
          <w:spacing w:val="-2"/>
          <w:sz w:val="23"/>
          <w:szCs w:val="23"/>
        </w:rPr>
        <w:t>ž</w:t>
      </w:r>
      <w:r w:rsidR="00042926" w:rsidRPr="0002642F">
        <w:rPr>
          <w:rFonts w:ascii="Arial" w:eastAsia="Arial" w:hAnsi="Arial" w:cs="Arial"/>
          <w:spacing w:val="1"/>
          <w:sz w:val="23"/>
          <w:szCs w:val="23"/>
        </w:rPr>
        <w:t>n</w:t>
      </w:r>
      <w:r w:rsidR="00042926" w:rsidRPr="0002642F">
        <w:rPr>
          <w:rFonts w:ascii="Arial" w:eastAsia="Arial" w:hAnsi="Arial" w:cs="Arial"/>
          <w:sz w:val="23"/>
          <w:szCs w:val="23"/>
        </w:rPr>
        <w:t>ja</w:t>
      </w:r>
      <w:r w:rsidR="00042926" w:rsidRPr="0002642F">
        <w:rPr>
          <w:rFonts w:ascii="Arial" w:eastAsia="Arial" w:hAnsi="Arial" w:cs="Arial"/>
          <w:spacing w:val="-2"/>
          <w:sz w:val="23"/>
          <w:szCs w:val="23"/>
        </w:rPr>
        <w:t>v</w:t>
      </w:r>
      <w:r w:rsidR="00042926" w:rsidRPr="0002642F">
        <w:rPr>
          <w:rFonts w:ascii="Arial" w:eastAsia="Arial" w:hAnsi="Arial" w:cs="Arial"/>
          <w:spacing w:val="1"/>
          <w:sz w:val="23"/>
          <w:szCs w:val="23"/>
        </w:rPr>
        <w:t>an</w:t>
      </w:r>
      <w:r w:rsidR="00042926" w:rsidRPr="0002642F">
        <w:rPr>
          <w:rFonts w:ascii="Arial" w:eastAsia="Arial" w:hAnsi="Arial" w:cs="Arial"/>
          <w:sz w:val="23"/>
          <w:szCs w:val="23"/>
        </w:rPr>
        <w:t>ju</w:t>
      </w:r>
      <w:r w:rsidR="00042926" w:rsidRPr="0002642F">
        <w:rPr>
          <w:rFonts w:ascii="Arial" w:eastAsia="Arial" w:hAnsi="Arial" w:cs="Arial"/>
          <w:spacing w:val="4"/>
          <w:sz w:val="23"/>
          <w:szCs w:val="23"/>
        </w:rPr>
        <w:t xml:space="preserve"> </w:t>
      </w:r>
      <w:r w:rsidR="00042926" w:rsidRPr="0002642F">
        <w:rPr>
          <w:rFonts w:ascii="Arial" w:eastAsia="Arial" w:hAnsi="Arial" w:cs="Arial"/>
          <w:sz w:val="23"/>
          <w:szCs w:val="23"/>
        </w:rPr>
        <w:t>(</w:t>
      </w:r>
      <w:r w:rsidR="00042926" w:rsidRPr="0002642F">
        <w:rPr>
          <w:rFonts w:ascii="Arial" w:eastAsia="Arial" w:hAnsi="Arial" w:cs="Arial"/>
          <w:spacing w:val="-3"/>
          <w:sz w:val="23"/>
          <w:szCs w:val="23"/>
        </w:rPr>
        <w:t>O</w:t>
      </w:r>
      <w:r w:rsidR="00042926" w:rsidRPr="0002642F">
        <w:rPr>
          <w:rFonts w:ascii="Arial" w:eastAsia="Arial" w:hAnsi="Arial" w:cs="Arial"/>
          <w:spacing w:val="1"/>
          <w:sz w:val="23"/>
          <w:szCs w:val="23"/>
        </w:rPr>
        <w:t>b</w:t>
      </w:r>
      <w:r w:rsidR="00042926" w:rsidRPr="0002642F">
        <w:rPr>
          <w:rFonts w:ascii="Arial" w:eastAsia="Arial" w:hAnsi="Arial" w:cs="Arial"/>
          <w:spacing w:val="-3"/>
          <w:sz w:val="23"/>
          <w:szCs w:val="23"/>
        </w:rPr>
        <w:t>r</w:t>
      </w:r>
      <w:r w:rsidR="00042926" w:rsidRPr="0002642F">
        <w:rPr>
          <w:rFonts w:ascii="Arial" w:eastAsia="Arial" w:hAnsi="Arial" w:cs="Arial"/>
          <w:spacing w:val="1"/>
          <w:sz w:val="23"/>
          <w:szCs w:val="23"/>
        </w:rPr>
        <w:t>a</w:t>
      </w:r>
      <w:r w:rsidR="00042926" w:rsidRPr="0002642F">
        <w:rPr>
          <w:rFonts w:ascii="Arial" w:eastAsia="Arial" w:hAnsi="Arial" w:cs="Arial"/>
          <w:spacing w:val="-2"/>
          <w:sz w:val="23"/>
          <w:szCs w:val="23"/>
        </w:rPr>
        <w:t>z</w:t>
      </w:r>
      <w:r w:rsidR="00042926" w:rsidRPr="0002642F">
        <w:rPr>
          <w:rFonts w:ascii="Arial" w:eastAsia="Arial" w:hAnsi="Arial" w:cs="Arial"/>
          <w:spacing w:val="-1"/>
          <w:sz w:val="23"/>
          <w:szCs w:val="23"/>
        </w:rPr>
        <w:t>a</w:t>
      </w:r>
      <w:r w:rsidR="00042926" w:rsidRPr="0002642F">
        <w:rPr>
          <w:rFonts w:ascii="Arial" w:eastAsia="Arial" w:hAnsi="Arial" w:cs="Arial"/>
          <w:sz w:val="23"/>
          <w:szCs w:val="23"/>
        </w:rPr>
        <w:t>c</w:t>
      </w:r>
      <w:r w:rsidR="00042926" w:rsidRPr="0002642F">
        <w:rPr>
          <w:rFonts w:ascii="Arial" w:eastAsia="Arial" w:hAnsi="Arial" w:cs="Arial"/>
          <w:spacing w:val="-2"/>
          <w:sz w:val="23"/>
          <w:szCs w:val="23"/>
        </w:rPr>
        <w:t xml:space="preserve"> </w:t>
      </w:r>
      <w:r w:rsidR="00ED34B3" w:rsidRPr="0002642F">
        <w:rPr>
          <w:rFonts w:ascii="Arial" w:eastAsia="Arial" w:hAnsi="Arial" w:cs="Arial"/>
          <w:spacing w:val="1"/>
          <w:sz w:val="23"/>
          <w:szCs w:val="23"/>
        </w:rPr>
        <w:t>2</w:t>
      </w:r>
      <w:r w:rsidR="00042926" w:rsidRPr="0002642F">
        <w:rPr>
          <w:rFonts w:ascii="Arial" w:eastAsia="Arial" w:hAnsi="Arial" w:cs="Arial"/>
          <w:sz w:val="23"/>
          <w:szCs w:val="23"/>
        </w:rPr>
        <w:t>)</w:t>
      </w:r>
    </w:p>
    <w:p w:rsidR="00CB71C4" w:rsidRPr="0002642F" w:rsidRDefault="0002642F" w:rsidP="0057666E">
      <w:pPr>
        <w:pStyle w:val="ListParagraph"/>
        <w:numPr>
          <w:ilvl w:val="0"/>
          <w:numId w:val="18"/>
        </w:numPr>
        <w:tabs>
          <w:tab w:val="left" w:pos="1276"/>
          <w:tab w:val="left" w:pos="1701"/>
        </w:tabs>
        <w:spacing w:before="39"/>
        <w:ind w:right="219"/>
        <w:rPr>
          <w:rFonts w:ascii="Arial" w:eastAsia="Arial" w:hAnsi="Arial" w:cs="Arial"/>
          <w:sz w:val="23"/>
          <w:szCs w:val="23"/>
        </w:rPr>
      </w:pPr>
      <w:r>
        <w:rPr>
          <w:rFonts w:ascii="Arial" w:eastAsia="Arial" w:hAnsi="Arial" w:cs="Arial"/>
          <w:sz w:val="23"/>
          <w:szCs w:val="23"/>
        </w:rPr>
        <w:t xml:space="preserve"> </w:t>
      </w:r>
      <w:r w:rsidR="00723C16" w:rsidRPr="0002642F">
        <w:rPr>
          <w:rFonts w:ascii="Arial" w:eastAsia="Arial" w:hAnsi="Arial" w:cs="Arial"/>
          <w:sz w:val="23"/>
          <w:szCs w:val="23"/>
        </w:rPr>
        <w:t xml:space="preserve">Izjava o dostavi jamstva za uredno ispunjenje ugovora </w:t>
      </w:r>
      <w:r w:rsidR="00042926" w:rsidRPr="0002642F">
        <w:rPr>
          <w:rFonts w:ascii="Arial" w:eastAsia="Arial" w:hAnsi="Arial" w:cs="Arial"/>
          <w:spacing w:val="-3"/>
          <w:sz w:val="23"/>
          <w:szCs w:val="23"/>
        </w:rPr>
        <w:t>(</w:t>
      </w:r>
      <w:r w:rsidR="00042926" w:rsidRPr="0002642F">
        <w:rPr>
          <w:rFonts w:ascii="Arial" w:eastAsia="Arial" w:hAnsi="Arial" w:cs="Arial"/>
          <w:sz w:val="23"/>
          <w:szCs w:val="23"/>
        </w:rPr>
        <w:t>O</w:t>
      </w:r>
      <w:r w:rsidR="00042926" w:rsidRPr="0002642F">
        <w:rPr>
          <w:rFonts w:ascii="Arial" w:eastAsia="Arial" w:hAnsi="Arial" w:cs="Arial"/>
          <w:spacing w:val="1"/>
          <w:sz w:val="23"/>
          <w:szCs w:val="23"/>
        </w:rPr>
        <w:t>b</w:t>
      </w:r>
      <w:r w:rsidR="00042926" w:rsidRPr="0002642F">
        <w:rPr>
          <w:rFonts w:ascii="Arial" w:eastAsia="Arial" w:hAnsi="Arial" w:cs="Arial"/>
          <w:spacing w:val="-3"/>
          <w:sz w:val="23"/>
          <w:szCs w:val="23"/>
        </w:rPr>
        <w:t>r</w:t>
      </w:r>
      <w:r w:rsidR="00042926" w:rsidRPr="0002642F">
        <w:rPr>
          <w:rFonts w:ascii="Arial" w:eastAsia="Arial" w:hAnsi="Arial" w:cs="Arial"/>
          <w:spacing w:val="1"/>
          <w:sz w:val="23"/>
          <w:szCs w:val="23"/>
        </w:rPr>
        <w:t>a</w:t>
      </w:r>
      <w:r w:rsidR="00042926" w:rsidRPr="0002642F">
        <w:rPr>
          <w:rFonts w:ascii="Arial" w:eastAsia="Arial" w:hAnsi="Arial" w:cs="Arial"/>
          <w:spacing w:val="-2"/>
          <w:sz w:val="23"/>
          <w:szCs w:val="23"/>
        </w:rPr>
        <w:t>z</w:t>
      </w:r>
      <w:r w:rsidR="00042926" w:rsidRPr="0002642F">
        <w:rPr>
          <w:rFonts w:ascii="Arial" w:eastAsia="Arial" w:hAnsi="Arial" w:cs="Arial"/>
          <w:spacing w:val="-1"/>
          <w:sz w:val="23"/>
          <w:szCs w:val="23"/>
        </w:rPr>
        <w:t>a</w:t>
      </w:r>
      <w:r w:rsidR="00042926" w:rsidRPr="0002642F">
        <w:rPr>
          <w:rFonts w:ascii="Arial" w:eastAsia="Arial" w:hAnsi="Arial" w:cs="Arial"/>
          <w:sz w:val="23"/>
          <w:szCs w:val="23"/>
        </w:rPr>
        <w:t>c</w:t>
      </w:r>
      <w:r w:rsidR="00042926" w:rsidRPr="0002642F">
        <w:rPr>
          <w:rFonts w:ascii="Arial" w:eastAsia="Arial" w:hAnsi="Arial" w:cs="Arial"/>
          <w:spacing w:val="-2"/>
          <w:sz w:val="23"/>
          <w:szCs w:val="23"/>
        </w:rPr>
        <w:t xml:space="preserve"> </w:t>
      </w:r>
      <w:r w:rsidR="00ED34B3" w:rsidRPr="0002642F">
        <w:rPr>
          <w:rFonts w:ascii="Arial" w:eastAsia="Arial" w:hAnsi="Arial" w:cs="Arial"/>
          <w:spacing w:val="1"/>
          <w:sz w:val="23"/>
          <w:szCs w:val="23"/>
        </w:rPr>
        <w:t>3</w:t>
      </w:r>
      <w:r w:rsidR="00042926" w:rsidRPr="0002642F">
        <w:rPr>
          <w:rFonts w:ascii="Arial" w:eastAsia="Arial" w:hAnsi="Arial" w:cs="Arial"/>
          <w:sz w:val="23"/>
          <w:szCs w:val="23"/>
        </w:rPr>
        <w:t>)</w:t>
      </w:r>
    </w:p>
    <w:p w:rsidR="00ED34B3" w:rsidRPr="0002642F" w:rsidRDefault="00870C39" w:rsidP="0057666E">
      <w:pPr>
        <w:pStyle w:val="ListParagraph"/>
        <w:numPr>
          <w:ilvl w:val="0"/>
          <w:numId w:val="18"/>
        </w:numPr>
        <w:spacing w:before="39"/>
        <w:ind w:right="219"/>
        <w:jc w:val="both"/>
        <w:rPr>
          <w:rFonts w:ascii="Arial" w:eastAsia="Arial" w:hAnsi="Arial" w:cs="Arial"/>
          <w:sz w:val="23"/>
          <w:szCs w:val="23"/>
        </w:rPr>
      </w:pPr>
      <w:r w:rsidRPr="0002642F">
        <w:rPr>
          <w:rFonts w:ascii="Arial" w:eastAsia="Arial" w:hAnsi="Arial" w:cs="Arial"/>
          <w:sz w:val="23"/>
          <w:szCs w:val="23"/>
        </w:rPr>
        <w:t xml:space="preserve"> </w:t>
      </w:r>
      <w:r w:rsidR="00ED34B3" w:rsidRPr="0002642F">
        <w:rPr>
          <w:rFonts w:ascii="Arial" w:eastAsia="Arial" w:hAnsi="Arial" w:cs="Arial"/>
          <w:sz w:val="23"/>
          <w:szCs w:val="23"/>
        </w:rPr>
        <w:t xml:space="preserve">Popunjeni </w:t>
      </w:r>
      <w:r w:rsidR="0087604B" w:rsidRPr="0002642F">
        <w:rPr>
          <w:rFonts w:ascii="Arial" w:eastAsia="Arial" w:hAnsi="Arial" w:cs="Arial"/>
          <w:sz w:val="23"/>
          <w:szCs w:val="23"/>
        </w:rPr>
        <w:t xml:space="preserve">i ovjereni troškovnik (Obrazac </w:t>
      </w:r>
      <w:r w:rsidRPr="0002642F">
        <w:rPr>
          <w:rFonts w:ascii="Arial" w:eastAsia="Arial" w:hAnsi="Arial" w:cs="Arial"/>
          <w:sz w:val="23"/>
          <w:szCs w:val="23"/>
        </w:rPr>
        <w:t>4</w:t>
      </w:r>
      <w:r w:rsidR="00ED34B3" w:rsidRPr="0002642F">
        <w:rPr>
          <w:rFonts w:ascii="Arial" w:eastAsia="Arial" w:hAnsi="Arial" w:cs="Arial"/>
          <w:sz w:val="23"/>
          <w:szCs w:val="23"/>
        </w:rPr>
        <w:t>)</w:t>
      </w:r>
    </w:p>
    <w:p w:rsidR="00883AD0" w:rsidRPr="000C1E27" w:rsidRDefault="00883AD0" w:rsidP="0057666E">
      <w:pPr>
        <w:pStyle w:val="ListParagraph"/>
        <w:numPr>
          <w:ilvl w:val="0"/>
          <w:numId w:val="18"/>
        </w:numPr>
        <w:ind w:right="219"/>
        <w:rPr>
          <w:rFonts w:ascii="Arial" w:eastAsia="Arial" w:hAnsi="Arial" w:cs="Arial"/>
          <w:sz w:val="23"/>
          <w:szCs w:val="23"/>
        </w:rPr>
      </w:pPr>
      <w:r w:rsidRPr="000C1E27">
        <w:rPr>
          <w:rFonts w:ascii="Arial" w:eastAsia="Arial" w:hAnsi="Arial" w:cs="Arial"/>
          <w:sz w:val="23"/>
          <w:szCs w:val="23"/>
          <w:lang w:val="hr-HR"/>
        </w:rPr>
        <w:t>Ostali podaci traženi pozivom za dostavu ponuda</w:t>
      </w:r>
    </w:p>
    <w:p w:rsidR="00856B24" w:rsidRPr="000C1E27" w:rsidRDefault="00856B24" w:rsidP="0002642F">
      <w:pPr>
        <w:spacing w:before="55"/>
        <w:ind w:left="284" w:right="219"/>
        <w:rPr>
          <w:rFonts w:ascii="Arial" w:eastAsia="Arial" w:hAnsi="Arial" w:cs="Arial"/>
          <w:sz w:val="23"/>
          <w:szCs w:val="23"/>
        </w:rPr>
      </w:pPr>
    </w:p>
    <w:p w:rsidR="00AD6FA3" w:rsidRPr="000C1E27" w:rsidRDefault="00042926" w:rsidP="0002642F">
      <w:pPr>
        <w:spacing w:before="55"/>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z w:val="23"/>
          <w:szCs w:val="23"/>
        </w:rPr>
        <w:t>su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7"/>
          <w:sz w:val="23"/>
          <w:szCs w:val="23"/>
        </w:rPr>
        <w:t xml:space="preserve"> </w:t>
      </w:r>
      <w:r w:rsidRPr="000C1E27">
        <w:rPr>
          <w:rFonts w:ascii="Arial" w:eastAsia="Arial" w:hAnsi="Arial" w:cs="Arial"/>
          <w:sz w:val="23"/>
          <w:szCs w:val="23"/>
        </w:rPr>
        <w:t>s</w:t>
      </w:r>
      <w:r w:rsidRPr="000C1E27">
        <w:rPr>
          <w:rFonts w:ascii="Arial" w:eastAsia="Arial" w:hAnsi="Arial" w:cs="Arial"/>
          <w:spacing w:val="8"/>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ma</w:t>
      </w:r>
      <w:r w:rsidRPr="000C1E27">
        <w:rPr>
          <w:rFonts w:ascii="Arial" w:eastAsia="Arial" w:hAnsi="Arial" w:cs="Arial"/>
          <w:sz w:val="23"/>
          <w:szCs w:val="23"/>
        </w:rPr>
        <w:t>.</w:t>
      </w:r>
    </w:p>
    <w:p w:rsidR="00656647"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7"/>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obra</w:t>
      </w:r>
      <w:r w:rsidRPr="000C1E27">
        <w:rPr>
          <w:rFonts w:ascii="Arial" w:eastAsia="Arial" w:hAnsi="Arial" w:cs="Arial"/>
          <w:sz w:val="23"/>
          <w:szCs w:val="23"/>
        </w:rPr>
        <w:t>sce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iš</w:t>
      </w:r>
      <w:r w:rsidRPr="000C1E27">
        <w:rPr>
          <w:rFonts w:ascii="Arial" w:eastAsia="Arial" w:hAnsi="Arial" w:cs="Arial"/>
          <w:spacing w:val="-2"/>
          <w:sz w:val="23"/>
          <w:szCs w:val="23"/>
        </w:rPr>
        <w:t>e</w:t>
      </w:r>
      <w:r w:rsidRPr="000C1E27">
        <w:rPr>
          <w:rFonts w:ascii="Arial" w:eastAsia="Arial" w:hAnsi="Arial" w:cs="Arial"/>
          <w:sz w:val="23"/>
          <w:szCs w:val="23"/>
        </w:rPr>
        <w:t>,</w:t>
      </w:r>
      <w:r w:rsidRPr="000C1E27">
        <w:rPr>
          <w:rFonts w:ascii="Arial" w:eastAsia="Arial" w:hAnsi="Arial" w:cs="Arial"/>
          <w:spacing w:val="8"/>
          <w:sz w:val="23"/>
          <w:szCs w:val="23"/>
        </w:rPr>
        <w:t xml:space="preserve"> </w:t>
      </w:r>
      <w:proofErr w:type="gramStart"/>
      <w:r w:rsidRPr="000C1E27">
        <w:rPr>
          <w:rFonts w:ascii="Arial" w:eastAsia="Arial" w:hAnsi="Arial" w:cs="Arial"/>
          <w:sz w:val="23"/>
          <w:szCs w:val="23"/>
        </w:rPr>
        <w:t>te</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i,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om</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0"/>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g</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lni</w:t>
      </w:r>
      <w:r w:rsidRPr="000C1E27">
        <w:rPr>
          <w:rFonts w:ascii="Arial" w:eastAsia="Arial" w:hAnsi="Arial" w:cs="Arial"/>
          <w:spacing w:val="10"/>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kst</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o k</w:t>
      </w:r>
      <w:r w:rsidRPr="000C1E27">
        <w:rPr>
          <w:rFonts w:ascii="Arial" w:eastAsia="Arial" w:hAnsi="Arial" w:cs="Arial"/>
          <w:spacing w:val="1"/>
          <w:sz w:val="23"/>
          <w:szCs w:val="23"/>
        </w:rPr>
        <w:t>o</w:t>
      </w:r>
      <w:r w:rsidRPr="000C1E27">
        <w:rPr>
          <w:rFonts w:ascii="Arial" w:eastAsia="Arial" w:hAnsi="Arial" w:cs="Arial"/>
          <w:sz w:val="23"/>
          <w:szCs w:val="23"/>
        </w:rPr>
        <w:t>jeg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rasca</w:t>
      </w:r>
      <w:r w:rsidRPr="000C1E27">
        <w:rPr>
          <w:rFonts w:ascii="Arial" w:eastAsia="Arial" w:hAnsi="Arial" w:cs="Arial"/>
          <w:spacing w:val="-1"/>
          <w:sz w:val="23"/>
          <w:szCs w:val="23"/>
        </w:rPr>
        <w:t xml:space="preserve"> </w:t>
      </w:r>
      <w:r w:rsidRPr="000C1E27">
        <w:rPr>
          <w:rFonts w:ascii="Arial" w:eastAsia="Arial" w:hAnsi="Arial" w:cs="Arial"/>
          <w:sz w:val="23"/>
          <w:szCs w:val="23"/>
        </w:rPr>
        <w:t>iz</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4"/>
          <w:sz w:val="23"/>
          <w:szCs w:val="23"/>
        </w:rPr>
        <w:t>a</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 xml:space="preserve">c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 xml:space="preserve">ice </w:t>
      </w:r>
      <w:r w:rsidRPr="000C1E27">
        <w:rPr>
          <w:rFonts w:ascii="Arial" w:eastAsia="Arial" w:hAnsi="Arial" w:cs="Arial"/>
          <w:spacing w:val="11"/>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ika </w:t>
      </w:r>
      <w:r w:rsidRPr="000C1E27">
        <w:rPr>
          <w:rFonts w:ascii="Arial" w:eastAsia="Arial" w:hAnsi="Arial" w:cs="Arial"/>
          <w:spacing w:val="1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 xml:space="preserve">isuje </w:t>
      </w:r>
      <w:r w:rsidRPr="000C1E27">
        <w:rPr>
          <w:rFonts w:ascii="Arial" w:eastAsia="Arial" w:hAnsi="Arial" w:cs="Arial"/>
          <w:spacing w:val="1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proofErr w:type="gramEnd"/>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b</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rskog</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jek</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w:t>
      </w:r>
    </w:p>
    <w:p w:rsidR="00693FED" w:rsidRPr="000C1E27" w:rsidRDefault="00693FED" w:rsidP="0002642F">
      <w:pPr>
        <w:spacing w:line="260" w:lineRule="exact"/>
        <w:ind w:left="284" w:right="219"/>
        <w:rPr>
          <w:rFonts w:ascii="Arial" w:eastAsia="Arial" w:hAnsi="Arial" w:cs="Arial"/>
          <w:spacing w:val="1"/>
          <w:position w:val="-1"/>
          <w:sz w:val="23"/>
          <w:szCs w:val="23"/>
        </w:rPr>
      </w:pPr>
    </w:p>
    <w:p w:rsidR="002749D6" w:rsidRPr="000C1E27" w:rsidRDefault="002749D6" w:rsidP="0002642F">
      <w:pPr>
        <w:spacing w:line="260" w:lineRule="exact"/>
        <w:ind w:left="284" w:right="219"/>
        <w:rPr>
          <w:rFonts w:ascii="Arial" w:eastAsia="Arial" w:hAnsi="Arial" w:cs="Arial"/>
          <w:spacing w:val="1"/>
          <w:position w:val="-1"/>
          <w:sz w:val="23"/>
          <w:szCs w:val="23"/>
        </w:rPr>
      </w:pPr>
    </w:p>
    <w:p w:rsidR="00AD6FA3" w:rsidRPr="000C1E27" w:rsidRDefault="002C18AE" w:rsidP="0002642F">
      <w:pPr>
        <w:spacing w:line="260" w:lineRule="exact"/>
        <w:ind w:left="284" w:right="219"/>
        <w:rPr>
          <w:rFonts w:ascii="Arial" w:eastAsia="Arial" w:hAnsi="Arial" w:cs="Arial"/>
          <w:sz w:val="23"/>
          <w:szCs w:val="23"/>
        </w:rPr>
      </w:pPr>
      <w:r w:rsidRPr="000C1E27">
        <w:rPr>
          <w:rFonts w:ascii="Arial" w:eastAsia="Arial" w:hAnsi="Arial" w:cs="Arial"/>
          <w:spacing w:val="1"/>
          <w:position w:val="-1"/>
          <w:sz w:val="23"/>
          <w:szCs w:val="23"/>
        </w:rPr>
        <w:t>12</w:t>
      </w:r>
      <w:r w:rsidR="00042926" w:rsidRPr="000C1E27">
        <w:rPr>
          <w:rFonts w:ascii="Arial" w:eastAsia="Arial" w:hAnsi="Arial" w:cs="Arial"/>
          <w:position w:val="-1"/>
          <w:sz w:val="23"/>
          <w:szCs w:val="23"/>
        </w:rPr>
        <w:t>.</w:t>
      </w:r>
      <w:r w:rsidR="00042926" w:rsidRPr="000C1E27">
        <w:rPr>
          <w:rFonts w:ascii="Arial" w:eastAsia="Arial" w:hAnsi="Arial" w:cs="Arial"/>
          <w:spacing w:val="-1"/>
          <w:position w:val="-1"/>
          <w:sz w:val="23"/>
          <w:szCs w:val="23"/>
        </w:rPr>
        <w:t>2</w:t>
      </w:r>
      <w:r w:rsidR="00042926" w:rsidRPr="000C1E27">
        <w:rPr>
          <w:rFonts w:ascii="Arial" w:eastAsia="Arial" w:hAnsi="Arial" w:cs="Arial"/>
          <w:position w:val="-1"/>
          <w:sz w:val="23"/>
          <w:szCs w:val="23"/>
        </w:rPr>
        <w:t xml:space="preserve">.      </w:t>
      </w:r>
      <w:r w:rsidR="00042926" w:rsidRPr="000C1E27">
        <w:rPr>
          <w:rFonts w:ascii="Arial" w:eastAsia="Arial" w:hAnsi="Arial" w:cs="Arial"/>
          <w:spacing w:val="66"/>
          <w:position w:val="-1"/>
          <w:sz w:val="23"/>
          <w:szCs w:val="23"/>
        </w:rPr>
        <w:t xml:space="preserve"> </w:t>
      </w:r>
      <w:r w:rsidR="00042926" w:rsidRPr="000C1E27">
        <w:rPr>
          <w:rFonts w:ascii="Arial" w:eastAsia="Arial" w:hAnsi="Arial" w:cs="Arial"/>
          <w:spacing w:val="-10"/>
          <w:position w:val="-1"/>
          <w:sz w:val="23"/>
          <w:szCs w:val="23"/>
          <w:u w:val="single" w:color="000000"/>
        </w:rPr>
        <w:t xml:space="preserve"> </w:t>
      </w:r>
      <w:r w:rsidR="00042926" w:rsidRPr="000C1E27">
        <w:rPr>
          <w:rFonts w:ascii="Arial" w:eastAsia="Arial" w:hAnsi="Arial" w:cs="Arial"/>
          <w:position w:val="-1"/>
          <w:sz w:val="23"/>
          <w:szCs w:val="23"/>
          <w:u w:val="single" w:color="000000"/>
        </w:rPr>
        <w:t>Obl</w:t>
      </w:r>
      <w:r w:rsidR="00042926" w:rsidRPr="000C1E27">
        <w:rPr>
          <w:rFonts w:ascii="Arial" w:eastAsia="Arial" w:hAnsi="Arial" w:cs="Arial"/>
          <w:spacing w:val="-1"/>
          <w:position w:val="-1"/>
          <w:sz w:val="23"/>
          <w:szCs w:val="23"/>
          <w:u w:val="single" w:color="000000"/>
        </w:rPr>
        <w:t>i</w:t>
      </w:r>
      <w:r w:rsidR="00042926" w:rsidRPr="000C1E27">
        <w:rPr>
          <w:rFonts w:ascii="Arial" w:eastAsia="Arial" w:hAnsi="Arial" w:cs="Arial"/>
          <w:position w:val="-1"/>
          <w:sz w:val="23"/>
          <w:szCs w:val="23"/>
          <w:u w:val="single" w:color="000000"/>
        </w:rPr>
        <w:t>k</w:t>
      </w:r>
      <w:r w:rsidR="004F5C5C"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66"/>
          <w:position w:val="-1"/>
          <w:sz w:val="23"/>
          <w:szCs w:val="23"/>
          <w:u w:val="single" w:color="000000"/>
        </w:rPr>
        <w:t xml:space="preserve"> </w:t>
      </w:r>
      <w:proofErr w:type="gramStart"/>
      <w:r w:rsidR="00042926" w:rsidRPr="000C1E27">
        <w:rPr>
          <w:rFonts w:ascii="Arial" w:eastAsia="Arial" w:hAnsi="Arial" w:cs="Arial"/>
          <w:position w:val="-1"/>
          <w:sz w:val="23"/>
          <w:szCs w:val="23"/>
          <w:u w:val="single" w:color="000000"/>
        </w:rPr>
        <w:t xml:space="preserve">način </w:t>
      </w:r>
      <w:r w:rsidR="00042926" w:rsidRPr="000C1E27">
        <w:rPr>
          <w:rFonts w:ascii="Arial" w:eastAsia="Arial" w:hAnsi="Arial" w:cs="Arial"/>
          <w:spacing w:val="3"/>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3"/>
          <w:position w:val="-1"/>
          <w:sz w:val="23"/>
          <w:szCs w:val="23"/>
          <w:u w:val="single" w:color="000000"/>
        </w:rPr>
        <w:t>z</w:t>
      </w:r>
      <w:r w:rsidR="00042926" w:rsidRPr="000C1E27">
        <w:rPr>
          <w:rFonts w:ascii="Arial" w:eastAsia="Arial" w:hAnsi="Arial" w:cs="Arial"/>
          <w:position w:val="-1"/>
          <w:sz w:val="23"/>
          <w:szCs w:val="23"/>
          <w:u w:val="single" w:color="000000"/>
        </w:rPr>
        <w:t>ra</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e</w:t>
      </w:r>
      <w:proofErr w:type="gramEnd"/>
      <w:r w:rsidR="00042926" w:rsidRPr="000C1E27">
        <w:rPr>
          <w:rFonts w:ascii="Arial" w:eastAsia="Arial" w:hAnsi="Arial" w:cs="Arial"/>
          <w:spacing w:val="-1"/>
          <w:position w:val="-1"/>
          <w:sz w:val="23"/>
          <w:szCs w:val="23"/>
          <w:u w:val="single" w:color="000000"/>
        </w:rPr>
        <w:t xml:space="preserve"> </w:t>
      </w:r>
      <w:r w:rsidR="00042926" w:rsidRPr="000C1E27">
        <w:rPr>
          <w:rFonts w:ascii="Arial" w:eastAsia="Arial" w:hAnsi="Arial" w:cs="Arial"/>
          <w:spacing w:val="1"/>
          <w:position w:val="-1"/>
          <w:sz w:val="23"/>
          <w:szCs w:val="23"/>
          <w:u w:val="single" w:color="000000"/>
        </w:rPr>
        <w:t>p</w:t>
      </w:r>
      <w:r w:rsidR="00042926" w:rsidRPr="000C1E27">
        <w:rPr>
          <w:rFonts w:ascii="Arial" w:eastAsia="Arial" w:hAnsi="Arial" w:cs="Arial"/>
          <w:spacing w:val="-1"/>
          <w:position w:val="-1"/>
          <w:sz w:val="23"/>
          <w:szCs w:val="23"/>
          <w:u w:val="single" w:color="000000"/>
        </w:rPr>
        <w:t>o</w:t>
      </w:r>
      <w:r w:rsidR="00042926" w:rsidRPr="000C1E27">
        <w:rPr>
          <w:rFonts w:ascii="Arial" w:eastAsia="Arial" w:hAnsi="Arial" w:cs="Arial"/>
          <w:spacing w:val="1"/>
          <w:position w:val="-1"/>
          <w:sz w:val="23"/>
          <w:szCs w:val="23"/>
          <w:u w:val="single" w:color="000000"/>
        </w:rPr>
        <w:t>nu</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izrađena u papirnatom obliku na način naznačen u Pozivu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dostavu ponuda.</w:t>
      </w:r>
    </w:p>
    <w:p w:rsidR="00B919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uvezana u cjelinu na način da se onemogući naknadno vađenje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umetanje listova ili dijelova ponude npr. jamstvenikom - vrpcom čija su oba kraja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posljednjoj strani pričvršćena naljepnicom ili utisnuta žigom. Ako zbog opsega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drugih objektivnih okolnosti ponuda ne može biti izrađena na način da čini cjelinu,</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onda se izrađuje u dva ili više dijelova.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u dva ili više dijelova svaki dio uvezuje se na način da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onemogući naknadno vađenje ili umetanje listova.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Stranice ponude označavaju se brojevima na način da je vidljiv redni broj stranice 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ukupan broj stranica ponude. Kada je ponuda izrađena od više dijelova, stranice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označavaju na način da svaki sljedeći dio započinje rednim brojem koji se nastavlja na</w:t>
      </w:r>
    </w:p>
    <w:p w:rsidR="00206F3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redni broj stranice ko</w:t>
      </w:r>
      <w:r w:rsidR="00076ABD" w:rsidRPr="000C1E27">
        <w:rPr>
          <w:rFonts w:ascii="Arial" w:eastAsia="Arial" w:hAnsi="Arial" w:cs="Arial"/>
          <w:bCs/>
          <w:sz w:val="23"/>
          <w:szCs w:val="23"/>
          <w:lang w:val="hr-HR"/>
        </w:rPr>
        <w:t>jim završava prethodni dio.</w:t>
      </w:r>
    </w:p>
    <w:p w:rsidR="008551A4" w:rsidRPr="000C1E27" w:rsidRDefault="008551A4"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Dijelovi ponude kao što su uzorci, katalozi, mediji za pohranjivanje podataka i slično</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koji ne mogu biti uvezani ponuditelj obilježava nazivom i navodi u sadržaju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kao dio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od više dijelova ponuditelj mora u sadržaju ponude navesti od</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lastRenderedPageBreak/>
        <w:t>koliko se dijelova ponuda sastoji.</w:t>
      </w:r>
    </w:p>
    <w:p w:rsidR="00CB71C4"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Ponude se pišu neizbrisivom tintom.</w:t>
      </w:r>
    </w:p>
    <w:p w:rsidR="00507F6B" w:rsidRPr="000C1E27" w:rsidRDefault="00507F6B"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se predaje u „izvorniku“, potpisana od strane ovlaštene osobe za zastupanje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gospodarskog subjekta ili osobe koju je ovlaštena osoba pisanom punomoći ovlastila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za potpisivanje ponude (u tom slučaju uz ponudu se obvezno prilaže i punomoć za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potpisivanje ponude). Svaki list troškovnika ponuditelj mora ovjeriti službenim pečatom</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 mora biti potpisan od strane ovlaštene osobe.</w:t>
      </w:r>
    </w:p>
    <w:p w:rsidR="005215B2" w:rsidRPr="000C1E27" w:rsidRDefault="005215B2"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Ispravci u ponudi moraju biti izrađeni na način da ispravljeni tekst ostane vidljiv (čitak)</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ili dokaziv. Ispravci moraju uz navod datuma biti potvrđeni pravovaljanim potpisom i</w:t>
      </w:r>
    </w:p>
    <w:p w:rsidR="00B127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pečatom ovlašte</w:t>
      </w:r>
      <w:r w:rsidR="0005132D" w:rsidRPr="000C1E27">
        <w:rPr>
          <w:rFonts w:ascii="Arial" w:eastAsia="Arial" w:hAnsi="Arial" w:cs="Arial"/>
          <w:bCs/>
          <w:sz w:val="23"/>
          <w:szCs w:val="23"/>
          <w:lang w:val="hr-HR"/>
        </w:rPr>
        <w:t>ne osobe gospodarskoga subjekta</w:t>
      </w:r>
    </w:p>
    <w:p w:rsidR="00BE0157" w:rsidRPr="000C1E27" w:rsidRDefault="00BE0157" w:rsidP="0002642F">
      <w:pPr>
        <w:ind w:left="284" w:right="219"/>
        <w:rPr>
          <w:rFonts w:ascii="Arial" w:eastAsia="Arial" w:hAnsi="Arial" w:cs="Arial"/>
          <w:spacing w:val="1"/>
          <w:sz w:val="23"/>
          <w:szCs w:val="23"/>
        </w:rPr>
      </w:pPr>
    </w:p>
    <w:p w:rsidR="00AD6FA3" w:rsidRPr="000C1E27" w:rsidRDefault="002C18AE" w:rsidP="0002642F">
      <w:pPr>
        <w:ind w:left="284" w:right="219"/>
        <w:rPr>
          <w:rFonts w:ascii="Arial" w:eastAsia="Arial" w:hAnsi="Arial" w:cs="Arial"/>
          <w:sz w:val="23"/>
          <w:szCs w:val="23"/>
        </w:rPr>
      </w:pPr>
      <w:r w:rsidRPr="000C1E27">
        <w:rPr>
          <w:rFonts w:ascii="Arial" w:eastAsia="Arial" w:hAnsi="Arial" w:cs="Arial"/>
          <w:spacing w:val="1"/>
          <w:sz w:val="23"/>
          <w:szCs w:val="23"/>
        </w:rPr>
        <w:t>12</w:t>
      </w:r>
      <w:r w:rsidR="00042926" w:rsidRPr="000C1E27">
        <w:rPr>
          <w:rFonts w:ascii="Arial" w:eastAsia="Arial" w:hAnsi="Arial" w:cs="Arial"/>
          <w:sz w:val="23"/>
          <w:szCs w:val="23"/>
        </w:rPr>
        <w:t>.</w:t>
      </w:r>
      <w:r w:rsidR="00042926" w:rsidRPr="000C1E27">
        <w:rPr>
          <w:rFonts w:ascii="Arial" w:eastAsia="Arial" w:hAnsi="Arial" w:cs="Arial"/>
          <w:spacing w:val="-1"/>
          <w:sz w:val="23"/>
          <w:szCs w:val="23"/>
        </w:rPr>
        <w:t>3</w:t>
      </w:r>
      <w:r w:rsidR="00042926" w:rsidRPr="000C1E27">
        <w:rPr>
          <w:rFonts w:ascii="Arial" w:eastAsia="Arial" w:hAnsi="Arial" w:cs="Arial"/>
          <w:sz w:val="23"/>
          <w:szCs w:val="23"/>
        </w:rPr>
        <w:t xml:space="preserve">.       </w:t>
      </w:r>
      <w:r w:rsidR="00042926" w:rsidRPr="000C1E27">
        <w:rPr>
          <w:rFonts w:ascii="Arial" w:eastAsia="Arial" w:hAnsi="Arial" w:cs="Arial"/>
          <w:spacing w:val="-10"/>
          <w:sz w:val="23"/>
          <w:szCs w:val="23"/>
        </w:rPr>
        <w:t xml:space="preserve"> </w:t>
      </w:r>
      <w:r w:rsidR="00042926" w:rsidRPr="000C1E27">
        <w:rPr>
          <w:rFonts w:ascii="Arial" w:eastAsia="Arial" w:hAnsi="Arial" w:cs="Arial"/>
          <w:sz w:val="23"/>
          <w:szCs w:val="23"/>
          <w:u w:val="single" w:color="000000"/>
        </w:rPr>
        <w:t xml:space="preserve"> </w:t>
      </w:r>
      <w:proofErr w:type="gramStart"/>
      <w:r w:rsidR="00042926" w:rsidRPr="000C1E27">
        <w:rPr>
          <w:rFonts w:ascii="Arial" w:eastAsia="Arial" w:hAnsi="Arial" w:cs="Arial"/>
          <w:sz w:val="23"/>
          <w:szCs w:val="23"/>
          <w:u w:val="single" w:color="000000"/>
        </w:rPr>
        <w:t xml:space="preserve">Način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do</w:t>
      </w:r>
      <w:r w:rsidR="00042926" w:rsidRPr="000C1E27">
        <w:rPr>
          <w:rFonts w:ascii="Arial" w:eastAsia="Arial" w:hAnsi="Arial" w:cs="Arial"/>
          <w:spacing w:val="-2"/>
          <w:sz w:val="23"/>
          <w:szCs w:val="23"/>
          <w:u w:val="single" w:color="000000"/>
        </w:rPr>
        <w:t>s</w:t>
      </w:r>
      <w:r w:rsidR="00042926" w:rsidRPr="000C1E27">
        <w:rPr>
          <w:rFonts w:ascii="Arial" w:eastAsia="Arial" w:hAnsi="Arial" w:cs="Arial"/>
          <w:sz w:val="23"/>
          <w:szCs w:val="23"/>
          <w:u w:val="single" w:color="000000"/>
        </w:rPr>
        <w:t>ta</w:t>
      </w:r>
      <w:r w:rsidR="00042926" w:rsidRPr="000C1E27">
        <w:rPr>
          <w:rFonts w:ascii="Arial" w:eastAsia="Arial" w:hAnsi="Arial" w:cs="Arial"/>
          <w:spacing w:val="-2"/>
          <w:sz w:val="23"/>
          <w:szCs w:val="23"/>
          <w:u w:val="single" w:color="000000"/>
        </w:rPr>
        <w:t>v</w:t>
      </w:r>
      <w:r w:rsidR="00042926" w:rsidRPr="000C1E27">
        <w:rPr>
          <w:rFonts w:ascii="Arial" w:eastAsia="Arial" w:hAnsi="Arial" w:cs="Arial"/>
          <w:sz w:val="23"/>
          <w:szCs w:val="23"/>
          <w:u w:val="single" w:color="000000"/>
        </w:rPr>
        <w:t>e</w:t>
      </w:r>
      <w:proofErr w:type="gramEnd"/>
      <w:r w:rsidR="00042926" w:rsidRPr="000C1E27">
        <w:rPr>
          <w:rFonts w:ascii="Arial" w:eastAsia="Arial" w:hAnsi="Arial" w:cs="Arial"/>
          <w:sz w:val="23"/>
          <w:szCs w:val="23"/>
          <w:u w:val="single" w:color="000000"/>
        </w:rPr>
        <w:t xml:space="preserve">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p</w:t>
      </w:r>
      <w:r w:rsidR="00042926" w:rsidRPr="000C1E27">
        <w:rPr>
          <w:rFonts w:ascii="Arial" w:eastAsia="Arial" w:hAnsi="Arial" w:cs="Arial"/>
          <w:spacing w:val="-1"/>
          <w:sz w:val="23"/>
          <w:szCs w:val="23"/>
          <w:u w:val="single" w:color="000000"/>
        </w:rPr>
        <w:t>o</w:t>
      </w:r>
      <w:r w:rsidR="00042926" w:rsidRPr="000C1E27">
        <w:rPr>
          <w:rFonts w:ascii="Arial" w:eastAsia="Arial" w:hAnsi="Arial" w:cs="Arial"/>
          <w:sz w:val="23"/>
          <w:szCs w:val="23"/>
          <w:u w:val="single" w:color="000000"/>
        </w:rPr>
        <w:t>nu</w:t>
      </w:r>
      <w:r w:rsidR="00042926" w:rsidRPr="000C1E27">
        <w:rPr>
          <w:rFonts w:ascii="Arial" w:eastAsia="Arial" w:hAnsi="Arial" w:cs="Arial"/>
          <w:spacing w:val="-1"/>
          <w:sz w:val="23"/>
          <w:szCs w:val="23"/>
          <w:u w:val="single" w:color="000000"/>
        </w:rPr>
        <w:t>d</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Klinički bolnički centar Sestre milosrdnice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Vinogradska cesta 29</w:t>
      </w:r>
      <w:r w:rsidRPr="000C1E27">
        <w:rPr>
          <w:rFonts w:ascii="Arial" w:eastAsia="Arial" w:hAnsi="Arial" w:cs="Arial"/>
          <w:sz w:val="23"/>
          <w:szCs w:val="23"/>
        </w:rPr>
        <w:t>, Za</w:t>
      </w:r>
      <w:r w:rsidRPr="000C1E27">
        <w:rPr>
          <w:rFonts w:ascii="Arial" w:eastAsia="Arial" w:hAnsi="Arial" w:cs="Arial"/>
          <w:spacing w:val="-1"/>
          <w:sz w:val="23"/>
          <w:szCs w:val="23"/>
        </w:rPr>
        <w:t>g</w:t>
      </w:r>
      <w:r w:rsidRPr="000C1E27">
        <w:rPr>
          <w:rFonts w:ascii="Arial" w:eastAsia="Arial" w:hAnsi="Arial" w:cs="Arial"/>
          <w:sz w:val="23"/>
          <w:szCs w:val="23"/>
        </w:rPr>
        <w:t>re</w:t>
      </w:r>
      <w:r w:rsidRPr="000C1E27">
        <w:rPr>
          <w:rFonts w:ascii="Arial" w:eastAsia="Arial" w:hAnsi="Arial" w:cs="Arial"/>
          <w:spacing w:val="1"/>
          <w:sz w:val="23"/>
          <w:szCs w:val="23"/>
        </w:rPr>
        <w:t>b</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ru</w:t>
      </w:r>
      <w:r w:rsidRPr="000C1E27">
        <w:rPr>
          <w:rFonts w:ascii="Arial" w:eastAsia="Arial" w:hAnsi="Arial" w:cs="Arial"/>
          <w:spacing w:val="1"/>
          <w:sz w:val="23"/>
          <w:szCs w:val="23"/>
        </w:rPr>
        <w:t>d</w:t>
      </w:r>
      <w:r w:rsidRPr="000C1E27">
        <w:rPr>
          <w:rFonts w:ascii="Arial" w:eastAsia="Arial" w:hAnsi="Arial" w:cs="Arial"/>
          <w:spacing w:val="-2"/>
          <w:sz w:val="23"/>
          <w:szCs w:val="23"/>
        </w:rPr>
        <w:t>ž</w:t>
      </w:r>
      <w:r w:rsidRPr="000C1E27">
        <w:rPr>
          <w:rFonts w:ascii="Arial" w:eastAsia="Arial" w:hAnsi="Arial" w:cs="Arial"/>
          <w:spacing w:val="1"/>
          <w:sz w:val="23"/>
          <w:szCs w:val="23"/>
        </w:rPr>
        <w:t>ben</w:t>
      </w:r>
      <w:r w:rsidRPr="000C1E27">
        <w:rPr>
          <w:rFonts w:ascii="Arial" w:eastAsia="Arial" w:hAnsi="Arial" w:cs="Arial"/>
          <w:sz w:val="23"/>
          <w:szCs w:val="23"/>
        </w:rPr>
        <w:t xml:space="preserve">i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em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ki</w:t>
      </w:r>
      <w:r w:rsidRPr="000C1E27">
        <w:rPr>
          <w:rFonts w:ascii="Arial" w:eastAsia="Arial" w:hAnsi="Arial" w:cs="Arial"/>
          <w:spacing w:val="2"/>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da</w:t>
      </w:r>
      <w:r w:rsidRPr="000C1E27">
        <w:rPr>
          <w:rFonts w:ascii="Arial" w:eastAsia="Arial" w:hAnsi="Arial" w:cs="Arial"/>
          <w:sz w:val="23"/>
          <w:szCs w:val="23"/>
        </w:rPr>
        <w:t>n</w:t>
      </w:r>
      <w:r w:rsidRPr="000C1E27">
        <w:rPr>
          <w:rFonts w:ascii="Arial" w:eastAsia="Arial" w:hAnsi="Arial" w:cs="Arial"/>
          <w:spacing w:val="1"/>
          <w:sz w:val="23"/>
          <w:szCs w:val="23"/>
        </w:rPr>
        <w:t xml:space="preserve"> 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00342C61" w:rsidRPr="000C1E27">
        <w:rPr>
          <w:rFonts w:ascii="Arial" w:eastAsia="Arial" w:hAnsi="Arial" w:cs="Arial"/>
          <w:spacing w:val="1"/>
          <w:sz w:val="23"/>
          <w:szCs w:val="23"/>
        </w:rPr>
        <w:t>08</w:t>
      </w:r>
      <w:r w:rsidRPr="000C1E27">
        <w:rPr>
          <w:rFonts w:ascii="Arial" w:eastAsia="Arial" w:hAnsi="Arial" w:cs="Arial"/>
          <w:spacing w:val="1"/>
          <w:sz w:val="23"/>
          <w:szCs w:val="23"/>
        </w:rPr>
        <w:t xml:space="preserve"> d</w:t>
      </w:r>
      <w:r w:rsidRPr="000C1E27">
        <w:rPr>
          <w:rFonts w:ascii="Arial" w:eastAsia="Arial" w:hAnsi="Arial" w:cs="Arial"/>
          <w:sz w:val="23"/>
          <w:szCs w:val="23"/>
        </w:rPr>
        <w:t>o</w:t>
      </w:r>
      <w:r w:rsidRPr="000C1E27">
        <w:rPr>
          <w:rFonts w:ascii="Arial" w:eastAsia="Arial" w:hAnsi="Arial" w:cs="Arial"/>
          <w:spacing w:val="1"/>
          <w:sz w:val="23"/>
          <w:szCs w:val="23"/>
        </w:rPr>
        <w:t xml:space="preserve"> 1</w:t>
      </w:r>
      <w:r w:rsidRPr="000C1E27">
        <w:rPr>
          <w:rFonts w:ascii="Arial" w:eastAsia="Arial" w:hAnsi="Arial" w:cs="Arial"/>
          <w:sz w:val="23"/>
          <w:szCs w:val="23"/>
        </w:rPr>
        <w:t>5</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po</w:t>
      </w:r>
      <w:r w:rsidRPr="000C1E27">
        <w:rPr>
          <w:rFonts w:ascii="Arial" w:eastAsia="Arial" w:hAnsi="Arial" w:cs="Arial"/>
          <w:sz w:val="23"/>
          <w:szCs w:val="23"/>
        </w:rPr>
        <w:t>ruč</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št</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ši</w:t>
      </w:r>
      <w:r w:rsidRPr="000C1E27">
        <w:rPr>
          <w:rFonts w:ascii="Arial" w:eastAsia="Arial" w:hAnsi="Arial" w:cs="Arial"/>
          <w:spacing w:val="-1"/>
          <w:sz w:val="23"/>
          <w:szCs w:val="23"/>
        </w:rPr>
        <w:t>l</w:t>
      </w:r>
      <w:r w:rsidRPr="000C1E27">
        <w:rPr>
          <w:rFonts w:ascii="Arial" w:eastAsia="Arial" w:hAnsi="Arial" w:cs="Arial"/>
          <w:sz w:val="23"/>
          <w:szCs w:val="23"/>
        </w:rPr>
        <w:t xml:space="preserve">jkom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ede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a</w:t>
      </w:r>
      <w:r w:rsidRPr="000C1E27">
        <w:rPr>
          <w:rFonts w:ascii="Arial" w:eastAsia="Arial" w:hAnsi="Arial" w:cs="Arial"/>
          <w:spacing w:val="1"/>
          <w:sz w:val="23"/>
          <w:szCs w:val="23"/>
        </w:rPr>
        <w:t>d</w:t>
      </w:r>
      <w:r w:rsidRPr="000C1E27">
        <w:rPr>
          <w:rFonts w:ascii="Arial" w:eastAsia="Arial" w:hAnsi="Arial" w:cs="Arial"/>
          <w:sz w:val="23"/>
          <w:szCs w:val="23"/>
        </w:rPr>
        <w:t>res</w:t>
      </w:r>
      <w:r w:rsidRPr="000C1E27">
        <w:rPr>
          <w:rFonts w:ascii="Arial" w:eastAsia="Arial" w:hAnsi="Arial" w:cs="Arial"/>
          <w:spacing w:val="1"/>
          <w:sz w:val="23"/>
          <w:szCs w:val="23"/>
        </w:rPr>
        <w:t>u</w:t>
      </w:r>
      <w:r w:rsidRPr="000C1E27">
        <w:rPr>
          <w:rFonts w:ascii="Arial" w:eastAsia="Arial" w:hAnsi="Arial" w:cs="Arial"/>
          <w:sz w:val="23"/>
          <w:szCs w:val="23"/>
        </w:rPr>
        <w:t>.</w:t>
      </w:r>
    </w:p>
    <w:p w:rsidR="00856B24"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
          <w:sz w:val="23"/>
          <w:szCs w:val="23"/>
        </w:rPr>
        <w:t>o</w:t>
      </w:r>
      <w:r w:rsidRPr="000C1E27">
        <w:rPr>
          <w:rFonts w:ascii="Arial" w:eastAsia="Arial" w:hAnsi="Arial" w:cs="Arial"/>
          <w:spacing w:val="1"/>
          <w:sz w:val="23"/>
          <w:szCs w:val="23"/>
        </w:rPr>
        <w:t>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resa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2"/>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z w:val="23"/>
          <w:szCs w:val="23"/>
        </w:rPr>
        <w:t>id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ski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roj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dme</w:t>
      </w:r>
      <w:r w:rsidRPr="000C1E27">
        <w:rPr>
          <w:rFonts w:ascii="Arial" w:eastAsia="Arial" w:hAnsi="Arial" w:cs="Arial"/>
          <w:spacing w:val="-2"/>
          <w:sz w:val="23"/>
          <w:szCs w:val="23"/>
        </w:rPr>
        <w:t>t</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 xml:space="preserve">ka  </w:t>
      </w:r>
      <w:r w:rsidRPr="000C1E27">
        <w:rPr>
          <w:rFonts w:ascii="Arial" w:eastAsia="Arial" w:hAnsi="Arial" w:cs="Arial"/>
          <w:spacing w:val="3"/>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N</w:t>
      </w:r>
      <w:r w:rsidRPr="000C1E27">
        <w:rPr>
          <w:rFonts w:ascii="Arial" w:eastAsia="Arial" w:hAnsi="Arial" w:cs="Arial"/>
          <w:sz w:val="23"/>
          <w:szCs w:val="23"/>
        </w:rPr>
        <w:t>E O</w:t>
      </w:r>
      <w:r w:rsidRPr="000C1E27">
        <w:rPr>
          <w:rFonts w:ascii="Arial" w:eastAsia="Arial" w:hAnsi="Arial" w:cs="Arial"/>
          <w:spacing w:val="2"/>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ARAJ</w:t>
      </w:r>
      <w:proofErr w:type="gramStart"/>
      <w:r w:rsidRPr="000C1E27">
        <w:rPr>
          <w:rFonts w:ascii="Arial" w:eastAsia="Arial" w:hAnsi="Arial" w:cs="Arial"/>
          <w:sz w:val="23"/>
          <w:szCs w:val="23"/>
        </w:rPr>
        <w:t>“ –</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 xml:space="preserve">ra </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3"/>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sli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1"/>
          <w:sz w:val="23"/>
          <w:szCs w:val="23"/>
        </w:rPr>
        <w:t>g</w:t>
      </w:r>
      <w:r w:rsidRPr="000C1E27">
        <w:rPr>
          <w:rFonts w:ascii="Arial" w:eastAsia="Arial" w:hAnsi="Arial" w:cs="Arial"/>
          <w:sz w:val="23"/>
          <w:szCs w:val="23"/>
        </w:rPr>
        <w:t>le</w:t>
      </w:r>
      <w:r w:rsidRPr="000C1E27">
        <w:rPr>
          <w:rFonts w:ascii="Arial" w:eastAsia="Arial" w:hAnsi="Arial" w:cs="Arial"/>
          <w:spacing w:val="1"/>
          <w:sz w:val="23"/>
          <w:szCs w:val="23"/>
        </w:rPr>
        <w:t>da</w:t>
      </w:r>
      <w:r w:rsidRPr="000C1E27">
        <w:rPr>
          <w:rFonts w:ascii="Arial" w:eastAsia="Arial" w:hAnsi="Arial" w:cs="Arial"/>
          <w:sz w:val="23"/>
          <w:szCs w:val="23"/>
        </w:rPr>
        <w:t>:</w:t>
      </w:r>
    </w:p>
    <w:p w:rsidR="00F013E1" w:rsidRPr="000C1E27" w:rsidRDefault="00F013E1" w:rsidP="0002642F">
      <w:pPr>
        <w:spacing w:line="200" w:lineRule="exact"/>
        <w:ind w:left="284" w:right="219"/>
        <w:rPr>
          <w:rFonts w:ascii="Arial" w:eastAsia="Arial" w:hAnsi="Arial" w:cs="Arial"/>
          <w:sz w:val="23"/>
          <w:szCs w:val="23"/>
        </w:rPr>
      </w:pPr>
    </w:p>
    <w:p w:rsidR="00856B24" w:rsidRPr="000C1E27" w:rsidRDefault="00856B24" w:rsidP="0002642F">
      <w:pPr>
        <w:spacing w:line="200" w:lineRule="exact"/>
        <w:ind w:left="284" w:right="219"/>
        <w:rPr>
          <w:rFonts w:ascii="Arial" w:eastAsia="Arial" w:hAnsi="Arial" w:cs="Arial"/>
          <w:sz w:val="23"/>
          <w:szCs w:val="23"/>
        </w:rPr>
      </w:pPr>
    </w:p>
    <w:p w:rsidR="00F50AF4" w:rsidRPr="000C1E27" w:rsidRDefault="00F50AF4" w:rsidP="0002642F">
      <w:pPr>
        <w:spacing w:before="1" w:line="100" w:lineRule="exact"/>
        <w:ind w:left="284" w:right="219"/>
        <w:rPr>
          <w:rFonts w:ascii="Arial" w:hAnsi="Arial" w:cs="Arial"/>
          <w:sz w:val="23"/>
          <w:szCs w:val="23"/>
        </w:rPr>
      </w:pPr>
    </w:p>
    <w:p w:rsidR="00C33821" w:rsidRPr="000C1E27"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0C1E27">
        <w:rPr>
          <w:rFonts w:ascii="Arial" w:hAnsi="Arial" w:cs="Arial"/>
          <w:b/>
          <w:sz w:val="23"/>
          <w:szCs w:val="23"/>
          <w:lang w:val="hr-HR"/>
        </w:rPr>
        <w:t>"NE OTVARAJ</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PONUDA</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w:t>
      </w:r>
    </w:p>
    <w:p w:rsidR="00C33821" w:rsidRPr="000C1E27" w:rsidRDefault="003C5BFD" w:rsidP="0002642F">
      <w:pPr>
        <w:widowControl w:val="0"/>
        <w:autoSpaceDE w:val="0"/>
        <w:autoSpaceDN w:val="0"/>
        <w:adjustRightInd w:val="0"/>
        <w:spacing w:line="239" w:lineRule="auto"/>
        <w:ind w:left="284" w:right="219"/>
        <w:jc w:val="center"/>
        <w:rPr>
          <w:rFonts w:ascii="Arial" w:hAnsi="Arial" w:cs="Arial"/>
          <w:sz w:val="23"/>
          <w:szCs w:val="23"/>
          <w:lang w:val="hr-HR"/>
        </w:rPr>
      </w:pPr>
      <w:r>
        <w:rPr>
          <w:rFonts w:ascii="Arial" w:eastAsia="Arial" w:hAnsi="Arial" w:cs="Arial"/>
          <w:b/>
          <w:spacing w:val="1"/>
          <w:sz w:val="23"/>
          <w:szCs w:val="23"/>
        </w:rPr>
        <w:t>Pr</w:t>
      </w:r>
      <w:r w:rsidR="0042658F">
        <w:rPr>
          <w:rFonts w:ascii="Arial" w:eastAsia="Arial" w:hAnsi="Arial" w:cs="Arial"/>
          <w:b/>
          <w:spacing w:val="1"/>
          <w:sz w:val="23"/>
          <w:szCs w:val="23"/>
        </w:rPr>
        <w:t>užanje usluga podrške i održavanja LIS (Laboratorijski informacijski sustav)</w:t>
      </w:r>
      <w:r w:rsidR="00FC4F57" w:rsidRPr="000C1E27">
        <w:rPr>
          <w:rFonts w:ascii="Arial" w:hAnsi="Arial" w:cs="Arial"/>
          <w:b/>
          <w:sz w:val="23"/>
          <w:szCs w:val="23"/>
        </w:rPr>
        <w:t xml:space="preserve"> za potrebe KBCSM</w:t>
      </w:r>
    </w:p>
    <w:p w:rsidR="00C33821" w:rsidRPr="000C1E27"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0C1E27">
        <w:rPr>
          <w:rFonts w:ascii="Arial" w:hAnsi="Arial" w:cs="Arial"/>
          <w:b/>
          <w:sz w:val="23"/>
          <w:szCs w:val="23"/>
          <w:lang w:val="hr-HR"/>
        </w:rPr>
        <w:t xml:space="preserve">evidencijski broj nabave </w:t>
      </w:r>
      <w:r w:rsidR="0042658F">
        <w:rPr>
          <w:rFonts w:ascii="Arial" w:hAnsi="Arial" w:cs="Arial"/>
          <w:b/>
          <w:sz w:val="23"/>
          <w:szCs w:val="23"/>
          <w:lang w:val="hr-HR"/>
        </w:rPr>
        <w:t>118</w:t>
      </w:r>
      <w:r w:rsidR="000C73DA" w:rsidRPr="000C1E27">
        <w:rPr>
          <w:rFonts w:ascii="Arial" w:hAnsi="Arial" w:cs="Arial"/>
          <w:b/>
          <w:sz w:val="23"/>
          <w:szCs w:val="23"/>
          <w:lang w:val="hr-HR"/>
        </w:rPr>
        <w:t>/2021</w:t>
      </w:r>
      <w:r w:rsidRPr="000C1E27">
        <w:rPr>
          <w:rFonts w:ascii="Arial" w:hAnsi="Arial" w:cs="Arial"/>
          <w:b/>
          <w:sz w:val="23"/>
          <w:szCs w:val="23"/>
          <w:lang w:val="hr-HR"/>
        </w:rPr>
        <w:t>"</w:t>
      </w:r>
    </w:p>
    <w:p w:rsidR="004502A4" w:rsidRPr="000C1E27"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rsidR="00AD6FA3" w:rsidRPr="000C1E27" w:rsidRDefault="00AD6FA3" w:rsidP="0002642F">
      <w:pPr>
        <w:spacing w:line="200" w:lineRule="exact"/>
        <w:ind w:left="284" w:right="219"/>
        <w:rPr>
          <w:rFonts w:ascii="Arial" w:hAnsi="Arial" w:cs="Arial"/>
          <w:sz w:val="23"/>
          <w:szCs w:val="23"/>
        </w:rPr>
      </w:pPr>
    </w:p>
    <w:p w:rsidR="009F1711"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
          <w:sz w:val="23"/>
          <w:szCs w:val="23"/>
        </w:rPr>
        <w:t xml:space="preserve"> </w:t>
      </w:r>
      <w:r w:rsidRPr="000C1E27">
        <w:rPr>
          <w:rFonts w:ascii="Arial" w:eastAsia="Arial" w:hAnsi="Arial" w:cs="Arial"/>
          <w:sz w:val="23"/>
          <w:szCs w:val="23"/>
        </w:rPr>
        <w:t>je</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tr</w:t>
      </w:r>
      <w:r w:rsidRPr="000C1E27">
        <w:rPr>
          <w:rFonts w:ascii="Arial" w:eastAsia="Arial" w:hAnsi="Arial" w:cs="Arial"/>
          <w:spacing w:val="-2"/>
          <w:sz w:val="23"/>
          <w:szCs w:val="23"/>
        </w:rPr>
        <w:t>e</w:t>
      </w:r>
      <w:r w:rsidRPr="000C1E27">
        <w:rPr>
          <w:rFonts w:ascii="Arial" w:eastAsia="Arial" w:hAnsi="Arial" w:cs="Arial"/>
          <w:spacing w:val="1"/>
          <w:sz w:val="23"/>
          <w:szCs w:val="23"/>
        </w:rPr>
        <w:t>b</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d</w:t>
      </w:r>
      <w:r w:rsidR="00851AF4" w:rsidRPr="000C1E27">
        <w:rPr>
          <w:rFonts w:ascii="Arial" w:eastAsia="Arial" w:hAnsi="Arial" w:cs="Arial"/>
          <w:sz w:val="23"/>
          <w:szCs w:val="23"/>
        </w:rPr>
        <w:t>o</w:t>
      </w:r>
      <w:r w:rsidR="00850E15">
        <w:rPr>
          <w:rFonts w:ascii="Arial" w:eastAsia="Arial" w:hAnsi="Arial" w:cs="Arial"/>
          <w:sz w:val="23"/>
          <w:szCs w:val="23"/>
        </w:rPr>
        <w:t xml:space="preserve"> </w:t>
      </w:r>
      <w:r w:rsidR="002C4907" w:rsidRPr="002C4907">
        <w:rPr>
          <w:rFonts w:ascii="Arial" w:eastAsia="Arial" w:hAnsi="Arial" w:cs="Arial"/>
          <w:b/>
          <w:sz w:val="24"/>
          <w:szCs w:val="24"/>
        </w:rPr>
        <w:t>29</w:t>
      </w:r>
      <w:r w:rsidR="00621132" w:rsidRPr="002C4907">
        <w:rPr>
          <w:rFonts w:ascii="Arial" w:eastAsia="Arial" w:hAnsi="Arial" w:cs="Arial"/>
          <w:b/>
          <w:sz w:val="24"/>
          <w:szCs w:val="24"/>
        </w:rPr>
        <w:t xml:space="preserve">. </w:t>
      </w:r>
      <w:proofErr w:type="gramStart"/>
      <w:r w:rsidR="002C4907" w:rsidRPr="002C4907">
        <w:rPr>
          <w:rFonts w:ascii="Arial" w:eastAsia="Arial" w:hAnsi="Arial" w:cs="Arial"/>
          <w:b/>
          <w:sz w:val="24"/>
          <w:szCs w:val="24"/>
        </w:rPr>
        <w:t>studenog</w:t>
      </w:r>
      <w:proofErr w:type="gramEnd"/>
      <w:r w:rsidR="00621132" w:rsidRPr="002C4907">
        <w:rPr>
          <w:rFonts w:ascii="Arial" w:eastAsia="Arial" w:hAnsi="Arial" w:cs="Arial"/>
          <w:b/>
          <w:sz w:val="24"/>
          <w:szCs w:val="24"/>
        </w:rPr>
        <w:t xml:space="preserve"> 2021 g. do </w:t>
      </w:r>
      <w:r w:rsidR="00A23B86" w:rsidRPr="002C4907">
        <w:rPr>
          <w:rFonts w:ascii="Arial" w:eastAsia="Arial" w:hAnsi="Arial" w:cs="Arial"/>
          <w:b/>
          <w:sz w:val="24"/>
          <w:szCs w:val="24"/>
        </w:rPr>
        <w:t>1</w:t>
      </w:r>
      <w:r w:rsidR="002C4907" w:rsidRPr="002C4907">
        <w:rPr>
          <w:rFonts w:ascii="Arial" w:eastAsia="Arial" w:hAnsi="Arial" w:cs="Arial"/>
          <w:b/>
          <w:sz w:val="24"/>
          <w:szCs w:val="24"/>
        </w:rPr>
        <w:t>0</w:t>
      </w:r>
      <w:r w:rsidR="00850E15" w:rsidRPr="002C4907">
        <w:rPr>
          <w:rFonts w:ascii="Arial" w:eastAsia="Arial" w:hAnsi="Arial" w:cs="Arial"/>
          <w:b/>
          <w:sz w:val="24"/>
          <w:szCs w:val="24"/>
        </w:rPr>
        <w:t>.00</w:t>
      </w:r>
      <w:r w:rsidR="00621132" w:rsidRPr="002C4907">
        <w:rPr>
          <w:rFonts w:ascii="Arial" w:eastAsia="Arial" w:hAnsi="Arial" w:cs="Arial"/>
          <w:sz w:val="24"/>
          <w:szCs w:val="24"/>
        </w:rPr>
        <w:t xml:space="preserve"> </w:t>
      </w:r>
      <w:r w:rsidR="00621132" w:rsidRPr="002C4907">
        <w:rPr>
          <w:rFonts w:ascii="Arial" w:eastAsia="Arial" w:hAnsi="Arial" w:cs="Arial"/>
          <w:b/>
          <w:sz w:val="24"/>
          <w:szCs w:val="24"/>
        </w:rPr>
        <w:t>sati</w:t>
      </w:r>
      <w:r w:rsidR="00850E15" w:rsidRPr="00CA396D">
        <w:rPr>
          <w:rFonts w:ascii="Arial" w:eastAsia="Arial" w:hAnsi="Arial" w:cs="Arial"/>
          <w:sz w:val="24"/>
          <w:szCs w:val="24"/>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ra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00A75EFB" w:rsidRPr="000C1E27">
        <w:rPr>
          <w:rFonts w:ascii="Arial" w:eastAsia="Arial" w:hAnsi="Arial" w:cs="Arial"/>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28"/>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3"/>
          <w:sz w:val="23"/>
          <w:szCs w:val="23"/>
        </w:rPr>
        <w:t>l</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đu</w:t>
      </w:r>
      <w:r w:rsidRPr="000C1E27">
        <w:rPr>
          <w:rFonts w:ascii="Arial" w:eastAsia="Arial" w:hAnsi="Arial" w:cs="Arial"/>
          <w:sz w:val="23"/>
          <w:szCs w:val="23"/>
        </w:rPr>
        <w:t>ju</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čin</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z w:val="23"/>
          <w:szCs w:val="23"/>
        </w:rPr>
        <w:t>i</w:t>
      </w:r>
      <w:r w:rsidRPr="000C1E27">
        <w:rPr>
          <w:rFonts w:ascii="Arial" w:eastAsia="Arial" w:hAnsi="Arial" w:cs="Arial"/>
          <w:spacing w:val="29"/>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m</w:t>
      </w:r>
      <w:r w:rsidRPr="000C1E27">
        <w:rPr>
          <w:rFonts w:ascii="Arial" w:eastAsia="Arial" w:hAnsi="Arial" w:cs="Arial"/>
          <w:spacing w:val="3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si</w:t>
      </w:r>
      <w:r w:rsidRPr="000C1E27">
        <w:rPr>
          <w:rFonts w:ascii="Arial" w:eastAsia="Arial" w:hAnsi="Arial" w:cs="Arial"/>
          <w:spacing w:val="38"/>
          <w:sz w:val="23"/>
          <w:szCs w:val="23"/>
        </w:rPr>
        <w:t xml:space="preserve"> </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ik</w:t>
      </w:r>
      <w:r w:rsidRPr="000C1E27">
        <w:rPr>
          <w:rFonts w:ascii="Arial" w:eastAsia="Arial" w:hAnsi="Arial" w:cs="Arial"/>
          <w:spacing w:val="31"/>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w:t>
      </w:r>
      <w:r w:rsidRPr="000C1E27">
        <w:rPr>
          <w:rFonts w:ascii="Arial" w:eastAsia="Arial" w:hAnsi="Arial" w:cs="Arial"/>
          <w:spacing w:val="-2"/>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g </w:t>
      </w:r>
      <w:r w:rsidRPr="000C1E27">
        <w:rPr>
          <w:rFonts w:ascii="Arial" w:eastAsia="Arial" w:hAnsi="Arial" w:cs="Arial"/>
          <w:spacing w:val="-1"/>
          <w:sz w:val="23"/>
          <w:szCs w:val="23"/>
        </w:rPr>
        <w:t>g</w:t>
      </w:r>
      <w:r w:rsidRPr="000C1E27">
        <w:rPr>
          <w:rFonts w:ascii="Arial" w:eastAsia="Arial" w:hAnsi="Arial" w:cs="Arial"/>
          <w:spacing w:val="1"/>
          <w:sz w:val="23"/>
          <w:szCs w:val="23"/>
        </w:rPr>
        <w:t>ub</w:t>
      </w:r>
      <w:r w:rsidRPr="000C1E27">
        <w:rPr>
          <w:rFonts w:ascii="Arial" w:eastAsia="Arial" w:hAnsi="Arial" w:cs="Arial"/>
          <w:sz w:val="23"/>
          <w:szCs w:val="23"/>
        </w:rPr>
        <w:t>itka</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2"/>
          <w:sz w:val="23"/>
          <w:szCs w:val="23"/>
        </w:rPr>
        <w:t>av</w:t>
      </w:r>
      <w:r w:rsidRPr="000C1E27">
        <w:rPr>
          <w:rFonts w:ascii="Arial" w:eastAsia="Arial" w:hAnsi="Arial" w:cs="Arial"/>
          <w:spacing w:val="3"/>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00342C61"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isu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j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 xml:space="preserve">čin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ne</w:t>
      </w:r>
      <w:r w:rsidRPr="000C1E27">
        <w:rPr>
          <w:rFonts w:ascii="Arial" w:eastAsia="Arial" w:hAnsi="Arial" w:cs="Arial"/>
          <w:sz w:val="23"/>
          <w:szCs w:val="23"/>
        </w:rPr>
        <w:t xml:space="preserve">će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se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rati </w:t>
      </w:r>
      <w:r w:rsidRPr="000C1E27">
        <w:rPr>
          <w:rFonts w:ascii="Arial" w:eastAsia="Arial" w:hAnsi="Arial" w:cs="Arial"/>
          <w:spacing w:val="6"/>
          <w:sz w:val="23"/>
          <w:szCs w:val="23"/>
        </w:rPr>
        <w:t xml:space="preserve"> </w:t>
      </w:r>
      <w:r w:rsidRPr="000C1E27">
        <w:rPr>
          <w:rFonts w:ascii="Arial" w:eastAsia="Arial" w:hAnsi="Arial" w:cs="Arial"/>
          <w:sz w:val="23"/>
          <w:szCs w:val="23"/>
        </w:rPr>
        <w:t>i ra</w:t>
      </w:r>
      <w:r w:rsidRPr="000C1E27">
        <w:rPr>
          <w:rFonts w:ascii="Arial" w:eastAsia="Arial" w:hAnsi="Arial" w:cs="Arial"/>
          <w:spacing w:val="-2"/>
          <w:sz w:val="23"/>
          <w:szCs w:val="23"/>
        </w:rPr>
        <w:t>z</w:t>
      </w:r>
      <w:r w:rsidRPr="000C1E27">
        <w:rPr>
          <w:rFonts w:ascii="Arial" w:eastAsia="Arial" w:hAnsi="Arial" w:cs="Arial"/>
          <w:spacing w:val="1"/>
          <w:sz w:val="23"/>
          <w:szCs w:val="23"/>
        </w:rPr>
        <w:t>ma</w:t>
      </w:r>
      <w:r w:rsidRPr="000C1E27">
        <w:rPr>
          <w:rFonts w:ascii="Arial" w:eastAsia="Arial" w:hAnsi="Arial" w:cs="Arial"/>
          <w:sz w:val="23"/>
          <w:szCs w:val="23"/>
        </w:rPr>
        <w:t>trati,</w:t>
      </w:r>
      <w:r w:rsidRPr="000C1E27">
        <w:rPr>
          <w:rFonts w:ascii="Arial" w:eastAsia="Arial" w:hAnsi="Arial" w:cs="Arial"/>
          <w:spacing w:val="1"/>
          <w:sz w:val="23"/>
          <w:szCs w:val="23"/>
        </w:rPr>
        <w:t xml:space="preserve"> </w:t>
      </w:r>
      <w:r w:rsidRPr="000C1E27">
        <w:rPr>
          <w:rFonts w:ascii="Arial" w:eastAsia="Arial" w:hAnsi="Arial" w:cs="Arial"/>
          <w:sz w:val="23"/>
          <w:szCs w:val="23"/>
        </w:rPr>
        <w:t>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ra</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 xml:space="preserve">U </w:t>
      </w:r>
      <w:r w:rsidRPr="000C1E27">
        <w:rPr>
          <w:rFonts w:ascii="Arial" w:eastAsia="Arial" w:hAnsi="Arial" w:cs="Arial"/>
          <w:spacing w:val="13"/>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z w:val="23"/>
          <w:szCs w:val="23"/>
        </w:rPr>
        <w:t>t</w:t>
      </w:r>
      <w:r w:rsidRPr="000C1E27">
        <w:rPr>
          <w:rFonts w:ascii="Arial" w:eastAsia="Arial" w:hAnsi="Arial" w:cs="Arial"/>
          <w:spacing w:val="-1"/>
          <w:sz w:val="23"/>
          <w:szCs w:val="23"/>
        </w:rPr>
        <w:t>no</w:t>
      </w:r>
      <w:r w:rsidRPr="000C1E27">
        <w:rPr>
          <w:rFonts w:ascii="Arial" w:eastAsia="Arial" w:hAnsi="Arial" w:cs="Arial"/>
          <w:spacing w:val="1"/>
          <w:sz w:val="23"/>
          <w:szCs w:val="23"/>
        </w:rPr>
        <w:t>m</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 xml:space="preserve">o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8"/>
          <w:sz w:val="23"/>
          <w:szCs w:val="23"/>
        </w:rPr>
        <w:t>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iti 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ad</w:t>
      </w:r>
      <w:r w:rsidRPr="000C1E27">
        <w:rPr>
          <w:rFonts w:ascii="Arial" w:eastAsia="Arial" w:hAnsi="Arial" w:cs="Arial"/>
          <w:spacing w:val="-1"/>
          <w:sz w:val="23"/>
          <w:szCs w:val="23"/>
        </w:rPr>
        <w:t>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iti je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 xml:space="preserve">i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ili</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dopu</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3"/>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5"/>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t</w:t>
      </w:r>
      <w:r w:rsidRPr="000C1E27">
        <w:rPr>
          <w:rFonts w:ascii="Arial" w:eastAsia="Arial" w:hAnsi="Arial" w:cs="Arial"/>
          <w:sz w:val="23"/>
          <w:szCs w:val="23"/>
        </w:rPr>
        <w:t>im</w:t>
      </w:r>
      <w:r w:rsidRPr="000C1E27">
        <w:rPr>
          <w:rFonts w:ascii="Arial" w:eastAsia="Arial" w:hAnsi="Arial" w:cs="Arial"/>
          <w:spacing w:val="1"/>
          <w:sz w:val="23"/>
          <w:szCs w:val="23"/>
        </w:rPr>
        <w:t xml:space="preserve"> 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c</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 t</w:t>
      </w:r>
      <w:r w:rsidRPr="000C1E27">
        <w:rPr>
          <w:rFonts w:ascii="Arial" w:eastAsia="Arial" w:hAnsi="Arial" w:cs="Arial"/>
          <w:spacing w:val="1"/>
          <w:sz w:val="23"/>
          <w:szCs w:val="23"/>
        </w:rPr>
        <w:t>e</w:t>
      </w:r>
      <w:r w:rsidRPr="000C1E27">
        <w:rPr>
          <w:rFonts w:ascii="Arial" w:eastAsia="Arial" w:hAnsi="Arial" w:cs="Arial"/>
          <w:sz w:val="23"/>
          <w:szCs w:val="23"/>
        </w:rPr>
        <w:t>k</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IZMJENA“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DOPU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2"/>
          <w:sz w:val="23"/>
          <w:szCs w:val="23"/>
        </w:rPr>
        <w:t xml:space="preserve"> </w:t>
      </w:r>
      <w:r w:rsidRPr="000C1E27">
        <w:rPr>
          <w:rFonts w:ascii="Arial" w:eastAsia="Arial" w:hAnsi="Arial" w:cs="Arial"/>
          <w:sz w:val="23"/>
          <w:szCs w:val="23"/>
        </w:rPr>
        <w:t>roka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Pisa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ODUSTA</w:t>
      </w:r>
      <w:r w:rsidRPr="000C1E27">
        <w:rPr>
          <w:rFonts w:ascii="Arial" w:eastAsia="Arial" w:hAnsi="Arial" w:cs="Arial"/>
          <w:spacing w:val="-2"/>
          <w:sz w:val="23"/>
          <w:szCs w:val="23"/>
        </w:rPr>
        <w:t>N</w:t>
      </w:r>
      <w:r w:rsidRPr="000C1E27">
        <w:rPr>
          <w:rFonts w:ascii="Arial" w:eastAsia="Arial" w:hAnsi="Arial" w:cs="Arial"/>
          <w:sz w:val="23"/>
          <w:szCs w:val="23"/>
        </w:rPr>
        <w:t>AK</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2"/>
          <w:sz w:val="23"/>
          <w:szCs w:val="23"/>
        </w:rPr>
        <w:t>P</w:t>
      </w:r>
      <w:r w:rsidRPr="000C1E27">
        <w:rPr>
          <w:rFonts w:ascii="Arial" w:eastAsia="Arial" w:hAnsi="Arial" w:cs="Arial"/>
          <w:sz w:val="23"/>
          <w:szCs w:val="23"/>
        </w:rPr>
        <w:t>ONU</w:t>
      </w:r>
      <w:r w:rsidRPr="000C1E27">
        <w:rPr>
          <w:rFonts w:ascii="Arial" w:eastAsia="Arial" w:hAnsi="Arial" w:cs="Arial"/>
          <w:spacing w:val="-1"/>
          <w:sz w:val="23"/>
          <w:szCs w:val="23"/>
        </w:rPr>
        <w:t>D</w:t>
      </w:r>
      <w:r w:rsidRPr="000C1E27">
        <w:rPr>
          <w:rFonts w:ascii="Arial" w:eastAsia="Arial" w:hAnsi="Arial" w:cs="Arial"/>
          <w:sz w:val="23"/>
          <w:szCs w:val="23"/>
        </w:rPr>
        <w:t>E“</w:t>
      </w:r>
    </w:p>
    <w:p w:rsidR="00AD6FA3" w:rsidRPr="000C1E27" w:rsidRDefault="00042926" w:rsidP="0002642F">
      <w:pPr>
        <w:spacing w:before="5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m</w:t>
      </w:r>
      <w:r w:rsidRPr="000C1E27">
        <w:rPr>
          <w:rFonts w:ascii="Arial" w:eastAsia="Arial" w:hAnsi="Arial" w:cs="Arial"/>
          <w:spacing w:val="-3"/>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a</w:t>
      </w:r>
      <w:r w:rsidRPr="000C1E27">
        <w:rPr>
          <w:rFonts w:ascii="Arial" w:eastAsia="Arial" w:hAnsi="Arial" w:cs="Arial"/>
          <w:sz w:val="23"/>
          <w:szCs w:val="23"/>
        </w:rPr>
        <w:t>.</w:t>
      </w:r>
    </w:p>
    <w:p w:rsidR="00206F3E"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Nar</w:t>
      </w:r>
      <w:r w:rsidRPr="000C1E27">
        <w:rPr>
          <w:rFonts w:ascii="Arial" w:eastAsia="Arial" w:hAnsi="Arial" w:cs="Arial"/>
          <w:spacing w:val="1"/>
          <w:sz w:val="23"/>
          <w:szCs w:val="23"/>
        </w:rPr>
        <w:t>u</w:t>
      </w:r>
      <w:r w:rsidRPr="000C1E27">
        <w:rPr>
          <w:rFonts w:ascii="Arial" w:eastAsia="Arial" w:hAnsi="Arial" w:cs="Arial"/>
          <w:sz w:val="23"/>
          <w:szCs w:val="23"/>
        </w:rPr>
        <w:t>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z w:val="23"/>
          <w:szCs w:val="23"/>
        </w:rPr>
        <w:t xml:space="preserve">v </w:t>
      </w:r>
      <w:r w:rsidRPr="000C1E27">
        <w:rPr>
          <w:rFonts w:ascii="Arial" w:eastAsia="Arial" w:hAnsi="Arial" w:cs="Arial"/>
          <w:spacing w:val="1"/>
          <w:sz w:val="23"/>
          <w:szCs w:val="23"/>
        </w:rPr>
        <w:t>ponud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rd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itka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2C1B67" w:rsidRPr="000C1E27" w:rsidRDefault="002C1B67"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ost dos</w:t>
      </w:r>
      <w:r w:rsidR="00042926" w:rsidRPr="000C1E27">
        <w:rPr>
          <w:rFonts w:ascii="Arial" w:eastAsia="Arial" w:hAnsi="Arial" w:cs="Arial"/>
          <w:b/>
          <w:spacing w:val="2"/>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r w:rsidR="00042926" w:rsidRPr="000C1E27">
        <w:rPr>
          <w:rFonts w:ascii="Arial" w:eastAsia="Arial" w:hAnsi="Arial" w:cs="Arial"/>
          <w:b/>
          <w:spacing w:val="1"/>
          <w:sz w:val="23"/>
          <w:szCs w:val="23"/>
        </w:rPr>
        <w:t xml:space="preserve"> e</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ek</w:t>
      </w:r>
      <w:r w:rsidR="00042926" w:rsidRPr="000C1E27">
        <w:rPr>
          <w:rFonts w:ascii="Arial" w:eastAsia="Arial" w:hAnsi="Arial" w:cs="Arial"/>
          <w:b/>
          <w:sz w:val="23"/>
          <w:szCs w:val="23"/>
        </w:rPr>
        <w:t>tro</w:t>
      </w:r>
      <w:r w:rsidR="00042926" w:rsidRPr="000C1E27">
        <w:rPr>
          <w:rFonts w:ascii="Arial" w:eastAsia="Arial" w:hAnsi="Arial" w:cs="Arial"/>
          <w:b/>
          <w:spacing w:val="-1"/>
          <w:sz w:val="23"/>
          <w:szCs w:val="23"/>
        </w:rPr>
        <w:t>n</w:t>
      </w:r>
      <w:r w:rsidR="00042926" w:rsidRPr="000C1E27">
        <w:rPr>
          <w:rFonts w:ascii="Arial" w:eastAsia="Arial" w:hAnsi="Arial" w:cs="Arial"/>
          <w:b/>
          <w:spacing w:val="-2"/>
          <w:sz w:val="23"/>
          <w:szCs w:val="23"/>
        </w:rPr>
        <w:t>i</w:t>
      </w:r>
      <w:r w:rsidR="00042926" w:rsidRPr="000C1E27">
        <w:rPr>
          <w:rFonts w:ascii="Arial" w:eastAsia="Arial" w:hAnsi="Arial" w:cs="Arial"/>
          <w:b/>
          <w:spacing w:val="1"/>
          <w:sz w:val="23"/>
          <w:szCs w:val="23"/>
        </w:rPr>
        <w:t>čk</w:t>
      </w:r>
      <w:r w:rsidR="00042926" w:rsidRPr="000C1E27">
        <w:rPr>
          <w:rFonts w:ascii="Arial" w:eastAsia="Arial" w:hAnsi="Arial" w:cs="Arial"/>
          <w:b/>
          <w:sz w:val="23"/>
          <w:szCs w:val="23"/>
        </w:rPr>
        <w:t>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pu</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zv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e</w:t>
      </w:r>
      <w:r w:rsidRPr="000C1E27">
        <w:rPr>
          <w:rFonts w:ascii="Arial" w:eastAsia="Arial" w:hAnsi="Arial" w:cs="Arial"/>
          <w:sz w:val="23"/>
          <w:szCs w:val="23"/>
        </w:rPr>
        <w:t>lek</w:t>
      </w:r>
      <w:r w:rsidRPr="000C1E27">
        <w:rPr>
          <w:rFonts w:ascii="Arial" w:eastAsia="Arial" w:hAnsi="Arial" w:cs="Arial"/>
          <w:spacing w:val="1"/>
          <w:sz w:val="23"/>
          <w:szCs w:val="23"/>
        </w:rPr>
        <w:t>t</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ičk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z w:val="23"/>
          <w:szCs w:val="23"/>
        </w:rPr>
        <w:t>.</w:t>
      </w:r>
    </w:p>
    <w:p w:rsidR="00D45CD1" w:rsidRPr="000C1E27" w:rsidRDefault="00D45CD1"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 xml:space="preserve">ost </w:t>
      </w:r>
      <w:r w:rsidR="002A0C47" w:rsidRPr="000C1E27">
        <w:rPr>
          <w:rFonts w:ascii="Arial" w:eastAsia="Arial" w:hAnsi="Arial" w:cs="Arial"/>
          <w:b/>
          <w:sz w:val="23"/>
          <w:szCs w:val="23"/>
        </w:rPr>
        <w:t>varijanti</w:t>
      </w:r>
      <w:r w:rsidR="00042926" w:rsidRPr="000C1E27">
        <w:rPr>
          <w:rFonts w:ascii="Arial" w:eastAsia="Arial" w:hAnsi="Arial" w:cs="Arial"/>
          <w:b/>
          <w:sz w:val="23"/>
          <w:szCs w:val="23"/>
        </w:rPr>
        <w:t xml:space="preserve"> ponuda</w:t>
      </w:r>
    </w:p>
    <w:p w:rsidR="001813B3" w:rsidRPr="000C1E27" w:rsidRDefault="002A0C47"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Varijant</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ud</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3"/>
          <w:sz w:val="23"/>
          <w:szCs w:val="23"/>
        </w:rPr>
        <w:t>i</w:t>
      </w:r>
      <w:r w:rsidR="00042926" w:rsidRPr="000C1E27">
        <w:rPr>
          <w:rFonts w:ascii="Arial" w:eastAsia="Arial" w:hAnsi="Arial" w:cs="Arial"/>
          <w:sz w:val="23"/>
          <w:szCs w:val="23"/>
        </w:rPr>
        <w:t>su</w:t>
      </w:r>
      <w:r w:rsidR="00042926" w:rsidRPr="000C1E27">
        <w:rPr>
          <w:rFonts w:ascii="Arial" w:eastAsia="Arial" w:hAnsi="Arial" w:cs="Arial"/>
          <w:spacing w:val="1"/>
          <w:sz w:val="23"/>
          <w:szCs w:val="23"/>
        </w:rPr>
        <w:t xml:space="preserve"> d</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pu</w:t>
      </w:r>
      <w:r w:rsidR="00042926" w:rsidRPr="000C1E27">
        <w:rPr>
          <w:rFonts w:ascii="Arial" w:eastAsia="Arial" w:hAnsi="Arial" w:cs="Arial"/>
          <w:sz w:val="23"/>
          <w:szCs w:val="23"/>
        </w:rPr>
        <w:t>š</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en</w:t>
      </w:r>
      <w:r w:rsidR="00042926" w:rsidRPr="000C1E27">
        <w:rPr>
          <w:rFonts w:ascii="Arial" w:eastAsia="Arial" w:hAnsi="Arial" w:cs="Arial"/>
          <w:spacing w:val="-1"/>
          <w:sz w:val="23"/>
          <w:szCs w:val="23"/>
        </w:rPr>
        <w:t>e</w:t>
      </w:r>
      <w:r w:rsidR="00D205DF" w:rsidRPr="000C1E27">
        <w:rPr>
          <w:rFonts w:ascii="Arial" w:eastAsia="Arial" w:hAnsi="Arial" w:cs="Arial"/>
          <w:sz w:val="23"/>
          <w:szCs w:val="23"/>
        </w:rPr>
        <w:t>.</w:t>
      </w:r>
    </w:p>
    <w:p w:rsidR="009B058C" w:rsidRPr="000C1E27" w:rsidRDefault="009B058C"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15</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izr</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una</w:t>
      </w:r>
      <w:r w:rsidR="00042926" w:rsidRPr="000C1E27">
        <w:rPr>
          <w:rFonts w:ascii="Arial" w:eastAsia="Arial" w:hAnsi="Arial" w:cs="Arial"/>
          <w:b/>
          <w:spacing w:val="4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42"/>
          <w:sz w:val="23"/>
          <w:szCs w:val="23"/>
        </w:rPr>
        <w:t xml:space="preserve"> </w:t>
      </w:r>
      <w:r w:rsidR="00042926" w:rsidRPr="000C1E27">
        <w:rPr>
          <w:rFonts w:ascii="Arial" w:eastAsia="Arial" w:hAnsi="Arial" w:cs="Arial"/>
          <w:b/>
          <w:sz w:val="23"/>
          <w:szCs w:val="23"/>
        </w:rPr>
        <w:t>pr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w:t>
      </w:r>
      <w:r w:rsidR="00042926" w:rsidRPr="000C1E27">
        <w:rPr>
          <w:rFonts w:ascii="Arial" w:eastAsia="Arial" w:hAnsi="Arial" w:cs="Arial"/>
          <w:b/>
          <w:spacing w:val="40"/>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z w:val="23"/>
          <w:szCs w:val="23"/>
        </w:rPr>
        <w:t>ba</w:t>
      </w:r>
      <w:r w:rsidR="00042926" w:rsidRPr="000C1E27">
        <w:rPr>
          <w:rFonts w:ascii="Arial" w:eastAsia="Arial" w:hAnsi="Arial" w:cs="Arial"/>
          <w:b/>
          <w:spacing w:val="-4"/>
          <w:sz w:val="23"/>
          <w:szCs w:val="23"/>
        </w:rPr>
        <w:t>v</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pacing w:val="1"/>
          <w:sz w:val="23"/>
          <w:szCs w:val="23"/>
        </w:rPr>
        <w:t>sa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39"/>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prom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pacing w:val="-3"/>
          <w:sz w:val="23"/>
          <w:szCs w:val="23"/>
        </w:rPr>
        <w:t>n</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b/>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ne</w:t>
      </w:r>
      <w:proofErr w:type="gramEnd"/>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ob</w:t>
      </w:r>
      <w:r w:rsidRPr="000C1E27">
        <w:rPr>
          <w:rFonts w:ascii="Arial" w:eastAsia="Arial" w:hAnsi="Arial" w:cs="Arial"/>
          <w:spacing w:val="-1"/>
          <w:sz w:val="23"/>
          <w:szCs w:val="23"/>
        </w:rPr>
        <w:t>u</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ća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iše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rojk</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z</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5"/>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1"/>
          <w:sz w:val="23"/>
          <w:szCs w:val="23"/>
        </w:rPr>
        <w:t xml:space="preserve"> </w:t>
      </w:r>
      <w:r w:rsidRPr="000C1E27">
        <w:rPr>
          <w:rFonts w:ascii="Arial" w:eastAsia="Arial" w:hAnsi="Arial" w:cs="Arial"/>
          <w:sz w:val="23"/>
          <w:szCs w:val="23"/>
        </w:rPr>
        <w:t>tre</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una</w:t>
      </w:r>
      <w:r w:rsidRPr="000C1E27">
        <w:rPr>
          <w:rFonts w:ascii="Arial" w:eastAsia="Arial" w:hAnsi="Arial" w:cs="Arial"/>
          <w:sz w:val="23"/>
          <w:szCs w:val="23"/>
        </w:rPr>
        <w:t>ti</w:t>
      </w:r>
      <w:r w:rsidRPr="000C1E27">
        <w:rPr>
          <w:rFonts w:ascii="Arial" w:eastAsia="Arial" w:hAnsi="Arial" w:cs="Arial"/>
          <w:spacing w:val="2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6"/>
          <w:sz w:val="23"/>
          <w:szCs w:val="23"/>
        </w:rPr>
        <w:t xml:space="preserve"> </w:t>
      </w:r>
      <w:r w:rsidRPr="000C1E27">
        <w:rPr>
          <w:rFonts w:ascii="Arial" w:eastAsia="Arial" w:hAnsi="Arial" w:cs="Arial"/>
          <w:sz w:val="23"/>
          <w:szCs w:val="23"/>
        </w:rPr>
        <w:t>i</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i</w:t>
      </w:r>
      <w:proofErr w:type="gramEnd"/>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z w:val="23"/>
          <w:szCs w:val="23"/>
        </w:rPr>
        <w:t xml:space="preserve">PDV </w:t>
      </w:r>
      <w:r w:rsidRPr="000C1E27">
        <w:rPr>
          <w:rFonts w:ascii="Arial" w:eastAsia="Arial" w:hAnsi="Arial" w:cs="Arial"/>
          <w:spacing w:val="2"/>
          <w:sz w:val="23"/>
          <w:szCs w:val="23"/>
        </w:rPr>
        <w:t xml:space="preserve"> </w:t>
      </w:r>
      <w:r w:rsidRPr="000C1E27">
        <w:rPr>
          <w:rFonts w:ascii="Arial" w:eastAsia="Arial" w:hAnsi="Arial" w:cs="Arial"/>
          <w:sz w:val="23"/>
          <w:szCs w:val="23"/>
        </w:rPr>
        <w:t>se</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u</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ebn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p>
    <w:p w:rsidR="006027B5"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z w:val="23"/>
          <w:szCs w:val="23"/>
        </w:rPr>
        <w:t xml:space="preserve">Ako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proofErr w:type="gramEnd"/>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66"/>
          <w:sz w:val="23"/>
          <w:szCs w:val="23"/>
        </w:rPr>
        <w:t xml:space="preserve"> </w:t>
      </w:r>
      <w:r w:rsidRPr="000C1E27">
        <w:rPr>
          <w:rFonts w:ascii="Arial" w:eastAsia="Arial" w:hAnsi="Arial" w:cs="Arial"/>
          <w:sz w:val="23"/>
          <w:szCs w:val="23"/>
        </w:rPr>
        <w:t>u</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6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64"/>
          <w:sz w:val="23"/>
          <w:szCs w:val="23"/>
        </w:rPr>
        <w:t xml:space="preserve"> </w:t>
      </w:r>
      <w:r w:rsidRPr="000C1E27">
        <w:rPr>
          <w:rFonts w:ascii="Arial" w:eastAsia="Arial" w:hAnsi="Arial" w:cs="Arial"/>
          <w:sz w:val="23"/>
          <w:szCs w:val="23"/>
        </w:rPr>
        <w:t>je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z w:val="23"/>
          <w:szCs w:val="23"/>
        </w:rPr>
        <w:t>t</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p>
    <w:p w:rsidR="007A7918"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w:t>
      </w:r>
      <w:r w:rsidRPr="000C1E27">
        <w:rPr>
          <w:rFonts w:ascii="Arial" w:eastAsia="Arial" w:hAnsi="Arial" w:cs="Arial"/>
          <w:sz w:val="23"/>
          <w:szCs w:val="23"/>
        </w:rPr>
        <w:t>slo</w:t>
      </w:r>
      <w:r w:rsidRPr="000C1E27">
        <w:rPr>
          <w:rFonts w:ascii="Arial" w:eastAsia="Arial" w:hAnsi="Arial" w:cs="Arial"/>
          <w:spacing w:val="1"/>
          <w:sz w:val="23"/>
          <w:szCs w:val="23"/>
        </w:rPr>
        <w:t>b</w:t>
      </w:r>
      <w:r w:rsidRPr="000C1E27">
        <w:rPr>
          <w:rFonts w:ascii="Arial" w:eastAsia="Arial" w:hAnsi="Arial" w:cs="Arial"/>
          <w:spacing w:val="-1"/>
          <w:sz w:val="23"/>
          <w:szCs w:val="23"/>
        </w:rPr>
        <w:t>o</w:t>
      </w:r>
      <w:r w:rsidRPr="000C1E27">
        <w:rPr>
          <w:rFonts w:ascii="Arial" w:eastAsia="Arial" w:hAnsi="Arial" w:cs="Arial"/>
          <w:spacing w:val="1"/>
          <w:sz w:val="23"/>
          <w:szCs w:val="23"/>
        </w:rPr>
        <w:t>đe</w:t>
      </w:r>
      <w:r w:rsidRPr="000C1E27">
        <w:rPr>
          <w:rFonts w:ascii="Arial" w:eastAsia="Arial" w:hAnsi="Arial" w:cs="Arial"/>
          <w:sz w:val="23"/>
          <w:szCs w:val="23"/>
        </w:rPr>
        <w:t>n</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u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2"/>
          <w:sz w:val="23"/>
          <w:szCs w:val="23"/>
        </w:rPr>
        <w:t>m</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sto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up</w:t>
      </w:r>
      <w:r w:rsidRPr="000C1E27">
        <w:rPr>
          <w:rFonts w:ascii="Arial" w:eastAsia="Arial" w:hAnsi="Arial" w:cs="Arial"/>
          <w:sz w:val="23"/>
          <w:szCs w:val="23"/>
        </w:rPr>
        <w:t>is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9"/>
          <w:sz w:val="23"/>
          <w:szCs w:val="23"/>
        </w:rPr>
        <w:t>p</w:t>
      </w:r>
      <w:r w:rsidRPr="000C1E27">
        <w:rPr>
          <w:rFonts w:ascii="Arial" w:eastAsia="Arial" w:hAnsi="Arial" w:cs="Arial"/>
          <w:sz w:val="23"/>
          <w:szCs w:val="23"/>
        </w:rPr>
        <w:t>isuje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2"/>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 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što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up</w:t>
      </w:r>
      <w:r w:rsidRPr="000C1E27">
        <w:rPr>
          <w:rFonts w:ascii="Arial" w:eastAsia="Arial" w:hAnsi="Arial" w:cs="Arial"/>
          <w:sz w:val="23"/>
          <w:szCs w:val="23"/>
        </w:rPr>
        <w:t xml:space="preserve">isan </w:t>
      </w:r>
      <w:r w:rsidRPr="000C1E27">
        <w:rPr>
          <w:rFonts w:ascii="Arial" w:eastAsia="Arial" w:hAnsi="Arial" w:cs="Arial"/>
          <w:spacing w:val="1"/>
          <w:sz w:val="23"/>
          <w:szCs w:val="23"/>
        </w:rPr>
        <w:t xml:space="preserve"> 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 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 xml:space="preserve">u </w:t>
      </w:r>
      <w:r w:rsidRPr="000C1E27">
        <w:rPr>
          <w:rFonts w:ascii="Arial" w:eastAsia="Arial" w:hAnsi="Arial" w:cs="Arial"/>
          <w:spacing w:val="1"/>
          <w:sz w:val="23"/>
          <w:szCs w:val="23"/>
        </w:rPr>
        <w:t xml:space="preserve"> 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up</w:t>
      </w:r>
      <w:r w:rsidRPr="000C1E27">
        <w:rPr>
          <w:rFonts w:ascii="Arial" w:eastAsia="Arial" w:hAnsi="Arial" w:cs="Arial"/>
          <w:sz w:val="23"/>
          <w:szCs w:val="23"/>
        </w:rPr>
        <w:t xml:space="preserve">is </w:t>
      </w:r>
      <w:r w:rsidRPr="000C1E27">
        <w:rPr>
          <w:rFonts w:ascii="Arial" w:eastAsia="Arial" w:hAnsi="Arial" w:cs="Arial"/>
          <w:spacing w:val="2"/>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8"/>
          <w:sz w:val="23"/>
          <w:szCs w:val="23"/>
        </w:rPr>
        <w:t xml:space="preserve"> </w:t>
      </w:r>
      <w:r w:rsidRPr="000C1E27">
        <w:rPr>
          <w:rFonts w:ascii="Arial" w:eastAsia="Arial" w:hAnsi="Arial" w:cs="Arial"/>
          <w:sz w:val="23"/>
          <w:szCs w:val="23"/>
        </w:rPr>
        <w:t>a</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3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8"/>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7"/>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p>
    <w:p w:rsidR="00AD6FA3" w:rsidRPr="000C1E27" w:rsidRDefault="00042926" w:rsidP="0002642F">
      <w:pPr>
        <w:spacing w:before="29"/>
        <w:ind w:left="284" w:right="219"/>
        <w:jc w:val="both"/>
        <w:rPr>
          <w:rFonts w:ascii="Arial" w:eastAsia="Arial" w:hAnsi="Arial" w:cs="Arial"/>
          <w:sz w:val="23"/>
          <w:szCs w:val="23"/>
        </w:rPr>
      </w:pPr>
      <w:proofErr w:type="gramStart"/>
      <w:r w:rsidRPr="000C1E27">
        <w:rPr>
          <w:rFonts w:ascii="Arial" w:eastAsia="Arial" w:hAnsi="Arial" w:cs="Arial"/>
          <w:sz w:val="23"/>
          <w:szCs w:val="23"/>
        </w:rPr>
        <w:t>se</w:t>
      </w:r>
      <w:proofErr w:type="gramEnd"/>
      <w:r w:rsidRPr="000C1E27">
        <w:rPr>
          <w:rFonts w:ascii="Arial" w:eastAsia="Arial" w:hAnsi="Arial" w:cs="Arial"/>
          <w:spacing w:val="1"/>
          <w:sz w:val="23"/>
          <w:szCs w:val="23"/>
        </w:rPr>
        <w:t xml:space="preserve"> p</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Uku</w:t>
      </w:r>
      <w:r w:rsidRPr="000C1E27">
        <w:rPr>
          <w:rFonts w:ascii="Arial" w:eastAsia="Arial" w:hAnsi="Arial" w:cs="Arial"/>
          <w:spacing w:val="1"/>
          <w:sz w:val="23"/>
          <w:szCs w:val="23"/>
        </w:rPr>
        <w:t>pn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čini cije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P</w:t>
      </w:r>
      <w:r w:rsidRPr="000C1E27">
        <w:rPr>
          <w:rFonts w:ascii="Arial" w:eastAsia="Arial" w:hAnsi="Arial" w:cs="Arial"/>
          <w:sz w:val="23"/>
          <w:szCs w:val="23"/>
        </w:rPr>
        <w:t>D</w:t>
      </w:r>
      <w:r w:rsidRPr="000C1E27">
        <w:rPr>
          <w:rFonts w:ascii="Arial" w:eastAsia="Arial" w:hAnsi="Arial" w:cs="Arial"/>
          <w:spacing w:val="4"/>
          <w:sz w:val="23"/>
          <w:szCs w:val="23"/>
        </w:rPr>
        <w:t>V</w:t>
      </w:r>
      <w:r w:rsidRPr="000C1E27">
        <w:rPr>
          <w:rFonts w:ascii="Arial" w:eastAsia="Arial" w:hAnsi="Arial" w:cs="Arial"/>
          <w:spacing w:val="-1"/>
          <w:sz w:val="23"/>
          <w:szCs w:val="23"/>
        </w:rPr>
        <w:t>-</w:t>
      </w:r>
      <w:r w:rsidRPr="000C1E27">
        <w:rPr>
          <w:rFonts w:ascii="Arial" w:eastAsia="Arial" w:hAnsi="Arial" w:cs="Arial"/>
          <w:spacing w:val="1"/>
          <w:sz w:val="23"/>
          <w:szCs w:val="23"/>
        </w:rPr>
        <w:t>om</w:t>
      </w:r>
      <w:r w:rsidRPr="000C1E27">
        <w:rPr>
          <w:rFonts w:ascii="Arial" w:eastAsia="Arial" w:hAnsi="Arial" w:cs="Arial"/>
          <w:sz w:val="23"/>
          <w:szCs w:val="23"/>
        </w:rPr>
        <w:t>.</w:t>
      </w:r>
    </w:p>
    <w:p w:rsidR="0074636C" w:rsidRPr="000C1E27" w:rsidRDefault="0074636C" w:rsidP="0002642F">
      <w:pPr>
        <w:ind w:left="284" w:right="219"/>
        <w:jc w:val="both"/>
        <w:rPr>
          <w:rFonts w:ascii="Arial" w:eastAsia="Arial" w:hAnsi="Arial" w:cs="Arial"/>
          <w:sz w:val="23"/>
          <w:szCs w:val="23"/>
        </w:rPr>
      </w:pP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2"/>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su</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iti,</w:t>
      </w:r>
      <w:r w:rsidRPr="000C1E27">
        <w:rPr>
          <w:rFonts w:ascii="Arial" w:eastAsia="Arial" w:hAnsi="Arial" w:cs="Arial"/>
          <w:spacing w:val="62"/>
          <w:sz w:val="23"/>
          <w:szCs w:val="23"/>
        </w:rPr>
        <w:t xml:space="preserve"> </w:t>
      </w:r>
      <w:r w:rsidRPr="000C1E27">
        <w:rPr>
          <w:rFonts w:ascii="Arial" w:eastAsia="Arial" w:hAnsi="Arial" w:cs="Arial"/>
          <w:sz w:val="23"/>
          <w:szCs w:val="23"/>
        </w:rPr>
        <w:t>tj.</w:t>
      </w:r>
      <w:r w:rsidRPr="000C1E27">
        <w:rPr>
          <w:rFonts w:ascii="Arial" w:eastAsia="Arial" w:hAnsi="Arial" w:cs="Arial"/>
          <w:spacing w:val="63"/>
          <w:sz w:val="23"/>
          <w:szCs w:val="23"/>
        </w:rPr>
        <w:t xml:space="preserve"> </w:t>
      </w:r>
      <w:proofErr w:type="gramStart"/>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t</w:t>
      </w:r>
      <w:r w:rsidRPr="000C1E27">
        <w:rPr>
          <w:rFonts w:ascii="Arial" w:eastAsia="Arial" w:hAnsi="Arial" w:cs="Arial"/>
          <w:sz w:val="23"/>
          <w:szCs w:val="23"/>
        </w:rPr>
        <w:t>i</w:t>
      </w:r>
      <w:proofErr w:type="gramEnd"/>
      <w:r w:rsidRPr="000C1E27">
        <w:rPr>
          <w:rFonts w:ascii="Arial" w:eastAsia="Arial" w:hAnsi="Arial" w:cs="Arial"/>
          <w:spacing w:val="62"/>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ku 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ku</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to </w:t>
      </w:r>
      <w:r w:rsidRPr="000C1E27">
        <w:rPr>
          <w:rFonts w:ascii="Arial" w:eastAsia="Arial" w:hAnsi="Arial" w:cs="Arial"/>
          <w:spacing w:val="1"/>
          <w:sz w:val="23"/>
          <w:szCs w:val="23"/>
        </w:rPr>
        <w:t>od</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t</w:t>
      </w:r>
      <w:r w:rsidRPr="000C1E27">
        <w:rPr>
          <w:rFonts w:ascii="Arial" w:eastAsia="Arial" w:hAnsi="Arial" w:cs="Arial"/>
          <w:sz w:val="23"/>
          <w:szCs w:val="23"/>
        </w:rPr>
        <w: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 xml:space="preserve">i </w:t>
      </w:r>
      <w:r w:rsidRPr="000C1E27">
        <w:rPr>
          <w:rFonts w:ascii="Arial" w:eastAsia="Arial" w:hAnsi="Arial" w:cs="Arial"/>
          <w:spacing w:val="1"/>
          <w:sz w:val="23"/>
          <w:szCs w:val="23"/>
        </w:rPr>
        <w:t>ma</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r</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la </w:t>
      </w:r>
      <w:r w:rsidRPr="000C1E27">
        <w:rPr>
          <w:rFonts w:ascii="Arial" w:eastAsia="Arial" w:hAnsi="Arial" w:cs="Arial"/>
          <w:spacing w:val="1"/>
          <w:sz w:val="23"/>
          <w:szCs w:val="23"/>
        </w:rPr>
        <w:t>po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3"/>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iskl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čiti.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a i</w:t>
      </w:r>
      <w:r w:rsidRPr="000C1E27">
        <w:rPr>
          <w:rFonts w:ascii="Arial" w:eastAsia="Arial" w:hAnsi="Arial" w:cs="Arial"/>
          <w:spacing w:val="-3"/>
          <w:sz w:val="23"/>
          <w:szCs w:val="23"/>
        </w:rPr>
        <w:t>z</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f</w:t>
      </w:r>
      <w:r w:rsidRPr="000C1E27">
        <w:rPr>
          <w:rFonts w:ascii="Arial" w:eastAsia="Arial" w:hAnsi="Arial" w:cs="Arial"/>
          <w:sz w:val="23"/>
          <w:szCs w:val="23"/>
        </w:rPr>
        <w:t>ik</w:t>
      </w:r>
      <w:r w:rsidRPr="000C1E27">
        <w:rPr>
          <w:rFonts w:ascii="Arial" w:eastAsia="Arial" w:hAnsi="Arial" w:cs="Arial"/>
          <w:spacing w:val="-3"/>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before="16" w:line="260" w:lineRule="exact"/>
        <w:ind w:left="284" w:right="219"/>
        <w:rPr>
          <w:rFonts w:ascii="Arial" w:hAnsi="Arial" w:cs="Arial"/>
          <w:sz w:val="23"/>
          <w:szCs w:val="23"/>
        </w:rPr>
      </w:pPr>
    </w:p>
    <w:p w:rsidR="006926ED" w:rsidRPr="000C1E27" w:rsidRDefault="006926ED" w:rsidP="0002642F">
      <w:pPr>
        <w:ind w:left="284" w:right="184"/>
        <w:jc w:val="both"/>
        <w:rPr>
          <w:rFonts w:ascii="Arial" w:eastAsia="Arial" w:hAnsi="Arial" w:cs="Arial"/>
          <w:sz w:val="23"/>
          <w:szCs w:val="23"/>
        </w:rPr>
      </w:pPr>
      <w:r w:rsidRPr="000C1E27">
        <w:rPr>
          <w:rFonts w:ascii="Arial" w:eastAsia="Arial" w:hAnsi="Arial" w:cs="Arial"/>
          <w:b/>
          <w:spacing w:val="1"/>
          <w:sz w:val="23"/>
          <w:szCs w:val="23"/>
        </w:rPr>
        <w:t>16</w:t>
      </w:r>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proofErr w:type="gramStart"/>
      <w:r w:rsidRPr="000C1E27">
        <w:rPr>
          <w:rFonts w:ascii="Arial" w:eastAsia="Arial" w:hAnsi="Arial" w:cs="Arial"/>
          <w:b/>
          <w:sz w:val="23"/>
          <w:szCs w:val="23"/>
        </w:rPr>
        <w:t>Pro</w:t>
      </w:r>
      <w:r w:rsidRPr="000C1E27">
        <w:rPr>
          <w:rFonts w:ascii="Arial" w:eastAsia="Arial" w:hAnsi="Arial" w:cs="Arial"/>
          <w:b/>
          <w:spacing w:val="-1"/>
          <w:sz w:val="23"/>
          <w:szCs w:val="23"/>
        </w:rPr>
        <w:t>v</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ra </w:t>
      </w:r>
      <w:r w:rsidRPr="000C1E27">
        <w:rPr>
          <w:rFonts w:ascii="Arial" w:eastAsia="Arial" w:hAnsi="Arial" w:cs="Arial"/>
          <w:b/>
          <w:spacing w:val="12"/>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ač</w:t>
      </w:r>
      <w:r w:rsidRPr="000C1E27">
        <w:rPr>
          <w:rFonts w:ascii="Arial" w:eastAsia="Arial" w:hAnsi="Arial" w:cs="Arial"/>
          <w:b/>
          <w:sz w:val="23"/>
          <w:szCs w:val="23"/>
        </w:rPr>
        <w:t>un</w:t>
      </w:r>
      <w:r w:rsidRPr="000C1E27">
        <w:rPr>
          <w:rFonts w:ascii="Arial" w:eastAsia="Arial" w:hAnsi="Arial" w:cs="Arial"/>
          <w:b/>
          <w:spacing w:val="-2"/>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e</w:t>
      </w:r>
      <w:proofErr w:type="gramEnd"/>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pr</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 xml:space="preserve">nosti </w:t>
      </w:r>
      <w:r w:rsidRPr="000C1E27">
        <w:rPr>
          <w:rFonts w:ascii="Arial" w:eastAsia="Arial" w:hAnsi="Arial" w:cs="Arial"/>
          <w:b/>
          <w:spacing w:val="11"/>
          <w:sz w:val="23"/>
          <w:szCs w:val="23"/>
        </w:rPr>
        <w:t xml:space="preserve"> </w:t>
      </w:r>
      <w:r w:rsidRPr="000C1E27">
        <w:rPr>
          <w:rFonts w:ascii="Arial" w:eastAsia="Arial" w:hAnsi="Arial" w:cs="Arial"/>
          <w:b/>
          <w:sz w:val="23"/>
          <w:szCs w:val="23"/>
        </w:rPr>
        <w:t>pon</w:t>
      </w:r>
      <w:r w:rsidRPr="000C1E27">
        <w:rPr>
          <w:rFonts w:ascii="Arial" w:eastAsia="Arial" w:hAnsi="Arial" w:cs="Arial"/>
          <w:b/>
          <w:spacing w:val="1"/>
          <w:sz w:val="23"/>
          <w:szCs w:val="23"/>
        </w:rPr>
        <w:t>u</w:t>
      </w:r>
      <w:r w:rsidRPr="000C1E27">
        <w:rPr>
          <w:rFonts w:ascii="Arial" w:eastAsia="Arial" w:hAnsi="Arial" w:cs="Arial"/>
          <w:b/>
          <w:sz w:val="23"/>
          <w:szCs w:val="23"/>
        </w:rPr>
        <w:t xml:space="preserve">de </w:t>
      </w:r>
      <w:r w:rsidRPr="000C1E27">
        <w:rPr>
          <w:rFonts w:ascii="Arial" w:eastAsia="Arial" w:hAnsi="Arial" w:cs="Arial"/>
          <w:b/>
          <w:spacing w:val="1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1"/>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j</w:t>
      </w:r>
      <w:r w:rsidRPr="000C1E27">
        <w:rPr>
          <w:rFonts w:ascii="Arial" w:eastAsia="Arial" w:hAnsi="Arial" w:cs="Arial"/>
          <w:b/>
          <w:spacing w:val="1"/>
          <w:sz w:val="23"/>
          <w:szCs w:val="23"/>
        </w:rPr>
        <w:t>aš</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n</w:t>
      </w:r>
      <w:r w:rsidRPr="000C1E27">
        <w:rPr>
          <w:rFonts w:ascii="Arial" w:eastAsia="Arial" w:hAnsi="Arial" w:cs="Arial"/>
          <w:b/>
          <w:spacing w:val="-2"/>
          <w:sz w:val="23"/>
          <w:szCs w:val="23"/>
        </w:rPr>
        <w:t>j</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n</w:t>
      </w:r>
      <w:r w:rsidRPr="000C1E27">
        <w:rPr>
          <w:rFonts w:ascii="Arial" w:eastAsia="Arial" w:hAnsi="Arial" w:cs="Arial"/>
          <w:b/>
          <w:spacing w:val="3"/>
          <w:sz w:val="23"/>
          <w:szCs w:val="23"/>
        </w:rPr>
        <w:t>e</w:t>
      </w:r>
      <w:r w:rsidRPr="000C1E27">
        <w:rPr>
          <w:rFonts w:ascii="Arial" w:eastAsia="Arial" w:hAnsi="Arial" w:cs="Arial"/>
          <w:b/>
          <w:sz w:val="23"/>
          <w:szCs w:val="23"/>
        </w:rPr>
        <w:t>uobič</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no </w:t>
      </w:r>
      <w:r w:rsidRPr="000C1E27">
        <w:rPr>
          <w:rFonts w:ascii="Arial" w:eastAsia="Arial" w:hAnsi="Arial" w:cs="Arial"/>
          <w:b/>
          <w:spacing w:val="10"/>
          <w:sz w:val="23"/>
          <w:szCs w:val="23"/>
        </w:rPr>
        <w:t xml:space="preserve"> </w:t>
      </w:r>
      <w:r w:rsidRPr="000C1E27">
        <w:rPr>
          <w:rFonts w:ascii="Arial" w:eastAsia="Arial" w:hAnsi="Arial" w:cs="Arial"/>
          <w:b/>
          <w:sz w:val="23"/>
          <w:szCs w:val="23"/>
        </w:rPr>
        <w:t>ni</w:t>
      </w:r>
      <w:r w:rsidRPr="000C1E27">
        <w:rPr>
          <w:rFonts w:ascii="Arial" w:eastAsia="Arial" w:hAnsi="Arial" w:cs="Arial"/>
          <w:b/>
          <w:spacing w:val="1"/>
          <w:sz w:val="23"/>
          <w:szCs w:val="23"/>
        </w:rPr>
        <w:t>sk</w:t>
      </w:r>
      <w:r w:rsidRPr="000C1E27">
        <w:rPr>
          <w:rFonts w:ascii="Arial" w:eastAsia="Arial" w:hAnsi="Arial" w:cs="Arial"/>
          <w:b/>
          <w:sz w:val="23"/>
          <w:szCs w:val="23"/>
        </w:rPr>
        <w:t>e</w:t>
      </w:r>
    </w:p>
    <w:p w:rsidR="006926ED" w:rsidRPr="000C1E27" w:rsidRDefault="006926ED" w:rsidP="0002642F">
      <w:pPr>
        <w:ind w:left="284"/>
        <w:jc w:val="both"/>
        <w:rPr>
          <w:rFonts w:ascii="Arial" w:eastAsia="Arial" w:hAnsi="Arial" w:cs="Arial"/>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0002642F">
        <w:rPr>
          <w:rFonts w:ascii="Arial" w:eastAsia="Arial" w:hAnsi="Arial" w:cs="Arial"/>
          <w:b/>
          <w:sz w:val="23"/>
          <w:szCs w:val="23"/>
        </w:rPr>
        <w:t>e</w:t>
      </w:r>
      <w:proofErr w:type="gramEnd"/>
    </w:p>
    <w:p w:rsidR="006926ED" w:rsidRPr="000C1E27" w:rsidRDefault="006926ED" w:rsidP="0002642F">
      <w:pPr>
        <w:ind w:left="284" w:right="4066"/>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w:t>
      </w:r>
      <w:r w:rsidRPr="000C1E27">
        <w:rPr>
          <w:rFonts w:ascii="Arial" w:eastAsia="Arial" w:hAnsi="Arial" w:cs="Arial"/>
          <w:sz w:val="23"/>
          <w:szCs w:val="23"/>
        </w:rPr>
        <w:t>s</w:t>
      </w:r>
      <w:r w:rsidRPr="000C1E27">
        <w:rPr>
          <w:rFonts w:ascii="Arial" w:eastAsia="Arial" w:hAnsi="Arial" w:cs="Arial"/>
          <w:spacing w:val="-2"/>
          <w:sz w:val="23"/>
          <w:szCs w:val="23"/>
        </w:rPr>
        <w:t>k</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0"/>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an</w:t>
      </w:r>
      <w:r w:rsidRPr="000C1E27">
        <w:rPr>
          <w:rFonts w:ascii="Arial" w:eastAsia="Arial" w:hAnsi="Arial" w:cs="Arial"/>
          <w:sz w:val="23"/>
          <w:szCs w:val="23"/>
        </w:rPr>
        <w:t>i</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9"/>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3"/>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2"/>
          <w:sz w:val="23"/>
          <w:szCs w:val="23"/>
        </w:rPr>
        <w:t xml:space="preserve"> 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raju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2"/>
          <w:sz w:val="23"/>
          <w:szCs w:val="23"/>
        </w:rPr>
        <w:t xml:space="preserve"> i</w:t>
      </w:r>
      <w:r w:rsidRPr="000C1E27">
        <w:rPr>
          <w:rFonts w:ascii="Arial" w:eastAsia="Arial" w:hAnsi="Arial" w:cs="Arial"/>
          <w:spacing w:val="-2"/>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iz čla</w:t>
      </w:r>
      <w:r w:rsidRPr="000C1E27">
        <w:rPr>
          <w:rFonts w:ascii="Arial" w:eastAsia="Arial" w:hAnsi="Arial" w:cs="Arial"/>
          <w:spacing w:val="1"/>
          <w:sz w:val="23"/>
          <w:szCs w:val="23"/>
        </w:rPr>
        <w:t>n</w:t>
      </w:r>
      <w:r w:rsidRPr="000C1E27">
        <w:rPr>
          <w:rFonts w:ascii="Arial" w:eastAsia="Arial" w:hAnsi="Arial" w:cs="Arial"/>
          <w:sz w:val="23"/>
          <w:szCs w:val="23"/>
        </w:rPr>
        <w:t>ka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7</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r</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na</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da</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z w:val="23"/>
          <w:szCs w:val="23"/>
        </w:rPr>
        <w:t>ih isp</w:t>
      </w:r>
      <w:r w:rsidRPr="000C1E27">
        <w:rPr>
          <w:rFonts w:ascii="Arial" w:eastAsia="Arial" w:hAnsi="Arial" w:cs="Arial"/>
          <w:spacing w:val="8"/>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z w:val="23"/>
          <w:szCs w:val="23"/>
        </w:rPr>
        <w:t>citira</w:t>
      </w:r>
      <w:r w:rsidRPr="000C1E27">
        <w:rPr>
          <w:rFonts w:ascii="Arial" w:eastAsia="Arial" w:hAnsi="Arial" w:cs="Arial"/>
          <w:spacing w:val="1"/>
          <w:sz w:val="23"/>
          <w:szCs w:val="23"/>
        </w:rPr>
        <w:t>no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z w:val="23"/>
          <w:szCs w:val="23"/>
        </w:rPr>
        <w:t>čl</w:t>
      </w:r>
      <w:r w:rsidRPr="000C1E27">
        <w:rPr>
          <w:rFonts w:ascii="Arial" w:eastAsia="Arial" w:hAnsi="Arial" w:cs="Arial"/>
          <w:spacing w:val="1"/>
          <w:sz w:val="23"/>
          <w:szCs w:val="23"/>
        </w:rPr>
        <w:t>an</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Ure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7"/>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  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  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z w:val="23"/>
          <w:szCs w:val="23"/>
        </w:rPr>
        <w:t>a  u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iku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w:t>
      </w:r>
      <w:r w:rsidRPr="000C1E27">
        <w:rPr>
          <w:rFonts w:ascii="Arial" w:eastAsia="Arial" w:hAnsi="Arial" w:cs="Arial"/>
          <w:spacing w:val="48"/>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7"/>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49"/>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46"/>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48"/>
          <w:sz w:val="23"/>
          <w:szCs w:val="23"/>
        </w:rPr>
        <w:t xml:space="preserve"> </w:t>
      </w:r>
      <w:r w:rsidRPr="000C1E27">
        <w:rPr>
          <w:rFonts w:ascii="Arial" w:eastAsia="Arial" w:hAnsi="Arial" w:cs="Arial"/>
          <w:sz w:val="23"/>
          <w:szCs w:val="23"/>
        </w:rPr>
        <w:t>u</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6926ED" w:rsidRPr="000C1E27" w:rsidRDefault="006926ED" w:rsidP="0002642F">
      <w:pPr>
        <w:ind w:left="284" w:right="188"/>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5"/>
          <w:sz w:val="23"/>
          <w:szCs w:val="23"/>
        </w:rPr>
        <w:t xml:space="preserve"> </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ske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og</w:t>
      </w:r>
      <w:r w:rsidRPr="000C1E27">
        <w:rPr>
          <w:rFonts w:ascii="Arial" w:eastAsia="Arial" w:hAnsi="Arial" w:cs="Arial"/>
          <w:sz w:val="23"/>
          <w:szCs w:val="23"/>
        </w:rPr>
        <w:t>reške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io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2"/>
          <w:sz w:val="23"/>
          <w:szCs w:val="23"/>
        </w:rPr>
        <w:t>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n </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no</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p</w:t>
      </w:r>
      <w:r w:rsidRPr="000C1E27">
        <w:rPr>
          <w:rFonts w:ascii="Arial" w:eastAsia="Arial" w:hAnsi="Arial" w:cs="Arial"/>
          <w:sz w:val="23"/>
          <w:szCs w:val="23"/>
        </w:rPr>
        <w:t>roi</w:t>
      </w:r>
      <w:r w:rsidRPr="000C1E27">
        <w:rPr>
          <w:rFonts w:ascii="Arial" w:eastAsia="Arial" w:hAnsi="Arial" w:cs="Arial"/>
          <w:spacing w:val="-3"/>
          <w:sz w:val="23"/>
          <w:szCs w:val="23"/>
        </w:rPr>
        <w:t>z</w:t>
      </w:r>
      <w:r w:rsidRPr="000C1E27">
        <w:rPr>
          <w:rFonts w:ascii="Arial" w:eastAsia="Arial" w:hAnsi="Arial" w:cs="Arial"/>
          <w:sz w:val="23"/>
          <w:szCs w:val="23"/>
        </w:rPr>
        <w:t>iš</w:t>
      </w:r>
      <w:r w:rsidRPr="000C1E27">
        <w:rPr>
          <w:rFonts w:ascii="Arial" w:eastAsia="Arial" w:hAnsi="Arial" w:cs="Arial"/>
          <w:spacing w:val="-1"/>
          <w:sz w:val="23"/>
          <w:szCs w:val="23"/>
        </w:rPr>
        <w:t>l</w:t>
      </w:r>
      <w:r w:rsidRPr="000C1E27">
        <w:rPr>
          <w:rFonts w:ascii="Arial" w:eastAsia="Arial" w:hAnsi="Arial" w:cs="Arial"/>
          <w:sz w:val="23"/>
          <w:szCs w:val="23"/>
        </w:rPr>
        <w:t>e</w:t>
      </w:r>
      <w:r w:rsidRPr="000C1E27">
        <w:rPr>
          <w:rFonts w:ascii="Arial" w:eastAsia="Arial" w:hAnsi="Arial" w:cs="Arial"/>
          <w:spacing w:val="1"/>
          <w:sz w:val="23"/>
          <w:szCs w:val="23"/>
        </w:rPr>
        <w:t xml:space="preserve"> 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w:t>
      </w:r>
    </w:p>
    <w:p w:rsidR="006926ED" w:rsidRPr="000C1E27" w:rsidRDefault="006926ED" w:rsidP="0002642F">
      <w:pPr>
        <w:ind w:left="284" w:right="179"/>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1"/>
          <w:sz w:val="23"/>
          <w:szCs w:val="23"/>
        </w:rPr>
        <w:t xml:space="preserve"> ob</w:t>
      </w:r>
      <w:r w:rsidRPr="000C1E27">
        <w:rPr>
          <w:rFonts w:ascii="Arial" w:eastAsia="Arial" w:hAnsi="Arial" w:cs="Arial"/>
          <w:sz w:val="23"/>
          <w:szCs w:val="23"/>
        </w:rPr>
        <w:t>jaš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je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6"/>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ne</w:t>
      </w:r>
      <w:r w:rsidRPr="000C1E27">
        <w:rPr>
          <w:rFonts w:ascii="Arial" w:eastAsia="Arial" w:hAnsi="Arial" w:cs="Arial"/>
          <w:spacing w:val="-1"/>
          <w:sz w:val="23"/>
          <w:szCs w:val="23"/>
        </w:rPr>
        <w:t>u</w:t>
      </w:r>
      <w:r w:rsidRPr="000C1E27">
        <w:rPr>
          <w:rFonts w:ascii="Arial" w:eastAsia="Arial" w:hAnsi="Arial" w:cs="Arial"/>
          <w:spacing w:val="1"/>
          <w:sz w:val="23"/>
          <w:szCs w:val="23"/>
        </w:rPr>
        <w:t>ob</w:t>
      </w:r>
      <w:r w:rsidRPr="000C1E27">
        <w:rPr>
          <w:rFonts w:ascii="Arial" w:eastAsia="Arial" w:hAnsi="Arial" w:cs="Arial"/>
          <w:sz w:val="23"/>
          <w:szCs w:val="23"/>
        </w:rPr>
        <w:t>iča</w:t>
      </w:r>
      <w:r w:rsidRPr="000C1E27">
        <w:rPr>
          <w:rFonts w:ascii="Arial" w:eastAsia="Arial" w:hAnsi="Arial" w:cs="Arial"/>
          <w:spacing w:val="-2"/>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1"/>
          <w:sz w:val="23"/>
          <w:szCs w:val="23"/>
        </w:rPr>
        <w:t>n</w:t>
      </w:r>
      <w:r w:rsidRPr="000C1E27">
        <w:rPr>
          <w:rFonts w:ascii="Arial" w:eastAsia="Arial" w:hAnsi="Arial" w:cs="Arial"/>
          <w:sz w:val="23"/>
          <w:szCs w:val="23"/>
        </w:rPr>
        <w:t xml:space="preserve">iskom </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pacing w:val="1"/>
          <w:sz w:val="23"/>
          <w:szCs w:val="23"/>
        </w:rPr>
        <w:t>un</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 sl</w:t>
      </w:r>
      <w:r w:rsidRPr="000C1E27">
        <w:rPr>
          <w:rFonts w:ascii="Arial" w:eastAsia="Arial" w:hAnsi="Arial" w:cs="Arial"/>
          <w:spacing w:val="-1"/>
          <w:sz w:val="23"/>
          <w:szCs w:val="23"/>
        </w:rPr>
        <w:t>j</w:t>
      </w:r>
      <w:r w:rsidRPr="000C1E27">
        <w:rPr>
          <w:rFonts w:ascii="Arial" w:eastAsia="Arial" w:hAnsi="Arial" w:cs="Arial"/>
          <w:spacing w:val="1"/>
          <w:sz w:val="23"/>
          <w:szCs w:val="23"/>
        </w:rPr>
        <w:t>ede</w:t>
      </w:r>
      <w:r w:rsidRPr="000C1E27">
        <w:rPr>
          <w:rFonts w:ascii="Arial" w:eastAsia="Arial" w:hAnsi="Arial" w:cs="Arial"/>
          <w:sz w:val="23"/>
          <w:szCs w:val="23"/>
        </w:rPr>
        <w:t xml:space="preserve">ći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50</w:t>
      </w:r>
      <w:r w:rsidRPr="000C1E27">
        <w:rPr>
          <w:rFonts w:ascii="Arial" w:eastAsia="Arial" w:hAnsi="Arial" w:cs="Arial"/>
          <w:sz w:val="23"/>
          <w:szCs w:val="23"/>
        </w:rPr>
        <w:t>%</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o</w:t>
      </w:r>
      <w:r w:rsidRPr="000C1E27">
        <w:rPr>
          <w:rFonts w:ascii="Arial" w:eastAsia="Arial" w:hAnsi="Arial" w:cs="Arial"/>
          <w:sz w:val="23"/>
          <w:szCs w:val="23"/>
        </w:rPr>
        <w:t>sječ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h</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ih</w:t>
      </w:r>
    </w:p>
    <w:p w:rsidR="006926ED" w:rsidRPr="000C1E27" w:rsidRDefault="006926ED" w:rsidP="0002642F">
      <w:pPr>
        <w:ind w:left="284"/>
        <w:rPr>
          <w:rFonts w:ascii="Arial" w:eastAsia="Arial" w:hAnsi="Arial" w:cs="Arial"/>
          <w:sz w:val="23"/>
          <w:szCs w:val="23"/>
        </w:rPr>
      </w:pP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proofErr w:type="gramEnd"/>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20</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o</w:t>
      </w:r>
      <w:r w:rsidRPr="000C1E27">
        <w:rPr>
          <w:rFonts w:ascii="Arial" w:eastAsia="Arial" w:hAnsi="Arial" w:cs="Arial"/>
          <w:spacing w:val="4"/>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 i</w:t>
      </w:r>
    </w:p>
    <w:p w:rsidR="006926ED" w:rsidRPr="000C1E27" w:rsidRDefault="006926ED" w:rsidP="0002642F">
      <w:pPr>
        <w:pStyle w:val="ListParagraph"/>
        <w:numPr>
          <w:ilvl w:val="0"/>
          <w:numId w:val="14"/>
        </w:numPr>
        <w:ind w:left="284" w:firstLine="0"/>
        <w:rPr>
          <w:rFonts w:ascii="Arial" w:eastAsia="Arial" w:hAnsi="Arial" w:cs="Arial"/>
          <w:sz w:val="23"/>
          <w:szCs w:val="23"/>
        </w:rPr>
      </w:pPr>
      <w:proofErr w:type="gramStart"/>
      <w:r w:rsidRPr="000C1E27">
        <w:rPr>
          <w:rFonts w:ascii="Arial" w:eastAsia="Arial" w:hAnsi="Arial" w:cs="Arial"/>
          <w:spacing w:val="-2"/>
          <w:sz w:val="23"/>
          <w:szCs w:val="23"/>
        </w:rPr>
        <w:t>z</w:t>
      </w:r>
      <w:r w:rsidRPr="000C1E27">
        <w:rPr>
          <w:rFonts w:ascii="Arial" w:eastAsia="Arial" w:hAnsi="Arial" w:cs="Arial"/>
          <w:spacing w:val="1"/>
          <w:sz w:val="23"/>
          <w:szCs w:val="23"/>
        </w:rPr>
        <w:t>ap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2"/>
          <w:sz w:val="23"/>
          <w:szCs w:val="23"/>
        </w:rPr>
        <w:t>r</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BD59DF" w:rsidRPr="000C1E27" w:rsidRDefault="00BD59DF" w:rsidP="0002642F">
      <w:pPr>
        <w:ind w:left="284" w:right="219"/>
        <w:jc w:val="both"/>
        <w:rPr>
          <w:rFonts w:ascii="Arial" w:hAnsi="Arial" w:cs="Arial"/>
          <w:sz w:val="23"/>
          <w:szCs w:val="23"/>
        </w:rPr>
      </w:pPr>
    </w:p>
    <w:p w:rsidR="006926ED" w:rsidRPr="000C1E27" w:rsidRDefault="006926ED" w:rsidP="0002642F">
      <w:pPr>
        <w:ind w:left="284" w:right="219"/>
        <w:jc w:val="both"/>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luta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oj</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3"/>
          <w:sz w:val="23"/>
          <w:szCs w:val="23"/>
        </w:rPr>
        <w:t>e</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treba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biti</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ž</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a</w:t>
      </w:r>
      <w:r w:rsidRPr="000C1E27">
        <w:rPr>
          <w:rFonts w:ascii="Arial" w:eastAsia="Arial" w:hAnsi="Arial" w:cs="Arial"/>
          <w:sz w:val="23"/>
          <w:szCs w:val="23"/>
        </w:rPr>
        <w:t>va</w:t>
      </w:r>
      <w:r w:rsidRPr="000C1E27">
        <w:rPr>
          <w:rFonts w:ascii="Arial" w:eastAsia="Arial" w:hAnsi="Arial" w:cs="Arial"/>
          <w:spacing w:val="1"/>
          <w:sz w:val="23"/>
          <w:szCs w:val="23"/>
        </w:rPr>
        <w:t xml:space="preserve"> </w:t>
      </w:r>
      <w:r w:rsidRPr="000C1E27">
        <w:rPr>
          <w:rFonts w:ascii="Arial" w:eastAsia="Arial" w:hAnsi="Arial" w:cs="Arial"/>
          <w:sz w:val="23"/>
          <w:szCs w:val="23"/>
        </w:rPr>
        <w:t>se u</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w:t>
      </w:r>
    </w:p>
    <w:p w:rsidR="00AB1086" w:rsidRPr="000C1E27" w:rsidRDefault="00AB1086" w:rsidP="0002642F">
      <w:pPr>
        <w:ind w:left="284" w:right="219"/>
        <w:jc w:val="both"/>
        <w:rPr>
          <w:rFonts w:ascii="Arial" w:eastAsia="Arial" w:hAnsi="Arial" w:cs="Arial"/>
          <w:b/>
          <w:spacing w:val="1"/>
          <w:sz w:val="23"/>
          <w:szCs w:val="23"/>
        </w:rPr>
      </w:pPr>
    </w:p>
    <w:p w:rsidR="006926ED" w:rsidRPr="000C1E27" w:rsidRDefault="006926ED" w:rsidP="0002642F">
      <w:pPr>
        <w:ind w:left="284" w:right="219"/>
        <w:jc w:val="both"/>
        <w:rPr>
          <w:rFonts w:ascii="Arial" w:eastAsia="Arial" w:hAnsi="Arial" w:cs="Arial"/>
          <w:b/>
          <w:spacing w:val="1"/>
          <w:sz w:val="23"/>
          <w:szCs w:val="23"/>
        </w:rPr>
      </w:pPr>
    </w:p>
    <w:p w:rsidR="00A75EFB" w:rsidRPr="000C1E27" w:rsidRDefault="002C18AE"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pl</w:t>
      </w:r>
      <w:r w:rsidR="00042926" w:rsidRPr="000C1E27">
        <w:rPr>
          <w:rFonts w:ascii="Arial" w:eastAsia="Arial" w:hAnsi="Arial" w:cs="Arial"/>
          <w:b/>
          <w:spacing w:val="1"/>
          <w:sz w:val="23"/>
          <w:szCs w:val="23"/>
        </w:rPr>
        <w:t>aća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p>
    <w:p w:rsidR="00961700"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 xml:space="preserve">Plaćanje se obavlja u roku </w:t>
      </w:r>
      <w:r w:rsidR="0061607C" w:rsidRPr="000C1E27">
        <w:rPr>
          <w:rFonts w:ascii="Arial" w:hAnsi="Arial" w:cs="Arial"/>
          <w:sz w:val="23"/>
          <w:szCs w:val="23"/>
          <w:lang w:val="hr-HR"/>
        </w:rPr>
        <w:t>6</w:t>
      </w:r>
      <w:r w:rsidRPr="000C1E27">
        <w:rPr>
          <w:rFonts w:ascii="Arial" w:hAnsi="Arial" w:cs="Arial"/>
          <w:sz w:val="23"/>
          <w:szCs w:val="23"/>
          <w:lang w:val="hr-HR"/>
        </w:rPr>
        <w:t>0 (</w:t>
      </w:r>
      <w:r w:rsidR="0061607C" w:rsidRPr="000C1E27">
        <w:rPr>
          <w:rFonts w:ascii="Arial" w:hAnsi="Arial" w:cs="Arial"/>
          <w:sz w:val="23"/>
          <w:szCs w:val="23"/>
          <w:lang w:val="hr-HR"/>
        </w:rPr>
        <w:t>šezd</w:t>
      </w:r>
      <w:r w:rsidRPr="000C1E27">
        <w:rPr>
          <w:rFonts w:ascii="Arial" w:hAnsi="Arial" w:cs="Arial"/>
          <w:sz w:val="23"/>
          <w:szCs w:val="23"/>
          <w:lang w:val="hr-HR"/>
        </w:rPr>
        <w:t>eset) dana od dana izdavanja računa, p</w:t>
      </w:r>
      <w:r w:rsidR="00A33472" w:rsidRPr="000C1E27">
        <w:rPr>
          <w:rFonts w:ascii="Arial" w:hAnsi="Arial" w:cs="Arial"/>
          <w:sz w:val="23"/>
          <w:szCs w:val="23"/>
          <w:lang w:val="hr-HR"/>
        </w:rPr>
        <w:t>o izvršenim ugovornim obvezama.</w:t>
      </w:r>
    </w:p>
    <w:p w:rsidR="00A75EFB"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Plaćanje se obavlja na žiro-račun odabranog ponuditelja.</w:t>
      </w:r>
    </w:p>
    <w:p w:rsidR="002C18AE"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Predujam i traženje sredstava osi</w:t>
      </w:r>
      <w:r w:rsidR="00843E2D" w:rsidRPr="000C1E27">
        <w:rPr>
          <w:rFonts w:ascii="Arial" w:hAnsi="Arial" w:cs="Arial"/>
          <w:sz w:val="23"/>
          <w:szCs w:val="23"/>
          <w:lang w:val="hr-HR"/>
        </w:rPr>
        <w:t>guranja plaćanja isključeni su.</w:t>
      </w:r>
    </w:p>
    <w:p w:rsidR="004D2AA1" w:rsidRPr="000C1E27" w:rsidRDefault="004D2AA1" w:rsidP="0002642F">
      <w:pPr>
        <w:spacing w:before="29"/>
        <w:ind w:left="284" w:right="219"/>
        <w:jc w:val="both"/>
        <w:rPr>
          <w:rFonts w:ascii="Arial" w:eastAsia="Arial" w:hAnsi="Arial" w:cs="Arial"/>
          <w:b/>
          <w:spacing w:val="1"/>
          <w:sz w:val="23"/>
          <w:szCs w:val="23"/>
        </w:rPr>
      </w:pPr>
    </w:p>
    <w:p w:rsidR="00AD6FA3" w:rsidRPr="000C1E27" w:rsidRDefault="002C18AE" w:rsidP="0002642F">
      <w:pPr>
        <w:spacing w:before="29"/>
        <w:ind w:left="284" w:right="219"/>
        <w:jc w:val="both"/>
        <w:rPr>
          <w:rFonts w:ascii="Arial" w:eastAsia="Arial" w:hAnsi="Arial" w:cs="Arial"/>
          <w:sz w:val="23"/>
          <w:szCs w:val="23"/>
        </w:rPr>
      </w:pPr>
      <w:r w:rsidRPr="000C1E27">
        <w:rPr>
          <w:rFonts w:ascii="Arial" w:eastAsia="Arial" w:hAnsi="Arial" w:cs="Arial"/>
          <w:b/>
          <w:spacing w:val="1"/>
          <w:sz w:val="23"/>
          <w:szCs w:val="23"/>
        </w:rPr>
        <w:lastRenderedPageBreak/>
        <w:t>19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3"/>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nosti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de</w:t>
      </w:r>
    </w:p>
    <w:p w:rsidR="00FC0BA9" w:rsidRPr="000C1E27"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0C1E27">
        <w:rPr>
          <w:rFonts w:ascii="Arial" w:hAnsi="Arial" w:cs="Arial"/>
          <w:sz w:val="23"/>
          <w:szCs w:val="23"/>
          <w:lang w:val="hr-HR"/>
        </w:rPr>
        <w:t xml:space="preserve">Rok valjanosti ponude mora biti najmanje </w:t>
      </w:r>
      <w:r w:rsidR="00FC0BA9" w:rsidRPr="000C1E27">
        <w:rPr>
          <w:rFonts w:ascii="Arial" w:hAnsi="Arial" w:cs="Arial"/>
          <w:sz w:val="23"/>
          <w:szCs w:val="23"/>
          <w:lang w:val="hr-HR"/>
        </w:rPr>
        <w:t>90</w:t>
      </w:r>
      <w:r w:rsidRPr="000C1E27">
        <w:rPr>
          <w:rFonts w:ascii="Arial" w:hAnsi="Arial" w:cs="Arial"/>
          <w:sz w:val="23"/>
          <w:szCs w:val="23"/>
          <w:lang w:val="hr-HR"/>
        </w:rPr>
        <w:t xml:space="preserve"> (</w:t>
      </w:r>
      <w:r w:rsidR="00FC0BA9" w:rsidRPr="000C1E27">
        <w:rPr>
          <w:rFonts w:ascii="Arial" w:hAnsi="Arial" w:cs="Arial"/>
          <w:sz w:val="23"/>
          <w:szCs w:val="23"/>
          <w:lang w:val="hr-HR"/>
        </w:rPr>
        <w:t>deve</w:t>
      </w:r>
      <w:r w:rsidRPr="000C1E27">
        <w:rPr>
          <w:rFonts w:ascii="Arial" w:hAnsi="Arial" w:cs="Arial"/>
          <w:sz w:val="23"/>
          <w:szCs w:val="23"/>
          <w:lang w:val="hr-HR"/>
        </w:rPr>
        <w:t xml:space="preserve">deset) dana od krajnjeg roka za dostavu ponuda. Ponude s kraćim rokom valjanosti bit </w:t>
      </w:r>
      <w:r w:rsidR="00320B61" w:rsidRPr="000C1E27">
        <w:rPr>
          <w:rFonts w:ascii="Arial" w:hAnsi="Arial" w:cs="Arial"/>
          <w:sz w:val="23"/>
          <w:szCs w:val="23"/>
          <w:lang w:val="hr-HR"/>
        </w:rPr>
        <w:t>će odbačene kao neprihvatljive.</w:t>
      </w:r>
    </w:p>
    <w:p w:rsidR="006027B5"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Rok valjanosti ponude mora biti naveden u obrascu ponude.</w:t>
      </w:r>
    </w:p>
    <w:p w:rsidR="00A75EFB"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 xml:space="preserve">Naručitelj može zatražiti od ponuditelja primjereno produženje roka valjanosti ponude sukladno članku </w:t>
      </w:r>
      <w:r w:rsidR="00AF71A5" w:rsidRPr="000C1E27">
        <w:rPr>
          <w:rFonts w:ascii="Arial" w:hAnsi="Arial" w:cs="Arial"/>
          <w:sz w:val="23"/>
          <w:szCs w:val="23"/>
          <w:lang w:val="hr-HR"/>
        </w:rPr>
        <w:t>216</w:t>
      </w:r>
      <w:r w:rsidRPr="000C1E27">
        <w:rPr>
          <w:rFonts w:ascii="Arial" w:hAnsi="Arial" w:cs="Arial"/>
          <w:sz w:val="23"/>
          <w:szCs w:val="23"/>
          <w:lang w:val="hr-HR"/>
        </w:rPr>
        <w:t>.</w:t>
      </w:r>
      <w:r w:rsidR="00AF71A5" w:rsidRPr="000C1E27">
        <w:rPr>
          <w:rFonts w:ascii="Arial" w:hAnsi="Arial" w:cs="Arial"/>
          <w:sz w:val="23"/>
          <w:szCs w:val="23"/>
          <w:lang w:val="hr-HR"/>
        </w:rPr>
        <w:t>stavak 2.</w:t>
      </w:r>
      <w:r w:rsidRPr="000C1E27">
        <w:rPr>
          <w:rFonts w:ascii="Arial" w:hAnsi="Arial" w:cs="Arial"/>
          <w:sz w:val="23"/>
          <w:szCs w:val="23"/>
          <w:lang w:val="hr-HR"/>
        </w:rPr>
        <w:t xml:space="preserve"> </w:t>
      </w:r>
      <w:r w:rsidR="001C4FA6" w:rsidRPr="000C1E27">
        <w:rPr>
          <w:rFonts w:ascii="Arial" w:eastAsia="Arial" w:hAnsi="Arial" w:cs="Arial"/>
          <w:sz w:val="23"/>
          <w:szCs w:val="23"/>
        </w:rPr>
        <w:t>ZJN 2016</w:t>
      </w:r>
      <w:r w:rsidRPr="000C1E27">
        <w:rPr>
          <w:rFonts w:ascii="Arial" w:hAnsi="Arial" w:cs="Arial"/>
          <w:sz w:val="23"/>
          <w:szCs w:val="23"/>
          <w:lang w:val="hr-HR"/>
        </w:rPr>
        <w:t>.</w:t>
      </w:r>
    </w:p>
    <w:p w:rsidR="00E84C03" w:rsidRPr="000C1E27" w:rsidRDefault="00E84C03" w:rsidP="0002642F">
      <w:pPr>
        <w:ind w:left="284" w:right="219"/>
        <w:jc w:val="both"/>
        <w:rPr>
          <w:rFonts w:ascii="Arial" w:eastAsia="Arial" w:hAnsi="Arial" w:cs="Arial"/>
          <w:b/>
          <w:spacing w:val="1"/>
          <w:sz w:val="23"/>
          <w:szCs w:val="23"/>
        </w:rPr>
      </w:pP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w:t>
      </w:r>
      <w:r w:rsidR="002C18AE" w:rsidRPr="000C1E27">
        <w:rPr>
          <w:rFonts w:ascii="Arial" w:eastAsia="Arial" w:hAnsi="Arial" w:cs="Arial"/>
          <w:b/>
          <w:spacing w:val="1"/>
          <w:sz w:val="23"/>
          <w:szCs w:val="23"/>
        </w:rPr>
        <w:t>0</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Krite</w:t>
      </w:r>
      <w:r w:rsidRPr="000C1E27">
        <w:rPr>
          <w:rFonts w:ascii="Arial" w:eastAsia="Arial" w:hAnsi="Arial" w:cs="Arial"/>
          <w:b/>
          <w:spacing w:val="-2"/>
          <w:sz w:val="23"/>
          <w:szCs w:val="23"/>
        </w:rPr>
        <w:t>r</w:t>
      </w:r>
      <w:r w:rsidRPr="000C1E27">
        <w:rPr>
          <w:rFonts w:ascii="Arial" w:eastAsia="Arial" w:hAnsi="Arial" w:cs="Arial"/>
          <w:b/>
          <w:sz w:val="23"/>
          <w:szCs w:val="23"/>
        </w:rPr>
        <w:t>ij</w:t>
      </w:r>
      <w:r w:rsidRPr="000C1E27">
        <w:rPr>
          <w:rFonts w:ascii="Arial" w:eastAsia="Arial" w:hAnsi="Arial" w:cs="Arial"/>
          <w:b/>
          <w:spacing w:val="-1"/>
          <w:sz w:val="23"/>
          <w:szCs w:val="23"/>
        </w:rPr>
        <w:t xml:space="preserve"> </w:t>
      </w:r>
      <w:r w:rsidRPr="000C1E27">
        <w:rPr>
          <w:rFonts w:ascii="Arial" w:eastAsia="Arial" w:hAnsi="Arial" w:cs="Arial"/>
          <w:b/>
          <w:sz w:val="23"/>
          <w:szCs w:val="23"/>
        </w:rPr>
        <w:t>od</w:t>
      </w:r>
      <w:r w:rsidRPr="000C1E27">
        <w:rPr>
          <w:rFonts w:ascii="Arial" w:eastAsia="Arial" w:hAnsi="Arial" w:cs="Arial"/>
          <w:b/>
          <w:spacing w:val="1"/>
          <w:sz w:val="23"/>
          <w:szCs w:val="23"/>
        </w:rPr>
        <w:t>a</w:t>
      </w:r>
      <w:r w:rsidRPr="000C1E27">
        <w:rPr>
          <w:rFonts w:ascii="Arial" w:eastAsia="Arial" w:hAnsi="Arial" w:cs="Arial"/>
          <w:b/>
          <w:sz w:val="23"/>
          <w:szCs w:val="23"/>
        </w:rPr>
        <w:t>bira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z w:val="23"/>
          <w:szCs w:val="23"/>
        </w:rPr>
        <w:t>p</w:t>
      </w:r>
      <w:r w:rsidRPr="000C1E27">
        <w:rPr>
          <w:rFonts w:ascii="Arial" w:eastAsia="Arial" w:hAnsi="Arial" w:cs="Arial"/>
          <w:b/>
          <w:spacing w:val="2"/>
          <w:sz w:val="23"/>
          <w:szCs w:val="23"/>
        </w:rPr>
        <w:t>o</w:t>
      </w:r>
      <w:r w:rsidRPr="000C1E27">
        <w:rPr>
          <w:rFonts w:ascii="Arial" w:eastAsia="Arial" w:hAnsi="Arial" w:cs="Arial"/>
          <w:b/>
          <w:spacing w:val="-1"/>
          <w:sz w:val="23"/>
          <w:szCs w:val="23"/>
        </w:rPr>
        <w:t>v</w:t>
      </w:r>
      <w:r w:rsidRPr="000C1E27">
        <w:rPr>
          <w:rFonts w:ascii="Arial" w:eastAsia="Arial" w:hAnsi="Arial" w:cs="Arial"/>
          <w:b/>
          <w:sz w:val="23"/>
          <w:szCs w:val="23"/>
        </w:rPr>
        <w:t>ol</w:t>
      </w:r>
      <w:r w:rsidRPr="000C1E27">
        <w:rPr>
          <w:rFonts w:ascii="Arial" w:eastAsia="Arial" w:hAnsi="Arial" w:cs="Arial"/>
          <w:b/>
          <w:spacing w:val="-2"/>
          <w:sz w:val="23"/>
          <w:szCs w:val="23"/>
        </w:rPr>
        <w:t>j</w:t>
      </w:r>
      <w:r w:rsidRPr="000C1E27">
        <w:rPr>
          <w:rFonts w:ascii="Arial" w:eastAsia="Arial" w:hAnsi="Arial" w:cs="Arial"/>
          <w:b/>
          <w:sz w:val="23"/>
          <w:szCs w:val="23"/>
        </w:rPr>
        <w:t>n</w:t>
      </w:r>
      <w:r w:rsidRPr="000C1E27">
        <w:rPr>
          <w:rFonts w:ascii="Arial" w:eastAsia="Arial" w:hAnsi="Arial" w:cs="Arial"/>
          <w:b/>
          <w:spacing w:val="2"/>
          <w:sz w:val="23"/>
          <w:szCs w:val="23"/>
        </w:rPr>
        <w:t>i</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004D3ABD" w:rsidRPr="000C1E27">
        <w:rPr>
          <w:rFonts w:ascii="Arial" w:eastAsia="Arial" w:hAnsi="Arial" w:cs="Arial"/>
          <w:sz w:val="23"/>
          <w:szCs w:val="23"/>
        </w:rPr>
        <w:t>Općeg akta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00D9352C" w:rsidRPr="000C1E27">
        <w:rPr>
          <w:rFonts w:ascii="Arial" w:eastAsia="Arial" w:hAnsi="Arial" w:cs="Arial"/>
          <w:spacing w:val="1"/>
          <w:sz w:val="23"/>
          <w:szCs w:val="23"/>
        </w:rPr>
        <w:t>članovi stručnog povjerenstva</w:t>
      </w:r>
      <w:r w:rsidRPr="000C1E27">
        <w:rPr>
          <w:rFonts w:ascii="Arial" w:eastAsia="Arial" w:hAnsi="Arial" w:cs="Arial"/>
          <w:sz w:val="23"/>
          <w:szCs w:val="23"/>
        </w:rPr>
        <w:t xml:space="preserve"> Naručit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pa</w:t>
      </w:r>
      <w:r w:rsidRPr="000C1E27">
        <w:rPr>
          <w:rFonts w:ascii="Arial" w:eastAsia="Arial" w:hAnsi="Arial" w:cs="Arial"/>
          <w:sz w:val="23"/>
          <w:szCs w:val="23"/>
        </w:rPr>
        <w:t>k</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pan</w:t>
      </w:r>
      <w:r w:rsidRPr="000C1E27">
        <w:rPr>
          <w:rFonts w:ascii="Arial" w:eastAsia="Arial" w:hAnsi="Arial" w:cs="Arial"/>
          <w:spacing w:val="9"/>
          <w:sz w:val="23"/>
          <w:szCs w:val="23"/>
        </w:rPr>
        <w:t>j</w:t>
      </w:r>
      <w:r w:rsidRPr="000C1E27">
        <w:rPr>
          <w:rFonts w:ascii="Arial" w:eastAsia="Arial" w:hAnsi="Arial" w:cs="Arial"/>
          <w:sz w:val="23"/>
          <w:szCs w:val="23"/>
        </w:rPr>
        <w:t xml:space="preserve">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 je</w:t>
      </w:r>
      <w:r w:rsidRPr="000C1E27">
        <w:rPr>
          <w:rFonts w:ascii="Arial" w:eastAsia="Arial" w:hAnsi="Arial" w:cs="Arial"/>
          <w:spacing w:val="1"/>
          <w:sz w:val="23"/>
          <w:szCs w:val="23"/>
        </w:rPr>
        <w:t>dn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w:t>
      </w:r>
      <w:r w:rsidRPr="000C1E27">
        <w:rPr>
          <w:rFonts w:ascii="Arial" w:eastAsia="Arial" w:hAnsi="Arial" w:cs="Arial"/>
          <w:spacing w:val="-2"/>
          <w:sz w:val="23"/>
          <w:szCs w:val="23"/>
        </w:rPr>
        <w:t>k</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jp</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je</w:t>
      </w:r>
      <w:r w:rsidRPr="000C1E27">
        <w:rPr>
          <w:rFonts w:ascii="Arial" w:eastAsia="Arial" w:hAnsi="Arial" w:cs="Arial"/>
          <w:spacing w:val="5"/>
          <w:sz w:val="23"/>
          <w:szCs w:val="23"/>
        </w:rPr>
        <w:t>m</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 xml:space="preserve">rditi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d</w:t>
      </w:r>
      <w:r w:rsidRPr="000C1E27">
        <w:rPr>
          <w:rFonts w:ascii="Arial" w:eastAsia="Arial" w:hAnsi="Arial" w:cs="Arial"/>
          <w:sz w:val="23"/>
          <w:szCs w:val="23"/>
        </w:rPr>
        <w:t>lu</w:t>
      </w:r>
      <w:r w:rsidRPr="000C1E27">
        <w:rPr>
          <w:rFonts w:ascii="Arial" w:eastAsia="Arial" w:hAnsi="Arial" w:cs="Arial"/>
          <w:spacing w:val="-2"/>
          <w:sz w:val="23"/>
          <w:szCs w:val="23"/>
        </w:rPr>
        <w:t>k</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o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u</w:t>
      </w:r>
      <w:r w:rsidRPr="000C1E27">
        <w:rPr>
          <w:rFonts w:ascii="Arial" w:eastAsia="Arial" w:hAnsi="Arial" w:cs="Arial"/>
          <w:sz w:val="23"/>
          <w:szCs w:val="23"/>
        </w:rPr>
        <w:t>.</w:t>
      </w:r>
    </w:p>
    <w:p w:rsidR="004A148F" w:rsidRPr="000C1E27" w:rsidRDefault="00042926" w:rsidP="0002642F">
      <w:pPr>
        <w:tabs>
          <w:tab w:val="left" w:pos="4506"/>
        </w:tabs>
        <w:spacing w:before="60"/>
        <w:ind w:left="284" w:right="219"/>
        <w:jc w:val="both"/>
        <w:rPr>
          <w:rFonts w:ascii="Arial" w:eastAsia="Arial" w:hAnsi="Arial" w:cs="Arial"/>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00AF71A5" w:rsidRPr="000C1E27">
        <w:rPr>
          <w:rFonts w:ascii="Arial" w:eastAsia="Arial" w:hAnsi="Arial" w:cs="Arial"/>
          <w:b/>
          <w:spacing w:val="-1"/>
          <w:sz w:val="23"/>
          <w:szCs w:val="23"/>
        </w:rPr>
        <w:t>ekonomski najpovoljnija ponuda</w:t>
      </w:r>
      <w:r w:rsidRPr="000C1E27">
        <w:rPr>
          <w:rFonts w:ascii="Arial" w:eastAsia="Arial" w:hAnsi="Arial" w:cs="Arial"/>
          <w:sz w:val="23"/>
          <w:szCs w:val="23"/>
        </w:rPr>
        <w:t>.</w:t>
      </w:r>
      <w:r w:rsidR="004A148F" w:rsidRPr="000C1E27">
        <w:rPr>
          <w:rFonts w:ascii="Arial" w:eastAsia="Arial" w:hAnsi="Arial" w:cs="Arial"/>
          <w:sz w:val="23"/>
          <w:szCs w:val="23"/>
        </w:rPr>
        <w:t xml:space="preserve"> </w:t>
      </w:r>
    </w:p>
    <w:p w:rsidR="00AD6FA3" w:rsidRPr="000C1E27" w:rsidRDefault="00980BDF" w:rsidP="0002642F">
      <w:pPr>
        <w:tabs>
          <w:tab w:val="left" w:pos="4506"/>
        </w:tabs>
        <w:spacing w:before="60"/>
        <w:ind w:left="284" w:right="219"/>
        <w:jc w:val="both"/>
        <w:rPr>
          <w:rFonts w:ascii="Arial" w:eastAsia="Arial" w:hAnsi="Arial" w:cs="Arial"/>
          <w:b/>
          <w:sz w:val="23"/>
          <w:szCs w:val="23"/>
        </w:rPr>
      </w:pPr>
      <w:r w:rsidRPr="000C1E27">
        <w:rPr>
          <w:rFonts w:ascii="Arial" w:eastAsia="Arial" w:hAnsi="Arial" w:cs="Arial"/>
          <w:b/>
          <w:sz w:val="23"/>
          <w:szCs w:val="23"/>
        </w:rPr>
        <w:t>N</w:t>
      </w:r>
      <w:r w:rsidR="004A148F" w:rsidRPr="000C1E27">
        <w:rPr>
          <w:rFonts w:ascii="Arial" w:eastAsia="Arial" w:hAnsi="Arial" w:cs="Arial"/>
          <w:b/>
          <w:sz w:val="23"/>
          <w:szCs w:val="23"/>
        </w:rPr>
        <w:t>ačin određivanja ekonomski najpovoljn</w:t>
      </w:r>
      <w:r w:rsidRPr="000C1E27">
        <w:rPr>
          <w:rFonts w:ascii="Arial" w:eastAsia="Arial" w:hAnsi="Arial" w:cs="Arial"/>
          <w:b/>
          <w:sz w:val="23"/>
          <w:szCs w:val="23"/>
        </w:rPr>
        <w:t>ije ponude</w:t>
      </w:r>
      <w:r w:rsidR="004A148F" w:rsidRPr="000C1E27">
        <w:rPr>
          <w:rFonts w:ascii="Arial" w:eastAsia="Arial" w:hAnsi="Arial" w:cs="Arial"/>
          <w:b/>
          <w:sz w:val="23"/>
          <w:szCs w:val="23"/>
        </w:rPr>
        <w:t xml:space="preserve"> je 100% cijena.</w:t>
      </w:r>
    </w:p>
    <w:p w:rsidR="000C4552" w:rsidRPr="000C1E27" w:rsidRDefault="000C4552" w:rsidP="0002642F">
      <w:pPr>
        <w:spacing w:before="57"/>
        <w:ind w:left="284" w:right="219"/>
        <w:jc w:val="both"/>
        <w:rPr>
          <w:rFonts w:ascii="Arial" w:eastAsia="Arial" w:hAnsi="Arial" w:cs="Arial"/>
          <w:sz w:val="23"/>
          <w:szCs w:val="23"/>
        </w:rPr>
      </w:pPr>
    </w:p>
    <w:p w:rsidR="00AD6FA3" w:rsidRPr="000C1E27" w:rsidRDefault="00042926" w:rsidP="0002642F">
      <w:pPr>
        <w:spacing w:before="57"/>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z w:val="23"/>
          <w:szCs w:val="23"/>
        </w:rPr>
        <w:t xml:space="preserve">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eno</w:t>
      </w:r>
      <w:r w:rsidRPr="000C1E27">
        <w:rPr>
          <w:rFonts w:ascii="Arial" w:eastAsia="Arial" w:hAnsi="Arial" w:cs="Arial"/>
          <w:sz w:val="23"/>
          <w:szCs w:val="23"/>
        </w:rPr>
        <w:t>g</w:t>
      </w:r>
      <w:r w:rsidRPr="000C1E27">
        <w:rPr>
          <w:rFonts w:ascii="Arial" w:eastAsia="Arial" w:hAnsi="Arial" w:cs="Arial"/>
          <w:spacing w:val="6"/>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2"/>
          <w:sz w:val="23"/>
          <w:szCs w:val="23"/>
        </w:rPr>
        <w:t>i</w:t>
      </w:r>
      <w:r w:rsidRPr="000C1E27">
        <w:rPr>
          <w:rFonts w:ascii="Arial" w:eastAsia="Arial" w:hAnsi="Arial" w:cs="Arial"/>
          <w:sz w:val="23"/>
          <w:szCs w:val="23"/>
        </w:rPr>
        <w:t>m 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tim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4"/>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z w:val="23"/>
          <w:szCs w:val="23"/>
        </w:rPr>
        <w:t>kti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 xml:space="preserve">o </w:t>
      </w:r>
      <w:r w:rsidRPr="000C1E27">
        <w:rPr>
          <w:rFonts w:ascii="Arial" w:eastAsia="Arial" w:hAnsi="Arial" w:cs="Arial"/>
          <w:spacing w:val="-2"/>
          <w:sz w:val="23"/>
          <w:szCs w:val="23"/>
        </w:rPr>
        <w:t>v</w:t>
      </w:r>
      <w:r w:rsidRPr="000C1E27">
        <w:rPr>
          <w:rFonts w:ascii="Arial" w:eastAsia="Arial" w:hAnsi="Arial" w:cs="Arial"/>
          <w:sz w:val="23"/>
          <w:szCs w:val="23"/>
        </w:rPr>
        <w:t>las</w:t>
      </w:r>
      <w:r w:rsidRPr="000C1E27">
        <w:rPr>
          <w:rFonts w:ascii="Arial" w:eastAsia="Arial" w:hAnsi="Arial" w:cs="Arial"/>
          <w:spacing w:val="1"/>
          <w:sz w:val="23"/>
          <w:szCs w:val="23"/>
        </w:rPr>
        <w:t>t</w:t>
      </w:r>
      <w:r w:rsidRPr="000C1E27">
        <w:rPr>
          <w:rFonts w:ascii="Arial" w:eastAsia="Arial" w:hAnsi="Arial" w:cs="Arial"/>
          <w:sz w:val="23"/>
          <w:szCs w:val="23"/>
        </w:rPr>
        <w:t>it</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pacing w:val="1"/>
          <w:sz w:val="23"/>
          <w:szCs w:val="23"/>
        </w:rPr>
        <w:t>bo</w:t>
      </w:r>
      <w:r w:rsidRPr="000C1E27">
        <w:rPr>
          <w:rFonts w:ascii="Arial" w:eastAsia="Arial" w:hAnsi="Arial" w:cs="Arial"/>
          <w:sz w:val="23"/>
          <w:szCs w:val="23"/>
        </w:rPr>
        <w:t>ru.</w:t>
      </w:r>
    </w:p>
    <w:p w:rsidR="00AD6FA3" w:rsidRPr="000C1E27" w:rsidRDefault="00AD6FA3" w:rsidP="0002642F">
      <w:pPr>
        <w:spacing w:line="200" w:lineRule="exact"/>
        <w:ind w:left="284" w:right="219"/>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21</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Je</w:t>
      </w:r>
      <w:r w:rsidR="00042926" w:rsidRPr="000C1E27">
        <w:rPr>
          <w:rFonts w:ascii="Arial" w:eastAsia="Arial" w:hAnsi="Arial" w:cs="Arial"/>
          <w:b/>
          <w:sz w:val="23"/>
          <w:szCs w:val="23"/>
        </w:rPr>
        <w:t>z</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 xml:space="preserve">m </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sas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EB4D85"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z w:val="23"/>
          <w:szCs w:val="23"/>
        </w:rPr>
        <w:t xml:space="preserve">si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h</w:t>
      </w:r>
      <w:r w:rsidRPr="000C1E27">
        <w:rPr>
          <w:rFonts w:ascii="Arial" w:eastAsia="Arial" w:hAnsi="Arial" w:cs="Arial"/>
          <w:sz w:val="23"/>
          <w:szCs w:val="23"/>
        </w:rPr>
        <w:t>r</w:t>
      </w:r>
      <w:r w:rsidRPr="000C1E27">
        <w:rPr>
          <w:rFonts w:ascii="Arial" w:eastAsia="Arial" w:hAnsi="Arial" w:cs="Arial"/>
          <w:spacing w:val="-3"/>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i la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2"/>
          <w:sz w:val="23"/>
          <w:szCs w:val="23"/>
        </w:rPr>
        <w:t>n</w:t>
      </w:r>
      <w:r w:rsidRPr="000C1E27">
        <w:rPr>
          <w:rFonts w:ascii="Arial" w:eastAsia="Arial" w:hAnsi="Arial" w:cs="Arial"/>
          <w:sz w:val="23"/>
          <w:szCs w:val="23"/>
        </w:rPr>
        <w:t>ičn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1"/>
          <w:sz w:val="23"/>
          <w:szCs w:val="23"/>
        </w:rPr>
        <w:t>m</w:t>
      </w:r>
      <w:r w:rsidRPr="000C1E27">
        <w:rPr>
          <w:rFonts w:ascii="Arial" w:eastAsia="Arial" w:hAnsi="Arial" w:cs="Arial"/>
          <w:spacing w:val="1"/>
          <w:sz w:val="23"/>
          <w:szCs w:val="23"/>
        </w:rPr>
        <w:t>u</w:t>
      </w:r>
      <w:r w:rsidRPr="000C1E27">
        <w:rPr>
          <w:rFonts w:ascii="Arial" w:eastAsia="Arial" w:hAnsi="Arial" w:cs="Arial"/>
          <w:sz w:val="23"/>
          <w:szCs w:val="23"/>
        </w:rPr>
        <w:t>.</w:t>
      </w:r>
    </w:p>
    <w:p w:rsidR="00252394" w:rsidRPr="000C1E27" w:rsidRDefault="00252394"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Datum,</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es</w:t>
      </w:r>
      <w:r w:rsidR="00042926" w:rsidRPr="000C1E27">
        <w:rPr>
          <w:rFonts w:ascii="Arial" w:eastAsia="Arial" w:hAnsi="Arial" w:cs="Arial"/>
          <w:b/>
          <w:sz w:val="23"/>
          <w:szCs w:val="23"/>
        </w:rPr>
        <w:t>to</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2"/>
          <w:sz w:val="23"/>
          <w:szCs w:val="23"/>
        </w:rPr>
        <w:t>u</w:t>
      </w:r>
      <w:r w:rsidR="00042926" w:rsidRPr="000C1E27">
        <w:rPr>
          <w:rFonts w:ascii="Arial" w:eastAsia="Arial" w:hAnsi="Arial" w:cs="Arial"/>
          <w:b/>
          <w:sz w:val="23"/>
          <w:szCs w:val="23"/>
        </w:rPr>
        <w:t>da</w:t>
      </w:r>
    </w:p>
    <w:p w:rsidR="006337F2" w:rsidRPr="000C1E27" w:rsidRDefault="00042926" w:rsidP="0002642F">
      <w:pPr>
        <w:ind w:left="284" w:right="219"/>
        <w:rPr>
          <w:rFonts w:ascii="Arial" w:eastAsia="Arial" w:hAnsi="Arial" w:cs="Arial"/>
          <w:b/>
          <w:sz w:val="23"/>
          <w:szCs w:val="23"/>
        </w:rPr>
      </w:pPr>
      <w:r w:rsidRPr="000C1E27">
        <w:rPr>
          <w:rFonts w:ascii="Arial" w:eastAsia="Arial" w:hAnsi="Arial" w:cs="Arial"/>
          <w:sz w:val="23"/>
          <w:szCs w:val="23"/>
        </w:rPr>
        <w:t>Rok</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a</w:t>
      </w:r>
      <w:r w:rsidR="00EF2BF7" w:rsidRPr="000C1E27">
        <w:rPr>
          <w:rFonts w:ascii="Arial" w:eastAsia="Arial" w:hAnsi="Arial" w:cs="Arial"/>
          <w:sz w:val="23"/>
          <w:szCs w:val="23"/>
        </w:rPr>
        <w:t xml:space="preserve"> </w:t>
      </w:r>
      <w:r w:rsidR="00850E15">
        <w:rPr>
          <w:rFonts w:ascii="Arial" w:eastAsia="Arial" w:hAnsi="Arial" w:cs="Arial"/>
          <w:sz w:val="23"/>
          <w:szCs w:val="23"/>
        </w:rPr>
        <w:t xml:space="preserve"> </w:t>
      </w:r>
      <w:r w:rsidR="00850E15" w:rsidRPr="005B2690">
        <w:rPr>
          <w:rFonts w:ascii="Arial" w:eastAsia="Arial" w:hAnsi="Arial" w:cs="Arial"/>
          <w:sz w:val="24"/>
          <w:szCs w:val="24"/>
        </w:rPr>
        <w:t>je</w:t>
      </w:r>
      <w:proofErr w:type="gramEnd"/>
      <w:r w:rsidR="00850E15" w:rsidRPr="005B2690">
        <w:rPr>
          <w:rFonts w:ascii="Arial" w:eastAsia="Arial" w:hAnsi="Arial" w:cs="Arial"/>
          <w:sz w:val="24"/>
          <w:szCs w:val="24"/>
        </w:rPr>
        <w:t xml:space="preserve"> </w:t>
      </w:r>
      <w:r w:rsidR="002C4907" w:rsidRPr="002C4907">
        <w:rPr>
          <w:rFonts w:ascii="Arial" w:eastAsia="Arial" w:hAnsi="Arial" w:cs="Arial"/>
          <w:b/>
          <w:sz w:val="24"/>
          <w:szCs w:val="24"/>
        </w:rPr>
        <w:t>29</w:t>
      </w:r>
      <w:r w:rsidR="00E054C0" w:rsidRPr="002C4907">
        <w:rPr>
          <w:rFonts w:ascii="Arial" w:eastAsia="Arial" w:hAnsi="Arial" w:cs="Arial"/>
          <w:b/>
          <w:sz w:val="24"/>
          <w:szCs w:val="24"/>
        </w:rPr>
        <w:t xml:space="preserve">. </w:t>
      </w:r>
      <w:proofErr w:type="gramStart"/>
      <w:r w:rsidR="002C4907" w:rsidRPr="002C4907">
        <w:rPr>
          <w:rFonts w:ascii="Arial" w:eastAsia="Arial" w:hAnsi="Arial" w:cs="Arial"/>
          <w:b/>
          <w:sz w:val="24"/>
          <w:szCs w:val="24"/>
        </w:rPr>
        <w:t>studenog</w:t>
      </w:r>
      <w:proofErr w:type="gramEnd"/>
      <w:r w:rsidR="00E054C0" w:rsidRPr="002C4907">
        <w:rPr>
          <w:rFonts w:ascii="Arial" w:eastAsia="Arial" w:hAnsi="Arial" w:cs="Arial"/>
          <w:b/>
          <w:sz w:val="24"/>
          <w:szCs w:val="24"/>
        </w:rPr>
        <w:t xml:space="preserve"> 2021.</w:t>
      </w:r>
      <w:r w:rsidR="00621132" w:rsidRPr="002C4907">
        <w:rPr>
          <w:rFonts w:ascii="Arial" w:eastAsia="Arial" w:hAnsi="Arial" w:cs="Arial"/>
          <w:b/>
          <w:sz w:val="24"/>
          <w:szCs w:val="24"/>
        </w:rPr>
        <w:t xml:space="preserve"> </w:t>
      </w:r>
      <w:proofErr w:type="gramStart"/>
      <w:r w:rsidR="00621132" w:rsidRPr="002C4907">
        <w:rPr>
          <w:rFonts w:ascii="Arial" w:eastAsia="Arial" w:hAnsi="Arial" w:cs="Arial"/>
          <w:b/>
          <w:sz w:val="24"/>
          <w:szCs w:val="24"/>
        </w:rPr>
        <w:t>do</w:t>
      </w:r>
      <w:proofErr w:type="gramEnd"/>
      <w:r w:rsidR="00E054C0" w:rsidRPr="002C4907">
        <w:rPr>
          <w:rFonts w:ascii="Arial" w:eastAsia="Arial" w:hAnsi="Arial" w:cs="Arial"/>
          <w:b/>
          <w:sz w:val="24"/>
          <w:szCs w:val="24"/>
        </w:rPr>
        <w:t xml:space="preserve"> 1</w:t>
      </w:r>
      <w:r w:rsidR="002C4907" w:rsidRPr="002C4907">
        <w:rPr>
          <w:rFonts w:ascii="Arial" w:eastAsia="Arial" w:hAnsi="Arial" w:cs="Arial"/>
          <w:b/>
          <w:sz w:val="24"/>
          <w:szCs w:val="24"/>
        </w:rPr>
        <w:t>0</w:t>
      </w:r>
      <w:r w:rsidR="00850E15" w:rsidRPr="002C4907">
        <w:rPr>
          <w:rFonts w:ascii="Arial" w:eastAsia="Arial" w:hAnsi="Arial" w:cs="Arial"/>
          <w:b/>
          <w:sz w:val="24"/>
          <w:szCs w:val="24"/>
        </w:rPr>
        <w:t>.00 s</w:t>
      </w:r>
      <w:r w:rsidR="00850E15" w:rsidRPr="002C4907">
        <w:rPr>
          <w:rFonts w:ascii="Arial" w:eastAsia="Arial" w:hAnsi="Arial" w:cs="Arial"/>
          <w:b/>
          <w:spacing w:val="1"/>
          <w:sz w:val="24"/>
          <w:szCs w:val="24"/>
        </w:rPr>
        <w:t>a</w:t>
      </w:r>
      <w:r w:rsidR="00850E15" w:rsidRPr="002C4907">
        <w:rPr>
          <w:rFonts w:ascii="Arial" w:eastAsia="Arial" w:hAnsi="Arial" w:cs="Arial"/>
          <w:b/>
          <w:sz w:val="24"/>
          <w:szCs w:val="24"/>
        </w:rPr>
        <w:t>ti</w:t>
      </w:r>
      <w:r w:rsidR="00850E15" w:rsidRPr="002C4907">
        <w:rPr>
          <w:rFonts w:ascii="Arial" w:eastAsia="Arial" w:hAnsi="Arial" w:cs="Arial"/>
          <w:sz w:val="24"/>
          <w:szCs w:val="24"/>
        </w:rPr>
        <w:t>.</w:t>
      </w:r>
    </w:p>
    <w:p w:rsidR="0042658F" w:rsidRDefault="0042658F" w:rsidP="0042658F">
      <w:pPr>
        <w:shd w:val="clear" w:color="auto" w:fill="FFFFFF"/>
        <w:spacing w:line="240" w:lineRule="atLeast"/>
        <w:rPr>
          <w:rFonts w:ascii="Arial" w:eastAsia="Arial" w:hAnsi="Arial" w:cs="Arial"/>
          <w:spacing w:val="2"/>
          <w:sz w:val="23"/>
          <w:szCs w:val="23"/>
        </w:rPr>
      </w:pPr>
      <w:r>
        <w:rPr>
          <w:rFonts w:ascii="Arial" w:eastAsia="Arial" w:hAnsi="Arial" w:cs="Arial"/>
          <w:sz w:val="23"/>
          <w:szCs w:val="23"/>
        </w:rPr>
        <w:t xml:space="preserve">    </w:t>
      </w:r>
      <w:r w:rsidR="00042926" w:rsidRPr="000C1E27">
        <w:rPr>
          <w:rFonts w:ascii="Arial" w:eastAsia="Arial" w:hAnsi="Arial" w:cs="Arial"/>
          <w:sz w:val="23"/>
          <w:szCs w:val="23"/>
        </w:rPr>
        <w:t>A</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 xml:space="preserve">resa </w:t>
      </w:r>
      <w:proofErr w:type="gramStart"/>
      <w:r w:rsidR="00042926" w:rsidRPr="000C1E27">
        <w:rPr>
          <w:rFonts w:ascii="Arial" w:eastAsia="Arial" w:hAnsi="Arial" w:cs="Arial"/>
          <w:spacing w:val="1"/>
          <w:sz w:val="23"/>
          <w:szCs w:val="23"/>
        </w:rPr>
        <w:t>n</w:t>
      </w:r>
      <w:r w:rsidR="00042926" w:rsidRPr="000C1E27">
        <w:rPr>
          <w:rFonts w:ascii="Arial" w:eastAsia="Arial" w:hAnsi="Arial" w:cs="Arial"/>
          <w:sz w:val="23"/>
          <w:szCs w:val="23"/>
        </w:rPr>
        <w:t>a</w:t>
      </w:r>
      <w:proofErr w:type="gramEnd"/>
      <w:r w:rsidR="00042926" w:rsidRPr="000C1E27">
        <w:rPr>
          <w:rFonts w:ascii="Arial" w:eastAsia="Arial" w:hAnsi="Arial" w:cs="Arial"/>
          <w:spacing w:val="2"/>
          <w:sz w:val="23"/>
          <w:szCs w:val="23"/>
        </w:rPr>
        <w:t xml:space="preserve"> </w:t>
      </w:r>
      <w:r w:rsidR="00042926" w:rsidRPr="000C1E27">
        <w:rPr>
          <w:rFonts w:ascii="Arial" w:eastAsia="Arial" w:hAnsi="Arial" w:cs="Arial"/>
          <w:spacing w:val="-2"/>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ju</w:t>
      </w:r>
      <w:r w:rsidR="00042926" w:rsidRPr="000C1E27">
        <w:rPr>
          <w:rFonts w:ascii="Arial" w:eastAsia="Arial" w:hAnsi="Arial" w:cs="Arial"/>
          <w:spacing w:val="2"/>
          <w:sz w:val="23"/>
          <w:szCs w:val="23"/>
        </w:rPr>
        <w:t xml:space="preserve"> </w:t>
      </w:r>
      <w:r w:rsidR="00042926" w:rsidRPr="000C1E27">
        <w:rPr>
          <w:rFonts w:ascii="Arial" w:eastAsia="Arial" w:hAnsi="Arial" w:cs="Arial"/>
          <w:sz w:val="23"/>
          <w:szCs w:val="23"/>
        </w:rPr>
        <w:t xml:space="preserve">se </w:t>
      </w:r>
      <w:r w:rsidR="00042926" w:rsidRPr="000C1E27">
        <w:rPr>
          <w:rFonts w:ascii="Arial" w:eastAsia="Arial" w:hAnsi="Arial" w:cs="Arial"/>
          <w:spacing w:val="1"/>
          <w:sz w:val="23"/>
          <w:szCs w:val="23"/>
        </w:rPr>
        <w:t>do</w:t>
      </w:r>
      <w:r w:rsidR="00042926" w:rsidRPr="000C1E27">
        <w:rPr>
          <w:rFonts w:ascii="Arial" w:eastAsia="Arial" w:hAnsi="Arial" w:cs="Arial"/>
          <w:sz w:val="23"/>
          <w:szCs w:val="23"/>
        </w:rPr>
        <w:t>s</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l</w:t>
      </w:r>
      <w:r w:rsidR="00042926" w:rsidRPr="000C1E27">
        <w:rPr>
          <w:rFonts w:ascii="Arial" w:eastAsia="Arial" w:hAnsi="Arial" w:cs="Arial"/>
          <w:spacing w:val="-1"/>
          <w:sz w:val="23"/>
          <w:szCs w:val="23"/>
        </w:rPr>
        <w:t>j</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ju</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e je:</w:t>
      </w:r>
      <w:r w:rsidR="00042926" w:rsidRPr="000C1E27">
        <w:rPr>
          <w:rFonts w:ascii="Arial" w:eastAsia="Arial" w:hAnsi="Arial" w:cs="Arial"/>
          <w:spacing w:val="2"/>
          <w:sz w:val="23"/>
          <w:szCs w:val="23"/>
        </w:rPr>
        <w:t xml:space="preserve"> </w:t>
      </w:r>
    </w:p>
    <w:p w:rsidR="0042658F" w:rsidRPr="0042658F" w:rsidRDefault="0042658F" w:rsidP="0042658F">
      <w:pPr>
        <w:shd w:val="clear" w:color="auto" w:fill="FFFFFF"/>
        <w:spacing w:line="240" w:lineRule="atLeast"/>
        <w:rPr>
          <w:rFonts w:ascii="Arial" w:hAnsi="Arial" w:cs="Arial"/>
          <w:color w:val="000000"/>
          <w:sz w:val="21"/>
          <w:szCs w:val="21"/>
          <w:lang w:val="hr-HR" w:eastAsia="hr-HR"/>
        </w:rPr>
      </w:pPr>
      <w:r>
        <w:rPr>
          <w:rFonts w:ascii="Arial" w:hAnsi="Arial" w:cs="Arial"/>
          <w:color w:val="000000"/>
          <w:sz w:val="22"/>
          <w:szCs w:val="22"/>
          <w:lang w:val="hr-HR" w:eastAsia="hr-HR"/>
        </w:rPr>
        <w:t xml:space="preserve">     </w:t>
      </w:r>
      <w:r w:rsidRPr="0042658F">
        <w:rPr>
          <w:rFonts w:ascii="Arial" w:hAnsi="Arial" w:cs="Arial"/>
          <w:color w:val="000000"/>
          <w:sz w:val="21"/>
          <w:szCs w:val="21"/>
          <w:lang w:val="hr-HR" w:eastAsia="hr-HR"/>
        </w:rPr>
        <w:t>1.  Klinički bolnički centar Sestre milosrdnice, Zagreb, Vinogradska cesta 29</w:t>
      </w:r>
    </w:p>
    <w:p w:rsidR="0042658F" w:rsidRPr="0042658F" w:rsidRDefault="0042658F" w:rsidP="0042658F">
      <w:pPr>
        <w:shd w:val="clear" w:color="auto" w:fill="FFFFFF"/>
        <w:spacing w:line="240" w:lineRule="atLeast"/>
        <w:ind w:left="284" w:hanging="284"/>
        <w:rPr>
          <w:rFonts w:ascii="Arial" w:hAnsi="Arial" w:cs="Arial"/>
          <w:color w:val="000000"/>
          <w:sz w:val="21"/>
          <w:szCs w:val="21"/>
          <w:lang w:val="hr-HR" w:eastAsia="hr-HR"/>
        </w:rPr>
      </w:pPr>
      <w:r>
        <w:rPr>
          <w:rFonts w:ascii="Arial" w:hAnsi="Arial" w:cs="Arial"/>
          <w:color w:val="000000"/>
          <w:sz w:val="21"/>
          <w:szCs w:val="21"/>
          <w:lang w:val="hr-HR" w:eastAsia="hr-HR"/>
        </w:rPr>
        <w:t xml:space="preserve">     </w:t>
      </w:r>
      <w:r w:rsidRPr="0042658F">
        <w:rPr>
          <w:rFonts w:ascii="Arial" w:hAnsi="Arial" w:cs="Arial"/>
          <w:color w:val="000000"/>
          <w:sz w:val="21"/>
          <w:szCs w:val="21"/>
          <w:lang w:val="hr-HR" w:eastAsia="hr-HR"/>
        </w:rPr>
        <w:t>2.  Klinički bolnički centar Sestre milosrdnice, Klinika za traumatologiju, Zagreb, Draškovićeva 19</w:t>
      </w:r>
    </w:p>
    <w:p w:rsidR="0042658F" w:rsidRPr="0042658F" w:rsidRDefault="0042658F" w:rsidP="0042658F">
      <w:pPr>
        <w:shd w:val="clear" w:color="auto" w:fill="FFFFFF"/>
        <w:spacing w:line="240" w:lineRule="atLeast"/>
        <w:rPr>
          <w:rFonts w:ascii="Arial" w:hAnsi="Arial" w:cs="Arial"/>
          <w:color w:val="000000"/>
          <w:sz w:val="21"/>
          <w:szCs w:val="21"/>
          <w:lang w:val="hr-HR" w:eastAsia="hr-HR"/>
        </w:rPr>
      </w:pPr>
      <w:r w:rsidRPr="0042658F">
        <w:rPr>
          <w:rFonts w:ascii="Arial" w:hAnsi="Arial" w:cs="Arial"/>
          <w:color w:val="000000"/>
          <w:sz w:val="21"/>
          <w:szCs w:val="21"/>
          <w:lang w:val="hr-HR" w:eastAsia="hr-HR"/>
        </w:rPr>
        <w:t xml:space="preserve">     3.  Klinički bolnički centar Sestre milosrdnice, Klinika za tumore, Zagreb, Ilica 197.</w:t>
      </w:r>
    </w:p>
    <w:p w:rsidR="00AD6FA3" w:rsidRPr="000C1E27" w:rsidRDefault="00AD6FA3" w:rsidP="0002642F">
      <w:pPr>
        <w:ind w:left="284" w:right="219"/>
        <w:rPr>
          <w:rFonts w:ascii="Arial" w:eastAsia="Arial" w:hAnsi="Arial" w:cs="Arial"/>
          <w:sz w:val="23"/>
          <w:szCs w:val="23"/>
        </w:rPr>
      </w:pPr>
    </w:p>
    <w:p w:rsidR="00DA4121" w:rsidRPr="000C1E27" w:rsidRDefault="00042926" w:rsidP="0002642F">
      <w:pPr>
        <w:spacing w:before="60"/>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 xml:space="preserve"> 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n </w:t>
      </w:r>
      <w:r w:rsidRPr="000C1E27">
        <w:rPr>
          <w:rFonts w:ascii="Arial" w:eastAsia="Arial" w:hAnsi="Arial" w:cs="Arial"/>
          <w:spacing w:val="3"/>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krajnjeg </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roka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 s</w:t>
      </w:r>
      <w:r w:rsidRPr="000C1E27">
        <w:rPr>
          <w:rFonts w:ascii="Arial" w:eastAsia="Arial" w:hAnsi="Arial" w:cs="Arial"/>
          <w:spacing w:val="1"/>
          <w:sz w:val="23"/>
          <w:szCs w:val="23"/>
        </w:rPr>
        <w:t>ma</w:t>
      </w:r>
      <w:r w:rsidRPr="000C1E27">
        <w:rPr>
          <w:rFonts w:ascii="Arial" w:eastAsia="Arial" w:hAnsi="Arial" w:cs="Arial"/>
          <w:sz w:val="23"/>
          <w:szCs w:val="23"/>
        </w:rPr>
        <w:t>tr</w:t>
      </w:r>
      <w:r w:rsidRPr="000C1E27">
        <w:rPr>
          <w:rFonts w:ascii="Arial" w:eastAsia="Arial" w:hAnsi="Arial" w:cs="Arial"/>
          <w:spacing w:val="-2"/>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će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1"/>
          <w:sz w:val="23"/>
          <w:szCs w:val="23"/>
        </w:rPr>
        <w:t xml:space="preserve"> ne</w:t>
      </w:r>
      <w:r w:rsidRPr="000C1E27">
        <w:rPr>
          <w:rFonts w:ascii="Arial" w:eastAsia="Arial" w:hAnsi="Arial" w:cs="Arial"/>
          <w:spacing w:val="-2"/>
          <w:sz w:val="23"/>
          <w:szCs w:val="23"/>
        </w:rPr>
        <w:t>ć</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 će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
          <w:sz w:val="23"/>
          <w:szCs w:val="23"/>
        </w:rPr>
        <w:t xml:space="preserve"> </w:t>
      </w:r>
      <w:r w:rsidRPr="000C1E27">
        <w:rPr>
          <w:rFonts w:ascii="Arial" w:eastAsia="Arial" w:hAnsi="Arial" w:cs="Arial"/>
          <w:sz w:val="23"/>
          <w:szCs w:val="23"/>
        </w:rPr>
        <w:t>su</w:t>
      </w:r>
      <w:r w:rsidRPr="000C1E27">
        <w:rPr>
          <w:rFonts w:ascii="Arial" w:eastAsia="Arial" w:hAnsi="Arial" w:cs="Arial"/>
          <w:spacing w:val="4"/>
          <w:sz w:val="23"/>
          <w:szCs w:val="23"/>
        </w:rPr>
        <w:t xml:space="preserve"> </w:t>
      </w:r>
      <w:r w:rsidRPr="000C1E27">
        <w:rPr>
          <w:rFonts w:ascii="Arial" w:eastAsia="Arial" w:hAnsi="Arial" w:cs="Arial"/>
          <w:spacing w:val="-3"/>
          <w:sz w:val="23"/>
          <w:szCs w:val="23"/>
        </w:rPr>
        <w:t>i</w:t>
      </w:r>
      <w:r w:rsidRPr="000C1E27">
        <w:rPr>
          <w:rFonts w:ascii="Arial" w:eastAsia="Arial" w:hAnsi="Arial" w:cs="Arial"/>
          <w:sz w:val="23"/>
          <w:szCs w:val="23"/>
        </w:rPr>
        <w:t xml:space="preserve">h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w:t>
      </w:r>
    </w:p>
    <w:p w:rsidR="00C82B72" w:rsidRPr="000C1E27" w:rsidRDefault="00C82B72"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S</w:t>
      </w:r>
      <w:r w:rsidR="00042926" w:rsidRPr="000C1E27">
        <w:rPr>
          <w:rFonts w:ascii="Arial" w:eastAsia="Arial" w:hAnsi="Arial" w:cs="Arial"/>
          <w:b/>
          <w:spacing w:val="-3"/>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pacing w:val="3"/>
          <w:sz w:val="23"/>
          <w:szCs w:val="23"/>
        </w:rPr>
        <w:t>l</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as</w:t>
      </w:r>
      <w:r w:rsidR="00042926" w:rsidRPr="000C1E27">
        <w:rPr>
          <w:rFonts w:ascii="Arial" w:eastAsia="Arial" w:hAnsi="Arial" w:cs="Arial"/>
          <w:b/>
          <w:spacing w:val="-3"/>
          <w:sz w:val="23"/>
          <w:szCs w:val="23"/>
        </w:rPr>
        <w:t>p</w:t>
      </w:r>
      <w:r w:rsidR="00042926" w:rsidRPr="000C1E27">
        <w:rPr>
          <w:rFonts w:ascii="Arial" w:eastAsia="Arial" w:hAnsi="Arial" w:cs="Arial"/>
          <w:b/>
          <w:sz w:val="23"/>
          <w:szCs w:val="23"/>
        </w:rPr>
        <w:t>ol</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gan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P</w:t>
      </w:r>
      <w:r w:rsidR="00042926" w:rsidRPr="000C1E27">
        <w:rPr>
          <w:rFonts w:ascii="Arial" w:eastAsia="Arial" w:hAnsi="Arial" w:cs="Arial"/>
          <w:b/>
          <w:sz w:val="23"/>
          <w:szCs w:val="23"/>
        </w:rPr>
        <w:t>ozi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u 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da</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3"/>
          <w:sz w:val="23"/>
          <w:szCs w:val="23"/>
        </w:rPr>
        <w:t>l</w:t>
      </w:r>
      <w:r w:rsidRPr="000C1E27">
        <w:rPr>
          <w:rFonts w:ascii="Arial" w:eastAsia="Arial" w:hAnsi="Arial" w:cs="Arial"/>
          <w:spacing w:val="1"/>
          <w:sz w:val="23"/>
          <w:szCs w:val="23"/>
        </w:rPr>
        <w:t>a</w:t>
      </w:r>
      <w:r w:rsidRPr="000C1E27">
        <w:rPr>
          <w:rFonts w:ascii="Arial" w:eastAsia="Arial" w:hAnsi="Arial" w:cs="Arial"/>
          <w:spacing w:val="-1"/>
          <w:sz w:val="23"/>
          <w:szCs w:val="23"/>
        </w:rPr>
        <w:t>g</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n</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b/>
          <w:sz w:val="23"/>
          <w:szCs w:val="23"/>
          <w:u w:val="single"/>
        </w:rPr>
        <w:t>ne</w:t>
      </w:r>
      <w:r w:rsidRPr="000C1E27">
        <w:rPr>
          <w:rFonts w:ascii="Arial" w:eastAsia="Arial" w:hAnsi="Arial" w:cs="Arial"/>
          <w:b/>
          <w:spacing w:val="2"/>
          <w:sz w:val="23"/>
          <w:szCs w:val="23"/>
          <w:u w:val="single"/>
        </w:rPr>
        <w:t xml:space="preserve"> </w:t>
      </w:r>
      <w:r w:rsidRPr="000C1E27">
        <w:rPr>
          <w:rFonts w:ascii="Arial" w:eastAsia="Arial" w:hAnsi="Arial" w:cs="Arial"/>
          <w:b/>
          <w:spacing w:val="-4"/>
          <w:sz w:val="23"/>
          <w:szCs w:val="23"/>
          <w:u w:val="single"/>
        </w:rPr>
        <w:t>v</w:t>
      </w:r>
      <w:r w:rsidRPr="000C1E27">
        <w:rPr>
          <w:rFonts w:ascii="Arial" w:eastAsia="Arial" w:hAnsi="Arial" w:cs="Arial"/>
          <w:b/>
          <w:sz w:val="23"/>
          <w:szCs w:val="23"/>
          <w:u w:val="single"/>
        </w:rPr>
        <w:t>odi</w:t>
      </w:r>
      <w:r w:rsidRPr="000C1E27">
        <w:rPr>
          <w:rFonts w:ascii="Arial" w:eastAsia="Arial" w:hAnsi="Arial" w:cs="Arial"/>
          <w:b/>
          <w:spacing w:val="2"/>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3"/>
          <w:sz w:val="23"/>
          <w:szCs w:val="23"/>
        </w:rPr>
        <w:t>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 k</w:t>
      </w:r>
      <w:r w:rsidRPr="000C1E27">
        <w:rPr>
          <w:rFonts w:ascii="Arial" w:eastAsia="Arial" w:hAnsi="Arial" w:cs="Arial"/>
          <w:spacing w:val="5"/>
          <w:sz w:val="23"/>
          <w:szCs w:val="23"/>
        </w:rPr>
        <w:t>o</w:t>
      </w:r>
      <w:r w:rsidRPr="000C1E27">
        <w:rPr>
          <w:rFonts w:ascii="Arial" w:eastAsia="Arial" w:hAnsi="Arial" w:cs="Arial"/>
          <w:sz w:val="23"/>
          <w:szCs w:val="23"/>
        </w:rPr>
        <w:t>ji su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e</w:t>
      </w:r>
      <w:r w:rsidRPr="000C1E27">
        <w:rPr>
          <w:rFonts w:ascii="Arial" w:eastAsia="Arial" w:hAnsi="Arial" w:cs="Arial"/>
          <w:sz w:val="23"/>
          <w:szCs w:val="23"/>
        </w:rPr>
        <w:t>li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 xml:space="preserve"> na</w:t>
      </w:r>
      <w:r w:rsidRPr="000C1E27">
        <w:rPr>
          <w:rFonts w:ascii="Arial" w:eastAsia="Arial" w:hAnsi="Arial" w:cs="Arial"/>
          <w:sz w:val="23"/>
          <w:szCs w:val="23"/>
        </w:rPr>
        <w:t>č</w:t>
      </w:r>
      <w:r w:rsidRPr="000C1E27">
        <w:rPr>
          <w:rFonts w:ascii="Arial" w:eastAsia="Arial" w:hAnsi="Arial" w:cs="Arial"/>
          <w:spacing w:val="-3"/>
          <w:sz w:val="23"/>
          <w:szCs w:val="23"/>
        </w:rPr>
        <w:t>i</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iv</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za </w:t>
      </w:r>
    </w:p>
    <w:p w:rsidR="004B7324" w:rsidRPr="000C1E27" w:rsidRDefault="004B7324"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raju</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om</w:t>
      </w:r>
      <w:r w:rsidRPr="000C1E27">
        <w:rPr>
          <w:rFonts w:ascii="Arial" w:eastAsia="Arial" w:hAnsi="Arial" w:cs="Arial"/>
          <w:sz w:val="23"/>
          <w:szCs w:val="23"/>
        </w:rPr>
        <w:t xml:space="preserve">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f</w:t>
      </w:r>
      <w:r w:rsidRPr="000C1E27">
        <w:rPr>
          <w:rFonts w:ascii="Arial" w:eastAsia="Arial" w:hAnsi="Arial" w:cs="Arial"/>
          <w:spacing w:val="1"/>
          <w:sz w:val="23"/>
          <w:szCs w:val="23"/>
        </w:rPr>
        <w:t>a</w:t>
      </w:r>
      <w:r w:rsidRPr="000C1E27">
        <w:rPr>
          <w:rFonts w:ascii="Arial" w:eastAsia="Arial" w:hAnsi="Arial" w:cs="Arial"/>
          <w:spacing w:val="-2"/>
          <w:sz w:val="23"/>
          <w:szCs w:val="23"/>
        </w:rPr>
        <w:t>x</w:t>
      </w:r>
      <w:r w:rsidRPr="000C1E27">
        <w:rPr>
          <w:rFonts w:ascii="Arial" w:eastAsia="Arial" w:hAnsi="Arial" w:cs="Arial"/>
          <w:spacing w:val="1"/>
          <w:sz w:val="23"/>
          <w:szCs w:val="23"/>
        </w:rPr>
        <w:t>om</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9"/>
          <w:sz w:val="23"/>
          <w:szCs w:val="23"/>
        </w:rPr>
        <w:t>e</w:t>
      </w:r>
      <w:r w:rsidRPr="000C1E27">
        <w:rPr>
          <w:rFonts w:ascii="Arial" w:eastAsia="Arial" w:hAnsi="Arial" w:cs="Arial"/>
          <w:spacing w:val="-3"/>
          <w:sz w:val="23"/>
          <w:szCs w:val="23"/>
        </w:rPr>
        <w:t>-</w:t>
      </w:r>
      <w:r w:rsidRPr="000C1E27">
        <w:rPr>
          <w:rFonts w:ascii="Arial" w:eastAsia="Arial" w:hAnsi="Arial" w:cs="Arial"/>
          <w:spacing w:val="1"/>
          <w:sz w:val="23"/>
          <w:szCs w:val="23"/>
        </w:rPr>
        <w:t>ma</w:t>
      </w:r>
      <w:r w:rsidRPr="000C1E27">
        <w:rPr>
          <w:rFonts w:ascii="Arial" w:eastAsia="Arial" w:hAnsi="Arial" w:cs="Arial"/>
          <w:sz w:val="23"/>
          <w:szCs w:val="23"/>
        </w:rPr>
        <w:t>i</w:t>
      </w:r>
      <w:r w:rsidRPr="000C1E27">
        <w:rPr>
          <w:rFonts w:ascii="Arial" w:eastAsia="Arial" w:hAnsi="Arial" w:cs="Arial"/>
          <w:spacing w:val="-1"/>
          <w:sz w:val="23"/>
          <w:szCs w:val="23"/>
        </w:rPr>
        <w:t>lo</w:t>
      </w:r>
      <w:r w:rsidRPr="000C1E27">
        <w:rPr>
          <w:rFonts w:ascii="Arial" w:eastAsia="Arial" w:hAnsi="Arial" w:cs="Arial"/>
          <w:sz w:val="23"/>
          <w:szCs w:val="23"/>
        </w:rPr>
        <w:t>m</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na</w:t>
      </w:r>
      <w:r w:rsidRPr="000C1E27">
        <w:rPr>
          <w:rFonts w:ascii="Arial" w:eastAsia="Arial" w:hAnsi="Arial" w:cs="Arial"/>
          <w:sz w:val="23"/>
          <w:szCs w:val="23"/>
        </w:rPr>
        <w:t>čin.</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lne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b</w:t>
      </w:r>
      <w:r w:rsidRPr="000C1E27">
        <w:rPr>
          <w:rFonts w:ascii="Arial" w:eastAsia="Arial" w:hAnsi="Arial" w:cs="Arial"/>
          <w:sz w:val="23"/>
          <w:szCs w:val="23"/>
        </w:rPr>
        <w:t xml:space="preserve">iti </w:t>
      </w:r>
      <w:proofErr w:type="gramStart"/>
      <w:r w:rsidRPr="000C1E27">
        <w:rPr>
          <w:rFonts w:ascii="Arial" w:eastAsia="Arial" w:hAnsi="Arial" w:cs="Arial"/>
          <w:sz w:val="23"/>
          <w:szCs w:val="23"/>
        </w:rPr>
        <w:t>će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 xml:space="preserve">j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p>
    <w:p w:rsidR="004D2AA1" w:rsidRPr="000C1E27" w:rsidRDefault="004D2AA1" w:rsidP="0002642F">
      <w:pPr>
        <w:ind w:left="284" w:right="219"/>
        <w:jc w:val="both"/>
        <w:rPr>
          <w:rFonts w:ascii="Arial" w:eastAsia="Arial" w:hAnsi="Arial" w:cs="Arial"/>
          <w:b/>
          <w:spacing w:val="1"/>
          <w:sz w:val="23"/>
          <w:szCs w:val="23"/>
        </w:rPr>
      </w:pPr>
    </w:p>
    <w:p w:rsidR="00C12C48" w:rsidRPr="000C1E27" w:rsidRDefault="00C12C48"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  Jamstva</w:t>
      </w:r>
    </w:p>
    <w:p w:rsidR="00C12C48" w:rsidRPr="000C1E27" w:rsidRDefault="00C12C48" w:rsidP="0002642F">
      <w:pPr>
        <w:widowControl w:val="0"/>
        <w:autoSpaceDE w:val="0"/>
        <w:autoSpaceDN w:val="0"/>
        <w:adjustRightInd w:val="0"/>
        <w:ind w:left="284" w:right="219"/>
        <w:jc w:val="both"/>
        <w:rPr>
          <w:rFonts w:ascii="Arial" w:hAnsi="Arial" w:cs="Arial"/>
          <w:sz w:val="23"/>
          <w:szCs w:val="23"/>
          <w:lang w:eastAsia="hr-HR"/>
        </w:rPr>
      </w:pPr>
      <w:r w:rsidRPr="000C1E27">
        <w:rPr>
          <w:rFonts w:ascii="Arial" w:hAnsi="Arial" w:cs="Arial"/>
          <w:sz w:val="23"/>
          <w:szCs w:val="23"/>
          <w:lang w:eastAsia="hr-HR"/>
        </w:rPr>
        <w:t xml:space="preserve">Jamstvo, opisano u ovoj cjelini dokumentacije o nabavi, </w:t>
      </w:r>
      <w:r w:rsidR="004F2A9A">
        <w:rPr>
          <w:rFonts w:ascii="Arial" w:hAnsi="Arial" w:cs="Arial"/>
          <w:sz w:val="23"/>
          <w:szCs w:val="23"/>
          <w:lang w:eastAsia="hr-HR"/>
        </w:rPr>
        <w:t xml:space="preserve">ponuditelji </w:t>
      </w:r>
      <w:proofErr w:type="gramStart"/>
      <w:r w:rsidR="004F2A9A">
        <w:rPr>
          <w:rFonts w:ascii="Arial" w:hAnsi="Arial" w:cs="Arial"/>
          <w:sz w:val="23"/>
          <w:szCs w:val="23"/>
          <w:lang w:eastAsia="hr-HR"/>
        </w:rPr>
        <w:t>ili</w:t>
      </w:r>
      <w:proofErr w:type="gramEnd"/>
      <w:r w:rsidR="004F2A9A">
        <w:rPr>
          <w:rFonts w:ascii="Arial" w:hAnsi="Arial" w:cs="Arial"/>
          <w:sz w:val="23"/>
          <w:szCs w:val="23"/>
          <w:lang w:eastAsia="hr-HR"/>
        </w:rPr>
        <w:t xml:space="preserve"> izvršitelj</w:t>
      </w:r>
      <w:r w:rsidRPr="000C1E27">
        <w:rPr>
          <w:rFonts w:ascii="Arial" w:hAnsi="Arial" w:cs="Arial"/>
          <w:sz w:val="23"/>
          <w:szCs w:val="23"/>
          <w:lang w:eastAsia="hr-HR"/>
        </w:rPr>
        <w:t xml:space="preserve"> dužni su dostaviti naručitelju u papirnatom obliku u izvorniku, u obliku:</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0C1E27">
        <w:rPr>
          <w:rFonts w:ascii="Arial" w:hAnsi="Arial" w:cs="Arial"/>
          <w:bCs/>
          <w:sz w:val="23"/>
          <w:szCs w:val="23"/>
          <w:lang w:eastAsia="hr-HR"/>
        </w:rPr>
        <w:t>-</w:t>
      </w:r>
      <w:r w:rsidRPr="000C1E27">
        <w:rPr>
          <w:rFonts w:ascii="Arial" w:hAnsi="Arial" w:cs="Arial"/>
          <w:bCs/>
          <w:sz w:val="23"/>
          <w:szCs w:val="23"/>
          <w:lang w:eastAsia="hr-HR"/>
        </w:rPr>
        <w:tab/>
      </w:r>
      <w:proofErr w:type="gramStart"/>
      <w:r w:rsidRPr="000C1E27">
        <w:rPr>
          <w:rFonts w:ascii="Arial" w:hAnsi="Arial" w:cs="Arial"/>
          <w:bCs/>
          <w:sz w:val="23"/>
          <w:szCs w:val="23"/>
          <w:lang w:eastAsia="hr-HR"/>
        </w:rPr>
        <w:t>neopozive</w:t>
      </w:r>
      <w:proofErr w:type="gramEnd"/>
      <w:r w:rsidRPr="000C1E27">
        <w:rPr>
          <w:rFonts w:ascii="Arial" w:hAnsi="Arial" w:cs="Arial"/>
          <w:bCs/>
          <w:sz w:val="23"/>
          <w:szCs w:val="23"/>
          <w:lang w:eastAsia="hr-HR"/>
        </w:rPr>
        <w:t xml:space="preserve">, bezuvjetne, </w:t>
      </w:r>
      <w:r w:rsidRPr="000C1E27">
        <w:rPr>
          <w:rFonts w:ascii="Arial" w:hAnsi="Arial" w:cs="Arial"/>
          <w:b/>
          <w:bCs/>
          <w:sz w:val="23"/>
          <w:szCs w:val="23"/>
          <w:lang w:eastAsia="hr-HR"/>
        </w:rPr>
        <w:t>bankarske garancije</w:t>
      </w:r>
      <w:r w:rsidRPr="000C1E27">
        <w:rPr>
          <w:rFonts w:ascii="Arial" w:hAnsi="Arial" w:cs="Arial"/>
          <w:bCs/>
          <w:sz w:val="23"/>
          <w:szCs w:val="23"/>
          <w:lang w:eastAsia="hr-HR"/>
        </w:rPr>
        <w:t xml:space="preserve"> naplative na prvi poziv korisnika garancije i bez prigovora</w:t>
      </w:r>
    </w:p>
    <w:p w:rsidR="00C12C48" w:rsidRPr="000C1E27"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0C1E27">
        <w:rPr>
          <w:rFonts w:ascii="Arial" w:hAnsi="Arial" w:cs="Arial"/>
          <w:b/>
          <w:bCs/>
          <w:sz w:val="23"/>
          <w:szCs w:val="23"/>
          <w:u w:val="single"/>
          <w:lang w:eastAsia="hr-HR"/>
        </w:rPr>
        <w:t>ili</w:t>
      </w:r>
      <w:proofErr w:type="gramEnd"/>
    </w:p>
    <w:p w:rsidR="00C12C48" w:rsidRPr="000C1E27"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0C1E27">
        <w:rPr>
          <w:rFonts w:ascii="Arial" w:hAnsi="Arial" w:cs="Arial"/>
          <w:bCs/>
          <w:sz w:val="23"/>
          <w:szCs w:val="23"/>
          <w:lang w:eastAsia="hr-HR"/>
        </w:rPr>
        <w:t>-</w:t>
      </w:r>
      <w:r w:rsidRPr="000C1E27">
        <w:rPr>
          <w:rFonts w:ascii="Arial" w:hAnsi="Arial" w:cs="Arial"/>
          <w:bCs/>
          <w:sz w:val="23"/>
          <w:szCs w:val="23"/>
          <w:lang w:eastAsia="hr-HR"/>
        </w:rPr>
        <w:tab/>
      </w:r>
      <w:proofErr w:type="gramStart"/>
      <w:r w:rsidRPr="000C1E27">
        <w:rPr>
          <w:rFonts w:ascii="Arial" w:hAnsi="Arial" w:cs="Arial"/>
          <w:b/>
          <w:bCs/>
          <w:sz w:val="23"/>
          <w:szCs w:val="23"/>
          <w:lang w:eastAsia="hr-HR"/>
        </w:rPr>
        <w:t>bjanko</w:t>
      </w:r>
      <w:proofErr w:type="gramEnd"/>
      <w:r w:rsidRPr="000C1E27">
        <w:rPr>
          <w:rFonts w:ascii="Arial" w:hAnsi="Arial" w:cs="Arial"/>
          <w:b/>
          <w:bCs/>
          <w:sz w:val="23"/>
          <w:szCs w:val="23"/>
          <w:lang w:eastAsia="hr-HR"/>
        </w:rPr>
        <w:t xml:space="preserve"> zadužnice</w:t>
      </w:r>
    </w:p>
    <w:p w:rsidR="00C12C48" w:rsidRPr="000C1E27"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0C1E27">
        <w:rPr>
          <w:rFonts w:ascii="Arial" w:hAnsi="Arial" w:cs="Arial"/>
          <w:b/>
          <w:bCs/>
          <w:sz w:val="23"/>
          <w:szCs w:val="23"/>
          <w:u w:val="single"/>
          <w:lang w:eastAsia="hr-HR"/>
        </w:rPr>
        <w:t>ili</w:t>
      </w:r>
      <w:proofErr w:type="gramEnd"/>
    </w:p>
    <w:p w:rsidR="00C12C48" w:rsidRPr="000C1E27"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0C1E27">
        <w:rPr>
          <w:rFonts w:ascii="Arial" w:hAnsi="Arial" w:cs="Arial"/>
          <w:bCs/>
          <w:sz w:val="23"/>
          <w:szCs w:val="23"/>
          <w:lang w:eastAsia="hr-HR"/>
        </w:rPr>
        <w:t>-</w:t>
      </w:r>
      <w:r w:rsidRPr="000C1E27">
        <w:rPr>
          <w:rFonts w:ascii="Arial" w:hAnsi="Arial" w:cs="Arial"/>
          <w:bCs/>
          <w:sz w:val="23"/>
          <w:szCs w:val="23"/>
          <w:lang w:eastAsia="hr-HR"/>
        </w:rPr>
        <w:tab/>
      </w:r>
      <w:proofErr w:type="gramStart"/>
      <w:r w:rsidRPr="000C1E27">
        <w:rPr>
          <w:rFonts w:ascii="Arial" w:hAnsi="Arial" w:cs="Arial"/>
          <w:b/>
          <w:bCs/>
          <w:sz w:val="23"/>
          <w:szCs w:val="23"/>
          <w:lang w:eastAsia="hr-HR"/>
        </w:rPr>
        <w:t>mjenice</w:t>
      </w:r>
      <w:proofErr w:type="gramEnd"/>
    </w:p>
    <w:p w:rsidR="00E84C03" w:rsidRPr="000C1E27"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0C1E27">
        <w:rPr>
          <w:rFonts w:ascii="Arial" w:hAnsi="Arial" w:cs="Arial"/>
          <w:b/>
          <w:bCs/>
          <w:sz w:val="23"/>
          <w:szCs w:val="23"/>
          <w:u w:val="single"/>
          <w:lang w:eastAsia="hr-HR"/>
        </w:rPr>
        <w:lastRenderedPageBreak/>
        <w:t>ili</w:t>
      </w:r>
      <w:proofErr w:type="gramEnd"/>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0C1E27">
        <w:rPr>
          <w:rFonts w:ascii="Arial" w:hAnsi="Arial" w:cs="Arial"/>
          <w:bCs/>
          <w:sz w:val="23"/>
          <w:szCs w:val="23"/>
          <w:lang w:eastAsia="hr-HR"/>
        </w:rPr>
        <w:t>-</w:t>
      </w:r>
      <w:r w:rsidRPr="000C1E27">
        <w:rPr>
          <w:rFonts w:ascii="Arial" w:hAnsi="Arial" w:cs="Arial"/>
          <w:bCs/>
          <w:sz w:val="23"/>
          <w:szCs w:val="23"/>
          <w:lang w:eastAsia="hr-HR"/>
        </w:rPr>
        <w:tab/>
      </w:r>
      <w:proofErr w:type="gramStart"/>
      <w:r w:rsidRPr="000C1E27">
        <w:rPr>
          <w:rFonts w:ascii="Arial" w:hAnsi="Arial" w:cs="Arial"/>
          <w:b/>
          <w:bCs/>
          <w:sz w:val="23"/>
          <w:szCs w:val="23"/>
          <w:lang w:eastAsia="hr-HR"/>
        </w:rPr>
        <w:t>novčanog</w:t>
      </w:r>
      <w:proofErr w:type="gramEnd"/>
      <w:r w:rsidRPr="000C1E27">
        <w:rPr>
          <w:rFonts w:ascii="Arial" w:hAnsi="Arial" w:cs="Arial"/>
          <w:b/>
          <w:bCs/>
          <w:sz w:val="23"/>
          <w:szCs w:val="23"/>
          <w:lang w:eastAsia="hr-HR"/>
        </w:rPr>
        <w:t xml:space="preserve"> pologa</w:t>
      </w:r>
      <w:r w:rsidRPr="000C1E27">
        <w:rPr>
          <w:rFonts w:ascii="Arial" w:hAnsi="Arial" w:cs="Arial"/>
          <w:bCs/>
          <w:sz w:val="23"/>
          <w:szCs w:val="23"/>
          <w:lang w:eastAsia="hr-HR"/>
        </w:rPr>
        <w:t xml:space="preserve"> – uplatom iznosa jamstva na račun Naručitelja IBAN: HR 12 1001 0051 8630 00160, model plaćanja: HR 64 9725-26395 – OIB uplatitelja, opis plaćanja: </w:t>
      </w:r>
      <w:r w:rsidR="00CF747F" w:rsidRPr="000C1E27">
        <w:rPr>
          <w:rFonts w:ascii="Arial" w:hAnsi="Arial" w:cs="Arial"/>
          <w:bCs/>
          <w:sz w:val="23"/>
          <w:szCs w:val="23"/>
          <w:lang w:eastAsia="hr-HR"/>
        </w:rPr>
        <w:t>ev.br. ___/2021</w:t>
      </w:r>
      <w:r w:rsidRPr="000C1E27">
        <w:rPr>
          <w:rFonts w:ascii="Arial" w:hAnsi="Arial" w:cs="Arial"/>
          <w:bCs/>
          <w:sz w:val="23"/>
          <w:szCs w:val="23"/>
          <w:lang w:eastAsia="hr-HR"/>
        </w:rPr>
        <w:t xml:space="preserve"> – polog jamstva za ___________ (navesti vrstu jamstva)</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U svakoj bankarskoj garanciji mora biti navedeno da je korisnik garancije Klinički bolnički centar Sestre milosrdnice, Vinogradska cesta 29, Zagreb.</w:t>
      </w:r>
    </w:p>
    <w:p w:rsidR="006C5075" w:rsidRPr="000C1E27" w:rsidRDefault="006C5075" w:rsidP="0002642F">
      <w:pPr>
        <w:widowControl w:val="0"/>
        <w:overflowPunct w:val="0"/>
        <w:autoSpaceDE w:val="0"/>
        <w:autoSpaceDN w:val="0"/>
        <w:adjustRightInd w:val="0"/>
        <w:ind w:left="284" w:right="219"/>
        <w:jc w:val="both"/>
        <w:rPr>
          <w:rFonts w:ascii="Arial" w:hAnsi="Arial" w:cs="Arial"/>
          <w:b/>
          <w:bCs/>
          <w:sz w:val="23"/>
          <w:szCs w:val="23"/>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 xml:space="preserve">Na svakoj bankarskoj garanciji mora biti izrijekom navedeno da je bezuvjetna, neopoziva, naplativa </w:t>
      </w:r>
      <w:proofErr w:type="gramStart"/>
      <w:r w:rsidRPr="000C1E27">
        <w:rPr>
          <w:rFonts w:ascii="Arial" w:hAnsi="Arial" w:cs="Arial"/>
          <w:b/>
          <w:bCs/>
          <w:sz w:val="23"/>
          <w:szCs w:val="23"/>
        </w:rPr>
        <w:t>na</w:t>
      </w:r>
      <w:proofErr w:type="gramEnd"/>
      <w:r w:rsidRPr="000C1E27">
        <w:rPr>
          <w:rFonts w:ascii="Arial" w:hAnsi="Arial" w:cs="Arial"/>
          <w:b/>
          <w:bCs/>
          <w:sz w:val="23"/>
          <w:szCs w:val="23"/>
        </w:rPr>
        <w:t xml:space="preserve"> prvi poziv korisnika garancije i bez prigovora.</w:t>
      </w:r>
    </w:p>
    <w:p w:rsidR="00C12C48" w:rsidRPr="000C1E27" w:rsidRDefault="00C12C48" w:rsidP="0002642F">
      <w:pPr>
        <w:ind w:left="284" w:right="219"/>
        <w:rPr>
          <w:rFonts w:ascii="Arial" w:eastAsia="Arial" w:hAnsi="Arial" w:cs="Arial"/>
          <w:b/>
          <w:spacing w:val="1"/>
          <w:sz w:val="23"/>
          <w:szCs w:val="23"/>
        </w:rPr>
      </w:pPr>
    </w:p>
    <w:p w:rsidR="00C12C48" w:rsidRPr="000C1E27" w:rsidRDefault="00C12C48" w:rsidP="0002642F">
      <w:pPr>
        <w:ind w:left="284" w:right="219"/>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w:t>
      </w:r>
      <w:r w:rsidRPr="000C1E27">
        <w:rPr>
          <w:rFonts w:ascii="Arial" w:eastAsia="Arial" w:hAnsi="Arial" w:cs="Arial"/>
          <w:b/>
          <w:spacing w:val="-1"/>
          <w:sz w:val="23"/>
          <w:szCs w:val="23"/>
        </w:rPr>
        <w:t>1</w:t>
      </w:r>
      <w:r w:rsidRPr="000C1E27">
        <w:rPr>
          <w:rFonts w:ascii="Arial" w:eastAsia="Arial" w:hAnsi="Arial" w:cs="Arial"/>
          <w:b/>
          <w:sz w:val="23"/>
          <w:szCs w:val="23"/>
        </w:rPr>
        <w:t xml:space="preserve">. </w:t>
      </w:r>
    </w:p>
    <w:p w:rsidR="00C12C48" w:rsidRPr="00850E15" w:rsidRDefault="00C12C48" w:rsidP="00850E15">
      <w:pPr>
        <w:tabs>
          <w:tab w:val="left" w:pos="540"/>
        </w:tabs>
        <w:ind w:left="284" w:right="219"/>
        <w:jc w:val="both"/>
        <w:rPr>
          <w:rFonts w:ascii="Arial" w:hAnsi="Arial" w:cs="Arial"/>
          <w:sz w:val="23"/>
          <w:szCs w:val="23"/>
        </w:rPr>
      </w:pPr>
      <w:r w:rsidRPr="000C1E27">
        <w:rPr>
          <w:rFonts w:ascii="Arial" w:hAnsi="Arial" w:cs="Arial"/>
          <w:bCs/>
          <w:sz w:val="23"/>
          <w:szCs w:val="23"/>
          <w:lang w:eastAsia="hr-HR"/>
        </w:rPr>
        <w:t xml:space="preserve">Odabrani </w:t>
      </w:r>
      <w:r w:rsidR="002C1A36">
        <w:rPr>
          <w:rFonts w:ascii="Arial" w:hAnsi="Arial" w:cs="Arial"/>
          <w:bCs/>
          <w:sz w:val="23"/>
          <w:szCs w:val="23"/>
          <w:lang w:eastAsia="hr-HR"/>
        </w:rPr>
        <w:t>ponuditelj, odnosno izvršitelj</w:t>
      </w:r>
      <w:r w:rsidRPr="000C1E27">
        <w:rPr>
          <w:rFonts w:ascii="Arial" w:hAnsi="Arial" w:cs="Arial"/>
          <w:bCs/>
          <w:sz w:val="23"/>
          <w:szCs w:val="23"/>
          <w:lang w:eastAsia="hr-HR"/>
        </w:rPr>
        <w:t xml:space="preserve"> dužan je u roku od 10 (deset) radnih dana od dana poziva naručitelja najpovoljnijem ponuditelju na sklapa</w:t>
      </w:r>
      <w:r w:rsidR="004F2A9A">
        <w:rPr>
          <w:rFonts w:ascii="Arial" w:hAnsi="Arial" w:cs="Arial"/>
          <w:bCs/>
          <w:sz w:val="23"/>
          <w:szCs w:val="23"/>
          <w:lang w:eastAsia="hr-HR"/>
        </w:rPr>
        <w:t>nje ugovora o javnoj nabavi usluge</w:t>
      </w:r>
      <w:r w:rsidRPr="000C1E27">
        <w:rPr>
          <w:rFonts w:ascii="Arial" w:hAnsi="Arial" w:cs="Arial"/>
          <w:bCs/>
          <w:sz w:val="23"/>
          <w:szCs w:val="23"/>
          <w:lang w:eastAsia="hr-HR"/>
        </w:rPr>
        <w:t xml:space="preserv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C1E27">
        <w:rPr>
          <w:rFonts w:ascii="Arial" w:hAnsi="Arial" w:cs="Arial"/>
          <w:b/>
          <w:sz w:val="23"/>
          <w:szCs w:val="23"/>
        </w:rPr>
        <w:t>u visini 10 % (deset posto) ukupne vrijednosti ovog Ugovora (bez PDV-a)</w:t>
      </w:r>
      <w:r w:rsidRPr="000C1E27">
        <w:rPr>
          <w:rFonts w:ascii="Arial" w:hAnsi="Arial" w:cs="Arial"/>
          <w:sz w:val="23"/>
          <w:szCs w:val="23"/>
        </w:rPr>
        <w:t xml:space="preserve"> kao osiguranje Naručitelju da će u ugovorenom roku isporučiti, instalirati i pustiti u rad ugovorenu robu, prema zahtjevima Naručitelja, pravilima struke, važećim standardima, normativima, </w:t>
      </w:r>
      <w:r w:rsidR="00850E15">
        <w:rPr>
          <w:rFonts w:ascii="Arial" w:hAnsi="Arial" w:cs="Arial"/>
          <w:sz w:val="23"/>
          <w:szCs w:val="23"/>
        </w:rPr>
        <w:t xml:space="preserve">zakonima i tehničkim propisima </w:t>
      </w:r>
      <w:r w:rsidRPr="000C1E27">
        <w:rPr>
          <w:rFonts w:ascii="Arial" w:hAnsi="Arial" w:cs="Arial"/>
          <w:sz w:val="23"/>
          <w:szCs w:val="23"/>
        </w:rPr>
        <w:t>Republike Hrvatske</w:t>
      </w:r>
      <w:r w:rsidRPr="000C1E27">
        <w:rPr>
          <w:rFonts w:ascii="Arial" w:hAnsi="Arial" w:cs="Arial"/>
          <w:bCs/>
          <w:sz w:val="23"/>
          <w:szCs w:val="23"/>
          <w:lang w:eastAsia="hr-HR"/>
        </w:rPr>
        <w:t xml:space="preserve">, na način opisan u troškovniku kao i </w:t>
      </w:r>
      <w:r w:rsidR="00850E15">
        <w:rPr>
          <w:rFonts w:ascii="Arial" w:hAnsi="Arial" w:cs="Arial"/>
          <w:bCs/>
          <w:sz w:val="23"/>
          <w:szCs w:val="23"/>
          <w:lang w:eastAsia="hr-HR"/>
        </w:rPr>
        <w:t xml:space="preserve">za slučaj povrede ugovorenih </w:t>
      </w:r>
      <w:r w:rsidRPr="000C1E27">
        <w:rPr>
          <w:rFonts w:ascii="Arial" w:hAnsi="Arial" w:cs="Arial"/>
          <w:bCs/>
          <w:sz w:val="23"/>
          <w:szCs w:val="23"/>
          <w:lang w:eastAsia="hr-HR"/>
        </w:rPr>
        <w:t xml:space="preserve"> obveza</w:t>
      </w:r>
      <w:r w:rsidRPr="000C1E27">
        <w:rPr>
          <w:rFonts w:ascii="Arial" w:hAnsi="Arial" w:cs="Arial"/>
          <w:sz w:val="23"/>
          <w:szCs w:val="23"/>
        </w:rPr>
        <w:t>.</w:t>
      </w:r>
    </w:p>
    <w:p w:rsidR="00723C16" w:rsidRPr="000C1E27" w:rsidRDefault="00C12C48" w:rsidP="0002642F">
      <w:pPr>
        <w:widowControl w:val="0"/>
        <w:overflowPunct w:val="0"/>
        <w:autoSpaceDE w:val="0"/>
        <w:autoSpaceDN w:val="0"/>
        <w:adjustRightInd w:val="0"/>
        <w:spacing w:line="225" w:lineRule="auto"/>
        <w:ind w:left="284" w:right="219"/>
        <w:jc w:val="both"/>
        <w:rPr>
          <w:rFonts w:ascii="Arial" w:hAnsi="Arial" w:cs="Arial"/>
          <w:bCs/>
          <w:sz w:val="23"/>
          <w:szCs w:val="23"/>
          <w:lang w:val="hr-HR"/>
        </w:rPr>
      </w:pPr>
      <w:r w:rsidRPr="000C1E27">
        <w:rPr>
          <w:rFonts w:ascii="Arial" w:hAnsi="Arial" w:cs="Arial"/>
          <w:bCs/>
          <w:sz w:val="23"/>
          <w:szCs w:val="23"/>
          <w:lang w:eastAsia="hr-HR"/>
        </w:rPr>
        <w:t xml:space="preserve">Jamstvo za uredno ispunjenje ugovora treba biti s rokom valjanosti najmanje 10 (deset) </w:t>
      </w:r>
      <w:proofErr w:type="gramStart"/>
      <w:r w:rsidRPr="000C1E27">
        <w:rPr>
          <w:rFonts w:ascii="Arial" w:hAnsi="Arial" w:cs="Arial"/>
          <w:bCs/>
          <w:sz w:val="23"/>
          <w:szCs w:val="23"/>
          <w:lang w:eastAsia="hr-HR"/>
        </w:rPr>
        <w:t>dana</w:t>
      </w:r>
      <w:proofErr w:type="gramEnd"/>
      <w:r w:rsidRPr="000C1E27">
        <w:rPr>
          <w:rFonts w:ascii="Arial" w:hAnsi="Arial" w:cs="Arial"/>
          <w:bCs/>
          <w:sz w:val="23"/>
          <w:szCs w:val="23"/>
          <w:lang w:eastAsia="hr-HR"/>
        </w:rPr>
        <w:t xml:space="preserve"> dužim od roka izvršenja ugovora,</w:t>
      </w:r>
      <w:r w:rsidRPr="000C1E27">
        <w:rPr>
          <w:rFonts w:ascii="Arial" w:hAnsi="Arial" w:cs="Arial"/>
          <w:sz w:val="23"/>
          <w:szCs w:val="23"/>
          <w:lang w:eastAsia="hr-HR"/>
        </w:rPr>
        <w:t xml:space="preserve"> </w:t>
      </w:r>
      <w:r w:rsidRPr="000C1E27">
        <w:rPr>
          <w:rFonts w:ascii="Arial" w:hAnsi="Arial" w:cs="Arial"/>
          <w:bCs/>
          <w:sz w:val="23"/>
          <w:szCs w:val="23"/>
          <w:lang w:eastAsia="hr-HR"/>
        </w:rPr>
        <w:t>a isti teče od dana obostranog potpisa ugovora</w:t>
      </w:r>
      <w:r w:rsidRPr="000C1E27">
        <w:rPr>
          <w:rFonts w:ascii="Arial" w:hAnsi="Arial" w:cs="Arial"/>
          <w:bCs/>
          <w:sz w:val="23"/>
          <w:szCs w:val="23"/>
          <w:lang w:val="hr-HR"/>
        </w:rPr>
        <w:t>.</w:t>
      </w:r>
    </w:p>
    <w:p w:rsidR="00C12C48" w:rsidRPr="000C1E27" w:rsidRDefault="00C12C48"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25</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dono</w:t>
      </w:r>
      <w:r w:rsidR="00042926" w:rsidRPr="000C1E27">
        <w:rPr>
          <w:rFonts w:ascii="Arial" w:eastAsia="Arial" w:hAnsi="Arial" w:cs="Arial"/>
          <w:b/>
          <w:spacing w:val="-2"/>
          <w:sz w:val="23"/>
          <w:szCs w:val="23"/>
        </w:rPr>
        <w:t>š</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dlu</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 od</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b</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 xml:space="preserve">ru </w:t>
      </w:r>
      <w:proofErr w:type="gramStart"/>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li</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poni</w:t>
      </w:r>
      <w:r w:rsidR="00042926" w:rsidRPr="000C1E27">
        <w:rPr>
          <w:rFonts w:ascii="Arial" w:eastAsia="Arial" w:hAnsi="Arial" w:cs="Arial"/>
          <w:b/>
          <w:spacing w:val="1"/>
          <w:sz w:val="23"/>
          <w:szCs w:val="23"/>
        </w:rPr>
        <w:t>š</w:t>
      </w:r>
      <w:r w:rsidR="00042926" w:rsidRPr="000C1E27">
        <w:rPr>
          <w:rFonts w:ascii="Arial" w:eastAsia="Arial" w:hAnsi="Arial" w:cs="Arial"/>
          <w:b/>
          <w:sz w:val="23"/>
          <w:szCs w:val="23"/>
        </w:rPr>
        <w:t>ten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u</w:t>
      </w:r>
    </w:p>
    <w:p w:rsidR="00F55DE6" w:rsidRPr="000C1E27" w:rsidRDefault="00A9016C" w:rsidP="0002642F">
      <w:pPr>
        <w:spacing w:before="16" w:line="260" w:lineRule="exact"/>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Odluku o odabiru ili poništenju nabave, Naručitelj će donijeti u roku od </w:t>
      </w:r>
      <w:r w:rsidR="001C32E6" w:rsidRPr="000C1E27">
        <w:rPr>
          <w:rFonts w:ascii="Arial" w:eastAsia="Arial" w:hAnsi="Arial" w:cs="Arial"/>
          <w:spacing w:val="1"/>
          <w:sz w:val="23"/>
          <w:szCs w:val="23"/>
          <w:lang w:val="hr-HR"/>
        </w:rPr>
        <w:t>3</w:t>
      </w:r>
      <w:r w:rsidRPr="000C1E27">
        <w:rPr>
          <w:rFonts w:ascii="Arial" w:eastAsia="Arial" w:hAnsi="Arial" w:cs="Arial"/>
          <w:spacing w:val="1"/>
          <w:sz w:val="23"/>
          <w:szCs w:val="23"/>
          <w:lang w:val="hr-HR"/>
        </w:rPr>
        <w:t>0 (</w:t>
      </w:r>
      <w:r w:rsidR="001C32E6" w:rsidRPr="000C1E27">
        <w:rPr>
          <w:rFonts w:ascii="Arial" w:eastAsia="Arial" w:hAnsi="Arial" w:cs="Arial"/>
          <w:spacing w:val="1"/>
          <w:sz w:val="23"/>
          <w:szCs w:val="23"/>
          <w:lang w:val="hr-HR"/>
        </w:rPr>
        <w:t>tri</w:t>
      </w:r>
      <w:r w:rsidRPr="000C1E27">
        <w:rPr>
          <w:rFonts w:ascii="Arial" w:eastAsia="Arial" w:hAnsi="Arial" w:cs="Arial"/>
          <w:spacing w:val="1"/>
          <w:sz w:val="23"/>
          <w:szCs w:val="23"/>
          <w:lang w:val="hr-HR"/>
        </w:rPr>
        <w:t>deset) dana od dan</w:t>
      </w:r>
      <w:r w:rsidR="0091265F" w:rsidRPr="000C1E27">
        <w:rPr>
          <w:rFonts w:ascii="Arial" w:eastAsia="Arial" w:hAnsi="Arial" w:cs="Arial"/>
          <w:spacing w:val="1"/>
          <w:sz w:val="23"/>
          <w:szCs w:val="23"/>
          <w:lang w:val="hr-HR"/>
        </w:rPr>
        <w:t>a isteka roka za dostavu ponude</w:t>
      </w:r>
      <w:r w:rsidRPr="000C1E27">
        <w:rPr>
          <w:rFonts w:ascii="Arial" w:eastAsia="Arial" w:hAnsi="Arial" w:cs="Arial"/>
          <w:spacing w:val="1"/>
          <w:sz w:val="23"/>
          <w:szCs w:val="23"/>
          <w:lang w:val="hr-HR"/>
        </w:rPr>
        <w:t xml:space="preserve">, koju će dostaviti Ponuditeljima sukladno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w:t>
      </w:r>
    </w:p>
    <w:p w:rsidR="00D02FB1" w:rsidRPr="000C1E27" w:rsidRDefault="00D02FB1" w:rsidP="0002642F">
      <w:pPr>
        <w:ind w:left="284" w:right="219"/>
        <w:jc w:val="both"/>
        <w:rPr>
          <w:rFonts w:ascii="Arial" w:hAnsi="Arial" w:cs="Arial"/>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26</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w:t>
      </w:r>
      <w:r w:rsidR="00042926" w:rsidRPr="000C1E27">
        <w:rPr>
          <w:rFonts w:ascii="Arial" w:eastAsia="Arial" w:hAnsi="Arial" w:cs="Arial"/>
          <w:b/>
          <w:spacing w:val="-1"/>
          <w:sz w:val="23"/>
          <w:szCs w:val="23"/>
        </w:rPr>
        <w:t>n</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 ug</w:t>
      </w:r>
      <w:r w:rsidR="00042926" w:rsidRPr="000C1E27">
        <w:rPr>
          <w:rFonts w:ascii="Arial" w:eastAsia="Arial" w:hAnsi="Arial" w:cs="Arial"/>
          <w:b/>
          <w:spacing w:val="2"/>
          <w:sz w:val="23"/>
          <w:szCs w:val="23"/>
        </w:rPr>
        <w:t>o</w:t>
      </w:r>
      <w:r w:rsidR="00042926" w:rsidRPr="000C1E27">
        <w:rPr>
          <w:rFonts w:ascii="Arial" w:eastAsia="Arial" w:hAnsi="Arial" w:cs="Arial"/>
          <w:b/>
          <w:spacing w:val="-1"/>
          <w:sz w:val="23"/>
          <w:szCs w:val="23"/>
        </w:rPr>
        <w:t>v</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ra</w:t>
      </w:r>
    </w:p>
    <w:p w:rsidR="00137634" w:rsidRPr="000C1E27" w:rsidRDefault="00042926"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z w:val="23"/>
          <w:szCs w:val="23"/>
        </w:rPr>
        <w:t>O</w:t>
      </w:r>
      <w:r w:rsidRPr="000C1E27">
        <w:rPr>
          <w:rFonts w:ascii="Arial" w:eastAsia="Arial" w:hAnsi="Arial" w:cs="Arial"/>
          <w:spacing w:val="1"/>
          <w:sz w:val="23"/>
          <w:szCs w:val="23"/>
        </w:rPr>
        <w:t>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 je</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8"/>
          <w:sz w:val="23"/>
          <w:szCs w:val="23"/>
        </w:rPr>
        <w:t xml:space="preserve"> </w:t>
      </w:r>
      <w:r w:rsidR="00503448" w:rsidRPr="000C1E27">
        <w:rPr>
          <w:rFonts w:ascii="Arial" w:eastAsia="Arial" w:hAnsi="Arial" w:cs="Arial"/>
          <w:spacing w:val="2"/>
          <w:sz w:val="23"/>
          <w:szCs w:val="23"/>
        </w:rPr>
        <w:t>isporučiti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rok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ti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3"/>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pacing w:val="-2"/>
          <w:sz w:val="23"/>
          <w:szCs w:val="23"/>
        </w:rPr>
        <w:t>č</w:t>
      </w:r>
      <w:r w:rsidRPr="000C1E27">
        <w:rPr>
          <w:rFonts w:ascii="Arial" w:eastAsia="Arial" w:hAnsi="Arial" w:cs="Arial"/>
          <w:spacing w:val="1"/>
          <w:sz w:val="23"/>
          <w:szCs w:val="23"/>
        </w:rPr>
        <w:t>n</w:t>
      </w:r>
      <w:r w:rsidRPr="000C1E27">
        <w:rPr>
          <w:rFonts w:ascii="Arial" w:eastAsia="Arial" w:hAnsi="Arial" w:cs="Arial"/>
          <w:spacing w:val="-3"/>
          <w:sz w:val="23"/>
          <w:szCs w:val="23"/>
        </w:rPr>
        <w:t>i</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ja</w:t>
      </w:r>
      <w:r w:rsidRPr="000C1E27">
        <w:rPr>
          <w:rFonts w:ascii="Arial" w:eastAsia="Arial" w:hAnsi="Arial" w:cs="Arial"/>
          <w:sz w:val="23"/>
          <w:szCs w:val="23"/>
        </w:rPr>
        <w:t>,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4"/>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5"/>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će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io U</w:t>
      </w:r>
      <w:r w:rsidRPr="000C1E27">
        <w:rPr>
          <w:rFonts w:ascii="Arial" w:eastAsia="Arial" w:hAnsi="Arial" w:cs="Arial"/>
          <w:spacing w:val="-2"/>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00BC4262" w:rsidRPr="000C1E27">
        <w:rPr>
          <w:rFonts w:ascii="Arial" w:eastAsia="Arial" w:hAnsi="Arial" w:cs="Arial"/>
          <w:sz w:val="23"/>
          <w:szCs w:val="23"/>
        </w:rPr>
        <w:t xml:space="preserve">ra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001078D1" w:rsidRPr="000C1E27">
        <w:rPr>
          <w:rFonts w:ascii="Arial" w:eastAsia="Arial" w:hAnsi="Arial" w:cs="Arial"/>
          <w:spacing w:val="1"/>
          <w:sz w:val="23"/>
          <w:szCs w:val="23"/>
        </w:rPr>
        <w:t>nabavi</w:t>
      </w:r>
      <w:r w:rsidR="001078D1" w:rsidRPr="000C1E27">
        <w:rPr>
          <w:rFonts w:ascii="Arial" w:eastAsia="Arial" w:hAnsi="Arial" w:cs="Arial"/>
          <w:b/>
          <w:spacing w:val="1"/>
          <w:sz w:val="23"/>
          <w:szCs w:val="23"/>
        </w:rPr>
        <w:t xml:space="preserve"> </w:t>
      </w:r>
      <w:r w:rsidR="003C5BFD">
        <w:rPr>
          <w:rFonts w:ascii="Arial" w:hAnsi="Arial" w:cs="Arial"/>
          <w:b/>
          <w:sz w:val="23"/>
          <w:szCs w:val="23"/>
        </w:rPr>
        <w:t>Pružanje usluga podrške i održavanja LIS (Laboratorijski informacijski sustav)</w:t>
      </w:r>
      <w:r w:rsidR="00FC4F57" w:rsidRPr="000C1E27">
        <w:rPr>
          <w:rFonts w:ascii="Arial" w:hAnsi="Arial" w:cs="Arial"/>
          <w:b/>
          <w:sz w:val="23"/>
          <w:szCs w:val="23"/>
        </w:rPr>
        <w:t xml:space="preserve"> za potrebe KBCSM</w:t>
      </w:r>
      <w:r w:rsidR="003C5BFD">
        <w:rPr>
          <w:rFonts w:ascii="Arial" w:hAnsi="Arial" w:cs="Arial"/>
          <w:b/>
          <w:sz w:val="23"/>
          <w:szCs w:val="23"/>
        </w:rPr>
        <w:t>.</w:t>
      </w:r>
    </w:p>
    <w:p w:rsidR="00BC23EE" w:rsidRPr="000C1E27"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0C1E27" w:rsidRDefault="001749FB" w:rsidP="0002642F">
      <w:pPr>
        <w:widowControl w:val="0"/>
        <w:autoSpaceDE w:val="0"/>
        <w:autoSpaceDN w:val="0"/>
        <w:adjustRightInd w:val="0"/>
        <w:spacing w:line="239" w:lineRule="auto"/>
        <w:ind w:left="284"/>
        <w:jc w:val="both"/>
        <w:rPr>
          <w:rFonts w:ascii="Arial" w:eastAsia="Arial" w:hAnsi="Arial" w:cs="Arial"/>
          <w:b/>
          <w:sz w:val="23"/>
          <w:szCs w:val="23"/>
        </w:rPr>
      </w:pPr>
      <w:r w:rsidRPr="000C1E27">
        <w:rPr>
          <w:rFonts w:ascii="Arial" w:eastAsia="Arial" w:hAnsi="Arial" w:cs="Arial"/>
          <w:b/>
          <w:bCs/>
          <w:spacing w:val="1"/>
          <w:sz w:val="23"/>
          <w:szCs w:val="23"/>
          <w:lang w:val="hr-HR"/>
        </w:rPr>
        <w:t xml:space="preserve">  </w:t>
      </w:r>
      <w:r w:rsidRPr="000C1E27">
        <w:rPr>
          <w:rFonts w:ascii="Arial" w:eastAsia="Arial" w:hAnsi="Arial" w:cs="Arial"/>
          <w:b/>
          <w:spacing w:val="1"/>
          <w:sz w:val="23"/>
          <w:szCs w:val="23"/>
        </w:rPr>
        <w:t xml:space="preserve"> B</w:t>
      </w:r>
      <w:r w:rsidRPr="000C1E27">
        <w:rPr>
          <w:rFonts w:ascii="Arial" w:eastAsia="Arial" w:hAnsi="Arial" w:cs="Arial"/>
          <w:b/>
          <w:sz w:val="23"/>
          <w:szCs w:val="23"/>
        </w:rPr>
        <w:t>it</w:t>
      </w:r>
      <w:r w:rsidRPr="000C1E27">
        <w:rPr>
          <w:rFonts w:ascii="Arial" w:eastAsia="Arial" w:hAnsi="Arial" w:cs="Arial"/>
          <w:b/>
          <w:spacing w:val="1"/>
          <w:sz w:val="23"/>
          <w:szCs w:val="23"/>
        </w:rPr>
        <w:t>n</w:t>
      </w:r>
      <w:r w:rsidRPr="000C1E27">
        <w:rPr>
          <w:rFonts w:ascii="Arial" w:eastAsia="Arial" w:hAnsi="Arial" w:cs="Arial"/>
          <w:b/>
          <w:sz w:val="23"/>
          <w:szCs w:val="23"/>
        </w:rPr>
        <w:t xml:space="preserve">i </w:t>
      </w:r>
      <w:r w:rsidRPr="000C1E27">
        <w:rPr>
          <w:rFonts w:ascii="Arial" w:eastAsia="Arial" w:hAnsi="Arial" w:cs="Arial"/>
          <w:b/>
          <w:spacing w:val="1"/>
          <w:sz w:val="23"/>
          <w:szCs w:val="23"/>
        </w:rPr>
        <w:t>u</w:t>
      </w:r>
      <w:r w:rsidRPr="000C1E27">
        <w:rPr>
          <w:rFonts w:ascii="Arial" w:eastAsia="Arial" w:hAnsi="Arial" w:cs="Arial"/>
          <w:b/>
          <w:spacing w:val="-2"/>
          <w:sz w:val="23"/>
          <w:szCs w:val="23"/>
        </w:rPr>
        <w:t>v</w:t>
      </w:r>
      <w:r w:rsidRPr="000C1E27">
        <w:rPr>
          <w:rFonts w:ascii="Arial" w:eastAsia="Arial" w:hAnsi="Arial" w:cs="Arial"/>
          <w:b/>
          <w:sz w:val="23"/>
          <w:szCs w:val="23"/>
        </w:rPr>
        <w:t>je</w:t>
      </w:r>
      <w:r w:rsidRPr="000C1E27">
        <w:rPr>
          <w:rFonts w:ascii="Arial" w:eastAsia="Arial" w:hAnsi="Arial" w:cs="Arial"/>
          <w:b/>
          <w:spacing w:val="1"/>
          <w:sz w:val="23"/>
          <w:szCs w:val="23"/>
        </w:rPr>
        <w:t>t</w:t>
      </w:r>
      <w:r w:rsidRPr="000C1E27">
        <w:rPr>
          <w:rFonts w:ascii="Arial" w:eastAsia="Arial" w:hAnsi="Arial" w:cs="Arial"/>
          <w:b/>
          <w:sz w:val="23"/>
          <w:szCs w:val="23"/>
        </w:rPr>
        <w:t xml:space="preserve">i </w:t>
      </w:r>
      <w:r w:rsidRPr="000C1E27">
        <w:rPr>
          <w:rFonts w:ascii="Arial" w:eastAsia="Arial" w:hAnsi="Arial" w:cs="Arial"/>
          <w:b/>
          <w:spacing w:val="1"/>
          <w:sz w:val="23"/>
          <w:szCs w:val="23"/>
        </w:rPr>
        <w:t>u</w:t>
      </w:r>
      <w:r w:rsidRPr="000C1E27">
        <w:rPr>
          <w:rFonts w:ascii="Arial" w:eastAsia="Arial" w:hAnsi="Arial" w:cs="Arial"/>
          <w:b/>
          <w:spacing w:val="-1"/>
          <w:sz w:val="23"/>
          <w:szCs w:val="23"/>
        </w:rPr>
        <w:t>g</w:t>
      </w:r>
      <w:r w:rsidRPr="000C1E27">
        <w:rPr>
          <w:rFonts w:ascii="Arial" w:eastAsia="Arial" w:hAnsi="Arial" w:cs="Arial"/>
          <w:b/>
          <w:spacing w:val="1"/>
          <w:sz w:val="23"/>
          <w:szCs w:val="23"/>
        </w:rPr>
        <w:t>o</w:t>
      </w:r>
      <w:r w:rsidRPr="000C1E27">
        <w:rPr>
          <w:rFonts w:ascii="Arial" w:eastAsia="Arial" w:hAnsi="Arial" w:cs="Arial"/>
          <w:b/>
          <w:spacing w:val="-2"/>
          <w:sz w:val="23"/>
          <w:szCs w:val="23"/>
        </w:rPr>
        <w:t>v</w:t>
      </w:r>
      <w:r w:rsidRPr="000C1E27">
        <w:rPr>
          <w:rFonts w:ascii="Arial" w:eastAsia="Arial" w:hAnsi="Arial" w:cs="Arial"/>
          <w:b/>
          <w:spacing w:val="1"/>
          <w:sz w:val="23"/>
          <w:szCs w:val="23"/>
        </w:rPr>
        <w:t>o</w:t>
      </w:r>
      <w:r w:rsidRPr="000C1E27">
        <w:rPr>
          <w:rFonts w:ascii="Arial" w:eastAsia="Arial" w:hAnsi="Arial" w:cs="Arial"/>
          <w:b/>
          <w:sz w:val="23"/>
          <w:szCs w:val="23"/>
        </w:rPr>
        <w:t>r</w:t>
      </w:r>
      <w:r w:rsidRPr="000C1E27">
        <w:rPr>
          <w:rFonts w:ascii="Arial" w:eastAsia="Arial" w:hAnsi="Arial" w:cs="Arial"/>
          <w:b/>
          <w:spacing w:val="1"/>
          <w:sz w:val="23"/>
          <w:szCs w:val="23"/>
        </w:rPr>
        <w:t>a</w:t>
      </w:r>
      <w:r w:rsidRPr="000C1E27">
        <w:rPr>
          <w:rFonts w:ascii="Arial" w:eastAsia="Arial" w:hAnsi="Arial" w:cs="Arial"/>
          <w:b/>
          <w:sz w:val="23"/>
          <w:szCs w:val="23"/>
        </w:rPr>
        <w:t>:</w:t>
      </w:r>
    </w:p>
    <w:p w:rsidR="001749FB" w:rsidRPr="000C1E27" w:rsidRDefault="001749FB" w:rsidP="0002642F">
      <w:pPr>
        <w:ind w:left="284" w:right="188"/>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4F2A9A">
        <w:rPr>
          <w:rFonts w:ascii="Arial" w:eastAsia="Arial" w:hAnsi="Arial" w:cs="Arial"/>
          <w:b/>
          <w:spacing w:val="1"/>
          <w:sz w:val="23"/>
          <w:szCs w:val="23"/>
        </w:rPr>
        <w:t>ob</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 xml:space="preserve">k </w:t>
      </w:r>
      <w:r w:rsidRPr="004F2A9A">
        <w:rPr>
          <w:rFonts w:ascii="Arial" w:eastAsia="Arial" w:hAnsi="Arial" w:cs="Arial"/>
          <w:b/>
          <w:spacing w:val="4"/>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z w:val="23"/>
          <w:szCs w:val="23"/>
        </w:rPr>
        <w:t xml:space="preserve">n </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 xml:space="preserve">jeren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pe</w:t>
      </w:r>
      <w:r w:rsidRPr="000C1E27">
        <w:rPr>
          <w:rFonts w:ascii="Arial" w:eastAsia="Arial" w:hAnsi="Arial" w:cs="Arial"/>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rnih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 xml:space="preserve">a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p>
    <w:p w:rsidR="001749FB" w:rsidRPr="000C1E27" w:rsidRDefault="001749FB" w:rsidP="0002642F">
      <w:pPr>
        <w:ind w:left="284"/>
        <w:rPr>
          <w:rFonts w:ascii="Arial" w:eastAsia="Arial" w:hAnsi="Arial" w:cs="Arial"/>
          <w:sz w:val="23"/>
          <w:szCs w:val="23"/>
        </w:rPr>
      </w:pPr>
      <w:proofErr w:type="gramStart"/>
      <w:r w:rsidRPr="000C1E27">
        <w:rPr>
          <w:rFonts w:ascii="Arial" w:eastAsia="Arial" w:hAnsi="Arial" w:cs="Arial"/>
          <w:sz w:val="23"/>
          <w:szCs w:val="23"/>
        </w:rPr>
        <w:t>stra</w:t>
      </w:r>
      <w:r w:rsidRPr="000C1E27">
        <w:rPr>
          <w:rFonts w:ascii="Arial" w:eastAsia="Arial" w:hAnsi="Arial" w:cs="Arial"/>
          <w:spacing w:val="1"/>
          <w:sz w:val="23"/>
          <w:szCs w:val="23"/>
        </w:rPr>
        <w:t>na</w:t>
      </w:r>
      <w:proofErr w:type="gramEnd"/>
      <w:r w:rsidRPr="000C1E27">
        <w:rPr>
          <w:rFonts w:ascii="Arial" w:eastAsia="Arial" w:hAnsi="Arial" w:cs="Arial"/>
          <w:sz w:val="23"/>
          <w:szCs w:val="23"/>
        </w:rPr>
        <w:t>,</w:t>
      </w:r>
    </w:p>
    <w:p w:rsidR="001749FB" w:rsidRPr="000C1E27" w:rsidRDefault="001749FB" w:rsidP="00593501">
      <w:pPr>
        <w:ind w:left="284" w:right="182"/>
        <w:jc w:val="both"/>
        <w:rPr>
          <w:rFonts w:ascii="Arial" w:eastAsia="Arial" w:hAnsi="Arial" w:cs="Arial"/>
          <w:sz w:val="23"/>
          <w:szCs w:val="23"/>
        </w:rPr>
      </w:pPr>
      <w:proofErr w:type="gramStart"/>
      <w:r w:rsidRPr="000C1E27">
        <w:rPr>
          <w:rFonts w:ascii="Arial" w:eastAsia="Arial" w:hAnsi="Arial" w:cs="Arial"/>
          <w:sz w:val="23"/>
          <w:szCs w:val="23"/>
        </w:rPr>
        <w:t xml:space="preserve">- </w:t>
      </w:r>
      <w:r w:rsidRPr="000C1E27">
        <w:rPr>
          <w:rFonts w:ascii="Arial" w:eastAsia="Arial" w:hAnsi="Arial" w:cs="Arial"/>
          <w:spacing w:val="8"/>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rne</w:t>
      </w:r>
      <w:proofErr w:type="gramEnd"/>
      <w:r w:rsidRPr="004F2A9A">
        <w:rPr>
          <w:rFonts w:ascii="Arial" w:eastAsia="Arial" w:hAnsi="Arial" w:cs="Arial"/>
          <w:b/>
          <w:sz w:val="23"/>
          <w:szCs w:val="23"/>
        </w:rPr>
        <w:t xml:space="preserve"> </w:t>
      </w:r>
      <w:r w:rsidRPr="004F2A9A">
        <w:rPr>
          <w:rFonts w:ascii="Arial" w:eastAsia="Arial" w:hAnsi="Arial" w:cs="Arial"/>
          <w:b/>
          <w:spacing w:val="9"/>
          <w:sz w:val="23"/>
          <w:szCs w:val="23"/>
        </w:rPr>
        <w:t xml:space="preserve"> </w:t>
      </w:r>
      <w:r w:rsidRPr="004F2A9A">
        <w:rPr>
          <w:rFonts w:ascii="Arial" w:eastAsia="Arial" w:hAnsi="Arial" w:cs="Arial"/>
          <w:b/>
          <w:sz w:val="23"/>
          <w:szCs w:val="23"/>
        </w:rPr>
        <w:t>stra</w:t>
      </w:r>
      <w:r w:rsidRPr="004F2A9A">
        <w:rPr>
          <w:rFonts w:ascii="Arial" w:eastAsia="Arial" w:hAnsi="Arial" w:cs="Arial"/>
          <w:b/>
          <w:spacing w:val="1"/>
          <w:sz w:val="23"/>
          <w:szCs w:val="23"/>
        </w:rPr>
        <w:t>ne</w:t>
      </w:r>
      <w:r w:rsidRPr="004F2A9A">
        <w:rPr>
          <w:rFonts w:ascii="Arial" w:eastAsia="Arial" w:hAnsi="Arial" w:cs="Arial"/>
          <w:b/>
          <w:sz w:val="23"/>
          <w:szCs w:val="23"/>
        </w:rPr>
        <w:t>:</w:t>
      </w:r>
      <w:r w:rsidRPr="000C1E27">
        <w:rPr>
          <w:rFonts w:ascii="Arial" w:eastAsia="Arial" w:hAnsi="Arial" w:cs="Arial"/>
          <w:sz w:val="23"/>
          <w:szCs w:val="23"/>
        </w:rPr>
        <w:t xml:space="preserve"> </w:t>
      </w:r>
      <w:r w:rsidRPr="000C1E27">
        <w:rPr>
          <w:rFonts w:ascii="Arial" w:eastAsia="Arial" w:hAnsi="Arial" w:cs="Arial"/>
          <w:spacing w:val="11"/>
          <w:sz w:val="23"/>
          <w:szCs w:val="23"/>
        </w:rPr>
        <w:t xml:space="preserve"> </w:t>
      </w: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Klinički bolnički centar Sestre milosrdnice</w:t>
      </w:r>
      <w:r w:rsidRPr="000C1E27">
        <w:rPr>
          <w:rFonts w:ascii="Arial" w:eastAsia="Arial" w:hAnsi="Arial" w:cs="Arial"/>
          <w:sz w:val="23"/>
          <w:szCs w:val="23"/>
        </w:rPr>
        <w:t>)</w:t>
      </w:r>
      <w:r w:rsidR="004F2A9A">
        <w:rPr>
          <w:rFonts w:ascii="Arial" w:eastAsia="Arial" w:hAnsi="Arial" w:cs="Arial"/>
          <w:sz w:val="23"/>
          <w:szCs w:val="23"/>
        </w:rPr>
        <w:t xml:space="preserve"> i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00593501">
        <w:rPr>
          <w:rFonts w:ascii="Arial" w:eastAsia="Arial" w:hAnsi="Arial" w:cs="Arial"/>
          <w:spacing w:val="-1"/>
          <w:sz w:val="23"/>
          <w:szCs w:val="23"/>
        </w:rPr>
        <w:t>)</w:t>
      </w:r>
      <w:r w:rsidR="004F2A9A">
        <w:rPr>
          <w:rFonts w:ascii="Arial" w:eastAsia="Arial" w:hAnsi="Arial" w:cs="Arial"/>
          <w:spacing w:val="1"/>
          <w:sz w:val="23"/>
          <w:szCs w:val="23"/>
        </w:rPr>
        <w:t>,</w:t>
      </w:r>
    </w:p>
    <w:p w:rsidR="003C5BFD" w:rsidRPr="000C1E27" w:rsidRDefault="001749FB" w:rsidP="003C5BFD">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pacing w:val="1"/>
          <w:sz w:val="23"/>
          <w:szCs w:val="23"/>
        </w:rPr>
        <w:t>-</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w:t>
      </w:r>
      <w:r w:rsidRPr="004F2A9A">
        <w:rPr>
          <w:rFonts w:ascii="Arial" w:eastAsia="Arial" w:hAnsi="Arial" w:cs="Arial"/>
          <w:b/>
          <w:spacing w:val="-1"/>
          <w:sz w:val="23"/>
          <w:szCs w:val="23"/>
        </w:rPr>
        <w:t xml:space="preserve"> </w:t>
      </w:r>
      <w:r w:rsidRPr="004F2A9A">
        <w:rPr>
          <w:rFonts w:ascii="Arial" w:eastAsia="Arial" w:hAnsi="Arial" w:cs="Arial"/>
          <w:b/>
          <w:spacing w:val="1"/>
          <w:sz w:val="23"/>
          <w:szCs w:val="23"/>
        </w:rPr>
        <w:t>na</w:t>
      </w:r>
      <w:r w:rsidRPr="004F2A9A">
        <w:rPr>
          <w:rFonts w:ascii="Arial" w:eastAsia="Arial" w:hAnsi="Arial" w:cs="Arial"/>
          <w:b/>
          <w:spacing w:val="-1"/>
          <w:sz w:val="23"/>
          <w:szCs w:val="23"/>
        </w:rPr>
        <w:t>b</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4F2A9A">
        <w:rPr>
          <w:rFonts w:ascii="Arial" w:eastAsia="Arial" w:hAnsi="Arial" w:cs="Arial"/>
          <w:sz w:val="23"/>
          <w:szCs w:val="23"/>
        </w:rPr>
        <w:t xml:space="preserve">Nabava </w:t>
      </w:r>
      <w:r w:rsidR="003C5BFD" w:rsidRPr="003C5BFD">
        <w:rPr>
          <w:rFonts w:ascii="Arial" w:hAnsi="Arial" w:cs="Arial"/>
          <w:sz w:val="23"/>
          <w:szCs w:val="23"/>
        </w:rPr>
        <w:t>Pružanje usluga podrške i održavanja LIS (Laboratorijski informacijski sustav) za potrebe KBCSM.</w:t>
      </w:r>
    </w:p>
    <w:p w:rsidR="001749FB" w:rsidRPr="000C1E27" w:rsidRDefault="001749FB" w:rsidP="0002642F">
      <w:pPr>
        <w:widowControl w:val="0"/>
        <w:autoSpaceDE w:val="0"/>
        <w:autoSpaceDN w:val="0"/>
        <w:adjustRightInd w:val="0"/>
        <w:spacing w:line="239" w:lineRule="auto"/>
        <w:ind w:left="284"/>
        <w:jc w:val="both"/>
        <w:rPr>
          <w:rFonts w:ascii="Arial" w:eastAsia="Arial" w:hAnsi="Arial" w:cs="Arial"/>
          <w:b/>
          <w:bCs/>
          <w:spacing w:val="1"/>
          <w:sz w:val="23"/>
          <w:szCs w:val="23"/>
          <w:lang w:val="hr-HR"/>
        </w:rPr>
      </w:pPr>
    </w:p>
    <w:p w:rsidR="001749FB" w:rsidRPr="000C1E27" w:rsidRDefault="001749FB" w:rsidP="0002642F">
      <w:pPr>
        <w:widowControl w:val="0"/>
        <w:autoSpaceDE w:val="0"/>
        <w:autoSpaceDN w:val="0"/>
        <w:adjustRightInd w:val="0"/>
        <w:spacing w:line="239" w:lineRule="auto"/>
        <w:ind w:left="284"/>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s</w:t>
      </w:r>
      <w:r w:rsidRPr="004F2A9A">
        <w:rPr>
          <w:rFonts w:ascii="Arial" w:eastAsia="Arial" w:hAnsi="Arial" w:cs="Arial"/>
          <w:b/>
          <w:spacing w:val="1"/>
          <w:sz w:val="23"/>
          <w:szCs w:val="23"/>
        </w:rPr>
        <w:t>a</w:t>
      </w:r>
      <w:r w:rsidRPr="004F2A9A">
        <w:rPr>
          <w:rFonts w:ascii="Arial" w:eastAsia="Arial" w:hAnsi="Arial" w:cs="Arial"/>
          <w:b/>
          <w:sz w:val="23"/>
          <w:szCs w:val="23"/>
        </w:rPr>
        <w:t>st</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n</w:t>
      </w:r>
      <w:r w:rsidRPr="004F2A9A">
        <w:rPr>
          <w:rFonts w:ascii="Arial" w:eastAsia="Arial" w:hAnsi="Arial" w:cs="Arial"/>
          <w:b/>
          <w:sz w:val="23"/>
          <w:szCs w:val="23"/>
        </w:rPr>
        <w:t>i</w:t>
      </w:r>
      <w:r w:rsidRPr="004F2A9A">
        <w:rPr>
          <w:rFonts w:ascii="Arial" w:eastAsia="Arial" w:hAnsi="Arial" w:cs="Arial"/>
          <w:b/>
          <w:spacing w:val="1"/>
          <w:sz w:val="23"/>
          <w:szCs w:val="23"/>
        </w:rPr>
        <w:t xml:space="preserve"> d</w:t>
      </w:r>
      <w:r w:rsidRPr="004F2A9A">
        <w:rPr>
          <w:rFonts w:ascii="Arial" w:eastAsia="Arial" w:hAnsi="Arial" w:cs="Arial"/>
          <w:b/>
          <w:sz w:val="23"/>
          <w:szCs w:val="23"/>
        </w:rPr>
        <w:t>io</w:t>
      </w:r>
      <w:r w:rsidRPr="004F2A9A">
        <w:rPr>
          <w:rFonts w:ascii="Arial" w:eastAsia="Arial" w:hAnsi="Arial" w:cs="Arial"/>
          <w:b/>
          <w:spacing w:val="2"/>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1"/>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ora</w:t>
      </w:r>
      <w:r w:rsidRPr="004F2A9A">
        <w:rPr>
          <w:rFonts w:ascii="Arial" w:eastAsia="Arial" w:hAnsi="Arial" w:cs="Arial"/>
          <w:b/>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9"/>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w:t>
      </w:r>
    </w:p>
    <w:p w:rsidR="001749FB" w:rsidRPr="000C1E27" w:rsidRDefault="001749FB" w:rsidP="0002642F">
      <w:pPr>
        <w:spacing w:before="74"/>
        <w:ind w:left="284" w:right="176"/>
        <w:jc w:val="both"/>
        <w:rPr>
          <w:rFonts w:ascii="Arial" w:eastAsia="Arial" w:hAnsi="Arial" w:cs="Arial"/>
          <w:sz w:val="23"/>
          <w:szCs w:val="23"/>
        </w:rPr>
      </w:pPr>
      <w:proofErr w:type="gramStart"/>
      <w:r w:rsidRPr="000C1E27">
        <w:rPr>
          <w:rFonts w:ascii="Arial" w:eastAsia="Arial" w:hAnsi="Arial" w:cs="Arial"/>
          <w:sz w:val="23"/>
          <w:szCs w:val="23"/>
        </w:rPr>
        <w:t>−</w:t>
      </w:r>
      <w:r w:rsidRPr="000C1E27">
        <w:rPr>
          <w:rFonts w:ascii="Arial" w:eastAsia="Arial" w:hAnsi="Arial" w:cs="Arial"/>
          <w:spacing w:val="12"/>
          <w:sz w:val="23"/>
          <w:szCs w:val="23"/>
        </w:rPr>
        <w:t xml:space="preserve">  </w:t>
      </w:r>
      <w:r w:rsidRPr="004F2A9A">
        <w:rPr>
          <w:rFonts w:ascii="Arial" w:eastAsia="Arial" w:hAnsi="Arial" w:cs="Arial"/>
          <w:b/>
          <w:sz w:val="23"/>
          <w:szCs w:val="23"/>
        </w:rPr>
        <w:t>k</w:t>
      </w:r>
      <w:r w:rsidRPr="004F2A9A">
        <w:rPr>
          <w:rFonts w:ascii="Arial" w:eastAsia="Arial" w:hAnsi="Arial" w:cs="Arial"/>
          <w:b/>
          <w:spacing w:val="1"/>
          <w:sz w:val="23"/>
          <w:szCs w:val="23"/>
        </w:rPr>
        <w:t>o</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čina</w:t>
      </w:r>
      <w:proofErr w:type="gramEnd"/>
      <w:r w:rsidRPr="004F2A9A">
        <w:rPr>
          <w:rFonts w:ascii="Arial" w:eastAsia="Arial" w:hAnsi="Arial" w:cs="Arial"/>
          <w:b/>
          <w:spacing w:val="14"/>
          <w:sz w:val="23"/>
          <w:szCs w:val="23"/>
        </w:rPr>
        <w:t xml:space="preserve"> </w:t>
      </w:r>
      <w:r w:rsidRPr="004F2A9A">
        <w:rPr>
          <w:rFonts w:ascii="Arial" w:eastAsia="Arial" w:hAnsi="Arial" w:cs="Arial"/>
          <w:b/>
          <w:sz w:val="23"/>
          <w:szCs w:val="23"/>
        </w:rPr>
        <w:t>i</w:t>
      </w:r>
      <w:r w:rsidRPr="004F2A9A">
        <w:rPr>
          <w:rFonts w:ascii="Arial" w:eastAsia="Arial" w:hAnsi="Arial" w:cs="Arial"/>
          <w:b/>
          <w:spacing w:val="12"/>
          <w:sz w:val="23"/>
          <w:szCs w:val="23"/>
        </w:rPr>
        <w:t xml:space="preserve"> </w:t>
      </w:r>
      <w:r w:rsidRPr="004F2A9A">
        <w:rPr>
          <w:rFonts w:ascii="Arial" w:eastAsia="Arial" w:hAnsi="Arial" w:cs="Arial"/>
          <w:b/>
          <w:spacing w:val="1"/>
          <w:sz w:val="23"/>
          <w:szCs w:val="23"/>
        </w:rPr>
        <w:t>m</w:t>
      </w:r>
      <w:r w:rsidRPr="004F2A9A">
        <w:rPr>
          <w:rFonts w:ascii="Arial" w:eastAsia="Arial" w:hAnsi="Arial" w:cs="Arial"/>
          <w:b/>
          <w:sz w:val="23"/>
          <w:szCs w:val="23"/>
        </w:rPr>
        <w:t>jes</w:t>
      </w:r>
      <w:r w:rsidRPr="004F2A9A">
        <w:rPr>
          <w:rFonts w:ascii="Arial" w:eastAsia="Arial" w:hAnsi="Arial" w:cs="Arial"/>
          <w:b/>
          <w:spacing w:val="1"/>
          <w:sz w:val="23"/>
          <w:szCs w:val="23"/>
        </w:rPr>
        <w:t>t</w:t>
      </w:r>
      <w:r w:rsidRPr="004F2A9A">
        <w:rPr>
          <w:rFonts w:ascii="Arial" w:eastAsia="Arial" w:hAnsi="Arial" w:cs="Arial"/>
          <w:b/>
          <w:sz w:val="23"/>
          <w:szCs w:val="23"/>
        </w:rPr>
        <w:t>o</w:t>
      </w:r>
      <w:r w:rsidRPr="004F2A9A">
        <w:rPr>
          <w:rFonts w:ascii="Arial" w:eastAsia="Arial" w:hAnsi="Arial" w:cs="Arial"/>
          <w:b/>
          <w:spacing w:val="15"/>
          <w:sz w:val="23"/>
          <w:szCs w:val="23"/>
        </w:rPr>
        <w:t xml:space="preserve"> </w:t>
      </w:r>
      <w:r w:rsidRPr="004F2A9A">
        <w:rPr>
          <w:rFonts w:ascii="Arial" w:eastAsia="Arial" w:hAnsi="Arial" w:cs="Arial"/>
          <w:b/>
          <w:sz w:val="23"/>
          <w:szCs w:val="23"/>
        </w:rPr>
        <w:t>i</w:t>
      </w:r>
      <w:r w:rsidRPr="004F2A9A">
        <w:rPr>
          <w:rFonts w:ascii="Arial" w:eastAsia="Arial" w:hAnsi="Arial" w:cs="Arial"/>
          <w:b/>
          <w:spacing w:val="-3"/>
          <w:sz w:val="23"/>
          <w:szCs w:val="23"/>
        </w:rPr>
        <w:t>z</w:t>
      </w:r>
      <w:r w:rsidRPr="004F2A9A">
        <w:rPr>
          <w:rFonts w:ascii="Arial" w:eastAsia="Arial" w:hAnsi="Arial" w:cs="Arial"/>
          <w:b/>
          <w:spacing w:val="-2"/>
          <w:sz w:val="23"/>
          <w:szCs w:val="23"/>
        </w:rPr>
        <w:t>v</w:t>
      </w:r>
      <w:r w:rsidRPr="004F2A9A">
        <w:rPr>
          <w:rFonts w:ascii="Arial" w:eastAsia="Arial" w:hAnsi="Arial" w:cs="Arial"/>
          <w:b/>
          <w:spacing w:val="1"/>
          <w:sz w:val="23"/>
          <w:szCs w:val="23"/>
        </w:rPr>
        <w:t>r</w:t>
      </w:r>
      <w:r w:rsidRPr="004F2A9A">
        <w:rPr>
          <w:rFonts w:ascii="Arial" w:eastAsia="Arial" w:hAnsi="Arial" w:cs="Arial"/>
          <w:b/>
          <w:sz w:val="23"/>
          <w:szCs w:val="23"/>
        </w:rPr>
        <w:t>š</w:t>
      </w:r>
      <w:r w:rsidRPr="004F2A9A">
        <w:rPr>
          <w:rFonts w:ascii="Arial" w:eastAsia="Arial" w:hAnsi="Arial" w:cs="Arial"/>
          <w:b/>
          <w:spacing w:val="1"/>
          <w:sz w:val="23"/>
          <w:szCs w:val="23"/>
        </w:rPr>
        <w:t>en</w:t>
      </w:r>
      <w:r w:rsidRPr="004F2A9A">
        <w:rPr>
          <w:rFonts w:ascii="Arial" w:eastAsia="Arial" w:hAnsi="Arial" w:cs="Arial"/>
          <w:b/>
          <w:sz w:val="23"/>
          <w:szCs w:val="23"/>
        </w:rPr>
        <w:t>ja</w:t>
      </w:r>
      <w:r w:rsidRPr="004F2A9A">
        <w:rPr>
          <w:rFonts w:ascii="Arial" w:eastAsia="Arial" w:hAnsi="Arial" w:cs="Arial"/>
          <w:b/>
          <w:spacing w:val="15"/>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w:t>
      </w:r>
      <w:r w:rsidRPr="004F2A9A">
        <w:rPr>
          <w:rFonts w:ascii="Arial" w:eastAsia="Arial" w:hAnsi="Arial" w:cs="Arial"/>
          <w:b/>
          <w:spacing w:val="-2"/>
          <w:sz w:val="23"/>
          <w:szCs w:val="23"/>
        </w:rPr>
        <w:t>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ta</w:t>
      </w:r>
      <w:r w:rsidRPr="004F2A9A">
        <w:rPr>
          <w:rFonts w:ascii="Arial" w:eastAsia="Arial" w:hAnsi="Arial" w:cs="Arial"/>
          <w:b/>
          <w:spacing w:val="11"/>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w:t>
      </w:r>
      <w:r w:rsidRPr="004F2A9A">
        <w:rPr>
          <w:rFonts w:ascii="Arial" w:eastAsia="Arial" w:hAnsi="Arial" w:cs="Arial"/>
          <w:b/>
          <w:spacing w:val="1"/>
          <w:sz w:val="23"/>
          <w:szCs w:val="23"/>
        </w:rPr>
        <w:t>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1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w:t>
      </w:r>
      <w:r w:rsidRPr="000C1E27">
        <w:rPr>
          <w:rFonts w:ascii="Arial" w:eastAsia="Arial" w:hAnsi="Arial" w:cs="Arial"/>
          <w:spacing w:val="19"/>
          <w:sz w:val="23"/>
          <w:szCs w:val="23"/>
        </w:rPr>
        <w:t xml:space="preserve"> </w:t>
      </w:r>
    </w:p>
    <w:p w:rsidR="001749FB" w:rsidRPr="000C1E27" w:rsidRDefault="001749FB" w:rsidP="0002642F">
      <w:pPr>
        <w:widowControl w:val="0"/>
        <w:autoSpaceDE w:val="0"/>
        <w:autoSpaceDN w:val="0"/>
        <w:adjustRightInd w:val="0"/>
        <w:spacing w:line="239" w:lineRule="auto"/>
        <w:ind w:left="284"/>
        <w:rPr>
          <w:rFonts w:ascii="Arial" w:hAnsi="Arial" w:cs="Arial"/>
          <w:sz w:val="23"/>
          <w:szCs w:val="23"/>
          <w:lang w:val="hr-HR"/>
        </w:rPr>
      </w:pPr>
      <w:r w:rsidRPr="000C1E27">
        <w:rPr>
          <w:rFonts w:ascii="Arial" w:eastAsia="Arial" w:hAnsi="Arial" w:cs="Arial"/>
          <w:sz w:val="23"/>
          <w:szCs w:val="23"/>
        </w:rPr>
        <w:t xml:space="preserve"> </w:t>
      </w:r>
      <w:r w:rsidRPr="000C1E27">
        <w:rPr>
          <w:rFonts w:ascii="Arial" w:hAnsi="Arial" w:cs="Arial"/>
          <w:sz w:val="23"/>
          <w:szCs w:val="23"/>
          <w:lang w:val="hr-HR"/>
        </w:rPr>
        <w:t>Mjesto izvršenja usluge FCO LOKACIJE NARUČITELJA, kako slijedi:</w:t>
      </w:r>
    </w:p>
    <w:p w:rsidR="003C5BFD" w:rsidRPr="003C5BFD" w:rsidRDefault="001749FB" w:rsidP="003C5BFD">
      <w:pPr>
        <w:shd w:val="clear" w:color="auto" w:fill="FFFFFF"/>
        <w:spacing w:line="240" w:lineRule="atLeast"/>
        <w:rPr>
          <w:rFonts w:ascii="Arial" w:hAnsi="Arial" w:cs="Arial"/>
          <w:color w:val="000000"/>
          <w:sz w:val="21"/>
          <w:szCs w:val="21"/>
          <w:lang w:val="hr-HR" w:eastAsia="hr-HR"/>
        </w:rPr>
      </w:pPr>
      <w:r w:rsidRPr="000C1E27">
        <w:rPr>
          <w:rFonts w:ascii="Arial" w:hAnsi="Arial" w:cs="Arial"/>
          <w:sz w:val="23"/>
          <w:szCs w:val="23"/>
          <w:lang w:val="hr-HR" w:eastAsia="hr-HR"/>
        </w:rPr>
        <w:t xml:space="preserve">         </w:t>
      </w:r>
      <w:r w:rsidR="003C5BFD" w:rsidRPr="003C5BFD">
        <w:rPr>
          <w:rFonts w:ascii="Arial" w:hAnsi="Arial" w:cs="Arial"/>
          <w:color w:val="000000"/>
          <w:sz w:val="21"/>
          <w:szCs w:val="21"/>
          <w:lang w:val="hr-HR" w:eastAsia="hr-HR"/>
        </w:rPr>
        <w:t>1.  Klinički bolnički centar Sestre milosrdnice, Zagreb, Vinogradska cesta 29</w:t>
      </w:r>
    </w:p>
    <w:p w:rsidR="003C5BFD" w:rsidRPr="003C5BFD" w:rsidRDefault="003C5BFD" w:rsidP="003C5BFD">
      <w:pPr>
        <w:shd w:val="clear" w:color="auto" w:fill="FFFFFF"/>
        <w:spacing w:line="240" w:lineRule="atLeast"/>
        <w:rPr>
          <w:rFonts w:ascii="Arial" w:hAnsi="Arial" w:cs="Arial"/>
          <w:color w:val="000000"/>
          <w:sz w:val="21"/>
          <w:szCs w:val="21"/>
          <w:lang w:val="hr-HR" w:eastAsia="hr-HR"/>
        </w:rPr>
      </w:pPr>
      <w:r>
        <w:rPr>
          <w:rFonts w:ascii="Arial" w:hAnsi="Arial" w:cs="Arial"/>
          <w:color w:val="000000"/>
          <w:sz w:val="21"/>
          <w:szCs w:val="21"/>
          <w:lang w:val="hr-HR" w:eastAsia="hr-HR"/>
        </w:rPr>
        <w:lastRenderedPageBreak/>
        <w:t xml:space="preserve">         </w:t>
      </w:r>
      <w:r w:rsidRPr="003C5BFD">
        <w:rPr>
          <w:rFonts w:ascii="Arial" w:hAnsi="Arial" w:cs="Arial"/>
          <w:color w:val="000000"/>
          <w:sz w:val="21"/>
          <w:szCs w:val="21"/>
          <w:lang w:val="hr-HR" w:eastAsia="hr-HR"/>
        </w:rPr>
        <w:t xml:space="preserve"> 2.  Klinički bolnički centar Sestre milosrdnice, Klinika za traum</w:t>
      </w:r>
      <w:r>
        <w:rPr>
          <w:rFonts w:ascii="Arial" w:hAnsi="Arial" w:cs="Arial"/>
          <w:color w:val="000000"/>
          <w:sz w:val="21"/>
          <w:szCs w:val="21"/>
          <w:lang w:val="hr-HR" w:eastAsia="hr-HR"/>
        </w:rPr>
        <w:t xml:space="preserve">atologiju, Zagreb, Draškovićeva </w:t>
      </w:r>
      <w:r w:rsidRPr="003C5BFD">
        <w:rPr>
          <w:rFonts w:ascii="Arial" w:hAnsi="Arial" w:cs="Arial"/>
          <w:color w:val="000000"/>
          <w:sz w:val="21"/>
          <w:szCs w:val="21"/>
          <w:lang w:val="hr-HR" w:eastAsia="hr-HR"/>
        </w:rPr>
        <w:t>19</w:t>
      </w:r>
    </w:p>
    <w:p w:rsidR="003C5BFD" w:rsidRPr="003C5BFD" w:rsidRDefault="003C5BFD" w:rsidP="003C5BFD">
      <w:pPr>
        <w:shd w:val="clear" w:color="auto" w:fill="FFFFFF"/>
        <w:spacing w:line="240" w:lineRule="atLeast"/>
        <w:rPr>
          <w:rFonts w:ascii="Arial" w:hAnsi="Arial" w:cs="Arial"/>
          <w:color w:val="000000"/>
          <w:sz w:val="21"/>
          <w:szCs w:val="21"/>
          <w:lang w:val="hr-HR" w:eastAsia="hr-HR"/>
        </w:rPr>
      </w:pPr>
      <w:r>
        <w:rPr>
          <w:rFonts w:ascii="Arial" w:hAnsi="Arial" w:cs="Arial"/>
          <w:color w:val="000000"/>
          <w:sz w:val="21"/>
          <w:szCs w:val="21"/>
          <w:lang w:val="hr-HR" w:eastAsia="hr-HR"/>
        </w:rPr>
        <w:t xml:space="preserve">          </w:t>
      </w:r>
      <w:r w:rsidRPr="003C5BFD">
        <w:rPr>
          <w:rFonts w:ascii="Arial" w:hAnsi="Arial" w:cs="Arial"/>
          <w:color w:val="000000"/>
          <w:sz w:val="21"/>
          <w:szCs w:val="21"/>
          <w:lang w:val="hr-HR" w:eastAsia="hr-HR"/>
        </w:rPr>
        <w:t>3.  Klinički bolnički centar Sestre milosrdnice, Klinika za tumore, Zagreb, Ilica 197.</w:t>
      </w:r>
    </w:p>
    <w:p w:rsidR="001749FB" w:rsidRPr="000C1E27" w:rsidRDefault="001749FB" w:rsidP="0002642F">
      <w:pPr>
        <w:tabs>
          <w:tab w:val="left" w:pos="4111"/>
        </w:tabs>
        <w:ind w:left="284"/>
        <w:jc w:val="both"/>
        <w:rPr>
          <w:rFonts w:ascii="Arial" w:hAnsi="Arial" w:cs="Arial"/>
          <w:sz w:val="23"/>
          <w:szCs w:val="23"/>
          <w:lang w:val="hr-HR" w:eastAsia="hr-HR"/>
        </w:rPr>
      </w:pPr>
    </w:p>
    <w:p w:rsidR="001749FB" w:rsidRPr="000C1E27" w:rsidRDefault="001749FB" w:rsidP="0002642F">
      <w:pPr>
        <w:ind w:left="284" w:right="175"/>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4F2A9A">
        <w:rPr>
          <w:rFonts w:ascii="Arial" w:eastAsia="Arial" w:hAnsi="Arial" w:cs="Arial"/>
          <w:b/>
          <w:sz w:val="23"/>
          <w:szCs w:val="23"/>
        </w:rPr>
        <w:t>ci</w:t>
      </w:r>
      <w:r w:rsidRPr="004F2A9A">
        <w:rPr>
          <w:rFonts w:ascii="Arial" w:eastAsia="Arial" w:hAnsi="Arial" w:cs="Arial"/>
          <w:b/>
          <w:spacing w:val="-1"/>
          <w:sz w:val="23"/>
          <w:szCs w:val="23"/>
        </w:rPr>
        <w:t>j</w:t>
      </w:r>
      <w:r w:rsidRPr="004F2A9A">
        <w:rPr>
          <w:rFonts w:ascii="Arial" w:eastAsia="Arial" w:hAnsi="Arial" w:cs="Arial"/>
          <w:b/>
          <w:spacing w:val="1"/>
          <w:sz w:val="23"/>
          <w:szCs w:val="23"/>
        </w:rPr>
        <w:t>en</w:t>
      </w:r>
      <w:r w:rsidRPr="004F2A9A">
        <w:rPr>
          <w:rFonts w:ascii="Arial" w:eastAsia="Arial" w:hAnsi="Arial" w:cs="Arial"/>
          <w:b/>
          <w:sz w:val="23"/>
          <w:szCs w:val="23"/>
        </w:rPr>
        <w:t>a</w:t>
      </w:r>
      <w:proofErr w:type="gramEnd"/>
      <w:r w:rsidRPr="004F2A9A">
        <w:rPr>
          <w:rFonts w:ascii="Arial" w:eastAsia="Arial" w:hAnsi="Arial" w:cs="Arial"/>
          <w:b/>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me</w:t>
      </w:r>
      <w:r w:rsidRPr="004F2A9A">
        <w:rPr>
          <w:rFonts w:ascii="Arial" w:eastAsia="Arial" w:hAnsi="Arial" w:cs="Arial"/>
          <w:b/>
          <w:spacing w:val="-2"/>
          <w:sz w:val="23"/>
          <w:szCs w:val="23"/>
        </w:rPr>
        <w:t>t</w:t>
      </w:r>
      <w:r w:rsidRPr="004F2A9A">
        <w:rPr>
          <w:rFonts w:ascii="Arial" w:eastAsia="Arial" w:hAnsi="Arial" w:cs="Arial"/>
          <w:b/>
          <w:sz w:val="23"/>
          <w:szCs w:val="23"/>
        </w:rPr>
        <w:t xml:space="preserve">a </w:t>
      </w:r>
      <w:r w:rsidRPr="004F2A9A">
        <w:rPr>
          <w:rFonts w:ascii="Arial" w:eastAsia="Arial" w:hAnsi="Arial" w:cs="Arial"/>
          <w:b/>
          <w:spacing w:val="16"/>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w:t>
      </w:r>
      <w:r w:rsidRPr="000C1E27">
        <w:rPr>
          <w:rFonts w:ascii="Arial" w:eastAsia="Arial" w:hAnsi="Arial" w:cs="Arial"/>
          <w:spacing w:val="-2"/>
          <w:sz w:val="23"/>
          <w:szCs w:val="23"/>
        </w:rPr>
        <w:t>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sti </w:t>
      </w:r>
      <w:r w:rsidRPr="000C1E27">
        <w:rPr>
          <w:rFonts w:ascii="Arial" w:eastAsia="Arial" w:hAnsi="Arial" w:cs="Arial"/>
          <w:spacing w:val="1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20"/>
          <w:sz w:val="23"/>
          <w:szCs w:val="23"/>
        </w:rPr>
        <w:t xml:space="preserve">   </w:t>
      </w:r>
      <w:r w:rsidRPr="000C1E27">
        <w:rPr>
          <w:rFonts w:ascii="Arial" w:eastAsia="Arial" w:hAnsi="Arial" w:cs="Arial"/>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004F2A9A">
        <w:rPr>
          <w:rFonts w:ascii="Arial" w:eastAsia="Arial" w:hAnsi="Arial" w:cs="Arial"/>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odabrane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1749FB" w:rsidRPr="000C1E27" w:rsidRDefault="001749FB" w:rsidP="0002642F">
      <w:pPr>
        <w:spacing w:before="14" w:line="260" w:lineRule="exact"/>
        <w:ind w:left="284"/>
        <w:rPr>
          <w:rFonts w:ascii="Arial" w:hAnsi="Arial" w:cs="Arial"/>
          <w:sz w:val="23"/>
          <w:szCs w:val="23"/>
          <w:lang w:val="hr-HR"/>
        </w:rPr>
      </w:pPr>
      <w:r w:rsidRPr="002C4907">
        <w:rPr>
          <w:rFonts w:ascii="Arial" w:eastAsia="Arial" w:hAnsi="Arial" w:cs="Arial"/>
          <w:sz w:val="23"/>
          <w:szCs w:val="23"/>
        </w:rPr>
        <w:t xml:space="preserve">− </w:t>
      </w:r>
      <w:proofErr w:type="gramStart"/>
      <w:r w:rsidRPr="002C4907">
        <w:rPr>
          <w:rFonts w:ascii="Arial" w:eastAsia="Arial" w:hAnsi="Arial" w:cs="Arial"/>
          <w:b/>
          <w:sz w:val="23"/>
          <w:szCs w:val="23"/>
        </w:rPr>
        <w:t>rok</w:t>
      </w:r>
      <w:proofErr w:type="gramEnd"/>
      <w:r w:rsidRPr="002C4907">
        <w:rPr>
          <w:rFonts w:ascii="Arial" w:eastAsia="Arial" w:hAnsi="Arial" w:cs="Arial"/>
          <w:b/>
          <w:sz w:val="23"/>
          <w:szCs w:val="23"/>
        </w:rPr>
        <w:t xml:space="preserve"> </w:t>
      </w:r>
      <w:r w:rsidRPr="002C4907">
        <w:rPr>
          <w:rFonts w:ascii="Arial" w:eastAsia="Arial" w:hAnsi="Arial" w:cs="Arial"/>
          <w:b/>
          <w:spacing w:val="2"/>
          <w:sz w:val="23"/>
          <w:szCs w:val="23"/>
        </w:rPr>
        <w:t>izvršenja</w:t>
      </w:r>
      <w:r w:rsidRPr="002C4907">
        <w:rPr>
          <w:rFonts w:ascii="Arial" w:eastAsia="Arial" w:hAnsi="Arial" w:cs="Arial"/>
          <w:b/>
          <w:sz w:val="23"/>
          <w:szCs w:val="23"/>
        </w:rPr>
        <w:t>:</w:t>
      </w:r>
      <w:r w:rsidRPr="002C4907">
        <w:rPr>
          <w:rFonts w:ascii="Arial" w:eastAsia="Arial" w:hAnsi="Arial" w:cs="Arial"/>
          <w:spacing w:val="2"/>
          <w:sz w:val="23"/>
          <w:szCs w:val="23"/>
        </w:rPr>
        <w:t xml:space="preserve"> </w:t>
      </w:r>
      <w:r w:rsidR="004F2A9A" w:rsidRPr="002C4907">
        <w:rPr>
          <w:rFonts w:ascii="Arial" w:hAnsi="Arial" w:cs="Arial"/>
          <w:sz w:val="23"/>
          <w:szCs w:val="23"/>
          <w:lang w:val="hr-HR"/>
        </w:rPr>
        <w:t>u</w:t>
      </w:r>
      <w:r w:rsidRPr="002C4907">
        <w:rPr>
          <w:rFonts w:ascii="Arial" w:hAnsi="Arial" w:cs="Arial"/>
          <w:sz w:val="23"/>
          <w:szCs w:val="23"/>
          <w:lang w:val="hr-HR"/>
        </w:rPr>
        <w:t>sluga</w:t>
      </w:r>
      <w:r w:rsidRPr="000C1E27">
        <w:rPr>
          <w:rFonts w:ascii="Arial" w:hAnsi="Arial" w:cs="Arial"/>
          <w:sz w:val="23"/>
          <w:szCs w:val="23"/>
          <w:lang w:val="hr-HR"/>
        </w:rPr>
        <w:t xml:space="preserve"> će se izvršavati sukcesivno, po pozivu Naručitelja, koje će isti formirati sukladno vlastitim potrebama.</w:t>
      </w:r>
    </w:p>
    <w:p w:rsidR="004F0482" w:rsidRPr="000C1E27" w:rsidRDefault="004F0482" w:rsidP="0002642F">
      <w:pPr>
        <w:ind w:left="284" w:right="180"/>
        <w:jc w:val="both"/>
        <w:rPr>
          <w:rFonts w:ascii="Arial" w:eastAsia="Arial" w:hAnsi="Arial" w:cs="Arial"/>
          <w:bCs/>
          <w:spacing w:val="1"/>
          <w:sz w:val="23"/>
          <w:szCs w:val="23"/>
          <w:lang w:val="hr-HR"/>
        </w:rPr>
      </w:pPr>
      <w:r w:rsidRPr="000C1E27">
        <w:rPr>
          <w:rFonts w:ascii="Arial" w:eastAsia="Arial" w:hAnsi="Arial" w:cs="Arial"/>
          <w:sz w:val="23"/>
          <w:szCs w:val="23"/>
        </w:rPr>
        <w:t>−</w:t>
      </w:r>
      <w:r w:rsidRPr="000C1E27">
        <w:rPr>
          <w:rFonts w:ascii="Arial" w:eastAsia="Arial" w:hAnsi="Arial" w:cs="Arial"/>
          <w:spacing w:val="59"/>
          <w:sz w:val="23"/>
          <w:szCs w:val="23"/>
        </w:rPr>
        <w:t xml:space="preserve"> </w:t>
      </w:r>
      <w:r w:rsidRPr="00F919C7">
        <w:rPr>
          <w:rFonts w:ascii="Arial" w:eastAsia="Arial" w:hAnsi="Arial" w:cs="Arial"/>
          <w:b/>
          <w:sz w:val="23"/>
          <w:szCs w:val="23"/>
        </w:rPr>
        <w:t>ja</w:t>
      </w:r>
      <w:r w:rsidRPr="00F919C7">
        <w:rPr>
          <w:rFonts w:ascii="Arial" w:eastAsia="Arial" w:hAnsi="Arial" w:cs="Arial"/>
          <w:b/>
          <w:spacing w:val="2"/>
          <w:sz w:val="23"/>
          <w:szCs w:val="23"/>
        </w:rPr>
        <w:t>m</w:t>
      </w:r>
      <w:r w:rsidRPr="00F919C7">
        <w:rPr>
          <w:rFonts w:ascii="Arial" w:eastAsia="Arial" w:hAnsi="Arial" w:cs="Arial"/>
          <w:b/>
          <w:sz w:val="23"/>
          <w:szCs w:val="23"/>
        </w:rPr>
        <w:t>st</w:t>
      </w:r>
      <w:r w:rsidRPr="00F919C7">
        <w:rPr>
          <w:rFonts w:ascii="Arial" w:eastAsia="Arial" w:hAnsi="Arial" w:cs="Arial"/>
          <w:b/>
          <w:spacing w:val="-2"/>
          <w:sz w:val="23"/>
          <w:szCs w:val="23"/>
        </w:rPr>
        <w:t>v</w:t>
      </w:r>
      <w:r w:rsidRPr="00F919C7">
        <w:rPr>
          <w:rFonts w:ascii="Arial" w:eastAsia="Arial" w:hAnsi="Arial" w:cs="Arial"/>
          <w:b/>
          <w:sz w:val="23"/>
          <w:szCs w:val="23"/>
        </w:rPr>
        <w:t>o</w:t>
      </w:r>
      <w:r w:rsidRPr="00F919C7">
        <w:rPr>
          <w:rFonts w:ascii="Arial" w:eastAsia="Arial" w:hAnsi="Arial" w:cs="Arial"/>
          <w:b/>
          <w:spacing w:val="61"/>
          <w:sz w:val="23"/>
          <w:szCs w:val="23"/>
        </w:rPr>
        <w:t xml:space="preserve"> </w:t>
      </w:r>
      <w:r w:rsidRPr="00F919C7">
        <w:rPr>
          <w:rFonts w:ascii="Arial" w:eastAsia="Arial" w:hAnsi="Arial" w:cs="Arial"/>
          <w:b/>
          <w:spacing w:val="-2"/>
          <w:sz w:val="23"/>
          <w:szCs w:val="23"/>
        </w:rPr>
        <w:t>z</w:t>
      </w:r>
      <w:r w:rsidRPr="00F919C7">
        <w:rPr>
          <w:rFonts w:ascii="Arial" w:eastAsia="Arial" w:hAnsi="Arial" w:cs="Arial"/>
          <w:b/>
          <w:sz w:val="23"/>
          <w:szCs w:val="23"/>
        </w:rPr>
        <w:t>a</w:t>
      </w:r>
      <w:r w:rsidRPr="00F919C7">
        <w:rPr>
          <w:rFonts w:ascii="Arial" w:eastAsia="Arial" w:hAnsi="Arial" w:cs="Arial"/>
          <w:b/>
          <w:spacing w:val="61"/>
          <w:sz w:val="23"/>
          <w:szCs w:val="23"/>
        </w:rPr>
        <w:t xml:space="preserve"> </w:t>
      </w:r>
      <w:r w:rsidRPr="00F919C7">
        <w:rPr>
          <w:rFonts w:ascii="Arial" w:eastAsia="Arial" w:hAnsi="Arial" w:cs="Arial"/>
          <w:b/>
          <w:spacing w:val="1"/>
          <w:sz w:val="23"/>
          <w:szCs w:val="23"/>
        </w:rPr>
        <w:t>u</w:t>
      </w:r>
      <w:r w:rsidRPr="00F919C7">
        <w:rPr>
          <w:rFonts w:ascii="Arial" w:eastAsia="Arial" w:hAnsi="Arial" w:cs="Arial"/>
          <w:b/>
          <w:sz w:val="23"/>
          <w:szCs w:val="23"/>
        </w:rPr>
        <w:t>re</w:t>
      </w:r>
      <w:r w:rsidRPr="00F919C7">
        <w:rPr>
          <w:rFonts w:ascii="Arial" w:eastAsia="Arial" w:hAnsi="Arial" w:cs="Arial"/>
          <w:b/>
          <w:spacing w:val="1"/>
          <w:sz w:val="23"/>
          <w:szCs w:val="23"/>
        </w:rPr>
        <w:t>d</w:t>
      </w:r>
      <w:r w:rsidRPr="00F919C7">
        <w:rPr>
          <w:rFonts w:ascii="Arial" w:eastAsia="Arial" w:hAnsi="Arial" w:cs="Arial"/>
          <w:b/>
          <w:spacing w:val="-1"/>
          <w:sz w:val="23"/>
          <w:szCs w:val="23"/>
        </w:rPr>
        <w:t>n</w:t>
      </w:r>
      <w:r w:rsidRPr="00F919C7">
        <w:rPr>
          <w:rFonts w:ascii="Arial" w:eastAsia="Arial" w:hAnsi="Arial" w:cs="Arial"/>
          <w:b/>
          <w:sz w:val="23"/>
          <w:szCs w:val="23"/>
        </w:rPr>
        <w:t>o</w:t>
      </w:r>
      <w:r w:rsidRPr="00F919C7">
        <w:rPr>
          <w:rFonts w:ascii="Arial" w:eastAsia="Arial" w:hAnsi="Arial" w:cs="Arial"/>
          <w:b/>
          <w:spacing w:val="59"/>
          <w:sz w:val="23"/>
          <w:szCs w:val="23"/>
        </w:rPr>
        <w:t xml:space="preserve"> </w:t>
      </w:r>
      <w:r w:rsidRPr="00F919C7">
        <w:rPr>
          <w:rFonts w:ascii="Arial" w:eastAsia="Arial" w:hAnsi="Arial" w:cs="Arial"/>
          <w:b/>
          <w:sz w:val="23"/>
          <w:szCs w:val="23"/>
        </w:rPr>
        <w:t>isp</w:t>
      </w:r>
      <w:r w:rsidRPr="00F919C7">
        <w:rPr>
          <w:rFonts w:ascii="Arial" w:eastAsia="Arial" w:hAnsi="Arial" w:cs="Arial"/>
          <w:b/>
          <w:spacing w:val="1"/>
          <w:sz w:val="23"/>
          <w:szCs w:val="23"/>
        </w:rPr>
        <w:t>un</w:t>
      </w:r>
      <w:r w:rsidRPr="00F919C7">
        <w:rPr>
          <w:rFonts w:ascii="Arial" w:eastAsia="Arial" w:hAnsi="Arial" w:cs="Arial"/>
          <w:b/>
          <w:sz w:val="23"/>
          <w:szCs w:val="23"/>
        </w:rPr>
        <w:t>j</w:t>
      </w:r>
      <w:r w:rsidRPr="00F919C7">
        <w:rPr>
          <w:rFonts w:ascii="Arial" w:eastAsia="Arial" w:hAnsi="Arial" w:cs="Arial"/>
          <w:b/>
          <w:spacing w:val="-2"/>
          <w:sz w:val="23"/>
          <w:szCs w:val="23"/>
        </w:rPr>
        <w:t>e</w:t>
      </w:r>
      <w:r w:rsidRPr="00F919C7">
        <w:rPr>
          <w:rFonts w:ascii="Arial" w:eastAsia="Arial" w:hAnsi="Arial" w:cs="Arial"/>
          <w:b/>
          <w:spacing w:val="1"/>
          <w:sz w:val="23"/>
          <w:szCs w:val="23"/>
        </w:rPr>
        <w:t>n</w:t>
      </w:r>
      <w:r w:rsidRPr="00F919C7">
        <w:rPr>
          <w:rFonts w:ascii="Arial" w:eastAsia="Arial" w:hAnsi="Arial" w:cs="Arial"/>
          <w:b/>
          <w:sz w:val="23"/>
          <w:szCs w:val="23"/>
        </w:rPr>
        <w:t>je</w:t>
      </w:r>
      <w:r w:rsidRPr="00F919C7">
        <w:rPr>
          <w:rFonts w:ascii="Arial" w:eastAsia="Arial" w:hAnsi="Arial" w:cs="Arial"/>
          <w:b/>
          <w:spacing w:val="58"/>
          <w:sz w:val="23"/>
          <w:szCs w:val="23"/>
        </w:rPr>
        <w:t xml:space="preserve"> </w:t>
      </w:r>
      <w:r w:rsidRPr="00F919C7">
        <w:rPr>
          <w:rFonts w:ascii="Arial" w:eastAsia="Arial" w:hAnsi="Arial" w:cs="Arial"/>
          <w:b/>
          <w:spacing w:val="1"/>
          <w:sz w:val="23"/>
          <w:szCs w:val="23"/>
        </w:rPr>
        <w:t>u</w:t>
      </w:r>
      <w:r w:rsidRPr="00F919C7">
        <w:rPr>
          <w:rFonts w:ascii="Arial" w:eastAsia="Arial" w:hAnsi="Arial" w:cs="Arial"/>
          <w:b/>
          <w:spacing w:val="-1"/>
          <w:sz w:val="23"/>
          <w:szCs w:val="23"/>
        </w:rPr>
        <w:t>g</w:t>
      </w:r>
      <w:r w:rsidRPr="00F919C7">
        <w:rPr>
          <w:rFonts w:ascii="Arial" w:eastAsia="Arial" w:hAnsi="Arial" w:cs="Arial"/>
          <w:b/>
          <w:spacing w:val="1"/>
          <w:sz w:val="23"/>
          <w:szCs w:val="23"/>
        </w:rPr>
        <w:t>o</w:t>
      </w:r>
      <w:r w:rsidRPr="00F919C7">
        <w:rPr>
          <w:rFonts w:ascii="Arial" w:eastAsia="Arial" w:hAnsi="Arial" w:cs="Arial"/>
          <w:b/>
          <w:spacing w:val="-2"/>
          <w:sz w:val="23"/>
          <w:szCs w:val="23"/>
        </w:rPr>
        <w:t>v</w:t>
      </w:r>
      <w:r w:rsidRPr="00F919C7">
        <w:rPr>
          <w:rFonts w:ascii="Arial" w:eastAsia="Arial" w:hAnsi="Arial" w:cs="Arial"/>
          <w:b/>
          <w:spacing w:val="1"/>
          <w:sz w:val="23"/>
          <w:szCs w:val="23"/>
        </w:rPr>
        <w:t>o</w:t>
      </w:r>
      <w:r w:rsidRPr="00F919C7">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57"/>
          <w:sz w:val="23"/>
          <w:szCs w:val="23"/>
        </w:rPr>
        <w:t xml:space="preserve"> </w:t>
      </w:r>
      <w:r w:rsidRPr="000C1E27">
        <w:rPr>
          <w:rFonts w:ascii="Arial" w:eastAsia="Arial" w:hAnsi="Arial" w:cs="Arial"/>
          <w:sz w:val="23"/>
          <w:szCs w:val="23"/>
        </w:rPr>
        <w:t>u</w:t>
      </w:r>
      <w:r w:rsidRPr="000C1E27">
        <w:rPr>
          <w:rFonts w:ascii="Arial" w:eastAsia="Arial" w:hAnsi="Arial" w:cs="Arial"/>
          <w:spacing w:val="59"/>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z w:val="23"/>
          <w:szCs w:val="23"/>
        </w:rPr>
        <w:t>je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a</w:t>
      </w:r>
      <w:r w:rsidRPr="000C1E27">
        <w:rPr>
          <w:rFonts w:ascii="Arial" w:eastAsia="Arial" w:hAnsi="Arial" w:cs="Arial"/>
          <w:spacing w:val="1"/>
          <w:sz w:val="23"/>
          <w:szCs w:val="23"/>
        </w:rPr>
        <w:t xml:space="preserve"> 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Pr="000C1E27">
        <w:rPr>
          <w:rFonts w:ascii="Arial" w:hAnsi="Arial" w:cs="Arial"/>
          <w:bCs/>
          <w:sz w:val="23"/>
          <w:szCs w:val="23"/>
          <w:lang w:val="hr-HR"/>
        </w:rPr>
        <w:t xml:space="preserve"> </w:t>
      </w:r>
      <w:r w:rsidR="00C022E0" w:rsidRPr="000C1E27">
        <w:rPr>
          <w:rFonts w:ascii="Arial" w:eastAsia="Arial" w:hAnsi="Arial" w:cs="Arial"/>
          <w:bCs/>
          <w:sz w:val="23"/>
          <w:szCs w:val="23"/>
          <w:lang w:val="hr-HR"/>
        </w:rPr>
        <w:t>a najkasnije u roku 10</w:t>
      </w:r>
      <w:r w:rsidRPr="000C1E27">
        <w:rPr>
          <w:rFonts w:ascii="Arial" w:eastAsia="Arial" w:hAnsi="Arial" w:cs="Arial"/>
          <w:bCs/>
          <w:sz w:val="23"/>
          <w:szCs w:val="23"/>
          <w:lang w:val="hr-HR"/>
        </w:rPr>
        <w:t xml:space="preserve"> dana od dana potpisa,</w:t>
      </w:r>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iti </w:t>
      </w:r>
      <w:r w:rsidRPr="000C1E27">
        <w:rPr>
          <w:rFonts w:ascii="Arial" w:eastAsia="Arial" w:hAnsi="Arial" w:cs="Arial"/>
          <w:bCs/>
          <w:spacing w:val="1"/>
          <w:sz w:val="23"/>
          <w:szCs w:val="23"/>
          <w:lang w:val="hr-HR"/>
        </w:rPr>
        <w:t xml:space="preserve">javnom naručitelju  </w:t>
      </w:r>
      <w:r w:rsidRPr="00CF436E">
        <w:rPr>
          <w:rFonts w:ascii="Arial" w:eastAsia="Arial" w:hAnsi="Arial" w:cs="Arial"/>
          <w:b/>
          <w:bCs/>
          <w:spacing w:val="1"/>
          <w:sz w:val="23"/>
          <w:szCs w:val="23"/>
          <w:lang w:val="hr-HR"/>
        </w:rPr>
        <w:t xml:space="preserve">neopozivu bankarsku garanciju ili mjenicu ili garanciju banke ili potvrdu o uplati novčaniog pologa </w:t>
      </w:r>
      <w:r w:rsidRPr="000C1E27">
        <w:rPr>
          <w:rFonts w:ascii="Arial" w:eastAsia="Arial" w:hAnsi="Arial" w:cs="Arial"/>
          <w:bCs/>
          <w:spacing w:val="1"/>
          <w:sz w:val="23"/>
          <w:szCs w:val="23"/>
          <w:lang w:val="hr-HR"/>
        </w:rPr>
        <w:t>u vi</w:t>
      </w:r>
      <w:r w:rsidR="004F2A9A">
        <w:rPr>
          <w:rFonts w:ascii="Arial" w:eastAsia="Arial" w:hAnsi="Arial" w:cs="Arial"/>
          <w:bCs/>
          <w:spacing w:val="1"/>
          <w:sz w:val="23"/>
          <w:szCs w:val="23"/>
          <w:lang w:val="hr-HR"/>
        </w:rPr>
        <w:t>sini 10% ukupne vrijednosti usluge</w:t>
      </w:r>
      <w:r w:rsidRPr="000C1E27">
        <w:rPr>
          <w:rFonts w:ascii="Arial" w:eastAsia="Arial" w:hAnsi="Arial" w:cs="Arial"/>
          <w:bCs/>
          <w:spacing w:val="1"/>
          <w:sz w:val="23"/>
          <w:szCs w:val="23"/>
          <w:lang w:val="hr-HR"/>
        </w:rPr>
        <w:t xml:space="preserv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sidR="004F2A9A">
        <w:rPr>
          <w:rFonts w:ascii="Arial" w:eastAsia="Arial" w:hAnsi="Arial" w:cs="Arial"/>
          <w:bCs/>
          <w:spacing w:val="1"/>
          <w:sz w:val="23"/>
          <w:szCs w:val="23"/>
          <w:lang w:val="hr-HR"/>
        </w:rPr>
        <w:t>putem obavijestiti Izvršitelja</w:t>
      </w:r>
      <w:r w:rsidRPr="000C1E27">
        <w:rPr>
          <w:rFonts w:ascii="Arial" w:eastAsia="Arial" w:hAnsi="Arial" w:cs="Arial"/>
          <w:bCs/>
          <w:spacing w:val="1"/>
          <w:sz w:val="23"/>
          <w:szCs w:val="23"/>
          <w:lang w:val="hr-HR"/>
        </w:rPr>
        <w:t xml:space="preserve"> o prije opis</w:t>
      </w:r>
      <w:r w:rsidR="004F2A9A">
        <w:rPr>
          <w:rFonts w:ascii="Arial" w:eastAsia="Arial" w:hAnsi="Arial" w:cs="Arial"/>
          <w:bCs/>
          <w:spacing w:val="1"/>
          <w:sz w:val="23"/>
          <w:szCs w:val="23"/>
          <w:lang w:val="hr-HR"/>
        </w:rPr>
        <w:t>anim nedostacima izvršene usluge</w:t>
      </w:r>
      <w:r w:rsidRPr="000C1E27">
        <w:rPr>
          <w:rFonts w:ascii="Arial" w:eastAsia="Arial" w:hAnsi="Arial" w:cs="Arial"/>
          <w:bCs/>
          <w:spacing w:val="1"/>
          <w:sz w:val="23"/>
          <w:szCs w:val="23"/>
          <w:lang w:val="hr-HR"/>
        </w:rPr>
        <w:t xml:space="preserve"> u roku od najviše 10 (deset) dana.</w:t>
      </w:r>
    </w:p>
    <w:p w:rsidR="004F0482" w:rsidRPr="000C1E27" w:rsidRDefault="004F0482" w:rsidP="0002642F">
      <w:pPr>
        <w:ind w:left="284" w:right="180"/>
        <w:jc w:val="both"/>
        <w:rPr>
          <w:rFonts w:ascii="Arial" w:eastAsia="Arial" w:hAnsi="Arial" w:cs="Arial"/>
          <w:bCs/>
          <w:spacing w:val="1"/>
          <w:sz w:val="23"/>
          <w:szCs w:val="23"/>
          <w:lang w:val="hr-HR"/>
        </w:rPr>
      </w:pPr>
    </w:p>
    <w:p w:rsidR="004F0482" w:rsidRPr="000C1E27" w:rsidRDefault="008A302A" w:rsidP="0002642F">
      <w:pPr>
        <w:ind w:left="284" w:right="180"/>
        <w:jc w:val="both"/>
        <w:rPr>
          <w:rFonts w:ascii="Arial" w:eastAsia="Arial" w:hAnsi="Arial" w:cs="Arial"/>
          <w:bCs/>
          <w:spacing w:val="1"/>
          <w:sz w:val="23"/>
          <w:szCs w:val="23"/>
          <w:lang w:val="hr-HR"/>
        </w:rPr>
      </w:pPr>
      <w:r>
        <w:rPr>
          <w:rFonts w:ascii="Arial" w:eastAsia="Arial" w:hAnsi="Arial" w:cs="Arial"/>
          <w:bCs/>
          <w:spacing w:val="1"/>
          <w:sz w:val="23"/>
          <w:szCs w:val="23"/>
          <w:lang w:val="hr-HR"/>
        </w:rPr>
        <w:t>Izvršitelj</w:t>
      </w:r>
      <w:r w:rsidR="004F0482" w:rsidRPr="000C1E27">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sidR="00F919C7">
        <w:rPr>
          <w:rFonts w:ascii="Arial" w:eastAsia="Arial" w:hAnsi="Arial" w:cs="Arial"/>
          <w:bCs/>
          <w:spacing w:val="1"/>
          <w:sz w:val="23"/>
          <w:szCs w:val="23"/>
          <w:lang w:val="hr-HR"/>
        </w:rPr>
        <w:t>, a koji ne može biti dulji od 10 (deset</w:t>
      </w:r>
      <w:r w:rsidR="004F0482" w:rsidRPr="000C1E27">
        <w:rPr>
          <w:rFonts w:ascii="Arial" w:eastAsia="Arial" w:hAnsi="Arial" w:cs="Arial"/>
          <w:bCs/>
          <w:spacing w:val="1"/>
          <w:sz w:val="23"/>
          <w:szCs w:val="23"/>
          <w:lang w:val="hr-HR"/>
        </w:rPr>
        <w:t>) dana.</w:t>
      </w:r>
    </w:p>
    <w:p w:rsidR="00841F9C" w:rsidRPr="000C1E27" w:rsidRDefault="00841F9C" w:rsidP="0002642F">
      <w:pPr>
        <w:ind w:left="284" w:right="180"/>
        <w:jc w:val="both"/>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Navedeno jamstvo (temeljem dostavljene mjenice ili garancije banke) teče od dana zaključenja ugovora o nabavi, te prestaje teći istekom roka valjanosti ugovora.</w:t>
      </w:r>
    </w:p>
    <w:p w:rsidR="00841F9C" w:rsidRPr="000C1E27" w:rsidRDefault="00841F9C" w:rsidP="0002642F">
      <w:pPr>
        <w:ind w:left="284" w:right="180"/>
        <w:jc w:val="both"/>
        <w:rPr>
          <w:rFonts w:ascii="Arial" w:eastAsia="Arial" w:hAnsi="Arial" w:cs="Arial"/>
          <w:bCs/>
          <w:spacing w:val="1"/>
          <w:sz w:val="23"/>
          <w:szCs w:val="23"/>
          <w:lang w:val="hr-HR"/>
        </w:rPr>
      </w:pPr>
      <w:r w:rsidRPr="000C1E27">
        <w:rPr>
          <w:rFonts w:ascii="Arial" w:eastAsia="Arial" w:hAnsi="Arial" w:cs="Arial"/>
          <w:bCs/>
          <w:spacing w:val="1"/>
          <w:sz w:val="23"/>
          <w:szCs w:val="23"/>
          <w:lang w:val="hr-HR"/>
        </w:rPr>
        <w:t>Ukoliko</w:t>
      </w:r>
      <w:r w:rsidR="008A302A">
        <w:rPr>
          <w:rFonts w:ascii="Arial" w:eastAsia="Arial" w:hAnsi="Arial" w:cs="Arial"/>
          <w:bCs/>
          <w:spacing w:val="1"/>
          <w:sz w:val="23"/>
          <w:szCs w:val="23"/>
          <w:lang w:val="hr-HR"/>
        </w:rPr>
        <w:t xml:space="preserve"> Ponuditelj, odnosno Izvršitelj</w:t>
      </w:r>
      <w:r w:rsidRPr="000C1E27">
        <w:rPr>
          <w:rFonts w:ascii="Arial" w:eastAsia="Arial" w:hAnsi="Arial" w:cs="Arial"/>
          <w:bCs/>
          <w:spacing w:val="1"/>
          <w:sz w:val="23"/>
          <w:szCs w:val="23"/>
          <w:lang w:val="hr-HR"/>
        </w:rPr>
        <w:t>j, ne otkloni nedostatke u ugovorenom roku, mjenica ili garancija banke će se koristiti za otklanjanje nedostataka koje će izvesti drugi ponuditelj.</w:t>
      </w:r>
    </w:p>
    <w:p w:rsidR="00841F9C" w:rsidRPr="000C1E27" w:rsidRDefault="00841F9C" w:rsidP="0002642F">
      <w:pPr>
        <w:ind w:left="284" w:right="180"/>
        <w:jc w:val="both"/>
        <w:rPr>
          <w:rFonts w:ascii="Arial" w:eastAsia="Arial" w:hAnsi="Arial" w:cs="Arial"/>
          <w:sz w:val="23"/>
          <w:szCs w:val="23"/>
        </w:rPr>
      </w:pPr>
      <w:r w:rsidRPr="000C1E27">
        <w:rPr>
          <w:rFonts w:ascii="Arial" w:eastAsia="Arial" w:hAnsi="Arial" w:cs="Arial"/>
          <w:bCs/>
          <w:spacing w:val="1"/>
          <w:sz w:val="23"/>
          <w:szCs w:val="23"/>
          <w:lang w:val="hr-HR"/>
        </w:rPr>
        <w:t>Neiskorištenu mjenicu ili garanciju banke ili dio sredstava koji nije utrošen za otklanjanje nedostataka Naručitelj će vratiti Po</w:t>
      </w:r>
      <w:r w:rsidR="008A302A">
        <w:rPr>
          <w:rFonts w:ascii="Arial" w:eastAsia="Arial" w:hAnsi="Arial" w:cs="Arial"/>
          <w:bCs/>
          <w:spacing w:val="1"/>
          <w:sz w:val="23"/>
          <w:szCs w:val="23"/>
          <w:lang w:val="hr-HR"/>
        </w:rPr>
        <w:t>nuditelju, odnosno Izvršitelj</w:t>
      </w:r>
      <w:r w:rsidRPr="000C1E27">
        <w:rPr>
          <w:rFonts w:ascii="Arial" w:eastAsia="Arial" w:hAnsi="Arial" w:cs="Arial"/>
          <w:bCs/>
          <w:spacing w:val="1"/>
          <w:sz w:val="23"/>
          <w:szCs w:val="23"/>
          <w:lang w:val="hr-HR"/>
        </w:rPr>
        <w:t>, nakon isteka ugovora o nabavi, odnosno nakon raskida ugovornog odnosa.</w:t>
      </w:r>
      <w:r w:rsidRPr="000C1E27">
        <w:rPr>
          <w:rFonts w:ascii="Arial" w:eastAsia="Arial" w:hAnsi="Arial" w:cs="Arial"/>
          <w:sz w:val="23"/>
          <w:szCs w:val="23"/>
        </w:rPr>
        <w:t xml:space="preserve"> </w:t>
      </w:r>
    </w:p>
    <w:p w:rsidR="00841F9C" w:rsidRPr="000C1E27" w:rsidRDefault="00841F9C" w:rsidP="0002642F">
      <w:pPr>
        <w:ind w:left="284" w:right="180"/>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z w:val="23"/>
          <w:szCs w:val="23"/>
        </w:rPr>
        <w:tab/>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isporuči robu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3"/>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roku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p</w:t>
      </w:r>
      <w:r w:rsidRPr="000C1E27">
        <w:rPr>
          <w:rFonts w:ascii="Arial" w:eastAsia="Arial" w:hAnsi="Arial" w:cs="Arial"/>
          <w:sz w:val="23"/>
          <w:szCs w:val="23"/>
        </w:rPr>
        <w:t>la</w:t>
      </w:r>
      <w:r w:rsidRPr="000C1E27">
        <w:rPr>
          <w:rFonts w:ascii="Arial" w:eastAsia="Arial" w:hAnsi="Arial" w:cs="Arial"/>
          <w:spacing w:val="1"/>
          <w:sz w:val="23"/>
          <w:szCs w:val="23"/>
        </w:rPr>
        <w:t>t</w:t>
      </w:r>
      <w:r w:rsidRPr="000C1E27">
        <w:rPr>
          <w:rFonts w:ascii="Arial" w:eastAsia="Arial" w:hAnsi="Arial" w:cs="Arial"/>
          <w:sz w:val="23"/>
          <w:szCs w:val="23"/>
        </w:rPr>
        <w:t xml:space="preserve">iti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rnu 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 xml:space="preserve">su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ra </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ki </w:t>
      </w:r>
      <w:r w:rsidRPr="000C1E27">
        <w:rPr>
          <w:rFonts w:ascii="Arial" w:eastAsia="Arial" w:hAnsi="Arial" w:cs="Arial"/>
          <w:spacing w:val="2"/>
          <w:sz w:val="23"/>
          <w:szCs w:val="23"/>
        </w:rPr>
        <w:t xml:space="preserve"> </w:t>
      </w:r>
      <w:r w:rsidRPr="000C1E27">
        <w:rPr>
          <w:rFonts w:ascii="Arial" w:eastAsia="Arial" w:hAnsi="Arial" w:cs="Arial"/>
          <w:spacing w:val="3"/>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n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 Uku</w:t>
      </w:r>
      <w:r w:rsidRPr="000C1E27">
        <w:rPr>
          <w:rFonts w:ascii="Arial" w:eastAsia="Arial" w:hAnsi="Arial" w:cs="Arial"/>
          <w:spacing w:val="1"/>
          <w:sz w:val="23"/>
          <w:szCs w:val="23"/>
        </w:rPr>
        <w:t>pn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z w:val="23"/>
          <w:szCs w:val="23"/>
        </w:rPr>
        <w:t>e</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ći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5</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3"/>
          <w:sz w:val="23"/>
          <w:szCs w:val="23"/>
        </w:rPr>
        <w:t>(</w:t>
      </w:r>
      <w:r w:rsidRPr="000C1E27">
        <w:rPr>
          <w:rFonts w:ascii="Arial" w:eastAsia="Arial" w:hAnsi="Arial" w:cs="Arial"/>
          <w:spacing w:val="1"/>
          <w:sz w:val="23"/>
          <w:szCs w:val="23"/>
        </w:rPr>
        <w:t>pet 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k</w:t>
      </w:r>
      <w:r w:rsidRPr="000C1E27">
        <w:rPr>
          <w:rFonts w:ascii="Arial" w:eastAsia="Arial" w:hAnsi="Arial" w:cs="Arial"/>
          <w:spacing w:val="1"/>
          <w:sz w:val="23"/>
          <w:szCs w:val="23"/>
        </w:rPr>
        <w:t>up</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 xml:space="preserve">sti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w:t>
      </w:r>
      <w:r w:rsidRPr="000C1E27">
        <w:rPr>
          <w:rFonts w:ascii="Arial" w:eastAsia="Arial" w:hAnsi="Arial" w:cs="Arial"/>
          <w:spacing w:val="-2"/>
          <w:sz w:val="23"/>
          <w:szCs w:val="23"/>
        </w:rPr>
        <w:t xml:space="preserve"> </w:t>
      </w:r>
      <w:r w:rsidRPr="000C1E27">
        <w:rPr>
          <w:rFonts w:ascii="Arial" w:eastAsia="Arial" w:hAnsi="Arial" w:cs="Arial"/>
          <w:sz w:val="23"/>
          <w:szCs w:val="23"/>
        </w:rPr>
        <w:t>PDV)</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w:t>
      </w:r>
      <w:proofErr w:type="gramStart"/>
      <w:r w:rsidRPr="00D00182">
        <w:rPr>
          <w:rFonts w:ascii="Arial" w:eastAsia="Arial" w:hAnsi="Arial" w:cs="Arial"/>
          <w:b/>
          <w:sz w:val="23"/>
          <w:szCs w:val="23"/>
        </w:rPr>
        <w:t>rok</w:t>
      </w:r>
      <w:proofErr w:type="gramEnd"/>
      <w:r w:rsidRPr="00D00182">
        <w:rPr>
          <w:rFonts w:ascii="Arial" w:eastAsia="Arial" w:hAnsi="Arial" w:cs="Arial"/>
          <w:b/>
          <w:sz w:val="23"/>
          <w:szCs w:val="23"/>
        </w:rPr>
        <w:t>,</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na</w:t>
      </w:r>
      <w:r w:rsidRPr="00D00182">
        <w:rPr>
          <w:rFonts w:ascii="Arial" w:eastAsia="Arial" w:hAnsi="Arial" w:cs="Arial"/>
          <w:b/>
          <w:sz w:val="23"/>
          <w:szCs w:val="23"/>
        </w:rPr>
        <w:t>čin</w:t>
      </w:r>
      <w:r w:rsidRPr="00D00182">
        <w:rPr>
          <w:rFonts w:ascii="Arial" w:eastAsia="Arial" w:hAnsi="Arial" w:cs="Arial"/>
          <w:b/>
          <w:spacing w:val="3"/>
          <w:sz w:val="23"/>
          <w:szCs w:val="23"/>
        </w:rPr>
        <w:t xml:space="preserve"> </w:t>
      </w:r>
      <w:r w:rsidRPr="00D00182">
        <w:rPr>
          <w:rFonts w:ascii="Arial" w:eastAsia="Arial" w:hAnsi="Arial" w:cs="Arial"/>
          <w:b/>
          <w:sz w:val="23"/>
          <w:szCs w:val="23"/>
        </w:rPr>
        <w:t>i</w:t>
      </w:r>
      <w:r w:rsidRPr="00D00182">
        <w:rPr>
          <w:rFonts w:ascii="Arial" w:eastAsia="Arial" w:hAnsi="Arial" w:cs="Arial"/>
          <w:b/>
          <w:spacing w:val="2"/>
          <w:sz w:val="23"/>
          <w:szCs w:val="23"/>
        </w:rPr>
        <w:t xml:space="preserve"> </w:t>
      </w:r>
      <w:r w:rsidRPr="00D00182">
        <w:rPr>
          <w:rFonts w:ascii="Arial" w:eastAsia="Arial" w:hAnsi="Arial" w:cs="Arial"/>
          <w:b/>
          <w:spacing w:val="3"/>
          <w:sz w:val="23"/>
          <w:szCs w:val="23"/>
        </w:rPr>
        <w:t>u</w:t>
      </w:r>
      <w:r w:rsidRPr="00D00182">
        <w:rPr>
          <w:rFonts w:ascii="Arial" w:eastAsia="Arial" w:hAnsi="Arial" w:cs="Arial"/>
          <w:b/>
          <w:spacing w:val="-2"/>
          <w:sz w:val="23"/>
          <w:szCs w:val="23"/>
        </w:rPr>
        <w:t>v</w:t>
      </w:r>
      <w:r w:rsidRPr="00D00182">
        <w:rPr>
          <w:rFonts w:ascii="Arial" w:eastAsia="Arial" w:hAnsi="Arial" w:cs="Arial"/>
          <w:b/>
          <w:sz w:val="23"/>
          <w:szCs w:val="23"/>
        </w:rPr>
        <w:t>je</w:t>
      </w:r>
      <w:r w:rsidRPr="00D00182">
        <w:rPr>
          <w:rFonts w:ascii="Arial" w:eastAsia="Arial" w:hAnsi="Arial" w:cs="Arial"/>
          <w:b/>
          <w:spacing w:val="1"/>
          <w:sz w:val="23"/>
          <w:szCs w:val="23"/>
        </w:rPr>
        <w:t>t</w:t>
      </w:r>
      <w:r w:rsidRPr="00D00182">
        <w:rPr>
          <w:rFonts w:ascii="Arial" w:eastAsia="Arial" w:hAnsi="Arial" w:cs="Arial"/>
          <w:b/>
          <w:sz w:val="23"/>
          <w:szCs w:val="23"/>
        </w:rPr>
        <w:t>i</w:t>
      </w:r>
      <w:r w:rsidRPr="00D00182">
        <w:rPr>
          <w:rFonts w:ascii="Arial" w:eastAsia="Arial" w:hAnsi="Arial" w:cs="Arial"/>
          <w:b/>
          <w:spacing w:val="2"/>
          <w:sz w:val="23"/>
          <w:szCs w:val="23"/>
        </w:rPr>
        <w:t xml:space="preserve"> </w:t>
      </w:r>
      <w:r w:rsidRPr="00D00182">
        <w:rPr>
          <w:rFonts w:ascii="Arial" w:eastAsia="Arial" w:hAnsi="Arial" w:cs="Arial"/>
          <w:b/>
          <w:spacing w:val="1"/>
          <w:sz w:val="23"/>
          <w:szCs w:val="23"/>
        </w:rPr>
        <w:t>p</w:t>
      </w:r>
      <w:r w:rsidRPr="00D00182">
        <w:rPr>
          <w:rFonts w:ascii="Arial" w:eastAsia="Arial" w:hAnsi="Arial" w:cs="Arial"/>
          <w:b/>
          <w:sz w:val="23"/>
          <w:szCs w:val="23"/>
        </w:rPr>
        <w:t>lać</w:t>
      </w:r>
      <w:r w:rsidRPr="00D00182">
        <w:rPr>
          <w:rFonts w:ascii="Arial" w:eastAsia="Arial" w:hAnsi="Arial" w:cs="Arial"/>
          <w:b/>
          <w:spacing w:val="1"/>
          <w:sz w:val="23"/>
          <w:szCs w:val="23"/>
        </w:rPr>
        <w:t>an</w:t>
      </w:r>
      <w:r w:rsidRPr="00D00182">
        <w:rPr>
          <w:rFonts w:ascii="Arial" w:eastAsia="Arial" w:hAnsi="Arial" w:cs="Arial"/>
          <w:b/>
          <w:sz w:val="23"/>
          <w:szCs w:val="23"/>
        </w:rPr>
        <w:t>ja</w:t>
      </w:r>
      <w:r w:rsidRPr="000C1E27">
        <w:rPr>
          <w:rFonts w:ascii="Arial" w:eastAsia="Arial" w:hAnsi="Arial" w:cs="Arial"/>
          <w:sz w:val="23"/>
          <w:szCs w:val="23"/>
        </w:rPr>
        <w:t>:</w:t>
      </w:r>
      <w:r w:rsidRPr="000C1E27">
        <w:rPr>
          <w:rFonts w:ascii="Arial" w:eastAsia="Arial" w:hAnsi="Arial" w:cs="Arial"/>
          <w:spacing w:val="7"/>
          <w:sz w:val="23"/>
          <w:szCs w:val="23"/>
        </w:rPr>
        <w:t xml:space="preserve"> </w:t>
      </w:r>
      <w:r w:rsidRPr="000C1E27">
        <w:rPr>
          <w:rFonts w:ascii="Arial" w:eastAsia="Arial" w:hAnsi="Arial" w:cs="Arial"/>
          <w:sz w:val="23"/>
          <w:szCs w:val="23"/>
        </w:rPr>
        <w:t>Plaćanje se obavlja u roku 60 (šezdeset) dana od dana izdavanja računa, po izvršenim ugovornim obvezama.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Plaćanje se obavlja </w:t>
      </w:r>
      <w:proofErr w:type="gramStart"/>
      <w:r w:rsidRPr="000C1E27">
        <w:rPr>
          <w:rFonts w:ascii="Arial" w:eastAsia="Arial" w:hAnsi="Arial" w:cs="Arial"/>
          <w:sz w:val="23"/>
          <w:szCs w:val="23"/>
        </w:rPr>
        <w:t>na</w:t>
      </w:r>
      <w:proofErr w:type="gramEnd"/>
      <w:r w:rsidRPr="000C1E27">
        <w:rPr>
          <w:rFonts w:ascii="Arial" w:eastAsia="Arial" w:hAnsi="Arial" w:cs="Arial"/>
          <w:sz w:val="23"/>
          <w:szCs w:val="23"/>
        </w:rPr>
        <w:t xml:space="preserve"> žiro-račun odabranog ponuditelja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Predujam i traženje sredstava osiguranja plaćanja</w:t>
      </w:r>
      <w:r w:rsidR="00D00182">
        <w:rPr>
          <w:rFonts w:ascii="Arial" w:eastAsia="Arial" w:hAnsi="Arial" w:cs="Arial"/>
          <w:sz w:val="23"/>
          <w:szCs w:val="23"/>
        </w:rPr>
        <w:t xml:space="preserve"> su isključeni.</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D00182">
        <w:rPr>
          <w:rFonts w:ascii="Arial" w:eastAsia="Arial" w:hAnsi="Arial" w:cs="Arial"/>
          <w:b/>
          <w:sz w:val="23"/>
          <w:szCs w:val="23"/>
        </w:rPr>
        <w:t>i</w:t>
      </w:r>
      <w:r w:rsidRPr="00D00182">
        <w:rPr>
          <w:rFonts w:ascii="Arial" w:eastAsia="Arial" w:hAnsi="Arial" w:cs="Arial"/>
          <w:b/>
          <w:spacing w:val="1"/>
          <w:sz w:val="23"/>
          <w:szCs w:val="23"/>
        </w:rPr>
        <w:t>meno</w:t>
      </w:r>
      <w:r w:rsidRPr="00D00182">
        <w:rPr>
          <w:rFonts w:ascii="Arial" w:eastAsia="Arial" w:hAnsi="Arial" w:cs="Arial"/>
          <w:b/>
          <w:spacing w:val="-2"/>
          <w:sz w:val="23"/>
          <w:szCs w:val="23"/>
        </w:rPr>
        <w:t>v</w:t>
      </w:r>
      <w:r w:rsidRPr="00D00182">
        <w:rPr>
          <w:rFonts w:ascii="Arial" w:eastAsia="Arial" w:hAnsi="Arial" w:cs="Arial"/>
          <w:b/>
          <w:spacing w:val="1"/>
          <w:sz w:val="23"/>
          <w:szCs w:val="23"/>
        </w:rPr>
        <w:t>an</w:t>
      </w:r>
      <w:r w:rsidRPr="00D00182">
        <w:rPr>
          <w:rFonts w:ascii="Arial" w:eastAsia="Arial" w:hAnsi="Arial" w:cs="Arial"/>
          <w:b/>
          <w:sz w:val="23"/>
          <w:szCs w:val="23"/>
        </w:rPr>
        <w:t>je</w:t>
      </w:r>
      <w:proofErr w:type="gramEnd"/>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pacing w:val="-2"/>
          <w:sz w:val="23"/>
          <w:szCs w:val="23"/>
        </w:rPr>
        <w:t>v</w:t>
      </w:r>
      <w:r w:rsidRPr="00D00182">
        <w:rPr>
          <w:rFonts w:ascii="Arial" w:eastAsia="Arial" w:hAnsi="Arial" w:cs="Arial"/>
          <w:b/>
          <w:sz w:val="23"/>
          <w:szCs w:val="23"/>
        </w:rPr>
        <w:t>laš</w:t>
      </w:r>
      <w:r w:rsidRPr="00D00182">
        <w:rPr>
          <w:rFonts w:ascii="Arial" w:eastAsia="Arial" w:hAnsi="Arial" w:cs="Arial"/>
          <w:b/>
          <w:spacing w:val="1"/>
          <w:sz w:val="23"/>
          <w:szCs w:val="23"/>
        </w:rPr>
        <w:t>ten</w:t>
      </w:r>
      <w:r w:rsidRPr="00D00182">
        <w:rPr>
          <w:rFonts w:ascii="Arial" w:eastAsia="Arial" w:hAnsi="Arial" w:cs="Arial"/>
          <w:b/>
          <w:sz w:val="23"/>
          <w:szCs w:val="23"/>
        </w:rPr>
        <w:t>ih</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z w:val="23"/>
          <w:szCs w:val="23"/>
        </w:rPr>
        <w:t>s</w:t>
      </w:r>
      <w:r w:rsidRPr="00D00182">
        <w:rPr>
          <w:rFonts w:ascii="Arial" w:eastAsia="Arial" w:hAnsi="Arial" w:cs="Arial"/>
          <w:b/>
          <w:spacing w:val="-1"/>
          <w:sz w:val="23"/>
          <w:szCs w:val="23"/>
        </w:rPr>
        <w:t>o</w:t>
      </w:r>
      <w:r w:rsidRPr="00D00182">
        <w:rPr>
          <w:rFonts w:ascii="Arial" w:eastAsia="Arial" w:hAnsi="Arial" w:cs="Arial"/>
          <w:b/>
          <w:spacing w:val="1"/>
          <w:sz w:val="23"/>
          <w:szCs w:val="23"/>
        </w:rPr>
        <w:t>b</w:t>
      </w:r>
      <w:r w:rsidRPr="00D00182">
        <w:rPr>
          <w:rFonts w:ascii="Arial" w:eastAsia="Arial" w:hAnsi="Arial" w:cs="Arial"/>
          <w:b/>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4"/>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rne</w:t>
      </w:r>
      <w:r w:rsidRPr="000C1E27">
        <w:rPr>
          <w:rFonts w:ascii="Arial" w:eastAsia="Arial" w:hAnsi="Arial" w:cs="Arial"/>
          <w:spacing w:val="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2"/>
          <w:sz w:val="23"/>
          <w:szCs w:val="23"/>
        </w:rPr>
        <w:t xml:space="preserve"> 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re</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u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r w:rsidRPr="000C1E27">
        <w:rPr>
          <w:rFonts w:ascii="Arial" w:eastAsia="Arial" w:hAnsi="Arial" w:cs="Arial"/>
          <w:spacing w:val="1"/>
          <w:sz w:val="23"/>
          <w:szCs w:val="23"/>
        </w:rPr>
        <w:t xml:space="preserve"> 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i</w:t>
      </w:r>
    </w:p>
    <w:p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oba</w:t>
      </w:r>
      <w:r w:rsidR="00042926" w:rsidRPr="000C1E27">
        <w:rPr>
          <w:rFonts w:ascii="Arial" w:eastAsia="Arial" w:hAnsi="Arial" w:cs="Arial"/>
          <w:b/>
          <w:spacing w:val="-2"/>
          <w:sz w:val="23"/>
          <w:szCs w:val="23"/>
        </w:rPr>
        <w:t>m</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odgo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ornim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1"/>
          <w:sz w:val="23"/>
          <w:szCs w:val="23"/>
        </w:rPr>
        <w:t xml:space="preserve"> i</w:t>
      </w:r>
      <w:r w:rsidR="00042926" w:rsidRPr="000C1E27">
        <w:rPr>
          <w:rFonts w:ascii="Arial" w:eastAsia="Arial" w:hAnsi="Arial" w:cs="Arial"/>
          <w:b/>
          <w:spacing w:val="2"/>
          <w:sz w:val="23"/>
          <w:szCs w:val="23"/>
        </w:rPr>
        <w:t>z</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r</w:t>
      </w:r>
      <w:r w:rsidR="00042926" w:rsidRPr="000C1E27">
        <w:rPr>
          <w:rFonts w:ascii="Arial" w:eastAsia="Arial" w:hAnsi="Arial" w:cs="Arial"/>
          <w:b/>
          <w:spacing w:val="1"/>
          <w:sz w:val="23"/>
          <w:szCs w:val="23"/>
        </w:rPr>
        <w:t>še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ora</w:t>
      </w:r>
    </w:p>
    <w:p w:rsidR="00C05F2D" w:rsidRPr="000C1E27" w:rsidRDefault="00042926" w:rsidP="0002642F">
      <w:pPr>
        <w:widowControl w:val="0"/>
        <w:autoSpaceDE w:val="0"/>
        <w:autoSpaceDN w:val="0"/>
        <w:adjustRightInd w:val="0"/>
        <w:spacing w:line="239" w:lineRule="auto"/>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obe</w:t>
      </w:r>
      <w:r w:rsidRPr="000C1E27">
        <w:rPr>
          <w:rFonts w:ascii="Arial" w:eastAsia="Arial" w:hAnsi="Arial" w:cs="Arial"/>
          <w:sz w:val="23"/>
          <w:szCs w:val="23"/>
        </w:rPr>
        <w:t>,</w:t>
      </w:r>
      <w:r w:rsidRPr="000C1E27">
        <w:rPr>
          <w:rFonts w:ascii="Arial" w:eastAsia="Arial" w:hAnsi="Arial" w:cs="Arial"/>
          <w:spacing w:val="1"/>
          <w:sz w:val="23"/>
          <w:szCs w:val="23"/>
        </w:rPr>
        <w:t xml:space="preserve"> 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me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rajuću</w:t>
      </w:r>
      <w:r w:rsidRPr="000C1E27">
        <w:rPr>
          <w:rFonts w:ascii="Arial" w:eastAsia="Arial" w:hAnsi="Arial" w:cs="Arial"/>
          <w:spacing w:val="4"/>
          <w:sz w:val="23"/>
          <w:szCs w:val="23"/>
        </w:rPr>
        <w:t xml:space="preserve"> </w:t>
      </w:r>
      <w:r w:rsidRPr="000C1E27">
        <w:rPr>
          <w:rFonts w:ascii="Arial" w:eastAsia="Arial" w:hAnsi="Arial" w:cs="Arial"/>
          <w:sz w:val="23"/>
          <w:szCs w:val="23"/>
        </w:rPr>
        <w:t>struč</w:t>
      </w:r>
      <w:r w:rsidRPr="000C1E27">
        <w:rPr>
          <w:rFonts w:ascii="Arial" w:eastAsia="Arial" w:hAnsi="Arial" w:cs="Arial"/>
          <w:spacing w:val="1"/>
          <w:sz w:val="23"/>
          <w:szCs w:val="23"/>
        </w:rPr>
        <w:t>n</w:t>
      </w:r>
      <w:r w:rsidRPr="000C1E27">
        <w:rPr>
          <w:rFonts w:ascii="Arial" w:eastAsia="Arial" w:hAnsi="Arial" w:cs="Arial"/>
          <w:sz w:val="23"/>
          <w:szCs w:val="23"/>
        </w:rPr>
        <w:t>u 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ikaciju</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66"/>
          <w:sz w:val="23"/>
          <w:szCs w:val="23"/>
        </w:rPr>
        <w:t xml:space="preserve"> </w:t>
      </w:r>
      <w:r w:rsidRPr="000C1E27">
        <w:rPr>
          <w:rFonts w:ascii="Arial" w:eastAsia="Arial" w:hAnsi="Arial" w:cs="Arial"/>
          <w:spacing w:val="-1"/>
          <w:sz w:val="23"/>
          <w:szCs w:val="23"/>
        </w:rPr>
        <w:t>odg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3"/>
          <w:sz w:val="23"/>
          <w:szCs w:val="23"/>
        </w:rPr>
        <w:t>n</w:t>
      </w:r>
      <w:r w:rsidR="006D47C1" w:rsidRPr="000C1E27">
        <w:rPr>
          <w:rFonts w:ascii="Arial" w:eastAsia="Arial" w:hAnsi="Arial" w:cs="Arial"/>
          <w:sz w:val="23"/>
          <w:szCs w:val="23"/>
        </w:rPr>
        <w:t xml:space="preserve">ih </w:t>
      </w:r>
      <w:r w:rsidRPr="000C1E27">
        <w:rPr>
          <w:rFonts w:ascii="Arial" w:eastAsia="Arial" w:hAnsi="Arial" w:cs="Arial"/>
          <w:spacing w:val="-2"/>
          <w:sz w:val="23"/>
          <w:szCs w:val="23"/>
        </w:rPr>
        <w:t>z</w:t>
      </w:r>
      <w:r w:rsidR="006D47C1" w:rsidRPr="000C1E27">
        <w:rPr>
          <w:rFonts w:ascii="Arial" w:eastAsia="Arial" w:hAnsi="Arial" w:cs="Arial"/>
          <w:sz w:val="23"/>
          <w:szCs w:val="23"/>
        </w:rPr>
        <w:t xml:space="preserve">a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v</w:t>
      </w:r>
      <w:r w:rsidRPr="000C1E27">
        <w:rPr>
          <w:rFonts w:ascii="Arial" w:eastAsia="Arial" w:hAnsi="Arial" w:cs="Arial"/>
          <w:sz w:val="23"/>
          <w:szCs w:val="23"/>
        </w:rPr>
        <w:t>rše</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006D47C1" w:rsidRPr="000C1E27">
        <w:rPr>
          <w:rFonts w:ascii="Arial" w:eastAsia="Arial" w:hAnsi="Arial" w:cs="Arial"/>
          <w:spacing w:val="65"/>
          <w:sz w:val="23"/>
          <w:szCs w:val="23"/>
        </w:rPr>
        <w:t xml:space="preserve"> </w:t>
      </w:r>
      <w:r w:rsidRPr="000C1E27">
        <w:rPr>
          <w:rFonts w:ascii="Arial" w:eastAsia="Arial" w:hAnsi="Arial" w:cs="Arial"/>
          <w:sz w:val="23"/>
          <w:szCs w:val="23"/>
        </w:rPr>
        <w:t xml:space="preserve">o </w:t>
      </w:r>
      <w:r w:rsidR="001B2A48" w:rsidRPr="000C1E27">
        <w:rPr>
          <w:rFonts w:ascii="Arial" w:eastAsia="Arial" w:hAnsi="Arial" w:cs="Arial"/>
          <w:spacing w:val="1"/>
          <w:sz w:val="23"/>
          <w:szCs w:val="23"/>
        </w:rPr>
        <w:t xml:space="preserve">nabavi </w:t>
      </w:r>
      <w:r w:rsidR="003C5BFD">
        <w:rPr>
          <w:rFonts w:ascii="Arial" w:hAnsi="Arial" w:cs="Arial"/>
          <w:sz w:val="23"/>
          <w:szCs w:val="23"/>
        </w:rPr>
        <w:t xml:space="preserve">Pružanje usluga podrške I održavanje LIS (Laboratorijski informacijski sustav) </w:t>
      </w:r>
      <w:r w:rsidR="00FC4F57" w:rsidRPr="000C1E27">
        <w:rPr>
          <w:rFonts w:ascii="Arial" w:hAnsi="Arial" w:cs="Arial"/>
          <w:sz w:val="23"/>
          <w:szCs w:val="23"/>
        </w:rPr>
        <w:t>za potrebe KBCSM</w:t>
      </w:r>
      <w:r w:rsidR="00111D5D" w:rsidRPr="000C1E27">
        <w:rPr>
          <w:rFonts w:ascii="Arial" w:hAnsi="Arial" w:cs="Arial"/>
          <w:sz w:val="23"/>
          <w:szCs w:val="23"/>
        </w:rPr>
        <w:t>.</w:t>
      </w:r>
    </w:p>
    <w:p w:rsidR="00111D5D" w:rsidRPr="000C1E27" w:rsidRDefault="00111D5D" w:rsidP="0002642F">
      <w:pPr>
        <w:widowControl w:val="0"/>
        <w:autoSpaceDE w:val="0"/>
        <w:autoSpaceDN w:val="0"/>
        <w:adjustRightInd w:val="0"/>
        <w:spacing w:line="239" w:lineRule="auto"/>
        <w:ind w:left="284" w:right="219"/>
        <w:jc w:val="both"/>
        <w:rPr>
          <w:rFonts w:ascii="Arial" w:eastAsia="Arial" w:hAnsi="Arial" w:cs="Arial"/>
          <w:spacing w:val="1"/>
          <w:sz w:val="23"/>
          <w:szCs w:val="23"/>
        </w:rPr>
      </w:pPr>
    </w:p>
    <w:p w:rsidR="00AD6FA3" w:rsidRPr="000C1E27" w:rsidRDefault="004F4D02"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28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t dokum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en</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 xml:space="preserve">z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w:t>
      </w:r>
      <w:r w:rsidRPr="000C1E27">
        <w:rPr>
          <w:rFonts w:ascii="Arial" w:eastAsia="Arial" w:hAnsi="Arial" w:cs="Arial"/>
          <w:spacing w:val="4"/>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st</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z</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jn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 u</w:t>
      </w:r>
      <w:r w:rsidRPr="000C1E27">
        <w:rPr>
          <w:rFonts w:ascii="Arial" w:eastAsia="Arial" w:hAnsi="Arial" w:cs="Arial"/>
          <w:spacing w:val="2"/>
          <w:sz w:val="23"/>
          <w:szCs w:val="23"/>
        </w:rPr>
        <w:t xml:space="preserve"> </w:t>
      </w:r>
      <w:r w:rsidRPr="000C1E27">
        <w:rPr>
          <w:rFonts w:ascii="Arial" w:eastAsia="Arial" w:hAnsi="Arial" w:cs="Arial"/>
          <w:sz w:val="23"/>
          <w:szCs w:val="23"/>
        </w:rPr>
        <w:t>slu</w:t>
      </w:r>
      <w:r w:rsidRPr="000C1E27">
        <w:rPr>
          <w:rFonts w:ascii="Arial" w:eastAsia="Arial" w:hAnsi="Arial" w:cs="Arial"/>
          <w:spacing w:val="-2"/>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 xml:space="preserve">jele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 i</w:t>
      </w:r>
      <w:r w:rsidRPr="000C1E27">
        <w:rPr>
          <w:rFonts w:ascii="Arial" w:eastAsia="Arial" w:hAnsi="Arial" w:cs="Arial"/>
          <w:spacing w:val="1"/>
          <w:sz w:val="23"/>
          <w:szCs w:val="23"/>
        </w:rPr>
        <w:t xml:space="preserve"> 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180593" w:rsidRPr="000C1E27" w:rsidRDefault="00180593"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w:t>
      </w:r>
      <w:r w:rsidR="00042926" w:rsidRPr="000C1E27">
        <w:rPr>
          <w:rFonts w:ascii="Arial" w:eastAsia="Arial" w:hAnsi="Arial" w:cs="Arial"/>
          <w:b/>
          <w:spacing w:val="-3"/>
          <w:sz w:val="23"/>
          <w:szCs w:val="23"/>
        </w:rPr>
        <w:t>o</w:t>
      </w:r>
      <w:r w:rsidR="00042926" w:rsidRPr="000C1E27">
        <w:rPr>
          <w:rFonts w:ascii="Arial" w:eastAsia="Arial" w:hAnsi="Arial" w:cs="Arial"/>
          <w:b/>
          <w:spacing w:val="1"/>
          <w:sz w:val="23"/>
          <w:szCs w:val="23"/>
        </w:rPr>
        <w:t>se</w:t>
      </w:r>
      <w:r w:rsidR="00042926" w:rsidRPr="000C1E27">
        <w:rPr>
          <w:rFonts w:ascii="Arial" w:eastAsia="Arial" w:hAnsi="Arial" w:cs="Arial"/>
          <w:b/>
          <w:sz w:val="23"/>
          <w:szCs w:val="23"/>
        </w:rPr>
        <w:t>bne</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odr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dbe</w:t>
      </w:r>
    </w:p>
    <w:p w:rsidR="006C5FDA" w:rsidRPr="000C1E27" w:rsidRDefault="005E0168" w:rsidP="0002642F">
      <w:pPr>
        <w:ind w:left="284" w:right="219"/>
        <w:jc w:val="both"/>
        <w:rPr>
          <w:rFonts w:ascii="Arial" w:eastAsia="Arial" w:hAnsi="Arial" w:cs="Arial"/>
          <w:sz w:val="23"/>
          <w:szCs w:val="23"/>
        </w:rPr>
      </w:pPr>
      <w:r w:rsidRPr="000C1E27">
        <w:rPr>
          <w:rFonts w:ascii="Arial" w:eastAsia="Arial" w:hAnsi="Arial" w:cs="Arial"/>
          <w:sz w:val="23"/>
          <w:szCs w:val="23"/>
        </w:rPr>
        <w:lastRenderedPageBreak/>
        <w:t xml:space="preserve">Na </w:t>
      </w:r>
      <w:proofErr w:type="gramStart"/>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 xml:space="preserve">j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upa</w:t>
      </w:r>
      <w:r w:rsidR="004A7611" w:rsidRPr="000C1E27">
        <w:rPr>
          <w:rFonts w:ascii="Arial" w:eastAsia="Arial" w:hAnsi="Arial" w:cs="Arial"/>
          <w:sz w:val="23"/>
          <w:szCs w:val="23"/>
        </w:rPr>
        <w:t>k</w:t>
      </w:r>
      <w:proofErr w:type="gramEnd"/>
      <w:r w:rsidR="004A7611" w:rsidRPr="000C1E27">
        <w:rPr>
          <w:rFonts w:ascii="Arial" w:eastAsia="Arial" w:hAnsi="Arial" w:cs="Arial"/>
          <w:sz w:val="23"/>
          <w:szCs w:val="23"/>
        </w:rPr>
        <w:t xml:space="preserve"> </w:t>
      </w:r>
      <w:r w:rsidR="00042926" w:rsidRPr="000C1E27">
        <w:rPr>
          <w:rFonts w:ascii="Arial" w:eastAsia="Arial" w:hAnsi="Arial" w:cs="Arial"/>
          <w:sz w:val="23"/>
          <w:szCs w:val="23"/>
        </w:rPr>
        <w:t>se</w:t>
      </w:r>
      <w:r w:rsidR="00042926" w:rsidRPr="000C1E27">
        <w:rPr>
          <w:rFonts w:ascii="Arial" w:eastAsia="Arial" w:hAnsi="Arial" w:cs="Arial"/>
          <w:spacing w:val="65"/>
          <w:sz w:val="23"/>
          <w:szCs w:val="23"/>
        </w:rPr>
        <w:t xml:space="preserve"> </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 xml:space="preserve">e </w:t>
      </w:r>
      <w:r w:rsidR="00042926" w:rsidRPr="000C1E27">
        <w:rPr>
          <w:rFonts w:ascii="Arial" w:eastAsia="Arial" w:hAnsi="Arial" w:cs="Arial"/>
          <w:b/>
          <w:spacing w:val="1"/>
          <w:sz w:val="23"/>
          <w:szCs w:val="23"/>
          <w:u w:val="single"/>
        </w:rPr>
        <w:t xml:space="preserve"> p</w:t>
      </w:r>
      <w:r w:rsidR="00042926" w:rsidRPr="000C1E27">
        <w:rPr>
          <w:rFonts w:ascii="Arial" w:eastAsia="Arial" w:hAnsi="Arial" w:cs="Arial"/>
          <w:b/>
          <w:sz w:val="23"/>
          <w:szCs w:val="23"/>
          <w:u w:val="single"/>
        </w:rPr>
        <w:t>r</w:t>
      </w:r>
      <w:r w:rsidR="00042926" w:rsidRPr="000C1E27">
        <w:rPr>
          <w:rFonts w:ascii="Arial" w:eastAsia="Arial" w:hAnsi="Arial" w:cs="Arial"/>
          <w:b/>
          <w:spacing w:val="-1"/>
          <w:sz w:val="23"/>
          <w:szCs w:val="23"/>
          <w:u w:val="single"/>
        </w:rPr>
        <w:t>i</w:t>
      </w:r>
      <w:r w:rsidR="00042926" w:rsidRPr="000C1E27">
        <w:rPr>
          <w:rFonts w:ascii="Arial" w:eastAsia="Arial" w:hAnsi="Arial" w:cs="Arial"/>
          <w:b/>
          <w:spacing w:val="1"/>
          <w:sz w:val="23"/>
          <w:szCs w:val="23"/>
          <w:u w:val="single"/>
        </w:rPr>
        <w:t>m</w:t>
      </w:r>
      <w:r w:rsidR="00042926" w:rsidRPr="000C1E27">
        <w:rPr>
          <w:rFonts w:ascii="Arial" w:eastAsia="Arial" w:hAnsi="Arial" w:cs="Arial"/>
          <w:b/>
          <w:sz w:val="23"/>
          <w:szCs w:val="23"/>
          <w:u w:val="single"/>
        </w:rPr>
        <w:t>je</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juju</w:t>
      </w:r>
      <w:r w:rsidR="00042926" w:rsidRPr="000C1E27">
        <w:rPr>
          <w:rFonts w:ascii="Arial" w:eastAsia="Arial" w:hAnsi="Arial" w:cs="Arial"/>
          <w:sz w:val="23"/>
          <w:szCs w:val="23"/>
        </w:rPr>
        <w:t xml:space="preserve"> </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re</w:t>
      </w:r>
      <w:r w:rsidR="00042926" w:rsidRPr="000C1E27">
        <w:rPr>
          <w:rFonts w:ascii="Arial" w:eastAsia="Arial" w:hAnsi="Arial" w:cs="Arial"/>
          <w:spacing w:val="-1"/>
          <w:sz w:val="23"/>
          <w:szCs w:val="23"/>
        </w:rPr>
        <w:t>d</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 xml:space="preserve">e </w:t>
      </w:r>
      <w:r w:rsidR="00042926" w:rsidRPr="000C1E27">
        <w:rPr>
          <w:rFonts w:ascii="Arial" w:eastAsia="Arial" w:hAnsi="Arial" w:cs="Arial"/>
          <w:spacing w:val="1"/>
          <w:sz w:val="23"/>
          <w:szCs w:val="23"/>
        </w:rPr>
        <w:t xml:space="preserve"> </w:t>
      </w:r>
      <w:r w:rsidR="001C4FA6" w:rsidRPr="000C1E27">
        <w:rPr>
          <w:rFonts w:ascii="Arial" w:eastAsia="Arial" w:hAnsi="Arial" w:cs="Arial"/>
          <w:sz w:val="23"/>
          <w:szCs w:val="23"/>
        </w:rPr>
        <w:t>ZJN 2016</w:t>
      </w:r>
      <w:r w:rsidR="00042926" w:rsidRPr="000C1E27">
        <w:rPr>
          <w:rFonts w:ascii="Arial" w:eastAsia="Arial" w:hAnsi="Arial" w:cs="Arial"/>
          <w:sz w:val="23"/>
          <w:szCs w:val="23"/>
        </w:rPr>
        <w:t xml:space="preserve"> i </w:t>
      </w:r>
      <w:r w:rsidR="00042926" w:rsidRPr="000C1E27">
        <w:rPr>
          <w:rFonts w:ascii="Arial" w:eastAsia="Arial" w:hAnsi="Arial" w:cs="Arial"/>
          <w:spacing w:val="13"/>
          <w:sz w:val="23"/>
          <w:szCs w:val="23"/>
        </w:rPr>
        <w:t xml:space="preserve"> </w:t>
      </w:r>
      <w:r w:rsidR="00042926" w:rsidRPr="000C1E27">
        <w:rPr>
          <w:rFonts w:ascii="Arial" w:eastAsia="Arial" w:hAnsi="Arial" w:cs="Arial"/>
          <w:sz w:val="23"/>
          <w:szCs w:val="23"/>
        </w:rPr>
        <w:t>Naručit</w:t>
      </w:r>
      <w:r w:rsidR="00042926" w:rsidRPr="000C1E27">
        <w:rPr>
          <w:rFonts w:ascii="Arial" w:eastAsia="Arial" w:hAnsi="Arial" w:cs="Arial"/>
          <w:spacing w:val="1"/>
          <w:sz w:val="23"/>
          <w:szCs w:val="23"/>
        </w:rPr>
        <w:t>e</w:t>
      </w:r>
      <w:r w:rsidR="00042926" w:rsidRPr="000C1E27">
        <w:rPr>
          <w:rFonts w:ascii="Arial" w:eastAsia="Arial" w:hAnsi="Arial" w:cs="Arial"/>
          <w:sz w:val="23"/>
          <w:szCs w:val="23"/>
        </w:rPr>
        <w:t xml:space="preserve">lj </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adr</w:t>
      </w:r>
      <w:r w:rsidR="00042926" w:rsidRPr="000C1E27">
        <w:rPr>
          <w:rFonts w:ascii="Arial" w:eastAsia="Arial" w:hAnsi="Arial" w:cs="Arial"/>
          <w:spacing w:val="-2"/>
          <w:sz w:val="23"/>
          <w:szCs w:val="23"/>
        </w:rPr>
        <w:t>ž</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a</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z w:val="23"/>
          <w:szCs w:val="23"/>
        </w:rPr>
        <w:t>ra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z w:val="23"/>
          <w:szCs w:val="23"/>
        </w:rPr>
        <w:t>ištiti</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k</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a</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e</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u</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i</w:t>
      </w:r>
      <w:r w:rsidR="00042926" w:rsidRPr="000C1E27">
        <w:rPr>
          <w:rFonts w:ascii="Arial" w:eastAsia="Arial" w:hAnsi="Arial" w:cs="Arial"/>
          <w:spacing w:val="-1"/>
          <w:sz w:val="23"/>
          <w:szCs w:val="23"/>
        </w:rPr>
        <w:t>l</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e</w:t>
      </w:r>
      <w:r w:rsidR="00042926" w:rsidRPr="000C1E27">
        <w:rPr>
          <w:rFonts w:ascii="Arial" w:eastAsia="Arial" w:hAnsi="Arial" w:cs="Arial"/>
          <w:sz w:val="23"/>
          <w:szCs w:val="23"/>
        </w:rPr>
        <w:t>m</w:t>
      </w:r>
      <w:r w:rsidR="00042926" w:rsidRPr="000C1E27">
        <w:rPr>
          <w:rFonts w:ascii="Arial" w:eastAsia="Arial" w:hAnsi="Arial" w:cs="Arial"/>
          <w:spacing w:val="4"/>
          <w:sz w:val="23"/>
          <w:szCs w:val="23"/>
        </w:rPr>
        <w:t xml:space="preserve"> </w:t>
      </w:r>
      <w:r w:rsidR="00042926" w:rsidRPr="000C1E27">
        <w:rPr>
          <w:rFonts w:ascii="Arial" w:eastAsia="Arial" w:hAnsi="Arial" w:cs="Arial"/>
          <w:sz w:val="23"/>
          <w:szCs w:val="23"/>
        </w:rPr>
        <w:t>tr</w:t>
      </w:r>
      <w:r w:rsidR="00042926" w:rsidRPr="000C1E27">
        <w:rPr>
          <w:rFonts w:ascii="Arial" w:eastAsia="Arial" w:hAnsi="Arial" w:cs="Arial"/>
          <w:spacing w:val="-2"/>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tk</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tabs>
          <w:tab w:val="left" w:pos="284"/>
        </w:tabs>
        <w:spacing w:line="200" w:lineRule="exact"/>
        <w:ind w:left="284" w:right="219"/>
        <w:rPr>
          <w:rFonts w:ascii="Arial" w:hAnsi="Arial" w:cs="Arial"/>
          <w:b/>
          <w:sz w:val="23"/>
          <w:szCs w:val="23"/>
        </w:rPr>
      </w:pPr>
    </w:p>
    <w:p w:rsidR="0052643E" w:rsidRPr="000C1E27" w:rsidRDefault="0052643E" w:rsidP="0002642F">
      <w:pPr>
        <w:spacing w:line="200" w:lineRule="exact"/>
        <w:ind w:left="284" w:right="219"/>
        <w:rPr>
          <w:rFonts w:ascii="Arial" w:hAnsi="Arial" w:cs="Arial"/>
          <w:sz w:val="23"/>
          <w:szCs w:val="23"/>
        </w:rPr>
      </w:pPr>
    </w:p>
    <w:p w:rsidR="000C1E27" w:rsidRDefault="000C1E27"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1657DA" w:rsidRDefault="001657DA" w:rsidP="007A3D7C">
      <w:pPr>
        <w:spacing w:line="200" w:lineRule="exact"/>
        <w:ind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Pr="000C1E27" w:rsidRDefault="00CF436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AD6FA3" w:rsidRPr="000C1E27" w:rsidRDefault="003848ED"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FDA552E" id="Group 68" o:spid="_x0000_s1026" style="position:absolute;margin-left:65.4pt;margin-top:2.6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8" w:line="240" w:lineRule="exact"/>
        <w:ind w:left="284" w:right="219"/>
        <w:rPr>
          <w:rFonts w:ascii="Arial" w:hAnsi="Arial" w:cs="Arial"/>
          <w:sz w:val="23"/>
          <w:szCs w:val="23"/>
        </w:rPr>
      </w:pPr>
    </w:p>
    <w:p w:rsidR="00AD6FA3" w:rsidRPr="000C1E27" w:rsidRDefault="00042926" w:rsidP="0002642F">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AD6FA3" w:rsidRPr="000C1E27" w:rsidRDefault="00AD6FA3" w:rsidP="0002642F">
      <w:pPr>
        <w:spacing w:before="12" w:line="240" w:lineRule="exact"/>
        <w:ind w:left="284" w:right="219"/>
        <w:rPr>
          <w:rFonts w:ascii="Arial" w:hAnsi="Arial" w:cs="Arial"/>
          <w:sz w:val="23"/>
          <w:szCs w:val="23"/>
        </w:rPr>
      </w:pPr>
    </w:p>
    <w:p w:rsidR="00780CD0" w:rsidRPr="000C1E27" w:rsidRDefault="00042926" w:rsidP="0002642F">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 xml:space="preserve">J </w:t>
      </w:r>
      <w:proofErr w:type="gramStart"/>
      <w:r w:rsidRPr="000C1E27">
        <w:rPr>
          <w:rFonts w:ascii="Arial" w:eastAsia="Arial" w:hAnsi="Arial" w:cs="Arial"/>
          <w:b/>
          <w:sz w:val="23"/>
          <w:szCs w:val="23"/>
        </w:rPr>
        <w:t>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AVE</w:t>
      </w:r>
      <w:proofErr w:type="gramEnd"/>
      <w:r w:rsidRPr="000C1E27">
        <w:rPr>
          <w:rFonts w:ascii="Arial" w:eastAsia="Arial" w:hAnsi="Arial" w:cs="Arial"/>
          <w:b/>
          <w:sz w:val="23"/>
          <w:szCs w:val="23"/>
        </w:rPr>
        <w:t xml:space="preser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A</w:t>
      </w:r>
      <w:r w:rsidR="00780CD0" w:rsidRPr="000C1E27">
        <w:rPr>
          <w:rFonts w:ascii="Arial" w:eastAsia="Arial" w:hAnsi="Arial" w:cs="Arial"/>
          <w:b/>
          <w:sz w:val="23"/>
          <w:szCs w:val="23"/>
        </w:rPr>
        <w:t xml:space="preserve">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sidR="00780CD0" w:rsidRPr="000C1E27">
        <w:rPr>
          <w:rFonts w:ascii="Arial" w:eastAsia="Arial" w:hAnsi="Arial" w:cs="Arial"/>
          <w:b/>
          <w:spacing w:val="3"/>
          <w:sz w:val="23"/>
          <w:szCs w:val="23"/>
        </w:rPr>
        <w:t>.</w:t>
      </w:r>
    </w:p>
    <w:p w:rsidR="00AD6FA3" w:rsidRPr="000C1E27" w:rsidRDefault="00AD6FA3" w:rsidP="0002642F">
      <w:pPr>
        <w:ind w:left="284" w:right="219"/>
        <w:rPr>
          <w:rFonts w:ascii="Arial" w:eastAsia="Arial" w:hAnsi="Arial" w:cs="Arial"/>
          <w:sz w:val="23"/>
          <w:szCs w:val="23"/>
        </w:rPr>
        <w:sectPr w:rsidR="00AD6FA3" w:rsidRPr="000C1E27" w:rsidSect="000964F1">
          <w:pgSz w:w="12240" w:h="15840"/>
          <w:pgMar w:top="851" w:right="1400" w:bottom="280" w:left="1200" w:header="0" w:footer="801" w:gutter="0"/>
          <w:cols w:space="720"/>
        </w:sectPr>
      </w:pPr>
    </w:p>
    <w:p w:rsidR="00BA564C" w:rsidRPr="000C1E27" w:rsidRDefault="00BA564C" w:rsidP="0002642F">
      <w:pPr>
        <w:spacing w:before="70"/>
        <w:ind w:left="284" w:right="219"/>
        <w:rPr>
          <w:rFonts w:ascii="Arial" w:eastAsia="Arial" w:hAnsi="Arial" w:cs="Arial"/>
          <w:bCs/>
          <w:spacing w:val="-1"/>
          <w:sz w:val="23"/>
          <w:szCs w:val="23"/>
          <w:lang w:val="hr-HR"/>
        </w:rPr>
      </w:pPr>
      <w:r w:rsidRPr="000C1E27">
        <w:rPr>
          <w:rFonts w:ascii="Arial" w:eastAsia="Arial" w:hAnsi="Arial" w:cs="Arial"/>
          <w:bCs/>
          <w:spacing w:val="-1"/>
          <w:sz w:val="23"/>
          <w:szCs w:val="23"/>
          <w:lang w:val="hr-HR"/>
        </w:rPr>
        <w:lastRenderedPageBreak/>
        <w:t>Obrazac 1.</w:t>
      </w:r>
    </w:p>
    <w:p w:rsidR="00D87EAA" w:rsidRPr="000C1E27" w:rsidRDefault="00D87EAA"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rsidR="00E07BF5" w:rsidRPr="000C1E27" w:rsidRDefault="00E07BF5" w:rsidP="00E07BF5">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rsidR="00BA564C" w:rsidRPr="000C1E27" w:rsidRDefault="00BA564C" w:rsidP="00E07BF5">
      <w:pPr>
        <w:spacing w:before="70"/>
        <w:ind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rsidR="00E07BF5" w:rsidRDefault="00E07BF5" w:rsidP="0002642F">
      <w:pPr>
        <w:spacing w:before="70"/>
        <w:ind w:left="284" w:right="219"/>
        <w:rPr>
          <w:rFonts w:ascii="Arial" w:eastAsia="Arial" w:hAnsi="Arial" w:cs="Arial"/>
          <w:spacing w:val="-1"/>
          <w:sz w:val="23"/>
          <w:szCs w:val="23"/>
          <w:lang w:val="hr-HR"/>
        </w:rPr>
      </w:pPr>
    </w:p>
    <w:p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E07BF5" w:rsidRPr="000C1E27" w:rsidRDefault="00E07BF5" w:rsidP="0002642F">
      <w:pPr>
        <w:spacing w:before="70"/>
        <w:ind w:left="284" w:right="219"/>
        <w:rPr>
          <w:rFonts w:ascii="Arial" w:eastAsia="Arial" w:hAnsi="Arial" w:cs="Arial"/>
          <w:spacing w:val="-1"/>
          <w:sz w:val="23"/>
          <w:szCs w:val="23"/>
          <w:lang w:val="hr-HR"/>
        </w:rPr>
      </w:pPr>
    </w:p>
    <w:p w:rsidR="000C1E27" w:rsidRPr="000C1E27" w:rsidRDefault="000C1E27"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rsidR="001B2A48" w:rsidRPr="000C1E27" w:rsidRDefault="00AD44BD" w:rsidP="00AD44BD">
            <w:pPr>
              <w:widowControl w:val="0"/>
              <w:autoSpaceDE w:val="0"/>
              <w:autoSpaceDN w:val="0"/>
              <w:adjustRightInd w:val="0"/>
              <w:spacing w:line="239" w:lineRule="auto"/>
              <w:ind w:left="284" w:right="219"/>
              <w:jc w:val="center"/>
              <w:rPr>
                <w:rFonts w:ascii="Arial" w:eastAsia="Arial" w:hAnsi="Arial" w:cs="Arial"/>
                <w:spacing w:val="-1"/>
                <w:sz w:val="23"/>
                <w:szCs w:val="23"/>
                <w:lang w:val="hr-HR"/>
              </w:rPr>
            </w:pPr>
            <w:r>
              <w:rPr>
                <w:rFonts w:ascii="Arial" w:eastAsia="Arial" w:hAnsi="Arial" w:cs="Arial"/>
                <w:b/>
                <w:sz w:val="23"/>
                <w:szCs w:val="23"/>
              </w:rPr>
              <w:t>Pružanje usluga podrške i održavanje LIS (Laboratorijski informacijski sustav) za potrebe KBCSM</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rsidR="00257435" w:rsidRPr="000C1E27" w:rsidRDefault="00257435"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CPV oznaka: </w:t>
            </w:r>
            <w:r w:rsidRPr="000C1E27">
              <w:rPr>
                <w:rFonts w:ascii="Arial" w:eastAsia="Arial" w:hAnsi="Arial" w:cs="Arial"/>
                <w:b/>
                <w:bCs/>
                <w:spacing w:val="-1"/>
                <w:sz w:val="23"/>
                <w:szCs w:val="23"/>
                <w:lang w:val="hr-HR"/>
              </w:rPr>
              <w:t>_____________________</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377"/>
        </w:trPr>
        <w:tc>
          <w:tcPr>
            <w:tcW w:w="3080"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rsidR="00BA564C" w:rsidRPr="000C1E27" w:rsidRDefault="00BA564C" w:rsidP="003C5BFD">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3C5BFD">
              <w:rPr>
                <w:rFonts w:ascii="Arial" w:eastAsia="Arial" w:hAnsi="Arial" w:cs="Arial"/>
                <w:b/>
                <w:bCs/>
                <w:spacing w:val="-1"/>
                <w:sz w:val="23"/>
                <w:szCs w:val="23"/>
                <w:lang w:val="hr-HR"/>
              </w:rPr>
              <w:t>118</w:t>
            </w:r>
            <w:r w:rsidR="000C73DA" w:rsidRPr="000C1E27">
              <w:rPr>
                <w:rFonts w:ascii="Arial" w:eastAsia="Arial" w:hAnsi="Arial" w:cs="Arial"/>
                <w:b/>
                <w:bCs/>
                <w:spacing w:val="-1"/>
                <w:sz w:val="23"/>
                <w:szCs w:val="23"/>
                <w:lang w:val="hr-HR"/>
              </w:rPr>
              <w:t>/2021</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263"/>
        </w:trPr>
        <w:tc>
          <w:tcPr>
            <w:tcW w:w="3080"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p>
    <w:p w:rsidR="00FB0185" w:rsidRPr="000C1E27" w:rsidRDefault="00FC2AE1" w:rsidP="0002642F">
      <w:pPr>
        <w:numPr>
          <w:ilvl w:val="0"/>
          <w:numId w:val="3"/>
        </w:numPr>
        <w:spacing w:before="70"/>
        <w:ind w:left="284" w:right="219" w:firstLine="0"/>
        <w:jc w:val="both"/>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Proučili smo </w:t>
      </w:r>
      <w:r w:rsidR="009227BD" w:rsidRPr="000C1E27">
        <w:rPr>
          <w:rFonts w:ascii="Arial" w:eastAsia="Arial" w:hAnsi="Arial" w:cs="Arial"/>
          <w:spacing w:val="-1"/>
          <w:sz w:val="23"/>
          <w:szCs w:val="23"/>
          <w:lang w:val="hr-HR"/>
        </w:rPr>
        <w:t xml:space="preserve">Poziv na dostavu ponuda </w:t>
      </w:r>
      <w:r w:rsidR="00BA564C" w:rsidRPr="000C1E27">
        <w:rPr>
          <w:rFonts w:ascii="Arial" w:eastAsia="Arial" w:hAnsi="Arial" w:cs="Arial"/>
          <w:spacing w:val="-1"/>
          <w:sz w:val="23"/>
          <w:szCs w:val="23"/>
          <w:lang w:val="hr-HR"/>
        </w:rPr>
        <w:t xml:space="preserve">te sve dokumente i podatke koje nam je Naručitelj stavio na raspolaganje, detaljno smo upoznati s predmetom nabave i s uvjetima za njeno provođenje te nudimo </w:t>
      </w:r>
      <w:r w:rsidR="00AD44BD">
        <w:rPr>
          <w:rFonts w:ascii="Arial" w:hAnsi="Arial" w:cs="Arial"/>
          <w:b/>
          <w:sz w:val="23"/>
          <w:szCs w:val="23"/>
        </w:rPr>
        <w:t>Pružanje usluga podrške i</w:t>
      </w:r>
      <w:r w:rsidR="003C5BFD">
        <w:rPr>
          <w:rFonts w:ascii="Arial" w:hAnsi="Arial" w:cs="Arial"/>
          <w:b/>
          <w:sz w:val="23"/>
          <w:szCs w:val="23"/>
        </w:rPr>
        <w:t xml:space="preserve"> održavanje LIS (Laboratorijski informacijski sustav) </w:t>
      </w:r>
      <w:r w:rsidR="00FC4F57" w:rsidRPr="000C1E27">
        <w:rPr>
          <w:rFonts w:ascii="Arial" w:hAnsi="Arial" w:cs="Arial"/>
          <w:b/>
          <w:sz w:val="23"/>
          <w:szCs w:val="23"/>
        </w:rPr>
        <w:t>za potrebe KBCSM</w:t>
      </w:r>
      <w:r w:rsidR="000C7DFE" w:rsidRPr="000C1E27">
        <w:rPr>
          <w:rFonts w:ascii="Arial" w:eastAsia="Arial" w:hAnsi="Arial" w:cs="Arial"/>
          <w:spacing w:val="-1"/>
          <w:sz w:val="23"/>
          <w:szCs w:val="23"/>
        </w:rPr>
        <w:t xml:space="preserve"> </w:t>
      </w:r>
      <w:r w:rsidR="009227BD" w:rsidRPr="000C1E27">
        <w:rPr>
          <w:rFonts w:ascii="Arial" w:eastAsia="Arial" w:hAnsi="Arial" w:cs="Arial"/>
          <w:spacing w:val="-1"/>
          <w:sz w:val="23"/>
          <w:szCs w:val="23"/>
        </w:rPr>
        <w:t>sukladno Pozivu na dostavu ponuda</w:t>
      </w:r>
      <w:r w:rsidR="009227BD" w:rsidRPr="000C1E27">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 xml:space="preserve">za cijenu navedenu kako slijedi: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R.br.</w:t>
            </w:r>
          </w:p>
        </w:tc>
        <w:tc>
          <w:tcPr>
            <w:tcW w:w="3119" w:type="dxa"/>
            <w:tcBorders>
              <w:top w:val="single" w:sz="8" w:space="0" w:color="auto"/>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86"/>
        </w:trPr>
        <w:tc>
          <w:tcPr>
            <w:tcW w:w="1134"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64384" behindDoc="1" locked="0" layoutInCell="0" allowOverlap="1" wp14:anchorId="19D54F92" wp14:editId="275A4113">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4E617" id="Pravokutnik 75" o:spid="_x0000_s1026" style="position:absolute;margin-left:496.7pt;margin-top:-84.3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78720" behindDoc="1" locked="0" layoutInCell="0" allowOverlap="1" wp14:anchorId="4C7F2FBF" wp14:editId="465794EB">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58D5F" id="Pravokutnik 53" o:spid="_x0000_s1026" style="position:absolute;margin-left:496.7pt;margin-top:-.45pt;width:1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Pr="000C1E27">
        <w:rPr>
          <w:rFonts w:ascii="Arial" w:eastAsia="Arial" w:hAnsi="Arial" w:cs="Arial"/>
          <w:spacing w:val="-1"/>
          <w:sz w:val="23"/>
          <w:szCs w:val="23"/>
          <w:lang w:val="hr-HR"/>
        </w:rPr>
        <w:t>u skladu s troškovnikom koji se nalazi u prilogu i čini sastavni dio ponude.</w:t>
      </w:r>
    </w:p>
    <w:p w:rsidR="00C3714A" w:rsidRPr="002C4907" w:rsidRDefault="0086389A" w:rsidP="0002642F">
      <w:pPr>
        <w:numPr>
          <w:ilvl w:val="0"/>
          <w:numId w:val="3"/>
        </w:numPr>
        <w:spacing w:before="70"/>
        <w:ind w:left="284" w:right="219" w:firstLine="0"/>
        <w:rPr>
          <w:rFonts w:ascii="Arial" w:eastAsia="Arial" w:hAnsi="Arial" w:cs="Arial"/>
          <w:spacing w:val="-1"/>
          <w:sz w:val="23"/>
          <w:szCs w:val="23"/>
          <w:lang w:val="hr-HR"/>
        </w:rPr>
      </w:pPr>
      <w:r w:rsidRPr="002C4907">
        <w:rPr>
          <w:rFonts w:ascii="Arial" w:eastAsia="Arial" w:hAnsi="Arial" w:cs="Arial"/>
          <w:spacing w:val="-1"/>
          <w:sz w:val="23"/>
          <w:szCs w:val="23"/>
          <w:lang w:val="hr-HR"/>
        </w:rPr>
        <w:t>Suglasni smo da je rok izvršenja za</w:t>
      </w:r>
      <w:r w:rsidRPr="002C4907">
        <w:rPr>
          <w:rFonts w:ascii="Arial" w:eastAsia="Arial" w:hAnsi="Arial" w:cs="Arial"/>
          <w:b/>
          <w:sz w:val="23"/>
          <w:szCs w:val="23"/>
        </w:rPr>
        <w:t xml:space="preserve"> </w:t>
      </w:r>
      <w:r w:rsidR="003C5BFD" w:rsidRPr="002C4907">
        <w:rPr>
          <w:rFonts w:ascii="Arial" w:hAnsi="Arial" w:cs="Arial"/>
          <w:b/>
          <w:sz w:val="23"/>
          <w:szCs w:val="23"/>
        </w:rPr>
        <w:t>Pružanje usluga podrške i održavanja LIS (Laboratorijski informacijski sustav)</w:t>
      </w:r>
      <w:r w:rsidR="00FC4F57" w:rsidRPr="002C4907">
        <w:rPr>
          <w:rFonts w:ascii="Arial" w:hAnsi="Arial" w:cs="Arial"/>
          <w:b/>
          <w:sz w:val="23"/>
          <w:szCs w:val="23"/>
        </w:rPr>
        <w:t xml:space="preserve"> za potrebe KBCSM</w:t>
      </w:r>
      <w:r w:rsidRPr="002C4907">
        <w:rPr>
          <w:rFonts w:ascii="Arial" w:eastAsia="Arial" w:hAnsi="Arial" w:cs="Arial"/>
          <w:spacing w:val="-1"/>
          <w:sz w:val="23"/>
          <w:szCs w:val="23"/>
          <w:lang w:val="hr-HR"/>
        </w:rPr>
        <w:t xml:space="preserve"> </w:t>
      </w:r>
      <w:r w:rsidR="000C1E27" w:rsidRPr="002C4907">
        <w:rPr>
          <w:rFonts w:ascii="Arial" w:eastAsia="Arial" w:hAnsi="Arial" w:cs="Arial"/>
          <w:spacing w:val="-1"/>
          <w:sz w:val="23"/>
          <w:szCs w:val="23"/>
          <w:lang w:val="hr-HR"/>
        </w:rPr>
        <w:t>sukcesivan prema potrebama naručitelja.</w:t>
      </w:r>
    </w:p>
    <w:p w:rsidR="00D967D5" w:rsidRPr="000C1E27" w:rsidRDefault="00BA564C" w:rsidP="0002642F">
      <w:pPr>
        <w:numPr>
          <w:ilvl w:val="0"/>
          <w:numId w:val="3"/>
        </w:numPr>
        <w:spacing w:before="70"/>
        <w:ind w:left="284" w:right="219" w:firstLine="0"/>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Suglasni smo da se plaćanje vrši u roku od </w:t>
      </w:r>
      <w:r w:rsidR="0061607C" w:rsidRPr="000C1E27">
        <w:rPr>
          <w:rFonts w:ascii="Arial" w:eastAsia="Arial" w:hAnsi="Arial" w:cs="Arial"/>
          <w:spacing w:val="-1"/>
          <w:sz w:val="23"/>
          <w:szCs w:val="23"/>
          <w:lang w:val="hr-HR"/>
        </w:rPr>
        <w:t>6</w:t>
      </w:r>
      <w:r w:rsidRPr="000C1E27">
        <w:rPr>
          <w:rFonts w:ascii="Arial" w:eastAsia="Arial" w:hAnsi="Arial" w:cs="Arial"/>
          <w:spacing w:val="-1"/>
          <w:sz w:val="23"/>
          <w:szCs w:val="23"/>
          <w:lang w:val="hr-HR"/>
        </w:rPr>
        <w:t>0 dana od dana izdavanja računa, po izvršenim ugovornim obvezama. Suglasni smo da se plaćanje vrši u kunama i da se</w:t>
      </w:r>
      <w:r w:rsidR="00D967D5" w:rsidRPr="000C1E27">
        <w:rPr>
          <w:rFonts w:ascii="Arial" w:eastAsia="Arial" w:hAnsi="Arial" w:cs="Arial"/>
          <w:spacing w:val="-1"/>
          <w:sz w:val="23"/>
          <w:szCs w:val="23"/>
          <w:lang w:val="hr-HR"/>
        </w:rPr>
        <w:t xml:space="preserve"> ne odobrava plaćanje predujma.</w:t>
      </w:r>
    </w:p>
    <w:p w:rsidR="00D97106"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IV. </w:t>
      </w:r>
      <w:r w:rsidRPr="000C1E27">
        <w:rPr>
          <w:rFonts w:ascii="Arial" w:eastAsia="Arial" w:hAnsi="Arial" w:cs="Arial"/>
          <w:spacing w:val="-1"/>
          <w:sz w:val="23"/>
          <w:szCs w:val="23"/>
          <w:lang w:val="hr-HR"/>
        </w:rPr>
        <w:tab/>
        <w:t>Suglasni smo da će se, ako se naša ponuda prihvati, temeljem provedenog postupka nab</w:t>
      </w:r>
      <w:r w:rsidR="007273D2" w:rsidRPr="000C1E27">
        <w:rPr>
          <w:rFonts w:ascii="Arial" w:eastAsia="Arial" w:hAnsi="Arial" w:cs="Arial"/>
          <w:spacing w:val="-1"/>
          <w:sz w:val="23"/>
          <w:szCs w:val="23"/>
          <w:lang w:val="hr-HR"/>
        </w:rPr>
        <w:t xml:space="preserve">ave sklopiti ugovor o nabavi </w:t>
      </w:r>
      <w:r w:rsidR="003C5BFD">
        <w:rPr>
          <w:rFonts w:ascii="Arial" w:hAnsi="Arial" w:cs="Arial"/>
          <w:b/>
          <w:sz w:val="23"/>
          <w:szCs w:val="23"/>
        </w:rPr>
        <w:t>Pružanje usluga podrške i održavanja LIS (Laboratorijski informacijski sustav)</w:t>
      </w:r>
      <w:r w:rsidR="003C5BFD" w:rsidRPr="000C1E27">
        <w:rPr>
          <w:rFonts w:ascii="Arial" w:hAnsi="Arial" w:cs="Arial"/>
          <w:b/>
          <w:sz w:val="23"/>
          <w:szCs w:val="23"/>
        </w:rPr>
        <w:t xml:space="preserve"> za potrebe KBCSM</w:t>
      </w:r>
      <w:r w:rsidR="003C5BFD">
        <w:rPr>
          <w:rFonts w:ascii="Arial" w:hAnsi="Arial" w:cs="Arial"/>
          <w:b/>
          <w:sz w:val="23"/>
          <w:szCs w:val="23"/>
        </w:rPr>
        <w:t>.</w:t>
      </w:r>
    </w:p>
    <w:p w:rsidR="00BA564C" w:rsidRPr="000C1E27" w:rsidRDefault="004541C4"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w:t>
      </w:r>
      <w:r w:rsidRPr="000C1E27">
        <w:rPr>
          <w:rFonts w:ascii="Arial" w:eastAsia="Arial" w:hAnsi="Arial" w:cs="Arial"/>
          <w:spacing w:val="-1"/>
          <w:sz w:val="23"/>
          <w:szCs w:val="23"/>
          <w:lang w:val="hr-HR"/>
        </w:rPr>
        <w:tab/>
        <w:t xml:space="preserve">Suglasni smo da ova Ponuda ostane pravovaljana </w:t>
      </w:r>
      <w:r w:rsidR="001B2A48" w:rsidRPr="000C1E27">
        <w:rPr>
          <w:rFonts w:ascii="Arial" w:eastAsia="Arial" w:hAnsi="Arial" w:cs="Arial"/>
          <w:spacing w:val="-1"/>
          <w:sz w:val="23"/>
          <w:szCs w:val="23"/>
          <w:lang w:val="hr-HR"/>
        </w:rPr>
        <w:t>9</w:t>
      </w:r>
      <w:r w:rsidRPr="000C1E27">
        <w:rPr>
          <w:rFonts w:ascii="Arial" w:eastAsia="Arial" w:hAnsi="Arial" w:cs="Arial"/>
          <w:spacing w:val="-1"/>
          <w:sz w:val="23"/>
          <w:szCs w:val="23"/>
          <w:lang w:val="hr-HR"/>
        </w:rPr>
        <w:t xml:space="preserve">0 </w:t>
      </w:r>
      <w:r w:rsidR="00BA564C" w:rsidRPr="000C1E27">
        <w:rPr>
          <w:rFonts w:ascii="Arial" w:eastAsia="Arial" w:hAnsi="Arial" w:cs="Arial"/>
          <w:spacing w:val="-1"/>
          <w:sz w:val="23"/>
          <w:szCs w:val="23"/>
          <w:lang w:val="hr-HR"/>
        </w:rPr>
        <w:t xml:space="preserve">(slovima: </w:t>
      </w:r>
      <w:r w:rsidR="001B2A48" w:rsidRPr="000C1E27">
        <w:rPr>
          <w:rFonts w:ascii="Arial" w:eastAsia="Arial" w:hAnsi="Arial" w:cs="Arial"/>
          <w:spacing w:val="-1"/>
          <w:sz w:val="23"/>
          <w:szCs w:val="23"/>
          <w:lang w:val="hr-HR"/>
        </w:rPr>
        <w:t>devedeset)</w:t>
      </w:r>
      <w:r w:rsidR="00BA564C" w:rsidRPr="000C1E27">
        <w:rPr>
          <w:rFonts w:ascii="Arial" w:eastAsia="Arial" w:hAnsi="Arial" w:cs="Arial"/>
          <w:spacing w:val="-1"/>
          <w:sz w:val="23"/>
          <w:szCs w:val="23"/>
          <w:lang w:val="hr-HR"/>
        </w:rPr>
        <w:t xml:space="preserve"> dana od dana otvaranja ponuda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Layout w:type="fixed"/>
        <w:tblCellMar>
          <w:left w:w="0" w:type="dxa"/>
          <w:right w:w="0" w:type="dxa"/>
        </w:tblCellMar>
        <w:tblLook w:val="04A0" w:firstRow="1" w:lastRow="0" w:firstColumn="1" w:lastColumn="0" w:noHBand="0" w:noVBand="1"/>
      </w:tblPr>
      <w:tblGrid>
        <w:gridCol w:w="3640"/>
        <w:gridCol w:w="896"/>
        <w:gridCol w:w="4111"/>
        <w:gridCol w:w="633"/>
      </w:tblGrid>
      <w:tr w:rsidR="00BA564C" w:rsidRPr="000C1E27" w:rsidTr="00794C36">
        <w:trPr>
          <w:trHeight w:val="253"/>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i/>
                <w:iCs/>
                <w:spacing w:val="-1"/>
                <w:sz w:val="23"/>
                <w:szCs w:val="23"/>
                <w:lang w:val="hr-HR"/>
              </w:rPr>
              <w:t>PONUDITELJ:</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772"/>
        </w:trPr>
        <w:tc>
          <w:tcPr>
            <w:tcW w:w="3640"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 P.</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(Mjesto i datum)</w:t>
            </w: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single" w:sz="8" w:space="0" w:color="auto"/>
              <w:left w:val="nil"/>
              <w:bottom w:val="nil"/>
              <w:right w:val="nil"/>
            </w:tcBorders>
            <w:vAlign w:val="bottom"/>
            <w:hideMark/>
          </w:tcPr>
          <w:p w:rsidR="00BA564C" w:rsidRPr="000C1E27" w:rsidRDefault="00BA564C" w:rsidP="00723978">
            <w:pPr>
              <w:spacing w:before="70"/>
              <w:ind w:right="219"/>
              <w:rPr>
                <w:rFonts w:ascii="Arial" w:eastAsia="Arial" w:hAnsi="Arial" w:cs="Arial"/>
                <w:spacing w:val="-1"/>
                <w:sz w:val="23"/>
                <w:szCs w:val="23"/>
                <w:lang w:val="hr-HR"/>
              </w:rPr>
            </w:pPr>
            <w:r w:rsidRPr="000C1E27">
              <w:rPr>
                <w:rFonts w:ascii="Arial" w:eastAsia="Arial" w:hAnsi="Arial" w:cs="Arial"/>
                <w:spacing w:val="-1"/>
                <w:sz w:val="23"/>
                <w:szCs w:val="23"/>
                <w:lang w:val="hr-HR"/>
              </w:rPr>
              <w:t>(Čitko ime i prezime ovlaštene</w:t>
            </w:r>
            <w:r w:rsidR="00794C36">
              <w:rPr>
                <w:rFonts w:ascii="Arial" w:eastAsia="Arial" w:hAnsi="Arial" w:cs="Arial"/>
                <w:spacing w:val="-1"/>
                <w:sz w:val="23"/>
                <w:szCs w:val="23"/>
                <w:lang w:val="hr-HR"/>
              </w:rPr>
              <w:t xml:space="preserve"> osobe </w:t>
            </w:r>
          </w:p>
        </w:tc>
        <w:tc>
          <w:tcPr>
            <w:tcW w:w="633" w:type="dxa"/>
            <w:tcBorders>
              <w:top w:val="single" w:sz="8" w:space="0" w:color="auto"/>
              <w:left w:val="nil"/>
              <w:bottom w:val="nil"/>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2"/>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794C36" w:rsidP="0002642F">
            <w:pPr>
              <w:spacing w:before="70"/>
              <w:ind w:left="284" w:right="219"/>
              <w:rPr>
                <w:rFonts w:ascii="Arial" w:eastAsia="Arial" w:hAnsi="Arial" w:cs="Arial"/>
                <w:spacing w:val="-1"/>
                <w:sz w:val="23"/>
                <w:szCs w:val="23"/>
                <w:lang w:val="hr-HR"/>
              </w:rPr>
            </w:pPr>
            <w:r>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511"/>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33"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(Vlastoručni potpis ovlaštene</w:t>
            </w:r>
            <w:r w:rsidR="00794C36" w:rsidRPr="000C1E27">
              <w:rPr>
                <w:rFonts w:ascii="Arial" w:eastAsia="Arial" w:hAnsi="Arial" w:cs="Arial"/>
                <w:spacing w:val="-1"/>
                <w:sz w:val="23"/>
                <w:szCs w:val="23"/>
                <w:lang w:val="hr-HR"/>
              </w:rPr>
              <w:t xml:space="preserve"> osobe</w:t>
            </w:r>
          </w:p>
        </w:tc>
        <w:tc>
          <w:tcPr>
            <w:tcW w:w="633"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794C36" w:rsidRDefault="00794C36"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024301" w:rsidRDefault="00024301" w:rsidP="00024301">
      <w:pPr>
        <w:spacing w:before="70"/>
        <w:ind w:left="-142"/>
        <w:rPr>
          <w:rFonts w:ascii="Arial" w:eastAsia="Arial" w:hAnsi="Arial" w:cs="Arial"/>
          <w:sz w:val="18"/>
          <w:szCs w:val="18"/>
        </w:rPr>
      </w:pPr>
      <w:r w:rsidRPr="00A61F9E">
        <w:rPr>
          <w:rFonts w:ascii="Arial" w:eastAsia="Arial" w:hAnsi="Arial" w:cs="Arial"/>
          <w:spacing w:val="-1"/>
          <w:sz w:val="24"/>
          <w:szCs w:val="24"/>
        </w:rPr>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024301" w:rsidRDefault="00024301" w:rsidP="00024301">
      <w:pPr>
        <w:spacing w:before="70"/>
        <w:ind w:left="-142"/>
        <w:rPr>
          <w:rFonts w:ascii="Arial" w:eastAsia="Arial" w:hAnsi="Arial" w:cs="Arial"/>
          <w:b/>
          <w:sz w:val="18"/>
          <w:szCs w:val="18"/>
        </w:rPr>
      </w:pPr>
      <w:r>
        <w:rPr>
          <w:rFonts w:ascii="Arial" w:eastAsia="Arial" w:hAnsi="Arial" w:cs="Arial"/>
          <w:sz w:val="18"/>
          <w:szCs w:val="18"/>
        </w:rPr>
        <w:t xml:space="preserve"> </w:t>
      </w:r>
    </w:p>
    <w:p w:rsidR="00024301" w:rsidRPr="004D64D1" w:rsidRDefault="00024301" w:rsidP="00024301">
      <w:pPr>
        <w:keepNext/>
        <w:ind w:left="-142"/>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lastRenderedPageBreak/>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spacing w:after="200" w:line="276" w:lineRule="auto"/>
        <w:ind w:left="-142"/>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proofErr w:type="gramStart"/>
      <w:r w:rsidRPr="004D64D1">
        <w:rPr>
          <w:rFonts w:ascii="Arial Narrow" w:hAnsi="Arial Narrow" w:cs="Arial"/>
          <w:sz w:val="22"/>
          <w:szCs w:val="22"/>
        </w:rPr>
        <w:t>stavka</w:t>
      </w:r>
      <w:proofErr w:type="gramEnd"/>
      <w:r w:rsidRPr="004D64D1">
        <w:rPr>
          <w:rFonts w:ascii="Arial Narrow" w:hAnsi="Arial Narrow" w:cs="Arial"/>
          <w:sz w:val="22"/>
          <w:szCs w:val="22"/>
          <w:lang w:val="hr-HR"/>
        </w:rPr>
        <w:t xml:space="preserve"> 1. </w:t>
      </w:r>
      <w:proofErr w:type="gramStart"/>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proofErr w:type="gramEnd"/>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024301" w:rsidRPr="004D64D1" w:rsidRDefault="00024301" w:rsidP="00024301">
      <w:pPr>
        <w:widowControl w:val="0"/>
        <w:autoSpaceDE w:val="0"/>
        <w:autoSpaceDN w:val="0"/>
        <w:adjustRightInd w:val="0"/>
        <w:spacing w:after="200" w:line="276" w:lineRule="auto"/>
        <w:ind w:left="-142"/>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ja</w:t>
      </w:r>
      <w:proofErr w:type="gramEnd"/>
      <w:r w:rsidRPr="004D64D1">
        <w:rPr>
          <w:rFonts w:ascii="Arial Narrow" w:hAnsi="Arial Narrow" w:cs="Arial"/>
          <w:sz w:val="22"/>
          <w:szCs w:val="22"/>
          <w:lang w:val="pl-PL"/>
        </w:rPr>
        <w:t xml:space="preserve"> 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ro</w:t>
      </w:r>
      <w:proofErr w:type="gramEnd"/>
      <w:r w:rsidRPr="004D64D1">
        <w:rPr>
          <w:rFonts w:ascii="Arial Narrow" w:hAnsi="Arial Narrow" w:cs="Arial"/>
          <w:sz w:val="22"/>
          <w:szCs w:val="22"/>
          <w:lang w:val="pl-PL"/>
        </w:rPr>
        <w:t>đen/-a _______________________ u ___________________________________________________________,</w:t>
      </w: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pl-PL"/>
        </w:rPr>
      </w:pPr>
      <w:r w:rsidRPr="004D64D1">
        <w:rPr>
          <w:rFonts w:ascii="Arial Narrow" w:hAnsi="Arial Narrow" w:cs="Arial"/>
          <w:b/>
          <w:lang w:val="pl-PL"/>
        </w:rPr>
        <w:t xml:space="preserve">                         (datum rođ</w:t>
      </w:r>
      <w:proofErr w:type="gramStart"/>
      <w:r w:rsidRPr="004D64D1">
        <w:rPr>
          <w:rFonts w:ascii="Arial Narrow" w:hAnsi="Arial Narrow" w:cs="Arial"/>
          <w:b/>
          <w:lang w:val="pl-PL"/>
        </w:rPr>
        <w:t xml:space="preserve">enja)                                                 </w:t>
      </w:r>
      <w:proofErr w:type="gramEnd"/>
      <w:r w:rsidRPr="004D64D1">
        <w:rPr>
          <w:rFonts w:ascii="Arial Narrow" w:hAnsi="Arial Narrow" w:cs="Arial"/>
          <w:b/>
          <w:lang w:val="pl-PL"/>
        </w:rPr>
        <w:t xml:space="preserve">                  (mjesto rođenja)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s</w:t>
      </w:r>
      <w:proofErr w:type="gramEnd"/>
      <w:r w:rsidRPr="004D64D1">
        <w:rPr>
          <w:rFonts w:ascii="Arial Narrow" w:hAnsi="Arial Narrow" w:cs="Arial"/>
          <w:sz w:val="22"/>
          <w:szCs w:val="22"/>
          <w:lang w:val="pl-PL"/>
        </w:rPr>
        <w:t xml:space="preserve"> prebivalištem u 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(mjesto i adresa)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kao</w:t>
      </w:r>
      <w:proofErr w:type="gramEnd"/>
      <w:r w:rsidRPr="004D64D1">
        <w:rPr>
          <w:rFonts w:ascii="Arial Narrow" w:hAnsi="Arial Narrow" w:cs="Arial"/>
          <w:sz w:val="22"/>
          <w:szCs w:val="22"/>
          <w:lang w:val="pl-PL"/>
        </w:rPr>
        <w:t xml:space="preserve"> osoba ovlaštena po zakonu za zastupanje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(naziv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(sjedište i OIB gospodarskog subjekta)</w:t>
      </w:r>
    </w:p>
    <w:p w:rsidR="00024301" w:rsidRPr="004D64D1" w:rsidRDefault="00024301" w:rsidP="00024301">
      <w:pPr>
        <w:widowControl w:val="0"/>
        <w:autoSpaceDE w:val="0"/>
        <w:autoSpaceDN w:val="0"/>
        <w:adjustRightInd w:val="0"/>
        <w:spacing w:line="240" w:lineRule="atLeast"/>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terorizam ili kaznena djela povezana s terorističkim aktivnostima,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de-DE" w:eastAsia="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969"/>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Vlastoručni potpis </w:t>
      </w:r>
      <w:proofErr w:type="gramStart"/>
      <w:r w:rsidRPr="004D64D1">
        <w:rPr>
          <w:rFonts w:ascii="Arial Narrow" w:hAnsi="Arial Narrow"/>
          <w:sz w:val="22"/>
          <w:szCs w:val="22"/>
          <w:lang w:eastAsia="hr-HR"/>
        </w:rPr>
        <w:t>na</w:t>
      </w:r>
      <w:proofErr w:type="gramEnd"/>
      <w:r w:rsidRPr="004D64D1">
        <w:rPr>
          <w:rFonts w:ascii="Arial Narrow" w:hAnsi="Arial Narrow"/>
          <w:sz w:val="22"/>
          <w:szCs w:val="22"/>
          <w:lang w:eastAsia="hr-HR"/>
        </w:rPr>
        <w:t xml:space="preserve"> ovoj Izjavi potrebno je ovjeriti kod javnog bilježnika. </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w:t>
      </w:r>
      <w:proofErr w:type="gramStart"/>
      <w:r w:rsidRPr="004D64D1">
        <w:rPr>
          <w:rFonts w:ascii="Arial Narrow" w:hAnsi="Arial Narrow"/>
          <w:sz w:val="22"/>
          <w:szCs w:val="22"/>
          <w:lang w:eastAsia="hr-HR"/>
        </w:rPr>
        <w:t>nema</w:t>
      </w:r>
      <w:proofErr w:type="gramEnd"/>
      <w:r w:rsidRPr="004D64D1">
        <w:rPr>
          <w:rFonts w:ascii="Arial Narrow" w:hAnsi="Arial Narrow"/>
          <w:sz w:val="22"/>
          <w:szCs w:val="22"/>
          <w:lang w:eastAsia="hr-HR"/>
        </w:rPr>
        <w:t xml:space="preserve"> ovlasti za zastupanje samostalno i bez ograničenja tada je potrebna Izjava, potpisana i ovjerena kod javnog bilježnika o nekažnjavanju za sve osobe koje zajednički zastupaju ponuditelja.  </w:t>
      </w:r>
    </w:p>
    <w:p w:rsidR="00024301" w:rsidRDefault="00024301" w:rsidP="00024301">
      <w:pPr>
        <w:ind w:left="-142"/>
        <w:rPr>
          <w:rFonts w:ascii="Arial" w:eastAsia="Arial" w:hAnsi="Arial" w:cs="Arial"/>
          <w:i/>
          <w:sz w:val="18"/>
          <w:szCs w:val="18"/>
        </w:rPr>
      </w:pPr>
    </w:p>
    <w:p w:rsidR="00024301" w:rsidRDefault="00024301" w:rsidP="00024301">
      <w:pPr>
        <w:spacing w:before="70"/>
        <w:ind w:left="284" w:right="219"/>
        <w:rPr>
          <w:rFonts w:ascii="Arial" w:eastAsia="Arial" w:hAnsi="Arial" w:cs="Arial"/>
        </w:rPr>
      </w:pPr>
    </w:p>
    <w:p w:rsidR="00024301" w:rsidRPr="00024301" w:rsidRDefault="00024301" w:rsidP="00024301">
      <w:pPr>
        <w:spacing w:before="70"/>
        <w:ind w:left="284" w:right="219"/>
        <w:rPr>
          <w:rFonts w:ascii="Arial" w:eastAsia="Arial" w:hAnsi="Arial" w:cs="Arial"/>
          <w:b/>
        </w:rPr>
      </w:pPr>
    </w:p>
    <w:p w:rsidR="00024301" w:rsidRDefault="00024301" w:rsidP="00024301">
      <w:pPr>
        <w:spacing w:before="72" w:line="260" w:lineRule="exact"/>
        <w:ind w:right="219"/>
        <w:rPr>
          <w:rFonts w:ascii="Arial" w:eastAsia="Arial" w:hAnsi="Arial" w:cs="Arial"/>
          <w:position w:val="-1"/>
          <w:sz w:val="23"/>
          <w:szCs w:val="23"/>
        </w:rPr>
      </w:pPr>
    </w:p>
    <w:p w:rsidR="00BF5424" w:rsidRDefault="00BF5424"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024301" w:rsidRDefault="00024301" w:rsidP="00024301">
      <w:pPr>
        <w:spacing w:before="72" w:line="260" w:lineRule="exact"/>
        <w:ind w:left="-142"/>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Pr>
          <w:rFonts w:ascii="Arial" w:eastAsia="Arial" w:hAnsi="Arial" w:cs="Arial"/>
          <w:spacing w:val="1"/>
          <w:position w:val="-1"/>
          <w:sz w:val="24"/>
          <w:szCs w:val="24"/>
        </w:rPr>
        <w:t>3</w:t>
      </w:r>
      <w:r>
        <w:rPr>
          <w:rFonts w:ascii="Arial" w:eastAsia="Arial" w:hAnsi="Arial" w:cs="Arial"/>
          <w:position w:val="-1"/>
          <w:sz w:val="24"/>
          <w:szCs w:val="24"/>
        </w:rPr>
        <w:t>.</w:t>
      </w:r>
    </w:p>
    <w:p w:rsidR="00024301" w:rsidRDefault="00024301" w:rsidP="00024301">
      <w:pPr>
        <w:spacing w:before="4" w:line="200" w:lineRule="exact"/>
        <w:ind w:left="-142"/>
      </w:pPr>
    </w:p>
    <w:p w:rsidR="00024301" w:rsidRPr="00723C16" w:rsidRDefault="00024301" w:rsidP="00024301">
      <w:pPr>
        <w:spacing w:before="29"/>
        <w:ind w:left="-142" w:right="2103"/>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024301" w:rsidRDefault="00024301" w:rsidP="00024301">
      <w:pPr>
        <w:spacing w:line="200" w:lineRule="exact"/>
        <w:ind w:left="-142"/>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rsidR="00024301" w:rsidRPr="00A61F9E" w:rsidRDefault="00024301" w:rsidP="00024301">
      <w:pPr>
        <w:widowControl w:val="0"/>
        <w:autoSpaceDE w:val="0"/>
        <w:autoSpaceDN w:val="0"/>
        <w:adjustRightInd w:val="0"/>
        <w:spacing w:line="21"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rsidR="00024301" w:rsidRPr="00A61F9E" w:rsidRDefault="00024301" w:rsidP="00024301">
      <w:pPr>
        <w:widowControl w:val="0"/>
        <w:autoSpaceDE w:val="0"/>
        <w:autoSpaceDN w:val="0"/>
        <w:adjustRightInd w:val="0"/>
        <w:spacing w:line="248" w:lineRule="exact"/>
        <w:ind w:left="-142"/>
        <w:rPr>
          <w:sz w:val="24"/>
          <w:szCs w:val="24"/>
          <w:lang w:val="hr-HR"/>
        </w:rPr>
      </w:pPr>
    </w:p>
    <w:p w:rsidR="00024301" w:rsidRPr="00A61F9E" w:rsidRDefault="00024301" w:rsidP="0002430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024301" w:rsidRPr="00A61F9E" w:rsidRDefault="00024301" w:rsidP="00024301">
      <w:pPr>
        <w:widowControl w:val="0"/>
        <w:autoSpaceDE w:val="0"/>
        <w:autoSpaceDN w:val="0"/>
        <w:adjustRightInd w:val="0"/>
        <w:spacing w:line="255"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rsidR="00024301" w:rsidRPr="00A61F9E" w:rsidRDefault="00024301" w:rsidP="00024301">
      <w:pPr>
        <w:widowControl w:val="0"/>
        <w:autoSpaceDE w:val="0"/>
        <w:autoSpaceDN w:val="0"/>
        <w:adjustRightInd w:val="0"/>
        <w:spacing w:line="254"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rsidR="00024301" w:rsidRPr="00A61F9E" w:rsidRDefault="00024301" w:rsidP="00024301">
      <w:pPr>
        <w:widowControl w:val="0"/>
        <w:autoSpaceDE w:val="0"/>
        <w:autoSpaceDN w:val="0"/>
        <w:adjustRightInd w:val="0"/>
        <w:spacing w:line="297" w:lineRule="exact"/>
        <w:ind w:left="-142"/>
        <w:rPr>
          <w:sz w:val="24"/>
          <w:szCs w:val="24"/>
          <w:lang w:val="hr-HR"/>
        </w:rPr>
      </w:pPr>
    </w:p>
    <w:p w:rsidR="00024301" w:rsidRPr="00A61F9E" w:rsidRDefault="00024301" w:rsidP="0002430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024301" w:rsidRPr="00A61F9E" w:rsidRDefault="00024301" w:rsidP="0093588B">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0093588B">
        <w:rPr>
          <w:rFonts w:ascii="Arial Narrow" w:hAnsi="Arial Narrow" w:cs="Arial Narrow"/>
          <w:sz w:val="22"/>
          <w:szCs w:val="22"/>
          <w:lang w:val="hr-HR"/>
        </w:rPr>
        <w:t xml:space="preserve"> bjanko zadužnicu ili novčaniog pologa</w:t>
      </w:r>
      <w:r w:rsidRPr="00A61F9E">
        <w:rPr>
          <w:rFonts w:ascii="Arial Narrow" w:hAnsi="Arial Narrow" w:cs="Arial Narrow"/>
          <w:sz w:val="22"/>
          <w:szCs w:val="22"/>
          <w:lang w:val="hr-HR"/>
        </w:rPr>
        <w:t xml:space="preserve">; </w:t>
      </w:r>
    </w:p>
    <w:p w:rsidR="00024301" w:rsidRPr="00F4113D" w:rsidRDefault="00024301" w:rsidP="0093588B">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w:t>
      </w:r>
      <w:r w:rsidR="00241738">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024301" w:rsidRPr="00A61F9E" w:rsidRDefault="00024301" w:rsidP="0093588B">
      <w:pPr>
        <w:widowControl w:val="0"/>
        <w:autoSpaceDE w:val="0"/>
        <w:autoSpaceDN w:val="0"/>
        <w:adjustRightInd w:val="0"/>
        <w:spacing w:line="61" w:lineRule="exact"/>
        <w:ind w:left="-142"/>
        <w:rPr>
          <w:rFonts w:ascii="Symbol" w:hAnsi="Symbol" w:cs="Symbol"/>
          <w:sz w:val="22"/>
          <w:szCs w:val="22"/>
          <w:lang w:val="hr-HR"/>
        </w:rPr>
      </w:pPr>
    </w:p>
    <w:p w:rsidR="00024301" w:rsidRPr="00F4113D" w:rsidRDefault="00024301" w:rsidP="0093588B">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sidR="00241738">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sidR="00DF0567">
        <w:rPr>
          <w:rFonts w:ascii="Arial Narrow" w:hAnsi="Arial Narrow" w:cs="Arial Narrow"/>
          <w:sz w:val="22"/>
          <w:szCs w:val="22"/>
          <w:lang w:val="hr-HR"/>
        </w:rPr>
        <w:t xml:space="preserve">likom zaključenja ugovora o </w:t>
      </w:r>
      <w:r w:rsidR="00241738">
        <w:rPr>
          <w:rFonts w:ascii="Arial Narrow" w:hAnsi="Arial Narrow" w:cs="Arial Narrow"/>
          <w:sz w:val="22"/>
          <w:szCs w:val="22"/>
          <w:lang w:val="hr-HR"/>
        </w:rPr>
        <w:t xml:space="preserve">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rsidR="00024301" w:rsidRPr="00A61F9E" w:rsidRDefault="00024301" w:rsidP="0093588B">
      <w:pPr>
        <w:widowControl w:val="0"/>
        <w:autoSpaceDE w:val="0"/>
        <w:autoSpaceDN w:val="0"/>
        <w:adjustRightInd w:val="0"/>
        <w:spacing w:line="59" w:lineRule="exact"/>
        <w:ind w:left="-142"/>
        <w:rPr>
          <w:rFonts w:ascii="Symbol" w:hAnsi="Symbol" w:cs="Symbol"/>
          <w:sz w:val="22"/>
          <w:szCs w:val="22"/>
          <w:lang w:val="hr-HR"/>
        </w:rPr>
      </w:pPr>
    </w:p>
    <w:p w:rsidR="00024301" w:rsidRPr="0093588B" w:rsidRDefault="00024301" w:rsidP="0093588B">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sidR="0093588B">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Pr="00A61F9E" w:rsidRDefault="0093588B" w:rsidP="0093588B">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024301" w:rsidRPr="00A61F9E" w:rsidTr="00DF0567">
        <w:trPr>
          <w:trHeight w:val="263"/>
        </w:trPr>
        <w:tc>
          <w:tcPr>
            <w:tcW w:w="36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18"/>
                <w:szCs w:val="18"/>
                <w:lang w:val="hr-HR"/>
              </w:rPr>
            </w:pPr>
          </w:p>
        </w:tc>
        <w:tc>
          <w:tcPr>
            <w:tcW w:w="5640" w:type="dxa"/>
            <w:gridSpan w:val="2"/>
            <w:tcBorders>
              <w:top w:val="nil"/>
              <w:left w:val="nil"/>
              <w:bottom w:val="nil"/>
              <w:right w:val="nil"/>
            </w:tcBorders>
            <w:vAlign w:val="bottom"/>
          </w:tcPr>
          <w:p w:rsidR="00024301" w:rsidRPr="00A61F9E" w:rsidRDefault="0093588B" w:rsidP="0093588B">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00024301" w:rsidRPr="00A61F9E">
              <w:rPr>
                <w:rFonts w:ascii="Arial Narrow" w:hAnsi="Arial Narrow" w:cs="Arial Narrow"/>
                <w:sz w:val="22"/>
                <w:szCs w:val="22"/>
                <w:lang w:val="hr-HR"/>
              </w:rPr>
              <w:t>M. P.</w:t>
            </w: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93588B">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024301" w:rsidRPr="00A61F9E" w:rsidTr="00DF0567">
        <w:trPr>
          <w:trHeight w:val="614"/>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Default="00024301" w:rsidP="00DF0567">
            <w:pPr>
              <w:widowControl w:val="0"/>
              <w:autoSpaceDE w:val="0"/>
              <w:autoSpaceDN w:val="0"/>
              <w:adjustRightInd w:val="0"/>
              <w:ind w:left="-142"/>
              <w:rPr>
                <w:sz w:val="17"/>
                <w:szCs w:val="17"/>
                <w:lang w:val="hr-HR"/>
              </w:rPr>
            </w:pPr>
          </w:p>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rsidR="000C1E27" w:rsidRPr="000C1E27" w:rsidRDefault="000C1E27" w:rsidP="00024301">
      <w:pPr>
        <w:spacing w:before="29" w:line="260" w:lineRule="exact"/>
        <w:ind w:right="219"/>
        <w:rPr>
          <w:rFonts w:ascii="Arial" w:eastAsia="Arial" w:hAnsi="Arial" w:cs="Arial"/>
          <w:sz w:val="23"/>
          <w:szCs w:val="23"/>
        </w:rPr>
      </w:pPr>
    </w:p>
    <w:p w:rsidR="000C1E27" w:rsidRPr="000C1E27" w:rsidRDefault="000C1E27" w:rsidP="0002642F">
      <w:pPr>
        <w:spacing w:before="29" w:line="260" w:lineRule="exact"/>
        <w:ind w:left="284" w:right="219"/>
        <w:rPr>
          <w:rFonts w:ascii="Arial" w:eastAsia="Arial" w:hAnsi="Arial" w:cs="Arial"/>
          <w:sz w:val="23"/>
          <w:szCs w:val="23"/>
        </w:rPr>
      </w:pPr>
    </w:p>
    <w:p w:rsidR="002C4907" w:rsidRDefault="002C4907" w:rsidP="002C4907">
      <w:pPr>
        <w:ind w:left="-142"/>
        <w:rPr>
          <w:rFonts w:ascii="Arial" w:eastAsia="Arial" w:hAnsi="Arial" w:cs="Arial"/>
          <w:sz w:val="24"/>
          <w:szCs w:val="24"/>
        </w:rPr>
      </w:pPr>
      <w:r w:rsidRPr="002C4907">
        <w:rPr>
          <w:rFonts w:ascii="Arial" w:eastAsia="Arial" w:hAnsi="Arial" w:cs="Arial"/>
          <w:sz w:val="24"/>
          <w:szCs w:val="24"/>
        </w:rPr>
        <w:t xml:space="preserve">Obrazac 4. </w:t>
      </w:r>
    </w:p>
    <w:p w:rsidR="00FF53DC" w:rsidRDefault="00FF53DC" w:rsidP="002C4907">
      <w:pPr>
        <w:ind w:left="-142"/>
        <w:rPr>
          <w:rFonts w:ascii="Arial" w:eastAsia="Arial" w:hAnsi="Arial" w:cs="Arial"/>
          <w:sz w:val="24"/>
          <w:szCs w:val="24"/>
        </w:rPr>
      </w:pPr>
    </w:p>
    <w:p w:rsidR="00FF53DC" w:rsidRPr="00FF53DC" w:rsidRDefault="00FF53DC" w:rsidP="002C4907">
      <w:pPr>
        <w:ind w:left="-142"/>
        <w:rPr>
          <w:rFonts w:ascii="Arial" w:eastAsia="Arial" w:hAnsi="Arial" w:cs="Arial"/>
          <w:b/>
          <w:sz w:val="24"/>
          <w:szCs w:val="24"/>
        </w:rPr>
      </w:pPr>
      <w:r w:rsidRPr="00FF53DC">
        <w:rPr>
          <w:rFonts w:ascii="Arial" w:eastAsia="Arial" w:hAnsi="Arial" w:cs="Arial"/>
          <w:b/>
          <w:sz w:val="24"/>
          <w:szCs w:val="24"/>
        </w:rPr>
        <w:t>TROŠKOVNIK</w:t>
      </w:r>
    </w:p>
    <w:p w:rsidR="002C4907" w:rsidRDefault="002C4907" w:rsidP="002C4907">
      <w:pPr>
        <w:ind w:left="-142"/>
        <w:rPr>
          <w:rFonts w:ascii="Arial" w:eastAsia="Arial" w:hAnsi="Arial" w:cs="Arial"/>
          <w:sz w:val="24"/>
          <w:szCs w:val="24"/>
        </w:rPr>
      </w:pPr>
    </w:p>
    <w:p w:rsidR="002C4907" w:rsidRDefault="002C4907" w:rsidP="002C4907">
      <w:pPr>
        <w:ind w:left="-142"/>
        <w:rPr>
          <w:rFonts w:ascii="Arial" w:eastAsia="Arial" w:hAnsi="Arial" w:cs="Arial"/>
          <w:sz w:val="24"/>
          <w:szCs w:val="24"/>
        </w:rPr>
      </w:pPr>
    </w:p>
    <w:tbl>
      <w:tblPr>
        <w:tblStyle w:val="TableGrid"/>
        <w:tblW w:w="0" w:type="auto"/>
        <w:tblInd w:w="-142" w:type="dxa"/>
        <w:tblLook w:val="04A0" w:firstRow="1" w:lastRow="0" w:firstColumn="1" w:lastColumn="0" w:noHBand="0" w:noVBand="1"/>
      </w:tblPr>
      <w:tblGrid>
        <w:gridCol w:w="1384"/>
        <w:gridCol w:w="5426"/>
        <w:gridCol w:w="3406"/>
      </w:tblGrid>
      <w:tr w:rsidR="002C4907" w:rsidTr="00A36808">
        <w:trPr>
          <w:trHeight w:val="451"/>
        </w:trPr>
        <w:tc>
          <w:tcPr>
            <w:tcW w:w="1384" w:type="dxa"/>
            <w:tcBorders>
              <w:bottom w:val="single" w:sz="4" w:space="0" w:color="000000" w:themeColor="text1"/>
            </w:tcBorders>
          </w:tcPr>
          <w:p w:rsidR="002C4907" w:rsidRPr="00A36808" w:rsidRDefault="002C4907" w:rsidP="002C4907">
            <w:pPr>
              <w:rPr>
                <w:rFonts w:ascii="Arial" w:eastAsia="Arial" w:hAnsi="Arial" w:cs="Arial"/>
                <w:b/>
                <w:sz w:val="24"/>
                <w:szCs w:val="24"/>
              </w:rPr>
            </w:pPr>
            <w:r w:rsidRPr="00A36808">
              <w:rPr>
                <w:rFonts w:ascii="Arial" w:eastAsia="Arial" w:hAnsi="Arial" w:cs="Arial"/>
                <w:b/>
                <w:sz w:val="24"/>
                <w:szCs w:val="24"/>
              </w:rPr>
              <w:t>Red. broj</w:t>
            </w:r>
          </w:p>
        </w:tc>
        <w:tc>
          <w:tcPr>
            <w:tcW w:w="5426" w:type="dxa"/>
          </w:tcPr>
          <w:p w:rsidR="006B2EE3" w:rsidRPr="00A36808" w:rsidRDefault="006B2EE3" w:rsidP="002C4907">
            <w:pPr>
              <w:rPr>
                <w:rFonts w:ascii="Arial" w:eastAsia="Arial" w:hAnsi="Arial" w:cs="Arial"/>
                <w:b/>
                <w:sz w:val="24"/>
                <w:szCs w:val="24"/>
              </w:rPr>
            </w:pPr>
            <w:r>
              <w:rPr>
                <w:rFonts w:ascii="Arial" w:eastAsia="Arial" w:hAnsi="Arial" w:cs="Arial"/>
                <w:sz w:val="24"/>
                <w:szCs w:val="24"/>
              </w:rPr>
              <w:t xml:space="preserve">   </w:t>
            </w:r>
            <w:r w:rsidRPr="00A36808">
              <w:rPr>
                <w:rFonts w:ascii="Arial" w:eastAsia="Arial" w:hAnsi="Arial" w:cs="Arial"/>
                <w:b/>
                <w:sz w:val="24"/>
                <w:szCs w:val="24"/>
              </w:rPr>
              <w:t>OPIS</w:t>
            </w:r>
          </w:p>
        </w:tc>
        <w:tc>
          <w:tcPr>
            <w:tcW w:w="3406" w:type="dxa"/>
          </w:tcPr>
          <w:p w:rsidR="002C4907" w:rsidRPr="00A36808" w:rsidRDefault="006B2EE3" w:rsidP="002C4907">
            <w:pPr>
              <w:rPr>
                <w:rFonts w:ascii="Arial" w:eastAsia="Arial" w:hAnsi="Arial" w:cs="Arial"/>
                <w:b/>
                <w:sz w:val="24"/>
                <w:szCs w:val="24"/>
              </w:rPr>
            </w:pPr>
            <w:r w:rsidRPr="00A36808">
              <w:rPr>
                <w:rFonts w:ascii="Arial" w:eastAsia="Arial" w:hAnsi="Arial" w:cs="Arial"/>
                <w:b/>
                <w:sz w:val="24"/>
                <w:szCs w:val="24"/>
              </w:rPr>
              <w:t>DA/NE</w:t>
            </w:r>
          </w:p>
        </w:tc>
      </w:tr>
      <w:tr w:rsidR="002C4907" w:rsidTr="00A36808">
        <w:tc>
          <w:tcPr>
            <w:tcW w:w="1384" w:type="dxa"/>
            <w:tcBorders>
              <w:bottom w:val="nil"/>
            </w:tcBorders>
          </w:tcPr>
          <w:p w:rsidR="002C4907" w:rsidRDefault="002C4907" w:rsidP="002C4907">
            <w:pPr>
              <w:rPr>
                <w:rFonts w:ascii="Arial" w:eastAsia="Arial" w:hAnsi="Arial" w:cs="Arial"/>
                <w:sz w:val="24"/>
                <w:szCs w:val="24"/>
              </w:rPr>
            </w:pPr>
          </w:p>
        </w:tc>
        <w:tc>
          <w:tcPr>
            <w:tcW w:w="5426" w:type="dxa"/>
          </w:tcPr>
          <w:p w:rsidR="002C4907" w:rsidRDefault="006B2EE3" w:rsidP="002C4907">
            <w:pPr>
              <w:rPr>
                <w:rFonts w:ascii="Arial" w:eastAsia="Arial" w:hAnsi="Arial" w:cs="Arial"/>
                <w:sz w:val="24"/>
                <w:szCs w:val="24"/>
              </w:rPr>
            </w:pPr>
            <w:r>
              <w:rPr>
                <w:rFonts w:ascii="Arial" w:eastAsia="Arial" w:hAnsi="Arial" w:cs="Arial"/>
                <w:sz w:val="24"/>
                <w:szCs w:val="24"/>
              </w:rPr>
              <w:t>Održa</w:t>
            </w:r>
            <w:r w:rsidR="00163A99">
              <w:rPr>
                <w:rFonts w:ascii="Arial" w:eastAsia="Arial" w:hAnsi="Arial" w:cs="Arial"/>
                <w:sz w:val="24"/>
                <w:szCs w:val="24"/>
              </w:rPr>
              <w:t>vanje programskog rješenja Klin</w:t>
            </w:r>
            <w:r>
              <w:rPr>
                <w:rFonts w:ascii="Arial" w:eastAsia="Arial" w:hAnsi="Arial" w:cs="Arial"/>
                <w:sz w:val="24"/>
                <w:szCs w:val="24"/>
              </w:rPr>
              <w:t>lab, za laboratorijski informatički sustav</w:t>
            </w:r>
          </w:p>
        </w:tc>
        <w:tc>
          <w:tcPr>
            <w:tcW w:w="3406" w:type="dxa"/>
          </w:tcPr>
          <w:p w:rsidR="002C4907" w:rsidRDefault="002C4907" w:rsidP="002C4907">
            <w:pPr>
              <w:rPr>
                <w:rFonts w:ascii="Arial" w:eastAsia="Arial" w:hAnsi="Arial" w:cs="Arial"/>
                <w:sz w:val="24"/>
                <w:szCs w:val="24"/>
              </w:rPr>
            </w:pPr>
          </w:p>
        </w:tc>
      </w:tr>
      <w:tr w:rsidR="002C4907" w:rsidTr="00AD44BD">
        <w:trPr>
          <w:trHeight w:val="455"/>
        </w:trPr>
        <w:tc>
          <w:tcPr>
            <w:tcW w:w="1384" w:type="dxa"/>
            <w:tcBorders>
              <w:top w:val="nil"/>
              <w:bottom w:val="nil"/>
            </w:tcBorders>
          </w:tcPr>
          <w:p w:rsidR="002C4907" w:rsidRDefault="002C4907" w:rsidP="002C4907">
            <w:pPr>
              <w:rPr>
                <w:rFonts w:ascii="Arial" w:eastAsia="Arial" w:hAnsi="Arial" w:cs="Arial"/>
                <w:sz w:val="24"/>
                <w:szCs w:val="24"/>
              </w:rPr>
            </w:pPr>
          </w:p>
        </w:tc>
        <w:tc>
          <w:tcPr>
            <w:tcW w:w="5426" w:type="dxa"/>
          </w:tcPr>
          <w:p w:rsidR="002C4907" w:rsidRPr="006B2EE3" w:rsidRDefault="006B2EE3" w:rsidP="006B2EE3">
            <w:pPr>
              <w:rPr>
                <w:rFonts w:ascii="Arial" w:eastAsia="Arial" w:hAnsi="Arial" w:cs="Arial"/>
                <w:sz w:val="24"/>
                <w:szCs w:val="24"/>
              </w:rPr>
            </w:pPr>
            <w:r>
              <w:rPr>
                <w:rFonts w:ascii="Arial" w:eastAsia="Arial" w:hAnsi="Arial" w:cs="Arial"/>
                <w:sz w:val="24"/>
                <w:szCs w:val="24"/>
              </w:rPr>
              <w:t>Održavanje preglednika nalaza</w:t>
            </w:r>
          </w:p>
        </w:tc>
        <w:tc>
          <w:tcPr>
            <w:tcW w:w="3406" w:type="dxa"/>
          </w:tcPr>
          <w:p w:rsidR="002C4907" w:rsidRDefault="002C4907" w:rsidP="002C4907">
            <w:pPr>
              <w:rPr>
                <w:rFonts w:ascii="Arial" w:eastAsia="Arial" w:hAnsi="Arial" w:cs="Arial"/>
                <w:sz w:val="24"/>
                <w:szCs w:val="24"/>
              </w:rPr>
            </w:pPr>
          </w:p>
        </w:tc>
      </w:tr>
      <w:tr w:rsidR="002C4907" w:rsidTr="00AD44BD">
        <w:trPr>
          <w:trHeight w:val="404"/>
        </w:trPr>
        <w:tc>
          <w:tcPr>
            <w:tcW w:w="1384" w:type="dxa"/>
            <w:tcBorders>
              <w:top w:val="nil"/>
              <w:bottom w:val="nil"/>
            </w:tcBorders>
          </w:tcPr>
          <w:p w:rsidR="002C4907" w:rsidRDefault="002C4907" w:rsidP="002C4907">
            <w:pPr>
              <w:rPr>
                <w:rFonts w:ascii="Arial" w:eastAsia="Arial" w:hAnsi="Arial" w:cs="Arial"/>
                <w:sz w:val="24"/>
                <w:szCs w:val="24"/>
              </w:rPr>
            </w:pPr>
          </w:p>
        </w:tc>
        <w:tc>
          <w:tcPr>
            <w:tcW w:w="5426" w:type="dxa"/>
          </w:tcPr>
          <w:p w:rsidR="002C4907" w:rsidRDefault="006B2EE3" w:rsidP="002C4907">
            <w:pPr>
              <w:rPr>
                <w:rFonts w:ascii="Arial" w:eastAsia="Arial" w:hAnsi="Arial" w:cs="Arial"/>
                <w:sz w:val="24"/>
                <w:szCs w:val="24"/>
              </w:rPr>
            </w:pPr>
            <w:r>
              <w:rPr>
                <w:rFonts w:ascii="Arial" w:eastAsia="Arial" w:hAnsi="Arial" w:cs="Arial"/>
                <w:sz w:val="24"/>
                <w:szCs w:val="24"/>
              </w:rPr>
              <w:t>Podrška korisnicima</w:t>
            </w:r>
          </w:p>
        </w:tc>
        <w:tc>
          <w:tcPr>
            <w:tcW w:w="3406" w:type="dxa"/>
          </w:tcPr>
          <w:p w:rsidR="002C4907" w:rsidRDefault="002C4907" w:rsidP="002C4907">
            <w:pPr>
              <w:rPr>
                <w:rFonts w:ascii="Arial" w:eastAsia="Arial" w:hAnsi="Arial" w:cs="Arial"/>
                <w:sz w:val="24"/>
                <w:szCs w:val="24"/>
              </w:rPr>
            </w:pPr>
          </w:p>
        </w:tc>
      </w:tr>
      <w:tr w:rsidR="002C4907" w:rsidTr="00AD44BD">
        <w:trPr>
          <w:trHeight w:val="411"/>
        </w:trPr>
        <w:tc>
          <w:tcPr>
            <w:tcW w:w="1384" w:type="dxa"/>
            <w:tcBorders>
              <w:top w:val="nil"/>
              <w:bottom w:val="nil"/>
            </w:tcBorders>
          </w:tcPr>
          <w:p w:rsidR="002C4907" w:rsidRDefault="002C4907" w:rsidP="002C4907">
            <w:pPr>
              <w:rPr>
                <w:rFonts w:ascii="Arial" w:eastAsia="Arial" w:hAnsi="Arial" w:cs="Arial"/>
                <w:sz w:val="24"/>
                <w:szCs w:val="24"/>
              </w:rPr>
            </w:pPr>
          </w:p>
        </w:tc>
        <w:tc>
          <w:tcPr>
            <w:tcW w:w="5426" w:type="dxa"/>
          </w:tcPr>
          <w:p w:rsidR="002C4907" w:rsidRDefault="006B2EE3" w:rsidP="002C4907">
            <w:pPr>
              <w:rPr>
                <w:rFonts w:ascii="Arial" w:eastAsia="Arial" w:hAnsi="Arial" w:cs="Arial"/>
                <w:sz w:val="24"/>
                <w:szCs w:val="24"/>
              </w:rPr>
            </w:pPr>
            <w:r>
              <w:rPr>
                <w:rFonts w:ascii="Arial" w:eastAsia="Arial" w:hAnsi="Arial" w:cs="Arial"/>
                <w:sz w:val="24"/>
                <w:szCs w:val="24"/>
              </w:rPr>
              <w:t>Otklanjanje prekida i degradacija u radu</w:t>
            </w:r>
          </w:p>
        </w:tc>
        <w:tc>
          <w:tcPr>
            <w:tcW w:w="3406" w:type="dxa"/>
          </w:tcPr>
          <w:p w:rsidR="002C4907" w:rsidRDefault="002C4907" w:rsidP="002C4907">
            <w:pPr>
              <w:rPr>
                <w:rFonts w:ascii="Arial" w:eastAsia="Arial" w:hAnsi="Arial" w:cs="Arial"/>
                <w:sz w:val="24"/>
                <w:szCs w:val="24"/>
              </w:rPr>
            </w:pPr>
          </w:p>
        </w:tc>
      </w:tr>
      <w:tr w:rsidR="002C4907" w:rsidTr="00A36808">
        <w:tc>
          <w:tcPr>
            <w:tcW w:w="1384" w:type="dxa"/>
            <w:tcBorders>
              <w:top w:val="nil"/>
              <w:bottom w:val="nil"/>
            </w:tcBorders>
          </w:tcPr>
          <w:p w:rsidR="002C4907" w:rsidRDefault="002C4907" w:rsidP="002C4907">
            <w:pPr>
              <w:rPr>
                <w:rFonts w:ascii="Arial" w:eastAsia="Arial" w:hAnsi="Arial" w:cs="Arial"/>
                <w:sz w:val="24"/>
                <w:szCs w:val="24"/>
              </w:rPr>
            </w:pPr>
          </w:p>
        </w:tc>
        <w:tc>
          <w:tcPr>
            <w:tcW w:w="5426" w:type="dxa"/>
          </w:tcPr>
          <w:p w:rsidR="002C4907" w:rsidRDefault="006B2EE3" w:rsidP="002C4907">
            <w:pPr>
              <w:rPr>
                <w:rFonts w:ascii="Arial" w:eastAsia="Arial" w:hAnsi="Arial" w:cs="Arial"/>
                <w:sz w:val="24"/>
                <w:szCs w:val="24"/>
              </w:rPr>
            </w:pPr>
            <w:r>
              <w:rPr>
                <w:rFonts w:ascii="Arial" w:eastAsia="Arial" w:hAnsi="Arial" w:cs="Arial"/>
                <w:sz w:val="24"/>
                <w:szCs w:val="24"/>
              </w:rPr>
              <w:t>Kontinuirano prilagođavanje programskog rješenja poslovnim procesima laboratorija</w:t>
            </w:r>
          </w:p>
        </w:tc>
        <w:tc>
          <w:tcPr>
            <w:tcW w:w="3406" w:type="dxa"/>
          </w:tcPr>
          <w:p w:rsidR="002C4907" w:rsidRDefault="002C4907" w:rsidP="002C4907">
            <w:pPr>
              <w:rPr>
                <w:rFonts w:ascii="Arial" w:eastAsia="Arial" w:hAnsi="Arial" w:cs="Arial"/>
                <w:sz w:val="24"/>
                <w:szCs w:val="24"/>
              </w:rPr>
            </w:pPr>
          </w:p>
        </w:tc>
      </w:tr>
      <w:tr w:rsidR="002C4907" w:rsidTr="00A36808">
        <w:tc>
          <w:tcPr>
            <w:tcW w:w="1384" w:type="dxa"/>
            <w:tcBorders>
              <w:top w:val="nil"/>
              <w:bottom w:val="nil"/>
            </w:tcBorders>
          </w:tcPr>
          <w:p w:rsidR="002C4907" w:rsidRPr="006B2EE3" w:rsidRDefault="006B2EE3" w:rsidP="006B2EE3">
            <w:pPr>
              <w:jc w:val="center"/>
              <w:rPr>
                <w:rFonts w:ascii="Arial" w:eastAsia="Arial" w:hAnsi="Arial" w:cs="Arial"/>
                <w:sz w:val="32"/>
                <w:szCs w:val="32"/>
              </w:rPr>
            </w:pPr>
            <w:r w:rsidRPr="006B2EE3">
              <w:rPr>
                <w:rFonts w:ascii="Arial" w:eastAsia="Arial" w:hAnsi="Arial" w:cs="Arial"/>
                <w:sz w:val="32"/>
                <w:szCs w:val="32"/>
              </w:rPr>
              <w:t>1.</w:t>
            </w:r>
          </w:p>
        </w:tc>
        <w:tc>
          <w:tcPr>
            <w:tcW w:w="5426" w:type="dxa"/>
          </w:tcPr>
          <w:p w:rsidR="002C4907" w:rsidRDefault="006B2EE3" w:rsidP="002C4907">
            <w:pPr>
              <w:rPr>
                <w:rFonts w:ascii="Arial" w:eastAsia="Arial" w:hAnsi="Arial" w:cs="Arial"/>
                <w:sz w:val="24"/>
                <w:szCs w:val="24"/>
              </w:rPr>
            </w:pPr>
            <w:r>
              <w:rPr>
                <w:rFonts w:ascii="Arial" w:eastAsia="Arial" w:hAnsi="Arial" w:cs="Arial"/>
                <w:sz w:val="24"/>
                <w:szCs w:val="24"/>
              </w:rPr>
              <w:t>Tehničko unaprjeđivanje programskog rješenja s ciljem optimizacije infrastrukture Naručitelja</w:t>
            </w:r>
          </w:p>
        </w:tc>
        <w:tc>
          <w:tcPr>
            <w:tcW w:w="3406" w:type="dxa"/>
          </w:tcPr>
          <w:p w:rsidR="002C4907" w:rsidRDefault="002C4907" w:rsidP="002C4907">
            <w:pPr>
              <w:rPr>
                <w:rFonts w:ascii="Arial" w:eastAsia="Arial" w:hAnsi="Arial" w:cs="Arial"/>
                <w:sz w:val="24"/>
                <w:szCs w:val="24"/>
              </w:rPr>
            </w:pPr>
          </w:p>
        </w:tc>
      </w:tr>
      <w:tr w:rsidR="002C4907" w:rsidTr="00A36808">
        <w:tc>
          <w:tcPr>
            <w:tcW w:w="1384" w:type="dxa"/>
            <w:tcBorders>
              <w:top w:val="nil"/>
              <w:bottom w:val="nil"/>
            </w:tcBorders>
          </w:tcPr>
          <w:p w:rsidR="002C4907" w:rsidRDefault="002C4907" w:rsidP="002C4907">
            <w:pPr>
              <w:rPr>
                <w:rFonts w:ascii="Arial" w:eastAsia="Arial" w:hAnsi="Arial" w:cs="Arial"/>
                <w:sz w:val="24"/>
                <w:szCs w:val="24"/>
              </w:rPr>
            </w:pPr>
          </w:p>
        </w:tc>
        <w:tc>
          <w:tcPr>
            <w:tcW w:w="5426" w:type="dxa"/>
          </w:tcPr>
          <w:p w:rsidR="002C4907" w:rsidRDefault="00C13A9D" w:rsidP="002C4907">
            <w:pPr>
              <w:rPr>
                <w:rFonts w:ascii="Arial" w:eastAsia="Arial" w:hAnsi="Arial" w:cs="Arial"/>
                <w:sz w:val="24"/>
                <w:szCs w:val="24"/>
              </w:rPr>
            </w:pPr>
            <w:r>
              <w:rPr>
                <w:rFonts w:ascii="Arial" w:eastAsia="Arial" w:hAnsi="Arial" w:cs="Arial"/>
                <w:sz w:val="24"/>
                <w:szCs w:val="24"/>
              </w:rPr>
              <w:t>Tehni</w:t>
            </w:r>
            <w:r w:rsidR="006B2EE3">
              <w:rPr>
                <w:rFonts w:ascii="Arial" w:eastAsia="Arial" w:hAnsi="Arial" w:cs="Arial"/>
                <w:sz w:val="24"/>
                <w:szCs w:val="24"/>
              </w:rPr>
              <w:t>čko savjetovanje vezano uz opremu i infrastrukturu</w:t>
            </w:r>
          </w:p>
        </w:tc>
        <w:tc>
          <w:tcPr>
            <w:tcW w:w="3406" w:type="dxa"/>
          </w:tcPr>
          <w:p w:rsidR="002C4907" w:rsidRDefault="002C4907" w:rsidP="002C4907">
            <w:pPr>
              <w:rPr>
                <w:rFonts w:ascii="Arial" w:eastAsia="Arial" w:hAnsi="Arial" w:cs="Arial"/>
                <w:sz w:val="24"/>
                <w:szCs w:val="24"/>
              </w:rPr>
            </w:pPr>
          </w:p>
        </w:tc>
      </w:tr>
      <w:tr w:rsidR="006B2EE3" w:rsidTr="00A36808">
        <w:tc>
          <w:tcPr>
            <w:tcW w:w="1384" w:type="dxa"/>
            <w:vMerge w:val="restart"/>
            <w:tcBorders>
              <w:top w:val="nil"/>
            </w:tcBorders>
          </w:tcPr>
          <w:p w:rsidR="006B2EE3" w:rsidRDefault="006B2EE3" w:rsidP="002C4907">
            <w:pPr>
              <w:rPr>
                <w:rFonts w:ascii="Arial" w:eastAsia="Arial" w:hAnsi="Arial" w:cs="Arial"/>
                <w:sz w:val="24"/>
                <w:szCs w:val="24"/>
              </w:rPr>
            </w:pPr>
          </w:p>
        </w:tc>
        <w:tc>
          <w:tcPr>
            <w:tcW w:w="5426" w:type="dxa"/>
          </w:tcPr>
          <w:p w:rsidR="00C13A9D" w:rsidRDefault="006B2EE3" w:rsidP="002C4907">
            <w:pPr>
              <w:rPr>
                <w:rFonts w:ascii="Arial" w:eastAsia="Arial" w:hAnsi="Arial" w:cs="Arial"/>
                <w:sz w:val="24"/>
                <w:szCs w:val="24"/>
              </w:rPr>
            </w:pPr>
            <w:r>
              <w:rPr>
                <w:rFonts w:ascii="Arial" w:eastAsia="Arial" w:hAnsi="Arial" w:cs="Arial"/>
                <w:sz w:val="24"/>
                <w:szCs w:val="24"/>
              </w:rPr>
              <w:t>Povezivanje s, od</w:t>
            </w:r>
            <w:r w:rsidR="00C13A9D">
              <w:rPr>
                <w:rFonts w:ascii="Arial" w:eastAsia="Arial" w:hAnsi="Arial" w:cs="Arial"/>
                <w:sz w:val="24"/>
                <w:szCs w:val="24"/>
              </w:rPr>
              <w:t xml:space="preserve"> regulatora zahtjevanim sustavima</w:t>
            </w:r>
            <w:bookmarkStart w:id="0" w:name="_GoBack"/>
            <w:bookmarkEnd w:id="0"/>
          </w:p>
        </w:tc>
        <w:tc>
          <w:tcPr>
            <w:tcW w:w="3406" w:type="dxa"/>
          </w:tcPr>
          <w:p w:rsidR="006B2EE3" w:rsidRDefault="006B2EE3" w:rsidP="002C4907">
            <w:pPr>
              <w:rPr>
                <w:rFonts w:ascii="Arial" w:eastAsia="Arial" w:hAnsi="Arial" w:cs="Arial"/>
                <w:sz w:val="24"/>
                <w:szCs w:val="24"/>
              </w:rPr>
            </w:pPr>
          </w:p>
        </w:tc>
      </w:tr>
      <w:tr w:rsidR="006B2EE3" w:rsidTr="00AD44BD">
        <w:trPr>
          <w:trHeight w:val="435"/>
        </w:trPr>
        <w:tc>
          <w:tcPr>
            <w:tcW w:w="1384" w:type="dxa"/>
            <w:vMerge/>
          </w:tcPr>
          <w:p w:rsidR="006B2EE3" w:rsidRDefault="006B2EE3" w:rsidP="002C4907">
            <w:pPr>
              <w:rPr>
                <w:rFonts w:ascii="Arial" w:eastAsia="Arial" w:hAnsi="Arial" w:cs="Arial"/>
                <w:sz w:val="24"/>
                <w:szCs w:val="24"/>
              </w:rPr>
            </w:pPr>
          </w:p>
        </w:tc>
        <w:tc>
          <w:tcPr>
            <w:tcW w:w="5426" w:type="dxa"/>
          </w:tcPr>
          <w:p w:rsidR="006B2EE3" w:rsidRDefault="006B2EE3" w:rsidP="002C4907">
            <w:pPr>
              <w:rPr>
                <w:rFonts w:ascii="Arial" w:eastAsia="Arial" w:hAnsi="Arial" w:cs="Arial"/>
                <w:sz w:val="24"/>
                <w:szCs w:val="24"/>
              </w:rPr>
            </w:pPr>
            <w:r>
              <w:rPr>
                <w:rFonts w:ascii="Arial" w:eastAsia="Arial" w:hAnsi="Arial" w:cs="Arial"/>
                <w:sz w:val="24"/>
                <w:szCs w:val="24"/>
              </w:rPr>
              <w:t>Povezivanje s BIS-om naručitelja</w:t>
            </w:r>
          </w:p>
        </w:tc>
        <w:tc>
          <w:tcPr>
            <w:tcW w:w="3406" w:type="dxa"/>
          </w:tcPr>
          <w:p w:rsidR="006B2EE3" w:rsidRDefault="006B2EE3" w:rsidP="002C4907">
            <w:pPr>
              <w:rPr>
                <w:rFonts w:ascii="Arial" w:eastAsia="Arial" w:hAnsi="Arial" w:cs="Arial"/>
                <w:sz w:val="24"/>
                <w:szCs w:val="24"/>
              </w:rPr>
            </w:pPr>
          </w:p>
        </w:tc>
      </w:tr>
      <w:tr w:rsidR="006B2EE3" w:rsidTr="00A36808">
        <w:tc>
          <w:tcPr>
            <w:tcW w:w="1384" w:type="dxa"/>
            <w:vMerge/>
          </w:tcPr>
          <w:p w:rsidR="006B2EE3" w:rsidRDefault="006B2EE3" w:rsidP="002C4907">
            <w:pPr>
              <w:rPr>
                <w:rFonts w:ascii="Arial" w:eastAsia="Arial" w:hAnsi="Arial" w:cs="Arial"/>
                <w:sz w:val="24"/>
                <w:szCs w:val="24"/>
              </w:rPr>
            </w:pPr>
          </w:p>
        </w:tc>
        <w:tc>
          <w:tcPr>
            <w:tcW w:w="5426" w:type="dxa"/>
          </w:tcPr>
          <w:p w:rsidR="006B2EE3" w:rsidRDefault="006B2EE3" w:rsidP="002C4907">
            <w:pPr>
              <w:rPr>
                <w:rFonts w:ascii="Arial" w:eastAsia="Arial" w:hAnsi="Arial" w:cs="Arial"/>
                <w:sz w:val="24"/>
                <w:szCs w:val="24"/>
              </w:rPr>
            </w:pPr>
            <w:r>
              <w:rPr>
                <w:rFonts w:ascii="Arial" w:eastAsia="Arial" w:hAnsi="Arial" w:cs="Arial"/>
                <w:sz w:val="24"/>
                <w:szCs w:val="24"/>
              </w:rPr>
              <w:t>Povezivanje svih uređaja koji su u domeni laboratorijskih procesa</w:t>
            </w:r>
          </w:p>
        </w:tc>
        <w:tc>
          <w:tcPr>
            <w:tcW w:w="3406" w:type="dxa"/>
          </w:tcPr>
          <w:p w:rsidR="006B2EE3" w:rsidRDefault="006B2EE3" w:rsidP="002C4907">
            <w:pPr>
              <w:rPr>
                <w:rFonts w:ascii="Arial" w:eastAsia="Arial" w:hAnsi="Arial" w:cs="Arial"/>
                <w:sz w:val="24"/>
                <w:szCs w:val="24"/>
              </w:rPr>
            </w:pPr>
          </w:p>
        </w:tc>
      </w:tr>
      <w:tr w:rsidR="006B2EE3" w:rsidTr="00A36808">
        <w:trPr>
          <w:trHeight w:val="309"/>
        </w:trPr>
        <w:tc>
          <w:tcPr>
            <w:tcW w:w="1384" w:type="dxa"/>
            <w:vMerge/>
          </w:tcPr>
          <w:p w:rsidR="006B2EE3" w:rsidRDefault="006B2EE3" w:rsidP="002C4907">
            <w:pPr>
              <w:rPr>
                <w:rFonts w:ascii="Arial" w:eastAsia="Arial" w:hAnsi="Arial" w:cs="Arial"/>
                <w:sz w:val="24"/>
                <w:szCs w:val="24"/>
              </w:rPr>
            </w:pPr>
          </w:p>
        </w:tc>
        <w:tc>
          <w:tcPr>
            <w:tcW w:w="5426" w:type="dxa"/>
          </w:tcPr>
          <w:p w:rsidR="006B2EE3" w:rsidRPr="00FF53DC" w:rsidRDefault="006B2EE3" w:rsidP="002C4907">
            <w:pPr>
              <w:rPr>
                <w:rFonts w:ascii="Arial" w:eastAsia="Arial" w:hAnsi="Arial" w:cs="Arial"/>
                <w:sz w:val="24"/>
                <w:szCs w:val="24"/>
              </w:rPr>
            </w:pPr>
            <w:r w:rsidRPr="00FF53DC">
              <w:rPr>
                <w:rFonts w:ascii="Arial" w:eastAsia="Arial" w:hAnsi="Arial" w:cs="Arial"/>
                <w:b/>
                <w:bCs/>
                <w:spacing w:val="-1"/>
                <w:sz w:val="24"/>
                <w:szCs w:val="24"/>
              </w:rPr>
              <w:t>CIJENA PONUDE bez PDV-a</w:t>
            </w:r>
          </w:p>
        </w:tc>
        <w:tc>
          <w:tcPr>
            <w:tcW w:w="3406" w:type="dxa"/>
          </w:tcPr>
          <w:p w:rsidR="006B2EE3" w:rsidRDefault="006B2EE3" w:rsidP="002C4907">
            <w:pPr>
              <w:rPr>
                <w:rFonts w:ascii="Arial" w:eastAsia="Arial" w:hAnsi="Arial" w:cs="Arial"/>
                <w:sz w:val="24"/>
                <w:szCs w:val="24"/>
              </w:rPr>
            </w:pPr>
          </w:p>
        </w:tc>
      </w:tr>
      <w:tr w:rsidR="006B2EE3" w:rsidTr="00A36808">
        <w:tc>
          <w:tcPr>
            <w:tcW w:w="1384" w:type="dxa"/>
            <w:vMerge/>
          </w:tcPr>
          <w:p w:rsidR="006B2EE3" w:rsidRDefault="006B2EE3" w:rsidP="002C4907">
            <w:pPr>
              <w:rPr>
                <w:rFonts w:ascii="Arial" w:eastAsia="Arial" w:hAnsi="Arial" w:cs="Arial"/>
                <w:sz w:val="24"/>
                <w:szCs w:val="24"/>
              </w:rPr>
            </w:pPr>
          </w:p>
        </w:tc>
        <w:tc>
          <w:tcPr>
            <w:tcW w:w="5426" w:type="dxa"/>
          </w:tcPr>
          <w:p w:rsidR="006B2EE3" w:rsidRPr="00FF53DC" w:rsidRDefault="00FF53DC" w:rsidP="002C4907">
            <w:pPr>
              <w:rPr>
                <w:rFonts w:ascii="Arial" w:eastAsia="Arial" w:hAnsi="Arial" w:cs="Arial"/>
                <w:b/>
                <w:sz w:val="24"/>
                <w:szCs w:val="24"/>
              </w:rPr>
            </w:pPr>
            <w:r w:rsidRPr="00FF53DC">
              <w:rPr>
                <w:rFonts w:ascii="Arial" w:eastAsia="Arial" w:hAnsi="Arial" w:cs="Arial"/>
                <w:b/>
                <w:sz w:val="24"/>
                <w:szCs w:val="24"/>
              </w:rPr>
              <w:t>IZNOS PDV-a</w:t>
            </w:r>
          </w:p>
        </w:tc>
        <w:tc>
          <w:tcPr>
            <w:tcW w:w="3406" w:type="dxa"/>
          </w:tcPr>
          <w:p w:rsidR="006B2EE3" w:rsidRDefault="006B2EE3" w:rsidP="002C4907">
            <w:pPr>
              <w:rPr>
                <w:rFonts w:ascii="Arial" w:eastAsia="Arial" w:hAnsi="Arial" w:cs="Arial"/>
                <w:sz w:val="24"/>
                <w:szCs w:val="24"/>
              </w:rPr>
            </w:pPr>
          </w:p>
        </w:tc>
      </w:tr>
      <w:tr w:rsidR="006B2EE3" w:rsidTr="00A36808">
        <w:trPr>
          <w:trHeight w:val="233"/>
        </w:trPr>
        <w:tc>
          <w:tcPr>
            <w:tcW w:w="1384" w:type="dxa"/>
            <w:vMerge/>
          </w:tcPr>
          <w:p w:rsidR="006B2EE3" w:rsidRDefault="006B2EE3" w:rsidP="002C4907">
            <w:pPr>
              <w:rPr>
                <w:rFonts w:ascii="Arial" w:eastAsia="Arial" w:hAnsi="Arial" w:cs="Arial"/>
                <w:sz w:val="24"/>
                <w:szCs w:val="24"/>
              </w:rPr>
            </w:pPr>
          </w:p>
        </w:tc>
        <w:tc>
          <w:tcPr>
            <w:tcW w:w="5426" w:type="dxa"/>
          </w:tcPr>
          <w:p w:rsidR="006B2EE3" w:rsidRPr="00FF53DC" w:rsidRDefault="00FF53DC" w:rsidP="002C4907">
            <w:pPr>
              <w:rPr>
                <w:rFonts w:ascii="Arial" w:eastAsia="Arial" w:hAnsi="Arial" w:cs="Arial"/>
                <w:b/>
                <w:sz w:val="24"/>
                <w:szCs w:val="24"/>
              </w:rPr>
            </w:pPr>
            <w:r w:rsidRPr="00FF53DC">
              <w:rPr>
                <w:rFonts w:ascii="Arial" w:eastAsia="Arial" w:hAnsi="Arial" w:cs="Arial"/>
                <w:b/>
                <w:sz w:val="24"/>
                <w:szCs w:val="24"/>
              </w:rPr>
              <w:t>UKUPNA CIJENA PONUDE s PDV-om</w:t>
            </w:r>
          </w:p>
        </w:tc>
        <w:tc>
          <w:tcPr>
            <w:tcW w:w="3406" w:type="dxa"/>
          </w:tcPr>
          <w:p w:rsidR="006B2EE3" w:rsidRDefault="006B2EE3" w:rsidP="002C4907">
            <w:pPr>
              <w:rPr>
                <w:rFonts w:ascii="Arial" w:eastAsia="Arial" w:hAnsi="Arial" w:cs="Arial"/>
                <w:sz w:val="24"/>
                <w:szCs w:val="24"/>
              </w:rPr>
            </w:pPr>
          </w:p>
        </w:tc>
      </w:tr>
    </w:tbl>
    <w:p w:rsidR="002C4907" w:rsidRPr="002C4907" w:rsidRDefault="002C4907" w:rsidP="002C4907">
      <w:pPr>
        <w:ind w:left="-142"/>
        <w:rPr>
          <w:rFonts w:ascii="Arial" w:eastAsia="Arial" w:hAnsi="Arial" w:cs="Arial"/>
          <w:sz w:val="24"/>
          <w:szCs w:val="24"/>
        </w:rPr>
      </w:pPr>
    </w:p>
    <w:sectPr w:rsidR="002C4907" w:rsidRPr="002C4907"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A6" w:rsidRDefault="00346BA6">
      <w:r>
        <w:separator/>
      </w:r>
    </w:p>
  </w:endnote>
  <w:endnote w:type="continuationSeparator" w:id="0">
    <w:p w:rsidR="00346BA6" w:rsidRDefault="0034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86" w:rsidRDefault="00851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907" w:rsidRPr="00851386" w:rsidRDefault="002C4907" w:rsidP="008513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86" w:rsidRDefault="00851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A6" w:rsidRDefault="00346BA6">
      <w:r>
        <w:separator/>
      </w:r>
    </w:p>
  </w:footnote>
  <w:footnote w:type="continuationSeparator" w:id="0">
    <w:p w:rsidR="00346BA6" w:rsidRDefault="00346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86" w:rsidRDefault="00851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86" w:rsidRDefault="008513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86" w:rsidRDefault="00851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8"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9"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1"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3"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17"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9"/>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12"/>
  </w:num>
  <w:num w:numId="6">
    <w:abstractNumId w:val="14"/>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5"/>
  </w:num>
  <w:num w:numId="12">
    <w:abstractNumId w:val="11"/>
  </w:num>
  <w:num w:numId="13">
    <w:abstractNumId w:val="13"/>
  </w:num>
  <w:num w:numId="14">
    <w:abstractNumId w:val="10"/>
  </w:num>
  <w:num w:numId="15">
    <w:abstractNumId w:val="8"/>
  </w:num>
  <w:num w:numId="16">
    <w:abstractNumId w:val="0"/>
  </w:num>
  <w:num w:numId="17">
    <w:abstractNumId w:val="15"/>
  </w:num>
  <w:num w:numId="18">
    <w:abstractNumId w:val="3"/>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290"/>
    <w:rsid w:val="00000389"/>
    <w:rsid w:val="00000520"/>
    <w:rsid w:val="00001B93"/>
    <w:rsid w:val="000031DB"/>
    <w:rsid w:val="00003CD3"/>
    <w:rsid w:val="00004632"/>
    <w:rsid w:val="00004B7F"/>
    <w:rsid w:val="00004DB3"/>
    <w:rsid w:val="00006203"/>
    <w:rsid w:val="0001016A"/>
    <w:rsid w:val="00012299"/>
    <w:rsid w:val="00012663"/>
    <w:rsid w:val="00013FA8"/>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9A1"/>
    <w:rsid w:val="00057D34"/>
    <w:rsid w:val="0006013F"/>
    <w:rsid w:val="000618CC"/>
    <w:rsid w:val="000619FF"/>
    <w:rsid w:val="00061A61"/>
    <w:rsid w:val="000630CF"/>
    <w:rsid w:val="00063791"/>
    <w:rsid w:val="0006543F"/>
    <w:rsid w:val="000657A7"/>
    <w:rsid w:val="00070470"/>
    <w:rsid w:val="000714BC"/>
    <w:rsid w:val="0007151E"/>
    <w:rsid w:val="00072DB0"/>
    <w:rsid w:val="00072E2F"/>
    <w:rsid w:val="000745E3"/>
    <w:rsid w:val="00074806"/>
    <w:rsid w:val="00075B59"/>
    <w:rsid w:val="000762F9"/>
    <w:rsid w:val="00076ABD"/>
    <w:rsid w:val="0007782D"/>
    <w:rsid w:val="00081659"/>
    <w:rsid w:val="0008269F"/>
    <w:rsid w:val="00083B75"/>
    <w:rsid w:val="00083CF2"/>
    <w:rsid w:val="00084934"/>
    <w:rsid w:val="000858BC"/>
    <w:rsid w:val="00085923"/>
    <w:rsid w:val="00085FAA"/>
    <w:rsid w:val="0008687D"/>
    <w:rsid w:val="000901D0"/>
    <w:rsid w:val="00090652"/>
    <w:rsid w:val="00090CB2"/>
    <w:rsid w:val="000934CA"/>
    <w:rsid w:val="00093561"/>
    <w:rsid w:val="0009386E"/>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651"/>
    <w:rsid w:val="000B3B2B"/>
    <w:rsid w:val="000B428F"/>
    <w:rsid w:val="000B640B"/>
    <w:rsid w:val="000B69DF"/>
    <w:rsid w:val="000C0DDC"/>
    <w:rsid w:val="000C1DCE"/>
    <w:rsid w:val="000C1E27"/>
    <w:rsid w:val="000C38A2"/>
    <w:rsid w:val="000C38B9"/>
    <w:rsid w:val="000C40B4"/>
    <w:rsid w:val="000C4552"/>
    <w:rsid w:val="000C73DA"/>
    <w:rsid w:val="000C7DFE"/>
    <w:rsid w:val="000D2F6C"/>
    <w:rsid w:val="000D42A9"/>
    <w:rsid w:val="000D4B25"/>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211D"/>
    <w:rsid w:val="000F4898"/>
    <w:rsid w:val="000F50BB"/>
    <w:rsid w:val="000F5325"/>
    <w:rsid w:val="000F5712"/>
    <w:rsid w:val="000F64A9"/>
    <w:rsid w:val="000F70E5"/>
    <w:rsid w:val="00100581"/>
    <w:rsid w:val="001005FB"/>
    <w:rsid w:val="00101430"/>
    <w:rsid w:val="001028AE"/>
    <w:rsid w:val="00104AB8"/>
    <w:rsid w:val="00104C48"/>
    <w:rsid w:val="00105E9F"/>
    <w:rsid w:val="001078D1"/>
    <w:rsid w:val="00107A9E"/>
    <w:rsid w:val="0011180A"/>
    <w:rsid w:val="00111D5D"/>
    <w:rsid w:val="001126C5"/>
    <w:rsid w:val="001129FD"/>
    <w:rsid w:val="00114269"/>
    <w:rsid w:val="001210DA"/>
    <w:rsid w:val="001215FC"/>
    <w:rsid w:val="0012367D"/>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6BA4"/>
    <w:rsid w:val="00166FE5"/>
    <w:rsid w:val="00167D41"/>
    <w:rsid w:val="00170597"/>
    <w:rsid w:val="001709CE"/>
    <w:rsid w:val="00170F03"/>
    <w:rsid w:val="00171350"/>
    <w:rsid w:val="00172742"/>
    <w:rsid w:val="00173537"/>
    <w:rsid w:val="001749FB"/>
    <w:rsid w:val="0017649D"/>
    <w:rsid w:val="001778A3"/>
    <w:rsid w:val="0018053A"/>
    <w:rsid w:val="00180593"/>
    <w:rsid w:val="001813B3"/>
    <w:rsid w:val="00182E77"/>
    <w:rsid w:val="001842CE"/>
    <w:rsid w:val="0018588C"/>
    <w:rsid w:val="001925A4"/>
    <w:rsid w:val="00193290"/>
    <w:rsid w:val="00194229"/>
    <w:rsid w:val="0019568F"/>
    <w:rsid w:val="001979C6"/>
    <w:rsid w:val="001A1F6E"/>
    <w:rsid w:val="001A25AF"/>
    <w:rsid w:val="001A276F"/>
    <w:rsid w:val="001A3A6A"/>
    <w:rsid w:val="001A5519"/>
    <w:rsid w:val="001A5AC8"/>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32E6"/>
    <w:rsid w:val="001C3989"/>
    <w:rsid w:val="001C4A63"/>
    <w:rsid w:val="001C4FA6"/>
    <w:rsid w:val="001C6DFA"/>
    <w:rsid w:val="001C6E73"/>
    <w:rsid w:val="001C71C4"/>
    <w:rsid w:val="001C7330"/>
    <w:rsid w:val="001C7345"/>
    <w:rsid w:val="001C77EF"/>
    <w:rsid w:val="001D02BE"/>
    <w:rsid w:val="001D071E"/>
    <w:rsid w:val="001D0937"/>
    <w:rsid w:val="001D1408"/>
    <w:rsid w:val="001D1A21"/>
    <w:rsid w:val="001D1EC2"/>
    <w:rsid w:val="001D29A1"/>
    <w:rsid w:val="001D3E01"/>
    <w:rsid w:val="001D5385"/>
    <w:rsid w:val="001D5674"/>
    <w:rsid w:val="001D5E32"/>
    <w:rsid w:val="001D604D"/>
    <w:rsid w:val="001D6BC7"/>
    <w:rsid w:val="001D6C17"/>
    <w:rsid w:val="001D6E1D"/>
    <w:rsid w:val="001D6FE8"/>
    <w:rsid w:val="001D7D05"/>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7464"/>
    <w:rsid w:val="001F7E75"/>
    <w:rsid w:val="00200896"/>
    <w:rsid w:val="00202CBC"/>
    <w:rsid w:val="002034F9"/>
    <w:rsid w:val="00203695"/>
    <w:rsid w:val="00204031"/>
    <w:rsid w:val="0020459D"/>
    <w:rsid w:val="002051AF"/>
    <w:rsid w:val="002068D8"/>
    <w:rsid w:val="00206F3E"/>
    <w:rsid w:val="00207321"/>
    <w:rsid w:val="0020737A"/>
    <w:rsid w:val="00207A99"/>
    <w:rsid w:val="00207F89"/>
    <w:rsid w:val="00213EE6"/>
    <w:rsid w:val="00215D3B"/>
    <w:rsid w:val="00216CF2"/>
    <w:rsid w:val="00216E27"/>
    <w:rsid w:val="0021701D"/>
    <w:rsid w:val="0022030D"/>
    <w:rsid w:val="00220588"/>
    <w:rsid w:val="00220708"/>
    <w:rsid w:val="00223775"/>
    <w:rsid w:val="00225789"/>
    <w:rsid w:val="00225CA3"/>
    <w:rsid w:val="00226589"/>
    <w:rsid w:val="00226DE9"/>
    <w:rsid w:val="002305E7"/>
    <w:rsid w:val="00231164"/>
    <w:rsid w:val="002311DB"/>
    <w:rsid w:val="00231C8A"/>
    <w:rsid w:val="00232C63"/>
    <w:rsid w:val="0023492B"/>
    <w:rsid w:val="00237BB4"/>
    <w:rsid w:val="00237F83"/>
    <w:rsid w:val="00241738"/>
    <w:rsid w:val="00242C78"/>
    <w:rsid w:val="002430BD"/>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FD8"/>
    <w:rsid w:val="002630C8"/>
    <w:rsid w:val="00263195"/>
    <w:rsid w:val="0026413E"/>
    <w:rsid w:val="00265F8C"/>
    <w:rsid w:val="00267E5B"/>
    <w:rsid w:val="0027056B"/>
    <w:rsid w:val="00270D6B"/>
    <w:rsid w:val="00271563"/>
    <w:rsid w:val="00272582"/>
    <w:rsid w:val="00272DBB"/>
    <w:rsid w:val="00272EEA"/>
    <w:rsid w:val="00272FD3"/>
    <w:rsid w:val="0027301F"/>
    <w:rsid w:val="002733AE"/>
    <w:rsid w:val="002749D6"/>
    <w:rsid w:val="002761A2"/>
    <w:rsid w:val="0028073C"/>
    <w:rsid w:val="00282512"/>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9794B"/>
    <w:rsid w:val="002A083F"/>
    <w:rsid w:val="002A0913"/>
    <w:rsid w:val="002A0C47"/>
    <w:rsid w:val="002A0E72"/>
    <w:rsid w:val="002A2CB8"/>
    <w:rsid w:val="002A3C35"/>
    <w:rsid w:val="002A5480"/>
    <w:rsid w:val="002A572A"/>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C0D44"/>
    <w:rsid w:val="002C0FB2"/>
    <w:rsid w:val="002C18AE"/>
    <w:rsid w:val="002C1A36"/>
    <w:rsid w:val="002C1B67"/>
    <w:rsid w:val="002C1FEC"/>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4445"/>
    <w:rsid w:val="002D4E08"/>
    <w:rsid w:val="002D53E5"/>
    <w:rsid w:val="002D62DC"/>
    <w:rsid w:val="002D7019"/>
    <w:rsid w:val="002E0624"/>
    <w:rsid w:val="002E1DCE"/>
    <w:rsid w:val="002E382C"/>
    <w:rsid w:val="002E5651"/>
    <w:rsid w:val="002E5751"/>
    <w:rsid w:val="002E585D"/>
    <w:rsid w:val="002E6BDE"/>
    <w:rsid w:val="002F21CA"/>
    <w:rsid w:val="002F3B57"/>
    <w:rsid w:val="002F3EA5"/>
    <w:rsid w:val="002F48C5"/>
    <w:rsid w:val="002F56EC"/>
    <w:rsid w:val="002F57FE"/>
    <w:rsid w:val="002F5A52"/>
    <w:rsid w:val="002F5B9C"/>
    <w:rsid w:val="002F613F"/>
    <w:rsid w:val="002F6C51"/>
    <w:rsid w:val="002F7177"/>
    <w:rsid w:val="003000D5"/>
    <w:rsid w:val="003009FB"/>
    <w:rsid w:val="003016CF"/>
    <w:rsid w:val="00302FC3"/>
    <w:rsid w:val="00305AF4"/>
    <w:rsid w:val="00306E45"/>
    <w:rsid w:val="003076C6"/>
    <w:rsid w:val="003115E9"/>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6CE8"/>
    <w:rsid w:val="00327621"/>
    <w:rsid w:val="00330776"/>
    <w:rsid w:val="0033361F"/>
    <w:rsid w:val="003336F0"/>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486B"/>
    <w:rsid w:val="00365186"/>
    <w:rsid w:val="0036608D"/>
    <w:rsid w:val="00367260"/>
    <w:rsid w:val="00370D16"/>
    <w:rsid w:val="003717DC"/>
    <w:rsid w:val="00371920"/>
    <w:rsid w:val="003745A4"/>
    <w:rsid w:val="00374E71"/>
    <w:rsid w:val="00376294"/>
    <w:rsid w:val="003774C8"/>
    <w:rsid w:val="00377F4A"/>
    <w:rsid w:val="00382B08"/>
    <w:rsid w:val="00383BD5"/>
    <w:rsid w:val="00383D7A"/>
    <w:rsid w:val="00384896"/>
    <w:rsid w:val="003848ED"/>
    <w:rsid w:val="0038502B"/>
    <w:rsid w:val="0038586B"/>
    <w:rsid w:val="00387193"/>
    <w:rsid w:val="003878EA"/>
    <w:rsid w:val="00390CCB"/>
    <w:rsid w:val="003940AE"/>
    <w:rsid w:val="00395EBA"/>
    <w:rsid w:val="00396828"/>
    <w:rsid w:val="00396BD9"/>
    <w:rsid w:val="0039770E"/>
    <w:rsid w:val="0039791D"/>
    <w:rsid w:val="003A0E77"/>
    <w:rsid w:val="003A145C"/>
    <w:rsid w:val="003A16AA"/>
    <w:rsid w:val="003A18D8"/>
    <w:rsid w:val="003A195C"/>
    <w:rsid w:val="003A20E0"/>
    <w:rsid w:val="003A2AF1"/>
    <w:rsid w:val="003A3CF6"/>
    <w:rsid w:val="003A4466"/>
    <w:rsid w:val="003B02DF"/>
    <w:rsid w:val="003B0FD0"/>
    <w:rsid w:val="003B2A6C"/>
    <w:rsid w:val="003B2F87"/>
    <w:rsid w:val="003B3E84"/>
    <w:rsid w:val="003B4A8E"/>
    <w:rsid w:val="003B54CA"/>
    <w:rsid w:val="003B6D95"/>
    <w:rsid w:val="003C0008"/>
    <w:rsid w:val="003C0B70"/>
    <w:rsid w:val="003C0F7A"/>
    <w:rsid w:val="003C2A36"/>
    <w:rsid w:val="003C2A7E"/>
    <w:rsid w:val="003C3D5E"/>
    <w:rsid w:val="003C4A3D"/>
    <w:rsid w:val="003C4A50"/>
    <w:rsid w:val="003C5BFD"/>
    <w:rsid w:val="003C67BC"/>
    <w:rsid w:val="003C7D1D"/>
    <w:rsid w:val="003D0189"/>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5328"/>
    <w:rsid w:val="003E663B"/>
    <w:rsid w:val="003E798C"/>
    <w:rsid w:val="003F0758"/>
    <w:rsid w:val="003F0BD4"/>
    <w:rsid w:val="003F24D2"/>
    <w:rsid w:val="003F2CF7"/>
    <w:rsid w:val="003F3523"/>
    <w:rsid w:val="003F3C31"/>
    <w:rsid w:val="003F4D6B"/>
    <w:rsid w:val="003F56DD"/>
    <w:rsid w:val="003F6577"/>
    <w:rsid w:val="003F7267"/>
    <w:rsid w:val="00400162"/>
    <w:rsid w:val="00401031"/>
    <w:rsid w:val="00401707"/>
    <w:rsid w:val="00401E7B"/>
    <w:rsid w:val="0040334B"/>
    <w:rsid w:val="00404E10"/>
    <w:rsid w:val="00405342"/>
    <w:rsid w:val="00406618"/>
    <w:rsid w:val="00406DFD"/>
    <w:rsid w:val="004071EB"/>
    <w:rsid w:val="004103F0"/>
    <w:rsid w:val="00410A0C"/>
    <w:rsid w:val="00411067"/>
    <w:rsid w:val="00411566"/>
    <w:rsid w:val="00411D21"/>
    <w:rsid w:val="00412E3C"/>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3126"/>
    <w:rsid w:val="00433E06"/>
    <w:rsid w:val="00435279"/>
    <w:rsid w:val="00435AED"/>
    <w:rsid w:val="004371E0"/>
    <w:rsid w:val="004415F0"/>
    <w:rsid w:val="00442114"/>
    <w:rsid w:val="004425FF"/>
    <w:rsid w:val="00442B58"/>
    <w:rsid w:val="004450BE"/>
    <w:rsid w:val="00446553"/>
    <w:rsid w:val="004466E7"/>
    <w:rsid w:val="00447E52"/>
    <w:rsid w:val="004502A4"/>
    <w:rsid w:val="00451194"/>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71A"/>
    <w:rsid w:val="004A7611"/>
    <w:rsid w:val="004A7972"/>
    <w:rsid w:val="004A7B32"/>
    <w:rsid w:val="004A7E92"/>
    <w:rsid w:val="004A7FDE"/>
    <w:rsid w:val="004B0486"/>
    <w:rsid w:val="004B24AF"/>
    <w:rsid w:val="004B2608"/>
    <w:rsid w:val="004B2652"/>
    <w:rsid w:val="004B3272"/>
    <w:rsid w:val="004B4121"/>
    <w:rsid w:val="004B41C9"/>
    <w:rsid w:val="004B494B"/>
    <w:rsid w:val="004B4D81"/>
    <w:rsid w:val="004B6166"/>
    <w:rsid w:val="004B6D3F"/>
    <w:rsid w:val="004B7324"/>
    <w:rsid w:val="004B73A3"/>
    <w:rsid w:val="004C017D"/>
    <w:rsid w:val="004C07A3"/>
    <w:rsid w:val="004C0A5B"/>
    <w:rsid w:val="004C1925"/>
    <w:rsid w:val="004C291A"/>
    <w:rsid w:val="004C30F5"/>
    <w:rsid w:val="004C47B6"/>
    <w:rsid w:val="004C5117"/>
    <w:rsid w:val="004C5E0C"/>
    <w:rsid w:val="004C6B07"/>
    <w:rsid w:val="004D0DA8"/>
    <w:rsid w:val="004D215F"/>
    <w:rsid w:val="004D2AA1"/>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0482"/>
    <w:rsid w:val="004F21D0"/>
    <w:rsid w:val="004F2A9A"/>
    <w:rsid w:val="004F4D02"/>
    <w:rsid w:val="004F519D"/>
    <w:rsid w:val="004F5C5C"/>
    <w:rsid w:val="00500923"/>
    <w:rsid w:val="00500D39"/>
    <w:rsid w:val="00500E43"/>
    <w:rsid w:val="00501482"/>
    <w:rsid w:val="00501989"/>
    <w:rsid w:val="00501F9C"/>
    <w:rsid w:val="00502406"/>
    <w:rsid w:val="00503448"/>
    <w:rsid w:val="0050371C"/>
    <w:rsid w:val="0050406A"/>
    <w:rsid w:val="00504F40"/>
    <w:rsid w:val="00506182"/>
    <w:rsid w:val="00506995"/>
    <w:rsid w:val="005076DB"/>
    <w:rsid w:val="00507F6B"/>
    <w:rsid w:val="00513F5E"/>
    <w:rsid w:val="00514C2E"/>
    <w:rsid w:val="005163E4"/>
    <w:rsid w:val="00516652"/>
    <w:rsid w:val="00516E78"/>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306B9"/>
    <w:rsid w:val="00531174"/>
    <w:rsid w:val="00531AAF"/>
    <w:rsid w:val="00532260"/>
    <w:rsid w:val="00533A46"/>
    <w:rsid w:val="00534BC4"/>
    <w:rsid w:val="005351C5"/>
    <w:rsid w:val="00535EAE"/>
    <w:rsid w:val="00537EC8"/>
    <w:rsid w:val="00540991"/>
    <w:rsid w:val="0054109C"/>
    <w:rsid w:val="00542967"/>
    <w:rsid w:val="0054311E"/>
    <w:rsid w:val="00545C2F"/>
    <w:rsid w:val="00547216"/>
    <w:rsid w:val="005529F5"/>
    <w:rsid w:val="00552BCC"/>
    <w:rsid w:val="0055478C"/>
    <w:rsid w:val="00554BF9"/>
    <w:rsid w:val="00555538"/>
    <w:rsid w:val="005559AE"/>
    <w:rsid w:val="00556B47"/>
    <w:rsid w:val="005612D7"/>
    <w:rsid w:val="00561A50"/>
    <w:rsid w:val="00561C2B"/>
    <w:rsid w:val="00563716"/>
    <w:rsid w:val="00564A9E"/>
    <w:rsid w:val="00565103"/>
    <w:rsid w:val="00565295"/>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745"/>
    <w:rsid w:val="00585B2E"/>
    <w:rsid w:val="0058663C"/>
    <w:rsid w:val="00586C34"/>
    <w:rsid w:val="0059012B"/>
    <w:rsid w:val="00590BC4"/>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DAD"/>
    <w:rsid w:val="005B1A0A"/>
    <w:rsid w:val="005B1F7B"/>
    <w:rsid w:val="005B2356"/>
    <w:rsid w:val="005B2D52"/>
    <w:rsid w:val="005B6020"/>
    <w:rsid w:val="005B662E"/>
    <w:rsid w:val="005B6D4C"/>
    <w:rsid w:val="005B6DA2"/>
    <w:rsid w:val="005B7053"/>
    <w:rsid w:val="005C05E6"/>
    <w:rsid w:val="005C0BB9"/>
    <w:rsid w:val="005C0C8C"/>
    <w:rsid w:val="005C35B4"/>
    <w:rsid w:val="005C3C86"/>
    <w:rsid w:val="005C4C3C"/>
    <w:rsid w:val="005C4DB9"/>
    <w:rsid w:val="005C5CEA"/>
    <w:rsid w:val="005C6FCB"/>
    <w:rsid w:val="005C725F"/>
    <w:rsid w:val="005D0099"/>
    <w:rsid w:val="005D0342"/>
    <w:rsid w:val="005D1113"/>
    <w:rsid w:val="005D11DB"/>
    <w:rsid w:val="005D1410"/>
    <w:rsid w:val="005D23E2"/>
    <w:rsid w:val="005D2EF4"/>
    <w:rsid w:val="005D426D"/>
    <w:rsid w:val="005D649A"/>
    <w:rsid w:val="005D6DC6"/>
    <w:rsid w:val="005E0168"/>
    <w:rsid w:val="005E06D1"/>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C9B"/>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A79"/>
    <w:rsid w:val="006171E5"/>
    <w:rsid w:val="006175A6"/>
    <w:rsid w:val="00621132"/>
    <w:rsid w:val="00622791"/>
    <w:rsid w:val="006227CF"/>
    <w:rsid w:val="00624554"/>
    <w:rsid w:val="0062469C"/>
    <w:rsid w:val="0062487E"/>
    <w:rsid w:val="00624BF4"/>
    <w:rsid w:val="0062580D"/>
    <w:rsid w:val="00625A32"/>
    <w:rsid w:val="00626436"/>
    <w:rsid w:val="00626F8D"/>
    <w:rsid w:val="0062792E"/>
    <w:rsid w:val="006313F2"/>
    <w:rsid w:val="00631584"/>
    <w:rsid w:val="006337F2"/>
    <w:rsid w:val="00633EE8"/>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291B"/>
    <w:rsid w:val="00652947"/>
    <w:rsid w:val="00652B10"/>
    <w:rsid w:val="00652B60"/>
    <w:rsid w:val="006543F6"/>
    <w:rsid w:val="006552E0"/>
    <w:rsid w:val="00656647"/>
    <w:rsid w:val="006600E4"/>
    <w:rsid w:val="00660B1F"/>
    <w:rsid w:val="00661011"/>
    <w:rsid w:val="006611F9"/>
    <w:rsid w:val="006649DF"/>
    <w:rsid w:val="00664BE0"/>
    <w:rsid w:val="00666729"/>
    <w:rsid w:val="006670C0"/>
    <w:rsid w:val="00667112"/>
    <w:rsid w:val="00667F1A"/>
    <w:rsid w:val="00672433"/>
    <w:rsid w:val="0067266D"/>
    <w:rsid w:val="006727EA"/>
    <w:rsid w:val="006731D4"/>
    <w:rsid w:val="0067468C"/>
    <w:rsid w:val="00676153"/>
    <w:rsid w:val="0067631D"/>
    <w:rsid w:val="00680892"/>
    <w:rsid w:val="00680A40"/>
    <w:rsid w:val="00680C6E"/>
    <w:rsid w:val="00680EC8"/>
    <w:rsid w:val="006812C2"/>
    <w:rsid w:val="00681A9C"/>
    <w:rsid w:val="006839B9"/>
    <w:rsid w:val="00685727"/>
    <w:rsid w:val="0068780F"/>
    <w:rsid w:val="0069035F"/>
    <w:rsid w:val="00690C2C"/>
    <w:rsid w:val="006926ED"/>
    <w:rsid w:val="006934F6"/>
    <w:rsid w:val="00693FED"/>
    <w:rsid w:val="006953FA"/>
    <w:rsid w:val="006955BC"/>
    <w:rsid w:val="00695F57"/>
    <w:rsid w:val="006960C1"/>
    <w:rsid w:val="00696A9E"/>
    <w:rsid w:val="006A17A6"/>
    <w:rsid w:val="006A1F2E"/>
    <w:rsid w:val="006A20DD"/>
    <w:rsid w:val="006A20E7"/>
    <w:rsid w:val="006A3F39"/>
    <w:rsid w:val="006A4EEC"/>
    <w:rsid w:val="006A556D"/>
    <w:rsid w:val="006B1165"/>
    <w:rsid w:val="006B268F"/>
    <w:rsid w:val="006B2EE3"/>
    <w:rsid w:val="006B3320"/>
    <w:rsid w:val="006B3D80"/>
    <w:rsid w:val="006B660F"/>
    <w:rsid w:val="006B6CB2"/>
    <w:rsid w:val="006B6E1D"/>
    <w:rsid w:val="006B7073"/>
    <w:rsid w:val="006B7A12"/>
    <w:rsid w:val="006C0880"/>
    <w:rsid w:val="006C0A3C"/>
    <w:rsid w:val="006C1577"/>
    <w:rsid w:val="006C23D7"/>
    <w:rsid w:val="006C341D"/>
    <w:rsid w:val="006C5075"/>
    <w:rsid w:val="006C510B"/>
    <w:rsid w:val="006C5A6F"/>
    <w:rsid w:val="006C5FDA"/>
    <w:rsid w:val="006D0362"/>
    <w:rsid w:val="006D0A3A"/>
    <w:rsid w:val="006D0B22"/>
    <w:rsid w:val="006D250A"/>
    <w:rsid w:val="006D34B0"/>
    <w:rsid w:val="006D4146"/>
    <w:rsid w:val="006D47C1"/>
    <w:rsid w:val="006D4A8D"/>
    <w:rsid w:val="006D4E69"/>
    <w:rsid w:val="006D4EB9"/>
    <w:rsid w:val="006D5D5F"/>
    <w:rsid w:val="006D6299"/>
    <w:rsid w:val="006D674E"/>
    <w:rsid w:val="006D6AC5"/>
    <w:rsid w:val="006D7155"/>
    <w:rsid w:val="006D7AA3"/>
    <w:rsid w:val="006D7CE2"/>
    <w:rsid w:val="006E123C"/>
    <w:rsid w:val="006E288E"/>
    <w:rsid w:val="006E32BE"/>
    <w:rsid w:val="006E3EA2"/>
    <w:rsid w:val="006E438D"/>
    <w:rsid w:val="006E4F22"/>
    <w:rsid w:val="006E5702"/>
    <w:rsid w:val="006E584B"/>
    <w:rsid w:val="006E6969"/>
    <w:rsid w:val="006E7623"/>
    <w:rsid w:val="006F0E6C"/>
    <w:rsid w:val="006F16D7"/>
    <w:rsid w:val="006F1DF4"/>
    <w:rsid w:val="006F2249"/>
    <w:rsid w:val="006F3017"/>
    <w:rsid w:val="006F3D27"/>
    <w:rsid w:val="006F3E29"/>
    <w:rsid w:val="006F3E34"/>
    <w:rsid w:val="006F3E6B"/>
    <w:rsid w:val="006F63FE"/>
    <w:rsid w:val="006F6863"/>
    <w:rsid w:val="006F69BF"/>
    <w:rsid w:val="006F6ECB"/>
    <w:rsid w:val="006F72E8"/>
    <w:rsid w:val="006F79BE"/>
    <w:rsid w:val="006F7A0F"/>
    <w:rsid w:val="006F7ACD"/>
    <w:rsid w:val="006F7EBA"/>
    <w:rsid w:val="00701CA2"/>
    <w:rsid w:val="00701D06"/>
    <w:rsid w:val="0070203E"/>
    <w:rsid w:val="00702A97"/>
    <w:rsid w:val="00704F61"/>
    <w:rsid w:val="007063BB"/>
    <w:rsid w:val="007064F8"/>
    <w:rsid w:val="00706A60"/>
    <w:rsid w:val="00707058"/>
    <w:rsid w:val="007079B0"/>
    <w:rsid w:val="00710452"/>
    <w:rsid w:val="007119BA"/>
    <w:rsid w:val="00712344"/>
    <w:rsid w:val="00712539"/>
    <w:rsid w:val="00712D9E"/>
    <w:rsid w:val="007146A7"/>
    <w:rsid w:val="00715022"/>
    <w:rsid w:val="00715B28"/>
    <w:rsid w:val="00715B94"/>
    <w:rsid w:val="0071603D"/>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636C"/>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6539"/>
    <w:rsid w:val="007A6D5E"/>
    <w:rsid w:val="007A70A7"/>
    <w:rsid w:val="007A7918"/>
    <w:rsid w:val="007A7D66"/>
    <w:rsid w:val="007B23FE"/>
    <w:rsid w:val="007B2933"/>
    <w:rsid w:val="007B43B0"/>
    <w:rsid w:val="007B6331"/>
    <w:rsid w:val="007B69C2"/>
    <w:rsid w:val="007B6C70"/>
    <w:rsid w:val="007B7A5A"/>
    <w:rsid w:val="007B7C3F"/>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46B0"/>
    <w:rsid w:val="007E502C"/>
    <w:rsid w:val="007E5B1B"/>
    <w:rsid w:val="007E68F4"/>
    <w:rsid w:val="007E7C73"/>
    <w:rsid w:val="007F0D14"/>
    <w:rsid w:val="007F10A4"/>
    <w:rsid w:val="007F14B4"/>
    <w:rsid w:val="007F4493"/>
    <w:rsid w:val="007F52C6"/>
    <w:rsid w:val="007F574A"/>
    <w:rsid w:val="007F62B8"/>
    <w:rsid w:val="007F7775"/>
    <w:rsid w:val="007F7C51"/>
    <w:rsid w:val="00800648"/>
    <w:rsid w:val="00801679"/>
    <w:rsid w:val="00801A80"/>
    <w:rsid w:val="00801B55"/>
    <w:rsid w:val="00802C3E"/>
    <w:rsid w:val="00802ED7"/>
    <w:rsid w:val="00803C46"/>
    <w:rsid w:val="00804C39"/>
    <w:rsid w:val="00810074"/>
    <w:rsid w:val="00812177"/>
    <w:rsid w:val="008121DC"/>
    <w:rsid w:val="00814165"/>
    <w:rsid w:val="00814194"/>
    <w:rsid w:val="008147FA"/>
    <w:rsid w:val="0081498B"/>
    <w:rsid w:val="0081671F"/>
    <w:rsid w:val="008169AD"/>
    <w:rsid w:val="00816A73"/>
    <w:rsid w:val="008179E8"/>
    <w:rsid w:val="00821019"/>
    <w:rsid w:val="00821708"/>
    <w:rsid w:val="008228F7"/>
    <w:rsid w:val="00822FB0"/>
    <w:rsid w:val="00823457"/>
    <w:rsid w:val="0082401C"/>
    <w:rsid w:val="008240ED"/>
    <w:rsid w:val="00824CED"/>
    <w:rsid w:val="00825A07"/>
    <w:rsid w:val="00826483"/>
    <w:rsid w:val="00827211"/>
    <w:rsid w:val="00827FEF"/>
    <w:rsid w:val="00831D48"/>
    <w:rsid w:val="0083309A"/>
    <w:rsid w:val="0083423C"/>
    <w:rsid w:val="008343CE"/>
    <w:rsid w:val="00835859"/>
    <w:rsid w:val="0084031F"/>
    <w:rsid w:val="00841F9C"/>
    <w:rsid w:val="00842052"/>
    <w:rsid w:val="0084284F"/>
    <w:rsid w:val="00843E2D"/>
    <w:rsid w:val="00843E35"/>
    <w:rsid w:val="00844047"/>
    <w:rsid w:val="008444AA"/>
    <w:rsid w:val="008444DE"/>
    <w:rsid w:val="008457DF"/>
    <w:rsid w:val="008477E3"/>
    <w:rsid w:val="00850E15"/>
    <w:rsid w:val="00851386"/>
    <w:rsid w:val="008513B1"/>
    <w:rsid w:val="0085146C"/>
    <w:rsid w:val="00851AF4"/>
    <w:rsid w:val="00851EAA"/>
    <w:rsid w:val="0085355B"/>
    <w:rsid w:val="00854711"/>
    <w:rsid w:val="008551A4"/>
    <w:rsid w:val="008564E3"/>
    <w:rsid w:val="0085653C"/>
    <w:rsid w:val="00856B24"/>
    <w:rsid w:val="00856F14"/>
    <w:rsid w:val="00860827"/>
    <w:rsid w:val="00860D4A"/>
    <w:rsid w:val="0086164A"/>
    <w:rsid w:val="008619E9"/>
    <w:rsid w:val="0086260D"/>
    <w:rsid w:val="0086389A"/>
    <w:rsid w:val="008661B9"/>
    <w:rsid w:val="00867972"/>
    <w:rsid w:val="008701E0"/>
    <w:rsid w:val="00870C39"/>
    <w:rsid w:val="00870E92"/>
    <w:rsid w:val="00871017"/>
    <w:rsid w:val="0087143F"/>
    <w:rsid w:val="00871942"/>
    <w:rsid w:val="0087230E"/>
    <w:rsid w:val="008723EA"/>
    <w:rsid w:val="008725CE"/>
    <w:rsid w:val="0087405D"/>
    <w:rsid w:val="00874895"/>
    <w:rsid w:val="0087604B"/>
    <w:rsid w:val="008770EB"/>
    <w:rsid w:val="00880A0A"/>
    <w:rsid w:val="008811BA"/>
    <w:rsid w:val="0088233D"/>
    <w:rsid w:val="00882A50"/>
    <w:rsid w:val="00882B24"/>
    <w:rsid w:val="00883AD0"/>
    <w:rsid w:val="00883E09"/>
    <w:rsid w:val="00885551"/>
    <w:rsid w:val="00886079"/>
    <w:rsid w:val="00886DBD"/>
    <w:rsid w:val="00886E3E"/>
    <w:rsid w:val="008873A5"/>
    <w:rsid w:val="008908E9"/>
    <w:rsid w:val="00891DF9"/>
    <w:rsid w:val="00892CD5"/>
    <w:rsid w:val="0089303C"/>
    <w:rsid w:val="00893AE9"/>
    <w:rsid w:val="00894886"/>
    <w:rsid w:val="0089649D"/>
    <w:rsid w:val="00896863"/>
    <w:rsid w:val="0089772F"/>
    <w:rsid w:val="00897944"/>
    <w:rsid w:val="00897C3F"/>
    <w:rsid w:val="008A302A"/>
    <w:rsid w:val="008A3EAA"/>
    <w:rsid w:val="008A58B7"/>
    <w:rsid w:val="008A5C9C"/>
    <w:rsid w:val="008B0084"/>
    <w:rsid w:val="008B0BD6"/>
    <w:rsid w:val="008B3CF1"/>
    <w:rsid w:val="008B428F"/>
    <w:rsid w:val="008B48F1"/>
    <w:rsid w:val="008B5B37"/>
    <w:rsid w:val="008B632A"/>
    <w:rsid w:val="008B6FED"/>
    <w:rsid w:val="008C053B"/>
    <w:rsid w:val="008C073D"/>
    <w:rsid w:val="008C23BB"/>
    <w:rsid w:val="008C2CAD"/>
    <w:rsid w:val="008C4482"/>
    <w:rsid w:val="008C4B5B"/>
    <w:rsid w:val="008C5EED"/>
    <w:rsid w:val="008C7A13"/>
    <w:rsid w:val="008D0149"/>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60D9"/>
    <w:rsid w:val="008F770E"/>
    <w:rsid w:val="0090024F"/>
    <w:rsid w:val="00900704"/>
    <w:rsid w:val="00901428"/>
    <w:rsid w:val="00901742"/>
    <w:rsid w:val="00902374"/>
    <w:rsid w:val="009025A5"/>
    <w:rsid w:val="00902C29"/>
    <w:rsid w:val="00902F95"/>
    <w:rsid w:val="0090359D"/>
    <w:rsid w:val="00904855"/>
    <w:rsid w:val="009051BD"/>
    <w:rsid w:val="00905D11"/>
    <w:rsid w:val="00905EEF"/>
    <w:rsid w:val="009068D1"/>
    <w:rsid w:val="00911F96"/>
    <w:rsid w:val="0091265F"/>
    <w:rsid w:val="0091350F"/>
    <w:rsid w:val="00914213"/>
    <w:rsid w:val="009164A4"/>
    <w:rsid w:val="009227BD"/>
    <w:rsid w:val="00922A69"/>
    <w:rsid w:val="00922A87"/>
    <w:rsid w:val="00922A8F"/>
    <w:rsid w:val="00922EAE"/>
    <w:rsid w:val="00923BD0"/>
    <w:rsid w:val="0092405B"/>
    <w:rsid w:val="009240D1"/>
    <w:rsid w:val="0092426A"/>
    <w:rsid w:val="009253A0"/>
    <w:rsid w:val="00926823"/>
    <w:rsid w:val="00930035"/>
    <w:rsid w:val="009343BB"/>
    <w:rsid w:val="00934410"/>
    <w:rsid w:val="0093588B"/>
    <w:rsid w:val="00937874"/>
    <w:rsid w:val="00940026"/>
    <w:rsid w:val="0094246B"/>
    <w:rsid w:val="00943B44"/>
    <w:rsid w:val="00945EB5"/>
    <w:rsid w:val="009462DD"/>
    <w:rsid w:val="009469A9"/>
    <w:rsid w:val="00946D13"/>
    <w:rsid w:val="00947E43"/>
    <w:rsid w:val="00950F27"/>
    <w:rsid w:val="00951959"/>
    <w:rsid w:val="00955C5A"/>
    <w:rsid w:val="00956BAB"/>
    <w:rsid w:val="00957CDF"/>
    <w:rsid w:val="00957F17"/>
    <w:rsid w:val="00961700"/>
    <w:rsid w:val="00964AC8"/>
    <w:rsid w:val="00964B54"/>
    <w:rsid w:val="00965721"/>
    <w:rsid w:val="00966712"/>
    <w:rsid w:val="00970160"/>
    <w:rsid w:val="009706E2"/>
    <w:rsid w:val="00970916"/>
    <w:rsid w:val="00971325"/>
    <w:rsid w:val="00971A44"/>
    <w:rsid w:val="00971F1C"/>
    <w:rsid w:val="009732DF"/>
    <w:rsid w:val="00973C05"/>
    <w:rsid w:val="0097489E"/>
    <w:rsid w:val="009753BF"/>
    <w:rsid w:val="009760C6"/>
    <w:rsid w:val="00976533"/>
    <w:rsid w:val="00976BD1"/>
    <w:rsid w:val="00980A6B"/>
    <w:rsid w:val="00980BDF"/>
    <w:rsid w:val="009810F3"/>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4B9A"/>
    <w:rsid w:val="009B0034"/>
    <w:rsid w:val="009B058C"/>
    <w:rsid w:val="009B129C"/>
    <w:rsid w:val="009B38C9"/>
    <w:rsid w:val="009B3F7A"/>
    <w:rsid w:val="009B5D9E"/>
    <w:rsid w:val="009B6137"/>
    <w:rsid w:val="009B7B2B"/>
    <w:rsid w:val="009C0728"/>
    <w:rsid w:val="009C16EC"/>
    <w:rsid w:val="009C2539"/>
    <w:rsid w:val="009C27C9"/>
    <w:rsid w:val="009C2924"/>
    <w:rsid w:val="009C3293"/>
    <w:rsid w:val="009C3A6B"/>
    <w:rsid w:val="009C597B"/>
    <w:rsid w:val="009C5E1D"/>
    <w:rsid w:val="009D014C"/>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D09"/>
    <w:rsid w:val="009F55D5"/>
    <w:rsid w:val="00A006D6"/>
    <w:rsid w:val="00A00AD4"/>
    <w:rsid w:val="00A00EC6"/>
    <w:rsid w:val="00A0105C"/>
    <w:rsid w:val="00A01E3D"/>
    <w:rsid w:val="00A01EE5"/>
    <w:rsid w:val="00A02433"/>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D7E"/>
    <w:rsid w:val="00A23916"/>
    <w:rsid w:val="00A23B86"/>
    <w:rsid w:val="00A2429A"/>
    <w:rsid w:val="00A2511B"/>
    <w:rsid w:val="00A267F7"/>
    <w:rsid w:val="00A30A12"/>
    <w:rsid w:val="00A3193C"/>
    <w:rsid w:val="00A32A72"/>
    <w:rsid w:val="00A32AA4"/>
    <w:rsid w:val="00A3333C"/>
    <w:rsid w:val="00A33472"/>
    <w:rsid w:val="00A338CC"/>
    <w:rsid w:val="00A36808"/>
    <w:rsid w:val="00A36BC6"/>
    <w:rsid w:val="00A37714"/>
    <w:rsid w:val="00A40179"/>
    <w:rsid w:val="00A40CC1"/>
    <w:rsid w:val="00A4155B"/>
    <w:rsid w:val="00A41D93"/>
    <w:rsid w:val="00A425DA"/>
    <w:rsid w:val="00A42E91"/>
    <w:rsid w:val="00A43F9B"/>
    <w:rsid w:val="00A43F9F"/>
    <w:rsid w:val="00A44FAF"/>
    <w:rsid w:val="00A45DAF"/>
    <w:rsid w:val="00A469B1"/>
    <w:rsid w:val="00A47021"/>
    <w:rsid w:val="00A47A17"/>
    <w:rsid w:val="00A513F1"/>
    <w:rsid w:val="00A525EE"/>
    <w:rsid w:val="00A52EFF"/>
    <w:rsid w:val="00A54DF6"/>
    <w:rsid w:val="00A54E09"/>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4248"/>
    <w:rsid w:val="00A94599"/>
    <w:rsid w:val="00A96C48"/>
    <w:rsid w:val="00A971F2"/>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32"/>
    <w:rsid w:val="00AB20F5"/>
    <w:rsid w:val="00AB2DE8"/>
    <w:rsid w:val="00AB4A26"/>
    <w:rsid w:val="00AB5D56"/>
    <w:rsid w:val="00AB669F"/>
    <w:rsid w:val="00AB7044"/>
    <w:rsid w:val="00AB7EDC"/>
    <w:rsid w:val="00AC0AD7"/>
    <w:rsid w:val="00AC13E5"/>
    <w:rsid w:val="00AC3DA7"/>
    <w:rsid w:val="00AC42E9"/>
    <w:rsid w:val="00AC45AB"/>
    <w:rsid w:val="00AC4675"/>
    <w:rsid w:val="00AC4A93"/>
    <w:rsid w:val="00AC4E62"/>
    <w:rsid w:val="00AC635C"/>
    <w:rsid w:val="00AC721E"/>
    <w:rsid w:val="00AD0107"/>
    <w:rsid w:val="00AD0A4A"/>
    <w:rsid w:val="00AD1E57"/>
    <w:rsid w:val="00AD4462"/>
    <w:rsid w:val="00AD44BD"/>
    <w:rsid w:val="00AD4A52"/>
    <w:rsid w:val="00AD4D8C"/>
    <w:rsid w:val="00AD5CEE"/>
    <w:rsid w:val="00AD6623"/>
    <w:rsid w:val="00AD67CF"/>
    <w:rsid w:val="00AD6873"/>
    <w:rsid w:val="00AD6FA3"/>
    <w:rsid w:val="00AD7135"/>
    <w:rsid w:val="00AD7819"/>
    <w:rsid w:val="00AE2A6E"/>
    <w:rsid w:val="00AE2B00"/>
    <w:rsid w:val="00AE34C5"/>
    <w:rsid w:val="00AE65B1"/>
    <w:rsid w:val="00AE6CDF"/>
    <w:rsid w:val="00AE6EC8"/>
    <w:rsid w:val="00AF0134"/>
    <w:rsid w:val="00AF1281"/>
    <w:rsid w:val="00AF2520"/>
    <w:rsid w:val="00AF3389"/>
    <w:rsid w:val="00AF4F63"/>
    <w:rsid w:val="00AF505D"/>
    <w:rsid w:val="00AF5236"/>
    <w:rsid w:val="00AF5616"/>
    <w:rsid w:val="00AF71A5"/>
    <w:rsid w:val="00B002FC"/>
    <w:rsid w:val="00B01DCB"/>
    <w:rsid w:val="00B027C5"/>
    <w:rsid w:val="00B0543A"/>
    <w:rsid w:val="00B060AD"/>
    <w:rsid w:val="00B103DD"/>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654A"/>
    <w:rsid w:val="00B432D3"/>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523D"/>
    <w:rsid w:val="00B56435"/>
    <w:rsid w:val="00B5690D"/>
    <w:rsid w:val="00B57750"/>
    <w:rsid w:val="00B5782A"/>
    <w:rsid w:val="00B6077B"/>
    <w:rsid w:val="00B61793"/>
    <w:rsid w:val="00B6331D"/>
    <w:rsid w:val="00B635B3"/>
    <w:rsid w:val="00B6413A"/>
    <w:rsid w:val="00B64BC5"/>
    <w:rsid w:val="00B656BC"/>
    <w:rsid w:val="00B658DC"/>
    <w:rsid w:val="00B65B16"/>
    <w:rsid w:val="00B65D92"/>
    <w:rsid w:val="00B668AE"/>
    <w:rsid w:val="00B70073"/>
    <w:rsid w:val="00B717A6"/>
    <w:rsid w:val="00B7191C"/>
    <w:rsid w:val="00B72668"/>
    <w:rsid w:val="00B75C22"/>
    <w:rsid w:val="00B75FBC"/>
    <w:rsid w:val="00B764AE"/>
    <w:rsid w:val="00B773B9"/>
    <w:rsid w:val="00B8043D"/>
    <w:rsid w:val="00B80847"/>
    <w:rsid w:val="00B8194B"/>
    <w:rsid w:val="00B8313F"/>
    <w:rsid w:val="00B8490D"/>
    <w:rsid w:val="00B84D71"/>
    <w:rsid w:val="00B86967"/>
    <w:rsid w:val="00B86ADD"/>
    <w:rsid w:val="00B8736C"/>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1CF0"/>
    <w:rsid w:val="00BB218D"/>
    <w:rsid w:val="00BB276F"/>
    <w:rsid w:val="00BB2BCF"/>
    <w:rsid w:val="00BB3819"/>
    <w:rsid w:val="00BB41F9"/>
    <w:rsid w:val="00BB4596"/>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5377"/>
    <w:rsid w:val="00BF5424"/>
    <w:rsid w:val="00BF5CB7"/>
    <w:rsid w:val="00BF6ED1"/>
    <w:rsid w:val="00BF73A6"/>
    <w:rsid w:val="00C006D1"/>
    <w:rsid w:val="00C0189F"/>
    <w:rsid w:val="00C022E0"/>
    <w:rsid w:val="00C03822"/>
    <w:rsid w:val="00C04741"/>
    <w:rsid w:val="00C053CB"/>
    <w:rsid w:val="00C05A40"/>
    <w:rsid w:val="00C05F2D"/>
    <w:rsid w:val="00C05F3E"/>
    <w:rsid w:val="00C0632F"/>
    <w:rsid w:val="00C06D5A"/>
    <w:rsid w:val="00C07907"/>
    <w:rsid w:val="00C1012A"/>
    <w:rsid w:val="00C11BE1"/>
    <w:rsid w:val="00C12C48"/>
    <w:rsid w:val="00C1324F"/>
    <w:rsid w:val="00C13A9D"/>
    <w:rsid w:val="00C13BC4"/>
    <w:rsid w:val="00C13C18"/>
    <w:rsid w:val="00C15422"/>
    <w:rsid w:val="00C1707A"/>
    <w:rsid w:val="00C171B2"/>
    <w:rsid w:val="00C20AFA"/>
    <w:rsid w:val="00C235FD"/>
    <w:rsid w:val="00C2446B"/>
    <w:rsid w:val="00C24AE3"/>
    <w:rsid w:val="00C2627E"/>
    <w:rsid w:val="00C267CC"/>
    <w:rsid w:val="00C26B9E"/>
    <w:rsid w:val="00C279D1"/>
    <w:rsid w:val="00C30879"/>
    <w:rsid w:val="00C31FEB"/>
    <w:rsid w:val="00C33190"/>
    <w:rsid w:val="00C33821"/>
    <w:rsid w:val="00C345B1"/>
    <w:rsid w:val="00C35275"/>
    <w:rsid w:val="00C370FC"/>
    <w:rsid w:val="00C3714A"/>
    <w:rsid w:val="00C3782A"/>
    <w:rsid w:val="00C40494"/>
    <w:rsid w:val="00C41551"/>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491"/>
    <w:rsid w:val="00C73804"/>
    <w:rsid w:val="00C73CB9"/>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1F60"/>
    <w:rsid w:val="00CA21F0"/>
    <w:rsid w:val="00CA2E6B"/>
    <w:rsid w:val="00CA2EA6"/>
    <w:rsid w:val="00CA2F6D"/>
    <w:rsid w:val="00CA3395"/>
    <w:rsid w:val="00CA33F8"/>
    <w:rsid w:val="00CA5DCC"/>
    <w:rsid w:val="00CA77D5"/>
    <w:rsid w:val="00CB0F6E"/>
    <w:rsid w:val="00CB21F0"/>
    <w:rsid w:val="00CB362B"/>
    <w:rsid w:val="00CB43A2"/>
    <w:rsid w:val="00CB4EF3"/>
    <w:rsid w:val="00CB5723"/>
    <w:rsid w:val="00CB58AD"/>
    <w:rsid w:val="00CB58B5"/>
    <w:rsid w:val="00CB6A4E"/>
    <w:rsid w:val="00CB6EB9"/>
    <w:rsid w:val="00CB6F7E"/>
    <w:rsid w:val="00CB71C4"/>
    <w:rsid w:val="00CB7FAD"/>
    <w:rsid w:val="00CC1440"/>
    <w:rsid w:val="00CC1463"/>
    <w:rsid w:val="00CC31C4"/>
    <w:rsid w:val="00CC3CD3"/>
    <w:rsid w:val="00CC540F"/>
    <w:rsid w:val="00CC5ADA"/>
    <w:rsid w:val="00CC72DB"/>
    <w:rsid w:val="00CC7F4E"/>
    <w:rsid w:val="00CC7F9D"/>
    <w:rsid w:val="00CD0A08"/>
    <w:rsid w:val="00CD1426"/>
    <w:rsid w:val="00CD255C"/>
    <w:rsid w:val="00CD272B"/>
    <w:rsid w:val="00CD2E21"/>
    <w:rsid w:val="00CD35E6"/>
    <w:rsid w:val="00CD383A"/>
    <w:rsid w:val="00CD41A2"/>
    <w:rsid w:val="00CD58F2"/>
    <w:rsid w:val="00CD6A3A"/>
    <w:rsid w:val="00CD7372"/>
    <w:rsid w:val="00CE1758"/>
    <w:rsid w:val="00CE265D"/>
    <w:rsid w:val="00CE26A6"/>
    <w:rsid w:val="00CE2B08"/>
    <w:rsid w:val="00CE306C"/>
    <w:rsid w:val="00CE3358"/>
    <w:rsid w:val="00CE6CD7"/>
    <w:rsid w:val="00CE6EE5"/>
    <w:rsid w:val="00CE70FA"/>
    <w:rsid w:val="00CF255D"/>
    <w:rsid w:val="00CF2780"/>
    <w:rsid w:val="00CF3081"/>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11110"/>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35FA"/>
    <w:rsid w:val="00D24014"/>
    <w:rsid w:val="00D2618C"/>
    <w:rsid w:val="00D261E8"/>
    <w:rsid w:val="00D27C08"/>
    <w:rsid w:val="00D27D44"/>
    <w:rsid w:val="00D30615"/>
    <w:rsid w:val="00D317B0"/>
    <w:rsid w:val="00D31A10"/>
    <w:rsid w:val="00D33325"/>
    <w:rsid w:val="00D334CA"/>
    <w:rsid w:val="00D33DA9"/>
    <w:rsid w:val="00D3674A"/>
    <w:rsid w:val="00D36CEF"/>
    <w:rsid w:val="00D37A7A"/>
    <w:rsid w:val="00D40EB5"/>
    <w:rsid w:val="00D41C0A"/>
    <w:rsid w:val="00D426D6"/>
    <w:rsid w:val="00D43B05"/>
    <w:rsid w:val="00D44950"/>
    <w:rsid w:val="00D45703"/>
    <w:rsid w:val="00D45CD1"/>
    <w:rsid w:val="00D45F17"/>
    <w:rsid w:val="00D46753"/>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26A0"/>
    <w:rsid w:val="00D62784"/>
    <w:rsid w:val="00D627E1"/>
    <w:rsid w:val="00D63223"/>
    <w:rsid w:val="00D63828"/>
    <w:rsid w:val="00D650BE"/>
    <w:rsid w:val="00D6576F"/>
    <w:rsid w:val="00D65E37"/>
    <w:rsid w:val="00D67171"/>
    <w:rsid w:val="00D67B3E"/>
    <w:rsid w:val="00D67EBC"/>
    <w:rsid w:val="00D71617"/>
    <w:rsid w:val="00D71DC4"/>
    <w:rsid w:val="00D72429"/>
    <w:rsid w:val="00D72531"/>
    <w:rsid w:val="00D7312F"/>
    <w:rsid w:val="00D745BE"/>
    <w:rsid w:val="00D74DBE"/>
    <w:rsid w:val="00D7535F"/>
    <w:rsid w:val="00D75FB3"/>
    <w:rsid w:val="00D770C1"/>
    <w:rsid w:val="00D77216"/>
    <w:rsid w:val="00D8188A"/>
    <w:rsid w:val="00D81E3E"/>
    <w:rsid w:val="00D82A6E"/>
    <w:rsid w:val="00D83213"/>
    <w:rsid w:val="00D84E1C"/>
    <w:rsid w:val="00D87355"/>
    <w:rsid w:val="00D87489"/>
    <w:rsid w:val="00D87EAA"/>
    <w:rsid w:val="00D901C5"/>
    <w:rsid w:val="00D90BD3"/>
    <w:rsid w:val="00D90D75"/>
    <w:rsid w:val="00D90FF4"/>
    <w:rsid w:val="00D92150"/>
    <w:rsid w:val="00D928DC"/>
    <w:rsid w:val="00D9352C"/>
    <w:rsid w:val="00D94E04"/>
    <w:rsid w:val="00D967D5"/>
    <w:rsid w:val="00D97106"/>
    <w:rsid w:val="00D972ED"/>
    <w:rsid w:val="00D97369"/>
    <w:rsid w:val="00D97C65"/>
    <w:rsid w:val="00D97FDF"/>
    <w:rsid w:val="00DA277A"/>
    <w:rsid w:val="00DA344C"/>
    <w:rsid w:val="00DA34D5"/>
    <w:rsid w:val="00DA3BA2"/>
    <w:rsid w:val="00DA4121"/>
    <w:rsid w:val="00DA4B5D"/>
    <w:rsid w:val="00DA524C"/>
    <w:rsid w:val="00DA5358"/>
    <w:rsid w:val="00DA538A"/>
    <w:rsid w:val="00DA633F"/>
    <w:rsid w:val="00DA6C2B"/>
    <w:rsid w:val="00DA6C4D"/>
    <w:rsid w:val="00DB33E0"/>
    <w:rsid w:val="00DB3E5B"/>
    <w:rsid w:val="00DB4DF5"/>
    <w:rsid w:val="00DB5C21"/>
    <w:rsid w:val="00DB5DDD"/>
    <w:rsid w:val="00DB6946"/>
    <w:rsid w:val="00DC0109"/>
    <w:rsid w:val="00DC012F"/>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17C"/>
    <w:rsid w:val="00E31F19"/>
    <w:rsid w:val="00E32544"/>
    <w:rsid w:val="00E334A3"/>
    <w:rsid w:val="00E43147"/>
    <w:rsid w:val="00E43C8E"/>
    <w:rsid w:val="00E441FD"/>
    <w:rsid w:val="00E46361"/>
    <w:rsid w:val="00E502BC"/>
    <w:rsid w:val="00E52359"/>
    <w:rsid w:val="00E545A8"/>
    <w:rsid w:val="00E54F20"/>
    <w:rsid w:val="00E62317"/>
    <w:rsid w:val="00E64450"/>
    <w:rsid w:val="00E6524F"/>
    <w:rsid w:val="00E66722"/>
    <w:rsid w:val="00E6756E"/>
    <w:rsid w:val="00E73DB5"/>
    <w:rsid w:val="00E74CEF"/>
    <w:rsid w:val="00E752D0"/>
    <w:rsid w:val="00E753ED"/>
    <w:rsid w:val="00E80788"/>
    <w:rsid w:val="00E820E7"/>
    <w:rsid w:val="00E8355C"/>
    <w:rsid w:val="00E84A9C"/>
    <w:rsid w:val="00E84C03"/>
    <w:rsid w:val="00E852B6"/>
    <w:rsid w:val="00E869A0"/>
    <w:rsid w:val="00E869F3"/>
    <w:rsid w:val="00E86DAC"/>
    <w:rsid w:val="00E86E5A"/>
    <w:rsid w:val="00E90254"/>
    <w:rsid w:val="00E9032F"/>
    <w:rsid w:val="00E9053D"/>
    <w:rsid w:val="00E911B9"/>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23DA"/>
    <w:rsid w:val="00EB4D85"/>
    <w:rsid w:val="00EB608B"/>
    <w:rsid w:val="00EB6613"/>
    <w:rsid w:val="00EB6C7F"/>
    <w:rsid w:val="00EB6D21"/>
    <w:rsid w:val="00EB78CB"/>
    <w:rsid w:val="00EB7A9D"/>
    <w:rsid w:val="00EC12E1"/>
    <w:rsid w:val="00EC265F"/>
    <w:rsid w:val="00EC4A55"/>
    <w:rsid w:val="00EC5258"/>
    <w:rsid w:val="00ED0316"/>
    <w:rsid w:val="00ED0AEC"/>
    <w:rsid w:val="00ED12DF"/>
    <w:rsid w:val="00ED2F8C"/>
    <w:rsid w:val="00ED34B3"/>
    <w:rsid w:val="00ED36C8"/>
    <w:rsid w:val="00ED5424"/>
    <w:rsid w:val="00ED59A1"/>
    <w:rsid w:val="00ED5ECF"/>
    <w:rsid w:val="00EE0855"/>
    <w:rsid w:val="00EE0C16"/>
    <w:rsid w:val="00EE2BAC"/>
    <w:rsid w:val="00EE3828"/>
    <w:rsid w:val="00EE3F65"/>
    <w:rsid w:val="00EE593F"/>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615"/>
    <w:rsid w:val="00F31904"/>
    <w:rsid w:val="00F33395"/>
    <w:rsid w:val="00F33E4F"/>
    <w:rsid w:val="00F3577E"/>
    <w:rsid w:val="00F4047E"/>
    <w:rsid w:val="00F407F2"/>
    <w:rsid w:val="00F40E63"/>
    <w:rsid w:val="00F4113D"/>
    <w:rsid w:val="00F415FA"/>
    <w:rsid w:val="00F41F45"/>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DE6"/>
    <w:rsid w:val="00F5617B"/>
    <w:rsid w:val="00F5695F"/>
    <w:rsid w:val="00F576A1"/>
    <w:rsid w:val="00F57800"/>
    <w:rsid w:val="00F57A60"/>
    <w:rsid w:val="00F60249"/>
    <w:rsid w:val="00F60D7E"/>
    <w:rsid w:val="00F60FFF"/>
    <w:rsid w:val="00F6269D"/>
    <w:rsid w:val="00F642EC"/>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6148"/>
    <w:rsid w:val="00F8780E"/>
    <w:rsid w:val="00F9045D"/>
    <w:rsid w:val="00F90EC6"/>
    <w:rsid w:val="00F910E6"/>
    <w:rsid w:val="00F91220"/>
    <w:rsid w:val="00F9181F"/>
    <w:rsid w:val="00F919C7"/>
    <w:rsid w:val="00F930D3"/>
    <w:rsid w:val="00F96049"/>
    <w:rsid w:val="00F960CE"/>
    <w:rsid w:val="00F979FA"/>
    <w:rsid w:val="00FA15CA"/>
    <w:rsid w:val="00FA1879"/>
    <w:rsid w:val="00FA194E"/>
    <w:rsid w:val="00FA1F32"/>
    <w:rsid w:val="00FA351B"/>
    <w:rsid w:val="00FA419D"/>
    <w:rsid w:val="00FA4CD1"/>
    <w:rsid w:val="00FA5984"/>
    <w:rsid w:val="00FA635E"/>
    <w:rsid w:val="00FB0185"/>
    <w:rsid w:val="00FB0484"/>
    <w:rsid w:val="00FB0BAB"/>
    <w:rsid w:val="00FB121B"/>
    <w:rsid w:val="00FB1D40"/>
    <w:rsid w:val="00FB1E73"/>
    <w:rsid w:val="00FB2096"/>
    <w:rsid w:val="00FB3A11"/>
    <w:rsid w:val="00FB4948"/>
    <w:rsid w:val="00FB5F17"/>
    <w:rsid w:val="00FB616D"/>
    <w:rsid w:val="00FB69F7"/>
    <w:rsid w:val="00FC0BA9"/>
    <w:rsid w:val="00FC2AE1"/>
    <w:rsid w:val="00FC2EAF"/>
    <w:rsid w:val="00FC37E9"/>
    <w:rsid w:val="00FC3C77"/>
    <w:rsid w:val="00FC478B"/>
    <w:rsid w:val="00FC4F57"/>
    <w:rsid w:val="00FC6A13"/>
    <w:rsid w:val="00FD013B"/>
    <w:rsid w:val="00FD15D6"/>
    <w:rsid w:val="00FD19A2"/>
    <w:rsid w:val="00FD1B11"/>
    <w:rsid w:val="00FD5C43"/>
    <w:rsid w:val="00FD6B56"/>
    <w:rsid w:val="00FD6C9A"/>
    <w:rsid w:val="00FD7CC4"/>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nabava@kbcsm.hr" TargetMode="External"/><Relationship Id="rId3" Type="http://schemas.openxmlformats.org/officeDocument/2006/relationships/styles" Target="styles.xml"/><Relationship Id="rId21" Type="http://schemas.openxmlformats.org/officeDocument/2006/relationships/hyperlink" Target="mailto:,%20adresa%20elektroni&#269;ke%20po&#353;te:%2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bcsm.hr" TargetMode="External"/><Relationship Id="rId2" Type="http://schemas.openxmlformats.org/officeDocument/2006/relationships/numbering" Target="numbering.xml"/><Relationship Id="rId16" Type="http://schemas.openxmlformats.org/officeDocument/2006/relationships/hyperlink" Target="http://www.kbcsm.hr" TargetMode="External"/><Relationship Id="rId20" Type="http://schemas.openxmlformats.org/officeDocument/2006/relationships/hyperlink" Target="mailto:tel:%2001/%203787%2097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bcsm@kbcsm.hr"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file:///C:\Users\kristina.matic\Desktop\JEDNOSTAVNA%20NABAVA%202021\117-%20UZV%20GINEKOLOGIJA\Darija%20Kirhmajer,%20dipl.oe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arija.krihmajer@kbcs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CE34-0FBC-44C9-A2BA-34446EC4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5520</Words>
  <Characters>31466</Characters>
  <Application>Microsoft Office Word</Application>
  <DocSecurity>0</DocSecurity>
  <Lines>262</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2021-11-17T12:05:00Z</dcterms:modified>
</cp:coreProperties>
</file>