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ORL pila, bušilica za </w:t>
      </w:r>
      <w:r w:rsidR="00D7313A">
        <w:rPr>
          <w:rFonts w:ascii="Arial" w:eastAsia="Arial" w:hAnsi="Arial" w:cs="Arial"/>
          <w:b/>
          <w:bCs/>
          <w:spacing w:val="1"/>
          <w:sz w:val="24"/>
          <w:szCs w:val="24"/>
          <w:lang w:val="en-AU"/>
        </w:rPr>
        <w:t xml:space="preserve">potrebe </w:t>
      </w:r>
      <w:r>
        <w:rPr>
          <w:rFonts w:ascii="Arial" w:eastAsia="Arial" w:hAnsi="Arial" w:cs="Arial"/>
          <w:b/>
          <w:bCs/>
          <w:spacing w:val="1"/>
          <w:sz w:val="24"/>
          <w:szCs w:val="24"/>
          <w:lang w:val="en-AU"/>
        </w:rPr>
        <w:t>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705592">
        <w:rPr>
          <w:rFonts w:ascii="Arial" w:eastAsia="Arial" w:hAnsi="Arial" w:cs="Arial"/>
          <w:b/>
          <w:sz w:val="24"/>
          <w:szCs w:val="24"/>
          <w:lang w:val="hr-HR"/>
        </w:rPr>
        <w:t>121</w:t>
      </w:r>
      <w:r w:rsidR="00C03E73">
        <w:rPr>
          <w:rFonts w:ascii="Arial" w:eastAsia="Arial" w:hAnsi="Arial" w:cs="Arial"/>
          <w:b/>
          <w:sz w:val="24"/>
          <w:szCs w:val="24"/>
          <w:lang w:val="hr-HR"/>
        </w:rPr>
        <w:t>/</w:t>
      </w:r>
      <w:r w:rsidR="008841A5">
        <w:rPr>
          <w:rFonts w:ascii="Arial" w:eastAsia="Arial" w:hAnsi="Arial" w:cs="Arial"/>
          <w:b/>
          <w:sz w:val="24"/>
          <w:szCs w:val="24"/>
          <w:lang w:val="hr-HR"/>
        </w:rPr>
        <w:t>2021</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530-01/21-01/</w:t>
      </w:r>
      <w:r w:rsidR="00705592">
        <w:rPr>
          <w:rFonts w:ascii="Arial" w:eastAsia="Arial" w:hAnsi="Arial" w:cs="Arial"/>
          <w:b/>
        </w:rPr>
        <w:t>077</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251-29-13-21-02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D7313A">
        <w:rPr>
          <w:rFonts w:ascii="Arial" w:eastAsia="Arial" w:hAnsi="Arial" w:cs="Arial"/>
          <w:b/>
        </w:rPr>
        <w:t>studeni</w:t>
      </w:r>
      <w:r w:rsidRPr="006447E6">
        <w:rPr>
          <w:rFonts w:ascii="Arial" w:eastAsia="Arial" w:hAnsi="Arial" w:cs="Arial"/>
          <w:b/>
        </w:rPr>
        <w:t xml:space="preserve"> 2021.</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705592" w:rsidP="0010403B">
      <w:pPr>
        <w:tabs>
          <w:tab w:val="left" w:pos="9639"/>
        </w:tabs>
        <w:ind w:left="284" w:right="77"/>
        <w:rPr>
          <w:rFonts w:ascii="Arial" w:eastAsia="Arial" w:hAnsi="Arial" w:cs="Arial"/>
          <w:spacing w:val="4"/>
          <w:sz w:val="24"/>
          <w:szCs w:val="24"/>
        </w:rPr>
      </w:pPr>
      <w:r>
        <w:rPr>
          <w:rFonts w:ascii="Arial" w:hAnsi="Arial" w:cs="Arial"/>
          <w:color w:val="000000"/>
          <w:sz w:val="24"/>
          <w:szCs w:val="24"/>
          <w:shd w:val="clear" w:color="auto" w:fill="FFFFFF"/>
        </w:rPr>
        <w:t>ORL pila, bušilica za potrebe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A1F62" w:rsidRPr="00204A5B">
          <w:rPr>
            <w:rStyle w:val="Hyperlink"/>
            <w:rFonts w:ascii="Arial" w:eastAsia="Arial" w:hAnsi="Arial" w:cs="Arial"/>
            <w:sz w:val="24"/>
            <w:szCs w:val="24"/>
          </w:rPr>
          <w:t>Darija Kirhmajer, dipl.</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FC6ACA" w:rsidRPr="00204A5B">
          <w:rPr>
            <w:rStyle w:val="Hyperlink"/>
            <w:rFonts w:ascii="Arial" w:eastAsia="Arial" w:hAnsi="Arial" w:cs="Arial"/>
            <w:spacing w:val="1"/>
            <w:sz w:val="24"/>
            <w:szCs w:val="24"/>
            <w:u w:color="0000FF"/>
          </w:rPr>
          <w:t>darija.krihmajer</w:t>
        </w:r>
        <w:r w:rsidR="00FC6ACA" w:rsidRPr="00204A5B">
          <w:rPr>
            <w:rStyle w:val="Hyperlink"/>
            <w:rFonts w:ascii="Arial" w:eastAsia="Arial" w:hAnsi="Arial" w:cs="Arial"/>
            <w:spacing w:val="-1"/>
            <w:sz w:val="24"/>
            <w:szCs w:val="24"/>
            <w:u w:color="0000FF"/>
          </w:rPr>
          <w:t>@</w:t>
        </w:r>
        <w:r w:rsidR="00FC6ACA" w:rsidRPr="00204A5B">
          <w:rPr>
            <w:rStyle w:val="Hyperlink"/>
            <w:rFonts w:ascii="Arial" w:eastAsia="Arial" w:hAnsi="Arial" w:cs="Arial"/>
            <w:spacing w:val="3"/>
            <w:sz w:val="24"/>
            <w:szCs w:val="24"/>
            <w:u w:color="0000FF"/>
          </w:rPr>
          <w:t>kbcsm</w:t>
        </w:r>
        <w:r w:rsidR="00FC6ACA" w:rsidRPr="00204A5B">
          <w:rPr>
            <w:rStyle w:val="Hyperlink"/>
            <w:rFonts w:ascii="Arial" w:eastAsia="Arial" w:hAnsi="Arial" w:cs="Arial"/>
            <w:spacing w:val="-2"/>
            <w:sz w:val="24"/>
            <w:szCs w:val="24"/>
            <w:u w:color="0000FF"/>
          </w:rPr>
          <w:t>.</w:t>
        </w:r>
        <w:r w:rsidR="00FC6ACA" w:rsidRPr="00204A5B">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tel: 01/ 3787 973,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10403B">
      <w:pPr>
        <w:tabs>
          <w:tab w:val="left" w:pos="9639"/>
        </w:tabs>
        <w:spacing w:before="12" w:line="260" w:lineRule="exact"/>
        <w:ind w:left="284" w:right="77"/>
        <w:jc w:val="both"/>
        <w:rPr>
          <w:rFonts w:ascii="Arial" w:hAnsi="Arial" w:cs="Arial"/>
          <w:color w:val="000000" w:themeColor="text1"/>
          <w:sz w:val="24"/>
          <w:szCs w:val="24"/>
        </w:rPr>
      </w:pP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 </w:t>
      </w:r>
      <w:r w:rsidRPr="005A39E8">
        <w:rPr>
          <w:rFonts w:ascii="Arial" w:hAnsi="Arial" w:cs="Arial"/>
          <w:sz w:val="24"/>
          <w:szCs w:val="24"/>
          <w:lang w:val="hr-HR" w:eastAsia="hr-HR"/>
        </w:rPr>
        <w:t>ETNO GASTRO j.d.o.o., Trg Ljudevita Gaja 3, Krapina, OIB 43527261524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2. </w:t>
      </w:r>
      <w:r w:rsidRPr="005A39E8">
        <w:rPr>
          <w:rFonts w:ascii="Arial" w:hAnsi="Arial" w:cs="Arial"/>
          <w:sz w:val="24"/>
          <w:szCs w:val="24"/>
          <w:lang w:val="hr-HR" w:eastAsia="hr-HR"/>
        </w:rPr>
        <w:t>EKOESCO d.o.o., Orahovička 43, Osijek, OIB 59198424658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3. </w:t>
      </w:r>
      <w:r w:rsidRPr="005A39E8">
        <w:rPr>
          <w:rFonts w:ascii="Arial" w:hAnsi="Arial" w:cs="Arial"/>
          <w:sz w:val="24"/>
          <w:szCs w:val="24"/>
          <w:lang w:val="hr-HR" w:eastAsia="hr-HR"/>
        </w:rPr>
        <w:t>MXC d.o.o., Gajnički vidikovac 1 br. 8, Zagreb, OIB 72767106634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4. </w:t>
      </w:r>
      <w:r w:rsidRPr="005A39E8">
        <w:rPr>
          <w:rFonts w:ascii="Arial" w:hAnsi="Arial" w:cs="Arial"/>
          <w:sz w:val="24"/>
          <w:szCs w:val="24"/>
          <w:lang w:val="hr-HR" w:eastAsia="hr-HR"/>
        </w:rPr>
        <w:t>NAŠE VOĆE d.o.o., Jukićeva 2/A, Zagreb, OIB 96115198364</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5. </w:t>
      </w:r>
      <w:r w:rsidRPr="005A39E8">
        <w:rPr>
          <w:rFonts w:ascii="Arial" w:hAnsi="Arial" w:cs="Arial"/>
          <w:sz w:val="24"/>
          <w:szCs w:val="24"/>
          <w:lang w:val="hr-HR" w:eastAsia="hr-HR"/>
        </w:rPr>
        <w:t>PROPERTIES INVENTIVE DESIGN d.o.o., Jukićeva 2/A, Zagreb, OIB 14937489808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6. </w:t>
      </w:r>
      <w:r w:rsidRPr="005A39E8">
        <w:rPr>
          <w:rFonts w:ascii="Arial" w:hAnsi="Arial" w:cs="Arial"/>
          <w:sz w:val="24"/>
          <w:szCs w:val="24"/>
          <w:lang w:val="hr-HR" w:eastAsia="hr-HR"/>
        </w:rPr>
        <w:t>ZAGREB HEALTH CITY d.o.o., Ksaver 209, Zagreb, OIB 86104174298</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7. </w:t>
      </w:r>
      <w:r w:rsidRPr="005A39E8">
        <w:rPr>
          <w:rFonts w:ascii="Arial" w:hAnsi="Arial" w:cs="Arial"/>
          <w:sz w:val="24"/>
          <w:szCs w:val="24"/>
          <w:lang w:val="hr-HR" w:eastAsia="hr-HR"/>
        </w:rPr>
        <w:t>INDENTALS d.o.o., Ivana Šibla 10, Zagreb, OIB 65566857995</w:t>
      </w:r>
    </w:p>
    <w:p w:rsidR="00DF6C85" w:rsidRPr="007A5AAB"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lastRenderedPageBreak/>
        <w:t xml:space="preserve">8. </w:t>
      </w:r>
      <w:r w:rsidRPr="005A39E8">
        <w:rPr>
          <w:rFonts w:ascii="Arial" w:hAnsi="Arial" w:cs="Arial"/>
          <w:sz w:val="24"/>
          <w:szCs w:val="24"/>
          <w:lang w:val="hr-HR" w:eastAsia="hr-HR"/>
        </w:rPr>
        <w:t>IGH BUSINESS ADVISORY SERVICES d.o.o., Janka Ra</w:t>
      </w:r>
      <w:r w:rsidR="00E6796F">
        <w:rPr>
          <w:rFonts w:ascii="Arial" w:hAnsi="Arial" w:cs="Arial"/>
          <w:sz w:val="24"/>
          <w:szCs w:val="24"/>
          <w:lang w:val="hr-HR" w:eastAsia="hr-HR"/>
        </w:rPr>
        <w:t>kuše 1, Zagreb, OIB 21740013729</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9. </w:t>
      </w:r>
      <w:r w:rsidRPr="005A39E8">
        <w:rPr>
          <w:rFonts w:ascii="Arial" w:hAnsi="Arial" w:cs="Arial"/>
          <w:sz w:val="24"/>
          <w:szCs w:val="24"/>
          <w:lang w:val="hr-HR" w:eastAsia="hr-HR"/>
        </w:rPr>
        <w:t>MARČINKOVIĆ I PARTNERI d.o.o., Ulica kneza Branimira 71 A, Zagreb, OIB 24920530285</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10. </w:t>
      </w:r>
      <w:r w:rsidRPr="005A39E8">
        <w:rPr>
          <w:rFonts w:ascii="Arial" w:hAnsi="Arial" w:cs="Arial"/>
          <w:sz w:val="24"/>
          <w:szCs w:val="24"/>
          <w:lang w:val="hr-HR" w:eastAsia="hr-HR"/>
        </w:rPr>
        <w:t>PHARMA HEMP d.o.o., Ulica kneza Branimira 71 A, Zagreb, OIB 73731486433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11. </w:t>
      </w:r>
      <w:r w:rsidRPr="005A39E8">
        <w:rPr>
          <w:rFonts w:ascii="Arial" w:hAnsi="Arial" w:cs="Arial"/>
          <w:sz w:val="24"/>
          <w:szCs w:val="24"/>
          <w:lang w:val="hr-HR" w:eastAsia="hr-HR"/>
        </w:rPr>
        <w:t>ULOLA d.o.o., Jure Kaštelana 19, Zagreb, OIB 53575159503</w:t>
      </w:r>
    </w:p>
    <w:p w:rsidR="00DF6C85" w:rsidRPr="005A39E8" w:rsidRDefault="00DF6C85" w:rsidP="0010403B">
      <w:pPr>
        <w:tabs>
          <w:tab w:val="left" w:pos="9639"/>
        </w:tabs>
        <w:spacing w:after="75"/>
        <w:ind w:left="284" w:right="77"/>
        <w:textAlignment w:val="baseline"/>
        <w:rPr>
          <w:rFonts w:ascii="Arial" w:hAnsi="Arial" w:cs="Arial"/>
          <w:sz w:val="24"/>
          <w:szCs w:val="24"/>
          <w:lang w:val="hr-HR" w:eastAsia="hr-HR"/>
        </w:rPr>
      </w:pPr>
      <w:r w:rsidRPr="007A5AAB">
        <w:rPr>
          <w:rFonts w:ascii="Arial" w:hAnsi="Arial" w:cs="Arial"/>
          <w:sz w:val="24"/>
          <w:szCs w:val="24"/>
          <w:lang w:val="hr-HR" w:eastAsia="hr-HR"/>
        </w:rPr>
        <w:t xml:space="preserve">12. </w:t>
      </w:r>
      <w:r w:rsidRPr="005A39E8">
        <w:rPr>
          <w:rFonts w:ascii="Arial" w:hAnsi="Arial" w:cs="Arial"/>
          <w:sz w:val="24"/>
          <w:szCs w:val="24"/>
          <w:lang w:val="hr-HR" w:eastAsia="hr-HR"/>
        </w:rPr>
        <w:t>STARESMED j.d.o.o., Prolaz Jurja Ratkaja 7, Zagreb, OIB 05094187485.</w:t>
      </w:r>
    </w:p>
    <w:p w:rsidR="001D29B5" w:rsidRDefault="001D29B5" w:rsidP="0010403B">
      <w:pPr>
        <w:tabs>
          <w:tab w:val="left" w:pos="9639"/>
        </w:tabs>
        <w:spacing w:before="12" w:line="260" w:lineRule="exact"/>
        <w:ind w:left="284" w:right="77"/>
        <w:rPr>
          <w:sz w:val="26"/>
          <w:szCs w:val="26"/>
        </w:rPr>
      </w:pPr>
    </w:p>
    <w:p w:rsidR="00E6796F" w:rsidRPr="000D1033" w:rsidRDefault="00E6796F" w:rsidP="0010403B">
      <w:pPr>
        <w:tabs>
          <w:tab w:val="left" w:pos="9639"/>
        </w:tabs>
        <w:spacing w:before="12" w:line="260" w:lineRule="exact"/>
        <w:ind w:left="227"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705592">
        <w:rPr>
          <w:rFonts w:ascii="Arial" w:hAnsi="Arial" w:cs="Arial"/>
          <w:b/>
          <w:color w:val="000000"/>
          <w:sz w:val="24"/>
          <w:szCs w:val="24"/>
          <w:shd w:val="clear" w:color="auto" w:fill="FFFFFF"/>
        </w:rPr>
        <w:t>ORL pila, bušilica za potrebe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0B5978">
        <w:rPr>
          <w:rFonts w:ascii="Arial" w:hAnsi="Arial" w:cs="Arial"/>
          <w:sz w:val="24"/>
          <w:szCs w:val="24"/>
          <w:lang w:val="hr-HR"/>
        </w:rPr>
        <w:t xml:space="preserve">CPV: </w:t>
      </w:r>
      <w:r w:rsidR="00723284" w:rsidRPr="000B5978">
        <w:rPr>
          <w:rFonts w:ascii="Arial" w:hAnsi="Arial" w:cs="Arial"/>
          <w:b/>
          <w:sz w:val="24"/>
          <w:szCs w:val="24"/>
          <w:lang w:val="hr-HR"/>
        </w:rPr>
        <w:t>33</w:t>
      </w:r>
      <w:r w:rsidR="00D7313A" w:rsidRPr="000B5978">
        <w:rPr>
          <w:rFonts w:ascii="Arial" w:hAnsi="Arial" w:cs="Arial"/>
          <w:b/>
          <w:sz w:val="24"/>
          <w:szCs w:val="24"/>
          <w:lang w:val="hr-HR"/>
        </w:rPr>
        <w:t>1</w:t>
      </w:r>
      <w:r w:rsidR="000B5978">
        <w:rPr>
          <w:rFonts w:ascii="Arial" w:hAnsi="Arial" w:cs="Arial"/>
          <w:b/>
          <w:sz w:val="24"/>
          <w:szCs w:val="24"/>
          <w:lang w:val="hr-HR"/>
        </w:rPr>
        <w:t>0000</w:t>
      </w:r>
      <w:r w:rsidR="00D7313A" w:rsidRPr="000B5978">
        <w:rPr>
          <w:rFonts w:ascii="Arial" w:hAnsi="Arial" w:cs="Arial"/>
          <w:b/>
          <w:sz w:val="24"/>
          <w:szCs w:val="24"/>
          <w:lang w:val="hr-HR"/>
        </w:rPr>
        <w:t>0-1</w:t>
      </w:r>
    </w:p>
    <w:p w:rsidR="00EA6CF8" w:rsidRPr="00412E3C" w:rsidRDefault="00EA6CF8"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705592">
        <w:rPr>
          <w:rFonts w:ascii="Arial" w:hAnsi="Arial" w:cs="Arial"/>
          <w:b/>
          <w:sz w:val="24"/>
          <w:szCs w:val="24"/>
        </w:rPr>
        <w:t>121</w:t>
      </w:r>
      <w:r w:rsidR="00637876">
        <w:rPr>
          <w:rFonts w:ascii="Arial" w:hAnsi="Arial" w:cs="Arial"/>
          <w:b/>
          <w:sz w:val="24"/>
          <w:szCs w:val="24"/>
        </w:rPr>
        <w:t>/2021</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271335" w:rsidRPr="00767489">
        <w:rPr>
          <w:rFonts w:ascii="Arial" w:hAnsi="Arial" w:cs="Arial"/>
          <w:b/>
          <w:sz w:val="24"/>
          <w:szCs w:val="24"/>
        </w:rPr>
        <w:t>19</w:t>
      </w:r>
      <w:r w:rsidR="00705592">
        <w:rPr>
          <w:rFonts w:ascii="Arial" w:hAnsi="Arial" w:cs="Arial"/>
          <w:b/>
          <w:sz w:val="24"/>
          <w:szCs w:val="24"/>
        </w:rPr>
        <w:t>8</w:t>
      </w:r>
      <w:r w:rsidR="00271335" w:rsidRPr="00767489">
        <w:rPr>
          <w:rFonts w:ascii="Arial" w:hAnsi="Arial" w:cs="Arial"/>
          <w:b/>
          <w:sz w:val="24"/>
          <w:szCs w:val="24"/>
        </w:rPr>
        <w:t>.</w:t>
      </w:r>
      <w:r w:rsidR="00705592">
        <w:rPr>
          <w:rFonts w:ascii="Arial" w:hAnsi="Arial" w:cs="Arial"/>
          <w:b/>
          <w:sz w:val="24"/>
          <w:szCs w:val="24"/>
        </w:rPr>
        <w:t>0</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V</w:t>
      </w:r>
      <w:r>
        <w:rPr>
          <w:rFonts w:ascii="Arial" w:eastAsia="Arial" w:hAnsi="Arial" w:cs="Arial"/>
          <w:b/>
          <w:spacing w:val="-2"/>
          <w:sz w:val="24"/>
          <w:szCs w:val="24"/>
        </w:rPr>
        <w:t>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k</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teta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3"/>
          <w:sz w:val="24"/>
          <w:szCs w:val="24"/>
        </w:rPr>
        <w:t>o</w:t>
      </w:r>
      <w:r>
        <w:rPr>
          <w:rFonts w:ascii="Arial" w:eastAsia="Arial" w:hAnsi="Arial" w:cs="Arial"/>
          <w:b/>
          <w:sz w:val="24"/>
          <w:szCs w:val="24"/>
        </w:rPr>
        <w:t>l</w:t>
      </w:r>
      <w:r>
        <w:rPr>
          <w:rFonts w:ascii="Arial" w:eastAsia="Arial" w:hAnsi="Arial" w:cs="Arial"/>
          <w:b/>
          <w:spacing w:val="1"/>
          <w:sz w:val="24"/>
          <w:szCs w:val="24"/>
        </w:rPr>
        <w:t>ič</w:t>
      </w:r>
      <w:r>
        <w:rPr>
          <w:rFonts w:ascii="Arial" w:eastAsia="Arial" w:hAnsi="Arial" w:cs="Arial"/>
          <w:b/>
          <w:sz w:val="24"/>
          <w:szCs w:val="24"/>
        </w:rPr>
        <w:t>ina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rok</w:t>
      </w:r>
      <w:r>
        <w:rPr>
          <w:rFonts w:ascii="Arial" w:eastAsia="Arial" w:hAnsi="Arial" w:cs="Arial"/>
          <w:b/>
          <w:spacing w:val="1"/>
          <w:sz w:val="24"/>
          <w:szCs w:val="24"/>
        </w:rPr>
        <w:t xml:space="preserve"> </w:t>
      </w:r>
      <w:r>
        <w:rPr>
          <w:rFonts w:ascii="Arial" w:eastAsia="Arial" w:hAnsi="Arial" w:cs="Arial"/>
          <w:b/>
          <w:sz w:val="24"/>
          <w:szCs w:val="24"/>
        </w:rPr>
        <w:t>na</w:t>
      </w:r>
      <w:r>
        <w:rPr>
          <w:rFonts w:ascii="Arial" w:eastAsia="Arial" w:hAnsi="Arial" w:cs="Arial"/>
          <w:b/>
          <w:spacing w:val="1"/>
          <w:sz w:val="24"/>
          <w:szCs w:val="24"/>
        </w:rPr>
        <w:t xml:space="preserve"> k</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pa</w:t>
      </w:r>
      <w:r>
        <w:rPr>
          <w:rFonts w:ascii="Arial" w:eastAsia="Arial" w:hAnsi="Arial" w:cs="Arial"/>
          <w:b/>
          <w:spacing w:val="4"/>
          <w:sz w:val="24"/>
          <w:szCs w:val="24"/>
        </w:rPr>
        <w:t xml:space="preserve"> </w:t>
      </w:r>
      <w:r>
        <w:rPr>
          <w:rFonts w:ascii="Arial" w:eastAsia="Arial" w:hAnsi="Arial" w:cs="Arial"/>
          <w:b/>
          <w:sz w:val="24"/>
          <w:szCs w:val="24"/>
        </w:rPr>
        <w:t>ugo</w:t>
      </w:r>
      <w:r>
        <w:rPr>
          <w:rFonts w:ascii="Arial" w:eastAsia="Arial" w:hAnsi="Arial" w:cs="Arial"/>
          <w:b/>
          <w:spacing w:val="-5"/>
          <w:sz w:val="24"/>
          <w:szCs w:val="24"/>
        </w:rPr>
        <w:t>v</w:t>
      </w:r>
      <w:r>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441FF7">
        <w:rPr>
          <w:rFonts w:ascii="Arial" w:hAnsi="Arial" w:cs="Arial"/>
          <w:sz w:val="24"/>
          <w:szCs w:val="24"/>
        </w:rPr>
        <w:t xml:space="preserve">sklapa se  na razdoblje od 45 (četrdesetpetdana) s najpovoljnijim ponuditeljem </w:t>
      </w:r>
      <w:r w:rsidR="00441FF7" w:rsidRPr="00767489">
        <w:rPr>
          <w:rFonts w:ascii="Arial" w:hAnsi="Arial" w:cs="Arial"/>
          <w:sz w:val="24"/>
          <w:szCs w:val="24"/>
        </w:rPr>
        <w:t>prema vrsti I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centar Sestre milosrdnice, Klinika za</w:t>
      </w:r>
      <w:r w:rsidR="00D7313A">
        <w:rPr>
          <w:rFonts w:ascii="Arial" w:hAnsi="Arial" w:cs="Arial"/>
          <w:sz w:val="24"/>
          <w:szCs w:val="24"/>
          <w:lang w:val="hr-HR" w:eastAsia="hr-HR"/>
        </w:rPr>
        <w:t xml:space="preserve"> </w:t>
      </w:r>
      <w:r w:rsidR="00705592">
        <w:rPr>
          <w:rFonts w:ascii="Arial" w:hAnsi="Arial" w:cs="Arial"/>
          <w:sz w:val="24"/>
          <w:szCs w:val="24"/>
          <w:lang w:val="hr-HR" w:eastAsia="hr-HR"/>
        </w:rPr>
        <w:t>otorinolaringologiju i kirurgiju glave i vrata</w:t>
      </w:r>
      <w:r w:rsidRPr="00767489">
        <w:rPr>
          <w:rFonts w:ascii="Arial" w:hAnsi="Arial" w:cs="Arial"/>
          <w:sz w:val="24"/>
          <w:szCs w:val="24"/>
          <w:lang w:val="hr-HR" w:eastAsia="hr-HR"/>
        </w:rPr>
        <w:t>, Vinogradska 29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BC0202">
        <w:rPr>
          <w:rFonts w:ascii="Arial" w:eastAsia="Arial" w:hAnsi="Arial" w:cs="Arial"/>
          <w:b/>
          <w:spacing w:val="1"/>
          <w:sz w:val="24"/>
          <w:szCs w:val="24"/>
        </w:rPr>
        <w:t>30 (trideset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C1012A"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t>11.5</w:t>
      </w:r>
      <w:r w:rsidR="006460D1" w:rsidRPr="003F36FC">
        <w:rPr>
          <w:rFonts w:ascii="Arial" w:eastAsia="Arial" w:hAnsi="Arial" w:cs="Arial"/>
          <w:b/>
          <w:spacing w:val="1"/>
          <w:sz w:val="24"/>
          <w:szCs w:val="24"/>
        </w:rPr>
        <w:t>.</w:t>
      </w:r>
      <w:r w:rsidR="006460D1" w:rsidRPr="004A148F">
        <w:rPr>
          <w:rFonts w:ascii="Arial" w:eastAsia="Arial" w:hAnsi="Arial" w:cs="Arial"/>
          <w:spacing w:val="1"/>
          <w:sz w:val="24"/>
          <w:szCs w:val="24"/>
        </w:rPr>
        <w:t xml:space="preserve"> </w:t>
      </w:r>
      <w:r w:rsidR="00C1012A" w:rsidRPr="003F36FC">
        <w:rPr>
          <w:rFonts w:ascii="Arial" w:eastAsia="Arial" w:hAnsi="Arial" w:cs="Arial"/>
          <w:b/>
          <w:bCs/>
          <w:spacing w:val="1"/>
          <w:sz w:val="24"/>
          <w:szCs w:val="24"/>
          <w:lang w:val="hr-HR" w:bidi="hr-HR"/>
        </w:rPr>
        <w:t>Dozvola za promet medicinskim proizvodima</w:t>
      </w:r>
      <w:r w:rsidR="00C1012A"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C1012A"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6</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Izjava o sukladnosti proizvoda (Declaration of Conformity) </w:t>
      </w:r>
      <w:r w:rsidRPr="001D6BC7">
        <w:rPr>
          <w:rFonts w:ascii="Arial" w:hAnsi="Arial" w:cs="Arial"/>
          <w:bCs/>
          <w:sz w:val="24"/>
          <w:szCs w:val="24"/>
          <w:lang w:val="hr-HR" w:bidi="hr-HR"/>
        </w:rPr>
        <w:t>sukladno članku 259.ZJN 2016 i članku 31. stavku 1. Zakona o medicinskim proizvodima (Narodne novine, broj 76/13)</w:t>
      </w: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1D6BC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1D6BC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w:t>
      </w:r>
      <w:r w:rsidR="00870C39" w:rsidRPr="003F36FC">
        <w:rPr>
          <w:rFonts w:ascii="Arial" w:hAnsi="Arial" w:cs="Arial"/>
          <w:b/>
          <w:bCs/>
          <w:sz w:val="24"/>
          <w:szCs w:val="24"/>
          <w:lang w:val="hr-HR" w:bidi="hr-HR"/>
        </w:rPr>
        <w:t>7</w:t>
      </w:r>
      <w:r w:rsidRPr="003F36FC">
        <w:rPr>
          <w:rFonts w:ascii="Arial" w:hAnsi="Arial" w:cs="Arial"/>
          <w:b/>
          <w:bCs/>
          <w:sz w:val="24"/>
          <w:szCs w:val="24"/>
          <w:lang w:val="hr-HR" w:bidi="hr-HR"/>
        </w:rPr>
        <w:t>.</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705592"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54311E"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w:t>
      </w:r>
      <w:r w:rsidR="00870C39" w:rsidRPr="003F36FC">
        <w:rPr>
          <w:rFonts w:ascii="Arial" w:hAnsi="Arial" w:cs="Arial"/>
          <w:b/>
          <w:bCs/>
          <w:sz w:val="24"/>
          <w:szCs w:val="24"/>
          <w:lang w:val="hr-HR"/>
        </w:rPr>
        <w:t>8.</w:t>
      </w:r>
      <w:r w:rsidR="0054311E"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rPr>
      </w:pPr>
    </w:p>
    <w:p w:rsidR="00543058"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543058" w:rsidRDefault="00983FCA" w:rsidP="0010403B">
      <w:pPr>
        <w:tabs>
          <w:tab w:val="left" w:pos="9639"/>
        </w:tabs>
        <w:spacing w:after="75"/>
        <w:ind w:left="284" w:right="77"/>
        <w:textAlignment w:val="baseline"/>
        <w:rPr>
          <w:rFonts w:ascii="Arial" w:hAnsi="Arial" w:cs="Arial"/>
          <w:b/>
          <w:sz w:val="24"/>
          <w:szCs w:val="24"/>
          <w:lang w:val="hr-HR" w:eastAsia="hr-HR"/>
        </w:rPr>
      </w:pPr>
      <w:r w:rsidRPr="00543058">
        <w:rPr>
          <w:rFonts w:ascii="Arial" w:hAnsi="Arial" w:cs="Arial"/>
          <w:b/>
          <w:sz w:val="24"/>
          <w:szCs w:val="24"/>
          <w:lang w:val="hr-HR" w:eastAsia="hr-HR"/>
        </w:rPr>
        <w:t>12</w:t>
      </w:r>
      <w:r w:rsidR="00042926" w:rsidRPr="00543058">
        <w:rPr>
          <w:rFonts w:ascii="Arial" w:hAnsi="Arial" w:cs="Arial"/>
          <w:b/>
          <w:sz w:val="24"/>
          <w:szCs w:val="24"/>
          <w:lang w:val="hr-HR" w:eastAsia="hr-HR"/>
        </w:rPr>
        <w:t>. Oblik, način izrade, sadržaj i način dostave ponuda</w:t>
      </w:r>
    </w:p>
    <w:p w:rsidR="00CB71C4" w:rsidRDefault="00CB71C4" w:rsidP="0010403B">
      <w:pPr>
        <w:tabs>
          <w:tab w:val="left" w:pos="9639"/>
        </w:tabs>
        <w:ind w:left="284" w:right="77"/>
        <w:jc w:val="both"/>
        <w:rPr>
          <w:rFonts w:ascii="Arial" w:eastAsia="Arial" w:hAnsi="Arial" w:cs="Arial"/>
          <w:sz w:val="24"/>
          <w:szCs w:val="24"/>
        </w:rPr>
      </w:pPr>
    </w:p>
    <w:p w:rsidR="00AD6FA3" w:rsidRDefault="00983FCA"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 xml:space="preserve">.1        </w:t>
      </w:r>
      <w:r w:rsidR="00042926">
        <w:rPr>
          <w:rFonts w:ascii="Arial" w:eastAsia="Arial" w:hAnsi="Arial" w:cs="Arial"/>
          <w:spacing w:val="-11"/>
          <w:sz w:val="24"/>
          <w:szCs w:val="24"/>
        </w:rPr>
        <w:t xml:space="preserve"> </w:t>
      </w:r>
      <w:r w:rsidR="00042926">
        <w:rPr>
          <w:rFonts w:ascii="Arial" w:eastAsia="Arial" w:hAnsi="Arial" w:cs="Arial"/>
          <w:sz w:val="24"/>
          <w:szCs w:val="24"/>
          <w:u w:val="single" w:color="000000"/>
        </w:rPr>
        <w:t xml:space="preserve"> S 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r</w:t>
      </w:r>
      <w:r w:rsidR="00042926">
        <w:rPr>
          <w:rFonts w:ascii="Arial" w:eastAsia="Arial" w:hAnsi="Arial" w:cs="Arial"/>
          <w:spacing w:val="-3"/>
          <w:sz w:val="24"/>
          <w:szCs w:val="24"/>
          <w:u w:val="single" w:color="000000"/>
        </w:rPr>
        <w:t>ž</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j  p</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o</w:t>
      </w:r>
      <w:r w:rsidR="00042926">
        <w:rPr>
          <w:rFonts w:ascii="Arial" w:eastAsia="Arial" w:hAnsi="Arial" w:cs="Arial"/>
          <w:spacing w:val="1"/>
          <w:sz w:val="24"/>
          <w:szCs w:val="24"/>
          <w:u w:val="single" w:color="000000"/>
        </w:rPr>
        <w:t xml:space="preserve"> </w:t>
      </w:r>
      <w:r w:rsidR="00042926">
        <w:rPr>
          <w:rFonts w:ascii="Arial" w:eastAsia="Arial" w:hAnsi="Arial" w:cs="Arial"/>
          <w:spacing w:val="-1"/>
          <w:sz w:val="24"/>
          <w:szCs w:val="24"/>
          <w:u w:val="single" w:color="000000"/>
        </w:rPr>
        <w:t>n</w:t>
      </w:r>
      <w:r w:rsidR="00042926">
        <w:rPr>
          <w:rFonts w:ascii="Arial" w:eastAsia="Arial" w:hAnsi="Arial" w:cs="Arial"/>
          <w:sz w:val="24"/>
          <w:szCs w:val="24"/>
          <w:u w:val="single" w:color="000000"/>
        </w:rPr>
        <w:t>u</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e</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činj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 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 xml:space="preserve">i i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i:</w:t>
      </w:r>
    </w:p>
    <w:p w:rsidR="002E31F1" w:rsidRPr="002E31F1" w:rsidRDefault="002E31F1" w:rsidP="0010403B">
      <w:pPr>
        <w:pStyle w:val="ListParagraph"/>
        <w:tabs>
          <w:tab w:val="left" w:pos="1276"/>
          <w:tab w:val="left" w:pos="9639"/>
        </w:tabs>
        <w:spacing w:before="44"/>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55"/>
          <w:sz w:val="24"/>
          <w:szCs w:val="24"/>
        </w:rPr>
        <w:t xml:space="preserve"> </w:t>
      </w:r>
      <w:r w:rsidRPr="00CB71C4">
        <w:rPr>
          <w:rFonts w:ascii="Arial" w:eastAsia="Arial" w:hAnsi="Arial" w:cs="Arial"/>
          <w:spacing w:val="-2"/>
          <w:sz w:val="24"/>
          <w:szCs w:val="24"/>
        </w:rPr>
        <w:t>P</w:t>
      </w:r>
      <w:r w:rsidRPr="00CB71C4">
        <w:rPr>
          <w:rFonts w:ascii="Arial" w:eastAsia="Arial" w:hAnsi="Arial" w:cs="Arial"/>
          <w:spacing w:val="1"/>
          <w:sz w:val="24"/>
          <w:szCs w:val="24"/>
        </w:rPr>
        <w:t>o</w:t>
      </w:r>
      <w:r w:rsidRPr="00CB71C4">
        <w:rPr>
          <w:rFonts w:ascii="Arial" w:eastAsia="Arial" w:hAnsi="Arial" w:cs="Arial"/>
          <w:spacing w:val="-1"/>
          <w:sz w:val="24"/>
          <w:szCs w:val="24"/>
        </w:rPr>
        <w:t>nud</w:t>
      </w:r>
      <w:r w:rsidRPr="00CB71C4">
        <w:rPr>
          <w:rFonts w:ascii="Arial" w:eastAsia="Arial" w:hAnsi="Arial" w:cs="Arial"/>
          <w:spacing w:val="1"/>
          <w:sz w:val="24"/>
          <w:szCs w:val="24"/>
        </w:rPr>
        <w:t>b</w:t>
      </w:r>
      <w:r w:rsidRPr="00CB71C4">
        <w:rPr>
          <w:rFonts w:ascii="Arial" w:eastAsia="Arial" w:hAnsi="Arial" w:cs="Arial"/>
          <w:spacing w:val="-1"/>
          <w:sz w:val="24"/>
          <w:szCs w:val="24"/>
        </w:rPr>
        <w:t>e</w:t>
      </w:r>
      <w:r w:rsidRPr="00CB71C4">
        <w:rPr>
          <w:rFonts w:ascii="Arial" w:eastAsia="Arial" w:hAnsi="Arial" w:cs="Arial"/>
          <w:spacing w:val="1"/>
          <w:sz w:val="24"/>
          <w:szCs w:val="24"/>
        </w:rPr>
        <w:t>n</w:t>
      </w:r>
      <w:r w:rsidRPr="00CB71C4">
        <w:rPr>
          <w:rFonts w:ascii="Arial" w:eastAsia="Arial" w:hAnsi="Arial" w:cs="Arial"/>
          <w:sz w:val="24"/>
          <w:szCs w:val="24"/>
        </w:rPr>
        <w:t>i</w:t>
      </w:r>
      <w:r w:rsidRPr="00CB71C4">
        <w:rPr>
          <w:rFonts w:ascii="Arial" w:eastAsia="Arial" w:hAnsi="Arial" w:cs="Arial"/>
          <w:spacing w:val="-3"/>
          <w:sz w:val="24"/>
          <w:szCs w:val="24"/>
        </w:rPr>
        <w:t xml:space="preserve"> </w:t>
      </w:r>
      <w:r w:rsidRPr="00CB71C4">
        <w:rPr>
          <w:rFonts w:ascii="Arial" w:eastAsia="Arial" w:hAnsi="Arial" w:cs="Arial"/>
          <w:spacing w:val="-2"/>
          <w:sz w:val="24"/>
          <w:szCs w:val="24"/>
        </w:rPr>
        <w:t>l</w:t>
      </w:r>
      <w:r w:rsidRPr="00CB71C4">
        <w:rPr>
          <w:rFonts w:ascii="Arial" w:eastAsia="Arial" w:hAnsi="Arial" w:cs="Arial"/>
          <w:sz w:val="24"/>
          <w:szCs w:val="24"/>
        </w:rPr>
        <w:t>i</w:t>
      </w:r>
      <w:r w:rsidRPr="00CB71C4">
        <w:rPr>
          <w:rFonts w:ascii="Arial" w:eastAsia="Arial" w:hAnsi="Arial" w:cs="Arial"/>
          <w:spacing w:val="-3"/>
          <w:sz w:val="24"/>
          <w:szCs w:val="24"/>
        </w:rPr>
        <w:t>s</w:t>
      </w:r>
      <w:r w:rsidRPr="00CB71C4">
        <w:rPr>
          <w:rFonts w:ascii="Arial" w:eastAsia="Arial" w:hAnsi="Arial" w:cs="Arial"/>
          <w:sz w:val="24"/>
          <w:szCs w:val="24"/>
        </w:rPr>
        <w:t>t</w:t>
      </w:r>
      <w:r w:rsidRPr="00CB71C4">
        <w:rPr>
          <w:rFonts w:ascii="Arial" w:eastAsia="Arial" w:hAnsi="Arial" w:cs="Arial"/>
          <w:spacing w:val="3"/>
          <w:sz w:val="24"/>
          <w:szCs w:val="24"/>
        </w:rPr>
        <w:t xml:space="preserve"> </w:t>
      </w:r>
      <w:r w:rsidRPr="00CB71C4">
        <w:rPr>
          <w:rFonts w:ascii="Arial" w:eastAsia="Arial" w:hAnsi="Arial" w:cs="Arial"/>
          <w:spacing w:val="-3"/>
          <w:sz w:val="24"/>
          <w:szCs w:val="24"/>
        </w:rPr>
        <w:t>(</w:t>
      </w:r>
      <w:r w:rsidRPr="00CB71C4">
        <w:rPr>
          <w:rFonts w:ascii="Arial" w:eastAsia="Arial" w:hAnsi="Arial" w:cs="Arial"/>
          <w:spacing w:val="-2"/>
          <w:sz w:val="24"/>
          <w:szCs w:val="24"/>
        </w:rPr>
        <w:t>O</w:t>
      </w:r>
      <w:r w:rsidRPr="00CB71C4">
        <w:rPr>
          <w:rFonts w:ascii="Arial" w:eastAsia="Arial" w:hAnsi="Arial" w:cs="Arial"/>
          <w:spacing w:val="1"/>
          <w:sz w:val="24"/>
          <w:szCs w:val="24"/>
        </w:rPr>
        <w:t>b</w:t>
      </w:r>
      <w:r w:rsidRPr="00CB71C4">
        <w:rPr>
          <w:rFonts w:ascii="Arial" w:eastAsia="Arial" w:hAnsi="Arial" w:cs="Arial"/>
          <w:spacing w:val="-3"/>
          <w:sz w:val="24"/>
          <w:szCs w:val="24"/>
        </w:rPr>
        <w:t>r</w:t>
      </w:r>
      <w:r w:rsidRPr="00CB71C4">
        <w:rPr>
          <w:rFonts w:ascii="Arial" w:eastAsia="Arial" w:hAnsi="Arial" w:cs="Arial"/>
          <w:spacing w:val="1"/>
          <w:sz w:val="24"/>
          <w:szCs w:val="24"/>
        </w:rPr>
        <w:t>a</w:t>
      </w:r>
      <w:r w:rsidRPr="00CB71C4">
        <w:rPr>
          <w:rFonts w:ascii="Arial" w:eastAsia="Arial" w:hAnsi="Arial" w:cs="Arial"/>
          <w:spacing w:val="-2"/>
          <w:sz w:val="24"/>
          <w:szCs w:val="24"/>
        </w:rPr>
        <w:t>z</w:t>
      </w:r>
      <w:r w:rsidRPr="00CB71C4">
        <w:rPr>
          <w:rFonts w:ascii="Arial" w:eastAsia="Arial" w:hAnsi="Arial" w:cs="Arial"/>
          <w:spacing w:val="-1"/>
          <w:sz w:val="24"/>
          <w:szCs w:val="24"/>
        </w:rPr>
        <w:t>a</w:t>
      </w:r>
      <w:r w:rsidRPr="00CB71C4">
        <w:rPr>
          <w:rFonts w:ascii="Arial" w:eastAsia="Arial" w:hAnsi="Arial" w:cs="Arial"/>
          <w:sz w:val="24"/>
          <w:szCs w:val="24"/>
        </w:rPr>
        <w:t>c</w:t>
      </w:r>
      <w:r w:rsidRPr="00CB71C4">
        <w:rPr>
          <w:rFonts w:ascii="Arial" w:eastAsia="Arial" w:hAnsi="Arial" w:cs="Arial"/>
          <w:spacing w:val="-2"/>
          <w:sz w:val="24"/>
          <w:szCs w:val="24"/>
        </w:rPr>
        <w:t xml:space="preserve"> </w:t>
      </w:r>
      <w:r w:rsidRPr="00CB71C4">
        <w:rPr>
          <w:rFonts w:ascii="Arial" w:eastAsia="Arial" w:hAnsi="Arial" w:cs="Arial"/>
          <w:spacing w:val="1"/>
          <w:sz w:val="24"/>
          <w:szCs w:val="24"/>
        </w:rPr>
        <w:t>1</w:t>
      </w:r>
      <w:r w:rsidRPr="00CB71C4">
        <w:rPr>
          <w:rFonts w:ascii="Arial" w:eastAsia="Arial" w:hAnsi="Arial" w:cs="Arial"/>
          <w:sz w:val="24"/>
          <w:szCs w:val="24"/>
        </w:rPr>
        <w:t>)</w:t>
      </w:r>
    </w:p>
    <w:p w:rsidR="00AD6FA3" w:rsidRDefault="00CB71C4" w:rsidP="0010403B">
      <w:pPr>
        <w:tabs>
          <w:tab w:val="left" w:pos="1276"/>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2E31F1">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z</w:t>
      </w:r>
      <w:r w:rsidR="00042926">
        <w:rPr>
          <w:rFonts w:ascii="Arial" w:eastAsia="Arial" w:hAnsi="Arial" w:cs="Arial"/>
          <w:sz w:val="24"/>
          <w:szCs w:val="24"/>
        </w:rPr>
        <w:t>j</w:t>
      </w:r>
      <w:r w:rsidR="00042926">
        <w:rPr>
          <w:rFonts w:ascii="Arial" w:eastAsia="Arial" w:hAnsi="Arial" w:cs="Arial"/>
          <w:spacing w:val="3"/>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 xml:space="preserve"> ne</w:t>
      </w:r>
      <w:r w:rsidR="00042926">
        <w:rPr>
          <w:rFonts w:ascii="Arial" w:eastAsia="Arial" w:hAnsi="Arial" w:cs="Arial"/>
          <w:spacing w:val="-2"/>
          <w:sz w:val="24"/>
          <w:szCs w:val="24"/>
        </w:rPr>
        <w:t>k</w:t>
      </w:r>
      <w:r w:rsidR="00042926">
        <w:rPr>
          <w:rFonts w:ascii="Arial" w:eastAsia="Arial" w:hAnsi="Arial" w:cs="Arial"/>
          <w:spacing w:val="1"/>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n</w:t>
      </w:r>
      <w:r w:rsidR="00042926">
        <w:rPr>
          <w:rFonts w:ascii="Arial" w:eastAsia="Arial" w:hAnsi="Arial" w:cs="Arial"/>
          <w:sz w:val="24"/>
          <w:szCs w:val="24"/>
        </w:rPr>
        <w:t>ja</w:t>
      </w:r>
      <w:r w:rsidR="00042926">
        <w:rPr>
          <w:rFonts w:ascii="Arial" w:eastAsia="Arial" w:hAnsi="Arial" w:cs="Arial"/>
          <w:spacing w:val="-2"/>
          <w:sz w:val="24"/>
          <w:szCs w:val="24"/>
        </w:rPr>
        <w:t>v</w:t>
      </w:r>
      <w:r w:rsidR="00042926">
        <w:rPr>
          <w:rFonts w:ascii="Arial" w:eastAsia="Arial" w:hAnsi="Arial" w:cs="Arial"/>
          <w:spacing w:val="1"/>
          <w:sz w:val="24"/>
          <w:szCs w:val="24"/>
        </w:rPr>
        <w:t>an</w:t>
      </w:r>
      <w:r w:rsidR="00042926">
        <w:rPr>
          <w:rFonts w:ascii="Arial" w:eastAsia="Arial" w:hAnsi="Arial" w:cs="Arial"/>
          <w:sz w:val="24"/>
          <w:szCs w:val="24"/>
        </w:rPr>
        <w:t>ju</w:t>
      </w:r>
      <w:r w:rsidR="00042926">
        <w:rPr>
          <w:rFonts w:ascii="Arial" w:eastAsia="Arial" w:hAnsi="Arial" w:cs="Arial"/>
          <w:spacing w:val="4"/>
          <w:sz w:val="24"/>
          <w:szCs w:val="24"/>
        </w:rPr>
        <w:t xml:space="preserve"> </w:t>
      </w:r>
      <w:r w:rsidR="00042926">
        <w:rPr>
          <w:rFonts w:ascii="Arial" w:eastAsia="Arial" w:hAnsi="Arial" w:cs="Arial"/>
          <w:sz w:val="24"/>
          <w:szCs w:val="24"/>
        </w:rPr>
        <w:t>(</w:t>
      </w:r>
      <w:r w:rsidR="00042926">
        <w:rPr>
          <w:rFonts w:ascii="Arial" w:eastAsia="Arial" w:hAnsi="Arial" w:cs="Arial"/>
          <w:spacing w:val="-3"/>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2</w:t>
      </w:r>
      <w:r w:rsidR="00042926">
        <w:rPr>
          <w:rFonts w:ascii="Arial" w:eastAsia="Arial" w:hAnsi="Arial" w:cs="Arial"/>
          <w:sz w:val="24"/>
          <w:szCs w:val="24"/>
        </w:rPr>
        <w:t>)</w:t>
      </w:r>
    </w:p>
    <w:p w:rsidR="00CB71C4" w:rsidRDefault="000513CC" w:rsidP="0010403B">
      <w:pPr>
        <w:tabs>
          <w:tab w:val="left" w:pos="1276"/>
          <w:tab w:val="left" w:pos="1701"/>
          <w:tab w:val="left" w:pos="9639"/>
        </w:tabs>
        <w:spacing w:before="39"/>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72503">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723C16" w:rsidRPr="00723C16">
        <w:rPr>
          <w:rFonts w:ascii="Arial" w:eastAsia="Arial" w:hAnsi="Arial" w:cs="Arial"/>
          <w:sz w:val="24"/>
          <w:szCs w:val="24"/>
        </w:rPr>
        <w:t xml:space="preserve">Izjava o dostavi jamstva za uredno ispunjenje ugovora </w:t>
      </w:r>
      <w:r w:rsidR="00042926">
        <w:rPr>
          <w:rFonts w:ascii="Arial" w:eastAsia="Arial" w:hAnsi="Arial" w:cs="Arial"/>
          <w:spacing w:val="-3"/>
          <w:sz w:val="24"/>
          <w:szCs w:val="24"/>
        </w:rPr>
        <w:t>(</w:t>
      </w:r>
      <w:r w:rsidR="00042926">
        <w:rPr>
          <w:rFonts w:ascii="Arial" w:eastAsia="Arial" w:hAnsi="Arial" w:cs="Arial"/>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3</w:t>
      </w:r>
      <w:r w:rsidR="00042926">
        <w:rPr>
          <w:rFonts w:ascii="Arial" w:eastAsia="Arial" w:hAnsi="Arial" w:cs="Arial"/>
          <w:sz w:val="24"/>
          <w:szCs w:val="24"/>
        </w:rPr>
        <w:t>)</w:t>
      </w:r>
    </w:p>
    <w:p w:rsidR="002E31F1" w:rsidRPr="002E31F1" w:rsidRDefault="00142A3F" w:rsidP="0010403B">
      <w:pPr>
        <w:tabs>
          <w:tab w:val="left" w:pos="9639"/>
        </w:tabs>
        <w:spacing w:before="39"/>
        <w:ind w:left="284" w:right="77"/>
        <w:jc w:val="both"/>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Pr>
          <w:rFonts w:ascii="Symbol" w:eastAsia="Symbol" w:hAnsi="Symbol" w:cs="Symbol"/>
          <w:sz w:val="24"/>
          <w:szCs w:val="24"/>
        </w:rPr>
        <w:t></w:t>
      </w:r>
      <w:r w:rsidR="00D02FF4">
        <w:rPr>
          <w:rFonts w:ascii="Symbol" w:eastAsia="Symbol" w:hAnsi="Symbol" w:cs="Symbol"/>
          <w:sz w:val="24"/>
          <w:szCs w:val="24"/>
        </w:rPr>
        <w:t></w:t>
      </w:r>
      <w:r w:rsidR="00D02FF4">
        <w:rPr>
          <w:rFonts w:ascii="Symbol" w:eastAsia="Symbol" w:hAnsi="Symbol" w:cs="Symbol"/>
          <w:sz w:val="24"/>
          <w:szCs w:val="24"/>
        </w:rPr>
        <w:t></w:t>
      </w:r>
      <w:r w:rsidR="00870C39" w:rsidRPr="00ED34B3">
        <w:rPr>
          <w:rFonts w:ascii="Arial" w:eastAsia="Arial" w:hAnsi="Arial" w:cs="Arial"/>
          <w:sz w:val="24"/>
          <w:szCs w:val="24"/>
        </w:rPr>
        <w:t xml:space="preserve"> </w:t>
      </w:r>
      <w:r w:rsidR="00ED34B3" w:rsidRPr="00ED34B3">
        <w:rPr>
          <w:rFonts w:ascii="Arial" w:eastAsia="Arial" w:hAnsi="Arial" w:cs="Arial"/>
          <w:sz w:val="24"/>
          <w:szCs w:val="24"/>
        </w:rPr>
        <w:t xml:space="preserve">Popunjeni </w:t>
      </w:r>
      <w:r w:rsidR="0087604B">
        <w:rPr>
          <w:rFonts w:ascii="Arial" w:eastAsia="Arial" w:hAnsi="Arial" w:cs="Arial"/>
          <w:sz w:val="24"/>
          <w:szCs w:val="24"/>
        </w:rPr>
        <w:t xml:space="preserve">i ovjereni troškovnik (Obrazac </w:t>
      </w:r>
      <w:r w:rsidR="00870C39">
        <w:rPr>
          <w:rFonts w:ascii="Arial" w:eastAsia="Arial" w:hAnsi="Arial" w:cs="Arial"/>
          <w:sz w:val="24"/>
          <w:szCs w:val="24"/>
        </w:rPr>
        <w:t>4</w:t>
      </w:r>
      <w:r w:rsidR="00ED34B3" w:rsidRPr="00ED34B3">
        <w:rPr>
          <w:rFonts w:ascii="Arial" w:eastAsia="Arial" w:hAnsi="Arial" w:cs="Arial"/>
          <w:sz w:val="24"/>
          <w:szCs w:val="24"/>
        </w:rPr>
        <w:t>)</w:t>
      </w:r>
    </w:p>
    <w:p w:rsidR="002E31F1" w:rsidRPr="004C47B6" w:rsidRDefault="002E31F1" w:rsidP="0010403B">
      <w:pPr>
        <w:pStyle w:val="ListParagraph"/>
        <w:tabs>
          <w:tab w:val="left" w:pos="9639"/>
        </w:tabs>
        <w:ind w:left="284" w:right="77"/>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Pr="00ED34B3">
        <w:rPr>
          <w:rFonts w:ascii="Arial" w:eastAsia="Arial" w:hAnsi="Arial" w:cs="Arial"/>
          <w:sz w:val="24"/>
          <w:szCs w:val="24"/>
        </w:rPr>
        <w:t xml:space="preserve"> </w:t>
      </w:r>
      <w:r w:rsidRPr="00883AD0">
        <w:rPr>
          <w:rFonts w:ascii="Arial" w:eastAsia="Arial" w:hAnsi="Arial" w:cs="Arial"/>
          <w:sz w:val="24"/>
          <w:szCs w:val="24"/>
          <w:lang w:val="hr-HR"/>
        </w:rPr>
        <w:t xml:space="preserve">Ostali podaci traženi </w:t>
      </w:r>
      <w:r>
        <w:rPr>
          <w:rFonts w:ascii="Arial" w:eastAsia="Arial" w:hAnsi="Arial" w:cs="Arial"/>
          <w:sz w:val="24"/>
          <w:szCs w:val="24"/>
          <w:lang w:val="hr-HR"/>
        </w:rPr>
        <w:t>pozivom za dostavu ponuda</w:t>
      </w:r>
      <w:r w:rsidR="00BC0202">
        <w:rPr>
          <w:rFonts w:ascii="Arial" w:eastAsia="Arial" w:hAnsi="Arial" w:cs="Arial"/>
          <w:sz w:val="24"/>
          <w:szCs w:val="24"/>
          <w:lang w:val="hr-HR"/>
        </w:rPr>
        <w:t xml:space="preserve"> (svi dokazi traženi po točkama    11.1-11.8 koji nisu prethodno spomenuti)</w:t>
      </w:r>
    </w:p>
    <w:p w:rsidR="002E31F1" w:rsidRDefault="002E31F1" w:rsidP="0010403B">
      <w:pPr>
        <w:tabs>
          <w:tab w:val="left" w:pos="9639"/>
        </w:tabs>
        <w:spacing w:before="39"/>
        <w:ind w:left="284" w:right="77"/>
        <w:jc w:val="both"/>
        <w:rPr>
          <w:rFonts w:ascii="Arial" w:eastAsia="Arial" w:hAnsi="Arial" w:cs="Arial"/>
          <w:sz w:val="24"/>
          <w:szCs w:val="24"/>
        </w:rPr>
      </w:pPr>
    </w:p>
    <w:p w:rsidR="00AD6FA3" w:rsidRDefault="00042926" w:rsidP="0010403B">
      <w:pPr>
        <w:tabs>
          <w:tab w:val="left" w:pos="9639"/>
        </w:tabs>
        <w:spacing w:before="55"/>
        <w:ind w:left="284" w:right="77"/>
        <w:rPr>
          <w:rFonts w:ascii="Arial" w:eastAsia="Arial" w:hAnsi="Arial" w:cs="Arial"/>
          <w:sz w:val="24"/>
          <w:szCs w:val="24"/>
        </w:rPr>
      </w:pPr>
      <w:r>
        <w:rPr>
          <w:rFonts w:ascii="Arial" w:eastAsia="Arial" w:hAnsi="Arial" w:cs="Arial"/>
          <w:sz w:val="24"/>
          <w:szCs w:val="24"/>
        </w:rPr>
        <w:lastRenderedPageBreak/>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w:t>
      </w:r>
      <w:r>
        <w:rPr>
          <w:rFonts w:ascii="Arial" w:eastAsia="Arial" w:hAnsi="Arial" w:cs="Arial"/>
          <w:sz w:val="24"/>
          <w:szCs w:val="24"/>
        </w:rPr>
        <w:t>rasce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obra</w:t>
      </w:r>
      <w:r>
        <w:rPr>
          <w:rFonts w:ascii="Arial" w:eastAsia="Arial" w:hAnsi="Arial" w:cs="Arial"/>
          <w:sz w:val="24"/>
          <w:szCs w:val="24"/>
        </w:rPr>
        <w:t>sce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iš</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te</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ponud</w:t>
      </w:r>
      <w:r>
        <w:rPr>
          <w:rFonts w:ascii="Arial" w:eastAsia="Arial" w:hAnsi="Arial" w:cs="Arial"/>
          <w:sz w:val="24"/>
          <w:szCs w:val="24"/>
        </w:rPr>
        <w:t>i,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lni</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kst</w:t>
      </w:r>
      <w:r>
        <w:rPr>
          <w:rFonts w:ascii="Arial" w:eastAsia="Arial" w:hAnsi="Arial" w:cs="Arial"/>
          <w:spacing w:val="1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 k</w:t>
      </w:r>
      <w:r>
        <w:rPr>
          <w:rFonts w:ascii="Arial" w:eastAsia="Arial" w:hAnsi="Arial" w:cs="Arial"/>
          <w:spacing w:val="1"/>
          <w:sz w:val="24"/>
          <w:szCs w:val="24"/>
        </w:rPr>
        <w:t>o</w:t>
      </w:r>
      <w:r>
        <w:rPr>
          <w:rFonts w:ascii="Arial" w:eastAsia="Arial" w:hAnsi="Arial" w:cs="Arial"/>
          <w:sz w:val="24"/>
          <w:szCs w:val="24"/>
        </w:rPr>
        <w:t>jeg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rasca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4"/>
          <w:sz w:val="24"/>
          <w:szCs w:val="24"/>
        </w:rPr>
        <w:t>a</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 xml:space="preserve">ice </w:t>
      </w:r>
      <w:r>
        <w:rPr>
          <w:rFonts w:ascii="Arial" w:eastAsia="Arial" w:hAnsi="Arial" w:cs="Arial"/>
          <w:spacing w:val="11"/>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ika </w:t>
      </w:r>
      <w:r>
        <w:rPr>
          <w:rFonts w:ascii="Arial" w:eastAsia="Arial" w:hAnsi="Arial" w:cs="Arial"/>
          <w:spacing w:val="11"/>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 xml:space="preserve">isuje </w:t>
      </w:r>
      <w:r>
        <w:rPr>
          <w:rFonts w:ascii="Arial" w:eastAsia="Arial" w:hAnsi="Arial" w:cs="Arial"/>
          <w:spacing w:val="12"/>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b</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rskog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jek</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Pr="001614C1"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5358B6" w:rsidRDefault="00705592"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ORL pila, bušilica za potrebe </w:t>
      </w:r>
      <w:r w:rsidR="00FC6ACA">
        <w:rPr>
          <w:rFonts w:ascii="Arial" w:eastAsia="Arial" w:hAnsi="Arial" w:cs="Arial"/>
          <w:b/>
          <w:spacing w:val="1"/>
          <w:sz w:val="24"/>
          <w:szCs w:val="24"/>
        </w:rPr>
        <w:t>KBCSM-a</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Pr>
          <w:rFonts w:ascii="Arial" w:eastAsia="Arial" w:hAnsi="Arial" w:cs="Arial"/>
          <w:b/>
          <w:spacing w:val="1"/>
          <w:sz w:val="24"/>
          <w:szCs w:val="24"/>
        </w:rPr>
        <w:t>1</w:t>
      </w:r>
      <w:r w:rsidR="00705592">
        <w:rPr>
          <w:rFonts w:ascii="Arial" w:eastAsia="Arial" w:hAnsi="Arial" w:cs="Arial"/>
          <w:b/>
          <w:spacing w:val="1"/>
          <w:sz w:val="24"/>
          <w:szCs w:val="24"/>
        </w:rPr>
        <w:t>21</w:t>
      </w:r>
      <w:r w:rsidR="001614C1" w:rsidRPr="001614C1">
        <w:rPr>
          <w:rFonts w:ascii="Arial" w:eastAsia="Arial" w:hAnsi="Arial" w:cs="Arial"/>
          <w:b/>
          <w:spacing w:val="1"/>
          <w:sz w:val="24"/>
          <w:szCs w:val="24"/>
        </w:rPr>
        <w:t>/2021</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e</w:t>
      </w:r>
      <w:r w:rsidRPr="0010403B">
        <w:rPr>
          <w:rFonts w:ascii="Arial" w:eastAsia="Arial" w:hAnsi="Arial" w:cs="Arial"/>
          <w:spacing w:val="6"/>
          <w:sz w:val="24"/>
          <w:szCs w:val="24"/>
        </w:rPr>
        <w:t xml:space="preserve"> </w:t>
      </w:r>
      <w:r w:rsidRPr="0010403B">
        <w:rPr>
          <w:rFonts w:ascii="Arial" w:eastAsia="Arial" w:hAnsi="Arial" w:cs="Arial"/>
          <w:sz w:val="24"/>
          <w:szCs w:val="24"/>
        </w:rPr>
        <w:t>je</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po</w:t>
      </w:r>
      <w:r w:rsidRPr="0010403B">
        <w:rPr>
          <w:rFonts w:ascii="Arial" w:eastAsia="Arial" w:hAnsi="Arial" w:cs="Arial"/>
          <w:sz w:val="24"/>
          <w:szCs w:val="24"/>
        </w:rPr>
        <w:t>tr</w:t>
      </w:r>
      <w:r w:rsidRPr="0010403B">
        <w:rPr>
          <w:rFonts w:ascii="Arial" w:eastAsia="Arial" w:hAnsi="Arial" w:cs="Arial"/>
          <w:spacing w:val="-2"/>
          <w:sz w:val="24"/>
          <w:szCs w:val="24"/>
        </w:rPr>
        <w:t>e</w:t>
      </w:r>
      <w:r w:rsidRPr="0010403B">
        <w:rPr>
          <w:rFonts w:ascii="Arial" w:eastAsia="Arial" w:hAnsi="Arial" w:cs="Arial"/>
          <w:spacing w:val="1"/>
          <w:sz w:val="24"/>
          <w:szCs w:val="24"/>
        </w:rPr>
        <w:t>b</w:t>
      </w:r>
      <w:r w:rsidRPr="0010403B">
        <w:rPr>
          <w:rFonts w:ascii="Arial" w:eastAsia="Arial" w:hAnsi="Arial" w:cs="Arial"/>
          <w:spacing w:val="-1"/>
          <w:sz w:val="24"/>
          <w:szCs w:val="24"/>
        </w:rPr>
        <w:t>n</w:t>
      </w:r>
      <w:r w:rsidRPr="0010403B">
        <w:rPr>
          <w:rFonts w:ascii="Arial" w:eastAsia="Arial" w:hAnsi="Arial" w:cs="Arial"/>
          <w:sz w:val="24"/>
          <w:szCs w:val="24"/>
        </w:rPr>
        <w:t>o</w:t>
      </w:r>
      <w:r w:rsidRPr="0010403B">
        <w:rPr>
          <w:rFonts w:ascii="Arial" w:eastAsia="Arial" w:hAnsi="Arial" w:cs="Arial"/>
          <w:spacing w:val="6"/>
          <w:sz w:val="24"/>
          <w:szCs w:val="24"/>
        </w:rPr>
        <w:t xml:space="preserve"> </w:t>
      </w:r>
      <w:r w:rsidRPr="007645D7">
        <w:rPr>
          <w:rFonts w:ascii="Arial" w:eastAsia="Arial" w:hAnsi="Arial" w:cs="Arial"/>
          <w:spacing w:val="1"/>
          <w:sz w:val="24"/>
          <w:szCs w:val="24"/>
        </w:rPr>
        <w:t>d</w:t>
      </w:r>
      <w:r w:rsidRPr="007645D7">
        <w:rPr>
          <w:rFonts w:ascii="Arial" w:eastAsia="Arial" w:hAnsi="Arial" w:cs="Arial"/>
          <w:spacing w:val="-1"/>
          <w:sz w:val="24"/>
          <w:szCs w:val="24"/>
        </w:rPr>
        <w:t>o</w:t>
      </w:r>
      <w:r w:rsidRPr="007645D7">
        <w:rPr>
          <w:rFonts w:ascii="Arial" w:eastAsia="Arial" w:hAnsi="Arial" w:cs="Arial"/>
          <w:sz w:val="24"/>
          <w:szCs w:val="24"/>
        </w:rPr>
        <w:t>st</w:t>
      </w:r>
      <w:r w:rsidRPr="007645D7">
        <w:rPr>
          <w:rFonts w:ascii="Arial" w:eastAsia="Arial" w:hAnsi="Arial" w:cs="Arial"/>
          <w:spacing w:val="1"/>
          <w:sz w:val="24"/>
          <w:szCs w:val="24"/>
        </w:rPr>
        <w:t>a</w:t>
      </w:r>
      <w:r w:rsidRPr="007645D7">
        <w:rPr>
          <w:rFonts w:ascii="Arial" w:eastAsia="Arial" w:hAnsi="Arial" w:cs="Arial"/>
          <w:spacing w:val="-2"/>
          <w:sz w:val="24"/>
          <w:szCs w:val="24"/>
        </w:rPr>
        <w:t>v</w:t>
      </w:r>
      <w:r w:rsidRPr="007645D7">
        <w:rPr>
          <w:rFonts w:ascii="Arial" w:eastAsia="Arial" w:hAnsi="Arial" w:cs="Arial"/>
          <w:sz w:val="24"/>
          <w:szCs w:val="24"/>
        </w:rPr>
        <w:t>iti</w:t>
      </w:r>
      <w:r w:rsidR="00606054" w:rsidRPr="007645D7">
        <w:rPr>
          <w:rFonts w:ascii="Arial" w:eastAsia="Arial" w:hAnsi="Arial" w:cs="Arial"/>
          <w:sz w:val="24"/>
          <w:szCs w:val="24"/>
        </w:rPr>
        <w:t xml:space="preserve"> </w:t>
      </w:r>
      <w:r w:rsidR="007645D7" w:rsidRPr="007645D7">
        <w:rPr>
          <w:rFonts w:ascii="Arial" w:eastAsia="Arial" w:hAnsi="Arial" w:cs="Arial"/>
          <w:spacing w:val="1"/>
          <w:sz w:val="24"/>
          <w:szCs w:val="24"/>
        </w:rPr>
        <w:t xml:space="preserve">do </w:t>
      </w:r>
      <w:r w:rsidR="00A43B7E" w:rsidRPr="00202D6C">
        <w:rPr>
          <w:rFonts w:ascii="Arial" w:eastAsia="Arial" w:hAnsi="Arial" w:cs="Arial"/>
          <w:b/>
          <w:spacing w:val="1"/>
          <w:sz w:val="24"/>
          <w:szCs w:val="24"/>
        </w:rPr>
        <w:t>03</w:t>
      </w:r>
      <w:r w:rsidR="0010403B" w:rsidRPr="00202D6C">
        <w:rPr>
          <w:rFonts w:ascii="Arial" w:eastAsia="Arial" w:hAnsi="Arial" w:cs="Arial"/>
          <w:b/>
          <w:spacing w:val="1"/>
          <w:sz w:val="24"/>
          <w:szCs w:val="24"/>
        </w:rPr>
        <w:t xml:space="preserve">. </w:t>
      </w:r>
      <w:proofErr w:type="gramStart"/>
      <w:r w:rsidR="00A43B7E" w:rsidRPr="00202D6C">
        <w:rPr>
          <w:rFonts w:ascii="Arial" w:eastAsia="Arial" w:hAnsi="Arial" w:cs="Arial"/>
          <w:b/>
          <w:spacing w:val="1"/>
          <w:sz w:val="24"/>
          <w:szCs w:val="24"/>
        </w:rPr>
        <w:t>prosinca</w:t>
      </w:r>
      <w:proofErr w:type="gramEnd"/>
      <w:r w:rsidR="00D313FB" w:rsidRPr="00202D6C">
        <w:rPr>
          <w:rFonts w:ascii="Arial" w:eastAsia="Arial" w:hAnsi="Arial" w:cs="Arial"/>
          <w:b/>
          <w:sz w:val="24"/>
          <w:szCs w:val="24"/>
        </w:rPr>
        <w:t xml:space="preserve"> </w:t>
      </w:r>
      <w:r w:rsidR="003854FE" w:rsidRPr="00202D6C">
        <w:rPr>
          <w:rFonts w:ascii="Arial" w:eastAsia="Arial" w:hAnsi="Arial" w:cs="Arial"/>
          <w:b/>
          <w:sz w:val="24"/>
          <w:szCs w:val="24"/>
        </w:rPr>
        <w:t>2021</w:t>
      </w:r>
      <w:r w:rsidRPr="00202D6C">
        <w:rPr>
          <w:rFonts w:ascii="Arial" w:eastAsia="Arial" w:hAnsi="Arial" w:cs="Arial"/>
          <w:b/>
          <w:sz w:val="24"/>
          <w:szCs w:val="24"/>
        </w:rPr>
        <w:t>.</w:t>
      </w:r>
      <w:r w:rsidR="002C1B67" w:rsidRPr="00202D6C">
        <w:rPr>
          <w:rFonts w:ascii="Arial" w:eastAsia="Arial" w:hAnsi="Arial" w:cs="Arial"/>
          <w:b/>
          <w:sz w:val="24"/>
          <w:szCs w:val="24"/>
        </w:rPr>
        <w:t xml:space="preserve"> </w:t>
      </w:r>
      <w:proofErr w:type="gramStart"/>
      <w:r w:rsidRPr="00202D6C">
        <w:rPr>
          <w:rFonts w:ascii="Arial" w:eastAsia="Arial" w:hAnsi="Arial" w:cs="Arial"/>
          <w:b/>
          <w:sz w:val="24"/>
          <w:szCs w:val="24"/>
        </w:rPr>
        <w:t>godine</w:t>
      </w:r>
      <w:proofErr w:type="gramEnd"/>
      <w:r w:rsidRPr="00202D6C">
        <w:rPr>
          <w:rFonts w:ascii="Arial" w:eastAsia="Arial" w:hAnsi="Arial" w:cs="Arial"/>
          <w:b/>
          <w:spacing w:val="6"/>
          <w:sz w:val="24"/>
          <w:szCs w:val="24"/>
        </w:rPr>
        <w:t xml:space="preserve"> </w:t>
      </w:r>
      <w:r w:rsidRPr="00202D6C">
        <w:rPr>
          <w:rFonts w:ascii="Arial" w:eastAsia="Arial" w:hAnsi="Arial" w:cs="Arial"/>
          <w:b/>
          <w:spacing w:val="1"/>
          <w:sz w:val="24"/>
          <w:szCs w:val="24"/>
        </w:rPr>
        <w:t>d</w:t>
      </w:r>
      <w:r w:rsidRPr="00202D6C">
        <w:rPr>
          <w:rFonts w:ascii="Arial" w:eastAsia="Arial" w:hAnsi="Arial" w:cs="Arial"/>
          <w:b/>
          <w:sz w:val="24"/>
          <w:szCs w:val="24"/>
        </w:rPr>
        <w:t>o</w:t>
      </w:r>
      <w:r w:rsidRPr="00202D6C">
        <w:rPr>
          <w:rFonts w:ascii="Arial" w:eastAsia="Arial" w:hAnsi="Arial" w:cs="Arial"/>
          <w:b/>
          <w:spacing w:val="6"/>
          <w:sz w:val="24"/>
          <w:szCs w:val="24"/>
        </w:rPr>
        <w:t xml:space="preserve"> </w:t>
      </w:r>
      <w:r w:rsidRPr="00202D6C">
        <w:rPr>
          <w:rFonts w:ascii="Arial" w:eastAsia="Arial" w:hAnsi="Arial" w:cs="Arial"/>
          <w:b/>
          <w:spacing w:val="-1"/>
          <w:sz w:val="24"/>
          <w:szCs w:val="24"/>
        </w:rPr>
        <w:t>1</w:t>
      </w:r>
      <w:r w:rsidR="0043606C" w:rsidRPr="00202D6C">
        <w:rPr>
          <w:rFonts w:ascii="Arial" w:eastAsia="Arial" w:hAnsi="Arial" w:cs="Arial"/>
          <w:b/>
          <w:spacing w:val="-1"/>
          <w:sz w:val="24"/>
          <w:szCs w:val="24"/>
        </w:rPr>
        <w:t>0</w:t>
      </w:r>
      <w:r w:rsidRPr="00202D6C">
        <w:rPr>
          <w:rFonts w:ascii="Arial" w:eastAsia="Arial" w:hAnsi="Arial" w:cs="Arial"/>
          <w:b/>
          <w:sz w:val="24"/>
          <w:szCs w:val="24"/>
        </w:rPr>
        <w:t>.</w:t>
      </w:r>
      <w:r w:rsidRPr="00202D6C">
        <w:rPr>
          <w:rFonts w:ascii="Arial" w:eastAsia="Arial" w:hAnsi="Arial" w:cs="Arial"/>
          <w:b/>
          <w:spacing w:val="-1"/>
          <w:sz w:val="24"/>
          <w:szCs w:val="24"/>
        </w:rPr>
        <w:t>0</w:t>
      </w:r>
      <w:r w:rsidRPr="00202D6C">
        <w:rPr>
          <w:rFonts w:ascii="Arial" w:eastAsia="Arial" w:hAnsi="Arial" w:cs="Arial"/>
          <w:b/>
          <w:sz w:val="24"/>
          <w:szCs w:val="24"/>
        </w:rPr>
        <w:t>0</w:t>
      </w:r>
      <w:r w:rsidRPr="00202D6C">
        <w:rPr>
          <w:rFonts w:ascii="Arial" w:eastAsia="Arial" w:hAnsi="Arial" w:cs="Arial"/>
          <w:b/>
          <w:spacing w:val="6"/>
          <w:sz w:val="24"/>
          <w:szCs w:val="24"/>
        </w:rPr>
        <w:t xml:space="preserve"> </w:t>
      </w:r>
      <w:r w:rsidRPr="00202D6C">
        <w:rPr>
          <w:rFonts w:ascii="Arial" w:eastAsia="Arial" w:hAnsi="Arial" w:cs="Arial"/>
          <w:b/>
          <w:sz w:val="24"/>
          <w:szCs w:val="24"/>
        </w:rPr>
        <w:t>s</w:t>
      </w:r>
      <w:r w:rsidRPr="00202D6C">
        <w:rPr>
          <w:rFonts w:ascii="Arial" w:eastAsia="Arial" w:hAnsi="Arial" w:cs="Arial"/>
          <w:b/>
          <w:spacing w:val="1"/>
          <w:sz w:val="24"/>
          <w:szCs w:val="24"/>
        </w:rPr>
        <w:t>a</w:t>
      </w:r>
      <w:r w:rsidRPr="00202D6C">
        <w:rPr>
          <w:rFonts w:ascii="Arial" w:eastAsia="Arial" w:hAnsi="Arial" w:cs="Arial"/>
          <w:b/>
          <w:sz w:val="24"/>
          <w:szCs w:val="24"/>
        </w:rPr>
        <w:t>ti</w:t>
      </w:r>
      <w:r w:rsidRPr="00202D6C">
        <w:rPr>
          <w:rFonts w:ascii="Arial" w:eastAsia="Arial" w:hAnsi="Arial" w:cs="Arial"/>
          <w:b/>
          <w:spacing w:val="5"/>
          <w:sz w:val="24"/>
          <w:szCs w:val="24"/>
        </w:rPr>
        <w:t xml:space="preserve"> </w:t>
      </w:r>
      <w:r w:rsidRPr="00202D6C">
        <w:rPr>
          <w:rFonts w:ascii="Arial" w:eastAsia="Arial" w:hAnsi="Arial" w:cs="Arial"/>
          <w:spacing w:val="1"/>
          <w:sz w:val="24"/>
          <w:szCs w:val="24"/>
        </w:rPr>
        <w:t>be</w:t>
      </w:r>
      <w:r w:rsidRPr="00202D6C">
        <w:rPr>
          <w:rFonts w:ascii="Arial" w:eastAsia="Arial" w:hAnsi="Arial" w:cs="Arial"/>
          <w:sz w:val="24"/>
          <w:szCs w:val="24"/>
        </w:rPr>
        <w:t>z</w:t>
      </w:r>
      <w:r w:rsidRPr="0010403B">
        <w:rPr>
          <w:rFonts w:ascii="Arial" w:eastAsia="Arial" w:hAnsi="Arial" w:cs="Arial"/>
          <w:spacing w:val="3"/>
          <w:sz w:val="24"/>
          <w:szCs w:val="24"/>
        </w:rPr>
        <w:t xml:space="preserve"> </w:t>
      </w:r>
      <w:r w:rsidRPr="0010403B">
        <w:rPr>
          <w:rFonts w:ascii="Arial" w:eastAsia="Arial" w:hAnsi="Arial" w:cs="Arial"/>
          <w:spacing w:val="1"/>
          <w:sz w:val="24"/>
          <w:szCs w:val="24"/>
        </w:rPr>
        <w:t>ob</w:t>
      </w:r>
      <w:r w:rsidRPr="0010403B">
        <w:rPr>
          <w:rFonts w:ascii="Arial" w:eastAsia="Arial" w:hAnsi="Arial" w:cs="Arial"/>
          <w:spacing w:val="-2"/>
          <w:sz w:val="24"/>
          <w:szCs w:val="24"/>
        </w:rPr>
        <w:t>z</w:t>
      </w:r>
      <w:r w:rsidRPr="0010403B">
        <w:rPr>
          <w:rFonts w:ascii="Arial" w:eastAsia="Arial" w:hAnsi="Arial" w:cs="Arial"/>
          <w:spacing w:val="2"/>
          <w:sz w:val="24"/>
          <w:szCs w:val="24"/>
        </w:rPr>
        <w:t>i</w:t>
      </w:r>
      <w:r w:rsidRPr="0010403B">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7645D7"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lastRenderedPageBreak/>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375DE4" w:rsidRDefault="002C18AE" w:rsidP="0010403B">
      <w:pPr>
        <w:tabs>
          <w:tab w:val="left" w:pos="9639"/>
        </w:tabs>
        <w:ind w:left="284" w:right="77"/>
        <w:jc w:val="both"/>
        <w:rPr>
          <w:rFonts w:ascii="Arial" w:eastAsia="Arial" w:hAnsi="Arial" w:cs="Arial"/>
          <w:sz w:val="24"/>
          <w:szCs w:val="24"/>
        </w:rPr>
      </w:pPr>
      <w:r w:rsidRPr="00375DE4">
        <w:rPr>
          <w:rFonts w:ascii="Arial" w:eastAsia="Arial" w:hAnsi="Arial" w:cs="Arial"/>
          <w:b/>
          <w:spacing w:val="1"/>
          <w:sz w:val="24"/>
          <w:szCs w:val="24"/>
        </w:rPr>
        <w:t>22</w:t>
      </w:r>
      <w:r w:rsidR="00042926" w:rsidRPr="00375DE4">
        <w:rPr>
          <w:rFonts w:ascii="Arial" w:eastAsia="Arial" w:hAnsi="Arial" w:cs="Arial"/>
          <w:b/>
          <w:sz w:val="24"/>
          <w:szCs w:val="24"/>
        </w:rPr>
        <w:t>.</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Datum,</w:t>
      </w:r>
      <w:r w:rsidR="00042926" w:rsidRPr="00375DE4">
        <w:rPr>
          <w:rFonts w:ascii="Arial" w:eastAsia="Arial" w:hAnsi="Arial" w:cs="Arial"/>
          <w:b/>
          <w:spacing w:val="1"/>
          <w:sz w:val="24"/>
          <w:szCs w:val="24"/>
        </w:rPr>
        <w:t xml:space="preserve"> </w:t>
      </w:r>
      <w:r w:rsidR="00042926" w:rsidRPr="00375DE4">
        <w:rPr>
          <w:rFonts w:ascii="Arial" w:eastAsia="Arial" w:hAnsi="Arial" w:cs="Arial"/>
          <w:b/>
          <w:spacing w:val="-4"/>
          <w:sz w:val="24"/>
          <w:szCs w:val="24"/>
        </w:rPr>
        <w:t>v</w:t>
      </w:r>
      <w:r w:rsidR="00042926" w:rsidRPr="00375DE4">
        <w:rPr>
          <w:rFonts w:ascii="Arial" w:eastAsia="Arial" w:hAnsi="Arial" w:cs="Arial"/>
          <w:b/>
          <w:sz w:val="24"/>
          <w:szCs w:val="24"/>
        </w:rPr>
        <w:t>ri</w:t>
      </w:r>
      <w:r w:rsidR="00042926" w:rsidRPr="00375DE4">
        <w:rPr>
          <w:rFonts w:ascii="Arial" w:eastAsia="Arial" w:hAnsi="Arial" w:cs="Arial"/>
          <w:b/>
          <w:spacing w:val="-1"/>
          <w:sz w:val="24"/>
          <w:szCs w:val="24"/>
        </w:rPr>
        <w:t>j</w:t>
      </w:r>
      <w:r w:rsidR="00042926" w:rsidRPr="00375DE4">
        <w:rPr>
          <w:rFonts w:ascii="Arial" w:eastAsia="Arial" w:hAnsi="Arial" w:cs="Arial"/>
          <w:b/>
          <w:spacing w:val="1"/>
          <w:sz w:val="24"/>
          <w:szCs w:val="24"/>
        </w:rPr>
        <w:t>e</w:t>
      </w:r>
      <w:r w:rsidR="00042926" w:rsidRPr="00375DE4">
        <w:rPr>
          <w:rFonts w:ascii="Arial" w:eastAsia="Arial" w:hAnsi="Arial" w:cs="Arial"/>
          <w:b/>
          <w:sz w:val="24"/>
          <w:szCs w:val="24"/>
        </w:rPr>
        <w:t>me</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i</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m</w:t>
      </w:r>
      <w:r w:rsidR="00042926" w:rsidRPr="00375DE4">
        <w:rPr>
          <w:rFonts w:ascii="Arial" w:eastAsia="Arial" w:hAnsi="Arial" w:cs="Arial"/>
          <w:b/>
          <w:spacing w:val="-2"/>
          <w:sz w:val="24"/>
          <w:szCs w:val="24"/>
        </w:rPr>
        <w:t>j</w:t>
      </w:r>
      <w:r w:rsidR="00042926" w:rsidRPr="00375DE4">
        <w:rPr>
          <w:rFonts w:ascii="Arial" w:eastAsia="Arial" w:hAnsi="Arial" w:cs="Arial"/>
          <w:b/>
          <w:spacing w:val="1"/>
          <w:sz w:val="24"/>
          <w:szCs w:val="24"/>
        </w:rPr>
        <w:t>es</w:t>
      </w:r>
      <w:r w:rsidR="00042926" w:rsidRPr="00375DE4">
        <w:rPr>
          <w:rFonts w:ascii="Arial" w:eastAsia="Arial" w:hAnsi="Arial" w:cs="Arial"/>
          <w:b/>
          <w:sz w:val="24"/>
          <w:szCs w:val="24"/>
        </w:rPr>
        <w:t>to</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do</w:t>
      </w:r>
      <w:r w:rsidR="00042926" w:rsidRPr="00375DE4">
        <w:rPr>
          <w:rFonts w:ascii="Arial" w:eastAsia="Arial" w:hAnsi="Arial" w:cs="Arial"/>
          <w:b/>
          <w:spacing w:val="1"/>
          <w:sz w:val="24"/>
          <w:szCs w:val="24"/>
        </w:rPr>
        <w:t>s</w:t>
      </w:r>
      <w:r w:rsidR="00042926" w:rsidRPr="00375DE4">
        <w:rPr>
          <w:rFonts w:ascii="Arial" w:eastAsia="Arial" w:hAnsi="Arial" w:cs="Arial"/>
          <w:b/>
          <w:sz w:val="24"/>
          <w:szCs w:val="24"/>
        </w:rPr>
        <w:t>ta</w:t>
      </w:r>
      <w:r w:rsidR="00042926" w:rsidRPr="00375DE4">
        <w:rPr>
          <w:rFonts w:ascii="Arial" w:eastAsia="Arial" w:hAnsi="Arial" w:cs="Arial"/>
          <w:b/>
          <w:spacing w:val="-4"/>
          <w:sz w:val="24"/>
          <w:szCs w:val="24"/>
        </w:rPr>
        <w:t>v</w:t>
      </w:r>
      <w:r w:rsidR="00042926" w:rsidRPr="00375DE4">
        <w:rPr>
          <w:rFonts w:ascii="Arial" w:eastAsia="Arial" w:hAnsi="Arial" w:cs="Arial"/>
          <w:b/>
          <w:sz w:val="24"/>
          <w:szCs w:val="24"/>
        </w:rPr>
        <w:t>e</w:t>
      </w:r>
      <w:r w:rsidR="00042926" w:rsidRPr="00375DE4">
        <w:rPr>
          <w:rFonts w:ascii="Arial" w:eastAsia="Arial" w:hAnsi="Arial" w:cs="Arial"/>
          <w:b/>
          <w:spacing w:val="1"/>
          <w:sz w:val="24"/>
          <w:szCs w:val="24"/>
        </w:rPr>
        <w:t xml:space="preserve"> </w:t>
      </w:r>
      <w:r w:rsidR="00042926" w:rsidRPr="00375DE4">
        <w:rPr>
          <w:rFonts w:ascii="Arial" w:eastAsia="Arial" w:hAnsi="Arial" w:cs="Arial"/>
          <w:b/>
          <w:sz w:val="24"/>
          <w:szCs w:val="24"/>
        </w:rPr>
        <w:t>pon</w:t>
      </w:r>
      <w:r w:rsidR="00042926" w:rsidRPr="00375DE4">
        <w:rPr>
          <w:rFonts w:ascii="Arial" w:eastAsia="Arial" w:hAnsi="Arial" w:cs="Arial"/>
          <w:b/>
          <w:spacing w:val="2"/>
          <w:sz w:val="24"/>
          <w:szCs w:val="24"/>
        </w:rPr>
        <w:t>u</w:t>
      </w:r>
      <w:r w:rsidR="00042926" w:rsidRPr="00375DE4">
        <w:rPr>
          <w:rFonts w:ascii="Arial" w:eastAsia="Arial" w:hAnsi="Arial" w:cs="Arial"/>
          <w:b/>
          <w:sz w:val="24"/>
          <w:szCs w:val="24"/>
        </w:rPr>
        <w:t>da</w:t>
      </w:r>
    </w:p>
    <w:p w:rsidR="00B04685" w:rsidRPr="001C6FED" w:rsidRDefault="00042926" w:rsidP="0010403B">
      <w:pPr>
        <w:tabs>
          <w:tab w:val="left" w:pos="9639"/>
        </w:tabs>
        <w:ind w:left="284" w:right="77"/>
        <w:rPr>
          <w:rFonts w:ascii="Arial" w:eastAsia="Arial" w:hAnsi="Arial" w:cs="Arial"/>
          <w:b/>
          <w:sz w:val="24"/>
          <w:szCs w:val="24"/>
        </w:rPr>
      </w:pPr>
      <w:r w:rsidRPr="003B0C34">
        <w:rPr>
          <w:rFonts w:ascii="Arial" w:eastAsia="Arial" w:hAnsi="Arial" w:cs="Arial"/>
          <w:sz w:val="24"/>
          <w:szCs w:val="24"/>
        </w:rPr>
        <w:t>Rok</w:t>
      </w:r>
      <w:r w:rsidRPr="003B0C34">
        <w:rPr>
          <w:rFonts w:ascii="Arial" w:eastAsia="Arial" w:hAnsi="Arial" w:cs="Arial"/>
          <w:spacing w:val="1"/>
          <w:sz w:val="24"/>
          <w:szCs w:val="24"/>
        </w:rPr>
        <w:t xml:space="preserve"> </w:t>
      </w:r>
      <w:r w:rsidRPr="003B0C34">
        <w:rPr>
          <w:rFonts w:ascii="Arial" w:eastAsia="Arial" w:hAnsi="Arial" w:cs="Arial"/>
          <w:spacing w:val="-2"/>
          <w:sz w:val="24"/>
          <w:szCs w:val="24"/>
        </w:rPr>
        <w:t>z</w:t>
      </w:r>
      <w:r w:rsidRPr="003B0C34">
        <w:rPr>
          <w:rFonts w:ascii="Arial" w:eastAsia="Arial" w:hAnsi="Arial" w:cs="Arial"/>
          <w:sz w:val="24"/>
          <w:szCs w:val="24"/>
        </w:rPr>
        <w:t>a</w:t>
      </w:r>
      <w:r w:rsidRPr="003B0C34">
        <w:rPr>
          <w:rFonts w:ascii="Arial" w:eastAsia="Arial" w:hAnsi="Arial" w:cs="Arial"/>
          <w:spacing w:val="1"/>
          <w:sz w:val="24"/>
          <w:szCs w:val="24"/>
        </w:rPr>
        <w:t xml:space="preserve"> do</w:t>
      </w:r>
      <w:r w:rsidRPr="003B0C34">
        <w:rPr>
          <w:rFonts w:ascii="Arial" w:eastAsia="Arial" w:hAnsi="Arial" w:cs="Arial"/>
          <w:sz w:val="24"/>
          <w:szCs w:val="24"/>
        </w:rPr>
        <w:t>st</w:t>
      </w:r>
      <w:r w:rsidRPr="003B0C34">
        <w:rPr>
          <w:rFonts w:ascii="Arial" w:eastAsia="Arial" w:hAnsi="Arial" w:cs="Arial"/>
          <w:spacing w:val="1"/>
          <w:sz w:val="24"/>
          <w:szCs w:val="24"/>
        </w:rPr>
        <w:t>a</w:t>
      </w:r>
      <w:r w:rsidRPr="003B0C34">
        <w:rPr>
          <w:rFonts w:ascii="Arial" w:eastAsia="Arial" w:hAnsi="Arial" w:cs="Arial"/>
          <w:spacing w:val="-2"/>
          <w:sz w:val="24"/>
          <w:szCs w:val="24"/>
        </w:rPr>
        <w:t>v</w:t>
      </w:r>
      <w:r w:rsidRPr="003B0C34">
        <w:rPr>
          <w:rFonts w:ascii="Arial" w:eastAsia="Arial" w:hAnsi="Arial" w:cs="Arial"/>
          <w:sz w:val="24"/>
          <w:szCs w:val="24"/>
        </w:rPr>
        <w:t>u</w:t>
      </w:r>
      <w:r w:rsidRPr="003B0C34">
        <w:rPr>
          <w:rFonts w:ascii="Arial" w:eastAsia="Arial" w:hAnsi="Arial" w:cs="Arial"/>
          <w:spacing w:val="1"/>
          <w:sz w:val="24"/>
          <w:szCs w:val="24"/>
        </w:rPr>
        <w:t xml:space="preserve"> </w:t>
      </w:r>
      <w:r w:rsidRPr="003B0C34">
        <w:rPr>
          <w:rFonts w:ascii="Arial" w:eastAsia="Arial" w:hAnsi="Arial" w:cs="Arial"/>
          <w:spacing w:val="-1"/>
          <w:sz w:val="24"/>
          <w:szCs w:val="24"/>
        </w:rPr>
        <w:t>p</w:t>
      </w:r>
      <w:r w:rsidRPr="003B0C34">
        <w:rPr>
          <w:rFonts w:ascii="Arial" w:eastAsia="Arial" w:hAnsi="Arial" w:cs="Arial"/>
          <w:spacing w:val="1"/>
          <w:sz w:val="24"/>
          <w:szCs w:val="24"/>
        </w:rPr>
        <w:t>on</w:t>
      </w:r>
      <w:r w:rsidRPr="003B0C34">
        <w:rPr>
          <w:rFonts w:ascii="Arial" w:eastAsia="Arial" w:hAnsi="Arial" w:cs="Arial"/>
          <w:spacing w:val="-1"/>
          <w:sz w:val="24"/>
          <w:szCs w:val="24"/>
        </w:rPr>
        <w:t>ud</w:t>
      </w:r>
      <w:r w:rsidRPr="003B0C34">
        <w:rPr>
          <w:rFonts w:ascii="Arial" w:eastAsia="Arial" w:hAnsi="Arial" w:cs="Arial"/>
          <w:sz w:val="24"/>
          <w:szCs w:val="24"/>
        </w:rPr>
        <w:t>a</w:t>
      </w:r>
      <w:r w:rsidR="00397FD0" w:rsidRPr="003B0C34">
        <w:rPr>
          <w:rFonts w:ascii="Arial" w:eastAsia="Arial" w:hAnsi="Arial" w:cs="Arial"/>
          <w:sz w:val="24"/>
          <w:szCs w:val="24"/>
        </w:rPr>
        <w:t xml:space="preserve"> </w:t>
      </w:r>
      <w:r w:rsidR="00CE2DC8" w:rsidRPr="003B0C34">
        <w:rPr>
          <w:rFonts w:ascii="Arial" w:eastAsia="Arial" w:hAnsi="Arial" w:cs="Arial"/>
          <w:sz w:val="24"/>
          <w:szCs w:val="24"/>
        </w:rPr>
        <w:t>je</w:t>
      </w:r>
      <w:r w:rsidR="00593D19" w:rsidRPr="003B0C34">
        <w:rPr>
          <w:rFonts w:ascii="Arial" w:eastAsia="Arial" w:hAnsi="Arial" w:cs="Arial"/>
          <w:sz w:val="24"/>
          <w:szCs w:val="24"/>
        </w:rPr>
        <w:t xml:space="preserve"> </w:t>
      </w:r>
      <w:r w:rsidR="0043606C" w:rsidRPr="003B0C34">
        <w:rPr>
          <w:rFonts w:ascii="Arial" w:eastAsia="Arial" w:hAnsi="Arial" w:cs="Arial"/>
          <w:sz w:val="24"/>
          <w:szCs w:val="24"/>
        </w:rPr>
        <w:t xml:space="preserve">do </w:t>
      </w:r>
      <w:r w:rsidR="00A43B7E" w:rsidRPr="00202D6C">
        <w:rPr>
          <w:rFonts w:ascii="Arial" w:eastAsia="Arial" w:hAnsi="Arial" w:cs="Arial"/>
          <w:b/>
          <w:sz w:val="24"/>
          <w:szCs w:val="24"/>
        </w:rPr>
        <w:t>03</w:t>
      </w:r>
      <w:r w:rsidR="0043606C" w:rsidRPr="00202D6C">
        <w:rPr>
          <w:rFonts w:ascii="Arial" w:eastAsia="Arial" w:hAnsi="Arial" w:cs="Arial"/>
          <w:b/>
          <w:sz w:val="24"/>
          <w:szCs w:val="24"/>
        </w:rPr>
        <w:t xml:space="preserve">. </w:t>
      </w:r>
      <w:proofErr w:type="gramStart"/>
      <w:r w:rsidR="00A43B7E" w:rsidRPr="00202D6C">
        <w:rPr>
          <w:rFonts w:ascii="Arial" w:eastAsia="Arial" w:hAnsi="Arial" w:cs="Arial"/>
          <w:b/>
          <w:sz w:val="24"/>
          <w:szCs w:val="24"/>
        </w:rPr>
        <w:t>prosinca</w:t>
      </w:r>
      <w:proofErr w:type="gramEnd"/>
      <w:r w:rsidR="0043606C" w:rsidRPr="00202D6C">
        <w:rPr>
          <w:rFonts w:ascii="Arial" w:eastAsia="Arial" w:hAnsi="Arial" w:cs="Arial"/>
          <w:sz w:val="24"/>
          <w:szCs w:val="24"/>
        </w:rPr>
        <w:t xml:space="preserve"> </w:t>
      </w:r>
      <w:r w:rsidR="00375DE4" w:rsidRPr="00202D6C">
        <w:rPr>
          <w:rFonts w:ascii="Arial" w:eastAsia="Arial" w:hAnsi="Arial" w:cs="Arial"/>
          <w:b/>
          <w:sz w:val="24"/>
          <w:szCs w:val="24"/>
        </w:rPr>
        <w:t>2021</w:t>
      </w:r>
      <w:r w:rsidR="00DA4121" w:rsidRPr="00202D6C">
        <w:rPr>
          <w:rFonts w:ascii="Arial" w:eastAsia="Arial" w:hAnsi="Arial" w:cs="Arial"/>
          <w:b/>
          <w:sz w:val="24"/>
          <w:szCs w:val="24"/>
        </w:rPr>
        <w:t xml:space="preserve">. </w:t>
      </w:r>
      <w:proofErr w:type="gramStart"/>
      <w:r w:rsidR="00DA4121" w:rsidRPr="00202D6C">
        <w:rPr>
          <w:rFonts w:ascii="Arial" w:eastAsia="Arial" w:hAnsi="Arial" w:cs="Arial"/>
          <w:b/>
          <w:sz w:val="24"/>
          <w:szCs w:val="24"/>
        </w:rPr>
        <w:t>godine</w:t>
      </w:r>
      <w:proofErr w:type="gramEnd"/>
      <w:r w:rsidR="00DA4121" w:rsidRPr="00202D6C">
        <w:rPr>
          <w:rFonts w:ascii="Arial" w:eastAsia="Arial" w:hAnsi="Arial" w:cs="Arial"/>
          <w:b/>
          <w:sz w:val="24"/>
          <w:szCs w:val="24"/>
        </w:rPr>
        <w:t xml:space="preserve"> </w:t>
      </w:r>
      <w:r w:rsidRPr="00202D6C">
        <w:rPr>
          <w:rFonts w:ascii="Arial" w:eastAsia="Arial" w:hAnsi="Arial" w:cs="Arial"/>
          <w:b/>
          <w:sz w:val="24"/>
          <w:szCs w:val="24"/>
        </w:rPr>
        <w:t>u</w:t>
      </w:r>
      <w:r w:rsidR="00A9016C" w:rsidRPr="00202D6C">
        <w:rPr>
          <w:rFonts w:ascii="Arial" w:eastAsia="Arial" w:hAnsi="Arial" w:cs="Arial"/>
          <w:b/>
          <w:spacing w:val="-1"/>
          <w:sz w:val="24"/>
          <w:szCs w:val="24"/>
        </w:rPr>
        <w:t xml:space="preserve"> </w:t>
      </w:r>
      <w:r w:rsidR="0061607C" w:rsidRPr="00202D6C">
        <w:rPr>
          <w:rFonts w:ascii="Arial" w:eastAsia="Arial" w:hAnsi="Arial" w:cs="Arial"/>
          <w:b/>
          <w:spacing w:val="1"/>
          <w:sz w:val="24"/>
          <w:szCs w:val="24"/>
        </w:rPr>
        <w:t>1</w:t>
      </w:r>
      <w:r w:rsidR="0043606C" w:rsidRPr="00202D6C">
        <w:rPr>
          <w:rFonts w:ascii="Arial" w:eastAsia="Arial" w:hAnsi="Arial" w:cs="Arial"/>
          <w:b/>
          <w:spacing w:val="1"/>
          <w:sz w:val="24"/>
          <w:szCs w:val="24"/>
        </w:rPr>
        <w:t>0,</w:t>
      </w:r>
      <w:r w:rsidRPr="00202D6C">
        <w:rPr>
          <w:rFonts w:ascii="Arial" w:eastAsia="Arial" w:hAnsi="Arial" w:cs="Arial"/>
          <w:b/>
          <w:spacing w:val="1"/>
          <w:sz w:val="24"/>
          <w:szCs w:val="24"/>
        </w:rPr>
        <w:t>0</w:t>
      </w:r>
      <w:r w:rsidRPr="00202D6C">
        <w:rPr>
          <w:rFonts w:ascii="Arial" w:eastAsia="Arial" w:hAnsi="Arial" w:cs="Arial"/>
          <w:b/>
          <w:sz w:val="24"/>
          <w:szCs w:val="24"/>
        </w:rPr>
        <w:t>0</w:t>
      </w:r>
      <w:r w:rsidRPr="00202D6C">
        <w:rPr>
          <w:rFonts w:ascii="Arial" w:eastAsia="Arial" w:hAnsi="Arial" w:cs="Arial"/>
          <w:b/>
          <w:spacing w:val="1"/>
          <w:sz w:val="24"/>
          <w:szCs w:val="24"/>
        </w:rPr>
        <w:t xml:space="preserve"> </w:t>
      </w:r>
      <w:r w:rsidRPr="00202D6C">
        <w:rPr>
          <w:rFonts w:ascii="Arial" w:eastAsia="Arial" w:hAnsi="Arial" w:cs="Arial"/>
          <w:b/>
          <w:spacing w:val="-2"/>
          <w:sz w:val="24"/>
          <w:szCs w:val="24"/>
        </w:rPr>
        <w:t>s</w:t>
      </w:r>
      <w:r w:rsidRPr="00202D6C">
        <w:rPr>
          <w:rFonts w:ascii="Arial" w:eastAsia="Arial" w:hAnsi="Arial" w:cs="Arial"/>
          <w:b/>
          <w:spacing w:val="1"/>
          <w:sz w:val="24"/>
          <w:szCs w:val="24"/>
        </w:rPr>
        <w:t>a</w:t>
      </w:r>
      <w:r w:rsidRPr="00202D6C">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2D114E">
        <w:rPr>
          <w:rFonts w:ascii="Arial" w:eastAsia="Arial" w:hAnsi="Arial" w:cs="Arial"/>
          <w:sz w:val="24"/>
          <w:szCs w:val="24"/>
        </w:rPr>
        <w:t>A</w:t>
      </w:r>
      <w:r w:rsidRPr="002D114E">
        <w:rPr>
          <w:rFonts w:ascii="Arial" w:eastAsia="Arial" w:hAnsi="Arial" w:cs="Arial"/>
          <w:spacing w:val="1"/>
          <w:sz w:val="24"/>
          <w:szCs w:val="24"/>
        </w:rPr>
        <w:t>d</w:t>
      </w:r>
      <w:r w:rsidRPr="002D114E">
        <w:rPr>
          <w:rFonts w:ascii="Arial" w:eastAsia="Arial" w:hAnsi="Arial" w:cs="Arial"/>
          <w:sz w:val="24"/>
          <w:szCs w:val="24"/>
        </w:rPr>
        <w:t xml:space="preserve">resa </w:t>
      </w:r>
      <w:r w:rsidRPr="002D114E">
        <w:rPr>
          <w:rFonts w:ascii="Arial" w:eastAsia="Arial" w:hAnsi="Arial" w:cs="Arial"/>
          <w:spacing w:val="1"/>
          <w:sz w:val="24"/>
          <w:szCs w:val="24"/>
        </w:rPr>
        <w:t>n</w:t>
      </w:r>
      <w:r w:rsidRPr="002D114E">
        <w:rPr>
          <w:rFonts w:ascii="Arial" w:eastAsia="Arial" w:hAnsi="Arial" w:cs="Arial"/>
          <w:sz w:val="24"/>
          <w:szCs w:val="24"/>
        </w:rPr>
        <w:t>a</w:t>
      </w:r>
      <w:r w:rsidRPr="002D114E">
        <w:rPr>
          <w:rFonts w:ascii="Arial" w:eastAsia="Arial" w:hAnsi="Arial" w:cs="Arial"/>
          <w:spacing w:val="2"/>
          <w:sz w:val="24"/>
          <w:szCs w:val="24"/>
        </w:rPr>
        <w:t xml:space="preserve"> </w:t>
      </w:r>
      <w:r w:rsidRPr="002D114E">
        <w:rPr>
          <w:rFonts w:ascii="Arial" w:eastAsia="Arial" w:hAnsi="Arial" w:cs="Arial"/>
          <w:spacing w:val="-2"/>
          <w:sz w:val="24"/>
          <w:szCs w:val="24"/>
        </w:rPr>
        <w:t>k</w:t>
      </w:r>
      <w:r w:rsidRPr="002D114E">
        <w:rPr>
          <w:rFonts w:ascii="Arial" w:eastAsia="Arial" w:hAnsi="Arial" w:cs="Arial"/>
          <w:spacing w:val="1"/>
          <w:sz w:val="24"/>
          <w:szCs w:val="24"/>
        </w:rPr>
        <w:t>o</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z w:val="24"/>
          <w:szCs w:val="24"/>
        </w:rPr>
        <w:t xml:space="preserve">se </w:t>
      </w:r>
      <w:r w:rsidRPr="002D114E">
        <w:rPr>
          <w:rFonts w:ascii="Arial" w:eastAsia="Arial" w:hAnsi="Arial" w:cs="Arial"/>
          <w:spacing w:val="1"/>
          <w:sz w:val="24"/>
          <w:szCs w:val="24"/>
        </w:rPr>
        <w:t>do</w:t>
      </w:r>
      <w:r w:rsidRPr="002D114E">
        <w:rPr>
          <w:rFonts w:ascii="Arial" w:eastAsia="Arial" w:hAnsi="Arial" w:cs="Arial"/>
          <w:sz w:val="24"/>
          <w:szCs w:val="24"/>
        </w:rPr>
        <w:t>s</w:t>
      </w:r>
      <w:r w:rsidRPr="002D114E">
        <w:rPr>
          <w:rFonts w:ascii="Arial" w:eastAsia="Arial" w:hAnsi="Arial" w:cs="Arial"/>
          <w:spacing w:val="-2"/>
          <w:sz w:val="24"/>
          <w:szCs w:val="24"/>
        </w:rPr>
        <w:t>t</w:t>
      </w:r>
      <w:r w:rsidRPr="002D114E">
        <w:rPr>
          <w:rFonts w:ascii="Arial" w:eastAsia="Arial" w:hAnsi="Arial" w:cs="Arial"/>
          <w:spacing w:val="1"/>
          <w:sz w:val="24"/>
          <w:szCs w:val="24"/>
        </w:rPr>
        <w:t>a</w:t>
      </w:r>
      <w:r w:rsidRPr="002D114E">
        <w:rPr>
          <w:rFonts w:ascii="Arial" w:eastAsia="Arial" w:hAnsi="Arial" w:cs="Arial"/>
          <w:spacing w:val="-2"/>
          <w:sz w:val="24"/>
          <w:szCs w:val="24"/>
        </w:rPr>
        <w:t>v</w:t>
      </w:r>
      <w:r w:rsidRPr="002D114E">
        <w:rPr>
          <w:rFonts w:ascii="Arial" w:eastAsia="Arial" w:hAnsi="Arial" w:cs="Arial"/>
          <w:sz w:val="24"/>
          <w:szCs w:val="24"/>
        </w:rPr>
        <w:t>l</w:t>
      </w:r>
      <w:r w:rsidRPr="002D114E">
        <w:rPr>
          <w:rFonts w:ascii="Arial" w:eastAsia="Arial" w:hAnsi="Arial" w:cs="Arial"/>
          <w:spacing w:val="-1"/>
          <w:sz w:val="24"/>
          <w:szCs w:val="24"/>
        </w:rPr>
        <w:t>j</w:t>
      </w:r>
      <w:r w:rsidRPr="002D114E">
        <w:rPr>
          <w:rFonts w:ascii="Arial" w:eastAsia="Arial" w:hAnsi="Arial" w:cs="Arial"/>
          <w:spacing w:val="1"/>
          <w:sz w:val="24"/>
          <w:szCs w:val="24"/>
        </w:rPr>
        <w:t>a</w:t>
      </w:r>
      <w:r w:rsidRPr="002D114E">
        <w:rPr>
          <w:rFonts w:ascii="Arial" w:eastAsia="Arial" w:hAnsi="Arial" w:cs="Arial"/>
          <w:sz w:val="24"/>
          <w:szCs w:val="24"/>
        </w:rPr>
        <w:t>ju</w:t>
      </w:r>
      <w:r w:rsidRPr="002D114E">
        <w:rPr>
          <w:rFonts w:ascii="Arial" w:eastAsia="Arial" w:hAnsi="Arial" w:cs="Arial"/>
          <w:spacing w:val="2"/>
          <w:sz w:val="24"/>
          <w:szCs w:val="24"/>
        </w:rPr>
        <w:t xml:space="preserve"> </w:t>
      </w:r>
      <w:r w:rsidRPr="002D114E">
        <w:rPr>
          <w:rFonts w:ascii="Arial" w:eastAsia="Arial" w:hAnsi="Arial" w:cs="Arial"/>
          <w:spacing w:val="1"/>
          <w:sz w:val="24"/>
          <w:szCs w:val="24"/>
        </w:rPr>
        <w:t>pon</w:t>
      </w:r>
      <w:r w:rsidRPr="002D114E">
        <w:rPr>
          <w:rFonts w:ascii="Arial" w:eastAsia="Arial" w:hAnsi="Arial" w:cs="Arial"/>
          <w:spacing w:val="-1"/>
          <w:sz w:val="24"/>
          <w:szCs w:val="24"/>
        </w:rPr>
        <w:t>u</w:t>
      </w:r>
      <w:r w:rsidRPr="002D114E">
        <w:rPr>
          <w:rFonts w:ascii="Arial" w:eastAsia="Arial" w:hAnsi="Arial" w:cs="Arial"/>
          <w:spacing w:val="1"/>
          <w:sz w:val="24"/>
          <w:szCs w:val="24"/>
        </w:rPr>
        <w:t>d</w:t>
      </w:r>
      <w:r w:rsidRPr="002D114E">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bookmarkStart w:id="0" w:name="_GoBack"/>
      <w:bookmarkEnd w:id="0"/>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88498B">
      <w:pPr>
        <w:pStyle w:val="ListParagraph"/>
        <w:widowControl w:val="0"/>
        <w:numPr>
          <w:ilvl w:val="0"/>
          <w:numId w:val="3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705592">
        <w:rPr>
          <w:rFonts w:ascii="Arial" w:hAnsi="Arial" w:cs="Arial"/>
          <w:b/>
          <w:sz w:val="24"/>
          <w:szCs w:val="24"/>
        </w:rPr>
        <w:t xml:space="preserve">ORL pila, bušilica za potrebe </w:t>
      </w:r>
      <w:r w:rsidR="00FC6ACA">
        <w:rPr>
          <w:rFonts w:ascii="Arial" w:hAnsi="Arial" w:cs="Arial"/>
          <w:b/>
          <w:sz w:val="24"/>
          <w:szCs w:val="24"/>
        </w:rPr>
        <w:t>KBCSM-a.</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Default="005B662E" w:rsidP="00460EFE">
      <w:pPr>
        <w:tabs>
          <w:tab w:val="left" w:pos="9639"/>
        </w:tabs>
        <w:spacing w:after="75"/>
        <w:ind w:left="284" w:right="77"/>
        <w:textAlignment w:val="baseline"/>
        <w:rPr>
          <w:rFonts w:ascii="Arial" w:eastAsia="Arial" w:hAnsi="Arial" w:cs="Arial"/>
          <w:spacing w:val="3"/>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ORL pila, bušilica za potrebe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80035A">
        <w:rPr>
          <w:rFonts w:ascii="Arial" w:eastAsia="Arial" w:hAnsi="Arial" w:cs="Arial"/>
          <w:sz w:val="24"/>
          <w:szCs w:val="24"/>
        </w:rPr>
        <w:t>Vinogradska 29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FC6ACA" w:rsidRPr="00A91536">
        <w:rPr>
          <w:rFonts w:ascii="Arial" w:hAnsi="Arial" w:cs="Arial"/>
          <w:sz w:val="24"/>
          <w:szCs w:val="24"/>
        </w:rPr>
        <w:t>u roku od 30 dana.</w:t>
      </w:r>
    </w:p>
    <w:p w:rsidR="00843E2D" w:rsidRDefault="00042926" w:rsidP="0010403B">
      <w:pPr>
        <w:tabs>
          <w:tab w:val="left" w:pos="9639"/>
        </w:tabs>
        <w:ind w:left="284" w:right="77"/>
        <w:jc w:val="both"/>
        <w:rPr>
          <w:rFonts w:ascii="Arial" w:eastAsia="Arial" w:hAnsi="Arial" w:cs="Arial"/>
          <w:sz w:val="24"/>
          <w:szCs w:val="24"/>
        </w:rPr>
      </w:pPr>
      <w:r w:rsidRPr="00A91536">
        <w:rPr>
          <w:rFonts w:ascii="Arial" w:eastAsia="Arial" w:hAnsi="Arial" w:cs="Arial"/>
          <w:sz w:val="24"/>
          <w:szCs w:val="24"/>
        </w:rPr>
        <w:t xml:space="preserve">− </w:t>
      </w:r>
      <w:r w:rsidR="00843E2D" w:rsidRPr="00A91536">
        <w:rPr>
          <w:rFonts w:ascii="Arial" w:eastAsia="Arial" w:hAnsi="Arial" w:cs="Arial"/>
          <w:sz w:val="24"/>
          <w:szCs w:val="24"/>
        </w:rPr>
        <w:t xml:space="preserve"> </w:t>
      </w:r>
      <w:r w:rsidRPr="00A91536">
        <w:rPr>
          <w:rFonts w:ascii="Arial" w:eastAsia="Arial" w:hAnsi="Arial" w:cs="Arial"/>
          <w:sz w:val="24"/>
          <w:szCs w:val="24"/>
        </w:rPr>
        <w:t>rok</w:t>
      </w:r>
      <w:r w:rsidRPr="00A91536">
        <w:rPr>
          <w:rFonts w:ascii="Arial" w:eastAsia="Arial" w:hAnsi="Arial" w:cs="Arial"/>
          <w:spacing w:val="1"/>
          <w:sz w:val="24"/>
          <w:szCs w:val="24"/>
        </w:rPr>
        <w:t xml:space="preserve"> n</w:t>
      </w:r>
      <w:r w:rsidRPr="00A91536">
        <w:rPr>
          <w:rFonts w:ascii="Arial" w:eastAsia="Arial" w:hAnsi="Arial" w:cs="Arial"/>
          <w:sz w:val="24"/>
          <w:szCs w:val="24"/>
        </w:rPr>
        <w:t>a</w:t>
      </w:r>
      <w:r w:rsidRPr="00A91536">
        <w:rPr>
          <w:rFonts w:ascii="Arial" w:eastAsia="Arial" w:hAnsi="Arial" w:cs="Arial"/>
          <w:spacing w:val="1"/>
          <w:sz w:val="24"/>
          <w:szCs w:val="24"/>
        </w:rPr>
        <w:t xml:space="preserve"> </w:t>
      </w:r>
      <w:r w:rsidRPr="00A91536">
        <w:rPr>
          <w:rFonts w:ascii="Arial" w:eastAsia="Arial" w:hAnsi="Arial" w:cs="Arial"/>
          <w:sz w:val="24"/>
          <w:szCs w:val="24"/>
        </w:rPr>
        <w:t>k</w:t>
      </w:r>
      <w:r w:rsidRPr="00A91536">
        <w:rPr>
          <w:rFonts w:ascii="Arial" w:eastAsia="Arial" w:hAnsi="Arial" w:cs="Arial"/>
          <w:spacing w:val="1"/>
          <w:sz w:val="24"/>
          <w:szCs w:val="24"/>
        </w:rPr>
        <w:t>o</w:t>
      </w:r>
      <w:r w:rsidRPr="00A91536">
        <w:rPr>
          <w:rFonts w:ascii="Arial" w:eastAsia="Arial" w:hAnsi="Arial" w:cs="Arial"/>
          <w:sz w:val="24"/>
          <w:szCs w:val="24"/>
        </w:rPr>
        <w:t>ji se</w:t>
      </w:r>
      <w:r w:rsidRPr="00A91536">
        <w:rPr>
          <w:rFonts w:ascii="Arial" w:eastAsia="Arial" w:hAnsi="Arial" w:cs="Arial"/>
          <w:spacing w:val="1"/>
          <w:sz w:val="24"/>
          <w:szCs w:val="24"/>
        </w:rPr>
        <w:t xml:space="preserve"> </w:t>
      </w:r>
      <w:r w:rsidRPr="00A91536">
        <w:rPr>
          <w:rFonts w:ascii="Arial" w:eastAsia="Arial" w:hAnsi="Arial" w:cs="Arial"/>
          <w:sz w:val="24"/>
          <w:szCs w:val="24"/>
        </w:rPr>
        <w:t>s</w:t>
      </w:r>
      <w:r w:rsidRPr="00A91536">
        <w:rPr>
          <w:rFonts w:ascii="Arial" w:eastAsia="Arial" w:hAnsi="Arial" w:cs="Arial"/>
          <w:spacing w:val="2"/>
          <w:sz w:val="24"/>
          <w:szCs w:val="24"/>
        </w:rPr>
        <w:t>k</w:t>
      </w:r>
      <w:r w:rsidRPr="00A91536">
        <w:rPr>
          <w:rFonts w:ascii="Arial" w:eastAsia="Arial" w:hAnsi="Arial" w:cs="Arial"/>
          <w:sz w:val="24"/>
          <w:szCs w:val="24"/>
        </w:rPr>
        <w:t>la</w:t>
      </w:r>
      <w:r w:rsidRPr="00A91536">
        <w:rPr>
          <w:rFonts w:ascii="Arial" w:eastAsia="Arial" w:hAnsi="Arial" w:cs="Arial"/>
          <w:spacing w:val="1"/>
          <w:sz w:val="24"/>
          <w:szCs w:val="24"/>
        </w:rPr>
        <w:t>p</w:t>
      </w:r>
      <w:r w:rsidRPr="00A91536">
        <w:rPr>
          <w:rFonts w:ascii="Arial" w:eastAsia="Arial" w:hAnsi="Arial" w:cs="Arial"/>
          <w:sz w:val="24"/>
          <w:szCs w:val="24"/>
        </w:rPr>
        <w:t>a</w:t>
      </w:r>
      <w:r w:rsidRPr="00A91536">
        <w:rPr>
          <w:rFonts w:ascii="Arial" w:eastAsia="Arial" w:hAnsi="Arial" w:cs="Arial"/>
          <w:spacing w:val="1"/>
          <w:sz w:val="24"/>
          <w:szCs w:val="24"/>
        </w:rPr>
        <w:t xml:space="preserve"> u</w:t>
      </w:r>
      <w:r w:rsidRPr="00A91536">
        <w:rPr>
          <w:rFonts w:ascii="Arial" w:eastAsia="Arial" w:hAnsi="Arial" w:cs="Arial"/>
          <w:spacing w:val="-1"/>
          <w:sz w:val="24"/>
          <w:szCs w:val="24"/>
        </w:rPr>
        <w:t>g</w:t>
      </w:r>
      <w:r w:rsidRPr="00A91536">
        <w:rPr>
          <w:rFonts w:ascii="Arial" w:eastAsia="Arial" w:hAnsi="Arial" w:cs="Arial"/>
          <w:spacing w:val="1"/>
          <w:sz w:val="24"/>
          <w:szCs w:val="24"/>
        </w:rPr>
        <w:t>o</w:t>
      </w:r>
      <w:r w:rsidRPr="00A91536">
        <w:rPr>
          <w:rFonts w:ascii="Arial" w:eastAsia="Arial" w:hAnsi="Arial" w:cs="Arial"/>
          <w:spacing w:val="-2"/>
          <w:sz w:val="24"/>
          <w:szCs w:val="24"/>
        </w:rPr>
        <w:t>v</w:t>
      </w:r>
      <w:r w:rsidRPr="00A91536">
        <w:rPr>
          <w:rFonts w:ascii="Arial" w:eastAsia="Arial" w:hAnsi="Arial" w:cs="Arial"/>
          <w:spacing w:val="1"/>
          <w:sz w:val="24"/>
          <w:szCs w:val="24"/>
        </w:rPr>
        <w:t>o</w:t>
      </w:r>
      <w:r w:rsidRPr="00A91536">
        <w:rPr>
          <w:rFonts w:ascii="Arial" w:eastAsia="Arial" w:hAnsi="Arial" w:cs="Arial"/>
          <w:sz w:val="24"/>
          <w:szCs w:val="24"/>
        </w:rPr>
        <w:t>r:</w:t>
      </w:r>
      <w:r w:rsidRPr="00A91536">
        <w:rPr>
          <w:rFonts w:ascii="Arial" w:eastAsia="Arial" w:hAnsi="Arial" w:cs="Arial"/>
          <w:spacing w:val="7"/>
          <w:sz w:val="24"/>
          <w:szCs w:val="24"/>
        </w:rPr>
        <w:t xml:space="preserve"> </w:t>
      </w:r>
      <w:r w:rsidR="00843E2D" w:rsidRPr="00A91536">
        <w:rPr>
          <w:rFonts w:ascii="Arial" w:eastAsia="Arial" w:hAnsi="Arial" w:cs="Arial"/>
          <w:sz w:val="24"/>
          <w:szCs w:val="24"/>
        </w:rPr>
        <w:t>Ugov</w:t>
      </w:r>
      <w:r w:rsidR="008D6106" w:rsidRPr="00A91536">
        <w:rPr>
          <w:rFonts w:ascii="Arial" w:eastAsia="Arial" w:hAnsi="Arial" w:cs="Arial"/>
          <w:sz w:val="24"/>
          <w:szCs w:val="24"/>
        </w:rPr>
        <w:t>or</w:t>
      </w:r>
      <w:r w:rsidR="00435665" w:rsidRPr="00A91536">
        <w:rPr>
          <w:rFonts w:ascii="Arial" w:eastAsia="Arial" w:hAnsi="Arial" w:cs="Arial"/>
          <w:sz w:val="24"/>
          <w:szCs w:val="24"/>
        </w:rPr>
        <w:t xml:space="preserve">  se  sklapa  na razdoblje od </w:t>
      </w:r>
      <w:r w:rsidR="00A732AD" w:rsidRPr="00A91536">
        <w:rPr>
          <w:rFonts w:ascii="Arial" w:eastAsia="Arial" w:hAnsi="Arial" w:cs="Arial"/>
          <w:sz w:val="24"/>
          <w:szCs w:val="24"/>
        </w:rPr>
        <w:t>4</w:t>
      </w:r>
      <w:r w:rsidR="0088628A" w:rsidRPr="00A91536">
        <w:rPr>
          <w:rFonts w:ascii="Arial" w:eastAsia="Arial" w:hAnsi="Arial" w:cs="Arial"/>
          <w:sz w:val="24"/>
          <w:szCs w:val="24"/>
        </w:rPr>
        <w:t>5</w:t>
      </w:r>
      <w:r w:rsidR="001D1A21" w:rsidRPr="00A91536">
        <w:rPr>
          <w:rFonts w:ascii="Arial" w:eastAsia="Arial" w:hAnsi="Arial" w:cs="Arial"/>
          <w:sz w:val="24"/>
          <w:szCs w:val="24"/>
          <w:lang w:val="hr-HR"/>
        </w:rPr>
        <w:t xml:space="preserve"> </w:t>
      </w:r>
      <w:r w:rsidR="00420EDB" w:rsidRPr="00A91536">
        <w:rPr>
          <w:rFonts w:ascii="Arial" w:eastAsia="Arial" w:hAnsi="Arial" w:cs="Arial"/>
          <w:sz w:val="24"/>
          <w:szCs w:val="24"/>
          <w:lang w:val="hr-HR"/>
        </w:rPr>
        <w:t>(</w:t>
      </w:r>
      <w:r w:rsidR="0088628A" w:rsidRPr="00A91536">
        <w:rPr>
          <w:rFonts w:ascii="Arial" w:eastAsia="Arial" w:hAnsi="Arial" w:cs="Arial"/>
          <w:sz w:val="24"/>
          <w:szCs w:val="24"/>
          <w:lang w:val="hr-HR"/>
        </w:rPr>
        <w:t>četrdesetpet</w:t>
      </w:r>
      <w:r w:rsidR="00A9271C" w:rsidRPr="00A91536">
        <w:rPr>
          <w:rFonts w:ascii="Arial" w:eastAsia="Arial" w:hAnsi="Arial" w:cs="Arial"/>
          <w:sz w:val="24"/>
          <w:szCs w:val="24"/>
          <w:lang w:val="hr-HR"/>
        </w:rPr>
        <w:t>)</w:t>
      </w:r>
      <w:r w:rsidR="00420EDB" w:rsidRPr="00A91536">
        <w:rPr>
          <w:rFonts w:ascii="Arial" w:eastAsia="Arial" w:hAnsi="Arial" w:cs="Arial"/>
          <w:sz w:val="24"/>
          <w:szCs w:val="24"/>
          <w:lang w:val="hr-HR"/>
        </w:rPr>
        <w:t xml:space="preserve"> </w:t>
      </w:r>
      <w:r w:rsidR="00A732AD" w:rsidRPr="00A91536">
        <w:rPr>
          <w:rFonts w:ascii="Arial" w:eastAsia="Arial" w:hAnsi="Arial" w:cs="Arial"/>
          <w:sz w:val="24"/>
          <w:szCs w:val="24"/>
        </w:rPr>
        <w:t>dana</w:t>
      </w:r>
      <w:r w:rsidR="00843E2D" w:rsidRPr="00A91536">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w:t>
      </w:r>
      <w:r w:rsidR="005C1D10" w:rsidRPr="0002547A">
        <w:rPr>
          <w:rFonts w:ascii="Arial" w:hAnsi="Arial" w:cs="Arial"/>
          <w:bCs/>
          <w:sz w:val="24"/>
          <w:szCs w:val="24"/>
          <w:lang w:eastAsia="hr-HR"/>
        </w:rPr>
        <w:lastRenderedPageBreak/>
        <w:t xml:space="preserve">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0469C8">
        <w:rPr>
          <w:rFonts w:ascii="Arial" w:hAnsi="Arial" w:cs="Arial"/>
          <w:b/>
          <w:sz w:val="24"/>
          <w:szCs w:val="24"/>
          <w:lang w:val="hr-HR" w:eastAsia="hr-HR"/>
        </w:rPr>
        <w:t>ORL pila, bušilica za potrebe KBCSM</w:t>
      </w:r>
      <w:r w:rsidR="00FC6EF6">
        <w:rPr>
          <w:rFonts w:ascii="Arial" w:hAnsi="Arial" w:cs="Arial"/>
          <w:b/>
          <w:sz w:val="24"/>
          <w:szCs w:val="24"/>
          <w:lang w:val="hr-HR" w:eastAsia="hr-HR"/>
        </w:rPr>
        <w:t>.</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9CE15EA"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780CD0" w:rsidRDefault="00042926" w:rsidP="0010403B">
      <w:pPr>
        <w:tabs>
          <w:tab w:val="left" w:pos="9639"/>
        </w:tabs>
        <w:spacing w:before="29"/>
        <w:ind w:left="284" w:right="77"/>
        <w:jc w:val="both"/>
        <w:rPr>
          <w:rFonts w:ascii="Arial" w:eastAsia="Arial" w:hAnsi="Arial" w:cs="Arial"/>
          <w:b/>
          <w:spacing w:val="3"/>
          <w:sz w:val="24"/>
          <w:szCs w:val="24"/>
        </w:r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AD6FA3" w:rsidRPr="00CB21F0" w:rsidRDefault="00AD6FA3" w:rsidP="00A67C45">
      <w:pPr>
        <w:tabs>
          <w:tab w:val="left" w:pos="9639"/>
        </w:tabs>
        <w:ind w:right="77"/>
        <w:rPr>
          <w:rFonts w:ascii="Arial" w:eastAsia="Arial" w:hAnsi="Arial" w:cs="Arial"/>
          <w:sz w:val="24"/>
          <w:szCs w:val="24"/>
        </w:rPr>
        <w:sectPr w:rsidR="00AD6FA3" w:rsidRPr="00CB21F0">
          <w:pgSz w:w="12240" w:h="15840"/>
          <w:pgMar w:top="620" w:right="1400" w:bottom="280" w:left="1200" w:header="0" w:footer="801" w:gutter="0"/>
          <w:cols w:space="720"/>
        </w:sectPr>
      </w:pPr>
    </w:p>
    <w:p w:rsidR="00BA564C" w:rsidRDefault="00BA564C" w:rsidP="00EA2195">
      <w:pPr>
        <w:tabs>
          <w:tab w:val="left" w:pos="9639"/>
        </w:tabs>
        <w:spacing w:before="70"/>
        <w:ind w:left="284" w:right="77"/>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8532EA" w:rsidRDefault="000469C8" w:rsidP="008532EA">
            <w:pPr>
              <w:tabs>
                <w:tab w:val="left" w:pos="9639"/>
              </w:tabs>
              <w:spacing w:after="75"/>
              <w:ind w:left="284" w:right="77"/>
              <w:textAlignment w:val="baseline"/>
              <w:rPr>
                <w:rFonts w:ascii="Arial" w:hAnsi="Arial" w:cs="Arial"/>
                <w:b/>
                <w:sz w:val="24"/>
                <w:szCs w:val="24"/>
                <w:lang w:val="hr-HR" w:eastAsia="hr-HR"/>
              </w:rPr>
            </w:pPr>
            <w:r>
              <w:rPr>
                <w:rFonts w:ascii="Arial" w:hAnsi="Arial" w:cs="Arial"/>
                <w:b/>
                <w:lang w:val="hr-HR" w:eastAsia="hr-HR"/>
              </w:rPr>
              <w:t>ORL pila, bušilica za potrebe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vAlign w:val="bottom"/>
            <w:hideMark/>
          </w:tcPr>
          <w:p w:rsidR="0058598A" w:rsidRPr="00BA564C" w:rsidRDefault="0058598A"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CPV oznaka: </w:t>
            </w:r>
            <w:r w:rsidRPr="00BA564C">
              <w:rPr>
                <w:rFonts w:ascii="Arial" w:eastAsia="Arial" w:hAnsi="Arial" w:cs="Arial"/>
                <w:b/>
                <w:bCs/>
                <w:spacing w:val="-1"/>
                <w:lang w:val="hr-HR"/>
              </w:rPr>
              <w:t>_____________________</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0469C8">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AC646E">
              <w:rPr>
                <w:rFonts w:ascii="Arial" w:eastAsia="Arial" w:hAnsi="Arial" w:cs="Arial"/>
                <w:b/>
                <w:bCs/>
                <w:spacing w:val="-1"/>
                <w:lang w:val="hr-HR"/>
              </w:rPr>
              <w:t>1</w:t>
            </w:r>
            <w:r w:rsidR="000469C8">
              <w:rPr>
                <w:rFonts w:ascii="Arial" w:eastAsia="Arial" w:hAnsi="Arial" w:cs="Arial"/>
                <w:b/>
                <w:bCs/>
                <w:spacing w:val="-1"/>
                <w:lang w:val="hr-HR"/>
              </w:rPr>
              <w:t>21</w:t>
            </w:r>
            <w:r w:rsidR="006775D0">
              <w:rPr>
                <w:rFonts w:ascii="Arial" w:eastAsia="Arial" w:hAnsi="Arial" w:cs="Arial"/>
                <w:b/>
                <w:bCs/>
                <w:spacing w:val="-1"/>
                <w:lang w:val="hr-HR"/>
              </w:rPr>
              <w:t>/</w:t>
            </w:r>
            <w:r w:rsidR="00375925">
              <w:rPr>
                <w:rFonts w:ascii="Arial" w:eastAsia="Arial" w:hAnsi="Arial" w:cs="Arial"/>
                <w:b/>
                <w:bCs/>
                <w:spacing w:val="-1"/>
                <w:lang w:val="hr-HR"/>
              </w:rPr>
              <w:t>2021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1C43D9" w:rsidRPr="00964B54"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w:t>
      </w:r>
      <w:r w:rsidR="000469C8">
        <w:rPr>
          <w:rFonts w:ascii="Arial" w:eastAsia="Arial" w:hAnsi="Arial" w:cs="Arial"/>
          <w:spacing w:val="-1"/>
          <w:lang w:val="hr-HR"/>
        </w:rPr>
        <w:t>ORL pila, bušilica za potrebe  KBCSM</w:t>
      </w:r>
      <w:r w:rsidR="0078517A" w:rsidRPr="006D2CB0">
        <w:rPr>
          <w:rFonts w:ascii="Arial" w:eastAsia="Arial" w:hAnsi="Arial" w:cs="Arial"/>
          <w:spacing w:val="-1"/>
          <w:lang w:val="hr-HR"/>
        </w:rPr>
        <w:t xml:space="preserve"> </w:t>
      </w:r>
      <w:r w:rsidR="009227BD" w:rsidRPr="006D2CB0">
        <w:rPr>
          <w:rFonts w:ascii="Arial" w:eastAsia="Arial" w:hAnsi="Arial" w:cs="Arial"/>
          <w:spacing w:val="-1"/>
          <w:lang w:val="hr-HR"/>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52C7"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61065"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Default="00BA564C" w:rsidP="007A6585">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0469C8">
        <w:rPr>
          <w:rFonts w:ascii="Arial" w:eastAsia="Arial" w:hAnsi="Arial" w:cs="Arial"/>
          <w:spacing w:val="-1"/>
          <w:lang w:val="hr-HR"/>
        </w:rPr>
        <w:t>ORL pila, bušilica za potrebe 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u roku od </w:t>
      </w:r>
      <w:r w:rsidR="00AC646E">
        <w:rPr>
          <w:rFonts w:ascii="Arial" w:eastAsia="Arial" w:hAnsi="Arial" w:cs="Arial"/>
          <w:spacing w:val="-1"/>
          <w:lang w:val="hr-HR"/>
        </w:rPr>
        <w:t>30 (trideset</w:t>
      </w:r>
      <w:r w:rsidR="007A6585" w:rsidRPr="00A67C45">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B82DC9">
      <w:pPr>
        <w:pStyle w:val="ListParagraph"/>
        <w:numPr>
          <w:ilvl w:val="0"/>
          <w:numId w:val="3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Suglasni smo da se plaćanje vrši u roku od 60 dana od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D7313A">
      <w:pPr>
        <w:pStyle w:val="ListParagraph"/>
        <w:numPr>
          <w:ilvl w:val="0"/>
          <w:numId w:val="3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320B61" w:rsidRDefault="00320B61" w:rsidP="0010403B">
      <w:pPr>
        <w:tabs>
          <w:tab w:val="left" w:pos="9639"/>
        </w:tabs>
        <w:spacing w:before="70"/>
        <w:ind w:left="284" w:right="77"/>
        <w:rPr>
          <w:rFonts w:ascii="Arial" w:eastAsia="Arial" w:hAnsi="Arial" w:cs="Arial"/>
          <w:b/>
          <w:bCs/>
          <w:spacing w:val="-1"/>
          <w:lang w:val="hr-HR"/>
        </w:rPr>
      </w:pPr>
    </w:p>
    <w:p w:rsidR="00375925" w:rsidRDefault="00375925" w:rsidP="004E3245">
      <w:pPr>
        <w:tabs>
          <w:tab w:val="left" w:pos="9639"/>
        </w:tabs>
        <w:spacing w:before="70"/>
        <w:ind w:right="77"/>
        <w:rPr>
          <w:rFonts w:ascii="Arial" w:eastAsia="Arial" w:hAnsi="Arial" w:cs="Arial"/>
          <w:spacing w:val="-1"/>
          <w:sz w:val="24"/>
          <w:szCs w:val="24"/>
        </w:rPr>
      </w:pPr>
    </w:p>
    <w:p w:rsidR="007643CD" w:rsidRDefault="007643CD" w:rsidP="0010403B">
      <w:pPr>
        <w:tabs>
          <w:tab w:val="left" w:pos="9639"/>
        </w:tabs>
        <w:spacing w:before="70"/>
        <w:ind w:left="284" w:right="77"/>
        <w:rPr>
          <w:rFonts w:ascii="Arial" w:eastAsia="Arial" w:hAnsi="Arial" w:cs="Arial"/>
          <w:spacing w:val="-1"/>
          <w:sz w:val="24"/>
          <w:szCs w:val="24"/>
        </w:rPr>
      </w:pPr>
    </w:p>
    <w:p w:rsidR="00996343" w:rsidRDefault="00996343" w:rsidP="0010403B">
      <w:pPr>
        <w:tabs>
          <w:tab w:val="left" w:pos="9639"/>
        </w:tabs>
        <w:spacing w:before="70"/>
        <w:ind w:left="284"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236. (prijevara), članka 247. (prijevara u gospodarskom poslovanju), članka 256. (utaja poreza ili carine) i </w:t>
      </w:r>
      <w:r w:rsidRPr="004D64D1">
        <w:rPr>
          <w:rFonts w:ascii="Arial Narrow" w:hAnsi="Arial Narrow" w:cs="Arial"/>
          <w:sz w:val="22"/>
          <w:szCs w:val="22"/>
          <w:lang w:val="hr-HR" w:eastAsia="hr-HR"/>
        </w:rPr>
        <w:lastRenderedPageBreak/>
        <w:t>članka 258. (subvencijska prijevara)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terorizam ili kaznena djela povezana s terorističkim aktivnostima,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10403B">
      <w:pPr>
        <w:widowControl w:val="0"/>
        <w:numPr>
          <w:ilvl w:val="0"/>
          <w:numId w:val="18"/>
        </w:numPr>
        <w:tabs>
          <w:tab w:val="left" w:pos="9639"/>
        </w:tabs>
        <w:autoSpaceDE w:val="0"/>
        <w:autoSpaceDN w:val="0"/>
        <w:adjustRightInd w:val="0"/>
        <w:spacing w:line="240" w:lineRule="atLeast"/>
        <w:ind w:left="284" w:right="77" w:firstLine="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10403B">
      <w:pPr>
        <w:widowControl w:val="0"/>
        <w:numPr>
          <w:ilvl w:val="0"/>
          <w:numId w:val="19"/>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3E798C" w:rsidRPr="00317467" w:rsidRDefault="004D64D1" w:rsidP="00317467">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A732AD" w:rsidRDefault="00A732AD" w:rsidP="0010403B">
      <w:pPr>
        <w:tabs>
          <w:tab w:val="left" w:pos="9639"/>
        </w:tabs>
        <w:spacing w:before="72" w:line="260" w:lineRule="exact"/>
        <w:ind w:left="284" w:right="77"/>
        <w:rPr>
          <w:rFonts w:ascii="Arial" w:eastAsia="Arial" w:hAnsi="Arial" w:cs="Arial"/>
          <w:position w:val="-1"/>
          <w:sz w:val="24"/>
          <w:szCs w:val="24"/>
        </w:rPr>
      </w:pPr>
    </w:p>
    <w:p w:rsidR="00723C16" w:rsidRDefault="00723C16" w:rsidP="0010403B">
      <w:pPr>
        <w:tabs>
          <w:tab w:val="left" w:pos="9639"/>
        </w:tabs>
        <w:spacing w:before="72" w:line="260" w:lineRule="exact"/>
        <w:ind w:left="284" w:right="77"/>
        <w:rPr>
          <w:rFonts w:ascii="Arial" w:eastAsia="Arial" w:hAnsi="Arial" w:cs="Arial"/>
          <w:sz w:val="24"/>
          <w:szCs w:val="24"/>
        </w:rPr>
      </w:pPr>
      <w:r>
        <w:rPr>
          <w:rFonts w:ascii="Arial" w:eastAsia="Arial" w:hAnsi="Arial" w:cs="Arial"/>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10403B">
      <w:pPr>
        <w:tabs>
          <w:tab w:val="left" w:pos="9639"/>
        </w:tabs>
        <w:spacing w:before="4" w:line="200" w:lineRule="exact"/>
        <w:ind w:left="284" w:right="77"/>
      </w:pPr>
    </w:p>
    <w:p w:rsidR="00723C16" w:rsidRPr="00723C16" w:rsidRDefault="00723C16" w:rsidP="0010403B">
      <w:pPr>
        <w:tabs>
          <w:tab w:val="left" w:pos="9639"/>
        </w:tabs>
        <w:spacing w:before="29"/>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10403B">
      <w:pPr>
        <w:pStyle w:val="ListParagraph"/>
        <w:widowControl w:val="0"/>
        <w:numPr>
          <w:ilvl w:val="0"/>
          <w:numId w:val="4"/>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10403B">
      <w:pPr>
        <w:widowControl w:val="0"/>
        <w:numPr>
          <w:ilvl w:val="0"/>
          <w:numId w:val="4"/>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2D7019" w:rsidRDefault="002D7019" w:rsidP="0010403B">
      <w:pPr>
        <w:tabs>
          <w:tab w:val="left" w:pos="9639"/>
        </w:tabs>
        <w:spacing w:before="29" w:line="260" w:lineRule="exact"/>
        <w:ind w:left="284"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rPr>
      </w:pPr>
      <w:r w:rsidRPr="00A732AD">
        <w:rPr>
          <w:rFonts w:ascii="Arial" w:eastAsia="Arial" w:hAnsi="Arial" w:cs="Arial"/>
          <w:sz w:val="24"/>
          <w:szCs w:val="24"/>
        </w:rPr>
        <w:t>Obrazac 4.</w:t>
      </w:r>
      <w:r>
        <w:rPr>
          <w:rFonts w:ascii="Arial" w:eastAsia="Arial" w:hAnsi="Arial" w:cs="Arial"/>
        </w:rPr>
        <w:t xml:space="preserve"> </w:t>
      </w:r>
    </w:p>
    <w:p w:rsidR="00A732AD" w:rsidRDefault="00A732AD" w:rsidP="00A732AD">
      <w:pPr>
        <w:tabs>
          <w:tab w:val="left" w:pos="9639"/>
        </w:tabs>
        <w:spacing w:before="29" w:line="260" w:lineRule="exact"/>
        <w:ind w:right="77"/>
        <w:rPr>
          <w:rFonts w:ascii="Arial" w:eastAsia="Arial" w:hAnsi="Arial" w:cs="Arial"/>
        </w:rPr>
      </w:pPr>
    </w:p>
    <w:p w:rsidR="00A732AD" w:rsidRDefault="00A732AD" w:rsidP="00A732AD">
      <w:pPr>
        <w:tabs>
          <w:tab w:val="left" w:pos="9639"/>
        </w:tabs>
        <w:spacing w:before="29" w:line="260" w:lineRule="exact"/>
        <w:ind w:right="77"/>
        <w:rPr>
          <w:rFonts w:ascii="Arial" w:eastAsia="Arial" w:hAnsi="Arial" w:cs="Arial"/>
          <w:b/>
          <w:sz w:val="24"/>
          <w:szCs w:val="24"/>
        </w:rPr>
      </w:pPr>
      <w:r w:rsidRPr="00A732AD">
        <w:rPr>
          <w:rFonts w:ascii="Arial" w:eastAsia="Arial" w:hAnsi="Arial" w:cs="Arial"/>
          <w:b/>
          <w:sz w:val="24"/>
          <w:szCs w:val="24"/>
        </w:rPr>
        <w:t>TROŠKOVNIK</w:t>
      </w:r>
    </w:p>
    <w:p w:rsidR="00841FEA" w:rsidRDefault="00841FEA" w:rsidP="00A732AD">
      <w:pPr>
        <w:tabs>
          <w:tab w:val="left" w:pos="9639"/>
        </w:tabs>
        <w:spacing w:before="29" w:line="260" w:lineRule="exact"/>
        <w:ind w:right="77"/>
        <w:rPr>
          <w:rFonts w:ascii="Arial" w:eastAsia="Arial" w:hAnsi="Arial" w:cs="Arial"/>
          <w:b/>
          <w:sz w:val="24"/>
          <w:szCs w:val="24"/>
        </w:rPr>
      </w:pPr>
    </w:p>
    <w:tbl>
      <w:tblPr>
        <w:tblW w:w="10398" w:type="dxa"/>
        <w:tblInd w:w="113" w:type="dxa"/>
        <w:tblLayout w:type="fixed"/>
        <w:tblLook w:val="04A0" w:firstRow="1" w:lastRow="0" w:firstColumn="1" w:lastColumn="0" w:noHBand="0" w:noVBand="1"/>
      </w:tblPr>
      <w:tblGrid>
        <w:gridCol w:w="3114"/>
        <w:gridCol w:w="994"/>
        <w:gridCol w:w="1161"/>
        <w:gridCol w:w="1540"/>
        <w:gridCol w:w="1975"/>
        <w:gridCol w:w="1614"/>
      </w:tblGrid>
      <w:tr w:rsidR="004269EB" w:rsidRPr="004269EB" w:rsidTr="004269EB">
        <w:trPr>
          <w:trHeight w:val="1020"/>
        </w:trPr>
        <w:tc>
          <w:tcPr>
            <w:tcW w:w="31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Tehnički opis</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Količina</w:t>
            </w:r>
          </w:p>
        </w:tc>
        <w:tc>
          <w:tcPr>
            <w:tcW w:w="1161" w:type="dxa"/>
            <w:tcBorders>
              <w:top w:val="single" w:sz="4" w:space="0" w:color="auto"/>
              <w:left w:val="nil"/>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Potvrda tehničkog opisa</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Proizvođač šifra proizvoda (iz kataloga)</w:t>
            </w:r>
          </w:p>
        </w:tc>
        <w:tc>
          <w:tcPr>
            <w:tcW w:w="1975" w:type="dxa"/>
            <w:tcBorders>
              <w:top w:val="single" w:sz="4" w:space="0" w:color="auto"/>
              <w:left w:val="nil"/>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xml:space="preserve">Jedinična cijena fco KBCSM bez PDV-a </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Ukupna cijena fco KBCSM  bez PDV</w:t>
            </w:r>
          </w:p>
        </w:tc>
      </w:tr>
      <w:tr w:rsidR="004269EB" w:rsidRPr="004269EB" w:rsidTr="004269EB">
        <w:trPr>
          <w:trHeight w:val="259"/>
        </w:trPr>
        <w:tc>
          <w:tcPr>
            <w:tcW w:w="3114" w:type="dxa"/>
            <w:tcBorders>
              <w:top w:val="nil"/>
              <w:left w:val="single" w:sz="4" w:space="0" w:color="auto"/>
              <w:bottom w:val="single" w:sz="4" w:space="0" w:color="auto"/>
              <w:right w:val="single" w:sz="4" w:space="0" w:color="auto"/>
            </w:tcBorders>
            <w:shd w:val="clear" w:color="000000" w:fill="FFFFFF"/>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w:t>
            </w:r>
          </w:p>
        </w:tc>
        <w:tc>
          <w:tcPr>
            <w:tcW w:w="994" w:type="dxa"/>
            <w:tcBorders>
              <w:top w:val="nil"/>
              <w:left w:val="nil"/>
              <w:bottom w:val="single" w:sz="4" w:space="0" w:color="auto"/>
              <w:right w:val="single" w:sz="4" w:space="0" w:color="auto"/>
            </w:tcBorders>
            <w:shd w:val="clear" w:color="000000" w:fill="FFFFFF"/>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161" w:type="dxa"/>
            <w:tcBorders>
              <w:top w:val="nil"/>
              <w:left w:val="nil"/>
              <w:bottom w:val="single" w:sz="4" w:space="0" w:color="auto"/>
              <w:right w:val="single" w:sz="4" w:space="0" w:color="auto"/>
            </w:tcBorders>
            <w:shd w:val="clear" w:color="000000" w:fill="FFFFFF"/>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540" w:type="dxa"/>
            <w:tcBorders>
              <w:top w:val="nil"/>
              <w:left w:val="nil"/>
              <w:bottom w:val="single" w:sz="4" w:space="0" w:color="auto"/>
              <w:right w:val="single" w:sz="4" w:space="0" w:color="auto"/>
            </w:tcBorders>
            <w:shd w:val="clear" w:color="000000" w:fill="FFFFFF"/>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975" w:type="dxa"/>
            <w:tcBorders>
              <w:top w:val="nil"/>
              <w:left w:val="nil"/>
              <w:bottom w:val="single" w:sz="4" w:space="0" w:color="auto"/>
              <w:right w:val="single" w:sz="4" w:space="0" w:color="auto"/>
            </w:tcBorders>
            <w:shd w:val="clear" w:color="000000" w:fill="FFFFFF"/>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614" w:type="dxa"/>
            <w:tcBorders>
              <w:top w:val="nil"/>
              <w:left w:val="nil"/>
              <w:bottom w:val="single" w:sz="4" w:space="0" w:color="auto"/>
              <w:right w:val="single" w:sz="4" w:space="0" w:color="auto"/>
            </w:tcBorders>
            <w:shd w:val="clear" w:color="000000" w:fill="FFFFFF"/>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r>
      <w:tr w:rsidR="004269EB" w:rsidRPr="004269EB" w:rsidTr="004269EB">
        <w:trPr>
          <w:trHeight w:val="252"/>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2</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3</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4</w:t>
            </w:r>
          </w:p>
        </w:tc>
        <w:tc>
          <w:tcPr>
            <w:tcW w:w="1540"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5</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6</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xml:space="preserve">7 (3x6) </w:t>
            </w:r>
          </w:p>
        </w:tc>
      </w:tr>
      <w:tr w:rsidR="004269EB" w:rsidRPr="004269EB" w:rsidTr="004269EB">
        <w:trPr>
          <w:trHeight w:val="259"/>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255"/>
        </w:trPr>
        <w:tc>
          <w:tcPr>
            <w:tcW w:w="3114" w:type="dxa"/>
            <w:tcBorders>
              <w:top w:val="nil"/>
              <w:left w:val="single" w:sz="4" w:space="0" w:color="auto"/>
              <w:bottom w:val="single" w:sz="4" w:space="0" w:color="auto"/>
              <w:right w:val="nil"/>
            </w:tcBorders>
            <w:shd w:val="clear" w:color="auto" w:fill="auto"/>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Električna visokookretna pila bušilica za kosti</w:t>
            </w:r>
          </w:p>
        </w:tc>
        <w:tc>
          <w:tcPr>
            <w:tcW w:w="99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161" w:type="dxa"/>
            <w:tcBorders>
              <w:top w:val="nil"/>
              <w:left w:val="nil"/>
              <w:bottom w:val="single" w:sz="4" w:space="0" w:color="auto"/>
              <w:right w:val="nil"/>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59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Električna pokretačka jedinica, 305x305x175mm, 100-240V, 50-60Hz, težina 8.300g, sa irigacijskom pumpom, touch screen ekran, dva izlaza za spoj na pokretački kabel, svaki spoj ima karbidni utor za spoj na pokretački kabel, mogućnost "quick" spoja pedale, touch screen određivanje brzine okretanja motora, brzine irigacije te brzine zaustavljanja motora te elektronsko prepoznavanje motora</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545"/>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Jednostruka pedala, vodootporna, smjer naprijed/nazad, mogućnost uključenja irigacije preko pedale, kabel 5m sa završetkom i elektronskim pinovima obloženim karbidoma za kontakt na pokretačku jedinicu, 250x225x75mm, težina 2.420g, mogućnost da se preko pedale određuje brzina okretanja motora, te način zaustavljana rada motora (trenutni završetak rada motora ili produženi način završetka rada motora)</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290"/>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 xml:space="preserve">Elektronski kabel za spoj pokretačke jedinice sa mikronastavkom, nema mikromotora, u svakom mikronastavku je integriran mikromotor, 3m, težina 360g, završetak kabel sa pinovima obloženima karbidom za spoj na mikronastavak i pokretačku jedinicu, na glavi kabela kvačica za "quick" spajanje/odspajanje </w:t>
            </w:r>
            <w:r w:rsidRPr="004269EB">
              <w:rPr>
                <w:rFonts w:ascii="Arial" w:hAnsi="Arial" w:cs="Arial"/>
                <w:lang w:val="hr-HR" w:eastAsia="hr-HR"/>
              </w:rPr>
              <w:lastRenderedPageBreak/>
              <w:t>mikronastavka</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lastRenderedPageBreak/>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785"/>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color w:val="000000"/>
                <w:lang w:val="hr-HR" w:eastAsia="hr-HR"/>
              </w:rPr>
            </w:pPr>
            <w:r w:rsidRPr="004269EB">
              <w:rPr>
                <w:rFonts w:ascii="Arial" w:hAnsi="Arial" w:cs="Arial"/>
                <w:color w:val="000000"/>
                <w:lang w:val="hr-HR" w:eastAsia="hr-HR"/>
              </w:rPr>
              <w:t>Elektromotorni muntifunkcionalni nastavak - kraniotom za lubanju, spoj nastavka sa elektronskim kabelom karbidni pinovi, visokookretni motor integriran u kraniotom nastavak, nesenzorni motor 0-80.000 okretaja/min, 2 pozicije na nastavku za uključivanje i isključivanje postupak "two steps", koristi se i kao ravni mikornasatavk za svrdla s 2 ringa te za bušenje rupica u lubanji 1,5mm i 2,0mm, snaga 140W, težina 121g, dimenzije 156x17mm</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510"/>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Štitinik dure "L" oblik, srednji, oznaka 2 točke, karbidni prsten za prihvat na držač freze; 1.5 cm</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765"/>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Mini nastavak-štitnik svrdla za bušenje rupica 1,5 i 2,0mm, ravni s mjeračem dubine bušenja, karbidni sigurnosi prsten spajanja na držač freze</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579"/>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color w:val="000000"/>
                <w:lang w:val="hr-HR" w:eastAsia="hr-HR"/>
              </w:rPr>
            </w:pPr>
            <w:r w:rsidRPr="004269EB">
              <w:rPr>
                <w:rFonts w:ascii="Arial" w:hAnsi="Arial" w:cs="Arial"/>
                <w:color w:val="000000"/>
                <w:lang w:val="hr-HR" w:eastAsia="hr-HR"/>
              </w:rPr>
              <w:t>Elektromotorni mikrokutni nastavak za frezanje lubanje i kralježnice, nagib 45</w:t>
            </w:r>
            <w:r w:rsidRPr="004269EB">
              <w:rPr>
                <w:rFonts w:ascii="Arial" w:hAnsi="Arial" w:cs="Arial"/>
                <w:lang w:val="hr-HR" w:eastAsia="hr-HR"/>
              </w:rPr>
              <w:t>°</w:t>
            </w:r>
            <w:r w:rsidRPr="004269EB">
              <w:rPr>
                <w:rFonts w:ascii="Arial" w:hAnsi="Arial" w:cs="Arial"/>
                <w:color w:val="000000"/>
                <w:lang w:val="hr-HR" w:eastAsia="hr-HR"/>
              </w:rPr>
              <w:t>, vrh sa 1 prsten, titan, vrh 70mm (L7), spoj nastavka sa elektronskim kabelom karbidni pinovi, visokookretni motor integriran u mikrokutni nastavak, nesenzorni motor 0-80.000 okretaja/min, za sve nastavake ista svrdla, 2 pozicije na nastavka za uključivanje i isključivanje postupak "two steps", snaga 140W, težina 83g, dimenzije 177x16mm</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785"/>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color w:val="000000"/>
                <w:lang w:val="hr-HR" w:eastAsia="hr-HR"/>
              </w:rPr>
            </w:pPr>
            <w:r w:rsidRPr="004269EB">
              <w:rPr>
                <w:rFonts w:ascii="Arial" w:hAnsi="Arial" w:cs="Arial"/>
                <w:color w:val="000000"/>
                <w:lang w:val="hr-HR" w:eastAsia="hr-HR"/>
              </w:rPr>
              <w:t>Elektromotorni mikrokutni nastavak za frezanje lubanje i kralježnice, nagib 45</w:t>
            </w:r>
            <w:r w:rsidRPr="004269EB">
              <w:rPr>
                <w:rFonts w:ascii="Arial" w:hAnsi="Arial" w:cs="Arial"/>
                <w:lang w:val="hr-HR" w:eastAsia="hr-HR"/>
              </w:rPr>
              <w:t>°</w:t>
            </w:r>
            <w:r w:rsidRPr="004269EB">
              <w:rPr>
                <w:rFonts w:ascii="Arial" w:hAnsi="Arial" w:cs="Arial"/>
                <w:color w:val="000000"/>
                <w:lang w:val="hr-HR" w:eastAsia="hr-HR"/>
              </w:rPr>
              <w:t xml:space="preserve">, vrh sa 1 prsten, titan, vrh 130mm (L13), spoj nastavka sa elektronskim kabelom karbidni pinovi, visokookretni motor integriran u mikrokutni nastavak, nesenzorni motor 0-80.000 okretaja/min, za sve nastavake ista svrdla, na vrhu nastavka mogućnost adaptacije dužine svrdla, 2 </w:t>
            </w:r>
            <w:r w:rsidRPr="004269EB">
              <w:rPr>
                <w:rFonts w:ascii="Arial" w:hAnsi="Arial" w:cs="Arial"/>
                <w:color w:val="000000"/>
                <w:lang w:val="hr-HR" w:eastAsia="hr-HR"/>
              </w:rPr>
              <w:lastRenderedPageBreak/>
              <w:t>pozicije na nastavka za uključivanje i isključivanje postupak "two steps", snaga 140W, težina 91g, dimenzije 237x16mm</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lastRenderedPageBreak/>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530"/>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Elekrtomotorni nastavak za sagitalnu pilu L veličine, držač pile može se zaključati u 5 različitih položaja bez ključa (-90</w:t>
            </w:r>
            <w:r w:rsidRPr="004269EB">
              <w:rPr>
                <w:rFonts w:ascii="Calibri" w:hAnsi="Calibri" w:cs="Calibri"/>
                <w:lang w:val="hr-HR" w:eastAsia="hr-HR"/>
              </w:rPr>
              <w:t>°</w:t>
            </w:r>
            <w:r w:rsidRPr="004269EB">
              <w:rPr>
                <w:rFonts w:ascii="Arial" w:hAnsi="Arial" w:cs="Arial"/>
                <w:lang w:val="hr-HR" w:eastAsia="hr-HR"/>
              </w:rPr>
              <w:t>/-40</w:t>
            </w:r>
            <w:r w:rsidRPr="004269EB">
              <w:rPr>
                <w:rFonts w:ascii="Calibri" w:hAnsi="Calibri" w:cs="Calibri"/>
                <w:lang w:val="hr-HR" w:eastAsia="hr-HR"/>
              </w:rPr>
              <w:t>°</w:t>
            </w:r>
            <w:r w:rsidRPr="004269EB">
              <w:rPr>
                <w:rFonts w:ascii="Arial" w:hAnsi="Arial" w:cs="Arial"/>
                <w:lang w:val="hr-HR" w:eastAsia="hr-HR"/>
              </w:rPr>
              <w:t>/0</w:t>
            </w:r>
            <w:r w:rsidRPr="004269EB">
              <w:rPr>
                <w:rFonts w:ascii="Calibri" w:hAnsi="Calibri" w:cs="Calibri"/>
                <w:lang w:val="hr-HR" w:eastAsia="hr-HR"/>
              </w:rPr>
              <w:t>°</w:t>
            </w:r>
            <w:r w:rsidRPr="004269EB">
              <w:rPr>
                <w:rFonts w:ascii="Arial" w:hAnsi="Arial" w:cs="Arial"/>
                <w:lang w:val="hr-HR" w:eastAsia="hr-HR"/>
              </w:rPr>
              <w:t>/40</w:t>
            </w:r>
            <w:r w:rsidRPr="004269EB">
              <w:rPr>
                <w:rFonts w:ascii="Calibri" w:hAnsi="Calibri" w:cs="Calibri"/>
                <w:lang w:val="hr-HR" w:eastAsia="hr-HR"/>
              </w:rPr>
              <w:t>°</w:t>
            </w:r>
            <w:r w:rsidRPr="004269EB">
              <w:rPr>
                <w:rFonts w:ascii="Arial" w:hAnsi="Arial" w:cs="Arial"/>
                <w:lang w:val="hr-HR" w:eastAsia="hr-HR"/>
              </w:rPr>
              <w:t>/90</w:t>
            </w:r>
            <w:r w:rsidRPr="004269EB">
              <w:rPr>
                <w:rFonts w:ascii="Calibri" w:hAnsi="Calibri" w:cs="Calibri"/>
                <w:lang w:val="hr-HR" w:eastAsia="hr-HR"/>
              </w:rPr>
              <w:t>°</w:t>
            </w:r>
            <w:r w:rsidRPr="004269EB">
              <w:rPr>
                <w:rFonts w:ascii="Arial" w:hAnsi="Arial" w:cs="Arial"/>
                <w:lang w:val="hr-HR" w:eastAsia="hr-HR"/>
              </w:rPr>
              <w:t>),spoj nastavka sa elektronskim kabelom karbidni pinovi, visokokretni motor integriran u nastavak, frekvencija titranja od 0-20.000 okretaja/min, max. snaga 180W, težina 220g, dimenzije 129x23mm, za uključivanje i isključivanje postupak "two steps"</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530"/>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Elekrtomotorni nastavak za mikro sagitalnu pilu S veličine, držač pile može se zaključati u 5 različitih položaja bez ključa (-90</w:t>
            </w:r>
            <w:r w:rsidRPr="004269EB">
              <w:rPr>
                <w:rFonts w:ascii="Calibri" w:hAnsi="Calibri" w:cs="Calibri"/>
                <w:lang w:val="hr-HR" w:eastAsia="hr-HR"/>
              </w:rPr>
              <w:t>°</w:t>
            </w:r>
            <w:r w:rsidRPr="004269EB">
              <w:rPr>
                <w:rFonts w:ascii="Arial" w:hAnsi="Arial" w:cs="Arial"/>
                <w:lang w:val="hr-HR" w:eastAsia="hr-HR"/>
              </w:rPr>
              <w:t>/-40</w:t>
            </w:r>
            <w:r w:rsidRPr="004269EB">
              <w:rPr>
                <w:rFonts w:ascii="Calibri" w:hAnsi="Calibri" w:cs="Calibri"/>
                <w:lang w:val="hr-HR" w:eastAsia="hr-HR"/>
              </w:rPr>
              <w:t>°</w:t>
            </w:r>
            <w:r w:rsidRPr="004269EB">
              <w:rPr>
                <w:rFonts w:ascii="Arial" w:hAnsi="Arial" w:cs="Arial"/>
                <w:lang w:val="hr-HR" w:eastAsia="hr-HR"/>
              </w:rPr>
              <w:t>/0</w:t>
            </w:r>
            <w:r w:rsidRPr="004269EB">
              <w:rPr>
                <w:rFonts w:ascii="Calibri" w:hAnsi="Calibri" w:cs="Calibri"/>
                <w:lang w:val="hr-HR" w:eastAsia="hr-HR"/>
              </w:rPr>
              <w:t>°</w:t>
            </w:r>
            <w:r w:rsidRPr="004269EB">
              <w:rPr>
                <w:rFonts w:ascii="Arial" w:hAnsi="Arial" w:cs="Arial"/>
                <w:lang w:val="hr-HR" w:eastAsia="hr-HR"/>
              </w:rPr>
              <w:t>/40</w:t>
            </w:r>
            <w:r w:rsidRPr="004269EB">
              <w:rPr>
                <w:rFonts w:ascii="Calibri" w:hAnsi="Calibri" w:cs="Calibri"/>
                <w:lang w:val="hr-HR" w:eastAsia="hr-HR"/>
              </w:rPr>
              <w:t>°</w:t>
            </w:r>
            <w:r w:rsidRPr="004269EB">
              <w:rPr>
                <w:rFonts w:ascii="Arial" w:hAnsi="Arial" w:cs="Arial"/>
                <w:lang w:val="hr-HR" w:eastAsia="hr-HR"/>
              </w:rPr>
              <w:t>/90</w:t>
            </w:r>
            <w:r w:rsidRPr="004269EB">
              <w:rPr>
                <w:rFonts w:ascii="Calibri" w:hAnsi="Calibri" w:cs="Calibri"/>
                <w:lang w:val="hr-HR" w:eastAsia="hr-HR"/>
              </w:rPr>
              <w:t>°</w:t>
            </w:r>
            <w:r w:rsidRPr="004269EB">
              <w:rPr>
                <w:rFonts w:ascii="Arial" w:hAnsi="Arial" w:cs="Arial"/>
                <w:lang w:val="hr-HR" w:eastAsia="hr-HR"/>
              </w:rPr>
              <w:t>),spoj nastavka sa elektronskim kabelom karbidni pinovi, visokokretni motor integriran u nastavak, frekvencija titranja od 0-20.000 okretaja/min, max. snaga 180W, težina 190g, dimenzije 161x23mm, za uključivanje i isključivanje postupak "two steps"</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039"/>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Elektromotorni nastavak za recipročnu pilu, spoj nastavka sa elektronskim kabelom karbidni pinovi, visokokretni motor integriran u nastavak, frekvencija titranja od 0-20.000 okretaja/min, max. snaga 180W, težina 238g, dimenzije 194x23mm, za uključivanje i isključivanje postupak "two steps"</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252"/>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 xml:space="preserve">Anodizirano aluminijsko dno kontejnera D:592mm  Š:274mm  V:135mm </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1020"/>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 xml:space="preserve">Poklopac, termostabilni polimer-aluminij sa ugrađenim teflonskim permanentnim filterom za 5.000 i više ciklusa sterilizacija, jedan otvor, 1/1, model plavi, 588x281x36, na </w:t>
            </w:r>
            <w:r w:rsidRPr="004269EB">
              <w:rPr>
                <w:rFonts w:ascii="Arial" w:hAnsi="Arial" w:cs="Arial"/>
                <w:lang w:val="hr-HR" w:eastAsia="hr-HR"/>
              </w:rPr>
              <w:lastRenderedPageBreak/>
              <w:t>poklopcu indikator stanja kvalitete silikonske brtve (oznaka 1-5 za ocjenu stanja brtve)</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lastRenderedPageBreak/>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765"/>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Žičana košara od nehrđajučeg čelika, tip "kvadrat" oko, metalne ručke, kobaltne nogice, model 1/1, 540x253x106mm, mikro otvor na rešetki - kontrola snage prolaza tlaka (mjeri se u N/m)</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540"/>
        </w:trPr>
        <w:tc>
          <w:tcPr>
            <w:tcW w:w="3114" w:type="dxa"/>
            <w:tcBorders>
              <w:top w:val="nil"/>
              <w:left w:val="single" w:sz="4" w:space="0" w:color="auto"/>
              <w:bottom w:val="single" w:sz="4" w:space="0" w:color="auto"/>
              <w:right w:val="nil"/>
            </w:tcBorders>
            <w:shd w:val="clear" w:color="auto" w:fill="auto"/>
            <w:vAlign w:val="bottom"/>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Silikonski igličasti podmetač, pravokutnik oblik za sigurno pohranjivanje nakon sterilizacije, 517x242mm</w:t>
            </w:r>
          </w:p>
        </w:tc>
        <w:tc>
          <w:tcPr>
            <w:tcW w:w="994" w:type="dxa"/>
            <w:tcBorders>
              <w:top w:val="nil"/>
              <w:left w:val="single" w:sz="4" w:space="0" w:color="auto"/>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1</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300"/>
        </w:trPr>
        <w:tc>
          <w:tcPr>
            <w:tcW w:w="3114" w:type="dxa"/>
            <w:tcBorders>
              <w:top w:val="nil"/>
              <w:left w:val="single" w:sz="4" w:space="0" w:color="auto"/>
              <w:bottom w:val="single" w:sz="4" w:space="0" w:color="auto"/>
              <w:right w:val="single" w:sz="4" w:space="0" w:color="auto"/>
            </w:tcBorders>
            <w:shd w:val="clear" w:color="auto" w:fill="auto"/>
            <w:hideMark/>
          </w:tcPr>
          <w:p w:rsidR="004269EB" w:rsidRPr="004269EB" w:rsidRDefault="004269EB" w:rsidP="004269EB">
            <w:pPr>
              <w:rPr>
                <w:rFonts w:ascii="Arial" w:hAnsi="Arial" w:cs="Arial"/>
                <w:lang w:val="hr-HR" w:eastAsia="hr-HR"/>
              </w:rPr>
            </w:pPr>
            <w:r w:rsidRPr="004269EB">
              <w:rPr>
                <w:rFonts w:ascii="Arial" w:hAnsi="Arial" w:cs="Arial"/>
                <w:lang w:val="hr-HR" w:eastAsia="hr-HR"/>
              </w:rPr>
              <w:t>Identifikacijske pločice za graviranje do 13 slovnih oznaka, plave</w:t>
            </w:r>
          </w:p>
        </w:tc>
        <w:tc>
          <w:tcPr>
            <w:tcW w:w="99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2</w:t>
            </w:r>
          </w:p>
        </w:tc>
        <w:tc>
          <w:tcPr>
            <w:tcW w:w="1161"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540" w:type="dxa"/>
            <w:tcBorders>
              <w:top w:val="nil"/>
              <w:left w:val="nil"/>
              <w:bottom w:val="single" w:sz="4" w:space="0" w:color="auto"/>
              <w:right w:val="single" w:sz="4" w:space="0" w:color="auto"/>
            </w:tcBorders>
            <w:shd w:val="clear" w:color="auto" w:fill="auto"/>
            <w:noWrap/>
            <w:vAlign w:val="bottom"/>
            <w:hideMark/>
          </w:tcPr>
          <w:p w:rsidR="004269EB" w:rsidRPr="004269EB" w:rsidRDefault="004269EB" w:rsidP="004269EB">
            <w:pPr>
              <w:rPr>
                <w:rFonts w:ascii="Calibri" w:hAnsi="Calibri" w:cs="Calibri"/>
                <w:color w:val="000000"/>
                <w:sz w:val="22"/>
                <w:szCs w:val="22"/>
                <w:lang w:val="hr-HR" w:eastAsia="hr-HR"/>
              </w:rPr>
            </w:pPr>
            <w:r w:rsidRPr="004269EB">
              <w:rPr>
                <w:rFonts w:ascii="Calibri" w:hAnsi="Calibri" w:cs="Calibri"/>
                <w:color w:val="000000"/>
                <w:sz w:val="22"/>
                <w:szCs w:val="22"/>
                <w:lang w:val="hr-HR" w:eastAsia="hr-HR"/>
              </w:rPr>
              <w:t> </w:t>
            </w:r>
          </w:p>
        </w:tc>
        <w:tc>
          <w:tcPr>
            <w:tcW w:w="1975"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jc w:val="center"/>
              <w:rPr>
                <w:rFonts w:ascii="Arial" w:hAnsi="Arial" w:cs="Arial"/>
                <w:lang w:val="hr-HR" w:eastAsia="hr-HR"/>
              </w:rPr>
            </w:pPr>
            <w:r w:rsidRPr="004269EB">
              <w:rPr>
                <w:rFonts w:ascii="Arial" w:hAnsi="Arial" w:cs="Arial"/>
                <w:lang w:val="hr-HR" w:eastAsia="hr-HR"/>
              </w:rPr>
              <w:t> </w:t>
            </w:r>
          </w:p>
        </w:tc>
      </w:tr>
      <w:tr w:rsidR="004269EB" w:rsidRPr="004269EB" w:rsidTr="004269EB">
        <w:trPr>
          <w:trHeight w:val="255"/>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UKUPNO:</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w:t>
            </w:r>
          </w:p>
        </w:tc>
      </w:tr>
      <w:tr w:rsidR="004269EB" w:rsidRPr="004269EB" w:rsidTr="004269EB">
        <w:trPr>
          <w:trHeight w:val="255"/>
        </w:trPr>
        <w:tc>
          <w:tcPr>
            <w:tcW w:w="3114" w:type="dxa"/>
            <w:tcBorders>
              <w:top w:val="nil"/>
              <w:left w:val="single" w:sz="4" w:space="0" w:color="auto"/>
              <w:bottom w:val="single" w:sz="4" w:space="0" w:color="auto"/>
              <w:right w:val="nil"/>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25% PDV-a:</w:t>
            </w:r>
          </w:p>
        </w:tc>
        <w:tc>
          <w:tcPr>
            <w:tcW w:w="5670" w:type="dxa"/>
            <w:gridSpan w:val="4"/>
            <w:tcBorders>
              <w:top w:val="single" w:sz="4" w:space="0" w:color="auto"/>
              <w:left w:val="nil"/>
              <w:bottom w:val="single" w:sz="4" w:space="0" w:color="auto"/>
              <w:right w:val="single" w:sz="4" w:space="0" w:color="000000"/>
            </w:tcBorders>
            <w:shd w:val="clear" w:color="auto" w:fill="auto"/>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614" w:type="dxa"/>
            <w:tcBorders>
              <w:top w:val="nil"/>
              <w:left w:val="nil"/>
              <w:bottom w:val="single" w:sz="4" w:space="0" w:color="auto"/>
              <w:right w:val="single" w:sz="4" w:space="0" w:color="auto"/>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w:t>
            </w:r>
          </w:p>
        </w:tc>
      </w:tr>
      <w:tr w:rsidR="004269EB" w:rsidRPr="004269EB" w:rsidTr="004269EB">
        <w:trPr>
          <w:trHeight w:val="255"/>
        </w:trPr>
        <w:tc>
          <w:tcPr>
            <w:tcW w:w="3114" w:type="dxa"/>
            <w:tcBorders>
              <w:top w:val="nil"/>
              <w:left w:val="single" w:sz="4" w:space="0" w:color="auto"/>
              <w:bottom w:val="single" w:sz="4" w:space="0" w:color="auto"/>
              <w:right w:val="nil"/>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xml:space="preserve">SVEUKUPNO: </w:t>
            </w:r>
          </w:p>
        </w:tc>
        <w:tc>
          <w:tcPr>
            <w:tcW w:w="5670" w:type="dxa"/>
            <w:gridSpan w:val="4"/>
            <w:tcBorders>
              <w:top w:val="single" w:sz="4" w:space="0" w:color="auto"/>
              <w:left w:val="nil"/>
              <w:bottom w:val="single" w:sz="4" w:space="0" w:color="auto"/>
              <w:right w:val="nil"/>
            </w:tcBorders>
            <w:shd w:val="clear" w:color="auto" w:fill="auto"/>
            <w:vAlign w:val="bottom"/>
            <w:hideMark/>
          </w:tcPr>
          <w:p w:rsidR="004269EB" w:rsidRPr="004269EB" w:rsidRDefault="004269EB" w:rsidP="004269EB">
            <w:pPr>
              <w:jc w:val="center"/>
              <w:rPr>
                <w:rFonts w:ascii="Arial" w:hAnsi="Arial" w:cs="Arial"/>
                <w:b/>
                <w:bCs/>
                <w:lang w:val="hr-HR" w:eastAsia="hr-HR"/>
              </w:rPr>
            </w:pPr>
            <w:r w:rsidRPr="004269EB">
              <w:rPr>
                <w:rFonts w:ascii="Arial" w:hAnsi="Arial" w:cs="Arial"/>
                <w:b/>
                <w:bCs/>
                <w:lang w:val="hr-HR" w:eastAsia="hr-HR"/>
              </w:rPr>
              <w:t> </w:t>
            </w:r>
          </w:p>
        </w:tc>
        <w:tc>
          <w:tcPr>
            <w:tcW w:w="1614" w:type="dxa"/>
            <w:tcBorders>
              <w:top w:val="nil"/>
              <w:left w:val="single" w:sz="4" w:space="0" w:color="auto"/>
              <w:bottom w:val="nil"/>
              <w:right w:val="single" w:sz="4" w:space="0" w:color="auto"/>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 </w:t>
            </w:r>
          </w:p>
        </w:tc>
      </w:tr>
      <w:tr w:rsidR="004269EB" w:rsidRPr="004269EB" w:rsidTr="004269EB">
        <w:trPr>
          <w:trHeight w:val="255"/>
        </w:trPr>
        <w:tc>
          <w:tcPr>
            <w:tcW w:w="10398"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4269EB" w:rsidRPr="004269EB" w:rsidRDefault="004269EB" w:rsidP="004269EB">
            <w:pPr>
              <w:rPr>
                <w:rFonts w:ascii="Arial" w:hAnsi="Arial" w:cs="Arial"/>
                <w:b/>
                <w:bCs/>
                <w:lang w:val="hr-HR" w:eastAsia="hr-HR"/>
              </w:rPr>
            </w:pPr>
            <w:r w:rsidRPr="004269EB">
              <w:rPr>
                <w:rFonts w:ascii="Arial" w:hAnsi="Arial" w:cs="Arial"/>
                <w:b/>
                <w:bCs/>
                <w:lang w:val="hr-HR" w:eastAsia="hr-HR"/>
              </w:rPr>
              <w:t>SVEUKUPNO SLOVIMA:</w:t>
            </w:r>
          </w:p>
        </w:tc>
      </w:tr>
    </w:tbl>
    <w:p w:rsidR="00841FEA" w:rsidRDefault="00841FEA" w:rsidP="00A732AD">
      <w:pPr>
        <w:tabs>
          <w:tab w:val="left" w:pos="9639"/>
        </w:tabs>
        <w:spacing w:before="29" w:line="260" w:lineRule="exact"/>
        <w:ind w:right="77"/>
        <w:rPr>
          <w:rFonts w:ascii="Arial" w:eastAsia="Arial" w:hAnsi="Arial" w:cs="Arial"/>
          <w:b/>
          <w:sz w:val="24"/>
          <w:szCs w:val="24"/>
        </w:rPr>
      </w:pPr>
    </w:p>
    <w:sectPr w:rsidR="00841FEA"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368" w:rsidRDefault="00006368">
      <w:r>
        <w:separator/>
      </w:r>
    </w:p>
  </w:endnote>
  <w:endnote w:type="continuationSeparator" w:id="0">
    <w:p w:rsidR="00006368" w:rsidRDefault="0000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705592" w:rsidRDefault="00705592" w:rsidP="003848ED">
        <w:pPr>
          <w:pStyle w:val="Footer"/>
        </w:pPr>
        <w:r>
          <w:t xml:space="preserve">Klinički bolnički centar Sestre milosrdnice                                                                                                                        </w:t>
        </w:r>
        <w:r>
          <w:fldChar w:fldCharType="begin"/>
        </w:r>
        <w:r>
          <w:instrText xml:space="preserve"> PAGE   \* MERGEFORMAT </w:instrText>
        </w:r>
        <w:r>
          <w:fldChar w:fldCharType="separate"/>
        </w:r>
        <w:r w:rsidR="00202D6C">
          <w:rPr>
            <w:noProof/>
          </w:rPr>
          <w:t>21</w:t>
        </w:r>
        <w:r>
          <w:rPr>
            <w:noProof/>
          </w:rPr>
          <w:fldChar w:fldCharType="end"/>
        </w:r>
      </w:p>
    </w:sdtContent>
  </w:sdt>
  <w:p w:rsidR="00705592" w:rsidRDefault="00705592">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368" w:rsidRDefault="00006368">
      <w:r>
        <w:separator/>
      </w:r>
    </w:p>
  </w:footnote>
  <w:footnote w:type="continuationSeparator" w:id="0">
    <w:p w:rsidR="00006368" w:rsidRDefault="00006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702FCB"/>
    <w:multiLevelType w:val="hybridMultilevel"/>
    <w:tmpl w:val="D3388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7"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A3072A"/>
    <w:multiLevelType w:val="hybridMultilevel"/>
    <w:tmpl w:val="07C44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DF7F4A"/>
    <w:multiLevelType w:val="hybridMultilevel"/>
    <w:tmpl w:val="0E5C4C36"/>
    <w:lvl w:ilvl="0" w:tplc="41EA17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5B7AC1"/>
    <w:multiLevelType w:val="multilevel"/>
    <w:tmpl w:val="237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12" w15:restartNumberingAfterBreak="0">
    <w:nsid w:val="0D3E3B60"/>
    <w:multiLevelType w:val="hybridMultilevel"/>
    <w:tmpl w:val="9198DD2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 w15:restartNumberingAfterBreak="0">
    <w:nsid w:val="0FFA2E16"/>
    <w:multiLevelType w:val="hybridMultilevel"/>
    <w:tmpl w:val="BF54A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1E7239"/>
    <w:multiLevelType w:val="hybridMultilevel"/>
    <w:tmpl w:val="8FF400B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16" w15:restartNumberingAfterBreak="0">
    <w:nsid w:val="129211E6"/>
    <w:multiLevelType w:val="hybridMultilevel"/>
    <w:tmpl w:val="AB08F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8" w15:restartNumberingAfterBreak="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9" w15:restartNumberingAfterBreak="0">
    <w:nsid w:val="202566D3"/>
    <w:multiLevelType w:val="hybridMultilevel"/>
    <w:tmpl w:val="F00485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21" w15:restartNumberingAfterBreak="0">
    <w:nsid w:val="25B67D2C"/>
    <w:multiLevelType w:val="hybridMultilevel"/>
    <w:tmpl w:val="01488D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CF214E"/>
    <w:multiLevelType w:val="hybridMultilevel"/>
    <w:tmpl w:val="B0BEF8E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DAD7F94"/>
    <w:multiLevelType w:val="hybridMultilevel"/>
    <w:tmpl w:val="6C1CD458"/>
    <w:lvl w:ilvl="0" w:tplc="D9E6F6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33E76141"/>
    <w:multiLevelType w:val="hybridMultilevel"/>
    <w:tmpl w:val="98F47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15:restartNumberingAfterBreak="0">
    <w:nsid w:val="34FE3065"/>
    <w:multiLevelType w:val="hybridMultilevel"/>
    <w:tmpl w:val="771CE934"/>
    <w:lvl w:ilvl="0" w:tplc="1754488A">
      <w:start w:val="1"/>
      <w:numFmt w:val="decimal"/>
      <w:lvlText w:val="%1."/>
      <w:lvlJc w:val="left"/>
      <w:pPr>
        <w:ind w:left="720" w:hanging="360"/>
      </w:pPr>
      <w:rPr>
        <w:b/>
        <w:sz w:val="22"/>
        <w:szCs w:val="22"/>
      </w:rPr>
    </w:lvl>
    <w:lvl w:ilvl="1" w:tplc="A55421EC">
      <w:start w:val="1"/>
      <w:numFmt w:val="upperRoman"/>
      <w:lvlText w:val="%2."/>
      <w:lvlJc w:val="left"/>
      <w:pPr>
        <w:tabs>
          <w:tab w:val="num" w:pos="1800"/>
        </w:tabs>
        <w:ind w:left="1800" w:hanging="72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A5A3BC6"/>
    <w:multiLevelType w:val="hybridMultilevel"/>
    <w:tmpl w:val="BB008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CD02569"/>
    <w:multiLevelType w:val="hybridMultilevel"/>
    <w:tmpl w:val="BAC6E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12B5564"/>
    <w:multiLevelType w:val="hybridMultilevel"/>
    <w:tmpl w:val="75522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32" w15:restartNumberingAfterBreak="0">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3" w15:restartNumberingAfterBreak="0">
    <w:nsid w:val="49475FCB"/>
    <w:multiLevelType w:val="hybridMultilevel"/>
    <w:tmpl w:val="962C95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DC07794"/>
    <w:multiLevelType w:val="hybridMultilevel"/>
    <w:tmpl w:val="697ADE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0C01A49"/>
    <w:multiLevelType w:val="hybridMultilevel"/>
    <w:tmpl w:val="EB5A7F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37" w15:restartNumberingAfterBreak="0">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38"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2CE4B54"/>
    <w:multiLevelType w:val="hybridMultilevel"/>
    <w:tmpl w:val="58DEA2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51A5869"/>
    <w:multiLevelType w:val="hybridMultilevel"/>
    <w:tmpl w:val="C0249CF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15:restartNumberingAfterBreak="0">
    <w:nsid w:val="6A161F7F"/>
    <w:multiLevelType w:val="hybridMultilevel"/>
    <w:tmpl w:val="1BFAA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abstractNum w:abstractNumId="44" w15:restartNumberingAfterBreak="0">
    <w:nsid w:val="73682BED"/>
    <w:multiLevelType w:val="hybridMultilevel"/>
    <w:tmpl w:val="B90EF248"/>
    <w:lvl w:ilvl="0" w:tplc="6E38EA10">
      <w:start w:val="1"/>
      <w:numFmt w:val="decimal"/>
      <w:lvlText w:val="%1."/>
      <w:lvlJc w:val="left"/>
      <w:pPr>
        <w:ind w:left="1080" w:hanging="360"/>
      </w:pPr>
      <w:rPr>
        <w:rFonts w:ascii="Arial Narrow" w:hAnsi="Arial Narrow" w:cs="Arial" w:hint="default"/>
        <w:b/>
        <w:i w:val="0"/>
        <w:color w:val="444444"/>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5" w15:restartNumberingAfterBreak="0">
    <w:nsid w:val="77BE0A89"/>
    <w:multiLevelType w:val="hybridMultilevel"/>
    <w:tmpl w:val="C4FEB7F0"/>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num>
  <w:num w:numId="7">
    <w:abstractNumId w:val="32"/>
  </w:num>
  <w:num w:numId="8">
    <w:abstractNumId w:val="31"/>
  </w:num>
  <w:num w:numId="9">
    <w:abstractNumId w:val="20"/>
  </w:num>
  <w:num w:numId="10">
    <w:abstractNumId w:val="18"/>
  </w:num>
  <w:num w:numId="11">
    <w:abstractNumId w:val="11"/>
  </w:num>
  <w:num w:numId="12">
    <w:abstractNumId w:val="37"/>
  </w:num>
  <w:num w:numId="13">
    <w:abstractNumId w:val="3"/>
  </w:num>
  <w:num w:numId="14">
    <w:abstractNumId w:val="36"/>
  </w:num>
  <w:num w:numId="15">
    <w:abstractNumId w:val="43"/>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2"/>
  </w:num>
  <w:num w:numId="19">
    <w:abstractNumId w:val="7"/>
  </w:num>
  <w:num w:numId="20">
    <w:abstractNumId w:val="33"/>
  </w:num>
  <w:num w:numId="21">
    <w:abstractNumId w:val="12"/>
  </w:num>
  <w:num w:numId="22">
    <w:abstractNumId w:val="30"/>
  </w:num>
  <w:num w:numId="23">
    <w:abstractNumId w:val="39"/>
  </w:num>
  <w:num w:numId="24">
    <w:abstractNumId w:val="23"/>
  </w:num>
  <w:num w:numId="25">
    <w:abstractNumId w:val="45"/>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0"/>
  </w:num>
  <w:num w:numId="30">
    <w:abstractNumId w:val="27"/>
  </w:num>
  <w:num w:numId="31">
    <w:abstractNumId w:val="25"/>
  </w:num>
  <w:num w:numId="32">
    <w:abstractNumId w:val="14"/>
  </w:num>
  <w:num w:numId="33">
    <w:abstractNumId w:val="22"/>
  </w:num>
  <w:num w:numId="34">
    <w:abstractNumId w:val="38"/>
  </w:num>
  <w:num w:numId="35">
    <w:abstractNumId w:val="17"/>
  </w:num>
  <w:num w:numId="36">
    <w:abstractNumId w:val="21"/>
  </w:num>
  <w:num w:numId="37">
    <w:abstractNumId w:val="35"/>
  </w:num>
  <w:num w:numId="38">
    <w:abstractNumId w:val="5"/>
  </w:num>
  <w:num w:numId="39">
    <w:abstractNumId w:val="34"/>
  </w:num>
  <w:num w:numId="40">
    <w:abstractNumId w:val="29"/>
  </w:num>
  <w:num w:numId="41">
    <w:abstractNumId w:val="8"/>
  </w:num>
  <w:num w:numId="42">
    <w:abstractNumId w:val="16"/>
  </w:num>
  <w:num w:numId="43">
    <w:abstractNumId w:val="19"/>
  </w:num>
  <w:num w:numId="44">
    <w:abstractNumId w:val="41"/>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714"/>
    <w:rsid w:val="000169AF"/>
    <w:rsid w:val="00017376"/>
    <w:rsid w:val="000202B0"/>
    <w:rsid w:val="00020796"/>
    <w:rsid w:val="00020B1C"/>
    <w:rsid w:val="00020E94"/>
    <w:rsid w:val="0002101C"/>
    <w:rsid w:val="00021A9E"/>
    <w:rsid w:val="00021EEA"/>
    <w:rsid w:val="00022535"/>
    <w:rsid w:val="00022C0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9EB"/>
    <w:rsid w:val="00132E95"/>
    <w:rsid w:val="0013324E"/>
    <w:rsid w:val="001332F0"/>
    <w:rsid w:val="0013338D"/>
    <w:rsid w:val="0013389C"/>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FCE"/>
    <w:rsid w:val="0023492B"/>
    <w:rsid w:val="002358F9"/>
    <w:rsid w:val="00235BFB"/>
    <w:rsid w:val="00236023"/>
    <w:rsid w:val="00236348"/>
    <w:rsid w:val="002367B9"/>
    <w:rsid w:val="00236D98"/>
    <w:rsid w:val="002376FF"/>
    <w:rsid w:val="00237B8F"/>
    <w:rsid w:val="002411B6"/>
    <w:rsid w:val="00241309"/>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900"/>
    <w:rsid w:val="00263AE3"/>
    <w:rsid w:val="0026413E"/>
    <w:rsid w:val="00264E0D"/>
    <w:rsid w:val="00265740"/>
    <w:rsid w:val="002659D7"/>
    <w:rsid w:val="00265A5D"/>
    <w:rsid w:val="002671FC"/>
    <w:rsid w:val="00267E5B"/>
    <w:rsid w:val="002701F9"/>
    <w:rsid w:val="0027056B"/>
    <w:rsid w:val="0027073A"/>
    <w:rsid w:val="002708A5"/>
    <w:rsid w:val="00270A53"/>
    <w:rsid w:val="00270BCD"/>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9080A"/>
    <w:rsid w:val="00292758"/>
    <w:rsid w:val="002928BC"/>
    <w:rsid w:val="00292E57"/>
    <w:rsid w:val="00293AF6"/>
    <w:rsid w:val="00294954"/>
    <w:rsid w:val="00294C66"/>
    <w:rsid w:val="00294E7B"/>
    <w:rsid w:val="00295469"/>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DBC"/>
    <w:rsid w:val="003D4E2D"/>
    <w:rsid w:val="003D4E66"/>
    <w:rsid w:val="003D67AC"/>
    <w:rsid w:val="003D6A13"/>
    <w:rsid w:val="003D6B30"/>
    <w:rsid w:val="003D7969"/>
    <w:rsid w:val="003D7AB8"/>
    <w:rsid w:val="003E03A3"/>
    <w:rsid w:val="003E0640"/>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1E0"/>
    <w:rsid w:val="00413360"/>
    <w:rsid w:val="004136FE"/>
    <w:rsid w:val="0041393A"/>
    <w:rsid w:val="00415AEC"/>
    <w:rsid w:val="00416448"/>
    <w:rsid w:val="00416A74"/>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6BB"/>
    <w:rsid w:val="0046193C"/>
    <w:rsid w:val="00461C7C"/>
    <w:rsid w:val="004627C5"/>
    <w:rsid w:val="00462CBA"/>
    <w:rsid w:val="00463752"/>
    <w:rsid w:val="00463F85"/>
    <w:rsid w:val="00464369"/>
    <w:rsid w:val="0046441E"/>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2758"/>
    <w:rsid w:val="0058291B"/>
    <w:rsid w:val="00582B4D"/>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9B2"/>
    <w:rsid w:val="005C4E65"/>
    <w:rsid w:val="005C5CEA"/>
    <w:rsid w:val="005C5E4C"/>
    <w:rsid w:val="005C6FCB"/>
    <w:rsid w:val="005C7790"/>
    <w:rsid w:val="005D0099"/>
    <w:rsid w:val="005D0342"/>
    <w:rsid w:val="005D049F"/>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DA8"/>
    <w:rsid w:val="00604019"/>
    <w:rsid w:val="00604CE9"/>
    <w:rsid w:val="0060532E"/>
    <w:rsid w:val="00605D82"/>
    <w:rsid w:val="00606054"/>
    <w:rsid w:val="006064F5"/>
    <w:rsid w:val="00607BF4"/>
    <w:rsid w:val="00607CDC"/>
    <w:rsid w:val="00607F89"/>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6B2"/>
    <w:rsid w:val="00667F1A"/>
    <w:rsid w:val="00672433"/>
    <w:rsid w:val="006727EA"/>
    <w:rsid w:val="0067297C"/>
    <w:rsid w:val="00672E77"/>
    <w:rsid w:val="006731D4"/>
    <w:rsid w:val="00673837"/>
    <w:rsid w:val="0067468C"/>
    <w:rsid w:val="00675269"/>
    <w:rsid w:val="00675F74"/>
    <w:rsid w:val="00676153"/>
    <w:rsid w:val="00676A58"/>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60EC"/>
    <w:rsid w:val="006A691A"/>
    <w:rsid w:val="006A71DE"/>
    <w:rsid w:val="006A732A"/>
    <w:rsid w:val="006A76AB"/>
    <w:rsid w:val="006A7759"/>
    <w:rsid w:val="006B0031"/>
    <w:rsid w:val="006B04A1"/>
    <w:rsid w:val="006B0E3E"/>
    <w:rsid w:val="006B1B2E"/>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C0880"/>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7CB"/>
    <w:rsid w:val="006D0246"/>
    <w:rsid w:val="006D03A1"/>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68F4"/>
    <w:rsid w:val="007E7C73"/>
    <w:rsid w:val="007F0040"/>
    <w:rsid w:val="007F060C"/>
    <w:rsid w:val="007F0D14"/>
    <w:rsid w:val="007F14B4"/>
    <w:rsid w:val="007F154D"/>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246B"/>
    <w:rsid w:val="009426BC"/>
    <w:rsid w:val="00942927"/>
    <w:rsid w:val="00943DEC"/>
    <w:rsid w:val="0094411E"/>
    <w:rsid w:val="009441F4"/>
    <w:rsid w:val="009447FF"/>
    <w:rsid w:val="009458C7"/>
    <w:rsid w:val="00946D13"/>
    <w:rsid w:val="00947E43"/>
    <w:rsid w:val="00947F99"/>
    <w:rsid w:val="009502BE"/>
    <w:rsid w:val="00951959"/>
    <w:rsid w:val="00951EDA"/>
    <w:rsid w:val="00952B61"/>
    <w:rsid w:val="009531CA"/>
    <w:rsid w:val="0095455B"/>
    <w:rsid w:val="009552B2"/>
    <w:rsid w:val="00955318"/>
    <w:rsid w:val="00955B63"/>
    <w:rsid w:val="00955C5A"/>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2609"/>
    <w:rsid w:val="009C2924"/>
    <w:rsid w:val="009C3293"/>
    <w:rsid w:val="009C42C4"/>
    <w:rsid w:val="009C473D"/>
    <w:rsid w:val="009C5642"/>
    <w:rsid w:val="009C597B"/>
    <w:rsid w:val="009C5AE1"/>
    <w:rsid w:val="009C5E1D"/>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3738"/>
    <w:rsid w:val="00A638C6"/>
    <w:rsid w:val="00A63C3E"/>
    <w:rsid w:val="00A64239"/>
    <w:rsid w:val="00A6510E"/>
    <w:rsid w:val="00A65B4A"/>
    <w:rsid w:val="00A66B57"/>
    <w:rsid w:val="00A677FF"/>
    <w:rsid w:val="00A67C45"/>
    <w:rsid w:val="00A703BB"/>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782"/>
    <w:rsid w:val="00B1117E"/>
    <w:rsid w:val="00B133F4"/>
    <w:rsid w:val="00B13556"/>
    <w:rsid w:val="00B135B8"/>
    <w:rsid w:val="00B1379C"/>
    <w:rsid w:val="00B13E61"/>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1427"/>
    <w:rsid w:val="00BD1F0A"/>
    <w:rsid w:val="00BD233F"/>
    <w:rsid w:val="00BD4157"/>
    <w:rsid w:val="00BD4282"/>
    <w:rsid w:val="00BD473C"/>
    <w:rsid w:val="00BD499E"/>
    <w:rsid w:val="00BD50FD"/>
    <w:rsid w:val="00BD59DF"/>
    <w:rsid w:val="00BD613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72"/>
    <w:rsid w:val="00C43721"/>
    <w:rsid w:val="00C4404E"/>
    <w:rsid w:val="00C45A38"/>
    <w:rsid w:val="00C45C95"/>
    <w:rsid w:val="00C45DA8"/>
    <w:rsid w:val="00C46016"/>
    <w:rsid w:val="00C46871"/>
    <w:rsid w:val="00C468B7"/>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50F2"/>
    <w:rsid w:val="00C851F2"/>
    <w:rsid w:val="00C86587"/>
    <w:rsid w:val="00C86BE0"/>
    <w:rsid w:val="00C8751C"/>
    <w:rsid w:val="00C90257"/>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F11E5"/>
    <w:rsid w:val="00CF15B7"/>
    <w:rsid w:val="00CF1AEC"/>
    <w:rsid w:val="00CF2153"/>
    <w:rsid w:val="00CF255D"/>
    <w:rsid w:val="00CF2708"/>
    <w:rsid w:val="00CF2780"/>
    <w:rsid w:val="00CF28DA"/>
    <w:rsid w:val="00CF3081"/>
    <w:rsid w:val="00CF3255"/>
    <w:rsid w:val="00CF47A3"/>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C44"/>
    <w:rsid w:val="00DA7F4B"/>
    <w:rsid w:val="00DB06B6"/>
    <w:rsid w:val="00DB14A1"/>
    <w:rsid w:val="00DB1A9C"/>
    <w:rsid w:val="00DB1BBB"/>
    <w:rsid w:val="00DB2398"/>
    <w:rsid w:val="00DB2EE9"/>
    <w:rsid w:val="00DB58DF"/>
    <w:rsid w:val="00DB595C"/>
    <w:rsid w:val="00DB5C21"/>
    <w:rsid w:val="00DB67BE"/>
    <w:rsid w:val="00DB6946"/>
    <w:rsid w:val="00DC00FE"/>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47"/>
    <w:rsid w:val="00E006A7"/>
    <w:rsid w:val="00E008AC"/>
    <w:rsid w:val="00E023DA"/>
    <w:rsid w:val="00E02571"/>
    <w:rsid w:val="00E0274D"/>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689C"/>
    <w:rsid w:val="00E5698E"/>
    <w:rsid w:val="00E56C3C"/>
    <w:rsid w:val="00E57674"/>
    <w:rsid w:val="00E601F1"/>
    <w:rsid w:val="00E60A50"/>
    <w:rsid w:val="00E60F53"/>
    <w:rsid w:val="00E61337"/>
    <w:rsid w:val="00E61A25"/>
    <w:rsid w:val="00E61F50"/>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89F"/>
    <w:rsid w:val="00F04166"/>
    <w:rsid w:val="00F049B6"/>
    <w:rsid w:val="00F05467"/>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darija.krihmajer@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AB75-3B90-4A15-AFFE-080019D1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6199</Words>
  <Characters>35339</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2021-11-26T13:12:00Z</dcterms:modified>
</cp:coreProperties>
</file>